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985D0F" w14:paraId="7F229B17" w14:textId="77777777" w:rsidTr="00BB1B61">
        <w:trPr>
          <w:trHeight w:val="1525"/>
        </w:trPr>
        <w:tc>
          <w:tcPr>
            <w:tcW w:w="6242" w:type="dxa"/>
            <w:vAlign w:val="center"/>
          </w:tcPr>
          <w:p w14:paraId="680A0A69" w14:textId="77777777" w:rsidR="00527DEF" w:rsidRPr="008235E3" w:rsidRDefault="00527DEF" w:rsidP="00527DE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8235E3">
              <w:rPr>
                <w:rFonts w:ascii="Garamond" w:hAnsi="Garamond" w:cs="Garamond"/>
                <w:b/>
                <w:bCs/>
                <w:sz w:val="20"/>
              </w:rPr>
              <w:t>UNIWERSYTET JAGIELLOŃSKI</w:t>
            </w:r>
          </w:p>
          <w:p w14:paraId="643E5EA5" w14:textId="77777777" w:rsidR="00527DEF" w:rsidRPr="008235E3" w:rsidRDefault="00527DEF" w:rsidP="00527DE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8235E3">
              <w:rPr>
                <w:rFonts w:ascii="Garamond" w:hAnsi="Garamond" w:cs="Garamond"/>
                <w:b/>
                <w:bCs/>
                <w:sz w:val="20"/>
              </w:rPr>
              <w:t xml:space="preserve">DZIAŁ ZAMÓWIEŃ PUBLICZNYCH </w:t>
            </w:r>
          </w:p>
          <w:p w14:paraId="47C1CD7D" w14:textId="42503ABA" w:rsidR="00527DEF" w:rsidRPr="008235E3" w:rsidRDefault="00527DEF" w:rsidP="00527DE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8235E3">
              <w:rPr>
                <w:rFonts w:ascii="Garamond" w:hAnsi="Garamond" w:cs="Garamond"/>
                <w:b/>
                <w:bCs/>
                <w:sz w:val="20"/>
              </w:rPr>
              <w:t>ul. Straszewskiego 25/</w:t>
            </w:r>
            <w:r w:rsidR="005A51FA">
              <w:rPr>
                <w:rFonts w:ascii="Garamond" w:hAnsi="Garamond" w:cs="Garamond"/>
                <w:b/>
                <w:bCs/>
                <w:sz w:val="20"/>
              </w:rPr>
              <w:t xml:space="preserve">3 i 4 </w:t>
            </w:r>
            <w:r w:rsidRPr="008235E3">
              <w:rPr>
                <w:rFonts w:ascii="Garamond" w:hAnsi="Garamond" w:cs="Garamond"/>
                <w:b/>
                <w:bCs/>
                <w:sz w:val="20"/>
              </w:rPr>
              <w:t xml:space="preserve"> 31-113 Kraków</w:t>
            </w:r>
          </w:p>
          <w:p w14:paraId="70F4FD50" w14:textId="27F9E5E7" w:rsidR="00527DEF" w:rsidRPr="008235E3" w:rsidRDefault="00527DEF" w:rsidP="00527DEF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8235E3">
              <w:rPr>
                <w:rFonts w:ascii="Garamond" w:hAnsi="Garamond" w:cs="Garamond"/>
                <w:b/>
                <w:bCs/>
                <w:sz w:val="20"/>
                <w:lang w:val="pt-BR"/>
              </w:rPr>
              <w:t>tel. +4812-</w:t>
            </w:r>
            <w:r w:rsidR="00596AFF">
              <w:rPr>
                <w:rFonts w:ascii="Garamond" w:hAnsi="Garamond" w:cs="Garamond"/>
                <w:b/>
                <w:bCs/>
                <w:sz w:val="20"/>
                <w:lang w:val="pt-BR"/>
              </w:rPr>
              <w:t>663</w:t>
            </w:r>
            <w:r w:rsidR="00EC72D7">
              <w:rPr>
                <w:rFonts w:ascii="Garamond" w:hAnsi="Garamond" w:cs="Garamond"/>
                <w:b/>
                <w:bCs/>
                <w:sz w:val="20"/>
                <w:lang w:val="pt-BR"/>
              </w:rPr>
              <w:t>-</w:t>
            </w:r>
            <w:r w:rsidR="00596AFF">
              <w:rPr>
                <w:rFonts w:ascii="Garamond" w:hAnsi="Garamond" w:cs="Garamond"/>
                <w:b/>
                <w:bCs/>
                <w:sz w:val="20"/>
                <w:lang w:val="pt-BR"/>
              </w:rPr>
              <w:t>39</w:t>
            </w:r>
            <w:r w:rsidR="00EC72D7">
              <w:rPr>
                <w:rFonts w:ascii="Garamond" w:hAnsi="Garamond" w:cs="Garamond"/>
                <w:b/>
                <w:bCs/>
                <w:sz w:val="20"/>
                <w:lang w:val="pt-BR"/>
              </w:rPr>
              <w:t>-0</w:t>
            </w:r>
            <w:r w:rsidR="00596AFF">
              <w:rPr>
                <w:rFonts w:ascii="Garamond" w:hAnsi="Garamond" w:cs="Garamond"/>
                <w:b/>
                <w:bCs/>
                <w:sz w:val="20"/>
                <w:lang w:val="pt-BR"/>
              </w:rPr>
              <w:t>3</w:t>
            </w:r>
          </w:p>
          <w:p w14:paraId="01A6DC27" w14:textId="77777777" w:rsidR="00527DEF" w:rsidRPr="008235E3" w:rsidRDefault="00527DEF" w:rsidP="00527DEF">
            <w:pPr>
              <w:pStyle w:val="Nagwek"/>
              <w:spacing w:line="240" w:lineRule="auto"/>
              <w:jc w:val="center"/>
              <w:rPr>
                <w:lang w:val="pt-BR"/>
              </w:rPr>
            </w:pPr>
            <w:r w:rsidRPr="008235E3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e-mail: </w:t>
            </w:r>
            <w:r w:rsidR="0030151D">
              <w:fldChar w:fldCharType="begin"/>
            </w:r>
            <w:r w:rsidR="0030151D">
              <w:instrText xml:space="preserve"> HYPERLINK "mailto:bzp@uj.edu.pl" </w:instrText>
            </w:r>
            <w:r w:rsidR="0030151D">
              <w:fldChar w:fldCharType="separate"/>
            </w:r>
            <w:r w:rsidRPr="008235E3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t>bzp@uj.edu.pl</w:t>
            </w:r>
            <w:r w:rsidR="0030151D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fldChar w:fldCharType="end"/>
            </w:r>
            <w:r w:rsidRPr="008235E3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  <w:hyperlink r:id="rId11" w:history="1">
              <w:r w:rsidRPr="008235E3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www.uj.edu.pl</w:t>
              </w:r>
            </w:hyperlink>
          </w:p>
          <w:p w14:paraId="795881D5" w14:textId="40D6355A" w:rsidR="00985D0F" w:rsidRPr="00755AD9" w:rsidRDefault="00EA7E8C" w:rsidP="00527DE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  <w:r>
              <w:t xml:space="preserve">     </w:t>
            </w:r>
            <w:hyperlink r:id="rId12" w:history="1">
              <w:r w:rsidRPr="001E12CE">
                <w:rPr>
                  <w:rStyle w:val="Hipercze"/>
                  <w:rFonts w:ascii="Garamond" w:hAnsi="Garamond"/>
                  <w:b/>
                  <w:sz w:val="20"/>
                  <w:lang w:val="pt-BR"/>
                </w:rPr>
                <w:t>www.przetargi.uj.edu.pl</w:t>
              </w:r>
            </w:hyperlink>
          </w:p>
        </w:tc>
        <w:tc>
          <w:tcPr>
            <w:tcW w:w="2825" w:type="dxa"/>
          </w:tcPr>
          <w:p w14:paraId="5379B506" w14:textId="77777777" w:rsidR="00985D0F" w:rsidRPr="00D26602" w:rsidRDefault="000A332A" w:rsidP="00F7549C">
            <w:pPr>
              <w:pStyle w:val="Nagwek"/>
              <w:jc w:val="center"/>
            </w:pPr>
            <w:r w:rsidRPr="00D26602">
              <w:rPr>
                <w:b/>
                <w:noProof/>
              </w:rPr>
              <w:drawing>
                <wp:inline distT="0" distB="0" distL="0" distR="0" wp14:anchorId="5F149E7D" wp14:editId="05E907C7">
                  <wp:extent cx="771525" cy="9144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37" cy="91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575D6" w14:textId="77777777" w:rsidR="00EA7E8C" w:rsidRDefault="00EA7E8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</w:p>
    <w:p w14:paraId="6DA4C17B" w14:textId="2A3238E1" w:rsidR="00BE302C" w:rsidRPr="00731D37" w:rsidRDefault="62F55BD6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731D37">
        <w:rPr>
          <w:sz w:val="22"/>
          <w:szCs w:val="22"/>
        </w:rPr>
        <w:t>Kraków, dnia</w:t>
      </w:r>
      <w:r w:rsidR="00EF41F5">
        <w:rPr>
          <w:sz w:val="22"/>
          <w:szCs w:val="22"/>
        </w:rPr>
        <w:t xml:space="preserve"> </w:t>
      </w:r>
      <w:r w:rsidR="000478B7">
        <w:rPr>
          <w:sz w:val="22"/>
          <w:szCs w:val="22"/>
        </w:rPr>
        <w:t>16.11</w:t>
      </w:r>
      <w:r w:rsidR="00AB7A8A" w:rsidRPr="00731D37">
        <w:rPr>
          <w:sz w:val="22"/>
          <w:szCs w:val="22"/>
        </w:rPr>
        <w:t>.</w:t>
      </w:r>
      <w:r w:rsidRPr="00731D37">
        <w:rPr>
          <w:sz w:val="22"/>
          <w:szCs w:val="22"/>
        </w:rPr>
        <w:t>2021 r.</w:t>
      </w:r>
    </w:p>
    <w:p w14:paraId="649F7CE6" w14:textId="77777777" w:rsidR="00703E8B" w:rsidRPr="00731D37" w:rsidRDefault="00703E8B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5876F13" w14:textId="57B9617A" w:rsidR="00BE302C" w:rsidRPr="00731D37" w:rsidRDefault="00BE302C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731D37">
        <w:rPr>
          <w:b/>
          <w:bCs/>
          <w:sz w:val="22"/>
          <w:szCs w:val="22"/>
          <w:u w:val="single"/>
        </w:rPr>
        <w:t>SPECYFIKACJA</w:t>
      </w:r>
      <w:r w:rsidR="00E668EC" w:rsidRPr="00731D37">
        <w:rPr>
          <w:b/>
          <w:bCs/>
          <w:sz w:val="22"/>
          <w:szCs w:val="22"/>
          <w:u w:val="single"/>
        </w:rPr>
        <w:t xml:space="preserve"> </w:t>
      </w:r>
      <w:r w:rsidRPr="00731D37">
        <w:rPr>
          <w:b/>
          <w:bCs/>
          <w:sz w:val="22"/>
          <w:szCs w:val="22"/>
          <w:u w:val="single"/>
        </w:rPr>
        <w:t>WARUNKÓW</w:t>
      </w:r>
      <w:r w:rsidR="00E668EC" w:rsidRPr="00731D37">
        <w:rPr>
          <w:b/>
          <w:bCs/>
          <w:sz w:val="22"/>
          <w:szCs w:val="22"/>
          <w:u w:val="single"/>
        </w:rPr>
        <w:t xml:space="preserve"> </w:t>
      </w:r>
      <w:r w:rsidRPr="00731D37">
        <w:rPr>
          <w:b/>
          <w:bCs/>
          <w:sz w:val="22"/>
          <w:szCs w:val="22"/>
          <w:u w:val="single"/>
        </w:rPr>
        <w:t>ZAMÓWIENIA</w:t>
      </w:r>
      <w:r w:rsidR="00E668EC" w:rsidRPr="00731D37">
        <w:rPr>
          <w:b/>
          <w:bCs/>
          <w:sz w:val="22"/>
          <w:szCs w:val="22"/>
          <w:u w:val="single"/>
        </w:rPr>
        <w:t xml:space="preserve"> </w:t>
      </w:r>
    </w:p>
    <w:p w14:paraId="47BD1ED8" w14:textId="77777777" w:rsidR="00BE302C" w:rsidRPr="00731D37" w:rsidRDefault="00BE302C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731D37">
        <w:rPr>
          <w:b/>
          <w:bCs/>
          <w:sz w:val="22"/>
          <w:szCs w:val="22"/>
          <w:u w:val="single"/>
        </w:rPr>
        <w:t>zwana dalej w skrócie SWZ</w:t>
      </w:r>
    </w:p>
    <w:p w14:paraId="3D55105F" w14:textId="77777777" w:rsidR="00954005" w:rsidRPr="00731D37" w:rsidRDefault="0095400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361E66E" w14:textId="77777777" w:rsidR="00527DEF" w:rsidRPr="00EA7E8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A7E8C">
        <w:rPr>
          <w:b/>
          <w:bCs/>
          <w:sz w:val="22"/>
          <w:szCs w:val="22"/>
        </w:rPr>
        <w:t xml:space="preserve">Rozdział I - </w:t>
      </w:r>
      <w:r w:rsidR="00527DEF" w:rsidRPr="00EA7E8C">
        <w:rPr>
          <w:b/>
          <w:bCs/>
          <w:sz w:val="22"/>
          <w:szCs w:val="22"/>
        </w:rPr>
        <w:t>Nazwa (firma) oraz adres Zamawiającego.</w:t>
      </w:r>
    </w:p>
    <w:p w14:paraId="5DD1BC3D" w14:textId="77777777" w:rsidR="00527DEF" w:rsidRPr="00EA7E8C" w:rsidRDefault="00527DEF" w:rsidP="00527DEF">
      <w:pPr>
        <w:widowControl/>
        <w:numPr>
          <w:ilvl w:val="1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A7E8C">
        <w:rPr>
          <w:sz w:val="22"/>
          <w:szCs w:val="22"/>
        </w:rPr>
        <w:t>Uniwersytet Jagielloński, ul. Gołębia 24, 31-007 Kraków.</w:t>
      </w:r>
    </w:p>
    <w:p w14:paraId="522F456E" w14:textId="77777777" w:rsidR="00E8711C" w:rsidRPr="00EA7E8C" w:rsidRDefault="00527DEF" w:rsidP="004C4022">
      <w:pPr>
        <w:widowControl/>
        <w:numPr>
          <w:ilvl w:val="1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A7E8C">
        <w:rPr>
          <w:sz w:val="22"/>
          <w:szCs w:val="22"/>
          <w:u w:val="single"/>
        </w:rPr>
        <w:t>Jednostka prowadząca sprawę:</w:t>
      </w:r>
    </w:p>
    <w:p w14:paraId="7A875B8F" w14:textId="23D64715" w:rsidR="00C06984" w:rsidRPr="00EA7E8C" w:rsidRDefault="00527DEF" w:rsidP="004C4022">
      <w:pPr>
        <w:pStyle w:val="Akapitzlist"/>
        <w:ind w:left="851" w:hanging="425"/>
        <w:rPr>
          <w:sz w:val="22"/>
          <w:szCs w:val="22"/>
        </w:rPr>
      </w:pPr>
      <w:r w:rsidRPr="00EA7E8C">
        <w:rPr>
          <w:sz w:val="22"/>
          <w:szCs w:val="22"/>
        </w:rPr>
        <w:t>Dział Zamówień Publicznych UJ, ul. Straszewskiego 25/</w:t>
      </w:r>
      <w:r w:rsidR="00271A42">
        <w:rPr>
          <w:sz w:val="22"/>
          <w:szCs w:val="22"/>
        </w:rPr>
        <w:t>3 i 4</w:t>
      </w:r>
      <w:r w:rsidRPr="00EA7E8C">
        <w:rPr>
          <w:sz w:val="22"/>
          <w:szCs w:val="22"/>
        </w:rPr>
        <w:t xml:space="preserve"> 31-113 Kraków </w:t>
      </w:r>
      <w:r w:rsidR="00330626" w:rsidRPr="00EA7E8C">
        <w:rPr>
          <w:sz w:val="22"/>
          <w:szCs w:val="22"/>
        </w:rPr>
        <w:br/>
      </w:r>
      <w:r w:rsidRPr="00EA7E8C">
        <w:rPr>
          <w:sz w:val="22"/>
          <w:szCs w:val="22"/>
        </w:rPr>
        <w:t>tel. +4812-</w:t>
      </w:r>
      <w:r w:rsidR="00CF39B9" w:rsidRPr="00EA7E8C">
        <w:rPr>
          <w:sz w:val="22"/>
          <w:szCs w:val="22"/>
        </w:rPr>
        <w:t>663-39-03</w:t>
      </w:r>
      <w:r w:rsidRPr="00EA7E8C">
        <w:rPr>
          <w:sz w:val="22"/>
          <w:szCs w:val="22"/>
        </w:rPr>
        <w:t>;</w:t>
      </w:r>
      <w:r w:rsidR="00C5318F" w:rsidRPr="00EA7E8C">
        <w:rPr>
          <w:sz w:val="22"/>
          <w:szCs w:val="22"/>
        </w:rPr>
        <w:t xml:space="preserve"> </w:t>
      </w:r>
      <w:r w:rsidRPr="00EA7E8C">
        <w:rPr>
          <w:sz w:val="22"/>
          <w:szCs w:val="22"/>
        </w:rPr>
        <w:t xml:space="preserve">e-mail: </w:t>
      </w:r>
      <w:r w:rsidR="00EA7E8C" w:rsidRPr="00EA7E8C">
        <w:rPr>
          <w:sz w:val="22"/>
          <w:szCs w:val="22"/>
        </w:rPr>
        <w:t>bzp@uj.edu.pl; godziny urzędowania: od poniedziałku do piątku w godzinach od 7:30 do 15:30, z wyłączeniem dni ustawowo wolnych od pracy</w:t>
      </w:r>
      <w:r w:rsidR="00EA7E8C">
        <w:rPr>
          <w:sz w:val="22"/>
          <w:szCs w:val="22"/>
        </w:rPr>
        <w:t>;</w:t>
      </w:r>
    </w:p>
    <w:p w14:paraId="35D06B8B" w14:textId="6DEBA994" w:rsidR="00527DEF" w:rsidRPr="00EA7E8C" w:rsidRDefault="00527DEF" w:rsidP="004C4022">
      <w:pPr>
        <w:pStyle w:val="Akapitzlist"/>
        <w:ind w:left="851" w:hanging="425"/>
        <w:rPr>
          <w:sz w:val="22"/>
          <w:szCs w:val="22"/>
        </w:rPr>
      </w:pPr>
      <w:r w:rsidRPr="00EA7E8C">
        <w:rPr>
          <w:sz w:val="22"/>
          <w:szCs w:val="22"/>
        </w:rPr>
        <w:t>strona internetowa</w:t>
      </w:r>
      <w:r w:rsidR="00EA7E8C">
        <w:rPr>
          <w:sz w:val="22"/>
          <w:szCs w:val="22"/>
        </w:rPr>
        <w:t>:</w:t>
      </w:r>
      <w:r w:rsidRPr="00EA7E8C">
        <w:rPr>
          <w:sz w:val="22"/>
          <w:szCs w:val="22"/>
        </w:rPr>
        <w:t xml:space="preserve"> </w:t>
      </w:r>
      <w:hyperlink r:id="rId14" w:history="1">
        <w:r w:rsidRPr="00EA7E8C">
          <w:rPr>
            <w:rStyle w:val="Hipercze"/>
            <w:sz w:val="22"/>
            <w:szCs w:val="22"/>
          </w:rPr>
          <w:t>www.uj.edu.pl</w:t>
        </w:r>
      </w:hyperlink>
      <w:r w:rsidR="00EA7E8C">
        <w:rPr>
          <w:rStyle w:val="Hipercze"/>
          <w:sz w:val="22"/>
          <w:szCs w:val="22"/>
        </w:rPr>
        <w:t>;</w:t>
      </w:r>
      <w:r w:rsidRPr="00EA7E8C">
        <w:rPr>
          <w:sz w:val="22"/>
          <w:szCs w:val="22"/>
        </w:rPr>
        <w:tab/>
      </w:r>
    </w:p>
    <w:p w14:paraId="17BA913C" w14:textId="0EB0BA39" w:rsidR="00C06984" w:rsidRPr="00EA7E8C" w:rsidRDefault="009C3504" w:rsidP="004C4022">
      <w:pPr>
        <w:pStyle w:val="Akapitzlist"/>
        <w:ind w:left="851" w:hanging="425"/>
        <w:rPr>
          <w:sz w:val="22"/>
          <w:szCs w:val="22"/>
        </w:rPr>
      </w:pPr>
      <w:r w:rsidRPr="00EA7E8C">
        <w:rPr>
          <w:sz w:val="22"/>
          <w:szCs w:val="22"/>
        </w:rPr>
        <w:t>a</w:t>
      </w:r>
      <w:r w:rsidR="001232D5" w:rsidRPr="00EA7E8C">
        <w:rPr>
          <w:sz w:val="22"/>
          <w:szCs w:val="22"/>
        </w:rPr>
        <w:t>dres strony internetowej prowadzonego postępowania</w:t>
      </w:r>
      <w:r w:rsidR="006D2B9B" w:rsidRPr="00EA7E8C">
        <w:rPr>
          <w:sz w:val="22"/>
          <w:szCs w:val="22"/>
        </w:rPr>
        <w:t xml:space="preserve">, na której będą udostępniane zmiany </w:t>
      </w:r>
      <w:r w:rsidR="00731D37" w:rsidRPr="00EA7E8C">
        <w:rPr>
          <w:sz w:val="22"/>
          <w:szCs w:val="22"/>
        </w:rPr>
        <w:br/>
      </w:r>
      <w:r w:rsidR="006D2B9B" w:rsidRPr="00EA7E8C">
        <w:rPr>
          <w:sz w:val="22"/>
          <w:szCs w:val="22"/>
        </w:rPr>
        <w:t xml:space="preserve">i wyjaśnieniá treścí SWZ oraz inne dokumenty zamówienia bezpośrednio związanę </w:t>
      </w:r>
      <w:r w:rsidR="00731D37" w:rsidRPr="00EA7E8C">
        <w:rPr>
          <w:sz w:val="22"/>
          <w:szCs w:val="22"/>
        </w:rPr>
        <w:br/>
      </w:r>
      <w:r w:rsidR="006D2B9B" w:rsidRPr="00EA7E8C">
        <w:rPr>
          <w:sz w:val="22"/>
          <w:szCs w:val="22"/>
        </w:rPr>
        <w:t xml:space="preserve">z postepowaniem̨ </w:t>
      </w:r>
      <w:hyperlink r:id="rId15" w:history="1">
        <w:r w:rsidR="006030E9" w:rsidRPr="00EA7E8C">
          <w:rPr>
            <w:rStyle w:val="Hipercze"/>
            <w:sz w:val="22"/>
            <w:szCs w:val="22"/>
          </w:rPr>
          <w:t>https://przetargi.uj.edu.pl/</w:t>
        </w:r>
      </w:hyperlink>
      <w:r w:rsidR="00EA7E8C">
        <w:rPr>
          <w:rStyle w:val="Hipercze"/>
          <w:sz w:val="22"/>
          <w:szCs w:val="22"/>
        </w:rPr>
        <w:t>.</w:t>
      </w:r>
    </w:p>
    <w:p w14:paraId="391D85B6" w14:textId="77777777" w:rsidR="00527DEF" w:rsidRPr="00731D37" w:rsidRDefault="00527DEF">
      <w:pPr>
        <w:widowControl/>
        <w:suppressAutoHyphens w:val="0"/>
        <w:ind w:left="720"/>
        <w:jc w:val="left"/>
        <w:rPr>
          <w:b/>
          <w:bCs/>
          <w:sz w:val="22"/>
          <w:szCs w:val="22"/>
        </w:rPr>
      </w:pPr>
    </w:p>
    <w:p w14:paraId="3C9F78E6" w14:textId="77777777" w:rsidR="001232D5" w:rsidRPr="00731D37" w:rsidRDefault="008463F6" w:rsidP="004C4022">
      <w:pPr>
        <w:widowControl/>
        <w:suppressAutoHyphens w:val="0"/>
        <w:jc w:val="both"/>
        <w:rPr>
          <w:sz w:val="22"/>
          <w:szCs w:val="22"/>
        </w:rPr>
      </w:pPr>
      <w:r w:rsidRPr="00731D37">
        <w:rPr>
          <w:b/>
          <w:bCs/>
          <w:sz w:val="22"/>
          <w:szCs w:val="22"/>
        </w:rPr>
        <w:t xml:space="preserve">Rozdział II - </w:t>
      </w:r>
      <w:r w:rsidR="00527DEF" w:rsidRPr="00731D37">
        <w:rPr>
          <w:b/>
          <w:bCs/>
          <w:sz w:val="22"/>
          <w:szCs w:val="22"/>
        </w:rPr>
        <w:t>Tryb udzielenia zamówienia.</w:t>
      </w:r>
    </w:p>
    <w:p w14:paraId="4CEDEAF7" w14:textId="4E230AB9" w:rsidR="00527DEF" w:rsidRPr="00731D37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 xml:space="preserve">Postępowanie prowadzone jest w </w:t>
      </w:r>
      <w:r w:rsidRPr="00731D37">
        <w:rPr>
          <w:b/>
          <w:sz w:val="22"/>
          <w:szCs w:val="22"/>
        </w:rPr>
        <w:t xml:space="preserve">trybie podstawowym </w:t>
      </w:r>
      <w:r w:rsidR="0088101E" w:rsidRPr="00731D37">
        <w:rPr>
          <w:b/>
          <w:sz w:val="22"/>
          <w:szCs w:val="22"/>
        </w:rPr>
        <w:t xml:space="preserve">bez możliwości negocjacji </w:t>
      </w:r>
      <w:r w:rsidRPr="00731D37">
        <w:rPr>
          <w:sz w:val="22"/>
          <w:szCs w:val="22"/>
        </w:rPr>
        <w:t>na pod</w:t>
      </w:r>
      <w:r w:rsidR="0088101E" w:rsidRPr="00731D37">
        <w:rPr>
          <w:sz w:val="22"/>
          <w:szCs w:val="22"/>
        </w:rPr>
        <w:t>stawie</w:t>
      </w:r>
      <w:r w:rsidR="00A264F1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art.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275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pkt.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1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ustawy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z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dnia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11</w:t>
      </w:r>
      <w:r w:rsidRPr="00731D37">
        <w:rPr>
          <w:spacing w:val="-13"/>
          <w:sz w:val="22"/>
          <w:szCs w:val="22"/>
        </w:rPr>
        <w:t xml:space="preserve"> </w:t>
      </w:r>
      <w:r w:rsidRPr="00731D37">
        <w:rPr>
          <w:sz w:val="22"/>
          <w:szCs w:val="22"/>
        </w:rPr>
        <w:t>września</w:t>
      </w:r>
      <w:r w:rsidRPr="00731D37">
        <w:rPr>
          <w:spacing w:val="47"/>
          <w:sz w:val="22"/>
          <w:szCs w:val="22"/>
        </w:rPr>
        <w:t xml:space="preserve"> </w:t>
      </w:r>
      <w:r w:rsidRPr="00731D37">
        <w:rPr>
          <w:sz w:val="22"/>
          <w:szCs w:val="22"/>
        </w:rPr>
        <w:t>2019 r.</w:t>
      </w:r>
      <w:r w:rsidR="00544A2D" w:rsidRPr="00731D37">
        <w:rPr>
          <w:sz w:val="22"/>
          <w:szCs w:val="22"/>
        </w:rPr>
        <w:t xml:space="preserve"> </w:t>
      </w:r>
      <w:r w:rsidR="00EA7E8C" w:rsidRPr="00EA7E8C">
        <w:rPr>
          <w:b/>
          <w:bCs/>
          <w:sz w:val="22"/>
          <w:szCs w:val="22"/>
        </w:rPr>
        <w:t>-</w:t>
      </w:r>
      <w:r w:rsidR="00544A2D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Prawo zamówień publicznych</w:t>
      </w:r>
      <w:r w:rsidR="00A264F1" w:rsidRPr="00731D37">
        <w:rPr>
          <w:sz w:val="22"/>
          <w:szCs w:val="22"/>
        </w:rPr>
        <w:t xml:space="preserve"> (</w:t>
      </w:r>
      <w:r w:rsidR="009C11CB">
        <w:rPr>
          <w:sz w:val="22"/>
          <w:szCs w:val="22"/>
        </w:rPr>
        <w:t xml:space="preserve">t. j. </w:t>
      </w:r>
      <w:r w:rsidR="00A264F1" w:rsidRPr="00731D37">
        <w:rPr>
          <w:sz w:val="22"/>
          <w:szCs w:val="22"/>
        </w:rPr>
        <w:t>Dz. U.</w:t>
      </w:r>
      <w:r w:rsidR="00EA7E8C">
        <w:rPr>
          <w:sz w:val="22"/>
          <w:szCs w:val="22"/>
        </w:rPr>
        <w:t> </w:t>
      </w:r>
      <w:r w:rsidR="00A264F1" w:rsidRPr="00731D37">
        <w:rPr>
          <w:sz w:val="22"/>
          <w:szCs w:val="22"/>
        </w:rPr>
        <w:t>20</w:t>
      </w:r>
      <w:r w:rsidR="009C11CB">
        <w:rPr>
          <w:sz w:val="22"/>
          <w:szCs w:val="22"/>
        </w:rPr>
        <w:t>2</w:t>
      </w:r>
      <w:r w:rsidR="00A264F1" w:rsidRPr="00731D37">
        <w:rPr>
          <w:sz w:val="22"/>
          <w:szCs w:val="22"/>
        </w:rPr>
        <w:t>1</w:t>
      </w:r>
      <w:r w:rsidR="00EA7E8C">
        <w:rPr>
          <w:sz w:val="22"/>
          <w:szCs w:val="22"/>
        </w:rPr>
        <w:t> </w:t>
      </w:r>
      <w:r w:rsidR="00A264F1" w:rsidRPr="00731D37">
        <w:rPr>
          <w:sz w:val="22"/>
          <w:szCs w:val="22"/>
        </w:rPr>
        <w:t xml:space="preserve">r. poz. </w:t>
      </w:r>
      <w:r w:rsidR="009C11CB">
        <w:rPr>
          <w:sz w:val="22"/>
          <w:szCs w:val="22"/>
        </w:rPr>
        <w:t>11</w:t>
      </w:r>
      <w:r w:rsidR="00A264F1" w:rsidRPr="00731D37">
        <w:rPr>
          <w:sz w:val="22"/>
          <w:szCs w:val="22"/>
        </w:rPr>
        <w:t>29 z</w:t>
      </w:r>
      <w:r w:rsidR="00D25521">
        <w:rPr>
          <w:sz w:val="22"/>
          <w:szCs w:val="22"/>
        </w:rPr>
        <w:t>e</w:t>
      </w:r>
      <w:r w:rsidR="00A264F1" w:rsidRPr="00731D37">
        <w:rPr>
          <w:sz w:val="22"/>
          <w:szCs w:val="22"/>
        </w:rPr>
        <w:t xml:space="preserve"> zm.)</w:t>
      </w:r>
      <w:r w:rsidR="000F6733" w:rsidRPr="00731D37">
        <w:rPr>
          <w:sz w:val="22"/>
          <w:szCs w:val="22"/>
        </w:rPr>
        <w:t>, zwan</w:t>
      </w:r>
      <w:r w:rsidR="00F05A2A" w:rsidRPr="00731D37">
        <w:rPr>
          <w:sz w:val="22"/>
          <w:szCs w:val="22"/>
        </w:rPr>
        <w:t>ej</w:t>
      </w:r>
      <w:r w:rsidR="000F6733" w:rsidRPr="00731D37">
        <w:rPr>
          <w:sz w:val="22"/>
          <w:szCs w:val="22"/>
        </w:rPr>
        <w:t xml:space="preserve"> dalej ustawą PZP, </w:t>
      </w:r>
      <w:r w:rsidRPr="00731D37">
        <w:rPr>
          <w:sz w:val="22"/>
          <w:szCs w:val="22"/>
        </w:rPr>
        <w:t>oraz</w:t>
      </w:r>
      <w:r w:rsidR="00A264F1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zgodnie z wymogami określonymi w</w:t>
      </w:r>
      <w:r w:rsidR="00EA7E8C">
        <w:rPr>
          <w:sz w:val="22"/>
          <w:szCs w:val="22"/>
        </w:rPr>
        <w:t> </w:t>
      </w:r>
      <w:r w:rsidRPr="00731D37">
        <w:rPr>
          <w:sz w:val="22"/>
          <w:szCs w:val="22"/>
        </w:rPr>
        <w:t>niniejszej Specyfikacji Warunków Zamówienia, zwanej dalej</w:t>
      </w:r>
      <w:r w:rsidRPr="00731D37">
        <w:rPr>
          <w:spacing w:val="-15"/>
          <w:sz w:val="22"/>
          <w:szCs w:val="22"/>
        </w:rPr>
        <w:t xml:space="preserve"> </w:t>
      </w:r>
      <w:r w:rsidRPr="00731D37">
        <w:rPr>
          <w:sz w:val="22"/>
          <w:szCs w:val="22"/>
        </w:rPr>
        <w:t>„SWZ”</w:t>
      </w:r>
      <w:r w:rsidR="00527DEF" w:rsidRPr="00731D37">
        <w:rPr>
          <w:sz w:val="22"/>
          <w:szCs w:val="22"/>
        </w:rPr>
        <w:t>.</w:t>
      </w:r>
    </w:p>
    <w:p w14:paraId="00C1F4CD" w14:textId="77777777" w:rsidR="003A5005" w:rsidRPr="00731D37" w:rsidRDefault="003A5005" w:rsidP="003A500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5E5BF6A5" w14:textId="7ABE5862" w:rsidR="00527DEF" w:rsidRPr="00731D37" w:rsidRDefault="00527DEF" w:rsidP="00527DEF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Do czynności podejmowanych przez Zamawiającego i Wykonawców w postępowaniu</w:t>
      </w:r>
      <w:r w:rsidR="00833CDE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 xml:space="preserve">o udzielenie zamówienia stosuje się przepisy powołanej ustawy PZP oraz aktów wykonawczych wydanych na jej podstawie, a w sprawach nieuregulowanych przepisy ustawy z dnia 23 kwietnia 1964 r. </w:t>
      </w:r>
      <w:r w:rsidR="00FF4639" w:rsidRPr="00EA7E8C">
        <w:rPr>
          <w:b/>
          <w:bCs/>
          <w:sz w:val="22"/>
          <w:szCs w:val="22"/>
        </w:rPr>
        <w:t>-</w:t>
      </w:r>
      <w:r w:rsidRPr="00731D37">
        <w:rPr>
          <w:sz w:val="22"/>
          <w:szCs w:val="22"/>
        </w:rPr>
        <w:t xml:space="preserve"> Kodeks cywilny (</w:t>
      </w:r>
      <w:r w:rsidR="009C11CB">
        <w:rPr>
          <w:sz w:val="22"/>
          <w:szCs w:val="22"/>
        </w:rPr>
        <w:t xml:space="preserve">t. j. </w:t>
      </w:r>
      <w:r w:rsidR="00A264F1" w:rsidRPr="00731D37">
        <w:rPr>
          <w:sz w:val="22"/>
          <w:szCs w:val="22"/>
        </w:rPr>
        <w:t>Dz. U. 2020 poz. 1740 ze zm</w:t>
      </w:r>
      <w:r w:rsidR="00370B18" w:rsidRPr="00731D37">
        <w:rPr>
          <w:sz w:val="22"/>
          <w:szCs w:val="22"/>
        </w:rPr>
        <w:t>.</w:t>
      </w:r>
      <w:r w:rsidRPr="00731D37">
        <w:rPr>
          <w:sz w:val="22"/>
          <w:szCs w:val="22"/>
        </w:rPr>
        <w:t>).</w:t>
      </w:r>
    </w:p>
    <w:p w14:paraId="09120DE2" w14:textId="77777777" w:rsidR="00985D0F" w:rsidRPr="00731D37" w:rsidRDefault="00985D0F" w:rsidP="00985D0F">
      <w:pPr>
        <w:widowControl/>
        <w:tabs>
          <w:tab w:val="num" w:pos="2880"/>
        </w:tabs>
        <w:suppressAutoHyphens w:val="0"/>
        <w:ind w:left="567"/>
        <w:jc w:val="both"/>
        <w:rPr>
          <w:sz w:val="22"/>
          <w:szCs w:val="22"/>
        </w:rPr>
      </w:pPr>
    </w:p>
    <w:p w14:paraId="0B567796" w14:textId="73519272" w:rsidR="00475727" w:rsidRPr="00FF4639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F4639">
        <w:rPr>
          <w:b/>
          <w:bCs/>
          <w:sz w:val="22"/>
          <w:szCs w:val="22"/>
        </w:rPr>
        <w:t xml:space="preserve">Rozdział III - </w:t>
      </w:r>
      <w:r w:rsidR="00BE302C" w:rsidRPr="00FF4639">
        <w:rPr>
          <w:b/>
          <w:bCs/>
          <w:sz w:val="22"/>
          <w:szCs w:val="22"/>
        </w:rPr>
        <w:t>Opis przedmiotu zamówienia.</w:t>
      </w:r>
    </w:p>
    <w:p w14:paraId="058BAC10" w14:textId="29F4C829" w:rsidR="00E0337F" w:rsidRPr="00FF4639" w:rsidRDefault="002B2558" w:rsidP="002F3B54">
      <w:pPr>
        <w:numPr>
          <w:ilvl w:val="1"/>
          <w:numId w:val="92"/>
        </w:numPr>
        <w:ind w:left="360"/>
        <w:jc w:val="both"/>
        <w:rPr>
          <w:iCs/>
          <w:sz w:val="22"/>
          <w:szCs w:val="22"/>
        </w:rPr>
      </w:pPr>
      <w:r w:rsidRPr="00FF4639">
        <w:rPr>
          <w:sz w:val="22"/>
          <w:szCs w:val="22"/>
        </w:rPr>
        <w:t>Przedmiotem postępowania i zamówienia jest wyłonienie</w:t>
      </w:r>
      <w:r w:rsidR="00CB4A1F" w:rsidRPr="00FF4639">
        <w:rPr>
          <w:sz w:val="22"/>
          <w:szCs w:val="22"/>
        </w:rPr>
        <w:t xml:space="preserve"> Wykonawcy w zakresie wykonania podwójnej korekty utworów o objętości określonej w arkuszach wydawniczych, tj. książek lub czasopism opatrzonych numerami ISBN lub ISSN (wraz z tekstami tabel, wykresów i rycin etc.), z</w:t>
      </w:r>
      <w:r w:rsidR="00FF4639">
        <w:rPr>
          <w:sz w:val="22"/>
          <w:szCs w:val="22"/>
        </w:rPr>
        <w:t> </w:t>
      </w:r>
      <w:r w:rsidR="00CB4A1F" w:rsidRPr="00FF4639">
        <w:rPr>
          <w:sz w:val="22"/>
          <w:szCs w:val="22"/>
        </w:rPr>
        <w:t>różnych dziedzin nauki, zleconej przez Wydawnictwo</w:t>
      </w:r>
      <w:r w:rsidR="00CB4A1F" w:rsidRPr="00FF4639">
        <w:rPr>
          <w:iCs/>
          <w:sz w:val="22"/>
          <w:szCs w:val="22"/>
        </w:rPr>
        <w:t xml:space="preserve"> Uniwersytetu Jagiellońskiego, do części wydawanych tytułów.   </w:t>
      </w:r>
    </w:p>
    <w:p w14:paraId="2FF2FB35" w14:textId="31A7555F" w:rsidR="00C457B4" w:rsidRPr="00FF4639" w:rsidRDefault="009C47F3" w:rsidP="00FF4639">
      <w:pPr>
        <w:pStyle w:val="Akapitzlist"/>
        <w:numPr>
          <w:ilvl w:val="1"/>
          <w:numId w:val="69"/>
        </w:numPr>
        <w:tabs>
          <w:tab w:val="left" w:pos="851"/>
        </w:tabs>
        <w:ind w:left="851" w:hanging="502"/>
        <w:rPr>
          <w:sz w:val="22"/>
          <w:szCs w:val="22"/>
        </w:rPr>
      </w:pPr>
      <w:r w:rsidRPr="00FF4639">
        <w:rPr>
          <w:sz w:val="22"/>
          <w:szCs w:val="22"/>
        </w:rPr>
        <w:t>Usługa obejmuje wykonanie podwójnej korekty tekstów oraz odbiór materiałów, a następnie ich zwrot do siedziby redakcji Wydawnictwa UJ, położonej w Krakowie (31-126)</w:t>
      </w:r>
      <w:r w:rsidR="00FF4639">
        <w:rPr>
          <w:sz w:val="22"/>
          <w:szCs w:val="22"/>
        </w:rPr>
        <w:t>,</w:t>
      </w:r>
      <w:r w:rsidRPr="00FF4639">
        <w:rPr>
          <w:sz w:val="22"/>
          <w:szCs w:val="22"/>
        </w:rPr>
        <w:t xml:space="preserve"> przy ul. Michałowskiego 9/2.</w:t>
      </w:r>
    </w:p>
    <w:p w14:paraId="7C7EFC20" w14:textId="020598F5" w:rsidR="00CB4A1F" w:rsidRPr="00FF4639" w:rsidRDefault="009C47F3" w:rsidP="00FF4639">
      <w:pPr>
        <w:pStyle w:val="Akapitzlist"/>
        <w:numPr>
          <w:ilvl w:val="1"/>
          <w:numId w:val="69"/>
        </w:numPr>
        <w:tabs>
          <w:tab w:val="left" w:pos="851"/>
        </w:tabs>
        <w:ind w:left="851" w:hanging="502"/>
        <w:rPr>
          <w:sz w:val="22"/>
          <w:szCs w:val="22"/>
        </w:rPr>
      </w:pPr>
      <w:r w:rsidRPr="00FF4639">
        <w:rPr>
          <w:sz w:val="22"/>
          <w:szCs w:val="22"/>
        </w:rPr>
        <w:t>Zamawiający informuje, iż znormalizowany arkusz wydawniczy zawiera 39 600 znaków ze spacjami i przypisami.</w:t>
      </w:r>
      <w:r w:rsidR="00CB4A1F" w:rsidRPr="00FF4639">
        <w:rPr>
          <w:sz w:val="22"/>
          <w:szCs w:val="22"/>
        </w:rPr>
        <w:t xml:space="preserve">                                              </w:t>
      </w:r>
    </w:p>
    <w:p w14:paraId="032B4EB1" w14:textId="77777777" w:rsidR="00DC66FB" w:rsidRPr="00FF4639" w:rsidRDefault="00DC66FB" w:rsidP="002F3B54">
      <w:pPr>
        <w:pStyle w:val="Znak1"/>
        <w:numPr>
          <w:ilvl w:val="1"/>
          <w:numId w:val="92"/>
        </w:numPr>
        <w:ind w:left="36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Szczegółowy opis przedmiotu zamówienia:</w:t>
      </w:r>
    </w:p>
    <w:p w14:paraId="2F7692B3" w14:textId="77777777" w:rsidR="00DC66FB" w:rsidRPr="00FF4639" w:rsidRDefault="00DC66FB" w:rsidP="00D35DE6">
      <w:pPr>
        <w:pStyle w:val="Znak1"/>
        <w:numPr>
          <w:ilvl w:val="0"/>
          <w:numId w:val="70"/>
        </w:numPr>
        <w:ind w:left="851" w:hanging="425"/>
        <w:jc w:val="both"/>
        <w:rPr>
          <w:sz w:val="22"/>
          <w:szCs w:val="22"/>
        </w:rPr>
      </w:pPr>
      <w:r w:rsidRPr="00FF4639">
        <w:rPr>
          <w:b/>
          <w:bCs/>
          <w:sz w:val="22"/>
          <w:szCs w:val="22"/>
          <w:u w:val="single"/>
        </w:rPr>
        <w:t>Pierwsza korekta</w:t>
      </w:r>
      <w:r w:rsidRPr="00FF4639">
        <w:rPr>
          <w:sz w:val="22"/>
          <w:szCs w:val="22"/>
        </w:rPr>
        <w:t xml:space="preserve"> obejmuje:</w:t>
      </w:r>
    </w:p>
    <w:p w14:paraId="72E6B1EC" w14:textId="77777777" w:rsidR="00DC66FB" w:rsidRPr="00FF4639" w:rsidRDefault="00DC66FB" w:rsidP="00650FE8">
      <w:pPr>
        <w:numPr>
          <w:ilvl w:val="2"/>
          <w:numId w:val="71"/>
        </w:numPr>
        <w:tabs>
          <w:tab w:val="left" w:pos="993"/>
        </w:tabs>
        <w:jc w:val="both"/>
        <w:rPr>
          <w:sz w:val="22"/>
          <w:szCs w:val="22"/>
        </w:rPr>
      </w:pPr>
      <w:r w:rsidRPr="00FF4639">
        <w:rPr>
          <w:sz w:val="22"/>
          <w:szCs w:val="22"/>
        </w:rPr>
        <w:t>Zapoznanie się z redakcją utworu dokonaną na pliku tekstowym i weryfikacja podczas korekty jej zgodności z wykonanym składem;</w:t>
      </w:r>
    </w:p>
    <w:p w14:paraId="174493DD" w14:textId="77777777" w:rsidR="00DC66FB" w:rsidRPr="00FF4639" w:rsidRDefault="00DC66FB" w:rsidP="00650FE8">
      <w:pPr>
        <w:numPr>
          <w:ilvl w:val="2"/>
          <w:numId w:val="71"/>
        </w:numPr>
        <w:tabs>
          <w:tab w:val="left" w:pos="993"/>
        </w:tabs>
        <w:jc w:val="both"/>
        <w:rPr>
          <w:sz w:val="22"/>
          <w:szCs w:val="22"/>
        </w:rPr>
      </w:pPr>
      <w:r w:rsidRPr="00FF4639">
        <w:rPr>
          <w:sz w:val="22"/>
          <w:szCs w:val="22"/>
        </w:rPr>
        <w:t>Sprawdzenie zgodności zawartości utworu ze spisem treści i wyznaczenie błędów;</w:t>
      </w:r>
    </w:p>
    <w:p w14:paraId="3CE932C4" w14:textId="77777777" w:rsidR="00DC66FB" w:rsidRPr="00FF4639" w:rsidRDefault="00DC66FB" w:rsidP="00650FE8">
      <w:pPr>
        <w:numPr>
          <w:ilvl w:val="2"/>
          <w:numId w:val="71"/>
        </w:numPr>
        <w:tabs>
          <w:tab w:val="left" w:pos="993"/>
        </w:tabs>
        <w:jc w:val="both"/>
        <w:rPr>
          <w:sz w:val="22"/>
          <w:szCs w:val="22"/>
        </w:rPr>
      </w:pPr>
      <w:r w:rsidRPr="00FF4639">
        <w:rPr>
          <w:sz w:val="22"/>
          <w:szCs w:val="22"/>
        </w:rPr>
        <w:t>Przeczytanie całego utworu „na sens” i oznaczenie niejasności;</w:t>
      </w:r>
    </w:p>
    <w:p w14:paraId="594D6CDB" w14:textId="77864375" w:rsidR="00DC66FB" w:rsidRPr="00FF4639" w:rsidRDefault="00DC66FB" w:rsidP="00650FE8">
      <w:pPr>
        <w:numPr>
          <w:ilvl w:val="2"/>
          <w:numId w:val="71"/>
        </w:numPr>
        <w:tabs>
          <w:tab w:val="left" w:pos="993"/>
        </w:tabs>
        <w:jc w:val="both"/>
        <w:rPr>
          <w:sz w:val="22"/>
          <w:szCs w:val="22"/>
        </w:rPr>
      </w:pPr>
      <w:r w:rsidRPr="00FF4639">
        <w:rPr>
          <w:sz w:val="22"/>
          <w:szCs w:val="22"/>
        </w:rPr>
        <w:lastRenderedPageBreak/>
        <w:t>Wyznaczenie zauważonych błędów gramatycznych, stylistycznych, ortograficznych i</w:t>
      </w:r>
      <w:r w:rsidR="00D35DE6">
        <w:rPr>
          <w:sz w:val="22"/>
          <w:szCs w:val="22"/>
        </w:rPr>
        <w:t> </w:t>
      </w:r>
      <w:r w:rsidRPr="00FF4639">
        <w:rPr>
          <w:sz w:val="22"/>
          <w:szCs w:val="22"/>
        </w:rPr>
        <w:t>interpunkcyjnych oraz zaproponowanie zmian usuwających te błędy i</w:t>
      </w:r>
      <w:r w:rsidR="00D35DE6">
        <w:rPr>
          <w:sz w:val="22"/>
          <w:szCs w:val="22"/>
        </w:rPr>
        <w:t> </w:t>
      </w:r>
      <w:r w:rsidRPr="00FF4639">
        <w:rPr>
          <w:sz w:val="22"/>
          <w:szCs w:val="22"/>
        </w:rPr>
        <w:t>poprawiających jakość gramatyczną, stylistyczną, ortograficzną i interpunkcyjną utworu;</w:t>
      </w:r>
    </w:p>
    <w:p w14:paraId="0A55FDBB" w14:textId="6FF09E96" w:rsidR="00DC66FB" w:rsidRPr="00FF4639" w:rsidRDefault="00DC66FB" w:rsidP="00650FE8">
      <w:pPr>
        <w:numPr>
          <w:ilvl w:val="2"/>
          <w:numId w:val="71"/>
        </w:numPr>
        <w:tabs>
          <w:tab w:val="left" w:pos="993"/>
        </w:tabs>
        <w:jc w:val="both"/>
        <w:rPr>
          <w:sz w:val="22"/>
          <w:szCs w:val="22"/>
        </w:rPr>
      </w:pPr>
      <w:r w:rsidRPr="00FF4639">
        <w:rPr>
          <w:sz w:val="22"/>
          <w:szCs w:val="22"/>
        </w:rPr>
        <w:t>Sprawdzenie konsekwencji i ujednolicenia wszelkich zapisów (tekst główny, bibliografie, przypisy, podpisy etc.) oraz stosowania krojów i wielkości czcionek w</w:t>
      </w:r>
      <w:r w:rsidR="00D35DE6">
        <w:rPr>
          <w:sz w:val="22"/>
          <w:szCs w:val="22"/>
        </w:rPr>
        <w:t> </w:t>
      </w:r>
      <w:r w:rsidRPr="00FF4639">
        <w:rPr>
          <w:sz w:val="22"/>
          <w:szCs w:val="22"/>
        </w:rPr>
        <w:t>tekście podstawowym, tytułach, cytatach, tabelach, opisach i podpisach do rycin i</w:t>
      </w:r>
      <w:r w:rsidR="00D35DE6">
        <w:rPr>
          <w:sz w:val="22"/>
          <w:szCs w:val="22"/>
        </w:rPr>
        <w:t> </w:t>
      </w:r>
      <w:r w:rsidRPr="00FF4639">
        <w:rPr>
          <w:sz w:val="22"/>
          <w:szCs w:val="22"/>
        </w:rPr>
        <w:t>wyznaczenie błędów;</w:t>
      </w:r>
    </w:p>
    <w:p w14:paraId="1FF39F31" w14:textId="77777777" w:rsidR="00DC66FB" w:rsidRPr="00FF4639" w:rsidRDefault="00DC66FB" w:rsidP="00650FE8">
      <w:pPr>
        <w:numPr>
          <w:ilvl w:val="2"/>
          <w:numId w:val="71"/>
        </w:numPr>
        <w:tabs>
          <w:tab w:val="left" w:pos="993"/>
        </w:tabs>
        <w:jc w:val="both"/>
        <w:rPr>
          <w:sz w:val="22"/>
          <w:szCs w:val="22"/>
        </w:rPr>
      </w:pPr>
      <w:r w:rsidRPr="00FF4639">
        <w:rPr>
          <w:sz w:val="22"/>
          <w:szCs w:val="22"/>
        </w:rPr>
        <w:t xml:space="preserve">Sprawdzenie poprawności technicznej składu (literówki, zawieszki, bękarty i </w:t>
      </w:r>
      <w:proofErr w:type="spellStart"/>
      <w:r w:rsidRPr="00FF4639">
        <w:rPr>
          <w:sz w:val="22"/>
          <w:szCs w:val="22"/>
        </w:rPr>
        <w:t>szewce</w:t>
      </w:r>
      <w:proofErr w:type="spellEnd"/>
      <w:r w:rsidRPr="00FF4639">
        <w:rPr>
          <w:sz w:val="22"/>
          <w:szCs w:val="22"/>
        </w:rPr>
        <w:t>, jakości technicznej materiału ilustracyjnego) i wyznaczenie błędów;</w:t>
      </w:r>
    </w:p>
    <w:p w14:paraId="602ECD60" w14:textId="77777777" w:rsidR="00DC66FB" w:rsidRPr="00FF4639" w:rsidRDefault="00DC66FB" w:rsidP="00650FE8">
      <w:pPr>
        <w:numPr>
          <w:ilvl w:val="2"/>
          <w:numId w:val="71"/>
        </w:numPr>
        <w:tabs>
          <w:tab w:val="left" w:pos="993"/>
        </w:tabs>
        <w:jc w:val="both"/>
        <w:rPr>
          <w:sz w:val="22"/>
          <w:szCs w:val="22"/>
        </w:rPr>
      </w:pPr>
      <w:r w:rsidRPr="00FF4639">
        <w:rPr>
          <w:sz w:val="22"/>
          <w:szCs w:val="22"/>
        </w:rPr>
        <w:t>Dokładne sprawdzenie paginacji (wakaty!) i tekstów w żywej paginie i wyznaczenie błędów;</w:t>
      </w:r>
    </w:p>
    <w:p w14:paraId="7E89CD03" w14:textId="77777777" w:rsidR="00DC66FB" w:rsidRPr="00FF4639" w:rsidRDefault="00DC66FB" w:rsidP="00650FE8">
      <w:pPr>
        <w:numPr>
          <w:ilvl w:val="2"/>
          <w:numId w:val="71"/>
        </w:numPr>
        <w:tabs>
          <w:tab w:val="left" w:pos="993"/>
        </w:tabs>
        <w:jc w:val="both"/>
        <w:rPr>
          <w:sz w:val="22"/>
          <w:szCs w:val="22"/>
        </w:rPr>
      </w:pPr>
      <w:r w:rsidRPr="00FF4639">
        <w:rPr>
          <w:sz w:val="22"/>
          <w:szCs w:val="22"/>
        </w:rPr>
        <w:t>Przygotowanie listy uwag i zapytań z odniesieniami do stron.</w:t>
      </w:r>
    </w:p>
    <w:p w14:paraId="078AF6F0" w14:textId="77777777" w:rsidR="00DC66FB" w:rsidRPr="00FF4639" w:rsidRDefault="00DC66FB" w:rsidP="00D35DE6">
      <w:pPr>
        <w:numPr>
          <w:ilvl w:val="1"/>
          <w:numId w:val="71"/>
        </w:numPr>
        <w:tabs>
          <w:tab w:val="left" w:pos="851"/>
        </w:tabs>
        <w:ind w:firstLine="66"/>
        <w:jc w:val="both"/>
        <w:rPr>
          <w:sz w:val="22"/>
          <w:szCs w:val="22"/>
        </w:rPr>
      </w:pPr>
      <w:r w:rsidRPr="00FF4639">
        <w:rPr>
          <w:b/>
          <w:bCs/>
          <w:sz w:val="22"/>
          <w:szCs w:val="22"/>
          <w:u w:val="single"/>
        </w:rPr>
        <w:t>Druga korekta</w:t>
      </w:r>
      <w:r w:rsidRPr="00D35DE6">
        <w:rPr>
          <w:sz w:val="22"/>
          <w:szCs w:val="22"/>
        </w:rPr>
        <w:t xml:space="preserve"> </w:t>
      </w:r>
      <w:r w:rsidRPr="00FF4639">
        <w:rPr>
          <w:sz w:val="22"/>
          <w:szCs w:val="22"/>
        </w:rPr>
        <w:t>obejmuje:</w:t>
      </w:r>
    </w:p>
    <w:p w14:paraId="792FF8A0" w14:textId="77777777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Staranne sprawdzenie i sczytanie wydruku drugiej korekty z pierwszą korektą i korektą autorską oraz naniesienie poprawek na wydruk;</w:t>
      </w:r>
    </w:p>
    <w:p w14:paraId="40620F1B" w14:textId="77777777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Dokładne sprawdzenie paginacji (wakaty!) i tekstów w żywej paginie i wyznaczenie błędów;</w:t>
      </w:r>
    </w:p>
    <w:p w14:paraId="0CEA57C0" w14:textId="68421F3C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Sprawdzenie zgodności spisu treści z nazwiskami i tytułami w tekście publikacji i</w:t>
      </w:r>
      <w:r w:rsidR="00D35DE6">
        <w:rPr>
          <w:sz w:val="22"/>
          <w:szCs w:val="22"/>
        </w:rPr>
        <w:t> </w:t>
      </w:r>
      <w:r w:rsidRPr="00FF4639">
        <w:rPr>
          <w:sz w:val="22"/>
          <w:szCs w:val="22"/>
        </w:rPr>
        <w:t>wyznaczenie błędów;</w:t>
      </w:r>
    </w:p>
    <w:p w14:paraId="15352B88" w14:textId="77777777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Uzupełnienie i sprawdzenie paginacji w spisie treści i wyznaczenie błędów;</w:t>
      </w:r>
    </w:p>
    <w:p w14:paraId="33D3BE86" w14:textId="7E69C9C5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Wyznaczenie zauważonych błędów gramatycznych, stylistycznych, ortograficznych i interpunkcyjnych oraz zaproponowanie zmian usuwających te błędy i</w:t>
      </w:r>
      <w:r w:rsidR="00D35DE6">
        <w:rPr>
          <w:sz w:val="22"/>
          <w:szCs w:val="22"/>
        </w:rPr>
        <w:t> </w:t>
      </w:r>
      <w:r w:rsidRPr="00FF4639">
        <w:rPr>
          <w:sz w:val="22"/>
          <w:szCs w:val="22"/>
        </w:rPr>
        <w:t>poprawiających jakość gramatyczną, stylistyczną, ortograficzną i interpunkcyjną tekstu;</w:t>
      </w:r>
    </w:p>
    <w:p w14:paraId="5D40E468" w14:textId="1B4453F0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Sprawdzenie konsekwencji i ujednolicenia wszelkich zapisów (tekst główny, bibliografie, przypisy, podpisy etc.) oraz stosowania krojów i wielkości czcionek w tekście podstawowym, tytułach, cytatach, tabelach, opisach i podpisach do rycin i</w:t>
      </w:r>
      <w:r w:rsidR="00D35DE6">
        <w:rPr>
          <w:sz w:val="22"/>
          <w:szCs w:val="22"/>
        </w:rPr>
        <w:t> </w:t>
      </w:r>
      <w:r w:rsidRPr="00FF4639">
        <w:rPr>
          <w:sz w:val="22"/>
          <w:szCs w:val="22"/>
        </w:rPr>
        <w:t>wyznaczenie błędów;</w:t>
      </w:r>
    </w:p>
    <w:p w14:paraId="1D875FCC" w14:textId="77777777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 xml:space="preserve">Sprawdzenie poprawności technicznej składu (literówki, zawieszki, bękarty i </w:t>
      </w:r>
      <w:proofErr w:type="spellStart"/>
      <w:r w:rsidRPr="00FF4639">
        <w:rPr>
          <w:sz w:val="22"/>
          <w:szCs w:val="22"/>
        </w:rPr>
        <w:t>szewce</w:t>
      </w:r>
      <w:proofErr w:type="spellEnd"/>
      <w:r w:rsidRPr="00FF4639">
        <w:rPr>
          <w:sz w:val="22"/>
          <w:szCs w:val="22"/>
        </w:rPr>
        <w:t>, jakości technicznej materiału ilustracyjnego) i wyznaczenie błędów;</w:t>
      </w:r>
    </w:p>
    <w:p w14:paraId="6D72CBCE" w14:textId="77777777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Przeniesienie nierozstrzygniętych wątpliwości i pytań redaktora z pierwszej korekty na wydruk korektowy nr II;</w:t>
      </w:r>
    </w:p>
    <w:p w14:paraId="68018E9A" w14:textId="77777777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Przeczytanie całego tekstu „na sens” i wyznaczenie niejasności;</w:t>
      </w:r>
    </w:p>
    <w:p w14:paraId="1EC89206" w14:textId="77777777" w:rsidR="00DC66FB" w:rsidRPr="00FF4639" w:rsidRDefault="00DC66FB" w:rsidP="00650FE8">
      <w:pPr>
        <w:widowControl/>
        <w:numPr>
          <w:ilvl w:val="2"/>
          <w:numId w:val="71"/>
        </w:numPr>
        <w:suppressAutoHyphens w:val="0"/>
        <w:jc w:val="both"/>
        <w:rPr>
          <w:sz w:val="22"/>
          <w:szCs w:val="22"/>
        </w:rPr>
      </w:pPr>
      <w:r w:rsidRPr="00FF4639">
        <w:rPr>
          <w:sz w:val="22"/>
          <w:szCs w:val="22"/>
        </w:rPr>
        <w:t>Przygotowanie listy uwag i zapytań z odniesieniami do stron.</w:t>
      </w:r>
    </w:p>
    <w:p w14:paraId="2C061450" w14:textId="13A5ADC4" w:rsidR="00E94D48" w:rsidRPr="00FF4639" w:rsidRDefault="00DC66FB" w:rsidP="002F3B54">
      <w:pPr>
        <w:widowControl/>
        <w:numPr>
          <w:ilvl w:val="1"/>
          <w:numId w:val="92"/>
        </w:numPr>
        <w:suppressAutoHyphens w:val="0"/>
        <w:ind w:left="360"/>
        <w:jc w:val="both"/>
        <w:rPr>
          <w:sz w:val="22"/>
          <w:szCs w:val="22"/>
          <w:u w:val="single"/>
        </w:rPr>
      </w:pPr>
      <w:r w:rsidRPr="00FF4639">
        <w:rPr>
          <w:sz w:val="22"/>
          <w:szCs w:val="22"/>
          <w:u w:val="single"/>
        </w:rPr>
        <w:t>Zamawiający dopuszcza składanie ofert częściowych, zgodnie z poniższym podziałem:</w:t>
      </w:r>
    </w:p>
    <w:p w14:paraId="00461DFA" w14:textId="77777777" w:rsidR="00E94D48" w:rsidRPr="00FF4639" w:rsidRDefault="00E94D48" w:rsidP="00E94D48">
      <w:pPr>
        <w:widowControl/>
        <w:suppressAutoHyphens w:val="0"/>
        <w:ind w:left="360"/>
        <w:jc w:val="both"/>
        <w:rPr>
          <w:sz w:val="22"/>
          <w:szCs w:val="22"/>
          <w:highlight w:val="yellow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6995"/>
      </w:tblGrid>
      <w:tr w:rsidR="00E94D48" w:rsidRPr="00945067" w14:paraId="242E20D0" w14:textId="77777777" w:rsidTr="00D35DE6">
        <w:trPr>
          <w:trHeight w:val="711"/>
        </w:trPr>
        <w:tc>
          <w:tcPr>
            <w:tcW w:w="1674" w:type="dxa"/>
            <w:shd w:val="clear" w:color="auto" w:fill="auto"/>
            <w:vAlign w:val="center"/>
          </w:tcPr>
          <w:p w14:paraId="1CF8BC4A" w14:textId="77777777" w:rsidR="00E94D48" w:rsidRPr="00D35DE6" w:rsidRDefault="00E94D48" w:rsidP="009C11CB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35DE6">
              <w:rPr>
                <w:b/>
                <w:sz w:val="22"/>
                <w:szCs w:val="22"/>
              </w:rPr>
              <w:t xml:space="preserve">CZĘŚĆ I 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08C75855" w14:textId="77777777" w:rsid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 xml:space="preserve">Podwójna korekta do 250 arkuszy wydawniczych tekstów głównie </w:t>
            </w:r>
          </w:p>
          <w:p w14:paraId="0D5C2CC4" w14:textId="06BE69B2" w:rsidR="00E94D48" w:rsidRP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 xml:space="preserve">z </w:t>
            </w:r>
            <w:r w:rsidR="00341CA3">
              <w:rPr>
                <w:sz w:val="22"/>
                <w:szCs w:val="22"/>
              </w:rPr>
              <w:t>nauk medycznych</w:t>
            </w:r>
          </w:p>
        </w:tc>
      </w:tr>
      <w:tr w:rsidR="00E94D48" w:rsidRPr="00945067" w14:paraId="66194611" w14:textId="77777777" w:rsidTr="00D35DE6">
        <w:trPr>
          <w:trHeight w:val="564"/>
        </w:trPr>
        <w:tc>
          <w:tcPr>
            <w:tcW w:w="1674" w:type="dxa"/>
            <w:shd w:val="clear" w:color="auto" w:fill="auto"/>
            <w:vAlign w:val="center"/>
          </w:tcPr>
          <w:p w14:paraId="18AD9B97" w14:textId="77777777" w:rsidR="00E94D48" w:rsidRPr="00D35DE6" w:rsidRDefault="00E94D48" w:rsidP="009C11CB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35DE6">
              <w:rPr>
                <w:b/>
                <w:sz w:val="22"/>
                <w:szCs w:val="22"/>
              </w:rPr>
              <w:t xml:space="preserve">CZĘŚĆ II 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754E5BE1" w14:textId="77777777" w:rsid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 xml:space="preserve">Podwójna korekta do 250 arkuszy wydawniczych tekstów głównie </w:t>
            </w:r>
          </w:p>
          <w:p w14:paraId="5736A308" w14:textId="151891AB" w:rsidR="00E94D48" w:rsidRP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 xml:space="preserve">z nauk </w:t>
            </w:r>
            <w:r w:rsidR="00341CA3">
              <w:rPr>
                <w:sz w:val="22"/>
                <w:szCs w:val="22"/>
              </w:rPr>
              <w:t>przyrodniczych</w:t>
            </w:r>
          </w:p>
        </w:tc>
      </w:tr>
      <w:tr w:rsidR="00E94D48" w:rsidRPr="00945067" w14:paraId="42437C9E" w14:textId="77777777" w:rsidTr="00D35DE6">
        <w:trPr>
          <w:trHeight w:val="686"/>
        </w:trPr>
        <w:tc>
          <w:tcPr>
            <w:tcW w:w="1674" w:type="dxa"/>
            <w:shd w:val="clear" w:color="auto" w:fill="auto"/>
            <w:vAlign w:val="center"/>
          </w:tcPr>
          <w:p w14:paraId="72A1E40C" w14:textId="77777777" w:rsidR="00E94D48" w:rsidRPr="00D35DE6" w:rsidRDefault="00E94D48" w:rsidP="009C11CB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35DE6">
              <w:rPr>
                <w:b/>
                <w:sz w:val="22"/>
                <w:szCs w:val="22"/>
              </w:rPr>
              <w:t xml:space="preserve">CZĘŚĆ III 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4152F0F5" w14:textId="77777777" w:rsid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 xml:space="preserve">Podwójna korekta do 250 arkuszy wydawniczych tekstów głównie </w:t>
            </w:r>
          </w:p>
          <w:p w14:paraId="47B69373" w14:textId="719E40ED" w:rsidR="00E94D48" w:rsidRP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 xml:space="preserve">z </w:t>
            </w:r>
            <w:r w:rsidR="00341CA3">
              <w:rPr>
                <w:sz w:val="22"/>
                <w:szCs w:val="22"/>
              </w:rPr>
              <w:t>obszaru prawa i zarządzania</w:t>
            </w:r>
          </w:p>
        </w:tc>
      </w:tr>
      <w:tr w:rsidR="00E94D48" w:rsidRPr="00945067" w14:paraId="79141AAF" w14:textId="77777777" w:rsidTr="00D35DE6">
        <w:tc>
          <w:tcPr>
            <w:tcW w:w="1674" w:type="dxa"/>
            <w:shd w:val="clear" w:color="auto" w:fill="auto"/>
            <w:vAlign w:val="center"/>
          </w:tcPr>
          <w:p w14:paraId="32108B12" w14:textId="77777777" w:rsidR="00E94D48" w:rsidRPr="00D35DE6" w:rsidRDefault="00E94D48" w:rsidP="009C11CB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35DE6">
              <w:rPr>
                <w:b/>
                <w:sz w:val="22"/>
                <w:szCs w:val="22"/>
              </w:rPr>
              <w:t xml:space="preserve">CZĘŚĆ IV 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69FA3160" w14:textId="77777777" w:rsid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>Podwójna korekta do 250 arkuszy wydawniczych tekstów głównie</w:t>
            </w:r>
          </w:p>
          <w:p w14:paraId="3FB40AEE" w14:textId="606662B1" w:rsidR="00E94D48" w:rsidRP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 xml:space="preserve"> z </w:t>
            </w:r>
            <w:r w:rsidR="00341CA3">
              <w:rPr>
                <w:sz w:val="22"/>
                <w:szCs w:val="22"/>
              </w:rPr>
              <w:t>nauk społecznych i tekstów w języku angielskim</w:t>
            </w:r>
          </w:p>
        </w:tc>
      </w:tr>
      <w:tr w:rsidR="00E94D48" w:rsidRPr="00945067" w14:paraId="1FC3738C" w14:textId="77777777" w:rsidTr="00D35DE6">
        <w:trPr>
          <w:trHeight w:val="656"/>
        </w:trPr>
        <w:tc>
          <w:tcPr>
            <w:tcW w:w="1674" w:type="dxa"/>
            <w:shd w:val="clear" w:color="auto" w:fill="auto"/>
            <w:vAlign w:val="center"/>
          </w:tcPr>
          <w:p w14:paraId="13509DB1" w14:textId="77777777" w:rsidR="00E94D48" w:rsidRPr="00D35DE6" w:rsidRDefault="00E94D48" w:rsidP="009C11CB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35DE6">
              <w:rPr>
                <w:b/>
                <w:sz w:val="22"/>
                <w:szCs w:val="22"/>
              </w:rPr>
              <w:t xml:space="preserve">CZĘŚĆ V 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7CFF3BB4" w14:textId="77777777" w:rsid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 xml:space="preserve">Podwójna korekta do 200 arkuszy wydawniczych tekstów głównie </w:t>
            </w:r>
          </w:p>
          <w:p w14:paraId="16BE5B5B" w14:textId="5690F0E6" w:rsidR="00E94D48" w:rsidRPr="00D35DE6" w:rsidRDefault="00E94D48" w:rsidP="00D35DE6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D35DE6">
              <w:rPr>
                <w:sz w:val="22"/>
                <w:szCs w:val="22"/>
              </w:rPr>
              <w:t xml:space="preserve">z </w:t>
            </w:r>
            <w:r w:rsidR="00341CA3">
              <w:rPr>
                <w:sz w:val="22"/>
                <w:szCs w:val="22"/>
              </w:rPr>
              <w:t>kulturoznawstwa i historii</w:t>
            </w:r>
          </w:p>
        </w:tc>
      </w:tr>
      <w:tr w:rsidR="00E94D48" w:rsidRPr="00945067" w14:paraId="20FAD532" w14:textId="77777777" w:rsidTr="00D35DE6">
        <w:trPr>
          <w:trHeight w:val="656"/>
        </w:trPr>
        <w:tc>
          <w:tcPr>
            <w:tcW w:w="1674" w:type="dxa"/>
            <w:shd w:val="clear" w:color="auto" w:fill="auto"/>
            <w:vAlign w:val="center"/>
          </w:tcPr>
          <w:p w14:paraId="28349242" w14:textId="77777777" w:rsidR="00E94D48" w:rsidRPr="00D35DE6" w:rsidRDefault="00E94D48" w:rsidP="009C11CB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35DE6">
              <w:rPr>
                <w:b/>
                <w:sz w:val="22"/>
                <w:szCs w:val="22"/>
              </w:rPr>
              <w:t>CZĘŚĆ VI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00DDF22C" w14:textId="77777777" w:rsidR="00D35DE6" w:rsidRDefault="00E94D48" w:rsidP="00D35DE6">
            <w:pPr>
              <w:widowControl/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D35DE6">
              <w:rPr>
                <w:color w:val="000000"/>
                <w:sz w:val="22"/>
                <w:szCs w:val="22"/>
              </w:rPr>
              <w:t xml:space="preserve">Podwójna korekta do 100 arkuszy wydawniczych tekstów głównie </w:t>
            </w:r>
          </w:p>
          <w:p w14:paraId="03DBC400" w14:textId="3415241C" w:rsidR="00E94D48" w:rsidRPr="00D35DE6" w:rsidRDefault="00E94D48" w:rsidP="00D35DE6">
            <w:pPr>
              <w:widowControl/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D35DE6">
              <w:rPr>
                <w:color w:val="000000"/>
                <w:sz w:val="22"/>
                <w:szCs w:val="22"/>
              </w:rPr>
              <w:t xml:space="preserve">z </w:t>
            </w:r>
            <w:r w:rsidR="00341CA3">
              <w:rPr>
                <w:color w:val="000000"/>
                <w:sz w:val="22"/>
                <w:szCs w:val="22"/>
              </w:rPr>
              <w:t>nauk o komunikacji społecznej i mediach</w:t>
            </w:r>
          </w:p>
        </w:tc>
      </w:tr>
      <w:tr w:rsidR="00E94D48" w:rsidRPr="00945067" w14:paraId="5CBC9F82" w14:textId="77777777" w:rsidTr="00D35DE6">
        <w:trPr>
          <w:trHeight w:val="656"/>
        </w:trPr>
        <w:tc>
          <w:tcPr>
            <w:tcW w:w="1674" w:type="dxa"/>
            <w:shd w:val="clear" w:color="auto" w:fill="auto"/>
            <w:vAlign w:val="center"/>
          </w:tcPr>
          <w:p w14:paraId="51D1A48C" w14:textId="77777777" w:rsidR="00E94D48" w:rsidRPr="00D35DE6" w:rsidRDefault="00E94D48" w:rsidP="009C11CB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35DE6">
              <w:rPr>
                <w:b/>
                <w:sz w:val="22"/>
                <w:szCs w:val="22"/>
              </w:rPr>
              <w:lastRenderedPageBreak/>
              <w:t>CZĘŚĆ VII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662CE1AB" w14:textId="77777777" w:rsidR="00D35DE6" w:rsidRDefault="00E94D48" w:rsidP="00D35DE6">
            <w:pPr>
              <w:widowControl/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D35DE6">
              <w:rPr>
                <w:color w:val="000000"/>
                <w:sz w:val="22"/>
                <w:szCs w:val="22"/>
              </w:rPr>
              <w:t xml:space="preserve">Podwójna korekta do 100 arkuszy wydawniczych tekstów głównie </w:t>
            </w:r>
          </w:p>
          <w:p w14:paraId="72A27057" w14:textId="39AE2B9E" w:rsidR="00E94D48" w:rsidRPr="00D35DE6" w:rsidRDefault="00E94D48" w:rsidP="00D35DE6">
            <w:pPr>
              <w:widowControl/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D35DE6">
              <w:rPr>
                <w:color w:val="000000"/>
                <w:sz w:val="22"/>
                <w:szCs w:val="22"/>
              </w:rPr>
              <w:t xml:space="preserve">z </w:t>
            </w:r>
            <w:r w:rsidR="00341CA3">
              <w:rPr>
                <w:color w:val="000000"/>
                <w:sz w:val="22"/>
                <w:szCs w:val="22"/>
              </w:rPr>
              <w:t>obszaru językoznawstwa oraz literaturoznawstwa</w:t>
            </w:r>
          </w:p>
        </w:tc>
      </w:tr>
      <w:tr w:rsidR="00E94D48" w:rsidRPr="00945067" w14:paraId="6B019D78" w14:textId="77777777" w:rsidTr="00D35DE6">
        <w:trPr>
          <w:trHeight w:val="656"/>
        </w:trPr>
        <w:tc>
          <w:tcPr>
            <w:tcW w:w="1674" w:type="dxa"/>
            <w:shd w:val="clear" w:color="auto" w:fill="auto"/>
            <w:vAlign w:val="center"/>
          </w:tcPr>
          <w:p w14:paraId="4B401944" w14:textId="77777777" w:rsidR="00E94D48" w:rsidRPr="00D35DE6" w:rsidRDefault="00E94D48" w:rsidP="009C11CB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35DE6">
              <w:rPr>
                <w:b/>
                <w:sz w:val="22"/>
                <w:szCs w:val="22"/>
              </w:rPr>
              <w:t>CZĘŚĆ VIII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6ABFF2EA" w14:textId="77777777" w:rsidR="00D35DE6" w:rsidRDefault="00E94D48" w:rsidP="00D35DE6">
            <w:pPr>
              <w:widowControl/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D35DE6">
              <w:rPr>
                <w:color w:val="000000"/>
                <w:sz w:val="22"/>
                <w:szCs w:val="22"/>
              </w:rPr>
              <w:t xml:space="preserve">Podwójna korekta do 100 arkuszy wydawniczych tekstów głównie </w:t>
            </w:r>
          </w:p>
          <w:p w14:paraId="751613C7" w14:textId="58C4FD27" w:rsidR="00E94D48" w:rsidRPr="00D35DE6" w:rsidRDefault="00E94D48" w:rsidP="00D35DE6">
            <w:pPr>
              <w:widowControl/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D35DE6">
              <w:rPr>
                <w:color w:val="000000"/>
                <w:sz w:val="22"/>
                <w:szCs w:val="22"/>
              </w:rPr>
              <w:t xml:space="preserve">z </w:t>
            </w:r>
            <w:r w:rsidR="00341CA3">
              <w:rPr>
                <w:color w:val="000000"/>
                <w:sz w:val="22"/>
                <w:szCs w:val="22"/>
              </w:rPr>
              <w:t>psychologii, psychiatrii i nauk medycznych</w:t>
            </w:r>
          </w:p>
        </w:tc>
      </w:tr>
    </w:tbl>
    <w:p w14:paraId="3802FF41" w14:textId="1126ED35" w:rsidR="00E94D48" w:rsidRPr="00D35DE6" w:rsidRDefault="00E94D48" w:rsidP="002F3B54">
      <w:pPr>
        <w:widowControl/>
        <w:numPr>
          <w:ilvl w:val="1"/>
          <w:numId w:val="92"/>
        </w:numPr>
        <w:suppressAutoHyphens w:val="0"/>
        <w:spacing w:before="160"/>
        <w:ind w:left="360"/>
        <w:jc w:val="both"/>
        <w:rPr>
          <w:sz w:val="22"/>
          <w:szCs w:val="22"/>
        </w:rPr>
      </w:pPr>
      <w:r w:rsidRPr="00D35DE6">
        <w:rPr>
          <w:sz w:val="22"/>
          <w:szCs w:val="22"/>
        </w:rPr>
        <w:t>Wykonawca musi zaoferować przedmiot zamówienia zgodny z wymogami Zamawiającego określonymi w SWZ, dla oceny zgodności oferowanych usług z wymaganiami SWZ oraz dla oceny oferty Wykonawcy w kryterium oceny ofert, jakim jest „ocena jakościowa”</w:t>
      </w:r>
      <w:r w:rsidR="0029275F" w:rsidRPr="00D35DE6">
        <w:rPr>
          <w:sz w:val="22"/>
          <w:szCs w:val="22"/>
        </w:rPr>
        <w:t>.</w:t>
      </w:r>
    </w:p>
    <w:p w14:paraId="6607216D" w14:textId="77777777" w:rsidR="00E94D48" w:rsidRPr="00D35DE6" w:rsidRDefault="00E94D48" w:rsidP="00842F50">
      <w:pPr>
        <w:widowControl/>
        <w:numPr>
          <w:ilvl w:val="0"/>
          <w:numId w:val="72"/>
        </w:numPr>
        <w:suppressAutoHyphens w:val="0"/>
        <w:ind w:left="993" w:hanging="567"/>
        <w:jc w:val="both"/>
        <w:rPr>
          <w:sz w:val="22"/>
          <w:szCs w:val="22"/>
          <w:u w:val="single"/>
        </w:rPr>
      </w:pPr>
      <w:r w:rsidRPr="00D35DE6">
        <w:rPr>
          <w:sz w:val="22"/>
          <w:szCs w:val="22"/>
          <w:u w:val="single"/>
        </w:rPr>
        <w:t xml:space="preserve">Próbka musi być wykonana na bardzo wysokim poziomie merytorycznym i językowym, przez co Zamawiający rozumie tekst próbki spełniający następujące parametry oraz wymagania:  </w:t>
      </w:r>
    </w:p>
    <w:p w14:paraId="3A9A3102" w14:textId="77777777" w:rsidR="00E94D48" w:rsidRPr="00D35DE6" w:rsidRDefault="00E94D48" w:rsidP="00D35DE6">
      <w:pPr>
        <w:widowControl/>
        <w:numPr>
          <w:ilvl w:val="0"/>
          <w:numId w:val="73"/>
        </w:numPr>
        <w:tabs>
          <w:tab w:val="left" w:pos="1701"/>
        </w:tabs>
        <w:suppressAutoHyphens w:val="0"/>
        <w:jc w:val="both"/>
        <w:rPr>
          <w:sz w:val="22"/>
          <w:szCs w:val="22"/>
        </w:rPr>
      </w:pPr>
      <w:r w:rsidRPr="00D35DE6">
        <w:rPr>
          <w:sz w:val="22"/>
          <w:szCs w:val="22"/>
        </w:rPr>
        <w:t>Dokładność i kompletność – co oznacza:</w:t>
      </w:r>
    </w:p>
    <w:p w14:paraId="4856EE78" w14:textId="2E89E57B" w:rsidR="00E94D48" w:rsidRDefault="00E94D48" w:rsidP="00D35DE6">
      <w:pPr>
        <w:widowControl/>
        <w:numPr>
          <w:ilvl w:val="0"/>
          <w:numId w:val="75"/>
        </w:numPr>
        <w:suppressAutoHyphens w:val="0"/>
        <w:ind w:left="2410" w:hanging="709"/>
        <w:jc w:val="both"/>
        <w:rPr>
          <w:sz w:val="22"/>
          <w:szCs w:val="22"/>
        </w:rPr>
      </w:pPr>
      <w:r w:rsidRPr="00D35DE6">
        <w:rPr>
          <w:sz w:val="22"/>
          <w:szCs w:val="22"/>
        </w:rPr>
        <w:t xml:space="preserve">brak opuszczonych fragmentów korekty – fragmentów z nieprzeprowadzoną korektą (akapitów, fraz, rycin, tabel, bibliografii, przypisów), </w:t>
      </w:r>
    </w:p>
    <w:p w14:paraId="4A075C24" w14:textId="754652BB" w:rsidR="00E94D48" w:rsidRDefault="00E94D48" w:rsidP="00D35DE6">
      <w:pPr>
        <w:widowControl/>
        <w:numPr>
          <w:ilvl w:val="0"/>
          <w:numId w:val="75"/>
        </w:numPr>
        <w:suppressAutoHyphens w:val="0"/>
        <w:ind w:left="2410" w:hanging="709"/>
        <w:jc w:val="both"/>
        <w:rPr>
          <w:sz w:val="22"/>
          <w:szCs w:val="22"/>
        </w:rPr>
      </w:pPr>
      <w:r w:rsidRPr="00D35DE6">
        <w:rPr>
          <w:sz w:val="22"/>
          <w:szCs w:val="22"/>
        </w:rPr>
        <w:t xml:space="preserve">brak niezrozumiale oznaczonych fragmentów w tekście (zdań, fraz, akapitów), </w:t>
      </w:r>
    </w:p>
    <w:p w14:paraId="1766B629" w14:textId="7C398A86" w:rsidR="00E94D48" w:rsidRDefault="00E94D48" w:rsidP="00D35DE6">
      <w:pPr>
        <w:widowControl/>
        <w:numPr>
          <w:ilvl w:val="0"/>
          <w:numId w:val="75"/>
        </w:numPr>
        <w:suppressAutoHyphens w:val="0"/>
        <w:ind w:left="2410" w:hanging="709"/>
        <w:jc w:val="both"/>
        <w:rPr>
          <w:sz w:val="22"/>
          <w:szCs w:val="22"/>
        </w:rPr>
      </w:pPr>
      <w:r w:rsidRPr="00D35DE6">
        <w:rPr>
          <w:sz w:val="22"/>
          <w:szCs w:val="22"/>
        </w:rPr>
        <w:t>zachowaną koherencję logiczną tekstu (oprócz poprawności pojedynczych zdań musi być zachowana logiczna spójność i poprawność tekstu na poziomie akapitu i całości tekstu),</w:t>
      </w:r>
    </w:p>
    <w:p w14:paraId="5A66F7A5" w14:textId="2D17A8A4" w:rsidR="00E94D48" w:rsidRDefault="00E94D48" w:rsidP="00D35DE6">
      <w:pPr>
        <w:widowControl/>
        <w:numPr>
          <w:ilvl w:val="0"/>
          <w:numId w:val="75"/>
        </w:numPr>
        <w:suppressAutoHyphens w:val="0"/>
        <w:ind w:left="2410" w:hanging="709"/>
        <w:jc w:val="both"/>
        <w:rPr>
          <w:sz w:val="22"/>
          <w:szCs w:val="22"/>
        </w:rPr>
      </w:pPr>
      <w:r w:rsidRPr="00D35DE6">
        <w:rPr>
          <w:sz w:val="22"/>
          <w:szCs w:val="22"/>
        </w:rPr>
        <w:t>brak błędnie poprawionych przez korektora fragmentów tekstu (zdań, fraz, tytułów utworów),</w:t>
      </w:r>
    </w:p>
    <w:p w14:paraId="3B3749FC" w14:textId="77777777" w:rsidR="00E94D48" w:rsidRPr="00D35DE6" w:rsidRDefault="00E94D48" w:rsidP="00D35DE6">
      <w:pPr>
        <w:widowControl/>
        <w:numPr>
          <w:ilvl w:val="0"/>
          <w:numId w:val="75"/>
        </w:numPr>
        <w:suppressAutoHyphens w:val="0"/>
        <w:ind w:left="2410" w:hanging="709"/>
        <w:jc w:val="both"/>
        <w:rPr>
          <w:sz w:val="22"/>
          <w:szCs w:val="22"/>
        </w:rPr>
      </w:pPr>
      <w:r w:rsidRPr="00D35DE6">
        <w:rPr>
          <w:sz w:val="22"/>
          <w:szCs w:val="22"/>
        </w:rPr>
        <w:t>brak błędów rzeczowych.</w:t>
      </w:r>
    </w:p>
    <w:p w14:paraId="531E289B" w14:textId="77777777" w:rsidR="00E94D48" w:rsidRPr="00D35DE6" w:rsidRDefault="00E94D48" w:rsidP="00D35DE6">
      <w:pPr>
        <w:widowControl/>
        <w:suppressAutoHyphens w:val="0"/>
        <w:ind w:left="1418" w:hanging="567"/>
        <w:jc w:val="both"/>
        <w:rPr>
          <w:sz w:val="22"/>
          <w:szCs w:val="22"/>
          <w:u w:val="single"/>
        </w:rPr>
      </w:pPr>
      <w:r w:rsidRPr="00D35DE6">
        <w:rPr>
          <w:sz w:val="22"/>
          <w:szCs w:val="22"/>
          <w:u w:val="single"/>
        </w:rPr>
        <w:t xml:space="preserve">Jakiekolwiek błędy tego typu są niedopuszczalne w próbce i tekście. </w:t>
      </w:r>
    </w:p>
    <w:p w14:paraId="470896E7" w14:textId="77777777" w:rsidR="00E94D48" w:rsidRPr="00D35DE6" w:rsidRDefault="00E94D48" w:rsidP="00D35DE6">
      <w:pPr>
        <w:widowControl/>
        <w:numPr>
          <w:ilvl w:val="0"/>
          <w:numId w:val="73"/>
        </w:numPr>
        <w:tabs>
          <w:tab w:val="left" w:pos="1701"/>
        </w:tabs>
        <w:suppressAutoHyphens w:val="0"/>
        <w:ind w:left="1066" w:hanging="215"/>
        <w:jc w:val="both"/>
        <w:rPr>
          <w:sz w:val="22"/>
          <w:szCs w:val="22"/>
        </w:rPr>
      </w:pPr>
      <w:r w:rsidRPr="00D35DE6">
        <w:rPr>
          <w:sz w:val="22"/>
          <w:szCs w:val="22"/>
        </w:rPr>
        <w:t>Poprawność terminologiczna związana z ujednoliceniem treści, co oznacza:</w:t>
      </w:r>
    </w:p>
    <w:p w14:paraId="2F91F888" w14:textId="44BACF40" w:rsidR="00E94D48" w:rsidRDefault="00E94D48" w:rsidP="00D35DE6">
      <w:pPr>
        <w:widowControl/>
        <w:numPr>
          <w:ilvl w:val="0"/>
          <w:numId w:val="76"/>
        </w:numPr>
        <w:tabs>
          <w:tab w:val="left" w:pos="2410"/>
        </w:tabs>
        <w:suppressAutoHyphens w:val="0"/>
        <w:ind w:left="2410" w:hanging="709"/>
        <w:jc w:val="both"/>
        <w:rPr>
          <w:sz w:val="22"/>
          <w:szCs w:val="22"/>
        </w:rPr>
      </w:pPr>
      <w:r w:rsidRPr="00D35DE6">
        <w:rPr>
          <w:sz w:val="22"/>
          <w:szCs w:val="22"/>
        </w:rPr>
        <w:t xml:space="preserve">użycie właściwej terminologii i frazeologii i nazw własnych specjalistycznej dla danej dziedziny, </w:t>
      </w:r>
    </w:p>
    <w:p w14:paraId="0DF8405E" w14:textId="3445EC2D" w:rsidR="00E94D48" w:rsidRDefault="00E94D48" w:rsidP="00D35DE6">
      <w:pPr>
        <w:widowControl/>
        <w:numPr>
          <w:ilvl w:val="0"/>
          <w:numId w:val="76"/>
        </w:numPr>
        <w:tabs>
          <w:tab w:val="left" w:pos="2410"/>
        </w:tabs>
        <w:suppressAutoHyphens w:val="0"/>
        <w:ind w:left="2410" w:hanging="709"/>
        <w:jc w:val="both"/>
        <w:rPr>
          <w:sz w:val="22"/>
          <w:szCs w:val="22"/>
        </w:rPr>
      </w:pPr>
      <w:r w:rsidRPr="00D35DE6">
        <w:rPr>
          <w:sz w:val="22"/>
          <w:szCs w:val="22"/>
        </w:rPr>
        <w:t>zachowanie spójności terminologicznej w całym tekście,</w:t>
      </w:r>
    </w:p>
    <w:p w14:paraId="07CA0A27" w14:textId="4F652D9C" w:rsidR="00E94D48" w:rsidRDefault="00E94D48" w:rsidP="00D35DE6">
      <w:pPr>
        <w:widowControl/>
        <w:numPr>
          <w:ilvl w:val="0"/>
          <w:numId w:val="76"/>
        </w:numPr>
        <w:tabs>
          <w:tab w:val="left" w:pos="2410"/>
        </w:tabs>
        <w:suppressAutoHyphens w:val="0"/>
        <w:ind w:left="2410" w:hanging="709"/>
        <w:jc w:val="both"/>
        <w:rPr>
          <w:sz w:val="22"/>
          <w:szCs w:val="22"/>
        </w:rPr>
      </w:pPr>
      <w:r w:rsidRPr="00D35DE6">
        <w:rPr>
          <w:sz w:val="22"/>
          <w:szCs w:val="22"/>
        </w:rPr>
        <w:t>brak niekonsekwencji zapisów w treści,</w:t>
      </w:r>
    </w:p>
    <w:p w14:paraId="6CF42FE4" w14:textId="77777777" w:rsidR="00E94D48" w:rsidRPr="00D35DE6" w:rsidRDefault="00E94D48" w:rsidP="00D35DE6">
      <w:pPr>
        <w:widowControl/>
        <w:numPr>
          <w:ilvl w:val="0"/>
          <w:numId w:val="76"/>
        </w:numPr>
        <w:tabs>
          <w:tab w:val="left" w:pos="2410"/>
        </w:tabs>
        <w:suppressAutoHyphens w:val="0"/>
        <w:ind w:left="2410" w:hanging="709"/>
        <w:jc w:val="both"/>
        <w:rPr>
          <w:sz w:val="22"/>
          <w:szCs w:val="22"/>
        </w:rPr>
      </w:pPr>
      <w:r w:rsidRPr="00D35DE6">
        <w:rPr>
          <w:sz w:val="22"/>
          <w:szCs w:val="22"/>
        </w:rPr>
        <w:t>brak niezweryfikowanych i nieujednoliconych przypisów i opisów bibliograficznych.</w:t>
      </w:r>
    </w:p>
    <w:p w14:paraId="6EDE20BB" w14:textId="77777777" w:rsidR="00E94D48" w:rsidRPr="00D35DE6" w:rsidRDefault="00E94D48" w:rsidP="00D35DE6">
      <w:pPr>
        <w:widowControl/>
        <w:suppressAutoHyphens w:val="0"/>
        <w:ind w:left="851"/>
        <w:jc w:val="both"/>
        <w:rPr>
          <w:sz w:val="22"/>
          <w:szCs w:val="22"/>
          <w:u w:val="single"/>
        </w:rPr>
      </w:pPr>
      <w:r w:rsidRPr="00D35DE6">
        <w:rPr>
          <w:sz w:val="22"/>
          <w:szCs w:val="22"/>
          <w:u w:val="single"/>
        </w:rPr>
        <w:t xml:space="preserve">Zamawiający dopuszcza pojedyncze, nie więcej niż trzy tego typu błędy w przedłożonej mu wraz z ofertą Wykonawcy tekście próbki. </w:t>
      </w:r>
    </w:p>
    <w:p w14:paraId="5A9A9D25" w14:textId="5D767CAB" w:rsidR="00E94D48" w:rsidRPr="00D35DE6" w:rsidRDefault="00E94D48" w:rsidP="00D35DE6">
      <w:pPr>
        <w:widowControl/>
        <w:numPr>
          <w:ilvl w:val="0"/>
          <w:numId w:val="72"/>
        </w:numPr>
        <w:suppressAutoHyphens w:val="0"/>
        <w:ind w:left="851" w:hanging="425"/>
        <w:jc w:val="both"/>
        <w:rPr>
          <w:sz w:val="22"/>
          <w:szCs w:val="22"/>
          <w:u w:val="single"/>
        </w:rPr>
      </w:pPr>
      <w:r w:rsidRPr="00D35DE6">
        <w:rPr>
          <w:sz w:val="22"/>
          <w:szCs w:val="22"/>
          <w:u w:val="single"/>
        </w:rPr>
        <w:t xml:space="preserve">Zamawiający zastrzega, iż próbka, stanowiąca element oferty Wykonawcy, niespełniająca wymagań określonych </w:t>
      </w:r>
      <w:r w:rsidR="002E7771">
        <w:rPr>
          <w:sz w:val="22"/>
          <w:szCs w:val="22"/>
          <w:u w:val="single"/>
        </w:rPr>
        <w:t>Rozdziale III</w:t>
      </w:r>
      <w:r w:rsidR="00552528">
        <w:rPr>
          <w:sz w:val="22"/>
          <w:szCs w:val="22"/>
          <w:u w:val="single"/>
        </w:rPr>
        <w:t xml:space="preserve"> pkt</w:t>
      </w:r>
      <w:r w:rsidR="006F4F14">
        <w:rPr>
          <w:sz w:val="22"/>
          <w:szCs w:val="22"/>
          <w:u w:val="single"/>
        </w:rPr>
        <w:t xml:space="preserve"> </w:t>
      </w:r>
      <w:r w:rsidR="00552528">
        <w:rPr>
          <w:sz w:val="22"/>
          <w:szCs w:val="22"/>
          <w:u w:val="single"/>
        </w:rPr>
        <w:t>4</w:t>
      </w:r>
      <w:r w:rsidRPr="00D35DE6">
        <w:rPr>
          <w:sz w:val="22"/>
          <w:szCs w:val="22"/>
          <w:u w:val="single"/>
        </w:rPr>
        <w:t xml:space="preserve"> SWZ oraz </w:t>
      </w:r>
      <w:r w:rsidR="008E1705">
        <w:rPr>
          <w:sz w:val="22"/>
          <w:szCs w:val="22"/>
          <w:u w:val="single"/>
        </w:rPr>
        <w:t>Roz</w:t>
      </w:r>
      <w:r w:rsidR="00211EEC">
        <w:rPr>
          <w:sz w:val="22"/>
          <w:szCs w:val="22"/>
          <w:u w:val="single"/>
        </w:rPr>
        <w:t>dzia</w:t>
      </w:r>
      <w:r w:rsidR="006F4F14">
        <w:rPr>
          <w:sz w:val="22"/>
          <w:szCs w:val="22"/>
          <w:u w:val="single"/>
        </w:rPr>
        <w:t>le</w:t>
      </w:r>
      <w:r w:rsidR="00211EEC">
        <w:rPr>
          <w:sz w:val="22"/>
          <w:szCs w:val="22"/>
          <w:u w:val="single"/>
        </w:rPr>
        <w:t xml:space="preserve"> XV SWZ</w:t>
      </w:r>
      <w:r w:rsidRPr="00D35DE6">
        <w:rPr>
          <w:sz w:val="22"/>
          <w:szCs w:val="22"/>
          <w:u w:val="single"/>
        </w:rPr>
        <w:t>, będzie stanowiła podstawę do odrzucenia oferty Wykonawcy przez Zamawiającego</w:t>
      </w:r>
      <w:r w:rsidR="00D65B8D">
        <w:rPr>
          <w:sz w:val="22"/>
          <w:szCs w:val="22"/>
          <w:u w:val="single"/>
        </w:rPr>
        <w:t>.</w:t>
      </w:r>
    </w:p>
    <w:p w14:paraId="6F086290" w14:textId="2B0BA3CA" w:rsidR="0096284C" w:rsidRPr="004835DC" w:rsidRDefault="0096284C" w:rsidP="004835DC">
      <w:pPr>
        <w:widowControl/>
        <w:numPr>
          <w:ilvl w:val="0"/>
          <w:numId w:val="74"/>
        </w:numPr>
        <w:suppressAutoHyphens w:val="0"/>
        <w:jc w:val="both"/>
        <w:rPr>
          <w:sz w:val="22"/>
          <w:szCs w:val="22"/>
          <w:u w:val="single"/>
        </w:rPr>
      </w:pPr>
      <w:r w:rsidRPr="0009634A">
        <w:rPr>
          <w:sz w:val="22"/>
          <w:szCs w:val="22"/>
        </w:rPr>
        <w:t xml:space="preserve">Zamawiający wymaga zatrudnienia przez wykonawcę lub podwykonawcę na podstawie umowy o pracę, w rozumieniu przepisów ustawy z dnia 26 czerwca 1974 r. – Kodeks </w:t>
      </w:r>
      <w:r w:rsidRPr="0009634A">
        <w:rPr>
          <w:i/>
          <w:sz w:val="22"/>
          <w:szCs w:val="22"/>
        </w:rPr>
        <w:t>pracy (t. j. Dz. U. 20</w:t>
      </w:r>
      <w:r>
        <w:rPr>
          <w:i/>
          <w:sz w:val="22"/>
          <w:szCs w:val="22"/>
        </w:rPr>
        <w:t>20</w:t>
      </w:r>
      <w:r w:rsidRPr="0009634A">
        <w:rPr>
          <w:i/>
          <w:sz w:val="22"/>
          <w:szCs w:val="22"/>
        </w:rPr>
        <w:t xml:space="preserve"> poz. 1</w:t>
      </w:r>
      <w:r>
        <w:rPr>
          <w:i/>
          <w:sz w:val="22"/>
          <w:szCs w:val="22"/>
        </w:rPr>
        <w:t>32</w:t>
      </w:r>
      <w:r w:rsidRPr="0009634A">
        <w:rPr>
          <w:i/>
          <w:sz w:val="22"/>
          <w:szCs w:val="22"/>
        </w:rPr>
        <w:t>0 z</w:t>
      </w:r>
      <w:r>
        <w:rPr>
          <w:i/>
          <w:sz w:val="22"/>
          <w:szCs w:val="22"/>
        </w:rPr>
        <w:t>e</w:t>
      </w:r>
      <w:r w:rsidRPr="0009634A">
        <w:rPr>
          <w:i/>
          <w:sz w:val="22"/>
          <w:szCs w:val="22"/>
        </w:rPr>
        <w:t xml:space="preserve"> zm.),</w:t>
      </w:r>
      <w:r w:rsidRPr="0009634A">
        <w:rPr>
          <w:sz w:val="22"/>
          <w:szCs w:val="22"/>
        </w:rPr>
        <w:t xml:space="preserve"> osób wykonujących czynności w zakresie </w:t>
      </w:r>
      <w:r>
        <w:rPr>
          <w:sz w:val="22"/>
          <w:szCs w:val="22"/>
        </w:rPr>
        <w:t>świadczenia usługi korekty tekstów</w:t>
      </w:r>
      <w:r w:rsidRPr="0009634A">
        <w:rPr>
          <w:sz w:val="22"/>
          <w:szCs w:val="22"/>
        </w:rPr>
        <w:t>, objęte przedmiotem zamówienia. Wyżej określony wymóg dotyczy również podwykonawców wykonujących wskazane powyżej prace.</w:t>
      </w:r>
    </w:p>
    <w:p w14:paraId="219FCC87" w14:textId="6409C97C" w:rsidR="00494534" w:rsidRPr="004835DC" w:rsidRDefault="00494534" w:rsidP="00494534">
      <w:pPr>
        <w:pStyle w:val="Akapitzlist"/>
        <w:numPr>
          <w:ilvl w:val="0"/>
          <w:numId w:val="74"/>
        </w:numPr>
        <w:rPr>
          <w:rFonts w:eastAsia="Times New Roman"/>
          <w:sz w:val="22"/>
          <w:szCs w:val="22"/>
          <w:lang w:eastAsia="pl-PL"/>
        </w:rPr>
      </w:pPr>
      <w:r w:rsidRPr="004835DC">
        <w:rPr>
          <w:rFonts w:eastAsia="Times New Roman"/>
          <w:sz w:val="22"/>
          <w:szCs w:val="22"/>
          <w:lang w:eastAsia="pl-PL"/>
        </w:rPr>
        <w:t>Ze względu na specyficzny rodzaj zamówienia, gdzie Zamawiający nie potrafi przewidzieć dokładnego terminu złożenia indywidualnego zlecenia, istnieje możliwość, iż w okresie trwania umowy lub do wyczerpania dostępnych środków, zleci co najmniej 80% liczby arkuszy wydawniczych przewidzianej w zakresie poszczególnej części przedmiotu zamówienia.</w:t>
      </w:r>
    </w:p>
    <w:p w14:paraId="18071259" w14:textId="1289086F" w:rsidR="00E94D48" w:rsidRPr="0096284C" w:rsidRDefault="00E94D48">
      <w:pPr>
        <w:widowControl/>
        <w:numPr>
          <w:ilvl w:val="0"/>
          <w:numId w:val="74"/>
        </w:numPr>
        <w:suppressAutoHyphens w:val="0"/>
        <w:jc w:val="both"/>
        <w:rPr>
          <w:rStyle w:val="Uwydatnienie"/>
          <w:i w:val="0"/>
          <w:iCs/>
          <w:sz w:val="22"/>
          <w:szCs w:val="22"/>
        </w:rPr>
      </w:pPr>
      <w:r w:rsidRPr="0096284C">
        <w:rPr>
          <w:rStyle w:val="Uwydatnienie"/>
          <w:i w:val="0"/>
          <w:iCs/>
          <w:sz w:val="22"/>
          <w:szCs w:val="22"/>
        </w:rPr>
        <w:t xml:space="preserve">Ze względu na specyfikę działalności i potrzeby Zamawiającego dopuszcza on zlecanie, za zgodą </w:t>
      </w:r>
      <w:r w:rsidR="006F4F14" w:rsidRPr="0096284C">
        <w:rPr>
          <w:rStyle w:val="Uwydatnienie"/>
          <w:i w:val="0"/>
          <w:iCs/>
          <w:sz w:val="22"/>
          <w:szCs w:val="22"/>
        </w:rPr>
        <w:t>W</w:t>
      </w:r>
      <w:r w:rsidRPr="0096284C">
        <w:rPr>
          <w:rStyle w:val="Uwydatnienie"/>
          <w:i w:val="0"/>
          <w:iCs/>
          <w:sz w:val="22"/>
          <w:szCs w:val="22"/>
        </w:rPr>
        <w:t>ykonawcy, części podwójnej korekty z innych dziedzin nauki niż podane w danej części zamówienia, jako główny zakres tematyczny.</w:t>
      </w:r>
    </w:p>
    <w:p w14:paraId="6257A3FE" w14:textId="16123E76" w:rsidR="00E94D48" w:rsidRPr="00D35DE6" w:rsidRDefault="00E94D48" w:rsidP="00650FE8">
      <w:pPr>
        <w:widowControl/>
        <w:numPr>
          <w:ilvl w:val="0"/>
          <w:numId w:val="74"/>
        </w:numPr>
        <w:suppressAutoHyphens w:val="0"/>
        <w:jc w:val="both"/>
        <w:rPr>
          <w:rStyle w:val="Uwydatnienie"/>
          <w:i w:val="0"/>
          <w:iCs/>
          <w:sz w:val="22"/>
          <w:szCs w:val="22"/>
        </w:rPr>
      </w:pPr>
      <w:r w:rsidRPr="00D35DE6">
        <w:rPr>
          <w:rStyle w:val="Uwydatnienie"/>
          <w:i w:val="0"/>
          <w:iCs/>
          <w:sz w:val="22"/>
          <w:szCs w:val="22"/>
        </w:rPr>
        <w:t xml:space="preserve">Ze względu na charakter zamówienia i potrzeby Zamawiającego związane z równoległym zlecaniem prac w ramach każdej części przedmiotu zamówienia oraz poprawne, terminowe i zgodne z warunkami umowy wykonanie korekty Wykonawca zobowiązany jest dedykować do każdej </w:t>
      </w:r>
      <w:r w:rsidRPr="00D35DE6">
        <w:rPr>
          <w:rStyle w:val="Uwydatnienie"/>
          <w:i w:val="0"/>
          <w:iCs/>
          <w:sz w:val="22"/>
          <w:szCs w:val="22"/>
        </w:rPr>
        <w:lastRenderedPageBreak/>
        <w:t>części przedmiotu zamówienia wyłącznie jedną osobę, co oznacza, że każdą część zamówienia musi realizować inna osoba spełniająca wymogi SWZ.</w:t>
      </w:r>
    </w:p>
    <w:p w14:paraId="573B21F0" w14:textId="65BBD375" w:rsidR="00E94D48" w:rsidRPr="0064479A" w:rsidRDefault="00E94D48" w:rsidP="00650FE8">
      <w:pPr>
        <w:widowControl/>
        <w:numPr>
          <w:ilvl w:val="0"/>
          <w:numId w:val="74"/>
        </w:numPr>
        <w:suppressAutoHyphens w:val="0"/>
        <w:jc w:val="both"/>
        <w:rPr>
          <w:rStyle w:val="Uwydatnienie"/>
          <w:i w:val="0"/>
          <w:iCs/>
          <w:sz w:val="22"/>
          <w:szCs w:val="22"/>
        </w:rPr>
      </w:pPr>
      <w:r w:rsidRPr="00D35DE6">
        <w:rPr>
          <w:rStyle w:val="Uwydatnienie"/>
          <w:i w:val="0"/>
          <w:iCs/>
          <w:sz w:val="22"/>
          <w:szCs w:val="22"/>
        </w:rPr>
        <w:t>W</w:t>
      </w:r>
      <w:r w:rsidRPr="0064479A">
        <w:rPr>
          <w:rStyle w:val="Uwydatnienie"/>
          <w:i w:val="0"/>
          <w:iCs/>
          <w:sz w:val="22"/>
          <w:szCs w:val="22"/>
        </w:rPr>
        <w:t>arunki realizacji zamówienia zawarte zostały we wzorze umowy stanowiącym integralną część SWZ.</w:t>
      </w:r>
    </w:p>
    <w:p w14:paraId="1291C5CA" w14:textId="77777777" w:rsidR="00E94D48" w:rsidRPr="00D35DE6" w:rsidRDefault="00E94D48" w:rsidP="00650FE8">
      <w:pPr>
        <w:widowControl/>
        <w:numPr>
          <w:ilvl w:val="0"/>
          <w:numId w:val="74"/>
        </w:numPr>
        <w:suppressAutoHyphens w:val="0"/>
        <w:jc w:val="both"/>
        <w:rPr>
          <w:rStyle w:val="Uwydatnienie"/>
          <w:i w:val="0"/>
          <w:iCs/>
          <w:sz w:val="22"/>
          <w:szCs w:val="22"/>
        </w:rPr>
      </w:pPr>
      <w:r w:rsidRPr="0064479A">
        <w:rPr>
          <w:rStyle w:val="Uwydatnienie"/>
          <w:i w:val="0"/>
          <w:iCs/>
          <w:sz w:val="22"/>
          <w:szCs w:val="22"/>
        </w:rPr>
        <w:t>Opis przedmiotu</w:t>
      </w:r>
      <w:r w:rsidRPr="00D35DE6">
        <w:rPr>
          <w:rStyle w:val="Uwydatnienie"/>
          <w:i w:val="0"/>
          <w:iCs/>
          <w:sz w:val="22"/>
          <w:szCs w:val="22"/>
        </w:rPr>
        <w:t xml:space="preserve"> zamówienia zgodny z nomenklaturą Wspólnego Słownika Zamówień CPV: 79821100-6 usługi korektorskie.</w:t>
      </w:r>
    </w:p>
    <w:p w14:paraId="5FC96DDF" w14:textId="77777777" w:rsidR="00B63566" w:rsidRPr="0064479A" w:rsidRDefault="00B63566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64479A">
        <w:rPr>
          <w:b/>
          <w:bCs/>
          <w:sz w:val="22"/>
          <w:szCs w:val="22"/>
        </w:rPr>
        <w:t>Rozdział IV – Przedmiotowe środki dowodowe</w:t>
      </w:r>
    </w:p>
    <w:p w14:paraId="4D88ECD6" w14:textId="6D11C6E8" w:rsidR="006D6E53" w:rsidRPr="0064479A" w:rsidRDefault="006D6E53" w:rsidP="004C4022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64479A">
        <w:rPr>
          <w:rFonts w:cs="Times New Roman"/>
          <w:sz w:val="22"/>
          <w:szCs w:val="22"/>
        </w:rPr>
        <w:t>Zamawiający wymaga złożenia następujących przedmiotowych środków dowodowych</w:t>
      </w:r>
      <w:r w:rsidR="002311AE" w:rsidRPr="0064479A">
        <w:rPr>
          <w:rFonts w:cs="Times New Roman"/>
          <w:sz w:val="22"/>
          <w:szCs w:val="22"/>
        </w:rPr>
        <w:t>, tj.</w:t>
      </w:r>
    </w:p>
    <w:p w14:paraId="52E28C5E" w14:textId="60DC2657" w:rsidR="00772E1B" w:rsidRPr="0064479A" w:rsidRDefault="00C31737" w:rsidP="0064479A">
      <w:pPr>
        <w:pStyle w:val="Akapitzlist"/>
        <w:numPr>
          <w:ilvl w:val="0"/>
          <w:numId w:val="35"/>
        </w:numPr>
        <w:ind w:left="851" w:hanging="425"/>
        <w:rPr>
          <w:sz w:val="22"/>
          <w:szCs w:val="22"/>
          <w:u w:val="single"/>
        </w:rPr>
      </w:pPr>
      <w:r w:rsidRPr="0064479A">
        <w:rPr>
          <w:sz w:val="22"/>
          <w:szCs w:val="22"/>
        </w:rPr>
        <w:t>Wykonawca zobowiązany jest dołączyć do oferty próbkę korekty na dokumencie PDF</w:t>
      </w:r>
      <w:r w:rsidR="00954373">
        <w:rPr>
          <w:sz w:val="22"/>
          <w:szCs w:val="22"/>
        </w:rPr>
        <w:t>, wykonaną</w:t>
      </w:r>
      <w:r w:rsidRPr="0064479A">
        <w:rPr>
          <w:sz w:val="22"/>
          <w:szCs w:val="22"/>
        </w:rPr>
        <w:t xml:space="preserve"> z</w:t>
      </w:r>
      <w:r w:rsidR="0064479A">
        <w:rPr>
          <w:sz w:val="22"/>
          <w:szCs w:val="22"/>
        </w:rPr>
        <w:t> </w:t>
      </w:r>
      <w:r w:rsidRPr="0064479A">
        <w:rPr>
          <w:sz w:val="22"/>
          <w:szCs w:val="22"/>
        </w:rPr>
        <w:t xml:space="preserve">wykorzystaniem narzędzi adnotacji i znaczników w programie Adobe </w:t>
      </w:r>
      <w:proofErr w:type="spellStart"/>
      <w:r w:rsidRPr="0064479A">
        <w:rPr>
          <w:sz w:val="22"/>
          <w:szCs w:val="22"/>
        </w:rPr>
        <w:t>Acrobat</w:t>
      </w:r>
      <w:proofErr w:type="spellEnd"/>
      <w:r w:rsidRPr="0064479A">
        <w:rPr>
          <w:sz w:val="22"/>
          <w:szCs w:val="22"/>
        </w:rPr>
        <w:t xml:space="preserve"> lub Adobe Reader (Załącznik A do SWZ)</w:t>
      </w:r>
      <w:r w:rsidR="0029275F" w:rsidRPr="0064479A">
        <w:rPr>
          <w:sz w:val="22"/>
          <w:szCs w:val="22"/>
        </w:rPr>
        <w:t>. Elementem korekty jest sprawdzenie</w:t>
      </w:r>
      <w:r w:rsidR="00954373">
        <w:rPr>
          <w:sz w:val="22"/>
          <w:szCs w:val="22"/>
        </w:rPr>
        <w:t>,</w:t>
      </w:r>
      <w:r w:rsidR="0029275F" w:rsidRPr="0064479A">
        <w:rPr>
          <w:sz w:val="22"/>
          <w:szCs w:val="22"/>
        </w:rPr>
        <w:t xml:space="preserve"> czy poprawki naniesione podczas redakcji (Załącznik B do SWZ) zostały wprowadzone na etapie składu i</w:t>
      </w:r>
      <w:r w:rsidR="006F4F14">
        <w:rPr>
          <w:sz w:val="22"/>
          <w:szCs w:val="22"/>
        </w:rPr>
        <w:t> </w:t>
      </w:r>
      <w:r w:rsidR="0029275F" w:rsidRPr="0064479A">
        <w:rPr>
          <w:sz w:val="22"/>
          <w:szCs w:val="22"/>
        </w:rPr>
        <w:t>łamania (</w:t>
      </w:r>
      <w:r w:rsidR="0029275F" w:rsidRPr="00787228">
        <w:rPr>
          <w:sz w:val="22"/>
          <w:szCs w:val="22"/>
        </w:rPr>
        <w:t xml:space="preserve">Załącznik A do SWZ). Próbka musi być zgodna z opisem przedmiotu zamówienia zawartym </w:t>
      </w:r>
      <w:r w:rsidR="006F4F14" w:rsidRPr="00787228">
        <w:rPr>
          <w:sz w:val="22"/>
          <w:szCs w:val="22"/>
        </w:rPr>
        <w:t xml:space="preserve">w </w:t>
      </w:r>
      <w:r w:rsidR="0029275F" w:rsidRPr="00787228">
        <w:rPr>
          <w:sz w:val="22"/>
          <w:szCs w:val="22"/>
        </w:rPr>
        <w:t xml:space="preserve">Rozdziale </w:t>
      </w:r>
      <w:r w:rsidR="006F4F14" w:rsidRPr="00787228">
        <w:rPr>
          <w:sz w:val="22"/>
          <w:szCs w:val="22"/>
        </w:rPr>
        <w:t xml:space="preserve">III SWZ </w:t>
      </w:r>
      <w:r w:rsidR="0029275F" w:rsidRPr="00787228">
        <w:rPr>
          <w:sz w:val="22"/>
          <w:szCs w:val="22"/>
        </w:rPr>
        <w:t>oraz postanowieniami Rozdziału  XV ust.</w:t>
      </w:r>
      <w:r w:rsidR="0064479A" w:rsidRPr="00787228">
        <w:rPr>
          <w:sz w:val="22"/>
          <w:szCs w:val="22"/>
        </w:rPr>
        <w:t xml:space="preserve"> </w:t>
      </w:r>
      <w:r w:rsidR="0029275F" w:rsidRPr="00787228">
        <w:rPr>
          <w:sz w:val="22"/>
          <w:szCs w:val="22"/>
        </w:rPr>
        <w:t xml:space="preserve">3 SWZ </w:t>
      </w:r>
      <w:r w:rsidR="0064479A" w:rsidRPr="00787228">
        <w:rPr>
          <w:sz w:val="22"/>
          <w:szCs w:val="22"/>
        </w:rPr>
        <w:t xml:space="preserve">i </w:t>
      </w:r>
      <w:r w:rsidR="0029275F" w:rsidRPr="00787228">
        <w:rPr>
          <w:sz w:val="22"/>
          <w:szCs w:val="22"/>
        </w:rPr>
        <w:t>nie może zawierać więcej niż 15 błędów w którejkolwiek</w:t>
      </w:r>
      <w:r w:rsidR="0029275F" w:rsidRPr="0064479A">
        <w:rPr>
          <w:sz w:val="22"/>
          <w:szCs w:val="22"/>
        </w:rPr>
        <w:t xml:space="preserve"> kategorii określonej w Rozdziale XV ust.</w:t>
      </w:r>
      <w:r w:rsidR="0064479A">
        <w:rPr>
          <w:sz w:val="22"/>
          <w:szCs w:val="22"/>
        </w:rPr>
        <w:t xml:space="preserve"> </w:t>
      </w:r>
      <w:r w:rsidR="0029275F" w:rsidRPr="0064479A">
        <w:rPr>
          <w:sz w:val="22"/>
          <w:szCs w:val="22"/>
        </w:rPr>
        <w:t xml:space="preserve">3 SWZ. </w:t>
      </w:r>
      <w:r w:rsidR="0029275F" w:rsidRPr="0064479A">
        <w:rPr>
          <w:b/>
          <w:sz w:val="22"/>
          <w:szCs w:val="22"/>
          <w:u w:val="single"/>
        </w:rPr>
        <w:t>Zamawiający zastrzega, że załączona do oferty próbka musi być wykonana samodzielnie przez osobę dedykowaną do realizacji danej części przedmiotu zamówienia</w:t>
      </w:r>
      <w:r w:rsidR="00403E01" w:rsidRPr="0064479A">
        <w:rPr>
          <w:b/>
          <w:sz w:val="22"/>
          <w:szCs w:val="22"/>
          <w:u w:val="single"/>
        </w:rPr>
        <w:t>.</w:t>
      </w:r>
      <w:r w:rsidR="0064479A">
        <w:rPr>
          <w:b/>
          <w:sz w:val="22"/>
          <w:szCs w:val="22"/>
          <w:u w:val="single"/>
        </w:rPr>
        <w:t xml:space="preserve"> </w:t>
      </w:r>
      <w:r w:rsidR="00772E1B" w:rsidRPr="0064479A">
        <w:rPr>
          <w:b/>
          <w:sz w:val="22"/>
          <w:szCs w:val="22"/>
          <w:u w:val="single"/>
        </w:rPr>
        <w:t>Zamawiający zastrzega, że próbka, stanowiąca element oferty Wykonawcy, niespełniająca wymagań określonych w SWZ będzie stanowiła podstawę do odrzucenia oferty Wykonawcy</w:t>
      </w:r>
      <w:r w:rsidR="006410E2" w:rsidRPr="0064479A">
        <w:rPr>
          <w:b/>
          <w:sz w:val="22"/>
          <w:szCs w:val="22"/>
          <w:u w:val="single"/>
        </w:rPr>
        <w:t>.</w:t>
      </w:r>
    </w:p>
    <w:p w14:paraId="5C0DB530" w14:textId="5DFA7E3C" w:rsidR="006D6E53" w:rsidRPr="0064479A" w:rsidRDefault="006D6E53" w:rsidP="004C4022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64479A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</w:t>
      </w:r>
      <w:r w:rsidR="00202719" w:rsidRPr="0064479A">
        <w:rPr>
          <w:rFonts w:cs="Times New Roman"/>
          <w:sz w:val="22"/>
          <w:szCs w:val="22"/>
        </w:rPr>
        <w:t xml:space="preserve">nie </w:t>
      </w:r>
      <w:r w:rsidRPr="0064479A">
        <w:rPr>
          <w:rFonts w:cs="Times New Roman"/>
          <w:sz w:val="22"/>
          <w:szCs w:val="22"/>
        </w:rPr>
        <w:t>w</w:t>
      </w:r>
      <w:r w:rsidR="00202719" w:rsidRPr="0064479A">
        <w:rPr>
          <w:rFonts w:cs="Times New Roman"/>
          <w:sz w:val="22"/>
          <w:szCs w:val="22"/>
        </w:rPr>
        <w:t>ezwie</w:t>
      </w:r>
      <w:r w:rsidRPr="0064479A">
        <w:rPr>
          <w:rFonts w:cs="Times New Roman"/>
          <w:sz w:val="22"/>
          <w:szCs w:val="22"/>
        </w:rPr>
        <w:t xml:space="preserve"> do ich złożenia lub uzupełnienia.</w:t>
      </w:r>
    </w:p>
    <w:p w14:paraId="3EF8124B" w14:textId="77777777" w:rsidR="00727EF4" w:rsidRPr="00731D37" w:rsidRDefault="00727EF4" w:rsidP="004C4022">
      <w:pPr>
        <w:widowControl/>
        <w:tabs>
          <w:tab w:val="num" w:pos="2880"/>
        </w:tabs>
        <w:suppressAutoHyphens w:val="0"/>
        <w:jc w:val="both"/>
        <w:rPr>
          <w:sz w:val="22"/>
          <w:szCs w:val="22"/>
        </w:rPr>
      </w:pPr>
    </w:p>
    <w:p w14:paraId="0BFF14D8" w14:textId="2801D6AA" w:rsidR="00D45A06" w:rsidRPr="00D45A06" w:rsidRDefault="008463F6" w:rsidP="00D45A0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</w:t>
      </w:r>
      <w:r w:rsidR="00B63566" w:rsidRPr="00731D37">
        <w:rPr>
          <w:b/>
          <w:bCs/>
          <w:sz w:val="22"/>
          <w:szCs w:val="22"/>
        </w:rPr>
        <w:t xml:space="preserve">ozdział </w:t>
      </w:r>
      <w:r w:rsidRPr="00731D37">
        <w:rPr>
          <w:b/>
          <w:bCs/>
          <w:sz w:val="22"/>
          <w:szCs w:val="22"/>
        </w:rPr>
        <w:t xml:space="preserve">V - </w:t>
      </w:r>
      <w:r w:rsidR="00BE302C" w:rsidRPr="00731D37">
        <w:rPr>
          <w:b/>
          <w:bCs/>
          <w:sz w:val="22"/>
          <w:szCs w:val="22"/>
        </w:rPr>
        <w:t xml:space="preserve">Termin wykonania zamówienia. </w:t>
      </w:r>
      <w:r w:rsidR="00CE74F0" w:rsidRPr="001719F6">
        <w:rPr>
          <w:b/>
          <w:bCs/>
          <w:sz w:val="22"/>
          <w:szCs w:val="22"/>
        </w:rPr>
        <w:t xml:space="preserve"> </w:t>
      </w:r>
    </w:p>
    <w:p w14:paraId="3E7A4C3E" w14:textId="7A634AF6" w:rsidR="00DB60B0" w:rsidRPr="0064479A" w:rsidRDefault="00140090" w:rsidP="0064479A">
      <w:pPr>
        <w:pStyle w:val="Akapitzlist1"/>
        <w:numPr>
          <w:ilvl w:val="0"/>
          <w:numId w:val="79"/>
        </w:numPr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64479A">
        <w:rPr>
          <w:sz w:val="22"/>
          <w:szCs w:val="22"/>
        </w:rPr>
        <w:t xml:space="preserve">Zlecanie przez Zamawiającego utworów podlegających podwójnej korekcie będzie odbywało się sukcesywnie zgodnie z bieżącym zapotrzebowaniem, w trakcie trwania umowy, tj. </w:t>
      </w:r>
      <w:r w:rsidRPr="0064479A">
        <w:rPr>
          <w:b/>
          <w:sz w:val="22"/>
          <w:szCs w:val="22"/>
          <w:u w:val="single"/>
        </w:rPr>
        <w:t>w ciągu 12 miesięcy,</w:t>
      </w:r>
      <w:r w:rsidRPr="0064479A">
        <w:rPr>
          <w:sz w:val="22"/>
          <w:szCs w:val="22"/>
        </w:rPr>
        <w:t xml:space="preserve"> liczonych od dnia udzielenia zamówienia, tj. zawarcia umowy.</w:t>
      </w:r>
    </w:p>
    <w:p w14:paraId="07BB9238" w14:textId="6C0461A3" w:rsidR="00DB60B0" w:rsidRPr="0064479A" w:rsidRDefault="00140090" w:rsidP="0064479A">
      <w:pPr>
        <w:pStyle w:val="Akapitzlist1"/>
        <w:numPr>
          <w:ilvl w:val="0"/>
          <w:numId w:val="79"/>
        </w:numPr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64479A">
        <w:rPr>
          <w:sz w:val="22"/>
          <w:szCs w:val="22"/>
        </w:rPr>
        <w:t>Zamawiający zastrzega, iż w przypadku wyczerpania kwoty wynagrodzenia brutto należnego Wykonawcy przed upływem okresu 12 miesięcy, licząc od dnia udzielenia zamówienia, tj. zawarcia umowy, umowa wygasa.</w:t>
      </w:r>
    </w:p>
    <w:p w14:paraId="7C79588C" w14:textId="27A533A9" w:rsidR="00140090" w:rsidRPr="00651B16" w:rsidRDefault="00140090" w:rsidP="0064479A">
      <w:pPr>
        <w:pStyle w:val="Akapitzlist1"/>
        <w:numPr>
          <w:ilvl w:val="0"/>
          <w:numId w:val="79"/>
        </w:numPr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64479A">
        <w:rPr>
          <w:sz w:val="22"/>
          <w:szCs w:val="22"/>
        </w:rPr>
        <w:t xml:space="preserve">Termin wykonania korekty utworu przez Wykonawcę będzie określany każdorazowo jako iloraz faktycznej liczby arkuszy wydawniczych podlegających podwójnej korekcie przez minimalną liczbę arkuszy wydawniczych, którą Wykonawca ma opracować w ciągu jednego dnia w ramach </w:t>
      </w:r>
      <w:r w:rsidRPr="00651B16">
        <w:rPr>
          <w:sz w:val="22"/>
          <w:szCs w:val="22"/>
        </w:rPr>
        <w:t>dokonywania każdej (pierwsza albo druga) z korekt w następujący sposób:</w:t>
      </w:r>
    </w:p>
    <w:p w14:paraId="5646DFBB" w14:textId="77777777" w:rsidR="00140090" w:rsidRPr="00651B16" w:rsidRDefault="00140090" w:rsidP="0064479A">
      <w:pPr>
        <w:numPr>
          <w:ilvl w:val="1"/>
          <w:numId w:val="78"/>
        </w:numPr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</w:rPr>
      </w:pPr>
      <w:r w:rsidRPr="00651B16">
        <w:rPr>
          <w:sz w:val="22"/>
          <w:szCs w:val="22"/>
        </w:rPr>
        <w:t>Liczba arkuszy utworu dzielona przez minimum 2 arkusze wydawnicze dziennie przy pierwszej korekcie, liczone od dnia odbioru materiałów przez Wykonawcę.</w:t>
      </w:r>
    </w:p>
    <w:p w14:paraId="7801DFEC" w14:textId="77777777" w:rsidR="00140090" w:rsidRPr="00651B16" w:rsidRDefault="00140090" w:rsidP="0064479A">
      <w:pPr>
        <w:numPr>
          <w:ilvl w:val="1"/>
          <w:numId w:val="78"/>
        </w:numPr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</w:rPr>
      </w:pPr>
      <w:r w:rsidRPr="00651B16">
        <w:rPr>
          <w:sz w:val="22"/>
          <w:szCs w:val="22"/>
        </w:rPr>
        <w:t>Liczba arkuszy utworu dzielona przez minimum 4 arkusze wydawnicze dziennie przy drugiej korekcie, liczone od dnia odbioru materiałów przez Wykonawcę.</w:t>
      </w:r>
    </w:p>
    <w:p w14:paraId="7AF85C83" w14:textId="0EA06AD8" w:rsidR="00140090" w:rsidRPr="00651B16" w:rsidRDefault="00140090" w:rsidP="00650FE8">
      <w:pPr>
        <w:pStyle w:val="Akapitzlist1"/>
        <w:numPr>
          <w:ilvl w:val="0"/>
          <w:numId w:val="79"/>
        </w:numPr>
        <w:ind w:left="284" w:hanging="284"/>
        <w:rPr>
          <w:sz w:val="22"/>
          <w:szCs w:val="22"/>
        </w:rPr>
      </w:pPr>
      <w:r w:rsidRPr="00651B16">
        <w:rPr>
          <w:sz w:val="22"/>
          <w:szCs w:val="22"/>
        </w:rPr>
        <w:t>Czas</w:t>
      </w:r>
      <w:r w:rsidR="0064479A" w:rsidRPr="00651B16">
        <w:rPr>
          <w:sz w:val="22"/>
          <w:szCs w:val="22"/>
        </w:rPr>
        <w:t xml:space="preserve"> </w:t>
      </w:r>
      <w:r w:rsidRPr="00651B16">
        <w:rPr>
          <w:sz w:val="22"/>
          <w:szCs w:val="22"/>
        </w:rPr>
        <w:t xml:space="preserve">wykonania </w:t>
      </w:r>
      <w:r w:rsidR="00D93809">
        <w:rPr>
          <w:sz w:val="22"/>
          <w:szCs w:val="22"/>
        </w:rPr>
        <w:t xml:space="preserve">poszczególnych </w:t>
      </w:r>
      <w:r w:rsidR="00AC0C72">
        <w:rPr>
          <w:sz w:val="22"/>
          <w:szCs w:val="22"/>
        </w:rPr>
        <w:t>zleceń</w:t>
      </w:r>
      <w:r w:rsidRPr="00651B16">
        <w:rPr>
          <w:sz w:val="22"/>
          <w:szCs w:val="22"/>
        </w:rPr>
        <w:t xml:space="preserve"> będących przedmiotem umowy liczy się w dniach roboczych, tj. od poniedziałku do piątku, z wyłączeniem dni ustawowo wolnych od pracy</w:t>
      </w:r>
      <w:r w:rsidR="003C7166">
        <w:rPr>
          <w:sz w:val="22"/>
          <w:szCs w:val="22"/>
        </w:rPr>
        <w:t>.</w:t>
      </w:r>
      <w:r w:rsidRPr="00651B16">
        <w:rPr>
          <w:sz w:val="22"/>
          <w:szCs w:val="22"/>
        </w:rPr>
        <w:t xml:space="preserve"> </w:t>
      </w:r>
    </w:p>
    <w:p w14:paraId="5BF3BF20" w14:textId="77777777" w:rsidR="00772E1B" w:rsidRPr="00731D37" w:rsidRDefault="00772E1B" w:rsidP="00F5059B">
      <w:pPr>
        <w:pStyle w:val="Akapitzlist1"/>
        <w:numPr>
          <w:ilvl w:val="0"/>
          <w:numId w:val="0"/>
        </w:numPr>
        <w:rPr>
          <w:rFonts w:cs="Times New Roman"/>
          <w:sz w:val="22"/>
          <w:szCs w:val="22"/>
        </w:rPr>
      </w:pPr>
    </w:p>
    <w:p w14:paraId="4C011A14" w14:textId="77777777" w:rsidR="008D155A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V</w:t>
      </w:r>
      <w:r w:rsidR="006562A7" w:rsidRPr="00731D37">
        <w:rPr>
          <w:b/>
          <w:bCs/>
          <w:sz w:val="22"/>
          <w:szCs w:val="22"/>
        </w:rPr>
        <w:t>I</w:t>
      </w:r>
      <w:r w:rsidRPr="00731D37">
        <w:rPr>
          <w:b/>
          <w:bCs/>
          <w:sz w:val="22"/>
          <w:szCs w:val="22"/>
        </w:rPr>
        <w:t xml:space="preserve"> - </w:t>
      </w:r>
      <w:r w:rsidR="008D155A" w:rsidRPr="00731D37">
        <w:rPr>
          <w:b/>
          <w:bCs/>
          <w:sz w:val="22"/>
          <w:szCs w:val="22"/>
        </w:rPr>
        <w:t>Opis warunków podmiotowych udziału w postępowaniu.</w:t>
      </w:r>
    </w:p>
    <w:p w14:paraId="61524988" w14:textId="2C3A502A" w:rsidR="00F61608" w:rsidRPr="00651B16" w:rsidRDefault="00F61608" w:rsidP="007D648F">
      <w:pPr>
        <w:pStyle w:val="Akapitzlist1"/>
        <w:numPr>
          <w:ilvl w:val="0"/>
          <w:numId w:val="37"/>
        </w:numPr>
        <w:ind w:left="426" w:hanging="426"/>
        <w:rPr>
          <w:rFonts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>Zdolność do występowania w obrocie gospodarczym – Zamawiający nie wyznacza warunku w tym zakresie</w:t>
      </w:r>
      <w:r w:rsidR="00651B16">
        <w:rPr>
          <w:rFonts w:eastAsia="Calibri" w:cs="Times New Roman"/>
          <w:sz w:val="22"/>
          <w:szCs w:val="22"/>
        </w:rPr>
        <w:t>.</w:t>
      </w:r>
    </w:p>
    <w:p w14:paraId="2CDBBF33" w14:textId="17C0316A" w:rsidR="005518A1" w:rsidRPr="00651B16" w:rsidRDefault="00F61608" w:rsidP="007D648F">
      <w:pPr>
        <w:pStyle w:val="Akapitzlist1"/>
        <w:numPr>
          <w:ilvl w:val="0"/>
          <w:numId w:val="37"/>
        </w:numPr>
        <w:ind w:left="426" w:hanging="426"/>
        <w:rPr>
          <w:rFonts w:eastAsia="Calibri"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 xml:space="preserve">Uprawnienia do prowadzenia określonej działalności gospodarczej lub zawodowej, o ile wynika </w:t>
      </w:r>
      <w:r w:rsidR="00044863" w:rsidRPr="00651B16">
        <w:rPr>
          <w:rFonts w:eastAsia="Calibri" w:cs="Times New Roman"/>
          <w:sz w:val="22"/>
          <w:szCs w:val="22"/>
        </w:rPr>
        <w:br/>
      </w:r>
      <w:r w:rsidRPr="00651B16">
        <w:rPr>
          <w:rFonts w:eastAsia="Calibri" w:cs="Times New Roman"/>
          <w:sz w:val="22"/>
          <w:szCs w:val="22"/>
        </w:rPr>
        <w:t>to z odrębnych przepisów</w:t>
      </w:r>
      <w:r w:rsidRPr="00651B16" w:rsidDel="00F61608">
        <w:rPr>
          <w:rFonts w:eastAsia="Calibri" w:cs="Times New Roman"/>
          <w:sz w:val="22"/>
          <w:szCs w:val="22"/>
        </w:rPr>
        <w:t xml:space="preserve"> </w:t>
      </w:r>
      <w:r w:rsidR="005518A1" w:rsidRPr="00651B16">
        <w:rPr>
          <w:rFonts w:eastAsia="Calibri" w:cs="Times New Roman"/>
          <w:sz w:val="22"/>
          <w:szCs w:val="22"/>
        </w:rPr>
        <w:t>– Zamawiający nie wyznacza warunku w tym zakresie</w:t>
      </w:r>
      <w:r w:rsidR="00651B16">
        <w:rPr>
          <w:rFonts w:eastAsia="Calibri" w:cs="Times New Roman"/>
          <w:sz w:val="22"/>
          <w:szCs w:val="22"/>
        </w:rPr>
        <w:t>.</w:t>
      </w:r>
    </w:p>
    <w:p w14:paraId="0542C45F" w14:textId="77777777" w:rsidR="0041766E" w:rsidRPr="00651B16" w:rsidRDefault="008D155A" w:rsidP="007D648F">
      <w:pPr>
        <w:pStyle w:val="Akapitzlist1"/>
        <w:numPr>
          <w:ilvl w:val="0"/>
          <w:numId w:val="37"/>
        </w:numPr>
        <w:ind w:left="426" w:hanging="426"/>
        <w:rPr>
          <w:rFonts w:eastAsia="Calibri"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 xml:space="preserve">Sytuacja ekonomiczna lub finansowa – </w:t>
      </w:r>
      <w:r w:rsidR="004E1EB0" w:rsidRPr="00651B16">
        <w:rPr>
          <w:rFonts w:eastAsia="Calibri" w:cs="Times New Roman"/>
          <w:sz w:val="22"/>
          <w:szCs w:val="22"/>
        </w:rPr>
        <w:t>Zamawiający nie ustanawia warunku w tym zakresie.</w:t>
      </w:r>
    </w:p>
    <w:p w14:paraId="6C0F1B3D" w14:textId="63044CF5" w:rsidR="002B7831" w:rsidRPr="00651B16" w:rsidRDefault="008D155A" w:rsidP="0032354A">
      <w:pPr>
        <w:pStyle w:val="Akapitzlist1"/>
        <w:numPr>
          <w:ilvl w:val="0"/>
          <w:numId w:val="37"/>
        </w:numPr>
        <w:ind w:left="426" w:hanging="426"/>
        <w:rPr>
          <w:rFonts w:eastAsia="Calibri"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>Zdolność techniczna lub zawodowa –</w:t>
      </w:r>
      <w:r w:rsidR="00722BF6" w:rsidRPr="00651B16">
        <w:rPr>
          <w:rFonts w:eastAsia="Calibri" w:cs="Times New Roman"/>
          <w:sz w:val="22"/>
          <w:szCs w:val="22"/>
        </w:rPr>
        <w:t xml:space="preserve"> </w:t>
      </w:r>
      <w:r w:rsidR="00722BF6" w:rsidRPr="00651B16">
        <w:rPr>
          <w:rFonts w:cs="Times New Roman"/>
          <w:sz w:val="22"/>
          <w:szCs w:val="22"/>
        </w:rPr>
        <w:t>o udzielenie zamówienia mogą ubiegać się Wykonawcy, którzy wykażą, że</w:t>
      </w:r>
      <w:r w:rsidR="00F62EAD" w:rsidRPr="00651B16">
        <w:rPr>
          <w:rFonts w:cs="Times New Roman"/>
          <w:sz w:val="22"/>
          <w:szCs w:val="22"/>
        </w:rPr>
        <w:t xml:space="preserve"> dysponują </w:t>
      </w:r>
      <w:r w:rsidR="00A5080A" w:rsidRPr="00651B16">
        <w:rPr>
          <w:rFonts w:cs="Times New Roman"/>
          <w:sz w:val="22"/>
          <w:szCs w:val="22"/>
        </w:rPr>
        <w:t>1</w:t>
      </w:r>
      <w:r w:rsidR="0044402B" w:rsidRPr="00651B16">
        <w:rPr>
          <w:rFonts w:cs="Times New Roman"/>
          <w:sz w:val="22"/>
          <w:szCs w:val="22"/>
        </w:rPr>
        <w:t xml:space="preserve"> (jedną)</w:t>
      </w:r>
      <w:r w:rsidR="00A5080A" w:rsidRPr="00651B16">
        <w:rPr>
          <w:rFonts w:cs="Times New Roman"/>
          <w:sz w:val="22"/>
          <w:szCs w:val="22"/>
        </w:rPr>
        <w:t xml:space="preserve"> osobą zdoln</w:t>
      </w:r>
      <w:r w:rsidR="00903A30" w:rsidRPr="00651B16">
        <w:rPr>
          <w:rFonts w:cs="Times New Roman"/>
          <w:sz w:val="22"/>
          <w:szCs w:val="22"/>
        </w:rPr>
        <w:t xml:space="preserve">ą do </w:t>
      </w:r>
      <w:r w:rsidR="00A5080A" w:rsidRPr="00651B16">
        <w:rPr>
          <w:rFonts w:cs="Times New Roman"/>
          <w:sz w:val="22"/>
          <w:szCs w:val="22"/>
        </w:rPr>
        <w:t>wyk</w:t>
      </w:r>
      <w:r w:rsidR="00FF5421" w:rsidRPr="00651B16">
        <w:rPr>
          <w:rFonts w:cs="Times New Roman"/>
          <w:sz w:val="22"/>
          <w:szCs w:val="22"/>
        </w:rPr>
        <w:t>onania z</w:t>
      </w:r>
      <w:r w:rsidR="00A5080A" w:rsidRPr="00651B16">
        <w:rPr>
          <w:rFonts w:cs="Times New Roman"/>
          <w:sz w:val="22"/>
          <w:szCs w:val="22"/>
        </w:rPr>
        <w:t>am</w:t>
      </w:r>
      <w:r w:rsidR="00FF5421" w:rsidRPr="00651B16">
        <w:rPr>
          <w:rFonts w:cs="Times New Roman"/>
          <w:sz w:val="22"/>
          <w:szCs w:val="22"/>
        </w:rPr>
        <w:t>ówienia</w:t>
      </w:r>
      <w:r w:rsidR="00722BF6" w:rsidRPr="00651B16">
        <w:rPr>
          <w:rFonts w:cs="Times New Roman"/>
          <w:sz w:val="22"/>
          <w:szCs w:val="22"/>
        </w:rPr>
        <w:t>:</w:t>
      </w:r>
    </w:p>
    <w:p w14:paraId="4210F311" w14:textId="1D6B5870" w:rsidR="001B3596" w:rsidRPr="00651B16" w:rsidRDefault="001B3596" w:rsidP="00651B16">
      <w:pPr>
        <w:adjustRightInd w:val="0"/>
        <w:ind w:left="720" w:hanging="294"/>
        <w:jc w:val="both"/>
        <w:textAlignment w:val="baseline"/>
        <w:rPr>
          <w:b/>
          <w:bCs/>
          <w:sz w:val="22"/>
          <w:szCs w:val="22"/>
        </w:rPr>
      </w:pPr>
      <w:r w:rsidRPr="00651B16">
        <w:rPr>
          <w:b/>
          <w:bCs/>
          <w:sz w:val="22"/>
          <w:szCs w:val="22"/>
          <w:u w:val="single"/>
        </w:rPr>
        <w:t>Dla części I-VIII:</w:t>
      </w:r>
      <w:r w:rsidRPr="00651B16">
        <w:rPr>
          <w:b/>
          <w:bCs/>
          <w:sz w:val="22"/>
          <w:szCs w:val="22"/>
        </w:rPr>
        <w:t xml:space="preserve"> </w:t>
      </w:r>
    </w:p>
    <w:p w14:paraId="7E90DB5B" w14:textId="77777777" w:rsidR="0078028C" w:rsidRPr="00651B16" w:rsidRDefault="0078028C" w:rsidP="00651B16">
      <w:pPr>
        <w:suppressAutoHyphens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651B16">
        <w:rPr>
          <w:sz w:val="22"/>
          <w:szCs w:val="22"/>
        </w:rPr>
        <w:t>1 (jedną) osobą, która będzie uczestniczyć w wykonaniu zamówienia, podaną z imienia i nazwiska, która:</w:t>
      </w:r>
    </w:p>
    <w:p w14:paraId="163C3A0E" w14:textId="77777777" w:rsidR="0078028C" w:rsidRPr="00651B16" w:rsidRDefault="0078028C" w:rsidP="00651B16">
      <w:pPr>
        <w:numPr>
          <w:ilvl w:val="0"/>
          <w:numId w:val="77"/>
        </w:numPr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651B16">
        <w:rPr>
          <w:sz w:val="22"/>
          <w:szCs w:val="22"/>
        </w:rPr>
        <w:t>posiada wykształcenie wyższe (minimum licencjat),</w:t>
      </w:r>
    </w:p>
    <w:p w14:paraId="1F8BF8A4" w14:textId="37092C65" w:rsidR="0078028C" w:rsidRPr="00651B16" w:rsidRDefault="0078028C" w:rsidP="00651B16">
      <w:pPr>
        <w:numPr>
          <w:ilvl w:val="0"/>
          <w:numId w:val="77"/>
        </w:numPr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651B16">
        <w:rPr>
          <w:sz w:val="22"/>
          <w:szCs w:val="22"/>
        </w:rPr>
        <w:lastRenderedPageBreak/>
        <w:t>posiada znajomość znaków korektorskich oraz umiejętność wprowadzenia korekty w</w:t>
      </w:r>
      <w:r w:rsidR="00A3427F">
        <w:rPr>
          <w:sz w:val="22"/>
          <w:szCs w:val="22"/>
        </w:rPr>
        <w:t> </w:t>
      </w:r>
      <w:r w:rsidRPr="00651B16">
        <w:rPr>
          <w:sz w:val="22"/>
          <w:szCs w:val="22"/>
        </w:rPr>
        <w:t xml:space="preserve">dokumentach PDF z wykorzystaniem narzędzi adnotacji i znaczników w programie Adobe </w:t>
      </w:r>
      <w:proofErr w:type="spellStart"/>
      <w:r w:rsidRPr="00651B16">
        <w:rPr>
          <w:sz w:val="22"/>
          <w:szCs w:val="22"/>
        </w:rPr>
        <w:t>Acrobat</w:t>
      </w:r>
      <w:proofErr w:type="spellEnd"/>
      <w:r w:rsidRPr="00651B16">
        <w:rPr>
          <w:sz w:val="22"/>
          <w:szCs w:val="22"/>
        </w:rPr>
        <w:t xml:space="preserve"> lub Adobe Reader,</w:t>
      </w:r>
    </w:p>
    <w:p w14:paraId="4D48B171" w14:textId="58D0E56E" w:rsidR="00E14AFF" w:rsidRPr="00651B16" w:rsidRDefault="0078028C" w:rsidP="00651B16">
      <w:pPr>
        <w:numPr>
          <w:ilvl w:val="0"/>
          <w:numId w:val="77"/>
        </w:numPr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651B16">
        <w:rPr>
          <w:sz w:val="22"/>
          <w:szCs w:val="22"/>
        </w:rPr>
        <w:t xml:space="preserve">wykonała samodzielnie korekty tekstów o łącznej objętości nie mniejszej niż </w:t>
      </w:r>
      <w:r w:rsidRPr="00651B16">
        <w:rPr>
          <w:sz w:val="22"/>
          <w:szCs w:val="22"/>
        </w:rPr>
        <w:br/>
        <w:t>6 arkuszy wydawniczych, wraz z podaniem w wykazie pełnego tytułu tekstu i jego objętości arkuszy wydawniczych (liczby arkuszy).</w:t>
      </w:r>
    </w:p>
    <w:p w14:paraId="1F484B27" w14:textId="77777777" w:rsidR="00464D28" w:rsidRPr="00651B16" w:rsidRDefault="00464D28" w:rsidP="007D648F">
      <w:pPr>
        <w:pStyle w:val="Akapitzlist1"/>
        <w:numPr>
          <w:ilvl w:val="0"/>
          <w:numId w:val="37"/>
        </w:numPr>
        <w:ind w:left="426" w:hanging="426"/>
        <w:rPr>
          <w:rFonts w:eastAsia="Calibri"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>Weryfikacji i oceny warunków udziału w postępowaniu Zamawiający dokona na podstawie oświadczeń i dokumentów składanych przez uczestniczących w postępowaniu wykonawców z zachowaniem sposobu i formy, o których mowa w niniejszej SWZ.</w:t>
      </w:r>
    </w:p>
    <w:p w14:paraId="3377DC1A" w14:textId="25A8D2FB" w:rsidR="00464D28" w:rsidRPr="00651B16" w:rsidRDefault="00464D28" w:rsidP="007D648F">
      <w:pPr>
        <w:pStyle w:val="Akapitzlist1"/>
        <w:numPr>
          <w:ilvl w:val="0"/>
          <w:numId w:val="37"/>
        </w:numPr>
        <w:ind w:left="426" w:hanging="426"/>
        <w:rPr>
          <w:rFonts w:eastAsia="Calibri"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 xml:space="preserve">Wykonawca może w celu potwierdzenia spełnienia warunków udziału w postępowaniu polegać </w:t>
      </w:r>
      <w:r w:rsidR="00846B1E" w:rsidRPr="00651B16">
        <w:rPr>
          <w:rFonts w:eastAsia="Calibri" w:cs="Times New Roman"/>
          <w:sz w:val="22"/>
          <w:szCs w:val="22"/>
        </w:rPr>
        <w:br/>
      </w:r>
      <w:r w:rsidRPr="00651B16">
        <w:rPr>
          <w:rFonts w:eastAsia="Calibri" w:cs="Times New Roman"/>
          <w:sz w:val="22"/>
          <w:szCs w:val="22"/>
        </w:rPr>
        <w:t>na zdolnościach technicznych lub zawodowych lub sytuacji finansowej lub ekonomicznej innego podmiotu niezależnie od charakteru prawnego łączących go z nim stosunków prawnych.</w:t>
      </w:r>
    </w:p>
    <w:p w14:paraId="1843AF7C" w14:textId="58B2ACA4" w:rsidR="00464D28" w:rsidRPr="00651B16" w:rsidRDefault="00464D28" w:rsidP="007D648F">
      <w:pPr>
        <w:pStyle w:val="Akapitzlist1"/>
        <w:numPr>
          <w:ilvl w:val="0"/>
          <w:numId w:val="37"/>
        </w:numPr>
        <w:ind w:left="426" w:hanging="426"/>
        <w:rPr>
          <w:rFonts w:eastAsia="Calibri"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>Wykonawca, który polega na zdolnościach lub sytuacji podmiotów udostępniających zasoby, składa wraz z ofertą, zobowiązanie podmiotu udostępniającego zasoby (podpisane przez ten podmiot, na zasadach wskazanych w Rozdziale IX ust. 1 pkt 6) lit.</w:t>
      </w:r>
      <w:r w:rsidR="00912B8F" w:rsidRPr="00651B16">
        <w:rPr>
          <w:rFonts w:eastAsia="Calibri" w:cs="Times New Roman"/>
          <w:sz w:val="22"/>
          <w:szCs w:val="22"/>
        </w:rPr>
        <w:t xml:space="preserve"> </w:t>
      </w:r>
      <w:r w:rsidRPr="00651B16">
        <w:rPr>
          <w:rFonts w:eastAsia="Calibri" w:cs="Times New Roman"/>
          <w:sz w:val="22"/>
          <w:szCs w:val="22"/>
        </w:rPr>
        <w:t xml:space="preserve">a) do oddania Wykonawcy </w:t>
      </w:r>
      <w:r w:rsidR="00846B1E" w:rsidRPr="00651B16">
        <w:rPr>
          <w:rFonts w:eastAsia="Calibri" w:cs="Times New Roman"/>
          <w:sz w:val="22"/>
          <w:szCs w:val="22"/>
        </w:rPr>
        <w:br/>
      </w:r>
      <w:r w:rsidRPr="00651B16">
        <w:rPr>
          <w:rFonts w:eastAsia="Calibri" w:cs="Times New Roman"/>
          <w:sz w:val="22"/>
          <w:szCs w:val="22"/>
        </w:rPr>
        <w:t>do dyspozycji</w:t>
      </w:r>
      <w:r w:rsidR="00E668EC" w:rsidRPr="00651B16">
        <w:rPr>
          <w:rFonts w:eastAsia="Calibri" w:cs="Times New Roman"/>
          <w:sz w:val="22"/>
          <w:szCs w:val="22"/>
        </w:rPr>
        <w:t xml:space="preserve"> </w:t>
      </w:r>
      <w:r w:rsidRPr="00651B16">
        <w:rPr>
          <w:rFonts w:eastAsia="Calibri" w:cs="Times New Roman"/>
          <w:sz w:val="22"/>
          <w:szCs w:val="22"/>
        </w:rPr>
        <w:t>niezbędnych zasobów na potrzeby realizacji danego zamówienia lub inny podmiotowy środek dowodowy potwierdzający, że Wykonawca realizując zamówienie, będzie dysponował niezbędnymi zasobami tych podmiotów, według wzoru stanowiącego Załącznik nr 4 do formularza oferty.</w:t>
      </w:r>
    </w:p>
    <w:p w14:paraId="77AFD9F2" w14:textId="77777777" w:rsidR="00464D28" w:rsidRPr="00651B16" w:rsidRDefault="00464D28" w:rsidP="007D648F">
      <w:pPr>
        <w:pStyle w:val="Akapitzlist1"/>
        <w:numPr>
          <w:ilvl w:val="0"/>
          <w:numId w:val="37"/>
        </w:numPr>
        <w:ind w:left="426" w:hanging="426"/>
        <w:rPr>
          <w:rFonts w:eastAsia="Calibri"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>W odniesieniu do warunków dotyczących potencjału technicznego lub doświadczenia, wykonawcy mogą polegać na zdolnościach innych podmiotów, jeśli podmioty te zrealizują usługi, do realizacji których te zdolności są wymagane.</w:t>
      </w:r>
    </w:p>
    <w:p w14:paraId="30491812" w14:textId="3F7EF4C5" w:rsidR="00464D28" w:rsidRPr="00651B16" w:rsidRDefault="00464D28" w:rsidP="007D648F">
      <w:pPr>
        <w:pStyle w:val="Akapitzlist1"/>
        <w:numPr>
          <w:ilvl w:val="0"/>
          <w:numId w:val="37"/>
        </w:numPr>
        <w:ind w:left="426" w:hanging="426"/>
        <w:rPr>
          <w:rFonts w:eastAsia="Calibri"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F2D2774" w14:textId="77777777" w:rsidR="00464D28" w:rsidRPr="00651B16" w:rsidRDefault="00464D28" w:rsidP="007D648F">
      <w:pPr>
        <w:pStyle w:val="Akapitzlist1"/>
        <w:numPr>
          <w:ilvl w:val="0"/>
          <w:numId w:val="37"/>
        </w:numPr>
        <w:ind w:left="426" w:hanging="426"/>
        <w:rPr>
          <w:rFonts w:eastAsia="Calibri"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>W przypadku wykonawców wspólnie ubiegających się o udzielenie zamówienia:</w:t>
      </w:r>
    </w:p>
    <w:p w14:paraId="024F80D6" w14:textId="69590652" w:rsidR="00464D28" w:rsidRPr="00651B16" w:rsidRDefault="00464D28" w:rsidP="005055EB">
      <w:pPr>
        <w:pStyle w:val="Akapitzlist1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651B16">
        <w:rPr>
          <w:rFonts w:eastAsia="Calibri" w:cs="Times New Roman"/>
          <w:sz w:val="22"/>
          <w:szCs w:val="22"/>
        </w:rPr>
        <w:t>w</w:t>
      </w:r>
      <w:r w:rsidRPr="00651B16">
        <w:rPr>
          <w:rFonts w:cs="Times New Roman"/>
          <w:sz w:val="22"/>
          <w:szCs w:val="22"/>
        </w:rPr>
        <w:t xml:space="preserve"> odniesieniu do warunków dotyczących wykształcenia, kwalifikacji zawodowych </w:t>
      </w:r>
      <w:r w:rsidR="00846B1E" w:rsidRPr="00651B16">
        <w:rPr>
          <w:rFonts w:cs="Times New Roman"/>
          <w:sz w:val="22"/>
          <w:szCs w:val="22"/>
        </w:rPr>
        <w:br/>
      </w:r>
      <w:r w:rsidRPr="00651B16">
        <w:rPr>
          <w:rFonts w:cs="Times New Roman"/>
          <w:sz w:val="22"/>
          <w:szCs w:val="22"/>
        </w:rPr>
        <w:t>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1E69D1FF" w14:textId="77777777" w:rsidR="00930105" w:rsidRPr="00731D37" w:rsidRDefault="00930105" w:rsidP="00930105">
      <w:pPr>
        <w:widowControl/>
        <w:tabs>
          <w:tab w:val="left" w:pos="900"/>
        </w:tabs>
        <w:suppressAutoHyphens w:val="0"/>
        <w:jc w:val="both"/>
        <w:rPr>
          <w:sz w:val="22"/>
          <w:szCs w:val="22"/>
        </w:rPr>
      </w:pPr>
    </w:p>
    <w:p w14:paraId="5CA9D41D" w14:textId="0E5BCBAE" w:rsidR="00930105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VI</w:t>
      </w:r>
      <w:r w:rsidR="006562A7" w:rsidRPr="00731D37">
        <w:rPr>
          <w:b/>
          <w:bCs/>
          <w:sz w:val="22"/>
          <w:szCs w:val="22"/>
        </w:rPr>
        <w:t xml:space="preserve">I </w:t>
      </w:r>
      <w:r w:rsidRPr="00731D37">
        <w:rPr>
          <w:b/>
          <w:bCs/>
          <w:sz w:val="22"/>
          <w:szCs w:val="22"/>
        </w:rPr>
        <w:t xml:space="preserve">- </w:t>
      </w:r>
      <w:r w:rsidR="00930105" w:rsidRPr="00731D37">
        <w:rPr>
          <w:b/>
          <w:bCs/>
          <w:sz w:val="22"/>
          <w:szCs w:val="22"/>
        </w:rPr>
        <w:t>Podstawy wykluczenia wykonawców.</w:t>
      </w:r>
    </w:p>
    <w:p w14:paraId="7A3B4A60" w14:textId="77777777" w:rsidR="00192371" w:rsidRPr="00731D37" w:rsidRDefault="005043BE" w:rsidP="00E94D48">
      <w:pPr>
        <w:pStyle w:val="Akapitzlist1"/>
        <w:numPr>
          <w:ilvl w:val="6"/>
          <w:numId w:val="54"/>
        </w:numPr>
        <w:ind w:left="426" w:hanging="426"/>
        <w:rPr>
          <w:rFonts w:eastAsia="Calibri" w:cs="Times New Roman"/>
          <w:sz w:val="22"/>
          <w:szCs w:val="22"/>
        </w:rPr>
      </w:pPr>
      <w:r w:rsidRPr="00731D37">
        <w:rPr>
          <w:rFonts w:cs="Times New Roman"/>
          <w:sz w:val="22"/>
          <w:szCs w:val="22"/>
        </w:rPr>
        <w:t>Zamawiający wykluczy z postępowania Wykonawcę w przypadku zaistnienia okoliczności przewidzianych w art. 108 ust. 1 ustawy PZP</w:t>
      </w:r>
      <w:r w:rsidRPr="00731D37" w:rsidDel="006562A7">
        <w:rPr>
          <w:rFonts w:eastAsia="Calibri" w:cs="Times New Roman"/>
          <w:sz w:val="22"/>
          <w:szCs w:val="22"/>
        </w:rPr>
        <w:t xml:space="preserve"> </w:t>
      </w:r>
      <w:r w:rsidR="0041766E" w:rsidRPr="00731D37">
        <w:rPr>
          <w:rFonts w:eastAsia="Calibri" w:cs="Times New Roman"/>
          <w:sz w:val="22"/>
          <w:szCs w:val="22"/>
        </w:rPr>
        <w:t>.</w:t>
      </w:r>
    </w:p>
    <w:p w14:paraId="4FA15004" w14:textId="3BFF067E" w:rsidR="00080C08" w:rsidRPr="00731D37" w:rsidRDefault="0041766E" w:rsidP="00E94D48">
      <w:pPr>
        <w:pStyle w:val="Akapitzlist1"/>
        <w:numPr>
          <w:ilvl w:val="6"/>
          <w:numId w:val="54"/>
        </w:numPr>
        <w:ind w:left="426" w:hanging="426"/>
        <w:rPr>
          <w:rFonts w:eastAsia="Calibri" w:cs="Times New Roman"/>
          <w:sz w:val="22"/>
          <w:szCs w:val="22"/>
        </w:rPr>
      </w:pPr>
      <w:r w:rsidRPr="00731D37">
        <w:rPr>
          <w:rFonts w:eastAsia="Calibri" w:cs="Times New Roman"/>
          <w:sz w:val="22"/>
          <w:szCs w:val="22"/>
        </w:rPr>
        <w:t xml:space="preserve">Stosownie do treści art. </w:t>
      </w:r>
      <w:r w:rsidR="00FE5FF6" w:rsidRPr="00731D37">
        <w:rPr>
          <w:rFonts w:eastAsia="Calibri" w:cs="Times New Roman"/>
          <w:sz w:val="22"/>
          <w:szCs w:val="22"/>
        </w:rPr>
        <w:t>109</w:t>
      </w:r>
      <w:r w:rsidRPr="00731D37">
        <w:rPr>
          <w:rFonts w:eastAsia="Calibri" w:cs="Times New Roman"/>
          <w:sz w:val="22"/>
          <w:szCs w:val="22"/>
        </w:rPr>
        <w:t xml:space="preserve"> ust. </w:t>
      </w:r>
      <w:r w:rsidR="00912B8F" w:rsidRPr="00731D37">
        <w:rPr>
          <w:rFonts w:eastAsia="Calibri" w:cs="Times New Roman"/>
          <w:sz w:val="22"/>
          <w:szCs w:val="22"/>
        </w:rPr>
        <w:t>1</w:t>
      </w:r>
      <w:r w:rsidRPr="00731D37">
        <w:rPr>
          <w:rFonts w:eastAsia="Calibri" w:cs="Times New Roman"/>
          <w:sz w:val="22"/>
          <w:szCs w:val="22"/>
        </w:rPr>
        <w:t xml:space="preserve"> ustawy PZP, Zamawiający wykluczy z postępowania Wykonawcę:</w:t>
      </w:r>
    </w:p>
    <w:p w14:paraId="7A878F21" w14:textId="5D4AE236" w:rsidR="00080C08" w:rsidRPr="00731D37" w:rsidRDefault="00E10E26" w:rsidP="00F5239A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731D37">
        <w:rPr>
          <w:sz w:val="22"/>
          <w:szCs w:val="22"/>
        </w:rPr>
        <w:t>k</w:t>
      </w:r>
      <w:r w:rsidR="00FE5FF6" w:rsidRPr="00731D37">
        <w:rPr>
          <w:sz w:val="22"/>
          <w:szCs w:val="22"/>
        </w:rPr>
        <w:t>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172DDC" w:rsidRPr="00731D37">
        <w:rPr>
          <w:sz w:val="22"/>
          <w:szCs w:val="22"/>
        </w:rPr>
        <w:t>;</w:t>
      </w:r>
    </w:p>
    <w:p w14:paraId="3D8AD17C" w14:textId="77777777" w:rsidR="00FE5FF6" w:rsidRPr="00731D37" w:rsidRDefault="00FE5FF6" w:rsidP="00F5239A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731D37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72DDC" w:rsidRPr="00731D37">
        <w:rPr>
          <w:sz w:val="22"/>
          <w:szCs w:val="22"/>
        </w:rPr>
        <w:t>;</w:t>
      </w:r>
    </w:p>
    <w:p w14:paraId="11935C7D" w14:textId="175E7850" w:rsidR="00FE5FF6" w:rsidRPr="00731D37" w:rsidRDefault="00FE5FF6" w:rsidP="00F5239A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731D37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</w:t>
      </w:r>
      <w:r w:rsidR="00C824A3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niedbalstwa nie wykonał lub nienależycie wykonał zamówienie, co zamawiający jest w stanie wykazać za pomocą stosownych dowodów</w:t>
      </w:r>
      <w:r w:rsidR="00172DDC" w:rsidRPr="00731D37">
        <w:rPr>
          <w:sz w:val="22"/>
          <w:szCs w:val="22"/>
        </w:rPr>
        <w:t>;</w:t>
      </w:r>
    </w:p>
    <w:p w14:paraId="5D4FE41A" w14:textId="77777777" w:rsidR="00FE5FF6" w:rsidRPr="00731D37" w:rsidRDefault="00FE5FF6" w:rsidP="00F5239A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731D37">
        <w:rPr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</w:t>
      </w:r>
      <w:r w:rsidRPr="00731D37">
        <w:rPr>
          <w:sz w:val="22"/>
          <w:szCs w:val="22"/>
        </w:rPr>
        <w:lastRenderedPageBreak/>
        <w:t>co doprowadziło do wypowiedzenia lub odstąpienia od umowy, odszkodowania, wykonania zastępczego lub realizacji uprawnień z tytułu rękojmi za wady;</w:t>
      </w:r>
    </w:p>
    <w:p w14:paraId="5CEE983A" w14:textId="77777777" w:rsidR="00FE5FF6" w:rsidRPr="00731D37" w:rsidRDefault="00FE5FF6" w:rsidP="00F5239A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731D37">
        <w:rPr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4852E0A8" w14:textId="3E597828" w:rsidR="00FE5FF6" w:rsidRPr="00731D37" w:rsidRDefault="00FE5FF6" w:rsidP="00F5239A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731D37">
        <w:rPr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</w:t>
      </w:r>
      <w:r w:rsidR="00C824A3">
        <w:rPr>
          <w:sz w:val="22"/>
          <w:szCs w:val="22"/>
        </w:rPr>
        <w:br/>
      </w:r>
      <w:r w:rsidRPr="00731D37">
        <w:rPr>
          <w:sz w:val="22"/>
          <w:szCs w:val="22"/>
        </w:rPr>
        <w:t xml:space="preserve">o udzielenie zamówienia; </w:t>
      </w:r>
    </w:p>
    <w:p w14:paraId="2E8162FA" w14:textId="1EC87A3B" w:rsidR="00FE5FF6" w:rsidRPr="00731D37" w:rsidRDefault="00FE5FF6" w:rsidP="00F5239A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731D37">
        <w:rPr>
          <w:sz w:val="22"/>
          <w:szCs w:val="22"/>
        </w:rPr>
        <w:t xml:space="preserve">który w wyniku lekkomyślności lub niedbalstwa przedstawił informacje wprowadzające </w:t>
      </w:r>
      <w:r w:rsidR="00846B1E">
        <w:rPr>
          <w:sz w:val="22"/>
          <w:szCs w:val="22"/>
        </w:rPr>
        <w:br/>
      </w:r>
      <w:r w:rsidRPr="00731D37">
        <w:rPr>
          <w:sz w:val="22"/>
          <w:szCs w:val="22"/>
        </w:rPr>
        <w:t xml:space="preserve">w błąd, co mogło mieć istotny wpływ na decyzje podejmowane przez zamawiającego </w:t>
      </w:r>
      <w:r w:rsidR="00846B1E">
        <w:rPr>
          <w:sz w:val="22"/>
          <w:szCs w:val="22"/>
        </w:rPr>
        <w:br/>
      </w:r>
      <w:r w:rsidRPr="00731D37">
        <w:rPr>
          <w:sz w:val="22"/>
          <w:szCs w:val="22"/>
        </w:rPr>
        <w:t>w postępowaniu o udzielenie zamówienia.</w:t>
      </w:r>
    </w:p>
    <w:p w14:paraId="34BED169" w14:textId="4EF51069" w:rsidR="00FE5FF6" w:rsidRPr="00731D37" w:rsidRDefault="00FE5FF6" w:rsidP="00E94D48">
      <w:pPr>
        <w:pStyle w:val="Akapitzlist1"/>
        <w:numPr>
          <w:ilvl w:val="6"/>
          <w:numId w:val="54"/>
        </w:numPr>
        <w:ind w:left="426" w:hanging="426"/>
        <w:rPr>
          <w:rFonts w:eastAsia="Calibri" w:cs="Times New Roman"/>
          <w:sz w:val="22"/>
          <w:szCs w:val="22"/>
        </w:rPr>
      </w:pPr>
      <w:r w:rsidRPr="00731D37">
        <w:rPr>
          <w:rFonts w:eastAsia="Calibri" w:cs="Times New Roman"/>
          <w:sz w:val="22"/>
          <w:szCs w:val="22"/>
        </w:rPr>
        <w:t xml:space="preserve">W przypadkach, o których mowa w ust. </w:t>
      </w:r>
      <w:r w:rsidR="00172DDC" w:rsidRPr="00731D37">
        <w:rPr>
          <w:rFonts w:eastAsia="Calibri" w:cs="Times New Roman"/>
          <w:sz w:val="22"/>
          <w:szCs w:val="22"/>
        </w:rPr>
        <w:t>2</w:t>
      </w:r>
      <w:r w:rsidRPr="00731D37">
        <w:rPr>
          <w:rFonts w:eastAsia="Calibri" w:cs="Times New Roman"/>
          <w:sz w:val="22"/>
          <w:szCs w:val="22"/>
        </w:rPr>
        <w:t xml:space="preserve"> pkt 1–</w:t>
      </w:r>
      <w:r w:rsidR="00172DDC" w:rsidRPr="00731D37">
        <w:rPr>
          <w:rFonts w:eastAsia="Calibri" w:cs="Times New Roman"/>
          <w:sz w:val="22"/>
          <w:szCs w:val="22"/>
        </w:rPr>
        <w:t>4</w:t>
      </w:r>
      <w:r w:rsidRPr="00731D37">
        <w:rPr>
          <w:rFonts w:eastAsia="Calibri" w:cs="Times New Roman"/>
          <w:sz w:val="22"/>
          <w:szCs w:val="22"/>
        </w:rPr>
        <w:t>, zamawiający może nie wykluczać wykonawcy, jeżeli wykluczenie byłoby w sposób oczywisty nieproporcjonalne, w szczególności gdy kwota zaległych podatków lub składek na ubezpieczenie społeczne jest niewielka albo sytuacja</w:t>
      </w:r>
      <w:r w:rsidR="00C824A3">
        <w:rPr>
          <w:rFonts w:eastAsia="Calibri" w:cs="Times New Roman"/>
          <w:sz w:val="22"/>
          <w:szCs w:val="22"/>
        </w:rPr>
        <w:t xml:space="preserve"> </w:t>
      </w:r>
      <w:r w:rsidRPr="00731D37">
        <w:rPr>
          <w:rFonts w:eastAsia="Calibri" w:cs="Times New Roman"/>
          <w:sz w:val="22"/>
          <w:szCs w:val="22"/>
        </w:rPr>
        <w:t>ekonomiczna lub finansowa wykonawcy, o którym mowa w ust.</w:t>
      </w:r>
      <w:r w:rsidR="00172DDC" w:rsidRPr="00731D37">
        <w:rPr>
          <w:rFonts w:eastAsia="Calibri" w:cs="Times New Roman"/>
          <w:sz w:val="22"/>
          <w:szCs w:val="22"/>
        </w:rPr>
        <w:t xml:space="preserve"> 2 pkt 2</w:t>
      </w:r>
      <w:r w:rsidRPr="00731D37">
        <w:rPr>
          <w:rFonts w:eastAsia="Calibri" w:cs="Times New Roman"/>
          <w:sz w:val="22"/>
          <w:szCs w:val="22"/>
        </w:rPr>
        <w:t xml:space="preserve">, jest wystarczająca </w:t>
      </w:r>
      <w:r w:rsidR="00C824A3">
        <w:rPr>
          <w:rFonts w:eastAsia="Calibri" w:cs="Times New Roman"/>
          <w:sz w:val="22"/>
          <w:szCs w:val="22"/>
        </w:rPr>
        <w:br/>
      </w:r>
      <w:r w:rsidRPr="00731D37">
        <w:rPr>
          <w:rFonts w:eastAsia="Calibri" w:cs="Times New Roman"/>
          <w:sz w:val="22"/>
          <w:szCs w:val="22"/>
        </w:rPr>
        <w:t>do wykonania zamówienia</w:t>
      </w:r>
      <w:r w:rsidR="00172DDC" w:rsidRPr="00731D37">
        <w:rPr>
          <w:rFonts w:eastAsia="Calibri" w:cs="Times New Roman"/>
          <w:sz w:val="22"/>
          <w:szCs w:val="22"/>
        </w:rPr>
        <w:t>.</w:t>
      </w:r>
    </w:p>
    <w:p w14:paraId="177472A7" w14:textId="77777777" w:rsidR="00930105" w:rsidRPr="00731D37" w:rsidRDefault="00930105" w:rsidP="0093010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sz w:val="22"/>
          <w:szCs w:val="22"/>
          <w:highlight w:val="yellow"/>
        </w:rPr>
      </w:pPr>
    </w:p>
    <w:p w14:paraId="695F2B69" w14:textId="03EBE733" w:rsidR="00930105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VII</w:t>
      </w:r>
      <w:r w:rsidR="00271637" w:rsidRPr="00731D37">
        <w:rPr>
          <w:b/>
          <w:bCs/>
          <w:sz w:val="22"/>
          <w:szCs w:val="22"/>
        </w:rPr>
        <w:t>I</w:t>
      </w:r>
      <w:r w:rsidRPr="00731D37">
        <w:rPr>
          <w:b/>
          <w:bCs/>
          <w:sz w:val="22"/>
          <w:szCs w:val="22"/>
        </w:rPr>
        <w:t xml:space="preserve"> - </w:t>
      </w:r>
      <w:r w:rsidR="00930105" w:rsidRPr="00731D37">
        <w:rPr>
          <w:b/>
          <w:bCs/>
          <w:sz w:val="22"/>
          <w:szCs w:val="22"/>
        </w:rPr>
        <w:t xml:space="preserve">Wykaz oświadczeń i dokumentów, jakie mają dostarczyć Wykonawcy </w:t>
      </w:r>
      <w:r w:rsidR="00E56E95" w:rsidRPr="00731D37">
        <w:rPr>
          <w:b/>
          <w:bCs/>
          <w:sz w:val="22"/>
          <w:szCs w:val="22"/>
        </w:rPr>
        <w:br/>
      </w:r>
      <w:r w:rsidR="00930105" w:rsidRPr="00731D37">
        <w:rPr>
          <w:b/>
          <w:bCs/>
          <w:sz w:val="22"/>
          <w:szCs w:val="22"/>
        </w:rPr>
        <w:t xml:space="preserve">w celu potwierdzenia spełnienia warunków udziału w postępowaniu oraz braku podstaw </w:t>
      </w:r>
      <w:r w:rsidR="00C824A3">
        <w:rPr>
          <w:b/>
          <w:bCs/>
          <w:sz w:val="22"/>
          <w:szCs w:val="22"/>
        </w:rPr>
        <w:br/>
      </w:r>
      <w:r w:rsidR="00930105" w:rsidRPr="00731D37">
        <w:rPr>
          <w:b/>
          <w:bCs/>
          <w:sz w:val="22"/>
          <w:szCs w:val="22"/>
        </w:rPr>
        <w:t>do wykluczenia.</w:t>
      </w:r>
    </w:p>
    <w:p w14:paraId="27C458E5" w14:textId="77777777" w:rsidR="00146A7C" w:rsidRPr="00551C78" w:rsidRDefault="00146A7C" w:rsidP="00146A7C">
      <w:pPr>
        <w:pStyle w:val="Akapitzlist1"/>
        <w:numPr>
          <w:ilvl w:val="1"/>
          <w:numId w:val="28"/>
        </w:numPr>
        <w:rPr>
          <w:rFonts w:eastAsia="Calibri" w:cs="Times New Roman"/>
          <w:sz w:val="22"/>
          <w:szCs w:val="22"/>
        </w:rPr>
      </w:pPr>
      <w:r w:rsidRPr="00551C78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3293018A" w14:textId="37E1A2F4" w:rsidR="00146A7C" w:rsidRPr="00551C78" w:rsidRDefault="00146A7C" w:rsidP="00146A7C">
      <w:pPr>
        <w:pStyle w:val="Akapitzlist"/>
        <w:numPr>
          <w:ilvl w:val="0"/>
          <w:numId w:val="94"/>
        </w:numPr>
        <w:rPr>
          <w:sz w:val="22"/>
          <w:szCs w:val="22"/>
        </w:rPr>
      </w:pPr>
      <w:r w:rsidRPr="00551C78">
        <w:rPr>
          <w:sz w:val="22"/>
          <w:szCs w:val="22"/>
        </w:rPr>
        <w:t xml:space="preserve">W celu potwierdzenia braku podstaw do wykluczenia Wykonawcy z postępowania </w:t>
      </w:r>
      <w:r w:rsidRPr="00551C78">
        <w:rPr>
          <w:sz w:val="22"/>
          <w:szCs w:val="22"/>
        </w:rPr>
        <w:br/>
        <w:t xml:space="preserve">o udzielenie zamówienia publicznego w okolicznościach, o których mowa w Rozdziale VII SWZ, Wykonawca musi dołączyć do oferty oświadczenie </w:t>
      </w:r>
      <w:r w:rsidR="00B12030">
        <w:rPr>
          <w:sz w:val="22"/>
          <w:szCs w:val="22"/>
        </w:rPr>
        <w:t>W</w:t>
      </w:r>
      <w:r w:rsidRPr="00551C78">
        <w:rPr>
          <w:sz w:val="22"/>
          <w:szCs w:val="22"/>
        </w:rPr>
        <w:t xml:space="preserve">ykonawcy o braku podstaw </w:t>
      </w:r>
      <w:r w:rsidRPr="00551C78">
        <w:rPr>
          <w:sz w:val="22"/>
          <w:szCs w:val="22"/>
        </w:rPr>
        <w:br/>
        <w:t>do wykluczenia według wzoru stanowiącego załącznik nr 1</w:t>
      </w:r>
      <w:r w:rsidR="007F675C">
        <w:rPr>
          <w:sz w:val="22"/>
          <w:szCs w:val="22"/>
        </w:rPr>
        <w:t>a</w:t>
      </w:r>
      <w:r w:rsidRPr="00551C78">
        <w:rPr>
          <w:sz w:val="22"/>
          <w:szCs w:val="22"/>
        </w:rPr>
        <w:t xml:space="preserve"> do formularza oferty.</w:t>
      </w:r>
    </w:p>
    <w:p w14:paraId="4CAED563" w14:textId="4D2E7568" w:rsidR="00146A7C" w:rsidRPr="00551C78" w:rsidRDefault="00146A7C" w:rsidP="00146A7C">
      <w:pPr>
        <w:pStyle w:val="Akapitzlist"/>
        <w:numPr>
          <w:ilvl w:val="0"/>
          <w:numId w:val="94"/>
        </w:numPr>
        <w:rPr>
          <w:sz w:val="22"/>
          <w:szCs w:val="22"/>
        </w:rPr>
      </w:pPr>
      <w:r w:rsidRPr="00551C78">
        <w:rPr>
          <w:sz w:val="22"/>
          <w:szCs w:val="22"/>
        </w:rPr>
        <w:t>W celu potwierdzenia spełnienia warunków udziału w postępowaniu, Wykonawca musi dołączyć do oferty oświadczenie Wykonawcy o spełnieniu warunków zgodnie z wymogami Zamawiającego określonymi w Rozdziale VI SWZ, według wzoru stanowiącego załącznik nr</w:t>
      </w:r>
      <w:r w:rsidR="00647C6D">
        <w:rPr>
          <w:sz w:val="22"/>
          <w:szCs w:val="22"/>
        </w:rPr>
        <w:t> </w:t>
      </w:r>
      <w:r w:rsidRPr="00551C78">
        <w:rPr>
          <w:sz w:val="22"/>
          <w:szCs w:val="22"/>
        </w:rPr>
        <w:t xml:space="preserve">1b do formularza oferty. </w:t>
      </w:r>
    </w:p>
    <w:p w14:paraId="6A3D1107" w14:textId="77777777" w:rsidR="00146A7C" w:rsidRPr="00551C78" w:rsidRDefault="00146A7C" w:rsidP="00146A7C">
      <w:pPr>
        <w:pStyle w:val="Akapitzlist"/>
        <w:numPr>
          <w:ilvl w:val="0"/>
          <w:numId w:val="94"/>
        </w:numPr>
        <w:rPr>
          <w:sz w:val="22"/>
          <w:szCs w:val="22"/>
        </w:rPr>
      </w:pPr>
      <w:r w:rsidRPr="00551C78">
        <w:rPr>
          <w:sz w:val="22"/>
          <w:szCs w:val="22"/>
        </w:rPr>
        <w:t xml:space="preserve">Wykonawca, który zamierza powierzyć wykonanie części zamówienia podwykonawcom, </w:t>
      </w:r>
      <w:r w:rsidRPr="00551C78">
        <w:rPr>
          <w:sz w:val="22"/>
          <w:szCs w:val="22"/>
        </w:rPr>
        <w:br/>
        <w:t>w celu wykazania braku istnienia wobec nich podstaw wykluczenia, jest zobowiązany do złożenia oświadczenia, o którym mowa w punkcie 1) w części dotyczącej podwykonawców.</w:t>
      </w:r>
    </w:p>
    <w:p w14:paraId="43C3201F" w14:textId="605D37F2" w:rsidR="00146A7C" w:rsidRPr="00551C78" w:rsidRDefault="00146A7C" w:rsidP="00146A7C">
      <w:pPr>
        <w:pStyle w:val="Akapitzlist"/>
        <w:numPr>
          <w:ilvl w:val="0"/>
          <w:numId w:val="94"/>
        </w:numPr>
        <w:rPr>
          <w:sz w:val="22"/>
          <w:szCs w:val="22"/>
        </w:rPr>
      </w:pPr>
      <w:r w:rsidRPr="00551C78">
        <w:rPr>
          <w:sz w:val="22"/>
          <w:szCs w:val="22"/>
        </w:rPr>
        <w:t>W przypadku wspólnego ubiegania się o zamówienie przez wykonawców, oświadczenie w celu potwierdzenia braku podstaw do wykluczenia, o których mowa w punkcie 1) składa każdy z</w:t>
      </w:r>
      <w:r w:rsidR="00647C6D">
        <w:rPr>
          <w:sz w:val="22"/>
          <w:szCs w:val="22"/>
        </w:rPr>
        <w:t> </w:t>
      </w:r>
      <w:r w:rsidRPr="00551C78">
        <w:rPr>
          <w:sz w:val="22"/>
          <w:szCs w:val="22"/>
        </w:rPr>
        <w:t>wykonawców wspólnie ubiegających się o zamówienie.</w:t>
      </w:r>
    </w:p>
    <w:p w14:paraId="2FB4124A" w14:textId="77777777" w:rsidR="00146A7C" w:rsidRPr="00551C78" w:rsidRDefault="00146A7C" w:rsidP="00146A7C">
      <w:pPr>
        <w:pStyle w:val="Akapitzlist1"/>
        <w:numPr>
          <w:ilvl w:val="1"/>
          <w:numId w:val="28"/>
        </w:numPr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>Dodatkowe oświadczenia składane obligatoryjnie wraz z ofertą w przypadku składania oferty przez wykonawców wspólnie ubiegających się o udzielenie zamówienia:</w:t>
      </w:r>
    </w:p>
    <w:p w14:paraId="2A2E703C" w14:textId="77777777" w:rsidR="00146A7C" w:rsidRPr="00551C78" w:rsidRDefault="00146A7C" w:rsidP="00146A7C">
      <w:pPr>
        <w:pStyle w:val="Akapitzlist1"/>
        <w:numPr>
          <w:ilvl w:val="0"/>
          <w:numId w:val="38"/>
        </w:numPr>
        <w:ind w:left="709"/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52946EFC" w14:textId="0B047571" w:rsidR="00146A7C" w:rsidRPr="00551C78" w:rsidRDefault="00146A7C" w:rsidP="00146A7C">
      <w:pPr>
        <w:pStyle w:val="Akapitzlist1"/>
        <w:numPr>
          <w:ilvl w:val="1"/>
          <w:numId w:val="28"/>
        </w:numPr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 xml:space="preserve">Dodatkowe oświadczenia składane obligatoryjnie wraz z ofertą wymagane przy poleganiu na zasobach podmiotów udostępniających zasoby Wykonawcy: </w:t>
      </w:r>
    </w:p>
    <w:p w14:paraId="23729470" w14:textId="0AC0CBBA" w:rsidR="00146A7C" w:rsidRPr="00551C78" w:rsidRDefault="00146A7C" w:rsidP="00146A7C">
      <w:pPr>
        <w:pStyle w:val="Akapitzlist1"/>
        <w:numPr>
          <w:ilvl w:val="0"/>
          <w:numId w:val="39"/>
        </w:numPr>
        <w:ind w:left="709"/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>Wykonawca powołujący się na zasoby innych podmiotów, w celu wykazania braku istnienia wobec nich podstaw wykluczenia jest zobowiązany do złożenia oświadczeni</w:t>
      </w:r>
      <w:r w:rsidR="00B12030">
        <w:rPr>
          <w:rFonts w:cs="Times New Roman"/>
          <w:sz w:val="22"/>
          <w:szCs w:val="22"/>
        </w:rPr>
        <w:t>a</w:t>
      </w:r>
      <w:r w:rsidRPr="00551C78">
        <w:rPr>
          <w:rFonts w:cs="Times New Roman"/>
          <w:sz w:val="22"/>
          <w:szCs w:val="22"/>
        </w:rPr>
        <w:t xml:space="preserve"> podmiotu udostępniającego zasoby potwierdzające</w:t>
      </w:r>
      <w:r w:rsidR="00B12030">
        <w:rPr>
          <w:rFonts w:cs="Times New Roman"/>
          <w:sz w:val="22"/>
          <w:szCs w:val="22"/>
        </w:rPr>
        <w:t>go</w:t>
      </w:r>
      <w:r w:rsidRPr="00551C78">
        <w:rPr>
          <w:rFonts w:cs="Times New Roman"/>
          <w:sz w:val="22"/>
          <w:szCs w:val="22"/>
        </w:rPr>
        <w:t xml:space="preserve"> brak podstaw wykluczenia tego podmiotu, według wzoru stanowiącego załącznik nr 4 do formularza oferty</w:t>
      </w:r>
      <w:r w:rsidR="00B12030">
        <w:rPr>
          <w:rFonts w:cs="Times New Roman"/>
          <w:sz w:val="22"/>
          <w:szCs w:val="22"/>
        </w:rPr>
        <w:t>.</w:t>
      </w:r>
      <w:r w:rsidRPr="00551C78">
        <w:rPr>
          <w:rFonts w:cs="Times New Roman"/>
          <w:sz w:val="22"/>
          <w:szCs w:val="22"/>
        </w:rPr>
        <w:t xml:space="preserve"> </w:t>
      </w:r>
    </w:p>
    <w:p w14:paraId="7DB54CD3" w14:textId="4AB8AE3C" w:rsidR="00146A7C" w:rsidRPr="00551C78" w:rsidRDefault="00146A7C" w:rsidP="00146A7C">
      <w:pPr>
        <w:pStyle w:val="Akapitzlist1"/>
        <w:numPr>
          <w:ilvl w:val="0"/>
          <w:numId w:val="39"/>
        </w:numPr>
        <w:ind w:left="709"/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</w:t>
      </w:r>
      <w:r w:rsidRPr="00551C78">
        <w:rPr>
          <w:rFonts w:cs="Times New Roman"/>
          <w:sz w:val="22"/>
          <w:szCs w:val="22"/>
        </w:rPr>
        <w:br/>
        <w:t>do dyspozycji niezbędnych zasobów na potrzeby realizacji danego zamówienia lub inny podmiotowy środek dowodowy potwierdzający, że wykonawca realizując zamówienie, będzie dysponował niezbędnymi zasobami tych podmiotów według wzoru stanowiącego załącznik nr</w:t>
      </w:r>
      <w:r w:rsidR="00647C6D">
        <w:rPr>
          <w:rFonts w:cs="Times New Roman"/>
          <w:sz w:val="22"/>
          <w:szCs w:val="22"/>
        </w:rPr>
        <w:t> </w:t>
      </w:r>
      <w:r w:rsidRPr="00551C78">
        <w:rPr>
          <w:rFonts w:cs="Times New Roman"/>
          <w:sz w:val="22"/>
          <w:szCs w:val="22"/>
        </w:rPr>
        <w:t xml:space="preserve">4 do formularza oferty. Treść zobowiązania powinna bezspornie i jednoznacznie wskazywać na </w:t>
      </w:r>
      <w:r w:rsidRPr="00551C78">
        <w:rPr>
          <w:rFonts w:cs="Times New Roman"/>
          <w:sz w:val="22"/>
          <w:szCs w:val="22"/>
        </w:rPr>
        <w:lastRenderedPageBreak/>
        <w:t xml:space="preserve">zakres zobowiązania innego podmiotu, określać czego dotyczy zobowiązanie oraz w jaki sposób i w jakim okresie będzie ono wykonywane. </w:t>
      </w:r>
    </w:p>
    <w:p w14:paraId="2F512713" w14:textId="77777777" w:rsidR="00146A7C" w:rsidRPr="00551C78" w:rsidRDefault="00146A7C" w:rsidP="00146A7C">
      <w:pPr>
        <w:pStyle w:val="Akapitzlist1"/>
        <w:numPr>
          <w:ilvl w:val="0"/>
          <w:numId w:val="39"/>
        </w:numPr>
        <w:ind w:left="709"/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 xml:space="preserve">Zobowiązanie podmiotu udostępniającego zasoby, o którym mowa w pkt 2), potwierdza, </w:t>
      </w:r>
      <w:r w:rsidRPr="00551C78">
        <w:rPr>
          <w:rFonts w:cs="Times New Roman"/>
          <w:sz w:val="22"/>
          <w:szCs w:val="22"/>
        </w:rPr>
        <w:br/>
        <w:t xml:space="preserve">że stosunek łączący Wykonawcę z podmiotami udostępniającymi zasoby gwarantuje rzeczywisty dostęp do tych zasobów oraz określa w szczególności: </w:t>
      </w:r>
    </w:p>
    <w:p w14:paraId="5754D772" w14:textId="77777777" w:rsidR="00146A7C" w:rsidRPr="00551C78" w:rsidRDefault="00146A7C" w:rsidP="00146A7C">
      <w:pPr>
        <w:pStyle w:val="Akapitzlist1"/>
        <w:numPr>
          <w:ilvl w:val="0"/>
          <w:numId w:val="40"/>
        </w:numPr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 xml:space="preserve">zakres dostępnych Wykonawcy zasobów podmiotu udostępniającego zasoby; </w:t>
      </w:r>
    </w:p>
    <w:p w14:paraId="6CDA1E8E" w14:textId="77777777" w:rsidR="00146A7C" w:rsidRPr="00551C78" w:rsidRDefault="00146A7C" w:rsidP="00146A7C">
      <w:pPr>
        <w:pStyle w:val="Akapitzlist1"/>
        <w:numPr>
          <w:ilvl w:val="0"/>
          <w:numId w:val="40"/>
        </w:numPr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40B6A207" w14:textId="1217CC88" w:rsidR="00937D37" w:rsidRPr="00551C78" w:rsidRDefault="00146A7C" w:rsidP="00937D37">
      <w:pPr>
        <w:pStyle w:val="Akapitzlist1"/>
        <w:numPr>
          <w:ilvl w:val="0"/>
          <w:numId w:val="40"/>
        </w:numPr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F3CE3CD" w14:textId="12638383" w:rsidR="00DB61AB" w:rsidRPr="00551C78" w:rsidRDefault="000F0E12" w:rsidP="00937D37">
      <w:pPr>
        <w:pStyle w:val="Akapitzlist1"/>
        <w:numPr>
          <w:ilvl w:val="1"/>
          <w:numId w:val="28"/>
        </w:numPr>
        <w:rPr>
          <w:rFonts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 xml:space="preserve">Dokumenty i oświadczenia, które Wykonawca będzie zobowiązany złożyć na wezwanie Zamawiającego </w:t>
      </w:r>
      <w:r w:rsidR="00647C6D" w:rsidRPr="00731D37">
        <w:rPr>
          <w:rFonts w:eastAsia="Calibri" w:cs="Times New Roman"/>
          <w:sz w:val="22"/>
          <w:szCs w:val="22"/>
        </w:rPr>
        <w:t>–</w:t>
      </w:r>
      <w:r w:rsidRPr="00551C78">
        <w:rPr>
          <w:rFonts w:cs="Times New Roman"/>
          <w:sz w:val="22"/>
          <w:szCs w:val="22"/>
        </w:rPr>
        <w:t xml:space="preserve"> dotyczy wykonawcy, którego oferta została najwyżej oceniona</w:t>
      </w:r>
      <w:r w:rsidR="009738F0" w:rsidRPr="00551C78">
        <w:rPr>
          <w:rFonts w:cs="Times New Roman"/>
          <w:sz w:val="22"/>
          <w:szCs w:val="22"/>
        </w:rPr>
        <w:t>.</w:t>
      </w:r>
    </w:p>
    <w:p w14:paraId="69FA55C1" w14:textId="507BFE1E" w:rsidR="00F74C79" w:rsidRPr="00551C78" w:rsidRDefault="00DB61AB" w:rsidP="00B12030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left="709" w:hanging="283"/>
        <w:rPr>
          <w:sz w:val="22"/>
          <w:szCs w:val="22"/>
        </w:rPr>
      </w:pPr>
      <w:r w:rsidRPr="00551C78">
        <w:rPr>
          <w:sz w:val="22"/>
          <w:szCs w:val="22"/>
        </w:rPr>
        <w:t>Zamawiający wezwie Wykonawcę, którego oferta została najwyżej oceniona, do złożenia w wyznaczonym terminie, nie krótszym niż pięć (5) dni od dnia wezwania, aktualnych na dzień złożenia podmiotowych środków dowodowych, tj.</w:t>
      </w:r>
      <w:r w:rsidR="0049669A" w:rsidRPr="00551C78">
        <w:rPr>
          <w:sz w:val="22"/>
          <w:szCs w:val="22"/>
        </w:rPr>
        <w:t xml:space="preserve"> </w:t>
      </w:r>
    </w:p>
    <w:p w14:paraId="7E4C855C" w14:textId="35950DFC" w:rsidR="00647C6D" w:rsidRPr="001A46CC" w:rsidRDefault="00DB61AB" w:rsidP="001A46CC">
      <w:pPr>
        <w:pStyle w:val="Akapitzlist"/>
        <w:numPr>
          <w:ilvl w:val="1"/>
          <w:numId w:val="95"/>
        </w:numPr>
        <w:tabs>
          <w:tab w:val="left" w:pos="993"/>
          <w:tab w:val="left" w:pos="1560"/>
        </w:tabs>
        <w:autoSpaceDE w:val="0"/>
        <w:autoSpaceDN w:val="0"/>
        <w:adjustRightInd w:val="0"/>
        <w:rPr>
          <w:sz w:val="22"/>
          <w:szCs w:val="22"/>
        </w:rPr>
      </w:pPr>
      <w:r w:rsidRPr="001A46CC">
        <w:rPr>
          <w:sz w:val="22"/>
          <w:szCs w:val="22"/>
        </w:rPr>
        <w:t>wykazu osób, zgodnie z wymogami zawartymi w Rozdziale VI SWZ,</w:t>
      </w:r>
      <w:r w:rsidRPr="001A46CC">
        <w:rPr>
          <w:b/>
          <w:bCs/>
          <w:sz w:val="22"/>
          <w:szCs w:val="22"/>
        </w:rPr>
        <w:t xml:space="preserve"> </w:t>
      </w:r>
      <w:r w:rsidRPr="001A46CC">
        <w:rPr>
          <w:sz w:val="22"/>
          <w:szCs w:val="22"/>
        </w:rPr>
        <w:t>zawierającego informacje dotyczące wykształcenia osoby dedykowanej do realizacji zamówienia</w:t>
      </w:r>
      <w:r w:rsidR="001E2B08">
        <w:rPr>
          <w:sz w:val="22"/>
          <w:szCs w:val="22"/>
        </w:rPr>
        <w:t xml:space="preserve"> </w:t>
      </w:r>
      <w:r w:rsidR="00647C6D" w:rsidRPr="001E2B08">
        <w:rPr>
          <w:sz w:val="22"/>
          <w:szCs w:val="22"/>
        </w:rPr>
        <w:t>oraz jej doświadczenia</w:t>
      </w:r>
      <w:r w:rsidR="001E2B08">
        <w:rPr>
          <w:sz w:val="22"/>
          <w:szCs w:val="22"/>
        </w:rPr>
        <w:t xml:space="preserve"> </w:t>
      </w:r>
      <w:r w:rsidR="001A46CC" w:rsidRPr="001A46CC">
        <w:rPr>
          <w:sz w:val="22"/>
          <w:szCs w:val="22"/>
        </w:rPr>
        <w:t>wraz z potwierdzeniem znajomości znaków korektorskich oraz umiejętności wprowadzenia korekty w dokumentach PDF z wykorzystaniem narzędzi adnotacji i</w:t>
      </w:r>
      <w:r w:rsidR="00B12030">
        <w:rPr>
          <w:sz w:val="22"/>
          <w:szCs w:val="22"/>
        </w:rPr>
        <w:t> </w:t>
      </w:r>
      <w:r w:rsidR="001A46CC" w:rsidRPr="001A46CC">
        <w:rPr>
          <w:sz w:val="22"/>
          <w:szCs w:val="22"/>
        </w:rPr>
        <w:t xml:space="preserve">znaczników w programie Adobe </w:t>
      </w:r>
      <w:proofErr w:type="spellStart"/>
      <w:r w:rsidR="001A46CC" w:rsidRPr="001A46CC">
        <w:rPr>
          <w:sz w:val="22"/>
          <w:szCs w:val="22"/>
        </w:rPr>
        <w:t>Acrobat</w:t>
      </w:r>
      <w:proofErr w:type="spellEnd"/>
      <w:r w:rsidR="001A46CC" w:rsidRPr="001A46CC">
        <w:rPr>
          <w:sz w:val="22"/>
          <w:szCs w:val="22"/>
        </w:rPr>
        <w:t xml:space="preserve"> lub Adobe Reader, wraz z</w:t>
      </w:r>
      <w:r w:rsidR="001A46CC">
        <w:rPr>
          <w:sz w:val="22"/>
          <w:szCs w:val="22"/>
        </w:rPr>
        <w:t> </w:t>
      </w:r>
      <w:r w:rsidR="001A46CC" w:rsidRPr="001A46CC">
        <w:rPr>
          <w:sz w:val="22"/>
          <w:szCs w:val="22"/>
        </w:rPr>
        <w:t>podaniem w wykazie pełnego tytułu tekstu i jego objętości arkuszy wydawniczych (liczby arkuszy</w:t>
      </w:r>
      <w:r w:rsidR="001A46CC">
        <w:rPr>
          <w:sz w:val="22"/>
          <w:szCs w:val="22"/>
        </w:rPr>
        <w:t>);</w:t>
      </w:r>
    </w:p>
    <w:p w14:paraId="222C69AB" w14:textId="78631E0B" w:rsidR="008B1FB8" w:rsidRPr="00551C78" w:rsidRDefault="008B1FB8" w:rsidP="00B12030">
      <w:pPr>
        <w:pStyle w:val="Akapitzlist1"/>
        <w:numPr>
          <w:ilvl w:val="0"/>
          <w:numId w:val="95"/>
        </w:numPr>
        <w:ind w:left="851" w:hanging="425"/>
        <w:rPr>
          <w:rFonts w:eastAsia="Calibri" w:cs="Times New Roman"/>
          <w:sz w:val="22"/>
          <w:szCs w:val="22"/>
        </w:rPr>
      </w:pPr>
      <w:r w:rsidRPr="00551C78">
        <w:rPr>
          <w:rFonts w:cs="Times New Roman"/>
          <w:sz w:val="22"/>
          <w:szCs w:val="22"/>
        </w:rPr>
        <w:t>w przypadku gdy Wykonawca polega na zasobach podmiotów udostępniających zasoby Wykonawcy w celu wykazania spełnienia warunków udziału w postępowaniu, podmiotowe środki dowodowe, winny zostać przedstawione przez ten podmiot, w zakresie w jakim wykonawca powołuje się na jego zasoby</w:t>
      </w:r>
    </w:p>
    <w:p w14:paraId="38579CC1" w14:textId="4D8BAC59" w:rsidR="00236C1E" w:rsidRPr="00551C78" w:rsidRDefault="00236C1E" w:rsidP="00E94D48">
      <w:pPr>
        <w:pStyle w:val="Akapitzlist1"/>
        <w:numPr>
          <w:ilvl w:val="0"/>
          <w:numId w:val="52"/>
        </w:numPr>
        <w:tabs>
          <w:tab w:val="clear" w:pos="5760"/>
        </w:tabs>
        <w:ind w:left="426"/>
        <w:rPr>
          <w:rFonts w:cs="Times New Roman"/>
          <w:sz w:val="22"/>
          <w:szCs w:val="22"/>
        </w:rPr>
      </w:pPr>
      <w:r w:rsidRPr="00551C78">
        <w:rPr>
          <w:rFonts w:eastAsia="Calibri" w:cs="Times New Roman"/>
          <w:sz w:val="22"/>
          <w:szCs w:val="22"/>
        </w:rPr>
        <w:t xml:space="preserve">Jeżeli w toku postępowania, </w:t>
      </w:r>
      <w:r w:rsidR="00B12030">
        <w:rPr>
          <w:rFonts w:eastAsia="Calibri" w:cs="Times New Roman"/>
          <w:sz w:val="22"/>
          <w:szCs w:val="22"/>
        </w:rPr>
        <w:t>W</w:t>
      </w:r>
      <w:r w:rsidRPr="00551C78">
        <w:rPr>
          <w:rFonts w:eastAsia="Calibri" w:cs="Times New Roman"/>
          <w:sz w:val="22"/>
          <w:szCs w:val="22"/>
        </w:rPr>
        <w:t xml:space="preserve">ykonawca nie złoży oświadczenia, oświadczeń lub dokumentów niezbędnych do przeprowadzenia postępowania, złożone oświadczenia lub dokumenty są niekompletne, zawierają błędy lub budzą wskazane przez zamawiającego wątpliwości, </w:t>
      </w:r>
      <w:r w:rsidR="00B12030">
        <w:rPr>
          <w:rFonts w:eastAsia="Calibri" w:cs="Times New Roman"/>
          <w:sz w:val="22"/>
          <w:szCs w:val="22"/>
        </w:rPr>
        <w:t>Z</w:t>
      </w:r>
      <w:r w:rsidRPr="00551C78">
        <w:rPr>
          <w:rFonts w:eastAsia="Calibri" w:cs="Times New Roman"/>
          <w:sz w:val="22"/>
          <w:szCs w:val="22"/>
        </w:rPr>
        <w:t>amawiający wezwie do ich złożenia, uzupełnienia, poprawienia w terminie przez siebie wskazanym, chyba że mimo ich złożenia oferta wykonawcy podlegałaby odrzuceniu albo konieczne byłoby unieważnienie postępowania.</w:t>
      </w:r>
    </w:p>
    <w:p w14:paraId="14256EA9" w14:textId="77777777" w:rsidR="00236C1E" w:rsidRPr="00731D37" w:rsidRDefault="00236C1E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highlight w:val="yellow"/>
        </w:rPr>
      </w:pPr>
    </w:p>
    <w:p w14:paraId="7B12F500" w14:textId="0BC7C7E2" w:rsidR="00930105" w:rsidRPr="00DD5D03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DD5D03">
        <w:rPr>
          <w:b/>
          <w:bCs/>
          <w:sz w:val="22"/>
          <w:szCs w:val="22"/>
        </w:rPr>
        <w:t xml:space="preserve">Rozdział </w:t>
      </w:r>
      <w:r w:rsidR="00A671FB" w:rsidRPr="00DD5D03">
        <w:rPr>
          <w:b/>
          <w:bCs/>
          <w:sz w:val="22"/>
          <w:szCs w:val="22"/>
        </w:rPr>
        <w:t>IX</w:t>
      </w:r>
      <w:r w:rsidRPr="00DD5D03">
        <w:rPr>
          <w:b/>
          <w:bCs/>
          <w:sz w:val="22"/>
          <w:szCs w:val="22"/>
        </w:rPr>
        <w:t xml:space="preserve"> - </w:t>
      </w:r>
      <w:r w:rsidR="00930105" w:rsidRPr="00DD5D03">
        <w:rPr>
          <w:b/>
          <w:bCs/>
          <w:sz w:val="22"/>
          <w:szCs w:val="22"/>
        </w:rPr>
        <w:t xml:space="preserve">Informacja o sposobie porozumiewania się Zamawiającego z Wykonawcami oraz przekazywania oświadczeń i dokumentów, a także wskazanie osób uprawnionych </w:t>
      </w:r>
      <w:r w:rsidR="00846B1E" w:rsidRPr="00DD5D03">
        <w:rPr>
          <w:b/>
          <w:bCs/>
          <w:sz w:val="22"/>
          <w:szCs w:val="22"/>
        </w:rPr>
        <w:br/>
      </w:r>
      <w:r w:rsidR="00930105" w:rsidRPr="00DD5D03">
        <w:rPr>
          <w:b/>
          <w:bCs/>
          <w:sz w:val="22"/>
          <w:szCs w:val="22"/>
        </w:rPr>
        <w:t>do porozumiewania się z Wykonawcami.</w:t>
      </w:r>
    </w:p>
    <w:p w14:paraId="4D74DDE5" w14:textId="264B2A85" w:rsidR="00DD5D03" w:rsidRPr="00DD5D03" w:rsidRDefault="00DD5D03" w:rsidP="00DD5D03">
      <w:pPr>
        <w:pStyle w:val="Akapitzlist"/>
        <w:numPr>
          <w:ilvl w:val="6"/>
          <w:numId w:val="28"/>
        </w:numPr>
        <w:tabs>
          <w:tab w:val="clear" w:pos="5040"/>
        </w:tabs>
        <w:ind w:left="426" w:hanging="426"/>
        <w:rPr>
          <w:sz w:val="22"/>
          <w:szCs w:val="22"/>
        </w:rPr>
      </w:pPr>
      <w:r w:rsidRPr="00DD5D03">
        <w:rPr>
          <w:sz w:val="22"/>
          <w:szCs w:val="22"/>
        </w:rPr>
        <w:t>Informacje ogólne dotyczące sposobu porozumiewania się Zamawiającego z Wykonawcami.</w:t>
      </w:r>
    </w:p>
    <w:p w14:paraId="1771771B" w14:textId="77777777" w:rsidR="00DD5D03" w:rsidRPr="00DD5D03" w:rsidRDefault="00DD5D03" w:rsidP="00DD5D03">
      <w:pPr>
        <w:pStyle w:val="Akapitzlist"/>
        <w:numPr>
          <w:ilvl w:val="0"/>
          <w:numId w:val="18"/>
        </w:numPr>
        <w:ind w:left="851" w:hanging="425"/>
        <w:rPr>
          <w:sz w:val="22"/>
          <w:szCs w:val="22"/>
          <w:u w:val="single"/>
        </w:rPr>
      </w:pPr>
      <w:r w:rsidRPr="00DD5D03">
        <w:rPr>
          <w:sz w:val="22"/>
          <w:szCs w:val="22"/>
        </w:rPr>
        <w:t xml:space="preserve">W postępowaniu o udzielenie zamówienia komunikacja między Zamawiającym </w:t>
      </w:r>
      <w:r w:rsidRPr="00DD5D03">
        <w:rPr>
          <w:sz w:val="22"/>
          <w:szCs w:val="22"/>
        </w:rPr>
        <w:br/>
        <w:t xml:space="preserve">a Wykonawcami odbywa się przy użyciu </w:t>
      </w:r>
      <w:proofErr w:type="spellStart"/>
      <w:r w:rsidRPr="00DD5D03">
        <w:rPr>
          <w:sz w:val="22"/>
          <w:szCs w:val="22"/>
        </w:rPr>
        <w:t>miniPortalu</w:t>
      </w:r>
      <w:proofErr w:type="spellEnd"/>
      <w:r w:rsidRPr="00DD5D03">
        <w:rPr>
          <w:sz w:val="22"/>
          <w:szCs w:val="22"/>
        </w:rPr>
        <w:t xml:space="preserve"> </w:t>
      </w:r>
      <w:hyperlink r:id="rId16" w:history="1">
        <w:r w:rsidRPr="00DD5D03">
          <w:rPr>
            <w:rStyle w:val="Hipercze"/>
            <w:sz w:val="22"/>
            <w:szCs w:val="22"/>
          </w:rPr>
          <w:t>https://miniportal.uzp.gov.pl/</w:t>
        </w:r>
      </w:hyperlink>
      <w:r w:rsidRPr="00DD5D03">
        <w:rPr>
          <w:sz w:val="22"/>
          <w:szCs w:val="22"/>
        </w:rPr>
        <w:t xml:space="preserve">, </w:t>
      </w:r>
      <w:proofErr w:type="spellStart"/>
      <w:r w:rsidRPr="00DD5D03">
        <w:rPr>
          <w:sz w:val="22"/>
          <w:szCs w:val="22"/>
        </w:rPr>
        <w:t>ePUAPu</w:t>
      </w:r>
      <w:proofErr w:type="spellEnd"/>
      <w:r w:rsidRPr="00DD5D03">
        <w:rPr>
          <w:sz w:val="22"/>
          <w:szCs w:val="22"/>
        </w:rPr>
        <w:t xml:space="preserve">  </w:t>
      </w:r>
      <w:hyperlink r:id="rId17" w:history="1">
        <w:r w:rsidRPr="00DD5D03">
          <w:rPr>
            <w:rStyle w:val="Hipercze"/>
            <w:sz w:val="22"/>
            <w:szCs w:val="22"/>
          </w:rPr>
          <w:t>https://epuap.gov.pl/wps/portal</w:t>
        </w:r>
      </w:hyperlink>
      <w:r w:rsidRPr="00DD5D03">
        <w:rPr>
          <w:sz w:val="22"/>
          <w:szCs w:val="22"/>
        </w:rPr>
        <w:t xml:space="preserve"> oraz poczty elektronicznej, z zastrzeżeniem, iż oferta musi zostać złożona przy użyciu </w:t>
      </w:r>
      <w:proofErr w:type="spellStart"/>
      <w:r w:rsidRPr="00DD5D03">
        <w:rPr>
          <w:sz w:val="22"/>
          <w:szCs w:val="22"/>
        </w:rPr>
        <w:t>miniPortalu</w:t>
      </w:r>
      <w:proofErr w:type="spellEnd"/>
      <w:r w:rsidRPr="00DD5D03">
        <w:rPr>
          <w:sz w:val="22"/>
          <w:szCs w:val="22"/>
        </w:rPr>
        <w:t xml:space="preserve">. </w:t>
      </w:r>
    </w:p>
    <w:p w14:paraId="76F30346" w14:textId="77777777" w:rsidR="00DD5D03" w:rsidRPr="00DD5D03" w:rsidRDefault="00DD5D03" w:rsidP="00DD5D03">
      <w:pPr>
        <w:pStyle w:val="Akapitzlist"/>
        <w:numPr>
          <w:ilvl w:val="0"/>
          <w:numId w:val="18"/>
        </w:numPr>
        <w:ind w:left="851" w:hanging="425"/>
        <w:rPr>
          <w:sz w:val="22"/>
          <w:szCs w:val="22"/>
        </w:rPr>
      </w:pPr>
      <w:r w:rsidRPr="00DD5D03">
        <w:rPr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DD5D03">
        <w:rPr>
          <w:sz w:val="22"/>
          <w:szCs w:val="22"/>
        </w:rPr>
        <w:t>ePUAP</w:t>
      </w:r>
      <w:proofErr w:type="spellEnd"/>
      <w:r w:rsidRPr="00DD5D03">
        <w:rPr>
          <w:sz w:val="22"/>
          <w:szCs w:val="22"/>
        </w:rPr>
        <w:t xml:space="preserve">. Wykonawca posiadający konto na </w:t>
      </w:r>
      <w:proofErr w:type="spellStart"/>
      <w:r w:rsidRPr="00DD5D03">
        <w:rPr>
          <w:sz w:val="22"/>
          <w:szCs w:val="22"/>
        </w:rPr>
        <w:t>ePUAP</w:t>
      </w:r>
      <w:proofErr w:type="spellEnd"/>
      <w:r w:rsidRPr="00DD5D03">
        <w:rPr>
          <w:sz w:val="22"/>
          <w:szCs w:val="22"/>
        </w:rPr>
        <w:t xml:space="preserve"> ma dostęp do formularzy: złożenia, zmiany, wycofania oferty lub wniosku oraz do formularza do komunikacji.</w:t>
      </w:r>
    </w:p>
    <w:p w14:paraId="63D184AC" w14:textId="51742FF5" w:rsidR="00DD5D03" w:rsidRPr="00DD5D03" w:rsidRDefault="00DD5D03" w:rsidP="00DD5D03">
      <w:pPr>
        <w:pStyle w:val="Akapitzlist"/>
        <w:numPr>
          <w:ilvl w:val="0"/>
          <w:numId w:val="18"/>
        </w:numPr>
        <w:ind w:left="851" w:hanging="425"/>
        <w:rPr>
          <w:sz w:val="22"/>
          <w:szCs w:val="22"/>
        </w:rPr>
      </w:pPr>
      <w:r w:rsidRPr="00DD5D03">
        <w:rPr>
          <w:sz w:val="22"/>
          <w:szCs w:val="22"/>
        </w:rPr>
        <w:t xml:space="preserve">Wymagania techniczne i organizacyjne wysyłania i odbierania dokumentów elektronicznych, cyfrowego odwzorowania z dokumentem w postaci papierowej, oświadczeń oraz informacji przekazywanych przy ich użyciu opisane zostały w Regulaminie korzystania z </w:t>
      </w:r>
      <w:proofErr w:type="spellStart"/>
      <w:r w:rsidRPr="00DD5D03">
        <w:rPr>
          <w:sz w:val="22"/>
          <w:szCs w:val="22"/>
        </w:rPr>
        <w:t>miniPortalu</w:t>
      </w:r>
      <w:proofErr w:type="spellEnd"/>
      <w:r w:rsidRPr="00DD5D03">
        <w:rPr>
          <w:sz w:val="22"/>
          <w:szCs w:val="22"/>
        </w:rPr>
        <w:t xml:space="preserve"> oraz Regulaminie </w:t>
      </w:r>
      <w:proofErr w:type="spellStart"/>
      <w:r w:rsidRPr="00DD5D03">
        <w:rPr>
          <w:sz w:val="22"/>
          <w:szCs w:val="22"/>
        </w:rPr>
        <w:t>ePUAP</w:t>
      </w:r>
      <w:proofErr w:type="spellEnd"/>
      <w:r w:rsidRPr="00DD5D03">
        <w:rPr>
          <w:sz w:val="22"/>
          <w:szCs w:val="22"/>
        </w:rPr>
        <w:t xml:space="preserve">. </w:t>
      </w:r>
    </w:p>
    <w:p w14:paraId="77DB9837" w14:textId="77777777" w:rsidR="00DD5D03" w:rsidRPr="00DD5D03" w:rsidRDefault="00DD5D03" w:rsidP="00DD5D03">
      <w:pPr>
        <w:pStyle w:val="Akapitzlist"/>
        <w:numPr>
          <w:ilvl w:val="0"/>
          <w:numId w:val="18"/>
        </w:numPr>
        <w:ind w:left="851" w:hanging="425"/>
        <w:rPr>
          <w:sz w:val="22"/>
          <w:szCs w:val="22"/>
        </w:rPr>
      </w:pPr>
      <w:r w:rsidRPr="00DD5D03">
        <w:rPr>
          <w:sz w:val="22"/>
          <w:szCs w:val="22"/>
        </w:rPr>
        <w:t xml:space="preserve">Maksymalny rozmiar plików przesyłanych za pośrednictwem dedykowanych formularzy do: złożenia, zmiany, wycofania oferty lub wniosku oraz do komunikacji wynosi 150 MB. </w:t>
      </w:r>
    </w:p>
    <w:p w14:paraId="3E6B7F1A" w14:textId="77777777" w:rsidR="00DD5D03" w:rsidRPr="00DD5D03" w:rsidRDefault="00DD5D03" w:rsidP="00DD5D03">
      <w:pPr>
        <w:pStyle w:val="Akapitzlist"/>
        <w:numPr>
          <w:ilvl w:val="0"/>
          <w:numId w:val="18"/>
        </w:numPr>
        <w:ind w:left="851" w:hanging="425"/>
        <w:rPr>
          <w:sz w:val="22"/>
          <w:szCs w:val="22"/>
        </w:rPr>
      </w:pPr>
      <w:r w:rsidRPr="00DD5D03">
        <w:rPr>
          <w:sz w:val="22"/>
          <w:szCs w:val="22"/>
        </w:rPr>
        <w:lastRenderedPageBreak/>
        <w:t xml:space="preserve">Za datę przekazania oferty, wniosków, zawiadomień, dokumentów elektronicznych, oświadczeń lub cyfrowe odwzorowanie dokumentów lub oświadczeń oraz innych informacji przyjmuje się datę ich przekazania na </w:t>
      </w:r>
      <w:proofErr w:type="spellStart"/>
      <w:r w:rsidRPr="00DD5D03">
        <w:rPr>
          <w:sz w:val="22"/>
          <w:szCs w:val="22"/>
        </w:rPr>
        <w:t>ePUAP</w:t>
      </w:r>
      <w:proofErr w:type="spellEnd"/>
      <w:r w:rsidRPr="00DD5D03">
        <w:rPr>
          <w:sz w:val="22"/>
          <w:szCs w:val="22"/>
        </w:rPr>
        <w:t>.</w:t>
      </w:r>
    </w:p>
    <w:p w14:paraId="3CF7CB82" w14:textId="6566E597" w:rsidR="00DD5D03" w:rsidRPr="00DD5D03" w:rsidRDefault="00DD5D03" w:rsidP="00DD5D03">
      <w:pPr>
        <w:pStyle w:val="Akapitzlist"/>
        <w:numPr>
          <w:ilvl w:val="0"/>
          <w:numId w:val="18"/>
        </w:numPr>
        <w:ind w:left="851" w:hanging="425"/>
        <w:rPr>
          <w:sz w:val="22"/>
          <w:szCs w:val="22"/>
        </w:rPr>
      </w:pPr>
      <w:r w:rsidRPr="00DD5D03">
        <w:rPr>
          <w:sz w:val="22"/>
          <w:szCs w:val="22"/>
        </w:rPr>
        <w:t xml:space="preserve">Sposób sporządzenia dokumentów elektronicznych, oświadczeń lub cyfrowego odwzorowania dokumentów lub oświadczeń musi być zgodny z wymaganiami określonymi w </w:t>
      </w:r>
      <w:r w:rsidR="00B12030">
        <w:rPr>
          <w:sz w:val="22"/>
          <w:szCs w:val="22"/>
        </w:rPr>
        <w:t>R</w:t>
      </w:r>
      <w:r w:rsidRPr="00DD5D03">
        <w:rPr>
          <w:sz w:val="22"/>
          <w:szCs w:val="22"/>
        </w:rPr>
        <w:t>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DD5D03" w:rsidDel="008C4122">
        <w:rPr>
          <w:sz w:val="22"/>
          <w:szCs w:val="22"/>
        </w:rPr>
        <w:t xml:space="preserve"> </w:t>
      </w:r>
      <w:r w:rsidRPr="00DD5D03">
        <w:rPr>
          <w:i/>
          <w:sz w:val="22"/>
          <w:szCs w:val="22"/>
        </w:rPr>
        <w:t>(t. j. Dz. U. 2020 poz. 2452 ze zm.)</w:t>
      </w:r>
      <w:r w:rsidRPr="00DD5D03">
        <w:rPr>
          <w:sz w:val="22"/>
          <w:szCs w:val="22"/>
        </w:rPr>
        <w:t xml:space="preserve"> oraz Rozporządzeni</w:t>
      </w:r>
      <w:r w:rsidR="00B12030">
        <w:rPr>
          <w:sz w:val="22"/>
          <w:szCs w:val="22"/>
        </w:rPr>
        <w:t>u</w:t>
      </w:r>
      <w:r w:rsidRPr="00DD5D03">
        <w:rPr>
          <w:sz w:val="22"/>
          <w:szCs w:val="22"/>
        </w:rPr>
        <w:t xml:space="preserve"> Ministra Rozwoju, Pracy i Technologii z dnia 23 grudnia 2020 r. w sprawie podmiotowych środków dowodowych oraz innych dokumentów lub oświadczeń, jakich może żądać Zamawiający od Wykonawcy</w:t>
      </w:r>
      <w:r w:rsidRPr="00DD5D03" w:rsidDel="008C4122">
        <w:rPr>
          <w:sz w:val="22"/>
          <w:szCs w:val="22"/>
        </w:rPr>
        <w:t xml:space="preserve"> </w:t>
      </w:r>
      <w:r w:rsidRPr="00DD5D03">
        <w:rPr>
          <w:i/>
          <w:sz w:val="22"/>
          <w:szCs w:val="22"/>
        </w:rPr>
        <w:t>(t. j. Dz. U. 2020 poz. 2415 ze zm.)</w:t>
      </w:r>
      <w:r w:rsidRPr="00DD5D03">
        <w:rPr>
          <w:sz w:val="22"/>
          <w:szCs w:val="22"/>
        </w:rPr>
        <w:t>, to jest:</w:t>
      </w:r>
    </w:p>
    <w:p w14:paraId="09470383" w14:textId="30A77C49" w:rsidR="00DD5D03" w:rsidRPr="00DD5D03" w:rsidRDefault="00DD5D03" w:rsidP="00DD5D03">
      <w:pPr>
        <w:pStyle w:val="Akapitzlist"/>
        <w:numPr>
          <w:ilvl w:val="0"/>
          <w:numId w:val="20"/>
        </w:numPr>
        <w:ind w:left="1276" w:hanging="425"/>
        <w:rPr>
          <w:sz w:val="22"/>
          <w:szCs w:val="22"/>
        </w:rPr>
      </w:pPr>
      <w:r w:rsidRPr="00DD5D03">
        <w:rPr>
          <w:sz w:val="22"/>
          <w:szCs w:val="22"/>
        </w:rPr>
        <w:t>dokumenty lub oświadczenia, w tym oferta oraz dokumenty potwierdzającego wniesienie wadium w formie innej niż pieniężna, składane są w oryginale w formie elektronicznej, przy użyciu kwalifikowanego podpisu elektronicznego, lub w postaci elektronicznej opatrzonej podpisem zaufanym lub podpisem osobistym</w:t>
      </w:r>
      <w:r w:rsidR="00B12030">
        <w:rPr>
          <w:sz w:val="22"/>
          <w:szCs w:val="22"/>
        </w:rPr>
        <w:t>,</w:t>
      </w:r>
    </w:p>
    <w:p w14:paraId="045E5E6F" w14:textId="58853C11" w:rsidR="00DD5D03" w:rsidRPr="00DD5D03" w:rsidRDefault="00DD5D03" w:rsidP="00DD5D03">
      <w:pPr>
        <w:pStyle w:val="Akapitzlist"/>
        <w:numPr>
          <w:ilvl w:val="0"/>
          <w:numId w:val="20"/>
        </w:numPr>
        <w:ind w:left="1276" w:hanging="425"/>
        <w:rPr>
          <w:sz w:val="22"/>
          <w:szCs w:val="22"/>
        </w:rPr>
      </w:pPr>
      <w:r w:rsidRPr="00DD5D03">
        <w:rPr>
          <w:sz w:val="22"/>
          <w:szCs w:val="22"/>
        </w:rPr>
        <w:t>dokumenty wystawione w formie elektronicznej przekazuje się jako dokumenty elektroniczne, zapewniając Zamawiającemu możliwość weryfikacji podpisów</w:t>
      </w:r>
      <w:r w:rsidR="00B12030">
        <w:rPr>
          <w:sz w:val="22"/>
          <w:szCs w:val="22"/>
        </w:rPr>
        <w:t>,</w:t>
      </w:r>
    </w:p>
    <w:p w14:paraId="33597163" w14:textId="2455FA53" w:rsidR="00DD5D03" w:rsidRPr="00DD5D03" w:rsidRDefault="00DD5D03" w:rsidP="00DD5D03">
      <w:pPr>
        <w:pStyle w:val="Akapitzlist"/>
        <w:numPr>
          <w:ilvl w:val="0"/>
          <w:numId w:val="20"/>
        </w:numPr>
        <w:ind w:left="1276" w:hanging="425"/>
        <w:rPr>
          <w:sz w:val="22"/>
          <w:szCs w:val="22"/>
        </w:rPr>
      </w:pPr>
      <w:r w:rsidRPr="00DD5D03">
        <w:rPr>
          <w:sz w:val="22"/>
          <w:szCs w:val="22"/>
        </w:rPr>
        <w:t>jeżeli oryginał dokumentu, oświadczenia lub inne dokumenty składane w postępowaniu o udzielenie zamówienia, nie zostały sporządzone w postaci dokumentu elektronicznego, Wykonawca może sporządzić i przekazać cyfrowe odwzorowanie posiadanego dokumentu lub oświadczenia, opatrując je kwalifikowanym podpisem elektronicznym, podpisem zaufanym lub podpisem osobistym, co jest równoznaczne z poświadczeniem ich za zgodność z oryginałem</w:t>
      </w:r>
      <w:r w:rsidR="00B12030">
        <w:rPr>
          <w:sz w:val="22"/>
          <w:szCs w:val="22"/>
        </w:rPr>
        <w:t>,</w:t>
      </w:r>
    </w:p>
    <w:p w14:paraId="095FAB20" w14:textId="77777777" w:rsidR="00DD5D03" w:rsidRPr="00B12030" w:rsidRDefault="00DD5D03" w:rsidP="00DD5D03">
      <w:pPr>
        <w:pStyle w:val="Akapitzlist"/>
        <w:numPr>
          <w:ilvl w:val="0"/>
          <w:numId w:val="20"/>
        </w:numPr>
        <w:ind w:left="1276" w:hanging="425"/>
        <w:rPr>
          <w:sz w:val="22"/>
          <w:szCs w:val="22"/>
        </w:rPr>
      </w:pPr>
      <w:r w:rsidRPr="00DD5D03">
        <w:rPr>
          <w:sz w:val="22"/>
          <w:szCs w:val="22"/>
        </w:rPr>
        <w:t xml:space="preserve">w przypadku przekazywania przez Wykonawcę cyfrowego odwzorowania dokumentu lub </w:t>
      </w:r>
      <w:r w:rsidRPr="00B12030">
        <w:rPr>
          <w:sz w:val="22"/>
          <w:szCs w:val="22"/>
        </w:rPr>
        <w:t>oświadczenia, opatrzenie jej kwalifikowanym podpisem elektronicznym, podpisem zaufanym lub podpisem osobistym, przez Wykonawcę albo odpowiednio przez podmiot, na którego zdolnościach lub sytuacji polega Wykonawca na zasadach określonych w art. 118 ustawy PZP, albo przez podwykonawcę, jest równoznaczne z poświadczeniem odwzorowania cyfrowego za zgodność z oryginałem.</w:t>
      </w:r>
    </w:p>
    <w:p w14:paraId="36349B08" w14:textId="188B4275" w:rsidR="00DD5D03" w:rsidRPr="00BE14CC" w:rsidRDefault="00DD5D03" w:rsidP="002F25B6">
      <w:pPr>
        <w:pStyle w:val="Akapitzlist"/>
        <w:numPr>
          <w:ilvl w:val="6"/>
          <w:numId w:val="28"/>
        </w:numPr>
        <w:tabs>
          <w:tab w:val="clear" w:pos="5040"/>
          <w:tab w:val="num" w:pos="927"/>
        </w:tabs>
        <w:ind w:left="426" w:hanging="426"/>
      </w:pPr>
      <w:r w:rsidRPr="00BE14CC">
        <w:t xml:space="preserve">Zamawiający informuje, iż identyfikator postępowania dla niniejszego postępowania o udzielenie zamówienia jest dostępny na Liście wszystkich postępowań na </w:t>
      </w:r>
      <w:proofErr w:type="spellStart"/>
      <w:r w:rsidRPr="00BE14CC">
        <w:t>miniPortalu</w:t>
      </w:r>
      <w:proofErr w:type="spellEnd"/>
      <w:r w:rsidRPr="00BE14CC">
        <w:t xml:space="preserve"> oraz przyjmuje następującą postać: identyfikator postępowania </w:t>
      </w:r>
      <w:r w:rsidR="00B73F31" w:rsidRPr="00BE14CC">
        <w:rPr>
          <w:color w:val="111111"/>
          <w:shd w:val="clear" w:color="auto" w:fill="FFFFFF"/>
        </w:rPr>
        <w:t>d84054d6-9206-4591-9f00-449b489be3b8</w:t>
      </w:r>
    </w:p>
    <w:p w14:paraId="1B2C426C" w14:textId="77777777" w:rsidR="00DD5D03" w:rsidRPr="00B12030" w:rsidRDefault="00DD5D03" w:rsidP="00DD5D03">
      <w:pPr>
        <w:pStyle w:val="Akapitzlist"/>
        <w:numPr>
          <w:ilvl w:val="6"/>
          <w:numId w:val="28"/>
        </w:numPr>
        <w:tabs>
          <w:tab w:val="clear" w:pos="5040"/>
          <w:tab w:val="num" w:pos="927"/>
        </w:tabs>
        <w:ind w:left="426" w:hanging="426"/>
        <w:rPr>
          <w:sz w:val="22"/>
          <w:szCs w:val="22"/>
        </w:rPr>
      </w:pPr>
      <w:r w:rsidRPr="00BE14CC">
        <w:t>Sposób porozumiewania</w:t>
      </w:r>
      <w:r w:rsidRPr="00B12030">
        <w:rPr>
          <w:sz w:val="22"/>
          <w:szCs w:val="22"/>
        </w:rPr>
        <w:t xml:space="preserve"> się Zamawiającego z Wykonawcami w zakresie skutecznego złożenia oferty w niniejszym postępowaniu:</w:t>
      </w:r>
    </w:p>
    <w:p w14:paraId="0BFCEBC6" w14:textId="77777777" w:rsidR="00DD5D03" w:rsidRPr="00B12030" w:rsidRDefault="00DD5D03" w:rsidP="00DD5D03">
      <w:pPr>
        <w:pStyle w:val="Akapitzlist"/>
        <w:numPr>
          <w:ilvl w:val="0"/>
          <w:numId w:val="17"/>
        </w:numPr>
        <w:ind w:left="851" w:hanging="425"/>
        <w:rPr>
          <w:sz w:val="22"/>
          <w:szCs w:val="22"/>
        </w:rPr>
      </w:pPr>
      <w:r w:rsidRPr="00B12030">
        <w:rPr>
          <w:sz w:val="22"/>
          <w:szCs w:val="22"/>
        </w:rPr>
        <w:t xml:space="preserve">Wykonawca składa ofertę za pośrednictwem Formularza do złożenia, zmiany, wycofania oferty lub wniosku dostępnego na </w:t>
      </w:r>
      <w:proofErr w:type="spellStart"/>
      <w:r w:rsidRPr="00B12030">
        <w:rPr>
          <w:sz w:val="22"/>
          <w:szCs w:val="22"/>
        </w:rPr>
        <w:t>ePUAP</w:t>
      </w:r>
      <w:proofErr w:type="spellEnd"/>
      <w:r w:rsidRPr="00B12030">
        <w:rPr>
          <w:sz w:val="22"/>
          <w:szCs w:val="22"/>
        </w:rPr>
        <w:t xml:space="preserve"> i udostępnionego również na </w:t>
      </w:r>
      <w:proofErr w:type="spellStart"/>
      <w:r w:rsidRPr="00B12030">
        <w:rPr>
          <w:sz w:val="22"/>
          <w:szCs w:val="22"/>
        </w:rPr>
        <w:t>miniPortalu</w:t>
      </w:r>
      <w:proofErr w:type="spellEnd"/>
      <w:r w:rsidRPr="00B12030">
        <w:rPr>
          <w:sz w:val="22"/>
          <w:szCs w:val="22"/>
        </w:rPr>
        <w:t xml:space="preserve">. Zamawiający zastrzega, że chwilą złożenia oferty jest czas na serwerze obsługującym </w:t>
      </w:r>
      <w:proofErr w:type="spellStart"/>
      <w:r w:rsidRPr="00B12030">
        <w:rPr>
          <w:sz w:val="22"/>
          <w:szCs w:val="22"/>
        </w:rPr>
        <w:t>miniPortal</w:t>
      </w:r>
      <w:proofErr w:type="spellEnd"/>
      <w:r w:rsidRPr="00B12030">
        <w:rPr>
          <w:sz w:val="22"/>
          <w:szCs w:val="22"/>
        </w:rPr>
        <w:t>, który zapisuje wysyłane na niego dane z dokładnością co do setnej części sekundy.</w:t>
      </w:r>
      <w:r w:rsidRPr="00B12030">
        <w:rPr>
          <w:b/>
          <w:color w:val="000000"/>
          <w:sz w:val="22"/>
          <w:szCs w:val="22"/>
        </w:rPr>
        <w:t xml:space="preserve"> Zamawiający zastrzega, iż złożenie oferty w innej formie elektronicznej będzie skutkowało odrzuceniem oferty na podstawie art. 226 ust. 1 pkt 6 ustawy PZP.</w:t>
      </w:r>
    </w:p>
    <w:p w14:paraId="00EDC9CC" w14:textId="5FC98EEF" w:rsidR="00DD5D03" w:rsidRPr="00DD5D03" w:rsidRDefault="00DD5D03" w:rsidP="00DD5D03">
      <w:pPr>
        <w:pStyle w:val="Akapitzlist"/>
        <w:numPr>
          <w:ilvl w:val="0"/>
          <w:numId w:val="17"/>
        </w:numPr>
        <w:ind w:left="851" w:hanging="425"/>
        <w:rPr>
          <w:sz w:val="22"/>
          <w:szCs w:val="22"/>
        </w:rPr>
      </w:pPr>
      <w:r w:rsidRPr="00B12030">
        <w:rPr>
          <w:b/>
          <w:sz w:val="22"/>
          <w:szCs w:val="22"/>
        </w:rPr>
        <w:t>Oferta złożona za pośrednictwem środków komunikacji elektronicznej musi zostać opatrzona właściwym podpisem. Podpis może zostać złożony bezpośrednio na pliku z</w:t>
      </w:r>
      <w:r w:rsidR="00B12030">
        <w:rPr>
          <w:b/>
          <w:sz w:val="22"/>
          <w:szCs w:val="22"/>
        </w:rPr>
        <w:t> </w:t>
      </w:r>
      <w:r w:rsidRPr="00B12030">
        <w:rPr>
          <w:b/>
          <w:sz w:val="22"/>
          <w:szCs w:val="22"/>
        </w:rPr>
        <w:t xml:space="preserve">ofertą Wykonawcy lub na „paczce” dokumentów elektronicznych zawierających ofertę Wykonawcy. Opatrzenie właściwym podpisem oferty (lub paczki) następuje przed czynnością jej zaszyfrowania. Złożenie podpisu jedynie w innym miejscu (np. tylko na formularzu do składania zaszyfrowanej oferty przez </w:t>
      </w:r>
      <w:proofErr w:type="spellStart"/>
      <w:r w:rsidRPr="00B12030">
        <w:rPr>
          <w:b/>
          <w:sz w:val="22"/>
          <w:szCs w:val="22"/>
        </w:rPr>
        <w:t>ePUAP</w:t>
      </w:r>
      <w:proofErr w:type="spellEnd"/>
      <w:r w:rsidRPr="00DD5D03">
        <w:rPr>
          <w:b/>
          <w:sz w:val="22"/>
          <w:szCs w:val="22"/>
        </w:rPr>
        <w:t xml:space="preserve">) nie jest równoznaczne ze złożeniem podpisu pod ofertą. Oferta, która została złożona bez opatrzenia właściwym podpisem elektronicznym podlega odrzuceniu na podstawie art. 226 ust. 1 pkt 3 ustawy </w:t>
      </w:r>
      <w:proofErr w:type="spellStart"/>
      <w:r w:rsidRPr="00DD5D03">
        <w:rPr>
          <w:b/>
          <w:sz w:val="22"/>
          <w:szCs w:val="22"/>
        </w:rPr>
        <w:t>Pzp</w:t>
      </w:r>
      <w:proofErr w:type="spellEnd"/>
      <w:r w:rsidRPr="00DD5D03">
        <w:rPr>
          <w:b/>
          <w:sz w:val="22"/>
          <w:szCs w:val="22"/>
        </w:rPr>
        <w:t xml:space="preserve">, z uwagi na niezgodność z art. 63 ustawy </w:t>
      </w:r>
      <w:proofErr w:type="spellStart"/>
      <w:r w:rsidRPr="00DD5D03">
        <w:rPr>
          <w:b/>
          <w:sz w:val="22"/>
          <w:szCs w:val="22"/>
        </w:rPr>
        <w:t>Pzp</w:t>
      </w:r>
      <w:proofErr w:type="spellEnd"/>
      <w:r w:rsidRPr="00DD5D03">
        <w:rPr>
          <w:b/>
          <w:sz w:val="22"/>
          <w:szCs w:val="22"/>
        </w:rPr>
        <w:t>. Oferta musi być napisana w języku polskim, z zachowaniem postaci elektronicznej w formacie danych .pdf, .</w:t>
      </w:r>
      <w:proofErr w:type="spellStart"/>
      <w:r w:rsidRPr="00DD5D03">
        <w:rPr>
          <w:b/>
          <w:sz w:val="22"/>
          <w:szCs w:val="22"/>
        </w:rPr>
        <w:t>doc</w:t>
      </w:r>
      <w:proofErr w:type="spellEnd"/>
      <w:r w:rsidRPr="00DD5D03">
        <w:rPr>
          <w:b/>
          <w:sz w:val="22"/>
          <w:szCs w:val="22"/>
        </w:rPr>
        <w:t>, .</w:t>
      </w:r>
      <w:proofErr w:type="spellStart"/>
      <w:r w:rsidRPr="00DD5D03">
        <w:rPr>
          <w:b/>
          <w:sz w:val="22"/>
          <w:szCs w:val="22"/>
        </w:rPr>
        <w:t>docx</w:t>
      </w:r>
      <w:proofErr w:type="spellEnd"/>
      <w:r w:rsidRPr="00DD5D03">
        <w:rPr>
          <w:b/>
          <w:sz w:val="22"/>
          <w:szCs w:val="22"/>
        </w:rPr>
        <w:t xml:space="preserve">, .rtf, </w:t>
      </w:r>
      <w:r w:rsidRPr="00DD5D03">
        <w:rPr>
          <w:b/>
          <w:sz w:val="22"/>
          <w:szCs w:val="22"/>
        </w:rPr>
        <w:lastRenderedPageBreak/>
        <w:t>.</w:t>
      </w:r>
      <w:proofErr w:type="spellStart"/>
      <w:r w:rsidRPr="00DD5D03">
        <w:rPr>
          <w:b/>
          <w:sz w:val="22"/>
          <w:szCs w:val="22"/>
        </w:rPr>
        <w:t>xps</w:t>
      </w:r>
      <w:proofErr w:type="spellEnd"/>
      <w:r w:rsidRPr="00DD5D03">
        <w:rPr>
          <w:b/>
          <w:sz w:val="22"/>
          <w:szCs w:val="22"/>
        </w:rPr>
        <w:t>, .</w:t>
      </w:r>
      <w:proofErr w:type="spellStart"/>
      <w:r w:rsidRPr="00DD5D03">
        <w:rPr>
          <w:b/>
          <w:sz w:val="22"/>
          <w:szCs w:val="22"/>
        </w:rPr>
        <w:t>odt</w:t>
      </w:r>
      <w:proofErr w:type="spellEnd"/>
      <w:r w:rsidRPr="00DD5D03">
        <w:rPr>
          <w:b/>
          <w:sz w:val="22"/>
          <w:szCs w:val="22"/>
        </w:rPr>
        <w:t xml:space="preserve"> i podpisana kwalifikowanym podpisem elektronicznym, podpisem zaufanym lub podpisem osobistym. Sposób złożenia oferty, w tym zaszyfrowania (deszyfrowania) oferty opisany został w Regulaminie korzystania z </w:t>
      </w:r>
      <w:proofErr w:type="spellStart"/>
      <w:r w:rsidRPr="00DD5D03">
        <w:rPr>
          <w:b/>
          <w:sz w:val="22"/>
          <w:szCs w:val="22"/>
        </w:rPr>
        <w:t>miniPortal</w:t>
      </w:r>
      <w:proofErr w:type="spellEnd"/>
      <w:r w:rsidRPr="00DD5D03">
        <w:rPr>
          <w:b/>
          <w:sz w:val="22"/>
          <w:szCs w:val="22"/>
        </w:rPr>
        <w:t>. Ofertę należy złożyć w</w:t>
      </w:r>
      <w:r w:rsidR="00B12030">
        <w:rPr>
          <w:b/>
          <w:sz w:val="22"/>
          <w:szCs w:val="22"/>
        </w:rPr>
        <w:t> </w:t>
      </w:r>
      <w:r w:rsidRPr="00DD5D03">
        <w:rPr>
          <w:b/>
          <w:sz w:val="22"/>
          <w:szCs w:val="22"/>
        </w:rPr>
        <w:t>oryginale.</w:t>
      </w:r>
    </w:p>
    <w:p w14:paraId="3D6359CC" w14:textId="1E7742B1" w:rsidR="00DD5D03" w:rsidRPr="00DD5D03" w:rsidRDefault="00DD5D03" w:rsidP="00DD5D03">
      <w:pPr>
        <w:pStyle w:val="Akapitzlist"/>
        <w:numPr>
          <w:ilvl w:val="0"/>
          <w:numId w:val="17"/>
        </w:numPr>
        <w:ind w:left="851" w:hanging="425"/>
        <w:rPr>
          <w:sz w:val="22"/>
          <w:szCs w:val="22"/>
        </w:rPr>
      </w:pPr>
      <w:r w:rsidRPr="00DD5D03">
        <w:rPr>
          <w:sz w:val="22"/>
          <w:szCs w:val="22"/>
        </w:rPr>
        <w:t>Wykonawca po upływie terminu do składania ofert wskazanego w Rozdziale XIII ust. 1 SWZ nie może skutecznie dokonać zmiany ani wycofać złożonej oferty.</w:t>
      </w:r>
    </w:p>
    <w:p w14:paraId="2778B3EA" w14:textId="77777777" w:rsidR="00DD5D03" w:rsidRPr="00DD5D03" w:rsidRDefault="00DD5D03" w:rsidP="00DD5D03">
      <w:pPr>
        <w:pStyle w:val="Akapitzlist"/>
        <w:numPr>
          <w:ilvl w:val="6"/>
          <w:numId w:val="28"/>
        </w:numPr>
        <w:tabs>
          <w:tab w:val="clear" w:pos="5040"/>
          <w:tab w:val="num" w:pos="927"/>
        </w:tabs>
        <w:ind w:left="426" w:hanging="426"/>
        <w:rPr>
          <w:sz w:val="22"/>
          <w:szCs w:val="22"/>
        </w:rPr>
      </w:pPr>
      <w:r w:rsidRPr="00DD5D03">
        <w:rPr>
          <w:sz w:val="22"/>
          <w:szCs w:val="22"/>
        </w:rPr>
        <w:t>Sposób porozumiewania się Zamawiającego z Wykonawcami w zakresie skutecznego złożenia zawiadomień, dokumentów elektronicznych, oświadczeń lub cyfrowego odwzorowania dokumentów lub oświadczeń oraz innych informacji w niniejszym postępowaniu (nie dotyczy składania ofert i wniosków wskazanych w ust. 3):</w:t>
      </w:r>
    </w:p>
    <w:p w14:paraId="5C9ADDEA" w14:textId="77777777" w:rsidR="00DD5D03" w:rsidRPr="00DD5D03" w:rsidRDefault="00DD5D03" w:rsidP="00DD5D03">
      <w:pPr>
        <w:pStyle w:val="Akapitzlist"/>
        <w:numPr>
          <w:ilvl w:val="0"/>
          <w:numId w:val="102"/>
        </w:numPr>
        <w:tabs>
          <w:tab w:val="clear" w:pos="502"/>
        </w:tabs>
        <w:ind w:left="851" w:hanging="425"/>
        <w:rPr>
          <w:sz w:val="22"/>
          <w:szCs w:val="22"/>
        </w:rPr>
      </w:pPr>
      <w:r w:rsidRPr="00DD5D03">
        <w:rPr>
          <w:sz w:val="22"/>
          <w:szCs w:val="22"/>
        </w:rPr>
        <w:t xml:space="preserve">W postępowaniu o udzielenie zamówienia komunikacja pomiędzy Zamawiającym </w:t>
      </w:r>
      <w:r w:rsidRPr="00DD5D03">
        <w:rPr>
          <w:sz w:val="22"/>
          <w:szCs w:val="22"/>
        </w:rPr>
        <w:br/>
        <w:t>a Wykonawcami w szczególności składanie oświadczeń, wniosków (innych niż wskazane w ustępie 3), zawiadomień oraz przekazywanie informacji odbywa się elektronicznie:</w:t>
      </w:r>
    </w:p>
    <w:p w14:paraId="3C4045E8" w14:textId="77777777" w:rsidR="00DD5D03" w:rsidRPr="00DD5D03" w:rsidRDefault="00DD5D03" w:rsidP="00DD5D03">
      <w:pPr>
        <w:pStyle w:val="Akapitzlist"/>
        <w:numPr>
          <w:ilvl w:val="2"/>
          <w:numId w:val="19"/>
        </w:numPr>
        <w:ind w:left="1276" w:hanging="425"/>
        <w:rPr>
          <w:sz w:val="22"/>
          <w:szCs w:val="22"/>
        </w:rPr>
      </w:pPr>
      <w:r w:rsidRPr="00DD5D03">
        <w:rPr>
          <w:sz w:val="22"/>
          <w:szCs w:val="22"/>
        </w:rPr>
        <w:t xml:space="preserve">za pośrednictwem </w:t>
      </w:r>
      <w:r w:rsidRPr="00DD5D03">
        <w:rPr>
          <w:b/>
          <w:i/>
          <w:sz w:val="22"/>
          <w:szCs w:val="22"/>
        </w:rPr>
        <w:t xml:space="preserve">dedykowanego formularza dostępnego na </w:t>
      </w:r>
      <w:proofErr w:type="spellStart"/>
      <w:r w:rsidRPr="00DD5D03">
        <w:rPr>
          <w:b/>
          <w:i/>
          <w:sz w:val="22"/>
          <w:szCs w:val="22"/>
        </w:rPr>
        <w:t>ePUAP</w:t>
      </w:r>
      <w:proofErr w:type="spellEnd"/>
      <w:r w:rsidRPr="00DD5D03">
        <w:rPr>
          <w:b/>
          <w:i/>
          <w:sz w:val="22"/>
          <w:szCs w:val="22"/>
        </w:rPr>
        <w:t xml:space="preserve"> oraz udostępnionego przez </w:t>
      </w:r>
      <w:proofErr w:type="spellStart"/>
      <w:r w:rsidRPr="00DD5D03">
        <w:rPr>
          <w:b/>
          <w:i/>
          <w:sz w:val="22"/>
          <w:szCs w:val="22"/>
        </w:rPr>
        <w:t>miniPortal</w:t>
      </w:r>
      <w:proofErr w:type="spellEnd"/>
      <w:r w:rsidRPr="00DD5D03">
        <w:rPr>
          <w:b/>
          <w:i/>
          <w:sz w:val="22"/>
          <w:szCs w:val="22"/>
        </w:rPr>
        <w:t xml:space="preserve"> (Formularz do komunikacji).</w:t>
      </w:r>
      <w:r w:rsidRPr="00DD5D03">
        <w:rPr>
          <w:b/>
          <w:sz w:val="22"/>
          <w:szCs w:val="22"/>
        </w:rPr>
        <w:t xml:space="preserve"> </w:t>
      </w:r>
      <w:r w:rsidRPr="00DD5D03">
        <w:rPr>
          <w:sz w:val="22"/>
          <w:szCs w:val="22"/>
        </w:rPr>
        <w:t xml:space="preserve"> We wszelkiej korespondencji związanej z niniejszym postępowaniem Zamawiający </w:t>
      </w:r>
      <w:r w:rsidRPr="00DD5D03">
        <w:rPr>
          <w:sz w:val="22"/>
          <w:szCs w:val="22"/>
        </w:rPr>
        <w:br/>
        <w:t xml:space="preserve">i Wykonawcy posługują się numerem ogłoszenia (BZP, TED lub ID postępowania), </w:t>
      </w:r>
    </w:p>
    <w:p w14:paraId="08C69E57" w14:textId="77777777" w:rsidR="00DD5D03" w:rsidRPr="00DD5D03" w:rsidRDefault="00DD5D03" w:rsidP="00DD5D03">
      <w:pPr>
        <w:ind w:left="1276"/>
        <w:jc w:val="left"/>
        <w:rPr>
          <w:sz w:val="22"/>
          <w:szCs w:val="22"/>
        </w:rPr>
      </w:pPr>
      <w:r w:rsidRPr="00DD5D03">
        <w:rPr>
          <w:sz w:val="22"/>
          <w:szCs w:val="22"/>
        </w:rPr>
        <w:t xml:space="preserve">lub </w:t>
      </w:r>
    </w:p>
    <w:p w14:paraId="46B526E7" w14:textId="77777777" w:rsidR="00DD5D03" w:rsidRPr="00DD5D03" w:rsidRDefault="00DD5D03" w:rsidP="00DD5D03">
      <w:pPr>
        <w:pStyle w:val="Akapitzlist"/>
        <w:numPr>
          <w:ilvl w:val="2"/>
          <w:numId w:val="19"/>
        </w:numPr>
        <w:ind w:left="1276" w:hanging="425"/>
        <w:rPr>
          <w:sz w:val="22"/>
          <w:szCs w:val="22"/>
        </w:rPr>
      </w:pPr>
      <w:r w:rsidRPr="00DD5D03">
        <w:rPr>
          <w:sz w:val="22"/>
          <w:szCs w:val="22"/>
        </w:rPr>
        <w:t>za pomocą poczty elektronicznej email pod adresem wskazanym w ust. 5 SWZ.</w:t>
      </w:r>
    </w:p>
    <w:p w14:paraId="2EA247B5" w14:textId="77777777" w:rsidR="00DD5D03" w:rsidRPr="00DD5D03" w:rsidRDefault="00DD5D03" w:rsidP="00DD5D03">
      <w:pPr>
        <w:ind w:left="426"/>
        <w:jc w:val="both"/>
        <w:rPr>
          <w:sz w:val="22"/>
          <w:szCs w:val="22"/>
        </w:rPr>
      </w:pPr>
      <w:r w:rsidRPr="00DD5D03">
        <w:rPr>
          <w:sz w:val="22"/>
          <w:szCs w:val="22"/>
        </w:rPr>
        <w:t>Dokumenty, o których mowa w niniejszym ustępie, opatruje się podpisem elektronicznym, podpisem zaufanym lub podpisem osobistym.</w:t>
      </w:r>
    </w:p>
    <w:p w14:paraId="5561875C" w14:textId="4FD9E8C6" w:rsidR="00DD5D03" w:rsidRPr="00DD5D03" w:rsidRDefault="00DD5D03" w:rsidP="00147E5E">
      <w:pPr>
        <w:pStyle w:val="Akapitzlist"/>
        <w:numPr>
          <w:ilvl w:val="1"/>
          <w:numId w:val="28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DD5D03">
        <w:rPr>
          <w:sz w:val="22"/>
          <w:szCs w:val="22"/>
        </w:rPr>
        <w:t>Do porozumiewania się z Wykonawcami upoważniona w zakresie formalnym i merytorycznym jest mgr Anna Onderka, tel. +48</w:t>
      </w:r>
      <w:r w:rsidR="00D36A1B">
        <w:rPr>
          <w:sz w:val="22"/>
          <w:szCs w:val="22"/>
        </w:rPr>
        <w:t xml:space="preserve"> </w:t>
      </w:r>
      <w:r w:rsidRPr="00DD5D03">
        <w:rPr>
          <w:sz w:val="22"/>
          <w:szCs w:val="22"/>
        </w:rPr>
        <w:t xml:space="preserve">12-663-39-09,  e-mail: </w:t>
      </w:r>
      <w:hyperlink r:id="rId18" w:history="1">
        <w:r w:rsidRPr="00DD5D03">
          <w:rPr>
            <w:rStyle w:val="Hipercze"/>
            <w:sz w:val="22"/>
            <w:szCs w:val="22"/>
          </w:rPr>
          <w:t>anna.onderka@uj.edu.pl</w:t>
        </w:r>
      </w:hyperlink>
      <w:r w:rsidRPr="00DD5D03">
        <w:rPr>
          <w:rStyle w:val="Hipercze"/>
          <w:sz w:val="22"/>
          <w:szCs w:val="22"/>
        </w:rPr>
        <w:t>.</w:t>
      </w:r>
    </w:p>
    <w:p w14:paraId="1825BEB6" w14:textId="77777777" w:rsidR="00930105" w:rsidRPr="00731D37" w:rsidRDefault="00930105" w:rsidP="00DD5D03">
      <w:pPr>
        <w:widowControl/>
        <w:tabs>
          <w:tab w:val="left" w:pos="900"/>
        </w:tabs>
        <w:suppressAutoHyphens w:val="0"/>
        <w:jc w:val="both"/>
        <w:rPr>
          <w:sz w:val="22"/>
          <w:szCs w:val="22"/>
        </w:rPr>
      </w:pPr>
    </w:p>
    <w:p w14:paraId="7B121791" w14:textId="77777777" w:rsidR="00BA0997" w:rsidRPr="00731D37" w:rsidRDefault="00A671FB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 xml:space="preserve">Rozdział </w:t>
      </w:r>
      <w:r w:rsidR="008463F6" w:rsidRPr="00731D37">
        <w:rPr>
          <w:b/>
          <w:bCs/>
          <w:sz w:val="22"/>
          <w:szCs w:val="22"/>
        </w:rPr>
        <w:t xml:space="preserve">X - </w:t>
      </w:r>
      <w:r w:rsidR="00BA0997" w:rsidRPr="00731D37">
        <w:rPr>
          <w:b/>
          <w:bCs/>
          <w:sz w:val="22"/>
          <w:szCs w:val="22"/>
        </w:rPr>
        <w:t xml:space="preserve">Wymagania dotyczące wadium. </w:t>
      </w:r>
    </w:p>
    <w:p w14:paraId="4315D061" w14:textId="300DA78B" w:rsidR="00E56E95" w:rsidRPr="0054442D" w:rsidRDefault="00444D3C" w:rsidP="00B35681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Zamawiający </w:t>
      </w:r>
      <w:r w:rsidR="00B35681">
        <w:rPr>
          <w:sz w:val="22"/>
          <w:szCs w:val="22"/>
        </w:rPr>
        <w:t>nie wymaga wniesienia wadium.</w:t>
      </w:r>
    </w:p>
    <w:p w14:paraId="16E14DCD" w14:textId="77777777" w:rsidR="0054442D" w:rsidRPr="00731D37" w:rsidRDefault="0054442D" w:rsidP="0054442D">
      <w:pPr>
        <w:widowControl/>
        <w:suppressAutoHyphens w:val="0"/>
        <w:ind w:left="426"/>
        <w:jc w:val="both"/>
        <w:rPr>
          <w:b/>
          <w:sz w:val="22"/>
          <w:szCs w:val="22"/>
          <w:u w:val="single"/>
        </w:rPr>
      </w:pPr>
    </w:p>
    <w:p w14:paraId="36E7FA33" w14:textId="77777777" w:rsidR="00BA0997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X</w:t>
      </w:r>
      <w:r w:rsidR="0094606A" w:rsidRPr="00731D37">
        <w:rPr>
          <w:b/>
          <w:bCs/>
          <w:sz w:val="22"/>
          <w:szCs w:val="22"/>
        </w:rPr>
        <w:t>I</w:t>
      </w:r>
      <w:r w:rsidRPr="00731D37">
        <w:rPr>
          <w:b/>
          <w:bCs/>
          <w:sz w:val="22"/>
          <w:szCs w:val="22"/>
        </w:rPr>
        <w:t xml:space="preserve"> - </w:t>
      </w:r>
      <w:r w:rsidR="00BA0997" w:rsidRPr="00731D37">
        <w:rPr>
          <w:b/>
          <w:bCs/>
          <w:sz w:val="22"/>
          <w:szCs w:val="22"/>
        </w:rPr>
        <w:t>Termin związania ofertą.</w:t>
      </w:r>
    </w:p>
    <w:p w14:paraId="7C763A09" w14:textId="6F481508" w:rsidR="00057BB4" w:rsidRDefault="00057BB4" w:rsidP="00DD5D03">
      <w:pPr>
        <w:widowControl/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Wykonawca jest związany złożoną ofertą</w:t>
      </w:r>
      <w:r w:rsidR="001A57E3" w:rsidRPr="00731D37">
        <w:rPr>
          <w:sz w:val="22"/>
          <w:szCs w:val="22"/>
        </w:rPr>
        <w:t xml:space="preserve"> 30 dni</w:t>
      </w:r>
      <w:r w:rsidR="00EA1D0E" w:rsidRPr="00731D37">
        <w:rPr>
          <w:sz w:val="22"/>
          <w:szCs w:val="22"/>
        </w:rPr>
        <w:t>,</w:t>
      </w:r>
      <w:r w:rsidRPr="00731D37">
        <w:rPr>
          <w:sz w:val="22"/>
          <w:szCs w:val="22"/>
        </w:rPr>
        <w:t xml:space="preserve"> od dnia upływu terminu składania ofert</w:t>
      </w:r>
      <w:r w:rsidR="0037465B" w:rsidRPr="00731D37">
        <w:rPr>
          <w:sz w:val="22"/>
          <w:szCs w:val="22"/>
        </w:rPr>
        <w:t xml:space="preserve">, </w:t>
      </w:r>
      <w:r w:rsidR="00827B25">
        <w:rPr>
          <w:sz w:val="22"/>
          <w:szCs w:val="22"/>
        </w:rPr>
        <w:br/>
      </w:r>
      <w:r w:rsidR="0037465B" w:rsidRPr="00731D37">
        <w:rPr>
          <w:sz w:val="22"/>
          <w:szCs w:val="22"/>
        </w:rPr>
        <w:t>tj. do dnia</w:t>
      </w:r>
      <w:r w:rsidR="00465830" w:rsidRPr="00731D37">
        <w:rPr>
          <w:sz w:val="22"/>
          <w:szCs w:val="22"/>
        </w:rPr>
        <w:t xml:space="preserve"> </w:t>
      </w:r>
      <w:r w:rsidR="00FC669E">
        <w:rPr>
          <w:sz w:val="22"/>
          <w:szCs w:val="22"/>
        </w:rPr>
        <w:t xml:space="preserve">23 grudnia </w:t>
      </w:r>
      <w:r w:rsidR="00465830" w:rsidRPr="00731D37">
        <w:rPr>
          <w:sz w:val="22"/>
          <w:szCs w:val="22"/>
        </w:rPr>
        <w:t xml:space="preserve"> 2021 r.</w:t>
      </w:r>
    </w:p>
    <w:p w14:paraId="5E9D5E5C" w14:textId="268D1BF3" w:rsidR="00057BB4" w:rsidRDefault="00057BB4" w:rsidP="00DD5D03">
      <w:pPr>
        <w:widowControl/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D5D03">
        <w:rPr>
          <w:sz w:val="22"/>
          <w:szCs w:val="22"/>
        </w:rPr>
        <w:t>W przypadku</w:t>
      </w:r>
      <w:r w:rsidR="00CB4642" w:rsidRPr="00DD5D03">
        <w:rPr>
          <w:sz w:val="22"/>
          <w:szCs w:val="22"/>
        </w:rPr>
        <w:t>,</w:t>
      </w:r>
      <w:r w:rsidRPr="00DD5D03">
        <w:rPr>
          <w:sz w:val="22"/>
          <w:szCs w:val="22"/>
        </w:rPr>
        <w:t xml:space="preserve"> gdy wybór najkorzystniejszej oferty nie nastąpi przed upływem terminu związania oferta określonego w SWZ, Zamawiający przed upływem terminu związania oferta zwraca </w:t>
      </w:r>
      <w:r w:rsidR="00827B25" w:rsidRPr="00DD5D03">
        <w:rPr>
          <w:sz w:val="22"/>
          <w:szCs w:val="22"/>
        </w:rPr>
        <w:br/>
      </w:r>
      <w:r w:rsidRPr="00DD5D03">
        <w:rPr>
          <w:sz w:val="22"/>
          <w:szCs w:val="22"/>
        </w:rPr>
        <w:t xml:space="preserve">się jednokrotnie do Wykonawców o wyrażenie zgody na przedłużenie tego terminu </w:t>
      </w:r>
      <w:r w:rsidR="00827B25" w:rsidRPr="00DD5D03">
        <w:rPr>
          <w:sz w:val="22"/>
          <w:szCs w:val="22"/>
        </w:rPr>
        <w:br/>
      </w:r>
      <w:r w:rsidRPr="00DD5D03">
        <w:rPr>
          <w:sz w:val="22"/>
          <w:szCs w:val="22"/>
        </w:rPr>
        <w:t>o wskazywany przez niego okres, nie dłuższy niż 30 dni.</w:t>
      </w:r>
    </w:p>
    <w:p w14:paraId="5639C943" w14:textId="0CBF2671" w:rsidR="00423A61" w:rsidRPr="00DD5D03" w:rsidRDefault="00057BB4" w:rsidP="00DD5D03">
      <w:pPr>
        <w:widowControl/>
        <w:numPr>
          <w:ilvl w:val="0"/>
          <w:numId w:val="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D5D03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DD5D03">
        <w:rPr>
          <w:sz w:val="22"/>
          <w:szCs w:val="22"/>
        </w:rPr>
        <w:t>.</w:t>
      </w:r>
    </w:p>
    <w:p w14:paraId="01EAE104" w14:textId="77777777" w:rsidR="00E56E95" w:rsidRPr="00731D37" w:rsidRDefault="00E56E95" w:rsidP="00E56E95">
      <w:pPr>
        <w:widowControl/>
        <w:suppressAutoHyphens w:val="0"/>
        <w:ind w:left="567"/>
        <w:jc w:val="both"/>
        <w:rPr>
          <w:sz w:val="22"/>
          <w:szCs w:val="22"/>
        </w:rPr>
      </w:pPr>
    </w:p>
    <w:p w14:paraId="2AC7097B" w14:textId="0882A31D" w:rsidR="00BA0997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XI</w:t>
      </w:r>
      <w:r w:rsidR="00B279F6" w:rsidRPr="00731D37">
        <w:rPr>
          <w:b/>
          <w:bCs/>
          <w:sz w:val="22"/>
          <w:szCs w:val="22"/>
        </w:rPr>
        <w:t>I</w:t>
      </w:r>
      <w:r w:rsidR="00E668EC" w:rsidRPr="00731D37">
        <w:rPr>
          <w:b/>
          <w:bCs/>
          <w:sz w:val="22"/>
          <w:szCs w:val="22"/>
        </w:rPr>
        <w:t xml:space="preserve"> </w:t>
      </w:r>
      <w:r w:rsidRPr="00731D37">
        <w:rPr>
          <w:b/>
          <w:bCs/>
          <w:sz w:val="22"/>
          <w:szCs w:val="22"/>
        </w:rPr>
        <w:t xml:space="preserve">- </w:t>
      </w:r>
      <w:r w:rsidR="00BA0997" w:rsidRPr="00731D37">
        <w:rPr>
          <w:b/>
          <w:bCs/>
          <w:sz w:val="22"/>
          <w:szCs w:val="22"/>
        </w:rPr>
        <w:t>Opis sposobu przygotowywania ofert.</w:t>
      </w:r>
    </w:p>
    <w:p w14:paraId="30C381EA" w14:textId="6943F940" w:rsidR="001F7882" w:rsidRPr="00731D37" w:rsidRDefault="001F7882" w:rsidP="001F7882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731D37">
        <w:rPr>
          <w:sz w:val="22"/>
          <w:szCs w:val="22"/>
        </w:rPr>
        <w:t xml:space="preserve">Każdy </w:t>
      </w:r>
      <w:r w:rsidR="007A69CF">
        <w:rPr>
          <w:sz w:val="22"/>
          <w:szCs w:val="22"/>
        </w:rPr>
        <w:t>W</w:t>
      </w:r>
      <w:r w:rsidRPr="00731D37">
        <w:rPr>
          <w:sz w:val="22"/>
          <w:szCs w:val="22"/>
        </w:rPr>
        <w:t>ykonawca może złożyć tylko jedną ofertę</w:t>
      </w:r>
      <w:r w:rsidR="001E17E1">
        <w:rPr>
          <w:sz w:val="22"/>
          <w:szCs w:val="22"/>
        </w:rPr>
        <w:t>, na każdą z poszczególnych części zamówienia</w:t>
      </w:r>
      <w:r w:rsidR="00D14526">
        <w:rPr>
          <w:sz w:val="22"/>
          <w:szCs w:val="22"/>
        </w:rPr>
        <w:t>.</w:t>
      </w:r>
      <w:r w:rsidRPr="00731D37">
        <w:rPr>
          <w:sz w:val="22"/>
          <w:szCs w:val="22"/>
        </w:rPr>
        <w:t xml:space="preserve"> </w:t>
      </w:r>
    </w:p>
    <w:p w14:paraId="575BAA66" w14:textId="77777777" w:rsidR="00BA0997" w:rsidRPr="00731D37" w:rsidRDefault="00BA0997" w:rsidP="00FF6FBB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 xml:space="preserve">Dopuszcza się możliwość składania jednej oferty przez dwa lub więcej podmiotów z uwzględnieniem postanowień art. </w:t>
      </w:r>
      <w:r w:rsidR="009E00F0" w:rsidRPr="00731D37">
        <w:rPr>
          <w:sz w:val="22"/>
          <w:szCs w:val="22"/>
        </w:rPr>
        <w:t>58</w:t>
      </w:r>
      <w:r w:rsidRPr="00731D37">
        <w:rPr>
          <w:sz w:val="22"/>
          <w:szCs w:val="22"/>
        </w:rPr>
        <w:t xml:space="preserve"> ustawy PZP.</w:t>
      </w:r>
    </w:p>
    <w:p w14:paraId="72A4F453" w14:textId="77777777" w:rsidR="00BA0997" w:rsidRPr="00731D37" w:rsidRDefault="00BA0997" w:rsidP="001F78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Wykonawcy mogą wspólnie ubiegać się o udzielenie zamówienia zgodnie z art.</w:t>
      </w:r>
      <w:r w:rsidR="0041766E" w:rsidRPr="00731D37">
        <w:rPr>
          <w:sz w:val="22"/>
          <w:szCs w:val="22"/>
        </w:rPr>
        <w:t xml:space="preserve"> </w:t>
      </w:r>
      <w:r w:rsidR="009E00F0" w:rsidRPr="00731D37">
        <w:rPr>
          <w:sz w:val="22"/>
          <w:szCs w:val="22"/>
        </w:rPr>
        <w:t>58</w:t>
      </w:r>
      <w:r w:rsidRPr="00731D37">
        <w:rPr>
          <w:sz w:val="22"/>
          <w:szCs w:val="22"/>
        </w:rPr>
        <w:t xml:space="preserve"> ustawy PZP. Przepisy dotyczące wykonawcy stosuje się odpowiednio do wykonawców wspólnie ubiegających się o udzielenie zamówienia publicznego.</w:t>
      </w:r>
    </w:p>
    <w:p w14:paraId="3D3E1C39" w14:textId="3A9A9CD0" w:rsidR="00BA0997" w:rsidRPr="00731D37" w:rsidRDefault="00C030AB" w:rsidP="001F78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Wymaga się</w:t>
      </w:r>
      <w:r w:rsidR="00D303E9" w:rsidRPr="00731D37">
        <w:rPr>
          <w:sz w:val="22"/>
          <w:szCs w:val="22"/>
        </w:rPr>
        <w:t>,</w:t>
      </w:r>
      <w:r w:rsidRPr="00731D37">
        <w:rPr>
          <w:sz w:val="22"/>
          <w:szCs w:val="22"/>
        </w:rPr>
        <w:t xml:space="preserve"> aby oferta wraz ze wszystkimi załącznikami była podpisana przez osoby uprawnione do reprezentowania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Wykonawca nie jest zobowiązany do złożenia dokumentów, </w:t>
      </w:r>
      <w:r w:rsidR="00827B25">
        <w:rPr>
          <w:sz w:val="22"/>
          <w:szCs w:val="22"/>
        </w:rPr>
        <w:br/>
      </w:r>
      <w:r w:rsidRPr="00731D37">
        <w:rPr>
          <w:sz w:val="22"/>
          <w:szCs w:val="22"/>
        </w:rPr>
        <w:t xml:space="preserve">o których mowa w zdaniu 2, jeżeli Zamawiający może je uzyskać za pomocą bezpłatnych </w:t>
      </w:r>
      <w:r w:rsidR="00827B25">
        <w:rPr>
          <w:sz w:val="22"/>
          <w:szCs w:val="22"/>
        </w:rPr>
        <w:br/>
      </w:r>
      <w:r w:rsidRPr="00731D37">
        <w:rPr>
          <w:sz w:val="22"/>
          <w:szCs w:val="22"/>
        </w:rPr>
        <w:t xml:space="preserve">i ogólnodostępnych baz danych, o ile wykonawca wskazał dane umożliwiające dostęp do tych dokumentów w treści oferty. Jeżeli w imieniu wykonawcy działa osoba, której umocowanie </w:t>
      </w:r>
      <w:r w:rsidR="00827B25">
        <w:rPr>
          <w:sz w:val="22"/>
          <w:szCs w:val="22"/>
        </w:rPr>
        <w:br/>
      </w:r>
      <w:r w:rsidRPr="00731D37">
        <w:rPr>
          <w:sz w:val="22"/>
          <w:szCs w:val="22"/>
        </w:rPr>
        <w:lastRenderedPageBreak/>
        <w:t>do jego reprezentowania nie wynika z dokumentów, o których mowa w zdaniu 2, Zamawiający żąda od Wykonawcy pełnomocnictwa lub innego dokumentu potwierdzającego potwierdzający umocowanie do reprezentowania wykonawcy.</w:t>
      </w:r>
    </w:p>
    <w:p w14:paraId="684570E2" w14:textId="2FBB4B29" w:rsidR="00C030AB" w:rsidRPr="00DD5D03" w:rsidRDefault="00C030AB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 xml:space="preserve">W przypadku składania ofert przez wykonawców wspólnie ubiegających się o udzielenie zamówienia lub w sytuacji reprezentowania wykonawcy przez pełnomocnika do oferty winno być dołączone pełnomocnictwo w formie oryginału lub notarialnie poświadczonej kopii. </w:t>
      </w:r>
      <w:r w:rsidR="00827B25">
        <w:rPr>
          <w:sz w:val="22"/>
          <w:szCs w:val="22"/>
        </w:rPr>
        <w:br/>
      </w:r>
      <w:r w:rsidRPr="00731D37">
        <w:rPr>
          <w:sz w:val="22"/>
          <w:szCs w:val="22"/>
        </w:rPr>
        <w:t xml:space="preserve">Wraz z pełnomocnictwem powinien być złożony dokument potwierdzający możliwość udzielania pełnomocnictwa. Pełnomocnictwa sporządzone w języku obcym Wykonawca składa wraz </w:t>
      </w:r>
      <w:r w:rsidR="00827B25">
        <w:rPr>
          <w:sz w:val="22"/>
          <w:szCs w:val="22"/>
        </w:rPr>
        <w:br/>
      </w:r>
      <w:r w:rsidRPr="00731D37">
        <w:rPr>
          <w:sz w:val="22"/>
          <w:szCs w:val="22"/>
        </w:rPr>
        <w:t>z tłumaczeniem na język polski. Pełnomocnictwo do złożenia oferty musi być złożone w oryginale w takiej samej formie, jak składana oferta (</w:t>
      </w:r>
      <w:proofErr w:type="spellStart"/>
      <w:r w:rsidRPr="00731D37">
        <w:rPr>
          <w:sz w:val="22"/>
          <w:szCs w:val="22"/>
        </w:rPr>
        <w:t>t.j</w:t>
      </w:r>
      <w:proofErr w:type="spellEnd"/>
      <w:r w:rsidRPr="00731D37">
        <w:rPr>
          <w:sz w:val="22"/>
          <w:szCs w:val="22"/>
        </w:rPr>
        <w:t xml:space="preserve">. w formie elektronicznej lub postaci elektronicznej opatrzonej podpisem zaufanym lub podpisem osobistym). Dopuszcza się także złożenie </w:t>
      </w:r>
      <w:r w:rsidRPr="00DD5D03">
        <w:rPr>
          <w:sz w:val="22"/>
          <w:szCs w:val="22"/>
        </w:rPr>
        <w:t xml:space="preserve">elektronicznej kopii (skanu) pełnomocnictwa sporządzonego uprzednio w formie pisemnej, </w:t>
      </w:r>
      <w:r w:rsidR="00827B25" w:rsidRPr="00DD5D03">
        <w:rPr>
          <w:sz w:val="22"/>
          <w:szCs w:val="22"/>
        </w:rPr>
        <w:br/>
      </w:r>
      <w:r w:rsidRPr="00DD5D03">
        <w:rPr>
          <w:sz w:val="22"/>
          <w:szCs w:val="22"/>
        </w:rPr>
        <w:t>w formie elektronicznego poświadczenia sporządzonego stosownie do art. 97 § 2 ustawy z dnia 14 lutego 1991 r. - Prawo o notariacie (</w:t>
      </w:r>
      <w:r w:rsidR="00B212D0" w:rsidRPr="00DD5D03">
        <w:rPr>
          <w:sz w:val="22"/>
          <w:szCs w:val="22"/>
        </w:rPr>
        <w:t xml:space="preserve">t. j. </w:t>
      </w:r>
      <w:r w:rsidRPr="00DD5D03">
        <w:rPr>
          <w:sz w:val="22"/>
          <w:szCs w:val="22"/>
        </w:rPr>
        <w:t>Dz. U. 2020 poz. 1192 z</w:t>
      </w:r>
      <w:r w:rsidR="00B212D0" w:rsidRPr="00DD5D03">
        <w:rPr>
          <w:sz w:val="22"/>
          <w:szCs w:val="22"/>
        </w:rPr>
        <w:t>e</w:t>
      </w:r>
      <w:r w:rsidRPr="00DD5D03">
        <w:rPr>
          <w:sz w:val="22"/>
          <w:szCs w:val="22"/>
        </w:rPr>
        <w:t xml:space="preserve"> zm.),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Zamawiający wskazuje iż, ww. zapisy należy stosować odpowiednio w stosunku do innego dokumentu potwierdzającego umocowanie do reprezentowania wykonawcy. Dokument ten nie dotyczy wykonawców wspólnie ubiegających się o zamówienie.</w:t>
      </w:r>
    </w:p>
    <w:p w14:paraId="726025D7" w14:textId="68A0136E" w:rsidR="00BA0997" w:rsidRPr="00FA2C70" w:rsidRDefault="00BA0997" w:rsidP="00DD5D0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A2C70">
        <w:rPr>
          <w:sz w:val="22"/>
          <w:szCs w:val="22"/>
        </w:rPr>
        <w:t xml:space="preserve">Oferta wraz ze stanowiącymi jej integralną część załącznikami powinna być sporządzona przez wykonawcę według treści postanowień niniejszej </w:t>
      </w:r>
      <w:r w:rsidR="001232D5" w:rsidRPr="00FA2C70">
        <w:rPr>
          <w:sz w:val="22"/>
          <w:szCs w:val="22"/>
        </w:rPr>
        <w:t>SWZ</w:t>
      </w:r>
      <w:r w:rsidRPr="00FA2C70">
        <w:rPr>
          <w:sz w:val="22"/>
          <w:szCs w:val="22"/>
        </w:rPr>
        <w:t xml:space="preserve"> oraz według treści formularza oferty i jego załączników, w szczególności oferta winna zawierać</w:t>
      </w:r>
      <w:r w:rsidR="00205681" w:rsidRPr="00FA2C70">
        <w:rPr>
          <w:sz w:val="22"/>
          <w:szCs w:val="22"/>
        </w:rPr>
        <w:t xml:space="preserve"> </w:t>
      </w:r>
      <w:r w:rsidRPr="00FA2C70">
        <w:rPr>
          <w:sz w:val="22"/>
          <w:szCs w:val="22"/>
        </w:rPr>
        <w:t xml:space="preserve">wypełniony i podpisany formularz oferty wraz z </w:t>
      </w:r>
      <w:r w:rsidR="00205681" w:rsidRPr="00FA2C70">
        <w:rPr>
          <w:sz w:val="22"/>
          <w:szCs w:val="22"/>
        </w:rPr>
        <w:t xml:space="preserve">co najmniej następującymi </w:t>
      </w:r>
      <w:r w:rsidRPr="00FA2C70">
        <w:rPr>
          <w:sz w:val="22"/>
          <w:szCs w:val="22"/>
        </w:rPr>
        <w:t>załącznikami (wypełnionymi i uzupełnionymi lub</w:t>
      </w:r>
      <w:r w:rsidR="007A69CF">
        <w:rPr>
          <w:sz w:val="22"/>
          <w:szCs w:val="22"/>
        </w:rPr>
        <w:t xml:space="preserve"> </w:t>
      </w:r>
      <w:r w:rsidRPr="00FA2C70">
        <w:rPr>
          <w:sz w:val="22"/>
          <w:szCs w:val="22"/>
        </w:rPr>
        <w:t>sporządzonymi zgodnie z ich treścią)</w:t>
      </w:r>
      <w:r w:rsidR="00205681" w:rsidRPr="00FA2C70">
        <w:rPr>
          <w:sz w:val="22"/>
          <w:szCs w:val="22"/>
        </w:rPr>
        <w:t>:</w:t>
      </w:r>
    </w:p>
    <w:p w14:paraId="6D989EAA" w14:textId="41084F91" w:rsidR="00205681" w:rsidRPr="00FA2C70" w:rsidRDefault="00205681" w:rsidP="00DD5D03">
      <w:pPr>
        <w:pStyle w:val="Akapitzlist"/>
        <w:numPr>
          <w:ilvl w:val="3"/>
          <w:numId w:val="25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FA2C70">
        <w:rPr>
          <w:sz w:val="22"/>
          <w:szCs w:val="22"/>
        </w:rPr>
        <w:t>oświadczenie Wykonawcy o niepodleganiu wykluczeniu z postępowania – w przypadku wspólnego ubiegania się o zamówienie przez Wykonawców, oświadczenie o niepodleganiu wykluczeniu składa każdy z Wykonawców,</w:t>
      </w:r>
    </w:p>
    <w:p w14:paraId="6F3AF12A" w14:textId="4F16B630" w:rsidR="00F8459C" w:rsidRPr="00FA2C70" w:rsidRDefault="00C030AB" w:rsidP="00DD5D03">
      <w:pPr>
        <w:pStyle w:val="Akapitzlist"/>
        <w:numPr>
          <w:ilvl w:val="3"/>
          <w:numId w:val="25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FA2C70">
        <w:rPr>
          <w:sz w:val="22"/>
          <w:szCs w:val="22"/>
        </w:rPr>
        <w:t>oświadczenie Wykonawcy o spełnianiu warunków udziału w postępowaniu,</w:t>
      </w:r>
    </w:p>
    <w:p w14:paraId="35583BDC" w14:textId="55E713EE" w:rsidR="00325F5D" w:rsidRPr="00FA2C70" w:rsidRDefault="00881C90" w:rsidP="00DD5D03">
      <w:pPr>
        <w:pStyle w:val="Akapitzlist"/>
        <w:numPr>
          <w:ilvl w:val="3"/>
          <w:numId w:val="25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FA2C70">
        <w:rPr>
          <w:sz w:val="22"/>
          <w:szCs w:val="22"/>
        </w:rPr>
        <w:t>indywid</w:t>
      </w:r>
      <w:r w:rsidR="00A03431" w:rsidRPr="00FA2C70">
        <w:rPr>
          <w:sz w:val="22"/>
          <w:szCs w:val="22"/>
        </w:rPr>
        <w:t xml:space="preserve">ualna </w:t>
      </w:r>
      <w:r w:rsidR="00325F5D" w:rsidRPr="00FA2C70">
        <w:rPr>
          <w:sz w:val="22"/>
          <w:szCs w:val="22"/>
        </w:rPr>
        <w:t>kalkulacja ceny</w:t>
      </w:r>
      <w:r w:rsidR="007A69CF">
        <w:rPr>
          <w:sz w:val="22"/>
          <w:szCs w:val="22"/>
        </w:rPr>
        <w:t>,</w:t>
      </w:r>
    </w:p>
    <w:p w14:paraId="03466CE1" w14:textId="2F1ECB35" w:rsidR="00923EA4" w:rsidRPr="00FA2C70" w:rsidRDefault="00923EA4" w:rsidP="00DD5D03">
      <w:pPr>
        <w:pStyle w:val="Akapitzlist"/>
        <w:numPr>
          <w:ilvl w:val="3"/>
          <w:numId w:val="25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FA2C70">
        <w:rPr>
          <w:sz w:val="22"/>
          <w:szCs w:val="22"/>
        </w:rPr>
        <w:t>próbk</w:t>
      </w:r>
      <w:r w:rsidR="00F07A07" w:rsidRPr="00FA2C70">
        <w:rPr>
          <w:sz w:val="22"/>
          <w:szCs w:val="22"/>
        </w:rPr>
        <w:t>a</w:t>
      </w:r>
      <w:r w:rsidRPr="00FA2C70">
        <w:rPr>
          <w:sz w:val="22"/>
          <w:szCs w:val="22"/>
        </w:rPr>
        <w:t xml:space="preserve"> korekty wykonan</w:t>
      </w:r>
      <w:r w:rsidR="00F07A07" w:rsidRPr="00FA2C70">
        <w:rPr>
          <w:sz w:val="22"/>
          <w:szCs w:val="22"/>
        </w:rPr>
        <w:t>a</w:t>
      </w:r>
      <w:r w:rsidRPr="00FA2C70">
        <w:rPr>
          <w:sz w:val="22"/>
          <w:szCs w:val="22"/>
        </w:rPr>
        <w:t xml:space="preserve"> zgodnie z zapisami Rozdziału III SWZ oraz postanowieniami </w:t>
      </w:r>
      <w:r w:rsidR="00A50AA8" w:rsidRPr="00FA2C70">
        <w:rPr>
          <w:sz w:val="22"/>
          <w:szCs w:val="22"/>
        </w:rPr>
        <w:t xml:space="preserve">Rozdziału </w:t>
      </w:r>
      <w:r w:rsidR="00975702" w:rsidRPr="00FA2C70">
        <w:rPr>
          <w:sz w:val="22"/>
          <w:szCs w:val="22"/>
        </w:rPr>
        <w:t>XV ust.</w:t>
      </w:r>
      <w:r w:rsidR="00DD5D03" w:rsidRPr="00FA2C70">
        <w:rPr>
          <w:sz w:val="22"/>
          <w:szCs w:val="22"/>
        </w:rPr>
        <w:t xml:space="preserve"> </w:t>
      </w:r>
      <w:r w:rsidR="00975702" w:rsidRPr="00FA2C70">
        <w:rPr>
          <w:sz w:val="22"/>
          <w:szCs w:val="22"/>
        </w:rPr>
        <w:t>3 SWZ</w:t>
      </w:r>
      <w:r w:rsidR="00DD5D03" w:rsidRPr="00FA2C70">
        <w:rPr>
          <w:sz w:val="22"/>
          <w:szCs w:val="22"/>
        </w:rPr>
        <w:t>,</w:t>
      </w:r>
    </w:p>
    <w:p w14:paraId="234D2D5E" w14:textId="22FDEE1C" w:rsidR="00500883" w:rsidRPr="00FA2C70" w:rsidRDefault="00303BAC" w:rsidP="00DD5D03">
      <w:pPr>
        <w:pStyle w:val="Akapitzlist"/>
        <w:numPr>
          <w:ilvl w:val="3"/>
          <w:numId w:val="25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FA2C70">
        <w:rPr>
          <w:sz w:val="22"/>
          <w:szCs w:val="22"/>
        </w:rPr>
        <w:t>pełnomocnictwo (zgodnie z ust. 4-5 powyżej)</w:t>
      </w:r>
      <w:r w:rsidR="00084359" w:rsidRPr="00FA2C70">
        <w:rPr>
          <w:sz w:val="22"/>
          <w:szCs w:val="22"/>
        </w:rPr>
        <w:t>.</w:t>
      </w:r>
    </w:p>
    <w:p w14:paraId="77E3AF63" w14:textId="77777777" w:rsidR="00A03431" w:rsidRPr="00FA2C70" w:rsidRDefault="00A03431" w:rsidP="00A03431">
      <w:pPr>
        <w:pStyle w:val="Akapitzlist"/>
        <w:keepNext/>
        <w:keepLines/>
        <w:numPr>
          <w:ilvl w:val="3"/>
          <w:numId w:val="25"/>
        </w:numPr>
        <w:suppressLineNumbers/>
        <w:tabs>
          <w:tab w:val="clear" w:pos="2880"/>
          <w:tab w:val="num" w:pos="2552"/>
        </w:tabs>
        <w:suppressAutoHyphens/>
        <w:ind w:left="851" w:hanging="425"/>
        <w:rPr>
          <w:sz w:val="22"/>
          <w:szCs w:val="22"/>
        </w:rPr>
      </w:pPr>
      <w:r w:rsidRPr="00FA2C70">
        <w:rPr>
          <w:sz w:val="22"/>
          <w:szCs w:val="22"/>
        </w:rPr>
        <w:t>oświadczenie dotyczące podmiotu udostępniającego zasoby wykonawcy (o ile dotyczy),</w:t>
      </w:r>
      <w:r w:rsidRPr="00FA2C70">
        <w:rPr>
          <w:bCs/>
          <w:sz w:val="22"/>
          <w:szCs w:val="22"/>
        </w:rPr>
        <w:t>tj.:</w:t>
      </w:r>
    </w:p>
    <w:p w14:paraId="74CC5157" w14:textId="77777777" w:rsidR="00A03431" w:rsidRPr="00FA2C70" w:rsidRDefault="00A03431" w:rsidP="00A03431">
      <w:pPr>
        <w:pStyle w:val="Akapitzlist"/>
        <w:keepNext/>
        <w:keepLines/>
        <w:numPr>
          <w:ilvl w:val="0"/>
          <w:numId w:val="107"/>
        </w:numPr>
        <w:suppressLineNumbers/>
        <w:suppressAutoHyphens/>
        <w:rPr>
          <w:sz w:val="22"/>
          <w:szCs w:val="22"/>
        </w:rPr>
      </w:pPr>
      <w:r w:rsidRPr="00FA2C70">
        <w:rPr>
          <w:bCs/>
          <w:sz w:val="22"/>
          <w:szCs w:val="22"/>
        </w:rPr>
        <w:t>oświadczenie o udostępnieniu zasobów wykonawcy wraz ze stosownym zobowiązaniem lub innym środkiem dowodowym /o ile dotyczy/;</w:t>
      </w:r>
    </w:p>
    <w:p w14:paraId="5D59686C" w14:textId="77777777" w:rsidR="00A03431" w:rsidRPr="00FA2C70" w:rsidRDefault="00A03431" w:rsidP="00A03431">
      <w:pPr>
        <w:pStyle w:val="Akapitzlist"/>
        <w:keepNext/>
        <w:keepLines/>
        <w:numPr>
          <w:ilvl w:val="0"/>
          <w:numId w:val="107"/>
        </w:numPr>
        <w:suppressLineNumbers/>
        <w:suppressAutoHyphens/>
        <w:rPr>
          <w:bCs/>
          <w:sz w:val="22"/>
          <w:szCs w:val="22"/>
        </w:rPr>
      </w:pPr>
      <w:r w:rsidRPr="00FA2C70">
        <w:rPr>
          <w:bCs/>
          <w:sz w:val="22"/>
          <w:szCs w:val="22"/>
        </w:rPr>
        <w:t>oświadczenie o niepodleganiu wykluczeniu;</w:t>
      </w:r>
    </w:p>
    <w:p w14:paraId="4A07CDC7" w14:textId="77777777" w:rsidR="00A03431" w:rsidRPr="00FA2C70" w:rsidRDefault="00A03431" w:rsidP="00A03431">
      <w:pPr>
        <w:pStyle w:val="Akapitzlist"/>
        <w:keepNext/>
        <w:keepLines/>
        <w:numPr>
          <w:ilvl w:val="0"/>
          <w:numId w:val="107"/>
        </w:numPr>
        <w:suppressLineNumbers/>
        <w:suppressAutoHyphens/>
        <w:rPr>
          <w:bCs/>
          <w:sz w:val="22"/>
          <w:szCs w:val="22"/>
        </w:rPr>
      </w:pPr>
      <w:r w:rsidRPr="00FA2C70">
        <w:rPr>
          <w:bCs/>
          <w:sz w:val="22"/>
          <w:szCs w:val="22"/>
        </w:rPr>
        <w:t>oświadczenie o spełnieniu warunków udziału w postępowaniu w zakresie, w jakim go dotyczą;</w:t>
      </w:r>
    </w:p>
    <w:p w14:paraId="02A465D8" w14:textId="396058BD" w:rsidR="00A03431" w:rsidRPr="00FA2C70" w:rsidRDefault="00A03431" w:rsidP="00DD5D03">
      <w:pPr>
        <w:pStyle w:val="Akapitzlist"/>
        <w:numPr>
          <w:ilvl w:val="3"/>
          <w:numId w:val="25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FA2C70">
        <w:rPr>
          <w:sz w:val="22"/>
          <w:szCs w:val="22"/>
        </w:rPr>
        <w:t>wykaz podwykonawców (o ile dotyczy)</w:t>
      </w:r>
    </w:p>
    <w:p w14:paraId="03D094E5" w14:textId="77777777" w:rsidR="00BA0997" w:rsidRPr="00DD5D03" w:rsidRDefault="00BA0997" w:rsidP="00DD5D0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D5D03">
        <w:rPr>
          <w:sz w:val="22"/>
          <w:szCs w:val="22"/>
        </w:rPr>
        <w:t>Oferta musi być napisana w języku polskim.</w:t>
      </w:r>
    </w:p>
    <w:p w14:paraId="73ECC1FF" w14:textId="1CF46ADA" w:rsidR="00BA0997" w:rsidRPr="00DD5D03" w:rsidRDefault="00BA0997" w:rsidP="00DD5D0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D5D03">
        <w:rPr>
          <w:sz w:val="22"/>
          <w:szCs w:val="22"/>
        </w:rPr>
        <w:t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 „Dokument zastrzeżony” winny być załączone łącznie z oświadczeniem</w:t>
      </w:r>
      <w:r w:rsidR="003C051A" w:rsidRPr="00DD5D03">
        <w:rPr>
          <w:sz w:val="22"/>
          <w:szCs w:val="22"/>
        </w:rPr>
        <w:t xml:space="preserve"> i stanowić odrębne pliki zaszyfrowane </w:t>
      </w:r>
      <w:r w:rsidR="00247939" w:rsidRPr="00DD5D03">
        <w:rPr>
          <w:sz w:val="22"/>
          <w:szCs w:val="22"/>
        </w:rPr>
        <w:t xml:space="preserve">wraz innymi plikami stanowiącymi </w:t>
      </w:r>
      <w:r w:rsidR="00B279F6" w:rsidRPr="00DD5D03">
        <w:rPr>
          <w:sz w:val="22"/>
          <w:szCs w:val="22"/>
        </w:rPr>
        <w:t>ofertę</w:t>
      </w:r>
      <w:r w:rsidRPr="00DD5D03">
        <w:rPr>
          <w:sz w:val="22"/>
          <w:szCs w:val="22"/>
        </w:rPr>
        <w:t xml:space="preserve">. Wykonawca nie może zastrzec informacji, o których mowa w art. </w:t>
      </w:r>
      <w:r w:rsidR="009E00F0" w:rsidRPr="00DD5D03">
        <w:rPr>
          <w:sz w:val="22"/>
          <w:szCs w:val="22"/>
        </w:rPr>
        <w:t>222 ust. 5 ustawy PZP</w:t>
      </w:r>
      <w:r w:rsidRPr="00DD5D03">
        <w:rPr>
          <w:sz w:val="22"/>
          <w:szCs w:val="22"/>
        </w:rPr>
        <w:t>.</w:t>
      </w:r>
    </w:p>
    <w:p w14:paraId="5CDB454D" w14:textId="77777777" w:rsidR="00BA0997" w:rsidRPr="00DD5D03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D5D03">
        <w:rPr>
          <w:sz w:val="22"/>
          <w:szCs w:val="22"/>
        </w:rPr>
        <w:t>Zaleca się, aby wszystkie karty oferty wraz z załącznikami były jednoznacznie ponumerowane oraz aby wykonawca sporządził i dołączył spis treści oferty.</w:t>
      </w:r>
    </w:p>
    <w:p w14:paraId="62FE89F1" w14:textId="77777777" w:rsidR="00BA0997" w:rsidRPr="00DD5D03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D5D03">
        <w:rPr>
          <w:sz w:val="22"/>
          <w:szCs w:val="22"/>
        </w:rPr>
        <w:t>Wszelkie koszty związane z przygotowaniem i złożeniem oferty ponosi wykonawca.</w:t>
      </w:r>
    </w:p>
    <w:p w14:paraId="64C6BCEE" w14:textId="77777777" w:rsidR="00D26877" w:rsidRPr="001F2F62" w:rsidRDefault="00D26877" w:rsidP="004C4022">
      <w:pPr>
        <w:widowControl/>
        <w:suppressAutoHyphens w:val="0"/>
        <w:jc w:val="both"/>
        <w:rPr>
          <w:b/>
          <w:bCs/>
        </w:rPr>
      </w:pPr>
    </w:p>
    <w:p w14:paraId="1C9C795B" w14:textId="0E5EC560" w:rsidR="00BA0997" w:rsidRPr="00EC55C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C55C7">
        <w:rPr>
          <w:b/>
          <w:bCs/>
          <w:sz w:val="22"/>
          <w:szCs w:val="22"/>
        </w:rPr>
        <w:t>Rozdział XII</w:t>
      </w:r>
      <w:r w:rsidR="00B279F6" w:rsidRPr="00EC55C7">
        <w:rPr>
          <w:b/>
          <w:bCs/>
          <w:sz w:val="22"/>
          <w:szCs w:val="22"/>
        </w:rPr>
        <w:t>I</w:t>
      </w:r>
      <w:r w:rsidRPr="00EC55C7">
        <w:rPr>
          <w:b/>
          <w:bCs/>
          <w:sz w:val="22"/>
          <w:szCs w:val="22"/>
        </w:rPr>
        <w:t xml:space="preserve"> - </w:t>
      </w:r>
      <w:r w:rsidR="008E5A33" w:rsidRPr="00EC55C7">
        <w:rPr>
          <w:b/>
          <w:bCs/>
          <w:sz w:val="22"/>
          <w:szCs w:val="22"/>
        </w:rPr>
        <w:t>T</w:t>
      </w:r>
      <w:r w:rsidR="00BA0997" w:rsidRPr="00EC55C7">
        <w:rPr>
          <w:b/>
          <w:bCs/>
          <w:sz w:val="22"/>
          <w:szCs w:val="22"/>
        </w:rPr>
        <w:t>ermin składania i otwarcia ofert.</w:t>
      </w:r>
    </w:p>
    <w:p w14:paraId="39E85CD8" w14:textId="16B02786" w:rsidR="0000496D" w:rsidRPr="009D5DF8" w:rsidRDefault="0086529D" w:rsidP="003333B4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C55C7">
        <w:rPr>
          <w:sz w:val="22"/>
          <w:szCs w:val="22"/>
        </w:rPr>
        <w:t>Oferty należy składać w terminie do dnia</w:t>
      </w:r>
      <w:r w:rsidR="00E56E95" w:rsidRPr="00EC55C7">
        <w:rPr>
          <w:sz w:val="22"/>
          <w:szCs w:val="22"/>
        </w:rPr>
        <w:t xml:space="preserve"> </w:t>
      </w:r>
      <w:r w:rsidR="00140434">
        <w:rPr>
          <w:sz w:val="22"/>
          <w:szCs w:val="22"/>
        </w:rPr>
        <w:t xml:space="preserve">24 listopada </w:t>
      </w:r>
      <w:r w:rsidR="003A4405" w:rsidRPr="009D5DF8">
        <w:rPr>
          <w:sz w:val="22"/>
          <w:szCs w:val="22"/>
        </w:rPr>
        <w:t xml:space="preserve"> </w:t>
      </w:r>
      <w:r w:rsidR="00227FEA" w:rsidRPr="009D5DF8">
        <w:rPr>
          <w:sz w:val="22"/>
          <w:szCs w:val="22"/>
        </w:rPr>
        <w:t>2021 r.</w:t>
      </w:r>
      <w:r w:rsidRPr="009D5DF8">
        <w:rPr>
          <w:sz w:val="22"/>
          <w:szCs w:val="22"/>
        </w:rPr>
        <w:t xml:space="preserve"> do godziny </w:t>
      </w:r>
      <w:r w:rsidR="00F8405A" w:rsidRPr="009D5DF8">
        <w:rPr>
          <w:sz w:val="22"/>
          <w:szCs w:val="22"/>
        </w:rPr>
        <w:t>0</w:t>
      </w:r>
      <w:r w:rsidR="00850D43" w:rsidRPr="009D5DF8">
        <w:rPr>
          <w:sz w:val="22"/>
          <w:szCs w:val="22"/>
        </w:rPr>
        <w:t>9</w:t>
      </w:r>
      <w:r w:rsidRPr="009D5DF8">
        <w:rPr>
          <w:sz w:val="22"/>
          <w:szCs w:val="22"/>
        </w:rPr>
        <w:t>:00</w:t>
      </w:r>
      <w:r w:rsidR="009E00F0" w:rsidRPr="009D5DF8">
        <w:rPr>
          <w:sz w:val="22"/>
          <w:szCs w:val="22"/>
        </w:rPr>
        <w:t xml:space="preserve"> </w:t>
      </w:r>
      <w:r w:rsidRPr="009D5DF8">
        <w:rPr>
          <w:sz w:val="22"/>
          <w:szCs w:val="22"/>
        </w:rPr>
        <w:t xml:space="preserve">na zasadach opisanych w </w:t>
      </w:r>
      <w:r w:rsidR="00A53381" w:rsidRPr="009D5DF8">
        <w:rPr>
          <w:sz w:val="22"/>
          <w:szCs w:val="22"/>
        </w:rPr>
        <w:t>rozdziale IX SWZ, z uwzględnieniem zapisów dotyczących próbek</w:t>
      </w:r>
      <w:r w:rsidRPr="009D5DF8">
        <w:rPr>
          <w:sz w:val="22"/>
          <w:szCs w:val="22"/>
        </w:rPr>
        <w:t>.</w:t>
      </w:r>
    </w:p>
    <w:p w14:paraId="223E9A92" w14:textId="347FAC51" w:rsidR="0000496D" w:rsidRPr="009D5DF8" w:rsidRDefault="00AB4F65" w:rsidP="003333B4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D5DF8">
        <w:rPr>
          <w:sz w:val="22"/>
          <w:szCs w:val="22"/>
        </w:rPr>
        <w:t xml:space="preserve">Wykonawca przed upływem terminu do składania ofert może wycofać ofertę za pośrednictwem Formularza do wycofania oferty dostępnego na </w:t>
      </w:r>
      <w:proofErr w:type="spellStart"/>
      <w:r w:rsidRPr="009D5DF8">
        <w:rPr>
          <w:sz w:val="22"/>
          <w:szCs w:val="22"/>
        </w:rPr>
        <w:t>ePUAP</w:t>
      </w:r>
      <w:proofErr w:type="spellEnd"/>
      <w:r w:rsidRPr="009D5DF8">
        <w:rPr>
          <w:sz w:val="22"/>
          <w:szCs w:val="22"/>
        </w:rPr>
        <w:t xml:space="preserve"> i udostępnionego również na </w:t>
      </w:r>
      <w:proofErr w:type="spellStart"/>
      <w:r w:rsidRPr="009D5DF8">
        <w:rPr>
          <w:sz w:val="22"/>
          <w:szCs w:val="22"/>
        </w:rPr>
        <w:t>miniPortalu</w:t>
      </w:r>
      <w:proofErr w:type="spellEnd"/>
      <w:r w:rsidRPr="009D5DF8">
        <w:rPr>
          <w:sz w:val="22"/>
          <w:szCs w:val="22"/>
        </w:rPr>
        <w:t xml:space="preserve">. Sposób wycofania oferty został opisany w Instrukcji użytkownika dostępnej na </w:t>
      </w:r>
      <w:proofErr w:type="spellStart"/>
      <w:r w:rsidRPr="009D5DF8">
        <w:rPr>
          <w:sz w:val="22"/>
          <w:szCs w:val="22"/>
        </w:rPr>
        <w:t>miniPortalu</w:t>
      </w:r>
      <w:proofErr w:type="spellEnd"/>
      <w:r w:rsidRPr="009D5DF8">
        <w:rPr>
          <w:sz w:val="22"/>
          <w:szCs w:val="22"/>
        </w:rPr>
        <w:t>.</w:t>
      </w:r>
      <w:r w:rsidR="0000496D" w:rsidRPr="009D5DF8">
        <w:rPr>
          <w:sz w:val="22"/>
          <w:szCs w:val="22"/>
        </w:rPr>
        <w:t xml:space="preserve"> Wykonawca po upływie terminu do składania ofert nie może wycofać złożonej oferty.</w:t>
      </w:r>
      <w:r w:rsidR="00E668EC" w:rsidRPr="009D5DF8">
        <w:rPr>
          <w:sz w:val="22"/>
          <w:szCs w:val="22"/>
        </w:rPr>
        <w:t xml:space="preserve"> </w:t>
      </w:r>
    </w:p>
    <w:p w14:paraId="56BC8D2F" w14:textId="77777777" w:rsidR="0000496D" w:rsidRPr="009D5DF8" w:rsidRDefault="0000496D" w:rsidP="003333B4">
      <w:pPr>
        <w:widowControl/>
        <w:numPr>
          <w:ilvl w:val="0"/>
          <w:numId w:val="10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9D5DF8">
        <w:rPr>
          <w:sz w:val="22"/>
          <w:szCs w:val="22"/>
        </w:rPr>
        <w:t>Zamawiający odrzuci ofertę złożoną po terminie składania ofert.</w:t>
      </w:r>
    </w:p>
    <w:p w14:paraId="1A811C1E" w14:textId="2EB2D698" w:rsidR="0069605D" w:rsidRPr="009D5DF8" w:rsidRDefault="0069605D" w:rsidP="003333B4">
      <w:pPr>
        <w:pStyle w:val="Nagwek"/>
        <w:numPr>
          <w:ilvl w:val="0"/>
          <w:numId w:val="1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D5DF8">
        <w:rPr>
          <w:rFonts w:ascii="Times New Roman" w:hAnsi="Times New Roman" w:cs="Times New Roman"/>
          <w:sz w:val="22"/>
          <w:szCs w:val="22"/>
        </w:rPr>
        <w:t xml:space="preserve">Otwarcie ofert nastąpi </w:t>
      </w:r>
      <w:r w:rsidR="00084B39">
        <w:rPr>
          <w:rFonts w:ascii="Times New Roman" w:hAnsi="Times New Roman" w:cs="Times New Roman"/>
          <w:sz w:val="22"/>
          <w:szCs w:val="22"/>
        </w:rPr>
        <w:t xml:space="preserve">24 listopada </w:t>
      </w:r>
      <w:r w:rsidRPr="009D5DF8">
        <w:rPr>
          <w:rFonts w:ascii="Times New Roman" w:hAnsi="Times New Roman" w:cs="Times New Roman"/>
          <w:sz w:val="22"/>
          <w:szCs w:val="22"/>
        </w:rPr>
        <w:t>202</w:t>
      </w:r>
      <w:r w:rsidR="0060225C" w:rsidRPr="009D5DF8">
        <w:rPr>
          <w:rFonts w:ascii="Times New Roman" w:hAnsi="Times New Roman" w:cs="Times New Roman"/>
          <w:sz w:val="22"/>
          <w:szCs w:val="22"/>
        </w:rPr>
        <w:t>1</w:t>
      </w:r>
      <w:r w:rsidRPr="009D5DF8">
        <w:rPr>
          <w:rFonts w:ascii="Times New Roman" w:hAnsi="Times New Roman" w:cs="Times New Roman"/>
          <w:sz w:val="22"/>
          <w:szCs w:val="22"/>
        </w:rPr>
        <w:t xml:space="preserve"> r. o godzinie </w:t>
      </w:r>
      <w:r w:rsidR="00E56E95" w:rsidRPr="009D5DF8">
        <w:rPr>
          <w:rFonts w:ascii="Times New Roman" w:hAnsi="Times New Roman" w:cs="Times New Roman"/>
          <w:sz w:val="22"/>
          <w:szCs w:val="22"/>
        </w:rPr>
        <w:t>1</w:t>
      </w:r>
      <w:r w:rsidR="00D859DD" w:rsidRPr="009D5DF8">
        <w:rPr>
          <w:rFonts w:ascii="Times New Roman" w:hAnsi="Times New Roman" w:cs="Times New Roman"/>
          <w:sz w:val="22"/>
          <w:szCs w:val="22"/>
        </w:rPr>
        <w:t>0</w:t>
      </w:r>
      <w:r w:rsidR="00465830" w:rsidRPr="009D5DF8">
        <w:rPr>
          <w:rFonts w:ascii="Times New Roman" w:hAnsi="Times New Roman" w:cs="Times New Roman"/>
          <w:sz w:val="22"/>
          <w:szCs w:val="22"/>
        </w:rPr>
        <w:t>:0</w:t>
      </w:r>
      <w:r w:rsidR="00F8405A" w:rsidRPr="009D5DF8">
        <w:rPr>
          <w:rFonts w:ascii="Times New Roman" w:hAnsi="Times New Roman" w:cs="Times New Roman"/>
          <w:sz w:val="22"/>
          <w:szCs w:val="22"/>
        </w:rPr>
        <w:t>0</w:t>
      </w:r>
      <w:r w:rsidR="008E092D" w:rsidRPr="009D5DF8">
        <w:rPr>
          <w:rFonts w:ascii="Times New Roman" w:hAnsi="Times New Roman" w:cs="Times New Roman"/>
          <w:sz w:val="22"/>
          <w:szCs w:val="22"/>
        </w:rPr>
        <w:t xml:space="preserve">. Otwarcie ofert złożonych </w:t>
      </w:r>
      <w:r w:rsidR="00227EA8" w:rsidRPr="009D5DF8">
        <w:rPr>
          <w:rFonts w:ascii="Times New Roman" w:hAnsi="Times New Roman" w:cs="Times New Roman"/>
          <w:sz w:val="22"/>
          <w:szCs w:val="22"/>
        </w:rPr>
        <w:br/>
      </w:r>
      <w:r w:rsidR="008E092D" w:rsidRPr="009D5DF8">
        <w:rPr>
          <w:rFonts w:ascii="Times New Roman" w:hAnsi="Times New Roman" w:cs="Times New Roman"/>
          <w:sz w:val="22"/>
          <w:szCs w:val="22"/>
        </w:rPr>
        <w:t>w postaci elektronicznej nastąpi</w:t>
      </w:r>
      <w:r w:rsidRPr="009D5DF8">
        <w:rPr>
          <w:rFonts w:ascii="Times New Roman" w:hAnsi="Times New Roman" w:cs="Times New Roman"/>
          <w:sz w:val="22"/>
          <w:szCs w:val="22"/>
        </w:rPr>
        <w:t xml:space="preserve"> za pomocą aplikacji do szyfrowania ofert dostępnej pod adresem:</w:t>
      </w:r>
    </w:p>
    <w:p w14:paraId="0546DE3A" w14:textId="1D9FB632" w:rsidR="0069605D" w:rsidRPr="00EC55C7" w:rsidRDefault="0069605D" w:rsidP="007A69CF">
      <w:pPr>
        <w:pStyle w:val="Nagwek"/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D5DF8">
        <w:rPr>
          <w:rFonts w:ascii="Times New Roman" w:hAnsi="Times New Roman" w:cs="Times New Roman"/>
          <w:sz w:val="22"/>
          <w:szCs w:val="22"/>
        </w:rPr>
        <w:t xml:space="preserve"> </w:t>
      </w:r>
      <w:hyperlink r:id="rId19" w:history="1">
        <w:r w:rsidR="00970AB2" w:rsidRPr="009D5DF8">
          <w:rPr>
            <w:rStyle w:val="Hipercze"/>
            <w:rFonts w:ascii="Times New Roman" w:hAnsi="Times New Roman"/>
            <w:sz w:val="22"/>
            <w:szCs w:val="22"/>
          </w:rPr>
          <w:t>https://miniportal.uzp.gov.pl/</w:t>
        </w:r>
      </w:hyperlink>
      <w:r w:rsidR="008E092D" w:rsidRPr="007A69CF">
        <w:rPr>
          <w:rStyle w:val="Hipercze"/>
          <w:rFonts w:ascii="Times New Roman" w:hAnsi="Times New Roman"/>
          <w:sz w:val="22"/>
          <w:szCs w:val="22"/>
          <w:u w:val="none"/>
        </w:rPr>
        <w:t xml:space="preserve">. </w:t>
      </w:r>
      <w:r w:rsidR="007A69CF" w:rsidRPr="007A69CF">
        <w:rPr>
          <w:rFonts w:ascii="Times New Roman" w:hAnsi="Times New Roman" w:cs="Times New Roman"/>
          <w:sz w:val="22"/>
          <w:szCs w:val="22"/>
        </w:rPr>
        <w:t xml:space="preserve"> </w:t>
      </w:r>
      <w:r w:rsidRPr="009D5DF8">
        <w:rPr>
          <w:rFonts w:ascii="Times New Roman" w:hAnsi="Times New Roman" w:cs="Times New Roman"/>
          <w:sz w:val="22"/>
          <w:szCs w:val="22"/>
        </w:rPr>
        <w:t>W przypadku awarii systemu teleinformatycznego, która powoduje</w:t>
      </w:r>
      <w:r w:rsidRPr="00EC55C7">
        <w:rPr>
          <w:rFonts w:ascii="Times New Roman" w:hAnsi="Times New Roman" w:cs="Times New Roman"/>
          <w:sz w:val="22"/>
          <w:szCs w:val="22"/>
        </w:rPr>
        <w:t xml:space="preserve"> brak możliwości otwarcia ofert w terminie określonym przez Zamawiającego, otwarcie ofert następuje niezwłocznie po usunięciu awarii.</w:t>
      </w:r>
    </w:p>
    <w:p w14:paraId="0AC81C4F" w14:textId="77777777" w:rsidR="0069605D" w:rsidRPr="00EC55C7" w:rsidRDefault="0069605D" w:rsidP="003333B4">
      <w:pPr>
        <w:pStyle w:val="Nagwek"/>
        <w:numPr>
          <w:ilvl w:val="0"/>
          <w:numId w:val="1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5C7">
        <w:rPr>
          <w:rFonts w:ascii="Times New Roman" w:hAnsi="Times New Roman" w:cs="Times New Roman"/>
          <w:sz w:val="22"/>
          <w:szCs w:val="22"/>
        </w:rPr>
        <w:t>Zamawiający poinformuje o zmianie terminu otwarcia ofert na stronie internetowej prowadzonego postępowania.</w:t>
      </w:r>
    </w:p>
    <w:p w14:paraId="39F2AFE2" w14:textId="3E704485" w:rsidR="0069605D" w:rsidRPr="00EC55C7" w:rsidRDefault="0069605D" w:rsidP="003333B4">
      <w:pPr>
        <w:pStyle w:val="Nagwek"/>
        <w:numPr>
          <w:ilvl w:val="0"/>
          <w:numId w:val="1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5C7">
        <w:rPr>
          <w:rFonts w:ascii="Times New Roman" w:hAnsi="Times New Roman" w:cs="Times New Roman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E5238E2" w14:textId="77777777" w:rsidR="0069605D" w:rsidRPr="00EC55C7" w:rsidRDefault="0069605D" w:rsidP="003333B4">
      <w:pPr>
        <w:pStyle w:val="Nagwek"/>
        <w:numPr>
          <w:ilvl w:val="0"/>
          <w:numId w:val="1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5C7">
        <w:rPr>
          <w:rFonts w:ascii="Times New Roman" w:hAnsi="Times New Roman" w:cs="Times New Roman"/>
          <w:sz w:val="22"/>
          <w:szCs w:val="22"/>
        </w:rPr>
        <w:t>Zamawiający, niezwłocznie po otwarciu ofert, udostępni na stronie internetowej prowadzonego postępowania informacje o:</w:t>
      </w:r>
    </w:p>
    <w:p w14:paraId="235D1064" w14:textId="77777777" w:rsidR="0069605D" w:rsidRPr="00EC55C7" w:rsidRDefault="0069605D" w:rsidP="00F5239A">
      <w:pPr>
        <w:pStyle w:val="Nagwek"/>
        <w:numPr>
          <w:ilvl w:val="1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5C7">
        <w:rPr>
          <w:rFonts w:ascii="Times New Roman" w:hAnsi="Times New Roman" w:cs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EC55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C55C7">
        <w:rPr>
          <w:rFonts w:ascii="Times New Roman" w:hAnsi="Times New Roman" w:cs="Times New Roman"/>
          <w:sz w:val="22"/>
          <w:szCs w:val="22"/>
        </w:rPr>
        <w:t>otwarte;</w:t>
      </w:r>
    </w:p>
    <w:p w14:paraId="444AA172" w14:textId="77777777" w:rsidR="0069605D" w:rsidRPr="00EC55C7" w:rsidRDefault="0069605D" w:rsidP="00F5239A">
      <w:pPr>
        <w:pStyle w:val="Nagwek"/>
        <w:numPr>
          <w:ilvl w:val="1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5C7">
        <w:rPr>
          <w:rFonts w:ascii="Times New Roman" w:hAnsi="Times New Roman" w:cs="Times New Roman"/>
          <w:sz w:val="22"/>
          <w:szCs w:val="22"/>
        </w:rPr>
        <w:t>cenach lub kosztach zawartych w</w:t>
      </w:r>
      <w:r w:rsidRPr="00EC55C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C55C7">
        <w:rPr>
          <w:rFonts w:ascii="Times New Roman" w:hAnsi="Times New Roman" w:cs="Times New Roman"/>
          <w:sz w:val="22"/>
          <w:szCs w:val="22"/>
        </w:rPr>
        <w:t>ofertach.</w:t>
      </w:r>
    </w:p>
    <w:p w14:paraId="7E207970" w14:textId="77777777" w:rsidR="0069605D" w:rsidRPr="00EC55C7" w:rsidRDefault="0069605D" w:rsidP="003333B4">
      <w:pPr>
        <w:pStyle w:val="Nagwek"/>
        <w:numPr>
          <w:ilvl w:val="0"/>
          <w:numId w:val="1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5C7">
        <w:rPr>
          <w:rFonts w:ascii="Times New Roman" w:hAnsi="Times New Roman" w:cs="Times New Roman"/>
          <w:sz w:val="22"/>
          <w:szCs w:val="22"/>
        </w:rPr>
        <w:t xml:space="preserve">Zamawiający nie </w:t>
      </w:r>
      <w:r w:rsidR="006A6E1F" w:rsidRPr="00EC55C7">
        <w:rPr>
          <w:rFonts w:ascii="Times New Roman" w:hAnsi="Times New Roman" w:cs="Times New Roman"/>
          <w:sz w:val="22"/>
          <w:szCs w:val="22"/>
        </w:rPr>
        <w:t>przewiduje</w:t>
      </w:r>
      <w:r w:rsidRPr="00EC55C7">
        <w:rPr>
          <w:rFonts w:ascii="Times New Roman" w:hAnsi="Times New Roman" w:cs="Times New Roman"/>
          <w:sz w:val="22"/>
          <w:szCs w:val="22"/>
        </w:rPr>
        <w:t xml:space="preserve"> przeprowadzania jawnej sesji otwarcia ofert z udziałem wykonawców</w:t>
      </w:r>
      <w:r w:rsidR="006A6E1F" w:rsidRPr="00EC55C7">
        <w:rPr>
          <w:rFonts w:ascii="Times New Roman" w:hAnsi="Times New Roman" w:cs="Times New Roman"/>
          <w:sz w:val="22"/>
          <w:szCs w:val="22"/>
        </w:rPr>
        <w:t xml:space="preserve">, jak też </w:t>
      </w:r>
      <w:r w:rsidRPr="00EC55C7">
        <w:rPr>
          <w:rFonts w:ascii="Times New Roman" w:hAnsi="Times New Roman" w:cs="Times New Roman"/>
          <w:sz w:val="22"/>
          <w:szCs w:val="22"/>
        </w:rPr>
        <w:t xml:space="preserve">transmitowania sesji otwarcia za pośrednictwem elektronicznych narzędzi do przekazu wideo on- </w:t>
      </w:r>
      <w:proofErr w:type="spellStart"/>
      <w:r w:rsidRPr="00EC55C7">
        <w:rPr>
          <w:rFonts w:ascii="Times New Roman" w:hAnsi="Times New Roman" w:cs="Times New Roman"/>
          <w:sz w:val="22"/>
          <w:szCs w:val="22"/>
        </w:rPr>
        <w:t>line</w:t>
      </w:r>
      <w:proofErr w:type="spellEnd"/>
      <w:r w:rsidRPr="00EC55C7">
        <w:rPr>
          <w:rFonts w:ascii="Times New Roman" w:hAnsi="Times New Roman" w:cs="Times New Roman"/>
          <w:sz w:val="22"/>
          <w:szCs w:val="22"/>
        </w:rPr>
        <w:t>.</w:t>
      </w:r>
    </w:p>
    <w:p w14:paraId="3EDFB486" w14:textId="77777777" w:rsidR="0069605D" w:rsidRPr="00731D37" w:rsidRDefault="0069605D" w:rsidP="004C4022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1D55D1" w14:textId="77777777" w:rsidR="004E1EB0" w:rsidRPr="00EC55C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C55C7">
        <w:rPr>
          <w:b/>
          <w:bCs/>
          <w:sz w:val="22"/>
          <w:szCs w:val="22"/>
        </w:rPr>
        <w:t>Rozdział XI</w:t>
      </w:r>
      <w:r w:rsidR="00B279F6" w:rsidRPr="00EC55C7">
        <w:rPr>
          <w:b/>
          <w:bCs/>
          <w:sz w:val="22"/>
          <w:szCs w:val="22"/>
        </w:rPr>
        <w:t>V</w:t>
      </w:r>
      <w:r w:rsidRPr="00EC55C7">
        <w:rPr>
          <w:b/>
          <w:bCs/>
          <w:sz w:val="22"/>
          <w:szCs w:val="22"/>
        </w:rPr>
        <w:t xml:space="preserve"> - </w:t>
      </w:r>
      <w:r w:rsidR="004E1EB0" w:rsidRPr="00EC55C7">
        <w:rPr>
          <w:b/>
          <w:bCs/>
          <w:sz w:val="22"/>
          <w:szCs w:val="22"/>
        </w:rPr>
        <w:t>Opis sposobu obliczenia ceny.</w:t>
      </w:r>
    </w:p>
    <w:p w14:paraId="2B72044D" w14:textId="62DA3F43" w:rsidR="004E1EB0" w:rsidRPr="00EC55C7" w:rsidRDefault="00CD77CE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C55C7">
        <w:rPr>
          <w:sz w:val="22"/>
          <w:szCs w:val="22"/>
        </w:rPr>
        <w:t xml:space="preserve">Cenę ryczałtową oferty należy podać w złotych polskich (PLN) i wyliczyć na podstawie indywidualnej kalkulacji Wykonawcy, </w:t>
      </w:r>
      <w:r w:rsidR="005F5D6E" w:rsidRPr="00EC55C7">
        <w:rPr>
          <w:sz w:val="22"/>
          <w:szCs w:val="22"/>
        </w:rPr>
        <w:t>w szczególności z podaniem ceny jednostkowej netto i</w:t>
      </w:r>
      <w:r w:rsidR="002E6A5B">
        <w:rPr>
          <w:sz w:val="22"/>
          <w:szCs w:val="22"/>
        </w:rPr>
        <w:t> </w:t>
      </w:r>
      <w:r w:rsidR="005F5D6E" w:rsidRPr="00EC55C7">
        <w:rPr>
          <w:sz w:val="22"/>
          <w:szCs w:val="22"/>
        </w:rPr>
        <w:t>brutto za wykonanie 1 arkusza wydawniczego,</w:t>
      </w:r>
      <w:r w:rsidR="005370C3" w:rsidRPr="00EC55C7">
        <w:rPr>
          <w:sz w:val="22"/>
          <w:szCs w:val="22"/>
        </w:rPr>
        <w:t xml:space="preserve"> zgodnie z zapisami SWZ</w:t>
      </w:r>
      <w:r w:rsidR="00097B59" w:rsidRPr="00EC55C7">
        <w:rPr>
          <w:sz w:val="22"/>
          <w:szCs w:val="22"/>
        </w:rPr>
        <w:t>,</w:t>
      </w:r>
      <w:r w:rsidR="005F5D6E" w:rsidRPr="00EC55C7">
        <w:rPr>
          <w:sz w:val="22"/>
          <w:szCs w:val="22"/>
        </w:rPr>
        <w:t xml:space="preserve"> oddzielnie dla każdej części zamówienia w odniesieniu do której Wykonawca składa</w:t>
      </w:r>
      <w:r w:rsidR="00EC55C7">
        <w:rPr>
          <w:sz w:val="22"/>
          <w:szCs w:val="22"/>
        </w:rPr>
        <w:t xml:space="preserve"> ofertę, </w:t>
      </w:r>
      <w:r w:rsidRPr="00EC55C7">
        <w:rPr>
          <w:sz w:val="22"/>
          <w:szCs w:val="22"/>
        </w:rPr>
        <w:t>uwzględniając doświadczenie i wiedzę zawodową Wykonawcy, jak i wszelkie koszty niezbędne do wykonania przedmiotu zamówienia</w:t>
      </w:r>
      <w:r w:rsidR="00E1361A" w:rsidRPr="00EC55C7">
        <w:rPr>
          <w:sz w:val="22"/>
          <w:szCs w:val="22"/>
        </w:rPr>
        <w:t>,</w:t>
      </w:r>
      <w:r w:rsidRPr="00EC55C7">
        <w:rPr>
          <w:sz w:val="22"/>
          <w:szCs w:val="22"/>
        </w:rPr>
        <w:t xml:space="preserve"> podatki, i ewentualnie inne koszty niezbędne do należytego wykonania zamówienia, oraz rabaty, upusty itp., których Wykonawca zamierza udzielić</w:t>
      </w:r>
      <w:r w:rsidR="004E1EB0" w:rsidRPr="00EC55C7">
        <w:rPr>
          <w:sz w:val="22"/>
          <w:szCs w:val="22"/>
        </w:rPr>
        <w:t xml:space="preserve">. </w:t>
      </w:r>
    </w:p>
    <w:p w14:paraId="66AA1A18" w14:textId="44264715" w:rsidR="00257E6C" w:rsidRPr="00EC55C7" w:rsidRDefault="002A4ACC" w:rsidP="00257E6C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C55C7">
        <w:rPr>
          <w:color w:val="000000"/>
          <w:sz w:val="22"/>
          <w:szCs w:val="22"/>
        </w:rPr>
        <w:t>W ofercie Wykonawca winien skalkulować cenę dla całości</w:t>
      </w:r>
      <w:r w:rsidR="00DB7958">
        <w:rPr>
          <w:color w:val="000000"/>
          <w:sz w:val="22"/>
          <w:szCs w:val="22"/>
        </w:rPr>
        <w:t xml:space="preserve"> </w:t>
      </w:r>
      <w:r w:rsidRPr="00EC55C7">
        <w:rPr>
          <w:color w:val="000000"/>
          <w:sz w:val="22"/>
          <w:szCs w:val="22"/>
        </w:rPr>
        <w:t>przedmiotu zamówienia</w:t>
      </w:r>
      <w:r w:rsidR="000434F0" w:rsidRPr="00EC55C7">
        <w:rPr>
          <w:color w:val="000000"/>
          <w:sz w:val="22"/>
          <w:szCs w:val="22"/>
        </w:rPr>
        <w:t>, odpowi</w:t>
      </w:r>
      <w:r w:rsidR="00903CC9" w:rsidRPr="00EC55C7">
        <w:rPr>
          <w:color w:val="000000"/>
          <w:sz w:val="22"/>
          <w:szCs w:val="22"/>
        </w:rPr>
        <w:t>ednio dla oferowanej części przedmiotu zamówienia</w:t>
      </w:r>
      <w:r w:rsidR="00EC55C7">
        <w:rPr>
          <w:color w:val="000000"/>
          <w:sz w:val="22"/>
          <w:szCs w:val="22"/>
        </w:rPr>
        <w:t>.</w:t>
      </w:r>
    </w:p>
    <w:p w14:paraId="52F4891E" w14:textId="75472314" w:rsidR="0055045B" w:rsidRPr="00EC55C7" w:rsidRDefault="00940E85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C55C7">
        <w:rPr>
          <w:sz w:val="22"/>
          <w:szCs w:val="22"/>
        </w:rPr>
        <w:t>Sumaryczna cena ryczałtowa wyliczona na podstawie indywidualnej kalkulacji Wykonawcy winna odpowiadać cenie podanej przez Wykonawcę w formularzu oferty dla</w:t>
      </w:r>
      <w:r w:rsidR="008D5FD7" w:rsidRPr="00EC55C7">
        <w:rPr>
          <w:sz w:val="22"/>
          <w:szCs w:val="22"/>
        </w:rPr>
        <w:t xml:space="preserve"> </w:t>
      </w:r>
      <w:r w:rsidRPr="00EC55C7">
        <w:rPr>
          <w:sz w:val="22"/>
          <w:szCs w:val="22"/>
        </w:rPr>
        <w:t>całości zamówienia</w:t>
      </w:r>
      <w:r w:rsidR="008D5FD7" w:rsidRPr="00EC55C7">
        <w:rPr>
          <w:sz w:val="22"/>
          <w:szCs w:val="22"/>
        </w:rPr>
        <w:t xml:space="preserve">, odpowiednio dla oferowanej </w:t>
      </w:r>
      <w:r w:rsidR="00D45D29" w:rsidRPr="00EC55C7">
        <w:rPr>
          <w:sz w:val="22"/>
          <w:szCs w:val="22"/>
        </w:rPr>
        <w:t>części przedmiotu zamówienia.</w:t>
      </w:r>
    </w:p>
    <w:p w14:paraId="0A3D3485" w14:textId="77777777" w:rsidR="0055045B" w:rsidRPr="00EC55C7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C55C7">
        <w:rPr>
          <w:sz w:val="22"/>
          <w:szCs w:val="22"/>
        </w:rPr>
        <w:t>Ceny muszą być podane i wyliczone w zaokrągleniu do dwóch miejsc po przecinku (zasada zaokrąglenia – poniżej 5 należy końcówkę pominąć, powyżej i ró</w:t>
      </w:r>
      <w:r w:rsidR="0055045B" w:rsidRPr="00EC55C7">
        <w:rPr>
          <w:sz w:val="22"/>
          <w:szCs w:val="22"/>
        </w:rPr>
        <w:t>wne 5 należy zaokrąglić w górę).</w:t>
      </w:r>
    </w:p>
    <w:p w14:paraId="69148604" w14:textId="77777777" w:rsidR="0055045B" w:rsidRPr="00EC55C7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C55C7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2808C785" w14:textId="77777777" w:rsidR="007012BE" w:rsidRPr="00EC55C7" w:rsidRDefault="004E1EB0" w:rsidP="007012BE">
      <w:pPr>
        <w:widowControl/>
        <w:numPr>
          <w:ilvl w:val="0"/>
          <w:numId w:val="1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C55C7">
        <w:rPr>
          <w:sz w:val="22"/>
          <w:szCs w:val="22"/>
        </w:rPr>
        <w:t xml:space="preserve">Wykonawca, składając ofertę, informuje Zamawiającego, czy wybór oferty będzie prowadzić </w:t>
      </w:r>
      <w:r w:rsidR="00227EA8" w:rsidRPr="00EC55C7">
        <w:rPr>
          <w:sz w:val="22"/>
          <w:szCs w:val="22"/>
        </w:rPr>
        <w:br/>
      </w:r>
      <w:r w:rsidRPr="00EC55C7">
        <w:rPr>
          <w:sz w:val="22"/>
          <w:szCs w:val="22"/>
        </w:rPr>
        <w:t xml:space="preserve">do powstania u Zamawiającego obowiązku podatkowego, wskazując nazwę (rodzaj) towaru </w:t>
      </w:r>
      <w:r w:rsidR="00227EA8" w:rsidRPr="00EC55C7">
        <w:rPr>
          <w:sz w:val="22"/>
          <w:szCs w:val="22"/>
        </w:rPr>
        <w:br/>
      </w:r>
      <w:r w:rsidRPr="00EC55C7">
        <w:rPr>
          <w:sz w:val="22"/>
          <w:szCs w:val="22"/>
        </w:rPr>
        <w:t>lub usługi, których dostawa lub świadczenie będzie prowadzić do jego powstania, oraz wskazując ich wartość bez kwoty podatku.</w:t>
      </w:r>
    </w:p>
    <w:p w14:paraId="0DA6FE43" w14:textId="202E3736" w:rsidR="00E17AD6" w:rsidRPr="00EC55C7" w:rsidRDefault="00E17AD6" w:rsidP="007012BE">
      <w:pPr>
        <w:widowControl/>
        <w:numPr>
          <w:ilvl w:val="0"/>
          <w:numId w:val="1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C55C7">
        <w:rPr>
          <w:sz w:val="22"/>
          <w:szCs w:val="22"/>
        </w:rPr>
        <w:t xml:space="preserve">W przypadku Wykonawcy nie będącego płatnikiem VAT, cena netto oferty powinna być tożsama z ceną brutto oferty, a rozliczenie nastąpi na podstawie wystawionego przez Wykonawcę rachunku. </w:t>
      </w:r>
      <w:r w:rsidRPr="00EC55C7">
        <w:rPr>
          <w:sz w:val="22"/>
          <w:szCs w:val="22"/>
        </w:rPr>
        <w:lastRenderedPageBreak/>
        <w:t>Zamawiający w takim przypadku od ceny brutto widniejącej w ofercie, potrąci kwotę stanowiącą należny podatek dochodowy.</w:t>
      </w:r>
      <w:r w:rsidR="00E92294" w:rsidRPr="00EC55C7">
        <w:rPr>
          <w:color w:val="000000"/>
          <w:sz w:val="22"/>
          <w:szCs w:val="22"/>
        </w:rPr>
        <w:t xml:space="preserve"> </w:t>
      </w:r>
    </w:p>
    <w:p w14:paraId="61232C6D" w14:textId="77777777" w:rsidR="00E17AD6" w:rsidRPr="00731D37" w:rsidRDefault="00E17AD6" w:rsidP="00E92294">
      <w:pPr>
        <w:widowControl/>
        <w:tabs>
          <w:tab w:val="left" w:pos="900"/>
        </w:tabs>
        <w:suppressAutoHyphens w:val="0"/>
        <w:ind w:left="426"/>
        <w:jc w:val="both"/>
        <w:rPr>
          <w:sz w:val="22"/>
          <w:szCs w:val="22"/>
        </w:rPr>
      </w:pPr>
    </w:p>
    <w:p w14:paraId="4050612C" w14:textId="77777777" w:rsidR="0055045B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 xml:space="preserve">Rozdział XV - </w:t>
      </w:r>
      <w:r w:rsidR="0055045B" w:rsidRPr="00731D37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6ADDEE3D" w14:textId="77777777" w:rsidR="00940E85" w:rsidRPr="00731D37" w:rsidRDefault="00940E85" w:rsidP="00940E85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Kryteria oceny ofert i ich znaczenie:</w:t>
      </w:r>
    </w:p>
    <w:p w14:paraId="5F0978B8" w14:textId="6FF47735" w:rsidR="00940E85" w:rsidRPr="00731D37" w:rsidRDefault="00940E85" w:rsidP="007B4A07">
      <w:pPr>
        <w:widowControl/>
        <w:suppressAutoHyphens w:val="0"/>
        <w:ind w:left="426"/>
        <w:jc w:val="both"/>
        <w:rPr>
          <w:sz w:val="22"/>
          <w:szCs w:val="22"/>
        </w:rPr>
      </w:pPr>
      <w:r w:rsidRPr="00731D37">
        <w:rPr>
          <w:b/>
          <w:sz w:val="22"/>
          <w:szCs w:val="22"/>
        </w:rPr>
        <w:t>Cena ryczałtowa brutto za całość zamówienia</w:t>
      </w:r>
      <w:r w:rsidRPr="00731D37">
        <w:rPr>
          <w:sz w:val="22"/>
          <w:szCs w:val="22"/>
        </w:rPr>
        <w:t xml:space="preserve"> </w:t>
      </w:r>
      <w:r w:rsidRPr="00731D37">
        <w:rPr>
          <w:b/>
          <w:sz w:val="22"/>
          <w:szCs w:val="22"/>
        </w:rPr>
        <w:t xml:space="preserve">– </w:t>
      </w:r>
      <w:r w:rsidR="00124D2C">
        <w:rPr>
          <w:b/>
          <w:sz w:val="22"/>
          <w:szCs w:val="22"/>
        </w:rPr>
        <w:t>6</w:t>
      </w:r>
      <w:r w:rsidR="00ED519F">
        <w:rPr>
          <w:b/>
          <w:sz w:val="22"/>
          <w:szCs w:val="22"/>
        </w:rPr>
        <w:t>0</w:t>
      </w:r>
      <w:r w:rsidRPr="00731D37">
        <w:rPr>
          <w:b/>
          <w:sz w:val="22"/>
          <w:szCs w:val="22"/>
        </w:rPr>
        <w:t>%</w:t>
      </w:r>
    </w:p>
    <w:p w14:paraId="09691911" w14:textId="73693843" w:rsidR="00940E85" w:rsidRPr="00731D37" w:rsidRDefault="00940E85" w:rsidP="007B4A07">
      <w:pPr>
        <w:widowControl/>
        <w:suppressAutoHyphens w:val="0"/>
        <w:ind w:left="426"/>
        <w:jc w:val="both"/>
        <w:rPr>
          <w:b/>
          <w:sz w:val="22"/>
          <w:szCs w:val="22"/>
        </w:rPr>
      </w:pPr>
      <w:r w:rsidRPr="00731D37">
        <w:rPr>
          <w:b/>
          <w:sz w:val="22"/>
          <w:szCs w:val="22"/>
        </w:rPr>
        <w:t xml:space="preserve">Ocena </w:t>
      </w:r>
      <w:r w:rsidR="00D54340">
        <w:rPr>
          <w:b/>
          <w:sz w:val="22"/>
          <w:szCs w:val="22"/>
        </w:rPr>
        <w:t xml:space="preserve">jakościowa </w:t>
      </w:r>
      <w:r w:rsidRPr="00731D37">
        <w:rPr>
          <w:b/>
          <w:sz w:val="22"/>
          <w:szCs w:val="22"/>
        </w:rPr>
        <w:t xml:space="preserve">– </w:t>
      </w:r>
      <w:r w:rsidR="00124D2C">
        <w:rPr>
          <w:b/>
          <w:sz w:val="22"/>
          <w:szCs w:val="22"/>
        </w:rPr>
        <w:t>4</w:t>
      </w:r>
      <w:r w:rsidR="00ED519F">
        <w:rPr>
          <w:b/>
          <w:sz w:val="22"/>
          <w:szCs w:val="22"/>
        </w:rPr>
        <w:t>0</w:t>
      </w:r>
      <w:r w:rsidRPr="00731D37">
        <w:rPr>
          <w:b/>
          <w:sz w:val="22"/>
          <w:szCs w:val="22"/>
        </w:rPr>
        <w:t>%</w:t>
      </w:r>
    </w:p>
    <w:p w14:paraId="1FF35C12" w14:textId="284DDE97" w:rsidR="00940E85" w:rsidRPr="00731D37" w:rsidRDefault="00940E85" w:rsidP="00940E85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b/>
          <w:sz w:val="22"/>
          <w:szCs w:val="22"/>
        </w:rPr>
      </w:pPr>
      <w:r w:rsidRPr="00731D37">
        <w:rPr>
          <w:sz w:val="22"/>
          <w:szCs w:val="22"/>
        </w:rPr>
        <w:t>Punkty w kryterium „Cena ryczałtowa</w:t>
      </w:r>
      <w:r w:rsidR="00D4658A">
        <w:rPr>
          <w:sz w:val="22"/>
          <w:szCs w:val="22"/>
        </w:rPr>
        <w:t xml:space="preserve"> bru</w:t>
      </w:r>
      <w:r w:rsidR="00692181">
        <w:rPr>
          <w:sz w:val="22"/>
          <w:szCs w:val="22"/>
        </w:rPr>
        <w:t>tto</w:t>
      </w:r>
      <w:r w:rsidRPr="00731D37">
        <w:rPr>
          <w:sz w:val="22"/>
          <w:szCs w:val="22"/>
        </w:rPr>
        <w:t xml:space="preserve"> za całość zamówienia” będą liczone wg następującego wzoru:</w:t>
      </w:r>
    </w:p>
    <w:p w14:paraId="561FEF89" w14:textId="77777777" w:rsidR="00940E85" w:rsidRPr="00731D37" w:rsidRDefault="00940E85" w:rsidP="00940E85">
      <w:pPr>
        <w:ind w:left="360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C = (</w:t>
      </w:r>
      <w:proofErr w:type="spellStart"/>
      <w:r w:rsidRPr="00731D37">
        <w:rPr>
          <w:sz w:val="22"/>
          <w:szCs w:val="22"/>
        </w:rPr>
        <w:t>C</w:t>
      </w:r>
      <w:r w:rsidRPr="00731D37">
        <w:rPr>
          <w:sz w:val="22"/>
          <w:szCs w:val="22"/>
          <w:vertAlign w:val="subscript"/>
        </w:rPr>
        <w:t>naj</w:t>
      </w:r>
      <w:proofErr w:type="spellEnd"/>
      <w:r w:rsidRPr="00731D37">
        <w:rPr>
          <w:sz w:val="22"/>
          <w:szCs w:val="22"/>
        </w:rPr>
        <w:t xml:space="preserve"> : C</w:t>
      </w:r>
      <w:r w:rsidRPr="00731D37">
        <w:rPr>
          <w:sz w:val="22"/>
          <w:szCs w:val="22"/>
          <w:vertAlign w:val="subscript"/>
        </w:rPr>
        <w:t>o</w:t>
      </w:r>
      <w:r w:rsidRPr="00731D37">
        <w:rPr>
          <w:sz w:val="22"/>
          <w:szCs w:val="22"/>
        </w:rPr>
        <w:t>) x 10</w:t>
      </w:r>
    </w:p>
    <w:p w14:paraId="2235422C" w14:textId="77777777" w:rsidR="00940E85" w:rsidRPr="00731D37" w:rsidRDefault="00940E85" w:rsidP="00940E85">
      <w:pPr>
        <w:ind w:left="360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gdzie:</w:t>
      </w:r>
    </w:p>
    <w:p w14:paraId="70385EEF" w14:textId="77777777" w:rsidR="00940E85" w:rsidRPr="00731D37" w:rsidRDefault="00940E85" w:rsidP="00940E85">
      <w:pPr>
        <w:ind w:left="360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C – liczba punktów przyznana danej ofercie,</w:t>
      </w:r>
    </w:p>
    <w:p w14:paraId="3D9EE592" w14:textId="77777777" w:rsidR="00940E85" w:rsidRPr="00731D37" w:rsidRDefault="00940E85" w:rsidP="00940E85">
      <w:pPr>
        <w:ind w:left="360"/>
        <w:jc w:val="both"/>
        <w:rPr>
          <w:sz w:val="22"/>
          <w:szCs w:val="22"/>
        </w:rPr>
      </w:pPr>
      <w:proofErr w:type="spellStart"/>
      <w:r w:rsidRPr="00731D37">
        <w:rPr>
          <w:sz w:val="22"/>
          <w:szCs w:val="22"/>
        </w:rPr>
        <w:t>C</w:t>
      </w:r>
      <w:r w:rsidRPr="00731D37">
        <w:rPr>
          <w:sz w:val="22"/>
          <w:szCs w:val="22"/>
          <w:vertAlign w:val="subscript"/>
        </w:rPr>
        <w:t>naj</w:t>
      </w:r>
      <w:proofErr w:type="spellEnd"/>
      <w:r w:rsidRPr="00731D37">
        <w:rPr>
          <w:sz w:val="22"/>
          <w:szCs w:val="22"/>
        </w:rPr>
        <w:t xml:space="preserve"> – najniższa cena spośród ważnych ofert,</w:t>
      </w:r>
    </w:p>
    <w:p w14:paraId="13D9D780" w14:textId="77777777" w:rsidR="00940E85" w:rsidRPr="00731D37" w:rsidRDefault="00940E85" w:rsidP="00940E85">
      <w:pPr>
        <w:ind w:left="360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C</w:t>
      </w:r>
      <w:r w:rsidRPr="00731D37">
        <w:rPr>
          <w:sz w:val="22"/>
          <w:szCs w:val="22"/>
          <w:vertAlign w:val="subscript"/>
        </w:rPr>
        <w:t>o</w:t>
      </w:r>
      <w:r w:rsidRPr="00731D37">
        <w:rPr>
          <w:sz w:val="22"/>
          <w:szCs w:val="22"/>
        </w:rPr>
        <w:t xml:space="preserve"> – cena podana przez Wykonawcę dla którego wynik jest obliczany.</w:t>
      </w:r>
    </w:p>
    <w:p w14:paraId="272D0B97" w14:textId="5D1D7E3F" w:rsidR="00940E85" w:rsidRPr="00731D37" w:rsidRDefault="00940E85" w:rsidP="00940E85">
      <w:pPr>
        <w:spacing w:before="120" w:after="120"/>
        <w:ind w:left="357"/>
        <w:jc w:val="both"/>
        <w:rPr>
          <w:sz w:val="22"/>
          <w:szCs w:val="22"/>
          <w:u w:val="single"/>
        </w:rPr>
      </w:pPr>
      <w:r w:rsidRPr="00731D37">
        <w:rPr>
          <w:sz w:val="22"/>
          <w:szCs w:val="22"/>
          <w:u w:val="single"/>
        </w:rPr>
        <w:t>Maksymalna liczba punktów</w:t>
      </w:r>
      <w:r w:rsidR="00766F29">
        <w:rPr>
          <w:sz w:val="22"/>
          <w:szCs w:val="22"/>
          <w:u w:val="single"/>
        </w:rPr>
        <w:t xml:space="preserve"> </w:t>
      </w:r>
      <w:r w:rsidR="00F00A98">
        <w:rPr>
          <w:sz w:val="22"/>
          <w:szCs w:val="22"/>
          <w:u w:val="single"/>
        </w:rPr>
        <w:t xml:space="preserve">od jednego </w:t>
      </w:r>
      <w:r w:rsidR="002E6A5B">
        <w:rPr>
          <w:sz w:val="22"/>
          <w:szCs w:val="22"/>
          <w:u w:val="single"/>
        </w:rPr>
        <w:t>c</w:t>
      </w:r>
      <w:r w:rsidR="00F00A98">
        <w:rPr>
          <w:sz w:val="22"/>
          <w:szCs w:val="22"/>
          <w:u w:val="single"/>
        </w:rPr>
        <w:t xml:space="preserve">złonka </w:t>
      </w:r>
      <w:r w:rsidR="002E6A5B">
        <w:rPr>
          <w:sz w:val="22"/>
          <w:szCs w:val="22"/>
          <w:u w:val="single"/>
        </w:rPr>
        <w:t>k</w:t>
      </w:r>
      <w:r w:rsidR="00F00A98">
        <w:rPr>
          <w:sz w:val="22"/>
          <w:szCs w:val="22"/>
          <w:u w:val="single"/>
        </w:rPr>
        <w:t xml:space="preserve">omisji </w:t>
      </w:r>
      <w:r w:rsidRPr="00731D37">
        <w:rPr>
          <w:sz w:val="22"/>
          <w:szCs w:val="22"/>
          <w:u w:val="single"/>
        </w:rPr>
        <w:t>w tym kryterium wynosi 10.</w:t>
      </w:r>
    </w:p>
    <w:p w14:paraId="5AAA0306" w14:textId="2F16EA9C" w:rsidR="00EB2978" w:rsidRPr="00EC55C7" w:rsidRDefault="00EB2978" w:rsidP="00A8453F">
      <w:pPr>
        <w:widowControl/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iCs/>
          <w:color w:val="000000"/>
          <w:sz w:val="22"/>
          <w:szCs w:val="22"/>
        </w:rPr>
      </w:pPr>
      <w:r w:rsidRPr="00EC55C7">
        <w:rPr>
          <w:rStyle w:val="Uwydatnienie"/>
          <w:i w:val="0"/>
          <w:iCs/>
          <w:sz w:val="22"/>
          <w:szCs w:val="22"/>
        </w:rPr>
        <w:t>Punkty przyznawane za kryterium „</w:t>
      </w:r>
      <w:r w:rsidR="002E6A5B">
        <w:rPr>
          <w:rStyle w:val="Uwydatnienie"/>
          <w:i w:val="0"/>
          <w:iCs/>
          <w:sz w:val="22"/>
          <w:szCs w:val="22"/>
        </w:rPr>
        <w:t>O</w:t>
      </w:r>
      <w:r w:rsidRPr="00EC55C7">
        <w:rPr>
          <w:rStyle w:val="Uwydatnienie"/>
          <w:i w:val="0"/>
          <w:iCs/>
          <w:sz w:val="22"/>
          <w:szCs w:val="22"/>
        </w:rPr>
        <w:t xml:space="preserve">cena jakościowa” będą przyznawane dla poszczególnych części indywidualnie przez każdego członka komisji po dokonaniu przez niego oceny na podstawie dołączonej do oferty </w:t>
      </w:r>
      <w:r w:rsidR="0012681D" w:rsidRPr="00EC55C7">
        <w:rPr>
          <w:rStyle w:val="Uwydatnienie"/>
          <w:i w:val="0"/>
          <w:iCs/>
          <w:sz w:val="22"/>
          <w:szCs w:val="22"/>
        </w:rPr>
        <w:t xml:space="preserve">próbki korekty </w:t>
      </w:r>
      <w:r w:rsidRPr="00EC55C7">
        <w:rPr>
          <w:rStyle w:val="Uwydatnienie"/>
          <w:i w:val="0"/>
          <w:iCs/>
          <w:sz w:val="22"/>
          <w:szCs w:val="22"/>
        </w:rPr>
        <w:t xml:space="preserve">na </w:t>
      </w:r>
      <w:r w:rsidR="00D73F45" w:rsidRPr="00EC55C7">
        <w:rPr>
          <w:rStyle w:val="Uwydatnienie"/>
          <w:i w:val="0"/>
          <w:iCs/>
          <w:sz w:val="22"/>
          <w:szCs w:val="22"/>
        </w:rPr>
        <w:t>plik PDF</w:t>
      </w:r>
      <w:r w:rsidRPr="00EC55C7">
        <w:rPr>
          <w:rStyle w:val="Uwydatnienie"/>
          <w:i w:val="0"/>
          <w:iCs/>
          <w:sz w:val="22"/>
          <w:szCs w:val="22"/>
        </w:rPr>
        <w:t xml:space="preserve"> </w:t>
      </w:r>
      <w:r w:rsidR="001E0C2E" w:rsidRPr="00EC55C7">
        <w:rPr>
          <w:rStyle w:val="Uwydatnienie"/>
          <w:i w:val="0"/>
          <w:iCs/>
          <w:sz w:val="22"/>
          <w:szCs w:val="22"/>
        </w:rPr>
        <w:t>(</w:t>
      </w:r>
      <w:r w:rsidRPr="00EC55C7">
        <w:rPr>
          <w:rStyle w:val="Uwydatnienie"/>
          <w:i w:val="0"/>
          <w:iCs/>
          <w:sz w:val="22"/>
          <w:szCs w:val="22"/>
        </w:rPr>
        <w:t>Załącznik A do SWZ</w:t>
      </w:r>
      <w:r w:rsidR="001E0C2E" w:rsidRPr="00EC55C7">
        <w:rPr>
          <w:rStyle w:val="Uwydatnienie"/>
          <w:i w:val="0"/>
          <w:iCs/>
          <w:sz w:val="22"/>
          <w:szCs w:val="22"/>
        </w:rPr>
        <w:t>)</w:t>
      </w:r>
      <w:r w:rsidRPr="00EC55C7">
        <w:rPr>
          <w:rStyle w:val="Uwydatnienie"/>
          <w:i w:val="0"/>
          <w:iCs/>
          <w:sz w:val="22"/>
          <w:szCs w:val="22"/>
        </w:rPr>
        <w:t>. Elementem korekty jest sprawdzenie</w:t>
      </w:r>
      <w:r w:rsidR="003A4FB8" w:rsidRPr="00EC55C7">
        <w:rPr>
          <w:rStyle w:val="Uwydatnienie"/>
          <w:i w:val="0"/>
          <w:iCs/>
          <w:sz w:val="22"/>
          <w:szCs w:val="22"/>
        </w:rPr>
        <w:t>,</w:t>
      </w:r>
      <w:r w:rsidRPr="00EC55C7">
        <w:rPr>
          <w:rStyle w:val="Uwydatnienie"/>
          <w:i w:val="0"/>
          <w:iCs/>
          <w:sz w:val="22"/>
          <w:szCs w:val="22"/>
        </w:rPr>
        <w:t xml:space="preserve"> czy poprawki naniesione </w:t>
      </w:r>
      <w:r w:rsidRPr="002E6A5B">
        <w:rPr>
          <w:rStyle w:val="Uwydatnienie"/>
          <w:i w:val="0"/>
          <w:iCs/>
          <w:sz w:val="22"/>
          <w:szCs w:val="22"/>
        </w:rPr>
        <w:t xml:space="preserve">na </w:t>
      </w:r>
      <w:r w:rsidR="005F46F1" w:rsidRPr="002E6A5B">
        <w:rPr>
          <w:rStyle w:val="Uwydatnienie"/>
          <w:i w:val="0"/>
          <w:iCs/>
          <w:sz w:val="22"/>
          <w:szCs w:val="22"/>
        </w:rPr>
        <w:t>plik</w:t>
      </w:r>
      <w:r w:rsidRPr="002E6A5B">
        <w:rPr>
          <w:rStyle w:val="Uwydatnienie"/>
          <w:i w:val="0"/>
          <w:iCs/>
          <w:sz w:val="22"/>
          <w:szCs w:val="22"/>
        </w:rPr>
        <w:t xml:space="preserve"> w czasie adiustacji zostały wprowadzone na etapie obróbki i łamania (za podstawę służy Załącznik B do SWZ). Próbka musi być zgodna z zapisami Rozdziału III </w:t>
      </w:r>
      <w:r w:rsidR="0095635D" w:rsidRPr="002E6A5B">
        <w:rPr>
          <w:rStyle w:val="Uwydatnienie"/>
          <w:i w:val="0"/>
          <w:iCs/>
          <w:sz w:val="22"/>
          <w:szCs w:val="22"/>
        </w:rPr>
        <w:t>S</w:t>
      </w:r>
      <w:r w:rsidRPr="002E6A5B">
        <w:rPr>
          <w:rStyle w:val="Uwydatnienie"/>
          <w:i w:val="0"/>
          <w:iCs/>
          <w:sz w:val="22"/>
          <w:szCs w:val="22"/>
        </w:rPr>
        <w:t xml:space="preserve">WZ oraz postanowieniami </w:t>
      </w:r>
      <w:r w:rsidR="0095635D" w:rsidRPr="002E6A5B">
        <w:rPr>
          <w:rStyle w:val="Uwydatnienie"/>
          <w:i w:val="0"/>
          <w:iCs/>
          <w:sz w:val="22"/>
          <w:szCs w:val="22"/>
        </w:rPr>
        <w:t>Rozdziału X</w:t>
      </w:r>
      <w:r w:rsidR="00140A3F" w:rsidRPr="002E6A5B">
        <w:rPr>
          <w:rStyle w:val="Uwydatnienie"/>
          <w:i w:val="0"/>
          <w:iCs/>
          <w:sz w:val="22"/>
          <w:szCs w:val="22"/>
        </w:rPr>
        <w:t>V us</w:t>
      </w:r>
      <w:r w:rsidR="009C11CB" w:rsidRPr="002E6A5B">
        <w:rPr>
          <w:rStyle w:val="Uwydatnienie"/>
          <w:i w:val="0"/>
          <w:iCs/>
          <w:sz w:val="22"/>
          <w:szCs w:val="22"/>
        </w:rPr>
        <w:t>t</w:t>
      </w:r>
      <w:r w:rsidR="00140A3F" w:rsidRPr="002E6A5B">
        <w:rPr>
          <w:rStyle w:val="Uwydatnienie"/>
          <w:i w:val="0"/>
          <w:iCs/>
          <w:sz w:val="22"/>
          <w:szCs w:val="22"/>
        </w:rPr>
        <w:t>.</w:t>
      </w:r>
      <w:r w:rsidR="009C11CB" w:rsidRPr="002E6A5B">
        <w:rPr>
          <w:rStyle w:val="Uwydatnienie"/>
          <w:i w:val="0"/>
          <w:iCs/>
          <w:sz w:val="22"/>
          <w:szCs w:val="22"/>
        </w:rPr>
        <w:t xml:space="preserve"> </w:t>
      </w:r>
      <w:r w:rsidR="00140A3F" w:rsidRPr="002E6A5B">
        <w:rPr>
          <w:rStyle w:val="Uwydatnienie"/>
          <w:i w:val="0"/>
          <w:iCs/>
          <w:sz w:val="22"/>
          <w:szCs w:val="22"/>
        </w:rPr>
        <w:t xml:space="preserve">3 </w:t>
      </w:r>
      <w:r w:rsidRPr="002E6A5B">
        <w:rPr>
          <w:rStyle w:val="Uwydatnienie"/>
          <w:i w:val="0"/>
          <w:iCs/>
          <w:sz w:val="22"/>
          <w:szCs w:val="22"/>
        </w:rPr>
        <w:t xml:space="preserve">SWZ </w:t>
      </w:r>
      <w:r w:rsidRPr="002E6A5B">
        <w:rPr>
          <w:iCs/>
          <w:sz w:val="22"/>
          <w:szCs w:val="22"/>
        </w:rPr>
        <w:t xml:space="preserve">i nie może zawierać więcej niż 15 błędów w którejkolwiek kategorii określonej w </w:t>
      </w:r>
      <w:r w:rsidR="008D6420" w:rsidRPr="002E6A5B">
        <w:rPr>
          <w:iCs/>
          <w:sz w:val="22"/>
          <w:szCs w:val="22"/>
        </w:rPr>
        <w:t>Rozdziale III</w:t>
      </w:r>
      <w:r w:rsidRPr="002E6A5B">
        <w:rPr>
          <w:iCs/>
          <w:sz w:val="22"/>
          <w:szCs w:val="22"/>
        </w:rPr>
        <w:t xml:space="preserve"> SWZ. </w:t>
      </w:r>
      <w:r w:rsidRPr="002E6A5B">
        <w:rPr>
          <w:rStyle w:val="Uwydatnienie"/>
          <w:i w:val="0"/>
          <w:iCs/>
          <w:sz w:val="22"/>
          <w:szCs w:val="22"/>
        </w:rPr>
        <w:t>Zamawiający zastrzega, że załączona do oferty próbka musi być wykonana samodzielnie</w:t>
      </w:r>
      <w:r w:rsidRPr="00EC55C7">
        <w:rPr>
          <w:rStyle w:val="Uwydatnienie"/>
          <w:i w:val="0"/>
          <w:iCs/>
          <w:sz w:val="22"/>
          <w:szCs w:val="22"/>
        </w:rPr>
        <w:t xml:space="preserve"> przez osobę dedykowaną do realizacji danej części przedmiotu zamówienia</w:t>
      </w:r>
      <w:r w:rsidR="00A8453F" w:rsidRPr="00EC55C7">
        <w:rPr>
          <w:rStyle w:val="Uwydatnienie"/>
          <w:i w:val="0"/>
          <w:iCs/>
          <w:sz w:val="22"/>
          <w:szCs w:val="22"/>
        </w:rPr>
        <w:t>.</w:t>
      </w:r>
    </w:p>
    <w:p w14:paraId="6D5BFFAA" w14:textId="77777777" w:rsidR="00EB2978" w:rsidRPr="00EC55C7" w:rsidRDefault="00EB2978" w:rsidP="00EB2978">
      <w:pPr>
        <w:widowControl/>
        <w:tabs>
          <w:tab w:val="num" w:pos="720"/>
        </w:tabs>
        <w:suppressAutoHyphens w:val="0"/>
        <w:ind w:left="360"/>
        <w:jc w:val="both"/>
        <w:rPr>
          <w:color w:val="000000"/>
          <w:sz w:val="22"/>
          <w:szCs w:val="22"/>
        </w:rPr>
      </w:pPr>
    </w:p>
    <w:p w14:paraId="18F9CE7A" w14:textId="4742EBC7" w:rsidR="00EB2978" w:rsidRPr="00EC55C7" w:rsidRDefault="00EB2978" w:rsidP="00EB2978">
      <w:pPr>
        <w:widowControl/>
        <w:tabs>
          <w:tab w:val="num" w:pos="720"/>
        </w:tabs>
        <w:suppressAutoHyphens w:val="0"/>
        <w:ind w:left="360"/>
        <w:jc w:val="both"/>
        <w:rPr>
          <w:sz w:val="22"/>
          <w:szCs w:val="22"/>
        </w:rPr>
      </w:pPr>
      <w:r w:rsidRPr="00EC55C7">
        <w:rPr>
          <w:color w:val="000000"/>
          <w:sz w:val="22"/>
          <w:szCs w:val="22"/>
        </w:rPr>
        <w:t>O</w:t>
      </w:r>
      <w:r w:rsidRPr="00EC55C7">
        <w:rPr>
          <w:sz w:val="22"/>
          <w:szCs w:val="22"/>
        </w:rPr>
        <w:t>cena jakościowa będzie odbywać się w następujący sposób:</w:t>
      </w:r>
    </w:p>
    <w:p w14:paraId="4272E38E" w14:textId="77777777" w:rsidR="00EB2978" w:rsidRPr="004A793D" w:rsidRDefault="00EB2978" w:rsidP="00EB2978">
      <w:pPr>
        <w:widowControl/>
        <w:tabs>
          <w:tab w:val="num" w:pos="720"/>
        </w:tabs>
        <w:suppressAutoHyphens w:val="0"/>
        <w:jc w:val="both"/>
        <w:rPr>
          <w:color w:val="000000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7"/>
        <w:gridCol w:w="1985"/>
        <w:gridCol w:w="2268"/>
        <w:gridCol w:w="1984"/>
      </w:tblGrid>
      <w:tr w:rsidR="00EB2978" w:rsidRPr="004A793D" w14:paraId="1F0DEFB1" w14:textId="77777777" w:rsidTr="00E23D3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9221" w14:textId="77777777" w:rsidR="00EB2978" w:rsidRPr="004A793D" w:rsidRDefault="00EB2978" w:rsidP="009C11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EA22" w14:textId="77777777" w:rsidR="00EB2978" w:rsidRPr="004A793D" w:rsidRDefault="00EB2978" w:rsidP="009C11CB">
            <w:pPr>
              <w:rPr>
                <w:b/>
                <w:sz w:val="20"/>
                <w:szCs w:val="20"/>
              </w:rPr>
            </w:pPr>
            <w:r w:rsidRPr="004A793D">
              <w:rPr>
                <w:b/>
                <w:sz w:val="20"/>
                <w:szCs w:val="20"/>
              </w:rPr>
              <w:t>Wykonanie poprawne, nie więcej niż 3 błędy znalezione w próbce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F4A3" w14:textId="77777777" w:rsidR="00EB2978" w:rsidRPr="004A793D" w:rsidRDefault="00EB2978" w:rsidP="009C11CB">
            <w:pPr>
              <w:rPr>
                <w:b/>
                <w:sz w:val="20"/>
                <w:szCs w:val="20"/>
              </w:rPr>
            </w:pPr>
            <w:r w:rsidRPr="004A793D">
              <w:rPr>
                <w:b/>
                <w:sz w:val="20"/>
                <w:szCs w:val="20"/>
              </w:rPr>
              <w:t>Niewielkie odstępstwa,  4-6 błędów znalezionych w próbce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0CB2" w14:textId="77777777" w:rsidR="00EB2978" w:rsidRPr="004A793D" w:rsidRDefault="00EB2978" w:rsidP="009C11CB">
            <w:pPr>
              <w:rPr>
                <w:b/>
                <w:sz w:val="20"/>
                <w:szCs w:val="20"/>
              </w:rPr>
            </w:pPr>
            <w:r w:rsidRPr="004A793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ykonanie niepoprawne, 7-15</w:t>
            </w:r>
            <w:r w:rsidRPr="004A793D">
              <w:rPr>
                <w:b/>
                <w:sz w:val="20"/>
                <w:szCs w:val="20"/>
              </w:rPr>
              <w:t xml:space="preserve"> błędów znalezionych w próbce</w:t>
            </w:r>
          </w:p>
        </w:tc>
      </w:tr>
      <w:tr w:rsidR="00EB2978" w:rsidRPr="004A793D" w14:paraId="2835FC27" w14:textId="77777777" w:rsidTr="00E23D3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29D9" w14:textId="77777777" w:rsidR="00EB2978" w:rsidRPr="004A793D" w:rsidRDefault="00EB2978" w:rsidP="00EC55C7">
            <w:pPr>
              <w:widowControl/>
              <w:numPr>
                <w:ilvl w:val="0"/>
                <w:numId w:val="10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Poprawność gramatyczna:</w:t>
            </w:r>
          </w:p>
          <w:p w14:paraId="4B9F4DC9" w14:textId="77777777" w:rsidR="00EB2978" w:rsidRPr="004A793D" w:rsidRDefault="00EB2978" w:rsidP="00650FE8">
            <w:pPr>
              <w:widowControl/>
              <w:numPr>
                <w:ilvl w:val="0"/>
                <w:numId w:val="80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zgodność z obowiązującymi zasadami i regułami gramatycznymi języka polskiego,</w:t>
            </w:r>
          </w:p>
          <w:p w14:paraId="3977FDD9" w14:textId="77777777" w:rsidR="00EB2978" w:rsidRPr="004A793D" w:rsidRDefault="00EB2978" w:rsidP="00650FE8">
            <w:pPr>
              <w:widowControl/>
              <w:numPr>
                <w:ilvl w:val="0"/>
                <w:numId w:val="80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brak błędów gramatycznych.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241E7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2DB70D1E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EF556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3B96E259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763EB5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21507F72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0</w:t>
            </w:r>
          </w:p>
        </w:tc>
      </w:tr>
      <w:tr w:rsidR="00EB2978" w:rsidRPr="004A793D" w14:paraId="7ACB3306" w14:textId="77777777" w:rsidTr="00E23D3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F70" w14:textId="77777777" w:rsidR="00EB2978" w:rsidRPr="004A793D" w:rsidRDefault="00EB2978" w:rsidP="00EC55C7">
            <w:pPr>
              <w:widowControl/>
              <w:numPr>
                <w:ilvl w:val="0"/>
                <w:numId w:val="10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Poprawność stylistyczna:</w:t>
            </w:r>
          </w:p>
          <w:p w14:paraId="241DD92A" w14:textId="77777777" w:rsidR="00EB2978" w:rsidRPr="004A793D" w:rsidRDefault="00EB2978" w:rsidP="00650FE8">
            <w:pPr>
              <w:widowControl/>
              <w:numPr>
                <w:ilvl w:val="0"/>
                <w:numId w:val="81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brak błędów stylistycznych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F30E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2EEA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DC8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0</w:t>
            </w:r>
          </w:p>
        </w:tc>
      </w:tr>
      <w:tr w:rsidR="00EB2978" w:rsidRPr="004A793D" w14:paraId="7F447245" w14:textId="77777777" w:rsidTr="00E23D3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776C" w14:textId="77777777" w:rsidR="00EB2978" w:rsidRPr="004A793D" w:rsidRDefault="00EB2978" w:rsidP="00EC55C7">
            <w:pPr>
              <w:widowControl/>
              <w:numPr>
                <w:ilvl w:val="0"/>
                <w:numId w:val="10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Poprawność ortograficzna:</w:t>
            </w:r>
          </w:p>
          <w:p w14:paraId="7BFF4904" w14:textId="77777777" w:rsidR="00EB2978" w:rsidRPr="004A793D" w:rsidRDefault="00EB2978" w:rsidP="00650FE8">
            <w:pPr>
              <w:widowControl/>
              <w:numPr>
                <w:ilvl w:val="0"/>
                <w:numId w:val="81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zgodność z obowiązującymi normami pisowni języka polskiego zawartymi w słownikach ortograficznych,</w:t>
            </w:r>
          </w:p>
          <w:p w14:paraId="0BA1160B" w14:textId="77777777" w:rsidR="00EB2978" w:rsidRPr="004A793D" w:rsidRDefault="00EB2978" w:rsidP="00650FE8">
            <w:pPr>
              <w:widowControl/>
              <w:numPr>
                <w:ilvl w:val="0"/>
                <w:numId w:val="81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 xml:space="preserve">brak błędów ortograficznych </w:t>
            </w:r>
          </w:p>
          <w:p w14:paraId="3DD75393" w14:textId="77777777" w:rsidR="00EB2978" w:rsidRPr="004A793D" w:rsidRDefault="00EB2978" w:rsidP="009C11CB">
            <w:pPr>
              <w:widowControl/>
              <w:suppressAutoHyphens w:val="0"/>
              <w:ind w:left="36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(z wyjątkiem błędów interpunkcyjnych).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155C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19760D91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60F32E6B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6C48A84B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34E4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0A92DB2F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3EEF5112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7E0605D0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FA71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27A9A0E3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318DE428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2B769525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0</w:t>
            </w:r>
          </w:p>
        </w:tc>
      </w:tr>
      <w:tr w:rsidR="00EB2978" w:rsidRPr="004A793D" w14:paraId="36AB3F79" w14:textId="77777777" w:rsidTr="00E23D3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CC5B" w14:textId="77777777" w:rsidR="00EB2978" w:rsidRPr="004A793D" w:rsidRDefault="00EB2978" w:rsidP="00EC55C7">
            <w:pPr>
              <w:widowControl/>
              <w:numPr>
                <w:ilvl w:val="0"/>
                <w:numId w:val="10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Konsekwencja i ujednolicenie zapisów.</w:t>
            </w:r>
          </w:p>
          <w:p w14:paraId="6E0CB2AC" w14:textId="77777777" w:rsidR="00EB2978" w:rsidRPr="004A793D" w:rsidRDefault="00EB2978" w:rsidP="009C11CB">
            <w:pPr>
              <w:widowControl/>
              <w:suppressAutoHyphens w:val="0"/>
              <w:ind w:left="36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 xml:space="preserve">Brak błędów ujednolicenia:  </w:t>
            </w:r>
          </w:p>
          <w:p w14:paraId="782F54CF" w14:textId="77777777" w:rsidR="00EB2978" w:rsidRPr="004A793D" w:rsidRDefault="00EB2978" w:rsidP="00650FE8">
            <w:pPr>
              <w:widowControl/>
              <w:numPr>
                <w:ilvl w:val="0"/>
                <w:numId w:val="82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w tekście głównym,</w:t>
            </w:r>
          </w:p>
          <w:p w14:paraId="4AD591CB" w14:textId="77777777" w:rsidR="00EB2978" w:rsidRPr="004A793D" w:rsidRDefault="00EB2978" w:rsidP="00650FE8">
            <w:pPr>
              <w:widowControl/>
              <w:numPr>
                <w:ilvl w:val="0"/>
                <w:numId w:val="82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w przypisach,</w:t>
            </w:r>
          </w:p>
          <w:p w14:paraId="7E46F7AD" w14:textId="77777777" w:rsidR="00EB2978" w:rsidRPr="004A793D" w:rsidRDefault="00EB2978" w:rsidP="00650FE8">
            <w:pPr>
              <w:widowControl/>
              <w:numPr>
                <w:ilvl w:val="0"/>
                <w:numId w:val="82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w bibliografii,</w:t>
            </w:r>
          </w:p>
          <w:p w14:paraId="0398AD60" w14:textId="77777777" w:rsidR="00EB2978" w:rsidRPr="004A793D" w:rsidRDefault="00EB2978" w:rsidP="00650FE8">
            <w:pPr>
              <w:widowControl/>
              <w:numPr>
                <w:ilvl w:val="0"/>
                <w:numId w:val="82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w tabelach, wykresach, schematach,</w:t>
            </w:r>
          </w:p>
          <w:p w14:paraId="133FE35E" w14:textId="77777777" w:rsidR="00EB2978" w:rsidRPr="004A793D" w:rsidRDefault="00EB2978" w:rsidP="00650FE8">
            <w:pPr>
              <w:widowControl/>
              <w:numPr>
                <w:ilvl w:val="0"/>
                <w:numId w:val="82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lastRenderedPageBreak/>
              <w:t>krojów i wielkości czcionek w tekście podstawowym, tytułach, cytatach, tabelach, opisach do rycin, itp.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3610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10E0BE09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18E717EB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748D5222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D24B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24546F79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564541E8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39FE5007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E1D9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75F542B5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5D0D03C7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5756C408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0</w:t>
            </w:r>
          </w:p>
        </w:tc>
      </w:tr>
      <w:tr w:rsidR="00EB2978" w:rsidRPr="004A793D" w14:paraId="2C3592C3" w14:textId="77777777" w:rsidTr="00E23D3E">
        <w:trPr>
          <w:trHeight w:val="163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D341" w14:textId="77777777" w:rsidR="00EB2978" w:rsidRPr="004A793D" w:rsidRDefault="00EB2978" w:rsidP="00EC55C7">
            <w:pPr>
              <w:widowControl/>
              <w:numPr>
                <w:ilvl w:val="0"/>
                <w:numId w:val="10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 xml:space="preserve">Poprawność techniczna składu: </w:t>
            </w:r>
          </w:p>
          <w:p w14:paraId="67EB5DB2" w14:textId="77777777" w:rsidR="00EB2978" w:rsidRPr="004A793D" w:rsidRDefault="00EB2978" w:rsidP="00650FE8">
            <w:pPr>
              <w:widowControl/>
              <w:numPr>
                <w:ilvl w:val="0"/>
                <w:numId w:val="8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brak błędów technicznych i błędów składu,</w:t>
            </w:r>
          </w:p>
          <w:p w14:paraId="4B7663E2" w14:textId="77777777" w:rsidR="00EB2978" w:rsidRPr="004A793D" w:rsidRDefault="00EB2978" w:rsidP="00650FE8">
            <w:pPr>
              <w:widowControl/>
              <w:numPr>
                <w:ilvl w:val="0"/>
                <w:numId w:val="8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zawieszki,</w:t>
            </w:r>
          </w:p>
          <w:p w14:paraId="17E2B65C" w14:textId="77777777" w:rsidR="00EB2978" w:rsidRPr="004A793D" w:rsidRDefault="00EB2978" w:rsidP="00650FE8">
            <w:pPr>
              <w:widowControl/>
              <w:numPr>
                <w:ilvl w:val="0"/>
                <w:numId w:val="8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 xml:space="preserve">bękarty, </w:t>
            </w:r>
            <w:proofErr w:type="spellStart"/>
            <w:r w:rsidRPr="004A793D">
              <w:rPr>
                <w:rFonts w:eastAsia="Calibri"/>
                <w:sz w:val="20"/>
                <w:szCs w:val="20"/>
                <w:lang w:eastAsia="en-US"/>
              </w:rPr>
              <w:t>szewce</w:t>
            </w:r>
            <w:proofErr w:type="spellEnd"/>
            <w:r w:rsidRPr="004A793D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14:paraId="6F7AB86B" w14:textId="77777777" w:rsidR="00EB2978" w:rsidRPr="004A793D" w:rsidRDefault="00EB2978" w:rsidP="00650FE8">
            <w:pPr>
              <w:widowControl/>
              <w:numPr>
                <w:ilvl w:val="0"/>
                <w:numId w:val="8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błędy w paginacji,</w:t>
            </w:r>
          </w:p>
          <w:p w14:paraId="5201C845" w14:textId="77777777" w:rsidR="00EB2978" w:rsidRPr="004A793D" w:rsidRDefault="00EB2978" w:rsidP="00650FE8">
            <w:pPr>
              <w:widowControl/>
              <w:numPr>
                <w:ilvl w:val="0"/>
                <w:numId w:val="8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niewłaściwe rozmieszczenie materiału ilustracyjnego i jego jakość techniczna.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F262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539B61FB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0B0AC5DC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37553D13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C590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23EBFFFA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2FC7EB6B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239F3A4B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198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50F18F99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5E1EB014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5A55E4C0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0</w:t>
            </w:r>
          </w:p>
        </w:tc>
      </w:tr>
      <w:tr w:rsidR="00EB2978" w:rsidRPr="004A793D" w14:paraId="01638B33" w14:textId="77777777" w:rsidTr="00E23D3E">
        <w:trPr>
          <w:trHeight w:val="56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03BB" w14:textId="77777777" w:rsidR="00EB2978" w:rsidRPr="004A793D" w:rsidRDefault="00EB2978" w:rsidP="00EC55C7">
            <w:pPr>
              <w:widowControl/>
              <w:numPr>
                <w:ilvl w:val="0"/>
                <w:numId w:val="103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 xml:space="preserve">Poprawność interpunkcyjna: </w:t>
            </w:r>
          </w:p>
          <w:p w14:paraId="6537DBF2" w14:textId="77777777" w:rsidR="00EB2978" w:rsidRPr="004A793D" w:rsidRDefault="00EB2978" w:rsidP="00650FE8">
            <w:pPr>
              <w:widowControl/>
              <w:numPr>
                <w:ilvl w:val="0"/>
                <w:numId w:val="84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zgodność z obowiązującymi z zasadami interpunkcyjnymi,</w:t>
            </w:r>
          </w:p>
          <w:p w14:paraId="2AFDC9E7" w14:textId="77777777" w:rsidR="00EB2978" w:rsidRPr="004A793D" w:rsidRDefault="00EB2978" w:rsidP="00650FE8">
            <w:pPr>
              <w:widowControl/>
              <w:numPr>
                <w:ilvl w:val="0"/>
                <w:numId w:val="84"/>
              </w:numPr>
              <w:suppressAutoHyphens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A793D">
              <w:rPr>
                <w:rFonts w:eastAsia="Calibri"/>
                <w:sz w:val="20"/>
                <w:szCs w:val="20"/>
                <w:lang w:eastAsia="en-US"/>
              </w:rPr>
              <w:t>brak błędów interpunkcyjnych.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677A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198994E1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423F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6CF741CD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4A49" w14:textId="77777777" w:rsidR="00EB2978" w:rsidRPr="004A793D" w:rsidRDefault="00EB2978" w:rsidP="009C11CB">
            <w:pPr>
              <w:rPr>
                <w:sz w:val="20"/>
                <w:szCs w:val="20"/>
              </w:rPr>
            </w:pPr>
          </w:p>
          <w:p w14:paraId="0DC2B341" w14:textId="77777777" w:rsidR="00EB2978" w:rsidRPr="004A793D" w:rsidRDefault="00EB2978" w:rsidP="009C11CB">
            <w:pPr>
              <w:rPr>
                <w:sz w:val="20"/>
                <w:szCs w:val="20"/>
              </w:rPr>
            </w:pPr>
            <w:r w:rsidRPr="004A793D">
              <w:rPr>
                <w:sz w:val="20"/>
                <w:szCs w:val="20"/>
              </w:rPr>
              <w:t>0</w:t>
            </w:r>
          </w:p>
        </w:tc>
      </w:tr>
    </w:tbl>
    <w:p w14:paraId="19C06AD1" w14:textId="77777777" w:rsidR="002E6A5B" w:rsidRPr="00731D37" w:rsidRDefault="002E6A5B" w:rsidP="002E6A5B">
      <w:pPr>
        <w:spacing w:before="120" w:after="120"/>
        <w:ind w:left="357" w:hanging="73"/>
        <w:jc w:val="both"/>
        <w:rPr>
          <w:sz w:val="22"/>
          <w:szCs w:val="22"/>
          <w:u w:val="single"/>
        </w:rPr>
      </w:pPr>
      <w:r w:rsidRPr="00731D37">
        <w:rPr>
          <w:sz w:val="22"/>
          <w:szCs w:val="22"/>
          <w:u w:val="single"/>
        </w:rPr>
        <w:t>Maksymalna liczba punktów</w:t>
      </w:r>
      <w:r>
        <w:rPr>
          <w:sz w:val="22"/>
          <w:szCs w:val="22"/>
          <w:u w:val="single"/>
        </w:rPr>
        <w:t xml:space="preserve"> od jednego członka komisji </w:t>
      </w:r>
      <w:r w:rsidRPr="00731D37">
        <w:rPr>
          <w:sz w:val="22"/>
          <w:szCs w:val="22"/>
          <w:u w:val="single"/>
        </w:rPr>
        <w:t>w tym kryterium wynosi 10.</w:t>
      </w:r>
    </w:p>
    <w:p w14:paraId="4577CF61" w14:textId="2AF187DB" w:rsidR="0014010E" w:rsidRPr="00EC55C7" w:rsidRDefault="007B4A07" w:rsidP="00EC55C7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284" w:hanging="426"/>
        <w:jc w:val="both"/>
        <w:rPr>
          <w:bCs/>
          <w:sz w:val="22"/>
          <w:szCs w:val="22"/>
        </w:rPr>
      </w:pPr>
      <w:r w:rsidRPr="00731D37">
        <w:rPr>
          <w:color w:val="000000"/>
          <w:sz w:val="22"/>
          <w:szCs w:val="22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</w:t>
      </w:r>
      <w:r w:rsidR="0014010E">
        <w:rPr>
          <w:color w:val="000000"/>
          <w:sz w:val="22"/>
          <w:szCs w:val="22"/>
        </w:rPr>
        <w:t>.</w:t>
      </w:r>
    </w:p>
    <w:p w14:paraId="6B7B78CA" w14:textId="40F7DAAA" w:rsidR="0014010E" w:rsidRPr="00EC55C7" w:rsidRDefault="007B4A07" w:rsidP="00EC55C7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284" w:hanging="426"/>
        <w:jc w:val="both"/>
        <w:rPr>
          <w:bCs/>
          <w:sz w:val="22"/>
          <w:szCs w:val="22"/>
        </w:rPr>
      </w:pPr>
      <w:r w:rsidRPr="00EC55C7">
        <w:rPr>
          <w:color w:val="000000"/>
          <w:sz w:val="22"/>
          <w:szCs w:val="22"/>
        </w:rPr>
        <w:t>Jeżeli oferty otrzymały taką samą ocenę w kryterium o najwyższej wadze, zamawiający wybiera ofertę z najniższą ceną lub najniższym kosztem.</w:t>
      </w:r>
    </w:p>
    <w:p w14:paraId="6F3B09F3" w14:textId="45A87ACA" w:rsidR="007B4A07" w:rsidRPr="00EC55C7" w:rsidRDefault="007B4A07" w:rsidP="00EC55C7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284" w:hanging="426"/>
        <w:jc w:val="both"/>
        <w:rPr>
          <w:bCs/>
          <w:sz w:val="22"/>
          <w:szCs w:val="22"/>
        </w:rPr>
      </w:pPr>
      <w:r w:rsidRPr="00EC55C7">
        <w:rPr>
          <w:color w:val="000000"/>
          <w:sz w:val="22"/>
          <w:szCs w:val="22"/>
        </w:rPr>
        <w:t>Jeżeli nie można dokonać wyboru oferty w sposób, o którym mowa w ust. 4, zamawiający wzywa wykonawców, którzy złożyli te oferty, do złożenia w terminie określonym przez zamawiającego ofert dodatkowych zawierających nową cenę lub koszt.</w:t>
      </w:r>
    </w:p>
    <w:p w14:paraId="7B7342F3" w14:textId="77777777" w:rsidR="00585A5E" w:rsidRPr="00731D37" w:rsidRDefault="00813712" w:rsidP="00E56E95">
      <w:pPr>
        <w:widowControl/>
        <w:suppressAutoHyphens w:val="0"/>
        <w:ind w:left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 xml:space="preserve"> </w:t>
      </w:r>
    </w:p>
    <w:p w14:paraId="0FDC556C" w14:textId="19EBE005" w:rsidR="0055045B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XV</w:t>
      </w:r>
      <w:r w:rsidR="00A9714D" w:rsidRPr="00731D37">
        <w:rPr>
          <w:b/>
          <w:bCs/>
          <w:sz w:val="22"/>
          <w:szCs w:val="22"/>
        </w:rPr>
        <w:t>I</w:t>
      </w:r>
      <w:r w:rsidRPr="00731D37">
        <w:rPr>
          <w:b/>
          <w:bCs/>
          <w:sz w:val="22"/>
          <w:szCs w:val="22"/>
        </w:rPr>
        <w:t xml:space="preserve"> - </w:t>
      </w:r>
      <w:r w:rsidR="0055045B" w:rsidRPr="00731D37">
        <w:rPr>
          <w:b/>
          <w:bCs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12C5CE81" w14:textId="77777777" w:rsidR="00BE34EF" w:rsidRPr="00731D37" w:rsidRDefault="0055045B" w:rsidP="00F5239A">
      <w:pPr>
        <w:widowControl/>
        <w:numPr>
          <w:ilvl w:val="3"/>
          <w:numId w:val="24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731D37">
        <w:rPr>
          <w:color w:val="000000"/>
          <w:sz w:val="22"/>
          <w:szCs w:val="22"/>
        </w:rPr>
        <w:t>Przed podpisaniem umowy wykonawca powinien złożyć:</w:t>
      </w:r>
    </w:p>
    <w:p w14:paraId="498FDC2A" w14:textId="28187F74" w:rsidR="0055045B" w:rsidRPr="00731D37" w:rsidRDefault="0055045B" w:rsidP="007D648F">
      <w:pPr>
        <w:pStyle w:val="Akapitzlist"/>
        <w:numPr>
          <w:ilvl w:val="0"/>
          <w:numId w:val="33"/>
        </w:numPr>
        <w:ind w:left="851" w:hanging="425"/>
        <w:rPr>
          <w:sz w:val="22"/>
          <w:szCs w:val="22"/>
        </w:rPr>
      </w:pPr>
      <w:r w:rsidRPr="00731D37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konsorcjum).</w:t>
      </w:r>
    </w:p>
    <w:p w14:paraId="2EFE2507" w14:textId="77777777" w:rsidR="0055045B" w:rsidRPr="00731D37" w:rsidRDefault="0055045B" w:rsidP="007D648F">
      <w:pPr>
        <w:pStyle w:val="Akapitzlist"/>
        <w:numPr>
          <w:ilvl w:val="0"/>
          <w:numId w:val="33"/>
        </w:numPr>
        <w:ind w:left="851" w:hanging="425"/>
        <w:rPr>
          <w:sz w:val="22"/>
          <w:szCs w:val="22"/>
        </w:rPr>
      </w:pPr>
      <w:r w:rsidRPr="00731D37">
        <w:rPr>
          <w:sz w:val="22"/>
          <w:szCs w:val="22"/>
        </w:rPr>
        <w:t>wykaz podwykonawców z zakresem powierzanych im zadań, o ile przewiduje się ich udział w realizacji zamówienia.</w:t>
      </w:r>
    </w:p>
    <w:p w14:paraId="66DF5B5A" w14:textId="77777777" w:rsidR="0055045B" w:rsidRPr="00731D37" w:rsidRDefault="0055045B" w:rsidP="00F5239A">
      <w:pPr>
        <w:widowControl/>
        <w:numPr>
          <w:ilvl w:val="3"/>
          <w:numId w:val="24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731D37">
        <w:rPr>
          <w:color w:val="000000"/>
          <w:sz w:val="22"/>
          <w:szCs w:val="22"/>
        </w:rPr>
        <w:t>Wybrany Wykonawca jest zobowiązany do zawarcia umowy w terminie i miejscu wyznaczonym przez Zamawiającego.</w:t>
      </w:r>
    </w:p>
    <w:p w14:paraId="21C0756C" w14:textId="77777777" w:rsidR="0055045B" w:rsidRPr="00731D37" w:rsidRDefault="0055045B" w:rsidP="0055045B">
      <w:pPr>
        <w:widowControl/>
        <w:suppressAutoHyphens w:val="0"/>
        <w:jc w:val="both"/>
        <w:rPr>
          <w:sz w:val="22"/>
          <w:szCs w:val="22"/>
        </w:rPr>
      </w:pPr>
    </w:p>
    <w:p w14:paraId="6F656F06" w14:textId="77777777" w:rsidR="00BE302C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XVI</w:t>
      </w:r>
      <w:r w:rsidR="00A9714D" w:rsidRPr="00731D37">
        <w:rPr>
          <w:b/>
          <w:bCs/>
          <w:sz w:val="22"/>
          <w:szCs w:val="22"/>
        </w:rPr>
        <w:t>I</w:t>
      </w:r>
      <w:r w:rsidRPr="00731D37">
        <w:rPr>
          <w:b/>
          <w:bCs/>
          <w:sz w:val="22"/>
          <w:szCs w:val="22"/>
        </w:rPr>
        <w:t xml:space="preserve"> - </w:t>
      </w:r>
      <w:r w:rsidR="00BE302C" w:rsidRPr="00731D37">
        <w:rPr>
          <w:b/>
          <w:bCs/>
          <w:sz w:val="22"/>
          <w:szCs w:val="22"/>
        </w:rPr>
        <w:t>Wymagania dotyczące zabezpieczenia należytego wykonania umowy.</w:t>
      </w:r>
    </w:p>
    <w:p w14:paraId="21611B43" w14:textId="77777777" w:rsidR="00BE302C" w:rsidRPr="00731D37" w:rsidRDefault="00BE302C" w:rsidP="0055045B">
      <w:pPr>
        <w:widowControl/>
        <w:suppressAutoHyphens w:val="0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Zamawiający nie przewiduje konieczności wniesienia zabezpieczenia należytego wykonania umowy.</w:t>
      </w:r>
    </w:p>
    <w:p w14:paraId="255FAA57" w14:textId="77777777" w:rsidR="00C51049" w:rsidRPr="00731D37" w:rsidRDefault="00C51049" w:rsidP="00C51049">
      <w:pPr>
        <w:widowControl/>
        <w:suppressAutoHyphens w:val="0"/>
        <w:jc w:val="both"/>
        <w:rPr>
          <w:sz w:val="22"/>
          <w:szCs w:val="22"/>
        </w:rPr>
      </w:pPr>
    </w:p>
    <w:p w14:paraId="62168CA4" w14:textId="4F90859D" w:rsidR="0055045B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XVII</w:t>
      </w:r>
      <w:r w:rsidR="00A9714D" w:rsidRPr="00731D37">
        <w:rPr>
          <w:b/>
          <w:bCs/>
          <w:sz w:val="22"/>
          <w:szCs w:val="22"/>
        </w:rPr>
        <w:t>I</w:t>
      </w:r>
      <w:r w:rsidRPr="00731D37">
        <w:rPr>
          <w:b/>
          <w:bCs/>
          <w:sz w:val="22"/>
          <w:szCs w:val="22"/>
        </w:rPr>
        <w:t xml:space="preserve"> </w:t>
      </w:r>
      <w:r w:rsidR="00EC55C7">
        <w:rPr>
          <w:b/>
          <w:bCs/>
          <w:sz w:val="22"/>
          <w:szCs w:val="22"/>
        </w:rPr>
        <w:t>–</w:t>
      </w:r>
      <w:r w:rsidRPr="00731D37">
        <w:rPr>
          <w:b/>
          <w:bCs/>
          <w:sz w:val="22"/>
          <w:szCs w:val="22"/>
        </w:rPr>
        <w:t xml:space="preserve"> </w:t>
      </w:r>
      <w:r w:rsidR="00EC55C7">
        <w:rPr>
          <w:b/>
          <w:bCs/>
          <w:sz w:val="22"/>
          <w:szCs w:val="22"/>
        </w:rPr>
        <w:t xml:space="preserve">Projektowane postanowienia umowy - </w:t>
      </w:r>
      <w:r w:rsidR="0055045B" w:rsidRPr="00731D37">
        <w:rPr>
          <w:b/>
          <w:bCs/>
          <w:sz w:val="22"/>
          <w:szCs w:val="22"/>
        </w:rPr>
        <w:t>Wzór umowy –</w:t>
      </w:r>
      <w:r w:rsidR="00EC55C7">
        <w:rPr>
          <w:b/>
          <w:bCs/>
          <w:sz w:val="22"/>
          <w:szCs w:val="22"/>
        </w:rPr>
        <w:t xml:space="preserve"> </w:t>
      </w:r>
      <w:r w:rsidR="0055045B" w:rsidRPr="00731D37">
        <w:rPr>
          <w:b/>
          <w:bCs/>
          <w:sz w:val="22"/>
          <w:szCs w:val="22"/>
        </w:rPr>
        <w:t xml:space="preserve">Załącznik Nr </w:t>
      </w:r>
      <w:r w:rsidR="00B57C60" w:rsidRPr="00731D37">
        <w:rPr>
          <w:b/>
          <w:bCs/>
          <w:sz w:val="22"/>
          <w:szCs w:val="22"/>
        </w:rPr>
        <w:t>2</w:t>
      </w:r>
      <w:r w:rsidR="0055045B" w:rsidRPr="00731D37">
        <w:rPr>
          <w:b/>
          <w:bCs/>
          <w:sz w:val="22"/>
          <w:szCs w:val="22"/>
        </w:rPr>
        <w:t xml:space="preserve"> do </w:t>
      </w:r>
      <w:r w:rsidR="001232D5" w:rsidRPr="00731D37">
        <w:rPr>
          <w:b/>
          <w:bCs/>
          <w:sz w:val="22"/>
          <w:szCs w:val="22"/>
        </w:rPr>
        <w:t>SWZ</w:t>
      </w:r>
      <w:r w:rsidR="0055045B" w:rsidRPr="00731D37">
        <w:rPr>
          <w:b/>
          <w:bCs/>
          <w:sz w:val="22"/>
          <w:szCs w:val="22"/>
        </w:rPr>
        <w:t>.</w:t>
      </w:r>
    </w:p>
    <w:p w14:paraId="161E62E5" w14:textId="77777777" w:rsidR="0055045B" w:rsidRPr="00731D37" w:rsidRDefault="0055045B" w:rsidP="0055045B">
      <w:pPr>
        <w:widowControl/>
        <w:suppressAutoHyphens w:val="0"/>
        <w:ind w:left="720"/>
        <w:jc w:val="both"/>
        <w:rPr>
          <w:b/>
          <w:bCs/>
          <w:sz w:val="22"/>
          <w:szCs w:val="22"/>
          <w:highlight w:val="yellow"/>
        </w:rPr>
      </w:pPr>
    </w:p>
    <w:p w14:paraId="26C4B393" w14:textId="77777777" w:rsidR="0055045B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X</w:t>
      </w:r>
      <w:r w:rsidR="00A9714D" w:rsidRPr="00731D37">
        <w:rPr>
          <w:b/>
          <w:bCs/>
          <w:sz w:val="22"/>
          <w:szCs w:val="22"/>
        </w:rPr>
        <w:t>IX</w:t>
      </w:r>
      <w:r w:rsidRPr="00731D37">
        <w:rPr>
          <w:b/>
          <w:bCs/>
          <w:sz w:val="22"/>
          <w:szCs w:val="22"/>
        </w:rPr>
        <w:t xml:space="preserve"> - </w:t>
      </w:r>
      <w:r w:rsidR="0055045B" w:rsidRPr="00731D37">
        <w:rPr>
          <w:b/>
          <w:bCs/>
          <w:sz w:val="22"/>
          <w:szCs w:val="22"/>
        </w:rPr>
        <w:t xml:space="preserve">Pouczenie o środkach ochrony prawnej przysługujących Wykonawcy </w:t>
      </w:r>
      <w:r w:rsidR="00E56E95" w:rsidRPr="00731D37">
        <w:rPr>
          <w:b/>
          <w:bCs/>
          <w:sz w:val="22"/>
          <w:szCs w:val="22"/>
        </w:rPr>
        <w:br/>
      </w:r>
      <w:r w:rsidR="0055045B" w:rsidRPr="00731D37">
        <w:rPr>
          <w:b/>
          <w:bCs/>
          <w:sz w:val="22"/>
          <w:szCs w:val="22"/>
        </w:rPr>
        <w:t>w toku postępowania o udzielenie zamówienia.</w:t>
      </w:r>
    </w:p>
    <w:p w14:paraId="6329D3B6" w14:textId="788343DF" w:rsidR="00A05DE8" w:rsidRPr="00731D37" w:rsidRDefault="00A05DE8" w:rsidP="007D648F">
      <w:pPr>
        <w:pStyle w:val="Akapitzlist"/>
        <w:numPr>
          <w:ilvl w:val="0"/>
          <w:numId w:val="29"/>
        </w:numPr>
        <w:ind w:left="426" w:hanging="426"/>
        <w:rPr>
          <w:sz w:val="22"/>
          <w:szCs w:val="22"/>
        </w:rPr>
      </w:pPr>
      <w:r w:rsidRPr="00731D37">
        <w:rPr>
          <w:spacing w:val="-1"/>
          <w:sz w:val="22"/>
          <w:szCs w:val="22"/>
        </w:rPr>
        <w:t>Ś</w:t>
      </w:r>
      <w:r w:rsidRPr="00731D37">
        <w:rPr>
          <w:spacing w:val="-3"/>
          <w:sz w:val="22"/>
          <w:szCs w:val="22"/>
        </w:rPr>
        <w:t>r</w:t>
      </w:r>
      <w:r w:rsidRPr="00731D37">
        <w:rPr>
          <w:sz w:val="22"/>
          <w:szCs w:val="22"/>
        </w:rPr>
        <w:t>od</w:t>
      </w:r>
      <w:r w:rsidRPr="00731D37">
        <w:rPr>
          <w:spacing w:val="-5"/>
          <w:sz w:val="22"/>
          <w:szCs w:val="22"/>
        </w:rPr>
        <w:t>k</w:t>
      </w:r>
      <w:r w:rsidRPr="00731D37">
        <w:rPr>
          <w:sz w:val="22"/>
          <w:szCs w:val="22"/>
        </w:rPr>
        <w:t>i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o</w:t>
      </w:r>
      <w:r w:rsidRPr="00731D37">
        <w:rPr>
          <w:spacing w:val="-2"/>
          <w:sz w:val="22"/>
          <w:szCs w:val="22"/>
        </w:rPr>
        <w:t>c</w:t>
      </w:r>
      <w:r w:rsidRPr="00731D37">
        <w:rPr>
          <w:spacing w:val="-3"/>
          <w:sz w:val="22"/>
          <w:szCs w:val="22"/>
        </w:rPr>
        <w:t>h</w:t>
      </w:r>
      <w:r w:rsidRPr="00731D37">
        <w:rPr>
          <w:sz w:val="22"/>
          <w:szCs w:val="22"/>
        </w:rPr>
        <w:t>r</w:t>
      </w:r>
      <w:r w:rsidRPr="00731D37">
        <w:rPr>
          <w:spacing w:val="-3"/>
          <w:sz w:val="22"/>
          <w:szCs w:val="22"/>
        </w:rPr>
        <w:t>o</w:t>
      </w:r>
      <w:r w:rsidRPr="00731D37">
        <w:rPr>
          <w:sz w:val="22"/>
          <w:szCs w:val="22"/>
        </w:rPr>
        <w:t>ny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pacing w:val="-3"/>
          <w:sz w:val="22"/>
          <w:szCs w:val="22"/>
        </w:rPr>
        <w:t>p</w:t>
      </w:r>
      <w:r w:rsidRPr="00731D37">
        <w:rPr>
          <w:spacing w:val="-2"/>
          <w:sz w:val="22"/>
          <w:szCs w:val="22"/>
        </w:rPr>
        <w:t>r</w:t>
      </w:r>
      <w:r w:rsidRPr="00731D37">
        <w:rPr>
          <w:sz w:val="22"/>
          <w:szCs w:val="22"/>
        </w:rPr>
        <w:t>a</w:t>
      </w:r>
      <w:r w:rsidRPr="00731D37">
        <w:rPr>
          <w:spacing w:val="-4"/>
          <w:sz w:val="22"/>
          <w:szCs w:val="22"/>
        </w:rPr>
        <w:t>w</w:t>
      </w:r>
      <w:r w:rsidRPr="00731D37">
        <w:rPr>
          <w:sz w:val="22"/>
          <w:szCs w:val="22"/>
        </w:rPr>
        <w:t>n</w:t>
      </w:r>
      <w:r w:rsidRPr="00731D37">
        <w:rPr>
          <w:spacing w:val="-2"/>
          <w:sz w:val="22"/>
          <w:szCs w:val="22"/>
        </w:rPr>
        <w:t>e</w:t>
      </w:r>
      <w:r w:rsidRPr="00731D37">
        <w:rPr>
          <w:sz w:val="22"/>
          <w:szCs w:val="22"/>
        </w:rPr>
        <w:t>j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pr</w:t>
      </w:r>
      <w:r w:rsidRPr="00731D37">
        <w:rPr>
          <w:spacing w:val="-2"/>
          <w:sz w:val="22"/>
          <w:szCs w:val="22"/>
        </w:rPr>
        <w:t>z</w:t>
      </w:r>
      <w:r w:rsidRPr="00731D37">
        <w:rPr>
          <w:spacing w:val="-5"/>
          <w:sz w:val="22"/>
          <w:szCs w:val="22"/>
        </w:rPr>
        <w:t>y</w:t>
      </w:r>
      <w:r w:rsidRPr="00731D37">
        <w:rPr>
          <w:spacing w:val="-1"/>
          <w:sz w:val="22"/>
          <w:szCs w:val="22"/>
        </w:rPr>
        <w:t>sł</w:t>
      </w:r>
      <w:r w:rsidRPr="00731D37">
        <w:rPr>
          <w:sz w:val="22"/>
          <w:szCs w:val="22"/>
        </w:rPr>
        <w:t>u</w:t>
      </w:r>
      <w:r w:rsidRPr="00731D37">
        <w:rPr>
          <w:spacing w:val="-3"/>
          <w:sz w:val="22"/>
          <w:szCs w:val="22"/>
        </w:rPr>
        <w:t>gu</w:t>
      </w:r>
      <w:r w:rsidRPr="00731D37">
        <w:rPr>
          <w:sz w:val="22"/>
          <w:szCs w:val="22"/>
        </w:rPr>
        <w:t>ją</w:t>
      </w:r>
      <w:r w:rsidRPr="00731D37">
        <w:rPr>
          <w:spacing w:val="-2"/>
          <w:sz w:val="22"/>
          <w:szCs w:val="22"/>
        </w:rPr>
        <w:t xml:space="preserve"> </w:t>
      </w:r>
      <w:r w:rsidRPr="00731D37">
        <w:rPr>
          <w:sz w:val="22"/>
          <w:szCs w:val="22"/>
        </w:rPr>
        <w:t>W</w:t>
      </w:r>
      <w:r w:rsidRPr="00731D37">
        <w:rPr>
          <w:spacing w:val="-2"/>
          <w:sz w:val="22"/>
          <w:szCs w:val="22"/>
        </w:rPr>
        <w:t>y</w:t>
      </w:r>
      <w:r w:rsidRPr="00731D37">
        <w:rPr>
          <w:spacing w:val="-3"/>
          <w:sz w:val="22"/>
          <w:szCs w:val="22"/>
        </w:rPr>
        <w:t>ko</w:t>
      </w:r>
      <w:r w:rsidRPr="00731D37">
        <w:rPr>
          <w:sz w:val="22"/>
          <w:szCs w:val="22"/>
        </w:rPr>
        <w:t>n</w:t>
      </w:r>
      <w:r w:rsidRPr="00731D37">
        <w:rPr>
          <w:spacing w:val="-2"/>
          <w:sz w:val="22"/>
          <w:szCs w:val="22"/>
        </w:rPr>
        <w:t>aw</w:t>
      </w:r>
      <w:r w:rsidRPr="00731D37">
        <w:rPr>
          <w:sz w:val="22"/>
          <w:szCs w:val="22"/>
        </w:rPr>
        <w:t>c</w:t>
      </w:r>
      <w:r w:rsidRPr="00731D37">
        <w:rPr>
          <w:spacing w:val="-2"/>
          <w:sz w:val="22"/>
          <w:szCs w:val="22"/>
        </w:rPr>
        <w:t>y</w:t>
      </w:r>
      <w:r w:rsidRPr="00731D37">
        <w:rPr>
          <w:sz w:val="22"/>
          <w:szCs w:val="22"/>
        </w:rPr>
        <w:t>,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je</w:t>
      </w:r>
      <w:r w:rsidRPr="00731D37">
        <w:rPr>
          <w:spacing w:val="-2"/>
          <w:sz w:val="22"/>
          <w:szCs w:val="22"/>
        </w:rPr>
        <w:t>żel</w:t>
      </w:r>
      <w:r w:rsidRPr="00731D37">
        <w:rPr>
          <w:spacing w:val="1"/>
          <w:sz w:val="22"/>
          <w:szCs w:val="22"/>
        </w:rPr>
        <w:t>i</w:t>
      </w:r>
      <w:r w:rsidRPr="00731D37">
        <w:rPr>
          <w:sz w:val="22"/>
          <w:szCs w:val="22"/>
        </w:rPr>
        <w:t>̇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pacing w:val="-4"/>
          <w:sz w:val="22"/>
          <w:szCs w:val="22"/>
        </w:rPr>
        <w:t>m</w:t>
      </w:r>
      <w:r w:rsidRPr="00731D37">
        <w:rPr>
          <w:sz w:val="22"/>
          <w:szCs w:val="22"/>
        </w:rPr>
        <w:t>a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l</w:t>
      </w:r>
      <w:r w:rsidRPr="00731D37">
        <w:rPr>
          <w:spacing w:val="-3"/>
          <w:sz w:val="22"/>
          <w:szCs w:val="22"/>
        </w:rPr>
        <w:t>u</w:t>
      </w:r>
      <w:r w:rsidRPr="00731D37">
        <w:rPr>
          <w:sz w:val="22"/>
          <w:szCs w:val="22"/>
        </w:rPr>
        <w:t>b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pacing w:val="-4"/>
          <w:sz w:val="22"/>
          <w:szCs w:val="22"/>
        </w:rPr>
        <w:t>m</w:t>
      </w:r>
      <w:r w:rsidRPr="00731D37">
        <w:rPr>
          <w:spacing w:val="-2"/>
          <w:sz w:val="22"/>
          <w:szCs w:val="22"/>
        </w:rPr>
        <w:t>ia</w:t>
      </w:r>
      <w:r w:rsidRPr="00731D37">
        <w:rPr>
          <w:sz w:val="22"/>
          <w:szCs w:val="22"/>
        </w:rPr>
        <w:t>ł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i</w:t>
      </w:r>
      <w:r w:rsidRPr="00731D37">
        <w:rPr>
          <w:spacing w:val="-3"/>
          <w:sz w:val="22"/>
          <w:szCs w:val="22"/>
        </w:rPr>
        <w:t>n</w:t>
      </w:r>
      <w:r w:rsidRPr="00731D37">
        <w:rPr>
          <w:spacing w:val="-2"/>
          <w:sz w:val="22"/>
          <w:szCs w:val="22"/>
        </w:rPr>
        <w:t>ter</w:t>
      </w:r>
      <w:r w:rsidRPr="00731D37">
        <w:rPr>
          <w:sz w:val="22"/>
          <w:szCs w:val="22"/>
        </w:rPr>
        <w:t>es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w</w:t>
      </w:r>
      <w:r w:rsidR="00E668EC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u</w:t>
      </w:r>
      <w:r w:rsidRPr="00731D37">
        <w:rPr>
          <w:spacing w:val="-2"/>
          <w:sz w:val="22"/>
          <w:szCs w:val="22"/>
        </w:rPr>
        <w:t>z</w:t>
      </w:r>
      <w:r w:rsidRPr="00731D37">
        <w:rPr>
          <w:spacing w:val="-3"/>
          <w:sz w:val="22"/>
          <w:szCs w:val="22"/>
        </w:rPr>
        <w:t>y</w:t>
      </w:r>
      <w:r w:rsidRPr="00731D37">
        <w:rPr>
          <w:spacing w:val="-1"/>
          <w:sz w:val="22"/>
          <w:szCs w:val="22"/>
        </w:rPr>
        <w:t>s</w:t>
      </w:r>
      <w:r w:rsidRPr="00731D37">
        <w:rPr>
          <w:spacing w:val="-5"/>
          <w:sz w:val="22"/>
          <w:szCs w:val="22"/>
        </w:rPr>
        <w:t>k</w:t>
      </w:r>
      <w:r w:rsidRPr="00731D37">
        <w:rPr>
          <w:sz w:val="22"/>
          <w:szCs w:val="22"/>
        </w:rPr>
        <w:t>a</w:t>
      </w:r>
      <w:r w:rsidRPr="00731D37">
        <w:rPr>
          <w:spacing w:val="-2"/>
          <w:sz w:val="22"/>
          <w:szCs w:val="22"/>
        </w:rPr>
        <w:t>n</w:t>
      </w:r>
      <w:r w:rsidRPr="00731D37">
        <w:rPr>
          <w:spacing w:val="-4"/>
          <w:sz w:val="22"/>
          <w:szCs w:val="22"/>
        </w:rPr>
        <w:t>i</w:t>
      </w:r>
      <w:r w:rsidRPr="00731D37">
        <w:rPr>
          <w:sz w:val="22"/>
          <w:szCs w:val="22"/>
        </w:rPr>
        <w:t>u zamówienia oraz poniósł́ lub może ponieść szkodę w wyniku naruszenia przez Zamawiającego przepisów ustawy PZP.</w:t>
      </w:r>
    </w:p>
    <w:p w14:paraId="56ABC7A1" w14:textId="77777777" w:rsidR="00A05DE8" w:rsidRPr="00731D37" w:rsidRDefault="00A05DE8" w:rsidP="007D648F">
      <w:pPr>
        <w:pStyle w:val="Akapitzlist"/>
        <w:numPr>
          <w:ilvl w:val="0"/>
          <w:numId w:val="29"/>
        </w:numPr>
        <w:ind w:left="426" w:hanging="426"/>
        <w:rPr>
          <w:sz w:val="22"/>
          <w:szCs w:val="22"/>
        </w:rPr>
      </w:pPr>
      <w:r w:rsidRPr="00731D37">
        <w:rPr>
          <w:sz w:val="22"/>
          <w:szCs w:val="22"/>
        </w:rPr>
        <w:t>Odwołanie przysługuje na:</w:t>
      </w:r>
    </w:p>
    <w:p w14:paraId="17165584" w14:textId="7A93CFD8" w:rsidR="00A05DE8" w:rsidRPr="00731D37" w:rsidRDefault="00A05DE8" w:rsidP="007D648F">
      <w:pPr>
        <w:pStyle w:val="Akapitzlist"/>
        <w:numPr>
          <w:ilvl w:val="0"/>
          <w:numId w:val="30"/>
        </w:numPr>
        <w:tabs>
          <w:tab w:val="clear" w:pos="2880"/>
        </w:tabs>
        <w:ind w:left="851" w:hanging="425"/>
        <w:rPr>
          <w:spacing w:val="-1"/>
          <w:sz w:val="22"/>
          <w:szCs w:val="22"/>
        </w:rPr>
      </w:pPr>
      <w:r w:rsidRPr="00731D37">
        <w:rPr>
          <w:sz w:val="22"/>
          <w:szCs w:val="22"/>
        </w:rPr>
        <w:t xml:space="preserve">niezgodna z przepisami ustawy czynność Zamawiającego, podjętą w postepowanių </w:t>
      </w:r>
      <w:r w:rsidR="00E56E95" w:rsidRPr="00731D37">
        <w:rPr>
          <w:sz w:val="22"/>
          <w:szCs w:val="22"/>
        </w:rPr>
        <w:br/>
      </w:r>
      <w:r w:rsidRPr="00731D37">
        <w:rPr>
          <w:sz w:val="22"/>
          <w:szCs w:val="22"/>
        </w:rPr>
        <w:t>o udzielenie zamówienia, w tym na projektowane postanowienie</w:t>
      </w:r>
      <w:r w:rsidRPr="00731D37">
        <w:rPr>
          <w:spacing w:val="-26"/>
          <w:sz w:val="22"/>
          <w:szCs w:val="22"/>
        </w:rPr>
        <w:t xml:space="preserve"> </w:t>
      </w:r>
      <w:r w:rsidRPr="00731D37">
        <w:rPr>
          <w:sz w:val="22"/>
          <w:szCs w:val="22"/>
        </w:rPr>
        <w:t>umowy</w:t>
      </w:r>
      <w:r w:rsidR="009A0F66" w:rsidRPr="00731D37">
        <w:rPr>
          <w:sz w:val="22"/>
          <w:szCs w:val="22"/>
        </w:rPr>
        <w:t>.</w:t>
      </w:r>
    </w:p>
    <w:p w14:paraId="4EDB5D41" w14:textId="42221952" w:rsidR="00A05DE8" w:rsidRPr="00731D37" w:rsidRDefault="00A05DE8" w:rsidP="007D648F">
      <w:pPr>
        <w:pStyle w:val="Akapitzlist"/>
        <w:numPr>
          <w:ilvl w:val="0"/>
          <w:numId w:val="30"/>
        </w:numPr>
        <w:tabs>
          <w:tab w:val="clear" w:pos="2880"/>
        </w:tabs>
        <w:ind w:left="851" w:hanging="425"/>
        <w:rPr>
          <w:sz w:val="22"/>
          <w:szCs w:val="22"/>
        </w:rPr>
      </w:pPr>
      <w:r w:rsidRPr="00731D37">
        <w:rPr>
          <w:sz w:val="22"/>
          <w:szCs w:val="22"/>
        </w:rPr>
        <w:t>zaniechanie czynnoścí w post</w:t>
      </w:r>
      <w:r w:rsidR="002B5976" w:rsidRPr="00731D37">
        <w:rPr>
          <w:sz w:val="22"/>
          <w:szCs w:val="22"/>
        </w:rPr>
        <w:t>ę</w:t>
      </w:r>
      <w:r w:rsidRPr="00731D37">
        <w:rPr>
          <w:sz w:val="22"/>
          <w:szCs w:val="22"/>
        </w:rPr>
        <w:t>powaniu o udzielenie zamówienia, do której́ Zamawiający̨ był obowiązany̨ na podstawie ustawy PZP.</w:t>
      </w:r>
    </w:p>
    <w:p w14:paraId="50955836" w14:textId="5ECFCAAE" w:rsidR="00A05DE8" w:rsidRPr="00731D37" w:rsidRDefault="00A05DE8" w:rsidP="00EC55C7">
      <w:pPr>
        <w:pStyle w:val="Akapitzlist"/>
        <w:numPr>
          <w:ilvl w:val="0"/>
          <w:numId w:val="29"/>
        </w:numPr>
        <w:ind w:left="567" w:hanging="567"/>
        <w:rPr>
          <w:sz w:val="22"/>
          <w:szCs w:val="22"/>
        </w:rPr>
      </w:pPr>
      <w:r w:rsidRPr="00731D37">
        <w:rPr>
          <w:sz w:val="22"/>
          <w:szCs w:val="22"/>
        </w:rPr>
        <w:lastRenderedPageBreak/>
        <w:t xml:space="preserve">Odwołanie wnosi się </w:t>
      </w:r>
      <w:r w:rsidR="002201A2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 xml:space="preserve">do Prezesa Krajowej Izby Odwoławczej w formie pisemnej albo </w:t>
      </w:r>
      <w:r w:rsidR="00804724">
        <w:rPr>
          <w:sz w:val="22"/>
          <w:szCs w:val="22"/>
        </w:rPr>
        <w:br/>
      </w:r>
      <w:r w:rsidRPr="00731D37">
        <w:rPr>
          <w:sz w:val="22"/>
          <w:szCs w:val="22"/>
        </w:rPr>
        <w:t>w formie elektronicznej albo w postaci elektronicznej opatrzone podpisem zaufanym.</w:t>
      </w:r>
    </w:p>
    <w:p w14:paraId="0C65E20B" w14:textId="649F5B09" w:rsidR="00A05DE8" w:rsidRPr="00731D37" w:rsidRDefault="00A05DE8" w:rsidP="00EC55C7">
      <w:pPr>
        <w:pStyle w:val="Akapitzlist"/>
        <w:numPr>
          <w:ilvl w:val="0"/>
          <w:numId w:val="29"/>
        </w:numPr>
        <w:ind w:left="567" w:hanging="567"/>
        <w:rPr>
          <w:sz w:val="22"/>
          <w:szCs w:val="22"/>
        </w:rPr>
      </w:pPr>
      <w:r w:rsidRPr="00731D37">
        <w:rPr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do Sądu Okręgowego w Warszawie</w:t>
      </w:r>
      <w:r w:rsidR="0092088E" w:rsidRPr="00731D37">
        <w:rPr>
          <w:sz w:val="22"/>
          <w:szCs w:val="22"/>
        </w:rPr>
        <w:t>, – sądu zamówień publicznych,</w:t>
      </w:r>
      <w:r w:rsidRPr="00731D37">
        <w:rPr>
          <w:sz w:val="22"/>
          <w:szCs w:val="22"/>
        </w:rPr>
        <w:t xml:space="preserve"> za pośrednictwem Prezesa Krajowej Izby Odwoławczej.</w:t>
      </w:r>
    </w:p>
    <w:p w14:paraId="3B9D6BFB" w14:textId="77777777" w:rsidR="0055045B" w:rsidRPr="00731D37" w:rsidRDefault="00A05DE8" w:rsidP="00EC55C7">
      <w:pPr>
        <w:pStyle w:val="Akapitzlist"/>
        <w:numPr>
          <w:ilvl w:val="0"/>
          <w:numId w:val="29"/>
        </w:numPr>
        <w:ind w:left="567" w:hanging="567"/>
        <w:rPr>
          <w:sz w:val="22"/>
          <w:szCs w:val="22"/>
        </w:rPr>
      </w:pPr>
      <w:r w:rsidRPr="00731D37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537A2ED0" w14:textId="77777777" w:rsidR="00465830" w:rsidRPr="00731D37" w:rsidRDefault="00465830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162B0B1" w14:textId="77777777" w:rsidR="0055045B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 xml:space="preserve">Rozdział XX - </w:t>
      </w:r>
      <w:r w:rsidR="0055045B" w:rsidRPr="00731D37">
        <w:rPr>
          <w:b/>
          <w:bCs/>
          <w:sz w:val="22"/>
          <w:szCs w:val="22"/>
        </w:rPr>
        <w:t>Postanowienia ogólne.</w:t>
      </w:r>
    </w:p>
    <w:p w14:paraId="17E719D0" w14:textId="56A943BE" w:rsidR="00213241" w:rsidRDefault="0055045B" w:rsidP="00213241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Zamawiający dopuszcza składani</w:t>
      </w:r>
      <w:r w:rsidR="00BC4649">
        <w:rPr>
          <w:sz w:val="22"/>
          <w:szCs w:val="22"/>
        </w:rPr>
        <w:t>e</w:t>
      </w:r>
      <w:r w:rsidR="00CE78DF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ofert częściowych.</w:t>
      </w:r>
      <w:r w:rsidR="00213241" w:rsidRPr="00731D37">
        <w:rPr>
          <w:sz w:val="22"/>
          <w:szCs w:val="22"/>
        </w:rPr>
        <w:t xml:space="preserve"> </w:t>
      </w:r>
    </w:p>
    <w:p w14:paraId="736F9699" w14:textId="257A111A" w:rsidR="00804A3C" w:rsidRDefault="00804A3C" w:rsidP="00546403">
      <w:pPr>
        <w:pStyle w:val="Akapitzlist"/>
        <w:numPr>
          <w:ilvl w:val="0"/>
          <w:numId w:val="4"/>
        </w:numPr>
        <w:tabs>
          <w:tab w:val="clear" w:pos="720"/>
          <w:tab w:val="num" w:pos="567"/>
          <w:tab w:val="num" w:pos="851"/>
        </w:tabs>
        <w:ind w:left="426" w:hanging="426"/>
        <w:rPr>
          <w:sz w:val="22"/>
          <w:szCs w:val="22"/>
        </w:rPr>
      </w:pPr>
      <w:r w:rsidRPr="00520592">
        <w:rPr>
          <w:sz w:val="22"/>
          <w:szCs w:val="22"/>
        </w:rPr>
        <w:t xml:space="preserve">Informacja dla Wykonawcy składającego ofertę o liczbie części zamówienia, na które może złożyć ofertę: </w:t>
      </w:r>
      <w:r w:rsidRPr="00546403">
        <w:rPr>
          <w:i/>
          <w:iCs/>
          <w:sz w:val="22"/>
          <w:szCs w:val="22"/>
        </w:rPr>
        <w:t>Zamawiający nie ogranicza liczby części, na które Wykonawca może złożyć ofertę</w:t>
      </w:r>
      <w:r w:rsidRPr="00520592">
        <w:rPr>
          <w:sz w:val="22"/>
          <w:szCs w:val="22"/>
        </w:rPr>
        <w:t>.</w:t>
      </w:r>
    </w:p>
    <w:p w14:paraId="1AF16DE3" w14:textId="77777777" w:rsidR="00804A3C" w:rsidRPr="00546403" w:rsidRDefault="00804A3C" w:rsidP="00546403">
      <w:pPr>
        <w:pStyle w:val="Akapitzlist"/>
        <w:numPr>
          <w:ilvl w:val="0"/>
          <w:numId w:val="4"/>
        </w:numPr>
        <w:tabs>
          <w:tab w:val="clear" w:pos="720"/>
          <w:tab w:val="num" w:pos="567"/>
          <w:tab w:val="num" w:pos="851"/>
        </w:tabs>
        <w:ind w:left="426" w:hanging="426"/>
        <w:rPr>
          <w:sz w:val="22"/>
          <w:szCs w:val="22"/>
        </w:rPr>
      </w:pPr>
      <w:r w:rsidRPr="00546403">
        <w:rPr>
          <w:sz w:val="22"/>
          <w:szCs w:val="22"/>
        </w:rPr>
        <w:t xml:space="preserve">Informacja dla Wykonawcy o liczbie części zamówienia, w odniesieniu, do których to części może zostać udzielone mu zamówienie: </w:t>
      </w:r>
      <w:r w:rsidRPr="00546403">
        <w:rPr>
          <w:i/>
          <w:iCs/>
          <w:sz w:val="22"/>
          <w:szCs w:val="22"/>
        </w:rPr>
        <w:t>Zamawiający nie ogranicza liczby części, na które może zostać udzielone zamówienie jednemu Wykonawcy</w:t>
      </w:r>
      <w:r w:rsidRPr="00546403">
        <w:rPr>
          <w:sz w:val="22"/>
          <w:szCs w:val="22"/>
        </w:rPr>
        <w:t>.</w:t>
      </w:r>
    </w:p>
    <w:p w14:paraId="1C389562" w14:textId="77777777" w:rsidR="0055045B" w:rsidRPr="00804A3C" w:rsidRDefault="0055045B" w:rsidP="00804A3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804A3C">
        <w:rPr>
          <w:sz w:val="22"/>
          <w:szCs w:val="22"/>
        </w:rPr>
        <w:t>Zamawiający nie przewiduje możliwości zawarcia umowy ramowej.</w:t>
      </w:r>
    </w:p>
    <w:p w14:paraId="41C78F9E" w14:textId="7575A249" w:rsidR="0055045B" w:rsidRPr="00731D37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Zamawiający</w:t>
      </w:r>
      <w:r w:rsidR="00AB4F65" w:rsidRPr="00731D37">
        <w:rPr>
          <w:sz w:val="22"/>
          <w:szCs w:val="22"/>
        </w:rPr>
        <w:t xml:space="preserve"> </w:t>
      </w:r>
      <w:r w:rsidRPr="00731D37">
        <w:rPr>
          <w:sz w:val="22"/>
          <w:szCs w:val="22"/>
        </w:rPr>
        <w:t>nie przewiduje możliwoś</w:t>
      </w:r>
      <w:r w:rsidR="00BB28E7" w:rsidRPr="00731D37">
        <w:rPr>
          <w:sz w:val="22"/>
          <w:szCs w:val="22"/>
        </w:rPr>
        <w:t>ci</w:t>
      </w:r>
      <w:r w:rsidRPr="00731D37">
        <w:rPr>
          <w:sz w:val="22"/>
          <w:szCs w:val="22"/>
        </w:rPr>
        <w:t xml:space="preserve"> udzielenie zamówienia </w:t>
      </w:r>
      <w:r w:rsidR="003114BE" w:rsidRPr="00731D37">
        <w:rPr>
          <w:sz w:val="22"/>
          <w:szCs w:val="22"/>
        </w:rPr>
        <w:t xml:space="preserve">polegającego </w:t>
      </w:r>
      <w:r w:rsidRPr="00731D37">
        <w:rPr>
          <w:sz w:val="22"/>
          <w:szCs w:val="22"/>
        </w:rPr>
        <w:t xml:space="preserve">na </w:t>
      </w:r>
      <w:r w:rsidR="003114BE" w:rsidRPr="00731D37">
        <w:rPr>
          <w:sz w:val="22"/>
          <w:szCs w:val="22"/>
        </w:rPr>
        <w:t>powtórzeniu podobnych</w:t>
      </w:r>
      <w:r w:rsidR="008E092D" w:rsidRPr="00731D37">
        <w:rPr>
          <w:sz w:val="22"/>
          <w:szCs w:val="22"/>
        </w:rPr>
        <w:t xml:space="preserve"> usług</w:t>
      </w:r>
      <w:r w:rsidR="008D5480" w:rsidRPr="00731D37">
        <w:rPr>
          <w:sz w:val="22"/>
          <w:szCs w:val="22"/>
        </w:rPr>
        <w:t xml:space="preserve"> na podstawie art. 214 ust. 1 pkt </w:t>
      </w:r>
      <w:r w:rsidR="008E092D" w:rsidRPr="00731D37">
        <w:rPr>
          <w:sz w:val="22"/>
          <w:szCs w:val="22"/>
        </w:rPr>
        <w:t>7</w:t>
      </w:r>
      <w:r w:rsidR="008D5480" w:rsidRPr="00731D37">
        <w:rPr>
          <w:sz w:val="22"/>
          <w:szCs w:val="22"/>
        </w:rPr>
        <w:t xml:space="preserve"> ustawy PZP</w:t>
      </w:r>
      <w:r w:rsidR="008F0629" w:rsidRPr="00731D37">
        <w:rPr>
          <w:sz w:val="22"/>
          <w:szCs w:val="22"/>
        </w:rPr>
        <w:t>.</w:t>
      </w:r>
    </w:p>
    <w:p w14:paraId="1FDD7106" w14:textId="77777777" w:rsidR="0055045B" w:rsidRPr="00731D37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>Zamawiający nie dopuszcza składania ofert wariantowych.</w:t>
      </w:r>
    </w:p>
    <w:p w14:paraId="0D45B7BE" w14:textId="77777777" w:rsidR="0055045B" w:rsidRPr="00731D37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sz w:val="22"/>
          <w:szCs w:val="22"/>
        </w:rPr>
        <w:t xml:space="preserve">Rozliczenia pomiędzy Wykonawcą a Zamawiającym będą dokonywane w złotych polskich (PLN). </w:t>
      </w:r>
    </w:p>
    <w:p w14:paraId="46A6AF37" w14:textId="77777777" w:rsidR="0055045B" w:rsidRPr="00731D37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bCs/>
          <w:sz w:val="22"/>
          <w:szCs w:val="22"/>
        </w:rPr>
        <w:t>Zamawiający nie przewiduje aukcji elektronicznej.</w:t>
      </w:r>
    </w:p>
    <w:p w14:paraId="039CBDDB" w14:textId="77777777" w:rsidR="0055045B" w:rsidRPr="00731D37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bCs/>
          <w:sz w:val="22"/>
          <w:szCs w:val="22"/>
        </w:rPr>
        <w:t>Zamawiający nie przewiduje zwrotu kosztów udziału w postępowaniu.</w:t>
      </w:r>
    </w:p>
    <w:p w14:paraId="2F2C2B1D" w14:textId="507462B4" w:rsidR="0055045B" w:rsidRPr="00731D37" w:rsidRDefault="0055045B" w:rsidP="004C4022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731D37">
        <w:rPr>
          <w:bCs/>
          <w:sz w:val="22"/>
          <w:szCs w:val="22"/>
        </w:rPr>
        <w:t xml:space="preserve">Zamawiający żąda wskazania w ofercie przez Wykonawcę tej części zamówienia, odpowiednio </w:t>
      </w:r>
      <w:r w:rsidR="00804724">
        <w:rPr>
          <w:bCs/>
          <w:sz w:val="22"/>
          <w:szCs w:val="22"/>
        </w:rPr>
        <w:br/>
      </w:r>
      <w:r w:rsidRPr="00731D37">
        <w:rPr>
          <w:bCs/>
          <w:sz w:val="22"/>
          <w:szCs w:val="22"/>
        </w:rPr>
        <w:t xml:space="preserve">do treści postanowień </w:t>
      </w:r>
      <w:r w:rsidR="001232D5" w:rsidRPr="00731D37">
        <w:rPr>
          <w:bCs/>
          <w:sz w:val="22"/>
          <w:szCs w:val="22"/>
        </w:rPr>
        <w:t>SWZ</w:t>
      </w:r>
      <w:r w:rsidRPr="00731D37">
        <w:rPr>
          <w:bCs/>
          <w:sz w:val="22"/>
          <w:szCs w:val="22"/>
        </w:rPr>
        <w:t>, której wykonanie zamierza powierzyć podwykonawcom</w:t>
      </w:r>
      <w:r w:rsidR="00F76AF7" w:rsidRPr="00731D37">
        <w:rPr>
          <w:bCs/>
          <w:sz w:val="22"/>
          <w:szCs w:val="22"/>
        </w:rPr>
        <w:t>.</w:t>
      </w:r>
    </w:p>
    <w:p w14:paraId="30B6C84B" w14:textId="77777777" w:rsidR="00A95E3C" w:rsidRPr="00731D37" w:rsidRDefault="00A95E3C" w:rsidP="00A90F09">
      <w:pPr>
        <w:widowControl/>
        <w:suppressAutoHyphens w:val="0"/>
        <w:jc w:val="both"/>
        <w:rPr>
          <w:sz w:val="22"/>
          <w:szCs w:val="22"/>
        </w:rPr>
      </w:pPr>
    </w:p>
    <w:p w14:paraId="367E3535" w14:textId="77777777" w:rsidR="00A90F09" w:rsidRPr="00731D3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31D37">
        <w:rPr>
          <w:b/>
          <w:bCs/>
          <w:sz w:val="22"/>
          <w:szCs w:val="22"/>
        </w:rPr>
        <w:t>Rozdział XX</w:t>
      </w:r>
      <w:r w:rsidR="00A9714D" w:rsidRPr="00731D37">
        <w:rPr>
          <w:b/>
          <w:bCs/>
          <w:sz w:val="22"/>
          <w:szCs w:val="22"/>
        </w:rPr>
        <w:t>I</w:t>
      </w:r>
      <w:r w:rsidRPr="00731D37">
        <w:rPr>
          <w:b/>
          <w:bCs/>
          <w:sz w:val="22"/>
          <w:szCs w:val="22"/>
        </w:rPr>
        <w:t xml:space="preserve"> - </w:t>
      </w:r>
      <w:r w:rsidR="00A90F09" w:rsidRPr="00731D37">
        <w:rPr>
          <w:b/>
          <w:bCs/>
          <w:sz w:val="22"/>
          <w:szCs w:val="22"/>
        </w:rPr>
        <w:t>Informacja o przetwarzaniu danych osobowych - dotyczy wykonawcy będącego osobą fizyczną.</w:t>
      </w:r>
    </w:p>
    <w:p w14:paraId="22CBF1DF" w14:textId="77777777" w:rsidR="0000732F" w:rsidRPr="00731D37" w:rsidRDefault="0000732F" w:rsidP="00546403">
      <w:pPr>
        <w:tabs>
          <w:tab w:val="left" w:pos="567"/>
        </w:tabs>
        <w:jc w:val="both"/>
        <w:rPr>
          <w:sz w:val="22"/>
          <w:szCs w:val="22"/>
        </w:rPr>
      </w:pPr>
      <w:r w:rsidRPr="00731D37">
        <w:rPr>
          <w:sz w:val="22"/>
          <w:szCs w:val="22"/>
        </w:rPr>
        <w:t xml:space="preserve">Zgodnie z art. 13 ust. 1 i 2 Rozporządzenia Parlamentu Europejskiego i Rady (UE) 2016/679 </w:t>
      </w:r>
      <w:r w:rsidR="004C3E1B" w:rsidRPr="00731D37">
        <w:rPr>
          <w:sz w:val="22"/>
          <w:szCs w:val="22"/>
        </w:rPr>
        <w:br/>
      </w:r>
      <w:r w:rsidRPr="00731D37">
        <w:rPr>
          <w:sz w:val="22"/>
          <w:szCs w:val="22"/>
        </w:rPr>
        <w:t>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050AB3A9" w14:textId="77777777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b/>
          <w:sz w:val="22"/>
          <w:szCs w:val="22"/>
        </w:rPr>
        <w:t>Administratorem</w:t>
      </w:r>
      <w:r w:rsidRPr="00731D37">
        <w:rPr>
          <w:sz w:val="22"/>
          <w:szCs w:val="22"/>
        </w:rPr>
        <w:t xml:space="preserve"> Pani/Pana danych osobowych jest Uniwersytet Jagielloński, </w:t>
      </w:r>
      <w:r w:rsidRPr="00731D37">
        <w:rPr>
          <w:sz w:val="22"/>
          <w:szCs w:val="22"/>
        </w:rPr>
        <w:br/>
        <w:t>ul. Gołębia 24, 31-007 Kraków, reprezentowany przez Rektora UJ.</w:t>
      </w:r>
    </w:p>
    <w:p w14:paraId="069AFDFD" w14:textId="3B794BE1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b/>
          <w:sz w:val="22"/>
          <w:szCs w:val="22"/>
        </w:rPr>
        <w:t>Uniwersytet Jagielloński wyznaczył Inspektora Ochrony Danych</w:t>
      </w:r>
      <w:r w:rsidRPr="00731D37">
        <w:rPr>
          <w:sz w:val="22"/>
          <w:szCs w:val="22"/>
        </w:rPr>
        <w:t xml:space="preserve">, ul. </w:t>
      </w:r>
      <w:r w:rsidR="00800B33">
        <w:rPr>
          <w:sz w:val="22"/>
          <w:szCs w:val="22"/>
        </w:rPr>
        <w:t xml:space="preserve">Czapskich </w:t>
      </w:r>
      <w:r w:rsidRPr="00731D37">
        <w:rPr>
          <w:sz w:val="22"/>
          <w:szCs w:val="22"/>
        </w:rPr>
        <w:t xml:space="preserve">4, </w:t>
      </w:r>
      <w:r w:rsidR="004C3E1B" w:rsidRPr="00731D37">
        <w:rPr>
          <w:sz w:val="22"/>
          <w:szCs w:val="22"/>
        </w:rPr>
        <w:br/>
      </w:r>
      <w:r w:rsidRPr="00731D37">
        <w:rPr>
          <w:sz w:val="22"/>
          <w:szCs w:val="22"/>
        </w:rPr>
        <w:t>31-</w:t>
      </w:r>
      <w:r w:rsidR="00800B33">
        <w:rPr>
          <w:sz w:val="22"/>
          <w:szCs w:val="22"/>
        </w:rPr>
        <w:t>11</w:t>
      </w:r>
      <w:r w:rsidRPr="00731D37">
        <w:rPr>
          <w:sz w:val="22"/>
          <w:szCs w:val="22"/>
        </w:rPr>
        <w:t xml:space="preserve">0 Kraków, pokój nr </w:t>
      </w:r>
      <w:r w:rsidR="00800B33">
        <w:rPr>
          <w:sz w:val="22"/>
          <w:szCs w:val="22"/>
        </w:rPr>
        <w:t>27</w:t>
      </w:r>
      <w:r w:rsidRPr="00731D37">
        <w:rPr>
          <w:sz w:val="22"/>
          <w:szCs w:val="22"/>
        </w:rPr>
        <w:t xml:space="preserve">. Kontakt z Inspektorem możliwy jest przez e-mail: </w:t>
      </w:r>
      <w:hyperlink r:id="rId20" w:history="1">
        <w:r w:rsidRPr="00731D37">
          <w:rPr>
            <w:rStyle w:val="Hipercze"/>
            <w:sz w:val="22"/>
            <w:szCs w:val="22"/>
          </w:rPr>
          <w:t>iod@uj.edu.pl</w:t>
        </w:r>
      </w:hyperlink>
      <w:r w:rsidRPr="00731D37">
        <w:rPr>
          <w:sz w:val="22"/>
          <w:szCs w:val="22"/>
        </w:rPr>
        <w:t xml:space="preserve"> lub pod nr telefonu +4812 663 12 25.</w:t>
      </w:r>
    </w:p>
    <w:p w14:paraId="030E911B" w14:textId="65CA2277" w:rsidR="0000732F" w:rsidRPr="00731D37" w:rsidRDefault="0000732F" w:rsidP="002E5FF4">
      <w:pPr>
        <w:pStyle w:val="Akapitzlist"/>
        <w:numPr>
          <w:ilvl w:val="3"/>
          <w:numId w:val="14"/>
        </w:numPr>
        <w:rPr>
          <w:i/>
          <w:sz w:val="22"/>
          <w:szCs w:val="22"/>
        </w:rPr>
      </w:pPr>
      <w:r w:rsidRPr="00731D37">
        <w:rPr>
          <w:sz w:val="22"/>
          <w:szCs w:val="22"/>
        </w:rPr>
        <w:t xml:space="preserve">Pani/Pana dane osobowe przetwarzane będą na podstawie art. 6 ust. 1 lit. c) RODO </w:t>
      </w:r>
      <w:r w:rsidR="004C3E1B" w:rsidRPr="00731D37">
        <w:rPr>
          <w:sz w:val="22"/>
          <w:szCs w:val="22"/>
        </w:rPr>
        <w:br/>
      </w:r>
      <w:r w:rsidRPr="00731D37">
        <w:rPr>
          <w:sz w:val="22"/>
          <w:szCs w:val="22"/>
        </w:rPr>
        <w:t>w celu związanym z postępowaniem o udzielenie zamówienia publicznego</w:t>
      </w:r>
      <w:r w:rsidRPr="00731D37">
        <w:rPr>
          <w:i/>
          <w:sz w:val="22"/>
          <w:szCs w:val="22"/>
        </w:rPr>
        <w:t xml:space="preserve">, </w:t>
      </w:r>
      <w:r w:rsidR="00804724">
        <w:rPr>
          <w:i/>
          <w:sz w:val="22"/>
          <w:szCs w:val="22"/>
        </w:rPr>
        <w:br/>
      </w:r>
      <w:r w:rsidRPr="00731D37">
        <w:rPr>
          <w:i/>
          <w:sz w:val="22"/>
          <w:szCs w:val="22"/>
        </w:rPr>
        <w:t>nr sprawy 80.272</w:t>
      </w:r>
      <w:r w:rsidR="00E72813">
        <w:rPr>
          <w:i/>
          <w:sz w:val="22"/>
          <w:szCs w:val="22"/>
        </w:rPr>
        <w:t>.</w:t>
      </w:r>
      <w:r w:rsidR="00292286">
        <w:rPr>
          <w:i/>
          <w:sz w:val="22"/>
          <w:szCs w:val="22"/>
        </w:rPr>
        <w:t>280</w:t>
      </w:r>
      <w:r w:rsidR="00EF2CC0">
        <w:rPr>
          <w:i/>
          <w:sz w:val="22"/>
          <w:szCs w:val="22"/>
        </w:rPr>
        <w:t>.</w:t>
      </w:r>
      <w:r w:rsidR="002A5BB1" w:rsidRPr="00731D37">
        <w:rPr>
          <w:i/>
          <w:sz w:val="22"/>
          <w:szCs w:val="22"/>
        </w:rPr>
        <w:t>2</w:t>
      </w:r>
      <w:r w:rsidR="00EF2CC0">
        <w:rPr>
          <w:i/>
          <w:sz w:val="22"/>
          <w:szCs w:val="22"/>
        </w:rPr>
        <w:t>02</w:t>
      </w:r>
      <w:r w:rsidR="002A5BB1" w:rsidRPr="00731D37">
        <w:rPr>
          <w:i/>
          <w:sz w:val="22"/>
          <w:szCs w:val="22"/>
        </w:rPr>
        <w:t>1</w:t>
      </w:r>
      <w:r w:rsidRPr="00731D37">
        <w:rPr>
          <w:sz w:val="22"/>
          <w:szCs w:val="22"/>
        </w:rPr>
        <w:t>.</w:t>
      </w:r>
    </w:p>
    <w:p w14:paraId="60E16324" w14:textId="77777777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sz w:val="22"/>
          <w:szCs w:val="22"/>
        </w:rPr>
        <w:t xml:space="preserve">Podanie przez Panią/Pana danych osobowych jest wymogiem ustawowym określonym </w:t>
      </w:r>
      <w:r w:rsidRPr="00731D37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41A54DF9" w14:textId="77777777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sz w:val="22"/>
          <w:szCs w:val="22"/>
        </w:rPr>
        <w:t>Konsekwencje niepodania danych osobowych wynikają z ustawy PZP.</w:t>
      </w:r>
    </w:p>
    <w:p w14:paraId="7DAD1787" w14:textId="77777777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46CA095" w14:textId="088A0DFA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sz w:val="22"/>
          <w:szCs w:val="22"/>
        </w:rPr>
        <w:t xml:space="preserve">Pani/Pana dane osobowe będą przechowywane zgodnie z art. 78 ust. 1 ustawy PZP przez okres co najmniej 4 lat liczonych od dnia zakończenia postępowania o udzielenie zamówienia publicznego albo do upływu terminu możliwości kontroli projektu współfinansowanego </w:t>
      </w:r>
      <w:r w:rsidR="000E0DC2">
        <w:rPr>
          <w:sz w:val="22"/>
          <w:szCs w:val="22"/>
        </w:rPr>
        <w:br/>
      </w:r>
      <w:r w:rsidRPr="00731D37">
        <w:rPr>
          <w:sz w:val="22"/>
          <w:szCs w:val="22"/>
        </w:rPr>
        <w:lastRenderedPageBreak/>
        <w:t>lub finansowanego ze środków Unii Europejskiej albo jego trwałości takie projektu bądź innych umów czy zobowiązań wynikających z realizowanych projektów.</w:t>
      </w:r>
    </w:p>
    <w:p w14:paraId="06596ECA" w14:textId="77777777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sz w:val="22"/>
          <w:szCs w:val="22"/>
        </w:rPr>
        <w:t xml:space="preserve">Posiada Pani/Pan prawo do: </w:t>
      </w:r>
    </w:p>
    <w:p w14:paraId="2FFBFC32" w14:textId="77777777" w:rsidR="0000732F" w:rsidRPr="00731D37" w:rsidRDefault="0000732F" w:rsidP="007D648F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31D37">
        <w:rPr>
          <w:sz w:val="22"/>
          <w:szCs w:val="22"/>
        </w:rPr>
        <w:t>na podstawie art. 15 RODO prawo dostępu do danych osobowych Pani/Pana dotyczących;</w:t>
      </w:r>
    </w:p>
    <w:p w14:paraId="7106E892" w14:textId="77777777" w:rsidR="0000732F" w:rsidRPr="00731D37" w:rsidRDefault="0000732F" w:rsidP="007D648F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31D37">
        <w:rPr>
          <w:sz w:val="22"/>
          <w:szCs w:val="22"/>
        </w:rPr>
        <w:t>na podstawie art. 16 RODO prawo do sprostowania Pani/Pana danych osobowych;</w:t>
      </w:r>
    </w:p>
    <w:p w14:paraId="31152426" w14:textId="77777777" w:rsidR="0000732F" w:rsidRPr="00731D37" w:rsidRDefault="0000732F" w:rsidP="007D648F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31D37">
        <w:rPr>
          <w:sz w:val="22"/>
          <w:szCs w:val="22"/>
        </w:rPr>
        <w:t>na podstawie art. 18 RODO prawo żądania od administratora ograniczenia przetwarzania danych osobowych,</w:t>
      </w:r>
    </w:p>
    <w:p w14:paraId="13188A11" w14:textId="77777777" w:rsidR="0000732F" w:rsidRPr="00731D37" w:rsidRDefault="0000732F" w:rsidP="007D648F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31D3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2F7573DC" w14:textId="77777777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sz w:val="22"/>
          <w:szCs w:val="22"/>
        </w:rPr>
        <w:t>Nie przysługuje Pani/Panu prawo do:</w:t>
      </w:r>
    </w:p>
    <w:p w14:paraId="47EA95EA" w14:textId="77777777" w:rsidR="0000732F" w:rsidRPr="00731D37" w:rsidRDefault="0000732F" w:rsidP="007D648F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31D37">
        <w:rPr>
          <w:sz w:val="22"/>
          <w:szCs w:val="22"/>
        </w:rPr>
        <w:t>prawo do usunięcia danych osobowych w zw. z art. 17 ust. 3 lit. b), d) lub e) RODO,</w:t>
      </w:r>
    </w:p>
    <w:p w14:paraId="0D86076E" w14:textId="77777777" w:rsidR="0000732F" w:rsidRPr="00731D37" w:rsidRDefault="0000732F" w:rsidP="007D648F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31D37">
        <w:rPr>
          <w:sz w:val="22"/>
          <w:szCs w:val="22"/>
        </w:rPr>
        <w:t>prawo do przenoszenia danych osobowych, o którym mowa w art. 20 RODO,</w:t>
      </w:r>
    </w:p>
    <w:p w14:paraId="69D7BD22" w14:textId="77777777" w:rsidR="0000732F" w:rsidRPr="00731D37" w:rsidRDefault="0000732F" w:rsidP="007D648F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31D37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47FA7B5" w14:textId="3346E70B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b/>
          <w:sz w:val="22"/>
          <w:szCs w:val="22"/>
        </w:rPr>
        <w:t>Pana/Pani dane osobowe, o których mowa w art. 10 RODO</w:t>
      </w:r>
      <w:r w:rsidRPr="00731D37">
        <w:rPr>
          <w:sz w:val="22"/>
          <w:szCs w:val="22"/>
        </w:rPr>
        <w:t xml:space="preserve">, mogą zostać udostępnione, </w:t>
      </w:r>
      <w:r w:rsidR="000E0DC2">
        <w:rPr>
          <w:sz w:val="22"/>
          <w:szCs w:val="22"/>
        </w:rPr>
        <w:br/>
      </w:r>
      <w:r w:rsidRPr="00731D37">
        <w:rPr>
          <w:sz w:val="22"/>
          <w:szCs w:val="22"/>
        </w:rPr>
        <w:t>w celu umożliwienia korzystania ze środków ochrony prawnej, o których mowa w Dziale IX ustawy PZP, do upływu terminu na ich wniesienie.</w:t>
      </w:r>
    </w:p>
    <w:p w14:paraId="005182E1" w14:textId="77777777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sz w:val="22"/>
          <w:szCs w:val="22"/>
        </w:rPr>
        <w:t xml:space="preserve">Zamawiający informuje, że </w:t>
      </w:r>
      <w:r w:rsidRPr="00731D37">
        <w:rPr>
          <w:b/>
          <w:sz w:val="22"/>
          <w:szCs w:val="22"/>
        </w:rPr>
        <w:t>w odniesieniu do Pani/Pana danych osobowych</w:t>
      </w:r>
      <w:r w:rsidRPr="00731D37">
        <w:rPr>
          <w:sz w:val="22"/>
          <w:szCs w:val="22"/>
        </w:rPr>
        <w:t xml:space="preserve"> decyzje nie będą podejmowane w sposób zautomatyzowany, stosownie do art. 22 RODO.</w:t>
      </w:r>
    </w:p>
    <w:p w14:paraId="5216A716" w14:textId="77777777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731D37">
        <w:rPr>
          <w:b/>
          <w:sz w:val="22"/>
          <w:szCs w:val="22"/>
        </w:rPr>
        <w:t>Zamawiający może żądać od Pana/Pani</w:t>
      </w:r>
      <w:r w:rsidRPr="00731D37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A14DD6C" w14:textId="09C0CE15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b/>
          <w:sz w:val="22"/>
          <w:szCs w:val="22"/>
        </w:rPr>
        <w:t>Skorzystanie przez Panią/Pana</w:t>
      </w:r>
      <w:r w:rsidRPr="00731D37">
        <w:rPr>
          <w:sz w:val="22"/>
          <w:szCs w:val="22"/>
        </w:rPr>
        <w:t xml:space="preserve">, z uprawnienia wskazanego pkt 8 lit. b) powyżej, </w:t>
      </w:r>
      <w:r w:rsidR="00637E71" w:rsidRPr="00731D37">
        <w:rPr>
          <w:sz w:val="22"/>
          <w:szCs w:val="22"/>
        </w:rPr>
        <w:br/>
      </w:r>
      <w:r w:rsidRPr="00731D37">
        <w:rPr>
          <w:sz w:val="22"/>
          <w:szCs w:val="22"/>
        </w:rPr>
        <w:t xml:space="preserve">do sprostowania lub uzupełnienia danych osobowych, o którym mowa w art. 16 RODO, </w:t>
      </w:r>
      <w:r w:rsidR="000E0DC2">
        <w:rPr>
          <w:sz w:val="22"/>
          <w:szCs w:val="22"/>
        </w:rPr>
        <w:br/>
      </w:r>
      <w:r w:rsidRPr="00731D37">
        <w:rPr>
          <w:sz w:val="22"/>
          <w:szCs w:val="22"/>
        </w:rPr>
        <w:t xml:space="preserve">nie może skutkować zmianą wyniku postępowania o udzielenie zamówienia publicznego, </w:t>
      </w:r>
      <w:r w:rsidR="000E0DC2">
        <w:rPr>
          <w:sz w:val="22"/>
          <w:szCs w:val="22"/>
        </w:rPr>
        <w:br/>
      </w:r>
      <w:r w:rsidRPr="00731D37">
        <w:rPr>
          <w:sz w:val="22"/>
          <w:szCs w:val="22"/>
        </w:rPr>
        <w:t>ani zmianą postanowień umowy w zakresie niezgodnym z ustawą PZP, ani nie może naruszać integralności protokołu postępowania o udzielenie zamówienia publicznego oraz jego załączników.</w:t>
      </w:r>
    </w:p>
    <w:p w14:paraId="1D7F45B6" w14:textId="47CD9EF0" w:rsidR="0000732F" w:rsidRPr="00731D37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731D37">
        <w:rPr>
          <w:b/>
          <w:sz w:val="22"/>
          <w:szCs w:val="22"/>
        </w:rPr>
        <w:t>Skorzystanie przez Panią/Pana</w:t>
      </w:r>
      <w:r w:rsidRPr="00731D37">
        <w:rPr>
          <w:sz w:val="22"/>
          <w:szCs w:val="22"/>
        </w:rPr>
        <w:t>, z uprawnienia wskazanego pkt 8 lit. c) powyżej,</w:t>
      </w:r>
      <w:r w:rsidRPr="00731D37">
        <w:rPr>
          <w:b/>
          <w:sz w:val="22"/>
          <w:szCs w:val="22"/>
        </w:rPr>
        <w:t xml:space="preserve"> </w:t>
      </w:r>
      <w:r w:rsidRPr="00731D37">
        <w:rPr>
          <w:sz w:val="22"/>
          <w:szCs w:val="22"/>
        </w:rPr>
        <w:t>polegającym na</w:t>
      </w:r>
      <w:r w:rsidRPr="00731D37">
        <w:rPr>
          <w:b/>
          <w:sz w:val="22"/>
          <w:szCs w:val="22"/>
        </w:rPr>
        <w:t xml:space="preserve"> </w:t>
      </w:r>
      <w:r w:rsidRPr="00731D37">
        <w:rPr>
          <w:sz w:val="22"/>
          <w:szCs w:val="22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731D37">
        <w:rPr>
          <w:i/>
          <w:sz w:val="22"/>
          <w:szCs w:val="22"/>
        </w:rPr>
        <w:t xml:space="preserve">prawo do ograniczenia przetwarzania nie ma zastosowania w odniesieniu do przechowywania, w celu zapewnienia korzystania ze środków ochrony prawnej lub w celu ochrony praw innej osoby fizycznej lub prawnej, lub z uwagi </w:t>
      </w:r>
      <w:r w:rsidR="004364B2">
        <w:rPr>
          <w:i/>
          <w:sz w:val="22"/>
          <w:szCs w:val="22"/>
        </w:rPr>
        <w:br/>
      </w:r>
      <w:r w:rsidRPr="00731D37">
        <w:rPr>
          <w:i/>
          <w:sz w:val="22"/>
          <w:szCs w:val="22"/>
        </w:rPr>
        <w:t>na ważne względy interesu publicznego Unii Europejskiej lub państwa członkowskiego</w:t>
      </w:r>
      <w:r w:rsidRPr="00731D37">
        <w:rPr>
          <w:sz w:val="22"/>
          <w:szCs w:val="22"/>
        </w:rPr>
        <w:t>).</w:t>
      </w:r>
    </w:p>
    <w:p w14:paraId="36A229EA" w14:textId="77777777" w:rsidR="00A90F09" w:rsidRPr="00731D37" w:rsidRDefault="00A90F09" w:rsidP="00A90F09">
      <w:pPr>
        <w:widowControl/>
        <w:suppressAutoHyphens w:val="0"/>
        <w:jc w:val="both"/>
        <w:rPr>
          <w:sz w:val="22"/>
          <w:szCs w:val="22"/>
        </w:rPr>
      </w:pPr>
    </w:p>
    <w:p w14:paraId="4B41FC84" w14:textId="10891D6E" w:rsidR="005D0FC0" w:rsidRPr="00EC55C7" w:rsidRDefault="00551F59" w:rsidP="003A08E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C55C7">
        <w:rPr>
          <w:b/>
          <w:bCs/>
          <w:sz w:val="22"/>
          <w:szCs w:val="22"/>
        </w:rPr>
        <w:t>Rozdział XXI</w:t>
      </w:r>
      <w:r w:rsidR="00A9714D" w:rsidRPr="00EC55C7">
        <w:rPr>
          <w:b/>
          <w:bCs/>
          <w:sz w:val="22"/>
          <w:szCs w:val="22"/>
        </w:rPr>
        <w:t>I</w:t>
      </w:r>
      <w:r w:rsidRPr="00EC55C7">
        <w:rPr>
          <w:b/>
          <w:bCs/>
          <w:sz w:val="22"/>
          <w:szCs w:val="22"/>
        </w:rPr>
        <w:t xml:space="preserve"> - </w:t>
      </w:r>
      <w:r w:rsidR="005D0FC0" w:rsidRPr="00EC55C7">
        <w:rPr>
          <w:b/>
          <w:bCs/>
          <w:sz w:val="22"/>
          <w:szCs w:val="22"/>
        </w:rPr>
        <w:t xml:space="preserve">Załączniki </w:t>
      </w:r>
      <w:r w:rsidR="003A08E9" w:rsidRPr="00EC55C7">
        <w:rPr>
          <w:b/>
          <w:bCs/>
          <w:sz w:val="22"/>
          <w:szCs w:val="22"/>
        </w:rPr>
        <w:t xml:space="preserve">do </w:t>
      </w:r>
      <w:r w:rsidR="001232D5" w:rsidRPr="00EC55C7">
        <w:rPr>
          <w:b/>
          <w:bCs/>
          <w:sz w:val="22"/>
          <w:szCs w:val="22"/>
        </w:rPr>
        <w:t>SWZ</w:t>
      </w:r>
    </w:p>
    <w:p w14:paraId="3D812553" w14:textId="77777777" w:rsidR="005D0FC0" w:rsidRPr="00EC55C7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EC55C7">
        <w:rPr>
          <w:sz w:val="22"/>
          <w:szCs w:val="22"/>
        </w:rPr>
        <w:t>Załącznik nr 1 – Formularz oferty</w:t>
      </w:r>
    </w:p>
    <w:p w14:paraId="1E81C509" w14:textId="2D0493D4" w:rsidR="005D0FC0" w:rsidRPr="00EC55C7" w:rsidRDefault="005D0FC0" w:rsidP="005D0FC0">
      <w:pPr>
        <w:widowControl/>
        <w:suppressAutoHyphens w:val="0"/>
        <w:jc w:val="both"/>
        <w:rPr>
          <w:sz w:val="22"/>
          <w:szCs w:val="22"/>
        </w:rPr>
      </w:pPr>
      <w:r w:rsidRPr="00EC55C7">
        <w:rPr>
          <w:sz w:val="22"/>
          <w:szCs w:val="22"/>
        </w:rPr>
        <w:t xml:space="preserve">Załącznik nr </w:t>
      </w:r>
      <w:r w:rsidR="00503971" w:rsidRPr="00EC55C7">
        <w:rPr>
          <w:sz w:val="22"/>
          <w:szCs w:val="22"/>
        </w:rPr>
        <w:t>2</w:t>
      </w:r>
      <w:r w:rsidRPr="00EC55C7">
        <w:rPr>
          <w:sz w:val="22"/>
          <w:szCs w:val="22"/>
        </w:rPr>
        <w:t xml:space="preserve"> – </w:t>
      </w:r>
      <w:r w:rsidR="004E18B6" w:rsidRPr="00EC55C7">
        <w:rPr>
          <w:sz w:val="22"/>
          <w:szCs w:val="22"/>
        </w:rPr>
        <w:t>Projektow</w:t>
      </w:r>
      <w:r w:rsidR="009C298F" w:rsidRPr="00EC55C7">
        <w:rPr>
          <w:sz w:val="22"/>
          <w:szCs w:val="22"/>
        </w:rPr>
        <w:t>ane postanowienia umowy</w:t>
      </w:r>
    </w:p>
    <w:p w14:paraId="7F9AE84D" w14:textId="165D72D7" w:rsidR="00391B8D" w:rsidRPr="00EC55C7" w:rsidRDefault="00391B8D" w:rsidP="00391B8D">
      <w:pPr>
        <w:widowControl/>
        <w:suppressAutoHyphens w:val="0"/>
        <w:jc w:val="both"/>
        <w:rPr>
          <w:bCs/>
          <w:sz w:val="22"/>
          <w:szCs w:val="22"/>
        </w:rPr>
      </w:pPr>
      <w:r w:rsidRPr="00EC55C7">
        <w:rPr>
          <w:sz w:val="22"/>
          <w:szCs w:val="22"/>
        </w:rPr>
        <w:t>Załącznik A do SWZ – Próbka</w:t>
      </w:r>
    </w:p>
    <w:p w14:paraId="3CA59287" w14:textId="3F88CAAE" w:rsidR="00391B8D" w:rsidRPr="00EC55C7" w:rsidRDefault="00391B8D" w:rsidP="00391B8D">
      <w:pPr>
        <w:widowControl/>
        <w:suppressAutoHyphens w:val="0"/>
        <w:jc w:val="both"/>
        <w:rPr>
          <w:bCs/>
          <w:sz w:val="22"/>
          <w:szCs w:val="22"/>
        </w:rPr>
      </w:pPr>
      <w:r w:rsidRPr="00EC55C7">
        <w:rPr>
          <w:sz w:val="22"/>
          <w:szCs w:val="22"/>
        </w:rPr>
        <w:t>Załącznik B do SWZ – Próbka</w:t>
      </w:r>
    </w:p>
    <w:p w14:paraId="23A8037F" w14:textId="77777777" w:rsidR="00391B8D" w:rsidRPr="00731D37" w:rsidRDefault="00391B8D" w:rsidP="005D0FC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70A29D" w14:textId="77777777" w:rsidR="003A08E9" w:rsidRPr="00731D37" w:rsidRDefault="003A08E9">
      <w:pPr>
        <w:widowControl/>
        <w:suppressAutoHyphens w:val="0"/>
        <w:jc w:val="left"/>
        <w:rPr>
          <w:sz w:val="22"/>
          <w:szCs w:val="22"/>
        </w:rPr>
      </w:pPr>
      <w:r w:rsidRPr="00731D37">
        <w:rPr>
          <w:sz w:val="22"/>
          <w:szCs w:val="22"/>
        </w:rPr>
        <w:br w:type="page"/>
      </w:r>
    </w:p>
    <w:p w14:paraId="336E9F4C" w14:textId="583D7811" w:rsidR="003A08E9" w:rsidRDefault="003A08E9" w:rsidP="00C7242A">
      <w:pPr>
        <w:widowControl/>
        <w:suppressAutoHyphens w:val="0"/>
        <w:jc w:val="right"/>
        <w:rPr>
          <w:b/>
          <w:bCs/>
        </w:rPr>
      </w:pPr>
      <w:r w:rsidRPr="006B43AA">
        <w:rPr>
          <w:b/>
          <w:bCs/>
        </w:rPr>
        <w:lastRenderedPageBreak/>
        <w:t>Załącznik nr 1</w:t>
      </w:r>
      <w:r>
        <w:rPr>
          <w:b/>
          <w:bCs/>
        </w:rPr>
        <w:t xml:space="preserve"> do </w:t>
      </w:r>
      <w:r w:rsidR="001232D5">
        <w:rPr>
          <w:b/>
          <w:bCs/>
        </w:rPr>
        <w:t>SWZ</w:t>
      </w:r>
    </w:p>
    <w:p w14:paraId="4933FA6B" w14:textId="77777777" w:rsidR="00C7242A" w:rsidRDefault="00C7242A" w:rsidP="00C7242A">
      <w:pPr>
        <w:widowControl/>
        <w:suppressAutoHyphens w:val="0"/>
        <w:jc w:val="right"/>
        <w:rPr>
          <w:b/>
          <w:bCs/>
          <w:u w:val="single"/>
        </w:rPr>
      </w:pPr>
    </w:p>
    <w:p w14:paraId="75E90CA4" w14:textId="3176747C" w:rsidR="00C7242A" w:rsidRPr="00397C20" w:rsidRDefault="00C7242A" w:rsidP="00C7242A">
      <w:pPr>
        <w:ind w:left="567" w:firstLine="3"/>
        <w:rPr>
          <w:b/>
          <w:bCs/>
          <w:sz w:val="22"/>
          <w:szCs w:val="22"/>
        </w:rPr>
      </w:pPr>
      <w:r w:rsidRPr="00397C20">
        <w:rPr>
          <w:b/>
          <w:bCs/>
          <w:sz w:val="22"/>
          <w:szCs w:val="22"/>
          <w:u w:val="single"/>
        </w:rPr>
        <w:t>FORMULARZ OFERTY – Znak sprawy 80.272.</w:t>
      </w:r>
      <w:r w:rsidR="008F2C4C">
        <w:rPr>
          <w:b/>
          <w:bCs/>
          <w:sz w:val="22"/>
          <w:szCs w:val="22"/>
          <w:u w:val="single"/>
        </w:rPr>
        <w:t>280</w:t>
      </w:r>
      <w:r w:rsidRPr="00397C20">
        <w:rPr>
          <w:b/>
          <w:bCs/>
          <w:sz w:val="22"/>
          <w:szCs w:val="22"/>
          <w:u w:val="single"/>
        </w:rPr>
        <w:t>.2021</w:t>
      </w:r>
    </w:p>
    <w:p w14:paraId="0896D3FD" w14:textId="77777777" w:rsidR="00C7242A" w:rsidRPr="00397C20" w:rsidRDefault="00C7242A" w:rsidP="00C7242A">
      <w:pPr>
        <w:ind w:left="426"/>
        <w:jc w:val="both"/>
        <w:rPr>
          <w:b/>
          <w:bCs/>
          <w:sz w:val="22"/>
          <w:szCs w:val="22"/>
        </w:rPr>
      </w:pPr>
      <w:r w:rsidRPr="00397C20">
        <w:rPr>
          <w:b/>
          <w:bCs/>
          <w:sz w:val="22"/>
          <w:szCs w:val="22"/>
        </w:rPr>
        <w:t>_____________________________________________________________________________</w:t>
      </w:r>
    </w:p>
    <w:p w14:paraId="1D4F38D9" w14:textId="77777777" w:rsidR="00C7242A" w:rsidRPr="00397C20" w:rsidRDefault="00C7242A" w:rsidP="00C7242A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0344AF8F" w14:textId="77777777" w:rsidR="00C7242A" w:rsidRPr="00397C20" w:rsidRDefault="00C7242A" w:rsidP="00C7242A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397C20">
        <w:rPr>
          <w:i/>
          <w:iCs/>
          <w:sz w:val="22"/>
          <w:szCs w:val="22"/>
          <w:u w:val="single"/>
        </w:rPr>
        <w:t>ZAMAWIAJĄCY</w:t>
      </w:r>
      <w:r w:rsidRPr="00397C20">
        <w:rPr>
          <w:i/>
          <w:iCs/>
          <w:sz w:val="22"/>
          <w:szCs w:val="22"/>
        </w:rPr>
        <w:t>:</w:t>
      </w:r>
      <w:r w:rsidRPr="00397C20">
        <w:rPr>
          <w:b/>
          <w:bCs/>
          <w:sz w:val="22"/>
          <w:szCs w:val="22"/>
        </w:rPr>
        <w:tab/>
      </w:r>
      <w:r w:rsidRPr="00397C20">
        <w:rPr>
          <w:b/>
          <w:bCs/>
          <w:sz w:val="22"/>
          <w:szCs w:val="22"/>
        </w:rPr>
        <w:tab/>
      </w:r>
      <w:r w:rsidRPr="00397C20">
        <w:rPr>
          <w:b/>
          <w:bCs/>
          <w:sz w:val="22"/>
          <w:szCs w:val="22"/>
        </w:rPr>
        <w:tab/>
      </w:r>
      <w:r w:rsidRPr="00397C20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D0FA270" w14:textId="77777777" w:rsidR="00C7242A" w:rsidRPr="00397C20" w:rsidRDefault="00C7242A" w:rsidP="00C7242A">
      <w:pPr>
        <w:ind w:left="3544"/>
        <w:jc w:val="both"/>
        <w:rPr>
          <w:b/>
          <w:bCs/>
          <w:sz w:val="22"/>
          <w:szCs w:val="22"/>
        </w:rPr>
      </w:pPr>
      <w:r w:rsidRPr="00397C20">
        <w:rPr>
          <w:b/>
          <w:bCs/>
          <w:i/>
          <w:iCs/>
          <w:sz w:val="22"/>
          <w:szCs w:val="22"/>
        </w:rPr>
        <w:t>ul. Gołębia 24, 31 – 007 Kraków</w:t>
      </w:r>
      <w:r w:rsidRPr="00397C20">
        <w:rPr>
          <w:b/>
          <w:bCs/>
          <w:sz w:val="22"/>
          <w:szCs w:val="22"/>
        </w:rPr>
        <w:t>;</w:t>
      </w:r>
    </w:p>
    <w:p w14:paraId="5BD7AA4F" w14:textId="77777777" w:rsidR="00C7242A" w:rsidRPr="00DA58FA" w:rsidRDefault="00C7242A" w:rsidP="00C7242A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397C20">
        <w:rPr>
          <w:i/>
          <w:iCs/>
          <w:sz w:val="22"/>
          <w:szCs w:val="22"/>
          <w:u w:val="single"/>
        </w:rPr>
        <w:t>Jednostka prowadząca sprawę</w:t>
      </w:r>
      <w:r w:rsidRPr="00397C20">
        <w:rPr>
          <w:i/>
          <w:iCs/>
          <w:sz w:val="22"/>
          <w:szCs w:val="22"/>
        </w:rPr>
        <w:t xml:space="preserve">: </w:t>
      </w:r>
      <w:r w:rsidRPr="00397C20">
        <w:rPr>
          <w:b/>
          <w:bCs/>
          <w:sz w:val="22"/>
          <w:szCs w:val="22"/>
        </w:rPr>
        <w:tab/>
      </w:r>
      <w:r w:rsidRPr="00397C20">
        <w:rPr>
          <w:b/>
          <w:bCs/>
          <w:i/>
          <w:iCs/>
          <w:sz w:val="22"/>
          <w:szCs w:val="22"/>
        </w:rPr>
        <w:t xml:space="preserve">Dział </w:t>
      </w:r>
      <w:r w:rsidRPr="00DA58FA">
        <w:rPr>
          <w:b/>
          <w:bCs/>
          <w:i/>
          <w:iCs/>
          <w:sz w:val="22"/>
          <w:szCs w:val="22"/>
        </w:rPr>
        <w:t>Zamówień Publicznych UJ</w:t>
      </w:r>
    </w:p>
    <w:p w14:paraId="7BAD80C5" w14:textId="3064F221" w:rsidR="00C7242A" w:rsidRPr="00DA58FA" w:rsidRDefault="00C7242A" w:rsidP="00C7242A">
      <w:pPr>
        <w:ind w:left="3544"/>
        <w:jc w:val="both"/>
        <w:outlineLvl w:val="0"/>
        <w:rPr>
          <w:b/>
          <w:bCs/>
          <w:sz w:val="22"/>
          <w:szCs w:val="22"/>
        </w:rPr>
      </w:pPr>
      <w:r w:rsidRPr="00DA58FA">
        <w:rPr>
          <w:b/>
          <w:bCs/>
          <w:i/>
          <w:iCs/>
          <w:sz w:val="22"/>
          <w:szCs w:val="22"/>
        </w:rPr>
        <w:t>ul. Straszewskiego 25/</w:t>
      </w:r>
      <w:r w:rsidR="00835E15" w:rsidRPr="00DA58FA">
        <w:rPr>
          <w:b/>
          <w:bCs/>
          <w:i/>
          <w:iCs/>
          <w:sz w:val="22"/>
          <w:szCs w:val="22"/>
        </w:rPr>
        <w:t>3 i 4</w:t>
      </w:r>
      <w:r w:rsidRPr="00DA58FA">
        <w:rPr>
          <w:b/>
          <w:bCs/>
          <w:i/>
          <w:iCs/>
          <w:sz w:val="22"/>
          <w:szCs w:val="22"/>
        </w:rPr>
        <w:t>, 31-113 Kraków</w:t>
      </w:r>
    </w:p>
    <w:p w14:paraId="4A32113C" w14:textId="77777777" w:rsidR="00C7242A" w:rsidRPr="00397C20" w:rsidRDefault="00C7242A" w:rsidP="00C7242A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DA58FA">
        <w:rPr>
          <w:b/>
          <w:bCs/>
          <w:sz w:val="22"/>
          <w:szCs w:val="22"/>
        </w:rPr>
        <w:t>_____________________________________________________________________________</w:t>
      </w:r>
    </w:p>
    <w:p w14:paraId="7DCBF473" w14:textId="77777777" w:rsidR="00C7242A" w:rsidRPr="00397C20" w:rsidRDefault="00C7242A" w:rsidP="00C7242A">
      <w:pPr>
        <w:ind w:left="540"/>
        <w:jc w:val="both"/>
        <w:rPr>
          <w:sz w:val="22"/>
          <w:szCs w:val="22"/>
        </w:rPr>
      </w:pPr>
      <w:r w:rsidRPr="00397C20">
        <w:rPr>
          <w:i/>
          <w:iCs/>
          <w:sz w:val="22"/>
          <w:szCs w:val="22"/>
          <w:u w:val="single"/>
        </w:rPr>
        <w:t>Nazwa (Firma) wykonawcy:</w:t>
      </w:r>
      <w:r w:rsidRPr="00397C20">
        <w:rPr>
          <w:sz w:val="22"/>
          <w:szCs w:val="22"/>
        </w:rPr>
        <w:tab/>
      </w:r>
      <w:r w:rsidRPr="00397C20">
        <w:rPr>
          <w:sz w:val="22"/>
          <w:szCs w:val="22"/>
        </w:rPr>
        <w:tab/>
      </w:r>
    </w:p>
    <w:p w14:paraId="146DCED3" w14:textId="77777777" w:rsidR="00C7242A" w:rsidRPr="00397C20" w:rsidRDefault="00C7242A" w:rsidP="00C7242A">
      <w:pPr>
        <w:ind w:left="540"/>
        <w:jc w:val="right"/>
        <w:rPr>
          <w:sz w:val="22"/>
          <w:szCs w:val="22"/>
          <w:u w:val="single"/>
        </w:rPr>
      </w:pPr>
      <w:r w:rsidRPr="00397C20">
        <w:rPr>
          <w:sz w:val="22"/>
          <w:szCs w:val="22"/>
          <w:u w:val="single"/>
        </w:rPr>
        <w:t>................................................................................</w:t>
      </w:r>
    </w:p>
    <w:p w14:paraId="53A42F9F" w14:textId="77777777" w:rsidR="00C7242A" w:rsidRPr="00397C20" w:rsidRDefault="00C7242A" w:rsidP="00C7242A">
      <w:pPr>
        <w:ind w:left="540"/>
        <w:jc w:val="right"/>
        <w:rPr>
          <w:sz w:val="22"/>
          <w:szCs w:val="22"/>
          <w:u w:val="single"/>
        </w:rPr>
      </w:pPr>
      <w:r w:rsidRPr="00397C20">
        <w:rPr>
          <w:sz w:val="22"/>
          <w:szCs w:val="22"/>
          <w:u w:val="single"/>
        </w:rPr>
        <w:t>................................................................................</w:t>
      </w:r>
    </w:p>
    <w:p w14:paraId="5CC3BEBA" w14:textId="77777777" w:rsidR="00C7242A" w:rsidRPr="00397C20" w:rsidRDefault="00C7242A" w:rsidP="00C7242A">
      <w:pPr>
        <w:ind w:left="540"/>
        <w:jc w:val="both"/>
        <w:rPr>
          <w:sz w:val="22"/>
          <w:szCs w:val="22"/>
        </w:rPr>
      </w:pPr>
      <w:r w:rsidRPr="00397C20">
        <w:rPr>
          <w:i/>
          <w:iCs/>
          <w:sz w:val="22"/>
          <w:szCs w:val="22"/>
          <w:u w:val="single"/>
        </w:rPr>
        <w:t xml:space="preserve">Adres siedziby: </w:t>
      </w:r>
      <w:r w:rsidRPr="00397C20">
        <w:rPr>
          <w:sz w:val="22"/>
          <w:szCs w:val="22"/>
        </w:rPr>
        <w:tab/>
      </w:r>
      <w:r w:rsidRPr="00397C20">
        <w:rPr>
          <w:sz w:val="22"/>
          <w:szCs w:val="22"/>
        </w:rPr>
        <w:tab/>
      </w:r>
      <w:r w:rsidRPr="00397C20">
        <w:rPr>
          <w:sz w:val="22"/>
          <w:szCs w:val="22"/>
        </w:rPr>
        <w:tab/>
      </w:r>
      <w:r w:rsidRPr="00397C20">
        <w:rPr>
          <w:sz w:val="22"/>
          <w:szCs w:val="22"/>
        </w:rPr>
        <w:tab/>
      </w:r>
    </w:p>
    <w:p w14:paraId="5C78C8D9" w14:textId="77777777" w:rsidR="00C7242A" w:rsidRPr="00397C20" w:rsidRDefault="00C7242A" w:rsidP="00C7242A">
      <w:pPr>
        <w:ind w:left="540"/>
        <w:jc w:val="right"/>
        <w:rPr>
          <w:sz w:val="22"/>
          <w:szCs w:val="22"/>
          <w:u w:val="single"/>
        </w:rPr>
      </w:pPr>
      <w:r w:rsidRPr="00397C20">
        <w:rPr>
          <w:sz w:val="22"/>
          <w:szCs w:val="22"/>
          <w:u w:val="single"/>
        </w:rPr>
        <w:t>................................................................................</w:t>
      </w:r>
    </w:p>
    <w:p w14:paraId="20BE2086" w14:textId="77777777" w:rsidR="00C7242A" w:rsidRPr="00397C20" w:rsidRDefault="00C7242A" w:rsidP="00C7242A">
      <w:pPr>
        <w:ind w:left="540"/>
        <w:jc w:val="right"/>
        <w:rPr>
          <w:sz w:val="22"/>
          <w:szCs w:val="22"/>
          <w:u w:val="single"/>
        </w:rPr>
      </w:pPr>
      <w:r w:rsidRPr="00397C20">
        <w:rPr>
          <w:sz w:val="22"/>
          <w:szCs w:val="22"/>
          <w:u w:val="single"/>
        </w:rPr>
        <w:t>................................................................................</w:t>
      </w:r>
    </w:p>
    <w:p w14:paraId="38F2798A" w14:textId="77777777" w:rsidR="00C7242A" w:rsidRPr="00397C20" w:rsidRDefault="00C7242A" w:rsidP="00C7242A">
      <w:pPr>
        <w:ind w:left="540"/>
        <w:jc w:val="both"/>
        <w:rPr>
          <w:sz w:val="22"/>
          <w:szCs w:val="22"/>
        </w:rPr>
      </w:pPr>
      <w:r w:rsidRPr="00397C20">
        <w:rPr>
          <w:i/>
          <w:iCs/>
          <w:sz w:val="22"/>
          <w:szCs w:val="22"/>
          <w:u w:val="single"/>
        </w:rPr>
        <w:t>Adres do korespondencji:</w:t>
      </w:r>
      <w:r w:rsidRPr="00397C20">
        <w:rPr>
          <w:sz w:val="22"/>
          <w:szCs w:val="22"/>
        </w:rPr>
        <w:tab/>
      </w:r>
      <w:r w:rsidRPr="00397C20">
        <w:rPr>
          <w:sz w:val="22"/>
          <w:szCs w:val="22"/>
        </w:rPr>
        <w:tab/>
      </w:r>
    </w:p>
    <w:p w14:paraId="492D7A33" w14:textId="77777777" w:rsidR="00C7242A" w:rsidRPr="00397C20" w:rsidRDefault="00C7242A" w:rsidP="00C7242A">
      <w:pPr>
        <w:ind w:left="540"/>
        <w:jc w:val="right"/>
        <w:rPr>
          <w:sz w:val="22"/>
          <w:szCs w:val="22"/>
          <w:u w:val="single"/>
          <w:lang w:val="da-DK"/>
        </w:rPr>
      </w:pPr>
      <w:r w:rsidRPr="00397C20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70B5D2E9" w14:textId="77777777" w:rsidR="00C7242A" w:rsidRPr="00397C20" w:rsidRDefault="00C7242A" w:rsidP="00C7242A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397C20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0A69336D" w14:textId="77777777" w:rsidR="00C7242A" w:rsidRPr="00397C20" w:rsidRDefault="00C7242A" w:rsidP="00C7242A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397C20">
        <w:rPr>
          <w:i/>
          <w:iCs/>
          <w:sz w:val="22"/>
          <w:szCs w:val="22"/>
          <w:u w:val="single"/>
          <w:lang w:val="de-DE"/>
        </w:rPr>
        <w:t>Kontakt:</w:t>
      </w:r>
    </w:p>
    <w:p w14:paraId="00E69CF7" w14:textId="77777777" w:rsidR="00C7242A" w:rsidRPr="00397C20" w:rsidRDefault="00C7242A" w:rsidP="00C7242A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397C20">
        <w:rPr>
          <w:i/>
          <w:iCs/>
          <w:sz w:val="22"/>
          <w:szCs w:val="22"/>
          <w:u w:val="single"/>
          <w:lang w:val="de-DE"/>
        </w:rPr>
        <w:t>tel.:</w:t>
      </w:r>
      <w:r w:rsidRPr="00397C20">
        <w:rPr>
          <w:i/>
          <w:iCs/>
          <w:sz w:val="22"/>
          <w:szCs w:val="22"/>
          <w:lang w:val="de-DE"/>
        </w:rPr>
        <w:tab/>
      </w:r>
      <w:r w:rsidRPr="00397C20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2A206455" w14:textId="77777777" w:rsidR="00C7242A" w:rsidRPr="00397C20" w:rsidRDefault="00C7242A" w:rsidP="00C7242A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397C20">
        <w:rPr>
          <w:i/>
          <w:iCs/>
          <w:sz w:val="22"/>
          <w:szCs w:val="22"/>
          <w:u w:val="single"/>
          <w:lang w:val="de-DE"/>
        </w:rPr>
        <w:t>fax:</w:t>
      </w:r>
      <w:r w:rsidRPr="00397C20">
        <w:rPr>
          <w:sz w:val="22"/>
          <w:szCs w:val="22"/>
          <w:lang w:val="de-DE"/>
        </w:rPr>
        <w:tab/>
      </w:r>
      <w:r w:rsidRPr="00397C20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37B5D7FD" w14:textId="47209A6A" w:rsidR="00C7242A" w:rsidRPr="00397C20" w:rsidRDefault="00835E15" w:rsidP="00C7242A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835E15">
        <w:rPr>
          <w:i/>
          <w:iCs/>
          <w:sz w:val="22"/>
          <w:szCs w:val="22"/>
          <w:lang w:val="da-DK"/>
        </w:rPr>
        <w:t xml:space="preserve"> </w:t>
      </w:r>
      <w:r w:rsidR="00C7242A" w:rsidRPr="00397C20">
        <w:rPr>
          <w:i/>
          <w:iCs/>
          <w:sz w:val="22"/>
          <w:szCs w:val="22"/>
          <w:u w:val="single"/>
          <w:lang w:val="da-DK"/>
        </w:rPr>
        <w:t>e-mail:</w:t>
      </w:r>
      <w:r w:rsidR="00C7242A" w:rsidRPr="00397C20">
        <w:rPr>
          <w:sz w:val="22"/>
          <w:szCs w:val="22"/>
          <w:lang w:val="da-DK"/>
        </w:rPr>
        <w:t xml:space="preserve">    </w:t>
      </w:r>
      <w:r w:rsidR="00C7242A">
        <w:rPr>
          <w:sz w:val="22"/>
          <w:szCs w:val="22"/>
          <w:lang w:val="da-DK"/>
        </w:rPr>
        <w:t xml:space="preserve">  </w:t>
      </w:r>
      <w:r w:rsidR="00C7242A" w:rsidRPr="00397C20">
        <w:rPr>
          <w:sz w:val="22"/>
          <w:szCs w:val="22"/>
          <w:u w:val="single"/>
          <w:lang w:val="da-DK"/>
        </w:rPr>
        <w:t>..................................................................</w:t>
      </w:r>
    </w:p>
    <w:p w14:paraId="562BD259" w14:textId="77777777" w:rsidR="00C7242A" w:rsidRPr="00397C20" w:rsidRDefault="00C7242A" w:rsidP="00C7242A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397C20">
        <w:rPr>
          <w:i/>
          <w:iCs/>
          <w:sz w:val="22"/>
          <w:szCs w:val="22"/>
          <w:u w:val="single"/>
        </w:rPr>
        <w:t>Inne dane:</w:t>
      </w:r>
    </w:p>
    <w:p w14:paraId="6A3182C9" w14:textId="77777777" w:rsidR="00C7242A" w:rsidRPr="00397C20" w:rsidRDefault="00C7242A" w:rsidP="00C7242A">
      <w:pPr>
        <w:ind w:left="4395" w:firstLine="31"/>
        <w:jc w:val="both"/>
        <w:outlineLvl w:val="0"/>
        <w:rPr>
          <w:sz w:val="22"/>
          <w:szCs w:val="22"/>
          <w:u w:val="single"/>
        </w:rPr>
      </w:pPr>
      <w:r w:rsidRPr="00397C20">
        <w:rPr>
          <w:i/>
          <w:iCs/>
          <w:sz w:val="22"/>
          <w:szCs w:val="22"/>
          <w:u w:val="single"/>
        </w:rPr>
        <w:t>NIP</w:t>
      </w:r>
      <w:r w:rsidRPr="00397C20">
        <w:rPr>
          <w:sz w:val="22"/>
          <w:szCs w:val="22"/>
        </w:rPr>
        <w:t>:</w:t>
      </w:r>
      <w:r w:rsidRPr="00397C20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397C20">
        <w:rPr>
          <w:i/>
          <w:iCs/>
          <w:sz w:val="22"/>
          <w:szCs w:val="22"/>
        </w:rPr>
        <w:t xml:space="preserve"> </w:t>
      </w:r>
      <w:r w:rsidRPr="00397C20">
        <w:rPr>
          <w:sz w:val="22"/>
          <w:szCs w:val="22"/>
          <w:u w:val="single"/>
        </w:rPr>
        <w:t>...................................................</w:t>
      </w:r>
      <w:r>
        <w:rPr>
          <w:sz w:val="22"/>
          <w:szCs w:val="22"/>
          <w:u w:val="single"/>
        </w:rPr>
        <w:t>......</w:t>
      </w:r>
      <w:r w:rsidRPr="00397C20">
        <w:rPr>
          <w:sz w:val="22"/>
          <w:szCs w:val="22"/>
          <w:u w:val="single"/>
        </w:rPr>
        <w:t xml:space="preserve">........ </w:t>
      </w:r>
    </w:p>
    <w:p w14:paraId="08734CCA" w14:textId="77777777" w:rsidR="00C7242A" w:rsidRPr="00397C20" w:rsidRDefault="00C7242A" w:rsidP="00C7242A">
      <w:pPr>
        <w:ind w:left="4395"/>
        <w:jc w:val="both"/>
        <w:outlineLvl w:val="0"/>
        <w:rPr>
          <w:sz w:val="22"/>
          <w:szCs w:val="22"/>
          <w:u w:val="single"/>
        </w:rPr>
      </w:pPr>
      <w:r w:rsidRPr="00397C20">
        <w:rPr>
          <w:i/>
          <w:iCs/>
          <w:sz w:val="22"/>
          <w:szCs w:val="22"/>
          <w:u w:val="single"/>
        </w:rPr>
        <w:t>REGON</w:t>
      </w:r>
      <w:r w:rsidRPr="00397C20">
        <w:rPr>
          <w:sz w:val="22"/>
          <w:szCs w:val="22"/>
        </w:rPr>
        <w:t xml:space="preserve">:   </w:t>
      </w:r>
      <w:r>
        <w:rPr>
          <w:sz w:val="22"/>
          <w:szCs w:val="22"/>
        </w:rPr>
        <w:t xml:space="preserve">  </w:t>
      </w:r>
      <w:r w:rsidRPr="00397C20">
        <w:rPr>
          <w:sz w:val="22"/>
          <w:szCs w:val="22"/>
          <w:u w:val="single"/>
        </w:rPr>
        <w:t>...............................................</w:t>
      </w:r>
      <w:r>
        <w:rPr>
          <w:sz w:val="22"/>
          <w:szCs w:val="22"/>
          <w:u w:val="single"/>
        </w:rPr>
        <w:t>....</w:t>
      </w:r>
      <w:r w:rsidRPr="00397C20">
        <w:rPr>
          <w:sz w:val="22"/>
          <w:szCs w:val="22"/>
          <w:u w:val="single"/>
        </w:rPr>
        <w:t>..............</w:t>
      </w:r>
    </w:p>
    <w:p w14:paraId="4A5586D9" w14:textId="77777777" w:rsidR="00C7242A" w:rsidRPr="002926AD" w:rsidRDefault="00C7242A" w:rsidP="00C7242A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</w:p>
    <w:p w14:paraId="4E2305C7" w14:textId="77777777" w:rsidR="00C7242A" w:rsidRPr="00A1428E" w:rsidRDefault="00C7242A" w:rsidP="00C7242A">
      <w:pPr>
        <w:widowControl/>
        <w:suppressAutoHyphens w:val="0"/>
        <w:jc w:val="both"/>
        <w:outlineLvl w:val="0"/>
        <w:rPr>
          <w:b/>
          <w:bCs/>
          <w:i/>
          <w:iCs/>
          <w:sz w:val="22"/>
          <w:szCs w:val="22"/>
        </w:rPr>
      </w:pPr>
      <w:r w:rsidRPr="00A1428E">
        <w:rPr>
          <w:b/>
          <w:bCs/>
          <w:i/>
          <w:iCs/>
          <w:sz w:val="22"/>
          <w:szCs w:val="22"/>
        </w:rPr>
        <w:t xml:space="preserve">Dane umożliwiające dostęp do dokumentów potwierdzający umocowanie osoby działającej </w:t>
      </w:r>
      <w:r w:rsidRPr="00A1428E">
        <w:rPr>
          <w:b/>
          <w:bCs/>
          <w:i/>
          <w:iCs/>
          <w:sz w:val="22"/>
          <w:szCs w:val="22"/>
        </w:rPr>
        <w:br/>
        <w:t>w imieniu wykonawcy znajduje się w bezpłatnych i ogólnodostępnych bazach danych dostępnych pod następującym adresem:</w:t>
      </w:r>
      <w:r>
        <w:rPr>
          <w:b/>
          <w:bCs/>
          <w:i/>
          <w:iCs/>
          <w:sz w:val="22"/>
          <w:szCs w:val="22"/>
        </w:rPr>
        <w:t xml:space="preserve"> </w:t>
      </w:r>
      <w:r w:rsidRPr="00A1428E">
        <w:rPr>
          <w:b/>
          <w:bCs/>
          <w:i/>
          <w:iCs/>
          <w:sz w:val="22"/>
          <w:szCs w:val="22"/>
        </w:rPr>
        <w:t>https://........</w:t>
      </w:r>
      <w:r>
        <w:rPr>
          <w:b/>
          <w:bCs/>
          <w:i/>
          <w:iCs/>
          <w:sz w:val="22"/>
          <w:szCs w:val="22"/>
        </w:rPr>
        <w:t>........................................................................................</w:t>
      </w:r>
      <w:r w:rsidRPr="00A1428E">
        <w:rPr>
          <w:b/>
          <w:bCs/>
          <w:i/>
          <w:iCs/>
          <w:sz w:val="22"/>
          <w:szCs w:val="22"/>
        </w:rPr>
        <w:t>.................</w:t>
      </w:r>
    </w:p>
    <w:p w14:paraId="269AC0E1" w14:textId="77777777" w:rsidR="00BB7E1D" w:rsidRDefault="00BB7E1D" w:rsidP="00BE0A65">
      <w:pPr>
        <w:widowControl/>
        <w:suppressAutoHyphens w:val="0"/>
        <w:jc w:val="both"/>
        <w:outlineLvl w:val="0"/>
        <w:rPr>
          <w:lang w:val="pt-BR"/>
        </w:rPr>
      </w:pPr>
    </w:p>
    <w:p w14:paraId="49EB7934" w14:textId="158C4364" w:rsidR="00BB6A74" w:rsidRPr="00686D06" w:rsidRDefault="006B43AA" w:rsidP="00BB6A74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686D06">
        <w:rPr>
          <w:i/>
          <w:iCs/>
          <w:sz w:val="22"/>
          <w:szCs w:val="22"/>
          <w:u w:val="single"/>
        </w:rPr>
        <w:t>Nawiązując do ogłoszo</w:t>
      </w:r>
      <w:r w:rsidR="00E0529F" w:rsidRPr="00686D06">
        <w:rPr>
          <w:i/>
          <w:iCs/>
          <w:sz w:val="22"/>
          <w:szCs w:val="22"/>
          <w:u w:val="single"/>
        </w:rPr>
        <w:t>nego p</w:t>
      </w:r>
      <w:r w:rsidR="008D5480" w:rsidRPr="00686D06">
        <w:rPr>
          <w:i/>
          <w:iCs/>
          <w:sz w:val="22"/>
          <w:szCs w:val="22"/>
          <w:u w:val="single"/>
        </w:rPr>
        <w:t xml:space="preserve">ostępowania w trybie podstawowym </w:t>
      </w:r>
      <w:r w:rsidR="0092088E" w:rsidRPr="00686D06">
        <w:rPr>
          <w:i/>
          <w:iCs/>
          <w:sz w:val="22"/>
          <w:szCs w:val="22"/>
          <w:u w:val="single"/>
        </w:rPr>
        <w:t>bez możliwości negocjacji</w:t>
      </w:r>
      <w:r w:rsidR="00C7242A" w:rsidRPr="00686D06">
        <w:rPr>
          <w:i/>
          <w:iCs/>
          <w:sz w:val="22"/>
          <w:szCs w:val="22"/>
          <w:u w:val="single"/>
        </w:rPr>
        <w:br/>
      </w:r>
      <w:r w:rsidR="00E0529F" w:rsidRPr="00686D06">
        <w:rPr>
          <w:i/>
          <w:iCs/>
          <w:sz w:val="22"/>
          <w:szCs w:val="22"/>
          <w:u w:val="single"/>
        </w:rPr>
        <w:t>na</w:t>
      </w:r>
      <w:r w:rsidR="004C3E1B" w:rsidRPr="00686D06">
        <w:rPr>
          <w:i/>
          <w:iCs/>
          <w:sz w:val="22"/>
          <w:szCs w:val="22"/>
          <w:u w:val="single"/>
        </w:rPr>
        <w:t xml:space="preserve"> </w:t>
      </w:r>
      <w:r w:rsidR="00DE0B93" w:rsidRPr="00686D06">
        <w:rPr>
          <w:i/>
          <w:iCs/>
          <w:sz w:val="22"/>
          <w:szCs w:val="22"/>
          <w:u w:val="single"/>
        </w:rPr>
        <w:t>wyłonienie Wykonawcy</w:t>
      </w:r>
      <w:r w:rsidR="00BB6A74" w:rsidRPr="00686D06">
        <w:rPr>
          <w:i/>
          <w:iCs/>
          <w:sz w:val="22"/>
          <w:szCs w:val="22"/>
          <w:u w:val="single"/>
        </w:rPr>
        <w:t xml:space="preserve"> w zakresie wykonania podwójnej korekty utworów o objętości określonej w</w:t>
      </w:r>
      <w:r w:rsidR="00546403">
        <w:rPr>
          <w:i/>
          <w:iCs/>
          <w:sz w:val="22"/>
          <w:szCs w:val="22"/>
          <w:u w:val="single"/>
        </w:rPr>
        <w:t> </w:t>
      </w:r>
      <w:r w:rsidR="00BB6A74" w:rsidRPr="00686D06">
        <w:rPr>
          <w:i/>
          <w:iCs/>
          <w:sz w:val="22"/>
          <w:szCs w:val="22"/>
          <w:u w:val="single"/>
        </w:rPr>
        <w:t>arkuszach wydawniczych, tj.  książek lub czasopism opatrzonych numerami ISBN lub ISSN (wraz z tekstami tabel, wykresów i rycin etc.), z różnych dziedzin nauki, zleconej przez Wydawnictwo Uniwersytetu Jagiellońskiego, do części wydawanych tytułów, nr sprawy 80.272.</w:t>
      </w:r>
      <w:r w:rsidR="008F2C4C">
        <w:rPr>
          <w:i/>
          <w:iCs/>
          <w:sz w:val="22"/>
          <w:szCs w:val="22"/>
          <w:u w:val="single"/>
        </w:rPr>
        <w:t>280</w:t>
      </w:r>
      <w:r w:rsidR="00BB6A74" w:rsidRPr="00686D06">
        <w:rPr>
          <w:i/>
          <w:iCs/>
          <w:sz w:val="22"/>
          <w:szCs w:val="22"/>
          <w:u w:val="single"/>
        </w:rPr>
        <w:t>.2021, składamy poniższą ofertę:</w:t>
      </w:r>
    </w:p>
    <w:p w14:paraId="19E6303D" w14:textId="699598AE" w:rsidR="006B43AA" w:rsidRPr="0072300C" w:rsidRDefault="006B43AA" w:rsidP="0072300C">
      <w:pPr>
        <w:pStyle w:val="Normalny1"/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2ED545FD" w14:textId="77777777" w:rsidR="006B43AA" w:rsidRPr="0072300C" w:rsidRDefault="006B43AA" w:rsidP="00B03FCD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3D2A4D37" w14:textId="672A3925" w:rsidR="00D04C75" w:rsidRPr="00686D06" w:rsidRDefault="00DE0B93" w:rsidP="007D648F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>oferujemy wykonanie przedmiotu zamówienia</w:t>
      </w:r>
      <w:r w:rsidR="008860C9" w:rsidRPr="00686D06">
        <w:rPr>
          <w:sz w:val="22"/>
          <w:szCs w:val="22"/>
        </w:rPr>
        <w:t xml:space="preserve"> </w:t>
      </w:r>
      <w:r w:rsidR="008860C9" w:rsidRPr="00546403">
        <w:rPr>
          <w:b/>
          <w:bCs/>
          <w:sz w:val="22"/>
          <w:szCs w:val="22"/>
          <w:u w:val="single"/>
        </w:rPr>
        <w:t>w części I</w:t>
      </w:r>
      <w:r w:rsidRPr="00686D06">
        <w:rPr>
          <w:sz w:val="22"/>
          <w:szCs w:val="22"/>
        </w:rPr>
        <w:t xml:space="preserve"> za łączną kwotę netto …….................... 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 xml:space="preserve">, (słownie: ..................................................................................... zł) plus należny podatek VAT </w:t>
      </w:r>
      <w:r w:rsidR="00BE721B" w:rsidRPr="00686D06">
        <w:rPr>
          <w:sz w:val="22"/>
          <w:szCs w:val="22"/>
        </w:rPr>
        <w:br/>
      </w:r>
      <w:r w:rsidRPr="00686D06">
        <w:rPr>
          <w:sz w:val="22"/>
          <w:szCs w:val="22"/>
        </w:rPr>
        <w:t xml:space="preserve">w wysokości </w:t>
      </w:r>
      <w:r w:rsidR="009F5BE9" w:rsidRPr="00686D06">
        <w:rPr>
          <w:sz w:val="22"/>
          <w:szCs w:val="22"/>
        </w:rPr>
        <w:t>%</w:t>
      </w:r>
      <w:r w:rsidRPr="00686D06">
        <w:rPr>
          <w:sz w:val="22"/>
          <w:szCs w:val="22"/>
        </w:rPr>
        <w:t>, co daje kwotę brutto ................................zł</w:t>
      </w:r>
      <w:r w:rsidRPr="00686D06">
        <w:rPr>
          <w:i/>
          <w:sz w:val="22"/>
          <w:szCs w:val="22"/>
        </w:rPr>
        <w:t xml:space="preserve"> </w:t>
      </w:r>
      <w:r w:rsidRPr="00686D06">
        <w:rPr>
          <w:sz w:val="22"/>
          <w:szCs w:val="22"/>
        </w:rPr>
        <w:t>(słownie: .......................................................................................................................</w:t>
      </w:r>
      <w:r w:rsidR="00BE721B" w:rsidRPr="00686D06">
        <w:rPr>
          <w:sz w:val="22"/>
          <w:szCs w:val="22"/>
        </w:rPr>
        <w:t>..............</w:t>
      </w:r>
      <w:r w:rsidRPr="00686D06">
        <w:rPr>
          <w:sz w:val="22"/>
          <w:szCs w:val="22"/>
        </w:rPr>
        <w:t>....................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>),</w:t>
      </w:r>
    </w:p>
    <w:p w14:paraId="3E433E35" w14:textId="77777777" w:rsidR="009453A2" w:rsidRPr="00686D06" w:rsidRDefault="009453A2" w:rsidP="009453A2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34B657C3" w14:textId="1E230FD4" w:rsidR="009453A2" w:rsidRPr="00686D06" w:rsidRDefault="009453A2" w:rsidP="009453A2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oferujemy wykonanie przedmiotu zamówienia </w:t>
      </w:r>
      <w:r w:rsidRPr="00546403">
        <w:rPr>
          <w:b/>
          <w:bCs/>
          <w:sz w:val="22"/>
          <w:szCs w:val="22"/>
          <w:u w:val="single"/>
        </w:rPr>
        <w:t>w części II</w:t>
      </w:r>
      <w:r w:rsidRPr="00686D06">
        <w:rPr>
          <w:sz w:val="22"/>
          <w:szCs w:val="22"/>
        </w:rPr>
        <w:t xml:space="preserve"> za łączną kwotę netto …….................... 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 xml:space="preserve">, (słownie: ..................................................................................... zł) plus należny podatek VAT </w:t>
      </w:r>
      <w:r w:rsidRPr="00686D06">
        <w:rPr>
          <w:sz w:val="22"/>
          <w:szCs w:val="22"/>
        </w:rPr>
        <w:br/>
        <w:t>w wysokości %, co daje kwotę brutto ................................zł</w:t>
      </w:r>
      <w:r w:rsidRPr="00686D06">
        <w:rPr>
          <w:i/>
          <w:sz w:val="22"/>
          <w:szCs w:val="22"/>
        </w:rPr>
        <w:t xml:space="preserve"> </w:t>
      </w:r>
      <w:r w:rsidRPr="00686D06">
        <w:rPr>
          <w:sz w:val="22"/>
          <w:szCs w:val="22"/>
        </w:rPr>
        <w:t>(słownie: .........................................................................................................................................................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>),</w:t>
      </w:r>
    </w:p>
    <w:p w14:paraId="5251ABE1" w14:textId="77777777" w:rsidR="009453A2" w:rsidRPr="00686D06" w:rsidRDefault="009453A2" w:rsidP="009453A2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223BC0FD" w14:textId="54010C4B" w:rsidR="009453A2" w:rsidRPr="00686D06" w:rsidRDefault="009453A2" w:rsidP="009453A2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oferujemy wykonanie przedmiotu zamówienia </w:t>
      </w:r>
      <w:r w:rsidRPr="00546403">
        <w:rPr>
          <w:b/>
          <w:bCs/>
          <w:sz w:val="22"/>
          <w:szCs w:val="22"/>
          <w:u w:val="single"/>
        </w:rPr>
        <w:t>w części III</w:t>
      </w:r>
      <w:r w:rsidRPr="00686D06">
        <w:rPr>
          <w:sz w:val="22"/>
          <w:szCs w:val="22"/>
        </w:rPr>
        <w:t xml:space="preserve"> za łączną kwotę netto …….................... 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 xml:space="preserve">, (słownie: ..................................................................................... zł) plus należny podatek VAT </w:t>
      </w:r>
      <w:r w:rsidRPr="00686D06">
        <w:rPr>
          <w:sz w:val="22"/>
          <w:szCs w:val="22"/>
        </w:rPr>
        <w:br/>
        <w:t>w wysokości %, co daje kwotę brutto ................................zł</w:t>
      </w:r>
      <w:r w:rsidRPr="00686D06">
        <w:rPr>
          <w:i/>
          <w:sz w:val="22"/>
          <w:szCs w:val="22"/>
        </w:rPr>
        <w:t xml:space="preserve"> </w:t>
      </w:r>
      <w:r w:rsidRPr="00686D06">
        <w:rPr>
          <w:sz w:val="22"/>
          <w:szCs w:val="22"/>
        </w:rPr>
        <w:t xml:space="preserve">(słownie: </w:t>
      </w:r>
      <w:r w:rsidRPr="00686D06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>),</w:t>
      </w:r>
    </w:p>
    <w:p w14:paraId="6967731D" w14:textId="77777777" w:rsidR="009453A2" w:rsidRPr="00686D06" w:rsidRDefault="009453A2" w:rsidP="009453A2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40B80B22" w14:textId="47417E8D" w:rsidR="009453A2" w:rsidRPr="00686D06" w:rsidRDefault="009453A2" w:rsidP="009453A2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oferujemy wykonanie przedmiotu zamówienia </w:t>
      </w:r>
      <w:r w:rsidRPr="00546403">
        <w:rPr>
          <w:b/>
          <w:bCs/>
          <w:sz w:val="22"/>
          <w:szCs w:val="22"/>
          <w:u w:val="single"/>
        </w:rPr>
        <w:t>w części IV</w:t>
      </w:r>
      <w:r w:rsidRPr="00686D06">
        <w:rPr>
          <w:sz w:val="22"/>
          <w:szCs w:val="22"/>
        </w:rPr>
        <w:t xml:space="preserve"> za łączną kwotę netto …….................... 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 xml:space="preserve">, (słownie: ..................................................................................... zł) plus należny podatek VAT </w:t>
      </w:r>
      <w:r w:rsidRPr="00686D06">
        <w:rPr>
          <w:sz w:val="22"/>
          <w:szCs w:val="22"/>
        </w:rPr>
        <w:br/>
        <w:t>w wysokości %, co daje kwotę brutto ................................zł</w:t>
      </w:r>
      <w:r w:rsidRPr="00686D06">
        <w:rPr>
          <w:i/>
          <w:sz w:val="22"/>
          <w:szCs w:val="22"/>
        </w:rPr>
        <w:t xml:space="preserve"> </w:t>
      </w:r>
      <w:r w:rsidRPr="00686D06">
        <w:rPr>
          <w:sz w:val="22"/>
          <w:szCs w:val="22"/>
        </w:rPr>
        <w:t>(słownie: .........................................................................................................................................................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>),</w:t>
      </w:r>
    </w:p>
    <w:p w14:paraId="6F8FEAE5" w14:textId="77777777" w:rsidR="009453A2" w:rsidRPr="00686D06" w:rsidRDefault="009453A2" w:rsidP="009453A2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7F334155" w14:textId="4DAE706B" w:rsidR="009453A2" w:rsidRPr="00686D06" w:rsidRDefault="009453A2" w:rsidP="009453A2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oferujemy wykonanie przedmiotu zamówienia </w:t>
      </w:r>
      <w:r w:rsidRPr="00546403">
        <w:rPr>
          <w:b/>
          <w:bCs/>
          <w:sz w:val="22"/>
          <w:szCs w:val="22"/>
          <w:u w:val="single"/>
        </w:rPr>
        <w:t>w części V</w:t>
      </w:r>
      <w:r w:rsidRPr="00686D06">
        <w:rPr>
          <w:sz w:val="22"/>
          <w:szCs w:val="22"/>
        </w:rPr>
        <w:t xml:space="preserve"> za łączną kwotę netto …….................... 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 xml:space="preserve">, (słownie: ..................................................................................... zł) plus należny podatek VAT </w:t>
      </w:r>
      <w:r w:rsidRPr="00686D06">
        <w:rPr>
          <w:sz w:val="22"/>
          <w:szCs w:val="22"/>
        </w:rPr>
        <w:br/>
        <w:t>w wysokości %, co daje kwotę brutto ................................zł</w:t>
      </w:r>
      <w:r w:rsidRPr="00686D06">
        <w:rPr>
          <w:i/>
          <w:sz w:val="22"/>
          <w:szCs w:val="22"/>
        </w:rPr>
        <w:t xml:space="preserve"> </w:t>
      </w:r>
      <w:r w:rsidRPr="00686D06">
        <w:rPr>
          <w:sz w:val="22"/>
          <w:szCs w:val="22"/>
        </w:rPr>
        <w:t>(słownie: .........................................................................................................................................................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>),</w:t>
      </w:r>
    </w:p>
    <w:p w14:paraId="6C5E5AAE" w14:textId="77777777" w:rsidR="009453A2" w:rsidRPr="00686D06" w:rsidRDefault="009453A2" w:rsidP="009453A2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7AC9A856" w14:textId="381B9A0E" w:rsidR="009453A2" w:rsidRPr="00686D06" w:rsidRDefault="009453A2" w:rsidP="009453A2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oferujemy wykonanie przedmiotu zamówienia </w:t>
      </w:r>
      <w:r w:rsidRPr="00546403">
        <w:rPr>
          <w:b/>
          <w:bCs/>
          <w:sz w:val="22"/>
          <w:szCs w:val="22"/>
          <w:u w:val="single"/>
        </w:rPr>
        <w:t>w części VI</w:t>
      </w:r>
      <w:r w:rsidRPr="00686D06">
        <w:rPr>
          <w:sz w:val="22"/>
          <w:szCs w:val="22"/>
        </w:rPr>
        <w:t xml:space="preserve"> za łączną kwotę netto …….................... 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 xml:space="preserve">, (słownie: ..................................................................................... zł) plus należny podatek VAT </w:t>
      </w:r>
      <w:r w:rsidRPr="00686D06">
        <w:rPr>
          <w:sz w:val="22"/>
          <w:szCs w:val="22"/>
        </w:rPr>
        <w:br/>
        <w:t>w wysokości %, co daje kwotę brutto ................................zł</w:t>
      </w:r>
      <w:r w:rsidRPr="00686D06">
        <w:rPr>
          <w:i/>
          <w:sz w:val="22"/>
          <w:szCs w:val="22"/>
        </w:rPr>
        <w:t xml:space="preserve"> </w:t>
      </w:r>
      <w:r w:rsidRPr="00686D06">
        <w:rPr>
          <w:sz w:val="22"/>
          <w:szCs w:val="22"/>
        </w:rPr>
        <w:t>(słownie: .........................................................................................................................................................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>),</w:t>
      </w:r>
    </w:p>
    <w:p w14:paraId="254BF76F" w14:textId="77777777" w:rsidR="009453A2" w:rsidRPr="00686D06" w:rsidRDefault="009453A2" w:rsidP="009453A2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6E603177" w14:textId="5230C198" w:rsidR="009453A2" w:rsidRPr="00686D06" w:rsidRDefault="009453A2" w:rsidP="009453A2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oferujemy wykonanie przedmiotu zamówienia </w:t>
      </w:r>
      <w:r w:rsidRPr="00546403">
        <w:rPr>
          <w:b/>
          <w:bCs/>
          <w:sz w:val="22"/>
          <w:szCs w:val="22"/>
          <w:u w:val="single"/>
        </w:rPr>
        <w:t>w części VII</w:t>
      </w:r>
      <w:r w:rsidRPr="00686D06">
        <w:rPr>
          <w:sz w:val="22"/>
          <w:szCs w:val="22"/>
        </w:rPr>
        <w:t xml:space="preserve"> za łączną kwotę netto …….................... 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 xml:space="preserve">, (słownie: ..................................................................................... zł) plus należny podatek VAT </w:t>
      </w:r>
      <w:r w:rsidRPr="00686D06">
        <w:rPr>
          <w:sz w:val="22"/>
          <w:szCs w:val="22"/>
        </w:rPr>
        <w:br/>
        <w:t>w wysokości %, co daje kwotę brutto ................................zł</w:t>
      </w:r>
      <w:r w:rsidRPr="00686D06">
        <w:rPr>
          <w:i/>
          <w:sz w:val="22"/>
          <w:szCs w:val="22"/>
        </w:rPr>
        <w:t xml:space="preserve"> </w:t>
      </w:r>
      <w:r w:rsidRPr="00686D06">
        <w:rPr>
          <w:sz w:val="22"/>
          <w:szCs w:val="22"/>
        </w:rPr>
        <w:t>(słownie: .........................................................................................................................................................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>),</w:t>
      </w:r>
    </w:p>
    <w:p w14:paraId="7B56A1C1" w14:textId="77777777" w:rsidR="009453A2" w:rsidRPr="00686D06" w:rsidRDefault="009453A2" w:rsidP="009453A2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45886F4F" w14:textId="6BF610E1" w:rsidR="009453A2" w:rsidRPr="00686D06" w:rsidRDefault="009453A2" w:rsidP="009453A2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oferujemy wykonanie przedmiotu zamówienia </w:t>
      </w:r>
      <w:r w:rsidRPr="00546403">
        <w:rPr>
          <w:b/>
          <w:bCs/>
          <w:sz w:val="22"/>
          <w:szCs w:val="22"/>
          <w:u w:val="single"/>
        </w:rPr>
        <w:t>w części</w:t>
      </w:r>
      <w:r w:rsidR="00F13FA3" w:rsidRPr="00546403">
        <w:rPr>
          <w:b/>
          <w:bCs/>
          <w:sz w:val="22"/>
          <w:szCs w:val="22"/>
          <w:u w:val="single"/>
        </w:rPr>
        <w:t xml:space="preserve"> </w:t>
      </w:r>
      <w:r w:rsidRPr="00546403">
        <w:rPr>
          <w:b/>
          <w:bCs/>
          <w:sz w:val="22"/>
          <w:szCs w:val="22"/>
          <w:u w:val="single"/>
        </w:rPr>
        <w:t>V</w:t>
      </w:r>
      <w:r w:rsidR="00F13FA3" w:rsidRPr="00546403">
        <w:rPr>
          <w:b/>
          <w:bCs/>
          <w:sz w:val="22"/>
          <w:szCs w:val="22"/>
          <w:u w:val="single"/>
        </w:rPr>
        <w:t>II</w:t>
      </w:r>
      <w:r w:rsidRPr="00546403">
        <w:rPr>
          <w:b/>
          <w:bCs/>
          <w:sz w:val="22"/>
          <w:szCs w:val="22"/>
          <w:u w:val="single"/>
        </w:rPr>
        <w:t>I</w:t>
      </w:r>
      <w:r w:rsidRPr="00686D06">
        <w:rPr>
          <w:sz w:val="22"/>
          <w:szCs w:val="22"/>
        </w:rPr>
        <w:t xml:space="preserve"> za łączną kwotę netto …….................... 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>, (słownie: ..................................................................................... zł) plus należny podatek VAT w wysokości %, co daje kwotę brutto ................................zł</w:t>
      </w:r>
      <w:r w:rsidRPr="00686D06">
        <w:rPr>
          <w:i/>
          <w:sz w:val="22"/>
          <w:szCs w:val="22"/>
        </w:rPr>
        <w:t xml:space="preserve"> </w:t>
      </w:r>
      <w:r w:rsidRPr="00686D06">
        <w:rPr>
          <w:sz w:val="22"/>
          <w:szCs w:val="22"/>
        </w:rPr>
        <w:t>(słownie: .........................................................................................................................................................</w:t>
      </w:r>
      <w:r w:rsidRPr="00686D06">
        <w:rPr>
          <w:iCs/>
          <w:sz w:val="22"/>
          <w:szCs w:val="22"/>
        </w:rPr>
        <w:t>zł</w:t>
      </w:r>
      <w:r w:rsidRPr="00686D06">
        <w:rPr>
          <w:sz w:val="22"/>
          <w:szCs w:val="22"/>
        </w:rPr>
        <w:t>),</w:t>
      </w:r>
    </w:p>
    <w:p w14:paraId="59DF3B8C" w14:textId="623EFEDC" w:rsidR="008860C9" w:rsidRPr="00686D06" w:rsidRDefault="008860C9" w:rsidP="00F13FA3">
      <w:pPr>
        <w:jc w:val="both"/>
        <w:rPr>
          <w:sz w:val="22"/>
          <w:szCs w:val="22"/>
        </w:rPr>
      </w:pPr>
    </w:p>
    <w:p w14:paraId="47191553" w14:textId="77777777" w:rsidR="00C04E33" w:rsidRPr="00686D06" w:rsidRDefault="00C04E33" w:rsidP="007D648F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>oświadczamy, że wybór oferty:</w:t>
      </w:r>
    </w:p>
    <w:p w14:paraId="2853DDA8" w14:textId="6BC89212" w:rsidR="00C04E33" w:rsidRPr="00686D06" w:rsidRDefault="00C04E33" w:rsidP="00642EB5">
      <w:pPr>
        <w:widowControl/>
        <w:numPr>
          <w:ilvl w:val="0"/>
          <w:numId w:val="12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nie będzie prowadził do powstania u Zamawiającego obowiązku podatkowego zgodnie </w:t>
      </w:r>
      <w:r w:rsidR="004364B2" w:rsidRPr="00686D06">
        <w:rPr>
          <w:sz w:val="22"/>
          <w:szCs w:val="22"/>
        </w:rPr>
        <w:br/>
      </w:r>
      <w:r w:rsidRPr="00686D06">
        <w:rPr>
          <w:sz w:val="22"/>
          <w:szCs w:val="22"/>
        </w:rPr>
        <w:t>z przepisami o podatku od towarów i usług.*</w:t>
      </w:r>
    </w:p>
    <w:p w14:paraId="346B3AF7" w14:textId="07700058" w:rsidR="00C04E33" w:rsidRPr="00686D06" w:rsidRDefault="00C04E33" w:rsidP="00642EB5">
      <w:pPr>
        <w:widowControl/>
        <w:numPr>
          <w:ilvl w:val="0"/>
          <w:numId w:val="12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będzie prowadził do powstania u Zamawiającego obowiązku podatkowego zgodnie </w:t>
      </w:r>
      <w:r w:rsidR="00CA6680" w:rsidRPr="00686D06">
        <w:rPr>
          <w:sz w:val="22"/>
          <w:szCs w:val="22"/>
        </w:rPr>
        <w:br/>
      </w:r>
      <w:r w:rsidRPr="00686D06">
        <w:rPr>
          <w:sz w:val="22"/>
          <w:szCs w:val="22"/>
        </w:rPr>
        <w:t>z przepisami o podatku od towarów i usług. Powyższy obowiązek podatkowy będzie dotyczył ……………………………………… (</w:t>
      </w:r>
      <w:r w:rsidRPr="00686D06">
        <w:rPr>
          <w:i/>
          <w:sz w:val="22"/>
          <w:szCs w:val="22"/>
        </w:rPr>
        <w:t>Wpisać nazwę /rodzaj towaru lub usługi, które będą prowadziły do powstania u Zamawiającego obowiązku podatkowego zgodnie z przepisami o podatku od towarów i usług)</w:t>
      </w:r>
      <w:r w:rsidRPr="00686D06">
        <w:rPr>
          <w:i/>
          <w:sz w:val="22"/>
          <w:szCs w:val="22"/>
          <w:vertAlign w:val="superscript"/>
        </w:rPr>
        <w:t xml:space="preserve"> </w:t>
      </w:r>
      <w:r w:rsidRPr="00686D06">
        <w:rPr>
          <w:sz w:val="22"/>
          <w:szCs w:val="22"/>
        </w:rPr>
        <w:t>objętych przedmiotem zamówienia.*</w:t>
      </w:r>
    </w:p>
    <w:p w14:paraId="409202C2" w14:textId="13E662BE" w:rsidR="005055EB" w:rsidRPr="00686D06" w:rsidRDefault="00C04E33" w:rsidP="00862A00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oświadczamy, że oferujemy przedmiot zamówienia zgodny z wymaganiami i warunkami określonymi przez Zamawiającego w </w:t>
      </w:r>
      <w:r w:rsidR="001232D5" w:rsidRPr="00686D06">
        <w:rPr>
          <w:sz w:val="22"/>
          <w:szCs w:val="22"/>
        </w:rPr>
        <w:t>SWZ</w:t>
      </w:r>
      <w:r w:rsidRPr="00686D06">
        <w:rPr>
          <w:sz w:val="22"/>
          <w:szCs w:val="22"/>
        </w:rPr>
        <w:t xml:space="preserve"> i potwierdzamy przyjęcie warunków umownych i</w:t>
      </w:r>
      <w:r w:rsidR="00686D06">
        <w:rPr>
          <w:sz w:val="22"/>
          <w:szCs w:val="22"/>
        </w:rPr>
        <w:t> </w:t>
      </w:r>
      <w:r w:rsidRPr="00686D06">
        <w:rPr>
          <w:sz w:val="22"/>
          <w:szCs w:val="22"/>
        </w:rPr>
        <w:t xml:space="preserve">warunków płatności zawartych w </w:t>
      </w:r>
      <w:r w:rsidR="001232D5" w:rsidRPr="00686D06">
        <w:rPr>
          <w:sz w:val="22"/>
          <w:szCs w:val="22"/>
        </w:rPr>
        <w:t>SWZ</w:t>
      </w:r>
      <w:r w:rsidRPr="00686D06">
        <w:rPr>
          <w:sz w:val="22"/>
          <w:szCs w:val="22"/>
        </w:rPr>
        <w:t xml:space="preserve"> i we wzorze umowy stanowiącym załącznik do </w:t>
      </w:r>
      <w:r w:rsidR="001232D5" w:rsidRPr="00686D06">
        <w:rPr>
          <w:sz w:val="22"/>
          <w:szCs w:val="22"/>
        </w:rPr>
        <w:t>SWZ</w:t>
      </w:r>
      <w:r w:rsidRPr="00686D06">
        <w:rPr>
          <w:sz w:val="22"/>
          <w:szCs w:val="22"/>
        </w:rPr>
        <w:t>,</w:t>
      </w:r>
    </w:p>
    <w:p w14:paraId="2EB12D79" w14:textId="59F26938" w:rsidR="00862A00" w:rsidRPr="00686D06" w:rsidRDefault="00862A00" w:rsidP="00862A00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>oferujemy termin realizacji zamówienia zgodny z SWZ</w:t>
      </w:r>
      <w:r w:rsidR="00546403">
        <w:rPr>
          <w:sz w:val="22"/>
          <w:szCs w:val="22"/>
        </w:rPr>
        <w:t>,</w:t>
      </w:r>
      <w:r w:rsidRPr="00686D06">
        <w:rPr>
          <w:sz w:val="22"/>
          <w:szCs w:val="22"/>
        </w:rPr>
        <w:t xml:space="preserve"> liczony od udzielenia zamówienia, tj. zawarcia umowy,</w:t>
      </w:r>
    </w:p>
    <w:p w14:paraId="7BB17E77" w14:textId="6AB46457" w:rsidR="00C04E33" w:rsidRPr="00686D06" w:rsidRDefault="00C04E33" w:rsidP="005055EB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>oświadczamy, że uważamy się za związanych niniejszą ofertą na czas wskazany w </w:t>
      </w:r>
      <w:r w:rsidR="0092088E" w:rsidRPr="00686D06">
        <w:rPr>
          <w:sz w:val="22"/>
          <w:szCs w:val="22"/>
        </w:rPr>
        <w:t>SWZ</w:t>
      </w:r>
      <w:r w:rsidR="00686D06">
        <w:rPr>
          <w:sz w:val="22"/>
          <w:szCs w:val="22"/>
        </w:rPr>
        <w:t>,</w:t>
      </w:r>
    </w:p>
    <w:p w14:paraId="634D9A62" w14:textId="1D2A50C0" w:rsidR="00CE0DBC" w:rsidRPr="00686D06" w:rsidRDefault="00CE0DBC" w:rsidP="007D648F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oświadczamy, że wypełniliśmy obowiązki informacyjne przewidziane w art. 13 lub art. 14 </w:t>
      </w:r>
      <w:r w:rsidRPr="00686D06">
        <w:rPr>
          <w:bCs/>
          <w:i/>
          <w:sz w:val="22"/>
          <w:szCs w:val="22"/>
        </w:rPr>
        <w:t xml:space="preserve">Rozporządzenia Parlamentu Europejskiego i Rady UE 2016/679 z dnia 27 kwietnia 2016 r. </w:t>
      </w:r>
      <w:r w:rsidR="004364B2" w:rsidRPr="00686D06">
        <w:rPr>
          <w:bCs/>
          <w:i/>
          <w:sz w:val="22"/>
          <w:szCs w:val="22"/>
        </w:rPr>
        <w:br/>
      </w:r>
      <w:r w:rsidRPr="00686D06">
        <w:rPr>
          <w:bCs/>
          <w:i/>
          <w:sz w:val="22"/>
          <w:szCs w:val="22"/>
        </w:rPr>
        <w:t xml:space="preserve">w sprawie ochrony osób fizycznych w związku z przetwarzaniem danych osobowych i w sprawie swobodnego przepływu takich danych oraz uchylenia dyrektywy 95/46/WE </w:t>
      </w:r>
      <w:r w:rsidRPr="00686D06">
        <w:rPr>
          <w:bCs/>
          <w:sz w:val="22"/>
          <w:szCs w:val="22"/>
        </w:rPr>
        <w:t xml:space="preserve">wobec osób fizycznych, </w:t>
      </w:r>
      <w:r w:rsidRPr="00686D06">
        <w:rPr>
          <w:sz w:val="22"/>
          <w:szCs w:val="22"/>
        </w:rPr>
        <w:t xml:space="preserve">od których dane osobowe bezpośrednio lub pośrednio pozyskaliśmy w celu ubiegania </w:t>
      </w:r>
      <w:r w:rsidR="004364B2" w:rsidRPr="00686D06">
        <w:rPr>
          <w:sz w:val="22"/>
          <w:szCs w:val="22"/>
        </w:rPr>
        <w:br/>
      </w:r>
      <w:r w:rsidRPr="00686D06">
        <w:rPr>
          <w:sz w:val="22"/>
          <w:szCs w:val="22"/>
        </w:rPr>
        <w:t>się o udzielenie zamówienia publicznego w niniejszym postępowaniu,</w:t>
      </w:r>
    </w:p>
    <w:p w14:paraId="332884E2" w14:textId="5DD9CD3D" w:rsidR="00C04E33" w:rsidRPr="00686D06" w:rsidRDefault="00F146D8" w:rsidP="007D648F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>oświadczam, że jestem (</w:t>
      </w:r>
      <w:r w:rsidRPr="00686D06">
        <w:rPr>
          <w:i/>
          <w:iCs/>
          <w:sz w:val="22"/>
          <w:szCs w:val="22"/>
        </w:rPr>
        <w:t>należy wybrać z listy</w:t>
      </w:r>
      <w:r w:rsidRPr="00686D06">
        <w:rPr>
          <w:sz w:val="22"/>
          <w:szCs w:val="22"/>
        </w:rPr>
        <w:t>)</w:t>
      </w:r>
      <w:r w:rsidR="00686D06">
        <w:rPr>
          <w:sz w:val="22"/>
          <w:szCs w:val="22"/>
        </w:rPr>
        <w:t xml:space="preserve">: </w:t>
      </w:r>
      <w:r w:rsidRPr="00686D06">
        <w:rPr>
          <w:sz w:val="22"/>
          <w:szCs w:val="22"/>
        </w:rPr>
        <w:t>mikroprzedsiębiorstwem, małym przedsiębiorstwem, średnim przedsiębiorstwem, jednoosobową działalność gospodarcza, osoba fizyczna nieprowadząca działalności gospodarczej, inny rodzaj</w:t>
      </w:r>
      <w:r w:rsidR="00AC721F" w:rsidRPr="00686D06">
        <w:rPr>
          <w:sz w:val="22"/>
          <w:szCs w:val="22"/>
        </w:rPr>
        <w:t>,</w:t>
      </w:r>
    </w:p>
    <w:p w14:paraId="347E9F6E" w14:textId="2C3DD390" w:rsidR="00C04E33" w:rsidRPr="00686D06" w:rsidRDefault="00C04E33" w:rsidP="007D648F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w przypadku przyznania zamówienia </w:t>
      </w:r>
      <w:r w:rsidR="00686D06" w:rsidRPr="00EC55C7">
        <w:rPr>
          <w:sz w:val="22"/>
          <w:szCs w:val="22"/>
        </w:rPr>
        <w:t>–</w:t>
      </w:r>
      <w:r w:rsidRPr="00686D06">
        <w:rPr>
          <w:sz w:val="22"/>
          <w:szCs w:val="22"/>
        </w:rPr>
        <w:t xml:space="preserve"> zobowiązujemy się do zawarcia umowy w miejscu </w:t>
      </w:r>
      <w:r w:rsidRPr="00686D06">
        <w:rPr>
          <w:sz w:val="22"/>
          <w:szCs w:val="22"/>
        </w:rPr>
        <w:br/>
        <w:t>i terminie wyznaczonym przez Zamawiającego,</w:t>
      </w:r>
    </w:p>
    <w:p w14:paraId="78B703D1" w14:textId="7B68A28C" w:rsidR="00693E53" w:rsidRPr="00686D06" w:rsidRDefault="00C04E33" w:rsidP="007D648F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osobą upoważnioną do kontaktów z Zamawiającym w zakresie złożonej oferty oraz </w:t>
      </w:r>
      <w:r w:rsidRPr="00686D06">
        <w:rPr>
          <w:sz w:val="22"/>
          <w:szCs w:val="22"/>
        </w:rPr>
        <w:br/>
      </w:r>
      <w:r w:rsidRPr="00686D06">
        <w:rPr>
          <w:sz w:val="22"/>
          <w:szCs w:val="22"/>
        </w:rPr>
        <w:lastRenderedPageBreak/>
        <w:t xml:space="preserve">w sprawach dotyczących ewentualnej realizacji umowy jest: ……….…………….., </w:t>
      </w:r>
      <w:r w:rsidR="004364B2" w:rsidRPr="00686D06">
        <w:rPr>
          <w:sz w:val="22"/>
          <w:szCs w:val="22"/>
        </w:rPr>
        <w:br/>
      </w:r>
      <w:r w:rsidRPr="00686D06">
        <w:rPr>
          <w:sz w:val="22"/>
          <w:szCs w:val="22"/>
        </w:rPr>
        <w:t>e-mail: …………………., tel.: ………………….. (można wypełnić fakultatywnie),</w:t>
      </w:r>
    </w:p>
    <w:p w14:paraId="201A665C" w14:textId="77777777" w:rsidR="00693E53" w:rsidRPr="00686D06" w:rsidRDefault="00C04E33" w:rsidP="007D648F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 xml:space="preserve">oferta liczy </w:t>
      </w:r>
      <w:r w:rsidRPr="00686D06">
        <w:rPr>
          <w:b/>
          <w:sz w:val="22"/>
          <w:szCs w:val="22"/>
          <w:u w:val="single"/>
        </w:rPr>
        <w:t>........................*</w:t>
      </w:r>
      <w:r w:rsidRPr="00686D06">
        <w:rPr>
          <w:sz w:val="22"/>
          <w:szCs w:val="22"/>
        </w:rPr>
        <w:t xml:space="preserve"> kolejno ponumerowanych kart,</w:t>
      </w:r>
    </w:p>
    <w:p w14:paraId="2FD58D99" w14:textId="77777777" w:rsidR="006B43AA" w:rsidRPr="00686D06" w:rsidRDefault="006B43AA" w:rsidP="007D648F">
      <w:pPr>
        <w:numPr>
          <w:ilvl w:val="5"/>
          <w:numId w:val="42"/>
        </w:numPr>
        <w:jc w:val="both"/>
        <w:rPr>
          <w:sz w:val="22"/>
          <w:szCs w:val="22"/>
        </w:rPr>
      </w:pPr>
      <w:r w:rsidRPr="00686D06">
        <w:rPr>
          <w:sz w:val="22"/>
          <w:szCs w:val="22"/>
        </w:rPr>
        <w:t>załącznikami do niniejszego formularza oferty</w:t>
      </w:r>
      <w:r w:rsidR="008A3ED6" w:rsidRPr="00686D06">
        <w:rPr>
          <w:sz w:val="22"/>
          <w:szCs w:val="22"/>
        </w:rPr>
        <w:t xml:space="preserve"> są:</w:t>
      </w:r>
    </w:p>
    <w:p w14:paraId="4157125D" w14:textId="5A2C1F4E" w:rsidR="00546403" w:rsidRDefault="00642EB5" w:rsidP="00546403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  <w:r w:rsidRPr="00686D06">
        <w:rPr>
          <w:sz w:val="22"/>
          <w:szCs w:val="22"/>
        </w:rPr>
        <w:t>załącznik nr 1a – ośw</w:t>
      </w:r>
      <w:r w:rsidR="00546403" w:rsidRPr="00546403">
        <w:rPr>
          <w:sz w:val="22"/>
          <w:szCs w:val="22"/>
        </w:rPr>
        <w:t>iadczenie dotyczące przesłanek wykluczenia z postępowania</w:t>
      </w:r>
      <w:r w:rsidR="00546403">
        <w:rPr>
          <w:sz w:val="22"/>
          <w:szCs w:val="22"/>
        </w:rPr>
        <w:t>,</w:t>
      </w:r>
    </w:p>
    <w:p w14:paraId="6AAC5CDE" w14:textId="1A0671BE" w:rsidR="00732FE7" w:rsidRPr="00686D06" w:rsidRDefault="00642EB5" w:rsidP="00FF0D11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  <w:r w:rsidRPr="00686D06">
        <w:rPr>
          <w:sz w:val="22"/>
          <w:szCs w:val="22"/>
        </w:rPr>
        <w:t>załącznik nr 1b – oświadczenie o spełnieniu warunków</w:t>
      </w:r>
      <w:r w:rsidR="00692181" w:rsidRPr="00686D06">
        <w:rPr>
          <w:sz w:val="22"/>
          <w:szCs w:val="22"/>
        </w:rPr>
        <w:t xml:space="preserve"> </w:t>
      </w:r>
      <w:r w:rsidR="00AB2F08" w:rsidRPr="00686D06">
        <w:rPr>
          <w:sz w:val="22"/>
          <w:szCs w:val="22"/>
        </w:rPr>
        <w:t>udziału</w:t>
      </w:r>
      <w:r w:rsidRPr="00686D06">
        <w:rPr>
          <w:sz w:val="22"/>
          <w:szCs w:val="22"/>
        </w:rPr>
        <w:t xml:space="preserve"> w postępowaniu,</w:t>
      </w:r>
    </w:p>
    <w:p w14:paraId="2FAA1E6E" w14:textId="5AE9F54E" w:rsidR="00AC6E21" w:rsidRPr="00686D06" w:rsidRDefault="00AC6E21" w:rsidP="00FF0D11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  <w:r w:rsidRPr="00686D06">
        <w:rPr>
          <w:sz w:val="22"/>
          <w:szCs w:val="22"/>
        </w:rPr>
        <w:t>załącznik nr 2 – kalkulacja ceny oferty</w:t>
      </w:r>
      <w:r w:rsidR="00686D06">
        <w:rPr>
          <w:sz w:val="22"/>
          <w:szCs w:val="22"/>
        </w:rPr>
        <w:t>,</w:t>
      </w:r>
    </w:p>
    <w:p w14:paraId="3B59004C" w14:textId="2B6347AA" w:rsidR="00682C15" w:rsidRPr="00686D06" w:rsidRDefault="00642EB5" w:rsidP="00AC6E21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  <w:r w:rsidRPr="00686D06">
        <w:rPr>
          <w:sz w:val="22"/>
          <w:szCs w:val="22"/>
        </w:rPr>
        <w:t xml:space="preserve">załącznik nr </w:t>
      </w:r>
      <w:r w:rsidR="00AC6E21" w:rsidRPr="00686D06">
        <w:rPr>
          <w:sz w:val="22"/>
          <w:szCs w:val="22"/>
        </w:rPr>
        <w:t>3</w:t>
      </w:r>
      <w:r w:rsidRPr="00686D06">
        <w:rPr>
          <w:sz w:val="22"/>
          <w:szCs w:val="22"/>
        </w:rPr>
        <w:t xml:space="preserve"> – wykaz podwykonawców (o ile dotyczy),</w:t>
      </w:r>
    </w:p>
    <w:p w14:paraId="13D6E6F5" w14:textId="0298E583" w:rsidR="00642EB5" w:rsidRPr="00686D06" w:rsidRDefault="00642EB5" w:rsidP="009C1AF6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  <w:r w:rsidRPr="00686D06">
        <w:rPr>
          <w:sz w:val="22"/>
          <w:szCs w:val="22"/>
        </w:rPr>
        <w:t xml:space="preserve">załącznik nr </w:t>
      </w:r>
      <w:r w:rsidR="00AC6E21" w:rsidRPr="00686D06">
        <w:rPr>
          <w:sz w:val="22"/>
          <w:szCs w:val="22"/>
        </w:rPr>
        <w:t>4</w:t>
      </w:r>
      <w:r w:rsidRPr="00686D06">
        <w:rPr>
          <w:sz w:val="22"/>
          <w:szCs w:val="22"/>
        </w:rPr>
        <w:t xml:space="preserve"> – wzór oświadczenia o braku podstaw do wykluczenia podmiotu </w:t>
      </w:r>
      <w:r w:rsidR="00865E13" w:rsidRPr="00686D06">
        <w:rPr>
          <w:sz w:val="22"/>
          <w:szCs w:val="22"/>
        </w:rPr>
        <w:t>udostępniającego zasoby Wykonawcy</w:t>
      </w:r>
      <w:r w:rsidRPr="00686D06">
        <w:rPr>
          <w:sz w:val="22"/>
          <w:szCs w:val="22"/>
        </w:rPr>
        <w:t xml:space="preserve">, na którego zasoby powołuje się Wykonawca wraz z jego zobowiązaniem - </w:t>
      </w:r>
      <w:r w:rsidRPr="00686D06">
        <w:rPr>
          <w:i/>
          <w:sz w:val="22"/>
          <w:szCs w:val="22"/>
        </w:rPr>
        <w:t xml:space="preserve">należy złożyć odrębnie dla każdego podmiotu </w:t>
      </w:r>
      <w:r w:rsidR="00865E13" w:rsidRPr="00686D06">
        <w:rPr>
          <w:i/>
          <w:sz w:val="22"/>
          <w:szCs w:val="22"/>
        </w:rPr>
        <w:t>udostępniającego zasoby Wykonawcy</w:t>
      </w:r>
      <w:r w:rsidRPr="00686D06">
        <w:rPr>
          <w:i/>
          <w:sz w:val="22"/>
          <w:szCs w:val="22"/>
        </w:rPr>
        <w:t xml:space="preserve"> - </w:t>
      </w:r>
      <w:r w:rsidRPr="00686D06">
        <w:rPr>
          <w:sz w:val="22"/>
          <w:szCs w:val="22"/>
        </w:rPr>
        <w:t>(o ile dotyczy)</w:t>
      </w:r>
    </w:p>
    <w:p w14:paraId="3666FD93" w14:textId="77777777" w:rsidR="00642EB5" w:rsidRPr="00686D06" w:rsidRDefault="00642EB5" w:rsidP="00642EB5">
      <w:pPr>
        <w:pStyle w:val="Akapitzlist"/>
        <w:numPr>
          <w:ilvl w:val="0"/>
          <w:numId w:val="0"/>
        </w:numPr>
        <w:tabs>
          <w:tab w:val="num" w:pos="540"/>
        </w:tabs>
        <w:ind w:left="375"/>
        <w:rPr>
          <w:sz w:val="22"/>
          <w:szCs w:val="22"/>
        </w:rPr>
      </w:pPr>
      <w:r w:rsidRPr="00686D06">
        <w:rPr>
          <w:sz w:val="22"/>
          <w:szCs w:val="22"/>
        </w:rPr>
        <w:t>inne – .................................................................*.</w:t>
      </w:r>
    </w:p>
    <w:p w14:paraId="5C2DBC65" w14:textId="77777777" w:rsidR="00642EB5" w:rsidRPr="00C7242A" w:rsidRDefault="00642EB5" w:rsidP="00642EB5">
      <w:pPr>
        <w:tabs>
          <w:tab w:val="num" w:pos="540"/>
        </w:tabs>
        <w:spacing w:line="276" w:lineRule="auto"/>
        <w:jc w:val="both"/>
        <w:rPr>
          <w:sz w:val="22"/>
          <w:szCs w:val="22"/>
        </w:rPr>
      </w:pPr>
    </w:p>
    <w:p w14:paraId="276CE1FD" w14:textId="77777777" w:rsidR="00BB28E7" w:rsidRPr="00C7242A" w:rsidRDefault="00BB28E7" w:rsidP="006B43AA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17266999" w14:textId="77777777" w:rsidR="006B43AA" w:rsidRPr="00C7242A" w:rsidRDefault="006B43AA" w:rsidP="006B43AA">
      <w:pPr>
        <w:widowControl/>
        <w:suppressAutoHyphens w:val="0"/>
        <w:ind w:left="360"/>
        <w:jc w:val="both"/>
        <w:rPr>
          <w:sz w:val="22"/>
          <w:szCs w:val="22"/>
        </w:rPr>
      </w:pPr>
      <w:r w:rsidRPr="00C7242A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7ADDF62" w14:textId="77777777" w:rsidR="006B43AA" w:rsidRPr="00C7242A" w:rsidRDefault="006B43AA" w:rsidP="006B43AA">
      <w:pPr>
        <w:widowControl/>
        <w:suppressAutoHyphens w:val="0"/>
        <w:ind w:left="540"/>
        <w:jc w:val="both"/>
        <w:outlineLvl w:val="0"/>
        <w:rPr>
          <w:i/>
          <w:iCs/>
          <w:sz w:val="22"/>
          <w:szCs w:val="22"/>
        </w:rPr>
      </w:pPr>
    </w:p>
    <w:p w14:paraId="245F9369" w14:textId="77777777" w:rsidR="006B43AA" w:rsidRPr="00C7242A" w:rsidRDefault="006B43AA" w:rsidP="006B43AA">
      <w:pPr>
        <w:widowControl/>
        <w:suppressAutoHyphens w:val="0"/>
        <w:ind w:left="540"/>
        <w:jc w:val="both"/>
        <w:outlineLvl w:val="0"/>
        <w:rPr>
          <w:i/>
          <w:iCs/>
          <w:sz w:val="22"/>
          <w:szCs w:val="22"/>
        </w:rPr>
      </w:pPr>
    </w:p>
    <w:p w14:paraId="01A6F0B3" w14:textId="77777777" w:rsidR="006B43AA" w:rsidRPr="00C7242A" w:rsidRDefault="006B43AA" w:rsidP="006B43AA">
      <w:pPr>
        <w:widowControl/>
        <w:suppressAutoHyphens w:val="0"/>
        <w:ind w:left="540"/>
        <w:jc w:val="right"/>
        <w:outlineLvl w:val="0"/>
        <w:rPr>
          <w:b/>
          <w:bCs/>
          <w:sz w:val="22"/>
          <w:szCs w:val="22"/>
        </w:rPr>
      </w:pPr>
    </w:p>
    <w:p w14:paraId="74430FF5" w14:textId="77777777" w:rsidR="00642EB5" w:rsidRPr="003D5661" w:rsidRDefault="00574D2D" w:rsidP="00642EB5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C7242A">
        <w:rPr>
          <w:b/>
          <w:bCs/>
          <w:sz w:val="22"/>
          <w:szCs w:val="22"/>
        </w:rPr>
        <w:br w:type="page"/>
      </w:r>
      <w:r w:rsidR="00642EB5" w:rsidRPr="003D5661">
        <w:rPr>
          <w:b/>
          <w:bCs/>
          <w:sz w:val="22"/>
          <w:szCs w:val="22"/>
        </w:rPr>
        <w:lastRenderedPageBreak/>
        <w:t>Załącznik nr 1a do formularza oferty</w:t>
      </w:r>
    </w:p>
    <w:p w14:paraId="4BC826E9" w14:textId="77777777" w:rsidR="00642EB5" w:rsidRPr="00410844" w:rsidRDefault="00642EB5" w:rsidP="00642EB5">
      <w:pPr>
        <w:widowControl/>
        <w:suppressAutoHyphens w:val="0"/>
        <w:jc w:val="right"/>
        <w:outlineLvl w:val="0"/>
        <w:rPr>
          <w:b/>
          <w:bCs/>
          <w:sz w:val="16"/>
          <w:szCs w:val="16"/>
        </w:rPr>
      </w:pPr>
    </w:p>
    <w:p w14:paraId="2F9A7E2C" w14:textId="77777777" w:rsidR="00642EB5" w:rsidRPr="00546403" w:rsidRDefault="00642EB5" w:rsidP="00642EB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40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</w:t>
      </w:r>
      <w:r w:rsidRPr="0054640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4E7179A" w14:textId="77777777" w:rsidR="00642EB5" w:rsidRPr="003D5661" w:rsidRDefault="00642EB5" w:rsidP="00642EB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3D5661">
        <w:rPr>
          <w:rFonts w:ascii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408162EF" w14:textId="77777777" w:rsidR="00642EB5" w:rsidRPr="00A664C2" w:rsidRDefault="00642EB5" w:rsidP="00642EB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6367A2E" w14:textId="67B8D91F" w:rsidR="00E374BF" w:rsidRPr="000D4430" w:rsidRDefault="00642EB5" w:rsidP="00E374BF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0D4430">
        <w:rPr>
          <w:i/>
          <w:iCs/>
          <w:sz w:val="22"/>
          <w:szCs w:val="22"/>
          <w:u w:val="single"/>
        </w:rPr>
        <w:t xml:space="preserve">Składając ofertę w postępowaniu na wyłonienie Wykonawcy </w:t>
      </w:r>
      <w:r w:rsidR="00006C80" w:rsidRPr="000D4430">
        <w:rPr>
          <w:i/>
          <w:iCs/>
          <w:sz w:val="22"/>
          <w:szCs w:val="22"/>
          <w:u w:val="single"/>
        </w:rPr>
        <w:t xml:space="preserve">w zakresie </w:t>
      </w:r>
      <w:r w:rsidR="00E374BF" w:rsidRPr="000D4430">
        <w:rPr>
          <w:i/>
          <w:iCs/>
          <w:sz w:val="22"/>
          <w:szCs w:val="22"/>
          <w:u w:val="single"/>
        </w:rPr>
        <w:t xml:space="preserve"> wykonania podwójnej korekty utworów o objętości określonej w arkuszach wydawniczych, tj. książek lub czasopism opatrzonych numerami ISBN lub ISSN (wraz z tekstami tabel, wykresów i rycin etc.), z różnych dziedzin nauki, zleconej przez Wydawnictwo Uniwersytetu Jagiellońskiego, do części wydawanych tytułów, nr sprawy 80.272.</w:t>
      </w:r>
      <w:r w:rsidR="000A5034">
        <w:rPr>
          <w:i/>
          <w:iCs/>
          <w:sz w:val="22"/>
          <w:szCs w:val="22"/>
          <w:u w:val="single"/>
        </w:rPr>
        <w:t>280</w:t>
      </w:r>
      <w:r w:rsidR="005A31B7" w:rsidRPr="000D4430">
        <w:rPr>
          <w:i/>
          <w:iCs/>
          <w:sz w:val="22"/>
          <w:szCs w:val="22"/>
          <w:u w:val="single"/>
        </w:rPr>
        <w:t>.</w:t>
      </w:r>
      <w:r w:rsidR="00E374BF" w:rsidRPr="000D4430">
        <w:rPr>
          <w:i/>
          <w:iCs/>
          <w:sz w:val="22"/>
          <w:szCs w:val="22"/>
          <w:u w:val="single"/>
        </w:rPr>
        <w:t>2021, składamy poniższą ofertę:</w:t>
      </w:r>
    </w:p>
    <w:p w14:paraId="7F087387" w14:textId="77777777" w:rsidR="00642EB5" w:rsidRPr="00A664C2" w:rsidRDefault="00642EB5" w:rsidP="00642EB5">
      <w:pPr>
        <w:spacing w:line="360" w:lineRule="auto"/>
        <w:jc w:val="both"/>
        <w:rPr>
          <w:i/>
          <w:iCs/>
          <w:sz w:val="22"/>
          <w:szCs w:val="22"/>
          <w:highlight w:val="yellow"/>
        </w:rPr>
      </w:pPr>
    </w:p>
    <w:p w14:paraId="0245064C" w14:textId="77777777" w:rsidR="00642EB5" w:rsidRPr="003D5661" w:rsidRDefault="00642EB5" w:rsidP="00642EB5">
      <w:pPr>
        <w:numPr>
          <w:ilvl w:val="4"/>
          <w:numId w:val="13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3D5661">
        <w:rPr>
          <w:b/>
          <w:sz w:val="22"/>
          <w:szCs w:val="22"/>
        </w:rPr>
        <w:t>OŚWIADCZENIA DOTYCZĄCE WYKONAWCY</w:t>
      </w:r>
    </w:p>
    <w:p w14:paraId="2D0F35A7" w14:textId="5EE4C7BC" w:rsidR="00642EB5" w:rsidRPr="003D5661" w:rsidRDefault="00642EB5" w:rsidP="00642EB5">
      <w:pPr>
        <w:jc w:val="both"/>
        <w:rPr>
          <w:i/>
          <w:sz w:val="22"/>
          <w:szCs w:val="22"/>
        </w:rPr>
      </w:pPr>
      <w:r w:rsidRPr="003D5661">
        <w:rPr>
          <w:sz w:val="22"/>
          <w:szCs w:val="22"/>
        </w:rPr>
        <w:t xml:space="preserve">Oświadczam, że nie podlegam wykluczeniu z postępowania na podstawie art. 108 ust. 1 i art. 109 ust. </w:t>
      </w:r>
      <w:r w:rsidR="00B212D0" w:rsidRPr="003D5661">
        <w:rPr>
          <w:sz w:val="22"/>
          <w:szCs w:val="22"/>
        </w:rPr>
        <w:t>1</w:t>
      </w:r>
      <w:r w:rsidRPr="003D5661">
        <w:rPr>
          <w:sz w:val="22"/>
          <w:szCs w:val="22"/>
        </w:rPr>
        <w:t xml:space="preserve"> pkt 1, 4. 5, i od 7 do 10 ustawy PZP.</w:t>
      </w:r>
    </w:p>
    <w:p w14:paraId="3B8A094F" w14:textId="77777777" w:rsidR="00642EB5" w:rsidRPr="003D5661" w:rsidRDefault="00642EB5" w:rsidP="00642EB5">
      <w:pPr>
        <w:spacing w:line="360" w:lineRule="auto"/>
        <w:ind w:left="5664" w:firstLine="708"/>
        <w:jc w:val="both"/>
        <w:rPr>
          <w:i/>
          <w:sz w:val="22"/>
          <w:szCs w:val="22"/>
          <w:highlight w:val="yellow"/>
        </w:rPr>
      </w:pPr>
    </w:p>
    <w:p w14:paraId="3993EAAD" w14:textId="77777777" w:rsidR="00642EB5" w:rsidRPr="003D5661" w:rsidRDefault="00642EB5" w:rsidP="00642EB5">
      <w:pPr>
        <w:spacing w:line="276" w:lineRule="auto"/>
        <w:jc w:val="both"/>
        <w:rPr>
          <w:sz w:val="22"/>
          <w:szCs w:val="22"/>
        </w:rPr>
      </w:pPr>
      <w:r w:rsidRPr="003D5661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3D5661">
        <w:rPr>
          <w:i/>
          <w:sz w:val="22"/>
          <w:szCs w:val="22"/>
        </w:rPr>
        <w:t>(podać mającą zastosowanie podstawę wykluczenia spośród wskazanych powyżej).</w:t>
      </w:r>
      <w:r w:rsidRPr="003D5661"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6CCC1C1A" w14:textId="6D5F0A27" w:rsidR="00A67A6B" w:rsidRPr="003D5661" w:rsidRDefault="00642EB5" w:rsidP="00642EB5">
      <w:pPr>
        <w:spacing w:line="360" w:lineRule="auto"/>
        <w:jc w:val="both"/>
        <w:rPr>
          <w:sz w:val="22"/>
          <w:szCs w:val="22"/>
        </w:rPr>
      </w:pPr>
      <w:r w:rsidRPr="003D566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</w:t>
      </w:r>
    </w:p>
    <w:p w14:paraId="355B3E15" w14:textId="77777777" w:rsidR="00642EB5" w:rsidRPr="003D5661" w:rsidRDefault="00642EB5" w:rsidP="00642EB5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086969E6" w14:textId="77777777" w:rsidR="00642EB5" w:rsidRPr="003D5661" w:rsidRDefault="00642EB5" w:rsidP="00A67A6B">
      <w:pPr>
        <w:numPr>
          <w:ilvl w:val="4"/>
          <w:numId w:val="13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3D5661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4F104DDB" w14:textId="77777777" w:rsidR="00642EB5" w:rsidRPr="003D5661" w:rsidRDefault="00642EB5" w:rsidP="00642EB5">
      <w:pPr>
        <w:spacing w:line="276" w:lineRule="auto"/>
        <w:jc w:val="both"/>
        <w:rPr>
          <w:sz w:val="22"/>
          <w:szCs w:val="22"/>
        </w:rPr>
      </w:pPr>
    </w:p>
    <w:p w14:paraId="3F87B854" w14:textId="77777777" w:rsidR="00642EB5" w:rsidRPr="003D5661" w:rsidRDefault="00642EB5" w:rsidP="00642EB5">
      <w:pPr>
        <w:spacing w:line="276" w:lineRule="auto"/>
        <w:jc w:val="both"/>
        <w:rPr>
          <w:sz w:val="22"/>
          <w:szCs w:val="22"/>
        </w:rPr>
      </w:pPr>
      <w:r w:rsidRPr="003D5661">
        <w:rPr>
          <w:sz w:val="22"/>
          <w:szCs w:val="22"/>
        </w:rPr>
        <w:t>Oświadczam, że w stosunku do następującego/</w:t>
      </w:r>
      <w:proofErr w:type="spellStart"/>
      <w:r w:rsidRPr="003D5661">
        <w:rPr>
          <w:sz w:val="22"/>
          <w:szCs w:val="22"/>
        </w:rPr>
        <w:t>ych</w:t>
      </w:r>
      <w:proofErr w:type="spellEnd"/>
      <w:r w:rsidRPr="003D5661">
        <w:rPr>
          <w:sz w:val="22"/>
          <w:szCs w:val="22"/>
        </w:rPr>
        <w:t xml:space="preserve"> podmiotu/</w:t>
      </w:r>
      <w:proofErr w:type="spellStart"/>
      <w:r w:rsidRPr="003D5661">
        <w:rPr>
          <w:sz w:val="22"/>
          <w:szCs w:val="22"/>
        </w:rPr>
        <w:t>tów</w:t>
      </w:r>
      <w:proofErr w:type="spellEnd"/>
      <w:r w:rsidRPr="003D5661">
        <w:rPr>
          <w:sz w:val="22"/>
          <w:szCs w:val="22"/>
        </w:rPr>
        <w:t>, będącego/</w:t>
      </w:r>
      <w:proofErr w:type="spellStart"/>
      <w:r w:rsidRPr="003D5661">
        <w:rPr>
          <w:sz w:val="22"/>
          <w:szCs w:val="22"/>
        </w:rPr>
        <w:t>ych</w:t>
      </w:r>
      <w:proofErr w:type="spellEnd"/>
      <w:r w:rsidRPr="003D5661">
        <w:rPr>
          <w:sz w:val="22"/>
          <w:szCs w:val="22"/>
        </w:rPr>
        <w:t xml:space="preserve"> podwykonawcą/</w:t>
      </w:r>
      <w:proofErr w:type="spellStart"/>
      <w:r w:rsidRPr="003D5661">
        <w:rPr>
          <w:sz w:val="22"/>
          <w:szCs w:val="22"/>
        </w:rPr>
        <w:t>ami</w:t>
      </w:r>
      <w:proofErr w:type="spellEnd"/>
      <w:r w:rsidRPr="003D5661">
        <w:rPr>
          <w:sz w:val="22"/>
          <w:szCs w:val="22"/>
        </w:rPr>
        <w:t xml:space="preserve">: </w:t>
      </w:r>
      <w:r w:rsidRPr="003D5661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3D5661">
        <w:rPr>
          <w:i/>
          <w:sz w:val="22"/>
          <w:szCs w:val="22"/>
        </w:rPr>
        <w:t>CEiDG</w:t>
      </w:r>
      <w:proofErr w:type="spellEnd"/>
      <w:r w:rsidRPr="003D5661">
        <w:rPr>
          <w:i/>
          <w:sz w:val="22"/>
          <w:szCs w:val="22"/>
        </w:rPr>
        <w:t>)</w:t>
      </w:r>
      <w:r w:rsidRPr="003D5661">
        <w:rPr>
          <w:sz w:val="22"/>
          <w:szCs w:val="22"/>
        </w:rPr>
        <w:t>,</w:t>
      </w:r>
    </w:p>
    <w:p w14:paraId="54B74C53" w14:textId="77777777" w:rsidR="00642EB5" w:rsidRPr="003D5661" w:rsidRDefault="00642EB5" w:rsidP="00642EB5">
      <w:pPr>
        <w:spacing w:line="276" w:lineRule="auto"/>
        <w:jc w:val="both"/>
        <w:rPr>
          <w:sz w:val="22"/>
          <w:szCs w:val="22"/>
        </w:rPr>
      </w:pPr>
      <w:r w:rsidRPr="003D5661">
        <w:rPr>
          <w:sz w:val="22"/>
          <w:szCs w:val="22"/>
        </w:rPr>
        <w:t xml:space="preserve"> ……………………………………………………………………..….…… </w:t>
      </w:r>
    </w:p>
    <w:p w14:paraId="16F7F5E1" w14:textId="77777777" w:rsidR="00642EB5" w:rsidRPr="003D5661" w:rsidRDefault="00642EB5" w:rsidP="00642EB5">
      <w:pPr>
        <w:spacing w:line="276" w:lineRule="auto"/>
        <w:jc w:val="both"/>
        <w:rPr>
          <w:sz w:val="22"/>
          <w:szCs w:val="22"/>
        </w:rPr>
      </w:pPr>
      <w:r w:rsidRPr="003D5661">
        <w:rPr>
          <w:sz w:val="22"/>
          <w:szCs w:val="22"/>
        </w:rPr>
        <w:t>nie zachodzą podstawy wykluczenia z postępowania o udzielenie zamówienia.</w:t>
      </w:r>
    </w:p>
    <w:p w14:paraId="41A07787" w14:textId="77777777" w:rsidR="00642EB5" w:rsidRPr="00410844" w:rsidRDefault="00642EB5" w:rsidP="00642EB5">
      <w:pPr>
        <w:spacing w:line="360" w:lineRule="auto"/>
        <w:jc w:val="both"/>
        <w:rPr>
          <w:sz w:val="16"/>
          <w:szCs w:val="16"/>
        </w:rPr>
      </w:pPr>
    </w:p>
    <w:p w14:paraId="44165820" w14:textId="77777777" w:rsidR="00642EB5" w:rsidRPr="003D5661" w:rsidRDefault="00642EB5" w:rsidP="00642EB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661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283F948D" w14:textId="77777777" w:rsidR="00642EB5" w:rsidRPr="003D5661" w:rsidRDefault="00642EB5" w:rsidP="00642EB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A329F4B" w14:textId="5CAC49A4" w:rsidR="00642EB5" w:rsidRPr="003D5661" w:rsidRDefault="00642EB5" w:rsidP="00642EB5">
      <w:pPr>
        <w:spacing w:line="276" w:lineRule="auto"/>
        <w:jc w:val="both"/>
        <w:rPr>
          <w:i/>
          <w:sz w:val="22"/>
          <w:szCs w:val="22"/>
        </w:rPr>
      </w:pPr>
      <w:r w:rsidRPr="003D5661">
        <w:rPr>
          <w:sz w:val="22"/>
          <w:szCs w:val="22"/>
        </w:rPr>
        <w:t xml:space="preserve">Oświadczam, że w stosunku do podmiotu ……………… </w:t>
      </w:r>
      <w:r w:rsidRPr="003D5661">
        <w:rPr>
          <w:i/>
          <w:sz w:val="22"/>
          <w:szCs w:val="22"/>
        </w:rPr>
        <w:t xml:space="preserve">(należy podać pełną nazwę/firmę, adres, </w:t>
      </w:r>
      <w:r w:rsidR="000F1FF9">
        <w:rPr>
          <w:i/>
          <w:sz w:val="22"/>
          <w:szCs w:val="22"/>
        </w:rPr>
        <w:br/>
      </w:r>
      <w:r w:rsidRPr="003D5661">
        <w:rPr>
          <w:i/>
          <w:sz w:val="22"/>
          <w:szCs w:val="22"/>
        </w:rPr>
        <w:t>a także w zależności od podmiotu: NIP/PESEL, KRS/</w:t>
      </w:r>
      <w:proofErr w:type="spellStart"/>
      <w:r w:rsidRPr="003D5661">
        <w:rPr>
          <w:i/>
          <w:sz w:val="22"/>
          <w:szCs w:val="22"/>
        </w:rPr>
        <w:t>CEiDG</w:t>
      </w:r>
      <w:proofErr w:type="spellEnd"/>
      <w:r w:rsidRPr="003D5661">
        <w:rPr>
          <w:i/>
          <w:sz w:val="22"/>
          <w:szCs w:val="22"/>
        </w:rPr>
        <w:t>)</w:t>
      </w:r>
    </w:p>
    <w:p w14:paraId="7315D151" w14:textId="77777777" w:rsidR="00642EB5" w:rsidRPr="003D5661" w:rsidRDefault="00642EB5" w:rsidP="00642EB5">
      <w:pPr>
        <w:spacing w:line="276" w:lineRule="auto"/>
        <w:jc w:val="both"/>
        <w:rPr>
          <w:sz w:val="22"/>
          <w:szCs w:val="22"/>
        </w:rPr>
      </w:pPr>
      <w:r w:rsidRPr="003D5661">
        <w:rPr>
          <w:sz w:val="22"/>
          <w:szCs w:val="22"/>
        </w:rPr>
        <w:t xml:space="preserve">zachodzą podstawy wykluczenia z postępowania na podstawie art. …………. ustawy PZP </w:t>
      </w:r>
      <w:r w:rsidRPr="003D5661">
        <w:rPr>
          <w:i/>
          <w:sz w:val="22"/>
          <w:szCs w:val="22"/>
        </w:rPr>
        <w:t>(podać mającą zastosowanie podstawę wykluczenia spośród wskazanych powyżej).</w:t>
      </w:r>
      <w:r w:rsidRPr="003D5661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270BFECC" w14:textId="589204C6" w:rsidR="00642EB5" w:rsidRPr="003D5661" w:rsidRDefault="00642EB5" w:rsidP="00642EB5">
      <w:pPr>
        <w:spacing w:line="360" w:lineRule="auto"/>
        <w:jc w:val="both"/>
        <w:rPr>
          <w:b/>
          <w:sz w:val="22"/>
          <w:szCs w:val="22"/>
          <w:highlight w:val="yellow"/>
        </w:rPr>
      </w:pPr>
      <w:r w:rsidRPr="003D566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</w:t>
      </w:r>
    </w:p>
    <w:p w14:paraId="246E3061" w14:textId="0FB339A2" w:rsidR="00642EB5" w:rsidRPr="003D5661" w:rsidRDefault="00642EB5" w:rsidP="00410844">
      <w:pPr>
        <w:spacing w:line="276" w:lineRule="auto"/>
        <w:jc w:val="both"/>
        <w:rPr>
          <w:b/>
          <w:bCs/>
          <w:sz w:val="22"/>
          <w:szCs w:val="22"/>
        </w:rPr>
      </w:pPr>
      <w:r w:rsidRPr="003D5661">
        <w:rPr>
          <w:sz w:val="22"/>
          <w:szCs w:val="22"/>
        </w:rPr>
        <w:t xml:space="preserve">Oświadczam, że wszystkie informacje podane w powyższych oświadczeniach są aktualne </w:t>
      </w:r>
      <w:r w:rsidRPr="003D566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3D5661">
        <w:rPr>
          <w:b/>
          <w:bCs/>
          <w:sz w:val="22"/>
          <w:szCs w:val="22"/>
        </w:rPr>
        <w:br w:type="page"/>
      </w:r>
    </w:p>
    <w:p w14:paraId="3242BF99" w14:textId="77777777" w:rsidR="00642EB5" w:rsidRPr="003D5661" w:rsidRDefault="00642EB5" w:rsidP="00642EB5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3D5661">
        <w:rPr>
          <w:b/>
          <w:bCs/>
          <w:sz w:val="22"/>
          <w:szCs w:val="22"/>
        </w:rPr>
        <w:lastRenderedPageBreak/>
        <w:t>Załącznik nr 1b do formularza oferty</w:t>
      </w:r>
    </w:p>
    <w:p w14:paraId="45BD1990" w14:textId="77777777" w:rsidR="00642EB5" w:rsidRPr="003D5661" w:rsidRDefault="00642EB5" w:rsidP="00642EB5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</w:p>
    <w:p w14:paraId="028A8002" w14:textId="77777777" w:rsidR="00642EB5" w:rsidRPr="00546403" w:rsidRDefault="00642EB5" w:rsidP="005464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AB37227" w14:textId="212EF499" w:rsidR="00546403" w:rsidRDefault="00546403" w:rsidP="005464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4640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</w:t>
      </w:r>
    </w:p>
    <w:p w14:paraId="7BF831D8" w14:textId="32EB5F4A" w:rsidR="00642EB5" w:rsidRPr="00546403" w:rsidRDefault="00546403" w:rsidP="005464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46403">
        <w:rPr>
          <w:rFonts w:ascii="Times New Roman" w:hAnsi="Times New Roman" w:cs="Times New Roman"/>
          <w:b/>
          <w:bCs/>
          <w:sz w:val="22"/>
          <w:szCs w:val="22"/>
          <w:u w:val="single"/>
        </w:rPr>
        <w:t>O SPEŁNIENIU WARUNKÓW UDZIAŁU W POSTĘPOWANIU</w:t>
      </w:r>
    </w:p>
    <w:p w14:paraId="12171EFB" w14:textId="77777777" w:rsidR="00546403" w:rsidRPr="003D5661" w:rsidRDefault="00546403" w:rsidP="00661075">
      <w:pPr>
        <w:pStyle w:val="Tekstpodstawowy"/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9D3555" w14:textId="3B0A1065" w:rsidR="00642EB5" w:rsidRPr="000D4430" w:rsidRDefault="00642EB5" w:rsidP="00D10AD4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0D4430">
        <w:rPr>
          <w:i/>
          <w:iCs/>
          <w:sz w:val="22"/>
          <w:szCs w:val="22"/>
          <w:u w:val="single"/>
        </w:rPr>
        <w:t xml:space="preserve">Składając ofertę w postępowaniu na wyłonienie Wykonawcy </w:t>
      </w:r>
      <w:r w:rsidR="000141A7" w:rsidRPr="000D4430">
        <w:rPr>
          <w:i/>
          <w:iCs/>
          <w:sz w:val="22"/>
          <w:szCs w:val="22"/>
          <w:u w:val="single"/>
        </w:rPr>
        <w:t xml:space="preserve"> w zakresie wykonania podwójnej korekty utworów o objętości określonej w arkuszach wydawniczych, tj.  książek lub czasopism opatrzonych numerami ISBN lub ISSN (wraz z tekstami tabel, wykresów i rycin etc.), z różnych dziedzin nauki, zleconej przez Wydawnictwo Uniwersytetu Jagiellońskiego, do części wydawanych tytułów, nr sprawy 80.272.</w:t>
      </w:r>
      <w:r w:rsidR="000A5034">
        <w:rPr>
          <w:i/>
          <w:iCs/>
          <w:sz w:val="22"/>
          <w:szCs w:val="22"/>
          <w:u w:val="single"/>
        </w:rPr>
        <w:t>280</w:t>
      </w:r>
      <w:r w:rsidR="000141A7" w:rsidRPr="000D4430">
        <w:rPr>
          <w:i/>
          <w:iCs/>
          <w:sz w:val="22"/>
          <w:szCs w:val="22"/>
          <w:u w:val="single"/>
        </w:rPr>
        <w:t>.2021,</w:t>
      </w:r>
      <w:r w:rsidR="00A67A6B">
        <w:rPr>
          <w:i/>
          <w:iCs/>
          <w:sz w:val="22"/>
          <w:szCs w:val="22"/>
          <w:u w:val="single"/>
        </w:rPr>
        <w:t xml:space="preserve"> </w:t>
      </w:r>
      <w:r w:rsidRPr="000D4430">
        <w:rPr>
          <w:i/>
          <w:iCs/>
          <w:sz w:val="22"/>
          <w:szCs w:val="22"/>
          <w:u w:val="single"/>
        </w:rPr>
        <w:t>oświadczam</w:t>
      </w:r>
      <w:r w:rsidR="00A67A6B">
        <w:rPr>
          <w:i/>
          <w:iCs/>
          <w:sz w:val="22"/>
          <w:szCs w:val="22"/>
          <w:u w:val="single"/>
        </w:rPr>
        <w:t xml:space="preserve">, </w:t>
      </w:r>
      <w:r w:rsidRPr="000D4430">
        <w:rPr>
          <w:i/>
          <w:iCs/>
          <w:sz w:val="22"/>
          <w:szCs w:val="22"/>
          <w:u w:val="single"/>
        </w:rPr>
        <w:t xml:space="preserve">że spełniam warunki udziału w postępowaniu określone przez zamawiającego w Rozdziale VI </w:t>
      </w:r>
      <w:r w:rsidR="00772DBE" w:rsidRPr="000D4430">
        <w:rPr>
          <w:i/>
          <w:iCs/>
          <w:sz w:val="22"/>
          <w:szCs w:val="22"/>
          <w:u w:val="single"/>
        </w:rPr>
        <w:t>ust.</w:t>
      </w:r>
      <w:r w:rsidR="00A67A6B">
        <w:rPr>
          <w:i/>
          <w:iCs/>
          <w:sz w:val="22"/>
          <w:szCs w:val="22"/>
          <w:u w:val="single"/>
        </w:rPr>
        <w:t xml:space="preserve"> </w:t>
      </w:r>
      <w:r w:rsidR="00772DBE" w:rsidRPr="000D4430">
        <w:rPr>
          <w:i/>
          <w:iCs/>
          <w:sz w:val="22"/>
          <w:szCs w:val="22"/>
          <w:u w:val="single"/>
        </w:rPr>
        <w:t xml:space="preserve">4 </w:t>
      </w:r>
      <w:r w:rsidRPr="000D4430">
        <w:rPr>
          <w:i/>
          <w:iCs/>
          <w:sz w:val="22"/>
          <w:szCs w:val="22"/>
          <w:u w:val="single"/>
        </w:rPr>
        <w:t>SWZ</w:t>
      </w:r>
      <w:r w:rsidR="001D1213" w:rsidRPr="000D4430">
        <w:rPr>
          <w:i/>
          <w:iCs/>
          <w:sz w:val="22"/>
          <w:szCs w:val="22"/>
          <w:u w:val="single"/>
        </w:rPr>
        <w:t>, w szczególności:</w:t>
      </w:r>
    </w:p>
    <w:p w14:paraId="6543F931" w14:textId="0A36CED4" w:rsidR="00F82CAE" w:rsidRPr="000D4430" w:rsidRDefault="00F82CAE" w:rsidP="00D10AD4">
      <w:pPr>
        <w:widowControl/>
        <w:suppressAutoHyphens w:val="0"/>
        <w:jc w:val="both"/>
        <w:rPr>
          <w:sz w:val="22"/>
          <w:szCs w:val="22"/>
          <w:u w:val="single"/>
        </w:rPr>
      </w:pPr>
    </w:p>
    <w:p w14:paraId="19A7FEAE" w14:textId="445EB98E" w:rsidR="00F82CAE" w:rsidRPr="000D4430" w:rsidRDefault="00F82CAE" w:rsidP="00F82CAE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0D4430">
        <w:rPr>
          <w:rFonts w:ascii="Times New Roman" w:hAnsi="Times New Roman" w:cs="Times New Roman"/>
          <w:sz w:val="22"/>
          <w:szCs w:val="22"/>
        </w:rPr>
        <w:t xml:space="preserve">1. w zakresie zdolności technicznej lub zawodowej: </w:t>
      </w:r>
    </w:p>
    <w:p w14:paraId="5CE20737" w14:textId="5395A41D" w:rsidR="00F82CAE" w:rsidRPr="000D4430" w:rsidRDefault="00F82CAE" w:rsidP="000D4430">
      <w:pPr>
        <w:pStyle w:val="Akapitzlist"/>
        <w:numPr>
          <w:ilvl w:val="0"/>
          <w:numId w:val="106"/>
        </w:numPr>
        <w:adjustRightInd w:val="0"/>
        <w:spacing w:after="200"/>
        <w:textAlignment w:val="baseline"/>
        <w:rPr>
          <w:sz w:val="22"/>
          <w:szCs w:val="22"/>
        </w:rPr>
      </w:pPr>
      <w:r w:rsidRPr="000D4430">
        <w:rPr>
          <w:sz w:val="22"/>
          <w:szCs w:val="22"/>
        </w:rPr>
        <w:t>dysponuję osobą dedykowaną do realizacji przedmiotu zamówienia</w:t>
      </w:r>
      <w:r w:rsidR="00A67A6B">
        <w:rPr>
          <w:sz w:val="22"/>
          <w:szCs w:val="22"/>
        </w:rPr>
        <w:t>,</w:t>
      </w:r>
      <w:r w:rsidRPr="000D4430">
        <w:rPr>
          <w:sz w:val="22"/>
          <w:szCs w:val="22"/>
        </w:rPr>
        <w:t xml:space="preserve"> posiadającą</w:t>
      </w:r>
      <w:r w:rsidR="008B2F25" w:rsidRPr="000D4430">
        <w:rPr>
          <w:sz w:val="22"/>
          <w:szCs w:val="22"/>
        </w:rPr>
        <w:t xml:space="preserve"> </w:t>
      </w:r>
      <w:r w:rsidRPr="000D4430">
        <w:rPr>
          <w:sz w:val="22"/>
          <w:szCs w:val="22"/>
        </w:rPr>
        <w:t>wymagane wykształcenie oraz doświadczenie.</w:t>
      </w:r>
    </w:p>
    <w:p w14:paraId="4FDFD092" w14:textId="77777777" w:rsidR="005E790B" w:rsidRPr="000D4430" w:rsidRDefault="005E790B" w:rsidP="005E790B">
      <w:pPr>
        <w:jc w:val="both"/>
        <w:rPr>
          <w:sz w:val="22"/>
          <w:szCs w:val="22"/>
        </w:rPr>
      </w:pPr>
      <w:r w:rsidRPr="000D4430">
        <w:rPr>
          <w:sz w:val="22"/>
          <w:szCs w:val="22"/>
        </w:rPr>
        <w:t>Powyższe warunki spełniam:</w:t>
      </w:r>
    </w:p>
    <w:p w14:paraId="585143D5" w14:textId="77777777" w:rsidR="005E790B" w:rsidRPr="000D4430" w:rsidRDefault="005E790B" w:rsidP="005E790B">
      <w:pPr>
        <w:pStyle w:val="Akapitzlist"/>
        <w:numPr>
          <w:ilvl w:val="0"/>
          <w:numId w:val="98"/>
        </w:numPr>
        <w:spacing w:after="200"/>
        <w:rPr>
          <w:sz w:val="22"/>
          <w:szCs w:val="22"/>
        </w:rPr>
      </w:pPr>
      <w:r w:rsidRPr="000D4430">
        <w:rPr>
          <w:sz w:val="22"/>
          <w:szCs w:val="22"/>
        </w:rPr>
        <w:t xml:space="preserve"> samodzielnie – w pełnym zakresie;</w:t>
      </w:r>
    </w:p>
    <w:p w14:paraId="40A43791" w14:textId="77777777" w:rsidR="005E790B" w:rsidRPr="000D4430" w:rsidRDefault="005E790B" w:rsidP="005E790B">
      <w:pPr>
        <w:pStyle w:val="Akapitzlist"/>
        <w:numPr>
          <w:ilvl w:val="0"/>
          <w:numId w:val="98"/>
        </w:numPr>
        <w:spacing w:after="200"/>
        <w:rPr>
          <w:sz w:val="22"/>
          <w:szCs w:val="22"/>
        </w:rPr>
      </w:pPr>
      <w:r w:rsidRPr="000D4430">
        <w:rPr>
          <w:sz w:val="22"/>
          <w:szCs w:val="22"/>
        </w:rPr>
        <w:t xml:space="preserve"> częściowo – w zakresie: ……………………………………………………………… . </w:t>
      </w:r>
    </w:p>
    <w:p w14:paraId="76F492CF" w14:textId="77777777" w:rsidR="005E790B" w:rsidRPr="000D4430" w:rsidRDefault="005E790B" w:rsidP="005E790B">
      <w:pPr>
        <w:jc w:val="both"/>
        <w:rPr>
          <w:sz w:val="22"/>
          <w:szCs w:val="22"/>
        </w:rPr>
      </w:pPr>
    </w:p>
    <w:p w14:paraId="1FB106F0" w14:textId="77777777" w:rsidR="005E790B" w:rsidRPr="000D4430" w:rsidRDefault="005E790B" w:rsidP="005E790B">
      <w:pPr>
        <w:jc w:val="both"/>
        <w:rPr>
          <w:sz w:val="22"/>
          <w:szCs w:val="22"/>
        </w:rPr>
      </w:pPr>
      <w:r w:rsidRPr="000D4430">
        <w:rPr>
          <w:sz w:val="22"/>
          <w:szCs w:val="22"/>
        </w:rPr>
        <w:t>W celu spełnienia tego warunku polegam na zasadach określonych w art. 118 ustawy PZP, na następującym podmiocie*:</w:t>
      </w:r>
    </w:p>
    <w:p w14:paraId="6563E2DA" w14:textId="77777777" w:rsidR="005E790B" w:rsidRPr="000D4430" w:rsidRDefault="005E790B" w:rsidP="005E790B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0D4430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……………………………………………………………………..………………………</w:t>
      </w:r>
    </w:p>
    <w:p w14:paraId="4402B1D7" w14:textId="77777777" w:rsidR="005E790B" w:rsidRPr="000D4430" w:rsidRDefault="005E790B" w:rsidP="005E790B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0D4430">
        <w:rPr>
          <w:rFonts w:ascii="Times New Roman" w:hAnsi="Times New Roman"/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0D4430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0D4430">
        <w:rPr>
          <w:rFonts w:ascii="Times New Roman" w:hAnsi="Times New Roman"/>
          <w:i/>
          <w:sz w:val="22"/>
          <w:szCs w:val="22"/>
        </w:rPr>
        <w:t>)</w:t>
      </w:r>
    </w:p>
    <w:p w14:paraId="366D6D7B" w14:textId="77777777" w:rsidR="005E790B" w:rsidRPr="000D4430" w:rsidRDefault="005E790B" w:rsidP="005E790B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F0DE280" w14:textId="77777777" w:rsidR="005E790B" w:rsidRPr="000D4430" w:rsidRDefault="005E790B" w:rsidP="005E790B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0D4430">
        <w:rPr>
          <w:rFonts w:ascii="Times New Roman" w:hAnsi="Times New Roman"/>
          <w:sz w:val="22"/>
          <w:szCs w:val="22"/>
        </w:rPr>
        <w:t>w następującym zakresie:</w:t>
      </w:r>
    </w:p>
    <w:p w14:paraId="72B701AB" w14:textId="77777777" w:rsidR="005E790B" w:rsidRPr="000D4430" w:rsidRDefault="005E790B" w:rsidP="005E790B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0D4430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71C7EDA9" w14:textId="77777777" w:rsidR="005E790B" w:rsidRPr="000D4430" w:rsidRDefault="005E790B" w:rsidP="005E790B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1DF56601" w14:textId="77777777" w:rsidR="005E790B" w:rsidRPr="000D4430" w:rsidRDefault="005E790B" w:rsidP="005E790B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</w:rPr>
      </w:pPr>
      <w:r w:rsidRPr="000D4430">
        <w:rPr>
          <w:rFonts w:ascii="Times New Roman" w:hAnsi="Times New Roman"/>
          <w:i/>
          <w:sz w:val="22"/>
          <w:szCs w:val="22"/>
        </w:rPr>
        <w:t>* niepotrzebne skreślić</w:t>
      </w:r>
    </w:p>
    <w:p w14:paraId="6A5706B5" w14:textId="77777777" w:rsidR="005E790B" w:rsidRPr="000D4430" w:rsidRDefault="005E790B" w:rsidP="005E790B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  <w:u w:val="single"/>
        </w:rPr>
      </w:pPr>
    </w:p>
    <w:p w14:paraId="177A1C98" w14:textId="42A7AFFC" w:rsidR="000D4430" w:rsidRDefault="000D4430" w:rsidP="00116B59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</w:p>
    <w:p w14:paraId="36173C4D" w14:textId="34712313" w:rsidR="000D4430" w:rsidRDefault="000D4430" w:rsidP="00116B59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</w:p>
    <w:p w14:paraId="735B6638" w14:textId="146D55C7" w:rsidR="000D4430" w:rsidRDefault="000D4430" w:rsidP="00116B59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</w:p>
    <w:p w14:paraId="41806844" w14:textId="77777777" w:rsidR="000D4430" w:rsidRDefault="000D4430" w:rsidP="00116B59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</w:p>
    <w:p w14:paraId="1B075245" w14:textId="77777777" w:rsidR="007F3DC0" w:rsidRDefault="007F3DC0" w:rsidP="00116B59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</w:p>
    <w:p w14:paraId="3019DE12" w14:textId="77777777" w:rsidR="007F3DC0" w:rsidRDefault="007F3DC0" w:rsidP="00116B59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</w:p>
    <w:p w14:paraId="3A0CE676" w14:textId="77777777" w:rsidR="007F3DC0" w:rsidRDefault="007F3DC0" w:rsidP="00116B59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</w:p>
    <w:p w14:paraId="626FE586" w14:textId="77777777" w:rsidR="0000287F" w:rsidRDefault="007F3DC0" w:rsidP="00116B59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1F5EC90D" w14:textId="77777777" w:rsidR="0000287F" w:rsidRDefault="0000287F">
      <w:pPr>
        <w:widowControl/>
        <w:suppressAutoHyphens w:val="0"/>
        <w:jc w:val="lef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61507FE" w14:textId="61CF45E2" w:rsidR="00116B59" w:rsidRPr="00FF0D11" w:rsidRDefault="007F3DC0" w:rsidP="00116B59">
      <w:pPr>
        <w:pStyle w:val="Akapitzlist"/>
        <w:numPr>
          <w:ilvl w:val="0"/>
          <w:numId w:val="0"/>
        </w:numPr>
        <w:ind w:left="37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0A5034">
        <w:rPr>
          <w:sz w:val="22"/>
          <w:szCs w:val="22"/>
        </w:rPr>
        <w:t xml:space="preserve">                                                                                               </w:t>
      </w:r>
      <w:r w:rsidR="00116B59" w:rsidRPr="00116B59">
        <w:rPr>
          <w:b/>
          <w:bCs/>
          <w:sz w:val="22"/>
          <w:szCs w:val="22"/>
        </w:rPr>
        <w:t>Załącznik nr 2</w:t>
      </w:r>
      <w:r w:rsidR="00A67A6B" w:rsidRPr="00A67A6B">
        <w:rPr>
          <w:b/>
          <w:bCs/>
          <w:sz w:val="22"/>
          <w:szCs w:val="22"/>
        </w:rPr>
        <w:t xml:space="preserve"> </w:t>
      </w:r>
      <w:r w:rsidR="00A67A6B" w:rsidRPr="003D5661">
        <w:rPr>
          <w:b/>
          <w:bCs/>
          <w:sz w:val="22"/>
          <w:szCs w:val="22"/>
        </w:rPr>
        <w:t>do formularza oferty</w:t>
      </w:r>
    </w:p>
    <w:p w14:paraId="1CA2B7AF" w14:textId="77777777" w:rsidR="00116B59" w:rsidRPr="00116B59" w:rsidRDefault="00116B59" w:rsidP="00E11764">
      <w:pPr>
        <w:jc w:val="both"/>
        <w:rPr>
          <w:sz w:val="22"/>
          <w:szCs w:val="22"/>
        </w:rPr>
      </w:pPr>
    </w:p>
    <w:p w14:paraId="6742F51D" w14:textId="77777777" w:rsidR="00116B59" w:rsidRPr="00A67A6B" w:rsidRDefault="00116B59" w:rsidP="00A67A6B">
      <w:pPr>
        <w:widowControl/>
        <w:suppressAutoHyphens w:val="0"/>
        <w:rPr>
          <w:b/>
          <w:bCs/>
          <w:sz w:val="22"/>
          <w:szCs w:val="22"/>
          <w:u w:val="single"/>
        </w:rPr>
      </w:pPr>
    </w:p>
    <w:p w14:paraId="4EF9D05A" w14:textId="176857EA" w:rsidR="00116B59" w:rsidRPr="00A67A6B" w:rsidRDefault="00A67A6B" w:rsidP="00A67A6B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A67A6B">
        <w:rPr>
          <w:b/>
          <w:bCs/>
          <w:sz w:val="22"/>
          <w:szCs w:val="22"/>
          <w:u w:val="single"/>
        </w:rPr>
        <w:t>KALKULACJA CENY OFERTY</w:t>
      </w:r>
    </w:p>
    <w:p w14:paraId="3F541ECA" w14:textId="77777777" w:rsidR="00A67A6B" w:rsidRDefault="00A67A6B" w:rsidP="00116B59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7DCBE032" w14:textId="152EFB55" w:rsidR="00116B59" w:rsidRDefault="00116B59" w:rsidP="00116B59">
      <w:pPr>
        <w:widowControl/>
        <w:suppressAutoHyphens w:val="0"/>
        <w:jc w:val="left"/>
        <w:rPr>
          <w:sz w:val="22"/>
          <w:szCs w:val="22"/>
        </w:rPr>
      </w:pPr>
      <w:r w:rsidRPr="00E11764">
        <w:rPr>
          <w:sz w:val="22"/>
          <w:szCs w:val="22"/>
        </w:rPr>
        <w:t xml:space="preserve">Niniejszy załącznik zawiera </w:t>
      </w:r>
      <w:r w:rsidR="00E11764" w:rsidRPr="00E11764">
        <w:rPr>
          <w:sz w:val="22"/>
          <w:szCs w:val="22"/>
        </w:rPr>
        <w:t>indywidualną, szczegółową kalkulację ceny</w:t>
      </w:r>
      <w:r w:rsidR="00A67A6B">
        <w:rPr>
          <w:sz w:val="22"/>
          <w:szCs w:val="22"/>
        </w:rPr>
        <w:t xml:space="preserve"> oferty.</w:t>
      </w:r>
    </w:p>
    <w:p w14:paraId="78307F47" w14:textId="77777777" w:rsidR="00C70CD2" w:rsidRPr="004A793D" w:rsidRDefault="00C70CD2" w:rsidP="00C70CD2">
      <w:pPr>
        <w:widowControl/>
        <w:suppressAutoHyphens w:val="0"/>
        <w:jc w:val="both"/>
        <w:outlineLvl w:val="0"/>
        <w:rPr>
          <w:i/>
          <w:iCs/>
        </w:rPr>
      </w:pPr>
    </w:p>
    <w:tbl>
      <w:tblPr>
        <w:tblW w:w="112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126"/>
        <w:gridCol w:w="1843"/>
        <w:gridCol w:w="1930"/>
      </w:tblGrid>
      <w:tr w:rsidR="00C70CD2" w:rsidRPr="004A793D" w14:paraId="48202ADE" w14:textId="77777777" w:rsidTr="009C11CB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AEA4" w14:textId="77777777" w:rsidR="00C70CD2" w:rsidRPr="004A793D" w:rsidRDefault="00C70CD2" w:rsidP="009C11CB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C07D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845F70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  <w:p w14:paraId="244E3856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FD40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A7816D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1222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14D6C88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7081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6DC932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62D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DE95A7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</w:tr>
      <w:tr w:rsidR="00C70CD2" w:rsidRPr="004A793D" w14:paraId="50F60706" w14:textId="77777777" w:rsidTr="009C11CB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6297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Sposób obliczenia ceny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E977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2CF6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Kolumna I + </w:t>
            </w:r>
          </w:p>
          <w:p w14:paraId="526D8BB8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EE14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5DB661C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08C8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Kolumna I x </w:t>
            </w:r>
          </w:p>
          <w:p w14:paraId="63029481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Kolumna 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0D60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Kolumna IV + VAT</w:t>
            </w:r>
          </w:p>
        </w:tc>
      </w:tr>
      <w:tr w:rsidR="00C70CD2" w:rsidRPr="004A793D" w14:paraId="451D8A61" w14:textId="77777777" w:rsidTr="009C11CB">
        <w:trPr>
          <w:trHeight w:val="1775"/>
        </w:trPr>
        <w:tc>
          <w:tcPr>
            <w:tcW w:w="1560" w:type="dxa"/>
            <w:shd w:val="clear" w:color="auto" w:fill="auto"/>
            <w:vAlign w:val="center"/>
          </w:tcPr>
          <w:p w14:paraId="0978416E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Nr części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72E10A" w14:textId="77777777" w:rsidR="00C70CD2" w:rsidRPr="007D6521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65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</w:t>
            </w:r>
            <w:r w:rsidRPr="007D6521">
              <w:rPr>
                <w:rFonts w:ascii="Times New Roman" w:hAnsi="Times New Roman" w:cs="Times New Roman"/>
                <w:b/>
                <w:sz w:val="22"/>
                <w:szCs w:val="22"/>
              </w:rPr>
              <w:t>tto za wykonanie podwójnej korekty</w:t>
            </w:r>
          </w:p>
          <w:p w14:paraId="033032CC" w14:textId="77777777" w:rsidR="00C70CD2" w:rsidRPr="007D6521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6521">
              <w:rPr>
                <w:rFonts w:ascii="Times New Roman" w:hAnsi="Times New Roman" w:cs="Times New Roman"/>
                <w:b/>
                <w:sz w:val="22"/>
                <w:szCs w:val="22"/>
              </w:rPr>
              <w:t>1 (jednego) arkusza wydawniczego</w:t>
            </w:r>
          </w:p>
          <w:p w14:paraId="6B1980BE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6CE18D" w14:textId="77777777" w:rsidR="00C70CD2" w:rsidRPr="007D6521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6521">
              <w:rPr>
                <w:rFonts w:ascii="Times New Roman" w:hAnsi="Times New Roman" w:cs="Times New Roman"/>
                <w:b/>
                <w:sz w:val="22"/>
                <w:szCs w:val="22"/>
              </w:rPr>
              <w:t>Cena brutto za wykonanie podwójnej korekty</w:t>
            </w:r>
          </w:p>
          <w:p w14:paraId="0815B79E" w14:textId="77777777" w:rsidR="00C70CD2" w:rsidRPr="007D6521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6521">
              <w:rPr>
                <w:rFonts w:ascii="Times New Roman" w:hAnsi="Times New Roman" w:cs="Times New Roman"/>
                <w:b/>
                <w:sz w:val="22"/>
                <w:szCs w:val="22"/>
              </w:rPr>
              <w:t>1 (jednego) arkusza wydawniczego</w:t>
            </w:r>
          </w:p>
          <w:p w14:paraId="4431D043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0F6618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Liczba arkuszy w danej części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C72B2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Wartość sumaryczna netto całej części zamówienia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958F78C" w14:textId="77777777" w:rsidR="00C70CD2" w:rsidRPr="004A793D" w:rsidRDefault="00C70CD2" w:rsidP="009C11CB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3D">
              <w:rPr>
                <w:rFonts w:ascii="Times New Roman" w:hAnsi="Times New Roman" w:cs="Times New Roman"/>
                <w:b/>
                <w:sz w:val="22"/>
                <w:szCs w:val="22"/>
              </w:rPr>
              <w:t>Wartość sumaryczna brutto całej części zamówienia</w:t>
            </w:r>
          </w:p>
        </w:tc>
      </w:tr>
      <w:tr w:rsidR="00C70CD2" w:rsidRPr="004A793D" w14:paraId="57DC3E8C" w14:textId="77777777" w:rsidTr="009C11CB">
        <w:trPr>
          <w:trHeight w:val="391"/>
        </w:trPr>
        <w:tc>
          <w:tcPr>
            <w:tcW w:w="1560" w:type="dxa"/>
            <w:shd w:val="clear" w:color="auto" w:fill="auto"/>
            <w:vAlign w:val="center"/>
          </w:tcPr>
          <w:p w14:paraId="195280E2" w14:textId="0B9A5D08" w:rsidR="00C70CD2" w:rsidRPr="004A793D" w:rsidRDefault="00835E15" w:rsidP="009C11CB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0D27292F" w14:textId="77777777" w:rsidR="00C70CD2" w:rsidRPr="00090A58" w:rsidRDefault="00C70CD2" w:rsidP="009C11CB"/>
        </w:tc>
        <w:tc>
          <w:tcPr>
            <w:tcW w:w="1985" w:type="dxa"/>
            <w:shd w:val="clear" w:color="auto" w:fill="auto"/>
          </w:tcPr>
          <w:p w14:paraId="3263A3B3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8BE9A3" w14:textId="77777777" w:rsidR="00C70CD2" w:rsidRPr="00090A58" w:rsidRDefault="00C70CD2" w:rsidP="009C11CB">
            <w:r>
              <w:t>250</w:t>
            </w:r>
          </w:p>
        </w:tc>
        <w:tc>
          <w:tcPr>
            <w:tcW w:w="1843" w:type="dxa"/>
            <w:shd w:val="clear" w:color="auto" w:fill="auto"/>
          </w:tcPr>
          <w:p w14:paraId="198EE35D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9B535C3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CD2" w:rsidRPr="004A793D" w14:paraId="1291405E" w14:textId="77777777" w:rsidTr="009C11CB">
        <w:trPr>
          <w:trHeight w:val="426"/>
        </w:trPr>
        <w:tc>
          <w:tcPr>
            <w:tcW w:w="1560" w:type="dxa"/>
            <w:shd w:val="clear" w:color="auto" w:fill="auto"/>
            <w:vAlign w:val="center"/>
          </w:tcPr>
          <w:p w14:paraId="3758705B" w14:textId="72AEFB73" w:rsidR="00C70CD2" w:rsidRPr="004A793D" w:rsidRDefault="00835E15" w:rsidP="009C11CB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auto"/>
          </w:tcPr>
          <w:p w14:paraId="56DB1153" w14:textId="77777777" w:rsidR="00C70CD2" w:rsidRPr="00090A58" w:rsidRDefault="00C70CD2" w:rsidP="009C11CB"/>
        </w:tc>
        <w:tc>
          <w:tcPr>
            <w:tcW w:w="1985" w:type="dxa"/>
            <w:shd w:val="clear" w:color="auto" w:fill="auto"/>
          </w:tcPr>
          <w:p w14:paraId="2D3474D2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7263B2" w14:textId="77777777" w:rsidR="00C70CD2" w:rsidRPr="00090A58" w:rsidRDefault="00C70CD2" w:rsidP="009C11CB">
            <w:r>
              <w:t>250</w:t>
            </w:r>
          </w:p>
        </w:tc>
        <w:tc>
          <w:tcPr>
            <w:tcW w:w="1843" w:type="dxa"/>
            <w:shd w:val="clear" w:color="auto" w:fill="auto"/>
          </w:tcPr>
          <w:p w14:paraId="4F678179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0DEE8AE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CD2" w:rsidRPr="004A793D" w14:paraId="028D23D4" w14:textId="77777777" w:rsidTr="009C11CB">
        <w:trPr>
          <w:trHeight w:val="426"/>
        </w:trPr>
        <w:tc>
          <w:tcPr>
            <w:tcW w:w="1560" w:type="dxa"/>
            <w:shd w:val="clear" w:color="auto" w:fill="auto"/>
            <w:vAlign w:val="center"/>
          </w:tcPr>
          <w:p w14:paraId="695F11DD" w14:textId="69BC7349" w:rsidR="00C70CD2" w:rsidRDefault="00835E15" w:rsidP="009C11CB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842" w:type="dxa"/>
            <w:shd w:val="clear" w:color="auto" w:fill="auto"/>
          </w:tcPr>
          <w:p w14:paraId="7F3D4291" w14:textId="77777777" w:rsidR="00C70CD2" w:rsidRPr="00090A58" w:rsidRDefault="00C70CD2" w:rsidP="009C11CB"/>
        </w:tc>
        <w:tc>
          <w:tcPr>
            <w:tcW w:w="1985" w:type="dxa"/>
            <w:shd w:val="clear" w:color="auto" w:fill="auto"/>
          </w:tcPr>
          <w:p w14:paraId="6C2FBB78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E37E21A" w14:textId="77777777" w:rsidR="00C70CD2" w:rsidRPr="00090A58" w:rsidRDefault="00C70CD2" w:rsidP="009C11CB">
            <w:r>
              <w:t>250</w:t>
            </w:r>
          </w:p>
        </w:tc>
        <w:tc>
          <w:tcPr>
            <w:tcW w:w="1843" w:type="dxa"/>
            <w:shd w:val="clear" w:color="auto" w:fill="auto"/>
          </w:tcPr>
          <w:p w14:paraId="40E9F4DC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14:paraId="6A6367AC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CD2" w:rsidRPr="004A793D" w14:paraId="6509B7B8" w14:textId="77777777" w:rsidTr="009C11CB">
        <w:trPr>
          <w:trHeight w:val="426"/>
        </w:trPr>
        <w:tc>
          <w:tcPr>
            <w:tcW w:w="1560" w:type="dxa"/>
            <w:shd w:val="clear" w:color="auto" w:fill="auto"/>
            <w:vAlign w:val="center"/>
          </w:tcPr>
          <w:p w14:paraId="7BA43688" w14:textId="6D6D34D0" w:rsidR="00C70CD2" w:rsidRDefault="00835E15" w:rsidP="009C11CB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2" w:type="dxa"/>
            <w:shd w:val="clear" w:color="auto" w:fill="auto"/>
          </w:tcPr>
          <w:p w14:paraId="65CCFA4A" w14:textId="77777777" w:rsidR="00C70CD2" w:rsidRPr="00090A58" w:rsidRDefault="00C70CD2" w:rsidP="009C11CB"/>
        </w:tc>
        <w:tc>
          <w:tcPr>
            <w:tcW w:w="1985" w:type="dxa"/>
            <w:shd w:val="clear" w:color="auto" w:fill="auto"/>
          </w:tcPr>
          <w:p w14:paraId="03AAD59C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D1644A" w14:textId="77777777" w:rsidR="00C70CD2" w:rsidRPr="00090A58" w:rsidRDefault="00C70CD2" w:rsidP="009C11CB">
            <w:r>
              <w:t>250</w:t>
            </w:r>
          </w:p>
        </w:tc>
        <w:tc>
          <w:tcPr>
            <w:tcW w:w="1843" w:type="dxa"/>
            <w:shd w:val="clear" w:color="auto" w:fill="auto"/>
          </w:tcPr>
          <w:p w14:paraId="3B014193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14:paraId="3A3D8450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CD2" w:rsidRPr="004A793D" w14:paraId="0C2E2F0B" w14:textId="77777777" w:rsidTr="009C11CB">
        <w:trPr>
          <w:trHeight w:val="426"/>
        </w:trPr>
        <w:tc>
          <w:tcPr>
            <w:tcW w:w="1560" w:type="dxa"/>
            <w:shd w:val="clear" w:color="auto" w:fill="auto"/>
            <w:vAlign w:val="center"/>
          </w:tcPr>
          <w:p w14:paraId="40D9F2B3" w14:textId="5A081A02" w:rsidR="00C70CD2" w:rsidRDefault="00835E15" w:rsidP="009C11CB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842" w:type="dxa"/>
            <w:shd w:val="clear" w:color="auto" w:fill="auto"/>
          </w:tcPr>
          <w:p w14:paraId="0440833D" w14:textId="77777777" w:rsidR="00C70CD2" w:rsidRPr="00090A58" w:rsidRDefault="00C70CD2" w:rsidP="009C11CB"/>
        </w:tc>
        <w:tc>
          <w:tcPr>
            <w:tcW w:w="1985" w:type="dxa"/>
            <w:shd w:val="clear" w:color="auto" w:fill="auto"/>
          </w:tcPr>
          <w:p w14:paraId="39F77634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7E87D3" w14:textId="77777777" w:rsidR="00C70CD2" w:rsidRPr="00090A58" w:rsidRDefault="00C70CD2" w:rsidP="009C11CB">
            <w:r>
              <w:t>200</w:t>
            </w:r>
          </w:p>
        </w:tc>
        <w:tc>
          <w:tcPr>
            <w:tcW w:w="1843" w:type="dxa"/>
            <w:shd w:val="clear" w:color="auto" w:fill="auto"/>
          </w:tcPr>
          <w:p w14:paraId="422D88D0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14:paraId="67E66143" w14:textId="77777777" w:rsidR="00C70CD2" w:rsidRPr="004A793D" w:rsidRDefault="00C70CD2" w:rsidP="009C11CB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CD2" w14:paraId="4B581749" w14:textId="77777777" w:rsidTr="009C11CB">
        <w:trPr>
          <w:trHeight w:val="426"/>
        </w:trPr>
        <w:tc>
          <w:tcPr>
            <w:tcW w:w="1560" w:type="dxa"/>
            <w:shd w:val="clear" w:color="auto" w:fill="auto"/>
            <w:vAlign w:val="center"/>
          </w:tcPr>
          <w:p w14:paraId="62CF7B75" w14:textId="5875B1AD" w:rsidR="00C70CD2" w:rsidRDefault="00835E15" w:rsidP="009C11CB">
            <w:r>
              <w:t>VI</w:t>
            </w:r>
          </w:p>
        </w:tc>
        <w:tc>
          <w:tcPr>
            <w:tcW w:w="1842" w:type="dxa"/>
            <w:shd w:val="clear" w:color="auto" w:fill="auto"/>
          </w:tcPr>
          <w:p w14:paraId="4CC015C3" w14:textId="77777777" w:rsidR="00C70CD2" w:rsidRDefault="00C70CD2" w:rsidP="009C11CB"/>
        </w:tc>
        <w:tc>
          <w:tcPr>
            <w:tcW w:w="1985" w:type="dxa"/>
            <w:shd w:val="clear" w:color="auto" w:fill="auto"/>
          </w:tcPr>
          <w:p w14:paraId="000FC704" w14:textId="77777777" w:rsidR="00C70CD2" w:rsidRDefault="00C70CD2" w:rsidP="009C11CB">
            <w:pPr>
              <w:pStyle w:val="Tekstpodstawowy"/>
              <w:spacing w:line="240" w:lineRule="auto"/>
            </w:pPr>
          </w:p>
        </w:tc>
        <w:tc>
          <w:tcPr>
            <w:tcW w:w="2126" w:type="dxa"/>
            <w:shd w:val="clear" w:color="auto" w:fill="auto"/>
          </w:tcPr>
          <w:p w14:paraId="78528A83" w14:textId="77777777" w:rsidR="00C70CD2" w:rsidRDefault="00C70CD2" w:rsidP="009C11CB">
            <w:r w:rsidRPr="708FAA82">
              <w:t>100</w:t>
            </w:r>
          </w:p>
        </w:tc>
        <w:tc>
          <w:tcPr>
            <w:tcW w:w="1843" w:type="dxa"/>
            <w:shd w:val="clear" w:color="auto" w:fill="auto"/>
          </w:tcPr>
          <w:p w14:paraId="1198CE49" w14:textId="77777777" w:rsidR="00C70CD2" w:rsidRDefault="00C70CD2" w:rsidP="009C11CB">
            <w:pPr>
              <w:pStyle w:val="Tekstpodstawowy"/>
              <w:spacing w:line="240" w:lineRule="auto"/>
            </w:pPr>
          </w:p>
        </w:tc>
        <w:tc>
          <w:tcPr>
            <w:tcW w:w="1930" w:type="dxa"/>
          </w:tcPr>
          <w:p w14:paraId="2E2E9007" w14:textId="77777777" w:rsidR="00C70CD2" w:rsidRDefault="00C70CD2" w:rsidP="009C11CB">
            <w:pPr>
              <w:pStyle w:val="Tekstpodstawowy"/>
              <w:spacing w:line="240" w:lineRule="auto"/>
            </w:pPr>
          </w:p>
        </w:tc>
      </w:tr>
      <w:tr w:rsidR="00C70CD2" w14:paraId="758B8E5B" w14:textId="77777777" w:rsidTr="009C11CB">
        <w:trPr>
          <w:trHeight w:val="426"/>
        </w:trPr>
        <w:tc>
          <w:tcPr>
            <w:tcW w:w="1560" w:type="dxa"/>
            <w:shd w:val="clear" w:color="auto" w:fill="auto"/>
            <w:vAlign w:val="center"/>
          </w:tcPr>
          <w:p w14:paraId="0D8234F2" w14:textId="480F2487" w:rsidR="00C70CD2" w:rsidRDefault="00835E15" w:rsidP="009C11CB">
            <w:r>
              <w:t>VII</w:t>
            </w:r>
          </w:p>
        </w:tc>
        <w:tc>
          <w:tcPr>
            <w:tcW w:w="1842" w:type="dxa"/>
            <w:shd w:val="clear" w:color="auto" w:fill="auto"/>
          </w:tcPr>
          <w:p w14:paraId="5735F131" w14:textId="77777777" w:rsidR="00C70CD2" w:rsidRDefault="00C70CD2" w:rsidP="009C11CB"/>
        </w:tc>
        <w:tc>
          <w:tcPr>
            <w:tcW w:w="1985" w:type="dxa"/>
            <w:shd w:val="clear" w:color="auto" w:fill="auto"/>
          </w:tcPr>
          <w:p w14:paraId="4B72D75E" w14:textId="77777777" w:rsidR="00C70CD2" w:rsidRDefault="00C70CD2" w:rsidP="009C11CB">
            <w:pPr>
              <w:pStyle w:val="Tekstpodstawowy"/>
              <w:spacing w:line="240" w:lineRule="auto"/>
            </w:pPr>
          </w:p>
        </w:tc>
        <w:tc>
          <w:tcPr>
            <w:tcW w:w="2126" w:type="dxa"/>
            <w:shd w:val="clear" w:color="auto" w:fill="auto"/>
          </w:tcPr>
          <w:p w14:paraId="0FBD0093" w14:textId="77777777" w:rsidR="00C70CD2" w:rsidRDefault="00C70CD2" w:rsidP="009C11CB">
            <w:r w:rsidRPr="708FAA82">
              <w:t>100</w:t>
            </w:r>
          </w:p>
        </w:tc>
        <w:tc>
          <w:tcPr>
            <w:tcW w:w="1843" w:type="dxa"/>
            <w:shd w:val="clear" w:color="auto" w:fill="auto"/>
          </w:tcPr>
          <w:p w14:paraId="60CBCF8E" w14:textId="77777777" w:rsidR="00C70CD2" w:rsidRDefault="00C70CD2" w:rsidP="009C11CB">
            <w:pPr>
              <w:pStyle w:val="Tekstpodstawowy"/>
              <w:spacing w:line="240" w:lineRule="auto"/>
            </w:pPr>
          </w:p>
        </w:tc>
        <w:tc>
          <w:tcPr>
            <w:tcW w:w="1930" w:type="dxa"/>
          </w:tcPr>
          <w:p w14:paraId="05E677B8" w14:textId="77777777" w:rsidR="00C70CD2" w:rsidRDefault="00C70CD2" w:rsidP="009C11CB">
            <w:pPr>
              <w:pStyle w:val="Tekstpodstawowy"/>
              <w:spacing w:line="240" w:lineRule="auto"/>
            </w:pPr>
          </w:p>
        </w:tc>
      </w:tr>
      <w:tr w:rsidR="00C70CD2" w14:paraId="5AF19FC0" w14:textId="77777777" w:rsidTr="009C11CB">
        <w:trPr>
          <w:trHeight w:val="426"/>
        </w:trPr>
        <w:tc>
          <w:tcPr>
            <w:tcW w:w="1560" w:type="dxa"/>
            <w:shd w:val="clear" w:color="auto" w:fill="auto"/>
            <w:vAlign w:val="center"/>
          </w:tcPr>
          <w:p w14:paraId="05E121F6" w14:textId="15713F84" w:rsidR="00C70CD2" w:rsidRDefault="00835E15" w:rsidP="009C11CB">
            <w:r>
              <w:t>VIII</w:t>
            </w:r>
          </w:p>
        </w:tc>
        <w:tc>
          <w:tcPr>
            <w:tcW w:w="1842" w:type="dxa"/>
            <w:shd w:val="clear" w:color="auto" w:fill="auto"/>
          </w:tcPr>
          <w:p w14:paraId="28E0993C" w14:textId="77777777" w:rsidR="00C70CD2" w:rsidRDefault="00C70CD2" w:rsidP="009C11CB"/>
        </w:tc>
        <w:tc>
          <w:tcPr>
            <w:tcW w:w="1985" w:type="dxa"/>
            <w:shd w:val="clear" w:color="auto" w:fill="auto"/>
          </w:tcPr>
          <w:p w14:paraId="4B63557C" w14:textId="77777777" w:rsidR="00C70CD2" w:rsidRDefault="00C70CD2" w:rsidP="009C11CB">
            <w:pPr>
              <w:pStyle w:val="Tekstpodstawowy"/>
              <w:spacing w:line="240" w:lineRule="auto"/>
            </w:pPr>
          </w:p>
        </w:tc>
        <w:tc>
          <w:tcPr>
            <w:tcW w:w="2126" w:type="dxa"/>
            <w:shd w:val="clear" w:color="auto" w:fill="auto"/>
          </w:tcPr>
          <w:p w14:paraId="3CD342D9" w14:textId="77777777" w:rsidR="00C70CD2" w:rsidRDefault="00C70CD2" w:rsidP="009C11CB">
            <w:r w:rsidRPr="708FAA82">
              <w:t>100</w:t>
            </w:r>
          </w:p>
        </w:tc>
        <w:tc>
          <w:tcPr>
            <w:tcW w:w="1843" w:type="dxa"/>
            <w:shd w:val="clear" w:color="auto" w:fill="auto"/>
          </w:tcPr>
          <w:p w14:paraId="0FB85FA5" w14:textId="77777777" w:rsidR="00C70CD2" w:rsidRDefault="00C70CD2" w:rsidP="009C11CB">
            <w:pPr>
              <w:pStyle w:val="Tekstpodstawowy"/>
              <w:spacing w:line="240" w:lineRule="auto"/>
            </w:pPr>
          </w:p>
        </w:tc>
        <w:tc>
          <w:tcPr>
            <w:tcW w:w="1930" w:type="dxa"/>
          </w:tcPr>
          <w:p w14:paraId="2F39E421" w14:textId="77777777" w:rsidR="00C70CD2" w:rsidRDefault="00C70CD2" w:rsidP="009C11CB">
            <w:pPr>
              <w:pStyle w:val="Tekstpodstawowy"/>
              <w:spacing w:line="240" w:lineRule="auto"/>
            </w:pPr>
          </w:p>
        </w:tc>
      </w:tr>
    </w:tbl>
    <w:p w14:paraId="028A79D2" w14:textId="77777777" w:rsidR="00C70CD2" w:rsidRPr="004A793D" w:rsidRDefault="00C70CD2" w:rsidP="00C70CD2">
      <w:pPr>
        <w:widowControl/>
        <w:suppressAutoHyphens w:val="0"/>
        <w:jc w:val="both"/>
        <w:outlineLvl w:val="0"/>
        <w:rPr>
          <w:i/>
          <w:iCs/>
        </w:rPr>
      </w:pPr>
    </w:p>
    <w:p w14:paraId="15702470" w14:textId="77777777" w:rsidR="00C70CD2" w:rsidRDefault="00C70CD2" w:rsidP="00C70CD2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</w:p>
    <w:p w14:paraId="48DD9882" w14:textId="77777777" w:rsidR="00C70CD2" w:rsidRDefault="00C70CD2" w:rsidP="00116B59">
      <w:pPr>
        <w:widowControl/>
        <w:suppressAutoHyphens w:val="0"/>
        <w:jc w:val="left"/>
        <w:rPr>
          <w:sz w:val="22"/>
          <w:szCs w:val="22"/>
        </w:rPr>
      </w:pPr>
    </w:p>
    <w:p w14:paraId="3C17AA55" w14:textId="72EE5E8F" w:rsidR="00E11764" w:rsidRDefault="00E11764" w:rsidP="00116B59">
      <w:pPr>
        <w:widowControl/>
        <w:suppressAutoHyphens w:val="0"/>
        <w:jc w:val="left"/>
        <w:rPr>
          <w:sz w:val="22"/>
          <w:szCs w:val="22"/>
        </w:rPr>
      </w:pPr>
    </w:p>
    <w:p w14:paraId="33D7DBC8" w14:textId="77777777" w:rsidR="0000287F" w:rsidRDefault="009A60F6" w:rsidP="00116B59">
      <w:pPr>
        <w:widowControl/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46F385A0" w14:textId="77777777" w:rsidR="0000287F" w:rsidRDefault="0000287F">
      <w:pPr>
        <w:widowControl/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793EAFD" w14:textId="6A74BBE4" w:rsidR="000D7DE2" w:rsidRPr="003D5661" w:rsidRDefault="009A60F6" w:rsidP="00116B59">
      <w:pPr>
        <w:widowControl/>
        <w:suppressAutoHyphens w:val="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A92770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0D7DE2" w:rsidRPr="003D5661">
        <w:rPr>
          <w:b/>
          <w:bCs/>
          <w:sz w:val="22"/>
          <w:szCs w:val="22"/>
        </w:rPr>
        <w:t>Załącznik nr 3 do formularza oferty</w:t>
      </w:r>
    </w:p>
    <w:p w14:paraId="4BBFF580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1E3A09CA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3965F81" w14:textId="77777777" w:rsidR="000D7DE2" w:rsidRPr="003D5661" w:rsidRDefault="000D7DE2" w:rsidP="000D7DE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3D5661">
        <w:rPr>
          <w:rFonts w:ascii="Times New Roman" w:hAnsi="Times New Roman" w:cs="Times New Roman"/>
          <w:b/>
          <w:iCs/>
          <w:color w:val="000000"/>
          <w:sz w:val="22"/>
          <w:szCs w:val="22"/>
        </w:rPr>
        <w:t>OŚWIADCZENIE</w:t>
      </w:r>
    </w:p>
    <w:p w14:paraId="2ADA9887" w14:textId="77777777" w:rsidR="000D7DE2" w:rsidRPr="003D5661" w:rsidRDefault="000D7DE2" w:rsidP="000D7DE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3D5661">
        <w:rPr>
          <w:rFonts w:ascii="Times New Roman" w:hAnsi="Times New Roman" w:cs="Times New Roman"/>
          <w:b/>
          <w:iCs/>
          <w:color w:val="000000"/>
          <w:sz w:val="22"/>
          <w:szCs w:val="22"/>
        </w:rPr>
        <w:t>(wykaz podwykonawców)</w:t>
      </w:r>
    </w:p>
    <w:p w14:paraId="1F1A4385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D9CFBF0" w14:textId="77777777" w:rsidR="000D7DE2" w:rsidRPr="003D5661" w:rsidRDefault="000D7DE2" w:rsidP="00D4058B">
      <w:pPr>
        <w:pStyle w:val="Tekstpodstawowy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D5661">
        <w:rPr>
          <w:rFonts w:ascii="Times New Roman" w:hAnsi="Times New Roman" w:cs="Times New Roman"/>
          <w:sz w:val="22"/>
          <w:szCs w:val="22"/>
        </w:rPr>
        <w:t>Oświadczamy, że:</w:t>
      </w:r>
    </w:p>
    <w:p w14:paraId="1A7A0FFD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57C422AB" w14:textId="5F72B009" w:rsidR="000D7DE2" w:rsidRPr="003D5661" w:rsidRDefault="00D4058B" w:rsidP="00D4058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0D4430">
        <w:rPr>
          <w:sz w:val="22"/>
          <w:szCs w:val="22"/>
        </w:rPr>
        <w:t>–</w:t>
      </w:r>
      <w:r w:rsidR="000D7DE2" w:rsidRPr="003D5661">
        <w:rPr>
          <w:rFonts w:ascii="Times New Roman" w:hAnsi="Times New Roman" w:cs="Times New Roman"/>
          <w:sz w:val="22"/>
          <w:szCs w:val="22"/>
        </w:rPr>
        <w:t xml:space="preserve"> powierzamy* następującym podwykonawcom wykonanie następujących części (zakresu) zamówienia</w:t>
      </w:r>
    </w:p>
    <w:p w14:paraId="1A72D815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9892638" w14:textId="1587A187" w:rsidR="00D4058B" w:rsidRPr="00D4058B" w:rsidRDefault="000D7DE2" w:rsidP="004F229C">
      <w:pPr>
        <w:pStyle w:val="Tekstpodstawowy"/>
        <w:numPr>
          <w:ilvl w:val="2"/>
          <w:numId w:val="3"/>
        </w:numPr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D5661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3D5661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D5661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3D5661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D4058B">
        <w:rPr>
          <w:rFonts w:ascii="Times New Roman" w:hAnsi="Times New Roman" w:cs="Times New Roman"/>
          <w:i/>
          <w:sz w:val="22"/>
          <w:szCs w:val="22"/>
        </w:rPr>
        <w:t>–</w:t>
      </w:r>
    </w:p>
    <w:p w14:paraId="42D86EED" w14:textId="1EF64A32" w:rsidR="000D7DE2" w:rsidRPr="003D5661" w:rsidRDefault="000D7DE2" w:rsidP="00D4058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D566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04245703" w14:textId="77777777" w:rsidR="000D7DE2" w:rsidRPr="003D5661" w:rsidRDefault="000D7DE2" w:rsidP="000D7DE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D5661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22A34313" w14:textId="77777777" w:rsidR="00D4058B" w:rsidRPr="003D5661" w:rsidRDefault="00D4058B" w:rsidP="00D4058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D566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1A999D4" w14:textId="77777777" w:rsidR="000D7DE2" w:rsidRPr="003D5661" w:rsidRDefault="000D7DE2" w:rsidP="000D7DE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27F379A" w14:textId="1DF904C5" w:rsidR="000D7DE2" w:rsidRPr="003D5661" w:rsidRDefault="000D7DE2" w:rsidP="000D4430">
      <w:pPr>
        <w:pStyle w:val="Tekstpodstawowy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3D5661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3D5661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D5661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3D5661">
        <w:rPr>
          <w:rFonts w:ascii="Times New Roman" w:hAnsi="Times New Roman" w:cs="Times New Roman"/>
          <w:i/>
          <w:sz w:val="22"/>
          <w:szCs w:val="22"/>
        </w:rPr>
        <w:t>) -</w:t>
      </w:r>
      <w:r w:rsidR="008718DC" w:rsidRPr="003D5661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3D566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584EF3B" w14:textId="7CE83B0C" w:rsidR="000D7DE2" w:rsidRPr="003D5661" w:rsidRDefault="008718DC" w:rsidP="000D4430">
      <w:pPr>
        <w:pStyle w:val="Tekstpodstawowy"/>
        <w:spacing w:line="240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3D5661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0D7DE2" w:rsidRPr="003D566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7DA6D91" w14:textId="77777777" w:rsidR="000D7DE2" w:rsidRPr="003D5661" w:rsidRDefault="000D7DE2" w:rsidP="000D7DE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D5661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6C50F37C" w14:textId="77777777" w:rsidR="00D4058B" w:rsidRPr="003D5661" w:rsidRDefault="00D4058B" w:rsidP="00D4058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D566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4CF0C10A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B2A7366" w14:textId="6B29FDB4" w:rsidR="000D7DE2" w:rsidRPr="003D5661" w:rsidRDefault="00D4058B" w:rsidP="00D4058B">
      <w:pPr>
        <w:pStyle w:val="Tekstpodstawowy"/>
        <w:spacing w:line="240" w:lineRule="auto"/>
        <w:ind w:left="540" w:firstLine="169"/>
        <w:rPr>
          <w:rFonts w:ascii="Times New Roman" w:hAnsi="Times New Roman" w:cs="Times New Roman"/>
          <w:sz w:val="22"/>
          <w:szCs w:val="22"/>
        </w:rPr>
      </w:pPr>
      <w:r w:rsidRPr="000D4430">
        <w:rPr>
          <w:sz w:val="22"/>
          <w:szCs w:val="22"/>
        </w:rPr>
        <w:t>–</w:t>
      </w:r>
      <w:r w:rsidR="008718DC" w:rsidRPr="003D5661">
        <w:rPr>
          <w:rFonts w:ascii="Times New Roman" w:hAnsi="Times New Roman" w:cs="Times New Roman"/>
          <w:sz w:val="22"/>
          <w:szCs w:val="22"/>
        </w:rPr>
        <w:t xml:space="preserve"> </w:t>
      </w:r>
      <w:r w:rsidR="000D7DE2" w:rsidRPr="003D5661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3699F6EF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BA2F15C" w14:textId="21DD5313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D5661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E668EC" w:rsidRPr="003D5661">
        <w:rPr>
          <w:rFonts w:ascii="Times New Roman" w:hAnsi="Times New Roman" w:cs="Times New Roman"/>
          <w:sz w:val="22"/>
          <w:szCs w:val="22"/>
        </w:rPr>
        <w:t xml:space="preserve"> </w:t>
      </w:r>
      <w:r w:rsidRPr="003D5661">
        <w:rPr>
          <w:rFonts w:ascii="Times New Roman" w:hAnsi="Times New Roman" w:cs="Times New Roman"/>
          <w:sz w:val="22"/>
          <w:szCs w:val="22"/>
        </w:rPr>
        <w:t>zamówieniem)</w:t>
      </w:r>
    </w:p>
    <w:p w14:paraId="45123BA6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787385A" w14:textId="77777777" w:rsidR="000D7DE2" w:rsidRPr="003D5661" w:rsidRDefault="000D7DE2" w:rsidP="000D7DE2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4989C7DC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5C523BB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6F88A7C" w14:textId="77777777" w:rsidR="000D7DE2" w:rsidRPr="003D566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77E590CF" w14:textId="77777777" w:rsidR="000D7DE2" w:rsidRPr="003D5661" w:rsidRDefault="000D7DE2" w:rsidP="000D7DE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D5661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3CF14644" w14:textId="77777777" w:rsidR="000D7DE2" w:rsidRPr="003D5661" w:rsidRDefault="000D7DE2" w:rsidP="000D7DE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0F217C4B" w14:textId="77777777" w:rsidR="000D7DE2" w:rsidRPr="00D57C01" w:rsidRDefault="000D7DE2" w:rsidP="000D7DE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D5661">
        <w:rPr>
          <w:rFonts w:ascii="Times New Roman" w:hAnsi="Times New Roman" w:cs="Times New Roman"/>
          <w:b/>
          <w:sz w:val="22"/>
          <w:szCs w:val="22"/>
          <w:highlight w:val="yellow"/>
        </w:rPr>
        <w:br w:type="page"/>
      </w:r>
      <w:bookmarkStart w:id="0" w:name="_Toc458086117"/>
      <w:r w:rsidRPr="00D57C01">
        <w:rPr>
          <w:rFonts w:ascii="Times New Roman" w:hAnsi="Times New Roman" w:cs="Times New Roman"/>
          <w:b/>
          <w:sz w:val="22"/>
          <w:szCs w:val="22"/>
        </w:rPr>
        <w:lastRenderedPageBreak/>
        <w:t>Załącznik nr 4 do formularza oferty</w:t>
      </w:r>
    </w:p>
    <w:p w14:paraId="12A9F7B4" w14:textId="77777777" w:rsidR="000D7DE2" w:rsidRPr="00D57C01" w:rsidRDefault="000D7DE2" w:rsidP="000D7DE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1D907F8C" w14:textId="77777777" w:rsidR="000D7DE2" w:rsidRPr="00D57C01" w:rsidRDefault="000D7DE2" w:rsidP="000D7DE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B79D874" w14:textId="5CD6BBF9" w:rsidR="000D7DE2" w:rsidRPr="00D57C01" w:rsidRDefault="000D7DE2" w:rsidP="000D7DE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7C01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</w:t>
      </w:r>
      <w:r w:rsidRPr="00D57C01">
        <w:rPr>
          <w:rFonts w:ascii="Times New Roman" w:hAnsi="Times New Roman" w:cs="Times New Roman"/>
          <w:b/>
          <w:sz w:val="22"/>
          <w:szCs w:val="22"/>
          <w:u w:val="single"/>
        </w:rPr>
        <w:t xml:space="preserve"> DOTYCZACE PODMIOTU UDOSTĘPNIAJĄCEGO ZASOBY WYKONAWCY</w:t>
      </w:r>
    </w:p>
    <w:p w14:paraId="1C71B5A1" w14:textId="42AF10E4" w:rsidR="000D7DE2" w:rsidRPr="00D57C01" w:rsidRDefault="000D7DE2" w:rsidP="000D7DE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57C01">
        <w:rPr>
          <w:rFonts w:ascii="Times New Roman" w:hAnsi="Times New Roman" w:cs="Times New Roman"/>
          <w:bCs/>
          <w:i/>
          <w:sz w:val="22"/>
          <w:szCs w:val="22"/>
        </w:rPr>
        <w:t>(należy przedstawić dla każdego podmiotu</w:t>
      </w:r>
      <w:r w:rsidR="0042125B" w:rsidRPr="00D57C01">
        <w:rPr>
          <w:rFonts w:ascii="Times New Roman" w:hAnsi="Times New Roman" w:cs="Times New Roman"/>
          <w:bCs/>
          <w:i/>
          <w:sz w:val="22"/>
          <w:szCs w:val="22"/>
        </w:rPr>
        <w:t xml:space="preserve"> udostepniającego zasoby Wykonawcy</w:t>
      </w:r>
      <w:r w:rsidRPr="00D57C01">
        <w:rPr>
          <w:rFonts w:ascii="Times New Roman" w:hAnsi="Times New Roman" w:cs="Times New Roman"/>
          <w:bCs/>
          <w:i/>
          <w:sz w:val="22"/>
          <w:szCs w:val="22"/>
        </w:rPr>
        <w:t xml:space="preserve"> oddzielnie) </w:t>
      </w:r>
    </w:p>
    <w:p w14:paraId="5151B302" w14:textId="77777777" w:rsidR="000D7DE2" w:rsidRPr="00D57C01" w:rsidRDefault="000D7DE2" w:rsidP="000D7DE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0D7DE2" w:rsidRPr="00D57C01" w14:paraId="2F44BDBC" w14:textId="77777777" w:rsidTr="008F4F3A">
        <w:trPr>
          <w:trHeight w:val="426"/>
        </w:trPr>
        <w:tc>
          <w:tcPr>
            <w:tcW w:w="1986" w:type="dxa"/>
            <w:vAlign w:val="bottom"/>
          </w:tcPr>
          <w:p w14:paraId="464D458B" w14:textId="77777777" w:rsidR="000D7DE2" w:rsidRPr="00D57C01" w:rsidRDefault="000D7DE2" w:rsidP="008F4F3A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57C01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1D71BBF7" w14:textId="77777777" w:rsidR="000D7DE2" w:rsidRPr="00D57C01" w:rsidRDefault="000D7DE2" w:rsidP="008F4F3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D57C01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0D7DE2" w:rsidRPr="00D57C01" w14:paraId="69A74260" w14:textId="77777777" w:rsidTr="008F4F3A">
        <w:trPr>
          <w:trHeight w:val="427"/>
        </w:trPr>
        <w:tc>
          <w:tcPr>
            <w:tcW w:w="1986" w:type="dxa"/>
            <w:vAlign w:val="bottom"/>
          </w:tcPr>
          <w:p w14:paraId="7B2FA850" w14:textId="77777777" w:rsidR="000D7DE2" w:rsidRPr="00D57C01" w:rsidRDefault="000D7DE2" w:rsidP="008F4F3A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57C01">
              <w:rPr>
                <w:sz w:val="22"/>
                <w:szCs w:val="22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6E590F27" w14:textId="77777777" w:rsidR="000D7DE2" w:rsidRPr="00D57C01" w:rsidRDefault="000D7DE2" w:rsidP="008F4F3A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57C01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14:paraId="50AA5CC7" w14:textId="77777777" w:rsidR="000D7DE2" w:rsidRPr="00D57C01" w:rsidRDefault="000D7DE2" w:rsidP="000D7DE2">
      <w:pPr>
        <w:pStyle w:val="Tekstpodstawowywcity3"/>
        <w:spacing w:before="60"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2B61A75" w14:textId="77777777" w:rsidR="000D7DE2" w:rsidRPr="00D57C01" w:rsidRDefault="000D7DE2" w:rsidP="000D7DE2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Ja (My) niżej podpisany (ni)</w:t>
      </w:r>
    </w:p>
    <w:p w14:paraId="0F21BE05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1C836C2F" w14:textId="7027EC5F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B0C2E" w:rsidRPr="00D57C01">
        <w:rPr>
          <w:sz w:val="22"/>
          <w:szCs w:val="22"/>
        </w:rPr>
        <w:t>………………..</w:t>
      </w:r>
      <w:r w:rsidRPr="00D57C01">
        <w:rPr>
          <w:sz w:val="22"/>
          <w:szCs w:val="22"/>
        </w:rPr>
        <w:t>………………………………………….</w:t>
      </w:r>
    </w:p>
    <w:p w14:paraId="78D9FA8C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5D6DC4E5" w14:textId="5C3DDE0A" w:rsidR="000D7DE2" w:rsidRPr="00D57C01" w:rsidRDefault="000D7DE2" w:rsidP="000B0C2E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działając w imieniu i na rzecz : ………………………………………………………………………………………………………………………………………………………………………</w:t>
      </w:r>
      <w:r w:rsidR="000B0C2E" w:rsidRPr="00D57C01">
        <w:rPr>
          <w:sz w:val="22"/>
          <w:szCs w:val="22"/>
        </w:rPr>
        <w:t>…………………..</w:t>
      </w:r>
      <w:r w:rsidRPr="00D57C01">
        <w:rPr>
          <w:sz w:val="22"/>
          <w:szCs w:val="22"/>
        </w:rPr>
        <w:t>……….</w:t>
      </w:r>
    </w:p>
    <w:p w14:paraId="57275EBB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1C6A0819" w14:textId="1BB5F87E" w:rsidR="000D7DE2" w:rsidRPr="00D57C01" w:rsidRDefault="000D7DE2" w:rsidP="000D7DE2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7C01">
        <w:rPr>
          <w:rFonts w:ascii="Times New Roman" w:hAnsi="Times New Roman" w:cs="Times New Roman"/>
          <w:sz w:val="22"/>
          <w:szCs w:val="22"/>
        </w:rPr>
        <w:tab/>
      </w:r>
      <w:r w:rsidRPr="00D57C01">
        <w:rPr>
          <w:rFonts w:ascii="Times New Roman" w:hAnsi="Times New Roman" w:cs="Times New Roman"/>
          <w:sz w:val="22"/>
          <w:szCs w:val="22"/>
        </w:rPr>
        <w:tab/>
      </w:r>
      <w:r w:rsidR="008718DC" w:rsidRPr="00D57C01">
        <w:rPr>
          <w:rFonts w:ascii="Times New Roman" w:hAnsi="Times New Roman" w:cs="Times New Roman"/>
          <w:sz w:val="22"/>
          <w:szCs w:val="22"/>
        </w:rPr>
        <w:t xml:space="preserve">       </w:t>
      </w:r>
      <w:r w:rsidRPr="00D57C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C56A98" w14:textId="77777777" w:rsidR="000D7DE2" w:rsidRPr="00D57C01" w:rsidRDefault="000D7DE2" w:rsidP="000D7DE2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7C01">
        <w:rPr>
          <w:rFonts w:ascii="Times New Roman" w:hAnsi="Times New Roman" w:cs="Times New Roman"/>
          <w:sz w:val="22"/>
          <w:szCs w:val="22"/>
        </w:rPr>
        <w:t>w związku, iż Wykonawca:</w:t>
      </w:r>
    </w:p>
    <w:p w14:paraId="729715F1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14:paraId="2931BEC1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  <w:r w:rsidRPr="00D57C01">
        <w:rPr>
          <w:sz w:val="22"/>
          <w:szCs w:val="22"/>
        </w:rPr>
        <w:t>(pełna nazwa Wykonawcy i adres/siedziba Wykonawcy)</w:t>
      </w:r>
    </w:p>
    <w:p w14:paraId="746FC3DB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7EB9AF47" w14:textId="77777777" w:rsidR="000D7DE2" w:rsidRPr="00D57C01" w:rsidRDefault="000D7DE2" w:rsidP="000D7DE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4862769" w14:textId="77777777" w:rsidR="000D7DE2" w:rsidRPr="00D57C01" w:rsidRDefault="000D7DE2" w:rsidP="000D7DE2">
      <w:pPr>
        <w:jc w:val="both"/>
        <w:rPr>
          <w:b/>
          <w:sz w:val="22"/>
          <w:szCs w:val="22"/>
          <w:u w:val="single"/>
        </w:rPr>
      </w:pPr>
      <w:r w:rsidRPr="00D57C01">
        <w:rPr>
          <w:b/>
          <w:sz w:val="22"/>
          <w:szCs w:val="22"/>
          <w:u w:val="single"/>
        </w:rPr>
        <w:t>Oświadczam, że:</w:t>
      </w:r>
    </w:p>
    <w:p w14:paraId="19A2C149" w14:textId="77777777" w:rsidR="000D7DE2" w:rsidRPr="00D57C01" w:rsidRDefault="000D7DE2" w:rsidP="000D7DE2">
      <w:pPr>
        <w:jc w:val="both"/>
        <w:rPr>
          <w:b/>
          <w:sz w:val="22"/>
          <w:szCs w:val="22"/>
          <w:u w:val="single"/>
        </w:rPr>
      </w:pPr>
    </w:p>
    <w:p w14:paraId="13DDD4B4" w14:textId="3344222D" w:rsidR="000D7DE2" w:rsidRPr="00D57C01" w:rsidRDefault="000D7DE2" w:rsidP="007D648F">
      <w:pPr>
        <w:pStyle w:val="Akapitzlist"/>
        <w:numPr>
          <w:ilvl w:val="2"/>
          <w:numId w:val="43"/>
        </w:numPr>
        <w:tabs>
          <w:tab w:val="clear" w:pos="2160"/>
          <w:tab w:val="num" w:pos="1843"/>
        </w:tabs>
        <w:ind w:left="426" w:hanging="426"/>
        <w:rPr>
          <w:i/>
          <w:sz w:val="22"/>
          <w:szCs w:val="22"/>
        </w:rPr>
      </w:pPr>
      <w:r w:rsidRPr="00D57C01">
        <w:rPr>
          <w:b/>
          <w:sz w:val="22"/>
          <w:szCs w:val="22"/>
          <w:u w:val="single"/>
        </w:rPr>
        <w:t xml:space="preserve"> nie podlegam wykluczeniu</w:t>
      </w:r>
      <w:r w:rsidRPr="00D57C01">
        <w:rPr>
          <w:sz w:val="22"/>
          <w:szCs w:val="22"/>
        </w:rPr>
        <w:t xml:space="preserve"> z postępowania na podstawie art. 108 ust. 1 oraz art. 109 ust. 2 pkt 1, 4</w:t>
      </w:r>
      <w:r w:rsidR="00EF4FCE">
        <w:rPr>
          <w:sz w:val="22"/>
          <w:szCs w:val="22"/>
        </w:rPr>
        <w:t>,</w:t>
      </w:r>
      <w:r w:rsidRPr="00D57C01">
        <w:rPr>
          <w:sz w:val="22"/>
          <w:szCs w:val="22"/>
        </w:rPr>
        <w:t xml:space="preserve"> 5, i od 7 do 10 ustawy PZP.</w:t>
      </w:r>
    </w:p>
    <w:p w14:paraId="6A052155" w14:textId="77777777" w:rsidR="000D7DE2" w:rsidRPr="00D57C01" w:rsidRDefault="000D7DE2" w:rsidP="000D7DE2">
      <w:pPr>
        <w:spacing w:line="276" w:lineRule="auto"/>
        <w:jc w:val="both"/>
        <w:rPr>
          <w:sz w:val="22"/>
          <w:szCs w:val="22"/>
        </w:rPr>
      </w:pPr>
    </w:p>
    <w:p w14:paraId="61DC9DE8" w14:textId="77777777" w:rsidR="000D7DE2" w:rsidRPr="00D57C01" w:rsidRDefault="000D7DE2" w:rsidP="000D7DE2">
      <w:pPr>
        <w:spacing w:line="276" w:lineRule="auto"/>
        <w:jc w:val="both"/>
        <w:rPr>
          <w:sz w:val="22"/>
          <w:szCs w:val="22"/>
        </w:rPr>
      </w:pPr>
      <w:r w:rsidRPr="00D57C01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D57C01">
        <w:rPr>
          <w:i/>
          <w:sz w:val="22"/>
          <w:szCs w:val="22"/>
        </w:rPr>
        <w:t>(podać mającą zastosowanie podstawę wykluczenia spośród wskazanych powyżej).</w:t>
      </w:r>
      <w:r w:rsidRPr="00D57C01"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67A2B9ED" w14:textId="117B095F" w:rsidR="000D7DE2" w:rsidRPr="00D57C01" w:rsidRDefault="000D7DE2" w:rsidP="000D7DE2">
      <w:pPr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</w:t>
      </w:r>
      <w:bookmarkEnd w:id="0"/>
    </w:p>
    <w:p w14:paraId="68C3A178" w14:textId="77777777" w:rsidR="000D7DE2" w:rsidRPr="00D57C01" w:rsidRDefault="000D7DE2" w:rsidP="000D7DE2">
      <w:pPr>
        <w:rPr>
          <w:b/>
          <w:sz w:val="22"/>
          <w:szCs w:val="22"/>
          <w:u w:val="single"/>
        </w:rPr>
      </w:pPr>
    </w:p>
    <w:p w14:paraId="341679C5" w14:textId="77777777" w:rsidR="000D7DE2" w:rsidRPr="00D57C01" w:rsidRDefault="000D7DE2" w:rsidP="007D648F">
      <w:pPr>
        <w:pStyle w:val="Akapitzlist"/>
        <w:numPr>
          <w:ilvl w:val="2"/>
          <w:numId w:val="43"/>
        </w:numPr>
        <w:tabs>
          <w:tab w:val="clear" w:pos="2160"/>
          <w:tab w:val="num" w:pos="1843"/>
        </w:tabs>
        <w:ind w:left="426" w:hanging="426"/>
        <w:rPr>
          <w:b/>
          <w:sz w:val="22"/>
          <w:szCs w:val="22"/>
          <w:u w:val="single"/>
        </w:rPr>
      </w:pPr>
      <w:r w:rsidRPr="00D57C01">
        <w:rPr>
          <w:b/>
          <w:sz w:val="22"/>
          <w:szCs w:val="22"/>
          <w:u w:val="single"/>
        </w:rPr>
        <w:t>zobowiązuję się udostępnić swoje zasoby ww. Wykonawcy.</w:t>
      </w:r>
    </w:p>
    <w:p w14:paraId="5D4A5A19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086F61A1" w14:textId="77777777" w:rsidR="000D7DE2" w:rsidRPr="00D57C01" w:rsidRDefault="000D7DE2" w:rsidP="000D7D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7C01">
        <w:rPr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34010A39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26F1F10B" w14:textId="0F91ECEB" w:rsidR="000D7DE2" w:rsidRPr="00D57C01" w:rsidRDefault="000D7DE2" w:rsidP="00E94D4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zakres moich zasobów dostępnych Wykonawcy:</w:t>
      </w:r>
    </w:p>
    <w:p w14:paraId="2AB8FFA6" w14:textId="3B475DD7" w:rsidR="000D7DE2" w:rsidRPr="00D57C01" w:rsidRDefault="000D7DE2" w:rsidP="00D57C01">
      <w:pPr>
        <w:autoSpaceDE w:val="0"/>
        <w:autoSpaceDN w:val="0"/>
        <w:adjustRightInd w:val="0"/>
        <w:ind w:left="567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……………………………………………………………………………………………………………</w:t>
      </w:r>
      <w:r w:rsidR="00CB147C" w:rsidRPr="00D57C01">
        <w:rPr>
          <w:sz w:val="22"/>
          <w:szCs w:val="22"/>
        </w:rPr>
        <w:t>……………………</w:t>
      </w:r>
      <w:r w:rsidRPr="00D57C01">
        <w:rPr>
          <w:sz w:val="22"/>
          <w:szCs w:val="22"/>
        </w:rPr>
        <w:t>………………………………………………</w:t>
      </w:r>
      <w:r w:rsidR="00D57C01">
        <w:rPr>
          <w:sz w:val="22"/>
          <w:szCs w:val="22"/>
        </w:rPr>
        <w:t>………………</w:t>
      </w:r>
      <w:r w:rsidRPr="00D57C01">
        <w:rPr>
          <w:sz w:val="22"/>
          <w:szCs w:val="22"/>
        </w:rPr>
        <w:t>………</w:t>
      </w:r>
    </w:p>
    <w:p w14:paraId="1634562E" w14:textId="69AC6A4D" w:rsidR="000D7DE2" w:rsidRPr="00D57C01" w:rsidRDefault="000D7DE2" w:rsidP="00D57C01">
      <w:pPr>
        <w:autoSpaceDE w:val="0"/>
        <w:autoSpaceDN w:val="0"/>
        <w:adjustRightInd w:val="0"/>
        <w:ind w:left="567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…………………………………………………………………………………………………………………………</w:t>
      </w:r>
      <w:r w:rsidR="00CB147C" w:rsidRPr="00D57C01">
        <w:rPr>
          <w:sz w:val="22"/>
          <w:szCs w:val="22"/>
        </w:rPr>
        <w:t>………………….</w:t>
      </w:r>
      <w:r w:rsidRPr="00D57C01">
        <w:rPr>
          <w:sz w:val="22"/>
          <w:szCs w:val="22"/>
        </w:rPr>
        <w:t>…………………………………………</w:t>
      </w:r>
      <w:r w:rsidR="00D57C01">
        <w:rPr>
          <w:sz w:val="22"/>
          <w:szCs w:val="22"/>
        </w:rPr>
        <w:t>………………</w:t>
      </w:r>
      <w:r w:rsidRPr="00D57C01">
        <w:rPr>
          <w:sz w:val="22"/>
          <w:szCs w:val="22"/>
        </w:rPr>
        <w:t>…</w:t>
      </w:r>
    </w:p>
    <w:p w14:paraId="15BC8819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7CBDD276" w14:textId="77777777" w:rsidR="000D7DE2" w:rsidRPr="00D57C01" w:rsidRDefault="000D7DE2" w:rsidP="00E94D4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sposób wykorzystania moich zasobów przez Wykonawcę przy wykonywaniu zamówienia:</w:t>
      </w:r>
    </w:p>
    <w:p w14:paraId="193FFF97" w14:textId="73AF5E4D" w:rsidR="000D7DE2" w:rsidRPr="00D57C01" w:rsidRDefault="000D7DE2" w:rsidP="000D7DE2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………………………………………………………………………………………………………………</w:t>
      </w:r>
      <w:r w:rsidR="00CB147C" w:rsidRPr="00D57C01">
        <w:rPr>
          <w:sz w:val="22"/>
          <w:szCs w:val="22"/>
        </w:rPr>
        <w:t>………………….</w:t>
      </w:r>
      <w:r w:rsidRPr="00D57C01">
        <w:rPr>
          <w:sz w:val="22"/>
          <w:szCs w:val="22"/>
        </w:rPr>
        <w:t>…………………………………………………</w:t>
      </w:r>
      <w:r w:rsidR="00D57C01">
        <w:rPr>
          <w:sz w:val="22"/>
          <w:szCs w:val="22"/>
        </w:rPr>
        <w:t>……………..</w:t>
      </w:r>
      <w:r w:rsidRPr="00D57C01">
        <w:rPr>
          <w:sz w:val="22"/>
          <w:szCs w:val="22"/>
        </w:rPr>
        <w:t>……</w:t>
      </w:r>
    </w:p>
    <w:p w14:paraId="0C53223D" w14:textId="5AC11C79" w:rsidR="000D7DE2" w:rsidRPr="00D57C01" w:rsidRDefault="000D7DE2" w:rsidP="00CB147C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</w:t>
      </w:r>
      <w:r w:rsidR="00D57C01">
        <w:rPr>
          <w:sz w:val="22"/>
          <w:szCs w:val="22"/>
        </w:rPr>
        <w:t>…….</w:t>
      </w:r>
      <w:r w:rsidRPr="00D57C01">
        <w:rPr>
          <w:sz w:val="22"/>
          <w:szCs w:val="22"/>
        </w:rPr>
        <w:t>………</w:t>
      </w:r>
    </w:p>
    <w:p w14:paraId="3B320D04" w14:textId="77777777" w:rsidR="00CB147C" w:rsidRPr="00D57C01" w:rsidRDefault="00CB147C" w:rsidP="000D7DE2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14:paraId="6C553E5F" w14:textId="77777777" w:rsidR="000D7DE2" w:rsidRPr="00D57C01" w:rsidRDefault="000D7DE2" w:rsidP="00E94D4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charakteru stosunku, jaki będzie mnie łączył z Wykonawcą:</w:t>
      </w:r>
    </w:p>
    <w:p w14:paraId="1D46B5E7" w14:textId="284C74D3" w:rsidR="000D7DE2" w:rsidRPr="00D57C01" w:rsidRDefault="000D7DE2" w:rsidP="00B4138C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B4138C" w:rsidRPr="00D57C01">
        <w:rPr>
          <w:sz w:val="22"/>
          <w:szCs w:val="22"/>
        </w:rPr>
        <w:t>………………</w:t>
      </w:r>
      <w:r w:rsidR="00D57C01">
        <w:rPr>
          <w:sz w:val="22"/>
          <w:szCs w:val="22"/>
        </w:rPr>
        <w:t>……………….</w:t>
      </w:r>
      <w:r w:rsidR="00B4138C" w:rsidRPr="00D57C01">
        <w:rPr>
          <w:sz w:val="22"/>
          <w:szCs w:val="22"/>
        </w:rPr>
        <w:t>…</w:t>
      </w:r>
      <w:r w:rsidRPr="00D57C01">
        <w:rPr>
          <w:sz w:val="22"/>
          <w:szCs w:val="22"/>
        </w:rPr>
        <w:t>…………</w:t>
      </w:r>
    </w:p>
    <w:p w14:paraId="40A4CE41" w14:textId="3474EE73" w:rsidR="000D7DE2" w:rsidRPr="00D57C01" w:rsidRDefault="000D7DE2" w:rsidP="00CB147C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</w:t>
      </w:r>
      <w:r w:rsidR="00D57C01">
        <w:rPr>
          <w:sz w:val="22"/>
          <w:szCs w:val="22"/>
        </w:rPr>
        <w:t>……..</w:t>
      </w:r>
      <w:r w:rsidRPr="00D57C01">
        <w:rPr>
          <w:sz w:val="22"/>
          <w:szCs w:val="22"/>
        </w:rPr>
        <w:t>…</w:t>
      </w:r>
      <w:r w:rsidR="00D57C01">
        <w:rPr>
          <w:sz w:val="22"/>
          <w:szCs w:val="22"/>
        </w:rPr>
        <w:t>..</w:t>
      </w:r>
      <w:r w:rsidRPr="00D57C01">
        <w:rPr>
          <w:sz w:val="22"/>
          <w:szCs w:val="22"/>
        </w:rPr>
        <w:t>………</w:t>
      </w:r>
    </w:p>
    <w:p w14:paraId="0D896E81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6C610B00" w14:textId="6C32E93E" w:rsidR="000D7DE2" w:rsidRPr="00D57C01" w:rsidRDefault="000D7DE2" w:rsidP="00E94D4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zakres i okres mojego udziału przy wykonywaniu zamówienia:</w:t>
      </w:r>
    </w:p>
    <w:p w14:paraId="5CC63888" w14:textId="4781D427" w:rsidR="00EF5F1C" w:rsidRPr="00D57C01" w:rsidRDefault="00EF5F1C" w:rsidP="00EF5F1C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567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C01">
        <w:rPr>
          <w:sz w:val="22"/>
          <w:szCs w:val="22"/>
        </w:rPr>
        <w:t>………………………</w:t>
      </w:r>
      <w:r w:rsidRPr="00D57C01">
        <w:rPr>
          <w:sz w:val="22"/>
          <w:szCs w:val="22"/>
        </w:rPr>
        <w:t>………</w:t>
      </w:r>
    </w:p>
    <w:p w14:paraId="782AD0D1" w14:textId="77777777" w:rsidR="00EF5F1C" w:rsidRPr="00D57C01" w:rsidRDefault="00EF5F1C" w:rsidP="00EF5F1C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426"/>
        <w:jc w:val="left"/>
        <w:rPr>
          <w:sz w:val="22"/>
          <w:szCs w:val="22"/>
        </w:rPr>
      </w:pPr>
    </w:p>
    <w:p w14:paraId="5EEBF98C" w14:textId="4C304436" w:rsidR="00CB147C" w:rsidRPr="00D57C01" w:rsidRDefault="00E57835" w:rsidP="00E94D4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s</w:t>
      </w:r>
      <w:r w:rsidR="007B6E64" w:rsidRPr="00D57C01">
        <w:rPr>
          <w:sz w:val="22"/>
          <w:szCs w:val="22"/>
        </w:rPr>
        <w:t>pełniam warunki udziału w postępowaniu w zakresie</w:t>
      </w:r>
      <w:r w:rsidR="00EF5F1C" w:rsidRPr="00D57C01">
        <w:rPr>
          <w:sz w:val="22"/>
          <w:szCs w:val="22"/>
        </w:rPr>
        <w:t xml:space="preserve"> w jakim mnie dotyczą</w:t>
      </w:r>
      <w:r w:rsidR="003302C4">
        <w:rPr>
          <w:sz w:val="22"/>
          <w:szCs w:val="22"/>
        </w:rPr>
        <w:t>.</w:t>
      </w:r>
    </w:p>
    <w:p w14:paraId="61EFEB6B" w14:textId="31523935" w:rsidR="000D7DE2" w:rsidRPr="00D57C01" w:rsidRDefault="000D7DE2" w:rsidP="00D57C01">
      <w:pPr>
        <w:autoSpaceDE w:val="0"/>
        <w:autoSpaceDN w:val="0"/>
        <w:adjustRightInd w:val="0"/>
        <w:ind w:left="567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B4138C" w:rsidRPr="00D57C01">
        <w:rPr>
          <w:sz w:val="22"/>
          <w:szCs w:val="22"/>
        </w:rPr>
        <w:t>…………</w:t>
      </w:r>
      <w:r w:rsidR="00D57C01">
        <w:rPr>
          <w:sz w:val="22"/>
          <w:szCs w:val="22"/>
        </w:rPr>
        <w:t>………………</w:t>
      </w:r>
      <w:r w:rsidR="00B4138C" w:rsidRPr="00D57C01">
        <w:rPr>
          <w:sz w:val="22"/>
          <w:szCs w:val="22"/>
        </w:rPr>
        <w:t>………</w:t>
      </w:r>
    </w:p>
    <w:p w14:paraId="087D08BE" w14:textId="164B624C" w:rsidR="00CB147C" w:rsidRPr="00D57C01" w:rsidRDefault="000D7DE2" w:rsidP="00D57C01">
      <w:pPr>
        <w:autoSpaceDE w:val="0"/>
        <w:autoSpaceDN w:val="0"/>
        <w:adjustRightInd w:val="0"/>
        <w:ind w:left="567"/>
        <w:jc w:val="left"/>
        <w:rPr>
          <w:sz w:val="22"/>
          <w:szCs w:val="22"/>
        </w:rPr>
      </w:pPr>
      <w:r w:rsidRPr="00D57C01">
        <w:rPr>
          <w:sz w:val="22"/>
          <w:szCs w:val="22"/>
        </w:rPr>
        <w:t>…………………………………………………………………………………</w:t>
      </w:r>
      <w:r w:rsidR="00D57C01">
        <w:rPr>
          <w:sz w:val="22"/>
          <w:szCs w:val="22"/>
        </w:rPr>
        <w:t>………</w:t>
      </w:r>
      <w:r w:rsidRPr="00D57C01">
        <w:rPr>
          <w:sz w:val="22"/>
          <w:szCs w:val="22"/>
        </w:rPr>
        <w:t>…………</w:t>
      </w:r>
    </w:p>
    <w:p w14:paraId="04715E0A" w14:textId="77777777" w:rsidR="00CB147C" w:rsidRPr="00D57C01" w:rsidRDefault="00CB147C" w:rsidP="000D7DE2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14:paraId="0EAD8BFB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32DFCAF1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4E794037" w14:textId="77777777" w:rsidR="000D7DE2" w:rsidRPr="00D57C01" w:rsidRDefault="000D7DE2" w:rsidP="000D7DE2">
      <w:pPr>
        <w:autoSpaceDE w:val="0"/>
        <w:autoSpaceDN w:val="0"/>
        <w:adjustRightInd w:val="0"/>
        <w:rPr>
          <w:sz w:val="22"/>
          <w:szCs w:val="22"/>
        </w:rPr>
      </w:pPr>
    </w:p>
    <w:p w14:paraId="5082E72C" w14:textId="429CE1EC" w:rsidR="004C2002" w:rsidRPr="00D57C01" w:rsidRDefault="004C2002" w:rsidP="000D7DE2">
      <w:pPr>
        <w:pStyle w:val="Tekstpodstawowy"/>
        <w:ind w:left="540"/>
        <w:jc w:val="right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48EB5C73" w14:textId="77777777" w:rsidR="004C2002" w:rsidRPr="00D57C01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08467CF9" w14:textId="77777777" w:rsidR="004C2002" w:rsidRPr="00D57C01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13352417" w14:textId="77777777" w:rsidR="004C2002" w:rsidRPr="00D57C01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78B652B4" w14:textId="77777777" w:rsidR="004C2002" w:rsidRPr="00D57C01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058FC71E" w14:textId="77777777" w:rsidR="004C2002" w:rsidRPr="00D57C01" w:rsidRDefault="004C2002" w:rsidP="003606F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sz w:val="22"/>
          <w:szCs w:val="22"/>
        </w:rPr>
      </w:pPr>
      <w:r w:rsidRPr="00D57C01">
        <w:rPr>
          <w:rFonts w:ascii="Times New Roman" w:hAnsi="Times New Roman" w:cs="Times New Roman"/>
          <w:b/>
          <w:sz w:val="22"/>
          <w:szCs w:val="22"/>
          <w:highlight w:val="yellow"/>
        </w:rPr>
        <w:br w:type="page"/>
      </w:r>
    </w:p>
    <w:p w14:paraId="1128CABC" w14:textId="77777777" w:rsidR="004C2002" w:rsidRPr="00D57C01" w:rsidRDefault="004C2002" w:rsidP="004C2002">
      <w:pPr>
        <w:autoSpaceDE w:val="0"/>
        <w:autoSpaceDN w:val="0"/>
        <w:adjustRightInd w:val="0"/>
        <w:spacing w:before="60" w:line="360" w:lineRule="auto"/>
        <w:rPr>
          <w:spacing w:val="-4"/>
          <w:sz w:val="22"/>
          <w:szCs w:val="22"/>
          <w:highlight w:val="yellow"/>
        </w:rPr>
        <w:sectPr w:rsidR="004C2002" w:rsidRPr="00D57C01" w:rsidSect="006420BC">
          <w:headerReference w:type="default" r:id="rId21"/>
          <w:footerReference w:type="even" r:id="rId22"/>
          <w:footerReference w:type="default" r:id="rId23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64F64A76" w14:textId="77777777" w:rsidR="006B43AA" w:rsidRPr="006B45EF" w:rsidRDefault="0036149D" w:rsidP="004C4022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6B45EF">
        <w:rPr>
          <w:b/>
          <w:sz w:val="22"/>
          <w:szCs w:val="22"/>
        </w:rPr>
        <w:lastRenderedPageBreak/>
        <w:t xml:space="preserve">Załącznik nr </w:t>
      </w:r>
      <w:r w:rsidR="00AD2A47" w:rsidRPr="006B45EF">
        <w:rPr>
          <w:b/>
          <w:sz w:val="22"/>
          <w:szCs w:val="22"/>
        </w:rPr>
        <w:t>2</w:t>
      </w:r>
      <w:r w:rsidRPr="006B45EF">
        <w:rPr>
          <w:b/>
          <w:sz w:val="22"/>
          <w:szCs w:val="22"/>
        </w:rPr>
        <w:t xml:space="preserve"> do </w:t>
      </w:r>
      <w:r w:rsidR="001232D5" w:rsidRPr="006B45EF">
        <w:rPr>
          <w:b/>
          <w:sz w:val="22"/>
          <w:szCs w:val="22"/>
        </w:rPr>
        <w:t>SWZ</w:t>
      </w:r>
    </w:p>
    <w:p w14:paraId="525F5AA7" w14:textId="5871AA42" w:rsidR="002D1BF9" w:rsidRPr="006B45EF" w:rsidRDefault="000A332A" w:rsidP="00696258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2" w:name="_Hlk11954958"/>
      <w:r w:rsidRPr="006B45EF">
        <w:rPr>
          <w:noProof/>
          <w:sz w:val="22"/>
          <w:szCs w:val="22"/>
        </w:rPr>
        <w:drawing>
          <wp:inline distT="0" distB="0" distL="0" distR="0" wp14:anchorId="698620C5" wp14:editId="59A41C8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2F258BFD" w14:textId="6C52F45E" w:rsidR="008E39C4" w:rsidRPr="006B45EF" w:rsidRDefault="008E39C4" w:rsidP="008E39C4">
      <w:pPr>
        <w:ind w:left="539"/>
        <w:rPr>
          <w:b/>
          <w:sz w:val="22"/>
          <w:szCs w:val="22"/>
          <w:u w:val="single"/>
        </w:rPr>
      </w:pPr>
      <w:r w:rsidRPr="006B45EF">
        <w:rPr>
          <w:b/>
          <w:sz w:val="22"/>
          <w:szCs w:val="22"/>
          <w:u w:val="single"/>
        </w:rPr>
        <w:t>PROJEKTOWANE POSTANOWIENIA UMOWY 80.272</w:t>
      </w:r>
      <w:r w:rsidR="00C173AB">
        <w:rPr>
          <w:b/>
          <w:sz w:val="22"/>
          <w:szCs w:val="22"/>
          <w:u w:val="single"/>
        </w:rPr>
        <w:t>.</w:t>
      </w:r>
      <w:r w:rsidR="00F32F7D">
        <w:rPr>
          <w:b/>
          <w:sz w:val="22"/>
          <w:szCs w:val="22"/>
          <w:u w:val="single"/>
        </w:rPr>
        <w:t>280</w:t>
      </w:r>
      <w:r w:rsidR="00CB69E0" w:rsidRPr="006B45EF">
        <w:rPr>
          <w:b/>
          <w:sz w:val="22"/>
          <w:szCs w:val="22"/>
          <w:u w:val="single"/>
        </w:rPr>
        <w:t>.</w:t>
      </w:r>
      <w:r w:rsidR="002A5BB1" w:rsidRPr="006B45EF">
        <w:rPr>
          <w:b/>
          <w:sz w:val="22"/>
          <w:szCs w:val="22"/>
          <w:u w:val="single"/>
        </w:rPr>
        <w:t>2021</w:t>
      </w:r>
    </w:p>
    <w:p w14:paraId="1234B343" w14:textId="7DFF09AB" w:rsidR="00F5239A" w:rsidRPr="00021271" w:rsidRDefault="00F05472" w:rsidP="0002127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Pr="00021271">
        <w:rPr>
          <w:b/>
          <w:sz w:val="22"/>
          <w:szCs w:val="22"/>
          <w:u w:val="single"/>
        </w:rPr>
        <w:t xml:space="preserve"> zakresie … części przedmiotu zamówienia</w:t>
      </w:r>
    </w:p>
    <w:p w14:paraId="634FC38D" w14:textId="77777777" w:rsidR="00F05472" w:rsidRDefault="00F05472" w:rsidP="00021271">
      <w:pPr>
        <w:jc w:val="both"/>
        <w:rPr>
          <w:b/>
          <w:sz w:val="22"/>
          <w:szCs w:val="22"/>
        </w:rPr>
      </w:pPr>
    </w:p>
    <w:p w14:paraId="0ACDBE9A" w14:textId="3BD2B6DE" w:rsidR="00F5239A" w:rsidRPr="006B45EF" w:rsidRDefault="00661A6E" w:rsidP="00021271">
      <w:pPr>
        <w:jc w:val="both"/>
        <w:rPr>
          <w:b/>
          <w:sz w:val="22"/>
          <w:szCs w:val="22"/>
        </w:rPr>
      </w:pPr>
      <w:r w:rsidRPr="006B45EF">
        <w:rPr>
          <w:b/>
          <w:sz w:val="22"/>
          <w:szCs w:val="22"/>
        </w:rPr>
        <w:t xml:space="preserve">zawarta w Krakowie </w:t>
      </w:r>
      <w:r>
        <w:rPr>
          <w:b/>
          <w:sz w:val="22"/>
          <w:szCs w:val="22"/>
        </w:rPr>
        <w:t xml:space="preserve">/ </w:t>
      </w:r>
      <w:r w:rsidR="00F5239A" w:rsidRPr="006B45EF">
        <w:rPr>
          <w:b/>
          <w:sz w:val="22"/>
          <w:szCs w:val="22"/>
        </w:rPr>
        <w:t>zawarta w Krakowie w dniu ................ 2021 r. pomiędzy:</w:t>
      </w:r>
    </w:p>
    <w:p w14:paraId="1215C256" w14:textId="004E25B4" w:rsidR="00F5239A" w:rsidRPr="006B45EF" w:rsidRDefault="00F5239A" w:rsidP="00021271">
      <w:pPr>
        <w:jc w:val="both"/>
        <w:rPr>
          <w:b/>
          <w:sz w:val="22"/>
          <w:szCs w:val="22"/>
        </w:rPr>
      </w:pPr>
      <w:r w:rsidRPr="006B45EF">
        <w:rPr>
          <w:b/>
          <w:sz w:val="22"/>
          <w:szCs w:val="22"/>
        </w:rPr>
        <w:t xml:space="preserve">Uniwersytetem </w:t>
      </w:r>
      <w:r w:rsidRPr="006B45EF">
        <w:rPr>
          <w:b/>
          <w:bCs/>
          <w:sz w:val="22"/>
          <w:szCs w:val="22"/>
        </w:rPr>
        <w:t xml:space="preserve">Jagiellońskim z siedzibą przy ul. Gołębiej 24, 31-007 Kraków, </w:t>
      </w:r>
      <w:r w:rsidR="00484782">
        <w:rPr>
          <w:b/>
          <w:bCs/>
          <w:sz w:val="22"/>
          <w:szCs w:val="22"/>
        </w:rPr>
        <w:br/>
      </w:r>
      <w:r w:rsidRPr="006B45EF">
        <w:rPr>
          <w:b/>
          <w:bCs/>
          <w:sz w:val="22"/>
          <w:szCs w:val="22"/>
        </w:rPr>
        <w:t>NIP 675-000-22-36, zwanym dalej „Zamawiającym”, reprezentowanym przez:</w:t>
      </w:r>
      <w:r w:rsidRPr="006B45EF">
        <w:rPr>
          <w:b/>
          <w:sz w:val="22"/>
          <w:szCs w:val="22"/>
        </w:rPr>
        <w:t xml:space="preserve"> </w:t>
      </w:r>
    </w:p>
    <w:p w14:paraId="67CD0D0B" w14:textId="0D493CFC" w:rsidR="00F5239A" w:rsidRPr="006B45EF" w:rsidRDefault="0033577F" w:rsidP="00021271">
      <w:pPr>
        <w:pStyle w:val="Tekstpodstawowy31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6B45EF">
        <w:rPr>
          <w:rFonts w:ascii="Times New Roman" w:hAnsi="Times New Roman"/>
          <w:b/>
          <w:sz w:val="22"/>
          <w:szCs w:val="22"/>
          <w:lang w:eastAsia="pl-PL"/>
        </w:rPr>
        <w:t xml:space="preserve">1. </w:t>
      </w:r>
      <w:r w:rsidR="00F5239A" w:rsidRPr="006B45EF">
        <w:rPr>
          <w:rFonts w:ascii="Times New Roman" w:hAnsi="Times New Roman"/>
          <w:b/>
          <w:sz w:val="22"/>
          <w:szCs w:val="22"/>
          <w:lang w:eastAsia="pl-PL"/>
        </w:rPr>
        <w:t xml:space="preserve">………… - …………, na podstawie pełnomocnictwa udzielonego przez JM Rektora UJ, </w:t>
      </w:r>
      <w:r w:rsidR="0083531C">
        <w:rPr>
          <w:rFonts w:ascii="Times New Roman" w:hAnsi="Times New Roman"/>
          <w:b/>
          <w:sz w:val="22"/>
          <w:szCs w:val="22"/>
          <w:lang w:eastAsia="pl-PL"/>
        </w:rPr>
        <w:br/>
      </w:r>
      <w:r w:rsidR="00F5239A" w:rsidRPr="006B45EF">
        <w:rPr>
          <w:rFonts w:ascii="Times New Roman" w:hAnsi="Times New Roman"/>
          <w:b/>
          <w:sz w:val="22"/>
          <w:szCs w:val="22"/>
          <w:lang w:eastAsia="pl-PL"/>
        </w:rPr>
        <w:t>nr pełnomocnictwa …… z dnia……, przy kontrasygnacie finansowej Kwestora UJ,</w:t>
      </w:r>
    </w:p>
    <w:p w14:paraId="30FC40B4" w14:textId="77777777" w:rsidR="00F5239A" w:rsidRPr="006B45EF" w:rsidRDefault="00F5239A" w:rsidP="00021271">
      <w:pPr>
        <w:widowControl/>
        <w:suppressAutoHyphens w:val="0"/>
        <w:jc w:val="both"/>
        <w:rPr>
          <w:b/>
          <w:sz w:val="22"/>
          <w:szCs w:val="22"/>
        </w:rPr>
      </w:pPr>
      <w:r w:rsidRPr="006B45EF">
        <w:rPr>
          <w:b/>
          <w:sz w:val="22"/>
          <w:szCs w:val="22"/>
        </w:rPr>
        <w:t xml:space="preserve">a ………………………, wpisanym do Krajowego Rejestru Sądowego prowadzonego przez Sąd ………., pod numerem wpisu: …….., NIP: ………., REGON: ………, wysokość kapitału zakładowego ………… PLN, zwanym dalej „Wykonawcą”, reprezentowanym przez: </w:t>
      </w:r>
    </w:p>
    <w:p w14:paraId="584AF542" w14:textId="77777777" w:rsidR="00F5239A" w:rsidRPr="006B45EF" w:rsidRDefault="00F5239A" w:rsidP="00021271">
      <w:pPr>
        <w:pStyle w:val="BodyText21"/>
        <w:widowControl/>
        <w:rPr>
          <w:rFonts w:ascii="Times New Roman" w:hAnsi="Times New Roman"/>
          <w:b/>
          <w:bCs/>
          <w:szCs w:val="22"/>
        </w:rPr>
      </w:pPr>
      <w:r w:rsidRPr="006B45EF">
        <w:rPr>
          <w:rFonts w:ascii="Times New Roman" w:hAnsi="Times New Roman"/>
          <w:b/>
          <w:bCs/>
          <w:szCs w:val="22"/>
        </w:rPr>
        <w:t>1. ………..</w:t>
      </w:r>
    </w:p>
    <w:p w14:paraId="4EAFC3D6" w14:textId="77777777" w:rsidR="00F5239A" w:rsidRPr="006B45EF" w:rsidRDefault="00F5239A" w:rsidP="00F5239A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21DEB08" w14:textId="73AFAC79" w:rsidR="00F5239A" w:rsidRPr="006B45EF" w:rsidRDefault="00F5239A" w:rsidP="00F5239A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6B45EF">
        <w:rPr>
          <w:rFonts w:ascii="Times New Roman" w:hAnsi="Times New Roman" w:cs="Times New Roman"/>
          <w:i/>
          <w:sz w:val="22"/>
          <w:szCs w:val="22"/>
        </w:rPr>
        <w:t xml:space="preserve">W wyniku przeprowadzenia postępowania w trybie podstawowym bez negocjacji, zgodnie </w:t>
      </w:r>
      <w:r w:rsidRPr="006B45EF">
        <w:rPr>
          <w:rFonts w:ascii="Times New Roman" w:hAnsi="Times New Roman" w:cs="Times New Roman"/>
          <w:i/>
          <w:sz w:val="22"/>
          <w:szCs w:val="22"/>
        </w:rPr>
        <w:br/>
        <w:t xml:space="preserve">z </w:t>
      </w:r>
      <w:r w:rsidR="0096284C">
        <w:rPr>
          <w:rFonts w:ascii="Times New Roman" w:hAnsi="Times New Roman" w:cs="Times New Roman"/>
          <w:i/>
          <w:sz w:val="22"/>
          <w:szCs w:val="22"/>
        </w:rPr>
        <w:t>art. 275 pkt 1</w:t>
      </w:r>
      <w:r w:rsidRPr="006B45EF">
        <w:rPr>
          <w:rFonts w:ascii="Times New Roman" w:hAnsi="Times New Roman" w:cs="Times New Roman"/>
          <w:i/>
          <w:sz w:val="22"/>
          <w:szCs w:val="22"/>
        </w:rPr>
        <w:t xml:space="preserve"> ustawy z dnia </w:t>
      </w:r>
      <w:r w:rsidR="00800B33">
        <w:rPr>
          <w:rFonts w:ascii="Times New Roman" w:hAnsi="Times New Roman" w:cs="Times New Roman"/>
          <w:i/>
          <w:sz w:val="22"/>
          <w:szCs w:val="22"/>
        </w:rPr>
        <w:t>11 września 2019</w:t>
      </w:r>
      <w:r w:rsidRPr="006B45EF">
        <w:rPr>
          <w:rFonts w:ascii="Times New Roman" w:hAnsi="Times New Roman" w:cs="Times New Roman"/>
          <w:i/>
          <w:sz w:val="22"/>
          <w:szCs w:val="22"/>
        </w:rPr>
        <w:t xml:space="preserve"> r. - Prawo zamówień publicznych (t. j. </w:t>
      </w:r>
      <w:r w:rsidR="00E668EC" w:rsidRPr="006B45EF">
        <w:rPr>
          <w:rFonts w:ascii="Times New Roman" w:hAnsi="Times New Roman" w:cs="Times New Roman"/>
          <w:i/>
          <w:sz w:val="22"/>
          <w:szCs w:val="22"/>
        </w:rPr>
        <w:t xml:space="preserve">Dz. U. </w:t>
      </w:r>
      <w:r w:rsidRPr="006B45EF">
        <w:rPr>
          <w:rFonts w:ascii="Times New Roman" w:hAnsi="Times New Roman" w:cs="Times New Roman"/>
          <w:i/>
          <w:sz w:val="22"/>
          <w:szCs w:val="22"/>
        </w:rPr>
        <w:t>20</w:t>
      </w:r>
      <w:r w:rsidR="00800B33">
        <w:rPr>
          <w:rFonts w:ascii="Times New Roman" w:hAnsi="Times New Roman" w:cs="Times New Roman"/>
          <w:i/>
          <w:sz w:val="22"/>
          <w:szCs w:val="22"/>
        </w:rPr>
        <w:t>2</w:t>
      </w:r>
      <w:r w:rsidRPr="006B45EF">
        <w:rPr>
          <w:rFonts w:ascii="Times New Roman" w:hAnsi="Times New Roman" w:cs="Times New Roman"/>
          <w:i/>
          <w:sz w:val="22"/>
          <w:szCs w:val="22"/>
        </w:rPr>
        <w:t>1</w:t>
      </w:r>
      <w:r w:rsidR="0005780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668EC" w:rsidRPr="006B45EF">
        <w:rPr>
          <w:rFonts w:ascii="Times New Roman" w:hAnsi="Times New Roman" w:cs="Times New Roman"/>
          <w:i/>
          <w:sz w:val="22"/>
          <w:szCs w:val="22"/>
        </w:rPr>
        <w:t xml:space="preserve">poz. </w:t>
      </w:r>
      <w:r w:rsidR="00800B33">
        <w:rPr>
          <w:rFonts w:ascii="Times New Roman" w:hAnsi="Times New Roman" w:cs="Times New Roman"/>
          <w:i/>
          <w:sz w:val="22"/>
          <w:szCs w:val="22"/>
        </w:rPr>
        <w:t>11</w:t>
      </w:r>
      <w:r w:rsidR="00E668EC" w:rsidRPr="006B45EF">
        <w:rPr>
          <w:rFonts w:ascii="Times New Roman" w:hAnsi="Times New Roman" w:cs="Times New Roman"/>
          <w:i/>
          <w:sz w:val="22"/>
          <w:szCs w:val="22"/>
        </w:rPr>
        <w:t>29</w:t>
      </w:r>
      <w:r w:rsidRPr="006B45EF">
        <w:rPr>
          <w:rFonts w:ascii="Times New Roman" w:hAnsi="Times New Roman" w:cs="Times New Roman"/>
          <w:i/>
          <w:sz w:val="22"/>
          <w:szCs w:val="22"/>
        </w:rPr>
        <w:t xml:space="preserve"> z</w:t>
      </w:r>
      <w:r w:rsidR="00E668EC" w:rsidRPr="006B45EF">
        <w:rPr>
          <w:rFonts w:ascii="Times New Roman" w:hAnsi="Times New Roman" w:cs="Times New Roman"/>
          <w:i/>
          <w:sz w:val="22"/>
          <w:szCs w:val="22"/>
        </w:rPr>
        <w:t>e</w:t>
      </w:r>
      <w:r w:rsidRPr="006B45EF">
        <w:rPr>
          <w:rFonts w:ascii="Times New Roman" w:hAnsi="Times New Roman" w:cs="Times New Roman"/>
          <w:i/>
          <w:sz w:val="22"/>
          <w:szCs w:val="22"/>
        </w:rPr>
        <w:t xml:space="preserve"> zm.), zwaną dalej ustawą PZP, zawarto umowę następującej treści:</w:t>
      </w:r>
    </w:p>
    <w:p w14:paraId="79ED5D63" w14:textId="77777777" w:rsidR="0000735C" w:rsidRDefault="0000735C" w:rsidP="00C746C6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</w:p>
    <w:p w14:paraId="5F39E111" w14:textId="77777777" w:rsidR="00650FE8" w:rsidRPr="000D1E72" w:rsidRDefault="00650FE8" w:rsidP="00650FE8">
      <w:pPr>
        <w:widowControl/>
        <w:suppressAutoHyphens w:val="0"/>
        <w:ind w:left="540"/>
        <w:outlineLvl w:val="0"/>
        <w:rPr>
          <w:b/>
          <w:bCs/>
        </w:rPr>
      </w:pPr>
      <w:r w:rsidRPr="000D1E72">
        <w:rPr>
          <w:b/>
          <w:bCs/>
        </w:rPr>
        <w:t>§ 1</w:t>
      </w:r>
    </w:p>
    <w:p w14:paraId="4A7C26C3" w14:textId="683B078E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Zamawiający powierza, a Wykonawca przyjmuje wykonanie usługi polegającej na wykonaniu podwójnej korekty utworów o objętości określonej w arkuszach wydawniczych, tj.  książek lub czasopism opatrzonych numerami ISBN lub ISSN (wraz z tekstami tabel, wykresów i rycin etc.), z różnych dziedzin nauki, zleconej przez Wydawnictwo Uniwersytetu Jagiellońskiego, do części wydawanych tytułów w wersji elektronicznej zapisanej w pliku lub tradycyjnie na wydruku papierowym (po wcześniejszym ustaleniu z Zamawiającym), z różnych dziedzin nauki, jak również odbiór materiałów, a następnie ich zwrot do siedziby redakcji Wydawnictwa UJ, położonej w</w:t>
      </w:r>
      <w:r w:rsidR="00D4058B">
        <w:rPr>
          <w:sz w:val="22"/>
          <w:szCs w:val="22"/>
        </w:rPr>
        <w:t> </w:t>
      </w:r>
      <w:r w:rsidRPr="00630940">
        <w:rPr>
          <w:sz w:val="22"/>
          <w:szCs w:val="22"/>
        </w:rPr>
        <w:t>Krakowie (31-126) przy ul. Michałowskiego 9/2.</w:t>
      </w:r>
    </w:p>
    <w:p w14:paraId="17E7DBA9" w14:textId="77777777" w:rsidR="00650FE8" w:rsidRPr="00630940" w:rsidRDefault="00650FE8" w:rsidP="00630940">
      <w:pPr>
        <w:widowControl/>
        <w:numPr>
          <w:ilvl w:val="1"/>
          <w:numId w:val="91"/>
        </w:numPr>
        <w:suppressAutoHyphens w:val="0"/>
        <w:ind w:hanging="369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Zamawiający informuje, że znormalizowany arkusz wydawniczy zawiera 39 600 znaków ze spacjami i przypisami.</w:t>
      </w:r>
    </w:p>
    <w:p w14:paraId="34E2AD8C" w14:textId="77777777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Wykonawca w ramach przedmiotu umowy wykona:</w:t>
      </w:r>
    </w:p>
    <w:p w14:paraId="7728B4D0" w14:textId="7F2C2A7E" w:rsidR="00650FE8" w:rsidRPr="00630940" w:rsidRDefault="00650FE8" w:rsidP="00630940">
      <w:pPr>
        <w:widowControl/>
        <w:tabs>
          <w:tab w:val="left" w:pos="426"/>
          <w:tab w:val="left" w:pos="1134"/>
        </w:tabs>
        <w:suppressAutoHyphens w:val="0"/>
        <w:ind w:left="426"/>
        <w:jc w:val="both"/>
        <w:rPr>
          <w:sz w:val="22"/>
          <w:szCs w:val="22"/>
        </w:rPr>
      </w:pPr>
      <w:r w:rsidRPr="00630940">
        <w:rPr>
          <w:b/>
          <w:sz w:val="22"/>
          <w:szCs w:val="22"/>
          <w:u w:val="single"/>
        </w:rPr>
        <w:t>Część …</w:t>
      </w:r>
      <w:r w:rsidRPr="00630940">
        <w:rPr>
          <w:sz w:val="22"/>
          <w:szCs w:val="22"/>
        </w:rPr>
        <w:t xml:space="preserve"> – podwójna korekta do ……. arkuszy wydawniczych tekstów głównie z obszaru </w:t>
      </w:r>
      <w:r w:rsidR="00630940">
        <w:rPr>
          <w:sz w:val="22"/>
          <w:szCs w:val="22"/>
        </w:rPr>
        <w:t xml:space="preserve">   </w:t>
      </w:r>
      <w:r w:rsidRPr="00630940">
        <w:rPr>
          <w:sz w:val="22"/>
          <w:szCs w:val="22"/>
        </w:rPr>
        <w:t>……………………..</w:t>
      </w:r>
    </w:p>
    <w:p w14:paraId="6FAD9169" w14:textId="3F246981" w:rsidR="00650FE8" w:rsidRPr="009C1AF6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C1AF6">
        <w:rPr>
          <w:sz w:val="22"/>
          <w:szCs w:val="22"/>
        </w:rPr>
        <w:t xml:space="preserve">Szczegółowy opis przedmiotu zamówienia znajduje się w </w:t>
      </w:r>
      <w:r w:rsidR="00030B75" w:rsidRPr="009C1AF6">
        <w:rPr>
          <w:sz w:val="22"/>
          <w:szCs w:val="22"/>
        </w:rPr>
        <w:t>Rozdziale III S</w:t>
      </w:r>
      <w:r w:rsidRPr="009C1AF6">
        <w:rPr>
          <w:sz w:val="22"/>
          <w:szCs w:val="22"/>
        </w:rPr>
        <w:t>WZ.</w:t>
      </w:r>
    </w:p>
    <w:p w14:paraId="70B0611A" w14:textId="3DB7E574" w:rsidR="00650FE8" w:rsidRPr="009C1AF6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C1AF6">
        <w:rPr>
          <w:sz w:val="22"/>
          <w:szCs w:val="22"/>
        </w:rPr>
        <w:t>Integralną częścią niniejszej umowy jest dokumentacja postępowania, a w tym w szczególności SWZ wraz z załącznikami i oferta Wykonawcy z dnia ……… 2021 r.</w:t>
      </w:r>
    </w:p>
    <w:p w14:paraId="398A1B4E" w14:textId="31613626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C1AF6">
        <w:rPr>
          <w:iCs/>
          <w:sz w:val="22"/>
          <w:szCs w:val="22"/>
        </w:rPr>
        <w:t>Ze względu na specyfikę działalności i potrzeby Zamawiającego dopuszcza on zamawianie korekty z innych</w:t>
      </w:r>
      <w:r w:rsidRPr="00630940">
        <w:rPr>
          <w:iCs/>
          <w:sz w:val="22"/>
          <w:szCs w:val="22"/>
        </w:rPr>
        <w:t xml:space="preserve"> dziedzin nauki niż podane w danej części zamówienia, jako główny zakres tematyczny, o</w:t>
      </w:r>
      <w:r w:rsidR="00630940">
        <w:rPr>
          <w:iCs/>
          <w:sz w:val="22"/>
          <w:szCs w:val="22"/>
        </w:rPr>
        <w:t> </w:t>
      </w:r>
      <w:r w:rsidRPr="00630940">
        <w:rPr>
          <w:iCs/>
          <w:sz w:val="22"/>
          <w:szCs w:val="22"/>
        </w:rPr>
        <w:t>czym Zamawiający poinformuje Wykonawcę z co najmniej 7 dniowym wyprzedzeniem za pośrednictwem poczty elektronicznej: ……………………..</w:t>
      </w:r>
    </w:p>
    <w:p w14:paraId="024658BB" w14:textId="77777777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Zamawiający zleca a Wykonawca zobowiązuje się wykonać wszelkie niezbędne czynności dla zrealizowania przedmiotu umowy określonego w ust. 1.</w:t>
      </w:r>
    </w:p>
    <w:p w14:paraId="5FC6A5CB" w14:textId="2C2E94C9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Zamawianie skonkretyzowanej usługi polegającej na wykonaniu korekty poszczególnych książek lub czasopism podlegających podwójnej korekcie będzie dokonywane sukcesywnie zgodnie z</w:t>
      </w:r>
      <w:r w:rsidR="00D4058B">
        <w:rPr>
          <w:sz w:val="22"/>
          <w:szCs w:val="22"/>
        </w:rPr>
        <w:t> </w:t>
      </w:r>
      <w:r w:rsidRPr="00630940">
        <w:rPr>
          <w:sz w:val="22"/>
          <w:szCs w:val="22"/>
        </w:rPr>
        <w:t xml:space="preserve">bieżącym zapotrzebowaniem, w trakcie trwania umowy, </w:t>
      </w:r>
      <w:r w:rsidRPr="00630940">
        <w:rPr>
          <w:b/>
          <w:sz w:val="22"/>
          <w:szCs w:val="22"/>
          <w:u w:val="single"/>
        </w:rPr>
        <w:t>tj. w ciągu 12 miesięcy</w:t>
      </w:r>
      <w:r w:rsidRPr="00630940">
        <w:rPr>
          <w:b/>
          <w:sz w:val="22"/>
          <w:szCs w:val="22"/>
        </w:rPr>
        <w:t>,</w:t>
      </w:r>
      <w:r w:rsidRPr="00630940">
        <w:rPr>
          <w:sz w:val="22"/>
          <w:szCs w:val="22"/>
        </w:rPr>
        <w:t xml:space="preserve"> liczonych od daty zawarcia umowy. Zamawiający będzie składać odrębne zamówienia na zindywidualizowany przedmiot zamówienia. W przypadku wyczerpania się kwoty umowy przed upływem 12 miesięcy, licząc od dnia rozpoczęcia realizacji przedmiotu zamówienia, umowa wygasa.</w:t>
      </w:r>
    </w:p>
    <w:p w14:paraId="62D34EDD" w14:textId="57409CB5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lastRenderedPageBreak/>
        <w:t xml:space="preserve">Ze względu na specyficzny rodzaj zamówienia, gdzie Zamawiający nie potrafi przewidzieć dokładnego terminu złożenia indywidualnego zlecenia, istnieje możliwość, iż w okresie trwania umowy lub do wyczerpania dostępnych środków, </w:t>
      </w:r>
      <w:r w:rsidR="00D25521">
        <w:rPr>
          <w:sz w:val="22"/>
          <w:szCs w:val="22"/>
        </w:rPr>
        <w:t xml:space="preserve">zleci co najmniej 80% </w:t>
      </w:r>
      <w:r w:rsidRPr="00630940">
        <w:rPr>
          <w:sz w:val="22"/>
          <w:szCs w:val="22"/>
        </w:rPr>
        <w:t>liczby arkuszy podanej w ust. 2.</w:t>
      </w:r>
    </w:p>
    <w:p w14:paraId="5F855744" w14:textId="77777777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Realizacja konkretnych (pojedynczych) usług będzie odbywała się na podstawie zamówienia, które będzie zawierać m. in. precyzyjne oznaczenie tytułu materiału tekstowego podlegającego korekcie, inicjał imienia i nazwisko przynajmniej jednego z jego autorów lub redaktora naukowego, a także objętość materiału wyrażoną w arkuszach wydawniczych oraz termin wykonania tej usługi. Wykonawca może odmówić przyjęcia konkretnego zamówienia, tylko z ważnych powodów, takich jak zły stan zdrowia Wykonawcy lub szczególne i nieprzewidziane zdarzenia losowe.</w:t>
      </w:r>
    </w:p>
    <w:p w14:paraId="1971A386" w14:textId="134CCB7C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Termin wykonania przez Wykonawcę każdego (pojedynczego) zamówienia, liczony </w:t>
      </w:r>
      <w:r w:rsidRPr="00630940">
        <w:rPr>
          <w:sz w:val="22"/>
          <w:szCs w:val="22"/>
        </w:rPr>
        <w:br/>
        <w:t>w dniach, będzie stanowił:</w:t>
      </w:r>
    </w:p>
    <w:p w14:paraId="25C9E21A" w14:textId="270E1216" w:rsidR="00800B33" w:rsidRDefault="00650FE8" w:rsidP="00AC0C72">
      <w:pPr>
        <w:pStyle w:val="Akapitzlist"/>
        <w:numPr>
          <w:ilvl w:val="0"/>
          <w:numId w:val="99"/>
        </w:numPr>
        <w:tabs>
          <w:tab w:val="left" w:pos="993"/>
        </w:tabs>
        <w:ind w:left="993" w:hanging="567"/>
        <w:rPr>
          <w:sz w:val="22"/>
          <w:szCs w:val="22"/>
        </w:rPr>
      </w:pPr>
      <w:r w:rsidRPr="00630940">
        <w:rPr>
          <w:sz w:val="22"/>
          <w:szCs w:val="22"/>
        </w:rPr>
        <w:t>przy pierwszej korekcie iloraz faktycznej liczby arkuszy podlegających korekcie podzielony przez 3 (trzy), to jest dzienną liczbę arkuszy wydawniczych, którą Wykonawca jest zobowiązany opracować przy pierwszej korekcie</w:t>
      </w:r>
      <w:r w:rsidR="00AC0C72">
        <w:rPr>
          <w:sz w:val="22"/>
          <w:szCs w:val="22"/>
        </w:rPr>
        <w:t>;</w:t>
      </w:r>
    </w:p>
    <w:p w14:paraId="4F8EFAF6" w14:textId="77777777" w:rsidR="00650FE8" w:rsidRPr="00AC0C72" w:rsidRDefault="00650FE8" w:rsidP="00AC0C72">
      <w:pPr>
        <w:pStyle w:val="Akapitzlist"/>
        <w:numPr>
          <w:ilvl w:val="0"/>
          <w:numId w:val="99"/>
        </w:numPr>
        <w:tabs>
          <w:tab w:val="left" w:pos="993"/>
        </w:tabs>
        <w:ind w:left="993" w:hanging="567"/>
        <w:rPr>
          <w:sz w:val="22"/>
          <w:szCs w:val="22"/>
        </w:rPr>
      </w:pPr>
      <w:r w:rsidRPr="00AC0C72">
        <w:rPr>
          <w:sz w:val="22"/>
          <w:szCs w:val="22"/>
        </w:rPr>
        <w:t>przy drugiej korekcie iloraz faktycznej liczby arkuszy podlegających korekcie podzielony przez 4 (cztery), to jest dzienną liczbę arkuszy wydawniczych, którą Wykonawca jest zobowiązany opracować przy drugiej korekcie.</w:t>
      </w:r>
    </w:p>
    <w:p w14:paraId="3B3E99D7" w14:textId="77777777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Czas wykonania usług będących przedmiotem umowy liczy się w dniach roboczych, tj. od poniedziałku do piątku.</w:t>
      </w:r>
      <w:r w:rsidRPr="00630940" w:rsidDel="00E6082E">
        <w:rPr>
          <w:sz w:val="22"/>
          <w:szCs w:val="22"/>
        </w:rPr>
        <w:t xml:space="preserve"> </w:t>
      </w:r>
    </w:p>
    <w:p w14:paraId="76E8A356" w14:textId="6D8A6937" w:rsidR="00D25521" w:rsidRDefault="00650FE8" w:rsidP="00760FC3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Wykonawca ponosi całkowitą odpowiedzialność materialną i prawną za powstałe u Zamawiającego, jak i osób trzecich, szkody spowodowane działalnością wynikłą z realizacji niniejszej umowy.</w:t>
      </w:r>
    </w:p>
    <w:p w14:paraId="10C51E39" w14:textId="73485C9C" w:rsidR="005B6C9B" w:rsidRDefault="005B6C9B" w:rsidP="00760FC3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BC4F32">
        <w:rPr>
          <w:sz w:val="22"/>
          <w:szCs w:val="22"/>
        </w:rPr>
        <w:t xml:space="preserve">Wykonawca zobowiązuje się, że osoby wykonujące czynności w zakresie </w:t>
      </w:r>
      <w:r>
        <w:rPr>
          <w:sz w:val="22"/>
          <w:szCs w:val="22"/>
        </w:rPr>
        <w:t>świadczenia usługi korekty tekstów</w:t>
      </w:r>
      <w:r w:rsidRPr="00BC4F32">
        <w:rPr>
          <w:sz w:val="22"/>
          <w:szCs w:val="22"/>
        </w:rPr>
        <w:t xml:space="preserve">, będą zatrudnione przez Wykonawcę jako jego pracownicy w rozumieniu przepisów ustawy z dnia 26 czerwca 1974 r. – Kodeks pracy </w:t>
      </w:r>
      <w:r w:rsidRPr="00BC4F32">
        <w:rPr>
          <w:i/>
          <w:sz w:val="22"/>
          <w:szCs w:val="22"/>
        </w:rPr>
        <w:t>(t. j. Dz.U. 2020 poz. 1320 ze zm.)</w:t>
      </w:r>
      <w:r w:rsidRPr="00BC4F32">
        <w:rPr>
          <w:sz w:val="22"/>
          <w:szCs w:val="22"/>
        </w:rPr>
        <w:t>, na odpowiednim do rodzaju ich pracy stanowisku, co najmniej przez okres realizacji niniejszej umowy.</w:t>
      </w:r>
    </w:p>
    <w:p w14:paraId="35A252DB" w14:textId="6BCC1EC3" w:rsidR="005B6C9B" w:rsidRPr="005B6C9B" w:rsidRDefault="005B6C9B" w:rsidP="00760FC3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B6C9B">
        <w:rPr>
          <w:sz w:val="22"/>
          <w:szCs w:val="22"/>
        </w:rPr>
        <w:t>Każdorazowo na żądanie Zamawiającego, w terminie wskazanym przez Zamawiającego, nie krótszym niż 5 dni roboczych, Wykonawca zobowiązuje się przedłożyć:</w:t>
      </w:r>
    </w:p>
    <w:p w14:paraId="2F517001" w14:textId="77777777" w:rsidR="005B6C9B" w:rsidRPr="00664BE0" w:rsidRDefault="005B6C9B" w:rsidP="005B6C9B">
      <w:pPr>
        <w:pStyle w:val="Akapitzlist"/>
        <w:numPr>
          <w:ilvl w:val="1"/>
          <w:numId w:val="109"/>
        </w:numPr>
        <w:tabs>
          <w:tab w:val="left" w:pos="1080"/>
        </w:tabs>
        <w:rPr>
          <w:sz w:val="22"/>
          <w:szCs w:val="22"/>
        </w:rPr>
      </w:pPr>
      <w:r w:rsidRPr="00664BE0">
        <w:rPr>
          <w:sz w:val="22"/>
          <w:szCs w:val="22"/>
        </w:rPr>
        <w:t>zanonimizowane, kopie umów o pracę zawarte przez Wykonawcę, bądź też kopie dokumentów potwierdzających bieżące opłacanie składek na ubezpieczenie społeczne i należnych podatków z tytułu zatrudnienia ww. pracowników wykonujących czynności, o których mowa powyżej, bądź też oświadczenie Wykonawcy o zatrudnieniu pracownika na podstawie umowy o pracę zawierające ww. informacje. Pod pojęciem zanonimizowanych dokumentów Strony rozumieją dokumenty niezawierające danych osobowych ww. pracowników w rozumieniu art. 4 pkt 1 Rozporządzenia Parlamentu Europejskiego i Rady (UE) 2016/679 z dnia 27 kwietnia 2016 r. w sprawie ochrony osób fizycznych w związku z przetwarzaniem danych osobowych i w sprawie swobodnego przepływu takich danych oraz uchylenia dyrektywy 95/46/WE (Dz. Urz. UE L 2016 Nr 119 str. 1 ze zm.), za wyjątkiem danych obejmujących imię i nazwisko pracownika, datę zawarcia umowy, rodzaj umowy o pracę zgodnie z art. 25 § 1 Kodeksu pracy, zakres jego obowiązków oraz wymiar czasu pracy tej osoby, to jest wszelkich informacji dotyczących zidentyfikowanej lub możliwej do zidentyfikowania osoby fizycznej;</w:t>
      </w:r>
    </w:p>
    <w:p w14:paraId="6242A509" w14:textId="77777777" w:rsidR="005B6C9B" w:rsidRPr="00664BE0" w:rsidRDefault="005B6C9B" w:rsidP="005B6C9B">
      <w:pPr>
        <w:pStyle w:val="Akapitzlist"/>
        <w:numPr>
          <w:ilvl w:val="1"/>
          <w:numId w:val="109"/>
        </w:numPr>
        <w:tabs>
          <w:tab w:val="left" w:pos="1080"/>
        </w:tabs>
        <w:rPr>
          <w:sz w:val="22"/>
          <w:szCs w:val="22"/>
        </w:rPr>
      </w:pPr>
      <w:r w:rsidRPr="00BC4F32">
        <w:rPr>
          <w:sz w:val="22"/>
          <w:szCs w:val="22"/>
        </w:rPr>
        <w:t xml:space="preserve">oświadczenie Wykonawcy lub Podwykonawcy o zatrudnieniu na podstawie umowy </w:t>
      </w:r>
      <w:r w:rsidRPr="00664BE0">
        <w:rPr>
          <w:sz w:val="22"/>
          <w:szCs w:val="22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1C23FD5" w14:textId="77777777" w:rsidR="005B6C9B" w:rsidRPr="00BC4F32" w:rsidRDefault="005B6C9B" w:rsidP="005B6C9B">
      <w:pPr>
        <w:pStyle w:val="Akapitzlist"/>
        <w:numPr>
          <w:ilvl w:val="1"/>
          <w:numId w:val="109"/>
        </w:numPr>
        <w:tabs>
          <w:tab w:val="left" w:pos="1080"/>
        </w:tabs>
        <w:rPr>
          <w:sz w:val="22"/>
          <w:szCs w:val="22"/>
        </w:rPr>
      </w:pPr>
      <w:r w:rsidRPr="00BC4F32">
        <w:rPr>
          <w:sz w:val="22"/>
          <w:szCs w:val="22"/>
        </w:rPr>
        <w:t xml:space="preserve">oświadczenie/oświadczenia zatrudnionych na podstawie umowy o pracę osób wykonujących czynności, których dotyczy wezwanie Zamawiającego. Oświadczenie to powinno </w:t>
      </w:r>
      <w:r w:rsidRPr="00BC4F32">
        <w:rPr>
          <w:sz w:val="22"/>
          <w:szCs w:val="22"/>
        </w:rPr>
        <w:lastRenderedPageBreak/>
        <w:t>zawierać w szczególności: dokładne określenie podmiotu składającego oświadczenie (imię i nazwisko zatrudnionego pracownika), datę złożenia oświadczenia, wskazanie przez tę osobę, że objęte wezwaniem czynności wykonuje na podstawie umowy o pracę, rodzaju umowy, datę zawarcia umowy o pracę, zakres obowiązków tej osoby jako pracownika oraz czytelny podpis osoby składającej oświadczenie;</w:t>
      </w:r>
    </w:p>
    <w:p w14:paraId="0417A7FF" w14:textId="77777777" w:rsidR="005B6C9B" w:rsidRPr="00664BE0" w:rsidRDefault="005B6C9B" w:rsidP="005B6C9B">
      <w:pPr>
        <w:pStyle w:val="Akapitzlist"/>
        <w:numPr>
          <w:ilvl w:val="1"/>
          <w:numId w:val="109"/>
        </w:numPr>
        <w:tabs>
          <w:tab w:val="left" w:pos="1080"/>
        </w:tabs>
        <w:rPr>
          <w:sz w:val="22"/>
          <w:szCs w:val="22"/>
        </w:rPr>
      </w:pPr>
      <w:r w:rsidRPr="00664BE0">
        <w:rPr>
          <w:color w:val="000000"/>
          <w:sz w:val="22"/>
          <w:szCs w:val="22"/>
        </w:rPr>
        <w:t>inne dokumenty, zawierające informacje niezbędne do weryfikacji zatrudnienia na podstawie umowy o pracę, w tym w szczególności:</w:t>
      </w:r>
    </w:p>
    <w:p w14:paraId="1A949E68" w14:textId="77777777" w:rsidR="005B6C9B" w:rsidRPr="00664BE0" w:rsidRDefault="005B6C9B" w:rsidP="005B6C9B">
      <w:pPr>
        <w:pStyle w:val="Akapitzlist"/>
        <w:numPr>
          <w:ilvl w:val="0"/>
          <w:numId w:val="110"/>
        </w:numPr>
        <w:rPr>
          <w:color w:val="333333"/>
          <w:sz w:val="22"/>
          <w:szCs w:val="22"/>
          <w:shd w:val="clear" w:color="auto" w:fill="FFFFFF"/>
        </w:rPr>
      </w:pPr>
      <w:r w:rsidRPr="00664BE0">
        <w:rPr>
          <w:color w:val="333333"/>
          <w:sz w:val="22"/>
          <w:szCs w:val="22"/>
          <w:shd w:val="clear" w:color="auto" w:fill="FFFFFF"/>
        </w:rPr>
        <w:t xml:space="preserve">imię i nazwisko zatrudnionego pracownika, datę zawarcia umowy o pracę, rodzaj umowy o pracę i zakres obowiązków pracownika, </w:t>
      </w:r>
    </w:p>
    <w:p w14:paraId="528DBB2B" w14:textId="405887A8" w:rsidR="005B6C9B" w:rsidRPr="00664BE0" w:rsidRDefault="005B6C9B" w:rsidP="005B6C9B">
      <w:pPr>
        <w:pStyle w:val="Akapitzlist"/>
        <w:numPr>
          <w:ilvl w:val="0"/>
          <w:numId w:val="110"/>
        </w:numPr>
        <w:rPr>
          <w:bCs/>
          <w:sz w:val="22"/>
          <w:szCs w:val="22"/>
        </w:rPr>
      </w:pPr>
      <w:r w:rsidRPr="00664BE0">
        <w:rPr>
          <w:color w:val="000000"/>
          <w:sz w:val="22"/>
          <w:szCs w:val="22"/>
        </w:rPr>
        <w:t>poświadczone za zgodność z oryginałem odpowiednio przez Wykonawcę lub podwykonawcę</w:t>
      </w:r>
      <w:r w:rsidRPr="00664BE0">
        <w:rPr>
          <w:bCs/>
          <w:i/>
          <w:color w:val="000000"/>
          <w:sz w:val="22"/>
          <w:szCs w:val="22"/>
        </w:rPr>
        <w:t xml:space="preserve"> </w:t>
      </w:r>
      <w:r w:rsidRPr="00664BE0">
        <w:rPr>
          <w:bCs/>
          <w:color w:val="000000"/>
          <w:sz w:val="22"/>
          <w:szCs w:val="22"/>
        </w:rPr>
        <w:t xml:space="preserve">kopie dokumentów </w:t>
      </w:r>
      <w:r w:rsidRPr="00664BE0">
        <w:rPr>
          <w:rFonts w:eastAsia="Tahoma"/>
          <w:bCs/>
          <w:color w:val="000000"/>
          <w:sz w:val="22"/>
          <w:szCs w:val="22"/>
        </w:rPr>
        <w:t xml:space="preserve">potwierdzających opłacanie składek na ubezpieczenia społeczne i zdrowotne z tytułu zatrudnienia na podstawie umów </w:t>
      </w:r>
      <w:r w:rsidRPr="00664BE0">
        <w:rPr>
          <w:rFonts w:eastAsia="Tahoma"/>
          <w:bCs/>
          <w:color w:val="000000"/>
          <w:sz w:val="22"/>
          <w:szCs w:val="22"/>
        </w:rPr>
        <w:br/>
        <w:t>o pracę (wraz z informacją o licz</w:t>
      </w:r>
      <w:r w:rsidRPr="00BC4F32">
        <w:rPr>
          <w:rFonts w:eastAsia="Tahoma"/>
          <w:bCs/>
          <w:color w:val="000000"/>
          <w:sz w:val="22"/>
          <w:szCs w:val="22"/>
        </w:rPr>
        <w:t xml:space="preserve">bie odprowadzonych składek), to jest </w:t>
      </w:r>
      <w:r w:rsidRPr="00664BE0">
        <w:rPr>
          <w:bCs/>
          <w:color w:val="000000"/>
          <w:sz w:val="22"/>
          <w:szCs w:val="22"/>
        </w:rPr>
        <w:t xml:space="preserve">zaświadczenie właściwego oddziału ZUS, potwierdzające opłacanie przez Wykonawcę, podwykonawcę składek na ubezpieczenia społeczne i zdrowotne </w:t>
      </w:r>
      <w:r w:rsidRPr="00664BE0">
        <w:rPr>
          <w:bCs/>
          <w:color w:val="000000"/>
          <w:sz w:val="22"/>
          <w:szCs w:val="22"/>
        </w:rPr>
        <w:br/>
        <w:t>z tytułu zatrudnienia na podstawie umów o pracę za ostatni okres rozliczeniowy lub</w:t>
      </w:r>
      <w:r w:rsidRPr="00664BE0">
        <w:rPr>
          <w:bCs/>
          <w:i/>
          <w:color w:val="000000"/>
          <w:sz w:val="22"/>
          <w:szCs w:val="22"/>
        </w:rPr>
        <w:t xml:space="preserve"> </w:t>
      </w:r>
      <w:r w:rsidRPr="00664BE0">
        <w:rPr>
          <w:bCs/>
          <w:color w:val="000000"/>
          <w:sz w:val="22"/>
          <w:szCs w:val="22"/>
        </w:rPr>
        <w:t xml:space="preserve">kopie dowodu potwierdzającego zgłoszenie pracownika do ubezpieczeń, </w:t>
      </w:r>
      <w:r w:rsidRPr="00664BE0">
        <w:rPr>
          <w:sz w:val="22"/>
          <w:szCs w:val="22"/>
        </w:rPr>
        <w:t xml:space="preserve">zanonimizowane w sposób zapewniający ochronę danych osobowych pracowników, zgodnie z przepisami powołanymi w ust. </w:t>
      </w:r>
      <w:r>
        <w:rPr>
          <w:sz w:val="22"/>
          <w:szCs w:val="22"/>
        </w:rPr>
        <w:t>14</w:t>
      </w:r>
      <w:r w:rsidRPr="00664BE0">
        <w:rPr>
          <w:sz w:val="22"/>
          <w:szCs w:val="22"/>
        </w:rPr>
        <w:t xml:space="preserve">.3 powyżej. </w:t>
      </w:r>
    </w:p>
    <w:p w14:paraId="5D6180ED" w14:textId="203E80A8" w:rsidR="005B6C9B" w:rsidRDefault="005B6C9B" w:rsidP="00760FC3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64BE0">
        <w:rPr>
          <w:rFonts w:eastAsia="Calibri"/>
          <w:sz w:val="22"/>
          <w:szCs w:val="22"/>
          <w:lang w:eastAsia="en-US"/>
        </w:rPr>
        <w:t xml:space="preserve">Nieprzedłożenie przez Wykonawcę kopii dokumentów zawartych przez Wykonawcę z ww. pracownikami w terminie wskazanym przez Zamawiającego zgodnie z ust. </w:t>
      </w:r>
      <w:r>
        <w:rPr>
          <w:sz w:val="22"/>
          <w:szCs w:val="22"/>
        </w:rPr>
        <w:t>14</w:t>
      </w:r>
      <w:r w:rsidRPr="00664BE0">
        <w:rPr>
          <w:rFonts w:eastAsia="Calibri"/>
          <w:sz w:val="22"/>
          <w:szCs w:val="22"/>
          <w:lang w:eastAsia="en-US"/>
        </w:rPr>
        <w:t xml:space="preserve">, będzie traktowane jako niewypełnienie obowiązku zatrudnienia pracowników na podstawie umowy o pracę, co będzie skutkować </w:t>
      </w:r>
      <w:r w:rsidRPr="0030151D">
        <w:rPr>
          <w:sz w:val="22"/>
          <w:szCs w:val="22"/>
        </w:rPr>
        <w:t>naliczeniem</w:t>
      </w:r>
      <w:r w:rsidRPr="00664BE0">
        <w:rPr>
          <w:rFonts w:eastAsia="Calibri"/>
          <w:sz w:val="22"/>
          <w:szCs w:val="22"/>
          <w:lang w:eastAsia="en-US"/>
        </w:rPr>
        <w:t xml:space="preserve"> kar umownych</w:t>
      </w:r>
      <w:r w:rsidR="004777E5">
        <w:rPr>
          <w:rFonts w:eastAsia="Calibri"/>
          <w:sz w:val="22"/>
          <w:szCs w:val="22"/>
          <w:lang w:eastAsia="en-US"/>
        </w:rPr>
        <w:t>, o którym mowa w § 5 ust. 2.6 umowy</w:t>
      </w:r>
      <w:r w:rsidRPr="00664BE0">
        <w:rPr>
          <w:rFonts w:eastAsia="Calibri"/>
          <w:sz w:val="22"/>
          <w:szCs w:val="22"/>
          <w:lang w:eastAsia="en-US"/>
        </w:rPr>
        <w:t>.</w:t>
      </w:r>
    </w:p>
    <w:p w14:paraId="4B70A64F" w14:textId="3E3517B4" w:rsidR="005B6C9B" w:rsidRPr="0030151D" w:rsidRDefault="005B6C9B" w:rsidP="0030151D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B6C9B">
        <w:rPr>
          <w:sz w:val="22"/>
          <w:szCs w:val="22"/>
        </w:rPr>
        <w:t>Zamawiający zastrzega sobie możliwość kontroli zatrudnienia</w:t>
      </w:r>
      <w:r w:rsidR="00843F6D">
        <w:rPr>
          <w:sz w:val="22"/>
          <w:szCs w:val="22"/>
        </w:rPr>
        <w:t xml:space="preserve"> ww.</w:t>
      </w:r>
      <w:r w:rsidRPr="005B6C9B">
        <w:rPr>
          <w:sz w:val="22"/>
          <w:szCs w:val="22"/>
        </w:rPr>
        <w:t xml:space="preserve"> osób przez cały okres realizacji wykonywanych przez niego czynności, w szczególności poprzez wezwanie do okazania dokumentów wskazanych w ust. </w:t>
      </w:r>
      <w:r w:rsidR="00843F6D">
        <w:rPr>
          <w:sz w:val="22"/>
          <w:szCs w:val="22"/>
        </w:rPr>
        <w:t>14.</w:t>
      </w:r>
      <w:r w:rsidRPr="005B6C9B">
        <w:rPr>
          <w:sz w:val="22"/>
          <w:szCs w:val="22"/>
        </w:rPr>
        <w:t xml:space="preserve"> Kontrola może być przeprowadzona bez wcześniejszego uprzedzenia Wykonawcy.</w:t>
      </w:r>
    </w:p>
    <w:p w14:paraId="71F35EC2" w14:textId="3BA90821" w:rsidR="005B6C9B" w:rsidRDefault="005B6C9B" w:rsidP="0030151D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BC4F32">
        <w:rPr>
          <w:sz w:val="22"/>
          <w:szCs w:val="22"/>
        </w:rPr>
        <w:t xml:space="preserve">Strony ustalają, że osobą odpowiedzialną za prawidłową realizację umowy, ze strony Wykonawcy będzie pan/pani ……………, tel. …….., email: …..………., natomiast ze strony Zamawiającego będzie pan/pani ……, tel.: …….., email: …………………. Zmiany osób, </w:t>
      </w:r>
      <w:r w:rsidRPr="00BC4F32">
        <w:rPr>
          <w:sz w:val="22"/>
          <w:szCs w:val="22"/>
        </w:rPr>
        <w:br/>
        <w:t>o których mowa powyżej nie wymagają zmiany umowy i stają się skuteczne z chwilą zawiadomienia drugiej Strony o zmianie.</w:t>
      </w:r>
    </w:p>
    <w:p w14:paraId="0EB1D7E5" w14:textId="330C38B7" w:rsidR="00D25521" w:rsidRPr="0030151D" w:rsidRDefault="00D25521" w:rsidP="0030151D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0151D">
        <w:rPr>
          <w:sz w:val="22"/>
          <w:szCs w:val="22"/>
        </w:rPr>
        <w:t>Jeśli Wykonawca w toku postępowania o udzielenie zamówienia publicznego w wyniku, którego zawarto niniejszą umowę, powoływał się na zasoby innych podmiotów będących jego podwykonawcami, w zakresie wskazanym w art. 122 ustawy PZP, w celu wykazania spełniania warunków udziału w postępowaniu, Wykonawca jest obowiązany wykazać, że proponowany inny podwykonawca lub on samodzielnie spełnia je w stopniu nie mniejszym niż dotychczasowy podmiot (podwykonawca).</w:t>
      </w:r>
    </w:p>
    <w:p w14:paraId="0DD53C38" w14:textId="77777777" w:rsidR="00650FE8" w:rsidRPr="00630940" w:rsidRDefault="00650FE8" w:rsidP="00650FE8">
      <w:pPr>
        <w:widowControl/>
        <w:numPr>
          <w:ilvl w:val="2"/>
          <w:numId w:val="4"/>
        </w:numPr>
        <w:tabs>
          <w:tab w:val="clear" w:pos="2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O ile przewidziano udział podwykonawców, zlecenie wykonania, części umowy podwykonawcom nie zmienia zobowiązań Wykonawcy wobec Zamawiającego za wykonanie tej części umowy. Wykonawca jest odpowiedzialny za działania, uchybienia i zaniedbania podwykonawców i ich pracowników w takim samym stopniu, jakby to były działania, uchybienia lub zaniedbania własne.</w:t>
      </w:r>
    </w:p>
    <w:p w14:paraId="2FC7B066" w14:textId="77777777" w:rsidR="005B6C9B" w:rsidRDefault="005B6C9B" w:rsidP="00650FE8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10FE5632" w14:textId="7DA7F750" w:rsidR="00650FE8" w:rsidRPr="00630940" w:rsidRDefault="00650FE8" w:rsidP="00650FE8">
      <w:pPr>
        <w:widowControl/>
        <w:suppressAutoHyphens w:val="0"/>
        <w:ind w:left="540"/>
        <w:rPr>
          <w:b/>
          <w:bCs/>
          <w:sz w:val="22"/>
          <w:szCs w:val="22"/>
        </w:rPr>
      </w:pPr>
      <w:r w:rsidRPr="00630940">
        <w:rPr>
          <w:b/>
          <w:bCs/>
          <w:sz w:val="22"/>
          <w:szCs w:val="22"/>
        </w:rPr>
        <w:t>§ 2</w:t>
      </w:r>
    </w:p>
    <w:p w14:paraId="083D70EB" w14:textId="77777777" w:rsidR="00650FE8" w:rsidRPr="00630940" w:rsidRDefault="00650FE8" w:rsidP="00650FE8">
      <w:pPr>
        <w:widowControl/>
        <w:numPr>
          <w:ilvl w:val="0"/>
          <w:numId w:val="4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Wykonawca oświadcza, że:</w:t>
      </w:r>
    </w:p>
    <w:p w14:paraId="3821960D" w14:textId="0D74984D" w:rsidR="00650FE8" w:rsidRDefault="00650FE8" w:rsidP="00AC0C72">
      <w:pPr>
        <w:widowControl/>
        <w:numPr>
          <w:ilvl w:val="3"/>
          <w:numId w:val="4"/>
        </w:numPr>
        <w:tabs>
          <w:tab w:val="clear" w:pos="2880"/>
          <w:tab w:val="left" w:pos="851"/>
          <w:tab w:val="num" w:pos="993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posiada odpowiednią wiedzę, doświadczenie i dysponuje stosowną bazą do wykonania przedmiotu umowy, dlatego też przedmiot umowy wykona z zachowaniem wysokiej jakości użytych materiałów i zrealizowanych prac (usług) oraz dotrzyma umówionych terminów przy zachowaniu należytej staranności uwzględniając zawodowy charakter działalności Wykonawcy,</w:t>
      </w:r>
    </w:p>
    <w:p w14:paraId="7B8650C7" w14:textId="77777777" w:rsidR="00650FE8" w:rsidRPr="00AC0C72" w:rsidRDefault="00650FE8" w:rsidP="00AC0C72">
      <w:pPr>
        <w:widowControl/>
        <w:numPr>
          <w:ilvl w:val="3"/>
          <w:numId w:val="4"/>
        </w:numPr>
        <w:tabs>
          <w:tab w:val="clear" w:pos="2880"/>
          <w:tab w:val="left" w:pos="851"/>
          <w:tab w:val="num" w:pos="993"/>
        </w:tabs>
        <w:suppressAutoHyphens w:val="0"/>
        <w:ind w:left="851" w:hanging="425"/>
        <w:jc w:val="both"/>
        <w:rPr>
          <w:sz w:val="22"/>
          <w:szCs w:val="22"/>
        </w:rPr>
      </w:pPr>
      <w:r w:rsidRPr="00AC0C72">
        <w:rPr>
          <w:sz w:val="22"/>
          <w:szCs w:val="22"/>
        </w:rPr>
        <w:t>Wykonawca oświadcza, że wykonana przez niego usługa, nie jest w żaden sposób obciążone na rzecz osób trzecich, a także nie narusza praw osób trzecich.</w:t>
      </w:r>
    </w:p>
    <w:p w14:paraId="6AD5DD3F" w14:textId="77777777" w:rsidR="00650FE8" w:rsidRPr="00630940" w:rsidRDefault="00650FE8" w:rsidP="00650FE8">
      <w:pPr>
        <w:widowControl/>
        <w:numPr>
          <w:ilvl w:val="0"/>
          <w:numId w:val="4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lastRenderedPageBreak/>
        <w:t>Wykonawca zobowiązuje się wykonać przedmiot umowy bez wad (usterek) w rozumieniu § 4 ust. 7 umowy, udzielając 24-miesięcznej gwarancji jakości na usługi wykonane w ramach niniejszej umowy, licząc od dnia dostarczenia przedmiotu umowy, potwierdzonego pisemnym protokołem odbioru.</w:t>
      </w:r>
    </w:p>
    <w:p w14:paraId="2995BCF0" w14:textId="402559A5" w:rsidR="00650FE8" w:rsidRPr="00630940" w:rsidRDefault="00650FE8" w:rsidP="00650FE8">
      <w:pPr>
        <w:widowControl/>
        <w:numPr>
          <w:ilvl w:val="0"/>
          <w:numId w:val="4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Wykonawca odpowiada za wady przedmiotu umowy tkwiące w nim </w:t>
      </w:r>
      <w:r w:rsidR="00A23330">
        <w:rPr>
          <w:sz w:val="22"/>
          <w:szCs w:val="22"/>
        </w:rPr>
        <w:t xml:space="preserve">albo danej jego części </w:t>
      </w:r>
      <w:r w:rsidRPr="00630940">
        <w:rPr>
          <w:sz w:val="22"/>
          <w:szCs w:val="22"/>
        </w:rPr>
        <w:t>w dniu odbioru danego materiału stanowiącego część przedmiotu umowy, potwierdzonego podpisanymi przez przedstawicieli Stron umowy protokołem odbioru częściowego.</w:t>
      </w:r>
    </w:p>
    <w:p w14:paraId="707E112F" w14:textId="77777777" w:rsidR="00650FE8" w:rsidRPr="00630940" w:rsidRDefault="00650FE8" w:rsidP="00650FE8">
      <w:pPr>
        <w:widowControl/>
        <w:numPr>
          <w:ilvl w:val="0"/>
          <w:numId w:val="4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 razie istnienia wady przedmiotu umowy w terminie określonym w ust. 2 niniejszego paragrafu umowy, Zamawiającemu wobec Wykonawcy przysługuje:</w:t>
      </w:r>
    </w:p>
    <w:p w14:paraId="2F663BA6" w14:textId="52AA4124" w:rsidR="00650FE8" w:rsidRDefault="00650FE8" w:rsidP="00AC0C72">
      <w:pPr>
        <w:numPr>
          <w:ilvl w:val="0"/>
          <w:numId w:val="87"/>
        </w:numPr>
        <w:suppressAutoHyphens w:val="0"/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złożenie pisemnego oświadczenia o obniżeniu wynagrodzenia brutto wskazanego w § 3 ust. 2 umowy w proporcji do ww. wynagrodzenia, w jakiej wartość wadliwej części przedmiotu umowy pozostaje do danej części przedmiotu umowy nie obarczonego wadą</w:t>
      </w:r>
      <w:r w:rsidR="00A23330">
        <w:rPr>
          <w:sz w:val="22"/>
          <w:szCs w:val="22"/>
        </w:rPr>
        <w:t xml:space="preserve"> (usterką)</w:t>
      </w:r>
      <w:r w:rsidRPr="00630940">
        <w:rPr>
          <w:sz w:val="22"/>
          <w:szCs w:val="22"/>
        </w:rPr>
        <w:t xml:space="preserve">, chyba, że Wykonawca bez zbędnej zwłoki nieprzekraczającej 7 dni </w:t>
      </w:r>
      <w:r w:rsidRPr="00630940">
        <w:rPr>
          <w:color w:val="000000"/>
          <w:sz w:val="22"/>
          <w:szCs w:val="22"/>
        </w:rPr>
        <w:t xml:space="preserve">roboczych (od poniedziałku do piątku z wyłączeniem dni ustawowo wolnych od pracy) </w:t>
      </w:r>
      <w:r w:rsidRPr="00630940">
        <w:rPr>
          <w:sz w:val="22"/>
          <w:szCs w:val="22"/>
        </w:rPr>
        <w:t xml:space="preserve">i utrudnień dla Zamawiającego dostarczy mu daną część przedmiotu umowy wolną od wady lub tą wadę </w:t>
      </w:r>
      <w:r w:rsidR="00A23330">
        <w:rPr>
          <w:sz w:val="22"/>
          <w:szCs w:val="22"/>
        </w:rPr>
        <w:t>(usterkę)</w:t>
      </w:r>
      <w:r w:rsidRPr="00630940">
        <w:rPr>
          <w:sz w:val="22"/>
          <w:szCs w:val="22"/>
        </w:rPr>
        <w:t xml:space="preserve"> usunie. Jednakże oświadczenie Zamawiającego jest wiążące dla Wykonawcy, o ile wada </w:t>
      </w:r>
      <w:r w:rsidR="00A23330">
        <w:rPr>
          <w:sz w:val="22"/>
          <w:szCs w:val="22"/>
        </w:rPr>
        <w:t>(usterka)</w:t>
      </w:r>
      <w:r w:rsidRPr="00630940">
        <w:rPr>
          <w:sz w:val="22"/>
          <w:szCs w:val="22"/>
        </w:rPr>
        <w:t xml:space="preserve"> danej części przedmiotu umowy była już usuwana lub została dostarczona niewadliwa dana część przedmiotu umowy, a także, gdy Wykonawca nie zadośćuczynił żądaniu Zamawiającego dostarczenia mu danej części przedmiotu wolnej od wady lub usunięcia tej wady w ww. terminie,</w:t>
      </w:r>
    </w:p>
    <w:p w14:paraId="000B27A6" w14:textId="64E0EEC2" w:rsidR="00650FE8" w:rsidRDefault="00650FE8" w:rsidP="00AC0C72">
      <w:pPr>
        <w:numPr>
          <w:ilvl w:val="0"/>
          <w:numId w:val="87"/>
        </w:numPr>
        <w:suppressAutoHyphens w:val="0"/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sz w:val="22"/>
          <w:szCs w:val="22"/>
        </w:rPr>
      </w:pPr>
      <w:r w:rsidRPr="00AC0C72">
        <w:rPr>
          <w:sz w:val="22"/>
          <w:szCs w:val="22"/>
        </w:rPr>
        <w:t>złożenie pisemnego oświadczenia o odstąpieniu od niniejszej umowy z powodu istotnej wady</w:t>
      </w:r>
      <w:r w:rsidR="00A23330">
        <w:rPr>
          <w:sz w:val="22"/>
          <w:szCs w:val="22"/>
        </w:rPr>
        <w:t xml:space="preserve"> (usterki)</w:t>
      </w:r>
      <w:r w:rsidRPr="00AC0C72">
        <w:rPr>
          <w:sz w:val="22"/>
          <w:szCs w:val="22"/>
        </w:rPr>
        <w:t xml:space="preserve"> danej części przedmiotu umowy uniemożliwiającej Zamawiającego realizację przedmiotu zamówienia publicznego będącego przedmiotem umowy, chyba, że Wykonawca bez zbędnej zwłoki nieprzekraczającej 7 dni </w:t>
      </w:r>
      <w:r w:rsidRPr="00AC0C72">
        <w:rPr>
          <w:color w:val="000000"/>
          <w:sz w:val="22"/>
          <w:szCs w:val="22"/>
        </w:rPr>
        <w:t xml:space="preserve">roboczych (od poniedziałku do piątku z wyłączeniem dni ustawowo wolnych od pracy) </w:t>
      </w:r>
      <w:r w:rsidRPr="00AC0C72">
        <w:rPr>
          <w:sz w:val="22"/>
          <w:szCs w:val="22"/>
        </w:rPr>
        <w:t xml:space="preserve">i utrudnień dla Zamawiającego dostarczy mu daną część przedmiotu umowy wolną od wady </w:t>
      </w:r>
      <w:r w:rsidR="00A23330">
        <w:rPr>
          <w:sz w:val="22"/>
          <w:szCs w:val="22"/>
        </w:rPr>
        <w:t xml:space="preserve">(usterki) </w:t>
      </w:r>
      <w:r w:rsidRPr="00AC0C72">
        <w:rPr>
          <w:sz w:val="22"/>
          <w:szCs w:val="22"/>
        </w:rPr>
        <w:t xml:space="preserve">lub tą wadę usunie. Jednakże oświadczenie Zamawiającego jest wiążące dla Wykonawcy, o ile wada danej części przedmiotu umowy była już usuwana lub została dostarczona niewadliwa dana część przedmiotu umowy, a także, gdy Wykonawca nie zadośćuczynił żądaniu Zamawiającego dostarczenia mu danej części przedmiotu wolnej od wady </w:t>
      </w:r>
      <w:r w:rsidR="00A23330">
        <w:rPr>
          <w:sz w:val="22"/>
          <w:szCs w:val="22"/>
        </w:rPr>
        <w:t xml:space="preserve">(usterki) </w:t>
      </w:r>
      <w:r w:rsidRPr="00AC0C72">
        <w:rPr>
          <w:sz w:val="22"/>
          <w:szCs w:val="22"/>
        </w:rPr>
        <w:t xml:space="preserve">lub usunięcia tej wady </w:t>
      </w:r>
      <w:r w:rsidR="00A23330">
        <w:rPr>
          <w:sz w:val="22"/>
          <w:szCs w:val="22"/>
        </w:rPr>
        <w:t xml:space="preserve">(usterki) </w:t>
      </w:r>
      <w:r w:rsidRPr="00AC0C72">
        <w:rPr>
          <w:sz w:val="22"/>
          <w:szCs w:val="22"/>
        </w:rPr>
        <w:t>w ww. terminie,</w:t>
      </w:r>
    </w:p>
    <w:p w14:paraId="46FCC4B3" w14:textId="46835276" w:rsidR="00650FE8" w:rsidRPr="00AC0C72" w:rsidRDefault="00650FE8" w:rsidP="00AC0C72">
      <w:pPr>
        <w:numPr>
          <w:ilvl w:val="0"/>
          <w:numId w:val="87"/>
        </w:numPr>
        <w:suppressAutoHyphens w:val="0"/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sz w:val="22"/>
          <w:szCs w:val="22"/>
        </w:rPr>
      </w:pPr>
      <w:r w:rsidRPr="00AC0C72">
        <w:rPr>
          <w:sz w:val="22"/>
          <w:szCs w:val="22"/>
        </w:rPr>
        <w:t xml:space="preserve">roszczenie o usunięcie wady </w:t>
      </w:r>
      <w:r w:rsidR="00A23330">
        <w:rPr>
          <w:sz w:val="22"/>
          <w:szCs w:val="22"/>
        </w:rPr>
        <w:t xml:space="preserve">(usterki) </w:t>
      </w:r>
      <w:r w:rsidRPr="00AC0C72">
        <w:rPr>
          <w:sz w:val="22"/>
          <w:szCs w:val="22"/>
        </w:rPr>
        <w:t xml:space="preserve">bez zbędnej zwłoki nieprzekraczającej 7 dni </w:t>
      </w:r>
      <w:r w:rsidRPr="00AC0C72">
        <w:rPr>
          <w:color w:val="000000"/>
          <w:sz w:val="22"/>
          <w:szCs w:val="22"/>
        </w:rPr>
        <w:t xml:space="preserve">roboczych (od poniedziałku do piątku z wyłączeniem dni ustawowo wolnych od pracy) </w:t>
      </w:r>
      <w:r w:rsidRPr="00AC0C72">
        <w:rPr>
          <w:sz w:val="22"/>
          <w:szCs w:val="22"/>
        </w:rPr>
        <w:t>i utrudnień dla Zamawiającego, chyba, że zadośćuczynienie przedmiotowemu roszczeniu przez Wykonawcę okaże się niemożliwym lub wiąże się ono z nadmiernymi kosztami po stronie Wykonawcy w stosunku do możliwości dostarczenia danej części przedmiotu umowy wolnego od niniejszej wady, w szczególności usunięcie wady przedmiotu umowy przewyższa wysokość wynagrodzenia brutto wskazanego w § 3 ust. 2 umowy.</w:t>
      </w:r>
    </w:p>
    <w:p w14:paraId="6A12E61C" w14:textId="0E76FCEA" w:rsidR="00650FE8" w:rsidRPr="00630940" w:rsidRDefault="00650FE8" w:rsidP="00650FE8">
      <w:pPr>
        <w:widowControl/>
        <w:numPr>
          <w:ilvl w:val="0"/>
          <w:numId w:val="4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Wykonawca jest zobowiązany przyjąć od Zamawiającego wadliwy przedmiot umowy lub jego część w przypadku określonym w ust. </w:t>
      </w:r>
      <w:r w:rsidR="00EC0DFC" w:rsidRPr="00630940">
        <w:rPr>
          <w:sz w:val="22"/>
          <w:szCs w:val="22"/>
        </w:rPr>
        <w:t>4</w:t>
      </w:r>
      <w:r w:rsidRPr="00630940">
        <w:rPr>
          <w:sz w:val="22"/>
          <w:szCs w:val="22"/>
        </w:rPr>
        <w:t>.</w:t>
      </w:r>
      <w:r w:rsidR="00A05257" w:rsidRPr="00630940">
        <w:rPr>
          <w:sz w:val="22"/>
          <w:szCs w:val="22"/>
        </w:rPr>
        <w:t>2</w:t>
      </w:r>
      <w:r w:rsidRPr="00630940">
        <w:rPr>
          <w:sz w:val="22"/>
          <w:szCs w:val="22"/>
        </w:rPr>
        <w:t xml:space="preserve"> niniejszej umowy.</w:t>
      </w:r>
    </w:p>
    <w:p w14:paraId="7212BAE7" w14:textId="77777777" w:rsidR="00650FE8" w:rsidRPr="00630940" w:rsidRDefault="00650FE8" w:rsidP="00650FE8">
      <w:pPr>
        <w:widowControl/>
        <w:numPr>
          <w:ilvl w:val="0"/>
          <w:numId w:val="4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Ponadto w przypadku stwierdzenia przez sąd w wydanym prawomocnym wyroku, że przedmiot umowy lub jego część ma wady prawne, Zamawiający może od umowy odstąpić i żądać naprawienia poniesionej rzeczywistej szkody.</w:t>
      </w:r>
    </w:p>
    <w:p w14:paraId="53991DFD" w14:textId="4CA458B7" w:rsidR="00650FE8" w:rsidRPr="00630940" w:rsidRDefault="00650FE8" w:rsidP="00650FE8">
      <w:pPr>
        <w:widowControl/>
        <w:numPr>
          <w:ilvl w:val="0"/>
          <w:numId w:val="4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Do zasad odpowiedzialności Wykonawcy za wady prawne przedmiotu umowy lub jego części, w zakresie nieuregulowanym postanowieniami niniejszego paragrafu umowy stosuje się art. 55 ustawy z dnia 04 lutego 1994 r. o prawie autorskim i prawach pokrewnych (t. j. Dz. U. 20</w:t>
      </w:r>
      <w:r w:rsidR="00A05257" w:rsidRPr="00630940">
        <w:rPr>
          <w:sz w:val="22"/>
          <w:szCs w:val="22"/>
        </w:rPr>
        <w:t>2</w:t>
      </w:r>
      <w:r w:rsidRPr="00630940">
        <w:rPr>
          <w:sz w:val="22"/>
          <w:szCs w:val="22"/>
        </w:rPr>
        <w:t>1 poz. 1</w:t>
      </w:r>
      <w:r w:rsidR="00A05257" w:rsidRPr="00630940">
        <w:rPr>
          <w:sz w:val="22"/>
          <w:szCs w:val="22"/>
        </w:rPr>
        <w:t>062</w:t>
      </w:r>
      <w:r w:rsidRPr="00630940">
        <w:rPr>
          <w:sz w:val="22"/>
          <w:szCs w:val="22"/>
        </w:rPr>
        <w:t xml:space="preserve"> ze zm.) oraz Działu II Tytułu XI Księgi III ustawy z dnia 23 kwietnia 1964 r. – Kodeks cywilny (t. j. Dz. U. 20</w:t>
      </w:r>
      <w:r w:rsidR="003D6E98" w:rsidRPr="00630940">
        <w:rPr>
          <w:sz w:val="22"/>
          <w:szCs w:val="22"/>
        </w:rPr>
        <w:t>20</w:t>
      </w:r>
      <w:r w:rsidRPr="00630940">
        <w:rPr>
          <w:sz w:val="22"/>
          <w:szCs w:val="22"/>
        </w:rPr>
        <w:t xml:space="preserve"> poz. </w:t>
      </w:r>
      <w:r w:rsidR="003D6E98" w:rsidRPr="00630940">
        <w:rPr>
          <w:sz w:val="22"/>
          <w:szCs w:val="22"/>
        </w:rPr>
        <w:t xml:space="preserve">1740 </w:t>
      </w:r>
      <w:r w:rsidRPr="00630940">
        <w:rPr>
          <w:sz w:val="22"/>
          <w:szCs w:val="22"/>
        </w:rPr>
        <w:t xml:space="preserve"> ze zm.).</w:t>
      </w:r>
    </w:p>
    <w:p w14:paraId="3420464E" w14:textId="08295070" w:rsidR="00650FE8" w:rsidRPr="00630940" w:rsidRDefault="00650FE8" w:rsidP="00650FE8">
      <w:pPr>
        <w:widowControl/>
        <w:numPr>
          <w:ilvl w:val="0"/>
          <w:numId w:val="4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Niezależnie od uprawnień Zamawiającego do żądania obniżenia wynagrodzenia, odstąpienia od umowy albo żądania dostarczenia niewadliwego przedmiotu umowy wykonywanych w ramach gwarancji za wady, Zamawiający będzie domagał się od Wykonawcy odszkodowania za zawarcie umowy nie wiedząc, że jej przedmiot obarczony wadą fizyczną, choćby szkoda była następstwem </w:t>
      </w:r>
      <w:r w:rsidRPr="00630940">
        <w:rPr>
          <w:sz w:val="22"/>
          <w:szCs w:val="22"/>
        </w:rPr>
        <w:lastRenderedPageBreak/>
        <w:t>okoliczności, za które Wykonawca nie ponosi odpowiedzialności. Przedmiotowe odszkodowanie obejmuje</w:t>
      </w:r>
      <w:r w:rsidR="00790D83" w:rsidRPr="00630940">
        <w:rPr>
          <w:sz w:val="22"/>
          <w:szCs w:val="22"/>
        </w:rPr>
        <w:t xml:space="preserve"> </w:t>
      </w:r>
      <w:r w:rsidRPr="00630940">
        <w:rPr>
          <w:sz w:val="22"/>
          <w:szCs w:val="22"/>
        </w:rPr>
        <w:t>w szczególności zwrot kosztów zawarcia umowy, kosztów odebrania, przewozu, przechowania wadliwego przedmiotu umowy i jego ubezpieczenia, zwrot dokonanych nakładów w takim zakresie, w jakim Zamawiający nie odniósł korzyści z tych nakładów. Tożsame uprawnienie przysługuje Zamawiającemu również w przypadku dochodzenia przez niego roszczeń o dostarczenie rzeczy wolnej od wad albo o usunięcie wady fizycznej przedmiotu umowy. Nie uchybia to przepisom o obowiązku naprawienia szkody na zasadach ogólnych.</w:t>
      </w:r>
    </w:p>
    <w:p w14:paraId="5535FE8B" w14:textId="77777777" w:rsidR="00650FE8" w:rsidRPr="00630940" w:rsidRDefault="00650FE8" w:rsidP="00650FE8">
      <w:pPr>
        <w:widowControl/>
        <w:suppressAutoHyphens w:val="0"/>
        <w:ind w:left="540"/>
        <w:rPr>
          <w:b/>
          <w:bCs/>
          <w:sz w:val="22"/>
          <w:szCs w:val="22"/>
        </w:rPr>
      </w:pPr>
      <w:r w:rsidRPr="00630940">
        <w:rPr>
          <w:b/>
          <w:bCs/>
          <w:sz w:val="22"/>
          <w:szCs w:val="22"/>
        </w:rPr>
        <w:t>§ 3</w:t>
      </w:r>
    </w:p>
    <w:p w14:paraId="1372FD08" w14:textId="77777777" w:rsidR="00650FE8" w:rsidRPr="00630940" w:rsidRDefault="00650FE8" w:rsidP="00650FE8">
      <w:pPr>
        <w:widowControl/>
        <w:numPr>
          <w:ilvl w:val="0"/>
          <w:numId w:val="44"/>
        </w:numPr>
        <w:tabs>
          <w:tab w:val="clear" w:pos="720"/>
          <w:tab w:val="num" w:pos="426"/>
          <w:tab w:val="left" w:pos="900"/>
          <w:tab w:val="num" w:pos="524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color w:val="000000"/>
          <w:sz w:val="22"/>
          <w:szCs w:val="22"/>
        </w:rPr>
        <w:t>Wysokość wynagrodzenia przysługującego Wykonawcy za wykonanie przedmiotu umowy ustalona została na podstawie oferty Wykonawcy.</w:t>
      </w:r>
    </w:p>
    <w:p w14:paraId="3D61C9EA" w14:textId="77777777" w:rsidR="00650FE8" w:rsidRPr="00630940" w:rsidRDefault="00650FE8" w:rsidP="00650FE8">
      <w:pPr>
        <w:widowControl/>
        <w:numPr>
          <w:ilvl w:val="0"/>
          <w:numId w:val="44"/>
        </w:numPr>
        <w:tabs>
          <w:tab w:val="clear" w:pos="720"/>
          <w:tab w:val="num" w:pos="426"/>
          <w:tab w:val="left" w:pos="900"/>
          <w:tab w:val="num" w:pos="524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Wynagrodzenie będzie ustalane przez Zamawiającego oddzielnie dla każdego zleconego materiału na podstawie cen zawartych w ofercie Wykonawcy, uwzględniając liczbę arkuszy wykonanej korekty oraz liczbę wykonanych korekt (1 lub 2), przy czym koszt podwójnej korekty jednego arkusza wydawniczego wynosi kwotę netto …………….</w:t>
      </w:r>
      <w:r w:rsidRPr="00630940">
        <w:rPr>
          <w:sz w:val="22"/>
          <w:szCs w:val="22"/>
          <w:u w:val="single"/>
        </w:rPr>
        <w:t xml:space="preserve"> PLN,</w:t>
      </w:r>
      <w:r w:rsidRPr="00630940">
        <w:rPr>
          <w:sz w:val="22"/>
          <w:szCs w:val="22"/>
        </w:rPr>
        <w:t xml:space="preserve"> słownie: </w:t>
      </w:r>
      <w:r w:rsidRPr="00630940">
        <w:rPr>
          <w:sz w:val="22"/>
          <w:szCs w:val="22"/>
          <w:u w:val="single"/>
        </w:rPr>
        <w:t>…………. złotych i 00/100</w:t>
      </w:r>
      <w:r w:rsidRPr="00630940">
        <w:rPr>
          <w:sz w:val="22"/>
          <w:szCs w:val="22"/>
        </w:rPr>
        <w:t xml:space="preserve">, a wraz z należnym podatkiem VAT w stawce -%, kwotę brutto </w:t>
      </w:r>
      <w:r w:rsidRPr="00630940">
        <w:rPr>
          <w:sz w:val="22"/>
          <w:szCs w:val="22"/>
          <w:u w:val="single"/>
        </w:rPr>
        <w:t>………….. PLN</w:t>
      </w:r>
      <w:r w:rsidRPr="00630940">
        <w:rPr>
          <w:sz w:val="22"/>
          <w:szCs w:val="22"/>
        </w:rPr>
        <w:t xml:space="preserve">, słownie: </w:t>
      </w:r>
      <w:r w:rsidRPr="00630940">
        <w:rPr>
          <w:sz w:val="22"/>
          <w:szCs w:val="22"/>
          <w:u w:val="single"/>
        </w:rPr>
        <w:t xml:space="preserve">…………………… złotych i 00/100. </w:t>
      </w:r>
    </w:p>
    <w:p w14:paraId="6B8BDDB6" w14:textId="77777777" w:rsidR="00650FE8" w:rsidRPr="00630940" w:rsidRDefault="00650FE8" w:rsidP="00650FE8">
      <w:pPr>
        <w:widowControl/>
        <w:numPr>
          <w:ilvl w:val="0"/>
          <w:numId w:val="44"/>
        </w:numPr>
        <w:tabs>
          <w:tab w:val="clear" w:pos="720"/>
          <w:tab w:val="num" w:pos="426"/>
          <w:tab w:val="left" w:pos="900"/>
          <w:tab w:val="num" w:pos="5247"/>
        </w:tabs>
        <w:ind w:left="426" w:hanging="426"/>
        <w:jc w:val="both"/>
        <w:rPr>
          <w:color w:val="000000"/>
          <w:sz w:val="22"/>
          <w:szCs w:val="22"/>
          <w:u w:val="single"/>
        </w:rPr>
      </w:pPr>
      <w:r w:rsidRPr="00630940">
        <w:rPr>
          <w:sz w:val="22"/>
          <w:szCs w:val="22"/>
        </w:rPr>
        <w:t xml:space="preserve">Maksymalna kwota przeznaczona na realizację zamówienia stanowiącą szacunkową liczbę arkuszy podlegających podwójnej korekcie jest równa cenie oferty Wykonawcy, dlatego też </w:t>
      </w:r>
      <w:r w:rsidRPr="00630940">
        <w:rPr>
          <w:sz w:val="22"/>
          <w:szCs w:val="22"/>
          <w:u w:val="single"/>
        </w:rPr>
        <w:t>nie może przekroczyć ona ……………….. PLN netto i 00/100,</w:t>
      </w:r>
      <w:r w:rsidRPr="00630940">
        <w:rPr>
          <w:sz w:val="22"/>
          <w:szCs w:val="22"/>
        </w:rPr>
        <w:t xml:space="preserve"> a wraz z należnym podatkiem VAT w stawce -%, kwotę brutto </w:t>
      </w:r>
      <w:r w:rsidRPr="00630940">
        <w:rPr>
          <w:sz w:val="22"/>
          <w:szCs w:val="22"/>
          <w:u w:val="single"/>
        </w:rPr>
        <w:t>………………. PLN, słownie: …………………………….. i 00/100.</w:t>
      </w:r>
    </w:p>
    <w:p w14:paraId="6FC588CC" w14:textId="77777777" w:rsidR="00650FE8" w:rsidRPr="00630940" w:rsidRDefault="00650FE8" w:rsidP="00650FE8">
      <w:pPr>
        <w:widowControl/>
        <w:numPr>
          <w:ilvl w:val="0"/>
          <w:numId w:val="44"/>
        </w:numPr>
        <w:tabs>
          <w:tab w:val="clear" w:pos="720"/>
          <w:tab w:val="num" w:pos="426"/>
          <w:tab w:val="left" w:pos="900"/>
          <w:tab w:val="num" w:pos="524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Zamawiający zastrzega, iż wysokość wygrodzenia będzie ustalana w oparciu o faktyczną liczbę wykonanych arkuszy korekty z uwzględnieniem liczby wykonanych korekt w ramach jednego arkusza wydawniczego, stąd w przypadku niewykorzystania pełnej wysokości kwoty określonej w ust. 3 Wykonawcy nie przysługują z tego tytułu żadne roszczenia.</w:t>
      </w:r>
    </w:p>
    <w:p w14:paraId="081DF9B7" w14:textId="79E2C830" w:rsidR="00650FE8" w:rsidRPr="00630940" w:rsidRDefault="00650FE8" w:rsidP="00650FE8">
      <w:pPr>
        <w:widowControl/>
        <w:numPr>
          <w:ilvl w:val="0"/>
          <w:numId w:val="44"/>
        </w:numPr>
        <w:tabs>
          <w:tab w:val="clear" w:pos="720"/>
          <w:tab w:val="num" w:pos="426"/>
          <w:tab w:val="left" w:pos="900"/>
          <w:tab w:val="num" w:pos="524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Wartości brutto podane w ofercie Wykonawcy nie mogą ulec zmianie przez cały okres obowiązywania umowy</w:t>
      </w:r>
      <w:r w:rsidR="00A05257" w:rsidRPr="00630940">
        <w:rPr>
          <w:sz w:val="22"/>
          <w:szCs w:val="22"/>
        </w:rPr>
        <w:t>.</w:t>
      </w:r>
    </w:p>
    <w:p w14:paraId="0101A1D9" w14:textId="6891E069" w:rsidR="00650FE8" w:rsidRPr="00630940" w:rsidRDefault="00650FE8" w:rsidP="00650FE8">
      <w:pPr>
        <w:widowControl/>
        <w:numPr>
          <w:ilvl w:val="0"/>
          <w:numId w:val="44"/>
        </w:numPr>
        <w:tabs>
          <w:tab w:val="clear" w:pos="720"/>
          <w:tab w:val="num" w:pos="426"/>
          <w:tab w:val="left" w:pos="900"/>
          <w:tab w:val="num" w:pos="524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 xml:space="preserve">Zamawiający zastrzega, że w przypadku Wykonawcy nie będącego podatnikiem VAT, rozliczenie nastąpi na podstawie wystawionego przez Wykonawcę rachunku, a Zamawiający od wynagrodzenia brutto, wskazanego w ust. 2 niniejszego paragrafu umowy, </w:t>
      </w:r>
      <w:r w:rsidR="002F4159">
        <w:rPr>
          <w:sz w:val="22"/>
          <w:szCs w:val="22"/>
        </w:rPr>
        <w:t xml:space="preserve">potrąci należności o charakterze publicznoprawnym w tym szczególności </w:t>
      </w:r>
      <w:r w:rsidRPr="00630940">
        <w:rPr>
          <w:sz w:val="22"/>
          <w:szCs w:val="22"/>
        </w:rPr>
        <w:t xml:space="preserve">kwotę stanowiącą zaliczkę na należny podatek dochodowy </w:t>
      </w:r>
      <w:bookmarkStart w:id="3" w:name="_Hlk104611"/>
      <w:r w:rsidRPr="00630940">
        <w:rPr>
          <w:sz w:val="22"/>
          <w:szCs w:val="22"/>
        </w:rPr>
        <w:t>oraz składkę na obowiązkowe ubezpieczenie społeczne (ZUS)</w:t>
      </w:r>
      <w:r w:rsidR="002F4159">
        <w:rPr>
          <w:sz w:val="22"/>
          <w:szCs w:val="22"/>
        </w:rPr>
        <w:t xml:space="preserve"> oraz ubezpieczenie zdrowotne (FUZ)</w:t>
      </w:r>
      <w:r w:rsidRPr="00630940">
        <w:rPr>
          <w:sz w:val="22"/>
          <w:szCs w:val="22"/>
        </w:rPr>
        <w:t>, zgodnie z obowiązującymi przepisami.</w:t>
      </w:r>
      <w:bookmarkEnd w:id="3"/>
    </w:p>
    <w:p w14:paraId="36AAB66F" w14:textId="77777777" w:rsidR="00650FE8" w:rsidRPr="00630940" w:rsidRDefault="00650FE8" w:rsidP="00650FE8">
      <w:pPr>
        <w:widowControl/>
        <w:numPr>
          <w:ilvl w:val="0"/>
          <w:numId w:val="44"/>
        </w:numPr>
        <w:tabs>
          <w:tab w:val="clear" w:pos="720"/>
          <w:tab w:val="num" w:pos="426"/>
          <w:tab w:val="left" w:pos="900"/>
          <w:tab w:val="num" w:pos="524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color w:val="000000"/>
          <w:sz w:val="22"/>
          <w:szCs w:val="22"/>
        </w:rPr>
        <w:t>Wynagrodzenie określone w ust. 2 i 3 obejmuje wszystkie koszty, które Wykonawca powinien był przewidzieć w celu prawidłowego wykonania umowy.</w:t>
      </w:r>
    </w:p>
    <w:p w14:paraId="4E25876F" w14:textId="77777777" w:rsidR="00650FE8" w:rsidRPr="00630940" w:rsidRDefault="00650FE8" w:rsidP="00650FE8">
      <w:pPr>
        <w:widowControl/>
        <w:numPr>
          <w:ilvl w:val="0"/>
          <w:numId w:val="44"/>
        </w:numPr>
        <w:tabs>
          <w:tab w:val="clear" w:pos="720"/>
          <w:tab w:val="num" w:pos="426"/>
          <w:tab w:val="left" w:pos="900"/>
          <w:tab w:val="num" w:pos="524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color w:val="000000"/>
          <w:sz w:val="22"/>
          <w:szCs w:val="22"/>
        </w:rPr>
        <w:t>Zamawiający jest podatnikiem VAT i posiada NIP 675-000-22-36.</w:t>
      </w:r>
    </w:p>
    <w:p w14:paraId="10C97ABA" w14:textId="6696CFF3" w:rsidR="00650FE8" w:rsidRPr="00630940" w:rsidRDefault="00650FE8" w:rsidP="00650FE8">
      <w:pPr>
        <w:widowControl/>
        <w:numPr>
          <w:ilvl w:val="0"/>
          <w:numId w:val="44"/>
        </w:numPr>
        <w:tabs>
          <w:tab w:val="clear" w:pos="720"/>
          <w:tab w:val="num" w:pos="426"/>
          <w:tab w:val="left" w:pos="900"/>
          <w:tab w:val="num" w:pos="524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color w:val="000000"/>
          <w:sz w:val="22"/>
          <w:szCs w:val="22"/>
        </w:rPr>
        <w:t xml:space="preserve"> Wykonawca nie jest podatnikiem VAT i posiada NIP ………………………………..</w:t>
      </w:r>
    </w:p>
    <w:p w14:paraId="1C75FD66" w14:textId="54F0ECB9" w:rsidR="00650FE8" w:rsidRPr="00630940" w:rsidRDefault="00650FE8" w:rsidP="00650FE8">
      <w:pPr>
        <w:widowControl/>
        <w:tabs>
          <w:tab w:val="num" w:pos="900"/>
          <w:tab w:val="num" w:pos="1440"/>
        </w:tabs>
        <w:suppressAutoHyphens w:val="0"/>
        <w:ind w:left="540"/>
        <w:rPr>
          <w:b/>
          <w:sz w:val="22"/>
          <w:szCs w:val="22"/>
        </w:rPr>
      </w:pPr>
      <w:r w:rsidRPr="00630940">
        <w:rPr>
          <w:b/>
          <w:sz w:val="22"/>
          <w:szCs w:val="22"/>
        </w:rPr>
        <w:t>§ 4</w:t>
      </w:r>
    </w:p>
    <w:p w14:paraId="758704FF" w14:textId="1D0B4B9B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Wykonawca otrzyma wynagrodzenie określone w § 3 ust. 2 po wykonaniu przedmiotu umowy i</w:t>
      </w:r>
      <w:r w:rsidR="00E41067">
        <w:rPr>
          <w:sz w:val="22"/>
          <w:szCs w:val="22"/>
        </w:rPr>
        <w:t> </w:t>
      </w:r>
      <w:r w:rsidRPr="00630940">
        <w:rPr>
          <w:sz w:val="22"/>
          <w:szCs w:val="22"/>
        </w:rPr>
        <w:t xml:space="preserve">złożeniu faktury (rachunku) </w:t>
      </w:r>
      <w:r w:rsidR="0096284C">
        <w:rPr>
          <w:sz w:val="22"/>
          <w:szCs w:val="22"/>
        </w:rPr>
        <w:t xml:space="preserve">częściowej / częściowego </w:t>
      </w:r>
      <w:r w:rsidRPr="00630940">
        <w:rPr>
          <w:sz w:val="22"/>
          <w:szCs w:val="22"/>
        </w:rPr>
        <w:t>w siedzibie Redakcji Wydawnictwa UJ w Krakowie (31-126) przy ul. Michałowskiego 9/2.</w:t>
      </w:r>
    </w:p>
    <w:p w14:paraId="57D7ADC3" w14:textId="77777777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 przypadku przeprowadzenia pierwszej korekty Wykonawca otrzyma 60% wynagrodzenia wskazanego w § 3 ust. 2 umowy z tytułu wykonania podwójnej korekty jednego arkusza wydawniczego.</w:t>
      </w:r>
    </w:p>
    <w:p w14:paraId="0831E6E3" w14:textId="77777777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 przypadku przeprowadzenia drugiej korekty Wykonawca otrzyma 40% wynagrodzenia wskazanego w § 3 ust. 2 umowy z tytułu wykonania podwójnej korekty jednego arkusza wydawniczego.</w:t>
      </w:r>
    </w:p>
    <w:p w14:paraId="7D734C28" w14:textId="29AE03BB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Wynagrodzenie zostanie zapłacone przez Zamawiającego zgodnie z ust. 5, na podstawie faktury</w:t>
      </w:r>
      <w:r w:rsidR="0096284C">
        <w:rPr>
          <w:sz w:val="22"/>
          <w:szCs w:val="22"/>
        </w:rPr>
        <w:t xml:space="preserve"> </w:t>
      </w:r>
      <w:r w:rsidRPr="00630940">
        <w:rPr>
          <w:sz w:val="22"/>
          <w:szCs w:val="22"/>
        </w:rPr>
        <w:t>/</w:t>
      </w:r>
      <w:r w:rsidR="0096284C">
        <w:rPr>
          <w:sz w:val="22"/>
          <w:szCs w:val="22"/>
        </w:rPr>
        <w:t xml:space="preserve"> </w:t>
      </w:r>
      <w:r w:rsidRPr="00630940">
        <w:rPr>
          <w:sz w:val="22"/>
          <w:szCs w:val="22"/>
        </w:rPr>
        <w:t xml:space="preserve">rachunku </w:t>
      </w:r>
      <w:r w:rsidR="0096284C">
        <w:rPr>
          <w:sz w:val="22"/>
          <w:szCs w:val="22"/>
        </w:rPr>
        <w:t xml:space="preserve">częściowej / częściowego </w:t>
      </w:r>
      <w:r w:rsidRPr="00630940">
        <w:rPr>
          <w:sz w:val="22"/>
          <w:szCs w:val="22"/>
        </w:rPr>
        <w:t>wystawionej/wystawionego przez Wykonawcę po należytym wykonaniu i</w:t>
      </w:r>
      <w:r w:rsidR="00E41067">
        <w:rPr>
          <w:sz w:val="22"/>
          <w:szCs w:val="22"/>
        </w:rPr>
        <w:t> </w:t>
      </w:r>
      <w:r w:rsidRPr="00630940">
        <w:rPr>
          <w:sz w:val="22"/>
          <w:szCs w:val="22"/>
        </w:rPr>
        <w:t>odebraniu danej części przedmiotu umowy (konkretnej usługi) oraz po podpisaniu przez Strony umowy protokołu odbioru częściowego niezawierającego zastrzeżeń.</w:t>
      </w:r>
    </w:p>
    <w:p w14:paraId="4B3D957D" w14:textId="77777777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Zapłata wynagrodzenia zostanie dokonana po należytym wykonaniu i odebraniu danej części przedmiotu umowy (konkretnej usługi) w terminie do 30 dni, licząc od daty przedstawienia </w:t>
      </w:r>
      <w:r w:rsidRPr="00630940">
        <w:rPr>
          <w:sz w:val="22"/>
          <w:szCs w:val="22"/>
        </w:rPr>
        <w:lastRenderedPageBreak/>
        <w:t xml:space="preserve">Zamawiającemu prawidłowo wystawionej faktury (rachunku) wraz protokołem odbioru częściowego niezawierającego zastrzeżeń, przelewem na rachunek bankowy wskazany na doręczonej fakturze (rachunku). </w:t>
      </w:r>
    </w:p>
    <w:p w14:paraId="149CB919" w14:textId="77777777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Po dostarczeniu Zamawiającemu całego materiału podlegającego korekcie (odebraniu konkretnej usługi) przedstawiciele Stron umowy podpiszą protokół odbioru częściowego przedmiotu umowy, z uwzględnieniem zapisów ust. 7 – 10 niniejszego paragrafu umowy.</w:t>
      </w:r>
    </w:p>
    <w:p w14:paraId="5B75C202" w14:textId="20F14412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Zamawiający zastrzega sobie prawo odmowy odbioru przekazanych mu przez Wykonawcę materiałów w przypadku, gdy przedmiot umowy (zapisany materiał będący rezultatem działalności korektora – Wykonawcy) nie będzie odpowiadał parametrom jakościowym i technicznym, określonym w SWZ i niniejszej umowie wada </w:t>
      </w:r>
      <w:r w:rsidR="00AF2A30">
        <w:rPr>
          <w:sz w:val="22"/>
          <w:szCs w:val="22"/>
        </w:rPr>
        <w:t>(</w:t>
      </w:r>
      <w:r w:rsidR="004777E5">
        <w:rPr>
          <w:sz w:val="22"/>
          <w:szCs w:val="22"/>
        </w:rPr>
        <w:t>usterka</w:t>
      </w:r>
      <w:r w:rsidRPr="00630940">
        <w:rPr>
          <w:sz w:val="22"/>
          <w:szCs w:val="22"/>
        </w:rPr>
        <w:t>).</w:t>
      </w:r>
    </w:p>
    <w:p w14:paraId="4FA09CF8" w14:textId="77777777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Za dzień odbioru przedmiotu umowy Strony uważać będą dzień faktycznej realizacji przez Wykonawcę czynności składających się na daną część przedmiotu zamówienia, który zostanie odnotowany ww. protokole.</w:t>
      </w:r>
    </w:p>
    <w:p w14:paraId="5FB2B28E" w14:textId="77777777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 przypadku stwierdzenia wad w dostarczonym materiale Wykonawca zobowiązuje się do ich usunięcia w ciągu 2 dni roboczych, licząc od dnia przystąpienia do ich usunięcia.</w:t>
      </w:r>
    </w:p>
    <w:p w14:paraId="6578D0F8" w14:textId="77777777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Odbiór danej części przedmiotu umowy (konkretnej usługi) nie wyłącza roszczeń Zamawiającego z tytułu nienależytego wykonania umowy, w szczególności w przypadku wykrycia wad przedmiotu umowy przez Zamawiającego po dokonaniu odbioru.</w:t>
      </w:r>
    </w:p>
    <w:p w14:paraId="66F59CB3" w14:textId="77777777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Do ponownych czynności odbiorowych stosuje się ust. 4–10 niniejszego paragrafu umowy.</w:t>
      </w:r>
    </w:p>
    <w:p w14:paraId="77895A5D" w14:textId="77777777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  <w:u w:val="single"/>
        </w:rPr>
      </w:pPr>
      <w:r w:rsidRPr="00630940">
        <w:rPr>
          <w:sz w:val="22"/>
          <w:szCs w:val="22"/>
        </w:rPr>
        <w:t>Faktura (rachunek) powinna być wystawiona na Uniwersytet Jagielloński – Wydawnictwo UJ, ul. Gołębia 24, 31-007 Kraków, NIP: PL 675-000-22-36, REGON: 000001270, po zatwierdzeniu przez Zamawiającego poprawnie wykonanej usługi.</w:t>
      </w:r>
      <w:r w:rsidRPr="00630940">
        <w:rPr>
          <w:sz w:val="22"/>
          <w:szCs w:val="22"/>
          <w:lang w:eastAsia="ar-SA"/>
        </w:rPr>
        <w:t xml:space="preserve"> </w:t>
      </w:r>
      <w:r w:rsidRPr="00630940">
        <w:rPr>
          <w:sz w:val="22"/>
          <w:szCs w:val="22"/>
          <w:u w:val="single"/>
        </w:rPr>
        <w:t xml:space="preserve">W przypadku wystawienia rachunku, winien on zawierać dopisek </w:t>
      </w:r>
      <w:r w:rsidRPr="00630940">
        <w:rPr>
          <w:i/>
          <w:sz w:val="22"/>
          <w:szCs w:val="22"/>
          <w:u w:val="single"/>
        </w:rPr>
        <w:t>„umowa zamówienia publicznego”.</w:t>
      </w:r>
    </w:p>
    <w:p w14:paraId="6B5C8BBB" w14:textId="358055CB" w:rsidR="00650FE8" w:rsidRPr="00630940" w:rsidRDefault="00650FE8" w:rsidP="00650FE8">
      <w:pPr>
        <w:widowControl/>
        <w:numPr>
          <w:ilvl w:val="0"/>
          <w:numId w:val="61"/>
        </w:numPr>
        <w:tabs>
          <w:tab w:val="num" w:pos="426"/>
          <w:tab w:val="num" w:pos="121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Wynagrodzenie przysługujące Wykonawcy jest płatne przelewem z rachunku Zamawiającego na konto Wykonawcy wskazane na fakturze (rachunku).</w:t>
      </w:r>
    </w:p>
    <w:p w14:paraId="12E7AB4B" w14:textId="7F3282AD" w:rsidR="003D588B" w:rsidRPr="00630940" w:rsidRDefault="003D588B" w:rsidP="003D588B">
      <w:pPr>
        <w:pStyle w:val="Tekstpodstawowy"/>
        <w:numPr>
          <w:ilvl w:val="0"/>
          <w:numId w:val="61"/>
        </w:numPr>
        <w:tabs>
          <w:tab w:val="num" w:pos="360"/>
          <w:tab w:val="num" w:pos="1211"/>
        </w:tabs>
        <w:suppressAutoHyphens/>
        <w:spacing w:line="240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630940">
        <w:rPr>
          <w:rFonts w:ascii="Times New Roman" w:hAnsi="Times New Roman" w:cs="Times New Roman"/>
          <w:sz w:val="22"/>
          <w:szCs w:val="22"/>
        </w:rPr>
        <w:t>W przypadku wystawiania przez Wykonawcę ustrukturyzowanych faktur elektronicznych w rozumieniu art. 6 ust. 1 ustawy z dnia 9 listopada 2018 r. o elektronicznym fakturowaniu w zamówieniach publicznych, koncesjach na roboty budowlane lub usługi oraz partnerstwie publiczno-prywatnym (</w:t>
      </w:r>
      <w:r w:rsidR="00A05257" w:rsidRPr="00630940">
        <w:rPr>
          <w:rFonts w:ascii="Times New Roman" w:hAnsi="Times New Roman" w:cs="Times New Roman"/>
          <w:sz w:val="22"/>
          <w:szCs w:val="22"/>
        </w:rPr>
        <w:t xml:space="preserve">t. j. </w:t>
      </w:r>
      <w:r w:rsidRPr="00630940">
        <w:rPr>
          <w:rFonts w:ascii="Times New Roman" w:hAnsi="Times New Roman" w:cs="Times New Roman"/>
          <w:sz w:val="22"/>
          <w:szCs w:val="22"/>
        </w:rPr>
        <w:t>Dz. U. 20</w:t>
      </w:r>
      <w:r w:rsidR="00A05257" w:rsidRPr="00630940">
        <w:rPr>
          <w:rFonts w:ascii="Times New Roman" w:hAnsi="Times New Roman" w:cs="Times New Roman"/>
          <w:sz w:val="22"/>
          <w:szCs w:val="22"/>
        </w:rPr>
        <w:t>2</w:t>
      </w:r>
      <w:r w:rsidRPr="00630940">
        <w:rPr>
          <w:rFonts w:ascii="Times New Roman" w:hAnsi="Times New Roman" w:cs="Times New Roman"/>
          <w:sz w:val="22"/>
          <w:szCs w:val="22"/>
        </w:rPr>
        <w:t xml:space="preserve">1 poz. </w:t>
      </w:r>
      <w:r w:rsidR="00A05257" w:rsidRPr="00630940">
        <w:rPr>
          <w:rFonts w:ascii="Times New Roman" w:hAnsi="Times New Roman" w:cs="Times New Roman"/>
          <w:sz w:val="22"/>
          <w:szCs w:val="22"/>
        </w:rPr>
        <w:t>1666</w:t>
      </w:r>
      <w:r w:rsidRPr="00630940">
        <w:rPr>
          <w:rFonts w:ascii="Times New Roman" w:hAnsi="Times New Roman" w:cs="Times New Roman"/>
          <w:sz w:val="22"/>
          <w:szCs w:val="22"/>
        </w:rPr>
        <w:t xml:space="preserve"> ze zm.) za pośrednictwem Platformy Elektronicznego Fakturowania dostępnej pod adresem: </w:t>
      </w:r>
      <w:hyperlink r:id="rId25" w:history="1">
        <w:r w:rsidRPr="00630940">
          <w:rPr>
            <w:rStyle w:val="Hipercze"/>
            <w:rFonts w:ascii="Times New Roman" w:hAnsi="Times New Roman"/>
            <w:sz w:val="22"/>
            <w:szCs w:val="22"/>
          </w:rPr>
          <w:t>https://efaktura.gov.pl/</w:t>
        </w:r>
      </w:hyperlink>
      <w:r w:rsidRPr="00630940">
        <w:rPr>
          <w:rFonts w:ascii="Times New Roman" w:hAnsi="Times New Roman" w:cs="Times New Roman"/>
          <w:sz w:val="22"/>
          <w:szCs w:val="22"/>
        </w:rPr>
        <w:t>, w polu „referencja”, Wykonawca wpisze następujący adres e-mail:………….</w:t>
      </w:r>
    </w:p>
    <w:p w14:paraId="5CA32812" w14:textId="77777777" w:rsidR="003D588B" w:rsidRPr="00630940" w:rsidRDefault="003D588B" w:rsidP="003D588B">
      <w:pPr>
        <w:pStyle w:val="Tekstpodstawowy"/>
        <w:numPr>
          <w:ilvl w:val="0"/>
          <w:numId w:val="61"/>
        </w:numPr>
        <w:tabs>
          <w:tab w:val="num" w:pos="360"/>
          <w:tab w:val="num" w:pos="1211"/>
        </w:tabs>
        <w:suppressAutoHyphens/>
        <w:spacing w:line="240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630940">
        <w:rPr>
          <w:rFonts w:ascii="Times New Roman" w:hAnsi="Times New Roman" w:cs="Times New Roman"/>
          <w:sz w:val="22"/>
          <w:szCs w:val="22"/>
        </w:rPr>
        <w:t>Miejscem płatności jest Bank Zamawiającego, a zapłata następuje w dniu zlecenia przelewu przez Zamawiającego.</w:t>
      </w:r>
    </w:p>
    <w:p w14:paraId="17E3E49B" w14:textId="62CD3716" w:rsidR="00A05257" w:rsidRPr="00630940" w:rsidRDefault="00A05257" w:rsidP="00A1630A">
      <w:pPr>
        <w:pStyle w:val="Tekstpodstawowy"/>
        <w:numPr>
          <w:ilvl w:val="0"/>
          <w:numId w:val="61"/>
        </w:numPr>
        <w:tabs>
          <w:tab w:val="num" w:pos="360"/>
          <w:tab w:val="num" w:pos="1211"/>
        </w:tabs>
        <w:suppressAutoHyphens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30940">
        <w:rPr>
          <w:rFonts w:ascii="Times New Roman" w:hAnsi="Times New Roman" w:cs="Times New Roman"/>
          <w:sz w:val="22"/>
          <w:szCs w:val="22"/>
        </w:rPr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2021 poz. </w:t>
      </w:r>
      <w:r w:rsidR="002F4159" w:rsidRPr="00630940">
        <w:rPr>
          <w:rFonts w:ascii="Times New Roman" w:hAnsi="Times New Roman" w:cs="Times New Roman"/>
          <w:sz w:val="22"/>
          <w:szCs w:val="22"/>
        </w:rPr>
        <w:t>6</w:t>
      </w:r>
      <w:r w:rsidR="002F4159">
        <w:rPr>
          <w:rFonts w:ascii="Times New Roman" w:hAnsi="Times New Roman" w:cs="Times New Roman"/>
          <w:sz w:val="22"/>
          <w:szCs w:val="22"/>
        </w:rPr>
        <w:t>8</w:t>
      </w:r>
      <w:r w:rsidR="002F4159" w:rsidRPr="00630940">
        <w:rPr>
          <w:rFonts w:ascii="Times New Roman" w:hAnsi="Times New Roman" w:cs="Times New Roman"/>
          <w:sz w:val="22"/>
          <w:szCs w:val="22"/>
        </w:rPr>
        <w:t xml:space="preserve">5 </w:t>
      </w:r>
      <w:r w:rsidRPr="00630940">
        <w:rPr>
          <w:rFonts w:ascii="Times New Roman" w:hAnsi="Times New Roman" w:cs="Times New Roman"/>
          <w:sz w:val="22"/>
          <w:szCs w:val="22"/>
        </w:rPr>
        <w:t>ze zm.).</w:t>
      </w:r>
    </w:p>
    <w:p w14:paraId="1CC5C4DC" w14:textId="77777777" w:rsidR="00A05257" w:rsidRPr="00630940" w:rsidRDefault="00A05257" w:rsidP="00A1630A">
      <w:pPr>
        <w:pStyle w:val="Tekstpodstawowy"/>
        <w:numPr>
          <w:ilvl w:val="0"/>
          <w:numId w:val="61"/>
        </w:numPr>
        <w:tabs>
          <w:tab w:val="num" w:pos="360"/>
          <w:tab w:val="num" w:pos="1211"/>
        </w:tabs>
        <w:suppressAutoHyphens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30940">
        <w:rPr>
          <w:rFonts w:ascii="Times New Roman" w:hAnsi="Times New Roman" w:cs="Times New Roman"/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A1DE863" w14:textId="75C72AF2" w:rsidR="00A05257" w:rsidRPr="00630940" w:rsidRDefault="00A05257" w:rsidP="00A1630A">
      <w:pPr>
        <w:pStyle w:val="Tekstpodstawowy"/>
        <w:numPr>
          <w:ilvl w:val="0"/>
          <w:numId w:val="61"/>
        </w:numPr>
        <w:tabs>
          <w:tab w:val="num" w:pos="360"/>
          <w:tab w:val="num" w:pos="1211"/>
        </w:tabs>
        <w:suppressAutoHyphens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30940">
        <w:rPr>
          <w:rFonts w:ascii="Times New Roman" w:hAnsi="Times New Roman" w:cs="Times New Roman"/>
          <w:sz w:val="22"/>
          <w:szCs w:val="22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2021 poz. 6</w:t>
      </w:r>
      <w:r w:rsidR="002F4159">
        <w:rPr>
          <w:rFonts w:ascii="Times New Roman" w:hAnsi="Times New Roman" w:cs="Times New Roman"/>
          <w:sz w:val="22"/>
          <w:szCs w:val="22"/>
        </w:rPr>
        <w:t>8</w:t>
      </w:r>
      <w:r w:rsidRPr="00630940">
        <w:rPr>
          <w:rFonts w:ascii="Times New Roman" w:hAnsi="Times New Roman" w:cs="Times New Roman"/>
          <w:sz w:val="22"/>
          <w:szCs w:val="22"/>
        </w:rPr>
        <w:t>5 ze zm.). Postanowień zdania 1. nie stosuje się, gdy przedmiot umowy stanowi czynność zwolnioną z podatku VAT albo jest on objęty 0% stawką podatku VAT.</w:t>
      </w:r>
    </w:p>
    <w:p w14:paraId="0CDB9FF1" w14:textId="77777777" w:rsidR="002F4159" w:rsidRDefault="00A05257" w:rsidP="0030151D">
      <w:pPr>
        <w:pStyle w:val="Tekstpodstawowy"/>
        <w:numPr>
          <w:ilvl w:val="0"/>
          <w:numId w:val="61"/>
        </w:numPr>
        <w:tabs>
          <w:tab w:val="num" w:pos="360"/>
          <w:tab w:val="num" w:pos="1211"/>
        </w:tabs>
        <w:suppressAutoHyphens/>
        <w:spacing w:line="240" w:lineRule="auto"/>
        <w:ind w:left="360"/>
        <w:rPr>
          <w:sz w:val="22"/>
          <w:szCs w:val="22"/>
        </w:rPr>
      </w:pPr>
      <w:r w:rsidRPr="00630940">
        <w:rPr>
          <w:rFonts w:ascii="Times New Roman" w:hAnsi="Times New Roman" w:cs="Times New Roman"/>
          <w:sz w:val="22"/>
          <w:szCs w:val="22"/>
        </w:rPr>
        <w:t>Wykonawca potwierdza, iż ujawniony na fakturze bankowy rachunek rozliczeniowy służy mu wyłącznie dla celów rozliczeń z tytułu prowadzonej przez niego działalności gospodarczej, dla którego prowadzony jest rachunek VAT</w:t>
      </w:r>
      <w:r w:rsidR="003D588B" w:rsidRPr="00630940">
        <w:rPr>
          <w:rFonts w:ascii="Times New Roman" w:hAnsi="Times New Roman" w:cs="Times New Roman"/>
          <w:sz w:val="22"/>
          <w:szCs w:val="22"/>
        </w:rPr>
        <w:t>.</w:t>
      </w:r>
    </w:p>
    <w:p w14:paraId="4A431D77" w14:textId="70079AA5" w:rsidR="002F4159" w:rsidRPr="0030151D" w:rsidRDefault="002F4159" w:rsidP="0030151D">
      <w:pPr>
        <w:pStyle w:val="Tekstpodstawowy"/>
        <w:numPr>
          <w:ilvl w:val="0"/>
          <w:numId w:val="61"/>
        </w:numPr>
        <w:tabs>
          <w:tab w:val="num" w:pos="360"/>
          <w:tab w:val="num" w:pos="1211"/>
        </w:tabs>
        <w:suppressAutoHyphens/>
        <w:spacing w:line="240" w:lineRule="auto"/>
        <w:ind w:left="360"/>
        <w:rPr>
          <w:sz w:val="22"/>
          <w:szCs w:val="22"/>
        </w:rPr>
      </w:pPr>
      <w:r w:rsidRPr="0030151D">
        <w:rPr>
          <w:rFonts w:ascii="Times New Roman" w:hAnsi="Times New Roman" w:cs="Times New Roman"/>
          <w:sz w:val="22"/>
          <w:szCs w:val="22"/>
        </w:rPr>
        <w:lastRenderedPageBreak/>
        <w:t>Zamawiający dokona płatności wynagrodzenia przelewem z rachunku Zamawiającego, na rachunek bankowy Wykonawcy wskazany w fakturze, z zastrzeżeniem ust. 1</w:t>
      </w:r>
      <w:r>
        <w:rPr>
          <w:rFonts w:ascii="Times New Roman" w:hAnsi="Times New Roman" w:cs="Times New Roman"/>
          <w:sz w:val="22"/>
          <w:szCs w:val="22"/>
        </w:rPr>
        <w:t>7 oraz 18</w:t>
      </w:r>
      <w:r w:rsidRPr="0030151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E578585" w14:textId="77777777" w:rsidR="002F4159" w:rsidRPr="00630940" w:rsidRDefault="002F4159" w:rsidP="0030151D">
      <w:pPr>
        <w:pStyle w:val="Tekstpodstawowy"/>
        <w:tabs>
          <w:tab w:val="num" w:pos="3479"/>
        </w:tabs>
        <w:suppressAutoHyphens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623F6BCE" w14:textId="77777777" w:rsidR="00650FE8" w:rsidRPr="00630940" w:rsidRDefault="00650FE8" w:rsidP="00650FE8">
      <w:pPr>
        <w:widowControl/>
        <w:suppressAutoHyphens w:val="0"/>
        <w:ind w:left="900"/>
        <w:rPr>
          <w:sz w:val="22"/>
          <w:szCs w:val="22"/>
        </w:rPr>
      </w:pPr>
      <w:r w:rsidRPr="00630940">
        <w:rPr>
          <w:b/>
          <w:bCs/>
          <w:sz w:val="22"/>
          <w:szCs w:val="22"/>
        </w:rPr>
        <w:t>§ 5</w:t>
      </w:r>
    </w:p>
    <w:p w14:paraId="36C45971" w14:textId="06A0D8E4" w:rsidR="00A05257" w:rsidRPr="00630940" w:rsidRDefault="00650FE8" w:rsidP="00650FE8">
      <w:pPr>
        <w:widowControl/>
        <w:numPr>
          <w:ilvl w:val="0"/>
          <w:numId w:val="46"/>
        </w:numPr>
        <w:tabs>
          <w:tab w:val="clear" w:pos="1260"/>
          <w:tab w:val="num" w:pos="426"/>
          <w:tab w:val="num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bCs/>
          <w:sz w:val="22"/>
          <w:szCs w:val="22"/>
        </w:rPr>
        <w:t>Strony zastrzegają sobie prawo do naliczania i dochodzenia kar umownych za niezgodne z niniejszą umową lub nienależyte wykonanie zobowiązań wynikających z umowy. Niniejsze postanowienia stosuje się również do obowiązków wynikających bezpośrednio z zamówienia konkretnej usługi, o którym mowa w § 1 ust. 9.</w:t>
      </w:r>
    </w:p>
    <w:p w14:paraId="07441DAA" w14:textId="693EDFF0" w:rsidR="00A05257" w:rsidRPr="00630940" w:rsidRDefault="00A05257" w:rsidP="00A1630A">
      <w:pPr>
        <w:widowControl/>
        <w:numPr>
          <w:ilvl w:val="0"/>
          <w:numId w:val="46"/>
        </w:numPr>
        <w:tabs>
          <w:tab w:val="clear" w:pos="1260"/>
          <w:tab w:val="num" w:pos="426"/>
          <w:tab w:val="num" w:pos="90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630940">
        <w:rPr>
          <w:bCs/>
          <w:sz w:val="22"/>
          <w:szCs w:val="22"/>
        </w:rPr>
        <w:t>Wykonawca, za wyjątkiem, gdy postawę naliczenia kar umownych stanowią jego zachowania niezwiązane bezpośrednio lub pośrednio z przedmiotem umowy lub jej prawidłowym wykonaniem, oraz z zastrzeżeniem ust. 6 niniejszego paragrafu, zapłaci Zamawiającemu karę umowną w poniższej wysokości w przypadku:</w:t>
      </w:r>
    </w:p>
    <w:p w14:paraId="31F417F5" w14:textId="1272BF3C" w:rsidR="00650FE8" w:rsidRPr="00630940" w:rsidRDefault="00650FE8" w:rsidP="00A1630A">
      <w:pPr>
        <w:widowControl/>
        <w:numPr>
          <w:ilvl w:val="4"/>
          <w:numId w:val="46"/>
        </w:numPr>
        <w:tabs>
          <w:tab w:val="num" w:pos="900"/>
          <w:tab w:val="num" w:pos="1260"/>
        </w:tabs>
        <w:suppressAutoHyphens w:val="0"/>
        <w:jc w:val="both"/>
        <w:rPr>
          <w:sz w:val="22"/>
          <w:szCs w:val="22"/>
        </w:rPr>
      </w:pPr>
      <w:r w:rsidRPr="00630940">
        <w:rPr>
          <w:color w:val="000000"/>
          <w:sz w:val="22"/>
          <w:szCs w:val="22"/>
        </w:rPr>
        <w:t xml:space="preserve">odstąpienia od umowy lub jej rozwiązania wskutek okoliczności od Zamawiającego </w:t>
      </w:r>
      <w:r w:rsidRPr="00630940">
        <w:rPr>
          <w:sz w:val="22"/>
          <w:szCs w:val="22"/>
        </w:rPr>
        <w:t>niezależnych w wysokości 10% wynagrodzenia brutto niewykonanego zakresu umowy</w:t>
      </w:r>
      <w:r w:rsidRPr="00630940">
        <w:rPr>
          <w:bCs/>
          <w:sz w:val="22"/>
          <w:szCs w:val="22"/>
        </w:rPr>
        <w:t>;</w:t>
      </w:r>
    </w:p>
    <w:p w14:paraId="7C47D942" w14:textId="21062421" w:rsidR="00650FE8" w:rsidRPr="00630940" w:rsidRDefault="00A05257" w:rsidP="00650FE8">
      <w:pPr>
        <w:widowControl/>
        <w:numPr>
          <w:ilvl w:val="4"/>
          <w:numId w:val="46"/>
        </w:numPr>
        <w:tabs>
          <w:tab w:val="clear" w:pos="786"/>
          <w:tab w:val="num" w:pos="567"/>
          <w:tab w:val="num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zwłoki </w:t>
      </w:r>
      <w:r w:rsidR="00650FE8" w:rsidRPr="00630940">
        <w:rPr>
          <w:sz w:val="22"/>
          <w:szCs w:val="22"/>
        </w:rPr>
        <w:t xml:space="preserve">w wykonaniu danej części przedmiotu umowy (podwójnej korekty poszczególnego materiału na podstawie pojedynczego zamówienia) w wysokości 2% wartości brutto konkretnej usługi zamówionej zgodnie z § 1 ust. 9, określonego w § 3 ust. 2 w zw. § 4 ust. 2 albo § 4 ust. 3 umowy, licząc od dnia następnego po upływie terminu obliczonego zgodnie z § 1 ust. </w:t>
      </w:r>
      <w:r w:rsidR="0008416E">
        <w:rPr>
          <w:sz w:val="22"/>
          <w:szCs w:val="22"/>
        </w:rPr>
        <w:t xml:space="preserve">9 w zw. z ust. </w:t>
      </w:r>
      <w:r w:rsidR="00466F94" w:rsidRPr="00630940">
        <w:rPr>
          <w:sz w:val="22"/>
          <w:szCs w:val="22"/>
        </w:rPr>
        <w:t>10</w:t>
      </w:r>
      <w:r w:rsidR="00650FE8" w:rsidRPr="00630940">
        <w:rPr>
          <w:sz w:val="22"/>
          <w:szCs w:val="22"/>
        </w:rPr>
        <w:t xml:space="preserve"> umowy, za każdy dzień </w:t>
      </w:r>
      <w:r w:rsidR="00E422DC" w:rsidRPr="00630940">
        <w:rPr>
          <w:sz w:val="22"/>
          <w:szCs w:val="22"/>
        </w:rPr>
        <w:t>zwłoki</w:t>
      </w:r>
      <w:r w:rsidR="00650FE8" w:rsidRPr="00630940">
        <w:rPr>
          <w:sz w:val="22"/>
          <w:szCs w:val="22"/>
        </w:rPr>
        <w:t>,</w:t>
      </w:r>
    </w:p>
    <w:p w14:paraId="6B66AF36" w14:textId="77777777" w:rsidR="00650FE8" w:rsidRPr="00630940" w:rsidRDefault="00650FE8" w:rsidP="00650FE8">
      <w:pPr>
        <w:widowControl/>
        <w:numPr>
          <w:ilvl w:val="4"/>
          <w:numId w:val="46"/>
        </w:numPr>
        <w:tabs>
          <w:tab w:val="clear" w:pos="786"/>
          <w:tab w:val="num" w:pos="567"/>
          <w:tab w:val="num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bCs/>
          <w:sz w:val="22"/>
          <w:szCs w:val="22"/>
        </w:rPr>
        <w:t xml:space="preserve">popełnienia więcej niż 5 błędów interpunkcyjnych w danym materiale stanowiącego część przedmiotu umowy, których Wykonawca nie wykrył lub spowodował za każdy znaleziony błąd ponad ww. określony limit w wysokości 1% </w:t>
      </w:r>
      <w:r w:rsidRPr="00630940">
        <w:rPr>
          <w:sz w:val="22"/>
          <w:szCs w:val="22"/>
        </w:rPr>
        <w:t>wartości brutto danego zlecenia określonego w § 3 ust. 2 w zw. § 4 ust. 2 albo § 4 ust. 3 umowy,</w:t>
      </w:r>
    </w:p>
    <w:p w14:paraId="5D5C9CBB" w14:textId="558552C6" w:rsidR="00650FE8" w:rsidRPr="00630940" w:rsidRDefault="00E422DC" w:rsidP="00650FE8">
      <w:pPr>
        <w:widowControl/>
        <w:numPr>
          <w:ilvl w:val="4"/>
          <w:numId w:val="46"/>
        </w:numPr>
        <w:tabs>
          <w:tab w:val="clear" w:pos="786"/>
          <w:tab w:val="num" w:pos="311"/>
          <w:tab w:val="num" w:pos="851"/>
          <w:tab w:val="num" w:pos="927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zwłoki</w:t>
      </w:r>
      <w:r w:rsidR="00650FE8" w:rsidRPr="00630940">
        <w:rPr>
          <w:sz w:val="22"/>
          <w:szCs w:val="22"/>
        </w:rPr>
        <w:t xml:space="preserve"> w usunięciu wad przy odbiorze danego materiału</w:t>
      </w:r>
      <w:r w:rsidR="00650FE8" w:rsidRPr="00630940">
        <w:rPr>
          <w:bCs/>
          <w:sz w:val="22"/>
          <w:szCs w:val="22"/>
        </w:rPr>
        <w:t xml:space="preserve"> stanowiącego część przedmiotu umowy</w:t>
      </w:r>
      <w:r w:rsidR="00650FE8" w:rsidRPr="00630940">
        <w:rPr>
          <w:sz w:val="22"/>
          <w:szCs w:val="22"/>
        </w:rPr>
        <w:t xml:space="preserve">, w wysokości 2% wartości brutto danego zlecenia określonego w § 3 ust. 2 w zw. § 4 ust. 2 albo § 4 ust. 3 umowy za każdy dzień </w:t>
      </w:r>
      <w:r w:rsidRPr="00630940">
        <w:rPr>
          <w:sz w:val="22"/>
          <w:szCs w:val="22"/>
        </w:rPr>
        <w:t>zwłoki</w:t>
      </w:r>
      <w:r w:rsidR="00650FE8" w:rsidRPr="00630940">
        <w:rPr>
          <w:sz w:val="22"/>
          <w:szCs w:val="22"/>
        </w:rPr>
        <w:t xml:space="preserve"> w stosunku do terminu określonego w § 4 ust. 9 umowy,</w:t>
      </w:r>
    </w:p>
    <w:p w14:paraId="52FCDD9D" w14:textId="74C76B97" w:rsidR="00E422DC" w:rsidRDefault="00E422DC" w:rsidP="00650FE8">
      <w:pPr>
        <w:widowControl/>
        <w:numPr>
          <w:ilvl w:val="4"/>
          <w:numId w:val="46"/>
        </w:numPr>
        <w:tabs>
          <w:tab w:val="clear" w:pos="786"/>
          <w:tab w:val="num" w:pos="311"/>
          <w:tab w:val="num" w:pos="851"/>
          <w:tab w:val="num" w:pos="927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zwłoki</w:t>
      </w:r>
      <w:r w:rsidR="00650FE8" w:rsidRPr="00630940">
        <w:rPr>
          <w:sz w:val="22"/>
          <w:szCs w:val="22"/>
        </w:rPr>
        <w:t xml:space="preserve"> w usunięciu wad danego materiału</w:t>
      </w:r>
      <w:r w:rsidR="00650FE8" w:rsidRPr="00630940">
        <w:rPr>
          <w:bCs/>
          <w:sz w:val="22"/>
          <w:szCs w:val="22"/>
        </w:rPr>
        <w:t xml:space="preserve"> stanowiącego część przedmiotu umowy</w:t>
      </w:r>
      <w:r w:rsidR="00650FE8" w:rsidRPr="00630940">
        <w:rPr>
          <w:sz w:val="22"/>
          <w:szCs w:val="22"/>
        </w:rPr>
        <w:t xml:space="preserve">, stwierdzonych w okresie </w:t>
      </w:r>
      <w:r w:rsidR="00AF2A30">
        <w:rPr>
          <w:sz w:val="22"/>
          <w:szCs w:val="22"/>
        </w:rPr>
        <w:t xml:space="preserve">rękojmi </w:t>
      </w:r>
      <w:r w:rsidR="00650FE8" w:rsidRPr="00630940">
        <w:rPr>
          <w:sz w:val="22"/>
          <w:szCs w:val="22"/>
        </w:rPr>
        <w:t xml:space="preserve">za wady przedmiotu umowy, w wysokości 1% wartości danej usługi zamówionej zgodnie z § 1 ust. 9, określonego w § 3 ust. 2 w zw. § 4 ust. 2 albo § 4 ust. 3 umowy, za każdy dzień </w:t>
      </w:r>
      <w:r w:rsidRPr="00630940">
        <w:rPr>
          <w:sz w:val="22"/>
          <w:szCs w:val="22"/>
        </w:rPr>
        <w:t>zwłoki</w:t>
      </w:r>
      <w:r w:rsidR="00650FE8" w:rsidRPr="00630940">
        <w:rPr>
          <w:sz w:val="22"/>
          <w:szCs w:val="22"/>
        </w:rPr>
        <w:t xml:space="preserve">, licząc od upływu terminów określonych w § 2 ust. </w:t>
      </w:r>
      <w:r w:rsidR="000F031B" w:rsidRPr="00630940">
        <w:rPr>
          <w:sz w:val="22"/>
          <w:szCs w:val="22"/>
        </w:rPr>
        <w:t>4</w:t>
      </w:r>
      <w:r w:rsidR="00650FE8" w:rsidRPr="00630940">
        <w:rPr>
          <w:sz w:val="22"/>
          <w:szCs w:val="22"/>
        </w:rPr>
        <w:t xml:space="preserve"> </w:t>
      </w:r>
      <w:r w:rsidRPr="00630940">
        <w:rPr>
          <w:sz w:val="22"/>
          <w:szCs w:val="22"/>
        </w:rPr>
        <w:t>ust</w:t>
      </w:r>
      <w:r w:rsidR="00650FE8" w:rsidRPr="00630940">
        <w:rPr>
          <w:sz w:val="22"/>
          <w:szCs w:val="22"/>
        </w:rPr>
        <w:t xml:space="preserve">. </w:t>
      </w:r>
      <w:r w:rsidRPr="00630940">
        <w:rPr>
          <w:sz w:val="22"/>
          <w:szCs w:val="22"/>
        </w:rPr>
        <w:t>4.1</w:t>
      </w:r>
      <w:r w:rsidR="00650FE8" w:rsidRPr="00630940">
        <w:rPr>
          <w:sz w:val="22"/>
          <w:szCs w:val="22"/>
        </w:rPr>
        <w:t xml:space="preserve">, </w:t>
      </w:r>
      <w:r w:rsidRPr="00630940">
        <w:rPr>
          <w:sz w:val="22"/>
          <w:szCs w:val="22"/>
        </w:rPr>
        <w:t>4.2</w:t>
      </w:r>
      <w:r w:rsidR="00650FE8" w:rsidRPr="00630940">
        <w:rPr>
          <w:sz w:val="22"/>
          <w:szCs w:val="22"/>
        </w:rPr>
        <w:t xml:space="preserve"> albo </w:t>
      </w:r>
      <w:r w:rsidRPr="00630940">
        <w:rPr>
          <w:sz w:val="22"/>
          <w:szCs w:val="22"/>
        </w:rPr>
        <w:t>4.3</w:t>
      </w:r>
      <w:r w:rsidR="00650FE8" w:rsidRPr="00630940">
        <w:rPr>
          <w:sz w:val="22"/>
          <w:szCs w:val="22"/>
        </w:rPr>
        <w:t xml:space="preserve"> umowy</w:t>
      </w:r>
      <w:r w:rsidRPr="00630940">
        <w:rPr>
          <w:sz w:val="22"/>
          <w:szCs w:val="22"/>
        </w:rPr>
        <w:t>,</w:t>
      </w:r>
    </w:p>
    <w:p w14:paraId="28445244" w14:textId="287EB615" w:rsidR="00086887" w:rsidRPr="00630940" w:rsidRDefault="0096284C" w:rsidP="0096284C">
      <w:pPr>
        <w:widowControl/>
        <w:numPr>
          <w:ilvl w:val="4"/>
          <w:numId w:val="46"/>
        </w:numPr>
        <w:tabs>
          <w:tab w:val="num" w:pos="851"/>
          <w:tab w:val="num" w:pos="927"/>
        </w:tabs>
        <w:suppressAutoHyphens w:val="0"/>
        <w:jc w:val="both"/>
        <w:rPr>
          <w:sz w:val="22"/>
          <w:szCs w:val="22"/>
        </w:rPr>
      </w:pPr>
      <w:r w:rsidRPr="0096284C">
        <w:rPr>
          <w:sz w:val="22"/>
          <w:szCs w:val="22"/>
        </w:rPr>
        <w:t xml:space="preserve">zwłoki w przedłożeniu zanonimizowanych kopii dokumentów pracowników wykonujących czynności wskazane w § </w:t>
      </w:r>
      <w:r>
        <w:rPr>
          <w:sz w:val="22"/>
          <w:szCs w:val="22"/>
        </w:rPr>
        <w:t>1</w:t>
      </w:r>
      <w:r w:rsidRPr="0096284C">
        <w:rPr>
          <w:sz w:val="22"/>
          <w:szCs w:val="22"/>
        </w:rPr>
        <w:t xml:space="preserve"> ust. </w:t>
      </w:r>
      <w:r>
        <w:rPr>
          <w:sz w:val="22"/>
          <w:szCs w:val="22"/>
        </w:rPr>
        <w:t>13</w:t>
      </w:r>
      <w:r w:rsidRPr="0096284C">
        <w:rPr>
          <w:sz w:val="22"/>
          <w:szCs w:val="22"/>
        </w:rPr>
        <w:t xml:space="preserve"> umowy na wezwanie Zamawiającego, w wysokości 10% wynagrodzenia brutto wskazanego w § 4 ust. 2 </w:t>
      </w:r>
      <w:r>
        <w:rPr>
          <w:sz w:val="22"/>
          <w:szCs w:val="22"/>
        </w:rPr>
        <w:t xml:space="preserve">albo </w:t>
      </w:r>
      <w:r w:rsidRPr="0096284C">
        <w:rPr>
          <w:sz w:val="22"/>
          <w:szCs w:val="22"/>
        </w:rPr>
        <w:t xml:space="preserve">§ 4 ust. </w:t>
      </w:r>
      <w:r>
        <w:rPr>
          <w:sz w:val="22"/>
          <w:szCs w:val="22"/>
        </w:rPr>
        <w:t>3</w:t>
      </w:r>
      <w:r w:rsidRPr="0096284C">
        <w:rPr>
          <w:sz w:val="22"/>
          <w:szCs w:val="22"/>
        </w:rPr>
        <w:t xml:space="preserve"> umowy, za każdy dzień zwłoki, licząc od dnia następnego po upływie terminu określonego w § </w:t>
      </w:r>
      <w:r>
        <w:rPr>
          <w:sz w:val="22"/>
          <w:szCs w:val="22"/>
        </w:rPr>
        <w:t>1</w:t>
      </w:r>
      <w:r w:rsidRPr="0096284C">
        <w:rPr>
          <w:sz w:val="22"/>
          <w:szCs w:val="22"/>
        </w:rPr>
        <w:t xml:space="preserve"> ust. </w:t>
      </w:r>
      <w:r>
        <w:rPr>
          <w:sz w:val="22"/>
          <w:szCs w:val="22"/>
        </w:rPr>
        <w:t>14</w:t>
      </w:r>
      <w:r w:rsidRPr="0096284C">
        <w:rPr>
          <w:sz w:val="22"/>
          <w:szCs w:val="22"/>
        </w:rPr>
        <w:t xml:space="preserve"> umowy,</w:t>
      </w:r>
    </w:p>
    <w:p w14:paraId="44F5A459" w14:textId="37A587F5" w:rsidR="00650FE8" w:rsidRPr="00630940" w:rsidRDefault="00E422DC" w:rsidP="00E41067">
      <w:pPr>
        <w:tabs>
          <w:tab w:val="num" w:pos="1260"/>
        </w:tabs>
        <w:ind w:left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przy czym łączna maksymalna wysokość kar umownych ze wszystkich tytułów wskazanych powyżej nie może przekroczyć 50% wynagrodzenia brutto ustalonego w § 3 ust. 2 umowy.</w:t>
      </w:r>
    </w:p>
    <w:p w14:paraId="1EAED22F" w14:textId="656EE229" w:rsidR="00650FE8" w:rsidRPr="00630940" w:rsidRDefault="00650FE8" w:rsidP="00650FE8">
      <w:pPr>
        <w:widowControl/>
        <w:numPr>
          <w:ilvl w:val="0"/>
          <w:numId w:val="46"/>
        </w:numPr>
        <w:tabs>
          <w:tab w:val="clear" w:pos="1260"/>
          <w:tab w:val="num" w:pos="426"/>
          <w:tab w:val="num" w:pos="90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630940">
        <w:rPr>
          <w:bCs/>
          <w:sz w:val="22"/>
          <w:szCs w:val="22"/>
        </w:rPr>
        <w:t xml:space="preserve">Zamawiający zapłaci Wykonawcy karę umowną w przypadku odstąpienia od niniejszej umowy przez Wykonawcę z wyłącznej winy Zamawiającego, </w:t>
      </w:r>
      <w:r w:rsidR="004777E5">
        <w:rPr>
          <w:bCs/>
          <w:sz w:val="22"/>
          <w:szCs w:val="22"/>
        </w:rPr>
        <w:t xml:space="preserve">z wyłączeniem odstąpienia od umowy na podstawie § 6 ust. 3 umowy, </w:t>
      </w:r>
      <w:r w:rsidRPr="00630940">
        <w:rPr>
          <w:bCs/>
          <w:sz w:val="22"/>
          <w:szCs w:val="22"/>
        </w:rPr>
        <w:t>w wysokości 5% wynagrodzenia brutto niewykonanego zakresu umowy.</w:t>
      </w:r>
    </w:p>
    <w:p w14:paraId="33C22579" w14:textId="77777777" w:rsidR="00650FE8" w:rsidRPr="00630940" w:rsidRDefault="00650FE8" w:rsidP="00650FE8">
      <w:pPr>
        <w:widowControl/>
        <w:numPr>
          <w:ilvl w:val="0"/>
          <w:numId w:val="46"/>
        </w:numPr>
        <w:tabs>
          <w:tab w:val="clear" w:pos="1260"/>
          <w:tab w:val="num" w:pos="426"/>
          <w:tab w:val="num" w:pos="90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630940">
        <w:rPr>
          <w:bCs/>
          <w:sz w:val="22"/>
          <w:szCs w:val="22"/>
        </w:rPr>
        <w:t>Roszczenie o zapłatę kar umownych staje się wymagalne począwszy od dnia następnego po dniu, w którym miały miejsce okoliczności faktyczne określone w niniejszej umowie stanowiące podstawę do ich naliczenia.</w:t>
      </w:r>
    </w:p>
    <w:p w14:paraId="581EF3C7" w14:textId="20A5AD31" w:rsidR="00E422DC" w:rsidRPr="00630940" w:rsidRDefault="00650FE8" w:rsidP="00650FE8">
      <w:pPr>
        <w:widowControl/>
        <w:numPr>
          <w:ilvl w:val="0"/>
          <w:numId w:val="46"/>
        </w:numPr>
        <w:tabs>
          <w:tab w:val="clear" w:pos="1260"/>
          <w:tab w:val="num" w:pos="426"/>
          <w:tab w:val="num" w:pos="90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630940">
        <w:rPr>
          <w:bCs/>
          <w:sz w:val="22"/>
          <w:szCs w:val="22"/>
        </w:rPr>
        <w:t>Zamawiający zastrzega sobie prawo potrącenia ewentualnych kar umownych z należnej faktury (rachunku).</w:t>
      </w:r>
    </w:p>
    <w:p w14:paraId="1DD6A134" w14:textId="77777777" w:rsidR="00E422DC" w:rsidRPr="00630940" w:rsidRDefault="00E422DC" w:rsidP="00A1630A">
      <w:pPr>
        <w:widowControl/>
        <w:numPr>
          <w:ilvl w:val="0"/>
          <w:numId w:val="46"/>
        </w:numPr>
        <w:tabs>
          <w:tab w:val="clear" w:pos="1260"/>
          <w:tab w:val="num" w:pos="426"/>
          <w:tab w:val="num" w:pos="90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630940">
        <w:rPr>
          <w:bCs/>
          <w:sz w:val="22"/>
          <w:szCs w:val="22"/>
        </w:rPr>
        <w:t xml:space="preserve">Strony mogą dochodzić na zasadach ogólnych odszkodowania przewyższającego wysokość zastrzeżonych kar umownych, przy czym kary umowne określone w ust. 2 i 3 mają charakter </w:t>
      </w:r>
      <w:proofErr w:type="spellStart"/>
      <w:r w:rsidRPr="00630940">
        <w:rPr>
          <w:bCs/>
          <w:sz w:val="22"/>
          <w:szCs w:val="22"/>
        </w:rPr>
        <w:t>zaliczalny</w:t>
      </w:r>
      <w:proofErr w:type="spellEnd"/>
      <w:r w:rsidRPr="00630940">
        <w:rPr>
          <w:bCs/>
          <w:sz w:val="22"/>
          <w:szCs w:val="22"/>
        </w:rPr>
        <w:t xml:space="preserve"> na poczet przedmiotowego odszkodowania uzupełniającego dochodzonego przez daną Stronę umowy.</w:t>
      </w:r>
    </w:p>
    <w:p w14:paraId="10ED7CA0" w14:textId="3DD550D7" w:rsidR="00650FE8" w:rsidRPr="00630940" w:rsidRDefault="00650FE8" w:rsidP="00582C2B">
      <w:pPr>
        <w:widowControl/>
        <w:numPr>
          <w:ilvl w:val="0"/>
          <w:numId w:val="46"/>
        </w:numPr>
        <w:tabs>
          <w:tab w:val="clear" w:pos="1260"/>
          <w:tab w:val="num" w:pos="426"/>
          <w:tab w:val="num" w:pos="90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630940">
        <w:rPr>
          <w:bCs/>
          <w:sz w:val="22"/>
          <w:szCs w:val="22"/>
        </w:rPr>
        <w:t>Zapłata kar umownych nie zwalnia Wykonawcy od obowiązku wykonania umowy.</w:t>
      </w:r>
    </w:p>
    <w:p w14:paraId="01D2C13F" w14:textId="77777777" w:rsidR="00650FE8" w:rsidRPr="00630940" w:rsidRDefault="00650FE8" w:rsidP="00650FE8">
      <w:pPr>
        <w:widowControl/>
        <w:suppressAutoHyphens w:val="0"/>
        <w:ind w:left="540"/>
        <w:rPr>
          <w:b/>
          <w:sz w:val="22"/>
          <w:szCs w:val="22"/>
        </w:rPr>
      </w:pPr>
      <w:r w:rsidRPr="00630940">
        <w:rPr>
          <w:b/>
          <w:sz w:val="22"/>
          <w:szCs w:val="22"/>
        </w:rPr>
        <w:lastRenderedPageBreak/>
        <w:t>§ 6</w:t>
      </w:r>
    </w:p>
    <w:p w14:paraId="0D4C4D6E" w14:textId="77777777" w:rsidR="00650FE8" w:rsidRPr="00630940" w:rsidRDefault="00650FE8" w:rsidP="00650FE8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Oprócz przypadków wymienionych w Kodeksie cywilnym Stronom przysługuje prawo odstąpienia od niniejszej umowy w razie zaistnienia okoliczności wskazanych w ust. 2.</w:t>
      </w:r>
    </w:p>
    <w:p w14:paraId="434329A3" w14:textId="77777777" w:rsidR="00650FE8" w:rsidRPr="00630940" w:rsidRDefault="00650FE8" w:rsidP="00650FE8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Ponadto Zamawiający może odstąpić od umowy nie wcześniej niż w terminie 7 dni od dnia powzięcia wiadomości o zaistnieniu poniższych okoliczności </w:t>
      </w:r>
      <w:r w:rsidRPr="00630940">
        <w:rPr>
          <w:color w:val="000000"/>
          <w:sz w:val="22"/>
          <w:szCs w:val="22"/>
        </w:rPr>
        <w:t xml:space="preserve">oraz </w:t>
      </w:r>
      <w:r w:rsidRPr="00630940">
        <w:rPr>
          <w:sz w:val="22"/>
          <w:szCs w:val="22"/>
        </w:rPr>
        <w:t>nie później niż do dnia upływu okresu gwarancji za wady danej części przedmiotu umowy (</w:t>
      </w:r>
      <w:r w:rsidRPr="00630940">
        <w:rPr>
          <w:color w:val="000000"/>
          <w:sz w:val="22"/>
          <w:szCs w:val="22"/>
        </w:rPr>
        <w:t>konkretnej usługi</w:t>
      </w:r>
      <w:r w:rsidRPr="00630940">
        <w:rPr>
          <w:sz w:val="22"/>
          <w:szCs w:val="22"/>
        </w:rPr>
        <w:t>), to jest:</w:t>
      </w:r>
    </w:p>
    <w:p w14:paraId="02A1374A" w14:textId="77777777" w:rsidR="00650FE8" w:rsidRPr="00630940" w:rsidRDefault="00650FE8" w:rsidP="00650FE8">
      <w:pPr>
        <w:widowControl/>
        <w:numPr>
          <w:ilvl w:val="0"/>
          <w:numId w:val="47"/>
        </w:numPr>
        <w:tabs>
          <w:tab w:val="clear" w:pos="644"/>
          <w:tab w:val="num" w:pos="851"/>
          <w:tab w:val="num" w:pos="1467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color w:val="000000"/>
          <w:sz w:val="22"/>
          <w:szCs w:val="22"/>
        </w:rPr>
        <w:t>powzięcia informacji o tym, że Wykonawca na skutek swojej niewypłacalności nie wykonuje zobowiązań pieniężnych przez okres co najmniej 3 miesięcy,</w:t>
      </w:r>
    </w:p>
    <w:p w14:paraId="035072D3" w14:textId="54987386" w:rsidR="00E422DC" w:rsidRPr="00630940" w:rsidRDefault="00E422DC" w:rsidP="00A1630A">
      <w:pPr>
        <w:widowControl/>
        <w:numPr>
          <w:ilvl w:val="0"/>
          <w:numId w:val="47"/>
        </w:numPr>
        <w:tabs>
          <w:tab w:val="clear" w:pos="644"/>
          <w:tab w:val="num" w:pos="851"/>
          <w:tab w:val="num" w:pos="1467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zostanie podjęta likwidacja Wykonawcy lub rozwiązanie Wykonawcy bez </w:t>
      </w:r>
      <w:r w:rsidRPr="00630940">
        <w:rPr>
          <w:color w:val="000000"/>
          <w:sz w:val="22"/>
          <w:szCs w:val="22"/>
        </w:rPr>
        <w:t>przeprowadzenia</w:t>
      </w:r>
      <w:r w:rsidRPr="00630940">
        <w:rPr>
          <w:sz w:val="22"/>
          <w:szCs w:val="22"/>
        </w:rPr>
        <w:t xml:space="preserve"> likwidacji, bądź nastąpi zakończenie prowadzenia działalności gospodarczej przez Wykonawcę bądź wykreślenie Wykonawcy jako przedsiębiorcy z CEIDG albo śmierci Wykonawcy będącego osobą fizyczną,</w:t>
      </w:r>
    </w:p>
    <w:p w14:paraId="7DD2B758" w14:textId="7794C0E8" w:rsidR="00650FE8" w:rsidRPr="00630940" w:rsidRDefault="00650FE8" w:rsidP="00650FE8">
      <w:pPr>
        <w:widowControl/>
        <w:numPr>
          <w:ilvl w:val="0"/>
          <w:numId w:val="47"/>
        </w:numPr>
        <w:tabs>
          <w:tab w:val="clear" w:pos="644"/>
          <w:tab w:val="num" w:pos="851"/>
          <w:tab w:val="num" w:pos="1467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wydany nakaz zajęcia majątku Wykonawcy,</w:t>
      </w:r>
    </w:p>
    <w:p w14:paraId="17D0A448" w14:textId="77777777" w:rsidR="00650FE8" w:rsidRPr="00630940" w:rsidRDefault="00650FE8" w:rsidP="00650FE8">
      <w:pPr>
        <w:widowControl/>
        <w:numPr>
          <w:ilvl w:val="0"/>
          <w:numId w:val="47"/>
        </w:numPr>
        <w:tabs>
          <w:tab w:val="clear" w:pos="644"/>
          <w:tab w:val="num" w:pos="851"/>
          <w:tab w:val="num" w:pos="1467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Wykonawca bez uzasadnionego powodu nie rozpocznie realizacji przedmiotu umowy, bądź w sposób nieuzasadniony zaniecha albo w przypadku wstrzymania prac przez Zamawiającego, nie podejmie ich w ciągu 3 dni roboczych od chwili otrzymania informacji Zamawiającego o konieczności jego podjęciu na nowo,</w:t>
      </w:r>
    </w:p>
    <w:p w14:paraId="3A3B2B8F" w14:textId="77777777" w:rsidR="00650FE8" w:rsidRPr="00630940" w:rsidRDefault="00650FE8" w:rsidP="00650FE8">
      <w:pPr>
        <w:widowControl/>
        <w:numPr>
          <w:ilvl w:val="0"/>
          <w:numId w:val="47"/>
        </w:numPr>
        <w:tabs>
          <w:tab w:val="clear" w:pos="644"/>
          <w:tab w:val="num" w:pos="851"/>
          <w:tab w:val="num" w:pos="1467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umową,</w:t>
      </w:r>
    </w:p>
    <w:p w14:paraId="6A5B834B" w14:textId="0CC20D82" w:rsidR="00174784" w:rsidRPr="00630940" w:rsidRDefault="00650FE8" w:rsidP="0030151D">
      <w:pPr>
        <w:widowControl/>
        <w:numPr>
          <w:ilvl w:val="0"/>
          <w:numId w:val="47"/>
        </w:numPr>
        <w:tabs>
          <w:tab w:val="clear" w:pos="644"/>
          <w:tab w:val="num" w:pos="851"/>
          <w:tab w:val="num" w:pos="1467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Wykonawca przekroczy termin wykonania danego zlecenia obliczony zgodnie z § 1 ust. </w:t>
      </w:r>
      <w:r w:rsidR="002469B3">
        <w:rPr>
          <w:sz w:val="22"/>
          <w:szCs w:val="22"/>
        </w:rPr>
        <w:t xml:space="preserve">9 w zw. z ust. </w:t>
      </w:r>
      <w:r w:rsidR="0028492D" w:rsidRPr="00630940">
        <w:rPr>
          <w:sz w:val="22"/>
          <w:szCs w:val="22"/>
        </w:rPr>
        <w:t xml:space="preserve">10 </w:t>
      </w:r>
      <w:r w:rsidRPr="00630940">
        <w:rPr>
          <w:sz w:val="22"/>
          <w:szCs w:val="22"/>
        </w:rPr>
        <w:t>umowy, więcej niż o 3 dni robocze</w:t>
      </w:r>
      <w:r w:rsidR="00E43480">
        <w:rPr>
          <w:sz w:val="22"/>
          <w:szCs w:val="22"/>
        </w:rPr>
        <w:t>.</w:t>
      </w:r>
    </w:p>
    <w:p w14:paraId="35513604" w14:textId="4860D310" w:rsidR="00E43480" w:rsidRPr="005969E7" w:rsidRDefault="00E43480" w:rsidP="0030151D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969E7">
        <w:rPr>
          <w:sz w:val="22"/>
          <w:szCs w:val="22"/>
        </w:rPr>
        <w:t xml:space="preserve">Zamawiający, niezależnie postanowień ust. </w:t>
      </w:r>
      <w:r>
        <w:rPr>
          <w:sz w:val="22"/>
          <w:szCs w:val="22"/>
        </w:rPr>
        <w:t>2</w:t>
      </w:r>
      <w:r w:rsidRPr="005969E7">
        <w:rPr>
          <w:sz w:val="22"/>
          <w:szCs w:val="22"/>
        </w:rPr>
        <w:t xml:space="preserve"> oraz </w:t>
      </w:r>
      <w:r>
        <w:rPr>
          <w:sz w:val="22"/>
          <w:szCs w:val="22"/>
        </w:rPr>
        <w:t>4</w:t>
      </w:r>
      <w:r w:rsidRPr="005969E7">
        <w:rPr>
          <w:sz w:val="22"/>
          <w:szCs w:val="22"/>
        </w:rPr>
        <w:t xml:space="preserve"> niniejszego paragrafu umowy, w razie </w:t>
      </w:r>
      <w:r w:rsidRPr="0030151D">
        <w:t>wystąpienia</w:t>
      </w:r>
      <w:r w:rsidRPr="005969E7">
        <w:rPr>
          <w:sz w:val="22"/>
          <w:szCs w:val="22"/>
        </w:rPr>
        <w:t xml:space="preserve"> poniżej wskazanych okoliczności:</w:t>
      </w:r>
    </w:p>
    <w:p w14:paraId="079216D7" w14:textId="77777777" w:rsidR="00E43480" w:rsidRPr="0030151D" w:rsidRDefault="00E43480" w:rsidP="0030151D">
      <w:pPr>
        <w:widowControl/>
        <w:numPr>
          <w:ilvl w:val="0"/>
          <w:numId w:val="114"/>
        </w:numPr>
        <w:tabs>
          <w:tab w:val="num" w:pos="1467"/>
        </w:tabs>
        <w:suppressAutoHyphens w:val="0"/>
        <w:ind w:left="851" w:hanging="425"/>
        <w:jc w:val="both"/>
        <w:rPr>
          <w:sz w:val="22"/>
          <w:szCs w:val="22"/>
        </w:rPr>
      </w:pPr>
      <w:r w:rsidRPr="0030151D">
        <w:rPr>
          <w:sz w:val="22"/>
          <w:szCs w:val="22"/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0A82F25A" w14:textId="77777777" w:rsidR="00E43480" w:rsidRPr="0030151D" w:rsidRDefault="00E43480" w:rsidP="0030151D">
      <w:pPr>
        <w:widowControl/>
        <w:numPr>
          <w:ilvl w:val="0"/>
          <w:numId w:val="114"/>
        </w:numPr>
        <w:tabs>
          <w:tab w:val="num" w:pos="1467"/>
        </w:tabs>
        <w:suppressAutoHyphens w:val="0"/>
        <w:ind w:left="851" w:hanging="425"/>
        <w:jc w:val="both"/>
        <w:rPr>
          <w:sz w:val="22"/>
          <w:szCs w:val="22"/>
          <w:shd w:val="clear" w:color="auto" w:fill="FFFFFF"/>
        </w:rPr>
      </w:pPr>
      <w:r w:rsidRPr="0030151D">
        <w:rPr>
          <w:sz w:val="22"/>
          <w:szCs w:val="22"/>
          <w:shd w:val="clear" w:color="auto" w:fill="FFFFFF"/>
        </w:rPr>
        <w:t>gdy dokonano zmiany umowy z naruszeniem art. 454 i art. 455 PZP,</w:t>
      </w:r>
    </w:p>
    <w:p w14:paraId="5C981BAB" w14:textId="77777777" w:rsidR="00E43480" w:rsidRPr="0030151D" w:rsidRDefault="00E43480" w:rsidP="0030151D">
      <w:pPr>
        <w:widowControl/>
        <w:numPr>
          <w:ilvl w:val="0"/>
          <w:numId w:val="114"/>
        </w:numPr>
        <w:tabs>
          <w:tab w:val="num" w:pos="1467"/>
        </w:tabs>
        <w:suppressAutoHyphens w:val="0"/>
        <w:ind w:left="851" w:hanging="425"/>
        <w:jc w:val="both"/>
        <w:rPr>
          <w:sz w:val="22"/>
          <w:szCs w:val="22"/>
          <w:shd w:val="clear" w:color="auto" w:fill="FFFFFF"/>
        </w:rPr>
      </w:pPr>
      <w:r w:rsidRPr="0030151D">
        <w:rPr>
          <w:sz w:val="22"/>
          <w:szCs w:val="22"/>
          <w:shd w:val="clear" w:color="auto" w:fill="FFFFFF"/>
        </w:rPr>
        <w:t>wykonawca w chwili zawarcia umowy podlegał wykluczeniu na podstawie art. 108 PZP,</w:t>
      </w:r>
    </w:p>
    <w:p w14:paraId="4F6FB564" w14:textId="6716A8D0" w:rsidR="00E43480" w:rsidRPr="00E43480" w:rsidRDefault="00E43480" w:rsidP="0030151D">
      <w:pPr>
        <w:widowControl/>
        <w:numPr>
          <w:ilvl w:val="0"/>
          <w:numId w:val="114"/>
        </w:numPr>
        <w:tabs>
          <w:tab w:val="num" w:pos="1467"/>
        </w:tabs>
        <w:suppressAutoHyphens w:val="0"/>
        <w:ind w:left="851" w:hanging="425"/>
        <w:jc w:val="both"/>
        <w:rPr>
          <w:color w:val="000000"/>
          <w:sz w:val="22"/>
          <w:szCs w:val="22"/>
          <w:lang w:eastAsia="en-US"/>
        </w:rPr>
      </w:pPr>
      <w:r w:rsidRPr="0030151D"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>
        <w:rPr>
          <w:sz w:val="22"/>
          <w:szCs w:val="22"/>
        </w:rPr>
        <w:t>.</w:t>
      </w:r>
    </w:p>
    <w:p w14:paraId="4ECCE9EA" w14:textId="7C39C60C" w:rsidR="00174784" w:rsidRPr="00630940" w:rsidRDefault="00174784" w:rsidP="00A1630A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630940">
        <w:rPr>
          <w:color w:val="000000"/>
          <w:sz w:val="22"/>
          <w:szCs w:val="22"/>
          <w:lang w:eastAsia="en-US"/>
        </w:rPr>
        <w:t xml:space="preserve">Zamawiającemu przysługuje także prawo odstąpienia od niniejszej umowy w </w:t>
      </w:r>
      <w:r w:rsidRPr="00630940">
        <w:rPr>
          <w:color w:val="000000"/>
          <w:sz w:val="22"/>
          <w:szCs w:val="22"/>
        </w:rPr>
        <w:t>terminie</w:t>
      </w:r>
      <w:r w:rsidRPr="00630940">
        <w:rPr>
          <w:color w:val="000000"/>
          <w:sz w:val="22"/>
          <w:szCs w:val="22"/>
          <w:lang w:eastAsia="en-US"/>
        </w:rPr>
        <w:t xml:space="preserve"> 12 </w:t>
      </w:r>
      <w:r w:rsidRPr="00630940">
        <w:rPr>
          <w:color w:val="000000"/>
          <w:sz w:val="22"/>
          <w:szCs w:val="22"/>
        </w:rPr>
        <w:t>miesięcy</w:t>
      </w:r>
      <w:r w:rsidRPr="00630940">
        <w:rPr>
          <w:color w:val="000000"/>
          <w:sz w:val="22"/>
          <w:szCs w:val="22"/>
          <w:lang w:eastAsia="en-US"/>
        </w:rPr>
        <w:t xml:space="preserve"> liczonym od dnia, w którym Zamawiający dowiedział się o istnieniu wady prawnej Utworu, a jeżeli dowiedział się on o istnieniu wady dopiero na skutek powództwa osoby trzeciej – od dnia, w którym orzeczenie wydane w sporze z osobą trzecią stało się prawomocne.</w:t>
      </w:r>
    </w:p>
    <w:p w14:paraId="11695518" w14:textId="16FFBFBE" w:rsidR="00650FE8" w:rsidRPr="00630940" w:rsidRDefault="00650FE8" w:rsidP="00650FE8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W przypadkach określonych w ust. </w:t>
      </w:r>
      <w:r w:rsidR="00E43480">
        <w:rPr>
          <w:sz w:val="22"/>
          <w:szCs w:val="22"/>
        </w:rPr>
        <w:t>3 powyżej,</w:t>
      </w:r>
      <w:r w:rsidRPr="00630940">
        <w:rPr>
          <w:sz w:val="22"/>
          <w:szCs w:val="22"/>
        </w:rPr>
        <w:t xml:space="preserve"> Wykonawca może żądać wyłącznie wynagrodzenia należnego z tytułu należytego wykonania części przedmiotu umowy realizowanego od dnia podpisania umowy do dnia zawiadomienia o odstąpieniu przez Zamawiającego.</w:t>
      </w:r>
    </w:p>
    <w:p w14:paraId="10F22182" w14:textId="77777777" w:rsidR="00650FE8" w:rsidRPr="00630940" w:rsidRDefault="00650FE8" w:rsidP="00650FE8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Zamawiający w związku z ogłoszeniem upadłości Wykonawcy albo otwarciem wobec niego postępowania restrukturyzacyjnego może skorzystać z poniższych uprawnień:</w:t>
      </w:r>
    </w:p>
    <w:p w14:paraId="33FC3D03" w14:textId="12F1044D" w:rsidR="00650FE8" w:rsidRPr="00630940" w:rsidRDefault="00650FE8" w:rsidP="00650FE8">
      <w:pPr>
        <w:widowControl/>
        <w:numPr>
          <w:ilvl w:val="0"/>
          <w:numId w:val="86"/>
        </w:numPr>
        <w:tabs>
          <w:tab w:val="clear" w:pos="644"/>
          <w:tab w:val="num" w:pos="851"/>
          <w:tab w:val="num" w:pos="1560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 przypadku ogłoszenia upadłości Wykonawcy, Zamawiający oprócz uprawnienia wynikającego z postanowień ust. 2</w:t>
      </w:r>
      <w:r w:rsidR="00D47B28" w:rsidRPr="00630940">
        <w:rPr>
          <w:sz w:val="22"/>
          <w:szCs w:val="22"/>
        </w:rPr>
        <w:t xml:space="preserve">.1 </w:t>
      </w:r>
      <w:r w:rsidRPr="00630940">
        <w:rPr>
          <w:sz w:val="22"/>
          <w:szCs w:val="22"/>
        </w:rPr>
        <w:t xml:space="preserve">niniejszego paragrafu umowy, może zwrócić się w formie pisemnej z datą pewną do syndyka masy upadłościowej z żądaniem, aby ten w terminie trzech miesięcy od dnia doręczenia ww. żądania złożył Zamawiającemu pisemne oświadczenie o odstąpieniu od tej umowy za zgodą sędziego-komisarza, czy też domaga się jej wykonania. Niezłożenie w tym terminie oświadczenia przez syndyka uważa się za </w:t>
      </w:r>
      <w:r w:rsidRPr="00630940">
        <w:rPr>
          <w:sz w:val="22"/>
          <w:szCs w:val="22"/>
        </w:rPr>
        <w:lastRenderedPageBreak/>
        <w:t>odstąpienie od umowy. Bezskuteczny upływ trzymiesięcznego terminu jest równoznaczny z odstąpieniem od niniejszej umowy przez syndyka,</w:t>
      </w:r>
    </w:p>
    <w:p w14:paraId="6EBD6C30" w14:textId="77777777" w:rsidR="00650FE8" w:rsidRPr="00630940" w:rsidRDefault="00650FE8" w:rsidP="00650FE8">
      <w:pPr>
        <w:widowControl/>
        <w:numPr>
          <w:ilvl w:val="0"/>
          <w:numId w:val="86"/>
        </w:numPr>
        <w:tabs>
          <w:tab w:val="clear" w:pos="644"/>
          <w:tab w:val="num" w:pos="851"/>
          <w:tab w:val="num" w:pos="1560"/>
        </w:tabs>
        <w:suppressAutoHyphens w:val="0"/>
        <w:ind w:left="851" w:hanging="425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 przypadku otwarcia w stosunku do Wykonawcy postępowania sanacyjnego, Zamawiający może zwrócić się w formie pisemnej z datą pewną do zarządcy masy sanacyjnej z żądaniem, aby ten w terminie dwóch tygodni od dnia doręczenia ww. żądania złożył do sędziego-komisarza wniosek o zgodę na odstąpienie od umowy, albo poinformował Zamawiającego o rezygnacji ze złożenia przedmiotowego wniosku. Bezskuteczny upływ dwutygodniowego terminu oznacza rezygnację zarządcy masy sanacyjnej z odstąpienia od niniejszej umowy.</w:t>
      </w:r>
    </w:p>
    <w:p w14:paraId="73EC4DF1" w14:textId="77777777" w:rsidR="00650FE8" w:rsidRPr="00630940" w:rsidRDefault="00650FE8" w:rsidP="00650FE8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Wykonawcy nie przysługuje odszkodowanie za odstąpienie Zamawiającego od umowy albo jej rozwiązanie z winy Wykonawcy.</w:t>
      </w:r>
    </w:p>
    <w:p w14:paraId="4B7714F4" w14:textId="77777777" w:rsidR="00650FE8" w:rsidRPr="00630940" w:rsidRDefault="00650FE8" w:rsidP="00650FE8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Odstąpienie od umowy albo jej rozwiązanie powinno nastąpić w formie pisemnej pod rygorem nieważności takiego oświadczenia i powinno zawierać uzasadnienie.</w:t>
      </w:r>
    </w:p>
    <w:p w14:paraId="326BBEF7" w14:textId="77777777" w:rsidR="00650FE8" w:rsidRPr="00630940" w:rsidRDefault="00650FE8" w:rsidP="00650FE8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 przypadku odstąpienia albo rozwiązania umowy Zamawiający zachowuje prawo egzekucji kar umownych.</w:t>
      </w:r>
    </w:p>
    <w:p w14:paraId="6A89D9E7" w14:textId="77777777" w:rsidR="00650FE8" w:rsidRPr="00630940" w:rsidRDefault="00650FE8" w:rsidP="00650FE8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W przypadku złożenia przez Zamawiającego oświadczenia o odstąpieniu od umowy albo jej rozwiązania, Wykonawca powinien natychmiast wstrzymać jej realizację.</w:t>
      </w:r>
    </w:p>
    <w:p w14:paraId="45795A65" w14:textId="77777777" w:rsidR="00650FE8" w:rsidRPr="00630940" w:rsidRDefault="00650FE8" w:rsidP="00650FE8">
      <w:pPr>
        <w:widowControl/>
        <w:numPr>
          <w:ilvl w:val="0"/>
          <w:numId w:val="4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Zamawiający zastrzega sobie prawo do częściowego odstąpienia od umowy, tj. w zakresie niewykonanej lub nieprawidłowo wykonanej części przedmiotu umowy. W takim przypadku wszystkie postanowienia umowy w zakresie prawidłowo jej wykonanej części pozostają w mocy.</w:t>
      </w:r>
    </w:p>
    <w:p w14:paraId="5B8DA89C" w14:textId="62807C58" w:rsidR="00650FE8" w:rsidRPr="00630940" w:rsidRDefault="00650FE8" w:rsidP="00650FE8">
      <w:pPr>
        <w:widowControl/>
        <w:suppressAutoHyphens w:val="0"/>
        <w:ind w:left="540"/>
        <w:rPr>
          <w:b/>
          <w:bCs/>
          <w:color w:val="000000"/>
          <w:sz w:val="22"/>
          <w:szCs w:val="22"/>
        </w:rPr>
      </w:pPr>
      <w:r w:rsidRPr="00630940">
        <w:rPr>
          <w:b/>
          <w:bCs/>
          <w:color w:val="000000"/>
          <w:sz w:val="22"/>
          <w:szCs w:val="22"/>
        </w:rPr>
        <w:t>§ 7</w:t>
      </w:r>
    </w:p>
    <w:p w14:paraId="22DFDB7A" w14:textId="77777777" w:rsidR="00604444" w:rsidRPr="00630940" w:rsidRDefault="00174784" w:rsidP="00A1630A">
      <w:pPr>
        <w:widowControl/>
        <w:numPr>
          <w:ilvl w:val="0"/>
          <w:numId w:val="85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color w:val="000000"/>
          <w:sz w:val="22"/>
          <w:szCs w:val="22"/>
        </w:rPr>
        <w:t xml:space="preserve">Przez okoliczności siły wyższej strony rozumieją zdarzenie zewnętrzne o charakterze nadzwyczajnym, którego nie można było przewidzieć ani jemu zapobiec, w szczególności takie jak: epidemia choroby zagrażającej życiu lub zdrowiu ludzi, wojna, stan wojenny, stan wyjątkowy, powódź, pożar czy też zasadnicza zmiana sytuacji </w:t>
      </w:r>
      <w:proofErr w:type="spellStart"/>
      <w:r w:rsidRPr="00630940">
        <w:rPr>
          <w:color w:val="000000"/>
          <w:sz w:val="22"/>
          <w:szCs w:val="22"/>
        </w:rPr>
        <w:t>społeczno</w:t>
      </w:r>
      <w:proofErr w:type="spellEnd"/>
      <w:r w:rsidRPr="00630940">
        <w:rPr>
          <w:color w:val="000000"/>
          <w:sz w:val="22"/>
          <w:szCs w:val="22"/>
        </w:rPr>
        <w:t xml:space="preserve"> – gospodarczej.</w:t>
      </w:r>
    </w:p>
    <w:p w14:paraId="715AD447" w14:textId="77777777" w:rsidR="00604444" w:rsidRPr="00630940" w:rsidRDefault="00604444" w:rsidP="00A1630A">
      <w:pPr>
        <w:widowControl/>
        <w:numPr>
          <w:ilvl w:val="0"/>
          <w:numId w:val="85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Jeżeli</w:t>
      </w:r>
      <w:r w:rsidRPr="00630940">
        <w:rPr>
          <w:color w:val="000000"/>
          <w:sz w:val="22"/>
          <w:szCs w:val="22"/>
        </w:rPr>
        <w:t xml:space="preserve"> wskutek okoliczności siły wyższej Strona nie będzie mogła wykonywać swoich obowiązków umownych w całości lub w części, niezwłocznie powiadomi o tym drugą stronę. W takim przypadku Strony uzgodnią sposób i zasady dalszego wykonywania umowy czasowo zawieszą jej realizację, lub umowa zostanie rozwiązana.</w:t>
      </w:r>
    </w:p>
    <w:p w14:paraId="05D7243E" w14:textId="77777777" w:rsidR="00650FE8" w:rsidRPr="00630940" w:rsidRDefault="00650FE8" w:rsidP="00A1630A">
      <w:pPr>
        <w:widowControl/>
        <w:numPr>
          <w:ilvl w:val="0"/>
          <w:numId w:val="85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 xml:space="preserve">Bieg </w:t>
      </w:r>
      <w:r w:rsidRPr="00630940">
        <w:rPr>
          <w:color w:val="000000"/>
          <w:sz w:val="22"/>
          <w:szCs w:val="22"/>
        </w:rPr>
        <w:t>terminów</w:t>
      </w:r>
      <w:r w:rsidRPr="00630940">
        <w:rPr>
          <w:sz w:val="22"/>
          <w:szCs w:val="22"/>
        </w:rPr>
        <w:t xml:space="preserve"> określonych w niniejszej umowie ulega zawieszeniu przez czas trwania przeszkody spowodowanej siłą wyższą.</w:t>
      </w:r>
    </w:p>
    <w:p w14:paraId="29960D95" w14:textId="77777777" w:rsidR="00650FE8" w:rsidRPr="00630940" w:rsidRDefault="00650FE8" w:rsidP="00650FE8">
      <w:pPr>
        <w:widowControl/>
        <w:ind w:left="540"/>
        <w:rPr>
          <w:b/>
          <w:bCs/>
          <w:color w:val="000000"/>
          <w:sz w:val="22"/>
          <w:szCs w:val="22"/>
        </w:rPr>
      </w:pPr>
      <w:r w:rsidRPr="00630940">
        <w:rPr>
          <w:b/>
          <w:bCs/>
          <w:color w:val="000000"/>
          <w:sz w:val="22"/>
          <w:szCs w:val="22"/>
        </w:rPr>
        <w:t>§ 8</w:t>
      </w:r>
    </w:p>
    <w:p w14:paraId="7C93C34C" w14:textId="77777777" w:rsidR="00650FE8" w:rsidRPr="00630940" w:rsidRDefault="00650FE8" w:rsidP="00650FE8">
      <w:pPr>
        <w:widowControl/>
        <w:numPr>
          <w:ilvl w:val="0"/>
          <w:numId w:val="15"/>
        </w:numPr>
        <w:tabs>
          <w:tab w:val="clear" w:pos="927"/>
          <w:tab w:val="left" w:pos="426"/>
          <w:tab w:val="num" w:pos="308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color w:val="000000"/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4BB84753" w14:textId="73731B11" w:rsidR="00650FE8" w:rsidRPr="00630940" w:rsidRDefault="00650FE8" w:rsidP="00650FE8">
      <w:pPr>
        <w:widowControl/>
        <w:numPr>
          <w:ilvl w:val="0"/>
          <w:numId w:val="15"/>
        </w:numPr>
        <w:tabs>
          <w:tab w:val="clear" w:pos="927"/>
          <w:tab w:val="left" w:pos="426"/>
          <w:tab w:val="num" w:pos="308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color w:val="000000"/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779519C9" w14:textId="77777777" w:rsidR="00650FE8" w:rsidRPr="00630940" w:rsidRDefault="00650FE8" w:rsidP="00650FE8">
      <w:pPr>
        <w:widowControl/>
        <w:numPr>
          <w:ilvl w:val="0"/>
          <w:numId w:val="15"/>
        </w:numPr>
        <w:tabs>
          <w:tab w:val="clear" w:pos="927"/>
          <w:tab w:val="left" w:pos="426"/>
          <w:tab w:val="num" w:pos="3087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Zmiany nie dotyczące postanowień umownych np. gdy z przyczyn organizacyjnych konieczna będzie zmiana danych teleadresowych określonych w umowie, gdy zmianie ulegnie numer konta bankowego jednej ze Stron nastąpią poprzez przekazanie pisemnego oświadczenie Strony, której te zmiany dotyczą, drugiej Stronie.</w:t>
      </w:r>
    </w:p>
    <w:p w14:paraId="2E0B1DAB" w14:textId="77777777" w:rsidR="00650FE8" w:rsidRPr="00630940" w:rsidRDefault="00650FE8" w:rsidP="00650FE8">
      <w:pPr>
        <w:ind w:left="540"/>
        <w:rPr>
          <w:b/>
          <w:bCs/>
          <w:color w:val="000000"/>
          <w:sz w:val="22"/>
          <w:szCs w:val="22"/>
        </w:rPr>
      </w:pPr>
      <w:r w:rsidRPr="00630940">
        <w:rPr>
          <w:b/>
          <w:bCs/>
          <w:color w:val="000000"/>
          <w:sz w:val="22"/>
          <w:szCs w:val="22"/>
        </w:rPr>
        <w:t>§ 9</w:t>
      </w:r>
    </w:p>
    <w:p w14:paraId="7B7E0774" w14:textId="77777777" w:rsidR="00650FE8" w:rsidRPr="00630940" w:rsidRDefault="00650FE8" w:rsidP="00650FE8">
      <w:pPr>
        <w:widowControl/>
        <w:numPr>
          <w:ilvl w:val="0"/>
          <w:numId w:val="49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Żadna ze Stron nie jest uprawniona do przeniesienia swoich praw i zobowiązań z tytułu niniejszej umowy bez uzyskania pisemnej zgody drugiej Strony w</w:t>
      </w:r>
      <w:r w:rsidRPr="00630940">
        <w:rPr>
          <w:b/>
          <w:sz w:val="22"/>
          <w:szCs w:val="22"/>
        </w:rPr>
        <w:t xml:space="preserve"> </w:t>
      </w:r>
      <w:r w:rsidRPr="00630940">
        <w:rPr>
          <w:sz w:val="22"/>
          <w:szCs w:val="22"/>
        </w:rPr>
        <w:t>szczególności Wykonawcy nie przysługuje prawo przeniesienia wierzytelności wynikających z niniejszej umowy bez uprzedniej pisemnej zgody Zamawiającego.</w:t>
      </w:r>
    </w:p>
    <w:p w14:paraId="2CF0E148" w14:textId="4C34E0E1" w:rsidR="00650FE8" w:rsidRPr="00630940" w:rsidRDefault="00650FE8" w:rsidP="00650FE8">
      <w:pPr>
        <w:widowControl/>
        <w:numPr>
          <w:ilvl w:val="0"/>
          <w:numId w:val="49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 xml:space="preserve">Strony przewidują możliwość zmiany umowy poprzez zawarcie pisemnego aneksu pod rygorem nieważności, przy zachowaniu ryczałtowego charakteru ceny umowy, w razie zaistnienia okoliczności wymienionych w art. </w:t>
      </w:r>
      <w:r w:rsidR="009E3331" w:rsidRPr="00630940">
        <w:rPr>
          <w:sz w:val="22"/>
          <w:szCs w:val="22"/>
        </w:rPr>
        <w:t xml:space="preserve">455 </w:t>
      </w:r>
      <w:r w:rsidRPr="00630940">
        <w:rPr>
          <w:sz w:val="22"/>
          <w:szCs w:val="22"/>
        </w:rPr>
        <w:t>ust. 1</w:t>
      </w:r>
      <w:r w:rsidR="009E3331" w:rsidRPr="00630940">
        <w:rPr>
          <w:sz w:val="22"/>
          <w:szCs w:val="22"/>
        </w:rPr>
        <w:t xml:space="preserve"> pkt 1</w:t>
      </w:r>
      <w:r w:rsidRPr="00630940">
        <w:rPr>
          <w:sz w:val="22"/>
          <w:szCs w:val="22"/>
        </w:rPr>
        <w:t xml:space="preserve">, </w:t>
      </w:r>
      <w:r w:rsidR="009E3331" w:rsidRPr="00630940">
        <w:rPr>
          <w:sz w:val="22"/>
          <w:szCs w:val="22"/>
        </w:rPr>
        <w:t>3</w:t>
      </w:r>
      <w:r w:rsidRPr="00630940">
        <w:rPr>
          <w:sz w:val="22"/>
          <w:szCs w:val="22"/>
        </w:rPr>
        <w:t xml:space="preserve">, </w:t>
      </w:r>
      <w:r w:rsidR="009E3331" w:rsidRPr="00630940">
        <w:rPr>
          <w:sz w:val="22"/>
          <w:szCs w:val="22"/>
        </w:rPr>
        <w:t>4</w:t>
      </w:r>
      <w:r w:rsidRPr="00630940">
        <w:rPr>
          <w:sz w:val="22"/>
          <w:szCs w:val="22"/>
        </w:rPr>
        <w:t xml:space="preserve"> oraz </w:t>
      </w:r>
      <w:r w:rsidR="009E3331" w:rsidRPr="00630940">
        <w:rPr>
          <w:sz w:val="22"/>
          <w:szCs w:val="22"/>
        </w:rPr>
        <w:t>art. 455 ust. 2</w:t>
      </w:r>
      <w:r w:rsidRPr="00630940">
        <w:rPr>
          <w:sz w:val="22"/>
          <w:szCs w:val="22"/>
        </w:rPr>
        <w:t xml:space="preserve"> ustawy PZP oraz poniżej:</w:t>
      </w:r>
    </w:p>
    <w:p w14:paraId="2FFF4F9D" w14:textId="77777777" w:rsidR="00650FE8" w:rsidRPr="00630940" w:rsidRDefault="00650FE8" w:rsidP="00650FE8">
      <w:pPr>
        <w:widowControl/>
        <w:numPr>
          <w:ilvl w:val="0"/>
          <w:numId w:val="88"/>
        </w:numPr>
        <w:tabs>
          <w:tab w:val="left" w:pos="851"/>
        </w:tabs>
        <w:ind w:left="851" w:hanging="425"/>
        <w:contextualSpacing/>
        <w:jc w:val="both"/>
        <w:rPr>
          <w:sz w:val="22"/>
          <w:szCs w:val="22"/>
        </w:rPr>
      </w:pPr>
      <w:r w:rsidRPr="00630940">
        <w:rPr>
          <w:sz w:val="22"/>
          <w:szCs w:val="22"/>
        </w:rPr>
        <w:t xml:space="preserve"> zmiany terminu realizacji zamówienia, poprzez jego skrócenie w przypadku zgodnej woli Stron, lub poprzez jego przedłużenie ze względu na przyczyny leżące po stronie Zamawiającego dotyczące np. braku przygotowania materiału niezbędnych do wykonania </w:t>
      </w:r>
      <w:r w:rsidRPr="00630940">
        <w:rPr>
          <w:sz w:val="22"/>
          <w:szCs w:val="22"/>
        </w:rPr>
        <w:lastRenderedPageBreak/>
        <w:t>korekty, oraz inne niezawinione przez Strony przyczyny spowodowane przez tzw. „siłę wyższą” w rozumieniu § 7 umowy,</w:t>
      </w:r>
    </w:p>
    <w:p w14:paraId="709E064F" w14:textId="498426C1" w:rsidR="00650FE8" w:rsidRPr="00630940" w:rsidRDefault="00650FE8" w:rsidP="00650FE8">
      <w:pPr>
        <w:widowControl/>
        <w:numPr>
          <w:ilvl w:val="0"/>
          <w:numId w:val="88"/>
        </w:numPr>
        <w:tabs>
          <w:tab w:val="left" w:pos="851"/>
        </w:tabs>
        <w:ind w:left="851" w:hanging="425"/>
        <w:contextualSpacing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zmiany kluczowego personelu Wykonawcy lub Zamawiającego (osoby upoważnione do reprezentowania stron w sprawach związanych z realizacją zamówienia), ze względów losowych, zdrowotnych lub innych,</w:t>
      </w:r>
    </w:p>
    <w:p w14:paraId="79650174" w14:textId="6DCF91ED" w:rsidR="00650FE8" w:rsidRPr="00630940" w:rsidRDefault="00650FE8" w:rsidP="00650FE8">
      <w:pPr>
        <w:widowControl/>
        <w:numPr>
          <w:ilvl w:val="0"/>
          <w:numId w:val="88"/>
        </w:numPr>
        <w:tabs>
          <w:tab w:val="left" w:pos="851"/>
        </w:tabs>
        <w:ind w:left="851" w:hanging="425"/>
        <w:contextualSpacing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zmiany podwykonawcy</w:t>
      </w:r>
      <w:r w:rsidR="009E3331" w:rsidRPr="00630940">
        <w:rPr>
          <w:sz w:val="22"/>
          <w:szCs w:val="22"/>
        </w:rPr>
        <w:t xml:space="preserve">, w szczególności </w:t>
      </w:r>
      <w:r w:rsidRPr="00630940">
        <w:rPr>
          <w:sz w:val="22"/>
          <w:szCs w:val="22"/>
        </w:rPr>
        <w:t>ze względów losowych lub innych korzystnych dla Zamawiającego, w przypadku zadeklarowania przez Wykonawcę realizacji zamówienia przy pomocy podwykonawców</w:t>
      </w:r>
      <w:r w:rsidR="009E3331" w:rsidRPr="00630940">
        <w:rPr>
          <w:sz w:val="22"/>
          <w:szCs w:val="22"/>
        </w:rPr>
        <w:t>.</w:t>
      </w:r>
    </w:p>
    <w:p w14:paraId="01B486EA" w14:textId="56C1135E" w:rsidR="009E3331" w:rsidRPr="00630940" w:rsidRDefault="009E3331" w:rsidP="00A23330">
      <w:pPr>
        <w:widowControl/>
        <w:numPr>
          <w:ilvl w:val="0"/>
          <w:numId w:val="49"/>
        </w:numPr>
        <w:tabs>
          <w:tab w:val="left" w:pos="851"/>
        </w:tabs>
        <w:jc w:val="both"/>
        <w:rPr>
          <w:sz w:val="22"/>
          <w:szCs w:val="22"/>
        </w:rPr>
      </w:pPr>
      <w:r w:rsidRPr="00630940">
        <w:rPr>
          <w:sz w:val="22"/>
          <w:szCs w:val="22"/>
        </w:rPr>
        <w:t>Ponadto dopuszcza się zastąpienie dotychczasowego Wykonawcy niniejszej umowy przez inny podmiot spełniający warunki udziału w postępowaniu oraz niepodlegający wykluczeniu z postępowania na mocy art. 108  ust. 1 i art. 109 ust. 1 ustawy PZP, w razie gdy nastąpiło połączenie, podział, przekształcenie, upadłość, restrukturyzacja, nabycie dotychczasowego Wykonawcy lub nabycie jego przedsiębiorstwa przez ww. podmiot</w:t>
      </w:r>
      <w:r w:rsidR="00A23330">
        <w:rPr>
          <w:sz w:val="22"/>
          <w:szCs w:val="22"/>
        </w:rPr>
        <w:t xml:space="preserve">, jak również </w:t>
      </w:r>
      <w:r w:rsidR="00A23330" w:rsidRPr="00A23330">
        <w:rPr>
          <w:sz w:val="22"/>
          <w:szCs w:val="22"/>
        </w:rPr>
        <w:t xml:space="preserve">w wyniku przejęcia przez </w:t>
      </w:r>
      <w:r w:rsidR="00A23330">
        <w:rPr>
          <w:sz w:val="22"/>
          <w:szCs w:val="22"/>
        </w:rPr>
        <w:t>Z</w:t>
      </w:r>
      <w:r w:rsidR="00A23330" w:rsidRPr="00A23330">
        <w:rPr>
          <w:sz w:val="22"/>
          <w:szCs w:val="22"/>
        </w:rPr>
        <w:t xml:space="preserve">amawiającego zobowiązań </w:t>
      </w:r>
      <w:r w:rsidR="00A23330">
        <w:rPr>
          <w:sz w:val="22"/>
          <w:szCs w:val="22"/>
        </w:rPr>
        <w:t>W</w:t>
      </w:r>
      <w:r w:rsidR="00A23330" w:rsidRPr="00A23330">
        <w:rPr>
          <w:sz w:val="22"/>
          <w:szCs w:val="22"/>
        </w:rPr>
        <w:t>ykonawcy względem jego podwykonawców, w przypadku, o którym mowa w art. 465 ust. 1</w:t>
      </w:r>
      <w:r w:rsidR="00A23330">
        <w:rPr>
          <w:sz w:val="22"/>
          <w:szCs w:val="22"/>
        </w:rPr>
        <w:t xml:space="preserve"> ustawy PZP</w:t>
      </w:r>
      <w:r w:rsidRPr="00630940">
        <w:rPr>
          <w:sz w:val="22"/>
          <w:szCs w:val="22"/>
        </w:rPr>
        <w:t>.</w:t>
      </w:r>
    </w:p>
    <w:p w14:paraId="05A85D0F" w14:textId="77777777" w:rsidR="009E3331" w:rsidRPr="00630940" w:rsidRDefault="009E3331" w:rsidP="00A1630A">
      <w:pPr>
        <w:widowControl/>
        <w:numPr>
          <w:ilvl w:val="0"/>
          <w:numId w:val="49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Strony umowy mogą dokonywać zmian umowy, które nie są istotne  w rozumieniu art. 454 ust. 2 ustawy PZP, poprzez zawarcie pisemnego aneksu pod rygorem nieważności.</w:t>
      </w:r>
    </w:p>
    <w:p w14:paraId="1EB1D865" w14:textId="6D73DD24" w:rsidR="00F05472" w:rsidRPr="00F27A2A" w:rsidRDefault="009E3331" w:rsidP="00F27A2A">
      <w:pPr>
        <w:widowControl/>
        <w:numPr>
          <w:ilvl w:val="0"/>
          <w:numId w:val="49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30940">
        <w:rPr>
          <w:sz w:val="22"/>
          <w:szCs w:val="22"/>
        </w:rPr>
        <w:t>Zmiany nie dotyczące postanowień umownych np. gdy z przyczyn organizacyjnych konieczna będzie zmiana danych teleadresowych określonych w umowie, gdy zmianie ulegnie numer konta bankowego jednej ze Stron nastąpią poprzez przekazanie pisemnego oświadczenie Strony, której te zmiany dotyczą, drugiej Stronie</w:t>
      </w:r>
      <w:r w:rsidR="00F27A2A">
        <w:rPr>
          <w:sz w:val="22"/>
          <w:szCs w:val="22"/>
        </w:rPr>
        <w:t>.</w:t>
      </w:r>
    </w:p>
    <w:p w14:paraId="1AAFFB15" w14:textId="37BE4451" w:rsidR="00F05472" w:rsidRPr="00630940" w:rsidRDefault="00650FE8" w:rsidP="00650FE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30940">
        <w:rPr>
          <w:b/>
          <w:sz w:val="22"/>
          <w:szCs w:val="22"/>
        </w:rPr>
        <w:t>§ 10</w:t>
      </w:r>
    </w:p>
    <w:p w14:paraId="0F1DF452" w14:textId="54602050" w:rsidR="00F05472" w:rsidRPr="00630940" w:rsidRDefault="00F05472" w:rsidP="00A1630A">
      <w:pPr>
        <w:pStyle w:val="NormalnyWeb"/>
        <w:numPr>
          <w:ilvl w:val="3"/>
          <w:numId w:val="49"/>
        </w:numPr>
        <w:spacing w:before="0" w:beforeAutospacing="0" w:after="0" w:afterAutospacing="0"/>
        <w:ind w:left="425" w:hanging="425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Wszelkie zmiany lub uzupełnienia niniejszej umowy mogą nastąpić za zgodą Stron w formie pisemnego aneksu pod rygorem nieważności.</w:t>
      </w:r>
    </w:p>
    <w:p w14:paraId="2B7068E6" w14:textId="77777777" w:rsidR="00F05472" w:rsidRPr="00630940" w:rsidRDefault="00F05472" w:rsidP="00A1630A">
      <w:pPr>
        <w:pStyle w:val="NormalnyWeb"/>
        <w:numPr>
          <w:ilvl w:val="3"/>
          <w:numId w:val="49"/>
        </w:numPr>
        <w:spacing w:before="0" w:beforeAutospacing="0" w:after="0" w:afterAutospacing="0"/>
        <w:ind w:left="425" w:hanging="425"/>
        <w:jc w:val="both"/>
        <w:rPr>
          <w:color w:val="000000"/>
          <w:sz w:val="22"/>
          <w:szCs w:val="22"/>
        </w:rPr>
      </w:pPr>
      <w:r w:rsidRPr="00630940">
        <w:rPr>
          <w:bCs/>
          <w:color w:val="000000"/>
          <w:sz w:val="22"/>
          <w:szCs w:val="22"/>
        </w:rPr>
        <w:t xml:space="preserve">W </w:t>
      </w:r>
      <w:r w:rsidRPr="00630940">
        <w:rPr>
          <w:sz w:val="22"/>
          <w:szCs w:val="22"/>
        </w:rPr>
        <w:t xml:space="preserve">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 </w:t>
      </w:r>
      <w:r w:rsidRPr="00630940">
        <w:rPr>
          <w:rStyle w:val="Odwoanieprzypisudolnego"/>
          <w:sz w:val="22"/>
          <w:szCs w:val="22"/>
        </w:rPr>
        <w:footnoteReference w:id="1"/>
      </w:r>
      <w:r w:rsidRPr="00630940">
        <w:rPr>
          <w:sz w:val="22"/>
          <w:szCs w:val="22"/>
        </w:rPr>
        <w:t>, zgodnie z Regulaminem tego Sądu, a dopiero w przypadku braku zawarcia ugody przed Mediatorem Stałym Sądu Polubownego przy Prokuratorii Generalnej RP, spor będzie poddany rozstrzygnięciu przez sąd powszechny właściwy miejscowo dla siedziby Zamawiającego.</w:t>
      </w:r>
    </w:p>
    <w:p w14:paraId="5EE130AB" w14:textId="77777777" w:rsidR="00F05472" w:rsidRPr="00630940" w:rsidRDefault="00F05472" w:rsidP="00A1630A">
      <w:pPr>
        <w:pStyle w:val="NormalnyWeb"/>
        <w:numPr>
          <w:ilvl w:val="3"/>
          <w:numId w:val="49"/>
        </w:numPr>
        <w:spacing w:before="0" w:beforeAutospacing="0" w:after="0" w:afterAutospacing="0"/>
        <w:ind w:left="425" w:hanging="425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We wszystkich sprawach nieuregulowanych umową mają zastosowanie odpowiednie przepisy ustawy z dnia 11 września 2019 r. – Prawo zamówień publicznych (t. j. Dz. U. 2021 poz. 1129 ze zm.</w:t>
      </w:r>
      <w:r w:rsidRPr="00630940">
        <w:rPr>
          <w:sz w:val="22"/>
          <w:szCs w:val="22"/>
          <w:lang w:val="x-none" w:eastAsia="x-none"/>
        </w:rPr>
        <w:t xml:space="preserve">), </w:t>
      </w:r>
      <w:r w:rsidRPr="00630940">
        <w:rPr>
          <w:iCs/>
          <w:sz w:val="22"/>
          <w:szCs w:val="22"/>
        </w:rPr>
        <w:t xml:space="preserve">ustawy z dnia 02 marca 2020 r. </w:t>
      </w:r>
      <w:r w:rsidRPr="00630940">
        <w:rPr>
          <w:sz w:val="22"/>
          <w:szCs w:val="22"/>
        </w:rPr>
        <w:t>ustawy z dnia 02 marca 2020 r. o szczególnych rozwiązaniach związanych z zapobieganiem, przeciwdziałaniem i zwalczaniem COVID-19, innych chorób zakaźnych oraz wywołanych nimi sytuacji kryzysowych (t. j. Dz. U. 2020 poz. 1842 ze zm</w:t>
      </w:r>
      <w:r w:rsidRPr="00630940">
        <w:rPr>
          <w:bCs/>
          <w:sz w:val="22"/>
          <w:szCs w:val="22"/>
        </w:rPr>
        <w:t>.</w:t>
      </w:r>
      <w:r w:rsidRPr="00630940">
        <w:rPr>
          <w:sz w:val="22"/>
          <w:szCs w:val="22"/>
        </w:rPr>
        <w:t>) oraz przepisy ustawy z dnia 23 kwietnia 1964 r. – Kodeks cywilny (t. j. Dz. U. 2020 poz. 1740 ze zm.).</w:t>
      </w:r>
    </w:p>
    <w:p w14:paraId="041C854C" w14:textId="77777777" w:rsidR="0028492D" w:rsidRPr="00630940" w:rsidRDefault="00F05472" w:rsidP="00A1630A">
      <w:pPr>
        <w:pStyle w:val="NormalnyWeb"/>
        <w:numPr>
          <w:ilvl w:val="3"/>
          <w:numId w:val="49"/>
        </w:numPr>
        <w:spacing w:before="0" w:beforeAutospacing="0" w:after="0" w:afterAutospacing="0"/>
        <w:ind w:left="425" w:hanging="425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Niniejszą umowę sporządzono w trzech (3) jednobrzmiących egzemplarzach, jeden (1) egzemplarz dla Wykonawcy oraz dwa (2) egzemplarze dla Zamawiającego</w:t>
      </w:r>
      <w:r w:rsidR="0028492D" w:rsidRPr="00630940">
        <w:rPr>
          <w:sz w:val="22"/>
          <w:szCs w:val="22"/>
        </w:rPr>
        <w:t>, z zastrzeżeniem ust. 5</w:t>
      </w:r>
      <w:r w:rsidRPr="00630940">
        <w:rPr>
          <w:sz w:val="22"/>
          <w:szCs w:val="22"/>
        </w:rPr>
        <w:t>.</w:t>
      </w:r>
    </w:p>
    <w:p w14:paraId="51ED6E32" w14:textId="46A6B28C" w:rsidR="00650FE8" w:rsidRPr="00630940" w:rsidRDefault="00F05472" w:rsidP="00A1630A">
      <w:pPr>
        <w:pStyle w:val="NormalnyWeb"/>
        <w:numPr>
          <w:ilvl w:val="3"/>
          <w:numId w:val="49"/>
        </w:numPr>
        <w:spacing w:before="0" w:beforeAutospacing="0" w:after="0" w:afterAutospacing="0"/>
        <w:ind w:left="425" w:hanging="425"/>
        <w:jc w:val="both"/>
        <w:rPr>
          <w:color w:val="000000"/>
          <w:sz w:val="22"/>
          <w:szCs w:val="22"/>
        </w:rPr>
      </w:pPr>
      <w:r w:rsidRPr="00630940">
        <w:rPr>
          <w:sz w:val="22"/>
          <w:szCs w:val="22"/>
        </w:rPr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650FE8" w:rsidRPr="00630940">
        <w:rPr>
          <w:sz w:val="22"/>
          <w:szCs w:val="22"/>
        </w:rPr>
        <w:t>.</w:t>
      </w:r>
    </w:p>
    <w:p w14:paraId="10437D97" w14:textId="021026C2" w:rsidR="00650FE8" w:rsidRDefault="00650FE8" w:rsidP="00650FE8">
      <w:pPr>
        <w:widowControl/>
        <w:suppressAutoHyphens w:val="0"/>
        <w:ind w:left="360"/>
        <w:rPr>
          <w:i/>
          <w:iCs/>
          <w:sz w:val="22"/>
          <w:szCs w:val="22"/>
        </w:rPr>
      </w:pPr>
    </w:p>
    <w:p w14:paraId="40AB7F92" w14:textId="77777777" w:rsidR="00630940" w:rsidRPr="00630940" w:rsidRDefault="00630940" w:rsidP="00650FE8">
      <w:pPr>
        <w:widowControl/>
        <w:suppressAutoHyphens w:val="0"/>
        <w:ind w:left="360"/>
        <w:rPr>
          <w:i/>
          <w:iCs/>
          <w:sz w:val="22"/>
          <w:szCs w:val="22"/>
        </w:rPr>
      </w:pPr>
    </w:p>
    <w:p w14:paraId="0835B8C4" w14:textId="038435CA" w:rsidR="00650FE8" w:rsidRPr="00630940" w:rsidRDefault="00650FE8" w:rsidP="00650FE8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630940">
        <w:rPr>
          <w:b/>
          <w:i/>
          <w:iCs/>
          <w:sz w:val="22"/>
          <w:szCs w:val="22"/>
        </w:rPr>
        <w:t xml:space="preserve">.........................................                 </w:t>
      </w:r>
      <w:r w:rsidR="00630940">
        <w:rPr>
          <w:b/>
          <w:i/>
          <w:iCs/>
          <w:sz w:val="22"/>
          <w:szCs w:val="22"/>
        </w:rPr>
        <w:t xml:space="preserve">         </w:t>
      </w:r>
      <w:r w:rsidRPr="00630940">
        <w:rPr>
          <w:b/>
          <w:i/>
          <w:iCs/>
          <w:sz w:val="22"/>
          <w:szCs w:val="22"/>
        </w:rPr>
        <w:t xml:space="preserve">         .....................................</w:t>
      </w:r>
    </w:p>
    <w:p w14:paraId="7B4CD835" w14:textId="5843E6C9" w:rsidR="0000735C" w:rsidRPr="00630940" w:rsidRDefault="00650FE8" w:rsidP="00A1630A">
      <w:pPr>
        <w:pStyle w:val="Tekstpodstawowy"/>
        <w:spacing w:line="240" w:lineRule="auto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630940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630940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630940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</w:t>
      </w:r>
      <w:r w:rsidRPr="00630940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Wykonawca</w:t>
      </w:r>
      <w:r w:rsidRPr="0063094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sectPr w:rsidR="0000735C" w:rsidRPr="00630940" w:rsidSect="008E39C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422B" w14:textId="77777777" w:rsidR="00BA6BC8" w:rsidRDefault="00BA6BC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5E858E6F" w14:textId="77777777" w:rsidR="00BA6BC8" w:rsidRDefault="00BA6BC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D25521" w:rsidRPr="009328EB" w14:paraId="379F2F0D" w14:textId="77777777" w:rsidTr="006420BC">
      <w:tc>
        <w:tcPr>
          <w:tcW w:w="5570" w:type="dxa"/>
        </w:tcPr>
        <w:p w14:paraId="54FF53B7" w14:textId="77777777" w:rsidR="00D25521" w:rsidRPr="009328EB" w:rsidRDefault="00D2552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623B7975" w14:textId="77777777" w:rsidR="00D25521" w:rsidRPr="009328EB" w:rsidRDefault="00D2552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1EAF5F83" w14:textId="77777777" w:rsidR="00D25521" w:rsidRPr="009328EB" w:rsidRDefault="00D25521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8EFEE8B" w14:textId="77777777" w:rsidR="00D25521" w:rsidRPr="009328EB" w:rsidRDefault="00D25521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70DCD66B" w14:textId="77777777" w:rsidR="00D25521" w:rsidRDefault="00D2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EE47" w14:textId="77777777" w:rsidR="00D25521" w:rsidRPr="00A76BCB" w:rsidRDefault="00D25521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0A77E0AE" w14:textId="3A819068" w:rsidR="00D25521" w:rsidRPr="00CE7D23" w:rsidRDefault="00D25521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94534">
      <w:rPr>
        <w:rFonts w:ascii="Times New Roman" w:hAnsi="Times New Roman" w:cs="Times New Roman"/>
        <w:b/>
        <w:i/>
        <w:noProof/>
        <w:sz w:val="20"/>
        <w:szCs w:val="20"/>
      </w:rPr>
      <w:t>20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94534">
      <w:rPr>
        <w:rFonts w:ascii="Times New Roman" w:hAnsi="Times New Roman" w:cs="Times New Roman"/>
        <w:b/>
        <w:i/>
        <w:noProof/>
        <w:sz w:val="20"/>
        <w:szCs w:val="20"/>
      </w:rPr>
      <w:t>34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33F3203E" w14:textId="77777777" w:rsidR="00D25521" w:rsidRPr="00B773B4" w:rsidRDefault="00D25521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6C9D" w14:textId="77777777" w:rsidR="00BA6BC8" w:rsidRDefault="00BA6BC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213BE1F" w14:textId="77777777" w:rsidR="00BA6BC8" w:rsidRDefault="00BA6BC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id="1">
    <w:p w14:paraId="10480D10" w14:textId="77777777" w:rsidR="00D25521" w:rsidRPr="00731D37" w:rsidRDefault="00D25521" w:rsidP="00F05472">
      <w:pPr>
        <w:pStyle w:val="Tekstprzypisudolnego"/>
        <w:rPr>
          <w:sz w:val="18"/>
          <w:szCs w:val="18"/>
          <w:lang w:val="pl-PL"/>
        </w:rPr>
      </w:pPr>
      <w:r w:rsidRPr="00731D37">
        <w:rPr>
          <w:rStyle w:val="Odwoanieprzypisudolnego"/>
          <w:sz w:val="18"/>
          <w:szCs w:val="18"/>
        </w:rPr>
        <w:footnoteRef/>
      </w:r>
      <w:r w:rsidRPr="00731D37">
        <w:rPr>
          <w:sz w:val="18"/>
          <w:szCs w:val="18"/>
          <w:lang w:val="pl-PL"/>
        </w:rPr>
        <w:t xml:space="preserve"> </w:t>
      </w:r>
      <w:r w:rsidRPr="00731D37"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 w:rsidRPr="00731D37">
          <w:rPr>
            <w:rStyle w:val="Hipercze"/>
            <w:i/>
            <w:sz w:val="18"/>
            <w:szCs w:val="18"/>
            <w:lang w:val="pl-PL"/>
          </w:rPr>
          <w:t>https://sp.prokuratoria.gov.pl/</w:t>
        </w:r>
      </w:hyperlink>
      <w:r w:rsidRPr="00731D37">
        <w:rPr>
          <w:i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5B09" w14:textId="2FF4F690" w:rsidR="00D25521" w:rsidRDefault="00D25521" w:rsidP="00E0483E">
    <w:pPr>
      <w:pStyle w:val="Nagwek"/>
      <w:spacing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 w:cs="Times New Roman"/>
        <w:i/>
        <w:iCs/>
        <w:sz w:val="20"/>
        <w:szCs w:val="20"/>
        <w:u w:val="single"/>
      </w:rPr>
      <w:br/>
      <w:t>SWZ</w:t>
    </w: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bookmarkStart w:id="1" w:name="_Hlk63254569"/>
    <w:r w:rsidRPr="00231EB6">
      <w:rPr>
        <w:rFonts w:ascii="Times New Roman" w:hAnsi="Times New Roman"/>
        <w:i/>
        <w:sz w:val="20"/>
        <w:u w:val="single"/>
      </w:rPr>
      <w:t xml:space="preserve">- na </w:t>
    </w:r>
    <w:r w:rsidRPr="00B21186">
      <w:rPr>
        <w:rFonts w:ascii="Times New Roman" w:hAnsi="Times New Roman"/>
        <w:i/>
        <w:sz w:val="20"/>
        <w:u w:val="single"/>
      </w:rPr>
      <w:t xml:space="preserve"> wyłonienie Wykonawcy </w:t>
    </w:r>
    <w:r w:rsidRPr="00B21186">
      <w:rPr>
        <w:rFonts w:ascii="Times New Roman" w:hAnsi="Times New Roman"/>
        <w:i/>
        <w:sz w:val="20"/>
        <w:szCs w:val="20"/>
        <w:u w:val="single"/>
      </w:rPr>
      <w:t xml:space="preserve">w zakresie </w:t>
    </w:r>
    <w:r>
      <w:rPr>
        <w:rFonts w:ascii="Times New Roman" w:hAnsi="Times New Roman"/>
        <w:i/>
        <w:sz w:val="20"/>
        <w:szCs w:val="20"/>
        <w:u w:val="single"/>
      </w:rPr>
      <w:t>wykonania</w:t>
    </w:r>
    <w:r w:rsidRPr="008D46D8">
      <w:rPr>
        <w:rFonts w:ascii="Times New Roman" w:hAnsi="Times New Roman"/>
        <w:i/>
        <w:sz w:val="20"/>
        <w:szCs w:val="20"/>
        <w:u w:val="single"/>
      </w:rPr>
      <w:t xml:space="preserve"> podwójn</w:t>
    </w:r>
    <w:r>
      <w:rPr>
        <w:rFonts w:ascii="Times New Roman" w:hAnsi="Times New Roman"/>
        <w:i/>
        <w:sz w:val="20"/>
        <w:szCs w:val="20"/>
        <w:u w:val="single"/>
      </w:rPr>
      <w:t>ej</w:t>
    </w:r>
    <w:r w:rsidRPr="008D46D8">
      <w:rPr>
        <w:rFonts w:ascii="Times New Roman" w:hAnsi="Times New Roman"/>
        <w:i/>
        <w:sz w:val="20"/>
        <w:szCs w:val="20"/>
        <w:u w:val="single"/>
      </w:rPr>
      <w:t xml:space="preserve"> korekt</w:t>
    </w:r>
    <w:r>
      <w:rPr>
        <w:rFonts w:ascii="Times New Roman" w:hAnsi="Times New Roman"/>
        <w:i/>
        <w:sz w:val="20"/>
        <w:szCs w:val="20"/>
        <w:u w:val="single"/>
      </w:rPr>
      <w:t>y</w:t>
    </w:r>
    <w:r w:rsidRPr="008D46D8">
      <w:rPr>
        <w:rFonts w:ascii="Times New Roman" w:hAnsi="Times New Roman"/>
        <w:i/>
        <w:sz w:val="20"/>
        <w:szCs w:val="20"/>
        <w:u w:val="single"/>
      </w:rPr>
      <w:t xml:space="preserve"> </w:t>
    </w:r>
    <w:r w:rsidRPr="00D923B8">
      <w:rPr>
        <w:rFonts w:ascii="Times New Roman" w:hAnsi="Times New Roman"/>
        <w:i/>
        <w:sz w:val="20"/>
        <w:szCs w:val="20"/>
        <w:u w:val="single"/>
      </w:rPr>
      <w:t>utworów o objętości określonej w</w:t>
    </w:r>
    <w:r>
      <w:rPr>
        <w:rFonts w:ascii="Times New Roman" w:hAnsi="Times New Roman"/>
        <w:i/>
        <w:sz w:val="20"/>
        <w:szCs w:val="20"/>
        <w:u w:val="single"/>
      </w:rPr>
      <w:t> </w:t>
    </w:r>
    <w:r w:rsidRPr="00D923B8">
      <w:rPr>
        <w:rFonts w:ascii="Times New Roman" w:hAnsi="Times New Roman"/>
        <w:i/>
        <w:sz w:val="20"/>
        <w:szCs w:val="20"/>
        <w:u w:val="single"/>
      </w:rPr>
      <w:t xml:space="preserve">arkuszach wydawniczych, tj. </w:t>
    </w:r>
    <w:r w:rsidRPr="008D46D8">
      <w:rPr>
        <w:rFonts w:ascii="Times New Roman" w:hAnsi="Times New Roman"/>
        <w:i/>
        <w:sz w:val="20"/>
        <w:szCs w:val="20"/>
        <w:u w:val="single"/>
      </w:rPr>
      <w:t>książek lub czasopism opatrzonych numerami ISBN lub ISSN (wraz z tekstami tabel, wykresów i rycin etc.)</w:t>
    </w:r>
    <w:r w:rsidRPr="00B21186">
      <w:rPr>
        <w:rFonts w:ascii="Times New Roman" w:hAnsi="Times New Roman"/>
        <w:i/>
        <w:sz w:val="20"/>
        <w:szCs w:val="20"/>
        <w:u w:val="single"/>
      </w:rPr>
      <w:t>, z różnych dziedzin nauki, zleconej przez Wydawnictwo Uniwersytetu Jagiellońskiego, do części wydawanych tytułów</w:t>
    </w:r>
    <w:r w:rsidRPr="00EA7E8C">
      <w:rPr>
        <w:rFonts w:ascii="Times New Roman" w:hAnsi="Times New Roman"/>
        <w:sz w:val="20"/>
      </w:rPr>
      <w:t xml:space="preserve">.                                                    </w:t>
    </w:r>
    <w:bookmarkEnd w:id="1"/>
    <w:r w:rsidRPr="00EA7E8C">
      <w:rPr>
        <w:rFonts w:ascii="Times New Roman" w:hAnsi="Times New Roman"/>
        <w:i/>
        <w:sz w:val="20"/>
        <w:szCs w:val="20"/>
      </w:rPr>
      <w:t xml:space="preserve">                               </w:t>
    </w:r>
    <w:r>
      <w:rPr>
        <w:rFonts w:ascii="Times New Roman" w:hAnsi="Times New Roman"/>
        <w:i/>
        <w:sz w:val="20"/>
        <w:szCs w:val="20"/>
      </w:rPr>
      <w:t xml:space="preserve">      </w:t>
    </w:r>
    <w:r w:rsidRPr="00EA7E8C">
      <w:rPr>
        <w:rFonts w:ascii="Times New Roman" w:hAnsi="Times New Roman"/>
        <w:i/>
        <w:sz w:val="20"/>
        <w:szCs w:val="20"/>
      </w:rPr>
      <w:t xml:space="preserve">  </w:t>
    </w:r>
    <w:r w:rsidRPr="00EA7E8C">
      <w:rPr>
        <w:rFonts w:ascii="Times New Roman" w:hAnsi="Times New Roman"/>
        <w:sz w:val="20"/>
      </w:rPr>
      <w:t>Nr</w:t>
    </w:r>
    <w:r>
      <w:rPr>
        <w:rFonts w:ascii="Times New Roman" w:hAnsi="Times New Roman"/>
        <w:sz w:val="20"/>
      </w:rPr>
      <w:t xml:space="preserve"> sprawy: 80.272.280</w:t>
    </w:r>
    <w:r w:rsidRPr="000768E5">
      <w:rPr>
        <w:rFonts w:ascii="Times New Roman" w:hAnsi="Times New Roman"/>
        <w:sz w:val="20"/>
      </w:rPr>
      <w:t>.2021</w:t>
    </w:r>
  </w:p>
  <w:p w14:paraId="1D234DB2" w14:textId="77777777" w:rsidR="00D25521" w:rsidRPr="00EA7E8C" w:rsidRDefault="00D25521" w:rsidP="00E0483E">
    <w:pPr>
      <w:pStyle w:val="Nagwek"/>
      <w:spacing w:line="240" w:lineRule="auto"/>
      <w:jc w:val="both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3934C5A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03A50040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06A64C68"/>
    <w:multiLevelType w:val="hybridMultilevel"/>
    <w:tmpl w:val="4F724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FB0147"/>
    <w:multiLevelType w:val="hybridMultilevel"/>
    <w:tmpl w:val="836897A8"/>
    <w:lvl w:ilvl="0" w:tplc="2362CB6A">
      <w:start w:val="1"/>
      <w:numFmt w:val="ordin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77A03D5"/>
    <w:multiLevelType w:val="hybridMultilevel"/>
    <w:tmpl w:val="72EAE96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82B79A5"/>
    <w:multiLevelType w:val="hybridMultilevel"/>
    <w:tmpl w:val="1FE605A0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09B355DE"/>
    <w:multiLevelType w:val="hybridMultilevel"/>
    <w:tmpl w:val="BBF42F0C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9F94651"/>
    <w:multiLevelType w:val="multilevel"/>
    <w:tmpl w:val="A63E0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450475"/>
    <w:multiLevelType w:val="multilevel"/>
    <w:tmpl w:val="AE9C3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BF56563"/>
    <w:multiLevelType w:val="hybridMultilevel"/>
    <w:tmpl w:val="48D46528"/>
    <w:lvl w:ilvl="0" w:tplc="B0D6B56A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0C6B08C6"/>
    <w:multiLevelType w:val="hybridMultilevel"/>
    <w:tmpl w:val="4490CB5C"/>
    <w:lvl w:ilvl="0" w:tplc="27DC95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DB4E19"/>
    <w:multiLevelType w:val="hybridMultilevel"/>
    <w:tmpl w:val="D35E53A8"/>
    <w:lvl w:ilvl="0" w:tplc="569CEFCA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50C2F"/>
    <w:multiLevelType w:val="hybridMultilevel"/>
    <w:tmpl w:val="2904E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4" w15:restartNumberingAfterBreak="0">
    <w:nsid w:val="13486BF4"/>
    <w:multiLevelType w:val="hybridMultilevel"/>
    <w:tmpl w:val="EE2A5978"/>
    <w:lvl w:ilvl="0" w:tplc="0DDE7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3CD61BB"/>
    <w:multiLevelType w:val="hybridMultilevel"/>
    <w:tmpl w:val="9B14B45A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B8A4ED32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5342B29"/>
    <w:multiLevelType w:val="multilevel"/>
    <w:tmpl w:val="18F4B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0"/>
      </w:rPr>
    </w:lvl>
  </w:abstractNum>
  <w:abstractNum w:abstractNumId="38" w15:restartNumberingAfterBreak="0">
    <w:nsid w:val="154C3D9C"/>
    <w:multiLevelType w:val="multilevel"/>
    <w:tmpl w:val="17F2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16114943"/>
    <w:multiLevelType w:val="hybridMultilevel"/>
    <w:tmpl w:val="404E5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5A0F26"/>
    <w:multiLevelType w:val="hybridMultilevel"/>
    <w:tmpl w:val="95A2ED2C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77A6885"/>
    <w:multiLevelType w:val="hybridMultilevel"/>
    <w:tmpl w:val="D5466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90A14A">
      <w:start w:val="1"/>
      <w:numFmt w:val="decimal"/>
      <w:lvlText w:val="1.%4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w w:val="103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 w15:restartNumberingAfterBreak="0">
    <w:nsid w:val="1B32750A"/>
    <w:multiLevelType w:val="hybridMultilevel"/>
    <w:tmpl w:val="0DEC81C0"/>
    <w:lvl w:ilvl="0" w:tplc="68B088A2">
      <w:start w:val="1"/>
      <w:numFmt w:val="decimal"/>
      <w:lvlText w:val="14.4.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1B8E5A47"/>
    <w:multiLevelType w:val="hybridMultilevel"/>
    <w:tmpl w:val="BED0E7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1C6517AC"/>
    <w:multiLevelType w:val="hybridMultilevel"/>
    <w:tmpl w:val="165E9014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CB0AB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1F6A4D65"/>
    <w:multiLevelType w:val="hybridMultilevel"/>
    <w:tmpl w:val="3C16A0F2"/>
    <w:styleLink w:val="11111111"/>
    <w:lvl w:ilvl="0" w:tplc="6E9608E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00636DA"/>
    <w:multiLevelType w:val="hybridMultilevel"/>
    <w:tmpl w:val="13506790"/>
    <w:lvl w:ilvl="0" w:tplc="2362CB6A">
      <w:start w:val="1"/>
      <w:numFmt w:val="ordinal"/>
      <w:lvlText w:val="2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21223F56"/>
    <w:multiLevelType w:val="hybridMultilevel"/>
    <w:tmpl w:val="02E21A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21487E39"/>
    <w:multiLevelType w:val="hybridMultilevel"/>
    <w:tmpl w:val="085ADF00"/>
    <w:lvl w:ilvl="0" w:tplc="55ECA21E">
      <w:start w:val="1"/>
      <w:numFmt w:val="ordinal"/>
      <w:lvlText w:val="6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24562081"/>
    <w:multiLevelType w:val="hybridMultilevel"/>
    <w:tmpl w:val="0A829634"/>
    <w:lvl w:ilvl="0" w:tplc="88349FFE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1" w15:restartNumberingAfterBreak="0">
    <w:nsid w:val="2A4E31C9"/>
    <w:multiLevelType w:val="multilevel"/>
    <w:tmpl w:val="C95A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C0D3916"/>
    <w:multiLevelType w:val="hybridMultilevel"/>
    <w:tmpl w:val="78D062A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186FA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2D2E724B"/>
    <w:multiLevelType w:val="hybridMultilevel"/>
    <w:tmpl w:val="4718CD6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E645CB5"/>
    <w:multiLevelType w:val="hybridMultilevel"/>
    <w:tmpl w:val="8CA2B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56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2F6A2774"/>
    <w:multiLevelType w:val="multilevel"/>
    <w:tmpl w:val="A6E090E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2FA34AE4"/>
    <w:multiLevelType w:val="hybridMultilevel"/>
    <w:tmpl w:val="9E92E83C"/>
    <w:lvl w:ilvl="0" w:tplc="6CB6DDE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E267E"/>
    <w:multiLevelType w:val="hybridMultilevel"/>
    <w:tmpl w:val="35349A74"/>
    <w:lvl w:ilvl="0" w:tplc="DA90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97742A1"/>
    <w:multiLevelType w:val="hybridMultilevel"/>
    <w:tmpl w:val="E8163322"/>
    <w:lvl w:ilvl="0" w:tplc="90767BAC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2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EB3BA8"/>
    <w:multiLevelType w:val="hybridMultilevel"/>
    <w:tmpl w:val="BF3E45C8"/>
    <w:lvl w:ilvl="0" w:tplc="88349F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3B8A6177"/>
    <w:multiLevelType w:val="hybridMultilevel"/>
    <w:tmpl w:val="C36EF72A"/>
    <w:lvl w:ilvl="0" w:tplc="38569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E7424FE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3F0F7556"/>
    <w:multiLevelType w:val="multilevel"/>
    <w:tmpl w:val="2C0AC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15C2B91"/>
    <w:multiLevelType w:val="hybridMultilevel"/>
    <w:tmpl w:val="4FE6820E"/>
    <w:lvl w:ilvl="0" w:tplc="58C4F4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41620726"/>
    <w:multiLevelType w:val="hybridMultilevel"/>
    <w:tmpl w:val="E696AC26"/>
    <w:lvl w:ilvl="0" w:tplc="EED4DCF8">
      <w:start w:val="1"/>
      <w:numFmt w:val="decimal"/>
      <w:lvlText w:val="4.1.1.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4E3747"/>
    <w:multiLevelType w:val="hybridMultilevel"/>
    <w:tmpl w:val="2904E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5631BEB"/>
    <w:multiLevelType w:val="hybridMultilevel"/>
    <w:tmpl w:val="94D8994A"/>
    <w:lvl w:ilvl="0" w:tplc="0B06596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5674D36"/>
    <w:multiLevelType w:val="multilevel"/>
    <w:tmpl w:val="B7D87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4" w15:restartNumberingAfterBreak="0">
    <w:nsid w:val="45E10484"/>
    <w:multiLevelType w:val="hybridMultilevel"/>
    <w:tmpl w:val="B40A6D3A"/>
    <w:lvl w:ilvl="0" w:tplc="E1786F12">
      <w:start w:val="1"/>
      <w:numFmt w:val="decimal"/>
      <w:lvlText w:val="4.1.2.%1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5" w15:restartNumberingAfterBreak="0">
    <w:nsid w:val="46311730"/>
    <w:multiLevelType w:val="hybridMultilevel"/>
    <w:tmpl w:val="FF46AEBE"/>
    <w:lvl w:ilvl="0" w:tplc="916A316C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0174E3"/>
    <w:multiLevelType w:val="hybridMultilevel"/>
    <w:tmpl w:val="438491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 w15:restartNumberingAfterBreak="0">
    <w:nsid w:val="491B5190"/>
    <w:multiLevelType w:val="hybridMultilevel"/>
    <w:tmpl w:val="ACFAA10C"/>
    <w:lvl w:ilvl="0" w:tplc="53288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8402AC"/>
    <w:multiLevelType w:val="multilevel"/>
    <w:tmpl w:val="862E207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4A5846AD"/>
    <w:multiLevelType w:val="multilevel"/>
    <w:tmpl w:val="906C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E0F507A"/>
    <w:multiLevelType w:val="hybridMultilevel"/>
    <w:tmpl w:val="F6303384"/>
    <w:lvl w:ilvl="0" w:tplc="BF62ACBA">
      <w:start w:val="1"/>
      <w:numFmt w:val="ordin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4E154C89"/>
    <w:multiLevelType w:val="multilevel"/>
    <w:tmpl w:val="9014D7D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3" w15:restartNumberingAfterBreak="0">
    <w:nsid w:val="4F801ABF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50CE2644"/>
    <w:multiLevelType w:val="hybridMultilevel"/>
    <w:tmpl w:val="D99CF698"/>
    <w:lvl w:ilvl="0" w:tplc="47CEF7CC">
      <w:start w:val="1"/>
      <w:numFmt w:val="decimal"/>
      <w:lvlText w:val="%1."/>
      <w:lvlJc w:val="left"/>
      <w:pPr>
        <w:ind w:left="592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B044CD4E">
      <w:start w:val="1"/>
      <w:numFmt w:val="decimal"/>
      <w:lvlText w:val="%2)"/>
      <w:lvlJc w:val="left"/>
      <w:pPr>
        <w:ind w:left="2498" w:hanging="2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rFonts w:hint="default"/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rFonts w:hint="default"/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rFonts w:hint="default"/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rFonts w:hint="default"/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rFonts w:hint="default"/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rFonts w:hint="default"/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rFonts w:hint="default"/>
        <w:lang w:val="pl-PL" w:eastAsia="en-US" w:bidi="ar-SA"/>
      </w:rPr>
    </w:lvl>
  </w:abstractNum>
  <w:abstractNum w:abstractNumId="85" w15:restartNumberingAfterBreak="0">
    <w:nsid w:val="5179688B"/>
    <w:multiLevelType w:val="multilevel"/>
    <w:tmpl w:val="C4EA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A45CB9"/>
    <w:multiLevelType w:val="multilevel"/>
    <w:tmpl w:val="95B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9" w15:restartNumberingAfterBreak="0">
    <w:nsid w:val="559E66A4"/>
    <w:multiLevelType w:val="hybridMultilevel"/>
    <w:tmpl w:val="12803EE2"/>
    <w:lvl w:ilvl="0" w:tplc="3E386B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874230A"/>
    <w:multiLevelType w:val="hybridMultilevel"/>
    <w:tmpl w:val="D46027A8"/>
    <w:lvl w:ilvl="0" w:tplc="059C6BE0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CD066FA"/>
    <w:multiLevelType w:val="hybridMultilevel"/>
    <w:tmpl w:val="8E389E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DD50E3E"/>
    <w:multiLevelType w:val="hybridMultilevel"/>
    <w:tmpl w:val="1C1E1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455222"/>
    <w:multiLevelType w:val="hybridMultilevel"/>
    <w:tmpl w:val="43186BCC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95" w15:restartNumberingAfterBreak="0">
    <w:nsid w:val="62312E4E"/>
    <w:multiLevelType w:val="multilevel"/>
    <w:tmpl w:val="9BCC74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"/>
      <w:lvlJc w:val="left"/>
      <w:pPr>
        <w:ind w:left="786" w:hanging="360"/>
      </w:pPr>
      <w:rPr>
        <w:rFonts w:hint="default"/>
        <w:color w:val="auto"/>
        <w:w w:val="98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96" w15:restartNumberingAfterBreak="0">
    <w:nsid w:val="62610195"/>
    <w:multiLevelType w:val="hybridMultilevel"/>
    <w:tmpl w:val="56EAC7F2"/>
    <w:lvl w:ilvl="0" w:tplc="F262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97" w15:restartNumberingAfterBreak="0">
    <w:nsid w:val="63155CB1"/>
    <w:multiLevelType w:val="hybridMultilevel"/>
    <w:tmpl w:val="6E38F470"/>
    <w:lvl w:ilvl="0" w:tplc="E8127D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66F0644A"/>
    <w:multiLevelType w:val="hybridMultilevel"/>
    <w:tmpl w:val="82A2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404E76"/>
    <w:multiLevelType w:val="hybridMultilevel"/>
    <w:tmpl w:val="AB568864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8C470AB"/>
    <w:multiLevelType w:val="hybridMultilevel"/>
    <w:tmpl w:val="4714475C"/>
    <w:lvl w:ilvl="0" w:tplc="E3FA69B6">
      <w:start w:val="5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4" w15:restartNumberingAfterBreak="0">
    <w:nsid w:val="6C392059"/>
    <w:multiLevelType w:val="hybridMultilevel"/>
    <w:tmpl w:val="B3C64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400E49"/>
    <w:multiLevelType w:val="multilevel"/>
    <w:tmpl w:val="57D635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6" w15:restartNumberingAfterBreak="0">
    <w:nsid w:val="6D9D7CDF"/>
    <w:multiLevelType w:val="hybridMultilevel"/>
    <w:tmpl w:val="BC743F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6E563107"/>
    <w:multiLevelType w:val="hybridMultilevel"/>
    <w:tmpl w:val="AB2C5ED8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226E3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DB37AD"/>
    <w:multiLevelType w:val="hybridMultilevel"/>
    <w:tmpl w:val="02E21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6271CC"/>
    <w:multiLevelType w:val="multilevel"/>
    <w:tmpl w:val="BABEB2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1" w15:restartNumberingAfterBreak="0">
    <w:nsid w:val="730B3F3F"/>
    <w:multiLevelType w:val="hybridMultilevel"/>
    <w:tmpl w:val="BB02C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8401077"/>
    <w:multiLevelType w:val="hybridMultilevel"/>
    <w:tmpl w:val="C4160372"/>
    <w:lvl w:ilvl="0" w:tplc="B03EB484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1332FA"/>
    <w:multiLevelType w:val="hybridMultilevel"/>
    <w:tmpl w:val="F0DCDA56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79EE7589"/>
    <w:multiLevelType w:val="multilevel"/>
    <w:tmpl w:val="4122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7B5707CE"/>
    <w:multiLevelType w:val="hybridMultilevel"/>
    <w:tmpl w:val="2DF8EEFE"/>
    <w:lvl w:ilvl="0" w:tplc="F38277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686816"/>
    <w:multiLevelType w:val="hybridMultilevel"/>
    <w:tmpl w:val="B644DF94"/>
    <w:lvl w:ilvl="0" w:tplc="38569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971" w:hanging="360"/>
      </w:pPr>
    </w:lvl>
    <w:lvl w:ilvl="2" w:tplc="0415001B" w:tentative="1">
      <w:start w:val="1"/>
      <w:numFmt w:val="lowerRoman"/>
      <w:lvlText w:val="%3."/>
      <w:lvlJc w:val="right"/>
      <w:pPr>
        <w:ind w:left="-251" w:hanging="180"/>
      </w:pPr>
    </w:lvl>
    <w:lvl w:ilvl="3" w:tplc="0415000F" w:tentative="1">
      <w:start w:val="1"/>
      <w:numFmt w:val="decimal"/>
      <w:lvlText w:val="%4."/>
      <w:lvlJc w:val="left"/>
      <w:pPr>
        <w:ind w:left="469" w:hanging="360"/>
      </w:pPr>
    </w:lvl>
    <w:lvl w:ilvl="4" w:tplc="04150019" w:tentative="1">
      <w:start w:val="1"/>
      <w:numFmt w:val="lowerLetter"/>
      <w:lvlText w:val="%5."/>
      <w:lvlJc w:val="left"/>
      <w:pPr>
        <w:ind w:left="1189" w:hanging="360"/>
      </w:pPr>
    </w:lvl>
    <w:lvl w:ilvl="5" w:tplc="0415001B" w:tentative="1">
      <w:start w:val="1"/>
      <w:numFmt w:val="lowerRoman"/>
      <w:lvlText w:val="%6."/>
      <w:lvlJc w:val="right"/>
      <w:pPr>
        <w:ind w:left="1909" w:hanging="180"/>
      </w:pPr>
    </w:lvl>
    <w:lvl w:ilvl="6" w:tplc="0415000F" w:tentative="1">
      <w:start w:val="1"/>
      <w:numFmt w:val="decimal"/>
      <w:lvlText w:val="%7."/>
      <w:lvlJc w:val="left"/>
      <w:pPr>
        <w:ind w:left="2629" w:hanging="360"/>
      </w:pPr>
    </w:lvl>
    <w:lvl w:ilvl="7" w:tplc="04150019" w:tentative="1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118" w15:restartNumberingAfterBreak="0">
    <w:nsid w:val="7D271FCF"/>
    <w:multiLevelType w:val="hybridMultilevel"/>
    <w:tmpl w:val="6136D4B2"/>
    <w:lvl w:ilvl="0" w:tplc="DB6AF0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11E164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2362CB6A">
      <w:start w:val="1"/>
      <w:numFmt w:val="ordinal"/>
      <w:lvlText w:val="2.%5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9" w15:restartNumberingAfterBreak="0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6"/>
  </w:num>
  <w:num w:numId="2">
    <w:abstractNumId w:val="107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88"/>
  </w:num>
  <w:num w:numId="6">
    <w:abstractNumId w:val="76"/>
  </w:num>
  <w:num w:numId="7">
    <w:abstractNumId w:val="56"/>
  </w:num>
  <w:num w:numId="8">
    <w:abstractNumId w:val="115"/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102"/>
  </w:num>
  <w:num w:numId="12">
    <w:abstractNumId w:val="103"/>
  </w:num>
  <w:num w:numId="13">
    <w:abstractNumId w:val="6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7"/>
  </w:num>
  <w:num w:numId="17">
    <w:abstractNumId w:val="82"/>
  </w:num>
  <w:num w:numId="18">
    <w:abstractNumId w:val="105"/>
  </w:num>
  <w:num w:numId="19">
    <w:abstractNumId w:val="79"/>
  </w:num>
  <w:num w:numId="20">
    <w:abstractNumId w:val="61"/>
  </w:num>
  <w:num w:numId="21">
    <w:abstractNumId w:val="42"/>
  </w:num>
  <w:num w:numId="22">
    <w:abstractNumId w:val="34"/>
  </w:num>
  <w:num w:numId="23">
    <w:abstractNumId w:val="46"/>
  </w:num>
  <w:num w:numId="24">
    <w:abstractNumId w:val="70"/>
  </w:num>
  <w:num w:numId="25">
    <w:abstractNumId w:val="52"/>
  </w:num>
  <w:num w:numId="26">
    <w:abstractNumId w:val="84"/>
  </w:num>
  <w:num w:numId="27">
    <w:abstractNumId w:val="112"/>
  </w:num>
  <w:num w:numId="28">
    <w:abstractNumId w:val="98"/>
  </w:num>
  <w:num w:numId="29">
    <w:abstractNumId w:val="19"/>
  </w:num>
  <w:num w:numId="30">
    <w:abstractNumId w:val="62"/>
  </w:num>
  <w:num w:numId="31">
    <w:abstractNumId w:val="36"/>
  </w:num>
  <w:num w:numId="32">
    <w:abstractNumId w:val="16"/>
  </w:num>
  <w:num w:numId="33">
    <w:abstractNumId w:val="108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87"/>
  </w:num>
  <w:num w:numId="37">
    <w:abstractNumId w:val="59"/>
  </w:num>
  <w:num w:numId="38">
    <w:abstractNumId w:val="32"/>
  </w:num>
  <w:num w:numId="39">
    <w:abstractNumId w:val="71"/>
  </w:num>
  <w:num w:numId="40">
    <w:abstractNumId w:val="58"/>
  </w:num>
  <w:num w:numId="41">
    <w:abstractNumId w:val="46"/>
    <w:lvlOverride w:ilvl="0">
      <w:startOverride w:val="1"/>
    </w:lvlOverride>
  </w:num>
  <w:num w:numId="42">
    <w:abstractNumId w:val="114"/>
  </w:num>
  <w:num w:numId="43">
    <w:abstractNumId w:val="107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>
    <w:abstractNumId w:val="86"/>
  </w:num>
  <w:num w:numId="45">
    <w:abstractNumId w:val="38"/>
  </w:num>
  <w:num w:numId="46">
    <w:abstractNumId w:val="118"/>
  </w:num>
  <w:num w:numId="47">
    <w:abstractNumId w:val="47"/>
  </w:num>
  <w:num w:numId="48">
    <w:abstractNumId w:val="96"/>
  </w:num>
  <w:num w:numId="49">
    <w:abstractNumId w:val="67"/>
  </w:num>
  <w:num w:numId="5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</w:num>
  <w:num w:numId="52">
    <w:abstractNumId w:val="101"/>
  </w:num>
  <w:num w:numId="53">
    <w:abstractNumId w:val="104"/>
  </w:num>
  <w:num w:numId="54">
    <w:abstractNumId w:val="97"/>
  </w:num>
  <w:num w:numId="55">
    <w:abstractNumId w:val="44"/>
  </w:num>
  <w:num w:numId="56">
    <w:abstractNumId w:val="54"/>
  </w:num>
  <w:num w:numId="57">
    <w:abstractNumId w:val="64"/>
  </w:num>
  <w:num w:numId="58">
    <w:abstractNumId w:val="111"/>
  </w:num>
  <w:num w:numId="59">
    <w:abstractNumId w:val="20"/>
  </w:num>
  <w:num w:numId="60">
    <w:abstractNumId w:val="48"/>
  </w:num>
  <w:num w:numId="61">
    <w:abstractNumId w:val="35"/>
  </w:num>
  <w:num w:numId="62">
    <w:abstractNumId w:val="109"/>
  </w:num>
  <w:num w:numId="63">
    <w:abstractNumId w:val="77"/>
  </w:num>
  <w:num w:numId="64">
    <w:abstractNumId w:val="91"/>
  </w:num>
  <w:num w:numId="65">
    <w:abstractNumId w:val="89"/>
  </w:num>
  <w:num w:numId="66">
    <w:abstractNumId w:val="39"/>
  </w:num>
  <w:num w:numId="67">
    <w:abstractNumId w:val="94"/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</w:num>
  <w:num w:numId="70">
    <w:abstractNumId w:val="72"/>
  </w:num>
  <w:num w:numId="71">
    <w:abstractNumId w:val="83"/>
  </w:num>
  <w:num w:numId="72">
    <w:abstractNumId w:val="75"/>
  </w:num>
  <w:num w:numId="73">
    <w:abstractNumId w:val="29"/>
  </w:num>
  <w:num w:numId="74">
    <w:abstractNumId w:val="30"/>
  </w:num>
  <w:num w:numId="75">
    <w:abstractNumId w:val="69"/>
  </w:num>
  <w:num w:numId="76">
    <w:abstractNumId w:val="74"/>
  </w:num>
  <w:num w:numId="77">
    <w:abstractNumId w:val="78"/>
  </w:num>
  <w:num w:numId="7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>
      <w:startOverride w:val="1"/>
    </w:lvlOverride>
  </w:num>
  <w:num w:numId="80">
    <w:abstractNumId w:val="23"/>
  </w:num>
  <w:num w:numId="81">
    <w:abstractNumId w:val="93"/>
  </w:num>
  <w:num w:numId="82">
    <w:abstractNumId w:val="40"/>
  </w:num>
  <w:num w:numId="83">
    <w:abstractNumId w:val="25"/>
  </w:num>
  <w:num w:numId="84">
    <w:abstractNumId w:val="100"/>
  </w:num>
  <w:num w:numId="85">
    <w:abstractNumId w:val="85"/>
  </w:num>
  <w:num w:numId="86">
    <w:abstractNumId w:val="49"/>
  </w:num>
  <w:num w:numId="87">
    <w:abstractNumId w:val="113"/>
  </w:num>
  <w:num w:numId="88">
    <w:abstractNumId w:val="22"/>
  </w:num>
  <w:num w:numId="8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</w:num>
  <w:num w:numId="91">
    <w:abstractNumId w:val="57"/>
  </w:num>
  <w:num w:numId="92">
    <w:abstractNumId w:val="66"/>
  </w:num>
  <w:num w:numId="93">
    <w:abstractNumId w:val="24"/>
  </w:num>
  <w:num w:numId="94">
    <w:abstractNumId w:val="106"/>
  </w:num>
  <w:num w:numId="95">
    <w:abstractNumId w:val="18"/>
  </w:num>
  <w:num w:numId="96">
    <w:abstractNumId w:val="119"/>
  </w:num>
  <w:num w:numId="97">
    <w:abstractNumId w:val="50"/>
  </w:num>
  <w:num w:numId="98">
    <w:abstractNumId w:val="17"/>
  </w:num>
  <w:num w:numId="99">
    <w:abstractNumId w:val="31"/>
  </w:num>
  <w:num w:numId="100">
    <w:abstractNumId w:val="21"/>
  </w:num>
  <w:num w:numId="101">
    <w:abstractNumId w:val="99"/>
  </w:num>
  <w:num w:numId="102">
    <w:abstractNumId w:val="53"/>
  </w:num>
  <w:num w:numId="103">
    <w:abstractNumId w:val="117"/>
  </w:num>
  <w:num w:numId="104">
    <w:abstractNumId w:val="51"/>
  </w:num>
  <w:num w:numId="105">
    <w:abstractNumId w:val="92"/>
  </w:num>
  <w:num w:numId="106">
    <w:abstractNumId w:val="63"/>
  </w:num>
  <w:num w:numId="107">
    <w:abstractNumId w:val="68"/>
  </w:num>
  <w:num w:numId="10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3"/>
  </w:num>
  <w:num w:numId="110">
    <w:abstractNumId w:val="43"/>
  </w:num>
  <w:num w:numId="111">
    <w:abstractNumId w:val="116"/>
  </w:num>
  <w:num w:numId="112">
    <w:abstractNumId w:val="60"/>
  </w:num>
  <w:num w:numId="113">
    <w:abstractNumId w:val="95"/>
  </w:num>
  <w:num w:numId="114">
    <w:abstractNumId w:val="8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287F"/>
    <w:rsid w:val="00002BB1"/>
    <w:rsid w:val="00003661"/>
    <w:rsid w:val="0000496D"/>
    <w:rsid w:val="00006C80"/>
    <w:rsid w:val="00006E4D"/>
    <w:rsid w:val="0000732F"/>
    <w:rsid w:val="0000735C"/>
    <w:rsid w:val="00007B16"/>
    <w:rsid w:val="00010AB7"/>
    <w:rsid w:val="000119D5"/>
    <w:rsid w:val="00013A64"/>
    <w:rsid w:val="000141A7"/>
    <w:rsid w:val="0001433C"/>
    <w:rsid w:val="00015C4C"/>
    <w:rsid w:val="000171B1"/>
    <w:rsid w:val="00021271"/>
    <w:rsid w:val="00024864"/>
    <w:rsid w:val="0002505C"/>
    <w:rsid w:val="000301D0"/>
    <w:rsid w:val="00030B75"/>
    <w:rsid w:val="00031865"/>
    <w:rsid w:val="000350D2"/>
    <w:rsid w:val="00035E70"/>
    <w:rsid w:val="00037012"/>
    <w:rsid w:val="00037A97"/>
    <w:rsid w:val="00042CB2"/>
    <w:rsid w:val="00042D0E"/>
    <w:rsid w:val="000434F0"/>
    <w:rsid w:val="000440C3"/>
    <w:rsid w:val="00044176"/>
    <w:rsid w:val="00044549"/>
    <w:rsid w:val="00044863"/>
    <w:rsid w:val="00045579"/>
    <w:rsid w:val="00045DEA"/>
    <w:rsid w:val="000468A1"/>
    <w:rsid w:val="000478B7"/>
    <w:rsid w:val="00047BAA"/>
    <w:rsid w:val="0005049B"/>
    <w:rsid w:val="00051CB3"/>
    <w:rsid w:val="000526E5"/>
    <w:rsid w:val="00053908"/>
    <w:rsid w:val="00054B03"/>
    <w:rsid w:val="00055B24"/>
    <w:rsid w:val="00055C09"/>
    <w:rsid w:val="000562DC"/>
    <w:rsid w:val="0005647F"/>
    <w:rsid w:val="00057807"/>
    <w:rsid w:val="00057A74"/>
    <w:rsid w:val="00057BB4"/>
    <w:rsid w:val="0006078A"/>
    <w:rsid w:val="00062A6C"/>
    <w:rsid w:val="0006313D"/>
    <w:rsid w:val="00063818"/>
    <w:rsid w:val="00066506"/>
    <w:rsid w:val="0006755F"/>
    <w:rsid w:val="00070AE8"/>
    <w:rsid w:val="00070D12"/>
    <w:rsid w:val="00072BA6"/>
    <w:rsid w:val="00073068"/>
    <w:rsid w:val="00073EEE"/>
    <w:rsid w:val="00074B57"/>
    <w:rsid w:val="000759DD"/>
    <w:rsid w:val="00075B23"/>
    <w:rsid w:val="00075D8B"/>
    <w:rsid w:val="000768E5"/>
    <w:rsid w:val="0007771B"/>
    <w:rsid w:val="000801C2"/>
    <w:rsid w:val="00080C08"/>
    <w:rsid w:val="00080E8D"/>
    <w:rsid w:val="000813C0"/>
    <w:rsid w:val="000821BD"/>
    <w:rsid w:val="000829C9"/>
    <w:rsid w:val="00082E48"/>
    <w:rsid w:val="0008416E"/>
    <w:rsid w:val="00084359"/>
    <w:rsid w:val="00084B39"/>
    <w:rsid w:val="00084F1D"/>
    <w:rsid w:val="000852F8"/>
    <w:rsid w:val="0008607C"/>
    <w:rsid w:val="00086887"/>
    <w:rsid w:val="00086902"/>
    <w:rsid w:val="00087869"/>
    <w:rsid w:val="00090487"/>
    <w:rsid w:val="00090DDC"/>
    <w:rsid w:val="00090DE0"/>
    <w:rsid w:val="00091F17"/>
    <w:rsid w:val="00093731"/>
    <w:rsid w:val="00095340"/>
    <w:rsid w:val="00095F0C"/>
    <w:rsid w:val="0009662C"/>
    <w:rsid w:val="00096AF1"/>
    <w:rsid w:val="00096BE4"/>
    <w:rsid w:val="00097120"/>
    <w:rsid w:val="00097B59"/>
    <w:rsid w:val="00097F3A"/>
    <w:rsid w:val="000A00BB"/>
    <w:rsid w:val="000A1925"/>
    <w:rsid w:val="000A1BED"/>
    <w:rsid w:val="000A2346"/>
    <w:rsid w:val="000A332A"/>
    <w:rsid w:val="000A38B0"/>
    <w:rsid w:val="000A4CDE"/>
    <w:rsid w:val="000A5034"/>
    <w:rsid w:val="000A6D03"/>
    <w:rsid w:val="000A7123"/>
    <w:rsid w:val="000A77EA"/>
    <w:rsid w:val="000B0C1C"/>
    <w:rsid w:val="000B0C2E"/>
    <w:rsid w:val="000B1341"/>
    <w:rsid w:val="000B15FB"/>
    <w:rsid w:val="000B21BD"/>
    <w:rsid w:val="000B38C3"/>
    <w:rsid w:val="000B40BC"/>
    <w:rsid w:val="000B6AF6"/>
    <w:rsid w:val="000C2BD3"/>
    <w:rsid w:val="000C4C36"/>
    <w:rsid w:val="000C505E"/>
    <w:rsid w:val="000C5700"/>
    <w:rsid w:val="000C588F"/>
    <w:rsid w:val="000C62A3"/>
    <w:rsid w:val="000C7F73"/>
    <w:rsid w:val="000D037D"/>
    <w:rsid w:val="000D12E9"/>
    <w:rsid w:val="000D1887"/>
    <w:rsid w:val="000D196E"/>
    <w:rsid w:val="000D2356"/>
    <w:rsid w:val="000D2367"/>
    <w:rsid w:val="000D26F0"/>
    <w:rsid w:val="000D2EFC"/>
    <w:rsid w:val="000D3B10"/>
    <w:rsid w:val="000D4430"/>
    <w:rsid w:val="000D4692"/>
    <w:rsid w:val="000D5D14"/>
    <w:rsid w:val="000D7DE2"/>
    <w:rsid w:val="000E0DC2"/>
    <w:rsid w:val="000E0F2D"/>
    <w:rsid w:val="000E2ACA"/>
    <w:rsid w:val="000E3B4A"/>
    <w:rsid w:val="000E4520"/>
    <w:rsid w:val="000E5165"/>
    <w:rsid w:val="000E5669"/>
    <w:rsid w:val="000E64A3"/>
    <w:rsid w:val="000E74E0"/>
    <w:rsid w:val="000E7EAA"/>
    <w:rsid w:val="000F031B"/>
    <w:rsid w:val="000F0E12"/>
    <w:rsid w:val="000F1FF9"/>
    <w:rsid w:val="000F2FF3"/>
    <w:rsid w:val="000F3297"/>
    <w:rsid w:val="000F443B"/>
    <w:rsid w:val="000F4590"/>
    <w:rsid w:val="000F45D1"/>
    <w:rsid w:val="000F6733"/>
    <w:rsid w:val="000F67D9"/>
    <w:rsid w:val="00100E40"/>
    <w:rsid w:val="00101154"/>
    <w:rsid w:val="00103A8B"/>
    <w:rsid w:val="0010406F"/>
    <w:rsid w:val="00104AAA"/>
    <w:rsid w:val="00105E8D"/>
    <w:rsid w:val="0010766E"/>
    <w:rsid w:val="001119C8"/>
    <w:rsid w:val="001125C0"/>
    <w:rsid w:val="00113FDE"/>
    <w:rsid w:val="00115A0C"/>
    <w:rsid w:val="00115CF8"/>
    <w:rsid w:val="00116671"/>
    <w:rsid w:val="00116690"/>
    <w:rsid w:val="00116B59"/>
    <w:rsid w:val="00116B77"/>
    <w:rsid w:val="00117E63"/>
    <w:rsid w:val="001202EE"/>
    <w:rsid w:val="0012289A"/>
    <w:rsid w:val="0012299E"/>
    <w:rsid w:val="00122DE5"/>
    <w:rsid w:val="001232D5"/>
    <w:rsid w:val="00123583"/>
    <w:rsid w:val="00124B8D"/>
    <w:rsid w:val="00124D2C"/>
    <w:rsid w:val="00125A17"/>
    <w:rsid w:val="0012681D"/>
    <w:rsid w:val="00127806"/>
    <w:rsid w:val="0012781A"/>
    <w:rsid w:val="00127E77"/>
    <w:rsid w:val="00132405"/>
    <w:rsid w:val="00132730"/>
    <w:rsid w:val="00134AB2"/>
    <w:rsid w:val="001350DB"/>
    <w:rsid w:val="001363DE"/>
    <w:rsid w:val="001367AC"/>
    <w:rsid w:val="00140090"/>
    <w:rsid w:val="0014010E"/>
    <w:rsid w:val="00140434"/>
    <w:rsid w:val="00140A3F"/>
    <w:rsid w:val="00141E0E"/>
    <w:rsid w:val="00141F3D"/>
    <w:rsid w:val="001439BF"/>
    <w:rsid w:val="00146A7C"/>
    <w:rsid w:val="00147E5E"/>
    <w:rsid w:val="001503CC"/>
    <w:rsid w:val="001506F2"/>
    <w:rsid w:val="00152581"/>
    <w:rsid w:val="001532DB"/>
    <w:rsid w:val="00153B36"/>
    <w:rsid w:val="001552E9"/>
    <w:rsid w:val="0015564F"/>
    <w:rsid w:val="00157009"/>
    <w:rsid w:val="00157F0F"/>
    <w:rsid w:val="001618B9"/>
    <w:rsid w:val="00162E08"/>
    <w:rsid w:val="00163533"/>
    <w:rsid w:val="001668DD"/>
    <w:rsid w:val="00167A37"/>
    <w:rsid w:val="00167FCF"/>
    <w:rsid w:val="00170556"/>
    <w:rsid w:val="001720EA"/>
    <w:rsid w:val="00172AEF"/>
    <w:rsid w:val="00172DDC"/>
    <w:rsid w:val="0017332C"/>
    <w:rsid w:val="00173DF7"/>
    <w:rsid w:val="00174784"/>
    <w:rsid w:val="00174AFB"/>
    <w:rsid w:val="001750F5"/>
    <w:rsid w:val="001767ED"/>
    <w:rsid w:val="00177BED"/>
    <w:rsid w:val="00180074"/>
    <w:rsid w:val="00183F18"/>
    <w:rsid w:val="001842F3"/>
    <w:rsid w:val="001843AC"/>
    <w:rsid w:val="00184E7D"/>
    <w:rsid w:val="001858B9"/>
    <w:rsid w:val="00190F78"/>
    <w:rsid w:val="00191C88"/>
    <w:rsid w:val="00191F7A"/>
    <w:rsid w:val="00192371"/>
    <w:rsid w:val="001926B7"/>
    <w:rsid w:val="0019275C"/>
    <w:rsid w:val="00192F3F"/>
    <w:rsid w:val="0019592B"/>
    <w:rsid w:val="00195BBB"/>
    <w:rsid w:val="001A0595"/>
    <w:rsid w:val="001A15DB"/>
    <w:rsid w:val="001A1915"/>
    <w:rsid w:val="001A23C4"/>
    <w:rsid w:val="001A23DD"/>
    <w:rsid w:val="001A251D"/>
    <w:rsid w:val="001A393F"/>
    <w:rsid w:val="001A46CC"/>
    <w:rsid w:val="001A483D"/>
    <w:rsid w:val="001A4FC2"/>
    <w:rsid w:val="001A57E3"/>
    <w:rsid w:val="001A716C"/>
    <w:rsid w:val="001A7683"/>
    <w:rsid w:val="001B0255"/>
    <w:rsid w:val="001B0958"/>
    <w:rsid w:val="001B10D2"/>
    <w:rsid w:val="001B1751"/>
    <w:rsid w:val="001B2B16"/>
    <w:rsid w:val="001B2C9A"/>
    <w:rsid w:val="001B3596"/>
    <w:rsid w:val="001B3681"/>
    <w:rsid w:val="001B43CD"/>
    <w:rsid w:val="001B4E9A"/>
    <w:rsid w:val="001B5623"/>
    <w:rsid w:val="001B739C"/>
    <w:rsid w:val="001C0325"/>
    <w:rsid w:val="001C12B3"/>
    <w:rsid w:val="001C17B5"/>
    <w:rsid w:val="001C1990"/>
    <w:rsid w:val="001C229D"/>
    <w:rsid w:val="001C389C"/>
    <w:rsid w:val="001C6E83"/>
    <w:rsid w:val="001C744B"/>
    <w:rsid w:val="001D0B7F"/>
    <w:rsid w:val="001D0F3E"/>
    <w:rsid w:val="001D1213"/>
    <w:rsid w:val="001D1FB0"/>
    <w:rsid w:val="001D298A"/>
    <w:rsid w:val="001D44D4"/>
    <w:rsid w:val="001D5BBE"/>
    <w:rsid w:val="001D72A7"/>
    <w:rsid w:val="001D730B"/>
    <w:rsid w:val="001D7D19"/>
    <w:rsid w:val="001E0C2E"/>
    <w:rsid w:val="001E0F1D"/>
    <w:rsid w:val="001E17E1"/>
    <w:rsid w:val="001E1977"/>
    <w:rsid w:val="001E2B08"/>
    <w:rsid w:val="001E315F"/>
    <w:rsid w:val="001E6690"/>
    <w:rsid w:val="001E78A7"/>
    <w:rsid w:val="001E7A88"/>
    <w:rsid w:val="001F222B"/>
    <w:rsid w:val="001F2F62"/>
    <w:rsid w:val="001F37E1"/>
    <w:rsid w:val="001F4CAC"/>
    <w:rsid w:val="001F5457"/>
    <w:rsid w:val="001F57F1"/>
    <w:rsid w:val="001F59D0"/>
    <w:rsid w:val="001F75E1"/>
    <w:rsid w:val="001F7842"/>
    <w:rsid w:val="001F7882"/>
    <w:rsid w:val="00200483"/>
    <w:rsid w:val="00202339"/>
    <w:rsid w:val="00202719"/>
    <w:rsid w:val="00203AE6"/>
    <w:rsid w:val="00204560"/>
    <w:rsid w:val="00204BFD"/>
    <w:rsid w:val="00205681"/>
    <w:rsid w:val="0020576F"/>
    <w:rsid w:val="00206111"/>
    <w:rsid w:val="00206BED"/>
    <w:rsid w:val="002071FA"/>
    <w:rsid w:val="00210631"/>
    <w:rsid w:val="00211EEC"/>
    <w:rsid w:val="00212B63"/>
    <w:rsid w:val="00213241"/>
    <w:rsid w:val="002134F0"/>
    <w:rsid w:val="00214A4A"/>
    <w:rsid w:val="00216986"/>
    <w:rsid w:val="002201A2"/>
    <w:rsid w:val="0022159D"/>
    <w:rsid w:val="0022218C"/>
    <w:rsid w:val="002242CD"/>
    <w:rsid w:val="002264F0"/>
    <w:rsid w:val="00226A5D"/>
    <w:rsid w:val="00226AD0"/>
    <w:rsid w:val="0022739A"/>
    <w:rsid w:val="002277FB"/>
    <w:rsid w:val="00227A47"/>
    <w:rsid w:val="00227EA8"/>
    <w:rsid w:val="00227FEA"/>
    <w:rsid w:val="002311AE"/>
    <w:rsid w:val="00231CA5"/>
    <w:rsid w:val="0023220C"/>
    <w:rsid w:val="00232582"/>
    <w:rsid w:val="00233931"/>
    <w:rsid w:val="00236C1E"/>
    <w:rsid w:val="00240E7F"/>
    <w:rsid w:val="00241368"/>
    <w:rsid w:val="00241AA2"/>
    <w:rsid w:val="00242ED3"/>
    <w:rsid w:val="00243207"/>
    <w:rsid w:val="002432E2"/>
    <w:rsid w:val="002443B2"/>
    <w:rsid w:val="00245AA3"/>
    <w:rsid w:val="0024670A"/>
    <w:rsid w:val="002469B3"/>
    <w:rsid w:val="00246B57"/>
    <w:rsid w:val="002472A2"/>
    <w:rsid w:val="00247939"/>
    <w:rsid w:val="00247ACB"/>
    <w:rsid w:val="00250562"/>
    <w:rsid w:val="00250910"/>
    <w:rsid w:val="00251B2E"/>
    <w:rsid w:val="00252CBB"/>
    <w:rsid w:val="0025358F"/>
    <w:rsid w:val="002535B9"/>
    <w:rsid w:val="00256CB5"/>
    <w:rsid w:val="00257E6C"/>
    <w:rsid w:val="00261783"/>
    <w:rsid w:val="00261E5C"/>
    <w:rsid w:val="00262F49"/>
    <w:rsid w:val="0026312C"/>
    <w:rsid w:val="002651A6"/>
    <w:rsid w:val="00265EB8"/>
    <w:rsid w:val="00267D4D"/>
    <w:rsid w:val="00270DCE"/>
    <w:rsid w:val="00271637"/>
    <w:rsid w:val="00271A42"/>
    <w:rsid w:val="00272150"/>
    <w:rsid w:val="00273CE3"/>
    <w:rsid w:val="00274721"/>
    <w:rsid w:val="00276A17"/>
    <w:rsid w:val="00277A2B"/>
    <w:rsid w:val="00281F82"/>
    <w:rsid w:val="002825CB"/>
    <w:rsid w:val="0028265A"/>
    <w:rsid w:val="002828F7"/>
    <w:rsid w:val="0028492D"/>
    <w:rsid w:val="00284B23"/>
    <w:rsid w:val="00284D5C"/>
    <w:rsid w:val="00285C0D"/>
    <w:rsid w:val="00286036"/>
    <w:rsid w:val="00286FC4"/>
    <w:rsid w:val="002878D9"/>
    <w:rsid w:val="002914D6"/>
    <w:rsid w:val="00291651"/>
    <w:rsid w:val="002916A2"/>
    <w:rsid w:val="00292286"/>
    <w:rsid w:val="0029275F"/>
    <w:rsid w:val="00293D26"/>
    <w:rsid w:val="002953B3"/>
    <w:rsid w:val="0029566C"/>
    <w:rsid w:val="00295852"/>
    <w:rsid w:val="00296CED"/>
    <w:rsid w:val="002A0BA5"/>
    <w:rsid w:val="002A1D27"/>
    <w:rsid w:val="002A3295"/>
    <w:rsid w:val="002A36F2"/>
    <w:rsid w:val="002A3A40"/>
    <w:rsid w:val="002A3A4B"/>
    <w:rsid w:val="002A3BD4"/>
    <w:rsid w:val="002A4AB2"/>
    <w:rsid w:val="002A4ACC"/>
    <w:rsid w:val="002A5575"/>
    <w:rsid w:val="002A5BB1"/>
    <w:rsid w:val="002A5D3A"/>
    <w:rsid w:val="002A6F06"/>
    <w:rsid w:val="002B0296"/>
    <w:rsid w:val="002B2558"/>
    <w:rsid w:val="002B2AA9"/>
    <w:rsid w:val="002B55E6"/>
    <w:rsid w:val="002B5976"/>
    <w:rsid w:val="002B59AE"/>
    <w:rsid w:val="002B5ECD"/>
    <w:rsid w:val="002B7102"/>
    <w:rsid w:val="002B7831"/>
    <w:rsid w:val="002C020F"/>
    <w:rsid w:val="002C07A2"/>
    <w:rsid w:val="002C24A0"/>
    <w:rsid w:val="002C2A80"/>
    <w:rsid w:val="002C3E6D"/>
    <w:rsid w:val="002C45F3"/>
    <w:rsid w:val="002C4B47"/>
    <w:rsid w:val="002C5B54"/>
    <w:rsid w:val="002C66B6"/>
    <w:rsid w:val="002D16EE"/>
    <w:rsid w:val="002D1BF9"/>
    <w:rsid w:val="002D2E2F"/>
    <w:rsid w:val="002D3326"/>
    <w:rsid w:val="002D3BB2"/>
    <w:rsid w:val="002D4277"/>
    <w:rsid w:val="002D5400"/>
    <w:rsid w:val="002D740B"/>
    <w:rsid w:val="002E053F"/>
    <w:rsid w:val="002E20B9"/>
    <w:rsid w:val="002E2625"/>
    <w:rsid w:val="002E27B0"/>
    <w:rsid w:val="002E2E6F"/>
    <w:rsid w:val="002E4DA3"/>
    <w:rsid w:val="002E5CA1"/>
    <w:rsid w:val="002E5FF4"/>
    <w:rsid w:val="002E6609"/>
    <w:rsid w:val="002E6A5B"/>
    <w:rsid w:val="002E75D6"/>
    <w:rsid w:val="002E7771"/>
    <w:rsid w:val="002F0141"/>
    <w:rsid w:val="002F047A"/>
    <w:rsid w:val="002F22EE"/>
    <w:rsid w:val="002F25B6"/>
    <w:rsid w:val="002F25CA"/>
    <w:rsid w:val="002F3B54"/>
    <w:rsid w:val="002F4159"/>
    <w:rsid w:val="002F5054"/>
    <w:rsid w:val="002F5A0C"/>
    <w:rsid w:val="002F767E"/>
    <w:rsid w:val="002F7E50"/>
    <w:rsid w:val="0030151D"/>
    <w:rsid w:val="003028D1"/>
    <w:rsid w:val="00303BAC"/>
    <w:rsid w:val="00303D39"/>
    <w:rsid w:val="00304736"/>
    <w:rsid w:val="003054F7"/>
    <w:rsid w:val="00306F5A"/>
    <w:rsid w:val="00307632"/>
    <w:rsid w:val="0030799F"/>
    <w:rsid w:val="00310BE2"/>
    <w:rsid w:val="0031116F"/>
    <w:rsid w:val="003114BE"/>
    <w:rsid w:val="003122B9"/>
    <w:rsid w:val="00313F87"/>
    <w:rsid w:val="00314990"/>
    <w:rsid w:val="0031593F"/>
    <w:rsid w:val="003162BD"/>
    <w:rsid w:val="0032048F"/>
    <w:rsid w:val="00322BEA"/>
    <w:rsid w:val="0032354A"/>
    <w:rsid w:val="00323748"/>
    <w:rsid w:val="00323880"/>
    <w:rsid w:val="00324826"/>
    <w:rsid w:val="00324E6F"/>
    <w:rsid w:val="00324F92"/>
    <w:rsid w:val="0032573E"/>
    <w:rsid w:val="003258ED"/>
    <w:rsid w:val="00325F5D"/>
    <w:rsid w:val="003302C4"/>
    <w:rsid w:val="00330626"/>
    <w:rsid w:val="00331549"/>
    <w:rsid w:val="00332993"/>
    <w:rsid w:val="003333B4"/>
    <w:rsid w:val="00333B41"/>
    <w:rsid w:val="0033416E"/>
    <w:rsid w:val="00334782"/>
    <w:rsid w:val="003347DE"/>
    <w:rsid w:val="00335694"/>
    <w:rsid w:val="0033577F"/>
    <w:rsid w:val="00335DD7"/>
    <w:rsid w:val="00336473"/>
    <w:rsid w:val="00337D67"/>
    <w:rsid w:val="003413FE"/>
    <w:rsid w:val="00341593"/>
    <w:rsid w:val="00341C09"/>
    <w:rsid w:val="00341CA3"/>
    <w:rsid w:val="00343E90"/>
    <w:rsid w:val="003462F9"/>
    <w:rsid w:val="003473FA"/>
    <w:rsid w:val="00347633"/>
    <w:rsid w:val="003503BA"/>
    <w:rsid w:val="00351D2A"/>
    <w:rsid w:val="00351EB9"/>
    <w:rsid w:val="00352421"/>
    <w:rsid w:val="003537AA"/>
    <w:rsid w:val="00356D71"/>
    <w:rsid w:val="00357C5D"/>
    <w:rsid w:val="003606FB"/>
    <w:rsid w:val="0036149D"/>
    <w:rsid w:val="00362E0D"/>
    <w:rsid w:val="00366885"/>
    <w:rsid w:val="00370B18"/>
    <w:rsid w:val="0037161A"/>
    <w:rsid w:val="00371856"/>
    <w:rsid w:val="0037465B"/>
    <w:rsid w:val="0037469A"/>
    <w:rsid w:val="00375515"/>
    <w:rsid w:val="003767A1"/>
    <w:rsid w:val="00376FF3"/>
    <w:rsid w:val="00380A4A"/>
    <w:rsid w:val="00380C78"/>
    <w:rsid w:val="00382378"/>
    <w:rsid w:val="0038337B"/>
    <w:rsid w:val="0038618A"/>
    <w:rsid w:val="0038779F"/>
    <w:rsid w:val="003904AC"/>
    <w:rsid w:val="00391B8D"/>
    <w:rsid w:val="00393388"/>
    <w:rsid w:val="00394B1E"/>
    <w:rsid w:val="00395B3F"/>
    <w:rsid w:val="00396230"/>
    <w:rsid w:val="00396F2F"/>
    <w:rsid w:val="003975AD"/>
    <w:rsid w:val="003A032A"/>
    <w:rsid w:val="003A08E9"/>
    <w:rsid w:val="003A0DA3"/>
    <w:rsid w:val="003A4405"/>
    <w:rsid w:val="003A4FB8"/>
    <w:rsid w:val="003A5005"/>
    <w:rsid w:val="003A5390"/>
    <w:rsid w:val="003A66F4"/>
    <w:rsid w:val="003A6B60"/>
    <w:rsid w:val="003B01EB"/>
    <w:rsid w:val="003B0F3F"/>
    <w:rsid w:val="003B140B"/>
    <w:rsid w:val="003B16B9"/>
    <w:rsid w:val="003B1EF4"/>
    <w:rsid w:val="003B22D0"/>
    <w:rsid w:val="003B3108"/>
    <w:rsid w:val="003B42B1"/>
    <w:rsid w:val="003C051A"/>
    <w:rsid w:val="003C34D1"/>
    <w:rsid w:val="003C35A2"/>
    <w:rsid w:val="003C40CB"/>
    <w:rsid w:val="003C7166"/>
    <w:rsid w:val="003D0278"/>
    <w:rsid w:val="003D0676"/>
    <w:rsid w:val="003D0B86"/>
    <w:rsid w:val="003D0E14"/>
    <w:rsid w:val="003D2005"/>
    <w:rsid w:val="003D37F8"/>
    <w:rsid w:val="003D453E"/>
    <w:rsid w:val="003D5523"/>
    <w:rsid w:val="003D5661"/>
    <w:rsid w:val="003D588B"/>
    <w:rsid w:val="003D6E98"/>
    <w:rsid w:val="003D74BD"/>
    <w:rsid w:val="003D7575"/>
    <w:rsid w:val="003E00A8"/>
    <w:rsid w:val="003E0C01"/>
    <w:rsid w:val="003E21C5"/>
    <w:rsid w:val="003E225B"/>
    <w:rsid w:val="003E2642"/>
    <w:rsid w:val="003E33E5"/>
    <w:rsid w:val="003E4E08"/>
    <w:rsid w:val="003E632F"/>
    <w:rsid w:val="003E6BD0"/>
    <w:rsid w:val="003E72E5"/>
    <w:rsid w:val="003E7443"/>
    <w:rsid w:val="003F0972"/>
    <w:rsid w:val="003F0B82"/>
    <w:rsid w:val="003F232C"/>
    <w:rsid w:val="003F5CDB"/>
    <w:rsid w:val="003F6500"/>
    <w:rsid w:val="003F6F57"/>
    <w:rsid w:val="003F6FEE"/>
    <w:rsid w:val="003F7011"/>
    <w:rsid w:val="00400F08"/>
    <w:rsid w:val="00401751"/>
    <w:rsid w:val="00401E4C"/>
    <w:rsid w:val="004022ED"/>
    <w:rsid w:val="00403852"/>
    <w:rsid w:val="00403E01"/>
    <w:rsid w:val="00404F6D"/>
    <w:rsid w:val="00405074"/>
    <w:rsid w:val="00405C7C"/>
    <w:rsid w:val="0040713B"/>
    <w:rsid w:val="00410844"/>
    <w:rsid w:val="004128C2"/>
    <w:rsid w:val="00413FAC"/>
    <w:rsid w:val="00414389"/>
    <w:rsid w:val="00415332"/>
    <w:rsid w:val="0041551D"/>
    <w:rsid w:val="00416006"/>
    <w:rsid w:val="00416691"/>
    <w:rsid w:val="0041766E"/>
    <w:rsid w:val="0042125B"/>
    <w:rsid w:val="00421E87"/>
    <w:rsid w:val="00423A61"/>
    <w:rsid w:val="00423CAE"/>
    <w:rsid w:val="00424F6B"/>
    <w:rsid w:val="0042519D"/>
    <w:rsid w:val="004261F0"/>
    <w:rsid w:val="00426B07"/>
    <w:rsid w:val="00430057"/>
    <w:rsid w:val="004307DB"/>
    <w:rsid w:val="00431125"/>
    <w:rsid w:val="0043125B"/>
    <w:rsid w:val="00433029"/>
    <w:rsid w:val="00433069"/>
    <w:rsid w:val="004364B2"/>
    <w:rsid w:val="0044052A"/>
    <w:rsid w:val="00440952"/>
    <w:rsid w:val="00441C4B"/>
    <w:rsid w:val="00442894"/>
    <w:rsid w:val="004436F6"/>
    <w:rsid w:val="0044402B"/>
    <w:rsid w:val="00444D3C"/>
    <w:rsid w:val="0044550F"/>
    <w:rsid w:val="0044579C"/>
    <w:rsid w:val="004459FC"/>
    <w:rsid w:val="00446AF1"/>
    <w:rsid w:val="00446CD2"/>
    <w:rsid w:val="00446E48"/>
    <w:rsid w:val="00446F80"/>
    <w:rsid w:val="00450FE2"/>
    <w:rsid w:val="00452C1A"/>
    <w:rsid w:val="004556FB"/>
    <w:rsid w:val="004558E2"/>
    <w:rsid w:val="00455991"/>
    <w:rsid w:val="00455C8E"/>
    <w:rsid w:val="0046000B"/>
    <w:rsid w:val="00462193"/>
    <w:rsid w:val="004624E9"/>
    <w:rsid w:val="00462768"/>
    <w:rsid w:val="00464D28"/>
    <w:rsid w:val="004652EB"/>
    <w:rsid w:val="00465340"/>
    <w:rsid w:val="00465830"/>
    <w:rsid w:val="00465AAC"/>
    <w:rsid w:val="00465B21"/>
    <w:rsid w:val="00465DD4"/>
    <w:rsid w:val="00466F94"/>
    <w:rsid w:val="00471C9A"/>
    <w:rsid w:val="00475727"/>
    <w:rsid w:val="00475848"/>
    <w:rsid w:val="0047710D"/>
    <w:rsid w:val="00477481"/>
    <w:rsid w:val="004777E5"/>
    <w:rsid w:val="00480117"/>
    <w:rsid w:val="00480BA1"/>
    <w:rsid w:val="00481C6B"/>
    <w:rsid w:val="004835DC"/>
    <w:rsid w:val="00483AF3"/>
    <w:rsid w:val="00484782"/>
    <w:rsid w:val="00486D78"/>
    <w:rsid w:val="0049163D"/>
    <w:rsid w:val="00491E99"/>
    <w:rsid w:val="0049233E"/>
    <w:rsid w:val="004923CA"/>
    <w:rsid w:val="004924C1"/>
    <w:rsid w:val="004925DD"/>
    <w:rsid w:val="00493122"/>
    <w:rsid w:val="004939FF"/>
    <w:rsid w:val="00494534"/>
    <w:rsid w:val="00495EE8"/>
    <w:rsid w:val="0049669A"/>
    <w:rsid w:val="0049729F"/>
    <w:rsid w:val="004A17AD"/>
    <w:rsid w:val="004A187E"/>
    <w:rsid w:val="004A1880"/>
    <w:rsid w:val="004A1F1D"/>
    <w:rsid w:val="004A2B9C"/>
    <w:rsid w:val="004A5ED3"/>
    <w:rsid w:val="004B30BB"/>
    <w:rsid w:val="004B3B65"/>
    <w:rsid w:val="004B4FBA"/>
    <w:rsid w:val="004B4FBC"/>
    <w:rsid w:val="004B538A"/>
    <w:rsid w:val="004B54EB"/>
    <w:rsid w:val="004B656F"/>
    <w:rsid w:val="004B6AFC"/>
    <w:rsid w:val="004C0AE2"/>
    <w:rsid w:val="004C18E4"/>
    <w:rsid w:val="004C2002"/>
    <w:rsid w:val="004C288C"/>
    <w:rsid w:val="004C31BD"/>
    <w:rsid w:val="004C3E1B"/>
    <w:rsid w:val="004C4022"/>
    <w:rsid w:val="004C48FE"/>
    <w:rsid w:val="004C71B7"/>
    <w:rsid w:val="004D2484"/>
    <w:rsid w:val="004D2CC6"/>
    <w:rsid w:val="004D4F92"/>
    <w:rsid w:val="004D6310"/>
    <w:rsid w:val="004D7E53"/>
    <w:rsid w:val="004E0190"/>
    <w:rsid w:val="004E082E"/>
    <w:rsid w:val="004E0903"/>
    <w:rsid w:val="004E12F3"/>
    <w:rsid w:val="004E146E"/>
    <w:rsid w:val="004E18B6"/>
    <w:rsid w:val="004E1EB0"/>
    <w:rsid w:val="004E3E82"/>
    <w:rsid w:val="004E3EEB"/>
    <w:rsid w:val="004E5494"/>
    <w:rsid w:val="004E5C93"/>
    <w:rsid w:val="004E63EC"/>
    <w:rsid w:val="004E7DAD"/>
    <w:rsid w:val="004F059C"/>
    <w:rsid w:val="004F12C2"/>
    <w:rsid w:val="004F229C"/>
    <w:rsid w:val="004F24AD"/>
    <w:rsid w:val="004F5C92"/>
    <w:rsid w:val="004F7056"/>
    <w:rsid w:val="004F78AE"/>
    <w:rsid w:val="00500883"/>
    <w:rsid w:val="00501155"/>
    <w:rsid w:val="00501BA2"/>
    <w:rsid w:val="00501DE5"/>
    <w:rsid w:val="00503971"/>
    <w:rsid w:val="005043BE"/>
    <w:rsid w:val="005043DC"/>
    <w:rsid w:val="005047EA"/>
    <w:rsid w:val="005053BC"/>
    <w:rsid w:val="005055EB"/>
    <w:rsid w:val="005072E2"/>
    <w:rsid w:val="005075E2"/>
    <w:rsid w:val="005079FD"/>
    <w:rsid w:val="00512D82"/>
    <w:rsid w:val="00513084"/>
    <w:rsid w:val="00513449"/>
    <w:rsid w:val="00513A53"/>
    <w:rsid w:val="00513B56"/>
    <w:rsid w:val="005141BC"/>
    <w:rsid w:val="005141E5"/>
    <w:rsid w:val="005142FF"/>
    <w:rsid w:val="005144E4"/>
    <w:rsid w:val="00514AF6"/>
    <w:rsid w:val="00515A73"/>
    <w:rsid w:val="00515FB5"/>
    <w:rsid w:val="00517900"/>
    <w:rsid w:val="0052112B"/>
    <w:rsid w:val="00521251"/>
    <w:rsid w:val="00522DEF"/>
    <w:rsid w:val="00522E67"/>
    <w:rsid w:val="005231F4"/>
    <w:rsid w:val="005259E1"/>
    <w:rsid w:val="005269C8"/>
    <w:rsid w:val="0052780B"/>
    <w:rsid w:val="0052796B"/>
    <w:rsid w:val="00527DEF"/>
    <w:rsid w:val="00527EC6"/>
    <w:rsid w:val="00530235"/>
    <w:rsid w:val="005318B3"/>
    <w:rsid w:val="00531EA4"/>
    <w:rsid w:val="005331B7"/>
    <w:rsid w:val="00533AA0"/>
    <w:rsid w:val="0053419F"/>
    <w:rsid w:val="005343B2"/>
    <w:rsid w:val="00535565"/>
    <w:rsid w:val="005355A1"/>
    <w:rsid w:val="00535A9F"/>
    <w:rsid w:val="00535AF4"/>
    <w:rsid w:val="00537064"/>
    <w:rsid w:val="005370C3"/>
    <w:rsid w:val="00537500"/>
    <w:rsid w:val="00537D98"/>
    <w:rsid w:val="00537DFF"/>
    <w:rsid w:val="00540E96"/>
    <w:rsid w:val="00540F9D"/>
    <w:rsid w:val="00541A2B"/>
    <w:rsid w:val="00541CF5"/>
    <w:rsid w:val="00542698"/>
    <w:rsid w:val="00544358"/>
    <w:rsid w:val="0054442D"/>
    <w:rsid w:val="00544A2D"/>
    <w:rsid w:val="00545026"/>
    <w:rsid w:val="00545161"/>
    <w:rsid w:val="005455C8"/>
    <w:rsid w:val="00546403"/>
    <w:rsid w:val="00546C13"/>
    <w:rsid w:val="00547A25"/>
    <w:rsid w:val="0055045B"/>
    <w:rsid w:val="00550A28"/>
    <w:rsid w:val="00550B8B"/>
    <w:rsid w:val="005518A1"/>
    <w:rsid w:val="00551C78"/>
    <w:rsid w:val="00551D26"/>
    <w:rsid w:val="00551F59"/>
    <w:rsid w:val="0055208F"/>
    <w:rsid w:val="00552528"/>
    <w:rsid w:val="0055319F"/>
    <w:rsid w:val="0055340F"/>
    <w:rsid w:val="0055449D"/>
    <w:rsid w:val="00555B62"/>
    <w:rsid w:val="00555E33"/>
    <w:rsid w:val="00556F9B"/>
    <w:rsid w:val="00562375"/>
    <w:rsid w:val="00563A5A"/>
    <w:rsid w:val="00566EE2"/>
    <w:rsid w:val="005704FB"/>
    <w:rsid w:val="005711D3"/>
    <w:rsid w:val="005718E1"/>
    <w:rsid w:val="00571AC1"/>
    <w:rsid w:val="00573EDC"/>
    <w:rsid w:val="00574D2D"/>
    <w:rsid w:val="0057520C"/>
    <w:rsid w:val="00575AEA"/>
    <w:rsid w:val="005766E7"/>
    <w:rsid w:val="005773ED"/>
    <w:rsid w:val="00580121"/>
    <w:rsid w:val="00580B0C"/>
    <w:rsid w:val="00581581"/>
    <w:rsid w:val="005828E1"/>
    <w:rsid w:val="00582C2B"/>
    <w:rsid w:val="00583605"/>
    <w:rsid w:val="0058482E"/>
    <w:rsid w:val="0058580C"/>
    <w:rsid w:val="00585A5E"/>
    <w:rsid w:val="00586B6F"/>
    <w:rsid w:val="005875C6"/>
    <w:rsid w:val="00587820"/>
    <w:rsid w:val="00592E8A"/>
    <w:rsid w:val="00594B42"/>
    <w:rsid w:val="005955E2"/>
    <w:rsid w:val="00596AFF"/>
    <w:rsid w:val="005A0B13"/>
    <w:rsid w:val="005A2989"/>
    <w:rsid w:val="005A31B7"/>
    <w:rsid w:val="005A442D"/>
    <w:rsid w:val="005A4A1D"/>
    <w:rsid w:val="005A4A79"/>
    <w:rsid w:val="005A51FA"/>
    <w:rsid w:val="005A60E3"/>
    <w:rsid w:val="005A6CDB"/>
    <w:rsid w:val="005A71A2"/>
    <w:rsid w:val="005B01A1"/>
    <w:rsid w:val="005B0B37"/>
    <w:rsid w:val="005B2BFA"/>
    <w:rsid w:val="005B6C9B"/>
    <w:rsid w:val="005B7402"/>
    <w:rsid w:val="005C199F"/>
    <w:rsid w:val="005C2C58"/>
    <w:rsid w:val="005C33C0"/>
    <w:rsid w:val="005C3713"/>
    <w:rsid w:val="005C3FFE"/>
    <w:rsid w:val="005C4A1B"/>
    <w:rsid w:val="005C5586"/>
    <w:rsid w:val="005C5A33"/>
    <w:rsid w:val="005C5D52"/>
    <w:rsid w:val="005C754E"/>
    <w:rsid w:val="005C7760"/>
    <w:rsid w:val="005C7C81"/>
    <w:rsid w:val="005D07B8"/>
    <w:rsid w:val="005D0FC0"/>
    <w:rsid w:val="005D4624"/>
    <w:rsid w:val="005D4A42"/>
    <w:rsid w:val="005D5176"/>
    <w:rsid w:val="005D548B"/>
    <w:rsid w:val="005D6D0D"/>
    <w:rsid w:val="005E3537"/>
    <w:rsid w:val="005E5EC9"/>
    <w:rsid w:val="005E7777"/>
    <w:rsid w:val="005E790B"/>
    <w:rsid w:val="005F31E9"/>
    <w:rsid w:val="005F3FCA"/>
    <w:rsid w:val="005F46F1"/>
    <w:rsid w:val="005F4E2A"/>
    <w:rsid w:val="005F5CA7"/>
    <w:rsid w:val="005F5D6E"/>
    <w:rsid w:val="005F695A"/>
    <w:rsid w:val="005F7ABF"/>
    <w:rsid w:val="0060037E"/>
    <w:rsid w:val="006007A9"/>
    <w:rsid w:val="0060225C"/>
    <w:rsid w:val="006024B8"/>
    <w:rsid w:val="0060294E"/>
    <w:rsid w:val="006030E9"/>
    <w:rsid w:val="00604444"/>
    <w:rsid w:val="0060530B"/>
    <w:rsid w:val="00605AA8"/>
    <w:rsid w:val="00606B0A"/>
    <w:rsid w:val="00606EFF"/>
    <w:rsid w:val="00607323"/>
    <w:rsid w:val="0060788C"/>
    <w:rsid w:val="006079E1"/>
    <w:rsid w:val="00607BE7"/>
    <w:rsid w:val="006134D7"/>
    <w:rsid w:val="00615C00"/>
    <w:rsid w:val="00617EB7"/>
    <w:rsid w:val="006216DD"/>
    <w:rsid w:val="006221EC"/>
    <w:rsid w:val="006226C6"/>
    <w:rsid w:val="00623401"/>
    <w:rsid w:val="00624176"/>
    <w:rsid w:val="00624C13"/>
    <w:rsid w:val="00626303"/>
    <w:rsid w:val="00627BC7"/>
    <w:rsid w:val="00630286"/>
    <w:rsid w:val="00630404"/>
    <w:rsid w:val="00630940"/>
    <w:rsid w:val="006311EF"/>
    <w:rsid w:val="0063167B"/>
    <w:rsid w:val="00632F1E"/>
    <w:rsid w:val="00633492"/>
    <w:rsid w:val="006342AC"/>
    <w:rsid w:val="00635088"/>
    <w:rsid w:val="00635D13"/>
    <w:rsid w:val="00637E71"/>
    <w:rsid w:val="00640F11"/>
    <w:rsid w:val="006410E2"/>
    <w:rsid w:val="00641847"/>
    <w:rsid w:val="00641EFE"/>
    <w:rsid w:val="006420BC"/>
    <w:rsid w:val="00642EB5"/>
    <w:rsid w:val="0064479A"/>
    <w:rsid w:val="00646CBE"/>
    <w:rsid w:val="00647539"/>
    <w:rsid w:val="00647B80"/>
    <w:rsid w:val="00647BAF"/>
    <w:rsid w:val="00647C6D"/>
    <w:rsid w:val="00650449"/>
    <w:rsid w:val="00650FE8"/>
    <w:rsid w:val="00651267"/>
    <w:rsid w:val="00651B16"/>
    <w:rsid w:val="00651B67"/>
    <w:rsid w:val="00652697"/>
    <w:rsid w:val="00652DCF"/>
    <w:rsid w:val="006562A7"/>
    <w:rsid w:val="00661075"/>
    <w:rsid w:val="00661A6E"/>
    <w:rsid w:val="00661B71"/>
    <w:rsid w:val="006623F1"/>
    <w:rsid w:val="00662C2C"/>
    <w:rsid w:val="006632B8"/>
    <w:rsid w:val="00663F65"/>
    <w:rsid w:val="00664552"/>
    <w:rsid w:val="00664DDE"/>
    <w:rsid w:val="006655A7"/>
    <w:rsid w:val="00666A97"/>
    <w:rsid w:val="00666D28"/>
    <w:rsid w:val="00667457"/>
    <w:rsid w:val="00673745"/>
    <w:rsid w:val="00676444"/>
    <w:rsid w:val="0067707C"/>
    <w:rsid w:val="006776F6"/>
    <w:rsid w:val="0067797E"/>
    <w:rsid w:val="00680F6A"/>
    <w:rsid w:val="00681CEE"/>
    <w:rsid w:val="006823F1"/>
    <w:rsid w:val="00682C15"/>
    <w:rsid w:val="0068313D"/>
    <w:rsid w:val="0068597F"/>
    <w:rsid w:val="00685DF9"/>
    <w:rsid w:val="006868D2"/>
    <w:rsid w:val="00686D06"/>
    <w:rsid w:val="0068779D"/>
    <w:rsid w:val="00687E7C"/>
    <w:rsid w:val="00690F74"/>
    <w:rsid w:val="00692181"/>
    <w:rsid w:val="00693E53"/>
    <w:rsid w:val="00693E94"/>
    <w:rsid w:val="0069485A"/>
    <w:rsid w:val="00695364"/>
    <w:rsid w:val="00695592"/>
    <w:rsid w:val="0069605D"/>
    <w:rsid w:val="00696258"/>
    <w:rsid w:val="00696E7F"/>
    <w:rsid w:val="0069760B"/>
    <w:rsid w:val="006A1359"/>
    <w:rsid w:val="006A23F6"/>
    <w:rsid w:val="006A30FD"/>
    <w:rsid w:val="006A50E4"/>
    <w:rsid w:val="006A5EEF"/>
    <w:rsid w:val="006A6266"/>
    <w:rsid w:val="006A6E1F"/>
    <w:rsid w:val="006B1E83"/>
    <w:rsid w:val="006B24D1"/>
    <w:rsid w:val="006B2ECE"/>
    <w:rsid w:val="006B43AA"/>
    <w:rsid w:val="006B45EF"/>
    <w:rsid w:val="006B5132"/>
    <w:rsid w:val="006C15FD"/>
    <w:rsid w:val="006C2A0C"/>
    <w:rsid w:val="006C4854"/>
    <w:rsid w:val="006C4F71"/>
    <w:rsid w:val="006C6010"/>
    <w:rsid w:val="006C7759"/>
    <w:rsid w:val="006C7A04"/>
    <w:rsid w:val="006D0270"/>
    <w:rsid w:val="006D09AF"/>
    <w:rsid w:val="006D11CD"/>
    <w:rsid w:val="006D2B9B"/>
    <w:rsid w:val="006D6E53"/>
    <w:rsid w:val="006D6F6D"/>
    <w:rsid w:val="006D7D6E"/>
    <w:rsid w:val="006E0491"/>
    <w:rsid w:val="006F1071"/>
    <w:rsid w:val="006F2FF8"/>
    <w:rsid w:val="006F3C01"/>
    <w:rsid w:val="006F4A4A"/>
    <w:rsid w:val="006F4F14"/>
    <w:rsid w:val="006F6297"/>
    <w:rsid w:val="007012BE"/>
    <w:rsid w:val="00702520"/>
    <w:rsid w:val="00702EFD"/>
    <w:rsid w:val="00703E8B"/>
    <w:rsid w:val="00704297"/>
    <w:rsid w:val="00711197"/>
    <w:rsid w:val="00714ABA"/>
    <w:rsid w:val="007157A5"/>
    <w:rsid w:val="00717568"/>
    <w:rsid w:val="0071769E"/>
    <w:rsid w:val="00717D7B"/>
    <w:rsid w:val="00722BF6"/>
    <w:rsid w:val="0072300C"/>
    <w:rsid w:val="00723F4F"/>
    <w:rsid w:val="007246E7"/>
    <w:rsid w:val="00725831"/>
    <w:rsid w:val="0072705D"/>
    <w:rsid w:val="007272B4"/>
    <w:rsid w:val="007273CF"/>
    <w:rsid w:val="00727EF4"/>
    <w:rsid w:val="00727F6B"/>
    <w:rsid w:val="007304E0"/>
    <w:rsid w:val="00731990"/>
    <w:rsid w:val="00731D37"/>
    <w:rsid w:val="00731D5D"/>
    <w:rsid w:val="00732FE7"/>
    <w:rsid w:val="007330A8"/>
    <w:rsid w:val="0073425D"/>
    <w:rsid w:val="0073486E"/>
    <w:rsid w:val="007355BF"/>
    <w:rsid w:val="007356EA"/>
    <w:rsid w:val="007361EA"/>
    <w:rsid w:val="007365CB"/>
    <w:rsid w:val="00736B17"/>
    <w:rsid w:val="00737C0B"/>
    <w:rsid w:val="007408FD"/>
    <w:rsid w:val="00741371"/>
    <w:rsid w:val="00742969"/>
    <w:rsid w:val="007436FB"/>
    <w:rsid w:val="00743D45"/>
    <w:rsid w:val="0074584E"/>
    <w:rsid w:val="00746362"/>
    <w:rsid w:val="00746BEB"/>
    <w:rsid w:val="0074785F"/>
    <w:rsid w:val="00750607"/>
    <w:rsid w:val="00751096"/>
    <w:rsid w:val="00751534"/>
    <w:rsid w:val="00751BE4"/>
    <w:rsid w:val="00753146"/>
    <w:rsid w:val="0075447A"/>
    <w:rsid w:val="007545B4"/>
    <w:rsid w:val="00757CAA"/>
    <w:rsid w:val="007607ED"/>
    <w:rsid w:val="00760FC3"/>
    <w:rsid w:val="00761592"/>
    <w:rsid w:val="007615F7"/>
    <w:rsid w:val="0076291A"/>
    <w:rsid w:val="00762B35"/>
    <w:rsid w:val="00763114"/>
    <w:rsid w:val="0076350A"/>
    <w:rsid w:val="00766459"/>
    <w:rsid w:val="00766F29"/>
    <w:rsid w:val="00770EAE"/>
    <w:rsid w:val="00772552"/>
    <w:rsid w:val="00772764"/>
    <w:rsid w:val="00772DBE"/>
    <w:rsid w:val="00772E1B"/>
    <w:rsid w:val="007741FC"/>
    <w:rsid w:val="00774D96"/>
    <w:rsid w:val="00775AC7"/>
    <w:rsid w:val="007771D8"/>
    <w:rsid w:val="00777C36"/>
    <w:rsid w:val="0078028C"/>
    <w:rsid w:val="00780EE3"/>
    <w:rsid w:val="00781B0C"/>
    <w:rsid w:val="00781D6E"/>
    <w:rsid w:val="007858C7"/>
    <w:rsid w:val="00785B01"/>
    <w:rsid w:val="007869C0"/>
    <w:rsid w:val="007869E8"/>
    <w:rsid w:val="00786F61"/>
    <w:rsid w:val="00787228"/>
    <w:rsid w:val="0078761A"/>
    <w:rsid w:val="0079025E"/>
    <w:rsid w:val="0079047F"/>
    <w:rsid w:val="00790D83"/>
    <w:rsid w:val="0079294D"/>
    <w:rsid w:val="007931BF"/>
    <w:rsid w:val="00793EAB"/>
    <w:rsid w:val="00793ECD"/>
    <w:rsid w:val="00794604"/>
    <w:rsid w:val="0079505D"/>
    <w:rsid w:val="00797029"/>
    <w:rsid w:val="00797CC0"/>
    <w:rsid w:val="007A13E4"/>
    <w:rsid w:val="007A4566"/>
    <w:rsid w:val="007A556B"/>
    <w:rsid w:val="007A69CF"/>
    <w:rsid w:val="007A6A8E"/>
    <w:rsid w:val="007A6EB8"/>
    <w:rsid w:val="007B12EE"/>
    <w:rsid w:val="007B180E"/>
    <w:rsid w:val="007B1CCE"/>
    <w:rsid w:val="007B2249"/>
    <w:rsid w:val="007B2292"/>
    <w:rsid w:val="007B2709"/>
    <w:rsid w:val="007B468D"/>
    <w:rsid w:val="007B4A07"/>
    <w:rsid w:val="007B64E5"/>
    <w:rsid w:val="007B6DC9"/>
    <w:rsid w:val="007B6E64"/>
    <w:rsid w:val="007C1EBF"/>
    <w:rsid w:val="007C60DF"/>
    <w:rsid w:val="007C7CDA"/>
    <w:rsid w:val="007D00E2"/>
    <w:rsid w:val="007D18EE"/>
    <w:rsid w:val="007D2478"/>
    <w:rsid w:val="007D396B"/>
    <w:rsid w:val="007D39A4"/>
    <w:rsid w:val="007D416B"/>
    <w:rsid w:val="007D484B"/>
    <w:rsid w:val="007D648F"/>
    <w:rsid w:val="007D6ECE"/>
    <w:rsid w:val="007E05B0"/>
    <w:rsid w:val="007E357D"/>
    <w:rsid w:val="007E36C9"/>
    <w:rsid w:val="007E4402"/>
    <w:rsid w:val="007E452B"/>
    <w:rsid w:val="007E6254"/>
    <w:rsid w:val="007E65AE"/>
    <w:rsid w:val="007E71CB"/>
    <w:rsid w:val="007E7D93"/>
    <w:rsid w:val="007F0345"/>
    <w:rsid w:val="007F071E"/>
    <w:rsid w:val="007F1D41"/>
    <w:rsid w:val="007F1F8E"/>
    <w:rsid w:val="007F2998"/>
    <w:rsid w:val="007F3DC0"/>
    <w:rsid w:val="007F5BCE"/>
    <w:rsid w:val="007F626E"/>
    <w:rsid w:val="007F675C"/>
    <w:rsid w:val="007F72B2"/>
    <w:rsid w:val="00800180"/>
    <w:rsid w:val="00800B33"/>
    <w:rsid w:val="00801297"/>
    <w:rsid w:val="00804303"/>
    <w:rsid w:val="00804724"/>
    <w:rsid w:val="00804A3C"/>
    <w:rsid w:val="00806636"/>
    <w:rsid w:val="00807767"/>
    <w:rsid w:val="00807E50"/>
    <w:rsid w:val="008101B9"/>
    <w:rsid w:val="00812219"/>
    <w:rsid w:val="0081335E"/>
    <w:rsid w:val="00813712"/>
    <w:rsid w:val="008149C4"/>
    <w:rsid w:val="00814BAD"/>
    <w:rsid w:val="00816174"/>
    <w:rsid w:val="008176FA"/>
    <w:rsid w:val="00821984"/>
    <w:rsid w:val="00822D91"/>
    <w:rsid w:val="00823136"/>
    <w:rsid w:val="008240F4"/>
    <w:rsid w:val="0082447D"/>
    <w:rsid w:val="00825662"/>
    <w:rsid w:val="00827B25"/>
    <w:rsid w:val="0083100C"/>
    <w:rsid w:val="00832094"/>
    <w:rsid w:val="00833CDE"/>
    <w:rsid w:val="0083432E"/>
    <w:rsid w:val="00835226"/>
    <w:rsid w:val="0083531C"/>
    <w:rsid w:val="00835E15"/>
    <w:rsid w:val="008369EB"/>
    <w:rsid w:val="00836EB9"/>
    <w:rsid w:val="0084087C"/>
    <w:rsid w:val="00842DB3"/>
    <w:rsid w:val="00842F50"/>
    <w:rsid w:val="00842F61"/>
    <w:rsid w:val="00843260"/>
    <w:rsid w:val="00843F6D"/>
    <w:rsid w:val="008463F6"/>
    <w:rsid w:val="00846B1E"/>
    <w:rsid w:val="00847875"/>
    <w:rsid w:val="00850317"/>
    <w:rsid w:val="00850B9A"/>
    <w:rsid w:val="00850D43"/>
    <w:rsid w:val="00852F3A"/>
    <w:rsid w:val="008532F1"/>
    <w:rsid w:val="008539A4"/>
    <w:rsid w:val="00854205"/>
    <w:rsid w:val="008557C0"/>
    <w:rsid w:val="008578DD"/>
    <w:rsid w:val="00862A00"/>
    <w:rsid w:val="0086368D"/>
    <w:rsid w:val="00863FDF"/>
    <w:rsid w:val="0086529D"/>
    <w:rsid w:val="0086582D"/>
    <w:rsid w:val="00865E13"/>
    <w:rsid w:val="00866DCF"/>
    <w:rsid w:val="00870157"/>
    <w:rsid w:val="008718DC"/>
    <w:rsid w:val="00871AC3"/>
    <w:rsid w:val="00873BBF"/>
    <w:rsid w:val="00875309"/>
    <w:rsid w:val="00876513"/>
    <w:rsid w:val="00876AB6"/>
    <w:rsid w:val="0088101E"/>
    <w:rsid w:val="00881C90"/>
    <w:rsid w:val="00882A2A"/>
    <w:rsid w:val="008832E3"/>
    <w:rsid w:val="008835F7"/>
    <w:rsid w:val="00883B14"/>
    <w:rsid w:val="00884771"/>
    <w:rsid w:val="008860C9"/>
    <w:rsid w:val="00886B7A"/>
    <w:rsid w:val="008878EB"/>
    <w:rsid w:val="008908C7"/>
    <w:rsid w:val="0089099D"/>
    <w:rsid w:val="00892893"/>
    <w:rsid w:val="00892DAC"/>
    <w:rsid w:val="00893557"/>
    <w:rsid w:val="00894A7C"/>
    <w:rsid w:val="00895940"/>
    <w:rsid w:val="0089766B"/>
    <w:rsid w:val="00897BBF"/>
    <w:rsid w:val="008A1461"/>
    <w:rsid w:val="008A3ED6"/>
    <w:rsid w:val="008A426C"/>
    <w:rsid w:val="008A433A"/>
    <w:rsid w:val="008A47FE"/>
    <w:rsid w:val="008A70C0"/>
    <w:rsid w:val="008A7988"/>
    <w:rsid w:val="008B083E"/>
    <w:rsid w:val="008B1E7B"/>
    <w:rsid w:val="008B1FB8"/>
    <w:rsid w:val="008B2F25"/>
    <w:rsid w:val="008B3C9F"/>
    <w:rsid w:val="008B4100"/>
    <w:rsid w:val="008B47CF"/>
    <w:rsid w:val="008B7281"/>
    <w:rsid w:val="008B7728"/>
    <w:rsid w:val="008C04FD"/>
    <w:rsid w:val="008C160E"/>
    <w:rsid w:val="008C2221"/>
    <w:rsid w:val="008C2AF1"/>
    <w:rsid w:val="008C312E"/>
    <w:rsid w:val="008C3849"/>
    <w:rsid w:val="008C4122"/>
    <w:rsid w:val="008C41F8"/>
    <w:rsid w:val="008C562C"/>
    <w:rsid w:val="008C57DF"/>
    <w:rsid w:val="008C5B58"/>
    <w:rsid w:val="008C684A"/>
    <w:rsid w:val="008C69E5"/>
    <w:rsid w:val="008C7F05"/>
    <w:rsid w:val="008D10F6"/>
    <w:rsid w:val="008D155A"/>
    <w:rsid w:val="008D1CFD"/>
    <w:rsid w:val="008D1E2B"/>
    <w:rsid w:val="008D2DCC"/>
    <w:rsid w:val="008D36F0"/>
    <w:rsid w:val="008D3F58"/>
    <w:rsid w:val="008D5480"/>
    <w:rsid w:val="008D5FD7"/>
    <w:rsid w:val="008D6420"/>
    <w:rsid w:val="008D785C"/>
    <w:rsid w:val="008D7864"/>
    <w:rsid w:val="008E044C"/>
    <w:rsid w:val="008E05FF"/>
    <w:rsid w:val="008E092D"/>
    <w:rsid w:val="008E1705"/>
    <w:rsid w:val="008E2DC3"/>
    <w:rsid w:val="008E310C"/>
    <w:rsid w:val="008E312B"/>
    <w:rsid w:val="008E39C4"/>
    <w:rsid w:val="008E4511"/>
    <w:rsid w:val="008E45E1"/>
    <w:rsid w:val="008E578D"/>
    <w:rsid w:val="008E57AF"/>
    <w:rsid w:val="008E5A33"/>
    <w:rsid w:val="008E7066"/>
    <w:rsid w:val="008F0629"/>
    <w:rsid w:val="008F0935"/>
    <w:rsid w:val="008F16F3"/>
    <w:rsid w:val="008F1741"/>
    <w:rsid w:val="008F2B8F"/>
    <w:rsid w:val="008F2C4C"/>
    <w:rsid w:val="008F3F7E"/>
    <w:rsid w:val="008F4F3A"/>
    <w:rsid w:val="008F6051"/>
    <w:rsid w:val="008F613B"/>
    <w:rsid w:val="008F68FD"/>
    <w:rsid w:val="00901B41"/>
    <w:rsid w:val="00903014"/>
    <w:rsid w:val="009032A8"/>
    <w:rsid w:val="00903A30"/>
    <w:rsid w:val="00903C8A"/>
    <w:rsid w:val="00903CC9"/>
    <w:rsid w:val="009040A3"/>
    <w:rsid w:val="009047CD"/>
    <w:rsid w:val="00906436"/>
    <w:rsid w:val="00907264"/>
    <w:rsid w:val="009076D3"/>
    <w:rsid w:val="009106E4"/>
    <w:rsid w:val="00911473"/>
    <w:rsid w:val="00912B8F"/>
    <w:rsid w:val="00912C51"/>
    <w:rsid w:val="00913345"/>
    <w:rsid w:val="00915D3C"/>
    <w:rsid w:val="00916A54"/>
    <w:rsid w:val="0092088E"/>
    <w:rsid w:val="00922037"/>
    <w:rsid w:val="00922B3A"/>
    <w:rsid w:val="00922C1C"/>
    <w:rsid w:val="00922C66"/>
    <w:rsid w:val="00922F1C"/>
    <w:rsid w:val="00923EA4"/>
    <w:rsid w:val="00924277"/>
    <w:rsid w:val="009246E0"/>
    <w:rsid w:val="0092481C"/>
    <w:rsid w:val="009252F9"/>
    <w:rsid w:val="0092670C"/>
    <w:rsid w:val="00930105"/>
    <w:rsid w:val="00930DE7"/>
    <w:rsid w:val="00931641"/>
    <w:rsid w:val="009316B4"/>
    <w:rsid w:val="00931AF0"/>
    <w:rsid w:val="00932ED8"/>
    <w:rsid w:val="00933B32"/>
    <w:rsid w:val="009350AE"/>
    <w:rsid w:val="00936819"/>
    <w:rsid w:val="00937D37"/>
    <w:rsid w:val="009402AE"/>
    <w:rsid w:val="00940E85"/>
    <w:rsid w:val="00941119"/>
    <w:rsid w:val="009424FA"/>
    <w:rsid w:val="00942678"/>
    <w:rsid w:val="00942749"/>
    <w:rsid w:val="00942898"/>
    <w:rsid w:val="009428A1"/>
    <w:rsid w:val="009440F3"/>
    <w:rsid w:val="009453A2"/>
    <w:rsid w:val="0094606A"/>
    <w:rsid w:val="009475C4"/>
    <w:rsid w:val="00947662"/>
    <w:rsid w:val="00947C84"/>
    <w:rsid w:val="009509AA"/>
    <w:rsid w:val="00954005"/>
    <w:rsid w:val="00954373"/>
    <w:rsid w:val="0095635D"/>
    <w:rsid w:val="0095658B"/>
    <w:rsid w:val="009567C9"/>
    <w:rsid w:val="009577DC"/>
    <w:rsid w:val="0096284C"/>
    <w:rsid w:val="00963190"/>
    <w:rsid w:val="00963D78"/>
    <w:rsid w:val="009669A1"/>
    <w:rsid w:val="00970A40"/>
    <w:rsid w:val="00970AB2"/>
    <w:rsid w:val="00971695"/>
    <w:rsid w:val="009738F0"/>
    <w:rsid w:val="00975375"/>
    <w:rsid w:val="00975702"/>
    <w:rsid w:val="00975DE4"/>
    <w:rsid w:val="009773B2"/>
    <w:rsid w:val="00977476"/>
    <w:rsid w:val="0097751D"/>
    <w:rsid w:val="00977972"/>
    <w:rsid w:val="00980280"/>
    <w:rsid w:val="00981DE9"/>
    <w:rsid w:val="009837D2"/>
    <w:rsid w:val="009838D4"/>
    <w:rsid w:val="00984922"/>
    <w:rsid w:val="009849A6"/>
    <w:rsid w:val="0098544E"/>
    <w:rsid w:val="00985D0F"/>
    <w:rsid w:val="009865C0"/>
    <w:rsid w:val="00986C4F"/>
    <w:rsid w:val="00987128"/>
    <w:rsid w:val="00991305"/>
    <w:rsid w:val="009917C4"/>
    <w:rsid w:val="00993188"/>
    <w:rsid w:val="00993709"/>
    <w:rsid w:val="00996A60"/>
    <w:rsid w:val="00996F5A"/>
    <w:rsid w:val="009977D8"/>
    <w:rsid w:val="009A0473"/>
    <w:rsid w:val="009A0F66"/>
    <w:rsid w:val="009A1676"/>
    <w:rsid w:val="009A1A5D"/>
    <w:rsid w:val="009A1C98"/>
    <w:rsid w:val="009A222E"/>
    <w:rsid w:val="009A22BC"/>
    <w:rsid w:val="009A2D31"/>
    <w:rsid w:val="009A3AAA"/>
    <w:rsid w:val="009A4126"/>
    <w:rsid w:val="009A4A39"/>
    <w:rsid w:val="009A4D3C"/>
    <w:rsid w:val="009A53F8"/>
    <w:rsid w:val="009A548D"/>
    <w:rsid w:val="009A60F6"/>
    <w:rsid w:val="009A6CCB"/>
    <w:rsid w:val="009B0422"/>
    <w:rsid w:val="009B13A3"/>
    <w:rsid w:val="009B3531"/>
    <w:rsid w:val="009B42A3"/>
    <w:rsid w:val="009B4B6C"/>
    <w:rsid w:val="009B4C04"/>
    <w:rsid w:val="009B5D06"/>
    <w:rsid w:val="009B605A"/>
    <w:rsid w:val="009B6BB1"/>
    <w:rsid w:val="009B6CCF"/>
    <w:rsid w:val="009C11CB"/>
    <w:rsid w:val="009C12E8"/>
    <w:rsid w:val="009C1522"/>
    <w:rsid w:val="009C160D"/>
    <w:rsid w:val="009C1AF6"/>
    <w:rsid w:val="009C298F"/>
    <w:rsid w:val="009C3504"/>
    <w:rsid w:val="009C47F3"/>
    <w:rsid w:val="009C500B"/>
    <w:rsid w:val="009C5856"/>
    <w:rsid w:val="009C5B44"/>
    <w:rsid w:val="009C7364"/>
    <w:rsid w:val="009D0A9E"/>
    <w:rsid w:val="009D0EB5"/>
    <w:rsid w:val="009D1702"/>
    <w:rsid w:val="009D1C41"/>
    <w:rsid w:val="009D1DA2"/>
    <w:rsid w:val="009D1F3B"/>
    <w:rsid w:val="009D2098"/>
    <w:rsid w:val="009D3534"/>
    <w:rsid w:val="009D5674"/>
    <w:rsid w:val="009D592E"/>
    <w:rsid w:val="009D5DF8"/>
    <w:rsid w:val="009D7A4B"/>
    <w:rsid w:val="009E00F0"/>
    <w:rsid w:val="009E1440"/>
    <w:rsid w:val="009E3331"/>
    <w:rsid w:val="009E5475"/>
    <w:rsid w:val="009E5D74"/>
    <w:rsid w:val="009E602E"/>
    <w:rsid w:val="009E737A"/>
    <w:rsid w:val="009F0CB1"/>
    <w:rsid w:val="009F2808"/>
    <w:rsid w:val="009F2EEC"/>
    <w:rsid w:val="009F3156"/>
    <w:rsid w:val="009F334C"/>
    <w:rsid w:val="009F5BE9"/>
    <w:rsid w:val="009F6ABA"/>
    <w:rsid w:val="00A015A5"/>
    <w:rsid w:val="00A02A12"/>
    <w:rsid w:val="00A03431"/>
    <w:rsid w:val="00A038D8"/>
    <w:rsid w:val="00A0449B"/>
    <w:rsid w:val="00A047E9"/>
    <w:rsid w:val="00A04ADF"/>
    <w:rsid w:val="00A05257"/>
    <w:rsid w:val="00A05DE8"/>
    <w:rsid w:val="00A06F09"/>
    <w:rsid w:val="00A075CB"/>
    <w:rsid w:val="00A076C0"/>
    <w:rsid w:val="00A110FD"/>
    <w:rsid w:val="00A115D6"/>
    <w:rsid w:val="00A129C0"/>
    <w:rsid w:val="00A1356D"/>
    <w:rsid w:val="00A1630A"/>
    <w:rsid w:val="00A16F24"/>
    <w:rsid w:val="00A17529"/>
    <w:rsid w:val="00A22865"/>
    <w:rsid w:val="00A22CD4"/>
    <w:rsid w:val="00A23330"/>
    <w:rsid w:val="00A249EA"/>
    <w:rsid w:val="00A259C7"/>
    <w:rsid w:val="00A264F1"/>
    <w:rsid w:val="00A30C49"/>
    <w:rsid w:val="00A312D3"/>
    <w:rsid w:val="00A31323"/>
    <w:rsid w:val="00A3313B"/>
    <w:rsid w:val="00A338E8"/>
    <w:rsid w:val="00A341BD"/>
    <w:rsid w:val="00A3427F"/>
    <w:rsid w:val="00A368C9"/>
    <w:rsid w:val="00A36C92"/>
    <w:rsid w:val="00A375AE"/>
    <w:rsid w:val="00A40C06"/>
    <w:rsid w:val="00A41B9B"/>
    <w:rsid w:val="00A43328"/>
    <w:rsid w:val="00A44DCF"/>
    <w:rsid w:val="00A450D0"/>
    <w:rsid w:val="00A452D9"/>
    <w:rsid w:val="00A46878"/>
    <w:rsid w:val="00A47CFA"/>
    <w:rsid w:val="00A5000C"/>
    <w:rsid w:val="00A50238"/>
    <w:rsid w:val="00A5080A"/>
    <w:rsid w:val="00A50AA8"/>
    <w:rsid w:val="00A50BA7"/>
    <w:rsid w:val="00A52A17"/>
    <w:rsid w:val="00A52A65"/>
    <w:rsid w:val="00A53381"/>
    <w:rsid w:val="00A53AF0"/>
    <w:rsid w:val="00A54440"/>
    <w:rsid w:val="00A554BC"/>
    <w:rsid w:val="00A55D6C"/>
    <w:rsid w:val="00A55DD3"/>
    <w:rsid w:val="00A560A7"/>
    <w:rsid w:val="00A62671"/>
    <w:rsid w:val="00A62D23"/>
    <w:rsid w:val="00A631BE"/>
    <w:rsid w:val="00A64949"/>
    <w:rsid w:val="00A664C2"/>
    <w:rsid w:val="00A66688"/>
    <w:rsid w:val="00A671FB"/>
    <w:rsid w:val="00A6739F"/>
    <w:rsid w:val="00A679FD"/>
    <w:rsid w:val="00A67A6B"/>
    <w:rsid w:val="00A70DEE"/>
    <w:rsid w:val="00A70F94"/>
    <w:rsid w:val="00A7192F"/>
    <w:rsid w:val="00A751DE"/>
    <w:rsid w:val="00A75D1A"/>
    <w:rsid w:val="00A77FDB"/>
    <w:rsid w:val="00A807BC"/>
    <w:rsid w:val="00A821CC"/>
    <w:rsid w:val="00A8453F"/>
    <w:rsid w:val="00A84906"/>
    <w:rsid w:val="00A904CE"/>
    <w:rsid w:val="00A90A18"/>
    <w:rsid w:val="00A90F09"/>
    <w:rsid w:val="00A92770"/>
    <w:rsid w:val="00A92DA7"/>
    <w:rsid w:val="00A93362"/>
    <w:rsid w:val="00A93D48"/>
    <w:rsid w:val="00A94320"/>
    <w:rsid w:val="00A94BEE"/>
    <w:rsid w:val="00A94F67"/>
    <w:rsid w:val="00A95E3C"/>
    <w:rsid w:val="00A96395"/>
    <w:rsid w:val="00A964F2"/>
    <w:rsid w:val="00A9655E"/>
    <w:rsid w:val="00A9714D"/>
    <w:rsid w:val="00A97C9D"/>
    <w:rsid w:val="00AA05BA"/>
    <w:rsid w:val="00AA0916"/>
    <w:rsid w:val="00AA1428"/>
    <w:rsid w:val="00AA223F"/>
    <w:rsid w:val="00AA25B2"/>
    <w:rsid w:val="00AA3428"/>
    <w:rsid w:val="00AA4195"/>
    <w:rsid w:val="00AA57FC"/>
    <w:rsid w:val="00AA647B"/>
    <w:rsid w:val="00AB26CF"/>
    <w:rsid w:val="00AB2F08"/>
    <w:rsid w:val="00AB46D0"/>
    <w:rsid w:val="00AB4F65"/>
    <w:rsid w:val="00AB53A7"/>
    <w:rsid w:val="00AB54B4"/>
    <w:rsid w:val="00AB55B5"/>
    <w:rsid w:val="00AB663C"/>
    <w:rsid w:val="00AB7A8A"/>
    <w:rsid w:val="00AC0010"/>
    <w:rsid w:val="00AC037E"/>
    <w:rsid w:val="00AC0A02"/>
    <w:rsid w:val="00AC0C72"/>
    <w:rsid w:val="00AC124D"/>
    <w:rsid w:val="00AC1549"/>
    <w:rsid w:val="00AC3D3B"/>
    <w:rsid w:val="00AC5A2F"/>
    <w:rsid w:val="00AC6E21"/>
    <w:rsid w:val="00AC721F"/>
    <w:rsid w:val="00AD1546"/>
    <w:rsid w:val="00AD1A22"/>
    <w:rsid w:val="00AD2A47"/>
    <w:rsid w:val="00AD3A2F"/>
    <w:rsid w:val="00AD3AF6"/>
    <w:rsid w:val="00AD3E87"/>
    <w:rsid w:val="00AD5F3F"/>
    <w:rsid w:val="00AD61C3"/>
    <w:rsid w:val="00AE08E4"/>
    <w:rsid w:val="00AE0A88"/>
    <w:rsid w:val="00AE0BA1"/>
    <w:rsid w:val="00AE141C"/>
    <w:rsid w:val="00AE14BE"/>
    <w:rsid w:val="00AE1709"/>
    <w:rsid w:val="00AE4F44"/>
    <w:rsid w:val="00AE5BAE"/>
    <w:rsid w:val="00AE6BE8"/>
    <w:rsid w:val="00AE7E62"/>
    <w:rsid w:val="00AF0B8D"/>
    <w:rsid w:val="00AF13A4"/>
    <w:rsid w:val="00AF2A30"/>
    <w:rsid w:val="00AF2EC2"/>
    <w:rsid w:val="00AF2FD4"/>
    <w:rsid w:val="00AF4505"/>
    <w:rsid w:val="00AF5E88"/>
    <w:rsid w:val="00AF605B"/>
    <w:rsid w:val="00AF7708"/>
    <w:rsid w:val="00B005B3"/>
    <w:rsid w:val="00B01750"/>
    <w:rsid w:val="00B01864"/>
    <w:rsid w:val="00B01C33"/>
    <w:rsid w:val="00B03535"/>
    <w:rsid w:val="00B03A00"/>
    <w:rsid w:val="00B03FCD"/>
    <w:rsid w:val="00B052A4"/>
    <w:rsid w:val="00B0680E"/>
    <w:rsid w:val="00B06AE6"/>
    <w:rsid w:val="00B0777D"/>
    <w:rsid w:val="00B07F1E"/>
    <w:rsid w:val="00B10FA3"/>
    <w:rsid w:val="00B12030"/>
    <w:rsid w:val="00B1324E"/>
    <w:rsid w:val="00B1334D"/>
    <w:rsid w:val="00B133B6"/>
    <w:rsid w:val="00B1553E"/>
    <w:rsid w:val="00B15C49"/>
    <w:rsid w:val="00B162EC"/>
    <w:rsid w:val="00B166A1"/>
    <w:rsid w:val="00B1728F"/>
    <w:rsid w:val="00B200AC"/>
    <w:rsid w:val="00B208B8"/>
    <w:rsid w:val="00B20A12"/>
    <w:rsid w:val="00B20A3D"/>
    <w:rsid w:val="00B212D0"/>
    <w:rsid w:val="00B227F8"/>
    <w:rsid w:val="00B278BB"/>
    <w:rsid w:val="00B279F6"/>
    <w:rsid w:val="00B302DD"/>
    <w:rsid w:val="00B30E43"/>
    <w:rsid w:val="00B31731"/>
    <w:rsid w:val="00B3320E"/>
    <w:rsid w:val="00B332E4"/>
    <w:rsid w:val="00B33E67"/>
    <w:rsid w:val="00B33F20"/>
    <w:rsid w:val="00B35681"/>
    <w:rsid w:val="00B35EE1"/>
    <w:rsid w:val="00B37C26"/>
    <w:rsid w:val="00B40E31"/>
    <w:rsid w:val="00B4131D"/>
    <w:rsid w:val="00B4138C"/>
    <w:rsid w:val="00B415DE"/>
    <w:rsid w:val="00B41B8C"/>
    <w:rsid w:val="00B42E5B"/>
    <w:rsid w:val="00B42FDE"/>
    <w:rsid w:val="00B44DDF"/>
    <w:rsid w:val="00B44E2C"/>
    <w:rsid w:val="00B461E0"/>
    <w:rsid w:val="00B47638"/>
    <w:rsid w:val="00B511D5"/>
    <w:rsid w:val="00B546EF"/>
    <w:rsid w:val="00B54B18"/>
    <w:rsid w:val="00B564C7"/>
    <w:rsid w:val="00B57A84"/>
    <w:rsid w:val="00B57C60"/>
    <w:rsid w:val="00B60882"/>
    <w:rsid w:val="00B60D26"/>
    <w:rsid w:val="00B614B9"/>
    <w:rsid w:val="00B6301B"/>
    <w:rsid w:val="00B6329D"/>
    <w:rsid w:val="00B63566"/>
    <w:rsid w:val="00B63B1C"/>
    <w:rsid w:val="00B64377"/>
    <w:rsid w:val="00B645C9"/>
    <w:rsid w:val="00B6795F"/>
    <w:rsid w:val="00B70DF8"/>
    <w:rsid w:val="00B72DA0"/>
    <w:rsid w:val="00B7322D"/>
    <w:rsid w:val="00B73F31"/>
    <w:rsid w:val="00B758F0"/>
    <w:rsid w:val="00B759E7"/>
    <w:rsid w:val="00B7683B"/>
    <w:rsid w:val="00B77FD8"/>
    <w:rsid w:val="00B81C65"/>
    <w:rsid w:val="00B81ED3"/>
    <w:rsid w:val="00B81FE4"/>
    <w:rsid w:val="00B834A2"/>
    <w:rsid w:val="00B84627"/>
    <w:rsid w:val="00B86A66"/>
    <w:rsid w:val="00B875F0"/>
    <w:rsid w:val="00B90271"/>
    <w:rsid w:val="00B90668"/>
    <w:rsid w:val="00B90ECA"/>
    <w:rsid w:val="00B9191C"/>
    <w:rsid w:val="00B9377C"/>
    <w:rsid w:val="00B94C6E"/>
    <w:rsid w:val="00B95D83"/>
    <w:rsid w:val="00BA0515"/>
    <w:rsid w:val="00BA0997"/>
    <w:rsid w:val="00BA0C5B"/>
    <w:rsid w:val="00BA1714"/>
    <w:rsid w:val="00BA4B67"/>
    <w:rsid w:val="00BA6BC8"/>
    <w:rsid w:val="00BB078D"/>
    <w:rsid w:val="00BB0816"/>
    <w:rsid w:val="00BB10F9"/>
    <w:rsid w:val="00BB1B61"/>
    <w:rsid w:val="00BB28E7"/>
    <w:rsid w:val="00BB50E6"/>
    <w:rsid w:val="00BB6A74"/>
    <w:rsid w:val="00BB6C93"/>
    <w:rsid w:val="00BB7E1D"/>
    <w:rsid w:val="00BC0C20"/>
    <w:rsid w:val="00BC0F90"/>
    <w:rsid w:val="00BC20CA"/>
    <w:rsid w:val="00BC2F85"/>
    <w:rsid w:val="00BC4649"/>
    <w:rsid w:val="00BC4897"/>
    <w:rsid w:val="00BC50D0"/>
    <w:rsid w:val="00BC558C"/>
    <w:rsid w:val="00BC584C"/>
    <w:rsid w:val="00BC68C4"/>
    <w:rsid w:val="00BD0B5B"/>
    <w:rsid w:val="00BD1008"/>
    <w:rsid w:val="00BD170C"/>
    <w:rsid w:val="00BD3198"/>
    <w:rsid w:val="00BD31B8"/>
    <w:rsid w:val="00BD3931"/>
    <w:rsid w:val="00BD3DEA"/>
    <w:rsid w:val="00BD421F"/>
    <w:rsid w:val="00BD425A"/>
    <w:rsid w:val="00BD45E2"/>
    <w:rsid w:val="00BD481C"/>
    <w:rsid w:val="00BD5B60"/>
    <w:rsid w:val="00BE07D0"/>
    <w:rsid w:val="00BE0861"/>
    <w:rsid w:val="00BE0A65"/>
    <w:rsid w:val="00BE14CC"/>
    <w:rsid w:val="00BE1A42"/>
    <w:rsid w:val="00BE302C"/>
    <w:rsid w:val="00BE34EF"/>
    <w:rsid w:val="00BE5CA9"/>
    <w:rsid w:val="00BE721B"/>
    <w:rsid w:val="00BF0669"/>
    <w:rsid w:val="00BF2D65"/>
    <w:rsid w:val="00BF3B19"/>
    <w:rsid w:val="00BF3BCC"/>
    <w:rsid w:val="00BF5BD7"/>
    <w:rsid w:val="00BF7590"/>
    <w:rsid w:val="00C00C1C"/>
    <w:rsid w:val="00C030AB"/>
    <w:rsid w:val="00C03548"/>
    <w:rsid w:val="00C03CC5"/>
    <w:rsid w:val="00C03D5F"/>
    <w:rsid w:val="00C04281"/>
    <w:rsid w:val="00C0437A"/>
    <w:rsid w:val="00C04E33"/>
    <w:rsid w:val="00C04FE7"/>
    <w:rsid w:val="00C06984"/>
    <w:rsid w:val="00C10B3C"/>
    <w:rsid w:val="00C11A30"/>
    <w:rsid w:val="00C1270A"/>
    <w:rsid w:val="00C12BDC"/>
    <w:rsid w:val="00C13578"/>
    <w:rsid w:val="00C1661A"/>
    <w:rsid w:val="00C173AB"/>
    <w:rsid w:val="00C17836"/>
    <w:rsid w:val="00C205AC"/>
    <w:rsid w:val="00C2117D"/>
    <w:rsid w:val="00C22306"/>
    <w:rsid w:val="00C24311"/>
    <w:rsid w:val="00C27100"/>
    <w:rsid w:val="00C27FF5"/>
    <w:rsid w:val="00C31737"/>
    <w:rsid w:val="00C33403"/>
    <w:rsid w:val="00C36923"/>
    <w:rsid w:val="00C370A0"/>
    <w:rsid w:val="00C3730A"/>
    <w:rsid w:val="00C37E3A"/>
    <w:rsid w:val="00C40826"/>
    <w:rsid w:val="00C408BB"/>
    <w:rsid w:val="00C457B4"/>
    <w:rsid w:val="00C468BB"/>
    <w:rsid w:val="00C471FD"/>
    <w:rsid w:val="00C47792"/>
    <w:rsid w:val="00C50DA4"/>
    <w:rsid w:val="00C51049"/>
    <w:rsid w:val="00C51804"/>
    <w:rsid w:val="00C5287A"/>
    <w:rsid w:val="00C52F05"/>
    <w:rsid w:val="00C5318F"/>
    <w:rsid w:val="00C55255"/>
    <w:rsid w:val="00C56770"/>
    <w:rsid w:val="00C5693D"/>
    <w:rsid w:val="00C60574"/>
    <w:rsid w:val="00C60EA0"/>
    <w:rsid w:val="00C62724"/>
    <w:rsid w:val="00C65714"/>
    <w:rsid w:val="00C66690"/>
    <w:rsid w:val="00C678DB"/>
    <w:rsid w:val="00C70CD2"/>
    <w:rsid w:val="00C715FB"/>
    <w:rsid w:val="00C7242A"/>
    <w:rsid w:val="00C72665"/>
    <w:rsid w:val="00C746C6"/>
    <w:rsid w:val="00C76ABB"/>
    <w:rsid w:val="00C76FCF"/>
    <w:rsid w:val="00C77C4C"/>
    <w:rsid w:val="00C80C46"/>
    <w:rsid w:val="00C8183F"/>
    <w:rsid w:val="00C824A3"/>
    <w:rsid w:val="00C82D1C"/>
    <w:rsid w:val="00C87654"/>
    <w:rsid w:val="00C90061"/>
    <w:rsid w:val="00C901D6"/>
    <w:rsid w:val="00C9049F"/>
    <w:rsid w:val="00C91FD1"/>
    <w:rsid w:val="00C924C9"/>
    <w:rsid w:val="00C93C45"/>
    <w:rsid w:val="00C945B9"/>
    <w:rsid w:val="00C94773"/>
    <w:rsid w:val="00C9675F"/>
    <w:rsid w:val="00C977BC"/>
    <w:rsid w:val="00CA1181"/>
    <w:rsid w:val="00CA172C"/>
    <w:rsid w:val="00CA2B8A"/>
    <w:rsid w:val="00CA485C"/>
    <w:rsid w:val="00CA6680"/>
    <w:rsid w:val="00CA729B"/>
    <w:rsid w:val="00CA7C1B"/>
    <w:rsid w:val="00CA7EF8"/>
    <w:rsid w:val="00CB0E12"/>
    <w:rsid w:val="00CB12FE"/>
    <w:rsid w:val="00CB147C"/>
    <w:rsid w:val="00CB372A"/>
    <w:rsid w:val="00CB4642"/>
    <w:rsid w:val="00CB4A1F"/>
    <w:rsid w:val="00CB5CD2"/>
    <w:rsid w:val="00CB6594"/>
    <w:rsid w:val="00CB67FD"/>
    <w:rsid w:val="00CB697E"/>
    <w:rsid w:val="00CB69E0"/>
    <w:rsid w:val="00CB71DF"/>
    <w:rsid w:val="00CC1B94"/>
    <w:rsid w:val="00CC2358"/>
    <w:rsid w:val="00CC2DD2"/>
    <w:rsid w:val="00CC3F73"/>
    <w:rsid w:val="00CC4A17"/>
    <w:rsid w:val="00CC4AF8"/>
    <w:rsid w:val="00CC5D98"/>
    <w:rsid w:val="00CC6A94"/>
    <w:rsid w:val="00CC6AEC"/>
    <w:rsid w:val="00CD1A14"/>
    <w:rsid w:val="00CD3C2C"/>
    <w:rsid w:val="00CD3F98"/>
    <w:rsid w:val="00CD693F"/>
    <w:rsid w:val="00CD77CE"/>
    <w:rsid w:val="00CE02D5"/>
    <w:rsid w:val="00CE0DBC"/>
    <w:rsid w:val="00CE11E8"/>
    <w:rsid w:val="00CE1632"/>
    <w:rsid w:val="00CE1E41"/>
    <w:rsid w:val="00CE22B9"/>
    <w:rsid w:val="00CE3641"/>
    <w:rsid w:val="00CE3DEC"/>
    <w:rsid w:val="00CE5634"/>
    <w:rsid w:val="00CE6654"/>
    <w:rsid w:val="00CE66E5"/>
    <w:rsid w:val="00CE74F0"/>
    <w:rsid w:val="00CE78DF"/>
    <w:rsid w:val="00CE7D23"/>
    <w:rsid w:val="00CF01A4"/>
    <w:rsid w:val="00CF1A83"/>
    <w:rsid w:val="00CF1B5C"/>
    <w:rsid w:val="00CF3135"/>
    <w:rsid w:val="00CF39B9"/>
    <w:rsid w:val="00CF46D6"/>
    <w:rsid w:val="00CF5999"/>
    <w:rsid w:val="00CF62BE"/>
    <w:rsid w:val="00CF694E"/>
    <w:rsid w:val="00D00146"/>
    <w:rsid w:val="00D027E9"/>
    <w:rsid w:val="00D02995"/>
    <w:rsid w:val="00D033E1"/>
    <w:rsid w:val="00D04C75"/>
    <w:rsid w:val="00D0570E"/>
    <w:rsid w:val="00D066E8"/>
    <w:rsid w:val="00D07030"/>
    <w:rsid w:val="00D07067"/>
    <w:rsid w:val="00D07915"/>
    <w:rsid w:val="00D101E9"/>
    <w:rsid w:val="00D10904"/>
    <w:rsid w:val="00D10AD4"/>
    <w:rsid w:val="00D1106B"/>
    <w:rsid w:val="00D14526"/>
    <w:rsid w:val="00D17CD6"/>
    <w:rsid w:val="00D21259"/>
    <w:rsid w:val="00D23A55"/>
    <w:rsid w:val="00D25385"/>
    <w:rsid w:val="00D25521"/>
    <w:rsid w:val="00D2573B"/>
    <w:rsid w:val="00D26289"/>
    <w:rsid w:val="00D2664C"/>
    <w:rsid w:val="00D26877"/>
    <w:rsid w:val="00D303E9"/>
    <w:rsid w:val="00D30D55"/>
    <w:rsid w:val="00D33F3A"/>
    <w:rsid w:val="00D34A34"/>
    <w:rsid w:val="00D34DC6"/>
    <w:rsid w:val="00D34F5A"/>
    <w:rsid w:val="00D35623"/>
    <w:rsid w:val="00D35D21"/>
    <w:rsid w:val="00D35DE6"/>
    <w:rsid w:val="00D36A1B"/>
    <w:rsid w:val="00D4058B"/>
    <w:rsid w:val="00D40DFF"/>
    <w:rsid w:val="00D424DB"/>
    <w:rsid w:val="00D44066"/>
    <w:rsid w:val="00D446EC"/>
    <w:rsid w:val="00D45A06"/>
    <w:rsid w:val="00D45D29"/>
    <w:rsid w:val="00D45FF0"/>
    <w:rsid w:val="00D4658A"/>
    <w:rsid w:val="00D47B28"/>
    <w:rsid w:val="00D47C6B"/>
    <w:rsid w:val="00D53592"/>
    <w:rsid w:val="00D53CE5"/>
    <w:rsid w:val="00D54340"/>
    <w:rsid w:val="00D54ACB"/>
    <w:rsid w:val="00D5598F"/>
    <w:rsid w:val="00D55E8F"/>
    <w:rsid w:val="00D572C0"/>
    <w:rsid w:val="00D5761C"/>
    <w:rsid w:val="00D57C01"/>
    <w:rsid w:val="00D57E67"/>
    <w:rsid w:val="00D60673"/>
    <w:rsid w:val="00D60E91"/>
    <w:rsid w:val="00D61354"/>
    <w:rsid w:val="00D61DD3"/>
    <w:rsid w:val="00D6258F"/>
    <w:rsid w:val="00D63FCA"/>
    <w:rsid w:val="00D64287"/>
    <w:rsid w:val="00D65B8D"/>
    <w:rsid w:val="00D665FF"/>
    <w:rsid w:val="00D669EF"/>
    <w:rsid w:val="00D7068A"/>
    <w:rsid w:val="00D70BDD"/>
    <w:rsid w:val="00D7248C"/>
    <w:rsid w:val="00D73F45"/>
    <w:rsid w:val="00D74307"/>
    <w:rsid w:val="00D75040"/>
    <w:rsid w:val="00D75076"/>
    <w:rsid w:val="00D77162"/>
    <w:rsid w:val="00D803D9"/>
    <w:rsid w:val="00D80E89"/>
    <w:rsid w:val="00D81332"/>
    <w:rsid w:val="00D859DD"/>
    <w:rsid w:val="00D86118"/>
    <w:rsid w:val="00D877FB"/>
    <w:rsid w:val="00D901E9"/>
    <w:rsid w:val="00D911D4"/>
    <w:rsid w:val="00D91F20"/>
    <w:rsid w:val="00D93809"/>
    <w:rsid w:val="00D95F2F"/>
    <w:rsid w:val="00D961D6"/>
    <w:rsid w:val="00D97035"/>
    <w:rsid w:val="00DA0053"/>
    <w:rsid w:val="00DA0C40"/>
    <w:rsid w:val="00DA40DA"/>
    <w:rsid w:val="00DA4D74"/>
    <w:rsid w:val="00DA58FA"/>
    <w:rsid w:val="00DA6580"/>
    <w:rsid w:val="00DA759F"/>
    <w:rsid w:val="00DB0DDB"/>
    <w:rsid w:val="00DB42F6"/>
    <w:rsid w:val="00DB5349"/>
    <w:rsid w:val="00DB5525"/>
    <w:rsid w:val="00DB5783"/>
    <w:rsid w:val="00DB60B0"/>
    <w:rsid w:val="00DB61AB"/>
    <w:rsid w:val="00DB6692"/>
    <w:rsid w:val="00DB677A"/>
    <w:rsid w:val="00DB6C49"/>
    <w:rsid w:val="00DB73CD"/>
    <w:rsid w:val="00DB748A"/>
    <w:rsid w:val="00DB7958"/>
    <w:rsid w:val="00DB7F2D"/>
    <w:rsid w:val="00DC01AE"/>
    <w:rsid w:val="00DC0F1E"/>
    <w:rsid w:val="00DC240D"/>
    <w:rsid w:val="00DC331E"/>
    <w:rsid w:val="00DC4432"/>
    <w:rsid w:val="00DC5BB4"/>
    <w:rsid w:val="00DC66FB"/>
    <w:rsid w:val="00DC6893"/>
    <w:rsid w:val="00DC77D8"/>
    <w:rsid w:val="00DD216F"/>
    <w:rsid w:val="00DD2338"/>
    <w:rsid w:val="00DD5D03"/>
    <w:rsid w:val="00DD5E6A"/>
    <w:rsid w:val="00DD7AFB"/>
    <w:rsid w:val="00DE0AC0"/>
    <w:rsid w:val="00DE0B93"/>
    <w:rsid w:val="00DE1874"/>
    <w:rsid w:val="00DE41B5"/>
    <w:rsid w:val="00DE4CF5"/>
    <w:rsid w:val="00DE4F6A"/>
    <w:rsid w:val="00DE53CE"/>
    <w:rsid w:val="00DE5860"/>
    <w:rsid w:val="00DE7A1C"/>
    <w:rsid w:val="00DF24B7"/>
    <w:rsid w:val="00DF4955"/>
    <w:rsid w:val="00DF4DD0"/>
    <w:rsid w:val="00DF4FF9"/>
    <w:rsid w:val="00DF51B5"/>
    <w:rsid w:val="00DF6D68"/>
    <w:rsid w:val="00E005DA"/>
    <w:rsid w:val="00E01F2C"/>
    <w:rsid w:val="00E02D16"/>
    <w:rsid w:val="00E0337F"/>
    <w:rsid w:val="00E0483E"/>
    <w:rsid w:val="00E04C34"/>
    <w:rsid w:val="00E0529F"/>
    <w:rsid w:val="00E05BA3"/>
    <w:rsid w:val="00E10E26"/>
    <w:rsid w:val="00E11764"/>
    <w:rsid w:val="00E12B15"/>
    <w:rsid w:val="00E12F61"/>
    <w:rsid w:val="00E1361A"/>
    <w:rsid w:val="00E13964"/>
    <w:rsid w:val="00E13E6F"/>
    <w:rsid w:val="00E14AFF"/>
    <w:rsid w:val="00E16AE9"/>
    <w:rsid w:val="00E17AD6"/>
    <w:rsid w:val="00E21804"/>
    <w:rsid w:val="00E2348B"/>
    <w:rsid w:val="00E23BBE"/>
    <w:rsid w:val="00E23D3E"/>
    <w:rsid w:val="00E3058D"/>
    <w:rsid w:val="00E32EEB"/>
    <w:rsid w:val="00E33346"/>
    <w:rsid w:val="00E336A1"/>
    <w:rsid w:val="00E345FE"/>
    <w:rsid w:val="00E34CD8"/>
    <w:rsid w:val="00E358C1"/>
    <w:rsid w:val="00E362B6"/>
    <w:rsid w:val="00E374BF"/>
    <w:rsid w:val="00E404F4"/>
    <w:rsid w:val="00E405CE"/>
    <w:rsid w:val="00E41067"/>
    <w:rsid w:val="00E41697"/>
    <w:rsid w:val="00E41C99"/>
    <w:rsid w:val="00E41E45"/>
    <w:rsid w:val="00E422DC"/>
    <w:rsid w:val="00E423BB"/>
    <w:rsid w:val="00E4316D"/>
    <w:rsid w:val="00E43480"/>
    <w:rsid w:val="00E43498"/>
    <w:rsid w:val="00E43566"/>
    <w:rsid w:val="00E46039"/>
    <w:rsid w:val="00E46795"/>
    <w:rsid w:val="00E46C94"/>
    <w:rsid w:val="00E47CA4"/>
    <w:rsid w:val="00E5006D"/>
    <w:rsid w:val="00E50631"/>
    <w:rsid w:val="00E506C2"/>
    <w:rsid w:val="00E54A07"/>
    <w:rsid w:val="00E54DD8"/>
    <w:rsid w:val="00E55A73"/>
    <w:rsid w:val="00E55E3F"/>
    <w:rsid w:val="00E562F0"/>
    <w:rsid w:val="00E5649D"/>
    <w:rsid w:val="00E569BD"/>
    <w:rsid w:val="00E56E95"/>
    <w:rsid w:val="00E5742A"/>
    <w:rsid w:val="00E57835"/>
    <w:rsid w:val="00E61FA8"/>
    <w:rsid w:val="00E63DA1"/>
    <w:rsid w:val="00E65318"/>
    <w:rsid w:val="00E668EC"/>
    <w:rsid w:val="00E67B51"/>
    <w:rsid w:val="00E67D7C"/>
    <w:rsid w:val="00E67E78"/>
    <w:rsid w:val="00E706CF"/>
    <w:rsid w:val="00E714F8"/>
    <w:rsid w:val="00E71BA7"/>
    <w:rsid w:val="00E71D64"/>
    <w:rsid w:val="00E72813"/>
    <w:rsid w:val="00E73261"/>
    <w:rsid w:val="00E75591"/>
    <w:rsid w:val="00E76B51"/>
    <w:rsid w:val="00E77A35"/>
    <w:rsid w:val="00E804DB"/>
    <w:rsid w:val="00E80717"/>
    <w:rsid w:val="00E8203F"/>
    <w:rsid w:val="00E82D00"/>
    <w:rsid w:val="00E82E74"/>
    <w:rsid w:val="00E8476B"/>
    <w:rsid w:val="00E851CC"/>
    <w:rsid w:val="00E870B1"/>
    <w:rsid w:val="00E8711C"/>
    <w:rsid w:val="00E8736F"/>
    <w:rsid w:val="00E87BC8"/>
    <w:rsid w:val="00E87D27"/>
    <w:rsid w:val="00E92294"/>
    <w:rsid w:val="00E940F8"/>
    <w:rsid w:val="00E9498A"/>
    <w:rsid w:val="00E94D32"/>
    <w:rsid w:val="00E94D48"/>
    <w:rsid w:val="00E94F17"/>
    <w:rsid w:val="00E97671"/>
    <w:rsid w:val="00EA0B18"/>
    <w:rsid w:val="00EA1422"/>
    <w:rsid w:val="00EA1D0E"/>
    <w:rsid w:val="00EA24A2"/>
    <w:rsid w:val="00EA3067"/>
    <w:rsid w:val="00EA38C5"/>
    <w:rsid w:val="00EA3DE4"/>
    <w:rsid w:val="00EA5266"/>
    <w:rsid w:val="00EA60D5"/>
    <w:rsid w:val="00EA6A5A"/>
    <w:rsid w:val="00EA6DD5"/>
    <w:rsid w:val="00EA74DC"/>
    <w:rsid w:val="00EA7C33"/>
    <w:rsid w:val="00EA7E8C"/>
    <w:rsid w:val="00EB0B87"/>
    <w:rsid w:val="00EB181F"/>
    <w:rsid w:val="00EB2978"/>
    <w:rsid w:val="00EB3F4A"/>
    <w:rsid w:val="00EB4ED7"/>
    <w:rsid w:val="00EB6E58"/>
    <w:rsid w:val="00EC0C40"/>
    <w:rsid w:val="00EC0CAA"/>
    <w:rsid w:val="00EC0DFC"/>
    <w:rsid w:val="00EC1B7F"/>
    <w:rsid w:val="00EC1C6F"/>
    <w:rsid w:val="00EC4118"/>
    <w:rsid w:val="00EC450F"/>
    <w:rsid w:val="00EC4AE1"/>
    <w:rsid w:val="00EC55C7"/>
    <w:rsid w:val="00EC69A4"/>
    <w:rsid w:val="00EC72D7"/>
    <w:rsid w:val="00ED07CB"/>
    <w:rsid w:val="00ED0B1C"/>
    <w:rsid w:val="00ED1C5B"/>
    <w:rsid w:val="00ED1EE7"/>
    <w:rsid w:val="00ED25F7"/>
    <w:rsid w:val="00ED2BB6"/>
    <w:rsid w:val="00ED3C34"/>
    <w:rsid w:val="00ED519F"/>
    <w:rsid w:val="00ED5CBC"/>
    <w:rsid w:val="00ED7815"/>
    <w:rsid w:val="00EE1C05"/>
    <w:rsid w:val="00EE2FEF"/>
    <w:rsid w:val="00EE4433"/>
    <w:rsid w:val="00EE5330"/>
    <w:rsid w:val="00EE61C6"/>
    <w:rsid w:val="00EE6A36"/>
    <w:rsid w:val="00EE78D1"/>
    <w:rsid w:val="00EF04F2"/>
    <w:rsid w:val="00EF0AF5"/>
    <w:rsid w:val="00EF0CF8"/>
    <w:rsid w:val="00EF0E99"/>
    <w:rsid w:val="00EF2CC0"/>
    <w:rsid w:val="00EF41F5"/>
    <w:rsid w:val="00EF4FCE"/>
    <w:rsid w:val="00EF5F1C"/>
    <w:rsid w:val="00EF7130"/>
    <w:rsid w:val="00F005D7"/>
    <w:rsid w:val="00F00A98"/>
    <w:rsid w:val="00F0147C"/>
    <w:rsid w:val="00F0182F"/>
    <w:rsid w:val="00F05472"/>
    <w:rsid w:val="00F05A2A"/>
    <w:rsid w:val="00F06F1C"/>
    <w:rsid w:val="00F07A07"/>
    <w:rsid w:val="00F10D41"/>
    <w:rsid w:val="00F134E9"/>
    <w:rsid w:val="00F13FA3"/>
    <w:rsid w:val="00F146D8"/>
    <w:rsid w:val="00F14FC6"/>
    <w:rsid w:val="00F157AF"/>
    <w:rsid w:val="00F15BFC"/>
    <w:rsid w:val="00F16056"/>
    <w:rsid w:val="00F168FB"/>
    <w:rsid w:val="00F16B83"/>
    <w:rsid w:val="00F17501"/>
    <w:rsid w:val="00F201C9"/>
    <w:rsid w:val="00F20D5C"/>
    <w:rsid w:val="00F22FB7"/>
    <w:rsid w:val="00F23BAD"/>
    <w:rsid w:val="00F24ABF"/>
    <w:rsid w:val="00F26A71"/>
    <w:rsid w:val="00F26C42"/>
    <w:rsid w:val="00F27A2A"/>
    <w:rsid w:val="00F30E37"/>
    <w:rsid w:val="00F31D4C"/>
    <w:rsid w:val="00F323D9"/>
    <w:rsid w:val="00F32F7D"/>
    <w:rsid w:val="00F35031"/>
    <w:rsid w:val="00F35409"/>
    <w:rsid w:val="00F36424"/>
    <w:rsid w:val="00F36663"/>
    <w:rsid w:val="00F4012B"/>
    <w:rsid w:val="00F428C8"/>
    <w:rsid w:val="00F4488B"/>
    <w:rsid w:val="00F45AB6"/>
    <w:rsid w:val="00F501C9"/>
    <w:rsid w:val="00F5059B"/>
    <w:rsid w:val="00F51F4F"/>
    <w:rsid w:val="00F5217F"/>
    <w:rsid w:val="00F5239A"/>
    <w:rsid w:val="00F534D2"/>
    <w:rsid w:val="00F54CBF"/>
    <w:rsid w:val="00F5522E"/>
    <w:rsid w:val="00F57506"/>
    <w:rsid w:val="00F61608"/>
    <w:rsid w:val="00F62109"/>
    <w:rsid w:val="00F62891"/>
    <w:rsid w:val="00F62EAD"/>
    <w:rsid w:val="00F65198"/>
    <w:rsid w:val="00F6542A"/>
    <w:rsid w:val="00F65E69"/>
    <w:rsid w:val="00F66E1E"/>
    <w:rsid w:val="00F67419"/>
    <w:rsid w:val="00F67C58"/>
    <w:rsid w:val="00F7175E"/>
    <w:rsid w:val="00F72B3A"/>
    <w:rsid w:val="00F72D3F"/>
    <w:rsid w:val="00F72DAA"/>
    <w:rsid w:val="00F7348D"/>
    <w:rsid w:val="00F74C79"/>
    <w:rsid w:val="00F7549C"/>
    <w:rsid w:val="00F76AC6"/>
    <w:rsid w:val="00F76AF7"/>
    <w:rsid w:val="00F77E28"/>
    <w:rsid w:val="00F77EF4"/>
    <w:rsid w:val="00F80708"/>
    <w:rsid w:val="00F8097F"/>
    <w:rsid w:val="00F82CAE"/>
    <w:rsid w:val="00F8332B"/>
    <w:rsid w:val="00F8405A"/>
    <w:rsid w:val="00F8459C"/>
    <w:rsid w:val="00F84A16"/>
    <w:rsid w:val="00F85829"/>
    <w:rsid w:val="00F86170"/>
    <w:rsid w:val="00F90B81"/>
    <w:rsid w:val="00F911B9"/>
    <w:rsid w:val="00F91E9A"/>
    <w:rsid w:val="00F927D5"/>
    <w:rsid w:val="00F92E14"/>
    <w:rsid w:val="00F944E4"/>
    <w:rsid w:val="00F95D86"/>
    <w:rsid w:val="00F96286"/>
    <w:rsid w:val="00F9699C"/>
    <w:rsid w:val="00FA0197"/>
    <w:rsid w:val="00FA08DD"/>
    <w:rsid w:val="00FA0D0E"/>
    <w:rsid w:val="00FA1DC3"/>
    <w:rsid w:val="00FA2C70"/>
    <w:rsid w:val="00FA58F3"/>
    <w:rsid w:val="00FA6A49"/>
    <w:rsid w:val="00FA72B8"/>
    <w:rsid w:val="00FA768D"/>
    <w:rsid w:val="00FA7AA8"/>
    <w:rsid w:val="00FA7D9C"/>
    <w:rsid w:val="00FB044E"/>
    <w:rsid w:val="00FB1DCE"/>
    <w:rsid w:val="00FB2DE2"/>
    <w:rsid w:val="00FB33A0"/>
    <w:rsid w:val="00FB41D1"/>
    <w:rsid w:val="00FB51BE"/>
    <w:rsid w:val="00FB5FFF"/>
    <w:rsid w:val="00FB64E5"/>
    <w:rsid w:val="00FC201E"/>
    <w:rsid w:val="00FC433B"/>
    <w:rsid w:val="00FC4A92"/>
    <w:rsid w:val="00FC54DE"/>
    <w:rsid w:val="00FC669E"/>
    <w:rsid w:val="00FC6CC6"/>
    <w:rsid w:val="00FD13A7"/>
    <w:rsid w:val="00FD47A5"/>
    <w:rsid w:val="00FD7211"/>
    <w:rsid w:val="00FE1429"/>
    <w:rsid w:val="00FE15EA"/>
    <w:rsid w:val="00FE1FF2"/>
    <w:rsid w:val="00FE22F6"/>
    <w:rsid w:val="00FE3B90"/>
    <w:rsid w:val="00FE437B"/>
    <w:rsid w:val="00FE45CA"/>
    <w:rsid w:val="00FE5FF6"/>
    <w:rsid w:val="00FE667C"/>
    <w:rsid w:val="00FF02E9"/>
    <w:rsid w:val="00FF0D11"/>
    <w:rsid w:val="00FF4639"/>
    <w:rsid w:val="00FF5421"/>
    <w:rsid w:val="00FF55B8"/>
    <w:rsid w:val="00FF6FBB"/>
    <w:rsid w:val="00FF7A35"/>
    <w:rsid w:val="62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E67B1F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36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sw tekst,Adresat stanowisko,Akapit z punktorem 1,ps_akapit_z_lista"/>
    <w:basedOn w:val="Normalny"/>
    <w:link w:val="AkapitzlistZnak"/>
    <w:uiPriority w:val="34"/>
    <w:qFormat/>
    <w:rsid w:val="00B63566"/>
    <w:pPr>
      <w:widowControl/>
      <w:numPr>
        <w:numId w:val="34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6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ps_akapit_z_lista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21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21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2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paragraph" w:customStyle="1" w:styleId="ZnakZnak18ZnakZnakZnakZnakZnakZnakZnakZnak">
    <w:name w:val="Znak Znak18 Znak Znak Znak Znak Znak Znak Znak Znak"/>
    <w:basedOn w:val="Normalny"/>
    <w:rsid w:val="001B4E9A"/>
    <w:pPr>
      <w:widowControl/>
      <w:suppressAutoHyphens w:val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56E95"/>
    <w:rPr>
      <w:color w:val="605E5C"/>
      <w:shd w:val="clear" w:color="auto" w:fill="E1DFDD"/>
    </w:rPr>
  </w:style>
  <w:style w:type="character" w:customStyle="1" w:styleId="p7lf0n-3">
    <w:name w:val="p7lf0n-3"/>
    <w:basedOn w:val="Domylnaczcionkaakapitu"/>
    <w:rsid w:val="004C3E1B"/>
  </w:style>
  <w:style w:type="paragraph" w:customStyle="1" w:styleId="ZnakZnak18ZnakZnakZnakZnakZnakZnakZnakZnak0">
    <w:name w:val="Znak Znak18 Znak Znak Znak Znak Znak Znak Znak Znak0"/>
    <w:basedOn w:val="Normalny"/>
    <w:rsid w:val="0032573E"/>
    <w:pPr>
      <w:widowControl/>
      <w:suppressAutoHyphens w:val="0"/>
      <w:jc w:val="left"/>
    </w:pPr>
  </w:style>
  <w:style w:type="paragraph" w:customStyle="1" w:styleId="ZnakZnak18ZnakZnakZnakZnakZnakZnakZnakZnak1">
    <w:name w:val="Znak Znak18 Znak Znak Znak Znak Znak Znak Znak Znak1"/>
    <w:basedOn w:val="Normalny"/>
    <w:rsid w:val="0019275C"/>
    <w:pPr>
      <w:widowControl/>
      <w:suppressAutoHyphens w:val="0"/>
      <w:jc w:val="left"/>
    </w:pPr>
  </w:style>
  <w:style w:type="paragraph" w:customStyle="1" w:styleId="Znak">
    <w:name w:val="Znak"/>
    <w:basedOn w:val="Normalny"/>
    <w:rsid w:val="003A5005"/>
    <w:pPr>
      <w:widowControl/>
      <w:suppressAutoHyphens w:val="0"/>
      <w:jc w:val="left"/>
    </w:pPr>
  </w:style>
  <w:style w:type="character" w:customStyle="1" w:styleId="TekstpodstawowyZnak1">
    <w:name w:val="Tekst podstawowy Znak1"/>
    <w:locked/>
    <w:rsid w:val="003A500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Other">
    <w:name w:val="Other_"/>
    <w:link w:val="Other0"/>
    <w:rsid w:val="003A5005"/>
    <w:rPr>
      <w:shd w:val="clear" w:color="auto" w:fill="FFFFFF"/>
    </w:rPr>
  </w:style>
  <w:style w:type="paragraph" w:customStyle="1" w:styleId="Other0">
    <w:name w:val="Other"/>
    <w:basedOn w:val="Normalny"/>
    <w:link w:val="Other"/>
    <w:rsid w:val="003A5005"/>
    <w:pPr>
      <w:shd w:val="clear" w:color="auto" w:fill="FFFFFF"/>
      <w:suppressAutoHyphens w:val="0"/>
      <w:jc w:val="both"/>
    </w:pPr>
    <w:rPr>
      <w:sz w:val="20"/>
      <w:szCs w:val="2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1C98"/>
    <w:rPr>
      <w:color w:val="605E5C"/>
      <w:shd w:val="clear" w:color="auto" w:fill="E1DFDD"/>
    </w:rPr>
  </w:style>
  <w:style w:type="paragraph" w:customStyle="1" w:styleId="Znak0">
    <w:name w:val="Znak"/>
    <w:basedOn w:val="Normalny"/>
    <w:rsid w:val="00A964F2"/>
    <w:pPr>
      <w:widowControl/>
      <w:suppressAutoHyphens w:val="0"/>
      <w:jc w:val="left"/>
    </w:pPr>
  </w:style>
  <w:style w:type="numbering" w:customStyle="1" w:styleId="11111111">
    <w:name w:val="1 / 1.1 / 1.1.111"/>
    <w:rsid w:val="00A964F2"/>
    <w:pPr>
      <w:numPr>
        <w:numId w:val="1"/>
      </w:numPr>
    </w:pPr>
  </w:style>
  <w:style w:type="paragraph" w:customStyle="1" w:styleId="Znak1">
    <w:name w:val="Znak"/>
    <w:basedOn w:val="Normalny"/>
    <w:rsid w:val="00475727"/>
    <w:pPr>
      <w:widowControl/>
      <w:suppressAutoHyphens w:val="0"/>
      <w:jc w:val="left"/>
    </w:p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A7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anna.onderka@uj.edu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przetargi.uj.edu.pl" TargetMode="External"/><Relationship Id="rId17" Type="http://schemas.openxmlformats.org/officeDocument/2006/relationships/hyperlink" Target="https://epuap.gov.pl/wps/portal" TargetMode="External"/><Relationship Id="rId25" Type="http://schemas.openxmlformats.org/officeDocument/2006/relationships/hyperlink" Target="https://efaktura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iod@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j.edu.pl" TargetMode="External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przetargi.uj.edu.pl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miniportal.uzp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j.edu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CA24E2AF794DBBAAEA0B8EE9BEB4" ma:contentTypeVersion="12" ma:contentTypeDescription="Utwórz nowy dokument." ma:contentTypeScope="" ma:versionID="b456b92478ae7df92d379be9ffbe6edd">
  <xsd:schema xmlns:xsd="http://www.w3.org/2001/XMLSchema" xmlns:xs="http://www.w3.org/2001/XMLSchema" xmlns:p="http://schemas.microsoft.com/office/2006/metadata/properties" xmlns:ns3="a70d8a4e-6af4-4562-851c-ade896f1b644" xmlns:ns4="9029a618-25e6-4ec9-88ab-cac19e43357b" targetNamespace="http://schemas.microsoft.com/office/2006/metadata/properties" ma:root="true" ma:fieldsID="4b582767a8f888c794d67398e7b0f1a6" ns3:_="" ns4:_="">
    <xsd:import namespace="a70d8a4e-6af4-4562-851c-ade896f1b644"/>
    <xsd:import namespace="9029a618-25e6-4ec9-88ab-cac19e433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a4e-6af4-4562-851c-ade896f1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a618-25e6-4ec9-88ab-cac19e43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070E6-8ED8-4B2F-A058-E7B668166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1EBC6D-7411-4954-8F0D-3CCA19162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d8a4e-6af4-4562-851c-ade896f1b644"/>
    <ds:schemaRef ds:uri="9029a618-25e6-4ec9-88ab-cac19e43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13776</Words>
  <Characters>92606</Characters>
  <Application>Microsoft Office Word</Application>
  <DocSecurity>0</DocSecurity>
  <Lines>771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106170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Anna Onderka</cp:lastModifiedBy>
  <cp:revision>22</cp:revision>
  <cp:lastPrinted>2021-11-16T12:52:00Z</cp:lastPrinted>
  <dcterms:created xsi:type="dcterms:W3CDTF">2021-11-15T08:50:00Z</dcterms:created>
  <dcterms:modified xsi:type="dcterms:W3CDTF">2021-11-16T12:53:00Z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0x01010035E8CA24E2AF794DBBAAEA0B8EE9BEB4</vt:lpwstr>
  </property>
</Properties>
</file>