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7DDD8988"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19B2C236" w14:textId="77777777" w:rsidR="00BA5C06" w:rsidRPr="000353C4" w:rsidRDefault="008B326E"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30391E4E"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 xml:space="preserve">dnia </w:t>
      </w:r>
      <w:r w:rsidR="006B5607">
        <w:rPr>
          <w:sz w:val="22"/>
        </w:rPr>
        <w:t>01.10.</w:t>
      </w:r>
      <w:r w:rsidRPr="00DD4248">
        <w:rPr>
          <w:sz w:val="22"/>
        </w:rPr>
        <w:t>20</w:t>
      </w:r>
      <w:r w:rsidR="00AD0B3B" w:rsidRPr="00DD4248">
        <w:rPr>
          <w:sz w:val="22"/>
        </w:rPr>
        <w:t>2</w:t>
      </w:r>
      <w:r w:rsidR="00F20C3C" w:rsidRPr="00DD4248">
        <w:rPr>
          <w:sz w:val="22"/>
        </w:rPr>
        <w:t>1</w:t>
      </w:r>
      <w:r w:rsidR="008D0905" w:rsidRPr="00DD4248">
        <w:rPr>
          <w:sz w:val="22"/>
        </w:rPr>
        <w:t xml:space="preserve">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6983349" w14:textId="77777777" w:rsidR="00952523" w:rsidRPr="00F708E6" w:rsidRDefault="00952523" w:rsidP="00E21080">
      <w:pPr>
        <w:widowControl/>
        <w:suppressAutoHyphens w:val="0"/>
        <w:ind w:left="360"/>
        <w:jc w:val="both"/>
        <w:rPr>
          <w:sz w:val="22"/>
          <w:szCs w:val="22"/>
          <w:u w:val="single"/>
        </w:rPr>
      </w:pPr>
    </w:p>
    <w:p w14:paraId="07F4540F"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43498370"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76443E2B"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3311F9B3" w14:textId="1A4C5820"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 xml:space="preserve">Straszewskiego </w:t>
      </w:r>
      <w:r w:rsidR="00AE061A">
        <w:rPr>
          <w:sz w:val="22"/>
          <w:szCs w:val="22"/>
        </w:rPr>
        <w:t>25/</w:t>
      </w:r>
      <w:r w:rsidR="006B5607">
        <w:rPr>
          <w:sz w:val="22"/>
          <w:szCs w:val="22"/>
        </w:rPr>
        <w:t>3,</w:t>
      </w:r>
      <w:r w:rsidR="00AE061A">
        <w:rPr>
          <w:sz w:val="22"/>
          <w:szCs w:val="22"/>
        </w:rPr>
        <w:t>4</w:t>
      </w:r>
      <w:r w:rsidR="00475E9A" w:rsidRPr="00F708E6">
        <w:rPr>
          <w:sz w:val="22"/>
          <w:szCs w:val="22"/>
        </w:rPr>
        <w:t>, 31-113</w:t>
      </w:r>
      <w:r w:rsidR="00BA5C06" w:rsidRPr="00F708E6">
        <w:rPr>
          <w:sz w:val="22"/>
          <w:szCs w:val="22"/>
        </w:rPr>
        <w:t xml:space="preserve"> Kraków;</w:t>
      </w:r>
    </w:p>
    <w:p w14:paraId="53A50817"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7D343FCE"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A95EC9">
        <w:fldChar w:fldCharType="begin"/>
      </w:r>
      <w:r w:rsidR="00A95EC9">
        <w:instrText xml:space="preserve"> HYPERLINK "mailto:bzp@uj.edu.pl" </w:instrText>
      </w:r>
      <w:r w:rsidR="00A95EC9">
        <w:fldChar w:fldCharType="separate"/>
      </w:r>
      <w:r w:rsidR="00BE302C" w:rsidRPr="00F708E6">
        <w:rPr>
          <w:rStyle w:val="Hipercze"/>
          <w:sz w:val="22"/>
          <w:szCs w:val="22"/>
          <w:lang w:val="pt-BR"/>
        </w:rPr>
        <w:t>bzp@uj.edu.pl</w:t>
      </w:r>
      <w:r w:rsidR="00A95EC9">
        <w:rPr>
          <w:rStyle w:val="Hipercze"/>
          <w:sz w:val="22"/>
          <w:szCs w:val="22"/>
          <w:lang w:val="pt-BR"/>
        </w:rPr>
        <w:fldChar w:fldCharType="end"/>
      </w:r>
      <w:r w:rsidR="00BE302C" w:rsidRPr="00F708E6">
        <w:rPr>
          <w:sz w:val="22"/>
          <w:szCs w:val="22"/>
          <w:lang w:val="pt-BR"/>
        </w:rPr>
        <w:t xml:space="preserve"> </w:t>
      </w:r>
    </w:p>
    <w:p w14:paraId="5880BFCA"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5" w:history="1">
        <w:r w:rsidR="00BA5C06" w:rsidRPr="00F708E6">
          <w:rPr>
            <w:rStyle w:val="Hipercze"/>
            <w:sz w:val="22"/>
            <w:szCs w:val="22"/>
          </w:rPr>
          <w:t>www.uj.edu.pl</w:t>
        </w:r>
      </w:hyperlink>
    </w:p>
    <w:p w14:paraId="5E4A8F42"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6"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6D66BFE0" w14:textId="77777777" w:rsidR="0027765D" w:rsidRPr="00F708E6" w:rsidRDefault="0027765D" w:rsidP="0027765D">
      <w:pPr>
        <w:widowControl/>
        <w:tabs>
          <w:tab w:val="num" w:pos="900"/>
        </w:tabs>
        <w:suppressAutoHyphens w:val="0"/>
        <w:ind w:left="284"/>
        <w:jc w:val="both"/>
        <w:rPr>
          <w:b/>
          <w:bCs/>
          <w:sz w:val="22"/>
          <w:szCs w:val="22"/>
        </w:rPr>
      </w:pPr>
    </w:p>
    <w:p w14:paraId="19DBD99B"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237D212" w14:textId="266DF47D"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w:t>
      </w:r>
      <w:r w:rsidR="00A06569">
        <w:rPr>
          <w:sz w:val="22"/>
          <w:szCs w:val="22"/>
        </w:rPr>
        <w:t>0</w:t>
      </w:r>
      <w:r w:rsidR="00084BE8">
        <w:rPr>
          <w:sz w:val="22"/>
          <w:szCs w:val="22"/>
        </w:rPr>
        <w:t>21 r., poz. 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5282D04F"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7F7E4362" w14:textId="77777777" w:rsidR="0027765D" w:rsidRPr="00F708E6" w:rsidRDefault="0027765D" w:rsidP="0027765D">
      <w:pPr>
        <w:widowControl/>
        <w:tabs>
          <w:tab w:val="num" w:pos="851"/>
          <w:tab w:val="num" w:pos="2880"/>
        </w:tabs>
        <w:suppressAutoHyphens w:val="0"/>
        <w:ind w:left="709"/>
        <w:jc w:val="both"/>
        <w:rPr>
          <w:sz w:val="22"/>
          <w:szCs w:val="22"/>
        </w:rPr>
      </w:pPr>
    </w:p>
    <w:p w14:paraId="29EBFAE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5D04D312" w14:textId="2F2D1AA0" w:rsidR="0027765D" w:rsidRPr="00F708E6"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Prz</w:t>
      </w:r>
      <w:r w:rsidR="00084BE8">
        <w:rPr>
          <w:rFonts w:ascii="Times New Roman" w:hAnsi="Times New Roman" w:cs="Times New Roman"/>
          <w:b w:val="0"/>
          <w:bCs w:val="0"/>
          <w:sz w:val="22"/>
          <w:szCs w:val="22"/>
        </w:rPr>
        <w:t xml:space="preserve">edmiotem zamówienia jest dostawa </w:t>
      </w:r>
      <w:proofErr w:type="spellStart"/>
      <w:r w:rsidR="00084BE8">
        <w:rPr>
          <w:rFonts w:ascii="Times New Roman" w:hAnsi="Times New Roman" w:cs="Times New Roman"/>
          <w:b w:val="0"/>
          <w:bCs w:val="0"/>
          <w:sz w:val="22"/>
          <w:szCs w:val="22"/>
        </w:rPr>
        <w:t>fluorometru</w:t>
      </w:r>
      <w:proofErr w:type="spellEnd"/>
      <w:r w:rsidR="00084BE8">
        <w:rPr>
          <w:rFonts w:ascii="Times New Roman" w:hAnsi="Times New Roman" w:cs="Times New Roman"/>
          <w:b w:val="0"/>
          <w:bCs w:val="0"/>
          <w:sz w:val="22"/>
          <w:szCs w:val="22"/>
        </w:rPr>
        <w:t xml:space="preserve"> na potrzeby Instytutu Zoologii i Badań Biomedycznych UJ</w:t>
      </w:r>
      <w:r w:rsidRPr="00F708E6">
        <w:rPr>
          <w:rFonts w:ascii="Times New Roman" w:hAnsi="Times New Roman" w:cs="Times New Roman"/>
          <w:b w:val="0"/>
          <w:bCs w:val="0"/>
          <w:sz w:val="22"/>
          <w:szCs w:val="22"/>
        </w:rPr>
        <w:t>.</w:t>
      </w:r>
    </w:p>
    <w:p w14:paraId="1D223601" w14:textId="77777777" w:rsidR="0027765D" w:rsidRDefault="0027765D" w:rsidP="00A06569">
      <w:pPr>
        <w:pStyle w:val="Nagwekwykazurde"/>
        <w:numPr>
          <w:ilvl w:val="1"/>
          <w:numId w:val="1"/>
        </w:numPr>
        <w:tabs>
          <w:tab w:val="clear" w:pos="644"/>
        </w:tabs>
        <w:spacing w:before="0" w:after="240"/>
        <w:ind w:left="567" w:hanging="425"/>
        <w:rPr>
          <w:rFonts w:ascii="Times New Roman" w:hAnsi="Times New Roman" w:cs="Times New Roman"/>
          <w:b w:val="0"/>
          <w:bCs w:val="0"/>
          <w:sz w:val="22"/>
          <w:szCs w:val="22"/>
        </w:rPr>
      </w:pPr>
      <w:r w:rsidRPr="00F10DB3">
        <w:rPr>
          <w:rFonts w:ascii="Times New Roman" w:hAnsi="Times New Roman" w:cs="Times New Roman"/>
          <w:b w:val="0"/>
          <w:bCs w:val="0"/>
          <w:sz w:val="22"/>
          <w:szCs w:val="22"/>
        </w:rPr>
        <w:t>Szczegółowy opis przedmiotu zamówienia jest następujący:</w:t>
      </w:r>
    </w:p>
    <w:p w14:paraId="71F5E6D0" w14:textId="092AB4EF" w:rsidR="00084BE8" w:rsidRPr="00084BE8" w:rsidRDefault="00084BE8" w:rsidP="00084BE8">
      <w:pPr>
        <w:ind w:left="709" w:hanging="349"/>
        <w:jc w:val="both"/>
        <w:rPr>
          <w:b/>
          <w:sz w:val="22"/>
          <w:szCs w:val="22"/>
        </w:rPr>
      </w:pPr>
      <w:bookmarkStart w:id="0" w:name="_Hlk66090284"/>
      <w:proofErr w:type="spellStart"/>
      <w:r w:rsidRPr="00084BE8">
        <w:rPr>
          <w:b/>
          <w:sz w:val="22"/>
          <w:szCs w:val="22"/>
        </w:rPr>
        <w:t>Fluorometr</w:t>
      </w:r>
      <w:proofErr w:type="spellEnd"/>
      <w:r w:rsidRPr="00084BE8">
        <w:rPr>
          <w:b/>
          <w:sz w:val="22"/>
          <w:szCs w:val="22"/>
        </w:rPr>
        <w:t xml:space="preserve"> do pomiarów ilościowych DNA, RNA i białek w roztworach</w:t>
      </w:r>
    </w:p>
    <w:p w14:paraId="01A4B0C7" w14:textId="466BD844" w:rsidR="00084BE8" w:rsidRPr="00084BE8" w:rsidRDefault="00084BE8" w:rsidP="0054270D">
      <w:pPr>
        <w:pStyle w:val="Akapitzlist"/>
        <w:numPr>
          <w:ilvl w:val="0"/>
          <w:numId w:val="34"/>
        </w:numPr>
        <w:spacing w:after="160" w:line="259" w:lineRule="auto"/>
        <w:contextualSpacing/>
        <w:rPr>
          <w:rFonts w:ascii="Times New Roman" w:hAnsi="Times New Roman"/>
        </w:rPr>
      </w:pPr>
      <w:r w:rsidRPr="00084BE8">
        <w:rPr>
          <w:rFonts w:ascii="Times New Roman" w:hAnsi="Times New Roman"/>
        </w:rPr>
        <w:t>Szybkie i bardzo dokładne pomiary ilościowe DNA, RNA, i białka (pom</w:t>
      </w:r>
      <w:r>
        <w:rPr>
          <w:rFonts w:ascii="Times New Roman" w:hAnsi="Times New Roman"/>
        </w:rPr>
        <w:t>i</w:t>
      </w:r>
      <w:r w:rsidRPr="00084BE8">
        <w:rPr>
          <w:rFonts w:ascii="Times New Roman" w:hAnsi="Times New Roman"/>
        </w:rPr>
        <w:t>ar w czasie &lt;3 sekundy, &lt;5 sekund dla RNA). K</w:t>
      </w:r>
      <w:r w:rsidRPr="00084BE8">
        <w:rPr>
          <w:rFonts w:ascii="Times New Roman" w:hAnsi="Times New Roman"/>
          <w:color w:val="000000"/>
        </w:rPr>
        <w:t>wantyfikacja oparta na specyficznym wiązaniu makrocząsteczek (DNA, RNA, białka) z barwnikiem.</w:t>
      </w:r>
    </w:p>
    <w:p w14:paraId="261E7579" w14:textId="1EA6D6DA" w:rsidR="00084BE8" w:rsidRPr="00084BE8" w:rsidRDefault="00084BE8" w:rsidP="0054270D">
      <w:pPr>
        <w:pStyle w:val="Akapitzlist"/>
        <w:numPr>
          <w:ilvl w:val="0"/>
          <w:numId w:val="34"/>
        </w:numPr>
        <w:spacing w:after="160" w:line="259" w:lineRule="auto"/>
        <w:contextualSpacing/>
        <w:rPr>
          <w:rFonts w:ascii="Times New Roman" w:hAnsi="Times New Roman"/>
        </w:rPr>
      </w:pPr>
      <w:r w:rsidRPr="00084BE8">
        <w:rPr>
          <w:rFonts w:ascii="Times New Roman" w:hAnsi="Times New Roman"/>
        </w:rPr>
        <w:t>Duża precyzja nawet w przypadku niewielkiej objętości próbek</w:t>
      </w:r>
      <w:r w:rsidR="00AE061A">
        <w:rPr>
          <w:rFonts w:ascii="Times New Roman" w:hAnsi="Times New Roman"/>
        </w:rPr>
        <w:t xml:space="preserve"> </w:t>
      </w:r>
      <w:r w:rsidRPr="00084BE8">
        <w:rPr>
          <w:rFonts w:ascii="Times New Roman" w:hAnsi="Times New Roman"/>
        </w:rPr>
        <w:t xml:space="preserve">(1–20 </w:t>
      </w:r>
      <w:proofErr w:type="spellStart"/>
      <w:r w:rsidRPr="00084BE8">
        <w:rPr>
          <w:rFonts w:ascii="Times New Roman" w:hAnsi="Times New Roman"/>
        </w:rPr>
        <w:t>μL</w:t>
      </w:r>
      <w:proofErr w:type="spellEnd"/>
      <w:r w:rsidRPr="00084BE8">
        <w:rPr>
          <w:rFonts w:ascii="Times New Roman" w:hAnsi="Times New Roman"/>
        </w:rPr>
        <w:t xml:space="preserve">), przy dużych rozcieńczeniach próbek. </w:t>
      </w:r>
    </w:p>
    <w:p w14:paraId="798D58C1" w14:textId="1C78B4C4" w:rsidR="00084BE8" w:rsidRPr="00084BE8" w:rsidRDefault="00084BE8" w:rsidP="0054270D">
      <w:pPr>
        <w:pStyle w:val="Akapitzlist"/>
        <w:numPr>
          <w:ilvl w:val="0"/>
          <w:numId w:val="33"/>
        </w:numPr>
        <w:spacing w:after="160" w:line="259" w:lineRule="auto"/>
        <w:contextualSpacing/>
        <w:rPr>
          <w:rFonts w:ascii="Times New Roman" w:hAnsi="Times New Roman"/>
        </w:rPr>
      </w:pPr>
      <w:r>
        <w:rPr>
          <w:rFonts w:ascii="Times New Roman" w:hAnsi="Times New Roman"/>
          <w:color w:val="000000"/>
        </w:rPr>
        <w:t>W</w:t>
      </w:r>
      <w:r w:rsidRPr="00084BE8">
        <w:rPr>
          <w:rFonts w:ascii="Times New Roman" w:hAnsi="Times New Roman"/>
          <w:color w:val="000000"/>
        </w:rPr>
        <w:t xml:space="preserve">ymiary: </w:t>
      </w:r>
      <w:r>
        <w:rPr>
          <w:rFonts w:ascii="Times New Roman" w:hAnsi="Times New Roman"/>
          <w:color w:val="000000"/>
        </w:rPr>
        <w:t>max.</w:t>
      </w:r>
      <w:r w:rsidRPr="00084BE8">
        <w:rPr>
          <w:rFonts w:ascii="Times New Roman" w:hAnsi="Times New Roman"/>
          <w:color w:val="000000"/>
        </w:rPr>
        <w:t>13.6 cm x 25 cm x 5.5 cm i waga mniejsza niż 1 kg</w:t>
      </w:r>
    </w:p>
    <w:p w14:paraId="3E92D97D" w14:textId="0161B566" w:rsidR="00084BE8" w:rsidRPr="00084BE8" w:rsidRDefault="00084BE8" w:rsidP="0054270D">
      <w:pPr>
        <w:pStyle w:val="Akapitzlist"/>
        <w:numPr>
          <w:ilvl w:val="0"/>
          <w:numId w:val="34"/>
        </w:numPr>
        <w:spacing w:after="160" w:line="259" w:lineRule="auto"/>
        <w:contextualSpacing/>
        <w:rPr>
          <w:rFonts w:ascii="Times New Roman" w:hAnsi="Times New Roman"/>
        </w:rPr>
      </w:pPr>
      <w:r w:rsidRPr="00084BE8">
        <w:rPr>
          <w:rFonts w:ascii="Times New Roman" w:hAnsi="Times New Roman"/>
        </w:rPr>
        <w:t>wbudowany kalkulator odczynników</w:t>
      </w:r>
    </w:p>
    <w:p w14:paraId="22AE6BE6" w14:textId="30781196" w:rsidR="00084BE8" w:rsidRPr="00084BE8" w:rsidRDefault="00084BE8" w:rsidP="0054270D">
      <w:pPr>
        <w:pStyle w:val="Akapitzlist"/>
        <w:numPr>
          <w:ilvl w:val="0"/>
          <w:numId w:val="33"/>
        </w:numPr>
        <w:spacing w:after="160" w:line="259" w:lineRule="auto"/>
        <w:contextualSpacing/>
        <w:rPr>
          <w:rFonts w:ascii="Times New Roman" w:hAnsi="Times New Roman"/>
        </w:rPr>
      </w:pPr>
      <w:r w:rsidRPr="00084BE8">
        <w:rPr>
          <w:rFonts w:ascii="Times New Roman" w:hAnsi="Times New Roman"/>
        </w:rPr>
        <w:t>Pamięć na co</w:t>
      </w:r>
      <w:r>
        <w:rPr>
          <w:rFonts w:ascii="Times New Roman" w:hAnsi="Times New Roman"/>
        </w:rPr>
        <w:t xml:space="preserve"> </w:t>
      </w:r>
      <w:r w:rsidRPr="00084BE8">
        <w:rPr>
          <w:rFonts w:ascii="Times New Roman" w:hAnsi="Times New Roman"/>
        </w:rPr>
        <w:t>najmniej 500 próbek</w:t>
      </w:r>
    </w:p>
    <w:p w14:paraId="186E2814" w14:textId="13DB125A" w:rsidR="00084BE8" w:rsidRPr="00084BE8" w:rsidRDefault="00084BE8" w:rsidP="0054270D">
      <w:pPr>
        <w:pStyle w:val="Akapitzlist"/>
        <w:numPr>
          <w:ilvl w:val="0"/>
          <w:numId w:val="33"/>
        </w:numPr>
        <w:spacing w:after="160" w:line="259" w:lineRule="auto"/>
        <w:contextualSpacing/>
        <w:rPr>
          <w:rFonts w:ascii="Times New Roman" w:hAnsi="Times New Roman"/>
        </w:rPr>
      </w:pPr>
      <w:r w:rsidRPr="00084BE8">
        <w:rPr>
          <w:rFonts w:ascii="Times New Roman" w:hAnsi="Times New Roman"/>
        </w:rPr>
        <w:t xml:space="preserve">Eksport danych za pośrednictwem </w:t>
      </w:r>
      <w:proofErr w:type="spellStart"/>
      <w:r w:rsidRPr="00084BE8">
        <w:rPr>
          <w:rFonts w:ascii="Times New Roman" w:hAnsi="Times New Roman"/>
        </w:rPr>
        <w:t>WiFi</w:t>
      </w:r>
      <w:proofErr w:type="spellEnd"/>
      <w:r w:rsidRPr="00084BE8">
        <w:rPr>
          <w:rFonts w:ascii="Times New Roman" w:hAnsi="Times New Roman"/>
        </w:rPr>
        <w:t>, USB</w:t>
      </w:r>
    </w:p>
    <w:p w14:paraId="550452B8" w14:textId="77777777" w:rsidR="00084BE8" w:rsidRPr="00084BE8" w:rsidRDefault="00084BE8" w:rsidP="0054270D">
      <w:pPr>
        <w:pStyle w:val="Akapitzlist"/>
        <w:numPr>
          <w:ilvl w:val="0"/>
          <w:numId w:val="33"/>
        </w:numPr>
        <w:spacing w:after="160" w:line="259" w:lineRule="auto"/>
        <w:contextualSpacing/>
        <w:rPr>
          <w:rFonts w:ascii="Times New Roman" w:hAnsi="Times New Roman"/>
        </w:rPr>
      </w:pPr>
      <w:r w:rsidRPr="00084BE8">
        <w:rPr>
          <w:rFonts w:ascii="Times New Roman" w:hAnsi="Times New Roman"/>
          <w:color w:val="000000"/>
        </w:rPr>
        <w:t xml:space="preserve">Łatwość w obsłudze i możliwość zaprogramowania własnych protokołów </w:t>
      </w:r>
    </w:p>
    <w:p w14:paraId="21E63350" w14:textId="77777777" w:rsidR="00084BE8" w:rsidRPr="00084BE8" w:rsidRDefault="00084BE8" w:rsidP="0054270D">
      <w:pPr>
        <w:pStyle w:val="Akapitzlist"/>
        <w:numPr>
          <w:ilvl w:val="0"/>
          <w:numId w:val="33"/>
        </w:numPr>
        <w:spacing w:after="160" w:line="259" w:lineRule="auto"/>
        <w:contextualSpacing/>
        <w:rPr>
          <w:rFonts w:ascii="Times New Roman" w:hAnsi="Times New Roman"/>
          <w:color w:val="000000"/>
        </w:rPr>
      </w:pPr>
      <w:r w:rsidRPr="00084BE8">
        <w:rPr>
          <w:rFonts w:ascii="Times New Roman" w:hAnsi="Times New Roman"/>
          <w:color w:val="000000"/>
        </w:rPr>
        <w:t xml:space="preserve">Kompatybilność z protokołami NGS (sekwencjonowanie wysokoprzepustowe). </w:t>
      </w:r>
    </w:p>
    <w:p w14:paraId="174B4F12" w14:textId="77777777" w:rsidR="00084BE8" w:rsidRPr="00084BE8" w:rsidRDefault="00084BE8" w:rsidP="0054270D">
      <w:pPr>
        <w:pStyle w:val="Akapitzlist"/>
        <w:numPr>
          <w:ilvl w:val="0"/>
          <w:numId w:val="33"/>
        </w:numPr>
        <w:spacing w:after="160" w:line="259" w:lineRule="auto"/>
        <w:contextualSpacing/>
        <w:rPr>
          <w:rFonts w:ascii="Times New Roman" w:hAnsi="Times New Roman"/>
        </w:rPr>
      </w:pPr>
      <w:r w:rsidRPr="00084BE8">
        <w:rPr>
          <w:rFonts w:ascii="Times New Roman" w:hAnsi="Times New Roman"/>
          <w:color w:val="000000"/>
        </w:rPr>
        <w:t xml:space="preserve">Zestaw startowy (odczynniki i probówki) do próbnej analizy genomowego DNA </w:t>
      </w:r>
    </w:p>
    <w:p w14:paraId="743F635E" w14:textId="77777777" w:rsidR="0027765D" w:rsidRPr="00087133" w:rsidRDefault="0027765D" w:rsidP="00EF3191">
      <w:pPr>
        <w:pStyle w:val="Akapitzlist"/>
        <w:numPr>
          <w:ilvl w:val="1"/>
          <w:numId w:val="1"/>
        </w:numPr>
        <w:tabs>
          <w:tab w:val="clear" w:pos="644"/>
        </w:tabs>
        <w:spacing w:after="0" w:line="240" w:lineRule="auto"/>
        <w:ind w:left="426"/>
        <w:jc w:val="both"/>
        <w:rPr>
          <w:rFonts w:ascii="Times New Roman" w:hAnsi="Times New Roman"/>
          <w:b/>
          <w:bCs/>
        </w:rPr>
      </w:pPr>
      <w:r w:rsidRPr="00087133">
        <w:rPr>
          <w:rFonts w:ascii="Times New Roman" w:hAnsi="Times New Roman"/>
        </w:rPr>
        <w:t xml:space="preserve">Przedmiot zamówienia </w:t>
      </w:r>
      <w:r w:rsidR="00BE00FD" w:rsidRPr="00087133">
        <w:rPr>
          <w:rFonts w:ascii="Times New Roman" w:hAnsi="Times New Roman"/>
        </w:rPr>
        <w:t xml:space="preserve">musi </w:t>
      </w:r>
      <w:bookmarkEnd w:id="0"/>
      <w:r w:rsidRPr="00087133">
        <w:rPr>
          <w:rFonts w:ascii="Times New Roman" w:hAnsi="Times New Roman"/>
        </w:rPr>
        <w:t>zostać odpowiednio zabezpieczony przed wszelkimi uszkodzeniami w trakcie transportu oraz ubezpieczony. Wyk</w:t>
      </w:r>
      <w:r w:rsidR="0015135C" w:rsidRPr="00087133">
        <w:rPr>
          <w:rFonts w:ascii="Times New Roman" w:hAnsi="Times New Roman"/>
        </w:rPr>
        <w:t xml:space="preserve">onawca ponosi odpowiedzialność </w:t>
      </w:r>
      <w:r w:rsidRPr="00087133">
        <w:rPr>
          <w:rFonts w:ascii="Times New Roman" w:hAnsi="Times New Roman"/>
        </w:rPr>
        <w:t>za wszelkie uszkodzenia w trakcie transportu.</w:t>
      </w:r>
    </w:p>
    <w:p w14:paraId="3ED40F99" w14:textId="77777777" w:rsidR="0027765D"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rPr>
        <w:lastRenderedPageBreak/>
        <w:t xml:space="preserve">Gwarancja wynosi co </w:t>
      </w:r>
      <w:r w:rsidRPr="001D7710">
        <w:rPr>
          <w:rFonts w:ascii="Times New Roman" w:hAnsi="Times New Roman"/>
        </w:rPr>
        <w:t>najmniej 24 miesią</w:t>
      </w:r>
      <w:r w:rsidR="004E2C82" w:rsidRPr="001D7710">
        <w:rPr>
          <w:rFonts w:ascii="Times New Roman" w:hAnsi="Times New Roman"/>
        </w:rPr>
        <w:t>ce.</w:t>
      </w:r>
      <w:r w:rsidRPr="001D7710">
        <w:rPr>
          <w:rFonts w:ascii="Times New Roman" w:hAnsi="Times New Roman"/>
        </w:rPr>
        <w:t xml:space="preserve"> Zakres gwarancji</w:t>
      </w:r>
      <w:r w:rsidRPr="00EF3191">
        <w:rPr>
          <w:rFonts w:ascii="Times New Roman" w:hAnsi="Times New Roman"/>
        </w:rPr>
        <w:t xml:space="preserve"> obejmuje także koszty niezbędnych w jej okresie przeglądów serwisowych, o ile taki przegląd jest wymagany do utrzymania gwarancji.</w:t>
      </w:r>
    </w:p>
    <w:p w14:paraId="6867438F" w14:textId="77777777" w:rsidR="000E4677"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Oznaczenie przedmiotu zamówienia według kodu Wspólnego Słownika Zamówień:</w:t>
      </w:r>
      <w:r w:rsidRPr="00EF3191">
        <w:rPr>
          <w:rFonts w:ascii="Times New Roman" w:hAnsi="Times New Roman"/>
        </w:rPr>
        <w:t xml:space="preserve"> </w:t>
      </w:r>
      <w:r w:rsidRPr="00EF3191">
        <w:rPr>
          <w:rFonts w:ascii="Times New Roman" w:hAnsi="Times New Roman"/>
        </w:rPr>
        <w:br/>
        <w:t>CPV:</w:t>
      </w:r>
      <w:r w:rsidRPr="00EF3191">
        <w:rPr>
          <w:rFonts w:ascii="Times New Roman" w:hAnsi="Times New Roman"/>
          <w:b/>
          <w:bCs/>
        </w:rPr>
        <w:t xml:space="preserve"> </w:t>
      </w:r>
      <w:r w:rsidR="0015135C" w:rsidRPr="00EF3191">
        <w:rPr>
          <w:rFonts w:ascii="Times New Roman" w:hAnsi="Times New Roman"/>
        </w:rPr>
        <w:t>33260000-0 - Aparatura kontrolna i badawcza.</w:t>
      </w:r>
    </w:p>
    <w:p w14:paraId="5C97C321" w14:textId="66E682A5" w:rsidR="00F20C3C" w:rsidRPr="00EF3191" w:rsidRDefault="00F20C3C"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 xml:space="preserve">Zamówienie musi zostać wykonane </w:t>
      </w:r>
      <w:bookmarkStart w:id="1" w:name="_Hlk66276493"/>
      <w:r w:rsidRPr="00EF3191">
        <w:rPr>
          <w:rFonts w:ascii="Times New Roman" w:hAnsi="Times New Roman"/>
          <w:bCs/>
        </w:rPr>
        <w:t xml:space="preserve">w </w:t>
      </w:r>
      <w:r w:rsidRPr="00FC08E5">
        <w:rPr>
          <w:rFonts w:ascii="Times New Roman" w:hAnsi="Times New Roman"/>
          <w:bCs/>
        </w:rPr>
        <w:t xml:space="preserve">terminie </w:t>
      </w:r>
      <w:r w:rsidRPr="00FC08E5">
        <w:rPr>
          <w:rFonts w:ascii="Times New Roman" w:hAnsi="Times New Roman"/>
          <w:bCs/>
          <w:u w:val="single"/>
        </w:rPr>
        <w:t xml:space="preserve">do </w:t>
      </w:r>
      <w:r w:rsidR="001D7710">
        <w:rPr>
          <w:rFonts w:ascii="Times New Roman" w:hAnsi="Times New Roman"/>
          <w:bCs/>
          <w:u w:val="single"/>
        </w:rPr>
        <w:t>3</w:t>
      </w:r>
      <w:r w:rsidR="0015135C" w:rsidRPr="00FC08E5">
        <w:rPr>
          <w:rFonts w:ascii="Times New Roman" w:hAnsi="Times New Roman"/>
          <w:bCs/>
          <w:u w:val="single"/>
        </w:rPr>
        <w:t xml:space="preserve"> </w:t>
      </w:r>
      <w:r w:rsidR="00A826F3" w:rsidRPr="00FC08E5">
        <w:rPr>
          <w:rFonts w:ascii="Times New Roman" w:hAnsi="Times New Roman"/>
          <w:bCs/>
          <w:u w:val="single"/>
        </w:rPr>
        <w:t>tygodni</w:t>
      </w:r>
      <w:r w:rsidR="00EF3191" w:rsidRPr="00FC08E5">
        <w:rPr>
          <w:rFonts w:ascii="Times New Roman" w:hAnsi="Times New Roman"/>
          <w:bCs/>
          <w:u w:val="single"/>
        </w:rPr>
        <w:t xml:space="preserve"> od udzielania</w:t>
      </w:r>
      <w:r w:rsidR="00EF3191">
        <w:rPr>
          <w:rFonts w:ascii="Times New Roman" w:hAnsi="Times New Roman"/>
          <w:bCs/>
          <w:u w:val="single"/>
        </w:rPr>
        <w:t xml:space="preserve"> zamówienia, tj. </w:t>
      </w:r>
      <w:r w:rsidRPr="00EF3191">
        <w:rPr>
          <w:rFonts w:ascii="Times New Roman" w:hAnsi="Times New Roman"/>
          <w:bCs/>
          <w:u w:val="single"/>
        </w:rPr>
        <w:t xml:space="preserve">zawarcia </w:t>
      </w:r>
      <w:r w:rsidR="0018425D">
        <w:rPr>
          <w:rFonts w:ascii="Times New Roman" w:hAnsi="Times New Roman"/>
          <w:bCs/>
          <w:u w:val="single"/>
        </w:rPr>
        <w:t>Umow</w:t>
      </w:r>
      <w:r w:rsidRPr="00EF3191">
        <w:rPr>
          <w:rFonts w:ascii="Times New Roman" w:hAnsi="Times New Roman"/>
          <w:bCs/>
          <w:u w:val="single"/>
        </w:rPr>
        <w:t>y.</w:t>
      </w:r>
      <w:bookmarkEnd w:id="1"/>
    </w:p>
    <w:p w14:paraId="45259E55" w14:textId="77777777" w:rsidR="0027765D" w:rsidRPr="00F708E6" w:rsidRDefault="0027765D" w:rsidP="00F20C3C">
      <w:pPr>
        <w:jc w:val="left"/>
        <w:rPr>
          <w:sz w:val="22"/>
          <w:szCs w:val="22"/>
        </w:rPr>
      </w:pPr>
    </w:p>
    <w:p w14:paraId="4F37F872" w14:textId="77777777"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314317E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75F83D92" w14:textId="7FDBB015"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Zaleca się porozumiewanie drogą elektroniczną na adres poczty email: </w:t>
      </w:r>
      <w:hyperlink r:id="rId17" w:history="1">
        <w:r w:rsidR="0015135C" w:rsidRPr="004D0A39">
          <w:rPr>
            <w:rStyle w:val="Hipercze"/>
            <w:sz w:val="22"/>
            <w:szCs w:val="22"/>
          </w:rPr>
          <w:t>kk.gorczyca@uj.edu.pl</w:t>
        </w:r>
      </w:hyperlink>
      <w:r w:rsidR="00FC2D3D" w:rsidRPr="00F708E6">
        <w:rPr>
          <w:sz w:val="22"/>
          <w:szCs w:val="22"/>
        </w:rPr>
        <w:t>.</w:t>
      </w:r>
      <w:r w:rsidR="00AE061A">
        <w:rPr>
          <w:sz w:val="22"/>
          <w:szCs w:val="22"/>
        </w:rPr>
        <w:t xml:space="preserve">  </w:t>
      </w:r>
    </w:p>
    <w:p w14:paraId="4F5F0FA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39382691"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i merytorycznym –</w:t>
      </w:r>
      <w:r w:rsidR="00AE061A">
        <w:rPr>
          <w:sz w:val="22"/>
          <w:szCs w:val="22"/>
        </w:rPr>
        <w:t xml:space="preserve"> </w:t>
      </w:r>
      <w:r w:rsidR="00FC2D3D" w:rsidRPr="00F708E6">
        <w:rPr>
          <w:i/>
          <w:sz w:val="22"/>
          <w:szCs w:val="22"/>
        </w:rPr>
        <w:t>Karolina Gorczyca</w:t>
      </w:r>
      <w:r w:rsidR="00FC2D3D" w:rsidRPr="00F708E6">
        <w:rPr>
          <w:sz w:val="22"/>
          <w:szCs w:val="22"/>
        </w:rPr>
        <w:t>, e-mail:</w:t>
      </w:r>
      <w:r w:rsidR="00AE061A">
        <w:rPr>
          <w:sz w:val="22"/>
          <w:szCs w:val="22"/>
        </w:rPr>
        <w:t xml:space="preserve"> </w:t>
      </w:r>
      <w:hyperlink r:id="rId18" w:history="1">
        <w:r w:rsidR="00FC2D3D" w:rsidRPr="00F708E6">
          <w:rPr>
            <w:rStyle w:val="Hipercze"/>
            <w:sz w:val="22"/>
            <w:szCs w:val="22"/>
          </w:rPr>
          <w:t>kk.gorczyca@uj.edu.pl</w:t>
        </w:r>
      </w:hyperlink>
      <w:r w:rsidR="00FC2D3D" w:rsidRPr="00F708E6">
        <w:rPr>
          <w:sz w:val="22"/>
          <w:szCs w:val="22"/>
        </w:rPr>
        <w:t xml:space="preserve"> </w:t>
      </w:r>
    </w:p>
    <w:p w14:paraId="57DFD74D" w14:textId="77777777" w:rsidR="0027765D" w:rsidRPr="00F708E6" w:rsidRDefault="0027765D" w:rsidP="0027765D">
      <w:pPr>
        <w:widowControl/>
        <w:suppressAutoHyphens w:val="0"/>
        <w:ind w:left="851"/>
        <w:jc w:val="both"/>
        <w:rPr>
          <w:sz w:val="22"/>
          <w:szCs w:val="22"/>
        </w:rPr>
      </w:pPr>
    </w:p>
    <w:p w14:paraId="41538016"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3B65A10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 obejmującą całość przedmiotu zamówienia</w:t>
      </w:r>
      <w:r w:rsidRPr="00F708E6">
        <w:rPr>
          <w:b/>
          <w:bCs/>
          <w:sz w:val="22"/>
          <w:szCs w:val="22"/>
        </w:rPr>
        <w:t xml:space="preserve"> </w:t>
      </w:r>
      <w:r w:rsidRPr="00F708E6">
        <w:rPr>
          <w:sz w:val="22"/>
          <w:szCs w:val="22"/>
        </w:rPr>
        <w:t>oraz skalkulować cenę dla całości przedmiotu zamówienia. Wykonawca musi dołączyć do oferty kalkulację cenową.</w:t>
      </w:r>
    </w:p>
    <w:p w14:paraId="44DFB654" w14:textId="36F2124E"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006B5607">
        <w:rPr>
          <w:sz w:val="22"/>
          <w:szCs w:val="22"/>
        </w:rPr>
        <w:t>.</w:t>
      </w:r>
      <w:r w:rsidRPr="00F708E6">
        <w:rPr>
          <w:sz w:val="22"/>
          <w:szCs w:val="22"/>
        </w:rPr>
        <w:t xml:space="preserve"> Zamawiający dopuszcza dołączenie opisów w języku angielskim.</w:t>
      </w:r>
    </w:p>
    <w:p w14:paraId="5562891C"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8F38CF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32742D2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DF6405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5B0E078A" w14:textId="361AB32C"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może zastrzec najpóźniej do dnia otrzymania zamówienia, iż informacje związane</w:t>
      </w:r>
      <w:r w:rsidR="00AE061A">
        <w:rPr>
          <w:sz w:val="22"/>
          <w:szCs w:val="22"/>
        </w:rPr>
        <w:t xml:space="preserve"> </w:t>
      </w:r>
      <w:r w:rsidRPr="00F708E6">
        <w:rPr>
          <w:sz w:val="22"/>
          <w:szCs w:val="22"/>
        </w:rPr>
        <w:t>z tym zamówieniem stanowiące tajemnicę przedsiębiorstwa w rozumieniu art. 11 ustawy</w:t>
      </w:r>
      <w:r w:rsidR="00AE061A">
        <w:rPr>
          <w:sz w:val="22"/>
          <w:szCs w:val="22"/>
        </w:rPr>
        <w:t xml:space="preserve"> </w:t>
      </w:r>
      <w:r w:rsidRPr="00F708E6">
        <w:rPr>
          <w:sz w:val="22"/>
          <w:szCs w:val="22"/>
        </w:rPr>
        <w:t>z dnia 16 kwietnia 1993 r. o zwalczaniu nieuczciwej konkurencji (t. j. Dz. U. 20</w:t>
      </w:r>
      <w:r w:rsidR="009B2304">
        <w:rPr>
          <w:sz w:val="22"/>
          <w:szCs w:val="22"/>
        </w:rPr>
        <w:t>20</w:t>
      </w:r>
      <w:r w:rsidRPr="00F708E6">
        <w:rPr>
          <w:sz w:val="22"/>
          <w:szCs w:val="22"/>
        </w:rPr>
        <w:t xml:space="preserve"> poz. 1</w:t>
      </w:r>
      <w:r w:rsidR="009B2304">
        <w:rPr>
          <w:sz w:val="22"/>
          <w:szCs w:val="22"/>
        </w:rPr>
        <w:t>913</w:t>
      </w:r>
      <w:r w:rsidR="00AE061A">
        <w:rPr>
          <w:sz w:val="22"/>
          <w:szCs w:val="22"/>
        </w:rPr>
        <w:t xml:space="preserve"> </w:t>
      </w:r>
      <w:r w:rsidRPr="00F708E6">
        <w:rPr>
          <w:sz w:val="22"/>
          <w:szCs w:val="22"/>
        </w:rPr>
        <w:t>z</w:t>
      </w:r>
      <w:r w:rsidR="009B2304">
        <w:rPr>
          <w:sz w:val="22"/>
          <w:szCs w:val="22"/>
        </w:rPr>
        <w:t>e</w:t>
      </w:r>
      <w:r w:rsidRPr="00F708E6">
        <w:rPr>
          <w:sz w:val="22"/>
          <w:szCs w:val="22"/>
        </w:rPr>
        <w:t xml:space="preserve"> zm.) nie mogą być udostępnione. </w:t>
      </w:r>
    </w:p>
    <w:p w14:paraId="4444281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05C347A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FA0EC8C" w14:textId="77777777" w:rsidR="0027765D" w:rsidRPr="00F708E6" w:rsidRDefault="0027765D" w:rsidP="0027765D">
      <w:pPr>
        <w:widowControl/>
        <w:suppressAutoHyphens w:val="0"/>
        <w:ind w:left="720"/>
        <w:jc w:val="both"/>
        <w:rPr>
          <w:sz w:val="22"/>
          <w:szCs w:val="22"/>
        </w:rPr>
      </w:pPr>
    </w:p>
    <w:p w14:paraId="4B9F7BA5"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4057390A" w14:textId="6399EF22" w:rsidR="0027765D" w:rsidRPr="00F708E6" w:rsidRDefault="0027765D" w:rsidP="0054270D">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 Dziale Zamówień Publicznych Uniwersytetu Jagiellońskiego, mieszczącym się przy ul. Straszewskiego </w:t>
      </w:r>
      <w:r w:rsidR="00AE061A">
        <w:rPr>
          <w:rFonts w:ascii="Times New Roman" w:hAnsi="Times New Roman"/>
          <w:sz w:val="22"/>
          <w:szCs w:val="22"/>
        </w:rPr>
        <w:t>25/4</w:t>
      </w:r>
      <w:r w:rsidRPr="00F708E6">
        <w:rPr>
          <w:rFonts w:ascii="Times New Roman" w:hAnsi="Times New Roman"/>
          <w:sz w:val="22"/>
          <w:szCs w:val="22"/>
        </w:rPr>
        <w:t xml:space="preserve">, 31-113 Kraków, </w:t>
      </w:r>
      <w:r w:rsidRPr="00F708E6">
        <w:rPr>
          <w:rFonts w:ascii="Times New Roman" w:hAnsi="Times New Roman"/>
          <w:b/>
          <w:sz w:val="22"/>
          <w:szCs w:val="22"/>
        </w:rPr>
        <w:t xml:space="preserve">w terminie do dnia </w:t>
      </w:r>
      <w:r w:rsidR="006B5607">
        <w:rPr>
          <w:rFonts w:ascii="Times New Roman" w:hAnsi="Times New Roman"/>
          <w:b/>
          <w:sz w:val="22"/>
          <w:szCs w:val="22"/>
        </w:rPr>
        <w:t>11.10.</w:t>
      </w:r>
      <w:r w:rsidRPr="00F708E6">
        <w:rPr>
          <w:rFonts w:ascii="Times New Roman" w:hAnsi="Times New Roman"/>
          <w:b/>
          <w:sz w:val="22"/>
          <w:szCs w:val="22"/>
        </w:rPr>
        <w:t xml:space="preserve">2021r. </w:t>
      </w:r>
      <w:r w:rsidRPr="00F708E6">
        <w:rPr>
          <w:rFonts w:ascii="Times New Roman" w:hAnsi="Times New Roman"/>
          <w:b/>
          <w:sz w:val="22"/>
          <w:szCs w:val="22"/>
        </w:rPr>
        <w:lastRenderedPageBreak/>
        <w:t>do godziny 1</w:t>
      </w:r>
      <w:r w:rsidR="00DD4248">
        <w:rPr>
          <w:rFonts w:ascii="Times New Roman" w:hAnsi="Times New Roman"/>
          <w:b/>
          <w:sz w:val="22"/>
          <w:szCs w:val="22"/>
        </w:rPr>
        <w:t>1</w:t>
      </w:r>
      <w:r w:rsidRPr="00F708E6">
        <w:rPr>
          <w:rFonts w:ascii="Times New Roman" w:hAnsi="Times New Roman"/>
          <w:b/>
          <w:sz w:val="22"/>
          <w:szCs w:val="22"/>
        </w:rPr>
        <w:t>:00,</w:t>
      </w:r>
      <w:r w:rsidR="006B5607">
        <w:rPr>
          <w:rFonts w:ascii="Times New Roman" w:hAnsi="Times New Roman"/>
          <w:sz w:val="22"/>
          <w:szCs w:val="22"/>
        </w:rPr>
        <w:t xml:space="preserve"> w </w:t>
      </w:r>
      <w:r w:rsidRPr="00F708E6">
        <w:rPr>
          <w:rFonts w:ascii="Times New Roman" w:hAnsi="Times New Roman"/>
          <w:sz w:val="22"/>
          <w:szCs w:val="22"/>
        </w:rPr>
        <w:t xml:space="preserve">postaci elektronicznej za pomocą poczty elektronicznej na adres </w:t>
      </w:r>
      <w:r w:rsidR="00FC2D3D" w:rsidRPr="00F708E6">
        <w:rPr>
          <w:rStyle w:val="Hipercze"/>
          <w:rFonts w:ascii="Times New Roman" w:hAnsi="Times New Roman"/>
          <w:sz w:val="22"/>
          <w:szCs w:val="22"/>
        </w:rPr>
        <w:t>kk.gorczyca@uj.edu.pl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 xml:space="preserve">wskazaniem przedmiotu i numeru postępowania poprzez oznaczenie </w:t>
      </w:r>
      <w:r w:rsidR="004C5AC9">
        <w:rPr>
          <w:rFonts w:ascii="Times New Roman" w:hAnsi="Times New Roman"/>
          <w:iCs/>
          <w:sz w:val="22"/>
          <w:szCs w:val="22"/>
          <w:u w:val="single"/>
        </w:rPr>
        <w:t xml:space="preserve">„Oferta </w:t>
      </w:r>
      <w:r w:rsidRPr="00F708E6">
        <w:rPr>
          <w:rFonts w:ascii="Times New Roman" w:hAnsi="Times New Roman"/>
          <w:iCs/>
          <w:sz w:val="22"/>
          <w:szCs w:val="22"/>
          <w:u w:val="single"/>
        </w:rPr>
        <w:t xml:space="preserve">w zakresie </w:t>
      </w:r>
      <w:r w:rsidR="00F10DB3" w:rsidRPr="00F10DB3">
        <w:rPr>
          <w:rFonts w:ascii="Times New Roman" w:hAnsi="Times New Roman"/>
          <w:iCs/>
          <w:sz w:val="22"/>
          <w:szCs w:val="22"/>
          <w:u w:val="single"/>
        </w:rPr>
        <w:t xml:space="preserve">dostawy </w:t>
      </w:r>
      <w:proofErr w:type="spellStart"/>
      <w:r w:rsidR="00084BE8" w:rsidRPr="00084BE8">
        <w:rPr>
          <w:rFonts w:ascii="Times New Roman" w:hAnsi="Times New Roman"/>
          <w:iCs/>
          <w:sz w:val="22"/>
          <w:szCs w:val="22"/>
          <w:u w:val="single"/>
        </w:rPr>
        <w:t>fluorometru</w:t>
      </w:r>
      <w:proofErr w:type="spellEnd"/>
      <w:r w:rsidR="00084BE8" w:rsidRPr="00084BE8">
        <w:rPr>
          <w:rFonts w:ascii="Times New Roman" w:hAnsi="Times New Roman"/>
          <w:iCs/>
          <w:sz w:val="22"/>
          <w:szCs w:val="22"/>
          <w:u w:val="single"/>
        </w:rPr>
        <w:t xml:space="preserve"> na potrzeby Instytutu Zoologii i Badań Biomedycznych UJ</w:t>
      </w:r>
      <w:r w:rsidRPr="00F708E6">
        <w:rPr>
          <w:rFonts w:ascii="Times New Roman" w:hAnsi="Times New Roman"/>
          <w:iCs/>
          <w:sz w:val="22"/>
          <w:szCs w:val="22"/>
          <w:u w:val="single"/>
        </w:rPr>
        <w:t>”, nr sprawy</w:t>
      </w:r>
      <w:r w:rsidRPr="00F708E6">
        <w:rPr>
          <w:rFonts w:ascii="Times New Roman" w:hAnsi="Times New Roman"/>
          <w:sz w:val="22"/>
          <w:szCs w:val="22"/>
          <w:u w:val="single"/>
        </w:rPr>
        <w:t xml:space="preserve"> 80.272.</w:t>
      </w:r>
      <w:r w:rsidR="00084BE8">
        <w:rPr>
          <w:rFonts w:ascii="Times New Roman" w:hAnsi="Times New Roman"/>
          <w:sz w:val="22"/>
          <w:szCs w:val="22"/>
          <w:u w:val="single"/>
        </w:rPr>
        <w:t>240</w:t>
      </w:r>
      <w:r w:rsidRPr="00F708E6">
        <w:rPr>
          <w:rFonts w:ascii="Times New Roman" w:hAnsi="Times New Roman"/>
          <w:sz w:val="22"/>
          <w:szCs w:val="22"/>
          <w:u w:val="single"/>
        </w:rPr>
        <w:t>.2021.”</w:t>
      </w:r>
    </w:p>
    <w:p w14:paraId="021BDE1F" w14:textId="77777777" w:rsidR="0027765D" w:rsidRPr="00F708E6" w:rsidRDefault="0027765D" w:rsidP="0027765D">
      <w:pPr>
        <w:tabs>
          <w:tab w:val="left" w:pos="180"/>
        </w:tabs>
        <w:ind w:left="720"/>
        <w:jc w:val="both"/>
        <w:rPr>
          <w:i/>
          <w:iCs/>
          <w:sz w:val="22"/>
          <w:szCs w:val="22"/>
        </w:rPr>
      </w:pPr>
      <w:bookmarkStart w:id="2" w:name="_GoBack"/>
      <w:bookmarkEnd w:id="2"/>
    </w:p>
    <w:p w14:paraId="02250F3A"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62C5CDE1" w14:textId="71CDB8CB" w:rsidR="001A5AA5" w:rsidRPr="00F708E6" w:rsidRDefault="00E96DDC" w:rsidP="002A77D5">
      <w:pPr>
        <w:widowControl/>
        <w:numPr>
          <w:ilvl w:val="1"/>
          <w:numId w:val="1"/>
        </w:numPr>
        <w:suppressAutoHyphens w:val="0"/>
        <w:ind w:left="426" w:hanging="426"/>
        <w:jc w:val="both"/>
        <w:rPr>
          <w:sz w:val="22"/>
          <w:szCs w:val="22"/>
        </w:rPr>
      </w:pPr>
      <w:bookmarkStart w:id="3"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 xml:space="preserve">Miejsce dostawy: </w:t>
      </w:r>
      <w:r w:rsidR="006B5607">
        <w:rPr>
          <w:sz w:val="22"/>
          <w:szCs w:val="22"/>
        </w:rPr>
        <w:t>Instytut Zoologii i Badań Biomedycznych UJ</w:t>
      </w:r>
      <w:r w:rsidR="00F736F2" w:rsidRPr="00F708E6">
        <w:rPr>
          <w:sz w:val="22"/>
          <w:szCs w:val="22"/>
        </w:rPr>
        <w:t xml:space="preserve">, ul. Gronostajowa </w:t>
      </w:r>
      <w:r w:rsidR="006B5607">
        <w:rPr>
          <w:sz w:val="22"/>
          <w:szCs w:val="22"/>
        </w:rPr>
        <w:t>9</w:t>
      </w:r>
      <w:r w:rsidR="00F736F2" w:rsidRPr="00F708E6">
        <w:rPr>
          <w:sz w:val="22"/>
          <w:szCs w:val="22"/>
        </w:rPr>
        <w:t>, 30-387 Kraków.</w:t>
      </w:r>
    </w:p>
    <w:p w14:paraId="59782F36"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72B81430" w14:textId="281536DE"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w:t>
      </w:r>
      <w:r w:rsidR="00AE061A">
        <w:rPr>
          <w:sz w:val="22"/>
          <w:szCs w:val="22"/>
        </w:rPr>
        <w:t>1</w:t>
      </w:r>
      <w:r w:rsidR="00DE2D67" w:rsidRPr="00F708E6">
        <w:rPr>
          <w:sz w:val="22"/>
          <w:szCs w:val="22"/>
        </w:rPr>
        <w:t xml:space="preserve"> </w:t>
      </w:r>
      <w:r w:rsidRPr="00F708E6">
        <w:rPr>
          <w:sz w:val="22"/>
          <w:szCs w:val="22"/>
        </w:rPr>
        <w:t xml:space="preserve">poz. </w:t>
      </w:r>
      <w:r w:rsidR="00AE061A">
        <w:rPr>
          <w:sz w:val="22"/>
          <w:szCs w:val="22"/>
        </w:rPr>
        <w:t>635</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1AEB7305"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5A84AC6"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3"/>
    <w:p w14:paraId="34498478" w14:textId="77777777" w:rsidR="0027765D" w:rsidRPr="00F708E6" w:rsidRDefault="0027765D" w:rsidP="0027765D">
      <w:pPr>
        <w:widowControl/>
        <w:tabs>
          <w:tab w:val="num" w:pos="2937"/>
        </w:tabs>
        <w:suppressAutoHyphens w:val="0"/>
        <w:ind w:left="720"/>
        <w:jc w:val="both"/>
        <w:rPr>
          <w:sz w:val="22"/>
          <w:szCs w:val="22"/>
        </w:rPr>
      </w:pPr>
    </w:p>
    <w:p w14:paraId="036BB0B6"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5566E3AC"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6739281B" w14:textId="77777777" w:rsidR="00687270"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16C47FDC" w14:textId="77777777" w:rsidR="00FD23A7" w:rsidRPr="00F708E6" w:rsidRDefault="00FD23A7" w:rsidP="0054270D">
      <w:pPr>
        <w:pStyle w:val="Normalny1"/>
        <w:numPr>
          <w:ilvl w:val="1"/>
          <w:numId w:val="32"/>
        </w:numPr>
        <w:tabs>
          <w:tab w:val="left" w:pos="360"/>
        </w:tabs>
        <w:spacing w:line="240" w:lineRule="auto"/>
        <w:ind w:hanging="578"/>
        <w:jc w:val="both"/>
        <w:rPr>
          <w:rFonts w:ascii="Times New Roman" w:hAnsi="Times New Roman" w:cs="Times New Roman"/>
          <w:b/>
          <w:bCs/>
        </w:rPr>
      </w:pPr>
      <w:r w:rsidRPr="00F708E6">
        <w:rPr>
          <w:rFonts w:ascii="Times New Roman" w:hAnsi="Times New Roman" w:cs="Times New Roman"/>
          <w:b/>
          <w:bCs/>
        </w:rPr>
        <w:t>Cena brutto za całość zamówienia – 100%.</w:t>
      </w:r>
    </w:p>
    <w:p w14:paraId="0B69CB8E" w14:textId="6D9B292B" w:rsidR="00FD23A7" w:rsidRPr="00F708E6"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AE061A">
        <w:rPr>
          <w:rFonts w:ascii="Times New Roman" w:hAnsi="Times New Roman" w:cs="Times New Roman"/>
        </w:rPr>
        <w:t xml:space="preserve">  </w:t>
      </w:r>
      <w:r w:rsidR="00FD23A7" w:rsidRPr="00F708E6">
        <w:rPr>
          <w:rFonts w:ascii="Times New Roman" w:hAnsi="Times New Roman" w:cs="Times New Roman"/>
        </w:rPr>
        <w:t>następującego wzoru:</w:t>
      </w:r>
    </w:p>
    <w:p w14:paraId="74B2B5A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06EF311E"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213C0BF7"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17A3C1D3"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F708E6">
        <w:rPr>
          <w:rFonts w:ascii="Times New Roman" w:hAnsi="Times New Roman" w:cs="Times New Roman"/>
        </w:rPr>
        <w:t>C</w:t>
      </w:r>
      <w:r w:rsidRPr="00F708E6">
        <w:rPr>
          <w:rFonts w:ascii="Times New Roman" w:hAnsi="Times New Roman" w:cs="Times New Roman"/>
          <w:vertAlign w:val="subscript"/>
        </w:rPr>
        <w:t>naj</w:t>
      </w:r>
      <w:proofErr w:type="spellEnd"/>
      <w:r w:rsidRPr="00F708E6">
        <w:rPr>
          <w:rFonts w:ascii="Times New Roman" w:hAnsi="Times New Roman" w:cs="Times New Roman"/>
        </w:rPr>
        <w:t xml:space="preserve"> – najniższa cena spośród ważnych ofert,</w:t>
      </w:r>
    </w:p>
    <w:p w14:paraId="004F6CE2"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0210DA8B" w14:textId="77777777" w:rsidR="00FD23A7" w:rsidRPr="00F708E6"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5B9CC210" w14:textId="77777777" w:rsidR="00FD23A7" w:rsidRPr="00F708E6" w:rsidRDefault="004C5AC9" w:rsidP="004C5AC9">
      <w:pPr>
        <w:pStyle w:val="Normalny1"/>
        <w:widowControl w:val="0"/>
        <w:tabs>
          <w:tab w:val="left" w:pos="0"/>
          <w:tab w:val="num" w:pos="567"/>
          <w:tab w:val="left" w:pos="993"/>
          <w:tab w:val="left" w:pos="1080"/>
        </w:tabs>
        <w:spacing w:line="240" w:lineRule="auto"/>
        <w:ind w:left="993" w:hanging="567"/>
        <w:jc w:val="both"/>
        <w:rPr>
          <w:rFonts w:ascii="Times New Roman" w:hAnsi="Times New Roman" w:cs="Times New Roman"/>
          <w:u w:val="single"/>
        </w:rPr>
      </w:pPr>
      <w:r>
        <w:rPr>
          <w:rFonts w:ascii="Times New Roman" w:hAnsi="Times New Roman" w:cs="Times New Roman"/>
        </w:rPr>
        <w:t>2.3</w:t>
      </w:r>
      <w:r>
        <w:rPr>
          <w:rFonts w:ascii="Times New Roman" w:hAnsi="Times New Roman" w:cs="Times New Roman"/>
        </w:rPr>
        <w:tab/>
      </w:r>
      <w:r w:rsidR="00FD23A7" w:rsidRPr="00F708E6">
        <w:rPr>
          <w:rFonts w:ascii="Times New Roman" w:hAnsi="Times New Roman" w:cs="Times New Roman"/>
        </w:rPr>
        <w:t>Wszystkie obliczenia będą dokonywane z dokładnością do dwóch miejsc po przecinku.</w:t>
      </w:r>
    </w:p>
    <w:p w14:paraId="27CDD78A" w14:textId="77777777"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r>
      <w:r w:rsidR="00FD23A7" w:rsidRPr="00F708E6">
        <w:rPr>
          <w:rFonts w:ascii="Times New Roman" w:hAnsi="Times New Roman" w:cs="Times New Roman"/>
        </w:rPr>
        <w:t xml:space="preserve">Oferta Wykonawcy, która uzyska najwyższą liczbę punktów, uznana zostanie za najkorzystniejszą. </w:t>
      </w:r>
    </w:p>
    <w:p w14:paraId="1ED286BA" w14:textId="77777777" w:rsidR="00FD23A7" w:rsidRPr="00F708E6" w:rsidRDefault="004C5AC9" w:rsidP="004C5AC9">
      <w:pPr>
        <w:pStyle w:val="Normalny1"/>
        <w:widowControl w:val="0"/>
        <w:tabs>
          <w:tab w:val="left" w:pos="0"/>
          <w:tab w:val="left" w:pos="993"/>
        </w:tabs>
        <w:spacing w:line="240" w:lineRule="auto"/>
        <w:ind w:left="993" w:hanging="567"/>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r>
      <w:r w:rsidR="00FD23A7" w:rsidRPr="00F708E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0D874CE3" w14:textId="77777777"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A9D669A" w14:textId="77777777"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w:t>
      </w:r>
      <w:r w:rsidRPr="00C866A8">
        <w:rPr>
          <w:rFonts w:ascii="Times New Roman" w:hAnsi="Times New Roman" w:cs="Times New Roman"/>
        </w:rPr>
        <w:lastRenderedPageBreak/>
        <w:t xml:space="preserve">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2375D606" w14:textId="77777777"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7AA060DE" w14:textId="77777777"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4" w:name="_Hlk64393690"/>
    </w:p>
    <w:p w14:paraId="75B129CB" w14:textId="77777777" w:rsidR="00F736F2" w:rsidRPr="00F708E6" w:rsidRDefault="00F736F2" w:rsidP="0054270D">
      <w:pPr>
        <w:pStyle w:val="Nagwek"/>
        <w:numPr>
          <w:ilvl w:val="0"/>
          <w:numId w:val="30"/>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289D4869"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4EF9AC5"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67113B00"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1B115B20"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E1923A"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7FB36600"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205D1147"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77777777" w:rsidR="00F736F2" w:rsidRPr="00F708E6" w:rsidRDefault="00F736F2" w:rsidP="0054270D">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4"/>
    <w:p w14:paraId="38740D38" w14:textId="77777777" w:rsidR="00F736F2" w:rsidRPr="00F708E6" w:rsidRDefault="00F736F2" w:rsidP="0054270D">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77777777" w:rsidR="00F736F2" w:rsidRPr="00F708E6" w:rsidRDefault="00F736F2" w:rsidP="0054270D">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77777777" w:rsidR="00F736F2" w:rsidRPr="00F708E6" w:rsidRDefault="00F736F2" w:rsidP="0054270D">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1DA90250" w14:textId="77777777" w:rsidR="00F736F2" w:rsidRPr="00F708E6" w:rsidRDefault="00F736F2" w:rsidP="0054270D">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77CA71A7" w14:textId="77777777" w:rsidR="00F736F2" w:rsidRPr="00F708E6" w:rsidRDefault="00F736F2" w:rsidP="0054270D">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r>
      <w:r w:rsidRPr="00F708E6">
        <w:rPr>
          <w:rFonts w:ascii="Times New Roman" w:hAnsi="Times New Roman"/>
          <w:sz w:val="22"/>
          <w:szCs w:val="22"/>
        </w:rPr>
        <w:lastRenderedPageBreak/>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2C771585" w14:textId="77777777"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77777777"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516FC36E"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47A9254F" w14:textId="0387D899"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 xml:space="preserve">wyborze oferty w celu zawarcia </w:t>
      </w:r>
      <w:r w:rsidR="0018425D">
        <w:rPr>
          <w:b/>
          <w:bCs/>
          <w:sz w:val="22"/>
          <w:szCs w:val="22"/>
        </w:rPr>
        <w:t>Umow</w:t>
      </w:r>
      <w:r w:rsidR="00FD23A7" w:rsidRPr="00F708E6">
        <w:rPr>
          <w:b/>
          <w:bCs/>
          <w:sz w:val="22"/>
          <w:szCs w:val="22"/>
        </w:rPr>
        <w:t xml:space="preserve">y. </w:t>
      </w:r>
    </w:p>
    <w:p w14:paraId="3F091314" w14:textId="79718155" w:rsidR="005F4E47" w:rsidRPr="00F708E6" w:rsidRDefault="00AE061A" w:rsidP="00A241D1">
      <w:pPr>
        <w:widowControl/>
        <w:suppressAutoHyphens w:val="0"/>
        <w:ind w:left="426" w:hanging="710"/>
        <w:jc w:val="both"/>
        <w:rPr>
          <w:sz w:val="22"/>
          <w:szCs w:val="22"/>
        </w:rPr>
      </w:pPr>
      <w:r>
        <w:rPr>
          <w:sz w:val="22"/>
          <w:szCs w:val="22"/>
        </w:rPr>
        <w:t xml:space="preserve">   </w:t>
      </w:r>
      <w:r w:rsidR="005F4E47" w:rsidRPr="00F708E6">
        <w:rPr>
          <w:sz w:val="22"/>
          <w:szCs w:val="22"/>
        </w:rPr>
        <w:t>1.</w:t>
      </w:r>
      <w:r>
        <w:rPr>
          <w:sz w:val="22"/>
          <w:szCs w:val="22"/>
        </w:rPr>
        <w:t xml:space="preserve"> </w:t>
      </w:r>
      <w:r w:rsidR="00A241D1">
        <w:rPr>
          <w:sz w:val="22"/>
          <w:szCs w:val="22"/>
        </w:rPr>
        <w:tab/>
      </w:r>
      <w:r w:rsidR="005F4E47" w:rsidRPr="00F708E6">
        <w:rPr>
          <w:sz w:val="22"/>
          <w:szCs w:val="22"/>
        </w:rPr>
        <w:t xml:space="preserve">Przed podpisaniem </w:t>
      </w:r>
      <w:r w:rsidR="0018425D">
        <w:rPr>
          <w:sz w:val="22"/>
          <w:szCs w:val="22"/>
        </w:rPr>
        <w:t>Umow</w:t>
      </w:r>
      <w:r w:rsidR="005F4E47" w:rsidRPr="00F708E6">
        <w:rPr>
          <w:sz w:val="22"/>
          <w:szCs w:val="22"/>
        </w:rPr>
        <w:t>y wykonawca winien złożyć lub przekazać:</w:t>
      </w:r>
    </w:p>
    <w:p w14:paraId="5A2DB5C3"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26A2EF54" w14:textId="2AE7088C"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 xml:space="preserve">kopię </w:t>
      </w:r>
      <w:r w:rsidR="0018425D">
        <w:rPr>
          <w:color w:val="000000"/>
          <w:sz w:val="22"/>
          <w:szCs w:val="22"/>
        </w:rPr>
        <w:t>Umow</w:t>
      </w:r>
      <w:r w:rsidRPr="00F708E6">
        <w:rPr>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31E9AB36" w:rsidR="005F4E47" w:rsidRPr="00B5193D" w:rsidRDefault="00AE061A" w:rsidP="00A241D1">
      <w:pPr>
        <w:widowControl/>
        <w:tabs>
          <w:tab w:val="left" w:pos="1134"/>
        </w:tabs>
        <w:suppressAutoHyphens w:val="0"/>
        <w:ind w:left="426" w:hanging="568"/>
        <w:jc w:val="both"/>
        <w:rPr>
          <w:color w:val="000000"/>
          <w:sz w:val="22"/>
          <w:szCs w:val="22"/>
        </w:rPr>
      </w:pPr>
      <w:r>
        <w:rPr>
          <w:sz w:val="22"/>
          <w:szCs w:val="22"/>
        </w:rPr>
        <w:t xml:space="preserve"> </w:t>
      </w:r>
      <w:r w:rsidR="005F4E47" w:rsidRPr="00F708E6">
        <w:rPr>
          <w:sz w:val="22"/>
          <w:szCs w:val="22"/>
        </w:rPr>
        <w:t xml:space="preserve"> </w:t>
      </w:r>
      <w:r w:rsidR="005F4E47" w:rsidRPr="00B5193D">
        <w:rPr>
          <w:sz w:val="22"/>
          <w:szCs w:val="22"/>
        </w:rPr>
        <w:t xml:space="preserve">2. </w:t>
      </w:r>
      <w:r w:rsidR="00A241D1">
        <w:rPr>
          <w:sz w:val="22"/>
          <w:szCs w:val="22"/>
        </w:rPr>
        <w:tab/>
      </w:r>
      <w:r w:rsidR="005F4E47" w:rsidRPr="00B5193D">
        <w:rPr>
          <w:color w:val="000000"/>
          <w:sz w:val="22"/>
          <w:szCs w:val="22"/>
        </w:rPr>
        <w:t xml:space="preserve">Wybrany wykonawca jest zobowiązany do zawarcia </w:t>
      </w:r>
      <w:r w:rsidR="0018425D">
        <w:rPr>
          <w:color w:val="000000"/>
          <w:sz w:val="22"/>
          <w:szCs w:val="22"/>
        </w:rPr>
        <w:t>Umow</w:t>
      </w:r>
      <w:r w:rsidR="005F4E47" w:rsidRPr="00B5193D">
        <w:rPr>
          <w:color w:val="000000"/>
          <w:sz w:val="22"/>
          <w:szCs w:val="22"/>
        </w:rPr>
        <w:t>y w terminie i miejscu wyznaczonym przez zamawiającego.</w:t>
      </w:r>
    </w:p>
    <w:p w14:paraId="2A44D826"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2E24E8D2"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64706F13" w14:textId="77777777" w:rsidR="00A95EC9" w:rsidRPr="00A95EC9" w:rsidRDefault="00A95EC9" w:rsidP="00A95EC9">
      <w:pPr>
        <w:tabs>
          <w:tab w:val="left" w:pos="567"/>
        </w:tabs>
        <w:jc w:val="both"/>
        <w:rPr>
          <w:sz w:val="22"/>
          <w:szCs w:val="22"/>
        </w:rPr>
      </w:pPr>
      <w:r w:rsidRPr="00A95EC9">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8622822"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b/>
        </w:rPr>
        <w:t>Administratorem</w:t>
      </w:r>
      <w:r w:rsidRPr="00A95EC9">
        <w:rPr>
          <w:rFonts w:ascii="Times New Roman" w:hAnsi="Times New Roman"/>
        </w:rPr>
        <w:t xml:space="preserve"> Pani/Pana danych osobowych jest Uniwersytet Jagielloński, </w:t>
      </w:r>
      <w:r w:rsidRPr="00A95EC9">
        <w:rPr>
          <w:rFonts w:ascii="Times New Roman" w:hAnsi="Times New Roman"/>
        </w:rPr>
        <w:br/>
        <w:t>ul. Gołębia 24, 31-007 Kraków, reprezentowany przez Rektora UJ.</w:t>
      </w:r>
    </w:p>
    <w:p w14:paraId="78AA8055"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b/>
        </w:rPr>
        <w:t>Uniwersytet Jagielloński wyznaczył Inspektora Ochrony Danych</w:t>
      </w:r>
      <w:r w:rsidRPr="00A95EC9">
        <w:rPr>
          <w:rFonts w:ascii="Times New Roman" w:hAnsi="Times New Roman"/>
        </w:rPr>
        <w:t xml:space="preserve">, ul. Czapskich 4 pok. nr 27, 31-110 Kraków. Kontakt z Inspektorem możliwy jest przez e-mail: </w:t>
      </w:r>
      <w:hyperlink r:id="rId19" w:history="1">
        <w:r w:rsidRPr="00A95EC9">
          <w:rPr>
            <w:rStyle w:val="Hipercze"/>
            <w:rFonts w:ascii="Times New Roman" w:hAnsi="Times New Roman"/>
          </w:rPr>
          <w:t>iod@uj.edu.pl</w:t>
        </w:r>
      </w:hyperlink>
      <w:r w:rsidRPr="00A95EC9">
        <w:rPr>
          <w:rFonts w:ascii="Times New Roman" w:hAnsi="Times New Roman"/>
        </w:rPr>
        <w:t xml:space="preserve"> lub pod nr telefonu +4812 663 12 25.</w:t>
      </w:r>
    </w:p>
    <w:p w14:paraId="400A30DE" w14:textId="76485399"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Pani/Pana dane osobowe przetwarzane będą na podstawie art. 6 ust. 1 lit. c) RODO w celu związanym z postępowaniem o udzielenie</w:t>
      </w:r>
      <w:r>
        <w:rPr>
          <w:rFonts w:ascii="Times New Roman" w:hAnsi="Times New Roman"/>
        </w:rPr>
        <w:t xml:space="preserve"> z dziedziny nauki</w:t>
      </w:r>
      <w:r w:rsidRPr="00A95EC9">
        <w:rPr>
          <w:rFonts w:ascii="Times New Roman" w:hAnsi="Times New Roman"/>
        </w:rPr>
        <w:t>, nr sprawy 80.272.</w:t>
      </w:r>
      <w:r>
        <w:rPr>
          <w:rFonts w:ascii="Times New Roman" w:hAnsi="Times New Roman"/>
        </w:rPr>
        <w:t>2</w:t>
      </w:r>
      <w:r w:rsidRPr="00A95EC9">
        <w:rPr>
          <w:rFonts w:ascii="Times New Roman" w:hAnsi="Times New Roman"/>
        </w:rPr>
        <w:t>4</w:t>
      </w:r>
      <w:r>
        <w:rPr>
          <w:rFonts w:ascii="Times New Roman" w:hAnsi="Times New Roman"/>
        </w:rPr>
        <w:t>0</w:t>
      </w:r>
      <w:r w:rsidRPr="00A95EC9">
        <w:rPr>
          <w:rFonts w:ascii="Times New Roman" w:hAnsi="Times New Roman"/>
        </w:rPr>
        <w:t>.2021.</w:t>
      </w:r>
    </w:p>
    <w:p w14:paraId="62019561"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 xml:space="preserve">Podanie przez Panią/Pana danych osobowych jest wymogiem ustawowym określonym </w:t>
      </w:r>
      <w:r w:rsidRPr="00A95EC9">
        <w:rPr>
          <w:rFonts w:ascii="Times New Roman" w:hAnsi="Times New Roman"/>
        </w:rPr>
        <w:br/>
        <w:t xml:space="preserve">w przepisach ustawy PZP związanym z udziałem w postępowaniu o udzielenie zamówienia publicznego. </w:t>
      </w:r>
    </w:p>
    <w:p w14:paraId="71CC972E"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Konsekwencje niepodania danych osobowych wynikają z ustawy PZP.</w:t>
      </w:r>
    </w:p>
    <w:p w14:paraId="50D0C3F5"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3FA7EC5"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BDE3391" w14:textId="77777777" w:rsidR="00A95EC9" w:rsidRPr="00A95EC9" w:rsidRDefault="00A95EC9" w:rsidP="00A95EC9">
      <w:pPr>
        <w:pStyle w:val="Akapitzlist"/>
        <w:numPr>
          <w:ilvl w:val="3"/>
          <w:numId w:val="24"/>
        </w:numPr>
        <w:spacing w:after="0" w:line="240" w:lineRule="auto"/>
        <w:ind w:left="426" w:hanging="426"/>
        <w:contextualSpacing/>
        <w:jc w:val="both"/>
        <w:rPr>
          <w:rFonts w:ascii="Times New Roman" w:hAnsi="Times New Roman"/>
        </w:rPr>
      </w:pPr>
      <w:r w:rsidRPr="00A95EC9">
        <w:rPr>
          <w:rFonts w:ascii="Times New Roman" w:hAnsi="Times New Roman"/>
        </w:rPr>
        <w:lastRenderedPageBreak/>
        <w:t xml:space="preserve">Posiada Pani/Pan prawo do: </w:t>
      </w:r>
    </w:p>
    <w:p w14:paraId="466D2003" w14:textId="77777777" w:rsidR="00A95EC9" w:rsidRPr="00A95EC9" w:rsidRDefault="00A95EC9" w:rsidP="0054270D">
      <w:pPr>
        <w:pStyle w:val="Akapitzlist"/>
        <w:numPr>
          <w:ilvl w:val="0"/>
          <w:numId w:val="35"/>
        </w:numPr>
        <w:spacing w:after="0" w:line="240" w:lineRule="auto"/>
        <w:contextualSpacing/>
        <w:jc w:val="both"/>
        <w:rPr>
          <w:rFonts w:ascii="Times New Roman" w:hAnsi="Times New Roman"/>
        </w:rPr>
      </w:pPr>
      <w:r w:rsidRPr="00A95EC9">
        <w:rPr>
          <w:rFonts w:ascii="Times New Roman" w:hAnsi="Times New Roman"/>
        </w:rPr>
        <w:t>na podstawie art. 15 RODO prawo dostępu do danych osobowych Pani/Pana dotyczących;</w:t>
      </w:r>
    </w:p>
    <w:p w14:paraId="6371E0F0" w14:textId="77777777" w:rsidR="00A95EC9" w:rsidRPr="00A95EC9" w:rsidRDefault="00A95EC9" w:rsidP="0054270D">
      <w:pPr>
        <w:pStyle w:val="Akapitzlist"/>
        <w:numPr>
          <w:ilvl w:val="0"/>
          <w:numId w:val="35"/>
        </w:numPr>
        <w:spacing w:after="0" w:line="240" w:lineRule="auto"/>
        <w:contextualSpacing/>
        <w:jc w:val="both"/>
        <w:rPr>
          <w:rFonts w:ascii="Times New Roman" w:hAnsi="Times New Roman"/>
        </w:rPr>
      </w:pPr>
      <w:r w:rsidRPr="00A95EC9">
        <w:rPr>
          <w:rFonts w:ascii="Times New Roman" w:hAnsi="Times New Roman"/>
        </w:rPr>
        <w:t>na podstawie art. 16 RODO prawo do sprostowania Pani/Pana danych osobowych;</w:t>
      </w:r>
    </w:p>
    <w:p w14:paraId="22CF4CD4" w14:textId="77777777" w:rsidR="00A95EC9" w:rsidRPr="00A95EC9" w:rsidRDefault="00A95EC9" w:rsidP="0054270D">
      <w:pPr>
        <w:pStyle w:val="Akapitzlist"/>
        <w:numPr>
          <w:ilvl w:val="0"/>
          <w:numId w:val="35"/>
        </w:numPr>
        <w:spacing w:after="0" w:line="240" w:lineRule="auto"/>
        <w:contextualSpacing/>
        <w:jc w:val="both"/>
        <w:rPr>
          <w:rFonts w:ascii="Times New Roman" w:hAnsi="Times New Roman"/>
        </w:rPr>
      </w:pPr>
      <w:r w:rsidRPr="00A95EC9">
        <w:rPr>
          <w:rFonts w:ascii="Times New Roman" w:hAnsi="Times New Roman"/>
        </w:rPr>
        <w:t>na podstawie art. 18 RODO prawo żądania od administratora ograniczenia przetwarzania danych osobowych,</w:t>
      </w:r>
    </w:p>
    <w:p w14:paraId="05C31B3D" w14:textId="77777777" w:rsidR="00A95EC9" w:rsidRPr="00A95EC9" w:rsidRDefault="00A95EC9" w:rsidP="0054270D">
      <w:pPr>
        <w:pStyle w:val="Akapitzlist"/>
        <w:numPr>
          <w:ilvl w:val="0"/>
          <w:numId w:val="35"/>
        </w:numPr>
        <w:spacing w:after="0" w:line="240" w:lineRule="auto"/>
        <w:contextualSpacing/>
        <w:jc w:val="both"/>
        <w:rPr>
          <w:rFonts w:ascii="Times New Roman" w:hAnsi="Times New Roman"/>
        </w:rPr>
      </w:pPr>
      <w:r w:rsidRPr="00A95EC9">
        <w:rPr>
          <w:rFonts w:ascii="Times New Roman" w:hAnsi="Times New Roman"/>
        </w:rPr>
        <w:t>prawo do wniesienia skargi do Prezesa Urzędu Ochrony Danych Osobowych, gdy uzna Pani/Pan, że przetwarzanie danych osobowych Pani/Pana dotyczących narusza przepisy RODO.</w:t>
      </w:r>
    </w:p>
    <w:p w14:paraId="28F8ABCF" w14:textId="77777777"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rPr>
        <w:t>Nie przysługuje Pani/Panu prawo do:</w:t>
      </w:r>
    </w:p>
    <w:p w14:paraId="66E3E3F6" w14:textId="77777777" w:rsidR="00A95EC9" w:rsidRPr="00A95EC9" w:rsidRDefault="00A95EC9" w:rsidP="0054270D">
      <w:pPr>
        <w:pStyle w:val="Akapitzlist"/>
        <w:numPr>
          <w:ilvl w:val="0"/>
          <w:numId w:val="36"/>
        </w:numPr>
        <w:spacing w:after="0" w:line="240" w:lineRule="auto"/>
        <w:contextualSpacing/>
        <w:jc w:val="both"/>
        <w:rPr>
          <w:rFonts w:ascii="Times New Roman" w:hAnsi="Times New Roman"/>
        </w:rPr>
      </w:pPr>
      <w:r w:rsidRPr="00A95EC9">
        <w:rPr>
          <w:rFonts w:ascii="Times New Roman" w:hAnsi="Times New Roman"/>
        </w:rPr>
        <w:t>prawo do usunięcia danych osobowych w zw. z art. 17 ust. 3 lit. b), d) lub e) RODO,</w:t>
      </w:r>
    </w:p>
    <w:p w14:paraId="4FAD444F" w14:textId="77777777" w:rsidR="00A95EC9" w:rsidRPr="00A95EC9" w:rsidRDefault="00A95EC9" w:rsidP="0054270D">
      <w:pPr>
        <w:pStyle w:val="Akapitzlist"/>
        <w:numPr>
          <w:ilvl w:val="0"/>
          <w:numId w:val="36"/>
        </w:numPr>
        <w:spacing w:after="0" w:line="240" w:lineRule="auto"/>
        <w:contextualSpacing/>
        <w:jc w:val="both"/>
        <w:rPr>
          <w:rFonts w:ascii="Times New Roman" w:hAnsi="Times New Roman"/>
        </w:rPr>
      </w:pPr>
      <w:r w:rsidRPr="00A95EC9">
        <w:rPr>
          <w:rFonts w:ascii="Times New Roman" w:hAnsi="Times New Roman"/>
        </w:rPr>
        <w:t>prawo do przenoszenia danych osobowych, o którym mowa w art. 20 RODO,</w:t>
      </w:r>
    </w:p>
    <w:p w14:paraId="452272C6" w14:textId="77777777" w:rsidR="00A95EC9" w:rsidRPr="00A95EC9" w:rsidRDefault="00A95EC9" w:rsidP="0054270D">
      <w:pPr>
        <w:pStyle w:val="Akapitzlist"/>
        <w:numPr>
          <w:ilvl w:val="0"/>
          <w:numId w:val="36"/>
        </w:numPr>
        <w:spacing w:after="0" w:line="240" w:lineRule="auto"/>
        <w:contextualSpacing/>
        <w:jc w:val="both"/>
        <w:rPr>
          <w:rFonts w:ascii="Times New Roman" w:hAnsi="Times New Roman"/>
        </w:rPr>
      </w:pPr>
      <w:r w:rsidRPr="00A95EC9">
        <w:rPr>
          <w:rFonts w:ascii="Times New Roman" w:hAnsi="Times New Roman"/>
        </w:rPr>
        <w:t>prawo sprzeciwu, wobec przetwarzania danych osobowych, gdyż podstawą prawną przetwarzania Pani/Pana danych osobowych jest art. 6 ust. 1 lit. c) w zw. z art. 21 RODO.</w:t>
      </w:r>
    </w:p>
    <w:p w14:paraId="5599FB3B" w14:textId="77777777"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b/>
        </w:rPr>
        <w:t>Pana/Pani dane osobowe, o których mowa w art. 10 RODO</w:t>
      </w:r>
      <w:r w:rsidRPr="00A95EC9">
        <w:rPr>
          <w:rFonts w:ascii="Times New Roman" w:hAnsi="Times New Roman"/>
        </w:rPr>
        <w:t>, mogą zostać udostępnione, w celu umożliwienia korzystania ze środków ochrony prawnej, o których mowa w Dziale IX ustawy PZP, do upływu terminu na ich wniesienie.</w:t>
      </w:r>
    </w:p>
    <w:p w14:paraId="0F47F674" w14:textId="77777777"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rPr>
        <w:t xml:space="preserve">Zamawiający informuje, że </w:t>
      </w:r>
      <w:r w:rsidRPr="00A95EC9">
        <w:rPr>
          <w:rFonts w:ascii="Times New Roman" w:hAnsi="Times New Roman"/>
          <w:b/>
        </w:rPr>
        <w:t>w odniesieniu do Pani/Pana danych osobowych</w:t>
      </w:r>
      <w:r w:rsidRPr="00A95EC9">
        <w:rPr>
          <w:rFonts w:ascii="Times New Roman" w:hAnsi="Times New Roman"/>
        </w:rPr>
        <w:t xml:space="preserve"> decyzje nie będą podejmowane w sposób zautomatyzowany, stosownie do art. 22 RODO.</w:t>
      </w:r>
    </w:p>
    <w:p w14:paraId="56C688D2" w14:textId="77777777"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A95EC9">
        <w:rPr>
          <w:rFonts w:ascii="Times New Roman" w:hAnsi="Times New Roman"/>
          <w:b/>
        </w:rPr>
        <w:t>Zamawiający może żądać od Pana/Pani</w:t>
      </w:r>
      <w:r w:rsidRPr="00A95EC9">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97BC179" w14:textId="56476966"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b/>
        </w:rPr>
        <w:t>Skorzystanie przez Panią/Pana</w:t>
      </w:r>
      <w:r w:rsidRPr="00A95EC9">
        <w:rPr>
          <w:rFonts w:ascii="Times New Roman" w:hAnsi="Times New Roman"/>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18425D">
        <w:rPr>
          <w:rFonts w:ascii="Times New Roman" w:hAnsi="Times New Roman"/>
        </w:rPr>
        <w:t>Umow</w:t>
      </w:r>
      <w:r w:rsidRPr="00A95EC9">
        <w:rPr>
          <w:rFonts w:ascii="Times New Roman" w:hAnsi="Times New Roman"/>
        </w:rPr>
        <w:t>y w zakresie niezgodnym z ustawą PZP, ani nie może naruszać integralności protokołu postępowania o udzielenie zamówienia publicznego oraz jego załączników.</w:t>
      </w:r>
    </w:p>
    <w:p w14:paraId="3BBA08FD" w14:textId="77777777" w:rsidR="00A95EC9" w:rsidRPr="00A95EC9" w:rsidRDefault="00A95EC9" w:rsidP="00A95EC9">
      <w:pPr>
        <w:pStyle w:val="Akapitzlist"/>
        <w:numPr>
          <w:ilvl w:val="3"/>
          <w:numId w:val="24"/>
        </w:numPr>
        <w:spacing w:after="0" w:line="240" w:lineRule="auto"/>
        <w:ind w:left="360"/>
        <w:contextualSpacing/>
        <w:jc w:val="both"/>
        <w:rPr>
          <w:rFonts w:ascii="Times New Roman" w:hAnsi="Times New Roman"/>
        </w:rPr>
      </w:pPr>
      <w:r w:rsidRPr="00A95EC9">
        <w:rPr>
          <w:rFonts w:ascii="Times New Roman" w:hAnsi="Times New Roman"/>
          <w:b/>
        </w:rPr>
        <w:t>Skorzystanie przez Panią/Pana</w:t>
      </w:r>
      <w:r w:rsidRPr="00A95EC9">
        <w:rPr>
          <w:rFonts w:ascii="Times New Roman" w:hAnsi="Times New Roman"/>
        </w:rPr>
        <w:t>, z uprawnienia wskazanego pkt 8 lit. c) powyżej,</w:t>
      </w:r>
      <w:r w:rsidRPr="00A95EC9">
        <w:rPr>
          <w:rFonts w:ascii="Times New Roman" w:hAnsi="Times New Roman"/>
          <w:b/>
        </w:rPr>
        <w:t xml:space="preserve"> </w:t>
      </w:r>
      <w:r w:rsidRPr="00A95EC9">
        <w:rPr>
          <w:rFonts w:ascii="Times New Roman" w:hAnsi="Times New Roman"/>
        </w:rPr>
        <w:t>polegającym na</w:t>
      </w:r>
      <w:r w:rsidRPr="00A95EC9">
        <w:rPr>
          <w:rFonts w:ascii="Times New Roman" w:hAnsi="Times New Roman"/>
          <w:b/>
        </w:rPr>
        <w:t xml:space="preserve"> </w:t>
      </w:r>
      <w:r w:rsidRPr="00A95EC9">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A95EC9">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95EC9">
        <w:rPr>
          <w:rFonts w:ascii="Times New Roman" w:hAnsi="Times New Roman"/>
        </w:rPr>
        <w:t>).</w:t>
      </w:r>
    </w:p>
    <w:p w14:paraId="3D4275B7"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39AACC6A" w14:textId="538A4700" w:rsidR="00F20C3C" w:rsidRPr="00F708E6"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w:t>
      </w:r>
      <w:r w:rsidR="0018425D">
        <w:rPr>
          <w:rFonts w:ascii="Times New Roman" w:hAnsi="Times New Roman"/>
        </w:rPr>
        <w:t>Umow</w:t>
      </w:r>
      <w:r w:rsidRPr="00F708E6">
        <w:rPr>
          <w:rFonts w:ascii="Times New Roman" w:hAnsi="Times New Roman"/>
        </w:rPr>
        <w:t xml:space="preserve">y – Załącznik nr 2 do Zaproszenia – zawiera warunki i wymagania </w:t>
      </w:r>
      <w:r w:rsidR="00855557">
        <w:rPr>
          <w:rFonts w:ascii="Times New Roman" w:hAnsi="Times New Roman"/>
        </w:rPr>
        <w:t>umown</w:t>
      </w:r>
      <w:r w:rsidRPr="00F708E6">
        <w:rPr>
          <w:rFonts w:ascii="Times New Roman" w:hAnsi="Times New Roman"/>
        </w:rPr>
        <w:t xml:space="preserve">e </w:t>
      </w:r>
      <w:r w:rsidR="0060684E" w:rsidRPr="00F708E6">
        <w:rPr>
          <w:rFonts w:ascii="Times New Roman" w:hAnsi="Times New Roman"/>
        </w:rPr>
        <w:br/>
      </w:r>
      <w:r w:rsidRPr="00F708E6">
        <w:rPr>
          <w:rFonts w:ascii="Times New Roman" w:hAnsi="Times New Roman"/>
        </w:rPr>
        <w:t>w zakresie dostawy przedmiotu zamówienia.</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4CF4B6D2" w14:textId="77777777" w:rsidR="00097B64" w:rsidRPr="00F708E6" w:rsidRDefault="00D2792D" w:rsidP="00097B64">
      <w:pPr>
        <w:widowControl/>
        <w:suppressAutoHyphens w:val="0"/>
        <w:ind w:left="360" w:hanging="284"/>
        <w:jc w:val="both"/>
        <w:rPr>
          <w:sz w:val="22"/>
          <w:szCs w:val="22"/>
        </w:rPr>
      </w:pPr>
      <w:r w:rsidRPr="00F708E6">
        <w:rPr>
          <w:sz w:val="22"/>
          <w:szCs w:val="22"/>
        </w:rPr>
        <w:br w:type="page"/>
      </w:r>
    </w:p>
    <w:p w14:paraId="63167DFD" w14:textId="77777777"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70EC3BBB"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446D463B"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w:t>
      </w:r>
      <w:r w:rsidR="00AE061A">
        <w:rPr>
          <w:i/>
          <w:sz w:val="22"/>
          <w:szCs w:val="22"/>
        </w:rPr>
        <w:t xml:space="preserve">             </w:t>
      </w:r>
      <w:r>
        <w:rPr>
          <w:i/>
          <w:sz w:val="22"/>
          <w:szCs w:val="22"/>
        </w:rPr>
        <w:t xml:space="preserve"> </w:t>
      </w:r>
      <w:r w:rsidRPr="007201C4">
        <w:rPr>
          <w:b/>
          <w:sz w:val="22"/>
          <w:szCs w:val="22"/>
        </w:rPr>
        <w:t xml:space="preserve">Uniwersytet Jagielloński </w:t>
      </w:r>
    </w:p>
    <w:p w14:paraId="03A483A6" w14:textId="573F0044" w:rsidR="00097B64" w:rsidRPr="007201C4" w:rsidRDefault="00AE061A" w:rsidP="00097B64">
      <w:pPr>
        <w:widowControl/>
        <w:suppressAutoHyphens w:val="0"/>
        <w:ind w:left="3036" w:hanging="626"/>
        <w:jc w:val="both"/>
        <w:rPr>
          <w:i/>
          <w:sz w:val="22"/>
          <w:szCs w:val="22"/>
          <w:u w:val="single"/>
        </w:rPr>
      </w:pPr>
      <w:r>
        <w:rPr>
          <w:b/>
          <w:bCs/>
          <w:sz w:val="22"/>
          <w:szCs w:val="22"/>
        </w:rPr>
        <w:t xml:space="preserve">           </w:t>
      </w:r>
      <w:r w:rsidR="00097B64">
        <w:rPr>
          <w:b/>
          <w:bCs/>
          <w:sz w:val="22"/>
          <w:szCs w:val="22"/>
        </w:rPr>
        <w:t xml:space="preserve"> </w:t>
      </w:r>
      <w:r w:rsidR="00097B64" w:rsidRPr="007201C4">
        <w:rPr>
          <w:b/>
          <w:bCs/>
          <w:sz w:val="22"/>
          <w:szCs w:val="22"/>
        </w:rPr>
        <w:t>ul</w:t>
      </w:r>
      <w:r w:rsidR="00097B64" w:rsidRPr="007201C4">
        <w:rPr>
          <w:b/>
          <w:sz w:val="22"/>
          <w:szCs w:val="22"/>
        </w:rPr>
        <w:t>. Gołębia 24, 31 – 007 Kraków;</w:t>
      </w:r>
    </w:p>
    <w:p w14:paraId="595B2D07" w14:textId="7398E4B3"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w:t>
      </w:r>
      <w:r w:rsidR="00AE061A">
        <w:rPr>
          <w:i/>
          <w:sz w:val="22"/>
          <w:szCs w:val="22"/>
        </w:rPr>
        <w:t xml:space="preserve">  </w:t>
      </w:r>
      <w:r>
        <w:rPr>
          <w:i/>
          <w:sz w:val="22"/>
          <w:szCs w:val="22"/>
        </w:rPr>
        <w:t xml:space="preserve"> </w:t>
      </w:r>
      <w:r w:rsidRPr="007201C4">
        <w:rPr>
          <w:b/>
          <w:sz w:val="22"/>
          <w:szCs w:val="22"/>
        </w:rPr>
        <w:t>Dział Zamówień Publicznych UJ</w:t>
      </w:r>
    </w:p>
    <w:p w14:paraId="19DB4873" w14:textId="0B34C4D6"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xml:space="preserve">. Straszewskiego </w:t>
      </w:r>
      <w:r w:rsidR="00AE061A">
        <w:rPr>
          <w:b/>
          <w:sz w:val="22"/>
          <w:szCs w:val="22"/>
        </w:rPr>
        <w:t>25/4</w:t>
      </w:r>
      <w:r w:rsidRPr="007201C4">
        <w:rPr>
          <w:b/>
          <w:sz w:val="22"/>
          <w:szCs w:val="22"/>
        </w:rPr>
        <w:t>,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30BB5110"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084BE8">
        <w:rPr>
          <w:i/>
          <w:sz w:val="22"/>
          <w:u w:val="single"/>
        </w:rPr>
        <w:t>zakresie</w:t>
      </w:r>
      <w:r w:rsidR="00F10DB3" w:rsidRPr="00084BE8">
        <w:rPr>
          <w:i/>
          <w:sz w:val="22"/>
          <w:u w:val="single"/>
        </w:rPr>
        <w:t xml:space="preserve"> </w:t>
      </w:r>
      <w:r w:rsidR="00084BE8" w:rsidRPr="00084BE8">
        <w:rPr>
          <w:i/>
          <w:sz w:val="22"/>
          <w:u w:val="single"/>
        </w:rPr>
        <w:t xml:space="preserve">dostawy </w:t>
      </w:r>
      <w:proofErr w:type="spellStart"/>
      <w:r w:rsidR="00084BE8" w:rsidRPr="00084BE8">
        <w:rPr>
          <w:i/>
          <w:sz w:val="22"/>
          <w:u w:val="single"/>
        </w:rPr>
        <w:t>fluorometru</w:t>
      </w:r>
      <w:proofErr w:type="spellEnd"/>
      <w:r w:rsidR="00084BE8" w:rsidRPr="00084BE8">
        <w:rPr>
          <w:i/>
          <w:sz w:val="22"/>
          <w:u w:val="single"/>
        </w:rPr>
        <w:t xml:space="preserve"> na potrzeby Instytutu Zoologii i Badań Biomedycznych UJ</w:t>
      </w:r>
      <w:r w:rsidRPr="009F390D">
        <w:rPr>
          <w:i/>
          <w:sz w:val="22"/>
          <w:u w:val="single"/>
        </w:rPr>
        <w:t>, składamy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37BB1A11" w14:textId="77777777" w:rsidR="00097B64" w:rsidRDefault="00097B64" w:rsidP="005B39AF">
      <w:pPr>
        <w:widowControl/>
        <w:numPr>
          <w:ilvl w:val="0"/>
          <w:numId w:val="3"/>
        </w:numPr>
        <w:suppressAutoHyphens w:val="0"/>
        <w:ind w:left="425"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1FE3D0F9" w14:textId="77777777" w:rsidR="00097B64" w:rsidRDefault="00097B64" w:rsidP="005B39AF">
      <w:pPr>
        <w:widowControl/>
        <w:suppressAutoHyphens w:val="0"/>
        <w:ind w:left="425"/>
        <w:jc w:val="both"/>
        <w:rPr>
          <w:sz w:val="22"/>
        </w:rPr>
      </w:pPr>
    </w:p>
    <w:p w14:paraId="01D4AF49" w14:textId="77777777" w:rsidR="00097B64" w:rsidRPr="009F390D" w:rsidRDefault="00097B64" w:rsidP="005B39AF">
      <w:pPr>
        <w:widowControl/>
        <w:numPr>
          <w:ilvl w:val="0"/>
          <w:numId w:val="3"/>
        </w:numPr>
        <w:tabs>
          <w:tab w:val="clear" w:pos="801"/>
          <w:tab w:val="num" w:pos="709"/>
        </w:tabs>
        <w:suppressAutoHyphens w:val="0"/>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9F390D" w:rsidRPr="009F390D">
        <w:rPr>
          <w:sz w:val="22"/>
        </w:rPr>
        <w:t>enia oferty,</w:t>
      </w:r>
    </w:p>
    <w:p w14:paraId="57553A4B" w14:textId="77777777" w:rsidR="00097B64" w:rsidRPr="009F390D" w:rsidRDefault="00097B64" w:rsidP="00097B64">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308C196F" w:rsidR="00097B64" w:rsidRPr="00745732" w:rsidRDefault="00097B64" w:rsidP="00097B64">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 xml:space="preserve">gólności zawartym w nim wzorem </w:t>
      </w:r>
      <w:r w:rsidR="0018425D">
        <w:rPr>
          <w:sz w:val="22"/>
        </w:rPr>
        <w:t>Umow</w:t>
      </w:r>
      <w:r w:rsidRPr="00745732">
        <w:rPr>
          <w:sz w:val="22"/>
        </w:rPr>
        <w:t>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7A8BC7CC" w14:textId="77777777" w:rsidR="00097B64" w:rsidRPr="00745732" w:rsidRDefault="00097B64" w:rsidP="00A13F26">
      <w:pPr>
        <w:widowControl/>
        <w:tabs>
          <w:tab w:val="left" w:pos="709"/>
        </w:tabs>
        <w:suppressAutoHyphens w:val="0"/>
        <w:spacing w:line="276" w:lineRule="auto"/>
        <w:ind w:left="426"/>
        <w:jc w:val="both"/>
        <w:rPr>
          <w:sz w:val="22"/>
        </w:rPr>
      </w:pPr>
      <w:r w:rsidRPr="00745732">
        <w:rPr>
          <w:sz w:val="22"/>
        </w:rPr>
        <w:t>6) oświadczamy, iż oferujemy przedmiot z</w:t>
      </w:r>
      <w:r w:rsidR="009F5E41">
        <w:rPr>
          <w:sz w:val="22"/>
        </w:rPr>
        <w:t xml:space="preserve">amówienia zgodny z wymaganiami </w:t>
      </w:r>
      <w:r w:rsidRPr="00745732">
        <w:rPr>
          <w:sz w:val="22"/>
        </w:rPr>
        <w:t>i warunkami określonymi przez Zamawiającego w Zaproszeniu</w:t>
      </w:r>
      <w:r w:rsidR="000E4677">
        <w:rPr>
          <w:sz w:val="22"/>
        </w:rPr>
        <w:t>,</w:t>
      </w:r>
    </w:p>
    <w:p w14:paraId="5F7CCE8D" w14:textId="6F870F67" w:rsidR="00097B64" w:rsidRDefault="00097B64" w:rsidP="00097B64">
      <w:pPr>
        <w:widowControl/>
        <w:suppressAutoHyphens w:val="0"/>
        <w:spacing w:line="276" w:lineRule="auto"/>
        <w:ind w:left="426"/>
        <w:jc w:val="both"/>
        <w:rPr>
          <w:sz w:val="22"/>
        </w:rPr>
      </w:pPr>
      <w:r w:rsidRPr="00745732">
        <w:rPr>
          <w:sz w:val="22"/>
        </w:rPr>
        <w:t>7) oferujemy gwarancję jak w Zaproszeniu</w:t>
      </w:r>
      <w:r w:rsidR="006B5607">
        <w:rPr>
          <w:sz w:val="22"/>
        </w:rPr>
        <w:t>,</w:t>
      </w:r>
    </w:p>
    <w:p w14:paraId="520CD15C" w14:textId="77777777" w:rsidR="00097B64" w:rsidRPr="00C05FB4" w:rsidRDefault="00097B64" w:rsidP="006B5607">
      <w:pPr>
        <w:pStyle w:val="Akapitzlist"/>
        <w:spacing w:after="0"/>
        <w:ind w:left="426"/>
        <w:jc w:val="both"/>
        <w:rPr>
          <w:rFonts w:ascii="Times New Roman" w:hAnsi="Times New Roman"/>
          <w:lang w:eastAsia="pl-PL"/>
        </w:rPr>
      </w:pPr>
      <w:r w:rsidRPr="009F390D">
        <w:rPr>
          <w:rFonts w:ascii="Times New Roman" w:hAnsi="Times New Roman"/>
        </w:rPr>
        <w:t>8)</w:t>
      </w:r>
      <w:r>
        <w:t xml:space="preserve"> </w:t>
      </w:r>
      <w:r w:rsidRPr="00CB468B">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C472A00" w14:textId="076C7808" w:rsidR="00097B64" w:rsidRPr="00745732" w:rsidRDefault="00097B64" w:rsidP="00097B64">
      <w:pPr>
        <w:widowControl/>
        <w:suppressAutoHyphens w:val="0"/>
        <w:spacing w:line="276" w:lineRule="auto"/>
        <w:ind w:left="426"/>
        <w:jc w:val="both"/>
        <w:rPr>
          <w:sz w:val="22"/>
        </w:rPr>
      </w:pPr>
      <w:r>
        <w:rPr>
          <w:sz w:val="22"/>
        </w:rPr>
        <w:t>9</w:t>
      </w:r>
      <w:r w:rsidRPr="00745732">
        <w:rPr>
          <w:sz w:val="22"/>
        </w:rPr>
        <w:t xml:space="preserve">) osobą upoważnioną do kontaktów z Zamawiającym w zakresie złożonej oferty oraz w sprawach dotyczących ewentualnej realizacji </w:t>
      </w:r>
      <w:r w:rsidR="0018425D">
        <w:rPr>
          <w:sz w:val="22"/>
        </w:rPr>
        <w:t>Umow</w:t>
      </w:r>
      <w:r w:rsidRPr="00745732">
        <w:rPr>
          <w:sz w:val="22"/>
        </w:rPr>
        <w:t xml:space="preserve">y jest: ……….…………….., e-mail: …………………., tel.: ………………….. </w:t>
      </w:r>
      <w:r w:rsidRPr="00745732">
        <w:rPr>
          <w:i/>
          <w:sz w:val="22"/>
        </w:rPr>
        <w:t>(można wypełnić fakultatywnie)</w:t>
      </w:r>
    </w:p>
    <w:p w14:paraId="112311BA" w14:textId="1FFC62AB"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sidR="00AE061A">
        <w:rPr>
          <w:sz w:val="22"/>
        </w:rPr>
        <w:t xml:space="preserve"> </w:t>
      </w:r>
      <w:r>
        <w:rPr>
          <w:sz w:val="22"/>
        </w:rPr>
        <w:t xml:space="preserve"> </w:t>
      </w:r>
    </w:p>
    <w:p w14:paraId="096BCA3D" w14:textId="390CEAEF" w:rsidR="00097B64" w:rsidRPr="007201C4" w:rsidRDefault="00097B64" w:rsidP="00097B64">
      <w:pPr>
        <w:widowControl/>
        <w:suppressAutoHyphens w:val="0"/>
        <w:ind w:left="426"/>
        <w:jc w:val="both"/>
        <w:rPr>
          <w:sz w:val="22"/>
          <w:szCs w:val="22"/>
        </w:rPr>
      </w:pPr>
      <w:r>
        <w:rPr>
          <w:sz w:val="22"/>
        </w:rPr>
        <w:lastRenderedPageBreak/>
        <w:t>11)</w:t>
      </w:r>
      <w:r w:rsidR="00AE061A">
        <w:rPr>
          <w:sz w:val="22"/>
        </w:rPr>
        <w:t xml:space="preserve"> </w:t>
      </w:r>
      <w:r w:rsidRPr="007201C4">
        <w:rPr>
          <w:sz w:val="22"/>
          <w:szCs w:val="22"/>
        </w:rPr>
        <w:t>Załączniki do formularza oferty:</w:t>
      </w:r>
    </w:p>
    <w:p w14:paraId="073A4C72" w14:textId="77777777" w:rsidR="00097B64" w:rsidRPr="003001A1" w:rsidRDefault="00097B64" w:rsidP="0054270D">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293736D" w14:textId="77777777" w:rsidR="00097B64" w:rsidRPr="003001A1" w:rsidRDefault="00097B64" w:rsidP="0054270D">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4DBFF769" w14:textId="77777777" w:rsidR="00097B64" w:rsidRPr="003001A1" w:rsidRDefault="00097B64" w:rsidP="0054270D">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588356AD" w14:textId="77777777" w:rsidR="00097B64"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77777777" w:rsidR="00097B64" w:rsidRPr="00745732" w:rsidRDefault="00097B64"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28B25F7A"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77777777" w:rsidR="00097B64" w:rsidRDefault="00097B64"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57398C6E" w14:textId="77777777" w:rsidR="00097B64" w:rsidRDefault="00097B64" w:rsidP="00097B64">
      <w:pPr>
        <w:pStyle w:val="Tekstpodstawowy"/>
        <w:spacing w:line="240" w:lineRule="auto"/>
        <w:ind w:left="540"/>
        <w:jc w:val="right"/>
        <w:outlineLvl w:val="0"/>
        <w:rPr>
          <w:rFonts w:ascii="Times New Roman" w:hAnsi="Times New Roman"/>
          <w:b/>
          <w:bCs/>
        </w:rPr>
      </w:pPr>
    </w:p>
    <w:p w14:paraId="55CD2A9B" w14:textId="77777777" w:rsidR="00097B64" w:rsidRDefault="00097B64" w:rsidP="00097B64">
      <w:pPr>
        <w:pStyle w:val="Tekstpodstawowy"/>
        <w:spacing w:line="240" w:lineRule="auto"/>
        <w:ind w:left="540"/>
        <w:jc w:val="right"/>
        <w:outlineLvl w:val="0"/>
        <w:rPr>
          <w:rFonts w:ascii="Times New Roman" w:hAnsi="Times New Roman"/>
          <w:b/>
          <w:bCs/>
        </w:rPr>
      </w:pPr>
    </w:p>
    <w:p w14:paraId="3AE8638F" w14:textId="77777777" w:rsidR="00A13F26" w:rsidRDefault="00A13F26">
      <w:pPr>
        <w:widowControl/>
        <w:suppressAutoHyphens w:val="0"/>
        <w:jc w:val="left"/>
        <w:rPr>
          <w:b/>
          <w:bCs/>
        </w:rPr>
      </w:pPr>
      <w:r>
        <w:rPr>
          <w:b/>
          <w:bCs/>
        </w:rPr>
        <w:br w:type="page"/>
      </w:r>
    </w:p>
    <w:p w14:paraId="00404A55" w14:textId="77777777" w:rsidR="00097B64" w:rsidRDefault="00097B64" w:rsidP="00097B64">
      <w:pPr>
        <w:pStyle w:val="Tekstpodstawowy"/>
        <w:spacing w:line="240" w:lineRule="auto"/>
        <w:outlineLvl w:val="0"/>
        <w:rPr>
          <w:rFonts w:ascii="Times New Roman" w:hAnsi="Times New Roman"/>
          <w:b/>
          <w:bCs/>
        </w:rPr>
      </w:pPr>
    </w:p>
    <w:p w14:paraId="3D70492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0A3B27E8" w14:textId="77777777" w:rsidR="00097B64" w:rsidRPr="003001A1" w:rsidRDefault="00097B64" w:rsidP="00097B64">
      <w:pPr>
        <w:tabs>
          <w:tab w:val="num" w:pos="2937"/>
        </w:tabs>
        <w:jc w:val="both"/>
        <w:rPr>
          <w:b/>
          <w:sz w:val="23"/>
          <w:szCs w:val="23"/>
          <w:u w:val="single"/>
        </w:rPr>
      </w:pPr>
    </w:p>
    <w:p w14:paraId="1A76B844" w14:textId="70CA581F" w:rsidR="00097B64" w:rsidRPr="00A13F26" w:rsidRDefault="00097B64" w:rsidP="00097B64">
      <w:pPr>
        <w:widowControl/>
        <w:tabs>
          <w:tab w:val="num" w:pos="2937"/>
        </w:tabs>
        <w:suppressAutoHyphens w:val="0"/>
        <w:jc w:val="both"/>
      </w:pPr>
      <w:r w:rsidRPr="00A13F26">
        <w:t xml:space="preserve">Składając ofertę </w:t>
      </w:r>
      <w:r w:rsidRPr="00084BE8">
        <w:t xml:space="preserve">na </w:t>
      </w:r>
      <w:r w:rsidR="00084BE8" w:rsidRPr="00084BE8">
        <w:t xml:space="preserve">dostawę </w:t>
      </w:r>
      <w:proofErr w:type="spellStart"/>
      <w:r w:rsidR="00084BE8" w:rsidRPr="00084BE8">
        <w:t>fluorometru</w:t>
      </w:r>
      <w:proofErr w:type="spellEnd"/>
      <w:r w:rsidR="00084BE8" w:rsidRPr="00084BE8">
        <w:t xml:space="preserve"> na potrzeby Instytutu Zoologii i Badań Biomedycznych UJ</w:t>
      </w:r>
      <w:r w:rsidRPr="00A13F26">
        <w:t xml:space="preserve">, oświadczam, że nie zachodzą przesłanki opisane w </w:t>
      </w:r>
      <w:r w:rsidRPr="009F390D">
        <w:t>punkcie 8</w:t>
      </w:r>
      <w:r w:rsidR="009F5E41" w:rsidRPr="009F390D">
        <w:t>)6</w:t>
      </w:r>
      <w:r w:rsidRPr="009F390D">
        <w:t xml:space="preserve"> „Zaproszenia</w:t>
      </w:r>
      <w:r w:rsidRPr="00A13F26">
        <w:t xml:space="preserve"> do składania ofert” skutkujące odrzuceniem oferty.</w:t>
      </w:r>
    </w:p>
    <w:p w14:paraId="5787B908" w14:textId="77777777" w:rsidR="00097B64" w:rsidRDefault="00097B64" w:rsidP="00097B64">
      <w:pPr>
        <w:pStyle w:val="Nagwek"/>
        <w:spacing w:line="240" w:lineRule="auto"/>
        <w:jc w:val="both"/>
        <w:rPr>
          <w:rFonts w:ascii="Times New Roman" w:hAnsi="Times New Roman"/>
        </w:rPr>
      </w:pPr>
    </w:p>
    <w:p w14:paraId="0CD247D1" w14:textId="77777777" w:rsidR="006773B5" w:rsidRPr="00003271" w:rsidRDefault="006773B5" w:rsidP="00097B64">
      <w:pPr>
        <w:pStyle w:val="Nagwek"/>
        <w:spacing w:line="240" w:lineRule="auto"/>
        <w:jc w:val="both"/>
        <w:rPr>
          <w:rFonts w:ascii="Times New Roman" w:hAnsi="Times New Roman"/>
        </w:rPr>
      </w:pPr>
    </w:p>
    <w:p w14:paraId="7A19E394" w14:textId="4CE11E55" w:rsidR="00097B64" w:rsidRPr="00003271" w:rsidRDefault="00AE061A" w:rsidP="00097B64">
      <w:pPr>
        <w:widowControl/>
        <w:suppressAutoHyphens w:val="0"/>
        <w:jc w:val="both"/>
        <w:outlineLvl w:val="0"/>
        <w:rPr>
          <w:i/>
          <w:iCs/>
        </w:rPr>
      </w:pPr>
      <w:r>
        <w:rPr>
          <w:i/>
          <w:iCs/>
        </w:rPr>
        <w:t xml:space="preserve">        </w:t>
      </w:r>
      <w:r w:rsidR="00097B64" w:rsidRPr="00003271">
        <w:rPr>
          <w:i/>
          <w:iCs/>
        </w:rPr>
        <w:t xml:space="preserve"> Miejscowość .................................................. dnia ..........................................roku.</w:t>
      </w:r>
    </w:p>
    <w:p w14:paraId="4E3CAFFB" w14:textId="77777777" w:rsidR="00097B64" w:rsidRPr="00003271" w:rsidRDefault="00097B64" w:rsidP="00097B64">
      <w:pPr>
        <w:widowControl/>
        <w:suppressAutoHyphens w:val="0"/>
        <w:jc w:val="right"/>
        <w:rPr>
          <w:i/>
          <w:iCs/>
        </w:rPr>
      </w:pPr>
    </w:p>
    <w:p w14:paraId="09381CE9" w14:textId="77777777" w:rsidR="00097B64" w:rsidRPr="00003271" w:rsidRDefault="00097B64" w:rsidP="00097B64">
      <w:pPr>
        <w:widowControl/>
        <w:suppressAutoHyphens w:val="0"/>
        <w:jc w:val="both"/>
        <w:rPr>
          <w:i/>
          <w:iCs/>
        </w:rPr>
      </w:pPr>
    </w:p>
    <w:p w14:paraId="48B9B943" w14:textId="77777777" w:rsidR="00097B64" w:rsidRPr="00003271" w:rsidRDefault="00097B64" w:rsidP="00097B64">
      <w:pPr>
        <w:widowControl/>
        <w:suppressAutoHyphens w:val="0"/>
        <w:jc w:val="right"/>
        <w:rPr>
          <w:i/>
          <w:iCs/>
        </w:rPr>
      </w:pPr>
      <w:r w:rsidRPr="00003271">
        <w:rPr>
          <w:i/>
          <w:iCs/>
        </w:rPr>
        <w:t>........................................................................</w:t>
      </w:r>
    </w:p>
    <w:p w14:paraId="18051609"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34465740" w14:textId="128343D3" w:rsidR="00097B64" w:rsidRPr="00A938F3" w:rsidRDefault="00AE061A" w:rsidP="00097B64">
      <w:pPr>
        <w:pStyle w:val="Tekstpodstawowy"/>
        <w:spacing w:line="240" w:lineRule="auto"/>
        <w:rPr>
          <w:rFonts w:ascii="Times New Roman" w:hAnsi="Times New Roman"/>
          <w:i/>
          <w:iCs/>
        </w:rPr>
      </w:pPr>
      <w:r>
        <w:rPr>
          <w:rFonts w:ascii="Times New Roman" w:hAnsi="Times New Roman"/>
          <w:i/>
          <w:iCs/>
        </w:rPr>
        <w:t xml:space="preserve">    </w:t>
      </w:r>
      <w:r w:rsidR="00097B64" w:rsidRPr="00A938F3">
        <w:rPr>
          <w:rFonts w:ascii="Times New Roman" w:hAnsi="Times New Roman"/>
          <w:i/>
          <w:iCs/>
        </w:rPr>
        <w:t>(Pieczęć firmowa Wykonawcy)</w:t>
      </w:r>
    </w:p>
    <w:p w14:paraId="098E116A" w14:textId="77777777" w:rsidR="00097B64" w:rsidRPr="004B75C1" w:rsidRDefault="00097B64" w:rsidP="00097B64">
      <w:pPr>
        <w:pStyle w:val="Tekstpodstawowy"/>
        <w:spacing w:line="240" w:lineRule="auto"/>
        <w:outlineLvl w:val="0"/>
        <w:rPr>
          <w:rFonts w:ascii="Times New Roman" w:hAnsi="Times New Roman"/>
          <w:b/>
          <w:bCs/>
        </w:rPr>
      </w:pPr>
    </w:p>
    <w:p w14:paraId="2A3EB6D9" w14:textId="77777777" w:rsidR="00097B64" w:rsidRPr="004B75C1"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0FEF22F2" w14:textId="77777777" w:rsidTr="000E4677">
        <w:tc>
          <w:tcPr>
            <w:tcW w:w="2547" w:type="dxa"/>
            <w:shd w:val="clear" w:color="auto" w:fill="auto"/>
            <w:vAlign w:val="center"/>
          </w:tcPr>
          <w:p w14:paraId="7484AE71"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212529AD"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29BC98CE"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433EF133"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60B80D9D"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5407A7D6" w14:textId="77777777" w:rsidTr="000E4677">
        <w:tc>
          <w:tcPr>
            <w:tcW w:w="2547" w:type="dxa"/>
            <w:shd w:val="clear" w:color="auto" w:fill="auto"/>
            <w:vAlign w:val="center"/>
          </w:tcPr>
          <w:p w14:paraId="641C4866" w14:textId="77777777" w:rsidR="00097B64" w:rsidRPr="00FA074A" w:rsidRDefault="00097B64" w:rsidP="000E4677">
            <w:pPr>
              <w:spacing w:before="100" w:beforeAutospacing="1" w:after="100" w:afterAutospacing="1"/>
              <w:jc w:val="both"/>
              <w:rPr>
                <w:rFonts w:eastAsia="Calibri"/>
                <w:sz w:val="22"/>
                <w:szCs w:val="22"/>
              </w:rPr>
            </w:pPr>
          </w:p>
          <w:p w14:paraId="2C124A85" w14:textId="20761A25" w:rsidR="00097B64" w:rsidRPr="00FA074A" w:rsidRDefault="00084BE8" w:rsidP="000E4677">
            <w:pPr>
              <w:spacing w:before="100" w:beforeAutospacing="1" w:after="100" w:afterAutospacing="1"/>
              <w:jc w:val="both"/>
              <w:rPr>
                <w:rFonts w:eastAsia="Calibri"/>
                <w:sz w:val="22"/>
                <w:szCs w:val="22"/>
              </w:rPr>
            </w:pPr>
            <w:proofErr w:type="spellStart"/>
            <w:r>
              <w:rPr>
                <w:rFonts w:eastAsia="Calibri"/>
                <w:sz w:val="22"/>
                <w:szCs w:val="22"/>
              </w:rPr>
              <w:t>Fluorometr</w:t>
            </w:r>
            <w:proofErr w:type="spellEnd"/>
          </w:p>
          <w:p w14:paraId="54C1A582" w14:textId="77777777" w:rsidR="00097B64" w:rsidRPr="00FA074A" w:rsidRDefault="00097B64" w:rsidP="000E4677">
            <w:pPr>
              <w:spacing w:before="100" w:beforeAutospacing="1" w:after="100" w:afterAutospacing="1"/>
              <w:jc w:val="both"/>
              <w:rPr>
                <w:rFonts w:eastAsia="Calibri"/>
                <w:sz w:val="22"/>
                <w:szCs w:val="22"/>
              </w:rPr>
            </w:pPr>
          </w:p>
        </w:tc>
        <w:tc>
          <w:tcPr>
            <w:tcW w:w="1869" w:type="dxa"/>
            <w:shd w:val="clear" w:color="auto" w:fill="auto"/>
            <w:vAlign w:val="center"/>
          </w:tcPr>
          <w:p w14:paraId="23F75A3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634D090F"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D6161D0"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3BF2287A"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01B569BE" w14:textId="77777777" w:rsidTr="000E4677">
        <w:trPr>
          <w:trHeight w:val="1095"/>
        </w:trPr>
        <w:tc>
          <w:tcPr>
            <w:tcW w:w="5240" w:type="dxa"/>
            <w:gridSpan w:val="3"/>
            <w:shd w:val="clear" w:color="auto" w:fill="auto"/>
            <w:vAlign w:val="center"/>
          </w:tcPr>
          <w:p w14:paraId="51C051CF"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A0F431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168EDCB3"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7A63FAB" w14:textId="77777777" w:rsidR="00097B64" w:rsidRPr="00654919" w:rsidRDefault="00097B64" w:rsidP="00097B64">
      <w:pPr>
        <w:widowControl/>
        <w:suppressAutoHyphens w:val="0"/>
        <w:jc w:val="both"/>
        <w:outlineLvl w:val="0"/>
        <w:rPr>
          <w:i/>
          <w:iCs/>
          <w:sz w:val="12"/>
          <w:szCs w:val="12"/>
        </w:rPr>
      </w:pPr>
    </w:p>
    <w:p w14:paraId="2FE54BF4" w14:textId="77777777" w:rsidR="00097B64" w:rsidRDefault="00097B64" w:rsidP="00097B64">
      <w:pPr>
        <w:widowControl/>
        <w:suppressAutoHyphens w:val="0"/>
        <w:jc w:val="both"/>
        <w:outlineLvl w:val="0"/>
        <w:rPr>
          <w:i/>
          <w:iCs/>
        </w:rPr>
      </w:pPr>
    </w:p>
    <w:p w14:paraId="0A9FAF67" w14:textId="77777777" w:rsidR="00097B64" w:rsidRPr="00A938F3" w:rsidRDefault="00097B64" w:rsidP="00097B64">
      <w:pPr>
        <w:widowControl/>
        <w:suppressAutoHyphens w:val="0"/>
        <w:ind w:left="540"/>
        <w:jc w:val="right"/>
        <w:outlineLvl w:val="0"/>
        <w:rPr>
          <w:i/>
          <w:iCs/>
        </w:rPr>
      </w:pPr>
      <w:r w:rsidRPr="00A938F3">
        <w:rPr>
          <w:i/>
          <w:iCs/>
        </w:rPr>
        <w:t>Miejscowość .................................................. dnia ........................................... roku.</w:t>
      </w:r>
    </w:p>
    <w:p w14:paraId="2B18BB24" w14:textId="77777777" w:rsidR="00097B64" w:rsidRPr="00A938F3" w:rsidRDefault="00097B64" w:rsidP="00097B64">
      <w:pPr>
        <w:widowControl/>
        <w:suppressAutoHyphens w:val="0"/>
        <w:jc w:val="both"/>
        <w:rPr>
          <w:i/>
          <w:iCs/>
        </w:rPr>
      </w:pPr>
    </w:p>
    <w:p w14:paraId="6ED01ACF" w14:textId="77777777" w:rsidR="00097B64" w:rsidRPr="00A938F3" w:rsidRDefault="00097B64" w:rsidP="00097B64">
      <w:pPr>
        <w:widowControl/>
        <w:suppressAutoHyphens w:val="0"/>
        <w:jc w:val="right"/>
        <w:rPr>
          <w:i/>
          <w:iCs/>
        </w:rPr>
      </w:pPr>
      <w:r w:rsidRPr="00A938F3">
        <w:rPr>
          <w:i/>
          <w:iCs/>
        </w:rPr>
        <w:t>........................................................................</w:t>
      </w:r>
    </w:p>
    <w:p w14:paraId="40A16305"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1BF8B6A0" w14:textId="77777777" w:rsidR="00E43483" w:rsidRDefault="00320D1F" w:rsidP="006B5607">
      <w:pPr>
        <w:widowControl/>
        <w:suppressAutoHyphens w:val="0"/>
        <w:ind w:left="284"/>
        <w:jc w:val="both"/>
        <w:rPr>
          <w:b/>
        </w:rPr>
      </w:pPr>
      <w:r w:rsidRPr="00CC6C62">
        <w:rPr>
          <w:rFonts w:eastAsia="Calibri"/>
          <w:noProof/>
        </w:rPr>
        <w:lastRenderedPageBreak/>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3C5AFD3D"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084BE8">
        <w:rPr>
          <w:b/>
          <w:sz w:val="22"/>
          <w:szCs w:val="22"/>
          <w:u w:val="single"/>
        </w:rPr>
        <w:t>240</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4B787A33" w14:textId="77777777" w:rsidR="008E36A7" w:rsidRPr="00F708E6" w:rsidRDefault="008E36A7" w:rsidP="002C6667">
      <w:pPr>
        <w:rPr>
          <w:b/>
          <w:i/>
          <w:sz w:val="22"/>
          <w:szCs w:val="22"/>
          <w:u w:val="single"/>
        </w:rPr>
      </w:pPr>
    </w:p>
    <w:p w14:paraId="67F4C6EC" w14:textId="77777777" w:rsidR="009B7FDA" w:rsidRPr="00F708E6" w:rsidRDefault="009B7FDA" w:rsidP="006B5607">
      <w:pPr>
        <w:widowControl/>
        <w:suppressAutoHyphens w:val="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3480481E" w14:textId="77777777" w:rsidR="009B7FDA" w:rsidRPr="00F708E6" w:rsidRDefault="009B7FDA" w:rsidP="006B5607">
      <w:pPr>
        <w:widowControl/>
        <w:suppressAutoHyphens w:val="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385B6E75" w14:textId="77777777" w:rsidR="009B7FDA" w:rsidRPr="00F708E6" w:rsidRDefault="009B7FDA" w:rsidP="006B5607">
      <w:pPr>
        <w:widowControl/>
        <w:suppressAutoHyphens w:val="0"/>
        <w:jc w:val="both"/>
        <w:rPr>
          <w:b/>
          <w:bCs/>
          <w:sz w:val="22"/>
          <w:szCs w:val="22"/>
        </w:rPr>
      </w:pPr>
      <w:r w:rsidRPr="00F708E6">
        <w:rPr>
          <w:b/>
          <w:bCs/>
          <w:sz w:val="22"/>
          <w:szCs w:val="22"/>
        </w:rPr>
        <w:t>1. ………. – ………. UJ, przy kontrasygnacie finansowej Kwestora UJ,</w:t>
      </w:r>
    </w:p>
    <w:p w14:paraId="26A943E4" w14:textId="77777777" w:rsidR="009B7FDA" w:rsidRPr="00F708E6" w:rsidRDefault="009B7FDA" w:rsidP="006B5607">
      <w:pPr>
        <w:widowControl/>
        <w:suppressAutoHyphens w:val="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469E3CF2" w14:textId="77777777" w:rsidR="009B7FDA" w:rsidRPr="00F708E6" w:rsidRDefault="009B7FDA" w:rsidP="006B5607">
      <w:pPr>
        <w:pStyle w:val="Tekstpodstawowy2"/>
        <w:widowControl/>
        <w:rPr>
          <w:rFonts w:ascii="Times New Roman" w:hAnsi="Times New Roman" w:cs="Times New Roman"/>
          <w:b/>
          <w:bCs/>
        </w:rPr>
      </w:pPr>
      <w:r w:rsidRPr="00F708E6">
        <w:rPr>
          <w:rFonts w:ascii="Times New Roman" w:hAnsi="Times New Roman" w:cs="Times New Roman"/>
          <w:b/>
          <w:bCs/>
        </w:rPr>
        <w:t>1. ………..</w:t>
      </w:r>
    </w:p>
    <w:p w14:paraId="3F94F5D1" w14:textId="77777777" w:rsidR="00AE463A" w:rsidRPr="00F708E6" w:rsidRDefault="00AE463A" w:rsidP="006B5607">
      <w:pPr>
        <w:pStyle w:val="Tekstpodstawowy2"/>
        <w:widowControl/>
        <w:rPr>
          <w:rFonts w:ascii="Times New Roman" w:hAnsi="Times New Roman" w:cs="Times New Roman"/>
          <w:b/>
          <w:bCs/>
        </w:rPr>
      </w:pPr>
    </w:p>
    <w:p w14:paraId="50A72DF7" w14:textId="47362381" w:rsidR="009B7FDA" w:rsidRPr="00F708E6" w:rsidRDefault="009B7FDA" w:rsidP="006B5607">
      <w:pPr>
        <w:pStyle w:val="Tekstpodstawowy"/>
        <w:spacing w:line="240" w:lineRule="auto"/>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w oparciu o</w:t>
      </w:r>
      <w:r w:rsidR="00AE061A">
        <w:rPr>
          <w:rFonts w:ascii="Times New Roman" w:hAnsi="Times New Roman"/>
          <w:i/>
          <w:sz w:val="22"/>
          <w:szCs w:val="22"/>
        </w:rPr>
        <w:t xml:space="preserve"> </w:t>
      </w:r>
      <w:r w:rsidR="00BF4C7B" w:rsidRPr="00F708E6">
        <w:rPr>
          <w:rFonts w:ascii="Times New Roman" w:hAnsi="Times New Roman"/>
          <w:i/>
          <w:sz w:val="22"/>
          <w:szCs w:val="22"/>
        </w:rPr>
        <w:t>art. 11 ust. 5 pkt. 1 ustawy z dnia 11 września 2019 r. Prawo zamówień publicznych (</w:t>
      </w:r>
      <w:r w:rsidR="0018425D">
        <w:rPr>
          <w:rFonts w:ascii="Times New Roman" w:hAnsi="Times New Roman"/>
          <w:i/>
          <w:sz w:val="22"/>
          <w:szCs w:val="22"/>
        </w:rPr>
        <w:t xml:space="preserve">t. j. </w:t>
      </w:r>
      <w:r w:rsidR="00BF4C7B" w:rsidRPr="00F708E6">
        <w:rPr>
          <w:rFonts w:ascii="Times New Roman" w:hAnsi="Times New Roman"/>
          <w:i/>
          <w:sz w:val="22"/>
          <w:szCs w:val="22"/>
        </w:rPr>
        <w:t>Dz.U. 20</w:t>
      </w:r>
      <w:r w:rsidR="004D1031">
        <w:rPr>
          <w:rFonts w:ascii="Times New Roman" w:hAnsi="Times New Roman"/>
          <w:i/>
          <w:sz w:val="22"/>
          <w:szCs w:val="22"/>
        </w:rPr>
        <w:t>21</w:t>
      </w:r>
      <w:r w:rsidR="00BF4C7B" w:rsidRPr="00F708E6">
        <w:rPr>
          <w:rFonts w:ascii="Times New Roman" w:hAnsi="Times New Roman"/>
          <w:i/>
          <w:sz w:val="22"/>
          <w:szCs w:val="22"/>
        </w:rPr>
        <w:t xml:space="preserve"> poz. </w:t>
      </w:r>
      <w:r w:rsidR="004D1031">
        <w:rPr>
          <w:rFonts w:ascii="Times New Roman" w:hAnsi="Times New Roman"/>
          <w:i/>
          <w:sz w:val="22"/>
          <w:szCs w:val="22"/>
        </w:rPr>
        <w:t>1129</w:t>
      </w:r>
      <w:r w:rsidR="00BF4C7B" w:rsidRPr="00F708E6">
        <w:rPr>
          <w:rFonts w:ascii="Times New Roman" w:hAnsi="Times New Roman"/>
          <w:i/>
          <w:sz w:val="22"/>
          <w:szCs w:val="22"/>
        </w:rPr>
        <w:t xml:space="preserve"> z</w:t>
      </w:r>
      <w:r w:rsidR="0018425D">
        <w:rPr>
          <w:rFonts w:ascii="Times New Roman" w:hAnsi="Times New Roman"/>
          <w:i/>
          <w:sz w:val="22"/>
          <w:szCs w:val="22"/>
        </w:rPr>
        <w:t>e</w:t>
      </w:r>
      <w:r w:rsidR="00BF4C7B" w:rsidRPr="00F708E6">
        <w:rPr>
          <w:rFonts w:ascii="Times New Roman" w:hAnsi="Times New Roman"/>
          <w:i/>
          <w:sz w:val="22"/>
          <w:szCs w:val="22"/>
        </w:rPr>
        <w:t xml:space="preserve">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89B2ACE" w14:textId="77777777" w:rsidR="007F5439" w:rsidRPr="00F708E6" w:rsidRDefault="007F5439" w:rsidP="00BF4C7B">
      <w:pPr>
        <w:widowControl/>
        <w:suppressAutoHyphens w:val="0"/>
        <w:ind w:left="540"/>
        <w:jc w:val="both"/>
        <w:outlineLvl w:val="0"/>
        <w:rPr>
          <w:b/>
          <w:bCs/>
          <w:sz w:val="22"/>
          <w:szCs w:val="22"/>
        </w:rPr>
      </w:pPr>
    </w:p>
    <w:p w14:paraId="33C60504" w14:textId="77777777" w:rsidR="006C1856" w:rsidRPr="00F708E6" w:rsidRDefault="009B7FDA" w:rsidP="006B5607">
      <w:pPr>
        <w:widowControl/>
        <w:suppressAutoHyphens w:val="0"/>
        <w:ind w:left="540" w:hanging="540"/>
        <w:outlineLvl w:val="0"/>
        <w:rPr>
          <w:sz w:val="22"/>
          <w:szCs w:val="22"/>
        </w:rPr>
      </w:pPr>
      <w:r w:rsidRPr="00F708E6">
        <w:rPr>
          <w:b/>
          <w:bCs/>
          <w:sz w:val="22"/>
          <w:szCs w:val="22"/>
        </w:rPr>
        <w:t>§ 1</w:t>
      </w:r>
    </w:p>
    <w:p w14:paraId="4EBB3EAC" w14:textId="333EE2B6" w:rsidR="00811EAF" w:rsidRPr="00F708E6" w:rsidRDefault="00C330D5" w:rsidP="006B5607">
      <w:pPr>
        <w:pStyle w:val="Tekstpodstawowy"/>
        <w:numPr>
          <w:ilvl w:val="6"/>
          <w:numId w:val="27"/>
        </w:numPr>
        <w:tabs>
          <w:tab w:val="left" w:pos="426"/>
        </w:tabs>
        <w:spacing w:line="240" w:lineRule="auto"/>
        <w:ind w:left="284" w:hanging="284"/>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wniesieniem,</w:t>
      </w:r>
      <w:r w:rsidR="00AE061A">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montażem i uruchomieniem </w:t>
      </w:r>
      <w:r w:rsidR="00893903" w:rsidRPr="00F708E6">
        <w:rPr>
          <w:rFonts w:ascii="Times New Roman" w:hAnsi="Times New Roman"/>
          <w:color w:val="000000"/>
          <w:sz w:val="22"/>
          <w:szCs w:val="22"/>
        </w:rPr>
        <w:t>1</w:t>
      </w:r>
      <w:r w:rsidR="00AF78C1"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jednej</w:t>
      </w:r>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sztuk</w:t>
      </w:r>
      <w:r w:rsidR="00893903" w:rsidRPr="00F708E6">
        <w:rPr>
          <w:rFonts w:ascii="Times New Roman" w:hAnsi="Times New Roman"/>
          <w:color w:val="000000"/>
          <w:sz w:val="22"/>
          <w:szCs w:val="22"/>
        </w:rPr>
        <w:t xml:space="preserve">i </w:t>
      </w:r>
      <w:proofErr w:type="spellStart"/>
      <w:r w:rsidR="004D1031">
        <w:rPr>
          <w:rFonts w:ascii="Times New Roman" w:hAnsi="Times New Roman"/>
          <w:color w:val="000000"/>
          <w:sz w:val="22"/>
          <w:szCs w:val="22"/>
        </w:rPr>
        <w:t>fluorometru</w:t>
      </w:r>
      <w:proofErr w:type="spellEnd"/>
      <w:r w:rsidR="009D547C">
        <w:rPr>
          <w:rFonts w:ascii="Times New Roman" w:hAnsi="Times New Roman"/>
          <w:color w:val="000000"/>
          <w:sz w:val="22"/>
          <w:szCs w:val="22"/>
        </w:rPr>
        <w:t xml:space="preserve"> </w:t>
      </w:r>
      <w:r w:rsidR="004D1031">
        <w:rPr>
          <w:rFonts w:ascii="Times New Roman" w:hAnsi="Times New Roman"/>
          <w:color w:val="000000"/>
          <w:sz w:val="22"/>
          <w:szCs w:val="22"/>
        </w:rPr>
        <w:br/>
      </w:r>
      <w:r w:rsidR="00893903" w:rsidRPr="00F708E6">
        <w:rPr>
          <w:rFonts w:ascii="Times New Roman" w:hAnsi="Times New Roman"/>
          <w:color w:val="000000"/>
          <w:sz w:val="22"/>
          <w:szCs w:val="22"/>
        </w:rPr>
        <w:t>o modelu……………………….</w:t>
      </w:r>
      <w:r w:rsidR="00AF78C1"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4D1031">
        <w:rPr>
          <w:rFonts w:ascii="Times New Roman" w:hAnsi="Times New Roman"/>
          <w:color w:val="000000"/>
          <w:sz w:val="22"/>
          <w:szCs w:val="22"/>
        </w:rPr>
        <w:t>Instytutu Zoologii i Bada Biomedycznych</w:t>
      </w:r>
      <w:r w:rsidR="009D4B86" w:rsidRPr="00F708E6">
        <w:rPr>
          <w:rFonts w:ascii="Times New Roman" w:hAnsi="Times New Roman"/>
          <w:color w:val="000000"/>
          <w:sz w:val="22"/>
          <w:szCs w:val="22"/>
        </w:rPr>
        <w:t xml:space="preserve"> UJ</w:t>
      </w:r>
      <w:r w:rsidR="0018425D">
        <w:rPr>
          <w:rFonts w:ascii="Times New Roman" w:hAnsi="Times New Roman"/>
          <w:color w:val="000000"/>
          <w:sz w:val="22"/>
          <w:szCs w:val="22"/>
        </w:rPr>
        <w:t xml:space="preserve"> </w:t>
      </w:r>
      <w:r w:rsidR="006B5607">
        <w:rPr>
          <w:rFonts w:ascii="Times New Roman" w:hAnsi="Times New Roman"/>
          <w:color w:val="000000"/>
          <w:sz w:val="22"/>
          <w:szCs w:val="22"/>
        </w:rPr>
        <w:br/>
      </w:r>
      <w:r w:rsidR="0018425D">
        <w:rPr>
          <w:rFonts w:ascii="Times New Roman" w:hAnsi="Times New Roman"/>
          <w:color w:val="000000"/>
          <w:sz w:val="22"/>
          <w:szCs w:val="22"/>
        </w:rPr>
        <w:t>w Krakowie (30-387) przy</w:t>
      </w:r>
      <w:r w:rsidR="009D4B86" w:rsidRPr="00F708E6">
        <w:rPr>
          <w:rFonts w:ascii="Times New Roman" w:hAnsi="Times New Roman"/>
          <w:color w:val="000000"/>
          <w:sz w:val="22"/>
          <w:szCs w:val="22"/>
        </w:rPr>
        <w:t xml:space="preserve"> </w:t>
      </w:r>
      <w:r w:rsidR="00A4217C" w:rsidRPr="00F708E6">
        <w:rPr>
          <w:rFonts w:ascii="Times New Roman" w:hAnsi="Times New Roman"/>
          <w:color w:val="000000"/>
          <w:sz w:val="22"/>
          <w:szCs w:val="22"/>
        </w:rPr>
        <w:t>ul.</w:t>
      </w:r>
      <w:r w:rsidR="00893903" w:rsidRPr="00F708E6">
        <w:rPr>
          <w:rFonts w:ascii="Times New Roman" w:hAnsi="Times New Roman"/>
          <w:color w:val="000000"/>
          <w:sz w:val="22"/>
          <w:szCs w:val="22"/>
        </w:rPr>
        <w:t xml:space="preserve"> </w:t>
      </w:r>
      <w:r w:rsidR="009D4B86" w:rsidRPr="00F708E6">
        <w:rPr>
          <w:rFonts w:ascii="Times New Roman" w:hAnsi="Times New Roman"/>
          <w:color w:val="212121"/>
          <w:sz w:val="22"/>
          <w:szCs w:val="22"/>
          <w:shd w:val="clear" w:color="auto" w:fill="FFFFFF"/>
        </w:rPr>
        <w:t>Gronostajow</w:t>
      </w:r>
      <w:r w:rsidR="0018425D">
        <w:rPr>
          <w:rFonts w:ascii="Times New Roman" w:hAnsi="Times New Roman"/>
          <w:color w:val="212121"/>
          <w:sz w:val="22"/>
          <w:szCs w:val="22"/>
          <w:shd w:val="clear" w:color="auto" w:fill="FFFFFF"/>
        </w:rPr>
        <w:t>ej</w:t>
      </w:r>
      <w:r w:rsidR="009D4B86" w:rsidRPr="00F708E6">
        <w:rPr>
          <w:rFonts w:ascii="Times New Roman" w:hAnsi="Times New Roman"/>
          <w:color w:val="212121"/>
          <w:sz w:val="22"/>
          <w:szCs w:val="22"/>
          <w:shd w:val="clear" w:color="auto" w:fill="FFFFFF"/>
        </w:rPr>
        <w:t xml:space="preserve"> </w:t>
      </w:r>
      <w:r w:rsidR="004D1031">
        <w:rPr>
          <w:rFonts w:ascii="Times New Roman" w:hAnsi="Times New Roman"/>
          <w:color w:val="212121"/>
          <w:sz w:val="22"/>
          <w:szCs w:val="22"/>
          <w:shd w:val="clear" w:color="auto" w:fill="FFFFFF"/>
        </w:rPr>
        <w:t>9</w:t>
      </w:r>
      <w:r w:rsidR="0018425D">
        <w:rPr>
          <w:rFonts w:ascii="Times New Roman" w:hAnsi="Times New Roman"/>
          <w:color w:val="212121"/>
          <w:sz w:val="22"/>
          <w:szCs w:val="22"/>
          <w:shd w:val="clear" w:color="auto" w:fill="FFFFFF"/>
        </w:rPr>
        <w:t>.</w:t>
      </w:r>
    </w:p>
    <w:p w14:paraId="00602C9F" w14:textId="4507BB7C" w:rsidR="00D66CFF" w:rsidRPr="00F708E6" w:rsidRDefault="00C330D5"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Szczegółowy opis przedmiotu zamówienia znajduje się w pkt 3)</w:t>
      </w:r>
      <w:r w:rsidR="00AE061A">
        <w:rPr>
          <w:rFonts w:ascii="Times New Roman" w:hAnsi="Times New Roman"/>
          <w:sz w:val="22"/>
          <w:szCs w:val="22"/>
        </w:rPr>
        <w:t xml:space="preserve"> </w:t>
      </w:r>
      <w:r w:rsidR="00893903" w:rsidRPr="00F708E6">
        <w:rPr>
          <w:rFonts w:ascii="Times New Roman" w:hAnsi="Times New Roman"/>
          <w:sz w:val="22"/>
          <w:szCs w:val="22"/>
        </w:rPr>
        <w:t>Zaproszenia oraz</w:t>
      </w:r>
      <w:r w:rsidR="00AE061A">
        <w:rPr>
          <w:rFonts w:ascii="Times New Roman" w:hAnsi="Times New Roman"/>
          <w:sz w:val="22"/>
          <w:szCs w:val="22"/>
        </w:rPr>
        <w:t xml:space="preserve"> </w:t>
      </w:r>
      <w:r w:rsidR="002621D8" w:rsidRPr="00F708E6">
        <w:rPr>
          <w:rFonts w:ascii="Times New Roman" w:hAnsi="Times New Roman"/>
          <w:sz w:val="22"/>
          <w:szCs w:val="22"/>
        </w:rPr>
        <w:t>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049C84F7" w14:textId="6E50BB51" w:rsidR="00BF5A40" w:rsidRPr="00F708E6" w:rsidRDefault="003B1B57"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w ramach realizacji przedmiotu </w:t>
      </w:r>
      <w:r w:rsidR="0018425D">
        <w:rPr>
          <w:rFonts w:ascii="Times New Roman" w:hAnsi="Times New Roman"/>
          <w:sz w:val="22"/>
          <w:szCs w:val="22"/>
        </w:rPr>
        <w:t>Umow</w:t>
      </w:r>
      <w:r w:rsidRPr="00F708E6">
        <w:rPr>
          <w:rFonts w:ascii="Times New Roman" w:hAnsi="Times New Roman"/>
          <w:sz w:val="22"/>
          <w:szCs w:val="22"/>
        </w:rPr>
        <w:t xml:space="preserve">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A95EC9">
        <w:rPr>
          <w:rFonts w:ascii="Times New Roman" w:hAnsi="Times New Roman"/>
          <w:sz w:val="22"/>
          <w:szCs w:val="22"/>
        </w:rPr>
        <w:t xml:space="preserve">(transportem podczas, którego urządzenie </w:t>
      </w:r>
      <w:r w:rsidR="00A95EC9" w:rsidRPr="00A95EC9">
        <w:rPr>
          <w:rFonts w:ascii="Times New Roman" w:hAnsi="Times New Roman"/>
          <w:sz w:val="22"/>
          <w:szCs w:val="22"/>
        </w:rPr>
        <w:t>musi zostać odpowiednio zabezpieczon</w:t>
      </w:r>
      <w:r w:rsidR="00A95EC9">
        <w:rPr>
          <w:rFonts w:ascii="Times New Roman" w:hAnsi="Times New Roman"/>
          <w:sz w:val="22"/>
          <w:szCs w:val="22"/>
        </w:rPr>
        <w:t>e</w:t>
      </w:r>
      <w:r w:rsidR="00A95EC9" w:rsidRPr="00A95EC9">
        <w:rPr>
          <w:rFonts w:ascii="Times New Roman" w:hAnsi="Times New Roman"/>
          <w:sz w:val="22"/>
          <w:szCs w:val="22"/>
        </w:rPr>
        <w:t xml:space="preserve"> przed wszelkimi uszkodzeniami w trakcie transportu oraz ubezpieczon</w:t>
      </w:r>
      <w:r w:rsidR="0018425D">
        <w:rPr>
          <w:rFonts w:ascii="Times New Roman" w:hAnsi="Times New Roman"/>
          <w:sz w:val="22"/>
          <w:szCs w:val="22"/>
        </w:rPr>
        <w:t>e</w:t>
      </w:r>
      <w:r w:rsidR="00A95EC9">
        <w:rPr>
          <w:rFonts w:ascii="Times New Roman" w:hAnsi="Times New Roman"/>
          <w:sz w:val="22"/>
          <w:szCs w:val="22"/>
        </w:rPr>
        <w:t xml:space="preserve">)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pod adres wskazany w ust. 1</w:t>
      </w:r>
      <w:r w:rsidR="00BF5A40" w:rsidRPr="00F708E6">
        <w:rPr>
          <w:rFonts w:ascii="Times New Roman" w:hAnsi="Times New Roman"/>
          <w:color w:val="000000"/>
          <w:sz w:val="22"/>
          <w:szCs w:val="22"/>
        </w:rPr>
        <w:t>,</w:t>
      </w:r>
      <w:r w:rsidR="00AE061A">
        <w:rPr>
          <w:rFonts w:ascii="Times New Roman" w:hAnsi="Times New Roman"/>
          <w:color w:val="000000"/>
          <w:sz w:val="22"/>
          <w:szCs w:val="22"/>
        </w:rPr>
        <w:t xml:space="preserve"> </w:t>
      </w:r>
      <w:r w:rsidR="00BF5A40" w:rsidRPr="00F708E6">
        <w:rPr>
          <w:rFonts w:ascii="Times New Roman" w:hAnsi="Times New Roman"/>
          <w:color w:val="000000"/>
          <w:sz w:val="22"/>
          <w:szCs w:val="22"/>
        </w:rPr>
        <w:t xml:space="preserve">montażem i uruchomieniem wraz </w:t>
      </w:r>
      <w:r w:rsidR="00A13F26">
        <w:rPr>
          <w:rFonts w:ascii="Times New Roman" w:hAnsi="Times New Roman"/>
          <w:color w:val="000000"/>
          <w:sz w:val="22"/>
          <w:szCs w:val="22"/>
        </w:rPr>
        <w:t>z instruktażem dla</w:t>
      </w:r>
      <w:r w:rsidR="00BF5A40" w:rsidRPr="00F708E6">
        <w:rPr>
          <w:rFonts w:ascii="Times New Roman" w:hAnsi="Times New Roman"/>
          <w:color w:val="000000"/>
          <w:sz w:val="22"/>
          <w:szCs w:val="22"/>
        </w:rPr>
        <w:t xml:space="preserve"> użytkowników</w:t>
      </w:r>
      <w:r w:rsidR="00A212B8" w:rsidRPr="00F708E6">
        <w:rPr>
          <w:rFonts w:ascii="Times New Roman" w:hAnsi="Times New Roman"/>
          <w:color w:val="000000"/>
          <w:sz w:val="22"/>
          <w:szCs w:val="22"/>
        </w:rPr>
        <w:t>.</w:t>
      </w:r>
    </w:p>
    <w:p w14:paraId="03A5A9DD" w14:textId="77777777" w:rsidR="00E70C55" w:rsidRPr="00F708E6" w:rsidRDefault="00E70C55"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057232A1" w14:textId="68D6B43C" w:rsidR="00C769C4" w:rsidRPr="00F708E6" w:rsidRDefault="007231D0"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1D7710">
        <w:rPr>
          <w:rFonts w:ascii="Times New Roman" w:hAnsi="Times New Roman"/>
          <w:sz w:val="22"/>
          <w:szCs w:val="22"/>
        </w:rPr>
        <w:t>3</w:t>
      </w:r>
      <w:r w:rsidR="00FC08E5">
        <w:rPr>
          <w:rFonts w:ascii="Times New Roman" w:hAnsi="Times New Roman"/>
          <w:sz w:val="22"/>
          <w:szCs w:val="22"/>
        </w:rPr>
        <w:t xml:space="preserve"> tygodni</w:t>
      </w:r>
      <w:r w:rsidR="00893903" w:rsidRPr="00F708E6">
        <w:rPr>
          <w:rFonts w:ascii="Times New Roman" w:hAnsi="Times New Roman"/>
          <w:sz w:val="22"/>
          <w:szCs w:val="22"/>
        </w:rPr>
        <w:t xml:space="preserve"> od udzielania zamówienia, tj. zawarcia </w:t>
      </w:r>
      <w:r w:rsidR="0018425D">
        <w:rPr>
          <w:rFonts w:ascii="Times New Roman" w:hAnsi="Times New Roman"/>
          <w:sz w:val="22"/>
          <w:szCs w:val="22"/>
        </w:rPr>
        <w:t>Umow</w:t>
      </w:r>
      <w:r w:rsidR="00893903" w:rsidRPr="00F708E6">
        <w:rPr>
          <w:rFonts w:ascii="Times New Roman" w:hAnsi="Times New Roman"/>
          <w:sz w:val="22"/>
          <w:szCs w:val="22"/>
        </w:rPr>
        <w:t>y</w:t>
      </w:r>
      <w:r w:rsidR="001E7C0E" w:rsidRPr="00F708E6">
        <w:rPr>
          <w:rFonts w:ascii="Times New Roman" w:hAnsi="Times New Roman"/>
          <w:sz w:val="22"/>
          <w:szCs w:val="22"/>
        </w:rPr>
        <w:t>.</w:t>
      </w:r>
    </w:p>
    <w:p w14:paraId="090D05A7" w14:textId="77777777" w:rsidR="00C769C4" w:rsidRPr="00F708E6" w:rsidRDefault="009B7FDA"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539E8F23" w14:textId="77777777" w:rsidR="00C769C4" w:rsidRPr="00F708E6" w:rsidRDefault="009B7FDA"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04E61B38" w14:textId="77777777" w:rsidR="00C769C4" w:rsidRPr="00F708E6" w:rsidRDefault="009B7FDA"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AAEDD3B" w14:textId="77777777" w:rsidR="00AC5DFE" w:rsidRPr="00F708E6" w:rsidRDefault="00493F42"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7169E883" w14:textId="77777777" w:rsidR="003727E7" w:rsidRPr="009F5E41" w:rsidRDefault="00493F42" w:rsidP="006B5607">
      <w:pPr>
        <w:pStyle w:val="Tekstpodstawowy"/>
        <w:numPr>
          <w:ilvl w:val="6"/>
          <w:numId w:val="27"/>
        </w:numPr>
        <w:tabs>
          <w:tab w:val="left" w:pos="426"/>
        </w:tabs>
        <w:spacing w:line="240" w:lineRule="auto"/>
        <w:ind w:left="284" w:hanging="284"/>
        <w:rPr>
          <w:rFonts w:ascii="Times New Roman" w:hAnsi="Times New Roman"/>
          <w:sz w:val="22"/>
          <w:szCs w:val="22"/>
        </w:rPr>
      </w:pPr>
      <w:r w:rsidRPr="00F708E6">
        <w:rPr>
          <w:rFonts w:ascii="Times New Roman" w:hAnsi="Times New Roman"/>
          <w:sz w:val="22"/>
          <w:szCs w:val="22"/>
        </w:rPr>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04962D45" w14:textId="77777777" w:rsidR="006B5607" w:rsidRDefault="006B5607" w:rsidP="00E21080">
      <w:pPr>
        <w:pStyle w:val="Tekstpodstawowy"/>
        <w:spacing w:line="240" w:lineRule="auto"/>
        <w:ind w:left="540"/>
        <w:jc w:val="center"/>
        <w:rPr>
          <w:rFonts w:ascii="Times New Roman" w:hAnsi="Times New Roman"/>
          <w:b/>
          <w:bCs/>
          <w:sz w:val="22"/>
          <w:szCs w:val="22"/>
        </w:rPr>
      </w:pPr>
    </w:p>
    <w:p w14:paraId="758D8448" w14:textId="77777777" w:rsidR="006B5607" w:rsidRDefault="006B5607" w:rsidP="006B5607">
      <w:pPr>
        <w:pStyle w:val="Tekstpodstawowy"/>
        <w:spacing w:line="240" w:lineRule="auto"/>
        <w:ind w:left="540" w:hanging="540"/>
        <w:jc w:val="center"/>
        <w:rPr>
          <w:rFonts w:ascii="Times New Roman" w:hAnsi="Times New Roman"/>
          <w:b/>
          <w:bCs/>
          <w:sz w:val="22"/>
          <w:szCs w:val="22"/>
        </w:rPr>
      </w:pPr>
    </w:p>
    <w:p w14:paraId="0709DFC1" w14:textId="77777777" w:rsidR="009B7FDA" w:rsidRPr="00F708E6" w:rsidRDefault="009B7FDA" w:rsidP="006B5607">
      <w:pPr>
        <w:pStyle w:val="Tekstpodstawowy"/>
        <w:spacing w:line="240" w:lineRule="auto"/>
        <w:ind w:left="540" w:hanging="540"/>
        <w:jc w:val="center"/>
        <w:rPr>
          <w:rFonts w:ascii="Times New Roman" w:hAnsi="Times New Roman"/>
          <w:b/>
          <w:bCs/>
          <w:sz w:val="22"/>
          <w:szCs w:val="22"/>
        </w:rPr>
      </w:pPr>
      <w:r w:rsidRPr="00F708E6">
        <w:rPr>
          <w:rFonts w:ascii="Times New Roman" w:hAnsi="Times New Roman"/>
          <w:b/>
          <w:bCs/>
          <w:sz w:val="22"/>
          <w:szCs w:val="22"/>
        </w:rPr>
        <w:lastRenderedPageBreak/>
        <w:t>§ 2</w:t>
      </w:r>
    </w:p>
    <w:p w14:paraId="20D9B3D3" w14:textId="77777777" w:rsidR="00C769C4" w:rsidRPr="00F708E6"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5AD46EC8" w14:textId="77777777" w:rsidR="00F72CED" w:rsidRPr="00F708E6"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786F30"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F708E6" w:rsidRDefault="009B7FDA" w:rsidP="006B5607">
      <w:pPr>
        <w:pStyle w:val="Tekstpodstawowy"/>
        <w:spacing w:line="240" w:lineRule="auto"/>
        <w:ind w:left="540" w:hanging="540"/>
        <w:jc w:val="center"/>
        <w:rPr>
          <w:rFonts w:ascii="Times New Roman" w:hAnsi="Times New Roman"/>
          <w:b/>
          <w:bCs/>
          <w:sz w:val="22"/>
          <w:szCs w:val="22"/>
        </w:rPr>
      </w:pPr>
      <w:r w:rsidRPr="00F708E6">
        <w:rPr>
          <w:rFonts w:ascii="Times New Roman" w:hAnsi="Times New Roman"/>
          <w:b/>
          <w:bCs/>
          <w:sz w:val="22"/>
          <w:szCs w:val="22"/>
        </w:rPr>
        <w:t>§ 3</w:t>
      </w:r>
    </w:p>
    <w:p w14:paraId="7FC07B47" w14:textId="18D35080" w:rsidR="00475744" w:rsidRDefault="00CC6C62" w:rsidP="006B5607">
      <w:pPr>
        <w:widowControl/>
        <w:numPr>
          <w:ilvl w:val="6"/>
          <w:numId w:val="25"/>
        </w:numPr>
        <w:tabs>
          <w:tab w:val="clear" w:pos="3306"/>
          <w:tab w:val="left" w:pos="284"/>
          <w:tab w:val="num" w:pos="720"/>
        </w:tabs>
        <w:ind w:left="284" w:hanging="284"/>
        <w:jc w:val="both"/>
        <w:rPr>
          <w:sz w:val="22"/>
          <w:szCs w:val="22"/>
        </w:rPr>
      </w:pPr>
      <w:r w:rsidRPr="00475744">
        <w:rPr>
          <w:sz w:val="22"/>
          <w:szCs w:val="22"/>
        </w:rPr>
        <w:t xml:space="preserve">Wysokość wynagrodzenia przysługującego Wykonawcy za wykonanie przedmiotu </w:t>
      </w:r>
      <w:r w:rsidR="0018425D">
        <w:rPr>
          <w:sz w:val="22"/>
          <w:szCs w:val="22"/>
        </w:rPr>
        <w:t>Umow</w:t>
      </w:r>
      <w:r w:rsidRPr="00475744">
        <w:rPr>
          <w:sz w:val="22"/>
          <w:szCs w:val="22"/>
        </w:rPr>
        <w:t>y ustalona została na podstawie oferty Wykonawcy.</w:t>
      </w:r>
    </w:p>
    <w:p w14:paraId="6B11C2C2" w14:textId="719A42ED" w:rsidR="005A4945" w:rsidRPr="004D1031" w:rsidRDefault="00475744" w:rsidP="006B5607">
      <w:pPr>
        <w:widowControl/>
        <w:numPr>
          <w:ilvl w:val="6"/>
          <w:numId w:val="25"/>
        </w:numPr>
        <w:tabs>
          <w:tab w:val="clear" w:pos="3306"/>
          <w:tab w:val="left" w:pos="284"/>
          <w:tab w:val="num" w:pos="851"/>
        </w:tabs>
        <w:ind w:left="284" w:hanging="284"/>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004D1031">
        <w:rPr>
          <w:sz w:val="22"/>
          <w:szCs w:val="22"/>
        </w:rPr>
        <w:t>.</w:t>
      </w:r>
      <w:r w:rsidR="005A4945" w:rsidRPr="004D1031">
        <w:rPr>
          <w:sz w:val="22"/>
          <w:szCs w:val="22"/>
        </w:rPr>
        <w:t xml:space="preserve"> </w:t>
      </w:r>
    </w:p>
    <w:p w14:paraId="23697FA5" w14:textId="652BE731" w:rsidR="00F94771" w:rsidRPr="00F708E6" w:rsidRDefault="00F94771" w:rsidP="006B5607">
      <w:pPr>
        <w:widowControl/>
        <w:numPr>
          <w:ilvl w:val="6"/>
          <w:numId w:val="25"/>
        </w:numPr>
        <w:tabs>
          <w:tab w:val="clear" w:pos="3306"/>
          <w:tab w:val="left" w:pos="284"/>
          <w:tab w:val="left" w:pos="709"/>
        </w:tabs>
        <w:ind w:left="284" w:hanging="284"/>
        <w:jc w:val="both"/>
        <w:rPr>
          <w:sz w:val="22"/>
          <w:szCs w:val="22"/>
        </w:rPr>
      </w:pPr>
      <w:r w:rsidRPr="00F708E6">
        <w:rPr>
          <w:sz w:val="22"/>
          <w:szCs w:val="22"/>
        </w:rPr>
        <w:t xml:space="preserve">Wynagrodzenie Wykonawcy uwzględnia w szczególności wszystkie koszty prac i czynności niezbędnych do wykonania przedmiotu </w:t>
      </w:r>
      <w:r w:rsidR="0018425D">
        <w:rPr>
          <w:sz w:val="22"/>
          <w:szCs w:val="22"/>
        </w:rPr>
        <w:t>Umow</w:t>
      </w:r>
      <w:r w:rsidRPr="00F708E6">
        <w:rPr>
          <w:sz w:val="22"/>
          <w:szCs w:val="22"/>
        </w:rPr>
        <w:t>y, w tym koszty dostawy, transportu,</w:t>
      </w:r>
      <w:r w:rsidR="006559FF" w:rsidRPr="00F708E6">
        <w:rPr>
          <w:sz w:val="22"/>
          <w:szCs w:val="22"/>
        </w:rPr>
        <w:t xml:space="preserve"> koszty szkolenia personelu,</w:t>
      </w:r>
      <w:r w:rsidRPr="00F708E6">
        <w:rPr>
          <w:sz w:val="22"/>
          <w:szCs w:val="22"/>
        </w:rPr>
        <w:t xml:space="preserve"> koszty usług świadczonych w ramach</w:t>
      </w:r>
      <w:r w:rsidR="009F5E41">
        <w:rPr>
          <w:sz w:val="22"/>
          <w:szCs w:val="22"/>
        </w:rPr>
        <w:t xml:space="preserve"> gwarancji, odpowiedzialności z </w:t>
      </w:r>
      <w:r w:rsidRPr="00F708E6">
        <w:rPr>
          <w:sz w:val="22"/>
          <w:szCs w:val="22"/>
        </w:rPr>
        <w:t>tytułu rękojmi za wady.</w:t>
      </w:r>
    </w:p>
    <w:p w14:paraId="21529776" w14:textId="25D26E13" w:rsidR="00F94771" w:rsidRPr="00F708E6" w:rsidRDefault="00F94771" w:rsidP="006B5607">
      <w:pPr>
        <w:widowControl/>
        <w:numPr>
          <w:ilvl w:val="6"/>
          <w:numId w:val="25"/>
        </w:numPr>
        <w:tabs>
          <w:tab w:val="clear" w:pos="3306"/>
          <w:tab w:val="left" w:pos="284"/>
          <w:tab w:val="left" w:pos="709"/>
        </w:tabs>
        <w:ind w:left="284" w:hanging="284"/>
        <w:jc w:val="both"/>
        <w:rPr>
          <w:sz w:val="22"/>
          <w:szCs w:val="22"/>
        </w:rPr>
      </w:pPr>
      <w:r w:rsidRPr="00F708E6">
        <w:rPr>
          <w:sz w:val="22"/>
          <w:szCs w:val="22"/>
        </w:rPr>
        <w:t>Zamawiający jest podatnikiem VAT i posiada NIP 675-000-22-36.</w:t>
      </w:r>
    </w:p>
    <w:p w14:paraId="78895E62" w14:textId="626421F4" w:rsidR="00F94771" w:rsidRPr="00F708E6" w:rsidRDefault="00F94771" w:rsidP="006B5607">
      <w:pPr>
        <w:widowControl/>
        <w:numPr>
          <w:ilvl w:val="6"/>
          <w:numId w:val="25"/>
        </w:numPr>
        <w:tabs>
          <w:tab w:val="clear" w:pos="3306"/>
          <w:tab w:val="left" w:pos="284"/>
          <w:tab w:val="left" w:pos="709"/>
        </w:tabs>
        <w:ind w:left="284" w:hanging="284"/>
        <w:jc w:val="both"/>
        <w:rPr>
          <w:sz w:val="22"/>
          <w:szCs w:val="22"/>
        </w:rPr>
      </w:pPr>
      <w:r w:rsidRPr="00F708E6">
        <w:rPr>
          <w:sz w:val="22"/>
          <w:szCs w:val="22"/>
        </w:rPr>
        <w:t>Wykonawca jest podatnikiem VAT i posiada NIP …............................. lub nie jest podatnikiem VAT na terytorium Rzeczpospolitej Polskiej.</w:t>
      </w:r>
    </w:p>
    <w:p w14:paraId="48F6D19C" w14:textId="219AFF63" w:rsidR="00F94771" w:rsidRPr="00F708E6" w:rsidRDefault="00F94771" w:rsidP="006B5607">
      <w:pPr>
        <w:widowControl/>
        <w:numPr>
          <w:ilvl w:val="6"/>
          <w:numId w:val="25"/>
        </w:numPr>
        <w:tabs>
          <w:tab w:val="clear" w:pos="3306"/>
          <w:tab w:val="left" w:pos="284"/>
          <w:tab w:val="num" w:pos="720"/>
        </w:tabs>
        <w:spacing w:after="240"/>
        <w:ind w:left="284" w:hanging="284"/>
        <w:jc w:val="both"/>
        <w:rPr>
          <w:sz w:val="22"/>
          <w:szCs w:val="22"/>
        </w:rPr>
      </w:pPr>
      <w:r w:rsidRPr="00F708E6">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3FD418D3" w14:textId="77777777" w:rsidR="009B7FDA" w:rsidRPr="00F708E6" w:rsidRDefault="009B7FDA" w:rsidP="006B5607">
      <w:pPr>
        <w:pStyle w:val="Tekstpodstawowy"/>
        <w:spacing w:line="240" w:lineRule="auto"/>
        <w:ind w:left="539" w:hanging="539"/>
        <w:jc w:val="center"/>
        <w:rPr>
          <w:rFonts w:ascii="Times New Roman" w:hAnsi="Times New Roman"/>
          <w:b/>
          <w:bCs/>
          <w:sz w:val="22"/>
          <w:szCs w:val="22"/>
        </w:rPr>
      </w:pPr>
      <w:r w:rsidRPr="00F708E6">
        <w:rPr>
          <w:rFonts w:ascii="Times New Roman" w:hAnsi="Times New Roman"/>
          <w:b/>
          <w:bCs/>
          <w:sz w:val="22"/>
          <w:szCs w:val="22"/>
        </w:rPr>
        <w:t>§ 4</w:t>
      </w:r>
    </w:p>
    <w:p w14:paraId="46C9379C" w14:textId="27E4CD05" w:rsidR="009B7FDA" w:rsidRPr="00F708E6"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w:t>
      </w:r>
      <w:r w:rsidR="0018425D">
        <w:rPr>
          <w:rFonts w:ascii="Times New Roman" w:hAnsi="Times New Roman"/>
          <w:sz w:val="22"/>
          <w:szCs w:val="22"/>
        </w:rPr>
        <w:t>Umow</w:t>
      </w:r>
      <w:r w:rsidR="005C3FC2" w:rsidRPr="00F708E6">
        <w:rPr>
          <w:rFonts w:ascii="Times New Roman" w:hAnsi="Times New Roman"/>
          <w:sz w:val="22"/>
          <w:szCs w:val="22"/>
        </w:rPr>
        <w:t>y</w:t>
      </w:r>
      <w:r w:rsidRPr="00F708E6">
        <w:rPr>
          <w:rFonts w:ascii="Times New Roman" w:hAnsi="Times New Roman"/>
          <w:sz w:val="22"/>
          <w:szCs w:val="22"/>
        </w:rPr>
        <w:t xml:space="preserve"> prawidłowo wystawionej faktury. </w:t>
      </w:r>
    </w:p>
    <w:p w14:paraId="30673729" w14:textId="2FD30171"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18425D">
        <w:rPr>
          <w:rFonts w:ascii="Times New Roman" w:hAnsi="Times New Roman"/>
          <w:sz w:val="22"/>
          <w:szCs w:val="22"/>
        </w:rPr>
        <w:t>4</w:t>
      </w:r>
      <w:r w:rsidR="00A27F40" w:rsidRPr="00F708E6">
        <w:rPr>
          <w:rFonts w:ascii="Times New Roman" w:hAnsi="Times New Roman"/>
          <w:sz w:val="22"/>
          <w:szCs w:val="22"/>
        </w:rPr>
        <w:t xml:space="preserve"> </w:t>
      </w:r>
      <w:r w:rsidR="0018425D">
        <w:rPr>
          <w:rFonts w:ascii="Times New Roman" w:hAnsi="Times New Roman"/>
          <w:sz w:val="22"/>
          <w:szCs w:val="22"/>
        </w:rPr>
        <w:t>Umow</w:t>
      </w:r>
      <w:r w:rsidRPr="00F708E6">
        <w:rPr>
          <w:rFonts w:ascii="Times New Roman" w:hAnsi="Times New Roman"/>
          <w:sz w:val="22"/>
          <w:szCs w:val="22"/>
        </w:rPr>
        <w:t xml:space="preserve">y na co 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r w:rsidR="00373BA9">
        <w:rPr>
          <w:rFonts w:ascii="Times New Roman" w:hAnsi="Times New Roman"/>
          <w:sz w:val="22"/>
          <w:szCs w:val="22"/>
        </w:rPr>
        <w:t xml:space="preserve"> Przez dni robocze rozumie się dni od poniedziałku do piątku z wyłączeniem dni ustawowo wolnych od pracy. </w:t>
      </w:r>
    </w:p>
    <w:p w14:paraId="02BBF16C" w14:textId="77777777"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7F296152" w14:textId="7108EA0C" w:rsidR="00B87410"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u w:val="single"/>
        </w:rPr>
      </w:pPr>
      <w:r w:rsidRPr="00F708E6">
        <w:rPr>
          <w:rFonts w:ascii="Times New Roman" w:hAnsi="Times New Roman"/>
          <w:sz w:val="22"/>
          <w:szCs w:val="22"/>
        </w:rPr>
        <w:t xml:space="preserve">Protokół odbioru przedmiotu </w:t>
      </w:r>
      <w:r w:rsidR="0018425D">
        <w:rPr>
          <w:rFonts w:ascii="Times New Roman" w:hAnsi="Times New Roman"/>
          <w:sz w:val="22"/>
          <w:szCs w:val="22"/>
        </w:rPr>
        <w:t>Umow</w:t>
      </w:r>
      <w:r w:rsidRPr="00F708E6">
        <w:rPr>
          <w:rFonts w:ascii="Times New Roman" w:hAnsi="Times New Roman"/>
          <w:sz w:val="22"/>
          <w:szCs w:val="22"/>
        </w:rPr>
        <w:t xml:space="preserve">y będzie sporządzony z udziałem upoważnionych przedstawicieli Stron Umowy, po sprawdzeniu zgodności realizacji przedmiotu </w:t>
      </w:r>
      <w:r w:rsidR="0018425D">
        <w:rPr>
          <w:rFonts w:ascii="Times New Roman" w:hAnsi="Times New Roman"/>
          <w:sz w:val="22"/>
          <w:szCs w:val="22"/>
        </w:rPr>
        <w:t>Umow</w:t>
      </w:r>
      <w:r w:rsidRPr="00F708E6">
        <w:rPr>
          <w:rFonts w:ascii="Times New Roman" w:hAnsi="Times New Roman"/>
          <w:sz w:val="22"/>
          <w:szCs w:val="22"/>
        </w:rPr>
        <w:t>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7187839F" w14:textId="0A55F59D"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dokona odbioru całości przedmiotu zamówienia w terminie do 2 dni roboczych od dnia otrzymania przez niego pisemnego zawiadomienia Wykonawcy wskazanego w ust. 2 niniejszego paragrafu, pod warunkiem, iż przedmiot </w:t>
      </w:r>
      <w:r w:rsidR="0018425D">
        <w:rPr>
          <w:rFonts w:ascii="Times New Roman" w:hAnsi="Times New Roman"/>
          <w:sz w:val="22"/>
          <w:szCs w:val="22"/>
        </w:rPr>
        <w:t>Umow</w:t>
      </w:r>
      <w:r w:rsidRPr="00F708E6">
        <w:rPr>
          <w:rFonts w:ascii="Times New Roman" w:hAnsi="Times New Roman"/>
          <w:sz w:val="22"/>
          <w:szCs w:val="22"/>
        </w:rPr>
        <w:t>y będzie wolny od wad.</w:t>
      </w:r>
    </w:p>
    <w:p w14:paraId="76D14CD7" w14:textId="393AC01F"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Protokół odbioru przedmiotu </w:t>
      </w:r>
      <w:r w:rsidR="0018425D">
        <w:rPr>
          <w:rFonts w:ascii="Times New Roman" w:hAnsi="Times New Roman"/>
          <w:sz w:val="22"/>
          <w:szCs w:val="22"/>
        </w:rPr>
        <w:t>Umow</w:t>
      </w:r>
      <w:r w:rsidRPr="00F708E6">
        <w:rPr>
          <w:rFonts w:ascii="Times New Roman" w:hAnsi="Times New Roman"/>
          <w:sz w:val="22"/>
          <w:szCs w:val="22"/>
        </w:rPr>
        <w:t xml:space="preserve">y może być podpisany z chwilą jego dostarczenia w całości do Zamawiającego i po stwierdzeniu braku widocznych wad. </w:t>
      </w:r>
    </w:p>
    <w:p w14:paraId="567DCB77" w14:textId="6CD24094"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 xml:space="preserve">z tytułu nienależytego wykonania </w:t>
      </w:r>
      <w:r w:rsidR="0018425D">
        <w:rPr>
          <w:rFonts w:ascii="Times New Roman" w:hAnsi="Times New Roman"/>
          <w:color w:val="000000"/>
          <w:sz w:val="22"/>
          <w:szCs w:val="22"/>
        </w:rPr>
        <w:t>Umow</w:t>
      </w:r>
      <w:r w:rsidRPr="00F708E6">
        <w:rPr>
          <w:rFonts w:ascii="Times New Roman" w:hAnsi="Times New Roman"/>
          <w:color w:val="000000"/>
          <w:sz w:val="22"/>
          <w:szCs w:val="22"/>
        </w:rPr>
        <w:t xml:space="preserve">y, w szczególności w przypadku wykrycia wad przedmiotu </w:t>
      </w:r>
      <w:r w:rsidR="0018425D">
        <w:rPr>
          <w:rFonts w:ascii="Times New Roman" w:hAnsi="Times New Roman"/>
          <w:color w:val="000000"/>
          <w:sz w:val="22"/>
          <w:szCs w:val="22"/>
        </w:rPr>
        <w:t>Umow</w:t>
      </w:r>
      <w:r w:rsidRPr="00F708E6">
        <w:rPr>
          <w:rFonts w:ascii="Times New Roman" w:hAnsi="Times New Roman"/>
          <w:color w:val="000000"/>
          <w:sz w:val="22"/>
          <w:szCs w:val="22"/>
        </w:rPr>
        <w:t>y przez Zamawiającego po dokonaniu odbioru</w:t>
      </w:r>
      <w:r w:rsidRPr="00F708E6">
        <w:rPr>
          <w:rFonts w:ascii="Times New Roman" w:hAnsi="Times New Roman"/>
          <w:sz w:val="22"/>
          <w:szCs w:val="22"/>
        </w:rPr>
        <w:t>.</w:t>
      </w:r>
    </w:p>
    <w:p w14:paraId="32F37BB5" w14:textId="382F730A" w:rsidR="000955E7" w:rsidRPr="00F708E6"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Do przeprowadzenia odbioru przedmiotu </w:t>
      </w:r>
      <w:r w:rsidR="0018425D">
        <w:rPr>
          <w:rFonts w:ascii="Times New Roman" w:hAnsi="Times New Roman"/>
          <w:sz w:val="22"/>
          <w:szCs w:val="22"/>
        </w:rPr>
        <w:t>Umow</w:t>
      </w:r>
      <w:r w:rsidRPr="00F708E6">
        <w:rPr>
          <w:rFonts w:ascii="Times New Roman" w:hAnsi="Times New Roman"/>
          <w:sz w:val="22"/>
          <w:szCs w:val="22"/>
        </w:rPr>
        <w:t xml:space="preserve">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w:t>
      </w:r>
      <w:r w:rsidR="0018425D">
        <w:rPr>
          <w:rFonts w:ascii="Times New Roman" w:hAnsi="Times New Roman"/>
          <w:sz w:val="22"/>
          <w:szCs w:val="22"/>
        </w:rPr>
        <w:t>Umow</w:t>
      </w:r>
      <w:r w:rsidRPr="00F708E6">
        <w:rPr>
          <w:rFonts w:ascii="Times New Roman" w:hAnsi="Times New Roman"/>
          <w:sz w:val="22"/>
          <w:szCs w:val="22"/>
        </w:rPr>
        <w:t>y.</w:t>
      </w:r>
    </w:p>
    <w:p w14:paraId="41DDA2AC" w14:textId="62CB1615" w:rsidR="009B7FDA" w:rsidRPr="00F708E6"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w:t>
      </w:r>
      <w:r w:rsidR="0018425D">
        <w:rPr>
          <w:rFonts w:ascii="Times New Roman" w:hAnsi="Times New Roman"/>
          <w:sz w:val="22"/>
          <w:szCs w:val="22"/>
        </w:rPr>
        <w:t>ni</w:t>
      </w:r>
      <w:r w:rsidRPr="00F708E6">
        <w:rPr>
          <w:rFonts w:ascii="Times New Roman" w:hAnsi="Times New Roman"/>
          <w:sz w:val="22"/>
          <w:szCs w:val="22"/>
        </w:rPr>
        <w:t>a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6EB68B1B" w14:textId="77777777" w:rsidR="00016BBE" w:rsidRPr="00F708E6" w:rsidRDefault="00016BBE" w:rsidP="006B5607">
      <w:pPr>
        <w:pStyle w:val="Tekstpodstawowy"/>
        <w:numPr>
          <w:ilvl w:val="0"/>
          <w:numId w:val="12"/>
        </w:numPr>
        <w:tabs>
          <w:tab w:val="clear" w:pos="5040"/>
          <w:tab w:val="num" w:pos="426"/>
        </w:tabs>
        <w:spacing w:line="240" w:lineRule="auto"/>
        <w:ind w:left="284" w:hanging="284"/>
        <w:rPr>
          <w:rFonts w:ascii="Times New Roman" w:hAnsi="Times New Roman"/>
          <w:sz w:val="22"/>
          <w:szCs w:val="22"/>
          <w:u w:val="single"/>
        </w:rPr>
      </w:pPr>
      <w:r w:rsidRPr="00F708E6">
        <w:rPr>
          <w:rFonts w:ascii="Times New Roman" w:hAnsi="Times New Roman"/>
          <w:sz w:val="22"/>
          <w:szCs w:val="22"/>
        </w:rPr>
        <w:lastRenderedPageBreak/>
        <w:t>Faktura winna być wystawiana w następujący sposób:</w:t>
      </w:r>
    </w:p>
    <w:p w14:paraId="6C0376DA" w14:textId="77777777" w:rsidR="00016BBE" w:rsidRPr="00F708E6" w:rsidRDefault="00016BBE" w:rsidP="006B5607">
      <w:pPr>
        <w:tabs>
          <w:tab w:val="num" w:pos="426"/>
        </w:tabs>
        <w:ind w:left="284"/>
        <w:jc w:val="both"/>
        <w:rPr>
          <w:sz w:val="22"/>
          <w:szCs w:val="22"/>
        </w:rPr>
      </w:pPr>
      <w:r w:rsidRPr="00F708E6">
        <w:rPr>
          <w:sz w:val="22"/>
          <w:szCs w:val="22"/>
        </w:rPr>
        <w:t>Uniwersytet Jagielloński</w:t>
      </w:r>
      <w:r w:rsidR="00427F59" w:rsidRPr="00F708E6">
        <w:rPr>
          <w:sz w:val="22"/>
          <w:szCs w:val="22"/>
        </w:rPr>
        <w:t xml:space="preserve">, </w:t>
      </w:r>
      <w:r w:rsidRPr="00F708E6">
        <w:rPr>
          <w:sz w:val="22"/>
          <w:szCs w:val="22"/>
        </w:rPr>
        <w:t xml:space="preserve">ul. Gołębia 24, 31-007 Kraków, </w:t>
      </w:r>
    </w:p>
    <w:p w14:paraId="5BF386B3" w14:textId="77777777" w:rsidR="00016BBE" w:rsidRPr="00F708E6" w:rsidRDefault="00016BBE" w:rsidP="006B5607">
      <w:pPr>
        <w:tabs>
          <w:tab w:val="num" w:pos="426"/>
        </w:tabs>
        <w:ind w:left="284"/>
        <w:jc w:val="both"/>
        <w:rPr>
          <w:sz w:val="22"/>
          <w:szCs w:val="22"/>
        </w:rPr>
      </w:pPr>
      <w:r w:rsidRPr="00F708E6">
        <w:rPr>
          <w:sz w:val="22"/>
          <w:szCs w:val="22"/>
        </w:rPr>
        <w:t xml:space="preserve">NIP: PL 675-000-22-36, REGON: 000001270 </w:t>
      </w:r>
    </w:p>
    <w:p w14:paraId="28836475" w14:textId="77777777" w:rsidR="00016BBE" w:rsidRPr="00F708E6" w:rsidRDefault="00016BBE" w:rsidP="006B5607">
      <w:pPr>
        <w:tabs>
          <w:tab w:val="num" w:pos="426"/>
        </w:tabs>
        <w:ind w:left="284"/>
        <w:jc w:val="both"/>
        <w:rPr>
          <w:sz w:val="22"/>
          <w:szCs w:val="22"/>
        </w:rPr>
      </w:pPr>
      <w:r w:rsidRPr="00F708E6">
        <w:rPr>
          <w:sz w:val="22"/>
          <w:szCs w:val="22"/>
        </w:rPr>
        <w:t>i opatrzona dopiskiem, dla jakiej Jednostki Zamawiającego zamówienie zrealizowano.</w:t>
      </w:r>
    </w:p>
    <w:p w14:paraId="53B1B7C4" w14:textId="77777777" w:rsidR="00E16DB1" w:rsidRPr="00F708E6" w:rsidRDefault="00E16DB1"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1"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63E3BD2E" w14:textId="77777777" w:rsidR="00016BBE" w:rsidRPr="00F708E6" w:rsidRDefault="00016BBE"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32DD8BE4" w14:textId="77777777" w:rsidR="003912C1" w:rsidRPr="00F708E6" w:rsidRDefault="00016BBE"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Miejscem płatności jest Bank Zamawiającego, a zapłata następuje z chwilą dokonania zlecenia przelewu przez Zamawiającego.</w:t>
      </w:r>
    </w:p>
    <w:p w14:paraId="784C7F2B" w14:textId="27BB54F0" w:rsidR="00B60732" w:rsidRPr="00F708E6" w:rsidRDefault="003912C1"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F708E6">
        <w:rPr>
          <w:sz w:val="22"/>
          <w:szCs w:val="22"/>
        </w:rPr>
        <w:t xml:space="preserve">Dz. U. </w:t>
      </w:r>
      <w:r w:rsidR="009B2304">
        <w:rPr>
          <w:sz w:val="22"/>
          <w:szCs w:val="22"/>
        </w:rPr>
        <w:t>2021 poz. 635</w:t>
      </w:r>
      <w:r w:rsidRPr="00F708E6">
        <w:rPr>
          <w:sz w:val="22"/>
          <w:szCs w:val="22"/>
        </w:rPr>
        <w:t xml:space="preserve"> ze zm.).</w:t>
      </w:r>
    </w:p>
    <w:p w14:paraId="29B7908E" w14:textId="77777777" w:rsidR="00B60732" w:rsidRPr="00F708E6" w:rsidRDefault="00B60732"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0396A96B" w:rsidR="003912C1" w:rsidRPr="00F708E6" w:rsidRDefault="003912C1"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ustawy z dnia 11 marca 2004 r. o podatku od towarów i usług (t. j. </w:t>
      </w:r>
      <w:r w:rsidR="00171F4E" w:rsidRPr="00F708E6">
        <w:rPr>
          <w:sz w:val="22"/>
          <w:szCs w:val="22"/>
        </w:rPr>
        <w:t xml:space="preserve">Dz. U. </w:t>
      </w:r>
      <w:r w:rsidR="009B2304">
        <w:rPr>
          <w:sz w:val="22"/>
          <w:szCs w:val="22"/>
        </w:rPr>
        <w:t>2021 poz. 635</w:t>
      </w:r>
      <w:r w:rsidRPr="00F708E6">
        <w:rPr>
          <w:sz w:val="22"/>
          <w:szCs w:val="22"/>
        </w:rPr>
        <w:t xml:space="preserve"> ze zm.). Postanowień zdania 1. nie stosuje się, gdy przedmiot </w:t>
      </w:r>
      <w:r w:rsidR="0018425D">
        <w:rPr>
          <w:sz w:val="22"/>
          <w:szCs w:val="22"/>
        </w:rPr>
        <w:t>Umow</w:t>
      </w:r>
      <w:r w:rsidRPr="00F708E6">
        <w:rPr>
          <w:sz w:val="22"/>
          <w:szCs w:val="22"/>
        </w:rPr>
        <w:t>y stanowi czynność zwolnioną z podatku VAT albo jest on objęty 0% stawką podatku VAT.</w:t>
      </w:r>
    </w:p>
    <w:p w14:paraId="3A9D5984" w14:textId="77777777" w:rsidR="003912C1" w:rsidRPr="00F708E6" w:rsidRDefault="003912C1" w:rsidP="006B5607">
      <w:pPr>
        <w:widowControl/>
        <w:numPr>
          <w:ilvl w:val="0"/>
          <w:numId w:val="12"/>
        </w:numPr>
        <w:tabs>
          <w:tab w:val="clear" w:pos="5040"/>
          <w:tab w:val="num" w:pos="426"/>
        </w:tabs>
        <w:suppressAutoHyphens w:val="0"/>
        <w:ind w:left="284" w:hanging="284"/>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17FF3F3" w14:textId="77777777" w:rsidR="00841347" w:rsidRPr="00F708E6"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F708E6" w:rsidRDefault="009B7FDA" w:rsidP="006B5607">
      <w:pPr>
        <w:pStyle w:val="Tekstpodstawowy"/>
        <w:spacing w:line="240" w:lineRule="auto"/>
        <w:ind w:left="540" w:hanging="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79F4F1B6" w14:textId="1D3886A3"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zobowiązuje się wykonać przedmiot </w:t>
      </w:r>
      <w:r w:rsidR="0018425D">
        <w:rPr>
          <w:rFonts w:ascii="Times New Roman" w:hAnsi="Times New Roman"/>
          <w:sz w:val="22"/>
          <w:szCs w:val="22"/>
        </w:rPr>
        <w:t>Umow</w:t>
      </w:r>
      <w:r w:rsidRPr="00F708E6">
        <w:rPr>
          <w:rFonts w:ascii="Times New Roman" w:hAnsi="Times New Roman"/>
          <w:sz w:val="22"/>
          <w:szCs w:val="22"/>
        </w:rPr>
        <w:t xml:space="preserve">y bez wad i usterek, przy czym jest on zobowiązany zweryfikować zgodność znajdujących się na przedmiocie Umowy oznaczeń z danymi zawartymi w dokumencie gwarancyjnym (oświadczeniu gwaranta) wskazanym w ust. 2 niniejszego paragrafu </w:t>
      </w:r>
      <w:r w:rsidR="0018425D">
        <w:rPr>
          <w:rFonts w:ascii="Times New Roman" w:hAnsi="Times New Roman"/>
          <w:sz w:val="22"/>
          <w:szCs w:val="22"/>
        </w:rPr>
        <w:t>Umow</w:t>
      </w:r>
      <w:r w:rsidRPr="00F708E6">
        <w:rPr>
          <w:rFonts w:ascii="Times New Roman" w:hAnsi="Times New Roman"/>
          <w:sz w:val="22"/>
          <w:szCs w:val="22"/>
        </w:rPr>
        <w:t>y oraz stan plomb i innych umieszczonych na nim zabezpieczeń, o ile takie zabezpieczenia zostały zastosowane.</w:t>
      </w:r>
    </w:p>
    <w:p w14:paraId="44E9BA4B" w14:textId="20EF8B42"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 xml:space="preserve">rękojmi za wady przedmiotu </w:t>
      </w:r>
      <w:r w:rsidR="0018425D">
        <w:rPr>
          <w:rFonts w:ascii="Times New Roman" w:hAnsi="Times New Roman"/>
          <w:sz w:val="22"/>
          <w:szCs w:val="22"/>
        </w:rPr>
        <w:t>Umow</w:t>
      </w:r>
      <w:r w:rsidRPr="00F708E6">
        <w:rPr>
          <w:rFonts w:ascii="Times New Roman" w:hAnsi="Times New Roman"/>
          <w:sz w:val="22"/>
          <w:szCs w:val="22"/>
        </w:rPr>
        <w:t>y.</w:t>
      </w:r>
    </w:p>
    <w:p w14:paraId="559CADBB" w14:textId="343017F6" w:rsidR="00E625B2" w:rsidRPr="00F708E6" w:rsidRDefault="00E625B2" w:rsidP="006B5607">
      <w:pPr>
        <w:pStyle w:val="Tekstpodstawowy"/>
        <w:numPr>
          <w:ilvl w:val="3"/>
          <w:numId w:val="23"/>
        </w:numPr>
        <w:tabs>
          <w:tab w:val="clear" w:pos="360"/>
          <w:tab w:val="left" w:pos="284"/>
          <w:tab w:val="num" w:pos="426"/>
          <w:tab w:val="left" w:pos="851"/>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udziela </w:t>
      </w:r>
      <w:r w:rsidR="00893903" w:rsidRPr="00F708E6">
        <w:rPr>
          <w:rFonts w:ascii="Times New Roman" w:hAnsi="Times New Roman"/>
          <w:sz w:val="22"/>
          <w:szCs w:val="22"/>
        </w:rPr>
        <w:t>…</w:t>
      </w:r>
      <w:r w:rsidR="00F25D1D" w:rsidRPr="00F708E6">
        <w:rPr>
          <w:rFonts w:ascii="Times New Roman" w:hAnsi="Times New Roman"/>
          <w:sz w:val="22"/>
          <w:szCs w:val="22"/>
        </w:rPr>
        <w:t xml:space="preserve"> miesięcznej gwarancji</w:t>
      </w:r>
      <w:r w:rsidR="002C47B8" w:rsidRPr="00F708E6">
        <w:rPr>
          <w:rFonts w:ascii="Times New Roman" w:hAnsi="Times New Roman"/>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 xml:space="preserve">obejmującej koszt napraw i części zamiennych. </w:t>
      </w:r>
      <w:r w:rsidR="006B5607">
        <w:rPr>
          <w:rFonts w:ascii="Times New Roman" w:hAnsi="Times New Roman"/>
          <w:sz w:val="22"/>
          <w:szCs w:val="22"/>
        </w:rPr>
        <w:br/>
      </w:r>
      <w:r w:rsidRPr="00F708E6">
        <w:rPr>
          <w:rFonts w:ascii="Times New Roman" w:hAnsi="Times New Roman"/>
          <w:sz w:val="22"/>
          <w:szCs w:val="22"/>
        </w:rPr>
        <w:t>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w:t>
      </w:r>
      <w:r w:rsidR="0018425D">
        <w:rPr>
          <w:rFonts w:ascii="Times New Roman" w:hAnsi="Times New Roman"/>
          <w:sz w:val="22"/>
          <w:szCs w:val="22"/>
        </w:rPr>
        <w:t>Umow</w:t>
      </w:r>
      <w:r w:rsidRPr="00F708E6">
        <w:rPr>
          <w:rFonts w:ascii="Times New Roman" w:hAnsi="Times New Roman"/>
          <w:sz w:val="22"/>
          <w:szCs w:val="22"/>
        </w:rPr>
        <w:t xml:space="preserve">y w okresie gwarancyjnym. </w:t>
      </w:r>
    </w:p>
    <w:p w14:paraId="76C1BAA5" w14:textId="77777777"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lastRenderedPageBreak/>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122325F" w14:textId="0A7AD02F" w:rsidR="00640474"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W przypadku stwierdzenia wad w wykonanym przedmiocie </w:t>
      </w:r>
      <w:r w:rsidR="0018425D">
        <w:rPr>
          <w:rFonts w:ascii="Times New Roman" w:hAnsi="Times New Roman"/>
          <w:color w:val="000000"/>
          <w:sz w:val="22"/>
          <w:szCs w:val="22"/>
        </w:rPr>
        <w:t>Umow</w:t>
      </w:r>
      <w:r w:rsidRPr="00F708E6">
        <w:rPr>
          <w:rFonts w:ascii="Times New Roman" w:hAnsi="Times New Roman"/>
          <w:color w:val="000000"/>
          <w:sz w:val="22"/>
          <w:szCs w:val="22"/>
        </w:rPr>
        <w:t>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w:t>
      </w:r>
      <w:r w:rsidR="00775812" w:rsidRPr="00F708E6">
        <w:rPr>
          <w:rFonts w:ascii="Times New Roman" w:hAnsi="Times New Roman"/>
          <w:sz w:val="22"/>
          <w:szCs w:val="22"/>
        </w:rPr>
        <w:t>6</w:t>
      </w:r>
      <w:r w:rsidR="00640474" w:rsidRPr="00F708E6">
        <w:rPr>
          <w:rFonts w:ascii="Times New Roman" w:hAnsi="Times New Roman"/>
          <w:sz w:val="22"/>
          <w:szCs w:val="22"/>
        </w:rPr>
        <w:t xml:space="preserve"> 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 xml:space="preserve">działania organizacyjne i koszty związane ze świadczeniem usługi gwarancyjnej poza miejscem wykonania </w:t>
      </w:r>
      <w:r w:rsidR="0018425D">
        <w:rPr>
          <w:rFonts w:ascii="Times New Roman" w:hAnsi="Times New Roman"/>
          <w:sz w:val="22"/>
          <w:szCs w:val="22"/>
        </w:rPr>
        <w:t>Umow</w:t>
      </w:r>
      <w:r w:rsidRPr="00F708E6">
        <w:rPr>
          <w:rFonts w:ascii="Times New Roman" w:hAnsi="Times New Roman"/>
          <w:sz w:val="22"/>
          <w:szCs w:val="22"/>
        </w:rPr>
        <w:t>y ponosi Wykonawca</w:t>
      </w:r>
      <w:r w:rsidRPr="00F708E6">
        <w:rPr>
          <w:rFonts w:ascii="Times New Roman" w:hAnsi="Times New Roman"/>
          <w:color w:val="000000"/>
          <w:sz w:val="22"/>
          <w:szCs w:val="22"/>
        </w:rPr>
        <w:t xml:space="preserve">. </w:t>
      </w:r>
    </w:p>
    <w:p w14:paraId="17F325AE" w14:textId="003794FD"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w:t>
      </w:r>
      <w:r w:rsidR="0018425D">
        <w:rPr>
          <w:rFonts w:ascii="Times New Roman" w:hAnsi="Times New Roman"/>
          <w:sz w:val="22"/>
          <w:szCs w:val="22"/>
        </w:rPr>
        <w:t>Umow</w:t>
      </w:r>
      <w:r w:rsidRPr="00F708E6">
        <w:rPr>
          <w:rFonts w:ascii="Times New Roman" w:hAnsi="Times New Roman"/>
          <w:sz w:val="22"/>
          <w:szCs w:val="22"/>
        </w:rPr>
        <w:t xml:space="preserve">y zgodnie ze specyfikacją techniczną. Odpowiedzialność z tytułu gwarancji obejmuje zarówno wady powstałe z przyczyn tkwiących w przedmiocie </w:t>
      </w:r>
      <w:r w:rsidR="0018425D">
        <w:rPr>
          <w:rFonts w:ascii="Times New Roman" w:hAnsi="Times New Roman"/>
          <w:sz w:val="22"/>
          <w:szCs w:val="22"/>
        </w:rPr>
        <w:t>Umow</w:t>
      </w:r>
      <w:r w:rsidRPr="00F708E6">
        <w:rPr>
          <w:rFonts w:ascii="Times New Roman" w:hAnsi="Times New Roman"/>
          <w:sz w:val="22"/>
          <w:szCs w:val="22"/>
        </w:rPr>
        <w:t xml:space="preserve">y w chwili dokonania odbioru przez Zamawiającego jak i wszelkie inne wady fizyczne, powstałe z przyczyn, za które Wykonawca ponosi odpowiedzialność, pod warunkiem, że wady te ujawnią się w ciągu terminu obowiązywania gwarancji. </w:t>
      </w:r>
    </w:p>
    <w:p w14:paraId="65F93C68" w14:textId="79D95DE4"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Bieg terminu gwarancji rozpoczyna się w dniu następnym, po odbiorze przedmiotu </w:t>
      </w:r>
      <w:r w:rsidR="0018425D">
        <w:rPr>
          <w:rFonts w:ascii="Times New Roman" w:hAnsi="Times New Roman"/>
          <w:sz w:val="22"/>
          <w:szCs w:val="22"/>
        </w:rPr>
        <w:t>Umow</w:t>
      </w:r>
      <w:r w:rsidRPr="00F708E6">
        <w:rPr>
          <w:rFonts w:ascii="Times New Roman" w:hAnsi="Times New Roman"/>
          <w:sz w:val="22"/>
          <w:szCs w:val="22"/>
        </w:rPr>
        <w:t xml:space="preserve">y, przy czym w przypadku wymiany wadliwego przedmiotu </w:t>
      </w:r>
      <w:r w:rsidR="0018425D">
        <w:rPr>
          <w:rFonts w:ascii="Times New Roman" w:hAnsi="Times New Roman"/>
          <w:sz w:val="22"/>
          <w:szCs w:val="22"/>
        </w:rPr>
        <w:t>Umow</w:t>
      </w:r>
      <w:r w:rsidRPr="00F708E6">
        <w:rPr>
          <w:rFonts w:ascii="Times New Roman" w:hAnsi="Times New Roman"/>
          <w:sz w:val="22"/>
          <w:szCs w:val="22"/>
        </w:rPr>
        <w:t xml:space="preserve">y (jego elementu lub modułu) na nowy albo dokonania usunięcia istotnej wady (usterki) termin gwarancji biegnie na nowo od chwili ponownego dostarczenia Zamawiającemu naprawionych rzeczy (odpowiednio przedmiotu </w:t>
      </w:r>
      <w:r w:rsidR="0018425D">
        <w:rPr>
          <w:rFonts w:ascii="Times New Roman" w:hAnsi="Times New Roman"/>
          <w:sz w:val="22"/>
          <w:szCs w:val="22"/>
        </w:rPr>
        <w:t>Umow</w:t>
      </w:r>
      <w:r w:rsidRPr="00F708E6">
        <w:rPr>
          <w:rFonts w:ascii="Times New Roman" w:hAnsi="Times New Roman"/>
          <w:sz w:val="22"/>
          <w:szCs w:val="22"/>
        </w:rPr>
        <w:t>y, jego elementu lub modułu).</w:t>
      </w:r>
    </w:p>
    <w:p w14:paraId="258F4FF7" w14:textId="02FFB301"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w:t>
      </w:r>
      <w:r w:rsidR="0018425D">
        <w:rPr>
          <w:rFonts w:ascii="Times New Roman" w:hAnsi="Times New Roman"/>
          <w:sz w:val="22"/>
          <w:szCs w:val="22"/>
        </w:rPr>
        <w:t>Umow</w:t>
      </w:r>
      <w:r w:rsidRPr="00F708E6">
        <w:rPr>
          <w:rFonts w:ascii="Times New Roman" w:hAnsi="Times New Roman"/>
          <w:sz w:val="22"/>
          <w:szCs w:val="22"/>
        </w:rPr>
        <w:t>y.</w:t>
      </w:r>
    </w:p>
    <w:p w14:paraId="05FB815D" w14:textId="2FF92790"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w:t>
      </w:r>
      <w:r w:rsidR="0018425D">
        <w:rPr>
          <w:rFonts w:ascii="Times New Roman" w:hAnsi="Times New Roman"/>
          <w:sz w:val="22"/>
          <w:szCs w:val="22"/>
        </w:rPr>
        <w:t>Umow</w:t>
      </w:r>
      <w:r w:rsidRPr="00F708E6">
        <w:rPr>
          <w:rFonts w:ascii="Times New Roman" w:hAnsi="Times New Roman"/>
          <w:sz w:val="22"/>
          <w:szCs w:val="22"/>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18425D">
        <w:rPr>
          <w:rFonts w:ascii="Times New Roman" w:hAnsi="Times New Roman"/>
          <w:sz w:val="22"/>
          <w:szCs w:val="22"/>
        </w:rPr>
        <w:t>Umow</w:t>
      </w:r>
      <w:r w:rsidRPr="00F708E6">
        <w:rPr>
          <w:rFonts w:ascii="Times New Roman" w:hAnsi="Times New Roman"/>
          <w:sz w:val="22"/>
          <w:szCs w:val="22"/>
        </w:rPr>
        <w:t>y.</w:t>
      </w:r>
    </w:p>
    <w:p w14:paraId="1C9E7CF7" w14:textId="18C878A1"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w ramach wykonywania uprawnień z tytułu rękojmi za wady fizyczne rzeczy, w szczególności w razie wadliwego montażu przedmiotu niniejszej </w:t>
      </w:r>
      <w:r w:rsidR="0018425D">
        <w:rPr>
          <w:rFonts w:ascii="Times New Roman" w:hAnsi="Times New Roman"/>
          <w:sz w:val="22"/>
          <w:szCs w:val="22"/>
        </w:rPr>
        <w:t>Umow</w:t>
      </w:r>
      <w:r w:rsidRPr="00F708E6">
        <w:rPr>
          <w:rFonts w:ascii="Times New Roman" w:hAnsi="Times New Roman"/>
          <w:sz w:val="22"/>
          <w:szCs w:val="22"/>
        </w:rPr>
        <w:t xml:space="preserve">y (§ 1 ust. 1) przez Wykonawcę, będzie domagał się jej demontażu i ponownego zamontowania po dokonaniu wymiany na wolną od wad lub usunięciu wady. W razie niewykonania tego obowiązku przez Wykonawcę zapis ust. 12 niniejszego paragrafu </w:t>
      </w:r>
      <w:r w:rsidR="0018425D">
        <w:rPr>
          <w:rFonts w:ascii="Times New Roman" w:hAnsi="Times New Roman"/>
          <w:sz w:val="22"/>
          <w:szCs w:val="22"/>
        </w:rPr>
        <w:t>Umow</w:t>
      </w:r>
      <w:r w:rsidRPr="00F708E6">
        <w:rPr>
          <w:rFonts w:ascii="Times New Roman" w:hAnsi="Times New Roman"/>
          <w:sz w:val="22"/>
          <w:szCs w:val="22"/>
        </w:rPr>
        <w:t>y stosuje się odpowiednio.</w:t>
      </w:r>
    </w:p>
    <w:p w14:paraId="072CE1B5" w14:textId="6BEB7F86" w:rsidR="00E625B2" w:rsidRPr="00F708E6"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w:t>
      </w:r>
      <w:r w:rsidR="0018425D">
        <w:rPr>
          <w:rFonts w:ascii="Times New Roman" w:hAnsi="Times New Roman"/>
          <w:sz w:val="22"/>
          <w:szCs w:val="22"/>
        </w:rPr>
        <w:t>Umow</w:t>
      </w:r>
      <w:r w:rsidRPr="00F708E6">
        <w:rPr>
          <w:rFonts w:ascii="Times New Roman" w:hAnsi="Times New Roman"/>
          <w:sz w:val="22"/>
          <w:szCs w:val="22"/>
        </w:rPr>
        <w:t>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5FDB854A" w14:textId="34625E10" w:rsidR="00E625B2" w:rsidRDefault="00E625B2" w:rsidP="006B5607">
      <w:pPr>
        <w:pStyle w:val="Tekstpodstawowy"/>
        <w:numPr>
          <w:ilvl w:val="3"/>
          <w:numId w:val="23"/>
        </w:numPr>
        <w:tabs>
          <w:tab w:val="clear" w:pos="36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w:t>
      </w:r>
      <w:r w:rsidR="0018425D">
        <w:rPr>
          <w:rFonts w:ascii="Times New Roman" w:hAnsi="Times New Roman"/>
          <w:sz w:val="22"/>
          <w:szCs w:val="22"/>
        </w:rPr>
        <w:t>Umow</w:t>
      </w:r>
      <w:r w:rsidRPr="00F708E6">
        <w:rPr>
          <w:rFonts w:ascii="Times New Roman" w:hAnsi="Times New Roman"/>
          <w:sz w:val="22"/>
          <w:szCs w:val="22"/>
        </w:rPr>
        <w:t xml:space="preserve">y. </w:t>
      </w:r>
    </w:p>
    <w:p w14:paraId="105369D7" w14:textId="77777777" w:rsidR="006B5607" w:rsidRDefault="006B5607" w:rsidP="006B5607">
      <w:pPr>
        <w:pStyle w:val="Tekstpodstawowy"/>
        <w:tabs>
          <w:tab w:val="left" w:pos="900"/>
        </w:tabs>
        <w:spacing w:line="240" w:lineRule="auto"/>
        <w:rPr>
          <w:rFonts w:ascii="Times New Roman" w:hAnsi="Times New Roman"/>
          <w:sz w:val="22"/>
          <w:szCs w:val="22"/>
        </w:rPr>
      </w:pPr>
    </w:p>
    <w:p w14:paraId="1190F62A" w14:textId="77777777" w:rsidR="009B7FDA" w:rsidRPr="00F708E6" w:rsidRDefault="00B64BED" w:rsidP="006B5607">
      <w:pPr>
        <w:widowControl/>
        <w:suppressAutoHyphens w:val="0"/>
        <w:ind w:left="540" w:hanging="540"/>
        <w:rPr>
          <w:b/>
          <w:bCs/>
          <w:sz w:val="22"/>
          <w:szCs w:val="22"/>
        </w:rPr>
      </w:pPr>
      <w:r w:rsidRPr="00F708E6">
        <w:rPr>
          <w:b/>
          <w:bCs/>
          <w:sz w:val="22"/>
          <w:szCs w:val="22"/>
        </w:rPr>
        <w:t>§ 6</w:t>
      </w:r>
    </w:p>
    <w:p w14:paraId="01406727" w14:textId="77777777" w:rsidR="005D48CD" w:rsidRPr="00F708E6" w:rsidRDefault="005D48CD" w:rsidP="006B5607">
      <w:pPr>
        <w:widowControl/>
        <w:numPr>
          <w:ilvl w:val="0"/>
          <w:numId w:val="18"/>
        </w:numPr>
        <w:tabs>
          <w:tab w:val="clear" w:pos="360"/>
        </w:tabs>
        <w:ind w:left="284" w:hanging="284"/>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1EC1F7FF" w14:textId="3E8F01A6" w:rsidR="005D48CD" w:rsidRPr="00F708E6" w:rsidRDefault="008E1283" w:rsidP="006B5607">
      <w:pPr>
        <w:widowControl/>
        <w:numPr>
          <w:ilvl w:val="0"/>
          <w:numId w:val="18"/>
        </w:numPr>
        <w:tabs>
          <w:tab w:val="clear" w:pos="360"/>
        </w:tabs>
        <w:ind w:left="284" w:hanging="284"/>
        <w:jc w:val="both"/>
        <w:rPr>
          <w:color w:val="000000"/>
          <w:sz w:val="22"/>
          <w:szCs w:val="22"/>
        </w:rPr>
      </w:pPr>
      <w:r w:rsidRPr="00F708E6">
        <w:rPr>
          <w:sz w:val="22"/>
          <w:szCs w:val="22"/>
        </w:rPr>
        <w:t xml:space="preserve">Zamawiający może odstąpić od </w:t>
      </w:r>
      <w:r w:rsidR="0018425D">
        <w:rPr>
          <w:sz w:val="22"/>
          <w:szCs w:val="22"/>
        </w:rPr>
        <w:t>Umow</w:t>
      </w:r>
      <w:r w:rsidRPr="00F708E6">
        <w:rPr>
          <w:sz w:val="22"/>
          <w:szCs w:val="22"/>
        </w:rPr>
        <w:t xml:space="preserve">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 xml:space="preserve">na przedmiot </w:t>
      </w:r>
      <w:r w:rsidR="0018425D">
        <w:rPr>
          <w:sz w:val="22"/>
          <w:szCs w:val="22"/>
        </w:rPr>
        <w:t>Umow</w:t>
      </w:r>
      <w:r w:rsidR="00603998" w:rsidRPr="00F708E6">
        <w:rPr>
          <w:sz w:val="22"/>
          <w:szCs w:val="22"/>
        </w:rPr>
        <w:t>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1253A74A" w14:textId="77777777" w:rsidR="005D48CD" w:rsidRPr="00F708E6"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F708E6">
        <w:rPr>
          <w:sz w:val="22"/>
          <w:szCs w:val="22"/>
        </w:rPr>
        <w:lastRenderedPageBreak/>
        <w:t>Wykonawca na skutek swojej niewypłacalności nie wykonuje zobowiązań pieniężnych przez okres co najmniej 3 miesięcy;</w:t>
      </w:r>
    </w:p>
    <w:p w14:paraId="2E4582F6" w14:textId="08DE7F7B" w:rsidR="00AE5371" w:rsidRPr="00F708E6"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BBDD49F" w14:textId="0430C38E" w:rsidR="00AE5371" w:rsidRPr="00F708E6" w:rsidRDefault="00AE5371" w:rsidP="006B5607">
      <w:pPr>
        <w:widowControl/>
        <w:numPr>
          <w:ilvl w:val="2"/>
          <w:numId w:val="19"/>
        </w:numPr>
        <w:tabs>
          <w:tab w:val="clear" w:pos="2160"/>
          <w:tab w:val="left" w:pos="851"/>
        </w:tabs>
        <w:suppressAutoHyphens w:val="0"/>
        <w:ind w:left="993" w:hanging="426"/>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w:t>
      </w:r>
      <w:r w:rsidR="0018425D">
        <w:rPr>
          <w:color w:val="000000"/>
          <w:sz w:val="22"/>
          <w:szCs w:val="22"/>
        </w:rPr>
        <w:t>Umow</w:t>
      </w:r>
      <w:r w:rsidR="00AE0D9E">
        <w:rPr>
          <w:color w:val="000000"/>
          <w:sz w:val="22"/>
          <w:szCs w:val="22"/>
        </w:rPr>
        <w:t xml:space="preserve">y </w:t>
      </w:r>
    </w:p>
    <w:p w14:paraId="22A7433D" w14:textId="4F60A0D2" w:rsidR="005D48CD"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0018425D">
        <w:rPr>
          <w:color w:val="000000"/>
          <w:sz w:val="22"/>
          <w:szCs w:val="22"/>
        </w:rPr>
        <w:t>;</w:t>
      </w:r>
    </w:p>
    <w:p w14:paraId="05CB4438" w14:textId="7E161D42" w:rsidR="00462635" w:rsidRPr="006B349A" w:rsidRDefault="006B349A" w:rsidP="006B5607">
      <w:pPr>
        <w:widowControl/>
        <w:numPr>
          <w:ilvl w:val="2"/>
          <w:numId w:val="19"/>
        </w:numPr>
        <w:tabs>
          <w:tab w:val="clear" w:pos="2160"/>
          <w:tab w:val="left" w:pos="851"/>
        </w:tabs>
        <w:suppressAutoHyphens w:val="0"/>
        <w:ind w:left="993" w:hanging="426"/>
        <w:jc w:val="both"/>
        <w:rPr>
          <w:color w:val="000000"/>
          <w:sz w:val="22"/>
          <w:szCs w:val="22"/>
        </w:rPr>
      </w:pPr>
      <w:r w:rsidRPr="006B349A">
        <w:rPr>
          <w:sz w:val="22"/>
          <w:szCs w:val="22"/>
        </w:rPr>
        <w:t>ł</w:t>
      </w:r>
      <w:r w:rsidR="00462635" w:rsidRPr="006B349A">
        <w:rPr>
          <w:sz w:val="22"/>
          <w:szCs w:val="22"/>
        </w:rPr>
        <w:t xml:space="preserve">ączna wysokość kar </w:t>
      </w:r>
      <w:r w:rsidR="00855557">
        <w:rPr>
          <w:sz w:val="22"/>
          <w:szCs w:val="22"/>
        </w:rPr>
        <w:t>umown</w:t>
      </w:r>
      <w:r w:rsidR="00462635" w:rsidRPr="006B349A">
        <w:rPr>
          <w:sz w:val="22"/>
          <w:szCs w:val="22"/>
        </w:rPr>
        <w:t xml:space="preserve">ych przekroczy </w:t>
      </w:r>
      <w:r w:rsidR="005B13FC" w:rsidRPr="006B349A">
        <w:rPr>
          <w:sz w:val="22"/>
          <w:szCs w:val="22"/>
        </w:rPr>
        <w:t>35%</w:t>
      </w:r>
      <w:r w:rsidRPr="006B349A">
        <w:rPr>
          <w:sz w:val="22"/>
          <w:szCs w:val="22"/>
        </w:rPr>
        <w:t xml:space="preserve"> wynagrodzenia określonego w § 3 ust. 2 Umowy.</w:t>
      </w:r>
    </w:p>
    <w:p w14:paraId="6204CFA4" w14:textId="77777777" w:rsidR="005D48CD" w:rsidRPr="00F708E6" w:rsidRDefault="005D48CD" w:rsidP="006B5607">
      <w:pPr>
        <w:widowControl/>
        <w:numPr>
          <w:ilvl w:val="0"/>
          <w:numId w:val="18"/>
        </w:numPr>
        <w:tabs>
          <w:tab w:val="clear" w:pos="360"/>
          <w:tab w:val="num" w:pos="284"/>
        </w:tabs>
        <w:ind w:left="284" w:hanging="284"/>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6D9EA25D" w14:textId="7CF11319" w:rsidR="005D48CD" w:rsidRPr="00F708E6" w:rsidRDefault="005D48CD" w:rsidP="006B5607">
      <w:pPr>
        <w:widowControl/>
        <w:numPr>
          <w:ilvl w:val="0"/>
          <w:numId w:val="18"/>
        </w:numPr>
        <w:tabs>
          <w:tab w:val="clear" w:pos="360"/>
          <w:tab w:val="num" w:pos="142"/>
          <w:tab w:val="num" w:pos="284"/>
        </w:tabs>
        <w:suppressAutoHyphens w:val="0"/>
        <w:ind w:left="284" w:hanging="284"/>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0018425D">
        <w:rPr>
          <w:sz w:val="22"/>
          <w:szCs w:val="22"/>
        </w:rPr>
        <w:t xml:space="preserve"> oraz 3</w:t>
      </w:r>
      <w:r w:rsidRPr="00F708E6">
        <w:rPr>
          <w:sz w:val="22"/>
          <w:szCs w:val="22"/>
        </w:rPr>
        <w:t xml:space="preserve"> niniejszego paragrafu </w:t>
      </w:r>
      <w:r w:rsidR="002D1F40" w:rsidRPr="00F708E6">
        <w:rPr>
          <w:sz w:val="22"/>
          <w:szCs w:val="22"/>
        </w:rPr>
        <w:t>Umowy</w:t>
      </w:r>
      <w:r w:rsidRPr="00F708E6">
        <w:rPr>
          <w:sz w:val="22"/>
          <w:szCs w:val="22"/>
        </w:rPr>
        <w:t>.</w:t>
      </w:r>
    </w:p>
    <w:p w14:paraId="79C7B72D" w14:textId="77777777" w:rsidR="005D48CD" w:rsidRPr="00F708E6" w:rsidRDefault="005D48CD" w:rsidP="006B5607">
      <w:pPr>
        <w:widowControl/>
        <w:numPr>
          <w:ilvl w:val="0"/>
          <w:numId w:val="18"/>
        </w:numPr>
        <w:tabs>
          <w:tab w:val="clear" w:pos="360"/>
          <w:tab w:val="left" w:pos="142"/>
          <w:tab w:val="num" w:pos="284"/>
        </w:tabs>
        <w:ind w:left="284" w:hanging="284"/>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7DCB410A" w14:textId="4B7E6C6D" w:rsidR="004A2588" w:rsidRPr="00F708E6" w:rsidRDefault="005D48CD" w:rsidP="006B5607">
      <w:pPr>
        <w:widowControl/>
        <w:numPr>
          <w:ilvl w:val="0"/>
          <w:numId w:val="18"/>
        </w:numPr>
        <w:tabs>
          <w:tab w:val="clear" w:pos="360"/>
          <w:tab w:val="num" w:pos="142"/>
          <w:tab w:val="num" w:pos="284"/>
        </w:tabs>
        <w:ind w:left="284" w:hanging="284"/>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 xml:space="preserve">oszczeń o zapłatę kar </w:t>
      </w:r>
      <w:r w:rsidR="00855557">
        <w:rPr>
          <w:sz w:val="22"/>
          <w:szCs w:val="22"/>
        </w:rPr>
        <w:t>umown</w:t>
      </w:r>
      <w:r w:rsidR="00064934" w:rsidRPr="00F708E6">
        <w:rPr>
          <w:sz w:val="22"/>
          <w:szCs w:val="22"/>
        </w:rPr>
        <w:t>ych.</w:t>
      </w:r>
    </w:p>
    <w:p w14:paraId="798B1B09" w14:textId="77777777" w:rsidR="00603998" w:rsidRPr="00F708E6" w:rsidRDefault="00603998" w:rsidP="006B5607">
      <w:pPr>
        <w:widowControl/>
        <w:numPr>
          <w:ilvl w:val="0"/>
          <w:numId w:val="18"/>
        </w:numPr>
        <w:tabs>
          <w:tab w:val="clear" w:pos="360"/>
          <w:tab w:val="num" w:pos="142"/>
          <w:tab w:val="num" w:pos="284"/>
        </w:tabs>
        <w:spacing w:after="240"/>
        <w:ind w:left="284" w:hanging="284"/>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68991297" w14:textId="77777777" w:rsidR="009B7FDA" w:rsidRPr="00F708E6" w:rsidRDefault="00B64BED" w:rsidP="006B5607">
      <w:pPr>
        <w:ind w:left="360" w:hanging="360"/>
        <w:rPr>
          <w:b/>
          <w:sz w:val="22"/>
          <w:szCs w:val="22"/>
        </w:rPr>
      </w:pPr>
      <w:r w:rsidRPr="00F708E6">
        <w:rPr>
          <w:b/>
          <w:sz w:val="22"/>
          <w:szCs w:val="22"/>
        </w:rPr>
        <w:t>§ 7</w:t>
      </w:r>
    </w:p>
    <w:p w14:paraId="536B2177" w14:textId="7B0689F7" w:rsidR="002D1F40" w:rsidRPr="00F708E6"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zastrzegają sobie prawo do dochodzenia kar </w:t>
      </w:r>
      <w:r w:rsidR="00855557">
        <w:rPr>
          <w:rFonts w:ascii="Times New Roman" w:hAnsi="Times New Roman"/>
          <w:sz w:val="22"/>
          <w:szCs w:val="22"/>
        </w:rPr>
        <w:t>umown</w:t>
      </w:r>
      <w:r w:rsidRPr="00F708E6">
        <w:rPr>
          <w:rFonts w:ascii="Times New Roman" w:hAnsi="Times New Roman"/>
          <w:sz w:val="22"/>
          <w:szCs w:val="22"/>
        </w:rPr>
        <w:t xml:space="preserve">ych za niezgodne </w:t>
      </w:r>
      <w:r w:rsidR="00FA3E2E" w:rsidRPr="00F708E6">
        <w:rPr>
          <w:rFonts w:ascii="Times New Roman" w:hAnsi="Times New Roman"/>
          <w:sz w:val="22"/>
          <w:szCs w:val="22"/>
        </w:rPr>
        <w:br/>
      </w:r>
      <w:r w:rsidRPr="00F708E6">
        <w:rPr>
          <w:rFonts w:ascii="Times New Roman" w:hAnsi="Times New Roman"/>
          <w:sz w:val="22"/>
          <w:szCs w:val="22"/>
        </w:rPr>
        <w:t xml:space="preserve">z niniejszą </w:t>
      </w:r>
      <w:r w:rsidR="0018425D">
        <w:rPr>
          <w:rFonts w:ascii="Times New Roman" w:hAnsi="Times New Roman"/>
          <w:sz w:val="22"/>
          <w:szCs w:val="22"/>
        </w:rPr>
        <w:t>Umow</w:t>
      </w:r>
      <w:r w:rsidRPr="00F708E6">
        <w:rPr>
          <w:rFonts w:ascii="Times New Roman" w:hAnsi="Times New Roman"/>
          <w:sz w:val="22"/>
          <w:szCs w:val="22"/>
        </w:rPr>
        <w:t>ą lub nienależyte wykonanie zobowiązań z Umowy wynikających.</w:t>
      </w:r>
    </w:p>
    <w:p w14:paraId="4FEFC0AD" w14:textId="0C421CEC" w:rsidR="002D1F40" w:rsidRPr="00F708E6"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color w:val="000000"/>
          <w:sz w:val="22"/>
          <w:szCs w:val="22"/>
        </w:rPr>
      </w:pPr>
      <w:r w:rsidRPr="00F708E6">
        <w:rPr>
          <w:rFonts w:ascii="Times New Roman" w:hAnsi="Times New Roman"/>
          <w:sz w:val="22"/>
          <w:szCs w:val="22"/>
        </w:rPr>
        <w:t xml:space="preserve">Wykonawca, z zastrzeżeniem ust. 4 niniejszego paragrafu, zapłaci Zamawiającemu karę </w:t>
      </w:r>
      <w:r w:rsidR="00855557">
        <w:rPr>
          <w:rFonts w:ascii="Times New Roman" w:hAnsi="Times New Roman"/>
          <w:sz w:val="22"/>
          <w:szCs w:val="22"/>
        </w:rPr>
        <w:t>umown</w:t>
      </w:r>
      <w:r w:rsidRPr="00F708E6">
        <w:rPr>
          <w:rFonts w:ascii="Times New Roman" w:hAnsi="Times New Roman"/>
          <w:sz w:val="22"/>
          <w:szCs w:val="22"/>
        </w:rPr>
        <w:t>ą w poniższej wysokości w przypadkach</w:t>
      </w:r>
      <w:r w:rsidRPr="00F708E6">
        <w:rPr>
          <w:rFonts w:ascii="Times New Roman" w:hAnsi="Times New Roman"/>
          <w:color w:val="000000"/>
          <w:sz w:val="22"/>
          <w:szCs w:val="22"/>
        </w:rPr>
        <w:t>:</w:t>
      </w:r>
    </w:p>
    <w:p w14:paraId="3BBF7CA6" w14:textId="77777777"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3C1DB0F1" w14:textId="77777777" w:rsidR="002634D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5A19CFB6" w14:textId="77777777"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2B4261DE" w14:textId="77777777" w:rsidR="002D1F40" w:rsidRPr="00F708E6"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2CB158F1" w14:textId="25597990" w:rsidR="00CC2198"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74995A88" w14:textId="6EF8C58E" w:rsidR="006B349A" w:rsidRPr="00F708E6" w:rsidRDefault="006B349A" w:rsidP="006B5607">
      <w:pPr>
        <w:pStyle w:val="Tekstpodstawowy"/>
        <w:tabs>
          <w:tab w:val="left" w:pos="1260"/>
        </w:tabs>
        <w:spacing w:line="240" w:lineRule="auto"/>
        <w:ind w:left="709"/>
        <w:rPr>
          <w:rFonts w:ascii="Times New Roman" w:hAnsi="Times New Roman"/>
          <w:sz w:val="22"/>
          <w:szCs w:val="22"/>
        </w:rPr>
      </w:pPr>
      <w:r>
        <w:rPr>
          <w:rFonts w:ascii="Times New Roman" w:hAnsi="Times New Roman"/>
          <w:sz w:val="22"/>
          <w:szCs w:val="22"/>
        </w:rPr>
        <w:t>przy czym ł</w:t>
      </w:r>
      <w:r w:rsidRPr="006B349A">
        <w:rPr>
          <w:rFonts w:ascii="Times New Roman" w:hAnsi="Times New Roman"/>
          <w:sz w:val="22"/>
          <w:szCs w:val="22"/>
        </w:rPr>
        <w:t xml:space="preserve">ączna wysokość kar </w:t>
      </w:r>
      <w:r w:rsidR="00855557">
        <w:rPr>
          <w:rFonts w:ascii="Times New Roman" w:hAnsi="Times New Roman"/>
          <w:sz w:val="22"/>
          <w:szCs w:val="22"/>
        </w:rPr>
        <w:t>umown</w:t>
      </w:r>
      <w:r w:rsidRPr="006B349A">
        <w:rPr>
          <w:rFonts w:ascii="Times New Roman" w:hAnsi="Times New Roman"/>
          <w:sz w:val="22"/>
          <w:szCs w:val="22"/>
        </w:rPr>
        <w:t>ych nie może przekroczyć 40% wynagrodzenia określonego w § 3 ust. 2</w:t>
      </w:r>
      <w:r>
        <w:rPr>
          <w:rFonts w:ascii="Times New Roman" w:hAnsi="Times New Roman"/>
          <w:sz w:val="22"/>
          <w:szCs w:val="22"/>
        </w:rPr>
        <w:t xml:space="preserve"> Umowy.</w:t>
      </w:r>
    </w:p>
    <w:p w14:paraId="6B899ABC" w14:textId="52E3EF71" w:rsidR="002D1F40" w:rsidRPr="00F708E6" w:rsidRDefault="002D1F40" w:rsidP="006B5607">
      <w:pPr>
        <w:pStyle w:val="Tekstpodstawowy"/>
        <w:numPr>
          <w:ilvl w:val="0"/>
          <w:numId w:val="14"/>
        </w:numPr>
        <w:tabs>
          <w:tab w:val="clear" w:pos="1080"/>
          <w:tab w:val="left" w:pos="284"/>
        </w:tabs>
        <w:spacing w:line="240" w:lineRule="auto"/>
        <w:ind w:left="284" w:hanging="284"/>
        <w:rPr>
          <w:rFonts w:ascii="Times New Roman" w:hAnsi="Times New Roman"/>
          <w:sz w:val="22"/>
          <w:szCs w:val="22"/>
        </w:rPr>
      </w:pPr>
      <w:r w:rsidRPr="00F708E6">
        <w:rPr>
          <w:rFonts w:ascii="Times New Roman" w:hAnsi="Times New Roman"/>
          <w:sz w:val="22"/>
          <w:szCs w:val="22"/>
        </w:rPr>
        <w:lastRenderedPageBreak/>
        <w:t xml:space="preserve">Zamawiający zapłaci Wykonawcy karę </w:t>
      </w:r>
      <w:r w:rsidR="00855557">
        <w:rPr>
          <w:rFonts w:ascii="Times New Roman" w:hAnsi="Times New Roman"/>
          <w:sz w:val="22"/>
          <w:szCs w:val="22"/>
        </w:rPr>
        <w:t>umown</w:t>
      </w:r>
      <w:r w:rsidR="00406759" w:rsidRPr="00F708E6">
        <w:rPr>
          <w:rFonts w:ascii="Times New Roman" w:hAnsi="Times New Roman"/>
          <w:sz w:val="22"/>
          <w:szCs w:val="22"/>
        </w:rPr>
        <w:t>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7DB2B059" w14:textId="3445374B" w:rsidR="002D1F40"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Strony mogą dochodzić na zasadach ogólnych odszkodowania przewyższającego wysokość zastrzeżonych kar </w:t>
      </w:r>
      <w:r w:rsidR="00855557">
        <w:rPr>
          <w:rFonts w:ascii="Times New Roman" w:hAnsi="Times New Roman"/>
          <w:sz w:val="22"/>
          <w:szCs w:val="22"/>
        </w:rPr>
        <w:t>umown</w:t>
      </w:r>
      <w:r w:rsidRPr="00F708E6">
        <w:rPr>
          <w:rFonts w:ascii="Times New Roman" w:hAnsi="Times New Roman"/>
          <w:sz w:val="22"/>
          <w:szCs w:val="22"/>
        </w:rPr>
        <w:t>ych</w:t>
      </w:r>
      <w:r w:rsidR="00391C34" w:rsidRPr="00F708E6">
        <w:rPr>
          <w:rFonts w:ascii="Times New Roman" w:hAnsi="Times New Roman"/>
          <w:sz w:val="22"/>
          <w:szCs w:val="22"/>
        </w:rPr>
        <w:t xml:space="preserve">, przy czym kary </w:t>
      </w:r>
      <w:r w:rsidR="00855557">
        <w:rPr>
          <w:rFonts w:ascii="Times New Roman" w:hAnsi="Times New Roman"/>
          <w:sz w:val="22"/>
          <w:szCs w:val="22"/>
        </w:rPr>
        <w:t>umown</w:t>
      </w:r>
      <w:r w:rsidR="00391C34" w:rsidRPr="00F708E6">
        <w:rPr>
          <w:rFonts w:ascii="Times New Roman" w:hAnsi="Times New Roman"/>
          <w:sz w:val="22"/>
          <w:szCs w:val="22"/>
        </w:rPr>
        <w:t xml:space="preserve">e określone w ust. 2 i 3 mają charakter zaliczalny na poczet przedmiotowego odszkodowania uzupełniającego dochodzonego przez daną Stronę </w:t>
      </w:r>
      <w:r w:rsidR="0018425D">
        <w:rPr>
          <w:rFonts w:ascii="Times New Roman" w:hAnsi="Times New Roman"/>
          <w:sz w:val="22"/>
          <w:szCs w:val="22"/>
        </w:rPr>
        <w:t>Umow</w:t>
      </w:r>
      <w:r w:rsidR="00391C34" w:rsidRPr="00F708E6">
        <w:rPr>
          <w:rFonts w:ascii="Times New Roman" w:hAnsi="Times New Roman"/>
          <w:sz w:val="22"/>
          <w:szCs w:val="22"/>
        </w:rPr>
        <w:t>y</w:t>
      </w:r>
      <w:r w:rsidRPr="00F708E6">
        <w:rPr>
          <w:rFonts w:ascii="Times New Roman" w:hAnsi="Times New Roman"/>
          <w:sz w:val="22"/>
          <w:szCs w:val="22"/>
        </w:rPr>
        <w:t>.</w:t>
      </w:r>
    </w:p>
    <w:p w14:paraId="4B2450A6" w14:textId="33644535" w:rsidR="000C1E39"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Roszczenie o zapłatę kar </w:t>
      </w:r>
      <w:r w:rsidR="00855557">
        <w:rPr>
          <w:rFonts w:ascii="Times New Roman" w:hAnsi="Times New Roman"/>
          <w:sz w:val="22"/>
          <w:szCs w:val="22"/>
        </w:rPr>
        <w:t>umown</w:t>
      </w:r>
      <w:r w:rsidRPr="00F708E6">
        <w:rPr>
          <w:rFonts w:ascii="Times New Roman" w:hAnsi="Times New Roman"/>
          <w:sz w:val="22"/>
          <w:szCs w:val="22"/>
        </w:rPr>
        <w:t xml:space="preserve">ych staje się wymagalne począwszy od dnia następnego po dniu, w którym miały miejsce okoliczności faktyczne określone w niniejszej </w:t>
      </w:r>
      <w:r w:rsidR="0018425D">
        <w:rPr>
          <w:rFonts w:ascii="Times New Roman" w:hAnsi="Times New Roman"/>
          <w:sz w:val="22"/>
          <w:szCs w:val="22"/>
        </w:rPr>
        <w:t>Umow</w:t>
      </w:r>
      <w:r w:rsidRPr="00F708E6">
        <w:rPr>
          <w:rFonts w:ascii="Times New Roman" w:hAnsi="Times New Roman"/>
          <w:sz w:val="22"/>
          <w:szCs w:val="22"/>
        </w:rPr>
        <w:t xml:space="preserve">ie stanowiące podstawę do ich naliczenia. </w:t>
      </w:r>
    </w:p>
    <w:p w14:paraId="4B36D622" w14:textId="631DB9E1" w:rsidR="000C1E39" w:rsidRPr="00F708E6" w:rsidRDefault="000C1E39"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sz w:val="22"/>
          <w:szCs w:val="22"/>
        </w:rPr>
        <w:t xml:space="preserve">Zamawiający jest uprawniony do potrącenia ewentualnych kar </w:t>
      </w:r>
      <w:r w:rsidR="00855557">
        <w:rPr>
          <w:rFonts w:ascii="Times New Roman" w:hAnsi="Times New Roman"/>
          <w:sz w:val="22"/>
          <w:szCs w:val="22"/>
        </w:rPr>
        <w:t>umown</w:t>
      </w:r>
      <w:r w:rsidRPr="00F708E6">
        <w:rPr>
          <w:rFonts w:ascii="Times New Roman" w:hAnsi="Times New Roman"/>
          <w:sz w:val="22"/>
          <w:szCs w:val="22"/>
        </w:rPr>
        <w:t xml:space="preserve">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1C1AA6D" w14:textId="349AD298" w:rsidR="002D1F40" w:rsidRPr="00F708E6"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F708E6">
        <w:rPr>
          <w:rFonts w:ascii="Times New Roman" w:hAnsi="Times New Roman"/>
          <w:color w:val="000000"/>
          <w:sz w:val="22"/>
          <w:szCs w:val="22"/>
        </w:rPr>
        <w:t xml:space="preserve">Zapłata kar </w:t>
      </w:r>
      <w:r w:rsidR="00855557">
        <w:rPr>
          <w:rFonts w:ascii="Times New Roman" w:hAnsi="Times New Roman"/>
          <w:color w:val="000000"/>
          <w:sz w:val="22"/>
          <w:szCs w:val="22"/>
        </w:rPr>
        <w:t>umown</w:t>
      </w:r>
      <w:r w:rsidRPr="00F708E6">
        <w:rPr>
          <w:rFonts w:ascii="Times New Roman" w:hAnsi="Times New Roman"/>
          <w:color w:val="000000"/>
          <w:sz w:val="22"/>
          <w:szCs w:val="22"/>
        </w:rPr>
        <w:t>ych nie zwalnia Wykonawcy od obowiązku wykonania Umowy</w:t>
      </w:r>
      <w:r w:rsidRPr="00F708E6">
        <w:rPr>
          <w:rFonts w:ascii="Times New Roman" w:hAnsi="Times New Roman"/>
          <w:sz w:val="22"/>
          <w:szCs w:val="22"/>
        </w:rPr>
        <w:t>.</w:t>
      </w:r>
    </w:p>
    <w:p w14:paraId="4DB3C36E" w14:textId="77777777" w:rsidR="009F5E41" w:rsidRDefault="009F5E41" w:rsidP="00F708E6">
      <w:pPr>
        <w:widowControl/>
        <w:suppressAutoHyphens w:val="0"/>
        <w:rPr>
          <w:b/>
          <w:bCs/>
          <w:color w:val="000000"/>
          <w:sz w:val="22"/>
          <w:szCs w:val="22"/>
        </w:rPr>
      </w:pPr>
    </w:p>
    <w:p w14:paraId="045D36C5" w14:textId="54AA6E18" w:rsidR="00016BBE" w:rsidRPr="00F708E6" w:rsidRDefault="00B64BED" w:rsidP="00F708E6">
      <w:pPr>
        <w:widowControl/>
        <w:suppressAutoHyphens w:val="0"/>
        <w:rPr>
          <w:b/>
          <w:bCs/>
          <w:color w:val="000000"/>
          <w:sz w:val="22"/>
          <w:szCs w:val="22"/>
        </w:rPr>
      </w:pPr>
      <w:r w:rsidRPr="00F708E6">
        <w:rPr>
          <w:b/>
          <w:bCs/>
          <w:color w:val="000000"/>
          <w:sz w:val="22"/>
          <w:szCs w:val="22"/>
        </w:rPr>
        <w:t>§ 8</w:t>
      </w:r>
    </w:p>
    <w:p w14:paraId="070AD4F3" w14:textId="77777777" w:rsidR="009B7FDA" w:rsidRPr="00F708E6" w:rsidRDefault="009B7FDA" w:rsidP="00E8221D">
      <w:pPr>
        <w:pStyle w:val="NormalnyWeb"/>
        <w:numPr>
          <w:ilvl w:val="0"/>
          <w:numId w:val="11"/>
        </w:numPr>
        <w:tabs>
          <w:tab w:val="clear" w:pos="1260"/>
          <w:tab w:val="num" w:pos="1440"/>
        </w:tabs>
        <w:spacing w:before="0" w:beforeAutospacing="0" w:after="0" w:afterAutospacing="0"/>
        <w:ind w:left="284" w:hanging="284"/>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4598164A"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769BEE92"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571C4123" w14:textId="77777777" w:rsidR="009B7FDA" w:rsidRPr="00F708E6"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F708E6">
        <w:rPr>
          <w:sz w:val="22"/>
          <w:szCs w:val="22"/>
        </w:rPr>
        <w:t>aktualizacji rozwiązań z uwagi na postęp technologiczny lub zmiany obowiązujących przepisów.</w:t>
      </w:r>
    </w:p>
    <w:p w14:paraId="71FBBD58" w14:textId="0A2348C1" w:rsidR="009B7FDA" w:rsidRPr="00F708E6" w:rsidRDefault="009B7FDA" w:rsidP="00E8221D">
      <w:pPr>
        <w:pStyle w:val="NormalnyWeb"/>
        <w:tabs>
          <w:tab w:val="left" w:pos="284"/>
        </w:tabs>
        <w:spacing w:before="0" w:beforeAutospacing="0" w:after="240" w:afterAutospacing="0"/>
        <w:ind w:left="284" w:hanging="284"/>
        <w:jc w:val="both"/>
        <w:rPr>
          <w:sz w:val="22"/>
          <w:szCs w:val="22"/>
        </w:rPr>
      </w:pPr>
      <w:r w:rsidRPr="00F708E6">
        <w:rPr>
          <w:sz w:val="22"/>
          <w:szCs w:val="22"/>
        </w:rPr>
        <w:t xml:space="preserve">2. </w:t>
      </w:r>
      <w:r w:rsidRPr="00F708E6">
        <w:rPr>
          <w:sz w:val="22"/>
          <w:szCs w:val="22"/>
        </w:rPr>
        <w:tab/>
        <w:t xml:space="preserve">Zmiany niedotyczące postanowień </w:t>
      </w:r>
      <w:r w:rsidR="00855557">
        <w:rPr>
          <w:sz w:val="22"/>
          <w:szCs w:val="22"/>
        </w:rPr>
        <w:t>umown</w:t>
      </w:r>
      <w:r w:rsidRPr="00F708E6">
        <w:rPr>
          <w:sz w:val="22"/>
          <w:szCs w:val="22"/>
        </w:rPr>
        <w:t xml:space="preserve">ych np. gdy z przyczyn organizacyjnych konieczna będzie zmiana danych teleadresowych określonych w </w:t>
      </w:r>
      <w:r w:rsidR="0018425D">
        <w:rPr>
          <w:sz w:val="22"/>
          <w:szCs w:val="22"/>
        </w:rPr>
        <w:t>Umow</w:t>
      </w:r>
      <w:r w:rsidRPr="00F708E6">
        <w:rPr>
          <w:sz w:val="22"/>
          <w:szCs w:val="22"/>
        </w:rPr>
        <w:t>ie, gdy zmianie ulegnie numer konta bankowego jednej ze Stron nastąpią poprzez przekazanie pisemnego oświadczenie Strony, której te zmiany dotyczą, drugiej Stronie.</w:t>
      </w:r>
    </w:p>
    <w:p w14:paraId="619BCCCE" w14:textId="77777777" w:rsidR="00016BBE" w:rsidRPr="00F708E6" w:rsidRDefault="000C1E39" w:rsidP="00E21080">
      <w:pPr>
        <w:rPr>
          <w:sz w:val="22"/>
          <w:szCs w:val="22"/>
        </w:rPr>
      </w:pPr>
      <w:r w:rsidRPr="00F708E6">
        <w:rPr>
          <w:b/>
          <w:bCs/>
          <w:sz w:val="22"/>
          <w:szCs w:val="22"/>
        </w:rPr>
        <w:t>§ 9</w:t>
      </w:r>
    </w:p>
    <w:p w14:paraId="310CF425" w14:textId="77777777" w:rsidR="00002096" w:rsidRPr="00F708E6" w:rsidRDefault="001755B5" w:rsidP="00E8221D">
      <w:pPr>
        <w:widowControl/>
        <w:numPr>
          <w:ilvl w:val="0"/>
          <w:numId w:val="15"/>
        </w:numPr>
        <w:tabs>
          <w:tab w:val="left" w:pos="360"/>
        </w:tabs>
        <w:suppressAutoHyphens w:val="0"/>
        <w:ind w:left="284" w:hanging="284"/>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8FF0C34" w14:textId="5FF16673" w:rsidR="00002096" w:rsidRPr="00F708E6" w:rsidRDefault="00002096" w:rsidP="00E8221D">
      <w:pPr>
        <w:widowControl/>
        <w:numPr>
          <w:ilvl w:val="0"/>
          <w:numId w:val="15"/>
        </w:numPr>
        <w:tabs>
          <w:tab w:val="left" w:pos="360"/>
        </w:tabs>
        <w:suppressAutoHyphens w:val="0"/>
        <w:ind w:left="284" w:hanging="284"/>
        <w:jc w:val="both"/>
        <w:rPr>
          <w:sz w:val="22"/>
          <w:szCs w:val="22"/>
        </w:rPr>
      </w:pPr>
      <w:r w:rsidRPr="00F708E6">
        <w:rPr>
          <w:sz w:val="22"/>
          <w:szCs w:val="22"/>
        </w:rPr>
        <w:t xml:space="preserve">Jeżeli wskutek okoliczności siły wyższej Strona nie będzie mogła wykonywać swoich obowiązków </w:t>
      </w:r>
      <w:r w:rsidR="00855557">
        <w:rPr>
          <w:sz w:val="22"/>
          <w:szCs w:val="22"/>
        </w:rPr>
        <w:t>umown</w:t>
      </w:r>
      <w:r w:rsidRPr="00F708E6">
        <w:rPr>
          <w:sz w:val="22"/>
          <w:szCs w:val="22"/>
        </w:rPr>
        <w:t xml:space="preserve">ych w całości lub w części, niezwłocznie powiadomi o tym drugą stronę. W takim przypadku Strony uzgodnią sposób i zasady dalszego wykonywania </w:t>
      </w:r>
      <w:r w:rsidR="0018425D">
        <w:rPr>
          <w:sz w:val="22"/>
          <w:szCs w:val="22"/>
        </w:rPr>
        <w:t>Umow</w:t>
      </w:r>
      <w:r w:rsidRPr="00F708E6">
        <w:rPr>
          <w:sz w:val="22"/>
          <w:szCs w:val="22"/>
        </w:rPr>
        <w:t xml:space="preserve">y czasowo zawieszą jej realizację lub </w:t>
      </w:r>
      <w:r w:rsidR="0018425D">
        <w:rPr>
          <w:sz w:val="22"/>
          <w:szCs w:val="22"/>
        </w:rPr>
        <w:t>Umow</w:t>
      </w:r>
      <w:r w:rsidRPr="00F708E6">
        <w:rPr>
          <w:sz w:val="22"/>
          <w:szCs w:val="22"/>
        </w:rPr>
        <w:t>a zostanie rozwiązana.</w:t>
      </w:r>
    </w:p>
    <w:p w14:paraId="4B83FBC9" w14:textId="7E1CF4EF" w:rsidR="00016BBE" w:rsidRPr="00F708E6" w:rsidRDefault="00016BBE" w:rsidP="00E8221D">
      <w:pPr>
        <w:widowControl/>
        <w:numPr>
          <w:ilvl w:val="0"/>
          <w:numId w:val="15"/>
        </w:numPr>
        <w:tabs>
          <w:tab w:val="left" w:pos="900"/>
        </w:tabs>
        <w:ind w:left="284" w:hanging="284"/>
        <w:jc w:val="both"/>
        <w:rPr>
          <w:color w:val="000000"/>
          <w:sz w:val="22"/>
          <w:szCs w:val="22"/>
        </w:rPr>
      </w:pPr>
      <w:r w:rsidRPr="00F708E6">
        <w:rPr>
          <w:sz w:val="22"/>
          <w:szCs w:val="22"/>
        </w:rPr>
        <w:t xml:space="preserve">Bieg terminów określonych w niniejszej </w:t>
      </w:r>
      <w:r w:rsidR="0018425D">
        <w:rPr>
          <w:sz w:val="22"/>
          <w:szCs w:val="22"/>
        </w:rPr>
        <w:t>Umow</w:t>
      </w:r>
      <w:r w:rsidRPr="00F708E6">
        <w:rPr>
          <w:sz w:val="22"/>
          <w:szCs w:val="22"/>
        </w:rPr>
        <w:t>ie ulega zawieszeniu przez czas trwania przeszkody spowodowanej siłą wyższą.</w:t>
      </w:r>
    </w:p>
    <w:p w14:paraId="215F2025" w14:textId="77777777" w:rsidR="00276C5D" w:rsidRPr="00F708E6" w:rsidRDefault="00276C5D" w:rsidP="00E21080">
      <w:pPr>
        <w:rPr>
          <w:b/>
          <w:bCs/>
          <w:sz w:val="22"/>
          <w:szCs w:val="22"/>
        </w:rPr>
      </w:pPr>
    </w:p>
    <w:p w14:paraId="5960E1EA" w14:textId="77777777" w:rsidR="00016BBE" w:rsidRPr="00F708E6" w:rsidRDefault="000C1E39" w:rsidP="00E21080">
      <w:pPr>
        <w:rPr>
          <w:b/>
          <w:bCs/>
          <w:sz w:val="22"/>
          <w:szCs w:val="22"/>
        </w:rPr>
      </w:pPr>
      <w:r w:rsidRPr="00F708E6">
        <w:rPr>
          <w:b/>
          <w:bCs/>
          <w:sz w:val="22"/>
          <w:szCs w:val="22"/>
        </w:rPr>
        <w:t>§ 10</w:t>
      </w:r>
    </w:p>
    <w:p w14:paraId="74C7A9DE" w14:textId="77777777" w:rsidR="00016BBE" w:rsidRPr="00F708E6" w:rsidRDefault="00016BBE" w:rsidP="00E8221D">
      <w:pPr>
        <w:widowControl/>
        <w:numPr>
          <w:ilvl w:val="0"/>
          <w:numId w:val="16"/>
        </w:numPr>
        <w:tabs>
          <w:tab w:val="clear" w:pos="720"/>
          <w:tab w:val="num" w:pos="284"/>
        </w:tabs>
        <w:suppressAutoHyphens w:val="0"/>
        <w:ind w:left="284" w:hanging="284"/>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2ACC9E04" w14:textId="77777777" w:rsidR="00016BBE" w:rsidRPr="00F708E6" w:rsidRDefault="00016BBE" w:rsidP="00E8221D">
      <w:pPr>
        <w:widowControl/>
        <w:numPr>
          <w:ilvl w:val="0"/>
          <w:numId w:val="16"/>
        </w:numPr>
        <w:tabs>
          <w:tab w:val="clear" w:pos="720"/>
          <w:tab w:val="num" w:pos="284"/>
        </w:tabs>
        <w:suppressAutoHyphens w:val="0"/>
        <w:ind w:left="284" w:hanging="284"/>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761F602E" w14:textId="77777777" w:rsidR="00016BBE" w:rsidRPr="00F708E6" w:rsidRDefault="000C1E39" w:rsidP="00E21080">
      <w:pPr>
        <w:outlineLvl w:val="0"/>
        <w:rPr>
          <w:b/>
          <w:bCs/>
          <w:sz w:val="22"/>
          <w:szCs w:val="22"/>
        </w:rPr>
      </w:pPr>
      <w:r w:rsidRPr="00F708E6">
        <w:rPr>
          <w:b/>
          <w:bCs/>
          <w:sz w:val="22"/>
          <w:szCs w:val="22"/>
        </w:rPr>
        <w:lastRenderedPageBreak/>
        <w:t>§ 11</w:t>
      </w:r>
    </w:p>
    <w:p w14:paraId="2CB9C6B7" w14:textId="77777777" w:rsidR="00016BBE" w:rsidRPr="00F708E6"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6E0913A6" w14:textId="77777777" w:rsidR="00016BBE" w:rsidRPr="00F708E6"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6D43B7D8" w14:textId="77777777" w:rsidR="00276C5D" w:rsidRPr="00F708E6" w:rsidRDefault="00276C5D" w:rsidP="00E21080">
      <w:pPr>
        <w:rPr>
          <w:b/>
          <w:bCs/>
          <w:sz w:val="22"/>
          <w:szCs w:val="22"/>
        </w:rPr>
      </w:pPr>
    </w:p>
    <w:p w14:paraId="59F0D313"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06DE789E" w14:textId="08446AF9" w:rsidR="00016BBE" w:rsidRPr="00F708E6"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W sprawach nieuregulowanych niniejszą </w:t>
      </w:r>
      <w:r w:rsidR="0018425D">
        <w:rPr>
          <w:sz w:val="22"/>
          <w:szCs w:val="22"/>
        </w:rPr>
        <w:t>Umow</w:t>
      </w:r>
      <w:r w:rsidRPr="00F708E6">
        <w:rPr>
          <w:sz w:val="22"/>
          <w:szCs w:val="22"/>
        </w:rPr>
        <w:t xml:space="preserve">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w:t>
      </w:r>
      <w:r w:rsidR="00AE061A">
        <w:rPr>
          <w:sz w:val="22"/>
          <w:szCs w:val="22"/>
        </w:rPr>
        <w:t>1</w:t>
      </w:r>
      <w:r w:rsidRPr="00F708E6">
        <w:rPr>
          <w:sz w:val="22"/>
          <w:szCs w:val="22"/>
        </w:rPr>
        <w:t xml:space="preserve"> poz. </w:t>
      </w:r>
      <w:r w:rsidR="00AE061A">
        <w:rPr>
          <w:sz w:val="22"/>
          <w:szCs w:val="22"/>
        </w:rPr>
        <w:t>47</w:t>
      </w:r>
      <w:r w:rsidR="00745732" w:rsidRPr="00F708E6">
        <w:rPr>
          <w:sz w:val="22"/>
          <w:szCs w:val="22"/>
        </w:rPr>
        <w:t>8</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marca 2020 r. o szczególnych rozwiązaniach związanych z zapobieganiem, przeciwdziałaniem i zwalczaniem COVID-19, innych chorób zakaźnych oraz wywołanych nimi sytuacji kryzysowych (t. j. Dz. U. 202</w:t>
      </w:r>
      <w:r w:rsidR="00AE061A">
        <w:rPr>
          <w:sz w:val="22"/>
          <w:szCs w:val="22"/>
        </w:rPr>
        <w:t>0</w:t>
      </w:r>
      <w:r w:rsidR="000369E0" w:rsidRPr="00F708E6">
        <w:rPr>
          <w:sz w:val="22"/>
          <w:szCs w:val="22"/>
        </w:rPr>
        <w:t xml:space="preserve"> poz. </w:t>
      </w:r>
      <w:r w:rsidR="00002096" w:rsidRPr="00F708E6">
        <w:rPr>
          <w:sz w:val="22"/>
          <w:szCs w:val="22"/>
        </w:rPr>
        <w:t>1</w:t>
      </w:r>
      <w:r w:rsidR="0018425D">
        <w:rPr>
          <w:sz w:val="22"/>
          <w:szCs w:val="22"/>
        </w:rPr>
        <w:t>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1FC5EA6A" w14:textId="77777777" w:rsidR="00016BBE" w:rsidRPr="00F708E6"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37A6E8B8" w14:textId="245CDE85" w:rsidR="00AE061A"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F708E6">
        <w:rPr>
          <w:sz w:val="22"/>
          <w:szCs w:val="22"/>
        </w:rPr>
        <w:t xml:space="preserve">Sądem właściwym dla wszystkich spraw związanych z niniejszą </w:t>
      </w:r>
      <w:r w:rsidR="0018425D">
        <w:rPr>
          <w:sz w:val="22"/>
          <w:szCs w:val="22"/>
        </w:rPr>
        <w:t>Umow</w:t>
      </w:r>
      <w:r w:rsidRPr="00F708E6">
        <w:rPr>
          <w:sz w:val="22"/>
          <w:szCs w:val="22"/>
        </w:rPr>
        <w:t>ą będzie sąd miejscowo właściwy według siedziby Zamawiającego.</w:t>
      </w:r>
    </w:p>
    <w:p w14:paraId="5D0C7FD9" w14:textId="0E8AD39A" w:rsidR="001755B5" w:rsidRPr="00F708E6" w:rsidRDefault="00AE061A" w:rsidP="00E8221D">
      <w:pPr>
        <w:widowControl/>
        <w:numPr>
          <w:ilvl w:val="0"/>
          <w:numId w:val="17"/>
        </w:numPr>
        <w:tabs>
          <w:tab w:val="clear" w:pos="720"/>
          <w:tab w:val="left" w:pos="284"/>
          <w:tab w:val="num" w:pos="426"/>
        </w:tabs>
        <w:suppressAutoHyphens w:val="0"/>
        <w:ind w:left="284" w:hanging="284"/>
        <w:jc w:val="both"/>
        <w:rPr>
          <w:sz w:val="22"/>
          <w:szCs w:val="22"/>
        </w:rPr>
      </w:pPr>
      <w:r w:rsidRPr="00AE061A">
        <w:rPr>
          <w:sz w:val="22"/>
          <w:szCs w:val="22"/>
        </w:rPr>
        <w:t>Umowa niniejsza została sporządzona pisemnie na zasadach określonych w art. 78 i 78</w:t>
      </w:r>
      <w:r w:rsidRPr="00AE061A">
        <w:rPr>
          <w:sz w:val="22"/>
          <w:szCs w:val="22"/>
          <w:vertAlign w:val="superscript"/>
        </w:rPr>
        <w:t>1</w:t>
      </w:r>
      <w:r w:rsidRPr="00AE061A">
        <w:rPr>
          <w:sz w:val="22"/>
          <w:szCs w:val="22"/>
        </w:rPr>
        <w:t xml:space="preserve"> Kodeksu cywilnego tj. opatrzona przez upoważnionych przedstawicieli obu Stron podpisami kwalifikowanymi lub podpisami własnoręcznymi w dwóch (2) jednobrzmiących egzemplarzach, po</w:t>
      </w:r>
      <w:r>
        <w:rPr>
          <w:sz w:val="22"/>
          <w:szCs w:val="22"/>
        </w:rPr>
        <w:t xml:space="preserve"> jednym (1) dla każdej ze Stron</w:t>
      </w:r>
      <w:r w:rsidR="001755B5" w:rsidRPr="00F708E6">
        <w:rPr>
          <w:sz w:val="22"/>
          <w:szCs w:val="22"/>
        </w:rPr>
        <w:t xml:space="preserve">, przy czym w przypadku zawarcia </w:t>
      </w:r>
      <w:r w:rsidR="0018425D">
        <w:rPr>
          <w:sz w:val="22"/>
          <w:szCs w:val="22"/>
        </w:rPr>
        <w:t>Umow</w:t>
      </w:r>
      <w:r w:rsidR="001755B5" w:rsidRPr="00F708E6">
        <w:rPr>
          <w:sz w:val="22"/>
          <w:szCs w:val="22"/>
        </w:rPr>
        <w:t>y w formie elektronicznej poprzez opatrzenie jej podpisem kwalifikowanym elektronicznym, powstały w ten sposób dokument elektroniczny stanowi poświadczenie, iż Strony zgodnie złożyły oświadczenia woli w nim zawarte.</w:t>
      </w:r>
    </w:p>
    <w:p w14:paraId="4391A0D7" w14:textId="77777777" w:rsidR="004F60C3" w:rsidRPr="00F708E6" w:rsidRDefault="004F60C3">
      <w:pPr>
        <w:ind w:left="284"/>
        <w:jc w:val="both"/>
        <w:rPr>
          <w:sz w:val="22"/>
          <w:szCs w:val="22"/>
        </w:rPr>
      </w:pPr>
    </w:p>
    <w:p w14:paraId="44D43F5B" w14:textId="77777777" w:rsidR="009B1782" w:rsidRPr="00F708E6" w:rsidRDefault="009B1782" w:rsidP="00E21080">
      <w:pPr>
        <w:ind w:left="284"/>
        <w:jc w:val="both"/>
        <w:rPr>
          <w:sz w:val="22"/>
          <w:szCs w:val="22"/>
        </w:rPr>
      </w:pPr>
    </w:p>
    <w:p w14:paraId="1D8F6B70" w14:textId="722E166B" w:rsidR="00016BBE" w:rsidRPr="00F708E6" w:rsidRDefault="00AE061A" w:rsidP="00E21080">
      <w:pPr>
        <w:ind w:left="284"/>
        <w:jc w:val="both"/>
        <w:rPr>
          <w:b/>
          <w:bCs/>
          <w:i/>
          <w:iCs/>
          <w:sz w:val="22"/>
          <w:szCs w:val="22"/>
        </w:rPr>
      </w:pPr>
      <w:r>
        <w:rPr>
          <w:b/>
          <w:bCs/>
          <w:i/>
          <w:iCs/>
          <w:sz w:val="22"/>
          <w:szCs w:val="22"/>
        </w:rPr>
        <w:t xml:space="preserve">     </w:t>
      </w:r>
      <w:r w:rsidR="006B5607">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Pr>
          <w:b/>
          <w:bCs/>
          <w:i/>
          <w:iCs/>
          <w:sz w:val="22"/>
          <w:szCs w:val="22"/>
        </w:rPr>
        <w:t xml:space="preserve">  </w:t>
      </w:r>
      <w:r w:rsidR="006B5607">
        <w:rPr>
          <w:b/>
          <w:bCs/>
          <w:i/>
          <w:iCs/>
          <w:sz w:val="22"/>
          <w:szCs w:val="22"/>
        </w:rPr>
        <w:t xml:space="preserve">        </w:t>
      </w:r>
      <w:r>
        <w:rPr>
          <w:b/>
          <w:bCs/>
          <w:i/>
          <w:iCs/>
          <w:sz w:val="22"/>
          <w:szCs w:val="22"/>
        </w:rPr>
        <w:t xml:space="preserve">     </w:t>
      </w:r>
      <w:r w:rsidR="00016BBE" w:rsidRPr="00F708E6">
        <w:rPr>
          <w:b/>
          <w:bCs/>
          <w:i/>
          <w:iCs/>
          <w:sz w:val="22"/>
          <w:szCs w:val="22"/>
        </w:rPr>
        <w:t>Wykonawca :</w:t>
      </w:r>
    </w:p>
    <w:p w14:paraId="22197850" w14:textId="77777777" w:rsidR="00016BBE" w:rsidRPr="00F708E6" w:rsidRDefault="00016BBE" w:rsidP="00E21080">
      <w:pPr>
        <w:ind w:left="284"/>
        <w:jc w:val="both"/>
        <w:rPr>
          <w:b/>
          <w:bCs/>
          <w:i/>
          <w:iCs/>
          <w:sz w:val="22"/>
          <w:szCs w:val="22"/>
        </w:rPr>
      </w:pPr>
    </w:p>
    <w:p w14:paraId="4629599F" w14:textId="77777777" w:rsidR="00016BBE" w:rsidRPr="00003271" w:rsidRDefault="00016BBE" w:rsidP="00E21080">
      <w:pPr>
        <w:ind w:left="284"/>
        <w:jc w:val="both"/>
      </w:pPr>
      <w:r w:rsidRPr="00003271">
        <w:t>.............................................................</w:t>
      </w:r>
      <w:r w:rsidRPr="00003271">
        <w:tab/>
      </w:r>
      <w:r w:rsidRPr="00003271">
        <w:tab/>
      </w:r>
      <w:r w:rsidRPr="00003271">
        <w:tab/>
        <w:t>..................................................</w:t>
      </w:r>
    </w:p>
    <w:p w14:paraId="3B600A52" w14:textId="77777777" w:rsidR="00D169AB" w:rsidRDefault="00AD26CF" w:rsidP="002D600E">
      <w:pPr>
        <w:widowControl/>
        <w:suppressAutoHyphens w:val="0"/>
        <w:rPr>
          <w:b/>
          <w:u w:val="single"/>
        </w:rPr>
      </w:pPr>
      <w:r w:rsidRPr="00003271">
        <w:rPr>
          <w:b/>
          <w:u w:val="single"/>
        </w:rPr>
        <w:br w:type="page"/>
      </w:r>
    </w:p>
    <w:p w14:paraId="6E78B24B" w14:textId="77777777" w:rsidR="00097B64" w:rsidRDefault="00097B64" w:rsidP="002D600E">
      <w:pPr>
        <w:widowControl/>
        <w:suppressAutoHyphens w:val="0"/>
        <w:rPr>
          <w:b/>
          <w:u w:val="single"/>
        </w:rPr>
      </w:pPr>
    </w:p>
    <w:p w14:paraId="275CE487" w14:textId="58DAA0FE" w:rsidR="00097B64" w:rsidRPr="007140F8" w:rsidRDefault="00097B64" w:rsidP="00097B64">
      <w:pPr>
        <w:autoSpaceDE w:val="0"/>
        <w:autoSpaceDN w:val="0"/>
        <w:adjustRightInd w:val="0"/>
        <w:jc w:val="right"/>
        <w:rPr>
          <w:sz w:val="20"/>
          <w:szCs w:val="20"/>
        </w:rPr>
      </w:pPr>
      <w:bookmarkStart w:id="5" w:name="_Hlk65667035"/>
      <w:r w:rsidRPr="007140F8">
        <w:rPr>
          <w:sz w:val="20"/>
          <w:szCs w:val="20"/>
        </w:rPr>
        <w:t xml:space="preserve">Załącznik nr 1 </w:t>
      </w:r>
      <w:bookmarkEnd w:id="5"/>
      <w:r w:rsidRPr="007140F8">
        <w:rPr>
          <w:sz w:val="20"/>
          <w:szCs w:val="20"/>
        </w:rPr>
        <w:t xml:space="preserve">do Umowy nr </w:t>
      </w:r>
      <w:r w:rsidRPr="00C66C23">
        <w:rPr>
          <w:iCs/>
          <w:sz w:val="20"/>
          <w:szCs w:val="22"/>
        </w:rPr>
        <w:t>80.272.</w:t>
      </w:r>
      <w:r w:rsidR="004D1031">
        <w:rPr>
          <w:iCs/>
          <w:sz w:val="20"/>
          <w:szCs w:val="22"/>
        </w:rPr>
        <w:t>24</w:t>
      </w:r>
      <w:r w:rsidR="009D547C">
        <w:rPr>
          <w:iCs/>
          <w:sz w:val="20"/>
          <w:szCs w:val="22"/>
        </w:rPr>
        <w:t>0</w:t>
      </w:r>
      <w:r w:rsidRPr="00C66C23">
        <w:rPr>
          <w:iCs/>
          <w:sz w:val="20"/>
          <w:szCs w:val="22"/>
        </w:rPr>
        <w:t>.2021</w:t>
      </w:r>
    </w:p>
    <w:p w14:paraId="31B7DD7E" w14:textId="77777777" w:rsidR="00097B64" w:rsidRPr="007140F8" w:rsidRDefault="00097B64" w:rsidP="00097B64">
      <w:pPr>
        <w:autoSpaceDE w:val="0"/>
        <w:autoSpaceDN w:val="0"/>
        <w:adjustRightInd w:val="0"/>
        <w:rPr>
          <w:bCs/>
          <w:sz w:val="20"/>
          <w:szCs w:val="20"/>
        </w:rPr>
      </w:pPr>
    </w:p>
    <w:p w14:paraId="75B90B6E"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56F860F0" w14:textId="247E0BEE" w:rsidR="00097B64" w:rsidRPr="007140F8" w:rsidRDefault="00AE061A"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1ABB946" w14:textId="77777777" w:rsidR="00097B64" w:rsidRPr="007140F8" w:rsidRDefault="00097B64" w:rsidP="00097B64">
      <w:pPr>
        <w:autoSpaceDE w:val="0"/>
        <w:autoSpaceDN w:val="0"/>
        <w:adjustRightInd w:val="0"/>
        <w:jc w:val="both"/>
        <w:rPr>
          <w:b/>
          <w:bCs/>
          <w:sz w:val="20"/>
          <w:szCs w:val="20"/>
        </w:rPr>
      </w:pPr>
    </w:p>
    <w:p w14:paraId="03EF5CFE"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10CF3659"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78649F0A" w14:textId="77777777" w:rsidR="00097B64" w:rsidRPr="007140F8" w:rsidRDefault="00097B64" w:rsidP="00097B64">
      <w:pPr>
        <w:autoSpaceDE w:val="0"/>
        <w:autoSpaceDN w:val="0"/>
        <w:adjustRightInd w:val="0"/>
        <w:jc w:val="both"/>
        <w:rPr>
          <w:sz w:val="20"/>
          <w:szCs w:val="20"/>
        </w:rPr>
      </w:pPr>
    </w:p>
    <w:p w14:paraId="47363101"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502BC46" w14:textId="77777777" w:rsidR="00097B64" w:rsidRPr="007140F8"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17FEA2D0"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00AE061A">
        <w:rPr>
          <w:sz w:val="20"/>
          <w:szCs w:val="20"/>
        </w:rPr>
        <w:t xml:space="preserve"> </w:t>
      </w:r>
      <w:r w:rsidRPr="007140F8">
        <w:rPr>
          <w:sz w:val="20"/>
          <w:szCs w:val="20"/>
        </w:rPr>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AA68DC">
      <w:headerReference w:type="default" r:id="rId22"/>
      <w:footerReference w:type="default" r:id="rId23"/>
      <w:pgSz w:w="11906" w:h="16838"/>
      <w:pgMar w:top="1417" w:right="1417" w:bottom="1417" w:left="1417"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9E9D" w16cex:dateUtc="2021-09-16T08:44:00Z"/>
  <w16cex:commentExtensible w16cex:durableId="24ED9E74" w16cex:dateUtc="2021-09-16T08:44:00Z"/>
  <w16cex:commentExtensible w16cex:durableId="24ED9FC4" w16cex:dateUtc="2021-09-16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86AF2" w16cid:durableId="24ED9E2B"/>
  <w16cid:commentId w16cid:paraId="4F592AD6" w16cid:durableId="24ED9E9D"/>
  <w16cid:commentId w16cid:paraId="2B2B59C8" w16cid:durableId="24ED9E2C"/>
  <w16cid:commentId w16cid:paraId="149B578D" w16cid:durableId="24ED9E74"/>
  <w16cid:commentId w16cid:paraId="10FEA75E" w16cid:durableId="24ED9F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69420" w14:textId="77777777" w:rsidR="008B326E" w:rsidRPr="009C43FF" w:rsidRDefault="008B326E"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FA81AC3" w14:textId="77777777" w:rsidR="008B326E" w:rsidRPr="009C43FF" w:rsidRDefault="008B326E"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F814FF9" w14:textId="77777777" w:rsidR="008B326E" w:rsidRDefault="008B326E"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DF2D" w14:textId="77777777" w:rsidR="00A95EC9" w:rsidRPr="00FD5688" w:rsidRDefault="00A95EC9"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A95EC9" w:rsidRPr="00CD00D1" w:rsidRDefault="00A95EC9"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1FB5489E" w:rsidR="00A95EC9" w:rsidRPr="00CD00D1" w:rsidRDefault="00A95EC9"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685F4679" w14:textId="34531E91" w:rsidR="00A95EC9" w:rsidRPr="009C43FF" w:rsidRDefault="00A95EC9"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6A6E7E">
      <w:rPr>
        <w:rFonts w:ascii="Times New Roman" w:hAnsi="Times New Roman"/>
        <w:i/>
        <w:noProof/>
        <w:sz w:val="20"/>
        <w:lang w:val="pt-BR"/>
      </w:rPr>
      <w:t>18</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6A6E7E">
      <w:rPr>
        <w:rFonts w:ascii="Times New Roman" w:hAnsi="Times New Roman"/>
        <w:i/>
        <w:noProof/>
        <w:sz w:val="20"/>
        <w:lang w:val="pt-BR"/>
      </w:rPr>
      <w:t>18</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847E" w14:textId="77777777" w:rsidR="008B326E" w:rsidRPr="009C43FF" w:rsidRDefault="008B326E"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5B6BEFF5" w14:textId="77777777" w:rsidR="008B326E" w:rsidRPr="009C43FF" w:rsidRDefault="008B326E"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1D10F59" w14:textId="77777777" w:rsidR="008B326E" w:rsidRDefault="008B326E" w:rsidP="009C4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137B" w14:textId="20ECBA05" w:rsidR="00A95EC9" w:rsidRPr="00D063D7" w:rsidRDefault="00A95EC9" w:rsidP="0027765D">
    <w:pPr>
      <w:jc w:val="both"/>
      <w:rPr>
        <w:i/>
        <w:iCs/>
        <w:sz w:val="21"/>
        <w:szCs w:val="21"/>
        <w:u w:val="single"/>
      </w:rPr>
    </w:pPr>
    <w:r w:rsidRPr="00D063D7">
      <w:rPr>
        <w:i/>
        <w:iCs/>
        <w:sz w:val="21"/>
        <w:szCs w:val="21"/>
        <w:u w:val="single"/>
      </w:rPr>
      <w:t xml:space="preserve">Zaproszenie do złożenia oferty w zakresie </w:t>
    </w:r>
    <w:bookmarkStart w:id="6" w:name="_Hlk36841192"/>
    <w:r w:rsidRPr="00D063D7">
      <w:rPr>
        <w:i/>
        <w:iCs/>
        <w:sz w:val="21"/>
        <w:szCs w:val="21"/>
        <w:u w:val="single"/>
      </w:rPr>
      <w:t>dostawy</w:t>
    </w:r>
    <w:bookmarkEnd w:id="6"/>
    <w:r>
      <w:rPr>
        <w:i/>
        <w:iCs/>
        <w:sz w:val="21"/>
        <w:szCs w:val="21"/>
        <w:u w:val="single"/>
      </w:rPr>
      <w:t xml:space="preserve"> </w:t>
    </w:r>
    <w:proofErr w:type="spellStart"/>
    <w:r>
      <w:rPr>
        <w:i/>
        <w:iCs/>
        <w:sz w:val="21"/>
        <w:szCs w:val="21"/>
        <w:u w:val="single"/>
      </w:rPr>
      <w:t>fluorometru</w:t>
    </w:r>
    <w:proofErr w:type="spellEnd"/>
    <w:r>
      <w:rPr>
        <w:i/>
        <w:iCs/>
        <w:sz w:val="21"/>
        <w:szCs w:val="21"/>
        <w:u w:val="single"/>
      </w:rPr>
      <w:t xml:space="preserve"> na potrzeby Instytutu Zoologii i Badań Biomedycznych UJ </w:t>
    </w:r>
  </w:p>
  <w:p w14:paraId="28FC5B0F" w14:textId="57CECB48" w:rsidR="00A95EC9" w:rsidRPr="001D0DEF" w:rsidRDefault="00A95EC9" w:rsidP="0027765D">
    <w:pPr>
      <w:jc w:val="right"/>
      <w:rPr>
        <w:i/>
        <w:sz w:val="20"/>
        <w:szCs w:val="22"/>
      </w:rPr>
    </w:pPr>
    <w:r w:rsidRPr="001D0DEF">
      <w:rPr>
        <w:i/>
        <w:sz w:val="20"/>
        <w:szCs w:val="22"/>
      </w:rPr>
      <w:t>Nr sprawy: 80.272</w:t>
    </w:r>
    <w:r>
      <w:rPr>
        <w:i/>
        <w:sz w:val="20"/>
        <w:szCs w:val="22"/>
      </w:rPr>
      <w:t>.240.</w:t>
    </w:r>
    <w:r w:rsidRPr="001D0DEF">
      <w:rPr>
        <w:i/>
        <w:sz w:val="20"/>
        <w:szCs w:val="22"/>
      </w:rPr>
      <w:t>202</w:t>
    </w:r>
    <w:r>
      <w:rPr>
        <w:i/>
        <w:sz w:val="20"/>
        <w:szCs w:val="22"/>
      </w:rPr>
      <w:t>1</w:t>
    </w:r>
  </w:p>
  <w:p w14:paraId="743E0E36" w14:textId="77777777" w:rsidR="00A95EC9" w:rsidRPr="004A016C" w:rsidRDefault="00A95EC9"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1"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232D64"/>
    <w:multiLevelType w:val="hybridMultilevel"/>
    <w:tmpl w:val="127EE51C"/>
    <w:lvl w:ilvl="0" w:tplc="DCE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1" w15:restartNumberingAfterBreak="0">
    <w:nsid w:val="652D2F39"/>
    <w:multiLevelType w:val="hybridMultilevel"/>
    <w:tmpl w:val="9CB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3"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7"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2"/>
  </w:num>
  <w:num w:numId="6">
    <w:abstractNumId w:val="46"/>
  </w:num>
  <w:num w:numId="7">
    <w:abstractNumId w:val="47"/>
  </w:num>
  <w:num w:numId="8">
    <w:abstractNumId w:val="50"/>
  </w:num>
  <w:num w:numId="9">
    <w:abstractNumId w:val="58"/>
  </w:num>
  <w:num w:numId="10">
    <w:abstractNumId w:val="42"/>
  </w:num>
  <w:num w:numId="11">
    <w:abstractNumId w:val="48"/>
  </w:num>
  <w:num w:numId="12">
    <w:abstractNumId w:val="60"/>
  </w:num>
  <w:num w:numId="13">
    <w:abstractNumId w:val="45"/>
  </w:num>
  <w:num w:numId="14">
    <w:abstractNumId w:val="34"/>
  </w:num>
  <w:num w:numId="15">
    <w:abstractNumId w:val="51"/>
  </w:num>
  <w:num w:numId="16">
    <w:abstractNumId w:val="40"/>
  </w:num>
  <w:num w:numId="17">
    <w:abstractNumId w:val="49"/>
  </w:num>
  <w:num w:numId="18">
    <w:abstractNumId w:val="16"/>
  </w:num>
  <w:num w:numId="19">
    <w:abstractNumId w:val="38"/>
  </w:num>
  <w:num w:numId="20">
    <w:abstractNumId w:val="56"/>
  </w:num>
  <w:num w:numId="21">
    <w:abstractNumId w:val="37"/>
  </w:num>
  <w:num w:numId="22">
    <w:abstractNumId w:val="65"/>
  </w:num>
  <w:num w:numId="23">
    <w:abstractNumId w:val="1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3"/>
  </w:num>
  <w:num w:numId="27">
    <w:abstractNumId w:val="31"/>
  </w:num>
  <w:num w:numId="28">
    <w:abstractNumId w:val="67"/>
  </w:num>
  <w:num w:numId="29">
    <w:abstractNumId w:val="29"/>
  </w:num>
  <w:num w:numId="30">
    <w:abstractNumId w:val="54"/>
  </w:num>
  <w:num w:numId="31">
    <w:abstractNumId w:val="43"/>
  </w:num>
  <w:num w:numId="32">
    <w:abstractNumId w:val="52"/>
  </w:num>
  <w:num w:numId="33">
    <w:abstractNumId w:val="61"/>
  </w:num>
  <w:num w:numId="34">
    <w:abstractNumId w:val="44"/>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D7710"/>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41A"/>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E7E"/>
    <w:rsid w:val="006B0EFB"/>
    <w:rsid w:val="006B1301"/>
    <w:rsid w:val="006B18A0"/>
    <w:rsid w:val="006B1C4B"/>
    <w:rsid w:val="006B1E52"/>
    <w:rsid w:val="006B1E83"/>
    <w:rsid w:val="006B217D"/>
    <w:rsid w:val="006B263C"/>
    <w:rsid w:val="006B2C58"/>
    <w:rsid w:val="006B349A"/>
    <w:rsid w:val="006B360F"/>
    <w:rsid w:val="006B3D9C"/>
    <w:rsid w:val="006B3E5F"/>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57"/>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5EC9"/>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2"/>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EB7"/>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kk.gorczyca@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image" Target="media/image2.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7D97C-7AD5-43D8-88D5-572CAE16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7059</Words>
  <Characters>42355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49316</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Karolina Gorczyca</cp:lastModifiedBy>
  <cp:revision>5</cp:revision>
  <cp:lastPrinted>2021-10-01T10:00:00Z</cp:lastPrinted>
  <dcterms:created xsi:type="dcterms:W3CDTF">2021-10-01T06:46:00Z</dcterms:created>
  <dcterms:modified xsi:type="dcterms:W3CDTF">2021-10-01T10:02:00Z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