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500"/>
      </w:tblGrid>
      <w:tr w:rsidR="00BA5C06" w:rsidRPr="00CC6C62" w14:paraId="79943955" w14:textId="77777777" w:rsidTr="00A06569">
        <w:trPr>
          <w:trHeight w:val="1571"/>
        </w:trPr>
        <w:tc>
          <w:tcPr>
            <w:tcW w:w="6176" w:type="dxa"/>
            <w:vAlign w:val="center"/>
          </w:tcPr>
          <w:p w14:paraId="62B142B3"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UNIWERSYTET JAGIELLOŃSKI</w:t>
            </w:r>
          </w:p>
          <w:p w14:paraId="4558C0A4"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DZIAŁ ZAMÓWIEŃ PUBLICZNYCH </w:t>
            </w:r>
          </w:p>
          <w:p w14:paraId="78E337D4" w14:textId="77777777" w:rsidR="005F45DE" w:rsidRPr="001C4C9C" w:rsidRDefault="005F45DE" w:rsidP="005F45DE">
            <w:pPr>
              <w:pStyle w:val="Nagwek"/>
              <w:spacing w:line="240" w:lineRule="auto"/>
              <w:jc w:val="center"/>
              <w:rPr>
                <w:rFonts w:ascii="Garamond" w:hAnsi="Garamond" w:cs="Garamond"/>
                <w:b/>
                <w:bCs/>
                <w:sz w:val="20"/>
              </w:rPr>
            </w:pPr>
            <w:r w:rsidRPr="001C4C9C">
              <w:rPr>
                <w:rFonts w:ascii="Garamond" w:hAnsi="Garamond" w:cs="Garamond"/>
                <w:b/>
                <w:bCs/>
                <w:sz w:val="20"/>
              </w:rPr>
              <w:t xml:space="preserve">Ul. </w:t>
            </w:r>
            <w:r>
              <w:rPr>
                <w:rFonts w:ascii="Garamond" w:hAnsi="Garamond" w:cs="Garamond"/>
                <w:b/>
                <w:bCs/>
                <w:sz w:val="20"/>
              </w:rPr>
              <w:t>Straszewskiego 25/2, 31-113</w:t>
            </w:r>
            <w:r w:rsidRPr="001C4C9C">
              <w:rPr>
                <w:rFonts w:ascii="Garamond" w:hAnsi="Garamond" w:cs="Garamond"/>
                <w:b/>
                <w:bCs/>
                <w:sz w:val="20"/>
              </w:rPr>
              <w:t xml:space="preserve"> Kraków</w:t>
            </w:r>
          </w:p>
          <w:p w14:paraId="3FE1C191" w14:textId="77777777" w:rsidR="005F45DE" w:rsidRPr="001C4C9C" w:rsidRDefault="005F45DE" w:rsidP="005F45DE">
            <w:pPr>
              <w:pStyle w:val="Stopka"/>
              <w:spacing w:line="240" w:lineRule="auto"/>
              <w:jc w:val="center"/>
              <w:rPr>
                <w:rFonts w:ascii="Garamond" w:hAnsi="Garamond" w:cs="Garamond"/>
                <w:b/>
                <w:bCs/>
                <w:sz w:val="20"/>
                <w:lang w:val="pt-BR"/>
              </w:rPr>
            </w:pPr>
            <w:r w:rsidRPr="001C4C9C">
              <w:rPr>
                <w:rFonts w:ascii="Garamond" w:hAnsi="Garamond" w:cs="Garamond"/>
                <w:b/>
                <w:bCs/>
                <w:sz w:val="20"/>
                <w:lang w:val="pt-BR"/>
              </w:rPr>
              <w:t>tel. +4812-</w:t>
            </w:r>
            <w:r>
              <w:rPr>
                <w:rFonts w:ascii="Garamond" w:hAnsi="Garamond" w:cs="Garamond"/>
                <w:b/>
                <w:bCs/>
                <w:sz w:val="20"/>
                <w:lang w:val="pt-BR"/>
              </w:rPr>
              <w:t>663-39-03</w:t>
            </w:r>
            <w:r w:rsidRPr="001C4C9C">
              <w:rPr>
                <w:rFonts w:ascii="Garamond" w:hAnsi="Garamond" w:cs="Garamond"/>
                <w:b/>
                <w:bCs/>
                <w:sz w:val="20"/>
                <w:lang w:val="pt-BR"/>
              </w:rPr>
              <w:t>, fax +4812-663-39-14;</w:t>
            </w:r>
          </w:p>
          <w:p w14:paraId="52CBB3C3" w14:textId="77777777" w:rsidR="005F45DE" w:rsidRPr="001C4C9C" w:rsidRDefault="005F45DE" w:rsidP="005F45DE">
            <w:pPr>
              <w:pStyle w:val="Nagwek"/>
              <w:spacing w:line="240" w:lineRule="auto"/>
              <w:jc w:val="center"/>
              <w:rPr>
                <w:rFonts w:ascii="Garamond" w:hAnsi="Garamond" w:cs="Garamond"/>
                <w:b/>
                <w:bCs/>
                <w:sz w:val="20"/>
                <w:lang w:val="pt-BR"/>
              </w:rPr>
            </w:pPr>
            <w:r w:rsidRPr="001C4C9C">
              <w:rPr>
                <w:rFonts w:ascii="Garamond" w:hAnsi="Garamond" w:cs="Garamond"/>
                <w:b/>
                <w:bCs/>
                <w:sz w:val="20"/>
                <w:lang w:val="pt-BR"/>
              </w:rPr>
              <w:t xml:space="preserve">e-mail: </w:t>
            </w:r>
            <w:hyperlink r:id="rId11" w:history="1">
              <w:r w:rsidRPr="001C4C9C">
                <w:rPr>
                  <w:rStyle w:val="Hipercze"/>
                  <w:rFonts w:ascii="Garamond" w:hAnsi="Garamond" w:cs="Garamond"/>
                  <w:b/>
                  <w:bCs/>
                  <w:sz w:val="20"/>
                  <w:lang w:val="pt-BR"/>
                </w:rPr>
                <w:t>bzp@uj.edu.pl</w:t>
              </w:r>
            </w:hyperlink>
            <w:r w:rsidRPr="001C4C9C">
              <w:rPr>
                <w:rFonts w:ascii="Garamond" w:hAnsi="Garamond" w:cs="Garamond"/>
                <w:b/>
                <w:bCs/>
                <w:sz w:val="20"/>
                <w:lang w:val="pt-BR"/>
              </w:rPr>
              <w:t xml:space="preserve"> </w:t>
            </w:r>
            <w:hyperlink r:id="rId12" w:history="1">
              <w:r w:rsidRPr="001C4C9C">
                <w:rPr>
                  <w:rStyle w:val="Hipercze"/>
                  <w:rFonts w:ascii="Garamond" w:hAnsi="Garamond" w:cs="Garamond"/>
                  <w:b/>
                  <w:bCs/>
                  <w:sz w:val="20"/>
                  <w:lang w:val="pt-BR"/>
                </w:rPr>
                <w:t>www.uj.edu.pl</w:t>
              </w:r>
            </w:hyperlink>
          </w:p>
          <w:p w14:paraId="6BBC22BE" w14:textId="77777777" w:rsidR="00BA5C06" w:rsidRPr="000353C4" w:rsidRDefault="00B16382" w:rsidP="005F45DE">
            <w:pPr>
              <w:pStyle w:val="Nagwek"/>
              <w:spacing w:line="240" w:lineRule="auto"/>
              <w:jc w:val="center"/>
              <w:rPr>
                <w:rFonts w:ascii="Times New Roman" w:hAnsi="Times New Roman"/>
                <w:b/>
                <w:sz w:val="22"/>
                <w:szCs w:val="22"/>
                <w:lang w:val="pt-BR"/>
              </w:rPr>
            </w:pPr>
            <w:hyperlink r:id="rId13" w:history="1">
              <w:r w:rsidR="005F45DE" w:rsidRPr="00AB7707">
                <w:rPr>
                  <w:rStyle w:val="Hipercze"/>
                  <w:rFonts w:ascii="Garamond" w:hAnsi="Garamond"/>
                  <w:b/>
                  <w:sz w:val="20"/>
                  <w:lang w:val="pt-BR"/>
                </w:rPr>
                <w:t>www.przetargi.uj.edu.pl</w:t>
              </w:r>
            </w:hyperlink>
          </w:p>
        </w:tc>
        <w:tc>
          <w:tcPr>
            <w:tcW w:w="2500" w:type="dxa"/>
          </w:tcPr>
          <w:p w14:paraId="2B8DCA3C" w14:textId="77777777" w:rsidR="00BA5C06" w:rsidRPr="000353C4" w:rsidRDefault="00320D1F" w:rsidP="00BA5C06">
            <w:pPr>
              <w:pStyle w:val="Nagwek"/>
              <w:jc w:val="center"/>
              <w:rPr>
                <w:rFonts w:ascii="Times New Roman" w:hAnsi="Times New Roman"/>
                <w:sz w:val="22"/>
                <w:szCs w:val="22"/>
              </w:rPr>
            </w:pPr>
            <w:r w:rsidRPr="00CC6C62">
              <w:rPr>
                <w:rFonts w:ascii="Times New Roman" w:hAnsi="Times New Roman"/>
                <w:noProof/>
                <w:sz w:val="22"/>
                <w:szCs w:val="22"/>
              </w:rPr>
              <w:drawing>
                <wp:inline distT="0" distB="0" distL="0" distR="0" wp14:anchorId="30E8A7CB" wp14:editId="6879E7D1">
                  <wp:extent cx="829837" cy="895350"/>
                  <wp:effectExtent l="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0430" cy="895990"/>
                          </a:xfrm>
                          <a:prstGeom prst="rect">
                            <a:avLst/>
                          </a:prstGeom>
                          <a:noFill/>
                          <a:ln>
                            <a:noFill/>
                          </a:ln>
                        </pic:spPr>
                      </pic:pic>
                    </a:graphicData>
                  </a:graphic>
                </wp:inline>
              </w:drawing>
            </w:r>
          </w:p>
        </w:tc>
      </w:tr>
    </w:tbl>
    <w:p w14:paraId="46687467" w14:textId="77777777" w:rsidR="00A06569" w:rsidRDefault="00A06569" w:rsidP="00E27122">
      <w:pPr>
        <w:widowControl/>
        <w:suppressAutoHyphens w:val="0"/>
        <w:ind w:left="360"/>
        <w:jc w:val="right"/>
        <w:outlineLvl w:val="0"/>
        <w:rPr>
          <w:sz w:val="22"/>
        </w:rPr>
      </w:pPr>
    </w:p>
    <w:p w14:paraId="30467D71" w14:textId="77777777" w:rsidR="00A145AB" w:rsidRPr="00F708E6" w:rsidRDefault="00533A41" w:rsidP="00E27122">
      <w:pPr>
        <w:widowControl/>
        <w:suppressAutoHyphens w:val="0"/>
        <w:ind w:left="360"/>
        <w:jc w:val="right"/>
        <w:outlineLvl w:val="0"/>
        <w:rPr>
          <w:sz w:val="22"/>
        </w:rPr>
      </w:pPr>
      <w:r w:rsidRPr="00DD4248">
        <w:rPr>
          <w:sz w:val="22"/>
        </w:rPr>
        <w:t xml:space="preserve">Kraków, </w:t>
      </w:r>
      <w:r w:rsidR="00E27122" w:rsidRPr="00DD4248">
        <w:rPr>
          <w:sz w:val="22"/>
        </w:rPr>
        <w:t xml:space="preserve">dnia </w:t>
      </w:r>
      <w:r w:rsidR="0000184B">
        <w:rPr>
          <w:sz w:val="22"/>
        </w:rPr>
        <w:t xml:space="preserve">13 września </w:t>
      </w:r>
      <w:r w:rsidRPr="00DD4248">
        <w:rPr>
          <w:sz w:val="22"/>
        </w:rPr>
        <w:t>20</w:t>
      </w:r>
      <w:r w:rsidR="00AD0B3B" w:rsidRPr="00DD4248">
        <w:rPr>
          <w:sz w:val="22"/>
        </w:rPr>
        <w:t>2</w:t>
      </w:r>
      <w:r w:rsidR="00F20C3C" w:rsidRPr="00DD4248">
        <w:rPr>
          <w:sz w:val="22"/>
        </w:rPr>
        <w:t>1</w:t>
      </w:r>
      <w:r w:rsidR="008D0905" w:rsidRPr="00DD4248">
        <w:rPr>
          <w:sz w:val="22"/>
        </w:rPr>
        <w:t xml:space="preserve"> r.</w:t>
      </w:r>
    </w:p>
    <w:p w14:paraId="1B4732B7" w14:textId="77777777" w:rsidR="00F20C3C" w:rsidRPr="00003271" w:rsidRDefault="00F20C3C" w:rsidP="00E27122">
      <w:pPr>
        <w:widowControl/>
        <w:suppressAutoHyphens w:val="0"/>
        <w:ind w:left="360"/>
        <w:jc w:val="right"/>
        <w:outlineLvl w:val="0"/>
        <w:rPr>
          <w:b/>
          <w:u w:val="single"/>
        </w:rPr>
      </w:pPr>
    </w:p>
    <w:p w14:paraId="15716815" w14:textId="77777777" w:rsidR="004E7D2B" w:rsidRPr="00F708E6" w:rsidRDefault="002D1C23" w:rsidP="0053071B">
      <w:pPr>
        <w:widowControl/>
        <w:suppressAutoHyphens w:val="0"/>
        <w:ind w:left="360"/>
        <w:outlineLvl w:val="0"/>
        <w:rPr>
          <w:b/>
          <w:sz w:val="22"/>
          <w:szCs w:val="22"/>
          <w:u w:val="single"/>
        </w:rPr>
      </w:pPr>
      <w:r w:rsidRPr="00F708E6">
        <w:rPr>
          <w:b/>
          <w:sz w:val="22"/>
          <w:szCs w:val="22"/>
          <w:u w:val="single"/>
        </w:rPr>
        <w:t>Z</w:t>
      </w:r>
      <w:r w:rsidR="004E7D2B" w:rsidRPr="00F708E6">
        <w:rPr>
          <w:b/>
          <w:sz w:val="22"/>
          <w:szCs w:val="22"/>
          <w:u w:val="single"/>
        </w:rPr>
        <w:t xml:space="preserve">aproszenie do </w:t>
      </w:r>
      <w:r w:rsidR="00627696" w:rsidRPr="00F708E6">
        <w:rPr>
          <w:b/>
          <w:bCs/>
          <w:sz w:val="22"/>
          <w:szCs w:val="22"/>
          <w:u w:val="single"/>
        </w:rPr>
        <w:t>składania ofert</w:t>
      </w:r>
      <w:r w:rsidR="00BE302C" w:rsidRPr="00F708E6">
        <w:rPr>
          <w:b/>
          <w:bCs/>
          <w:sz w:val="22"/>
          <w:szCs w:val="22"/>
          <w:u w:val="single"/>
        </w:rPr>
        <w:t xml:space="preserve"> </w:t>
      </w:r>
      <w:r w:rsidR="00627696" w:rsidRPr="00F708E6">
        <w:rPr>
          <w:b/>
          <w:bCs/>
          <w:sz w:val="22"/>
          <w:szCs w:val="22"/>
          <w:u w:val="single"/>
        </w:rPr>
        <w:t>zwane</w:t>
      </w:r>
      <w:r w:rsidR="004E7D2B" w:rsidRPr="00F708E6">
        <w:rPr>
          <w:b/>
          <w:sz w:val="22"/>
          <w:szCs w:val="22"/>
          <w:u w:val="single"/>
        </w:rPr>
        <w:t xml:space="preserve"> dalej </w:t>
      </w:r>
      <w:r w:rsidR="00627696" w:rsidRPr="00F708E6">
        <w:rPr>
          <w:b/>
          <w:bCs/>
          <w:sz w:val="22"/>
          <w:szCs w:val="22"/>
          <w:u w:val="single"/>
        </w:rPr>
        <w:t>„Zaproszeniem” lub</w:t>
      </w:r>
      <w:r w:rsidR="004E7D2B" w:rsidRPr="00F708E6">
        <w:rPr>
          <w:b/>
          <w:sz w:val="22"/>
          <w:szCs w:val="22"/>
          <w:u w:val="single"/>
        </w:rPr>
        <w:t xml:space="preserve"> </w:t>
      </w:r>
      <w:r w:rsidR="00E70C1D" w:rsidRPr="00F708E6">
        <w:rPr>
          <w:b/>
          <w:sz w:val="22"/>
          <w:szCs w:val="22"/>
          <w:u w:val="single"/>
        </w:rPr>
        <w:t>„Z”</w:t>
      </w:r>
    </w:p>
    <w:p w14:paraId="3AB299B0" w14:textId="77777777" w:rsidR="00952523" w:rsidRPr="00F708E6" w:rsidRDefault="00952523" w:rsidP="00E21080">
      <w:pPr>
        <w:widowControl/>
        <w:suppressAutoHyphens w:val="0"/>
        <w:ind w:left="360"/>
        <w:jc w:val="both"/>
        <w:rPr>
          <w:sz w:val="22"/>
          <w:szCs w:val="22"/>
          <w:u w:val="single"/>
        </w:rPr>
      </w:pPr>
    </w:p>
    <w:p w14:paraId="70BEC748" w14:textId="77777777" w:rsidR="002D1C23" w:rsidRPr="00F708E6" w:rsidRDefault="002D1C23" w:rsidP="00740631">
      <w:pPr>
        <w:widowControl/>
        <w:numPr>
          <w:ilvl w:val="0"/>
          <w:numId w:val="1"/>
        </w:numPr>
        <w:tabs>
          <w:tab w:val="clear" w:pos="720"/>
          <w:tab w:val="num" w:pos="567"/>
        </w:tabs>
        <w:suppressAutoHyphens w:val="0"/>
        <w:ind w:hanging="578"/>
        <w:jc w:val="both"/>
        <w:rPr>
          <w:b/>
          <w:sz w:val="22"/>
          <w:szCs w:val="22"/>
        </w:rPr>
      </w:pPr>
      <w:r w:rsidRPr="00F708E6">
        <w:rPr>
          <w:b/>
          <w:sz w:val="22"/>
          <w:szCs w:val="22"/>
        </w:rPr>
        <w:t>Nazwa (firma) oraz adres Zamawiającego.</w:t>
      </w:r>
    </w:p>
    <w:p w14:paraId="61F006E5" w14:textId="77777777" w:rsidR="00CF1717" w:rsidRPr="00F708E6" w:rsidRDefault="00BA5C06" w:rsidP="00740631">
      <w:pPr>
        <w:widowControl/>
        <w:numPr>
          <w:ilvl w:val="1"/>
          <w:numId w:val="1"/>
        </w:numPr>
        <w:tabs>
          <w:tab w:val="clear" w:pos="644"/>
          <w:tab w:val="num" w:pos="567"/>
        </w:tabs>
        <w:suppressAutoHyphens w:val="0"/>
        <w:ind w:left="720" w:hanging="578"/>
        <w:jc w:val="both"/>
        <w:rPr>
          <w:sz w:val="22"/>
          <w:szCs w:val="22"/>
        </w:rPr>
      </w:pPr>
      <w:r w:rsidRPr="00F708E6">
        <w:rPr>
          <w:sz w:val="22"/>
          <w:szCs w:val="22"/>
        </w:rPr>
        <w:t>Uniwersytet Jagielloński, ul.</w:t>
      </w:r>
      <w:r w:rsidR="00420984" w:rsidRPr="00F708E6">
        <w:rPr>
          <w:sz w:val="22"/>
          <w:szCs w:val="22"/>
        </w:rPr>
        <w:t xml:space="preserve"> </w:t>
      </w:r>
      <w:r w:rsidRPr="00F708E6">
        <w:rPr>
          <w:sz w:val="22"/>
          <w:szCs w:val="22"/>
        </w:rPr>
        <w:t>Gołębia 24, 31-007 Kraków.</w:t>
      </w:r>
    </w:p>
    <w:p w14:paraId="50457534" w14:textId="77777777" w:rsidR="00CF1717" w:rsidRPr="00F708E6" w:rsidRDefault="00BA5C06" w:rsidP="00740631">
      <w:pPr>
        <w:widowControl/>
        <w:numPr>
          <w:ilvl w:val="1"/>
          <w:numId w:val="1"/>
        </w:numPr>
        <w:tabs>
          <w:tab w:val="clear" w:pos="644"/>
          <w:tab w:val="num" w:pos="567"/>
        </w:tabs>
        <w:suppressAutoHyphens w:val="0"/>
        <w:ind w:left="709" w:hanging="578"/>
        <w:jc w:val="both"/>
        <w:rPr>
          <w:b/>
          <w:sz w:val="22"/>
          <w:szCs w:val="22"/>
        </w:rPr>
      </w:pPr>
      <w:r w:rsidRPr="00F708E6">
        <w:rPr>
          <w:sz w:val="22"/>
          <w:szCs w:val="22"/>
          <w:u w:val="single"/>
        </w:rPr>
        <w:t>Jednostka prowadząca sprawę:</w:t>
      </w:r>
    </w:p>
    <w:p w14:paraId="13AE28F4" w14:textId="77777777" w:rsidR="00CF1717" w:rsidRPr="00F708E6" w:rsidRDefault="00E5241A" w:rsidP="00A06569">
      <w:pPr>
        <w:widowControl/>
        <w:numPr>
          <w:ilvl w:val="1"/>
          <w:numId w:val="9"/>
        </w:numPr>
        <w:tabs>
          <w:tab w:val="clear" w:pos="720"/>
        </w:tabs>
        <w:suppressAutoHyphens w:val="0"/>
        <w:ind w:left="993" w:hanging="426"/>
        <w:jc w:val="both"/>
        <w:rPr>
          <w:b/>
          <w:sz w:val="22"/>
          <w:szCs w:val="22"/>
        </w:rPr>
      </w:pPr>
      <w:r w:rsidRPr="00F708E6">
        <w:rPr>
          <w:sz w:val="22"/>
          <w:szCs w:val="22"/>
        </w:rPr>
        <w:t>Dział</w:t>
      </w:r>
      <w:r w:rsidR="00BA5C06" w:rsidRPr="00F708E6">
        <w:rPr>
          <w:sz w:val="22"/>
          <w:szCs w:val="22"/>
        </w:rPr>
        <w:t xml:space="preserve"> Zamówień Publicznych UJ, ul.</w:t>
      </w:r>
      <w:r w:rsidR="00420984" w:rsidRPr="00F708E6">
        <w:rPr>
          <w:sz w:val="22"/>
          <w:szCs w:val="22"/>
        </w:rPr>
        <w:t xml:space="preserve"> </w:t>
      </w:r>
      <w:r w:rsidR="00475E9A" w:rsidRPr="00F708E6">
        <w:rPr>
          <w:sz w:val="22"/>
          <w:szCs w:val="22"/>
        </w:rPr>
        <w:t>Straszewskiego 25/2, 31-113</w:t>
      </w:r>
      <w:r w:rsidR="00BA5C06" w:rsidRPr="00F708E6">
        <w:rPr>
          <w:sz w:val="22"/>
          <w:szCs w:val="22"/>
        </w:rPr>
        <w:t xml:space="preserve"> Kraków;</w:t>
      </w:r>
    </w:p>
    <w:p w14:paraId="1B65E30C" w14:textId="77777777" w:rsidR="00CF1717" w:rsidRPr="00F708E6" w:rsidRDefault="002C44BD" w:rsidP="00A06569">
      <w:pPr>
        <w:widowControl/>
        <w:numPr>
          <w:ilvl w:val="2"/>
          <w:numId w:val="9"/>
        </w:numPr>
        <w:tabs>
          <w:tab w:val="clear" w:pos="1440"/>
          <w:tab w:val="num" w:pos="900"/>
          <w:tab w:val="left" w:pos="1701"/>
        </w:tabs>
        <w:suppressAutoHyphens w:val="0"/>
        <w:ind w:left="1276" w:hanging="283"/>
        <w:jc w:val="both"/>
        <w:rPr>
          <w:b/>
          <w:sz w:val="22"/>
          <w:szCs w:val="22"/>
        </w:rPr>
      </w:pPr>
      <w:r w:rsidRPr="00F708E6">
        <w:rPr>
          <w:sz w:val="22"/>
          <w:szCs w:val="22"/>
        </w:rPr>
        <w:t>tel. +4812-</w:t>
      </w:r>
      <w:r w:rsidR="00475E9A" w:rsidRPr="00F708E6">
        <w:rPr>
          <w:sz w:val="22"/>
          <w:szCs w:val="22"/>
        </w:rPr>
        <w:t>663-39-02</w:t>
      </w:r>
      <w:r w:rsidRPr="00F708E6">
        <w:rPr>
          <w:sz w:val="22"/>
          <w:szCs w:val="22"/>
        </w:rPr>
        <w:t xml:space="preserve">; </w:t>
      </w:r>
      <w:r w:rsidR="00BB20EA" w:rsidRPr="00F708E6">
        <w:rPr>
          <w:sz w:val="22"/>
          <w:szCs w:val="22"/>
        </w:rPr>
        <w:t>faks</w:t>
      </w:r>
      <w:r w:rsidR="00BA5C06" w:rsidRPr="00F708E6">
        <w:rPr>
          <w:sz w:val="22"/>
          <w:szCs w:val="22"/>
        </w:rPr>
        <w:t xml:space="preserve"> +4812-663-39-14</w:t>
      </w:r>
      <w:r w:rsidR="00CF1717" w:rsidRPr="00F708E6">
        <w:rPr>
          <w:sz w:val="22"/>
          <w:szCs w:val="22"/>
        </w:rPr>
        <w:t>;</w:t>
      </w:r>
      <w:r w:rsidR="00BE302C" w:rsidRPr="00F708E6">
        <w:rPr>
          <w:sz w:val="22"/>
          <w:szCs w:val="22"/>
        </w:rPr>
        <w:tab/>
      </w:r>
      <w:r w:rsidR="006C1856" w:rsidRPr="00F708E6">
        <w:rPr>
          <w:sz w:val="22"/>
          <w:szCs w:val="22"/>
        </w:rPr>
        <w:t xml:space="preserve"> </w:t>
      </w:r>
      <w:bookmarkStart w:id="0" w:name="_GoBack"/>
      <w:bookmarkEnd w:id="0"/>
    </w:p>
    <w:p w14:paraId="2EC404FF" w14:textId="77777777" w:rsidR="00BE302C" w:rsidRPr="00F708E6" w:rsidRDefault="00BA5C06" w:rsidP="00A06569">
      <w:pPr>
        <w:widowControl/>
        <w:numPr>
          <w:ilvl w:val="2"/>
          <w:numId w:val="9"/>
        </w:numPr>
        <w:tabs>
          <w:tab w:val="clear" w:pos="1440"/>
          <w:tab w:val="num" w:pos="900"/>
          <w:tab w:val="left" w:pos="1701"/>
        </w:tabs>
        <w:suppressAutoHyphens w:val="0"/>
        <w:ind w:left="1276" w:hanging="283"/>
        <w:jc w:val="both"/>
        <w:rPr>
          <w:b/>
          <w:bCs/>
          <w:sz w:val="22"/>
          <w:szCs w:val="22"/>
          <w:lang w:val="pt-BR"/>
        </w:rPr>
      </w:pPr>
      <w:r w:rsidRPr="00F708E6">
        <w:rPr>
          <w:sz w:val="22"/>
          <w:szCs w:val="22"/>
          <w:lang w:val="pt-BR"/>
        </w:rPr>
        <w:t xml:space="preserve">e-mail: </w:t>
      </w:r>
      <w:r w:rsidR="00B16382">
        <w:rPr>
          <w:rStyle w:val="Hipercze"/>
          <w:sz w:val="22"/>
          <w:szCs w:val="22"/>
          <w:lang w:val="pt-BR"/>
        </w:rPr>
        <w:fldChar w:fldCharType="begin"/>
      </w:r>
      <w:r w:rsidR="00B16382">
        <w:rPr>
          <w:rStyle w:val="Hipercze"/>
          <w:sz w:val="22"/>
          <w:szCs w:val="22"/>
          <w:lang w:val="pt-BR"/>
        </w:rPr>
        <w:instrText xml:space="preserve"> HYPERLINK "mailto:bzp@uj.edu.pl" </w:instrText>
      </w:r>
      <w:r w:rsidR="00B16382">
        <w:rPr>
          <w:rStyle w:val="Hipercze"/>
          <w:sz w:val="22"/>
          <w:szCs w:val="22"/>
          <w:lang w:val="pt-BR"/>
        </w:rPr>
        <w:fldChar w:fldCharType="separate"/>
      </w:r>
      <w:r w:rsidR="00BE302C" w:rsidRPr="00F708E6">
        <w:rPr>
          <w:rStyle w:val="Hipercze"/>
          <w:sz w:val="22"/>
          <w:szCs w:val="22"/>
          <w:lang w:val="pt-BR"/>
        </w:rPr>
        <w:t>bzp@uj.edu.pl</w:t>
      </w:r>
      <w:r w:rsidR="00B16382">
        <w:rPr>
          <w:rStyle w:val="Hipercze"/>
          <w:sz w:val="22"/>
          <w:szCs w:val="22"/>
          <w:lang w:val="pt-BR"/>
        </w:rPr>
        <w:fldChar w:fldCharType="end"/>
      </w:r>
      <w:r w:rsidR="00BE302C" w:rsidRPr="00F708E6">
        <w:rPr>
          <w:sz w:val="22"/>
          <w:szCs w:val="22"/>
          <w:lang w:val="pt-BR"/>
        </w:rPr>
        <w:t xml:space="preserve"> </w:t>
      </w:r>
    </w:p>
    <w:p w14:paraId="310088F9" w14:textId="77777777" w:rsidR="00BE302C" w:rsidRPr="00F708E6" w:rsidRDefault="00BE302C" w:rsidP="00A06569">
      <w:pPr>
        <w:widowControl/>
        <w:numPr>
          <w:ilvl w:val="2"/>
          <w:numId w:val="9"/>
        </w:numPr>
        <w:tabs>
          <w:tab w:val="clear" w:pos="1440"/>
          <w:tab w:val="num" w:pos="900"/>
          <w:tab w:val="left" w:pos="1701"/>
        </w:tabs>
        <w:suppressAutoHyphens w:val="0"/>
        <w:ind w:left="1276" w:hanging="283"/>
        <w:jc w:val="both"/>
        <w:rPr>
          <w:sz w:val="22"/>
          <w:szCs w:val="22"/>
        </w:rPr>
      </w:pPr>
      <w:r w:rsidRPr="00F708E6">
        <w:rPr>
          <w:sz w:val="22"/>
          <w:szCs w:val="22"/>
        </w:rPr>
        <w:t>strona internetowa</w:t>
      </w:r>
      <w:r w:rsidR="00CE6654" w:rsidRPr="00F708E6">
        <w:rPr>
          <w:sz w:val="22"/>
          <w:szCs w:val="22"/>
        </w:rPr>
        <w:t>:</w:t>
      </w:r>
      <w:r w:rsidR="00CF1717" w:rsidRPr="00F708E6">
        <w:rPr>
          <w:sz w:val="22"/>
          <w:szCs w:val="22"/>
        </w:rPr>
        <w:t xml:space="preserve"> </w:t>
      </w:r>
      <w:hyperlink r:id="rId15" w:history="1">
        <w:r w:rsidR="00BA5C06" w:rsidRPr="00F708E6">
          <w:rPr>
            <w:rStyle w:val="Hipercze"/>
            <w:sz w:val="22"/>
            <w:szCs w:val="22"/>
          </w:rPr>
          <w:t>www.uj.edu.pl</w:t>
        </w:r>
      </w:hyperlink>
    </w:p>
    <w:p w14:paraId="7C93863B" w14:textId="77777777" w:rsidR="00BE302C" w:rsidRPr="00F708E6" w:rsidRDefault="00BE302C" w:rsidP="00A06569">
      <w:pPr>
        <w:widowControl/>
        <w:numPr>
          <w:ilvl w:val="2"/>
          <w:numId w:val="9"/>
        </w:numPr>
        <w:tabs>
          <w:tab w:val="clear" w:pos="1440"/>
          <w:tab w:val="num" w:pos="900"/>
          <w:tab w:val="left" w:pos="1701"/>
        </w:tabs>
        <w:suppressAutoHyphens w:val="0"/>
        <w:ind w:left="1276" w:hanging="283"/>
        <w:jc w:val="both"/>
        <w:rPr>
          <w:b/>
          <w:bCs/>
          <w:sz w:val="22"/>
          <w:szCs w:val="22"/>
        </w:rPr>
      </w:pPr>
      <w:r w:rsidRPr="00F708E6">
        <w:rPr>
          <w:sz w:val="22"/>
          <w:szCs w:val="22"/>
        </w:rPr>
        <w:t>miejsce publikacji ogłoszeń i informacji</w:t>
      </w:r>
      <w:r w:rsidR="00CE6654" w:rsidRPr="00F708E6">
        <w:rPr>
          <w:sz w:val="22"/>
          <w:szCs w:val="22"/>
        </w:rPr>
        <w:t>:</w:t>
      </w:r>
      <w:r w:rsidR="0075528E" w:rsidRPr="00F708E6">
        <w:rPr>
          <w:b/>
          <w:bCs/>
          <w:sz w:val="22"/>
          <w:szCs w:val="22"/>
        </w:rPr>
        <w:t xml:space="preserve"> </w:t>
      </w:r>
      <w:hyperlink r:id="rId16" w:history="1">
        <w:r w:rsidR="0075528E" w:rsidRPr="00F708E6">
          <w:rPr>
            <w:rStyle w:val="Hipercze"/>
            <w:bCs/>
            <w:sz w:val="22"/>
            <w:szCs w:val="22"/>
          </w:rPr>
          <w:t>www.</w:t>
        </w:r>
        <w:r w:rsidR="0075528E" w:rsidRPr="00F708E6">
          <w:rPr>
            <w:rStyle w:val="Hipercze"/>
            <w:sz w:val="22"/>
            <w:szCs w:val="22"/>
          </w:rPr>
          <w:t>przetargi.uj.edu.pl</w:t>
        </w:r>
      </w:hyperlink>
      <w:r w:rsidR="0075528E" w:rsidRPr="00F708E6">
        <w:rPr>
          <w:sz w:val="22"/>
          <w:szCs w:val="22"/>
        </w:rPr>
        <w:t xml:space="preserve"> </w:t>
      </w:r>
    </w:p>
    <w:p w14:paraId="4291741A" w14:textId="77777777" w:rsidR="0027765D" w:rsidRPr="00F708E6" w:rsidRDefault="0027765D" w:rsidP="0027765D">
      <w:pPr>
        <w:widowControl/>
        <w:tabs>
          <w:tab w:val="num" w:pos="900"/>
        </w:tabs>
        <w:suppressAutoHyphens w:val="0"/>
        <w:ind w:left="284"/>
        <w:jc w:val="both"/>
        <w:rPr>
          <w:b/>
          <w:bCs/>
          <w:sz w:val="22"/>
          <w:szCs w:val="22"/>
        </w:rPr>
      </w:pPr>
    </w:p>
    <w:p w14:paraId="611FEE39" w14:textId="77777777" w:rsidR="004E7D2B" w:rsidRPr="00F708E6" w:rsidRDefault="004E7D2B" w:rsidP="00AA68DC">
      <w:pPr>
        <w:widowControl/>
        <w:numPr>
          <w:ilvl w:val="0"/>
          <w:numId w:val="1"/>
        </w:numPr>
        <w:tabs>
          <w:tab w:val="clear" w:pos="720"/>
          <w:tab w:val="num" w:pos="567"/>
        </w:tabs>
        <w:suppressAutoHyphens w:val="0"/>
        <w:ind w:left="709" w:hanging="578"/>
        <w:jc w:val="both"/>
        <w:rPr>
          <w:b/>
          <w:sz w:val="22"/>
          <w:szCs w:val="22"/>
        </w:rPr>
      </w:pPr>
      <w:r w:rsidRPr="00F708E6">
        <w:rPr>
          <w:b/>
          <w:sz w:val="22"/>
          <w:szCs w:val="22"/>
        </w:rPr>
        <w:t>Tryb udzielenia zamówienia</w:t>
      </w:r>
      <w:r w:rsidR="00740631" w:rsidRPr="00F708E6">
        <w:rPr>
          <w:b/>
          <w:sz w:val="22"/>
          <w:szCs w:val="22"/>
        </w:rPr>
        <w:t>.</w:t>
      </w:r>
    </w:p>
    <w:p w14:paraId="2102E650" w14:textId="77777777" w:rsidR="0027765D" w:rsidRPr="00F708E6" w:rsidRDefault="0027765D" w:rsidP="00A06569">
      <w:pPr>
        <w:widowControl/>
        <w:numPr>
          <w:ilvl w:val="3"/>
          <w:numId w:val="1"/>
        </w:numPr>
        <w:tabs>
          <w:tab w:val="num" w:pos="709"/>
        </w:tabs>
        <w:suppressAutoHyphens w:val="0"/>
        <w:ind w:left="567" w:hanging="425"/>
        <w:jc w:val="both"/>
        <w:rPr>
          <w:sz w:val="22"/>
          <w:szCs w:val="22"/>
        </w:rPr>
      </w:pPr>
      <w:r w:rsidRPr="00F708E6">
        <w:rPr>
          <w:sz w:val="22"/>
          <w:szCs w:val="22"/>
        </w:rPr>
        <w:t xml:space="preserve">Postępowanie o udzielenie zamówienia z dziedziny nauki prowadzone jest w trybie procedury ogłoszenia zaproszenia do składania ofert w oparciu o art. 11 ust. 5 pkt 1 ustawy z dnia </w:t>
      </w:r>
      <w:r w:rsidRPr="00F708E6">
        <w:rPr>
          <w:sz w:val="22"/>
          <w:szCs w:val="22"/>
        </w:rPr>
        <w:br/>
        <w:t>11 września 2019 r. – Prawo zamówień publicznych (t. j. Dz. U. 2</w:t>
      </w:r>
      <w:r w:rsidR="00A06569">
        <w:rPr>
          <w:sz w:val="22"/>
          <w:szCs w:val="22"/>
        </w:rPr>
        <w:t>0</w:t>
      </w:r>
      <w:r w:rsidR="005C4A56">
        <w:rPr>
          <w:sz w:val="22"/>
          <w:szCs w:val="22"/>
        </w:rPr>
        <w:t>21</w:t>
      </w:r>
      <w:r w:rsidR="00A06569">
        <w:rPr>
          <w:sz w:val="22"/>
          <w:szCs w:val="22"/>
        </w:rPr>
        <w:t xml:space="preserve"> r., poz. </w:t>
      </w:r>
      <w:r w:rsidR="005C4A56">
        <w:rPr>
          <w:sz w:val="22"/>
          <w:szCs w:val="22"/>
        </w:rPr>
        <w:t>1129</w:t>
      </w:r>
      <w:r w:rsidR="00A06569">
        <w:rPr>
          <w:sz w:val="22"/>
          <w:szCs w:val="22"/>
        </w:rPr>
        <w:t xml:space="preserve"> ze zm.) oraz </w:t>
      </w:r>
      <w:r w:rsidRPr="00F708E6">
        <w:rPr>
          <w:sz w:val="22"/>
          <w:szCs w:val="22"/>
        </w:rPr>
        <w:t>ustawy z dnia 23 kwietnia 1964 r. – Kodeks cywilny (t. j. Dz. U. 2020</w:t>
      </w:r>
      <w:r w:rsidR="00A06569">
        <w:rPr>
          <w:sz w:val="22"/>
          <w:szCs w:val="22"/>
        </w:rPr>
        <w:t xml:space="preserve"> r.,</w:t>
      </w:r>
      <w:r w:rsidRPr="00F708E6">
        <w:rPr>
          <w:sz w:val="22"/>
          <w:szCs w:val="22"/>
        </w:rPr>
        <w:t xml:space="preserve"> poz. 1740 ze zm.).</w:t>
      </w:r>
    </w:p>
    <w:p w14:paraId="074A4A3B" w14:textId="77777777" w:rsidR="0027765D" w:rsidRPr="00F708E6" w:rsidRDefault="0027765D" w:rsidP="00A06569">
      <w:pPr>
        <w:widowControl/>
        <w:numPr>
          <w:ilvl w:val="3"/>
          <w:numId w:val="1"/>
        </w:numPr>
        <w:tabs>
          <w:tab w:val="num" w:pos="709"/>
        </w:tabs>
        <w:suppressAutoHyphens w:val="0"/>
        <w:ind w:left="567" w:hanging="425"/>
        <w:jc w:val="both"/>
        <w:rPr>
          <w:sz w:val="22"/>
          <w:szCs w:val="22"/>
        </w:rPr>
      </w:pPr>
      <w:r w:rsidRPr="00F708E6">
        <w:rPr>
          <w:sz w:val="22"/>
          <w:szCs w:val="22"/>
        </w:rPr>
        <w:t xml:space="preserve">Do czynności podejmowanych przez Podmiot zamawiający, zwany dalej „Zamawiającym” </w:t>
      </w:r>
      <w:r w:rsidRPr="00F708E6">
        <w:rPr>
          <w:sz w:val="22"/>
          <w:szCs w:val="22"/>
        </w:rPr>
        <w:br/>
        <w:t>i Podmiot zainteresowany, zwany dalej „Wykonawcą”, w postępowaniu o udzielenie zamówienia stosuje się zapisy przedstawione w niniejszym Zaproszeniu.</w:t>
      </w:r>
    </w:p>
    <w:p w14:paraId="480E71A1" w14:textId="77777777" w:rsidR="0027765D" w:rsidRPr="00F708E6" w:rsidRDefault="0027765D" w:rsidP="0027765D">
      <w:pPr>
        <w:widowControl/>
        <w:tabs>
          <w:tab w:val="num" w:pos="851"/>
          <w:tab w:val="num" w:pos="2880"/>
        </w:tabs>
        <w:suppressAutoHyphens w:val="0"/>
        <w:ind w:left="709"/>
        <w:jc w:val="both"/>
        <w:rPr>
          <w:sz w:val="22"/>
          <w:szCs w:val="22"/>
        </w:rPr>
      </w:pPr>
    </w:p>
    <w:p w14:paraId="6D2A102B" w14:textId="77777777" w:rsidR="004E7D2B" w:rsidRPr="00F708E6" w:rsidRDefault="004E7D2B" w:rsidP="00740631">
      <w:pPr>
        <w:widowControl/>
        <w:numPr>
          <w:ilvl w:val="0"/>
          <w:numId w:val="1"/>
        </w:numPr>
        <w:tabs>
          <w:tab w:val="clear" w:pos="720"/>
          <w:tab w:val="num" w:pos="567"/>
        </w:tabs>
        <w:suppressAutoHyphens w:val="0"/>
        <w:ind w:hanging="578"/>
        <w:jc w:val="both"/>
        <w:rPr>
          <w:b/>
          <w:sz w:val="22"/>
          <w:szCs w:val="22"/>
        </w:rPr>
      </w:pPr>
      <w:r w:rsidRPr="00F708E6">
        <w:rPr>
          <w:b/>
          <w:sz w:val="22"/>
          <w:szCs w:val="22"/>
        </w:rPr>
        <w:t>Opis przedmiotu zamówienia.</w:t>
      </w:r>
    </w:p>
    <w:p w14:paraId="01BB23EE" w14:textId="77777777" w:rsidR="0027765D" w:rsidRDefault="0027765D" w:rsidP="00A06569">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F708E6">
        <w:rPr>
          <w:rFonts w:ascii="Times New Roman" w:hAnsi="Times New Roman" w:cs="Times New Roman"/>
          <w:b w:val="0"/>
          <w:bCs w:val="0"/>
          <w:sz w:val="22"/>
          <w:szCs w:val="22"/>
        </w:rPr>
        <w:t>Przedmiotem zamówienia jest dostawa</w:t>
      </w:r>
      <w:r w:rsidR="00877D2E">
        <w:rPr>
          <w:rFonts w:ascii="Times New Roman" w:hAnsi="Times New Roman" w:cs="Times New Roman"/>
          <w:b w:val="0"/>
          <w:bCs w:val="0"/>
          <w:sz w:val="22"/>
          <w:szCs w:val="22"/>
        </w:rPr>
        <w:t xml:space="preserve"> aparatury naukowej na potrzeby Wydziału Chemii UJ </w:t>
      </w:r>
      <w:r w:rsidR="00877D2E">
        <w:rPr>
          <w:rFonts w:ascii="Times New Roman" w:hAnsi="Times New Roman" w:cs="Times New Roman"/>
          <w:b w:val="0"/>
          <w:bCs w:val="0"/>
          <w:sz w:val="22"/>
          <w:szCs w:val="22"/>
        </w:rPr>
        <w:br/>
        <w:t>w podziale na 2 części:</w:t>
      </w:r>
    </w:p>
    <w:p w14:paraId="035E20EE" w14:textId="77777777" w:rsidR="00877D2E" w:rsidRPr="00877D2E" w:rsidRDefault="00877D2E" w:rsidP="00877D2E">
      <w:pPr>
        <w:ind w:firstLine="567"/>
        <w:jc w:val="both"/>
        <w:rPr>
          <w:sz w:val="22"/>
        </w:rPr>
      </w:pPr>
      <w:r w:rsidRPr="00877D2E">
        <w:rPr>
          <w:sz w:val="22"/>
        </w:rPr>
        <w:t>Część 1 – Syntezator mikrofalowy z wyposażeniem</w:t>
      </w:r>
    </w:p>
    <w:p w14:paraId="4D21F82B" w14:textId="77777777" w:rsidR="00877D2E" w:rsidRPr="00877D2E" w:rsidRDefault="00877D2E" w:rsidP="00877D2E">
      <w:pPr>
        <w:ind w:firstLine="567"/>
        <w:jc w:val="both"/>
        <w:rPr>
          <w:sz w:val="22"/>
        </w:rPr>
      </w:pPr>
      <w:r w:rsidRPr="00877D2E">
        <w:rPr>
          <w:sz w:val="22"/>
        </w:rPr>
        <w:t xml:space="preserve">Część 2 – </w:t>
      </w:r>
      <w:r w:rsidR="00287C85" w:rsidRPr="00877D2E">
        <w:rPr>
          <w:sz w:val="22"/>
        </w:rPr>
        <w:t>Mieszadł</w:t>
      </w:r>
      <w:r w:rsidR="00287C85">
        <w:rPr>
          <w:sz w:val="22"/>
        </w:rPr>
        <w:t>a</w:t>
      </w:r>
      <w:r w:rsidR="00287C85" w:rsidRPr="00877D2E">
        <w:rPr>
          <w:sz w:val="22"/>
        </w:rPr>
        <w:t xml:space="preserve"> </w:t>
      </w:r>
      <w:r w:rsidRPr="00877D2E">
        <w:rPr>
          <w:sz w:val="22"/>
        </w:rPr>
        <w:t>magnetyczne</w:t>
      </w:r>
    </w:p>
    <w:p w14:paraId="2B3A72D0" w14:textId="77777777" w:rsidR="00F4522C" w:rsidRPr="00877D2E" w:rsidRDefault="0027765D" w:rsidP="00877D2E">
      <w:pPr>
        <w:pStyle w:val="Nagwekwykazurde"/>
        <w:numPr>
          <w:ilvl w:val="1"/>
          <w:numId w:val="1"/>
        </w:numPr>
        <w:tabs>
          <w:tab w:val="clear" w:pos="644"/>
        </w:tabs>
        <w:spacing w:before="0"/>
        <w:ind w:left="567" w:hanging="425"/>
        <w:rPr>
          <w:rFonts w:ascii="Times New Roman" w:hAnsi="Times New Roman" w:cs="Times New Roman"/>
          <w:b w:val="0"/>
          <w:bCs w:val="0"/>
          <w:sz w:val="22"/>
          <w:szCs w:val="22"/>
        </w:rPr>
      </w:pPr>
      <w:r w:rsidRPr="00F10DB3">
        <w:rPr>
          <w:rFonts w:ascii="Times New Roman" w:hAnsi="Times New Roman" w:cs="Times New Roman"/>
          <w:b w:val="0"/>
          <w:bCs w:val="0"/>
          <w:sz w:val="22"/>
          <w:szCs w:val="22"/>
        </w:rPr>
        <w:t>Szczegółowy opis przedmi</w:t>
      </w:r>
      <w:bookmarkStart w:id="1" w:name="_Hlk66090284"/>
      <w:r w:rsidR="00877D2E">
        <w:rPr>
          <w:rFonts w:ascii="Times New Roman" w:hAnsi="Times New Roman" w:cs="Times New Roman"/>
          <w:b w:val="0"/>
          <w:bCs w:val="0"/>
          <w:sz w:val="22"/>
          <w:szCs w:val="22"/>
        </w:rPr>
        <w:t xml:space="preserve">otu zamówienia zawiera Załącznik A do Zaproszenia, odpowiednio dla każdej z części zamówienia.  </w:t>
      </w:r>
    </w:p>
    <w:p w14:paraId="7C536103" w14:textId="77777777" w:rsidR="0027765D" w:rsidRPr="00087133" w:rsidRDefault="0027765D" w:rsidP="00EF3191">
      <w:pPr>
        <w:pStyle w:val="Akapitzlist"/>
        <w:numPr>
          <w:ilvl w:val="1"/>
          <w:numId w:val="1"/>
        </w:numPr>
        <w:tabs>
          <w:tab w:val="clear" w:pos="644"/>
        </w:tabs>
        <w:spacing w:after="0" w:line="240" w:lineRule="auto"/>
        <w:ind w:left="426"/>
        <w:jc w:val="both"/>
        <w:rPr>
          <w:rFonts w:ascii="Times New Roman" w:hAnsi="Times New Roman"/>
          <w:b/>
          <w:bCs/>
        </w:rPr>
      </w:pPr>
      <w:r w:rsidRPr="00087133">
        <w:rPr>
          <w:rFonts w:ascii="Times New Roman" w:hAnsi="Times New Roman"/>
        </w:rPr>
        <w:t xml:space="preserve">Przedmiot zamówienia </w:t>
      </w:r>
      <w:r w:rsidR="00BE00FD" w:rsidRPr="00087133">
        <w:rPr>
          <w:rFonts w:ascii="Times New Roman" w:hAnsi="Times New Roman"/>
        </w:rPr>
        <w:t xml:space="preserve">musi </w:t>
      </w:r>
      <w:bookmarkEnd w:id="1"/>
      <w:r w:rsidRPr="00087133">
        <w:rPr>
          <w:rFonts w:ascii="Times New Roman" w:hAnsi="Times New Roman"/>
        </w:rPr>
        <w:t>zostać odpowiednio zabezpieczony przed wszelkimi uszkodzeniami w trakcie transportu oraz ubezpieczony. Wyk</w:t>
      </w:r>
      <w:r w:rsidR="0015135C" w:rsidRPr="00087133">
        <w:rPr>
          <w:rFonts w:ascii="Times New Roman" w:hAnsi="Times New Roman"/>
        </w:rPr>
        <w:t xml:space="preserve">onawca ponosi odpowiedzialność </w:t>
      </w:r>
      <w:r w:rsidRPr="00087133">
        <w:rPr>
          <w:rFonts w:ascii="Times New Roman" w:hAnsi="Times New Roman"/>
        </w:rPr>
        <w:t>za wszelkie uszkodzenia w trakcie transportu.</w:t>
      </w:r>
    </w:p>
    <w:p w14:paraId="25BDACEC" w14:textId="77777777" w:rsidR="0027765D" w:rsidRPr="00EF3191" w:rsidRDefault="0027765D" w:rsidP="00EF3191">
      <w:pPr>
        <w:pStyle w:val="Akapitzlist"/>
        <w:numPr>
          <w:ilvl w:val="1"/>
          <w:numId w:val="1"/>
        </w:numPr>
        <w:tabs>
          <w:tab w:val="clear" w:pos="644"/>
        </w:tabs>
        <w:spacing w:after="0" w:line="240" w:lineRule="auto"/>
        <w:ind w:left="426" w:hanging="357"/>
        <w:jc w:val="both"/>
        <w:rPr>
          <w:rFonts w:ascii="Times New Roman" w:hAnsi="Times New Roman"/>
          <w:b/>
          <w:bCs/>
        </w:rPr>
      </w:pPr>
      <w:r w:rsidRPr="00EF3191">
        <w:rPr>
          <w:rFonts w:ascii="Times New Roman" w:hAnsi="Times New Roman"/>
        </w:rPr>
        <w:t xml:space="preserve">Gwarancja wynosi co najmniej </w:t>
      </w:r>
      <w:r w:rsidRPr="00236096">
        <w:rPr>
          <w:rFonts w:ascii="Times New Roman" w:hAnsi="Times New Roman"/>
        </w:rPr>
        <w:t>24 miesią</w:t>
      </w:r>
      <w:r w:rsidR="004E2C82" w:rsidRPr="00236096">
        <w:rPr>
          <w:rFonts w:ascii="Times New Roman" w:hAnsi="Times New Roman"/>
        </w:rPr>
        <w:t>ce</w:t>
      </w:r>
      <w:r w:rsidR="00236096">
        <w:rPr>
          <w:rFonts w:ascii="Times New Roman" w:hAnsi="Times New Roman"/>
        </w:rPr>
        <w:t xml:space="preserve"> </w:t>
      </w:r>
      <w:r w:rsidR="00236096" w:rsidRPr="00236096">
        <w:rPr>
          <w:rFonts w:ascii="Times New Roman" w:hAnsi="Times New Roman"/>
          <w:i/>
        </w:rPr>
        <w:t>(cześć 1)/</w:t>
      </w:r>
      <w:r w:rsidR="00236096">
        <w:rPr>
          <w:rFonts w:ascii="Times New Roman" w:hAnsi="Times New Roman"/>
        </w:rPr>
        <w:t xml:space="preserve"> minimum 36 miesiące </w:t>
      </w:r>
      <w:r w:rsidR="00236096" w:rsidRPr="00236096">
        <w:rPr>
          <w:rFonts w:ascii="Times New Roman" w:hAnsi="Times New Roman"/>
          <w:i/>
        </w:rPr>
        <w:t>(część 2)</w:t>
      </w:r>
      <w:r w:rsidR="004E2C82" w:rsidRPr="00236096">
        <w:rPr>
          <w:rFonts w:ascii="Times New Roman" w:hAnsi="Times New Roman"/>
          <w:i/>
        </w:rPr>
        <w:t>.</w:t>
      </w:r>
      <w:r w:rsidRPr="00EF3191">
        <w:rPr>
          <w:rFonts w:ascii="Times New Roman" w:hAnsi="Times New Roman"/>
        </w:rPr>
        <w:t xml:space="preserve"> Zakres gwarancji obejmuje także koszty niezbędnych w jej okresie przeglądów serwisowych, o ile taki przegląd jest wymagany do utrzymania gwarancji.</w:t>
      </w:r>
    </w:p>
    <w:p w14:paraId="789FA4E2" w14:textId="77777777" w:rsidR="000E4677" w:rsidRPr="00EF3191" w:rsidRDefault="0027765D" w:rsidP="00EF3191">
      <w:pPr>
        <w:pStyle w:val="Akapitzlist"/>
        <w:numPr>
          <w:ilvl w:val="1"/>
          <w:numId w:val="1"/>
        </w:numPr>
        <w:tabs>
          <w:tab w:val="clear" w:pos="644"/>
        </w:tabs>
        <w:spacing w:after="0" w:line="240" w:lineRule="auto"/>
        <w:ind w:left="426" w:hanging="357"/>
        <w:jc w:val="both"/>
        <w:rPr>
          <w:rFonts w:ascii="Times New Roman" w:hAnsi="Times New Roman"/>
          <w:b/>
          <w:bCs/>
        </w:rPr>
      </w:pPr>
      <w:r w:rsidRPr="00EF3191">
        <w:rPr>
          <w:rFonts w:ascii="Times New Roman" w:hAnsi="Times New Roman"/>
          <w:bCs/>
        </w:rPr>
        <w:t>Oznaczenie przedmiotu zamówienia według kodu Wspólnego Słownika Zamówień:</w:t>
      </w:r>
      <w:r w:rsidRPr="00EF3191">
        <w:rPr>
          <w:rFonts w:ascii="Times New Roman" w:hAnsi="Times New Roman"/>
        </w:rPr>
        <w:t xml:space="preserve"> </w:t>
      </w:r>
      <w:r w:rsidRPr="00EF3191">
        <w:rPr>
          <w:rFonts w:ascii="Times New Roman" w:hAnsi="Times New Roman"/>
        </w:rPr>
        <w:br/>
        <w:t>CPV:</w:t>
      </w:r>
      <w:r w:rsidRPr="00EF3191">
        <w:rPr>
          <w:rFonts w:ascii="Times New Roman" w:hAnsi="Times New Roman"/>
          <w:b/>
          <w:bCs/>
        </w:rPr>
        <w:t xml:space="preserve"> </w:t>
      </w:r>
      <w:r w:rsidR="0015135C" w:rsidRPr="00EF3191">
        <w:rPr>
          <w:rFonts w:ascii="Times New Roman" w:hAnsi="Times New Roman"/>
        </w:rPr>
        <w:t>33260000-0 - Aparatura kontrolna i badawcza.</w:t>
      </w:r>
    </w:p>
    <w:p w14:paraId="1F85796D" w14:textId="77777777" w:rsidR="00F20C3C" w:rsidRPr="00EF3191" w:rsidRDefault="00F20C3C" w:rsidP="00EF3191">
      <w:pPr>
        <w:pStyle w:val="Akapitzlist"/>
        <w:numPr>
          <w:ilvl w:val="1"/>
          <w:numId w:val="1"/>
        </w:numPr>
        <w:tabs>
          <w:tab w:val="clear" w:pos="644"/>
        </w:tabs>
        <w:spacing w:after="0" w:line="240" w:lineRule="auto"/>
        <w:ind w:left="426" w:hanging="357"/>
        <w:jc w:val="both"/>
        <w:rPr>
          <w:rFonts w:ascii="Times New Roman" w:hAnsi="Times New Roman"/>
          <w:b/>
          <w:bCs/>
        </w:rPr>
      </w:pPr>
      <w:r w:rsidRPr="00EF3191">
        <w:rPr>
          <w:rFonts w:ascii="Times New Roman" w:hAnsi="Times New Roman"/>
          <w:bCs/>
        </w:rPr>
        <w:t xml:space="preserve">Zamówienie musi zostać wykonane </w:t>
      </w:r>
      <w:bookmarkStart w:id="2" w:name="_Hlk66276493"/>
      <w:r w:rsidRPr="00EF3191">
        <w:rPr>
          <w:rFonts w:ascii="Times New Roman" w:hAnsi="Times New Roman"/>
          <w:bCs/>
        </w:rPr>
        <w:t xml:space="preserve">w </w:t>
      </w:r>
      <w:r w:rsidRPr="00FC08E5">
        <w:rPr>
          <w:rFonts w:ascii="Times New Roman" w:hAnsi="Times New Roman"/>
          <w:bCs/>
        </w:rPr>
        <w:t xml:space="preserve">terminie </w:t>
      </w:r>
      <w:r w:rsidRPr="00236096">
        <w:rPr>
          <w:rFonts w:ascii="Times New Roman" w:hAnsi="Times New Roman"/>
          <w:bCs/>
          <w:u w:val="single"/>
        </w:rPr>
        <w:t xml:space="preserve">do </w:t>
      </w:r>
      <w:r w:rsidR="00D565ED" w:rsidRPr="00236096">
        <w:rPr>
          <w:rFonts w:ascii="Times New Roman" w:hAnsi="Times New Roman"/>
          <w:bCs/>
          <w:u w:val="single"/>
        </w:rPr>
        <w:t xml:space="preserve">10 </w:t>
      </w:r>
      <w:r w:rsidR="00A826F3" w:rsidRPr="00236096">
        <w:rPr>
          <w:rFonts w:ascii="Times New Roman" w:hAnsi="Times New Roman"/>
          <w:bCs/>
          <w:u w:val="single"/>
        </w:rPr>
        <w:t>tygodni</w:t>
      </w:r>
      <w:r w:rsidR="00EF3191" w:rsidRPr="00236096">
        <w:rPr>
          <w:rFonts w:ascii="Times New Roman" w:hAnsi="Times New Roman"/>
          <w:bCs/>
          <w:u w:val="single"/>
        </w:rPr>
        <w:t xml:space="preserve"> od udzielania zamówienia,</w:t>
      </w:r>
      <w:r w:rsidR="00EF3191">
        <w:rPr>
          <w:rFonts w:ascii="Times New Roman" w:hAnsi="Times New Roman"/>
          <w:bCs/>
          <w:u w:val="single"/>
        </w:rPr>
        <w:t xml:space="preserve"> tj. </w:t>
      </w:r>
      <w:r w:rsidRPr="00EF3191">
        <w:rPr>
          <w:rFonts w:ascii="Times New Roman" w:hAnsi="Times New Roman"/>
          <w:bCs/>
          <w:u w:val="single"/>
        </w:rPr>
        <w:t>zawarcia umowy</w:t>
      </w:r>
      <w:bookmarkEnd w:id="2"/>
      <w:r w:rsidR="0000184B">
        <w:rPr>
          <w:rFonts w:ascii="Times New Roman" w:hAnsi="Times New Roman"/>
          <w:bCs/>
          <w:u w:val="single"/>
        </w:rPr>
        <w:t xml:space="preserve"> </w:t>
      </w:r>
      <w:r w:rsidR="00610EE8" w:rsidRPr="00610EE8">
        <w:rPr>
          <w:rFonts w:ascii="Times New Roman" w:hAnsi="Times New Roman"/>
          <w:bCs/>
          <w:i/>
          <w:u w:val="single"/>
        </w:rPr>
        <w:t>(z zastrzeżeniem zapisów pkt 8)2 Zaproszenia – dotyczy części 1).</w:t>
      </w:r>
      <w:r w:rsidR="00610EE8">
        <w:rPr>
          <w:rFonts w:ascii="Times New Roman" w:hAnsi="Times New Roman"/>
          <w:bCs/>
          <w:u w:val="single"/>
        </w:rPr>
        <w:t xml:space="preserve"> </w:t>
      </w:r>
    </w:p>
    <w:p w14:paraId="5E8FFFDF" w14:textId="77777777" w:rsidR="0027765D" w:rsidRPr="00F708E6" w:rsidRDefault="0027765D" w:rsidP="00F20C3C">
      <w:pPr>
        <w:jc w:val="left"/>
        <w:rPr>
          <w:sz w:val="22"/>
          <w:szCs w:val="22"/>
        </w:rPr>
      </w:pPr>
    </w:p>
    <w:p w14:paraId="5557ED78" w14:textId="77777777" w:rsidR="001902D0" w:rsidRPr="002A77D5" w:rsidRDefault="001902D0" w:rsidP="002A77D5">
      <w:pPr>
        <w:pStyle w:val="Akapitzlist"/>
        <w:numPr>
          <w:ilvl w:val="0"/>
          <w:numId w:val="1"/>
        </w:numPr>
        <w:tabs>
          <w:tab w:val="clear" w:pos="720"/>
        </w:tabs>
        <w:spacing w:after="0" w:line="240" w:lineRule="auto"/>
        <w:ind w:left="425" w:hanging="425"/>
        <w:jc w:val="both"/>
        <w:rPr>
          <w:rFonts w:ascii="Times New Roman" w:hAnsi="Times New Roman"/>
          <w:b/>
          <w:bCs/>
        </w:rPr>
      </w:pPr>
      <w:r w:rsidRPr="002A77D5">
        <w:rPr>
          <w:rFonts w:ascii="Times New Roman" w:hAnsi="Times New Roman"/>
          <w:b/>
          <w:bCs/>
        </w:rPr>
        <w:t>Informacja o sposobie porozumiewania</w:t>
      </w:r>
      <w:r w:rsidRPr="002A77D5">
        <w:rPr>
          <w:rFonts w:ascii="Times New Roman" w:hAnsi="Times New Roman"/>
          <w:b/>
        </w:rPr>
        <w:t xml:space="preserve"> się </w:t>
      </w:r>
      <w:r w:rsidRPr="002A77D5">
        <w:rPr>
          <w:rFonts w:ascii="Times New Roman" w:hAnsi="Times New Roman"/>
          <w:b/>
          <w:bCs/>
        </w:rPr>
        <w:t>Zamawiającego z Wykonawcami oraz przekazywania</w:t>
      </w:r>
      <w:r w:rsidRPr="002A77D5">
        <w:rPr>
          <w:rFonts w:ascii="Times New Roman" w:hAnsi="Times New Roman"/>
          <w:b/>
        </w:rPr>
        <w:t xml:space="preserve"> oświadczeń </w:t>
      </w:r>
      <w:r w:rsidRPr="002A77D5">
        <w:rPr>
          <w:rFonts w:ascii="Times New Roman" w:hAnsi="Times New Roman"/>
          <w:b/>
          <w:bCs/>
        </w:rPr>
        <w:t>i</w:t>
      </w:r>
      <w:r w:rsidRPr="002A77D5">
        <w:rPr>
          <w:rFonts w:ascii="Times New Roman" w:hAnsi="Times New Roman"/>
          <w:b/>
        </w:rPr>
        <w:t xml:space="preserve"> dokumentów, </w:t>
      </w:r>
      <w:r w:rsidRPr="002A77D5">
        <w:rPr>
          <w:rFonts w:ascii="Times New Roman" w:hAnsi="Times New Roman"/>
          <w:b/>
          <w:bCs/>
        </w:rPr>
        <w:t>a także wskazanie osób uprawnionych do porozumiewania się z Wykonawcami.</w:t>
      </w:r>
    </w:p>
    <w:p w14:paraId="293DFE2B" w14:textId="77777777" w:rsidR="0027765D" w:rsidRPr="00F708E6" w:rsidRDefault="0027765D" w:rsidP="002A77D5">
      <w:pPr>
        <w:widowControl/>
        <w:numPr>
          <w:ilvl w:val="1"/>
          <w:numId w:val="1"/>
        </w:numPr>
        <w:suppressAutoHyphens w:val="0"/>
        <w:ind w:left="425" w:hanging="425"/>
        <w:jc w:val="both"/>
        <w:rPr>
          <w:sz w:val="22"/>
          <w:szCs w:val="22"/>
        </w:rPr>
      </w:pPr>
      <w:r w:rsidRPr="00F708E6">
        <w:rPr>
          <w:sz w:val="22"/>
          <w:szCs w:val="22"/>
        </w:rPr>
        <w:t>Dopuszcza się możliwość porozumiewania się w formie pisemnej lub drogą elektroniczną.</w:t>
      </w:r>
    </w:p>
    <w:p w14:paraId="4A4C8ED6" w14:textId="77777777" w:rsidR="0027765D" w:rsidRPr="00F708E6" w:rsidRDefault="0027765D" w:rsidP="002A77D5">
      <w:pPr>
        <w:widowControl/>
        <w:numPr>
          <w:ilvl w:val="1"/>
          <w:numId w:val="1"/>
        </w:numPr>
        <w:suppressAutoHyphens w:val="0"/>
        <w:ind w:left="425" w:hanging="425"/>
        <w:jc w:val="both"/>
        <w:rPr>
          <w:i/>
          <w:sz w:val="22"/>
          <w:szCs w:val="22"/>
        </w:rPr>
      </w:pPr>
      <w:r w:rsidRPr="00F708E6">
        <w:rPr>
          <w:sz w:val="22"/>
          <w:szCs w:val="22"/>
        </w:rPr>
        <w:t xml:space="preserve">Zaleca się porozumiewanie drogą elektroniczną na adres poczty email: </w:t>
      </w:r>
      <w:hyperlink r:id="rId17" w:history="1">
        <w:r w:rsidR="0015135C" w:rsidRPr="004D0A39">
          <w:rPr>
            <w:rStyle w:val="Hipercze"/>
            <w:sz w:val="22"/>
            <w:szCs w:val="22"/>
          </w:rPr>
          <w:t>kk.gorczyca@uj.edu.pl</w:t>
        </w:r>
      </w:hyperlink>
      <w:r w:rsidR="00FC2D3D" w:rsidRPr="00F708E6">
        <w:rPr>
          <w:sz w:val="22"/>
          <w:szCs w:val="22"/>
        </w:rPr>
        <w:t>.</w:t>
      </w:r>
      <w:r w:rsidR="0015135C">
        <w:rPr>
          <w:sz w:val="22"/>
          <w:szCs w:val="22"/>
        </w:rPr>
        <w:t xml:space="preserve"> </w:t>
      </w:r>
      <w:r w:rsidR="00FC2D3D" w:rsidRPr="00F708E6">
        <w:rPr>
          <w:sz w:val="22"/>
          <w:szCs w:val="22"/>
        </w:rPr>
        <w:t xml:space="preserve"> </w:t>
      </w:r>
      <w:r w:rsidRPr="00F708E6">
        <w:rPr>
          <w:sz w:val="22"/>
          <w:szCs w:val="22"/>
        </w:rPr>
        <w:t xml:space="preserve">  </w:t>
      </w:r>
    </w:p>
    <w:p w14:paraId="76109210" w14:textId="77777777" w:rsidR="0027765D" w:rsidRPr="00F708E6" w:rsidRDefault="0027765D" w:rsidP="002A77D5">
      <w:pPr>
        <w:widowControl/>
        <w:numPr>
          <w:ilvl w:val="1"/>
          <w:numId w:val="1"/>
        </w:numPr>
        <w:suppressAutoHyphens w:val="0"/>
        <w:ind w:left="425" w:hanging="425"/>
        <w:jc w:val="both"/>
        <w:rPr>
          <w:sz w:val="22"/>
          <w:szCs w:val="22"/>
        </w:rPr>
      </w:pPr>
      <w:r w:rsidRPr="00F708E6">
        <w:rPr>
          <w:sz w:val="22"/>
          <w:szCs w:val="22"/>
        </w:rPr>
        <w:lastRenderedPageBreak/>
        <w:t>Jeżeli Zamawiający lub Wykonawca przekazują jakiekolwiek dokumenty lub informacje drogą elektroniczną, każda ze stron na żądanie drugiej niezwłocznie potwierdza fakt ich otrzymania.</w:t>
      </w:r>
    </w:p>
    <w:p w14:paraId="74C06659" w14:textId="77777777" w:rsidR="0027765D" w:rsidRPr="00F708E6" w:rsidRDefault="0027765D" w:rsidP="002A77D5">
      <w:pPr>
        <w:widowControl/>
        <w:numPr>
          <w:ilvl w:val="1"/>
          <w:numId w:val="1"/>
        </w:numPr>
        <w:suppressAutoHyphens w:val="0"/>
        <w:ind w:left="425" w:hanging="425"/>
        <w:jc w:val="both"/>
        <w:rPr>
          <w:sz w:val="22"/>
          <w:szCs w:val="22"/>
        </w:rPr>
      </w:pPr>
      <w:r w:rsidRPr="00F708E6">
        <w:rPr>
          <w:sz w:val="22"/>
          <w:szCs w:val="22"/>
        </w:rPr>
        <w:t xml:space="preserve">Przed złożeniem ofert Wykonawcy mogą przesyłać Zamawiającemu uwagi, co do treści niniejszego Zaproszenia. W uzasadnionych przypadkach Zamawiający uwzględniając przesłane uwagi może dokonać zmiany treści niniejszego Zaproszenia oraz odpowiednio wydłużyć termin składania ofert. </w:t>
      </w:r>
    </w:p>
    <w:p w14:paraId="14234BF6" w14:textId="77777777" w:rsidR="0027765D" w:rsidRPr="00F708E6" w:rsidRDefault="0027765D" w:rsidP="002A77D5">
      <w:pPr>
        <w:widowControl/>
        <w:numPr>
          <w:ilvl w:val="1"/>
          <w:numId w:val="1"/>
        </w:numPr>
        <w:suppressAutoHyphens w:val="0"/>
        <w:ind w:left="425" w:hanging="425"/>
        <w:jc w:val="both"/>
        <w:rPr>
          <w:i/>
          <w:sz w:val="22"/>
          <w:szCs w:val="22"/>
        </w:rPr>
      </w:pPr>
      <w:r w:rsidRPr="00F708E6">
        <w:rPr>
          <w:sz w:val="22"/>
          <w:szCs w:val="22"/>
        </w:rPr>
        <w:t xml:space="preserve">Do porozumiewania się z Wykonawcami upoważniona jest w zakresie formalnym </w:t>
      </w:r>
      <w:r w:rsidRPr="00F708E6">
        <w:rPr>
          <w:sz w:val="22"/>
          <w:szCs w:val="22"/>
        </w:rPr>
        <w:br/>
        <w:t xml:space="preserve">i merytorycznym – </w:t>
      </w:r>
      <w:r w:rsidR="00532D43" w:rsidRPr="00F708E6">
        <w:rPr>
          <w:sz w:val="22"/>
          <w:szCs w:val="22"/>
        </w:rPr>
        <w:t xml:space="preserve"> </w:t>
      </w:r>
      <w:r w:rsidR="00FC2D3D" w:rsidRPr="00F708E6">
        <w:rPr>
          <w:i/>
          <w:sz w:val="22"/>
          <w:szCs w:val="22"/>
        </w:rPr>
        <w:t>Karolina Gorczyca</w:t>
      </w:r>
      <w:r w:rsidR="00FC2D3D" w:rsidRPr="00F708E6">
        <w:rPr>
          <w:sz w:val="22"/>
          <w:szCs w:val="22"/>
        </w:rPr>
        <w:t xml:space="preserve">, e-mail: </w:t>
      </w:r>
      <w:r w:rsidRPr="00F708E6">
        <w:rPr>
          <w:sz w:val="22"/>
          <w:szCs w:val="22"/>
        </w:rPr>
        <w:t xml:space="preserve"> </w:t>
      </w:r>
      <w:hyperlink r:id="rId18" w:history="1">
        <w:r w:rsidR="00FC2D3D" w:rsidRPr="00F708E6">
          <w:rPr>
            <w:rStyle w:val="Hipercze"/>
            <w:sz w:val="22"/>
            <w:szCs w:val="22"/>
          </w:rPr>
          <w:t>kk.gorczyca@uj.edu.pl</w:t>
        </w:r>
      </w:hyperlink>
      <w:r w:rsidR="00FC2D3D" w:rsidRPr="00F708E6">
        <w:rPr>
          <w:sz w:val="22"/>
          <w:szCs w:val="22"/>
        </w:rPr>
        <w:t xml:space="preserve"> </w:t>
      </w:r>
    </w:p>
    <w:p w14:paraId="2925D7F0" w14:textId="77777777" w:rsidR="0027765D" w:rsidRPr="00F708E6" w:rsidRDefault="0027765D" w:rsidP="0027765D">
      <w:pPr>
        <w:widowControl/>
        <w:suppressAutoHyphens w:val="0"/>
        <w:ind w:left="851"/>
        <w:jc w:val="both"/>
        <w:rPr>
          <w:sz w:val="22"/>
          <w:szCs w:val="22"/>
        </w:rPr>
      </w:pPr>
    </w:p>
    <w:p w14:paraId="2BD9D52D" w14:textId="77777777" w:rsidR="0027765D" w:rsidRPr="00F708E6" w:rsidRDefault="004E7D2B" w:rsidP="002A77D5">
      <w:pPr>
        <w:widowControl/>
        <w:numPr>
          <w:ilvl w:val="0"/>
          <w:numId w:val="1"/>
        </w:numPr>
        <w:tabs>
          <w:tab w:val="clear" w:pos="720"/>
        </w:tabs>
        <w:suppressAutoHyphens w:val="0"/>
        <w:ind w:left="426" w:hanging="426"/>
        <w:jc w:val="both"/>
        <w:rPr>
          <w:b/>
          <w:sz w:val="22"/>
          <w:szCs w:val="22"/>
        </w:rPr>
      </w:pPr>
      <w:r w:rsidRPr="00F708E6">
        <w:rPr>
          <w:b/>
          <w:sz w:val="22"/>
          <w:szCs w:val="22"/>
        </w:rPr>
        <w:t xml:space="preserve">Opis sposobu przygotowywania </w:t>
      </w:r>
      <w:r w:rsidR="000C1807" w:rsidRPr="00F708E6">
        <w:rPr>
          <w:b/>
          <w:bCs/>
          <w:sz w:val="22"/>
          <w:szCs w:val="22"/>
        </w:rPr>
        <w:t>ofert</w:t>
      </w:r>
      <w:r w:rsidRPr="00F708E6">
        <w:rPr>
          <w:b/>
          <w:sz w:val="22"/>
          <w:szCs w:val="22"/>
        </w:rPr>
        <w:t>.</w:t>
      </w:r>
    </w:p>
    <w:p w14:paraId="5ED3E1A8"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Każdy Wykonawca może złożyć tylko jedną ofertę</w:t>
      </w:r>
      <w:r w:rsidR="00877D2E">
        <w:rPr>
          <w:sz w:val="22"/>
          <w:szCs w:val="22"/>
        </w:rPr>
        <w:t xml:space="preserve"> na realizację całości/części p</w:t>
      </w:r>
      <w:r w:rsidRPr="00F708E6">
        <w:rPr>
          <w:sz w:val="22"/>
          <w:szCs w:val="22"/>
        </w:rPr>
        <w:t>rzedmiotu zamówienia. Wykonawca musi dołączyć do oferty kalkulację cenową.</w:t>
      </w:r>
    </w:p>
    <w:p w14:paraId="0184E0B9"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Wykonawca musi do oferty dołączyć opis techniczny i/lub funkcjonalny bądź katalog/i (prospekt/y) producenta/ów, pozwalające na ocenę zgodności oferowanego przedmiotu zamówienia oraz ich parametrów z wymaganiami </w:t>
      </w:r>
      <w:r w:rsidR="002A77D5">
        <w:rPr>
          <w:sz w:val="22"/>
          <w:szCs w:val="22"/>
        </w:rPr>
        <w:t>Zaproszenia zawartymi w pkt. 3)</w:t>
      </w:r>
      <w:r w:rsidRPr="00F708E6">
        <w:rPr>
          <w:sz w:val="22"/>
          <w:szCs w:val="22"/>
        </w:rPr>
        <w:t xml:space="preserve"> Zamawiający dopuszcza dołączenie opisów w języku angielskim.</w:t>
      </w:r>
    </w:p>
    <w:p w14:paraId="61ADC1E4"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Oferta wraz ze stanowiącymi jej integralną część załącznikami powinna być sporządzona przez Wykonawcę według treści postanowień niniejszego Zaproszenia tj. według treści formularza oferty i jego załączników zamieszczonych w niniejszym Zaproszeniu.</w:t>
      </w:r>
    </w:p>
    <w:p w14:paraId="61F439DE"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Oferta musi być podpisana i napisana w języku polskim i złożona w formie pisemnej lub w postaci elektronicznej za pomocą poczty elektronicznej na adres wskazany w Zaproszeniu.</w:t>
      </w:r>
    </w:p>
    <w:p w14:paraId="715CF07B"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Zaleca się, aby formularz oferty i jego załączniki (oświadczenia) zostały podpisane przez osobę (osoby) uprawnioną do składania oświadczeń woli w imieniu Wykonawcy wraz z podaniem danych imiennych i firmowych (np. pieczęć) </w:t>
      </w:r>
    </w:p>
    <w:p w14:paraId="1582A209"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Wszelkie poprawki lub zmiany w tekście oferty muszą być podpisane przez osobę (osoby) podpisującą ofertę i opatrzone datami ich dokonania.</w:t>
      </w:r>
    </w:p>
    <w:p w14:paraId="4F8EF6C8"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Wykonawca zobowiązany jest przedłożyć do oferty pełnomocnictwo w przypadku podpisania jej przez pełnomocnika.</w:t>
      </w:r>
    </w:p>
    <w:p w14:paraId="3A9E2362"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Wykonawca może zastrzec najpóźniej do dnia otrzymania zamówienia, iż informacje związane         z tym zamówieniem stanowiące tajemnicę przedsiębiorstwa w rozumieniu art. 11 ust. 4 ustawy        z dnia 16 kwietnia 1993 r. o zwalczaniu nieuczciwej konkurencji (t. j. Dz. U. 2019, poz. 1010             z </w:t>
      </w:r>
      <w:proofErr w:type="spellStart"/>
      <w:r w:rsidRPr="00F708E6">
        <w:rPr>
          <w:sz w:val="22"/>
          <w:szCs w:val="22"/>
        </w:rPr>
        <w:t>późn</w:t>
      </w:r>
      <w:proofErr w:type="spellEnd"/>
      <w:r w:rsidRPr="00F708E6">
        <w:rPr>
          <w:sz w:val="22"/>
          <w:szCs w:val="22"/>
        </w:rPr>
        <w:t xml:space="preserve">. zm.) nie mogą być udostępnione. </w:t>
      </w:r>
    </w:p>
    <w:p w14:paraId="5FC04070"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Wszelkie koszty związane z przygotowaniem i złożeniem oferty ponosi Wykonawca.</w:t>
      </w:r>
    </w:p>
    <w:p w14:paraId="6D7500B8" w14:textId="77777777" w:rsidR="0027765D" w:rsidRPr="00F708E6" w:rsidRDefault="0027765D" w:rsidP="0027765D">
      <w:pPr>
        <w:widowControl/>
        <w:numPr>
          <w:ilvl w:val="0"/>
          <w:numId w:val="2"/>
        </w:numPr>
        <w:tabs>
          <w:tab w:val="clear" w:pos="720"/>
          <w:tab w:val="num" w:pos="426"/>
        </w:tabs>
        <w:suppressAutoHyphens w:val="0"/>
        <w:ind w:left="426" w:hanging="426"/>
        <w:jc w:val="both"/>
        <w:rPr>
          <w:sz w:val="22"/>
          <w:szCs w:val="22"/>
        </w:rPr>
      </w:pPr>
      <w:r w:rsidRPr="00F708E6">
        <w:rPr>
          <w:sz w:val="22"/>
          <w:szCs w:val="22"/>
        </w:rPr>
        <w:t xml:space="preserve">Składając ofertę Wykonawca oświadcza, iż wykona przedmiot zamówienia zgodnie </w:t>
      </w:r>
      <w:r w:rsidRPr="00F708E6">
        <w:rPr>
          <w:sz w:val="22"/>
          <w:szCs w:val="22"/>
        </w:rPr>
        <w:br/>
        <w:t xml:space="preserve">z wszystkimi wymaganiami Zamawiającego opisanymi w niniejszym Zaproszeniu i jego </w:t>
      </w:r>
      <w:r w:rsidRPr="00F708E6">
        <w:rPr>
          <w:sz w:val="22"/>
          <w:szCs w:val="22"/>
        </w:rPr>
        <w:br/>
        <w:t>załącznikach.</w:t>
      </w:r>
    </w:p>
    <w:p w14:paraId="3CA99299" w14:textId="77777777" w:rsidR="0027765D" w:rsidRPr="00F708E6" w:rsidRDefault="0027765D" w:rsidP="0027765D">
      <w:pPr>
        <w:widowControl/>
        <w:suppressAutoHyphens w:val="0"/>
        <w:ind w:left="720"/>
        <w:jc w:val="both"/>
        <w:rPr>
          <w:sz w:val="22"/>
          <w:szCs w:val="22"/>
        </w:rPr>
      </w:pPr>
    </w:p>
    <w:p w14:paraId="5069C5E2" w14:textId="77777777" w:rsidR="0027765D" w:rsidRPr="00F708E6" w:rsidRDefault="004E7D2B" w:rsidP="002A77D5">
      <w:pPr>
        <w:widowControl/>
        <w:numPr>
          <w:ilvl w:val="0"/>
          <w:numId w:val="1"/>
        </w:numPr>
        <w:suppressAutoHyphens w:val="0"/>
        <w:ind w:left="426" w:hanging="426"/>
        <w:jc w:val="both"/>
        <w:rPr>
          <w:b/>
          <w:sz w:val="22"/>
          <w:szCs w:val="22"/>
        </w:rPr>
      </w:pPr>
      <w:r w:rsidRPr="00F708E6">
        <w:rPr>
          <w:b/>
          <w:sz w:val="22"/>
          <w:szCs w:val="22"/>
        </w:rPr>
        <w:t xml:space="preserve">Miejsce oraz </w:t>
      </w:r>
      <w:r w:rsidR="00C676BD" w:rsidRPr="00F708E6">
        <w:rPr>
          <w:b/>
          <w:bCs/>
          <w:sz w:val="22"/>
          <w:szCs w:val="22"/>
        </w:rPr>
        <w:t>sposób, jak i</w:t>
      </w:r>
      <w:r w:rsidR="00BE302C" w:rsidRPr="00F708E6">
        <w:rPr>
          <w:b/>
          <w:bCs/>
          <w:sz w:val="22"/>
          <w:szCs w:val="22"/>
        </w:rPr>
        <w:t xml:space="preserve"> </w:t>
      </w:r>
      <w:r w:rsidRPr="00F708E6">
        <w:rPr>
          <w:b/>
          <w:sz w:val="22"/>
          <w:szCs w:val="22"/>
        </w:rPr>
        <w:t xml:space="preserve">termin składania i otwarcia </w:t>
      </w:r>
      <w:r w:rsidR="00BE302C" w:rsidRPr="00F708E6">
        <w:rPr>
          <w:b/>
          <w:bCs/>
          <w:sz w:val="22"/>
          <w:szCs w:val="22"/>
        </w:rPr>
        <w:t>ofert</w:t>
      </w:r>
      <w:r w:rsidRPr="00F708E6">
        <w:rPr>
          <w:b/>
          <w:sz w:val="22"/>
          <w:szCs w:val="22"/>
        </w:rPr>
        <w:t>.</w:t>
      </w:r>
    </w:p>
    <w:p w14:paraId="04D941D4" w14:textId="77777777" w:rsidR="0027765D" w:rsidRPr="00F708E6" w:rsidRDefault="0027765D" w:rsidP="005C7032">
      <w:pPr>
        <w:pStyle w:val="Nagwek"/>
        <w:numPr>
          <w:ilvl w:val="0"/>
          <w:numId w:val="28"/>
        </w:numPr>
        <w:tabs>
          <w:tab w:val="clear" w:pos="1080"/>
          <w:tab w:val="num" w:pos="426"/>
        </w:tabs>
        <w:spacing w:line="240" w:lineRule="auto"/>
        <w:ind w:left="426" w:hanging="426"/>
        <w:jc w:val="both"/>
        <w:rPr>
          <w:rFonts w:ascii="Times New Roman" w:hAnsi="Times New Roman"/>
          <w:sz w:val="22"/>
          <w:szCs w:val="22"/>
        </w:rPr>
      </w:pPr>
      <w:r w:rsidRPr="00F708E6">
        <w:rPr>
          <w:rFonts w:ascii="Times New Roman" w:hAnsi="Times New Roman"/>
          <w:sz w:val="22"/>
          <w:szCs w:val="22"/>
        </w:rPr>
        <w:t xml:space="preserve">Oferty należy składać w Dziale Zamówień Publicznych Uniwersytetu Jagiellońskiego, mieszczącym się przy ul. Straszewskiego 25/2, 31-113 Kraków, </w:t>
      </w:r>
      <w:r w:rsidRPr="00F708E6">
        <w:rPr>
          <w:rFonts w:ascii="Times New Roman" w:hAnsi="Times New Roman"/>
          <w:b/>
          <w:sz w:val="22"/>
          <w:szCs w:val="22"/>
        </w:rPr>
        <w:t xml:space="preserve">w terminie do </w:t>
      </w:r>
      <w:r w:rsidR="0000184B">
        <w:rPr>
          <w:rFonts w:ascii="Times New Roman" w:hAnsi="Times New Roman"/>
          <w:b/>
          <w:sz w:val="22"/>
          <w:szCs w:val="22"/>
        </w:rPr>
        <w:t>21 września</w:t>
      </w:r>
      <w:r w:rsidRPr="00F708E6">
        <w:rPr>
          <w:rFonts w:ascii="Times New Roman" w:hAnsi="Times New Roman"/>
          <w:b/>
          <w:sz w:val="22"/>
          <w:szCs w:val="22"/>
        </w:rPr>
        <w:t xml:space="preserve"> 2021r. do godziny 1</w:t>
      </w:r>
      <w:r w:rsidR="00DD4248">
        <w:rPr>
          <w:rFonts w:ascii="Times New Roman" w:hAnsi="Times New Roman"/>
          <w:b/>
          <w:sz w:val="22"/>
          <w:szCs w:val="22"/>
        </w:rPr>
        <w:t>1</w:t>
      </w:r>
      <w:r w:rsidRPr="00F708E6">
        <w:rPr>
          <w:rFonts w:ascii="Times New Roman" w:hAnsi="Times New Roman"/>
          <w:b/>
          <w:sz w:val="22"/>
          <w:szCs w:val="22"/>
        </w:rPr>
        <w:t>:00,</w:t>
      </w:r>
      <w:r w:rsidRPr="00F708E6">
        <w:rPr>
          <w:rFonts w:ascii="Times New Roman" w:hAnsi="Times New Roman"/>
          <w:sz w:val="22"/>
          <w:szCs w:val="22"/>
        </w:rPr>
        <w:t xml:space="preserve"> w formie pisemnej lub w postaci elektronicznej za pomocą poczty elektronicznej na adres </w:t>
      </w:r>
      <w:r w:rsidR="00FC2D3D" w:rsidRPr="00F708E6">
        <w:rPr>
          <w:rStyle w:val="Hipercze"/>
          <w:rFonts w:ascii="Times New Roman" w:hAnsi="Times New Roman"/>
          <w:sz w:val="22"/>
          <w:szCs w:val="22"/>
        </w:rPr>
        <w:t>kk.gorczyca@uj.edu.pl</w:t>
      </w:r>
      <w:r w:rsidRPr="00F708E6">
        <w:rPr>
          <w:rFonts w:ascii="Times New Roman" w:hAnsi="Times New Roman"/>
          <w:sz w:val="22"/>
          <w:szCs w:val="22"/>
        </w:rPr>
        <w:t xml:space="preserve"> z oznaczeniem pozwalającym </w:t>
      </w:r>
      <w:r w:rsidR="004C5AC9">
        <w:rPr>
          <w:rFonts w:ascii="Times New Roman" w:hAnsi="Times New Roman"/>
          <w:sz w:val="22"/>
          <w:szCs w:val="22"/>
        </w:rPr>
        <w:t xml:space="preserve">na identyfikację Wykonawcy oraz ze </w:t>
      </w:r>
      <w:r w:rsidRPr="00F708E6">
        <w:rPr>
          <w:rFonts w:ascii="Times New Roman" w:hAnsi="Times New Roman"/>
          <w:sz w:val="22"/>
          <w:szCs w:val="22"/>
        </w:rPr>
        <w:t xml:space="preserve">wskazaniem przedmiotu i numeru postępowania poprzez oznaczenie </w:t>
      </w:r>
      <w:r w:rsidR="004C5AC9">
        <w:rPr>
          <w:rFonts w:ascii="Times New Roman" w:hAnsi="Times New Roman"/>
          <w:iCs/>
          <w:sz w:val="22"/>
          <w:szCs w:val="22"/>
          <w:u w:val="single"/>
        </w:rPr>
        <w:t xml:space="preserve">„Oferta </w:t>
      </w:r>
      <w:r w:rsidRPr="00F708E6">
        <w:rPr>
          <w:rFonts w:ascii="Times New Roman" w:hAnsi="Times New Roman"/>
          <w:iCs/>
          <w:sz w:val="22"/>
          <w:szCs w:val="22"/>
          <w:u w:val="single"/>
        </w:rPr>
        <w:t xml:space="preserve">w zakresie </w:t>
      </w:r>
      <w:r w:rsidR="00F10DB3" w:rsidRPr="00F10DB3">
        <w:rPr>
          <w:rFonts w:ascii="Times New Roman" w:hAnsi="Times New Roman"/>
          <w:iCs/>
          <w:sz w:val="22"/>
          <w:szCs w:val="22"/>
          <w:u w:val="single"/>
        </w:rPr>
        <w:t xml:space="preserve">dostawy </w:t>
      </w:r>
      <w:r w:rsidR="00BA52E5">
        <w:rPr>
          <w:rFonts w:ascii="Times New Roman" w:hAnsi="Times New Roman"/>
          <w:iCs/>
          <w:sz w:val="22"/>
          <w:szCs w:val="22"/>
          <w:u w:val="single"/>
        </w:rPr>
        <w:t xml:space="preserve">aparatury naukowej </w:t>
      </w:r>
      <w:r w:rsidR="00F10DB3" w:rsidRPr="00F10DB3">
        <w:rPr>
          <w:rFonts w:ascii="Times New Roman" w:hAnsi="Times New Roman"/>
          <w:iCs/>
          <w:sz w:val="22"/>
          <w:szCs w:val="22"/>
          <w:u w:val="single"/>
        </w:rPr>
        <w:t>na potrzeby Wydziału Chemii UJ</w:t>
      </w:r>
      <w:r w:rsidR="00BA52E5">
        <w:rPr>
          <w:rFonts w:ascii="Times New Roman" w:hAnsi="Times New Roman"/>
          <w:iCs/>
          <w:sz w:val="22"/>
          <w:szCs w:val="22"/>
          <w:u w:val="single"/>
        </w:rPr>
        <w:t xml:space="preserve"> – postępowanie w podziale na 2 części</w:t>
      </w:r>
      <w:r w:rsidRPr="00F708E6">
        <w:rPr>
          <w:rFonts w:ascii="Times New Roman" w:hAnsi="Times New Roman"/>
          <w:iCs/>
          <w:sz w:val="22"/>
          <w:szCs w:val="22"/>
          <w:u w:val="single"/>
        </w:rPr>
        <w:t>”, nr sprawy</w:t>
      </w:r>
      <w:r w:rsidRPr="00F708E6">
        <w:rPr>
          <w:rFonts w:ascii="Times New Roman" w:hAnsi="Times New Roman"/>
          <w:sz w:val="22"/>
          <w:szCs w:val="22"/>
          <w:u w:val="single"/>
        </w:rPr>
        <w:t xml:space="preserve"> 80.272.</w:t>
      </w:r>
      <w:r w:rsidR="00BA52E5">
        <w:rPr>
          <w:rFonts w:ascii="Times New Roman" w:hAnsi="Times New Roman"/>
          <w:sz w:val="22"/>
          <w:szCs w:val="22"/>
          <w:u w:val="single"/>
        </w:rPr>
        <w:t>139</w:t>
      </w:r>
      <w:r w:rsidRPr="00F708E6">
        <w:rPr>
          <w:rFonts w:ascii="Times New Roman" w:hAnsi="Times New Roman"/>
          <w:sz w:val="22"/>
          <w:szCs w:val="22"/>
          <w:u w:val="single"/>
        </w:rPr>
        <w:t>.2021</w:t>
      </w:r>
      <w:r w:rsidR="00BA52E5">
        <w:rPr>
          <w:rFonts w:ascii="Times New Roman" w:hAnsi="Times New Roman"/>
          <w:sz w:val="22"/>
          <w:szCs w:val="22"/>
          <w:u w:val="single"/>
        </w:rPr>
        <w:t>, część ……</w:t>
      </w:r>
      <w:r w:rsidRPr="00F708E6">
        <w:rPr>
          <w:rFonts w:ascii="Times New Roman" w:hAnsi="Times New Roman"/>
          <w:sz w:val="22"/>
          <w:szCs w:val="22"/>
          <w:u w:val="single"/>
        </w:rPr>
        <w:t>.”</w:t>
      </w:r>
    </w:p>
    <w:p w14:paraId="1DBF0383" w14:textId="77777777" w:rsidR="0027765D" w:rsidRPr="00F708E6" w:rsidRDefault="0027765D" w:rsidP="005C7032">
      <w:pPr>
        <w:pStyle w:val="Nagwek"/>
        <w:numPr>
          <w:ilvl w:val="0"/>
          <w:numId w:val="28"/>
        </w:numPr>
        <w:tabs>
          <w:tab w:val="clear" w:pos="1080"/>
          <w:tab w:val="num" w:pos="426"/>
        </w:tabs>
        <w:spacing w:line="240" w:lineRule="auto"/>
        <w:ind w:left="426" w:hanging="426"/>
        <w:jc w:val="both"/>
        <w:rPr>
          <w:rFonts w:ascii="Times New Roman" w:hAnsi="Times New Roman"/>
          <w:sz w:val="22"/>
          <w:szCs w:val="22"/>
        </w:rPr>
      </w:pPr>
      <w:r w:rsidRPr="00F708E6">
        <w:rPr>
          <w:rFonts w:ascii="Times New Roman" w:hAnsi="Times New Roman"/>
          <w:sz w:val="22"/>
          <w:szCs w:val="22"/>
        </w:rPr>
        <w:t xml:space="preserve">Ogłoszenie informacji o złożonych ofertach i zaoferowanych cenach oraz innych istotnych elementach złożonych ofert jest jawne i nastąpi w </w:t>
      </w:r>
      <w:r w:rsidRPr="003D1B57">
        <w:rPr>
          <w:rFonts w:ascii="Times New Roman" w:hAnsi="Times New Roman"/>
          <w:sz w:val="22"/>
          <w:szCs w:val="22"/>
        </w:rPr>
        <w:t xml:space="preserve">dniu </w:t>
      </w:r>
      <w:r w:rsidR="0000184B" w:rsidRPr="0000184B">
        <w:rPr>
          <w:rFonts w:ascii="Times New Roman" w:hAnsi="Times New Roman"/>
          <w:b/>
          <w:sz w:val="22"/>
          <w:szCs w:val="22"/>
        </w:rPr>
        <w:t>21 września</w:t>
      </w:r>
      <w:r w:rsidR="0000184B">
        <w:rPr>
          <w:rFonts w:ascii="Times New Roman" w:hAnsi="Times New Roman"/>
          <w:sz w:val="22"/>
          <w:szCs w:val="22"/>
        </w:rPr>
        <w:t xml:space="preserve"> </w:t>
      </w:r>
      <w:r w:rsidRPr="003D1B57">
        <w:rPr>
          <w:rFonts w:ascii="Times New Roman" w:hAnsi="Times New Roman"/>
          <w:b/>
          <w:bCs/>
          <w:sz w:val="22"/>
          <w:szCs w:val="22"/>
        </w:rPr>
        <w:t>2021 r.</w:t>
      </w:r>
      <w:r w:rsidRPr="003D1B57">
        <w:rPr>
          <w:rFonts w:ascii="Times New Roman" w:hAnsi="Times New Roman"/>
          <w:sz w:val="22"/>
          <w:szCs w:val="22"/>
        </w:rPr>
        <w:t xml:space="preserve"> </w:t>
      </w:r>
      <w:r w:rsidRPr="003D1B57">
        <w:rPr>
          <w:rFonts w:ascii="Times New Roman" w:hAnsi="Times New Roman"/>
          <w:b/>
          <w:sz w:val="22"/>
          <w:szCs w:val="22"/>
        </w:rPr>
        <w:t>o godzinie 1</w:t>
      </w:r>
      <w:r w:rsidR="00DD4248">
        <w:rPr>
          <w:rFonts w:ascii="Times New Roman" w:hAnsi="Times New Roman"/>
          <w:b/>
          <w:sz w:val="22"/>
          <w:szCs w:val="22"/>
        </w:rPr>
        <w:t>1</w:t>
      </w:r>
      <w:r w:rsidRPr="003D1B57">
        <w:rPr>
          <w:rFonts w:ascii="Times New Roman" w:hAnsi="Times New Roman"/>
          <w:b/>
          <w:sz w:val="22"/>
          <w:szCs w:val="22"/>
        </w:rPr>
        <w:t>:</w:t>
      </w:r>
      <w:r w:rsidRPr="00F708E6">
        <w:rPr>
          <w:rFonts w:ascii="Times New Roman" w:hAnsi="Times New Roman"/>
          <w:b/>
          <w:sz w:val="22"/>
          <w:szCs w:val="22"/>
        </w:rPr>
        <w:t>30</w:t>
      </w:r>
      <w:r w:rsidRPr="00F708E6">
        <w:rPr>
          <w:rFonts w:ascii="Times New Roman" w:hAnsi="Times New Roman"/>
          <w:sz w:val="22"/>
          <w:szCs w:val="22"/>
        </w:rPr>
        <w:t xml:space="preserve"> </w:t>
      </w:r>
      <w:r w:rsidRPr="00F708E6">
        <w:rPr>
          <w:rFonts w:ascii="Times New Roman" w:hAnsi="Times New Roman"/>
          <w:b/>
          <w:bCs/>
          <w:sz w:val="22"/>
          <w:szCs w:val="22"/>
        </w:rPr>
        <w:t>(CET)</w:t>
      </w:r>
      <w:r w:rsidRPr="00F708E6">
        <w:rPr>
          <w:rFonts w:ascii="Times New Roman" w:hAnsi="Times New Roman"/>
          <w:sz w:val="22"/>
          <w:szCs w:val="22"/>
        </w:rPr>
        <w:t xml:space="preserve"> w Dziale Zamówień Publicznych UJ, przy ul. Straszewskiego 25/2, 31-113 Kraków.</w:t>
      </w:r>
    </w:p>
    <w:p w14:paraId="43F6737C" w14:textId="77777777" w:rsidR="0027765D" w:rsidRPr="00F708E6" w:rsidRDefault="0027765D" w:rsidP="0027765D">
      <w:pPr>
        <w:tabs>
          <w:tab w:val="left" w:pos="180"/>
        </w:tabs>
        <w:ind w:left="720"/>
        <w:jc w:val="both"/>
        <w:rPr>
          <w:i/>
          <w:iCs/>
          <w:sz w:val="22"/>
          <w:szCs w:val="22"/>
        </w:rPr>
      </w:pPr>
    </w:p>
    <w:p w14:paraId="60B92D0B" w14:textId="77777777" w:rsidR="004E7D2B" w:rsidRPr="00F708E6" w:rsidRDefault="004E7D2B" w:rsidP="002A77D5">
      <w:pPr>
        <w:widowControl/>
        <w:numPr>
          <w:ilvl w:val="0"/>
          <w:numId w:val="1"/>
        </w:numPr>
        <w:suppressAutoHyphens w:val="0"/>
        <w:ind w:left="426" w:hanging="426"/>
        <w:jc w:val="both"/>
        <w:rPr>
          <w:b/>
          <w:sz w:val="22"/>
          <w:szCs w:val="22"/>
        </w:rPr>
      </w:pPr>
      <w:r w:rsidRPr="00F708E6">
        <w:rPr>
          <w:b/>
          <w:sz w:val="22"/>
          <w:szCs w:val="22"/>
        </w:rPr>
        <w:t>Opis sposobu obliczenia ceny.</w:t>
      </w:r>
    </w:p>
    <w:p w14:paraId="3B01E666" w14:textId="77777777" w:rsidR="001A5AA5" w:rsidRPr="00F708E6" w:rsidRDefault="00E96DDC" w:rsidP="002A77D5">
      <w:pPr>
        <w:widowControl/>
        <w:numPr>
          <w:ilvl w:val="1"/>
          <w:numId w:val="1"/>
        </w:numPr>
        <w:suppressAutoHyphens w:val="0"/>
        <w:ind w:left="426" w:hanging="426"/>
        <w:jc w:val="both"/>
        <w:rPr>
          <w:sz w:val="22"/>
          <w:szCs w:val="22"/>
        </w:rPr>
      </w:pPr>
      <w:bookmarkStart w:id="3" w:name="_Hlk66272097"/>
      <w:r w:rsidRPr="00F708E6">
        <w:rPr>
          <w:sz w:val="22"/>
          <w:szCs w:val="22"/>
        </w:rPr>
        <w:t xml:space="preserve">Cenę ryczałtową oferty należy podać w </w:t>
      </w:r>
      <w:r w:rsidR="005D4624" w:rsidRPr="00F708E6">
        <w:rPr>
          <w:sz w:val="22"/>
          <w:szCs w:val="22"/>
        </w:rPr>
        <w:t>złotych polskich (PLN)</w:t>
      </w:r>
      <w:r w:rsidR="00CE54F1" w:rsidRPr="00F708E6">
        <w:rPr>
          <w:sz w:val="22"/>
          <w:szCs w:val="22"/>
        </w:rPr>
        <w:t xml:space="preserve"> </w:t>
      </w:r>
      <w:r w:rsidR="00907779" w:rsidRPr="00F708E6">
        <w:rPr>
          <w:sz w:val="22"/>
          <w:szCs w:val="22"/>
        </w:rPr>
        <w:t>i</w:t>
      </w:r>
      <w:r w:rsidRPr="00F708E6">
        <w:rPr>
          <w:sz w:val="22"/>
          <w:szCs w:val="22"/>
        </w:rPr>
        <w:t xml:space="preserve"> wyliczyć na podstawie ind</w:t>
      </w:r>
      <w:r w:rsidR="004A7EB2" w:rsidRPr="00F708E6">
        <w:rPr>
          <w:sz w:val="22"/>
          <w:szCs w:val="22"/>
        </w:rPr>
        <w:t>ywidualnej kalkulacji Wykonawcy,</w:t>
      </w:r>
      <w:r w:rsidRPr="00F708E6">
        <w:rPr>
          <w:sz w:val="22"/>
          <w:szCs w:val="22"/>
        </w:rPr>
        <w:t xml:space="preserve"> uwzględniając doświadczenie</w:t>
      </w:r>
      <w:r w:rsidR="0064761F" w:rsidRPr="00F708E6">
        <w:rPr>
          <w:sz w:val="22"/>
          <w:szCs w:val="22"/>
        </w:rPr>
        <w:t xml:space="preserve"> </w:t>
      </w:r>
      <w:r w:rsidRPr="00F708E6">
        <w:rPr>
          <w:sz w:val="22"/>
          <w:szCs w:val="22"/>
        </w:rPr>
        <w:t>i wiedzę zawodową Wykonawcy, jak i wszelkie koszty niezbędne do wykonania przedmiotu zamówienia</w:t>
      </w:r>
      <w:r w:rsidR="001A5AA5" w:rsidRPr="00F708E6">
        <w:rPr>
          <w:sz w:val="22"/>
          <w:szCs w:val="22"/>
        </w:rPr>
        <w:t>;</w:t>
      </w:r>
      <w:r w:rsidR="00687270" w:rsidRPr="00F708E6">
        <w:rPr>
          <w:sz w:val="22"/>
          <w:szCs w:val="22"/>
        </w:rPr>
        <w:t xml:space="preserve"> </w:t>
      </w:r>
      <w:r w:rsidR="001A5AA5" w:rsidRPr="00F708E6">
        <w:rPr>
          <w:sz w:val="22"/>
          <w:szCs w:val="22"/>
        </w:rPr>
        <w:t xml:space="preserve">koszty </w:t>
      </w:r>
      <w:r w:rsidR="001A5AA5" w:rsidRPr="00F708E6">
        <w:rPr>
          <w:sz w:val="22"/>
          <w:szCs w:val="22"/>
        </w:rPr>
        <w:lastRenderedPageBreak/>
        <w:t>gwaran</w:t>
      </w:r>
      <w:r w:rsidR="00EB0C16" w:rsidRPr="00F708E6">
        <w:rPr>
          <w:sz w:val="22"/>
          <w:szCs w:val="22"/>
        </w:rPr>
        <w:t>cyjne,</w:t>
      </w:r>
      <w:r w:rsidR="00A16C0C" w:rsidRPr="00F708E6">
        <w:rPr>
          <w:sz w:val="22"/>
          <w:szCs w:val="22"/>
        </w:rPr>
        <w:t xml:space="preserve"> celne,</w:t>
      </w:r>
      <w:r w:rsidR="00D66CFF" w:rsidRPr="00F708E6">
        <w:rPr>
          <w:sz w:val="22"/>
          <w:szCs w:val="22"/>
        </w:rPr>
        <w:t xml:space="preserve"> </w:t>
      </w:r>
      <w:r w:rsidR="00EB0C16" w:rsidRPr="00F708E6">
        <w:rPr>
          <w:sz w:val="22"/>
          <w:szCs w:val="22"/>
        </w:rPr>
        <w:t xml:space="preserve">podatki, </w:t>
      </w:r>
      <w:r w:rsidR="006B18A0" w:rsidRPr="00F708E6">
        <w:rPr>
          <w:sz w:val="22"/>
          <w:szCs w:val="22"/>
        </w:rPr>
        <w:t>transport</w:t>
      </w:r>
      <w:r w:rsidR="0001234A" w:rsidRPr="00F708E6">
        <w:rPr>
          <w:sz w:val="22"/>
          <w:szCs w:val="22"/>
        </w:rPr>
        <w:t xml:space="preserve">, </w:t>
      </w:r>
      <w:r w:rsidR="0064761F" w:rsidRPr="00F708E6">
        <w:rPr>
          <w:sz w:val="22"/>
          <w:szCs w:val="22"/>
        </w:rPr>
        <w:t>dostarczenie</w:t>
      </w:r>
      <w:r w:rsidR="006B18A0" w:rsidRPr="00F708E6">
        <w:rPr>
          <w:sz w:val="22"/>
          <w:szCs w:val="22"/>
        </w:rPr>
        <w:t xml:space="preserve"> </w:t>
      </w:r>
      <w:r w:rsidR="0001234A" w:rsidRPr="00F708E6">
        <w:rPr>
          <w:sz w:val="22"/>
          <w:szCs w:val="22"/>
        </w:rPr>
        <w:t>do budynku</w:t>
      </w:r>
      <w:r w:rsidR="00687270" w:rsidRPr="00F708E6">
        <w:rPr>
          <w:sz w:val="22"/>
          <w:szCs w:val="22"/>
        </w:rPr>
        <w:t xml:space="preserve"> </w:t>
      </w:r>
      <w:r w:rsidR="0001234A" w:rsidRPr="00F708E6">
        <w:rPr>
          <w:sz w:val="22"/>
          <w:szCs w:val="22"/>
        </w:rPr>
        <w:t>i pomieszczenia wskazanego przez Zamawiającego,</w:t>
      </w:r>
      <w:r w:rsidR="00D85BE0" w:rsidRPr="00F708E6">
        <w:rPr>
          <w:sz w:val="22"/>
          <w:szCs w:val="22"/>
        </w:rPr>
        <w:t xml:space="preserve"> </w:t>
      </w:r>
      <w:r w:rsidR="00072B5A" w:rsidRPr="00F708E6">
        <w:rPr>
          <w:sz w:val="22"/>
          <w:szCs w:val="22"/>
        </w:rPr>
        <w:t xml:space="preserve">montaż, </w:t>
      </w:r>
      <w:r w:rsidR="004D16C7" w:rsidRPr="00F708E6">
        <w:rPr>
          <w:sz w:val="22"/>
          <w:szCs w:val="22"/>
        </w:rPr>
        <w:t>instalacja,</w:t>
      </w:r>
      <w:r w:rsidR="0001234A" w:rsidRPr="00F708E6">
        <w:rPr>
          <w:sz w:val="22"/>
          <w:szCs w:val="22"/>
        </w:rPr>
        <w:t xml:space="preserve"> </w:t>
      </w:r>
      <w:r w:rsidR="00716D00" w:rsidRPr="00F708E6">
        <w:rPr>
          <w:sz w:val="22"/>
          <w:szCs w:val="22"/>
        </w:rPr>
        <w:t>koszt szkolenia użytkowników,</w:t>
      </w:r>
      <w:r w:rsidR="00C26772" w:rsidRPr="00F708E6">
        <w:rPr>
          <w:sz w:val="22"/>
          <w:szCs w:val="22"/>
        </w:rPr>
        <w:t xml:space="preserve"> </w:t>
      </w:r>
      <w:r w:rsidR="001A5AA5" w:rsidRPr="00F708E6">
        <w:rPr>
          <w:sz w:val="22"/>
          <w:szCs w:val="22"/>
        </w:rPr>
        <w:t xml:space="preserve">rabaty, upusty itp., których Wykonawca zamierza udzielić. </w:t>
      </w:r>
      <w:r w:rsidR="00F736F2" w:rsidRPr="00F708E6">
        <w:rPr>
          <w:sz w:val="22"/>
          <w:szCs w:val="22"/>
        </w:rPr>
        <w:t>Miejsce dostawy: Wydział Chemii UJ, ul. Gronostajowa 2, 30-387 Kraków.</w:t>
      </w:r>
    </w:p>
    <w:p w14:paraId="52F0A401" w14:textId="77777777" w:rsidR="00DA08AD" w:rsidRPr="00F708E6" w:rsidRDefault="00E96DDC" w:rsidP="002A77D5">
      <w:pPr>
        <w:widowControl/>
        <w:numPr>
          <w:ilvl w:val="1"/>
          <w:numId w:val="1"/>
        </w:numPr>
        <w:tabs>
          <w:tab w:val="num" w:pos="2937"/>
        </w:tabs>
        <w:suppressAutoHyphens w:val="0"/>
        <w:ind w:left="426" w:hanging="426"/>
        <w:jc w:val="both"/>
        <w:rPr>
          <w:sz w:val="22"/>
          <w:szCs w:val="22"/>
        </w:rPr>
      </w:pPr>
      <w:r w:rsidRPr="00F708E6">
        <w:rPr>
          <w:sz w:val="22"/>
          <w:szCs w:val="22"/>
        </w:rPr>
        <w:t>Sumaryczna cena ryczałtowa wyliczona na podstawie indywidualnej kalkulacji Wykonawcy</w:t>
      </w:r>
      <w:r w:rsidR="00004B32" w:rsidRPr="00F708E6">
        <w:rPr>
          <w:sz w:val="22"/>
          <w:szCs w:val="22"/>
        </w:rPr>
        <w:t xml:space="preserve"> </w:t>
      </w:r>
      <w:r w:rsidRPr="00F708E6">
        <w:rPr>
          <w:sz w:val="22"/>
          <w:szCs w:val="22"/>
        </w:rPr>
        <w:t>winna odpowiadać cenie podanej prze</w:t>
      </w:r>
      <w:r w:rsidR="00496A37" w:rsidRPr="00F708E6">
        <w:rPr>
          <w:sz w:val="22"/>
          <w:szCs w:val="22"/>
        </w:rPr>
        <w:t xml:space="preserve">z Wykonawcę w formularzu oferty. </w:t>
      </w:r>
    </w:p>
    <w:p w14:paraId="74D0A91B" w14:textId="77777777" w:rsidR="007464A9" w:rsidRPr="00F708E6" w:rsidRDefault="007464A9" w:rsidP="002A77D5">
      <w:pPr>
        <w:widowControl/>
        <w:numPr>
          <w:ilvl w:val="1"/>
          <w:numId w:val="1"/>
        </w:numPr>
        <w:tabs>
          <w:tab w:val="num" w:pos="2937"/>
        </w:tabs>
        <w:suppressAutoHyphens w:val="0"/>
        <w:ind w:left="426" w:hanging="426"/>
        <w:jc w:val="both"/>
        <w:rPr>
          <w:sz w:val="22"/>
          <w:szCs w:val="22"/>
        </w:rPr>
      </w:pPr>
      <w:r w:rsidRPr="00F708E6">
        <w:rPr>
          <w:sz w:val="22"/>
          <w:szCs w:val="22"/>
        </w:rPr>
        <w:t>Zamawiający dla potrzeb oceny i porównania ofert w przypadku ofert Wykonawców skutkujących powstaniem obowiązku podatkowego po stronie Zamawiającego</w:t>
      </w:r>
      <w:r w:rsidR="004C5AC9">
        <w:rPr>
          <w:sz w:val="22"/>
          <w:szCs w:val="22"/>
        </w:rPr>
        <w:t>, zgodnie z przepisami ustawy z </w:t>
      </w:r>
      <w:r w:rsidRPr="00F708E6">
        <w:rPr>
          <w:sz w:val="22"/>
          <w:szCs w:val="22"/>
        </w:rPr>
        <w:t>dnia 11 marca 2004 r. o podatku od towarów i usług (t. j. Dz. U. 20</w:t>
      </w:r>
      <w:r w:rsidR="003A5D72" w:rsidRPr="00F708E6">
        <w:rPr>
          <w:sz w:val="22"/>
          <w:szCs w:val="22"/>
        </w:rPr>
        <w:t>20</w:t>
      </w:r>
      <w:r w:rsidR="004C5AC9">
        <w:rPr>
          <w:sz w:val="22"/>
          <w:szCs w:val="22"/>
        </w:rPr>
        <w:t xml:space="preserve"> r.,</w:t>
      </w:r>
      <w:r w:rsidR="00DE2D67" w:rsidRPr="00F708E6">
        <w:rPr>
          <w:sz w:val="22"/>
          <w:szCs w:val="22"/>
        </w:rPr>
        <w:t xml:space="preserve"> </w:t>
      </w:r>
      <w:r w:rsidRPr="00F708E6">
        <w:rPr>
          <w:sz w:val="22"/>
          <w:szCs w:val="22"/>
        </w:rPr>
        <w:t xml:space="preserve">poz. </w:t>
      </w:r>
      <w:r w:rsidR="003A5D72" w:rsidRPr="00F708E6">
        <w:rPr>
          <w:sz w:val="22"/>
          <w:szCs w:val="22"/>
        </w:rPr>
        <w:t>106</w:t>
      </w:r>
      <w:r w:rsidRPr="00F708E6">
        <w:rPr>
          <w:sz w:val="22"/>
          <w:szCs w:val="22"/>
        </w:rPr>
        <w:t xml:space="preserve"> </w:t>
      </w:r>
      <w:r w:rsidR="00171770" w:rsidRPr="00F708E6">
        <w:rPr>
          <w:sz w:val="22"/>
          <w:szCs w:val="22"/>
        </w:rPr>
        <w:t>ze</w:t>
      </w:r>
      <w:r w:rsidRPr="00F708E6">
        <w:rPr>
          <w:sz w:val="22"/>
          <w:szCs w:val="22"/>
        </w:rPr>
        <w:t xml:space="preserve"> zm.), doliczy do przedstawionych cen podatek od towarów i usług VAT. Dotyczy wewnątrz wspólnotowego nabycia towarów </w:t>
      </w:r>
      <w:r w:rsidRPr="00F708E6">
        <w:rPr>
          <w:b/>
          <w:i/>
          <w:sz w:val="22"/>
          <w:szCs w:val="22"/>
        </w:rPr>
        <w:t>(art. 17 ust. 1 pkt 3 ustawy o podatku VAT)</w:t>
      </w:r>
      <w:r w:rsidRPr="00F708E6">
        <w:rPr>
          <w:sz w:val="22"/>
          <w:szCs w:val="22"/>
        </w:rPr>
        <w:t xml:space="preserve">, importu towarów </w:t>
      </w:r>
      <w:r w:rsidRPr="00F708E6">
        <w:rPr>
          <w:b/>
          <w:i/>
          <w:sz w:val="22"/>
          <w:szCs w:val="22"/>
        </w:rPr>
        <w:t xml:space="preserve">(art. 17 ust. 1 pkt 1 ustawy o podatku VAT) </w:t>
      </w:r>
      <w:r w:rsidRPr="00F708E6">
        <w:rPr>
          <w:sz w:val="22"/>
          <w:szCs w:val="22"/>
        </w:rPr>
        <w:t xml:space="preserve">bądź importu usług </w:t>
      </w:r>
      <w:r w:rsidRPr="00F708E6">
        <w:rPr>
          <w:b/>
          <w:i/>
          <w:sz w:val="22"/>
          <w:szCs w:val="22"/>
        </w:rPr>
        <w:t>(art. 17 ust. 1 pkt 4 ustawy o podatku VAT)</w:t>
      </w:r>
      <w:r w:rsidRPr="00F708E6">
        <w:rPr>
          <w:sz w:val="22"/>
          <w:szCs w:val="22"/>
        </w:rPr>
        <w:t xml:space="preserve"> w przypadku Wykonawców spoza terytorium RP</w:t>
      </w:r>
      <w:r w:rsidRPr="00F708E6">
        <w:rPr>
          <w:i/>
          <w:sz w:val="22"/>
          <w:szCs w:val="22"/>
        </w:rPr>
        <w:t xml:space="preserve">. </w:t>
      </w:r>
    </w:p>
    <w:p w14:paraId="03F45C7C" w14:textId="77777777" w:rsidR="00CD4FD6" w:rsidRDefault="00E96DDC" w:rsidP="002A77D5">
      <w:pPr>
        <w:widowControl/>
        <w:numPr>
          <w:ilvl w:val="1"/>
          <w:numId w:val="1"/>
        </w:numPr>
        <w:tabs>
          <w:tab w:val="num" w:pos="2937"/>
        </w:tabs>
        <w:suppressAutoHyphens w:val="0"/>
        <w:ind w:left="426" w:hanging="426"/>
        <w:jc w:val="both"/>
        <w:rPr>
          <w:sz w:val="22"/>
          <w:szCs w:val="22"/>
        </w:rPr>
      </w:pPr>
      <w:r w:rsidRPr="00F708E6">
        <w:rPr>
          <w:sz w:val="22"/>
          <w:szCs w:val="22"/>
        </w:rPr>
        <w:t xml:space="preserve">Nie przewiduje się waloryzacji ceny, </w:t>
      </w:r>
      <w:r w:rsidR="00337315" w:rsidRPr="00F708E6">
        <w:rPr>
          <w:sz w:val="22"/>
          <w:szCs w:val="22"/>
        </w:rPr>
        <w:t>przy czym wyliczona cena będzie</w:t>
      </w:r>
      <w:r w:rsidR="000C05DE" w:rsidRPr="00F708E6">
        <w:rPr>
          <w:sz w:val="22"/>
          <w:szCs w:val="22"/>
        </w:rPr>
        <w:t xml:space="preserve"> </w:t>
      </w:r>
      <w:r w:rsidRPr="00F708E6">
        <w:rPr>
          <w:sz w:val="22"/>
          <w:szCs w:val="22"/>
        </w:rPr>
        <w:t>ceną ryczałtową za całość przedmiotu zamówienia</w:t>
      </w:r>
      <w:r w:rsidR="003664FA" w:rsidRPr="00F708E6">
        <w:rPr>
          <w:sz w:val="22"/>
          <w:szCs w:val="22"/>
        </w:rPr>
        <w:t>.</w:t>
      </w:r>
    </w:p>
    <w:p w14:paraId="508CB545" w14:textId="77777777" w:rsidR="000C05DE" w:rsidRPr="004C5AC9" w:rsidRDefault="000C05DE" w:rsidP="004C5AC9">
      <w:pPr>
        <w:widowControl/>
        <w:numPr>
          <w:ilvl w:val="1"/>
          <w:numId w:val="1"/>
        </w:numPr>
        <w:tabs>
          <w:tab w:val="num" w:pos="2937"/>
        </w:tabs>
        <w:suppressAutoHyphens w:val="0"/>
        <w:ind w:left="426" w:hanging="426"/>
        <w:jc w:val="both"/>
        <w:rPr>
          <w:sz w:val="22"/>
          <w:szCs w:val="22"/>
        </w:rPr>
      </w:pPr>
      <w:r w:rsidRPr="004C5AC9">
        <w:rPr>
          <w:sz w:val="22"/>
          <w:szCs w:val="22"/>
        </w:rPr>
        <w:t>Nie przewiduje się</w:t>
      </w:r>
      <w:r w:rsidR="00BE6A56" w:rsidRPr="004C5AC9">
        <w:rPr>
          <w:sz w:val="22"/>
          <w:szCs w:val="22"/>
        </w:rPr>
        <w:t xml:space="preserve"> żadnych przedpłat ani zaliczek</w:t>
      </w:r>
      <w:r w:rsidRPr="004C5AC9">
        <w:rPr>
          <w:sz w:val="22"/>
          <w:szCs w:val="22"/>
        </w:rPr>
        <w:t xml:space="preserve"> na poczet realizacji przedmiotu zamówienia, a płatność nastąpi zgodnie z zapisem </w:t>
      </w:r>
      <w:r w:rsidR="002D1F40" w:rsidRPr="004C5AC9">
        <w:rPr>
          <w:sz w:val="22"/>
          <w:szCs w:val="22"/>
        </w:rPr>
        <w:t>Umowy</w:t>
      </w:r>
      <w:r w:rsidRPr="004C5AC9">
        <w:rPr>
          <w:sz w:val="22"/>
          <w:szCs w:val="22"/>
        </w:rPr>
        <w:t>.</w:t>
      </w:r>
    </w:p>
    <w:bookmarkEnd w:id="3"/>
    <w:p w14:paraId="4113090F" w14:textId="77777777" w:rsidR="0027765D" w:rsidRPr="00F708E6" w:rsidRDefault="0027765D" w:rsidP="0027765D">
      <w:pPr>
        <w:widowControl/>
        <w:tabs>
          <w:tab w:val="num" w:pos="2937"/>
        </w:tabs>
        <w:suppressAutoHyphens w:val="0"/>
        <w:ind w:left="720"/>
        <w:jc w:val="both"/>
        <w:rPr>
          <w:sz w:val="22"/>
          <w:szCs w:val="22"/>
        </w:rPr>
      </w:pPr>
    </w:p>
    <w:p w14:paraId="124F5AFF" w14:textId="77777777" w:rsidR="00BE302C" w:rsidRPr="00F708E6" w:rsidRDefault="00BE302C" w:rsidP="004C5AC9">
      <w:pPr>
        <w:widowControl/>
        <w:numPr>
          <w:ilvl w:val="0"/>
          <w:numId w:val="1"/>
        </w:numPr>
        <w:tabs>
          <w:tab w:val="clear" w:pos="720"/>
        </w:tabs>
        <w:suppressAutoHyphens w:val="0"/>
        <w:ind w:left="426" w:hanging="426"/>
        <w:jc w:val="both"/>
        <w:rPr>
          <w:b/>
          <w:bCs/>
          <w:sz w:val="22"/>
          <w:szCs w:val="22"/>
        </w:rPr>
      </w:pPr>
      <w:r w:rsidRPr="00F708E6">
        <w:rPr>
          <w:b/>
          <w:bCs/>
          <w:sz w:val="22"/>
          <w:szCs w:val="22"/>
        </w:rPr>
        <w:t xml:space="preserve">Opis </w:t>
      </w:r>
      <w:r w:rsidR="00D360B7" w:rsidRPr="00F708E6">
        <w:rPr>
          <w:b/>
          <w:bCs/>
          <w:sz w:val="22"/>
          <w:szCs w:val="22"/>
        </w:rPr>
        <w:t xml:space="preserve">czynności i </w:t>
      </w:r>
      <w:r w:rsidRPr="00F708E6">
        <w:rPr>
          <w:b/>
          <w:bCs/>
          <w:sz w:val="22"/>
          <w:szCs w:val="22"/>
        </w:rPr>
        <w:t xml:space="preserve">kryteriów, którymi Zamawiający będzie się kierował przy wyborze </w:t>
      </w:r>
      <w:r w:rsidR="00D360B7" w:rsidRPr="00F708E6">
        <w:rPr>
          <w:b/>
          <w:bCs/>
          <w:sz w:val="22"/>
          <w:szCs w:val="22"/>
        </w:rPr>
        <w:t xml:space="preserve">najkorzystniejszej </w:t>
      </w:r>
      <w:r w:rsidRPr="00F708E6">
        <w:rPr>
          <w:b/>
          <w:bCs/>
          <w:sz w:val="22"/>
          <w:szCs w:val="22"/>
        </w:rPr>
        <w:t>oferty.</w:t>
      </w:r>
    </w:p>
    <w:p w14:paraId="09629440" w14:textId="77777777" w:rsidR="00FD23A7" w:rsidRPr="00F708E6" w:rsidRDefault="00FD23A7" w:rsidP="004C5AC9">
      <w:pPr>
        <w:pStyle w:val="Normalny1"/>
        <w:numPr>
          <w:ilvl w:val="1"/>
          <w:numId w:val="1"/>
        </w:numPr>
        <w:tabs>
          <w:tab w:val="clear" w:pos="644"/>
        </w:tabs>
        <w:spacing w:line="240" w:lineRule="auto"/>
        <w:ind w:left="426" w:hanging="426"/>
        <w:jc w:val="both"/>
        <w:rPr>
          <w:rFonts w:ascii="Times New Roman" w:hAnsi="Times New Roman" w:cs="Times New Roman"/>
        </w:rPr>
      </w:pPr>
      <w:r w:rsidRPr="00F708E6">
        <w:rPr>
          <w:rFonts w:ascii="Times New Roman" w:hAnsi="Times New Roman" w:cs="Times New Roman"/>
        </w:rPr>
        <w:t xml:space="preserve">Zamawiający wybiera najkorzystniejszą ofertę, spośród ważnych ofert złożonych </w:t>
      </w:r>
      <w:r w:rsidR="00F12CA9" w:rsidRPr="00F708E6">
        <w:rPr>
          <w:rFonts w:ascii="Times New Roman" w:hAnsi="Times New Roman" w:cs="Times New Roman"/>
        </w:rPr>
        <w:br/>
      </w:r>
      <w:r w:rsidRPr="00F708E6">
        <w:rPr>
          <w:rFonts w:ascii="Times New Roman" w:hAnsi="Times New Roman" w:cs="Times New Roman"/>
        </w:rPr>
        <w:t>w postępowaniu, na podstawie kryteriów oceny ofert określonych w Zaproszeniu.</w:t>
      </w:r>
    </w:p>
    <w:p w14:paraId="25DE03CA" w14:textId="77777777" w:rsidR="00687270" w:rsidRDefault="00FD23A7" w:rsidP="00D565ED">
      <w:pPr>
        <w:pStyle w:val="Normalny1"/>
        <w:numPr>
          <w:ilvl w:val="1"/>
          <w:numId w:val="1"/>
        </w:numPr>
        <w:tabs>
          <w:tab w:val="clear" w:pos="644"/>
        </w:tabs>
        <w:spacing w:after="240" w:line="240" w:lineRule="auto"/>
        <w:ind w:left="426" w:hanging="426"/>
        <w:jc w:val="both"/>
        <w:rPr>
          <w:rFonts w:ascii="Times New Roman" w:hAnsi="Times New Roman" w:cs="Times New Roman"/>
        </w:rPr>
      </w:pPr>
      <w:r w:rsidRPr="00F708E6">
        <w:rPr>
          <w:rFonts w:ascii="Times New Roman" w:hAnsi="Times New Roman" w:cs="Times New Roman"/>
        </w:rPr>
        <w:t>Kryte</w:t>
      </w:r>
      <w:r w:rsidR="00A678B4" w:rsidRPr="00F708E6">
        <w:rPr>
          <w:rFonts w:ascii="Times New Roman" w:hAnsi="Times New Roman" w:cs="Times New Roman"/>
        </w:rPr>
        <w:t>ria oceny ofert i ich znaczenie</w:t>
      </w:r>
      <w:r w:rsidR="00687270" w:rsidRPr="00F708E6">
        <w:rPr>
          <w:rFonts w:ascii="Times New Roman" w:hAnsi="Times New Roman" w:cs="Times New Roman"/>
        </w:rPr>
        <w:t>:</w:t>
      </w:r>
      <w:r w:rsidR="00A678B4" w:rsidRPr="00F708E6">
        <w:rPr>
          <w:rFonts w:ascii="Times New Roman" w:hAnsi="Times New Roman" w:cs="Times New Roman"/>
        </w:rPr>
        <w:t xml:space="preserve"> </w:t>
      </w:r>
    </w:p>
    <w:p w14:paraId="51441A1F" w14:textId="77777777" w:rsidR="00D565ED" w:rsidRPr="00D565ED" w:rsidRDefault="00D565ED" w:rsidP="00D565ED">
      <w:pPr>
        <w:pStyle w:val="Normalny1"/>
        <w:spacing w:line="240" w:lineRule="auto"/>
        <w:ind w:left="426"/>
        <w:jc w:val="both"/>
        <w:rPr>
          <w:rFonts w:ascii="Times New Roman" w:hAnsi="Times New Roman" w:cs="Times New Roman"/>
          <w:b/>
        </w:rPr>
      </w:pPr>
      <w:r w:rsidRPr="00D565ED">
        <w:rPr>
          <w:rFonts w:ascii="Times New Roman" w:hAnsi="Times New Roman" w:cs="Times New Roman"/>
          <w:b/>
        </w:rPr>
        <w:t>CZEŚĆ 1</w:t>
      </w:r>
    </w:p>
    <w:p w14:paraId="3CAB0AE0" w14:textId="77777777" w:rsidR="00FD23A7" w:rsidRPr="00F708E6" w:rsidRDefault="00FD23A7" w:rsidP="005C7032">
      <w:pPr>
        <w:pStyle w:val="Normalny1"/>
        <w:numPr>
          <w:ilvl w:val="1"/>
          <w:numId w:val="32"/>
        </w:numPr>
        <w:tabs>
          <w:tab w:val="left" w:pos="360"/>
        </w:tabs>
        <w:spacing w:line="240" w:lineRule="auto"/>
        <w:ind w:hanging="578"/>
        <w:jc w:val="both"/>
        <w:rPr>
          <w:rFonts w:ascii="Times New Roman" w:hAnsi="Times New Roman" w:cs="Times New Roman"/>
          <w:b/>
          <w:bCs/>
        </w:rPr>
      </w:pPr>
      <w:r w:rsidRPr="00F708E6">
        <w:rPr>
          <w:rFonts w:ascii="Times New Roman" w:hAnsi="Times New Roman" w:cs="Times New Roman"/>
          <w:b/>
          <w:bCs/>
        </w:rPr>
        <w:t xml:space="preserve">Cena brutto za całość zamówienia – </w:t>
      </w:r>
      <w:r w:rsidR="00D565ED">
        <w:rPr>
          <w:rFonts w:ascii="Times New Roman" w:hAnsi="Times New Roman" w:cs="Times New Roman"/>
          <w:b/>
          <w:bCs/>
        </w:rPr>
        <w:t>60</w:t>
      </w:r>
      <w:r w:rsidRPr="00F708E6">
        <w:rPr>
          <w:rFonts w:ascii="Times New Roman" w:hAnsi="Times New Roman" w:cs="Times New Roman"/>
          <w:b/>
          <w:bCs/>
        </w:rPr>
        <w:t>%.</w:t>
      </w:r>
    </w:p>
    <w:p w14:paraId="08CD17A2" w14:textId="77777777" w:rsidR="00FD23A7" w:rsidRPr="00F708E6" w:rsidRDefault="004C5AC9" w:rsidP="004C5AC9">
      <w:pPr>
        <w:pStyle w:val="Normalny1"/>
        <w:widowControl w:val="0"/>
        <w:tabs>
          <w:tab w:val="left" w:pos="0"/>
          <w:tab w:val="left" w:pos="993"/>
        </w:tabs>
        <w:spacing w:line="240" w:lineRule="auto"/>
        <w:ind w:left="993" w:hanging="578"/>
        <w:jc w:val="both"/>
        <w:rPr>
          <w:rFonts w:ascii="Times New Roman" w:hAnsi="Times New Roman" w:cs="Times New Roman"/>
        </w:rPr>
      </w:pPr>
      <w:r>
        <w:rPr>
          <w:rFonts w:ascii="Times New Roman" w:hAnsi="Times New Roman" w:cs="Times New Roman"/>
        </w:rPr>
        <w:tab/>
      </w:r>
      <w:r w:rsidR="00FD23A7" w:rsidRPr="00F708E6">
        <w:rPr>
          <w:rFonts w:ascii="Times New Roman" w:hAnsi="Times New Roman" w:cs="Times New Roman"/>
        </w:rPr>
        <w:t>Punkty przyznawane za kryterium „cena brutto za całość zamówienia” będą liczone wg</w:t>
      </w:r>
      <w:r w:rsidR="00E1517C" w:rsidRPr="00F708E6">
        <w:rPr>
          <w:rFonts w:ascii="Times New Roman" w:hAnsi="Times New Roman" w:cs="Times New Roman"/>
        </w:rPr>
        <w:t xml:space="preserve">    </w:t>
      </w:r>
      <w:r w:rsidR="00FD23A7" w:rsidRPr="00F708E6">
        <w:rPr>
          <w:rFonts w:ascii="Times New Roman" w:hAnsi="Times New Roman" w:cs="Times New Roman"/>
        </w:rPr>
        <w:t>następującego wzoru:</w:t>
      </w:r>
    </w:p>
    <w:p w14:paraId="3F1056AD" w14:textId="77777777" w:rsidR="00FD23A7" w:rsidRPr="00F708E6" w:rsidRDefault="00FD23A7" w:rsidP="004C5AC9">
      <w:pPr>
        <w:pStyle w:val="Normalny1"/>
        <w:widowControl w:val="0"/>
        <w:tabs>
          <w:tab w:val="left" w:pos="0"/>
          <w:tab w:val="num" w:pos="567"/>
        </w:tabs>
        <w:spacing w:line="240" w:lineRule="auto"/>
        <w:ind w:left="993"/>
        <w:jc w:val="both"/>
        <w:rPr>
          <w:rFonts w:ascii="Times New Roman" w:hAnsi="Times New Roman" w:cs="Times New Roman"/>
          <w:b/>
          <w:bCs/>
        </w:rPr>
      </w:pPr>
      <w:r w:rsidRPr="00F708E6">
        <w:rPr>
          <w:rFonts w:ascii="Times New Roman" w:hAnsi="Times New Roman" w:cs="Times New Roman"/>
          <w:b/>
          <w:bCs/>
        </w:rPr>
        <w:t>C = (</w:t>
      </w:r>
      <w:proofErr w:type="spellStart"/>
      <w:r w:rsidRPr="00F708E6">
        <w:rPr>
          <w:rFonts w:ascii="Times New Roman" w:hAnsi="Times New Roman" w:cs="Times New Roman"/>
          <w:b/>
          <w:bCs/>
        </w:rPr>
        <w:t>C</w:t>
      </w:r>
      <w:r w:rsidRPr="00F708E6">
        <w:rPr>
          <w:rFonts w:ascii="Times New Roman" w:hAnsi="Times New Roman" w:cs="Times New Roman"/>
          <w:b/>
          <w:bCs/>
          <w:vertAlign w:val="subscript"/>
        </w:rPr>
        <w:t>naj</w:t>
      </w:r>
      <w:proofErr w:type="spellEnd"/>
      <w:r w:rsidRPr="00F708E6">
        <w:rPr>
          <w:rFonts w:ascii="Times New Roman" w:hAnsi="Times New Roman" w:cs="Times New Roman"/>
          <w:b/>
          <w:bCs/>
        </w:rPr>
        <w:t xml:space="preserve"> : C</w:t>
      </w:r>
      <w:r w:rsidRPr="00F708E6">
        <w:rPr>
          <w:rFonts w:ascii="Times New Roman" w:hAnsi="Times New Roman" w:cs="Times New Roman"/>
          <w:b/>
          <w:bCs/>
          <w:vertAlign w:val="subscript"/>
        </w:rPr>
        <w:t>o</w:t>
      </w:r>
      <w:r w:rsidRPr="00F708E6">
        <w:rPr>
          <w:rFonts w:ascii="Times New Roman" w:hAnsi="Times New Roman" w:cs="Times New Roman"/>
          <w:b/>
          <w:bCs/>
        </w:rPr>
        <w:t>) x 10</w:t>
      </w:r>
    </w:p>
    <w:p w14:paraId="70DA06DB" w14:textId="77777777" w:rsidR="00FD23A7" w:rsidRPr="00D565ED"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r w:rsidRPr="00F708E6">
        <w:rPr>
          <w:rFonts w:ascii="Times New Roman" w:hAnsi="Times New Roman" w:cs="Times New Roman"/>
        </w:rPr>
        <w:t>gdzie:</w:t>
      </w:r>
    </w:p>
    <w:p w14:paraId="774601DB" w14:textId="77777777" w:rsidR="00FD23A7" w:rsidRPr="00D565ED"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r w:rsidRPr="00D565ED">
        <w:rPr>
          <w:rFonts w:ascii="Times New Roman" w:hAnsi="Times New Roman" w:cs="Times New Roman"/>
        </w:rPr>
        <w:t>C – liczba punktów przyznana danej ofercie,</w:t>
      </w:r>
    </w:p>
    <w:p w14:paraId="53C229F7" w14:textId="77777777" w:rsidR="00FD23A7" w:rsidRPr="00D565ED"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proofErr w:type="spellStart"/>
      <w:r w:rsidRPr="00D565ED">
        <w:rPr>
          <w:rFonts w:ascii="Times New Roman" w:hAnsi="Times New Roman" w:cs="Times New Roman"/>
        </w:rPr>
        <w:t>C</w:t>
      </w:r>
      <w:r w:rsidRPr="00D565ED">
        <w:rPr>
          <w:rFonts w:ascii="Times New Roman" w:hAnsi="Times New Roman" w:cs="Times New Roman"/>
          <w:vertAlign w:val="subscript"/>
        </w:rPr>
        <w:t>naj</w:t>
      </w:r>
      <w:proofErr w:type="spellEnd"/>
      <w:r w:rsidRPr="00D565ED">
        <w:rPr>
          <w:rFonts w:ascii="Times New Roman" w:hAnsi="Times New Roman" w:cs="Times New Roman"/>
        </w:rPr>
        <w:t xml:space="preserve"> – najniższa cena spośród ważnych ofert,</w:t>
      </w:r>
    </w:p>
    <w:p w14:paraId="5AD0C8DD" w14:textId="77777777" w:rsidR="00FD23A7" w:rsidRPr="00D565ED" w:rsidRDefault="00FD23A7" w:rsidP="004C5AC9">
      <w:pPr>
        <w:pStyle w:val="Normalny1"/>
        <w:widowControl w:val="0"/>
        <w:tabs>
          <w:tab w:val="left" w:pos="0"/>
          <w:tab w:val="num" w:pos="567"/>
        </w:tabs>
        <w:spacing w:line="240" w:lineRule="auto"/>
        <w:ind w:left="993"/>
        <w:jc w:val="both"/>
        <w:rPr>
          <w:rFonts w:ascii="Times New Roman" w:hAnsi="Times New Roman" w:cs="Times New Roman"/>
        </w:rPr>
      </w:pPr>
      <w:r w:rsidRPr="00D565ED">
        <w:rPr>
          <w:rFonts w:ascii="Times New Roman" w:hAnsi="Times New Roman" w:cs="Times New Roman"/>
        </w:rPr>
        <w:t>C</w:t>
      </w:r>
      <w:r w:rsidRPr="00D565ED">
        <w:rPr>
          <w:rFonts w:ascii="Times New Roman" w:hAnsi="Times New Roman" w:cs="Times New Roman"/>
          <w:vertAlign w:val="subscript"/>
        </w:rPr>
        <w:t>o</w:t>
      </w:r>
      <w:r w:rsidRPr="00D565ED">
        <w:rPr>
          <w:rFonts w:ascii="Times New Roman" w:hAnsi="Times New Roman" w:cs="Times New Roman"/>
        </w:rPr>
        <w:t xml:space="preserve"> – cena podana przez wykonawcę, dla którego wynik jest obliczany,</w:t>
      </w:r>
    </w:p>
    <w:p w14:paraId="16B6A1DA" w14:textId="77777777" w:rsidR="00FD23A7" w:rsidRPr="00D565ED" w:rsidRDefault="00FD23A7" w:rsidP="00D565ED">
      <w:pPr>
        <w:pStyle w:val="Normalny1"/>
        <w:widowControl w:val="0"/>
        <w:tabs>
          <w:tab w:val="left" w:pos="0"/>
          <w:tab w:val="left" w:pos="360"/>
          <w:tab w:val="num" w:pos="567"/>
        </w:tabs>
        <w:spacing w:after="240" w:line="240" w:lineRule="auto"/>
        <w:ind w:left="993"/>
        <w:jc w:val="both"/>
        <w:rPr>
          <w:rFonts w:ascii="Times New Roman" w:hAnsi="Times New Roman" w:cs="Times New Roman"/>
          <w:u w:val="single"/>
        </w:rPr>
      </w:pPr>
      <w:r w:rsidRPr="00D565ED">
        <w:rPr>
          <w:rFonts w:ascii="Times New Roman" w:hAnsi="Times New Roman" w:cs="Times New Roman"/>
          <w:u w:val="single"/>
        </w:rPr>
        <w:t>Maksymalna liczba punktów do uzyskania w tym kryterium przez wykonawcę wynosi 10.</w:t>
      </w:r>
    </w:p>
    <w:p w14:paraId="776BDA52" w14:textId="77777777" w:rsidR="00D565ED" w:rsidRPr="00D565ED" w:rsidRDefault="00D565ED" w:rsidP="005C7032">
      <w:pPr>
        <w:widowControl/>
        <w:numPr>
          <w:ilvl w:val="1"/>
          <w:numId w:val="32"/>
        </w:numPr>
        <w:tabs>
          <w:tab w:val="left" w:pos="644"/>
        </w:tabs>
        <w:suppressAutoHyphens w:val="0"/>
        <w:ind w:hanging="578"/>
        <w:jc w:val="both"/>
        <w:rPr>
          <w:b/>
          <w:sz w:val="22"/>
          <w:szCs w:val="22"/>
        </w:rPr>
      </w:pPr>
      <w:r w:rsidRPr="00D565ED">
        <w:rPr>
          <w:b/>
          <w:sz w:val="22"/>
          <w:szCs w:val="22"/>
        </w:rPr>
        <w:t>Wydłużenie gwarancji – 30%</w:t>
      </w:r>
    </w:p>
    <w:p w14:paraId="7FA3697B" w14:textId="77777777" w:rsidR="00D565ED" w:rsidRPr="00D565ED" w:rsidRDefault="00D565ED" w:rsidP="00D565ED">
      <w:pPr>
        <w:pStyle w:val="Akapitzlist"/>
        <w:tabs>
          <w:tab w:val="num" w:pos="851"/>
          <w:tab w:val="left" w:pos="1134"/>
        </w:tabs>
        <w:spacing w:after="0" w:line="240" w:lineRule="auto"/>
        <w:ind w:left="993"/>
        <w:contextualSpacing/>
        <w:jc w:val="both"/>
        <w:rPr>
          <w:rFonts w:ascii="Times New Roman" w:hAnsi="Times New Roman"/>
          <w:b/>
        </w:rPr>
      </w:pPr>
      <w:r w:rsidRPr="00D565ED">
        <w:rPr>
          <w:rFonts w:ascii="Times New Roman" w:hAnsi="Times New Roman"/>
        </w:rPr>
        <w:t xml:space="preserve">Wydłużenie terminu gwarancji na przedmiot zamówienia </w:t>
      </w:r>
      <w:r w:rsidRPr="00D565ED">
        <w:rPr>
          <w:rFonts w:ascii="Times New Roman" w:hAnsi="Times New Roman"/>
          <w:u w:val="single"/>
        </w:rPr>
        <w:t xml:space="preserve">do 36 miesięcy, liczone od daty odbioru całości zamówienia </w:t>
      </w:r>
      <w:r w:rsidRPr="00D565ED">
        <w:rPr>
          <w:rFonts w:ascii="Times New Roman" w:hAnsi="Times New Roman"/>
          <w:b/>
        </w:rPr>
        <w:t>– 5 punktów</w:t>
      </w:r>
    </w:p>
    <w:p w14:paraId="3B1290E4" w14:textId="77777777" w:rsidR="00D565ED" w:rsidRPr="00D565ED" w:rsidRDefault="00D565ED" w:rsidP="00D565ED">
      <w:pPr>
        <w:pStyle w:val="Akapitzlist"/>
        <w:tabs>
          <w:tab w:val="num" w:pos="851"/>
          <w:tab w:val="left" w:pos="1134"/>
        </w:tabs>
        <w:spacing w:after="0" w:line="240" w:lineRule="auto"/>
        <w:ind w:left="993"/>
        <w:contextualSpacing/>
        <w:jc w:val="both"/>
        <w:rPr>
          <w:rFonts w:ascii="Times New Roman" w:hAnsi="Times New Roman"/>
          <w:b/>
        </w:rPr>
      </w:pPr>
      <w:r w:rsidRPr="00D565ED">
        <w:rPr>
          <w:rFonts w:ascii="Times New Roman" w:hAnsi="Times New Roman"/>
        </w:rPr>
        <w:t xml:space="preserve">Wydłużenie terminu gwarancji na przedmiot zamówienia </w:t>
      </w:r>
      <w:r w:rsidRPr="00D565ED">
        <w:rPr>
          <w:rFonts w:ascii="Times New Roman" w:hAnsi="Times New Roman"/>
          <w:u w:val="single"/>
        </w:rPr>
        <w:t xml:space="preserve">do 48 miesięcy, liczone od daty odbioru całości zamówienia </w:t>
      </w:r>
      <w:r w:rsidRPr="00D565ED">
        <w:rPr>
          <w:rFonts w:ascii="Times New Roman" w:hAnsi="Times New Roman"/>
          <w:b/>
        </w:rPr>
        <w:t>– 10 punktów</w:t>
      </w:r>
    </w:p>
    <w:p w14:paraId="524D4262" w14:textId="77777777" w:rsidR="00D565ED" w:rsidRPr="00D565ED" w:rsidRDefault="00D565ED" w:rsidP="00D565ED">
      <w:pPr>
        <w:pStyle w:val="Normalny1"/>
        <w:widowControl w:val="0"/>
        <w:tabs>
          <w:tab w:val="left" w:pos="0"/>
          <w:tab w:val="left" w:pos="993"/>
          <w:tab w:val="left" w:pos="1080"/>
          <w:tab w:val="left" w:pos="1134"/>
        </w:tabs>
        <w:spacing w:line="240" w:lineRule="auto"/>
        <w:ind w:left="993"/>
        <w:jc w:val="both"/>
        <w:rPr>
          <w:rFonts w:ascii="Times New Roman" w:hAnsi="Times New Roman" w:cs="Times New Roman"/>
          <w:b/>
        </w:rPr>
      </w:pPr>
    </w:p>
    <w:p w14:paraId="78F89558" w14:textId="77777777" w:rsidR="00D565ED" w:rsidRPr="00D565ED" w:rsidRDefault="00D565ED" w:rsidP="00D565ED">
      <w:pPr>
        <w:tabs>
          <w:tab w:val="num" w:pos="851"/>
          <w:tab w:val="left" w:pos="1134"/>
        </w:tabs>
        <w:ind w:left="993"/>
        <w:contextualSpacing/>
        <w:jc w:val="both"/>
        <w:rPr>
          <w:b/>
          <w:sz w:val="22"/>
          <w:szCs w:val="22"/>
        </w:rPr>
      </w:pPr>
      <w:r w:rsidRPr="00D565ED">
        <w:rPr>
          <w:sz w:val="22"/>
          <w:szCs w:val="22"/>
        </w:rPr>
        <w:t>Termin gwarancji zgodny z Z</w:t>
      </w:r>
      <w:r>
        <w:rPr>
          <w:sz w:val="22"/>
          <w:szCs w:val="22"/>
        </w:rPr>
        <w:t>aproszeniem</w:t>
      </w:r>
      <w:r w:rsidRPr="00D565ED">
        <w:rPr>
          <w:sz w:val="22"/>
          <w:szCs w:val="22"/>
        </w:rPr>
        <w:t xml:space="preserve">, </w:t>
      </w:r>
      <w:r w:rsidRPr="00D565ED">
        <w:rPr>
          <w:sz w:val="22"/>
          <w:szCs w:val="22"/>
          <w:u w:val="single"/>
        </w:rPr>
        <w:t xml:space="preserve">tj. </w:t>
      </w:r>
      <w:r>
        <w:rPr>
          <w:sz w:val="22"/>
          <w:szCs w:val="22"/>
          <w:u w:val="single"/>
        </w:rPr>
        <w:t xml:space="preserve">24 </w:t>
      </w:r>
      <w:r w:rsidRPr="00D565ED">
        <w:rPr>
          <w:sz w:val="22"/>
          <w:szCs w:val="22"/>
          <w:u w:val="single"/>
        </w:rPr>
        <w:t>miesięcy liczone od daty odbioru całości zamówienia</w:t>
      </w:r>
      <w:r w:rsidRPr="00D565ED">
        <w:rPr>
          <w:sz w:val="22"/>
          <w:szCs w:val="22"/>
        </w:rPr>
        <w:t xml:space="preserve"> </w:t>
      </w:r>
      <w:r w:rsidRPr="00D565ED">
        <w:rPr>
          <w:b/>
          <w:sz w:val="22"/>
          <w:szCs w:val="22"/>
        </w:rPr>
        <w:t xml:space="preserve">– 0 punktów </w:t>
      </w:r>
    </w:p>
    <w:p w14:paraId="738658D0" w14:textId="77777777" w:rsidR="00D565ED" w:rsidRPr="00D565ED" w:rsidRDefault="00D565ED" w:rsidP="00D565ED">
      <w:pPr>
        <w:pStyle w:val="Akapitzlist"/>
        <w:tabs>
          <w:tab w:val="left" w:pos="1134"/>
        </w:tabs>
        <w:ind w:left="993"/>
        <w:jc w:val="both"/>
        <w:rPr>
          <w:rFonts w:ascii="Times New Roman" w:hAnsi="Times New Roman"/>
        </w:rPr>
      </w:pPr>
      <w:r w:rsidRPr="00D565ED">
        <w:rPr>
          <w:rFonts w:ascii="Times New Roman" w:hAnsi="Times New Roman"/>
        </w:rPr>
        <w:t xml:space="preserve">Zaoferowanie terminu gwarancji dłuższej niż </w:t>
      </w:r>
      <w:r>
        <w:rPr>
          <w:rFonts w:ascii="Times New Roman" w:hAnsi="Times New Roman"/>
        </w:rPr>
        <w:t>48</w:t>
      </w:r>
      <w:r w:rsidRPr="00D565ED">
        <w:rPr>
          <w:rFonts w:ascii="Times New Roman" w:hAnsi="Times New Roman"/>
        </w:rPr>
        <w:t xml:space="preserve"> miesiące nie będzie dodatkowo punktowane.</w:t>
      </w:r>
    </w:p>
    <w:p w14:paraId="040A098B" w14:textId="77777777" w:rsidR="00D565ED" w:rsidRDefault="00D565ED" w:rsidP="00D565ED">
      <w:pPr>
        <w:tabs>
          <w:tab w:val="left" w:pos="1134"/>
        </w:tabs>
        <w:spacing w:before="60" w:after="60"/>
        <w:ind w:left="993"/>
        <w:jc w:val="both"/>
        <w:rPr>
          <w:sz w:val="22"/>
          <w:szCs w:val="22"/>
          <w:u w:val="single"/>
        </w:rPr>
      </w:pPr>
      <w:r w:rsidRPr="00D565ED">
        <w:rPr>
          <w:sz w:val="22"/>
          <w:szCs w:val="22"/>
          <w:u w:val="single"/>
        </w:rPr>
        <w:t>Maksymalna liczba punktów, które Wykonawca może uzyskać wynosi 10.</w:t>
      </w:r>
    </w:p>
    <w:p w14:paraId="101CD538" w14:textId="77777777" w:rsidR="00D565ED" w:rsidRPr="00402372" w:rsidRDefault="00D565ED" w:rsidP="00D565ED">
      <w:pPr>
        <w:tabs>
          <w:tab w:val="left" w:pos="1134"/>
        </w:tabs>
        <w:spacing w:before="60" w:after="60"/>
        <w:ind w:left="993" w:hanging="567"/>
        <w:jc w:val="both"/>
        <w:rPr>
          <w:b/>
          <w:sz w:val="22"/>
          <w:szCs w:val="22"/>
        </w:rPr>
      </w:pPr>
      <w:r w:rsidRPr="00402372">
        <w:rPr>
          <w:b/>
          <w:sz w:val="22"/>
          <w:szCs w:val="22"/>
        </w:rPr>
        <w:t xml:space="preserve">2.3 </w:t>
      </w:r>
      <w:r w:rsidRPr="00402372">
        <w:rPr>
          <w:b/>
          <w:sz w:val="22"/>
          <w:szCs w:val="22"/>
        </w:rPr>
        <w:tab/>
        <w:t>Czas dostawy – 10%</w:t>
      </w:r>
    </w:p>
    <w:p w14:paraId="3D2C6FE7" w14:textId="77777777" w:rsidR="00402372" w:rsidRPr="00402372" w:rsidRDefault="00402372" w:rsidP="00402372">
      <w:pPr>
        <w:ind w:left="993"/>
        <w:jc w:val="both"/>
        <w:rPr>
          <w:b/>
          <w:sz w:val="22"/>
          <w:szCs w:val="22"/>
        </w:rPr>
      </w:pPr>
      <w:r w:rsidRPr="00402372">
        <w:rPr>
          <w:sz w:val="22"/>
          <w:szCs w:val="22"/>
        </w:rPr>
        <w:t xml:space="preserve">Czas dostawy liczony od </w:t>
      </w:r>
      <w:r w:rsidRPr="00402372">
        <w:rPr>
          <w:bCs/>
          <w:sz w:val="22"/>
          <w:szCs w:val="22"/>
        </w:rPr>
        <w:t xml:space="preserve">udzielania zamówienia, tj. zawarcia umowy – </w:t>
      </w:r>
      <w:r>
        <w:rPr>
          <w:bCs/>
          <w:sz w:val="22"/>
          <w:szCs w:val="22"/>
        </w:rPr>
        <w:t>10</w:t>
      </w:r>
      <w:r w:rsidRPr="00402372">
        <w:rPr>
          <w:bCs/>
          <w:sz w:val="22"/>
          <w:szCs w:val="22"/>
        </w:rPr>
        <w:t xml:space="preserve"> tygodni – </w:t>
      </w:r>
      <w:r w:rsidRPr="00402372">
        <w:rPr>
          <w:b/>
          <w:bCs/>
          <w:sz w:val="22"/>
          <w:szCs w:val="22"/>
        </w:rPr>
        <w:t>0 punktów</w:t>
      </w:r>
    </w:p>
    <w:p w14:paraId="6CCDD159" w14:textId="77777777" w:rsidR="00D565ED" w:rsidRPr="00402372" w:rsidRDefault="00402372" w:rsidP="00E06CD8">
      <w:pPr>
        <w:ind w:left="993"/>
        <w:jc w:val="both"/>
        <w:rPr>
          <w:b/>
          <w:sz w:val="22"/>
          <w:szCs w:val="22"/>
        </w:rPr>
      </w:pPr>
      <w:r w:rsidRPr="00402372">
        <w:rPr>
          <w:sz w:val="22"/>
          <w:szCs w:val="22"/>
        </w:rPr>
        <w:t xml:space="preserve">Czas </w:t>
      </w:r>
      <w:r w:rsidR="00D565ED" w:rsidRPr="00402372">
        <w:rPr>
          <w:sz w:val="22"/>
          <w:szCs w:val="22"/>
        </w:rPr>
        <w:t xml:space="preserve">dostawy liczony od </w:t>
      </w:r>
      <w:r w:rsidR="00D565ED" w:rsidRPr="00402372">
        <w:rPr>
          <w:bCs/>
          <w:sz w:val="22"/>
          <w:szCs w:val="22"/>
        </w:rPr>
        <w:t>udzielania zamówienia, tj. zawarcia umowy</w:t>
      </w:r>
      <w:r w:rsidR="00E06CD8" w:rsidRPr="00402372">
        <w:rPr>
          <w:bCs/>
          <w:sz w:val="22"/>
          <w:szCs w:val="22"/>
        </w:rPr>
        <w:t xml:space="preserve"> </w:t>
      </w:r>
      <w:r w:rsidRPr="00402372">
        <w:rPr>
          <w:bCs/>
          <w:sz w:val="22"/>
          <w:szCs w:val="22"/>
        </w:rPr>
        <w:t xml:space="preserve">– 8 tygodni – </w:t>
      </w:r>
      <w:r w:rsidRPr="00402372">
        <w:rPr>
          <w:b/>
          <w:bCs/>
          <w:sz w:val="22"/>
          <w:szCs w:val="22"/>
        </w:rPr>
        <w:t>5 punktów</w:t>
      </w:r>
    </w:p>
    <w:p w14:paraId="2EE53AC5" w14:textId="77777777" w:rsidR="00402372" w:rsidRPr="00402372" w:rsidRDefault="00402372" w:rsidP="00402372">
      <w:pPr>
        <w:ind w:left="993"/>
        <w:jc w:val="both"/>
        <w:rPr>
          <w:b/>
          <w:sz w:val="22"/>
          <w:szCs w:val="22"/>
        </w:rPr>
      </w:pPr>
      <w:r w:rsidRPr="00402372">
        <w:rPr>
          <w:sz w:val="22"/>
          <w:szCs w:val="22"/>
        </w:rPr>
        <w:t xml:space="preserve">Czas dostawy liczony od </w:t>
      </w:r>
      <w:r w:rsidRPr="00402372">
        <w:rPr>
          <w:bCs/>
          <w:sz w:val="22"/>
          <w:szCs w:val="22"/>
        </w:rPr>
        <w:t xml:space="preserve">udzielania zamówienia, tj. zawarcia umowy – 6 tygodni – </w:t>
      </w:r>
      <w:r w:rsidRPr="00402372">
        <w:rPr>
          <w:b/>
          <w:bCs/>
          <w:sz w:val="22"/>
          <w:szCs w:val="22"/>
        </w:rPr>
        <w:t xml:space="preserve">10 </w:t>
      </w:r>
      <w:r w:rsidRPr="00402372">
        <w:rPr>
          <w:b/>
          <w:bCs/>
          <w:sz w:val="22"/>
          <w:szCs w:val="22"/>
        </w:rPr>
        <w:lastRenderedPageBreak/>
        <w:t>punktów</w:t>
      </w:r>
    </w:p>
    <w:p w14:paraId="2B0C5FB9" w14:textId="77777777" w:rsidR="00402372" w:rsidRPr="00D565ED" w:rsidRDefault="00402372" w:rsidP="00402372">
      <w:pPr>
        <w:pStyle w:val="Akapitzlist"/>
        <w:tabs>
          <w:tab w:val="left" w:pos="1134"/>
        </w:tabs>
        <w:ind w:left="993"/>
        <w:jc w:val="both"/>
        <w:rPr>
          <w:rFonts w:ascii="Times New Roman" w:hAnsi="Times New Roman"/>
        </w:rPr>
      </w:pPr>
      <w:r w:rsidRPr="00D565ED">
        <w:rPr>
          <w:rFonts w:ascii="Times New Roman" w:hAnsi="Times New Roman"/>
        </w:rPr>
        <w:t xml:space="preserve">Zaoferowanie terminu </w:t>
      </w:r>
      <w:r>
        <w:rPr>
          <w:rFonts w:ascii="Times New Roman" w:hAnsi="Times New Roman"/>
        </w:rPr>
        <w:t xml:space="preserve">dostawy krótszego niż 6 tygodni </w:t>
      </w:r>
      <w:r w:rsidRPr="00D565ED">
        <w:rPr>
          <w:rFonts w:ascii="Times New Roman" w:hAnsi="Times New Roman"/>
        </w:rPr>
        <w:t xml:space="preserve"> nie będzie dodatkowo punktowane.</w:t>
      </w:r>
    </w:p>
    <w:p w14:paraId="14C112FA" w14:textId="77777777" w:rsidR="00402372" w:rsidRDefault="00402372" w:rsidP="00402372">
      <w:pPr>
        <w:tabs>
          <w:tab w:val="left" w:pos="1134"/>
        </w:tabs>
        <w:spacing w:before="60" w:after="60"/>
        <w:ind w:left="993"/>
        <w:jc w:val="both"/>
        <w:rPr>
          <w:sz w:val="22"/>
          <w:szCs w:val="22"/>
          <w:u w:val="single"/>
        </w:rPr>
      </w:pPr>
      <w:r w:rsidRPr="00D565ED">
        <w:rPr>
          <w:sz w:val="22"/>
          <w:szCs w:val="22"/>
          <w:u w:val="single"/>
        </w:rPr>
        <w:t>Maksymalna liczba punktów, które Wykonawca może uzyskać wynosi 10.</w:t>
      </w:r>
    </w:p>
    <w:p w14:paraId="4E01C155" w14:textId="77777777" w:rsidR="00236096" w:rsidRDefault="00236096" w:rsidP="00402372">
      <w:pPr>
        <w:tabs>
          <w:tab w:val="left" w:pos="1134"/>
        </w:tabs>
        <w:spacing w:before="60" w:after="60"/>
        <w:ind w:left="993"/>
        <w:jc w:val="both"/>
        <w:rPr>
          <w:sz w:val="22"/>
          <w:szCs w:val="22"/>
          <w:u w:val="single"/>
        </w:rPr>
      </w:pPr>
    </w:p>
    <w:p w14:paraId="3462C2C8" w14:textId="77777777" w:rsidR="00236096" w:rsidRPr="00D565ED" w:rsidRDefault="00236096" w:rsidP="00236096">
      <w:pPr>
        <w:pStyle w:val="Normalny1"/>
        <w:spacing w:line="240" w:lineRule="auto"/>
        <w:ind w:left="426"/>
        <w:jc w:val="both"/>
        <w:rPr>
          <w:rFonts w:ascii="Times New Roman" w:hAnsi="Times New Roman" w:cs="Times New Roman"/>
          <w:b/>
        </w:rPr>
      </w:pPr>
      <w:r>
        <w:rPr>
          <w:rFonts w:ascii="Times New Roman" w:hAnsi="Times New Roman" w:cs="Times New Roman"/>
          <w:b/>
        </w:rPr>
        <w:t>CZEŚĆ 2</w:t>
      </w:r>
    </w:p>
    <w:p w14:paraId="4BD73185" w14:textId="77777777" w:rsidR="00236096" w:rsidRPr="00F708E6" w:rsidRDefault="00236096" w:rsidP="00236096">
      <w:pPr>
        <w:pStyle w:val="Normalny1"/>
        <w:numPr>
          <w:ilvl w:val="1"/>
          <w:numId w:val="36"/>
        </w:numPr>
        <w:tabs>
          <w:tab w:val="left" w:pos="360"/>
        </w:tabs>
        <w:spacing w:line="240" w:lineRule="auto"/>
        <w:ind w:hanging="578"/>
        <w:jc w:val="both"/>
        <w:rPr>
          <w:rFonts w:ascii="Times New Roman" w:hAnsi="Times New Roman" w:cs="Times New Roman"/>
          <w:b/>
          <w:bCs/>
        </w:rPr>
      </w:pPr>
      <w:r w:rsidRPr="00F708E6">
        <w:rPr>
          <w:rFonts w:ascii="Times New Roman" w:hAnsi="Times New Roman" w:cs="Times New Roman"/>
          <w:b/>
          <w:bCs/>
        </w:rPr>
        <w:t xml:space="preserve">Cena brutto za całość zamówienia – </w:t>
      </w:r>
      <w:r>
        <w:rPr>
          <w:rFonts w:ascii="Times New Roman" w:hAnsi="Times New Roman" w:cs="Times New Roman"/>
          <w:b/>
          <w:bCs/>
        </w:rPr>
        <w:t>100</w:t>
      </w:r>
      <w:r w:rsidRPr="00F708E6">
        <w:rPr>
          <w:rFonts w:ascii="Times New Roman" w:hAnsi="Times New Roman" w:cs="Times New Roman"/>
          <w:b/>
          <w:bCs/>
        </w:rPr>
        <w:t>%.</w:t>
      </w:r>
    </w:p>
    <w:p w14:paraId="1993A45E" w14:textId="77777777" w:rsidR="00236096" w:rsidRPr="00F708E6" w:rsidRDefault="00236096" w:rsidP="00236096">
      <w:pPr>
        <w:pStyle w:val="Normalny1"/>
        <w:widowControl w:val="0"/>
        <w:tabs>
          <w:tab w:val="left" w:pos="0"/>
          <w:tab w:val="left" w:pos="993"/>
        </w:tabs>
        <w:spacing w:line="240" w:lineRule="auto"/>
        <w:ind w:left="993" w:hanging="578"/>
        <w:jc w:val="both"/>
        <w:rPr>
          <w:rFonts w:ascii="Times New Roman" w:hAnsi="Times New Roman" w:cs="Times New Roman"/>
        </w:rPr>
      </w:pPr>
      <w:r>
        <w:rPr>
          <w:rFonts w:ascii="Times New Roman" w:hAnsi="Times New Roman" w:cs="Times New Roman"/>
        </w:rPr>
        <w:tab/>
      </w:r>
      <w:r w:rsidRPr="00F708E6">
        <w:rPr>
          <w:rFonts w:ascii="Times New Roman" w:hAnsi="Times New Roman" w:cs="Times New Roman"/>
        </w:rPr>
        <w:t>Punkty przyznawane za kryterium „cena brutto za całość zamówienia” będą liczone wg    następującego wzoru:</w:t>
      </w:r>
    </w:p>
    <w:p w14:paraId="501576F3" w14:textId="77777777" w:rsidR="00236096" w:rsidRPr="00F708E6" w:rsidRDefault="00236096" w:rsidP="00236096">
      <w:pPr>
        <w:pStyle w:val="Normalny1"/>
        <w:widowControl w:val="0"/>
        <w:tabs>
          <w:tab w:val="left" w:pos="0"/>
          <w:tab w:val="num" w:pos="567"/>
        </w:tabs>
        <w:spacing w:line="240" w:lineRule="auto"/>
        <w:ind w:left="993"/>
        <w:jc w:val="both"/>
        <w:rPr>
          <w:rFonts w:ascii="Times New Roman" w:hAnsi="Times New Roman" w:cs="Times New Roman"/>
          <w:b/>
          <w:bCs/>
        </w:rPr>
      </w:pPr>
      <w:r w:rsidRPr="00F708E6">
        <w:rPr>
          <w:rFonts w:ascii="Times New Roman" w:hAnsi="Times New Roman" w:cs="Times New Roman"/>
          <w:b/>
          <w:bCs/>
        </w:rPr>
        <w:t>C = (</w:t>
      </w:r>
      <w:proofErr w:type="spellStart"/>
      <w:r w:rsidRPr="00F708E6">
        <w:rPr>
          <w:rFonts w:ascii="Times New Roman" w:hAnsi="Times New Roman" w:cs="Times New Roman"/>
          <w:b/>
          <w:bCs/>
        </w:rPr>
        <w:t>C</w:t>
      </w:r>
      <w:r w:rsidRPr="00F708E6">
        <w:rPr>
          <w:rFonts w:ascii="Times New Roman" w:hAnsi="Times New Roman" w:cs="Times New Roman"/>
          <w:b/>
          <w:bCs/>
          <w:vertAlign w:val="subscript"/>
        </w:rPr>
        <w:t>naj</w:t>
      </w:r>
      <w:proofErr w:type="spellEnd"/>
      <w:r w:rsidRPr="00F708E6">
        <w:rPr>
          <w:rFonts w:ascii="Times New Roman" w:hAnsi="Times New Roman" w:cs="Times New Roman"/>
          <w:b/>
          <w:bCs/>
        </w:rPr>
        <w:t xml:space="preserve"> : C</w:t>
      </w:r>
      <w:r w:rsidRPr="00F708E6">
        <w:rPr>
          <w:rFonts w:ascii="Times New Roman" w:hAnsi="Times New Roman" w:cs="Times New Roman"/>
          <w:b/>
          <w:bCs/>
          <w:vertAlign w:val="subscript"/>
        </w:rPr>
        <w:t>o</w:t>
      </w:r>
      <w:r w:rsidRPr="00F708E6">
        <w:rPr>
          <w:rFonts w:ascii="Times New Roman" w:hAnsi="Times New Roman" w:cs="Times New Roman"/>
          <w:b/>
          <w:bCs/>
        </w:rPr>
        <w:t>) x 10</w:t>
      </w:r>
    </w:p>
    <w:p w14:paraId="62812915" w14:textId="77777777" w:rsidR="00236096" w:rsidRPr="00D565ED" w:rsidRDefault="00236096" w:rsidP="00236096">
      <w:pPr>
        <w:pStyle w:val="Normalny1"/>
        <w:widowControl w:val="0"/>
        <w:tabs>
          <w:tab w:val="left" w:pos="0"/>
          <w:tab w:val="num" w:pos="567"/>
        </w:tabs>
        <w:spacing w:line="240" w:lineRule="auto"/>
        <w:ind w:left="993"/>
        <w:jc w:val="both"/>
        <w:rPr>
          <w:rFonts w:ascii="Times New Roman" w:hAnsi="Times New Roman" w:cs="Times New Roman"/>
        </w:rPr>
      </w:pPr>
      <w:r w:rsidRPr="00F708E6">
        <w:rPr>
          <w:rFonts w:ascii="Times New Roman" w:hAnsi="Times New Roman" w:cs="Times New Roman"/>
        </w:rPr>
        <w:t>gdzie:</w:t>
      </w:r>
    </w:p>
    <w:p w14:paraId="1011FE8C" w14:textId="77777777" w:rsidR="00236096" w:rsidRPr="00D565ED" w:rsidRDefault="00236096" w:rsidP="00236096">
      <w:pPr>
        <w:pStyle w:val="Normalny1"/>
        <w:widowControl w:val="0"/>
        <w:tabs>
          <w:tab w:val="left" w:pos="0"/>
          <w:tab w:val="num" w:pos="567"/>
        </w:tabs>
        <w:spacing w:line="240" w:lineRule="auto"/>
        <w:ind w:left="993"/>
        <w:jc w:val="both"/>
        <w:rPr>
          <w:rFonts w:ascii="Times New Roman" w:hAnsi="Times New Roman" w:cs="Times New Roman"/>
        </w:rPr>
      </w:pPr>
      <w:r w:rsidRPr="00D565ED">
        <w:rPr>
          <w:rFonts w:ascii="Times New Roman" w:hAnsi="Times New Roman" w:cs="Times New Roman"/>
        </w:rPr>
        <w:t>C – liczba punktów przyznana danej ofercie,</w:t>
      </w:r>
    </w:p>
    <w:p w14:paraId="1D5EF443" w14:textId="77777777" w:rsidR="00236096" w:rsidRPr="00D565ED" w:rsidRDefault="00236096" w:rsidP="00236096">
      <w:pPr>
        <w:pStyle w:val="Normalny1"/>
        <w:widowControl w:val="0"/>
        <w:tabs>
          <w:tab w:val="left" w:pos="0"/>
          <w:tab w:val="num" w:pos="567"/>
        </w:tabs>
        <w:spacing w:line="240" w:lineRule="auto"/>
        <w:ind w:left="993"/>
        <w:jc w:val="both"/>
        <w:rPr>
          <w:rFonts w:ascii="Times New Roman" w:hAnsi="Times New Roman" w:cs="Times New Roman"/>
        </w:rPr>
      </w:pPr>
      <w:proofErr w:type="spellStart"/>
      <w:r w:rsidRPr="00D565ED">
        <w:rPr>
          <w:rFonts w:ascii="Times New Roman" w:hAnsi="Times New Roman" w:cs="Times New Roman"/>
        </w:rPr>
        <w:t>C</w:t>
      </w:r>
      <w:r w:rsidRPr="00D565ED">
        <w:rPr>
          <w:rFonts w:ascii="Times New Roman" w:hAnsi="Times New Roman" w:cs="Times New Roman"/>
          <w:vertAlign w:val="subscript"/>
        </w:rPr>
        <w:t>naj</w:t>
      </w:r>
      <w:proofErr w:type="spellEnd"/>
      <w:r w:rsidRPr="00D565ED">
        <w:rPr>
          <w:rFonts w:ascii="Times New Roman" w:hAnsi="Times New Roman" w:cs="Times New Roman"/>
        </w:rPr>
        <w:t xml:space="preserve"> – najniższa cena spośród ważnych ofert,</w:t>
      </w:r>
    </w:p>
    <w:p w14:paraId="5ECD790B" w14:textId="77777777" w:rsidR="00236096" w:rsidRPr="00D565ED" w:rsidRDefault="00236096" w:rsidP="00236096">
      <w:pPr>
        <w:pStyle w:val="Normalny1"/>
        <w:widowControl w:val="0"/>
        <w:tabs>
          <w:tab w:val="left" w:pos="0"/>
          <w:tab w:val="num" w:pos="567"/>
        </w:tabs>
        <w:spacing w:line="240" w:lineRule="auto"/>
        <w:ind w:left="993"/>
        <w:jc w:val="both"/>
        <w:rPr>
          <w:rFonts w:ascii="Times New Roman" w:hAnsi="Times New Roman" w:cs="Times New Roman"/>
        </w:rPr>
      </w:pPr>
      <w:r w:rsidRPr="00D565ED">
        <w:rPr>
          <w:rFonts w:ascii="Times New Roman" w:hAnsi="Times New Roman" w:cs="Times New Roman"/>
        </w:rPr>
        <w:t>C</w:t>
      </w:r>
      <w:r w:rsidRPr="00D565ED">
        <w:rPr>
          <w:rFonts w:ascii="Times New Roman" w:hAnsi="Times New Roman" w:cs="Times New Roman"/>
          <w:vertAlign w:val="subscript"/>
        </w:rPr>
        <w:t>o</w:t>
      </w:r>
      <w:r w:rsidRPr="00D565ED">
        <w:rPr>
          <w:rFonts w:ascii="Times New Roman" w:hAnsi="Times New Roman" w:cs="Times New Roman"/>
        </w:rPr>
        <w:t xml:space="preserve"> – cena podana przez wykonawcę, dla którego wynik jest obliczany,</w:t>
      </w:r>
    </w:p>
    <w:p w14:paraId="0BA97883" w14:textId="77777777" w:rsidR="00236096" w:rsidRPr="00D565ED" w:rsidRDefault="00236096" w:rsidP="00236096">
      <w:pPr>
        <w:pStyle w:val="Normalny1"/>
        <w:widowControl w:val="0"/>
        <w:tabs>
          <w:tab w:val="left" w:pos="0"/>
          <w:tab w:val="left" w:pos="360"/>
          <w:tab w:val="num" w:pos="567"/>
        </w:tabs>
        <w:spacing w:after="240" w:line="240" w:lineRule="auto"/>
        <w:ind w:left="993"/>
        <w:jc w:val="both"/>
        <w:rPr>
          <w:rFonts w:ascii="Times New Roman" w:hAnsi="Times New Roman" w:cs="Times New Roman"/>
          <w:u w:val="single"/>
        </w:rPr>
      </w:pPr>
      <w:r w:rsidRPr="00D565ED">
        <w:rPr>
          <w:rFonts w:ascii="Times New Roman" w:hAnsi="Times New Roman" w:cs="Times New Roman"/>
          <w:u w:val="single"/>
        </w:rPr>
        <w:t>Maksymalna liczba punktów do uzyskania w tym kryterium przez wykonawcę wynosi 10.</w:t>
      </w:r>
    </w:p>
    <w:p w14:paraId="7F80E113" w14:textId="77777777" w:rsidR="00236096" w:rsidRDefault="00FD23A7" w:rsidP="00236096">
      <w:pPr>
        <w:pStyle w:val="Normalny1"/>
        <w:widowControl w:val="0"/>
        <w:numPr>
          <w:ilvl w:val="1"/>
          <w:numId w:val="36"/>
        </w:numPr>
        <w:tabs>
          <w:tab w:val="left" w:pos="0"/>
          <w:tab w:val="left" w:pos="993"/>
          <w:tab w:val="left" w:pos="1080"/>
        </w:tabs>
        <w:spacing w:line="240" w:lineRule="auto"/>
        <w:ind w:hanging="578"/>
        <w:jc w:val="both"/>
        <w:rPr>
          <w:rFonts w:ascii="Times New Roman" w:hAnsi="Times New Roman" w:cs="Times New Roman"/>
        </w:rPr>
      </w:pPr>
      <w:r w:rsidRPr="00D565ED">
        <w:rPr>
          <w:rFonts w:ascii="Times New Roman" w:hAnsi="Times New Roman" w:cs="Times New Roman"/>
        </w:rPr>
        <w:t>Wszystkie obliczenia będą dokonywane z dokładnością do dwóch miejsc po przecinku</w:t>
      </w:r>
      <w:r w:rsidR="00236096">
        <w:rPr>
          <w:rFonts w:ascii="Times New Roman" w:hAnsi="Times New Roman" w:cs="Times New Roman"/>
        </w:rPr>
        <w:t>.</w:t>
      </w:r>
    </w:p>
    <w:p w14:paraId="0E478B8B" w14:textId="77777777" w:rsidR="00236096" w:rsidRDefault="004C5AC9" w:rsidP="00236096">
      <w:pPr>
        <w:pStyle w:val="Normalny1"/>
        <w:widowControl w:val="0"/>
        <w:numPr>
          <w:ilvl w:val="1"/>
          <w:numId w:val="36"/>
        </w:numPr>
        <w:tabs>
          <w:tab w:val="left" w:pos="0"/>
          <w:tab w:val="left" w:pos="993"/>
          <w:tab w:val="left" w:pos="1080"/>
        </w:tabs>
        <w:spacing w:line="240" w:lineRule="auto"/>
        <w:ind w:hanging="578"/>
        <w:jc w:val="both"/>
        <w:rPr>
          <w:rFonts w:ascii="Times New Roman" w:hAnsi="Times New Roman" w:cs="Times New Roman"/>
        </w:rPr>
      </w:pPr>
      <w:r w:rsidRPr="00236096">
        <w:rPr>
          <w:rFonts w:ascii="Times New Roman" w:hAnsi="Times New Roman" w:cs="Times New Roman"/>
        </w:rPr>
        <w:t xml:space="preserve"> </w:t>
      </w:r>
      <w:r w:rsidRPr="00236096">
        <w:rPr>
          <w:rFonts w:ascii="Times New Roman" w:hAnsi="Times New Roman" w:cs="Times New Roman"/>
        </w:rPr>
        <w:tab/>
      </w:r>
      <w:r w:rsidR="00FD23A7" w:rsidRPr="00236096">
        <w:rPr>
          <w:rFonts w:ascii="Times New Roman" w:hAnsi="Times New Roman" w:cs="Times New Roman"/>
        </w:rPr>
        <w:t xml:space="preserve">Oferta Wykonawcy, która uzyska najwyższą liczbę punktów, uznana zostanie za najkorzystniejszą. </w:t>
      </w:r>
    </w:p>
    <w:p w14:paraId="69C10DDD" w14:textId="77777777" w:rsidR="00FD23A7" w:rsidRPr="00236096" w:rsidRDefault="00FD23A7" w:rsidP="00236096">
      <w:pPr>
        <w:pStyle w:val="Normalny1"/>
        <w:widowControl w:val="0"/>
        <w:numPr>
          <w:ilvl w:val="1"/>
          <w:numId w:val="36"/>
        </w:numPr>
        <w:tabs>
          <w:tab w:val="left" w:pos="0"/>
          <w:tab w:val="left" w:pos="993"/>
          <w:tab w:val="left" w:pos="1080"/>
        </w:tabs>
        <w:spacing w:line="240" w:lineRule="auto"/>
        <w:ind w:hanging="578"/>
        <w:jc w:val="both"/>
        <w:rPr>
          <w:rFonts w:ascii="Times New Roman" w:hAnsi="Times New Roman" w:cs="Times New Roman"/>
        </w:rPr>
      </w:pPr>
      <w:r w:rsidRPr="00236096">
        <w:rPr>
          <w:rFonts w:ascii="Times New Roman" w:hAnsi="Times New Roman" w:cs="Times New Roman"/>
        </w:rPr>
        <w:t>Jeżeli zostały złożone oferty o takiej samej cenie, Zamawiający wzywa wykonawców, którzy złożyli te oferty, do złożenia w terminie określonym przez zamawiającego ofert dodatkowych.</w:t>
      </w:r>
    </w:p>
    <w:p w14:paraId="2E3DC43B" w14:textId="77777777" w:rsidR="003D368C" w:rsidRDefault="00FD23A7" w:rsidP="004C5AC9">
      <w:pPr>
        <w:pStyle w:val="Normalny1"/>
        <w:numPr>
          <w:ilvl w:val="1"/>
          <w:numId w:val="1"/>
        </w:numPr>
        <w:tabs>
          <w:tab w:val="clear" w:pos="644"/>
        </w:tabs>
        <w:spacing w:line="240" w:lineRule="auto"/>
        <w:ind w:left="426" w:hanging="426"/>
        <w:jc w:val="both"/>
        <w:rPr>
          <w:rFonts w:ascii="Times New Roman" w:hAnsi="Times New Roman" w:cs="Times New Roman"/>
        </w:rPr>
      </w:pPr>
      <w:r w:rsidRPr="00F708E6">
        <w:rPr>
          <w:rFonts w:ascii="Times New Roman" w:hAnsi="Times New Roman" w:cs="Times New Roman"/>
        </w:rPr>
        <w:t>W toku badania i oceny ofert Zamawiający może żądać od Wykonawców wyjaśnień dotyczących treści złożonych ofert, z zachowaniem zasad przejrzystości oraz uczciwego traktowania Wykonawców.</w:t>
      </w:r>
    </w:p>
    <w:p w14:paraId="129DE952" w14:textId="77777777" w:rsidR="003D368C" w:rsidRDefault="00FD23A7" w:rsidP="00C866A8">
      <w:pPr>
        <w:pStyle w:val="Normalny1"/>
        <w:numPr>
          <w:ilvl w:val="1"/>
          <w:numId w:val="1"/>
        </w:numPr>
        <w:tabs>
          <w:tab w:val="clear" w:pos="644"/>
        </w:tabs>
        <w:spacing w:line="240" w:lineRule="auto"/>
        <w:ind w:left="426" w:hanging="426"/>
        <w:jc w:val="both"/>
        <w:rPr>
          <w:rFonts w:ascii="Times New Roman" w:hAnsi="Times New Roman" w:cs="Times New Roman"/>
        </w:rPr>
      </w:pPr>
      <w:r w:rsidRPr="00C866A8">
        <w:rPr>
          <w:rFonts w:ascii="Times New Roman" w:hAnsi="Times New Roman" w:cs="Times New Roman"/>
        </w:rPr>
        <w:t xml:space="preserve">Zamawiający poprawi w tekście oferty oczywiste omyłki pisarskie i oczywiste omyłki rachunkowe, z uwzględnieniem konsekwencji rachunkowych dokonanych poprawek oraz inne omyłki polegające na niezgodności oferty z wymaganiami Zaproszenia, </w:t>
      </w:r>
      <w:r w:rsidR="00C866A8">
        <w:rPr>
          <w:rFonts w:ascii="Times New Roman" w:hAnsi="Times New Roman" w:cs="Times New Roman"/>
        </w:rPr>
        <w:t>niepowodujące istotnych zmian w </w:t>
      </w:r>
      <w:r w:rsidRPr="00C866A8">
        <w:rPr>
          <w:rFonts w:ascii="Times New Roman" w:hAnsi="Times New Roman" w:cs="Times New Roman"/>
        </w:rPr>
        <w:t>treści oferty, niezwłocznie zawiadamiając o tym Wykonawcę, którego oferta została poprawiona.</w:t>
      </w:r>
    </w:p>
    <w:p w14:paraId="4F0CB91E" w14:textId="77777777" w:rsidR="003D368C" w:rsidRPr="00C866A8" w:rsidRDefault="00FD23A7" w:rsidP="00C866A8">
      <w:pPr>
        <w:pStyle w:val="Normalny1"/>
        <w:numPr>
          <w:ilvl w:val="1"/>
          <w:numId w:val="1"/>
        </w:numPr>
        <w:tabs>
          <w:tab w:val="clear" w:pos="644"/>
        </w:tabs>
        <w:spacing w:line="240" w:lineRule="auto"/>
        <w:ind w:left="426" w:hanging="426"/>
        <w:jc w:val="both"/>
        <w:rPr>
          <w:rFonts w:ascii="Times New Roman" w:hAnsi="Times New Roman" w:cs="Times New Roman"/>
        </w:rPr>
      </w:pPr>
      <w:r w:rsidRPr="00C866A8">
        <w:rPr>
          <w:rFonts w:ascii="Times New Roman" w:hAnsi="Times New Roman" w:cs="Times New Roman"/>
        </w:rPr>
        <w:t>Zamawiający może odrzucić ofertę, w szczególności jeżeli została złożona po upływie terminu składania ofert lub jest niezgodna z wymaganiami Zaproszenia, bądź zaistnieją inne uzasadnione okoliczności powodujące, iż jest ona niezgodna z</w:t>
      </w:r>
      <w:r w:rsidR="00740631" w:rsidRPr="00C866A8">
        <w:rPr>
          <w:rFonts w:ascii="Times New Roman" w:hAnsi="Times New Roman" w:cs="Times New Roman"/>
        </w:rPr>
        <w:t> </w:t>
      </w:r>
      <w:r w:rsidRPr="00C866A8">
        <w:rPr>
          <w:rFonts w:ascii="Times New Roman" w:hAnsi="Times New Roman" w:cs="Times New Roman"/>
        </w:rPr>
        <w:t>obowiązującymi przepisami.</w:t>
      </w:r>
    </w:p>
    <w:p w14:paraId="362694EE" w14:textId="77777777" w:rsidR="00F736F2" w:rsidRPr="00F708E6" w:rsidRDefault="00F736F2" w:rsidP="004C5AC9">
      <w:pPr>
        <w:pStyle w:val="Nagwek"/>
        <w:numPr>
          <w:ilvl w:val="1"/>
          <w:numId w:val="1"/>
        </w:numPr>
        <w:tabs>
          <w:tab w:val="clear" w:pos="644"/>
        </w:tabs>
        <w:spacing w:line="240" w:lineRule="auto"/>
        <w:ind w:left="426" w:hanging="426"/>
        <w:jc w:val="both"/>
        <w:rPr>
          <w:rFonts w:ascii="Times New Roman" w:hAnsi="Times New Roman"/>
          <w:sz w:val="22"/>
          <w:szCs w:val="22"/>
        </w:rPr>
      </w:pPr>
      <w:r w:rsidRPr="00F708E6">
        <w:rPr>
          <w:rFonts w:ascii="Times New Roman" w:hAnsi="Times New Roman"/>
          <w:sz w:val="22"/>
          <w:szCs w:val="22"/>
        </w:rPr>
        <w:t>Zamawiający odrzuci ofertę złożoną przez:</w:t>
      </w:r>
      <w:bookmarkStart w:id="4" w:name="_Hlk64393690"/>
    </w:p>
    <w:p w14:paraId="012C50EC" w14:textId="77777777" w:rsidR="00F736F2" w:rsidRPr="00F708E6" w:rsidRDefault="00F736F2" w:rsidP="005C7032">
      <w:pPr>
        <w:pStyle w:val="Nagwek"/>
        <w:numPr>
          <w:ilvl w:val="0"/>
          <w:numId w:val="30"/>
        </w:numPr>
        <w:spacing w:line="240" w:lineRule="auto"/>
        <w:ind w:left="851" w:hanging="425"/>
        <w:jc w:val="both"/>
        <w:rPr>
          <w:rFonts w:ascii="Times New Roman" w:hAnsi="Times New Roman"/>
          <w:sz w:val="22"/>
          <w:szCs w:val="22"/>
        </w:rPr>
      </w:pPr>
      <w:r w:rsidRPr="00F708E6">
        <w:rPr>
          <w:rFonts w:ascii="Times New Roman" w:hAnsi="Times New Roman"/>
          <w:sz w:val="22"/>
          <w:szCs w:val="22"/>
        </w:rPr>
        <w:t>Wykonawcę będącego osobą fizyczną, którego prawomocnie skazano za przestępstwo:</w:t>
      </w:r>
    </w:p>
    <w:p w14:paraId="1C2914C6" w14:textId="77777777" w:rsidR="00F736F2" w:rsidRPr="00F708E6" w:rsidRDefault="00F736F2" w:rsidP="005C7032">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udziału w zorganizowanej grupie przestępczej albo związku mającym na celu popełnienie przestępstwa lub przestępstwa skarbowego, o którym mowa w art. 258 Kodeksu karnego, </w:t>
      </w:r>
    </w:p>
    <w:p w14:paraId="6F0EBBC1" w14:textId="77777777" w:rsidR="00F736F2" w:rsidRPr="00F708E6" w:rsidRDefault="00F736F2" w:rsidP="005C7032">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handlu ludźmi, o którym mowa w art. 189a Kodeksu karnego, </w:t>
      </w:r>
    </w:p>
    <w:p w14:paraId="2345DFED" w14:textId="77777777" w:rsidR="00F736F2" w:rsidRPr="00F708E6" w:rsidRDefault="00F736F2" w:rsidP="005C7032">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o którym mowa w art. 228–230a, art. 250a Kodeksu karnego lub w art. 46 lub art. 48 ustawy z dnia 25 czerwca 2010 r. o sporcie, </w:t>
      </w:r>
    </w:p>
    <w:p w14:paraId="4AAC4C42" w14:textId="77777777" w:rsidR="00F736F2" w:rsidRPr="00F708E6" w:rsidRDefault="00F736F2" w:rsidP="005C7032">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EF64C8D" w14:textId="77777777" w:rsidR="00F736F2" w:rsidRPr="00F708E6" w:rsidRDefault="00F736F2" w:rsidP="005C7032">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o charakterze terrorystycznym, o którym mowa w art</w:t>
      </w:r>
      <w:r w:rsidR="00C866A8">
        <w:rPr>
          <w:rFonts w:ascii="Times New Roman" w:hAnsi="Times New Roman"/>
          <w:sz w:val="22"/>
          <w:szCs w:val="22"/>
        </w:rPr>
        <w:t>. 115 § 20 Kodeksu karnego, lub </w:t>
      </w:r>
      <w:r w:rsidRPr="00F708E6">
        <w:rPr>
          <w:rFonts w:ascii="Times New Roman" w:hAnsi="Times New Roman"/>
          <w:sz w:val="22"/>
          <w:szCs w:val="22"/>
        </w:rPr>
        <w:t xml:space="preserve">mające na celu popełnienie tego przestępstwa, </w:t>
      </w:r>
    </w:p>
    <w:p w14:paraId="59E3AF7D" w14:textId="77777777" w:rsidR="00F736F2" w:rsidRPr="00F708E6" w:rsidRDefault="00F736F2" w:rsidP="005C7032">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powierzenia wykonywania pracy małoletniemu cudz</w:t>
      </w:r>
      <w:r w:rsidR="00C866A8">
        <w:rPr>
          <w:rFonts w:ascii="Times New Roman" w:hAnsi="Times New Roman"/>
          <w:sz w:val="22"/>
          <w:szCs w:val="22"/>
        </w:rPr>
        <w:t>oziemcowi, o którym mowa w art. </w:t>
      </w:r>
      <w:r w:rsidRPr="00F708E6">
        <w:rPr>
          <w:rFonts w:ascii="Times New Roman" w:hAnsi="Times New Roman"/>
          <w:sz w:val="22"/>
          <w:szCs w:val="22"/>
        </w:rPr>
        <w:t>9 ust. 2 ustawy z dnia 15 czerwca 2012 r. o skutkach powierzania wykonywania pracy</w:t>
      </w:r>
      <w:r w:rsidR="00610EE8">
        <w:rPr>
          <w:rFonts w:ascii="Times New Roman" w:hAnsi="Times New Roman"/>
          <w:sz w:val="22"/>
          <w:szCs w:val="22"/>
        </w:rPr>
        <w:t xml:space="preserve"> </w:t>
      </w:r>
      <w:r w:rsidRPr="00F708E6">
        <w:rPr>
          <w:rFonts w:ascii="Times New Roman" w:hAnsi="Times New Roman"/>
          <w:sz w:val="22"/>
          <w:szCs w:val="22"/>
        </w:rPr>
        <w:t>cudzoziemcom przebywającym wbrew przepisom na terytorium Rzeczypospolitej Polskiej (Dz. U. poz. 769),</w:t>
      </w:r>
    </w:p>
    <w:p w14:paraId="0ED02854" w14:textId="77777777" w:rsidR="00F736F2" w:rsidRPr="00F708E6" w:rsidRDefault="00F736F2" w:rsidP="005C7032">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 xml:space="preserve">przeciwko obrotowi gospodarczemu, o których mowa w art. 296–307 Kodeksu karnego, przestępstwo oszustwa, o którym mowa w art. 286 Kodeksu karnego, </w:t>
      </w:r>
      <w:r w:rsidRPr="00F708E6">
        <w:rPr>
          <w:rFonts w:ascii="Times New Roman" w:hAnsi="Times New Roman"/>
          <w:sz w:val="22"/>
          <w:szCs w:val="22"/>
        </w:rPr>
        <w:lastRenderedPageBreak/>
        <w:t xml:space="preserve">przestępstwo przeciwko wiarygodności dokumentów, o których mowa w art. 270–277d Kodeksu karnego, lub przestępstwo skarbowe, </w:t>
      </w:r>
    </w:p>
    <w:p w14:paraId="62A7D0CA" w14:textId="77777777" w:rsidR="00F736F2" w:rsidRPr="00F708E6" w:rsidRDefault="00F736F2" w:rsidP="005C7032">
      <w:pPr>
        <w:pStyle w:val="Nagwek"/>
        <w:numPr>
          <w:ilvl w:val="1"/>
          <w:numId w:val="31"/>
        </w:numPr>
        <w:spacing w:line="240" w:lineRule="auto"/>
        <w:jc w:val="both"/>
        <w:rPr>
          <w:rFonts w:ascii="Times New Roman" w:hAnsi="Times New Roman"/>
          <w:sz w:val="22"/>
          <w:szCs w:val="22"/>
        </w:rPr>
      </w:pPr>
      <w:r w:rsidRPr="00F708E6">
        <w:rPr>
          <w:rFonts w:ascii="Times New Roman" w:hAnsi="Times New Roman"/>
          <w:sz w:val="22"/>
          <w:szCs w:val="22"/>
        </w:rPr>
        <w:t>o którym mowa w art. 9 ust. 1 i 3 lub art. 10 ustawy z dnia 15 czerwca 2012 r. o skutkach powierzania wykonywania pracy cudzoziemcom przebywającym wbrew przepisom na terytorium Rzeczypospolitej Polskiej lub za odpowie</w:t>
      </w:r>
      <w:r w:rsidR="00C866A8">
        <w:rPr>
          <w:rFonts w:ascii="Times New Roman" w:hAnsi="Times New Roman"/>
          <w:sz w:val="22"/>
          <w:szCs w:val="22"/>
        </w:rPr>
        <w:t>dni czyn zabroniony określony w </w:t>
      </w:r>
      <w:r w:rsidRPr="00F708E6">
        <w:rPr>
          <w:rFonts w:ascii="Times New Roman" w:hAnsi="Times New Roman"/>
          <w:sz w:val="22"/>
          <w:szCs w:val="22"/>
        </w:rPr>
        <w:t>przepisach prawa obcego;</w:t>
      </w:r>
    </w:p>
    <w:bookmarkEnd w:id="4"/>
    <w:p w14:paraId="5B01D103" w14:textId="77777777" w:rsidR="00F736F2" w:rsidRPr="00F708E6" w:rsidRDefault="00F736F2" w:rsidP="005C7032">
      <w:pPr>
        <w:pStyle w:val="Nagwek"/>
        <w:numPr>
          <w:ilvl w:val="0"/>
          <w:numId w:val="30"/>
        </w:numPr>
        <w:spacing w:line="240" w:lineRule="auto"/>
        <w:jc w:val="both"/>
        <w:rPr>
          <w:rFonts w:ascii="Times New Roman" w:hAnsi="Times New Roman"/>
          <w:sz w:val="22"/>
          <w:szCs w:val="22"/>
        </w:rPr>
      </w:pPr>
      <w:r w:rsidRPr="00F708E6">
        <w:rPr>
          <w:rFonts w:ascii="Times New Roman" w:hAnsi="Times New Roman"/>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powyżej (litera a);</w:t>
      </w:r>
    </w:p>
    <w:p w14:paraId="6FBC550D" w14:textId="77777777" w:rsidR="00F736F2" w:rsidRPr="00F708E6" w:rsidRDefault="00F736F2" w:rsidP="005C7032">
      <w:pPr>
        <w:pStyle w:val="Nagwek"/>
        <w:numPr>
          <w:ilvl w:val="0"/>
          <w:numId w:val="30"/>
        </w:numPr>
        <w:spacing w:line="240" w:lineRule="auto"/>
        <w:jc w:val="both"/>
        <w:rPr>
          <w:rFonts w:ascii="Times New Roman" w:hAnsi="Times New Roman"/>
          <w:sz w:val="22"/>
          <w:szCs w:val="22"/>
        </w:rPr>
      </w:pPr>
      <w:r w:rsidRPr="00F708E6">
        <w:rPr>
          <w:rFonts w:ascii="Times New Roman" w:hAnsi="Times New Roman"/>
          <w:sz w:val="22"/>
          <w:szCs w:val="22"/>
        </w:rPr>
        <w:t>Wykonawcę, wobec którego wydano prawomocny wyrok sądu lub ostateczną decyzję administracyjną o zaleganiu z uiszczeniem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2717C252" w14:textId="77777777" w:rsidR="00F736F2" w:rsidRPr="00F708E6" w:rsidRDefault="00F736F2" w:rsidP="005C7032">
      <w:pPr>
        <w:pStyle w:val="Nagwek"/>
        <w:numPr>
          <w:ilvl w:val="0"/>
          <w:numId w:val="30"/>
        </w:numPr>
        <w:spacing w:line="240" w:lineRule="auto"/>
        <w:jc w:val="both"/>
        <w:rPr>
          <w:rFonts w:ascii="Times New Roman" w:hAnsi="Times New Roman"/>
          <w:sz w:val="22"/>
          <w:szCs w:val="22"/>
        </w:rPr>
      </w:pPr>
      <w:r w:rsidRPr="00F708E6">
        <w:rPr>
          <w:rFonts w:ascii="Times New Roman" w:hAnsi="Times New Roman"/>
          <w:sz w:val="22"/>
          <w:szCs w:val="22"/>
        </w:rPr>
        <w:t>Wykonawcę, wobec którego prawomocnie orzeczono zakaz ubiegania się o zamówienie publiczne;</w:t>
      </w:r>
    </w:p>
    <w:p w14:paraId="55867B29" w14:textId="77777777" w:rsidR="00F736F2" w:rsidRPr="00F708E6" w:rsidRDefault="00F736F2" w:rsidP="005C7032">
      <w:pPr>
        <w:pStyle w:val="Nagwek"/>
        <w:numPr>
          <w:ilvl w:val="0"/>
          <w:numId w:val="30"/>
        </w:numPr>
        <w:spacing w:line="240" w:lineRule="auto"/>
        <w:jc w:val="both"/>
        <w:rPr>
          <w:rFonts w:ascii="Times New Roman" w:hAnsi="Times New Roman"/>
          <w:sz w:val="22"/>
          <w:szCs w:val="22"/>
        </w:rPr>
      </w:pPr>
      <w:r w:rsidRPr="00F708E6">
        <w:rPr>
          <w:rFonts w:ascii="Times New Roman" w:hAnsi="Times New Roman"/>
          <w:sz w:val="22"/>
          <w:szCs w:val="22"/>
        </w:rPr>
        <w:t>Wykonawcę, jeżeli zamawiający może stwierdzić, na podsta</w:t>
      </w:r>
      <w:r w:rsidR="00C866A8">
        <w:rPr>
          <w:rFonts w:ascii="Times New Roman" w:hAnsi="Times New Roman"/>
          <w:sz w:val="22"/>
          <w:szCs w:val="22"/>
        </w:rPr>
        <w:t>wie wiarygodnych przesłanek, że </w:t>
      </w:r>
      <w:r w:rsidRPr="00F708E6">
        <w:rPr>
          <w:rFonts w:ascii="Times New Roman" w:hAnsi="Times New Roman"/>
          <w:sz w:val="22"/>
          <w:szCs w:val="22"/>
        </w:rPr>
        <w:t xml:space="preserve">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w:t>
      </w:r>
      <w:r w:rsidRPr="00F708E6">
        <w:rPr>
          <w:rFonts w:ascii="Times New Roman" w:hAnsi="Times New Roman"/>
          <w:sz w:val="22"/>
          <w:szCs w:val="22"/>
        </w:rPr>
        <w:br/>
        <w:t xml:space="preserve">chyba że wykażą, że przygotowali te oferty lub wnioski niezależnie od siebie; </w:t>
      </w:r>
    </w:p>
    <w:p w14:paraId="232FB6A7" w14:textId="77777777" w:rsidR="00F736F2" w:rsidRPr="00F708E6" w:rsidRDefault="00F736F2" w:rsidP="005C7032">
      <w:pPr>
        <w:pStyle w:val="Nagwek"/>
        <w:numPr>
          <w:ilvl w:val="0"/>
          <w:numId w:val="30"/>
        </w:numPr>
        <w:spacing w:line="240" w:lineRule="auto"/>
        <w:jc w:val="both"/>
        <w:rPr>
          <w:rFonts w:ascii="Times New Roman" w:hAnsi="Times New Roman"/>
          <w:sz w:val="22"/>
          <w:szCs w:val="22"/>
        </w:rPr>
      </w:pPr>
      <w:r w:rsidRPr="00F708E6">
        <w:rPr>
          <w:rFonts w:ascii="Times New Roman" w:hAnsi="Times New Roman"/>
          <w:sz w:val="22"/>
          <w:szCs w:val="22"/>
        </w:rPr>
        <w:t xml:space="preserve">Wykonawcę, jeżeli, w przypadkach, o których mowa w art. 85 ust. 1 ustawy, doszło </w:t>
      </w:r>
      <w:r w:rsidRPr="00F708E6">
        <w:rPr>
          <w:rFonts w:ascii="Times New Roman" w:hAnsi="Times New Roman"/>
          <w:sz w:val="22"/>
          <w:szCs w:val="22"/>
        </w:rPr>
        <w:br/>
        <w:t xml:space="preserve">do zakłócenia konkurencji wynikającego z wcześniejszego zaangażowania tego wykonawcy lub podmiotu, który należy z wykonawcą do tej samej grupy kapitałowej </w:t>
      </w:r>
      <w:r w:rsidRPr="00F708E6">
        <w:rPr>
          <w:rFonts w:ascii="Times New Roman" w:hAnsi="Times New Roman"/>
          <w:sz w:val="22"/>
          <w:szCs w:val="22"/>
        </w:rPr>
        <w:br/>
        <w:t>w rozumieniu ustawy z dnia 16 lutego 2007 r. o ochronie konkurencji i konsumentów, chyba że spowodowane tym zakłócenie konkurencji może być wyeliminowane w inny sposób niż przez wykluczenie wykonawcy z udziału w postępowaniu o udzielenie zamówienia.</w:t>
      </w:r>
    </w:p>
    <w:p w14:paraId="787EE793" w14:textId="77777777" w:rsidR="00F736F2" w:rsidRPr="00F708E6" w:rsidRDefault="00F736F2" w:rsidP="00C866A8">
      <w:pPr>
        <w:pStyle w:val="Nagwek"/>
        <w:numPr>
          <w:ilvl w:val="1"/>
          <w:numId w:val="1"/>
        </w:numPr>
        <w:tabs>
          <w:tab w:val="clear" w:pos="644"/>
        </w:tabs>
        <w:spacing w:line="240" w:lineRule="auto"/>
        <w:ind w:left="426" w:hanging="426"/>
        <w:jc w:val="both"/>
        <w:rPr>
          <w:rFonts w:ascii="Times New Roman" w:hAnsi="Times New Roman"/>
          <w:sz w:val="22"/>
          <w:szCs w:val="22"/>
        </w:rPr>
      </w:pPr>
      <w:r w:rsidRPr="00F708E6">
        <w:rPr>
          <w:rFonts w:ascii="Times New Roman" w:hAnsi="Times New Roman"/>
          <w:sz w:val="22"/>
          <w:szCs w:val="22"/>
        </w:rPr>
        <w:t xml:space="preserve">Zamawiający unieważnia postępowanie o udzielenie zamówienia w szczególności, jeżeli nie zostanie złożona żadna oferta, lub wszystkie złożone oferty zostaną odrzucone, albo cena najkorzystniejszej oferty przekracza kwotę, którą Zamawiający może przeznaczyć </w:t>
      </w:r>
      <w:r w:rsidRPr="00F708E6">
        <w:rPr>
          <w:rFonts w:ascii="Times New Roman" w:hAnsi="Times New Roman"/>
          <w:sz w:val="22"/>
          <w:szCs w:val="22"/>
        </w:rPr>
        <w:br/>
        <w:t>na sfinansowanie zamówienia, bądź zaistnieją inne uzasadnione okoliczności skutkujące nieważnością Umowy w sprawie zamówienia z dziedziny nauki.</w:t>
      </w:r>
    </w:p>
    <w:p w14:paraId="3786FA79" w14:textId="77777777" w:rsidR="00FD23A7" w:rsidRPr="00F708E6" w:rsidRDefault="00F736F2" w:rsidP="00C866A8">
      <w:pPr>
        <w:pStyle w:val="Nagwek"/>
        <w:numPr>
          <w:ilvl w:val="1"/>
          <w:numId w:val="1"/>
        </w:numPr>
        <w:tabs>
          <w:tab w:val="clear" w:pos="644"/>
        </w:tabs>
        <w:spacing w:line="240" w:lineRule="auto"/>
        <w:ind w:left="426" w:hanging="426"/>
        <w:jc w:val="both"/>
        <w:rPr>
          <w:rFonts w:ascii="Times New Roman" w:hAnsi="Times New Roman"/>
          <w:sz w:val="22"/>
          <w:szCs w:val="22"/>
        </w:rPr>
      </w:pPr>
      <w:r w:rsidRPr="00F708E6">
        <w:rPr>
          <w:rFonts w:ascii="Times New Roman" w:hAnsi="Times New Roman"/>
          <w:sz w:val="22"/>
          <w:szCs w:val="22"/>
        </w:rPr>
        <w:t xml:space="preserve">Zamawiający zawiadamia równocześnie wszystkich Wykonawców, którzy złożyli oferty, </w:t>
      </w:r>
      <w:r w:rsidRPr="00F708E6">
        <w:rPr>
          <w:rFonts w:ascii="Times New Roman" w:hAnsi="Times New Roman"/>
          <w:sz w:val="22"/>
          <w:szCs w:val="22"/>
        </w:rPr>
        <w:br/>
        <w:t>o rozstrzygnięciu postępowania, podając uzasadnienie faktyczne.</w:t>
      </w:r>
    </w:p>
    <w:p w14:paraId="5043C867" w14:textId="77777777" w:rsidR="00F736F2" w:rsidRPr="00F708E6" w:rsidRDefault="00F736F2" w:rsidP="00F20C3C">
      <w:pPr>
        <w:tabs>
          <w:tab w:val="num" w:pos="720"/>
          <w:tab w:val="left" w:pos="900"/>
        </w:tabs>
        <w:suppressAutoHyphens w:val="0"/>
        <w:adjustRightInd w:val="0"/>
        <w:jc w:val="both"/>
        <w:textAlignment w:val="baseline"/>
        <w:rPr>
          <w:sz w:val="22"/>
          <w:szCs w:val="22"/>
        </w:rPr>
      </w:pPr>
    </w:p>
    <w:p w14:paraId="536BE618" w14:textId="77777777" w:rsidR="00FD23A7" w:rsidRPr="00F708E6" w:rsidRDefault="003C1E58" w:rsidP="00C866A8">
      <w:pPr>
        <w:widowControl/>
        <w:numPr>
          <w:ilvl w:val="0"/>
          <w:numId w:val="1"/>
        </w:numPr>
        <w:tabs>
          <w:tab w:val="clear" w:pos="720"/>
        </w:tabs>
        <w:suppressAutoHyphens w:val="0"/>
        <w:ind w:left="426" w:hanging="426"/>
        <w:jc w:val="both"/>
        <w:rPr>
          <w:b/>
          <w:bCs/>
          <w:sz w:val="22"/>
          <w:szCs w:val="22"/>
        </w:rPr>
      </w:pPr>
      <w:r w:rsidRPr="00F708E6">
        <w:rPr>
          <w:b/>
          <w:bCs/>
          <w:sz w:val="22"/>
          <w:szCs w:val="22"/>
        </w:rPr>
        <w:t>Informacje</w:t>
      </w:r>
      <w:r w:rsidR="00FD23A7" w:rsidRPr="00F708E6">
        <w:rPr>
          <w:b/>
          <w:bCs/>
          <w:sz w:val="22"/>
          <w:szCs w:val="22"/>
        </w:rPr>
        <w:t xml:space="preserve"> o formalnościach, jakie powinny zostać dopełnione po </w:t>
      </w:r>
      <w:r w:rsidR="00C866A8">
        <w:rPr>
          <w:b/>
          <w:bCs/>
          <w:sz w:val="22"/>
          <w:szCs w:val="22"/>
        </w:rPr>
        <w:t>wyborze oferty w celu zawarcia u</w:t>
      </w:r>
      <w:r w:rsidR="00FD23A7" w:rsidRPr="00F708E6">
        <w:rPr>
          <w:b/>
          <w:bCs/>
          <w:sz w:val="22"/>
          <w:szCs w:val="22"/>
        </w:rPr>
        <w:t xml:space="preserve">mowy. </w:t>
      </w:r>
    </w:p>
    <w:p w14:paraId="6D66F5EA" w14:textId="77777777" w:rsidR="005F4E47" w:rsidRPr="00F708E6" w:rsidRDefault="005F4E47" w:rsidP="00A241D1">
      <w:pPr>
        <w:widowControl/>
        <w:suppressAutoHyphens w:val="0"/>
        <w:ind w:left="426" w:hanging="710"/>
        <w:jc w:val="both"/>
        <w:rPr>
          <w:sz w:val="22"/>
          <w:szCs w:val="22"/>
        </w:rPr>
      </w:pPr>
      <w:r w:rsidRPr="00F708E6">
        <w:rPr>
          <w:sz w:val="22"/>
          <w:szCs w:val="22"/>
        </w:rPr>
        <w:t xml:space="preserve">      1.  </w:t>
      </w:r>
      <w:r w:rsidR="00A241D1">
        <w:rPr>
          <w:sz w:val="22"/>
          <w:szCs w:val="22"/>
        </w:rPr>
        <w:tab/>
      </w:r>
      <w:r w:rsidRPr="00F708E6">
        <w:rPr>
          <w:sz w:val="22"/>
          <w:szCs w:val="22"/>
        </w:rPr>
        <w:t>Przed podpisaniem umowy wykonawca winien złożyć lub przekazać:</w:t>
      </w:r>
    </w:p>
    <w:p w14:paraId="21F511FD" w14:textId="77777777" w:rsidR="005F4E47" w:rsidRPr="00F708E6" w:rsidRDefault="005F4E47" w:rsidP="00583E7F">
      <w:pPr>
        <w:widowControl/>
        <w:numPr>
          <w:ilvl w:val="1"/>
          <w:numId w:val="26"/>
        </w:numPr>
        <w:tabs>
          <w:tab w:val="clear" w:pos="720"/>
          <w:tab w:val="num" w:pos="567"/>
        </w:tabs>
        <w:suppressAutoHyphens w:val="0"/>
        <w:ind w:left="993" w:hanging="426"/>
        <w:jc w:val="both"/>
        <w:rPr>
          <w:sz w:val="22"/>
          <w:szCs w:val="22"/>
        </w:rPr>
      </w:pPr>
      <w:r w:rsidRPr="00F708E6">
        <w:rPr>
          <w:color w:val="000000"/>
          <w:sz w:val="22"/>
          <w:szCs w:val="22"/>
        </w:rPr>
        <w:t>aktualny odpis z właściwego rejestru lub z centralnej ewidencji i informacji o działalności gospodarczej, jeżeli odrębne przepisy wymagają wpisu do rejestru lub ewidencji, jeżeli nie został złożony wraz z ofertą</w:t>
      </w:r>
      <w:r w:rsidRPr="00F708E6">
        <w:rPr>
          <w:sz w:val="22"/>
          <w:szCs w:val="22"/>
        </w:rPr>
        <w:t>;</w:t>
      </w:r>
    </w:p>
    <w:p w14:paraId="51BFD3AD" w14:textId="77777777" w:rsidR="005F4E47" w:rsidRPr="00F708E6" w:rsidRDefault="005F4E47" w:rsidP="00583E7F">
      <w:pPr>
        <w:widowControl/>
        <w:numPr>
          <w:ilvl w:val="1"/>
          <w:numId w:val="26"/>
        </w:numPr>
        <w:tabs>
          <w:tab w:val="clear" w:pos="720"/>
          <w:tab w:val="num" w:pos="567"/>
        </w:tabs>
        <w:suppressAutoHyphens w:val="0"/>
        <w:ind w:left="993" w:hanging="426"/>
        <w:jc w:val="both"/>
        <w:rPr>
          <w:sz w:val="22"/>
          <w:szCs w:val="22"/>
        </w:rPr>
      </w:pPr>
      <w:r w:rsidRPr="00F708E6">
        <w:rPr>
          <w:color w:val="000000"/>
          <w:sz w:val="22"/>
          <w:szCs w:val="22"/>
        </w:rPr>
        <w:t>kopię umowy(-ów) określającej podstawy i zasady wspólnego ubiegania się o udzielenie zamówienia z dziedziny nauki – w przypadku złożenia oferty przez podmioty wspólnie ubiegające się o udzielenie zamówienia z dziedziny nauki (tj. konsorcjum);</w:t>
      </w:r>
    </w:p>
    <w:p w14:paraId="4728799A" w14:textId="77777777" w:rsidR="005F4E47" w:rsidRPr="00B5193D" w:rsidRDefault="005F4E47" w:rsidP="00A241D1">
      <w:pPr>
        <w:widowControl/>
        <w:tabs>
          <w:tab w:val="left" w:pos="1134"/>
        </w:tabs>
        <w:suppressAutoHyphens w:val="0"/>
        <w:ind w:left="426" w:hanging="568"/>
        <w:jc w:val="both"/>
        <w:rPr>
          <w:color w:val="000000"/>
          <w:sz w:val="22"/>
          <w:szCs w:val="22"/>
        </w:rPr>
      </w:pPr>
      <w:r w:rsidRPr="00F708E6">
        <w:rPr>
          <w:sz w:val="22"/>
          <w:szCs w:val="22"/>
        </w:rPr>
        <w:t xml:space="preserve">   </w:t>
      </w:r>
      <w:r w:rsidRPr="00B5193D">
        <w:rPr>
          <w:sz w:val="22"/>
          <w:szCs w:val="22"/>
        </w:rPr>
        <w:t xml:space="preserve">2. </w:t>
      </w:r>
      <w:r w:rsidR="00A241D1">
        <w:rPr>
          <w:sz w:val="22"/>
          <w:szCs w:val="22"/>
        </w:rPr>
        <w:tab/>
      </w:r>
      <w:r w:rsidRPr="00B5193D">
        <w:rPr>
          <w:color w:val="000000"/>
          <w:sz w:val="22"/>
          <w:szCs w:val="22"/>
        </w:rPr>
        <w:t>Wybrany wykonawca jest zobowiązany do zawarcia umowy w terminie i miejscu wyznaczonym przez zamawiającego.</w:t>
      </w:r>
    </w:p>
    <w:p w14:paraId="76CDD60B" w14:textId="77777777" w:rsidR="00F736F2" w:rsidRPr="00B5193D" w:rsidRDefault="00F736F2" w:rsidP="00D169AB">
      <w:pPr>
        <w:widowControl/>
        <w:tabs>
          <w:tab w:val="left" w:pos="360"/>
          <w:tab w:val="num" w:pos="567"/>
          <w:tab w:val="left" w:pos="1134"/>
        </w:tabs>
        <w:suppressAutoHyphens w:val="0"/>
        <w:ind w:left="540" w:hanging="398"/>
        <w:jc w:val="both"/>
        <w:rPr>
          <w:color w:val="000000"/>
          <w:sz w:val="22"/>
          <w:szCs w:val="22"/>
        </w:rPr>
      </w:pPr>
    </w:p>
    <w:p w14:paraId="519960AD" w14:textId="77777777" w:rsidR="00F736F2" w:rsidRPr="00B5193D" w:rsidRDefault="00F736F2" w:rsidP="00C866A8">
      <w:pPr>
        <w:widowControl/>
        <w:numPr>
          <w:ilvl w:val="0"/>
          <w:numId w:val="1"/>
        </w:numPr>
        <w:tabs>
          <w:tab w:val="clear" w:pos="720"/>
        </w:tabs>
        <w:suppressAutoHyphens w:val="0"/>
        <w:ind w:left="426" w:hanging="426"/>
        <w:jc w:val="both"/>
        <w:rPr>
          <w:b/>
          <w:bCs/>
          <w:sz w:val="22"/>
          <w:szCs w:val="22"/>
        </w:rPr>
      </w:pPr>
      <w:r w:rsidRPr="00B5193D">
        <w:rPr>
          <w:b/>
          <w:bCs/>
          <w:sz w:val="22"/>
          <w:szCs w:val="22"/>
        </w:rPr>
        <w:t>Termin związania ofertą.</w:t>
      </w:r>
    </w:p>
    <w:p w14:paraId="041EB048" w14:textId="77777777" w:rsidR="00F736F2" w:rsidRPr="00F708E6" w:rsidRDefault="00F736F2" w:rsidP="00C866A8">
      <w:pPr>
        <w:widowControl/>
        <w:suppressAutoHyphens w:val="0"/>
        <w:autoSpaceDE w:val="0"/>
        <w:ind w:left="426"/>
        <w:jc w:val="both"/>
        <w:rPr>
          <w:sz w:val="22"/>
          <w:szCs w:val="22"/>
        </w:rPr>
      </w:pPr>
      <w:r w:rsidRPr="00B5193D">
        <w:rPr>
          <w:sz w:val="22"/>
          <w:szCs w:val="22"/>
        </w:rPr>
        <w:t>Termin związania ofertą wynosi 30 dni.</w:t>
      </w:r>
    </w:p>
    <w:p w14:paraId="285D6F0F" w14:textId="77777777" w:rsidR="005F4E47" w:rsidRPr="00F708E6" w:rsidRDefault="005F4E47" w:rsidP="00F736F2">
      <w:pPr>
        <w:widowControl/>
        <w:tabs>
          <w:tab w:val="num" w:pos="567"/>
          <w:tab w:val="num" w:pos="2880"/>
        </w:tabs>
        <w:suppressAutoHyphens w:val="0"/>
        <w:jc w:val="both"/>
        <w:rPr>
          <w:sz w:val="22"/>
          <w:szCs w:val="22"/>
        </w:rPr>
      </w:pPr>
    </w:p>
    <w:p w14:paraId="237A4F11" w14:textId="77777777" w:rsidR="00FD23A7" w:rsidRPr="00F708E6" w:rsidRDefault="00FD23A7" w:rsidP="00C866A8">
      <w:pPr>
        <w:widowControl/>
        <w:numPr>
          <w:ilvl w:val="0"/>
          <w:numId w:val="1"/>
        </w:numPr>
        <w:suppressAutoHyphens w:val="0"/>
        <w:ind w:left="426" w:hanging="425"/>
        <w:jc w:val="both"/>
        <w:rPr>
          <w:sz w:val="22"/>
          <w:szCs w:val="22"/>
        </w:rPr>
      </w:pPr>
      <w:r w:rsidRPr="00F708E6">
        <w:rPr>
          <w:b/>
          <w:bCs/>
          <w:sz w:val="22"/>
          <w:szCs w:val="22"/>
        </w:rPr>
        <w:lastRenderedPageBreak/>
        <w:t>Informacja o przetwarzaniu danych osobowych - d</w:t>
      </w:r>
      <w:r w:rsidRPr="00F708E6">
        <w:rPr>
          <w:b/>
          <w:sz w:val="22"/>
          <w:szCs w:val="22"/>
        </w:rPr>
        <w:t>otyczy wykonawcy będącego osobą fizyczną</w:t>
      </w:r>
      <w:r w:rsidRPr="00F708E6">
        <w:rPr>
          <w:b/>
          <w:bCs/>
          <w:sz w:val="22"/>
          <w:szCs w:val="22"/>
        </w:rPr>
        <w:t>.</w:t>
      </w:r>
    </w:p>
    <w:p w14:paraId="263816FE" w14:textId="77777777" w:rsidR="0064761F" w:rsidRPr="00F708E6" w:rsidRDefault="00D66CFF" w:rsidP="00F736F2">
      <w:pPr>
        <w:tabs>
          <w:tab w:val="num" w:pos="567"/>
        </w:tabs>
        <w:spacing w:before="60"/>
        <w:ind w:left="426" w:hanging="284"/>
        <w:jc w:val="both"/>
        <w:rPr>
          <w:sz w:val="22"/>
          <w:szCs w:val="22"/>
        </w:rPr>
      </w:pPr>
      <w:r w:rsidRPr="00F708E6">
        <w:rPr>
          <w:b/>
          <w:bCs/>
          <w:sz w:val="22"/>
          <w:szCs w:val="22"/>
        </w:rPr>
        <w:t xml:space="preserve">  </w:t>
      </w:r>
      <w:r w:rsidR="0064761F" w:rsidRPr="00F708E6">
        <w:rPr>
          <w:b/>
          <w:bCs/>
          <w:sz w:val="22"/>
          <w:szCs w:val="22"/>
        </w:rPr>
        <w:t xml:space="preserve"> </w:t>
      </w:r>
      <w:r w:rsidR="005F4E47" w:rsidRPr="00F708E6">
        <w:rPr>
          <w:b/>
          <w:bCs/>
          <w:sz w:val="22"/>
          <w:szCs w:val="22"/>
        </w:rPr>
        <w:t xml:space="preserve">  </w:t>
      </w:r>
      <w:r w:rsidR="0064761F" w:rsidRPr="00F708E6">
        <w:rPr>
          <w:sz w:val="22"/>
          <w:szCs w:val="22"/>
        </w:rPr>
        <w:t>Zgodnie z art. 13 ust. 1 i 2 Rozporządzenia Parlamentu Europejskiego i Rady (UE) 2016/679 z dnia 27 kwietnia 2016 r. w sprawie och</w:t>
      </w:r>
      <w:r w:rsidR="00A13F26">
        <w:rPr>
          <w:sz w:val="22"/>
          <w:szCs w:val="22"/>
        </w:rPr>
        <w:t xml:space="preserve">rony osób fizycznych w związku </w:t>
      </w:r>
      <w:r w:rsidR="0064761F" w:rsidRPr="00F708E6">
        <w:rPr>
          <w:sz w:val="22"/>
          <w:szCs w:val="22"/>
        </w:rPr>
        <w:t>z przetwarzaniem danych osobowych i w sprawie swobodnego przepływu takich danych oraz uchylenia dyrektywy 95/46/WE (ogólne rozporządzenie o ochronie danych, dalej „Rozporządzenie Ogólne”) Uniwersytet Jagielloński informuje, że:</w:t>
      </w:r>
    </w:p>
    <w:p w14:paraId="50D6E39E"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Administratorem</w:t>
      </w:r>
      <w:r w:rsidRPr="00F708E6">
        <w:rPr>
          <w:rFonts w:ascii="Times New Roman" w:hAnsi="Times New Roman"/>
          <w:lang w:eastAsia="pl-PL"/>
        </w:rPr>
        <w:t xml:space="preserve"> Pani/Pana danych osobowych jest Uniwersytet Jagielloński, </w:t>
      </w:r>
      <w:r w:rsidRPr="00F708E6">
        <w:rPr>
          <w:rFonts w:ascii="Times New Roman" w:hAnsi="Times New Roman"/>
          <w:lang w:eastAsia="pl-PL"/>
        </w:rPr>
        <w:br/>
        <w:t>ul. Gołębia 24, 31-007 Kraków, reprezentowany przez Rektora UJ.</w:t>
      </w:r>
    </w:p>
    <w:p w14:paraId="5EE6F9F7"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Uniwersytet Jagielloński wyznaczył Inspektora Ochrony Danych</w:t>
      </w:r>
      <w:r w:rsidRPr="00F708E6">
        <w:rPr>
          <w:rFonts w:ascii="Times New Roman" w:hAnsi="Times New Roman"/>
          <w:lang w:eastAsia="pl-PL"/>
        </w:rPr>
        <w:t xml:space="preserve">, ul. Gołębia 24, </w:t>
      </w:r>
      <w:r w:rsidRPr="00F708E6">
        <w:rPr>
          <w:rFonts w:ascii="Times New Roman" w:hAnsi="Times New Roman"/>
          <w:lang w:eastAsia="pl-PL"/>
        </w:rPr>
        <w:br/>
        <w:t xml:space="preserve">31-007 Kraków, pokój nr </w:t>
      </w:r>
      <w:r w:rsidR="00A640A6" w:rsidRPr="00F708E6">
        <w:rPr>
          <w:rFonts w:ascii="Times New Roman" w:hAnsi="Times New Roman"/>
          <w:lang w:eastAsia="pl-PL"/>
        </w:rPr>
        <w:t>5</w:t>
      </w:r>
      <w:r w:rsidRPr="00F708E6">
        <w:rPr>
          <w:rFonts w:ascii="Times New Roman" w:hAnsi="Times New Roman"/>
          <w:lang w:eastAsia="pl-PL"/>
        </w:rPr>
        <w:t xml:space="preserve">. Kontakt z Inspektorem możliwy jest przez </w:t>
      </w:r>
      <w:hyperlink r:id="rId19" w:history="1">
        <w:r w:rsidR="00FC2D3D" w:rsidRPr="00F708E6">
          <w:rPr>
            <w:rStyle w:val="Hipercze"/>
            <w:rFonts w:ascii="Times New Roman" w:hAnsi="Times New Roman"/>
            <w:lang w:eastAsia="pl-PL"/>
          </w:rPr>
          <w:t>e-mail</w:t>
        </w:r>
      </w:hyperlink>
      <w:r w:rsidRPr="00F708E6">
        <w:rPr>
          <w:rFonts w:ascii="Times New Roman" w:hAnsi="Times New Roman"/>
          <w:lang w:eastAsia="pl-PL"/>
        </w:rPr>
        <w:t xml:space="preserve">: </w:t>
      </w:r>
      <w:hyperlink r:id="rId20" w:history="1">
        <w:r w:rsidRPr="00F708E6">
          <w:rPr>
            <w:rStyle w:val="Hipercze"/>
            <w:rFonts w:ascii="Times New Roman" w:hAnsi="Times New Roman"/>
            <w:lang w:eastAsia="pl-PL"/>
          </w:rPr>
          <w:t>iod@uj.edu.pl</w:t>
        </w:r>
      </w:hyperlink>
      <w:r w:rsidRPr="00F708E6">
        <w:rPr>
          <w:rFonts w:ascii="Times New Roman" w:hAnsi="Times New Roman"/>
          <w:lang w:eastAsia="pl-PL"/>
        </w:rPr>
        <w:t xml:space="preserve"> lub pod nr. telefonu 12 663 12 25.</w:t>
      </w:r>
    </w:p>
    <w:p w14:paraId="5E106334" w14:textId="77777777" w:rsidR="00BF4C7B" w:rsidRPr="00F708E6" w:rsidRDefault="0064761F" w:rsidP="00BF4C7B">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Pani/Pana dane osobowe przetwarzane będą </w:t>
      </w:r>
      <w:r w:rsidRPr="00F708E6">
        <w:rPr>
          <w:rFonts w:ascii="Times New Roman" w:hAnsi="Times New Roman"/>
          <w:b/>
          <w:lang w:eastAsia="pl-PL"/>
        </w:rPr>
        <w:t>na podstawie art. 6 ust. 1 lit. c Rozporządzenia Ogólnego</w:t>
      </w:r>
      <w:r w:rsidRPr="00F708E6">
        <w:rPr>
          <w:rFonts w:ascii="Times New Roman" w:hAnsi="Times New Roman"/>
          <w:lang w:eastAsia="pl-PL"/>
        </w:rPr>
        <w:t>.</w:t>
      </w:r>
      <w:r w:rsidRPr="00F708E6">
        <w:rPr>
          <w:rFonts w:ascii="Times New Roman" w:hAnsi="Times New Roman"/>
          <w:b/>
          <w:u w:val="single"/>
          <w:lang w:eastAsia="pl-PL"/>
        </w:rPr>
        <w:t xml:space="preserve"> w celu</w:t>
      </w:r>
      <w:r w:rsidRPr="00F708E6">
        <w:rPr>
          <w:rFonts w:ascii="Times New Roman" w:hAnsi="Times New Roman"/>
          <w:u w:val="single"/>
          <w:lang w:eastAsia="pl-PL"/>
        </w:rPr>
        <w:t xml:space="preserve"> </w:t>
      </w:r>
      <w:r w:rsidRPr="00F708E6">
        <w:rPr>
          <w:rFonts w:ascii="Times New Roman" w:hAnsi="Times New Roman"/>
          <w:b/>
          <w:u w:val="single"/>
          <w:lang w:eastAsia="pl-PL"/>
        </w:rPr>
        <w:t>związanym</w:t>
      </w:r>
      <w:r w:rsidR="00F20C3C" w:rsidRPr="00F708E6">
        <w:rPr>
          <w:rFonts w:ascii="Times New Roman" w:hAnsi="Times New Roman"/>
          <w:b/>
          <w:u w:val="single"/>
          <w:lang w:eastAsia="pl-PL"/>
        </w:rPr>
        <w:t xml:space="preserve"> </w:t>
      </w:r>
      <w:r w:rsidRPr="00F708E6">
        <w:rPr>
          <w:rFonts w:ascii="Times New Roman" w:hAnsi="Times New Roman"/>
          <w:b/>
          <w:u w:val="single"/>
          <w:lang w:eastAsia="pl-PL"/>
        </w:rPr>
        <w:t>z niniejszym postępowaniem o udzielenie zamówienia publicznego.</w:t>
      </w:r>
    </w:p>
    <w:p w14:paraId="35BAA000" w14:textId="77777777" w:rsidR="00BF4C7B" w:rsidRPr="00F708E6" w:rsidRDefault="00BF4C7B" w:rsidP="00BF4C7B">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rPr>
        <w:t xml:space="preserve">Podanie przez Panią/Pana danych osobowych jest wymogiem ustawowym określonym </w:t>
      </w:r>
      <w:r w:rsidRPr="00F708E6">
        <w:rPr>
          <w:rFonts w:ascii="Times New Roman" w:hAnsi="Times New Roman"/>
        </w:rPr>
        <w:br/>
        <w:t xml:space="preserve">w przepisach ustawy z dnia 11 września 2019 r. </w:t>
      </w:r>
      <w:r w:rsidR="00A241D1">
        <w:rPr>
          <w:rFonts w:ascii="Times New Roman" w:hAnsi="Times New Roman"/>
        </w:rPr>
        <w:t xml:space="preserve">– </w:t>
      </w:r>
      <w:r w:rsidRPr="00F708E6">
        <w:rPr>
          <w:rFonts w:ascii="Times New Roman" w:hAnsi="Times New Roman"/>
        </w:rPr>
        <w:t xml:space="preserve">Prawo zamówień publicznych (tj. Dz. U. 2019 r. poz. 2019 z </w:t>
      </w:r>
      <w:proofErr w:type="spellStart"/>
      <w:r w:rsidRPr="00F708E6">
        <w:rPr>
          <w:rFonts w:ascii="Times New Roman" w:hAnsi="Times New Roman"/>
        </w:rPr>
        <w:t>późn</w:t>
      </w:r>
      <w:proofErr w:type="spellEnd"/>
      <w:r w:rsidRPr="00F708E6">
        <w:rPr>
          <w:rFonts w:ascii="Times New Roman" w:hAnsi="Times New Roman"/>
        </w:rPr>
        <w:t xml:space="preserve">. zm., dalej jako „PZP”) związanym z udziałem w postępowaniu o udzielenie zamówienia publicznego. </w:t>
      </w:r>
    </w:p>
    <w:p w14:paraId="5398FF3C"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Konsekwencje niepodania danych osobowych wynikają z ustawy </w:t>
      </w:r>
      <w:proofErr w:type="spellStart"/>
      <w:r w:rsidRPr="00F708E6">
        <w:rPr>
          <w:rFonts w:ascii="Times New Roman" w:hAnsi="Times New Roman"/>
          <w:lang w:eastAsia="pl-PL"/>
        </w:rPr>
        <w:t>pzp</w:t>
      </w:r>
      <w:proofErr w:type="spellEnd"/>
      <w:r w:rsidRPr="00F708E6">
        <w:rPr>
          <w:rFonts w:ascii="Times New Roman" w:hAnsi="Times New Roman"/>
          <w:lang w:eastAsia="pl-PL"/>
        </w:rPr>
        <w:t>.</w:t>
      </w:r>
    </w:p>
    <w:p w14:paraId="2F847578"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Odbiorcami Pani/Pana danych osobowych będą osoby lub podmioty, którym udostępniona zostanie dokumentacja postępowania w oparciu o art. 8 oraz art. 96 ust. 3 </w:t>
      </w:r>
      <w:proofErr w:type="spellStart"/>
      <w:r w:rsidRPr="00F708E6">
        <w:rPr>
          <w:rFonts w:ascii="Times New Roman" w:hAnsi="Times New Roman"/>
          <w:lang w:eastAsia="pl-PL"/>
        </w:rPr>
        <w:t>pzp</w:t>
      </w:r>
      <w:proofErr w:type="spellEnd"/>
      <w:r w:rsidRPr="00F708E6">
        <w:rPr>
          <w:rFonts w:ascii="Times New Roman" w:hAnsi="Times New Roman"/>
          <w:lang w:eastAsia="pl-PL"/>
        </w:rPr>
        <w:t>.</w:t>
      </w:r>
    </w:p>
    <w:p w14:paraId="079B39D0"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Pani/Pana dane osobowe będą przechowywane zgodnie z art. 97 ust. 1 </w:t>
      </w:r>
      <w:proofErr w:type="spellStart"/>
      <w:r w:rsidRPr="00F708E6">
        <w:rPr>
          <w:rFonts w:ascii="Times New Roman" w:hAnsi="Times New Roman"/>
          <w:lang w:eastAsia="pl-PL"/>
        </w:rPr>
        <w:t>pzp</w:t>
      </w:r>
      <w:proofErr w:type="spellEnd"/>
      <w:r w:rsidRPr="00F708E6">
        <w:rPr>
          <w:rFonts w:ascii="Times New Roman" w:hAnsi="Times New Roman"/>
          <w:lang w:eastAsia="pl-PL"/>
        </w:rPr>
        <w:t xml:space="preserve">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905A365"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Posiada Pani/Pan</w:t>
      </w:r>
      <w:r w:rsidRPr="00F708E6">
        <w:rPr>
          <w:rFonts w:ascii="Times New Roman" w:hAnsi="Times New Roman"/>
          <w:lang w:eastAsia="pl-PL"/>
        </w:rPr>
        <w:t xml:space="preserve"> </w:t>
      </w:r>
      <w:r w:rsidRPr="00F708E6">
        <w:rPr>
          <w:rFonts w:ascii="Times New Roman" w:hAnsi="Times New Roman"/>
          <w:b/>
          <w:lang w:eastAsia="pl-PL"/>
        </w:rPr>
        <w:t>prawo do</w:t>
      </w:r>
      <w:r w:rsidRPr="00F708E6">
        <w:rPr>
          <w:rFonts w:ascii="Times New Roman" w:hAnsi="Times New Roman"/>
          <w:lang w:eastAsia="pl-PL"/>
        </w:rPr>
        <w:t>: dostępu do treści swoich danych, ich sprostowania, ograniczenia przetwarzania – w przypadkach i na warunkach określonych w Rozporządzeniu Ogólnym.</w:t>
      </w:r>
    </w:p>
    <w:p w14:paraId="185A5ACC"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b/>
          <w:lang w:eastAsia="pl-PL"/>
        </w:rPr>
        <w:t>Nie przysługuje Pani/Panu prawo do:</w:t>
      </w:r>
      <w:r w:rsidRPr="00F708E6">
        <w:rPr>
          <w:rFonts w:ascii="Times New Roman" w:hAnsi="Times New Roman"/>
          <w:lang w:eastAsia="pl-PL"/>
        </w:rPr>
        <w:t xml:space="preserve"> usunięcia danych osobowych, prawo do przenoszenia danych osobowych oraz prawo sprzeciwu wobec przetwarzania danych osobowych, gdyż </w:t>
      </w:r>
      <w:r w:rsidR="008B3F1E" w:rsidRPr="00F708E6">
        <w:rPr>
          <w:rFonts w:ascii="Times New Roman" w:hAnsi="Times New Roman"/>
          <w:lang w:eastAsia="pl-PL"/>
        </w:rPr>
        <w:t xml:space="preserve">podstawą </w:t>
      </w:r>
      <w:r w:rsidRPr="00F708E6">
        <w:rPr>
          <w:rFonts w:ascii="Times New Roman" w:hAnsi="Times New Roman"/>
          <w:lang w:eastAsia="pl-PL"/>
        </w:rPr>
        <w:t>prawną przetwarzania Pani/Pana danych osobowych jest art. 6 ust. 1 lit. c Rozporządzenia Ogólnego.</w:t>
      </w:r>
    </w:p>
    <w:p w14:paraId="5D59F64F" w14:textId="77777777" w:rsidR="0064761F" w:rsidRPr="00F708E6" w:rsidRDefault="0064761F" w:rsidP="00583E7F">
      <w:pPr>
        <w:pStyle w:val="Akapitzlist"/>
        <w:numPr>
          <w:ilvl w:val="3"/>
          <w:numId w:val="24"/>
        </w:numPr>
        <w:tabs>
          <w:tab w:val="left" w:pos="426"/>
          <w:tab w:val="num" w:pos="567"/>
        </w:tabs>
        <w:spacing w:after="0" w:line="240" w:lineRule="auto"/>
        <w:ind w:left="426" w:hanging="284"/>
        <w:contextualSpacing/>
        <w:jc w:val="both"/>
        <w:rPr>
          <w:rFonts w:ascii="Times New Roman" w:hAnsi="Times New Roman"/>
          <w:lang w:eastAsia="pl-PL"/>
        </w:rPr>
      </w:pPr>
      <w:r w:rsidRPr="00F708E6">
        <w:rPr>
          <w:rFonts w:ascii="Times New Roman" w:hAnsi="Times New Roman"/>
          <w:lang w:eastAsia="pl-PL"/>
        </w:rPr>
        <w:t xml:space="preserve">Ma Pani/Pan prawo wniesienia </w:t>
      </w:r>
      <w:r w:rsidRPr="00F708E6">
        <w:rPr>
          <w:rFonts w:ascii="Times New Roman" w:hAnsi="Times New Roman"/>
          <w:b/>
          <w:lang w:eastAsia="pl-PL"/>
        </w:rPr>
        <w:t>skargi do Prezesa Urzędu Ochrony Danych Osobowych</w:t>
      </w:r>
      <w:r w:rsidRPr="00F708E6">
        <w:rPr>
          <w:rFonts w:ascii="Times New Roman" w:hAnsi="Times New Roman"/>
          <w:lang w:eastAsia="pl-PL"/>
        </w:rPr>
        <w:t xml:space="preserve"> w razie uznania, że przetwarzanie Pani/Pana danych osobowych narusza przepisy Rozporządzenia Ogólnego.</w:t>
      </w:r>
    </w:p>
    <w:p w14:paraId="5F4B295C" w14:textId="77777777" w:rsidR="0064761F" w:rsidRPr="00F708E6" w:rsidRDefault="0064761F" w:rsidP="00583E7F">
      <w:pPr>
        <w:pStyle w:val="Normalny1"/>
        <w:numPr>
          <w:ilvl w:val="3"/>
          <w:numId w:val="24"/>
        </w:numPr>
        <w:tabs>
          <w:tab w:val="num" w:pos="567"/>
        </w:tabs>
        <w:autoSpaceDN w:val="0"/>
        <w:spacing w:line="240" w:lineRule="auto"/>
        <w:ind w:left="360" w:hanging="284"/>
        <w:jc w:val="both"/>
        <w:rPr>
          <w:rFonts w:ascii="Times New Roman" w:hAnsi="Times New Roman" w:cs="Times New Roman"/>
        </w:rPr>
      </w:pPr>
      <w:r w:rsidRPr="00F708E6">
        <w:rPr>
          <w:rFonts w:ascii="Times New Roman" w:hAnsi="Times New Roman" w:cs="Times New Roman"/>
          <w:b/>
        </w:rPr>
        <w:t>Skorzystanie przez Panią/Pana</w:t>
      </w:r>
      <w:r w:rsidRPr="00F708E6">
        <w:rPr>
          <w:rFonts w:ascii="Times New Roman" w:hAnsi="Times New Roman" w:cs="Times New Roman"/>
        </w:rPr>
        <w:t>, z uprawnienia do sprostowania lub uzupełnienia danych osobowych, o którym mowa w art. 16 Rozporządzenia Ogólnego,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617EA781" w14:textId="77777777" w:rsidR="0064761F" w:rsidRDefault="0064761F" w:rsidP="00583E7F">
      <w:pPr>
        <w:pStyle w:val="Normalny1"/>
        <w:numPr>
          <w:ilvl w:val="3"/>
          <w:numId w:val="24"/>
        </w:numPr>
        <w:tabs>
          <w:tab w:val="num" w:pos="567"/>
        </w:tabs>
        <w:autoSpaceDN w:val="0"/>
        <w:spacing w:line="240" w:lineRule="auto"/>
        <w:ind w:left="360" w:hanging="284"/>
        <w:jc w:val="both"/>
        <w:rPr>
          <w:rFonts w:ascii="Times New Roman" w:hAnsi="Times New Roman" w:cs="Times New Roman"/>
        </w:rPr>
      </w:pPr>
      <w:r w:rsidRPr="00F708E6">
        <w:rPr>
          <w:rFonts w:ascii="Times New Roman" w:hAnsi="Times New Roman" w:cs="Times New Roman"/>
        </w:rPr>
        <w:t xml:space="preserve">W przypadku gdy wykonanie obowiązków, o których mowa w art. 15 ust. 1-3 Rozporządzenia Ogólnego, celem realizacji Pani/Pana uprawnień wskazanych pkt 8 i 10 powyżej oraz do uzyskania kopii danych podlegających przetwarzaniu, wymagałoby niewspółmiernie dużego wysiłku, </w:t>
      </w:r>
      <w:r w:rsidRPr="00F708E6">
        <w:rPr>
          <w:rFonts w:ascii="Times New Roman" w:hAnsi="Times New Roman" w:cs="Times New Roman"/>
          <w:b/>
        </w:rPr>
        <w:t>Zamawiający może żądać od Pana/Pani</w:t>
      </w:r>
      <w:r w:rsidRPr="00F708E6">
        <w:rPr>
          <w:rFonts w:ascii="Times New Roman" w:hAnsi="Times New Roman" w:cs="Times New Roman"/>
        </w:rPr>
        <w:t>, wskazania dodatkowych informacji mających na celu sprecyzowanie żądania, w szczególności podania nazwy lub daty wszczętego albo zakończonego postępowania o udzielenie zamówienia publicznego.</w:t>
      </w:r>
    </w:p>
    <w:p w14:paraId="52ECEE15" w14:textId="77777777" w:rsidR="00F20C3C" w:rsidRPr="00A241D1" w:rsidRDefault="0064761F" w:rsidP="00A241D1">
      <w:pPr>
        <w:pStyle w:val="Normalny1"/>
        <w:numPr>
          <w:ilvl w:val="3"/>
          <w:numId w:val="24"/>
        </w:numPr>
        <w:tabs>
          <w:tab w:val="num" w:pos="567"/>
        </w:tabs>
        <w:autoSpaceDN w:val="0"/>
        <w:spacing w:line="240" w:lineRule="auto"/>
        <w:ind w:left="360" w:hanging="284"/>
        <w:jc w:val="both"/>
        <w:rPr>
          <w:rFonts w:ascii="Times New Roman" w:hAnsi="Times New Roman" w:cs="Times New Roman"/>
        </w:rPr>
      </w:pPr>
      <w:r w:rsidRPr="00A241D1">
        <w:rPr>
          <w:rFonts w:ascii="Times New Roman" w:hAnsi="Times New Roman"/>
          <w:b/>
        </w:rPr>
        <w:t>Wystąpienie</w:t>
      </w:r>
      <w:r w:rsidRPr="00A241D1">
        <w:rPr>
          <w:rFonts w:ascii="Times New Roman" w:hAnsi="Times New Roman"/>
        </w:rPr>
        <w:t xml:space="preserve"> </w:t>
      </w:r>
      <w:r w:rsidRPr="00A241D1">
        <w:rPr>
          <w:rFonts w:ascii="Times New Roman" w:hAnsi="Times New Roman"/>
          <w:b/>
        </w:rPr>
        <w:t>przez Panią/Pana</w:t>
      </w:r>
      <w:r w:rsidRPr="00A241D1">
        <w:rPr>
          <w:rFonts w:ascii="Times New Roman" w:hAnsi="Times New Roman"/>
        </w:rPr>
        <w:t xml:space="preserve"> z żądaniem ograniczenia przetwarzania danych, </w:t>
      </w:r>
      <w:r w:rsidR="00003271" w:rsidRPr="00A241D1">
        <w:rPr>
          <w:rFonts w:ascii="Times New Roman" w:hAnsi="Times New Roman"/>
        </w:rPr>
        <w:br/>
      </w:r>
      <w:r w:rsidRPr="00A241D1">
        <w:rPr>
          <w:rFonts w:ascii="Times New Roman" w:hAnsi="Times New Roman"/>
        </w:rPr>
        <w:t>o którym mowa w art. 18 ust. 1 Rozporządzenia Ogólnego, nie ogranicza przetwarzania danych osobowych do czasu zakończenia postępowania o udzielenie zamówienia publicznego.</w:t>
      </w:r>
    </w:p>
    <w:p w14:paraId="66767CE2" w14:textId="77777777" w:rsidR="00F20C3C" w:rsidRPr="00F708E6" w:rsidRDefault="00F20C3C" w:rsidP="00F20C3C">
      <w:pPr>
        <w:pStyle w:val="ListParagraph2"/>
        <w:tabs>
          <w:tab w:val="left" w:pos="426"/>
        </w:tabs>
        <w:spacing w:after="0" w:line="240" w:lineRule="auto"/>
        <w:ind w:left="142"/>
        <w:contextualSpacing w:val="0"/>
        <w:jc w:val="both"/>
        <w:rPr>
          <w:rFonts w:ascii="Times New Roman" w:hAnsi="Times New Roman"/>
        </w:rPr>
      </w:pPr>
    </w:p>
    <w:p w14:paraId="6AA1E176" w14:textId="77777777" w:rsidR="00CF35F4" w:rsidRPr="00236096" w:rsidRDefault="00F20C3C" w:rsidP="00236096">
      <w:pPr>
        <w:pStyle w:val="ListParagraph2"/>
        <w:numPr>
          <w:ilvl w:val="0"/>
          <w:numId w:val="1"/>
        </w:numPr>
        <w:tabs>
          <w:tab w:val="left" w:pos="426"/>
        </w:tabs>
        <w:spacing w:after="0" w:line="240" w:lineRule="auto"/>
        <w:ind w:left="426" w:hanging="426"/>
        <w:contextualSpacing w:val="0"/>
        <w:jc w:val="both"/>
        <w:rPr>
          <w:rFonts w:ascii="Times New Roman" w:hAnsi="Times New Roman"/>
        </w:rPr>
      </w:pPr>
      <w:r w:rsidRPr="00F708E6">
        <w:rPr>
          <w:rFonts w:ascii="Times New Roman" w:hAnsi="Times New Roman"/>
        </w:rPr>
        <w:t xml:space="preserve">Wzór umowy – Załącznik nr 2 do Zaproszenia – zawiera warunki i wymagania umowne </w:t>
      </w:r>
      <w:r w:rsidR="0060684E" w:rsidRPr="00F708E6">
        <w:rPr>
          <w:rFonts w:ascii="Times New Roman" w:hAnsi="Times New Roman"/>
        </w:rPr>
        <w:br/>
      </w:r>
      <w:r w:rsidRPr="00F708E6">
        <w:rPr>
          <w:rFonts w:ascii="Times New Roman" w:hAnsi="Times New Roman"/>
        </w:rPr>
        <w:t>w zakresie dostawy przedmiotu zamówienia.</w:t>
      </w:r>
      <w:r w:rsidR="00CF35F4">
        <w:br w:type="page"/>
      </w:r>
    </w:p>
    <w:p w14:paraId="5F535344" w14:textId="77777777" w:rsidR="00F20C3C" w:rsidRPr="00F708E6" w:rsidRDefault="00F20C3C" w:rsidP="00CF35F4">
      <w:pPr>
        <w:pStyle w:val="ListParagraph2"/>
        <w:tabs>
          <w:tab w:val="left" w:pos="426"/>
        </w:tabs>
        <w:spacing w:after="0" w:line="240" w:lineRule="auto"/>
        <w:ind w:left="426"/>
        <w:contextualSpacing w:val="0"/>
        <w:jc w:val="both"/>
        <w:rPr>
          <w:rFonts w:ascii="Times New Roman" w:hAnsi="Times New Roman"/>
        </w:rPr>
      </w:pPr>
    </w:p>
    <w:p w14:paraId="1AAE4B05" w14:textId="77777777" w:rsidR="00F20C3C" w:rsidRPr="00CF35F4" w:rsidRDefault="00CF35F4" w:rsidP="00CF35F4">
      <w:pPr>
        <w:pStyle w:val="ListParagraph2"/>
        <w:tabs>
          <w:tab w:val="left" w:pos="426"/>
          <w:tab w:val="num" w:pos="2226"/>
        </w:tabs>
        <w:spacing w:after="0" w:line="240" w:lineRule="auto"/>
        <w:ind w:left="0"/>
        <w:contextualSpacing w:val="0"/>
        <w:jc w:val="right"/>
        <w:rPr>
          <w:rFonts w:ascii="Times New Roman" w:hAnsi="Times New Roman"/>
          <w:b/>
          <w:i/>
        </w:rPr>
      </w:pPr>
      <w:r w:rsidRPr="00CF35F4">
        <w:rPr>
          <w:rFonts w:ascii="Times New Roman" w:hAnsi="Times New Roman"/>
          <w:b/>
          <w:i/>
        </w:rPr>
        <w:t xml:space="preserve">Załącznik A do Zaproszenia </w:t>
      </w:r>
    </w:p>
    <w:p w14:paraId="2B80C733" w14:textId="77777777" w:rsidR="00CF35F4" w:rsidRDefault="00CF35F4" w:rsidP="00CF35F4">
      <w:pPr>
        <w:pStyle w:val="ListParagraph2"/>
        <w:tabs>
          <w:tab w:val="left" w:pos="426"/>
          <w:tab w:val="num" w:pos="2226"/>
        </w:tabs>
        <w:spacing w:after="0" w:line="240" w:lineRule="auto"/>
        <w:ind w:left="0"/>
        <w:contextualSpacing w:val="0"/>
        <w:jc w:val="both"/>
        <w:rPr>
          <w:rFonts w:ascii="Times New Roman" w:hAnsi="Times New Roman"/>
        </w:rPr>
      </w:pPr>
    </w:p>
    <w:p w14:paraId="0666B4D7" w14:textId="77777777" w:rsidR="00CF35F4" w:rsidRPr="00CF35F4" w:rsidRDefault="00CF35F4" w:rsidP="00CF35F4">
      <w:pPr>
        <w:pStyle w:val="ListParagraph2"/>
        <w:tabs>
          <w:tab w:val="left" w:pos="426"/>
          <w:tab w:val="num" w:pos="2226"/>
        </w:tabs>
        <w:spacing w:after="0" w:line="240" w:lineRule="auto"/>
        <w:ind w:left="0"/>
        <w:contextualSpacing w:val="0"/>
        <w:jc w:val="both"/>
        <w:rPr>
          <w:rFonts w:ascii="Times New Roman" w:hAnsi="Times New Roman"/>
          <w:b/>
        </w:rPr>
      </w:pPr>
      <w:r w:rsidRPr="00CF35F4">
        <w:rPr>
          <w:rFonts w:ascii="Times New Roman" w:hAnsi="Times New Roman"/>
          <w:b/>
        </w:rPr>
        <w:t>CZĘŚĆ I</w:t>
      </w:r>
    </w:p>
    <w:p w14:paraId="2D345042" w14:textId="77777777" w:rsidR="00097B64" w:rsidRPr="00CF35F4" w:rsidRDefault="00097B64" w:rsidP="00CF35F4">
      <w:pPr>
        <w:widowControl/>
        <w:suppressAutoHyphens w:val="0"/>
        <w:jc w:val="both"/>
        <w:rPr>
          <w:sz w:val="22"/>
          <w:szCs w:val="22"/>
        </w:rPr>
      </w:pPr>
    </w:p>
    <w:p w14:paraId="4AF7B7A3" w14:textId="77777777" w:rsidR="00CF35F4" w:rsidRPr="00CF35F4" w:rsidRDefault="00CF35F4" w:rsidP="00CF35F4">
      <w:pPr>
        <w:pStyle w:val="TableParagraph"/>
        <w:spacing w:line="276" w:lineRule="auto"/>
        <w:rPr>
          <w:rFonts w:ascii="Times New Roman" w:hAnsi="Times New Roman" w:cs="Times New Roman"/>
          <w:b/>
        </w:rPr>
      </w:pPr>
      <w:r w:rsidRPr="00CF35F4">
        <w:rPr>
          <w:rFonts w:ascii="Times New Roman" w:hAnsi="Times New Roman" w:cs="Times New Roman"/>
          <w:b/>
        </w:rPr>
        <w:t>Syntezator mikrofalowy</w:t>
      </w:r>
    </w:p>
    <w:p w14:paraId="1C4CC2E1" w14:textId="77777777" w:rsidR="00CF35F4" w:rsidRPr="00CF35F4" w:rsidRDefault="00CF35F4" w:rsidP="005C7032">
      <w:pPr>
        <w:pStyle w:val="TableParagraph"/>
        <w:numPr>
          <w:ilvl w:val="0"/>
          <w:numId w:val="33"/>
        </w:numPr>
        <w:tabs>
          <w:tab w:val="left" w:pos="827"/>
          <w:tab w:val="left" w:pos="828"/>
        </w:tabs>
        <w:spacing w:before="3" w:line="276" w:lineRule="auto"/>
        <w:ind w:right="1021"/>
        <w:jc w:val="both"/>
        <w:rPr>
          <w:rFonts w:ascii="Times New Roman" w:hAnsi="Times New Roman" w:cs="Times New Roman"/>
        </w:rPr>
      </w:pPr>
      <w:proofErr w:type="spellStart"/>
      <w:r w:rsidRPr="00CF35F4">
        <w:rPr>
          <w:rFonts w:ascii="Times New Roman" w:hAnsi="Times New Roman" w:cs="Times New Roman"/>
        </w:rPr>
        <w:t>Nastołowy</w:t>
      </w:r>
      <w:proofErr w:type="spellEnd"/>
      <w:r w:rsidRPr="00CF35F4">
        <w:rPr>
          <w:rFonts w:ascii="Times New Roman" w:hAnsi="Times New Roman" w:cs="Times New Roman"/>
        </w:rPr>
        <w:t xml:space="preserve">, </w:t>
      </w:r>
      <w:proofErr w:type="spellStart"/>
      <w:r w:rsidRPr="00CF35F4">
        <w:rPr>
          <w:rFonts w:ascii="Times New Roman" w:hAnsi="Times New Roman" w:cs="Times New Roman"/>
        </w:rPr>
        <w:t>monomodowy</w:t>
      </w:r>
      <w:proofErr w:type="spellEnd"/>
      <w:r w:rsidRPr="00CF35F4">
        <w:rPr>
          <w:rFonts w:ascii="Times New Roman" w:hAnsi="Times New Roman" w:cs="Times New Roman"/>
        </w:rPr>
        <w:t xml:space="preserve"> syntezator</w:t>
      </w:r>
      <w:r w:rsidRPr="00CF35F4">
        <w:rPr>
          <w:rFonts w:ascii="Times New Roman" w:hAnsi="Times New Roman" w:cs="Times New Roman"/>
          <w:spacing w:val="-4"/>
        </w:rPr>
        <w:t xml:space="preserve"> </w:t>
      </w:r>
      <w:r w:rsidRPr="00CF35F4">
        <w:rPr>
          <w:rFonts w:ascii="Times New Roman" w:hAnsi="Times New Roman" w:cs="Times New Roman"/>
        </w:rPr>
        <w:t>mikrofalowy</w:t>
      </w:r>
    </w:p>
    <w:p w14:paraId="47DD0356" w14:textId="77777777" w:rsidR="00CF35F4" w:rsidRPr="00CF35F4" w:rsidRDefault="00CF35F4" w:rsidP="005C7032">
      <w:pPr>
        <w:pStyle w:val="TableParagraph"/>
        <w:numPr>
          <w:ilvl w:val="0"/>
          <w:numId w:val="33"/>
        </w:numPr>
        <w:tabs>
          <w:tab w:val="left" w:pos="827"/>
          <w:tab w:val="left" w:pos="828"/>
        </w:tabs>
        <w:spacing w:before="3" w:line="276" w:lineRule="auto"/>
        <w:ind w:right="298"/>
        <w:jc w:val="both"/>
        <w:rPr>
          <w:rFonts w:ascii="Times New Roman" w:hAnsi="Times New Roman" w:cs="Times New Roman"/>
        </w:rPr>
      </w:pPr>
      <w:r w:rsidRPr="00CF35F4">
        <w:rPr>
          <w:rFonts w:ascii="Times New Roman" w:hAnsi="Times New Roman" w:cs="Times New Roman"/>
        </w:rPr>
        <w:t>Wbudowany magnetron o mocy minimum 500W</w:t>
      </w:r>
    </w:p>
    <w:p w14:paraId="04D5CCAB" w14:textId="77777777" w:rsidR="00CF35F4" w:rsidRPr="00CF35F4" w:rsidRDefault="00CF35F4" w:rsidP="005C7032">
      <w:pPr>
        <w:pStyle w:val="TableParagraph"/>
        <w:numPr>
          <w:ilvl w:val="0"/>
          <w:numId w:val="33"/>
        </w:numPr>
        <w:tabs>
          <w:tab w:val="left" w:pos="827"/>
          <w:tab w:val="left" w:pos="828"/>
        </w:tabs>
        <w:spacing w:before="3" w:line="276" w:lineRule="auto"/>
        <w:ind w:right="298"/>
        <w:jc w:val="both"/>
        <w:rPr>
          <w:rFonts w:ascii="Times New Roman" w:hAnsi="Times New Roman" w:cs="Times New Roman"/>
        </w:rPr>
      </w:pPr>
      <w:r w:rsidRPr="00CF35F4">
        <w:rPr>
          <w:rFonts w:ascii="Times New Roman" w:hAnsi="Times New Roman" w:cs="Times New Roman"/>
        </w:rPr>
        <w:t>Niepulsacyjny narost</w:t>
      </w:r>
      <w:r w:rsidRPr="00CF35F4">
        <w:rPr>
          <w:rFonts w:ascii="Times New Roman" w:hAnsi="Times New Roman" w:cs="Times New Roman"/>
          <w:spacing w:val="-2"/>
        </w:rPr>
        <w:t xml:space="preserve"> </w:t>
      </w:r>
      <w:r w:rsidRPr="00CF35F4">
        <w:rPr>
          <w:rFonts w:ascii="Times New Roman" w:hAnsi="Times New Roman" w:cs="Times New Roman"/>
        </w:rPr>
        <w:t xml:space="preserve">mocy w całym zakresie pracy </w:t>
      </w:r>
    </w:p>
    <w:p w14:paraId="1919681B" w14:textId="77777777" w:rsidR="00CF35F4" w:rsidRPr="00CF35F4" w:rsidRDefault="00CF35F4" w:rsidP="005C7032">
      <w:pPr>
        <w:pStyle w:val="TableParagraph"/>
        <w:numPr>
          <w:ilvl w:val="0"/>
          <w:numId w:val="33"/>
        </w:numPr>
        <w:tabs>
          <w:tab w:val="left" w:pos="827"/>
          <w:tab w:val="left" w:pos="828"/>
        </w:tabs>
        <w:spacing w:before="5" w:line="276" w:lineRule="auto"/>
        <w:ind w:right="343"/>
        <w:jc w:val="both"/>
        <w:rPr>
          <w:rFonts w:ascii="Times New Roman" w:hAnsi="Times New Roman" w:cs="Times New Roman"/>
        </w:rPr>
      </w:pPr>
      <w:r w:rsidRPr="00CF35F4">
        <w:rPr>
          <w:rFonts w:ascii="Times New Roman" w:hAnsi="Times New Roman" w:cs="Times New Roman"/>
        </w:rPr>
        <w:t>System precyzyjnej kontroli mocy mikrofal</w:t>
      </w:r>
      <w:r w:rsidRPr="00CF35F4">
        <w:rPr>
          <w:rFonts w:ascii="Times New Roman" w:hAnsi="Times New Roman" w:cs="Times New Roman"/>
          <w:spacing w:val="-3"/>
        </w:rPr>
        <w:t xml:space="preserve"> w zakresie co najmniej </w:t>
      </w:r>
      <w:r w:rsidRPr="00CF35F4">
        <w:rPr>
          <w:rFonts w:ascii="Times New Roman" w:hAnsi="Times New Roman" w:cs="Times New Roman"/>
        </w:rPr>
        <w:t>0 - 500W</w:t>
      </w:r>
    </w:p>
    <w:p w14:paraId="7EBB9F2F" w14:textId="77777777" w:rsidR="00CF35F4" w:rsidRPr="00CF35F4" w:rsidRDefault="00CF35F4" w:rsidP="005C7032">
      <w:pPr>
        <w:pStyle w:val="TableParagraph"/>
        <w:numPr>
          <w:ilvl w:val="0"/>
          <w:numId w:val="33"/>
        </w:numPr>
        <w:tabs>
          <w:tab w:val="left" w:pos="827"/>
          <w:tab w:val="left" w:pos="828"/>
        </w:tabs>
        <w:spacing w:before="3" w:line="276" w:lineRule="auto"/>
        <w:jc w:val="both"/>
        <w:rPr>
          <w:rFonts w:ascii="Times New Roman" w:hAnsi="Times New Roman" w:cs="Times New Roman"/>
        </w:rPr>
      </w:pPr>
      <w:r w:rsidRPr="00CF35F4">
        <w:rPr>
          <w:rFonts w:ascii="Times New Roman" w:hAnsi="Times New Roman" w:cs="Times New Roman"/>
        </w:rPr>
        <w:t>Częstotliwość mikrofal: 2450</w:t>
      </w:r>
      <w:r w:rsidRPr="00CF35F4">
        <w:rPr>
          <w:rFonts w:ascii="Times New Roman" w:hAnsi="Times New Roman" w:cs="Times New Roman"/>
          <w:spacing w:val="-7"/>
        </w:rPr>
        <w:t xml:space="preserve"> </w:t>
      </w:r>
      <w:r w:rsidRPr="00CF35F4">
        <w:rPr>
          <w:rFonts w:ascii="Times New Roman" w:hAnsi="Times New Roman" w:cs="Times New Roman"/>
        </w:rPr>
        <w:t>MHz</w:t>
      </w:r>
    </w:p>
    <w:p w14:paraId="7ED6C3EF" w14:textId="77777777" w:rsidR="00CF35F4" w:rsidRPr="00CF35F4" w:rsidRDefault="00CF35F4" w:rsidP="005C7032">
      <w:pPr>
        <w:pStyle w:val="TableParagraph"/>
        <w:numPr>
          <w:ilvl w:val="0"/>
          <w:numId w:val="33"/>
        </w:numPr>
        <w:tabs>
          <w:tab w:val="left" w:pos="827"/>
          <w:tab w:val="left" w:pos="828"/>
        </w:tabs>
        <w:spacing w:line="276" w:lineRule="auto"/>
        <w:ind w:right="277"/>
        <w:jc w:val="both"/>
        <w:rPr>
          <w:rFonts w:ascii="Times New Roman" w:hAnsi="Times New Roman" w:cs="Times New Roman"/>
        </w:rPr>
      </w:pPr>
      <w:r w:rsidRPr="00CF35F4">
        <w:rPr>
          <w:rFonts w:ascii="Times New Roman" w:hAnsi="Times New Roman" w:cs="Times New Roman"/>
        </w:rPr>
        <w:t>Komora reaktora umożliwiająca wykonywanie syntez w reaktorach zamkniętych ciśnieniowych i otwartych pod ciśnieniem atmosferycznym, o pojemności co najwyżej 100 ml. Komora umożliwiająca wprowadzenie jednego naczynia</w:t>
      </w:r>
      <w:r w:rsidRPr="00CF35F4">
        <w:rPr>
          <w:rFonts w:ascii="Times New Roman" w:hAnsi="Times New Roman" w:cs="Times New Roman"/>
          <w:spacing w:val="-5"/>
        </w:rPr>
        <w:t xml:space="preserve"> </w:t>
      </w:r>
      <w:r w:rsidRPr="00CF35F4">
        <w:rPr>
          <w:rFonts w:ascii="Times New Roman" w:hAnsi="Times New Roman" w:cs="Times New Roman"/>
        </w:rPr>
        <w:t>reakcyjnego.</w:t>
      </w:r>
    </w:p>
    <w:p w14:paraId="10279D64" w14:textId="77777777" w:rsidR="00CF35F4" w:rsidRPr="00CF35F4" w:rsidRDefault="00CF35F4" w:rsidP="005C7032">
      <w:pPr>
        <w:pStyle w:val="TableParagraph"/>
        <w:numPr>
          <w:ilvl w:val="0"/>
          <w:numId w:val="33"/>
        </w:numPr>
        <w:tabs>
          <w:tab w:val="left" w:pos="827"/>
          <w:tab w:val="left" w:pos="828"/>
        </w:tabs>
        <w:spacing w:line="276" w:lineRule="auto"/>
        <w:ind w:right="221"/>
        <w:jc w:val="both"/>
        <w:rPr>
          <w:rFonts w:ascii="Times New Roman" w:hAnsi="Times New Roman" w:cs="Times New Roman"/>
        </w:rPr>
      </w:pPr>
      <w:r w:rsidRPr="00CF35F4">
        <w:rPr>
          <w:rFonts w:ascii="Times New Roman" w:hAnsi="Times New Roman" w:cs="Times New Roman"/>
        </w:rPr>
        <w:t>Możliwość stosowania reaktorów zamkniętych o pojemnościach 10 - 30 ml i otwartych o pojemnościach 50 - 100 ml</w:t>
      </w:r>
    </w:p>
    <w:p w14:paraId="5ACDB8A7" w14:textId="77777777" w:rsidR="00CF35F4" w:rsidRPr="00CF35F4" w:rsidRDefault="00CF35F4" w:rsidP="005C7032">
      <w:pPr>
        <w:pStyle w:val="TableParagraph"/>
        <w:numPr>
          <w:ilvl w:val="0"/>
          <w:numId w:val="33"/>
        </w:numPr>
        <w:tabs>
          <w:tab w:val="left" w:pos="827"/>
          <w:tab w:val="left" w:pos="828"/>
        </w:tabs>
        <w:spacing w:line="276" w:lineRule="auto"/>
        <w:ind w:right="190"/>
        <w:jc w:val="both"/>
        <w:rPr>
          <w:rFonts w:ascii="Times New Roman" w:hAnsi="Times New Roman" w:cs="Times New Roman"/>
        </w:rPr>
      </w:pPr>
      <w:r w:rsidRPr="00CF35F4">
        <w:rPr>
          <w:rFonts w:ascii="Times New Roman" w:hAnsi="Times New Roman" w:cs="Times New Roman"/>
        </w:rPr>
        <w:t>Bezpośrednia kontrola</w:t>
      </w:r>
      <w:r w:rsidRPr="00CF35F4">
        <w:rPr>
          <w:rFonts w:ascii="Times New Roman" w:hAnsi="Times New Roman" w:cs="Times New Roman"/>
          <w:spacing w:val="-16"/>
        </w:rPr>
        <w:t xml:space="preserve"> </w:t>
      </w:r>
      <w:r w:rsidRPr="00CF35F4">
        <w:rPr>
          <w:rFonts w:ascii="Times New Roman" w:hAnsi="Times New Roman" w:cs="Times New Roman"/>
        </w:rPr>
        <w:t xml:space="preserve">temperatury w reaktorze za pomocą wbudowanego czujnika podczerwieni </w:t>
      </w:r>
    </w:p>
    <w:p w14:paraId="2131C8C5" w14:textId="77777777" w:rsidR="00CF35F4" w:rsidRPr="00CF35F4" w:rsidRDefault="00CF35F4" w:rsidP="005C7032">
      <w:pPr>
        <w:pStyle w:val="TableParagraph"/>
        <w:numPr>
          <w:ilvl w:val="0"/>
          <w:numId w:val="33"/>
        </w:numPr>
        <w:tabs>
          <w:tab w:val="left" w:pos="827"/>
          <w:tab w:val="left" w:pos="828"/>
        </w:tabs>
        <w:spacing w:line="276" w:lineRule="auto"/>
        <w:ind w:right="190"/>
        <w:jc w:val="both"/>
        <w:rPr>
          <w:rFonts w:ascii="Times New Roman" w:hAnsi="Times New Roman" w:cs="Times New Roman"/>
        </w:rPr>
      </w:pPr>
      <w:r w:rsidRPr="00CF35F4">
        <w:rPr>
          <w:rFonts w:ascii="Times New Roman" w:hAnsi="Times New Roman" w:cs="Times New Roman"/>
        </w:rPr>
        <w:t>Temperatura robocza dla reaktorów ciśnieniowych co najmniej 200</w:t>
      </w:r>
      <w:r w:rsidRPr="00CF35F4">
        <w:rPr>
          <w:rFonts w:ascii="Times New Roman" w:hAnsi="Times New Roman" w:cs="Times New Roman"/>
          <w:vertAlign w:val="superscript"/>
        </w:rPr>
        <w:t>o</w:t>
      </w:r>
      <w:r w:rsidRPr="00CF35F4">
        <w:rPr>
          <w:rFonts w:ascii="Times New Roman" w:hAnsi="Times New Roman" w:cs="Times New Roman"/>
        </w:rPr>
        <w:t>C</w:t>
      </w:r>
    </w:p>
    <w:p w14:paraId="0DEFE8D7" w14:textId="77777777" w:rsidR="00CF35F4" w:rsidRPr="00CF35F4" w:rsidRDefault="00CF35F4" w:rsidP="005C7032">
      <w:pPr>
        <w:pStyle w:val="TableParagraph"/>
        <w:numPr>
          <w:ilvl w:val="0"/>
          <w:numId w:val="33"/>
        </w:numPr>
        <w:tabs>
          <w:tab w:val="left" w:pos="827"/>
          <w:tab w:val="left" w:pos="828"/>
        </w:tabs>
        <w:spacing w:line="276" w:lineRule="auto"/>
        <w:ind w:right="190"/>
        <w:jc w:val="both"/>
        <w:rPr>
          <w:rFonts w:ascii="Times New Roman" w:hAnsi="Times New Roman" w:cs="Times New Roman"/>
        </w:rPr>
      </w:pPr>
      <w:r w:rsidRPr="00CF35F4">
        <w:rPr>
          <w:rFonts w:ascii="Times New Roman" w:hAnsi="Times New Roman" w:cs="Times New Roman"/>
        </w:rPr>
        <w:t>Temperatura robocza dla reaktorów otwartych co najmniej 250</w:t>
      </w:r>
      <w:r w:rsidRPr="00CF35F4">
        <w:rPr>
          <w:rFonts w:ascii="Times New Roman" w:hAnsi="Times New Roman" w:cs="Times New Roman"/>
          <w:vertAlign w:val="superscript"/>
        </w:rPr>
        <w:t>o</w:t>
      </w:r>
      <w:r w:rsidRPr="00CF35F4">
        <w:rPr>
          <w:rFonts w:ascii="Times New Roman" w:hAnsi="Times New Roman" w:cs="Times New Roman"/>
        </w:rPr>
        <w:t>C</w:t>
      </w:r>
    </w:p>
    <w:p w14:paraId="47C42738" w14:textId="77777777" w:rsidR="00CF35F4" w:rsidRPr="00CF35F4" w:rsidRDefault="00CF35F4" w:rsidP="005C7032">
      <w:pPr>
        <w:pStyle w:val="TableParagraph"/>
        <w:numPr>
          <w:ilvl w:val="0"/>
          <w:numId w:val="33"/>
        </w:numPr>
        <w:tabs>
          <w:tab w:val="left" w:pos="827"/>
          <w:tab w:val="left" w:pos="828"/>
        </w:tabs>
        <w:spacing w:line="276" w:lineRule="auto"/>
        <w:ind w:right="190"/>
        <w:jc w:val="both"/>
        <w:rPr>
          <w:rFonts w:ascii="Times New Roman" w:hAnsi="Times New Roman" w:cs="Times New Roman"/>
        </w:rPr>
      </w:pPr>
      <w:r w:rsidRPr="00CF35F4">
        <w:rPr>
          <w:rFonts w:ascii="Times New Roman" w:hAnsi="Times New Roman" w:cs="Times New Roman"/>
        </w:rPr>
        <w:t>System kontroli temperatury oparty o precyzyjny układ typu PID</w:t>
      </w:r>
    </w:p>
    <w:p w14:paraId="4B216224" w14:textId="77777777" w:rsidR="00CF35F4" w:rsidRPr="00CF35F4" w:rsidRDefault="00CF35F4" w:rsidP="005C7032">
      <w:pPr>
        <w:pStyle w:val="TableParagraph"/>
        <w:numPr>
          <w:ilvl w:val="0"/>
          <w:numId w:val="33"/>
        </w:numPr>
        <w:tabs>
          <w:tab w:val="left" w:pos="827"/>
          <w:tab w:val="left" w:pos="828"/>
        </w:tabs>
        <w:spacing w:line="276" w:lineRule="auto"/>
        <w:ind w:right="267"/>
        <w:jc w:val="both"/>
        <w:rPr>
          <w:rFonts w:ascii="Times New Roman" w:hAnsi="Times New Roman" w:cs="Times New Roman"/>
        </w:rPr>
      </w:pPr>
      <w:r w:rsidRPr="00CF35F4">
        <w:rPr>
          <w:rFonts w:ascii="Times New Roman" w:hAnsi="Times New Roman" w:cs="Times New Roman"/>
        </w:rPr>
        <w:t>Monitoring i kontrola ciśnienia w zakresie 0-40 bar</w:t>
      </w:r>
    </w:p>
    <w:p w14:paraId="5ABECDE7" w14:textId="77777777" w:rsidR="00CF35F4" w:rsidRPr="00CF35F4" w:rsidRDefault="00CF35F4" w:rsidP="005C7032">
      <w:pPr>
        <w:pStyle w:val="TableParagraph"/>
        <w:numPr>
          <w:ilvl w:val="0"/>
          <w:numId w:val="33"/>
        </w:numPr>
        <w:tabs>
          <w:tab w:val="left" w:pos="827"/>
          <w:tab w:val="left" w:pos="828"/>
        </w:tabs>
        <w:spacing w:before="6" w:line="276" w:lineRule="auto"/>
        <w:ind w:right="332"/>
        <w:jc w:val="both"/>
        <w:rPr>
          <w:rFonts w:ascii="Times New Roman" w:hAnsi="Times New Roman" w:cs="Times New Roman"/>
        </w:rPr>
      </w:pPr>
      <w:r w:rsidRPr="00CF35F4">
        <w:rPr>
          <w:rFonts w:ascii="Times New Roman" w:hAnsi="Times New Roman" w:cs="Times New Roman"/>
        </w:rPr>
        <w:t>Zakres roboczy ciśnienia w naczyniach zamkniętych 0-20</w:t>
      </w:r>
      <w:r w:rsidRPr="00CF35F4">
        <w:rPr>
          <w:rFonts w:ascii="Times New Roman" w:hAnsi="Times New Roman" w:cs="Times New Roman"/>
          <w:spacing w:val="-13"/>
        </w:rPr>
        <w:t xml:space="preserve"> </w:t>
      </w:r>
      <w:r w:rsidRPr="00CF35F4">
        <w:rPr>
          <w:rFonts w:ascii="Times New Roman" w:hAnsi="Times New Roman" w:cs="Times New Roman"/>
        </w:rPr>
        <w:t>bar</w:t>
      </w:r>
    </w:p>
    <w:p w14:paraId="64EDF40D" w14:textId="77777777" w:rsidR="00CF35F4" w:rsidRPr="00CF35F4" w:rsidRDefault="00CF35F4" w:rsidP="005C7032">
      <w:pPr>
        <w:pStyle w:val="TableParagraph"/>
        <w:numPr>
          <w:ilvl w:val="0"/>
          <w:numId w:val="33"/>
        </w:numPr>
        <w:tabs>
          <w:tab w:val="left" w:pos="827"/>
          <w:tab w:val="left" w:pos="828"/>
        </w:tabs>
        <w:spacing w:before="6" w:line="276" w:lineRule="auto"/>
        <w:ind w:right="332"/>
        <w:jc w:val="both"/>
        <w:rPr>
          <w:rFonts w:ascii="Times New Roman" w:hAnsi="Times New Roman" w:cs="Times New Roman"/>
        </w:rPr>
      </w:pPr>
      <w:r w:rsidRPr="00CF35F4">
        <w:rPr>
          <w:rFonts w:ascii="Times New Roman" w:hAnsi="Times New Roman" w:cs="Times New Roman"/>
        </w:rPr>
        <w:t>Wbudowana automatyczna głowica ciśnieniowa do prowadzenia reakcji w reaktorach zamkniętych</w:t>
      </w:r>
    </w:p>
    <w:p w14:paraId="17B88E76" w14:textId="77777777" w:rsidR="00CF35F4" w:rsidRPr="00CF35F4" w:rsidRDefault="00CF35F4" w:rsidP="005C7032">
      <w:pPr>
        <w:pStyle w:val="TableParagraph"/>
        <w:numPr>
          <w:ilvl w:val="0"/>
          <w:numId w:val="33"/>
        </w:numPr>
        <w:tabs>
          <w:tab w:val="left" w:pos="827"/>
          <w:tab w:val="left" w:pos="828"/>
        </w:tabs>
        <w:spacing w:line="276" w:lineRule="auto"/>
        <w:ind w:right="93"/>
        <w:jc w:val="both"/>
        <w:rPr>
          <w:rFonts w:ascii="Times New Roman" w:hAnsi="Times New Roman" w:cs="Times New Roman"/>
        </w:rPr>
      </w:pPr>
      <w:r w:rsidRPr="00CF35F4">
        <w:rPr>
          <w:rFonts w:ascii="Times New Roman" w:hAnsi="Times New Roman" w:cs="Times New Roman"/>
        </w:rPr>
        <w:t xml:space="preserve">Automatyczne opuszczanie </w:t>
      </w:r>
      <w:r w:rsidR="00B5179E">
        <w:rPr>
          <w:rFonts w:ascii="Times New Roman" w:hAnsi="Times New Roman" w:cs="Times New Roman"/>
        </w:rPr>
        <w:t>i</w:t>
      </w:r>
      <w:r w:rsidRPr="00CF35F4">
        <w:rPr>
          <w:rFonts w:ascii="Times New Roman" w:hAnsi="Times New Roman" w:cs="Times New Roman"/>
        </w:rPr>
        <w:t xml:space="preserve"> podnosz</w:t>
      </w:r>
      <w:r w:rsidR="00B5179E">
        <w:rPr>
          <w:rFonts w:ascii="Times New Roman" w:hAnsi="Times New Roman" w:cs="Times New Roman"/>
        </w:rPr>
        <w:t>e</w:t>
      </w:r>
      <w:r w:rsidRPr="00CF35F4">
        <w:rPr>
          <w:rFonts w:ascii="Times New Roman" w:hAnsi="Times New Roman" w:cs="Times New Roman"/>
        </w:rPr>
        <w:t>nie się głowicy ciśnieniowej</w:t>
      </w:r>
    </w:p>
    <w:p w14:paraId="1E3E0263" w14:textId="77777777" w:rsidR="00CF35F4" w:rsidRPr="00CF35F4" w:rsidRDefault="00CF35F4" w:rsidP="005C7032">
      <w:pPr>
        <w:pStyle w:val="TableParagraph"/>
        <w:numPr>
          <w:ilvl w:val="0"/>
          <w:numId w:val="33"/>
        </w:numPr>
        <w:tabs>
          <w:tab w:val="left" w:pos="827"/>
          <w:tab w:val="left" w:pos="828"/>
        </w:tabs>
        <w:spacing w:before="3" w:line="276" w:lineRule="auto"/>
        <w:ind w:right="536"/>
        <w:jc w:val="both"/>
        <w:rPr>
          <w:rFonts w:ascii="Times New Roman" w:hAnsi="Times New Roman" w:cs="Times New Roman"/>
        </w:rPr>
      </w:pPr>
      <w:r w:rsidRPr="00CF35F4">
        <w:rPr>
          <w:rFonts w:ascii="Times New Roman" w:hAnsi="Times New Roman" w:cs="Times New Roman"/>
        </w:rPr>
        <w:t>Wbudowany układ mieszadła magnetycznego. Szybkość mieszania regulowana do</w:t>
      </w:r>
      <w:r w:rsidRPr="00CF35F4">
        <w:rPr>
          <w:rFonts w:ascii="Times New Roman" w:hAnsi="Times New Roman" w:cs="Times New Roman"/>
          <w:spacing w:val="-8"/>
        </w:rPr>
        <w:t xml:space="preserve"> </w:t>
      </w:r>
      <w:r w:rsidRPr="00CF35F4">
        <w:rPr>
          <w:rFonts w:ascii="Times New Roman" w:hAnsi="Times New Roman" w:cs="Times New Roman"/>
        </w:rPr>
        <w:t xml:space="preserve">1500 </w:t>
      </w:r>
      <w:proofErr w:type="spellStart"/>
      <w:r w:rsidRPr="00CF35F4">
        <w:rPr>
          <w:rFonts w:ascii="Times New Roman" w:hAnsi="Times New Roman" w:cs="Times New Roman"/>
        </w:rPr>
        <w:t>obr</w:t>
      </w:r>
      <w:proofErr w:type="spellEnd"/>
      <w:r w:rsidRPr="00CF35F4">
        <w:rPr>
          <w:rFonts w:ascii="Times New Roman" w:hAnsi="Times New Roman" w:cs="Times New Roman"/>
        </w:rPr>
        <w:t>./min</w:t>
      </w:r>
    </w:p>
    <w:p w14:paraId="4BEE484F" w14:textId="77777777" w:rsidR="00CF35F4" w:rsidRPr="00CF35F4" w:rsidRDefault="00CF35F4" w:rsidP="005C7032">
      <w:pPr>
        <w:pStyle w:val="TableParagraph"/>
        <w:numPr>
          <w:ilvl w:val="0"/>
          <w:numId w:val="33"/>
        </w:numPr>
        <w:tabs>
          <w:tab w:val="left" w:pos="827"/>
          <w:tab w:val="left" w:pos="828"/>
        </w:tabs>
        <w:spacing w:line="276" w:lineRule="auto"/>
        <w:ind w:right="160"/>
        <w:jc w:val="both"/>
        <w:rPr>
          <w:rFonts w:ascii="Times New Roman" w:hAnsi="Times New Roman" w:cs="Times New Roman"/>
        </w:rPr>
      </w:pPr>
      <w:r w:rsidRPr="00CF35F4">
        <w:rPr>
          <w:rFonts w:ascii="Times New Roman" w:hAnsi="Times New Roman" w:cs="Times New Roman"/>
        </w:rPr>
        <w:t>Możliwość zastosowania</w:t>
      </w:r>
      <w:r w:rsidRPr="00CF35F4">
        <w:rPr>
          <w:rFonts w:ascii="Times New Roman" w:hAnsi="Times New Roman" w:cs="Times New Roman"/>
          <w:spacing w:val="-19"/>
        </w:rPr>
        <w:t xml:space="preserve"> </w:t>
      </w:r>
      <w:r w:rsidRPr="00CF35F4">
        <w:rPr>
          <w:rFonts w:ascii="Times New Roman" w:hAnsi="Times New Roman" w:cs="Times New Roman"/>
        </w:rPr>
        <w:t>mieszadła mechanicznego dla naczyń otwartych o szybkości mieszania regulowanej do 2000</w:t>
      </w:r>
      <w:r w:rsidRPr="00CF35F4">
        <w:rPr>
          <w:rFonts w:ascii="Times New Roman" w:hAnsi="Times New Roman" w:cs="Times New Roman"/>
          <w:spacing w:val="-2"/>
        </w:rPr>
        <w:t xml:space="preserve"> </w:t>
      </w:r>
      <w:proofErr w:type="spellStart"/>
      <w:r w:rsidRPr="00CF35F4">
        <w:rPr>
          <w:rFonts w:ascii="Times New Roman" w:hAnsi="Times New Roman" w:cs="Times New Roman"/>
        </w:rPr>
        <w:t>obr</w:t>
      </w:r>
      <w:proofErr w:type="spellEnd"/>
      <w:r w:rsidRPr="00CF35F4">
        <w:rPr>
          <w:rFonts w:ascii="Times New Roman" w:hAnsi="Times New Roman" w:cs="Times New Roman"/>
        </w:rPr>
        <w:t>/min</w:t>
      </w:r>
    </w:p>
    <w:p w14:paraId="0F58EF52" w14:textId="77777777" w:rsidR="00CF35F4" w:rsidRPr="00A16120" w:rsidRDefault="00CF35F4" w:rsidP="005C7032">
      <w:pPr>
        <w:pStyle w:val="TableParagraph"/>
        <w:numPr>
          <w:ilvl w:val="0"/>
          <w:numId w:val="33"/>
        </w:numPr>
        <w:tabs>
          <w:tab w:val="left" w:pos="827"/>
          <w:tab w:val="left" w:pos="828"/>
        </w:tabs>
        <w:spacing w:line="276" w:lineRule="auto"/>
        <w:ind w:right="160"/>
        <w:jc w:val="both"/>
        <w:rPr>
          <w:rFonts w:ascii="Times New Roman" w:hAnsi="Times New Roman" w:cs="Times New Roman"/>
        </w:rPr>
      </w:pPr>
      <w:r w:rsidRPr="00CF35F4">
        <w:rPr>
          <w:rFonts w:ascii="Times New Roman" w:hAnsi="Times New Roman" w:cs="Times New Roman"/>
        </w:rPr>
        <w:t>Szybkość chłodzenia</w:t>
      </w:r>
      <w:r w:rsidRPr="00CF35F4">
        <w:rPr>
          <w:rFonts w:ascii="Times New Roman" w:hAnsi="Times New Roman" w:cs="Times New Roman"/>
          <w:spacing w:val="-2"/>
        </w:rPr>
        <w:t xml:space="preserve"> naczynia reakcyjnego </w:t>
      </w:r>
      <w:r w:rsidRPr="00A16120">
        <w:rPr>
          <w:rFonts w:ascii="Times New Roman" w:hAnsi="Times New Roman" w:cs="Times New Roman"/>
          <w:spacing w:val="-2"/>
        </w:rPr>
        <w:t xml:space="preserve">sprężonym powietrzem co najmniej </w:t>
      </w:r>
      <w:r w:rsidRPr="00A16120">
        <w:rPr>
          <w:rFonts w:ascii="Times New Roman" w:hAnsi="Times New Roman" w:cs="Times New Roman"/>
        </w:rPr>
        <w:t>40°C/min</w:t>
      </w:r>
    </w:p>
    <w:p w14:paraId="61E1D07D" w14:textId="77777777" w:rsidR="00CF35F4" w:rsidRPr="00CF35F4" w:rsidRDefault="00CF35F4" w:rsidP="005C7032">
      <w:pPr>
        <w:pStyle w:val="TableParagraph"/>
        <w:numPr>
          <w:ilvl w:val="0"/>
          <w:numId w:val="33"/>
        </w:numPr>
        <w:tabs>
          <w:tab w:val="left" w:pos="827"/>
          <w:tab w:val="left" w:pos="828"/>
        </w:tabs>
        <w:spacing w:line="276" w:lineRule="auto"/>
        <w:ind w:right="93"/>
        <w:jc w:val="both"/>
        <w:rPr>
          <w:rFonts w:ascii="Times New Roman" w:hAnsi="Times New Roman" w:cs="Times New Roman"/>
        </w:rPr>
      </w:pPr>
      <w:r w:rsidRPr="00CF35F4">
        <w:rPr>
          <w:rFonts w:ascii="Times New Roman" w:hAnsi="Times New Roman" w:cs="Times New Roman"/>
        </w:rPr>
        <w:t>Wbudowany dotykowy, kolorowy panel kontrolny LCD umożliwiający budowanie metod (ustawanie parametrów temperatury,</w:t>
      </w:r>
      <w:r w:rsidRPr="00CF35F4">
        <w:rPr>
          <w:rFonts w:ascii="Times New Roman" w:hAnsi="Times New Roman" w:cs="Times New Roman"/>
          <w:spacing w:val="-25"/>
        </w:rPr>
        <w:t xml:space="preserve"> </w:t>
      </w:r>
      <w:r w:rsidRPr="00CF35F4">
        <w:rPr>
          <w:rFonts w:ascii="Times New Roman" w:hAnsi="Times New Roman" w:cs="Times New Roman"/>
        </w:rPr>
        <w:t>ciśnienia, czasu i kroków zgodnie z potrzebami), zapisywanie metod, kontrolę i</w:t>
      </w:r>
      <w:r w:rsidRPr="00CF35F4">
        <w:rPr>
          <w:rFonts w:ascii="Times New Roman" w:hAnsi="Times New Roman" w:cs="Times New Roman"/>
          <w:spacing w:val="-5"/>
        </w:rPr>
        <w:t xml:space="preserve"> </w:t>
      </w:r>
      <w:r w:rsidRPr="00CF35F4">
        <w:rPr>
          <w:rFonts w:ascii="Times New Roman" w:hAnsi="Times New Roman" w:cs="Times New Roman"/>
        </w:rPr>
        <w:t>monitorowanie parametrów pracy urządzenia, eksport danych do pamięci USB i aktualizację oprogramowania poprzez dysk zewnętrzny USB. Wykres przebiegu procesu i danych w czasie rzeczywistym</w:t>
      </w:r>
    </w:p>
    <w:p w14:paraId="2F0831FD" w14:textId="77777777" w:rsidR="00CF35F4" w:rsidRPr="00CF35F4" w:rsidRDefault="00CF35F4" w:rsidP="005C7032">
      <w:pPr>
        <w:pStyle w:val="TableParagraph"/>
        <w:numPr>
          <w:ilvl w:val="0"/>
          <w:numId w:val="34"/>
        </w:numPr>
        <w:tabs>
          <w:tab w:val="left" w:pos="827"/>
          <w:tab w:val="left" w:pos="828"/>
        </w:tabs>
        <w:spacing w:line="276" w:lineRule="auto"/>
        <w:ind w:right="236"/>
        <w:jc w:val="both"/>
        <w:rPr>
          <w:rFonts w:ascii="Times New Roman" w:hAnsi="Times New Roman" w:cs="Times New Roman"/>
        </w:rPr>
      </w:pPr>
      <w:r w:rsidRPr="00CF35F4">
        <w:rPr>
          <w:rFonts w:ascii="Times New Roman" w:hAnsi="Times New Roman" w:cs="Times New Roman"/>
        </w:rPr>
        <w:t>Bezolejowy kompresor powietrza spełniający wymagania oferowanego urządzenia, 230V</w:t>
      </w:r>
    </w:p>
    <w:p w14:paraId="687283EF" w14:textId="77777777" w:rsidR="00CF35F4" w:rsidRPr="00CF35F4" w:rsidRDefault="00CF35F4" w:rsidP="005C7032">
      <w:pPr>
        <w:pStyle w:val="TableParagraph"/>
        <w:numPr>
          <w:ilvl w:val="0"/>
          <w:numId w:val="34"/>
        </w:numPr>
        <w:tabs>
          <w:tab w:val="left" w:pos="827"/>
          <w:tab w:val="left" w:pos="828"/>
        </w:tabs>
        <w:spacing w:line="276" w:lineRule="auto"/>
        <w:ind w:right="236"/>
        <w:jc w:val="both"/>
        <w:rPr>
          <w:rFonts w:ascii="Times New Roman" w:hAnsi="Times New Roman" w:cs="Times New Roman"/>
        </w:rPr>
      </w:pPr>
      <w:r w:rsidRPr="00CF35F4">
        <w:rPr>
          <w:rFonts w:ascii="Times New Roman" w:hAnsi="Times New Roman" w:cs="Times New Roman"/>
        </w:rPr>
        <w:t>Startowy zestaw naczyń obejmujący co najmniej:</w:t>
      </w:r>
    </w:p>
    <w:p w14:paraId="0C3C5D8A" w14:textId="77777777" w:rsidR="00CF35F4" w:rsidRPr="00CF35F4" w:rsidRDefault="00CF35F4" w:rsidP="00A16120">
      <w:pPr>
        <w:pStyle w:val="TableParagraph"/>
        <w:tabs>
          <w:tab w:val="left" w:pos="827"/>
          <w:tab w:val="left" w:pos="828"/>
        </w:tabs>
        <w:spacing w:line="276" w:lineRule="auto"/>
        <w:ind w:left="827" w:right="236"/>
        <w:jc w:val="both"/>
        <w:rPr>
          <w:rFonts w:ascii="Times New Roman" w:hAnsi="Times New Roman" w:cs="Times New Roman"/>
        </w:rPr>
      </w:pPr>
      <w:r w:rsidRPr="00CF35F4">
        <w:rPr>
          <w:rFonts w:ascii="Times New Roman" w:hAnsi="Times New Roman" w:cs="Times New Roman"/>
        </w:rPr>
        <w:t xml:space="preserve">- reaktor ciśnieniowy 10ml z metalową przykrywką oraz </w:t>
      </w:r>
      <w:proofErr w:type="spellStart"/>
      <w:r w:rsidRPr="00CF35F4">
        <w:rPr>
          <w:rFonts w:ascii="Times New Roman" w:hAnsi="Times New Roman" w:cs="Times New Roman"/>
        </w:rPr>
        <w:t>septą</w:t>
      </w:r>
      <w:proofErr w:type="spellEnd"/>
      <w:r w:rsidRPr="00CF35F4">
        <w:rPr>
          <w:rFonts w:ascii="Times New Roman" w:hAnsi="Times New Roman" w:cs="Times New Roman"/>
        </w:rPr>
        <w:t xml:space="preserve">: po </w:t>
      </w:r>
      <w:r w:rsidR="00287C85">
        <w:rPr>
          <w:rFonts w:ascii="Times New Roman" w:hAnsi="Times New Roman" w:cs="Times New Roman"/>
        </w:rPr>
        <w:t xml:space="preserve">min. </w:t>
      </w:r>
      <w:r w:rsidRPr="00CF35F4">
        <w:rPr>
          <w:rFonts w:ascii="Times New Roman" w:hAnsi="Times New Roman" w:cs="Times New Roman"/>
        </w:rPr>
        <w:t>10 sztuk</w:t>
      </w:r>
    </w:p>
    <w:p w14:paraId="02DD3853" w14:textId="77777777" w:rsidR="00CF35F4" w:rsidRPr="00CF35F4" w:rsidRDefault="00CF35F4" w:rsidP="00A16120">
      <w:pPr>
        <w:pStyle w:val="TableParagraph"/>
        <w:tabs>
          <w:tab w:val="left" w:pos="827"/>
          <w:tab w:val="left" w:pos="828"/>
        </w:tabs>
        <w:spacing w:line="276" w:lineRule="auto"/>
        <w:ind w:left="827" w:right="236"/>
        <w:jc w:val="both"/>
        <w:rPr>
          <w:rFonts w:ascii="Times New Roman" w:hAnsi="Times New Roman" w:cs="Times New Roman"/>
        </w:rPr>
      </w:pPr>
      <w:r w:rsidRPr="00CF35F4">
        <w:rPr>
          <w:rFonts w:ascii="Times New Roman" w:hAnsi="Times New Roman" w:cs="Times New Roman"/>
        </w:rPr>
        <w:t xml:space="preserve">- reaktor ciśnieniowy 30ml z zakręcaną przykrywką oraz </w:t>
      </w:r>
      <w:proofErr w:type="spellStart"/>
      <w:r w:rsidRPr="00CF35F4">
        <w:rPr>
          <w:rFonts w:ascii="Times New Roman" w:hAnsi="Times New Roman" w:cs="Times New Roman"/>
        </w:rPr>
        <w:t>septą</w:t>
      </w:r>
      <w:proofErr w:type="spellEnd"/>
      <w:r w:rsidRPr="00CF35F4">
        <w:rPr>
          <w:rFonts w:ascii="Times New Roman" w:hAnsi="Times New Roman" w:cs="Times New Roman"/>
        </w:rPr>
        <w:t xml:space="preserve">: po </w:t>
      </w:r>
      <w:r w:rsidR="00287C85">
        <w:rPr>
          <w:rFonts w:ascii="Times New Roman" w:hAnsi="Times New Roman" w:cs="Times New Roman"/>
        </w:rPr>
        <w:t xml:space="preserve">min. </w:t>
      </w:r>
      <w:r w:rsidRPr="00CF35F4">
        <w:rPr>
          <w:rFonts w:ascii="Times New Roman" w:hAnsi="Times New Roman" w:cs="Times New Roman"/>
        </w:rPr>
        <w:t>10 sztuk</w:t>
      </w:r>
    </w:p>
    <w:p w14:paraId="7BC67CAC" w14:textId="77777777" w:rsidR="00CF35F4" w:rsidRPr="00CF35F4" w:rsidRDefault="00CF35F4" w:rsidP="00A16120">
      <w:pPr>
        <w:pStyle w:val="TableParagraph"/>
        <w:tabs>
          <w:tab w:val="left" w:pos="827"/>
          <w:tab w:val="left" w:pos="828"/>
        </w:tabs>
        <w:spacing w:line="276" w:lineRule="auto"/>
        <w:ind w:left="827" w:right="236"/>
        <w:jc w:val="both"/>
        <w:rPr>
          <w:rFonts w:ascii="Times New Roman" w:hAnsi="Times New Roman" w:cs="Times New Roman"/>
        </w:rPr>
      </w:pPr>
      <w:r w:rsidRPr="00CF35F4">
        <w:rPr>
          <w:rFonts w:ascii="Times New Roman" w:hAnsi="Times New Roman" w:cs="Times New Roman"/>
        </w:rPr>
        <w:t xml:space="preserve">- mieszadełka do naczyń 10 oraz 30ml: po </w:t>
      </w:r>
      <w:r w:rsidR="00287C85">
        <w:rPr>
          <w:rFonts w:ascii="Times New Roman" w:hAnsi="Times New Roman" w:cs="Times New Roman"/>
        </w:rPr>
        <w:t xml:space="preserve">min. </w:t>
      </w:r>
      <w:r w:rsidRPr="00CF35F4">
        <w:rPr>
          <w:rFonts w:ascii="Times New Roman" w:hAnsi="Times New Roman" w:cs="Times New Roman"/>
        </w:rPr>
        <w:t>5 szt.</w:t>
      </w:r>
    </w:p>
    <w:p w14:paraId="08A9DF5B" w14:textId="77777777" w:rsidR="00CF35F4" w:rsidRPr="00CF35F4" w:rsidRDefault="00CF35F4" w:rsidP="00A16120">
      <w:pPr>
        <w:pStyle w:val="TableParagraph"/>
        <w:tabs>
          <w:tab w:val="left" w:pos="827"/>
          <w:tab w:val="left" w:pos="828"/>
        </w:tabs>
        <w:spacing w:line="276" w:lineRule="auto"/>
        <w:ind w:left="827" w:right="236"/>
        <w:jc w:val="both"/>
        <w:rPr>
          <w:rFonts w:ascii="Times New Roman" w:hAnsi="Times New Roman" w:cs="Times New Roman"/>
        </w:rPr>
      </w:pPr>
      <w:r w:rsidRPr="00CF35F4">
        <w:rPr>
          <w:rFonts w:ascii="Times New Roman" w:hAnsi="Times New Roman" w:cs="Times New Roman"/>
        </w:rPr>
        <w:t xml:space="preserve">- naczynie 50ml do pracy pod ciśnieniem atmosferycznym: </w:t>
      </w:r>
      <w:r w:rsidR="00287C85">
        <w:rPr>
          <w:rFonts w:ascii="Times New Roman" w:hAnsi="Times New Roman" w:cs="Times New Roman"/>
        </w:rPr>
        <w:t xml:space="preserve">przynajmniej </w:t>
      </w:r>
      <w:r w:rsidRPr="00CF35F4">
        <w:rPr>
          <w:rFonts w:ascii="Times New Roman" w:hAnsi="Times New Roman" w:cs="Times New Roman"/>
        </w:rPr>
        <w:t>2 szt.</w:t>
      </w:r>
    </w:p>
    <w:p w14:paraId="77EA5CD4" w14:textId="77777777" w:rsidR="00CF35F4" w:rsidRPr="00CF35F4" w:rsidRDefault="00CF35F4" w:rsidP="00A16120">
      <w:pPr>
        <w:pStyle w:val="TableParagraph"/>
        <w:tabs>
          <w:tab w:val="left" w:pos="827"/>
          <w:tab w:val="left" w:pos="828"/>
        </w:tabs>
        <w:spacing w:line="276" w:lineRule="auto"/>
        <w:ind w:left="827" w:right="236"/>
        <w:jc w:val="both"/>
        <w:rPr>
          <w:rFonts w:ascii="Times New Roman" w:hAnsi="Times New Roman" w:cs="Times New Roman"/>
        </w:rPr>
      </w:pPr>
      <w:r w:rsidRPr="00CF35F4">
        <w:rPr>
          <w:rFonts w:ascii="Times New Roman" w:hAnsi="Times New Roman" w:cs="Times New Roman"/>
        </w:rPr>
        <w:t xml:space="preserve">- naczynie 100ml do pracy pod ciśnieniem atmosferycznym: </w:t>
      </w:r>
      <w:r w:rsidR="00287C85">
        <w:rPr>
          <w:rFonts w:ascii="Times New Roman" w:hAnsi="Times New Roman" w:cs="Times New Roman"/>
        </w:rPr>
        <w:t xml:space="preserve">przynajmniej </w:t>
      </w:r>
      <w:r w:rsidRPr="00CF35F4">
        <w:rPr>
          <w:rFonts w:ascii="Times New Roman" w:hAnsi="Times New Roman" w:cs="Times New Roman"/>
        </w:rPr>
        <w:t>2 szt.</w:t>
      </w:r>
    </w:p>
    <w:p w14:paraId="74F828C0" w14:textId="77777777" w:rsidR="00236096" w:rsidRDefault="00CF35F4" w:rsidP="00CF35F4">
      <w:pPr>
        <w:widowControl/>
        <w:suppressAutoHyphens w:val="0"/>
        <w:jc w:val="left"/>
        <w:rPr>
          <w:b/>
          <w:sz w:val="22"/>
          <w:szCs w:val="22"/>
        </w:rPr>
      </w:pPr>
      <w:r>
        <w:rPr>
          <w:b/>
          <w:sz w:val="22"/>
          <w:szCs w:val="22"/>
        </w:rPr>
        <w:br w:type="page"/>
      </w:r>
    </w:p>
    <w:p w14:paraId="6F4031C7" w14:textId="77777777" w:rsidR="00236096" w:rsidRPr="00610EE8" w:rsidRDefault="00236096" w:rsidP="00610EE8">
      <w:pPr>
        <w:widowControl/>
        <w:suppressAutoHyphens w:val="0"/>
        <w:jc w:val="both"/>
        <w:rPr>
          <w:b/>
          <w:sz w:val="22"/>
          <w:szCs w:val="22"/>
        </w:rPr>
      </w:pPr>
      <w:r w:rsidRPr="00610EE8">
        <w:rPr>
          <w:b/>
          <w:sz w:val="22"/>
          <w:szCs w:val="22"/>
        </w:rPr>
        <w:lastRenderedPageBreak/>
        <w:t>CZĘŚĆ 2</w:t>
      </w:r>
    </w:p>
    <w:p w14:paraId="0CC28C04" w14:textId="77777777" w:rsidR="00236096" w:rsidRPr="00610EE8" w:rsidRDefault="00236096" w:rsidP="00610EE8">
      <w:pPr>
        <w:widowControl/>
        <w:suppressAutoHyphens w:val="0"/>
        <w:jc w:val="both"/>
        <w:rPr>
          <w:b/>
          <w:sz w:val="22"/>
          <w:szCs w:val="22"/>
        </w:rPr>
      </w:pPr>
    </w:p>
    <w:p w14:paraId="1E823E83" w14:textId="77777777" w:rsidR="00236096" w:rsidRPr="00610EE8" w:rsidRDefault="00236096" w:rsidP="00610EE8">
      <w:pPr>
        <w:spacing w:line="276" w:lineRule="auto"/>
        <w:jc w:val="both"/>
        <w:rPr>
          <w:b/>
          <w:sz w:val="22"/>
          <w:szCs w:val="20"/>
        </w:rPr>
      </w:pPr>
      <w:r w:rsidRPr="00610EE8">
        <w:rPr>
          <w:b/>
          <w:sz w:val="22"/>
          <w:szCs w:val="20"/>
        </w:rPr>
        <w:t>Mieszadło magnetyczne z kontrolerem temperatury</w:t>
      </w:r>
      <w:r w:rsidR="00287C85">
        <w:rPr>
          <w:b/>
          <w:sz w:val="22"/>
          <w:szCs w:val="20"/>
        </w:rPr>
        <w:t xml:space="preserve"> (5 sztuk)</w:t>
      </w:r>
    </w:p>
    <w:p w14:paraId="05A4DEE4" w14:textId="77777777" w:rsidR="00236096" w:rsidRPr="00610EE8" w:rsidRDefault="00236096" w:rsidP="00610EE8">
      <w:pPr>
        <w:pStyle w:val="Akapitzlist"/>
        <w:numPr>
          <w:ilvl w:val="0"/>
          <w:numId w:val="37"/>
        </w:numPr>
        <w:spacing w:after="0"/>
        <w:jc w:val="both"/>
        <w:rPr>
          <w:rFonts w:ascii="Times New Roman" w:hAnsi="Times New Roman"/>
          <w:szCs w:val="20"/>
        </w:rPr>
      </w:pPr>
      <w:r w:rsidRPr="00610EE8">
        <w:rPr>
          <w:rFonts w:ascii="Times New Roman" w:hAnsi="Times New Roman"/>
          <w:szCs w:val="20"/>
        </w:rPr>
        <w:t>Mieszadło magnetyczne z grzaniem o mocy grzewczej przynajmniej 800 W</w:t>
      </w:r>
      <w:r w:rsidR="00610EE8" w:rsidRPr="00610EE8">
        <w:rPr>
          <w:rFonts w:ascii="Times New Roman" w:hAnsi="Times New Roman"/>
          <w:szCs w:val="20"/>
        </w:rPr>
        <w:t>,</w:t>
      </w:r>
      <w:r w:rsidRPr="00610EE8">
        <w:rPr>
          <w:rFonts w:ascii="Times New Roman" w:hAnsi="Times New Roman"/>
          <w:szCs w:val="20"/>
        </w:rPr>
        <w:t xml:space="preserve"> wyposażone </w:t>
      </w:r>
      <w:r w:rsidR="00610EE8">
        <w:rPr>
          <w:rFonts w:ascii="Times New Roman" w:hAnsi="Times New Roman"/>
          <w:szCs w:val="20"/>
        </w:rPr>
        <w:br/>
      </w:r>
      <w:r w:rsidRPr="00610EE8">
        <w:rPr>
          <w:rFonts w:ascii="Times New Roman" w:hAnsi="Times New Roman"/>
          <w:szCs w:val="20"/>
        </w:rPr>
        <w:t>w płytę wierzchnią pokrytą ceramiczną powłoką odporną na zarysowania, odporną chemicznie i dającą szybki transfer ciepła o średnicy nie mniejszej niż 145 mm</w:t>
      </w:r>
    </w:p>
    <w:p w14:paraId="21078641" w14:textId="77777777" w:rsidR="00236096" w:rsidRPr="00610EE8" w:rsidRDefault="00236096" w:rsidP="00610EE8">
      <w:pPr>
        <w:pStyle w:val="Akapitzlist"/>
        <w:numPr>
          <w:ilvl w:val="0"/>
          <w:numId w:val="37"/>
        </w:numPr>
        <w:spacing w:after="0"/>
        <w:jc w:val="both"/>
        <w:rPr>
          <w:rFonts w:ascii="Times New Roman" w:hAnsi="Times New Roman"/>
          <w:szCs w:val="20"/>
        </w:rPr>
      </w:pPr>
      <w:r w:rsidRPr="00610EE8">
        <w:rPr>
          <w:rFonts w:ascii="Times New Roman" w:hAnsi="Times New Roman"/>
          <w:szCs w:val="20"/>
        </w:rPr>
        <w:t xml:space="preserve">Mieszadło w przypadku wyłączenia grzania powinno nie zatrzymywać się, a oddzielny przycisk On/Off powinien zapobiegać niepożądanemu ogrzewaniu próbki. </w:t>
      </w:r>
    </w:p>
    <w:p w14:paraId="38B632A5" w14:textId="77777777" w:rsidR="00236096" w:rsidRPr="00610EE8" w:rsidRDefault="00236096" w:rsidP="00610EE8">
      <w:pPr>
        <w:pStyle w:val="Akapitzlist"/>
        <w:numPr>
          <w:ilvl w:val="0"/>
          <w:numId w:val="37"/>
        </w:numPr>
        <w:jc w:val="both"/>
        <w:rPr>
          <w:rFonts w:ascii="Times New Roman" w:hAnsi="Times New Roman"/>
          <w:szCs w:val="20"/>
        </w:rPr>
      </w:pPr>
      <w:r w:rsidRPr="00610EE8">
        <w:rPr>
          <w:rFonts w:ascii="Times New Roman" w:hAnsi="Times New Roman"/>
          <w:szCs w:val="20"/>
        </w:rPr>
        <w:t>Oddzielny obwód bezpieczeństwa powinien wyłączyć grzanie, jeśli temperatura płyty przekroczy 25°C powyżej ustawionej temperatury.</w:t>
      </w:r>
    </w:p>
    <w:p w14:paraId="40C1C546" w14:textId="77777777" w:rsidR="00236096" w:rsidRPr="00610EE8" w:rsidRDefault="00236096" w:rsidP="00610EE8">
      <w:pPr>
        <w:pStyle w:val="Akapitzlist"/>
        <w:numPr>
          <w:ilvl w:val="0"/>
          <w:numId w:val="37"/>
        </w:numPr>
        <w:jc w:val="both"/>
        <w:rPr>
          <w:rFonts w:ascii="Times New Roman" w:hAnsi="Times New Roman"/>
          <w:szCs w:val="20"/>
        </w:rPr>
      </w:pPr>
      <w:r w:rsidRPr="00610EE8">
        <w:rPr>
          <w:rFonts w:ascii="Times New Roman" w:hAnsi="Times New Roman"/>
          <w:szCs w:val="20"/>
        </w:rPr>
        <w:t>Wbudowane przyłącze do czujnika temperatury, powinno umożliwiać precyzyjną kontrolę temperatury oraz zabezpieczać przed przegrzaniem.</w:t>
      </w:r>
    </w:p>
    <w:p w14:paraId="64B9E665" w14:textId="77777777" w:rsidR="00236096" w:rsidRPr="00610EE8" w:rsidRDefault="00236096" w:rsidP="00610EE8">
      <w:pPr>
        <w:pStyle w:val="Akapitzlist"/>
        <w:numPr>
          <w:ilvl w:val="0"/>
          <w:numId w:val="37"/>
        </w:numPr>
        <w:jc w:val="both"/>
        <w:rPr>
          <w:rFonts w:ascii="Times New Roman" w:hAnsi="Times New Roman"/>
          <w:szCs w:val="20"/>
        </w:rPr>
      </w:pPr>
      <w:r w:rsidRPr="00610EE8">
        <w:rPr>
          <w:rFonts w:ascii="Times New Roman" w:hAnsi="Times New Roman"/>
          <w:szCs w:val="20"/>
        </w:rPr>
        <w:t>Cyfrowy wyświetlacz do ustawienia i odczytu temp. i prędkości obrotowej; dokładność nastawień temperatury ±1 K</w:t>
      </w:r>
    </w:p>
    <w:p w14:paraId="4AC893F9" w14:textId="77777777" w:rsidR="00236096" w:rsidRPr="00610EE8" w:rsidRDefault="00236096" w:rsidP="00610EE8">
      <w:pPr>
        <w:pStyle w:val="Akapitzlist"/>
        <w:numPr>
          <w:ilvl w:val="0"/>
          <w:numId w:val="37"/>
        </w:numPr>
        <w:jc w:val="both"/>
        <w:rPr>
          <w:rFonts w:ascii="Times New Roman" w:hAnsi="Times New Roman"/>
          <w:szCs w:val="20"/>
        </w:rPr>
      </w:pPr>
      <w:r w:rsidRPr="00610EE8">
        <w:rPr>
          <w:rFonts w:ascii="Times New Roman" w:hAnsi="Times New Roman"/>
          <w:szCs w:val="20"/>
        </w:rPr>
        <w:t xml:space="preserve">Maksymalna prędkość obrotowa przynajmniej 1400 </w:t>
      </w:r>
      <w:proofErr w:type="spellStart"/>
      <w:r w:rsidRPr="00610EE8">
        <w:rPr>
          <w:rFonts w:ascii="Times New Roman" w:hAnsi="Times New Roman"/>
          <w:szCs w:val="20"/>
        </w:rPr>
        <w:t>obr</w:t>
      </w:r>
      <w:proofErr w:type="spellEnd"/>
      <w:r w:rsidRPr="00610EE8">
        <w:rPr>
          <w:rFonts w:ascii="Times New Roman" w:hAnsi="Times New Roman"/>
          <w:szCs w:val="20"/>
        </w:rPr>
        <w:t>./min.</w:t>
      </w:r>
    </w:p>
    <w:p w14:paraId="0BE184C9" w14:textId="77777777" w:rsidR="00236096" w:rsidRPr="00610EE8" w:rsidRDefault="00236096" w:rsidP="00610EE8">
      <w:pPr>
        <w:pStyle w:val="Akapitzlist"/>
        <w:numPr>
          <w:ilvl w:val="0"/>
          <w:numId w:val="37"/>
        </w:numPr>
        <w:jc w:val="both"/>
        <w:rPr>
          <w:rFonts w:ascii="Times New Roman" w:hAnsi="Times New Roman"/>
          <w:szCs w:val="20"/>
        </w:rPr>
      </w:pPr>
      <w:r w:rsidRPr="00610EE8">
        <w:rPr>
          <w:rFonts w:ascii="Times New Roman" w:hAnsi="Times New Roman"/>
          <w:szCs w:val="20"/>
        </w:rPr>
        <w:t>Temperatura płyty grzejnej przynajmniej od 20 do 300°C</w:t>
      </w:r>
    </w:p>
    <w:p w14:paraId="65AFD7E0" w14:textId="77777777" w:rsidR="00236096" w:rsidRPr="00610EE8" w:rsidRDefault="00236096" w:rsidP="00610EE8">
      <w:pPr>
        <w:pStyle w:val="Akapitzlist"/>
        <w:numPr>
          <w:ilvl w:val="0"/>
          <w:numId w:val="37"/>
        </w:numPr>
        <w:jc w:val="both"/>
        <w:rPr>
          <w:rFonts w:ascii="Times New Roman" w:hAnsi="Times New Roman"/>
          <w:szCs w:val="20"/>
        </w:rPr>
      </w:pPr>
      <w:r w:rsidRPr="00610EE8">
        <w:rPr>
          <w:rFonts w:ascii="Times New Roman" w:hAnsi="Times New Roman"/>
          <w:szCs w:val="20"/>
        </w:rPr>
        <w:t>Maksymalna temperatura medium przynajmniej 250°C</w:t>
      </w:r>
    </w:p>
    <w:p w14:paraId="25F9A9CF" w14:textId="77777777" w:rsidR="00236096" w:rsidRPr="00610EE8" w:rsidRDefault="00236096" w:rsidP="00610EE8">
      <w:pPr>
        <w:pStyle w:val="Akapitzlist"/>
        <w:numPr>
          <w:ilvl w:val="0"/>
          <w:numId w:val="37"/>
        </w:numPr>
        <w:jc w:val="both"/>
        <w:rPr>
          <w:rFonts w:ascii="Times New Roman" w:hAnsi="Times New Roman"/>
          <w:szCs w:val="20"/>
        </w:rPr>
      </w:pPr>
      <w:r w:rsidRPr="00610EE8">
        <w:rPr>
          <w:rFonts w:ascii="Times New Roman" w:hAnsi="Times New Roman"/>
          <w:szCs w:val="20"/>
        </w:rPr>
        <w:t>Maksymalna objętość mieszania przynajmniej 20 l w przeliczeniu na wodę.</w:t>
      </w:r>
    </w:p>
    <w:p w14:paraId="75F42038" w14:textId="77777777" w:rsidR="00236096" w:rsidRPr="00610EE8" w:rsidRDefault="00236096" w:rsidP="00610EE8">
      <w:pPr>
        <w:pStyle w:val="Akapitzlist"/>
        <w:numPr>
          <w:ilvl w:val="0"/>
          <w:numId w:val="37"/>
        </w:numPr>
        <w:jc w:val="both"/>
        <w:rPr>
          <w:rFonts w:ascii="Times New Roman" w:hAnsi="Times New Roman"/>
          <w:szCs w:val="20"/>
        </w:rPr>
      </w:pPr>
      <w:r w:rsidRPr="00610EE8">
        <w:rPr>
          <w:rFonts w:ascii="Times New Roman" w:hAnsi="Times New Roman"/>
          <w:szCs w:val="20"/>
        </w:rPr>
        <w:t>Wymiary (szer. x głęb. x wys.): 173 x 277 x 94 mm ±5%</w:t>
      </w:r>
    </w:p>
    <w:p w14:paraId="31850320" w14:textId="77777777" w:rsidR="00236096" w:rsidRPr="00610EE8" w:rsidRDefault="00236096" w:rsidP="00610EE8">
      <w:pPr>
        <w:pStyle w:val="Akapitzlist"/>
        <w:numPr>
          <w:ilvl w:val="0"/>
          <w:numId w:val="37"/>
        </w:numPr>
        <w:jc w:val="both"/>
        <w:rPr>
          <w:rFonts w:ascii="Times New Roman" w:hAnsi="Times New Roman"/>
          <w:szCs w:val="20"/>
        </w:rPr>
      </w:pPr>
      <w:r w:rsidRPr="00610EE8">
        <w:rPr>
          <w:rFonts w:ascii="Times New Roman" w:hAnsi="Times New Roman"/>
          <w:szCs w:val="20"/>
        </w:rPr>
        <w:t>Ciężar nie większy niż 3 kg</w:t>
      </w:r>
    </w:p>
    <w:p w14:paraId="56D5A2FD" w14:textId="77777777" w:rsidR="00236096" w:rsidRPr="00610EE8" w:rsidRDefault="00610EE8" w:rsidP="00610EE8">
      <w:pPr>
        <w:pStyle w:val="Akapitzlist"/>
        <w:numPr>
          <w:ilvl w:val="0"/>
          <w:numId w:val="37"/>
        </w:numPr>
        <w:jc w:val="both"/>
        <w:rPr>
          <w:rFonts w:ascii="Times New Roman" w:hAnsi="Times New Roman"/>
          <w:szCs w:val="20"/>
        </w:rPr>
      </w:pPr>
      <w:r w:rsidRPr="00610EE8">
        <w:rPr>
          <w:rFonts w:ascii="Times New Roman" w:hAnsi="Times New Roman"/>
          <w:szCs w:val="20"/>
        </w:rPr>
        <w:t>K</w:t>
      </w:r>
      <w:r w:rsidR="00236096" w:rsidRPr="00610EE8">
        <w:rPr>
          <w:rFonts w:ascii="Times New Roman" w:hAnsi="Times New Roman"/>
          <w:szCs w:val="20"/>
        </w:rPr>
        <w:t>lasa bezpieczeństwa zgodnie z DIN 60529: IP 32</w:t>
      </w:r>
    </w:p>
    <w:p w14:paraId="5CDA9EDF" w14:textId="77777777" w:rsidR="00236096" w:rsidRPr="00610EE8" w:rsidRDefault="00236096" w:rsidP="00610EE8">
      <w:pPr>
        <w:pStyle w:val="Akapitzlist"/>
        <w:numPr>
          <w:ilvl w:val="0"/>
          <w:numId w:val="37"/>
        </w:numPr>
        <w:jc w:val="both"/>
        <w:rPr>
          <w:rFonts w:ascii="Times New Roman" w:hAnsi="Times New Roman"/>
          <w:szCs w:val="20"/>
          <w:shd w:val="clear" w:color="auto" w:fill="FFFF00"/>
        </w:rPr>
      </w:pPr>
      <w:r w:rsidRPr="00610EE8">
        <w:rPr>
          <w:rFonts w:ascii="Times New Roman" w:hAnsi="Times New Roman"/>
          <w:szCs w:val="20"/>
        </w:rPr>
        <w:t>Stalowy czujnik temperatury odpowiedni do mieszadła</w:t>
      </w:r>
    </w:p>
    <w:p w14:paraId="4A0DBE7B" w14:textId="77777777" w:rsidR="00236096" w:rsidRPr="00610EE8" w:rsidRDefault="00236096" w:rsidP="00610EE8">
      <w:pPr>
        <w:pStyle w:val="Akapitzlist"/>
        <w:numPr>
          <w:ilvl w:val="0"/>
          <w:numId w:val="37"/>
        </w:numPr>
        <w:jc w:val="both"/>
        <w:rPr>
          <w:rFonts w:ascii="Times New Roman" w:hAnsi="Times New Roman"/>
          <w:szCs w:val="20"/>
        </w:rPr>
      </w:pPr>
      <w:r w:rsidRPr="00610EE8">
        <w:rPr>
          <w:rFonts w:ascii="Times New Roman" w:hAnsi="Times New Roman"/>
          <w:szCs w:val="20"/>
        </w:rPr>
        <w:t>Pręt podtrzymujący do czujnika  nie krótszy niż: 425 mm i średnicy nie mniej niż 13 mm</w:t>
      </w:r>
    </w:p>
    <w:p w14:paraId="0C515CFD" w14:textId="77777777" w:rsidR="00236096" w:rsidRPr="00610EE8" w:rsidRDefault="00236096" w:rsidP="00610EE8">
      <w:pPr>
        <w:pStyle w:val="Akapitzlist"/>
        <w:numPr>
          <w:ilvl w:val="0"/>
          <w:numId w:val="37"/>
        </w:numPr>
        <w:jc w:val="both"/>
        <w:rPr>
          <w:rFonts w:ascii="Times New Roman" w:hAnsi="Times New Roman"/>
          <w:szCs w:val="20"/>
        </w:rPr>
      </w:pPr>
      <w:r w:rsidRPr="00610EE8">
        <w:rPr>
          <w:rFonts w:ascii="Times New Roman" w:hAnsi="Times New Roman"/>
          <w:szCs w:val="20"/>
        </w:rPr>
        <w:t xml:space="preserve">Uchwyt do czujnika pasujący do wyżej wymienionego pręta. </w:t>
      </w:r>
    </w:p>
    <w:p w14:paraId="28690365" w14:textId="77777777" w:rsidR="00236096" w:rsidRPr="00610EE8" w:rsidRDefault="00236096" w:rsidP="00610EE8">
      <w:pPr>
        <w:pStyle w:val="Akapitzlist"/>
        <w:numPr>
          <w:ilvl w:val="0"/>
          <w:numId w:val="37"/>
        </w:numPr>
        <w:jc w:val="both"/>
        <w:rPr>
          <w:rFonts w:ascii="Times New Roman" w:hAnsi="Times New Roman"/>
          <w:sz w:val="28"/>
        </w:rPr>
      </w:pPr>
      <w:r w:rsidRPr="00610EE8">
        <w:rPr>
          <w:rFonts w:ascii="Times New Roman" w:hAnsi="Times New Roman"/>
          <w:szCs w:val="20"/>
        </w:rPr>
        <w:t>Gwarancja: minimum 36 miesięcy.</w:t>
      </w:r>
    </w:p>
    <w:p w14:paraId="5FB3F6FB" w14:textId="77777777" w:rsidR="00236096" w:rsidRDefault="00236096">
      <w:pPr>
        <w:widowControl/>
        <w:suppressAutoHyphens w:val="0"/>
        <w:jc w:val="left"/>
        <w:rPr>
          <w:b/>
          <w:sz w:val="22"/>
          <w:szCs w:val="22"/>
        </w:rPr>
      </w:pPr>
    </w:p>
    <w:p w14:paraId="1616EB5B" w14:textId="77777777" w:rsidR="00236096" w:rsidRDefault="00236096">
      <w:pPr>
        <w:widowControl/>
        <w:suppressAutoHyphens w:val="0"/>
        <w:jc w:val="left"/>
        <w:rPr>
          <w:b/>
          <w:sz w:val="22"/>
          <w:szCs w:val="22"/>
        </w:rPr>
      </w:pPr>
      <w:r>
        <w:rPr>
          <w:b/>
          <w:sz w:val="22"/>
          <w:szCs w:val="22"/>
        </w:rPr>
        <w:br w:type="page"/>
      </w:r>
    </w:p>
    <w:p w14:paraId="084FB251" w14:textId="77777777" w:rsidR="00CF35F4" w:rsidRDefault="00CF35F4" w:rsidP="00CF35F4">
      <w:pPr>
        <w:widowControl/>
        <w:suppressAutoHyphens w:val="0"/>
        <w:jc w:val="left"/>
        <w:rPr>
          <w:b/>
          <w:sz w:val="22"/>
          <w:szCs w:val="22"/>
        </w:rPr>
      </w:pPr>
    </w:p>
    <w:p w14:paraId="74788000" w14:textId="77777777" w:rsidR="00097B64" w:rsidRPr="007201C4" w:rsidRDefault="00097B64" w:rsidP="00097B64">
      <w:pPr>
        <w:widowControl/>
        <w:suppressAutoHyphens w:val="0"/>
        <w:ind w:left="360"/>
        <w:jc w:val="right"/>
        <w:rPr>
          <w:b/>
          <w:sz w:val="22"/>
          <w:szCs w:val="22"/>
        </w:rPr>
      </w:pPr>
      <w:r w:rsidRPr="007201C4">
        <w:rPr>
          <w:b/>
          <w:sz w:val="22"/>
          <w:szCs w:val="22"/>
        </w:rPr>
        <w:t>Załącznik nr 1 do Zaproszenia</w:t>
      </w:r>
    </w:p>
    <w:p w14:paraId="4DD37124" w14:textId="77777777" w:rsidR="00097B64" w:rsidRPr="007201C4" w:rsidRDefault="00097B64" w:rsidP="00097B64">
      <w:pPr>
        <w:widowControl/>
        <w:suppressAutoHyphens w:val="0"/>
        <w:rPr>
          <w:sz w:val="22"/>
          <w:szCs w:val="22"/>
        </w:rPr>
      </w:pPr>
      <w:r w:rsidRPr="007201C4">
        <w:rPr>
          <w:b/>
          <w:sz w:val="22"/>
          <w:szCs w:val="22"/>
          <w:u w:val="single"/>
        </w:rPr>
        <w:t>FORMULARZ OFERTY</w:t>
      </w:r>
    </w:p>
    <w:p w14:paraId="43A856B5" w14:textId="77777777" w:rsidR="00097B64" w:rsidRPr="007201C4" w:rsidRDefault="00097B64" w:rsidP="00097B64">
      <w:pPr>
        <w:widowControl/>
        <w:suppressAutoHyphens w:val="0"/>
        <w:ind w:left="540"/>
        <w:jc w:val="both"/>
        <w:rPr>
          <w:b/>
          <w:bCs/>
          <w:sz w:val="22"/>
          <w:szCs w:val="22"/>
        </w:rPr>
      </w:pPr>
      <w:r w:rsidRPr="007201C4">
        <w:rPr>
          <w:b/>
          <w:bCs/>
          <w:sz w:val="22"/>
          <w:szCs w:val="22"/>
        </w:rPr>
        <w:t>_____________________________________________________________________________</w:t>
      </w:r>
    </w:p>
    <w:p w14:paraId="2C13356C" w14:textId="77777777" w:rsidR="00097B64" w:rsidRPr="007201C4" w:rsidRDefault="00097B64" w:rsidP="00097B64">
      <w:pPr>
        <w:widowControl/>
        <w:suppressAutoHyphens w:val="0"/>
        <w:ind w:left="1620" w:hanging="1080"/>
        <w:jc w:val="both"/>
        <w:outlineLvl w:val="0"/>
        <w:rPr>
          <w:b/>
          <w:sz w:val="22"/>
          <w:szCs w:val="22"/>
        </w:rPr>
      </w:pPr>
      <w:r w:rsidRPr="007201C4">
        <w:rPr>
          <w:i/>
          <w:sz w:val="22"/>
          <w:szCs w:val="22"/>
          <w:u w:val="single"/>
        </w:rPr>
        <w:t xml:space="preserve">ZAMAWIAJĄCY </w:t>
      </w:r>
      <w:r w:rsidRPr="007201C4">
        <w:rPr>
          <w:i/>
          <w:sz w:val="22"/>
          <w:szCs w:val="22"/>
        </w:rPr>
        <w:t xml:space="preserve">– </w:t>
      </w:r>
      <w:r>
        <w:rPr>
          <w:i/>
          <w:sz w:val="22"/>
          <w:szCs w:val="22"/>
        </w:rPr>
        <w:t xml:space="preserve">                          </w:t>
      </w:r>
      <w:r w:rsidRPr="007201C4">
        <w:rPr>
          <w:b/>
          <w:sz w:val="22"/>
          <w:szCs w:val="22"/>
        </w:rPr>
        <w:t xml:space="preserve">Uniwersytet Jagielloński </w:t>
      </w:r>
    </w:p>
    <w:p w14:paraId="77F537A3" w14:textId="77777777" w:rsidR="00097B64" w:rsidRPr="007201C4" w:rsidRDefault="00097B64" w:rsidP="00097B64">
      <w:pPr>
        <w:widowControl/>
        <w:suppressAutoHyphens w:val="0"/>
        <w:ind w:left="3036" w:hanging="626"/>
        <w:jc w:val="both"/>
        <w:rPr>
          <w:i/>
          <w:sz w:val="22"/>
          <w:szCs w:val="22"/>
          <w:u w:val="single"/>
        </w:rPr>
      </w:pPr>
      <w:r>
        <w:rPr>
          <w:b/>
          <w:bCs/>
          <w:sz w:val="22"/>
          <w:szCs w:val="22"/>
        </w:rPr>
        <w:t xml:space="preserve">                       </w:t>
      </w:r>
      <w:r w:rsidRPr="007201C4">
        <w:rPr>
          <w:b/>
          <w:bCs/>
          <w:sz w:val="22"/>
          <w:szCs w:val="22"/>
        </w:rPr>
        <w:t>ul</w:t>
      </w:r>
      <w:r w:rsidRPr="007201C4">
        <w:rPr>
          <w:b/>
          <w:sz w:val="22"/>
          <w:szCs w:val="22"/>
        </w:rPr>
        <w:t>. Gołębia 24, 31 – 007 Kraków;</w:t>
      </w:r>
    </w:p>
    <w:p w14:paraId="15646C64" w14:textId="77777777" w:rsidR="00097B64" w:rsidRPr="007201C4" w:rsidRDefault="00097B64" w:rsidP="00097B64">
      <w:pPr>
        <w:widowControl/>
        <w:suppressAutoHyphens w:val="0"/>
        <w:ind w:left="1620" w:hanging="1080"/>
        <w:jc w:val="both"/>
        <w:rPr>
          <w:b/>
          <w:sz w:val="22"/>
          <w:szCs w:val="22"/>
        </w:rPr>
      </w:pPr>
      <w:r w:rsidRPr="007201C4">
        <w:rPr>
          <w:i/>
          <w:sz w:val="22"/>
          <w:szCs w:val="22"/>
          <w:u w:val="single"/>
        </w:rPr>
        <w:t xml:space="preserve">Jednostka prowadząca sprawę </w:t>
      </w:r>
      <w:r w:rsidRPr="007201C4">
        <w:rPr>
          <w:i/>
          <w:sz w:val="22"/>
          <w:szCs w:val="22"/>
        </w:rPr>
        <w:t xml:space="preserve">–  </w:t>
      </w:r>
      <w:r>
        <w:rPr>
          <w:i/>
          <w:sz w:val="22"/>
          <w:szCs w:val="22"/>
        </w:rPr>
        <w:t xml:space="preserve">   </w:t>
      </w:r>
      <w:r w:rsidRPr="007201C4">
        <w:rPr>
          <w:b/>
          <w:sz w:val="22"/>
          <w:szCs w:val="22"/>
        </w:rPr>
        <w:t>Dział Zamówień Publicznych UJ</w:t>
      </w:r>
    </w:p>
    <w:p w14:paraId="489EFBB0" w14:textId="77777777" w:rsidR="00097B64" w:rsidRPr="007201C4" w:rsidRDefault="00097B64" w:rsidP="00097B64">
      <w:pPr>
        <w:widowControl/>
        <w:suppressAutoHyphens w:val="0"/>
        <w:ind w:left="4320" w:hanging="634"/>
        <w:jc w:val="both"/>
        <w:outlineLvl w:val="0"/>
        <w:rPr>
          <w:b/>
          <w:sz w:val="22"/>
          <w:szCs w:val="22"/>
        </w:rPr>
      </w:pPr>
      <w:r w:rsidRPr="007201C4">
        <w:rPr>
          <w:b/>
          <w:bCs/>
          <w:sz w:val="22"/>
          <w:szCs w:val="22"/>
        </w:rPr>
        <w:t>ul</w:t>
      </w:r>
      <w:r w:rsidRPr="007201C4">
        <w:rPr>
          <w:b/>
          <w:sz w:val="22"/>
          <w:szCs w:val="22"/>
        </w:rPr>
        <w:t>. Straszewskiego 25/2, 31-113 Kraków</w:t>
      </w:r>
    </w:p>
    <w:p w14:paraId="162A7418" w14:textId="77777777" w:rsidR="00097B64" w:rsidRPr="007201C4" w:rsidRDefault="00097B64" w:rsidP="00097B64">
      <w:pPr>
        <w:widowControl/>
        <w:tabs>
          <w:tab w:val="left" w:pos="540"/>
        </w:tabs>
        <w:suppressAutoHyphens w:val="0"/>
        <w:ind w:left="1080" w:hanging="540"/>
        <w:jc w:val="both"/>
        <w:rPr>
          <w:b/>
          <w:sz w:val="22"/>
          <w:szCs w:val="22"/>
        </w:rPr>
      </w:pPr>
      <w:r w:rsidRPr="007201C4">
        <w:rPr>
          <w:b/>
          <w:sz w:val="22"/>
          <w:szCs w:val="22"/>
        </w:rPr>
        <w:t>_____________________________________________________________________________</w:t>
      </w:r>
    </w:p>
    <w:p w14:paraId="75B4786F"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Nazwa (Firma) Wykonawcy – </w:t>
      </w:r>
    </w:p>
    <w:p w14:paraId="277D319D"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w:t>
      </w:r>
    </w:p>
    <w:p w14:paraId="08E50E1C"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Adres siedziby – </w:t>
      </w:r>
    </w:p>
    <w:p w14:paraId="565AF2E1"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w:t>
      </w:r>
    </w:p>
    <w:p w14:paraId="7A24901B" w14:textId="77777777" w:rsidR="00097B64" w:rsidRPr="007201C4" w:rsidRDefault="00097B64" w:rsidP="00097B64">
      <w:pPr>
        <w:widowControl/>
        <w:suppressAutoHyphens w:val="0"/>
        <w:spacing w:line="360" w:lineRule="auto"/>
        <w:ind w:left="1079" w:hanging="540"/>
        <w:jc w:val="both"/>
        <w:rPr>
          <w:sz w:val="22"/>
          <w:szCs w:val="22"/>
        </w:rPr>
      </w:pPr>
      <w:r w:rsidRPr="007201C4">
        <w:rPr>
          <w:sz w:val="22"/>
          <w:szCs w:val="22"/>
        </w:rPr>
        <w:t xml:space="preserve">Adres do korespondencji – </w:t>
      </w:r>
    </w:p>
    <w:p w14:paraId="67B94B00" w14:textId="77777777" w:rsidR="00097B64" w:rsidRPr="007201C4" w:rsidRDefault="00097B64" w:rsidP="00097B64">
      <w:pPr>
        <w:widowControl/>
        <w:suppressAutoHyphens w:val="0"/>
        <w:spacing w:line="360" w:lineRule="auto"/>
        <w:ind w:left="1079" w:hanging="540"/>
        <w:jc w:val="both"/>
        <w:rPr>
          <w:sz w:val="22"/>
          <w:szCs w:val="22"/>
          <w:lang w:val="de-DE"/>
        </w:rPr>
      </w:pPr>
      <w:r w:rsidRPr="007201C4">
        <w:rPr>
          <w:sz w:val="22"/>
          <w:szCs w:val="22"/>
          <w:lang w:val="de-DE"/>
        </w:rPr>
        <w:t>…………………………………………………………………………………………..…………,</w:t>
      </w:r>
    </w:p>
    <w:p w14:paraId="4A7F2E1E" w14:textId="77777777" w:rsidR="00097B64" w:rsidRPr="007201C4" w:rsidRDefault="00097B64" w:rsidP="00097B64">
      <w:pPr>
        <w:widowControl/>
        <w:suppressAutoHyphens w:val="0"/>
        <w:spacing w:line="360" w:lineRule="auto"/>
        <w:ind w:left="1079" w:hanging="540"/>
        <w:jc w:val="both"/>
        <w:outlineLvl w:val="0"/>
        <w:rPr>
          <w:sz w:val="22"/>
          <w:szCs w:val="22"/>
          <w:lang w:val="pt-BR"/>
        </w:rPr>
      </w:pPr>
      <w:r w:rsidRPr="007201C4">
        <w:rPr>
          <w:sz w:val="22"/>
          <w:szCs w:val="22"/>
          <w:lang w:val="pt-BR"/>
        </w:rPr>
        <w:t xml:space="preserve">Tel. </w:t>
      </w:r>
      <w:r w:rsidRPr="007201C4">
        <w:rPr>
          <w:sz w:val="22"/>
          <w:szCs w:val="22"/>
          <w:lang w:val="de-DE"/>
        </w:rPr>
        <w:t>–</w:t>
      </w:r>
      <w:r w:rsidRPr="007201C4">
        <w:rPr>
          <w:sz w:val="22"/>
          <w:szCs w:val="22"/>
          <w:lang w:val="pt-BR"/>
        </w:rPr>
        <w:t xml:space="preserve"> ....................................................; faks </w:t>
      </w:r>
      <w:r w:rsidRPr="007201C4">
        <w:rPr>
          <w:sz w:val="22"/>
          <w:szCs w:val="22"/>
          <w:lang w:val="de-DE"/>
        </w:rPr>
        <w:t>–</w:t>
      </w:r>
      <w:r w:rsidRPr="007201C4">
        <w:rPr>
          <w:sz w:val="22"/>
          <w:szCs w:val="22"/>
          <w:lang w:val="pt-BR"/>
        </w:rPr>
        <w:t xml:space="preserve"> .....................................................;</w:t>
      </w:r>
    </w:p>
    <w:p w14:paraId="0C191D0D" w14:textId="77777777" w:rsidR="00097B64" w:rsidRPr="007201C4" w:rsidRDefault="00097B64" w:rsidP="00097B64">
      <w:pPr>
        <w:widowControl/>
        <w:suppressAutoHyphens w:val="0"/>
        <w:spacing w:line="360" w:lineRule="auto"/>
        <w:ind w:left="1079" w:hanging="540"/>
        <w:jc w:val="both"/>
        <w:outlineLvl w:val="0"/>
        <w:rPr>
          <w:sz w:val="22"/>
          <w:szCs w:val="22"/>
          <w:lang w:val="pt-BR"/>
        </w:rPr>
      </w:pPr>
      <w:r w:rsidRPr="007201C4">
        <w:rPr>
          <w:sz w:val="22"/>
          <w:szCs w:val="22"/>
          <w:lang w:val="pt-BR"/>
        </w:rPr>
        <w:t>E-mail: .................................................;</w:t>
      </w:r>
    </w:p>
    <w:p w14:paraId="3A7C41A2" w14:textId="77777777" w:rsidR="00097B64" w:rsidRPr="007201C4" w:rsidRDefault="00097B64" w:rsidP="00097B64">
      <w:pPr>
        <w:widowControl/>
        <w:suppressAutoHyphens w:val="0"/>
        <w:spacing w:line="360" w:lineRule="auto"/>
        <w:ind w:left="1079" w:hanging="540"/>
        <w:jc w:val="both"/>
        <w:outlineLvl w:val="0"/>
        <w:rPr>
          <w:sz w:val="22"/>
          <w:szCs w:val="22"/>
          <w:lang w:val="de-DE"/>
        </w:rPr>
      </w:pPr>
      <w:r w:rsidRPr="007201C4">
        <w:rPr>
          <w:sz w:val="22"/>
          <w:szCs w:val="22"/>
          <w:lang w:val="de-DE"/>
        </w:rPr>
        <w:t>NIP – ....................................................; REGON – ..............................................;</w:t>
      </w:r>
    </w:p>
    <w:p w14:paraId="4BEEA962" w14:textId="77777777" w:rsidR="00097B64" w:rsidRPr="007201C4" w:rsidRDefault="00097B64" w:rsidP="00097B64">
      <w:pPr>
        <w:widowControl/>
        <w:suppressAutoHyphens w:val="0"/>
        <w:ind w:left="1079" w:hanging="540"/>
        <w:jc w:val="both"/>
        <w:outlineLvl w:val="0"/>
        <w:rPr>
          <w:sz w:val="22"/>
          <w:szCs w:val="22"/>
          <w:lang w:val="de-DE"/>
        </w:rPr>
      </w:pPr>
    </w:p>
    <w:p w14:paraId="1DE50406" w14:textId="77777777" w:rsidR="00097B64" w:rsidRPr="009F390D" w:rsidRDefault="00097B64" w:rsidP="00097B64">
      <w:pPr>
        <w:jc w:val="both"/>
        <w:rPr>
          <w:i/>
          <w:sz w:val="22"/>
          <w:u w:val="single"/>
        </w:rPr>
      </w:pPr>
      <w:r w:rsidRPr="009F390D">
        <w:rPr>
          <w:i/>
          <w:sz w:val="22"/>
          <w:u w:val="single"/>
        </w:rPr>
        <w:t xml:space="preserve">Nawiązując do zaproszenia do złożenia oferty na wyłonienie Wykonawcy w </w:t>
      </w:r>
      <w:r w:rsidRPr="009F390D">
        <w:rPr>
          <w:rFonts w:eastAsia="Calibri"/>
          <w:i/>
          <w:sz w:val="22"/>
          <w:u w:val="single"/>
        </w:rPr>
        <w:t>zakresie</w:t>
      </w:r>
      <w:r w:rsidR="00F10DB3" w:rsidRPr="009F390D">
        <w:rPr>
          <w:i/>
          <w:iCs/>
          <w:sz w:val="22"/>
          <w:u w:val="single"/>
        </w:rPr>
        <w:t xml:space="preserve"> dostawy </w:t>
      </w:r>
      <w:r w:rsidR="00402372">
        <w:rPr>
          <w:i/>
          <w:iCs/>
          <w:sz w:val="22"/>
          <w:u w:val="single"/>
        </w:rPr>
        <w:t>aparatury naukowej</w:t>
      </w:r>
      <w:r w:rsidR="00F10DB3" w:rsidRPr="009F390D">
        <w:rPr>
          <w:i/>
          <w:iCs/>
          <w:sz w:val="22"/>
          <w:u w:val="single"/>
        </w:rPr>
        <w:t xml:space="preserve"> na potrzeby Wydziału Chemii UJ</w:t>
      </w:r>
      <w:r w:rsidRPr="009F390D">
        <w:rPr>
          <w:i/>
          <w:sz w:val="22"/>
          <w:u w:val="single"/>
        </w:rPr>
        <w:t>, składamy poniższą ofertę:</w:t>
      </w:r>
    </w:p>
    <w:p w14:paraId="75D81179" w14:textId="77777777" w:rsidR="00097B64" w:rsidRPr="007201C4" w:rsidRDefault="00097B64" w:rsidP="00097B64">
      <w:pPr>
        <w:pStyle w:val="Tekstpodstawowy"/>
        <w:spacing w:line="240" w:lineRule="auto"/>
        <w:ind w:left="540"/>
        <w:jc w:val="right"/>
        <w:rPr>
          <w:rFonts w:ascii="Times New Roman" w:hAnsi="Times New Roman"/>
          <w:i/>
          <w:sz w:val="22"/>
          <w:szCs w:val="22"/>
        </w:rPr>
      </w:pPr>
    </w:p>
    <w:p w14:paraId="7D23511B" w14:textId="77777777" w:rsidR="00097B64" w:rsidRDefault="00097B64" w:rsidP="00610EE8">
      <w:pPr>
        <w:widowControl/>
        <w:numPr>
          <w:ilvl w:val="0"/>
          <w:numId w:val="3"/>
        </w:numPr>
        <w:suppressAutoHyphens w:val="0"/>
        <w:spacing w:line="276" w:lineRule="auto"/>
        <w:ind w:left="425" w:firstLine="0"/>
        <w:jc w:val="both"/>
        <w:rPr>
          <w:sz w:val="22"/>
        </w:rPr>
      </w:pPr>
      <w:r w:rsidRPr="00745732">
        <w:rPr>
          <w:sz w:val="22"/>
        </w:rPr>
        <w:t xml:space="preserve">oferujemy wykonanie </w:t>
      </w:r>
      <w:r w:rsidR="00402372">
        <w:rPr>
          <w:b/>
          <w:sz w:val="22"/>
          <w:u w:val="single"/>
        </w:rPr>
        <w:t>części I</w:t>
      </w:r>
      <w:r w:rsidRPr="00745732">
        <w:rPr>
          <w:sz w:val="22"/>
          <w:u w:val="single"/>
        </w:rPr>
        <w:t xml:space="preserve"> </w:t>
      </w:r>
      <w:r w:rsidRPr="00745732">
        <w:rPr>
          <w:b/>
          <w:sz w:val="22"/>
          <w:u w:val="single"/>
        </w:rPr>
        <w:t>przedmiotu zamówienia</w:t>
      </w:r>
      <w:r w:rsidRPr="00745732">
        <w:rPr>
          <w:sz w:val="22"/>
        </w:rPr>
        <w:t xml:space="preserve"> za łączną kwotę netto </w:t>
      </w:r>
      <w:r w:rsidRPr="00745732">
        <w:rPr>
          <w:sz w:val="22"/>
          <w:u w:val="single"/>
        </w:rPr>
        <w:t>......................................PLN</w:t>
      </w:r>
      <w:r w:rsidRPr="00745732">
        <w:rPr>
          <w:i/>
          <w:iCs/>
          <w:sz w:val="22"/>
        </w:rPr>
        <w:t xml:space="preserve"> *</w:t>
      </w:r>
      <w:r w:rsidRPr="00745732">
        <w:rPr>
          <w:sz w:val="22"/>
        </w:rPr>
        <w:t xml:space="preserve">, plus należny podatek VAT w wysokości </w:t>
      </w:r>
      <w:r w:rsidRPr="00745732">
        <w:rPr>
          <w:sz w:val="22"/>
          <w:u w:val="single"/>
        </w:rPr>
        <w:t>….....</w:t>
      </w:r>
      <w:r w:rsidRPr="00745732">
        <w:rPr>
          <w:iCs/>
          <w:sz w:val="22"/>
          <w:u w:val="single"/>
        </w:rPr>
        <w:t>%</w:t>
      </w:r>
      <w:r w:rsidRPr="00745732">
        <w:rPr>
          <w:iCs/>
          <w:sz w:val="22"/>
        </w:rPr>
        <w:t>*</w:t>
      </w:r>
      <w:r w:rsidRPr="00745732">
        <w:rPr>
          <w:sz w:val="22"/>
        </w:rPr>
        <w:t>, co daje kwotę brutto</w:t>
      </w:r>
      <w:r w:rsidRPr="00745732">
        <w:rPr>
          <w:sz w:val="22"/>
          <w:u w:val="single"/>
        </w:rPr>
        <w:t xml:space="preserve">......................................PLN </w:t>
      </w:r>
      <w:r w:rsidRPr="00745732">
        <w:rPr>
          <w:sz w:val="22"/>
        </w:rPr>
        <w:t>(słownie:</w:t>
      </w:r>
      <w:r w:rsidRPr="00745732">
        <w:rPr>
          <w:sz w:val="22"/>
          <w:u w:val="single"/>
        </w:rPr>
        <w:t>…..........................…......... PLN</w:t>
      </w:r>
      <w:r w:rsidRPr="00745732">
        <w:rPr>
          <w:sz w:val="22"/>
        </w:rPr>
        <w:t xml:space="preserve">), </w:t>
      </w:r>
    </w:p>
    <w:p w14:paraId="4EEB6647" w14:textId="77777777" w:rsidR="00402372" w:rsidRDefault="00402372" w:rsidP="00610EE8">
      <w:pPr>
        <w:widowControl/>
        <w:numPr>
          <w:ilvl w:val="0"/>
          <w:numId w:val="3"/>
        </w:numPr>
        <w:suppressAutoHyphens w:val="0"/>
        <w:spacing w:line="276" w:lineRule="auto"/>
        <w:ind w:left="425" w:firstLine="0"/>
        <w:jc w:val="both"/>
        <w:rPr>
          <w:sz w:val="22"/>
        </w:rPr>
      </w:pPr>
      <w:r w:rsidRPr="00745732">
        <w:rPr>
          <w:sz w:val="22"/>
        </w:rPr>
        <w:t xml:space="preserve">oferujemy wykonanie </w:t>
      </w:r>
      <w:r>
        <w:rPr>
          <w:b/>
          <w:sz w:val="22"/>
          <w:u w:val="single"/>
        </w:rPr>
        <w:t>części II</w:t>
      </w:r>
      <w:r w:rsidRPr="00745732">
        <w:rPr>
          <w:sz w:val="22"/>
          <w:u w:val="single"/>
        </w:rPr>
        <w:t xml:space="preserve"> </w:t>
      </w:r>
      <w:r w:rsidRPr="00745732">
        <w:rPr>
          <w:b/>
          <w:sz w:val="22"/>
          <w:u w:val="single"/>
        </w:rPr>
        <w:t>przedmiotu zamówienia</w:t>
      </w:r>
      <w:r w:rsidRPr="00745732">
        <w:rPr>
          <w:sz w:val="22"/>
        </w:rPr>
        <w:t xml:space="preserve"> za łączną kwotę netto </w:t>
      </w:r>
      <w:r w:rsidRPr="00745732">
        <w:rPr>
          <w:sz w:val="22"/>
          <w:u w:val="single"/>
        </w:rPr>
        <w:t>......................................PLN</w:t>
      </w:r>
      <w:r w:rsidRPr="00745732">
        <w:rPr>
          <w:i/>
          <w:iCs/>
          <w:sz w:val="22"/>
        </w:rPr>
        <w:t xml:space="preserve"> *</w:t>
      </w:r>
      <w:r w:rsidRPr="00745732">
        <w:rPr>
          <w:sz w:val="22"/>
        </w:rPr>
        <w:t xml:space="preserve">, plus należny podatek VAT w wysokości </w:t>
      </w:r>
      <w:r w:rsidRPr="00745732">
        <w:rPr>
          <w:sz w:val="22"/>
          <w:u w:val="single"/>
        </w:rPr>
        <w:t>….....</w:t>
      </w:r>
      <w:r w:rsidRPr="00745732">
        <w:rPr>
          <w:iCs/>
          <w:sz w:val="22"/>
          <w:u w:val="single"/>
        </w:rPr>
        <w:t>%</w:t>
      </w:r>
      <w:r w:rsidRPr="00745732">
        <w:rPr>
          <w:iCs/>
          <w:sz w:val="22"/>
        </w:rPr>
        <w:t>*</w:t>
      </w:r>
      <w:r w:rsidRPr="00745732">
        <w:rPr>
          <w:sz w:val="22"/>
        </w:rPr>
        <w:t>, co daje kwotę brutto</w:t>
      </w:r>
      <w:r w:rsidRPr="00745732">
        <w:rPr>
          <w:sz w:val="22"/>
          <w:u w:val="single"/>
        </w:rPr>
        <w:t xml:space="preserve">......................................PLN </w:t>
      </w:r>
      <w:r w:rsidRPr="00745732">
        <w:rPr>
          <w:sz w:val="22"/>
        </w:rPr>
        <w:t>(słownie:</w:t>
      </w:r>
      <w:r w:rsidRPr="00745732">
        <w:rPr>
          <w:sz w:val="22"/>
          <w:u w:val="single"/>
        </w:rPr>
        <w:t>…..........................…......... PLN</w:t>
      </w:r>
      <w:r w:rsidRPr="00745732">
        <w:rPr>
          <w:sz w:val="22"/>
        </w:rPr>
        <w:t xml:space="preserve">), </w:t>
      </w:r>
    </w:p>
    <w:p w14:paraId="37BF9A2B" w14:textId="77777777" w:rsidR="00097B64" w:rsidRPr="009F390D" w:rsidRDefault="00097B64" w:rsidP="00610EE8">
      <w:pPr>
        <w:widowControl/>
        <w:numPr>
          <w:ilvl w:val="0"/>
          <w:numId w:val="3"/>
        </w:numPr>
        <w:tabs>
          <w:tab w:val="clear" w:pos="801"/>
          <w:tab w:val="num" w:pos="709"/>
        </w:tabs>
        <w:suppressAutoHyphens w:val="0"/>
        <w:spacing w:line="276" w:lineRule="auto"/>
        <w:ind w:left="425" w:firstLine="0"/>
        <w:jc w:val="both"/>
        <w:rPr>
          <w:sz w:val="22"/>
        </w:rPr>
      </w:pPr>
      <w:r w:rsidRPr="00FD287B">
        <w:rPr>
          <w:sz w:val="22"/>
        </w:rPr>
        <w:t xml:space="preserve">oferujemy termin realizacji </w:t>
      </w:r>
      <w:r w:rsidR="00C033E0" w:rsidRPr="009F390D">
        <w:rPr>
          <w:sz w:val="22"/>
        </w:rPr>
        <w:t>przedmiotu zamówienia zgodny z Zaproszeniem do złoż</w:t>
      </w:r>
      <w:r w:rsidR="00610EE8">
        <w:rPr>
          <w:sz w:val="22"/>
        </w:rPr>
        <w:t>enia oferty. J</w:t>
      </w:r>
      <w:r w:rsidR="00402372" w:rsidRPr="00402372">
        <w:rPr>
          <w:sz w:val="22"/>
          <w:szCs w:val="22"/>
        </w:rPr>
        <w:t xml:space="preserve">ednakże mając na uwadze zapisy </w:t>
      </w:r>
      <w:r w:rsidR="00402372">
        <w:rPr>
          <w:sz w:val="22"/>
          <w:szCs w:val="22"/>
        </w:rPr>
        <w:t>pkt 8)2 Zaproszenia</w:t>
      </w:r>
      <w:r w:rsidR="00610EE8">
        <w:rPr>
          <w:sz w:val="22"/>
          <w:szCs w:val="22"/>
        </w:rPr>
        <w:t xml:space="preserve"> w zakresie części I</w:t>
      </w:r>
      <w:r w:rsidR="00402372" w:rsidRPr="00402372">
        <w:rPr>
          <w:sz w:val="22"/>
          <w:szCs w:val="22"/>
        </w:rPr>
        <w:t xml:space="preserve">, w celu uzyskania dodatkowych punktów w kryterium oceny ofert w tym zakresie oświadczam, że oferowany </w:t>
      </w:r>
      <w:r w:rsidR="00344D95">
        <w:rPr>
          <w:sz w:val="22"/>
          <w:szCs w:val="22"/>
        </w:rPr>
        <w:t>czas dostawy zamiast 10 tygodni</w:t>
      </w:r>
      <w:r w:rsidR="00402372" w:rsidRPr="00402372">
        <w:rPr>
          <w:sz w:val="22"/>
          <w:szCs w:val="22"/>
        </w:rPr>
        <w:t xml:space="preserve"> będzie wynosić:  </w:t>
      </w:r>
      <w:r w:rsidR="00402372" w:rsidRPr="00402372">
        <w:rPr>
          <w:b/>
          <w:sz w:val="22"/>
          <w:szCs w:val="22"/>
          <w:u w:val="single"/>
        </w:rPr>
        <w:t xml:space="preserve">…………. </w:t>
      </w:r>
      <w:r w:rsidR="00344D95">
        <w:rPr>
          <w:b/>
          <w:sz w:val="22"/>
          <w:szCs w:val="22"/>
          <w:u w:val="single"/>
        </w:rPr>
        <w:t xml:space="preserve">tygodni </w:t>
      </w:r>
      <w:r w:rsidR="00402372" w:rsidRPr="00402372">
        <w:rPr>
          <w:b/>
          <w:sz w:val="22"/>
          <w:szCs w:val="22"/>
          <w:u w:val="single"/>
        </w:rPr>
        <w:t>*</w:t>
      </w:r>
    </w:p>
    <w:p w14:paraId="4C8A3E6F" w14:textId="77777777" w:rsidR="00097B64" w:rsidRPr="009F390D" w:rsidRDefault="00097B64" w:rsidP="00610EE8">
      <w:pPr>
        <w:widowControl/>
        <w:numPr>
          <w:ilvl w:val="0"/>
          <w:numId w:val="3"/>
        </w:numPr>
        <w:suppressAutoHyphens w:val="0"/>
        <w:spacing w:line="276" w:lineRule="auto"/>
        <w:ind w:left="426" w:firstLine="0"/>
        <w:jc w:val="both"/>
        <w:rPr>
          <w:sz w:val="22"/>
        </w:rPr>
      </w:pPr>
      <w:r w:rsidRPr="009F390D">
        <w:rPr>
          <w:sz w:val="22"/>
        </w:rPr>
        <w:t>oferujemy termin płatności wynoszący</w:t>
      </w:r>
      <w:r w:rsidR="009F5E41" w:rsidRPr="009F390D">
        <w:rPr>
          <w:sz w:val="22"/>
        </w:rPr>
        <w:t xml:space="preserve"> do</w:t>
      </w:r>
      <w:r w:rsidRPr="009F390D">
        <w:rPr>
          <w:sz w:val="22"/>
        </w:rPr>
        <w:t xml:space="preserve"> 30 dni liczony od doręczenia faktury, odpowiednio dla wymagań określonych w Zaproszeniu,</w:t>
      </w:r>
    </w:p>
    <w:p w14:paraId="6E8A07DB" w14:textId="77777777" w:rsidR="00097B64" w:rsidRPr="00745732" w:rsidRDefault="00097B64" w:rsidP="00610EE8">
      <w:pPr>
        <w:widowControl/>
        <w:numPr>
          <w:ilvl w:val="0"/>
          <w:numId w:val="3"/>
        </w:numPr>
        <w:suppressAutoHyphens w:val="0"/>
        <w:spacing w:line="276" w:lineRule="auto"/>
        <w:ind w:left="426" w:firstLine="0"/>
        <w:jc w:val="both"/>
        <w:rPr>
          <w:sz w:val="22"/>
        </w:rPr>
      </w:pPr>
      <w:r w:rsidRPr="00745732">
        <w:rPr>
          <w:sz w:val="22"/>
        </w:rPr>
        <w:t>oświadczamy, że zapoznaliśmy się z treścią Za</w:t>
      </w:r>
      <w:r w:rsidR="009F5E41">
        <w:rPr>
          <w:sz w:val="22"/>
        </w:rPr>
        <w:t xml:space="preserve">proszenia do złożenia ofert, </w:t>
      </w:r>
      <w:r w:rsidRPr="00745732">
        <w:rPr>
          <w:sz w:val="22"/>
        </w:rPr>
        <w:t>w szcze</w:t>
      </w:r>
      <w:r w:rsidR="009F5E41">
        <w:rPr>
          <w:sz w:val="22"/>
        </w:rPr>
        <w:t>gólności zawartym w nim wzorem u</w:t>
      </w:r>
      <w:r w:rsidRPr="00745732">
        <w:rPr>
          <w:sz w:val="22"/>
        </w:rPr>
        <w:t>mowy oraz opisem przedmiotu</w:t>
      </w:r>
      <w:r w:rsidR="009F5E41">
        <w:rPr>
          <w:sz w:val="22"/>
        </w:rPr>
        <w:t xml:space="preserve"> zamówienia wraz załącznikami i </w:t>
      </w:r>
      <w:r w:rsidRPr="00745732">
        <w:rPr>
          <w:sz w:val="22"/>
        </w:rPr>
        <w:t xml:space="preserve">uznajemy się za związanych </w:t>
      </w:r>
      <w:r w:rsidR="009F5E41">
        <w:rPr>
          <w:sz w:val="22"/>
        </w:rPr>
        <w:t xml:space="preserve">określonymi w niej wymaganiami </w:t>
      </w:r>
      <w:r w:rsidRPr="00745732">
        <w:rPr>
          <w:sz w:val="22"/>
        </w:rPr>
        <w:t xml:space="preserve">i zasadami postępowania, </w:t>
      </w:r>
    </w:p>
    <w:p w14:paraId="405C4D1A" w14:textId="77777777" w:rsidR="00097B64" w:rsidRPr="00745732" w:rsidRDefault="00097B64" w:rsidP="00610EE8">
      <w:pPr>
        <w:widowControl/>
        <w:numPr>
          <w:ilvl w:val="0"/>
          <w:numId w:val="4"/>
        </w:numPr>
        <w:tabs>
          <w:tab w:val="clear" w:pos="801"/>
          <w:tab w:val="num" w:pos="360"/>
          <w:tab w:val="num" w:pos="709"/>
        </w:tabs>
        <w:suppressAutoHyphens w:val="0"/>
        <w:spacing w:line="276" w:lineRule="auto"/>
        <w:ind w:left="426" w:firstLine="0"/>
        <w:jc w:val="both"/>
        <w:rPr>
          <w:sz w:val="22"/>
        </w:rPr>
      </w:pPr>
      <w:r w:rsidRPr="00745732">
        <w:rPr>
          <w:sz w:val="22"/>
        </w:rPr>
        <w:t xml:space="preserve">oświadczamy, że uważamy się za związanych niniejszą ofertą na okres 30 dni od daty jej otwarcia, </w:t>
      </w:r>
    </w:p>
    <w:p w14:paraId="3006B1B1" w14:textId="77777777" w:rsidR="00097B64" w:rsidRPr="00402372" w:rsidRDefault="00097B64" w:rsidP="00610EE8">
      <w:pPr>
        <w:widowControl/>
        <w:tabs>
          <w:tab w:val="left" w:pos="709"/>
        </w:tabs>
        <w:suppressAutoHyphens w:val="0"/>
        <w:spacing w:line="276" w:lineRule="auto"/>
        <w:ind w:left="426"/>
        <w:jc w:val="both"/>
        <w:rPr>
          <w:sz w:val="22"/>
          <w:szCs w:val="22"/>
        </w:rPr>
      </w:pPr>
      <w:r w:rsidRPr="00745732">
        <w:rPr>
          <w:sz w:val="22"/>
        </w:rPr>
        <w:t>6) oświadczamy, iż oferujemy przedmiot z</w:t>
      </w:r>
      <w:r w:rsidR="009F5E41">
        <w:rPr>
          <w:sz w:val="22"/>
        </w:rPr>
        <w:t xml:space="preserve">amówienia zgodny z wymaganiami </w:t>
      </w:r>
      <w:r w:rsidRPr="00745732">
        <w:rPr>
          <w:sz w:val="22"/>
        </w:rPr>
        <w:t xml:space="preserve">i warunkami określonymi przez Zamawiającego w </w:t>
      </w:r>
      <w:r w:rsidRPr="00402372">
        <w:rPr>
          <w:sz w:val="22"/>
          <w:szCs w:val="22"/>
        </w:rPr>
        <w:t>Zaproszeniu</w:t>
      </w:r>
      <w:r w:rsidR="000E4677" w:rsidRPr="00402372">
        <w:rPr>
          <w:sz w:val="22"/>
          <w:szCs w:val="22"/>
        </w:rPr>
        <w:t>,</w:t>
      </w:r>
    </w:p>
    <w:p w14:paraId="0BDBA593" w14:textId="77777777" w:rsidR="00097B64" w:rsidRPr="00402372" w:rsidRDefault="00097B64" w:rsidP="00610EE8">
      <w:pPr>
        <w:widowControl/>
        <w:suppressAutoHyphens w:val="0"/>
        <w:spacing w:line="276" w:lineRule="auto"/>
        <w:ind w:left="426"/>
        <w:jc w:val="both"/>
        <w:rPr>
          <w:sz w:val="22"/>
          <w:szCs w:val="22"/>
        </w:rPr>
      </w:pPr>
      <w:r w:rsidRPr="00402372">
        <w:rPr>
          <w:sz w:val="22"/>
          <w:szCs w:val="22"/>
        </w:rPr>
        <w:t>7) oferujemy gwarancję jak w Zaproszeniu</w:t>
      </w:r>
      <w:r w:rsidR="00402372" w:rsidRPr="00402372">
        <w:rPr>
          <w:sz w:val="22"/>
          <w:szCs w:val="22"/>
        </w:rPr>
        <w:t xml:space="preserve">. Jednakże mając na uwadze zapisy </w:t>
      </w:r>
      <w:r w:rsidR="00402372">
        <w:rPr>
          <w:sz w:val="22"/>
          <w:szCs w:val="22"/>
        </w:rPr>
        <w:t>pkt 8)2 Zaproszenia</w:t>
      </w:r>
      <w:r w:rsidR="00610EE8">
        <w:rPr>
          <w:sz w:val="22"/>
          <w:szCs w:val="22"/>
        </w:rPr>
        <w:t xml:space="preserve"> w zakresie części I</w:t>
      </w:r>
      <w:r w:rsidR="00402372" w:rsidRPr="00402372">
        <w:rPr>
          <w:sz w:val="22"/>
          <w:szCs w:val="22"/>
        </w:rPr>
        <w:t xml:space="preserve">, w celu uzyskania dodatkowych punktów w kryterium oceny ofert w tym zakresie oświadczam, że oferowany okres gwarancji na </w:t>
      </w:r>
      <w:r w:rsidR="00402372">
        <w:rPr>
          <w:sz w:val="22"/>
          <w:szCs w:val="22"/>
        </w:rPr>
        <w:t>przedmiot zamówienia</w:t>
      </w:r>
      <w:r w:rsidR="00402372" w:rsidRPr="00402372">
        <w:rPr>
          <w:sz w:val="22"/>
          <w:szCs w:val="22"/>
        </w:rPr>
        <w:t xml:space="preserve"> zamiast </w:t>
      </w:r>
      <w:r w:rsidR="00402372">
        <w:rPr>
          <w:sz w:val="22"/>
          <w:szCs w:val="22"/>
        </w:rPr>
        <w:t>24</w:t>
      </w:r>
      <w:r w:rsidR="00402372" w:rsidRPr="00402372">
        <w:rPr>
          <w:sz w:val="22"/>
          <w:szCs w:val="22"/>
        </w:rPr>
        <w:t xml:space="preserve"> miesięcy będzie wynosić:  </w:t>
      </w:r>
      <w:r w:rsidR="00402372" w:rsidRPr="00402372">
        <w:rPr>
          <w:b/>
          <w:sz w:val="22"/>
          <w:szCs w:val="22"/>
          <w:u w:val="single"/>
        </w:rPr>
        <w:t>…………. miesięcy*</w:t>
      </w:r>
    </w:p>
    <w:p w14:paraId="046BBCD1" w14:textId="77777777" w:rsidR="00097B64" w:rsidRPr="00C05FB4" w:rsidRDefault="00097B64" w:rsidP="00610EE8">
      <w:pPr>
        <w:pStyle w:val="Akapitzlist"/>
        <w:spacing w:after="0"/>
        <w:ind w:left="426"/>
        <w:jc w:val="both"/>
        <w:rPr>
          <w:rFonts w:ascii="Times New Roman" w:hAnsi="Times New Roman"/>
          <w:lang w:eastAsia="pl-PL"/>
        </w:rPr>
      </w:pPr>
      <w:r w:rsidRPr="00402372">
        <w:rPr>
          <w:rFonts w:ascii="Times New Roman" w:hAnsi="Times New Roman"/>
        </w:rPr>
        <w:lastRenderedPageBreak/>
        <w:t>8)</w:t>
      </w:r>
      <w:r w:rsidRPr="00402372">
        <w:t xml:space="preserve"> </w:t>
      </w:r>
      <w:r w:rsidRPr="00402372">
        <w:rPr>
          <w:rFonts w:ascii="Times New Roman" w:hAnsi="Times New Roman"/>
          <w:lang w:eastAsia="pl-PL"/>
        </w:rPr>
        <w:t>oświadczamy, że wypełniliśmy obowiązki informacyjne przewidziane</w:t>
      </w:r>
      <w:r w:rsidRPr="00CB468B">
        <w:rPr>
          <w:rFonts w:ascii="Times New Roman" w:hAnsi="Times New Roman"/>
          <w:lang w:eastAsia="pl-PL"/>
        </w:rPr>
        <w:t xml:space="preserve"> w art. 13 lub art. 14 Rozporządzenia Parlamentu Europejskiego i Rady UE 2016/679 z dnia 27 kwietnia 2016 r. w sprawie ochrony osób fizycznych w związku z przetwarzaniem danych osobowych i w sprawie swobodnego przepływu takich danych oraz uchylenia dyrektywy 95/46/WE wobec osób fizycznych, od których dane osobowe bezpośrednio lub pośrednio pozyskaliśmy w celu ubiegania się o udzielenie zamówienia publicznego w niniejszym postępowaniu,</w:t>
      </w:r>
    </w:p>
    <w:p w14:paraId="34374B2F" w14:textId="77777777" w:rsidR="00097B64" w:rsidRPr="00745732" w:rsidRDefault="00097B64" w:rsidP="00097B64">
      <w:pPr>
        <w:widowControl/>
        <w:suppressAutoHyphens w:val="0"/>
        <w:spacing w:line="276" w:lineRule="auto"/>
        <w:ind w:left="426"/>
        <w:jc w:val="both"/>
        <w:rPr>
          <w:sz w:val="22"/>
        </w:rPr>
      </w:pPr>
      <w:r>
        <w:rPr>
          <w:sz w:val="22"/>
        </w:rPr>
        <w:t>9</w:t>
      </w:r>
      <w:r w:rsidRPr="00745732">
        <w:rPr>
          <w:sz w:val="22"/>
        </w:rPr>
        <w:t xml:space="preserve">) osobą upoważnioną do kontaktów z Zamawiającym w zakresie złożonej oferty oraz w sprawach dotyczących ewentualnej realizacji umowy jest: ……….…………….., e-mail: …………………., tel.: ………………….. </w:t>
      </w:r>
      <w:r w:rsidRPr="00745732">
        <w:rPr>
          <w:i/>
          <w:sz w:val="22"/>
        </w:rPr>
        <w:t>(można wypełnić fakultatywnie)</w:t>
      </w:r>
    </w:p>
    <w:p w14:paraId="484C18D3" w14:textId="77777777" w:rsidR="00097B64" w:rsidRDefault="00097B64" w:rsidP="00097B64">
      <w:pPr>
        <w:widowControl/>
        <w:suppressAutoHyphens w:val="0"/>
        <w:ind w:left="426"/>
        <w:jc w:val="both"/>
        <w:rPr>
          <w:sz w:val="22"/>
        </w:rPr>
      </w:pPr>
      <w:r>
        <w:rPr>
          <w:sz w:val="22"/>
        </w:rPr>
        <w:t>10</w:t>
      </w:r>
      <w:r w:rsidRPr="00745732">
        <w:rPr>
          <w:sz w:val="22"/>
        </w:rPr>
        <w:t xml:space="preserve">) oferta liczy </w:t>
      </w:r>
      <w:r w:rsidRPr="00745732">
        <w:rPr>
          <w:b/>
          <w:bCs/>
          <w:sz w:val="22"/>
          <w:u w:val="single"/>
        </w:rPr>
        <w:t>........................*</w:t>
      </w:r>
      <w:r w:rsidRPr="00745732">
        <w:rPr>
          <w:sz w:val="22"/>
        </w:rPr>
        <w:t xml:space="preserve"> kolejno ponumerowanych kart.</w:t>
      </w:r>
      <w:r>
        <w:rPr>
          <w:sz w:val="22"/>
        </w:rPr>
        <w:t xml:space="preserve">   </w:t>
      </w:r>
    </w:p>
    <w:p w14:paraId="2A612CD2" w14:textId="77777777" w:rsidR="00097B64" w:rsidRPr="007201C4" w:rsidRDefault="00097B64" w:rsidP="00097B64">
      <w:pPr>
        <w:widowControl/>
        <w:suppressAutoHyphens w:val="0"/>
        <w:ind w:left="426"/>
        <w:jc w:val="both"/>
        <w:rPr>
          <w:sz w:val="22"/>
          <w:szCs w:val="22"/>
        </w:rPr>
      </w:pPr>
      <w:r>
        <w:rPr>
          <w:sz w:val="22"/>
        </w:rPr>
        <w:t xml:space="preserve">11)  </w:t>
      </w:r>
      <w:r w:rsidRPr="007201C4">
        <w:rPr>
          <w:sz w:val="22"/>
          <w:szCs w:val="22"/>
        </w:rPr>
        <w:t>Załączniki do formularza oferty:</w:t>
      </w:r>
    </w:p>
    <w:p w14:paraId="6D0149C8" w14:textId="77777777" w:rsidR="00097B64" w:rsidRPr="003001A1" w:rsidRDefault="00097B64" w:rsidP="005C7032">
      <w:pPr>
        <w:pStyle w:val="Akapitzlist"/>
        <w:numPr>
          <w:ilvl w:val="0"/>
          <w:numId w:val="29"/>
        </w:numPr>
        <w:spacing w:after="0" w:line="240" w:lineRule="auto"/>
        <w:ind w:left="851" w:right="-40" w:hanging="357"/>
        <w:jc w:val="both"/>
        <w:rPr>
          <w:rFonts w:ascii="Times New Roman" w:hAnsi="Times New Roman"/>
          <w:bCs/>
        </w:rPr>
      </w:pPr>
      <w:r w:rsidRPr="003001A1">
        <w:rPr>
          <w:rFonts w:ascii="Times New Roman" w:hAnsi="Times New Roman"/>
          <w:bCs/>
        </w:rPr>
        <w:t>Załącznik nr 1 - oświadczenie Wykonawcy;</w:t>
      </w:r>
    </w:p>
    <w:p w14:paraId="65786129" w14:textId="77777777" w:rsidR="00097B64" w:rsidRPr="003001A1" w:rsidRDefault="00097B64" w:rsidP="005C7032">
      <w:pPr>
        <w:pStyle w:val="Akapitzlist"/>
        <w:numPr>
          <w:ilvl w:val="0"/>
          <w:numId w:val="29"/>
        </w:numPr>
        <w:spacing w:after="0" w:line="240" w:lineRule="auto"/>
        <w:ind w:left="851" w:right="-40" w:hanging="357"/>
        <w:jc w:val="both"/>
        <w:rPr>
          <w:rFonts w:ascii="Times New Roman" w:hAnsi="Times New Roman"/>
          <w:bCs/>
        </w:rPr>
      </w:pPr>
      <w:r w:rsidRPr="003001A1">
        <w:rPr>
          <w:rFonts w:ascii="Times New Roman" w:hAnsi="Times New Roman"/>
          <w:bCs/>
        </w:rPr>
        <w:t>Załącznik nr 2 – kalkulacja ceny</w:t>
      </w:r>
      <w:r>
        <w:rPr>
          <w:rFonts w:ascii="Times New Roman" w:hAnsi="Times New Roman"/>
          <w:bCs/>
        </w:rPr>
        <w:t xml:space="preserve"> oferty,</w:t>
      </w:r>
    </w:p>
    <w:p w14:paraId="56344420" w14:textId="77777777" w:rsidR="00097B64" w:rsidRPr="003001A1" w:rsidRDefault="00097B64" w:rsidP="005C7032">
      <w:pPr>
        <w:pStyle w:val="Akapitzlist"/>
        <w:numPr>
          <w:ilvl w:val="0"/>
          <w:numId w:val="29"/>
        </w:numPr>
        <w:spacing w:after="0" w:line="240" w:lineRule="auto"/>
        <w:ind w:left="851" w:right="-40" w:hanging="357"/>
        <w:jc w:val="both"/>
        <w:rPr>
          <w:rFonts w:ascii="Times New Roman" w:hAnsi="Times New Roman"/>
          <w:bCs/>
        </w:rPr>
      </w:pPr>
      <w:r w:rsidRPr="003001A1">
        <w:rPr>
          <w:rFonts w:ascii="Times New Roman" w:hAnsi="Times New Roman"/>
          <w:bCs/>
        </w:rPr>
        <w:t>Inne…………………………………………………………….</w:t>
      </w:r>
    </w:p>
    <w:p w14:paraId="2E265E7C" w14:textId="77777777" w:rsidR="00097B64" w:rsidRDefault="00097B64" w:rsidP="00097B64">
      <w:pPr>
        <w:widowControl/>
        <w:tabs>
          <w:tab w:val="num" w:pos="801"/>
          <w:tab w:val="left" w:pos="900"/>
        </w:tabs>
        <w:suppressAutoHyphens w:val="0"/>
        <w:spacing w:line="276" w:lineRule="auto"/>
        <w:ind w:left="426"/>
        <w:jc w:val="both"/>
        <w:rPr>
          <w:sz w:val="22"/>
        </w:rPr>
      </w:pPr>
    </w:p>
    <w:p w14:paraId="1103933E" w14:textId="77777777" w:rsidR="00097B64" w:rsidRPr="00745732" w:rsidRDefault="00097B64" w:rsidP="00097B64">
      <w:pPr>
        <w:widowControl/>
        <w:tabs>
          <w:tab w:val="num" w:pos="801"/>
          <w:tab w:val="left" w:pos="900"/>
        </w:tabs>
        <w:suppressAutoHyphens w:val="0"/>
        <w:spacing w:line="276" w:lineRule="auto"/>
        <w:ind w:left="426"/>
        <w:jc w:val="both"/>
        <w:rPr>
          <w:sz w:val="22"/>
        </w:rPr>
      </w:pPr>
    </w:p>
    <w:p w14:paraId="51345CFB" w14:textId="77777777" w:rsidR="00097B64" w:rsidRPr="00745732" w:rsidRDefault="00097B64" w:rsidP="00097B64">
      <w:pPr>
        <w:widowControl/>
        <w:tabs>
          <w:tab w:val="left" w:pos="540"/>
        </w:tabs>
        <w:suppressAutoHyphens w:val="0"/>
        <w:ind w:left="360"/>
        <w:jc w:val="both"/>
        <w:rPr>
          <w:b/>
          <w:bCs/>
          <w:i/>
          <w:iCs/>
          <w:sz w:val="22"/>
          <w:u w:val="single"/>
        </w:rPr>
      </w:pPr>
    </w:p>
    <w:p w14:paraId="60DFF082" w14:textId="77777777" w:rsidR="00097B64" w:rsidRPr="00745732" w:rsidRDefault="00097B64" w:rsidP="00097B64">
      <w:pPr>
        <w:widowControl/>
        <w:tabs>
          <w:tab w:val="left" w:pos="540"/>
        </w:tabs>
        <w:suppressAutoHyphens w:val="0"/>
        <w:ind w:left="360"/>
        <w:jc w:val="both"/>
        <w:rPr>
          <w:i/>
          <w:iCs/>
          <w:sz w:val="22"/>
        </w:rPr>
      </w:pPr>
      <w:r w:rsidRPr="00745732">
        <w:rPr>
          <w:b/>
          <w:bCs/>
          <w:i/>
          <w:iCs/>
          <w:sz w:val="22"/>
          <w:u w:val="single"/>
        </w:rPr>
        <w:t>Uwaga! Miejsca wykropkowane i/lub oznaczone „*” we wzorze formularza oferty i wzorach jego załączników Wykonawca zobowiązany jest odpowiednio do ich treści wypełnić lub skreślić</w:t>
      </w:r>
    </w:p>
    <w:p w14:paraId="0A1A9794" w14:textId="77777777" w:rsidR="00097B64" w:rsidRPr="00745732" w:rsidRDefault="00097B64" w:rsidP="00097B64">
      <w:pPr>
        <w:widowControl/>
        <w:suppressAutoHyphens w:val="0"/>
        <w:ind w:left="540"/>
        <w:jc w:val="both"/>
        <w:outlineLvl w:val="0"/>
        <w:rPr>
          <w:i/>
          <w:iCs/>
          <w:sz w:val="22"/>
        </w:rPr>
      </w:pPr>
    </w:p>
    <w:p w14:paraId="3935AEE8" w14:textId="77777777" w:rsidR="00097B64" w:rsidRPr="00745732" w:rsidRDefault="00097B64" w:rsidP="00097B64">
      <w:pPr>
        <w:widowControl/>
        <w:suppressAutoHyphens w:val="0"/>
        <w:ind w:left="540"/>
        <w:jc w:val="both"/>
        <w:outlineLvl w:val="0"/>
        <w:rPr>
          <w:i/>
          <w:iCs/>
          <w:sz w:val="22"/>
        </w:rPr>
      </w:pPr>
    </w:p>
    <w:p w14:paraId="5B83BF37" w14:textId="77777777" w:rsidR="00097B64" w:rsidRPr="00745732" w:rsidRDefault="00097B64" w:rsidP="00097B64">
      <w:pPr>
        <w:widowControl/>
        <w:suppressAutoHyphens w:val="0"/>
        <w:ind w:left="540"/>
        <w:jc w:val="both"/>
        <w:outlineLvl w:val="0"/>
        <w:rPr>
          <w:i/>
          <w:iCs/>
          <w:sz w:val="22"/>
        </w:rPr>
      </w:pPr>
      <w:r w:rsidRPr="00745732">
        <w:rPr>
          <w:i/>
          <w:iCs/>
          <w:sz w:val="22"/>
        </w:rPr>
        <w:t>Miejscowość.................................................dnia...................................... roku.</w:t>
      </w:r>
    </w:p>
    <w:p w14:paraId="684B7F03" w14:textId="77777777" w:rsidR="00097B64" w:rsidRPr="00745732" w:rsidRDefault="00097B64" w:rsidP="00097B64">
      <w:pPr>
        <w:widowControl/>
        <w:suppressAutoHyphens w:val="0"/>
        <w:ind w:left="4248" w:firstLine="708"/>
        <w:jc w:val="right"/>
        <w:rPr>
          <w:i/>
          <w:iCs/>
          <w:sz w:val="22"/>
        </w:rPr>
      </w:pPr>
      <w:r w:rsidRPr="00745732">
        <w:rPr>
          <w:i/>
          <w:iCs/>
          <w:sz w:val="22"/>
        </w:rPr>
        <w:t xml:space="preserve"> </w:t>
      </w:r>
    </w:p>
    <w:p w14:paraId="335494B8" w14:textId="77777777" w:rsidR="00097B64" w:rsidRPr="00745732" w:rsidRDefault="00097B64" w:rsidP="00097B64">
      <w:pPr>
        <w:widowControl/>
        <w:suppressAutoHyphens w:val="0"/>
        <w:ind w:left="4248" w:firstLine="708"/>
        <w:jc w:val="right"/>
        <w:rPr>
          <w:i/>
          <w:iCs/>
          <w:sz w:val="22"/>
        </w:rPr>
      </w:pPr>
      <w:r w:rsidRPr="00745732">
        <w:rPr>
          <w:i/>
          <w:iCs/>
          <w:sz w:val="22"/>
        </w:rPr>
        <w:t>(pieczęć i podpis osoby uprawnionej do</w:t>
      </w:r>
    </w:p>
    <w:p w14:paraId="4EDA2FA2" w14:textId="77777777" w:rsidR="00097B64" w:rsidRPr="00745732" w:rsidRDefault="00097B64" w:rsidP="00097B64">
      <w:pPr>
        <w:widowControl/>
        <w:suppressAutoHyphens w:val="0"/>
        <w:ind w:left="3540"/>
        <w:jc w:val="right"/>
        <w:rPr>
          <w:i/>
          <w:iCs/>
          <w:sz w:val="22"/>
        </w:rPr>
      </w:pPr>
      <w:r w:rsidRPr="00745732">
        <w:rPr>
          <w:i/>
          <w:sz w:val="22"/>
        </w:rPr>
        <w:t>składania oświadczeń woli w imieniu Wykonawcy</w:t>
      </w:r>
      <w:r w:rsidRPr="00745732">
        <w:rPr>
          <w:sz w:val="22"/>
        </w:rPr>
        <w:t>)</w:t>
      </w:r>
    </w:p>
    <w:p w14:paraId="23623D0F" w14:textId="77777777" w:rsidR="00097B64" w:rsidRPr="00546634" w:rsidRDefault="00097B64" w:rsidP="00097B64">
      <w:pPr>
        <w:pStyle w:val="Tekstpodstawowy"/>
        <w:spacing w:line="240" w:lineRule="auto"/>
        <w:outlineLvl w:val="0"/>
        <w:rPr>
          <w:rFonts w:ascii="Times New Roman" w:hAnsi="Times New Roman"/>
        </w:rPr>
      </w:pPr>
    </w:p>
    <w:p w14:paraId="0ACD2ECF" w14:textId="77777777" w:rsidR="00097B64" w:rsidRPr="00003271" w:rsidRDefault="00097B64" w:rsidP="00097B64">
      <w:pPr>
        <w:pStyle w:val="Tekstpodstawowy"/>
        <w:spacing w:line="240" w:lineRule="auto"/>
        <w:outlineLvl w:val="0"/>
        <w:rPr>
          <w:rFonts w:ascii="Times New Roman" w:hAnsi="Times New Roman"/>
          <w:b/>
          <w:bCs/>
        </w:rPr>
      </w:pPr>
    </w:p>
    <w:p w14:paraId="7C89842D" w14:textId="77777777" w:rsidR="00097B64" w:rsidRDefault="00097B64" w:rsidP="00097B64">
      <w:pPr>
        <w:pStyle w:val="Tekstpodstawowy"/>
        <w:spacing w:line="240" w:lineRule="auto"/>
        <w:ind w:left="540"/>
        <w:jc w:val="right"/>
        <w:outlineLvl w:val="0"/>
        <w:rPr>
          <w:rFonts w:ascii="Times New Roman" w:hAnsi="Times New Roman"/>
          <w:b/>
          <w:bCs/>
        </w:rPr>
      </w:pPr>
    </w:p>
    <w:p w14:paraId="42A0AF67" w14:textId="77777777" w:rsidR="00097B64" w:rsidRDefault="00097B64" w:rsidP="00097B64">
      <w:pPr>
        <w:pStyle w:val="Tekstpodstawowy"/>
        <w:spacing w:line="240" w:lineRule="auto"/>
        <w:ind w:left="540"/>
        <w:jc w:val="right"/>
        <w:outlineLvl w:val="0"/>
        <w:rPr>
          <w:rFonts w:ascii="Times New Roman" w:hAnsi="Times New Roman"/>
          <w:b/>
          <w:bCs/>
        </w:rPr>
      </w:pPr>
    </w:p>
    <w:p w14:paraId="2975E267" w14:textId="77777777" w:rsidR="00097B64" w:rsidRDefault="00097B64" w:rsidP="00097B64">
      <w:pPr>
        <w:pStyle w:val="Tekstpodstawowy"/>
        <w:spacing w:line="240" w:lineRule="auto"/>
        <w:ind w:left="540"/>
        <w:jc w:val="right"/>
        <w:outlineLvl w:val="0"/>
        <w:rPr>
          <w:rFonts w:ascii="Times New Roman" w:hAnsi="Times New Roman"/>
          <w:b/>
          <w:bCs/>
        </w:rPr>
      </w:pPr>
    </w:p>
    <w:p w14:paraId="2A7B570C" w14:textId="77777777" w:rsidR="00097B64" w:rsidRDefault="00097B64" w:rsidP="00097B64">
      <w:pPr>
        <w:pStyle w:val="Tekstpodstawowy"/>
        <w:spacing w:line="240" w:lineRule="auto"/>
        <w:ind w:left="540"/>
        <w:jc w:val="right"/>
        <w:outlineLvl w:val="0"/>
        <w:rPr>
          <w:rFonts w:ascii="Times New Roman" w:hAnsi="Times New Roman"/>
          <w:b/>
          <w:bCs/>
        </w:rPr>
      </w:pPr>
    </w:p>
    <w:p w14:paraId="58C721BA" w14:textId="77777777" w:rsidR="00097B64" w:rsidRDefault="00097B64" w:rsidP="00097B64">
      <w:pPr>
        <w:pStyle w:val="Tekstpodstawowy"/>
        <w:spacing w:line="240" w:lineRule="auto"/>
        <w:ind w:left="540"/>
        <w:jc w:val="right"/>
        <w:outlineLvl w:val="0"/>
        <w:rPr>
          <w:rFonts w:ascii="Times New Roman" w:hAnsi="Times New Roman"/>
          <w:b/>
          <w:bCs/>
        </w:rPr>
      </w:pPr>
    </w:p>
    <w:p w14:paraId="6A65C984" w14:textId="77777777" w:rsidR="00097B64" w:rsidRDefault="00097B64" w:rsidP="00097B64">
      <w:pPr>
        <w:pStyle w:val="Tekstpodstawowy"/>
        <w:spacing w:line="240" w:lineRule="auto"/>
        <w:ind w:left="540"/>
        <w:jc w:val="right"/>
        <w:outlineLvl w:val="0"/>
        <w:rPr>
          <w:rFonts w:ascii="Times New Roman" w:hAnsi="Times New Roman"/>
          <w:b/>
          <w:bCs/>
        </w:rPr>
      </w:pPr>
    </w:p>
    <w:p w14:paraId="5DF0AAD6" w14:textId="77777777" w:rsidR="00097B64" w:rsidRDefault="00097B64" w:rsidP="00097B64">
      <w:pPr>
        <w:pStyle w:val="Tekstpodstawowy"/>
        <w:spacing w:line="240" w:lineRule="auto"/>
        <w:ind w:left="540"/>
        <w:jc w:val="right"/>
        <w:outlineLvl w:val="0"/>
        <w:rPr>
          <w:rFonts w:ascii="Times New Roman" w:hAnsi="Times New Roman"/>
          <w:b/>
          <w:bCs/>
        </w:rPr>
      </w:pPr>
    </w:p>
    <w:p w14:paraId="74D6C46E" w14:textId="77777777" w:rsidR="00097B64" w:rsidRDefault="00097B64" w:rsidP="00097B64">
      <w:pPr>
        <w:pStyle w:val="Tekstpodstawowy"/>
        <w:spacing w:line="240" w:lineRule="auto"/>
        <w:ind w:left="540"/>
        <w:jc w:val="right"/>
        <w:outlineLvl w:val="0"/>
        <w:rPr>
          <w:rFonts w:ascii="Times New Roman" w:hAnsi="Times New Roman"/>
          <w:b/>
          <w:bCs/>
        </w:rPr>
      </w:pPr>
    </w:p>
    <w:p w14:paraId="6E3AB75B" w14:textId="77777777" w:rsidR="00097B64" w:rsidRDefault="00097B64" w:rsidP="00097B64">
      <w:pPr>
        <w:pStyle w:val="Tekstpodstawowy"/>
        <w:spacing w:line="240" w:lineRule="auto"/>
        <w:ind w:left="540"/>
        <w:jc w:val="right"/>
        <w:outlineLvl w:val="0"/>
        <w:rPr>
          <w:rFonts w:ascii="Times New Roman" w:hAnsi="Times New Roman"/>
          <w:b/>
          <w:bCs/>
        </w:rPr>
      </w:pPr>
    </w:p>
    <w:p w14:paraId="5D990096" w14:textId="77777777" w:rsidR="00097B64" w:rsidRDefault="00097B64" w:rsidP="00097B64">
      <w:pPr>
        <w:pStyle w:val="Tekstpodstawowy"/>
        <w:spacing w:line="240" w:lineRule="auto"/>
        <w:ind w:left="540"/>
        <w:jc w:val="right"/>
        <w:outlineLvl w:val="0"/>
        <w:rPr>
          <w:rFonts w:ascii="Times New Roman" w:hAnsi="Times New Roman"/>
          <w:b/>
          <w:bCs/>
        </w:rPr>
      </w:pPr>
    </w:p>
    <w:p w14:paraId="51B8754D" w14:textId="77777777" w:rsidR="00097B64" w:rsidRDefault="00097B64" w:rsidP="00097B64">
      <w:pPr>
        <w:pStyle w:val="Tekstpodstawowy"/>
        <w:spacing w:line="240" w:lineRule="auto"/>
        <w:ind w:left="540"/>
        <w:jc w:val="right"/>
        <w:outlineLvl w:val="0"/>
        <w:rPr>
          <w:rFonts w:ascii="Times New Roman" w:hAnsi="Times New Roman"/>
          <w:b/>
          <w:bCs/>
        </w:rPr>
      </w:pPr>
    </w:p>
    <w:p w14:paraId="2C78D9A6" w14:textId="77777777" w:rsidR="00097B64" w:rsidRDefault="00097B64" w:rsidP="00097B64">
      <w:pPr>
        <w:pStyle w:val="Tekstpodstawowy"/>
        <w:spacing w:line="240" w:lineRule="auto"/>
        <w:ind w:left="540"/>
        <w:jc w:val="right"/>
        <w:outlineLvl w:val="0"/>
        <w:rPr>
          <w:rFonts w:ascii="Times New Roman" w:hAnsi="Times New Roman"/>
          <w:b/>
          <w:bCs/>
        </w:rPr>
      </w:pPr>
    </w:p>
    <w:p w14:paraId="33428481" w14:textId="77777777" w:rsidR="00097B64" w:rsidRDefault="00097B64" w:rsidP="00097B64">
      <w:pPr>
        <w:pStyle w:val="Tekstpodstawowy"/>
        <w:spacing w:line="240" w:lineRule="auto"/>
        <w:ind w:left="540"/>
        <w:jc w:val="right"/>
        <w:outlineLvl w:val="0"/>
        <w:rPr>
          <w:rFonts w:ascii="Times New Roman" w:hAnsi="Times New Roman"/>
          <w:b/>
          <w:bCs/>
        </w:rPr>
      </w:pPr>
    </w:p>
    <w:p w14:paraId="19E2227B" w14:textId="77777777" w:rsidR="00097B64" w:rsidRDefault="00097B64" w:rsidP="00097B64">
      <w:pPr>
        <w:pStyle w:val="Tekstpodstawowy"/>
        <w:spacing w:line="240" w:lineRule="auto"/>
        <w:ind w:left="540"/>
        <w:jc w:val="right"/>
        <w:outlineLvl w:val="0"/>
        <w:rPr>
          <w:rFonts w:ascii="Times New Roman" w:hAnsi="Times New Roman"/>
          <w:b/>
          <w:bCs/>
        </w:rPr>
      </w:pPr>
    </w:p>
    <w:p w14:paraId="13518574" w14:textId="77777777" w:rsidR="00097B64" w:rsidRDefault="00097B64" w:rsidP="00097B64">
      <w:pPr>
        <w:pStyle w:val="Tekstpodstawowy"/>
        <w:spacing w:line="240" w:lineRule="auto"/>
        <w:ind w:left="540"/>
        <w:jc w:val="right"/>
        <w:outlineLvl w:val="0"/>
        <w:rPr>
          <w:rFonts w:ascii="Times New Roman" w:hAnsi="Times New Roman"/>
          <w:b/>
          <w:bCs/>
        </w:rPr>
      </w:pPr>
    </w:p>
    <w:p w14:paraId="39797288" w14:textId="77777777" w:rsidR="00097B64" w:rsidRDefault="00097B64" w:rsidP="00097B64">
      <w:pPr>
        <w:pStyle w:val="Tekstpodstawowy"/>
        <w:spacing w:line="240" w:lineRule="auto"/>
        <w:ind w:left="540"/>
        <w:jc w:val="right"/>
        <w:outlineLvl w:val="0"/>
        <w:rPr>
          <w:rFonts w:ascii="Times New Roman" w:hAnsi="Times New Roman"/>
          <w:b/>
          <w:bCs/>
        </w:rPr>
      </w:pPr>
    </w:p>
    <w:p w14:paraId="032B9883" w14:textId="77777777" w:rsidR="00097B64" w:rsidRDefault="00097B64" w:rsidP="00097B64">
      <w:pPr>
        <w:pStyle w:val="Tekstpodstawowy"/>
        <w:spacing w:line="240" w:lineRule="auto"/>
        <w:ind w:left="540"/>
        <w:jc w:val="right"/>
        <w:outlineLvl w:val="0"/>
        <w:rPr>
          <w:rFonts w:ascii="Times New Roman" w:hAnsi="Times New Roman"/>
          <w:b/>
          <w:bCs/>
        </w:rPr>
      </w:pPr>
    </w:p>
    <w:p w14:paraId="3A86898B" w14:textId="77777777" w:rsidR="00097B64" w:rsidRDefault="00097B64" w:rsidP="00097B64">
      <w:pPr>
        <w:pStyle w:val="Tekstpodstawowy"/>
        <w:spacing w:line="240" w:lineRule="auto"/>
        <w:ind w:left="540"/>
        <w:jc w:val="right"/>
        <w:outlineLvl w:val="0"/>
        <w:rPr>
          <w:rFonts w:ascii="Times New Roman" w:hAnsi="Times New Roman"/>
          <w:b/>
          <w:bCs/>
        </w:rPr>
      </w:pPr>
    </w:p>
    <w:p w14:paraId="56577CED" w14:textId="77777777" w:rsidR="00097B64" w:rsidRDefault="00097B64" w:rsidP="00097B64">
      <w:pPr>
        <w:pStyle w:val="Tekstpodstawowy"/>
        <w:spacing w:line="240" w:lineRule="auto"/>
        <w:ind w:left="540"/>
        <w:jc w:val="right"/>
        <w:outlineLvl w:val="0"/>
        <w:rPr>
          <w:rFonts w:ascii="Times New Roman" w:hAnsi="Times New Roman"/>
          <w:b/>
          <w:bCs/>
        </w:rPr>
      </w:pPr>
    </w:p>
    <w:p w14:paraId="7560825C" w14:textId="77777777" w:rsidR="00097B64" w:rsidRDefault="00097B64" w:rsidP="00097B64">
      <w:pPr>
        <w:pStyle w:val="Tekstpodstawowy"/>
        <w:spacing w:line="240" w:lineRule="auto"/>
        <w:ind w:left="540"/>
        <w:jc w:val="right"/>
        <w:outlineLvl w:val="0"/>
        <w:rPr>
          <w:rFonts w:ascii="Times New Roman" w:hAnsi="Times New Roman"/>
          <w:b/>
          <w:bCs/>
        </w:rPr>
      </w:pPr>
    </w:p>
    <w:p w14:paraId="127603B4" w14:textId="77777777" w:rsidR="00A13F26" w:rsidRDefault="00A13F26">
      <w:pPr>
        <w:widowControl/>
        <w:suppressAutoHyphens w:val="0"/>
        <w:jc w:val="left"/>
        <w:rPr>
          <w:b/>
          <w:bCs/>
        </w:rPr>
      </w:pPr>
      <w:r>
        <w:rPr>
          <w:b/>
          <w:bCs/>
        </w:rPr>
        <w:br w:type="page"/>
      </w:r>
    </w:p>
    <w:p w14:paraId="5478C2AB" w14:textId="77777777" w:rsidR="00097B64" w:rsidRDefault="00097B64" w:rsidP="00097B64">
      <w:pPr>
        <w:pStyle w:val="Tekstpodstawowy"/>
        <w:spacing w:line="240" w:lineRule="auto"/>
        <w:outlineLvl w:val="0"/>
        <w:rPr>
          <w:rFonts w:ascii="Times New Roman" w:hAnsi="Times New Roman"/>
          <w:b/>
          <w:bCs/>
        </w:rPr>
      </w:pPr>
    </w:p>
    <w:p w14:paraId="37D0EF64" w14:textId="77777777" w:rsidR="00097B64" w:rsidRPr="00003271" w:rsidRDefault="00097B64" w:rsidP="00097B64">
      <w:pPr>
        <w:pStyle w:val="Tekstpodstawowy"/>
        <w:spacing w:line="240" w:lineRule="auto"/>
        <w:ind w:left="540"/>
        <w:jc w:val="right"/>
        <w:outlineLvl w:val="0"/>
        <w:rPr>
          <w:rFonts w:ascii="Times New Roman" w:hAnsi="Times New Roman"/>
          <w:b/>
          <w:bCs/>
        </w:rPr>
      </w:pPr>
      <w:r w:rsidRPr="00003271">
        <w:rPr>
          <w:rFonts w:ascii="Times New Roman" w:hAnsi="Times New Roman"/>
          <w:b/>
          <w:bCs/>
        </w:rPr>
        <w:t>Załącznik nr 1 do formularza oferty</w:t>
      </w:r>
    </w:p>
    <w:p w14:paraId="657C9DED" w14:textId="77777777" w:rsidR="00097B64" w:rsidRPr="00003271" w:rsidRDefault="00097B64" w:rsidP="00097B64">
      <w:pPr>
        <w:pStyle w:val="Tekstpodstawowy"/>
        <w:spacing w:line="240" w:lineRule="auto"/>
        <w:ind w:left="540"/>
        <w:rPr>
          <w:rFonts w:ascii="Times New Roman" w:hAnsi="Times New Roman"/>
          <w:i/>
          <w:iCs/>
        </w:rPr>
      </w:pPr>
    </w:p>
    <w:p w14:paraId="78C37BB0" w14:textId="77777777" w:rsidR="00097B64" w:rsidRPr="00003271" w:rsidRDefault="00097B64" w:rsidP="00097B64">
      <w:pPr>
        <w:pStyle w:val="Tekstpodstawowy"/>
        <w:spacing w:line="240" w:lineRule="auto"/>
        <w:rPr>
          <w:rFonts w:ascii="Times New Roman" w:hAnsi="Times New Roman"/>
          <w:i/>
          <w:iCs/>
        </w:rPr>
      </w:pPr>
      <w:r w:rsidRPr="00003271">
        <w:rPr>
          <w:rFonts w:ascii="Times New Roman" w:hAnsi="Times New Roman"/>
          <w:i/>
          <w:iCs/>
        </w:rPr>
        <w:t>(Pieczęć firmowa Wykonawcy)</w:t>
      </w:r>
    </w:p>
    <w:p w14:paraId="7E6D1308" w14:textId="77777777" w:rsidR="00097B64" w:rsidRPr="00003271" w:rsidRDefault="00097B64" w:rsidP="00097B64">
      <w:pPr>
        <w:pStyle w:val="Tekstpodstawowy"/>
        <w:spacing w:line="240" w:lineRule="auto"/>
        <w:ind w:left="540"/>
        <w:jc w:val="center"/>
        <w:outlineLvl w:val="0"/>
        <w:rPr>
          <w:rFonts w:ascii="Times New Roman" w:hAnsi="Times New Roman"/>
          <w:b/>
          <w:bCs/>
        </w:rPr>
      </w:pPr>
    </w:p>
    <w:p w14:paraId="3980231A" w14:textId="77777777" w:rsidR="00097B64" w:rsidRPr="00003271" w:rsidRDefault="00097B64" w:rsidP="00097B64">
      <w:pPr>
        <w:pStyle w:val="Tekstpodstawowy"/>
        <w:spacing w:line="240" w:lineRule="auto"/>
        <w:ind w:left="540"/>
        <w:jc w:val="center"/>
        <w:outlineLvl w:val="0"/>
        <w:rPr>
          <w:rFonts w:ascii="Times New Roman" w:hAnsi="Times New Roman"/>
          <w:b/>
          <w:bCs/>
        </w:rPr>
      </w:pPr>
    </w:p>
    <w:p w14:paraId="03CF6667" w14:textId="77777777" w:rsidR="00097B64" w:rsidRPr="00DD20FC" w:rsidRDefault="00097B64" w:rsidP="00097B64">
      <w:pPr>
        <w:pStyle w:val="Tekstpodstawowy"/>
        <w:tabs>
          <w:tab w:val="left" w:pos="900"/>
        </w:tabs>
        <w:spacing w:line="240" w:lineRule="auto"/>
        <w:ind w:left="540"/>
        <w:rPr>
          <w:rFonts w:ascii="Times New Roman" w:hAnsi="Times New Roman"/>
          <w:i/>
          <w:u w:val="single"/>
        </w:rPr>
      </w:pPr>
    </w:p>
    <w:p w14:paraId="46983B9C" w14:textId="77777777" w:rsidR="00097B64" w:rsidRPr="007201C4" w:rsidRDefault="00097B64" w:rsidP="00097B64">
      <w:pPr>
        <w:tabs>
          <w:tab w:val="num" w:pos="2937"/>
        </w:tabs>
        <w:rPr>
          <w:b/>
          <w:sz w:val="22"/>
          <w:szCs w:val="22"/>
          <w:u w:val="single"/>
        </w:rPr>
      </w:pPr>
      <w:r w:rsidRPr="007201C4">
        <w:rPr>
          <w:b/>
          <w:sz w:val="22"/>
          <w:szCs w:val="22"/>
          <w:u w:val="single"/>
        </w:rPr>
        <w:t>OŚWIADCZENIE</w:t>
      </w:r>
    </w:p>
    <w:p w14:paraId="5933A05E" w14:textId="77777777" w:rsidR="00097B64" w:rsidRPr="003001A1" w:rsidRDefault="00097B64" w:rsidP="00097B64">
      <w:pPr>
        <w:tabs>
          <w:tab w:val="num" w:pos="2937"/>
        </w:tabs>
        <w:jc w:val="both"/>
        <w:rPr>
          <w:b/>
          <w:sz w:val="23"/>
          <w:szCs w:val="23"/>
          <w:u w:val="single"/>
        </w:rPr>
      </w:pPr>
    </w:p>
    <w:p w14:paraId="2C9C280A" w14:textId="77777777" w:rsidR="00097B64" w:rsidRPr="00A13F26" w:rsidRDefault="00097B64" w:rsidP="00097B64">
      <w:pPr>
        <w:widowControl/>
        <w:tabs>
          <w:tab w:val="num" w:pos="2937"/>
        </w:tabs>
        <w:suppressAutoHyphens w:val="0"/>
        <w:jc w:val="both"/>
      </w:pPr>
      <w:r w:rsidRPr="00A13F26">
        <w:t xml:space="preserve">Składając ofertę </w:t>
      </w:r>
      <w:r w:rsidRPr="00A13F26">
        <w:rPr>
          <w:iCs/>
        </w:rPr>
        <w:t xml:space="preserve">na </w:t>
      </w:r>
      <w:r w:rsidR="00F10DB3" w:rsidRPr="00A13F26">
        <w:rPr>
          <w:i/>
          <w:iCs/>
          <w:u w:val="single"/>
        </w:rPr>
        <w:t xml:space="preserve">dostawę </w:t>
      </w:r>
      <w:r w:rsidR="00344D95">
        <w:rPr>
          <w:i/>
          <w:iCs/>
          <w:u w:val="single"/>
        </w:rPr>
        <w:t>aparatury naukowej</w:t>
      </w:r>
      <w:r w:rsidR="00F10DB3" w:rsidRPr="00A13F26">
        <w:rPr>
          <w:i/>
          <w:iCs/>
          <w:u w:val="single"/>
        </w:rPr>
        <w:t xml:space="preserve"> na potrzeby Wydziału Chemii UJ</w:t>
      </w:r>
      <w:r w:rsidR="00344D95">
        <w:rPr>
          <w:i/>
          <w:iCs/>
          <w:u w:val="single"/>
        </w:rPr>
        <w:t xml:space="preserve"> – postępowanie w podziale na 2 części</w:t>
      </w:r>
      <w:r w:rsidRPr="00A13F26">
        <w:t xml:space="preserve">, oświadczam, że nie zachodzą przesłanki opisane </w:t>
      </w:r>
      <w:r w:rsidR="00344D95">
        <w:br/>
      </w:r>
      <w:r w:rsidRPr="00A13F26">
        <w:t xml:space="preserve">w </w:t>
      </w:r>
      <w:r w:rsidRPr="009F390D">
        <w:t>punkcie 8</w:t>
      </w:r>
      <w:r w:rsidR="009F5E41" w:rsidRPr="009F390D">
        <w:t>)6</w:t>
      </w:r>
      <w:r w:rsidRPr="009F390D">
        <w:t xml:space="preserve"> „Zaproszenia</w:t>
      </w:r>
      <w:r w:rsidRPr="00A13F26">
        <w:t xml:space="preserve"> do składania ofert” skutkujące odrzuceniem oferty.</w:t>
      </w:r>
    </w:p>
    <w:p w14:paraId="7DB8E511" w14:textId="77777777" w:rsidR="00097B64" w:rsidRDefault="00097B64" w:rsidP="00097B64">
      <w:pPr>
        <w:pStyle w:val="Nagwek"/>
        <w:spacing w:line="240" w:lineRule="auto"/>
        <w:jc w:val="both"/>
        <w:rPr>
          <w:rFonts w:ascii="Times New Roman" w:hAnsi="Times New Roman"/>
        </w:rPr>
      </w:pPr>
    </w:p>
    <w:p w14:paraId="3938AA6C" w14:textId="77777777" w:rsidR="006773B5" w:rsidRPr="00003271" w:rsidRDefault="006773B5" w:rsidP="00097B64">
      <w:pPr>
        <w:pStyle w:val="Nagwek"/>
        <w:spacing w:line="240" w:lineRule="auto"/>
        <w:jc w:val="both"/>
        <w:rPr>
          <w:rFonts w:ascii="Times New Roman" w:hAnsi="Times New Roman"/>
        </w:rPr>
      </w:pPr>
    </w:p>
    <w:p w14:paraId="4DEEC4C7" w14:textId="77777777" w:rsidR="00097B64" w:rsidRPr="00003271" w:rsidRDefault="00097B64" w:rsidP="00097B64">
      <w:pPr>
        <w:widowControl/>
        <w:suppressAutoHyphens w:val="0"/>
        <w:jc w:val="both"/>
        <w:outlineLvl w:val="0"/>
        <w:rPr>
          <w:i/>
          <w:iCs/>
        </w:rPr>
      </w:pPr>
      <w:r>
        <w:rPr>
          <w:i/>
          <w:iCs/>
        </w:rPr>
        <w:t xml:space="preserve">                </w:t>
      </w:r>
      <w:r w:rsidRPr="00003271">
        <w:rPr>
          <w:i/>
          <w:iCs/>
        </w:rPr>
        <w:t xml:space="preserve"> Miejscowość .................................................. dnia ..........................................roku.</w:t>
      </w:r>
    </w:p>
    <w:p w14:paraId="5BFFF470" w14:textId="77777777" w:rsidR="00097B64" w:rsidRPr="00003271" w:rsidRDefault="00097B64" w:rsidP="00097B64">
      <w:pPr>
        <w:widowControl/>
        <w:suppressAutoHyphens w:val="0"/>
        <w:jc w:val="right"/>
        <w:rPr>
          <w:i/>
          <w:iCs/>
        </w:rPr>
      </w:pPr>
    </w:p>
    <w:p w14:paraId="055146FB" w14:textId="77777777" w:rsidR="00097B64" w:rsidRPr="00003271" w:rsidRDefault="00097B64" w:rsidP="00097B64">
      <w:pPr>
        <w:widowControl/>
        <w:suppressAutoHyphens w:val="0"/>
        <w:jc w:val="both"/>
        <w:rPr>
          <w:i/>
          <w:iCs/>
        </w:rPr>
      </w:pPr>
    </w:p>
    <w:p w14:paraId="1A1CB9F1" w14:textId="77777777" w:rsidR="00097B64" w:rsidRPr="00003271" w:rsidRDefault="00097B64" w:rsidP="00097B64">
      <w:pPr>
        <w:widowControl/>
        <w:suppressAutoHyphens w:val="0"/>
        <w:jc w:val="right"/>
        <w:rPr>
          <w:i/>
          <w:iCs/>
        </w:rPr>
      </w:pPr>
      <w:r w:rsidRPr="00003271">
        <w:rPr>
          <w:i/>
          <w:iCs/>
        </w:rPr>
        <w:t>........................................................................</w:t>
      </w:r>
    </w:p>
    <w:p w14:paraId="5B161336" w14:textId="77777777" w:rsidR="00097B64" w:rsidRPr="00003271" w:rsidRDefault="00097B64" w:rsidP="00097B64">
      <w:pPr>
        <w:widowControl/>
        <w:suppressAutoHyphens w:val="0"/>
        <w:ind w:left="4248" w:firstLine="708"/>
        <w:jc w:val="right"/>
        <w:rPr>
          <w:i/>
          <w:iCs/>
        </w:rPr>
      </w:pPr>
      <w:r w:rsidRPr="00003271">
        <w:rPr>
          <w:i/>
          <w:iCs/>
        </w:rPr>
        <w:t>(pieczęć i podpis osoby uprawnionej do</w:t>
      </w:r>
    </w:p>
    <w:p w14:paraId="78EBF573" w14:textId="77777777" w:rsidR="00097B64" w:rsidRPr="00003271" w:rsidRDefault="00097B64" w:rsidP="00097B64">
      <w:pPr>
        <w:widowControl/>
        <w:suppressAutoHyphens w:val="0"/>
        <w:ind w:left="3540"/>
        <w:jc w:val="right"/>
        <w:rPr>
          <w:i/>
          <w:iCs/>
        </w:rPr>
      </w:pPr>
      <w:r w:rsidRPr="00003271">
        <w:rPr>
          <w:i/>
          <w:iCs/>
        </w:rPr>
        <w:t>składania oświadczeń woli w imieniu Wykonawcy)</w:t>
      </w:r>
    </w:p>
    <w:p w14:paraId="0F344021" w14:textId="77777777" w:rsidR="00097B64" w:rsidRPr="00003271" w:rsidRDefault="00097B64" w:rsidP="00097B64">
      <w:pPr>
        <w:pStyle w:val="Nagwek"/>
        <w:spacing w:line="240" w:lineRule="auto"/>
        <w:jc w:val="both"/>
        <w:rPr>
          <w:rFonts w:ascii="Times New Roman" w:hAnsi="Times New Roman"/>
        </w:rPr>
      </w:pPr>
      <w:r>
        <w:rPr>
          <w:rFonts w:ascii="Times New Roman" w:hAnsi="Times New Roman"/>
        </w:rPr>
        <w:br w:type="page"/>
      </w:r>
    </w:p>
    <w:p w14:paraId="628CF57F" w14:textId="77777777" w:rsidR="00097B64" w:rsidRDefault="00097B64" w:rsidP="00097B64">
      <w:pPr>
        <w:pStyle w:val="Tekstpodstawowy"/>
        <w:spacing w:line="240" w:lineRule="auto"/>
        <w:ind w:left="540"/>
        <w:jc w:val="right"/>
        <w:outlineLvl w:val="0"/>
        <w:rPr>
          <w:rFonts w:ascii="Times New Roman" w:hAnsi="Times New Roman"/>
          <w:b/>
          <w:bCs/>
        </w:rPr>
      </w:pPr>
    </w:p>
    <w:p w14:paraId="54B2FC3A" w14:textId="77777777" w:rsidR="00097B64" w:rsidRDefault="00097B64" w:rsidP="00097B64">
      <w:pPr>
        <w:pStyle w:val="Tekstpodstawowy"/>
        <w:spacing w:line="240" w:lineRule="auto"/>
        <w:ind w:left="540"/>
        <w:jc w:val="right"/>
        <w:outlineLvl w:val="0"/>
        <w:rPr>
          <w:rFonts w:ascii="Times New Roman" w:hAnsi="Times New Roman"/>
          <w:b/>
          <w:bCs/>
        </w:rPr>
      </w:pPr>
    </w:p>
    <w:p w14:paraId="718316E8" w14:textId="77777777" w:rsidR="00097B64" w:rsidRPr="00A938F3" w:rsidRDefault="00097B64" w:rsidP="00097B64">
      <w:pPr>
        <w:pStyle w:val="Tekstpodstawowy"/>
        <w:spacing w:line="240" w:lineRule="auto"/>
        <w:ind w:left="540"/>
        <w:jc w:val="right"/>
        <w:outlineLvl w:val="0"/>
        <w:rPr>
          <w:rFonts w:ascii="Times New Roman" w:hAnsi="Times New Roman"/>
          <w:b/>
          <w:bCs/>
        </w:rPr>
      </w:pPr>
      <w:r w:rsidRPr="00A938F3">
        <w:rPr>
          <w:rFonts w:ascii="Times New Roman" w:hAnsi="Times New Roman"/>
          <w:b/>
          <w:bCs/>
        </w:rPr>
        <w:t xml:space="preserve">Załącznik nr </w:t>
      </w:r>
      <w:r>
        <w:rPr>
          <w:rFonts w:ascii="Times New Roman" w:hAnsi="Times New Roman"/>
          <w:b/>
          <w:bCs/>
        </w:rPr>
        <w:t>2</w:t>
      </w:r>
      <w:r w:rsidRPr="00A938F3">
        <w:rPr>
          <w:rFonts w:ascii="Times New Roman" w:hAnsi="Times New Roman"/>
          <w:b/>
          <w:bCs/>
        </w:rPr>
        <w:t xml:space="preserve"> do formularza oferty</w:t>
      </w:r>
    </w:p>
    <w:p w14:paraId="4D12BA51" w14:textId="77777777" w:rsidR="00097B64" w:rsidRPr="00A938F3" w:rsidRDefault="00097B64" w:rsidP="00097B64">
      <w:pPr>
        <w:pStyle w:val="Tekstpodstawowy"/>
        <w:spacing w:line="240" w:lineRule="auto"/>
        <w:rPr>
          <w:rFonts w:ascii="Times New Roman" w:hAnsi="Times New Roman"/>
          <w:i/>
          <w:iCs/>
        </w:rPr>
      </w:pPr>
      <w:r>
        <w:rPr>
          <w:rFonts w:ascii="Times New Roman" w:hAnsi="Times New Roman"/>
          <w:i/>
          <w:iCs/>
        </w:rPr>
        <w:t xml:space="preserve">        </w:t>
      </w:r>
      <w:r w:rsidRPr="00A938F3">
        <w:rPr>
          <w:rFonts w:ascii="Times New Roman" w:hAnsi="Times New Roman"/>
          <w:i/>
          <w:iCs/>
        </w:rPr>
        <w:t>(Pieczęć firmowa Wykonawcy)</w:t>
      </w:r>
    </w:p>
    <w:p w14:paraId="62828EF7" w14:textId="77777777" w:rsidR="00097B64" w:rsidRPr="004B75C1" w:rsidRDefault="00097B64" w:rsidP="00097B64">
      <w:pPr>
        <w:pStyle w:val="Tekstpodstawowy"/>
        <w:spacing w:line="240" w:lineRule="auto"/>
        <w:outlineLvl w:val="0"/>
        <w:rPr>
          <w:rFonts w:ascii="Times New Roman" w:hAnsi="Times New Roman"/>
          <w:b/>
          <w:bCs/>
        </w:rPr>
      </w:pPr>
    </w:p>
    <w:p w14:paraId="45B375E4" w14:textId="77777777" w:rsidR="00097B64" w:rsidRDefault="00097B64" w:rsidP="00097B64">
      <w:pPr>
        <w:pStyle w:val="Tekstpodstawowy"/>
        <w:spacing w:line="240" w:lineRule="auto"/>
        <w:ind w:left="540"/>
        <w:jc w:val="center"/>
        <w:outlineLvl w:val="0"/>
        <w:rPr>
          <w:rFonts w:ascii="Times New Roman" w:hAnsi="Times New Roman"/>
          <w:b/>
          <w:bCs/>
        </w:rPr>
      </w:pPr>
    </w:p>
    <w:p w14:paraId="10BE95B4" w14:textId="77777777" w:rsidR="00344D95" w:rsidRPr="004B75C1" w:rsidRDefault="00344D95" w:rsidP="00097B64">
      <w:pPr>
        <w:pStyle w:val="Tekstpodstawowy"/>
        <w:spacing w:line="240" w:lineRule="auto"/>
        <w:ind w:left="540"/>
        <w:jc w:val="center"/>
        <w:outlineLvl w:val="0"/>
        <w:rPr>
          <w:rFonts w:ascii="Times New Roman" w:hAnsi="Times New Roman"/>
          <w:b/>
          <w:bCs/>
        </w:rPr>
      </w:pPr>
      <w:r>
        <w:rPr>
          <w:rFonts w:ascii="Times New Roman" w:hAnsi="Times New Roman"/>
          <w:b/>
          <w:bCs/>
        </w:rPr>
        <w:t>CZĘŚĆ I</w:t>
      </w:r>
    </w:p>
    <w:p w14:paraId="7A81E71D" w14:textId="77777777" w:rsidR="00097B64" w:rsidRPr="00FA074A" w:rsidRDefault="00097B64" w:rsidP="00097B64">
      <w:pPr>
        <w:pStyle w:val="Tekstpodstawowy"/>
        <w:spacing w:line="240" w:lineRule="auto"/>
        <w:ind w:left="540"/>
        <w:jc w:val="center"/>
        <w:outlineLvl w:val="0"/>
        <w:rPr>
          <w:rFonts w:ascii="Times New Roman" w:hAnsi="Times New Roman"/>
          <w:b/>
          <w:bCs/>
          <w:sz w:val="22"/>
          <w:szCs w:val="22"/>
        </w:rPr>
      </w:pPr>
      <w:r w:rsidRPr="00FA074A">
        <w:rPr>
          <w:rFonts w:ascii="Times New Roman" w:hAnsi="Times New Roman"/>
          <w:b/>
          <w:bCs/>
          <w:sz w:val="22"/>
          <w:szCs w:val="22"/>
        </w:rPr>
        <w:t>KALKULACJA CENY OFERTY</w:t>
      </w:r>
    </w:p>
    <w:tbl>
      <w:tblPr>
        <w:tblpPr w:leftFromText="141" w:rightFromText="141" w:vertAnchor="text" w:horzAnchor="margin" w:tblpXSpec="center"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869"/>
        <w:gridCol w:w="824"/>
        <w:gridCol w:w="1946"/>
        <w:gridCol w:w="1740"/>
      </w:tblGrid>
      <w:tr w:rsidR="00097B64" w:rsidRPr="00FA074A" w14:paraId="5F992221" w14:textId="77777777" w:rsidTr="000E4677">
        <w:tc>
          <w:tcPr>
            <w:tcW w:w="2547" w:type="dxa"/>
            <w:shd w:val="clear" w:color="auto" w:fill="auto"/>
            <w:vAlign w:val="center"/>
          </w:tcPr>
          <w:p w14:paraId="648C43BC" w14:textId="77777777" w:rsidR="00097B64" w:rsidRPr="00FA074A" w:rsidRDefault="00097B64" w:rsidP="000E4677">
            <w:pPr>
              <w:pStyle w:val="Nagwek"/>
              <w:spacing w:line="240" w:lineRule="auto"/>
              <w:jc w:val="both"/>
              <w:rPr>
                <w:rFonts w:ascii="Times New Roman" w:eastAsia="Calibri" w:hAnsi="Times New Roman"/>
                <w:sz w:val="22"/>
                <w:szCs w:val="22"/>
              </w:rPr>
            </w:pPr>
            <w:r w:rsidRPr="00FA074A">
              <w:rPr>
                <w:rFonts w:ascii="Times New Roman" w:eastAsia="Calibri" w:hAnsi="Times New Roman"/>
                <w:sz w:val="22"/>
                <w:szCs w:val="22"/>
              </w:rPr>
              <w:t>Przedmiot zamówienia</w:t>
            </w:r>
          </w:p>
        </w:tc>
        <w:tc>
          <w:tcPr>
            <w:tcW w:w="1869" w:type="dxa"/>
            <w:shd w:val="clear" w:color="auto" w:fill="auto"/>
            <w:vAlign w:val="center"/>
          </w:tcPr>
          <w:p w14:paraId="740F7B67" w14:textId="77777777" w:rsidR="00097B64" w:rsidRPr="00FA074A" w:rsidRDefault="00097B64" w:rsidP="000E4677">
            <w:pPr>
              <w:pStyle w:val="Nagwek"/>
              <w:spacing w:line="240" w:lineRule="auto"/>
              <w:jc w:val="both"/>
              <w:rPr>
                <w:rFonts w:ascii="Times New Roman" w:eastAsia="Calibri" w:hAnsi="Times New Roman"/>
                <w:sz w:val="22"/>
                <w:szCs w:val="22"/>
              </w:rPr>
            </w:pPr>
            <w:r w:rsidRPr="00FA074A">
              <w:rPr>
                <w:rFonts w:ascii="Times New Roman" w:eastAsia="Calibri" w:hAnsi="Times New Roman"/>
                <w:sz w:val="22"/>
                <w:szCs w:val="22"/>
              </w:rPr>
              <w:t xml:space="preserve">Model/producent </w:t>
            </w:r>
          </w:p>
        </w:tc>
        <w:tc>
          <w:tcPr>
            <w:tcW w:w="824" w:type="dxa"/>
            <w:vAlign w:val="center"/>
          </w:tcPr>
          <w:p w14:paraId="10FE2524" w14:textId="77777777" w:rsidR="00097B64" w:rsidRPr="00FA074A" w:rsidRDefault="00097B64" w:rsidP="00F10DB3">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Ilość sztuk</w:t>
            </w:r>
          </w:p>
        </w:tc>
        <w:tc>
          <w:tcPr>
            <w:tcW w:w="1946" w:type="dxa"/>
            <w:shd w:val="clear" w:color="auto" w:fill="auto"/>
            <w:vAlign w:val="center"/>
          </w:tcPr>
          <w:p w14:paraId="00E3A056" w14:textId="77777777" w:rsidR="00097B64" w:rsidRPr="00FA074A" w:rsidRDefault="00097B64" w:rsidP="00F10DB3">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Wartość netto</w:t>
            </w:r>
          </w:p>
        </w:tc>
        <w:tc>
          <w:tcPr>
            <w:tcW w:w="1740" w:type="dxa"/>
            <w:vAlign w:val="center"/>
          </w:tcPr>
          <w:p w14:paraId="378AB6F2" w14:textId="77777777" w:rsidR="00097B64" w:rsidRPr="00FA074A" w:rsidRDefault="00097B64" w:rsidP="00F10DB3">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Wartość brutto</w:t>
            </w:r>
          </w:p>
        </w:tc>
      </w:tr>
      <w:tr w:rsidR="00097B64" w:rsidRPr="00FA074A" w14:paraId="4D308B2E" w14:textId="77777777" w:rsidTr="000E4677">
        <w:tc>
          <w:tcPr>
            <w:tcW w:w="2547" w:type="dxa"/>
            <w:shd w:val="clear" w:color="auto" w:fill="auto"/>
            <w:vAlign w:val="center"/>
          </w:tcPr>
          <w:p w14:paraId="10BF247B" w14:textId="77777777" w:rsidR="00097B64" w:rsidRPr="00FA074A" w:rsidRDefault="00097B64" w:rsidP="000E4677">
            <w:pPr>
              <w:spacing w:before="100" w:beforeAutospacing="1" w:after="100" w:afterAutospacing="1"/>
              <w:jc w:val="both"/>
              <w:rPr>
                <w:rFonts w:eastAsia="Calibri"/>
                <w:sz w:val="22"/>
                <w:szCs w:val="22"/>
              </w:rPr>
            </w:pPr>
          </w:p>
          <w:p w14:paraId="0FE74A05" w14:textId="77777777" w:rsidR="00097B64" w:rsidRPr="00FA074A" w:rsidRDefault="00344D95" w:rsidP="000E4677">
            <w:pPr>
              <w:spacing w:before="100" w:beforeAutospacing="1" w:after="100" w:afterAutospacing="1"/>
              <w:jc w:val="both"/>
              <w:rPr>
                <w:rFonts w:eastAsia="Calibri"/>
                <w:sz w:val="22"/>
                <w:szCs w:val="22"/>
              </w:rPr>
            </w:pPr>
            <w:r>
              <w:rPr>
                <w:rFonts w:eastAsia="Calibri"/>
                <w:sz w:val="22"/>
                <w:szCs w:val="22"/>
              </w:rPr>
              <w:t>Syntezator mikrofalowy</w:t>
            </w:r>
          </w:p>
          <w:p w14:paraId="370F524C" w14:textId="77777777" w:rsidR="00097B64" w:rsidRPr="00FA074A" w:rsidRDefault="00097B64" w:rsidP="000E4677">
            <w:pPr>
              <w:spacing w:before="100" w:beforeAutospacing="1" w:after="100" w:afterAutospacing="1"/>
              <w:jc w:val="both"/>
              <w:rPr>
                <w:rFonts w:eastAsia="Calibri"/>
                <w:sz w:val="22"/>
                <w:szCs w:val="22"/>
              </w:rPr>
            </w:pPr>
          </w:p>
        </w:tc>
        <w:tc>
          <w:tcPr>
            <w:tcW w:w="1869" w:type="dxa"/>
            <w:shd w:val="clear" w:color="auto" w:fill="auto"/>
            <w:vAlign w:val="center"/>
          </w:tcPr>
          <w:p w14:paraId="61D4F517"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824" w:type="dxa"/>
            <w:vAlign w:val="center"/>
          </w:tcPr>
          <w:p w14:paraId="41CB5822" w14:textId="77777777" w:rsidR="00097B64" w:rsidRPr="00FA074A" w:rsidRDefault="00097B64" w:rsidP="000E4677">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1</w:t>
            </w:r>
          </w:p>
        </w:tc>
        <w:tc>
          <w:tcPr>
            <w:tcW w:w="1946" w:type="dxa"/>
            <w:shd w:val="clear" w:color="auto" w:fill="auto"/>
            <w:vAlign w:val="center"/>
          </w:tcPr>
          <w:p w14:paraId="3100F5F5"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1740" w:type="dxa"/>
            <w:vAlign w:val="center"/>
          </w:tcPr>
          <w:p w14:paraId="0CE8772C" w14:textId="77777777" w:rsidR="00097B64" w:rsidRPr="00FA074A" w:rsidRDefault="00097B64" w:rsidP="000E4677">
            <w:pPr>
              <w:pStyle w:val="Nagwek"/>
              <w:spacing w:line="240" w:lineRule="auto"/>
              <w:jc w:val="both"/>
              <w:rPr>
                <w:rFonts w:ascii="Times New Roman" w:eastAsia="Calibri" w:hAnsi="Times New Roman"/>
                <w:sz w:val="22"/>
                <w:szCs w:val="22"/>
              </w:rPr>
            </w:pPr>
          </w:p>
        </w:tc>
      </w:tr>
      <w:tr w:rsidR="00097B64" w:rsidRPr="00FA074A" w14:paraId="66608F47" w14:textId="77777777" w:rsidTr="000E4677">
        <w:trPr>
          <w:trHeight w:val="1095"/>
        </w:trPr>
        <w:tc>
          <w:tcPr>
            <w:tcW w:w="5240" w:type="dxa"/>
            <w:gridSpan w:val="3"/>
            <w:shd w:val="clear" w:color="auto" w:fill="auto"/>
            <w:vAlign w:val="center"/>
          </w:tcPr>
          <w:p w14:paraId="5A584664" w14:textId="77777777" w:rsidR="00097B64" w:rsidRPr="00654919" w:rsidRDefault="00097B64" w:rsidP="00475744">
            <w:pPr>
              <w:pStyle w:val="Nagwek"/>
              <w:spacing w:line="240" w:lineRule="auto"/>
              <w:jc w:val="right"/>
              <w:rPr>
                <w:rFonts w:ascii="Times New Roman" w:eastAsia="Calibri" w:hAnsi="Times New Roman"/>
                <w:b/>
                <w:bCs/>
                <w:sz w:val="22"/>
                <w:szCs w:val="22"/>
              </w:rPr>
            </w:pPr>
            <w:r w:rsidRPr="00654919">
              <w:rPr>
                <w:rFonts w:ascii="Times New Roman" w:eastAsia="Calibri" w:hAnsi="Times New Roman"/>
                <w:b/>
                <w:bCs/>
                <w:sz w:val="22"/>
                <w:szCs w:val="22"/>
              </w:rPr>
              <w:t xml:space="preserve">Razem </w:t>
            </w:r>
          </w:p>
        </w:tc>
        <w:tc>
          <w:tcPr>
            <w:tcW w:w="1946" w:type="dxa"/>
            <w:shd w:val="clear" w:color="auto" w:fill="auto"/>
            <w:vAlign w:val="center"/>
          </w:tcPr>
          <w:p w14:paraId="07914CA3" w14:textId="77777777" w:rsidR="00097B64" w:rsidRPr="00FA074A" w:rsidRDefault="00097B64" w:rsidP="000E4677">
            <w:pPr>
              <w:pStyle w:val="Nagwek"/>
              <w:spacing w:line="240" w:lineRule="auto"/>
              <w:jc w:val="both"/>
              <w:rPr>
                <w:rFonts w:ascii="Times New Roman" w:eastAsia="Calibri" w:hAnsi="Times New Roman"/>
                <w:sz w:val="22"/>
                <w:szCs w:val="22"/>
              </w:rPr>
            </w:pPr>
          </w:p>
        </w:tc>
        <w:tc>
          <w:tcPr>
            <w:tcW w:w="1740" w:type="dxa"/>
            <w:vAlign w:val="center"/>
          </w:tcPr>
          <w:p w14:paraId="6C35C8AD" w14:textId="77777777" w:rsidR="00097B64" w:rsidRPr="00FA074A" w:rsidRDefault="00097B64" w:rsidP="000E4677">
            <w:pPr>
              <w:pStyle w:val="Nagwek"/>
              <w:spacing w:line="240" w:lineRule="auto"/>
              <w:jc w:val="both"/>
              <w:rPr>
                <w:rFonts w:ascii="Times New Roman" w:eastAsia="Calibri" w:hAnsi="Times New Roman"/>
                <w:sz w:val="22"/>
                <w:szCs w:val="22"/>
              </w:rPr>
            </w:pPr>
          </w:p>
        </w:tc>
      </w:tr>
    </w:tbl>
    <w:p w14:paraId="21658F81" w14:textId="77777777" w:rsidR="00097B64" w:rsidRPr="00654919" w:rsidRDefault="00097B64" w:rsidP="00097B64">
      <w:pPr>
        <w:widowControl/>
        <w:suppressAutoHyphens w:val="0"/>
        <w:jc w:val="both"/>
        <w:outlineLvl w:val="0"/>
        <w:rPr>
          <w:i/>
          <w:iCs/>
          <w:sz w:val="12"/>
          <w:szCs w:val="12"/>
        </w:rPr>
      </w:pPr>
    </w:p>
    <w:p w14:paraId="503F133E" w14:textId="77777777" w:rsidR="00097B64" w:rsidRDefault="00097B64" w:rsidP="00097B64">
      <w:pPr>
        <w:widowControl/>
        <w:suppressAutoHyphens w:val="0"/>
        <w:jc w:val="both"/>
        <w:outlineLvl w:val="0"/>
        <w:rPr>
          <w:i/>
          <w:iCs/>
        </w:rPr>
      </w:pPr>
    </w:p>
    <w:p w14:paraId="1ED20106" w14:textId="77777777" w:rsidR="00344D95" w:rsidRPr="004B75C1" w:rsidRDefault="00344D95" w:rsidP="00344D95">
      <w:pPr>
        <w:pStyle w:val="Tekstpodstawowy"/>
        <w:spacing w:line="240" w:lineRule="auto"/>
        <w:ind w:left="540"/>
        <w:jc w:val="center"/>
        <w:outlineLvl w:val="0"/>
        <w:rPr>
          <w:rFonts w:ascii="Times New Roman" w:hAnsi="Times New Roman"/>
          <w:b/>
          <w:bCs/>
        </w:rPr>
      </w:pPr>
      <w:r>
        <w:rPr>
          <w:rFonts w:ascii="Times New Roman" w:hAnsi="Times New Roman"/>
          <w:b/>
          <w:bCs/>
        </w:rPr>
        <w:t>CZĘŚĆ II</w:t>
      </w:r>
    </w:p>
    <w:p w14:paraId="797E124D" w14:textId="77777777" w:rsidR="00344D95" w:rsidRPr="00FA074A" w:rsidRDefault="00344D95" w:rsidP="00344D95">
      <w:pPr>
        <w:pStyle w:val="Tekstpodstawowy"/>
        <w:spacing w:line="240" w:lineRule="auto"/>
        <w:ind w:left="540"/>
        <w:jc w:val="center"/>
        <w:outlineLvl w:val="0"/>
        <w:rPr>
          <w:rFonts w:ascii="Times New Roman" w:hAnsi="Times New Roman"/>
          <w:b/>
          <w:bCs/>
          <w:sz w:val="22"/>
          <w:szCs w:val="22"/>
        </w:rPr>
      </w:pPr>
      <w:r w:rsidRPr="00FA074A">
        <w:rPr>
          <w:rFonts w:ascii="Times New Roman" w:hAnsi="Times New Roman"/>
          <w:b/>
          <w:bCs/>
          <w:sz w:val="22"/>
          <w:szCs w:val="22"/>
        </w:rPr>
        <w:t>KALKULACJA CENY OFERTY</w:t>
      </w:r>
    </w:p>
    <w:tbl>
      <w:tblPr>
        <w:tblpPr w:leftFromText="141" w:rightFromText="141" w:vertAnchor="text" w:horzAnchor="margin" w:tblpXSpec="center"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869"/>
        <w:gridCol w:w="824"/>
        <w:gridCol w:w="1946"/>
        <w:gridCol w:w="1740"/>
      </w:tblGrid>
      <w:tr w:rsidR="00344D95" w:rsidRPr="00FA074A" w14:paraId="47ED291C" w14:textId="77777777" w:rsidTr="00236096">
        <w:tc>
          <w:tcPr>
            <w:tcW w:w="2547" w:type="dxa"/>
            <w:shd w:val="clear" w:color="auto" w:fill="auto"/>
            <w:vAlign w:val="center"/>
          </w:tcPr>
          <w:p w14:paraId="74910CFB" w14:textId="77777777" w:rsidR="00344D95" w:rsidRPr="00FA074A" w:rsidRDefault="00344D95" w:rsidP="00236096">
            <w:pPr>
              <w:pStyle w:val="Nagwek"/>
              <w:spacing w:line="240" w:lineRule="auto"/>
              <w:jc w:val="both"/>
              <w:rPr>
                <w:rFonts w:ascii="Times New Roman" w:eastAsia="Calibri" w:hAnsi="Times New Roman"/>
                <w:sz w:val="22"/>
                <w:szCs w:val="22"/>
              </w:rPr>
            </w:pPr>
            <w:r w:rsidRPr="00FA074A">
              <w:rPr>
                <w:rFonts w:ascii="Times New Roman" w:eastAsia="Calibri" w:hAnsi="Times New Roman"/>
                <w:sz w:val="22"/>
                <w:szCs w:val="22"/>
              </w:rPr>
              <w:t>Przedmiot zamówienia</w:t>
            </w:r>
          </w:p>
        </w:tc>
        <w:tc>
          <w:tcPr>
            <w:tcW w:w="1869" w:type="dxa"/>
            <w:shd w:val="clear" w:color="auto" w:fill="auto"/>
            <w:vAlign w:val="center"/>
          </w:tcPr>
          <w:p w14:paraId="7BABE082" w14:textId="77777777" w:rsidR="00344D95" w:rsidRPr="00FA074A" w:rsidRDefault="00344D95" w:rsidP="00236096">
            <w:pPr>
              <w:pStyle w:val="Nagwek"/>
              <w:spacing w:line="240" w:lineRule="auto"/>
              <w:jc w:val="both"/>
              <w:rPr>
                <w:rFonts w:ascii="Times New Roman" w:eastAsia="Calibri" w:hAnsi="Times New Roman"/>
                <w:sz w:val="22"/>
                <w:szCs w:val="22"/>
              </w:rPr>
            </w:pPr>
            <w:r w:rsidRPr="00FA074A">
              <w:rPr>
                <w:rFonts w:ascii="Times New Roman" w:eastAsia="Calibri" w:hAnsi="Times New Roman"/>
                <w:sz w:val="22"/>
                <w:szCs w:val="22"/>
              </w:rPr>
              <w:t xml:space="preserve">Model/producent </w:t>
            </w:r>
          </w:p>
        </w:tc>
        <w:tc>
          <w:tcPr>
            <w:tcW w:w="824" w:type="dxa"/>
            <w:vAlign w:val="center"/>
          </w:tcPr>
          <w:p w14:paraId="0BD0C7A7" w14:textId="77777777" w:rsidR="00344D95" w:rsidRPr="00FA074A" w:rsidRDefault="00344D95" w:rsidP="00236096">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Ilość sztuk</w:t>
            </w:r>
          </w:p>
        </w:tc>
        <w:tc>
          <w:tcPr>
            <w:tcW w:w="1946" w:type="dxa"/>
            <w:shd w:val="clear" w:color="auto" w:fill="auto"/>
            <w:vAlign w:val="center"/>
          </w:tcPr>
          <w:p w14:paraId="6387FED9" w14:textId="77777777" w:rsidR="00344D95" w:rsidRPr="00FA074A" w:rsidRDefault="00344D95" w:rsidP="00236096">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Wartość netto</w:t>
            </w:r>
          </w:p>
        </w:tc>
        <w:tc>
          <w:tcPr>
            <w:tcW w:w="1740" w:type="dxa"/>
            <w:vAlign w:val="center"/>
          </w:tcPr>
          <w:p w14:paraId="7348B8F9" w14:textId="77777777" w:rsidR="00344D95" w:rsidRPr="00FA074A" w:rsidRDefault="00344D95" w:rsidP="00236096">
            <w:pPr>
              <w:pStyle w:val="Nagwek"/>
              <w:spacing w:line="240" w:lineRule="auto"/>
              <w:jc w:val="center"/>
              <w:rPr>
                <w:rFonts w:ascii="Times New Roman" w:eastAsia="Calibri" w:hAnsi="Times New Roman"/>
                <w:sz w:val="22"/>
                <w:szCs w:val="22"/>
              </w:rPr>
            </w:pPr>
            <w:r w:rsidRPr="00FA074A">
              <w:rPr>
                <w:rFonts w:ascii="Times New Roman" w:eastAsia="Calibri" w:hAnsi="Times New Roman"/>
                <w:sz w:val="22"/>
                <w:szCs w:val="22"/>
              </w:rPr>
              <w:t>Wartość brutto</w:t>
            </w:r>
          </w:p>
        </w:tc>
      </w:tr>
      <w:tr w:rsidR="00344D95" w:rsidRPr="00FA074A" w14:paraId="42169ED3" w14:textId="77777777" w:rsidTr="00236096">
        <w:tc>
          <w:tcPr>
            <w:tcW w:w="2547" w:type="dxa"/>
            <w:shd w:val="clear" w:color="auto" w:fill="auto"/>
            <w:vAlign w:val="center"/>
          </w:tcPr>
          <w:p w14:paraId="704EEC5D" w14:textId="77777777" w:rsidR="00344D95" w:rsidRPr="00FA074A" w:rsidRDefault="00344D95" w:rsidP="00236096">
            <w:pPr>
              <w:spacing w:before="100" w:beforeAutospacing="1" w:after="100" w:afterAutospacing="1"/>
              <w:jc w:val="both"/>
              <w:rPr>
                <w:rFonts w:eastAsia="Calibri"/>
                <w:sz w:val="22"/>
                <w:szCs w:val="22"/>
              </w:rPr>
            </w:pPr>
          </w:p>
          <w:p w14:paraId="1ECE99C8" w14:textId="77777777" w:rsidR="00344D95" w:rsidRPr="00FA074A" w:rsidRDefault="00344D95" w:rsidP="00236096">
            <w:pPr>
              <w:spacing w:before="100" w:beforeAutospacing="1" w:after="100" w:afterAutospacing="1"/>
              <w:jc w:val="both"/>
              <w:rPr>
                <w:rFonts w:eastAsia="Calibri"/>
                <w:sz w:val="22"/>
                <w:szCs w:val="22"/>
              </w:rPr>
            </w:pPr>
            <w:r>
              <w:rPr>
                <w:rFonts w:eastAsia="Calibri"/>
                <w:sz w:val="22"/>
                <w:szCs w:val="22"/>
              </w:rPr>
              <w:t>Mieszadło magnetyczne</w:t>
            </w:r>
          </w:p>
          <w:p w14:paraId="76EE5A01" w14:textId="77777777" w:rsidR="00344D95" w:rsidRPr="00FA074A" w:rsidRDefault="00344D95" w:rsidP="00236096">
            <w:pPr>
              <w:spacing w:before="100" w:beforeAutospacing="1" w:after="100" w:afterAutospacing="1"/>
              <w:jc w:val="both"/>
              <w:rPr>
                <w:rFonts w:eastAsia="Calibri"/>
                <w:sz w:val="22"/>
                <w:szCs w:val="22"/>
              </w:rPr>
            </w:pPr>
          </w:p>
        </w:tc>
        <w:tc>
          <w:tcPr>
            <w:tcW w:w="1869" w:type="dxa"/>
            <w:shd w:val="clear" w:color="auto" w:fill="auto"/>
            <w:vAlign w:val="center"/>
          </w:tcPr>
          <w:p w14:paraId="30FFDC17" w14:textId="77777777" w:rsidR="00344D95" w:rsidRPr="00FA074A" w:rsidRDefault="00344D95" w:rsidP="00236096">
            <w:pPr>
              <w:pStyle w:val="Nagwek"/>
              <w:spacing w:line="240" w:lineRule="auto"/>
              <w:jc w:val="both"/>
              <w:rPr>
                <w:rFonts w:ascii="Times New Roman" w:eastAsia="Calibri" w:hAnsi="Times New Roman"/>
                <w:sz w:val="22"/>
                <w:szCs w:val="22"/>
              </w:rPr>
            </w:pPr>
          </w:p>
        </w:tc>
        <w:tc>
          <w:tcPr>
            <w:tcW w:w="824" w:type="dxa"/>
            <w:vAlign w:val="center"/>
          </w:tcPr>
          <w:p w14:paraId="62AB1E6B" w14:textId="51A83B6B" w:rsidR="00344D95" w:rsidRPr="00FA074A" w:rsidRDefault="00721338" w:rsidP="00236096">
            <w:pPr>
              <w:pStyle w:val="Nagwek"/>
              <w:spacing w:line="240" w:lineRule="auto"/>
              <w:jc w:val="center"/>
              <w:rPr>
                <w:rFonts w:ascii="Times New Roman" w:eastAsia="Calibri" w:hAnsi="Times New Roman"/>
                <w:sz w:val="22"/>
                <w:szCs w:val="22"/>
              </w:rPr>
            </w:pPr>
            <w:r>
              <w:rPr>
                <w:rFonts w:ascii="Times New Roman" w:eastAsia="Calibri" w:hAnsi="Times New Roman"/>
                <w:sz w:val="22"/>
                <w:szCs w:val="22"/>
              </w:rPr>
              <w:t>5</w:t>
            </w:r>
          </w:p>
        </w:tc>
        <w:tc>
          <w:tcPr>
            <w:tcW w:w="1946" w:type="dxa"/>
            <w:shd w:val="clear" w:color="auto" w:fill="auto"/>
            <w:vAlign w:val="center"/>
          </w:tcPr>
          <w:p w14:paraId="59BAD453" w14:textId="77777777" w:rsidR="00344D95" w:rsidRPr="00FA074A" w:rsidRDefault="00344D95" w:rsidP="00236096">
            <w:pPr>
              <w:pStyle w:val="Nagwek"/>
              <w:spacing w:line="240" w:lineRule="auto"/>
              <w:jc w:val="both"/>
              <w:rPr>
                <w:rFonts w:ascii="Times New Roman" w:eastAsia="Calibri" w:hAnsi="Times New Roman"/>
                <w:sz w:val="22"/>
                <w:szCs w:val="22"/>
              </w:rPr>
            </w:pPr>
          </w:p>
        </w:tc>
        <w:tc>
          <w:tcPr>
            <w:tcW w:w="1740" w:type="dxa"/>
            <w:vAlign w:val="center"/>
          </w:tcPr>
          <w:p w14:paraId="6F704BBE" w14:textId="77777777" w:rsidR="00344D95" w:rsidRPr="00FA074A" w:rsidRDefault="00344D95" w:rsidP="00236096">
            <w:pPr>
              <w:pStyle w:val="Nagwek"/>
              <w:spacing w:line="240" w:lineRule="auto"/>
              <w:jc w:val="both"/>
              <w:rPr>
                <w:rFonts w:ascii="Times New Roman" w:eastAsia="Calibri" w:hAnsi="Times New Roman"/>
                <w:sz w:val="22"/>
                <w:szCs w:val="22"/>
              </w:rPr>
            </w:pPr>
          </w:p>
        </w:tc>
      </w:tr>
      <w:tr w:rsidR="00344D95" w:rsidRPr="00FA074A" w14:paraId="064899B4" w14:textId="77777777" w:rsidTr="00236096">
        <w:trPr>
          <w:trHeight w:val="1095"/>
        </w:trPr>
        <w:tc>
          <w:tcPr>
            <w:tcW w:w="5240" w:type="dxa"/>
            <w:gridSpan w:val="3"/>
            <w:shd w:val="clear" w:color="auto" w:fill="auto"/>
            <w:vAlign w:val="center"/>
          </w:tcPr>
          <w:p w14:paraId="78D7E695" w14:textId="77777777" w:rsidR="00344D95" w:rsidRPr="00654919" w:rsidRDefault="00344D95" w:rsidP="00236096">
            <w:pPr>
              <w:pStyle w:val="Nagwek"/>
              <w:spacing w:line="240" w:lineRule="auto"/>
              <w:jc w:val="right"/>
              <w:rPr>
                <w:rFonts w:ascii="Times New Roman" w:eastAsia="Calibri" w:hAnsi="Times New Roman"/>
                <w:b/>
                <w:bCs/>
                <w:sz w:val="22"/>
                <w:szCs w:val="22"/>
              </w:rPr>
            </w:pPr>
            <w:r w:rsidRPr="00654919">
              <w:rPr>
                <w:rFonts w:ascii="Times New Roman" w:eastAsia="Calibri" w:hAnsi="Times New Roman"/>
                <w:b/>
                <w:bCs/>
                <w:sz w:val="22"/>
                <w:szCs w:val="22"/>
              </w:rPr>
              <w:t xml:space="preserve">Razem </w:t>
            </w:r>
          </w:p>
        </w:tc>
        <w:tc>
          <w:tcPr>
            <w:tcW w:w="1946" w:type="dxa"/>
            <w:shd w:val="clear" w:color="auto" w:fill="auto"/>
            <w:vAlign w:val="center"/>
          </w:tcPr>
          <w:p w14:paraId="0DB5CB7B" w14:textId="77777777" w:rsidR="00344D95" w:rsidRPr="00FA074A" w:rsidRDefault="00344D95" w:rsidP="00236096">
            <w:pPr>
              <w:pStyle w:val="Nagwek"/>
              <w:spacing w:line="240" w:lineRule="auto"/>
              <w:jc w:val="both"/>
              <w:rPr>
                <w:rFonts w:ascii="Times New Roman" w:eastAsia="Calibri" w:hAnsi="Times New Roman"/>
                <w:sz w:val="22"/>
                <w:szCs w:val="22"/>
              </w:rPr>
            </w:pPr>
          </w:p>
        </w:tc>
        <w:tc>
          <w:tcPr>
            <w:tcW w:w="1740" w:type="dxa"/>
            <w:vAlign w:val="center"/>
          </w:tcPr>
          <w:p w14:paraId="124BF026" w14:textId="77777777" w:rsidR="00344D95" w:rsidRPr="00FA074A" w:rsidRDefault="00344D95" w:rsidP="00236096">
            <w:pPr>
              <w:pStyle w:val="Nagwek"/>
              <w:spacing w:line="240" w:lineRule="auto"/>
              <w:jc w:val="both"/>
              <w:rPr>
                <w:rFonts w:ascii="Times New Roman" w:eastAsia="Calibri" w:hAnsi="Times New Roman"/>
                <w:sz w:val="22"/>
                <w:szCs w:val="22"/>
              </w:rPr>
            </w:pPr>
          </w:p>
        </w:tc>
      </w:tr>
    </w:tbl>
    <w:p w14:paraId="2A3D5533" w14:textId="77777777" w:rsidR="00097B64" w:rsidRPr="00A938F3" w:rsidRDefault="00097B64" w:rsidP="00097B64">
      <w:pPr>
        <w:widowControl/>
        <w:suppressAutoHyphens w:val="0"/>
        <w:jc w:val="both"/>
        <w:rPr>
          <w:i/>
          <w:iCs/>
        </w:rPr>
      </w:pPr>
    </w:p>
    <w:p w14:paraId="0DFA51F5" w14:textId="77777777" w:rsidR="00344D95" w:rsidRDefault="00344D95" w:rsidP="00097B64">
      <w:pPr>
        <w:widowControl/>
        <w:suppressAutoHyphens w:val="0"/>
        <w:jc w:val="right"/>
        <w:rPr>
          <w:i/>
          <w:iCs/>
        </w:rPr>
      </w:pPr>
    </w:p>
    <w:p w14:paraId="5726E1F8" w14:textId="77777777" w:rsidR="00344D95" w:rsidRDefault="00344D95" w:rsidP="00344D95">
      <w:pPr>
        <w:widowControl/>
        <w:suppressAutoHyphens w:val="0"/>
        <w:ind w:left="540"/>
        <w:jc w:val="right"/>
        <w:outlineLvl w:val="0"/>
        <w:rPr>
          <w:i/>
          <w:iCs/>
        </w:rPr>
      </w:pPr>
    </w:p>
    <w:p w14:paraId="09B7C941" w14:textId="77777777" w:rsidR="00344D95" w:rsidRPr="00A938F3" w:rsidRDefault="00344D95" w:rsidP="00344D95">
      <w:pPr>
        <w:widowControl/>
        <w:suppressAutoHyphens w:val="0"/>
        <w:ind w:left="540"/>
        <w:jc w:val="right"/>
        <w:outlineLvl w:val="0"/>
        <w:rPr>
          <w:i/>
          <w:iCs/>
        </w:rPr>
      </w:pPr>
      <w:r w:rsidRPr="00A938F3">
        <w:rPr>
          <w:i/>
          <w:iCs/>
        </w:rPr>
        <w:t>Miejscowość .................................................. dnia ........................................... roku.</w:t>
      </w:r>
    </w:p>
    <w:p w14:paraId="6AB07423" w14:textId="77777777" w:rsidR="00344D95" w:rsidRDefault="00344D95" w:rsidP="00097B64">
      <w:pPr>
        <w:widowControl/>
        <w:suppressAutoHyphens w:val="0"/>
        <w:jc w:val="right"/>
        <w:rPr>
          <w:i/>
          <w:iCs/>
        </w:rPr>
      </w:pPr>
    </w:p>
    <w:p w14:paraId="0E646565" w14:textId="77777777" w:rsidR="00097B64" w:rsidRPr="00A938F3" w:rsidRDefault="00097B64" w:rsidP="00097B64">
      <w:pPr>
        <w:widowControl/>
        <w:suppressAutoHyphens w:val="0"/>
        <w:jc w:val="right"/>
        <w:rPr>
          <w:i/>
          <w:iCs/>
        </w:rPr>
      </w:pPr>
      <w:r w:rsidRPr="00A938F3">
        <w:rPr>
          <w:i/>
          <w:iCs/>
        </w:rPr>
        <w:t>........................................................................</w:t>
      </w:r>
    </w:p>
    <w:p w14:paraId="3C927EC7" w14:textId="77777777" w:rsidR="00097B64" w:rsidRPr="00A938F3" w:rsidRDefault="00097B64" w:rsidP="00097B64">
      <w:pPr>
        <w:widowControl/>
        <w:suppressAutoHyphens w:val="0"/>
        <w:ind w:left="4248" w:firstLine="708"/>
        <w:jc w:val="right"/>
        <w:rPr>
          <w:i/>
          <w:iCs/>
        </w:rPr>
      </w:pPr>
      <w:r w:rsidRPr="00A938F3">
        <w:rPr>
          <w:i/>
          <w:iCs/>
        </w:rPr>
        <w:t>(pieczęć i podpis osoby uprawnionej do</w:t>
      </w:r>
    </w:p>
    <w:p w14:paraId="5B165CC7" w14:textId="77777777" w:rsidR="00097B64" w:rsidRPr="00D70C29" w:rsidRDefault="00097B64" w:rsidP="00097B64">
      <w:pPr>
        <w:widowControl/>
        <w:suppressAutoHyphens w:val="0"/>
        <w:ind w:left="3540"/>
        <w:jc w:val="right"/>
        <w:rPr>
          <w:i/>
          <w:iCs/>
        </w:rPr>
      </w:pPr>
      <w:r w:rsidRPr="00A938F3">
        <w:rPr>
          <w:i/>
          <w:iCs/>
        </w:rPr>
        <w:t>składania oświadczeń woli w imieniu Wykonawcy)</w:t>
      </w:r>
    </w:p>
    <w:p w14:paraId="03F218E3" w14:textId="77777777" w:rsidR="00097B64" w:rsidRPr="00F20C3C" w:rsidRDefault="00097B64" w:rsidP="00097B64">
      <w:pPr>
        <w:widowControl/>
        <w:suppressAutoHyphens w:val="0"/>
        <w:jc w:val="both"/>
        <w:rPr>
          <w:sz w:val="22"/>
          <w:szCs w:val="22"/>
        </w:rPr>
      </w:pPr>
    </w:p>
    <w:p w14:paraId="79B160BA" w14:textId="77777777" w:rsidR="00F10DB3" w:rsidRDefault="00F10DB3">
      <w:pPr>
        <w:widowControl/>
        <w:suppressAutoHyphens w:val="0"/>
        <w:jc w:val="left"/>
        <w:rPr>
          <w:b/>
        </w:rPr>
      </w:pPr>
      <w:r>
        <w:rPr>
          <w:b/>
        </w:rPr>
        <w:br w:type="page"/>
      </w:r>
    </w:p>
    <w:p w14:paraId="24D8BC7A" w14:textId="77777777" w:rsidR="00E43483" w:rsidRDefault="00320D1F" w:rsidP="00097B64">
      <w:pPr>
        <w:widowControl/>
        <w:suppressAutoHyphens w:val="0"/>
        <w:jc w:val="both"/>
        <w:rPr>
          <w:b/>
        </w:rPr>
      </w:pPr>
      <w:r w:rsidRPr="00CC6C62">
        <w:rPr>
          <w:rFonts w:eastAsia="Calibri"/>
          <w:noProof/>
        </w:rPr>
        <w:lastRenderedPageBreak/>
        <w:drawing>
          <wp:anchor distT="0" distB="0" distL="114300" distR="114300" simplePos="0" relativeHeight="251658240" behindDoc="0" locked="0" layoutInCell="1" allowOverlap="1" wp14:anchorId="27BF2B4C" wp14:editId="6BECCB70">
            <wp:simplePos x="1352550" y="1428750"/>
            <wp:positionH relativeFrom="column">
              <wp:align>left</wp:align>
            </wp:positionH>
            <wp:positionV relativeFrom="paragraph">
              <wp:align>top</wp:align>
            </wp:positionV>
            <wp:extent cx="676275" cy="885825"/>
            <wp:effectExtent l="0" t="0" r="9525" b="9525"/>
            <wp:wrapSquare wrapText="bothSides"/>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anchor>
        </w:drawing>
      </w:r>
    </w:p>
    <w:p w14:paraId="29C3665E" w14:textId="77777777" w:rsidR="00AE463A" w:rsidRPr="00F708E6" w:rsidRDefault="00E43483" w:rsidP="00A13F26">
      <w:pPr>
        <w:widowControl/>
        <w:suppressAutoHyphens w:val="0"/>
        <w:rPr>
          <w:b/>
          <w:sz w:val="22"/>
          <w:szCs w:val="22"/>
          <w:u w:val="single"/>
        </w:rPr>
      </w:pPr>
      <w:r>
        <w:rPr>
          <w:b/>
        </w:rPr>
        <w:br w:type="textWrapping" w:clear="all"/>
      </w:r>
      <w:r w:rsidR="007231D0" w:rsidRPr="00F708E6">
        <w:rPr>
          <w:b/>
          <w:bCs/>
          <w:sz w:val="22"/>
          <w:szCs w:val="22"/>
          <w:u w:val="single"/>
        </w:rPr>
        <w:t xml:space="preserve">WZÓR </w:t>
      </w:r>
      <w:r w:rsidR="0056782B" w:rsidRPr="00F708E6">
        <w:rPr>
          <w:b/>
          <w:bCs/>
          <w:sz w:val="22"/>
          <w:szCs w:val="22"/>
          <w:u w:val="single"/>
        </w:rPr>
        <w:t>UMOW</w:t>
      </w:r>
      <w:r w:rsidR="007231D0" w:rsidRPr="00F708E6">
        <w:rPr>
          <w:b/>
          <w:bCs/>
          <w:sz w:val="22"/>
          <w:szCs w:val="22"/>
          <w:u w:val="single"/>
        </w:rPr>
        <w:t>Y</w:t>
      </w:r>
      <w:r w:rsidR="00BE6A56" w:rsidRPr="00F708E6">
        <w:rPr>
          <w:b/>
          <w:bCs/>
          <w:sz w:val="22"/>
          <w:szCs w:val="22"/>
          <w:u w:val="single"/>
        </w:rPr>
        <w:t xml:space="preserve"> </w:t>
      </w:r>
      <w:r w:rsidR="00682F8B" w:rsidRPr="00F708E6">
        <w:rPr>
          <w:b/>
          <w:sz w:val="22"/>
          <w:szCs w:val="22"/>
          <w:u w:val="single"/>
        </w:rPr>
        <w:t>80.272.</w:t>
      </w:r>
      <w:r w:rsidR="00344D95">
        <w:rPr>
          <w:b/>
          <w:sz w:val="22"/>
          <w:szCs w:val="22"/>
          <w:u w:val="single"/>
        </w:rPr>
        <w:t>139</w:t>
      </w:r>
      <w:r w:rsidR="00D82A9E" w:rsidRPr="00F708E6">
        <w:rPr>
          <w:b/>
          <w:sz w:val="22"/>
          <w:szCs w:val="22"/>
          <w:u w:val="single"/>
        </w:rPr>
        <w:t>.</w:t>
      </w:r>
      <w:r w:rsidR="00E15304" w:rsidRPr="00F708E6">
        <w:rPr>
          <w:b/>
          <w:sz w:val="22"/>
          <w:szCs w:val="22"/>
          <w:u w:val="single"/>
        </w:rPr>
        <w:t>20</w:t>
      </w:r>
      <w:r w:rsidR="00893903" w:rsidRPr="00F708E6">
        <w:rPr>
          <w:b/>
          <w:sz w:val="22"/>
          <w:szCs w:val="22"/>
          <w:u w:val="single"/>
        </w:rPr>
        <w:t>21</w:t>
      </w:r>
    </w:p>
    <w:p w14:paraId="483AFA04" w14:textId="77777777" w:rsidR="008E36A7" w:rsidRPr="00F708E6" w:rsidRDefault="008E36A7" w:rsidP="002C6667">
      <w:pPr>
        <w:rPr>
          <w:b/>
          <w:i/>
          <w:sz w:val="22"/>
          <w:szCs w:val="22"/>
          <w:u w:val="single"/>
        </w:rPr>
      </w:pPr>
    </w:p>
    <w:p w14:paraId="19964B70" w14:textId="77777777" w:rsidR="009B7FDA" w:rsidRPr="00F708E6" w:rsidRDefault="009B7FDA" w:rsidP="00E21080">
      <w:pPr>
        <w:widowControl/>
        <w:suppressAutoHyphens w:val="0"/>
        <w:ind w:left="540"/>
        <w:jc w:val="both"/>
        <w:rPr>
          <w:b/>
          <w:bCs/>
          <w:sz w:val="22"/>
          <w:szCs w:val="22"/>
        </w:rPr>
      </w:pPr>
      <w:r w:rsidRPr="00F708E6">
        <w:rPr>
          <w:b/>
          <w:bCs/>
          <w:sz w:val="22"/>
          <w:szCs w:val="22"/>
        </w:rPr>
        <w:t>zawarta w Kr</w:t>
      </w:r>
      <w:r w:rsidR="00AE463A" w:rsidRPr="00F708E6">
        <w:rPr>
          <w:b/>
          <w:bCs/>
          <w:sz w:val="22"/>
          <w:szCs w:val="22"/>
        </w:rPr>
        <w:t>akowie w dniu …............ 20</w:t>
      </w:r>
      <w:r w:rsidR="009B1782" w:rsidRPr="00F708E6">
        <w:rPr>
          <w:b/>
          <w:bCs/>
          <w:sz w:val="22"/>
          <w:szCs w:val="22"/>
        </w:rPr>
        <w:t>2</w:t>
      </w:r>
      <w:r w:rsidR="006D0426">
        <w:rPr>
          <w:b/>
          <w:bCs/>
          <w:sz w:val="22"/>
          <w:szCs w:val="22"/>
        </w:rPr>
        <w:t>1</w:t>
      </w:r>
      <w:r w:rsidRPr="00F708E6">
        <w:rPr>
          <w:b/>
          <w:bCs/>
          <w:sz w:val="22"/>
          <w:szCs w:val="22"/>
        </w:rPr>
        <w:t xml:space="preserve"> r. pomiędzy:</w:t>
      </w:r>
    </w:p>
    <w:p w14:paraId="35D8D550" w14:textId="77777777" w:rsidR="009B7FDA" w:rsidRPr="00F708E6" w:rsidRDefault="009B7FDA" w:rsidP="00E21080">
      <w:pPr>
        <w:widowControl/>
        <w:suppressAutoHyphens w:val="0"/>
        <w:ind w:left="540"/>
        <w:jc w:val="both"/>
        <w:rPr>
          <w:b/>
          <w:bCs/>
          <w:sz w:val="22"/>
          <w:szCs w:val="22"/>
        </w:rPr>
      </w:pPr>
      <w:r w:rsidRPr="00F708E6">
        <w:rPr>
          <w:b/>
          <w:bCs/>
          <w:sz w:val="22"/>
          <w:szCs w:val="22"/>
        </w:rPr>
        <w:t>Uniwersytetem Jagiellońskim</w:t>
      </w:r>
      <w:r w:rsidR="00A921BD" w:rsidRPr="00F708E6">
        <w:rPr>
          <w:b/>
          <w:bCs/>
          <w:sz w:val="22"/>
          <w:szCs w:val="22"/>
        </w:rPr>
        <w:t xml:space="preserve"> w Krakowie</w:t>
      </w:r>
      <w:r w:rsidRPr="00F708E6">
        <w:rPr>
          <w:b/>
          <w:bCs/>
          <w:sz w:val="22"/>
          <w:szCs w:val="22"/>
        </w:rPr>
        <w:t xml:space="preserve"> z siedzibą przy ul. Gołębiej 24, 31-007 Kraków, NIP 675-000-22-36, zwanym dalej „Zamawiającym”, reprezentowanym przez: </w:t>
      </w:r>
    </w:p>
    <w:p w14:paraId="5A7C3ECB" w14:textId="77777777" w:rsidR="009B7FDA" w:rsidRPr="00F708E6" w:rsidRDefault="009B7FDA" w:rsidP="00E21080">
      <w:pPr>
        <w:widowControl/>
        <w:suppressAutoHyphens w:val="0"/>
        <w:ind w:left="540"/>
        <w:jc w:val="both"/>
        <w:rPr>
          <w:b/>
          <w:bCs/>
          <w:sz w:val="22"/>
          <w:szCs w:val="22"/>
        </w:rPr>
      </w:pPr>
      <w:r w:rsidRPr="00F708E6">
        <w:rPr>
          <w:b/>
          <w:bCs/>
          <w:sz w:val="22"/>
          <w:szCs w:val="22"/>
        </w:rPr>
        <w:t>1. ………. – ………. UJ, przy kontrasygnacie finansowej Kwestora UJ,</w:t>
      </w:r>
    </w:p>
    <w:p w14:paraId="6B81DEB1" w14:textId="77777777" w:rsidR="009B7FDA" w:rsidRPr="00F708E6" w:rsidRDefault="009B7FDA" w:rsidP="00E21080">
      <w:pPr>
        <w:widowControl/>
        <w:suppressAutoHyphens w:val="0"/>
        <w:ind w:left="540"/>
        <w:jc w:val="both"/>
        <w:rPr>
          <w:b/>
          <w:sz w:val="22"/>
          <w:szCs w:val="22"/>
        </w:rPr>
      </w:pPr>
      <w:r w:rsidRPr="00F708E6">
        <w:rPr>
          <w:b/>
          <w:sz w:val="22"/>
          <w:szCs w:val="22"/>
        </w:rPr>
        <w:t xml:space="preserve">a ………………………, wpisanym do Krajowego Rejestru Sądowego prowadzonego przez Sąd ………., pod numerem wpisu: …….., NIP: ………., REGON: ………, zwanym dalej „Wykonawcą”, reprezentowanym przez: </w:t>
      </w:r>
    </w:p>
    <w:p w14:paraId="70490A2F" w14:textId="77777777" w:rsidR="009B7FDA" w:rsidRPr="00F708E6" w:rsidRDefault="009B7FDA" w:rsidP="00E21080">
      <w:pPr>
        <w:pStyle w:val="Tekstpodstawowy2"/>
        <w:widowControl/>
        <w:ind w:left="540"/>
        <w:rPr>
          <w:rFonts w:ascii="Times New Roman" w:hAnsi="Times New Roman" w:cs="Times New Roman"/>
          <w:b/>
          <w:bCs/>
        </w:rPr>
      </w:pPr>
      <w:r w:rsidRPr="00F708E6">
        <w:rPr>
          <w:rFonts w:ascii="Times New Roman" w:hAnsi="Times New Roman" w:cs="Times New Roman"/>
          <w:b/>
          <w:bCs/>
        </w:rPr>
        <w:t>1. ………..</w:t>
      </w:r>
    </w:p>
    <w:p w14:paraId="3D189DD8" w14:textId="77777777" w:rsidR="00AE463A" w:rsidRPr="00F708E6" w:rsidRDefault="00AE463A" w:rsidP="00E21080">
      <w:pPr>
        <w:pStyle w:val="Tekstpodstawowy2"/>
        <w:widowControl/>
        <w:ind w:left="540"/>
        <w:rPr>
          <w:rFonts w:ascii="Times New Roman" w:hAnsi="Times New Roman" w:cs="Times New Roman"/>
          <w:b/>
          <w:bCs/>
        </w:rPr>
      </w:pPr>
    </w:p>
    <w:p w14:paraId="746C292E" w14:textId="77777777" w:rsidR="009B7FDA" w:rsidRPr="00F708E6" w:rsidRDefault="009B7FDA" w:rsidP="00E21080">
      <w:pPr>
        <w:pStyle w:val="Tekstpodstawowy"/>
        <w:spacing w:line="240" w:lineRule="auto"/>
        <w:ind w:left="540"/>
        <w:rPr>
          <w:rFonts w:ascii="Times New Roman" w:hAnsi="Times New Roman"/>
          <w:i/>
          <w:sz w:val="22"/>
          <w:szCs w:val="22"/>
        </w:rPr>
      </w:pPr>
      <w:r w:rsidRPr="00F708E6">
        <w:rPr>
          <w:rFonts w:ascii="Times New Roman" w:hAnsi="Times New Roman"/>
          <w:i/>
          <w:sz w:val="22"/>
          <w:szCs w:val="22"/>
        </w:rPr>
        <w:t xml:space="preserve">W wyniku przeprowadzenia postępowania w trybie procedury </w:t>
      </w:r>
      <w:r w:rsidR="00565C7C" w:rsidRPr="00F708E6">
        <w:rPr>
          <w:rFonts w:ascii="Times New Roman" w:hAnsi="Times New Roman"/>
          <w:i/>
          <w:sz w:val="22"/>
          <w:szCs w:val="22"/>
        </w:rPr>
        <w:t xml:space="preserve">zaproszenia do </w:t>
      </w:r>
      <w:r w:rsidR="00613EC4" w:rsidRPr="00F708E6">
        <w:rPr>
          <w:rFonts w:ascii="Times New Roman" w:hAnsi="Times New Roman"/>
          <w:i/>
          <w:sz w:val="22"/>
          <w:szCs w:val="22"/>
        </w:rPr>
        <w:t xml:space="preserve">złożenia </w:t>
      </w:r>
      <w:r w:rsidR="00565C7C" w:rsidRPr="00F708E6">
        <w:rPr>
          <w:rFonts w:ascii="Times New Roman" w:hAnsi="Times New Roman"/>
          <w:i/>
          <w:sz w:val="22"/>
          <w:szCs w:val="22"/>
        </w:rPr>
        <w:t>ofert</w:t>
      </w:r>
      <w:r w:rsidRPr="00F708E6">
        <w:rPr>
          <w:rFonts w:ascii="Times New Roman" w:hAnsi="Times New Roman"/>
          <w:i/>
          <w:sz w:val="22"/>
          <w:szCs w:val="22"/>
        </w:rPr>
        <w:t xml:space="preserve"> </w:t>
      </w:r>
      <w:r w:rsidR="00565C7C" w:rsidRPr="00F708E6">
        <w:rPr>
          <w:rFonts w:ascii="Times New Roman" w:hAnsi="Times New Roman"/>
          <w:i/>
          <w:sz w:val="22"/>
          <w:szCs w:val="22"/>
        </w:rPr>
        <w:t xml:space="preserve">w oparciu o </w:t>
      </w:r>
      <w:r w:rsidR="00BF4C7B" w:rsidRPr="00F708E6">
        <w:rPr>
          <w:rFonts w:ascii="Times New Roman" w:hAnsi="Times New Roman"/>
          <w:i/>
          <w:sz w:val="22"/>
          <w:szCs w:val="22"/>
        </w:rPr>
        <w:t xml:space="preserve"> art. 11 ust. 5 pkt. 1 ustawy z dnia 11 września 2019 r. Prawo zamówień publicznych (Dz.U. z 20</w:t>
      </w:r>
      <w:r w:rsidR="005C4A56">
        <w:rPr>
          <w:rFonts w:ascii="Times New Roman" w:hAnsi="Times New Roman"/>
          <w:i/>
          <w:sz w:val="22"/>
          <w:szCs w:val="22"/>
        </w:rPr>
        <w:t>21</w:t>
      </w:r>
      <w:r w:rsidR="00BF4C7B" w:rsidRPr="00F708E6">
        <w:rPr>
          <w:rFonts w:ascii="Times New Roman" w:hAnsi="Times New Roman"/>
          <w:i/>
          <w:sz w:val="22"/>
          <w:szCs w:val="22"/>
        </w:rPr>
        <w:t xml:space="preserve"> r., poz. </w:t>
      </w:r>
      <w:r w:rsidR="005C4A56">
        <w:rPr>
          <w:rFonts w:ascii="Times New Roman" w:hAnsi="Times New Roman"/>
          <w:i/>
          <w:sz w:val="22"/>
          <w:szCs w:val="22"/>
        </w:rPr>
        <w:t>1129</w:t>
      </w:r>
      <w:r w:rsidR="00BF4C7B" w:rsidRPr="00F708E6">
        <w:rPr>
          <w:rFonts w:ascii="Times New Roman" w:hAnsi="Times New Roman"/>
          <w:i/>
          <w:sz w:val="22"/>
          <w:szCs w:val="22"/>
        </w:rPr>
        <w:t xml:space="preserve">2019 z </w:t>
      </w:r>
      <w:proofErr w:type="spellStart"/>
      <w:r w:rsidR="00BF4C7B" w:rsidRPr="00F708E6">
        <w:rPr>
          <w:rFonts w:ascii="Times New Roman" w:hAnsi="Times New Roman"/>
          <w:i/>
          <w:sz w:val="22"/>
          <w:szCs w:val="22"/>
        </w:rPr>
        <w:t>późn</w:t>
      </w:r>
      <w:proofErr w:type="spellEnd"/>
      <w:r w:rsidR="00BF4C7B" w:rsidRPr="00F708E6">
        <w:rPr>
          <w:rFonts w:ascii="Times New Roman" w:hAnsi="Times New Roman"/>
          <w:i/>
          <w:sz w:val="22"/>
          <w:szCs w:val="22"/>
        </w:rPr>
        <w:t>. zm.)</w:t>
      </w:r>
      <w:r w:rsidR="00AF399E">
        <w:rPr>
          <w:rFonts w:ascii="Times New Roman" w:hAnsi="Times New Roman"/>
          <w:i/>
          <w:sz w:val="22"/>
          <w:szCs w:val="22"/>
        </w:rPr>
        <w:t xml:space="preserve"> </w:t>
      </w:r>
      <w:r w:rsidR="00565C7C" w:rsidRPr="00F708E6">
        <w:rPr>
          <w:rFonts w:ascii="Times New Roman" w:hAnsi="Times New Roman"/>
          <w:i/>
          <w:sz w:val="22"/>
          <w:szCs w:val="22"/>
        </w:rPr>
        <w:t>oraz ustawy z dnia 23 kwietnia 1964 r. – K</w:t>
      </w:r>
      <w:r w:rsidR="00876C69" w:rsidRPr="00F708E6">
        <w:rPr>
          <w:rFonts w:ascii="Times New Roman" w:hAnsi="Times New Roman"/>
          <w:i/>
          <w:sz w:val="22"/>
          <w:szCs w:val="22"/>
        </w:rPr>
        <w:t xml:space="preserve">odeks cywilny (t. j. </w:t>
      </w:r>
      <w:r w:rsidR="009B31F3" w:rsidRPr="00F708E6">
        <w:rPr>
          <w:rFonts w:ascii="Times New Roman" w:hAnsi="Times New Roman"/>
          <w:i/>
          <w:sz w:val="22"/>
          <w:szCs w:val="22"/>
        </w:rPr>
        <w:t xml:space="preserve">Dz. U. </w:t>
      </w:r>
      <w:r w:rsidR="00002096" w:rsidRPr="00F708E6">
        <w:rPr>
          <w:rFonts w:ascii="Times New Roman" w:hAnsi="Times New Roman"/>
          <w:i/>
          <w:sz w:val="22"/>
          <w:szCs w:val="22"/>
        </w:rPr>
        <w:t>2020 poz. 1740</w:t>
      </w:r>
      <w:r w:rsidR="00565C7C" w:rsidRPr="00F708E6">
        <w:rPr>
          <w:rFonts w:ascii="Times New Roman" w:hAnsi="Times New Roman"/>
          <w:i/>
          <w:sz w:val="22"/>
          <w:szCs w:val="22"/>
        </w:rPr>
        <w:t xml:space="preserve"> </w:t>
      </w:r>
      <w:r w:rsidR="00171770" w:rsidRPr="00F708E6">
        <w:rPr>
          <w:rFonts w:ascii="Times New Roman" w:hAnsi="Times New Roman"/>
          <w:i/>
          <w:sz w:val="22"/>
          <w:szCs w:val="22"/>
        </w:rPr>
        <w:t>ze</w:t>
      </w:r>
      <w:r w:rsidR="00533A41" w:rsidRPr="00F708E6">
        <w:rPr>
          <w:rFonts w:ascii="Times New Roman" w:hAnsi="Times New Roman"/>
          <w:i/>
          <w:sz w:val="22"/>
          <w:szCs w:val="22"/>
        </w:rPr>
        <w:t xml:space="preserve"> </w:t>
      </w:r>
      <w:r w:rsidR="00565C7C" w:rsidRPr="00F708E6">
        <w:rPr>
          <w:rFonts w:ascii="Times New Roman" w:hAnsi="Times New Roman"/>
          <w:i/>
          <w:sz w:val="22"/>
          <w:szCs w:val="22"/>
        </w:rPr>
        <w:t>zm.) zawarto U</w:t>
      </w:r>
      <w:r w:rsidRPr="00F708E6">
        <w:rPr>
          <w:rFonts w:ascii="Times New Roman" w:hAnsi="Times New Roman"/>
          <w:i/>
          <w:sz w:val="22"/>
          <w:szCs w:val="22"/>
        </w:rPr>
        <w:t>mowę następującej treści:</w:t>
      </w:r>
    </w:p>
    <w:p w14:paraId="7474AF03" w14:textId="77777777" w:rsidR="007F5439" w:rsidRPr="00F708E6" w:rsidRDefault="007F5439" w:rsidP="00BF4C7B">
      <w:pPr>
        <w:widowControl/>
        <w:suppressAutoHyphens w:val="0"/>
        <w:ind w:left="540"/>
        <w:jc w:val="both"/>
        <w:outlineLvl w:val="0"/>
        <w:rPr>
          <w:b/>
          <w:bCs/>
          <w:sz w:val="22"/>
          <w:szCs w:val="22"/>
        </w:rPr>
      </w:pPr>
    </w:p>
    <w:p w14:paraId="3B6AF61C" w14:textId="77777777" w:rsidR="006C1856" w:rsidRPr="00F708E6" w:rsidRDefault="009B7FDA" w:rsidP="00DC6E7D">
      <w:pPr>
        <w:widowControl/>
        <w:suppressAutoHyphens w:val="0"/>
        <w:ind w:left="540"/>
        <w:outlineLvl w:val="0"/>
        <w:rPr>
          <w:sz w:val="22"/>
          <w:szCs w:val="22"/>
        </w:rPr>
      </w:pPr>
      <w:r w:rsidRPr="00F708E6">
        <w:rPr>
          <w:b/>
          <w:bCs/>
          <w:sz w:val="22"/>
          <w:szCs w:val="22"/>
        </w:rPr>
        <w:t>§ 1</w:t>
      </w:r>
    </w:p>
    <w:p w14:paraId="117058EE" w14:textId="77777777" w:rsidR="00344D95" w:rsidRDefault="00C330D5" w:rsidP="00583E7F">
      <w:pPr>
        <w:pStyle w:val="Tekstpodstawowy"/>
        <w:numPr>
          <w:ilvl w:val="6"/>
          <w:numId w:val="27"/>
        </w:numPr>
        <w:tabs>
          <w:tab w:val="left" w:pos="900"/>
        </w:tabs>
        <w:spacing w:line="240" w:lineRule="auto"/>
        <w:ind w:left="900"/>
        <w:rPr>
          <w:rFonts w:ascii="Times New Roman" w:hAnsi="Times New Roman"/>
          <w:color w:val="000000"/>
          <w:sz w:val="22"/>
          <w:szCs w:val="22"/>
        </w:rPr>
      </w:pPr>
      <w:r w:rsidRPr="00F708E6">
        <w:rPr>
          <w:rFonts w:ascii="Times New Roman" w:hAnsi="Times New Roman"/>
          <w:sz w:val="22"/>
          <w:szCs w:val="22"/>
        </w:rPr>
        <w:t>Zamawiający powierza</w:t>
      </w:r>
      <w:r w:rsidR="00D94862" w:rsidRPr="00F708E6">
        <w:rPr>
          <w:rFonts w:ascii="Times New Roman" w:hAnsi="Times New Roman"/>
          <w:sz w:val="22"/>
          <w:szCs w:val="22"/>
        </w:rPr>
        <w:t>,</w:t>
      </w:r>
      <w:r w:rsidRPr="00F708E6">
        <w:rPr>
          <w:rFonts w:ascii="Times New Roman" w:hAnsi="Times New Roman"/>
          <w:sz w:val="22"/>
          <w:szCs w:val="22"/>
        </w:rPr>
        <w:t xml:space="preserve"> a Wykonawca przyjmuje do zrealizowani</w:t>
      </w:r>
      <w:r w:rsidR="00F541F0" w:rsidRPr="00F708E6">
        <w:rPr>
          <w:rFonts w:ascii="Times New Roman" w:hAnsi="Times New Roman"/>
          <w:color w:val="222222"/>
          <w:sz w:val="22"/>
          <w:szCs w:val="22"/>
        </w:rPr>
        <w:t>a</w:t>
      </w:r>
      <w:r w:rsidR="00F541F0" w:rsidRPr="00F708E6">
        <w:rPr>
          <w:rFonts w:ascii="Times New Roman" w:hAnsi="Times New Roman"/>
          <w:sz w:val="22"/>
          <w:szCs w:val="22"/>
        </w:rPr>
        <w:t xml:space="preserve"> </w:t>
      </w:r>
      <w:r w:rsidR="00502668" w:rsidRPr="00F708E6">
        <w:rPr>
          <w:rFonts w:ascii="Times New Roman" w:hAnsi="Times New Roman"/>
          <w:sz w:val="22"/>
          <w:szCs w:val="22"/>
        </w:rPr>
        <w:t>dostaw</w:t>
      </w:r>
      <w:r w:rsidR="007424F8" w:rsidRPr="00F708E6">
        <w:rPr>
          <w:rFonts w:ascii="Times New Roman" w:hAnsi="Times New Roman"/>
          <w:sz w:val="22"/>
          <w:szCs w:val="22"/>
        </w:rPr>
        <w:t>ę</w:t>
      </w:r>
      <w:r w:rsidR="00811EAF" w:rsidRPr="00F708E6">
        <w:rPr>
          <w:rFonts w:ascii="Times New Roman" w:hAnsi="Times New Roman"/>
          <w:sz w:val="22"/>
          <w:szCs w:val="22"/>
        </w:rPr>
        <w:t>,</w:t>
      </w:r>
      <w:r w:rsidR="00502668" w:rsidRPr="00F708E6">
        <w:rPr>
          <w:rFonts w:ascii="Times New Roman" w:hAnsi="Times New Roman"/>
          <w:sz w:val="22"/>
          <w:szCs w:val="22"/>
        </w:rPr>
        <w:t xml:space="preserve"> </w:t>
      </w:r>
      <w:r w:rsidR="009D4B86" w:rsidRPr="00F708E6">
        <w:rPr>
          <w:rFonts w:ascii="Times New Roman" w:hAnsi="Times New Roman"/>
          <w:sz w:val="22"/>
          <w:szCs w:val="22"/>
        </w:rPr>
        <w:t xml:space="preserve">wraz </w:t>
      </w:r>
      <w:r w:rsidR="009D4B86" w:rsidRPr="00F708E6">
        <w:rPr>
          <w:rFonts w:ascii="Times New Roman" w:hAnsi="Times New Roman"/>
          <w:sz w:val="22"/>
          <w:szCs w:val="22"/>
        </w:rPr>
        <w:br/>
        <w:t xml:space="preserve">z </w:t>
      </w:r>
      <w:r w:rsidR="009D4B86" w:rsidRPr="00F708E6">
        <w:rPr>
          <w:rFonts w:ascii="Times New Roman" w:hAnsi="Times New Roman"/>
          <w:color w:val="000000"/>
          <w:sz w:val="22"/>
          <w:szCs w:val="22"/>
        </w:rPr>
        <w:t>wniesieniem,  montażem i uruchomieniem</w:t>
      </w:r>
      <w:r w:rsidR="00344D95">
        <w:rPr>
          <w:rFonts w:ascii="Times New Roman" w:hAnsi="Times New Roman"/>
          <w:color w:val="000000"/>
          <w:sz w:val="22"/>
          <w:szCs w:val="22"/>
        </w:rPr>
        <w:t>:</w:t>
      </w:r>
    </w:p>
    <w:p w14:paraId="1E106440" w14:textId="77777777" w:rsidR="00344D95" w:rsidRDefault="00344D95" w:rsidP="00344D95">
      <w:pPr>
        <w:pStyle w:val="Tekstpodstawowy"/>
        <w:tabs>
          <w:tab w:val="left" w:pos="900"/>
        </w:tabs>
        <w:spacing w:line="240" w:lineRule="auto"/>
        <w:ind w:left="900"/>
        <w:rPr>
          <w:rFonts w:ascii="Times New Roman" w:hAnsi="Times New Roman"/>
          <w:color w:val="000000"/>
          <w:sz w:val="22"/>
          <w:szCs w:val="22"/>
        </w:rPr>
      </w:pPr>
      <w:r>
        <w:rPr>
          <w:rFonts w:ascii="Times New Roman" w:hAnsi="Times New Roman"/>
          <w:sz w:val="22"/>
          <w:szCs w:val="22"/>
        </w:rPr>
        <w:t>Część 1:</w:t>
      </w:r>
      <w:r w:rsidR="009D4B86" w:rsidRPr="00F708E6">
        <w:rPr>
          <w:rFonts w:ascii="Times New Roman" w:hAnsi="Times New Roman"/>
          <w:color w:val="000000"/>
          <w:sz w:val="22"/>
          <w:szCs w:val="22"/>
        </w:rPr>
        <w:t xml:space="preserve"> </w:t>
      </w:r>
      <w:r w:rsidR="00893903" w:rsidRPr="00F708E6">
        <w:rPr>
          <w:rFonts w:ascii="Times New Roman" w:hAnsi="Times New Roman"/>
          <w:color w:val="000000"/>
          <w:sz w:val="22"/>
          <w:szCs w:val="22"/>
        </w:rPr>
        <w:t>1</w:t>
      </w:r>
      <w:r w:rsidR="00AF78C1" w:rsidRPr="00F708E6">
        <w:rPr>
          <w:rFonts w:ascii="Times New Roman" w:hAnsi="Times New Roman"/>
          <w:color w:val="000000"/>
          <w:sz w:val="22"/>
          <w:szCs w:val="22"/>
        </w:rPr>
        <w:t xml:space="preserve"> (</w:t>
      </w:r>
      <w:r w:rsidR="00893903" w:rsidRPr="00F708E6">
        <w:rPr>
          <w:rFonts w:ascii="Times New Roman" w:hAnsi="Times New Roman"/>
          <w:color w:val="000000"/>
          <w:sz w:val="22"/>
          <w:szCs w:val="22"/>
        </w:rPr>
        <w:t>jednej</w:t>
      </w:r>
      <w:r w:rsidR="00AF78C1" w:rsidRPr="00F708E6">
        <w:rPr>
          <w:rFonts w:ascii="Times New Roman" w:hAnsi="Times New Roman"/>
          <w:color w:val="000000"/>
          <w:sz w:val="22"/>
          <w:szCs w:val="22"/>
        </w:rPr>
        <w:t>)</w:t>
      </w:r>
      <w:r w:rsidR="00C86A69" w:rsidRPr="00F708E6">
        <w:rPr>
          <w:rFonts w:ascii="Times New Roman" w:hAnsi="Times New Roman"/>
          <w:color w:val="000000"/>
          <w:sz w:val="22"/>
          <w:szCs w:val="22"/>
        </w:rPr>
        <w:t xml:space="preserve"> sztuk</w:t>
      </w:r>
      <w:r w:rsidR="00893903" w:rsidRPr="00F708E6">
        <w:rPr>
          <w:rFonts w:ascii="Times New Roman" w:hAnsi="Times New Roman"/>
          <w:color w:val="000000"/>
          <w:sz w:val="22"/>
          <w:szCs w:val="22"/>
        </w:rPr>
        <w:t xml:space="preserve">i </w:t>
      </w:r>
      <w:r>
        <w:rPr>
          <w:rFonts w:ascii="Times New Roman" w:hAnsi="Times New Roman"/>
          <w:color w:val="000000"/>
          <w:sz w:val="22"/>
          <w:szCs w:val="22"/>
        </w:rPr>
        <w:t>syntezatora mikrofalowego</w:t>
      </w:r>
      <w:r w:rsidR="009D547C">
        <w:rPr>
          <w:rFonts w:ascii="Times New Roman" w:hAnsi="Times New Roman"/>
          <w:color w:val="000000"/>
          <w:sz w:val="22"/>
          <w:szCs w:val="22"/>
        </w:rPr>
        <w:t xml:space="preserve"> </w:t>
      </w:r>
      <w:r w:rsidR="00893903" w:rsidRPr="00F708E6">
        <w:rPr>
          <w:rFonts w:ascii="Times New Roman" w:hAnsi="Times New Roman"/>
          <w:color w:val="000000"/>
          <w:sz w:val="22"/>
          <w:szCs w:val="22"/>
        </w:rPr>
        <w:t>o modelu……………………….</w:t>
      </w:r>
      <w:r>
        <w:rPr>
          <w:rFonts w:ascii="Times New Roman" w:hAnsi="Times New Roman"/>
          <w:color w:val="000000"/>
          <w:sz w:val="22"/>
          <w:szCs w:val="22"/>
        </w:rPr>
        <w:t xml:space="preserve"> z wyposażeniem</w:t>
      </w:r>
    </w:p>
    <w:p w14:paraId="75E2B128" w14:textId="68CA12CA" w:rsidR="00344D95" w:rsidRDefault="00344D95" w:rsidP="00344D95">
      <w:pPr>
        <w:pStyle w:val="Tekstpodstawowy"/>
        <w:tabs>
          <w:tab w:val="left" w:pos="900"/>
        </w:tabs>
        <w:spacing w:line="240" w:lineRule="auto"/>
        <w:ind w:left="900"/>
        <w:rPr>
          <w:rFonts w:ascii="Times New Roman" w:hAnsi="Times New Roman"/>
          <w:color w:val="000000"/>
          <w:sz w:val="22"/>
          <w:szCs w:val="22"/>
        </w:rPr>
      </w:pPr>
      <w:r>
        <w:rPr>
          <w:rFonts w:ascii="Times New Roman" w:hAnsi="Times New Roman"/>
          <w:sz w:val="22"/>
          <w:szCs w:val="22"/>
        </w:rPr>
        <w:t>Część 2:</w:t>
      </w:r>
      <w:r>
        <w:rPr>
          <w:rFonts w:ascii="Times New Roman" w:hAnsi="Times New Roman"/>
          <w:color w:val="000000"/>
          <w:sz w:val="22"/>
          <w:szCs w:val="22"/>
        </w:rPr>
        <w:t xml:space="preserve"> </w:t>
      </w:r>
      <w:r w:rsidR="00721338">
        <w:rPr>
          <w:rFonts w:ascii="Times New Roman" w:hAnsi="Times New Roman"/>
          <w:color w:val="000000"/>
          <w:sz w:val="22"/>
          <w:szCs w:val="22"/>
        </w:rPr>
        <w:t>5</w:t>
      </w:r>
      <w:r w:rsidR="0000184B">
        <w:rPr>
          <w:rFonts w:ascii="Times New Roman" w:hAnsi="Times New Roman"/>
          <w:color w:val="000000"/>
          <w:sz w:val="22"/>
          <w:szCs w:val="22"/>
        </w:rPr>
        <w:t xml:space="preserve"> </w:t>
      </w:r>
      <w:r>
        <w:rPr>
          <w:rFonts w:ascii="Times New Roman" w:hAnsi="Times New Roman"/>
          <w:color w:val="000000"/>
          <w:sz w:val="22"/>
          <w:szCs w:val="22"/>
        </w:rPr>
        <w:t>(</w:t>
      </w:r>
      <w:r w:rsidR="00721338">
        <w:rPr>
          <w:rFonts w:ascii="Times New Roman" w:hAnsi="Times New Roman"/>
          <w:color w:val="000000"/>
          <w:sz w:val="22"/>
          <w:szCs w:val="22"/>
        </w:rPr>
        <w:t>pięciu</w:t>
      </w:r>
      <w:r>
        <w:rPr>
          <w:rFonts w:ascii="Times New Roman" w:hAnsi="Times New Roman"/>
          <w:color w:val="000000"/>
          <w:sz w:val="22"/>
          <w:szCs w:val="22"/>
        </w:rPr>
        <w:t>) sztuk miesza</w:t>
      </w:r>
      <w:r w:rsidR="0000184B">
        <w:rPr>
          <w:rFonts w:ascii="Times New Roman" w:hAnsi="Times New Roman"/>
          <w:color w:val="000000"/>
          <w:sz w:val="22"/>
          <w:szCs w:val="22"/>
        </w:rPr>
        <w:t>deł</w:t>
      </w:r>
      <w:r>
        <w:rPr>
          <w:rFonts w:ascii="Times New Roman" w:hAnsi="Times New Roman"/>
          <w:color w:val="000000"/>
          <w:sz w:val="22"/>
          <w:szCs w:val="22"/>
        </w:rPr>
        <w:t xml:space="preserve"> magnetyczn</w:t>
      </w:r>
      <w:r w:rsidR="0000184B">
        <w:rPr>
          <w:rFonts w:ascii="Times New Roman" w:hAnsi="Times New Roman"/>
          <w:color w:val="000000"/>
          <w:sz w:val="22"/>
          <w:szCs w:val="22"/>
        </w:rPr>
        <w:t>ych</w:t>
      </w:r>
      <w:r w:rsidR="00AF78C1" w:rsidRPr="00F708E6">
        <w:rPr>
          <w:rFonts w:ascii="Times New Roman" w:hAnsi="Times New Roman"/>
          <w:color w:val="000000"/>
          <w:sz w:val="22"/>
          <w:szCs w:val="22"/>
        </w:rPr>
        <w:t xml:space="preserve"> </w:t>
      </w:r>
      <w:r>
        <w:rPr>
          <w:rFonts w:ascii="Times New Roman" w:hAnsi="Times New Roman"/>
          <w:color w:val="000000"/>
          <w:sz w:val="22"/>
          <w:szCs w:val="22"/>
        </w:rPr>
        <w:t>o modelu……………………</w:t>
      </w:r>
    </w:p>
    <w:p w14:paraId="14B3376E" w14:textId="77777777" w:rsidR="00811EAF" w:rsidRPr="00F708E6" w:rsidRDefault="00A13F26" w:rsidP="00344D95">
      <w:pPr>
        <w:pStyle w:val="Tekstpodstawowy"/>
        <w:tabs>
          <w:tab w:val="left" w:pos="900"/>
        </w:tabs>
        <w:spacing w:line="240" w:lineRule="auto"/>
        <w:ind w:left="900"/>
        <w:rPr>
          <w:rFonts w:ascii="Times New Roman" w:hAnsi="Times New Roman"/>
          <w:color w:val="000000"/>
          <w:sz w:val="22"/>
          <w:szCs w:val="22"/>
        </w:rPr>
      </w:pPr>
      <w:r>
        <w:rPr>
          <w:rFonts w:ascii="Times New Roman" w:hAnsi="Times New Roman"/>
          <w:color w:val="000000"/>
          <w:sz w:val="22"/>
          <w:szCs w:val="22"/>
        </w:rPr>
        <w:t xml:space="preserve">dla </w:t>
      </w:r>
      <w:r w:rsidR="009D4B86" w:rsidRPr="00F708E6">
        <w:rPr>
          <w:rFonts w:ascii="Times New Roman" w:hAnsi="Times New Roman"/>
          <w:color w:val="000000"/>
          <w:sz w:val="22"/>
          <w:szCs w:val="22"/>
        </w:rPr>
        <w:t>użytkowników</w:t>
      </w:r>
      <w:r w:rsidR="00987619" w:rsidRPr="00F708E6">
        <w:rPr>
          <w:rFonts w:ascii="Times New Roman" w:hAnsi="Times New Roman"/>
          <w:color w:val="000000"/>
          <w:sz w:val="22"/>
          <w:szCs w:val="22"/>
        </w:rPr>
        <w:t xml:space="preserve"> </w:t>
      </w:r>
      <w:r w:rsidR="009D4B86" w:rsidRPr="00F708E6">
        <w:rPr>
          <w:rFonts w:ascii="Times New Roman" w:hAnsi="Times New Roman"/>
          <w:color w:val="000000"/>
          <w:sz w:val="22"/>
          <w:szCs w:val="22"/>
        </w:rPr>
        <w:t xml:space="preserve">na potrzeby </w:t>
      </w:r>
      <w:r w:rsidR="00893903" w:rsidRPr="00F708E6">
        <w:rPr>
          <w:rFonts w:ascii="Times New Roman" w:hAnsi="Times New Roman"/>
          <w:color w:val="000000"/>
          <w:sz w:val="22"/>
          <w:szCs w:val="22"/>
        </w:rPr>
        <w:t>Wydziału Chemii</w:t>
      </w:r>
      <w:r w:rsidR="009D4B86" w:rsidRPr="00F708E6">
        <w:rPr>
          <w:rFonts w:ascii="Times New Roman" w:hAnsi="Times New Roman"/>
          <w:color w:val="000000"/>
          <w:sz w:val="22"/>
          <w:szCs w:val="22"/>
        </w:rPr>
        <w:t xml:space="preserve"> UJ, </w:t>
      </w:r>
      <w:r w:rsidR="00A4217C" w:rsidRPr="00F708E6">
        <w:rPr>
          <w:rFonts w:ascii="Times New Roman" w:hAnsi="Times New Roman"/>
          <w:color w:val="000000"/>
          <w:sz w:val="22"/>
          <w:szCs w:val="22"/>
        </w:rPr>
        <w:t>ul.</w:t>
      </w:r>
      <w:r w:rsidR="00893903" w:rsidRPr="00F708E6">
        <w:rPr>
          <w:rFonts w:ascii="Times New Roman" w:hAnsi="Times New Roman"/>
          <w:color w:val="000000"/>
          <w:sz w:val="22"/>
          <w:szCs w:val="22"/>
        </w:rPr>
        <w:t xml:space="preserve"> </w:t>
      </w:r>
      <w:r w:rsidR="009D4B86" w:rsidRPr="00F708E6">
        <w:rPr>
          <w:rFonts w:ascii="Times New Roman" w:hAnsi="Times New Roman"/>
          <w:color w:val="212121"/>
          <w:sz w:val="22"/>
          <w:szCs w:val="22"/>
          <w:shd w:val="clear" w:color="auto" w:fill="FFFFFF"/>
        </w:rPr>
        <w:t xml:space="preserve">Gronostajowa </w:t>
      </w:r>
      <w:r w:rsidR="00893903" w:rsidRPr="00F708E6">
        <w:rPr>
          <w:rFonts w:ascii="Times New Roman" w:hAnsi="Times New Roman"/>
          <w:color w:val="212121"/>
          <w:sz w:val="22"/>
          <w:szCs w:val="22"/>
          <w:shd w:val="clear" w:color="auto" w:fill="FFFFFF"/>
        </w:rPr>
        <w:t>2</w:t>
      </w:r>
      <w:r w:rsidR="009D4B86" w:rsidRPr="00F708E6">
        <w:rPr>
          <w:rFonts w:ascii="Times New Roman" w:hAnsi="Times New Roman"/>
          <w:color w:val="212121"/>
          <w:sz w:val="22"/>
          <w:szCs w:val="22"/>
          <w:shd w:val="clear" w:color="auto" w:fill="FFFFFF"/>
        </w:rPr>
        <w:t>, 30-387 Kraków</w:t>
      </w:r>
      <w:r w:rsidR="00AF78C1" w:rsidRPr="00F708E6">
        <w:rPr>
          <w:rFonts w:ascii="Times New Roman" w:hAnsi="Times New Roman"/>
          <w:sz w:val="22"/>
          <w:szCs w:val="22"/>
        </w:rPr>
        <w:t>.</w:t>
      </w:r>
    </w:p>
    <w:p w14:paraId="3A624004" w14:textId="77777777" w:rsidR="00D66CFF" w:rsidRPr="00F708E6" w:rsidRDefault="00C330D5"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Szczegółowy opis przedmiotu zamówienia znajduje się w pkt 3) </w:t>
      </w:r>
      <w:r w:rsidR="00893903" w:rsidRPr="00F708E6">
        <w:rPr>
          <w:rFonts w:ascii="Times New Roman" w:hAnsi="Times New Roman"/>
          <w:sz w:val="22"/>
          <w:szCs w:val="22"/>
        </w:rPr>
        <w:t xml:space="preserve"> Zaproszenia oraz </w:t>
      </w:r>
      <w:r w:rsidR="002621D8" w:rsidRPr="00F708E6">
        <w:rPr>
          <w:rFonts w:ascii="Times New Roman" w:hAnsi="Times New Roman"/>
          <w:sz w:val="22"/>
          <w:szCs w:val="22"/>
        </w:rPr>
        <w:t xml:space="preserve"> w</w:t>
      </w:r>
      <w:r w:rsidRPr="00F708E6">
        <w:rPr>
          <w:rFonts w:ascii="Times New Roman" w:hAnsi="Times New Roman"/>
          <w:sz w:val="22"/>
          <w:szCs w:val="22"/>
        </w:rPr>
        <w:t xml:space="preserve"> ofercie Wykonawcy</w:t>
      </w:r>
      <w:r w:rsidR="009C6F6D" w:rsidRPr="00F708E6">
        <w:rPr>
          <w:rFonts w:ascii="Times New Roman" w:hAnsi="Times New Roman"/>
          <w:sz w:val="22"/>
          <w:szCs w:val="22"/>
        </w:rPr>
        <w:t xml:space="preserve"> z dnia …………… 20</w:t>
      </w:r>
      <w:r w:rsidR="00A434E4" w:rsidRPr="00F708E6">
        <w:rPr>
          <w:rFonts w:ascii="Times New Roman" w:hAnsi="Times New Roman"/>
          <w:sz w:val="22"/>
          <w:szCs w:val="22"/>
        </w:rPr>
        <w:t>2</w:t>
      </w:r>
      <w:r w:rsidR="00893903" w:rsidRPr="00F708E6">
        <w:rPr>
          <w:rFonts w:ascii="Times New Roman" w:hAnsi="Times New Roman"/>
          <w:sz w:val="22"/>
          <w:szCs w:val="22"/>
        </w:rPr>
        <w:t>1</w:t>
      </w:r>
      <w:r w:rsidR="009C6F6D" w:rsidRPr="00F708E6">
        <w:rPr>
          <w:rFonts w:ascii="Times New Roman" w:hAnsi="Times New Roman"/>
          <w:sz w:val="22"/>
          <w:szCs w:val="22"/>
        </w:rPr>
        <w:t xml:space="preserve"> r</w:t>
      </w:r>
      <w:r w:rsidR="004D16C7" w:rsidRPr="00F708E6">
        <w:rPr>
          <w:rFonts w:ascii="Times New Roman" w:hAnsi="Times New Roman"/>
          <w:sz w:val="22"/>
          <w:szCs w:val="22"/>
        </w:rPr>
        <w:t>.</w:t>
      </w:r>
    </w:p>
    <w:p w14:paraId="663EB71D" w14:textId="77777777" w:rsidR="00BF5A40" w:rsidRPr="00F708E6" w:rsidRDefault="003B1B57"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w ramach realizacji przedmiotu umowy jest zobowiązany </w:t>
      </w:r>
      <w:r w:rsidR="00F541F0" w:rsidRPr="00F708E6">
        <w:rPr>
          <w:rFonts w:ascii="Times New Roman" w:hAnsi="Times New Roman"/>
          <w:sz w:val="22"/>
          <w:szCs w:val="22"/>
        </w:rPr>
        <w:br/>
      </w:r>
      <w:r w:rsidRPr="00F708E6">
        <w:rPr>
          <w:rFonts w:ascii="Times New Roman" w:hAnsi="Times New Roman"/>
          <w:sz w:val="22"/>
          <w:szCs w:val="22"/>
        </w:rPr>
        <w:t>w szczególności do</w:t>
      </w:r>
      <w:r w:rsidR="00F541F0" w:rsidRPr="00F708E6">
        <w:rPr>
          <w:rFonts w:ascii="Times New Roman" w:hAnsi="Times New Roman"/>
          <w:sz w:val="22"/>
          <w:szCs w:val="22"/>
        </w:rPr>
        <w:t xml:space="preserve"> dostarczenia przedmiotu zamówienia </w:t>
      </w:r>
      <w:r w:rsidR="00E90C56">
        <w:rPr>
          <w:rFonts w:ascii="Times New Roman" w:hAnsi="Times New Roman"/>
          <w:sz w:val="22"/>
          <w:szCs w:val="22"/>
        </w:rPr>
        <w:t xml:space="preserve">wraz </w:t>
      </w:r>
      <w:r w:rsidR="00BF5A40" w:rsidRPr="00F708E6">
        <w:rPr>
          <w:rFonts w:ascii="Times New Roman" w:hAnsi="Times New Roman"/>
          <w:sz w:val="22"/>
          <w:szCs w:val="22"/>
        </w:rPr>
        <w:t xml:space="preserve">z </w:t>
      </w:r>
      <w:r w:rsidR="00BF5A40" w:rsidRPr="00F708E6">
        <w:rPr>
          <w:rFonts w:ascii="Times New Roman" w:hAnsi="Times New Roman"/>
          <w:color w:val="000000"/>
          <w:sz w:val="22"/>
          <w:szCs w:val="22"/>
        </w:rPr>
        <w:t>wniesieniem</w:t>
      </w:r>
      <w:r w:rsidR="00A212B8" w:rsidRPr="00F708E6">
        <w:rPr>
          <w:rFonts w:ascii="Times New Roman" w:hAnsi="Times New Roman"/>
          <w:color w:val="000000"/>
          <w:sz w:val="22"/>
          <w:szCs w:val="22"/>
        </w:rPr>
        <w:t xml:space="preserve"> pod adres wskazany w ust. 1</w:t>
      </w:r>
      <w:r w:rsidR="00BF5A40" w:rsidRPr="00F708E6">
        <w:rPr>
          <w:rFonts w:ascii="Times New Roman" w:hAnsi="Times New Roman"/>
          <w:color w:val="000000"/>
          <w:sz w:val="22"/>
          <w:szCs w:val="22"/>
        </w:rPr>
        <w:t xml:space="preserve">,  montażem i uruchomieniem wraz </w:t>
      </w:r>
      <w:r w:rsidR="00A13F26">
        <w:rPr>
          <w:rFonts w:ascii="Times New Roman" w:hAnsi="Times New Roman"/>
          <w:color w:val="000000"/>
          <w:sz w:val="22"/>
          <w:szCs w:val="22"/>
        </w:rPr>
        <w:t>z instruktażem dla</w:t>
      </w:r>
      <w:r w:rsidR="00BF5A40" w:rsidRPr="00F708E6">
        <w:rPr>
          <w:rFonts w:ascii="Times New Roman" w:hAnsi="Times New Roman"/>
          <w:color w:val="000000"/>
          <w:sz w:val="22"/>
          <w:szCs w:val="22"/>
        </w:rPr>
        <w:t xml:space="preserve"> użytkowników</w:t>
      </w:r>
      <w:r w:rsidR="00A212B8" w:rsidRPr="00F708E6">
        <w:rPr>
          <w:rFonts w:ascii="Times New Roman" w:hAnsi="Times New Roman"/>
          <w:color w:val="000000"/>
          <w:sz w:val="22"/>
          <w:szCs w:val="22"/>
        </w:rPr>
        <w:t>.</w:t>
      </w:r>
    </w:p>
    <w:p w14:paraId="0F03AF53" w14:textId="77777777" w:rsidR="00E70C55" w:rsidRPr="00F708E6" w:rsidRDefault="00E70C55"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Osobą odpowiedzialną za odbiór urządzeń i nadzór ze stron</w:t>
      </w:r>
      <w:r w:rsidR="00E90C56">
        <w:rPr>
          <w:rFonts w:ascii="Times New Roman" w:hAnsi="Times New Roman"/>
          <w:sz w:val="22"/>
          <w:szCs w:val="22"/>
        </w:rPr>
        <w:t>y Zamawiającego jest pan/pani …</w:t>
      </w:r>
      <w:r w:rsidRPr="00F708E6">
        <w:rPr>
          <w:rFonts w:ascii="Times New Roman" w:hAnsi="Times New Roman"/>
          <w:sz w:val="22"/>
          <w:szCs w:val="22"/>
        </w:rPr>
        <w:t>, tel. …, e-mail: … lub inna osoba z ww. jednostki organizacyjnej UJ, wskazana przez Zamawiającego, zaś ze strony Wykonawcy pan/pani … , tel. …, e</w:t>
      </w:r>
      <w:r w:rsidR="00D169AB" w:rsidRPr="00F708E6">
        <w:rPr>
          <w:rFonts w:ascii="Times New Roman" w:hAnsi="Times New Roman"/>
          <w:sz w:val="22"/>
          <w:szCs w:val="22"/>
        </w:rPr>
        <w:t> </w:t>
      </w:r>
      <w:r w:rsidRPr="00F708E6">
        <w:rPr>
          <w:rFonts w:ascii="Times New Roman" w:hAnsi="Times New Roman"/>
          <w:sz w:val="22"/>
          <w:szCs w:val="22"/>
        </w:rPr>
        <w:t>mail: …</w:t>
      </w:r>
    </w:p>
    <w:p w14:paraId="1B69CA30" w14:textId="77777777" w:rsidR="00C769C4" w:rsidRPr="00F708E6" w:rsidRDefault="007231D0"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w:t>
      </w:r>
      <w:r w:rsidR="00986648" w:rsidRPr="00F708E6">
        <w:rPr>
          <w:rFonts w:ascii="Times New Roman" w:hAnsi="Times New Roman"/>
          <w:sz w:val="22"/>
          <w:szCs w:val="22"/>
        </w:rPr>
        <w:t xml:space="preserve">zobowiązuje się do </w:t>
      </w:r>
      <w:r w:rsidRPr="00F708E6">
        <w:rPr>
          <w:rFonts w:ascii="Times New Roman" w:hAnsi="Times New Roman"/>
          <w:sz w:val="22"/>
          <w:szCs w:val="22"/>
        </w:rPr>
        <w:t>realiz</w:t>
      </w:r>
      <w:r w:rsidR="00986648" w:rsidRPr="00F708E6">
        <w:rPr>
          <w:rFonts w:ascii="Times New Roman" w:hAnsi="Times New Roman"/>
          <w:sz w:val="22"/>
          <w:szCs w:val="22"/>
        </w:rPr>
        <w:t xml:space="preserve">acji </w:t>
      </w:r>
      <w:r w:rsidRPr="00F708E6">
        <w:rPr>
          <w:rFonts w:ascii="Times New Roman" w:hAnsi="Times New Roman"/>
          <w:sz w:val="22"/>
          <w:szCs w:val="22"/>
        </w:rPr>
        <w:t>zamówieni</w:t>
      </w:r>
      <w:r w:rsidR="00986648" w:rsidRPr="00F708E6">
        <w:rPr>
          <w:rFonts w:ascii="Times New Roman" w:hAnsi="Times New Roman"/>
          <w:sz w:val="22"/>
          <w:szCs w:val="22"/>
        </w:rPr>
        <w:t>a</w:t>
      </w:r>
      <w:r w:rsidRPr="00F708E6">
        <w:rPr>
          <w:rFonts w:ascii="Times New Roman" w:hAnsi="Times New Roman"/>
          <w:sz w:val="22"/>
          <w:szCs w:val="22"/>
        </w:rPr>
        <w:t xml:space="preserve"> </w:t>
      </w:r>
      <w:r w:rsidR="00893903" w:rsidRPr="00F708E6">
        <w:rPr>
          <w:rFonts w:ascii="Times New Roman" w:hAnsi="Times New Roman"/>
          <w:sz w:val="22"/>
          <w:szCs w:val="22"/>
        </w:rPr>
        <w:t xml:space="preserve">w terminie do </w:t>
      </w:r>
      <w:r w:rsidR="00FC08E5">
        <w:rPr>
          <w:rFonts w:ascii="Times New Roman" w:hAnsi="Times New Roman"/>
          <w:sz w:val="22"/>
          <w:szCs w:val="22"/>
        </w:rPr>
        <w:t>6 tygodni</w:t>
      </w:r>
      <w:r w:rsidR="00893903" w:rsidRPr="00F708E6">
        <w:rPr>
          <w:rFonts w:ascii="Times New Roman" w:hAnsi="Times New Roman"/>
          <w:sz w:val="22"/>
          <w:szCs w:val="22"/>
        </w:rPr>
        <w:t xml:space="preserve"> od udzielania zamówienia, tj. zawarcia umowy, jednak nie wcześniej niż 14 dni od dnia zawarcia umowy</w:t>
      </w:r>
      <w:r w:rsidR="00502668" w:rsidRPr="00F708E6">
        <w:rPr>
          <w:rFonts w:ascii="Times New Roman" w:hAnsi="Times New Roman"/>
          <w:sz w:val="22"/>
          <w:szCs w:val="22"/>
        </w:rPr>
        <w:t xml:space="preserve">, </w:t>
      </w:r>
      <w:r w:rsidR="001E7C0E" w:rsidRPr="00F708E6">
        <w:rPr>
          <w:rFonts w:ascii="Times New Roman" w:hAnsi="Times New Roman"/>
          <w:sz w:val="22"/>
          <w:szCs w:val="22"/>
        </w:rPr>
        <w:t>przy czym w przypadku zawarcia niniejszej umowy w formie elektronicznej za pomocą kwalifikowanego podpisu elektronicznego, Strony zgodnie oświadczają, że datą zawarcia jest dzień złożenia ostatniego (późniejszego) oświadczenia woli o jej zawarciu przez umocowanych przedstawicieli każdej ze Stron.</w:t>
      </w:r>
    </w:p>
    <w:p w14:paraId="447E4E68" w14:textId="77777777" w:rsidR="00C769C4" w:rsidRPr="00F708E6" w:rsidRDefault="009B7FDA"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Zamawiający zleca</w:t>
      </w:r>
      <w:r w:rsidR="00986648" w:rsidRPr="00F708E6">
        <w:rPr>
          <w:rFonts w:ascii="Times New Roman" w:hAnsi="Times New Roman"/>
          <w:sz w:val="22"/>
          <w:szCs w:val="22"/>
        </w:rPr>
        <w:t>,</w:t>
      </w:r>
      <w:r w:rsidRPr="00F708E6">
        <w:rPr>
          <w:rFonts w:ascii="Times New Roman" w:hAnsi="Times New Roman"/>
          <w:sz w:val="22"/>
          <w:szCs w:val="22"/>
        </w:rPr>
        <w:t xml:space="preserve"> a Wykonawca zobowiązuje się wykonać wszelkie niezbędne czynności dla zrealizowania przedmiotu </w:t>
      </w:r>
      <w:r w:rsidR="002D1F40" w:rsidRPr="00F708E6">
        <w:rPr>
          <w:rFonts w:ascii="Times New Roman" w:hAnsi="Times New Roman"/>
          <w:sz w:val="22"/>
          <w:szCs w:val="22"/>
        </w:rPr>
        <w:t>Umowy</w:t>
      </w:r>
      <w:r w:rsidRPr="00F708E6">
        <w:rPr>
          <w:rFonts w:ascii="Times New Roman" w:hAnsi="Times New Roman"/>
          <w:sz w:val="22"/>
          <w:szCs w:val="22"/>
        </w:rPr>
        <w:t xml:space="preserve"> określonego w ust. 1.</w:t>
      </w:r>
    </w:p>
    <w:p w14:paraId="3C92C3BF" w14:textId="77777777" w:rsidR="00C769C4" w:rsidRPr="00F708E6" w:rsidRDefault="009B7FDA"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Integralną częścią niniejszej </w:t>
      </w:r>
      <w:r w:rsidR="002D1F40" w:rsidRPr="00F708E6">
        <w:rPr>
          <w:rFonts w:ascii="Times New Roman" w:hAnsi="Times New Roman"/>
          <w:sz w:val="22"/>
          <w:szCs w:val="22"/>
        </w:rPr>
        <w:t>Umowy</w:t>
      </w:r>
      <w:r w:rsidRPr="00F708E6">
        <w:rPr>
          <w:rFonts w:ascii="Times New Roman" w:hAnsi="Times New Roman"/>
          <w:sz w:val="22"/>
          <w:szCs w:val="22"/>
        </w:rPr>
        <w:t xml:space="preserve"> jest dokumentacja postępowania, a w tym </w:t>
      </w:r>
      <w:r w:rsidR="0022089B" w:rsidRPr="00F708E6">
        <w:rPr>
          <w:rFonts w:ascii="Times New Roman" w:hAnsi="Times New Roman"/>
          <w:sz w:val="22"/>
          <w:szCs w:val="22"/>
        </w:rPr>
        <w:br/>
      </w:r>
      <w:r w:rsidRPr="00F708E6">
        <w:rPr>
          <w:rFonts w:ascii="Times New Roman" w:hAnsi="Times New Roman"/>
          <w:sz w:val="22"/>
          <w:szCs w:val="22"/>
        </w:rPr>
        <w:t xml:space="preserve">w szczególności </w:t>
      </w:r>
      <w:r w:rsidR="00337315" w:rsidRPr="00F708E6">
        <w:rPr>
          <w:rFonts w:ascii="Times New Roman" w:hAnsi="Times New Roman"/>
          <w:sz w:val="22"/>
          <w:szCs w:val="22"/>
        </w:rPr>
        <w:t>Z</w:t>
      </w:r>
      <w:r w:rsidR="00613EC4" w:rsidRPr="00F708E6">
        <w:rPr>
          <w:rFonts w:ascii="Times New Roman" w:hAnsi="Times New Roman"/>
          <w:sz w:val="22"/>
          <w:szCs w:val="22"/>
        </w:rPr>
        <w:t>aproszenie do złożenia oferty</w:t>
      </w:r>
      <w:r w:rsidRPr="00F708E6">
        <w:rPr>
          <w:rFonts w:ascii="Times New Roman" w:hAnsi="Times New Roman"/>
          <w:sz w:val="22"/>
          <w:szCs w:val="22"/>
        </w:rPr>
        <w:t xml:space="preserve"> wraz z załącznikami </w:t>
      </w:r>
      <w:r w:rsidR="000955E7" w:rsidRPr="00F708E6">
        <w:rPr>
          <w:rFonts w:ascii="Times New Roman" w:hAnsi="Times New Roman"/>
          <w:sz w:val="22"/>
          <w:szCs w:val="22"/>
        </w:rPr>
        <w:t xml:space="preserve">(zwane dalej „Zaproszeniem”) </w:t>
      </w:r>
      <w:r w:rsidRPr="00F708E6">
        <w:rPr>
          <w:rFonts w:ascii="Times New Roman" w:hAnsi="Times New Roman"/>
          <w:sz w:val="22"/>
          <w:szCs w:val="22"/>
        </w:rPr>
        <w:t>i oferta Wykonawcy.</w:t>
      </w:r>
    </w:p>
    <w:p w14:paraId="656C59AA" w14:textId="77777777" w:rsidR="00C769C4" w:rsidRPr="00F708E6" w:rsidRDefault="009B7FDA"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ponosi całkowitą odpowiedzialność materialną i prawną za powstałe </w:t>
      </w:r>
      <w:r w:rsidR="00FA3E2E" w:rsidRPr="00F708E6">
        <w:rPr>
          <w:rFonts w:ascii="Times New Roman" w:hAnsi="Times New Roman"/>
          <w:sz w:val="22"/>
          <w:szCs w:val="22"/>
        </w:rPr>
        <w:br/>
      </w:r>
      <w:r w:rsidRPr="00F708E6">
        <w:rPr>
          <w:rFonts w:ascii="Times New Roman" w:hAnsi="Times New Roman"/>
          <w:sz w:val="22"/>
          <w:szCs w:val="22"/>
        </w:rPr>
        <w:t xml:space="preserve">u Zamawiającego, jak i osób trzecich, szkody spowodowane działalnością wynikłą </w:t>
      </w:r>
      <w:r w:rsidR="00FA3E2E" w:rsidRPr="00F708E6">
        <w:rPr>
          <w:rFonts w:ascii="Times New Roman" w:hAnsi="Times New Roman"/>
          <w:sz w:val="22"/>
          <w:szCs w:val="22"/>
        </w:rPr>
        <w:br/>
      </w:r>
      <w:r w:rsidRPr="00F708E6">
        <w:rPr>
          <w:rFonts w:ascii="Times New Roman" w:hAnsi="Times New Roman"/>
          <w:sz w:val="22"/>
          <w:szCs w:val="22"/>
        </w:rPr>
        <w:t xml:space="preserve">z realizacji niniejszej </w:t>
      </w:r>
      <w:r w:rsidR="002D1F40" w:rsidRPr="00F708E6">
        <w:rPr>
          <w:rFonts w:ascii="Times New Roman" w:hAnsi="Times New Roman"/>
          <w:sz w:val="22"/>
          <w:szCs w:val="22"/>
        </w:rPr>
        <w:t>Umowy</w:t>
      </w:r>
      <w:r w:rsidRPr="00F708E6">
        <w:rPr>
          <w:rFonts w:ascii="Times New Roman" w:hAnsi="Times New Roman"/>
          <w:sz w:val="22"/>
          <w:szCs w:val="22"/>
        </w:rPr>
        <w:t>.</w:t>
      </w:r>
    </w:p>
    <w:p w14:paraId="08B8C273" w14:textId="77777777" w:rsidR="00AC5DFE" w:rsidRPr="00F708E6" w:rsidRDefault="00493F42" w:rsidP="00583E7F">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t>Zlecenie wykonania części Umowy podwykonawcom nie zmienia zobowiązań Wykonawcy wobec Zamawiającego</w:t>
      </w:r>
      <w:r w:rsidR="00AC5DFE" w:rsidRPr="00F708E6">
        <w:rPr>
          <w:rFonts w:ascii="Times New Roman" w:hAnsi="Times New Roman"/>
          <w:sz w:val="22"/>
          <w:szCs w:val="22"/>
        </w:rPr>
        <w:t xml:space="preserve"> za wykonanie tej części Umowy.</w:t>
      </w:r>
    </w:p>
    <w:p w14:paraId="33087AA3" w14:textId="77777777" w:rsidR="003727E7" w:rsidRPr="009F5E41" w:rsidRDefault="00493F42" w:rsidP="009F5E41">
      <w:pPr>
        <w:pStyle w:val="Tekstpodstawowy"/>
        <w:numPr>
          <w:ilvl w:val="6"/>
          <w:numId w:val="27"/>
        </w:numPr>
        <w:tabs>
          <w:tab w:val="left" w:pos="900"/>
        </w:tabs>
        <w:spacing w:line="240" w:lineRule="auto"/>
        <w:ind w:left="900"/>
        <w:rPr>
          <w:rFonts w:ascii="Times New Roman" w:hAnsi="Times New Roman"/>
          <w:sz w:val="22"/>
          <w:szCs w:val="22"/>
        </w:rPr>
      </w:pPr>
      <w:r w:rsidRPr="00F708E6">
        <w:rPr>
          <w:rFonts w:ascii="Times New Roman" w:hAnsi="Times New Roman"/>
          <w:sz w:val="22"/>
          <w:szCs w:val="22"/>
        </w:rPr>
        <w:lastRenderedPageBreak/>
        <w:t>Wykonawca jest odpowiedzialny za działania, uchybieni</w:t>
      </w:r>
      <w:r w:rsidR="009F5E41">
        <w:rPr>
          <w:rFonts w:ascii="Times New Roman" w:hAnsi="Times New Roman"/>
          <w:sz w:val="22"/>
          <w:szCs w:val="22"/>
        </w:rPr>
        <w:t>a i zaniedbania podwykonawców i </w:t>
      </w:r>
      <w:r w:rsidRPr="00F708E6">
        <w:rPr>
          <w:rFonts w:ascii="Times New Roman" w:hAnsi="Times New Roman"/>
          <w:sz w:val="22"/>
          <w:szCs w:val="22"/>
        </w:rPr>
        <w:t>ich pracowników w takim samym stopniu, jakby to były działania, uchybienia lub zaniedbania własne.</w:t>
      </w:r>
    </w:p>
    <w:p w14:paraId="67559648" w14:textId="77777777" w:rsidR="009B7FDA" w:rsidRPr="00F708E6" w:rsidRDefault="009B7FDA" w:rsidP="00E21080">
      <w:pPr>
        <w:pStyle w:val="Tekstpodstawowy"/>
        <w:spacing w:line="240" w:lineRule="auto"/>
        <w:ind w:left="540"/>
        <w:jc w:val="center"/>
        <w:rPr>
          <w:rFonts w:ascii="Times New Roman" w:hAnsi="Times New Roman"/>
          <w:b/>
          <w:bCs/>
          <w:sz w:val="22"/>
          <w:szCs w:val="22"/>
        </w:rPr>
      </w:pPr>
      <w:r w:rsidRPr="00F708E6">
        <w:rPr>
          <w:rFonts w:ascii="Times New Roman" w:hAnsi="Times New Roman"/>
          <w:b/>
          <w:bCs/>
          <w:sz w:val="22"/>
          <w:szCs w:val="22"/>
        </w:rPr>
        <w:t>§ 2</w:t>
      </w:r>
    </w:p>
    <w:p w14:paraId="5973248B" w14:textId="77777777" w:rsidR="00C769C4" w:rsidRPr="00F708E6" w:rsidRDefault="00F72CED" w:rsidP="00583E7F">
      <w:pPr>
        <w:pStyle w:val="Tekstpodstawowy"/>
        <w:numPr>
          <w:ilvl w:val="6"/>
          <w:numId w:val="22"/>
        </w:numPr>
        <w:tabs>
          <w:tab w:val="left" w:pos="900"/>
        </w:tabs>
        <w:spacing w:line="240" w:lineRule="auto"/>
        <w:ind w:left="896" w:hanging="357"/>
        <w:rPr>
          <w:rFonts w:ascii="Times New Roman" w:hAnsi="Times New Roman"/>
          <w:sz w:val="22"/>
          <w:szCs w:val="22"/>
        </w:rPr>
      </w:pPr>
      <w:r w:rsidRPr="00F708E6">
        <w:rPr>
          <w:rFonts w:ascii="Times New Roman" w:hAnsi="Times New Roman"/>
          <w:sz w:val="22"/>
          <w:szCs w:val="22"/>
        </w:rPr>
        <w:t xml:space="preserve">Wykonawca oświadcza, że posiada odpowiednią wiedzę, doświadczenie i </w:t>
      </w:r>
      <w:r w:rsidRPr="00F708E6">
        <w:rPr>
          <w:rFonts w:ascii="Times New Roman" w:eastAsia="Arial Unicode MS" w:hAnsi="Times New Roman"/>
          <w:sz w:val="22"/>
          <w:szCs w:val="22"/>
        </w:rPr>
        <w:t>dysponuje</w:t>
      </w:r>
      <w:r w:rsidRPr="00F708E6">
        <w:rPr>
          <w:rFonts w:ascii="Times New Roman" w:hAnsi="Times New Roman"/>
          <w:sz w:val="22"/>
          <w:szCs w:val="22"/>
        </w:rPr>
        <w:t xml:space="preserve"> stosowną bazą do wykonania przedmiotu Umowy.</w:t>
      </w:r>
    </w:p>
    <w:p w14:paraId="314DC0EA" w14:textId="77777777" w:rsidR="00F72CED" w:rsidRPr="00F708E6" w:rsidRDefault="00F72CED" w:rsidP="00583E7F">
      <w:pPr>
        <w:pStyle w:val="Tekstpodstawowy"/>
        <w:numPr>
          <w:ilvl w:val="6"/>
          <w:numId w:val="22"/>
        </w:numPr>
        <w:tabs>
          <w:tab w:val="left" w:pos="900"/>
        </w:tabs>
        <w:spacing w:line="240" w:lineRule="auto"/>
        <w:ind w:left="896" w:hanging="357"/>
        <w:rPr>
          <w:rFonts w:ascii="Times New Roman" w:hAnsi="Times New Roman"/>
          <w:sz w:val="22"/>
          <w:szCs w:val="22"/>
        </w:rPr>
      </w:pPr>
      <w:r w:rsidRPr="00F708E6">
        <w:rPr>
          <w:rFonts w:ascii="Times New Roman" w:hAnsi="Times New Roman"/>
          <w:sz w:val="22"/>
          <w:szCs w:val="22"/>
        </w:rPr>
        <w:t>Wykonawca oświadcza, iż przedmiot Umowy wykona z zachowaniem wysokiej jakości użytych materiałów i zrealizowanych prac oraz dotrzyma umówionych terminów przy zachowaniu należytej staranności uwzględniając zawodowy charakter prowadzonej przez niego działalności.</w:t>
      </w:r>
    </w:p>
    <w:p w14:paraId="0EEE9160" w14:textId="77777777" w:rsidR="00491B39" w:rsidRPr="00F708E6" w:rsidRDefault="00491B39" w:rsidP="00583E7F">
      <w:pPr>
        <w:pStyle w:val="Tekstpodstawowy"/>
        <w:numPr>
          <w:ilvl w:val="6"/>
          <w:numId w:val="22"/>
        </w:numPr>
        <w:tabs>
          <w:tab w:val="left" w:pos="900"/>
        </w:tabs>
        <w:spacing w:line="240" w:lineRule="auto"/>
        <w:ind w:left="896" w:hanging="357"/>
        <w:rPr>
          <w:rFonts w:ascii="Times New Roman" w:hAnsi="Times New Roman"/>
          <w:sz w:val="22"/>
          <w:szCs w:val="22"/>
        </w:rPr>
      </w:pPr>
      <w:r w:rsidRPr="00F708E6">
        <w:rPr>
          <w:rFonts w:ascii="Times New Roman" w:hAnsi="Times New Roman"/>
          <w:sz w:val="22"/>
          <w:szCs w:val="22"/>
        </w:rPr>
        <w:t xml:space="preserve">Przy odbiorze Wykonawca zobowiązany jest dostarczyć Zamawiającemu również egzemplarze oprogramowania stanowiące z dniem udzielenia ww. licencji własność Zamawiającego, w wersjach instalacyjnych albo wskazać adres strony internetowej </w:t>
      </w:r>
      <w:r w:rsidR="00E57E3D" w:rsidRPr="00F708E6">
        <w:rPr>
          <w:rFonts w:ascii="Times New Roman" w:hAnsi="Times New Roman"/>
          <w:sz w:val="22"/>
          <w:szCs w:val="22"/>
        </w:rPr>
        <w:br/>
      </w:r>
      <w:r w:rsidRPr="00F708E6">
        <w:rPr>
          <w:rFonts w:ascii="Times New Roman" w:hAnsi="Times New Roman"/>
          <w:sz w:val="22"/>
          <w:szCs w:val="22"/>
        </w:rPr>
        <w:t>z której ww. oprogramowanie można pobrać.</w:t>
      </w:r>
    </w:p>
    <w:p w14:paraId="714BC479" w14:textId="77777777" w:rsidR="00491B39" w:rsidRPr="00F708E6" w:rsidRDefault="00491B39" w:rsidP="00491B39">
      <w:pPr>
        <w:pStyle w:val="Tekstpodstawowy"/>
        <w:tabs>
          <w:tab w:val="left" w:pos="900"/>
        </w:tabs>
        <w:spacing w:line="240" w:lineRule="auto"/>
        <w:ind w:left="896"/>
        <w:rPr>
          <w:rFonts w:ascii="Times New Roman" w:hAnsi="Times New Roman"/>
          <w:sz w:val="22"/>
          <w:szCs w:val="22"/>
        </w:rPr>
      </w:pPr>
    </w:p>
    <w:p w14:paraId="02BD436E" w14:textId="77777777" w:rsidR="009B7FDA" w:rsidRPr="00F708E6" w:rsidRDefault="009B7FDA" w:rsidP="00CB0DEC">
      <w:pPr>
        <w:pStyle w:val="Tekstpodstawowy"/>
        <w:spacing w:line="240" w:lineRule="auto"/>
        <w:ind w:left="540" w:hanging="114"/>
        <w:jc w:val="center"/>
        <w:rPr>
          <w:rFonts w:ascii="Times New Roman" w:hAnsi="Times New Roman"/>
          <w:b/>
          <w:bCs/>
          <w:sz w:val="22"/>
          <w:szCs w:val="22"/>
        </w:rPr>
      </w:pPr>
      <w:r w:rsidRPr="00F708E6">
        <w:rPr>
          <w:rFonts w:ascii="Times New Roman" w:hAnsi="Times New Roman"/>
          <w:b/>
          <w:bCs/>
          <w:sz w:val="22"/>
          <w:szCs w:val="22"/>
        </w:rPr>
        <w:t>§ 3</w:t>
      </w:r>
    </w:p>
    <w:p w14:paraId="31D094F9" w14:textId="77777777" w:rsidR="00475744" w:rsidRDefault="00D66CFF" w:rsidP="00475744">
      <w:pPr>
        <w:widowControl/>
        <w:numPr>
          <w:ilvl w:val="6"/>
          <w:numId w:val="25"/>
        </w:numPr>
        <w:tabs>
          <w:tab w:val="clear" w:pos="3306"/>
          <w:tab w:val="num" w:pos="720"/>
          <w:tab w:val="left" w:pos="900"/>
        </w:tabs>
        <w:ind w:left="900"/>
        <w:jc w:val="both"/>
        <w:rPr>
          <w:sz w:val="22"/>
          <w:szCs w:val="22"/>
        </w:rPr>
      </w:pPr>
      <w:r w:rsidRPr="00F708E6">
        <w:rPr>
          <w:sz w:val="22"/>
          <w:szCs w:val="22"/>
        </w:rPr>
        <w:t xml:space="preserve"> </w:t>
      </w:r>
      <w:r w:rsidR="00CC6C62" w:rsidRPr="00F708E6">
        <w:rPr>
          <w:sz w:val="22"/>
          <w:szCs w:val="22"/>
        </w:rPr>
        <w:t xml:space="preserve"> </w:t>
      </w:r>
      <w:r w:rsidR="00F94771" w:rsidRPr="00F708E6">
        <w:rPr>
          <w:sz w:val="22"/>
          <w:szCs w:val="22"/>
        </w:rPr>
        <w:t xml:space="preserve"> </w:t>
      </w:r>
      <w:r w:rsidR="00CC6C62" w:rsidRPr="00475744">
        <w:rPr>
          <w:sz w:val="22"/>
          <w:szCs w:val="22"/>
        </w:rPr>
        <w:t>Wysokość wynagrodzenia przysługującego Wykonawcy za wykonanie przedmiotu umowy ustalona została na podstawie oferty Wykonawcy.</w:t>
      </w:r>
    </w:p>
    <w:p w14:paraId="29EFEF46" w14:textId="77777777" w:rsidR="00475744" w:rsidRPr="00475744" w:rsidRDefault="00475744" w:rsidP="00475744">
      <w:pPr>
        <w:widowControl/>
        <w:numPr>
          <w:ilvl w:val="6"/>
          <w:numId w:val="25"/>
        </w:numPr>
        <w:tabs>
          <w:tab w:val="clear" w:pos="3306"/>
          <w:tab w:val="num" w:pos="851"/>
          <w:tab w:val="left" w:pos="900"/>
        </w:tabs>
        <w:ind w:left="900"/>
        <w:jc w:val="both"/>
        <w:rPr>
          <w:sz w:val="22"/>
          <w:szCs w:val="22"/>
        </w:rPr>
      </w:pPr>
      <w:r w:rsidRPr="00475744">
        <w:rPr>
          <w:sz w:val="22"/>
          <w:szCs w:val="22"/>
        </w:rPr>
        <w:t xml:space="preserve">Wynagrodzenie ryczałtowe za przedmiot Umowy ustala się na kwotę netto: </w:t>
      </w:r>
      <w:r w:rsidRPr="00475744">
        <w:rPr>
          <w:sz w:val="22"/>
          <w:szCs w:val="22"/>
          <w:u w:val="single"/>
        </w:rPr>
        <w:t>……….. (</w:t>
      </w:r>
      <w:r w:rsidRPr="00475744">
        <w:rPr>
          <w:sz w:val="22"/>
          <w:szCs w:val="22"/>
        </w:rPr>
        <w:t>PLN</w:t>
      </w:r>
      <w:r w:rsidRPr="00475744">
        <w:rPr>
          <w:sz w:val="22"/>
          <w:szCs w:val="22"/>
          <w:u w:val="single"/>
        </w:rPr>
        <w:t>)</w:t>
      </w:r>
      <w:r w:rsidRPr="00475744">
        <w:rPr>
          <w:sz w:val="22"/>
          <w:szCs w:val="22"/>
        </w:rPr>
        <w:t xml:space="preserve">, co po doliczeniu należnej stawki podatku od towarów i usług VAT w wysokości …%, daje kwotę brutto: </w:t>
      </w:r>
      <w:r w:rsidRPr="00475744">
        <w:rPr>
          <w:sz w:val="22"/>
          <w:szCs w:val="22"/>
          <w:u w:val="single"/>
        </w:rPr>
        <w:t>…...... (PLN)</w:t>
      </w:r>
      <w:r w:rsidRPr="00475744">
        <w:rPr>
          <w:sz w:val="22"/>
          <w:szCs w:val="22"/>
        </w:rPr>
        <w:t xml:space="preserve">, słownie: </w:t>
      </w:r>
      <w:r w:rsidRPr="00475744">
        <w:rPr>
          <w:sz w:val="22"/>
          <w:szCs w:val="22"/>
          <w:u w:val="single"/>
        </w:rPr>
        <w:t>…................................. (PLN) 00/100</w:t>
      </w:r>
      <w:r w:rsidRPr="00475744">
        <w:rPr>
          <w:sz w:val="22"/>
          <w:szCs w:val="22"/>
        </w:rPr>
        <w:t xml:space="preserve">, w tym za komputer z monitorem (komputerowy zestaw roboczy) na kwotę netto </w:t>
      </w:r>
      <w:r w:rsidRPr="00475744">
        <w:rPr>
          <w:sz w:val="22"/>
          <w:szCs w:val="22"/>
          <w:u w:val="single"/>
        </w:rPr>
        <w:t>......................................PLN</w:t>
      </w:r>
      <w:r w:rsidRPr="00475744">
        <w:rPr>
          <w:i/>
          <w:iCs/>
          <w:sz w:val="22"/>
          <w:szCs w:val="22"/>
        </w:rPr>
        <w:t xml:space="preserve"> *</w:t>
      </w:r>
      <w:r w:rsidRPr="00475744">
        <w:rPr>
          <w:sz w:val="22"/>
          <w:szCs w:val="22"/>
        </w:rPr>
        <w:t xml:space="preserve">, plus należny podatek VAT w wysokości </w:t>
      </w:r>
      <w:r w:rsidRPr="00475744">
        <w:rPr>
          <w:sz w:val="22"/>
          <w:szCs w:val="22"/>
          <w:u w:val="single"/>
        </w:rPr>
        <w:t>….....</w:t>
      </w:r>
      <w:r w:rsidRPr="00475744">
        <w:rPr>
          <w:iCs/>
          <w:sz w:val="22"/>
          <w:szCs w:val="22"/>
          <w:u w:val="single"/>
        </w:rPr>
        <w:t>%</w:t>
      </w:r>
      <w:r w:rsidRPr="00475744">
        <w:rPr>
          <w:sz w:val="22"/>
          <w:szCs w:val="22"/>
        </w:rPr>
        <w:t xml:space="preserve"> co daje kwotę brutto</w:t>
      </w:r>
      <w:r w:rsidRPr="00475744">
        <w:rPr>
          <w:sz w:val="22"/>
          <w:szCs w:val="22"/>
          <w:u w:val="single"/>
        </w:rPr>
        <w:t xml:space="preserve">......................................PLN </w:t>
      </w:r>
      <w:r w:rsidRPr="00475744">
        <w:rPr>
          <w:sz w:val="22"/>
          <w:szCs w:val="22"/>
        </w:rPr>
        <w:t>(słownie:</w:t>
      </w:r>
      <w:r w:rsidRPr="00475744">
        <w:rPr>
          <w:sz w:val="22"/>
          <w:szCs w:val="22"/>
          <w:u w:val="single"/>
        </w:rPr>
        <w:t>…..........................…......... PLN</w:t>
      </w:r>
      <w:r w:rsidRPr="00475744">
        <w:rPr>
          <w:sz w:val="22"/>
          <w:szCs w:val="22"/>
        </w:rPr>
        <w:t xml:space="preserve">). </w:t>
      </w:r>
      <w:r w:rsidRPr="00475744">
        <w:rPr>
          <w:rStyle w:val="Odwoanieprzypisudolnego"/>
          <w:sz w:val="22"/>
          <w:szCs w:val="22"/>
        </w:rPr>
        <w:footnoteReference w:id="2"/>
      </w:r>
    </w:p>
    <w:p w14:paraId="74BB209A" w14:textId="77777777" w:rsidR="00F94771" w:rsidRPr="00F708E6" w:rsidRDefault="009F5E41" w:rsidP="00475744">
      <w:pPr>
        <w:widowControl/>
        <w:numPr>
          <w:ilvl w:val="6"/>
          <w:numId w:val="25"/>
        </w:numPr>
        <w:tabs>
          <w:tab w:val="clear" w:pos="3306"/>
          <w:tab w:val="left" w:pos="709"/>
        </w:tabs>
        <w:ind w:left="900"/>
        <w:jc w:val="both"/>
        <w:rPr>
          <w:sz w:val="22"/>
          <w:szCs w:val="22"/>
        </w:rPr>
      </w:pPr>
      <w:r>
        <w:rPr>
          <w:sz w:val="22"/>
          <w:szCs w:val="22"/>
        </w:rPr>
        <w:tab/>
      </w:r>
      <w:r w:rsidR="00F94771" w:rsidRPr="00F708E6">
        <w:rPr>
          <w:sz w:val="22"/>
          <w:szCs w:val="22"/>
        </w:rPr>
        <w:t>Wynagrodzenie Wykonawcy uwzględnia w szczególności wszystkie koszty prac i czynności niezbędnych do wykonania przedmiotu umowy, w tym koszty dostawy, transportu,</w:t>
      </w:r>
      <w:r w:rsidR="006559FF" w:rsidRPr="00F708E6">
        <w:rPr>
          <w:sz w:val="22"/>
          <w:szCs w:val="22"/>
        </w:rPr>
        <w:t xml:space="preserve"> koszty szkolenia personelu,</w:t>
      </w:r>
      <w:r w:rsidR="00F94771" w:rsidRPr="00F708E6">
        <w:rPr>
          <w:sz w:val="22"/>
          <w:szCs w:val="22"/>
        </w:rPr>
        <w:t xml:space="preserve"> koszty usług świadczonych w ramach</w:t>
      </w:r>
      <w:r>
        <w:rPr>
          <w:sz w:val="22"/>
          <w:szCs w:val="22"/>
        </w:rPr>
        <w:t xml:space="preserve"> gwarancji, odpowiedzialności z </w:t>
      </w:r>
      <w:r w:rsidR="00F94771" w:rsidRPr="00F708E6">
        <w:rPr>
          <w:sz w:val="22"/>
          <w:szCs w:val="22"/>
        </w:rPr>
        <w:t>tytułu rękojmi za wady.</w:t>
      </w:r>
    </w:p>
    <w:p w14:paraId="49DE9B6C" w14:textId="77777777" w:rsidR="00F94771" w:rsidRPr="00F708E6" w:rsidRDefault="00F94771" w:rsidP="00475744">
      <w:pPr>
        <w:widowControl/>
        <w:numPr>
          <w:ilvl w:val="6"/>
          <w:numId w:val="25"/>
        </w:numPr>
        <w:tabs>
          <w:tab w:val="clear" w:pos="3306"/>
          <w:tab w:val="left" w:pos="709"/>
        </w:tabs>
        <w:ind w:left="900"/>
        <w:jc w:val="both"/>
        <w:rPr>
          <w:sz w:val="22"/>
          <w:szCs w:val="22"/>
        </w:rPr>
      </w:pPr>
      <w:r w:rsidRPr="00F708E6">
        <w:rPr>
          <w:sz w:val="22"/>
          <w:szCs w:val="22"/>
        </w:rPr>
        <w:t xml:space="preserve">   Zamawiający jest podatnikiem VAT i posiada NIP 675-000-22-36.</w:t>
      </w:r>
    </w:p>
    <w:p w14:paraId="7BFD523A" w14:textId="77777777" w:rsidR="00F94771" w:rsidRPr="00F708E6" w:rsidRDefault="00F94771" w:rsidP="00475744">
      <w:pPr>
        <w:widowControl/>
        <w:numPr>
          <w:ilvl w:val="6"/>
          <w:numId w:val="25"/>
        </w:numPr>
        <w:tabs>
          <w:tab w:val="clear" w:pos="3306"/>
          <w:tab w:val="left" w:pos="709"/>
        </w:tabs>
        <w:ind w:left="900"/>
        <w:jc w:val="both"/>
        <w:rPr>
          <w:sz w:val="22"/>
          <w:szCs w:val="22"/>
        </w:rPr>
      </w:pPr>
      <w:r w:rsidRPr="00F708E6">
        <w:rPr>
          <w:sz w:val="22"/>
          <w:szCs w:val="22"/>
        </w:rPr>
        <w:t xml:space="preserve">   Wykonawca jest podatnikiem VAT i posiada NIP …............................. lub nie jest podatnikiem VAT na terytorium Rzeczpospolitej Polskiej.</w:t>
      </w:r>
    </w:p>
    <w:p w14:paraId="40486CA9" w14:textId="77777777" w:rsidR="00F94771" w:rsidRPr="00F708E6" w:rsidRDefault="00F94771" w:rsidP="00F708E6">
      <w:pPr>
        <w:widowControl/>
        <w:numPr>
          <w:ilvl w:val="6"/>
          <w:numId w:val="25"/>
        </w:numPr>
        <w:tabs>
          <w:tab w:val="clear" w:pos="3306"/>
          <w:tab w:val="num" w:pos="720"/>
          <w:tab w:val="left" w:pos="900"/>
        </w:tabs>
        <w:spacing w:after="240"/>
        <w:ind w:left="900"/>
        <w:jc w:val="both"/>
        <w:rPr>
          <w:sz w:val="22"/>
          <w:szCs w:val="22"/>
        </w:rPr>
      </w:pPr>
      <w:r w:rsidRPr="00F708E6">
        <w:rPr>
          <w:sz w:val="22"/>
          <w:szCs w:val="22"/>
        </w:rPr>
        <w:t xml:space="preserve">   Należny od kwoty wynagrodzenia podatek od towarów i usług VAT, pokryje Zamawiający na konto właściwego Urzędu Skarbowego w przypadku powstania u Zamawiającego obowiązku podatkowego zgodnie z przepisami o podatku od towarów i usług.</w:t>
      </w:r>
    </w:p>
    <w:p w14:paraId="357D7752" w14:textId="77777777" w:rsidR="009B7FDA" w:rsidRPr="00F708E6" w:rsidRDefault="009B7FDA" w:rsidP="00E21080">
      <w:pPr>
        <w:pStyle w:val="Tekstpodstawowy"/>
        <w:spacing w:line="240" w:lineRule="auto"/>
        <w:ind w:left="539"/>
        <w:jc w:val="center"/>
        <w:rPr>
          <w:rFonts w:ascii="Times New Roman" w:hAnsi="Times New Roman"/>
          <w:b/>
          <w:bCs/>
          <w:sz w:val="22"/>
          <w:szCs w:val="22"/>
        </w:rPr>
      </w:pPr>
      <w:r w:rsidRPr="00F708E6">
        <w:rPr>
          <w:rFonts w:ascii="Times New Roman" w:hAnsi="Times New Roman"/>
          <w:b/>
          <w:bCs/>
          <w:sz w:val="22"/>
          <w:szCs w:val="22"/>
        </w:rPr>
        <w:t>§ 4</w:t>
      </w:r>
    </w:p>
    <w:p w14:paraId="29575C28" w14:textId="77777777" w:rsidR="009B7FDA" w:rsidRPr="00F708E6" w:rsidRDefault="009B7FDA"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otrzyma wynagrodzenie po wykonaniu całości przedmiotu </w:t>
      </w:r>
      <w:r w:rsidR="002D1F40" w:rsidRPr="00F708E6">
        <w:rPr>
          <w:rFonts w:ascii="Times New Roman" w:hAnsi="Times New Roman"/>
          <w:sz w:val="22"/>
          <w:szCs w:val="22"/>
        </w:rPr>
        <w:t>Umowy</w:t>
      </w:r>
      <w:r w:rsidRPr="00F708E6">
        <w:rPr>
          <w:rFonts w:ascii="Times New Roman" w:hAnsi="Times New Roman"/>
          <w:sz w:val="22"/>
          <w:szCs w:val="22"/>
        </w:rPr>
        <w:t xml:space="preserve">, potwierdzonego protokołem odbioru bez zastrzeżeń i po złożeniu </w:t>
      </w:r>
      <w:r w:rsidR="0028326F" w:rsidRPr="00F708E6">
        <w:rPr>
          <w:rFonts w:ascii="Times New Roman" w:hAnsi="Times New Roman"/>
          <w:sz w:val="22"/>
          <w:szCs w:val="22"/>
        </w:rPr>
        <w:t xml:space="preserve">w </w:t>
      </w:r>
      <w:r w:rsidRPr="00F708E6">
        <w:rPr>
          <w:rFonts w:ascii="Times New Roman" w:hAnsi="Times New Roman"/>
          <w:sz w:val="22"/>
          <w:szCs w:val="22"/>
        </w:rPr>
        <w:t>siedzibie jednostki UJ, o której mowa w § 1</w:t>
      </w:r>
      <w:r w:rsidR="00EF1B18" w:rsidRPr="00F708E6">
        <w:rPr>
          <w:rFonts w:ascii="Times New Roman" w:hAnsi="Times New Roman"/>
          <w:sz w:val="22"/>
          <w:szCs w:val="22"/>
        </w:rPr>
        <w:t xml:space="preserve"> ust. </w:t>
      </w:r>
      <w:r w:rsidR="005B19F9" w:rsidRPr="00F708E6">
        <w:rPr>
          <w:rFonts w:ascii="Times New Roman" w:hAnsi="Times New Roman"/>
          <w:sz w:val="22"/>
          <w:szCs w:val="22"/>
        </w:rPr>
        <w:t>1</w:t>
      </w:r>
      <w:r w:rsidR="005C3FC2" w:rsidRPr="00F708E6">
        <w:rPr>
          <w:rFonts w:ascii="Times New Roman" w:hAnsi="Times New Roman"/>
          <w:sz w:val="22"/>
          <w:szCs w:val="22"/>
        </w:rPr>
        <w:t xml:space="preserve"> umowy</w:t>
      </w:r>
      <w:r w:rsidRPr="00F708E6">
        <w:rPr>
          <w:rFonts w:ascii="Times New Roman" w:hAnsi="Times New Roman"/>
          <w:sz w:val="22"/>
          <w:szCs w:val="22"/>
        </w:rPr>
        <w:t xml:space="preserve"> prawidłowo wystawionej faktury. </w:t>
      </w:r>
    </w:p>
    <w:p w14:paraId="17773C6E"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Zamawiający przystąpi do czynności odbioru po pisemnym powiadomieniu go przez Wykonawcę o gotowości do odbioru. Dokument zgłoszenia o gotowości do odbioru Wykonawca zobowiązany jest dos</w:t>
      </w:r>
      <w:r w:rsidR="00454438" w:rsidRPr="00F708E6">
        <w:rPr>
          <w:rFonts w:ascii="Times New Roman" w:hAnsi="Times New Roman"/>
          <w:sz w:val="22"/>
          <w:szCs w:val="22"/>
        </w:rPr>
        <w:t xml:space="preserve">tarczyć do osoby wskazanej w § </w:t>
      </w:r>
      <w:r w:rsidR="00A27F40" w:rsidRPr="00F708E6">
        <w:rPr>
          <w:rFonts w:ascii="Times New Roman" w:hAnsi="Times New Roman"/>
          <w:sz w:val="22"/>
          <w:szCs w:val="22"/>
        </w:rPr>
        <w:t>1</w:t>
      </w:r>
      <w:r w:rsidRPr="00F708E6">
        <w:rPr>
          <w:rFonts w:ascii="Times New Roman" w:hAnsi="Times New Roman"/>
          <w:sz w:val="22"/>
          <w:szCs w:val="22"/>
        </w:rPr>
        <w:t xml:space="preserve"> ust. </w:t>
      </w:r>
      <w:r w:rsidR="00B60732" w:rsidRPr="00F708E6">
        <w:rPr>
          <w:rFonts w:ascii="Times New Roman" w:hAnsi="Times New Roman"/>
          <w:sz w:val="22"/>
          <w:szCs w:val="22"/>
        </w:rPr>
        <w:t>6</w:t>
      </w:r>
      <w:r w:rsidR="00A27F40" w:rsidRPr="00F708E6">
        <w:rPr>
          <w:rFonts w:ascii="Times New Roman" w:hAnsi="Times New Roman"/>
          <w:sz w:val="22"/>
          <w:szCs w:val="22"/>
        </w:rPr>
        <w:t xml:space="preserve"> u</w:t>
      </w:r>
      <w:r w:rsidRPr="00F708E6">
        <w:rPr>
          <w:rFonts w:ascii="Times New Roman" w:hAnsi="Times New Roman"/>
          <w:sz w:val="22"/>
          <w:szCs w:val="22"/>
        </w:rPr>
        <w:t xml:space="preserve">mowy na co najmniej </w:t>
      </w:r>
      <w:r w:rsidR="002B0C76" w:rsidRPr="00F708E6">
        <w:rPr>
          <w:rFonts w:ascii="Times New Roman" w:hAnsi="Times New Roman"/>
          <w:sz w:val="22"/>
          <w:szCs w:val="22"/>
        </w:rPr>
        <w:t>7</w:t>
      </w:r>
      <w:r w:rsidRPr="00F708E6">
        <w:rPr>
          <w:rFonts w:ascii="Times New Roman" w:hAnsi="Times New Roman"/>
          <w:sz w:val="22"/>
          <w:szCs w:val="22"/>
        </w:rPr>
        <w:t xml:space="preserve"> </w:t>
      </w:r>
      <w:r w:rsidR="008E1283" w:rsidRPr="00F708E6">
        <w:rPr>
          <w:rFonts w:ascii="Times New Roman" w:hAnsi="Times New Roman"/>
          <w:sz w:val="22"/>
          <w:szCs w:val="22"/>
        </w:rPr>
        <w:t>(</w:t>
      </w:r>
      <w:r w:rsidR="002B0C76" w:rsidRPr="00F708E6">
        <w:rPr>
          <w:rFonts w:ascii="Times New Roman" w:hAnsi="Times New Roman"/>
          <w:sz w:val="22"/>
          <w:szCs w:val="22"/>
        </w:rPr>
        <w:t>siedem)</w:t>
      </w:r>
      <w:r w:rsidR="008E1283" w:rsidRPr="00F708E6">
        <w:rPr>
          <w:rFonts w:ascii="Times New Roman" w:hAnsi="Times New Roman"/>
          <w:sz w:val="22"/>
          <w:szCs w:val="22"/>
        </w:rPr>
        <w:t xml:space="preserve"> </w:t>
      </w:r>
      <w:r w:rsidRPr="00F708E6">
        <w:rPr>
          <w:rFonts w:ascii="Times New Roman" w:hAnsi="Times New Roman"/>
          <w:sz w:val="22"/>
          <w:szCs w:val="22"/>
        </w:rPr>
        <w:t>d</w:t>
      </w:r>
      <w:r w:rsidR="002B0C76" w:rsidRPr="00F708E6">
        <w:rPr>
          <w:rFonts w:ascii="Times New Roman" w:hAnsi="Times New Roman"/>
          <w:sz w:val="22"/>
          <w:szCs w:val="22"/>
        </w:rPr>
        <w:t xml:space="preserve">ni </w:t>
      </w:r>
      <w:r w:rsidRPr="00F708E6">
        <w:rPr>
          <w:rFonts w:ascii="Times New Roman" w:hAnsi="Times New Roman"/>
          <w:sz w:val="22"/>
          <w:szCs w:val="22"/>
        </w:rPr>
        <w:t>roboczy</w:t>
      </w:r>
      <w:r w:rsidR="002B0C76" w:rsidRPr="00F708E6">
        <w:rPr>
          <w:rFonts w:ascii="Times New Roman" w:hAnsi="Times New Roman"/>
          <w:sz w:val="22"/>
          <w:szCs w:val="22"/>
        </w:rPr>
        <w:t>ch</w:t>
      </w:r>
      <w:r w:rsidRPr="00F708E6">
        <w:rPr>
          <w:rFonts w:ascii="Times New Roman" w:hAnsi="Times New Roman"/>
          <w:sz w:val="22"/>
          <w:szCs w:val="22"/>
        </w:rPr>
        <w:t xml:space="preserve"> przed planowanym terminem odbioru.</w:t>
      </w:r>
      <w:r w:rsidR="00373BA9">
        <w:rPr>
          <w:rFonts w:ascii="Times New Roman" w:hAnsi="Times New Roman"/>
          <w:sz w:val="22"/>
          <w:szCs w:val="22"/>
        </w:rPr>
        <w:t xml:space="preserve"> Przez dni robocze rozumie się dni od poniedziałku do piątku z wyłączeniem dni ustawowo wolnych od pracy. </w:t>
      </w:r>
    </w:p>
    <w:p w14:paraId="54560FE4"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Za dzień odbioru przedmiotu Umowy</w:t>
      </w:r>
      <w:r w:rsidR="00904CEC" w:rsidRPr="00F708E6">
        <w:rPr>
          <w:rFonts w:ascii="Times New Roman" w:hAnsi="Times New Roman"/>
          <w:sz w:val="22"/>
          <w:szCs w:val="22"/>
        </w:rPr>
        <w:t xml:space="preserve"> </w:t>
      </w:r>
      <w:r w:rsidRPr="00F708E6">
        <w:rPr>
          <w:rFonts w:ascii="Times New Roman" w:hAnsi="Times New Roman"/>
          <w:sz w:val="22"/>
          <w:szCs w:val="22"/>
        </w:rPr>
        <w:t>Strony uważać będą dzień faktycznej realizacji przez Wykonawcę czynności składających się na przedmiot zamówienia, który zostanie odnotowany ww. protokole</w:t>
      </w:r>
      <w:r w:rsidR="00095ED7" w:rsidRPr="00F708E6">
        <w:rPr>
          <w:rFonts w:ascii="Times New Roman" w:hAnsi="Times New Roman"/>
          <w:sz w:val="22"/>
          <w:szCs w:val="22"/>
        </w:rPr>
        <w:t xml:space="preserve"> odbioru.</w:t>
      </w:r>
    </w:p>
    <w:p w14:paraId="04AC860F" w14:textId="77777777" w:rsidR="00B87410"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u w:val="single"/>
        </w:rPr>
      </w:pPr>
      <w:r w:rsidRPr="00F708E6">
        <w:rPr>
          <w:rFonts w:ascii="Times New Roman" w:hAnsi="Times New Roman"/>
          <w:sz w:val="22"/>
          <w:szCs w:val="22"/>
        </w:rPr>
        <w:t>Protokół odbioru przedmiotu umowy będzie sporządzony z udziałem upoważnionych przedstawicieli Stron Umowy, po sprawdzeniu zgodności realizacji przedmiotu umowy zgodnie z warunkami Umowy, Zaproszeniem i ofertą Wykonawcy</w:t>
      </w:r>
      <w:r w:rsidR="00B87410" w:rsidRPr="00F708E6">
        <w:rPr>
          <w:rFonts w:ascii="Times New Roman" w:hAnsi="Times New Roman"/>
          <w:sz w:val="22"/>
          <w:szCs w:val="22"/>
        </w:rPr>
        <w:t>,</w:t>
      </w:r>
      <w:r w:rsidRPr="00F708E6">
        <w:rPr>
          <w:rFonts w:ascii="Times New Roman" w:hAnsi="Times New Roman"/>
          <w:sz w:val="22"/>
          <w:szCs w:val="22"/>
        </w:rPr>
        <w:t xml:space="preserve"> </w:t>
      </w:r>
      <w:r w:rsidR="00D72938" w:rsidRPr="00F708E6">
        <w:rPr>
          <w:rFonts w:ascii="Times New Roman" w:hAnsi="Times New Roman"/>
          <w:sz w:val="22"/>
          <w:szCs w:val="22"/>
        </w:rPr>
        <w:t xml:space="preserve">dostawy </w:t>
      </w:r>
      <w:r w:rsidR="002307F1" w:rsidRPr="00F708E6">
        <w:rPr>
          <w:rFonts w:ascii="Times New Roman" w:hAnsi="Times New Roman"/>
          <w:sz w:val="22"/>
          <w:szCs w:val="22"/>
        </w:rPr>
        <w:t xml:space="preserve">przedmiotu zamówienia </w:t>
      </w:r>
      <w:r w:rsidR="00D72938" w:rsidRPr="00F708E6">
        <w:rPr>
          <w:rFonts w:ascii="Times New Roman" w:hAnsi="Times New Roman"/>
          <w:sz w:val="22"/>
          <w:szCs w:val="22"/>
        </w:rPr>
        <w:t>do siedziby jednostki organiza</w:t>
      </w:r>
      <w:r w:rsidR="008E1283" w:rsidRPr="00F708E6">
        <w:rPr>
          <w:rFonts w:ascii="Times New Roman" w:hAnsi="Times New Roman"/>
          <w:sz w:val="22"/>
          <w:szCs w:val="22"/>
        </w:rPr>
        <w:t xml:space="preserve">cyjnej UJ wskazanej w § 1 ust. </w:t>
      </w:r>
      <w:r w:rsidR="005B19F9" w:rsidRPr="00F708E6">
        <w:rPr>
          <w:rFonts w:ascii="Times New Roman" w:hAnsi="Times New Roman"/>
          <w:sz w:val="22"/>
          <w:szCs w:val="22"/>
        </w:rPr>
        <w:t>1</w:t>
      </w:r>
      <w:r w:rsidR="00856FE0" w:rsidRPr="00F708E6">
        <w:rPr>
          <w:rFonts w:ascii="Times New Roman" w:hAnsi="Times New Roman"/>
          <w:sz w:val="22"/>
          <w:szCs w:val="22"/>
        </w:rPr>
        <w:t xml:space="preserve"> </w:t>
      </w:r>
      <w:r w:rsidR="00D72938" w:rsidRPr="00F708E6">
        <w:rPr>
          <w:rFonts w:ascii="Times New Roman" w:hAnsi="Times New Roman"/>
          <w:sz w:val="22"/>
          <w:szCs w:val="22"/>
        </w:rPr>
        <w:t>Umowy</w:t>
      </w:r>
      <w:r w:rsidR="002307F1" w:rsidRPr="00F708E6">
        <w:rPr>
          <w:rFonts w:ascii="Times New Roman" w:hAnsi="Times New Roman"/>
          <w:sz w:val="22"/>
          <w:szCs w:val="22"/>
        </w:rPr>
        <w:t>.</w:t>
      </w:r>
    </w:p>
    <w:p w14:paraId="699F93F6"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lastRenderedPageBreak/>
        <w:t>Zamawiający dokona odbioru całości przedmiotu zamówienia w terminie do 2 dni roboczych od dnia otrzymania przez niego pisemnego zawiadomienia Wykonawcy wskazanego w ust. 2 niniejszego paragrafu, pod warunkiem, iż przedmiot umowy będzie wolny od wad.</w:t>
      </w:r>
    </w:p>
    <w:p w14:paraId="29FC2C25"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 xml:space="preserve">Protokół odbioru przedmiotu umowy może być podpisany z chwilą jego dostarczenia w całości do Zamawiającego i po stwierdzeniu braku widocznych wad. </w:t>
      </w:r>
    </w:p>
    <w:p w14:paraId="4A3650DF"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color w:val="000000"/>
          <w:sz w:val="22"/>
          <w:szCs w:val="22"/>
        </w:rPr>
        <w:t xml:space="preserve">Podpisanie protokołu nie wyłącza dochodzenia przez Zamawiającego roszczeń </w:t>
      </w:r>
      <w:r w:rsidR="00EA5E55" w:rsidRPr="00F708E6">
        <w:rPr>
          <w:rFonts w:ascii="Times New Roman" w:hAnsi="Times New Roman"/>
          <w:color w:val="000000"/>
          <w:sz w:val="22"/>
          <w:szCs w:val="22"/>
        </w:rPr>
        <w:br/>
      </w:r>
      <w:r w:rsidRPr="00F708E6">
        <w:rPr>
          <w:rFonts w:ascii="Times New Roman" w:hAnsi="Times New Roman"/>
          <w:color w:val="000000"/>
          <w:sz w:val="22"/>
          <w:szCs w:val="22"/>
        </w:rPr>
        <w:t>z tytułu nienależytego wykonania umowy, w szczególności w przypadku wykrycia wad przedmiotu umowy przez Zamawiającego po dokonaniu odbioru</w:t>
      </w:r>
      <w:r w:rsidRPr="00F708E6">
        <w:rPr>
          <w:rFonts w:ascii="Times New Roman" w:hAnsi="Times New Roman"/>
          <w:sz w:val="22"/>
          <w:szCs w:val="22"/>
        </w:rPr>
        <w:t>.</w:t>
      </w:r>
    </w:p>
    <w:p w14:paraId="20C95527" w14:textId="77777777" w:rsidR="000955E7" w:rsidRPr="00F708E6" w:rsidRDefault="000955E7"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 xml:space="preserve">Do przeprowadzenia odbioru przedmiotu umowy ze strony Zamawiającego </w:t>
      </w:r>
      <w:r w:rsidR="005C3FC2" w:rsidRPr="00F708E6">
        <w:rPr>
          <w:rFonts w:ascii="Times New Roman" w:hAnsi="Times New Roman"/>
          <w:sz w:val="22"/>
          <w:szCs w:val="22"/>
        </w:rPr>
        <w:t xml:space="preserve">oraz Wykonawcy </w:t>
      </w:r>
      <w:r w:rsidR="009F5DBC" w:rsidRPr="00F708E6">
        <w:rPr>
          <w:rFonts w:ascii="Times New Roman" w:hAnsi="Times New Roman"/>
          <w:sz w:val="22"/>
          <w:szCs w:val="22"/>
        </w:rPr>
        <w:t xml:space="preserve">upoważnieni </w:t>
      </w:r>
      <w:r w:rsidR="005C3FC2" w:rsidRPr="00F708E6">
        <w:rPr>
          <w:rFonts w:ascii="Times New Roman" w:hAnsi="Times New Roman"/>
          <w:sz w:val="22"/>
          <w:szCs w:val="22"/>
        </w:rPr>
        <w:t>są</w:t>
      </w:r>
      <w:r w:rsidR="00454438" w:rsidRPr="00F708E6">
        <w:rPr>
          <w:rFonts w:ascii="Times New Roman" w:hAnsi="Times New Roman"/>
          <w:sz w:val="22"/>
          <w:szCs w:val="22"/>
        </w:rPr>
        <w:t xml:space="preserve"> przedstawiciel</w:t>
      </w:r>
      <w:r w:rsidR="005C3FC2" w:rsidRPr="00F708E6">
        <w:rPr>
          <w:rFonts w:ascii="Times New Roman" w:hAnsi="Times New Roman"/>
          <w:sz w:val="22"/>
          <w:szCs w:val="22"/>
        </w:rPr>
        <w:t>e</w:t>
      </w:r>
      <w:r w:rsidR="00454438" w:rsidRPr="00F708E6">
        <w:rPr>
          <w:rFonts w:ascii="Times New Roman" w:hAnsi="Times New Roman"/>
          <w:sz w:val="22"/>
          <w:szCs w:val="22"/>
        </w:rPr>
        <w:t xml:space="preserve"> wskazan</w:t>
      </w:r>
      <w:r w:rsidR="005C3FC2" w:rsidRPr="00F708E6">
        <w:rPr>
          <w:rFonts w:ascii="Times New Roman" w:hAnsi="Times New Roman"/>
          <w:sz w:val="22"/>
          <w:szCs w:val="22"/>
        </w:rPr>
        <w:t>i</w:t>
      </w:r>
      <w:r w:rsidR="00454438" w:rsidRPr="00F708E6">
        <w:rPr>
          <w:rFonts w:ascii="Times New Roman" w:hAnsi="Times New Roman"/>
          <w:sz w:val="22"/>
          <w:szCs w:val="22"/>
        </w:rPr>
        <w:t xml:space="preserve"> w § </w:t>
      </w:r>
      <w:r w:rsidR="00A27F40" w:rsidRPr="00F708E6">
        <w:rPr>
          <w:rFonts w:ascii="Times New Roman" w:hAnsi="Times New Roman"/>
          <w:sz w:val="22"/>
          <w:szCs w:val="22"/>
        </w:rPr>
        <w:t>1</w:t>
      </w:r>
      <w:r w:rsidRPr="00F708E6">
        <w:rPr>
          <w:rFonts w:ascii="Times New Roman" w:hAnsi="Times New Roman"/>
          <w:sz w:val="22"/>
          <w:szCs w:val="22"/>
        </w:rPr>
        <w:t xml:space="preserve"> ust</w:t>
      </w:r>
      <w:r w:rsidR="00856FE0" w:rsidRPr="00F708E6">
        <w:rPr>
          <w:rFonts w:ascii="Times New Roman" w:hAnsi="Times New Roman"/>
          <w:sz w:val="22"/>
          <w:szCs w:val="22"/>
        </w:rPr>
        <w:t>. 4</w:t>
      </w:r>
      <w:r w:rsidR="00A27F40" w:rsidRPr="00F708E6">
        <w:rPr>
          <w:rFonts w:ascii="Times New Roman" w:hAnsi="Times New Roman"/>
          <w:sz w:val="22"/>
          <w:szCs w:val="22"/>
        </w:rPr>
        <w:t xml:space="preserve"> u</w:t>
      </w:r>
      <w:r w:rsidRPr="00F708E6">
        <w:rPr>
          <w:rFonts w:ascii="Times New Roman" w:hAnsi="Times New Roman"/>
          <w:sz w:val="22"/>
          <w:szCs w:val="22"/>
        </w:rPr>
        <w:t>mowy.</w:t>
      </w:r>
    </w:p>
    <w:p w14:paraId="66D48059" w14:textId="77777777" w:rsidR="009B7FDA" w:rsidRPr="00F708E6" w:rsidRDefault="009B7FDA" w:rsidP="00583E7F">
      <w:pPr>
        <w:pStyle w:val="Tekstpodstawowy"/>
        <w:numPr>
          <w:ilvl w:val="0"/>
          <w:numId w:val="12"/>
        </w:numPr>
        <w:tabs>
          <w:tab w:val="clear" w:pos="5040"/>
          <w:tab w:val="num" w:pos="900"/>
        </w:tabs>
        <w:spacing w:line="240" w:lineRule="auto"/>
        <w:ind w:left="900"/>
        <w:rPr>
          <w:rFonts w:ascii="Times New Roman" w:hAnsi="Times New Roman"/>
          <w:sz w:val="22"/>
          <w:szCs w:val="22"/>
        </w:rPr>
      </w:pPr>
      <w:r w:rsidRPr="00F708E6">
        <w:rPr>
          <w:rFonts w:ascii="Times New Roman" w:hAnsi="Times New Roman"/>
          <w:sz w:val="22"/>
          <w:szCs w:val="22"/>
        </w:rPr>
        <w:t xml:space="preserve">Termin zapłaty faktury za wykonany i odebrany przedmiot </w:t>
      </w:r>
      <w:r w:rsidR="002D1F40" w:rsidRPr="00F708E6">
        <w:rPr>
          <w:rFonts w:ascii="Times New Roman" w:hAnsi="Times New Roman"/>
          <w:sz w:val="22"/>
          <w:szCs w:val="22"/>
        </w:rPr>
        <w:t>Umowy</w:t>
      </w:r>
      <w:r w:rsidRPr="00F708E6">
        <w:rPr>
          <w:rFonts w:ascii="Times New Roman" w:hAnsi="Times New Roman"/>
          <w:sz w:val="22"/>
          <w:szCs w:val="22"/>
        </w:rPr>
        <w:t xml:space="preserve"> ustala się do 30 dni od daty dostarczenia Zamawiającemu prawidłowo wystawionej faktury wraz z</w:t>
      </w:r>
      <w:r w:rsidR="00935FB3" w:rsidRPr="00F708E6">
        <w:rPr>
          <w:rFonts w:ascii="Times New Roman" w:hAnsi="Times New Roman"/>
          <w:sz w:val="22"/>
          <w:szCs w:val="22"/>
        </w:rPr>
        <w:t xml:space="preserve"> podpisanym</w:t>
      </w:r>
      <w:r w:rsidR="00D66CFF" w:rsidRPr="00F708E6">
        <w:rPr>
          <w:rFonts w:ascii="Times New Roman" w:hAnsi="Times New Roman"/>
          <w:sz w:val="22"/>
          <w:szCs w:val="22"/>
        </w:rPr>
        <w:t xml:space="preserve"> </w:t>
      </w:r>
      <w:r w:rsidRPr="00F708E6">
        <w:rPr>
          <w:rFonts w:ascii="Times New Roman" w:hAnsi="Times New Roman"/>
          <w:sz w:val="22"/>
          <w:szCs w:val="22"/>
        </w:rPr>
        <w:t xml:space="preserve">protokołem odbioru przedmiotu </w:t>
      </w:r>
      <w:r w:rsidR="002D1F40" w:rsidRPr="00F708E6">
        <w:rPr>
          <w:rFonts w:ascii="Times New Roman" w:hAnsi="Times New Roman"/>
          <w:sz w:val="22"/>
          <w:szCs w:val="22"/>
        </w:rPr>
        <w:t>Umowy</w:t>
      </w:r>
      <w:r w:rsidRPr="00F708E6">
        <w:rPr>
          <w:rFonts w:ascii="Times New Roman" w:hAnsi="Times New Roman"/>
          <w:sz w:val="22"/>
          <w:szCs w:val="22"/>
        </w:rPr>
        <w:t xml:space="preserve"> bez zastrzeżeń. </w:t>
      </w:r>
    </w:p>
    <w:p w14:paraId="014CC59B" w14:textId="77777777" w:rsidR="00016BBE" w:rsidRPr="00F708E6" w:rsidRDefault="00016BBE" w:rsidP="00583E7F">
      <w:pPr>
        <w:pStyle w:val="Tekstpodstawowy"/>
        <w:numPr>
          <w:ilvl w:val="0"/>
          <w:numId w:val="12"/>
        </w:numPr>
        <w:tabs>
          <w:tab w:val="clear" w:pos="5040"/>
          <w:tab w:val="num" w:pos="900"/>
        </w:tabs>
        <w:spacing w:line="240" w:lineRule="auto"/>
        <w:ind w:left="900"/>
        <w:rPr>
          <w:rFonts w:ascii="Times New Roman" w:hAnsi="Times New Roman"/>
          <w:sz w:val="22"/>
          <w:szCs w:val="22"/>
          <w:u w:val="single"/>
        </w:rPr>
      </w:pPr>
      <w:r w:rsidRPr="00F708E6">
        <w:rPr>
          <w:rFonts w:ascii="Times New Roman" w:hAnsi="Times New Roman"/>
          <w:sz w:val="22"/>
          <w:szCs w:val="22"/>
        </w:rPr>
        <w:t>Faktura winna być wystawiana w następujący sposób:</w:t>
      </w:r>
    </w:p>
    <w:p w14:paraId="794574AA" w14:textId="77777777" w:rsidR="00016BBE" w:rsidRPr="00F708E6" w:rsidRDefault="00016BBE" w:rsidP="00E21080">
      <w:pPr>
        <w:tabs>
          <w:tab w:val="left" w:pos="900"/>
        </w:tabs>
        <w:ind w:left="1080"/>
        <w:jc w:val="both"/>
        <w:rPr>
          <w:sz w:val="22"/>
          <w:szCs w:val="22"/>
        </w:rPr>
      </w:pPr>
      <w:r w:rsidRPr="00F708E6">
        <w:rPr>
          <w:sz w:val="22"/>
          <w:szCs w:val="22"/>
        </w:rPr>
        <w:t>Uniwersytet Jagielloński</w:t>
      </w:r>
      <w:r w:rsidR="00427F59" w:rsidRPr="00F708E6">
        <w:rPr>
          <w:sz w:val="22"/>
          <w:szCs w:val="22"/>
        </w:rPr>
        <w:t xml:space="preserve">, </w:t>
      </w:r>
      <w:r w:rsidRPr="00F708E6">
        <w:rPr>
          <w:sz w:val="22"/>
          <w:szCs w:val="22"/>
        </w:rPr>
        <w:t xml:space="preserve">ul. Gołębia 24, 31-007 Kraków, </w:t>
      </w:r>
    </w:p>
    <w:p w14:paraId="7899A826" w14:textId="77777777" w:rsidR="00016BBE" w:rsidRPr="00F708E6" w:rsidRDefault="00016BBE" w:rsidP="00E21080">
      <w:pPr>
        <w:tabs>
          <w:tab w:val="left" w:pos="900"/>
        </w:tabs>
        <w:ind w:left="1080"/>
        <w:jc w:val="both"/>
        <w:rPr>
          <w:sz w:val="22"/>
          <w:szCs w:val="22"/>
        </w:rPr>
      </w:pPr>
      <w:r w:rsidRPr="00F708E6">
        <w:rPr>
          <w:sz w:val="22"/>
          <w:szCs w:val="22"/>
        </w:rPr>
        <w:t xml:space="preserve">NIP: PL 675-000-22-36, REGON: 000001270 </w:t>
      </w:r>
    </w:p>
    <w:p w14:paraId="39D4B211" w14:textId="77777777" w:rsidR="00016BBE" w:rsidRPr="00F708E6" w:rsidRDefault="00016BBE" w:rsidP="00E21080">
      <w:pPr>
        <w:tabs>
          <w:tab w:val="left" w:pos="900"/>
        </w:tabs>
        <w:ind w:left="900"/>
        <w:jc w:val="both"/>
        <w:rPr>
          <w:sz w:val="22"/>
          <w:szCs w:val="22"/>
        </w:rPr>
      </w:pPr>
      <w:r w:rsidRPr="00F708E6">
        <w:rPr>
          <w:sz w:val="22"/>
          <w:szCs w:val="22"/>
        </w:rPr>
        <w:t>i opatrzona dopiskiem, dla jakiej Jednostki Zamawiającego zamówienie zrealizowano.</w:t>
      </w:r>
    </w:p>
    <w:p w14:paraId="2FBFFE2F" w14:textId="77777777" w:rsidR="00E16DB1" w:rsidRPr="00F708E6" w:rsidRDefault="00E16DB1"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W przypadku wystawiania ustrukturyzowanych faktur elektronicznych w rozumieniu art. 6 ust. 1 ustawy z dnia 9 listopada 2018 r. o elektronicznym fakturowaniu w zamówieniach publicznych, koncesjach na roboty budowlane lub usługi oraz partnerstwie publiczno-prywatnym (</w:t>
      </w:r>
      <w:r w:rsidR="00B60732" w:rsidRPr="00F708E6">
        <w:rPr>
          <w:sz w:val="22"/>
          <w:szCs w:val="22"/>
        </w:rPr>
        <w:t xml:space="preserve">t. j. </w:t>
      </w:r>
      <w:r w:rsidRPr="00F708E6">
        <w:rPr>
          <w:sz w:val="22"/>
          <w:szCs w:val="22"/>
        </w:rPr>
        <w:t>Dz. U. 20</w:t>
      </w:r>
      <w:r w:rsidR="00B60732" w:rsidRPr="00F708E6">
        <w:rPr>
          <w:sz w:val="22"/>
          <w:szCs w:val="22"/>
        </w:rPr>
        <w:t>20</w:t>
      </w:r>
      <w:r w:rsidRPr="00F708E6">
        <w:rPr>
          <w:sz w:val="22"/>
          <w:szCs w:val="22"/>
        </w:rPr>
        <w:t xml:space="preserve"> poz. </w:t>
      </w:r>
      <w:r w:rsidR="00B60732" w:rsidRPr="00F708E6">
        <w:rPr>
          <w:sz w:val="22"/>
          <w:szCs w:val="22"/>
        </w:rPr>
        <w:t>1666</w:t>
      </w:r>
      <w:r w:rsidRPr="00F708E6">
        <w:rPr>
          <w:sz w:val="22"/>
          <w:szCs w:val="22"/>
        </w:rPr>
        <w:t xml:space="preserve"> ze zm.) za pośrednictwem Platformy Elektronicznego Fakturowania dostępnej pod adresem: </w:t>
      </w:r>
      <w:hyperlink r:id="rId22" w:history="1">
        <w:r w:rsidRPr="00F708E6">
          <w:rPr>
            <w:rStyle w:val="Hipercze"/>
            <w:sz w:val="22"/>
            <w:szCs w:val="22"/>
          </w:rPr>
          <w:t>https://efaktura.gov.pl/</w:t>
        </w:r>
      </w:hyperlink>
      <w:r w:rsidRPr="00F708E6">
        <w:rPr>
          <w:sz w:val="22"/>
          <w:szCs w:val="22"/>
        </w:rPr>
        <w:t>, w polu „referencja”, Wykonawca wpisze adres</w:t>
      </w:r>
      <w:r w:rsidR="00D81CBC" w:rsidRPr="00F708E6">
        <w:rPr>
          <w:sz w:val="22"/>
          <w:szCs w:val="22"/>
        </w:rPr>
        <w:t>,</w:t>
      </w:r>
      <w:r w:rsidRPr="00F708E6">
        <w:rPr>
          <w:sz w:val="22"/>
          <w:szCs w:val="22"/>
        </w:rPr>
        <w:t xml:space="preserve"> wpisze następujący e-mail: …………</w:t>
      </w:r>
    </w:p>
    <w:p w14:paraId="738719E7" w14:textId="77777777" w:rsidR="00016BBE" w:rsidRPr="00F708E6" w:rsidRDefault="00016BBE"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Wynagrodzenie przysługujące Wykonawcy jest płatne przelewem z rachunku bankowego Zamawiającego na rachunek bankowy Wykonawcy wskazany w fakturze</w:t>
      </w:r>
      <w:r w:rsidR="005E1138">
        <w:rPr>
          <w:sz w:val="22"/>
          <w:szCs w:val="22"/>
        </w:rPr>
        <w:t xml:space="preserve">, z zastrzeżeniem postanowień ust. </w:t>
      </w:r>
      <w:r w:rsidR="001A4465">
        <w:rPr>
          <w:sz w:val="22"/>
          <w:szCs w:val="22"/>
        </w:rPr>
        <w:t>15-16</w:t>
      </w:r>
      <w:r w:rsidR="00DF7F31">
        <w:rPr>
          <w:sz w:val="22"/>
          <w:szCs w:val="22"/>
        </w:rPr>
        <w:t>.</w:t>
      </w:r>
    </w:p>
    <w:p w14:paraId="20F9A20A" w14:textId="77777777" w:rsidR="003912C1" w:rsidRPr="00F708E6" w:rsidRDefault="00016BBE"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Miejscem płatności jest Bank Zamawiającego, a zapłata następuje z chwilą dokonania zlecenia przelewu przez Zamawiającego.</w:t>
      </w:r>
    </w:p>
    <w:p w14:paraId="23CA1B7F" w14:textId="77777777" w:rsidR="00B60732" w:rsidRPr="00F708E6" w:rsidRDefault="003912C1"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 xml:space="preserve">Wykonawca zobowiązany jest do wskazania na fakturze numeru rachunku, który został ujawniony w wykazie podmiotów zarejestrowanych jako podatnicy VAT, nie zarejestrowanych oraz wykreślonych i przywróconych do rejestru VAT prowadzonym przez Szefa Krajowej Administracji Skarbowej (tzw. „Biała lista” – art. 96b ust. 1 </w:t>
      </w:r>
      <w:proofErr w:type="spellStart"/>
      <w:r w:rsidR="005C4A56">
        <w:rPr>
          <w:sz w:val="22"/>
          <w:szCs w:val="22"/>
        </w:rPr>
        <w:t>p.t.u</w:t>
      </w:r>
      <w:proofErr w:type="spellEnd"/>
      <w:r w:rsidR="005C4A56">
        <w:rPr>
          <w:sz w:val="22"/>
          <w:szCs w:val="22"/>
        </w:rPr>
        <w:t xml:space="preserve">. </w:t>
      </w:r>
    </w:p>
    <w:p w14:paraId="1B8DA404" w14:textId="77777777" w:rsidR="00B60732" w:rsidRPr="00F708E6" w:rsidRDefault="00B60732"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23D9EEDE" w14:textId="77777777" w:rsidR="003912C1" w:rsidRPr="00F708E6" w:rsidRDefault="003912C1"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 xml:space="preserve">Zamawiający w przypadku, gdy Wykonawca jest zarejestrowany jako czynny podatnik podatku od towarów i usług Zamawiający </w:t>
      </w:r>
      <w:r w:rsidR="00DD413B" w:rsidRPr="00F708E6">
        <w:rPr>
          <w:sz w:val="22"/>
          <w:szCs w:val="22"/>
        </w:rPr>
        <w:t>może dokonać</w:t>
      </w:r>
      <w:r w:rsidRPr="00F708E6">
        <w:rPr>
          <w:sz w:val="22"/>
          <w:szCs w:val="22"/>
        </w:rPr>
        <w:t xml:space="preserve"> płatności wynagrodzenia z zastosowaniem mechanizmu podzielonej płatności, to jest w sposób wskazany w art. 108a ust. 2 </w:t>
      </w:r>
      <w:proofErr w:type="spellStart"/>
      <w:r w:rsidR="005C4A56">
        <w:rPr>
          <w:sz w:val="22"/>
          <w:szCs w:val="22"/>
        </w:rPr>
        <w:t>p.t.u</w:t>
      </w:r>
      <w:proofErr w:type="spellEnd"/>
      <w:r w:rsidR="005C4A56">
        <w:rPr>
          <w:sz w:val="22"/>
          <w:szCs w:val="22"/>
        </w:rPr>
        <w:t>.</w:t>
      </w:r>
      <w:r w:rsidRPr="00F708E6">
        <w:rPr>
          <w:sz w:val="22"/>
          <w:szCs w:val="22"/>
        </w:rPr>
        <w:t xml:space="preserve"> Postanowień zdania 1. nie stosuje się, gdy przedmiot umowy stanowi czynność zwolnioną z podatku VAT albo jest on objęty 0% stawką podatku VAT.</w:t>
      </w:r>
    </w:p>
    <w:p w14:paraId="7AAD8413" w14:textId="77777777" w:rsidR="003912C1" w:rsidRPr="00F708E6" w:rsidRDefault="003912C1" w:rsidP="00583E7F">
      <w:pPr>
        <w:widowControl/>
        <w:numPr>
          <w:ilvl w:val="0"/>
          <w:numId w:val="12"/>
        </w:numPr>
        <w:tabs>
          <w:tab w:val="clear" w:pos="5040"/>
          <w:tab w:val="left" w:pos="900"/>
        </w:tabs>
        <w:suppressAutoHyphens w:val="0"/>
        <w:ind w:left="900"/>
        <w:jc w:val="both"/>
        <w:rPr>
          <w:sz w:val="22"/>
          <w:szCs w:val="22"/>
        </w:rPr>
      </w:pPr>
      <w:r w:rsidRPr="00F708E6">
        <w:rPr>
          <w:sz w:val="22"/>
          <w:szCs w:val="22"/>
        </w:rPr>
        <w:t>Wykonawca potwierdza, iż ujawniony na fakturze bankowy rachunek rozliczeniowy służy mu wyłącznie dla celów rozliczeń z tytułu prowadzonej przez niego działalności gospodarczej, dla którego prowadzony jest rachunek VAT.</w:t>
      </w:r>
    </w:p>
    <w:p w14:paraId="6DB0CD67" w14:textId="77777777" w:rsidR="00841347" w:rsidRPr="00F708E6" w:rsidRDefault="00841347" w:rsidP="00E625B2">
      <w:pPr>
        <w:pStyle w:val="Tekstpodstawowy"/>
        <w:spacing w:line="240" w:lineRule="auto"/>
        <w:ind w:left="540"/>
        <w:jc w:val="center"/>
        <w:rPr>
          <w:rFonts w:ascii="Times New Roman" w:hAnsi="Times New Roman"/>
          <w:b/>
          <w:bCs/>
          <w:sz w:val="22"/>
          <w:szCs w:val="22"/>
        </w:rPr>
      </w:pPr>
    </w:p>
    <w:p w14:paraId="32C4D60A" w14:textId="77777777" w:rsidR="00E625B2" w:rsidRPr="00F708E6" w:rsidRDefault="009B7FDA" w:rsidP="00E625B2">
      <w:pPr>
        <w:pStyle w:val="Tekstpodstawowy"/>
        <w:spacing w:line="240" w:lineRule="auto"/>
        <w:ind w:left="540"/>
        <w:jc w:val="center"/>
        <w:rPr>
          <w:rFonts w:ascii="Times New Roman" w:hAnsi="Times New Roman"/>
          <w:b/>
          <w:bCs/>
          <w:sz w:val="22"/>
          <w:szCs w:val="22"/>
        </w:rPr>
      </w:pPr>
      <w:r w:rsidRPr="00F708E6">
        <w:rPr>
          <w:rFonts w:ascii="Times New Roman" w:hAnsi="Times New Roman"/>
          <w:b/>
          <w:bCs/>
          <w:sz w:val="22"/>
          <w:szCs w:val="22"/>
        </w:rPr>
        <w:t xml:space="preserve">§ </w:t>
      </w:r>
      <w:r w:rsidR="00AC5052" w:rsidRPr="00F708E6">
        <w:rPr>
          <w:rFonts w:ascii="Times New Roman" w:hAnsi="Times New Roman"/>
          <w:b/>
          <w:bCs/>
          <w:sz w:val="22"/>
          <w:szCs w:val="22"/>
        </w:rPr>
        <w:t>5</w:t>
      </w:r>
    </w:p>
    <w:p w14:paraId="44540D95"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Wykonawca zobowiązuje się wykonać przedmiot umowy bez wad i usterek, przy czym jest on zobowiązany zweryfikować zgodność znajdujących się na przedmiocie Umowy oznaczeń z danymi zawartymi w dokumencie gwarancyjnym (oświadczeniu gwaranta) wskazanym w ust. 2 niniejszego paragrafu umowy oraz stan plomb i innych umieszczonych na nim zabezpieczeń, o ile takie zabezpieczenia zostały zastosowane.</w:t>
      </w:r>
    </w:p>
    <w:p w14:paraId="6799DFB3"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lastRenderedPageBreak/>
        <w:t>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w:t>
      </w:r>
      <w:r w:rsidR="00D169AB" w:rsidRPr="00F708E6">
        <w:rPr>
          <w:rFonts w:ascii="Times New Roman" w:hAnsi="Times New Roman"/>
          <w:sz w:val="22"/>
          <w:szCs w:val="22"/>
        </w:rPr>
        <w:t> </w:t>
      </w:r>
      <w:r w:rsidRPr="00F708E6">
        <w:rPr>
          <w:rFonts w:ascii="Times New Roman" w:hAnsi="Times New Roman"/>
          <w:sz w:val="22"/>
          <w:szCs w:val="22"/>
        </w:rPr>
        <w:t>rękojmi za wady przedmiotu umowy.</w:t>
      </w:r>
    </w:p>
    <w:p w14:paraId="1527B650" w14:textId="77777777" w:rsidR="00E625B2" w:rsidRPr="00F708E6" w:rsidRDefault="00E625B2" w:rsidP="00583E7F">
      <w:pPr>
        <w:pStyle w:val="Tekstpodstawowy"/>
        <w:numPr>
          <w:ilvl w:val="3"/>
          <w:numId w:val="23"/>
        </w:numPr>
        <w:tabs>
          <w:tab w:val="clear" w:pos="360"/>
          <w:tab w:val="num" w:pos="426"/>
          <w:tab w:val="left" w:pos="851"/>
        </w:tabs>
        <w:spacing w:line="240" w:lineRule="auto"/>
        <w:ind w:left="851"/>
        <w:rPr>
          <w:rFonts w:ascii="Times New Roman" w:hAnsi="Times New Roman"/>
          <w:sz w:val="22"/>
          <w:szCs w:val="22"/>
        </w:rPr>
      </w:pPr>
      <w:r w:rsidRPr="00F708E6">
        <w:rPr>
          <w:rFonts w:ascii="Times New Roman" w:hAnsi="Times New Roman"/>
          <w:sz w:val="22"/>
          <w:szCs w:val="22"/>
        </w:rPr>
        <w:t xml:space="preserve">Wykonawca udziela </w:t>
      </w:r>
      <w:r w:rsidR="00893903" w:rsidRPr="00F708E6">
        <w:rPr>
          <w:rFonts w:ascii="Times New Roman" w:hAnsi="Times New Roman"/>
          <w:sz w:val="22"/>
          <w:szCs w:val="22"/>
        </w:rPr>
        <w:t>…</w:t>
      </w:r>
      <w:r w:rsidR="00F25D1D" w:rsidRPr="00F708E6">
        <w:rPr>
          <w:rFonts w:ascii="Times New Roman" w:hAnsi="Times New Roman"/>
          <w:sz w:val="22"/>
          <w:szCs w:val="22"/>
        </w:rPr>
        <w:t xml:space="preserve"> miesięcznej gwarancji</w:t>
      </w:r>
      <w:r w:rsidR="002C47B8" w:rsidRPr="00F708E6">
        <w:rPr>
          <w:rFonts w:ascii="Times New Roman" w:hAnsi="Times New Roman"/>
          <w:sz w:val="22"/>
          <w:szCs w:val="22"/>
        </w:rPr>
        <w:t>,</w:t>
      </w:r>
      <w:r w:rsidR="007002DB" w:rsidRPr="00F708E6">
        <w:rPr>
          <w:rFonts w:ascii="Times New Roman" w:hAnsi="Times New Roman"/>
          <w:sz w:val="22"/>
          <w:szCs w:val="22"/>
        </w:rPr>
        <w:t xml:space="preserve"> </w:t>
      </w:r>
      <w:r w:rsidRPr="00F708E6">
        <w:rPr>
          <w:rFonts w:ascii="Times New Roman" w:hAnsi="Times New Roman"/>
          <w:sz w:val="22"/>
          <w:szCs w:val="22"/>
        </w:rPr>
        <w:t>obejmującej koszt napraw i części zamiennych. W ramach gwarancji Wykonawca będzie zobowiązany m.in. do nieodpłatnej (wliczonej w cenę oferty) bieżącej konserwacji, serwisu i przeglądów</w:t>
      </w:r>
      <w:r w:rsidR="00DD20FC" w:rsidRPr="00F708E6">
        <w:rPr>
          <w:rFonts w:ascii="Times New Roman" w:hAnsi="Times New Roman"/>
          <w:sz w:val="22"/>
          <w:szCs w:val="22"/>
        </w:rPr>
        <w:t>,</w:t>
      </w:r>
      <w:r w:rsidRPr="00F708E6">
        <w:rPr>
          <w:rFonts w:ascii="Times New Roman" w:hAnsi="Times New Roman"/>
          <w:sz w:val="22"/>
          <w:szCs w:val="22"/>
        </w:rPr>
        <w:t xml:space="preserve"> wynikających z warunków gwarancji i naprawy przedmiotu umowy w okresie gwarancyjnym. </w:t>
      </w:r>
    </w:p>
    <w:p w14:paraId="2F89DE33"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571E1AC6" w14:textId="77777777" w:rsidR="00640474"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color w:val="000000"/>
          <w:sz w:val="22"/>
          <w:szCs w:val="22"/>
        </w:rPr>
        <w:t>W przypadku stwierdzenia wad w wykonanym przedmiocie umowy Wykonawca zobowiązuje się do jego nieodpłatnej wymiany lub usunięcia wad w miejscu użytkowania przedmiotu Umowy w terminie uzgodnionym przez Strony,</w:t>
      </w:r>
      <w:r w:rsidRPr="00F708E6">
        <w:rPr>
          <w:rFonts w:ascii="Times New Roman" w:hAnsi="Times New Roman"/>
          <w:sz w:val="22"/>
          <w:szCs w:val="22"/>
        </w:rPr>
        <w:t xml:space="preserve"> nie dłuższym jednak niż </w:t>
      </w:r>
      <w:r w:rsidR="00775812" w:rsidRPr="00F708E6">
        <w:rPr>
          <w:rFonts w:ascii="Times New Roman" w:hAnsi="Times New Roman"/>
          <w:sz w:val="22"/>
          <w:szCs w:val="22"/>
        </w:rPr>
        <w:t>6</w:t>
      </w:r>
      <w:r w:rsidR="00640474" w:rsidRPr="00F708E6">
        <w:rPr>
          <w:rFonts w:ascii="Times New Roman" w:hAnsi="Times New Roman"/>
          <w:sz w:val="22"/>
          <w:szCs w:val="22"/>
        </w:rPr>
        <w:t xml:space="preserve"> tygodni</w:t>
      </w:r>
      <w:r w:rsidRPr="00F708E6">
        <w:rPr>
          <w:rFonts w:ascii="Times New Roman" w:hAnsi="Times New Roman"/>
          <w:sz w:val="22"/>
          <w:szCs w:val="22"/>
        </w:rPr>
        <w:t>,</w:t>
      </w:r>
      <w:r w:rsidRPr="00F708E6">
        <w:rPr>
          <w:rFonts w:ascii="Times New Roman" w:hAnsi="Times New Roman"/>
          <w:color w:val="000000"/>
          <w:sz w:val="22"/>
          <w:szCs w:val="22"/>
        </w:rPr>
        <w:t xml:space="preserve"> przy czym reakcja serwisu musi nastąpić do 48 godzin od chwili zgłoszenia telefonicznie, faxem lub emailem, przy czym wszelkie </w:t>
      </w:r>
      <w:r w:rsidRPr="00F708E6">
        <w:rPr>
          <w:rFonts w:ascii="Times New Roman" w:hAnsi="Times New Roman"/>
          <w:sz w:val="22"/>
          <w:szCs w:val="22"/>
        </w:rPr>
        <w:t>działania organizacyjne i koszty związane ze świadczeniem usługi gwarancyjnej poza miejscem wykonania umowy ponosi Wykonawca</w:t>
      </w:r>
      <w:r w:rsidRPr="00F708E6">
        <w:rPr>
          <w:rFonts w:ascii="Times New Roman" w:hAnsi="Times New Roman"/>
          <w:color w:val="000000"/>
          <w:sz w:val="22"/>
          <w:szCs w:val="22"/>
        </w:rPr>
        <w:t xml:space="preserve">. </w:t>
      </w:r>
    </w:p>
    <w:p w14:paraId="38F60C60"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52458EAC"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517F477B"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Okres gwarancji ulega automatycznie przedłużeniu o okres naprawy, tj. czas liczony od zgłoszenia do usunięcia awarii czy usterki określony w ust. </w:t>
      </w:r>
      <w:r w:rsidR="00684D3F" w:rsidRPr="00F708E6">
        <w:rPr>
          <w:rFonts w:ascii="Times New Roman" w:hAnsi="Times New Roman"/>
          <w:sz w:val="22"/>
          <w:szCs w:val="22"/>
        </w:rPr>
        <w:t>5</w:t>
      </w:r>
      <w:r w:rsidRPr="00F708E6">
        <w:rPr>
          <w:rFonts w:ascii="Times New Roman" w:hAnsi="Times New Roman"/>
          <w:sz w:val="22"/>
          <w:szCs w:val="22"/>
        </w:rPr>
        <w:t xml:space="preserve"> niniejszego paragrafu umowy.</w:t>
      </w:r>
    </w:p>
    <w:p w14:paraId="1AE62236"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Zamawiający może wykonywać uprawnienia z tytułu rękojmi za wady fizyczne rzeczy niezależnie od uprawnień wynikających z gwarancji. Uprawnienia z tytułu rękojmi za wady fizyczne wygasają po upływie</w:t>
      </w:r>
      <w:r w:rsidR="004163C5" w:rsidRPr="00F708E6">
        <w:rPr>
          <w:rFonts w:ascii="Times New Roman" w:hAnsi="Times New Roman"/>
          <w:sz w:val="22"/>
          <w:szCs w:val="22"/>
        </w:rPr>
        <w:t xml:space="preserve"> </w:t>
      </w:r>
      <w:r w:rsidR="00BF6B7D" w:rsidRPr="00F708E6">
        <w:rPr>
          <w:rFonts w:ascii="Times New Roman" w:hAnsi="Times New Roman"/>
          <w:sz w:val="22"/>
          <w:szCs w:val="22"/>
        </w:rPr>
        <w:t>24 miesięcy od</w:t>
      </w:r>
      <w:r w:rsidRPr="00F708E6">
        <w:rPr>
          <w:rFonts w:ascii="Times New Roman" w:hAnsi="Times New Roman"/>
          <w:sz w:val="22"/>
          <w:szCs w:val="22"/>
        </w:rPr>
        <w:t xml:space="preserve">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09BB3402"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Zamawiający w ramach wykonywania uprawnień z tytułu rękojmi za wady fizyczne rzeczy, w szczególności w razie wadliwego montażu przedmiotu niniejszej umowy (§ 1 ust. 1) przez Wykonawcę, będzie domagał się jej demontażu i ponownego zamontowania po dokonaniu wymiany na wolną od wad lub usunięciu wady. W razie niewykonania tego obowiązku przez Wykonawcę zapis ust. 12 niniejszego paragrafu umowy stosuje się odpowiednio.</w:t>
      </w:r>
    </w:p>
    <w:p w14:paraId="6DC6E1A7"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W przypadku, gdy Wykonawca nie dochowa postanowień dotyczących odpowiedzialności z tytułu gwarancji lub nie zastosuje się do powyższych zasad Zamawiający jest uprawniony do usunięcia wad (usterek) w drodze naprawy, na ryzyko i koszt Wykonawcy, zachowując przy tym inne uprawnienia przysługujące mu na podstawie umowy. W takich przypadkach</w:t>
      </w:r>
      <w:r w:rsidRPr="00F708E6">
        <w:rPr>
          <w:rFonts w:ascii="Times New Roman" w:hAnsi="Times New Roman"/>
          <w:spacing w:val="-3"/>
          <w:sz w:val="22"/>
          <w:szCs w:val="22"/>
        </w:rPr>
        <w:t xml:space="preserve"> </w:t>
      </w:r>
      <w:r w:rsidRPr="00F708E6">
        <w:rPr>
          <w:rFonts w:ascii="Times New Roman" w:hAnsi="Times New Roman"/>
          <w:spacing w:val="-3"/>
          <w:sz w:val="22"/>
          <w:szCs w:val="22"/>
        </w:rPr>
        <w:lastRenderedPageBreak/>
        <w:t xml:space="preserve">Zamawiający ma prawo zaangażować inny podmiot </w:t>
      </w:r>
      <w:r w:rsidRPr="00F708E6">
        <w:rPr>
          <w:rFonts w:ascii="Times New Roman" w:hAnsi="Times New Roman"/>
          <w:spacing w:val="-4"/>
          <w:sz w:val="22"/>
          <w:szCs w:val="22"/>
        </w:rPr>
        <w:t xml:space="preserve">do usunięcia wad (usterek), a Wykonawca zobowiązany jest pokryć związane z tym </w:t>
      </w:r>
      <w:r w:rsidRPr="00F708E6">
        <w:rPr>
          <w:rFonts w:ascii="Times New Roman" w:hAnsi="Times New Roman"/>
          <w:spacing w:val="-5"/>
          <w:sz w:val="22"/>
          <w:szCs w:val="22"/>
        </w:rPr>
        <w:t>koszty w ciągu 14 dni od daty otrzymania wezwania wraz z dowodem zapłaty.</w:t>
      </w:r>
    </w:p>
    <w:p w14:paraId="01CBB4F7" w14:textId="77777777" w:rsidR="00E625B2" w:rsidRPr="00F708E6" w:rsidRDefault="00E625B2" w:rsidP="00583E7F">
      <w:pPr>
        <w:pStyle w:val="Tekstpodstawowy"/>
        <w:numPr>
          <w:ilvl w:val="3"/>
          <w:numId w:val="23"/>
        </w:numPr>
        <w:tabs>
          <w:tab w:val="clear" w:pos="360"/>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Zamawiający zobowiązuje się dotrzymywać podstawowych warunków eksploatacji określonych przez producenta w treści oświadczenia gwaranta zawartego w dokumentach gwarancyjnych lub instrukcjach eksploatacji dostarczonych przez Wykonawcę, w zakresie w jakim nie jest ono sprzeczne z postanowieniami niniejszego paragrafu umowy. </w:t>
      </w:r>
    </w:p>
    <w:p w14:paraId="7EEA0D6A" w14:textId="77777777" w:rsidR="00904CEC" w:rsidRPr="00F708E6" w:rsidRDefault="00904CEC" w:rsidP="00426B22">
      <w:pPr>
        <w:widowControl/>
        <w:suppressAutoHyphens w:val="0"/>
        <w:jc w:val="both"/>
        <w:rPr>
          <w:b/>
          <w:bCs/>
          <w:sz w:val="22"/>
          <w:szCs w:val="22"/>
        </w:rPr>
      </w:pPr>
    </w:p>
    <w:p w14:paraId="7411A9B9" w14:textId="77777777" w:rsidR="009B7FDA" w:rsidRPr="00F708E6" w:rsidRDefault="00B64BED" w:rsidP="00326230">
      <w:pPr>
        <w:widowControl/>
        <w:suppressAutoHyphens w:val="0"/>
        <w:ind w:left="540"/>
        <w:rPr>
          <w:b/>
          <w:bCs/>
          <w:sz w:val="22"/>
          <w:szCs w:val="22"/>
        </w:rPr>
      </w:pPr>
      <w:r w:rsidRPr="00F708E6">
        <w:rPr>
          <w:b/>
          <w:bCs/>
          <w:sz w:val="22"/>
          <w:szCs w:val="22"/>
        </w:rPr>
        <w:t>§ 6</w:t>
      </w:r>
    </w:p>
    <w:p w14:paraId="64A905AE" w14:textId="77777777" w:rsidR="005D48CD" w:rsidRPr="00F708E6" w:rsidRDefault="005D48CD" w:rsidP="00583E7F">
      <w:pPr>
        <w:widowControl/>
        <w:numPr>
          <w:ilvl w:val="0"/>
          <w:numId w:val="18"/>
        </w:numPr>
        <w:tabs>
          <w:tab w:val="clear" w:pos="360"/>
          <w:tab w:val="left" w:pos="900"/>
          <w:tab w:val="num" w:pos="927"/>
        </w:tabs>
        <w:ind w:left="900"/>
        <w:jc w:val="both"/>
        <w:rPr>
          <w:color w:val="000000"/>
          <w:sz w:val="22"/>
          <w:szCs w:val="22"/>
        </w:rPr>
      </w:pPr>
      <w:r w:rsidRPr="00F708E6">
        <w:rPr>
          <w:sz w:val="22"/>
          <w:szCs w:val="22"/>
        </w:rPr>
        <w:t xml:space="preserve">Oprócz przypadków wymienionych w Kodeksie cywilnym Stronom przysługuje prawo odstąpienia od niniejszej </w:t>
      </w:r>
      <w:r w:rsidR="002D1F40" w:rsidRPr="00F708E6">
        <w:rPr>
          <w:sz w:val="22"/>
          <w:szCs w:val="22"/>
        </w:rPr>
        <w:t>Umowy</w:t>
      </w:r>
      <w:r w:rsidRPr="00F708E6">
        <w:rPr>
          <w:sz w:val="22"/>
          <w:szCs w:val="22"/>
        </w:rPr>
        <w:t xml:space="preserve"> w razie zaistnienia okoliczności wskazanych w ust. 2</w:t>
      </w:r>
      <w:r w:rsidRPr="00F708E6">
        <w:rPr>
          <w:color w:val="000000"/>
          <w:sz w:val="22"/>
          <w:szCs w:val="22"/>
        </w:rPr>
        <w:t>.</w:t>
      </w:r>
    </w:p>
    <w:p w14:paraId="434BDE92" w14:textId="77777777" w:rsidR="005D48CD" w:rsidRPr="00F708E6" w:rsidRDefault="008E1283" w:rsidP="00583E7F">
      <w:pPr>
        <w:widowControl/>
        <w:numPr>
          <w:ilvl w:val="0"/>
          <w:numId w:val="18"/>
        </w:numPr>
        <w:tabs>
          <w:tab w:val="clear" w:pos="360"/>
          <w:tab w:val="left" w:pos="900"/>
          <w:tab w:val="num" w:pos="927"/>
        </w:tabs>
        <w:ind w:left="900"/>
        <w:jc w:val="both"/>
        <w:rPr>
          <w:color w:val="000000"/>
          <w:sz w:val="22"/>
          <w:szCs w:val="22"/>
        </w:rPr>
      </w:pPr>
      <w:r w:rsidRPr="00F708E6">
        <w:rPr>
          <w:sz w:val="22"/>
          <w:szCs w:val="22"/>
        </w:rPr>
        <w:t xml:space="preserve">Zamawiający może odstąpić od umowy </w:t>
      </w:r>
      <w:r w:rsidR="00645AE7" w:rsidRPr="00F708E6">
        <w:rPr>
          <w:sz w:val="22"/>
          <w:szCs w:val="22"/>
        </w:rPr>
        <w:t xml:space="preserve">nie </w:t>
      </w:r>
      <w:r w:rsidR="00DF015F" w:rsidRPr="00F708E6">
        <w:rPr>
          <w:sz w:val="22"/>
          <w:szCs w:val="22"/>
        </w:rPr>
        <w:t xml:space="preserve">wcześniej niż </w:t>
      </w:r>
      <w:r w:rsidRPr="00F708E6">
        <w:rPr>
          <w:sz w:val="22"/>
          <w:szCs w:val="22"/>
        </w:rPr>
        <w:t xml:space="preserve">w terminie 7 dni od dnia powzięcia wiadomości o zaistnieniu jednej z poniższych okoliczności </w:t>
      </w:r>
      <w:r w:rsidR="00603998" w:rsidRPr="00F708E6">
        <w:rPr>
          <w:sz w:val="22"/>
          <w:szCs w:val="22"/>
        </w:rPr>
        <w:t>oraz nie później niż d</w:t>
      </w:r>
      <w:r w:rsidR="00804231" w:rsidRPr="00F708E6">
        <w:rPr>
          <w:sz w:val="22"/>
          <w:szCs w:val="22"/>
        </w:rPr>
        <w:t xml:space="preserve">o dnia upływu okresu gwarancji </w:t>
      </w:r>
      <w:r w:rsidR="0035556A" w:rsidRPr="00F708E6">
        <w:rPr>
          <w:sz w:val="22"/>
          <w:szCs w:val="22"/>
        </w:rPr>
        <w:t xml:space="preserve">(rękojmi) </w:t>
      </w:r>
      <w:r w:rsidR="00603998" w:rsidRPr="00F708E6">
        <w:rPr>
          <w:sz w:val="22"/>
          <w:szCs w:val="22"/>
        </w:rPr>
        <w:t>na przedmiot umowy</w:t>
      </w:r>
      <w:r w:rsidRPr="00F708E6">
        <w:rPr>
          <w:sz w:val="22"/>
          <w:szCs w:val="22"/>
        </w:rPr>
        <w:t>, to jest</w:t>
      </w:r>
      <w:r w:rsidR="00645AE7" w:rsidRPr="00F708E6">
        <w:rPr>
          <w:sz w:val="22"/>
          <w:szCs w:val="22"/>
        </w:rPr>
        <w:t xml:space="preserve"> gdy</w:t>
      </w:r>
      <w:r w:rsidR="005D48CD" w:rsidRPr="00F708E6">
        <w:rPr>
          <w:color w:val="000000"/>
          <w:sz w:val="22"/>
          <w:szCs w:val="22"/>
        </w:rPr>
        <w:t>:</w:t>
      </w:r>
    </w:p>
    <w:p w14:paraId="50A65244" w14:textId="77777777" w:rsidR="005D48CD" w:rsidRPr="00F708E6" w:rsidRDefault="005D48CD" w:rsidP="00583E7F">
      <w:pPr>
        <w:widowControl/>
        <w:numPr>
          <w:ilvl w:val="2"/>
          <w:numId w:val="19"/>
        </w:numPr>
        <w:tabs>
          <w:tab w:val="clear" w:pos="2160"/>
          <w:tab w:val="left" w:pos="1260"/>
        </w:tabs>
        <w:suppressAutoHyphens w:val="0"/>
        <w:ind w:left="1260"/>
        <w:jc w:val="both"/>
        <w:rPr>
          <w:color w:val="000000"/>
          <w:sz w:val="22"/>
          <w:szCs w:val="22"/>
        </w:rPr>
      </w:pPr>
      <w:r w:rsidRPr="00F708E6">
        <w:rPr>
          <w:sz w:val="22"/>
          <w:szCs w:val="22"/>
        </w:rPr>
        <w:t>Wykonawca na skutek swojej niewypłacalności nie wykonuje zobowiązań pieniężnych przez okres co najmniej 3 miesięcy;</w:t>
      </w:r>
    </w:p>
    <w:p w14:paraId="17AEE2A2" w14:textId="77777777" w:rsidR="00AE5371" w:rsidRPr="00F708E6" w:rsidRDefault="005D48CD" w:rsidP="00583E7F">
      <w:pPr>
        <w:widowControl/>
        <w:numPr>
          <w:ilvl w:val="2"/>
          <w:numId w:val="19"/>
        </w:numPr>
        <w:tabs>
          <w:tab w:val="clear" w:pos="2160"/>
          <w:tab w:val="left" w:pos="1260"/>
        </w:tabs>
        <w:suppressAutoHyphens w:val="0"/>
        <w:ind w:left="1260"/>
        <w:jc w:val="both"/>
        <w:rPr>
          <w:color w:val="000000"/>
          <w:sz w:val="22"/>
          <w:szCs w:val="22"/>
        </w:rPr>
      </w:pPr>
      <w:r w:rsidRPr="00F708E6">
        <w:rPr>
          <w:color w:val="000000"/>
          <w:sz w:val="22"/>
          <w:szCs w:val="22"/>
        </w:rPr>
        <w:t>zostaną podjęte czynności zmierzające do likwidacji Wykonawcy</w:t>
      </w:r>
      <w:r w:rsidR="0035556A" w:rsidRPr="00F708E6">
        <w:rPr>
          <w:color w:val="000000"/>
          <w:sz w:val="22"/>
          <w:szCs w:val="22"/>
        </w:rPr>
        <w:t xml:space="preserve">, nastąpi </w:t>
      </w:r>
      <w:r w:rsidR="0035556A" w:rsidRPr="00F708E6">
        <w:rPr>
          <w:sz w:val="22"/>
          <w:szCs w:val="22"/>
        </w:rPr>
        <w:t>rozwiązanie</w:t>
      </w:r>
      <w:r w:rsidR="0035556A" w:rsidRPr="00F708E6">
        <w:rPr>
          <w:color w:val="000000"/>
          <w:sz w:val="22"/>
          <w:szCs w:val="22"/>
        </w:rPr>
        <w:t xml:space="preserve"> Wykonawcy bez przeprowadzenia likwidacji</w:t>
      </w:r>
      <w:r w:rsidR="00AE5371" w:rsidRPr="00F708E6">
        <w:rPr>
          <w:color w:val="000000"/>
          <w:sz w:val="22"/>
          <w:szCs w:val="22"/>
        </w:rPr>
        <w:t xml:space="preserve"> albo</w:t>
      </w:r>
      <w:r w:rsidR="00AE5371" w:rsidRPr="00F708E6">
        <w:rPr>
          <w:sz w:val="22"/>
          <w:szCs w:val="22"/>
        </w:rPr>
        <w:t xml:space="preserve"> </w:t>
      </w:r>
      <w:r w:rsidR="00AE5371" w:rsidRPr="00F708E6">
        <w:rPr>
          <w:color w:val="000000"/>
          <w:sz w:val="22"/>
          <w:szCs w:val="22"/>
        </w:rPr>
        <w:t>wykreślenie Wykonawcy jako przedsiębiorcy z CEIDG;</w:t>
      </w:r>
    </w:p>
    <w:p w14:paraId="2B3911DB" w14:textId="77777777" w:rsidR="00AE5371" w:rsidRPr="00F708E6" w:rsidRDefault="00AE5371" w:rsidP="00583E7F">
      <w:pPr>
        <w:widowControl/>
        <w:numPr>
          <w:ilvl w:val="2"/>
          <w:numId w:val="19"/>
        </w:numPr>
        <w:tabs>
          <w:tab w:val="clear" w:pos="2160"/>
          <w:tab w:val="left" w:pos="1260"/>
        </w:tabs>
        <w:suppressAutoHyphens w:val="0"/>
        <w:ind w:left="1260"/>
        <w:jc w:val="both"/>
        <w:rPr>
          <w:color w:val="000000"/>
          <w:sz w:val="22"/>
          <w:szCs w:val="22"/>
        </w:rPr>
      </w:pPr>
      <w:r w:rsidRPr="00F708E6">
        <w:rPr>
          <w:color w:val="000000"/>
          <w:sz w:val="22"/>
          <w:szCs w:val="22"/>
        </w:rPr>
        <w:t xml:space="preserve">nastąpi </w:t>
      </w:r>
      <w:r w:rsidR="004A016C" w:rsidRPr="00F708E6">
        <w:rPr>
          <w:color w:val="000000"/>
          <w:sz w:val="22"/>
          <w:szCs w:val="22"/>
        </w:rPr>
        <w:t>zajęci</w:t>
      </w:r>
      <w:r w:rsidRPr="00F708E6">
        <w:rPr>
          <w:color w:val="000000"/>
          <w:sz w:val="22"/>
          <w:szCs w:val="22"/>
        </w:rPr>
        <w:t>e</w:t>
      </w:r>
      <w:r w:rsidR="004A016C" w:rsidRPr="00F708E6">
        <w:rPr>
          <w:color w:val="000000"/>
          <w:sz w:val="22"/>
          <w:szCs w:val="22"/>
        </w:rPr>
        <w:t xml:space="preserve"> majątku </w:t>
      </w:r>
      <w:r w:rsidR="005D48CD" w:rsidRPr="00F708E6">
        <w:rPr>
          <w:color w:val="000000"/>
          <w:sz w:val="22"/>
          <w:szCs w:val="22"/>
        </w:rPr>
        <w:t>Wykonawcy</w:t>
      </w:r>
      <w:r w:rsidR="00AE0D9E">
        <w:rPr>
          <w:color w:val="000000"/>
          <w:sz w:val="22"/>
          <w:szCs w:val="22"/>
        </w:rPr>
        <w:t xml:space="preserve">, w stopniu uniemożliwiającym wykonanie umowy </w:t>
      </w:r>
    </w:p>
    <w:p w14:paraId="476ED075" w14:textId="77777777" w:rsidR="00AE5371" w:rsidRPr="00F708E6" w:rsidRDefault="00863CDE" w:rsidP="00583E7F">
      <w:pPr>
        <w:widowControl/>
        <w:numPr>
          <w:ilvl w:val="2"/>
          <w:numId w:val="19"/>
        </w:numPr>
        <w:tabs>
          <w:tab w:val="clear" w:pos="2160"/>
          <w:tab w:val="left" w:pos="1260"/>
        </w:tabs>
        <w:suppressAutoHyphens w:val="0"/>
        <w:ind w:left="1260"/>
        <w:jc w:val="both"/>
        <w:rPr>
          <w:color w:val="000000"/>
          <w:sz w:val="22"/>
          <w:szCs w:val="22"/>
        </w:rPr>
      </w:pPr>
      <w:r>
        <w:rPr>
          <w:sz w:val="22"/>
          <w:szCs w:val="22"/>
        </w:rPr>
        <w:t xml:space="preserve">dojdzie do utraty </w:t>
      </w:r>
      <w:r w:rsidR="00DF015F" w:rsidRPr="00F708E6">
        <w:rPr>
          <w:sz w:val="22"/>
          <w:szCs w:val="22"/>
        </w:rPr>
        <w:t xml:space="preserve">płynności finansowej przez </w:t>
      </w:r>
      <w:r w:rsidR="00AE5371" w:rsidRPr="00F708E6">
        <w:rPr>
          <w:sz w:val="22"/>
          <w:szCs w:val="22"/>
        </w:rPr>
        <w:t>Wykonawc</w:t>
      </w:r>
      <w:r w:rsidR="00DF015F" w:rsidRPr="00F708E6">
        <w:rPr>
          <w:sz w:val="22"/>
          <w:szCs w:val="22"/>
        </w:rPr>
        <w:t>ę</w:t>
      </w:r>
      <w:r w:rsidR="00AE5371" w:rsidRPr="00F708E6">
        <w:rPr>
          <w:sz w:val="22"/>
          <w:szCs w:val="22"/>
        </w:rPr>
        <w:t xml:space="preserve">, w szczególności </w:t>
      </w:r>
      <w:r w:rsidR="00707FA8" w:rsidRPr="00F708E6">
        <w:rPr>
          <w:sz w:val="22"/>
          <w:szCs w:val="22"/>
        </w:rPr>
        <w:t>wskutek</w:t>
      </w:r>
      <w:r w:rsidR="00645AE7" w:rsidRPr="00F708E6">
        <w:rPr>
          <w:sz w:val="22"/>
          <w:szCs w:val="22"/>
        </w:rPr>
        <w:t xml:space="preserve"> </w:t>
      </w:r>
      <w:r w:rsidR="00AE5371" w:rsidRPr="00F708E6">
        <w:rPr>
          <w:sz w:val="22"/>
          <w:szCs w:val="22"/>
        </w:rPr>
        <w:t>wystąpieni</w:t>
      </w:r>
      <w:r w:rsidR="00645AE7" w:rsidRPr="00F708E6">
        <w:rPr>
          <w:sz w:val="22"/>
          <w:szCs w:val="22"/>
        </w:rPr>
        <w:t>a</w:t>
      </w:r>
      <w:r w:rsidR="00AE5371" w:rsidRPr="00F708E6">
        <w:rPr>
          <w:sz w:val="22"/>
          <w:szCs w:val="22"/>
        </w:rPr>
        <w:t xml:space="preserve"> zajęć komorniczych lub innych zajęć uprawnionych organów o łącznej wartości przekraczającej </w:t>
      </w:r>
      <w:r w:rsidR="00813DAE" w:rsidRPr="00F708E6">
        <w:rPr>
          <w:sz w:val="22"/>
          <w:szCs w:val="22"/>
        </w:rPr>
        <w:t>2</w:t>
      </w:r>
      <w:r w:rsidR="00AE5371" w:rsidRPr="00F708E6">
        <w:rPr>
          <w:sz w:val="22"/>
          <w:szCs w:val="22"/>
        </w:rPr>
        <w:t xml:space="preserve">00 000,00 PLN (słownie: </w:t>
      </w:r>
      <w:r w:rsidR="00813DAE" w:rsidRPr="00F708E6">
        <w:rPr>
          <w:sz w:val="22"/>
          <w:szCs w:val="22"/>
        </w:rPr>
        <w:t>dwieście</w:t>
      </w:r>
      <w:r w:rsidR="00AE5371" w:rsidRPr="00F708E6">
        <w:rPr>
          <w:sz w:val="22"/>
          <w:szCs w:val="22"/>
        </w:rPr>
        <w:t xml:space="preserve"> tysięcy złotych </w:t>
      </w:r>
      <w:r w:rsidR="00AE5371" w:rsidRPr="00F708E6">
        <w:rPr>
          <w:sz w:val="22"/>
          <w:szCs w:val="22"/>
          <w:vertAlign w:val="superscript"/>
        </w:rPr>
        <w:t>00</w:t>
      </w:r>
      <w:r w:rsidR="00AE5371" w:rsidRPr="00F708E6">
        <w:rPr>
          <w:sz w:val="22"/>
          <w:szCs w:val="22"/>
        </w:rPr>
        <w:t>/</w:t>
      </w:r>
      <w:r w:rsidR="00AE5371" w:rsidRPr="00F708E6">
        <w:rPr>
          <w:sz w:val="22"/>
          <w:szCs w:val="22"/>
          <w:vertAlign w:val="subscript"/>
        </w:rPr>
        <w:t>100</w:t>
      </w:r>
      <w:r w:rsidR="00AE5371" w:rsidRPr="00F708E6">
        <w:rPr>
          <w:sz w:val="22"/>
          <w:szCs w:val="22"/>
        </w:rPr>
        <w:t>);</w:t>
      </w:r>
    </w:p>
    <w:p w14:paraId="013FE070" w14:textId="77777777" w:rsidR="005D48CD" w:rsidRDefault="005D48CD" w:rsidP="00583E7F">
      <w:pPr>
        <w:widowControl/>
        <w:numPr>
          <w:ilvl w:val="2"/>
          <w:numId w:val="19"/>
        </w:numPr>
        <w:tabs>
          <w:tab w:val="clear" w:pos="2160"/>
          <w:tab w:val="left" w:pos="1260"/>
        </w:tabs>
        <w:suppressAutoHyphens w:val="0"/>
        <w:ind w:left="1260"/>
        <w:jc w:val="both"/>
        <w:rPr>
          <w:color w:val="000000"/>
          <w:sz w:val="22"/>
          <w:szCs w:val="22"/>
        </w:rPr>
      </w:pPr>
      <w:r w:rsidRPr="00F708E6">
        <w:rPr>
          <w:sz w:val="22"/>
          <w:szCs w:val="22"/>
        </w:rPr>
        <w:t xml:space="preserve">Wykonawca dostarczy </w:t>
      </w:r>
      <w:r w:rsidR="00EA5ED9" w:rsidRPr="00F708E6">
        <w:rPr>
          <w:sz w:val="22"/>
          <w:szCs w:val="22"/>
        </w:rPr>
        <w:t>aparaturę</w:t>
      </w:r>
      <w:r w:rsidRPr="00F708E6">
        <w:rPr>
          <w:sz w:val="22"/>
          <w:szCs w:val="22"/>
        </w:rPr>
        <w:t xml:space="preserve"> nieodpowiadając</w:t>
      </w:r>
      <w:r w:rsidR="00EA5ED9" w:rsidRPr="00F708E6">
        <w:rPr>
          <w:sz w:val="22"/>
          <w:szCs w:val="22"/>
        </w:rPr>
        <w:t>ą</w:t>
      </w:r>
      <w:r w:rsidRPr="00F708E6">
        <w:rPr>
          <w:sz w:val="22"/>
          <w:szCs w:val="22"/>
        </w:rPr>
        <w:t xml:space="preserve"> treści </w:t>
      </w:r>
      <w:r w:rsidR="002D1F40" w:rsidRPr="00F708E6">
        <w:rPr>
          <w:sz w:val="22"/>
          <w:szCs w:val="22"/>
        </w:rPr>
        <w:t>Umowy</w:t>
      </w:r>
      <w:r w:rsidRPr="00F708E6">
        <w:rPr>
          <w:sz w:val="22"/>
          <w:szCs w:val="22"/>
        </w:rPr>
        <w:t xml:space="preserve"> lub przekroczy termin wykonania </w:t>
      </w:r>
      <w:r w:rsidR="002D1F40" w:rsidRPr="00F708E6">
        <w:rPr>
          <w:sz w:val="22"/>
          <w:szCs w:val="22"/>
        </w:rPr>
        <w:t>Umowy</w:t>
      </w:r>
      <w:r w:rsidRPr="00F708E6">
        <w:rPr>
          <w:sz w:val="22"/>
          <w:szCs w:val="22"/>
        </w:rPr>
        <w:t xml:space="preserve"> o 7 dni, i w dodatkowym, wyznaczonym przez Zamawiającego terminie nie dłuższym niż </w:t>
      </w:r>
      <w:r w:rsidR="00492392" w:rsidRPr="00F708E6">
        <w:rPr>
          <w:sz w:val="22"/>
          <w:szCs w:val="22"/>
        </w:rPr>
        <w:t>7</w:t>
      </w:r>
      <w:r w:rsidRPr="00F708E6">
        <w:rPr>
          <w:sz w:val="22"/>
          <w:szCs w:val="22"/>
        </w:rPr>
        <w:t xml:space="preserve"> dni, nie wykona </w:t>
      </w:r>
      <w:r w:rsidR="002D1F40" w:rsidRPr="00F708E6">
        <w:rPr>
          <w:sz w:val="22"/>
          <w:szCs w:val="22"/>
        </w:rPr>
        <w:t>Umowy</w:t>
      </w:r>
      <w:r w:rsidRPr="00F708E6">
        <w:rPr>
          <w:sz w:val="22"/>
          <w:szCs w:val="22"/>
        </w:rPr>
        <w:t xml:space="preserve"> zgodnie z jej postanowieniami</w:t>
      </w:r>
      <w:r w:rsidRPr="00F708E6">
        <w:rPr>
          <w:color w:val="000000"/>
          <w:sz w:val="22"/>
          <w:szCs w:val="22"/>
        </w:rPr>
        <w:t>.</w:t>
      </w:r>
    </w:p>
    <w:p w14:paraId="0A91EA8E" w14:textId="77777777" w:rsidR="00462635" w:rsidRPr="00F708E6" w:rsidRDefault="00462635" w:rsidP="00583E7F">
      <w:pPr>
        <w:widowControl/>
        <w:numPr>
          <w:ilvl w:val="2"/>
          <w:numId w:val="19"/>
        </w:numPr>
        <w:tabs>
          <w:tab w:val="clear" w:pos="2160"/>
          <w:tab w:val="left" w:pos="1260"/>
        </w:tabs>
        <w:suppressAutoHyphens w:val="0"/>
        <w:ind w:left="1260"/>
        <w:jc w:val="both"/>
        <w:rPr>
          <w:color w:val="000000"/>
          <w:sz w:val="22"/>
          <w:szCs w:val="22"/>
        </w:rPr>
      </w:pPr>
      <w:r>
        <w:rPr>
          <w:sz w:val="22"/>
          <w:szCs w:val="22"/>
        </w:rPr>
        <w:t xml:space="preserve">Łączna wysokość kar umownych przekroczy </w:t>
      </w:r>
      <w:r w:rsidR="005B13FC">
        <w:rPr>
          <w:sz w:val="22"/>
          <w:szCs w:val="22"/>
        </w:rPr>
        <w:t>35%</w:t>
      </w:r>
    </w:p>
    <w:p w14:paraId="1ADFF01A" w14:textId="77777777" w:rsidR="005D48CD" w:rsidRPr="00F708E6" w:rsidRDefault="005D48CD" w:rsidP="00583E7F">
      <w:pPr>
        <w:widowControl/>
        <w:numPr>
          <w:ilvl w:val="0"/>
          <w:numId w:val="18"/>
        </w:numPr>
        <w:tabs>
          <w:tab w:val="clear" w:pos="360"/>
          <w:tab w:val="left" w:pos="900"/>
          <w:tab w:val="num" w:pos="927"/>
        </w:tabs>
        <w:ind w:left="900"/>
        <w:jc w:val="both"/>
        <w:rPr>
          <w:color w:val="000000"/>
          <w:sz w:val="22"/>
          <w:szCs w:val="22"/>
        </w:rPr>
      </w:pPr>
      <w:r w:rsidRPr="00F708E6">
        <w:rPr>
          <w:sz w:val="22"/>
          <w:szCs w:val="22"/>
        </w:rPr>
        <w:t xml:space="preserve">Ponadto w razie zaistnienia istotnej zmiany okoliczności powodującej, że wykonanie </w:t>
      </w:r>
      <w:r w:rsidR="002D1F40" w:rsidRPr="00F708E6">
        <w:rPr>
          <w:sz w:val="22"/>
          <w:szCs w:val="22"/>
        </w:rPr>
        <w:t>Umowy</w:t>
      </w:r>
      <w:r w:rsidRPr="00F708E6">
        <w:rPr>
          <w:sz w:val="22"/>
          <w:szCs w:val="22"/>
        </w:rPr>
        <w:t xml:space="preserve"> nie leży w interesie publicznym, czego nie można było przewidzieć w chwili zawarcia </w:t>
      </w:r>
      <w:r w:rsidR="002D1F40" w:rsidRPr="00F708E6">
        <w:rPr>
          <w:sz w:val="22"/>
          <w:szCs w:val="22"/>
        </w:rPr>
        <w:t>Umowy</w:t>
      </w:r>
      <w:r w:rsidRPr="00F708E6">
        <w:rPr>
          <w:sz w:val="22"/>
          <w:szCs w:val="22"/>
        </w:rPr>
        <w:t xml:space="preserve">, Zamawiający może odstąpić od </w:t>
      </w:r>
      <w:r w:rsidR="002D1F40" w:rsidRPr="00F708E6">
        <w:rPr>
          <w:sz w:val="22"/>
          <w:szCs w:val="22"/>
        </w:rPr>
        <w:t>Umowy</w:t>
      </w:r>
      <w:r w:rsidRPr="00F708E6">
        <w:rPr>
          <w:sz w:val="22"/>
          <w:szCs w:val="22"/>
        </w:rPr>
        <w:t xml:space="preserve"> w terminie 30 dni od powzięcia wiadomości o tych okolicznościach. </w:t>
      </w:r>
    </w:p>
    <w:p w14:paraId="1C0AE25D" w14:textId="77777777" w:rsidR="005D48CD" w:rsidRPr="00F708E6" w:rsidRDefault="005D48CD" w:rsidP="00583E7F">
      <w:pPr>
        <w:widowControl/>
        <w:numPr>
          <w:ilvl w:val="0"/>
          <w:numId w:val="18"/>
        </w:numPr>
        <w:tabs>
          <w:tab w:val="clear" w:pos="360"/>
          <w:tab w:val="num" w:pos="142"/>
          <w:tab w:val="left" w:pos="900"/>
        </w:tabs>
        <w:suppressAutoHyphens w:val="0"/>
        <w:ind w:left="900"/>
        <w:jc w:val="both"/>
        <w:rPr>
          <w:sz w:val="22"/>
          <w:szCs w:val="22"/>
        </w:rPr>
      </w:pPr>
      <w:r w:rsidRPr="00F708E6">
        <w:rPr>
          <w:sz w:val="22"/>
          <w:szCs w:val="22"/>
        </w:rPr>
        <w:t>Wykonawcy nie przysługuje odszkodowanie z tytułu odstąpienia przez</w:t>
      </w:r>
      <w:r w:rsidR="00533A41" w:rsidRPr="00F708E6">
        <w:rPr>
          <w:sz w:val="22"/>
          <w:szCs w:val="22"/>
        </w:rPr>
        <w:t xml:space="preserve"> </w:t>
      </w:r>
      <w:r w:rsidRPr="00F708E6">
        <w:rPr>
          <w:sz w:val="22"/>
          <w:szCs w:val="22"/>
        </w:rPr>
        <w:t xml:space="preserve">Zamawiającego od </w:t>
      </w:r>
      <w:r w:rsidR="002D1F40" w:rsidRPr="00F708E6">
        <w:rPr>
          <w:sz w:val="22"/>
          <w:szCs w:val="22"/>
        </w:rPr>
        <w:t>Umowy</w:t>
      </w:r>
      <w:r w:rsidRPr="00F708E6">
        <w:rPr>
          <w:sz w:val="22"/>
          <w:szCs w:val="22"/>
        </w:rPr>
        <w:t xml:space="preserve"> z powodu okoliczności leżących po stronie</w:t>
      </w:r>
      <w:r w:rsidR="00533A41" w:rsidRPr="00F708E6">
        <w:rPr>
          <w:sz w:val="22"/>
          <w:szCs w:val="22"/>
        </w:rPr>
        <w:t xml:space="preserve"> </w:t>
      </w:r>
      <w:r w:rsidRPr="00F708E6">
        <w:rPr>
          <w:sz w:val="22"/>
          <w:szCs w:val="22"/>
        </w:rPr>
        <w:t xml:space="preserve">Wykonawcy albo w razie odstąpienia od </w:t>
      </w:r>
      <w:r w:rsidR="002D1F40" w:rsidRPr="00F708E6">
        <w:rPr>
          <w:sz w:val="22"/>
          <w:szCs w:val="22"/>
        </w:rPr>
        <w:t>Umowy</w:t>
      </w:r>
      <w:r w:rsidR="00454438" w:rsidRPr="00F708E6">
        <w:rPr>
          <w:sz w:val="22"/>
          <w:szCs w:val="22"/>
        </w:rPr>
        <w:t xml:space="preserve"> na podstawie ust. 2</w:t>
      </w:r>
      <w:r w:rsidRPr="00F708E6">
        <w:rPr>
          <w:sz w:val="22"/>
          <w:szCs w:val="22"/>
        </w:rPr>
        <w:t xml:space="preserve"> niniejszego paragrafu </w:t>
      </w:r>
      <w:r w:rsidR="002D1F40" w:rsidRPr="00F708E6">
        <w:rPr>
          <w:sz w:val="22"/>
          <w:szCs w:val="22"/>
        </w:rPr>
        <w:t>Umowy</w:t>
      </w:r>
      <w:r w:rsidRPr="00F708E6">
        <w:rPr>
          <w:sz w:val="22"/>
          <w:szCs w:val="22"/>
        </w:rPr>
        <w:t>.</w:t>
      </w:r>
    </w:p>
    <w:p w14:paraId="689ABB7F" w14:textId="77777777" w:rsidR="005D48CD" w:rsidRPr="00F708E6" w:rsidRDefault="005D48CD" w:rsidP="00583E7F">
      <w:pPr>
        <w:widowControl/>
        <w:numPr>
          <w:ilvl w:val="0"/>
          <w:numId w:val="18"/>
        </w:numPr>
        <w:tabs>
          <w:tab w:val="clear" w:pos="360"/>
          <w:tab w:val="left" w:pos="142"/>
          <w:tab w:val="left" w:pos="900"/>
        </w:tabs>
        <w:ind w:left="900"/>
        <w:jc w:val="both"/>
        <w:rPr>
          <w:color w:val="000000"/>
          <w:sz w:val="22"/>
          <w:szCs w:val="22"/>
        </w:rPr>
      </w:pPr>
      <w:r w:rsidRPr="00F708E6">
        <w:rPr>
          <w:sz w:val="22"/>
          <w:szCs w:val="22"/>
        </w:rPr>
        <w:t xml:space="preserve">Odstąpienie od </w:t>
      </w:r>
      <w:r w:rsidR="002D1F40" w:rsidRPr="00F708E6">
        <w:rPr>
          <w:sz w:val="22"/>
          <w:szCs w:val="22"/>
        </w:rPr>
        <w:t>Umowy</w:t>
      </w:r>
      <w:r w:rsidRPr="00F708E6">
        <w:rPr>
          <w:sz w:val="22"/>
          <w:szCs w:val="22"/>
        </w:rPr>
        <w:t xml:space="preserve"> powinno nastąpić w formie pisemnej pod rygorem nieważności.</w:t>
      </w:r>
      <w:r w:rsidRPr="00F708E6">
        <w:rPr>
          <w:color w:val="000000"/>
          <w:sz w:val="22"/>
          <w:szCs w:val="22"/>
        </w:rPr>
        <w:t xml:space="preserve"> </w:t>
      </w:r>
    </w:p>
    <w:p w14:paraId="1317F80E" w14:textId="77777777" w:rsidR="004A2588" w:rsidRPr="00F708E6" w:rsidRDefault="005D48CD" w:rsidP="00583E7F">
      <w:pPr>
        <w:widowControl/>
        <w:numPr>
          <w:ilvl w:val="0"/>
          <w:numId w:val="18"/>
        </w:numPr>
        <w:tabs>
          <w:tab w:val="clear" w:pos="360"/>
          <w:tab w:val="num" w:pos="142"/>
          <w:tab w:val="left" w:pos="900"/>
        </w:tabs>
        <w:ind w:left="900"/>
        <w:jc w:val="both"/>
        <w:rPr>
          <w:color w:val="000000"/>
          <w:sz w:val="22"/>
          <w:szCs w:val="22"/>
        </w:rPr>
      </w:pPr>
      <w:r w:rsidRPr="00F708E6">
        <w:rPr>
          <w:sz w:val="22"/>
          <w:szCs w:val="22"/>
        </w:rPr>
        <w:t xml:space="preserve">Odstąpienie od </w:t>
      </w:r>
      <w:r w:rsidR="002D1F40" w:rsidRPr="00F708E6">
        <w:rPr>
          <w:sz w:val="22"/>
          <w:szCs w:val="22"/>
        </w:rPr>
        <w:t>Umowy</w:t>
      </w:r>
      <w:r w:rsidRPr="00F708E6">
        <w:rPr>
          <w:sz w:val="22"/>
          <w:szCs w:val="22"/>
        </w:rPr>
        <w:t xml:space="preserve"> nie wpływa </w:t>
      </w:r>
      <w:r w:rsidR="00406759" w:rsidRPr="00F708E6">
        <w:rPr>
          <w:sz w:val="22"/>
          <w:szCs w:val="22"/>
        </w:rPr>
        <w:t xml:space="preserve">na </w:t>
      </w:r>
      <w:r w:rsidRPr="00F708E6">
        <w:rPr>
          <w:sz w:val="22"/>
          <w:szCs w:val="22"/>
        </w:rPr>
        <w:t>skuteczność r</w:t>
      </w:r>
      <w:r w:rsidR="00064934" w:rsidRPr="00F708E6">
        <w:rPr>
          <w:sz w:val="22"/>
          <w:szCs w:val="22"/>
        </w:rPr>
        <w:t>oszczeń o zapłatę kar umownych.</w:t>
      </w:r>
    </w:p>
    <w:p w14:paraId="1993E517" w14:textId="77777777" w:rsidR="00603998" w:rsidRPr="00F708E6" w:rsidRDefault="00603998" w:rsidP="00F708E6">
      <w:pPr>
        <w:widowControl/>
        <w:numPr>
          <w:ilvl w:val="0"/>
          <w:numId w:val="18"/>
        </w:numPr>
        <w:tabs>
          <w:tab w:val="clear" w:pos="360"/>
          <w:tab w:val="num" w:pos="142"/>
          <w:tab w:val="left" w:pos="900"/>
        </w:tabs>
        <w:spacing w:after="240"/>
        <w:ind w:left="900"/>
        <w:jc w:val="both"/>
        <w:rPr>
          <w:color w:val="000000"/>
          <w:sz w:val="22"/>
          <w:szCs w:val="22"/>
        </w:rPr>
      </w:pPr>
      <w:r w:rsidRPr="00F708E6">
        <w:rPr>
          <w:color w:val="000000"/>
          <w:sz w:val="22"/>
          <w:szCs w:val="22"/>
        </w:rPr>
        <w:t xml:space="preserve">W przypadku zaistnienia przesłanek odstąpienia od Umowy, Zamawiający jest uprawniony do odstąpienia częściowego lub całkowitego. Zamawiający jest uprawniony do korzystania z tej części Umowy, której </w:t>
      </w:r>
      <w:r w:rsidR="00CB6124" w:rsidRPr="00F708E6">
        <w:rPr>
          <w:color w:val="000000"/>
          <w:sz w:val="22"/>
          <w:szCs w:val="22"/>
        </w:rPr>
        <w:t xml:space="preserve">odstąpienie </w:t>
      </w:r>
      <w:r w:rsidRPr="00F708E6">
        <w:rPr>
          <w:color w:val="000000"/>
          <w:sz w:val="22"/>
          <w:szCs w:val="22"/>
        </w:rPr>
        <w:t>nie dotyczy. W takiej sytuacji Wykonawca jest uprawniony do wynagrodzenia w części, której odstąpienie nie dotyczy.</w:t>
      </w:r>
    </w:p>
    <w:p w14:paraId="59C85914" w14:textId="77777777" w:rsidR="009B7FDA" w:rsidRPr="00F708E6" w:rsidRDefault="00B64BED" w:rsidP="00E21080">
      <w:pPr>
        <w:ind w:left="360"/>
        <w:rPr>
          <w:b/>
          <w:sz w:val="22"/>
          <w:szCs w:val="22"/>
        </w:rPr>
      </w:pPr>
      <w:r w:rsidRPr="00F708E6">
        <w:rPr>
          <w:b/>
          <w:sz w:val="22"/>
          <w:szCs w:val="22"/>
        </w:rPr>
        <w:t>§ 7</w:t>
      </w:r>
    </w:p>
    <w:p w14:paraId="760E372B" w14:textId="77777777" w:rsidR="002D1F40" w:rsidRPr="00F708E6" w:rsidRDefault="002D1F40" w:rsidP="00583E7F">
      <w:pPr>
        <w:pStyle w:val="Tekstpodstawowy"/>
        <w:numPr>
          <w:ilvl w:val="3"/>
          <w:numId w:val="20"/>
        </w:numPr>
        <w:tabs>
          <w:tab w:val="clear" w:pos="2880"/>
          <w:tab w:val="left" w:pos="900"/>
        </w:tabs>
        <w:spacing w:line="240" w:lineRule="auto"/>
        <w:ind w:left="900"/>
        <w:rPr>
          <w:rFonts w:ascii="Times New Roman" w:hAnsi="Times New Roman"/>
          <w:sz w:val="22"/>
          <w:szCs w:val="22"/>
        </w:rPr>
      </w:pPr>
      <w:r w:rsidRPr="00F708E6">
        <w:rPr>
          <w:rFonts w:ascii="Times New Roman" w:hAnsi="Times New Roman"/>
          <w:sz w:val="22"/>
          <w:szCs w:val="22"/>
        </w:rPr>
        <w:t xml:space="preserve">Strony zastrzegają sobie prawo do dochodzenia kar umownych za niezgodne </w:t>
      </w:r>
      <w:r w:rsidR="00FA3E2E" w:rsidRPr="00F708E6">
        <w:rPr>
          <w:rFonts w:ascii="Times New Roman" w:hAnsi="Times New Roman"/>
          <w:sz w:val="22"/>
          <w:szCs w:val="22"/>
        </w:rPr>
        <w:br/>
      </w:r>
      <w:r w:rsidRPr="00F708E6">
        <w:rPr>
          <w:rFonts w:ascii="Times New Roman" w:hAnsi="Times New Roman"/>
          <w:sz w:val="22"/>
          <w:szCs w:val="22"/>
        </w:rPr>
        <w:t>z niniejszą umową lub nienależyte wykonanie zobowiązań z Umowy wynikających.</w:t>
      </w:r>
    </w:p>
    <w:p w14:paraId="1A6763D6" w14:textId="77777777" w:rsidR="002D1F40" w:rsidRPr="00F708E6" w:rsidRDefault="002D1F40" w:rsidP="00583E7F">
      <w:pPr>
        <w:pStyle w:val="Tekstpodstawowy"/>
        <w:numPr>
          <w:ilvl w:val="3"/>
          <w:numId w:val="20"/>
        </w:numPr>
        <w:tabs>
          <w:tab w:val="clear" w:pos="2880"/>
          <w:tab w:val="left" w:pos="900"/>
        </w:tabs>
        <w:spacing w:line="240" w:lineRule="auto"/>
        <w:ind w:left="900"/>
        <w:rPr>
          <w:rFonts w:ascii="Times New Roman" w:hAnsi="Times New Roman"/>
          <w:color w:val="000000"/>
          <w:sz w:val="22"/>
          <w:szCs w:val="22"/>
        </w:rPr>
      </w:pPr>
      <w:r w:rsidRPr="00F708E6">
        <w:rPr>
          <w:rFonts w:ascii="Times New Roman" w:hAnsi="Times New Roman"/>
          <w:sz w:val="22"/>
          <w:szCs w:val="22"/>
        </w:rPr>
        <w:t>Wykonawca, z zastrzeżeniem ust. 4 niniejszego paragrafu, zapłaci Zamawiającemu karę umowną w poniższej wysokości w przypadkach</w:t>
      </w:r>
      <w:r w:rsidRPr="00F708E6">
        <w:rPr>
          <w:rFonts w:ascii="Times New Roman" w:hAnsi="Times New Roman"/>
          <w:color w:val="000000"/>
          <w:sz w:val="22"/>
          <w:szCs w:val="22"/>
        </w:rPr>
        <w:t>:</w:t>
      </w:r>
    </w:p>
    <w:p w14:paraId="0B6DBBEC" w14:textId="77777777" w:rsidR="002D1F40"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odstąpienia od Umowy wskutek okoliczności </w:t>
      </w:r>
      <w:r w:rsidR="005C4A56">
        <w:rPr>
          <w:rFonts w:ascii="Times New Roman" w:hAnsi="Times New Roman"/>
          <w:sz w:val="22"/>
          <w:szCs w:val="22"/>
        </w:rPr>
        <w:t xml:space="preserve">leżących po stronie Wykonawcy </w:t>
      </w:r>
      <w:r w:rsidRPr="00F708E6">
        <w:rPr>
          <w:rFonts w:ascii="Times New Roman" w:hAnsi="Times New Roman"/>
          <w:sz w:val="22"/>
          <w:szCs w:val="22"/>
        </w:rPr>
        <w:t xml:space="preserve">w wysokości </w:t>
      </w:r>
      <w:r w:rsidR="00DD0EEE" w:rsidRPr="00F708E6">
        <w:rPr>
          <w:rFonts w:ascii="Times New Roman" w:hAnsi="Times New Roman"/>
          <w:sz w:val="22"/>
          <w:szCs w:val="22"/>
        </w:rPr>
        <w:t>5</w:t>
      </w:r>
      <w:r w:rsidRPr="00F708E6">
        <w:rPr>
          <w:rFonts w:ascii="Times New Roman" w:hAnsi="Times New Roman"/>
          <w:sz w:val="22"/>
          <w:szCs w:val="22"/>
        </w:rPr>
        <w:t>% wynagrodzenia brutto ustalonego w § 3 ust. 2 Umowy;</w:t>
      </w:r>
    </w:p>
    <w:p w14:paraId="0BCF0289" w14:textId="77777777" w:rsidR="002634D0"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niewykonania lub nienależytego wykonania Umowy w wysokości </w:t>
      </w:r>
      <w:r w:rsidR="00DD0EEE" w:rsidRPr="00F708E6">
        <w:rPr>
          <w:rFonts w:ascii="Times New Roman" w:hAnsi="Times New Roman"/>
          <w:sz w:val="22"/>
          <w:szCs w:val="22"/>
        </w:rPr>
        <w:t>5</w:t>
      </w:r>
      <w:r w:rsidRPr="00F708E6">
        <w:rPr>
          <w:rFonts w:ascii="Times New Roman" w:hAnsi="Times New Roman"/>
          <w:sz w:val="22"/>
          <w:szCs w:val="22"/>
        </w:rPr>
        <w:t>% wynagrodzenia brutto ustalonego w § 3 ust. 2 Umowy, przy czym nienależyte wykonanie Umowy to jej realizacja, która pozostaje w sprzeczności z treścią Umowy lub ofertą Wykonawcy, bądź postanowieniami Zaproszenia</w:t>
      </w:r>
      <w:r w:rsidR="00603998" w:rsidRPr="00F708E6">
        <w:rPr>
          <w:rFonts w:ascii="Times New Roman" w:hAnsi="Times New Roman"/>
          <w:sz w:val="22"/>
          <w:szCs w:val="22"/>
        </w:rPr>
        <w:t xml:space="preserve">, </w:t>
      </w:r>
      <w:r w:rsidRPr="00F708E6">
        <w:rPr>
          <w:rFonts w:ascii="Times New Roman" w:hAnsi="Times New Roman"/>
          <w:sz w:val="22"/>
          <w:szCs w:val="22"/>
        </w:rPr>
        <w:t xml:space="preserve">albo też nie zapewnia osiągnięcia wymaganych </w:t>
      </w:r>
      <w:r w:rsidRPr="00F708E6">
        <w:rPr>
          <w:rFonts w:ascii="Times New Roman" w:hAnsi="Times New Roman"/>
          <w:sz w:val="22"/>
          <w:szCs w:val="22"/>
        </w:rPr>
        <w:lastRenderedPageBreak/>
        <w:t>parametrów, funkcjonalności i zakresów wynikających z Zaproszenia</w:t>
      </w:r>
      <w:r w:rsidR="00475744">
        <w:rPr>
          <w:rFonts w:ascii="Times New Roman" w:hAnsi="Times New Roman"/>
          <w:sz w:val="22"/>
          <w:szCs w:val="22"/>
        </w:rPr>
        <w:t xml:space="preserve">, </w:t>
      </w:r>
      <w:r w:rsidRPr="00F708E6">
        <w:rPr>
          <w:rFonts w:ascii="Times New Roman" w:hAnsi="Times New Roman"/>
          <w:sz w:val="22"/>
          <w:szCs w:val="22"/>
        </w:rPr>
        <w:t>i</w:t>
      </w:r>
      <w:r w:rsidR="00D169AB" w:rsidRPr="00F708E6">
        <w:rPr>
          <w:rFonts w:ascii="Times New Roman" w:hAnsi="Times New Roman"/>
          <w:sz w:val="22"/>
          <w:szCs w:val="22"/>
        </w:rPr>
        <w:t> </w:t>
      </w:r>
      <w:r w:rsidRPr="00F708E6">
        <w:rPr>
          <w:rFonts w:ascii="Times New Roman" w:hAnsi="Times New Roman"/>
          <w:sz w:val="22"/>
          <w:szCs w:val="22"/>
        </w:rPr>
        <w:t>użytkowych przedmiotu Umowy;</w:t>
      </w:r>
    </w:p>
    <w:p w14:paraId="1FA10548" w14:textId="77777777" w:rsidR="002D1F40"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zwłoki w wykonaniu przedmiotu Umowy w wysokości 0,</w:t>
      </w:r>
      <w:r w:rsidR="00DD0EEE" w:rsidRPr="00F708E6">
        <w:rPr>
          <w:rFonts w:ascii="Times New Roman" w:hAnsi="Times New Roman"/>
          <w:sz w:val="22"/>
          <w:szCs w:val="22"/>
        </w:rPr>
        <w:t>1</w:t>
      </w:r>
      <w:r w:rsidRPr="00F708E6">
        <w:rPr>
          <w:rFonts w:ascii="Times New Roman" w:hAnsi="Times New Roman"/>
          <w:sz w:val="22"/>
          <w:szCs w:val="22"/>
        </w:rPr>
        <w:t xml:space="preserve">% wynagrodzenia brutto ustalonego w § 3 ust. 2 Umowy za każdy dzień zwłoki licząc od dnia następnego w stosunku do terminu zakończenia realizacji przedmiotu Umowy, określonego w § 1 ust. </w:t>
      </w:r>
      <w:r w:rsidR="007573D1">
        <w:rPr>
          <w:rFonts w:ascii="Times New Roman" w:hAnsi="Times New Roman"/>
          <w:sz w:val="22"/>
          <w:szCs w:val="22"/>
        </w:rPr>
        <w:t>5</w:t>
      </w:r>
      <w:r w:rsidR="007573D1" w:rsidRPr="00F708E6">
        <w:rPr>
          <w:rFonts w:ascii="Times New Roman" w:hAnsi="Times New Roman"/>
          <w:sz w:val="22"/>
          <w:szCs w:val="22"/>
        </w:rPr>
        <w:t xml:space="preserve"> </w:t>
      </w:r>
      <w:r w:rsidRPr="00F708E6">
        <w:rPr>
          <w:rFonts w:ascii="Times New Roman" w:hAnsi="Times New Roman"/>
          <w:sz w:val="22"/>
          <w:szCs w:val="22"/>
        </w:rPr>
        <w:t>Umowy</w:t>
      </w:r>
      <w:r w:rsidR="001755B5" w:rsidRPr="00F708E6">
        <w:rPr>
          <w:rFonts w:ascii="Times New Roman" w:hAnsi="Times New Roman"/>
          <w:sz w:val="22"/>
          <w:szCs w:val="22"/>
        </w:rPr>
        <w:t>, nie więcej niż 30% wynagrodzenia brutto ustalonego w § 3 ust. 2 Umowy;</w:t>
      </w:r>
    </w:p>
    <w:p w14:paraId="7F5467E1" w14:textId="77777777" w:rsidR="002D1F40"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zwłoki w usunięciu wad przedmiotu Umowy stwierdzonych przy odbiorze, </w:t>
      </w:r>
      <w:r w:rsidR="00FA3E2E" w:rsidRPr="00F708E6">
        <w:rPr>
          <w:rFonts w:ascii="Times New Roman" w:hAnsi="Times New Roman"/>
          <w:sz w:val="22"/>
          <w:szCs w:val="22"/>
        </w:rPr>
        <w:br/>
      </w:r>
      <w:r w:rsidRPr="00F708E6">
        <w:rPr>
          <w:rFonts w:ascii="Times New Roman" w:hAnsi="Times New Roman"/>
          <w:sz w:val="22"/>
          <w:szCs w:val="22"/>
        </w:rPr>
        <w:t>w wysokości 0,</w:t>
      </w:r>
      <w:r w:rsidR="00DD0EEE" w:rsidRPr="00F708E6">
        <w:rPr>
          <w:rFonts w:ascii="Times New Roman" w:hAnsi="Times New Roman"/>
          <w:sz w:val="22"/>
          <w:szCs w:val="22"/>
        </w:rPr>
        <w:t>1</w:t>
      </w:r>
      <w:r w:rsidRPr="00F708E6">
        <w:rPr>
          <w:rFonts w:ascii="Times New Roman" w:hAnsi="Times New Roman"/>
          <w:sz w:val="22"/>
          <w:szCs w:val="22"/>
        </w:rPr>
        <w:t>% wynagrodzenia brutto ustalonego w § 3 ust. 2 Umowy za każdy dzień zwłoki, licząc od następnego dnia po upływie terminu określonego przez Zam</w:t>
      </w:r>
      <w:r w:rsidR="001755B5" w:rsidRPr="00F708E6">
        <w:rPr>
          <w:rFonts w:ascii="Times New Roman" w:hAnsi="Times New Roman"/>
          <w:sz w:val="22"/>
          <w:szCs w:val="22"/>
        </w:rPr>
        <w:t>awiającego w celu usunięcia wad, nie więcej niż 30% wynagrodzenia brutto ustalonego w § 3 ust. 2 Umowy</w:t>
      </w:r>
      <w:r w:rsidR="00002096" w:rsidRPr="00F708E6">
        <w:rPr>
          <w:rFonts w:ascii="Times New Roman" w:hAnsi="Times New Roman"/>
          <w:sz w:val="22"/>
          <w:szCs w:val="22"/>
        </w:rPr>
        <w:t>,</w:t>
      </w:r>
    </w:p>
    <w:p w14:paraId="642222F0" w14:textId="77777777" w:rsidR="00CC2198" w:rsidRPr="00F708E6" w:rsidRDefault="002D1F40"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zwłoki w usunięciu wad stwierdzonych w okresie gwarancji </w:t>
      </w:r>
      <w:r w:rsidR="0035556A" w:rsidRPr="00F708E6">
        <w:rPr>
          <w:rFonts w:ascii="Times New Roman" w:hAnsi="Times New Roman"/>
          <w:sz w:val="22"/>
          <w:szCs w:val="22"/>
        </w:rPr>
        <w:t xml:space="preserve">(rękojmi) </w:t>
      </w:r>
      <w:r w:rsidR="008F2D58" w:rsidRPr="00F708E6">
        <w:rPr>
          <w:rFonts w:ascii="Times New Roman" w:hAnsi="Times New Roman"/>
          <w:sz w:val="22"/>
          <w:szCs w:val="22"/>
        </w:rPr>
        <w:br/>
      </w:r>
      <w:r w:rsidRPr="00F708E6">
        <w:rPr>
          <w:rFonts w:ascii="Times New Roman" w:hAnsi="Times New Roman"/>
          <w:sz w:val="22"/>
          <w:szCs w:val="22"/>
        </w:rPr>
        <w:t>w wysokości 0,</w:t>
      </w:r>
      <w:r w:rsidR="009F5DBC" w:rsidRPr="00F708E6">
        <w:rPr>
          <w:rFonts w:ascii="Times New Roman" w:hAnsi="Times New Roman"/>
          <w:sz w:val="22"/>
          <w:szCs w:val="22"/>
        </w:rPr>
        <w:t>1</w:t>
      </w:r>
      <w:r w:rsidRPr="00F708E6">
        <w:rPr>
          <w:rFonts w:ascii="Times New Roman" w:hAnsi="Times New Roman"/>
          <w:sz w:val="22"/>
          <w:szCs w:val="22"/>
        </w:rPr>
        <w:t xml:space="preserve">% wynagrodzenia brutto ustalonego w § 3 ust. 2 Umowy za każdy dzień zwłoki liczony od dnia następnego w stosunku do terminu (dnia) ustalonego zgodnie z treścią § 5 ust. </w:t>
      </w:r>
      <w:r w:rsidR="001755B5" w:rsidRPr="00F708E6">
        <w:rPr>
          <w:rFonts w:ascii="Times New Roman" w:hAnsi="Times New Roman"/>
          <w:sz w:val="22"/>
          <w:szCs w:val="22"/>
        </w:rPr>
        <w:t>5</w:t>
      </w:r>
      <w:r w:rsidRPr="00F708E6">
        <w:rPr>
          <w:rFonts w:ascii="Times New Roman" w:hAnsi="Times New Roman"/>
          <w:sz w:val="22"/>
          <w:szCs w:val="22"/>
        </w:rPr>
        <w:t xml:space="preserve"> Umowy albo w pisemnym oświadczeniu Stron,</w:t>
      </w:r>
      <w:r w:rsidR="001755B5" w:rsidRPr="00F708E6">
        <w:rPr>
          <w:rFonts w:ascii="Times New Roman" w:hAnsi="Times New Roman"/>
          <w:sz w:val="22"/>
          <w:szCs w:val="22"/>
        </w:rPr>
        <w:t xml:space="preserve"> nie więcej niż 30% wynagrodzenia brutto ustalonego w § 3 ust. 2 Umowy</w:t>
      </w:r>
      <w:r w:rsidR="00DF015F" w:rsidRPr="00F708E6">
        <w:rPr>
          <w:rFonts w:ascii="Times New Roman" w:hAnsi="Times New Roman"/>
          <w:sz w:val="22"/>
          <w:szCs w:val="22"/>
        </w:rPr>
        <w:t>,</w:t>
      </w:r>
    </w:p>
    <w:p w14:paraId="0CA3494D" w14:textId="77777777" w:rsidR="00002096" w:rsidRPr="00F708E6" w:rsidRDefault="00855667" w:rsidP="00583E7F">
      <w:pPr>
        <w:pStyle w:val="Tekstpodstawowy"/>
        <w:numPr>
          <w:ilvl w:val="0"/>
          <w:numId w:val="13"/>
        </w:numPr>
        <w:tabs>
          <w:tab w:val="clear" w:pos="1080"/>
          <w:tab w:val="num" w:pos="284"/>
          <w:tab w:val="left" w:pos="1260"/>
        </w:tabs>
        <w:spacing w:line="240" w:lineRule="auto"/>
        <w:ind w:left="1260"/>
        <w:rPr>
          <w:rFonts w:ascii="Times New Roman" w:hAnsi="Times New Roman"/>
          <w:sz w:val="22"/>
          <w:szCs w:val="22"/>
        </w:rPr>
      </w:pPr>
      <w:r w:rsidRPr="00F708E6">
        <w:rPr>
          <w:rFonts w:ascii="Times New Roman" w:hAnsi="Times New Roman"/>
          <w:sz w:val="22"/>
          <w:szCs w:val="22"/>
        </w:rPr>
        <w:t xml:space="preserve">nieodręczenia </w:t>
      </w:r>
      <w:r w:rsidR="00802961" w:rsidRPr="00F708E6">
        <w:rPr>
          <w:rFonts w:ascii="Times New Roman" w:hAnsi="Times New Roman"/>
          <w:sz w:val="22"/>
          <w:szCs w:val="22"/>
        </w:rPr>
        <w:t xml:space="preserve">w terminie </w:t>
      </w:r>
      <w:r w:rsidR="00002096" w:rsidRPr="00F708E6">
        <w:rPr>
          <w:rFonts w:ascii="Times New Roman" w:hAnsi="Times New Roman"/>
          <w:sz w:val="22"/>
          <w:szCs w:val="22"/>
        </w:rPr>
        <w:t>korekty faktury</w:t>
      </w:r>
      <w:r w:rsidR="0083101D" w:rsidRPr="00F708E6">
        <w:rPr>
          <w:rFonts w:ascii="Times New Roman" w:hAnsi="Times New Roman"/>
          <w:sz w:val="22"/>
          <w:szCs w:val="22"/>
        </w:rPr>
        <w:t xml:space="preserve">, o której mowa w § </w:t>
      </w:r>
      <w:r w:rsidR="00345545" w:rsidRPr="00F708E6">
        <w:rPr>
          <w:rFonts w:ascii="Times New Roman" w:hAnsi="Times New Roman"/>
          <w:sz w:val="22"/>
          <w:szCs w:val="22"/>
        </w:rPr>
        <w:t xml:space="preserve">3 </w:t>
      </w:r>
      <w:r w:rsidRPr="00F708E6">
        <w:rPr>
          <w:rFonts w:ascii="Times New Roman" w:hAnsi="Times New Roman"/>
          <w:sz w:val="22"/>
          <w:szCs w:val="22"/>
        </w:rPr>
        <w:t>ust. 4</w:t>
      </w:r>
      <w:r w:rsidR="00002096" w:rsidRPr="00F708E6">
        <w:rPr>
          <w:rFonts w:ascii="Times New Roman" w:hAnsi="Times New Roman"/>
          <w:sz w:val="22"/>
          <w:szCs w:val="22"/>
        </w:rPr>
        <w:t xml:space="preserve"> </w:t>
      </w:r>
      <w:r w:rsidR="001224E6" w:rsidRPr="00F708E6">
        <w:rPr>
          <w:rFonts w:ascii="Times New Roman" w:hAnsi="Times New Roman"/>
          <w:sz w:val="22"/>
          <w:szCs w:val="22"/>
        </w:rPr>
        <w:t xml:space="preserve">Umowy </w:t>
      </w:r>
      <w:r w:rsidR="00802961" w:rsidRPr="00F708E6">
        <w:rPr>
          <w:rFonts w:ascii="Times New Roman" w:hAnsi="Times New Roman"/>
          <w:sz w:val="22"/>
          <w:szCs w:val="22"/>
        </w:rPr>
        <w:t xml:space="preserve">- </w:t>
      </w:r>
      <w:r w:rsidR="00002096" w:rsidRPr="00F708E6">
        <w:rPr>
          <w:rFonts w:ascii="Times New Roman" w:hAnsi="Times New Roman"/>
          <w:sz w:val="22"/>
          <w:szCs w:val="22"/>
        </w:rPr>
        <w:t>w wysokości stanowiącej równowartość należnego podatku od towarów i usług VAT z tytułu przedmiotowej dostawy sprzętu kompu</w:t>
      </w:r>
      <w:r w:rsidR="00FC2D3D" w:rsidRPr="00F708E6">
        <w:rPr>
          <w:rFonts w:ascii="Times New Roman" w:hAnsi="Times New Roman"/>
          <w:sz w:val="22"/>
          <w:szCs w:val="22"/>
        </w:rPr>
        <w:t>terowego objętego stawką 0% VAT</w:t>
      </w:r>
      <w:r w:rsidR="00002096" w:rsidRPr="00F708E6">
        <w:rPr>
          <w:rFonts w:ascii="Times New Roman" w:hAnsi="Times New Roman"/>
          <w:sz w:val="22"/>
          <w:szCs w:val="22"/>
        </w:rPr>
        <w:t xml:space="preserve">. </w:t>
      </w:r>
    </w:p>
    <w:p w14:paraId="6F3FC8F7" w14:textId="77777777" w:rsidR="002D1F40" w:rsidRPr="00F708E6" w:rsidRDefault="002D1F40" w:rsidP="00583E7F">
      <w:pPr>
        <w:pStyle w:val="Tekstpodstawowy"/>
        <w:numPr>
          <w:ilvl w:val="0"/>
          <w:numId w:val="14"/>
        </w:numPr>
        <w:tabs>
          <w:tab w:val="clear" w:pos="1080"/>
          <w:tab w:val="left" w:pos="900"/>
        </w:tabs>
        <w:spacing w:line="240" w:lineRule="auto"/>
        <w:ind w:left="900"/>
        <w:rPr>
          <w:rFonts w:ascii="Times New Roman" w:hAnsi="Times New Roman"/>
          <w:sz w:val="22"/>
          <w:szCs w:val="22"/>
        </w:rPr>
      </w:pPr>
      <w:r w:rsidRPr="00F708E6">
        <w:rPr>
          <w:rFonts w:ascii="Times New Roman" w:hAnsi="Times New Roman"/>
          <w:sz w:val="22"/>
          <w:szCs w:val="22"/>
        </w:rPr>
        <w:t>Zamawiający zapłaci Wykonawcy karę umow</w:t>
      </w:r>
      <w:r w:rsidR="00406759" w:rsidRPr="00F708E6">
        <w:rPr>
          <w:rFonts w:ascii="Times New Roman" w:hAnsi="Times New Roman"/>
          <w:sz w:val="22"/>
          <w:szCs w:val="22"/>
        </w:rPr>
        <w:t>ną</w:t>
      </w:r>
      <w:r w:rsidRPr="00F708E6">
        <w:rPr>
          <w:rFonts w:ascii="Times New Roman" w:hAnsi="Times New Roman"/>
          <w:sz w:val="22"/>
          <w:szCs w:val="22"/>
        </w:rPr>
        <w:t xml:space="preserve"> w przydatku odstąpienia od niniejszej Umowy przez Wykonawcę z przyczyn l</w:t>
      </w:r>
      <w:r w:rsidR="00406759" w:rsidRPr="00F708E6">
        <w:rPr>
          <w:rFonts w:ascii="Times New Roman" w:hAnsi="Times New Roman"/>
          <w:sz w:val="22"/>
          <w:szCs w:val="22"/>
        </w:rPr>
        <w:t>eż</w:t>
      </w:r>
      <w:r w:rsidRPr="00F708E6">
        <w:rPr>
          <w:rFonts w:ascii="Times New Roman" w:hAnsi="Times New Roman"/>
          <w:sz w:val="22"/>
          <w:szCs w:val="22"/>
        </w:rPr>
        <w:t>ących wyłącznie po stronie Zamawiającego w wysokości 5% wynagrodzenia brutto ustalonego w § 3 ust. 2 Umowy.</w:t>
      </w:r>
    </w:p>
    <w:p w14:paraId="7D0D9C32" w14:textId="77777777" w:rsidR="007F639A" w:rsidRDefault="007F639A"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Pr>
          <w:rFonts w:ascii="Times New Roman" w:hAnsi="Times New Roman"/>
          <w:sz w:val="22"/>
          <w:szCs w:val="22"/>
        </w:rPr>
        <w:t>Łącz</w:t>
      </w:r>
      <w:r w:rsidR="00DF7F31">
        <w:rPr>
          <w:rFonts w:ascii="Times New Roman" w:hAnsi="Times New Roman"/>
          <w:sz w:val="22"/>
          <w:szCs w:val="22"/>
        </w:rPr>
        <w:t>n</w:t>
      </w:r>
      <w:r>
        <w:rPr>
          <w:rFonts w:ascii="Times New Roman" w:hAnsi="Times New Roman"/>
          <w:sz w:val="22"/>
          <w:szCs w:val="22"/>
        </w:rPr>
        <w:t xml:space="preserve">a wysokość kar umownych nie może przekroczyć 40% wynagrodzenia określonego w § </w:t>
      </w:r>
      <w:r w:rsidR="00462635">
        <w:rPr>
          <w:rFonts w:ascii="Times New Roman" w:hAnsi="Times New Roman"/>
          <w:sz w:val="22"/>
          <w:szCs w:val="22"/>
        </w:rPr>
        <w:t>3 ust. 2</w:t>
      </w:r>
    </w:p>
    <w:p w14:paraId="0E2E1CBC" w14:textId="77777777" w:rsidR="002D1F40" w:rsidRPr="00F708E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sidRPr="00F708E6">
        <w:rPr>
          <w:rFonts w:ascii="Times New Roman" w:hAnsi="Times New Roman"/>
          <w:sz w:val="22"/>
          <w:szCs w:val="22"/>
        </w:rPr>
        <w:t>Strony mogą dochodzić na zasadach ogólnych odszkodowania przewyższającego wysokość zastrzeżonych kar umownych</w:t>
      </w:r>
      <w:r w:rsidR="00391C34" w:rsidRPr="00F708E6">
        <w:rPr>
          <w:rFonts w:ascii="Times New Roman" w:hAnsi="Times New Roman"/>
          <w:sz w:val="22"/>
          <w:szCs w:val="22"/>
        </w:rPr>
        <w:t xml:space="preserve">, przy czym kary umowne określone w ust. 2 i 3 mają charakter </w:t>
      </w:r>
      <w:proofErr w:type="spellStart"/>
      <w:r w:rsidR="00391C34" w:rsidRPr="00F708E6">
        <w:rPr>
          <w:rFonts w:ascii="Times New Roman" w:hAnsi="Times New Roman"/>
          <w:sz w:val="22"/>
          <w:szCs w:val="22"/>
        </w:rPr>
        <w:t>zaliczalny</w:t>
      </w:r>
      <w:proofErr w:type="spellEnd"/>
      <w:r w:rsidR="00391C34" w:rsidRPr="00F708E6">
        <w:rPr>
          <w:rFonts w:ascii="Times New Roman" w:hAnsi="Times New Roman"/>
          <w:sz w:val="22"/>
          <w:szCs w:val="22"/>
        </w:rPr>
        <w:t xml:space="preserve"> na poczet przedmiotowego odszkodowania uzupełniającego dochodzonego przez daną Stronę umowy</w:t>
      </w:r>
      <w:r w:rsidRPr="00F708E6">
        <w:rPr>
          <w:rFonts w:ascii="Times New Roman" w:hAnsi="Times New Roman"/>
          <w:sz w:val="22"/>
          <w:szCs w:val="22"/>
        </w:rPr>
        <w:t>.</w:t>
      </w:r>
    </w:p>
    <w:p w14:paraId="1A11016F" w14:textId="77777777" w:rsidR="000C1E39" w:rsidRPr="00F708E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sidRPr="00F708E6">
        <w:rPr>
          <w:rFonts w:ascii="Times New Roman" w:hAnsi="Times New Roman"/>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1970CE74" w14:textId="77777777" w:rsidR="000C1E39" w:rsidRPr="00F708E6" w:rsidRDefault="000C1E39"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sidRPr="00F708E6">
        <w:rPr>
          <w:rFonts w:ascii="Times New Roman" w:hAnsi="Times New Roman"/>
          <w:sz w:val="22"/>
          <w:szCs w:val="22"/>
        </w:rPr>
        <w:t xml:space="preserve">Zamawiający jest uprawniony do potrącenia ewentualnych kar umownych </w:t>
      </w:r>
      <w:r w:rsidR="008F2D58" w:rsidRPr="00F708E6">
        <w:rPr>
          <w:rFonts w:ascii="Times New Roman" w:hAnsi="Times New Roman"/>
          <w:sz w:val="22"/>
          <w:szCs w:val="22"/>
        </w:rPr>
        <w:br/>
      </w:r>
      <w:r w:rsidRPr="00F708E6">
        <w:rPr>
          <w:rFonts w:ascii="Times New Roman" w:hAnsi="Times New Roman"/>
          <w:sz w:val="22"/>
          <w:szCs w:val="22"/>
        </w:rPr>
        <w:t>z wymagalnej i należnej Wykonawcy wierzytelności, w tym z kwoty wynagrodzenia określonej w fakturze, na co Wykonawca wyraża zgodę.</w:t>
      </w:r>
    </w:p>
    <w:p w14:paraId="17ACE46D" w14:textId="77777777" w:rsidR="002D1F40" w:rsidRPr="00F708E6" w:rsidRDefault="002D1F40" w:rsidP="00583E7F">
      <w:pPr>
        <w:pStyle w:val="Tekstpodstawowy"/>
        <w:numPr>
          <w:ilvl w:val="0"/>
          <w:numId w:val="14"/>
        </w:numPr>
        <w:tabs>
          <w:tab w:val="left" w:pos="284"/>
          <w:tab w:val="left" w:pos="900"/>
          <w:tab w:val="left" w:pos="1080"/>
        </w:tabs>
        <w:spacing w:line="240" w:lineRule="auto"/>
        <w:ind w:left="900"/>
        <w:rPr>
          <w:rFonts w:ascii="Times New Roman" w:hAnsi="Times New Roman"/>
          <w:sz w:val="22"/>
          <w:szCs w:val="22"/>
        </w:rPr>
      </w:pPr>
      <w:r w:rsidRPr="00F708E6">
        <w:rPr>
          <w:rFonts w:ascii="Times New Roman" w:hAnsi="Times New Roman"/>
          <w:color w:val="000000"/>
          <w:sz w:val="22"/>
          <w:szCs w:val="22"/>
        </w:rPr>
        <w:t>Zapłata kar umownych nie zwalnia Wykonawcy od obowiązku wykonania Umowy</w:t>
      </w:r>
      <w:r w:rsidRPr="00F708E6">
        <w:rPr>
          <w:rFonts w:ascii="Times New Roman" w:hAnsi="Times New Roman"/>
          <w:sz w:val="22"/>
          <w:szCs w:val="22"/>
        </w:rPr>
        <w:t>.</w:t>
      </w:r>
    </w:p>
    <w:p w14:paraId="5EC3EA7C" w14:textId="77777777" w:rsidR="009F5E41" w:rsidRDefault="009F5E41" w:rsidP="00F708E6">
      <w:pPr>
        <w:widowControl/>
        <w:suppressAutoHyphens w:val="0"/>
        <w:rPr>
          <w:b/>
          <w:bCs/>
          <w:color w:val="000000"/>
          <w:sz w:val="22"/>
          <w:szCs w:val="22"/>
        </w:rPr>
      </w:pPr>
    </w:p>
    <w:p w14:paraId="1D077C6D" w14:textId="77777777" w:rsidR="00016BBE" w:rsidRPr="00F708E6" w:rsidRDefault="00B64BED" w:rsidP="00F708E6">
      <w:pPr>
        <w:widowControl/>
        <w:suppressAutoHyphens w:val="0"/>
        <w:rPr>
          <w:b/>
          <w:bCs/>
          <w:color w:val="000000"/>
          <w:sz w:val="22"/>
          <w:szCs w:val="22"/>
        </w:rPr>
      </w:pPr>
      <w:r w:rsidRPr="00F708E6">
        <w:rPr>
          <w:b/>
          <w:bCs/>
          <w:color w:val="000000"/>
          <w:sz w:val="22"/>
          <w:szCs w:val="22"/>
        </w:rPr>
        <w:t>§ 8</w:t>
      </w:r>
    </w:p>
    <w:p w14:paraId="433D3238" w14:textId="77777777" w:rsidR="009B7FDA" w:rsidRPr="00F708E6" w:rsidRDefault="009B7FDA" w:rsidP="00583E7F">
      <w:pPr>
        <w:pStyle w:val="NormalnyWeb"/>
        <w:numPr>
          <w:ilvl w:val="0"/>
          <w:numId w:val="11"/>
        </w:numPr>
        <w:tabs>
          <w:tab w:val="clear" w:pos="1260"/>
          <w:tab w:val="left" w:pos="900"/>
          <w:tab w:val="num" w:pos="1440"/>
        </w:tabs>
        <w:spacing w:before="0" w:beforeAutospacing="0" w:after="0" w:afterAutospacing="0"/>
        <w:ind w:left="900"/>
        <w:jc w:val="both"/>
        <w:rPr>
          <w:sz w:val="22"/>
          <w:szCs w:val="22"/>
        </w:rPr>
      </w:pPr>
      <w:r w:rsidRPr="00F708E6">
        <w:rPr>
          <w:sz w:val="22"/>
          <w:szCs w:val="22"/>
        </w:rPr>
        <w:t xml:space="preserve">Strony dopuszczają możliwość zmiany </w:t>
      </w:r>
      <w:r w:rsidR="002D1F40" w:rsidRPr="00F708E6">
        <w:rPr>
          <w:sz w:val="22"/>
          <w:szCs w:val="22"/>
        </w:rPr>
        <w:t>Umowy</w:t>
      </w:r>
      <w:r w:rsidRPr="00F708E6">
        <w:rPr>
          <w:sz w:val="22"/>
          <w:szCs w:val="22"/>
        </w:rPr>
        <w:t xml:space="preserve"> po uprzednim sporządzeniu protokołu konieczności, przy zachowani</w:t>
      </w:r>
      <w:r w:rsidR="00A34B03" w:rsidRPr="00F708E6">
        <w:rPr>
          <w:sz w:val="22"/>
          <w:szCs w:val="22"/>
        </w:rPr>
        <w:t xml:space="preserve">u ryczałtowego charakteru ceny </w:t>
      </w:r>
      <w:r w:rsidR="002D1F40" w:rsidRPr="00F708E6">
        <w:rPr>
          <w:sz w:val="22"/>
          <w:szCs w:val="22"/>
        </w:rPr>
        <w:t>Umowy</w:t>
      </w:r>
      <w:r w:rsidR="00A34B03" w:rsidRPr="00F708E6">
        <w:rPr>
          <w:sz w:val="22"/>
          <w:szCs w:val="22"/>
        </w:rPr>
        <w:t xml:space="preserve">, poprzez podpisanie aneksu do </w:t>
      </w:r>
      <w:r w:rsidR="002D1F40" w:rsidRPr="00F708E6">
        <w:rPr>
          <w:sz w:val="22"/>
          <w:szCs w:val="22"/>
        </w:rPr>
        <w:t>Umowy</w:t>
      </w:r>
      <w:r w:rsidRPr="00F708E6">
        <w:rPr>
          <w:sz w:val="22"/>
          <w:szCs w:val="22"/>
        </w:rPr>
        <w:t xml:space="preserve">, w </w:t>
      </w:r>
      <w:r w:rsidR="000C1E39" w:rsidRPr="00F708E6">
        <w:rPr>
          <w:sz w:val="22"/>
          <w:szCs w:val="22"/>
        </w:rPr>
        <w:t xml:space="preserve">szczególności w </w:t>
      </w:r>
      <w:r w:rsidRPr="00F708E6">
        <w:rPr>
          <w:sz w:val="22"/>
          <w:szCs w:val="22"/>
        </w:rPr>
        <w:t>następujących przypadkach:</w:t>
      </w:r>
    </w:p>
    <w:p w14:paraId="1DBC7945" w14:textId="77777777" w:rsidR="009B7FDA" w:rsidRPr="00F708E6" w:rsidRDefault="009B7FDA" w:rsidP="00583E7F">
      <w:pPr>
        <w:pStyle w:val="NormalnyWeb"/>
        <w:numPr>
          <w:ilvl w:val="1"/>
          <w:numId w:val="11"/>
        </w:numPr>
        <w:tabs>
          <w:tab w:val="clear" w:pos="2400"/>
          <w:tab w:val="left" w:pos="1260"/>
        </w:tabs>
        <w:spacing w:before="0" w:beforeAutospacing="0" w:after="0" w:afterAutospacing="0"/>
        <w:ind w:left="1260" w:hanging="360"/>
        <w:jc w:val="both"/>
        <w:rPr>
          <w:sz w:val="22"/>
          <w:szCs w:val="22"/>
        </w:rPr>
      </w:pPr>
      <w:r w:rsidRPr="00F708E6">
        <w:rPr>
          <w:sz w:val="22"/>
          <w:szCs w:val="22"/>
        </w:rPr>
        <w:t xml:space="preserve">zmiany terminu realizacji przedmiotu </w:t>
      </w:r>
      <w:r w:rsidR="002D1F40" w:rsidRPr="00F708E6">
        <w:rPr>
          <w:sz w:val="22"/>
          <w:szCs w:val="22"/>
        </w:rPr>
        <w:t>Umowy</w:t>
      </w:r>
      <w:r w:rsidRPr="00F708E6">
        <w:rPr>
          <w:sz w:val="22"/>
          <w:szCs w:val="22"/>
        </w:rPr>
        <w:t xml:space="preserve">, poprzez jego skrócenie w przypadku zgodnej woli Stron, lub poprzez jego przedłużenie ze względu na przyczyny leżące po stronie Zamawiającego dotyczące w szczególności braku przygotowania/przekazania miejsca realizacji/dostawy, oraz inne niezawinione przez Strony przyczyny spowodowane przez siłę wyższą w rozumieniu § </w:t>
      </w:r>
      <w:r w:rsidR="000C1E39" w:rsidRPr="00F708E6">
        <w:rPr>
          <w:sz w:val="22"/>
          <w:szCs w:val="22"/>
        </w:rPr>
        <w:t>9</w:t>
      </w:r>
      <w:r w:rsidRPr="00F708E6">
        <w:rPr>
          <w:sz w:val="22"/>
          <w:szCs w:val="22"/>
        </w:rPr>
        <w:t>,</w:t>
      </w:r>
    </w:p>
    <w:p w14:paraId="62850742" w14:textId="77777777" w:rsidR="009B7FDA" w:rsidRPr="00F708E6" w:rsidRDefault="009B7FDA" w:rsidP="00583E7F">
      <w:pPr>
        <w:pStyle w:val="NormalnyWeb"/>
        <w:numPr>
          <w:ilvl w:val="1"/>
          <w:numId w:val="11"/>
        </w:numPr>
        <w:tabs>
          <w:tab w:val="clear" w:pos="2400"/>
          <w:tab w:val="left" w:pos="1260"/>
        </w:tabs>
        <w:spacing w:before="0" w:beforeAutospacing="0" w:after="0" w:afterAutospacing="0"/>
        <w:ind w:left="1260" w:hanging="360"/>
        <w:jc w:val="both"/>
        <w:rPr>
          <w:sz w:val="22"/>
          <w:szCs w:val="22"/>
        </w:rPr>
      </w:pPr>
      <w:r w:rsidRPr="00F708E6">
        <w:rPr>
          <w:sz w:val="22"/>
          <w:szCs w:val="22"/>
        </w:rPr>
        <w:t xml:space="preserve">poprawy jakości lub innych parametrów charakterystycznych dla danego elementu przedmiotu </w:t>
      </w:r>
      <w:r w:rsidR="002D1F40" w:rsidRPr="00F708E6">
        <w:rPr>
          <w:sz w:val="22"/>
          <w:szCs w:val="22"/>
        </w:rPr>
        <w:t>Umowy</w:t>
      </w:r>
      <w:r w:rsidRPr="00F708E6">
        <w:rPr>
          <w:sz w:val="22"/>
          <w:szCs w:val="22"/>
        </w:rPr>
        <w:t xml:space="preserve"> lub zmiany technologii na równoważną lub lepszą, podniesienia wydajności bezpieczeństwa, w sytuacji wycofania z rynku przez producenta lub zakończenia produkcji zaoferowanego przez Wykonawcę przedmiotu </w:t>
      </w:r>
      <w:r w:rsidR="002D1F40" w:rsidRPr="00F708E6">
        <w:rPr>
          <w:sz w:val="22"/>
          <w:szCs w:val="22"/>
        </w:rPr>
        <w:t>Umowy</w:t>
      </w:r>
      <w:r w:rsidRPr="00F708E6">
        <w:rPr>
          <w:sz w:val="22"/>
          <w:szCs w:val="22"/>
        </w:rPr>
        <w:t xml:space="preserve"> bądź jego elementów,</w:t>
      </w:r>
    </w:p>
    <w:p w14:paraId="24745BD9" w14:textId="77777777" w:rsidR="009B7FDA" w:rsidRPr="00F708E6" w:rsidRDefault="009B7FDA" w:rsidP="00583E7F">
      <w:pPr>
        <w:pStyle w:val="NormalnyWeb"/>
        <w:numPr>
          <w:ilvl w:val="1"/>
          <w:numId w:val="11"/>
        </w:numPr>
        <w:tabs>
          <w:tab w:val="clear" w:pos="2400"/>
          <w:tab w:val="left" w:pos="1260"/>
        </w:tabs>
        <w:spacing w:before="0" w:beforeAutospacing="0" w:after="0" w:afterAutospacing="0"/>
        <w:ind w:left="1260" w:hanging="360"/>
        <w:jc w:val="both"/>
        <w:rPr>
          <w:sz w:val="22"/>
          <w:szCs w:val="22"/>
        </w:rPr>
      </w:pPr>
      <w:r w:rsidRPr="00F708E6">
        <w:rPr>
          <w:sz w:val="22"/>
          <w:szCs w:val="22"/>
        </w:rPr>
        <w:t>aktualizacji rozwiązań z uwagi na postęp technologiczny lub zmiany obowiązujących przepisów.</w:t>
      </w:r>
    </w:p>
    <w:p w14:paraId="1EF46AC0" w14:textId="77777777" w:rsidR="009B7FDA" w:rsidRPr="00F708E6" w:rsidRDefault="009B7FDA" w:rsidP="00F708E6">
      <w:pPr>
        <w:pStyle w:val="NormalnyWeb"/>
        <w:tabs>
          <w:tab w:val="left" w:pos="900"/>
        </w:tabs>
        <w:spacing w:before="0" w:beforeAutospacing="0" w:after="240" w:afterAutospacing="0"/>
        <w:ind w:left="900" w:hanging="360"/>
        <w:jc w:val="both"/>
        <w:rPr>
          <w:sz w:val="22"/>
          <w:szCs w:val="22"/>
        </w:rPr>
      </w:pPr>
      <w:r w:rsidRPr="00F708E6">
        <w:rPr>
          <w:sz w:val="22"/>
          <w:szCs w:val="22"/>
        </w:rPr>
        <w:lastRenderedPageBreak/>
        <w:t xml:space="preserve">2. </w:t>
      </w:r>
      <w:r w:rsidRPr="00F708E6">
        <w:rPr>
          <w:sz w:val="22"/>
          <w:szCs w:val="22"/>
        </w:rPr>
        <w:tab/>
        <w:t>Zmiany niedotyczące postanowień umownych np. gdy z przyczyn organizacyjnych konieczna będzie zmiana danych teleadresowych określonych w umowie, gdy zmianie ulegnie numer konta bankowego jednej ze Stron nastąpią poprzez przekazanie pisemnego oświadczenie Strony, której te zmiany dotyczą, drugiej Stronie.</w:t>
      </w:r>
    </w:p>
    <w:p w14:paraId="21B01634" w14:textId="77777777" w:rsidR="00016BBE" w:rsidRPr="00F708E6" w:rsidRDefault="000C1E39" w:rsidP="00E21080">
      <w:pPr>
        <w:rPr>
          <w:sz w:val="22"/>
          <w:szCs w:val="22"/>
        </w:rPr>
      </w:pPr>
      <w:r w:rsidRPr="00F708E6">
        <w:rPr>
          <w:b/>
          <w:bCs/>
          <w:sz w:val="22"/>
          <w:szCs w:val="22"/>
        </w:rPr>
        <w:t>§ 9</w:t>
      </w:r>
    </w:p>
    <w:p w14:paraId="7B50832E" w14:textId="77777777" w:rsidR="00002096" w:rsidRPr="00F708E6" w:rsidRDefault="001755B5" w:rsidP="00583E7F">
      <w:pPr>
        <w:widowControl/>
        <w:numPr>
          <w:ilvl w:val="0"/>
          <w:numId w:val="15"/>
        </w:numPr>
        <w:tabs>
          <w:tab w:val="left" w:pos="360"/>
        </w:tabs>
        <w:suppressAutoHyphens w:val="0"/>
        <w:jc w:val="both"/>
        <w:rPr>
          <w:sz w:val="22"/>
          <w:szCs w:val="22"/>
        </w:rPr>
      </w:pPr>
      <w:r w:rsidRPr="00F708E6">
        <w:rPr>
          <w:sz w:val="22"/>
          <w:szCs w:val="22"/>
        </w:rPr>
        <w:t>Przez okoliczności siły wyższej strony rozumieją zdarzenie zewnętrzne o charakterze nadzwyczajnym, którego nie można było przewidzieć ani jemu zapobiec, w szczególności takie jak: wojna, stan wyjątkowy, powódź, epidemia choroby zagrażającej życiu lub zdrowiu ludzi, pożar czy też zasadnicza z</w:t>
      </w:r>
      <w:r w:rsidR="00EF3191">
        <w:rPr>
          <w:sz w:val="22"/>
          <w:szCs w:val="22"/>
        </w:rPr>
        <w:t>miana sytuacji społeczno-</w:t>
      </w:r>
      <w:r w:rsidRPr="00F708E6">
        <w:rPr>
          <w:sz w:val="22"/>
          <w:szCs w:val="22"/>
        </w:rPr>
        <w:t>gospodarczej.</w:t>
      </w:r>
    </w:p>
    <w:p w14:paraId="5AC5880D" w14:textId="77777777" w:rsidR="00002096" w:rsidRPr="00F708E6" w:rsidRDefault="00002096" w:rsidP="00583E7F">
      <w:pPr>
        <w:widowControl/>
        <w:numPr>
          <w:ilvl w:val="0"/>
          <w:numId w:val="15"/>
        </w:numPr>
        <w:tabs>
          <w:tab w:val="left" w:pos="360"/>
        </w:tabs>
        <w:suppressAutoHyphens w:val="0"/>
        <w:jc w:val="both"/>
        <w:rPr>
          <w:sz w:val="22"/>
          <w:szCs w:val="22"/>
        </w:rPr>
      </w:pPr>
      <w:r w:rsidRPr="00F708E6">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67013CCD" w14:textId="77777777" w:rsidR="00016BBE" w:rsidRPr="00F708E6" w:rsidRDefault="00016BBE" w:rsidP="00583E7F">
      <w:pPr>
        <w:widowControl/>
        <w:numPr>
          <w:ilvl w:val="0"/>
          <w:numId w:val="15"/>
        </w:numPr>
        <w:tabs>
          <w:tab w:val="left" w:pos="900"/>
        </w:tabs>
        <w:jc w:val="both"/>
        <w:rPr>
          <w:color w:val="000000"/>
          <w:sz w:val="22"/>
          <w:szCs w:val="22"/>
        </w:rPr>
      </w:pPr>
      <w:r w:rsidRPr="00F708E6">
        <w:rPr>
          <w:sz w:val="22"/>
          <w:szCs w:val="22"/>
        </w:rPr>
        <w:t>Bieg terminów określonych w niniejszej umowie ulega zawieszeniu przez czas trwania przeszkody spowodowanej siłą wyższą.</w:t>
      </w:r>
    </w:p>
    <w:p w14:paraId="35867BC2" w14:textId="77777777" w:rsidR="00276C5D" w:rsidRPr="00F708E6" w:rsidRDefault="00276C5D" w:rsidP="00E21080">
      <w:pPr>
        <w:rPr>
          <w:b/>
          <w:bCs/>
          <w:sz w:val="22"/>
          <w:szCs w:val="22"/>
        </w:rPr>
      </w:pPr>
    </w:p>
    <w:p w14:paraId="0346A1EA" w14:textId="77777777" w:rsidR="00016BBE" w:rsidRPr="00F708E6" w:rsidRDefault="000C1E39" w:rsidP="00E21080">
      <w:pPr>
        <w:rPr>
          <w:b/>
          <w:bCs/>
          <w:sz w:val="22"/>
          <w:szCs w:val="22"/>
        </w:rPr>
      </w:pPr>
      <w:r w:rsidRPr="00F708E6">
        <w:rPr>
          <w:b/>
          <w:bCs/>
          <w:sz w:val="22"/>
          <w:szCs w:val="22"/>
        </w:rPr>
        <w:t>§ 10</w:t>
      </w:r>
    </w:p>
    <w:p w14:paraId="47BE38B8" w14:textId="77777777" w:rsidR="00016BBE" w:rsidRPr="00F708E6" w:rsidRDefault="00016BBE" w:rsidP="00583E7F">
      <w:pPr>
        <w:widowControl/>
        <w:numPr>
          <w:ilvl w:val="0"/>
          <w:numId w:val="16"/>
        </w:numPr>
        <w:suppressAutoHyphens w:val="0"/>
        <w:jc w:val="both"/>
        <w:rPr>
          <w:sz w:val="22"/>
          <w:szCs w:val="22"/>
        </w:rPr>
      </w:pPr>
      <w:r w:rsidRPr="00F708E6">
        <w:rPr>
          <w:sz w:val="22"/>
          <w:szCs w:val="22"/>
        </w:rPr>
        <w:t xml:space="preserve">Wszelkie oświadczenia Stron skutkujące zmianą lub wygaśnięciem </w:t>
      </w:r>
      <w:r w:rsidR="002D1F40" w:rsidRPr="00F708E6">
        <w:rPr>
          <w:sz w:val="22"/>
          <w:szCs w:val="22"/>
        </w:rPr>
        <w:t>Umowy</w:t>
      </w:r>
      <w:r w:rsidRPr="00F708E6">
        <w:rPr>
          <w:sz w:val="22"/>
          <w:szCs w:val="22"/>
        </w:rPr>
        <w:t xml:space="preserve"> będą składane na piśmie pod rygorem nieważności</w:t>
      </w:r>
      <w:r w:rsidR="002116AA" w:rsidRPr="00F708E6">
        <w:rPr>
          <w:sz w:val="22"/>
          <w:szCs w:val="22"/>
        </w:rPr>
        <w:t>,</w:t>
      </w:r>
      <w:r w:rsidRPr="00F708E6">
        <w:rPr>
          <w:sz w:val="22"/>
          <w:szCs w:val="22"/>
        </w:rPr>
        <w:t xml:space="preserve"> listem poleconym lub za potwierdzeniem ich złożenia.</w:t>
      </w:r>
    </w:p>
    <w:p w14:paraId="6792B2DA" w14:textId="77777777" w:rsidR="00016BBE" w:rsidRPr="00F708E6" w:rsidRDefault="00016BBE" w:rsidP="00583E7F">
      <w:pPr>
        <w:widowControl/>
        <w:numPr>
          <w:ilvl w:val="0"/>
          <w:numId w:val="16"/>
        </w:numPr>
        <w:suppressAutoHyphens w:val="0"/>
        <w:jc w:val="both"/>
        <w:rPr>
          <w:sz w:val="22"/>
          <w:szCs w:val="22"/>
        </w:rPr>
      </w:pPr>
      <w:r w:rsidRPr="00F708E6">
        <w:rPr>
          <w:sz w:val="22"/>
          <w:szCs w:val="22"/>
        </w:rPr>
        <w:t xml:space="preserve">Ewentualna nieważność jednego lub kilku postanowień niniejszej </w:t>
      </w:r>
      <w:r w:rsidR="002D1F40" w:rsidRPr="00F708E6">
        <w:rPr>
          <w:sz w:val="22"/>
          <w:szCs w:val="22"/>
        </w:rPr>
        <w:t>Umowy</w:t>
      </w:r>
      <w:r w:rsidRPr="00F708E6">
        <w:rPr>
          <w:sz w:val="22"/>
          <w:szCs w:val="22"/>
        </w:rPr>
        <w:t xml:space="preserve"> nie wpływa na ważność </w:t>
      </w:r>
      <w:r w:rsidR="002D1F40" w:rsidRPr="00F708E6">
        <w:rPr>
          <w:sz w:val="22"/>
          <w:szCs w:val="22"/>
        </w:rPr>
        <w:t>Umowy</w:t>
      </w:r>
      <w:r w:rsidRPr="00F708E6">
        <w:rPr>
          <w:sz w:val="22"/>
          <w:szCs w:val="22"/>
        </w:rPr>
        <w:t xml:space="preserve"> w całości. W takim przypadku Strony zastępują nieważne postanowienie postanowieniem zgodnym z celem i innymi postanowieniami </w:t>
      </w:r>
      <w:r w:rsidR="002D1F40" w:rsidRPr="00F708E6">
        <w:rPr>
          <w:sz w:val="22"/>
          <w:szCs w:val="22"/>
        </w:rPr>
        <w:t>Umowy</w:t>
      </w:r>
      <w:r w:rsidRPr="00F708E6">
        <w:rPr>
          <w:sz w:val="22"/>
          <w:szCs w:val="22"/>
        </w:rPr>
        <w:t>.</w:t>
      </w:r>
    </w:p>
    <w:p w14:paraId="01E43508" w14:textId="77777777" w:rsidR="00276C5D" w:rsidRPr="00F708E6" w:rsidRDefault="00276C5D" w:rsidP="00E21080">
      <w:pPr>
        <w:outlineLvl w:val="0"/>
        <w:rPr>
          <w:b/>
          <w:bCs/>
          <w:sz w:val="22"/>
          <w:szCs w:val="22"/>
        </w:rPr>
      </w:pPr>
    </w:p>
    <w:p w14:paraId="2AD33399" w14:textId="77777777" w:rsidR="00016BBE" w:rsidRPr="00F708E6" w:rsidRDefault="000C1E39" w:rsidP="00E21080">
      <w:pPr>
        <w:outlineLvl w:val="0"/>
        <w:rPr>
          <w:b/>
          <w:bCs/>
          <w:sz w:val="22"/>
          <w:szCs w:val="22"/>
        </w:rPr>
      </w:pPr>
      <w:r w:rsidRPr="00F708E6">
        <w:rPr>
          <w:b/>
          <w:bCs/>
          <w:sz w:val="22"/>
          <w:szCs w:val="22"/>
        </w:rPr>
        <w:t>§ 11</w:t>
      </w:r>
    </w:p>
    <w:p w14:paraId="036F3733" w14:textId="77777777" w:rsidR="00016BBE" w:rsidRPr="00F708E6" w:rsidRDefault="00016BBE" w:rsidP="00583E7F">
      <w:pPr>
        <w:numPr>
          <w:ilvl w:val="3"/>
          <w:numId w:val="16"/>
        </w:numPr>
        <w:tabs>
          <w:tab w:val="clear" w:pos="2700"/>
          <w:tab w:val="num" w:pos="720"/>
        </w:tabs>
        <w:autoSpaceDE w:val="0"/>
        <w:autoSpaceDN w:val="0"/>
        <w:adjustRightInd w:val="0"/>
        <w:spacing w:after="21"/>
        <w:ind w:left="720"/>
        <w:jc w:val="both"/>
        <w:rPr>
          <w:color w:val="000000"/>
          <w:sz w:val="22"/>
          <w:szCs w:val="22"/>
        </w:rPr>
      </w:pPr>
      <w:r w:rsidRPr="00F708E6">
        <w:rPr>
          <w:color w:val="000000"/>
          <w:sz w:val="22"/>
          <w:szCs w:val="22"/>
        </w:rPr>
        <w:t>Wykonawcy nie przysługuje prawo przenoszenia wierzytelności wynikających z</w:t>
      </w:r>
      <w:r w:rsidR="00D169AB" w:rsidRPr="00F708E6">
        <w:rPr>
          <w:color w:val="000000"/>
          <w:sz w:val="22"/>
          <w:szCs w:val="22"/>
        </w:rPr>
        <w:t> </w:t>
      </w:r>
      <w:r w:rsidRPr="00F708E6">
        <w:rPr>
          <w:color w:val="000000"/>
          <w:sz w:val="22"/>
          <w:szCs w:val="22"/>
        </w:rPr>
        <w:t xml:space="preserve">niniejszej </w:t>
      </w:r>
      <w:r w:rsidR="002D1F40" w:rsidRPr="00F708E6">
        <w:rPr>
          <w:color w:val="000000"/>
          <w:sz w:val="22"/>
          <w:szCs w:val="22"/>
        </w:rPr>
        <w:t>Umowy</w:t>
      </w:r>
      <w:r w:rsidRPr="00F708E6">
        <w:rPr>
          <w:color w:val="000000"/>
          <w:sz w:val="22"/>
          <w:szCs w:val="22"/>
        </w:rPr>
        <w:t xml:space="preserve"> na podmioty trzecie bez uprzedniej </w:t>
      </w:r>
      <w:r w:rsidR="00527920" w:rsidRPr="00F708E6">
        <w:rPr>
          <w:color w:val="000000"/>
          <w:sz w:val="22"/>
          <w:szCs w:val="22"/>
        </w:rPr>
        <w:t xml:space="preserve">pisemnej </w:t>
      </w:r>
      <w:r w:rsidRPr="00F708E6">
        <w:rPr>
          <w:color w:val="000000"/>
          <w:sz w:val="22"/>
          <w:szCs w:val="22"/>
        </w:rPr>
        <w:t>zgody Zamawiającego</w:t>
      </w:r>
      <w:r w:rsidR="00527920" w:rsidRPr="00F708E6">
        <w:rPr>
          <w:color w:val="000000"/>
          <w:sz w:val="22"/>
          <w:szCs w:val="22"/>
        </w:rPr>
        <w:t xml:space="preserve"> – pod rygorem nieważności</w:t>
      </w:r>
      <w:r w:rsidR="00CB6124" w:rsidRPr="00F708E6">
        <w:rPr>
          <w:color w:val="000000"/>
          <w:sz w:val="22"/>
          <w:szCs w:val="22"/>
        </w:rPr>
        <w:t>.</w:t>
      </w:r>
      <w:r w:rsidR="00533A41" w:rsidRPr="00F708E6">
        <w:rPr>
          <w:color w:val="000000"/>
          <w:sz w:val="22"/>
          <w:szCs w:val="22"/>
        </w:rPr>
        <w:t xml:space="preserve"> </w:t>
      </w:r>
    </w:p>
    <w:p w14:paraId="5CA55600" w14:textId="77777777" w:rsidR="00016BBE" w:rsidRPr="00F708E6" w:rsidRDefault="00016BBE" w:rsidP="00583E7F">
      <w:pPr>
        <w:numPr>
          <w:ilvl w:val="3"/>
          <w:numId w:val="16"/>
        </w:numPr>
        <w:tabs>
          <w:tab w:val="clear" w:pos="2700"/>
          <w:tab w:val="num" w:pos="720"/>
        </w:tabs>
        <w:autoSpaceDE w:val="0"/>
        <w:autoSpaceDN w:val="0"/>
        <w:adjustRightInd w:val="0"/>
        <w:spacing w:after="21"/>
        <w:ind w:left="720"/>
        <w:jc w:val="both"/>
        <w:rPr>
          <w:color w:val="000000"/>
          <w:sz w:val="22"/>
          <w:szCs w:val="22"/>
        </w:rPr>
      </w:pPr>
      <w:r w:rsidRPr="00F708E6">
        <w:rPr>
          <w:color w:val="000000"/>
          <w:sz w:val="22"/>
          <w:szCs w:val="22"/>
        </w:rPr>
        <w:t xml:space="preserve">Strony zobowiązują się do każdorazowego powiadamiania się listem poleconym </w:t>
      </w:r>
      <w:r w:rsidR="008F2D58" w:rsidRPr="00F708E6">
        <w:rPr>
          <w:color w:val="000000"/>
          <w:sz w:val="22"/>
          <w:szCs w:val="22"/>
        </w:rPr>
        <w:br/>
      </w:r>
      <w:r w:rsidRPr="00F708E6">
        <w:rPr>
          <w:color w:val="000000"/>
          <w:sz w:val="22"/>
          <w:szCs w:val="22"/>
        </w:rPr>
        <w:t>o zmianie adresu swojej siedziby, pod rygorem uznania za skutecznie doręczoną korespondencję wysłaną pod dotychczasowy znany adres.</w:t>
      </w:r>
    </w:p>
    <w:p w14:paraId="4DE119DD" w14:textId="77777777" w:rsidR="00276C5D" w:rsidRPr="00F708E6" w:rsidRDefault="00276C5D" w:rsidP="00E21080">
      <w:pPr>
        <w:rPr>
          <w:b/>
          <w:bCs/>
          <w:sz w:val="22"/>
          <w:szCs w:val="22"/>
        </w:rPr>
      </w:pPr>
    </w:p>
    <w:p w14:paraId="4FAA0149" w14:textId="77777777" w:rsidR="00016BBE" w:rsidRPr="00F708E6" w:rsidRDefault="00016BBE" w:rsidP="00E21080">
      <w:pPr>
        <w:rPr>
          <w:sz w:val="22"/>
          <w:szCs w:val="22"/>
        </w:rPr>
      </w:pPr>
      <w:r w:rsidRPr="00F708E6">
        <w:rPr>
          <w:b/>
          <w:bCs/>
          <w:sz w:val="22"/>
          <w:szCs w:val="22"/>
        </w:rPr>
        <w:t>§ 1</w:t>
      </w:r>
      <w:r w:rsidR="000C1E39" w:rsidRPr="00F708E6">
        <w:rPr>
          <w:b/>
          <w:bCs/>
          <w:sz w:val="22"/>
          <w:szCs w:val="22"/>
        </w:rPr>
        <w:t>2</w:t>
      </w:r>
    </w:p>
    <w:p w14:paraId="48002ABB" w14:textId="77777777" w:rsidR="00016BBE" w:rsidRPr="00F708E6" w:rsidRDefault="00016BBE" w:rsidP="00583E7F">
      <w:pPr>
        <w:widowControl/>
        <w:numPr>
          <w:ilvl w:val="0"/>
          <w:numId w:val="17"/>
        </w:numPr>
        <w:suppressAutoHyphens w:val="0"/>
        <w:jc w:val="both"/>
        <w:rPr>
          <w:sz w:val="22"/>
          <w:szCs w:val="22"/>
        </w:rPr>
      </w:pPr>
      <w:r w:rsidRPr="00F708E6">
        <w:rPr>
          <w:sz w:val="22"/>
          <w:szCs w:val="22"/>
        </w:rPr>
        <w:t xml:space="preserve">W sprawach nieuregulowanych niniejszą umową mają zastosowanie przepisy prawa polskiego (RP), w szczególności ustawy z dnia </w:t>
      </w:r>
      <w:r w:rsidR="0078580B" w:rsidRPr="00F708E6">
        <w:rPr>
          <w:sz w:val="22"/>
          <w:szCs w:val="22"/>
        </w:rPr>
        <w:t>20 lipca</w:t>
      </w:r>
      <w:r w:rsidRPr="00F708E6">
        <w:rPr>
          <w:sz w:val="22"/>
          <w:szCs w:val="22"/>
        </w:rPr>
        <w:t xml:space="preserve"> 201</w:t>
      </w:r>
      <w:r w:rsidR="0078580B" w:rsidRPr="00F708E6">
        <w:rPr>
          <w:sz w:val="22"/>
          <w:szCs w:val="22"/>
        </w:rPr>
        <w:t>8</w:t>
      </w:r>
      <w:r w:rsidRPr="00F708E6">
        <w:rPr>
          <w:sz w:val="22"/>
          <w:szCs w:val="22"/>
        </w:rPr>
        <w:t xml:space="preserve"> r. </w:t>
      </w:r>
      <w:r w:rsidR="0078580B" w:rsidRPr="00F708E6">
        <w:rPr>
          <w:sz w:val="22"/>
          <w:szCs w:val="22"/>
        </w:rPr>
        <w:t xml:space="preserve">– Prawo </w:t>
      </w:r>
      <w:r w:rsidR="00CB6124" w:rsidRPr="00F708E6">
        <w:rPr>
          <w:sz w:val="22"/>
          <w:szCs w:val="22"/>
        </w:rPr>
        <w:t>o</w:t>
      </w:r>
      <w:r w:rsidR="00D169AB" w:rsidRPr="00F708E6">
        <w:rPr>
          <w:sz w:val="22"/>
          <w:szCs w:val="22"/>
        </w:rPr>
        <w:t> </w:t>
      </w:r>
      <w:r w:rsidR="0078580B" w:rsidRPr="00F708E6">
        <w:rPr>
          <w:sz w:val="22"/>
          <w:szCs w:val="22"/>
        </w:rPr>
        <w:t>szkolnictwie wyższym i</w:t>
      </w:r>
      <w:r w:rsidRPr="00F708E6">
        <w:rPr>
          <w:sz w:val="22"/>
          <w:szCs w:val="22"/>
        </w:rPr>
        <w:t xml:space="preserve"> nau</w:t>
      </w:r>
      <w:r w:rsidR="0078580B" w:rsidRPr="00F708E6">
        <w:rPr>
          <w:sz w:val="22"/>
          <w:szCs w:val="22"/>
        </w:rPr>
        <w:t>ce (</w:t>
      </w:r>
      <w:r w:rsidR="00745732" w:rsidRPr="00F708E6">
        <w:rPr>
          <w:sz w:val="22"/>
          <w:szCs w:val="22"/>
        </w:rPr>
        <w:t xml:space="preserve">t. j. </w:t>
      </w:r>
      <w:r w:rsidRPr="00F708E6">
        <w:rPr>
          <w:sz w:val="22"/>
          <w:szCs w:val="22"/>
        </w:rPr>
        <w:t>Dz. U. 20</w:t>
      </w:r>
      <w:r w:rsidR="00745732" w:rsidRPr="00F708E6">
        <w:rPr>
          <w:sz w:val="22"/>
          <w:szCs w:val="22"/>
        </w:rPr>
        <w:t>2</w:t>
      </w:r>
      <w:r w:rsidR="007B5659">
        <w:rPr>
          <w:sz w:val="22"/>
          <w:szCs w:val="22"/>
        </w:rPr>
        <w:t>1</w:t>
      </w:r>
      <w:r w:rsidRPr="00F708E6">
        <w:rPr>
          <w:sz w:val="22"/>
          <w:szCs w:val="22"/>
        </w:rPr>
        <w:t xml:space="preserve"> poz. </w:t>
      </w:r>
      <w:r w:rsidR="007B5659">
        <w:rPr>
          <w:sz w:val="22"/>
          <w:szCs w:val="22"/>
        </w:rPr>
        <w:t>478</w:t>
      </w:r>
      <w:r w:rsidRPr="00F708E6">
        <w:rPr>
          <w:sz w:val="22"/>
          <w:szCs w:val="22"/>
        </w:rPr>
        <w:t xml:space="preserve"> </w:t>
      </w:r>
      <w:r w:rsidR="00171770" w:rsidRPr="00F708E6">
        <w:rPr>
          <w:sz w:val="22"/>
          <w:szCs w:val="22"/>
        </w:rPr>
        <w:t>ze</w:t>
      </w:r>
      <w:r w:rsidRPr="00F708E6">
        <w:rPr>
          <w:sz w:val="22"/>
          <w:szCs w:val="22"/>
        </w:rPr>
        <w:t xml:space="preserve"> zm.)</w:t>
      </w:r>
      <w:r w:rsidR="000369E0" w:rsidRPr="00F708E6">
        <w:rPr>
          <w:sz w:val="22"/>
          <w:szCs w:val="22"/>
        </w:rPr>
        <w:t>, ustawy z dnia 02</w:t>
      </w:r>
      <w:r w:rsidR="00D169AB" w:rsidRPr="00F708E6">
        <w:rPr>
          <w:sz w:val="22"/>
          <w:szCs w:val="22"/>
        </w:rPr>
        <w:t> </w:t>
      </w:r>
      <w:r w:rsidR="000369E0" w:rsidRPr="00F708E6">
        <w:rPr>
          <w:sz w:val="22"/>
          <w:szCs w:val="22"/>
        </w:rPr>
        <w:t xml:space="preserve">marca 2020 r. o szczególnych rozwiązaniach związanych z zapobieganiem, przeciwdziałaniem i zwalczaniem COVID-19, innych chorób zakaźnych oraz wywołanych nimi sytuacji kryzysowych (t. j. Dz. U. 2020 poz. </w:t>
      </w:r>
      <w:r w:rsidR="00002096" w:rsidRPr="00F708E6">
        <w:rPr>
          <w:sz w:val="22"/>
          <w:szCs w:val="22"/>
        </w:rPr>
        <w:t>1842</w:t>
      </w:r>
      <w:r w:rsidR="000369E0" w:rsidRPr="00F708E6">
        <w:rPr>
          <w:sz w:val="22"/>
          <w:szCs w:val="22"/>
        </w:rPr>
        <w:t xml:space="preserve"> ze zm.)</w:t>
      </w:r>
      <w:r w:rsidRPr="00F708E6">
        <w:rPr>
          <w:sz w:val="22"/>
          <w:szCs w:val="22"/>
        </w:rPr>
        <w:t xml:space="preserve"> oraz przepisy ustawy z dnia 23 kwietnia 1964 r. – Kodeks cywilny (t. j. </w:t>
      </w:r>
      <w:r w:rsidR="009B31F3" w:rsidRPr="00F708E6">
        <w:rPr>
          <w:sz w:val="22"/>
          <w:szCs w:val="22"/>
        </w:rPr>
        <w:t xml:space="preserve">Dz. U. </w:t>
      </w:r>
      <w:r w:rsidR="00002096" w:rsidRPr="00F708E6">
        <w:rPr>
          <w:sz w:val="22"/>
          <w:szCs w:val="22"/>
        </w:rPr>
        <w:t>2020 poz. 1740</w:t>
      </w:r>
      <w:r w:rsidRPr="00F708E6">
        <w:rPr>
          <w:sz w:val="22"/>
          <w:szCs w:val="22"/>
        </w:rPr>
        <w:t xml:space="preserve"> </w:t>
      </w:r>
      <w:r w:rsidR="00171770" w:rsidRPr="00F708E6">
        <w:rPr>
          <w:sz w:val="22"/>
          <w:szCs w:val="22"/>
        </w:rPr>
        <w:t>ze</w:t>
      </w:r>
      <w:r w:rsidRPr="00F708E6">
        <w:rPr>
          <w:sz w:val="22"/>
          <w:szCs w:val="22"/>
        </w:rPr>
        <w:t xml:space="preserve"> zm.).</w:t>
      </w:r>
    </w:p>
    <w:p w14:paraId="49742046" w14:textId="77777777" w:rsidR="00016BBE" w:rsidRPr="00F708E6" w:rsidRDefault="00016BBE" w:rsidP="00583E7F">
      <w:pPr>
        <w:widowControl/>
        <w:numPr>
          <w:ilvl w:val="0"/>
          <w:numId w:val="17"/>
        </w:numPr>
        <w:suppressAutoHyphens w:val="0"/>
        <w:jc w:val="both"/>
        <w:rPr>
          <w:sz w:val="22"/>
          <w:szCs w:val="22"/>
        </w:rPr>
      </w:pPr>
      <w:r w:rsidRPr="00F708E6">
        <w:rPr>
          <w:sz w:val="22"/>
          <w:szCs w:val="22"/>
        </w:rPr>
        <w:t xml:space="preserve">Wszelkie zmiany lub uzupełnienia niniejszej </w:t>
      </w:r>
      <w:r w:rsidR="002D1F40" w:rsidRPr="00F708E6">
        <w:rPr>
          <w:sz w:val="22"/>
          <w:szCs w:val="22"/>
        </w:rPr>
        <w:t>Umowy</w:t>
      </w:r>
      <w:r w:rsidRPr="00F708E6">
        <w:rPr>
          <w:sz w:val="22"/>
          <w:szCs w:val="22"/>
        </w:rPr>
        <w:t xml:space="preserve"> mogą nastąpić za zgodą Stron w formie pisemnej pod rygorem nieważności.</w:t>
      </w:r>
    </w:p>
    <w:p w14:paraId="0706FD31" w14:textId="77777777" w:rsidR="001755B5" w:rsidRPr="00F708E6" w:rsidRDefault="00016BBE" w:rsidP="00583E7F">
      <w:pPr>
        <w:widowControl/>
        <w:numPr>
          <w:ilvl w:val="0"/>
          <w:numId w:val="17"/>
        </w:numPr>
        <w:suppressAutoHyphens w:val="0"/>
        <w:jc w:val="both"/>
        <w:rPr>
          <w:sz w:val="22"/>
          <w:szCs w:val="22"/>
        </w:rPr>
      </w:pPr>
      <w:r w:rsidRPr="00F708E6">
        <w:rPr>
          <w:sz w:val="22"/>
          <w:szCs w:val="22"/>
        </w:rPr>
        <w:t>Sądem właściwym dla wszystkich spraw związanych z niniejszą umową będzie sąd miejscowo właściwy według siedziby Zamawiającego.</w:t>
      </w:r>
    </w:p>
    <w:p w14:paraId="322BF986" w14:textId="77777777" w:rsidR="001755B5" w:rsidRPr="00F708E6" w:rsidRDefault="00016BBE" w:rsidP="00583E7F">
      <w:pPr>
        <w:widowControl/>
        <w:numPr>
          <w:ilvl w:val="0"/>
          <w:numId w:val="17"/>
        </w:numPr>
        <w:suppressAutoHyphens w:val="0"/>
        <w:jc w:val="both"/>
        <w:rPr>
          <w:sz w:val="22"/>
          <w:szCs w:val="22"/>
        </w:rPr>
      </w:pPr>
      <w:r w:rsidRPr="00F708E6">
        <w:rPr>
          <w:sz w:val="22"/>
          <w:szCs w:val="22"/>
        </w:rPr>
        <w:t>Umowę sporządzono w dwóch (2) jednobrzmiących egzemplarzach, po jednym (1) egzemplarzu dla każdej ze Stron</w:t>
      </w:r>
      <w:r w:rsidR="001755B5" w:rsidRPr="00F708E6">
        <w:rPr>
          <w:sz w:val="22"/>
          <w:szCs w:val="22"/>
        </w:rPr>
        <w:t>, przy czym w przypadku zawarcia umowy w formie elektronicznej poprzez opatrzenie jej podpisem kwalifikowanym elektronicznym, powstały w ten sposób dokument elektroniczny stanowi poświadczenie, iż Strony zgodnie złożyły oświadczenia woli w nim zawarte.</w:t>
      </w:r>
    </w:p>
    <w:p w14:paraId="78E9B7F7" w14:textId="77777777" w:rsidR="009B1782" w:rsidRPr="00F708E6" w:rsidRDefault="009B1782" w:rsidP="00E21080">
      <w:pPr>
        <w:ind w:left="284"/>
        <w:jc w:val="both"/>
        <w:rPr>
          <w:sz w:val="22"/>
          <w:szCs w:val="22"/>
        </w:rPr>
      </w:pPr>
    </w:p>
    <w:p w14:paraId="3943672E" w14:textId="77777777" w:rsidR="00016BBE" w:rsidRPr="00F708E6" w:rsidRDefault="00F708E6" w:rsidP="00E21080">
      <w:pPr>
        <w:ind w:left="284"/>
        <w:jc w:val="both"/>
        <w:rPr>
          <w:b/>
          <w:bCs/>
          <w:i/>
          <w:iCs/>
          <w:sz w:val="22"/>
          <w:szCs w:val="22"/>
        </w:rPr>
      </w:pPr>
      <w:r w:rsidRPr="00F708E6">
        <w:rPr>
          <w:b/>
          <w:bCs/>
          <w:i/>
          <w:iCs/>
          <w:sz w:val="22"/>
          <w:szCs w:val="22"/>
        </w:rPr>
        <w:t xml:space="preserve">         </w:t>
      </w:r>
      <w:r w:rsidR="00D66CFF" w:rsidRPr="00F708E6">
        <w:rPr>
          <w:b/>
          <w:bCs/>
          <w:i/>
          <w:iCs/>
          <w:sz w:val="22"/>
          <w:szCs w:val="22"/>
        </w:rPr>
        <w:t xml:space="preserve">  </w:t>
      </w:r>
      <w:r w:rsidR="00016BBE" w:rsidRPr="00F708E6">
        <w:rPr>
          <w:b/>
          <w:bCs/>
          <w:i/>
          <w:iCs/>
          <w:sz w:val="22"/>
          <w:szCs w:val="22"/>
        </w:rPr>
        <w:t>Zamawiający :</w:t>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sidR="00016BBE" w:rsidRPr="00F708E6">
        <w:rPr>
          <w:b/>
          <w:bCs/>
          <w:i/>
          <w:iCs/>
          <w:sz w:val="22"/>
          <w:szCs w:val="22"/>
        </w:rPr>
        <w:tab/>
      </w:r>
      <w:r w:rsidRPr="00F708E6">
        <w:rPr>
          <w:b/>
          <w:bCs/>
          <w:i/>
          <w:iCs/>
          <w:sz w:val="22"/>
          <w:szCs w:val="22"/>
        </w:rPr>
        <w:t xml:space="preserve">       </w:t>
      </w:r>
      <w:r w:rsidR="00D66CFF" w:rsidRPr="00F708E6">
        <w:rPr>
          <w:b/>
          <w:bCs/>
          <w:i/>
          <w:iCs/>
          <w:sz w:val="22"/>
          <w:szCs w:val="22"/>
        </w:rPr>
        <w:t xml:space="preserve">  </w:t>
      </w:r>
      <w:r w:rsidR="004B43FD" w:rsidRPr="00F708E6">
        <w:rPr>
          <w:b/>
          <w:bCs/>
          <w:i/>
          <w:iCs/>
          <w:sz w:val="22"/>
          <w:szCs w:val="22"/>
        </w:rPr>
        <w:t xml:space="preserve">     </w:t>
      </w:r>
      <w:r w:rsidR="00016BBE" w:rsidRPr="00F708E6">
        <w:rPr>
          <w:b/>
          <w:bCs/>
          <w:i/>
          <w:iCs/>
          <w:sz w:val="22"/>
          <w:szCs w:val="22"/>
        </w:rPr>
        <w:t>Wykonawca :</w:t>
      </w:r>
    </w:p>
    <w:p w14:paraId="69DA31A4" w14:textId="77777777" w:rsidR="00016BBE" w:rsidRPr="00F708E6" w:rsidRDefault="00016BBE" w:rsidP="00E21080">
      <w:pPr>
        <w:ind w:left="284"/>
        <w:jc w:val="both"/>
        <w:rPr>
          <w:b/>
          <w:bCs/>
          <w:i/>
          <w:iCs/>
          <w:sz w:val="22"/>
          <w:szCs w:val="22"/>
        </w:rPr>
      </w:pPr>
    </w:p>
    <w:p w14:paraId="49B3F1C6" w14:textId="2B3FBDAE" w:rsidR="00D169AB" w:rsidRPr="00721338" w:rsidRDefault="00016BBE" w:rsidP="00721338">
      <w:pPr>
        <w:ind w:left="284"/>
        <w:jc w:val="both"/>
      </w:pPr>
      <w:r w:rsidRPr="00003271">
        <w:t>.............................................................</w:t>
      </w:r>
      <w:r w:rsidRPr="00003271">
        <w:tab/>
      </w:r>
      <w:r w:rsidRPr="00003271">
        <w:tab/>
      </w:r>
      <w:r w:rsidRPr="00003271">
        <w:tab/>
        <w:t>..................................................</w:t>
      </w:r>
      <w:r w:rsidR="00AD26CF" w:rsidRPr="00003271">
        <w:rPr>
          <w:b/>
          <w:u w:val="single"/>
        </w:rPr>
        <w:br w:type="page"/>
      </w:r>
    </w:p>
    <w:p w14:paraId="174F0955" w14:textId="77777777" w:rsidR="00097B64" w:rsidRDefault="00097B64" w:rsidP="002D600E">
      <w:pPr>
        <w:widowControl/>
        <w:suppressAutoHyphens w:val="0"/>
        <w:rPr>
          <w:b/>
          <w:u w:val="single"/>
        </w:rPr>
      </w:pPr>
    </w:p>
    <w:p w14:paraId="4E25B188" w14:textId="77777777" w:rsidR="00097B64" w:rsidRPr="007140F8" w:rsidRDefault="00097B64" w:rsidP="00097B64">
      <w:pPr>
        <w:autoSpaceDE w:val="0"/>
        <w:autoSpaceDN w:val="0"/>
        <w:adjustRightInd w:val="0"/>
        <w:jc w:val="right"/>
        <w:rPr>
          <w:sz w:val="20"/>
          <w:szCs w:val="20"/>
        </w:rPr>
      </w:pPr>
      <w:bookmarkStart w:id="5" w:name="_Hlk65667035"/>
      <w:r w:rsidRPr="007140F8">
        <w:rPr>
          <w:sz w:val="20"/>
          <w:szCs w:val="20"/>
        </w:rPr>
        <w:t xml:space="preserve">Załącznik nr 1 </w:t>
      </w:r>
      <w:bookmarkEnd w:id="5"/>
      <w:r w:rsidRPr="007140F8">
        <w:rPr>
          <w:sz w:val="20"/>
          <w:szCs w:val="20"/>
        </w:rPr>
        <w:t xml:space="preserve">do Umowy nr </w:t>
      </w:r>
      <w:r w:rsidRPr="00C66C23">
        <w:rPr>
          <w:iCs/>
          <w:sz w:val="20"/>
          <w:szCs w:val="22"/>
        </w:rPr>
        <w:t>80.272.</w:t>
      </w:r>
      <w:r w:rsidR="00A36F1C">
        <w:rPr>
          <w:iCs/>
          <w:sz w:val="20"/>
          <w:szCs w:val="22"/>
        </w:rPr>
        <w:t>139</w:t>
      </w:r>
      <w:r w:rsidRPr="00C66C23">
        <w:rPr>
          <w:iCs/>
          <w:sz w:val="20"/>
          <w:szCs w:val="22"/>
        </w:rPr>
        <w:t>.2021</w:t>
      </w:r>
    </w:p>
    <w:p w14:paraId="17189C54" w14:textId="77777777" w:rsidR="00097B64" w:rsidRPr="007140F8" w:rsidRDefault="00097B64" w:rsidP="00097B64">
      <w:pPr>
        <w:autoSpaceDE w:val="0"/>
        <w:autoSpaceDN w:val="0"/>
        <w:adjustRightInd w:val="0"/>
        <w:rPr>
          <w:bCs/>
          <w:sz w:val="20"/>
          <w:szCs w:val="20"/>
        </w:rPr>
      </w:pPr>
    </w:p>
    <w:p w14:paraId="263207E7" w14:textId="77777777" w:rsidR="00097B64" w:rsidRPr="007140F8" w:rsidRDefault="00097B64" w:rsidP="00F708E6">
      <w:pPr>
        <w:autoSpaceDE w:val="0"/>
        <w:autoSpaceDN w:val="0"/>
        <w:adjustRightInd w:val="0"/>
        <w:jc w:val="left"/>
        <w:rPr>
          <w:bCs/>
          <w:sz w:val="20"/>
          <w:szCs w:val="20"/>
        </w:rPr>
      </w:pPr>
      <w:r w:rsidRPr="007140F8">
        <w:rPr>
          <w:bCs/>
          <w:sz w:val="20"/>
          <w:szCs w:val="20"/>
        </w:rPr>
        <w:t>…………………………………………….</w:t>
      </w:r>
    </w:p>
    <w:p w14:paraId="6865E409" w14:textId="77777777" w:rsidR="00097B64" w:rsidRPr="007140F8" w:rsidRDefault="00F708E6" w:rsidP="00F708E6">
      <w:pPr>
        <w:autoSpaceDE w:val="0"/>
        <w:autoSpaceDN w:val="0"/>
        <w:adjustRightInd w:val="0"/>
        <w:jc w:val="left"/>
        <w:rPr>
          <w:bCs/>
          <w:sz w:val="20"/>
          <w:szCs w:val="20"/>
        </w:rPr>
      </w:pPr>
      <w:r>
        <w:rPr>
          <w:bCs/>
          <w:sz w:val="20"/>
          <w:szCs w:val="20"/>
        </w:rPr>
        <w:t xml:space="preserve">              </w:t>
      </w:r>
      <w:r w:rsidR="00097B64" w:rsidRPr="007140F8">
        <w:rPr>
          <w:bCs/>
          <w:sz w:val="20"/>
          <w:szCs w:val="20"/>
        </w:rPr>
        <w:t>pieczątka Jednostki UJ</w:t>
      </w:r>
    </w:p>
    <w:p w14:paraId="27EA132C" w14:textId="77777777" w:rsidR="00097B64" w:rsidRPr="007140F8" w:rsidRDefault="00097B64" w:rsidP="00097B64">
      <w:pPr>
        <w:autoSpaceDE w:val="0"/>
        <w:autoSpaceDN w:val="0"/>
        <w:adjustRightInd w:val="0"/>
        <w:jc w:val="both"/>
        <w:rPr>
          <w:b/>
          <w:bCs/>
          <w:sz w:val="20"/>
          <w:szCs w:val="20"/>
        </w:rPr>
      </w:pPr>
    </w:p>
    <w:p w14:paraId="59EE5A05" w14:textId="77777777" w:rsidR="00097B64" w:rsidRPr="007140F8" w:rsidRDefault="00097B64" w:rsidP="00097B64">
      <w:pPr>
        <w:autoSpaceDE w:val="0"/>
        <w:autoSpaceDN w:val="0"/>
        <w:adjustRightInd w:val="0"/>
        <w:spacing w:after="240"/>
        <w:rPr>
          <w:sz w:val="20"/>
          <w:szCs w:val="20"/>
        </w:rPr>
      </w:pPr>
      <w:r w:rsidRPr="007140F8">
        <w:rPr>
          <w:b/>
          <w:bCs/>
          <w:sz w:val="20"/>
          <w:szCs w:val="20"/>
        </w:rPr>
        <w:t xml:space="preserve">Protokół odbioru towaru </w:t>
      </w:r>
    </w:p>
    <w:p w14:paraId="28006642" w14:textId="77777777" w:rsidR="00097B64" w:rsidRPr="007140F8" w:rsidRDefault="00097B64" w:rsidP="00097B64">
      <w:pPr>
        <w:autoSpaceDE w:val="0"/>
        <w:autoSpaceDN w:val="0"/>
        <w:adjustRightInd w:val="0"/>
        <w:jc w:val="both"/>
        <w:rPr>
          <w:sz w:val="20"/>
          <w:szCs w:val="20"/>
        </w:rPr>
      </w:pPr>
      <w:r w:rsidRPr="007140F8">
        <w:rPr>
          <w:sz w:val="20"/>
          <w:szCs w:val="20"/>
        </w:rPr>
        <w:t xml:space="preserve">W dniu ………………………. r. w związku z Umową nr ………….…………..…....….. z dnia ……………………..…….. </w:t>
      </w:r>
    </w:p>
    <w:p w14:paraId="325FAFCB" w14:textId="77777777" w:rsidR="00097B64" w:rsidRPr="007140F8" w:rsidRDefault="00097B64" w:rsidP="00097B64">
      <w:pPr>
        <w:autoSpaceDE w:val="0"/>
        <w:autoSpaceDN w:val="0"/>
        <w:adjustRightInd w:val="0"/>
        <w:jc w:val="both"/>
        <w:rPr>
          <w:sz w:val="20"/>
          <w:szCs w:val="20"/>
        </w:rPr>
      </w:pPr>
    </w:p>
    <w:p w14:paraId="1BE7D2F8" w14:textId="77777777" w:rsidR="00097B64" w:rsidRPr="007140F8" w:rsidRDefault="00097B64" w:rsidP="00097B64">
      <w:pPr>
        <w:autoSpaceDE w:val="0"/>
        <w:autoSpaceDN w:val="0"/>
        <w:adjustRightInd w:val="0"/>
        <w:jc w:val="both"/>
        <w:rPr>
          <w:sz w:val="20"/>
          <w:szCs w:val="20"/>
        </w:rPr>
      </w:pPr>
      <w:r w:rsidRPr="007140F8">
        <w:rPr>
          <w:b/>
          <w:bCs/>
          <w:sz w:val="20"/>
          <w:szCs w:val="20"/>
        </w:rPr>
        <w:t xml:space="preserve">DOKONANO / NIE DOKONANO* odbioru: </w:t>
      </w:r>
    </w:p>
    <w:p w14:paraId="27952DDE" w14:textId="77777777" w:rsidR="00097B64" w:rsidRPr="007140F8" w:rsidRDefault="00097B64" w:rsidP="00097B64">
      <w:pPr>
        <w:autoSpaceDE w:val="0"/>
        <w:autoSpaceDN w:val="0"/>
        <w:adjustRightInd w:val="0"/>
        <w:jc w:val="both"/>
        <w:rPr>
          <w:sz w:val="20"/>
          <w:szCs w:val="20"/>
        </w:rPr>
      </w:pPr>
    </w:p>
    <w:p w14:paraId="210D52DA" w14:textId="77777777" w:rsidR="00097B64" w:rsidRPr="007140F8" w:rsidRDefault="00097B64" w:rsidP="00097B64">
      <w:pPr>
        <w:autoSpaceDE w:val="0"/>
        <w:autoSpaceDN w:val="0"/>
        <w:adjustRightInd w:val="0"/>
        <w:jc w:val="both"/>
        <w:rPr>
          <w:sz w:val="20"/>
          <w:szCs w:val="20"/>
        </w:rPr>
      </w:pPr>
      <w:r w:rsidRPr="007140F8">
        <w:rPr>
          <w:sz w:val="20"/>
          <w:szCs w:val="20"/>
        </w:rPr>
        <w:t>Dane dostawcy ………………………………………………………….</w:t>
      </w:r>
    </w:p>
    <w:p w14:paraId="17302753" w14:textId="77777777" w:rsidR="00097B64" w:rsidRPr="007140F8" w:rsidRDefault="00097B64" w:rsidP="00097B64">
      <w:pPr>
        <w:autoSpaceDE w:val="0"/>
        <w:autoSpaceDN w:val="0"/>
        <w:adjustRightInd w:val="0"/>
        <w:jc w:val="both"/>
        <w:rPr>
          <w:sz w:val="2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797"/>
        <w:gridCol w:w="654"/>
        <w:gridCol w:w="1130"/>
        <w:gridCol w:w="1155"/>
        <w:gridCol w:w="1564"/>
        <w:gridCol w:w="1260"/>
        <w:gridCol w:w="1620"/>
      </w:tblGrid>
      <w:tr w:rsidR="00097B64" w:rsidRPr="007140F8" w14:paraId="0333927B" w14:textId="77777777" w:rsidTr="000E4677">
        <w:tc>
          <w:tcPr>
            <w:tcW w:w="540" w:type="dxa"/>
            <w:shd w:val="clear" w:color="auto" w:fill="auto"/>
          </w:tcPr>
          <w:p w14:paraId="2D61627C" w14:textId="77777777" w:rsidR="00097B64" w:rsidRPr="007140F8" w:rsidRDefault="00097B64" w:rsidP="000E4677">
            <w:pPr>
              <w:autoSpaceDE w:val="0"/>
              <w:autoSpaceDN w:val="0"/>
              <w:adjustRightInd w:val="0"/>
              <w:jc w:val="both"/>
              <w:rPr>
                <w:sz w:val="20"/>
                <w:szCs w:val="20"/>
              </w:rPr>
            </w:pPr>
            <w:r w:rsidRPr="007140F8">
              <w:rPr>
                <w:sz w:val="20"/>
                <w:szCs w:val="20"/>
              </w:rPr>
              <w:t>Lp.</w:t>
            </w:r>
          </w:p>
        </w:tc>
        <w:tc>
          <w:tcPr>
            <w:tcW w:w="7560" w:type="dxa"/>
            <w:gridSpan w:val="6"/>
            <w:shd w:val="clear" w:color="auto" w:fill="auto"/>
          </w:tcPr>
          <w:p w14:paraId="0C0C05E4" w14:textId="77777777" w:rsidR="00097B64" w:rsidRPr="007140F8" w:rsidRDefault="00097B64" w:rsidP="000E4677">
            <w:pPr>
              <w:autoSpaceDE w:val="0"/>
              <w:autoSpaceDN w:val="0"/>
              <w:adjustRightInd w:val="0"/>
              <w:jc w:val="both"/>
              <w:rPr>
                <w:sz w:val="20"/>
                <w:szCs w:val="20"/>
              </w:rPr>
            </w:pPr>
            <w:r w:rsidRPr="007140F8">
              <w:rPr>
                <w:sz w:val="20"/>
                <w:szCs w:val="20"/>
              </w:rPr>
              <w:t>Specyfikacja dostarczonego sprzętu</w:t>
            </w:r>
          </w:p>
        </w:tc>
        <w:tc>
          <w:tcPr>
            <w:tcW w:w="1620" w:type="dxa"/>
            <w:vMerge w:val="restart"/>
            <w:shd w:val="clear" w:color="auto" w:fill="auto"/>
          </w:tcPr>
          <w:p w14:paraId="444AC34F" w14:textId="77777777" w:rsidR="00097B64" w:rsidRPr="007140F8" w:rsidRDefault="00097B64" w:rsidP="000E4677">
            <w:pPr>
              <w:autoSpaceDE w:val="0"/>
              <w:autoSpaceDN w:val="0"/>
              <w:adjustRightInd w:val="0"/>
              <w:jc w:val="both"/>
              <w:rPr>
                <w:sz w:val="20"/>
                <w:szCs w:val="20"/>
              </w:rPr>
            </w:pPr>
            <w:r w:rsidRPr="007140F8">
              <w:rPr>
                <w:sz w:val="20"/>
                <w:szCs w:val="20"/>
              </w:rPr>
              <w:t xml:space="preserve">Data odbioru </w:t>
            </w:r>
          </w:p>
        </w:tc>
      </w:tr>
      <w:tr w:rsidR="00097B64" w:rsidRPr="007140F8" w14:paraId="186C7FE4" w14:textId="77777777" w:rsidTr="000E4677">
        <w:tc>
          <w:tcPr>
            <w:tcW w:w="540" w:type="dxa"/>
            <w:shd w:val="clear" w:color="auto" w:fill="auto"/>
          </w:tcPr>
          <w:p w14:paraId="6C8737EC"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1A793E44" w14:textId="77777777" w:rsidR="00097B64" w:rsidRPr="007140F8" w:rsidRDefault="00097B64" w:rsidP="000E4677">
            <w:pPr>
              <w:autoSpaceDE w:val="0"/>
              <w:autoSpaceDN w:val="0"/>
              <w:adjustRightInd w:val="0"/>
              <w:jc w:val="both"/>
              <w:rPr>
                <w:sz w:val="20"/>
                <w:szCs w:val="20"/>
              </w:rPr>
            </w:pPr>
            <w:r w:rsidRPr="007140F8">
              <w:rPr>
                <w:sz w:val="20"/>
                <w:szCs w:val="20"/>
              </w:rPr>
              <w:t>Nazwa</w:t>
            </w:r>
          </w:p>
        </w:tc>
        <w:tc>
          <w:tcPr>
            <w:tcW w:w="654" w:type="dxa"/>
            <w:shd w:val="clear" w:color="auto" w:fill="auto"/>
          </w:tcPr>
          <w:p w14:paraId="385685E7" w14:textId="77777777" w:rsidR="00097B64" w:rsidRPr="007140F8" w:rsidRDefault="00097B64" w:rsidP="000E4677">
            <w:pPr>
              <w:autoSpaceDE w:val="0"/>
              <w:autoSpaceDN w:val="0"/>
              <w:adjustRightInd w:val="0"/>
              <w:jc w:val="both"/>
              <w:rPr>
                <w:sz w:val="20"/>
                <w:szCs w:val="20"/>
              </w:rPr>
            </w:pPr>
            <w:r w:rsidRPr="007140F8">
              <w:rPr>
                <w:sz w:val="20"/>
                <w:szCs w:val="20"/>
              </w:rPr>
              <w:t>Ilość</w:t>
            </w:r>
          </w:p>
        </w:tc>
        <w:tc>
          <w:tcPr>
            <w:tcW w:w="1130" w:type="dxa"/>
            <w:shd w:val="clear" w:color="auto" w:fill="auto"/>
          </w:tcPr>
          <w:p w14:paraId="6A5BC888" w14:textId="77777777" w:rsidR="00097B64" w:rsidRPr="007140F8" w:rsidRDefault="00097B64" w:rsidP="000E4677">
            <w:pPr>
              <w:autoSpaceDE w:val="0"/>
              <w:autoSpaceDN w:val="0"/>
              <w:adjustRightInd w:val="0"/>
              <w:jc w:val="both"/>
              <w:rPr>
                <w:sz w:val="20"/>
                <w:szCs w:val="20"/>
              </w:rPr>
            </w:pPr>
            <w:r w:rsidRPr="007140F8">
              <w:rPr>
                <w:sz w:val="20"/>
                <w:szCs w:val="20"/>
              </w:rPr>
              <w:t>Producent</w:t>
            </w:r>
          </w:p>
        </w:tc>
        <w:tc>
          <w:tcPr>
            <w:tcW w:w="1155" w:type="dxa"/>
            <w:shd w:val="clear" w:color="auto" w:fill="auto"/>
          </w:tcPr>
          <w:p w14:paraId="5E28EC89" w14:textId="77777777" w:rsidR="00097B64" w:rsidRPr="007140F8" w:rsidRDefault="00097B64" w:rsidP="000E4677">
            <w:pPr>
              <w:autoSpaceDE w:val="0"/>
              <w:autoSpaceDN w:val="0"/>
              <w:adjustRightInd w:val="0"/>
              <w:jc w:val="both"/>
              <w:rPr>
                <w:sz w:val="20"/>
                <w:szCs w:val="20"/>
              </w:rPr>
            </w:pPr>
            <w:r w:rsidRPr="007140F8">
              <w:rPr>
                <w:sz w:val="20"/>
                <w:szCs w:val="20"/>
              </w:rPr>
              <w:t>Model/typ</w:t>
            </w:r>
          </w:p>
        </w:tc>
        <w:tc>
          <w:tcPr>
            <w:tcW w:w="1564" w:type="dxa"/>
            <w:shd w:val="clear" w:color="auto" w:fill="auto"/>
          </w:tcPr>
          <w:p w14:paraId="63072985" w14:textId="77777777" w:rsidR="00097B64" w:rsidRPr="007140F8" w:rsidRDefault="00097B64" w:rsidP="000E4677">
            <w:pPr>
              <w:autoSpaceDE w:val="0"/>
              <w:autoSpaceDN w:val="0"/>
              <w:adjustRightInd w:val="0"/>
              <w:jc w:val="both"/>
              <w:rPr>
                <w:sz w:val="20"/>
                <w:szCs w:val="20"/>
              </w:rPr>
            </w:pPr>
            <w:r w:rsidRPr="007140F8">
              <w:rPr>
                <w:sz w:val="20"/>
                <w:szCs w:val="20"/>
              </w:rPr>
              <w:t>Nr fabryczny</w:t>
            </w:r>
          </w:p>
        </w:tc>
        <w:tc>
          <w:tcPr>
            <w:tcW w:w="1260" w:type="dxa"/>
            <w:shd w:val="clear" w:color="auto" w:fill="auto"/>
          </w:tcPr>
          <w:p w14:paraId="24D0C6C8" w14:textId="77777777" w:rsidR="00097B64" w:rsidRPr="007140F8" w:rsidRDefault="00097B64" w:rsidP="000E4677">
            <w:pPr>
              <w:autoSpaceDE w:val="0"/>
              <w:autoSpaceDN w:val="0"/>
              <w:adjustRightInd w:val="0"/>
              <w:jc w:val="both"/>
              <w:rPr>
                <w:sz w:val="20"/>
                <w:szCs w:val="20"/>
              </w:rPr>
            </w:pPr>
            <w:r w:rsidRPr="007140F8">
              <w:rPr>
                <w:sz w:val="20"/>
                <w:szCs w:val="20"/>
              </w:rPr>
              <w:t>Data produkcji sprzętu</w:t>
            </w:r>
          </w:p>
        </w:tc>
        <w:tc>
          <w:tcPr>
            <w:tcW w:w="1620" w:type="dxa"/>
            <w:vMerge/>
            <w:shd w:val="clear" w:color="auto" w:fill="auto"/>
          </w:tcPr>
          <w:p w14:paraId="7866BCF8" w14:textId="77777777" w:rsidR="00097B64" w:rsidRPr="007140F8" w:rsidRDefault="00097B64" w:rsidP="000E4677">
            <w:pPr>
              <w:autoSpaceDE w:val="0"/>
              <w:autoSpaceDN w:val="0"/>
              <w:adjustRightInd w:val="0"/>
              <w:jc w:val="both"/>
              <w:rPr>
                <w:sz w:val="20"/>
                <w:szCs w:val="20"/>
              </w:rPr>
            </w:pPr>
          </w:p>
        </w:tc>
      </w:tr>
      <w:tr w:rsidR="00097B64" w:rsidRPr="007140F8" w14:paraId="7BB3D534" w14:textId="77777777" w:rsidTr="000E4677">
        <w:tc>
          <w:tcPr>
            <w:tcW w:w="540" w:type="dxa"/>
            <w:shd w:val="clear" w:color="auto" w:fill="auto"/>
          </w:tcPr>
          <w:p w14:paraId="157302CE" w14:textId="77777777" w:rsidR="00097B64" w:rsidRPr="007140F8" w:rsidRDefault="00097B64" w:rsidP="000E4677">
            <w:pPr>
              <w:autoSpaceDE w:val="0"/>
              <w:autoSpaceDN w:val="0"/>
              <w:adjustRightInd w:val="0"/>
              <w:jc w:val="both"/>
              <w:rPr>
                <w:sz w:val="20"/>
                <w:szCs w:val="20"/>
              </w:rPr>
            </w:pPr>
          </w:p>
          <w:p w14:paraId="783F5C6B"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31C96EEE"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17B17642"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0E1274A2"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7511163B"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2B8EDC28"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22A0B4CA"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0A445D16" w14:textId="77777777" w:rsidR="00097B64" w:rsidRPr="007140F8" w:rsidRDefault="00097B64" w:rsidP="000E4677">
            <w:pPr>
              <w:autoSpaceDE w:val="0"/>
              <w:autoSpaceDN w:val="0"/>
              <w:adjustRightInd w:val="0"/>
              <w:jc w:val="both"/>
              <w:rPr>
                <w:sz w:val="20"/>
                <w:szCs w:val="20"/>
              </w:rPr>
            </w:pPr>
          </w:p>
        </w:tc>
      </w:tr>
      <w:tr w:rsidR="00097B64" w:rsidRPr="007140F8" w14:paraId="1803871A" w14:textId="77777777" w:rsidTr="000E4677">
        <w:tc>
          <w:tcPr>
            <w:tcW w:w="540" w:type="dxa"/>
            <w:shd w:val="clear" w:color="auto" w:fill="auto"/>
          </w:tcPr>
          <w:p w14:paraId="3D071F48" w14:textId="77777777" w:rsidR="00097B64" w:rsidRPr="007140F8" w:rsidRDefault="00097B64" w:rsidP="000E4677">
            <w:pPr>
              <w:autoSpaceDE w:val="0"/>
              <w:autoSpaceDN w:val="0"/>
              <w:adjustRightInd w:val="0"/>
              <w:jc w:val="both"/>
              <w:rPr>
                <w:sz w:val="20"/>
                <w:szCs w:val="20"/>
              </w:rPr>
            </w:pPr>
          </w:p>
          <w:p w14:paraId="5547DC81"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40E3286A"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65924565"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377D1A32"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5562B639"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46F57C2D"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52A9B186"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530C4017" w14:textId="77777777" w:rsidR="00097B64" w:rsidRPr="007140F8" w:rsidRDefault="00097B64" w:rsidP="000E4677">
            <w:pPr>
              <w:autoSpaceDE w:val="0"/>
              <w:autoSpaceDN w:val="0"/>
              <w:adjustRightInd w:val="0"/>
              <w:jc w:val="both"/>
              <w:rPr>
                <w:sz w:val="20"/>
                <w:szCs w:val="20"/>
              </w:rPr>
            </w:pPr>
          </w:p>
        </w:tc>
      </w:tr>
      <w:tr w:rsidR="00097B64" w:rsidRPr="007140F8" w14:paraId="2983ED22" w14:textId="77777777" w:rsidTr="000E4677">
        <w:tc>
          <w:tcPr>
            <w:tcW w:w="540" w:type="dxa"/>
            <w:shd w:val="clear" w:color="auto" w:fill="auto"/>
          </w:tcPr>
          <w:p w14:paraId="5A62B4A1" w14:textId="77777777" w:rsidR="00097B64" w:rsidRPr="007140F8" w:rsidRDefault="00097B64" w:rsidP="000E4677">
            <w:pPr>
              <w:autoSpaceDE w:val="0"/>
              <w:autoSpaceDN w:val="0"/>
              <w:adjustRightInd w:val="0"/>
              <w:jc w:val="both"/>
              <w:rPr>
                <w:sz w:val="20"/>
                <w:szCs w:val="20"/>
              </w:rPr>
            </w:pPr>
          </w:p>
          <w:p w14:paraId="17B86992" w14:textId="77777777" w:rsidR="00097B64" w:rsidRPr="007140F8" w:rsidRDefault="00097B64" w:rsidP="000E4677">
            <w:pPr>
              <w:autoSpaceDE w:val="0"/>
              <w:autoSpaceDN w:val="0"/>
              <w:adjustRightInd w:val="0"/>
              <w:jc w:val="both"/>
              <w:rPr>
                <w:sz w:val="20"/>
                <w:szCs w:val="20"/>
              </w:rPr>
            </w:pPr>
          </w:p>
        </w:tc>
        <w:tc>
          <w:tcPr>
            <w:tcW w:w="1797" w:type="dxa"/>
            <w:shd w:val="clear" w:color="auto" w:fill="auto"/>
          </w:tcPr>
          <w:p w14:paraId="18B6BACB" w14:textId="77777777" w:rsidR="00097B64" w:rsidRPr="007140F8" w:rsidRDefault="00097B64" w:rsidP="000E4677">
            <w:pPr>
              <w:autoSpaceDE w:val="0"/>
              <w:autoSpaceDN w:val="0"/>
              <w:adjustRightInd w:val="0"/>
              <w:jc w:val="both"/>
              <w:rPr>
                <w:sz w:val="20"/>
                <w:szCs w:val="20"/>
              </w:rPr>
            </w:pPr>
          </w:p>
        </w:tc>
        <w:tc>
          <w:tcPr>
            <w:tcW w:w="654" w:type="dxa"/>
            <w:shd w:val="clear" w:color="auto" w:fill="auto"/>
          </w:tcPr>
          <w:p w14:paraId="3528AC6D" w14:textId="77777777" w:rsidR="00097B64" w:rsidRPr="007140F8" w:rsidRDefault="00097B64" w:rsidP="000E4677">
            <w:pPr>
              <w:autoSpaceDE w:val="0"/>
              <w:autoSpaceDN w:val="0"/>
              <w:adjustRightInd w:val="0"/>
              <w:jc w:val="both"/>
              <w:rPr>
                <w:sz w:val="20"/>
                <w:szCs w:val="20"/>
              </w:rPr>
            </w:pPr>
          </w:p>
        </w:tc>
        <w:tc>
          <w:tcPr>
            <w:tcW w:w="1130" w:type="dxa"/>
            <w:shd w:val="clear" w:color="auto" w:fill="auto"/>
          </w:tcPr>
          <w:p w14:paraId="746BB1A7" w14:textId="77777777" w:rsidR="00097B64" w:rsidRPr="007140F8" w:rsidRDefault="00097B64" w:rsidP="000E4677">
            <w:pPr>
              <w:autoSpaceDE w:val="0"/>
              <w:autoSpaceDN w:val="0"/>
              <w:adjustRightInd w:val="0"/>
              <w:jc w:val="both"/>
              <w:rPr>
                <w:sz w:val="20"/>
                <w:szCs w:val="20"/>
              </w:rPr>
            </w:pPr>
          </w:p>
        </w:tc>
        <w:tc>
          <w:tcPr>
            <w:tcW w:w="1155" w:type="dxa"/>
            <w:shd w:val="clear" w:color="auto" w:fill="auto"/>
          </w:tcPr>
          <w:p w14:paraId="628B4EA0" w14:textId="77777777" w:rsidR="00097B64" w:rsidRPr="007140F8" w:rsidRDefault="00097B64" w:rsidP="000E4677">
            <w:pPr>
              <w:autoSpaceDE w:val="0"/>
              <w:autoSpaceDN w:val="0"/>
              <w:adjustRightInd w:val="0"/>
              <w:jc w:val="both"/>
              <w:rPr>
                <w:sz w:val="20"/>
                <w:szCs w:val="20"/>
              </w:rPr>
            </w:pPr>
          </w:p>
        </w:tc>
        <w:tc>
          <w:tcPr>
            <w:tcW w:w="1564" w:type="dxa"/>
            <w:shd w:val="clear" w:color="auto" w:fill="auto"/>
          </w:tcPr>
          <w:p w14:paraId="15542CD0" w14:textId="77777777" w:rsidR="00097B64" w:rsidRPr="007140F8" w:rsidRDefault="00097B64" w:rsidP="000E4677">
            <w:pPr>
              <w:autoSpaceDE w:val="0"/>
              <w:autoSpaceDN w:val="0"/>
              <w:adjustRightInd w:val="0"/>
              <w:jc w:val="both"/>
              <w:rPr>
                <w:sz w:val="20"/>
                <w:szCs w:val="20"/>
              </w:rPr>
            </w:pPr>
          </w:p>
        </w:tc>
        <w:tc>
          <w:tcPr>
            <w:tcW w:w="1260" w:type="dxa"/>
            <w:shd w:val="clear" w:color="auto" w:fill="auto"/>
          </w:tcPr>
          <w:p w14:paraId="5947F57D" w14:textId="77777777" w:rsidR="00097B64" w:rsidRPr="007140F8" w:rsidRDefault="00097B64" w:rsidP="000E4677">
            <w:pPr>
              <w:autoSpaceDE w:val="0"/>
              <w:autoSpaceDN w:val="0"/>
              <w:adjustRightInd w:val="0"/>
              <w:jc w:val="both"/>
              <w:rPr>
                <w:sz w:val="20"/>
                <w:szCs w:val="20"/>
              </w:rPr>
            </w:pPr>
          </w:p>
        </w:tc>
        <w:tc>
          <w:tcPr>
            <w:tcW w:w="1620" w:type="dxa"/>
            <w:shd w:val="clear" w:color="auto" w:fill="auto"/>
          </w:tcPr>
          <w:p w14:paraId="38A192A7" w14:textId="77777777" w:rsidR="00097B64" w:rsidRPr="007140F8" w:rsidRDefault="00097B64" w:rsidP="000E4677">
            <w:pPr>
              <w:autoSpaceDE w:val="0"/>
              <w:autoSpaceDN w:val="0"/>
              <w:adjustRightInd w:val="0"/>
              <w:jc w:val="both"/>
              <w:rPr>
                <w:sz w:val="20"/>
                <w:szCs w:val="20"/>
              </w:rPr>
            </w:pPr>
          </w:p>
        </w:tc>
      </w:tr>
    </w:tbl>
    <w:p w14:paraId="452CEA5F" w14:textId="77777777" w:rsidR="00097B64" w:rsidRPr="007140F8" w:rsidRDefault="00097B64" w:rsidP="00097B64">
      <w:pPr>
        <w:autoSpaceDE w:val="0"/>
        <w:autoSpaceDN w:val="0"/>
        <w:adjustRightInd w:val="0"/>
        <w:jc w:val="both"/>
        <w:rPr>
          <w:sz w:val="20"/>
          <w:szCs w:val="20"/>
        </w:rPr>
      </w:pPr>
    </w:p>
    <w:p w14:paraId="6728211E" w14:textId="77777777" w:rsidR="00097B64" w:rsidRPr="007140F8" w:rsidRDefault="00097B64" w:rsidP="00097B64">
      <w:pPr>
        <w:autoSpaceDE w:val="0"/>
        <w:autoSpaceDN w:val="0"/>
        <w:adjustRightInd w:val="0"/>
        <w:jc w:val="both"/>
        <w:rPr>
          <w:sz w:val="20"/>
          <w:szCs w:val="20"/>
        </w:rPr>
      </w:pPr>
      <w:r w:rsidRPr="007140F8">
        <w:rPr>
          <w:sz w:val="20"/>
          <w:szCs w:val="20"/>
        </w:rPr>
        <w:t xml:space="preserve">Zgodnie z Umową odbiór Sprzętu powinien nastąpić do dnia .............................. </w:t>
      </w:r>
    </w:p>
    <w:p w14:paraId="098B573D" w14:textId="77777777" w:rsidR="00097B64" w:rsidRPr="007140F8" w:rsidRDefault="00097B64" w:rsidP="00097B64">
      <w:pPr>
        <w:autoSpaceDE w:val="0"/>
        <w:autoSpaceDN w:val="0"/>
        <w:adjustRightInd w:val="0"/>
        <w:jc w:val="both"/>
        <w:rPr>
          <w:sz w:val="20"/>
          <w:szCs w:val="20"/>
        </w:rPr>
      </w:pPr>
    </w:p>
    <w:p w14:paraId="419E82BF" w14:textId="77777777" w:rsidR="00097B64" w:rsidRPr="007140F8" w:rsidRDefault="00097B64" w:rsidP="00097B64">
      <w:pPr>
        <w:autoSpaceDE w:val="0"/>
        <w:autoSpaceDN w:val="0"/>
        <w:adjustRightInd w:val="0"/>
        <w:jc w:val="both"/>
        <w:rPr>
          <w:sz w:val="20"/>
          <w:szCs w:val="20"/>
        </w:rPr>
      </w:pPr>
      <w:r w:rsidRPr="007140F8">
        <w:rPr>
          <w:sz w:val="20"/>
          <w:szCs w:val="20"/>
        </w:rPr>
        <w:t xml:space="preserve">Odbiór Sprzętu został wykonany w terminie/nie został wykonany w terminie* </w:t>
      </w:r>
    </w:p>
    <w:p w14:paraId="790AAD14" w14:textId="77777777" w:rsidR="00097B64" w:rsidRPr="007140F8" w:rsidRDefault="00097B64" w:rsidP="00097B64">
      <w:pPr>
        <w:autoSpaceDE w:val="0"/>
        <w:autoSpaceDN w:val="0"/>
        <w:adjustRightInd w:val="0"/>
        <w:jc w:val="both"/>
        <w:rPr>
          <w:sz w:val="20"/>
          <w:szCs w:val="20"/>
        </w:rPr>
      </w:pPr>
    </w:p>
    <w:p w14:paraId="299ED459" w14:textId="77777777" w:rsidR="00097B64" w:rsidRPr="007140F8" w:rsidRDefault="00097B64" w:rsidP="00097B64">
      <w:pPr>
        <w:autoSpaceDE w:val="0"/>
        <w:autoSpaceDN w:val="0"/>
        <w:adjustRightInd w:val="0"/>
        <w:jc w:val="both"/>
        <w:rPr>
          <w:sz w:val="20"/>
          <w:szCs w:val="20"/>
        </w:rPr>
      </w:pPr>
      <w:r w:rsidRPr="007140F8">
        <w:rPr>
          <w:b/>
          <w:sz w:val="20"/>
          <w:szCs w:val="20"/>
        </w:rPr>
        <w:t>BEZ UWAG I ZASTRZEŻEŃ / UWAGI I ZASTRZEŻENIA</w:t>
      </w:r>
      <w:r w:rsidRPr="007140F8">
        <w:rPr>
          <w:sz w:val="20"/>
          <w:szCs w:val="20"/>
        </w:rPr>
        <w:t xml:space="preserve">* </w:t>
      </w:r>
    </w:p>
    <w:p w14:paraId="4D452C61" w14:textId="77777777" w:rsidR="00097B64" w:rsidRPr="007140F8" w:rsidRDefault="00097B64" w:rsidP="00097B64">
      <w:pPr>
        <w:autoSpaceDE w:val="0"/>
        <w:autoSpaceDN w:val="0"/>
        <w:adjustRightInd w:val="0"/>
        <w:jc w:val="both"/>
        <w:rPr>
          <w:sz w:val="20"/>
          <w:szCs w:val="20"/>
        </w:rPr>
      </w:pPr>
    </w:p>
    <w:p w14:paraId="71C45B1A" w14:textId="77777777" w:rsidR="00097B64" w:rsidRPr="007140F8" w:rsidRDefault="00097B64" w:rsidP="00097B64">
      <w:pPr>
        <w:autoSpaceDE w:val="0"/>
        <w:autoSpaceDN w:val="0"/>
        <w:adjustRightInd w:val="0"/>
        <w:jc w:val="both"/>
        <w:rPr>
          <w:sz w:val="20"/>
          <w:szCs w:val="20"/>
        </w:rPr>
      </w:pPr>
      <w:r w:rsidRPr="007140F8">
        <w:rPr>
          <w:sz w:val="20"/>
          <w:szCs w:val="20"/>
        </w:rPr>
        <w:t>………………………………………………………………………………………………………………………………………………………………………………………………………………………………………………………………………………………………………………………………………………………………………………………………………………………………………………………………………………………………………………………………………</w:t>
      </w:r>
    </w:p>
    <w:p w14:paraId="14E7FACB" w14:textId="77777777" w:rsidR="00097B64" w:rsidRPr="007140F8" w:rsidRDefault="00097B64" w:rsidP="00097B64">
      <w:pPr>
        <w:autoSpaceDE w:val="0"/>
        <w:autoSpaceDN w:val="0"/>
        <w:adjustRightInd w:val="0"/>
        <w:spacing w:after="120"/>
        <w:jc w:val="both"/>
        <w:rPr>
          <w:sz w:val="20"/>
          <w:szCs w:val="20"/>
        </w:rPr>
      </w:pPr>
      <w:r w:rsidRPr="007140F8">
        <w:rPr>
          <w:sz w:val="20"/>
          <w:szCs w:val="20"/>
        </w:rPr>
        <w:t>Dotyczy faktury nr ……………………………………………..….. z dnia …………………………………..</w:t>
      </w:r>
    </w:p>
    <w:p w14:paraId="228D0B73" w14:textId="77777777" w:rsidR="00097B64" w:rsidRPr="007140F8" w:rsidRDefault="00097B64" w:rsidP="00097B64">
      <w:pPr>
        <w:autoSpaceDE w:val="0"/>
        <w:autoSpaceDN w:val="0"/>
        <w:adjustRightInd w:val="0"/>
        <w:spacing w:after="120"/>
        <w:jc w:val="both"/>
        <w:rPr>
          <w:sz w:val="20"/>
          <w:szCs w:val="20"/>
        </w:rPr>
      </w:pPr>
      <w:r w:rsidRPr="007140F8">
        <w:rPr>
          <w:sz w:val="20"/>
          <w:szCs w:val="20"/>
        </w:rPr>
        <w:t>Wartość towaru/usługi ……………………………………………………………………………………………..</w:t>
      </w:r>
    </w:p>
    <w:p w14:paraId="17FCFC1E" w14:textId="77777777" w:rsidR="00097B64" w:rsidRPr="007140F8" w:rsidRDefault="00097B64" w:rsidP="00097B64">
      <w:pPr>
        <w:autoSpaceDE w:val="0"/>
        <w:autoSpaceDN w:val="0"/>
        <w:adjustRightInd w:val="0"/>
        <w:jc w:val="both"/>
        <w:rPr>
          <w:sz w:val="20"/>
          <w:szCs w:val="20"/>
        </w:rPr>
      </w:pPr>
    </w:p>
    <w:p w14:paraId="5F60CD5C" w14:textId="77777777" w:rsidR="00097B64" w:rsidRPr="007140F8" w:rsidRDefault="00097B64" w:rsidP="00097B64">
      <w:pPr>
        <w:autoSpaceDE w:val="0"/>
        <w:autoSpaceDN w:val="0"/>
        <w:adjustRightInd w:val="0"/>
        <w:jc w:val="both"/>
        <w:rPr>
          <w:sz w:val="20"/>
          <w:szCs w:val="20"/>
        </w:rPr>
      </w:pPr>
    </w:p>
    <w:p w14:paraId="1FB320AF" w14:textId="77777777" w:rsidR="00097B64" w:rsidRPr="007140F8" w:rsidRDefault="00097B64" w:rsidP="00097B64">
      <w:pPr>
        <w:autoSpaceDE w:val="0"/>
        <w:autoSpaceDN w:val="0"/>
        <w:adjustRightInd w:val="0"/>
        <w:jc w:val="both"/>
        <w:rPr>
          <w:sz w:val="20"/>
          <w:szCs w:val="20"/>
        </w:rPr>
      </w:pPr>
      <w:r w:rsidRPr="007140F8">
        <w:rPr>
          <w:sz w:val="20"/>
          <w:szCs w:val="20"/>
        </w:rPr>
        <w:t>……...................………….………..</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t xml:space="preserve"> ……………………………………….. </w:t>
      </w:r>
    </w:p>
    <w:p w14:paraId="35F9A062" w14:textId="77777777" w:rsidR="00097B64" w:rsidRPr="007140F8" w:rsidRDefault="00097B64" w:rsidP="00097B64">
      <w:pPr>
        <w:jc w:val="both"/>
        <w:rPr>
          <w:sz w:val="20"/>
          <w:szCs w:val="20"/>
        </w:rPr>
      </w:pPr>
      <w:r w:rsidRPr="007140F8">
        <w:rPr>
          <w:sz w:val="20"/>
          <w:szCs w:val="20"/>
        </w:rPr>
        <w:t xml:space="preserve">podpis osoby odbierającej towar/usługę </w:t>
      </w:r>
    </w:p>
    <w:p w14:paraId="448A9C07" w14:textId="77777777" w:rsidR="00097B64" w:rsidRPr="007140F8" w:rsidRDefault="00097B64" w:rsidP="00097B64">
      <w:pPr>
        <w:jc w:val="both"/>
        <w:rPr>
          <w:sz w:val="20"/>
          <w:szCs w:val="20"/>
        </w:rPr>
      </w:pPr>
      <w:r w:rsidRPr="007140F8">
        <w:rPr>
          <w:sz w:val="20"/>
          <w:szCs w:val="20"/>
        </w:rPr>
        <w:t xml:space="preserve">w imieniu Zamawiającego </w:t>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r>
      <w:r w:rsidRPr="007140F8">
        <w:rPr>
          <w:sz w:val="20"/>
          <w:szCs w:val="20"/>
        </w:rPr>
        <w:tab/>
        <w:t xml:space="preserve">   W imieniu Wykonawcy</w:t>
      </w:r>
    </w:p>
    <w:p w14:paraId="14909CE0" w14:textId="77777777" w:rsidR="00097B64" w:rsidRPr="007140F8" w:rsidRDefault="00097B64" w:rsidP="00097B64">
      <w:pPr>
        <w:autoSpaceDE w:val="0"/>
        <w:autoSpaceDN w:val="0"/>
        <w:adjustRightInd w:val="0"/>
        <w:jc w:val="both"/>
        <w:rPr>
          <w:sz w:val="20"/>
          <w:szCs w:val="20"/>
        </w:rPr>
      </w:pPr>
    </w:p>
    <w:p w14:paraId="0ADEF92C" w14:textId="77777777" w:rsidR="00097B64" w:rsidRPr="007140F8" w:rsidRDefault="00097B64" w:rsidP="00097B64">
      <w:pPr>
        <w:autoSpaceDE w:val="0"/>
        <w:autoSpaceDN w:val="0"/>
        <w:adjustRightInd w:val="0"/>
        <w:jc w:val="both"/>
        <w:rPr>
          <w:sz w:val="20"/>
          <w:szCs w:val="20"/>
        </w:rPr>
      </w:pPr>
      <w:r w:rsidRPr="007140F8">
        <w:rPr>
          <w:sz w:val="20"/>
          <w:szCs w:val="20"/>
        </w:rPr>
        <w:t>Telefon kontaktowy: ……………………………………………..</w:t>
      </w:r>
    </w:p>
    <w:p w14:paraId="2709BE84" w14:textId="77777777" w:rsidR="00097B64" w:rsidRPr="007140F8" w:rsidRDefault="00097B64" w:rsidP="00097B64">
      <w:pPr>
        <w:autoSpaceDE w:val="0"/>
        <w:autoSpaceDN w:val="0"/>
        <w:adjustRightInd w:val="0"/>
        <w:jc w:val="both"/>
        <w:rPr>
          <w:sz w:val="20"/>
          <w:szCs w:val="20"/>
        </w:rPr>
      </w:pPr>
      <w:r w:rsidRPr="007140F8">
        <w:rPr>
          <w:sz w:val="20"/>
          <w:szCs w:val="20"/>
        </w:rPr>
        <w:t>Adres e-mail: ………………………………………………………..</w:t>
      </w:r>
    </w:p>
    <w:p w14:paraId="3BDE83E7" w14:textId="77777777" w:rsidR="00097B64" w:rsidRPr="007140F8" w:rsidRDefault="00097B64" w:rsidP="00097B64">
      <w:pPr>
        <w:autoSpaceDE w:val="0"/>
        <w:autoSpaceDN w:val="0"/>
        <w:adjustRightInd w:val="0"/>
        <w:jc w:val="both"/>
        <w:rPr>
          <w:sz w:val="20"/>
          <w:szCs w:val="20"/>
        </w:rPr>
      </w:pPr>
    </w:p>
    <w:p w14:paraId="6277065D" w14:textId="77777777" w:rsidR="00097B64" w:rsidRPr="007140F8" w:rsidRDefault="00097B64" w:rsidP="00097B64">
      <w:pPr>
        <w:jc w:val="both"/>
        <w:rPr>
          <w:i/>
          <w:sz w:val="20"/>
          <w:szCs w:val="20"/>
        </w:rPr>
      </w:pPr>
      <w:r w:rsidRPr="007140F8">
        <w:rPr>
          <w:i/>
          <w:sz w:val="20"/>
          <w:szCs w:val="20"/>
        </w:rPr>
        <w:t>*Niepotrzebne skreśli</w:t>
      </w:r>
      <w:r w:rsidR="002554E7">
        <w:rPr>
          <w:i/>
          <w:sz w:val="20"/>
          <w:szCs w:val="20"/>
        </w:rPr>
        <w:t>ć</w:t>
      </w:r>
    </w:p>
    <w:p w14:paraId="0B3C08A3" w14:textId="77777777" w:rsidR="00097B64" w:rsidRPr="00441484" w:rsidRDefault="00097B64" w:rsidP="00097B64">
      <w:pPr>
        <w:pStyle w:val="Nagwek"/>
        <w:spacing w:line="240" w:lineRule="auto"/>
        <w:jc w:val="both"/>
        <w:rPr>
          <w:rFonts w:ascii="Times New Roman" w:hAnsi="Times New Roman"/>
          <w:sz w:val="22"/>
          <w:szCs w:val="22"/>
        </w:rPr>
      </w:pPr>
    </w:p>
    <w:p w14:paraId="19240971" w14:textId="77777777" w:rsidR="00097B64" w:rsidRDefault="00097B64" w:rsidP="002D600E">
      <w:pPr>
        <w:widowControl/>
        <w:suppressAutoHyphens w:val="0"/>
        <w:rPr>
          <w:b/>
          <w:u w:val="single"/>
        </w:rPr>
      </w:pPr>
    </w:p>
    <w:p w14:paraId="168AFEAF" w14:textId="77777777" w:rsidR="00097B64" w:rsidRDefault="00097B64" w:rsidP="002D600E">
      <w:pPr>
        <w:widowControl/>
        <w:suppressAutoHyphens w:val="0"/>
        <w:rPr>
          <w:b/>
          <w:u w:val="single"/>
        </w:rPr>
      </w:pPr>
    </w:p>
    <w:p w14:paraId="6D592FC0" w14:textId="77777777" w:rsidR="00097B64" w:rsidRDefault="00097B64" w:rsidP="002D600E">
      <w:pPr>
        <w:widowControl/>
        <w:suppressAutoHyphens w:val="0"/>
        <w:rPr>
          <w:b/>
          <w:u w:val="single"/>
        </w:rPr>
      </w:pPr>
    </w:p>
    <w:p w14:paraId="1189D117" w14:textId="77777777" w:rsidR="00097B64" w:rsidRDefault="00097B64" w:rsidP="002D600E">
      <w:pPr>
        <w:widowControl/>
        <w:suppressAutoHyphens w:val="0"/>
        <w:rPr>
          <w:b/>
          <w:u w:val="single"/>
        </w:rPr>
      </w:pPr>
    </w:p>
    <w:sectPr w:rsidR="00097B64" w:rsidSect="00AA68DC">
      <w:headerReference w:type="default" r:id="rId23"/>
      <w:footerReference w:type="default" r:id="rId24"/>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2EE7F" w14:textId="77777777" w:rsidR="00B16382" w:rsidRPr="009C43FF" w:rsidRDefault="00B16382" w:rsidP="009C43FF">
      <w:pPr>
        <w:widowControl/>
        <w:suppressAutoHyphens w:val="0"/>
        <w:spacing w:line="360" w:lineRule="auto"/>
        <w:jc w:val="left"/>
        <w:rPr>
          <w:rFonts w:ascii="Arial" w:hAnsi="Arial"/>
        </w:rPr>
      </w:pPr>
      <w:r w:rsidRPr="009C43FF">
        <w:rPr>
          <w:rFonts w:ascii="Arial" w:hAnsi="Arial"/>
        </w:rPr>
        <w:separator/>
      </w:r>
    </w:p>
  </w:endnote>
  <w:endnote w:type="continuationSeparator" w:id="0">
    <w:p w14:paraId="056EE056" w14:textId="77777777" w:rsidR="00B16382" w:rsidRPr="009C43FF" w:rsidRDefault="00B16382" w:rsidP="009C43FF">
      <w:pPr>
        <w:widowControl/>
        <w:suppressAutoHyphens w:val="0"/>
        <w:spacing w:line="360" w:lineRule="auto"/>
        <w:jc w:val="left"/>
        <w:rPr>
          <w:rFonts w:ascii="Arial" w:hAnsi="Arial"/>
        </w:rPr>
      </w:pPr>
      <w:r w:rsidRPr="009C43FF">
        <w:rPr>
          <w:rFonts w:ascii="Arial" w:hAnsi="Arial"/>
        </w:rPr>
        <w:continuationSeparator/>
      </w:r>
    </w:p>
  </w:endnote>
  <w:endnote w:type="continuationNotice" w:id="1">
    <w:p w14:paraId="7ED54622" w14:textId="77777777" w:rsidR="00B16382" w:rsidRDefault="00B16382" w:rsidP="009C43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w:altName w:val="Arial"/>
    <w:charset w:val="EE"/>
    <w:family w:val="swiss"/>
    <w:pitch w:val="variable"/>
    <w:sig w:usb0="00000000" w:usb1="D200FDFF" w:usb2="0A24602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F9D21" w14:textId="77777777" w:rsidR="0000184B" w:rsidRPr="00FD5688" w:rsidRDefault="0000184B" w:rsidP="00FD5688">
    <w:pPr>
      <w:pStyle w:val="Stopka"/>
      <w:spacing w:line="240" w:lineRule="auto"/>
      <w:rPr>
        <w:rFonts w:ascii="Times New Roman" w:hAnsi="Times New Roman"/>
        <w:b/>
        <w:i/>
        <w:sz w:val="20"/>
      </w:rPr>
    </w:pPr>
    <w:r w:rsidRPr="004859B0">
      <w:rPr>
        <w:rFonts w:ascii="Times New Roman" w:hAnsi="Times New Roman"/>
        <w:b/>
        <w:i/>
        <w:sz w:val="20"/>
      </w:rPr>
      <w:t>_________________________</w:t>
    </w:r>
    <w:r w:rsidRPr="00FD5688">
      <w:rPr>
        <w:rFonts w:ascii="Times New Roman" w:hAnsi="Times New Roman"/>
        <w:b/>
        <w:i/>
        <w:sz w:val="20"/>
      </w:rPr>
      <w:t>_________________________________________________________________</w:t>
    </w:r>
  </w:p>
  <w:p w14:paraId="337BD4FA" w14:textId="77777777" w:rsidR="0000184B" w:rsidRPr="00CD00D1" w:rsidRDefault="0000184B" w:rsidP="00BA5C06">
    <w:pPr>
      <w:pStyle w:val="Stopka"/>
      <w:spacing w:line="240" w:lineRule="auto"/>
      <w:rPr>
        <w:rFonts w:ascii="Times New Roman" w:hAnsi="Times New Roman"/>
        <w:b/>
        <w:i/>
        <w:sz w:val="20"/>
      </w:rPr>
    </w:pPr>
    <w:r>
      <w:rPr>
        <w:rFonts w:ascii="Times New Roman" w:hAnsi="Times New Roman"/>
        <w:b/>
        <w:i/>
        <w:sz w:val="20"/>
      </w:rPr>
      <w:t>Dział</w:t>
    </w:r>
    <w:r w:rsidRPr="00CD00D1">
      <w:rPr>
        <w:rFonts w:ascii="Times New Roman" w:hAnsi="Times New Roman"/>
        <w:b/>
        <w:i/>
        <w:sz w:val="20"/>
      </w:rPr>
      <w:t xml:space="preserve"> Zamówień Publicznych Uniwersytetu Jagiellońskiego</w:t>
    </w:r>
  </w:p>
  <w:p w14:paraId="30A65A6E" w14:textId="77777777" w:rsidR="0000184B" w:rsidRPr="00CD00D1" w:rsidRDefault="0000184B" w:rsidP="00BA5C06">
    <w:pPr>
      <w:pStyle w:val="Stopka"/>
      <w:spacing w:line="240" w:lineRule="auto"/>
      <w:rPr>
        <w:rFonts w:ascii="Times New Roman" w:hAnsi="Times New Roman"/>
        <w:b/>
        <w:bCs/>
        <w:i/>
        <w:iCs/>
        <w:sz w:val="20"/>
      </w:rPr>
    </w:pPr>
    <w:r>
      <w:rPr>
        <w:rFonts w:ascii="Times New Roman" w:hAnsi="Times New Roman"/>
        <w:b/>
        <w:bCs/>
        <w:i/>
        <w:iCs/>
        <w:sz w:val="20"/>
        <w:szCs w:val="20"/>
      </w:rPr>
      <w:t>ul</w:t>
    </w:r>
    <w:r w:rsidRPr="00CD00D1">
      <w:rPr>
        <w:rFonts w:ascii="Times New Roman" w:hAnsi="Times New Roman"/>
        <w:b/>
        <w:bCs/>
        <w:i/>
        <w:iCs/>
        <w:sz w:val="20"/>
      </w:rPr>
      <w:t>.</w:t>
    </w:r>
    <w:r>
      <w:rPr>
        <w:rFonts w:ascii="Times New Roman" w:hAnsi="Times New Roman"/>
        <w:b/>
        <w:bCs/>
        <w:i/>
        <w:iCs/>
        <w:sz w:val="20"/>
      </w:rPr>
      <w:t xml:space="preserve"> Straszewskiego 25</w:t>
    </w:r>
    <w:r w:rsidRPr="00CD00D1">
      <w:rPr>
        <w:rFonts w:ascii="Times New Roman" w:hAnsi="Times New Roman"/>
        <w:b/>
        <w:bCs/>
        <w:i/>
        <w:iCs/>
        <w:sz w:val="20"/>
      </w:rPr>
      <w:t>/2, 31-</w:t>
    </w:r>
    <w:r>
      <w:rPr>
        <w:rFonts w:ascii="Times New Roman" w:hAnsi="Times New Roman"/>
        <w:b/>
        <w:bCs/>
        <w:i/>
        <w:iCs/>
        <w:sz w:val="20"/>
      </w:rPr>
      <w:t>113</w:t>
    </w:r>
    <w:r w:rsidRPr="00CD00D1">
      <w:rPr>
        <w:rFonts w:ascii="Times New Roman" w:hAnsi="Times New Roman"/>
        <w:b/>
        <w:bCs/>
        <w:i/>
        <w:iCs/>
        <w:sz w:val="20"/>
      </w:rPr>
      <w:t xml:space="preserve"> Kraków; tel. +4812-</w:t>
    </w:r>
    <w:r>
      <w:rPr>
        <w:rFonts w:ascii="Times New Roman" w:hAnsi="Times New Roman"/>
        <w:b/>
        <w:bCs/>
        <w:i/>
        <w:iCs/>
        <w:sz w:val="20"/>
      </w:rPr>
      <w:t>663-39-02</w:t>
    </w:r>
    <w:r w:rsidRPr="00CD00D1">
      <w:rPr>
        <w:rFonts w:ascii="Times New Roman" w:hAnsi="Times New Roman"/>
        <w:b/>
        <w:bCs/>
        <w:i/>
        <w:iCs/>
        <w:sz w:val="20"/>
      </w:rPr>
      <w:t xml:space="preserve">, </w:t>
    </w:r>
    <w:r w:rsidRPr="008F696D">
      <w:rPr>
        <w:rFonts w:ascii="Times New Roman" w:hAnsi="Times New Roman"/>
        <w:b/>
        <w:bCs/>
        <w:i/>
        <w:iCs/>
        <w:sz w:val="20"/>
        <w:szCs w:val="20"/>
      </w:rPr>
      <w:t>fa</w:t>
    </w:r>
    <w:r>
      <w:rPr>
        <w:rFonts w:ascii="Times New Roman" w:hAnsi="Times New Roman"/>
        <w:b/>
        <w:bCs/>
        <w:i/>
        <w:iCs/>
        <w:sz w:val="20"/>
        <w:szCs w:val="20"/>
      </w:rPr>
      <w:t>ks</w:t>
    </w:r>
    <w:r w:rsidRPr="00CD00D1">
      <w:rPr>
        <w:rFonts w:ascii="Times New Roman" w:hAnsi="Times New Roman"/>
        <w:b/>
        <w:bCs/>
        <w:i/>
        <w:iCs/>
        <w:sz w:val="20"/>
      </w:rPr>
      <w:t xml:space="preserve"> +4812-663-39-14;</w:t>
    </w:r>
  </w:p>
  <w:p w14:paraId="78E7FF1B" w14:textId="77777777" w:rsidR="0000184B" w:rsidRPr="009C43FF" w:rsidRDefault="0000184B" w:rsidP="00FD5688">
    <w:pPr>
      <w:pStyle w:val="Stopka"/>
      <w:spacing w:line="240" w:lineRule="auto"/>
      <w:rPr>
        <w:rFonts w:ascii="Times New Roman" w:hAnsi="Times New Roman"/>
        <w:b/>
        <w:i/>
        <w:sz w:val="20"/>
        <w:lang w:val="pt-BR"/>
      </w:rPr>
    </w:pPr>
    <w:r w:rsidRPr="00CD00D1">
      <w:rPr>
        <w:rFonts w:ascii="Times New Roman" w:hAnsi="Times New Roman"/>
        <w:b/>
        <w:bCs/>
        <w:i/>
        <w:iCs/>
        <w:sz w:val="20"/>
        <w:lang w:val="pt-BR"/>
      </w:rPr>
      <w:t xml:space="preserve">e-mail: </w:t>
    </w:r>
    <w:hyperlink r:id="rId1" w:history="1">
      <w:r w:rsidRPr="00CD00D1">
        <w:rPr>
          <w:rStyle w:val="Hipercze"/>
          <w:rFonts w:ascii="Times New Roman" w:hAnsi="Times New Roman"/>
          <w:b/>
          <w:bCs/>
          <w:i/>
          <w:iCs/>
          <w:sz w:val="20"/>
          <w:lang w:val="pt-BR"/>
        </w:rPr>
        <w:t>bzp@uj.edu.pl</w:t>
      </w:r>
    </w:hyperlink>
    <w:r w:rsidRPr="00CD00D1">
      <w:rPr>
        <w:rFonts w:ascii="Times New Roman" w:hAnsi="Times New Roman"/>
        <w:b/>
        <w:bCs/>
        <w:i/>
        <w:iCs/>
        <w:sz w:val="20"/>
        <w:lang w:val="pt-BR"/>
      </w:rPr>
      <w:t xml:space="preserve"> </w:t>
    </w:r>
    <w:r w:rsidRPr="00CD00D1">
      <w:rPr>
        <w:rFonts w:ascii="Times New Roman" w:hAnsi="Times New Roman"/>
        <w:b/>
        <w:bCs/>
        <w:i/>
        <w:iCs/>
        <w:sz w:val="20"/>
        <w:lang w:val="pt-BR"/>
      </w:rPr>
      <w:tab/>
    </w:r>
    <w:r>
      <w:rPr>
        <w:rFonts w:ascii="Times New Roman" w:hAnsi="Times New Roman"/>
        <w:b/>
        <w:bCs/>
        <w:i/>
        <w:iCs/>
        <w:sz w:val="20"/>
        <w:lang w:val="pt-BR"/>
      </w:rPr>
      <w:t xml:space="preserve"> </w:t>
    </w:r>
    <w:hyperlink r:id="rId2" w:history="1">
      <w:r w:rsidRPr="00BD1696">
        <w:rPr>
          <w:rStyle w:val="Hipercze"/>
          <w:rFonts w:ascii="Times New Roman" w:hAnsi="Times New Roman"/>
          <w:b/>
          <w:bCs/>
          <w:i/>
          <w:iCs/>
          <w:sz w:val="20"/>
          <w:lang w:val="pt-BR"/>
        </w:rPr>
        <w:t>www.przetargi.uj.edu.pl</w:t>
      </w:r>
    </w:hyperlink>
    <w:r>
      <w:rPr>
        <w:rFonts w:ascii="Times New Roman" w:hAnsi="Times New Roman"/>
        <w:b/>
        <w:bCs/>
        <w:i/>
        <w:iCs/>
        <w:sz w:val="20"/>
        <w:szCs w:val="20"/>
        <w:lang w:val="pt-BR"/>
      </w:rPr>
      <w:tab/>
      <w:t xml:space="preserve">Strona </w:t>
    </w:r>
    <w:r w:rsidRPr="00FD5688">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Pr="00FD5688">
      <w:rPr>
        <w:rFonts w:ascii="Times New Roman" w:hAnsi="Times New Roman"/>
        <w:b/>
        <w:i/>
        <w:sz w:val="20"/>
        <w:lang w:val="de-DE"/>
      </w:rPr>
      <w:fldChar w:fldCharType="separate"/>
    </w:r>
    <w:r w:rsidR="00114A80">
      <w:rPr>
        <w:rFonts w:ascii="Times New Roman" w:hAnsi="Times New Roman"/>
        <w:i/>
        <w:noProof/>
        <w:sz w:val="20"/>
        <w:lang w:val="pt-BR"/>
      </w:rPr>
      <w:t>20</w:t>
    </w:r>
    <w:r w:rsidRPr="00FD5688">
      <w:rPr>
        <w:rFonts w:ascii="Times New Roman" w:hAnsi="Times New Roman"/>
        <w:b/>
        <w:i/>
        <w:sz w:val="20"/>
        <w:lang w:val="de-DE"/>
      </w:rPr>
      <w:fldChar w:fldCharType="end"/>
    </w:r>
    <w:r w:rsidRPr="009C43FF">
      <w:rPr>
        <w:rFonts w:ascii="Times New Roman" w:hAnsi="Times New Roman"/>
        <w:b/>
        <w:i/>
        <w:sz w:val="20"/>
        <w:lang w:val="pt-BR"/>
      </w:rPr>
      <w:t xml:space="preserve"> z </w:t>
    </w:r>
    <w:r w:rsidRPr="009C43FF">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Pr="009C43FF">
      <w:rPr>
        <w:rFonts w:ascii="Times New Roman" w:hAnsi="Times New Roman"/>
        <w:b/>
        <w:i/>
        <w:sz w:val="20"/>
        <w:lang w:val="de-DE"/>
      </w:rPr>
      <w:fldChar w:fldCharType="separate"/>
    </w:r>
    <w:r w:rsidR="00114A80">
      <w:rPr>
        <w:rFonts w:ascii="Times New Roman" w:hAnsi="Times New Roman"/>
        <w:i/>
        <w:noProof/>
        <w:sz w:val="20"/>
        <w:lang w:val="pt-BR"/>
      </w:rPr>
      <w:t>20</w:t>
    </w:r>
    <w:r w:rsidRPr="009C43FF">
      <w:rPr>
        <w:rFonts w:ascii="Times New Roman" w:hAnsi="Times New Roman"/>
        <w:b/>
        <w:i/>
        <w:sz w:val="20"/>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3584B" w14:textId="77777777" w:rsidR="00B16382" w:rsidRPr="009C43FF" w:rsidRDefault="00B16382" w:rsidP="009C43FF">
      <w:pPr>
        <w:widowControl/>
        <w:suppressAutoHyphens w:val="0"/>
        <w:spacing w:line="360" w:lineRule="auto"/>
        <w:jc w:val="left"/>
        <w:rPr>
          <w:rFonts w:ascii="Arial" w:hAnsi="Arial"/>
        </w:rPr>
      </w:pPr>
      <w:r w:rsidRPr="009C43FF">
        <w:rPr>
          <w:rFonts w:ascii="Arial" w:hAnsi="Arial"/>
        </w:rPr>
        <w:separator/>
      </w:r>
    </w:p>
  </w:footnote>
  <w:footnote w:type="continuationSeparator" w:id="0">
    <w:p w14:paraId="74E2F215" w14:textId="77777777" w:rsidR="00B16382" w:rsidRPr="009C43FF" w:rsidRDefault="00B16382" w:rsidP="009C43FF">
      <w:pPr>
        <w:widowControl/>
        <w:suppressAutoHyphens w:val="0"/>
        <w:spacing w:line="360" w:lineRule="auto"/>
        <w:jc w:val="left"/>
        <w:rPr>
          <w:rFonts w:ascii="Arial" w:hAnsi="Arial"/>
        </w:rPr>
      </w:pPr>
      <w:r w:rsidRPr="009C43FF">
        <w:rPr>
          <w:rFonts w:ascii="Arial" w:hAnsi="Arial"/>
        </w:rPr>
        <w:continuationSeparator/>
      </w:r>
    </w:p>
  </w:footnote>
  <w:footnote w:type="continuationNotice" w:id="1">
    <w:p w14:paraId="375F24BF" w14:textId="77777777" w:rsidR="00B16382" w:rsidRDefault="00B16382" w:rsidP="009C43FF"/>
  </w:footnote>
  <w:footnote w:id="2">
    <w:p w14:paraId="0435F2E7" w14:textId="77777777" w:rsidR="0000184B" w:rsidRDefault="0000184B" w:rsidP="00475744">
      <w:pPr>
        <w:pStyle w:val="Tekstprzypisudolnego"/>
        <w:jc w:val="both"/>
      </w:pPr>
      <w:r>
        <w:rPr>
          <w:rStyle w:val="Odwoanieprzypisudolnego"/>
        </w:rPr>
        <w:footnoteRef/>
      </w:r>
      <w:r>
        <w:t xml:space="preserve"> Jeśli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3058C" w14:textId="77777777" w:rsidR="0000184B" w:rsidRPr="00D063D7" w:rsidRDefault="0000184B" w:rsidP="0027765D">
    <w:pPr>
      <w:jc w:val="both"/>
      <w:rPr>
        <w:i/>
        <w:iCs/>
        <w:sz w:val="21"/>
        <w:szCs w:val="21"/>
        <w:u w:val="single"/>
      </w:rPr>
    </w:pPr>
    <w:r w:rsidRPr="00D063D7">
      <w:rPr>
        <w:i/>
        <w:iCs/>
        <w:sz w:val="21"/>
        <w:szCs w:val="21"/>
        <w:u w:val="single"/>
      </w:rPr>
      <w:t xml:space="preserve">Zaproszenie do złożenia oferty w zakresie </w:t>
    </w:r>
    <w:bookmarkStart w:id="6" w:name="_Hlk36841192"/>
    <w:r w:rsidRPr="00D063D7">
      <w:rPr>
        <w:i/>
        <w:iCs/>
        <w:sz w:val="21"/>
        <w:szCs w:val="21"/>
        <w:u w:val="single"/>
      </w:rPr>
      <w:t>dostawy</w:t>
    </w:r>
    <w:bookmarkEnd w:id="6"/>
    <w:r>
      <w:rPr>
        <w:i/>
        <w:iCs/>
        <w:sz w:val="21"/>
        <w:szCs w:val="21"/>
        <w:u w:val="single"/>
      </w:rPr>
      <w:t xml:space="preserve"> aparatury naukowej na potrzeby Wydziału Chemii UJ – postępowanie w podziale na 2 części</w:t>
    </w:r>
  </w:p>
  <w:p w14:paraId="1378BC41" w14:textId="77777777" w:rsidR="0000184B" w:rsidRPr="001D0DEF" w:rsidRDefault="0000184B" w:rsidP="0027765D">
    <w:pPr>
      <w:jc w:val="right"/>
      <w:rPr>
        <w:i/>
        <w:sz w:val="20"/>
        <w:szCs w:val="22"/>
      </w:rPr>
    </w:pPr>
    <w:r w:rsidRPr="001D0DEF">
      <w:rPr>
        <w:i/>
        <w:sz w:val="20"/>
        <w:szCs w:val="22"/>
      </w:rPr>
      <w:t>Nr sprawy: 80.272</w:t>
    </w:r>
    <w:r>
      <w:rPr>
        <w:i/>
        <w:sz w:val="20"/>
        <w:szCs w:val="22"/>
      </w:rPr>
      <w:t>.139.</w:t>
    </w:r>
    <w:r w:rsidRPr="001D0DEF">
      <w:rPr>
        <w:i/>
        <w:sz w:val="20"/>
        <w:szCs w:val="22"/>
      </w:rPr>
      <w:t>202</w:t>
    </w:r>
    <w:r>
      <w:rPr>
        <w:i/>
        <w:sz w:val="20"/>
        <w:szCs w:val="22"/>
      </w:rPr>
      <w:t>1</w:t>
    </w:r>
  </w:p>
  <w:p w14:paraId="19DACEC6" w14:textId="77777777" w:rsidR="0000184B" w:rsidRPr="004A016C" w:rsidRDefault="0000184B" w:rsidP="004957A5">
    <w:pPr>
      <w:pStyle w:val="Nagwek"/>
      <w:spacing w:line="240" w:lineRule="auto"/>
      <w:ind w:left="6480"/>
      <w:jc w:val="both"/>
      <w:rPr>
        <w:rFonts w:ascii="Times New Roman" w:hAnsi="Times New Roman"/>
        <w:i/>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1620"/>
        </w:tabs>
        <w:ind w:left="16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2" w15:restartNumberingAfterBreak="0">
    <w:nsid w:val="0000000F"/>
    <w:multiLevelType w:val="multilevel"/>
    <w:tmpl w:val="0000000F"/>
    <w:name w:val="WW8Num15"/>
    <w:lvl w:ilvl="0">
      <w:start w:val="1"/>
      <w:numFmt w:val="decimal"/>
      <w:lvlText w:val="%1."/>
      <w:lvlJc w:val="left"/>
      <w:pPr>
        <w:tabs>
          <w:tab w:val="num" w:pos="1287"/>
        </w:tabs>
        <w:ind w:left="1287" w:hanging="360"/>
      </w:pPr>
      <w:rPr>
        <w:color w:val="000000"/>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3"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4"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5"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3"/>
    <w:multiLevelType w:val="multilevel"/>
    <w:tmpl w:val="A464151E"/>
    <w:name w:val="WW8Num19"/>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18" w15:restartNumberingAfterBreak="0">
    <w:nsid w:val="00000015"/>
    <w:multiLevelType w:val="multilevel"/>
    <w:tmpl w:val="8428821C"/>
    <w:name w:val="WW8Num21"/>
    <w:lvl w:ilvl="0">
      <w:start w:val="1"/>
      <w:numFmt w:val="lowerLetter"/>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19"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0"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1"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2"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F"/>
    <w:multiLevelType w:val="singleLevel"/>
    <w:tmpl w:val="0000001F"/>
    <w:name w:val="WW8Num32"/>
    <w:lvl w:ilvl="0">
      <w:start w:val="1"/>
      <w:numFmt w:val="decimal"/>
      <w:lvlText w:val="%1."/>
      <w:lvlJc w:val="left"/>
      <w:pPr>
        <w:tabs>
          <w:tab w:val="num" w:pos="5040"/>
        </w:tabs>
        <w:ind w:left="5040" w:hanging="360"/>
      </w:pPr>
      <w:rPr>
        <w:rFonts w:ascii="Times New Roman" w:hAnsi="Times New Roman" w:cs="Times New Roman"/>
        <w:sz w:val="24"/>
        <w:szCs w:val="24"/>
      </w:rPr>
    </w:lvl>
  </w:abstractNum>
  <w:abstractNum w:abstractNumId="27" w15:restartNumberingAfterBreak="0">
    <w:nsid w:val="04EC0CAA"/>
    <w:multiLevelType w:val="multilevel"/>
    <w:tmpl w:val="B276C4B0"/>
    <w:name w:val="WW8Num22233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8" w15:restartNumberingAfterBreak="0">
    <w:nsid w:val="052C06E7"/>
    <w:multiLevelType w:val="hybridMultilevel"/>
    <w:tmpl w:val="D4E4B77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58C7EAC"/>
    <w:multiLevelType w:val="multilevel"/>
    <w:tmpl w:val="E4C61472"/>
    <w:name w:val="WW8Num23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30" w15:restartNumberingAfterBreak="0">
    <w:nsid w:val="0659261E"/>
    <w:multiLevelType w:val="multilevel"/>
    <w:tmpl w:val="5B042C3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ascii="Times New Roman" w:hAnsi="Times New Roman" w:cs="Times New Roman" w:hint="default"/>
        <w:b w:val="0"/>
        <w:bCs w:val="0"/>
        <w:sz w:val="22"/>
        <w:szCs w:val="24"/>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15:restartNumberingAfterBreak="0">
    <w:nsid w:val="0A410E61"/>
    <w:multiLevelType w:val="hybridMultilevel"/>
    <w:tmpl w:val="64FA28F4"/>
    <w:lvl w:ilvl="0" w:tplc="63C63ED8">
      <w:start w:val="1"/>
      <w:numFmt w:val="decimal"/>
      <w:lvlText w:val="%1."/>
      <w:lvlJc w:val="left"/>
      <w:pPr>
        <w:ind w:left="720" w:hanging="360"/>
      </w:pPr>
      <w:rPr>
        <w:rFonts w:ascii="Times New Roman" w:eastAsia="Times New Roman" w:hAnsi="Times New Roman" w:cs="Times New Roman"/>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0C682196"/>
    <w:multiLevelType w:val="multilevel"/>
    <w:tmpl w:val="48B4959C"/>
    <w:lvl w:ilvl="0">
      <w:start w:val="2"/>
      <w:numFmt w:val="decimal"/>
      <w:lvlText w:val="%1"/>
      <w:lvlJc w:val="left"/>
      <w:pPr>
        <w:ind w:left="360" w:hanging="360"/>
      </w:pPr>
      <w:rPr>
        <w:rFonts w:hint="default"/>
      </w:rPr>
    </w:lvl>
    <w:lvl w:ilvl="1">
      <w:start w:val="4"/>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33" w15:restartNumberingAfterBreak="0">
    <w:nsid w:val="10CD3191"/>
    <w:multiLevelType w:val="multilevel"/>
    <w:tmpl w:val="E3C0BF72"/>
    <w:name w:val="WW8Num123"/>
    <w:lvl w:ilvl="0">
      <w:start w:val="1"/>
      <w:numFmt w:val="decimal"/>
      <w:lvlText w:val="%1)"/>
      <w:lvlJc w:val="left"/>
      <w:pPr>
        <w:tabs>
          <w:tab w:val="num" w:pos="720"/>
        </w:tabs>
        <w:ind w:left="720" w:hanging="360"/>
      </w:pPr>
      <w:rPr>
        <w:rFonts w:ascii="Symbol" w:hAnsi="Symbol" w:cs="Times New Roman" w:hint="default"/>
        <w:color w:val="000000"/>
      </w:rPr>
    </w:lvl>
    <w:lvl w:ilvl="1">
      <w:start w:val="1"/>
      <w:numFmt w:val="decimal"/>
      <w:lvlText w:val="%2."/>
      <w:lvlJc w:val="left"/>
      <w:pPr>
        <w:tabs>
          <w:tab w:val="num" w:pos="720"/>
        </w:tabs>
        <w:ind w:left="720" w:hanging="360"/>
      </w:pPr>
      <w:rPr>
        <w:rFonts w:cs="Times New Roman" w:hint="default"/>
      </w:rPr>
    </w:lvl>
    <w:lvl w:ilvl="2">
      <w:start w:val="1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360"/>
        </w:tabs>
        <w:ind w:left="360" w:hanging="360"/>
      </w:pPr>
      <w:rPr>
        <w:rFonts w:cs="Times New Roman" w:hint="default"/>
        <w:b w:val="0"/>
        <w:bCs w:val="0"/>
        <w:i w:val="0"/>
        <w:iCs w:val="0"/>
      </w:rPr>
    </w:lvl>
    <w:lvl w:ilvl="4">
      <w:start w:val="1"/>
      <w:numFmt w:val="upperLetter"/>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4" w15:restartNumberingAfterBreak="0">
    <w:nsid w:val="12213DE1"/>
    <w:multiLevelType w:val="hybridMultilevel"/>
    <w:tmpl w:val="2452A028"/>
    <w:lvl w:ilvl="0" w:tplc="3E047F04">
      <w:start w:val="3"/>
      <w:numFmt w:val="decimal"/>
      <w:lvlText w:val="%1."/>
      <w:lvlJc w:val="left"/>
      <w:pPr>
        <w:tabs>
          <w:tab w:val="num" w:pos="1080"/>
        </w:tabs>
        <w:ind w:left="108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4F1D24"/>
    <w:multiLevelType w:val="hybridMultilevel"/>
    <w:tmpl w:val="02DE820E"/>
    <w:lvl w:ilvl="0" w:tplc="211EFC7E">
      <w:start w:val="1"/>
      <w:numFmt w:val="decimal"/>
      <w:lvlText w:val="%1)"/>
      <w:lvlJc w:val="left"/>
      <w:pPr>
        <w:tabs>
          <w:tab w:val="num" w:pos="801"/>
        </w:tabs>
        <w:ind w:left="801" w:hanging="375"/>
      </w:pPr>
    </w:lvl>
    <w:lvl w:ilvl="1" w:tplc="F05A34C2">
      <w:start w:val="1"/>
      <w:numFmt w:val="decimal"/>
      <w:lvlText w:val="%2."/>
      <w:lvlJc w:val="left"/>
      <w:pPr>
        <w:tabs>
          <w:tab w:val="num" w:pos="1440"/>
        </w:tabs>
        <w:ind w:left="1440" w:hanging="360"/>
      </w:pPr>
    </w:lvl>
    <w:lvl w:ilvl="2" w:tplc="0415001B">
      <w:start w:val="1"/>
      <w:numFmt w:val="decimal"/>
      <w:lvlText w:val="%3."/>
      <w:lvlJc w:val="left"/>
      <w:pPr>
        <w:tabs>
          <w:tab w:val="num" w:pos="2340"/>
        </w:tabs>
        <w:ind w:left="2340" w:hanging="360"/>
      </w:pPr>
    </w:lvl>
    <w:lvl w:ilvl="3" w:tplc="0415000F">
      <w:start w:val="1"/>
      <w:numFmt w:val="decimal"/>
      <w:lvlText w:val="%4."/>
      <w:lvlJc w:val="left"/>
      <w:pPr>
        <w:tabs>
          <w:tab w:val="num" w:pos="3060"/>
        </w:tabs>
        <w:ind w:left="3060" w:hanging="360"/>
      </w:pPr>
    </w:lvl>
    <w:lvl w:ilvl="4" w:tplc="04150019">
      <w:start w:val="1"/>
      <w:numFmt w:val="decimal"/>
      <w:lvlText w:val="%5."/>
      <w:lvlJc w:val="left"/>
      <w:pPr>
        <w:tabs>
          <w:tab w:val="num" w:pos="3780"/>
        </w:tabs>
        <w:ind w:left="3780" w:hanging="360"/>
      </w:pPr>
    </w:lvl>
    <w:lvl w:ilvl="5" w:tplc="0415001B">
      <w:start w:val="1"/>
      <w:numFmt w:val="decimal"/>
      <w:lvlText w:val="%6."/>
      <w:lvlJc w:val="left"/>
      <w:pPr>
        <w:tabs>
          <w:tab w:val="num" w:pos="4500"/>
        </w:tabs>
        <w:ind w:left="4500" w:hanging="360"/>
      </w:pPr>
    </w:lvl>
    <w:lvl w:ilvl="6" w:tplc="0415000F">
      <w:start w:val="1"/>
      <w:numFmt w:val="decimal"/>
      <w:lvlText w:val="%7."/>
      <w:lvlJc w:val="left"/>
      <w:pPr>
        <w:tabs>
          <w:tab w:val="num" w:pos="5220"/>
        </w:tabs>
        <w:ind w:left="5220" w:hanging="360"/>
      </w:pPr>
    </w:lvl>
    <w:lvl w:ilvl="7" w:tplc="04150019">
      <w:start w:val="1"/>
      <w:numFmt w:val="decimal"/>
      <w:lvlText w:val="%8."/>
      <w:lvlJc w:val="left"/>
      <w:pPr>
        <w:tabs>
          <w:tab w:val="num" w:pos="5940"/>
        </w:tabs>
        <w:ind w:left="5940" w:hanging="360"/>
      </w:pPr>
    </w:lvl>
    <w:lvl w:ilvl="8" w:tplc="0415001B">
      <w:start w:val="1"/>
      <w:numFmt w:val="decimal"/>
      <w:lvlText w:val="%9."/>
      <w:lvlJc w:val="left"/>
      <w:pPr>
        <w:tabs>
          <w:tab w:val="num" w:pos="6660"/>
        </w:tabs>
        <w:ind w:left="6660" w:hanging="360"/>
      </w:pPr>
    </w:lvl>
  </w:abstractNum>
  <w:abstractNum w:abstractNumId="36" w15:restartNumberingAfterBreak="0">
    <w:nsid w:val="177A6885"/>
    <w:multiLevelType w:val="hybridMultilevel"/>
    <w:tmpl w:val="7EE6CCAA"/>
    <w:styleLink w:val="Styl11"/>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F6A4D65"/>
    <w:multiLevelType w:val="hybridMultilevel"/>
    <w:tmpl w:val="CB4496AA"/>
    <w:styleLink w:val="Zaimportowanystyl1"/>
    <w:lvl w:ilvl="0" w:tplc="CB4496AA">
      <w:start w:val="1"/>
      <w:numFmt w:val="decimal"/>
      <w:lvlText w:val="%1)"/>
      <w:lvlJc w:val="left"/>
      <w:pPr>
        <w:tabs>
          <w:tab w:val="num" w:pos="720"/>
        </w:tabs>
        <w:ind w:left="720" w:hanging="360"/>
      </w:pPr>
      <w:rPr>
        <w:b/>
      </w:rPr>
    </w:lvl>
    <w:lvl w:ilvl="1" w:tplc="A51CA4BA">
      <w:start w:val="1"/>
      <w:numFmt w:val="decimal"/>
      <w:lvlText w:val="%2."/>
      <w:lvlJc w:val="left"/>
      <w:pPr>
        <w:tabs>
          <w:tab w:val="num" w:pos="644"/>
        </w:tabs>
        <w:ind w:left="644" w:hanging="360"/>
      </w:pPr>
      <w:rPr>
        <w:b w:val="0"/>
        <w:i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2048331F"/>
    <w:multiLevelType w:val="hybridMultilevel"/>
    <w:tmpl w:val="B50045C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0" w15:restartNumberingAfterBreak="0">
    <w:nsid w:val="2AE844B1"/>
    <w:multiLevelType w:val="multilevel"/>
    <w:tmpl w:val="F3E086BE"/>
    <w:name w:val="WW8Num122"/>
    <w:lvl w:ilvl="0">
      <w:start w:val="1"/>
      <w:numFmt w:val="decimal"/>
      <w:lvlText w:val="%1."/>
      <w:lvlJc w:val="left"/>
      <w:pPr>
        <w:tabs>
          <w:tab w:val="num" w:pos="720"/>
        </w:tabs>
        <w:ind w:left="720" w:hanging="360"/>
      </w:pPr>
      <w:rPr>
        <w:rFonts w:ascii="Symbol" w:hAnsi="Symbol" w:hint="default"/>
        <w:b w:val="0"/>
        <w:i w:val="0"/>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2FFD31ED"/>
    <w:multiLevelType w:val="hybridMultilevel"/>
    <w:tmpl w:val="3D264C9C"/>
    <w:lvl w:ilvl="0" w:tplc="04150017">
      <w:start w:val="1"/>
      <w:numFmt w:val="lowerLetter"/>
      <w:lvlText w:val="%1)"/>
      <w:lvlJc w:val="left"/>
      <w:pPr>
        <w:ind w:left="720" w:hanging="360"/>
      </w:pPr>
    </w:lvl>
    <w:lvl w:ilvl="1" w:tplc="04150005">
      <w:start w:val="1"/>
      <w:numFmt w:val="bullet"/>
      <w:lvlText w:val=""/>
      <w:lvlJc w:val="left"/>
      <w:pPr>
        <w:ind w:left="1440" w:hanging="360"/>
      </w:pPr>
      <w:rPr>
        <w:rFonts w:ascii="Wingdings" w:hAnsi="Wingding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4" w15:restartNumberingAfterBreak="0">
    <w:nsid w:val="42377FD5"/>
    <w:multiLevelType w:val="multilevel"/>
    <w:tmpl w:val="FD1E0398"/>
    <w:styleLink w:val="Styl2"/>
    <w:lvl w:ilvl="0">
      <w:start w:val="3"/>
      <w:numFmt w:val="decimal"/>
      <w:lvlText w:val="%1."/>
      <w:lvlJc w:val="left"/>
      <w:pPr>
        <w:ind w:left="90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45" w15:restartNumberingAfterBreak="0">
    <w:nsid w:val="456B4B1F"/>
    <w:multiLevelType w:val="multilevel"/>
    <w:tmpl w:val="0415001D"/>
    <w:styleLink w:val="Styl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472C32B0"/>
    <w:multiLevelType w:val="hybridMultilevel"/>
    <w:tmpl w:val="D98A2072"/>
    <w:lvl w:ilvl="0" w:tplc="0415000F">
      <w:start w:val="1"/>
      <w:numFmt w:val="decimal"/>
      <w:lvlText w:val="%1."/>
      <w:lvlJc w:val="left"/>
      <w:pPr>
        <w:tabs>
          <w:tab w:val="num" w:pos="1260"/>
        </w:tabs>
        <w:ind w:left="1260" w:hanging="360"/>
      </w:pPr>
      <w:rPr>
        <w:rFonts w:cs="Times New Roman"/>
      </w:rPr>
    </w:lvl>
    <w:lvl w:ilvl="1" w:tplc="1FA081EA">
      <w:start w:val="1"/>
      <w:numFmt w:val="lowerLetter"/>
      <w:lvlText w:val="%2)"/>
      <w:lvlJc w:val="left"/>
      <w:pPr>
        <w:tabs>
          <w:tab w:val="num" w:pos="2400"/>
        </w:tabs>
        <w:ind w:left="2400" w:hanging="780"/>
      </w:pPr>
      <w:rPr>
        <w:rFonts w:cs="Times New Roman" w:hint="default"/>
        <w:b w:val="0"/>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47" w15:restartNumberingAfterBreak="0">
    <w:nsid w:val="485F2E7D"/>
    <w:multiLevelType w:val="hybridMultilevel"/>
    <w:tmpl w:val="CA025946"/>
    <w:lvl w:ilvl="0" w:tplc="558438E0">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48"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A124CA5"/>
    <w:multiLevelType w:val="hybridMultilevel"/>
    <w:tmpl w:val="14623548"/>
    <w:lvl w:ilvl="0" w:tplc="2F2628C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260"/>
        </w:tabs>
        <w:ind w:left="1260" w:hanging="360"/>
      </w:pPr>
    </w:lvl>
    <w:lvl w:ilvl="2" w:tplc="0415001B">
      <w:start w:val="1"/>
      <w:numFmt w:val="lowerRoman"/>
      <w:lvlText w:val="%3."/>
      <w:lvlJc w:val="right"/>
      <w:pPr>
        <w:tabs>
          <w:tab w:val="num" w:pos="1980"/>
        </w:tabs>
        <w:ind w:left="1980" w:hanging="180"/>
      </w:pPr>
    </w:lvl>
    <w:lvl w:ilvl="3" w:tplc="0415000F">
      <w:start w:val="1"/>
      <w:numFmt w:val="decimal"/>
      <w:lvlText w:val="%4."/>
      <w:lvlJc w:val="left"/>
      <w:pPr>
        <w:tabs>
          <w:tab w:val="num" w:pos="2700"/>
        </w:tabs>
        <w:ind w:left="2700" w:hanging="360"/>
      </w:pPr>
    </w:lvl>
    <w:lvl w:ilvl="4" w:tplc="04150019">
      <w:start w:val="1"/>
      <w:numFmt w:val="lowerLetter"/>
      <w:lvlText w:val="%5."/>
      <w:lvlJc w:val="left"/>
      <w:pPr>
        <w:tabs>
          <w:tab w:val="num" w:pos="3420"/>
        </w:tabs>
        <w:ind w:left="3420" w:hanging="360"/>
      </w:pPr>
    </w:lvl>
    <w:lvl w:ilvl="5" w:tplc="0415001B">
      <w:start w:val="1"/>
      <w:numFmt w:val="lowerRoman"/>
      <w:lvlText w:val="%6."/>
      <w:lvlJc w:val="right"/>
      <w:pPr>
        <w:tabs>
          <w:tab w:val="num" w:pos="4140"/>
        </w:tabs>
        <w:ind w:left="4140" w:hanging="180"/>
      </w:pPr>
    </w:lvl>
    <w:lvl w:ilvl="6" w:tplc="0415000F">
      <w:start w:val="1"/>
      <w:numFmt w:val="decimal"/>
      <w:lvlText w:val="%7."/>
      <w:lvlJc w:val="left"/>
      <w:pPr>
        <w:tabs>
          <w:tab w:val="num" w:pos="4860"/>
        </w:tabs>
        <w:ind w:left="4860" w:hanging="360"/>
      </w:pPr>
    </w:lvl>
    <w:lvl w:ilvl="7" w:tplc="04150019">
      <w:start w:val="1"/>
      <w:numFmt w:val="lowerLetter"/>
      <w:lvlText w:val="%8."/>
      <w:lvlJc w:val="left"/>
      <w:pPr>
        <w:tabs>
          <w:tab w:val="num" w:pos="5580"/>
        </w:tabs>
        <w:ind w:left="5580" w:hanging="360"/>
      </w:pPr>
    </w:lvl>
    <w:lvl w:ilvl="8" w:tplc="0415001B">
      <w:start w:val="1"/>
      <w:numFmt w:val="lowerRoman"/>
      <w:lvlText w:val="%9."/>
      <w:lvlJc w:val="right"/>
      <w:pPr>
        <w:tabs>
          <w:tab w:val="num" w:pos="6300"/>
        </w:tabs>
        <w:ind w:left="6300" w:hanging="180"/>
      </w:pPr>
    </w:lvl>
  </w:abstractNum>
  <w:abstractNum w:abstractNumId="50" w15:restartNumberingAfterBreak="0">
    <w:nsid w:val="4FE13834"/>
    <w:multiLevelType w:val="multilevel"/>
    <w:tmpl w:val="A87C3F9E"/>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592" w:hanging="1440"/>
      </w:pPr>
      <w:rPr>
        <w:rFonts w:hint="default"/>
      </w:rPr>
    </w:lvl>
  </w:abstractNum>
  <w:abstractNum w:abstractNumId="51" w15:restartNumberingAfterBreak="0">
    <w:nsid w:val="50516E31"/>
    <w:multiLevelType w:val="hybridMultilevel"/>
    <w:tmpl w:val="514EAA9C"/>
    <w:name w:val="WW8Num2432"/>
    <w:lvl w:ilvl="0" w:tplc="8F6A67CE">
      <w:start w:val="1"/>
      <w:numFmt w:val="decimal"/>
      <w:lvlText w:val="%1."/>
      <w:lvlJc w:val="left"/>
      <w:pPr>
        <w:ind w:left="1080" w:hanging="360"/>
      </w:pPr>
      <w:rPr>
        <w:rFonts w:hint="default"/>
        <w:b w:val="0"/>
        <w:i w:val="0"/>
        <w:color w:val="auto"/>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1C06F07"/>
    <w:multiLevelType w:val="hybridMultilevel"/>
    <w:tmpl w:val="7D4C317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1E876D1"/>
    <w:multiLevelType w:val="hybridMultilevel"/>
    <w:tmpl w:val="B8425E36"/>
    <w:name w:val="WW8Num6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360"/>
        </w:tabs>
        <w:ind w:left="360" w:hanging="360"/>
      </w:pPr>
      <w:rPr>
        <w:color w:val="auto"/>
      </w:rPr>
    </w:lvl>
    <w:lvl w:ilvl="7" w:tplc="04150017">
      <w:start w:val="1"/>
      <w:numFmt w:val="lowerLetter"/>
      <w:lvlText w:val="%8)"/>
      <w:lvlJc w:val="left"/>
      <w:pPr>
        <w:tabs>
          <w:tab w:val="num" w:pos="900"/>
        </w:tabs>
        <w:ind w:left="90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52D57A97"/>
    <w:multiLevelType w:val="hybridMultilevel"/>
    <w:tmpl w:val="785AA03A"/>
    <w:lvl w:ilvl="0" w:tplc="E7B479E0">
      <w:start w:val="1"/>
      <w:numFmt w:val="decimal"/>
      <w:lvlText w:val="%1."/>
      <w:lvlJc w:val="left"/>
      <w:pPr>
        <w:tabs>
          <w:tab w:val="num" w:pos="927"/>
        </w:tabs>
        <w:ind w:left="927"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7675BA4"/>
    <w:multiLevelType w:val="hybridMultilevel"/>
    <w:tmpl w:val="EDFA59EA"/>
    <w:lvl w:ilvl="0" w:tplc="BA4A3796">
      <w:numFmt w:val="bullet"/>
      <w:lvlText w:val=""/>
      <w:lvlJc w:val="left"/>
      <w:pPr>
        <w:ind w:left="827" w:hanging="360"/>
      </w:pPr>
      <w:rPr>
        <w:rFonts w:ascii="Symbol" w:eastAsia="Symbol" w:hAnsi="Symbol" w:cs="Symbol" w:hint="default"/>
        <w:w w:val="99"/>
        <w:sz w:val="20"/>
        <w:szCs w:val="20"/>
        <w:lang w:val="pl-PL" w:eastAsia="pl-PL" w:bidi="pl-PL"/>
      </w:rPr>
    </w:lvl>
    <w:lvl w:ilvl="1" w:tplc="C66CBC8A">
      <w:numFmt w:val="bullet"/>
      <w:lvlText w:val="•"/>
      <w:lvlJc w:val="left"/>
      <w:pPr>
        <w:ind w:left="1151" w:hanging="360"/>
      </w:pPr>
      <w:rPr>
        <w:rFonts w:hint="default"/>
        <w:lang w:val="pl-PL" w:eastAsia="pl-PL" w:bidi="pl-PL"/>
      </w:rPr>
    </w:lvl>
    <w:lvl w:ilvl="2" w:tplc="8AA09B38">
      <w:numFmt w:val="bullet"/>
      <w:lvlText w:val="•"/>
      <w:lvlJc w:val="left"/>
      <w:pPr>
        <w:ind w:left="1482" w:hanging="360"/>
      </w:pPr>
      <w:rPr>
        <w:rFonts w:hint="default"/>
        <w:lang w:val="pl-PL" w:eastAsia="pl-PL" w:bidi="pl-PL"/>
      </w:rPr>
    </w:lvl>
    <w:lvl w:ilvl="3" w:tplc="32B6C240">
      <w:numFmt w:val="bullet"/>
      <w:lvlText w:val="•"/>
      <w:lvlJc w:val="left"/>
      <w:pPr>
        <w:ind w:left="1813" w:hanging="360"/>
      </w:pPr>
      <w:rPr>
        <w:rFonts w:hint="default"/>
        <w:lang w:val="pl-PL" w:eastAsia="pl-PL" w:bidi="pl-PL"/>
      </w:rPr>
    </w:lvl>
    <w:lvl w:ilvl="4" w:tplc="9B9896DA">
      <w:numFmt w:val="bullet"/>
      <w:lvlText w:val="•"/>
      <w:lvlJc w:val="left"/>
      <w:pPr>
        <w:ind w:left="2144" w:hanging="360"/>
      </w:pPr>
      <w:rPr>
        <w:rFonts w:hint="default"/>
        <w:lang w:val="pl-PL" w:eastAsia="pl-PL" w:bidi="pl-PL"/>
      </w:rPr>
    </w:lvl>
    <w:lvl w:ilvl="5" w:tplc="9B081022">
      <w:numFmt w:val="bullet"/>
      <w:lvlText w:val="•"/>
      <w:lvlJc w:val="left"/>
      <w:pPr>
        <w:ind w:left="2475" w:hanging="360"/>
      </w:pPr>
      <w:rPr>
        <w:rFonts w:hint="default"/>
        <w:lang w:val="pl-PL" w:eastAsia="pl-PL" w:bidi="pl-PL"/>
      </w:rPr>
    </w:lvl>
    <w:lvl w:ilvl="6" w:tplc="51DE2944">
      <w:numFmt w:val="bullet"/>
      <w:lvlText w:val="•"/>
      <w:lvlJc w:val="left"/>
      <w:pPr>
        <w:ind w:left="2806" w:hanging="360"/>
      </w:pPr>
      <w:rPr>
        <w:rFonts w:hint="default"/>
        <w:lang w:val="pl-PL" w:eastAsia="pl-PL" w:bidi="pl-PL"/>
      </w:rPr>
    </w:lvl>
    <w:lvl w:ilvl="7" w:tplc="A1408D02">
      <w:numFmt w:val="bullet"/>
      <w:lvlText w:val="•"/>
      <w:lvlJc w:val="left"/>
      <w:pPr>
        <w:ind w:left="3137" w:hanging="360"/>
      </w:pPr>
      <w:rPr>
        <w:rFonts w:hint="default"/>
        <w:lang w:val="pl-PL" w:eastAsia="pl-PL" w:bidi="pl-PL"/>
      </w:rPr>
    </w:lvl>
    <w:lvl w:ilvl="8" w:tplc="276CE6AA">
      <w:numFmt w:val="bullet"/>
      <w:lvlText w:val="•"/>
      <w:lvlJc w:val="left"/>
      <w:pPr>
        <w:ind w:left="3468" w:hanging="360"/>
      </w:pPr>
      <w:rPr>
        <w:rFonts w:hint="default"/>
        <w:lang w:val="pl-PL" w:eastAsia="pl-PL" w:bidi="pl-PL"/>
      </w:rPr>
    </w:lvl>
  </w:abstractNum>
  <w:abstractNum w:abstractNumId="56" w15:restartNumberingAfterBreak="0">
    <w:nsid w:val="58F921F5"/>
    <w:multiLevelType w:val="hybridMultilevel"/>
    <w:tmpl w:val="FD288FC0"/>
    <w:lvl w:ilvl="0" w:tplc="25720AE0">
      <w:numFmt w:val="bullet"/>
      <w:lvlText w:val=""/>
      <w:lvlJc w:val="left"/>
      <w:pPr>
        <w:ind w:left="827" w:hanging="360"/>
      </w:pPr>
      <w:rPr>
        <w:rFonts w:ascii="Symbol" w:eastAsia="Symbol" w:hAnsi="Symbol" w:cs="Symbol" w:hint="default"/>
        <w:w w:val="99"/>
        <w:sz w:val="20"/>
        <w:szCs w:val="20"/>
        <w:lang w:val="pl-PL" w:eastAsia="pl-PL" w:bidi="pl-PL"/>
      </w:rPr>
    </w:lvl>
    <w:lvl w:ilvl="1" w:tplc="83EEAA2C">
      <w:numFmt w:val="bullet"/>
      <w:lvlText w:val="•"/>
      <w:lvlJc w:val="left"/>
      <w:pPr>
        <w:ind w:left="1151" w:hanging="360"/>
      </w:pPr>
      <w:rPr>
        <w:rFonts w:hint="default"/>
        <w:lang w:val="pl-PL" w:eastAsia="pl-PL" w:bidi="pl-PL"/>
      </w:rPr>
    </w:lvl>
    <w:lvl w:ilvl="2" w:tplc="C9F0A0A8">
      <w:numFmt w:val="bullet"/>
      <w:lvlText w:val="•"/>
      <w:lvlJc w:val="left"/>
      <w:pPr>
        <w:ind w:left="1482" w:hanging="360"/>
      </w:pPr>
      <w:rPr>
        <w:rFonts w:hint="default"/>
        <w:lang w:val="pl-PL" w:eastAsia="pl-PL" w:bidi="pl-PL"/>
      </w:rPr>
    </w:lvl>
    <w:lvl w:ilvl="3" w:tplc="ED5C625A">
      <w:numFmt w:val="bullet"/>
      <w:lvlText w:val="•"/>
      <w:lvlJc w:val="left"/>
      <w:pPr>
        <w:ind w:left="1813" w:hanging="360"/>
      </w:pPr>
      <w:rPr>
        <w:rFonts w:hint="default"/>
        <w:lang w:val="pl-PL" w:eastAsia="pl-PL" w:bidi="pl-PL"/>
      </w:rPr>
    </w:lvl>
    <w:lvl w:ilvl="4" w:tplc="7A58E2E0">
      <w:numFmt w:val="bullet"/>
      <w:lvlText w:val="•"/>
      <w:lvlJc w:val="left"/>
      <w:pPr>
        <w:ind w:left="2144" w:hanging="360"/>
      </w:pPr>
      <w:rPr>
        <w:rFonts w:hint="default"/>
        <w:lang w:val="pl-PL" w:eastAsia="pl-PL" w:bidi="pl-PL"/>
      </w:rPr>
    </w:lvl>
    <w:lvl w:ilvl="5" w:tplc="5C00023E">
      <w:numFmt w:val="bullet"/>
      <w:lvlText w:val="•"/>
      <w:lvlJc w:val="left"/>
      <w:pPr>
        <w:ind w:left="2475" w:hanging="360"/>
      </w:pPr>
      <w:rPr>
        <w:rFonts w:hint="default"/>
        <w:lang w:val="pl-PL" w:eastAsia="pl-PL" w:bidi="pl-PL"/>
      </w:rPr>
    </w:lvl>
    <w:lvl w:ilvl="6" w:tplc="80E2C8AC">
      <w:numFmt w:val="bullet"/>
      <w:lvlText w:val="•"/>
      <w:lvlJc w:val="left"/>
      <w:pPr>
        <w:ind w:left="2806" w:hanging="360"/>
      </w:pPr>
      <w:rPr>
        <w:rFonts w:hint="default"/>
        <w:lang w:val="pl-PL" w:eastAsia="pl-PL" w:bidi="pl-PL"/>
      </w:rPr>
    </w:lvl>
    <w:lvl w:ilvl="7" w:tplc="EC0C45E6">
      <w:numFmt w:val="bullet"/>
      <w:lvlText w:val="•"/>
      <w:lvlJc w:val="left"/>
      <w:pPr>
        <w:ind w:left="3137" w:hanging="360"/>
      </w:pPr>
      <w:rPr>
        <w:rFonts w:hint="default"/>
        <w:lang w:val="pl-PL" w:eastAsia="pl-PL" w:bidi="pl-PL"/>
      </w:rPr>
    </w:lvl>
    <w:lvl w:ilvl="8" w:tplc="02B2DE34">
      <w:numFmt w:val="bullet"/>
      <w:lvlText w:val="•"/>
      <w:lvlJc w:val="left"/>
      <w:pPr>
        <w:ind w:left="3468" w:hanging="360"/>
      </w:pPr>
      <w:rPr>
        <w:rFonts w:hint="default"/>
        <w:lang w:val="pl-PL" w:eastAsia="pl-PL" w:bidi="pl-PL"/>
      </w:rPr>
    </w:lvl>
  </w:abstractNum>
  <w:abstractNum w:abstractNumId="57"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9" w15:restartNumberingAfterBreak="0">
    <w:nsid w:val="5FF9119E"/>
    <w:multiLevelType w:val="hybridMultilevel"/>
    <w:tmpl w:val="188036C4"/>
    <w:name w:val="WW8Num222"/>
    <w:lvl w:ilvl="0" w:tplc="4E22F72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017298F"/>
    <w:multiLevelType w:val="hybridMultilevel"/>
    <w:tmpl w:val="42260B10"/>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61" w15:restartNumberingAfterBreak="0">
    <w:nsid w:val="65CF7EB6"/>
    <w:multiLevelType w:val="multilevel"/>
    <w:tmpl w:val="4934CAEC"/>
    <w:styleLink w:val="Styl1"/>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62" w15:restartNumberingAfterBreak="0">
    <w:nsid w:val="6C7A5A0B"/>
    <w:multiLevelType w:val="multilevel"/>
    <w:tmpl w:val="4B22BE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3" w15:restartNumberingAfterBreak="0">
    <w:nsid w:val="6E563107"/>
    <w:multiLevelType w:val="hybridMultilevel"/>
    <w:tmpl w:val="1D000EF2"/>
    <w:lvl w:ilvl="0" w:tplc="CDE693DC">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73042D70"/>
    <w:multiLevelType w:val="hybridMultilevel"/>
    <w:tmpl w:val="C1F2F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6723B07"/>
    <w:multiLevelType w:val="multilevel"/>
    <w:tmpl w:val="91EEED0E"/>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ascii="Times New Roman" w:eastAsia="Times New Roman" w:hAnsi="Times New Roman"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6"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67" w15:restartNumberingAfterBreak="0">
    <w:nsid w:val="791332FA"/>
    <w:multiLevelType w:val="hybridMultilevel"/>
    <w:tmpl w:val="DE96A9D0"/>
    <w:lvl w:ilvl="0" w:tplc="96BE6042">
      <w:start w:val="1"/>
      <w:numFmt w:val="decimal"/>
      <w:lvlText w:val="%1."/>
      <w:lvlJc w:val="left"/>
      <w:pPr>
        <w:tabs>
          <w:tab w:val="num" w:pos="1080"/>
        </w:tabs>
        <w:ind w:left="1080" w:hanging="360"/>
      </w:pPr>
      <w:rPr>
        <w:rFonts w:ascii="Times New Roman" w:hAnsi="Times New Roman" w:cs="Times New Roman" w:hint="default"/>
      </w:rPr>
    </w:lvl>
    <w:lvl w:ilvl="1" w:tplc="0415001B">
      <w:start w:val="1"/>
      <w:numFmt w:val="lowerRoman"/>
      <w:lvlText w:val="%2."/>
      <w:lvlJc w:val="righ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68" w15:restartNumberingAfterBreak="0">
    <w:nsid w:val="7D241117"/>
    <w:multiLevelType w:val="hybridMultilevel"/>
    <w:tmpl w:val="65EA3D88"/>
    <w:name w:val="WW8Num2222"/>
    <w:lvl w:ilvl="0" w:tplc="1C765BC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63"/>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61"/>
  </w:num>
  <w:num w:numId="6">
    <w:abstractNumId w:val="44"/>
  </w:num>
  <w:num w:numId="7">
    <w:abstractNumId w:val="45"/>
  </w:num>
  <w:num w:numId="8">
    <w:abstractNumId w:val="48"/>
  </w:num>
  <w:num w:numId="9">
    <w:abstractNumId w:val="58"/>
  </w:num>
  <w:num w:numId="10">
    <w:abstractNumId w:val="41"/>
  </w:num>
  <w:num w:numId="11">
    <w:abstractNumId w:val="46"/>
  </w:num>
  <w:num w:numId="12">
    <w:abstractNumId w:val="60"/>
  </w:num>
  <w:num w:numId="13">
    <w:abstractNumId w:val="43"/>
  </w:num>
  <w:num w:numId="14">
    <w:abstractNumId w:val="34"/>
  </w:num>
  <w:num w:numId="15">
    <w:abstractNumId w:val="49"/>
  </w:num>
  <w:num w:numId="16">
    <w:abstractNumId w:val="39"/>
  </w:num>
  <w:num w:numId="17">
    <w:abstractNumId w:val="47"/>
  </w:num>
  <w:num w:numId="18">
    <w:abstractNumId w:val="16"/>
  </w:num>
  <w:num w:numId="19">
    <w:abstractNumId w:val="37"/>
  </w:num>
  <w:num w:numId="20">
    <w:abstractNumId w:val="54"/>
  </w:num>
  <w:num w:numId="21">
    <w:abstractNumId w:val="36"/>
  </w:num>
  <w:num w:numId="22">
    <w:abstractNumId w:val="65"/>
  </w:num>
  <w:num w:numId="23">
    <w:abstractNumId w:val="12"/>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62"/>
  </w:num>
  <w:num w:numId="27">
    <w:abstractNumId w:val="30"/>
  </w:num>
  <w:num w:numId="28">
    <w:abstractNumId w:val="67"/>
  </w:num>
  <w:num w:numId="29">
    <w:abstractNumId w:val="28"/>
  </w:num>
  <w:num w:numId="30">
    <w:abstractNumId w:val="52"/>
  </w:num>
  <w:num w:numId="31">
    <w:abstractNumId w:val="42"/>
  </w:num>
  <w:num w:numId="32">
    <w:abstractNumId w:val="50"/>
  </w:num>
  <w:num w:numId="33">
    <w:abstractNumId w:val="56"/>
  </w:num>
  <w:num w:numId="34">
    <w:abstractNumId w:val="55"/>
  </w:num>
  <w:num w:numId="35">
    <w:abstractNumId w:val="31"/>
  </w:num>
  <w:num w:numId="36">
    <w:abstractNumId w:val="32"/>
  </w:num>
  <w:num w:numId="37">
    <w:abstractNumId w:val="6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06"/>
    <w:rsid w:val="000006B1"/>
    <w:rsid w:val="00000F35"/>
    <w:rsid w:val="000012AE"/>
    <w:rsid w:val="0000184B"/>
    <w:rsid w:val="00002096"/>
    <w:rsid w:val="00003271"/>
    <w:rsid w:val="00004B32"/>
    <w:rsid w:val="00005609"/>
    <w:rsid w:val="000064A8"/>
    <w:rsid w:val="00006E4D"/>
    <w:rsid w:val="0001076C"/>
    <w:rsid w:val="0001097E"/>
    <w:rsid w:val="00010CDA"/>
    <w:rsid w:val="00010DC2"/>
    <w:rsid w:val="00010FA5"/>
    <w:rsid w:val="000119D5"/>
    <w:rsid w:val="0001234A"/>
    <w:rsid w:val="00012A7A"/>
    <w:rsid w:val="00013A64"/>
    <w:rsid w:val="00014332"/>
    <w:rsid w:val="00014D3D"/>
    <w:rsid w:val="00015D55"/>
    <w:rsid w:val="000163A6"/>
    <w:rsid w:val="00016BBE"/>
    <w:rsid w:val="00017116"/>
    <w:rsid w:val="00017518"/>
    <w:rsid w:val="00020653"/>
    <w:rsid w:val="00020A39"/>
    <w:rsid w:val="00020DDA"/>
    <w:rsid w:val="000216EB"/>
    <w:rsid w:val="000219BA"/>
    <w:rsid w:val="00021A7D"/>
    <w:rsid w:val="0002204F"/>
    <w:rsid w:val="0002231E"/>
    <w:rsid w:val="000225AE"/>
    <w:rsid w:val="0002277E"/>
    <w:rsid w:val="0002319A"/>
    <w:rsid w:val="00023D41"/>
    <w:rsid w:val="00024864"/>
    <w:rsid w:val="00024B51"/>
    <w:rsid w:val="00024ECE"/>
    <w:rsid w:val="000256DB"/>
    <w:rsid w:val="00025A1D"/>
    <w:rsid w:val="00027673"/>
    <w:rsid w:val="0002778F"/>
    <w:rsid w:val="00031681"/>
    <w:rsid w:val="00031E60"/>
    <w:rsid w:val="00031EE0"/>
    <w:rsid w:val="00032014"/>
    <w:rsid w:val="00033096"/>
    <w:rsid w:val="00033DD6"/>
    <w:rsid w:val="00034B67"/>
    <w:rsid w:val="000353A0"/>
    <w:rsid w:val="000353C4"/>
    <w:rsid w:val="00035802"/>
    <w:rsid w:val="000369E0"/>
    <w:rsid w:val="00036E2A"/>
    <w:rsid w:val="0003726B"/>
    <w:rsid w:val="000379B3"/>
    <w:rsid w:val="0004186B"/>
    <w:rsid w:val="00042391"/>
    <w:rsid w:val="00043DFF"/>
    <w:rsid w:val="00043F26"/>
    <w:rsid w:val="00044F7E"/>
    <w:rsid w:val="00045547"/>
    <w:rsid w:val="00045BBD"/>
    <w:rsid w:val="00045F55"/>
    <w:rsid w:val="0004682F"/>
    <w:rsid w:val="00047A60"/>
    <w:rsid w:val="00047E22"/>
    <w:rsid w:val="00047E4F"/>
    <w:rsid w:val="00050011"/>
    <w:rsid w:val="00050447"/>
    <w:rsid w:val="00050BE4"/>
    <w:rsid w:val="00050FFF"/>
    <w:rsid w:val="00051450"/>
    <w:rsid w:val="00051CB3"/>
    <w:rsid w:val="000526E5"/>
    <w:rsid w:val="00052A45"/>
    <w:rsid w:val="000532B6"/>
    <w:rsid w:val="00054263"/>
    <w:rsid w:val="00055781"/>
    <w:rsid w:val="00056188"/>
    <w:rsid w:val="00056857"/>
    <w:rsid w:val="00056F44"/>
    <w:rsid w:val="000573E4"/>
    <w:rsid w:val="00060765"/>
    <w:rsid w:val="0006096E"/>
    <w:rsid w:val="00060E16"/>
    <w:rsid w:val="000614FF"/>
    <w:rsid w:val="000618B9"/>
    <w:rsid w:val="00061FBF"/>
    <w:rsid w:val="000623EF"/>
    <w:rsid w:val="0006373B"/>
    <w:rsid w:val="00063FCE"/>
    <w:rsid w:val="00064066"/>
    <w:rsid w:val="0006425F"/>
    <w:rsid w:val="000644BC"/>
    <w:rsid w:val="00064934"/>
    <w:rsid w:val="000650E2"/>
    <w:rsid w:val="000651FE"/>
    <w:rsid w:val="00065485"/>
    <w:rsid w:val="00065585"/>
    <w:rsid w:val="00066837"/>
    <w:rsid w:val="000707F4"/>
    <w:rsid w:val="00070C8C"/>
    <w:rsid w:val="00072B5A"/>
    <w:rsid w:val="00074008"/>
    <w:rsid w:val="000749A2"/>
    <w:rsid w:val="000749C6"/>
    <w:rsid w:val="00074DF5"/>
    <w:rsid w:val="00074E66"/>
    <w:rsid w:val="0007556E"/>
    <w:rsid w:val="0007568D"/>
    <w:rsid w:val="000759A4"/>
    <w:rsid w:val="00075DA7"/>
    <w:rsid w:val="00076043"/>
    <w:rsid w:val="000768DA"/>
    <w:rsid w:val="00076B6A"/>
    <w:rsid w:val="00077B76"/>
    <w:rsid w:val="00080533"/>
    <w:rsid w:val="000821BD"/>
    <w:rsid w:val="00082651"/>
    <w:rsid w:val="000829C9"/>
    <w:rsid w:val="00084900"/>
    <w:rsid w:val="00084D93"/>
    <w:rsid w:val="0008607C"/>
    <w:rsid w:val="00086B90"/>
    <w:rsid w:val="00086BDD"/>
    <w:rsid w:val="00087133"/>
    <w:rsid w:val="000878E7"/>
    <w:rsid w:val="00087966"/>
    <w:rsid w:val="00087D71"/>
    <w:rsid w:val="0009103F"/>
    <w:rsid w:val="00092183"/>
    <w:rsid w:val="00092B0F"/>
    <w:rsid w:val="0009306C"/>
    <w:rsid w:val="000931CB"/>
    <w:rsid w:val="000934F7"/>
    <w:rsid w:val="000936D2"/>
    <w:rsid w:val="000942A6"/>
    <w:rsid w:val="00094B4E"/>
    <w:rsid w:val="00095104"/>
    <w:rsid w:val="000952BD"/>
    <w:rsid w:val="000955AC"/>
    <w:rsid w:val="000955E7"/>
    <w:rsid w:val="000956EA"/>
    <w:rsid w:val="00095ED7"/>
    <w:rsid w:val="00095F0C"/>
    <w:rsid w:val="00096210"/>
    <w:rsid w:val="0009662C"/>
    <w:rsid w:val="00096ABC"/>
    <w:rsid w:val="000971CE"/>
    <w:rsid w:val="00097661"/>
    <w:rsid w:val="00097B64"/>
    <w:rsid w:val="00097E3E"/>
    <w:rsid w:val="000A00BB"/>
    <w:rsid w:val="000A0615"/>
    <w:rsid w:val="000A13D9"/>
    <w:rsid w:val="000A1682"/>
    <w:rsid w:val="000A1E40"/>
    <w:rsid w:val="000A2278"/>
    <w:rsid w:val="000A2769"/>
    <w:rsid w:val="000A38B0"/>
    <w:rsid w:val="000A3E12"/>
    <w:rsid w:val="000A4373"/>
    <w:rsid w:val="000A4478"/>
    <w:rsid w:val="000A46F6"/>
    <w:rsid w:val="000A49B1"/>
    <w:rsid w:val="000A59F6"/>
    <w:rsid w:val="000A6CFE"/>
    <w:rsid w:val="000A7123"/>
    <w:rsid w:val="000A725E"/>
    <w:rsid w:val="000A72B0"/>
    <w:rsid w:val="000A75A0"/>
    <w:rsid w:val="000A7DA2"/>
    <w:rsid w:val="000B00AC"/>
    <w:rsid w:val="000B0E1D"/>
    <w:rsid w:val="000B1341"/>
    <w:rsid w:val="000B13C0"/>
    <w:rsid w:val="000B155F"/>
    <w:rsid w:val="000B1B9C"/>
    <w:rsid w:val="000B21BD"/>
    <w:rsid w:val="000B2572"/>
    <w:rsid w:val="000B2ED6"/>
    <w:rsid w:val="000B3E75"/>
    <w:rsid w:val="000B45D3"/>
    <w:rsid w:val="000B5903"/>
    <w:rsid w:val="000B5C0C"/>
    <w:rsid w:val="000B6D55"/>
    <w:rsid w:val="000B6E2B"/>
    <w:rsid w:val="000C00BC"/>
    <w:rsid w:val="000C01BC"/>
    <w:rsid w:val="000C05DE"/>
    <w:rsid w:val="000C0BF1"/>
    <w:rsid w:val="000C0C2F"/>
    <w:rsid w:val="000C0EE1"/>
    <w:rsid w:val="000C1613"/>
    <w:rsid w:val="000C1807"/>
    <w:rsid w:val="000C1B9C"/>
    <w:rsid w:val="000C1BEA"/>
    <w:rsid w:val="000C1E39"/>
    <w:rsid w:val="000C1E6B"/>
    <w:rsid w:val="000C3218"/>
    <w:rsid w:val="000C328B"/>
    <w:rsid w:val="000C338D"/>
    <w:rsid w:val="000C4843"/>
    <w:rsid w:val="000C496D"/>
    <w:rsid w:val="000C4C36"/>
    <w:rsid w:val="000C4F06"/>
    <w:rsid w:val="000C5180"/>
    <w:rsid w:val="000C57A4"/>
    <w:rsid w:val="000C588F"/>
    <w:rsid w:val="000C626C"/>
    <w:rsid w:val="000C62A3"/>
    <w:rsid w:val="000C653A"/>
    <w:rsid w:val="000C7456"/>
    <w:rsid w:val="000C753F"/>
    <w:rsid w:val="000C76B0"/>
    <w:rsid w:val="000D0362"/>
    <w:rsid w:val="000D05B3"/>
    <w:rsid w:val="000D081F"/>
    <w:rsid w:val="000D0E01"/>
    <w:rsid w:val="000D12E9"/>
    <w:rsid w:val="000D1887"/>
    <w:rsid w:val="000D1C78"/>
    <w:rsid w:val="000D2356"/>
    <w:rsid w:val="000D2611"/>
    <w:rsid w:val="000D3020"/>
    <w:rsid w:val="000D4992"/>
    <w:rsid w:val="000D5DF0"/>
    <w:rsid w:val="000D6140"/>
    <w:rsid w:val="000D69A1"/>
    <w:rsid w:val="000D7DA2"/>
    <w:rsid w:val="000D7FEA"/>
    <w:rsid w:val="000E0156"/>
    <w:rsid w:val="000E0772"/>
    <w:rsid w:val="000E0B19"/>
    <w:rsid w:val="000E0E59"/>
    <w:rsid w:val="000E0F85"/>
    <w:rsid w:val="000E110F"/>
    <w:rsid w:val="000E136C"/>
    <w:rsid w:val="000E1D3D"/>
    <w:rsid w:val="000E3D64"/>
    <w:rsid w:val="000E4677"/>
    <w:rsid w:val="000E50D2"/>
    <w:rsid w:val="000E6F53"/>
    <w:rsid w:val="000E6F8B"/>
    <w:rsid w:val="000F03AB"/>
    <w:rsid w:val="000F1557"/>
    <w:rsid w:val="000F2FF3"/>
    <w:rsid w:val="000F3297"/>
    <w:rsid w:val="000F34AA"/>
    <w:rsid w:val="000F3840"/>
    <w:rsid w:val="000F443B"/>
    <w:rsid w:val="000F53DE"/>
    <w:rsid w:val="000F58C9"/>
    <w:rsid w:val="000F6389"/>
    <w:rsid w:val="000F64BE"/>
    <w:rsid w:val="000F730A"/>
    <w:rsid w:val="000F76D0"/>
    <w:rsid w:val="001005F3"/>
    <w:rsid w:val="00100940"/>
    <w:rsid w:val="00100B6D"/>
    <w:rsid w:val="00100BD4"/>
    <w:rsid w:val="00101154"/>
    <w:rsid w:val="00101273"/>
    <w:rsid w:val="001013BA"/>
    <w:rsid w:val="001019C0"/>
    <w:rsid w:val="00101D26"/>
    <w:rsid w:val="00101F68"/>
    <w:rsid w:val="001021D0"/>
    <w:rsid w:val="00102458"/>
    <w:rsid w:val="00103B73"/>
    <w:rsid w:val="00103BA3"/>
    <w:rsid w:val="001040C1"/>
    <w:rsid w:val="00104774"/>
    <w:rsid w:val="00104BD9"/>
    <w:rsid w:val="001058B1"/>
    <w:rsid w:val="00105CA5"/>
    <w:rsid w:val="00105E8D"/>
    <w:rsid w:val="0010689A"/>
    <w:rsid w:val="00106FFA"/>
    <w:rsid w:val="00107A9E"/>
    <w:rsid w:val="00107B9A"/>
    <w:rsid w:val="00107F6C"/>
    <w:rsid w:val="001105F0"/>
    <w:rsid w:val="001106A1"/>
    <w:rsid w:val="001110E4"/>
    <w:rsid w:val="001113E4"/>
    <w:rsid w:val="00112271"/>
    <w:rsid w:val="00112276"/>
    <w:rsid w:val="0011260B"/>
    <w:rsid w:val="00112619"/>
    <w:rsid w:val="0011280F"/>
    <w:rsid w:val="00112937"/>
    <w:rsid w:val="00112A19"/>
    <w:rsid w:val="001130D3"/>
    <w:rsid w:val="0011372D"/>
    <w:rsid w:val="00114724"/>
    <w:rsid w:val="00114A80"/>
    <w:rsid w:val="0011607E"/>
    <w:rsid w:val="001167E2"/>
    <w:rsid w:val="00116996"/>
    <w:rsid w:val="00116B3D"/>
    <w:rsid w:val="001173BC"/>
    <w:rsid w:val="001176A7"/>
    <w:rsid w:val="00120614"/>
    <w:rsid w:val="00121260"/>
    <w:rsid w:val="001219BA"/>
    <w:rsid w:val="00121AD7"/>
    <w:rsid w:val="001224E6"/>
    <w:rsid w:val="001233C3"/>
    <w:rsid w:val="00123D5F"/>
    <w:rsid w:val="00124E62"/>
    <w:rsid w:val="00125447"/>
    <w:rsid w:val="00126202"/>
    <w:rsid w:val="00126C42"/>
    <w:rsid w:val="00127DD0"/>
    <w:rsid w:val="00127E28"/>
    <w:rsid w:val="00127FE4"/>
    <w:rsid w:val="001308D7"/>
    <w:rsid w:val="001315CA"/>
    <w:rsid w:val="00131842"/>
    <w:rsid w:val="00131B26"/>
    <w:rsid w:val="0013221E"/>
    <w:rsid w:val="00132F5C"/>
    <w:rsid w:val="001333B4"/>
    <w:rsid w:val="001333EE"/>
    <w:rsid w:val="001334AD"/>
    <w:rsid w:val="00133BF4"/>
    <w:rsid w:val="00133C96"/>
    <w:rsid w:val="00134F20"/>
    <w:rsid w:val="00135382"/>
    <w:rsid w:val="001358BA"/>
    <w:rsid w:val="00135F65"/>
    <w:rsid w:val="0013664E"/>
    <w:rsid w:val="00136D0C"/>
    <w:rsid w:val="001375ED"/>
    <w:rsid w:val="0014032C"/>
    <w:rsid w:val="00140473"/>
    <w:rsid w:val="00140842"/>
    <w:rsid w:val="00140B62"/>
    <w:rsid w:val="00141D06"/>
    <w:rsid w:val="00141D49"/>
    <w:rsid w:val="001423A7"/>
    <w:rsid w:val="00142952"/>
    <w:rsid w:val="00143017"/>
    <w:rsid w:val="001431CF"/>
    <w:rsid w:val="001433F1"/>
    <w:rsid w:val="0014425F"/>
    <w:rsid w:val="001459AB"/>
    <w:rsid w:val="00145EF0"/>
    <w:rsid w:val="00146039"/>
    <w:rsid w:val="00146A78"/>
    <w:rsid w:val="00147282"/>
    <w:rsid w:val="00147C27"/>
    <w:rsid w:val="0015135C"/>
    <w:rsid w:val="001519E5"/>
    <w:rsid w:val="001527A9"/>
    <w:rsid w:val="00152A55"/>
    <w:rsid w:val="0015384E"/>
    <w:rsid w:val="001545FD"/>
    <w:rsid w:val="00154A7F"/>
    <w:rsid w:val="00156639"/>
    <w:rsid w:val="00157009"/>
    <w:rsid w:val="001571AD"/>
    <w:rsid w:val="001572FD"/>
    <w:rsid w:val="00157A23"/>
    <w:rsid w:val="00157D54"/>
    <w:rsid w:val="00160992"/>
    <w:rsid w:val="001609B6"/>
    <w:rsid w:val="001613D5"/>
    <w:rsid w:val="00161841"/>
    <w:rsid w:val="001629CA"/>
    <w:rsid w:val="00162D72"/>
    <w:rsid w:val="00162DE4"/>
    <w:rsid w:val="001647F8"/>
    <w:rsid w:val="0016531B"/>
    <w:rsid w:val="0016648A"/>
    <w:rsid w:val="001668DD"/>
    <w:rsid w:val="00167772"/>
    <w:rsid w:val="00167FCF"/>
    <w:rsid w:val="00170186"/>
    <w:rsid w:val="00170796"/>
    <w:rsid w:val="001716EE"/>
    <w:rsid w:val="00171770"/>
    <w:rsid w:val="00171B4E"/>
    <w:rsid w:val="00171DD3"/>
    <w:rsid w:val="00171F4E"/>
    <w:rsid w:val="00172988"/>
    <w:rsid w:val="00172E0E"/>
    <w:rsid w:val="001730BC"/>
    <w:rsid w:val="00174AFB"/>
    <w:rsid w:val="001755B5"/>
    <w:rsid w:val="00175A75"/>
    <w:rsid w:val="001761BE"/>
    <w:rsid w:val="001761DA"/>
    <w:rsid w:val="00176373"/>
    <w:rsid w:val="00176BCD"/>
    <w:rsid w:val="00177246"/>
    <w:rsid w:val="00177C05"/>
    <w:rsid w:val="00180710"/>
    <w:rsid w:val="0018114B"/>
    <w:rsid w:val="00181692"/>
    <w:rsid w:val="0018351A"/>
    <w:rsid w:val="00183824"/>
    <w:rsid w:val="00183BF5"/>
    <w:rsid w:val="0018460C"/>
    <w:rsid w:val="00184CA0"/>
    <w:rsid w:val="001858B9"/>
    <w:rsid w:val="00185B1B"/>
    <w:rsid w:val="00186190"/>
    <w:rsid w:val="00186A02"/>
    <w:rsid w:val="001878E7"/>
    <w:rsid w:val="00187DB9"/>
    <w:rsid w:val="001902D0"/>
    <w:rsid w:val="0019074C"/>
    <w:rsid w:val="00190E1F"/>
    <w:rsid w:val="00192481"/>
    <w:rsid w:val="001926FF"/>
    <w:rsid w:val="001928E5"/>
    <w:rsid w:val="001938CA"/>
    <w:rsid w:val="00193D41"/>
    <w:rsid w:val="001948C3"/>
    <w:rsid w:val="00196151"/>
    <w:rsid w:val="00196678"/>
    <w:rsid w:val="0019677A"/>
    <w:rsid w:val="001972A0"/>
    <w:rsid w:val="00197544"/>
    <w:rsid w:val="001A0169"/>
    <w:rsid w:val="001A0E2B"/>
    <w:rsid w:val="001A10FA"/>
    <w:rsid w:val="001A1AB5"/>
    <w:rsid w:val="001A1F3F"/>
    <w:rsid w:val="001A21C9"/>
    <w:rsid w:val="001A251D"/>
    <w:rsid w:val="001A356D"/>
    <w:rsid w:val="001A4246"/>
    <w:rsid w:val="001A4465"/>
    <w:rsid w:val="001A46C6"/>
    <w:rsid w:val="001A4C5B"/>
    <w:rsid w:val="001A4CB2"/>
    <w:rsid w:val="001A4FC2"/>
    <w:rsid w:val="001A5A4F"/>
    <w:rsid w:val="001A5A99"/>
    <w:rsid w:val="001A5AA5"/>
    <w:rsid w:val="001A5E74"/>
    <w:rsid w:val="001A637D"/>
    <w:rsid w:val="001A74D8"/>
    <w:rsid w:val="001B01F0"/>
    <w:rsid w:val="001B0A7F"/>
    <w:rsid w:val="001B1360"/>
    <w:rsid w:val="001B1ADB"/>
    <w:rsid w:val="001B1D0D"/>
    <w:rsid w:val="001B3AC5"/>
    <w:rsid w:val="001B3D8F"/>
    <w:rsid w:val="001B4640"/>
    <w:rsid w:val="001B53BD"/>
    <w:rsid w:val="001B5F0F"/>
    <w:rsid w:val="001B739C"/>
    <w:rsid w:val="001C023E"/>
    <w:rsid w:val="001C0ADE"/>
    <w:rsid w:val="001C0E08"/>
    <w:rsid w:val="001C12B3"/>
    <w:rsid w:val="001C1E3A"/>
    <w:rsid w:val="001C1F70"/>
    <w:rsid w:val="001C200E"/>
    <w:rsid w:val="001C2EAB"/>
    <w:rsid w:val="001C35B7"/>
    <w:rsid w:val="001C3625"/>
    <w:rsid w:val="001C3C6E"/>
    <w:rsid w:val="001C49BC"/>
    <w:rsid w:val="001C53F9"/>
    <w:rsid w:val="001C6034"/>
    <w:rsid w:val="001C7249"/>
    <w:rsid w:val="001C725F"/>
    <w:rsid w:val="001C7E7E"/>
    <w:rsid w:val="001D02DD"/>
    <w:rsid w:val="001D074A"/>
    <w:rsid w:val="001D0AAC"/>
    <w:rsid w:val="001D0CE1"/>
    <w:rsid w:val="001D111C"/>
    <w:rsid w:val="001D1679"/>
    <w:rsid w:val="001D24C2"/>
    <w:rsid w:val="001D2A57"/>
    <w:rsid w:val="001D36DE"/>
    <w:rsid w:val="001D375F"/>
    <w:rsid w:val="001D3BBC"/>
    <w:rsid w:val="001D4B14"/>
    <w:rsid w:val="001D5402"/>
    <w:rsid w:val="001D59A3"/>
    <w:rsid w:val="001D6578"/>
    <w:rsid w:val="001D69E1"/>
    <w:rsid w:val="001D762B"/>
    <w:rsid w:val="001E0037"/>
    <w:rsid w:val="001E1BB8"/>
    <w:rsid w:val="001E26C6"/>
    <w:rsid w:val="001E273B"/>
    <w:rsid w:val="001E3526"/>
    <w:rsid w:val="001E3EF9"/>
    <w:rsid w:val="001E46F0"/>
    <w:rsid w:val="001E56B6"/>
    <w:rsid w:val="001E65FE"/>
    <w:rsid w:val="001E6C19"/>
    <w:rsid w:val="001E7515"/>
    <w:rsid w:val="001E785C"/>
    <w:rsid w:val="001E7A3E"/>
    <w:rsid w:val="001E7C0E"/>
    <w:rsid w:val="001F02D0"/>
    <w:rsid w:val="001F0CB6"/>
    <w:rsid w:val="001F10F2"/>
    <w:rsid w:val="001F114D"/>
    <w:rsid w:val="001F1A80"/>
    <w:rsid w:val="001F1E6A"/>
    <w:rsid w:val="001F279B"/>
    <w:rsid w:val="001F2D36"/>
    <w:rsid w:val="001F3D06"/>
    <w:rsid w:val="001F470E"/>
    <w:rsid w:val="001F479E"/>
    <w:rsid w:val="001F4869"/>
    <w:rsid w:val="001F52C2"/>
    <w:rsid w:val="001F5457"/>
    <w:rsid w:val="001F59D0"/>
    <w:rsid w:val="001F60F8"/>
    <w:rsid w:val="001F66B0"/>
    <w:rsid w:val="001F73A7"/>
    <w:rsid w:val="001F770D"/>
    <w:rsid w:val="001F7B17"/>
    <w:rsid w:val="001F7FE0"/>
    <w:rsid w:val="002000D5"/>
    <w:rsid w:val="00201B5D"/>
    <w:rsid w:val="00201FA0"/>
    <w:rsid w:val="00202596"/>
    <w:rsid w:val="00202A7A"/>
    <w:rsid w:val="00202B04"/>
    <w:rsid w:val="00203026"/>
    <w:rsid w:val="002032E7"/>
    <w:rsid w:val="0020338D"/>
    <w:rsid w:val="00203AE6"/>
    <w:rsid w:val="002042D9"/>
    <w:rsid w:val="002071FA"/>
    <w:rsid w:val="0020732D"/>
    <w:rsid w:val="00210331"/>
    <w:rsid w:val="00211169"/>
    <w:rsid w:val="0021143F"/>
    <w:rsid w:val="002116AA"/>
    <w:rsid w:val="00213D2A"/>
    <w:rsid w:val="00213DDC"/>
    <w:rsid w:val="0021408B"/>
    <w:rsid w:val="002141D9"/>
    <w:rsid w:val="00214A4A"/>
    <w:rsid w:val="002156B3"/>
    <w:rsid w:val="00216184"/>
    <w:rsid w:val="00216759"/>
    <w:rsid w:val="00216EE6"/>
    <w:rsid w:val="00216F0F"/>
    <w:rsid w:val="00216FBE"/>
    <w:rsid w:val="002170C5"/>
    <w:rsid w:val="00217DE3"/>
    <w:rsid w:val="002201B6"/>
    <w:rsid w:val="0022089B"/>
    <w:rsid w:val="00220E91"/>
    <w:rsid w:val="0022144E"/>
    <w:rsid w:val="00221CFA"/>
    <w:rsid w:val="0022224F"/>
    <w:rsid w:val="00222749"/>
    <w:rsid w:val="00222CA3"/>
    <w:rsid w:val="00223142"/>
    <w:rsid w:val="00223402"/>
    <w:rsid w:val="00223743"/>
    <w:rsid w:val="00224345"/>
    <w:rsid w:val="00224502"/>
    <w:rsid w:val="002252B1"/>
    <w:rsid w:val="00225894"/>
    <w:rsid w:val="002267DD"/>
    <w:rsid w:val="00226A5D"/>
    <w:rsid w:val="00226F0B"/>
    <w:rsid w:val="00227150"/>
    <w:rsid w:val="0022739A"/>
    <w:rsid w:val="002277FB"/>
    <w:rsid w:val="00227A47"/>
    <w:rsid w:val="00227B23"/>
    <w:rsid w:val="00227D6E"/>
    <w:rsid w:val="002307F1"/>
    <w:rsid w:val="002312E4"/>
    <w:rsid w:val="002318CA"/>
    <w:rsid w:val="0023209B"/>
    <w:rsid w:val="0023244D"/>
    <w:rsid w:val="0023283A"/>
    <w:rsid w:val="00232C75"/>
    <w:rsid w:val="00232F3D"/>
    <w:rsid w:val="00235600"/>
    <w:rsid w:val="00236096"/>
    <w:rsid w:val="002360E8"/>
    <w:rsid w:val="0023635E"/>
    <w:rsid w:val="0023746B"/>
    <w:rsid w:val="002403CE"/>
    <w:rsid w:val="00240B2B"/>
    <w:rsid w:val="00241126"/>
    <w:rsid w:val="002417C4"/>
    <w:rsid w:val="0024199B"/>
    <w:rsid w:val="00241C34"/>
    <w:rsid w:val="0024204D"/>
    <w:rsid w:val="00242157"/>
    <w:rsid w:val="002427D7"/>
    <w:rsid w:val="00243171"/>
    <w:rsid w:val="0024353A"/>
    <w:rsid w:val="0024369F"/>
    <w:rsid w:val="0024398B"/>
    <w:rsid w:val="00244190"/>
    <w:rsid w:val="002453A8"/>
    <w:rsid w:val="0024585D"/>
    <w:rsid w:val="00245BA2"/>
    <w:rsid w:val="00245D77"/>
    <w:rsid w:val="00245EDB"/>
    <w:rsid w:val="00246514"/>
    <w:rsid w:val="00246C06"/>
    <w:rsid w:val="002472A2"/>
    <w:rsid w:val="002478F4"/>
    <w:rsid w:val="00247964"/>
    <w:rsid w:val="0025023E"/>
    <w:rsid w:val="0025037E"/>
    <w:rsid w:val="00250AC1"/>
    <w:rsid w:val="00250ED8"/>
    <w:rsid w:val="002516D0"/>
    <w:rsid w:val="0025254D"/>
    <w:rsid w:val="002535B9"/>
    <w:rsid w:val="002542E2"/>
    <w:rsid w:val="00254AFD"/>
    <w:rsid w:val="00254BBC"/>
    <w:rsid w:val="002554E7"/>
    <w:rsid w:val="00255ABD"/>
    <w:rsid w:val="00256A57"/>
    <w:rsid w:val="00256BAD"/>
    <w:rsid w:val="00257636"/>
    <w:rsid w:val="0025772F"/>
    <w:rsid w:val="00257BB3"/>
    <w:rsid w:val="00257F00"/>
    <w:rsid w:val="00260742"/>
    <w:rsid w:val="00261A90"/>
    <w:rsid w:val="00261C7F"/>
    <w:rsid w:val="00261D8D"/>
    <w:rsid w:val="002621D8"/>
    <w:rsid w:val="0026223F"/>
    <w:rsid w:val="002629D3"/>
    <w:rsid w:val="00262F49"/>
    <w:rsid w:val="002634D0"/>
    <w:rsid w:val="00263A32"/>
    <w:rsid w:val="002640DE"/>
    <w:rsid w:val="0026597D"/>
    <w:rsid w:val="00265BF2"/>
    <w:rsid w:val="00267FFC"/>
    <w:rsid w:val="002701AF"/>
    <w:rsid w:val="00270281"/>
    <w:rsid w:val="002722D8"/>
    <w:rsid w:val="00273CE3"/>
    <w:rsid w:val="00274576"/>
    <w:rsid w:val="00275B6B"/>
    <w:rsid w:val="00276A17"/>
    <w:rsid w:val="00276C5D"/>
    <w:rsid w:val="0027745C"/>
    <w:rsid w:val="002774E5"/>
    <w:rsid w:val="0027765D"/>
    <w:rsid w:val="00277B75"/>
    <w:rsid w:val="00277E8B"/>
    <w:rsid w:val="00280458"/>
    <w:rsid w:val="00280B43"/>
    <w:rsid w:val="00280E66"/>
    <w:rsid w:val="00281C50"/>
    <w:rsid w:val="0028294E"/>
    <w:rsid w:val="0028310F"/>
    <w:rsid w:val="0028326F"/>
    <w:rsid w:val="00283AD4"/>
    <w:rsid w:val="00284173"/>
    <w:rsid w:val="002841CB"/>
    <w:rsid w:val="00285B09"/>
    <w:rsid w:val="00285C12"/>
    <w:rsid w:val="002860F1"/>
    <w:rsid w:val="002860F6"/>
    <w:rsid w:val="00286842"/>
    <w:rsid w:val="00287A15"/>
    <w:rsid w:val="00287C85"/>
    <w:rsid w:val="00290D05"/>
    <w:rsid w:val="00291318"/>
    <w:rsid w:val="00291350"/>
    <w:rsid w:val="00291539"/>
    <w:rsid w:val="002915C3"/>
    <w:rsid w:val="002916AD"/>
    <w:rsid w:val="00292254"/>
    <w:rsid w:val="00292D0D"/>
    <w:rsid w:val="00293874"/>
    <w:rsid w:val="00293B78"/>
    <w:rsid w:val="00293FBD"/>
    <w:rsid w:val="002949F3"/>
    <w:rsid w:val="002950DC"/>
    <w:rsid w:val="002953B3"/>
    <w:rsid w:val="00296544"/>
    <w:rsid w:val="00297664"/>
    <w:rsid w:val="002976D3"/>
    <w:rsid w:val="00297D9F"/>
    <w:rsid w:val="002A0917"/>
    <w:rsid w:val="002A1E42"/>
    <w:rsid w:val="002A2C42"/>
    <w:rsid w:val="002A4239"/>
    <w:rsid w:val="002A49FB"/>
    <w:rsid w:val="002A4B85"/>
    <w:rsid w:val="002A4E88"/>
    <w:rsid w:val="002A4FC0"/>
    <w:rsid w:val="002A528E"/>
    <w:rsid w:val="002A5306"/>
    <w:rsid w:val="002A542C"/>
    <w:rsid w:val="002A573D"/>
    <w:rsid w:val="002A573E"/>
    <w:rsid w:val="002A5917"/>
    <w:rsid w:val="002A6194"/>
    <w:rsid w:val="002A6514"/>
    <w:rsid w:val="002A6CA6"/>
    <w:rsid w:val="002A73F5"/>
    <w:rsid w:val="002A77D5"/>
    <w:rsid w:val="002B0B3C"/>
    <w:rsid w:val="002B0C51"/>
    <w:rsid w:val="002B0C76"/>
    <w:rsid w:val="002B1FB3"/>
    <w:rsid w:val="002B2369"/>
    <w:rsid w:val="002B3ED9"/>
    <w:rsid w:val="002B3EE7"/>
    <w:rsid w:val="002B435A"/>
    <w:rsid w:val="002B4738"/>
    <w:rsid w:val="002B55E6"/>
    <w:rsid w:val="002B58FE"/>
    <w:rsid w:val="002B5ECD"/>
    <w:rsid w:val="002B7605"/>
    <w:rsid w:val="002B7898"/>
    <w:rsid w:val="002C0566"/>
    <w:rsid w:val="002C07A2"/>
    <w:rsid w:val="002C1A3F"/>
    <w:rsid w:val="002C24A0"/>
    <w:rsid w:val="002C366A"/>
    <w:rsid w:val="002C3762"/>
    <w:rsid w:val="002C3DE1"/>
    <w:rsid w:val="002C3F00"/>
    <w:rsid w:val="002C3FE0"/>
    <w:rsid w:val="002C44BD"/>
    <w:rsid w:val="002C47B8"/>
    <w:rsid w:val="002C5C2E"/>
    <w:rsid w:val="002C6667"/>
    <w:rsid w:val="002C66B6"/>
    <w:rsid w:val="002C6A0A"/>
    <w:rsid w:val="002C7838"/>
    <w:rsid w:val="002C7969"/>
    <w:rsid w:val="002C7A85"/>
    <w:rsid w:val="002D13B5"/>
    <w:rsid w:val="002D1C23"/>
    <w:rsid w:val="002D1F40"/>
    <w:rsid w:val="002D1FA4"/>
    <w:rsid w:val="002D265D"/>
    <w:rsid w:val="002D27AF"/>
    <w:rsid w:val="002D2E2F"/>
    <w:rsid w:val="002D2F0E"/>
    <w:rsid w:val="002D401A"/>
    <w:rsid w:val="002D41B0"/>
    <w:rsid w:val="002D4312"/>
    <w:rsid w:val="002D433F"/>
    <w:rsid w:val="002D50EE"/>
    <w:rsid w:val="002D5479"/>
    <w:rsid w:val="002D5500"/>
    <w:rsid w:val="002D55E5"/>
    <w:rsid w:val="002D57EF"/>
    <w:rsid w:val="002D600E"/>
    <w:rsid w:val="002D7B30"/>
    <w:rsid w:val="002E09D4"/>
    <w:rsid w:val="002E124C"/>
    <w:rsid w:val="002E132E"/>
    <w:rsid w:val="002E16DF"/>
    <w:rsid w:val="002E2171"/>
    <w:rsid w:val="002E25FA"/>
    <w:rsid w:val="002E3199"/>
    <w:rsid w:val="002E3369"/>
    <w:rsid w:val="002E33F5"/>
    <w:rsid w:val="002E39DF"/>
    <w:rsid w:val="002E411E"/>
    <w:rsid w:val="002E4512"/>
    <w:rsid w:val="002E47DB"/>
    <w:rsid w:val="002E5A2E"/>
    <w:rsid w:val="002E7453"/>
    <w:rsid w:val="002E74A3"/>
    <w:rsid w:val="002E78E3"/>
    <w:rsid w:val="002E7ACC"/>
    <w:rsid w:val="002F020E"/>
    <w:rsid w:val="002F0265"/>
    <w:rsid w:val="002F04B4"/>
    <w:rsid w:val="002F08DF"/>
    <w:rsid w:val="002F098D"/>
    <w:rsid w:val="002F14EB"/>
    <w:rsid w:val="002F22A3"/>
    <w:rsid w:val="002F22EF"/>
    <w:rsid w:val="002F25B0"/>
    <w:rsid w:val="002F2BDD"/>
    <w:rsid w:val="002F3471"/>
    <w:rsid w:val="002F365B"/>
    <w:rsid w:val="002F3D97"/>
    <w:rsid w:val="002F4D72"/>
    <w:rsid w:val="002F5054"/>
    <w:rsid w:val="002F58D2"/>
    <w:rsid w:val="002F5A0C"/>
    <w:rsid w:val="002F6063"/>
    <w:rsid w:val="002F6148"/>
    <w:rsid w:val="002F742D"/>
    <w:rsid w:val="0030049C"/>
    <w:rsid w:val="00300EE6"/>
    <w:rsid w:val="00301206"/>
    <w:rsid w:val="0030197F"/>
    <w:rsid w:val="00301ABF"/>
    <w:rsid w:val="00302C61"/>
    <w:rsid w:val="003030AD"/>
    <w:rsid w:val="0030399A"/>
    <w:rsid w:val="003054F7"/>
    <w:rsid w:val="00306BFD"/>
    <w:rsid w:val="0030754E"/>
    <w:rsid w:val="0031116F"/>
    <w:rsid w:val="00311C0B"/>
    <w:rsid w:val="00312367"/>
    <w:rsid w:val="00313D41"/>
    <w:rsid w:val="00313DF5"/>
    <w:rsid w:val="003145A0"/>
    <w:rsid w:val="00314990"/>
    <w:rsid w:val="00314DB4"/>
    <w:rsid w:val="00315CEA"/>
    <w:rsid w:val="003165FC"/>
    <w:rsid w:val="0031678B"/>
    <w:rsid w:val="0031714B"/>
    <w:rsid w:val="0031756E"/>
    <w:rsid w:val="00320190"/>
    <w:rsid w:val="003203B2"/>
    <w:rsid w:val="0032044E"/>
    <w:rsid w:val="00320754"/>
    <w:rsid w:val="00320D1F"/>
    <w:rsid w:val="00321AEC"/>
    <w:rsid w:val="003230A7"/>
    <w:rsid w:val="00323880"/>
    <w:rsid w:val="003238EA"/>
    <w:rsid w:val="00324C59"/>
    <w:rsid w:val="00324EA4"/>
    <w:rsid w:val="003254A2"/>
    <w:rsid w:val="003254D3"/>
    <w:rsid w:val="003256C9"/>
    <w:rsid w:val="00325A75"/>
    <w:rsid w:val="00326230"/>
    <w:rsid w:val="00326477"/>
    <w:rsid w:val="0032693F"/>
    <w:rsid w:val="00326EAC"/>
    <w:rsid w:val="003270DB"/>
    <w:rsid w:val="00327A2A"/>
    <w:rsid w:val="00330E02"/>
    <w:rsid w:val="00330E89"/>
    <w:rsid w:val="00331106"/>
    <w:rsid w:val="00331549"/>
    <w:rsid w:val="00331719"/>
    <w:rsid w:val="00331822"/>
    <w:rsid w:val="0033200F"/>
    <w:rsid w:val="00332612"/>
    <w:rsid w:val="003347DE"/>
    <w:rsid w:val="00334889"/>
    <w:rsid w:val="003354AF"/>
    <w:rsid w:val="00335D96"/>
    <w:rsid w:val="00335DD7"/>
    <w:rsid w:val="0033672D"/>
    <w:rsid w:val="00336930"/>
    <w:rsid w:val="003371C4"/>
    <w:rsid w:val="00337315"/>
    <w:rsid w:val="00337757"/>
    <w:rsid w:val="003378F6"/>
    <w:rsid w:val="00337A8E"/>
    <w:rsid w:val="00337B96"/>
    <w:rsid w:val="003401EB"/>
    <w:rsid w:val="003407F6"/>
    <w:rsid w:val="00340D29"/>
    <w:rsid w:val="00343E90"/>
    <w:rsid w:val="00343EB9"/>
    <w:rsid w:val="00344A2C"/>
    <w:rsid w:val="00344B4A"/>
    <w:rsid w:val="00344D95"/>
    <w:rsid w:val="0034513B"/>
    <w:rsid w:val="00345545"/>
    <w:rsid w:val="00346D0D"/>
    <w:rsid w:val="00347D57"/>
    <w:rsid w:val="00347D70"/>
    <w:rsid w:val="003502F6"/>
    <w:rsid w:val="003503BA"/>
    <w:rsid w:val="00351E3C"/>
    <w:rsid w:val="0035230D"/>
    <w:rsid w:val="00353086"/>
    <w:rsid w:val="0035324E"/>
    <w:rsid w:val="003537AA"/>
    <w:rsid w:val="00354EBC"/>
    <w:rsid w:val="00355203"/>
    <w:rsid w:val="00355205"/>
    <w:rsid w:val="0035522D"/>
    <w:rsid w:val="00355327"/>
    <w:rsid w:val="0035556A"/>
    <w:rsid w:val="003566CA"/>
    <w:rsid w:val="00356D66"/>
    <w:rsid w:val="0035754D"/>
    <w:rsid w:val="00357A10"/>
    <w:rsid w:val="00357C5D"/>
    <w:rsid w:val="003612FE"/>
    <w:rsid w:val="00361DD7"/>
    <w:rsid w:val="00362E15"/>
    <w:rsid w:val="00363F13"/>
    <w:rsid w:val="003643B7"/>
    <w:rsid w:val="0036476C"/>
    <w:rsid w:val="00364770"/>
    <w:rsid w:val="003648A6"/>
    <w:rsid w:val="003653FC"/>
    <w:rsid w:val="00365856"/>
    <w:rsid w:val="00365A11"/>
    <w:rsid w:val="003664FA"/>
    <w:rsid w:val="00366885"/>
    <w:rsid w:val="00366B18"/>
    <w:rsid w:val="00366D09"/>
    <w:rsid w:val="003670D0"/>
    <w:rsid w:val="00370E00"/>
    <w:rsid w:val="003715B6"/>
    <w:rsid w:val="003715B8"/>
    <w:rsid w:val="00371856"/>
    <w:rsid w:val="003719A9"/>
    <w:rsid w:val="00371F24"/>
    <w:rsid w:val="00372136"/>
    <w:rsid w:val="003727E7"/>
    <w:rsid w:val="00372CC1"/>
    <w:rsid w:val="0037347E"/>
    <w:rsid w:val="00373B9B"/>
    <w:rsid w:val="00373BA9"/>
    <w:rsid w:val="00373DDB"/>
    <w:rsid w:val="0037577C"/>
    <w:rsid w:val="0037600A"/>
    <w:rsid w:val="003763E0"/>
    <w:rsid w:val="00376D75"/>
    <w:rsid w:val="00377B50"/>
    <w:rsid w:val="003803A8"/>
    <w:rsid w:val="00380AD5"/>
    <w:rsid w:val="00380E63"/>
    <w:rsid w:val="00380F7C"/>
    <w:rsid w:val="0038151E"/>
    <w:rsid w:val="00382972"/>
    <w:rsid w:val="003829A1"/>
    <w:rsid w:val="00382FBA"/>
    <w:rsid w:val="003830F5"/>
    <w:rsid w:val="00383769"/>
    <w:rsid w:val="00383B5D"/>
    <w:rsid w:val="00383CC4"/>
    <w:rsid w:val="00383D7A"/>
    <w:rsid w:val="00387765"/>
    <w:rsid w:val="00387825"/>
    <w:rsid w:val="00387E85"/>
    <w:rsid w:val="00390AB8"/>
    <w:rsid w:val="00390B40"/>
    <w:rsid w:val="00390DD9"/>
    <w:rsid w:val="003912C1"/>
    <w:rsid w:val="00391C34"/>
    <w:rsid w:val="003924A7"/>
    <w:rsid w:val="0039258A"/>
    <w:rsid w:val="003926EB"/>
    <w:rsid w:val="00393388"/>
    <w:rsid w:val="00395321"/>
    <w:rsid w:val="0039532D"/>
    <w:rsid w:val="0039592B"/>
    <w:rsid w:val="0039744C"/>
    <w:rsid w:val="00397CA4"/>
    <w:rsid w:val="003A00C5"/>
    <w:rsid w:val="003A0B11"/>
    <w:rsid w:val="003A0DA3"/>
    <w:rsid w:val="003A1013"/>
    <w:rsid w:val="003A1B11"/>
    <w:rsid w:val="003A1B2A"/>
    <w:rsid w:val="003A24E9"/>
    <w:rsid w:val="003A26D8"/>
    <w:rsid w:val="003A2CC4"/>
    <w:rsid w:val="003A2D5D"/>
    <w:rsid w:val="003A32A5"/>
    <w:rsid w:val="003A3A7A"/>
    <w:rsid w:val="003A3E50"/>
    <w:rsid w:val="003A4996"/>
    <w:rsid w:val="003A4E7F"/>
    <w:rsid w:val="003A542E"/>
    <w:rsid w:val="003A5D72"/>
    <w:rsid w:val="003A5F36"/>
    <w:rsid w:val="003A5F42"/>
    <w:rsid w:val="003A5F8C"/>
    <w:rsid w:val="003A6948"/>
    <w:rsid w:val="003A6E26"/>
    <w:rsid w:val="003A6FB0"/>
    <w:rsid w:val="003A706E"/>
    <w:rsid w:val="003B01EB"/>
    <w:rsid w:val="003B0B15"/>
    <w:rsid w:val="003B0B55"/>
    <w:rsid w:val="003B0B67"/>
    <w:rsid w:val="003B0C6C"/>
    <w:rsid w:val="003B11A5"/>
    <w:rsid w:val="003B11EF"/>
    <w:rsid w:val="003B1240"/>
    <w:rsid w:val="003B16B9"/>
    <w:rsid w:val="003B1B57"/>
    <w:rsid w:val="003B259F"/>
    <w:rsid w:val="003B2B74"/>
    <w:rsid w:val="003B2DA4"/>
    <w:rsid w:val="003B3108"/>
    <w:rsid w:val="003B35B2"/>
    <w:rsid w:val="003B35C3"/>
    <w:rsid w:val="003B3EAB"/>
    <w:rsid w:val="003B401D"/>
    <w:rsid w:val="003B4CDB"/>
    <w:rsid w:val="003B4CE4"/>
    <w:rsid w:val="003B4EA9"/>
    <w:rsid w:val="003B58EB"/>
    <w:rsid w:val="003B5918"/>
    <w:rsid w:val="003B76BD"/>
    <w:rsid w:val="003B7917"/>
    <w:rsid w:val="003C02D7"/>
    <w:rsid w:val="003C0426"/>
    <w:rsid w:val="003C0456"/>
    <w:rsid w:val="003C07FD"/>
    <w:rsid w:val="003C09DA"/>
    <w:rsid w:val="003C0A99"/>
    <w:rsid w:val="003C0CBE"/>
    <w:rsid w:val="003C0EB6"/>
    <w:rsid w:val="003C1E58"/>
    <w:rsid w:val="003C3823"/>
    <w:rsid w:val="003C4704"/>
    <w:rsid w:val="003C4C38"/>
    <w:rsid w:val="003C5435"/>
    <w:rsid w:val="003C55A8"/>
    <w:rsid w:val="003D0BD6"/>
    <w:rsid w:val="003D0C4E"/>
    <w:rsid w:val="003D0D04"/>
    <w:rsid w:val="003D0ECC"/>
    <w:rsid w:val="003D13F4"/>
    <w:rsid w:val="003D19EB"/>
    <w:rsid w:val="003D1B57"/>
    <w:rsid w:val="003D21B6"/>
    <w:rsid w:val="003D2B65"/>
    <w:rsid w:val="003D3042"/>
    <w:rsid w:val="003D34F7"/>
    <w:rsid w:val="003D368C"/>
    <w:rsid w:val="003D4BA9"/>
    <w:rsid w:val="003D5E1B"/>
    <w:rsid w:val="003D5E25"/>
    <w:rsid w:val="003D5FC2"/>
    <w:rsid w:val="003D64F5"/>
    <w:rsid w:val="003D660A"/>
    <w:rsid w:val="003D6B05"/>
    <w:rsid w:val="003D6F21"/>
    <w:rsid w:val="003D79EF"/>
    <w:rsid w:val="003E00A8"/>
    <w:rsid w:val="003E016F"/>
    <w:rsid w:val="003E08C4"/>
    <w:rsid w:val="003E13D3"/>
    <w:rsid w:val="003E1814"/>
    <w:rsid w:val="003E18E1"/>
    <w:rsid w:val="003E202A"/>
    <w:rsid w:val="003E21F4"/>
    <w:rsid w:val="003E250D"/>
    <w:rsid w:val="003E37F1"/>
    <w:rsid w:val="003E3947"/>
    <w:rsid w:val="003E3EB2"/>
    <w:rsid w:val="003E50E7"/>
    <w:rsid w:val="003E52A0"/>
    <w:rsid w:val="003E52CA"/>
    <w:rsid w:val="003E5AB2"/>
    <w:rsid w:val="003E6BD0"/>
    <w:rsid w:val="003E70A2"/>
    <w:rsid w:val="003E7644"/>
    <w:rsid w:val="003F020B"/>
    <w:rsid w:val="003F09C5"/>
    <w:rsid w:val="003F0E12"/>
    <w:rsid w:val="003F18AF"/>
    <w:rsid w:val="003F1AA0"/>
    <w:rsid w:val="003F2725"/>
    <w:rsid w:val="003F2BC1"/>
    <w:rsid w:val="003F4387"/>
    <w:rsid w:val="003F501B"/>
    <w:rsid w:val="003F5128"/>
    <w:rsid w:val="003F5793"/>
    <w:rsid w:val="003F5B7C"/>
    <w:rsid w:val="003F6733"/>
    <w:rsid w:val="003F6814"/>
    <w:rsid w:val="003F78A1"/>
    <w:rsid w:val="003F78ED"/>
    <w:rsid w:val="003F78EF"/>
    <w:rsid w:val="003F7A00"/>
    <w:rsid w:val="004008DE"/>
    <w:rsid w:val="00400EFC"/>
    <w:rsid w:val="004016FE"/>
    <w:rsid w:val="004022ED"/>
    <w:rsid w:val="00402372"/>
    <w:rsid w:val="004029D4"/>
    <w:rsid w:val="004033BD"/>
    <w:rsid w:val="004034AA"/>
    <w:rsid w:val="00403550"/>
    <w:rsid w:val="00403852"/>
    <w:rsid w:val="00404F6D"/>
    <w:rsid w:val="00405487"/>
    <w:rsid w:val="004056D0"/>
    <w:rsid w:val="00406759"/>
    <w:rsid w:val="00407E4F"/>
    <w:rsid w:val="0041016B"/>
    <w:rsid w:val="004101BC"/>
    <w:rsid w:val="00410320"/>
    <w:rsid w:val="00410650"/>
    <w:rsid w:val="00410E0F"/>
    <w:rsid w:val="00410E65"/>
    <w:rsid w:val="00411F4A"/>
    <w:rsid w:val="00412A6C"/>
    <w:rsid w:val="00412B45"/>
    <w:rsid w:val="004138BA"/>
    <w:rsid w:val="00413A61"/>
    <w:rsid w:val="00414179"/>
    <w:rsid w:val="00414C8E"/>
    <w:rsid w:val="00414CAB"/>
    <w:rsid w:val="0041520C"/>
    <w:rsid w:val="00415DA1"/>
    <w:rsid w:val="0041620A"/>
    <w:rsid w:val="004163C5"/>
    <w:rsid w:val="00416998"/>
    <w:rsid w:val="004172E1"/>
    <w:rsid w:val="00417915"/>
    <w:rsid w:val="0042007C"/>
    <w:rsid w:val="004206B0"/>
    <w:rsid w:val="00420984"/>
    <w:rsid w:val="00420F56"/>
    <w:rsid w:val="00421E87"/>
    <w:rsid w:val="00422027"/>
    <w:rsid w:val="00422355"/>
    <w:rsid w:val="0042345A"/>
    <w:rsid w:val="00423933"/>
    <w:rsid w:val="00423BDE"/>
    <w:rsid w:val="00423FAB"/>
    <w:rsid w:val="0042429B"/>
    <w:rsid w:val="00426B19"/>
    <w:rsid w:val="00426B22"/>
    <w:rsid w:val="00426BD6"/>
    <w:rsid w:val="00427F59"/>
    <w:rsid w:val="00430057"/>
    <w:rsid w:val="004301E9"/>
    <w:rsid w:val="0043056D"/>
    <w:rsid w:val="0043085E"/>
    <w:rsid w:val="00430ADD"/>
    <w:rsid w:val="0043130F"/>
    <w:rsid w:val="00432452"/>
    <w:rsid w:val="00433069"/>
    <w:rsid w:val="004330B1"/>
    <w:rsid w:val="00433468"/>
    <w:rsid w:val="00433814"/>
    <w:rsid w:val="00433CB5"/>
    <w:rsid w:val="00434133"/>
    <w:rsid w:val="00434B5A"/>
    <w:rsid w:val="00436136"/>
    <w:rsid w:val="004364F6"/>
    <w:rsid w:val="00436735"/>
    <w:rsid w:val="00436F5B"/>
    <w:rsid w:val="00437BD0"/>
    <w:rsid w:val="0044043B"/>
    <w:rsid w:val="004404CC"/>
    <w:rsid w:val="00441849"/>
    <w:rsid w:val="004418E3"/>
    <w:rsid w:val="00441C4B"/>
    <w:rsid w:val="004428E6"/>
    <w:rsid w:val="00442B48"/>
    <w:rsid w:val="00443A08"/>
    <w:rsid w:val="00443A67"/>
    <w:rsid w:val="00444457"/>
    <w:rsid w:val="00444A6F"/>
    <w:rsid w:val="00445DCB"/>
    <w:rsid w:val="00446403"/>
    <w:rsid w:val="00446E48"/>
    <w:rsid w:val="0044737F"/>
    <w:rsid w:val="00447898"/>
    <w:rsid w:val="0044791B"/>
    <w:rsid w:val="00447F64"/>
    <w:rsid w:val="00450F3D"/>
    <w:rsid w:val="00451EF6"/>
    <w:rsid w:val="004524A0"/>
    <w:rsid w:val="004537E8"/>
    <w:rsid w:val="00454438"/>
    <w:rsid w:val="004544BD"/>
    <w:rsid w:val="00454765"/>
    <w:rsid w:val="00454E80"/>
    <w:rsid w:val="00455059"/>
    <w:rsid w:val="004552CA"/>
    <w:rsid w:val="00455991"/>
    <w:rsid w:val="00456386"/>
    <w:rsid w:val="00456501"/>
    <w:rsid w:val="00457051"/>
    <w:rsid w:val="00460AA2"/>
    <w:rsid w:val="004624E9"/>
    <w:rsid w:val="00462635"/>
    <w:rsid w:val="0046317C"/>
    <w:rsid w:val="00463316"/>
    <w:rsid w:val="00463597"/>
    <w:rsid w:val="00463C6A"/>
    <w:rsid w:val="00464849"/>
    <w:rsid w:val="00465340"/>
    <w:rsid w:val="00465485"/>
    <w:rsid w:val="004655C2"/>
    <w:rsid w:val="00465639"/>
    <w:rsid w:val="00466EFC"/>
    <w:rsid w:val="004674DC"/>
    <w:rsid w:val="00467AD5"/>
    <w:rsid w:val="004704CB"/>
    <w:rsid w:val="00470663"/>
    <w:rsid w:val="00470A5F"/>
    <w:rsid w:val="00470E52"/>
    <w:rsid w:val="00472222"/>
    <w:rsid w:val="00473851"/>
    <w:rsid w:val="004739E1"/>
    <w:rsid w:val="004747FB"/>
    <w:rsid w:val="00474C99"/>
    <w:rsid w:val="00474DF1"/>
    <w:rsid w:val="00474EC3"/>
    <w:rsid w:val="00475744"/>
    <w:rsid w:val="00475848"/>
    <w:rsid w:val="00475D9E"/>
    <w:rsid w:val="00475E9A"/>
    <w:rsid w:val="00476759"/>
    <w:rsid w:val="0047687E"/>
    <w:rsid w:val="00476BE5"/>
    <w:rsid w:val="00476DE8"/>
    <w:rsid w:val="004773DC"/>
    <w:rsid w:val="00480117"/>
    <w:rsid w:val="0048070C"/>
    <w:rsid w:val="00481D03"/>
    <w:rsid w:val="0048266B"/>
    <w:rsid w:val="00483383"/>
    <w:rsid w:val="00483A4F"/>
    <w:rsid w:val="00484466"/>
    <w:rsid w:val="004845B1"/>
    <w:rsid w:val="00484614"/>
    <w:rsid w:val="004854DD"/>
    <w:rsid w:val="00485800"/>
    <w:rsid w:val="00485DC8"/>
    <w:rsid w:val="0048640E"/>
    <w:rsid w:val="00487092"/>
    <w:rsid w:val="004871C8"/>
    <w:rsid w:val="004871F1"/>
    <w:rsid w:val="004911B2"/>
    <w:rsid w:val="00491B39"/>
    <w:rsid w:val="00491F4D"/>
    <w:rsid w:val="00492392"/>
    <w:rsid w:val="00492EEC"/>
    <w:rsid w:val="00493B75"/>
    <w:rsid w:val="00493F42"/>
    <w:rsid w:val="00494385"/>
    <w:rsid w:val="004957A5"/>
    <w:rsid w:val="00495D4D"/>
    <w:rsid w:val="00495EE8"/>
    <w:rsid w:val="0049610B"/>
    <w:rsid w:val="00496596"/>
    <w:rsid w:val="00496665"/>
    <w:rsid w:val="00496A37"/>
    <w:rsid w:val="00497073"/>
    <w:rsid w:val="004A00CE"/>
    <w:rsid w:val="004A016C"/>
    <w:rsid w:val="004A1718"/>
    <w:rsid w:val="004A2588"/>
    <w:rsid w:val="004A283E"/>
    <w:rsid w:val="004A2CF1"/>
    <w:rsid w:val="004A3DF8"/>
    <w:rsid w:val="004A3F9D"/>
    <w:rsid w:val="004A49DB"/>
    <w:rsid w:val="004A5384"/>
    <w:rsid w:val="004A53D2"/>
    <w:rsid w:val="004A5755"/>
    <w:rsid w:val="004A5D74"/>
    <w:rsid w:val="004A5ED3"/>
    <w:rsid w:val="004A63B6"/>
    <w:rsid w:val="004A6578"/>
    <w:rsid w:val="004A6760"/>
    <w:rsid w:val="004A7EB2"/>
    <w:rsid w:val="004B03A8"/>
    <w:rsid w:val="004B04FA"/>
    <w:rsid w:val="004B0B38"/>
    <w:rsid w:val="004B0D8B"/>
    <w:rsid w:val="004B1269"/>
    <w:rsid w:val="004B20CD"/>
    <w:rsid w:val="004B3238"/>
    <w:rsid w:val="004B43FD"/>
    <w:rsid w:val="004B4D15"/>
    <w:rsid w:val="004B4FA6"/>
    <w:rsid w:val="004B54EB"/>
    <w:rsid w:val="004B5BF8"/>
    <w:rsid w:val="004B7521"/>
    <w:rsid w:val="004B75C1"/>
    <w:rsid w:val="004B762E"/>
    <w:rsid w:val="004C0031"/>
    <w:rsid w:val="004C1256"/>
    <w:rsid w:val="004C479B"/>
    <w:rsid w:val="004C48FE"/>
    <w:rsid w:val="004C4D4B"/>
    <w:rsid w:val="004C5AC9"/>
    <w:rsid w:val="004C5AF6"/>
    <w:rsid w:val="004C609E"/>
    <w:rsid w:val="004C7283"/>
    <w:rsid w:val="004D0098"/>
    <w:rsid w:val="004D0250"/>
    <w:rsid w:val="004D0610"/>
    <w:rsid w:val="004D0665"/>
    <w:rsid w:val="004D0A33"/>
    <w:rsid w:val="004D16C7"/>
    <w:rsid w:val="004D19DC"/>
    <w:rsid w:val="004D2154"/>
    <w:rsid w:val="004D280C"/>
    <w:rsid w:val="004D29C0"/>
    <w:rsid w:val="004D2B2E"/>
    <w:rsid w:val="004D2D3B"/>
    <w:rsid w:val="004D2E04"/>
    <w:rsid w:val="004D3185"/>
    <w:rsid w:val="004D3B36"/>
    <w:rsid w:val="004D44A9"/>
    <w:rsid w:val="004D49AB"/>
    <w:rsid w:val="004D4F92"/>
    <w:rsid w:val="004D5815"/>
    <w:rsid w:val="004D593E"/>
    <w:rsid w:val="004D5BD0"/>
    <w:rsid w:val="004D6223"/>
    <w:rsid w:val="004D6468"/>
    <w:rsid w:val="004D6D46"/>
    <w:rsid w:val="004D709A"/>
    <w:rsid w:val="004D70C9"/>
    <w:rsid w:val="004D798F"/>
    <w:rsid w:val="004D7FB0"/>
    <w:rsid w:val="004E0190"/>
    <w:rsid w:val="004E0805"/>
    <w:rsid w:val="004E082E"/>
    <w:rsid w:val="004E0903"/>
    <w:rsid w:val="004E0D67"/>
    <w:rsid w:val="004E1060"/>
    <w:rsid w:val="004E13FC"/>
    <w:rsid w:val="004E1B23"/>
    <w:rsid w:val="004E24BE"/>
    <w:rsid w:val="004E2C82"/>
    <w:rsid w:val="004E5080"/>
    <w:rsid w:val="004E5AED"/>
    <w:rsid w:val="004E5CD8"/>
    <w:rsid w:val="004E629E"/>
    <w:rsid w:val="004E635B"/>
    <w:rsid w:val="004E7D2B"/>
    <w:rsid w:val="004F08B7"/>
    <w:rsid w:val="004F0A9D"/>
    <w:rsid w:val="004F0C8F"/>
    <w:rsid w:val="004F1485"/>
    <w:rsid w:val="004F2F8D"/>
    <w:rsid w:val="004F43EF"/>
    <w:rsid w:val="004F4A1C"/>
    <w:rsid w:val="004F4B79"/>
    <w:rsid w:val="004F537F"/>
    <w:rsid w:val="004F574F"/>
    <w:rsid w:val="004F59B2"/>
    <w:rsid w:val="004F5C92"/>
    <w:rsid w:val="004F5D34"/>
    <w:rsid w:val="004F5E7F"/>
    <w:rsid w:val="004F60C3"/>
    <w:rsid w:val="004F60CA"/>
    <w:rsid w:val="004F6D29"/>
    <w:rsid w:val="004F78AE"/>
    <w:rsid w:val="004F7975"/>
    <w:rsid w:val="004F7C01"/>
    <w:rsid w:val="004F7CD7"/>
    <w:rsid w:val="005000A2"/>
    <w:rsid w:val="00500782"/>
    <w:rsid w:val="00500942"/>
    <w:rsid w:val="00501D53"/>
    <w:rsid w:val="00501DBE"/>
    <w:rsid w:val="0050228B"/>
    <w:rsid w:val="00502668"/>
    <w:rsid w:val="00502E32"/>
    <w:rsid w:val="00503406"/>
    <w:rsid w:val="0050394C"/>
    <w:rsid w:val="005048CA"/>
    <w:rsid w:val="00504C54"/>
    <w:rsid w:val="0050526E"/>
    <w:rsid w:val="005055CE"/>
    <w:rsid w:val="005061AE"/>
    <w:rsid w:val="00506537"/>
    <w:rsid w:val="00506A99"/>
    <w:rsid w:val="00506F96"/>
    <w:rsid w:val="00507645"/>
    <w:rsid w:val="005079FD"/>
    <w:rsid w:val="005106EA"/>
    <w:rsid w:val="005113EF"/>
    <w:rsid w:val="005113FB"/>
    <w:rsid w:val="00511E9D"/>
    <w:rsid w:val="0051253B"/>
    <w:rsid w:val="0051515D"/>
    <w:rsid w:val="005158A8"/>
    <w:rsid w:val="00516554"/>
    <w:rsid w:val="0051680E"/>
    <w:rsid w:val="0052016F"/>
    <w:rsid w:val="00520397"/>
    <w:rsid w:val="00521463"/>
    <w:rsid w:val="00521619"/>
    <w:rsid w:val="00521F5A"/>
    <w:rsid w:val="005244B4"/>
    <w:rsid w:val="00525310"/>
    <w:rsid w:val="00525B8E"/>
    <w:rsid w:val="00525D2F"/>
    <w:rsid w:val="00526BEA"/>
    <w:rsid w:val="00526C8B"/>
    <w:rsid w:val="0052724D"/>
    <w:rsid w:val="00527920"/>
    <w:rsid w:val="00527C59"/>
    <w:rsid w:val="0053071B"/>
    <w:rsid w:val="00530A3F"/>
    <w:rsid w:val="00530B0E"/>
    <w:rsid w:val="005315FD"/>
    <w:rsid w:val="0053238F"/>
    <w:rsid w:val="00532C82"/>
    <w:rsid w:val="00532D43"/>
    <w:rsid w:val="00533394"/>
    <w:rsid w:val="00533A41"/>
    <w:rsid w:val="00533AA0"/>
    <w:rsid w:val="0053421E"/>
    <w:rsid w:val="00534575"/>
    <w:rsid w:val="00534E68"/>
    <w:rsid w:val="00534F5C"/>
    <w:rsid w:val="0053544A"/>
    <w:rsid w:val="005356AF"/>
    <w:rsid w:val="00535B3F"/>
    <w:rsid w:val="00536108"/>
    <w:rsid w:val="00536B5A"/>
    <w:rsid w:val="00537CAC"/>
    <w:rsid w:val="00537D98"/>
    <w:rsid w:val="005401E9"/>
    <w:rsid w:val="005405CB"/>
    <w:rsid w:val="0054106D"/>
    <w:rsid w:val="00541122"/>
    <w:rsid w:val="0054231B"/>
    <w:rsid w:val="00542470"/>
    <w:rsid w:val="005426AC"/>
    <w:rsid w:val="00543728"/>
    <w:rsid w:val="00544358"/>
    <w:rsid w:val="0054487C"/>
    <w:rsid w:val="005448F2"/>
    <w:rsid w:val="0054598A"/>
    <w:rsid w:val="0054643C"/>
    <w:rsid w:val="00546634"/>
    <w:rsid w:val="00546ABB"/>
    <w:rsid w:val="00546D72"/>
    <w:rsid w:val="00547328"/>
    <w:rsid w:val="00550595"/>
    <w:rsid w:val="00551494"/>
    <w:rsid w:val="00551EDC"/>
    <w:rsid w:val="00552779"/>
    <w:rsid w:val="0055286B"/>
    <w:rsid w:val="0055340F"/>
    <w:rsid w:val="0055476F"/>
    <w:rsid w:val="00555B62"/>
    <w:rsid w:val="00555D68"/>
    <w:rsid w:val="005573F0"/>
    <w:rsid w:val="005573F7"/>
    <w:rsid w:val="00557DA4"/>
    <w:rsid w:val="005605B0"/>
    <w:rsid w:val="00561C99"/>
    <w:rsid w:val="005629B5"/>
    <w:rsid w:val="00562E3E"/>
    <w:rsid w:val="00563D54"/>
    <w:rsid w:val="005640C9"/>
    <w:rsid w:val="0056472D"/>
    <w:rsid w:val="00565238"/>
    <w:rsid w:val="00565C7C"/>
    <w:rsid w:val="005663F4"/>
    <w:rsid w:val="00566AB8"/>
    <w:rsid w:val="00566B86"/>
    <w:rsid w:val="00566C75"/>
    <w:rsid w:val="00566EC6"/>
    <w:rsid w:val="0056714E"/>
    <w:rsid w:val="00567652"/>
    <w:rsid w:val="0056782B"/>
    <w:rsid w:val="00567CD3"/>
    <w:rsid w:val="005701D3"/>
    <w:rsid w:val="00570546"/>
    <w:rsid w:val="0057055C"/>
    <w:rsid w:val="00570779"/>
    <w:rsid w:val="00571019"/>
    <w:rsid w:val="005712EF"/>
    <w:rsid w:val="00572260"/>
    <w:rsid w:val="005723FD"/>
    <w:rsid w:val="00572703"/>
    <w:rsid w:val="005736B7"/>
    <w:rsid w:val="00573AE4"/>
    <w:rsid w:val="00573AF5"/>
    <w:rsid w:val="00573FF2"/>
    <w:rsid w:val="00574F51"/>
    <w:rsid w:val="0057572E"/>
    <w:rsid w:val="00577169"/>
    <w:rsid w:val="00577484"/>
    <w:rsid w:val="0057748E"/>
    <w:rsid w:val="00580121"/>
    <w:rsid w:val="00580416"/>
    <w:rsid w:val="00580E22"/>
    <w:rsid w:val="00581A73"/>
    <w:rsid w:val="00582001"/>
    <w:rsid w:val="00582241"/>
    <w:rsid w:val="0058330E"/>
    <w:rsid w:val="0058398C"/>
    <w:rsid w:val="00583CD4"/>
    <w:rsid w:val="00583E7F"/>
    <w:rsid w:val="00584C9E"/>
    <w:rsid w:val="005852BF"/>
    <w:rsid w:val="005857D4"/>
    <w:rsid w:val="00585EF2"/>
    <w:rsid w:val="0058621F"/>
    <w:rsid w:val="00586A6B"/>
    <w:rsid w:val="005871A4"/>
    <w:rsid w:val="005875C6"/>
    <w:rsid w:val="0058767A"/>
    <w:rsid w:val="00587D48"/>
    <w:rsid w:val="00587D77"/>
    <w:rsid w:val="005903A2"/>
    <w:rsid w:val="00590541"/>
    <w:rsid w:val="00590AF1"/>
    <w:rsid w:val="00591F44"/>
    <w:rsid w:val="00592DB0"/>
    <w:rsid w:val="00592FDB"/>
    <w:rsid w:val="005931B6"/>
    <w:rsid w:val="00593444"/>
    <w:rsid w:val="0059388B"/>
    <w:rsid w:val="00593A47"/>
    <w:rsid w:val="0059491E"/>
    <w:rsid w:val="00594D84"/>
    <w:rsid w:val="00594E92"/>
    <w:rsid w:val="00595014"/>
    <w:rsid w:val="0059584B"/>
    <w:rsid w:val="005A01F5"/>
    <w:rsid w:val="005A089E"/>
    <w:rsid w:val="005A0DA5"/>
    <w:rsid w:val="005A16B9"/>
    <w:rsid w:val="005A2CF3"/>
    <w:rsid w:val="005A3269"/>
    <w:rsid w:val="005A4506"/>
    <w:rsid w:val="005A4529"/>
    <w:rsid w:val="005A4945"/>
    <w:rsid w:val="005A4A1D"/>
    <w:rsid w:val="005A73DC"/>
    <w:rsid w:val="005A7473"/>
    <w:rsid w:val="005B0B37"/>
    <w:rsid w:val="005B13FC"/>
    <w:rsid w:val="005B19F9"/>
    <w:rsid w:val="005B1B31"/>
    <w:rsid w:val="005B251B"/>
    <w:rsid w:val="005B2B01"/>
    <w:rsid w:val="005B3022"/>
    <w:rsid w:val="005B39AF"/>
    <w:rsid w:val="005B3BE1"/>
    <w:rsid w:val="005B3D49"/>
    <w:rsid w:val="005B3FD1"/>
    <w:rsid w:val="005B459A"/>
    <w:rsid w:val="005B46BA"/>
    <w:rsid w:val="005B514F"/>
    <w:rsid w:val="005B52E5"/>
    <w:rsid w:val="005B5709"/>
    <w:rsid w:val="005B5C05"/>
    <w:rsid w:val="005B6017"/>
    <w:rsid w:val="005B6A4B"/>
    <w:rsid w:val="005B6C3D"/>
    <w:rsid w:val="005C0185"/>
    <w:rsid w:val="005C222B"/>
    <w:rsid w:val="005C3675"/>
    <w:rsid w:val="005C3713"/>
    <w:rsid w:val="005C3A04"/>
    <w:rsid w:val="005C3BE9"/>
    <w:rsid w:val="005C3FC2"/>
    <w:rsid w:val="005C422F"/>
    <w:rsid w:val="005C4A56"/>
    <w:rsid w:val="005C575E"/>
    <w:rsid w:val="005C5998"/>
    <w:rsid w:val="005C5A33"/>
    <w:rsid w:val="005C5CD5"/>
    <w:rsid w:val="005C6152"/>
    <w:rsid w:val="005C7032"/>
    <w:rsid w:val="005C7381"/>
    <w:rsid w:val="005D03DC"/>
    <w:rsid w:val="005D0CB4"/>
    <w:rsid w:val="005D1536"/>
    <w:rsid w:val="005D1881"/>
    <w:rsid w:val="005D19F2"/>
    <w:rsid w:val="005D2A19"/>
    <w:rsid w:val="005D32DF"/>
    <w:rsid w:val="005D3A2B"/>
    <w:rsid w:val="005D3BDF"/>
    <w:rsid w:val="005D3C4C"/>
    <w:rsid w:val="005D3D81"/>
    <w:rsid w:val="005D457B"/>
    <w:rsid w:val="005D4624"/>
    <w:rsid w:val="005D48BF"/>
    <w:rsid w:val="005D48CD"/>
    <w:rsid w:val="005D4CCD"/>
    <w:rsid w:val="005D5176"/>
    <w:rsid w:val="005D548B"/>
    <w:rsid w:val="005D60E6"/>
    <w:rsid w:val="005D6774"/>
    <w:rsid w:val="005D6B4D"/>
    <w:rsid w:val="005D6D8E"/>
    <w:rsid w:val="005D71EA"/>
    <w:rsid w:val="005D78CC"/>
    <w:rsid w:val="005E003B"/>
    <w:rsid w:val="005E046B"/>
    <w:rsid w:val="005E0E0B"/>
    <w:rsid w:val="005E1138"/>
    <w:rsid w:val="005E22DC"/>
    <w:rsid w:val="005E2445"/>
    <w:rsid w:val="005E2DEC"/>
    <w:rsid w:val="005E2EAB"/>
    <w:rsid w:val="005E399F"/>
    <w:rsid w:val="005E4213"/>
    <w:rsid w:val="005E496A"/>
    <w:rsid w:val="005E4C9D"/>
    <w:rsid w:val="005E4F14"/>
    <w:rsid w:val="005E504A"/>
    <w:rsid w:val="005E5511"/>
    <w:rsid w:val="005E5830"/>
    <w:rsid w:val="005E618D"/>
    <w:rsid w:val="005E6624"/>
    <w:rsid w:val="005E743B"/>
    <w:rsid w:val="005E75FF"/>
    <w:rsid w:val="005E796A"/>
    <w:rsid w:val="005E7AF2"/>
    <w:rsid w:val="005E7D27"/>
    <w:rsid w:val="005E7D6C"/>
    <w:rsid w:val="005F047C"/>
    <w:rsid w:val="005F05F7"/>
    <w:rsid w:val="005F0937"/>
    <w:rsid w:val="005F1289"/>
    <w:rsid w:val="005F138B"/>
    <w:rsid w:val="005F1C47"/>
    <w:rsid w:val="005F31E9"/>
    <w:rsid w:val="005F3881"/>
    <w:rsid w:val="005F3BC5"/>
    <w:rsid w:val="005F3EB4"/>
    <w:rsid w:val="005F4165"/>
    <w:rsid w:val="005F45DE"/>
    <w:rsid w:val="005F4E47"/>
    <w:rsid w:val="005F4ED6"/>
    <w:rsid w:val="005F55D1"/>
    <w:rsid w:val="005F5A11"/>
    <w:rsid w:val="005F5F05"/>
    <w:rsid w:val="005F635C"/>
    <w:rsid w:val="005F6547"/>
    <w:rsid w:val="005F695A"/>
    <w:rsid w:val="005F6AA4"/>
    <w:rsid w:val="005F73D2"/>
    <w:rsid w:val="005F7D3D"/>
    <w:rsid w:val="005F7F4F"/>
    <w:rsid w:val="006016B7"/>
    <w:rsid w:val="00601808"/>
    <w:rsid w:val="00602699"/>
    <w:rsid w:val="00603200"/>
    <w:rsid w:val="00603998"/>
    <w:rsid w:val="00603AEC"/>
    <w:rsid w:val="00604D27"/>
    <w:rsid w:val="00604FA2"/>
    <w:rsid w:val="0060530B"/>
    <w:rsid w:val="00605BF9"/>
    <w:rsid w:val="0060618B"/>
    <w:rsid w:val="0060684E"/>
    <w:rsid w:val="00606A27"/>
    <w:rsid w:val="00606AE6"/>
    <w:rsid w:val="00606B15"/>
    <w:rsid w:val="006072CC"/>
    <w:rsid w:val="00607677"/>
    <w:rsid w:val="0060778A"/>
    <w:rsid w:val="00607C49"/>
    <w:rsid w:val="00607CD8"/>
    <w:rsid w:val="0061052C"/>
    <w:rsid w:val="00610BD3"/>
    <w:rsid w:val="00610EE8"/>
    <w:rsid w:val="00611581"/>
    <w:rsid w:val="00611809"/>
    <w:rsid w:val="00612290"/>
    <w:rsid w:val="006122B9"/>
    <w:rsid w:val="006123F6"/>
    <w:rsid w:val="006127F3"/>
    <w:rsid w:val="006132ED"/>
    <w:rsid w:val="00613B97"/>
    <w:rsid w:val="00613EC4"/>
    <w:rsid w:val="0061496B"/>
    <w:rsid w:val="00614F8F"/>
    <w:rsid w:val="0061500E"/>
    <w:rsid w:val="0061514C"/>
    <w:rsid w:val="00615B3E"/>
    <w:rsid w:val="00616831"/>
    <w:rsid w:val="00616AE7"/>
    <w:rsid w:val="00616E17"/>
    <w:rsid w:val="0061708C"/>
    <w:rsid w:val="00617CFF"/>
    <w:rsid w:val="00621287"/>
    <w:rsid w:val="00622DDD"/>
    <w:rsid w:val="00624D45"/>
    <w:rsid w:val="00625228"/>
    <w:rsid w:val="00625656"/>
    <w:rsid w:val="006264E1"/>
    <w:rsid w:val="00626B34"/>
    <w:rsid w:val="00627113"/>
    <w:rsid w:val="00627696"/>
    <w:rsid w:val="0062785B"/>
    <w:rsid w:val="00627A58"/>
    <w:rsid w:val="00627D15"/>
    <w:rsid w:val="00630286"/>
    <w:rsid w:val="0063038B"/>
    <w:rsid w:val="00630404"/>
    <w:rsid w:val="00631D93"/>
    <w:rsid w:val="00632F62"/>
    <w:rsid w:val="006333DE"/>
    <w:rsid w:val="006342AC"/>
    <w:rsid w:val="0063466C"/>
    <w:rsid w:val="0063606F"/>
    <w:rsid w:val="006361F1"/>
    <w:rsid w:val="006362B9"/>
    <w:rsid w:val="00636909"/>
    <w:rsid w:val="006373C2"/>
    <w:rsid w:val="0063768D"/>
    <w:rsid w:val="00637756"/>
    <w:rsid w:val="00637CEC"/>
    <w:rsid w:val="00637F00"/>
    <w:rsid w:val="00640474"/>
    <w:rsid w:val="0064139E"/>
    <w:rsid w:val="0064248F"/>
    <w:rsid w:val="006429AD"/>
    <w:rsid w:val="00642B88"/>
    <w:rsid w:val="00645A47"/>
    <w:rsid w:val="00645AE7"/>
    <w:rsid w:val="00645D9D"/>
    <w:rsid w:val="006463FC"/>
    <w:rsid w:val="006466B8"/>
    <w:rsid w:val="00646DED"/>
    <w:rsid w:val="00646FAA"/>
    <w:rsid w:val="0064761F"/>
    <w:rsid w:val="0065193E"/>
    <w:rsid w:val="006523C2"/>
    <w:rsid w:val="00652536"/>
    <w:rsid w:val="00652ACD"/>
    <w:rsid w:val="006535DC"/>
    <w:rsid w:val="00653B6C"/>
    <w:rsid w:val="0065434C"/>
    <w:rsid w:val="006546DD"/>
    <w:rsid w:val="006559FF"/>
    <w:rsid w:val="006565E9"/>
    <w:rsid w:val="00657B85"/>
    <w:rsid w:val="00657B9D"/>
    <w:rsid w:val="00657D8B"/>
    <w:rsid w:val="00660148"/>
    <w:rsid w:val="00660399"/>
    <w:rsid w:val="00660850"/>
    <w:rsid w:val="00661361"/>
    <w:rsid w:val="00661947"/>
    <w:rsid w:val="00661C1E"/>
    <w:rsid w:val="006633CB"/>
    <w:rsid w:val="00663E3C"/>
    <w:rsid w:val="00664336"/>
    <w:rsid w:val="00664C20"/>
    <w:rsid w:val="006650A3"/>
    <w:rsid w:val="00665902"/>
    <w:rsid w:val="00665F9C"/>
    <w:rsid w:val="00666238"/>
    <w:rsid w:val="0066656F"/>
    <w:rsid w:val="006675A1"/>
    <w:rsid w:val="00667DE3"/>
    <w:rsid w:val="00671150"/>
    <w:rsid w:val="00671833"/>
    <w:rsid w:val="00672440"/>
    <w:rsid w:val="006727A1"/>
    <w:rsid w:val="006734B1"/>
    <w:rsid w:val="00673A5F"/>
    <w:rsid w:val="00673D22"/>
    <w:rsid w:val="00673DCD"/>
    <w:rsid w:val="00674121"/>
    <w:rsid w:val="00674251"/>
    <w:rsid w:val="00674994"/>
    <w:rsid w:val="006749A1"/>
    <w:rsid w:val="00675838"/>
    <w:rsid w:val="00675EAE"/>
    <w:rsid w:val="00675EED"/>
    <w:rsid w:val="00675F48"/>
    <w:rsid w:val="006769FB"/>
    <w:rsid w:val="00677193"/>
    <w:rsid w:val="006773B5"/>
    <w:rsid w:val="0068074B"/>
    <w:rsid w:val="006816B4"/>
    <w:rsid w:val="00681951"/>
    <w:rsid w:val="0068217D"/>
    <w:rsid w:val="0068235B"/>
    <w:rsid w:val="00682E6D"/>
    <w:rsid w:val="00682F8B"/>
    <w:rsid w:val="00683534"/>
    <w:rsid w:val="00683A4F"/>
    <w:rsid w:val="00683BA0"/>
    <w:rsid w:val="00684D3F"/>
    <w:rsid w:val="00685027"/>
    <w:rsid w:val="00685364"/>
    <w:rsid w:val="0068536D"/>
    <w:rsid w:val="00685DF9"/>
    <w:rsid w:val="00686DE8"/>
    <w:rsid w:val="00687270"/>
    <w:rsid w:val="00690AE8"/>
    <w:rsid w:val="00690BBF"/>
    <w:rsid w:val="00690D25"/>
    <w:rsid w:val="00690D57"/>
    <w:rsid w:val="006911BA"/>
    <w:rsid w:val="00691336"/>
    <w:rsid w:val="006927D1"/>
    <w:rsid w:val="00692C0F"/>
    <w:rsid w:val="00692D32"/>
    <w:rsid w:val="00693E94"/>
    <w:rsid w:val="006940B0"/>
    <w:rsid w:val="00694581"/>
    <w:rsid w:val="00694E2D"/>
    <w:rsid w:val="00696966"/>
    <w:rsid w:val="00696A00"/>
    <w:rsid w:val="00696E7F"/>
    <w:rsid w:val="0069774A"/>
    <w:rsid w:val="006A0392"/>
    <w:rsid w:val="006A0426"/>
    <w:rsid w:val="006A21F1"/>
    <w:rsid w:val="006A2264"/>
    <w:rsid w:val="006A22C8"/>
    <w:rsid w:val="006A2C33"/>
    <w:rsid w:val="006A30FD"/>
    <w:rsid w:val="006A3394"/>
    <w:rsid w:val="006A35A4"/>
    <w:rsid w:val="006A37B1"/>
    <w:rsid w:val="006A3B0E"/>
    <w:rsid w:val="006A474E"/>
    <w:rsid w:val="006A4889"/>
    <w:rsid w:val="006A4A92"/>
    <w:rsid w:val="006A4C08"/>
    <w:rsid w:val="006A5CF8"/>
    <w:rsid w:val="006A647A"/>
    <w:rsid w:val="006B0EFB"/>
    <w:rsid w:val="006B1301"/>
    <w:rsid w:val="006B18A0"/>
    <w:rsid w:val="006B1C4B"/>
    <w:rsid w:val="006B1E52"/>
    <w:rsid w:val="006B1E83"/>
    <w:rsid w:val="006B217D"/>
    <w:rsid w:val="006B263C"/>
    <w:rsid w:val="006B2C58"/>
    <w:rsid w:val="006B360F"/>
    <w:rsid w:val="006B3D9C"/>
    <w:rsid w:val="006B3E5F"/>
    <w:rsid w:val="006B4FC2"/>
    <w:rsid w:val="006B565C"/>
    <w:rsid w:val="006B591E"/>
    <w:rsid w:val="006B5C5C"/>
    <w:rsid w:val="006B6A55"/>
    <w:rsid w:val="006B6C9A"/>
    <w:rsid w:val="006B7056"/>
    <w:rsid w:val="006B7521"/>
    <w:rsid w:val="006C00B0"/>
    <w:rsid w:val="006C053E"/>
    <w:rsid w:val="006C0FA5"/>
    <w:rsid w:val="006C0FC0"/>
    <w:rsid w:val="006C1062"/>
    <w:rsid w:val="006C1664"/>
    <w:rsid w:val="006C1856"/>
    <w:rsid w:val="006C1DE5"/>
    <w:rsid w:val="006C2AB4"/>
    <w:rsid w:val="006C2B5D"/>
    <w:rsid w:val="006C2D11"/>
    <w:rsid w:val="006C3745"/>
    <w:rsid w:val="006C3AF5"/>
    <w:rsid w:val="006C4367"/>
    <w:rsid w:val="006C4823"/>
    <w:rsid w:val="006C4854"/>
    <w:rsid w:val="006C4BBE"/>
    <w:rsid w:val="006C4EE7"/>
    <w:rsid w:val="006C5245"/>
    <w:rsid w:val="006C5A97"/>
    <w:rsid w:val="006C618B"/>
    <w:rsid w:val="006C6881"/>
    <w:rsid w:val="006D0426"/>
    <w:rsid w:val="006D1306"/>
    <w:rsid w:val="006D274D"/>
    <w:rsid w:val="006D3F7E"/>
    <w:rsid w:val="006D46BD"/>
    <w:rsid w:val="006D4B0B"/>
    <w:rsid w:val="006D4E8D"/>
    <w:rsid w:val="006D54CF"/>
    <w:rsid w:val="006D5A6E"/>
    <w:rsid w:val="006D6382"/>
    <w:rsid w:val="006D7121"/>
    <w:rsid w:val="006E029A"/>
    <w:rsid w:val="006E146B"/>
    <w:rsid w:val="006E1E2E"/>
    <w:rsid w:val="006E393D"/>
    <w:rsid w:val="006E516C"/>
    <w:rsid w:val="006E5B30"/>
    <w:rsid w:val="006E60CC"/>
    <w:rsid w:val="006E61FC"/>
    <w:rsid w:val="006F0680"/>
    <w:rsid w:val="006F06D2"/>
    <w:rsid w:val="006F06F1"/>
    <w:rsid w:val="006F07D2"/>
    <w:rsid w:val="006F14C7"/>
    <w:rsid w:val="006F1AE6"/>
    <w:rsid w:val="006F1B1A"/>
    <w:rsid w:val="006F201B"/>
    <w:rsid w:val="006F2400"/>
    <w:rsid w:val="006F2591"/>
    <w:rsid w:val="006F47F8"/>
    <w:rsid w:val="006F4A4A"/>
    <w:rsid w:val="006F50CA"/>
    <w:rsid w:val="006F5589"/>
    <w:rsid w:val="006F6297"/>
    <w:rsid w:val="006F6B46"/>
    <w:rsid w:val="006F72C5"/>
    <w:rsid w:val="006F7424"/>
    <w:rsid w:val="007002DB"/>
    <w:rsid w:val="00700607"/>
    <w:rsid w:val="00700D75"/>
    <w:rsid w:val="0070144F"/>
    <w:rsid w:val="007016C7"/>
    <w:rsid w:val="0070188A"/>
    <w:rsid w:val="00703811"/>
    <w:rsid w:val="00703E8B"/>
    <w:rsid w:val="00704297"/>
    <w:rsid w:val="007043A2"/>
    <w:rsid w:val="007048AC"/>
    <w:rsid w:val="0070504B"/>
    <w:rsid w:val="007071B2"/>
    <w:rsid w:val="007073A9"/>
    <w:rsid w:val="007073C1"/>
    <w:rsid w:val="00707EFF"/>
    <w:rsid w:val="00707FA8"/>
    <w:rsid w:val="00710B28"/>
    <w:rsid w:val="0071394E"/>
    <w:rsid w:val="007144B1"/>
    <w:rsid w:val="007144C6"/>
    <w:rsid w:val="00714879"/>
    <w:rsid w:val="007148E3"/>
    <w:rsid w:val="00714C17"/>
    <w:rsid w:val="00715356"/>
    <w:rsid w:val="007155BE"/>
    <w:rsid w:val="00715790"/>
    <w:rsid w:val="007159C5"/>
    <w:rsid w:val="007169EA"/>
    <w:rsid w:val="00716D00"/>
    <w:rsid w:val="0071711B"/>
    <w:rsid w:val="00717568"/>
    <w:rsid w:val="0072021A"/>
    <w:rsid w:val="007208E5"/>
    <w:rsid w:val="00720E0F"/>
    <w:rsid w:val="0072101E"/>
    <w:rsid w:val="00721338"/>
    <w:rsid w:val="007217DB"/>
    <w:rsid w:val="007217F6"/>
    <w:rsid w:val="007224C9"/>
    <w:rsid w:val="007231D0"/>
    <w:rsid w:val="00723353"/>
    <w:rsid w:val="007233E3"/>
    <w:rsid w:val="00723E94"/>
    <w:rsid w:val="00723FD3"/>
    <w:rsid w:val="00724437"/>
    <w:rsid w:val="00725CD1"/>
    <w:rsid w:val="00725E1D"/>
    <w:rsid w:val="00725EB0"/>
    <w:rsid w:val="007275B3"/>
    <w:rsid w:val="00727EAF"/>
    <w:rsid w:val="00727FF5"/>
    <w:rsid w:val="00730195"/>
    <w:rsid w:val="007302EB"/>
    <w:rsid w:val="00730CDE"/>
    <w:rsid w:val="007310BA"/>
    <w:rsid w:val="007311B9"/>
    <w:rsid w:val="0073202E"/>
    <w:rsid w:val="00732895"/>
    <w:rsid w:val="00732B7A"/>
    <w:rsid w:val="007330A8"/>
    <w:rsid w:val="007330C7"/>
    <w:rsid w:val="00735EC0"/>
    <w:rsid w:val="007361EA"/>
    <w:rsid w:val="007365CB"/>
    <w:rsid w:val="0073794C"/>
    <w:rsid w:val="00740631"/>
    <w:rsid w:val="007408FD"/>
    <w:rsid w:val="0074096B"/>
    <w:rsid w:val="007418AB"/>
    <w:rsid w:val="007420D3"/>
    <w:rsid w:val="007424F8"/>
    <w:rsid w:val="00742DCB"/>
    <w:rsid w:val="007430A1"/>
    <w:rsid w:val="007433B4"/>
    <w:rsid w:val="00743D42"/>
    <w:rsid w:val="00744480"/>
    <w:rsid w:val="00745027"/>
    <w:rsid w:val="00745732"/>
    <w:rsid w:val="00745CE7"/>
    <w:rsid w:val="00745DBA"/>
    <w:rsid w:val="00746362"/>
    <w:rsid w:val="007464A9"/>
    <w:rsid w:val="007464AD"/>
    <w:rsid w:val="0074696D"/>
    <w:rsid w:val="00746FC5"/>
    <w:rsid w:val="00750607"/>
    <w:rsid w:val="00751772"/>
    <w:rsid w:val="00752132"/>
    <w:rsid w:val="00753DC9"/>
    <w:rsid w:val="00753E63"/>
    <w:rsid w:val="007551A1"/>
    <w:rsid w:val="0075528E"/>
    <w:rsid w:val="00755AE1"/>
    <w:rsid w:val="00756184"/>
    <w:rsid w:val="007565AE"/>
    <w:rsid w:val="00756D38"/>
    <w:rsid w:val="0075711C"/>
    <w:rsid w:val="007573D1"/>
    <w:rsid w:val="00757A51"/>
    <w:rsid w:val="007601FC"/>
    <w:rsid w:val="0076034E"/>
    <w:rsid w:val="00760E54"/>
    <w:rsid w:val="00761CDD"/>
    <w:rsid w:val="0076276D"/>
    <w:rsid w:val="00763108"/>
    <w:rsid w:val="007642D9"/>
    <w:rsid w:val="00764B44"/>
    <w:rsid w:val="007653F5"/>
    <w:rsid w:val="00765467"/>
    <w:rsid w:val="00765669"/>
    <w:rsid w:val="00765DFB"/>
    <w:rsid w:val="00765F1B"/>
    <w:rsid w:val="007662CC"/>
    <w:rsid w:val="007663C1"/>
    <w:rsid w:val="00766641"/>
    <w:rsid w:val="00767B42"/>
    <w:rsid w:val="00770885"/>
    <w:rsid w:val="00770ABC"/>
    <w:rsid w:val="007714B7"/>
    <w:rsid w:val="00771FCE"/>
    <w:rsid w:val="00773794"/>
    <w:rsid w:val="007739F1"/>
    <w:rsid w:val="007739FD"/>
    <w:rsid w:val="007741FC"/>
    <w:rsid w:val="00775812"/>
    <w:rsid w:val="00775EE1"/>
    <w:rsid w:val="0077622C"/>
    <w:rsid w:val="0077655E"/>
    <w:rsid w:val="00776A8A"/>
    <w:rsid w:val="00776DDD"/>
    <w:rsid w:val="00777D5D"/>
    <w:rsid w:val="00782331"/>
    <w:rsid w:val="00783220"/>
    <w:rsid w:val="007842A8"/>
    <w:rsid w:val="00784F62"/>
    <w:rsid w:val="0078580B"/>
    <w:rsid w:val="0078586A"/>
    <w:rsid w:val="00785937"/>
    <w:rsid w:val="007876C0"/>
    <w:rsid w:val="00787E45"/>
    <w:rsid w:val="00787E74"/>
    <w:rsid w:val="00787F80"/>
    <w:rsid w:val="00790283"/>
    <w:rsid w:val="007921BC"/>
    <w:rsid w:val="0079238E"/>
    <w:rsid w:val="00792DB3"/>
    <w:rsid w:val="00793A79"/>
    <w:rsid w:val="00793B0C"/>
    <w:rsid w:val="00793B24"/>
    <w:rsid w:val="007944D2"/>
    <w:rsid w:val="00794DB9"/>
    <w:rsid w:val="00794DBC"/>
    <w:rsid w:val="0079571D"/>
    <w:rsid w:val="00796772"/>
    <w:rsid w:val="00797029"/>
    <w:rsid w:val="00797C40"/>
    <w:rsid w:val="007A044E"/>
    <w:rsid w:val="007A0931"/>
    <w:rsid w:val="007A186A"/>
    <w:rsid w:val="007A225A"/>
    <w:rsid w:val="007A2594"/>
    <w:rsid w:val="007A2926"/>
    <w:rsid w:val="007A3236"/>
    <w:rsid w:val="007A33A6"/>
    <w:rsid w:val="007A3438"/>
    <w:rsid w:val="007A4110"/>
    <w:rsid w:val="007A4282"/>
    <w:rsid w:val="007A4431"/>
    <w:rsid w:val="007A47D9"/>
    <w:rsid w:val="007A4873"/>
    <w:rsid w:val="007A4D7F"/>
    <w:rsid w:val="007A5153"/>
    <w:rsid w:val="007A5A48"/>
    <w:rsid w:val="007A7BE8"/>
    <w:rsid w:val="007A7DE7"/>
    <w:rsid w:val="007B0472"/>
    <w:rsid w:val="007B0B3A"/>
    <w:rsid w:val="007B0BCD"/>
    <w:rsid w:val="007B1CCE"/>
    <w:rsid w:val="007B2846"/>
    <w:rsid w:val="007B363D"/>
    <w:rsid w:val="007B40EA"/>
    <w:rsid w:val="007B4B47"/>
    <w:rsid w:val="007B5653"/>
    <w:rsid w:val="007B5659"/>
    <w:rsid w:val="007B58D5"/>
    <w:rsid w:val="007B6138"/>
    <w:rsid w:val="007B64E5"/>
    <w:rsid w:val="007B67B9"/>
    <w:rsid w:val="007B6939"/>
    <w:rsid w:val="007B72D9"/>
    <w:rsid w:val="007B772C"/>
    <w:rsid w:val="007C0FD8"/>
    <w:rsid w:val="007C1413"/>
    <w:rsid w:val="007C14BC"/>
    <w:rsid w:val="007C184A"/>
    <w:rsid w:val="007C2134"/>
    <w:rsid w:val="007C2250"/>
    <w:rsid w:val="007C2C98"/>
    <w:rsid w:val="007C42AE"/>
    <w:rsid w:val="007C477D"/>
    <w:rsid w:val="007C4972"/>
    <w:rsid w:val="007C49C3"/>
    <w:rsid w:val="007C4ADE"/>
    <w:rsid w:val="007C5864"/>
    <w:rsid w:val="007C687C"/>
    <w:rsid w:val="007C75CE"/>
    <w:rsid w:val="007C7A09"/>
    <w:rsid w:val="007C7F0F"/>
    <w:rsid w:val="007D056E"/>
    <w:rsid w:val="007D06AA"/>
    <w:rsid w:val="007D0AE2"/>
    <w:rsid w:val="007D0E40"/>
    <w:rsid w:val="007D2B8E"/>
    <w:rsid w:val="007D3419"/>
    <w:rsid w:val="007D3A61"/>
    <w:rsid w:val="007D3F7A"/>
    <w:rsid w:val="007D4321"/>
    <w:rsid w:val="007D4792"/>
    <w:rsid w:val="007D5874"/>
    <w:rsid w:val="007D5A37"/>
    <w:rsid w:val="007D5E3D"/>
    <w:rsid w:val="007D6293"/>
    <w:rsid w:val="007D6ECE"/>
    <w:rsid w:val="007D7F07"/>
    <w:rsid w:val="007E0B31"/>
    <w:rsid w:val="007E0E0B"/>
    <w:rsid w:val="007E1213"/>
    <w:rsid w:val="007E1695"/>
    <w:rsid w:val="007E2C65"/>
    <w:rsid w:val="007E393C"/>
    <w:rsid w:val="007E4F36"/>
    <w:rsid w:val="007E5F7B"/>
    <w:rsid w:val="007E66B4"/>
    <w:rsid w:val="007E6999"/>
    <w:rsid w:val="007E74F9"/>
    <w:rsid w:val="007E7AF3"/>
    <w:rsid w:val="007F0345"/>
    <w:rsid w:val="007F04F4"/>
    <w:rsid w:val="007F07D9"/>
    <w:rsid w:val="007F0E14"/>
    <w:rsid w:val="007F1095"/>
    <w:rsid w:val="007F16FF"/>
    <w:rsid w:val="007F1A39"/>
    <w:rsid w:val="007F1BC1"/>
    <w:rsid w:val="007F22AB"/>
    <w:rsid w:val="007F2B94"/>
    <w:rsid w:val="007F3CCE"/>
    <w:rsid w:val="007F4178"/>
    <w:rsid w:val="007F46BA"/>
    <w:rsid w:val="007F4BB9"/>
    <w:rsid w:val="007F4D18"/>
    <w:rsid w:val="007F4FB1"/>
    <w:rsid w:val="007F5439"/>
    <w:rsid w:val="007F5788"/>
    <w:rsid w:val="007F57A7"/>
    <w:rsid w:val="007F57A8"/>
    <w:rsid w:val="007F599F"/>
    <w:rsid w:val="007F5D99"/>
    <w:rsid w:val="007F639A"/>
    <w:rsid w:val="007F7113"/>
    <w:rsid w:val="007F7D01"/>
    <w:rsid w:val="0080051A"/>
    <w:rsid w:val="0080064E"/>
    <w:rsid w:val="0080136D"/>
    <w:rsid w:val="00801801"/>
    <w:rsid w:val="00801A3D"/>
    <w:rsid w:val="00801B92"/>
    <w:rsid w:val="00802961"/>
    <w:rsid w:val="00804231"/>
    <w:rsid w:val="00804A64"/>
    <w:rsid w:val="00804B49"/>
    <w:rsid w:val="0080554D"/>
    <w:rsid w:val="0080659F"/>
    <w:rsid w:val="0080691E"/>
    <w:rsid w:val="00806F7A"/>
    <w:rsid w:val="0080717A"/>
    <w:rsid w:val="008073BE"/>
    <w:rsid w:val="00807767"/>
    <w:rsid w:val="00807C7A"/>
    <w:rsid w:val="00807EDB"/>
    <w:rsid w:val="00810747"/>
    <w:rsid w:val="00811EAF"/>
    <w:rsid w:val="00813128"/>
    <w:rsid w:val="0081373D"/>
    <w:rsid w:val="00813DAE"/>
    <w:rsid w:val="00813E4D"/>
    <w:rsid w:val="008141EC"/>
    <w:rsid w:val="008149C4"/>
    <w:rsid w:val="00814DA8"/>
    <w:rsid w:val="00815A00"/>
    <w:rsid w:val="00816326"/>
    <w:rsid w:val="00817D5A"/>
    <w:rsid w:val="008202FC"/>
    <w:rsid w:val="00820C1D"/>
    <w:rsid w:val="00820D71"/>
    <w:rsid w:val="008217F4"/>
    <w:rsid w:val="00821CA2"/>
    <w:rsid w:val="00821D14"/>
    <w:rsid w:val="00821EBD"/>
    <w:rsid w:val="00822342"/>
    <w:rsid w:val="00822751"/>
    <w:rsid w:val="00822D91"/>
    <w:rsid w:val="008232B0"/>
    <w:rsid w:val="00823B4D"/>
    <w:rsid w:val="0082428F"/>
    <w:rsid w:val="0082443B"/>
    <w:rsid w:val="0082482D"/>
    <w:rsid w:val="00824BA3"/>
    <w:rsid w:val="00824C7E"/>
    <w:rsid w:val="00824F43"/>
    <w:rsid w:val="00825872"/>
    <w:rsid w:val="008260F1"/>
    <w:rsid w:val="00827052"/>
    <w:rsid w:val="0082754B"/>
    <w:rsid w:val="00827C70"/>
    <w:rsid w:val="008302C4"/>
    <w:rsid w:val="0083101D"/>
    <w:rsid w:val="00831CCA"/>
    <w:rsid w:val="00831D1A"/>
    <w:rsid w:val="00832094"/>
    <w:rsid w:val="008320C8"/>
    <w:rsid w:val="0083288C"/>
    <w:rsid w:val="008331E1"/>
    <w:rsid w:val="0083457E"/>
    <w:rsid w:val="008347B5"/>
    <w:rsid w:val="00834AB9"/>
    <w:rsid w:val="00835947"/>
    <w:rsid w:val="00835BCF"/>
    <w:rsid w:val="008373DE"/>
    <w:rsid w:val="00837591"/>
    <w:rsid w:val="0084038C"/>
    <w:rsid w:val="00840409"/>
    <w:rsid w:val="00840468"/>
    <w:rsid w:val="008405EE"/>
    <w:rsid w:val="00840701"/>
    <w:rsid w:val="00840F30"/>
    <w:rsid w:val="00841347"/>
    <w:rsid w:val="0084198A"/>
    <w:rsid w:val="00841ADE"/>
    <w:rsid w:val="00842404"/>
    <w:rsid w:val="00843A57"/>
    <w:rsid w:val="00843F5E"/>
    <w:rsid w:val="00844890"/>
    <w:rsid w:val="00844A5F"/>
    <w:rsid w:val="008455FC"/>
    <w:rsid w:val="00846332"/>
    <w:rsid w:val="008469ED"/>
    <w:rsid w:val="00847875"/>
    <w:rsid w:val="00847A9F"/>
    <w:rsid w:val="00850D9D"/>
    <w:rsid w:val="008511D6"/>
    <w:rsid w:val="00852B3C"/>
    <w:rsid w:val="00852BA4"/>
    <w:rsid w:val="00852C51"/>
    <w:rsid w:val="00852F88"/>
    <w:rsid w:val="00853868"/>
    <w:rsid w:val="00853BAE"/>
    <w:rsid w:val="008555D9"/>
    <w:rsid w:val="00855667"/>
    <w:rsid w:val="00855D37"/>
    <w:rsid w:val="00856FE0"/>
    <w:rsid w:val="008579AE"/>
    <w:rsid w:val="0086100E"/>
    <w:rsid w:val="00862A47"/>
    <w:rsid w:val="00863CDE"/>
    <w:rsid w:val="00863FDF"/>
    <w:rsid w:val="00864F9D"/>
    <w:rsid w:val="00865235"/>
    <w:rsid w:val="00865B63"/>
    <w:rsid w:val="00865FA5"/>
    <w:rsid w:val="00866AD1"/>
    <w:rsid w:val="00866DC8"/>
    <w:rsid w:val="008672DF"/>
    <w:rsid w:val="008679B1"/>
    <w:rsid w:val="00867F61"/>
    <w:rsid w:val="0087047C"/>
    <w:rsid w:val="0087229C"/>
    <w:rsid w:val="0087281E"/>
    <w:rsid w:val="00873847"/>
    <w:rsid w:val="00873B7A"/>
    <w:rsid w:val="00873FCE"/>
    <w:rsid w:val="008742CD"/>
    <w:rsid w:val="00874A09"/>
    <w:rsid w:val="00876AB6"/>
    <w:rsid w:val="00876C69"/>
    <w:rsid w:val="00877510"/>
    <w:rsid w:val="00877D2E"/>
    <w:rsid w:val="008803E0"/>
    <w:rsid w:val="00880A5A"/>
    <w:rsid w:val="00880BE7"/>
    <w:rsid w:val="00880F13"/>
    <w:rsid w:val="008832E3"/>
    <w:rsid w:val="0088332F"/>
    <w:rsid w:val="00883755"/>
    <w:rsid w:val="0088491C"/>
    <w:rsid w:val="00885F8D"/>
    <w:rsid w:val="00886079"/>
    <w:rsid w:val="0088615D"/>
    <w:rsid w:val="008876D8"/>
    <w:rsid w:val="00887EAD"/>
    <w:rsid w:val="008901B4"/>
    <w:rsid w:val="00890840"/>
    <w:rsid w:val="00890BBD"/>
    <w:rsid w:val="00890CB3"/>
    <w:rsid w:val="00891394"/>
    <w:rsid w:val="00892893"/>
    <w:rsid w:val="00892C81"/>
    <w:rsid w:val="00892EF1"/>
    <w:rsid w:val="008935F2"/>
    <w:rsid w:val="008937D9"/>
    <w:rsid w:val="008937DD"/>
    <w:rsid w:val="00893903"/>
    <w:rsid w:val="008943E5"/>
    <w:rsid w:val="00894781"/>
    <w:rsid w:val="008949DE"/>
    <w:rsid w:val="008949EA"/>
    <w:rsid w:val="00895663"/>
    <w:rsid w:val="008956ED"/>
    <w:rsid w:val="00895879"/>
    <w:rsid w:val="00896D97"/>
    <w:rsid w:val="00897057"/>
    <w:rsid w:val="008977DB"/>
    <w:rsid w:val="00897ADD"/>
    <w:rsid w:val="00897B74"/>
    <w:rsid w:val="008A1898"/>
    <w:rsid w:val="008A1F18"/>
    <w:rsid w:val="008A2FB5"/>
    <w:rsid w:val="008A3915"/>
    <w:rsid w:val="008A3AE2"/>
    <w:rsid w:val="008A4C9C"/>
    <w:rsid w:val="008A5697"/>
    <w:rsid w:val="008A6035"/>
    <w:rsid w:val="008A638D"/>
    <w:rsid w:val="008A6435"/>
    <w:rsid w:val="008A65C4"/>
    <w:rsid w:val="008A67C4"/>
    <w:rsid w:val="008A6872"/>
    <w:rsid w:val="008A688B"/>
    <w:rsid w:val="008A6E38"/>
    <w:rsid w:val="008A7086"/>
    <w:rsid w:val="008A781D"/>
    <w:rsid w:val="008B0397"/>
    <w:rsid w:val="008B11F1"/>
    <w:rsid w:val="008B17CF"/>
    <w:rsid w:val="008B1E77"/>
    <w:rsid w:val="008B28F0"/>
    <w:rsid w:val="008B2B09"/>
    <w:rsid w:val="008B34E5"/>
    <w:rsid w:val="008B3EEA"/>
    <w:rsid w:val="008B3F1E"/>
    <w:rsid w:val="008B42CA"/>
    <w:rsid w:val="008B4395"/>
    <w:rsid w:val="008B4CE7"/>
    <w:rsid w:val="008B5A32"/>
    <w:rsid w:val="008B71AE"/>
    <w:rsid w:val="008B74B1"/>
    <w:rsid w:val="008B760D"/>
    <w:rsid w:val="008B7673"/>
    <w:rsid w:val="008B7D0F"/>
    <w:rsid w:val="008C027D"/>
    <w:rsid w:val="008C13F8"/>
    <w:rsid w:val="008C2238"/>
    <w:rsid w:val="008C24C5"/>
    <w:rsid w:val="008C2889"/>
    <w:rsid w:val="008C3615"/>
    <w:rsid w:val="008C403A"/>
    <w:rsid w:val="008C41CA"/>
    <w:rsid w:val="008C4725"/>
    <w:rsid w:val="008C4809"/>
    <w:rsid w:val="008C4920"/>
    <w:rsid w:val="008C52A8"/>
    <w:rsid w:val="008C55A4"/>
    <w:rsid w:val="008C5F8D"/>
    <w:rsid w:val="008C684A"/>
    <w:rsid w:val="008C6A7F"/>
    <w:rsid w:val="008C7C29"/>
    <w:rsid w:val="008C7C64"/>
    <w:rsid w:val="008C7D34"/>
    <w:rsid w:val="008D0905"/>
    <w:rsid w:val="008D1A83"/>
    <w:rsid w:val="008D1F43"/>
    <w:rsid w:val="008D1FC1"/>
    <w:rsid w:val="008D2261"/>
    <w:rsid w:val="008D25CC"/>
    <w:rsid w:val="008D268A"/>
    <w:rsid w:val="008D29CD"/>
    <w:rsid w:val="008D3384"/>
    <w:rsid w:val="008D3621"/>
    <w:rsid w:val="008D3A9C"/>
    <w:rsid w:val="008D56A1"/>
    <w:rsid w:val="008D62A3"/>
    <w:rsid w:val="008D70CD"/>
    <w:rsid w:val="008D7275"/>
    <w:rsid w:val="008D7864"/>
    <w:rsid w:val="008D7CFA"/>
    <w:rsid w:val="008E06C7"/>
    <w:rsid w:val="008E0741"/>
    <w:rsid w:val="008E1117"/>
    <w:rsid w:val="008E1283"/>
    <w:rsid w:val="008E1AEB"/>
    <w:rsid w:val="008E1F0B"/>
    <w:rsid w:val="008E36A7"/>
    <w:rsid w:val="008E3A50"/>
    <w:rsid w:val="008E3DBD"/>
    <w:rsid w:val="008E5165"/>
    <w:rsid w:val="008E626C"/>
    <w:rsid w:val="008E6325"/>
    <w:rsid w:val="008E6527"/>
    <w:rsid w:val="008E6902"/>
    <w:rsid w:val="008E6A5D"/>
    <w:rsid w:val="008E6B20"/>
    <w:rsid w:val="008E6F01"/>
    <w:rsid w:val="008E6FD3"/>
    <w:rsid w:val="008E704F"/>
    <w:rsid w:val="008F0153"/>
    <w:rsid w:val="008F01FC"/>
    <w:rsid w:val="008F16B1"/>
    <w:rsid w:val="008F2B8F"/>
    <w:rsid w:val="008F2D58"/>
    <w:rsid w:val="008F379B"/>
    <w:rsid w:val="008F3A4A"/>
    <w:rsid w:val="008F3C85"/>
    <w:rsid w:val="008F444A"/>
    <w:rsid w:val="008F44A9"/>
    <w:rsid w:val="008F64DE"/>
    <w:rsid w:val="008F6F42"/>
    <w:rsid w:val="008F71DD"/>
    <w:rsid w:val="008F7722"/>
    <w:rsid w:val="009009F1"/>
    <w:rsid w:val="00901B41"/>
    <w:rsid w:val="00901B91"/>
    <w:rsid w:val="009029F3"/>
    <w:rsid w:val="009030CE"/>
    <w:rsid w:val="009032A8"/>
    <w:rsid w:val="009036EE"/>
    <w:rsid w:val="0090391F"/>
    <w:rsid w:val="009039B5"/>
    <w:rsid w:val="009040A5"/>
    <w:rsid w:val="00904CEC"/>
    <w:rsid w:val="0090540A"/>
    <w:rsid w:val="00906004"/>
    <w:rsid w:val="00906436"/>
    <w:rsid w:val="00907283"/>
    <w:rsid w:val="00907779"/>
    <w:rsid w:val="00907AA8"/>
    <w:rsid w:val="00907F6C"/>
    <w:rsid w:val="00910336"/>
    <w:rsid w:val="0091201D"/>
    <w:rsid w:val="00912E29"/>
    <w:rsid w:val="00912E3F"/>
    <w:rsid w:val="009131E5"/>
    <w:rsid w:val="0091320F"/>
    <w:rsid w:val="00913350"/>
    <w:rsid w:val="00914804"/>
    <w:rsid w:val="009152C3"/>
    <w:rsid w:val="009155DF"/>
    <w:rsid w:val="0091571F"/>
    <w:rsid w:val="00915D3C"/>
    <w:rsid w:val="009177F2"/>
    <w:rsid w:val="00921234"/>
    <w:rsid w:val="009213C8"/>
    <w:rsid w:val="00921949"/>
    <w:rsid w:val="00921E5E"/>
    <w:rsid w:val="00922661"/>
    <w:rsid w:val="00922B54"/>
    <w:rsid w:val="00923ABC"/>
    <w:rsid w:val="0092519E"/>
    <w:rsid w:val="00925498"/>
    <w:rsid w:val="0092550F"/>
    <w:rsid w:val="009260B7"/>
    <w:rsid w:val="00926DEA"/>
    <w:rsid w:val="00926ED4"/>
    <w:rsid w:val="00927C29"/>
    <w:rsid w:val="009304BA"/>
    <w:rsid w:val="00930AC7"/>
    <w:rsid w:val="00930B03"/>
    <w:rsid w:val="00930D21"/>
    <w:rsid w:val="00930D6F"/>
    <w:rsid w:val="00931076"/>
    <w:rsid w:val="00931506"/>
    <w:rsid w:val="009316DE"/>
    <w:rsid w:val="00931D45"/>
    <w:rsid w:val="009329F9"/>
    <w:rsid w:val="00932AD6"/>
    <w:rsid w:val="00932EBB"/>
    <w:rsid w:val="00932ED8"/>
    <w:rsid w:val="009331F5"/>
    <w:rsid w:val="00934020"/>
    <w:rsid w:val="0093462C"/>
    <w:rsid w:val="009355A4"/>
    <w:rsid w:val="00935FB3"/>
    <w:rsid w:val="009360AF"/>
    <w:rsid w:val="009361E9"/>
    <w:rsid w:val="00936C95"/>
    <w:rsid w:val="00937CF4"/>
    <w:rsid w:val="00937D37"/>
    <w:rsid w:val="00937FC3"/>
    <w:rsid w:val="00940C82"/>
    <w:rsid w:val="00940F1E"/>
    <w:rsid w:val="00941895"/>
    <w:rsid w:val="00941B44"/>
    <w:rsid w:val="00941D6D"/>
    <w:rsid w:val="00942749"/>
    <w:rsid w:val="00943E20"/>
    <w:rsid w:val="00944350"/>
    <w:rsid w:val="009445D0"/>
    <w:rsid w:val="0094595E"/>
    <w:rsid w:val="00945B29"/>
    <w:rsid w:val="009470CC"/>
    <w:rsid w:val="00950490"/>
    <w:rsid w:val="00951BC1"/>
    <w:rsid w:val="00952523"/>
    <w:rsid w:val="009534FA"/>
    <w:rsid w:val="0095355C"/>
    <w:rsid w:val="00953F32"/>
    <w:rsid w:val="00954005"/>
    <w:rsid w:val="00954231"/>
    <w:rsid w:val="009552BD"/>
    <w:rsid w:val="0095570B"/>
    <w:rsid w:val="0095586D"/>
    <w:rsid w:val="00956333"/>
    <w:rsid w:val="009564C6"/>
    <w:rsid w:val="0095666B"/>
    <w:rsid w:val="00956B75"/>
    <w:rsid w:val="00960977"/>
    <w:rsid w:val="00960B0F"/>
    <w:rsid w:val="00960F35"/>
    <w:rsid w:val="009617D4"/>
    <w:rsid w:val="00962715"/>
    <w:rsid w:val="00963603"/>
    <w:rsid w:val="00963ABF"/>
    <w:rsid w:val="00963C38"/>
    <w:rsid w:val="00963DDA"/>
    <w:rsid w:val="00964CA2"/>
    <w:rsid w:val="009657E3"/>
    <w:rsid w:val="00965C63"/>
    <w:rsid w:val="00965EC8"/>
    <w:rsid w:val="0096639C"/>
    <w:rsid w:val="009669A1"/>
    <w:rsid w:val="00966FE7"/>
    <w:rsid w:val="00967E13"/>
    <w:rsid w:val="00970233"/>
    <w:rsid w:val="009707D9"/>
    <w:rsid w:val="0097097B"/>
    <w:rsid w:val="00970A40"/>
    <w:rsid w:val="0097122A"/>
    <w:rsid w:val="0097179A"/>
    <w:rsid w:val="00971BA1"/>
    <w:rsid w:val="009729B8"/>
    <w:rsid w:val="009731C5"/>
    <w:rsid w:val="009734ED"/>
    <w:rsid w:val="00973FE1"/>
    <w:rsid w:val="00975016"/>
    <w:rsid w:val="00975298"/>
    <w:rsid w:val="00976384"/>
    <w:rsid w:val="00977007"/>
    <w:rsid w:val="00977315"/>
    <w:rsid w:val="009773B2"/>
    <w:rsid w:val="00977D98"/>
    <w:rsid w:val="00977F96"/>
    <w:rsid w:val="0098021E"/>
    <w:rsid w:val="0098057A"/>
    <w:rsid w:val="00980D86"/>
    <w:rsid w:val="00981DA3"/>
    <w:rsid w:val="00981DE9"/>
    <w:rsid w:val="0098208D"/>
    <w:rsid w:val="00982D98"/>
    <w:rsid w:val="00982EB2"/>
    <w:rsid w:val="009831E2"/>
    <w:rsid w:val="00983BDD"/>
    <w:rsid w:val="009840A2"/>
    <w:rsid w:val="0098433B"/>
    <w:rsid w:val="009850DC"/>
    <w:rsid w:val="00985534"/>
    <w:rsid w:val="00985DBB"/>
    <w:rsid w:val="009860A9"/>
    <w:rsid w:val="00986276"/>
    <w:rsid w:val="00986648"/>
    <w:rsid w:val="00986C4F"/>
    <w:rsid w:val="009872F7"/>
    <w:rsid w:val="00987619"/>
    <w:rsid w:val="009905B6"/>
    <w:rsid w:val="009905D6"/>
    <w:rsid w:val="009906EC"/>
    <w:rsid w:val="009914CB"/>
    <w:rsid w:val="00991786"/>
    <w:rsid w:val="00991AAE"/>
    <w:rsid w:val="0099244F"/>
    <w:rsid w:val="00993143"/>
    <w:rsid w:val="009936CE"/>
    <w:rsid w:val="00993F34"/>
    <w:rsid w:val="00994094"/>
    <w:rsid w:val="00994513"/>
    <w:rsid w:val="0099574F"/>
    <w:rsid w:val="00996082"/>
    <w:rsid w:val="00996288"/>
    <w:rsid w:val="0099637D"/>
    <w:rsid w:val="0099654E"/>
    <w:rsid w:val="009969FF"/>
    <w:rsid w:val="00996CF5"/>
    <w:rsid w:val="00996DF9"/>
    <w:rsid w:val="00997470"/>
    <w:rsid w:val="0099748A"/>
    <w:rsid w:val="009975CA"/>
    <w:rsid w:val="00997B51"/>
    <w:rsid w:val="009A0983"/>
    <w:rsid w:val="009A09A3"/>
    <w:rsid w:val="009A0D32"/>
    <w:rsid w:val="009A0DE1"/>
    <w:rsid w:val="009A13B1"/>
    <w:rsid w:val="009A1E5A"/>
    <w:rsid w:val="009A25DF"/>
    <w:rsid w:val="009A27D7"/>
    <w:rsid w:val="009A2B33"/>
    <w:rsid w:val="009A2B6D"/>
    <w:rsid w:val="009A318C"/>
    <w:rsid w:val="009A3456"/>
    <w:rsid w:val="009A3BC3"/>
    <w:rsid w:val="009A4126"/>
    <w:rsid w:val="009A4267"/>
    <w:rsid w:val="009A4D3C"/>
    <w:rsid w:val="009A548D"/>
    <w:rsid w:val="009A6668"/>
    <w:rsid w:val="009A70CB"/>
    <w:rsid w:val="009A7762"/>
    <w:rsid w:val="009A7CD9"/>
    <w:rsid w:val="009A7EAF"/>
    <w:rsid w:val="009B153E"/>
    <w:rsid w:val="009B1782"/>
    <w:rsid w:val="009B2623"/>
    <w:rsid w:val="009B26D0"/>
    <w:rsid w:val="009B294C"/>
    <w:rsid w:val="009B31F3"/>
    <w:rsid w:val="009B323E"/>
    <w:rsid w:val="009B3782"/>
    <w:rsid w:val="009B3A8A"/>
    <w:rsid w:val="009B3EFC"/>
    <w:rsid w:val="009B4682"/>
    <w:rsid w:val="009B486E"/>
    <w:rsid w:val="009B4A0B"/>
    <w:rsid w:val="009B4A2B"/>
    <w:rsid w:val="009B6432"/>
    <w:rsid w:val="009B7478"/>
    <w:rsid w:val="009B7C61"/>
    <w:rsid w:val="009B7E84"/>
    <w:rsid w:val="009B7FDA"/>
    <w:rsid w:val="009C071C"/>
    <w:rsid w:val="009C0859"/>
    <w:rsid w:val="009C0D9E"/>
    <w:rsid w:val="009C1E3D"/>
    <w:rsid w:val="009C1EDC"/>
    <w:rsid w:val="009C1FC9"/>
    <w:rsid w:val="009C29B0"/>
    <w:rsid w:val="009C2C45"/>
    <w:rsid w:val="009C3C34"/>
    <w:rsid w:val="009C43FF"/>
    <w:rsid w:val="009C45BB"/>
    <w:rsid w:val="009C46E2"/>
    <w:rsid w:val="009C482A"/>
    <w:rsid w:val="009C4FAE"/>
    <w:rsid w:val="009C5598"/>
    <w:rsid w:val="009C5B44"/>
    <w:rsid w:val="009C67AC"/>
    <w:rsid w:val="009C6A01"/>
    <w:rsid w:val="009C6F6A"/>
    <w:rsid w:val="009C6F6D"/>
    <w:rsid w:val="009C70F9"/>
    <w:rsid w:val="009C7CD7"/>
    <w:rsid w:val="009D07DA"/>
    <w:rsid w:val="009D07DC"/>
    <w:rsid w:val="009D1229"/>
    <w:rsid w:val="009D2639"/>
    <w:rsid w:val="009D3091"/>
    <w:rsid w:val="009D3943"/>
    <w:rsid w:val="009D3F77"/>
    <w:rsid w:val="009D4319"/>
    <w:rsid w:val="009D44E7"/>
    <w:rsid w:val="009D4B86"/>
    <w:rsid w:val="009D5235"/>
    <w:rsid w:val="009D547C"/>
    <w:rsid w:val="009D5DA6"/>
    <w:rsid w:val="009D60E6"/>
    <w:rsid w:val="009D69BD"/>
    <w:rsid w:val="009D6D93"/>
    <w:rsid w:val="009D6F8D"/>
    <w:rsid w:val="009D7175"/>
    <w:rsid w:val="009D7270"/>
    <w:rsid w:val="009D78A3"/>
    <w:rsid w:val="009D7A4B"/>
    <w:rsid w:val="009E1AC2"/>
    <w:rsid w:val="009E1B78"/>
    <w:rsid w:val="009E1D1E"/>
    <w:rsid w:val="009E2EDD"/>
    <w:rsid w:val="009E2FB6"/>
    <w:rsid w:val="009E3B4A"/>
    <w:rsid w:val="009E4C91"/>
    <w:rsid w:val="009E4D17"/>
    <w:rsid w:val="009E54A9"/>
    <w:rsid w:val="009E5720"/>
    <w:rsid w:val="009E5E88"/>
    <w:rsid w:val="009E602E"/>
    <w:rsid w:val="009E629B"/>
    <w:rsid w:val="009E659B"/>
    <w:rsid w:val="009E6B39"/>
    <w:rsid w:val="009E6CD7"/>
    <w:rsid w:val="009E6CE2"/>
    <w:rsid w:val="009E7245"/>
    <w:rsid w:val="009F04B6"/>
    <w:rsid w:val="009F0A6E"/>
    <w:rsid w:val="009F0CB1"/>
    <w:rsid w:val="009F2175"/>
    <w:rsid w:val="009F280B"/>
    <w:rsid w:val="009F2A81"/>
    <w:rsid w:val="009F2B57"/>
    <w:rsid w:val="009F334C"/>
    <w:rsid w:val="009F349F"/>
    <w:rsid w:val="009F390D"/>
    <w:rsid w:val="009F3A95"/>
    <w:rsid w:val="009F4066"/>
    <w:rsid w:val="009F51B1"/>
    <w:rsid w:val="009F58B6"/>
    <w:rsid w:val="009F5AE8"/>
    <w:rsid w:val="009F5DBC"/>
    <w:rsid w:val="009F5E41"/>
    <w:rsid w:val="009F5F01"/>
    <w:rsid w:val="009F6051"/>
    <w:rsid w:val="009F6971"/>
    <w:rsid w:val="009F7078"/>
    <w:rsid w:val="00A002EF"/>
    <w:rsid w:val="00A007BC"/>
    <w:rsid w:val="00A0084A"/>
    <w:rsid w:val="00A0093F"/>
    <w:rsid w:val="00A0141B"/>
    <w:rsid w:val="00A01D76"/>
    <w:rsid w:val="00A021CD"/>
    <w:rsid w:val="00A0244B"/>
    <w:rsid w:val="00A036A0"/>
    <w:rsid w:val="00A045F8"/>
    <w:rsid w:val="00A04740"/>
    <w:rsid w:val="00A047CF"/>
    <w:rsid w:val="00A04A7F"/>
    <w:rsid w:val="00A0573B"/>
    <w:rsid w:val="00A05CBB"/>
    <w:rsid w:val="00A05EF3"/>
    <w:rsid w:val="00A06569"/>
    <w:rsid w:val="00A065B9"/>
    <w:rsid w:val="00A06F09"/>
    <w:rsid w:val="00A115F2"/>
    <w:rsid w:val="00A11C8B"/>
    <w:rsid w:val="00A11FA1"/>
    <w:rsid w:val="00A123E9"/>
    <w:rsid w:val="00A12C6B"/>
    <w:rsid w:val="00A12EE0"/>
    <w:rsid w:val="00A13DCB"/>
    <w:rsid w:val="00A13F26"/>
    <w:rsid w:val="00A14193"/>
    <w:rsid w:val="00A14563"/>
    <w:rsid w:val="00A145AB"/>
    <w:rsid w:val="00A14A97"/>
    <w:rsid w:val="00A16120"/>
    <w:rsid w:val="00A16C0C"/>
    <w:rsid w:val="00A1701E"/>
    <w:rsid w:val="00A17529"/>
    <w:rsid w:val="00A17574"/>
    <w:rsid w:val="00A175AF"/>
    <w:rsid w:val="00A17696"/>
    <w:rsid w:val="00A17A4F"/>
    <w:rsid w:val="00A17BA7"/>
    <w:rsid w:val="00A20666"/>
    <w:rsid w:val="00A20746"/>
    <w:rsid w:val="00A20C21"/>
    <w:rsid w:val="00A20EC2"/>
    <w:rsid w:val="00A20EE4"/>
    <w:rsid w:val="00A212B8"/>
    <w:rsid w:val="00A21760"/>
    <w:rsid w:val="00A21C69"/>
    <w:rsid w:val="00A221F1"/>
    <w:rsid w:val="00A22566"/>
    <w:rsid w:val="00A23183"/>
    <w:rsid w:val="00A232F0"/>
    <w:rsid w:val="00A2364B"/>
    <w:rsid w:val="00A2393A"/>
    <w:rsid w:val="00A23B97"/>
    <w:rsid w:val="00A241D1"/>
    <w:rsid w:val="00A24422"/>
    <w:rsid w:val="00A246E3"/>
    <w:rsid w:val="00A24965"/>
    <w:rsid w:val="00A24B9C"/>
    <w:rsid w:val="00A24C33"/>
    <w:rsid w:val="00A25255"/>
    <w:rsid w:val="00A25CA1"/>
    <w:rsid w:val="00A25DA0"/>
    <w:rsid w:val="00A26EEE"/>
    <w:rsid w:val="00A27CD4"/>
    <w:rsid w:val="00A27F40"/>
    <w:rsid w:val="00A300FC"/>
    <w:rsid w:val="00A312AC"/>
    <w:rsid w:val="00A313EA"/>
    <w:rsid w:val="00A31E91"/>
    <w:rsid w:val="00A3299B"/>
    <w:rsid w:val="00A329C8"/>
    <w:rsid w:val="00A3313B"/>
    <w:rsid w:val="00A3357F"/>
    <w:rsid w:val="00A3367D"/>
    <w:rsid w:val="00A33F40"/>
    <w:rsid w:val="00A3412B"/>
    <w:rsid w:val="00A348CB"/>
    <w:rsid w:val="00A34B03"/>
    <w:rsid w:val="00A355F6"/>
    <w:rsid w:val="00A36206"/>
    <w:rsid w:val="00A368C9"/>
    <w:rsid w:val="00A36C35"/>
    <w:rsid w:val="00A36F1C"/>
    <w:rsid w:val="00A373D9"/>
    <w:rsid w:val="00A375AE"/>
    <w:rsid w:val="00A3783B"/>
    <w:rsid w:val="00A40556"/>
    <w:rsid w:val="00A406AC"/>
    <w:rsid w:val="00A415E7"/>
    <w:rsid w:val="00A41743"/>
    <w:rsid w:val="00A41C3A"/>
    <w:rsid w:val="00A4217C"/>
    <w:rsid w:val="00A4252D"/>
    <w:rsid w:val="00A42A32"/>
    <w:rsid w:val="00A434E4"/>
    <w:rsid w:val="00A43D3F"/>
    <w:rsid w:val="00A44204"/>
    <w:rsid w:val="00A4433C"/>
    <w:rsid w:val="00A445F0"/>
    <w:rsid w:val="00A458C2"/>
    <w:rsid w:val="00A46C2B"/>
    <w:rsid w:val="00A46E31"/>
    <w:rsid w:val="00A4775C"/>
    <w:rsid w:val="00A47C43"/>
    <w:rsid w:val="00A47D81"/>
    <w:rsid w:val="00A50A3E"/>
    <w:rsid w:val="00A50AE5"/>
    <w:rsid w:val="00A50BC9"/>
    <w:rsid w:val="00A52202"/>
    <w:rsid w:val="00A52D0E"/>
    <w:rsid w:val="00A52E4A"/>
    <w:rsid w:val="00A52F45"/>
    <w:rsid w:val="00A52FA0"/>
    <w:rsid w:val="00A5305B"/>
    <w:rsid w:val="00A53129"/>
    <w:rsid w:val="00A531A0"/>
    <w:rsid w:val="00A53314"/>
    <w:rsid w:val="00A533F9"/>
    <w:rsid w:val="00A534D2"/>
    <w:rsid w:val="00A54D93"/>
    <w:rsid w:val="00A5528E"/>
    <w:rsid w:val="00A554BC"/>
    <w:rsid w:val="00A55D6C"/>
    <w:rsid w:val="00A55F19"/>
    <w:rsid w:val="00A56280"/>
    <w:rsid w:val="00A575AF"/>
    <w:rsid w:val="00A61220"/>
    <w:rsid w:val="00A61943"/>
    <w:rsid w:val="00A619C0"/>
    <w:rsid w:val="00A62087"/>
    <w:rsid w:val="00A62652"/>
    <w:rsid w:val="00A62803"/>
    <w:rsid w:val="00A62D23"/>
    <w:rsid w:val="00A63EED"/>
    <w:rsid w:val="00A640A6"/>
    <w:rsid w:val="00A640F2"/>
    <w:rsid w:val="00A64C92"/>
    <w:rsid w:val="00A650D0"/>
    <w:rsid w:val="00A65240"/>
    <w:rsid w:val="00A65739"/>
    <w:rsid w:val="00A65FB1"/>
    <w:rsid w:val="00A66355"/>
    <w:rsid w:val="00A666B0"/>
    <w:rsid w:val="00A66CDC"/>
    <w:rsid w:val="00A678B4"/>
    <w:rsid w:val="00A679FD"/>
    <w:rsid w:val="00A67CA0"/>
    <w:rsid w:val="00A67EA1"/>
    <w:rsid w:val="00A701D2"/>
    <w:rsid w:val="00A706C1"/>
    <w:rsid w:val="00A70C00"/>
    <w:rsid w:val="00A71035"/>
    <w:rsid w:val="00A72F37"/>
    <w:rsid w:val="00A746D1"/>
    <w:rsid w:val="00A74DE5"/>
    <w:rsid w:val="00A74E9C"/>
    <w:rsid w:val="00A759BC"/>
    <w:rsid w:val="00A763F9"/>
    <w:rsid w:val="00A768FD"/>
    <w:rsid w:val="00A76EF5"/>
    <w:rsid w:val="00A77935"/>
    <w:rsid w:val="00A77AAD"/>
    <w:rsid w:val="00A80050"/>
    <w:rsid w:val="00A802AC"/>
    <w:rsid w:val="00A80DAD"/>
    <w:rsid w:val="00A81D9B"/>
    <w:rsid w:val="00A82462"/>
    <w:rsid w:val="00A826F3"/>
    <w:rsid w:val="00A82848"/>
    <w:rsid w:val="00A8295B"/>
    <w:rsid w:val="00A83ED5"/>
    <w:rsid w:val="00A84424"/>
    <w:rsid w:val="00A84AB8"/>
    <w:rsid w:val="00A84B09"/>
    <w:rsid w:val="00A85602"/>
    <w:rsid w:val="00A863A3"/>
    <w:rsid w:val="00A86720"/>
    <w:rsid w:val="00A87827"/>
    <w:rsid w:val="00A878B3"/>
    <w:rsid w:val="00A9023C"/>
    <w:rsid w:val="00A90A7D"/>
    <w:rsid w:val="00A91518"/>
    <w:rsid w:val="00A91533"/>
    <w:rsid w:val="00A921BD"/>
    <w:rsid w:val="00A92569"/>
    <w:rsid w:val="00A938F3"/>
    <w:rsid w:val="00A93E21"/>
    <w:rsid w:val="00A94049"/>
    <w:rsid w:val="00A94478"/>
    <w:rsid w:val="00A947C8"/>
    <w:rsid w:val="00A94F77"/>
    <w:rsid w:val="00A9558D"/>
    <w:rsid w:val="00A96B67"/>
    <w:rsid w:val="00A97147"/>
    <w:rsid w:val="00AA091B"/>
    <w:rsid w:val="00AA0E99"/>
    <w:rsid w:val="00AA10A7"/>
    <w:rsid w:val="00AA173F"/>
    <w:rsid w:val="00AA1AEC"/>
    <w:rsid w:val="00AA23F6"/>
    <w:rsid w:val="00AA27BB"/>
    <w:rsid w:val="00AA2F16"/>
    <w:rsid w:val="00AA2F93"/>
    <w:rsid w:val="00AA35D3"/>
    <w:rsid w:val="00AA4076"/>
    <w:rsid w:val="00AA5399"/>
    <w:rsid w:val="00AA5F2D"/>
    <w:rsid w:val="00AA65A7"/>
    <w:rsid w:val="00AA68DC"/>
    <w:rsid w:val="00AA7216"/>
    <w:rsid w:val="00AA73DA"/>
    <w:rsid w:val="00AB04B3"/>
    <w:rsid w:val="00AB10E4"/>
    <w:rsid w:val="00AB1C14"/>
    <w:rsid w:val="00AB292F"/>
    <w:rsid w:val="00AB2E52"/>
    <w:rsid w:val="00AB373D"/>
    <w:rsid w:val="00AB373F"/>
    <w:rsid w:val="00AB3FA8"/>
    <w:rsid w:val="00AB4849"/>
    <w:rsid w:val="00AB4C70"/>
    <w:rsid w:val="00AB5FB4"/>
    <w:rsid w:val="00AB60E5"/>
    <w:rsid w:val="00AB625F"/>
    <w:rsid w:val="00AB6B6B"/>
    <w:rsid w:val="00AB6D14"/>
    <w:rsid w:val="00AB6E20"/>
    <w:rsid w:val="00AB7324"/>
    <w:rsid w:val="00AB749D"/>
    <w:rsid w:val="00AC0010"/>
    <w:rsid w:val="00AC0112"/>
    <w:rsid w:val="00AC124D"/>
    <w:rsid w:val="00AC2CC8"/>
    <w:rsid w:val="00AC2F8F"/>
    <w:rsid w:val="00AC3310"/>
    <w:rsid w:val="00AC4306"/>
    <w:rsid w:val="00AC438B"/>
    <w:rsid w:val="00AC43EA"/>
    <w:rsid w:val="00AC5052"/>
    <w:rsid w:val="00AC5393"/>
    <w:rsid w:val="00AC5476"/>
    <w:rsid w:val="00AC5C13"/>
    <w:rsid w:val="00AC5CA6"/>
    <w:rsid w:val="00AC5DFE"/>
    <w:rsid w:val="00AC5EC6"/>
    <w:rsid w:val="00AC6274"/>
    <w:rsid w:val="00AC629D"/>
    <w:rsid w:val="00AC62A2"/>
    <w:rsid w:val="00AC69F7"/>
    <w:rsid w:val="00AC6E58"/>
    <w:rsid w:val="00AD0B3B"/>
    <w:rsid w:val="00AD146E"/>
    <w:rsid w:val="00AD16CA"/>
    <w:rsid w:val="00AD1E8B"/>
    <w:rsid w:val="00AD26CF"/>
    <w:rsid w:val="00AD2DC9"/>
    <w:rsid w:val="00AD37A7"/>
    <w:rsid w:val="00AD3804"/>
    <w:rsid w:val="00AD526F"/>
    <w:rsid w:val="00AD5418"/>
    <w:rsid w:val="00AD5AE2"/>
    <w:rsid w:val="00AD5C00"/>
    <w:rsid w:val="00AD6976"/>
    <w:rsid w:val="00AE00A3"/>
    <w:rsid w:val="00AE02CE"/>
    <w:rsid w:val="00AE0D9E"/>
    <w:rsid w:val="00AE141C"/>
    <w:rsid w:val="00AE15CE"/>
    <w:rsid w:val="00AE2AF3"/>
    <w:rsid w:val="00AE31D4"/>
    <w:rsid w:val="00AE38C0"/>
    <w:rsid w:val="00AE3CE9"/>
    <w:rsid w:val="00AE463A"/>
    <w:rsid w:val="00AE5371"/>
    <w:rsid w:val="00AE5440"/>
    <w:rsid w:val="00AE5F33"/>
    <w:rsid w:val="00AE60AA"/>
    <w:rsid w:val="00AE66A4"/>
    <w:rsid w:val="00AE6C1A"/>
    <w:rsid w:val="00AE70CB"/>
    <w:rsid w:val="00AE7C5C"/>
    <w:rsid w:val="00AF0664"/>
    <w:rsid w:val="00AF1044"/>
    <w:rsid w:val="00AF10A3"/>
    <w:rsid w:val="00AF1381"/>
    <w:rsid w:val="00AF220F"/>
    <w:rsid w:val="00AF255B"/>
    <w:rsid w:val="00AF278F"/>
    <w:rsid w:val="00AF2A73"/>
    <w:rsid w:val="00AF3686"/>
    <w:rsid w:val="00AF399E"/>
    <w:rsid w:val="00AF4193"/>
    <w:rsid w:val="00AF492C"/>
    <w:rsid w:val="00AF4FB3"/>
    <w:rsid w:val="00AF5816"/>
    <w:rsid w:val="00AF5F9B"/>
    <w:rsid w:val="00AF71C4"/>
    <w:rsid w:val="00AF7209"/>
    <w:rsid w:val="00AF720D"/>
    <w:rsid w:val="00AF7265"/>
    <w:rsid w:val="00AF7362"/>
    <w:rsid w:val="00AF7780"/>
    <w:rsid w:val="00AF78C1"/>
    <w:rsid w:val="00AF7E74"/>
    <w:rsid w:val="00B00F92"/>
    <w:rsid w:val="00B01DAF"/>
    <w:rsid w:val="00B01DD0"/>
    <w:rsid w:val="00B01F85"/>
    <w:rsid w:val="00B021D6"/>
    <w:rsid w:val="00B028B3"/>
    <w:rsid w:val="00B03489"/>
    <w:rsid w:val="00B03CB2"/>
    <w:rsid w:val="00B0459E"/>
    <w:rsid w:val="00B04AFD"/>
    <w:rsid w:val="00B05231"/>
    <w:rsid w:val="00B05251"/>
    <w:rsid w:val="00B067D0"/>
    <w:rsid w:val="00B06A80"/>
    <w:rsid w:val="00B06D83"/>
    <w:rsid w:val="00B0702A"/>
    <w:rsid w:val="00B104D3"/>
    <w:rsid w:val="00B10C2A"/>
    <w:rsid w:val="00B11194"/>
    <w:rsid w:val="00B11320"/>
    <w:rsid w:val="00B115CD"/>
    <w:rsid w:val="00B12B9D"/>
    <w:rsid w:val="00B12F18"/>
    <w:rsid w:val="00B138F5"/>
    <w:rsid w:val="00B140B8"/>
    <w:rsid w:val="00B1468F"/>
    <w:rsid w:val="00B14B67"/>
    <w:rsid w:val="00B150CC"/>
    <w:rsid w:val="00B15102"/>
    <w:rsid w:val="00B154D6"/>
    <w:rsid w:val="00B15B58"/>
    <w:rsid w:val="00B16382"/>
    <w:rsid w:val="00B16919"/>
    <w:rsid w:val="00B170DB"/>
    <w:rsid w:val="00B17B7A"/>
    <w:rsid w:val="00B17FD9"/>
    <w:rsid w:val="00B2042E"/>
    <w:rsid w:val="00B20526"/>
    <w:rsid w:val="00B20760"/>
    <w:rsid w:val="00B21C9D"/>
    <w:rsid w:val="00B22112"/>
    <w:rsid w:val="00B22422"/>
    <w:rsid w:val="00B22588"/>
    <w:rsid w:val="00B229B6"/>
    <w:rsid w:val="00B23194"/>
    <w:rsid w:val="00B23E96"/>
    <w:rsid w:val="00B253F7"/>
    <w:rsid w:val="00B25435"/>
    <w:rsid w:val="00B25516"/>
    <w:rsid w:val="00B255B2"/>
    <w:rsid w:val="00B25D99"/>
    <w:rsid w:val="00B26311"/>
    <w:rsid w:val="00B27103"/>
    <w:rsid w:val="00B2798A"/>
    <w:rsid w:val="00B27BCF"/>
    <w:rsid w:val="00B27C6F"/>
    <w:rsid w:val="00B30424"/>
    <w:rsid w:val="00B3105A"/>
    <w:rsid w:val="00B31B09"/>
    <w:rsid w:val="00B32336"/>
    <w:rsid w:val="00B32639"/>
    <w:rsid w:val="00B3355C"/>
    <w:rsid w:val="00B33628"/>
    <w:rsid w:val="00B3413B"/>
    <w:rsid w:val="00B3473A"/>
    <w:rsid w:val="00B34931"/>
    <w:rsid w:val="00B34C02"/>
    <w:rsid w:val="00B3568F"/>
    <w:rsid w:val="00B356D8"/>
    <w:rsid w:val="00B35763"/>
    <w:rsid w:val="00B35912"/>
    <w:rsid w:val="00B3686C"/>
    <w:rsid w:val="00B36E98"/>
    <w:rsid w:val="00B40856"/>
    <w:rsid w:val="00B40BF3"/>
    <w:rsid w:val="00B40C07"/>
    <w:rsid w:val="00B40E31"/>
    <w:rsid w:val="00B41206"/>
    <w:rsid w:val="00B4131D"/>
    <w:rsid w:val="00B4278C"/>
    <w:rsid w:val="00B42867"/>
    <w:rsid w:val="00B43B69"/>
    <w:rsid w:val="00B445C3"/>
    <w:rsid w:val="00B44DDF"/>
    <w:rsid w:val="00B4538D"/>
    <w:rsid w:val="00B457F8"/>
    <w:rsid w:val="00B46422"/>
    <w:rsid w:val="00B46F5C"/>
    <w:rsid w:val="00B4723D"/>
    <w:rsid w:val="00B4724B"/>
    <w:rsid w:val="00B4791A"/>
    <w:rsid w:val="00B47930"/>
    <w:rsid w:val="00B500B6"/>
    <w:rsid w:val="00B51543"/>
    <w:rsid w:val="00B5179E"/>
    <w:rsid w:val="00B5193D"/>
    <w:rsid w:val="00B52791"/>
    <w:rsid w:val="00B52C85"/>
    <w:rsid w:val="00B53647"/>
    <w:rsid w:val="00B53A1B"/>
    <w:rsid w:val="00B53D6C"/>
    <w:rsid w:val="00B5454F"/>
    <w:rsid w:val="00B546EF"/>
    <w:rsid w:val="00B550AD"/>
    <w:rsid w:val="00B556E5"/>
    <w:rsid w:val="00B559AC"/>
    <w:rsid w:val="00B563BE"/>
    <w:rsid w:val="00B564C7"/>
    <w:rsid w:val="00B56FCA"/>
    <w:rsid w:val="00B57303"/>
    <w:rsid w:val="00B574A4"/>
    <w:rsid w:val="00B57946"/>
    <w:rsid w:val="00B57B49"/>
    <w:rsid w:val="00B60732"/>
    <w:rsid w:val="00B6213B"/>
    <w:rsid w:val="00B6259B"/>
    <w:rsid w:val="00B6338F"/>
    <w:rsid w:val="00B648A8"/>
    <w:rsid w:val="00B64BED"/>
    <w:rsid w:val="00B65761"/>
    <w:rsid w:val="00B65F93"/>
    <w:rsid w:val="00B679DA"/>
    <w:rsid w:val="00B67FF5"/>
    <w:rsid w:val="00B701FC"/>
    <w:rsid w:val="00B70DAA"/>
    <w:rsid w:val="00B710F9"/>
    <w:rsid w:val="00B71AE1"/>
    <w:rsid w:val="00B71B18"/>
    <w:rsid w:val="00B71C1E"/>
    <w:rsid w:val="00B722FD"/>
    <w:rsid w:val="00B72720"/>
    <w:rsid w:val="00B72E35"/>
    <w:rsid w:val="00B73441"/>
    <w:rsid w:val="00B734E3"/>
    <w:rsid w:val="00B736D6"/>
    <w:rsid w:val="00B73A60"/>
    <w:rsid w:val="00B73C5D"/>
    <w:rsid w:val="00B740D3"/>
    <w:rsid w:val="00B745EE"/>
    <w:rsid w:val="00B74637"/>
    <w:rsid w:val="00B75EB7"/>
    <w:rsid w:val="00B77AB8"/>
    <w:rsid w:val="00B77B97"/>
    <w:rsid w:val="00B77C7A"/>
    <w:rsid w:val="00B77E5A"/>
    <w:rsid w:val="00B81109"/>
    <w:rsid w:val="00B8166A"/>
    <w:rsid w:val="00B81B2A"/>
    <w:rsid w:val="00B81B9C"/>
    <w:rsid w:val="00B82535"/>
    <w:rsid w:val="00B825F3"/>
    <w:rsid w:val="00B82710"/>
    <w:rsid w:val="00B829FD"/>
    <w:rsid w:val="00B83192"/>
    <w:rsid w:val="00B834A2"/>
    <w:rsid w:val="00B83758"/>
    <w:rsid w:val="00B83975"/>
    <w:rsid w:val="00B85069"/>
    <w:rsid w:val="00B86159"/>
    <w:rsid w:val="00B87410"/>
    <w:rsid w:val="00B87606"/>
    <w:rsid w:val="00B87E50"/>
    <w:rsid w:val="00B87F25"/>
    <w:rsid w:val="00B9009E"/>
    <w:rsid w:val="00B90EEC"/>
    <w:rsid w:val="00B90F85"/>
    <w:rsid w:val="00B92EF5"/>
    <w:rsid w:val="00B9377C"/>
    <w:rsid w:val="00B93DCE"/>
    <w:rsid w:val="00B9470A"/>
    <w:rsid w:val="00B94B95"/>
    <w:rsid w:val="00B94C6E"/>
    <w:rsid w:val="00B94F47"/>
    <w:rsid w:val="00B951BF"/>
    <w:rsid w:val="00B95CF7"/>
    <w:rsid w:val="00B96B79"/>
    <w:rsid w:val="00BA046E"/>
    <w:rsid w:val="00BA0515"/>
    <w:rsid w:val="00BA1714"/>
    <w:rsid w:val="00BA1825"/>
    <w:rsid w:val="00BA1871"/>
    <w:rsid w:val="00BA1A7D"/>
    <w:rsid w:val="00BA1B7A"/>
    <w:rsid w:val="00BA1ED7"/>
    <w:rsid w:val="00BA21E3"/>
    <w:rsid w:val="00BA2DFE"/>
    <w:rsid w:val="00BA503E"/>
    <w:rsid w:val="00BA52E5"/>
    <w:rsid w:val="00BA57EA"/>
    <w:rsid w:val="00BA59E6"/>
    <w:rsid w:val="00BA5C06"/>
    <w:rsid w:val="00BA65EE"/>
    <w:rsid w:val="00BA6A51"/>
    <w:rsid w:val="00BA79EF"/>
    <w:rsid w:val="00BB078D"/>
    <w:rsid w:val="00BB08C4"/>
    <w:rsid w:val="00BB0F72"/>
    <w:rsid w:val="00BB1504"/>
    <w:rsid w:val="00BB2034"/>
    <w:rsid w:val="00BB20EA"/>
    <w:rsid w:val="00BB2C31"/>
    <w:rsid w:val="00BB339F"/>
    <w:rsid w:val="00BB4091"/>
    <w:rsid w:val="00BB5FEC"/>
    <w:rsid w:val="00BB6841"/>
    <w:rsid w:val="00BB6F48"/>
    <w:rsid w:val="00BB7270"/>
    <w:rsid w:val="00BC0F90"/>
    <w:rsid w:val="00BC145D"/>
    <w:rsid w:val="00BC1738"/>
    <w:rsid w:val="00BC1819"/>
    <w:rsid w:val="00BC1F13"/>
    <w:rsid w:val="00BC251C"/>
    <w:rsid w:val="00BC2A0B"/>
    <w:rsid w:val="00BC2FE2"/>
    <w:rsid w:val="00BC3078"/>
    <w:rsid w:val="00BC385A"/>
    <w:rsid w:val="00BC3B72"/>
    <w:rsid w:val="00BC4433"/>
    <w:rsid w:val="00BC47CE"/>
    <w:rsid w:val="00BC55FC"/>
    <w:rsid w:val="00BC57FF"/>
    <w:rsid w:val="00BC7619"/>
    <w:rsid w:val="00BC78E1"/>
    <w:rsid w:val="00BC7A57"/>
    <w:rsid w:val="00BD0149"/>
    <w:rsid w:val="00BD09F8"/>
    <w:rsid w:val="00BD0EC3"/>
    <w:rsid w:val="00BD1ABB"/>
    <w:rsid w:val="00BD3792"/>
    <w:rsid w:val="00BD37BF"/>
    <w:rsid w:val="00BD3931"/>
    <w:rsid w:val="00BD3F17"/>
    <w:rsid w:val="00BD4BCA"/>
    <w:rsid w:val="00BD5C30"/>
    <w:rsid w:val="00BD70A1"/>
    <w:rsid w:val="00BD73A9"/>
    <w:rsid w:val="00BD7799"/>
    <w:rsid w:val="00BE0045"/>
    <w:rsid w:val="00BE00FD"/>
    <w:rsid w:val="00BE0353"/>
    <w:rsid w:val="00BE2053"/>
    <w:rsid w:val="00BE2F57"/>
    <w:rsid w:val="00BE302C"/>
    <w:rsid w:val="00BE3B7E"/>
    <w:rsid w:val="00BE3F62"/>
    <w:rsid w:val="00BE4AB7"/>
    <w:rsid w:val="00BE5CA9"/>
    <w:rsid w:val="00BE6A56"/>
    <w:rsid w:val="00BE7B20"/>
    <w:rsid w:val="00BE7BEC"/>
    <w:rsid w:val="00BE7F4C"/>
    <w:rsid w:val="00BF0218"/>
    <w:rsid w:val="00BF05E4"/>
    <w:rsid w:val="00BF44E8"/>
    <w:rsid w:val="00BF4C7B"/>
    <w:rsid w:val="00BF4D7F"/>
    <w:rsid w:val="00BF4F32"/>
    <w:rsid w:val="00BF53EA"/>
    <w:rsid w:val="00BF5A40"/>
    <w:rsid w:val="00BF5D92"/>
    <w:rsid w:val="00BF6B06"/>
    <w:rsid w:val="00BF6B7D"/>
    <w:rsid w:val="00BF6C3C"/>
    <w:rsid w:val="00BF7717"/>
    <w:rsid w:val="00BF7C01"/>
    <w:rsid w:val="00C00144"/>
    <w:rsid w:val="00C00183"/>
    <w:rsid w:val="00C00A3C"/>
    <w:rsid w:val="00C01260"/>
    <w:rsid w:val="00C0128A"/>
    <w:rsid w:val="00C01E26"/>
    <w:rsid w:val="00C020C5"/>
    <w:rsid w:val="00C030CB"/>
    <w:rsid w:val="00C033E0"/>
    <w:rsid w:val="00C03548"/>
    <w:rsid w:val="00C03649"/>
    <w:rsid w:val="00C03A29"/>
    <w:rsid w:val="00C03D4C"/>
    <w:rsid w:val="00C05067"/>
    <w:rsid w:val="00C057CA"/>
    <w:rsid w:val="00C05891"/>
    <w:rsid w:val="00C05F37"/>
    <w:rsid w:val="00C06381"/>
    <w:rsid w:val="00C065AC"/>
    <w:rsid w:val="00C069CD"/>
    <w:rsid w:val="00C06A98"/>
    <w:rsid w:val="00C06CDC"/>
    <w:rsid w:val="00C07113"/>
    <w:rsid w:val="00C07196"/>
    <w:rsid w:val="00C076DF"/>
    <w:rsid w:val="00C10C0A"/>
    <w:rsid w:val="00C10D0D"/>
    <w:rsid w:val="00C1197D"/>
    <w:rsid w:val="00C12221"/>
    <w:rsid w:val="00C12F54"/>
    <w:rsid w:val="00C143A0"/>
    <w:rsid w:val="00C14B88"/>
    <w:rsid w:val="00C14D11"/>
    <w:rsid w:val="00C15BCB"/>
    <w:rsid w:val="00C160F8"/>
    <w:rsid w:val="00C17836"/>
    <w:rsid w:val="00C205CE"/>
    <w:rsid w:val="00C20A29"/>
    <w:rsid w:val="00C213C1"/>
    <w:rsid w:val="00C21EBC"/>
    <w:rsid w:val="00C22D39"/>
    <w:rsid w:val="00C23703"/>
    <w:rsid w:val="00C23782"/>
    <w:rsid w:val="00C23B2F"/>
    <w:rsid w:val="00C253E9"/>
    <w:rsid w:val="00C2572F"/>
    <w:rsid w:val="00C2594C"/>
    <w:rsid w:val="00C25B7E"/>
    <w:rsid w:val="00C26772"/>
    <w:rsid w:val="00C27F61"/>
    <w:rsid w:val="00C3079D"/>
    <w:rsid w:val="00C30AD5"/>
    <w:rsid w:val="00C320CA"/>
    <w:rsid w:val="00C322A2"/>
    <w:rsid w:val="00C32521"/>
    <w:rsid w:val="00C32728"/>
    <w:rsid w:val="00C330D5"/>
    <w:rsid w:val="00C33B50"/>
    <w:rsid w:val="00C35B92"/>
    <w:rsid w:val="00C364C7"/>
    <w:rsid w:val="00C3717B"/>
    <w:rsid w:val="00C3721D"/>
    <w:rsid w:val="00C37E3A"/>
    <w:rsid w:val="00C40826"/>
    <w:rsid w:val="00C408BB"/>
    <w:rsid w:val="00C409D6"/>
    <w:rsid w:val="00C40A26"/>
    <w:rsid w:val="00C425DF"/>
    <w:rsid w:val="00C42C40"/>
    <w:rsid w:val="00C42C7B"/>
    <w:rsid w:val="00C435DB"/>
    <w:rsid w:val="00C437D0"/>
    <w:rsid w:val="00C43D63"/>
    <w:rsid w:val="00C442D9"/>
    <w:rsid w:val="00C44565"/>
    <w:rsid w:val="00C45E2A"/>
    <w:rsid w:val="00C46028"/>
    <w:rsid w:val="00C46415"/>
    <w:rsid w:val="00C4649D"/>
    <w:rsid w:val="00C46F36"/>
    <w:rsid w:val="00C46F65"/>
    <w:rsid w:val="00C471F2"/>
    <w:rsid w:val="00C47792"/>
    <w:rsid w:val="00C47B1B"/>
    <w:rsid w:val="00C50788"/>
    <w:rsid w:val="00C509CC"/>
    <w:rsid w:val="00C52F05"/>
    <w:rsid w:val="00C53784"/>
    <w:rsid w:val="00C53F0E"/>
    <w:rsid w:val="00C546D0"/>
    <w:rsid w:val="00C54FAE"/>
    <w:rsid w:val="00C55549"/>
    <w:rsid w:val="00C5598E"/>
    <w:rsid w:val="00C56583"/>
    <w:rsid w:val="00C57799"/>
    <w:rsid w:val="00C6045B"/>
    <w:rsid w:val="00C609A3"/>
    <w:rsid w:val="00C611E4"/>
    <w:rsid w:val="00C6126F"/>
    <w:rsid w:val="00C61515"/>
    <w:rsid w:val="00C61708"/>
    <w:rsid w:val="00C618E9"/>
    <w:rsid w:val="00C62504"/>
    <w:rsid w:val="00C63521"/>
    <w:rsid w:val="00C638A0"/>
    <w:rsid w:val="00C6398D"/>
    <w:rsid w:val="00C63AE9"/>
    <w:rsid w:val="00C643D5"/>
    <w:rsid w:val="00C64D7A"/>
    <w:rsid w:val="00C65C87"/>
    <w:rsid w:val="00C65D91"/>
    <w:rsid w:val="00C67686"/>
    <w:rsid w:val="00C676BD"/>
    <w:rsid w:val="00C70811"/>
    <w:rsid w:val="00C708BB"/>
    <w:rsid w:val="00C70B21"/>
    <w:rsid w:val="00C70F79"/>
    <w:rsid w:val="00C710D8"/>
    <w:rsid w:val="00C723D8"/>
    <w:rsid w:val="00C72CE3"/>
    <w:rsid w:val="00C73F6F"/>
    <w:rsid w:val="00C741B9"/>
    <w:rsid w:val="00C74E58"/>
    <w:rsid w:val="00C75F16"/>
    <w:rsid w:val="00C769C4"/>
    <w:rsid w:val="00C76E18"/>
    <w:rsid w:val="00C77087"/>
    <w:rsid w:val="00C77B09"/>
    <w:rsid w:val="00C77C4C"/>
    <w:rsid w:val="00C77E37"/>
    <w:rsid w:val="00C77FE7"/>
    <w:rsid w:val="00C808C6"/>
    <w:rsid w:val="00C81764"/>
    <w:rsid w:val="00C8207A"/>
    <w:rsid w:val="00C82119"/>
    <w:rsid w:val="00C83597"/>
    <w:rsid w:val="00C841DD"/>
    <w:rsid w:val="00C84E6A"/>
    <w:rsid w:val="00C85199"/>
    <w:rsid w:val="00C8578A"/>
    <w:rsid w:val="00C85CB5"/>
    <w:rsid w:val="00C865C5"/>
    <w:rsid w:val="00C866A8"/>
    <w:rsid w:val="00C86A69"/>
    <w:rsid w:val="00C86A7F"/>
    <w:rsid w:val="00C87FF5"/>
    <w:rsid w:val="00C90061"/>
    <w:rsid w:val="00C909A7"/>
    <w:rsid w:val="00C9145C"/>
    <w:rsid w:val="00C925B7"/>
    <w:rsid w:val="00C9276C"/>
    <w:rsid w:val="00C929D5"/>
    <w:rsid w:val="00C92A03"/>
    <w:rsid w:val="00C932C3"/>
    <w:rsid w:val="00C93842"/>
    <w:rsid w:val="00C93B72"/>
    <w:rsid w:val="00C93C45"/>
    <w:rsid w:val="00C93D3E"/>
    <w:rsid w:val="00C94335"/>
    <w:rsid w:val="00C945B9"/>
    <w:rsid w:val="00C96F7F"/>
    <w:rsid w:val="00C9781A"/>
    <w:rsid w:val="00C97A71"/>
    <w:rsid w:val="00C97AC7"/>
    <w:rsid w:val="00C97B08"/>
    <w:rsid w:val="00CA0BFC"/>
    <w:rsid w:val="00CA107A"/>
    <w:rsid w:val="00CA172C"/>
    <w:rsid w:val="00CA1F44"/>
    <w:rsid w:val="00CA2B8A"/>
    <w:rsid w:val="00CA451C"/>
    <w:rsid w:val="00CA4D6F"/>
    <w:rsid w:val="00CA5454"/>
    <w:rsid w:val="00CA618D"/>
    <w:rsid w:val="00CA627D"/>
    <w:rsid w:val="00CA7071"/>
    <w:rsid w:val="00CA76B9"/>
    <w:rsid w:val="00CB0037"/>
    <w:rsid w:val="00CB0DEC"/>
    <w:rsid w:val="00CB1D35"/>
    <w:rsid w:val="00CB2A65"/>
    <w:rsid w:val="00CB2D02"/>
    <w:rsid w:val="00CB372A"/>
    <w:rsid w:val="00CB3D76"/>
    <w:rsid w:val="00CB4511"/>
    <w:rsid w:val="00CB5468"/>
    <w:rsid w:val="00CB6124"/>
    <w:rsid w:val="00CB625E"/>
    <w:rsid w:val="00CB62F6"/>
    <w:rsid w:val="00CB6676"/>
    <w:rsid w:val="00CB67FD"/>
    <w:rsid w:val="00CB69BC"/>
    <w:rsid w:val="00CB6A20"/>
    <w:rsid w:val="00CB71DF"/>
    <w:rsid w:val="00CB723C"/>
    <w:rsid w:val="00CB767A"/>
    <w:rsid w:val="00CC0DE7"/>
    <w:rsid w:val="00CC1695"/>
    <w:rsid w:val="00CC1730"/>
    <w:rsid w:val="00CC194F"/>
    <w:rsid w:val="00CC2198"/>
    <w:rsid w:val="00CC21CF"/>
    <w:rsid w:val="00CC28D1"/>
    <w:rsid w:val="00CC386D"/>
    <w:rsid w:val="00CC3F1C"/>
    <w:rsid w:val="00CC49DF"/>
    <w:rsid w:val="00CC4DB4"/>
    <w:rsid w:val="00CC4EF7"/>
    <w:rsid w:val="00CC5684"/>
    <w:rsid w:val="00CC632E"/>
    <w:rsid w:val="00CC664E"/>
    <w:rsid w:val="00CC6C62"/>
    <w:rsid w:val="00CC6C67"/>
    <w:rsid w:val="00CC6F1E"/>
    <w:rsid w:val="00CC7470"/>
    <w:rsid w:val="00CD00D1"/>
    <w:rsid w:val="00CD1503"/>
    <w:rsid w:val="00CD2804"/>
    <w:rsid w:val="00CD2DD4"/>
    <w:rsid w:val="00CD321E"/>
    <w:rsid w:val="00CD42B7"/>
    <w:rsid w:val="00CD4D5F"/>
    <w:rsid w:val="00CD4FD6"/>
    <w:rsid w:val="00CD515F"/>
    <w:rsid w:val="00CD55D9"/>
    <w:rsid w:val="00CD5679"/>
    <w:rsid w:val="00CD77F9"/>
    <w:rsid w:val="00CE0039"/>
    <w:rsid w:val="00CE02E0"/>
    <w:rsid w:val="00CE07DC"/>
    <w:rsid w:val="00CE15A7"/>
    <w:rsid w:val="00CE1863"/>
    <w:rsid w:val="00CE1E60"/>
    <w:rsid w:val="00CE2480"/>
    <w:rsid w:val="00CE2B22"/>
    <w:rsid w:val="00CE3B86"/>
    <w:rsid w:val="00CE3C59"/>
    <w:rsid w:val="00CE47A1"/>
    <w:rsid w:val="00CE54F1"/>
    <w:rsid w:val="00CE6654"/>
    <w:rsid w:val="00CE66ED"/>
    <w:rsid w:val="00CE6946"/>
    <w:rsid w:val="00CE7046"/>
    <w:rsid w:val="00CF1142"/>
    <w:rsid w:val="00CF1717"/>
    <w:rsid w:val="00CF1ABA"/>
    <w:rsid w:val="00CF24AD"/>
    <w:rsid w:val="00CF31C7"/>
    <w:rsid w:val="00CF35F4"/>
    <w:rsid w:val="00CF360D"/>
    <w:rsid w:val="00CF3FC3"/>
    <w:rsid w:val="00CF58A7"/>
    <w:rsid w:val="00CF6C3D"/>
    <w:rsid w:val="00CF7935"/>
    <w:rsid w:val="00CF7A61"/>
    <w:rsid w:val="00CF7EB8"/>
    <w:rsid w:val="00D00146"/>
    <w:rsid w:val="00D01280"/>
    <w:rsid w:val="00D019A0"/>
    <w:rsid w:val="00D01A57"/>
    <w:rsid w:val="00D027E9"/>
    <w:rsid w:val="00D03196"/>
    <w:rsid w:val="00D03D2E"/>
    <w:rsid w:val="00D03DFB"/>
    <w:rsid w:val="00D03E1A"/>
    <w:rsid w:val="00D04276"/>
    <w:rsid w:val="00D042BC"/>
    <w:rsid w:val="00D04727"/>
    <w:rsid w:val="00D0570E"/>
    <w:rsid w:val="00D05DA8"/>
    <w:rsid w:val="00D0691A"/>
    <w:rsid w:val="00D0710E"/>
    <w:rsid w:val="00D07238"/>
    <w:rsid w:val="00D07EE1"/>
    <w:rsid w:val="00D10536"/>
    <w:rsid w:val="00D1075E"/>
    <w:rsid w:val="00D1106B"/>
    <w:rsid w:val="00D12392"/>
    <w:rsid w:val="00D1248C"/>
    <w:rsid w:val="00D13BB4"/>
    <w:rsid w:val="00D1411C"/>
    <w:rsid w:val="00D141C3"/>
    <w:rsid w:val="00D14CA7"/>
    <w:rsid w:val="00D169AB"/>
    <w:rsid w:val="00D16DCC"/>
    <w:rsid w:val="00D176D8"/>
    <w:rsid w:val="00D17B96"/>
    <w:rsid w:val="00D2075A"/>
    <w:rsid w:val="00D2165F"/>
    <w:rsid w:val="00D21EEA"/>
    <w:rsid w:val="00D22D42"/>
    <w:rsid w:val="00D23EBA"/>
    <w:rsid w:val="00D24EC0"/>
    <w:rsid w:val="00D25385"/>
    <w:rsid w:val="00D268A9"/>
    <w:rsid w:val="00D2792D"/>
    <w:rsid w:val="00D318B6"/>
    <w:rsid w:val="00D31CB3"/>
    <w:rsid w:val="00D32A03"/>
    <w:rsid w:val="00D32EB4"/>
    <w:rsid w:val="00D33E63"/>
    <w:rsid w:val="00D3453A"/>
    <w:rsid w:val="00D34599"/>
    <w:rsid w:val="00D34981"/>
    <w:rsid w:val="00D34D1D"/>
    <w:rsid w:val="00D3585A"/>
    <w:rsid w:val="00D35EF5"/>
    <w:rsid w:val="00D360B7"/>
    <w:rsid w:val="00D365A6"/>
    <w:rsid w:val="00D3693B"/>
    <w:rsid w:val="00D36C30"/>
    <w:rsid w:val="00D37611"/>
    <w:rsid w:val="00D40974"/>
    <w:rsid w:val="00D40D9D"/>
    <w:rsid w:val="00D42404"/>
    <w:rsid w:val="00D42D06"/>
    <w:rsid w:val="00D42E5E"/>
    <w:rsid w:val="00D43276"/>
    <w:rsid w:val="00D44348"/>
    <w:rsid w:val="00D44482"/>
    <w:rsid w:val="00D4461C"/>
    <w:rsid w:val="00D45697"/>
    <w:rsid w:val="00D47474"/>
    <w:rsid w:val="00D479AA"/>
    <w:rsid w:val="00D47A10"/>
    <w:rsid w:val="00D47E79"/>
    <w:rsid w:val="00D5003A"/>
    <w:rsid w:val="00D50AF7"/>
    <w:rsid w:val="00D51649"/>
    <w:rsid w:val="00D5451E"/>
    <w:rsid w:val="00D545E7"/>
    <w:rsid w:val="00D54833"/>
    <w:rsid w:val="00D549EE"/>
    <w:rsid w:val="00D5557E"/>
    <w:rsid w:val="00D55E8F"/>
    <w:rsid w:val="00D55FEB"/>
    <w:rsid w:val="00D565ED"/>
    <w:rsid w:val="00D56D6D"/>
    <w:rsid w:val="00D57D67"/>
    <w:rsid w:val="00D60143"/>
    <w:rsid w:val="00D604F9"/>
    <w:rsid w:val="00D6108E"/>
    <w:rsid w:val="00D6178D"/>
    <w:rsid w:val="00D61B84"/>
    <w:rsid w:val="00D61E10"/>
    <w:rsid w:val="00D62073"/>
    <w:rsid w:val="00D62373"/>
    <w:rsid w:val="00D62AC1"/>
    <w:rsid w:val="00D62AE7"/>
    <w:rsid w:val="00D63285"/>
    <w:rsid w:val="00D63FCA"/>
    <w:rsid w:val="00D642A6"/>
    <w:rsid w:val="00D64434"/>
    <w:rsid w:val="00D64F7A"/>
    <w:rsid w:val="00D661F8"/>
    <w:rsid w:val="00D669EF"/>
    <w:rsid w:val="00D66CFF"/>
    <w:rsid w:val="00D67906"/>
    <w:rsid w:val="00D67987"/>
    <w:rsid w:val="00D70304"/>
    <w:rsid w:val="00D70BDD"/>
    <w:rsid w:val="00D70C29"/>
    <w:rsid w:val="00D71121"/>
    <w:rsid w:val="00D71779"/>
    <w:rsid w:val="00D71E3B"/>
    <w:rsid w:val="00D723F3"/>
    <w:rsid w:val="00D7248C"/>
    <w:rsid w:val="00D72938"/>
    <w:rsid w:val="00D72A02"/>
    <w:rsid w:val="00D72F11"/>
    <w:rsid w:val="00D73318"/>
    <w:rsid w:val="00D73DED"/>
    <w:rsid w:val="00D73E35"/>
    <w:rsid w:val="00D74A02"/>
    <w:rsid w:val="00D74BFF"/>
    <w:rsid w:val="00D75076"/>
    <w:rsid w:val="00D75409"/>
    <w:rsid w:val="00D755E1"/>
    <w:rsid w:val="00D7562C"/>
    <w:rsid w:val="00D75BEC"/>
    <w:rsid w:val="00D75EEB"/>
    <w:rsid w:val="00D80559"/>
    <w:rsid w:val="00D80855"/>
    <w:rsid w:val="00D8112F"/>
    <w:rsid w:val="00D8146B"/>
    <w:rsid w:val="00D81CBC"/>
    <w:rsid w:val="00D82774"/>
    <w:rsid w:val="00D82A9E"/>
    <w:rsid w:val="00D83A25"/>
    <w:rsid w:val="00D83E16"/>
    <w:rsid w:val="00D849EE"/>
    <w:rsid w:val="00D853CC"/>
    <w:rsid w:val="00D8552D"/>
    <w:rsid w:val="00D85BE0"/>
    <w:rsid w:val="00D87145"/>
    <w:rsid w:val="00D877FB"/>
    <w:rsid w:val="00D878BB"/>
    <w:rsid w:val="00D900CF"/>
    <w:rsid w:val="00D901E9"/>
    <w:rsid w:val="00D908A6"/>
    <w:rsid w:val="00D90DEA"/>
    <w:rsid w:val="00D915D0"/>
    <w:rsid w:val="00D918BA"/>
    <w:rsid w:val="00D92D92"/>
    <w:rsid w:val="00D93A81"/>
    <w:rsid w:val="00D94862"/>
    <w:rsid w:val="00D94C73"/>
    <w:rsid w:val="00D96074"/>
    <w:rsid w:val="00D9642C"/>
    <w:rsid w:val="00D96D42"/>
    <w:rsid w:val="00D97680"/>
    <w:rsid w:val="00DA0053"/>
    <w:rsid w:val="00DA08AD"/>
    <w:rsid w:val="00DA103F"/>
    <w:rsid w:val="00DA1137"/>
    <w:rsid w:val="00DA125D"/>
    <w:rsid w:val="00DA24AE"/>
    <w:rsid w:val="00DA2B64"/>
    <w:rsid w:val="00DA3447"/>
    <w:rsid w:val="00DA40DA"/>
    <w:rsid w:val="00DA420B"/>
    <w:rsid w:val="00DA47FA"/>
    <w:rsid w:val="00DA520D"/>
    <w:rsid w:val="00DA5278"/>
    <w:rsid w:val="00DA53C2"/>
    <w:rsid w:val="00DA54B3"/>
    <w:rsid w:val="00DA5F63"/>
    <w:rsid w:val="00DA7828"/>
    <w:rsid w:val="00DA78BC"/>
    <w:rsid w:val="00DB008F"/>
    <w:rsid w:val="00DB0183"/>
    <w:rsid w:val="00DB0632"/>
    <w:rsid w:val="00DB0F9A"/>
    <w:rsid w:val="00DB2163"/>
    <w:rsid w:val="00DB2322"/>
    <w:rsid w:val="00DB2B89"/>
    <w:rsid w:val="00DB383A"/>
    <w:rsid w:val="00DB430D"/>
    <w:rsid w:val="00DB443A"/>
    <w:rsid w:val="00DB4580"/>
    <w:rsid w:val="00DB56F5"/>
    <w:rsid w:val="00DB5E7A"/>
    <w:rsid w:val="00DB63D7"/>
    <w:rsid w:val="00DB6692"/>
    <w:rsid w:val="00DB6FFC"/>
    <w:rsid w:val="00DC01D3"/>
    <w:rsid w:val="00DC1559"/>
    <w:rsid w:val="00DC15C6"/>
    <w:rsid w:val="00DC1EED"/>
    <w:rsid w:val="00DC3293"/>
    <w:rsid w:val="00DC3524"/>
    <w:rsid w:val="00DC3654"/>
    <w:rsid w:val="00DC3B81"/>
    <w:rsid w:val="00DC540B"/>
    <w:rsid w:val="00DC5BB4"/>
    <w:rsid w:val="00DC5D5B"/>
    <w:rsid w:val="00DC65BB"/>
    <w:rsid w:val="00DC692E"/>
    <w:rsid w:val="00DC6E7D"/>
    <w:rsid w:val="00DC71A2"/>
    <w:rsid w:val="00DC74FD"/>
    <w:rsid w:val="00DC7B68"/>
    <w:rsid w:val="00DD0CA5"/>
    <w:rsid w:val="00DD0EEE"/>
    <w:rsid w:val="00DD1FD5"/>
    <w:rsid w:val="00DD20FC"/>
    <w:rsid w:val="00DD2163"/>
    <w:rsid w:val="00DD24FA"/>
    <w:rsid w:val="00DD3A10"/>
    <w:rsid w:val="00DD413B"/>
    <w:rsid w:val="00DD418E"/>
    <w:rsid w:val="00DD4248"/>
    <w:rsid w:val="00DD48A6"/>
    <w:rsid w:val="00DD577B"/>
    <w:rsid w:val="00DD5D38"/>
    <w:rsid w:val="00DD613A"/>
    <w:rsid w:val="00DD635A"/>
    <w:rsid w:val="00DD69F8"/>
    <w:rsid w:val="00DE0222"/>
    <w:rsid w:val="00DE02DE"/>
    <w:rsid w:val="00DE05BB"/>
    <w:rsid w:val="00DE0AC0"/>
    <w:rsid w:val="00DE1BD8"/>
    <w:rsid w:val="00DE2360"/>
    <w:rsid w:val="00DE2A84"/>
    <w:rsid w:val="00DE2D67"/>
    <w:rsid w:val="00DE32B6"/>
    <w:rsid w:val="00DE3400"/>
    <w:rsid w:val="00DE3CFB"/>
    <w:rsid w:val="00DE4051"/>
    <w:rsid w:val="00DE4C20"/>
    <w:rsid w:val="00DE5081"/>
    <w:rsid w:val="00DE5860"/>
    <w:rsid w:val="00DE7196"/>
    <w:rsid w:val="00DE792F"/>
    <w:rsid w:val="00DE7AA7"/>
    <w:rsid w:val="00DE7DBF"/>
    <w:rsid w:val="00DE7E0A"/>
    <w:rsid w:val="00DF015F"/>
    <w:rsid w:val="00DF0672"/>
    <w:rsid w:val="00DF124E"/>
    <w:rsid w:val="00DF1A5D"/>
    <w:rsid w:val="00DF1E94"/>
    <w:rsid w:val="00DF2877"/>
    <w:rsid w:val="00DF28BB"/>
    <w:rsid w:val="00DF403E"/>
    <w:rsid w:val="00DF45BB"/>
    <w:rsid w:val="00DF4955"/>
    <w:rsid w:val="00DF5217"/>
    <w:rsid w:val="00DF65DD"/>
    <w:rsid w:val="00DF66C5"/>
    <w:rsid w:val="00DF6A53"/>
    <w:rsid w:val="00DF6ABA"/>
    <w:rsid w:val="00DF6D68"/>
    <w:rsid w:val="00DF7736"/>
    <w:rsid w:val="00DF7F31"/>
    <w:rsid w:val="00E0052C"/>
    <w:rsid w:val="00E005DA"/>
    <w:rsid w:val="00E00EF5"/>
    <w:rsid w:val="00E00F9D"/>
    <w:rsid w:val="00E021A2"/>
    <w:rsid w:val="00E02B43"/>
    <w:rsid w:val="00E02D43"/>
    <w:rsid w:val="00E048ED"/>
    <w:rsid w:val="00E05774"/>
    <w:rsid w:val="00E058C0"/>
    <w:rsid w:val="00E05F4F"/>
    <w:rsid w:val="00E06998"/>
    <w:rsid w:val="00E06B7F"/>
    <w:rsid w:val="00E06CD8"/>
    <w:rsid w:val="00E07FA4"/>
    <w:rsid w:val="00E10D38"/>
    <w:rsid w:val="00E11896"/>
    <w:rsid w:val="00E11F69"/>
    <w:rsid w:val="00E122E9"/>
    <w:rsid w:val="00E12F61"/>
    <w:rsid w:val="00E1393D"/>
    <w:rsid w:val="00E144AE"/>
    <w:rsid w:val="00E1517C"/>
    <w:rsid w:val="00E15304"/>
    <w:rsid w:val="00E158EE"/>
    <w:rsid w:val="00E16AE9"/>
    <w:rsid w:val="00E16DB1"/>
    <w:rsid w:val="00E179DA"/>
    <w:rsid w:val="00E17C65"/>
    <w:rsid w:val="00E20096"/>
    <w:rsid w:val="00E20D5E"/>
    <w:rsid w:val="00E21080"/>
    <w:rsid w:val="00E21651"/>
    <w:rsid w:val="00E23595"/>
    <w:rsid w:val="00E24989"/>
    <w:rsid w:val="00E26A91"/>
    <w:rsid w:val="00E27122"/>
    <w:rsid w:val="00E27327"/>
    <w:rsid w:val="00E27B59"/>
    <w:rsid w:val="00E30DC3"/>
    <w:rsid w:val="00E316A1"/>
    <w:rsid w:val="00E319AB"/>
    <w:rsid w:val="00E31FBA"/>
    <w:rsid w:val="00E326DB"/>
    <w:rsid w:val="00E32700"/>
    <w:rsid w:val="00E3278A"/>
    <w:rsid w:val="00E32797"/>
    <w:rsid w:val="00E337E1"/>
    <w:rsid w:val="00E340FF"/>
    <w:rsid w:val="00E346F4"/>
    <w:rsid w:val="00E35096"/>
    <w:rsid w:val="00E358BE"/>
    <w:rsid w:val="00E358CE"/>
    <w:rsid w:val="00E35ACC"/>
    <w:rsid w:val="00E35B10"/>
    <w:rsid w:val="00E35B83"/>
    <w:rsid w:val="00E367A9"/>
    <w:rsid w:val="00E36C0A"/>
    <w:rsid w:val="00E370CC"/>
    <w:rsid w:val="00E40201"/>
    <w:rsid w:val="00E402EE"/>
    <w:rsid w:val="00E40719"/>
    <w:rsid w:val="00E40DF5"/>
    <w:rsid w:val="00E4116E"/>
    <w:rsid w:val="00E41C6A"/>
    <w:rsid w:val="00E4263A"/>
    <w:rsid w:val="00E432A5"/>
    <w:rsid w:val="00E43483"/>
    <w:rsid w:val="00E43566"/>
    <w:rsid w:val="00E43B00"/>
    <w:rsid w:val="00E43DE9"/>
    <w:rsid w:val="00E4422A"/>
    <w:rsid w:val="00E442AF"/>
    <w:rsid w:val="00E44E1E"/>
    <w:rsid w:val="00E4522A"/>
    <w:rsid w:val="00E455D0"/>
    <w:rsid w:val="00E45871"/>
    <w:rsid w:val="00E465A0"/>
    <w:rsid w:val="00E502EE"/>
    <w:rsid w:val="00E50AF0"/>
    <w:rsid w:val="00E50FBA"/>
    <w:rsid w:val="00E5102B"/>
    <w:rsid w:val="00E51289"/>
    <w:rsid w:val="00E5241A"/>
    <w:rsid w:val="00E53207"/>
    <w:rsid w:val="00E536ED"/>
    <w:rsid w:val="00E53936"/>
    <w:rsid w:val="00E542CB"/>
    <w:rsid w:val="00E55442"/>
    <w:rsid w:val="00E559E8"/>
    <w:rsid w:val="00E55FE1"/>
    <w:rsid w:val="00E56DCB"/>
    <w:rsid w:val="00E57E3D"/>
    <w:rsid w:val="00E607B8"/>
    <w:rsid w:val="00E61212"/>
    <w:rsid w:val="00E6199B"/>
    <w:rsid w:val="00E61FB0"/>
    <w:rsid w:val="00E625B2"/>
    <w:rsid w:val="00E6319B"/>
    <w:rsid w:val="00E631FC"/>
    <w:rsid w:val="00E64712"/>
    <w:rsid w:val="00E65982"/>
    <w:rsid w:val="00E65E54"/>
    <w:rsid w:val="00E6667B"/>
    <w:rsid w:val="00E66A90"/>
    <w:rsid w:val="00E670CD"/>
    <w:rsid w:val="00E67569"/>
    <w:rsid w:val="00E678A8"/>
    <w:rsid w:val="00E67B51"/>
    <w:rsid w:val="00E70C1D"/>
    <w:rsid w:val="00E70C55"/>
    <w:rsid w:val="00E71286"/>
    <w:rsid w:val="00E712EA"/>
    <w:rsid w:val="00E713BF"/>
    <w:rsid w:val="00E728B6"/>
    <w:rsid w:val="00E72EF7"/>
    <w:rsid w:val="00E73088"/>
    <w:rsid w:val="00E73261"/>
    <w:rsid w:val="00E737D0"/>
    <w:rsid w:val="00E73BD0"/>
    <w:rsid w:val="00E740EB"/>
    <w:rsid w:val="00E743E5"/>
    <w:rsid w:val="00E74D93"/>
    <w:rsid w:val="00E755C1"/>
    <w:rsid w:val="00E76261"/>
    <w:rsid w:val="00E76E27"/>
    <w:rsid w:val="00E7788E"/>
    <w:rsid w:val="00E778A9"/>
    <w:rsid w:val="00E77A35"/>
    <w:rsid w:val="00E77C71"/>
    <w:rsid w:val="00E77FAC"/>
    <w:rsid w:val="00E805BB"/>
    <w:rsid w:val="00E80C03"/>
    <w:rsid w:val="00E8108E"/>
    <w:rsid w:val="00E815C8"/>
    <w:rsid w:val="00E8175C"/>
    <w:rsid w:val="00E81C10"/>
    <w:rsid w:val="00E82670"/>
    <w:rsid w:val="00E82AC4"/>
    <w:rsid w:val="00E82F93"/>
    <w:rsid w:val="00E831B2"/>
    <w:rsid w:val="00E83572"/>
    <w:rsid w:val="00E83D0D"/>
    <w:rsid w:val="00E83D14"/>
    <w:rsid w:val="00E84011"/>
    <w:rsid w:val="00E843EE"/>
    <w:rsid w:val="00E8441A"/>
    <w:rsid w:val="00E84EB6"/>
    <w:rsid w:val="00E85327"/>
    <w:rsid w:val="00E85EEA"/>
    <w:rsid w:val="00E85FCC"/>
    <w:rsid w:val="00E86349"/>
    <w:rsid w:val="00E869D5"/>
    <w:rsid w:val="00E8736F"/>
    <w:rsid w:val="00E87C47"/>
    <w:rsid w:val="00E90258"/>
    <w:rsid w:val="00E90C56"/>
    <w:rsid w:val="00E90E72"/>
    <w:rsid w:val="00E9130A"/>
    <w:rsid w:val="00E9272F"/>
    <w:rsid w:val="00E92A42"/>
    <w:rsid w:val="00E92CD4"/>
    <w:rsid w:val="00E93C82"/>
    <w:rsid w:val="00E940A4"/>
    <w:rsid w:val="00E943F5"/>
    <w:rsid w:val="00E9466F"/>
    <w:rsid w:val="00E94D32"/>
    <w:rsid w:val="00E95558"/>
    <w:rsid w:val="00E95676"/>
    <w:rsid w:val="00E95E95"/>
    <w:rsid w:val="00E96971"/>
    <w:rsid w:val="00E96DDC"/>
    <w:rsid w:val="00E970E8"/>
    <w:rsid w:val="00E971EF"/>
    <w:rsid w:val="00E978A1"/>
    <w:rsid w:val="00E97DDD"/>
    <w:rsid w:val="00EA0E5C"/>
    <w:rsid w:val="00EA0F70"/>
    <w:rsid w:val="00EA1A1E"/>
    <w:rsid w:val="00EA23B3"/>
    <w:rsid w:val="00EA285B"/>
    <w:rsid w:val="00EA3067"/>
    <w:rsid w:val="00EA38C5"/>
    <w:rsid w:val="00EA3CDA"/>
    <w:rsid w:val="00EA3D62"/>
    <w:rsid w:val="00EA3DC5"/>
    <w:rsid w:val="00EA3DE4"/>
    <w:rsid w:val="00EA5E55"/>
    <w:rsid w:val="00EA5ED9"/>
    <w:rsid w:val="00EA6733"/>
    <w:rsid w:val="00EA6887"/>
    <w:rsid w:val="00EA6F10"/>
    <w:rsid w:val="00EB0453"/>
    <w:rsid w:val="00EB0C16"/>
    <w:rsid w:val="00EB1920"/>
    <w:rsid w:val="00EB237C"/>
    <w:rsid w:val="00EB2692"/>
    <w:rsid w:val="00EB308B"/>
    <w:rsid w:val="00EB4E0E"/>
    <w:rsid w:val="00EB5190"/>
    <w:rsid w:val="00EB58A3"/>
    <w:rsid w:val="00EB58E6"/>
    <w:rsid w:val="00EB5E9E"/>
    <w:rsid w:val="00EB72DB"/>
    <w:rsid w:val="00EB7ED8"/>
    <w:rsid w:val="00EC0A71"/>
    <w:rsid w:val="00EC1504"/>
    <w:rsid w:val="00EC2D4F"/>
    <w:rsid w:val="00EC33AF"/>
    <w:rsid w:val="00EC353B"/>
    <w:rsid w:val="00EC3EDA"/>
    <w:rsid w:val="00EC4118"/>
    <w:rsid w:val="00EC4475"/>
    <w:rsid w:val="00EC4678"/>
    <w:rsid w:val="00EC49A1"/>
    <w:rsid w:val="00EC4A1D"/>
    <w:rsid w:val="00EC5E2D"/>
    <w:rsid w:val="00EC5E90"/>
    <w:rsid w:val="00EC68C9"/>
    <w:rsid w:val="00EC71D4"/>
    <w:rsid w:val="00EC77B2"/>
    <w:rsid w:val="00EC7CCF"/>
    <w:rsid w:val="00ED01FE"/>
    <w:rsid w:val="00ED0934"/>
    <w:rsid w:val="00ED0FCC"/>
    <w:rsid w:val="00ED1065"/>
    <w:rsid w:val="00ED10A0"/>
    <w:rsid w:val="00ED180F"/>
    <w:rsid w:val="00ED1C5B"/>
    <w:rsid w:val="00ED1DCC"/>
    <w:rsid w:val="00ED39ED"/>
    <w:rsid w:val="00ED3EA1"/>
    <w:rsid w:val="00ED3EEA"/>
    <w:rsid w:val="00ED4C35"/>
    <w:rsid w:val="00ED5971"/>
    <w:rsid w:val="00ED5AD8"/>
    <w:rsid w:val="00ED6416"/>
    <w:rsid w:val="00ED660B"/>
    <w:rsid w:val="00ED7221"/>
    <w:rsid w:val="00ED77D9"/>
    <w:rsid w:val="00EE0077"/>
    <w:rsid w:val="00EE049C"/>
    <w:rsid w:val="00EE1E71"/>
    <w:rsid w:val="00EE39AE"/>
    <w:rsid w:val="00EE3CE0"/>
    <w:rsid w:val="00EE3F96"/>
    <w:rsid w:val="00EE4268"/>
    <w:rsid w:val="00EE4549"/>
    <w:rsid w:val="00EE4DD8"/>
    <w:rsid w:val="00EE52EE"/>
    <w:rsid w:val="00EE6540"/>
    <w:rsid w:val="00EE7A02"/>
    <w:rsid w:val="00EE7FF5"/>
    <w:rsid w:val="00EF063A"/>
    <w:rsid w:val="00EF0865"/>
    <w:rsid w:val="00EF09F7"/>
    <w:rsid w:val="00EF1571"/>
    <w:rsid w:val="00EF189E"/>
    <w:rsid w:val="00EF1B18"/>
    <w:rsid w:val="00EF1FDD"/>
    <w:rsid w:val="00EF2F7E"/>
    <w:rsid w:val="00EF3191"/>
    <w:rsid w:val="00EF32C2"/>
    <w:rsid w:val="00EF35D4"/>
    <w:rsid w:val="00EF3F2B"/>
    <w:rsid w:val="00EF4000"/>
    <w:rsid w:val="00EF40E9"/>
    <w:rsid w:val="00EF4689"/>
    <w:rsid w:val="00EF47CC"/>
    <w:rsid w:val="00EF54C0"/>
    <w:rsid w:val="00EF5CAA"/>
    <w:rsid w:val="00EF6700"/>
    <w:rsid w:val="00EF7038"/>
    <w:rsid w:val="00EF70FE"/>
    <w:rsid w:val="00EF730A"/>
    <w:rsid w:val="00EF7703"/>
    <w:rsid w:val="00EF7725"/>
    <w:rsid w:val="00F00022"/>
    <w:rsid w:val="00F005D7"/>
    <w:rsid w:val="00F01095"/>
    <w:rsid w:val="00F0110C"/>
    <w:rsid w:val="00F015A4"/>
    <w:rsid w:val="00F01D94"/>
    <w:rsid w:val="00F02796"/>
    <w:rsid w:val="00F04036"/>
    <w:rsid w:val="00F04E9D"/>
    <w:rsid w:val="00F057C8"/>
    <w:rsid w:val="00F05F7D"/>
    <w:rsid w:val="00F064E3"/>
    <w:rsid w:val="00F0668F"/>
    <w:rsid w:val="00F0686E"/>
    <w:rsid w:val="00F0731C"/>
    <w:rsid w:val="00F0757E"/>
    <w:rsid w:val="00F10667"/>
    <w:rsid w:val="00F10DB3"/>
    <w:rsid w:val="00F11688"/>
    <w:rsid w:val="00F119D6"/>
    <w:rsid w:val="00F12CA9"/>
    <w:rsid w:val="00F12F82"/>
    <w:rsid w:val="00F134E9"/>
    <w:rsid w:val="00F1365F"/>
    <w:rsid w:val="00F14893"/>
    <w:rsid w:val="00F14ACE"/>
    <w:rsid w:val="00F14AD6"/>
    <w:rsid w:val="00F150BE"/>
    <w:rsid w:val="00F15BFC"/>
    <w:rsid w:val="00F16810"/>
    <w:rsid w:val="00F168FB"/>
    <w:rsid w:val="00F16FDD"/>
    <w:rsid w:val="00F1770E"/>
    <w:rsid w:val="00F17D60"/>
    <w:rsid w:val="00F20BC0"/>
    <w:rsid w:val="00F20BDF"/>
    <w:rsid w:val="00F20C3C"/>
    <w:rsid w:val="00F2236B"/>
    <w:rsid w:val="00F22CCE"/>
    <w:rsid w:val="00F22E75"/>
    <w:rsid w:val="00F238D2"/>
    <w:rsid w:val="00F23937"/>
    <w:rsid w:val="00F2462B"/>
    <w:rsid w:val="00F24ABF"/>
    <w:rsid w:val="00F24DF5"/>
    <w:rsid w:val="00F255C5"/>
    <w:rsid w:val="00F25D1D"/>
    <w:rsid w:val="00F26AB5"/>
    <w:rsid w:val="00F27697"/>
    <w:rsid w:val="00F27AD6"/>
    <w:rsid w:val="00F30034"/>
    <w:rsid w:val="00F30102"/>
    <w:rsid w:val="00F30A62"/>
    <w:rsid w:val="00F30BDD"/>
    <w:rsid w:val="00F30E37"/>
    <w:rsid w:val="00F31384"/>
    <w:rsid w:val="00F3143D"/>
    <w:rsid w:val="00F31DA7"/>
    <w:rsid w:val="00F31DC6"/>
    <w:rsid w:val="00F323D9"/>
    <w:rsid w:val="00F340C6"/>
    <w:rsid w:val="00F34760"/>
    <w:rsid w:val="00F35031"/>
    <w:rsid w:val="00F35308"/>
    <w:rsid w:val="00F36363"/>
    <w:rsid w:val="00F36B89"/>
    <w:rsid w:val="00F36E23"/>
    <w:rsid w:val="00F36E62"/>
    <w:rsid w:val="00F4012B"/>
    <w:rsid w:val="00F413A8"/>
    <w:rsid w:val="00F4156F"/>
    <w:rsid w:val="00F420A0"/>
    <w:rsid w:val="00F428C8"/>
    <w:rsid w:val="00F43005"/>
    <w:rsid w:val="00F437CC"/>
    <w:rsid w:val="00F43F05"/>
    <w:rsid w:val="00F44C41"/>
    <w:rsid w:val="00F44D9F"/>
    <w:rsid w:val="00F44E6B"/>
    <w:rsid w:val="00F4522C"/>
    <w:rsid w:val="00F4553C"/>
    <w:rsid w:val="00F45785"/>
    <w:rsid w:val="00F45AB6"/>
    <w:rsid w:val="00F46189"/>
    <w:rsid w:val="00F473BA"/>
    <w:rsid w:val="00F47B0A"/>
    <w:rsid w:val="00F50A98"/>
    <w:rsid w:val="00F50D57"/>
    <w:rsid w:val="00F50F9D"/>
    <w:rsid w:val="00F512F3"/>
    <w:rsid w:val="00F5232F"/>
    <w:rsid w:val="00F5239E"/>
    <w:rsid w:val="00F52D71"/>
    <w:rsid w:val="00F52DD2"/>
    <w:rsid w:val="00F534B7"/>
    <w:rsid w:val="00F537DD"/>
    <w:rsid w:val="00F541F0"/>
    <w:rsid w:val="00F5481A"/>
    <w:rsid w:val="00F549EF"/>
    <w:rsid w:val="00F54CBF"/>
    <w:rsid w:val="00F54FC9"/>
    <w:rsid w:val="00F5512C"/>
    <w:rsid w:val="00F5577B"/>
    <w:rsid w:val="00F55D00"/>
    <w:rsid w:val="00F56ACD"/>
    <w:rsid w:val="00F56BB8"/>
    <w:rsid w:val="00F56D66"/>
    <w:rsid w:val="00F57047"/>
    <w:rsid w:val="00F57318"/>
    <w:rsid w:val="00F57506"/>
    <w:rsid w:val="00F60E63"/>
    <w:rsid w:val="00F61D82"/>
    <w:rsid w:val="00F62F75"/>
    <w:rsid w:val="00F63B60"/>
    <w:rsid w:val="00F6410D"/>
    <w:rsid w:val="00F64203"/>
    <w:rsid w:val="00F64837"/>
    <w:rsid w:val="00F65198"/>
    <w:rsid w:val="00F651E0"/>
    <w:rsid w:val="00F65526"/>
    <w:rsid w:val="00F662CA"/>
    <w:rsid w:val="00F6641F"/>
    <w:rsid w:val="00F669D9"/>
    <w:rsid w:val="00F67394"/>
    <w:rsid w:val="00F67411"/>
    <w:rsid w:val="00F67D2E"/>
    <w:rsid w:val="00F708E6"/>
    <w:rsid w:val="00F70FA5"/>
    <w:rsid w:val="00F72B3A"/>
    <w:rsid w:val="00F72BCA"/>
    <w:rsid w:val="00F72CED"/>
    <w:rsid w:val="00F736F2"/>
    <w:rsid w:val="00F73711"/>
    <w:rsid w:val="00F73964"/>
    <w:rsid w:val="00F74211"/>
    <w:rsid w:val="00F75923"/>
    <w:rsid w:val="00F7689F"/>
    <w:rsid w:val="00F76AC6"/>
    <w:rsid w:val="00F76D55"/>
    <w:rsid w:val="00F770CD"/>
    <w:rsid w:val="00F7724B"/>
    <w:rsid w:val="00F77E19"/>
    <w:rsid w:val="00F77EF4"/>
    <w:rsid w:val="00F80507"/>
    <w:rsid w:val="00F80796"/>
    <w:rsid w:val="00F8293B"/>
    <w:rsid w:val="00F83BBF"/>
    <w:rsid w:val="00F844FF"/>
    <w:rsid w:val="00F84DEF"/>
    <w:rsid w:val="00F85870"/>
    <w:rsid w:val="00F8602C"/>
    <w:rsid w:val="00F86571"/>
    <w:rsid w:val="00F87257"/>
    <w:rsid w:val="00F87FA2"/>
    <w:rsid w:val="00F9034F"/>
    <w:rsid w:val="00F9065B"/>
    <w:rsid w:val="00F90BB2"/>
    <w:rsid w:val="00F91061"/>
    <w:rsid w:val="00F911B9"/>
    <w:rsid w:val="00F913B2"/>
    <w:rsid w:val="00F91EBA"/>
    <w:rsid w:val="00F93410"/>
    <w:rsid w:val="00F94771"/>
    <w:rsid w:val="00F95EF9"/>
    <w:rsid w:val="00F9667F"/>
    <w:rsid w:val="00F969CA"/>
    <w:rsid w:val="00F97132"/>
    <w:rsid w:val="00FA04BB"/>
    <w:rsid w:val="00FA0817"/>
    <w:rsid w:val="00FA08BB"/>
    <w:rsid w:val="00FA0D8F"/>
    <w:rsid w:val="00FA130F"/>
    <w:rsid w:val="00FA22DC"/>
    <w:rsid w:val="00FA282C"/>
    <w:rsid w:val="00FA2AA5"/>
    <w:rsid w:val="00FA3038"/>
    <w:rsid w:val="00FA3E2E"/>
    <w:rsid w:val="00FA5042"/>
    <w:rsid w:val="00FA5E58"/>
    <w:rsid w:val="00FA6A49"/>
    <w:rsid w:val="00FA6C91"/>
    <w:rsid w:val="00FA6F0D"/>
    <w:rsid w:val="00FA70CF"/>
    <w:rsid w:val="00FA7334"/>
    <w:rsid w:val="00FA7644"/>
    <w:rsid w:val="00FA77DD"/>
    <w:rsid w:val="00FB0A42"/>
    <w:rsid w:val="00FB0C27"/>
    <w:rsid w:val="00FB0CF2"/>
    <w:rsid w:val="00FB0EE9"/>
    <w:rsid w:val="00FB0F11"/>
    <w:rsid w:val="00FB3056"/>
    <w:rsid w:val="00FB3580"/>
    <w:rsid w:val="00FB44AE"/>
    <w:rsid w:val="00FB49A3"/>
    <w:rsid w:val="00FB534B"/>
    <w:rsid w:val="00FB5446"/>
    <w:rsid w:val="00FB54CF"/>
    <w:rsid w:val="00FB5577"/>
    <w:rsid w:val="00FB584C"/>
    <w:rsid w:val="00FB64E5"/>
    <w:rsid w:val="00FB685C"/>
    <w:rsid w:val="00FB6879"/>
    <w:rsid w:val="00FB7207"/>
    <w:rsid w:val="00FB74F5"/>
    <w:rsid w:val="00FB792A"/>
    <w:rsid w:val="00FC03E5"/>
    <w:rsid w:val="00FC0756"/>
    <w:rsid w:val="00FC08E5"/>
    <w:rsid w:val="00FC26BE"/>
    <w:rsid w:val="00FC2B5F"/>
    <w:rsid w:val="00FC2D3D"/>
    <w:rsid w:val="00FC2D5E"/>
    <w:rsid w:val="00FC2EBC"/>
    <w:rsid w:val="00FC35CB"/>
    <w:rsid w:val="00FC4421"/>
    <w:rsid w:val="00FC54BD"/>
    <w:rsid w:val="00FC57F0"/>
    <w:rsid w:val="00FC6223"/>
    <w:rsid w:val="00FC688B"/>
    <w:rsid w:val="00FC6A3A"/>
    <w:rsid w:val="00FC6B92"/>
    <w:rsid w:val="00FC6F1F"/>
    <w:rsid w:val="00FC6F9B"/>
    <w:rsid w:val="00FC7626"/>
    <w:rsid w:val="00FD0C4C"/>
    <w:rsid w:val="00FD116B"/>
    <w:rsid w:val="00FD1539"/>
    <w:rsid w:val="00FD19CB"/>
    <w:rsid w:val="00FD23A7"/>
    <w:rsid w:val="00FD287B"/>
    <w:rsid w:val="00FD2986"/>
    <w:rsid w:val="00FD30EB"/>
    <w:rsid w:val="00FD372A"/>
    <w:rsid w:val="00FD39FA"/>
    <w:rsid w:val="00FD47A5"/>
    <w:rsid w:val="00FD5688"/>
    <w:rsid w:val="00FD62CB"/>
    <w:rsid w:val="00FD6600"/>
    <w:rsid w:val="00FD6BF6"/>
    <w:rsid w:val="00FD6CCA"/>
    <w:rsid w:val="00FD766F"/>
    <w:rsid w:val="00FD78E8"/>
    <w:rsid w:val="00FE08BF"/>
    <w:rsid w:val="00FE097F"/>
    <w:rsid w:val="00FE0B6F"/>
    <w:rsid w:val="00FE0C83"/>
    <w:rsid w:val="00FE0DC7"/>
    <w:rsid w:val="00FE1FFA"/>
    <w:rsid w:val="00FE31FD"/>
    <w:rsid w:val="00FE34D5"/>
    <w:rsid w:val="00FE3549"/>
    <w:rsid w:val="00FE5520"/>
    <w:rsid w:val="00FE5724"/>
    <w:rsid w:val="00FE6F80"/>
    <w:rsid w:val="00FF08DD"/>
    <w:rsid w:val="00FF1EDC"/>
    <w:rsid w:val="00FF211F"/>
    <w:rsid w:val="00FF26B0"/>
    <w:rsid w:val="00FF2F69"/>
    <w:rsid w:val="00FF49C6"/>
    <w:rsid w:val="00FF4F63"/>
    <w:rsid w:val="00FF4F8F"/>
    <w:rsid w:val="00FF594E"/>
    <w:rsid w:val="00FF6425"/>
    <w:rsid w:val="00FF6707"/>
    <w:rsid w:val="00FF71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A128E2"/>
  <w15:docId w15:val="{E451946D-4BF1-4794-A467-7EA05D04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0CB6"/>
    <w:pPr>
      <w:widowControl w:val="0"/>
      <w:suppressAutoHyphens/>
      <w:jc w:val="center"/>
    </w:pPr>
    <w:rPr>
      <w:sz w:val="24"/>
      <w:szCs w:val="24"/>
    </w:rPr>
  </w:style>
  <w:style w:type="paragraph" w:styleId="Nagwek1">
    <w:name w:val="heading 1"/>
    <w:basedOn w:val="Normalny"/>
    <w:next w:val="Normalny"/>
    <w:link w:val="Nagwek1Znak"/>
    <w:qFormat/>
    <w:rsid w:val="00542470"/>
    <w:pPr>
      <w:keepNext/>
      <w:widowControl/>
      <w:suppressAutoHyphens w:val="0"/>
      <w:spacing w:before="240" w:after="60" w:line="360" w:lineRule="auto"/>
      <w:jc w:val="left"/>
      <w:outlineLvl w:val="0"/>
    </w:pPr>
    <w:rPr>
      <w:rFonts w:ascii="Arial" w:hAnsi="Arial"/>
      <w:b/>
      <w:bCs/>
      <w:kern w:val="32"/>
      <w:sz w:val="32"/>
      <w:szCs w:val="32"/>
    </w:rPr>
  </w:style>
  <w:style w:type="paragraph" w:styleId="Nagwek2">
    <w:name w:val="heading 2"/>
    <w:basedOn w:val="Normalny"/>
    <w:next w:val="Normalny"/>
    <w:link w:val="Nagwek2Znak"/>
    <w:qFormat/>
    <w:rsid w:val="00542470"/>
    <w:pPr>
      <w:keepNext/>
      <w:widowControl/>
      <w:suppressAutoHyphens w:val="0"/>
      <w:spacing w:before="240" w:after="60" w:line="360" w:lineRule="auto"/>
      <w:jc w:val="left"/>
      <w:outlineLvl w:val="1"/>
    </w:pPr>
    <w:rPr>
      <w:rFonts w:ascii="Arial" w:hAnsi="Arial"/>
      <w:b/>
      <w:bCs/>
      <w:i/>
      <w:iCs/>
      <w:sz w:val="28"/>
      <w:szCs w:val="28"/>
    </w:rPr>
  </w:style>
  <w:style w:type="paragraph" w:styleId="Nagwek3">
    <w:name w:val="heading 3"/>
    <w:aliases w:val="ASAPHeading 3,h3"/>
    <w:basedOn w:val="Normalny"/>
    <w:next w:val="Normalny"/>
    <w:uiPriority w:val="99"/>
    <w:qFormat/>
    <w:rsid w:val="00542470"/>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rsid w:val="00542470"/>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rsid w:val="00542470"/>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rsid w:val="00542470"/>
    <w:pPr>
      <w:widowControl/>
      <w:suppressAutoHyphens w:val="0"/>
      <w:spacing w:before="240" w:after="60"/>
      <w:jc w:val="left"/>
      <w:outlineLvl w:val="5"/>
    </w:pPr>
    <w:rPr>
      <w:b/>
      <w:bCs/>
      <w:sz w:val="22"/>
      <w:szCs w:val="22"/>
    </w:rPr>
  </w:style>
  <w:style w:type="paragraph" w:styleId="Nagwek7">
    <w:name w:val="heading 7"/>
    <w:basedOn w:val="Normalny"/>
    <w:next w:val="Normalny"/>
    <w:qFormat/>
    <w:rsid w:val="00542470"/>
    <w:pPr>
      <w:widowControl/>
      <w:suppressAutoHyphens w:val="0"/>
      <w:spacing w:before="240" w:after="60" w:line="360" w:lineRule="auto"/>
      <w:jc w:val="left"/>
      <w:outlineLvl w:val="6"/>
    </w:pPr>
  </w:style>
  <w:style w:type="paragraph" w:styleId="Nagwek8">
    <w:name w:val="heading 8"/>
    <w:basedOn w:val="Normalny"/>
    <w:next w:val="Normalny"/>
    <w:qFormat/>
    <w:rsid w:val="00542470"/>
    <w:pPr>
      <w:widowControl/>
      <w:suppressAutoHyphens w:val="0"/>
      <w:spacing w:before="240" w:after="60" w:line="360" w:lineRule="auto"/>
      <w:jc w:val="left"/>
      <w:outlineLvl w:val="7"/>
    </w:pPr>
    <w:rPr>
      <w:i/>
      <w:iCs/>
    </w:rPr>
  </w:style>
  <w:style w:type="paragraph" w:styleId="Nagwek9">
    <w:name w:val="heading 9"/>
    <w:basedOn w:val="Normalny"/>
    <w:next w:val="Normalny"/>
    <w:qFormat/>
    <w:rsid w:val="00542470"/>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2470"/>
    <w:pPr>
      <w:widowControl/>
      <w:tabs>
        <w:tab w:val="center" w:pos="4536"/>
        <w:tab w:val="right" w:pos="9072"/>
      </w:tabs>
      <w:suppressAutoHyphens w:val="0"/>
      <w:spacing w:line="360" w:lineRule="auto"/>
      <w:jc w:val="left"/>
    </w:pPr>
    <w:rPr>
      <w:rFonts w:ascii="Arial" w:hAnsi="Arial"/>
    </w:rPr>
  </w:style>
  <w:style w:type="paragraph" w:styleId="Tekstpodstawowy">
    <w:name w:val="Body Text"/>
    <w:basedOn w:val="Normalny"/>
    <w:link w:val="TekstpodstawowyZnak"/>
    <w:rsid w:val="00542470"/>
    <w:pPr>
      <w:widowControl/>
      <w:suppressAutoHyphens w:val="0"/>
      <w:spacing w:line="360" w:lineRule="auto"/>
      <w:jc w:val="both"/>
    </w:pPr>
    <w:rPr>
      <w:rFonts w:ascii="Arial" w:hAnsi="Arial"/>
    </w:rPr>
  </w:style>
  <w:style w:type="character" w:styleId="Hipercze">
    <w:name w:val="Hyperlink"/>
    <w:rsid w:val="00542470"/>
    <w:rPr>
      <w:color w:val="0000FF"/>
      <w:u w:val="single"/>
    </w:rPr>
  </w:style>
  <w:style w:type="paragraph" w:customStyle="1" w:styleId="ust">
    <w:name w:val="ust"/>
    <w:rsid w:val="00542470"/>
    <w:pPr>
      <w:spacing w:before="60" w:after="60"/>
      <w:ind w:left="426" w:hanging="284"/>
      <w:jc w:val="both"/>
    </w:pPr>
    <w:rPr>
      <w:sz w:val="24"/>
      <w:szCs w:val="24"/>
    </w:rPr>
  </w:style>
  <w:style w:type="character" w:customStyle="1" w:styleId="akapitdomyslny">
    <w:name w:val="akapitdomyslny"/>
    <w:rsid w:val="00542470"/>
    <w:rPr>
      <w:sz w:val="20"/>
      <w:szCs w:val="20"/>
    </w:rPr>
  </w:style>
  <w:style w:type="paragraph" w:styleId="Nagwek">
    <w:name w:val="header"/>
    <w:aliases w:val="Nagłówek strony,Nagłówek strony1,Nagłówek strony11,Nagłówek strony11 Znak Znak,Nagłówek tabeli"/>
    <w:basedOn w:val="Normalny"/>
    <w:link w:val="NagwekZnak"/>
    <w:rsid w:val="00542470"/>
    <w:pPr>
      <w:widowControl/>
      <w:tabs>
        <w:tab w:val="center" w:pos="4536"/>
        <w:tab w:val="right" w:pos="9072"/>
      </w:tabs>
      <w:suppressAutoHyphens w:val="0"/>
      <w:spacing w:line="360" w:lineRule="auto"/>
      <w:jc w:val="left"/>
    </w:pPr>
    <w:rPr>
      <w:rFonts w:ascii="Arial" w:hAnsi="Arial"/>
    </w:rPr>
  </w:style>
  <w:style w:type="character" w:customStyle="1" w:styleId="grame">
    <w:name w:val="grame"/>
    <w:basedOn w:val="Domylnaczcionkaakapitu"/>
    <w:rsid w:val="00542470"/>
  </w:style>
  <w:style w:type="paragraph" w:styleId="Tekstdymka">
    <w:name w:val="Balloon Text"/>
    <w:basedOn w:val="Normalny"/>
    <w:semiHidden/>
    <w:rsid w:val="00542470"/>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rsid w:val="00542470"/>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rsid w:val="00542470"/>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rsid w:val="00542470"/>
    <w:pPr>
      <w:widowControl/>
      <w:suppressAutoHyphens w:val="0"/>
      <w:spacing w:line="360" w:lineRule="auto"/>
      <w:jc w:val="both"/>
    </w:pPr>
    <w:rPr>
      <w:sz w:val="26"/>
      <w:szCs w:val="26"/>
    </w:rPr>
  </w:style>
  <w:style w:type="paragraph" w:styleId="Tekstpodstawowy3">
    <w:name w:val="Body Text 3"/>
    <w:basedOn w:val="Normalny"/>
    <w:rsid w:val="00542470"/>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rsid w:val="002D1C23"/>
    <w:rPr>
      <w:rFonts w:ascii="Arial" w:hAnsi="Arial" w:cs="Arial"/>
      <w:sz w:val="24"/>
      <w:szCs w:val="24"/>
    </w:rPr>
  </w:style>
  <w:style w:type="paragraph" w:styleId="Tekstpodstawowy2">
    <w:name w:val="Body Text 2"/>
    <w:basedOn w:val="Normalny"/>
    <w:rsid w:val="00542470"/>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uiPriority w:val="99"/>
    <w:rsid w:val="0068536D"/>
  </w:style>
  <w:style w:type="paragraph" w:customStyle="1" w:styleId="Default">
    <w:name w:val="Default"/>
    <w:rsid w:val="007F57A8"/>
    <w:pPr>
      <w:autoSpaceDE w:val="0"/>
      <w:autoSpaceDN w:val="0"/>
      <w:adjustRightInd w:val="0"/>
    </w:pPr>
    <w:rPr>
      <w:color w:val="000000"/>
      <w:sz w:val="24"/>
      <w:szCs w:val="24"/>
    </w:rPr>
  </w:style>
  <w:style w:type="character" w:styleId="Odwoaniedokomentarza">
    <w:name w:val="annotation reference"/>
    <w:rsid w:val="00536108"/>
    <w:rPr>
      <w:sz w:val="16"/>
      <w:szCs w:val="16"/>
    </w:rPr>
  </w:style>
  <w:style w:type="paragraph" w:styleId="Tekstkomentarza">
    <w:name w:val="annotation text"/>
    <w:basedOn w:val="Normalny"/>
    <w:link w:val="TekstkomentarzaZnak"/>
    <w:rsid w:val="00542470"/>
    <w:pPr>
      <w:widowControl/>
      <w:suppressAutoHyphens w:val="0"/>
      <w:spacing w:line="360" w:lineRule="auto"/>
      <w:jc w:val="left"/>
    </w:pPr>
    <w:rPr>
      <w:rFonts w:ascii="Arial" w:hAnsi="Arial"/>
      <w:sz w:val="20"/>
      <w:szCs w:val="20"/>
    </w:rPr>
  </w:style>
  <w:style w:type="character" w:customStyle="1" w:styleId="TekstkomentarzaZnak">
    <w:name w:val="Tekst komentarza Znak"/>
    <w:link w:val="Tekstkomentarza"/>
    <w:rsid w:val="00536108"/>
    <w:rPr>
      <w:rFonts w:ascii="Arial" w:hAnsi="Arial"/>
    </w:rPr>
  </w:style>
  <w:style w:type="paragraph" w:styleId="Tematkomentarza">
    <w:name w:val="annotation subject"/>
    <w:basedOn w:val="Tekstkomentarza"/>
    <w:next w:val="Tekstkomentarza"/>
    <w:link w:val="TematkomentarzaZnak"/>
    <w:semiHidden/>
    <w:rsid w:val="00542470"/>
    <w:rPr>
      <w:b/>
      <w:bCs/>
    </w:rPr>
  </w:style>
  <w:style w:type="character" w:customStyle="1" w:styleId="TematkomentarzaZnak">
    <w:name w:val="Temat komentarza Znak"/>
    <w:link w:val="Tematkomentarza"/>
    <w:semiHidden/>
    <w:rsid w:val="00536108"/>
    <w:rPr>
      <w:rFonts w:ascii="Arial" w:hAnsi="Arial"/>
      <w:b/>
      <w:bCs/>
    </w:rPr>
  </w:style>
  <w:style w:type="paragraph" w:styleId="Legenda">
    <w:name w:val="caption"/>
    <w:basedOn w:val="Normalny"/>
    <w:next w:val="Normalny"/>
    <w:uiPriority w:val="99"/>
    <w:qFormat/>
    <w:rsid w:val="004D2E04"/>
    <w:rPr>
      <w:b/>
      <w:bCs/>
      <w:sz w:val="20"/>
    </w:rPr>
  </w:style>
  <w:style w:type="paragraph" w:customStyle="1" w:styleId="Paragraphedeliste">
    <w:name w:val="Paragraphe de liste"/>
    <w:basedOn w:val="Normalny"/>
    <w:link w:val="ParagraphedelisteCar"/>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character" w:customStyle="1" w:styleId="TekstpodstawowyZnak">
    <w:name w:val="Tekst podstawowy Znak"/>
    <w:link w:val="Tekstpodstawowy"/>
    <w:rsid w:val="005F047C"/>
    <w:rPr>
      <w:rFonts w:ascii="Arial" w:hAnsi="Arial" w:cs="Arial"/>
      <w:sz w:val="24"/>
      <w:szCs w:val="24"/>
    </w:rPr>
  </w:style>
  <w:style w:type="numbering" w:customStyle="1" w:styleId="Styl1">
    <w:name w:val="Styl1"/>
    <w:rsid w:val="00416998"/>
    <w:pPr>
      <w:numPr>
        <w:numId w:val="5"/>
      </w:numPr>
    </w:pPr>
  </w:style>
  <w:style w:type="numbering" w:customStyle="1" w:styleId="Styl2">
    <w:name w:val="Styl2"/>
    <w:rsid w:val="00416998"/>
    <w:pPr>
      <w:numPr>
        <w:numId w:val="6"/>
      </w:numPr>
    </w:pPr>
  </w:style>
  <w:style w:type="numbering" w:customStyle="1" w:styleId="Styl3">
    <w:name w:val="Styl3"/>
    <w:rsid w:val="00DE2360"/>
    <w:pPr>
      <w:numPr>
        <w:numId w:val="7"/>
      </w:numPr>
    </w:pPr>
  </w:style>
  <w:style w:type="paragraph" w:styleId="Zwykytekst">
    <w:name w:val="Plain Text"/>
    <w:basedOn w:val="Normalny"/>
    <w:rsid w:val="003E52CA"/>
    <w:rPr>
      <w:rFonts w:ascii="Courier New" w:hAnsi="Courier New" w:cs="Courier New"/>
      <w:sz w:val="20"/>
    </w:rPr>
  </w:style>
  <w:style w:type="paragraph" w:customStyle="1" w:styleId="Akapitzlist1">
    <w:name w:val="Akapit z listą1"/>
    <w:basedOn w:val="Normalny"/>
    <w:qFormat/>
    <w:rsid w:val="00542470"/>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HeaderChar">
    <w:name w:val="Header Char"/>
    <w:locked/>
    <w:rsid w:val="000A6CFE"/>
    <w:rPr>
      <w:rFonts w:cs="Times New Roman"/>
      <w:lang w:val="en-GB"/>
    </w:rPr>
  </w:style>
  <w:style w:type="character" w:customStyle="1" w:styleId="StopkaZnak">
    <w:name w:val="Stopka Znak"/>
    <w:link w:val="Stopka"/>
    <w:uiPriority w:val="99"/>
    <w:locked/>
    <w:rsid w:val="000A6CFE"/>
    <w:rPr>
      <w:rFonts w:ascii="Arial" w:hAnsi="Arial" w:cs="Arial"/>
      <w:sz w:val="24"/>
      <w:szCs w:val="24"/>
    </w:rPr>
  </w:style>
  <w:style w:type="character" w:customStyle="1" w:styleId="apple-converted-space">
    <w:name w:val="apple-converted-space"/>
    <w:rsid w:val="000A6CFE"/>
    <w:rPr>
      <w:rFonts w:cs="Times New Roman"/>
    </w:rPr>
  </w:style>
  <w:style w:type="paragraph" w:customStyle="1" w:styleId="Akapitzlist10">
    <w:name w:val="Akapit z listą1"/>
    <w:basedOn w:val="Normalny"/>
    <w:uiPriority w:val="99"/>
    <w:rsid w:val="005D03DC"/>
    <w:pPr>
      <w:ind w:left="708"/>
    </w:pPr>
  </w:style>
  <w:style w:type="character" w:customStyle="1" w:styleId="FontStyle61">
    <w:name w:val="Font Style61"/>
    <w:rsid w:val="00AE31D4"/>
    <w:rPr>
      <w:rFonts w:ascii="Times New Roman" w:hAnsi="Times New Roman" w:cs="Times New Roman"/>
      <w:color w:val="000000"/>
      <w:sz w:val="22"/>
      <w:szCs w:val="22"/>
    </w:rPr>
  </w:style>
  <w:style w:type="character" w:customStyle="1" w:styleId="FontStyle62">
    <w:name w:val="Font Style62"/>
    <w:rsid w:val="00AE31D4"/>
    <w:rPr>
      <w:rFonts w:ascii="Times New Roman" w:hAnsi="Times New Roman" w:cs="Times New Roman"/>
      <w:i/>
      <w:iCs/>
      <w:color w:val="000000"/>
      <w:sz w:val="22"/>
      <w:szCs w:val="22"/>
    </w:rPr>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AE31D4"/>
    <w:rPr>
      <w:rFonts w:ascii="Times New Roman" w:hAnsi="Times New Roman" w:cs="Times New Roman"/>
      <w:color w:val="000000"/>
      <w:sz w:val="22"/>
      <w:szCs w:val="22"/>
    </w:rPr>
  </w:style>
  <w:style w:type="character" w:customStyle="1" w:styleId="oznaczenie">
    <w:name w:val="oznaczenie"/>
    <w:rsid w:val="00FD5688"/>
    <w:rPr>
      <w:rFonts w:cs="Times New Roman"/>
    </w:rPr>
  </w:style>
  <w:style w:type="paragraph" w:styleId="Tytu">
    <w:name w:val="Title"/>
    <w:basedOn w:val="Normalny"/>
    <w:link w:val="TytuZnak"/>
    <w:qFormat/>
    <w:rsid w:val="00542470"/>
    <w:pPr>
      <w:widowControl/>
      <w:suppressAutoHyphens w:val="0"/>
    </w:pPr>
    <w:rPr>
      <w:b/>
      <w:bCs/>
    </w:rPr>
  </w:style>
  <w:style w:type="character" w:customStyle="1" w:styleId="TytuZnak">
    <w:name w:val="Tytuł Znak"/>
    <w:link w:val="Tytu"/>
    <w:rsid w:val="00FD5688"/>
    <w:rPr>
      <w:b/>
      <w:bCs/>
      <w:sz w:val="24"/>
      <w:szCs w:val="24"/>
    </w:rPr>
  </w:style>
  <w:style w:type="paragraph" w:styleId="Nagwekwykazurde">
    <w:name w:val="toa heading"/>
    <w:basedOn w:val="Normalny"/>
    <w:next w:val="Normalny"/>
    <w:semiHidden/>
    <w:rsid w:val="00542470"/>
    <w:pPr>
      <w:widowControl/>
      <w:suppressAutoHyphens w:val="0"/>
      <w:spacing w:before="120"/>
      <w:jc w:val="both"/>
    </w:pPr>
    <w:rPr>
      <w:rFonts w:ascii="Arial" w:hAnsi="Arial" w:cs="Arial"/>
      <w:b/>
      <w:bCs/>
    </w:rPr>
  </w:style>
  <w:style w:type="paragraph" w:styleId="Podtytu">
    <w:name w:val="Subtitle"/>
    <w:basedOn w:val="Normalny"/>
    <w:link w:val="PodtytuZnak"/>
    <w:qFormat/>
    <w:rsid w:val="00542470"/>
    <w:pPr>
      <w:widowControl/>
      <w:suppressAutoHyphens w:val="0"/>
      <w:spacing w:before="100" w:beforeAutospacing="1" w:after="100" w:afterAutospacing="1"/>
      <w:jc w:val="left"/>
    </w:pPr>
  </w:style>
  <w:style w:type="character" w:customStyle="1" w:styleId="PodtytuZnak">
    <w:name w:val="Podtytuł Znak"/>
    <w:link w:val="Podtytu"/>
    <w:rsid w:val="00FD5688"/>
    <w:rPr>
      <w:sz w:val="24"/>
      <w:szCs w:val="24"/>
    </w:rPr>
  </w:style>
  <w:style w:type="paragraph" w:styleId="Tekstprzypisukocowego">
    <w:name w:val="endnote text"/>
    <w:basedOn w:val="Normalny"/>
    <w:link w:val="TekstprzypisukocowegoZnak"/>
    <w:semiHidden/>
    <w:rsid w:val="00542470"/>
    <w:pPr>
      <w:widowControl/>
      <w:suppressAutoHyphens w:val="0"/>
      <w:spacing w:line="360" w:lineRule="auto"/>
      <w:jc w:val="left"/>
    </w:pPr>
    <w:rPr>
      <w:rFonts w:ascii="Arial" w:hAnsi="Arial"/>
      <w:sz w:val="20"/>
      <w:szCs w:val="20"/>
    </w:rPr>
  </w:style>
  <w:style w:type="character" w:customStyle="1" w:styleId="TekstprzypisukocowegoZnak">
    <w:name w:val="Tekst przypisu końcowego Znak"/>
    <w:link w:val="Tekstprzypisukocowego"/>
    <w:semiHidden/>
    <w:rsid w:val="00FD5688"/>
    <w:rPr>
      <w:rFonts w:ascii="Arial" w:hAnsi="Arial" w:cs="Arial"/>
    </w:rPr>
  </w:style>
  <w:style w:type="character" w:styleId="Odwoanieprzypisukocowego">
    <w:name w:val="endnote reference"/>
    <w:semiHidden/>
    <w:rsid w:val="00542470"/>
    <w:rPr>
      <w:rFonts w:cs="Times New Roman"/>
      <w:vertAlign w:val="superscript"/>
    </w:rPr>
  </w:style>
  <w:style w:type="paragraph" w:styleId="Tekstpodstawowywcity3">
    <w:name w:val="Body Text Indent 3"/>
    <w:basedOn w:val="Normalny"/>
    <w:link w:val="Tekstpodstawowywcity3Znak"/>
    <w:rsid w:val="00542470"/>
    <w:pPr>
      <w:widowControl/>
      <w:suppressAutoHyphens w:val="0"/>
      <w:spacing w:after="120" w:line="360" w:lineRule="auto"/>
      <w:ind w:left="283"/>
      <w:jc w:val="left"/>
    </w:pPr>
    <w:rPr>
      <w:rFonts w:ascii="Arial" w:hAnsi="Arial"/>
      <w:sz w:val="16"/>
      <w:szCs w:val="16"/>
    </w:rPr>
  </w:style>
  <w:style w:type="character" w:customStyle="1" w:styleId="Tekstpodstawowywcity3Znak">
    <w:name w:val="Tekst podstawowy wcięty 3 Znak"/>
    <w:link w:val="Tekstpodstawowywcity3"/>
    <w:rsid w:val="00FD5688"/>
    <w:rPr>
      <w:rFonts w:ascii="Arial" w:hAnsi="Arial" w:cs="Arial"/>
      <w:sz w:val="16"/>
      <w:szCs w:val="16"/>
    </w:rPr>
  </w:style>
  <w:style w:type="paragraph" w:customStyle="1" w:styleId="listapunktowana">
    <w:name w:val="listapunktowana"/>
    <w:basedOn w:val="Normalny"/>
    <w:rsid w:val="00542470"/>
    <w:pPr>
      <w:widowControl/>
      <w:suppressAutoHyphens w:val="0"/>
      <w:spacing w:before="100" w:beforeAutospacing="1" w:after="100" w:afterAutospacing="1"/>
      <w:jc w:val="left"/>
    </w:pPr>
  </w:style>
  <w:style w:type="paragraph" w:customStyle="1" w:styleId="listanawias">
    <w:name w:val="listanawias"/>
    <w:basedOn w:val="Normalny"/>
    <w:rsid w:val="00542470"/>
    <w:pPr>
      <w:widowControl/>
      <w:suppressAutoHyphens w:val="0"/>
      <w:spacing w:before="100" w:beforeAutospacing="1" w:after="100" w:afterAutospacing="1"/>
      <w:jc w:val="left"/>
    </w:pPr>
  </w:style>
  <w:style w:type="paragraph" w:styleId="Spistreci1">
    <w:name w:val="toc 1"/>
    <w:basedOn w:val="Normalny"/>
    <w:next w:val="Normalny"/>
    <w:autoRedefine/>
    <w:uiPriority w:val="99"/>
    <w:rsid w:val="00542470"/>
    <w:pPr>
      <w:widowControl/>
      <w:numPr>
        <w:numId w:val="8"/>
      </w:numPr>
      <w:suppressAutoHyphens w:val="0"/>
      <w:jc w:val="both"/>
    </w:pPr>
    <w:rPr>
      <w:rFonts w:eastAsia="MS Mincho"/>
      <w:noProof/>
    </w:rPr>
  </w:style>
  <w:style w:type="paragraph" w:customStyle="1" w:styleId="Texte-mail">
    <w:name w:val="Text e-mail"/>
    <w:basedOn w:val="Normalny"/>
    <w:rsid w:val="00542470"/>
    <w:pPr>
      <w:widowControl/>
      <w:suppressAutoHyphens w:val="0"/>
      <w:jc w:val="both"/>
    </w:pPr>
    <w:rPr>
      <w:rFonts w:ascii="Arial" w:hAnsi="Arial" w:cs="Arial"/>
      <w:sz w:val="20"/>
      <w:szCs w:val="20"/>
    </w:rPr>
  </w:style>
  <w:style w:type="paragraph" w:styleId="NormalnyWeb">
    <w:name w:val="Normal (Web)"/>
    <w:basedOn w:val="Normalny"/>
    <w:uiPriority w:val="99"/>
    <w:rsid w:val="00542470"/>
    <w:pPr>
      <w:widowControl/>
      <w:suppressAutoHyphens w:val="0"/>
      <w:spacing w:before="100" w:beforeAutospacing="1" w:after="100" w:afterAutospacing="1"/>
      <w:jc w:val="left"/>
    </w:pPr>
  </w:style>
  <w:style w:type="character" w:styleId="Pogrubienie">
    <w:name w:val="Strong"/>
    <w:qFormat/>
    <w:rsid w:val="00FD5688"/>
    <w:rPr>
      <w:rFonts w:cs="Times New Roman"/>
      <w:b/>
      <w:bCs/>
    </w:rPr>
  </w:style>
  <w:style w:type="character" w:customStyle="1" w:styleId="ZnakZnak2">
    <w:name w:val="Znak Znak2"/>
    <w:semiHidden/>
    <w:rsid w:val="00FD5688"/>
    <w:rPr>
      <w:rFonts w:ascii="Arial" w:hAnsi="Arial" w:cs="Arial"/>
      <w:sz w:val="24"/>
      <w:szCs w:val="24"/>
      <w:lang w:val="pl-PL" w:eastAsia="pl-PL"/>
    </w:rPr>
  </w:style>
  <w:style w:type="character" w:customStyle="1" w:styleId="ZnakZnak1">
    <w:name w:val="Znak Znak1"/>
    <w:rsid w:val="00FD5688"/>
    <w:rPr>
      <w:rFonts w:ascii="Arial" w:hAnsi="Arial" w:cs="Arial"/>
    </w:rPr>
  </w:style>
  <w:style w:type="character" w:customStyle="1" w:styleId="ZnakZnak">
    <w:name w:val="Znak Znak"/>
    <w:rsid w:val="00FD5688"/>
    <w:rPr>
      <w:rFonts w:ascii="Arial" w:hAnsi="Arial" w:cs="Arial"/>
      <w:b/>
      <w:bCs/>
    </w:rPr>
  </w:style>
  <w:style w:type="paragraph" w:customStyle="1" w:styleId="Poprawka1">
    <w:name w:val="Poprawka1"/>
    <w:hidden/>
    <w:semiHidden/>
    <w:rsid w:val="00FD5688"/>
    <w:rPr>
      <w:rFonts w:ascii="Arial" w:hAnsi="Arial" w:cs="Arial"/>
      <w:sz w:val="24"/>
      <w:szCs w:val="24"/>
    </w:rPr>
  </w:style>
  <w:style w:type="paragraph" w:customStyle="1" w:styleId="ListParagraph1">
    <w:name w:val="List Paragraph1"/>
    <w:basedOn w:val="Normalny"/>
    <w:rsid w:val="00542470"/>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FD5688"/>
    <w:rPr>
      <w:rFonts w:cs="Times New Roman"/>
      <w:i/>
      <w:iCs/>
    </w:rPr>
  </w:style>
  <w:style w:type="numbering" w:styleId="111111">
    <w:name w:val="Outline List 2"/>
    <w:basedOn w:val="Bezlisty"/>
    <w:rsid w:val="00FD5688"/>
    <w:pPr>
      <w:numPr>
        <w:numId w:val="10"/>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FD5688"/>
    <w:rPr>
      <w:rFonts w:ascii="Arial" w:hAnsi="Arial" w:cs="Arial"/>
      <w:b/>
      <w:bCs/>
      <w:i/>
      <w:iCs/>
      <w:sz w:val="28"/>
      <w:szCs w:val="28"/>
    </w:rPr>
  </w:style>
  <w:style w:type="character" w:styleId="Uwydatnienie">
    <w:name w:val="Emphasis"/>
    <w:qFormat/>
    <w:rsid w:val="00FD5688"/>
    <w:rPr>
      <w:i/>
    </w:rPr>
  </w:style>
  <w:style w:type="character" w:customStyle="1" w:styleId="Nagwek1Znak">
    <w:name w:val="Nagłówek 1 Znak"/>
    <w:link w:val="Nagwek1"/>
    <w:locked/>
    <w:rsid w:val="00FD5688"/>
    <w:rPr>
      <w:rFonts w:ascii="Arial" w:hAnsi="Arial" w:cs="Arial"/>
      <w:b/>
      <w:bCs/>
      <w:kern w:val="32"/>
      <w:sz w:val="32"/>
      <w:szCs w:val="32"/>
    </w:rPr>
  </w:style>
  <w:style w:type="paragraph" w:customStyle="1" w:styleId="Rvision">
    <w:name w:val="Révision"/>
    <w:hidden/>
    <w:uiPriority w:val="99"/>
    <w:semiHidden/>
    <w:rsid w:val="00FD5688"/>
    <w:rPr>
      <w:sz w:val="24"/>
      <w:szCs w:val="24"/>
    </w:rPr>
  </w:style>
  <w:style w:type="character" w:customStyle="1" w:styleId="Heading1Char">
    <w:name w:val="Heading 1 Char"/>
    <w:locked/>
    <w:rsid w:val="00FD5688"/>
    <w:rPr>
      <w:rFonts w:ascii="Cambria" w:hAnsi="Cambria" w:cs="Times New Roman"/>
      <w:b/>
      <w:bCs/>
      <w:kern w:val="32"/>
      <w:sz w:val="32"/>
      <w:szCs w:val="32"/>
    </w:rPr>
  </w:style>
  <w:style w:type="character" w:customStyle="1" w:styleId="FooterChar">
    <w:name w:val="Footer Char"/>
    <w:semiHidden/>
    <w:locked/>
    <w:rsid w:val="00FD5688"/>
    <w:rPr>
      <w:rFonts w:cs="Times New Roman"/>
      <w:sz w:val="24"/>
      <w:szCs w:val="24"/>
    </w:rPr>
  </w:style>
  <w:style w:type="character" w:customStyle="1" w:styleId="ZnakZnak15">
    <w:name w:val="Znak Znak15"/>
    <w:semiHidden/>
    <w:locked/>
    <w:rsid w:val="00FD5688"/>
    <w:rPr>
      <w:rFonts w:cs="Times New Roman"/>
      <w:sz w:val="24"/>
      <w:szCs w:val="24"/>
    </w:rPr>
  </w:style>
  <w:style w:type="character" w:customStyle="1" w:styleId="Nagwek6Znak">
    <w:name w:val="Nagłówek 6 Znak"/>
    <w:link w:val="Nagwek6"/>
    <w:locked/>
    <w:rsid w:val="00FD5688"/>
    <w:rPr>
      <w:b/>
      <w:bCs/>
      <w:sz w:val="22"/>
      <w:szCs w:val="22"/>
    </w:rPr>
  </w:style>
  <w:style w:type="character" w:customStyle="1" w:styleId="akapitdomyslny1">
    <w:name w:val="akapitdomyslny1"/>
    <w:rsid w:val="00FD5688"/>
  </w:style>
  <w:style w:type="paragraph" w:customStyle="1" w:styleId="Sansinterligne">
    <w:name w:val="Sans interligne"/>
    <w:uiPriority w:val="1"/>
    <w:qFormat/>
    <w:rsid w:val="00FD5688"/>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ParagraphedelisteCar">
    <w:name w:val="Paragraphe de liste Car"/>
    <w:link w:val="Paragraphedeliste"/>
    <w:uiPriority w:val="34"/>
    <w:locked/>
    <w:rsid w:val="00FD5688"/>
    <w:rPr>
      <w:rFonts w:ascii="Calibri" w:eastAsia="Calibri" w:hAnsi="Calibri"/>
      <w:sz w:val="22"/>
      <w:szCs w:val="22"/>
      <w:lang w:eastAsia="en-US"/>
    </w:rPr>
  </w:style>
  <w:style w:type="paragraph" w:styleId="Tekstprzypisudolnego">
    <w:name w:val="footnote text"/>
    <w:basedOn w:val="Normalny"/>
    <w:link w:val="TekstprzypisudolnegoZnak"/>
    <w:uiPriority w:val="99"/>
    <w:rsid w:val="00FD5688"/>
    <w:rPr>
      <w:sz w:val="20"/>
    </w:rPr>
  </w:style>
  <w:style w:type="character" w:customStyle="1" w:styleId="TekstprzypisudolnegoZnak">
    <w:name w:val="Tekst przypisu dolnego Znak"/>
    <w:basedOn w:val="Domylnaczcionkaakapitu"/>
    <w:link w:val="Tekstprzypisudolnego"/>
    <w:uiPriority w:val="99"/>
    <w:rsid w:val="00FD5688"/>
  </w:style>
  <w:style w:type="character" w:styleId="Odwoanieprzypisudolnego">
    <w:name w:val="footnote reference"/>
    <w:uiPriority w:val="99"/>
    <w:rsid w:val="00FD5688"/>
    <w:rPr>
      <w:vertAlign w:val="superscript"/>
    </w:rPr>
  </w:style>
  <w:style w:type="paragraph" w:customStyle="1" w:styleId="Normal-ENGLISH">
    <w:name w:val="Normal - ENGLISH"/>
    <w:basedOn w:val="Normalny"/>
    <w:uiPriority w:val="99"/>
    <w:rsid w:val="00FD5688"/>
    <w:pPr>
      <w:spacing w:line="276" w:lineRule="auto"/>
      <w:jc w:val="both"/>
    </w:pPr>
    <w:rPr>
      <w:rFonts w:ascii="Arial Narrow" w:hAnsi="Arial Narrow"/>
      <w:sz w:val="22"/>
      <w:szCs w:val="22"/>
      <w:lang w:val="en-US" w:eastAsia="zh-CN"/>
    </w:rPr>
  </w:style>
  <w:style w:type="paragraph" w:customStyle="1" w:styleId="msolistparagraph0">
    <w:name w:val="msolistparagraph"/>
    <w:basedOn w:val="Normalny"/>
    <w:uiPriority w:val="99"/>
    <w:rsid w:val="0095586D"/>
    <w:pPr>
      <w:widowControl/>
      <w:suppressAutoHyphens w:val="0"/>
      <w:spacing w:before="100" w:beforeAutospacing="1" w:after="100" w:afterAutospacing="1"/>
      <w:jc w:val="left"/>
    </w:pPr>
    <w:rPr>
      <w:rFonts w:eastAsia="Calibri"/>
    </w:rPr>
  </w:style>
  <w:style w:type="paragraph" w:customStyle="1" w:styleId="Kolorowalistaakcent11">
    <w:name w:val="Kolorowa lista — akcent 11"/>
    <w:basedOn w:val="Normalny"/>
    <w:uiPriority w:val="99"/>
    <w:rsid w:val="0095586D"/>
    <w:pPr>
      <w:spacing w:after="200" w:line="276" w:lineRule="auto"/>
      <w:ind w:left="720"/>
      <w:jc w:val="left"/>
    </w:pPr>
    <w:rPr>
      <w:rFonts w:ascii="Calibri" w:eastAsia="SimSun" w:hAnsi="Calibri" w:cs="Calibri"/>
      <w:sz w:val="22"/>
      <w:szCs w:val="22"/>
      <w:lang w:val="it-IT" w:eastAsia="zh-CN"/>
    </w:rPr>
  </w:style>
  <w:style w:type="character" w:customStyle="1" w:styleId="NagwekZnak1">
    <w:name w:val="Nagłówek Znak1"/>
    <w:uiPriority w:val="99"/>
    <w:locked/>
    <w:rsid w:val="00CD2804"/>
    <w:rPr>
      <w:rFonts w:ascii="Arial" w:hAnsi="Arial"/>
      <w:sz w:val="24"/>
      <w:szCs w:val="20"/>
    </w:rPr>
  </w:style>
  <w:style w:type="character" w:customStyle="1" w:styleId="f01">
    <w:name w:val="f01"/>
    <w:rsid w:val="00DE5081"/>
    <w:rPr>
      <w:rFonts w:ascii="Arial" w:hAnsi="Arial" w:cs="Arial" w:hint="default"/>
      <w:sz w:val="18"/>
      <w:szCs w:val="18"/>
    </w:rPr>
  </w:style>
  <w:style w:type="table" w:styleId="Tabela-Siatka">
    <w:name w:val="Table Grid"/>
    <w:basedOn w:val="Standardowy"/>
    <w:uiPriority w:val="39"/>
    <w:rsid w:val="00427F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ny"/>
    <w:link w:val="ListParagraphChar"/>
    <w:rsid w:val="00B64BE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ZnakZnak9ZnakZnakZnakZnakZnakZnakZnakZnakZnakZnak">
    <w:name w:val="Znak Znak9 Znak Znak Znak Znak Znak Znak Znak Znak Znak Znak"/>
    <w:basedOn w:val="Normalny"/>
    <w:rsid w:val="008E06C7"/>
    <w:pPr>
      <w:widowControl/>
      <w:suppressAutoHyphens w:val="0"/>
      <w:jc w:val="left"/>
    </w:pPr>
  </w:style>
  <w:style w:type="character" w:customStyle="1" w:styleId="ZnakZnak14">
    <w:name w:val="Znak Znak14"/>
    <w:semiHidden/>
    <w:rsid w:val="0084198A"/>
    <w:rPr>
      <w:rFonts w:ascii="Arial" w:eastAsia="Arial" w:hAnsi="Arial" w:cs="Arial"/>
      <w:color w:val="000000"/>
      <w:lang w:val="pl-PL" w:eastAsia="pl-PL" w:bidi="ar-SA"/>
    </w:rPr>
  </w:style>
  <w:style w:type="character" w:customStyle="1" w:styleId="Nagwek1Znak1">
    <w:name w:val="Nagłówek 1 Znak1"/>
    <w:locked/>
    <w:rsid w:val="00ED39ED"/>
    <w:rPr>
      <w:rFonts w:ascii="Arial" w:hAnsi="Arial" w:cs="Arial"/>
      <w:b/>
      <w:color w:val="000000"/>
      <w:sz w:val="48"/>
      <w:szCs w:val="48"/>
      <w:lang w:val="pl-PL" w:eastAsia="pl-PL" w:bidi="ar-SA"/>
    </w:rPr>
  </w:style>
  <w:style w:type="numbering" w:customStyle="1" w:styleId="Styl11">
    <w:name w:val="Styl11"/>
    <w:rsid w:val="00ED39ED"/>
    <w:pPr>
      <w:numPr>
        <w:numId w:val="21"/>
      </w:numPr>
    </w:pPr>
  </w:style>
  <w:style w:type="paragraph" w:customStyle="1" w:styleId="Normalny1">
    <w:name w:val="Normalny1"/>
    <w:rsid w:val="00AE6C1A"/>
    <w:pPr>
      <w:spacing w:line="276" w:lineRule="auto"/>
    </w:pPr>
    <w:rPr>
      <w:rFonts w:ascii="Arial" w:eastAsia="Arial" w:hAnsi="Arial" w:cs="Arial"/>
      <w:color w:val="000000"/>
      <w:sz w:val="22"/>
      <w:szCs w:val="22"/>
    </w:rPr>
  </w:style>
  <w:style w:type="character" w:customStyle="1" w:styleId="ListParagraphChar">
    <w:name w:val="List Paragraph Char"/>
    <w:link w:val="ListParagraph2"/>
    <w:locked/>
    <w:rsid w:val="00A115F2"/>
    <w:rPr>
      <w:rFonts w:ascii="Calibri" w:hAnsi="Calibri"/>
      <w:sz w:val="22"/>
      <w:szCs w:val="22"/>
      <w:lang w:val="pl-PL" w:eastAsia="en-US" w:bidi="ar-SA"/>
    </w:rPr>
  </w:style>
  <w:style w:type="paragraph" w:customStyle="1" w:styleId="ZnakZnak9ZnakZnakZnakZnakZnakZnakZnakZnakZnakZnakZnakZnakZnakZnakZnakZnakZnakZnakZnakZnakZnakZnakZnakZnakZnakZnak">
    <w:name w:val="Znak Znak9 Znak Znak Znak Znak Znak Znak Znak Znak Znak Znak Znak Znak Znak Znak Znak Znak Znak Znak Znak Znak Znak Znak Znak Znak Znak Znak"/>
    <w:basedOn w:val="Normalny"/>
    <w:rsid w:val="005E504A"/>
    <w:pPr>
      <w:widowControl/>
      <w:suppressAutoHyphens w:val="0"/>
      <w:jc w:val="left"/>
    </w:pPr>
  </w:style>
  <w:style w:type="character" w:customStyle="1" w:styleId="gmaildefault">
    <w:name w:val="gmail_default"/>
    <w:basedOn w:val="Domylnaczcionkaakapitu"/>
    <w:rsid w:val="009C7CD7"/>
  </w:style>
  <w:style w:type="character" w:customStyle="1" w:styleId="TekstprzypisudolnegoZnak1">
    <w:name w:val="Tekst przypisu dolnego Znak1"/>
    <w:uiPriority w:val="99"/>
    <w:rsid w:val="007D5874"/>
    <w:rPr>
      <w:color w:val="000000"/>
    </w:rPr>
  </w:style>
  <w:style w:type="paragraph" w:customStyle="1" w:styleId="NoSpacing1">
    <w:name w:val="No Spacing1"/>
    <w:rsid w:val="004E1B23"/>
    <w:rPr>
      <w:rFonts w:ascii="Calibri" w:hAnsi="Calibri"/>
      <w:sz w:val="22"/>
      <w:szCs w:val="22"/>
      <w:lang w:eastAsia="en-US"/>
    </w:rPr>
  </w:style>
  <w:style w:type="paragraph" w:customStyle="1" w:styleId="ZnakZnak9ZnakZnak">
    <w:name w:val="Znak Znak9 Znak Znak"/>
    <w:basedOn w:val="Normalny"/>
    <w:rsid w:val="00B77E5A"/>
    <w:pPr>
      <w:widowControl/>
      <w:suppressAutoHyphens w:val="0"/>
      <w:jc w:val="left"/>
    </w:pPr>
  </w:style>
  <w:style w:type="paragraph" w:styleId="Akapitzlist">
    <w:name w:val="List Paragraph"/>
    <w:aliases w:val="CW_Lista,Podsis rysunku,Akapit z listą numerowaną,lp1,Bullet List,FooterText,numbered,Paragraphe de liste1,Bulletr List Paragraph,列出段落,列出段落1,List Paragraph21,Listeafsnit1,Parágrafo da Lista1,Párrafo de lista1,リスト段落1,Bullet list,Preambuła"/>
    <w:basedOn w:val="Normalny"/>
    <w:link w:val="AkapitzlistZnak"/>
    <w:uiPriority w:val="34"/>
    <w:qFormat/>
    <w:rsid w:val="0064761F"/>
    <w:pPr>
      <w:widowControl/>
      <w:suppressAutoHyphens w:val="0"/>
      <w:spacing w:after="200" w:line="276" w:lineRule="auto"/>
      <w:ind w:left="720"/>
      <w:jc w:val="left"/>
    </w:pPr>
    <w:rPr>
      <w:rFonts w:ascii="Calibri" w:hAnsi="Calibri"/>
      <w:sz w:val="22"/>
      <w:szCs w:val="22"/>
      <w:lang w:eastAsia="en-US"/>
    </w:rPr>
  </w:style>
  <w:style w:type="character" w:customStyle="1" w:styleId="AkapitzlistZnak">
    <w:name w:val="Akapit z listą Znak"/>
    <w:aliases w:val="CW_Lista Znak,Podsis rysunku Znak,Akapit z listą numerowaną Znak,lp1 Znak,Bullet List Znak,FooterText Znak,numbered Znak,Paragraphe de liste1 Znak,Bulletr List Paragraph Znak,列出段落 Znak,列出段落1 Znak,List Paragraph21 Znak,リスト段落1 Znak"/>
    <w:link w:val="Akapitzlist"/>
    <w:uiPriority w:val="34"/>
    <w:qFormat/>
    <w:locked/>
    <w:rsid w:val="0064761F"/>
    <w:rPr>
      <w:rFonts w:ascii="Calibri" w:hAnsi="Calibri"/>
      <w:sz w:val="22"/>
      <w:szCs w:val="22"/>
      <w:lang w:eastAsia="en-US" w:bidi="ar-SA"/>
    </w:rPr>
  </w:style>
  <w:style w:type="character" w:customStyle="1" w:styleId="qqg1sd">
    <w:name w:val="qqg1sd"/>
    <w:basedOn w:val="Domylnaczcionkaakapitu"/>
    <w:rsid w:val="002F22EF"/>
  </w:style>
  <w:style w:type="character" w:customStyle="1" w:styleId="Znakiprzypiswdolnych">
    <w:name w:val="Znaki przypisów dolnych"/>
    <w:rsid w:val="00CC6C62"/>
    <w:rPr>
      <w:vertAlign w:val="superscript"/>
    </w:rPr>
  </w:style>
  <w:style w:type="paragraph" w:styleId="Mapadokumentu">
    <w:name w:val="Document Map"/>
    <w:basedOn w:val="Normalny"/>
    <w:semiHidden/>
    <w:rsid w:val="007B772C"/>
    <w:pPr>
      <w:shd w:val="clear" w:color="auto" w:fill="000080"/>
    </w:pPr>
    <w:rPr>
      <w:rFonts w:ascii="Tahoma" w:hAnsi="Tahoma" w:cs="Tahoma"/>
      <w:sz w:val="20"/>
      <w:szCs w:val="20"/>
    </w:rPr>
  </w:style>
  <w:style w:type="paragraph" w:customStyle="1" w:styleId="ZnakZnak18">
    <w:name w:val="Znak Znak18"/>
    <w:basedOn w:val="Normalny"/>
    <w:rsid w:val="00E16DB1"/>
    <w:pPr>
      <w:widowControl/>
      <w:suppressAutoHyphens w:val="0"/>
      <w:jc w:val="left"/>
    </w:pPr>
  </w:style>
  <w:style w:type="paragraph" w:customStyle="1" w:styleId="m6090142232408737894msolistparagraph">
    <w:name w:val="m_6090142232408737894msolistparagraph"/>
    <w:basedOn w:val="Normalny"/>
    <w:rsid w:val="004F6D29"/>
    <w:pPr>
      <w:widowControl/>
      <w:suppressAutoHyphens w:val="0"/>
      <w:spacing w:before="100" w:beforeAutospacing="1" w:after="100" w:afterAutospacing="1"/>
      <w:jc w:val="left"/>
    </w:pPr>
    <w:rPr>
      <w:rFonts w:eastAsia="Calibri"/>
    </w:rPr>
  </w:style>
  <w:style w:type="paragraph" w:customStyle="1" w:styleId="ZnakZnak18ZnakZnakZnakZnakZnakZnakZnakZnak">
    <w:name w:val="Znak Znak18 Znak Znak Znak Znak Znak Znak Znak Znak"/>
    <w:basedOn w:val="Normalny"/>
    <w:rsid w:val="00F94771"/>
    <w:pPr>
      <w:widowControl/>
      <w:suppressAutoHyphens w:val="0"/>
      <w:jc w:val="left"/>
    </w:pPr>
  </w:style>
  <w:style w:type="character" w:customStyle="1" w:styleId="TekstkomentarzaZnak1">
    <w:name w:val="Tekst komentarza Znak1"/>
    <w:uiPriority w:val="99"/>
    <w:rsid w:val="006559FF"/>
    <w:rPr>
      <w:rFonts w:ascii="Arial" w:hAnsi="Arial" w:cs="Arial"/>
    </w:rPr>
  </w:style>
  <w:style w:type="numbering" w:customStyle="1" w:styleId="Zaimportowanystyl1">
    <w:name w:val="Zaimportowany styl 1"/>
    <w:rsid w:val="005F4E47"/>
    <w:pPr>
      <w:numPr>
        <w:numId w:val="1"/>
      </w:numPr>
    </w:pPr>
  </w:style>
  <w:style w:type="paragraph" w:customStyle="1" w:styleId="tekst">
    <w:name w:val="tekst"/>
    <w:basedOn w:val="Normalny"/>
    <w:rsid w:val="007E2C65"/>
    <w:pPr>
      <w:widowControl/>
      <w:suppressAutoHyphens w:val="0"/>
      <w:ind w:right="28"/>
      <w:jc w:val="both"/>
    </w:pPr>
    <w:rPr>
      <w:rFonts w:ascii="Arial" w:hAnsi="Arial"/>
      <w:sz w:val="20"/>
      <w:szCs w:val="20"/>
    </w:rPr>
  </w:style>
  <w:style w:type="character" w:customStyle="1" w:styleId="Heading6Char">
    <w:name w:val="Heading 6 Char"/>
    <w:basedOn w:val="Domylnaczcionkaakapitu"/>
    <w:uiPriority w:val="99"/>
    <w:locked/>
    <w:rsid w:val="005F45DE"/>
    <w:rPr>
      <w:rFonts w:ascii="Calibri" w:hAnsi="Calibri" w:cs="Times New Roman"/>
      <w:b/>
      <w:sz w:val="20"/>
    </w:rPr>
  </w:style>
  <w:style w:type="table" w:customStyle="1" w:styleId="Tabela-Siatka1">
    <w:name w:val="Tabela - Siatka1"/>
    <w:basedOn w:val="Standardowy"/>
    <w:next w:val="Tabela-Siatka"/>
    <w:uiPriority w:val="39"/>
    <w:rsid w:val="0027765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CF35F4"/>
    <w:pPr>
      <w:suppressAutoHyphens w:val="0"/>
      <w:autoSpaceDE w:val="0"/>
      <w:autoSpaceDN w:val="0"/>
      <w:ind w:left="107"/>
      <w:jc w:val="left"/>
    </w:pPr>
    <w:rPr>
      <w:rFonts w:ascii="Arial" w:eastAsia="Arial" w:hAnsi="Arial" w:cs="Arial"/>
      <w:sz w:val="22"/>
      <w:szCs w:val="22"/>
      <w:lang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39390">
      <w:bodyDiv w:val="1"/>
      <w:marLeft w:val="0"/>
      <w:marRight w:val="0"/>
      <w:marTop w:val="0"/>
      <w:marBottom w:val="0"/>
      <w:divBdr>
        <w:top w:val="none" w:sz="0" w:space="0" w:color="auto"/>
        <w:left w:val="none" w:sz="0" w:space="0" w:color="auto"/>
        <w:bottom w:val="none" w:sz="0" w:space="0" w:color="auto"/>
        <w:right w:val="none" w:sz="0" w:space="0" w:color="auto"/>
      </w:divBdr>
      <w:divsChild>
        <w:div w:id="5404707">
          <w:marLeft w:val="0"/>
          <w:marRight w:val="0"/>
          <w:marTop w:val="0"/>
          <w:marBottom w:val="0"/>
          <w:divBdr>
            <w:top w:val="none" w:sz="0" w:space="0" w:color="auto"/>
            <w:left w:val="none" w:sz="0" w:space="0" w:color="auto"/>
            <w:bottom w:val="none" w:sz="0" w:space="0" w:color="auto"/>
            <w:right w:val="none" w:sz="0" w:space="0" w:color="auto"/>
          </w:divBdr>
        </w:div>
      </w:divsChild>
    </w:div>
    <w:div w:id="138427820">
      <w:bodyDiv w:val="1"/>
      <w:marLeft w:val="0"/>
      <w:marRight w:val="0"/>
      <w:marTop w:val="0"/>
      <w:marBottom w:val="0"/>
      <w:divBdr>
        <w:top w:val="none" w:sz="0" w:space="0" w:color="auto"/>
        <w:left w:val="none" w:sz="0" w:space="0" w:color="auto"/>
        <w:bottom w:val="none" w:sz="0" w:space="0" w:color="auto"/>
        <w:right w:val="none" w:sz="0" w:space="0" w:color="auto"/>
      </w:divBdr>
    </w:div>
    <w:div w:id="168178788">
      <w:bodyDiv w:val="1"/>
      <w:marLeft w:val="0"/>
      <w:marRight w:val="0"/>
      <w:marTop w:val="0"/>
      <w:marBottom w:val="0"/>
      <w:divBdr>
        <w:top w:val="none" w:sz="0" w:space="0" w:color="auto"/>
        <w:left w:val="none" w:sz="0" w:space="0" w:color="auto"/>
        <w:bottom w:val="none" w:sz="0" w:space="0" w:color="auto"/>
        <w:right w:val="none" w:sz="0" w:space="0" w:color="auto"/>
      </w:divBdr>
    </w:div>
    <w:div w:id="318922555">
      <w:bodyDiv w:val="1"/>
      <w:marLeft w:val="0"/>
      <w:marRight w:val="0"/>
      <w:marTop w:val="0"/>
      <w:marBottom w:val="0"/>
      <w:divBdr>
        <w:top w:val="none" w:sz="0" w:space="0" w:color="auto"/>
        <w:left w:val="none" w:sz="0" w:space="0" w:color="auto"/>
        <w:bottom w:val="none" w:sz="0" w:space="0" w:color="auto"/>
        <w:right w:val="none" w:sz="0" w:space="0" w:color="auto"/>
      </w:divBdr>
    </w:div>
    <w:div w:id="344290209">
      <w:bodyDiv w:val="1"/>
      <w:marLeft w:val="0"/>
      <w:marRight w:val="0"/>
      <w:marTop w:val="0"/>
      <w:marBottom w:val="0"/>
      <w:divBdr>
        <w:top w:val="none" w:sz="0" w:space="0" w:color="auto"/>
        <w:left w:val="none" w:sz="0" w:space="0" w:color="auto"/>
        <w:bottom w:val="none" w:sz="0" w:space="0" w:color="auto"/>
        <w:right w:val="none" w:sz="0" w:space="0" w:color="auto"/>
      </w:divBdr>
    </w:div>
    <w:div w:id="388264124">
      <w:bodyDiv w:val="1"/>
      <w:marLeft w:val="0"/>
      <w:marRight w:val="0"/>
      <w:marTop w:val="0"/>
      <w:marBottom w:val="0"/>
      <w:divBdr>
        <w:top w:val="none" w:sz="0" w:space="0" w:color="auto"/>
        <w:left w:val="none" w:sz="0" w:space="0" w:color="auto"/>
        <w:bottom w:val="none" w:sz="0" w:space="0" w:color="auto"/>
        <w:right w:val="none" w:sz="0" w:space="0" w:color="auto"/>
      </w:divBdr>
    </w:div>
    <w:div w:id="403453380">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60346495">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65141649">
      <w:bodyDiv w:val="1"/>
      <w:marLeft w:val="0"/>
      <w:marRight w:val="0"/>
      <w:marTop w:val="0"/>
      <w:marBottom w:val="0"/>
      <w:divBdr>
        <w:top w:val="none" w:sz="0" w:space="0" w:color="auto"/>
        <w:left w:val="none" w:sz="0" w:space="0" w:color="auto"/>
        <w:bottom w:val="none" w:sz="0" w:space="0" w:color="auto"/>
        <w:right w:val="none" w:sz="0" w:space="0" w:color="auto"/>
      </w:divBdr>
    </w:div>
    <w:div w:id="581262659">
      <w:bodyDiv w:val="1"/>
      <w:marLeft w:val="0"/>
      <w:marRight w:val="0"/>
      <w:marTop w:val="0"/>
      <w:marBottom w:val="0"/>
      <w:divBdr>
        <w:top w:val="none" w:sz="0" w:space="0" w:color="auto"/>
        <w:left w:val="none" w:sz="0" w:space="0" w:color="auto"/>
        <w:bottom w:val="none" w:sz="0" w:space="0" w:color="auto"/>
        <w:right w:val="none" w:sz="0" w:space="0" w:color="auto"/>
      </w:divBdr>
    </w:div>
    <w:div w:id="588200513">
      <w:bodyDiv w:val="1"/>
      <w:marLeft w:val="0"/>
      <w:marRight w:val="0"/>
      <w:marTop w:val="0"/>
      <w:marBottom w:val="0"/>
      <w:divBdr>
        <w:top w:val="none" w:sz="0" w:space="0" w:color="auto"/>
        <w:left w:val="none" w:sz="0" w:space="0" w:color="auto"/>
        <w:bottom w:val="none" w:sz="0" w:space="0" w:color="auto"/>
        <w:right w:val="none" w:sz="0" w:space="0" w:color="auto"/>
      </w:divBdr>
      <w:divsChild>
        <w:div w:id="783770005">
          <w:marLeft w:val="0"/>
          <w:marRight w:val="0"/>
          <w:marTop w:val="0"/>
          <w:marBottom w:val="60"/>
          <w:divBdr>
            <w:top w:val="none" w:sz="0" w:space="0" w:color="auto"/>
            <w:left w:val="none" w:sz="0" w:space="0" w:color="auto"/>
            <w:bottom w:val="none" w:sz="0" w:space="0" w:color="auto"/>
            <w:right w:val="none" w:sz="0" w:space="0" w:color="auto"/>
          </w:divBdr>
          <w:divsChild>
            <w:div w:id="1738624190">
              <w:marLeft w:val="0"/>
              <w:marRight w:val="0"/>
              <w:marTop w:val="0"/>
              <w:marBottom w:val="0"/>
              <w:divBdr>
                <w:top w:val="none" w:sz="0" w:space="0" w:color="auto"/>
                <w:left w:val="none" w:sz="0" w:space="0" w:color="auto"/>
                <w:bottom w:val="none" w:sz="0" w:space="0" w:color="auto"/>
                <w:right w:val="none" w:sz="0" w:space="0" w:color="auto"/>
              </w:divBdr>
              <w:divsChild>
                <w:div w:id="1387753592">
                  <w:marLeft w:val="0"/>
                  <w:marRight w:val="0"/>
                  <w:marTop w:val="0"/>
                  <w:marBottom w:val="0"/>
                  <w:divBdr>
                    <w:top w:val="none" w:sz="0" w:space="0" w:color="auto"/>
                    <w:left w:val="none" w:sz="0" w:space="0" w:color="auto"/>
                    <w:bottom w:val="none" w:sz="0" w:space="0" w:color="auto"/>
                    <w:right w:val="none" w:sz="0" w:space="0" w:color="auto"/>
                  </w:divBdr>
                  <w:divsChild>
                    <w:div w:id="65227219">
                      <w:marLeft w:val="0"/>
                      <w:marRight w:val="150"/>
                      <w:marTop w:val="30"/>
                      <w:marBottom w:val="0"/>
                      <w:divBdr>
                        <w:top w:val="none" w:sz="0" w:space="0" w:color="auto"/>
                        <w:left w:val="none" w:sz="0" w:space="0" w:color="auto"/>
                        <w:bottom w:val="none" w:sz="0" w:space="0" w:color="auto"/>
                        <w:right w:val="none" w:sz="0" w:space="0" w:color="auto"/>
                      </w:divBdr>
                    </w:div>
                    <w:div w:id="173887909">
                      <w:marLeft w:val="0"/>
                      <w:marRight w:val="0"/>
                      <w:marTop w:val="0"/>
                      <w:marBottom w:val="0"/>
                      <w:divBdr>
                        <w:top w:val="none" w:sz="0" w:space="0" w:color="auto"/>
                        <w:left w:val="none" w:sz="0" w:space="0" w:color="auto"/>
                        <w:bottom w:val="none" w:sz="0" w:space="0" w:color="auto"/>
                        <w:right w:val="none" w:sz="0" w:space="0" w:color="auto"/>
                      </w:divBdr>
                    </w:div>
                    <w:div w:id="864713757">
                      <w:marLeft w:val="0"/>
                      <w:marRight w:val="150"/>
                      <w:marTop w:val="30"/>
                      <w:marBottom w:val="0"/>
                      <w:divBdr>
                        <w:top w:val="none" w:sz="0" w:space="0" w:color="auto"/>
                        <w:left w:val="none" w:sz="0" w:space="0" w:color="auto"/>
                        <w:bottom w:val="none" w:sz="0" w:space="0" w:color="auto"/>
                        <w:right w:val="none" w:sz="0" w:space="0" w:color="auto"/>
                      </w:divBdr>
                    </w:div>
                  </w:divsChild>
                </w:div>
                <w:div w:id="152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123601">
      <w:bodyDiv w:val="1"/>
      <w:marLeft w:val="0"/>
      <w:marRight w:val="0"/>
      <w:marTop w:val="0"/>
      <w:marBottom w:val="0"/>
      <w:divBdr>
        <w:top w:val="none" w:sz="0" w:space="0" w:color="auto"/>
        <w:left w:val="none" w:sz="0" w:space="0" w:color="auto"/>
        <w:bottom w:val="none" w:sz="0" w:space="0" w:color="auto"/>
        <w:right w:val="none" w:sz="0" w:space="0" w:color="auto"/>
      </w:divBdr>
    </w:div>
    <w:div w:id="600646909">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794373606">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93728608">
      <w:bodyDiv w:val="1"/>
      <w:marLeft w:val="0"/>
      <w:marRight w:val="0"/>
      <w:marTop w:val="0"/>
      <w:marBottom w:val="0"/>
      <w:divBdr>
        <w:top w:val="none" w:sz="0" w:space="0" w:color="auto"/>
        <w:left w:val="none" w:sz="0" w:space="0" w:color="auto"/>
        <w:bottom w:val="none" w:sz="0" w:space="0" w:color="auto"/>
        <w:right w:val="none" w:sz="0" w:space="0" w:color="auto"/>
      </w:divBdr>
      <w:divsChild>
        <w:div w:id="714935825">
          <w:marLeft w:val="0"/>
          <w:marRight w:val="0"/>
          <w:marTop w:val="0"/>
          <w:marBottom w:val="0"/>
          <w:divBdr>
            <w:top w:val="none" w:sz="0" w:space="0" w:color="auto"/>
            <w:left w:val="none" w:sz="0" w:space="0" w:color="auto"/>
            <w:bottom w:val="none" w:sz="0" w:space="0" w:color="auto"/>
            <w:right w:val="none" w:sz="0" w:space="0" w:color="auto"/>
          </w:divBdr>
        </w:div>
      </w:divsChild>
    </w:div>
    <w:div w:id="1057702665">
      <w:bodyDiv w:val="1"/>
      <w:marLeft w:val="0"/>
      <w:marRight w:val="0"/>
      <w:marTop w:val="0"/>
      <w:marBottom w:val="0"/>
      <w:divBdr>
        <w:top w:val="none" w:sz="0" w:space="0" w:color="auto"/>
        <w:left w:val="none" w:sz="0" w:space="0" w:color="auto"/>
        <w:bottom w:val="none" w:sz="0" w:space="0" w:color="auto"/>
        <w:right w:val="none" w:sz="0" w:space="0" w:color="auto"/>
      </w:divBdr>
    </w:div>
    <w:div w:id="1085615555">
      <w:bodyDiv w:val="1"/>
      <w:marLeft w:val="0"/>
      <w:marRight w:val="0"/>
      <w:marTop w:val="0"/>
      <w:marBottom w:val="0"/>
      <w:divBdr>
        <w:top w:val="none" w:sz="0" w:space="0" w:color="auto"/>
        <w:left w:val="none" w:sz="0" w:space="0" w:color="auto"/>
        <w:bottom w:val="none" w:sz="0" w:space="0" w:color="auto"/>
        <w:right w:val="none" w:sz="0" w:space="0" w:color="auto"/>
      </w:divBdr>
    </w:div>
    <w:div w:id="1091121559">
      <w:bodyDiv w:val="1"/>
      <w:marLeft w:val="0"/>
      <w:marRight w:val="0"/>
      <w:marTop w:val="0"/>
      <w:marBottom w:val="0"/>
      <w:divBdr>
        <w:top w:val="none" w:sz="0" w:space="0" w:color="auto"/>
        <w:left w:val="none" w:sz="0" w:space="0" w:color="auto"/>
        <w:bottom w:val="none" w:sz="0" w:space="0" w:color="auto"/>
        <w:right w:val="none" w:sz="0" w:space="0" w:color="auto"/>
      </w:divBdr>
    </w:div>
    <w:div w:id="1151557727">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66238452">
      <w:bodyDiv w:val="1"/>
      <w:marLeft w:val="0"/>
      <w:marRight w:val="0"/>
      <w:marTop w:val="0"/>
      <w:marBottom w:val="0"/>
      <w:divBdr>
        <w:top w:val="none" w:sz="0" w:space="0" w:color="auto"/>
        <w:left w:val="none" w:sz="0" w:space="0" w:color="auto"/>
        <w:bottom w:val="none" w:sz="0" w:space="0" w:color="auto"/>
        <w:right w:val="none" w:sz="0" w:space="0" w:color="auto"/>
      </w:divBdr>
    </w:div>
    <w:div w:id="1187787479">
      <w:bodyDiv w:val="1"/>
      <w:marLeft w:val="0"/>
      <w:marRight w:val="0"/>
      <w:marTop w:val="0"/>
      <w:marBottom w:val="0"/>
      <w:divBdr>
        <w:top w:val="none" w:sz="0" w:space="0" w:color="auto"/>
        <w:left w:val="none" w:sz="0" w:space="0" w:color="auto"/>
        <w:bottom w:val="none" w:sz="0" w:space="0" w:color="auto"/>
        <w:right w:val="none" w:sz="0" w:space="0" w:color="auto"/>
      </w:divBdr>
    </w:div>
    <w:div w:id="1250969241">
      <w:bodyDiv w:val="1"/>
      <w:marLeft w:val="0"/>
      <w:marRight w:val="0"/>
      <w:marTop w:val="0"/>
      <w:marBottom w:val="0"/>
      <w:divBdr>
        <w:top w:val="none" w:sz="0" w:space="0" w:color="auto"/>
        <w:left w:val="none" w:sz="0" w:space="0" w:color="auto"/>
        <w:bottom w:val="none" w:sz="0" w:space="0" w:color="auto"/>
        <w:right w:val="none" w:sz="0" w:space="0" w:color="auto"/>
      </w:divBdr>
    </w:div>
    <w:div w:id="1275941077">
      <w:bodyDiv w:val="1"/>
      <w:marLeft w:val="0"/>
      <w:marRight w:val="0"/>
      <w:marTop w:val="0"/>
      <w:marBottom w:val="0"/>
      <w:divBdr>
        <w:top w:val="none" w:sz="0" w:space="0" w:color="auto"/>
        <w:left w:val="none" w:sz="0" w:space="0" w:color="auto"/>
        <w:bottom w:val="none" w:sz="0" w:space="0" w:color="auto"/>
        <w:right w:val="none" w:sz="0" w:space="0" w:color="auto"/>
      </w:divBdr>
    </w:div>
    <w:div w:id="130161235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415008606">
      <w:bodyDiv w:val="1"/>
      <w:marLeft w:val="0"/>
      <w:marRight w:val="0"/>
      <w:marTop w:val="0"/>
      <w:marBottom w:val="0"/>
      <w:divBdr>
        <w:top w:val="none" w:sz="0" w:space="0" w:color="auto"/>
        <w:left w:val="none" w:sz="0" w:space="0" w:color="auto"/>
        <w:bottom w:val="none" w:sz="0" w:space="0" w:color="auto"/>
        <w:right w:val="none" w:sz="0" w:space="0" w:color="auto"/>
      </w:divBdr>
    </w:div>
    <w:div w:id="1484660792">
      <w:bodyDiv w:val="1"/>
      <w:marLeft w:val="0"/>
      <w:marRight w:val="0"/>
      <w:marTop w:val="0"/>
      <w:marBottom w:val="0"/>
      <w:divBdr>
        <w:top w:val="none" w:sz="0" w:space="0" w:color="auto"/>
        <w:left w:val="none" w:sz="0" w:space="0" w:color="auto"/>
        <w:bottom w:val="none" w:sz="0" w:space="0" w:color="auto"/>
        <w:right w:val="none" w:sz="0" w:space="0" w:color="auto"/>
      </w:divBdr>
    </w:div>
    <w:div w:id="1609123647">
      <w:bodyDiv w:val="1"/>
      <w:marLeft w:val="0"/>
      <w:marRight w:val="0"/>
      <w:marTop w:val="0"/>
      <w:marBottom w:val="0"/>
      <w:divBdr>
        <w:top w:val="none" w:sz="0" w:space="0" w:color="auto"/>
        <w:left w:val="none" w:sz="0" w:space="0" w:color="auto"/>
        <w:bottom w:val="none" w:sz="0" w:space="0" w:color="auto"/>
        <w:right w:val="none" w:sz="0" w:space="0" w:color="auto"/>
      </w:divBdr>
    </w:div>
    <w:div w:id="1637881143">
      <w:bodyDiv w:val="1"/>
      <w:marLeft w:val="0"/>
      <w:marRight w:val="0"/>
      <w:marTop w:val="0"/>
      <w:marBottom w:val="0"/>
      <w:divBdr>
        <w:top w:val="none" w:sz="0" w:space="0" w:color="auto"/>
        <w:left w:val="none" w:sz="0" w:space="0" w:color="auto"/>
        <w:bottom w:val="none" w:sz="0" w:space="0" w:color="auto"/>
        <w:right w:val="none" w:sz="0" w:space="0" w:color="auto"/>
      </w:divBdr>
    </w:div>
    <w:div w:id="1653607014">
      <w:bodyDiv w:val="1"/>
      <w:marLeft w:val="0"/>
      <w:marRight w:val="0"/>
      <w:marTop w:val="0"/>
      <w:marBottom w:val="0"/>
      <w:divBdr>
        <w:top w:val="none" w:sz="0" w:space="0" w:color="auto"/>
        <w:left w:val="none" w:sz="0" w:space="0" w:color="auto"/>
        <w:bottom w:val="none" w:sz="0" w:space="0" w:color="auto"/>
        <w:right w:val="none" w:sz="0" w:space="0" w:color="auto"/>
      </w:divBdr>
    </w:div>
    <w:div w:id="1767115414">
      <w:bodyDiv w:val="1"/>
      <w:marLeft w:val="0"/>
      <w:marRight w:val="0"/>
      <w:marTop w:val="0"/>
      <w:marBottom w:val="0"/>
      <w:divBdr>
        <w:top w:val="none" w:sz="0" w:space="0" w:color="auto"/>
        <w:left w:val="none" w:sz="0" w:space="0" w:color="auto"/>
        <w:bottom w:val="none" w:sz="0" w:space="0" w:color="auto"/>
        <w:right w:val="none" w:sz="0" w:space="0" w:color="auto"/>
      </w:divBdr>
    </w:div>
    <w:div w:id="1950821301">
      <w:bodyDiv w:val="1"/>
      <w:marLeft w:val="0"/>
      <w:marRight w:val="0"/>
      <w:marTop w:val="0"/>
      <w:marBottom w:val="0"/>
      <w:divBdr>
        <w:top w:val="none" w:sz="0" w:space="0" w:color="auto"/>
        <w:left w:val="none" w:sz="0" w:space="0" w:color="auto"/>
        <w:bottom w:val="none" w:sz="0" w:space="0" w:color="auto"/>
        <w:right w:val="none" w:sz="0" w:space="0" w:color="auto"/>
      </w:divBdr>
      <w:divsChild>
        <w:div w:id="2055347542">
          <w:marLeft w:val="0"/>
          <w:marRight w:val="0"/>
          <w:marTop w:val="0"/>
          <w:marBottom w:val="0"/>
          <w:divBdr>
            <w:top w:val="none" w:sz="0" w:space="0" w:color="auto"/>
            <w:left w:val="none" w:sz="0" w:space="0" w:color="auto"/>
            <w:bottom w:val="none" w:sz="0" w:space="0" w:color="auto"/>
            <w:right w:val="none" w:sz="0" w:space="0" w:color="auto"/>
          </w:divBdr>
        </w:div>
      </w:divsChild>
    </w:div>
    <w:div w:id="1970547317">
      <w:bodyDiv w:val="1"/>
      <w:marLeft w:val="0"/>
      <w:marRight w:val="0"/>
      <w:marTop w:val="0"/>
      <w:marBottom w:val="0"/>
      <w:divBdr>
        <w:top w:val="none" w:sz="0" w:space="0" w:color="auto"/>
        <w:left w:val="none" w:sz="0" w:space="0" w:color="auto"/>
        <w:bottom w:val="none" w:sz="0" w:space="0" w:color="auto"/>
        <w:right w:val="none" w:sz="0" w:space="0" w:color="auto"/>
      </w:divBdr>
    </w:div>
    <w:div w:id="2033653403">
      <w:bodyDiv w:val="1"/>
      <w:marLeft w:val="0"/>
      <w:marRight w:val="0"/>
      <w:marTop w:val="0"/>
      <w:marBottom w:val="0"/>
      <w:divBdr>
        <w:top w:val="none" w:sz="0" w:space="0" w:color="auto"/>
        <w:left w:val="none" w:sz="0" w:space="0" w:color="auto"/>
        <w:bottom w:val="none" w:sz="0" w:space="0" w:color="auto"/>
        <w:right w:val="none" w:sz="0" w:space="0" w:color="auto"/>
      </w:divBdr>
    </w:div>
    <w:div w:id="212214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zetargi.uj.edu.pl" TargetMode="External"/><Relationship Id="rId18" Type="http://schemas.openxmlformats.org/officeDocument/2006/relationships/hyperlink" Target="mailto:kk.gorczyca@uj.edu.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www.uj.edu.pl" TargetMode="External"/><Relationship Id="rId17" Type="http://schemas.openxmlformats.org/officeDocument/2006/relationships/hyperlink" Target="mailto:kk.gorczyca@uj.edu.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rzetargi.uj.edu.pl" TargetMode="External"/><Relationship Id="rId20" Type="http://schemas.openxmlformats.org/officeDocument/2006/relationships/hyperlink" Target="mailto:iod@uj.edu.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zp@uj.edu.p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uj.edu.p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e-mai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efaktura.gov.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przetargi.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AD0C58-9DD2-4800-8154-6D9EE012DE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C6F60D-0C47-4342-BE5B-59EB5F3CC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37A773-6731-44FC-BDAA-E8BE740C614B}">
  <ds:schemaRefs>
    <ds:schemaRef ds:uri="http://schemas.microsoft.com/sharepoint/v3/contenttype/forms"/>
  </ds:schemaRefs>
</ds:datastoreItem>
</file>

<file path=customXml/itemProps4.xml><?xml version="1.0" encoding="utf-8"?>
<ds:datastoreItem xmlns:ds="http://schemas.openxmlformats.org/officeDocument/2006/customXml" ds:itemID="{B194360C-41AB-4D45-BFDD-601D734E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7906</Words>
  <Characters>47438</Characters>
  <Application>Microsoft Office Word</Application>
  <DocSecurity>0</DocSecurity>
  <Lines>395</Lines>
  <Paragraphs>110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55234</CharactersWithSpaces>
  <SharedDoc>false</SharedDoc>
  <HLinks>
    <vt:vector size="108" baseType="variant">
      <vt:variant>
        <vt:i4>6160413</vt:i4>
      </vt:variant>
      <vt:variant>
        <vt:i4>48</vt:i4>
      </vt:variant>
      <vt:variant>
        <vt:i4>0</vt:i4>
      </vt:variant>
      <vt:variant>
        <vt:i4>5</vt:i4>
      </vt:variant>
      <vt:variant>
        <vt:lpwstr>https://www.morele.net/monitor-aoc-c24g1-4716156/</vt:lpwstr>
      </vt:variant>
      <vt:variant>
        <vt:lpwstr/>
      </vt:variant>
      <vt:variant>
        <vt:i4>6160413</vt:i4>
      </vt:variant>
      <vt:variant>
        <vt:i4>45</vt:i4>
      </vt:variant>
      <vt:variant>
        <vt:i4>0</vt:i4>
      </vt:variant>
      <vt:variant>
        <vt:i4>5</vt:i4>
      </vt:variant>
      <vt:variant>
        <vt:lpwstr>https://www.morele.net/monitor-aoc-c24g1-4716156/</vt:lpwstr>
      </vt:variant>
      <vt:variant>
        <vt:lpwstr/>
      </vt:variant>
      <vt:variant>
        <vt:i4>6160413</vt:i4>
      </vt:variant>
      <vt:variant>
        <vt:i4>42</vt:i4>
      </vt:variant>
      <vt:variant>
        <vt:i4>0</vt:i4>
      </vt:variant>
      <vt:variant>
        <vt:i4>5</vt:i4>
      </vt:variant>
      <vt:variant>
        <vt:lpwstr>https://www.morele.net/monitor-aoc-c24g1-4716156/</vt:lpwstr>
      </vt:variant>
      <vt:variant>
        <vt:lpwstr/>
      </vt:variant>
      <vt:variant>
        <vt:i4>4587585</vt:i4>
      </vt:variant>
      <vt:variant>
        <vt:i4>39</vt:i4>
      </vt:variant>
      <vt:variant>
        <vt:i4>0</vt:i4>
      </vt:variant>
      <vt:variant>
        <vt:i4>5</vt:i4>
      </vt:variant>
      <vt:variant>
        <vt:lpwstr>https://efaktura.gov.pl/</vt:lpwstr>
      </vt:variant>
      <vt:variant>
        <vt:lpwstr/>
      </vt:variant>
      <vt:variant>
        <vt:i4>1179759</vt:i4>
      </vt:variant>
      <vt:variant>
        <vt:i4>36</vt:i4>
      </vt:variant>
      <vt:variant>
        <vt:i4>0</vt:i4>
      </vt:variant>
      <vt:variant>
        <vt:i4>5</vt:i4>
      </vt:variant>
      <vt:variant>
        <vt:lpwstr>mailto:iod@uj.edu.pl</vt:lpwstr>
      </vt:variant>
      <vt:variant>
        <vt:lpwstr/>
      </vt:variant>
      <vt:variant>
        <vt:i4>6422647</vt:i4>
      </vt:variant>
      <vt:variant>
        <vt:i4>33</vt:i4>
      </vt:variant>
      <vt:variant>
        <vt:i4>0</vt:i4>
      </vt:variant>
      <vt:variant>
        <vt:i4>5</vt:i4>
      </vt:variant>
      <vt:variant>
        <vt:lpwstr>https://ujchmura-my.sharepoint.com/personal/anna_onderka_uj_edu_pl/Documents/AppData/Local/Microsoft/Windows/Temporary Internet Files/AppData/AppData/Yusuke AZUMA/AppData/Local/Packages/AppData/AppData/Gorczyca/AppData/Gorczyca/AppData/Local/2018/AppData/Local/Microsoft/wasm/AppData/Local/Monika/Desktop/e-mail</vt:lpwstr>
      </vt:variant>
      <vt:variant>
        <vt:lpwstr/>
      </vt:variant>
      <vt:variant>
        <vt:i4>3342437</vt:i4>
      </vt:variant>
      <vt:variant>
        <vt:i4>30</vt:i4>
      </vt:variant>
      <vt:variant>
        <vt:i4>0</vt:i4>
      </vt:variant>
      <vt:variant>
        <vt:i4>5</vt:i4>
      </vt:variant>
      <vt:variant>
        <vt:lpwstr>http://www.przetargi.uj.edu.pl/</vt:lpwstr>
      </vt:variant>
      <vt:variant>
        <vt:lpwstr/>
      </vt:variant>
      <vt:variant>
        <vt:i4>5636186</vt:i4>
      </vt:variant>
      <vt:variant>
        <vt:i4>27</vt:i4>
      </vt:variant>
      <vt:variant>
        <vt:i4>0</vt:i4>
      </vt:variant>
      <vt:variant>
        <vt:i4>5</vt:i4>
      </vt:variant>
      <vt:variant>
        <vt:lpwstr>http://www.uj.edu.pl/</vt:lpwstr>
      </vt:variant>
      <vt:variant>
        <vt:lpwstr/>
      </vt:variant>
      <vt:variant>
        <vt:i4>6881356</vt:i4>
      </vt:variant>
      <vt:variant>
        <vt:i4>24</vt:i4>
      </vt:variant>
      <vt:variant>
        <vt:i4>0</vt:i4>
      </vt:variant>
      <vt:variant>
        <vt:i4>5</vt:i4>
      </vt:variant>
      <vt:variant>
        <vt:lpwstr>mailto:anna.onderka@uj.edu.pl</vt:lpwstr>
      </vt:variant>
      <vt:variant>
        <vt:lpwstr/>
      </vt:variant>
      <vt:variant>
        <vt:i4>6881356</vt:i4>
      </vt:variant>
      <vt:variant>
        <vt:i4>21</vt:i4>
      </vt:variant>
      <vt:variant>
        <vt:i4>0</vt:i4>
      </vt:variant>
      <vt:variant>
        <vt:i4>5</vt:i4>
      </vt:variant>
      <vt:variant>
        <vt:lpwstr>mailto:anna.onderka@uj.edu.pl</vt:lpwstr>
      </vt:variant>
      <vt:variant>
        <vt:lpwstr/>
      </vt:variant>
      <vt:variant>
        <vt:i4>3342437</vt:i4>
      </vt:variant>
      <vt:variant>
        <vt:i4>18</vt:i4>
      </vt:variant>
      <vt:variant>
        <vt:i4>0</vt:i4>
      </vt:variant>
      <vt:variant>
        <vt:i4>5</vt:i4>
      </vt:variant>
      <vt:variant>
        <vt:lpwstr>http://www.przetargi.uj.edu.pl/</vt:lpwstr>
      </vt:variant>
      <vt:variant>
        <vt:lpwstr/>
      </vt:variant>
      <vt:variant>
        <vt:i4>5636186</vt:i4>
      </vt:variant>
      <vt:variant>
        <vt:i4>15</vt:i4>
      </vt:variant>
      <vt:variant>
        <vt:i4>0</vt:i4>
      </vt:variant>
      <vt:variant>
        <vt:i4>5</vt:i4>
      </vt:variant>
      <vt:variant>
        <vt:lpwstr>http://www.uj.edu.pl/</vt:lpwstr>
      </vt:variant>
      <vt:variant>
        <vt:lpwstr/>
      </vt:variant>
      <vt:variant>
        <vt:i4>852090</vt:i4>
      </vt:variant>
      <vt:variant>
        <vt:i4>12</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ariant>
        <vt:i4>3342437</vt:i4>
      </vt:variant>
      <vt:variant>
        <vt:i4>3</vt:i4>
      </vt:variant>
      <vt:variant>
        <vt:i4>0</vt:i4>
      </vt:variant>
      <vt:variant>
        <vt:i4>5</vt:i4>
      </vt:variant>
      <vt:variant>
        <vt:lpwstr>http://www.przetargi.uj.edu.pl/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Wojtek</dc:creator>
  <cp:lastModifiedBy>Karolina Gorczyca</cp:lastModifiedBy>
  <cp:revision>5</cp:revision>
  <cp:lastPrinted>2021-09-13T09:49:00Z</cp:lastPrinted>
  <dcterms:created xsi:type="dcterms:W3CDTF">2021-09-13T09:21:00Z</dcterms:created>
  <dcterms:modified xsi:type="dcterms:W3CDTF">2021-09-13T09:50:00Z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