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3E66B6AF" w14:textId="77777777" w:rsidTr="00F7549C">
        <w:trPr>
          <w:trHeight w:val="1525"/>
        </w:trPr>
        <w:tc>
          <w:tcPr>
            <w:tcW w:w="6242" w:type="dxa"/>
            <w:vAlign w:val="center"/>
          </w:tcPr>
          <w:p w14:paraId="4AE78985"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2F939F5D"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4D5589C7"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0ADB6DCC" w14:textId="77777777" w:rsidR="00807DAC" w:rsidRDefault="00527DEF" w:rsidP="00807DAC">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19421306" w14:textId="59F1CB98" w:rsidR="00985D0F" w:rsidRPr="00807DAC" w:rsidRDefault="00527DEF" w:rsidP="00807DAC">
            <w:pPr>
              <w:pStyle w:val="Stopka"/>
              <w:spacing w:line="240" w:lineRule="auto"/>
              <w:jc w:val="center"/>
              <w:rPr>
                <w:rFonts w:ascii="Garamond" w:hAnsi="Garamond" w:cs="Garamond"/>
                <w:b/>
                <w:bCs/>
                <w:sz w:val="20"/>
                <w:lang w:val="pt-BR"/>
              </w:rPr>
            </w:pPr>
            <w:r w:rsidRPr="00407CE5">
              <w:rPr>
                <w:rFonts w:ascii="Times New Roman" w:hAnsi="Times New Roman" w:cs="Times New Roman"/>
                <w:b/>
                <w:bCs/>
                <w:sz w:val="20"/>
                <w:szCs w:val="20"/>
                <w:lang w:val="pt-BR"/>
              </w:rPr>
              <w:t xml:space="preserve">e-mail: </w:t>
            </w:r>
            <w:r w:rsidR="00F01FB3">
              <w:fldChar w:fldCharType="begin"/>
            </w:r>
            <w:r w:rsidR="00F01FB3">
              <w:instrText xml:space="preserve"> HYPERLINK "mailto:bzp@uj.edu.pl" </w:instrText>
            </w:r>
            <w:r w:rsidR="00F01FB3">
              <w:fldChar w:fldCharType="separate"/>
            </w:r>
            <w:r w:rsidRPr="00407CE5">
              <w:rPr>
                <w:rStyle w:val="Hipercze"/>
                <w:rFonts w:ascii="Times New Roman" w:hAnsi="Times New Roman"/>
                <w:b/>
                <w:bCs/>
                <w:sz w:val="20"/>
                <w:szCs w:val="20"/>
                <w:lang w:val="pt-BR"/>
              </w:rPr>
              <w:t>bzp@uj.edu.pl</w:t>
            </w:r>
            <w:r w:rsidR="00F01FB3">
              <w:rPr>
                <w:rStyle w:val="Hipercze"/>
                <w:rFonts w:ascii="Times New Roman" w:hAnsi="Times New Roman"/>
                <w:b/>
                <w:bCs/>
                <w:sz w:val="20"/>
                <w:szCs w:val="20"/>
                <w:lang w:val="pt-BR"/>
              </w:rPr>
              <w:fldChar w:fldCharType="end"/>
            </w:r>
            <w:r w:rsidR="007462E1" w:rsidRPr="007462E1">
              <w:rPr>
                <w:rStyle w:val="Hipercze"/>
                <w:rFonts w:ascii="Times New Roman" w:hAnsi="Times New Roman"/>
                <w:b/>
                <w:bCs/>
                <w:sz w:val="20"/>
                <w:szCs w:val="20"/>
                <w:u w:val="none"/>
                <w:lang w:val="pt-BR"/>
              </w:rPr>
              <w:t xml:space="preserve">, </w:t>
            </w:r>
            <w:r w:rsidR="007462E1">
              <w:rPr>
                <w:rStyle w:val="Hipercze"/>
                <w:rFonts w:ascii="Times New Roman" w:hAnsi="Times New Roman"/>
                <w:b/>
                <w:bCs/>
                <w:sz w:val="20"/>
                <w:szCs w:val="20"/>
                <w:lang w:val="pt-BR"/>
              </w:rPr>
              <w:t xml:space="preserve"> </w:t>
            </w:r>
            <w:hyperlink r:id="rId11" w:history="1">
              <w:r w:rsidR="002D3E65" w:rsidRPr="00D316AB">
                <w:rPr>
                  <w:rStyle w:val="Hipercze"/>
                  <w:rFonts w:ascii="Garamond" w:hAnsi="Garamond"/>
                  <w:b/>
                  <w:sz w:val="20"/>
                  <w:lang w:val="pt-BR"/>
                </w:rPr>
                <w:t>www.przetargi.uj.edu.pl</w:t>
              </w:r>
            </w:hyperlink>
          </w:p>
        </w:tc>
        <w:tc>
          <w:tcPr>
            <w:tcW w:w="3230" w:type="dxa"/>
          </w:tcPr>
          <w:p w14:paraId="16E0854E" w14:textId="77777777" w:rsidR="00985D0F" w:rsidRPr="00D26602" w:rsidRDefault="000A332A" w:rsidP="00F7549C">
            <w:pPr>
              <w:pStyle w:val="Nagwek"/>
              <w:jc w:val="center"/>
            </w:pPr>
            <w:r w:rsidRPr="00D26602">
              <w:rPr>
                <w:b/>
                <w:noProof/>
              </w:rPr>
              <w:drawing>
                <wp:inline distT="0" distB="0" distL="0" distR="0" wp14:anchorId="69699ECF" wp14:editId="13FE59B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057B3E01" w14:textId="5EB40529" w:rsidR="00BE302C" w:rsidRPr="00FD46D5" w:rsidRDefault="00BE302C">
      <w:pPr>
        <w:widowControl/>
        <w:suppressAutoHyphens w:val="0"/>
        <w:ind w:left="360"/>
        <w:jc w:val="right"/>
        <w:outlineLvl w:val="0"/>
        <w:rPr>
          <w:sz w:val="22"/>
          <w:szCs w:val="22"/>
        </w:rPr>
      </w:pPr>
      <w:r w:rsidRPr="00152200">
        <w:rPr>
          <w:sz w:val="22"/>
          <w:szCs w:val="22"/>
        </w:rPr>
        <w:t>Kraków, dnia</w:t>
      </w:r>
      <w:r w:rsidR="00D95BDF" w:rsidRPr="00152200">
        <w:rPr>
          <w:sz w:val="22"/>
          <w:szCs w:val="22"/>
        </w:rPr>
        <w:t xml:space="preserve"> </w:t>
      </w:r>
      <w:r w:rsidR="00B267E5">
        <w:rPr>
          <w:sz w:val="22"/>
          <w:szCs w:val="22"/>
        </w:rPr>
        <w:t>9 sierpnia</w:t>
      </w:r>
      <w:r w:rsidR="0085101D" w:rsidRPr="00152200">
        <w:rPr>
          <w:sz w:val="22"/>
          <w:szCs w:val="22"/>
        </w:rPr>
        <w:t xml:space="preserve"> </w:t>
      </w:r>
      <w:r w:rsidR="001232D5" w:rsidRPr="00152200">
        <w:rPr>
          <w:sz w:val="22"/>
          <w:szCs w:val="22"/>
        </w:rPr>
        <w:t>2021</w:t>
      </w:r>
      <w:r w:rsidR="005A442D" w:rsidRPr="00152200">
        <w:rPr>
          <w:sz w:val="22"/>
          <w:szCs w:val="22"/>
        </w:rPr>
        <w:t xml:space="preserve"> </w:t>
      </w:r>
      <w:r w:rsidRPr="00152200">
        <w:rPr>
          <w:sz w:val="22"/>
          <w:szCs w:val="22"/>
        </w:rPr>
        <w:t>r.</w:t>
      </w:r>
    </w:p>
    <w:p w14:paraId="64066B73" w14:textId="77777777" w:rsidR="00703E8B" w:rsidRDefault="00703E8B">
      <w:pPr>
        <w:widowControl/>
        <w:suppressAutoHyphens w:val="0"/>
        <w:ind w:left="360"/>
        <w:outlineLvl w:val="0"/>
        <w:rPr>
          <w:b/>
          <w:bCs/>
          <w:u w:val="single"/>
        </w:rPr>
      </w:pPr>
    </w:p>
    <w:p w14:paraId="655518BB" w14:textId="02F00725" w:rsidR="00BE302C" w:rsidRPr="00FD46D5" w:rsidRDefault="00BE302C">
      <w:pPr>
        <w:widowControl/>
        <w:suppressAutoHyphens w:val="0"/>
        <w:ind w:left="360"/>
        <w:outlineLvl w:val="0"/>
        <w:rPr>
          <w:b/>
          <w:bCs/>
          <w:sz w:val="22"/>
          <w:szCs w:val="22"/>
          <w:u w:val="single"/>
        </w:rPr>
      </w:pPr>
      <w:r w:rsidRPr="00FD46D5">
        <w:rPr>
          <w:b/>
          <w:bCs/>
          <w:sz w:val="22"/>
          <w:szCs w:val="22"/>
          <w:u w:val="single"/>
        </w:rPr>
        <w:t>SPECYFIKACJA</w:t>
      </w:r>
      <w:r w:rsidR="007462E1">
        <w:rPr>
          <w:b/>
          <w:bCs/>
          <w:sz w:val="22"/>
          <w:szCs w:val="22"/>
          <w:u w:val="single"/>
        </w:rPr>
        <w:t xml:space="preserve"> </w:t>
      </w:r>
      <w:r w:rsidRPr="00FD46D5">
        <w:rPr>
          <w:b/>
          <w:bCs/>
          <w:sz w:val="22"/>
          <w:szCs w:val="22"/>
          <w:u w:val="single"/>
        </w:rPr>
        <w:t>WARUNKÓW</w:t>
      </w:r>
      <w:r w:rsidR="007462E1">
        <w:rPr>
          <w:b/>
          <w:bCs/>
          <w:sz w:val="22"/>
          <w:szCs w:val="22"/>
          <w:u w:val="single"/>
        </w:rPr>
        <w:t xml:space="preserve"> </w:t>
      </w:r>
      <w:r w:rsidRPr="00FD46D5">
        <w:rPr>
          <w:b/>
          <w:bCs/>
          <w:sz w:val="22"/>
          <w:szCs w:val="22"/>
          <w:u w:val="single"/>
        </w:rPr>
        <w:t>ZAMÓWIENIA</w:t>
      </w:r>
      <w:r w:rsidR="007462E1">
        <w:rPr>
          <w:b/>
          <w:bCs/>
          <w:sz w:val="22"/>
          <w:szCs w:val="22"/>
          <w:u w:val="single"/>
        </w:rPr>
        <w:t xml:space="preserve"> </w:t>
      </w:r>
    </w:p>
    <w:p w14:paraId="0CA2A4BD" w14:textId="77777777" w:rsidR="00BE302C" w:rsidRPr="00FD46D5" w:rsidRDefault="00BE302C">
      <w:pPr>
        <w:widowControl/>
        <w:suppressAutoHyphens w:val="0"/>
        <w:ind w:left="360"/>
        <w:rPr>
          <w:b/>
          <w:bCs/>
          <w:sz w:val="22"/>
          <w:szCs w:val="22"/>
          <w:u w:val="single"/>
        </w:rPr>
      </w:pPr>
      <w:r w:rsidRPr="00FD46D5">
        <w:rPr>
          <w:b/>
          <w:bCs/>
          <w:sz w:val="22"/>
          <w:szCs w:val="22"/>
          <w:u w:val="single"/>
        </w:rPr>
        <w:t>zwana dalej w skrócie SWZ</w:t>
      </w:r>
    </w:p>
    <w:p w14:paraId="5696A23A" w14:textId="77777777" w:rsidR="00954005" w:rsidRPr="00FD46D5" w:rsidRDefault="00954005">
      <w:pPr>
        <w:widowControl/>
        <w:suppressAutoHyphens w:val="0"/>
        <w:ind w:left="360"/>
        <w:rPr>
          <w:b/>
          <w:bCs/>
          <w:sz w:val="22"/>
          <w:szCs w:val="22"/>
          <w:u w:val="single"/>
        </w:rPr>
      </w:pPr>
    </w:p>
    <w:p w14:paraId="6BDA746B" w14:textId="77777777" w:rsidR="00527DEF" w:rsidRPr="00FD46D5" w:rsidRDefault="008463F6" w:rsidP="004C4022">
      <w:pPr>
        <w:widowControl/>
        <w:suppressAutoHyphens w:val="0"/>
        <w:jc w:val="both"/>
        <w:rPr>
          <w:b/>
          <w:bCs/>
          <w:sz w:val="22"/>
          <w:szCs w:val="22"/>
        </w:rPr>
      </w:pPr>
      <w:r w:rsidRPr="00FD46D5">
        <w:rPr>
          <w:b/>
          <w:bCs/>
          <w:sz w:val="22"/>
          <w:szCs w:val="22"/>
        </w:rPr>
        <w:t xml:space="preserve">Rozdział I - </w:t>
      </w:r>
      <w:r w:rsidR="00527DEF" w:rsidRPr="00FD46D5">
        <w:rPr>
          <w:b/>
          <w:bCs/>
          <w:sz w:val="22"/>
          <w:szCs w:val="22"/>
        </w:rPr>
        <w:t>Nazwa (firma) oraz adres Zamawiającego.</w:t>
      </w:r>
    </w:p>
    <w:p w14:paraId="36B1158C" w14:textId="77777777" w:rsidR="00527DEF" w:rsidRPr="00FD46D5" w:rsidRDefault="00527DEF" w:rsidP="00527DEF">
      <w:pPr>
        <w:widowControl/>
        <w:numPr>
          <w:ilvl w:val="1"/>
          <w:numId w:val="1"/>
        </w:numPr>
        <w:tabs>
          <w:tab w:val="clear" w:pos="644"/>
          <w:tab w:val="num" w:pos="426"/>
        </w:tabs>
        <w:suppressAutoHyphens w:val="0"/>
        <w:ind w:left="426" w:hanging="426"/>
        <w:jc w:val="both"/>
        <w:rPr>
          <w:sz w:val="22"/>
          <w:szCs w:val="22"/>
        </w:rPr>
      </w:pPr>
      <w:r w:rsidRPr="00FD46D5">
        <w:rPr>
          <w:sz w:val="22"/>
          <w:szCs w:val="22"/>
        </w:rPr>
        <w:t>Uniwersytet Jagielloński, ul. Gołębia 24, 31-007 Kraków.</w:t>
      </w:r>
    </w:p>
    <w:p w14:paraId="42946C42" w14:textId="77777777" w:rsidR="00E8711C" w:rsidRPr="00FD46D5" w:rsidRDefault="00527DEF" w:rsidP="004C4022">
      <w:pPr>
        <w:widowControl/>
        <w:numPr>
          <w:ilvl w:val="1"/>
          <w:numId w:val="1"/>
        </w:numPr>
        <w:tabs>
          <w:tab w:val="clear" w:pos="644"/>
          <w:tab w:val="num" w:pos="426"/>
        </w:tabs>
        <w:suppressAutoHyphens w:val="0"/>
        <w:ind w:left="426" w:hanging="426"/>
        <w:jc w:val="both"/>
        <w:rPr>
          <w:sz w:val="22"/>
          <w:szCs w:val="22"/>
        </w:rPr>
      </w:pPr>
      <w:r w:rsidRPr="00FD46D5">
        <w:rPr>
          <w:sz w:val="22"/>
          <w:szCs w:val="22"/>
          <w:u w:val="single"/>
        </w:rPr>
        <w:t>Jednostka prowadząca sprawę:</w:t>
      </w:r>
    </w:p>
    <w:p w14:paraId="5309F5FE" w14:textId="6BA87459" w:rsidR="00C06984" w:rsidRPr="00FD46D5" w:rsidRDefault="00527DEF" w:rsidP="004C4022">
      <w:pPr>
        <w:pStyle w:val="Akapitzlist"/>
        <w:ind w:left="851" w:hanging="425"/>
        <w:rPr>
          <w:sz w:val="22"/>
          <w:szCs w:val="22"/>
        </w:rPr>
      </w:pPr>
      <w:r w:rsidRPr="00FD46D5">
        <w:rPr>
          <w:sz w:val="22"/>
          <w:szCs w:val="22"/>
        </w:rPr>
        <w:t>Dział Zamówień Publicznych UJ, ul. Straszewskiego 25/2, 31-113 Kraków</w:t>
      </w:r>
      <w:r w:rsidR="002D3E65" w:rsidRPr="00FD46D5">
        <w:rPr>
          <w:sz w:val="22"/>
          <w:szCs w:val="22"/>
        </w:rPr>
        <w:t>,</w:t>
      </w:r>
      <w:r w:rsidR="002D3E65" w:rsidRPr="00FD46D5">
        <w:rPr>
          <w:sz w:val="22"/>
          <w:szCs w:val="22"/>
        </w:rPr>
        <w:br/>
      </w:r>
      <w:r w:rsidRPr="00FD46D5">
        <w:rPr>
          <w:sz w:val="22"/>
          <w:szCs w:val="22"/>
        </w:rPr>
        <w:t xml:space="preserve"> tel. +4812-</w:t>
      </w:r>
      <w:r w:rsidR="00CF39B9" w:rsidRPr="00FD46D5">
        <w:rPr>
          <w:sz w:val="22"/>
          <w:szCs w:val="22"/>
        </w:rPr>
        <w:t>663-39-03</w:t>
      </w:r>
      <w:r w:rsidRPr="00FD46D5">
        <w:rPr>
          <w:sz w:val="22"/>
          <w:szCs w:val="22"/>
        </w:rPr>
        <w:t>;</w:t>
      </w:r>
      <w:r w:rsidR="00C5318F" w:rsidRPr="00FD46D5">
        <w:rPr>
          <w:sz w:val="22"/>
          <w:szCs w:val="22"/>
        </w:rPr>
        <w:t xml:space="preserve"> </w:t>
      </w:r>
      <w:r w:rsidRPr="00FD46D5">
        <w:rPr>
          <w:sz w:val="22"/>
          <w:szCs w:val="22"/>
        </w:rPr>
        <w:t xml:space="preserve">e-mail: </w:t>
      </w:r>
      <w:hyperlink r:id="rId13" w:history="1">
        <w:r w:rsidR="00C5318F" w:rsidRPr="00FD46D5">
          <w:rPr>
            <w:rStyle w:val="Hipercze"/>
            <w:sz w:val="22"/>
            <w:szCs w:val="22"/>
          </w:rPr>
          <w:t xml:space="preserve">bzp@uj.edu.pl </w:t>
        </w:r>
      </w:hyperlink>
      <w:r w:rsidR="00C5318F" w:rsidRPr="00FD46D5">
        <w:rPr>
          <w:sz w:val="22"/>
          <w:szCs w:val="22"/>
        </w:rPr>
        <w:t xml:space="preserve"> </w:t>
      </w:r>
    </w:p>
    <w:p w14:paraId="402EFF32" w14:textId="64515AC6" w:rsidR="00527DEF" w:rsidRPr="00FD46D5" w:rsidRDefault="00527DEF" w:rsidP="004C4022">
      <w:pPr>
        <w:pStyle w:val="Akapitzlist"/>
        <w:ind w:left="851" w:hanging="425"/>
        <w:rPr>
          <w:sz w:val="22"/>
          <w:szCs w:val="22"/>
        </w:rPr>
      </w:pPr>
      <w:r w:rsidRPr="00FD46D5">
        <w:rPr>
          <w:sz w:val="22"/>
          <w:szCs w:val="22"/>
        </w:rPr>
        <w:t xml:space="preserve">strona internetowa </w:t>
      </w:r>
      <w:hyperlink r:id="rId14" w:history="1">
        <w:r w:rsidRPr="00FD46D5">
          <w:rPr>
            <w:rStyle w:val="Hipercze"/>
            <w:sz w:val="22"/>
            <w:szCs w:val="22"/>
          </w:rPr>
          <w:t>www.uj.edu.pl</w:t>
        </w:r>
      </w:hyperlink>
      <w:r w:rsidR="007462E1">
        <w:rPr>
          <w:sz w:val="22"/>
          <w:szCs w:val="22"/>
        </w:rPr>
        <w:t xml:space="preserve"> </w:t>
      </w:r>
      <w:r w:rsidRPr="00FD46D5">
        <w:rPr>
          <w:sz w:val="22"/>
          <w:szCs w:val="22"/>
        </w:rPr>
        <w:tab/>
      </w:r>
    </w:p>
    <w:p w14:paraId="6600E68C" w14:textId="02383D53" w:rsidR="00C06984" w:rsidRPr="00FD46D5" w:rsidRDefault="009C3504" w:rsidP="004C4022">
      <w:pPr>
        <w:pStyle w:val="Akapitzlist"/>
        <w:ind w:left="851" w:hanging="425"/>
        <w:rPr>
          <w:sz w:val="22"/>
          <w:szCs w:val="22"/>
        </w:rPr>
      </w:pPr>
      <w:r w:rsidRPr="00FD46D5">
        <w:rPr>
          <w:sz w:val="22"/>
          <w:szCs w:val="22"/>
        </w:rPr>
        <w:t>a</w:t>
      </w:r>
      <w:r w:rsidR="001232D5" w:rsidRPr="00FD46D5">
        <w:rPr>
          <w:sz w:val="22"/>
          <w:szCs w:val="22"/>
        </w:rPr>
        <w:t>dres strony internetowej prowadzonego postępowania</w:t>
      </w:r>
      <w:r w:rsidR="006D2B9B" w:rsidRPr="00FD46D5">
        <w:rPr>
          <w:sz w:val="22"/>
          <w:szCs w:val="22"/>
        </w:rPr>
        <w:t xml:space="preserve">, na której będą udostępniane zmiany </w:t>
      </w:r>
      <w:r w:rsidR="00807DAC" w:rsidRPr="00FD46D5">
        <w:rPr>
          <w:sz w:val="22"/>
          <w:szCs w:val="22"/>
        </w:rPr>
        <w:br/>
      </w:r>
      <w:r w:rsidR="006D2B9B" w:rsidRPr="00FD46D5">
        <w:rPr>
          <w:sz w:val="22"/>
          <w:szCs w:val="22"/>
        </w:rPr>
        <w:t xml:space="preserve">i wyjaśnieniá treścí SWZ oraz inne dokumenty zamówieniá bezpośrednio związanę </w:t>
      </w:r>
      <w:r w:rsidR="00807DAC" w:rsidRPr="00FD46D5">
        <w:rPr>
          <w:sz w:val="22"/>
          <w:szCs w:val="22"/>
        </w:rPr>
        <w:br/>
      </w:r>
      <w:r w:rsidR="006D2B9B" w:rsidRPr="00FD46D5">
        <w:rPr>
          <w:sz w:val="22"/>
          <w:szCs w:val="22"/>
        </w:rPr>
        <w:t xml:space="preserve">z postepowaniem̨ </w:t>
      </w:r>
      <w:hyperlink r:id="rId15" w:history="1">
        <w:r w:rsidR="00E04C34" w:rsidRPr="00FD46D5">
          <w:rPr>
            <w:rStyle w:val="Hipercze"/>
            <w:sz w:val="22"/>
            <w:szCs w:val="22"/>
          </w:rPr>
          <w:t>https://przetargi.uj.edu.pl/ogloszenia-o-postepowaniach</w:t>
        </w:r>
      </w:hyperlink>
      <w:r w:rsidR="001232D5" w:rsidRPr="00FD46D5">
        <w:rPr>
          <w:rStyle w:val="Hipercze"/>
          <w:sz w:val="22"/>
          <w:szCs w:val="22"/>
        </w:rPr>
        <w:t xml:space="preserve"> </w:t>
      </w:r>
    </w:p>
    <w:p w14:paraId="4B996A57" w14:textId="54E3171E" w:rsidR="00527DEF" w:rsidRPr="00FD46D5" w:rsidRDefault="00527DEF" w:rsidP="004C4022">
      <w:pPr>
        <w:pStyle w:val="Akapitzlist"/>
        <w:ind w:left="851" w:hanging="425"/>
        <w:rPr>
          <w:sz w:val="22"/>
          <w:szCs w:val="22"/>
        </w:rPr>
      </w:pPr>
      <w:r w:rsidRPr="00FD46D5">
        <w:rPr>
          <w:sz w:val="22"/>
          <w:szCs w:val="22"/>
        </w:rPr>
        <w:t xml:space="preserve">Dział Zamówień Publicznych UJ, ul. Straszewskiego 25/2, 31-113 Kraków, </w:t>
      </w:r>
      <w:r w:rsidR="002D3E65" w:rsidRPr="00FD46D5">
        <w:rPr>
          <w:sz w:val="22"/>
          <w:szCs w:val="22"/>
        </w:rPr>
        <w:br/>
      </w:r>
      <w:r w:rsidRPr="00FD46D5">
        <w:rPr>
          <w:sz w:val="22"/>
          <w:szCs w:val="22"/>
        </w:rPr>
        <w:t xml:space="preserve">pracuje od poniedziałku do piątku w godzinach od 7:30 do 15:30, z wyłączeniem dni ustawowo wolnych od pracy. </w:t>
      </w:r>
    </w:p>
    <w:p w14:paraId="57917182" w14:textId="77777777" w:rsidR="00527DEF" w:rsidRPr="00FD46D5" w:rsidRDefault="00527DEF">
      <w:pPr>
        <w:widowControl/>
        <w:suppressAutoHyphens w:val="0"/>
        <w:ind w:left="720"/>
        <w:jc w:val="left"/>
        <w:rPr>
          <w:b/>
          <w:bCs/>
          <w:sz w:val="22"/>
          <w:szCs w:val="22"/>
        </w:rPr>
      </w:pPr>
    </w:p>
    <w:p w14:paraId="01BC6345" w14:textId="77777777" w:rsidR="001232D5" w:rsidRPr="00FD46D5" w:rsidRDefault="008463F6" w:rsidP="00FD46D5">
      <w:pPr>
        <w:widowControl/>
        <w:suppressAutoHyphens w:val="0"/>
        <w:jc w:val="both"/>
        <w:rPr>
          <w:sz w:val="22"/>
          <w:szCs w:val="22"/>
        </w:rPr>
      </w:pPr>
      <w:r w:rsidRPr="00FD46D5">
        <w:rPr>
          <w:b/>
          <w:bCs/>
          <w:sz w:val="22"/>
          <w:szCs w:val="22"/>
        </w:rPr>
        <w:t xml:space="preserve">Rozdział II - </w:t>
      </w:r>
      <w:r w:rsidR="00527DEF" w:rsidRPr="00FD46D5">
        <w:rPr>
          <w:b/>
          <w:bCs/>
          <w:sz w:val="22"/>
          <w:szCs w:val="22"/>
        </w:rPr>
        <w:t>Tryb udzielenia zamówienia.</w:t>
      </w:r>
    </w:p>
    <w:p w14:paraId="3338F5C8" w14:textId="7AE4DA70" w:rsidR="00527DEF" w:rsidRPr="00FD46D5" w:rsidRDefault="001232D5" w:rsidP="00FD46D5">
      <w:pPr>
        <w:widowControl/>
        <w:numPr>
          <w:ilvl w:val="3"/>
          <w:numId w:val="1"/>
        </w:numPr>
        <w:tabs>
          <w:tab w:val="clear" w:pos="2880"/>
          <w:tab w:val="left" w:pos="426"/>
        </w:tabs>
        <w:suppressAutoHyphens w:val="0"/>
        <w:ind w:left="426" w:hanging="426"/>
        <w:jc w:val="both"/>
        <w:rPr>
          <w:sz w:val="22"/>
          <w:szCs w:val="22"/>
        </w:rPr>
      </w:pPr>
      <w:r w:rsidRPr="009E10C7">
        <w:rPr>
          <w:sz w:val="22"/>
          <w:szCs w:val="22"/>
        </w:rPr>
        <w:t xml:space="preserve">Postępowanie prowadzone jest w trybie podstawowym </w:t>
      </w:r>
      <w:r w:rsidR="0088101E" w:rsidRPr="009E10C7">
        <w:rPr>
          <w:sz w:val="22"/>
          <w:szCs w:val="22"/>
        </w:rPr>
        <w:t>bez możliwości negocjacji</w:t>
      </w:r>
      <w:r w:rsidR="0088101E" w:rsidRPr="00FD46D5">
        <w:rPr>
          <w:b/>
          <w:sz w:val="22"/>
          <w:szCs w:val="22"/>
        </w:rPr>
        <w:t xml:space="preserve"> </w:t>
      </w:r>
      <w:r w:rsidRPr="00FD46D5">
        <w:rPr>
          <w:sz w:val="22"/>
          <w:szCs w:val="22"/>
        </w:rPr>
        <w:t>na pod</w:t>
      </w:r>
      <w:r w:rsidR="0088101E" w:rsidRPr="00FD46D5">
        <w:rPr>
          <w:sz w:val="22"/>
          <w:szCs w:val="22"/>
        </w:rPr>
        <w:t>stawie</w:t>
      </w:r>
      <w:r w:rsidR="00A264F1" w:rsidRPr="00FD46D5">
        <w:rPr>
          <w:sz w:val="22"/>
          <w:szCs w:val="22"/>
        </w:rPr>
        <w:t xml:space="preserve"> </w:t>
      </w:r>
      <w:r w:rsidRPr="00FD46D5">
        <w:rPr>
          <w:sz w:val="22"/>
          <w:szCs w:val="22"/>
        </w:rPr>
        <w:t>art.</w:t>
      </w:r>
      <w:r w:rsidR="007462E1">
        <w:rPr>
          <w:sz w:val="22"/>
          <w:szCs w:val="22"/>
        </w:rPr>
        <w:t xml:space="preserve"> </w:t>
      </w:r>
      <w:r w:rsidRPr="00FD46D5">
        <w:rPr>
          <w:sz w:val="22"/>
          <w:szCs w:val="22"/>
        </w:rPr>
        <w:t>275</w:t>
      </w:r>
      <w:r w:rsidR="007462E1">
        <w:rPr>
          <w:sz w:val="22"/>
          <w:szCs w:val="22"/>
        </w:rPr>
        <w:t xml:space="preserve"> </w:t>
      </w:r>
      <w:r w:rsidRPr="00FD46D5">
        <w:rPr>
          <w:sz w:val="22"/>
          <w:szCs w:val="22"/>
        </w:rPr>
        <w:t>pkt.</w:t>
      </w:r>
      <w:r w:rsidR="007462E1">
        <w:rPr>
          <w:sz w:val="22"/>
          <w:szCs w:val="22"/>
        </w:rPr>
        <w:t xml:space="preserve"> </w:t>
      </w:r>
      <w:r w:rsidRPr="00FD46D5">
        <w:rPr>
          <w:sz w:val="22"/>
          <w:szCs w:val="22"/>
        </w:rPr>
        <w:t>1</w:t>
      </w:r>
      <w:r w:rsidR="007462E1">
        <w:rPr>
          <w:sz w:val="22"/>
          <w:szCs w:val="22"/>
        </w:rPr>
        <w:t xml:space="preserve"> </w:t>
      </w:r>
      <w:r w:rsidRPr="00FD46D5">
        <w:rPr>
          <w:sz w:val="22"/>
          <w:szCs w:val="22"/>
        </w:rPr>
        <w:t>ustawy</w:t>
      </w:r>
      <w:r w:rsidR="007462E1">
        <w:rPr>
          <w:sz w:val="22"/>
          <w:szCs w:val="22"/>
        </w:rPr>
        <w:t xml:space="preserve"> </w:t>
      </w:r>
      <w:r w:rsidRPr="00FD46D5">
        <w:rPr>
          <w:sz w:val="22"/>
          <w:szCs w:val="22"/>
        </w:rPr>
        <w:t>z</w:t>
      </w:r>
      <w:r w:rsidR="007462E1">
        <w:rPr>
          <w:sz w:val="22"/>
          <w:szCs w:val="22"/>
        </w:rPr>
        <w:t xml:space="preserve"> </w:t>
      </w:r>
      <w:r w:rsidRPr="00FD46D5">
        <w:rPr>
          <w:sz w:val="22"/>
          <w:szCs w:val="22"/>
        </w:rPr>
        <w:t>dnia</w:t>
      </w:r>
      <w:r w:rsidR="007462E1">
        <w:rPr>
          <w:sz w:val="22"/>
          <w:szCs w:val="22"/>
        </w:rPr>
        <w:t xml:space="preserve"> </w:t>
      </w:r>
      <w:r w:rsidRPr="00FD46D5">
        <w:rPr>
          <w:sz w:val="22"/>
          <w:szCs w:val="22"/>
        </w:rPr>
        <w:t>11</w:t>
      </w:r>
      <w:r w:rsidRPr="00FD46D5">
        <w:rPr>
          <w:spacing w:val="-13"/>
          <w:sz w:val="22"/>
          <w:szCs w:val="22"/>
        </w:rPr>
        <w:t xml:space="preserve"> </w:t>
      </w:r>
      <w:r w:rsidRPr="00FD46D5">
        <w:rPr>
          <w:sz w:val="22"/>
          <w:szCs w:val="22"/>
        </w:rPr>
        <w:t>września</w:t>
      </w:r>
      <w:r w:rsidRPr="00FD46D5">
        <w:rPr>
          <w:spacing w:val="47"/>
          <w:sz w:val="22"/>
          <w:szCs w:val="22"/>
        </w:rPr>
        <w:t xml:space="preserve"> </w:t>
      </w:r>
      <w:r w:rsidRPr="00FD46D5">
        <w:rPr>
          <w:sz w:val="22"/>
          <w:szCs w:val="22"/>
        </w:rPr>
        <w:t>2019 r. Prawo zamówień publicznych</w:t>
      </w:r>
      <w:r w:rsidR="00A264F1" w:rsidRPr="00FD46D5">
        <w:rPr>
          <w:sz w:val="22"/>
          <w:szCs w:val="22"/>
        </w:rPr>
        <w:t xml:space="preserve"> (Dz. U. z 2019 r. poz. 2019, z </w:t>
      </w:r>
      <w:proofErr w:type="spellStart"/>
      <w:r w:rsidR="00A264F1" w:rsidRPr="00FD46D5">
        <w:rPr>
          <w:sz w:val="22"/>
          <w:szCs w:val="22"/>
        </w:rPr>
        <w:t>późn</w:t>
      </w:r>
      <w:proofErr w:type="spellEnd"/>
      <w:r w:rsidR="00A264F1" w:rsidRPr="00FD46D5">
        <w:rPr>
          <w:sz w:val="22"/>
          <w:szCs w:val="22"/>
        </w:rPr>
        <w:t>. zm.)</w:t>
      </w:r>
      <w:r w:rsidR="000F6733" w:rsidRPr="00FD46D5">
        <w:rPr>
          <w:sz w:val="22"/>
          <w:szCs w:val="22"/>
        </w:rPr>
        <w:t>, zwan</w:t>
      </w:r>
      <w:r w:rsidR="00F05A2A" w:rsidRPr="00FD46D5">
        <w:rPr>
          <w:sz w:val="22"/>
          <w:szCs w:val="22"/>
        </w:rPr>
        <w:t>ej</w:t>
      </w:r>
      <w:r w:rsidR="000F6733" w:rsidRPr="00FD46D5">
        <w:rPr>
          <w:sz w:val="22"/>
          <w:szCs w:val="22"/>
        </w:rPr>
        <w:t xml:space="preserve"> dalej ustawą PZP, </w:t>
      </w:r>
      <w:r w:rsidRPr="00FD46D5">
        <w:rPr>
          <w:sz w:val="22"/>
          <w:szCs w:val="22"/>
        </w:rPr>
        <w:t>oraz</w:t>
      </w:r>
      <w:r w:rsidR="00A264F1" w:rsidRPr="00FD46D5">
        <w:rPr>
          <w:sz w:val="22"/>
          <w:szCs w:val="22"/>
        </w:rPr>
        <w:t xml:space="preserve"> </w:t>
      </w:r>
      <w:r w:rsidRPr="00FD46D5">
        <w:rPr>
          <w:sz w:val="22"/>
          <w:szCs w:val="22"/>
        </w:rPr>
        <w:t xml:space="preserve">zgodnie z wymogami określonymi </w:t>
      </w:r>
      <w:r w:rsidR="00807DAC" w:rsidRPr="00FD46D5">
        <w:rPr>
          <w:sz w:val="22"/>
          <w:szCs w:val="22"/>
        </w:rPr>
        <w:br/>
      </w:r>
      <w:r w:rsidRPr="00FD46D5">
        <w:rPr>
          <w:sz w:val="22"/>
          <w:szCs w:val="22"/>
        </w:rPr>
        <w:t>w niniejszej Specyfikacji Warunków Zamówienia, zwanej dalej</w:t>
      </w:r>
      <w:r w:rsidRPr="00FD46D5">
        <w:rPr>
          <w:spacing w:val="-15"/>
          <w:sz w:val="22"/>
          <w:szCs w:val="22"/>
        </w:rPr>
        <w:t xml:space="preserve"> </w:t>
      </w:r>
      <w:r w:rsidRPr="00FD46D5">
        <w:rPr>
          <w:sz w:val="22"/>
          <w:szCs w:val="22"/>
        </w:rPr>
        <w:t>„SWZ”</w:t>
      </w:r>
      <w:r w:rsidR="00527DEF" w:rsidRPr="00FD46D5">
        <w:rPr>
          <w:sz w:val="22"/>
          <w:szCs w:val="22"/>
        </w:rPr>
        <w:t>.</w:t>
      </w:r>
    </w:p>
    <w:p w14:paraId="2B39B77A" w14:textId="77777777" w:rsidR="00527DEF" w:rsidRPr="00FD46D5" w:rsidRDefault="00527DEF" w:rsidP="00FD46D5">
      <w:pPr>
        <w:widowControl/>
        <w:numPr>
          <w:ilvl w:val="3"/>
          <w:numId w:val="1"/>
        </w:numPr>
        <w:tabs>
          <w:tab w:val="clear" w:pos="2880"/>
          <w:tab w:val="left" w:pos="426"/>
        </w:tabs>
        <w:suppressAutoHyphens w:val="0"/>
        <w:ind w:left="426" w:hanging="426"/>
        <w:jc w:val="both"/>
        <w:rPr>
          <w:sz w:val="22"/>
          <w:szCs w:val="22"/>
        </w:rPr>
      </w:pPr>
      <w:r w:rsidRPr="00FD46D5">
        <w:rPr>
          <w:sz w:val="22"/>
          <w:szCs w:val="22"/>
        </w:rPr>
        <w:t xml:space="preserve">Do czynności podejmowanych przez Zamawiającego i Wykonawców w postępowaniu </w:t>
      </w:r>
      <w:r w:rsidRPr="00FD46D5">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FD46D5">
        <w:rPr>
          <w:sz w:val="22"/>
          <w:szCs w:val="22"/>
        </w:rPr>
        <w:t>Dz. U. 2020 poz. 1740 ze zm</w:t>
      </w:r>
      <w:r w:rsidR="00370B18" w:rsidRPr="00FD46D5">
        <w:rPr>
          <w:sz w:val="22"/>
          <w:szCs w:val="22"/>
        </w:rPr>
        <w:t>.</w:t>
      </w:r>
      <w:r w:rsidRPr="00FD46D5">
        <w:rPr>
          <w:sz w:val="22"/>
          <w:szCs w:val="22"/>
        </w:rPr>
        <w:t>).</w:t>
      </w:r>
    </w:p>
    <w:p w14:paraId="6040882E" w14:textId="77777777" w:rsidR="00985D0F" w:rsidRPr="00807DAC" w:rsidRDefault="00985D0F" w:rsidP="00FD46D5">
      <w:pPr>
        <w:widowControl/>
        <w:tabs>
          <w:tab w:val="num" w:pos="2880"/>
        </w:tabs>
        <w:suppressAutoHyphens w:val="0"/>
        <w:ind w:left="567"/>
        <w:jc w:val="both"/>
        <w:rPr>
          <w:sz w:val="22"/>
          <w:szCs w:val="22"/>
        </w:rPr>
      </w:pPr>
    </w:p>
    <w:p w14:paraId="26B523C8" w14:textId="77777777" w:rsidR="00BE302C" w:rsidRPr="00807DAC" w:rsidRDefault="008463F6" w:rsidP="00FD46D5">
      <w:pPr>
        <w:widowControl/>
        <w:suppressAutoHyphens w:val="0"/>
        <w:jc w:val="both"/>
        <w:rPr>
          <w:b/>
          <w:bCs/>
          <w:sz w:val="22"/>
          <w:szCs w:val="22"/>
        </w:rPr>
      </w:pPr>
      <w:r w:rsidRPr="00807DAC">
        <w:rPr>
          <w:b/>
          <w:bCs/>
          <w:sz w:val="22"/>
          <w:szCs w:val="22"/>
        </w:rPr>
        <w:t xml:space="preserve">Rozdział III - </w:t>
      </w:r>
      <w:r w:rsidR="00BE302C" w:rsidRPr="00807DAC">
        <w:rPr>
          <w:b/>
          <w:bCs/>
          <w:sz w:val="22"/>
          <w:szCs w:val="22"/>
        </w:rPr>
        <w:t>Opis przedmiotu zamówienia.</w:t>
      </w:r>
    </w:p>
    <w:p w14:paraId="0E2A65AF" w14:textId="7378438E" w:rsidR="00503971" w:rsidRPr="00807DAC" w:rsidRDefault="00503971" w:rsidP="00FD46D5">
      <w:pPr>
        <w:widowControl/>
        <w:numPr>
          <w:ilvl w:val="0"/>
          <w:numId w:val="19"/>
        </w:numPr>
        <w:tabs>
          <w:tab w:val="clear" w:pos="644"/>
          <w:tab w:val="num" w:pos="426"/>
        </w:tabs>
        <w:suppressAutoHyphens w:val="0"/>
        <w:ind w:left="426" w:hanging="426"/>
        <w:jc w:val="both"/>
        <w:rPr>
          <w:sz w:val="22"/>
          <w:szCs w:val="22"/>
        </w:rPr>
      </w:pPr>
      <w:r w:rsidRPr="00807DAC">
        <w:rPr>
          <w:sz w:val="22"/>
          <w:szCs w:val="22"/>
        </w:rPr>
        <w:t xml:space="preserve">Przedmiotem postępowania i zamówienia jest </w:t>
      </w:r>
      <w:r w:rsidRPr="00143DC0">
        <w:rPr>
          <w:b/>
          <w:bCs/>
          <w:sz w:val="22"/>
          <w:szCs w:val="22"/>
        </w:rPr>
        <w:t>wyłonienie Wykonawcy w zakresie</w:t>
      </w:r>
      <w:r w:rsidR="007462E1">
        <w:rPr>
          <w:b/>
          <w:bCs/>
          <w:sz w:val="22"/>
          <w:szCs w:val="22"/>
        </w:rPr>
        <w:t xml:space="preserve"> </w:t>
      </w:r>
      <w:r w:rsidRPr="00143DC0">
        <w:rPr>
          <w:b/>
          <w:bCs/>
          <w:sz w:val="22"/>
          <w:szCs w:val="22"/>
        </w:rPr>
        <w:t xml:space="preserve">dostawy </w:t>
      </w:r>
      <w:r w:rsidR="002D3E65" w:rsidRPr="00143DC0">
        <w:rPr>
          <w:b/>
          <w:bCs/>
          <w:sz w:val="22"/>
          <w:szCs w:val="22"/>
        </w:rPr>
        <w:t xml:space="preserve">1 szt. </w:t>
      </w:r>
      <w:proofErr w:type="spellStart"/>
      <w:r w:rsidR="002D3E65" w:rsidRPr="00143DC0">
        <w:rPr>
          <w:b/>
          <w:bCs/>
          <w:sz w:val="22"/>
          <w:szCs w:val="22"/>
        </w:rPr>
        <w:t>switch</w:t>
      </w:r>
      <w:r w:rsidR="00B82AF5" w:rsidRPr="00143DC0">
        <w:rPr>
          <w:b/>
          <w:bCs/>
          <w:sz w:val="22"/>
          <w:szCs w:val="22"/>
        </w:rPr>
        <w:t>’</w:t>
      </w:r>
      <w:r w:rsidR="002D3E65" w:rsidRPr="00143DC0">
        <w:rPr>
          <w:b/>
          <w:bCs/>
          <w:sz w:val="22"/>
          <w:szCs w:val="22"/>
        </w:rPr>
        <w:t>a</w:t>
      </w:r>
      <w:proofErr w:type="spellEnd"/>
      <w:r w:rsidR="002D3E65" w:rsidRPr="00143DC0">
        <w:rPr>
          <w:b/>
          <w:bCs/>
          <w:sz w:val="22"/>
          <w:szCs w:val="22"/>
        </w:rPr>
        <w:t xml:space="preserve"> dla Instytutu Filozofii</w:t>
      </w:r>
      <w:r w:rsidR="009874B2" w:rsidRPr="00143DC0">
        <w:rPr>
          <w:b/>
          <w:bCs/>
          <w:sz w:val="22"/>
          <w:szCs w:val="22"/>
        </w:rPr>
        <w:t xml:space="preserve"> UJ</w:t>
      </w:r>
      <w:r w:rsidR="008B47CF" w:rsidRPr="00143DC0">
        <w:rPr>
          <w:b/>
          <w:bCs/>
          <w:sz w:val="22"/>
          <w:szCs w:val="22"/>
        </w:rPr>
        <w:t>.</w:t>
      </w:r>
      <w:r w:rsidR="007462E1">
        <w:rPr>
          <w:sz w:val="22"/>
          <w:szCs w:val="22"/>
        </w:rPr>
        <w:t xml:space="preserve">                               </w:t>
      </w:r>
    </w:p>
    <w:p w14:paraId="0B8B9CA1" w14:textId="0D652181" w:rsidR="00503971" w:rsidRPr="00807DAC" w:rsidRDefault="00503971" w:rsidP="00FD46D5">
      <w:pPr>
        <w:widowControl/>
        <w:numPr>
          <w:ilvl w:val="0"/>
          <w:numId w:val="19"/>
        </w:numPr>
        <w:tabs>
          <w:tab w:val="clear" w:pos="644"/>
          <w:tab w:val="num" w:pos="426"/>
        </w:tabs>
        <w:suppressAutoHyphens w:val="0"/>
        <w:ind w:left="426" w:hanging="426"/>
        <w:jc w:val="both"/>
        <w:rPr>
          <w:sz w:val="22"/>
          <w:szCs w:val="22"/>
        </w:rPr>
      </w:pPr>
      <w:r w:rsidRPr="00807DAC">
        <w:rPr>
          <w:sz w:val="22"/>
          <w:szCs w:val="22"/>
        </w:rPr>
        <w:t xml:space="preserve">Szczegółowy opis przedmiotu zamówienia wraz z opisem minimalnych parametrów i wymagań technicznych oraz funkcjonalnych zawiera załącznik </w:t>
      </w:r>
      <w:r w:rsidR="002273F1" w:rsidRPr="00807DAC">
        <w:rPr>
          <w:sz w:val="22"/>
          <w:szCs w:val="22"/>
        </w:rPr>
        <w:t xml:space="preserve">3 </w:t>
      </w:r>
      <w:r w:rsidRPr="00807DAC">
        <w:rPr>
          <w:sz w:val="22"/>
          <w:szCs w:val="22"/>
        </w:rPr>
        <w:t xml:space="preserve">do </w:t>
      </w:r>
      <w:r w:rsidR="00E04C34" w:rsidRPr="00807DAC">
        <w:rPr>
          <w:sz w:val="22"/>
          <w:szCs w:val="22"/>
        </w:rPr>
        <w:t>SWZ</w:t>
      </w:r>
      <w:r w:rsidR="00555E33" w:rsidRPr="00807DAC">
        <w:rPr>
          <w:sz w:val="22"/>
          <w:szCs w:val="22"/>
        </w:rPr>
        <w:t>.</w:t>
      </w:r>
    </w:p>
    <w:p w14:paraId="06048CDB" w14:textId="77777777" w:rsidR="00503971" w:rsidRPr="00807DAC" w:rsidRDefault="00503971" w:rsidP="00FD46D5">
      <w:pPr>
        <w:numPr>
          <w:ilvl w:val="0"/>
          <w:numId w:val="19"/>
        </w:numPr>
        <w:tabs>
          <w:tab w:val="clear" w:pos="644"/>
          <w:tab w:val="num" w:pos="426"/>
        </w:tabs>
        <w:autoSpaceDE w:val="0"/>
        <w:autoSpaceDN w:val="0"/>
        <w:adjustRightInd w:val="0"/>
        <w:ind w:left="426" w:hanging="426"/>
        <w:jc w:val="both"/>
        <w:rPr>
          <w:sz w:val="22"/>
          <w:szCs w:val="22"/>
        </w:rPr>
      </w:pPr>
      <w:r w:rsidRPr="00807DAC">
        <w:rPr>
          <w:b/>
          <w:sz w:val="22"/>
          <w:szCs w:val="22"/>
          <w:u w:val="single"/>
        </w:rPr>
        <w:t>Wymagania ogólne dla całości zamówienia</w:t>
      </w:r>
      <w:r w:rsidRPr="00807DAC">
        <w:rPr>
          <w:sz w:val="22"/>
          <w:szCs w:val="22"/>
        </w:rPr>
        <w:t>:</w:t>
      </w:r>
    </w:p>
    <w:p w14:paraId="779C6228" w14:textId="2377ADF8" w:rsidR="00192F3F" w:rsidRPr="00807DAC" w:rsidRDefault="00641503" w:rsidP="00411BD6">
      <w:pPr>
        <w:pStyle w:val="Akapitzlist"/>
        <w:numPr>
          <w:ilvl w:val="0"/>
          <w:numId w:val="20"/>
        </w:numPr>
        <w:rPr>
          <w:sz w:val="22"/>
          <w:szCs w:val="22"/>
        </w:rPr>
      </w:pPr>
      <w:r w:rsidRPr="00807DAC">
        <w:rPr>
          <w:sz w:val="22"/>
          <w:szCs w:val="22"/>
        </w:rPr>
        <w:t xml:space="preserve">Urządzenie </w:t>
      </w:r>
      <w:r w:rsidR="00503971" w:rsidRPr="00807DAC">
        <w:rPr>
          <w:sz w:val="22"/>
          <w:szCs w:val="22"/>
        </w:rPr>
        <w:t>ma być fabrycznie nowe (nieużywane) oraz dostarczone w </w:t>
      </w:r>
      <w:r w:rsidRPr="00807DAC">
        <w:rPr>
          <w:sz w:val="22"/>
          <w:szCs w:val="22"/>
        </w:rPr>
        <w:t xml:space="preserve">odpowiednim </w:t>
      </w:r>
      <w:r w:rsidR="00503971" w:rsidRPr="00807DAC">
        <w:rPr>
          <w:sz w:val="22"/>
          <w:szCs w:val="22"/>
        </w:rPr>
        <w:t>opakowani</w:t>
      </w:r>
      <w:r w:rsidRPr="00807DAC">
        <w:rPr>
          <w:sz w:val="22"/>
          <w:szCs w:val="22"/>
        </w:rPr>
        <w:t>u</w:t>
      </w:r>
    </w:p>
    <w:p w14:paraId="456E8600" w14:textId="77777777" w:rsidR="00503971" w:rsidRPr="00807DAC" w:rsidRDefault="00503971" w:rsidP="00411BD6">
      <w:pPr>
        <w:pStyle w:val="Akapitzlist"/>
        <w:numPr>
          <w:ilvl w:val="0"/>
          <w:numId w:val="20"/>
        </w:numPr>
        <w:rPr>
          <w:sz w:val="22"/>
          <w:szCs w:val="22"/>
        </w:rPr>
      </w:pPr>
      <w:r w:rsidRPr="00807DAC">
        <w:rPr>
          <w:sz w:val="22"/>
          <w:szCs w:val="22"/>
        </w:rPr>
        <w:t>Oferta musi być jednoznaczna i kompleksowa, tj. musi obejmować cały asortyment przedmiotu zamówienia.</w:t>
      </w:r>
    </w:p>
    <w:p w14:paraId="3ED58FA3" w14:textId="670A63AE" w:rsidR="003F69EA" w:rsidRDefault="00192F3F" w:rsidP="00411BD6">
      <w:pPr>
        <w:pStyle w:val="Akapitzlist"/>
        <w:numPr>
          <w:ilvl w:val="0"/>
          <w:numId w:val="20"/>
        </w:numPr>
        <w:rPr>
          <w:sz w:val="22"/>
          <w:szCs w:val="22"/>
        </w:rPr>
      </w:pPr>
      <w:r w:rsidRPr="00807DAC">
        <w:rPr>
          <w:sz w:val="22"/>
          <w:szCs w:val="22"/>
        </w:rPr>
        <w:t xml:space="preserve">Wykonawca musi zaoferować przedmiot zamówienia zgodny z wymogami Zamawiającego określonymi w </w:t>
      </w:r>
      <w:r w:rsidR="00E04C34" w:rsidRPr="00807DAC">
        <w:rPr>
          <w:sz w:val="22"/>
          <w:szCs w:val="22"/>
        </w:rPr>
        <w:t>SWZ</w:t>
      </w:r>
      <w:r w:rsidRPr="00807DAC">
        <w:rPr>
          <w:sz w:val="22"/>
          <w:szCs w:val="22"/>
        </w:rPr>
        <w:t xml:space="preserve">, przy czym zobowiązany jest do wskazania w załączniku </w:t>
      </w:r>
      <w:r w:rsidR="00807DAC">
        <w:rPr>
          <w:sz w:val="22"/>
          <w:szCs w:val="22"/>
        </w:rPr>
        <w:br/>
      </w:r>
      <w:r w:rsidRPr="00807DAC">
        <w:rPr>
          <w:sz w:val="22"/>
          <w:szCs w:val="22"/>
        </w:rPr>
        <w:t xml:space="preserve">nr 2 do formularza oferty typ, rodzaj, model, producenta oferowanego sprzętu oraz dołączyć do oferty przedmiotowe środki </w:t>
      </w:r>
      <w:r w:rsidR="006C7A04" w:rsidRPr="00807DAC">
        <w:rPr>
          <w:sz w:val="22"/>
          <w:szCs w:val="22"/>
        </w:rPr>
        <w:t xml:space="preserve">dowodowe </w:t>
      </w:r>
      <w:r w:rsidR="00550B8B" w:rsidRPr="00807DAC">
        <w:rPr>
          <w:sz w:val="22"/>
          <w:szCs w:val="22"/>
        </w:rPr>
        <w:t xml:space="preserve">określone w Rozdziale VI SWZ </w:t>
      </w:r>
      <w:r w:rsidR="006C7A04" w:rsidRPr="00807DAC">
        <w:rPr>
          <w:sz w:val="22"/>
          <w:szCs w:val="22"/>
        </w:rPr>
        <w:t xml:space="preserve">służące </w:t>
      </w:r>
      <w:r w:rsidRPr="00807DAC">
        <w:rPr>
          <w:sz w:val="22"/>
          <w:szCs w:val="22"/>
        </w:rPr>
        <w:t xml:space="preserve">potwierdzeniu zgodności oferowanych dostaw z wymaganiami, określonymi w opisie przedmiotu zamówienia </w:t>
      </w:r>
      <w:r w:rsidR="006C7A04" w:rsidRPr="00807DAC">
        <w:rPr>
          <w:sz w:val="22"/>
          <w:szCs w:val="22"/>
        </w:rPr>
        <w:t xml:space="preserve">zostanie dokonana na podstawie informacji zawartych w ofercie, </w:t>
      </w:r>
      <w:r w:rsidR="00807DAC">
        <w:rPr>
          <w:sz w:val="22"/>
          <w:szCs w:val="22"/>
        </w:rPr>
        <w:br/>
      </w:r>
      <w:proofErr w:type="spellStart"/>
      <w:r w:rsidR="006C7A04" w:rsidRPr="00807DAC">
        <w:rPr>
          <w:sz w:val="22"/>
          <w:szCs w:val="22"/>
        </w:rPr>
        <w:t>tj</w:t>
      </w:r>
      <w:proofErr w:type="spellEnd"/>
      <w:r w:rsidR="006C7A04" w:rsidRPr="00807DAC">
        <w:rPr>
          <w:sz w:val="22"/>
          <w:szCs w:val="22"/>
        </w:rPr>
        <w:t xml:space="preserve">, kalkulacji ceny oferty sporządzonej według wzoru wskazanego w Załączniku nr </w:t>
      </w:r>
      <w:r w:rsidR="00BF1C7E" w:rsidRPr="00807DAC">
        <w:rPr>
          <w:sz w:val="22"/>
          <w:szCs w:val="22"/>
        </w:rPr>
        <w:t>2</w:t>
      </w:r>
      <w:r w:rsidR="006C7A04" w:rsidRPr="00807DAC">
        <w:rPr>
          <w:sz w:val="22"/>
          <w:szCs w:val="22"/>
        </w:rPr>
        <w:t xml:space="preserve"> </w:t>
      </w:r>
      <w:r w:rsidR="00807DAC">
        <w:rPr>
          <w:sz w:val="22"/>
          <w:szCs w:val="22"/>
        </w:rPr>
        <w:br/>
      </w:r>
      <w:r w:rsidR="006C7A04" w:rsidRPr="00807DAC">
        <w:rPr>
          <w:sz w:val="22"/>
          <w:szCs w:val="22"/>
        </w:rPr>
        <w:t xml:space="preserve">do formularza ofertowego, w tym w szczególności w oparciu o typ, rodzaj, model, producenta oferowanego sprzętu oraz o </w:t>
      </w:r>
      <w:r w:rsidR="000F6733" w:rsidRPr="00807DAC">
        <w:rPr>
          <w:sz w:val="22"/>
          <w:szCs w:val="22"/>
        </w:rPr>
        <w:t>przedmiotowe środku dowodowe</w:t>
      </w:r>
      <w:r w:rsidR="00987128" w:rsidRPr="00807DAC">
        <w:rPr>
          <w:sz w:val="22"/>
          <w:szCs w:val="22"/>
        </w:rPr>
        <w:t xml:space="preserve"> określone w Rozdziale VI SWZ</w:t>
      </w:r>
      <w:r w:rsidR="00F0697F">
        <w:rPr>
          <w:sz w:val="22"/>
          <w:szCs w:val="22"/>
        </w:rPr>
        <w:t>.</w:t>
      </w:r>
    </w:p>
    <w:p w14:paraId="6FF0BBAF" w14:textId="79EA8122" w:rsidR="00503971" w:rsidRPr="00807DAC" w:rsidRDefault="00503971" w:rsidP="00411BD6">
      <w:pPr>
        <w:pStyle w:val="Akapitzlist"/>
        <w:numPr>
          <w:ilvl w:val="0"/>
          <w:numId w:val="20"/>
        </w:numPr>
        <w:rPr>
          <w:sz w:val="22"/>
          <w:szCs w:val="22"/>
        </w:rPr>
      </w:pPr>
      <w:r w:rsidRPr="00807DAC">
        <w:rPr>
          <w:sz w:val="22"/>
          <w:szCs w:val="22"/>
        </w:rPr>
        <w:t>Wykonawca musi skalkulować w cenie oferty również koszty transportu i do określon</w:t>
      </w:r>
      <w:r w:rsidR="00641503" w:rsidRPr="00807DAC">
        <w:rPr>
          <w:sz w:val="22"/>
          <w:szCs w:val="22"/>
        </w:rPr>
        <w:t xml:space="preserve">ej </w:t>
      </w:r>
      <w:r w:rsidRPr="00807DAC">
        <w:rPr>
          <w:sz w:val="22"/>
          <w:szCs w:val="22"/>
        </w:rPr>
        <w:t>jednost</w:t>
      </w:r>
      <w:r w:rsidR="00641503" w:rsidRPr="00807DAC">
        <w:rPr>
          <w:sz w:val="22"/>
          <w:szCs w:val="22"/>
        </w:rPr>
        <w:t>ki</w:t>
      </w:r>
      <w:r w:rsidRPr="00807DAC">
        <w:rPr>
          <w:sz w:val="22"/>
          <w:szCs w:val="22"/>
        </w:rPr>
        <w:t xml:space="preserve"> </w:t>
      </w:r>
      <w:r w:rsidR="00641503" w:rsidRPr="00807DAC">
        <w:rPr>
          <w:sz w:val="22"/>
          <w:szCs w:val="22"/>
        </w:rPr>
        <w:t xml:space="preserve">organizacyjnej </w:t>
      </w:r>
      <w:r w:rsidRPr="00807DAC">
        <w:rPr>
          <w:sz w:val="22"/>
          <w:szCs w:val="22"/>
        </w:rPr>
        <w:t xml:space="preserve">Zamawiającego </w:t>
      </w:r>
      <w:r w:rsidR="00641503" w:rsidRPr="00807DAC">
        <w:rPr>
          <w:sz w:val="22"/>
          <w:szCs w:val="22"/>
        </w:rPr>
        <w:t xml:space="preserve">wyszczególnionej </w:t>
      </w:r>
      <w:r w:rsidRPr="00807DAC">
        <w:rPr>
          <w:sz w:val="22"/>
          <w:szCs w:val="22"/>
        </w:rPr>
        <w:t>we wzorze umowy</w:t>
      </w:r>
      <w:r w:rsidR="004558E2" w:rsidRPr="00807DAC">
        <w:rPr>
          <w:sz w:val="22"/>
          <w:szCs w:val="22"/>
        </w:rPr>
        <w:t>,</w:t>
      </w:r>
      <w:r w:rsidRPr="00807DAC">
        <w:rPr>
          <w:sz w:val="22"/>
          <w:szCs w:val="22"/>
        </w:rPr>
        <w:t xml:space="preserve"> (</w:t>
      </w:r>
      <w:r w:rsidR="00192F3F" w:rsidRPr="00807DAC">
        <w:rPr>
          <w:sz w:val="22"/>
          <w:szCs w:val="22"/>
        </w:rPr>
        <w:t>załącznik nr 2</w:t>
      </w:r>
      <w:r w:rsidRPr="00807DAC">
        <w:rPr>
          <w:sz w:val="22"/>
          <w:szCs w:val="22"/>
        </w:rPr>
        <w:t xml:space="preserve"> do </w:t>
      </w:r>
      <w:r w:rsidR="00E04C34" w:rsidRPr="00807DAC">
        <w:rPr>
          <w:sz w:val="22"/>
          <w:szCs w:val="22"/>
        </w:rPr>
        <w:t>SWZ</w:t>
      </w:r>
      <w:r w:rsidRPr="00807DAC">
        <w:rPr>
          <w:sz w:val="22"/>
          <w:szCs w:val="22"/>
        </w:rPr>
        <w:t>).</w:t>
      </w:r>
      <w:r w:rsidR="007462E1">
        <w:rPr>
          <w:sz w:val="22"/>
          <w:szCs w:val="22"/>
        </w:rPr>
        <w:t xml:space="preserve"> </w:t>
      </w:r>
    </w:p>
    <w:p w14:paraId="015D2E7A" w14:textId="25C50922" w:rsidR="0083100C" w:rsidRPr="00807DAC" w:rsidRDefault="0083100C" w:rsidP="00411BD6">
      <w:pPr>
        <w:pStyle w:val="Akapitzlist"/>
        <w:numPr>
          <w:ilvl w:val="0"/>
          <w:numId w:val="20"/>
        </w:numPr>
        <w:rPr>
          <w:rFonts w:ascii="Calibri" w:hAnsi="Calibri"/>
          <w:sz w:val="22"/>
          <w:szCs w:val="22"/>
        </w:rPr>
      </w:pPr>
      <w:r w:rsidRPr="00807DAC">
        <w:rPr>
          <w:sz w:val="22"/>
          <w:szCs w:val="22"/>
        </w:rPr>
        <w:lastRenderedPageBreak/>
        <w:t xml:space="preserve">W przypadku gdy opis przedmiotu zamówienia odnosi się do norm, ocen technicznych, specyfikacji technicznych i systemów referencji technicznych, </w:t>
      </w:r>
      <w:r w:rsidR="00987128" w:rsidRPr="00807DAC">
        <w:rPr>
          <w:sz w:val="22"/>
          <w:szCs w:val="22"/>
        </w:rPr>
        <w:t>Z</w:t>
      </w:r>
      <w:r w:rsidRPr="00807DAC">
        <w:rPr>
          <w:sz w:val="22"/>
          <w:szCs w:val="22"/>
        </w:rPr>
        <w:t>amawiający nie odrzuci</w:t>
      </w:r>
      <w:r w:rsidR="00987128" w:rsidRPr="00807DAC">
        <w:rPr>
          <w:sz w:val="22"/>
          <w:szCs w:val="22"/>
        </w:rPr>
        <w:t xml:space="preserve"> </w:t>
      </w:r>
      <w:r w:rsidRPr="00807DAC">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987128" w:rsidRPr="00807DAC">
        <w:rPr>
          <w:sz w:val="22"/>
          <w:szCs w:val="22"/>
        </w:rPr>
        <w:t>W</w:t>
      </w:r>
      <w:r w:rsidRPr="00807DAC">
        <w:rPr>
          <w:sz w:val="22"/>
          <w:szCs w:val="22"/>
        </w:rPr>
        <w:t xml:space="preserve">ykonawca udowodni w ofercie, w szczególności za pomocą przedmiotowych środków dowodowych, o których mowa w </w:t>
      </w:r>
      <w:r w:rsidR="00987128" w:rsidRPr="00807DAC">
        <w:rPr>
          <w:sz w:val="22"/>
          <w:szCs w:val="22"/>
        </w:rPr>
        <w:t>Rozdziale V</w:t>
      </w:r>
      <w:r w:rsidRPr="00807DAC">
        <w:rPr>
          <w:sz w:val="22"/>
          <w:szCs w:val="22"/>
        </w:rPr>
        <w:t xml:space="preserve">, </w:t>
      </w:r>
      <w:r w:rsidR="00807DAC">
        <w:rPr>
          <w:sz w:val="22"/>
          <w:szCs w:val="22"/>
        </w:rPr>
        <w:br/>
      </w:r>
      <w:r w:rsidRPr="00807DAC">
        <w:rPr>
          <w:sz w:val="22"/>
          <w:szCs w:val="22"/>
        </w:rPr>
        <w:t xml:space="preserve">że proponowane rozwiązania w równoważnym stopniu spełniają wymagania określone </w:t>
      </w:r>
      <w:r w:rsidR="00807DAC">
        <w:rPr>
          <w:sz w:val="22"/>
          <w:szCs w:val="22"/>
        </w:rPr>
        <w:br/>
      </w:r>
      <w:r w:rsidRPr="00807DAC">
        <w:rPr>
          <w:sz w:val="22"/>
          <w:szCs w:val="22"/>
        </w:rPr>
        <w:t>w opisie przedmiotu zamówienia</w:t>
      </w:r>
      <w:r w:rsidR="00987128" w:rsidRPr="00807DAC">
        <w:rPr>
          <w:sz w:val="22"/>
          <w:szCs w:val="22"/>
        </w:rPr>
        <w:t>,</w:t>
      </w:r>
    </w:p>
    <w:p w14:paraId="6ECCA235" w14:textId="77777777" w:rsidR="00987128" w:rsidRPr="00807DAC" w:rsidRDefault="00503971" w:rsidP="00411BD6">
      <w:pPr>
        <w:pStyle w:val="Akapitzlist"/>
        <w:numPr>
          <w:ilvl w:val="0"/>
          <w:numId w:val="20"/>
        </w:numPr>
        <w:rPr>
          <w:sz w:val="22"/>
          <w:szCs w:val="22"/>
        </w:rPr>
      </w:pPr>
      <w:r w:rsidRPr="00807DAC">
        <w:rPr>
          <w:sz w:val="22"/>
          <w:szCs w:val="22"/>
        </w:rPr>
        <w:t xml:space="preserve">W przypadku wskazania w zapisach </w:t>
      </w:r>
      <w:r w:rsidR="00E04C34" w:rsidRPr="00807DAC">
        <w:rPr>
          <w:sz w:val="22"/>
          <w:szCs w:val="22"/>
        </w:rPr>
        <w:t>SWZ</w:t>
      </w:r>
      <w:r w:rsidRPr="00807DAC">
        <w:rPr>
          <w:sz w:val="22"/>
          <w:szCs w:val="22"/>
        </w:rPr>
        <w:t>, nazw własnych, typów, modeli, symboli, itp., należy zapisy te rozumieć jako zapis</w:t>
      </w:r>
      <w:r w:rsidR="00987128" w:rsidRPr="00807DAC">
        <w:rPr>
          <w:sz w:val="22"/>
          <w:szCs w:val="22"/>
        </w:rPr>
        <w:t>y, któremu towarzyszy wyraz „lub równoważny”, przy czym kryterium stosowanym w celu oceny równoważności jest spełnienie co najmniej tych samych cech, parametrów technicznych, funkcjonalnych i innych na poziomie, co najmniej takim jak opisane w SWZ,</w:t>
      </w:r>
    </w:p>
    <w:p w14:paraId="3B77CBAF" w14:textId="68456FBC" w:rsidR="00503971" w:rsidRPr="00807DAC" w:rsidRDefault="00503971" w:rsidP="00411BD6">
      <w:pPr>
        <w:pStyle w:val="Akapitzlist"/>
        <w:numPr>
          <w:ilvl w:val="0"/>
          <w:numId w:val="20"/>
        </w:numPr>
        <w:rPr>
          <w:sz w:val="22"/>
          <w:szCs w:val="22"/>
        </w:rPr>
      </w:pPr>
      <w:r w:rsidRPr="00807DAC">
        <w:rPr>
          <w:sz w:val="22"/>
          <w:szCs w:val="22"/>
        </w:rPr>
        <w:t xml:space="preserve">Wykonawca winien wskazać cenę za wszystkie sprzęty wykazane w Załączniku </w:t>
      </w:r>
      <w:r w:rsidR="002273F1" w:rsidRPr="00807DAC">
        <w:rPr>
          <w:sz w:val="22"/>
          <w:szCs w:val="22"/>
        </w:rPr>
        <w:t xml:space="preserve">3 </w:t>
      </w:r>
      <w:r w:rsidRPr="00807DAC">
        <w:rPr>
          <w:sz w:val="22"/>
          <w:szCs w:val="22"/>
        </w:rPr>
        <w:t xml:space="preserve">do </w:t>
      </w:r>
      <w:r w:rsidR="00E04C34" w:rsidRPr="00807DAC">
        <w:rPr>
          <w:sz w:val="22"/>
          <w:szCs w:val="22"/>
        </w:rPr>
        <w:t>SWZ</w:t>
      </w:r>
      <w:r w:rsidRPr="00807DAC">
        <w:rPr>
          <w:sz w:val="22"/>
          <w:szCs w:val="22"/>
        </w:rPr>
        <w:t xml:space="preserve">. </w:t>
      </w:r>
    </w:p>
    <w:p w14:paraId="7DCDC453" w14:textId="5DE8C7AD" w:rsidR="009C160D" w:rsidRPr="00807DAC" w:rsidRDefault="00503971" w:rsidP="00411BD6">
      <w:pPr>
        <w:pStyle w:val="Akapitzlist"/>
        <w:numPr>
          <w:ilvl w:val="0"/>
          <w:numId w:val="20"/>
        </w:numPr>
        <w:rPr>
          <w:sz w:val="22"/>
          <w:szCs w:val="22"/>
        </w:rPr>
      </w:pPr>
      <w:r w:rsidRPr="00807DAC">
        <w:rPr>
          <w:sz w:val="22"/>
          <w:szCs w:val="22"/>
        </w:rPr>
        <w:t>W przypadku, gdy Wykonawca zapowiada zatrudnienie podwykonawców do oferty musi być załączony wykaz z zakresem powierzony</w:t>
      </w:r>
      <w:r w:rsidR="000F6733" w:rsidRPr="00807DAC">
        <w:rPr>
          <w:sz w:val="22"/>
          <w:szCs w:val="22"/>
        </w:rPr>
        <w:t>ch im zadań</w:t>
      </w:r>
      <w:r w:rsidR="00E50968">
        <w:rPr>
          <w:sz w:val="22"/>
          <w:szCs w:val="22"/>
        </w:rPr>
        <w:t>.</w:t>
      </w:r>
    </w:p>
    <w:p w14:paraId="59F1967E" w14:textId="01CB5722" w:rsidR="009C160D" w:rsidRPr="00807DAC" w:rsidRDefault="00503971" w:rsidP="00411BD6">
      <w:pPr>
        <w:pStyle w:val="Akapitzlist"/>
        <w:numPr>
          <w:ilvl w:val="0"/>
          <w:numId w:val="20"/>
        </w:numPr>
        <w:rPr>
          <w:b/>
          <w:bCs/>
          <w:sz w:val="22"/>
          <w:szCs w:val="22"/>
        </w:rPr>
      </w:pPr>
      <w:r w:rsidRPr="00807DAC">
        <w:rPr>
          <w:sz w:val="22"/>
          <w:szCs w:val="22"/>
        </w:rPr>
        <w:t xml:space="preserve">Opis przedmiotu zamówienia zgodny z nomenklaturą Wspólnego Słownika Zamówień CPV: </w:t>
      </w:r>
      <w:r w:rsidR="002D3E65" w:rsidRPr="00807DAC">
        <w:rPr>
          <w:b/>
          <w:bCs/>
          <w:sz w:val="22"/>
          <w:szCs w:val="22"/>
        </w:rPr>
        <w:t>32420000-3</w:t>
      </w:r>
      <w:r w:rsidR="009A7545" w:rsidRPr="00807DAC">
        <w:rPr>
          <w:b/>
          <w:bCs/>
          <w:sz w:val="22"/>
          <w:szCs w:val="22"/>
        </w:rPr>
        <w:t xml:space="preserve">- </w:t>
      </w:r>
      <w:r w:rsidR="002D3E65" w:rsidRPr="00807DAC">
        <w:rPr>
          <w:b/>
          <w:bCs/>
          <w:sz w:val="22"/>
          <w:szCs w:val="22"/>
        </w:rPr>
        <w:t>Urządzenia sieciowe</w:t>
      </w:r>
      <w:r w:rsidR="008B7281" w:rsidRPr="00807DAC">
        <w:rPr>
          <w:b/>
          <w:bCs/>
          <w:sz w:val="22"/>
          <w:szCs w:val="22"/>
        </w:rPr>
        <w:t>.</w:t>
      </w:r>
    </w:p>
    <w:p w14:paraId="10EE014B" w14:textId="77777777" w:rsidR="006D6E53" w:rsidRPr="00807DAC" w:rsidRDefault="006D6E53" w:rsidP="00807DAC">
      <w:pPr>
        <w:widowControl/>
        <w:tabs>
          <w:tab w:val="num" w:pos="900"/>
          <w:tab w:val="num" w:pos="2340"/>
        </w:tabs>
        <w:suppressAutoHyphens w:val="0"/>
        <w:jc w:val="both"/>
        <w:rPr>
          <w:sz w:val="22"/>
          <w:szCs w:val="22"/>
        </w:rPr>
      </w:pPr>
    </w:p>
    <w:p w14:paraId="15B467A6" w14:textId="77777777" w:rsidR="00B63566" w:rsidRPr="00807DAC" w:rsidRDefault="00B63566" w:rsidP="00B63566">
      <w:pPr>
        <w:widowControl/>
        <w:suppressAutoHyphens w:val="0"/>
        <w:jc w:val="both"/>
        <w:rPr>
          <w:b/>
          <w:bCs/>
          <w:sz w:val="22"/>
          <w:szCs w:val="22"/>
        </w:rPr>
      </w:pPr>
      <w:r w:rsidRPr="00807DAC">
        <w:rPr>
          <w:b/>
          <w:bCs/>
          <w:sz w:val="22"/>
          <w:szCs w:val="22"/>
        </w:rPr>
        <w:t>Rozdział IV – Przedmiotowe środki dowodowe</w:t>
      </w:r>
    </w:p>
    <w:p w14:paraId="53CA04BB" w14:textId="2BF9B5ED" w:rsidR="00390F6B" w:rsidRPr="001E0DAB" w:rsidRDefault="006D6E53" w:rsidP="002D3E65">
      <w:pPr>
        <w:pStyle w:val="Akapitzlist1"/>
        <w:ind w:left="426" w:hanging="426"/>
        <w:rPr>
          <w:sz w:val="22"/>
          <w:szCs w:val="22"/>
          <w:u w:val="single"/>
        </w:rPr>
      </w:pPr>
      <w:r w:rsidRPr="00807DAC">
        <w:rPr>
          <w:sz w:val="22"/>
          <w:szCs w:val="22"/>
        </w:rPr>
        <w:t>Zamawiający wymaga złożenia</w:t>
      </w:r>
      <w:r w:rsidR="00641503" w:rsidRPr="00807DAC">
        <w:rPr>
          <w:sz w:val="22"/>
          <w:szCs w:val="22"/>
        </w:rPr>
        <w:t xml:space="preserve"> wraz z ofertą</w:t>
      </w:r>
      <w:r w:rsidRPr="00807DAC">
        <w:rPr>
          <w:sz w:val="22"/>
          <w:szCs w:val="22"/>
        </w:rPr>
        <w:t xml:space="preserve"> następujących przedmiotowych środków dowodowych:</w:t>
      </w:r>
      <w:r w:rsidR="002D3E65" w:rsidRPr="00807DAC">
        <w:rPr>
          <w:sz w:val="22"/>
          <w:szCs w:val="22"/>
        </w:rPr>
        <w:t xml:space="preserve"> </w:t>
      </w:r>
      <w:r w:rsidR="00390F6B" w:rsidRPr="001E0DAB">
        <w:rPr>
          <w:sz w:val="22"/>
          <w:szCs w:val="22"/>
          <w:u w:val="single"/>
        </w:rPr>
        <w:t>opisu/ów technicznego/</w:t>
      </w:r>
      <w:proofErr w:type="spellStart"/>
      <w:r w:rsidR="00390F6B" w:rsidRPr="001E0DAB">
        <w:rPr>
          <w:sz w:val="22"/>
          <w:szCs w:val="22"/>
          <w:u w:val="single"/>
        </w:rPr>
        <w:t>ych</w:t>
      </w:r>
      <w:proofErr w:type="spellEnd"/>
      <w:r w:rsidR="00390F6B" w:rsidRPr="001E0DAB">
        <w:rPr>
          <w:sz w:val="22"/>
          <w:szCs w:val="22"/>
          <w:u w:val="single"/>
        </w:rPr>
        <w:t xml:space="preserve"> sporządzonych przez producenta i/lub wydruk/i ze stron internetowych producenta, bądź katalog/i producenta/ów pozwalające na ocenę zgodności oferowanych materiałów oraz ich parametrów z wymaganiami SWZ. Wykonawca winien </w:t>
      </w:r>
      <w:r w:rsidR="00807DAC" w:rsidRPr="001E0DAB">
        <w:rPr>
          <w:sz w:val="22"/>
          <w:szCs w:val="22"/>
          <w:u w:val="single"/>
        </w:rPr>
        <w:br/>
      </w:r>
      <w:r w:rsidR="00390F6B" w:rsidRPr="001E0DAB">
        <w:rPr>
          <w:sz w:val="22"/>
          <w:szCs w:val="22"/>
          <w:u w:val="single"/>
        </w:rPr>
        <w:t>w niniejszych materiałach jednoznacznie wskazać której pozycji dotyczą materiały.</w:t>
      </w:r>
      <w:r w:rsidR="002D3E65" w:rsidRPr="001E0DAB">
        <w:rPr>
          <w:sz w:val="22"/>
          <w:szCs w:val="22"/>
          <w:u w:val="single"/>
        </w:rPr>
        <w:t xml:space="preserve"> </w:t>
      </w:r>
      <w:r w:rsidR="00390F6B" w:rsidRPr="001E0DAB">
        <w:rPr>
          <w:sz w:val="22"/>
          <w:szCs w:val="22"/>
          <w:u w:val="single"/>
        </w:rPr>
        <w:t>Zamawiający dopuszcza złożenie wyżej wskazanych przedmiotowych środków dowodowych w języku angielskim.</w:t>
      </w:r>
    </w:p>
    <w:p w14:paraId="44D04768" w14:textId="5EBDA1EC" w:rsidR="006D6E53" w:rsidRPr="00807DAC" w:rsidRDefault="006D6E53" w:rsidP="004C4022">
      <w:pPr>
        <w:pStyle w:val="Akapitzlist1"/>
        <w:ind w:left="426" w:hanging="426"/>
        <w:rPr>
          <w:sz w:val="22"/>
          <w:szCs w:val="22"/>
        </w:rPr>
      </w:pPr>
      <w:r w:rsidRPr="00807DAC">
        <w:rPr>
          <w:sz w:val="22"/>
          <w:szCs w:val="22"/>
        </w:rPr>
        <w:t xml:space="preserve">Zamawiający zaakceptuje równoważne przedmiotowe środki dowodowe, jeśli potwierdzą one, </w:t>
      </w:r>
      <w:r w:rsidR="00807DAC">
        <w:rPr>
          <w:sz w:val="22"/>
          <w:szCs w:val="22"/>
        </w:rPr>
        <w:br/>
      </w:r>
      <w:r w:rsidRPr="00807DAC">
        <w:rPr>
          <w:sz w:val="22"/>
          <w:szCs w:val="22"/>
        </w:rPr>
        <w:t>że oferowane dostawy spełniają określone przez zamawiającego wymagania,.</w:t>
      </w:r>
    </w:p>
    <w:p w14:paraId="055032E8" w14:textId="002D23A8" w:rsidR="006D6E53" w:rsidRPr="00807DAC" w:rsidRDefault="006D6E53" w:rsidP="004C4022">
      <w:pPr>
        <w:pStyle w:val="Akapitzlist1"/>
        <w:ind w:left="426" w:hanging="426"/>
        <w:rPr>
          <w:sz w:val="22"/>
          <w:szCs w:val="22"/>
        </w:rPr>
      </w:pPr>
      <w:r w:rsidRPr="00807DAC">
        <w:rPr>
          <w:sz w:val="22"/>
          <w:szCs w:val="22"/>
        </w:rPr>
        <w:t xml:space="preserve">Jeżeli wykonawca nie złożył przedmiotowych środków dowodowych lub złożone przedmiotowe środki dowodowe są niekompletne, zamawiający wzywa do ich złożenia lub uzupełnienia </w:t>
      </w:r>
      <w:r w:rsidR="00807DAC">
        <w:rPr>
          <w:sz w:val="22"/>
          <w:szCs w:val="22"/>
        </w:rPr>
        <w:br/>
      </w:r>
      <w:r w:rsidRPr="00807DAC">
        <w:rPr>
          <w:sz w:val="22"/>
          <w:szCs w:val="22"/>
        </w:rPr>
        <w:t>w wyznaczonym terminie.</w:t>
      </w:r>
    </w:p>
    <w:p w14:paraId="70BDA4C0" w14:textId="77777777" w:rsidR="006D6E53" w:rsidRPr="00807DAC" w:rsidRDefault="006D6E53" w:rsidP="004C4022">
      <w:pPr>
        <w:pStyle w:val="Akapitzlist1"/>
        <w:ind w:left="426" w:hanging="426"/>
        <w:rPr>
          <w:sz w:val="22"/>
          <w:szCs w:val="22"/>
        </w:rPr>
      </w:pPr>
      <w:r w:rsidRPr="00807DAC">
        <w:rPr>
          <w:sz w:val="22"/>
          <w:szCs w:val="22"/>
        </w:rPr>
        <w:t xml:space="preserve">Przepisu </w:t>
      </w:r>
      <w:r w:rsidR="00B63566" w:rsidRPr="00807DAC">
        <w:rPr>
          <w:sz w:val="22"/>
          <w:szCs w:val="22"/>
        </w:rPr>
        <w:t xml:space="preserve">ust. 3 </w:t>
      </w:r>
      <w:r w:rsidRPr="00807DAC">
        <w:rPr>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77777777" w:rsidR="006D6E53" w:rsidRPr="00807DAC" w:rsidRDefault="006D6E53" w:rsidP="004C4022">
      <w:pPr>
        <w:pStyle w:val="Akapitzlist1"/>
        <w:ind w:left="426" w:hanging="426"/>
        <w:rPr>
          <w:sz w:val="22"/>
          <w:szCs w:val="22"/>
        </w:rPr>
      </w:pPr>
      <w:r w:rsidRPr="00807DAC">
        <w:rPr>
          <w:sz w:val="22"/>
          <w:szCs w:val="22"/>
        </w:rPr>
        <w:t>Zamawiający może żądać od wykonawców wyjaśnień dotyczących treści przedmiotowych środków dowodowych.</w:t>
      </w:r>
    </w:p>
    <w:p w14:paraId="0FE353F9" w14:textId="77777777" w:rsidR="006D6E53" w:rsidRPr="00807DAC" w:rsidRDefault="006D6E53" w:rsidP="004C4022">
      <w:pPr>
        <w:widowControl/>
        <w:tabs>
          <w:tab w:val="num" w:pos="2880"/>
        </w:tabs>
        <w:suppressAutoHyphens w:val="0"/>
        <w:jc w:val="both"/>
        <w:rPr>
          <w:sz w:val="22"/>
          <w:szCs w:val="22"/>
        </w:rPr>
      </w:pPr>
    </w:p>
    <w:p w14:paraId="1F193C3E" w14:textId="77777777" w:rsidR="00BE302C" w:rsidRPr="00807DAC" w:rsidRDefault="008463F6" w:rsidP="004C4022">
      <w:pPr>
        <w:widowControl/>
        <w:suppressAutoHyphens w:val="0"/>
        <w:jc w:val="both"/>
        <w:rPr>
          <w:b/>
          <w:bCs/>
          <w:sz w:val="22"/>
          <w:szCs w:val="22"/>
        </w:rPr>
      </w:pPr>
      <w:r w:rsidRPr="00807DAC">
        <w:rPr>
          <w:b/>
          <w:bCs/>
          <w:sz w:val="22"/>
          <w:szCs w:val="22"/>
        </w:rPr>
        <w:t>R</w:t>
      </w:r>
      <w:r w:rsidR="00B63566" w:rsidRPr="00807DAC">
        <w:rPr>
          <w:b/>
          <w:bCs/>
          <w:sz w:val="22"/>
          <w:szCs w:val="22"/>
        </w:rPr>
        <w:t xml:space="preserve">ozdział </w:t>
      </w:r>
      <w:r w:rsidRPr="00807DAC">
        <w:rPr>
          <w:b/>
          <w:bCs/>
          <w:sz w:val="22"/>
          <w:szCs w:val="22"/>
        </w:rPr>
        <w:t xml:space="preserve">V - </w:t>
      </w:r>
      <w:r w:rsidR="00BE302C" w:rsidRPr="00807DAC">
        <w:rPr>
          <w:b/>
          <w:bCs/>
          <w:sz w:val="22"/>
          <w:szCs w:val="22"/>
        </w:rPr>
        <w:t xml:space="preserve">Termin wykonania zamówienia. </w:t>
      </w:r>
    </w:p>
    <w:p w14:paraId="6D8DA7A5" w14:textId="08109B94" w:rsidR="00807DAC" w:rsidRPr="007947D1" w:rsidRDefault="00F67C58" w:rsidP="00411BD6">
      <w:pPr>
        <w:pStyle w:val="Akapitzlist1"/>
        <w:numPr>
          <w:ilvl w:val="0"/>
          <w:numId w:val="26"/>
        </w:numPr>
        <w:ind w:left="426" w:hanging="426"/>
        <w:rPr>
          <w:sz w:val="22"/>
          <w:szCs w:val="22"/>
          <w:u w:val="single"/>
        </w:rPr>
      </w:pPr>
      <w:r w:rsidRPr="00807DAC">
        <w:rPr>
          <w:sz w:val="22"/>
          <w:szCs w:val="22"/>
        </w:rPr>
        <w:t>Zamówieni</w:t>
      </w:r>
      <w:r w:rsidR="00641503" w:rsidRPr="00807DAC">
        <w:rPr>
          <w:sz w:val="22"/>
          <w:szCs w:val="22"/>
        </w:rPr>
        <w:t xml:space="preserve">e </w:t>
      </w:r>
      <w:r w:rsidR="00F7175E" w:rsidRPr="00807DAC">
        <w:rPr>
          <w:sz w:val="22"/>
          <w:szCs w:val="22"/>
        </w:rPr>
        <w:t xml:space="preserve">musi być </w:t>
      </w:r>
      <w:r w:rsidR="00F7175E" w:rsidRPr="007947D1">
        <w:rPr>
          <w:sz w:val="22"/>
          <w:szCs w:val="22"/>
          <w:u w:val="single"/>
        </w:rPr>
        <w:t>zrealizowane</w:t>
      </w:r>
      <w:r w:rsidR="00807DAC" w:rsidRPr="007947D1">
        <w:rPr>
          <w:sz w:val="22"/>
          <w:szCs w:val="22"/>
          <w:u w:val="single"/>
        </w:rPr>
        <w:t xml:space="preserve"> w terminie do 21 dni, licząc od dnia udzielenia zamówienia </w:t>
      </w:r>
      <w:r w:rsidR="00807DAC" w:rsidRPr="007947D1">
        <w:rPr>
          <w:sz w:val="22"/>
          <w:szCs w:val="22"/>
          <w:u w:val="single"/>
        </w:rPr>
        <w:br/>
        <w:t xml:space="preserve">tj. podpisania umowy, </w:t>
      </w:r>
      <w:r w:rsidR="00807DAC" w:rsidRPr="007947D1">
        <w:rPr>
          <w:bCs/>
          <w:sz w:val="22"/>
          <w:szCs w:val="22"/>
          <w:u w:val="single"/>
        </w:rPr>
        <w:t>jednak nie wcześniej niż 14 dni od dnia zawarcia umowy.</w:t>
      </w:r>
    </w:p>
    <w:p w14:paraId="48F9D8FC" w14:textId="6E6565BE" w:rsidR="002D3E65" w:rsidRPr="00807DAC" w:rsidRDefault="002D3E65" w:rsidP="007462E1">
      <w:pPr>
        <w:pStyle w:val="Akapitzlist1"/>
        <w:numPr>
          <w:ilvl w:val="0"/>
          <w:numId w:val="0"/>
        </w:numPr>
        <w:ind w:left="426"/>
        <w:rPr>
          <w:sz w:val="22"/>
          <w:szCs w:val="22"/>
        </w:rPr>
      </w:pPr>
    </w:p>
    <w:p w14:paraId="2C0F291C" w14:textId="77777777" w:rsidR="008D155A" w:rsidRPr="00807DAC" w:rsidRDefault="008463F6" w:rsidP="004C4022">
      <w:pPr>
        <w:widowControl/>
        <w:suppressAutoHyphens w:val="0"/>
        <w:jc w:val="both"/>
        <w:rPr>
          <w:b/>
          <w:bCs/>
          <w:sz w:val="22"/>
          <w:szCs w:val="22"/>
        </w:rPr>
      </w:pPr>
      <w:r w:rsidRPr="00807DAC">
        <w:rPr>
          <w:b/>
          <w:bCs/>
          <w:sz w:val="22"/>
          <w:szCs w:val="22"/>
        </w:rPr>
        <w:t>Rozdział V</w:t>
      </w:r>
      <w:r w:rsidR="006562A7" w:rsidRPr="00807DAC">
        <w:rPr>
          <w:b/>
          <w:bCs/>
          <w:sz w:val="22"/>
          <w:szCs w:val="22"/>
        </w:rPr>
        <w:t>I</w:t>
      </w:r>
      <w:r w:rsidRPr="00807DAC">
        <w:rPr>
          <w:b/>
          <w:bCs/>
          <w:sz w:val="22"/>
          <w:szCs w:val="22"/>
        </w:rPr>
        <w:t xml:space="preserve"> - </w:t>
      </w:r>
      <w:r w:rsidR="008D155A" w:rsidRPr="00807DAC">
        <w:rPr>
          <w:b/>
          <w:bCs/>
          <w:sz w:val="22"/>
          <w:szCs w:val="22"/>
        </w:rPr>
        <w:t>Opis warunków podmiotowych udziału w postępowaniu.</w:t>
      </w:r>
    </w:p>
    <w:p w14:paraId="5CA8DB0E" w14:textId="77777777" w:rsidR="00F61608" w:rsidRPr="00807DAC" w:rsidRDefault="00F61608" w:rsidP="00411BD6">
      <w:pPr>
        <w:pStyle w:val="Akapitzlist1"/>
        <w:numPr>
          <w:ilvl w:val="0"/>
          <w:numId w:val="27"/>
        </w:numPr>
        <w:ind w:left="426" w:hanging="426"/>
        <w:rPr>
          <w:sz w:val="22"/>
          <w:szCs w:val="22"/>
        </w:rPr>
      </w:pPr>
      <w:r w:rsidRPr="00807DAC">
        <w:rPr>
          <w:rFonts w:eastAsia="Calibri"/>
          <w:sz w:val="22"/>
          <w:szCs w:val="22"/>
        </w:rPr>
        <w:t>Zdolność do występowania w obrocie gospodarczym – Zamawiający nie wyznacza warunku w tym zakresie,</w:t>
      </w:r>
    </w:p>
    <w:p w14:paraId="54E897A7" w14:textId="2C6A50AF" w:rsidR="005518A1" w:rsidRPr="00807DAC" w:rsidRDefault="00F61608" w:rsidP="00411BD6">
      <w:pPr>
        <w:pStyle w:val="Akapitzlist1"/>
        <w:numPr>
          <w:ilvl w:val="0"/>
          <w:numId w:val="27"/>
        </w:numPr>
        <w:ind w:left="426" w:hanging="426"/>
        <w:rPr>
          <w:rFonts w:eastAsia="Calibri"/>
          <w:sz w:val="22"/>
          <w:szCs w:val="22"/>
        </w:rPr>
      </w:pPr>
      <w:r w:rsidRPr="00807DAC">
        <w:rPr>
          <w:rFonts w:eastAsia="Calibri"/>
          <w:sz w:val="22"/>
          <w:szCs w:val="22"/>
        </w:rPr>
        <w:t xml:space="preserve">Uprawnienia do prowadzenia określonej działalności gospodarczej lub zawodowej, o ile wynika </w:t>
      </w:r>
      <w:r w:rsidR="00807DAC">
        <w:rPr>
          <w:rFonts w:eastAsia="Calibri"/>
          <w:sz w:val="22"/>
          <w:szCs w:val="22"/>
        </w:rPr>
        <w:br/>
      </w:r>
      <w:r w:rsidRPr="00807DAC">
        <w:rPr>
          <w:rFonts w:eastAsia="Calibri"/>
          <w:sz w:val="22"/>
          <w:szCs w:val="22"/>
        </w:rPr>
        <w:t>to z odrębnych przepisów</w:t>
      </w:r>
      <w:r w:rsidRPr="00807DAC" w:rsidDel="00F61608">
        <w:rPr>
          <w:rFonts w:eastAsia="Calibri"/>
          <w:sz w:val="22"/>
          <w:szCs w:val="22"/>
        </w:rPr>
        <w:t xml:space="preserve"> </w:t>
      </w:r>
      <w:r w:rsidR="005518A1" w:rsidRPr="00807DAC">
        <w:rPr>
          <w:rFonts w:eastAsia="Calibri"/>
          <w:sz w:val="22"/>
          <w:szCs w:val="22"/>
        </w:rPr>
        <w:t xml:space="preserve">– Zamawiający nie wyznacza warunku w tym zakresie, </w:t>
      </w:r>
    </w:p>
    <w:p w14:paraId="7A0ECD43" w14:textId="77777777" w:rsidR="0041766E" w:rsidRPr="00807DAC" w:rsidRDefault="008D155A" w:rsidP="00411BD6">
      <w:pPr>
        <w:pStyle w:val="Akapitzlist1"/>
        <w:numPr>
          <w:ilvl w:val="0"/>
          <w:numId w:val="27"/>
        </w:numPr>
        <w:ind w:left="426" w:hanging="426"/>
        <w:rPr>
          <w:rFonts w:eastAsia="Calibri"/>
          <w:sz w:val="22"/>
          <w:szCs w:val="22"/>
        </w:rPr>
      </w:pPr>
      <w:r w:rsidRPr="00807DAC">
        <w:rPr>
          <w:rFonts w:eastAsia="Calibri"/>
          <w:sz w:val="22"/>
          <w:szCs w:val="22"/>
        </w:rPr>
        <w:t xml:space="preserve">Sytuacja ekonomiczna lub finansowa – </w:t>
      </w:r>
      <w:r w:rsidR="004E1EB0" w:rsidRPr="00807DAC">
        <w:rPr>
          <w:rFonts w:eastAsia="Calibri"/>
          <w:sz w:val="22"/>
          <w:szCs w:val="22"/>
        </w:rPr>
        <w:t>Zamawiający nie ustanawia warunku w tym zakresie.</w:t>
      </w:r>
    </w:p>
    <w:p w14:paraId="24E57D40" w14:textId="77777777" w:rsidR="005075E2" w:rsidRPr="00807DAC" w:rsidRDefault="008D155A" w:rsidP="00411BD6">
      <w:pPr>
        <w:pStyle w:val="Akapitzlist1"/>
        <w:numPr>
          <w:ilvl w:val="0"/>
          <w:numId w:val="27"/>
        </w:numPr>
        <w:ind w:left="426" w:hanging="426"/>
        <w:rPr>
          <w:rFonts w:eastAsia="Calibri"/>
          <w:sz w:val="22"/>
          <w:szCs w:val="22"/>
        </w:rPr>
      </w:pPr>
      <w:r w:rsidRPr="00807DAC">
        <w:rPr>
          <w:rFonts w:eastAsia="Calibri"/>
          <w:sz w:val="22"/>
          <w:szCs w:val="22"/>
        </w:rPr>
        <w:t xml:space="preserve">Zdolność techniczna lub zawodowa – </w:t>
      </w:r>
      <w:r w:rsidR="005075E2" w:rsidRPr="00807DAC">
        <w:rPr>
          <w:rFonts w:eastAsia="Calibri"/>
          <w:sz w:val="22"/>
          <w:szCs w:val="22"/>
        </w:rPr>
        <w:t>Zamawiający nie ustanawia warunku w tym zakresie.</w:t>
      </w:r>
    </w:p>
    <w:p w14:paraId="2D074576" w14:textId="77777777" w:rsidR="00930105" w:rsidRPr="00807DAC" w:rsidRDefault="00930105" w:rsidP="00930105">
      <w:pPr>
        <w:widowControl/>
        <w:tabs>
          <w:tab w:val="left" w:pos="900"/>
        </w:tabs>
        <w:suppressAutoHyphens w:val="0"/>
        <w:jc w:val="both"/>
        <w:rPr>
          <w:sz w:val="22"/>
          <w:szCs w:val="22"/>
        </w:rPr>
      </w:pPr>
    </w:p>
    <w:p w14:paraId="0B0093CA" w14:textId="77777777" w:rsidR="00930105" w:rsidRPr="00807DAC" w:rsidRDefault="008463F6" w:rsidP="004C4022">
      <w:pPr>
        <w:widowControl/>
        <w:suppressAutoHyphens w:val="0"/>
        <w:jc w:val="both"/>
        <w:rPr>
          <w:b/>
          <w:bCs/>
          <w:sz w:val="22"/>
          <w:szCs w:val="22"/>
        </w:rPr>
      </w:pPr>
      <w:r w:rsidRPr="00807DAC">
        <w:rPr>
          <w:b/>
          <w:bCs/>
          <w:sz w:val="22"/>
          <w:szCs w:val="22"/>
        </w:rPr>
        <w:t>Rozdział VI</w:t>
      </w:r>
      <w:r w:rsidR="006562A7" w:rsidRPr="00807DAC">
        <w:rPr>
          <w:b/>
          <w:bCs/>
          <w:sz w:val="22"/>
          <w:szCs w:val="22"/>
        </w:rPr>
        <w:t xml:space="preserve">I </w:t>
      </w:r>
      <w:r w:rsidRPr="00807DAC">
        <w:rPr>
          <w:b/>
          <w:bCs/>
          <w:sz w:val="22"/>
          <w:szCs w:val="22"/>
        </w:rPr>
        <w:t xml:space="preserve">- </w:t>
      </w:r>
      <w:r w:rsidR="00930105" w:rsidRPr="00807DAC">
        <w:rPr>
          <w:b/>
          <w:bCs/>
          <w:sz w:val="22"/>
          <w:szCs w:val="22"/>
        </w:rPr>
        <w:t>Podstawy wykluczenia wykonawców.</w:t>
      </w:r>
    </w:p>
    <w:p w14:paraId="303270A5" w14:textId="77777777" w:rsidR="00192371" w:rsidRPr="00807DAC" w:rsidRDefault="005043BE" w:rsidP="004C4022">
      <w:pPr>
        <w:pStyle w:val="Akapitzlist1"/>
        <w:numPr>
          <w:ilvl w:val="6"/>
          <w:numId w:val="1"/>
        </w:numPr>
        <w:tabs>
          <w:tab w:val="clear" w:pos="5040"/>
          <w:tab w:val="num" w:pos="4680"/>
        </w:tabs>
        <w:ind w:left="426" w:hanging="426"/>
        <w:rPr>
          <w:rFonts w:eastAsia="Calibri"/>
          <w:sz w:val="22"/>
          <w:szCs w:val="22"/>
        </w:rPr>
      </w:pPr>
      <w:r w:rsidRPr="00807DAC">
        <w:rPr>
          <w:sz w:val="22"/>
          <w:szCs w:val="22"/>
        </w:rPr>
        <w:t>Zamawiający wykluczy z postępowania Wykonawcę w przypadku zaistnienia okoliczności przewidzianych w art. 108 ust. 1 ustawy PZP</w:t>
      </w:r>
      <w:r w:rsidRPr="00807DAC" w:rsidDel="006562A7">
        <w:rPr>
          <w:rFonts w:eastAsia="Calibri"/>
          <w:sz w:val="22"/>
          <w:szCs w:val="22"/>
        </w:rPr>
        <w:t xml:space="preserve"> </w:t>
      </w:r>
      <w:r w:rsidR="0041766E" w:rsidRPr="00807DAC">
        <w:rPr>
          <w:rFonts w:eastAsia="Calibri"/>
          <w:sz w:val="22"/>
          <w:szCs w:val="22"/>
        </w:rPr>
        <w:t>.</w:t>
      </w:r>
    </w:p>
    <w:p w14:paraId="1A182FA1" w14:textId="718227D4" w:rsidR="00080C08" w:rsidRPr="00807DAC" w:rsidRDefault="0041766E" w:rsidP="004C4022">
      <w:pPr>
        <w:pStyle w:val="Akapitzlist1"/>
        <w:numPr>
          <w:ilvl w:val="6"/>
          <w:numId w:val="1"/>
        </w:numPr>
        <w:tabs>
          <w:tab w:val="clear" w:pos="5040"/>
          <w:tab w:val="num" w:pos="4680"/>
        </w:tabs>
        <w:ind w:left="426" w:hanging="426"/>
        <w:rPr>
          <w:rFonts w:eastAsia="Calibri"/>
          <w:sz w:val="22"/>
          <w:szCs w:val="22"/>
        </w:rPr>
      </w:pPr>
      <w:r w:rsidRPr="00807DAC">
        <w:rPr>
          <w:rFonts w:eastAsia="Calibri"/>
          <w:sz w:val="22"/>
          <w:szCs w:val="22"/>
        </w:rPr>
        <w:t xml:space="preserve">Stosownie do treści art. </w:t>
      </w:r>
      <w:r w:rsidR="00FE5FF6" w:rsidRPr="00807DAC">
        <w:rPr>
          <w:rFonts w:eastAsia="Calibri"/>
          <w:sz w:val="22"/>
          <w:szCs w:val="22"/>
        </w:rPr>
        <w:t>109</w:t>
      </w:r>
      <w:r w:rsidRPr="00807DAC">
        <w:rPr>
          <w:rFonts w:eastAsia="Calibri"/>
          <w:sz w:val="22"/>
          <w:szCs w:val="22"/>
        </w:rPr>
        <w:t xml:space="preserve"> ust. </w:t>
      </w:r>
      <w:r w:rsidR="007F2BDE" w:rsidRPr="00807DAC">
        <w:rPr>
          <w:rFonts w:eastAsia="Calibri"/>
          <w:sz w:val="22"/>
          <w:szCs w:val="22"/>
        </w:rPr>
        <w:t>1</w:t>
      </w:r>
      <w:r w:rsidRPr="00807DAC">
        <w:rPr>
          <w:rFonts w:eastAsia="Calibri"/>
          <w:sz w:val="22"/>
          <w:szCs w:val="22"/>
        </w:rPr>
        <w:t xml:space="preserve"> ustawy PZP, Zamawiający wykluczy z postępowania Wykonawcę:</w:t>
      </w:r>
    </w:p>
    <w:p w14:paraId="2CE7E41E" w14:textId="79692664" w:rsidR="00080C08" w:rsidRPr="00807DAC" w:rsidRDefault="00E10E26" w:rsidP="00411BD6">
      <w:pPr>
        <w:pStyle w:val="Akapitzlist"/>
        <w:numPr>
          <w:ilvl w:val="0"/>
          <w:numId w:val="16"/>
        </w:numPr>
        <w:rPr>
          <w:sz w:val="22"/>
          <w:szCs w:val="22"/>
        </w:rPr>
      </w:pPr>
      <w:r w:rsidRPr="00807DAC">
        <w:rPr>
          <w:sz w:val="22"/>
          <w:szCs w:val="22"/>
        </w:rPr>
        <w:lastRenderedPageBreak/>
        <w:t>k</w:t>
      </w:r>
      <w:r w:rsidR="00FE5FF6" w:rsidRPr="00807DAC">
        <w:rPr>
          <w:sz w:val="22"/>
          <w:szCs w:val="22"/>
        </w:rPr>
        <w:t xml:space="preserve">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00807DAC">
        <w:rPr>
          <w:sz w:val="22"/>
          <w:szCs w:val="22"/>
        </w:rPr>
        <w:br/>
      </w:r>
      <w:r w:rsidR="00FE5FF6" w:rsidRPr="00807DAC">
        <w:rPr>
          <w:sz w:val="22"/>
          <w:szCs w:val="22"/>
        </w:rPr>
        <w:t>z odsetkami lub grzywnami lub zawarł wiążące porozumienie w sprawie spłaty tych należności</w:t>
      </w:r>
      <w:r w:rsidR="00172DDC" w:rsidRPr="00807DAC">
        <w:rPr>
          <w:sz w:val="22"/>
          <w:szCs w:val="22"/>
        </w:rPr>
        <w:t>;</w:t>
      </w:r>
    </w:p>
    <w:p w14:paraId="57272851" w14:textId="77777777" w:rsidR="00FE5FF6" w:rsidRPr="00807DAC" w:rsidRDefault="00FE5FF6" w:rsidP="00411BD6">
      <w:pPr>
        <w:pStyle w:val="Akapitzlist"/>
        <w:numPr>
          <w:ilvl w:val="0"/>
          <w:numId w:val="16"/>
        </w:numPr>
        <w:rPr>
          <w:sz w:val="22"/>
          <w:szCs w:val="22"/>
        </w:rPr>
      </w:pPr>
      <w:r w:rsidRPr="00807DAC">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807DAC">
        <w:rPr>
          <w:sz w:val="22"/>
          <w:szCs w:val="22"/>
        </w:rPr>
        <w:t>;</w:t>
      </w:r>
    </w:p>
    <w:p w14:paraId="144287F7" w14:textId="77777777" w:rsidR="00FE5FF6" w:rsidRPr="00807DAC" w:rsidRDefault="00FE5FF6" w:rsidP="00411BD6">
      <w:pPr>
        <w:pStyle w:val="Akapitzlist"/>
        <w:numPr>
          <w:ilvl w:val="0"/>
          <w:numId w:val="16"/>
        </w:numPr>
        <w:rPr>
          <w:sz w:val="22"/>
          <w:szCs w:val="22"/>
        </w:rPr>
      </w:pPr>
      <w:r w:rsidRPr="00807DAC">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172DDC" w:rsidRPr="00807DAC">
        <w:rPr>
          <w:sz w:val="22"/>
          <w:szCs w:val="22"/>
        </w:rPr>
        <w:t>;</w:t>
      </w:r>
    </w:p>
    <w:p w14:paraId="5766CEB8" w14:textId="77777777" w:rsidR="00FE5FF6" w:rsidRPr="00807DAC" w:rsidRDefault="00FE5FF6" w:rsidP="00411BD6">
      <w:pPr>
        <w:pStyle w:val="Akapitzlist"/>
        <w:numPr>
          <w:ilvl w:val="0"/>
          <w:numId w:val="16"/>
        </w:numPr>
        <w:rPr>
          <w:sz w:val="22"/>
          <w:szCs w:val="22"/>
        </w:rPr>
      </w:pPr>
      <w:r w:rsidRPr="00807DAC">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154755" w14:textId="77777777" w:rsidR="00FE5FF6" w:rsidRPr="00807DAC" w:rsidRDefault="00FE5FF6" w:rsidP="00411BD6">
      <w:pPr>
        <w:pStyle w:val="Akapitzlist"/>
        <w:numPr>
          <w:ilvl w:val="0"/>
          <w:numId w:val="16"/>
        </w:numPr>
        <w:rPr>
          <w:sz w:val="22"/>
          <w:szCs w:val="22"/>
        </w:rPr>
      </w:pPr>
      <w:r w:rsidRPr="00807DAC">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15E3D3B" w14:textId="51F2C80F" w:rsidR="00FE5FF6" w:rsidRPr="00807DAC" w:rsidRDefault="00FE5FF6" w:rsidP="00411BD6">
      <w:pPr>
        <w:pStyle w:val="Akapitzlist"/>
        <w:numPr>
          <w:ilvl w:val="0"/>
          <w:numId w:val="16"/>
        </w:numPr>
        <w:rPr>
          <w:sz w:val="22"/>
          <w:szCs w:val="22"/>
        </w:rPr>
      </w:pPr>
      <w:r w:rsidRPr="00807DAC">
        <w:rPr>
          <w:sz w:val="22"/>
          <w:szCs w:val="22"/>
        </w:rPr>
        <w:t xml:space="preserve">który bezprawnie wpływał lub próbował wpływać na czynności zamawiającego lub próbował pozyskać lub pozyskał informacje poufne, mogące dać mu przewagę w postępowaniu </w:t>
      </w:r>
      <w:r w:rsidR="00807DAC">
        <w:rPr>
          <w:sz w:val="22"/>
          <w:szCs w:val="22"/>
        </w:rPr>
        <w:br/>
      </w:r>
      <w:r w:rsidRPr="00807DAC">
        <w:rPr>
          <w:sz w:val="22"/>
          <w:szCs w:val="22"/>
        </w:rPr>
        <w:t xml:space="preserve">o udzielenie zamówienia; </w:t>
      </w:r>
    </w:p>
    <w:p w14:paraId="075FC080" w14:textId="79661300" w:rsidR="00FE5FF6" w:rsidRPr="00807DAC" w:rsidRDefault="00FE5FF6" w:rsidP="00411BD6">
      <w:pPr>
        <w:pStyle w:val="Akapitzlist"/>
        <w:numPr>
          <w:ilvl w:val="0"/>
          <w:numId w:val="16"/>
        </w:numPr>
        <w:rPr>
          <w:sz w:val="22"/>
          <w:szCs w:val="22"/>
        </w:rPr>
      </w:pPr>
      <w:r w:rsidRPr="00807DAC">
        <w:rPr>
          <w:sz w:val="22"/>
          <w:szCs w:val="22"/>
        </w:rPr>
        <w:t xml:space="preserve">który w wyniku lekkomyślności lub niedbalstwa przedstawił informacje wprowadzające </w:t>
      </w:r>
      <w:r w:rsidR="00807DAC">
        <w:rPr>
          <w:sz w:val="22"/>
          <w:szCs w:val="22"/>
        </w:rPr>
        <w:br/>
      </w:r>
      <w:r w:rsidRPr="00807DAC">
        <w:rPr>
          <w:sz w:val="22"/>
          <w:szCs w:val="22"/>
        </w:rPr>
        <w:t xml:space="preserve">w błąd, co mogło mieć istotny wpływ na decyzje podejmowane przez zamawiającego </w:t>
      </w:r>
      <w:r w:rsidR="00807DAC">
        <w:rPr>
          <w:sz w:val="22"/>
          <w:szCs w:val="22"/>
        </w:rPr>
        <w:br/>
      </w:r>
      <w:r w:rsidRPr="00807DAC">
        <w:rPr>
          <w:sz w:val="22"/>
          <w:szCs w:val="22"/>
        </w:rPr>
        <w:t>w postępowaniu o udzielenie zamówienia.</w:t>
      </w:r>
    </w:p>
    <w:p w14:paraId="7F68AD96" w14:textId="5BF3ED58" w:rsidR="00FE5FF6" w:rsidRPr="00807DAC" w:rsidRDefault="00FE5FF6" w:rsidP="004C4022">
      <w:pPr>
        <w:pStyle w:val="Akapitzlist1"/>
        <w:numPr>
          <w:ilvl w:val="6"/>
          <w:numId w:val="1"/>
        </w:numPr>
        <w:tabs>
          <w:tab w:val="clear" w:pos="5040"/>
          <w:tab w:val="num" w:pos="4680"/>
        </w:tabs>
        <w:ind w:left="426" w:hanging="426"/>
        <w:rPr>
          <w:rFonts w:eastAsia="Calibri"/>
          <w:sz w:val="22"/>
          <w:szCs w:val="22"/>
        </w:rPr>
      </w:pPr>
      <w:r w:rsidRPr="00807DAC">
        <w:rPr>
          <w:rFonts w:eastAsia="Calibri"/>
          <w:sz w:val="22"/>
          <w:szCs w:val="22"/>
        </w:rPr>
        <w:t xml:space="preserve">W przypadkach, o których mowa w ust. </w:t>
      </w:r>
      <w:r w:rsidR="00172DDC" w:rsidRPr="00807DAC">
        <w:rPr>
          <w:rFonts w:eastAsia="Calibri"/>
          <w:sz w:val="22"/>
          <w:szCs w:val="22"/>
        </w:rPr>
        <w:t>2</w:t>
      </w:r>
      <w:r w:rsidRPr="00807DAC">
        <w:rPr>
          <w:rFonts w:eastAsia="Calibri"/>
          <w:sz w:val="22"/>
          <w:szCs w:val="22"/>
        </w:rPr>
        <w:t xml:space="preserve"> pkt 1–</w:t>
      </w:r>
      <w:r w:rsidR="00172DDC" w:rsidRPr="00807DAC">
        <w:rPr>
          <w:rFonts w:eastAsia="Calibri"/>
          <w:sz w:val="22"/>
          <w:szCs w:val="22"/>
        </w:rPr>
        <w:t>4</w:t>
      </w:r>
      <w:r w:rsidRPr="00807DAC">
        <w:rPr>
          <w:rFonts w:eastAsia="Calibri"/>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807DAC">
        <w:rPr>
          <w:rFonts w:eastAsia="Calibri"/>
          <w:sz w:val="22"/>
          <w:szCs w:val="22"/>
        </w:rPr>
        <w:t xml:space="preserve"> 2 pkt 2</w:t>
      </w:r>
      <w:r w:rsidRPr="00807DAC">
        <w:rPr>
          <w:rFonts w:eastAsia="Calibri"/>
          <w:sz w:val="22"/>
          <w:szCs w:val="22"/>
        </w:rPr>
        <w:t xml:space="preserve">, jest wystarczająca </w:t>
      </w:r>
      <w:r w:rsidR="00807DAC">
        <w:rPr>
          <w:rFonts w:eastAsia="Calibri"/>
          <w:sz w:val="22"/>
          <w:szCs w:val="22"/>
        </w:rPr>
        <w:br/>
      </w:r>
      <w:r w:rsidRPr="00807DAC">
        <w:rPr>
          <w:rFonts w:eastAsia="Calibri"/>
          <w:sz w:val="22"/>
          <w:szCs w:val="22"/>
        </w:rPr>
        <w:t>do wykonania zamówienia</w:t>
      </w:r>
      <w:r w:rsidR="00172DDC" w:rsidRPr="00807DAC">
        <w:rPr>
          <w:rFonts w:eastAsia="Calibri"/>
          <w:sz w:val="22"/>
          <w:szCs w:val="22"/>
        </w:rPr>
        <w:t>.</w:t>
      </w:r>
    </w:p>
    <w:p w14:paraId="6DD85172" w14:textId="77777777" w:rsidR="00930105" w:rsidRPr="00D8033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1EB9694B" w14:textId="77777777" w:rsidR="00930105" w:rsidRPr="00807DAC" w:rsidRDefault="008463F6" w:rsidP="004C4022">
      <w:pPr>
        <w:widowControl/>
        <w:suppressAutoHyphens w:val="0"/>
        <w:jc w:val="both"/>
        <w:rPr>
          <w:b/>
          <w:bCs/>
          <w:sz w:val="22"/>
          <w:szCs w:val="22"/>
        </w:rPr>
      </w:pPr>
      <w:r w:rsidRPr="00807DAC">
        <w:rPr>
          <w:b/>
          <w:bCs/>
          <w:sz w:val="22"/>
          <w:szCs w:val="22"/>
        </w:rPr>
        <w:t>Rozdział VII</w:t>
      </w:r>
      <w:r w:rsidR="00271637" w:rsidRPr="00807DAC">
        <w:rPr>
          <w:b/>
          <w:bCs/>
          <w:sz w:val="22"/>
          <w:szCs w:val="22"/>
        </w:rPr>
        <w:t>I</w:t>
      </w:r>
      <w:r w:rsidRPr="00807DAC">
        <w:rPr>
          <w:b/>
          <w:bCs/>
          <w:sz w:val="22"/>
          <w:szCs w:val="22"/>
        </w:rPr>
        <w:t xml:space="preserve"> - </w:t>
      </w:r>
      <w:r w:rsidR="00930105" w:rsidRPr="00807DAC">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807DAC" w:rsidRDefault="00930105" w:rsidP="004C4022">
      <w:pPr>
        <w:pStyle w:val="Akapitzlist1"/>
        <w:numPr>
          <w:ilvl w:val="7"/>
          <w:numId w:val="1"/>
        </w:numPr>
        <w:tabs>
          <w:tab w:val="clear" w:pos="5760"/>
          <w:tab w:val="num" w:pos="5400"/>
        </w:tabs>
        <w:ind w:left="426" w:hanging="426"/>
        <w:rPr>
          <w:rFonts w:eastAsia="Calibri"/>
          <w:sz w:val="22"/>
          <w:szCs w:val="22"/>
        </w:rPr>
      </w:pPr>
      <w:r w:rsidRPr="00807DAC">
        <w:rPr>
          <w:rFonts w:eastAsia="Calibri"/>
          <w:sz w:val="22"/>
          <w:szCs w:val="22"/>
        </w:rPr>
        <w:t>Oświadczenia składane obligatoryjnie wraz z ofertą:</w:t>
      </w:r>
    </w:p>
    <w:p w14:paraId="5BD7D1C1" w14:textId="05A60CDD" w:rsidR="00E67E78" w:rsidRPr="00807DAC" w:rsidRDefault="00B6329D" w:rsidP="00411BD6">
      <w:pPr>
        <w:pStyle w:val="Akapitzlist"/>
        <w:numPr>
          <w:ilvl w:val="0"/>
          <w:numId w:val="21"/>
        </w:numPr>
        <w:rPr>
          <w:sz w:val="22"/>
          <w:szCs w:val="22"/>
        </w:rPr>
      </w:pPr>
      <w:r w:rsidRPr="00807DAC">
        <w:rPr>
          <w:sz w:val="22"/>
          <w:szCs w:val="22"/>
        </w:rPr>
        <w:t xml:space="preserve">W celu potwierdzenia braku podstaw do wykluczenia Wykonawcy z postepowania </w:t>
      </w:r>
      <w:r w:rsidRPr="00807DAC">
        <w:rPr>
          <w:sz w:val="22"/>
          <w:szCs w:val="22"/>
        </w:rPr>
        <w:br/>
        <w:t xml:space="preserve">o udzielenie zamówienia publicznego w okolicznościach, o których mowa w </w:t>
      </w:r>
      <w:r w:rsidR="00271637" w:rsidRPr="00807DAC">
        <w:rPr>
          <w:sz w:val="22"/>
          <w:szCs w:val="22"/>
        </w:rPr>
        <w:t>Rozdziale VII SWZ</w:t>
      </w:r>
      <w:r w:rsidRPr="00807DAC">
        <w:rPr>
          <w:sz w:val="22"/>
          <w:szCs w:val="22"/>
        </w:rPr>
        <w:t xml:space="preserve">, Wykonawca musi dołączyć do oferty oświadczenie wykonawcy o braku podstaw </w:t>
      </w:r>
      <w:r w:rsidR="00807DAC">
        <w:rPr>
          <w:sz w:val="22"/>
          <w:szCs w:val="22"/>
        </w:rPr>
        <w:br/>
      </w:r>
      <w:r w:rsidRPr="00807DAC">
        <w:rPr>
          <w:sz w:val="22"/>
          <w:szCs w:val="22"/>
        </w:rPr>
        <w:t>do wykluczenia według wzoru stanowiącego załącznik nr 1 do formularza oferty.</w:t>
      </w:r>
    </w:p>
    <w:p w14:paraId="0196BE0C" w14:textId="4E48321B" w:rsidR="00271637" w:rsidRPr="00807DAC" w:rsidRDefault="00271637" w:rsidP="00411BD6">
      <w:pPr>
        <w:pStyle w:val="Akapitzlist"/>
        <w:numPr>
          <w:ilvl w:val="0"/>
          <w:numId w:val="21"/>
        </w:numPr>
        <w:rPr>
          <w:sz w:val="22"/>
          <w:szCs w:val="22"/>
        </w:rPr>
      </w:pPr>
      <w:r w:rsidRPr="00807DAC">
        <w:rPr>
          <w:sz w:val="22"/>
          <w:szCs w:val="22"/>
        </w:rPr>
        <w:t xml:space="preserve">Wykonawca, który zamierza powierzyć wykonanie części zamówienia podwykonawcom, </w:t>
      </w:r>
      <w:r w:rsidR="00807DAC">
        <w:rPr>
          <w:sz w:val="22"/>
          <w:szCs w:val="22"/>
        </w:rPr>
        <w:br/>
      </w:r>
      <w:r w:rsidRPr="00807DAC">
        <w:rPr>
          <w:sz w:val="22"/>
          <w:szCs w:val="22"/>
        </w:rPr>
        <w:t xml:space="preserve">w celu wykazania braku istnienia wobec nich podstaw wykluczenia, jest zobowiązany </w:t>
      </w:r>
      <w:r w:rsidR="00807DAC">
        <w:rPr>
          <w:sz w:val="22"/>
          <w:szCs w:val="22"/>
        </w:rPr>
        <w:br/>
      </w:r>
      <w:r w:rsidRPr="00807DAC">
        <w:rPr>
          <w:sz w:val="22"/>
          <w:szCs w:val="22"/>
        </w:rPr>
        <w:t>do złożenia oświadczenia, o którym mowa w punkcie 1) w części dotyczącej podwykonawców.</w:t>
      </w:r>
    </w:p>
    <w:p w14:paraId="0F05792D" w14:textId="730B304E" w:rsidR="00930105" w:rsidRPr="00807DAC" w:rsidRDefault="00930105" w:rsidP="004C4022">
      <w:pPr>
        <w:pStyle w:val="Akapitzlist"/>
        <w:rPr>
          <w:sz w:val="22"/>
          <w:szCs w:val="22"/>
        </w:rPr>
      </w:pPr>
      <w:r w:rsidRPr="00807DAC">
        <w:rPr>
          <w:sz w:val="22"/>
          <w:szCs w:val="22"/>
        </w:rPr>
        <w:t>W przypadku wspólnego ubiegania się o zamówienie przez wykonawców, oświadczenie w celu potwierdzenia braku podstaw do wykluczenia</w:t>
      </w:r>
      <w:r w:rsidR="007272B4" w:rsidRPr="00807DAC">
        <w:rPr>
          <w:sz w:val="22"/>
          <w:szCs w:val="22"/>
        </w:rPr>
        <w:t>,</w:t>
      </w:r>
      <w:r w:rsidRPr="00807DAC">
        <w:rPr>
          <w:sz w:val="22"/>
          <w:szCs w:val="22"/>
        </w:rPr>
        <w:t xml:space="preserve"> o których mowa w punkcie 1</w:t>
      </w:r>
      <w:r w:rsidR="00080C08" w:rsidRPr="00807DAC">
        <w:rPr>
          <w:rFonts w:ascii="Calibri" w:hAnsi="Calibri"/>
          <w:sz w:val="22"/>
          <w:szCs w:val="22"/>
        </w:rPr>
        <w:t>)</w:t>
      </w:r>
      <w:r w:rsidRPr="00807DAC">
        <w:rPr>
          <w:sz w:val="22"/>
          <w:szCs w:val="22"/>
        </w:rPr>
        <w:t xml:space="preserve"> składa każdy </w:t>
      </w:r>
      <w:r w:rsidR="00807DAC">
        <w:rPr>
          <w:sz w:val="22"/>
          <w:szCs w:val="22"/>
        </w:rPr>
        <w:br/>
      </w:r>
      <w:r w:rsidRPr="00807DAC">
        <w:rPr>
          <w:sz w:val="22"/>
          <w:szCs w:val="22"/>
        </w:rPr>
        <w:t>z wykonaw</w:t>
      </w:r>
      <w:r w:rsidR="001506F2" w:rsidRPr="00807DAC">
        <w:rPr>
          <w:sz w:val="22"/>
          <w:szCs w:val="22"/>
        </w:rPr>
        <w:t>ców wspólnie ubiegających się o </w:t>
      </w:r>
      <w:r w:rsidRPr="00807DAC">
        <w:rPr>
          <w:sz w:val="22"/>
          <w:szCs w:val="22"/>
        </w:rPr>
        <w:t>zamówienie.</w:t>
      </w:r>
    </w:p>
    <w:p w14:paraId="1B82912C" w14:textId="794AF3FB" w:rsidR="0022159D" w:rsidRPr="00807DAC" w:rsidRDefault="00930105" w:rsidP="004C4022">
      <w:pPr>
        <w:pStyle w:val="Akapitzlist1"/>
        <w:numPr>
          <w:ilvl w:val="7"/>
          <w:numId w:val="1"/>
        </w:numPr>
        <w:tabs>
          <w:tab w:val="clear" w:pos="5760"/>
          <w:tab w:val="num" w:pos="5400"/>
        </w:tabs>
        <w:ind w:left="426" w:hanging="426"/>
        <w:rPr>
          <w:rFonts w:eastAsia="Calibri"/>
          <w:sz w:val="22"/>
          <w:szCs w:val="22"/>
        </w:rPr>
      </w:pPr>
      <w:r w:rsidRPr="00807DAC">
        <w:rPr>
          <w:rFonts w:eastAsia="Calibri"/>
          <w:sz w:val="22"/>
          <w:szCs w:val="22"/>
        </w:rPr>
        <w:t>Dokumenty i oświadczenia, które Wykonawca będzie zobowiązany złożyć na wezwanie Zamawiającego - dotyczy wykonawcy, którego oferta została najwyżej oceniona</w:t>
      </w:r>
      <w:r w:rsidR="00641503" w:rsidRPr="00807DAC">
        <w:rPr>
          <w:rFonts w:eastAsia="Calibri"/>
          <w:sz w:val="22"/>
          <w:szCs w:val="22"/>
        </w:rPr>
        <w:t xml:space="preserve"> – nie dotyczy.</w:t>
      </w:r>
    </w:p>
    <w:p w14:paraId="143AE91E" w14:textId="42B71C03" w:rsidR="00236C1E" w:rsidRPr="00807DAC" w:rsidRDefault="00236C1E" w:rsidP="004C4022">
      <w:pPr>
        <w:pStyle w:val="Akapitzlist1"/>
        <w:numPr>
          <w:ilvl w:val="7"/>
          <w:numId w:val="1"/>
        </w:numPr>
        <w:tabs>
          <w:tab w:val="clear" w:pos="5760"/>
          <w:tab w:val="num" w:pos="5400"/>
        </w:tabs>
        <w:ind w:left="426" w:hanging="426"/>
        <w:rPr>
          <w:sz w:val="22"/>
          <w:szCs w:val="22"/>
        </w:rPr>
      </w:pPr>
      <w:r w:rsidRPr="00807DAC">
        <w:rPr>
          <w:rFonts w:eastAsia="Calibri"/>
          <w:sz w:val="22"/>
          <w:szCs w:val="22"/>
        </w:rPr>
        <w:t xml:space="preserve">Jeżeli, w toku postępowania, wykonawca nie złoży oświadczenia, oświadczeń lub dokumentów niezbędnych do przeprowadzenia postępowania, złożone oświadczenia lub dokumenty </w:t>
      </w:r>
      <w:r w:rsidR="00807DAC">
        <w:rPr>
          <w:rFonts w:eastAsia="Calibri"/>
          <w:sz w:val="22"/>
          <w:szCs w:val="22"/>
        </w:rPr>
        <w:br/>
      </w:r>
      <w:r w:rsidRPr="00807DAC">
        <w:rPr>
          <w:rFonts w:eastAsia="Calibri"/>
          <w:sz w:val="22"/>
          <w:szCs w:val="22"/>
        </w:rPr>
        <w:t xml:space="preserve">są niekompletne, zawierają błędy lub budzą wskazane przez zamawiającego wątpliwości, zamawiający wezwie do ich złożenia, uzupełnienia, poprawienia w terminie przez siebie </w:t>
      </w:r>
      <w:r w:rsidRPr="00807DAC">
        <w:rPr>
          <w:rFonts w:eastAsia="Calibri"/>
          <w:sz w:val="22"/>
          <w:szCs w:val="22"/>
        </w:rPr>
        <w:lastRenderedPageBreak/>
        <w:t>wskazanym, chyba że mimo ich złożenia oferta wykonawcy podlegałaby odrzuceniu albo konieczne byłoby unieważnienie postępowania.</w:t>
      </w:r>
    </w:p>
    <w:p w14:paraId="330DDB16" w14:textId="77777777" w:rsidR="00236C1E" w:rsidRPr="00807DAC" w:rsidRDefault="00236C1E" w:rsidP="00236C1E">
      <w:pPr>
        <w:autoSpaceDE w:val="0"/>
        <w:autoSpaceDN w:val="0"/>
        <w:adjustRightInd w:val="0"/>
        <w:jc w:val="both"/>
        <w:rPr>
          <w:rFonts w:eastAsia="Calibri"/>
          <w:bCs/>
          <w:color w:val="000000"/>
          <w:sz w:val="22"/>
          <w:szCs w:val="22"/>
          <w:highlight w:val="yellow"/>
        </w:rPr>
      </w:pPr>
    </w:p>
    <w:p w14:paraId="258D9215" w14:textId="77777777" w:rsidR="0051375E" w:rsidRPr="00807DAC" w:rsidRDefault="0051375E" w:rsidP="0051375E">
      <w:pPr>
        <w:widowControl/>
        <w:suppressAutoHyphens w:val="0"/>
        <w:jc w:val="both"/>
        <w:rPr>
          <w:b/>
          <w:bCs/>
          <w:sz w:val="22"/>
          <w:szCs w:val="22"/>
        </w:rPr>
      </w:pPr>
      <w:r w:rsidRPr="00807DAC">
        <w:rPr>
          <w:b/>
          <w:bCs/>
          <w:sz w:val="22"/>
          <w:szCs w:val="22"/>
        </w:rPr>
        <w:t>Rozdział IX – Informacje o sposobie porozumiewania się zamawiającego z wykonawcami oraz przekazywania oświadczeń i dokumentów wraz ze wskazaniem osób uprawnionych do kontaktów z wykonawcami</w:t>
      </w:r>
    </w:p>
    <w:p w14:paraId="4329EAE6" w14:textId="78F9AFD6" w:rsidR="0051375E" w:rsidRPr="00807DAC" w:rsidRDefault="0051375E" w:rsidP="00411BD6">
      <w:pPr>
        <w:widowControl/>
        <w:numPr>
          <w:ilvl w:val="0"/>
          <w:numId w:val="40"/>
        </w:numPr>
        <w:suppressAutoHyphens w:val="0"/>
        <w:contextualSpacing/>
        <w:jc w:val="both"/>
        <w:rPr>
          <w:bCs/>
          <w:sz w:val="22"/>
          <w:szCs w:val="22"/>
        </w:rPr>
      </w:pPr>
      <w:r w:rsidRPr="00807DAC">
        <w:rPr>
          <w:bCs/>
          <w:sz w:val="22"/>
          <w:szCs w:val="22"/>
        </w:rPr>
        <w:t xml:space="preserve">Informacje ogólne dotyczące sposobu porozumiewania się zamawiającego </w:t>
      </w:r>
      <w:r w:rsidR="00821B43" w:rsidRPr="00807DAC">
        <w:rPr>
          <w:bCs/>
          <w:sz w:val="22"/>
          <w:szCs w:val="22"/>
        </w:rPr>
        <w:br/>
      </w:r>
      <w:r w:rsidRPr="00807DAC">
        <w:rPr>
          <w:bCs/>
          <w:sz w:val="22"/>
          <w:szCs w:val="22"/>
        </w:rPr>
        <w:t>z wykonawcami.</w:t>
      </w:r>
    </w:p>
    <w:p w14:paraId="3A254708" w14:textId="1DDB8AA6" w:rsidR="0051375E" w:rsidRPr="00807DAC" w:rsidRDefault="0051375E" w:rsidP="00411BD6">
      <w:pPr>
        <w:widowControl/>
        <w:numPr>
          <w:ilvl w:val="1"/>
          <w:numId w:val="44"/>
        </w:numPr>
        <w:suppressAutoHyphens w:val="0"/>
        <w:contextualSpacing/>
        <w:jc w:val="both"/>
        <w:rPr>
          <w:sz w:val="22"/>
          <w:szCs w:val="22"/>
        </w:rPr>
      </w:pPr>
      <w:r w:rsidRPr="00807DAC">
        <w:rPr>
          <w:sz w:val="22"/>
          <w:szCs w:val="22"/>
        </w:rPr>
        <w:t xml:space="preserve">W postępowaniu o udzielenie zamówienia komunikacja między zamawiającym a wykonawcami odbywa się przy użyciu </w:t>
      </w:r>
      <w:proofErr w:type="spellStart"/>
      <w:r w:rsidRPr="00807DAC">
        <w:rPr>
          <w:sz w:val="22"/>
          <w:szCs w:val="22"/>
        </w:rPr>
        <w:t>miniPortalu</w:t>
      </w:r>
      <w:proofErr w:type="spellEnd"/>
      <w:r w:rsidRPr="00807DAC">
        <w:rPr>
          <w:sz w:val="22"/>
          <w:szCs w:val="22"/>
        </w:rPr>
        <w:t xml:space="preserve"> </w:t>
      </w:r>
      <w:hyperlink r:id="rId16" w:history="1">
        <w:r w:rsidRPr="00807DAC">
          <w:rPr>
            <w:color w:val="0000FF"/>
            <w:sz w:val="22"/>
            <w:szCs w:val="22"/>
            <w:u w:val="single"/>
          </w:rPr>
          <w:t>https://miniportal.uzp.gov.pl/</w:t>
        </w:r>
      </w:hyperlink>
      <w:r w:rsidRPr="00807DAC">
        <w:rPr>
          <w:sz w:val="22"/>
          <w:szCs w:val="22"/>
        </w:rPr>
        <w:t xml:space="preserve">, </w:t>
      </w:r>
      <w:proofErr w:type="spellStart"/>
      <w:r w:rsidRPr="00807DAC">
        <w:rPr>
          <w:sz w:val="22"/>
          <w:szCs w:val="22"/>
        </w:rPr>
        <w:t>ePUAPu</w:t>
      </w:r>
      <w:proofErr w:type="spellEnd"/>
      <w:r w:rsidRPr="00807DAC">
        <w:rPr>
          <w:sz w:val="22"/>
          <w:szCs w:val="22"/>
        </w:rPr>
        <w:t xml:space="preserve"> </w:t>
      </w:r>
      <w:hyperlink r:id="rId17" w:history="1">
        <w:r w:rsidRPr="00807DAC">
          <w:rPr>
            <w:color w:val="0000FF"/>
            <w:sz w:val="22"/>
            <w:szCs w:val="22"/>
            <w:u w:val="single"/>
          </w:rPr>
          <w:t>https://epuap.gov.pl/wps/portal</w:t>
        </w:r>
      </w:hyperlink>
      <w:r w:rsidRPr="00807DAC">
        <w:rPr>
          <w:sz w:val="22"/>
          <w:szCs w:val="22"/>
        </w:rPr>
        <w:t xml:space="preserve"> oraz poczty elektronicznej, </w:t>
      </w:r>
      <w:r w:rsidR="00821B43" w:rsidRPr="00807DAC">
        <w:rPr>
          <w:sz w:val="22"/>
          <w:szCs w:val="22"/>
        </w:rPr>
        <w:br/>
      </w:r>
      <w:r w:rsidRPr="00807DAC">
        <w:rPr>
          <w:sz w:val="22"/>
          <w:szCs w:val="22"/>
        </w:rPr>
        <w:t xml:space="preserve">z zastrzeżeniem, iż oferta musi zostać złożona przy użyciu </w:t>
      </w:r>
      <w:proofErr w:type="spellStart"/>
      <w:r w:rsidRPr="00807DAC">
        <w:rPr>
          <w:sz w:val="22"/>
          <w:szCs w:val="22"/>
        </w:rPr>
        <w:t>miniPortalu</w:t>
      </w:r>
      <w:proofErr w:type="spellEnd"/>
      <w:r w:rsidRPr="00807DAC">
        <w:rPr>
          <w:sz w:val="22"/>
          <w:szCs w:val="22"/>
        </w:rPr>
        <w:t>.</w:t>
      </w:r>
    </w:p>
    <w:p w14:paraId="4322D0B4" w14:textId="77777777" w:rsidR="0051375E" w:rsidRPr="00807DAC" w:rsidRDefault="0051375E" w:rsidP="00411BD6">
      <w:pPr>
        <w:widowControl/>
        <w:numPr>
          <w:ilvl w:val="1"/>
          <w:numId w:val="44"/>
        </w:numPr>
        <w:suppressAutoHyphens w:val="0"/>
        <w:contextualSpacing/>
        <w:jc w:val="both"/>
        <w:rPr>
          <w:sz w:val="22"/>
          <w:szCs w:val="22"/>
        </w:rPr>
      </w:pPr>
      <w:r w:rsidRPr="00807DAC">
        <w:rPr>
          <w:sz w:val="22"/>
          <w:szCs w:val="22"/>
        </w:rPr>
        <w:t xml:space="preserve">Wykonawca zamierzający wziąć udział w postępowaniu o udzielenie zamówienia publicznego musi posiadać konto na </w:t>
      </w:r>
      <w:proofErr w:type="spellStart"/>
      <w:r w:rsidRPr="00807DAC">
        <w:rPr>
          <w:sz w:val="22"/>
          <w:szCs w:val="22"/>
        </w:rPr>
        <w:t>ePUAP</w:t>
      </w:r>
      <w:proofErr w:type="spellEnd"/>
      <w:r w:rsidRPr="00807DAC">
        <w:rPr>
          <w:sz w:val="22"/>
          <w:szCs w:val="22"/>
        </w:rPr>
        <w:t xml:space="preserve">. Wykonawca posiadający konto na </w:t>
      </w:r>
      <w:proofErr w:type="spellStart"/>
      <w:r w:rsidRPr="00807DAC">
        <w:rPr>
          <w:sz w:val="22"/>
          <w:szCs w:val="22"/>
        </w:rPr>
        <w:t>ePUAP</w:t>
      </w:r>
      <w:proofErr w:type="spellEnd"/>
      <w:r w:rsidRPr="00807DAC">
        <w:rPr>
          <w:sz w:val="22"/>
          <w:szCs w:val="22"/>
        </w:rPr>
        <w:t xml:space="preserve"> ma dostęp do formularzy złożenia, zmiany, wycofania oferty lub wniosku oraz do formularza do komunikacji.</w:t>
      </w:r>
    </w:p>
    <w:p w14:paraId="29AD5838" w14:textId="77777777" w:rsidR="0051375E" w:rsidRPr="00807DAC" w:rsidRDefault="0051375E" w:rsidP="00411BD6">
      <w:pPr>
        <w:widowControl/>
        <w:numPr>
          <w:ilvl w:val="1"/>
          <w:numId w:val="44"/>
        </w:numPr>
        <w:suppressAutoHyphens w:val="0"/>
        <w:contextualSpacing/>
        <w:jc w:val="both"/>
        <w:rPr>
          <w:sz w:val="22"/>
          <w:szCs w:val="22"/>
        </w:rPr>
      </w:pPr>
      <w:r w:rsidRPr="00807DAC">
        <w:rPr>
          <w:sz w:val="22"/>
          <w:szCs w:val="22"/>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807DAC">
        <w:rPr>
          <w:sz w:val="22"/>
          <w:szCs w:val="22"/>
        </w:rPr>
        <w:t>miniPortalu</w:t>
      </w:r>
      <w:proofErr w:type="spellEnd"/>
      <w:r w:rsidRPr="00807DAC">
        <w:rPr>
          <w:sz w:val="22"/>
          <w:szCs w:val="22"/>
        </w:rPr>
        <w:t xml:space="preserve"> oraz Regulaminie </w:t>
      </w:r>
      <w:proofErr w:type="spellStart"/>
      <w:r w:rsidRPr="00807DAC">
        <w:rPr>
          <w:sz w:val="22"/>
          <w:szCs w:val="22"/>
        </w:rPr>
        <w:t>ePUAP</w:t>
      </w:r>
      <w:proofErr w:type="spellEnd"/>
      <w:r w:rsidRPr="00807DAC">
        <w:rPr>
          <w:sz w:val="22"/>
          <w:szCs w:val="22"/>
        </w:rPr>
        <w:t xml:space="preserve">. </w:t>
      </w:r>
    </w:p>
    <w:p w14:paraId="7A1E131D" w14:textId="05BA6FA4" w:rsidR="0051375E" w:rsidRPr="00807DAC" w:rsidRDefault="0051375E" w:rsidP="00411BD6">
      <w:pPr>
        <w:widowControl/>
        <w:numPr>
          <w:ilvl w:val="1"/>
          <w:numId w:val="44"/>
        </w:numPr>
        <w:suppressAutoHyphens w:val="0"/>
        <w:contextualSpacing/>
        <w:jc w:val="both"/>
        <w:rPr>
          <w:bCs/>
          <w:sz w:val="22"/>
          <w:szCs w:val="22"/>
        </w:rPr>
      </w:pPr>
      <w:r w:rsidRPr="00807DAC">
        <w:rPr>
          <w:sz w:val="22"/>
          <w:szCs w:val="22"/>
        </w:rPr>
        <w:t xml:space="preserve">Maksymalny rozmiar plików przesyłanych za pośrednictwem dedykowanych formularzy </w:t>
      </w:r>
      <w:r w:rsidR="00807DAC">
        <w:rPr>
          <w:sz w:val="22"/>
          <w:szCs w:val="22"/>
        </w:rPr>
        <w:br/>
      </w:r>
      <w:r w:rsidRPr="00807DAC">
        <w:rPr>
          <w:sz w:val="22"/>
          <w:szCs w:val="22"/>
        </w:rPr>
        <w:t>do złożenia, zmiany, wycofania oferty lub wniosku oraz do komunikacji wynosi 150 MB.</w:t>
      </w:r>
    </w:p>
    <w:p w14:paraId="6ED03745" w14:textId="77777777" w:rsidR="0051375E" w:rsidRPr="00807DAC" w:rsidRDefault="0051375E" w:rsidP="00411BD6">
      <w:pPr>
        <w:widowControl/>
        <w:numPr>
          <w:ilvl w:val="1"/>
          <w:numId w:val="44"/>
        </w:numPr>
        <w:suppressAutoHyphens w:val="0"/>
        <w:contextualSpacing/>
        <w:jc w:val="both"/>
        <w:rPr>
          <w:bCs/>
          <w:sz w:val="22"/>
          <w:szCs w:val="22"/>
        </w:rPr>
      </w:pPr>
      <w:r w:rsidRPr="00807DAC">
        <w:rPr>
          <w:sz w:val="22"/>
          <w:szCs w:val="22"/>
        </w:rPr>
        <w:t xml:space="preserve">Za datę przekazania oferty, wniosków, zawiadomień, dokumentów elektronicznych, oświadczeń lub </w:t>
      </w:r>
      <w:proofErr w:type="spellStart"/>
      <w:r w:rsidRPr="00807DAC">
        <w:rPr>
          <w:sz w:val="22"/>
          <w:szCs w:val="22"/>
        </w:rPr>
        <w:t>lub</w:t>
      </w:r>
      <w:proofErr w:type="spellEnd"/>
      <w:r w:rsidRPr="00807DAC">
        <w:rPr>
          <w:sz w:val="22"/>
          <w:szCs w:val="22"/>
        </w:rPr>
        <w:t xml:space="preserve"> oświadczeń oraz innych informacji przyjmuje się datę ich przekazania na </w:t>
      </w:r>
      <w:proofErr w:type="spellStart"/>
      <w:r w:rsidRPr="00807DAC">
        <w:rPr>
          <w:sz w:val="22"/>
          <w:szCs w:val="22"/>
        </w:rPr>
        <w:t>ePUAP</w:t>
      </w:r>
      <w:proofErr w:type="spellEnd"/>
      <w:r w:rsidRPr="00807DAC">
        <w:rPr>
          <w:sz w:val="22"/>
          <w:szCs w:val="22"/>
        </w:rPr>
        <w:t>.</w:t>
      </w:r>
    </w:p>
    <w:p w14:paraId="44E53619" w14:textId="4F6EB701" w:rsidR="0051375E" w:rsidRPr="00807DAC" w:rsidRDefault="0051375E" w:rsidP="00411BD6">
      <w:pPr>
        <w:widowControl/>
        <w:numPr>
          <w:ilvl w:val="1"/>
          <w:numId w:val="44"/>
        </w:numPr>
        <w:suppressAutoHyphens w:val="0"/>
        <w:contextualSpacing/>
        <w:jc w:val="both"/>
        <w:rPr>
          <w:bCs/>
          <w:sz w:val="22"/>
          <w:szCs w:val="22"/>
        </w:rPr>
      </w:pPr>
      <w:r w:rsidRPr="00807DAC">
        <w:rPr>
          <w:sz w:val="22"/>
          <w:szCs w:val="22"/>
        </w:rPr>
        <w:t xml:space="preserve">Sposób sporządzenia i przekazania dokumentów elektronicznych oraz cyfrowego odwzorowania z dokumentem w postaci papierowej musi być zgody </w:t>
      </w:r>
      <w:r w:rsidR="00821B43" w:rsidRPr="00807DAC">
        <w:rPr>
          <w:sz w:val="22"/>
          <w:szCs w:val="22"/>
        </w:rPr>
        <w:br/>
      </w:r>
      <w:r w:rsidRPr="00807DAC">
        <w:rPr>
          <w:sz w:val="22"/>
          <w:szCs w:val="22"/>
        </w:rPr>
        <w:t xml:space="preserve">z wymaganiami określonymi w rozporządzeniu Prezesa Rady Ministrów z dnia 30 grudnia 2020 r. w sprawie sposobu sporządzania i przekazywania informacji oraz wymagań technicznych dla dokumentów elektronicznych oraz środków komunikacji elektronicznej </w:t>
      </w:r>
      <w:r w:rsidR="00807DAC">
        <w:rPr>
          <w:sz w:val="22"/>
          <w:szCs w:val="22"/>
        </w:rPr>
        <w:br/>
      </w:r>
      <w:r w:rsidRPr="00807DAC">
        <w:rPr>
          <w:sz w:val="22"/>
          <w:szCs w:val="22"/>
        </w:rPr>
        <w:t>w postępowaniu o udzielenie zamówienia publicznego lub konkursie</w:t>
      </w:r>
      <w:r w:rsidRPr="00807DAC" w:rsidDel="008C4122">
        <w:rPr>
          <w:sz w:val="22"/>
          <w:szCs w:val="22"/>
        </w:rPr>
        <w:t xml:space="preserve"> </w:t>
      </w:r>
      <w:r w:rsidRPr="00807DAC">
        <w:rPr>
          <w:sz w:val="22"/>
          <w:szCs w:val="22"/>
        </w:rPr>
        <w:t xml:space="preserve">(Dz. U. 2020 r., poz. 2452 z </w:t>
      </w:r>
      <w:proofErr w:type="spellStart"/>
      <w:r w:rsidRPr="00807DAC">
        <w:rPr>
          <w:sz w:val="22"/>
          <w:szCs w:val="22"/>
        </w:rPr>
        <w:t>późn</w:t>
      </w:r>
      <w:proofErr w:type="spellEnd"/>
      <w:r w:rsidRPr="00807DAC">
        <w:rPr>
          <w:sz w:val="22"/>
          <w:szCs w:val="22"/>
        </w:rPr>
        <w:t xml:space="preserve">. </w:t>
      </w:r>
      <w:proofErr w:type="spellStart"/>
      <w:r w:rsidRPr="00807DAC">
        <w:rPr>
          <w:sz w:val="22"/>
          <w:szCs w:val="22"/>
        </w:rPr>
        <w:t>zm</w:t>
      </w:r>
      <w:proofErr w:type="spellEnd"/>
      <w:r w:rsidRPr="00807DAC">
        <w:rPr>
          <w:sz w:val="22"/>
          <w:szCs w:val="22"/>
        </w:rPr>
        <w:t>) oraz rozporządzeniu Ministra Rozwoju, Pracy i Technologii z dnia 23 grudnia 2020 r. w sprawie podmiotowych środków dowodowych oraz innych dokumentów lub oświadczeń, jakich może żądać zamawiający od wykonawcy</w:t>
      </w:r>
      <w:r w:rsidRPr="00807DAC" w:rsidDel="008C4122">
        <w:rPr>
          <w:sz w:val="22"/>
          <w:szCs w:val="22"/>
        </w:rPr>
        <w:t xml:space="preserve"> </w:t>
      </w:r>
      <w:r w:rsidR="007462E1">
        <w:rPr>
          <w:sz w:val="22"/>
          <w:szCs w:val="22"/>
        </w:rPr>
        <w:t>(</w:t>
      </w:r>
      <w:r w:rsidRPr="00807DAC">
        <w:rPr>
          <w:sz w:val="22"/>
          <w:szCs w:val="22"/>
        </w:rPr>
        <w:t xml:space="preserve">Dz. U. 2020 r., poz. 2415 z </w:t>
      </w:r>
      <w:proofErr w:type="spellStart"/>
      <w:r w:rsidRPr="00807DAC">
        <w:rPr>
          <w:sz w:val="22"/>
          <w:szCs w:val="22"/>
        </w:rPr>
        <w:t>późn</w:t>
      </w:r>
      <w:proofErr w:type="spellEnd"/>
      <w:r w:rsidRPr="00807DAC">
        <w:rPr>
          <w:sz w:val="22"/>
          <w:szCs w:val="22"/>
        </w:rPr>
        <w:t>. zm.), tj.:</w:t>
      </w:r>
    </w:p>
    <w:p w14:paraId="28592371" w14:textId="77777777" w:rsidR="0051375E" w:rsidRPr="00807DAC" w:rsidRDefault="0051375E" w:rsidP="00411BD6">
      <w:pPr>
        <w:widowControl/>
        <w:numPr>
          <w:ilvl w:val="1"/>
          <w:numId w:val="42"/>
        </w:numPr>
        <w:suppressAutoHyphens w:val="0"/>
        <w:ind w:left="2127" w:hanging="709"/>
        <w:contextualSpacing/>
        <w:jc w:val="both"/>
        <w:rPr>
          <w:bCs/>
          <w:sz w:val="22"/>
          <w:szCs w:val="22"/>
          <w:u w:val="single"/>
        </w:rPr>
      </w:pPr>
      <w:r w:rsidRPr="00807DAC">
        <w:rPr>
          <w:sz w:val="22"/>
          <w:szCs w:val="22"/>
        </w:rPr>
        <w:t xml:space="preserve">dokumenty lub oświadczenia, w tym oferta oraz dokumenty potwierdzające wniesienie wadium w formie innej niż pieniężna, składane są w oryginale </w:t>
      </w:r>
      <w:r w:rsidRPr="00807DAC">
        <w:rPr>
          <w:sz w:val="22"/>
          <w:szCs w:val="22"/>
          <w:u w:val="single"/>
        </w:rPr>
        <w:t>w formie elektronicznej przy użyciu kwalifikowanego podpisu elektronicznego lub w postaci elektronicznej opatrzonej podpisem zaufanym lub podpisem osobistym;</w:t>
      </w:r>
    </w:p>
    <w:p w14:paraId="7EB16F07" w14:textId="77777777" w:rsidR="0051375E" w:rsidRPr="00807DAC" w:rsidRDefault="0051375E" w:rsidP="00411BD6">
      <w:pPr>
        <w:widowControl/>
        <w:numPr>
          <w:ilvl w:val="1"/>
          <w:numId w:val="42"/>
        </w:numPr>
        <w:suppressAutoHyphens w:val="0"/>
        <w:ind w:left="2127" w:hanging="709"/>
        <w:contextualSpacing/>
        <w:jc w:val="both"/>
        <w:rPr>
          <w:bCs/>
          <w:sz w:val="22"/>
          <w:szCs w:val="22"/>
        </w:rPr>
      </w:pPr>
      <w:r w:rsidRPr="00807DAC">
        <w:rPr>
          <w:bCs/>
          <w:sz w:val="22"/>
          <w:szCs w:val="22"/>
        </w:rPr>
        <w:t>dokumenty wystawione w formie elektronicznej przekazuje się jako dokumenty elektroniczne, zapewniając zamawiającemu możliwość weryfikacji podpisów;</w:t>
      </w:r>
    </w:p>
    <w:p w14:paraId="77FD5C98" w14:textId="77777777" w:rsidR="0051375E" w:rsidRPr="00807DAC" w:rsidRDefault="0051375E" w:rsidP="00411BD6">
      <w:pPr>
        <w:widowControl/>
        <w:numPr>
          <w:ilvl w:val="1"/>
          <w:numId w:val="42"/>
        </w:numPr>
        <w:suppressAutoHyphens w:val="0"/>
        <w:ind w:left="2127" w:hanging="709"/>
        <w:contextualSpacing/>
        <w:jc w:val="both"/>
        <w:rPr>
          <w:bCs/>
          <w:sz w:val="22"/>
          <w:szCs w:val="22"/>
        </w:rPr>
      </w:pPr>
      <w:r w:rsidRPr="00807DAC">
        <w:rPr>
          <w:bCs/>
          <w:sz w:val="22"/>
          <w:szCs w:val="22"/>
        </w:rPr>
        <w:t>j</w:t>
      </w:r>
      <w:r w:rsidRPr="00807DAC">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07DAC">
        <w:rPr>
          <w:color w:val="FF0000"/>
          <w:sz w:val="22"/>
          <w:szCs w:val="22"/>
        </w:rPr>
        <w:t xml:space="preserve"> </w:t>
      </w:r>
      <w:r w:rsidRPr="00807DAC">
        <w:rPr>
          <w:color w:val="000000" w:themeColor="text1"/>
          <w:sz w:val="22"/>
          <w:szCs w:val="22"/>
        </w:rPr>
        <w:t>z dokumentem lub oświadczeniem w postaci papierowej,</w:t>
      </w:r>
      <w:r w:rsidRPr="00807DAC">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4DD63991" w14:textId="236A7E16" w:rsidR="0051375E" w:rsidRPr="00807DAC" w:rsidRDefault="0051375E" w:rsidP="00411BD6">
      <w:pPr>
        <w:widowControl/>
        <w:numPr>
          <w:ilvl w:val="1"/>
          <w:numId w:val="42"/>
        </w:numPr>
        <w:suppressAutoHyphens w:val="0"/>
        <w:ind w:left="2127" w:hanging="709"/>
        <w:contextualSpacing/>
        <w:jc w:val="both"/>
        <w:rPr>
          <w:bCs/>
          <w:sz w:val="22"/>
          <w:szCs w:val="22"/>
        </w:rPr>
      </w:pPr>
      <w:r w:rsidRPr="00807DAC">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w:t>
      </w:r>
      <w:r w:rsidR="00807DAC">
        <w:rPr>
          <w:sz w:val="22"/>
          <w:szCs w:val="22"/>
        </w:rPr>
        <w:br/>
      </w:r>
      <w:r w:rsidRPr="00807DAC">
        <w:rPr>
          <w:sz w:val="22"/>
          <w:szCs w:val="22"/>
        </w:rPr>
        <w:t xml:space="preserve">lub sytuacji polega wykonawca na zasadach określonych w art. 118 ustawy PZP, albo przez podwykonawcę jest równoznaczne z poświadczeniem </w:t>
      </w:r>
      <w:r w:rsidR="00FC27F7">
        <w:rPr>
          <w:sz w:val="22"/>
          <w:szCs w:val="22"/>
        </w:rPr>
        <w:br/>
      </w:r>
      <w:r w:rsidRPr="00807DAC">
        <w:rPr>
          <w:sz w:val="22"/>
          <w:szCs w:val="22"/>
        </w:rPr>
        <w:t>za zgodność z oryginałem.</w:t>
      </w:r>
    </w:p>
    <w:p w14:paraId="2E6B3D61" w14:textId="45CEFC1D" w:rsidR="0051375E" w:rsidRPr="00E12ED8" w:rsidRDefault="0051375E" w:rsidP="00411BD6">
      <w:pPr>
        <w:widowControl/>
        <w:numPr>
          <w:ilvl w:val="1"/>
          <w:numId w:val="45"/>
        </w:numPr>
        <w:suppressAutoHyphens w:val="0"/>
        <w:contextualSpacing/>
        <w:jc w:val="both"/>
        <w:rPr>
          <w:bCs/>
          <w:sz w:val="22"/>
          <w:szCs w:val="22"/>
        </w:rPr>
      </w:pPr>
      <w:r w:rsidRPr="00807DAC">
        <w:rPr>
          <w:sz w:val="22"/>
          <w:szCs w:val="22"/>
        </w:rPr>
        <w:lastRenderedPageBreak/>
        <w:t xml:space="preserve">Zamawiający informuje, że identyfikator (ID) przedmiotowego postępowania dostępny jest na liście wszystkich postępowań zamieszczanych na </w:t>
      </w:r>
      <w:proofErr w:type="spellStart"/>
      <w:r w:rsidRPr="00807DAC">
        <w:rPr>
          <w:sz w:val="22"/>
          <w:szCs w:val="22"/>
        </w:rPr>
        <w:t>miniPortalu</w:t>
      </w:r>
      <w:proofErr w:type="spellEnd"/>
      <w:r w:rsidRPr="00807DAC">
        <w:rPr>
          <w:sz w:val="22"/>
          <w:szCs w:val="22"/>
        </w:rPr>
        <w:t xml:space="preserve"> i przyjmuje postać</w:t>
      </w:r>
      <w:r w:rsidR="009F09E8" w:rsidRPr="00807DAC">
        <w:rPr>
          <w:sz w:val="22"/>
          <w:szCs w:val="22"/>
        </w:rPr>
        <w:t xml:space="preserve">: </w:t>
      </w:r>
      <w:r w:rsidR="00E12ED8" w:rsidRPr="00E12ED8">
        <w:rPr>
          <w:color w:val="111111"/>
          <w:shd w:val="clear" w:color="auto" w:fill="FFFFFF"/>
        </w:rPr>
        <w:t>4f32318a-81cb-4e87-85f2-c697cd9ed896</w:t>
      </w:r>
    </w:p>
    <w:p w14:paraId="631E7393" w14:textId="77777777" w:rsidR="0051375E" w:rsidRPr="00807DAC" w:rsidRDefault="0051375E" w:rsidP="00411BD6">
      <w:pPr>
        <w:widowControl/>
        <w:numPr>
          <w:ilvl w:val="0"/>
          <w:numId w:val="40"/>
        </w:numPr>
        <w:suppressAutoHyphens w:val="0"/>
        <w:contextualSpacing/>
        <w:jc w:val="both"/>
        <w:rPr>
          <w:bCs/>
          <w:sz w:val="22"/>
          <w:szCs w:val="22"/>
        </w:rPr>
      </w:pPr>
      <w:r w:rsidRPr="00807DAC">
        <w:rPr>
          <w:bCs/>
          <w:sz w:val="22"/>
          <w:szCs w:val="22"/>
        </w:rPr>
        <w:t>Sposób porozumiewania się zamawiającego z wykonawcami w zakresie skutecznego złożenia oferty.</w:t>
      </w:r>
    </w:p>
    <w:p w14:paraId="2244B73B" w14:textId="77777777" w:rsidR="0051375E" w:rsidRPr="00807DAC" w:rsidRDefault="0051375E" w:rsidP="00411BD6">
      <w:pPr>
        <w:widowControl/>
        <w:numPr>
          <w:ilvl w:val="1"/>
          <w:numId w:val="46"/>
        </w:numPr>
        <w:suppressAutoHyphens w:val="0"/>
        <w:contextualSpacing/>
        <w:jc w:val="both"/>
        <w:rPr>
          <w:bCs/>
          <w:sz w:val="22"/>
          <w:szCs w:val="22"/>
        </w:rPr>
      </w:pPr>
      <w:r w:rsidRPr="00807DAC">
        <w:rPr>
          <w:sz w:val="22"/>
          <w:szCs w:val="22"/>
        </w:rPr>
        <w:t xml:space="preserve">Wykonawca składa ofertę za pośrednictwem </w:t>
      </w:r>
      <w:proofErr w:type="spellStart"/>
      <w:r w:rsidRPr="00807DAC">
        <w:rPr>
          <w:sz w:val="22"/>
          <w:szCs w:val="22"/>
        </w:rPr>
        <w:t>ePUAPu</w:t>
      </w:r>
      <w:proofErr w:type="spellEnd"/>
      <w:r w:rsidRPr="00807DAC">
        <w:rPr>
          <w:sz w:val="22"/>
          <w:szCs w:val="22"/>
        </w:rPr>
        <w:t xml:space="preserve">, przy pomocy formularzy, o których mowa powyżej. Chwilą złożenia oferty jest czas na serwerze obsługującym </w:t>
      </w:r>
      <w:proofErr w:type="spellStart"/>
      <w:r w:rsidRPr="00807DAC">
        <w:rPr>
          <w:sz w:val="22"/>
          <w:szCs w:val="22"/>
        </w:rPr>
        <w:t>miniPortal</w:t>
      </w:r>
      <w:proofErr w:type="spellEnd"/>
      <w:r w:rsidRPr="00807DAC">
        <w:rPr>
          <w:sz w:val="22"/>
          <w:szCs w:val="22"/>
        </w:rPr>
        <w:t>. Serwer zapisuje wysyłane na niego dane z dokładnością co do setnej części sekundy.</w:t>
      </w:r>
      <w:r w:rsidRPr="00807DAC">
        <w:rPr>
          <w:b/>
          <w:color w:val="000000"/>
          <w:sz w:val="22"/>
          <w:szCs w:val="22"/>
        </w:rPr>
        <w:t xml:space="preserve"> Zamawiający zastrzega, iż złożenie oferty w innej formie niż elektroniczna będzie skutkować odrzuceniem oferty na podstawie art. 226 ust. 1 pkt 6 ustawy PZP.</w:t>
      </w:r>
    </w:p>
    <w:p w14:paraId="41360A55" w14:textId="77777777" w:rsidR="0051375E" w:rsidRPr="00807DAC" w:rsidRDefault="0051375E" w:rsidP="00411BD6">
      <w:pPr>
        <w:widowControl/>
        <w:numPr>
          <w:ilvl w:val="1"/>
          <w:numId w:val="46"/>
        </w:numPr>
        <w:suppressAutoHyphens w:val="0"/>
        <w:contextualSpacing/>
        <w:jc w:val="both"/>
        <w:rPr>
          <w:bCs/>
          <w:sz w:val="22"/>
          <w:szCs w:val="22"/>
        </w:rPr>
      </w:pPr>
      <w:r w:rsidRPr="00807DAC">
        <w:rPr>
          <w:sz w:val="22"/>
          <w:szCs w:val="22"/>
        </w:rPr>
        <w:t xml:space="preserve">Oferta musi być sporządzona z zachowaniem postaci elektronicznej w formacie danych </w:t>
      </w:r>
      <w:r w:rsidRPr="00807DAC">
        <w:rPr>
          <w:b/>
          <w:bCs/>
          <w:sz w:val="22"/>
          <w:szCs w:val="22"/>
        </w:rPr>
        <w:t>.</w:t>
      </w:r>
      <w:r w:rsidRPr="00807DAC">
        <w:rPr>
          <w:b/>
          <w:bCs/>
          <w:i/>
          <w:iCs/>
          <w:sz w:val="22"/>
          <w:szCs w:val="22"/>
        </w:rPr>
        <w:t>pdf, .</w:t>
      </w:r>
      <w:proofErr w:type="spellStart"/>
      <w:r w:rsidRPr="00807DAC">
        <w:rPr>
          <w:b/>
          <w:bCs/>
          <w:i/>
          <w:iCs/>
          <w:sz w:val="22"/>
          <w:szCs w:val="22"/>
        </w:rPr>
        <w:t>doc</w:t>
      </w:r>
      <w:proofErr w:type="spellEnd"/>
      <w:r w:rsidRPr="00807DAC">
        <w:rPr>
          <w:b/>
          <w:bCs/>
          <w:i/>
          <w:iCs/>
          <w:sz w:val="22"/>
          <w:szCs w:val="22"/>
        </w:rPr>
        <w:t>, .</w:t>
      </w:r>
      <w:proofErr w:type="spellStart"/>
      <w:r w:rsidRPr="00807DAC">
        <w:rPr>
          <w:b/>
          <w:bCs/>
          <w:i/>
          <w:iCs/>
          <w:sz w:val="22"/>
          <w:szCs w:val="22"/>
        </w:rPr>
        <w:t>docx</w:t>
      </w:r>
      <w:proofErr w:type="spellEnd"/>
      <w:r w:rsidRPr="00807DAC">
        <w:rPr>
          <w:b/>
          <w:bCs/>
          <w:i/>
          <w:iCs/>
          <w:sz w:val="22"/>
          <w:szCs w:val="22"/>
        </w:rPr>
        <w:t>, .rtf, .</w:t>
      </w:r>
      <w:proofErr w:type="spellStart"/>
      <w:r w:rsidRPr="00807DAC">
        <w:rPr>
          <w:b/>
          <w:bCs/>
          <w:i/>
          <w:iCs/>
          <w:sz w:val="22"/>
          <w:szCs w:val="22"/>
        </w:rPr>
        <w:t>xps</w:t>
      </w:r>
      <w:proofErr w:type="spellEnd"/>
      <w:r w:rsidRPr="00807DAC">
        <w:rPr>
          <w:b/>
          <w:bCs/>
          <w:i/>
          <w:iCs/>
          <w:sz w:val="22"/>
          <w:szCs w:val="22"/>
        </w:rPr>
        <w:t>, .</w:t>
      </w:r>
      <w:proofErr w:type="spellStart"/>
      <w:r w:rsidRPr="00807DAC">
        <w:rPr>
          <w:b/>
          <w:bCs/>
          <w:i/>
          <w:iCs/>
          <w:sz w:val="22"/>
          <w:szCs w:val="22"/>
        </w:rPr>
        <w:t>odt</w:t>
      </w:r>
      <w:proofErr w:type="spellEnd"/>
      <w:r w:rsidRPr="00807DAC">
        <w:rPr>
          <w:sz w:val="22"/>
          <w:szCs w:val="22"/>
        </w:rPr>
        <w:t xml:space="preserve"> i podpisana kwalifikowanym podpisem elektronicznym, podpisem zaufanym lub podpisem osobistym. Sposób złożenia oferty, w tym jej zaszyfrowania/deszyfrowania opisany został w Regulaminie korzystania z </w:t>
      </w:r>
      <w:proofErr w:type="spellStart"/>
      <w:r w:rsidRPr="00807DAC">
        <w:rPr>
          <w:sz w:val="22"/>
          <w:szCs w:val="22"/>
        </w:rPr>
        <w:t>miniPortal</w:t>
      </w:r>
      <w:proofErr w:type="spellEnd"/>
      <w:r w:rsidRPr="00807DAC">
        <w:rPr>
          <w:sz w:val="22"/>
          <w:szCs w:val="22"/>
        </w:rPr>
        <w:t xml:space="preserve">. Ofertę musi być złożona w oryginale. </w:t>
      </w:r>
    </w:p>
    <w:p w14:paraId="513725AF" w14:textId="77777777" w:rsidR="0051375E" w:rsidRPr="00807DAC" w:rsidRDefault="0051375E" w:rsidP="00411BD6">
      <w:pPr>
        <w:widowControl/>
        <w:numPr>
          <w:ilvl w:val="1"/>
          <w:numId w:val="46"/>
        </w:numPr>
        <w:suppressAutoHyphens w:val="0"/>
        <w:contextualSpacing/>
        <w:jc w:val="both"/>
        <w:rPr>
          <w:bCs/>
          <w:sz w:val="22"/>
          <w:szCs w:val="22"/>
        </w:rPr>
      </w:pPr>
      <w:r w:rsidRPr="00807DAC">
        <w:rPr>
          <w:bCs/>
          <w:sz w:val="22"/>
          <w:szCs w:val="22"/>
        </w:rPr>
        <w:t>Po upływie terminu składania ofert, wskazanego w rozdziale XIII SWZ wykonawca nie może skutecznie dokonać zmiany ani wycofać uprzednio złożonej oferty.</w:t>
      </w:r>
    </w:p>
    <w:p w14:paraId="4BAD9D5D" w14:textId="77777777" w:rsidR="0051375E" w:rsidRPr="00807DAC" w:rsidRDefault="0051375E" w:rsidP="00411BD6">
      <w:pPr>
        <w:widowControl/>
        <w:numPr>
          <w:ilvl w:val="0"/>
          <w:numId w:val="40"/>
        </w:numPr>
        <w:suppressAutoHyphens w:val="0"/>
        <w:contextualSpacing/>
        <w:jc w:val="both"/>
        <w:rPr>
          <w:bCs/>
          <w:sz w:val="22"/>
          <w:szCs w:val="22"/>
        </w:rPr>
      </w:pPr>
      <w:r w:rsidRPr="00807DAC">
        <w:rPr>
          <w:bCs/>
          <w:sz w:val="22"/>
          <w:szCs w:val="22"/>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5E7ADD1D" w14:textId="77777777" w:rsidR="0051375E" w:rsidRPr="00807DAC" w:rsidRDefault="0051375E" w:rsidP="00411BD6">
      <w:pPr>
        <w:widowControl/>
        <w:numPr>
          <w:ilvl w:val="1"/>
          <w:numId w:val="47"/>
        </w:numPr>
        <w:suppressAutoHyphens w:val="0"/>
        <w:contextualSpacing/>
        <w:jc w:val="both"/>
        <w:rPr>
          <w:bCs/>
          <w:sz w:val="22"/>
          <w:szCs w:val="22"/>
        </w:rPr>
      </w:pPr>
      <w:r w:rsidRPr="00807DAC">
        <w:rPr>
          <w:sz w:val="22"/>
          <w:szCs w:val="22"/>
        </w:rPr>
        <w:t xml:space="preserve">W postępowaniu o udzielenie zamówienia komunikacja pomiędzy zamawiającym </w:t>
      </w:r>
      <w:r w:rsidRPr="00807DAC">
        <w:rPr>
          <w:sz w:val="22"/>
          <w:szCs w:val="22"/>
        </w:rPr>
        <w:br/>
        <w:t>a wykonawcami, a w szczególności składanie oświadczeń, wniosków (innych niż wskazane w ust. 2, zawiadomień oraz przekazywanie informacji odbywa się elektronicznie w dwojaki sposób:</w:t>
      </w:r>
    </w:p>
    <w:p w14:paraId="2A8183B1" w14:textId="77777777" w:rsidR="0051375E" w:rsidRPr="00807DAC" w:rsidRDefault="0051375E" w:rsidP="00411BD6">
      <w:pPr>
        <w:widowControl/>
        <w:numPr>
          <w:ilvl w:val="0"/>
          <w:numId w:val="41"/>
        </w:numPr>
        <w:suppressAutoHyphens w:val="0"/>
        <w:contextualSpacing/>
        <w:jc w:val="both"/>
        <w:rPr>
          <w:bCs/>
          <w:sz w:val="22"/>
          <w:szCs w:val="22"/>
        </w:rPr>
      </w:pPr>
      <w:r w:rsidRPr="00807DAC">
        <w:rPr>
          <w:sz w:val="22"/>
          <w:szCs w:val="22"/>
        </w:rPr>
        <w:t xml:space="preserve">za pośrednictwem dedykowanego formularza dostępnego na </w:t>
      </w:r>
      <w:proofErr w:type="spellStart"/>
      <w:r w:rsidRPr="00807DAC">
        <w:rPr>
          <w:sz w:val="22"/>
          <w:szCs w:val="22"/>
        </w:rPr>
        <w:t>ePUAP</w:t>
      </w:r>
      <w:proofErr w:type="spellEnd"/>
      <w:r w:rsidRPr="00807DAC">
        <w:rPr>
          <w:sz w:val="22"/>
          <w:szCs w:val="22"/>
        </w:rPr>
        <w:t xml:space="preserve"> oraz na </w:t>
      </w:r>
      <w:proofErr w:type="spellStart"/>
      <w:r w:rsidRPr="00807DAC">
        <w:rPr>
          <w:sz w:val="22"/>
          <w:szCs w:val="22"/>
        </w:rPr>
        <w:t>miniPortalu</w:t>
      </w:r>
      <w:proofErr w:type="spellEnd"/>
      <w:r w:rsidRPr="00807DAC">
        <w:rPr>
          <w:sz w:val="22"/>
          <w:szCs w:val="22"/>
        </w:rPr>
        <w:t xml:space="preserve"> (tzw. „Formularz do komunikacji”), przy czym przy wykorzystaniu niniejszego narzędzia zamawiający i wykonawca posługują się numerem ogłoszenia (BZP lub TED), ID postępowania bądź narzuconym znakiem sprawy</w:t>
      </w:r>
    </w:p>
    <w:p w14:paraId="45A5F531" w14:textId="77777777" w:rsidR="0051375E" w:rsidRPr="00807DAC" w:rsidRDefault="0051375E" w:rsidP="0051375E">
      <w:pPr>
        <w:widowControl/>
        <w:suppressAutoHyphens w:val="0"/>
        <w:ind w:left="1770"/>
        <w:contextualSpacing/>
        <w:jc w:val="both"/>
        <w:rPr>
          <w:bCs/>
          <w:sz w:val="22"/>
          <w:szCs w:val="22"/>
          <w:u w:val="single"/>
        </w:rPr>
      </w:pPr>
      <w:r w:rsidRPr="00807DAC">
        <w:rPr>
          <w:sz w:val="22"/>
          <w:szCs w:val="22"/>
          <w:u w:val="single"/>
        </w:rPr>
        <w:t xml:space="preserve">lub </w:t>
      </w:r>
    </w:p>
    <w:p w14:paraId="0ABC351E" w14:textId="77777777" w:rsidR="0051375E" w:rsidRPr="00807DAC" w:rsidRDefault="0051375E" w:rsidP="00411BD6">
      <w:pPr>
        <w:widowControl/>
        <w:numPr>
          <w:ilvl w:val="0"/>
          <w:numId w:val="41"/>
        </w:numPr>
        <w:suppressAutoHyphens w:val="0"/>
        <w:contextualSpacing/>
        <w:jc w:val="both"/>
        <w:rPr>
          <w:bCs/>
          <w:sz w:val="22"/>
          <w:szCs w:val="22"/>
        </w:rPr>
      </w:pPr>
      <w:r w:rsidRPr="00807DAC">
        <w:rPr>
          <w:bCs/>
          <w:sz w:val="22"/>
          <w:szCs w:val="22"/>
        </w:rPr>
        <w:t>za pomocą poczty elektronicznej (adres e-mail osoby wskazanej w ust. 4 poniżej).</w:t>
      </w:r>
    </w:p>
    <w:p w14:paraId="714E6AFB" w14:textId="26D08ABB" w:rsidR="0051375E" w:rsidRPr="00807DAC" w:rsidRDefault="0051375E" w:rsidP="00411BD6">
      <w:pPr>
        <w:widowControl/>
        <w:numPr>
          <w:ilvl w:val="0"/>
          <w:numId w:val="40"/>
        </w:numPr>
        <w:suppressAutoHyphens w:val="0"/>
        <w:contextualSpacing/>
        <w:jc w:val="left"/>
        <w:rPr>
          <w:b/>
          <w:bCs/>
          <w:i/>
          <w:sz w:val="22"/>
          <w:szCs w:val="22"/>
        </w:rPr>
      </w:pPr>
      <w:r w:rsidRPr="00807DAC">
        <w:rPr>
          <w:bCs/>
          <w:sz w:val="22"/>
          <w:szCs w:val="22"/>
        </w:rPr>
        <w:t xml:space="preserve">Do porozumiewania z wykonawcami upoważniona w zakresie formalno-prawnym jest – </w:t>
      </w:r>
      <w:r w:rsidR="00807DAC">
        <w:rPr>
          <w:bCs/>
          <w:sz w:val="22"/>
          <w:szCs w:val="22"/>
        </w:rPr>
        <w:br/>
      </w:r>
      <w:r w:rsidR="00821B43" w:rsidRPr="00FC27F7">
        <w:rPr>
          <w:iCs/>
          <w:sz w:val="22"/>
          <w:szCs w:val="22"/>
        </w:rPr>
        <w:t>Barbara Kawula-</w:t>
      </w:r>
      <w:proofErr w:type="spellStart"/>
      <w:r w:rsidR="00821B43" w:rsidRPr="00FC27F7">
        <w:rPr>
          <w:iCs/>
          <w:sz w:val="22"/>
          <w:szCs w:val="22"/>
        </w:rPr>
        <w:t>Zalotyńska</w:t>
      </w:r>
      <w:proofErr w:type="spellEnd"/>
      <w:r w:rsidRPr="00FC27F7">
        <w:rPr>
          <w:iCs/>
          <w:sz w:val="22"/>
          <w:szCs w:val="22"/>
        </w:rPr>
        <w:t>, tel.: +4812 663-</w:t>
      </w:r>
      <w:r w:rsidR="00821B43" w:rsidRPr="00FC27F7">
        <w:rPr>
          <w:iCs/>
          <w:sz w:val="22"/>
          <w:szCs w:val="22"/>
        </w:rPr>
        <w:t>39-05</w:t>
      </w:r>
      <w:r w:rsidRPr="00FC27F7">
        <w:rPr>
          <w:iCs/>
          <w:sz w:val="22"/>
          <w:szCs w:val="22"/>
        </w:rPr>
        <w:t>, e-mail.:</w:t>
      </w:r>
      <w:r w:rsidR="00807DAC" w:rsidRPr="00FC27F7">
        <w:rPr>
          <w:iCs/>
          <w:sz w:val="22"/>
          <w:szCs w:val="22"/>
        </w:rPr>
        <w:t xml:space="preserve"> </w:t>
      </w:r>
      <w:hyperlink r:id="rId18" w:history="1">
        <w:r w:rsidR="00807DAC" w:rsidRPr="00FC27F7">
          <w:rPr>
            <w:rStyle w:val="Hipercze"/>
            <w:iCs/>
            <w:sz w:val="22"/>
            <w:szCs w:val="22"/>
          </w:rPr>
          <w:t>barbara.kawula@uj.edu.pl</w:t>
        </w:r>
      </w:hyperlink>
      <w:r w:rsidR="00821B43" w:rsidRPr="00FC27F7">
        <w:rPr>
          <w:iCs/>
          <w:color w:val="0000FF"/>
          <w:sz w:val="22"/>
          <w:szCs w:val="22"/>
          <w:u w:val="single"/>
        </w:rPr>
        <w:t>.</w:t>
      </w:r>
      <w:r w:rsidR="00070ADC">
        <w:rPr>
          <w:b/>
          <w:bCs/>
          <w:i/>
          <w:sz w:val="22"/>
          <w:szCs w:val="22"/>
        </w:rPr>
        <w:t xml:space="preserve">, </w:t>
      </w:r>
    </w:p>
    <w:p w14:paraId="4AD5599C" w14:textId="77777777" w:rsidR="00930105" w:rsidRPr="00807DAC" w:rsidRDefault="00930105" w:rsidP="001F7882">
      <w:pPr>
        <w:widowControl/>
        <w:tabs>
          <w:tab w:val="left" w:pos="900"/>
        </w:tabs>
        <w:suppressAutoHyphens w:val="0"/>
        <w:ind w:left="426" w:hanging="426"/>
        <w:jc w:val="both"/>
        <w:rPr>
          <w:sz w:val="22"/>
          <w:szCs w:val="22"/>
        </w:rPr>
      </w:pPr>
    </w:p>
    <w:p w14:paraId="75DB9547" w14:textId="77777777" w:rsidR="00BA0997" w:rsidRPr="00807DAC" w:rsidRDefault="00A671FB" w:rsidP="004C4022">
      <w:pPr>
        <w:widowControl/>
        <w:suppressAutoHyphens w:val="0"/>
        <w:jc w:val="both"/>
        <w:rPr>
          <w:b/>
          <w:bCs/>
          <w:sz w:val="22"/>
          <w:szCs w:val="22"/>
        </w:rPr>
      </w:pPr>
      <w:r w:rsidRPr="00807DAC">
        <w:rPr>
          <w:b/>
          <w:bCs/>
          <w:sz w:val="22"/>
          <w:szCs w:val="22"/>
        </w:rPr>
        <w:t xml:space="preserve">Rozdział </w:t>
      </w:r>
      <w:r w:rsidR="008463F6" w:rsidRPr="00807DAC">
        <w:rPr>
          <w:b/>
          <w:bCs/>
          <w:sz w:val="22"/>
          <w:szCs w:val="22"/>
        </w:rPr>
        <w:t xml:space="preserve">X - </w:t>
      </w:r>
      <w:r w:rsidR="00BA0997" w:rsidRPr="00807DAC">
        <w:rPr>
          <w:b/>
          <w:bCs/>
          <w:sz w:val="22"/>
          <w:szCs w:val="22"/>
        </w:rPr>
        <w:t xml:space="preserve">Wymagania dotyczące wadium. </w:t>
      </w:r>
    </w:p>
    <w:p w14:paraId="03FABC4F" w14:textId="77777777" w:rsidR="00BA0997" w:rsidRPr="00807DAC" w:rsidRDefault="00037A97" w:rsidP="00411BD6">
      <w:pPr>
        <w:widowControl/>
        <w:numPr>
          <w:ilvl w:val="0"/>
          <w:numId w:val="4"/>
        </w:numPr>
        <w:tabs>
          <w:tab w:val="clear" w:pos="720"/>
          <w:tab w:val="num" w:pos="426"/>
        </w:tabs>
        <w:suppressAutoHyphens w:val="0"/>
        <w:ind w:left="426" w:hanging="426"/>
        <w:jc w:val="both"/>
        <w:rPr>
          <w:b/>
          <w:sz w:val="22"/>
          <w:szCs w:val="22"/>
          <w:u w:val="single"/>
        </w:rPr>
      </w:pPr>
      <w:r w:rsidRPr="00807DAC">
        <w:rPr>
          <w:sz w:val="22"/>
          <w:szCs w:val="22"/>
        </w:rPr>
        <w:t xml:space="preserve">Zamawiający </w:t>
      </w:r>
      <w:r w:rsidR="0017332C" w:rsidRPr="00807DAC">
        <w:rPr>
          <w:sz w:val="22"/>
          <w:szCs w:val="22"/>
        </w:rPr>
        <w:t>nie wymaga wniesienia wadium</w:t>
      </w:r>
    </w:p>
    <w:p w14:paraId="5AF8745D" w14:textId="77777777" w:rsidR="002054BA" w:rsidRPr="00807DAC" w:rsidRDefault="002054BA" w:rsidP="004C4022">
      <w:pPr>
        <w:widowControl/>
        <w:suppressAutoHyphens w:val="0"/>
        <w:jc w:val="both"/>
        <w:rPr>
          <w:b/>
          <w:bCs/>
          <w:sz w:val="22"/>
          <w:szCs w:val="22"/>
        </w:rPr>
      </w:pPr>
    </w:p>
    <w:p w14:paraId="4516CB63" w14:textId="1E4F157F" w:rsidR="00BA0997" w:rsidRPr="00807DAC" w:rsidRDefault="008463F6" w:rsidP="004C4022">
      <w:pPr>
        <w:widowControl/>
        <w:suppressAutoHyphens w:val="0"/>
        <w:jc w:val="both"/>
        <w:rPr>
          <w:b/>
          <w:bCs/>
          <w:sz w:val="22"/>
          <w:szCs w:val="22"/>
        </w:rPr>
      </w:pPr>
      <w:r w:rsidRPr="00807DAC">
        <w:rPr>
          <w:b/>
          <w:bCs/>
          <w:sz w:val="22"/>
          <w:szCs w:val="22"/>
        </w:rPr>
        <w:t>Rozdział X</w:t>
      </w:r>
      <w:r w:rsidR="0094606A" w:rsidRPr="00807DAC">
        <w:rPr>
          <w:b/>
          <w:bCs/>
          <w:sz w:val="22"/>
          <w:szCs w:val="22"/>
        </w:rPr>
        <w:t>I</w:t>
      </w:r>
      <w:r w:rsidRPr="00807DAC">
        <w:rPr>
          <w:b/>
          <w:bCs/>
          <w:sz w:val="22"/>
          <w:szCs w:val="22"/>
        </w:rPr>
        <w:t xml:space="preserve"> - </w:t>
      </w:r>
      <w:r w:rsidR="00BA0997" w:rsidRPr="00807DAC">
        <w:rPr>
          <w:b/>
          <w:bCs/>
          <w:sz w:val="22"/>
          <w:szCs w:val="22"/>
        </w:rPr>
        <w:t>Termin związania ofertą.</w:t>
      </w:r>
    </w:p>
    <w:p w14:paraId="168560A5" w14:textId="65E89513" w:rsidR="00057BB4" w:rsidRPr="00BE1341" w:rsidRDefault="00057BB4" w:rsidP="00411BD6">
      <w:pPr>
        <w:widowControl/>
        <w:numPr>
          <w:ilvl w:val="0"/>
          <w:numId w:val="8"/>
        </w:numPr>
        <w:tabs>
          <w:tab w:val="clear" w:pos="720"/>
          <w:tab w:val="num" w:pos="567"/>
        </w:tabs>
        <w:suppressAutoHyphens w:val="0"/>
        <w:ind w:left="567" w:hanging="567"/>
        <w:jc w:val="both"/>
        <w:rPr>
          <w:sz w:val="22"/>
          <w:szCs w:val="22"/>
        </w:rPr>
      </w:pPr>
      <w:r w:rsidRPr="00BE1341">
        <w:rPr>
          <w:sz w:val="22"/>
          <w:szCs w:val="22"/>
        </w:rPr>
        <w:t>Wykonawca jest związany złożoną ofertą</w:t>
      </w:r>
      <w:r w:rsidR="001A57E3" w:rsidRPr="00BE1341">
        <w:rPr>
          <w:sz w:val="22"/>
          <w:szCs w:val="22"/>
        </w:rPr>
        <w:t xml:space="preserve"> 30 dni</w:t>
      </w:r>
      <w:r w:rsidR="00EA1D0E" w:rsidRPr="00BE1341">
        <w:rPr>
          <w:sz w:val="22"/>
          <w:szCs w:val="22"/>
        </w:rPr>
        <w:t>,</w:t>
      </w:r>
      <w:r w:rsidRPr="00BE1341">
        <w:rPr>
          <w:sz w:val="22"/>
          <w:szCs w:val="22"/>
        </w:rPr>
        <w:t xml:space="preserve"> od dnia upływu terminu składania ofert</w:t>
      </w:r>
      <w:r w:rsidR="0037465B" w:rsidRPr="00BE1341">
        <w:rPr>
          <w:sz w:val="22"/>
          <w:szCs w:val="22"/>
        </w:rPr>
        <w:t>, tj. do dnia</w:t>
      </w:r>
      <w:r w:rsidR="0071670C" w:rsidRPr="00BE1341">
        <w:rPr>
          <w:sz w:val="22"/>
          <w:szCs w:val="22"/>
        </w:rPr>
        <w:t xml:space="preserve"> </w:t>
      </w:r>
      <w:r w:rsidR="005D31B2">
        <w:rPr>
          <w:sz w:val="22"/>
          <w:szCs w:val="22"/>
        </w:rPr>
        <w:t>22</w:t>
      </w:r>
      <w:r w:rsidR="00BE1341" w:rsidRPr="00BE1341">
        <w:rPr>
          <w:sz w:val="22"/>
          <w:szCs w:val="22"/>
        </w:rPr>
        <w:t>.0</w:t>
      </w:r>
      <w:r w:rsidR="00070ADC">
        <w:rPr>
          <w:sz w:val="22"/>
          <w:szCs w:val="22"/>
        </w:rPr>
        <w:t>9</w:t>
      </w:r>
      <w:r w:rsidR="00BE1341" w:rsidRPr="00BE1341">
        <w:rPr>
          <w:sz w:val="22"/>
          <w:szCs w:val="22"/>
        </w:rPr>
        <w:t>.</w:t>
      </w:r>
      <w:r w:rsidR="00C275EE" w:rsidRPr="00BE1341">
        <w:rPr>
          <w:sz w:val="22"/>
          <w:szCs w:val="22"/>
        </w:rPr>
        <w:t>2021</w:t>
      </w:r>
      <w:r w:rsidR="0049099C" w:rsidRPr="00BE1341">
        <w:rPr>
          <w:sz w:val="22"/>
          <w:szCs w:val="22"/>
        </w:rPr>
        <w:t>r.</w:t>
      </w:r>
    </w:p>
    <w:p w14:paraId="15D95EF4" w14:textId="77777777" w:rsidR="00057BB4" w:rsidRPr="00807DAC" w:rsidRDefault="00057BB4" w:rsidP="00411BD6">
      <w:pPr>
        <w:widowControl/>
        <w:numPr>
          <w:ilvl w:val="0"/>
          <w:numId w:val="8"/>
        </w:numPr>
        <w:tabs>
          <w:tab w:val="clear" w:pos="720"/>
          <w:tab w:val="num" w:pos="567"/>
        </w:tabs>
        <w:suppressAutoHyphens w:val="0"/>
        <w:ind w:left="567" w:hanging="567"/>
        <w:jc w:val="both"/>
        <w:rPr>
          <w:sz w:val="22"/>
          <w:szCs w:val="22"/>
        </w:rPr>
      </w:pPr>
      <w:r w:rsidRPr="00807DAC">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F1C7548" w14:textId="2F88B157" w:rsidR="00423A61" w:rsidRPr="00807DAC" w:rsidRDefault="00057BB4" w:rsidP="00411BD6">
      <w:pPr>
        <w:widowControl/>
        <w:numPr>
          <w:ilvl w:val="0"/>
          <w:numId w:val="8"/>
        </w:numPr>
        <w:tabs>
          <w:tab w:val="clear" w:pos="720"/>
          <w:tab w:val="num" w:pos="567"/>
        </w:tabs>
        <w:suppressAutoHyphens w:val="0"/>
        <w:ind w:left="567" w:hanging="567"/>
        <w:jc w:val="both"/>
        <w:rPr>
          <w:sz w:val="22"/>
          <w:szCs w:val="22"/>
        </w:rPr>
      </w:pPr>
      <w:r w:rsidRPr="00807DAC">
        <w:rPr>
          <w:sz w:val="22"/>
          <w:szCs w:val="22"/>
        </w:rPr>
        <w:t>Przedłużenie terminu związania oferta, o którym mowa w ust. 2, wymaga złożenia przez Wykonawcę pisemnego oświadczenia o wyrażeniu zgody na przedłużenie terminu związania ofertą</w:t>
      </w:r>
      <w:r w:rsidR="00423A61" w:rsidRPr="00807DAC">
        <w:rPr>
          <w:sz w:val="22"/>
          <w:szCs w:val="22"/>
        </w:rPr>
        <w:t>.</w:t>
      </w:r>
    </w:p>
    <w:p w14:paraId="3D0BEAEA" w14:textId="77777777" w:rsidR="002054BA" w:rsidRPr="00807DAC" w:rsidRDefault="002054BA" w:rsidP="004C4022">
      <w:pPr>
        <w:widowControl/>
        <w:suppressAutoHyphens w:val="0"/>
        <w:jc w:val="both"/>
        <w:rPr>
          <w:b/>
          <w:bCs/>
          <w:sz w:val="22"/>
          <w:szCs w:val="22"/>
        </w:rPr>
      </w:pPr>
    </w:p>
    <w:p w14:paraId="35E64A44" w14:textId="77777777" w:rsidR="002054BA" w:rsidRPr="00807DAC" w:rsidRDefault="002054BA" w:rsidP="002054BA">
      <w:pPr>
        <w:widowControl/>
        <w:suppressAutoHyphens w:val="0"/>
        <w:jc w:val="both"/>
        <w:rPr>
          <w:b/>
          <w:bCs/>
          <w:sz w:val="22"/>
          <w:szCs w:val="22"/>
        </w:rPr>
      </w:pPr>
      <w:r w:rsidRPr="00807DAC">
        <w:rPr>
          <w:b/>
          <w:bCs/>
          <w:sz w:val="22"/>
          <w:szCs w:val="22"/>
        </w:rPr>
        <w:t>Rozdział XII – Opis sposobu przygotowania ofert</w:t>
      </w:r>
    </w:p>
    <w:p w14:paraId="5EBBD563" w14:textId="77777777" w:rsidR="002054BA" w:rsidRPr="00807DAC" w:rsidRDefault="002054BA" w:rsidP="00411BD6">
      <w:pPr>
        <w:widowControl/>
        <w:numPr>
          <w:ilvl w:val="0"/>
          <w:numId w:val="43"/>
        </w:numPr>
        <w:suppressAutoHyphens w:val="0"/>
        <w:contextualSpacing/>
        <w:jc w:val="both"/>
        <w:rPr>
          <w:bCs/>
          <w:sz w:val="22"/>
          <w:szCs w:val="22"/>
        </w:rPr>
      </w:pPr>
      <w:r w:rsidRPr="00807DAC">
        <w:rPr>
          <w:bCs/>
          <w:sz w:val="22"/>
          <w:szCs w:val="22"/>
        </w:rPr>
        <w:t>Każdy wykonawca może złożyć tylko jedną ofertę na realizacji całości przedmiotu zamówienia.</w:t>
      </w:r>
    </w:p>
    <w:p w14:paraId="66F62A21" w14:textId="77777777" w:rsidR="002054BA" w:rsidRPr="00807DAC" w:rsidRDefault="002054BA" w:rsidP="00411BD6">
      <w:pPr>
        <w:widowControl/>
        <w:numPr>
          <w:ilvl w:val="0"/>
          <w:numId w:val="43"/>
        </w:numPr>
        <w:suppressAutoHyphens w:val="0"/>
        <w:contextualSpacing/>
        <w:jc w:val="both"/>
        <w:rPr>
          <w:bCs/>
          <w:sz w:val="22"/>
          <w:szCs w:val="22"/>
        </w:rPr>
      </w:pPr>
      <w:r w:rsidRPr="00807DAC">
        <w:rPr>
          <w:bCs/>
          <w:sz w:val="22"/>
          <w:szCs w:val="22"/>
        </w:rPr>
        <w:t>Ofertę składa się z zachowaniem formy i sposobu opisanych w rozdziale IX niniejszej SWZ.</w:t>
      </w:r>
    </w:p>
    <w:p w14:paraId="0CBB14CD" w14:textId="77777777" w:rsidR="002054BA" w:rsidRPr="00807DAC" w:rsidRDefault="002054BA" w:rsidP="00411BD6">
      <w:pPr>
        <w:widowControl/>
        <w:numPr>
          <w:ilvl w:val="0"/>
          <w:numId w:val="43"/>
        </w:numPr>
        <w:suppressAutoHyphens w:val="0"/>
        <w:contextualSpacing/>
        <w:jc w:val="both"/>
        <w:rPr>
          <w:bCs/>
          <w:sz w:val="22"/>
          <w:szCs w:val="22"/>
        </w:rPr>
      </w:pPr>
      <w:r w:rsidRPr="00807DAC">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807DAC" w:rsidRDefault="002054BA" w:rsidP="00411BD6">
      <w:pPr>
        <w:widowControl/>
        <w:numPr>
          <w:ilvl w:val="0"/>
          <w:numId w:val="43"/>
        </w:numPr>
        <w:suppressAutoHyphens w:val="0"/>
        <w:contextualSpacing/>
        <w:jc w:val="both"/>
        <w:rPr>
          <w:bCs/>
          <w:sz w:val="22"/>
          <w:szCs w:val="22"/>
        </w:rPr>
      </w:pPr>
      <w:r w:rsidRPr="00807DAC">
        <w:rPr>
          <w:bCs/>
          <w:sz w:val="22"/>
          <w:szCs w:val="22"/>
        </w:rPr>
        <w:t xml:space="preserve">Oferta musi być napisana w </w:t>
      </w:r>
      <w:r w:rsidRPr="00807DAC">
        <w:rPr>
          <w:bCs/>
          <w:sz w:val="22"/>
          <w:szCs w:val="22"/>
          <w:u w:val="single"/>
        </w:rPr>
        <w:t>języku polskim.</w:t>
      </w:r>
    </w:p>
    <w:p w14:paraId="72A86428" w14:textId="2A0848F2" w:rsidR="002054BA" w:rsidRPr="00807DAC" w:rsidRDefault="002054BA" w:rsidP="00411BD6">
      <w:pPr>
        <w:widowControl/>
        <w:numPr>
          <w:ilvl w:val="0"/>
          <w:numId w:val="43"/>
        </w:numPr>
        <w:suppressAutoHyphens w:val="0"/>
        <w:contextualSpacing/>
        <w:jc w:val="both"/>
        <w:rPr>
          <w:bCs/>
          <w:sz w:val="22"/>
          <w:szCs w:val="22"/>
          <w:u w:val="single"/>
        </w:rPr>
      </w:pPr>
      <w:r w:rsidRPr="00807DAC">
        <w:rPr>
          <w:bCs/>
          <w:sz w:val="22"/>
          <w:szCs w:val="22"/>
        </w:rPr>
        <w:t xml:space="preserve">Oferta wraz ze wszystkimi jej załącznikami musi być podpisana przez osobę (osoby) </w:t>
      </w:r>
      <w:r w:rsidRPr="00807DAC">
        <w:rPr>
          <w:bCs/>
          <w:sz w:val="22"/>
          <w:szCs w:val="22"/>
          <w:u w:val="single"/>
        </w:rPr>
        <w:t>uprawnioną do reprezentacji wykonawcy</w:t>
      </w:r>
      <w:r w:rsidRPr="00807DAC">
        <w:rPr>
          <w:bCs/>
          <w:sz w:val="22"/>
          <w:szCs w:val="22"/>
        </w:rPr>
        <w:t xml:space="preserve">, zgodnie z wpisem do Krajowego Rejestru Sądowego, Centralnej </w:t>
      </w:r>
      <w:r w:rsidRPr="00807DAC">
        <w:rPr>
          <w:bCs/>
          <w:sz w:val="22"/>
          <w:szCs w:val="22"/>
        </w:rPr>
        <w:lastRenderedPageBreak/>
        <w:t xml:space="preserve">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807DAC">
        <w:rPr>
          <w:bCs/>
          <w:sz w:val="22"/>
          <w:szCs w:val="22"/>
        </w:rPr>
        <w:br/>
      </w:r>
      <w:r w:rsidRPr="00807DAC">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807DAC">
        <w:rPr>
          <w:sz w:val="22"/>
          <w:szCs w:val="22"/>
        </w:rPr>
        <w:t>Pełnomocnictwa sporządzone w języku obcym wykonawca składa wraz z tłumaczeniem na język polski.</w:t>
      </w:r>
    </w:p>
    <w:p w14:paraId="4117439A" w14:textId="3964BD20" w:rsidR="002054BA" w:rsidRPr="00807DAC" w:rsidRDefault="002054BA" w:rsidP="00411BD6">
      <w:pPr>
        <w:widowControl/>
        <w:numPr>
          <w:ilvl w:val="0"/>
          <w:numId w:val="43"/>
        </w:numPr>
        <w:suppressAutoHyphens w:val="0"/>
        <w:contextualSpacing/>
        <w:jc w:val="both"/>
        <w:rPr>
          <w:bCs/>
          <w:sz w:val="22"/>
          <w:szCs w:val="22"/>
        </w:rPr>
      </w:pPr>
      <w:r w:rsidRPr="00807DAC">
        <w:rPr>
          <w:sz w:val="22"/>
          <w:szCs w:val="22"/>
        </w:rPr>
        <w:t>W przypadku składania oferty przez wykonawców wspólnie ubiegających się o udzielenie zamówienia lub w sytuacji reprezentowania wykonawcy przez pełnomocnika do oferty musi być dołączone pełnomocnictwo. Wraz</w:t>
      </w:r>
      <w:r w:rsidR="007462E1">
        <w:rPr>
          <w:sz w:val="22"/>
          <w:szCs w:val="22"/>
        </w:rPr>
        <w:t xml:space="preserve"> </w:t>
      </w:r>
      <w:r w:rsidRPr="00807DAC">
        <w:rPr>
          <w:sz w:val="22"/>
          <w:szCs w:val="22"/>
        </w:rPr>
        <w:t xml:space="preserve">z pełnomocnictwem winien być złożony dokument potwierdzający możliwość udzielania pełnomocnictwa. </w:t>
      </w:r>
    </w:p>
    <w:p w14:paraId="34892FCE" w14:textId="71638EE0" w:rsidR="002054BA" w:rsidRPr="00807DAC" w:rsidRDefault="002054BA" w:rsidP="00411BD6">
      <w:pPr>
        <w:widowControl/>
        <w:numPr>
          <w:ilvl w:val="0"/>
          <w:numId w:val="43"/>
        </w:numPr>
        <w:suppressAutoHyphens w:val="0"/>
        <w:contextualSpacing/>
        <w:jc w:val="both"/>
        <w:rPr>
          <w:bCs/>
          <w:sz w:val="22"/>
          <w:szCs w:val="22"/>
        </w:rPr>
      </w:pPr>
      <w:r w:rsidRPr="00807DAC">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807DAC">
        <w:rPr>
          <w:sz w:val="22"/>
          <w:szCs w:val="22"/>
        </w:rPr>
        <w:br/>
      </w:r>
      <w:r w:rsidRPr="00807DAC">
        <w:rPr>
          <w:sz w:val="22"/>
          <w:szCs w:val="22"/>
        </w:rPr>
        <w:t>z dokumentem w postaci papierowej, przy czym poświadczenia dokonuje mocodawca lub notariusz, zgodnie z art. 97 § 2 ustawy z dnia 14 lutego 1991 r.</w:t>
      </w:r>
      <w:r w:rsidR="007462E1">
        <w:rPr>
          <w:sz w:val="22"/>
          <w:szCs w:val="22"/>
        </w:rPr>
        <w:t xml:space="preserve"> </w:t>
      </w:r>
      <w:r w:rsidRPr="00807DAC">
        <w:rPr>
          <w:b/>
          <w:bCs/>
          <w:sz w:val="22"/>
          <w:szCs w:val="22"/>
        </w:rPr>
        <w:t>–</w:t>
      </w:r>
      <w:r w:rsidRPr="00807DAC">
        <w:rPr>
          <w:sz w:val="22"/>
          <w:szCs w:val="22"/>
        </w:rPr>
        <w:t xml:space="preserve"> Prawo</w:t>
      </w:r>
      <w:r w:rsidR="007462E1">
        <w:rPr>
          <w:sz w:val="22"/>
          <w:szCs w:val="22"/>
        </w:rPr>
        <w:t xml:space="preserve"> </w:t>
      </w:r>
      <w:r w:rsidRPr="00807DAC">
        <w:rPr>
          <w:sz w:val="22"/>
          <w:szCs w:val="22"/>
        </w:rPr>
        <w:t>o notariacie (</w:t>
      </w:r>
      <w:r w:rsidR="007462E1">
        <w:rPr>
          <w:sz w:val="22"/>
          <w:szCs w:val="22"/>
        </w:rPr>
        <w:t xml:space="preserve">t. j. </w:t>
      </w:r>
      <w:r w:rsidRPr="00807DAC">
        <w:rPr>
          <w:iCs/>
          <w:sz w:val="22"/>
          <w:szCs w:val="22"/>
        </w:rPr>
        <w:t xml:space="preserve">Dz. U. 2020 r., poz. 1192 z </w:t>
      </w:r>
      <w:proofErr w:type="spellStart"/>
      <w:r w:rsidRPr="00807DAC">
        <w:rPr>
          <w:iCs/>
          <w:sz w:val="22"/>
          <w:szCs w:val="22"/>
        </w:rPr>
        <w:t>późn</w:t>
      </w:r>
      <w:proofErr w:type="spellEnd"/>
      <w:r w:rsidRPr="00807DAC">
        <w:rPr>
          <w:iCs/>
          <w:sz w:val="22"/>
          <w:szCs w:val="22"/>
        </w:rPr>
        <w:t>. zm</w:t>
      </w:r>
      <w:r w:rsidRPr="00807DAC">
        <w:rPr>
          <w:sz w:val="22"/>
          <w:szCs w:val="22"/>
        </w:rPr>
        <w:t>.)</w:t>
      </w:r>
      <w:r w:rsidRPr="00807DAC">
        <w:rPr>
          <w:bCs/>
          <w:sz w:val="22"/>
          <w:szCs w:val="22"/>
        </w:rPr>
        <w:t xml:space="preserve">. </w:t>
      </w:r>
    </w:p>
    <w:p w14:paraId="0DFBC8E8" w14:textId="77777777" w:rsidR="002054BA" w:rsidRPr="00807DAC" w:rsidRDefault="002054BA" w:rsidP="00411BD6">
      <w:pPr>
        <w:widowControl/>
        <w:numPr>
          <w:ilvl w:val="0"/>
          <w:numId w:val="43"/>
        </w:numPr>
        <w:suppressAutoHyphens w:val="0"/>
        <w:contextualSpacing/>
        <w:jc w:val="both"/>
        <w:rPr>
          <w:bCs/>
          <w:sz w:val="22"/>
          <w:szCs w:val="22"/>
        </w:rPr>
      </w:pPr>
      <w:r w:rsidRPr="00807DAC">
        <w:rPr>
          <w:bCs/>
          <w:sz w:val="22"/>
          <w:szCs w:val="22"/>
        </w:rPr>
        <w:t xml:space="preserve">Oferta </w:t>
      </w:r>
      <w:r w:rsidRPr="00807DAC">
        <w:rPr>
          <w:sz w:val="22"/>
          <w:szCs w:val="22"/>
        </w:rPr>
        <w:t>wraz ze stanowiącymi jej integralną część załącznikami musi być sporządzona przez wykonawcę, wedle treści postanowień niniejszej SWZ i jej załączników, a w szczególności musi zawierać:</w:t>
      </w:r>
    </w:p>
    <w:p w14:paraId="0F57224F" w14:textId="77777777" w:rsidR="002054BA" w:rsidRPr="00807DAC" w:rsidRDefault="002054BA" w:rsidP="00411BD6">
      <w:pPr>
        <w:widowControl/>
        <w:numPr>
          <w:ilvl w:val="1"/>
          <w:numId w:val="48"/>
        </w:numPr>
        <w:suppressAutoHyphens w:val="0"/>
        <w:contextualSpacing/>
        <w:jc w:val="both"/>
        <w:rPr>
          <w:sz w:val="22"/>
          <w:szCs w:val="22"/>
        </w:rPr>
      </w:pPr>
      <w:r w:rsidRPr="00807DAC">
        <w:rPr>
          <w:sz w:val="22"/>
          <w:szCs w:val="22"/>
        </w:rPr>
        <w:t>formularz oferty wraz z załącznikami, w tym:</w:t>
      </w:r>
    </w:p>
    <w:p w14:paraId="1CCBE2C1" w14:textId="77777777" w:rsidR="002054BA" w:rsidRPr="00807DAC" w:rsidRDefault="002054BA" w:rsidP="00411BD6">
      <w:pPr>
        <w:widowControl/>
        <w:numPr>
          <w:ilvl w:val="1"/>
          <w:numId w:val="48"/>
        </w:numPr>
        <w:suppressAutoHyphens w:val="0"/>
        <w:contextualSpacing/>
        <w:jc w:val="both"/>
        <w:rPr>
          <w:bCs/>
          <w:sz w:val="22"/>
          <w:szCs w:val="22"/>
        </w:rPr>
      </w:pPr>
      <w:r w:rsidRPr="00807DAC">
        <w:rPr>
          <w:bCs/>
          <w:sz w:val="22"/>
          <w:szCs w:val="22"/>
        </w:rPr>
        <w:t>oświadczenie o niepodleganiu wykluczeniu w odniesieniu do odpowiednio wykonawcy/podwykonawcy (o ile dotyczy);</w:t>
      </w:r>
    </w:p>
    <w:p w14:paraId="69F79DB5" w14:textId="735B14A1" w:rsidR="002054BA" w:rsidRPr="00807DAC" w:rsidRDefault="002054BA" w:rsidP="00411BD6">
      <w:pPr>
        <w:widowControl/>
        <w:numPr>
          <w:ilvl w:val="1"/>
          <w:numId w:val="48"/>
        </w:numPr>
        <w:suppressAutoHyphens w:val="0"/>
        <w:contextualSpacing/>
        <w:jc w:val="both"/>
        <w:rPr>
          <w:bCs/>
          <w:sz w:val="22"/>
          <w:szCs w:val="22"/>
        </w:rPr>
      </w:pPr>
      <w:r w:rsidRPr="00807DAC">
        <w:rPr>
          <w:bCs/>
          <w:sz w:val="22"/>
          <w:szCs w:val="22"/>
        </w:rPr>
        <w:t>kalkulację ceny oferty, uwzględniającą wymagania i zapisy SWZ</w:t>
      </w:r>
      <w:r w:rsidR="003732F7" w:rsidRPr="00807DAC">
        <w:rPr>
          <w:bCs/>
          <w:sz w:val="22"/>
          <w:szCs w:val="22"/>
        </w:rPr>
        <w:t xml:space="preserve">, wraz </w:t>
      </w:r>
      <w:r w:rsidR="007070FD">
        <w:rPr>
          <w:bCs/>
          <w:sz w:val="22"/>
          <w:szCs w:val="22"/>
        </w:rPr>
        <w:br/>
      </w:r>
      <w:r w:rsidR="003732F7" w:rsidRPr="00807DAC">
        <w:rPr>
          <w:bCs/>
          <w:sz w:val="22"/>
          <w:szCs w:val="22"/>
        </w:rPr>
        <w:t xml:space="preserve">z </w:t>
      </w:r>
      <w:r w:rsidR="002E315A" w:rsidRPr="00807DAC">
        <w:rPr>
          <w:bCs/>
          <w:sz w:val="22"/>
          <w:szCs w:val="22"/>
        </w:rPr>
        <w:t>przedmiotowymi środkami dowodowymi</w:t>
      </w:r>
      <w:r w:rsidR="003732F7" w:rsidRPr="00807DAC">
        <w:rPr>
          <w:bCs/>
          <w:sz w:val="22"/>
          <w:szCs w:val="22"/>
        </w:rPr>
        <w:t xml:space="preserve"> wskazanymi w rozdziale IV SWZ</w:t>
      </w:r>
      <w:r w:rsidRPr="00807DAC">
        <w:rPr>
          <w:bCs/>
          <w:sz w:val="22"/>
          <w:szCs w:val="22"/>
        </w:rPr>
        <w:t>;</w:t>
      </w:r>
    </w:p>
    <w:p w14:paraId="5B6A098F" w14:textId="77777777" w:rsidR="002054BA" w:rsidRPr="00807DAC" w:rsidRDefault="002054BA" w:rsidP="00411BD6">
      <w:pPr>
        <w:widowControl/>
        <w:numPr>
          <w:ilvl w:val="1"/>
          <w:numId w:val="48"/>
        </w:numPr>
        <w:suppressAutoHyphens w:val="0"/>
        <w:contextualSpacing/>
        <w:jc w:val="both"/>
        <w:rPr>
          <w:bCs/>
          <w:sz w:val="22"/>
          <w:szCs w:val="22"/>
        </w:rPr>
      </w:pPr>
      <w:r w:rsidRPr="00807DAC">
        <w:rPr>
          <w:bCs/>
          <w:sz w:val="22"/>
          <w:szCs w:val="22"/>
        </w:rPr>
        <w:t>pełnomocnictwo (zgodnie z ust. 5-7 powyżej) lub inny dokument potwierdzający umocowanie do reprezentowania wykonawcy;</w:t>
      </w:r>
    </w:p>
    <w:p w14:paraId="0DFDA6DE" w14:textId="116408F3" w:rsidR="002054BA" w:rsidRDefault="002054BA" w:rsidP="00411BD6">
      <w:pPr>
        <w:widowControl/>
        <w:numPr>
          <w:ilvl w:val="1"/>
          <w:numId w:val="48"/>
        </w:numPr>
        <w:suppressAutoHyphens w:val="0"/>
        <w:contextualSpacing/>
        <w:jc w:val="both"/>
        <w:rPr>
          <w:bCs/>
          <w:sz w:val="22"/>
          <w:szCs w:val="22"/>
        </w:rPr>
      </w:pPr>
      <w:r w:rsidRPr="00807DAC">
        <w:rPr>
          <w:bCs/>
          <w:sz w:val="22"/>
          <w:szCs w:val="22"/>
        </w:rPr>
        <w:t>wykaz podwykonawców;</w:t>
      </w:r>
    </w:p>
    <w:p w14:paraId="45B80B13" w14:textId="545CF303" w:rsidR="002F0B5C" w:rsidRPr="00807DAC" w:rsidRDefault="002F0B5C" w:rsidP="00411BD6">
      <w:pPr>
        <w:widowControl/>
        <w:numPr>
          <w:ilvl w:val="1"/>
          <w:numId w:val="48"/>
        </w:numPr>
        <w:suppressAutoHyphens w:val="0"/>
        <w:contextualSpacing/>
        <w:jc w:val="both"/>
        <w:rPr>
          <w:bCs/>
          <w:sz w:val="22"/>
          <w:szCs w:val="22"/>
        </w:rPr>
      </w:pPr>
      <w:r w:rsidRPr="002F0B5C">
        <w:rPr>
          <w:bCs/>
          <w:sz w:val="22"/>
          <w:szCs w:val="22"/>
        </w:rPr>
        <w:t>przedmiotowe środki dowodowe, o których mowa w treści niniejszej SWZ.</w:t>
      </w:r>
    </w:p>
    <w:p w14:paraId="67472B6D" w14:textId="77777777" w:rsidR="002054BA" w:rsidRPr="00807DAC" w:rsidRDefault="002054BA" w:rsidP="00411BD6">
      <w:pPr>
        <w:widowControl/>
        <w:numPr>
          <w:ilvl w:val="0"/>
          <w:numId w:val="43"/>
        </w:numPr>
        <w:suppressAutoHyphens w:val="0"/>
        <w:contextualSpacing/>
        <w:jc w:val="both"/>
        <w:rPr>
          <w:bCs/>
          <w:sz w:val="22"/>
          <w:szCs w:val="22"/>
        </w:rPr>
      </w:pPr>
      <w:r w:rsidRPr="00807DAC">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77777777" w:rsidR="002054BA" w:rsidRPr="00807DAC" w:rsidRDefault="002054BA" w:rsidP="00411BD6">
      <w:pPr>
        <w:widowControl/>
        <w:numPr>
          <w:ilvl w:val="0"/>
          <w:numId w:val="43"/>
        </w:numPr>
        <w:suppressAutoHyphens w:val="0"/>
        <w:contextualSpacing/>
        <w:jc w:val="both"/>
        <w:rPr>
          <w:bCs/>
          <w:sz w:val="22"/>
          <w:szCs w:val="22"/>
        </w:rPr>
      </w:pPr>
      <w:r w:rsidRPr="00807DAC">
        <w:rPr>
          <w:bCs/>
          <w:sz w:val="22"/>
          <w:szCs w:val="22"/>
        </w:rPr>
        <w:t>Wszystkie koszty związane z przygotowaniem i złożeniem oferty ponosi wykonawca.</w:t>
      </w:r>
    </w:p>
    <w:p w14:paraId="03754566" w14:textId="77777777" w:rsidR="00BA0997" w:rsidRPr="00807DAC" w:rsidRDefault="00BA0997" w:rsidP="00BA0997">
      <w:pPr>
        <w:widowControl/>
        <w:suppressAutoHyphens w:val="0"/>
        <w:jc w:val="both"/>
        <w:rPr>
          <w:sz w:val="22"/>
          <w:szCs w:val="22"/>
        </w:rPr>
      </w:pPr>
    </w:p>
    <w:p w14:paraId="44F3FF72" w14:textId="77777777" w:rsidR="00BA0997" w:rsidRPr="00807DAC" w:rsidRDefault="008463F6" w:rsidP="004C4022">
      <w:pPr>
        <w:widowControl/>
        <w:suppressAutoHyphens w:val="0"/>
        <w:jc w:val="both"/>
        <w:rPr>
          <w:b/>
          <w:bCs/>
          <w:sz w:val="22"/>
          <w:szCs w:val="22"/>
        </w:rPr>
      </w:pPr>
      <w:r w:rsidRPr="00807DAC">
        <w:rPr>
          <w:b/>
          <w:bCs/>
          <w:sz w:val="22"/>
          <w:szCs w:val="22"/>
        </w:rPr>
        <w:t>Rozdział XII</w:t>
      </w:r>
      <w:r w:rsidR="00B279F6" w:rsidRPr="00807DAC">
        <w:rPr>
          <w:b/>
          <w:bCs/>
          <w:sz w:val="22"/>
          <w:szCs w:val="22"/>
        </w:rPr>
        <w:t>I</w:t>
      </w:r>
      <w:r w:rsidRPr="00807DAC">
        <w:rPr>
          <w:b/>
          <w:bCs/>
          <w:sz w:val="22"/>
          <w:szCs w:val="22"/>
        </w:rPr>
        <w:t xml:space="preserve"> - </w:t>
      </w:r>
      <w:r w:rsidR="008E5A33" w:rsidRPr="00807DAC">
        <w:rPr>
          <w:b/>
          <w:bCs/>
          <w:sz w:val="22"/>
          <w:szCs w:val="22"/>
        </w:rPr>
        <w:t>T</w:t>
      </w:r>
      <w:r w:rsidR="00BA0997" w:rsidRPr="00807DAC">
        <w:rPr>
          <w:b/>
          <w:bCs/>
          <w:sz w:val="22"/>
          <w:szCs w:val="22"/>
        </w:rPr>
        <w:t>ermin składania i otwarcia ofert.</w:t>
      </w:r>
    </w:p>
    <w:p w14:paraId="5F9B8464" w14:textId="435DDEB8" w:rsidR="0000496D" w:rsidRPr="00807DAC" w:rsidRDefault="0086529D" w:rsidP="00411BD6">
      <w:pPr>
        <w:widowControl/>
        <w:numPr>
          <w:ilvl w:val="0"/>
          <w:numId w:val="9"/>
        </w:numPr>
        <w:tabs>
          <w:tab w:val="clear" w:pos="720"/>
          <w:tab w:val="num" w:pos="426"/>
        </w:tabs>
        <w:suppressAutoHyphens w:val="0"/>
        <w:ind w:left="426" w:hanging="426"/>
        <w:jc w:val="both"/>
        <w:rPr>
          <w:sz w:val="22"/>
          <w:szCs w:val="22"/>
        </w:rPr>
      </w:pPr>
      <w:r w:rsidRPr="00807DAC">
        <w:rPr>
          <w:sz w:val="22"/>
          <w:szCs w:val="22"/>
        </w:rPr>
        <w:t xml:space="preserve">Oferty należy składać w terminie do </w:t>
      </w:r>
      <w:r w:rsidRPr="00BE1341">
        <w:rPr>
          <w:sz w:val="22"/>
          <w:szCs w:val="22"/>
        </w:rPr>
        <w:t>dnia</w:t>
      </w:r>
      <w:r w:rsidR="006F2E67" w:rsidRPr="00BE1341">
        <w:rPr>
          <w:sz w:val="22"/>
          <w:szCs w:val="22"/>
        </w:rPr>
        <w:t xml:space="preserve"> </w:t>
      </w:r>
      <w:r w:rsidR="00070ADC">
        <w:rPr>
          <w:sz w:val="22"/>
          <w:szCs w:val="22"/>
        </w:rPr>
        <w:t xml:space="preserve">24 sierpnia </w:t>
      </w:r>
      <w:r w:rsidR="00227FEA" w:rsidRPr="00807DAC">
        <w:rPr>
          <w:sz w:val="22"/>
          <w:szCs w:val="22"/>
        </w:rPr>
        <w:t>2021 r.</w:t>
      </w:r>
      <w:r w:rsidRPr="00807DAC">
        <w:rPr>
          <w:sz w:val="22"/>
          <w:szCs w:val="22"/>
        </w:rPr>
        <w:t xml:space="preserve"> do godziny </w:t>
      </w:r>
      <w:r w:rsidR="00203FE9">
        <w:rPr>
          <w:sz w:val="22"/>
          <w:szCs w:val="22"/>
        </w:rPr>
        <w:t>0</w:t>
      </w:r>
      <w:r w:rsidR="00BE1341">
        <w:rPr>
          <w:sz w:val="22"/>
          <w:szCs w:val="22"/>
        </w:rPr>
        <w:t>9</w:t>
      </w:r>
      <w:r w:rsidRPr="00807DAC">
        <w:rPr>
          <w:sz w:val="22"/>
          <w:szCs w:val="22"/>
        </w:rPr>
        <w:t>:00</w:t>
      </w:r>
      <w:r w:rsidR="00BC6350" w:rsidRPr="00807DAC">
        <w:rPr>
          <w:sz w:val="22"/>
          <w:szCs w:val="22"/>
        </w:rPr>
        <w:t xml:space="preserve"> </w:t>
      </w:r>
      <w:r w:rsidRPr="00807DAC">
        <w:rPr>
          <w:sz w:val="22"/>
          <w:szCs w:val="22"/>
        </w:rPr>
        <w:t xml:space="preserve">na zasadach opisanych w punkcie w 8 ust. 2-3 </w:t>
      </w:r>
      <w:r w:rsidR="001232D5" w:rsidRPr="00807DAC">
        <w:rPr>
          <w:sz w:val="22"/>
          <w:szCs w:val="22"/>
        </w:rPr>
        <w:t>SWZ</w:t>
      </w:r>
      <w:r w:rsidRPr="00807DAC">
        <w:rPr>
          <w:sz w:val="22"/>
          <w:szCs w:val="22"/>
        </w:rPr>
        <w:t>.</w:t>
      </w:r>
    </w:p>
    <w:p w14:paraId="6C32D135" w14:textId="5D3374FA" w:rsidR="0000496D" w:rsidRPr="00807DAC" w:rsidRDefault="00AB4F65" w:rsidP="00411BD6">
      <w:pPr>
        <w:widowControl/>
        <w:numPr>
          <w:ilvl w:val="0"/>
          <w:numId w:val="9"/>
        </w:numPr>
        <w:tabs>
          <w:tab w:val="clear" w:pos="720"/>
          <w:tab w:val="num" w:pos="426"/>
        </w:tabs>
        <w:suppressAutoHyphens w:val="0"/>
        <w:ind w:left="426" w:hanging="426"/>
        <w:jc w:val="both"/>
        <w:rPr>
          <w:sz w:val="22"/>
          <w:szCs w:val="22"/>
        </w:rPr>
      </w:pPr>
      <w:r w:rsidRPr="00807DAC">
        <w:rPr>
          <w:sz w:val="22"/>
          <w:szCs w:val="22"/>
        </w:rPr>
        <w:t xml:space="preserve">Wykonawca przed upływem terminu do składania ofert może wycofać ofertę za pośrednictwem Formularza do wycofania oferty dostępnego na </w:t>
      </w:r>
      <w:proofErr w:type="spellStart"/>
      <w:r w:rsidRPr="00807DAC">
        <w:rPr>
          <w:sz w:val="22"/>
          <w:szCs w:val="22"/>
        </w:rPr>
        <w:t>ePUAP</w:t>
      </w:r>
      <w:proofErr w:type="spellEnd"/>
      <w:r w:rsidRPr="00807DAC">
        <w:rPr>
          <w:sz w:val="22"/>
          <w:szCs w:val="22"/>
        </w:rPr>
        <w:t xml:space="preserve"> i udostępnionego również na </w:t>
      </w:r>
      <w:proofErr w:type="spellStart"/>
      <w:r w:rsidRPr="00807DAC">
        <w:rPr>
          <w:sz w:val="22"/>
          <w:szCs w:val="22"/>
        </w:rPr>
        <w:t>miniPortalu</w:t>
      </w:r>
      <w:proofErr w:type="spellEnd"/>
      <w:r w:rsidRPr="00807DAC">
        <w:rPr>
          <w:sz w:val="22"/>
          <w:szCs w:val="22"/>
        </w:rPr>
        <w:t xml:space="preserve">. Sposób wycofania oferty został opisany w Instrukcji użytkownika dostępnej na </w:t>
      </w:r>
      <w:proofErr w:type="spellStart"/>
      <w:r w:rsidRPr="00807DAC">
        <w:rPr>
          <w:sz w:val="22"/>
          <w:szCs w:val="22"/>
        </w:rPr>
        <w:t>miniPortalu</w:t>
      </w:r>
      <w:proofErr w:type="spellEnd"/>
      <w:r w:rsidRPr="00807DAC">
        <w:rPr>
          <w:sz w:val="22"/>
          <w:szCs w:val="22"/>
        </w:rPr>
        <w:t>.</w:t>
      </w:r>
      <w:r w:rsidR="0000496D" w:rsidRPr="00807DAC">
        <w:rPr>
          <w:sz w:val="22"/>
          <w:szCs w:val="22"/>
        </w:rPr>
        <w:t xml:space="preserve"> Wykonawca po upływie terminu do składania ofert nie może wycofać złożonej oferty.</w:t>
      </w:r>
      <w:r w:rsidR="007462E1">
        <w:rPr>
          <w:sz w:val="22"/>
          <w:szCs w:val="22"/>
        </w:rPr>
        <w:t xml:space="preserve"> </w:t>
      </w:r>
    </w:p>
    <w:p w14:paraId="7490D922" w14:textId="77777777" w:rsidR="0000496D" w:rsidRPr="00807DAC" w:rsidRDefault="0000496D" w:rsidP="00411BD6">
      <w:pPr>
        <w:widowControl/>
        <w:numPr>
          <w:ilvl w:val="0"/>
          <w:numId w:val="9"/>
        </w:numPr>
        <w:tabs>
          <w:tab w:val="clear" w:pos="720"/>
        </w:tabs>
        <w:suppressAutoHyphens w:val="0"/>
        <w:ind w:left="426" w:hanging="426"/>
        <w:jc w:val="both"/>
        <w:rPr>
          <w:sz w:val="22"/>
          <w:szCs w:val="22"/>
        </w:rPr>
      </w:pPr>
      <w:r w:rsidRPr="00807DAC">
        <w:rPr>
          <w:sz w:val="22"/>
          <w:szCs w:val="22"/>
        </w:rPr>
        <w:t>Zamawiający odrzuci ofertę złożoną po terminie składania ofert.</w:t>
      </w:r>
    </w:p>
    <w:p w14:paraId="3A6B603F" w14:textId="10BCBDC1" w:rsidR="009A7545" w:rsidRPr="00807DAC" w:rsidRDefault="0069605D" w:rsidP="00411BD6">
      <w:pPr>
        <w:pStyle w:val="Nagwek"/>
        <w:numPr>
          <w:ilvl w:val="0"/>
          <w:numId w:val="9"/>
        </w:numPr>
        <w:tabs>
          <w:tab w:val="clear" w:pos="720"/>
          <w:tab w:val="num" w:pos="426"/>
        </w:tabs>
        <w:spacing w:line="240" w:lineRule="auto"/>
        <w:ind w:left="426" w:hanging="426"/>
        <w:jc w:val="both"/>
        <w:rPr>
          <w:rFonts w:ascii="Times New Roman" w:hAnsi="Times New Roman"/>
          <w:sz w:val="22"/>
          <w:szCs w:val="22"/>
        </w:rPr>
      </w:pPr>
      <w:r w:rsidRPr="00807DAC">
        <w:rPr>
          <w:rFonts w:ascii="Times New Roman" w:hAnsi="Times New Roman"/>
          <w:sz w:val="22"/>
          <w:szCs w:val="22"/>
        </w:rPr>
        <w:t xml:space="preserve">Otwarcie ofert nastąpi w </w:t>
      </w:r>
      <w:r w:rsidRPr="003E1278">
        <w:rPr>
          <w:rFonts w:ascii="Times New Roman" w:hAnsi="Times New Roman"/>
          <w:sz w:val="22"/>
          <w:szCs w:val="22"/>
        </w:rPr>
        <w:t>dniu</w:t>
      </w:r>
      <w:r w:rsidR="006F2E67" w:rsidRPr="003E1278">
        <w:rPr>
          <w:rFonts w:ascii="Times New Roman" w:hAnsi="Times New Roman"/>
          <w:sz w:val="22"/>
          <w:szCs w:val="22"/>
        </w:rPr>
        <w:t xml:space="preserve"> </w:t>
      </w:r>
      <w:r w:rsidR="0008530B">
        <w:rPr>
          <w:rFonts w:ascii="Times New Roman" w:hAnsi="Times New Roman"/>
          <w:sz w:val="22"/>
          <w:szCs w:val="22"/>
        </w:rPr>
        <w:t>24 sierpnia</w:t>
      </w:r>
      <w:r w:rsidR="003732F7" w:rsidRPr="003E1278">
        <w:rPr>
          <w:rFonts w:ascii="Times New Roman" w:hAnsi="Times New Roman"/>
          <w:sz w:val="22"/>
          <w:szCs w:val="22"/>
        </w:rPr>
        <w:t xml:space="preserve"> </w:t>
      </w:r>
      <w:r w:rsidRPr="003E1278">
        <w:rPr>
          <w:rFonts w:ascii="Times New Roman" w:hAnsi="Times New Roman"/>
          <w:sz w:val="22"/>
          <w:szCs w:val="22"/>
        </w:rPr>
        <w:t>202</w:t>
      </w:r>
      <w:r w:rsidR="00BC6350" w:rsidRPr="003E1278">
        <w:rPr>
          <w:rFonts w:ascii="Times New Roman" w:hAnsi="Times New Roman"/>
          <w:sz w:val="22"/>
          <w:szCs w:val="22"/>
        </w:rPr>
        <w:t>1</w:t>
      </w:r>
      <w:r w:rsidRPr="00807DAC">
        <w:rPr>
          <w:rFonts w:ascii="Times New Roman" w:hAnsi="Times New Roman"/>
          <w:sz w:val="22"/>
          <w:szCs w:val="22"/>
        </w:rPr>
        <w:t xml:space="preserve"> r. o godzinie </w:t>
      </w:r>
      <w:r w:rsidR="003E1278">
        <w:rPr>
          <w:rFonts w:ascii="Times New Roman" w:hAnsi="Times New Roman"/>
          <w:sz w:val="22"/>
          <w:szCs w:val="22"/>
        </w:rPr>
        <w:t>10</w:t>
      </w:r>
      <w:r w:rsidR="00F8405A" w:rsidRPr="00807DAC">
        <w:rPr>
          <w:rFonts w:ascii="Times New Roman" w:hAnsi="Times New Roman"/>
          <w:sz w:val="22"/>
          <w:szCs w:val="22"/>
        </w:rPr>
        <w:t>:</w:t>
      </w:r>
      <w:r w:rsidR="009A7545" w:rsidRPr="00807DAC">
        <w:rPr>
          <w:rFonts w:ascii="Times New Roman" w:hAnsi="Times New Roman"/>
          <w:sz w:val="22"/>
          <w:szCs w:val="22"/>
        </w:rPr>
        <w:t xml:space="preserve">00 </w:t>
      </w:r>
      <w:r w:rsidRPr="00807DAC">
        <w:rPr>
          <w:rFonts w:ascii="Times New Roman" w:hAnsi="Times New Roman"/>
          <w:sz w:val="22"/>
          <w:szCs w:val="22"/>
        </w:rPr>
        <w:t xml:space="preserve">za pomocą </w:t>
      </w:r>
      <w:r w:rsidR="009A7545" w:rsidRPr="00807DAC">
        <w:rPr>
          <w:rFonts w:ascii="Times New Roman" w:hAnsi="Times New Roman"/>
          <w:sz w:val="22"/>
          <w:szCs w:val="22"/>
        </w:rPr>
        <w:t xml:space="preserve">funkcjonalności </w:t>
      </w:r>
      <w:r w:rsidR="009A7545" w:rsidRPr="00807DAC">
        <w:rPr>
          <w:rFonts w:ascii="Times New Roman" w:hAnsi="Times New Roman"/>
          <w:i/>
          <w:sz w:val="22"/>
          <w:szCs w:val="22"/>
        </w:rPr>
        <w:t>„Deszyfrowanie”</w:t>
      </w:r>
      <w:r w:rsidR="009A7545" w:rsidRPr="00807DAC">
        <w:rPr>
          <w:rFonts w:ascii="Times New Roman" w:hAnsi="Times New Roman"/>
          <w:sz w:val="22"/>
          <w:szCs w:val="22"/>
        </w:rPr>
        <w:t xml:space="preserve"> udostępnionej zamawiającemu w</w:t>
      </w:r>
      <w:r w:rsidR="007462E1">
        <w:rPr>
          <w:rFonts w:ascii="Times New Roman" w:hAnsi="Times New Roman"/>
          <w:sz w:val="22"/>
          <w:szCs w:val="22"/>
        </w:rPr>
        <w:t xml:space="preserve"> </w:t>
      </w:r>
      <w:proofErr w:type="spellStart"/>
      <w:r w:rsidR="009A7545" w:rsidRPr="00807DAC">
        <w:rPr>
          <w:rFonts w:ascii="Times New Roman" w:hAnsi="Times New Roman"/>
          <w:sz w:val="22"/>
          <w:szCs w:val="22"/>
        </w:rPr>
        <w:t>miniPortalu</w:t>
      </w:r>
      <w:proofErr w:type="spellEnd"/>
      <w:r w:rsidR="009A7545" w:rsidRPr="00807DAC">
        <w:rPr>
          <w:rFonts w:ascii="Times New Roman" w:hAnsi="Times New Roman"/>
          <w:sz w:val="22"/>
          <w:szCs w:val="22"/>
        </w:rPr>
        <w:t xml:space="preserve">, pod adresem </w:t>
      </w:r>
      <w:hyperlink r:id="rId19" w:history="1">
        <w:r w:rsidR="009A7545" w:rsidRPr="00807DAC">
          <w:rPr>
            <w:rStyle w:val="Hipercze"/>
            <w:rFonts w:ascii="Times New Roman" w:hAnsi="Times New Roman" w:cs="Arial"/>
            <w:i/>
            <w:iCs/>
            <w:sz w:val="22"/>
            <w:szCs w:val="22"/>
          </w:rPr>
          <w:t>https://miniportal.uzp.gov.pl/</w:t>
        </w:r>
      </w:hyperlink>
      <w:r w:rsidR="009A7545" w:rsidRPr="00807DAC">
        <w:rPr>
          <w:rFonts w:ascii="Times New Roman" w:hAnsi="Times New Roman"/>
          <w:i/>
          <w:iCs/>
          <w:sz w:val="22"/>
          <w:szCs w:val="22"/>
        </w:rPr>
        <w:t>.</w:t>
      </w:r>
    </w:p>
    <w:p w14:paraId="37149D6F" w14:textId="77777777" w:rsidR="0069605D" w:rsidRPr="00807DAC" w:rsidRDefault="0069605D" w:rsidP="00411BD6">
      <w:pPr>
        <w:pStyle w:val="Nagwek"/>
        <w:numPr>
          <w:ilvl w:val="0"/>
          <w:numId w:val="9"/>
        </w:numPr>
        <w:tabs>
          <w:tab w:val="clear" w:pos="720"/>
          <w:tab w:val="num" w:pos="426"/>
        </w:tabs>
        <w:spacing w:line="240" w:lineRule="auto"/>
        <w:ind w:left="426" w:hanging="426"/>
        <w:jc w:val="both"/>
        <w:rPr>
          <w:sz w:val="22"/>
          <w:szCs w:val="22"/>
        </w:rPr>
      </w:pPr>
      <w:r w:rsidRPr="00807DAC">
        <w:rPr>
          <w:rFonts w:ascii="Times New Roman" w:hAnsi="Times New Roman"/>
          <w:sz w:val="22"/>
          <w:szCs w:val="22"/>
        </w:rPr>
        <w:t>W przypadku awarii systemu teleinformatycznego, która powoduje brak możliwości otwarcia ofert w terminie określonym przez Zamawiającego, otwarcie ofert następuje niezwłocznie po usunięciu awarii.</w:t>
      </w:r>
    </w:p>
    <w:p w14:paraId="2CE88DDB" w14:textId="77777777" w:rsidR="0069605D" w:rsidRPr="00807DAC" w:rsidRDefault="0069605D" w:rsidP="00411BD6">
      <w:pPr>
        <w:pStyle w:val="Nagwek"/>
        <w:numPr>
          <w:ilvl w:val="0"/>
          <w:numId w:val="9"/>
        </w:numPr>
        <w:tabs>
          <w:tab w:val="clear" w:pos="720"/>
          <w:tab w:val="num" w:pos="426"/>
        </w:tabs>
        <w:spacing w:line="240" w:lineRule="auto"/>
        <w:ind w:left="426" w:hanging="426"/>
        <w:jc w:val="both"/>
        <w:rPr>
          <w:sz w:val="22"/>
          <w:szCs w:val="22"/>
        </w:rPr>
      </w:pPr>
      <w:r w:rsidRPr="00807DAC">
        <w:rPr>
          <w:rFonts w:ascii="Times New Roman" w:hAnsi="Times New Roman"/>
          <w:sz w:val="22"/>
          <w:szCs w:val="22"/>
        </w:rPr>
        <w:t>Zamawiający poinformuje o zmianie terminu otwarcia ofert na stronie internetowej prowadzonego postępowania.</w:t>
      </w:r>
    </w:p>
    <w:p w14:paraId="7096DEED" w14:textId="77777777" w:rsidR="0069605D" w:rsidRPr="00807DAC" w:rsidRDefault="0069605D" w:rsidP="00411BD6">
      <w:pPr>
        <w:pStyle w:val="Nagwek"/>
        <w:numPr>
          <w:ilvl w:val="0"/>
          <w:numId w:val="9"/>
        </w:numPr>
        <w:tabs>
          <w:tab w:val="clear" w:pos="720"/>
          <w:tab w:val="num" w:pos="426"/>
        </w:tabs>
        <w:spacing w:line="240" w:lineRule="auto"/>
        <w:ind w:left="426" w:hanging="426"/>
        <w:jc w:val="both"/>
        <w:rPr>
          <w:sz w:val="22"/>
          <w:szCs w:val="22"/>
        </w:rPr>
      </w:pPr>
      <w:r w:rsidRPr="00807DAC">
        <w:rPr>
          <w:rFonts w:ascii="Times New Roman" w:hAnsi="Times New Roman"/>
          <w:sz w:val="22"/>
          <w:szCs w:val="22"/>
        </w:rPr>
        <w:lastRenderedPageBreak/>
        <w:t>Zamawiający, najpóźniej przed otwarciem ofert, udostępni na stronie internetowej prowadzonego postępowania informację o kwocie, jaką zamierza przeznaczyć na sfinansowanie zamówienia.</w:t>
      </w:r>
    </w:p>
    <w:p w14:paraId="66F3182A" w14:textId="77777777" w:rsidR="0069605D" w:rsidRPr="00807DAC" w:rsidRDefault="0069605D" w:rsidP="00411BD6">
      <w:pPr>
        <w:pStyle w:val="Nagwek"/>
        <w:numPr>
          <w:ilvl w:val="0"/>
          <w:numId w:val="9"/>
        </w:numPr>
        <w:tabs>
          <w:tab w:val="clear" w:pos="720"/>
          <w:tab w:val="num" w:pos="426"/>
        </w:tabs>
        <w:spacing w:line="240" w:lineRule="auto"/>
        <w:ind w:left="426" w:hanging="426"/>
        <w:jc w:val="both"/>
        <w:rPr>
          <w:sz w:val="22"/>
          <w:szCs w:val="22"/>
        </w:rPr>
      </w:pPr>
      <w:r w:rsidRPr="00807DAC">
        <w:rPr>
          <w:rFonts w:ascii="Times New Roman" w:hAnsi="Times New Roman"/>
          <w:sz w:val="22"/>
          <w:szCs w:val="22"/>
        </w:rPr>
        <w:t>Zamawiający, niezwłocznie po otwarciu ofert, udostępni na stronie internetowej prowadzonego postępowania informacje o:</w:t>
      </w:r>
    </w:p>
    <w:p w14:paraId="16F2FD05" w14:textId="77777777" w:rsidR="0069605D" w:rsidRPr="00807DAC" w:rsidRDefault="0069605D" w:rsidP="00411BD6">
      <w:pPr>
        <w:pStyle w:val="Nagwek"/>
        <w:numPr>
          <w:ilvl w:val="1"/>
          <w:numId w:val="18"/>
        </w:numPr>
        <w:spacing w:line="240" w:lineRule="auto"/>
        <w:ind w:left="851" w:hanging="425"/>
        <w:jc w:val="both"/>
        <w:rPr>
          <w:sz w:val="22"/>
          <w:szCs w:val="22"/>
        </w:rPr>
      </w:pPr>
      <w:r w:rsidRPr="00807DAC">
        <w:rPr>
          <w:rFonts w:ascii="Times New Roman" w:hAnsi="Times New Roman"/>
          <w:sz w:val="22"/>
          <w:szCs w:val="22"/>
        </w:rPr>
        <w:t>nazwach albo imionach i nazwiskach oraz siedzibach lub miejscach prowadzonej działalności gospodarczej albo miejscach zamieszkania wykonawców, których oferty zostały</w:t>
      </w:r>
      <w:r w:rsidRPr="00807DAC">
        <w:rPr>
          <w:rFonts w:ascii="Times New Roman" w:hAnsi="Times New Roman"/>
          <w:spacing w:val="-3"/>
          <w:sz w:val="22"/>
          <w:szCs w:val="22"/>
        </w:rPr>
        <w:t xml:space="preserve"> </w:t>
      </w:r>
      <w:r w:rsidRPr="00807DAC">
        <w:rPr>
          <w:rFonts w:ascii="Times New Roman" w:hAnsi="Times New Roman"/>
          <w:sz w:val="22"/>
          <w:szCs w:val="22"/>
        </w:rPr>
        <w:t>otwarte;</w:t>
      </w:r>
    </w:p>
    <w:p w14:paraId="02E162AA" w14:textId="77777777" w:rsidR="0069605D" w:rsidRPr="00807DAC" w:rsidRDefault="0069605D" w:rsidP="00411BD6">
      <w:pPr>
        <w:pStyle w:val="Nagwek"/>
        <w:numPr>
          <w:ilvl w:val="1"/>
          <w:numId w:val="18"/>
        </w:numPr>
        <w:spacing w:line="240" w:lineRule="auto"/>
        <w:ind w:left="851" w:hanging="425"/>
        <w:jc w:val="both"/>
        <w:rPr>
          <w:sz w:val="22"/>
          <w:szCs w:val="22"/>
        </w:rPr>
      </w:pPr>
      <w:r w:rsidRPr="00807DAC">
        <w:rPr>
          <w:rFonts w:ascii="Times New Roman" w:hAnsi="Times New Roman"/>
          <w:sz w:val="22"/>
          <w:szCs w:val="22"/>
        </w:rPr>
        <w:t>cenach lub kosztach zawartych w</w:t>
      </w:r>
      <w:r w:rsidRPr="00807DAC">
        <w:rPr>
          <w:rFonts w:ascii="Times New Roman" w:hAnsi="Times New Roman"/>
          <w:spacing w:val="-4"/>
          <w:sz w:val="22"/>
          <w:szCs w:val="22"/>
        </w:rPr>
        <w:t xml:space="preserve"> </w:t>
      </w:r>
      <w:r w:rsidRPr="00807DAC">
        <w:rPr>
          <w:rFonts w:ascii="Times New Roman" w:hAnsi="Times New Roman"/>
          <w:sz w:val="22"/>
          <w:szCs w:val="22"/>
        </w:rPr>
        <w:t>ofertach.</w:t>
      </w:r>
    </w:p>
    <w:p w14:paraId="1B92CFEE" w14:textId="77777777" w:rsidR="0069605D" w:rsidRPr="00807DAC" w:rsidRDefault="0069605D" w:rsidP="00411BD6">
      <w:pPr>
        <w:pStyle w:val="Nagwek"/>
        <w:numPr>
          <w:ilvl w:val="0"/>
          <w:numId w:val="9"/>
        </w:numPr>
        <w:tabs>
          <w:tab w:val="clear" w:pos="720"/>
          <w:tab w:val="num" w:pos="426"/>
        </w:tabs>
        <w:spacing w:line="240" w:lineRule="auto"/>
        <w:ind w:left="426" w:hanging="426"/>
        <w:jc w:val="both"/>
        <w:rPr>
          <w:sz w:val="22"/>
          <w:szCs w:val="22"/>
        </w:rPr>
      </w:pPr>
      <w:r w:rsidRPr="00807DAC">
        <w:rPr>
          <w:rFonts w:ascii="Times New Roman" w:hAnsi="Times New Roman"/>
          <w:sz w:val="22"/>
          <w:szCs w:val="22"/>
        </w:rPr>
        <w:t xml:space="preserve">Zamawiający nie </w:t>
      </w:r>
      <w:r w:rsidR="006A6E1F" w:rsidRPr="00807DAC">
        <w:rPr>
          <w:rFonts w:ascii="Times New Roman" w:hAnsi="Times New Roman"/>
          <w:sz w:val="22"/>
          <w:szCs w:val="22"/>
        </w:rPr>
        <w:t>przewiduje</w:t>
      </w:r>
      <w:r w:rsidRPr="00807DAC">
        <w:rPr>
          <w:rFonts w:ascii="Times New Roman" w:hAnsi="Times New Roman"/>
          <w:sz w:val="22"/>
          <w:szCs w:val="22"/>
        </w:rPr>
        <w:t xml:space="preserve"> przeprowadzania jawnej sesji otwarcia ofert z udziałem wykonawców</w:t>
      </w:r>
      <w:r w:rsidR="006A6E1F" w:rsidRPr="00807DAC">
        <w:rPr>
          <w:rFonts w:ascii="Times New Roman" w:hAnsi="Times New Roman"/>
          <w:sz w:val="22"/>
          <w:szCs w:val="22"/>
        </w:rPr>
        <w:t xml:space="preserve">, jak też </w:t>
      </w:r>
      <w:r w:rsidRPr="00807DAC">
        <w:rPr>
          <w:rFonts w:ascii="Times New Roman" w:hAnsi="Times New Roman"/>
          <w:sz w:val="22"/>
          <w:szCs w:val="22"/>
        </w:rPr>
        <w:t xml:space="preserve">transmitowania sesji otwarcia za pośrednictwem elektronicznych narzędzi do przekazu wideo on- </w:t>
      </w:r>
      <w:proofErr w:type="spellStart"/>
      <w:r w:rsidRPr="00807DAC">
        <w:rPr>
          <w:rFonts w:ascii="Times New Roman" w:hAnsi="Times New Roman"/>
          <w:sz w:val="22"/>
          <w:szCs w:val="22"/>
        </w:rPr>
        <w:t>line</w:t>
      </w:r>
      <w:proofErr w:type="spellEnd"/>
      <w:r w:rsidRPr="00807DAC">
        <w:rPr>
          <w:rFonts w:ascii="Times New Roman" w:hAnsi="Times New Roman"/>
          <w:sz w:val="22"/>
          <w:szCs w:val="22"/>
        </w:rPr>
        <w:t>.</w:t>
      </w:r>
    </w:p>
    <w:p w14:paraId="6A3F8B78" w14:textId="77777777" w:rsidR="0069605D" w:rsidRPr="00807DAC" w:rsidRDefault="0069605D" w:rsidP="004C4022">
      <w:pPr>
        <w:pStyle w:val="Nagwek"/>
        <w:spacing w:line="240" w:lineRule="auto"/>
        <w:jc w:val="both"/>
        <w:rPr>
          <w:rFonts w:ascii="Times New Roman" w:hAnsi="Times New Roman"/>
          <w:sz w:val="22"/>
          <w:szCs w:val="22"/>
        </w:rPr>
      </w:pPr>
    </w:p>
    <w:p w14:paraId="22D6594E" w14:textId="77777777" w:rsidR="004E1EB0" w:rsidRPr="00807DAC" w:rsidRDefault="008463F6" w:rsidP="004C4022">
      <w:pPr>
        <w:widowControl/>
        <w:suppressAutoHyphens w:val="0"/>
        <w:jc w:val="both"/>
        <w:rPr>
          <w:b/>
          <w:bCs/>
          <w:sz w:val="22"/>
          <w:szCs w:val="22"/>
        </w:rPr>
      </w:pPr>
      <w:r w:rsidRPr="00807DAC">
        <w:rPr>
          <w:b/>
          <w:bCs/>
          <w:sz w:val="22"/>
          <w:szCs w:val="22"/>
        </w:rPr>
        <w:t>Rozdział XI</w:t>
      </w:r>
      <w:r w:rsidR="00B279F6" w:rsidRPr="00807DAC">
        <w:rPr>
          <w:b/>
          <w:bCs/>
          <w:sz w:val="22"/>
          <w:szCs w:val="22"/>
        </w:rPr>
        <w:t>V</w:t>
      </w:r>
      <w:r w:rsidRPr="00807DAC">
        <w:rPr>
          <w:b/>
          <w:bCs/>
          <w:sz w:val="22"/>
          <w:szCs w:val="22"/>
        </w:rPr>
        <w:t xml:space="preserve"> - </w:t>
      </w:r>
      <w:r w:rsidR="004E1EB0" w:rsidRPr="00807DAC">
        <w:rPr>
          <w:b/>
          <w:bCs/>
          <w:sz w:val="22"/>
          <w:szCs w:val="22"/>
        </w:rPr>
        <w:t>Opis sposobu obliczenia ceny.</w:t>
      </w:r>
    </w:p>
    <w:p w14:paraId="142CCF98" w14:textId="4E7CC139" w:rsidR="004E1EB0" w:rsidRPr="00807DAC" w:rsidRDefault="004E1EB0" w:rsidP="00411BD6">
      <w:pPr>
        <w:widowControl/>
        <w:numPr>
          <w:ilvl w:val="0"/>
          <w:numId w:val="10"/>
        </w:numPr>
        <w:tabs>
          <w:tab w:val="clear" w:pos="720"/>
          <w:tab w:val="num" w:pos="851"/>
          <w:tab w:val="left" w:pos="900"/>
        </w:tabs>
        <w:suppressAutoHyphens w:val="0"/>
        <w:ind w:left="426" w:hanging="426"/>
        <w:jc w:val="both"/>
        <w:rPr>
          <w:sz w:val="22"/>
          <w:szCs w:val="22"/>
        </w:rPr>
      </w:pPr>
      <w:r w:rsidRPr="00807DAC">
        <w:rPr>
          <w:sz w:val="22"/>
          <w:szCs w:val="22"/>
        </w:rPr>
        <w:t xml:space="preserve">Cenę oferty należy podać w złotych polskich i wyliczyć na podstawie indywidualnej kalkulacji uwzględniając podatki oraz rabaty, upusty itp., których wykonawca zamierza udzielić </w:t>
      </w:r>
      <w:r w:rsidR="00807DAC">
        <w:rPr>
          <w:sz w:val="22"/>
          <w:szCs w:val="22"/>
        </w:rPr>
        <w:br/>
      </w:r>
      <w:r w:rsidRPr="00807DAC">
        <w:rPr>
          <w:sz w:val="22"/>
          <w:szCs w:val="22"/>
        </w:rPr>
        <w:t>oraz</w:t>
      </w:r>
      <w:r w:rsidR="007462E1">
        <w:rPr>
          <w:sz w:val="22"/>
          <w:szCs w:val="22"/>
        </w:rPr>
        <w:t xml:space="preserve"> </w:t>
      </w:r>
      <w:r w:rsidRPr="00807DAC">
        <w:rPr>
          <w:sz w:val="22"/>
          <w:szCs w:val="22"/>
        </w:rPr>
        <w:t xml:space="preserve">wszystkie koszty związane z realizacją umowy. </w:t>
      </w:r>
    </w:p>
    <w:p w14:paraId="1624ADEC" w14:textId="5C13B8B4" w:rsidR="0055045B" w:rsidRPr="00807DAC" w:rsidRDefault="002A4ACC" w:rsidP="00411BD6">
      <w:pPr>
        <w:widowControl/>
        <w:numPr>
          <w:ilvl w:val="0"/>
          <w:numId w:val="10"/>
        </w:numPr>
        <w:tabs>
          <w:tab w:val="clear" w:pos="720"/>
          <w:tab w:val="num" w:pos="851"/>
          <w:tab w:val="left" w:pos="900"/>
        </w:tabs>
        <w:suppressAutoHyphens w:val="0"/>
        <w:ind w:left="426" w:hanging="426"/>
        <w:jc w:val="both"/>
        <w:rPr>
          <w:sz w:val="22"/>
          <w:szCs w:val="22"/>
        </w:rPr>
      </w:pPr>
      <w:r w:rsidRPr="00807DAC">
        <w:rPr>
          <w:color w:val="000000"/>
          <w:sz w:val="22"/>
          <w:szCs w:val="22"/>
        </w:rPr>
        <w:t xml:space="preserve">W ofercie Wykonawca winien skalkulować cenę dla całości przedmiotu zamówienia, </w:t>
      </w:r>
    </w:p>
    <w:p w14:paraId="1830F6F3" w14:textId="77777777" w:rsidR="0055045B" w:rsidRPr="00807DAC" w:rsidRDefault="004E1EB0" w:rsidP="00411BD6">
      <w:pPr>
        <w:widowControl/>
        <w:numPr>
          <w:ilvl w:val="0"/>
          <w:numId w:val="10"/>
        </w:numPr>
        <w:tabs>
          <w:tab w:val="clear" w:pos="720"/>
          <w:tab w:val="num" w:pos="851"/>
          <w:tab w:val="left" w:pos="900"/>
        </w:tabs>
        <w:suppressAutoHyphens w:val="0"/>
        <w:ind w:left="426" w:hanging="426"/>
        <w:jc w:val="both"/>
        <w:rPr>
          <w:sz w:val="22"/>
          <w:szCs w:val="22"/>
        </w:rPr>
      </w:pPr>
      <w:r w:rsidRPr="00807DAC">
        <w:rPr>
          <w:sz w:val="22"/>
          <w:szCs w:val="22"/>
        </w:rPr>
        <w:t>Sumaryczna cena brutto wyliczona na podstawie indywidualnej kalkulacji Wykonawcy winna odpowiadać cenie podanej przez Wykonawcę w formularzu oferty.</w:t>
      </w:r>
    </w:p>
    <w:p w14:paraId="297E954E" w14:textId="77777777" w:rsidR="0055045B" w:rsidRPr="00807DAC" w:rsidRDefault="004E1EB0" w:rsidP="00411BD6">
      <w:pPr>
        <w:widowControl/>
        <w:numPr>
          <w:ilvl w:val="0"/>
          <w:numId w:val="10"/>
        </w:numPr>
        <w:tabs>
          <w:tab w:val="clear" w:pos="720"/>
          <w:tab w:val="num" w:pos="851"/>
          <w:tab w:val="left" w:pos="900"/>
        </w:tabs>
        <w:suppressAutoHyphens w:val="0"/>
        <w:ind w:left="426" w:hanging="426"/>
        <w:jc w:val="both"/>
        <w:rPr>
          <w:sz w:val="22"/>
          <w:szCs w:val="22"/>
        </w:rPr>
      </w:pPr>
      <w:r w:rsidRPr="00807DAC">
        <w:rPr>
          <w:sz w:val="22"/>
          <w:szCs w:val="22"/>
        </w:rPr>
        <w:t>Ceny muszą być podane i wyliczone w zaokrągleniu do dwóch miejsc po przecinku (zasada zaokrąglenia – poniżej 5 należy końcówkę pominąć, powyżej i ró</w:t>
      </w:r>
      <w:r w:rsidR="0055045B" w:rsidRPr="00807DAC">
        <w:rPr>
          <w:sz w:val="22"/>
          <w:szCs w:val="22"/>
        </w:rPr>
        <w:t>wne 5 należy zaokrąglić w górę).</w:t>
      </w:r>
    </w:p>
    <w:p w14:paraId="7832A0AF" w14:textId="77777777" w:rsidR="0055045B" w:rsidRPr="00807DAC" w:rsidRDefault="004E1EB0" w:rsidP="00411BD6">
      <w:pPr>
        <w:widowControl/>
        <w:numPr>
          <w:ilvl w:val="0"/>
          <w:numId w:val="10"/>
        </w:numPr>
        <w:tabs>
          <w:tab w:val="clear" w:pos="720"/>
          <w:tab w:val="num" w:pos="851"/>
          <w:tab w:val="left" w:pos="900"/>
        </w:tabs>
        <w:suppressAutoHyphens w:val="0"/>
        <w:ind w:left="426" w:hanging="426"/>
        <w:jc w:val="both"/>
        <w:rPr>
          <w:sz w:val="22"/>
          <w:szCs w:val="22"/>
        </w:rPr>
      </w:pPr>
      <w:r w:rsidRPr="00807DAC">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718ACB78" w:rsidR="004E1EB0" w:rsidRPr="00807DAC" w:rsidRDefault="004E1EB0" w:rsidP="00411BD6">
      <w:pPr>
        <w:widowControl/>
        <w:numPr>
          <w:ilvl w:val="0"/>
          <w:numId w:val="10"/>
        </w:numPr>
        <w:tabs>
          <w:tab w:val="clear" w:pos="720"/>
          <w:tab w:val="num" w:pos="851"/>
          <w:tab w:val="left" w:pos="900"/>
        </w:tabs>
        <w:suppressAutoHyphens w:val="0"/>
        <w:ind w:left="426" w:hanging="426"/>
        <w:jc w:val="both"/>
        <w:rPr>
          <w:sz w:val="22"/>
          <w:szCs w:val="22"/>
        </w:rPr>
      </w:pPr>
      <w:r w:rsidRPr="00807DAC">
        <w:rPr>
          <w:sz w:val="22"/>
          <w:szCs w:val="22"/>
        </w:rPr>
        <w:t xml:space="preserve">Wykonawca, składając ofertę, informuje Zamawiającego, czy wybór oferty będzie prowadzić </w:t>
      </w:r>
      <w:r w:rsidR="00807DAC">
        <w:rPr>
          <w:sz w:val="22"/>
          <w:szCs w:val="22"/>
        </w:rPr>
        <w:br/>
      </w:r>
      <w:r w:rsidRPr="00807DAC">
        <w:rPr>
          <w:sz w:val="22"/>
          <w:szCs w:val="22"/>
        </w:rPr>
        <w:t>do powstania u Zamawiającego obowiązku podatkowego, wskazując nazwę (rodzaj) towaru lub usługi, których dostawa lub świadczenie będzie prowadzić do jego powstania, oraz wskazując ich wartość bez kwoty podatku.</w:t>
      </w:r>
    </w:p>
    <w:p w14:paraId="670E43A9" w14:textId="77777777" w:rsidR="00B20A3D" w:rsidRPr="00807DAC" w:rsidRDefault="00B20A3D" w:rsidP="004E1EB0">
      <w:pPr>
        <w:suppressAutoHyphens w:val="0"/>
        <w:adjustRightInd w:val="0"/>
        <w:ind w:left="708"/>
        <w:jc w:val="both"/>
        <w:textAlignment w:val="baseline"/>
        <w:rPr>
          <w:sz w:val="22"/>
          <w:szCs w:val="22"/>
        </w:rPr>
      </w:pPr>
    </w:p>
    <w:p w14:paraId="29469ED6" w14:textId="77777777" w:rsidR="0055045B" w:rsidRPr="00807DAC" w:rsidRDefault="008463F6" w:rsidP="004C4022">
      <w:pPr>
        <w:widowControl/>
        <w:suppressAutoHyphens w:val="0"/>
        <w:jc w:val="both"/>
        <w:rPr>
          <w:b/>
          <w:bCs/>
          <w:sz w:val="22"/>
          <w:szCs w:val="22"/>
        </w:rPr>
      </w:pPr>
      <w:r w:rsidRPr="00807DAC">
        <w:rPr>
          <w:b/>
          <w:bCs/>
          <w:sz w:val="22"/>
          <w:szCs w:val="22"/>
        </w:rPr>
        <w:t xml:space="preserve">Rozdział XV - </w:t>
      </w:r>
      <w:r w:rsidR="0055045B" w:rsidRPr="00807DAC">
        <w:rPr>
          <w:b/>
          <w:bCs/>
          <w:sz w:val="22"/>
          <w:szCs w:val="22"/>
        </w:rPr>
        <w:t>Opis kryteriów, którymi Zamawiający będzie się kierował przy wyborze oferty wraz z podaniem znaczenia tych kryteriów i sposobu oceny ofert.</w:t>
      </w:r>
    </w:p>
    <w:p w14:paraId="15483590" w14:textId="411DF0C6" w:rsidR="00813712" w:rsidRPr="00807DAC" w:rsidRDefault="0055045B" w:rsidP="00411BD6">
      <w:pPr>
        <w:widowControl/>
        <w:numPr>
          <w:ilvl w:val="0"/>
          <w:numId w:val="7"/>
        </w:numPr>
        <w:tabs>
          <w:tab w:val="clear" w:pos="720"/>
          <w:tab w:val="num" w:pos="426"/>
        </w:tabs>
        <w:suppressAutoHyphens w:val="0"/>
        <w:ind w:left="426" w:hanging="426"/>
        <w:jc w:val="both"/>
        <w:rPr>
          <w:sz w:val="22"/>
          <w:szCs w:val="22"/>
        </w:rPr>
      </w:pPr>
      <w:r w:rsidRPr="00807DAC">
        <w:rPr>
          <w:sz w:val="22"/>
          <w:szCs w:val="22"/>
        </w:rPr>
        <w:t>Kryteri</w:t>
      </w:r>
      <w:r w:rsidR="00A05DE8" w:rsidRPr="00807DAC">
        <w:rPr>
          <w:sz w:val="22"/>
          <w:szCs w:val="22"/>
        </w:rPr>
        <w:t>um</w:t>
      </w:r>
      <w:r w:rsidRPr="00807DAC">
        <w:rPr>
          <w:sz w:val="22"/>
          <w:szCs w:val="22"/>
        </w:rPr>
        <w:t xml:space="preserve"> oceny ofert</w:t>
      </w:r>
      <w:r w:rsidR="008557C0" w:rsidRPr="00807DAC">
        <w:rPr>
          <w:sz w:val="22"/>
          <w:szCs w:val="22"/>
        </w:rPr>
        <w:t>:</w:t>
      </w:r>
    </w:p>
    <w:p w14:paraId="0E3B832C" w14:textId="5713990C" w:rsidR="00813712" w:rsidRPr="00807DAC" w:rsidRDefault="007462E1" w:rsidP="00010AB7">
      <w:pPr>
        <w:jc w:val="both"/>
        <w:rPr>
          <w:b/>
          <w:bCs/>
          <w:sz w:val="22"/>
          <w:szCs w:val="22"/>
        </w:rPr>
      </w:pPr>
      <w:r>
        <w:rPr>
          <w:b/>
          <w:bCs/>
          <w:sz w:val="22"/>
          <w:szCs w:val="22"/>
        </w:rPr>
        <w:t xml:space="preserve">   </w:t>
      </w:r>
      <w:r w:rsidR="007A556B" w:rsidRPr="00807DAC">
        <w:rPr>
          <w:b/>
          <w:bCs/>
          <w:sz w:val="22"/>
          <w:szCs w:val="22"/>
        </w:rPr>
        <w:t xml:space="preserve"> </w:t>
      </w:r>
      <w:r w:rsidR="00813712" w:rsidRPr="00807DAC">
        <w:rPr>
          <w:b/>
          <w:bCs/>
          <w:sz w:val="22"/>
          <w:szCs w:val="22"/>
        </w:rPr>
        <w:t xml:space="preserve">Cena za całość przedmiotu zamówienia – </w:t>
      </w:r>
      <w:r w:rsidR="00CC1B94" w:rsidRPr="00807DAC">
        <w:rPr>
          <w:b/>
          <w:bCs/>
          <w:sz w:val="22"/>
          <w:szCs w:val="22"/>
        </w:rPr>
        <w:t>100</w:t>
      </w:r>
      <w:r w:rsidR="00813712" w:rsidRPr="00807DAC">
        <w:rPr>
          <w:b/>
          <w:bCs/>
          <w:sz w:val="22"/>
          <w:szCs w:val="22"/>
        </w:rPr>
        <w:t xml:space="preserve">% </w:t>
      </w:r>
    </w:p>
    <w:p w14:paraId="1C23E8C2" w14:textId="77777777" w:rsidR="0055045B" w:rsidRPr="00807DAC" w:rsidRDefault="0055045B" w:rsidP="00411BD6">
      <w:pPr>
        <w:widowControl/>
        <w:numPr>
          <w:ilvl w:val="0"/>
          <w:numId w:val="7"/>
        </w:numPr>
        <w:tabs>
          <w:tab w:val="clear" w:pos="720"/>
          <w:tab w:val="num" w:pos="426"/>
        </w:tabs>
        <w:suppressAutoHyphens w:val="0"/>
        <w:ind w:left="426" w:hanging="426"/>
        <w:jc w:val="both"/>
        <w:rPr>
          <w:sz w:val="22"/>
          <w:szCs w:val="22"/>
        </w:rPr>
      </w:pPr>
      <w:r w:rsidRPr="00807DAC">
        <w:rPr>
          <w:sz w:val="22"/>
          <w:szCs w:val="22"/>
        </w:rPr>
        <w:t>Punkty przyznawane za kryterium „cena za całość zamówienia” będą liczone wg następującego wzoru:</w:t>
      </w:r>
    </w:p>
    <w:p w14:paraId="28A50FAD" w14:textId="77777777" w:rsidR="0055045B" w:rsidRPr="00807DAC" w:rsidRDefault="0055045B" w:rsidP="0055045B">
      <w:pPr>
        <w:tabs>
          <w:tab w:val="num" w:pos="567"/>
        </w:tabs>
        <w:spacing w:before="120" w:after="120"/>
        <w:ind w:left="567"/>
        <w:jc w:val="both"/>
        <w:rPr>
          <w:b/>
          <w:sz w:val="22"/>
          <w:szCs w:val="22"/>
        </w:rPr>
      </w:pPr>
      <w:r w:rsidRPr="00807DAC">
        <w:rPr>
          <w:b/>
          <w:sz w:val="22"/>
          <w:szCs w:val="22"/>
        </w:rPr>
        <w:t>C = (</w:t>
      </w:r>
      <w:proofErr w:type="spellStart"/>
      <w:r w:rsidRPr="00807DAC">
        <w:rPr>
          <w:b/>
          <w:sz w:val="22"/>
          <w:szCs w:val="22"/>
        </w:rPr>
        <w:t>C</w:t>
      </w:r>
      <w:r w:rsidRPr="00807DAC">
        <w:rPr>
          <w:b/>
          <w:sz w:val="22"/>
          <w:szCs w:val="22"/>
          <w:vertAlign w:val="subscript"/>
        </w:rPr>
        <w:t>naj</w:t>
      </w:r>
      <w:proofErr w:type="spellEnd"/>
      <w:r w:rsidRPr="00807DAC">
        <w:rPr>
          <w:b/>
          <w:sz w:val="22"/>
          <w:szCs w:val="22"/>
        </w:rPr>
        <w:t xml:space="preserve"> : C</w:t>
      </w:r>
      <w:r w:rsidRPr="00807DAC">
        <w:rPr>
          <w:b/>
          <w:sz w:val="22"/>
          <w:szCs w:val="22"/>
          <w:vertAlign w:val="subscript"/>
        </w:rPr>
        <w:t>o</w:t>
      </w:r>
      <w:r w:rsidRPr="00807DAC">
        <w:rPr>
          <w:b/>
          <w:sz w:val="22"/>
          <w:szCs w:val="22"/>
        </w:rPr>
        <w:t>) x 10</w:t>
      </w:r>
    </w:p>
    <w:p w14:paraId="5F573856" w14:textId="77777777" w:rsidR="0055045B" w:rsidRPr="00807DAC" w:rsidRDefault="0055045B" w:rsidP="0055045B">
      <w:pPr>
        <w:tabs>
          <w:tab w:val="num" w:pos="567"/>
        </w:tabs>
        <w:ind w:left="567"/>
        <w:jc w:val="both"/>
        <w:rPr>
          <w:sz w:val="22"/>
          <w:szCs w:val="22"/>
        </w:rPr>
      </w:pPr>
      <w:r w:rsidRPr="00807DAC">
        <w:rPr>
          <w:sz w:val="22"/>
          <w:szCs w:val="22"/>
        </w:rPr>
        <w:t>gdzie:</w:t>
      </w:r>
    </w:p>
    <w:p w14:paraId="301928F0" w14:textId="77777777" w:rsidR="0055045B" w:rsidRPr="00807DAC" w:rsidRDefault="0055045B" w:rsidP="0055045B">
      <w:pPr>
        <w:tabs>
          <w:tab w:val="num" w:pos="567"/>
        </w:tabs>
        <w:ind w:left="567"/>
        <w:jc w:val="both"/>
        <w:rPr>
          <w:sz w:val="22"/>
          <w:szCs w:val="22"/>
        </w:rPr>
      </w:pPr>
      <w:r w:rsidRPr="00807DAC">
        <w:rPr>
          <w:sz w:val="22"/>
          <w:szCs w:val="22"/>
        </w:rPr>
        <w:t>C – liczba punktów przyznana danej ofercie,</w:t>
      </w:r>
    </w:p>
    <w:p w14:paraId="50445607" w14:textId="77777777" w:rsidR="0055045B" w:rsidRPr="00807DAC" w:rsidRDefault="0055045B" w:rsidP="0055045B">
      <w:pPr>
        <w:tabs>
          <w:tab w:val="num" w:pos="567"/>
        </w:tabs>
        <w:ind w:left="567"/>
        <w:jc w:val="both"/>
        <w:rPr>
          <w:sz w:val="22"/>
          <w:szCs w:val="22"/>
        </w:rPr>
      </w:pPr>
      <w:proofErr w:type="spellStart"/>
      <w:r w:rsidRPr="00807DAC">
        <w:rPr>
          <w:sz w:val="22"/>
          <w:szCs w:val="22"/>
        </w:rPr>
        <w:t>C</w:t>
      </w:r>
      <w:r w:rsidRPr="00807DAC">
        <w:rPr>
          <w:sz w:val="22"/>
          <w:szCs w:val="22"/>
          <w:vertAlign w:val="subscript"/>
        </w:rPr>
        <w:t>naj</w:t>
      </w:r>
      <w:proofErr w:type="spellEnd"/>
      <w:r w:rsidRPr="00807DAC">
        <w:rPr>
          <w:sz w:val="22"/>
          <w:szCs w:val="22"/>
        </w:rPr>
        <w:t xml:space="preserve"> – najniższa cena spośród ważnych ofert,</w:t>
      </w:r>
    </w:p>
    <w:p w14:paraId="68A53863" w14:textId="77777777" w:rsidR="0055045B" w:rsidRPr="00807DAC" w:rsidRDefault="0055045B" w:rsidP="0055045B">
      <w:pPr>
        <w:tabs>
          <w:tab w:val="num" w:pos="567"/>
        </w:tabs>
        <w:ind w:left="567"/>
        <w:jc w:val="both"/>
        <w:rPr>
          <w:sz w:val="22"/>
          <w:szCs w:val="22"/>
        </w:rPr>
      </w:pPr>
      <w:r w:rsidRPr="00807DAC">
        <w:rPr>
          <w:sz w:val="22"/>
          <w:szCs w:val="22"/>
        </w:rPr>
        <w:t>C</w:t>
      </w:r>
      <w:r w:rsidRPr="00807DAC">
        <w:rPr>
          <w:sz w:val="22"/>
          <w:szCs w:val="22"/>
          <w:vertAlign w:val="subscript"/>
        </w:rPr>
        <w:t>o</w:t>
      </w:r>
      <w:r w:rsidRPr="00807DAC">
        <w:rPr>
          <w:sz w:val="22"/>
          <w:szCs w:val="22"/>
        </w:rPr>
        <w:t xml:space="preserve"> – cena podana przez Wykonawcę dla którego wynik jest obliczany.</w:t>
      </w:r>
    </w:p>
    <w:p w14:paraId="257112BF" w14:textId="77777777" w:rsidR="00813712" w:rsidRPr="00807DAC" w:rsidRDefault="0055045B" w:rsidP="00010AB7">
      <w:pPr>
        <w:tabs>
          <w:tab w:val="num" w:pos="567"/>
        </w:tabs>
        <w:spacing w:before="120" w:after="120"/>
        <w:ind w:left="567"/>
        <w:jc w:val="both"/>
        <w:rPr>
          <w:sz w:val="22"/>
          <w:szCs w:val="22"/>
          <w:u w:val="single"/>
        </w:rPr>
      </w:pPr>
      <w:r w:rsidRPr="00807DAC">
        <w:rPr>
          <w:sz w:val="22"/>
          <w:szCs w:val="22"/>
          <w:u w:val="single"/>
        </w:rPr>
        <w:t xml:space="preserve">Maksymalna liczba punktów, które Wykonawca może uzyskać, wynosi 10. </w:t>
      </w:r>
    </w:p>
    <w:p w14:paraId="7DE8E89F" w14:textId="77777777" w:rsidR="0055045B" w:rsidRPr="00807DAC" w:rsidRDefault="0055045B" w:rsidP="00411BD6">
      <w:pPr>
        <w:widowControl/>
        <w:numPr>
          <w:ilvl w:val="0"/>
          <w:numId w:val="7"/>
        </w:numPr>
        <w:tabs>
          <w:tab w:val="clear" w:pos="720"/>
          <w:tab w:val="num" w:pos="426"/>
        </w:tabs>
        <w:suppressAutoHyphens w:val="0"/>
        <w:ind w:left="426" w:hanging="426"/>
        <w:jc w:val="both"/>
        <w:rPr>
          <w:sz w:val="22"/>
          <w:szCs w:val="22"/>
        </w:rPr>
      </w:pPr>
      <w:r w:rsidRPr="00807DAC">
        <w:rPr>
          <w:color w:val="000000"/>
          <w:sz w:val="22"/>
          <w:szCs w:val="22"/>
        </w:rPr>
        <w:t>Wszystkie obliczenia punktów będą dokonywane z dokładnością do dwóch miejsc po przecinku (bez zaokrągleń).</w:t>
      </w:r>
    </w:p>
    <w:p w14:paraId="6B3127A7" w14:textId="74ACA25E" w:rsidR="0055045B" w:rsidRPr="00807DAC" w:rsidRDefault="0055045B" w:rsidP="00411BD6">
      <w:pPr>
        <w:widowControl/>
        <w:numPr>
          <w:ilvl w:val="0"/>
          <w:numId w:val="7"/>
        </w:numPr>
        <w:tabs>
          <w:tab w:val="clear" w:pos="720"/>
          <w:tab w:val="num" w:pos="426"/>
        </w:tabs>
        <w:suppressAutoHyphens w:val="0"/>
        <w:ind w:left="426" w:hanging="426"/>
        <w:jc w:val="both"/>
        <w:rPr>
          <w:sz w:val="22"/>
          <w:szCs w:val="22"/>
        </w:rPr>
      </w:pPr>
      <w:r w:rsidRPr="00807DAC">
        <w:rPr>
          <w:color w:val="000000"/>
          <w:sz w:val="22"/>
          <w:szCs w:val="22"/>
        </w:rPr>
        <w:t xml:space="preserve">Oferta Wykonawcy, która uzyska najwyższą sumaryczną liczbę punktów, uznana zostanie </w:t>
      </w:r>
      <w:r w:rsidR="00807DAC">
        <w:rPr>
          <w:color w:val="000000"/>
          <w:sz w:val="22"/>
          <w:szCs w:val="22"/>
        </w:rPr>
        <w:br/>
      </w:r>
      <w:r w:rsidRPr="00807DAC">
        <w:rPr>
          <w:color w:val="000000"/>
          <w:sz w:val="22"/>
          <w:szCs w:val="22"/>
        </w:rPr>
        <w:t xml:space="preserve">za najkorzystniejszą. </w:t>
      </w:r>
    </w:p>
    <w:p w14:paraId="57CB104D" w14:textId="34AABC37" w:rsidR="00585A5E" w:rsidRPr="00807DAC" w:rsidRDefault="00813712" w:rsidP="00411BD6">
      <w:pPr>
        <w:widowControl/>
        <w:numPr>
          <w:ilvl w:val="0"/>
          <w:numId w:val="7"/>
        </w:numPr>
        <w:tabs>
          <w:tab w:val="clear" w:pos="720"/>
          <w:tab w:val="num" w:pos="426"/>
        </w:tabs>
        <w:suppressAutoHyphens w:val="0"/>
        <w:ind w:left="426" w:hanging="426"/>
        <w:jc w:val="both"/>
        <w:rPr>
          <w:sz w:val="22"/>
          <w:szCs w:val="22"/>
        </w:rPr>
      </w:pPr>
      <w:r w:rsidRPr="00807DAC">
        <w:rPr>
          <w:sz w:val="22"/>
          <w:szCs w:val="22"/>
        </w:rPr>
        <w:t xml:space="preserve">Jeżeli zostały złożone oferty o takiej samej cenie, Zamawiający wzywa Wykonawców, którzy złożyli te oferty, do złożenia w terminie określonym przez Zamawiającego ofert dodatkowych. </w:t>
      </w:r>
    </w:p>
    <w:p w14:paraId="243D43B3" w14:textId="77777777" w:rsidR="0055045B" w:rsidRPr="00807DAC" w:rsidRDefault="00DE1874" w:rsidP="004C4022">
      <w:pPr>
        <w:widowControl/>
        <w:suppressAutoHyphens w:val="0"/>
        <w:jc w:val="both"/>
        <w:rPr>
          <w:b/>
          <w:bCs/>
          <w:sz w:val="22"/>
          <w:szCs w:val="22"/>
        </w:rPr>
      </w:pPr>
      <w:r w:rsidRPr="00807DAC">
        <w:rPr>
          <w:sz w:val="22"/>
          <w:szCs w:val="22"/>
        </w:rPr>
        <w:t xml:space="preserve"> </w:t>
      </w:r>
      <w:r w:rsidR="008463F6" w:rsidRPr="00807DAC">
        <w:rPr>
          <w:b/>
          <w:bCs/>
          <w:sz w:val="22"/>
          <w:szCs w:val="22"/>
        </w:rPr>
        <w:t>Rozdział XV</w:t>
      </w:r>
      <w:r w:rsidR="00A9714D" w:rsidRPr="00807DAC">
        <w:rPr>
          <w:b/>
          <w:bCs/>
          <w:sz w:val="22"/>
          <w:szCs w:val="22"/>
        </w:rPr>
        <w:t>I</w:t>
      </w:r>
      <w:r w:rsidR="008463F6" w:rsidRPr="00807DAC">
        <w:rPr>
          <w:b/>
          <w:bCs/>
          <w:sz w:val="22"/>
          <w:szCs w:val="22"/>
        </w:rPr>
        <w:t xml:space="preserve"> - </w:t>
      </w:r>
      <w:r w:rsidR="0055045B" w:rsidRPr="00807DAC">
        <w:rPr>
          <w:b/>
          <w:bCs/>
          <w:sz w:val="22"/>
          <w:szCs w:val="22"/>
        </w:rPr>
        <w:t>Informacje o formalnościach, jakie powinny zostać dopełnione po wyborze oferty w celu zawarcia umowy w sprawie zamówienia publicznego.</w:t>
      </w:r>
    </w:p>
    <w:p w14:paraId="5D5AE8D1" w14:textId="77777777" w:rsidR="00BE34EF" w:rsidRPr="00807DAC" w:rsidRDefault="0055045B" w:rsidP="00411BD6">
      <w:pPr>
        <w:widowControl/>
        <w:numPr>
          <w:ilvl w:val="3"/>
          <w:numId w:val="17"/>
        </w:numPr>
        <w:suppressAutoHyphens w:val="0"/>
        <w:ind w:left="426" w:hanging="426"/>
        <w:jc w:val="both"/>
        <w:rPr>
          <w:color w:val="000000"/>
          <w:sz w:val="22"/>
          <w:szCs w:val="22"/>
        </w:rPr>
      </w:pPr>
      <w:r w:rsidRPr="00807DAC">
        <w:rPr>
          <w:color w:val="000000"/>
          <w:sz w:val="22"/>
          <w:szCs w:val="22"/>
        </w:rPr>
        <w:t>Przed podpisaniem umowy wykonawca powinien złożyć:</w:t>
      </w:r>
    </w:p>
    <w:p w14:paraId="03A27C03" w14:textId="77777777" w:rsidR="0055045B" w:rsidRPr="00807DAC" w:rsidRDefault="0055045B" w:rsidP="00411BD6">
      <w:pPr>
        <w:pStyle w:val="Akapitzlist"/>
        <w:numPr>
          <w:ilvl w:val="0"/>
          <w:numId w:val="23"/>
        </w:numPr>
        <w:ind w:left="851" w:hanging="425"/>
        <w:rPr>
          <w:sz w:val="22"/>
          <w:szCs w:val="22"/>
        </w:rPr>
      </w:pPr>
      <w:r w:rsidRPr="00807DAC">
        <w:rPr>
          <w:sz w:val="22"/>
          <w:szCs w:val="22"/>
        </w:rPr>
        <w:t>kopię umowy(-ów) określającej podstawy i zasady wspólnego ubiegania się o udzielenie zamówienia publicznego – w przypadku złożenia oferty przez podmioty występujące wspólnie (tj. konsorcjum).</w:t>
      </w:r>
    </w:p>
    <w:p w14:paraId="0B7C29A7" w14:textId="77777777" w:rsidR="0055045B" w:rsidRPr="00807DAC" w:rsidRDefault="0055045B" w:rsidP="00411BD6">
      <w:pPr>
        <w:pStyle w:val="Akapitzlist"/>
        <w:numPr>
          <w:ilvl w:val="0"/>
          <w:numId w:val="23"/>
        </w:numPr>
        <w:ind w:left="851" w:hanging="425"/>
        <w:rPr>
          <w:sz w:val="22"/>
          <w:szCs w:val="22"/>
        </w:rPr>
      </w:pPr>
      <w:r w:rsidRPr="00807DAC">
        <w:rPr>
          <w:sz w:val="22"/>
          <w:szCs w:val="22"/>
        </w:rPr>
        <w:lastRenderedPageBreak/>
        <w:t>wykaz podwykonawców z zakresem powierzanych im zadań, o ile przewiduje się ich udział w realizacji zamówienia.</w:t>
      </w:r>
    </w:p>
    <w:p w14:paraId="3556A5BD" w14:textId="77777777" w:rsidR="0055045B" w:rsidRPr="00807DAC" w:rsidRDefault="0055045B" w:rsidP="00411BD6">
      <w:pPr>
        <w:widowControl/>
        <w:numPr>
          <w:ilvl w:val="3"/>
          <w:numId w:val="17"/>
        </w:numPr>
        <w:suppressAutoHyphens w:val="0"/>
        <w:ind w:left="426" w:hanging="426"/>
        <w:jc w:val="both"/>
        <w:rPr>
          <w:color w:val="000000"/>
          <w:sz w:val="22"/>
          <w:szCs w:val="22"/>
        </w:rPr>
      </w:pPr>
      <w:r w:rsidRPr="00807DAC">
        <w:rPr>
          <w:color w:val="000000"/>
          <w:sz w:val="22"/>
          <w:szCs w:val="22"/>
        </w:rPr>
        <w:t>Wybrany Wykonawca jest zobowiązany do zawarcia umowy w terminie i miejscu wyznaczonym przez Zamawiającego.</w:t>
      </w:r>
    </w:p>
    <w:p w14:paraId="582114BB" w14:textId="77777777" w:rsidR="0055045B" w:rsidRPr="00807DAC" w:rsidRDefault="0055045B" w:rsidP="0055045B">
      <w:pPr>
        <w:widowControl/>
        <w:suppressAutoHyphens w:val="0"/>
        <w:jc w:val="both"/>
        <w:rPr>
          <w:sz w:val="22"/>
          <w:szCs w:val="22"/>
        </w:rPr>
      </w:pPr>
    </w:p>
    <w:p w14:paraId="0825384F" w14:textId="77777777" w:rsidR="00BE302C" w:rsidRPr="00807DAC" w:rsidRDefault="008463F6" w:rsidP="004C4022">
      <w:pPr>
        <w:widowControl/>
        <w:suppressAutoHyphens w:val="0"/>
        <w:jc w:val="both"/>
        <w:rPr>
          <w:b/>
          <w:bCs/>
          <w:sz w:val="22"/>
          <w:szCs w:val="22"/>
        </w:rPr>
      </w:pPr>
      <w:r w:rsidRPr="00807DAC">
        <w:rPr>
          <w:b/>
          <w:bCs/>
          <w:sz w:val="22"/>
          <w:szCs w:val="22"/>
        </w:rPr>
        <w:t>Rozdział XVI</w:t>
      </w:r>
      <w:r w:rsidR="00A9714D" w:rsidRPr="00807DAC">
        <w:rPr>
          <w:b/>
          <w:bCs/>
          <w:sz w:val="22"/>
          <w:szCs w:val="22"/>
        </w:rPr>
        <w:t>I</w:t>
      </w:r>
      <w:r w:rsidRPr="00807DAC">
        <w:rPr>
          <w:b/>
          <w:bCs/>
          <w:sz w:val="22"/>
          <w:szCs w:val="22"/>
        </w:rPr>
        <w:t xml:space="preserve"> - </w:t>
      </w:r>
      <w:r w:rsidR="00BE302C" w:rsidRPr="00807DAC">
        <w:rPr>
          <w:b/>
          <w:bCs/>
          <w:sz w:val="22"/>
          <w:szCs w:val="22"/>
        </w:rPr>
        <w:t>Wymagania dotyczące zabezpieczenia należytego wykonania umowy.</w:t>
      </w:r>
    </w:p>
    <w:p w14:paraId="16EDD12B" w14:textId="77777777" w:rsidR="00BE302C" w:rsidRPr="00807DAC" w:rsidRDefault="00BE302C" w:rsidP="0055045B">
      <w:pPr>
        <w:widowControl/>
        <w:suppressAutoHyphens w:val="0"/>
        <w:jc w:val="both"/>
        <w:rPr>
          <w:sz w:val="22"/>
          <w:szCs w:val="22"/>
        </w:rPr>
      </w:pPr>
      <w:r w:rsidRPr="00807DAC">
        <w:rPr>
          <w:sz w:val="22"/>
          <w:szCs w:val="22"/>
        </w:rPr>
        <w:t>Zamawiający nie przewiduje konieczności wniesienia zabezpieczenia należytego wykonania umowy.</w:t>
      </w:r>
    </w:p>
    <w:p w14:paraId="3C7E2761" w14:textId="77777777" w:rsidR="00C51049" w:rsidRPr="00807DAC" w:rsidRDefault="00C51049" w:rsidP="00C51049">
      <w:pPr>
        <w:widowControl/>
        <w:suppressAutoHyphens w:val="0"/>
        <w:jc w:val="both"/>
        <w:rPr>
          <w:sz w:val="22"/>
          <w:szCs w:val="22"/>
        </w:rPr>
      </w:pPr>
    </w:p>
    <w:p w14:paraId="4EB97606" w14:textId="1AE6F3BE" w:rsidR="0055045B" w:rsidRPr="00807DAC" w:rsidRDefault="008463F6" w:rsidP="004C4022">
      <w:pPr>
        <w:widowControl/>
        <w:suppressAutoHyphens w:val="0"/>
        <w:jc w:val="both"/>
        <w:rPr>
          <w:b/>
          <w:bCs/>
          <w:sz w:val="22"/>
          <w:szCs w:val="22"/>
        </w:rPr>
      </w:pPr>
      <w:r w:rsidRPr="00807DAC">
        <w:rPr>
          <w:b/>
          <w:bCs/>
          <w:sz w:val="22"/>
          <w:szCs w:val="22"/>
        </w:rPr>
        <w:t>Rozdział XVII</w:t>
      </w:r>
      <w:r w:rsidR="00A9714D" w:rsidRPr="00807DAC">
        <w:rPr>
          <w:b/>
          <w:bCs/>
          <w:sz w:val="22"/>
          <w:szCs w:val="22"/>
        </w:rPr>
        <w:t>I</w:t>
      </w:r>
      <w:r w:rsidRPr="00807DAC">
        <w:rPr>
          <w:b/>
          <w:bCs/>
          <w:sz w:val="22"/>
          <w:szCs w:val="22"/>
        </w:rPr>
        <w:t xml:space="preserve"> -</w:t>
      </w:r>
      <w:r w:rsidR="007462E1">
        <w:rPr>
          <w:b/>
          <w:bCs/>
          <w:sz w:val="22"/>
          <w:szCs w:val="22"/>
        </w:rPr>
        <w:t xml:space="preserve"> </w:t>
      </w:r>
      <w:r w:rsidR="0004505E" w:rsidRPr="00807DAC">
        <w:rPr>
          <w:b/>
          <w:bCs/>
          <w:sz w:val="22"/>
          <w:szCs w:val="22"/>
        </w:rPr>
        <w:t xml:space="preserve">Projektowane postanowienia umowy </w:t>
      </w:r>
      <w:r w:rsidR="0055045B" w:rsidRPr="00807DAC">
        <w:rPr>
          <w:b/>
          <w:bCs/>
          <w:sz w:val="22"/>
          <w:szCs w:val="22"/>
        </w:rPr>
        <w:t xml:space="preserve">– Stanowi Załącznik Nr </w:t>
      </w:r>
      <w:r w:rsidR="00B57C60" w:rsidRPr="00807DAC">
        <w:rPr>
          <w:b/>
          <w:bCs/>
          <w:sz w:val="22"/>
          <w:szCs w:val="22"/>
        </w:rPr>
        <w:t>2</w:t>
      </w:r>
      <w:r w:rsidR="0055045B" w:rsidRPr="00807DAC">
        <w:rPr>
          <w:b/>
          <w:bCs/>
          <w:sz w:val="22"/>
          <w:szCs w:val="22"/>
        </w:rPr>
        <w:t xml:space="preserve"> do </w:t>
      </w:r>
      <w:r w:rsidR="001232D5" w:rsidRPr="00807DAC">
        <w:rPr>
          <w:b/>
          <w:bCs/>
          <w:sz w:val="22"/>
          <w:szCs w:val="22"/>
        </w:rPr>
        <w:t>SWZ</w:t>
      </w:r>
      <w:r w:rsidR="0055045B" w:rsidRPr="00807DAC">
        <w:rPr>
          <w:b/>
          <w:bCs/>
          <w:sz w:val="22"/>
          <w:szCs w:val="22"/>
        </w:rPr>
        <w:t>.</w:t>
      </w:r>
    </w:p>
    <w:p w14:paraId="3BF1B074" w14:textId="77777777" w:rsidR="0055045B" w:rsidRPr="00807DAC" w:rsidRDefault="0055045B" w:rsidP="0055045B">
      <w:pPr>
        <w:widowControl/>
        <w:suppressAutoHyphens w:val="0"/>
        <w:ind w:left="720"/>
        <w:jc w:val="both"/>
        <w:rPr>
          <w:b/>
          <w:bCs/>
          <w:sz w:val="22"/>
          <w:szCs w:val="22"/>
          <w:highlight w:val="yellow"/>
        </w:rPr>
      </w:pPr>
    </w:p>
    <w:p w14:paraId="420B17AD" w14:textId="77777777" w:rsidR="0055045B" w:rsidRPr="00807DAC" w:rsidRDefault="008463F6" w:rsidP="004C4022">
      <w:pPr>
        <w:widowControl/>
        <w:suppressAutoHyphens w:val="0"/>
        <w:jc w:val="both"/>
        <w:rPr>
          <w:b/>
          <w:bCs/>
          <w:sz w:val="22"/>
          <w:szCs w:val="22"/>
        </w:rPr>
      </w:pPr>
      <w:r w:rsidRPr="00807DAC">
        <w:rPr>
          <w:b/>
          <w:bCs/>
          <w:sz w:val="22"/>
          <w:szCs w:val="22"/>
        </w:rPr>
        <w:t>Rozdział X</w:t>
      </w:r>
      <w:r w:rsidR="00A9714D" w:rsidRPr="00807DAC">
        <w:rPr>
          <w:b/>
          <w:bCs/>
          <w:sz w:val="22"/>
          <w:szCs w:val="22"/>
        </w:rPr>
        <w:t>IX</w:t>
      </w:r>
      <w:r w:rsidRPr="00807DAC">
        <w:rPr>
          <w:b/>
          <w:bCs/>
          <w:sz w:val="22"/>
          <w:szCs w:val="22"/>
        </w:rPr>
        <w:t xml:space="preserve"> - </w:t>
      </w:r>
      <w:r w:rsidR="0055045B" w:rsidRPr="00807DAC">
        <w:rPr>
          <w:b/>
          <w:bCs/>
          <w:sz w:val="22"/>
          <w:szCs w:val="22"/>
        </w:rPr>
        <w:t>Pouczenie o środkach ochrony prawnej przysługujących Wykonawcy w toku postępowania o udzielenie zamówienia.</w:t>
      </w:r>
    </w:p>
    <w:p w14:paraId="3E9810E7" w14:textId="6AFD879E" w:rsidR="00A05DE8" w:rsidRPr="00807DAC" w:rsidRDefault="00A05DE8" w:rsidP="00411BD6">
      <w:pPr>
        <w:pStyle w:val="Akapitzlist"/>
        <w:numPr>
          <w:ilvl w:val="0"/>
          <w:numId w:val="22"/>
        </w:numPr>
        <w:ind w:left="426" w:hanging="426"/>
        <w:rPr>
          <w:sz w:val="22"/>
          <w:szCs w:val="22"/>
        </w:rPr>
      </w:pPr>
      <w:r w:rsidRPr="00807DAC">
        <w:rPr>
          <w:spacing w:val="-1"/>
          <w:sz w:val="22"/>
          <w:szCs w:val="22"/>
        </w:rPr>
        <w:t>Ś</w:t>
      </w:r>
      <w:r w:rsidRPr="00807DAC">
        <w:rPr>
          <w:spacing w:val="-3"/>
          <w:sz w:val="22"/>
          <w:szCs w:val="22"/>
        </w:rPr>
        <w:t>r</w:t>
      </w:r>
      <w:r w:rsidRPr="00807DAC">
        <w:rPr>
          <w:sz w:val="22"/>
          <w:szCs w:val="22"/>
        </w:rPr>
        <w:t>od</w:t>
      </w:r>
      <w:r w:rsidRPr="00807DAC">
        <w:rPr>
          <w:spacing w:val="-5"/>
          <w:sz w:val="22"/>
          <w:szCs w:val="22"/>
        </w:rPr>
        <w:t>k</w:t>
      </w:r>
      <w:r w:rsidRPr="00807DAC">
        <w:rPr>
          <w:sz w:val="22"/>
          <w:szCs w:val="22"/>
        </w:rPr>
        <w:t>i</w:t>
      </w:r>
      <w:r w:rsidR="007462E1">
        <w:rPr>
          <w:sz w:val="22"/>
          <w:szCs w:val="22"/>
        </w:rPr>
        <w:t xml:space="preserve"> </w:t>
      </w:r>
      <w:r w:rsidRPr="00807DAC">
        <w:rPr>
          <w:sz w:val="22"/>
          <w:szCs w:val="22"/>
        </w:rPr>
        <w:t>o</w:t>
      </w:r>
      <w:r w:rsidRPr="00807DAC">
        <w:rPr>
          <w:spacing w:val="-2"/>
          <w:sz w:val="22"/>
          <w:szCs w:val="22"/>
        </w:rPr>
        <w:t>c</w:t>
      </w:r>
      <w:r w:rsidRPr="00807DAC">
        <w:rPr>
          <w:spacing w:val="-3"/>
          <w:sz w:val="22"/>
          <w:szCs w:val="22"/>
        </w:rPr>
        <w:t>h</w:t>
      </w:r>
      <w:r w:rsidRPr="00807DAC">
        <w:rPr>
          <w:sz w:val="22"/>
          <w:szCs w:val="22"/>
        </w:rPr>
        <w:t>r</w:t>
      </w:r>
      <w:r w:rsidRPr="00807DAC">
        <w:rPr>
          <w:spacing w:val="-3"/>
          <w:sz w:val="22"/>
          <w:szCs w:val="22"/>
        </w:rPr>
        <w:t>o</w:t>
      </w:r>
      <w:r w:rsidRPr="00807DAC">
        <w:rPr>
          <w:sz w:val="22"/>
          <w:szCs w:val="22"/>
        </w:rPr>
        <w:t>ny</w:t>
      </w:r>
      <w:r w:rsidR="007462E1">
        <w:rPr>
          <w:sz w:val="22"/>
          <w:szCs w:val="22"/>
        </w:rPr>
        <w:t xml:space="preserve"> </w:t>
      </w:r>
      <w:r w:rsidRPr="00807DAC">
        <w:rPr>
          <w:spacing w:val="-3"/>
          <w:sz w:val="22"/>
          <w:szCs w:val="22"/>
        </w:rPr>
        <w:t>p</w:t>
      </w:r>
      <w:r w:rsidRPr="00807DAC">
        <w:rPr>
          <w:spacing w:val="-2"/>
          <w:sz w:val="22"/>
          <w:szCs w:val="22"/>
        </w:rPr>
        <w:t>r</w:t>
      </w:r>
      <w:r w:rsidRPr="00807DAC">
        <w:rPr>
          <w:sz w:val="22"/>
          <w:szCs w:val="22"/>
        </w:rPr>
        <w:t>a</w:t>
      </w:r>
      <w:r w:rsidRPr="00807DAC">
        <w:rPr>
          <w:spacing w:val="-4"/>
          <w:sz w:val="22"/>
          <w:szCs w:val="22"/>
        </w:rPr>
        <w:t>w</w:t>
      </w:r>
      <w:r w:rsidRPr="00807DAC">
        <w:rPr>
          <w:sz w:val="22"/>
          <w:szCs w:val="22"/>
        </w:rPr>
        <w:t>n</w:t>
      </w:r>
      <w:r w:rsidRPr="00807DAC">
        <w:rPr>
          <w:spacing w:val="-2"/>
          <w:sz w:val="22"/>
          <w:szCs w:val="22"/>
        </w:rPr>
        <w:t>e</w:t>
      </w:r>
      <w:r w:rsidRPr="00807DAC">
        <w:rPr>
          <w:sz w:val="22"/>
          <w:szCs w:val="22"/>
        </w:rPr>
        <w:t>j</w:t>
      </w:r>
      <w:r w:rsidR="007462E1">
        <w:rPr>
          <w:sz w:val="22"/>
          <w:szCs w:val="22"/>
        </w:rPr>
        <w:t xml:space="preserve"> </w:t>
      </w:r>
      <w:r w:rsidRPr="00807DAC">
        <w:rPr>
          <w:sz w:val="22"/>
          <w:szCs w:val="22"/>
        </w:rPr>
        <w:t>pr</w:t>
      </w:r>
      <w:r w:rsidRPr="00807DAC">
        <w:rPr>
          <w:spacing w:val="-2"/>
          <w:sz w:val="22"/>
          <w:szCs w:val="22"/>
        </w:rPr>
        <w:t>z</w:t>
      </w:r>
      <w:r w:rsidRPr="00807DAC">
        <w:rPr>
          <w:spacing w:val="-5"/>
          <w:sz w:val="22"/>
          <w:szCs w:val="22"/>
        </w:rPr>
        <w:t>y</w:t>
      </w:r>
      <w:r w:rsidRPr="00807DAC">
        <w:rPr>
          <w:spacing w:val="-1"/>
          <w:sz w:val="22"/>
          <w:szCs w:val="22"/>
        </w:rPr>
        <w:t>sł</w:t>
      </w:r>
      <w:r w:rsidRPr="00807DAC">
        <w:rPr>
          <w:sz w:val="22"/>
          <w:szCs w:val="22"/>
        </w:rPr>
        <w:t>u</w:t>
      </w:r>
      <w:r w:rsidRPr="00807DAC">
        <w:rPr>
          <w:spacing w:val="-3"/>
          <w:sz w:val="22"/>
          <w:szCs w:val="22"/>
        </w:rPr>
        <w:t>gu</w:t>
      </w:r>
      <w:r w:rsidRPr="00807DAC">
        <w:rPr>
          <w:sz w:val="22"/>
          <w:szCs w:val="22"/>
        </w:rPr>
        <w:t>ją</w:t>
      </w:r>
      <w:r w:rsidRPr="00807DAC">
        <w:rPr>
          <w:spacing w:val="-2"/>
          <w:sz w:val="22"/>
          <w:szCs w:val="22"/>
        </w:rPr>
        <w:t xml:space="preserve"> </w:t>
      </w:r>
      <w:r w:rsidRPr="00807DAC">
        <w:rPr>
          <w:sz w:val="22"/>
          <w:szCs w:val="22"/>
        </w:rPr>
        <w:t>W</w:t>
      </w:r>
      <w:r w:rsidRPr="00807DAC">
        <w:rPr>
          <w:spacing w:val="-2"/>
          <w:sz w:val="22"/>
          <w:szCs w:val="22"/>
        </w:rPr>
        <w:t>y</w:t>
      </w:r>
      <w:r w:rsidRPr="00807DAC">
        <w:rPr>
          <w:spacing w:val="-3"/>
          <w:sz w:val="22"/>
          <w:szCs w:val="22"/>
        </w:rPr>
        <w:t>ko</w:t>
      </w:r>
      <w:r w:rsidRPr="00807DAC">
        <w:rPr>
          <w:sz w:val="22"/>
          <w:szCs w:val="22"/>
        </w:rPr>
        <w:t>n</w:t>
      </w:r>
      <w:r w:rsidRPr="00807DAC">
        <w:rPr>
          <w:spacing w:val="-2"/>
          <w:sz w:val="22"/>
          <w:szCs w:val="22"/>
        </w:rPr>
        <w:t>aw</w:t>
      </w:r>
      <w:r w:rsidRPr="00807DAC">
        <w:rPr>
          <w:sz w:val="22"/>
          <w:szCs w:val="22"/>
        </w:rPr>
        <w:t>c</w:t>
      </w:r>
      <w:r w:rsidRPr="00807DAC">
        <w:rPr>
          <w:spacing w:val="-2"/>
          <w:sz w:val="22"/>
          <w:szCs w:val="22"/>
        </w:rPr>
        <w:t>y</w:t>
      </w:r>
      <w:r w:rsidRPr="00807DAC">
        <w:rPr>
          <w:sz w:val="22"/>
          <w:szCs w:val="22"/>
        </w:rPr>
        <w:t>,</w:t>
      </w:r>
      <w:r w:rsidR="007462E1">
        <w:rPr>
          <w:sz w:val="22"/>
          <w:szCs w:val="22"/>
        </w:rPr>
        <w:t xml:space="preserve"> </w:t>
      </w:r>
      <w:r w:rsidRPr="00807DAC">
        <w:rPr>
          <w:sz w:val="22"/>
          <w:szCs w:val="22"/>
        </w:rPr>
        <w:t>je</w:t>
      </w:r>
      <w:r w:rsidRPr="00807DAC">
        <w:rPr>
          <w:spacing w:val="-2"/>
          <w:sz w:val="22"/>
          <w:szCs w:val="22"/>
        </w:rPr>
        <w:t>żel</w:t>
      </w:r>
      <w:r w:rsidRPr="00807DAC">
        <w:rPr>
          <w:spacing w:val="1"/>
          <w:sz w:val="22"/>
          <w:szCs w:val="22"/>
        </w:rPr>
        <w:t>i</w:t>
      </w:r>
      <w:r w:rsidRPr="00807DAC">
        <w:rPr>
          <w:sz w:val="22"/>
          <w:szCs w:val="22"/>
        </w:rPr>
        <w:t>̇</w:t>
      </w:r>
      <w:r w:rsidR="007462E1">
        <w:rPr>
          <w:sz w:val="22"/>
          <w:szCs w:val="22"/>
        </w:rPr>
        <w:t xml:space="preserve"> </w:t>
      </w:r>
      <w:r w:rsidRPr="00807DAC">
        <w:rPr>
          <w:spacing w:val="-4"/>
          <w:sz w:val="22"/>
          <w:szCs w:val="22"/>
        </w:rPr>
        <w:t>m</w:t>
      </w:r>
      <w:r w:rsidRPr="00807DAC">
        <w:rPr>
          <w:sz w:val="22"/>
          <w:szCs w:val="22"/>
        </w:rPr>
        <w:t>a</w:t>
      </w:r>
      <w:r w:rsidR="007462E1">
        <w:rPr>
          <w:sz w:val="22"/>
          <w:szCs w:val="22"/>
        </w:rPr>
        <w:t xml:space="preserve"> </w:t>
      </w:r>
      <w:r w:rsidRPr="00807DAC">
        <w:rPr>
          <w:sz w:val="22"/>
          <w:szCs w:val="22"/>
        </w:rPr>
        <w:t>l</w:t>
      </w:r>
      <w:r w:rsidRPr="00807DAC">
        <w:rPr>
          <w:spacing w:val="-3"/>
          <w:sz w:val="22"/>
          <w:szCs w:val="22"/>
        </w:rPr>
        <w:t>u</w:t>
      </w:r>
      <w:r w:rsidRPr="00807DAC">
        <w:rPr>
          <w:sz w:val="22"/>
          <w:szCs w:val="22"/>
        </w:rPr>
        <w:t>b</w:t>
      </w:r>
      <w:r w:rsidR="007462E1">
        <w:rPr>
          <w:sz w:val="22"/>
          <w:szCs w:val="22"/>
        </w:rPr>
        <w:t xml:space="preserve"> </w:t>
      </w:r>
      <w:r w:rsidRPr="00807DAC">
        <w:rPr>
          <w:spacing w:val="-4"/>
          <w:sz w:val="22"/>
          <w:szCs w:val="22"/>
        </w:rPr>
        <w:t>m</w:t>
      </w:r>
      <w:r w:rsidRPr="00807DAC">
        <w:rPr>
          <w:spacing w:val="-2"/>
          <w:sz w:val="22"/>
          <w:szCs w:val="22"/>
        </w:rPr>
        <w:t>ia</w:t>
      </w:r>
      <w:r w:rsidRPr="00807DAC">
        <w:rPr>
          <w:sz w:val="22"/>
          <w:szCs w:val="22"/>
        </w:rPr>
        <w:t>ł</w:t>
      </w:r>
      <w:r w:rsidR="007462E1">
        <w:rPr>
          <w:sz w:val="22"/>
          <w:szCs w:val="22"/>
        </w:rPr>
        <w:t xml:space="preserve"> </w:t>
      </w:r>
      <w:r w:rsidRPr="00807DAC">
        <w:rPr>
          <w:sz w:val="22"/>
          <w:szCs w:val="22"/>
        </w:rPr>
        <w:t>i</w:t>
      </w:r>
      <w:r w:rsidRPr="00807DAC">
        <w:rPr>
          <w:spacing w:val="-3"/>
          <w:sz w:val="22"/>
          <w:szCs w:val="22"/>
        </w:rPr>
        <w:t>n</w:t>
      </w:r>
      <w:r w:rsidRPr="00807DAC">
        <w:rPr>
          <w:spacing w:val="-2"/>
          <w:sz w:val="22"/>
          <w:szCs w:val="22"/>
        </w:rPr>
        <w:t>ter</w:t>
      </w:r>
      <w:r w:rsidRPr="00807DAC">
        <w:rPr>
          <w:sz w:val="22"/>
          <w:szCs w:val="22"/>
        </w:rPr>
        <w:t>es</w:t>
      </w:r>
      <w:r w:rsidR="007462E1">
        <w:rPr>
          <w:sz w:val="22"/>
          <w:szCs w:val="22"/>
        </w:rPr>
        <w:t xml:space="preserve"> </w:t>
      </w:r>
      <w:r w:rsidRPr="00807DAC">
        <w:rPr>
          <w:sz w:val="22"/>
          <w:szCs w:val="22"/>
        </w:rPr>
        <w:t>w</w:t>
      </w:r>
      <w:r w:rsidR="007462E1">
        <w:rPr>
          <w:sz w:val="22"/>
          <w:szCs w:val="22"/>
        </w:rPr>
        <w:t xml:space="preserve"> </w:t>
      </w:r>
      <w:r w:rsidRPr="00807DAC">
        <w:rPr>
          <w:sz w:val="22"/>
          <w:szCs w:val="22"/>
        </w:rPr>
        <w:t>u</w:t>
      </w:r>
      <w:r w:rsidRPr="00807DAC">
        <w:rPr>
          <w:spacing w:val="-2"/>
          <w:sz w:val="22"/>
          <w:szCs w:val="22"/>
        </w:rPr>
        <w:t>z</w:t>
      </w:r>
      <w:r w:rsidRPr="00807DAC">
        <w:rPr>
          <w:spacing w:val="-3"/>
          <w:sz w:val="22"/>
          <w:szCs w:val="22"/>
        </w:rPr>
        <w:t>y</w:t>
      </w:r>
      <w:r w:rsidRPr="00807DAC">
        <w:rPr>
          <w:spacing w:val="-1"/>
          <w:sz w:val="22"/>
          <w:szCs w:val="22"/>
        </w:rPr>
        <w:t>s</w:t>
      </w:r>
      <w:r w:rsidRPr="00807DAC">
        <w:rPr>
          <w:spacing w:val="-5"/>
          <w:sz w:val="22"/>
          <w:szCs w:val="22"/>
        </w:rPr>
        <w:t>k</w:t>
      </w:r>
      <w:r w:rsidRPr="00807DAC">
        <w:rPr>
          <w:sz w:val="22"/>
          <w:szCs w:val="22"/>
        </w:rPr>
        <w:t>a</w:t>
      </w:r>
      <w:r w:rsidRPr="00807DAC">
        <w:rPr>
          <w:spacing w:val="-2"/>
          <w:sz w:val="22"/>
          <w:szCs w:val="22"/>
        </w:rPr>
        <w:t>n</w:t>
      </w:r>
      <w:r w:rsidRPr="00807DAC">
        <w:rPr>
          <w:spacing w:val="-4"/>
          <w:sz w:val="22"/>
          <w:szCs w:val="22"/>
        </w:rPr>
        <w:t>i</w:t>
      </w:r>
      <w:r w:rsidRPr="00807DAC">
        <w:rPr>
          <w:sz w:val="22"/>
          <w:szCs w:val="22"/>
        </w:rPr>
        <w:t>u zamówienia oraz poniósł́ lub możė ponieść́ szkodę w wyniku naruszenia przez Zamawiającegǫ przepisów ustawy PZP.</w:t>
      </w:r>
    </w:p>
    <w:p w14:paraId="6ACD4B93" w14:textId="77777777" w:rsidR="00A05DE8" w:rsidRPr="00807DAC" w:rsidRDefault="00A05DE8" w:rsidP="00411BD6">
      <w:pPr>
        <w:pStyle w:val="Akapitzlist"/>
        <w:numPr>
          <w:ilvl w:val="0"/>
          <w:numId w:val="22"/>
        </w:numPr>
        <w:ind w:left="426" w:hanging="426"/>
        <w:rPr>
          <w:sz w:val="22"/>
          <w:szCs w:val="22"/>
        </w:rPr>
      </w:pPr>
      <w:r w:rsidRPr="00807DAC">
        <w:rPr>
          <w:sz w:val="22"/>
          <w:szCs w:val="22"/>
        </w:rPr>
        <w:t>Odwołanie przysługuje na:</w:t>
      </w:r>
    </w:p>
    <w:p w14:paraId="60D9488D" w14:textId="69459339" w:rsidR="00A05DE8" w:rsidRPr="00807DAC" w:rsidRDefault="00A05DE8" w:rsidP="00411BD6">
      <w:pPr>
        <w:pStyle w:val="Akapitzlist"/>
        <w:numPr>
          <w:ilvl w:val="0"/>
          <w:numId w:val="49"/>
        </w:numPr>
        <w:rPr>
          <w:spacing w:val="-1"/>
          <w:sz w:val="22"/>
          <w:szCs w:val="22"/>
        </w:rPr>
      </w:pPr>
      <w:r w:rsidRPr="00807DAC">
        <w:rPr>
          <w:sz w:val="22"/>
          <w:szCs w:val="22"/>
        </w:rPr>
        <w:t xml:space="preserve">niezgodna z przepisami ustawy czynność́́ Zamawiającego, podjętą w postepowanių </w:t>
      </w:r>
      <w:r w:rsidR="004E5649">
        <w:rPr>
          <w:sz w:val="22"/>
          <w:szCs w:val="22"/>
        </w:rPr>
        <w:br/>
      </w:r>
      <w:r w:rsidRPr="00807DAC">
        <w:rPr>
          <w:sz w:val="22"/>
          <w:szCs w:val="22"/>
        </w:rPr>
        <w:t>o udzielenie zamówienia,́ w tym na projektowane postanowienie</w:t>
      </w:r>
      <w:r w:rsidRPr="00807DAC">
        <w:rPr>
          <w:spacing w:val="-26"/>
          <w:sz w:val="22"/>
          <w:szCs w:val="22"/>
        </w:rPr>
        <w:t xml:space="preserve"> </w:t>
      </w:r>
      <w:r w:rsidRPr="00807DAC">
        <w:rPr>
          <w:sz w:val="22"/>
          <w:szCs w:val="22"/>
        </w:rPr>
        <w:t>umowy;</w:t>
      </w:r>
    </w:p>
    <w:p w14:paraId="0AC136B2" w14:textId="77777777" w:rsidR="00A05DE8" w:rsidRPr="00807DAC" w:rsidRDefault="00A05DE8" w:rsidP="00411BD6">
      <w:pPr>
        <w:pStyle w:val="Akapitzlist"/>
        <w:numPr>
          <w:ilvl w:val="0"/>
          <w:numId w:val="49"/>
        </w:numPr>
        <w:rPr>
          <w:sz w:val="22"/>
          <w:szCs w:val="22"/>
        </w:rPr>
      </w:pPr>
      <w:r w:rsidRPr="00807DAC">
        <w:rPr>
          <w:sz w:val="22"/>
          <w:szCs w:val="22"/>
        </w:rPr>
        <w:t>zaniechanie czynnoścí w postepowanių o udzielenie zamówienia,́ do której́ Zamawiający̨ był obowiązany̨ na podstawie ustawy PZP.</w:t>
      </w:r>
    </w:p>
    <w:p w14:paraId="315C0C9A" w14:textId="2D2DEB18" w:rsidR="00A05DE8" w:rsidRPr="00807DAC" w:rsidRDefault="00A05DE8" w:rsidP="00411BD6">
      <w:pPr>
        <w:pStyle w:val="Akapitzlist"/>
        <w:numPr>
          <w:ilvl w:val="0"/>
          <w:numId w:val="49"/>
        </w:numPr>
        <w:rPr>
          <w:sz w:val="22"/>
          <w:szCs w:val="22"/>
        </w:rPr>
      </w:pPr>
      <w:r w:rsidRPr="00807DAC">
        <w:rPr>
          <w:sz w:val="22"/>
          <w:szCs w:val="22"/>
        </w:rPr>
        <w:t xml:space="preserve">Odwołanie wnosi się ̨ do Prezesa Krajowej Izby Odwoławczej w formie pisemnej albo </w:t>
      </w:r>
      <w:r w:rsidR="004E5649">
        <w:rPr>
          <w:sz w:val="22"/>
          <w:szCs w:val="22"/>
        </w:rPr>
        <w:br/>
      </w:r>
      <w:r w:rsidRPr="00807DAC">
        <w:rPr>
          <w:sz w:val="22"/>
          <w:szCs w:val="22"/>
        </w:rPr>
        <w:t>w formie elektronicznej albo w postaci elektronicznej opatrzone podpisem zaufanym.</w:t>
      </w:r>
    </w:p>
    <w:p w14:paraId="335C43CB" w14:textId="77777777" w:rsidR="00A05DE8" w:rsidRPr="00807DAC" w:rsidRDefault="00A05DE8" w:rsidP="00411BD6">
      <w:pPr>
        <w:pStyle w:val="Akapitzlist"/>
        <w:numPr>
          <w:ilvl w:val="0"/>
          <w:numId w:val="49"/>
        </w:numPr>
        <w:rPr>
          <w:sz w:val="22"/>
          <w:szCs w:val="22"/>
        </w:rPr>
      </w:pPr>
      <w:r w:rsidRPr="00807DAC">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807DAC">
        <w:rPr>
          <w:sz w:val="22"/>
          <w:szCs w:val="22"/>
        </w:rPr>
        <w:t>, – sądu zamówień publicznych,</w:t>
      </w:r>
      <w:r w:rsidRPr="00807DAC">
        <w:rPr>
          <w:sz w:val="22"/>
          <w:szCs w:val="22"/>
        </w:rPr>
        <w:t xml:space="preserve"> za pośrednictweḿ Prezesa Krajowej Izby Odwoławczej.</w:t>
      </w:r>
    </w:p>
    <w:p w14:paraId="75A18009" w14:textId="77777777" w:rsidR="0055045B" w:rsidRPr="00807DAC" w:rsidRDefault="00A05DE8" w:rsidP="00411BD6">
      <w:pPr>
        <w:pStyle w:val="Akapitzlist"/>
        <w:numPr>
          <w:ilvl w:val="0"/>
          <w:numId w:val="22"/>
        </w:numPr>
        <w:ind w:left="426" w:hanging="426"/>
        <w:rPr>
          <w:sz w:val="22"/>
          <w:szCs w:val="22"/>
        </w:rPr>
      </w:pPr>
      <w:r w:rsidRPr="00807DAC">
        <w:rPr>
          <w:sz w:val="22"/>
          <w:szCs w:val="22"/>
        </w:rPr>
        <w:t>Szczegółowe informacje dotyczące środków ochrony prawnej określone są w Dziale IX „Środki ochrony prawnej” ustawy PZP.</w:t>
      </w:r>
    </w:p>
    <w:p w14:paraId="4FB9C970" w14:textId="77777777" w:rsidR="0055045B" w:rsidRPr="00807DAC" w:rsidRDefault="0055045B" w:rsidP="0055045B">
      <w:pPr>
        <w:widowControl/>
        <w:suppressAutoHyphens w:val="0"/>
        <w:ind w:left="720"/>
        <w:jc w:val="both"/>
        <w:rPr>
          <w:color w:val="000000"/>
          <w:sz w:val="22"/>
          <w:szCs w:val="22"/>
          <w:highlight w:val="yellow"/>
        </w:rPr>
      </w:pPr>
    </w:p>
    <w:p w14:paraId="2571A462" w14:textId="77777777" w:rsidR="0055045B" w:rsidRPr="00807DAC" w:rsidRDefault="008463F6" w:rsidP="004C4022">
      <w:pPr>
        <w:widowControl/>
        <w:suppressAutoHyphens w:val="0"/>
        <w:jc w:val="both"/>
        <w:rPr>
          <w:b/>
          <w:bCs/>
          <w:sz w:val="22"/>
          <w:szCs w:val="22"/>
        </w:rPr>
      </w:pPr>
      <w:r w:rsidRPr="00807DAC">
        <w:rPr>
          <w:b/>
          <w:bCs/>
          <w:sz w:val="22"/>
          <w:szCs w:val="22"/>
        </w:rPr>
        <w:t xml:space="preserve">Rozdział XX - </w:t>
      </w:r>
      <w:r w:rsidR="0055045B" w:rsidRPr="00807DAC">
        <w:rPr>
          <w:b/>
          <w:bCs/>
          <w:sz w:val="22"/>
          <w:szCs w:val="22"/>
        </w:rPr>
        <w:t>Postanowienia ogólne.</w:t>
      </w:r>
    </w:p>
    <w:p w14:paraId="7565ABCE" w14:textId="6486A1E2" w:rsidR="00F76CE5" w:rsidRPr="00807DAC" w:rsidRDefault="0055045B" w:rsidP="00411BD6">
      <w:pPr>
        <w:widowControl/>
        <w:numPr>
          <w:ilvl w:val="0"/>
          <w:numId w:val="3"/>
        </w:numPr>
        <w:tabs>
          <w:tab w:val="clear" w:pos="720"/>
        </w:tabs>
        <w:suppressAutoHyphens w:val="0"/>
        <w:ind w:left="426" w:hanging="426"/>
        <w:jc w:val="both"/>
        <w:rPr>
          <w:sz w:val="22"/>
          <w:szCs w:val="22"/>
        </w:rPr>
      </w:pPr>
      <w:r w:rsidRPr="00807DAC">
        <w:rPr>
          <w:sz w:val="22"/>
          <w:szCs w:val="22"/>
        </w:rPr>
        <w:t xml:space="preserve">Zamawiający </w:t>
      </w:r>
      <w:r w:rsidR="009A7545" w:rsidRPr="00807DAC">
        <w:rPr>
          <w:sz w:val="22"/>
          <w:szCs w:val="22"/>
        </w:rPr>
        <w:t xml:space="preserve">nie dopuszcza składania ofert częściowych ze względu na to iż, przewiduje zakup jednego urządzenia i nie jest technicznie możliwy jego podział na </w:t>
      </w:r>
      <w:r w:rsidR="00641503" w:rsidRPr="00807DAC">
        <w:rPr>
          <w:sz w:val="22"/>
          <w:szCs w:val="22"/>
        </w:rPr>
        <w:t>części</w:t>
      </w:r>
      <w:r w:rsidR="00360540" w:rsidRPr="00807DAC">
        <w:rPr>
          <w:sz w:val="22"/>
          <w:szCs w:val="22"/>
        </w:rPr>
        <w:t xml:space="preserve">, </w:t>
      </w:r>
    </w:p>
    <w:p w14:paraId="2DEB6177" w14:textId="77777777" w:rsidR="0055045B" w:rsidRPr="00807DAC" w:rsidRDefault="0055045B" w:rsidP="00411BD6">
      <w:pPr>
        <w:widowControl/>
        <w:numPr>
          <w:ilvl w:val="0"/>
          <w:numId w:val="3"/>
        </w:numPr>
        <w:tabs>
          <w:tab w:val="clear" w:pos="720"/>
        </w:tabs>
        <w:suppressAutoHyphens w:val="0"/>
        <w:ind w:left="426" w:hanging="426"/>
        <w:jc w:val="both"/>
        <w:rPr>
          <w:sz w:val="22"/>
          <w:szCs w:val="22"/>
        </w:rPr>
      </w:pPr>
      <w:r w:rsidRPr="00807DAC">
        <w:rPr>
          <w:sz w:val="22"/>
          <w:szCs w:val="22"/>
        </w:rPr>
        <w:t>Zamawiający nie przewiduje możliwości zawarcia umowy ramowej.</w:t>
      </w:r>
    </w:p>
    <w:p w14:paraId="3A06D0B9" w14:textId="77777777" w:rsidR="0055045B" w:rsidRPr="00807DAC" w:rsidRDefault="0055045B" w:rsidP="00411BD6">
      <w:pPr>
        <w:widowControl/>
        <w:numPr>
          <w:ilvl w:val="0"/>
          <w:numId w:val="3"/>
        </w:numPr>
        <w:tabs>
          <w:tab w:val="clear" w:pos="720"/>
        </w:tabs>
        <w:suppressAutoHyphens w:val="0"/>
        <w:ind w:left="426" w:hanging="426"/>
        <w:jc w:val="both"/>
        <w:rPr>
          <w:sz w:val="22"/>
          <w:szCs w:val="22"/>
        </w:rPr>
      </w:pPr>
      <w:r w:rsidRPr="00807DAC">
        <w:rPr>
          <w:sz w:val="22"/>
          <w:szCs w:val="22"/>
        </w:rPr>
        <w:t>Zamawiający</w:t>
      </w:r>
      <w:r w:rsidR="00AB4F65" w:rsidRPr="00807DAC">
        <w:rPr>
          <w:sz w:val="22"/>
          <w:szCs w:val="22"/>
        </w:rPr>
        <w:t xml:space="preserve"> </w:t>
      </w:r>
      <w:r w:rsidRPr="00807DAC">
        <w:rPr>
          <w:sz w:val="22"/>
          <w:szCs w:val="22"/>
        </w:rPr>
        <w:t>nie przewiduje możliwoś</w:t>
      </w:r>
      <w:r w:rsidR="00BB28E7" w:rsidRPr="00807DAC">
        <w:rPr>
          <w:sz w:val="22"/>
          <w:szCs w:val="22"/>
        </w:rPr>
        <w:t>ci</w:t>
      </w:r>
      <w:r w:rsidRPr="00807DAC">
        <w:rPr>
          <w:sz w:val="22"/>
          <w:szCs w:val="22"/>
        </w:rPr>
        <w:t xml:space="preserve"> udzielenie zamówienia </w:t>
      </w:r>
      <w:r w:rsidR="003114BE" w:rsidRPr="00807DAC">
        <w:rPr>
          <w:sz w:val="22"/>
          <w:szCs w:val="22"/>
        </w:rPr>
        <w:t xml:space="preserve">polegającego </w:t>
      </w:r>
      <w:r w:rsidRPr="00807DAC">
        <w:rPr>
          <w:sz w:val="22"/>
          <w:szCs w:val="22"/>
        </w:rPr>
        <w:t xml:space="preserve">na </w:t>
      </w:r>
      <w:r w:rsidR="003114BE" w:rsidRPr="00807DAC">
        <w:rPr>
          <w:sz w:val="22"/>
          <w:szCs w:val="22"/>
        </w:rPr>
        <w:t xml:space="preserve">powtórzeniu podobnych </w:t>
      </w:r>
      <w:r w:rsidR="008F0629" w:rsidRPr="00807DAC">
        <w:rPr>
          <w:sz w:val="22"/>
          <w:szCs w:val="22"/>
        </w:rPr>
        <w:t>dostaw</w:t>
      </w:r>
      <w:r w:rsidR="008D5480" w:rsidRPr="00807DAC">
        <w:rPr>
          <w:sz w:val="22"/>
          <w:szCs w:val="22"/>
        </w:rPr>
        <w:t xml:space="preserve"> na podstawie art. 214 ust. 1 pkt 8 ustawy PZP</w:t>
      </w:r>
      <w:r w:rsidR="008F0629" w:rsidRPr="00807DAC">
        <w:rPr>
          <w:sz w:val="22"/>
          <w:szCs w:val="22"/>
        </w:rPr>
        <w:t>.</w:t>
      </w:r>
    </w:p>
    <w:p w14:paraId="32820F6A" w14:textId="77777777" w:rsidR="0055045B" w:rsidRPr="00807DAC" w:rsidRDefault="0055045B" w:rsidP="00411BD6">
      <w:pPr>
        <w:widowControl/>
        <w:numPr>
          <w:ilvl w:val="0"/>
          <w:numId w:val="3"/>
        </w:numPr>
        <w:tabs>
          <w:tab w:val="clear" w:pos="720"/>
        </w:tabs>
        <w:suppressAutoHyphens w:val="0"/>
        <w:ind w:left="426" w:hanging="426"/>
        <w:jc w:val="both"/>
        <w:rPr>
          <w:sz w:val="22"/>
          <w:szCs w:val="22"/>
        </w:rPr>
      </w:pPr>
      <w:r w:rsidRPr="00807DAC">
        <w:rPr>
          <w:sz w:val="22"/>
          <w:szCs w:val="22"/>
        </w:rPr>
        <w:t>Zamawiający nie dopuszcza składania ofert wariantowych.</w:t>
      </w:r>
    </w:p>
    <w:p w14:paraId="429636EA" w14:textId="77777777" w:rsidR="0055045B" w:rsidRPr="00807DAC" w:rsidRDefault="0055045B" w:rsidP="00411BD6">
      <w:pPr>
        <w:widowControl/>
        <w:numPr>
          <w:ilvl w:val="0"/>
          <w:numId w:val="3"/>
        </w:numPr>
        <w:tabs>
          <w:tab w:val="clear" w:pos="720"/>
        </w:tabs>
        <w:suppressAutoHyphens w:val="0"/>
        <w:ind w:left="426" w:hanging="426"/>
        <w:jc w:val="both"/>
        <w:rPr>
          <w:sz w:val="22"/>
          <w:szCs w:val="22"/>
        </w:rPr>
      </w:pPr>
      <w:r w:rsidRPr="00807DAC">
        <w:rPr>
          <w:sz w:val="22"/>
          <w:szCs w:val="22"/>
        </w:rPr>
        <w:t xml:space="preserve">Rozliczenia pomiędzy Wykonawcą a Zamawiającym będą dokonywane w złotych polskich (PLN). </w:t>
      </w:r>
    </w:p>
    <w:p w14:paraId="17C58DF2" w14:textId="77777777" w:rsidR="0055045B" w:rsidRPr="00807DAC" w:rsidRDefault="0055045B" w:rsidP="00411BD6">
      <w:pPr>
        <w:widowControl/>
        <w:numPr>
          <w:ilvl w:val="0"/>
          <w:numId w:val="3"/>
        </w:numPr>
        <w:tabs>
          <w:tab w:val="clear" w:pos="720"/>
        </w:tabs>
        <w:suppressAutoHyphens w:val="0"/>
        <w:ind w:left="426" w:hanging="426"/>
        <w:jc w:val="both"/>
        <w:rPr>
          <w:sz w:val="22"/>
          <w:szCs w:val="22"/>
        </w:rPr>
      </w:pPr>
      <w:r w:rsidRPr="00807DAC">
        <w:rPr>
          <w:bCs/>
          <w:sz w:val="22"/>
          <w:szCs w:val="22"/>
        </w:rPr>
        <w:t>Zamawiający nie przewiduje aukcji elektronicznej.</w:t>
      </w:r>
    </w:p>
    <w:p w14:paraId="10E335B7" w14:textId="77777777" w:rsidR="0055045B" w:rsidRPr="00807DAC" w:rsidRDefault="0055045B" w:rsidP="00411BD6">
      <w:pPr>
        <w:widowControl/>
        <w:numPr>
          <w:ilvl w:val="0"/>
          <w:numId w:val="3"/>
        </w:numPr>
        <w:tabs>
          <w:tab w:val="clear" w:pos="720"/>
        </w:tabs>
        <w:suppressAutoHyphens w:val="0"/>
        <w:ind w:left="426" w:hanging="426"/>
        <w:jc w:val="both"/>
        <w:rPr>
          <w:sz w:val="22"/>
          <w:szCs w:val="22"/>
        </w:rPr>
      </w:pPr>
      <w:r w:rsidRPr="00807DAC">
        <w:rPr>
          <w:bCs/>
          <w:sz w:val="22"/>
          <w:szCs w:val="22"/>
        </w:rPr>
        <w:t>Zamawiający nie przewiduje zwrotu kosztów udziału w postępowaniu.</w:t>
      </w:r>
    </w:p>
    <w:p w14:paraId="779054D1" w14:textId="55A0B516" w:rsidR="0055045B" w:rsidRPr="00807DAC" w:rsidRDefault="0055045B" w:rsidP="00411BD6">
      <w:pPr>
        <w:widowControl/>
        <w:numPr>
          <w:ilvl w:val="0"/>
          <w:numId w:val="3"/>
        </w:numPr>
        <w:suppressAutoHyphens w:val="0"/>
        <w:ind w:left="426" w:hanging="426"/>
        <w:jc w:val="both"/>
        <w:rPr>
          <w:sz w:val="22"/>
          <w:szCs w:val="22"/>
        </w:rPr>
      </w:pPr>
      <w:r w:rsidRPr="00807DAC">
        <w:rPr>
          <w:bCs/>
          <w:sz w:val="22"/>
          <w:szCs w:val="22"/>
        </w:rPr>
        <w:t xml:space="preserve">Zamawiający żąda wskazania w ofercie przez Wykonawcę tej części zamówienia, odpowiednio </w:t>
      </w:r>
      <w:r w:rsidR="004E5649">
        <w:rPr>
          <w:bCs/>
          <w:sz w:val="22"/>
          <w:szCs w:val="22"/>
        </w:rPr>
        <w:br/>
      </w:r>
      <w:r w:rsidRPr="00807DAC">
        <w:rPr>
          <w:bCs/>
          <w:sz w:val="22"/>
          <w:szCs w:val="22"/>
        </w:rPr>
        <w:t xml:space="preserve">do treści postanowień </w:t>
      </w:r>
      <w:r w:rsidR="001232D5" w:rsidRPr="00807DAC">
        <w:rPr>
          <w:bCs/>
          <w:sz w:val="22"/>
          <w:szCs w:val="22"/>
        </w:rPr>
        <w:t>SWZ</w:t>
      </w:r>
      <w:r w:rsidRPr="00807DAC">
        <w:rPr>
          <w:bCs/>
          <w:sz w:val="22"/>
          <w:szCs w:val="22"/>
        </w:rPr>
        <w:t>, której wykonanie zamierza powierzyć podwykonawcom</w:t>
      </w:r>
      <w:r w:rsidR="00F76AF7" w:rsidRPr="00807DAC">
        <w:rPr>
          <w:bCs/>
          <w:sz w:val="22"/>
          <w:szCs w:val="22"/>
        </w:rPr>
        <w:t>.</w:t>
      </w:r>
    </w:p>
    <w:p w14:paraId="7712BDA0" w14:textId="77777777" w:rsidR="00A90F09" w:rsidRPr="00807DAC" w:rsidRDefault="00A90F09" w:rsidP="00A90F09">
      <w:pPr>
        <w:widowControl/>
        <w:suppressAutoHyphens w:val="0"/>
        <w:jc w:val="both"/>
        <w:rPr>
          <w:sz w:val="22"/>
          <w:szCs w:val="22"/>
        </w:rPr>
      </w:pPr>
    </w:p>
    <w:p w14:paraId="25018BF4" w14:textId="77777777" w:rsidR="00A90F09" w:rsidRPr="00807DAC" w:rsidRDefault="008463F6" w:rsidP="004C4022">
      <w:pPr>
        <w:widowControl/>
        <w:suppressAutoHyphens w:val="0"/>
        <w:jc w:val="both"/>
        <w:rPr>
          <w:b/>
          <w:bCs/>
          <w:sz w:val="22"/>
          <w:szCs w:val="22"/>
        </w:rPr>
      </w:pPr>
      <w:r w:rsidRPr="00807DAC">
        <w:rPr>
          <w:b/>
          <w:bCs/>
          <w:sz w:val="22"/>
          <w:szCs w:val="22"/>
        </w:rPr>
        <w:t>Rozdział XX</w:t>
      </w:r>
      <w:r w:rsidR="00A9714D" w:rsidRPr="00807DAC">
        <w:rPr>
          <w:b/>
          <w:bCs/>
          <w:sz w:val="22"/>
          <w:szCs w:val="22"/>
        </w:rPr>
        <w:t>I</w:t>
      </w:r>
      <w:r w:rsidRPr="00807DAC">
        <w:rPr>
          <w:b/>
          <w:bCs/>
          <w:sz w:val="22"/>
          <w:szCs w:val="22"/>
        </w:rPr>
        <w:t xml:space="preserve"> - </w:t>
      </w:r>
      <w:r w:rsidR="00A90F09" w:rsidRPr="00807DAC">
        <w:rPr>
          <w:b/>
          <w:bCs/>
          <w:sz w:val="22"/>
          <w:szCs w:val="22"/>
        </w:rPr>
        <w:t>Informacja o przetwarzaniu danych osobowych - dotyczy wykonawcy będącego osobą fizyczną.</w:t>
      </w:r>
    </w:p>
    <w:p w14:paraId="4762C79D" w14:textId="77777777" w:rsidR="0000732F" w:rsidRPr="00807DAC" w:rsidRDefault="0000732F" w:rsidP="0000732F">
      <w:pPr>
        <w:tabs>
          <w:tab w:val="left" w:pos="567"/>
        </w:tabs>
        <w:spacing w:before="60"/>
        <w:jc w:val="both"/>
        <w:rPr>
          <w:sz w:val="22"/>
          <w:szCs w:val="22"/>
        </w:rPr>
      </w:pPr>
      <w:r w:rsidRPr="00807DAC">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807DAC" w:rsidRDefault="0000732F" w:rsidP="00411BD6">
      <w:pPr>
        <w:pStyle w:val="Akapitzlist"/>
        <w:numPr>
          <w:ilvl w:val="3"/>
          <w:numId w:val="12"/>
        </w:numPr>
        <w:rPr>
          <w:sz w:val="22"/>
          <w:szCs w:val="22"/>
        </w:rPr>
      </w:pPr>
      <w:r w:rsidRPr="00807DAC">
        <w:rPr>
          <w:b/>
          <w:sz w:val="22"/>
          <w:szCs w:val="22"/>
        </w:rPr>
        <w:t>Administratorem</w:t>
      </w:r>
      <w:r w:rsidRPr="00807DAC">
        <w:rPr>
          <w:sz w:val="22"/>
          <w:szCs w:val="22"/>
        </w:rPr>
        <w:t xml:space="preserve"> Pani/Pana danych osobowych jest Uniwersytet Jagielloński, </w:t>
      </w:r>
      <w:r w:rsidRPr="00807DAC">
        <w:rPr>
          <w:sz w:val="22"/>
          <w:szCs w:val="22"/>
        </w:rPr>
        <w:br/>
        <w:t>ul. Gołębia 24, 31-007 Kraków, reprezentowany przez Rektora UJ.</w:t>
      </w:r>
    </w:p>
    <w:p w14:paraId="4E4FB6DE" w14:textId="77777777" w:rsidR="0000732F" w:rsidRPr="00807DAC" w:rsidRDefault="0000732F" w:rsidP="00411BD6">
      <w:pPr>
        <w:pStyle w:val="Akapitzlist"/>
        <w:numPr>
          <w:ilvl w:val="3"/>
          <w:numId w:val="12"/>
        </w:numPr>
        <w:rPr>
          <w:sz w:val="22"/>
          <w:szCs w:val="22"/>
        </w:rPr>
      </w:pPr>
      <w:r w:rsidRPr="00807DAC">
        <w:rPr>
          <w:b/>
          <w:sz w:val="22"/>
          <w:szCs w:val="22"/>
        </w:rPr>
        <w:t>Uniwersytet Jagielloński wyznaczył Inspektora Ochrony Danych</w:t>
      </w:r>
      <w:r w:rsidRPr="00807DAC">
        <w:rPr>
          <w:sz w:val="22"/>
          <w:szCs w:val="22"/>
        </w:rPr>
        <w:t xml:space="preserve">, ul. Gołębia 24, 31-007 Kraków, pokój nr 5. Kontakt z Inspektorem możliwy jest przez e-mail: </w:t>
      </w:r>
      <w:hyperlink r:id="rId20" w:history="1">
        <w:r w:rsidRPr="00807DAC">
          <w:rPr>
            <w:rStyle w:val="Hipercze"/>
            <w:sz w:val="22"/>
            <w:szCs w:val="22"/>
          </w:rPr>
          <w:t>iod@uj.edu.pl</w:t>
        </w:r>
      </w:hyperlink>
      <w:r w:rsidRPr="00807DAC">
        <w:rPr>
          <w:sz w:val="22"/>
          <w:szCs w:val="22"/>
        </w:rPr>
        <w:t xml:space="preserve"> lub pod nr telefonu +4812 663 12 25.</w:t>
      </w:r>
    </w:p>
    <w:p w14:paraId="6327475A" w14:textId="7929B8F7" w:rsidR="0000732F" w:rsidRPr="00807DAC" w:rsidRDefault="0000732F" w:rsidP="00411BD6">
      <w:pPr>
        <w:pStyle w:val="Akapitzlist"/>
        <w:numPr>
          <w:ilvl w:val="3"/>
          <w:numId w:val="12"/>
        </w:numPr>
        <w:rPr>
          <w:i/>
          <w:sz w:val="22"/>
          <w:szCs w:val="22"/>
        </w:rPr>
      </w:pPr>
      <w:r w:rsidRPr="00807DAC">
        <w:rPr>
          <w:sz w:val="22"/>
          <w:szCs w:val="22"/>
        </w:rPr>
        <w:lastRenderedPageBreak/>
        <w:t>Pani/Pana dane osobowe przetwarzane będą na podstawie art. 6 ust. 1 lit. c) RODO w celu związanym z postępowaniem o udzielenie zamówienia publicznego</w:t>
      </w:r>
      <w:r w:rsidRPr="00807DAC">
        <w:rPr>
          <w:i/>
          <w:sz w:val="22"/>
          <w:szCs w:val="22"/>
        </w:rPr>
        <w:t>, nr sprawy 80.272</w:t>
      </w:r>
      <w:r w:rsidR="007B2709" w:rsidRPr="00807DAC">
        <w:rPr>
          <w:i/>
          <w:sz w:val="22"/>
          <w:szCs w:val="22"/>
        </w:rPr>
        <w:t>.</w:t>
      </w:r>
      <w:r w:rsidR="00821B43" w:rsidRPr="00807DAC">
        <w:rPr>
          <w:i/>
          <w:sz w:val="22"/>
          <w:szCs w:val="22"/>
        </w:rPr>
        <w:t>33</w:t>
      </w:r>
      <w:r w:rsidRPr="00807DAC">
        <w:rPr>
          <w:i/>
          <w:sz w:val="22"/>
          <w:szCs w:val="22"/>
        </w:rPr>
        <w:t>.2021</w:t>
      </w:r>
      <w:r w:rsidRPr="00807DAC">
        <w:rPr>
          <w:sz w:val="22"/>
          <w:szCs w:val="22"/>
        </w:rPr>
        <w:t>.</w:t>
      </w:r>
    </w:p>
    <w:p w14:paraId="74E92654" w14:textId="77777777" w:rsidR="0000732F" w:rsidRPr="00807DAC" w:rsidRDefault="0000732F" w:rsidP="00411BD6">
      <w:pPr>
        <w:pStyle w:val="Akapitzlist"/>
        <w:numPr>
          <w:ilvl w:val="3"/>
          <w:numId w:val="12"/>
        </w:numPr>
        <w:rPr>
          <w:sz w:val="22"/>
          <w:szCs w:val="22"/>
        </w:rPr>
      </w:pPr>
      <w:r w:rsidRPr="00807DAC">
        <w:rPr>
          <w:sz w:val="22"/>
          <w:szCs w:val="22"/>
        </w:rPr>
        <w:t xml:space="preserve">Podanie przez Panią/Pana danych osobowych jest wymogiem ustawowym określonym </w:t>
      </w:r>
      <w:r w:rsidRPr="00807DAC">
        <w:rPr>
          <w:sz w:val="22"/>
          <w:szCs w:val="22"/>
        </w:rPr>
        <w:br/>
        <w:t xml:space="preserve">w przepisach ustawy PZP związanym z udziałem w postępowaniu o udzielenie zamówienia publicznego. </w:t>
      </w:r>
    </w:p>
    <w:p w14:paraId="2F704E2A" w14:textId="77777777" w:rsidR="0000732F" w:rsidRPr="00807DAC" w:rsidRDefault="0000732F" w:rsidP="00411BD6">
      <w:pPr>
        <w:pStyle w:val="Akapitzlist"/>
        <w:numPr>
          <w:ilvl w:val="3"/>
          <w:numId w:val="12"/>
        </w:numPr>
        <w:rPr>
          <w:sz w:val="22"/>
          <w:szCs w:val="22"/>
        </w:rPr>
      </w:pPr>
      <w:r w:rsidRPr="00807DAC">
        <w:rPr>
          <w:sz w:val="22"/>
          <w:szCs w:val="22"/>
        </w:rPr>
        <w:t>Konsekwencje niepodania danych osobowych wynikają z ustawy PZP.</w:t>
      </w:r>
    </w:p>
    <w:p w14:paraId="02737F99" w14:textId="77777777" w:rsidR="0000732F" w:rsidRPr="00807DAC" w:rsidRDefault="0000732F" w:rsidP="00411BD6">
      <w:pPr>
        <w:pStyle w:val="Akapitzlist"/>
        <w:numPr>
          <w:ilvl w:val="3"/>
          <w:numId w:val="12"/>
        </w:numPr>
        <w:rPr>
          <w:sz w:val="22"/>
          <w:szCs w:val="22"/>
        </w:rPr>
      </w:pPr>
      <w:r w:rsidRPr="00807DA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807DAC" w:rsidRDefault="0000732F" w:rsidP="00411BD6">
      <w:pPr>
        <w:pStyle w:val="Akapitzlist"/>
        <w:numPr>
          <w:ilvl w:val="3"/>
          <w:numId w:val="12"/>
        </w:numPr>
        <w:rPr>
          <w:sz w:val="22"/>
          <w:szCs w:val="22"/>
        </w:rPr>
      </w:pPr>
      <w:r w:rsidRPr="00807DA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807DAC" w:rsidRDefault="0000732F" w:rsidP="00411BD6">
      <w:pPr>
        <w:pStyle w:val="Akapitzlist"/>
        <w:numPr>
          <w:ilvl w:val="3"/>
          <w:numId w:val="12"/>
        </w:numPr>
        <w:rPr>
          <w:sz w:val="22"/>
          <w:szCs w:val="22"/>
        </w:rPr>
      </w:pPr>
      <w:r w:rsidRPr="00807DAC">
        <w:rPr>
          <w:sz w:val="22"/>
          <w:szCs w:val="22"/>
        </w:rPr>
        <w:t xml:space="preserve">Posiada Pani/Pan prawo do: </w:t>
      </w:r>
    </w:p>
    <w:p w14:paraId="02180E43" w14:textId="77777777" w:rsidR="0000732F" w:rsidRPr="00807DAC" w:rsidRDefault="0000732F" w:rsidP="00411BD6">
      <w:pPr>
        <w:pStyle w:val="Akapitzlist"/>
        <w:numPr>
          <w:ilvl w:val="0"/>
          <w:numId w:val="50"/>
        </w:numPr>
        <w:ind w:left="993" w:hanging="284"/>
        <w:rPr>
          <w:sz w:val="22"/>
          <w:szCs w:val="22"/>
        </w:rPr>
      </w:pPr>
      <w:r w:rsidRPr="00807DAC">
        <w:rPr>
          <w:sz w:val="22"/>
          <w:szCs w:val="22"/>
        </w:rPr>
        <w:t>na podstawie art. 15 RODO prawo dostępu do danych osobowych Pani/Pana dotyczących;</w:t>
      </w:r>
    </w:p>
    <w:p w14:paraId="6FE7CF8B" w14:textId="77777777" w:rsidR="0000732F" w:rsidRPr="00807DAC" w:rsidRDefault="0000732F" w:rsidP="00411BD6">
      <w:pPr>
        <w:pStyle w:val="Akapitzlist"/>
        <w:numPr>
          <w:ilvl w:val="0"/>
          <w:numId w:val="50"/>
        </w:numPr>
        <w:ind w:left="993" w:hanging="284"/>
        <w:rPr>
          <w:sz w:val="22"/>
          <w:szCs w:val="22"/>
        </w:rPr>
      </w:pPr>
      <w:r w:rsidRPr="00807DAC">
        <w:rPr>
          <w:sz w:val="22"/>
          <w:szCs w:val="22"/>
        </w:rPr>
        <w:t>na podstawie art. 16 RODO prawo do sprostowania Pani/Pana danych osobowych;</w:t>
      </w:r>
    </w:p>
    <w:p w14:paraId="2B11F1F9" w14:textId="77777777" w:rsidR="0000732F" w:rsidRPr="00807DAC" w:rsidRDefault="0000732F" w:rsidP="00411BD6">
      <w:pPr>
        <w:pStyle w:val="Akapitzlist"/>
        <w:numPr>
          <w:ilvl w:val="0"/>
          <w:numId w:val="50"/>
        </w:numPr>
        <w:ind w:left="993" w:hanging="284"/>
        <w:rPr>
          <w:sz w:val="22"/>
          <w:szCs w:val="22"/>
        </w:rPr>
      </w:pPr>
      <w:r w:rsidRPr="00807DAC">
        <w:rPr>
          <w:sz w:val="22"/>
          <w:szCs w:val="22"/>
        </w:rPr>
        <w:t>na podstawie art. 18 RODO prawo żądania od administratora ograniczenia przetwarzania danych osobowych,</w:t>
      </w:r>
    </w:p>
    <w:p w14:paraId="6A7CAC34" w14:textId="77777777" w:rsidR="0000732F" w:rsidRPr="00807DAC" w:rsidRDefault="0000732F" w:rsidP="00411BD6">
      <w:pPr>
        <w:pStyle w:val="Akapitzlist"/>
        <w:numPr>
          <w:ilvl w:val="0"/>
          <w:numId w:val="50"/>
        </w:numPr>
        <w:ind w:left="993" w:hanging="284"/>
        <w:rPr>
          <w:sz w:val="22"/>
          <w:szCs w:val="22"/>
        </w:rPr>
      </w:pPr>
      <w:r w:rsidRPr="00807DAC">
        <w:rPr>
          <w:sz w:val="22"/>
          <w:szCs w:val="22"/>
        </w:rPr>
        <w:t>prawo do wniesienia skargi do Prezesa Urzędu Ochrony Danych Osobowych, gdy uzna Pani/Pan, że przetwarzanie danych osobowych Pani/Pana dotyczących narusza przepisy RODO.</w:t>
      </w:r>
    </w:p>
    <w:p w14:paraId="4BE7436C" w14:textId="77777777" w:rsidR="0000732F" w:rsidRPr="00807DAC" w:rsidRDefault="0000732F" w:rsidP="00411BD6">
      <w:pPr>
        <w:pStyle w:val="Akapitzlist"/>
        <w:numPr>
          <w:ilvl w:val="3"/>
          <w:numId w:val="12"/>
        </w:numPr>
        <w:rPr>
          <w:sz w:val="22"/>
          <w:szCs w:val="22"/>
        </w:rPr>
      </w:pPr>
      <w:r w:rsidRPr="00807DAC">
        <w:rPr>
          <w:sz w:val="22"/>
          <w:szCs w:val="22"/>
        </w:rPr>
        <w:t>Nie przysługuje Pani/Panu prawo do:</w:t>
      </w:r>
    </w:p>
    <w:p w14:paraId="02125BBB" w14:textId="77777777" w:rsidR="0000732F" w:rsidRPr="00807DAC" w:rsidRDefault="0000732F" w:rsidP="00411BD6">
      <w:pPr>
        <w:pStyle w:val="Akapitzlist"/>
        <w:numPr>
          <w:ilvl w:val="0"/>
          <w:numId w:val="51"/>
        </w:numPr>
        <w:ind w:left="993" w:hanging="284"/>
        <w:rPr>
          <w:sz w:val="22"/>
          <w:szCs w:val="22"/>
        </w:rPr>
      </w:pPr>
      <w:r w:rsidRPr="00807DAC">
        <w:rPr>
          <w:sz w:val="22"/>
          <w:szCs w:val="22"/>
        </w:rPr>
        <w:t>prawo do usunięcia danych osobowych w zw. z art. 17 ust. 3 lit. b), d) lub e) RODO,</w:t>
      </w:r>
    </w:p>
    <w:p w14:paraId="1555D214" w14:textId="77777777" w:rsidR="0000732F" w:rsidRPr="00807DAC" w:rsidRDefault="0000732F" w:rsidP="00411BD6">
      <w:pPr>
        <w:pStyle w:val="Akapitzlist"/>
        <w:numPr>
          <w:ilvl w:val="0"/>
          <w:numId w:val="51"/>
        </w:numPr>
        <w:ind w:left="993" w:hanging="284"/>
        <w:rPr>
          <w:sz w:val="22"/>
          <w:szCs w:val="22"/>
        </w:rPr>
      </w:pPr>
      <w:r w:rsidRPr="00807DAC">
        <w:rPr>
          <w:sz w:val="22"/>
          <w:szCs w:val="22"/>
        </w:rPr>
        <w:t>prawo do przenoszenia danych osobowych, o którym mowa w art. 20 RODO,</w:t>
      </w:r>
    </w:p>
    <w:p w14:paraId="18690523" w14:textId="77777777" w:rsidR="0000732F" w:rsidRPr="00807DAC" w:rsidRDefault="0000732F" w:rsidP="00411BD6">
      <w:pPr>
        <w:pStyle w:val="Akapitzlist"/>
        <w:numPr>
          <w:ilvl w:val="0"/>
          <w:numId w:val="51"/>
        </w:numPr>
        <w:ind w:left="993" w:hanging="284"/>
        <w:rPr>
          <w:sz w:val="22"/>
          <w:szCs w:val="22"/>
        </w:rPr>
      </w:pPr>
      <w:r w:rsidRPr="00807DAC">
        <w:rPr>
          <w:sz w:val="22"/>
          <w:szCs w:val="22"/>
        </w:rPr>
        <w:t>prawo sprzeciwu, wobec przetwarzania danych osobowych, gdyż podstawą prawną przetwarzania Pani/Pana danych osobowych jest art. 6 ust. 1 lit. c) w zw. z art. 21 RODO.</w:t>
      </w:r>
    </w:p>
    <w:p w14:paraId="0FF6DF38" w14:textId="114FDDC5" w:rsidR="0000732F" w:rsidRPr="00807DAC" w:rsidRDefault="0000732F" w:rsidP="00411BD6">
      <w:pPr>
        <w:pStyle w:val="Akapitzlist"/>
        <w:numPr>
          <w:ilvl w:val="3"/>
          <w:numId w:val="12"/>
        </w:numPr>
        <w:rPr>
          <w:sz w:val="22"/>
          <w:szCs w:val="22"/>
        </w:rPr>
      </w:pPr>
      <w:r w:rsidRPr="00807DAC">
        <w:rPr>
          <w:b/>
          <w:sz w:val="22"/>
          <w:szCs w:val="22"/>
        </w:rPr>
        <w:t>Pana/Pani dane osobowe, o których mowa w art. 10 RODO</w:t>
      </w:r>
      <w:r w:rsidRPr="00807DAC">
        <w:rPr>
          <w:sz w:val="22"/>
          <w:szCs w:val="22"/>
        </w:rPr>
        <w:t xml:space="preserve">, mogą zostać udostępnione, </w:t>
      </w:r>
      <w:r w:rsidR="004E5649">
        <w:rPr>
          <w:sz w:val="22"/>
          <w:szCs w:val="22"/>
        </w:rPr>
        <w:br/>
      </w:r>
      <w:r w:rsidRPr="00807DAC">
        <w:rPr>
          <w:sz w:val="22"/>
          <w:szCs w:val="22"/>
        </w:rPr>
        <w:t>w celu umożliwienia korzystania ze środków ochrony prawnej, o których mowa w Dziale IX ustawy PZP, do upływu terminu na ich wniesienie.</w:t>
      </w:r>
    </w:p>
    <w:p w14:paraId="0CDE101C" w14:textId="77777777" w:rsidR="0000732F" w:rsidRPr="00807DAC" w:rsidRDefault="0000732F" w:rsidP="00411BD6">
      <w:pPr>
        <w:pStyle w:val="Akapitzlist"/>
        <w:numPr>
          <w:ilvl w:val="3"/>
          <w:numId w:val="12"/>
        </w:numPr>
        <w:rPr>
          <w:sz w:val="22"/>
          <w:szCs w:val="22"/>
        </w:rPr>
      </w:pPr>
      <w:r w:rsidRPr="00807DAC">
        <w:rPr>
          <w:sz w:val="22"/>
          <w:szCs w:val="22"/>
        </w:rPr>
        <w:t xml:space="preserve">Zamawiający informuje, że </w:t>
      </w:r>
      <w:r w:rsidRPr="00807DAC">
        <w:rPr>
          <w:b/>
          <w:sz w:val="22"/>
          <w:szCs w:val="22"/>
        </w:rPr>
        <w:t>w odniesieniu do Pani/Pana danych osobowych</w:t>
      </w:r>
      <w:r w:rsidRPr="00807DAC">
        <w:rPr>
          <w:sz w:val="22"/>
          <w:szCs w:val="22"/>
        </w:rPr>
        <w:t xml:space="preserve"> decyzje nie będą podejmowane w sposób zautomatyzowany, stosownie do art. 22 RODO.</w:t>
      </w:r>
    </w:p>
    <w:p w14:paraId="3E1CAE74" w14:textId="77777777" w:rsidR="0000732F" w:rsidRPr="00807DAC" w:rsidRDefault="0000732F" w:rsidP="00411BD6">
      <w:pPr>
        <w:pStyle w:val="Akapitzlist"/>
        <w:numPr>
          <w:ilvl w:val="3"/>
          <w:numId w:val="12"/>
        </w:numPr>
        <w:rPr>
          <w:sz w:val="22"/>
          <w:szCs w:val="22"/>
        </w:rPr>
      </w:pPr>
      <w:r w:rsidRPr="00807DAC">
        <w:rPr>
          <w:sz w:val="22"/>
          <w:szCs w:val="22"/>
        </w:rPr>
        <w:t xml:space="preserve">W przypadku gdy wykonanie obowiązków, o których mowa w art. 15 ust. 1 - 3 RODO, celem realizacji Pani/Pana uprawnienia wskazanego pkt 8 lit. a) powyżej, wymagałoby niewspółmiernie dużego wysiłku, </w:t>
      </w:r>
      <w:r w:rsidRPr="00807DAC">
        <w:rPr>
          <w:b/>
          <w:sz w:val="22"/>
          <w:szCs w:val="22"/>
        </w:rPr>
        <w:t>Zamawiający może żądać od Pana/Pani</w:t>
      </w:r>
      <w:r w:rsidRPr="00807DAC">
        <w:rPr>
          <w:sz w:val="22"/>
          <w:szCs w:val="22"/>
        </w:rPr>
        <w:t>, wskazania dodatkowych informacji mających na celu sprecyzowanie żądania, w szczególności podania nazwy lub daty wszczętego albo zakończonego postępowania o udzielenie zamówienia publicznego.</w:t>
      </w:r>
    </w:p>
    <w:p w14:paraId="6D5D7F64" w14:textId="3FFB7AB3" w:rsidR="0000732F" w:rsidRPr="00807DAC" w:rsidRDefault="0000732F" w:rsidP="00411BD6">
      <w:pPr>
        <w:pStyle w:val="Akapitzlist"/>
        <w:numPr>
          <w:ilvl w:val="3"/>
          <w:numId w:val="12"/>
        </w:numPr>
        <w:rPr>
          <w:sz w:val="22"/>
          <w:szCs w:val="22"/>
        </w:rPr>
      </w:pPr>
      <w:r w:rsidRPr="00807DAC">
        <w:rPr>
          <w:b/>
          <w:sz w:val="22"/>
          <w:szCs w:val="22"/>
        </w:rPr>
        <w:t>Skorzystanie przez Panią/Pana</w:t>
      </w:r>
      <w:r w:rsidRPr="00807DAC">
        <w:rPr>
          <w:sz w:val="22"/>
          <w:szCs w:val="22"/>
        </w:rPr>
        <w:t xml:space="preserve">, z uprawnienia wskazanego pkt 8 lit. b) powyżej, </w:t>
      </w:r>
      <w:r w:rsidR="004E5649">
        <w:rPr>
          <w:sz w:val="22"/>
          <w:szCs w:val="22"/>
        </w:rPr>
        <w:br/>
      </w:r>
      <w:r w:rsidRPr="00807DAC">
        <w:rPr>
          <w:sz w:val="22"/>
          <w:szCs w:val="22"/>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6ED04B5" w14:textId="56AFB47A" w:rsidR="0000732F" w:rsidRPr="00807DAC" w:rsidRDefault="0000732F" w:rsidP="00411BD6">
      <w:pPr>
        <w:pStyle w:val="Akapitzlist"/>
        <w:numPr>
          <w:ilvl w:val="3"/>
          <w:numId w:val="12"/>
        </w:numPr>
        <w:rPr>
          <w:sz w:val="22"/>
          <w:szCs w:val="22"/>
        </w:rPr>
      </w:pPr>
      <w:r w:rsidRPr="00807DAC">
        <w:rPr>
          <w:b/>
          <w:sz w:val="22"/>
          <w:szCs w:val="22"/>
        </w:rPr>
        <w:t>Skorzystanie przez Panią/Pana</w:t>
      </w:r>
      <w:r w:rsidRPr="00807DAC">
        <w:rPr>
          <w:sz w:val="22"/>
          <w:szCs w:val="22"/>
        </w:rPr>
        <w:t>, z uprawnienia wskazanego pkt 8 lit. c) powyżej,</w:t>
      </w:r>
      <w:r w:rsidRPr="00807DAC">
        <w:rPr>
          <w:b/>
          <w:sz w:val="22"/>
          <w:szCs w:val="22"/>
        </w:rPr>
        <w:t xml:space="preserve"> </w:t>
      </w:r>
      <w:r w:rsidRPr="00807DAC">
        <w:rPr>
          <w:sz w:val="22"/>
          <w:szCs w:val="22"/>
        </w:rPr>
        <w:t>polegającym na</w:t>
      </w:r>
      <w:r w:rsidRPr="00807DAC">
        <w:rPr>
          <w:b/>
          <w:sz w:val="22"/>
          <w:szCs w:val="22"/>
        </w:rPr>
        <w:t xml:space="preserve"> </w:t>
      </w:r>
      <w:r w:rsidRPr="00807DAC">
        <w:rPr>
          <w:sz w:val="22"/>
          <w:szCs w:val="22"/>
        </w:rPr>
        <w:t>żądaniu ograniczenia przetwarzania danych, o którym mowa w art. 18 ust. 1 R</w:t>
      </w:r>
      <w:r w:rsidR="0004505E" w:rsidRPr="00807DAC">
        <w:rPr>
          <w:sz w:val="22"/>
          <w:szCs w:val="22"/>
        </w:rPr>
        <w:t>ODO</w:t>
      </w:r>
      <w:r w:rsidRPr="00807DAC">
        <w:rPr>
          <w:sz w:val="22"/>
          <w:szCs w:val="22"/>
        </w:rPr>
        <w:t xml:space="preserve">, </w:t>
      </w:r>
      <w:r w:rsidR="004E5649">
        <w:rPr>
          <w:sz w:val="22"/>
          <w:szCs w:val="22"/>
        </w:rPr>
        <w:br/>
      </w:r>
      <w:r w:rsidRPr="00807DAC">
        <w:rPr>
          <w:sz w:val="22"/>
          <w:szCs w:val="22"/>
        </w:rPr>
        <w:t>nie ogranicza przetwarzania danych osobowych do czasu zakończenia postępowania o udzielenie zamówienia publicznego oraz również po postępowania w przypadku wystąpienia okoliczności, o których mowa w art. 18 ust. 2 RODO (</w:t>
      </w:r>
      <w:r w:rsidRPr="00807DAC">
        <w:rPr>
          <w:i/>
          <w:sz w:val="22"/>
          <w:szCs w:val="22"/>
        </w:rPr>
        <w:t xml:space="preserve">prawo do ograniczenia przetwarzania nie </w:t>
      </w:r>
      <w:r w:rsidR="00FC27F7">
        <w:rPr>
          <w:i/>
          <w:sz w:val="22"/>
          <w:szCs w:val="22"/>
        </w:rPr>
        <w:br/>
      </w:r>
      <w:r w:rsidRPr="00807DAC">
        <w:rPr>
          <w:i/>
          <w:sz w:val="22"/>
          <w:szCs w:val="22"/>
        </w:rPr>
        <w:t xml:space="preserve">ma zastosowania w odniesieniu do przechowywania, w celu zapewnienia korzystania ze środków ochrony prawnej lub w celu ochrony praw innej osoby fizycznej lub prawnej, lub z uwagi </w:t>
      </w:r>
      <w:r w:rsidR="00FC27F7">
        <w:rPr>
          <w:i/>
          <w:sz w:val="22"/>
          <w:szCs w:val="22"/>
        </w:rPr>
        <w:br/>
      </w:r>
      <w:r w:rsidRPr="00807DAC">
        <w:rPr>
          <w:i/>
          <w:sz w:val="22"/>
          <w:szCs w:val="22"/>
        </w:rPr>
        <w:t>na ważne względy interesu publicznego Unii Europejskiej lub państwa członkowskiego</w:t>
      </w:r>
      <w:r w:rsidRPr="00807DAC">
        <w:rPr>
          <w:sz w:val="22"/>
          <w:szCs w:val="22"/>
        </w:rPr>
        <w:t>).</w:t>
      </w:r>
    </w:p>
    <w:p w14:paraId="58175A8E" w14:textId="1AE73282" w:rsidR="003A08E9" w:rsidRPr="00807DAC" w:rsidRDefault="005A620B" w:rsidP="004C4022">
      <w:pPr>
        <w:widowControl/>
        <w:suppressAutoHyphens w:val="0"/>
        <w:jc w:val="both"/>
        <w:rPr>
          <w:b/>
          <w:bCs/>
          <w:sz w:val="22"/>
          <w:szCs w:val="22"/>
        </w:rPr>
      </w:pPr>
      <w:r>
        <w:rPr>
          <w:sz w:val="22"/>
          <w:szCs w:val="22"/>
        </w:rPr>
        <w:br/>
      </w:r>
      <w:r w:rsidR="00551F59" w:rsidRPr="00807DAC">
        <w:rPr>
          <w:b/>
          <w:bCs/>
          <w:sz w:val="22"/>
          <w:szCs w:val="22"/>
        </w:rPr>
        <w:t>Rozdział XXI</w:t>
      </w:r>
      <w:r w:rsidR="00A9714D" w:rsidRPr="00807DAC">
        <w:rPr>
          <w:b/>
          <w:bCs/>
          <w:sz w:val="22"/>
          <w:szCs w:val="22"/>
        </w:rPr>
        <w:t>I</w:t>
      </w:r>
      <w:r w:rsidR="00551F59" w:rsidRPr="00807DAC">
        <w:rPr>
          <w:b/>
          <w:bCs/>
          <w:sz w:val="22"/>
          <w:szCs w:val="22"/>
        </w:rPr>
        <w:t xml:space="preserve"> - </w:t>
      </w:r>
      <w:r w:rsidR="005D0FC0" w:rsidRPr="00807DAC">
        <w:rPr>
          <w:b/>
          <w:bCs/>
          <w:sz w:val="22"/>
          <w:szCs w:val="22"/>
        </w:rPr>
        <w:t xml:space="preserve">Załączniki </w:t>
      </w:r>
      <w:r w:rsidR="003A08E9" w:rsidRPr="00807DAC">
        <w:rPr>
          <w:b/>
          <w:bCs/>
          <w:sz w:val="22"/>
          <w:szCs w:val="22"/>
        </w:rPr>
        <w:t xml:space="preserve">do </w:t>
      </w:r>
      <w:r w:rsidR="001232D5" w:rsidRPr="00807DAC">
        <w:rPr>
          <w:b/>
          <w:bCs/>
          <w:sz w:val="22"/>
          <w:szCs w:val="22"/>
        </w:rPr>
        <w:t>SWZ</w:t>
      </w:r>
    </w:p>
    <w:p w14:paraId="181C2CA6" w14:textId="77777777" w:rsidR="005D0FC0" w:rsidRPr="00807DAC" w:rsidRDefault="005D0FC0" w:rsidP="003A08E9">
      <w:pPr>
        <w:widowControl/>
        <w:suppressAutoHyphens w:val="0"/>
        <w:jc w:val="both"/>
        <w:rPr>
          <w:sz w:val="22"/>
          <w:szCs w:val="22"/>
        </w:rPr>
      </w:pPr>
      <w:bookmarkStart w:id="0" w:name="_Hlk65572198"/>
      <w:r w:rsidRPr="00807DAC">
        <w:rPr>
          <w:sz w:val="22"/>
          <w:szCs w:val="22"/>
        </w:rPr>
        <w:t>Załącznik nr 1 – Formularz oferty</w:t>
      </w:r>
    </w:p>
    <w:bookmarkEnd w:id="0"/>
    <w:p w14:paraId="0BE99208" w14:textId="77777777" w:rsidR="005D0FC0" w:rsidRPr="00807DAC" w:rsidRDefault="005D0FC0" w:rsidP="005D0FC0">
      <w:pPr>
        <w:widowControl/>
        <w:suppressAutoHyphens w:val="0"/>
        <w:jc w:val="both"/>
        <w:rPr>
          <w:b/>
          <w:bCs/>
          <w:sz w:val="22"/>
          <w:szCs w:val="22"/>
        </w:rPr>
      </w:pPr>
      <w:r w:rsidRPr="00807DAC">
        <w:rPr>
          <w:sz w:val="22"/>
          <w:szCs w:val="22"/>
        </w:rPr>
        <w:lastRenderedPageBreak/>
        <w:t xml:space="preserve">Załącznik nr </w:t>
      </w:r>
      <w:r w:rsidR="00503971" w:rsidRPr="00807DAC">
        <w:rPr>
          <w:sz w:val="22"/>
          <w:szCs w:val="22"/>
        </w:rPr>
        <w:t>2</w:t>
      </w:r>
      <w:r w:rsidRPr="00807DAC">
        <w:rPr>
          <w:sz w:val="22"/>
          <w:szCs w:val="22"/>
        </w:rPr>
        <w:t xml:space="preserve"> – Wzór umowy</w:t>
      </w:r>
    </w:p>
    <w:p w14:paraId="56E1709F" w14:textId="4B751097" w:rsidR="00440952" w:rsidRPr="004E5649" w:rsidRDefault="002273F1" w:rsidP="004E5649">
      <w:pPr>
        <w:widowControl/>
        <w:suppressAutoHyphens w:val="0"/>
        <w:jc w:val="left"/>
        <w:rPr>
          <w:sz w:val="22"/>
          <w:szCs w:val="22"/>
        </w:rPr>
      </w:pPr>
      <w:r w:rsidRPr="00807DAC">
        <w:rPr>
          <w:sz w:val="22"/>
          <w:szCs w:val="22"/>
        </w:rPr>
        <w:t>Załącznik nr 3 –</w:t>
      </w:r>
      <w:r w:rsidR="007462E1">
        <w:rPr>
          <w:sz w:val="22"/>
          <w:szCs w:val="22"/>
        </w:rPr>
        <w:t xml:space="preserve"> </w:t>
      </w:r>
      <w:r w:rsidRPr="00807DAC">
        <w:rPr>
          <w:sz w:val="22"/>
          <w:szCs w:val="22"/>
        </w:rPr>
        <w:t xml:space="preserve">Szczegółowy opis przedmiotu zamówienia </w:t>
      </w:r>
      <w:r w:rsidR="003A08E9" w:rsidRPr="00807DAC">
        <w:rPr>
          <w:sz w:val="22"/>
          <w:szCs w:val="22"/>
        </w:rPr>
        <w:br w:type="page"/>
      </w:r>
    </w:p>
    <w:p w14:paraId="21AA76B4" w14:textId="77777777" w:rsidR="003A08E9" w:rsidRPr="004E5649" w:rsidRDefault="003A08E9" w:rsidP="003A08E9">
      <w:pPr>
        <w:widowControl/>
        <w:suppressAutoHyphens w:val="0"/>
        <w:jc w:val="right"/>
        <w:rPr>
          <w:b/>
          <w:bCs/>
          <w:sz w:val="22"/>
          <w:szCs w:val="22"/>
          <w:u w:val="single"/>
        </w:rPr>
      </w:pPr>
      <w:r w:rsidRPr="004E5649">
        <w:rPr>
          <w:b/>
          <w:bCs/>
          <w:sz w:val="22"/>
          <w:szCs w:val="22"/>
        </w:rPr>
        <w:lastRenderedPageBreak/>
        <w:t xml:space="preserve">Załącznik nr 1 do </w:t>
      </w:r>
      <w:r w:rsidR="001232D5" w:rsidRPr="004E5649">
        <w:rPr>
          <w:b/>
          <w:bCs/>
          <w:sz w:val="22"/>
          <w:szCs w:val="22"/>
        </w:rPr>
        <w:t>SWZ</w:t>
      </w:r>
    </w:p>
    <w:p w14:paraId="2398A34C" w14:textId="39F7E192" w:rsidR="006B43AA" w:rsidRPr="004E5649" w:rsidRDefault="006B43AA" w:rsidP="006B43AA">
      <w:pPr>
        <w:widowControl/>
        <w:suppressAutoHyphens w:val="0"/>
        <w:rPr>
          <w:b/>
          <w:bCs/>
          <w:sz w:val="22"/>
          <w:szCs w:val="22"/>
        </w:rPr>
      </w:pPr>
      <w:r w:rsidRPr="004E5649">
        <w:rPr>
          <w:b/>
          <w:bCs/>
          <w:sz w:val="22"/>
          <w:szCs w:val="22"/>
          <w:u w:val="single"/>
        </w:rPr>
        <w:t>FORMULARZ</w:t>
      </w:r>
      <w:r w:rsidR="007462E1">
        <w:rPr>
          <w:b/>
          <w:bCs/>
          <w:sz w:val="22"/>
          <w:szCs w:val="22"/>
          <w:u w:val="single"/>
        </w:rPr>
        <w:t xml:space="preserve">   </w:t>
      </w:r>
      <w:r w:rsidRPr="004E5649">
        <w:rPr>
          <w:b/>
          <w:bCs/>
          <w:sz w:val="22"/>
          <w:szCs w:val="22"/>
          <w:u w:val="single"/>
        </w:rPr>
        <w:t xml:space="preserve">OFERTY </w:t>
      </w:r>
    </w:p>
    <w:p w14:paraId="31BD4E29" w14:textId="77777777" w:rsidR="006B43AA" w:rsidRPr="004E5649" w:rsidRDefault="006B43AA" w:rsidP="006B43AA">
      <w:pPr>
        <w:widowControl/>
        <w:suppressAutoHyphens w:val="0"/>
        <w:ind w:left="540"/>
        <w:jc w:val="both"/>
        <w:rPr>
          <w:b/>
          <w:bCs/>
          <w:sz w:val="22"/>
          <w:szCs w:val="22"/>
        </w:rPr>
      </w:pPr>
      <w:r w:rsidRPr="004E5649">
        <w:rPr>
          <w:b/>
          <w:bCs/>
          <w:sz w:val="22"/>
          <w:szCs w:val="22"/>
        </w:rPr>
        <w:t>________________________________________________________________</w:t>
      </w:r>
    </w:p>
    <w:p w14:paraId="466C5389" w14:textId="426A2881" w:rsidR="006B43AA" w:rsidRPr="004E5649" w:rsidRDefault="006B43AA" w:rsidP="00BE0A65">
      <w:pPr>
        <w:widowControl/>
        <w:suppressAutoHyphens w:val="0"/>
        <w:jc w:val="both"/>
        <w:outlineLvl w:val="0"/>
        <w:rPr>
          <w:b/>
          <w:bCs/>
          <w:sz w:val="22"/>
          <w:szCs w:val="22"/>
        </w:rPr>
      </w:pPr>
      <w:r w:rsidRPr="004E5649">
        <w:rPr>
          <w:i/>
          <w:iCs/>
          <w:sz w:val="22"/>
          <w:szCs w:val="22"/>
          <w:u w:val="single"/>
        </w:rPr>
        <w:t>ZAMAWIAJĄCY</w:t>
      </w:r>
      <w:r w:rsidRPr="004E5649">
        <w:rPr>
          <w:i/>
          <w:iCs/>
          <w:sz w:val="22"/>
          <w:szCs w:val="22"/>
        </w:rPr>
        <w:t xml:space="preserve"> –</w:t>
      </w:r>
      <w:r w:rsidR="007462E1">
        <w:rPr>
          <w:i/>
          <w:iCs/>
          <w:sz w:val="22"/>
          <w:szCs w:val="22"/>
        </w:rPr>
        <w:t xml:space="preserve">              </w:t>
      </w:r>
      <w:r w:rsidRPr="004E5649">
        <w:rPr>
          <w:b/>
          <w:bCs/>
          <w:sz w:val="22"/>
          <w:szCs w:val="22"/>
        </w:rPr>
        <w:t xml:space="preserve">Uniwersytet Jagielloński </w:t>
      </w:r>
    </w:p>
    <w:p w14:paraId="44CD840A" w14:textId="480F0170" w:rsidR="006B43AA" w:rsidRPr="004E5649" w:rsidRDefault="007462E1" w:rsidP="004E5649">
      <w:pPr>
        <w:widowControl/>
        <w:suppressAutoHyphens w:val="0"/>
        <w:jc w:val="both"/>
        <w:rPr>
          <w:i/>
          <w:iCs/>
          <w:sz w:val="22"/>
          <w:szCs w:val="22"/>
          <w:u w:val="single"/>
        </w:rPr>
      </w:pPr>
      <w:r>
        <w:rPr>
          <w:b/>
          <w:bCs/>
          <w:sz w:val="22"/>
          <w:szCs w:val="22"/>
        </w:rPr>
        <w:t xml:space="preserve">                             </w:t>
      </w:r>
      <w:r w:rsidR="00821B43" w:rsidRPr="004E5649">
        <w:rPr>
          <w:b/>
          <w:bCs/>
          <w:sz w:val="22"/>
          <w:szCs w:val="22"/>
        </w:rPr>
        <w:t>u</w:t>
      </w:r>
      <w:r w:rsidR="006B43AA" w:rsidRPr="004E5649">
        <w:rPr>
          <w:b/>
          <w:bCs/>
          <w:sz w:val="22"/>
          <w:szCs w:val="22"/>
        </w:rPr>
        <w:t>l. Gołębia 24, 31 – 007 Kraków;</w:t>
      </w:r>
    </w:p>
    <w:p w14:paraId="1B4F423C" w14:textId="7DEAEBD9" w:rsidR="006B43AA" w:rsidRPr="004E5649" w:rsidRDefault="006B43AA" w:rsidP="00BE0A65">
      <w:pPr>
        <w:widowControl/>
        <w:suppressAutoHyphens w:val="0"/>
        <w:jc w:val="both"/>
        <w:rPr>
          <w:b/>
          <w:bCs/>
          <w:sz w:val="22"/>
          <w:szCs w:val="22"/>
        </w:rPr>
      </w:pPr>
      <w:r w:rsidRPr="004E5649">
        <w:rPr>
          <w:i/>
          <w:iCs/>
          <w:sz w:val="22"/>
          <w:szCs w:val="22"/>
          <w:u w:val="single"/>
        </w:rPr>
        <w:t xml:space="preserve">Jednostka prowadząca sprawę </w:t>
      </w:r>
      <w:r w:rsidRPr="004E5649">
        <w:rPr>
          <w:i/>
          <w:iCs/>
          <w:sz w:val="22"/>
          <w:szCs w:val="22"/>
        </w:rPr>
        <w:t>–</w:t>
      </w:r>
      <w:r w:rsidR="007462E1">
        <w:rPr>
          <w:i/>
          <w:iCs/>
          <w:sz w:val="22"/>
          <w:szCs w:val="22"/>
        </w:rPr>
        <w:t xml:space="preserve">  </w:t>
      </w:r>
      <w:r w:rsidR="00821B43" w:rsidRPr="004E5649">
        <w:rPr>
          <w:i/>
          <w:iCs/>
          <w:sz w:val="22"/>
          <w:szCs w:val="22"/>
        </w:rPr>
        <w:t xml:space="preserve"> </w:t>
      </w:r>
      <w:r w:rsidRPr="004E5649">
        <w:rPr>
          <w:b/>
          <w:bCs/>
          <w:sz w:val="22"/>
          <w:szCs w:val="22"/>
        </w:rPr>
        <w:t>Dział Zamówień Publicznych UJ</w:t>
      </w:r>
    </w:p>
    <w:p w14:paraId="4AACC007" w14:textId="31BCF130" w:rsidR="006B43AA" w:rsidRPr="004E5649" w:rsidRDefault="007462E1" w:rsidP="004E5649">
      <w:pPr>
        <w:widowControl/>
        <w:suppressAutoHyphens w:val="0"/>
        <w:jc w:val="both"/>
        <w:outlineLvl w:val="0"/>
        <w:rPr>
          <w:b/>
          <w:bCs/>
          <w:sz w:val="22"/>
          <w:szCs w:val="22"/>
        </w:rPr>
      </w:pPr>
      <w:r>
        <w:rPr>
          <w:b/>
          <w:bCs/>
          <w:sz w:val="22"/>
          <w:szCs w:val="22"/>
        </w:rPr>
        <w:t xml:space="preserve">                            </w:t>
      </w:r>
      <w:r w:rsidR="004E5649">
        <w:rPr>
          <w:b/>
          <w:bCs/>
          <w:sz w:val="22"/>
          <w:szCs w:val="22"/>
        </w:rPr>
        <w:t xml:space="preserve"> u</w:t>
      </w:r>
      <w:r w:rsidR="006B43AA" w:rsidRPr="004E5649">
        <w:rPr>
          <w:b/>
          <w:bCs/>
          <w:sz w:val="22"/>
          <w:szCs w:val="22"/>
        </w:rPr>
        <w:t xml:space="preserve">l. </w:t>
      </w:r>
      <w:r w:rsidR="00574D2D" w:rsidRPr="004E5649">
        <w:rPr>
          <w:b/>
          <w:bCs/>
          <w:sz w:val="22"/>
          <w:szCs w:val="22"/>
        </w:rPr>
        <w:t xml:space="preserve">Straszewskiego 25/2, </w:t>
      </w:r>
      <w:r w:rsidR="00574D2D" w:rsidRPr="004E5649">
        <w:rPr>
          <w:b/>
          <w:sz w:val="22"/>
          <w:szCs w:val="22"/>
        </w:rPr>
        <w:t>31-113</w:t>
      </w:r>
      <w:r w:rsidR="006B43AA" w:rsidRPr="004E5649">
        <w:rPr>
          <w:b/>
          <w:sz w:val="22"/>
          <w:szCs w:val="22"/>
        </w:rPr>
        <w:t xml:space="preserve"> Kraków</w:t>
      </w:r>
    </w:p>
    <w:p w14:paraId="604FAA47" w14:textId="77777777" w:rsidR="006B43AA" w:rsidRPr="004E5649" w:rsidRDefault="006B43AA" w:rsidP="00BE0A65">
      <w:pPr>
        <w:widowControl/>
        <w:tabs>
          <w:tab w:val="left" w:pos="540"/>
        </w:tabs>
        <w:suppressAutoHyphens w:val="0"/>
        <w:jc w:val="both"/>
        <w:rPr>
          <w:b/>
          <w:bCs/>
          <w:sz w:val="22"/>
          <w:szCs w:val="22"/>
        </w:rPr>
      </w:pPr>
      <w:r w:rsidRPr="004E5649">
        <w:rPr>
          <w:b/>
          <w:bCs/>
          <w:sz w:val="22"/>
          <w:szCs w:val="22"/>
        </w:rPr>
        <w:t>________________________________________________________________</w:t>
      </w:r>
    </w:p>
    <w:p w14:paraId="6B44488C" w14:textId="77777777" w:rsidR="006B43AA" w:rsidRPr="004E5649" w:rsidRDefault="006B43AA" w:rsidP="00BE0A65">
      <w:pPr>
        <w:widowControl/>
        <w:suppressAutoHyphens w:val="0"/>
        <w:jc w:val="both"/>
        <w:rPr>
          <w:sz w:val="22"/>
          <w:szCs w:val="22"/>
        </w:rPr>
      </w:pPr>
      <w:r w:rsidRPr="004E5649">
        <w:rPr>
          <w:sz w:val="22"/>
          <w:szCs w:val="22"/>
        </w:rPr>
        <w:t xml:space="preserve">Nazwa (Firma) Wykonawcy – </w:t>
      </w:r>
    </w:p>
    <w:p w14:paraId="35A00C22" w14:textId="77777777" w:rsidR="006B43AA" w:rsidRPr="004E5649" w:rsidRDefault="006B43AA" w:rsidP="00BE0A65">
      <w:pPr>
        <w:widowControl/>
        <w:suppressAutoHyphens w:val="0"/>
        <w:jc w:val="both"/>
        <w:rPr>
          <w:sz w:val="22"/>
          <w:szCs w:val="22"/>
        </w:rPr>
      </w:pPr>
    </w:p>
    <w:p w14:paraId="57FE5622" w14:textId="77777777" w:rsidR="006B43AA" w:rsidRPr="004E5649" w:rsidRDefault="006B43AA" w:rsidP="00BE0A65">
      <w:pPr>
        <w:widowControl/>
        <w:suppressAutoHyphens w:val="0"/>
        <w:jc w:val="both"/>
        <w:rPr>
          <w:sz w:val="22"/>
          <w:szCs w:val="22"/>
        </w:rPr>
      </w:pPr>
      <w:r w:rsidRPr="004E5649">
        <w:rPr>
          <w:sz w:val="22"/>
          <w:szCs w:val="22"/>
        </w:rPr>
        <w:t>………………………………………………………………………………….,</w:t>
      </w:r>
    </w:p>
    <w:p w14:paraId="533B31C3" w14:textId="77777777" w:rsidR="006B43AA" w:rsidRPr="004E5649" w:rsidRDefault="006B43AA" w:rsidP="00BE0A65">
      <w:pPr>
        <w:widowControl/>
        <w:suppressAutoHyphens w:val="0"/>
        <w:jc w:val="both"/>
        <w:rPr>
          <w:sz w:val="22"/>
          <w:szCs w:val="22"/>
        </w:rPr>
      </w:pPr>
      <w:r w:rsidRPr="004E5649">
        <w:rPr>
          <w:sz w:val="22"/>
          <w:szCs w:val="22"/>
        </w:rPr>
        <w:t xml:space="preserve">Adres siedziby – </w:t>
      </w:r>
    </w:p>
    <w:p w14:paraId="20F0F6C2" w14:textId="77777777" w:rsidR="006B43AA" w:rsidRPr="004E5649" w:rsidRDefault="006B43AA" w:rsidP="00BE0A65">
      <w:pPr>
        <w:widowControl/>
        <w:suppressAutoHyphens w:val="0"/>
        <w:jc w:val="both"/>
        <w:rPr>
          <w:sz w:val="22"/>
          <w:szCs w:val="22"/>
        </w:rPr>
      </w:pPr>
    </w:p>
    <w:p w14:paraId="5737400D" w14:textId="77777777" w:rsidR="006B43AA" w:rsidRPr="004E5649" w:rsidRDefault="006B43AA" w:rsidP="00BE0A65">
      <w:pPr>
        <w:widowControl/>
        <w:suppressAutoHyphens w:val="0"/>
        <w:jc w:val="both"/>
        <w:rPr>
          <w:sz w:val="22"/>
          <w:szCs w:val="22"/>
        </w:rPr>
      </w:pPr>
      <w:r w:rsidRPr="004E5649">
        <w:rPr>
          <w:sz w:val="22"/>
          <w:szCs w:val="22"/>
        </w:rPr>
        <w:t>……………………………………………………………………………………,</w:t>
      </w:r>
    </w:p>
    <w:p w14:paraId="7DA108D0" w14:textId="77777777" w:rsidR="006B43AA" w:rsidRPr="004E5649" w:rsidRDefault="006B43AA" w:rsidP="00BE0A65">
      <w:pPr>
        <w:widowControl/>
        <w:suppressAutoHyphens w:val="0"/>
        <w:jc w:val="both"/>
        <w:rPr>
          <w:sz w:val="22"/>
          <w:szCs w:val="22"/>
        </w:rPr>
      </w:pPr>
      <w:r w:rsidRPr="004E5649">
        <w:rPr>
          <w:sz w:val="22"/>
          <w:szCs w:val="22"/>
        </w:rPr>
        <w:t xml:space="preserve">Adres do korespondencji – </w:t>
      </w:r>
    </w:p>
    <w:p w14:paraId="25DC0874" w14:textId="77777777" w:rsidR="006B43AA" w:rsidRPr="004E5649" w:rsidRDefault="006B43AA" w:rsidP="00BE0A65">
      <w:pPr>
        <w:widowControl/>
        <w:suppressAutoHyphens w:val="0"/>
        <w:jc w:val="both"/>
        <w:rPr>
          <w:sz w:val="22"/>
          <w:szCs w:val="22"/>
        </w:rPr>
      </w:pPr>
    </w:p>
    <w:p w14:paraId="053D0B68" w14:textId="77777777" w:rsidR="006B43AA" w:rsidRPr="004E5649" w:rsidRDefault="006B43AA" w:rsidP="00BE0A65">
      <w:pPr>
        <w:widowControl/>
        <w:suppressAutoHyphens w:val="0"/>
        <w:jc w:val="both"/>
        <w:rPr>
          <w:sz w:val="22"/>
          <w:szCs w:val="22"/>
          <w:lang w:val="pt-BR"/>
        </w:rPr>
      </w:pPr>
      <w:r w:rsidRPr="004E5649">
        <w:rPr>
          <w:sz w:val="22"/>
          <w:szCs w:val="22"/>
          <w:lang w:val="pt-BR"/>
        </w:rPr>
        <w:t>……………………………………………………………………………………,</w:t>
      </w:r>
    </w:p>
    <w:p w14:paraId="0B736FD0" w14:textId="77777777" w:rsidR="006B43AA" w:rsidRPr="004E5649" w:rsidRDefault="006B43AA" w:rsidP="00BE0A65">
      <w:pPr>
        <w:widowControl/>
        <w:suppressAutoHyphens w:val="0"/>
        <w:jc w:val="both"/>
        <w:rPr>
          <w:sz w:val="22"/>
          <w:szCs w:val="22"/>
          <w:lang w:val="pt-BR"/>
        </w:rPr>
      </w:pPr>
    </w:p>
    <w:p w14:paraId="669544FE" w14:textId="2AD0E92E" w:rsidR="006B43AA" w:rsidRPr="004E5649" w:rsidRDefault="006B43AA" w:rsidP="00BE0A65">
      <w:pPr>
        <w:widowControl/>
        <w:suppressAutoHyphens w:val="0"/>
        <w:jc w:val="both"/>
        <w:outlineLvl w:val="0"/>
        <w:rPr>
          <w:sz w:val="22"/>
          <w:szCs w:val="22"/>
          <w:lang w:val="pt-BR"/>
        </w:rPr>
      </w:pPr>
      <w:r w:rsidRPr="004E5649">
        <w:rPr>
          <w:sz w:val="22"/>
          <w:szCs w:val="22"/>
          <w:lang w:val="pt-BR"/>
        </w:rPr>
        <w:t>Tel. - ...............................</w:t>
      </w:r>
      <w:r w:rsidR="004E5649">
        <w:rPr>
          <w:sz w:val="22"/>
          <w:szCs w:val="22"/>
          <w:lang w:val="pt-BR"/>
        </w:rPr>
        <w:t>...........</w:t>
      </w:r>
      <w:r w:rsidRPr="004E5649">
        <w:rPr>
          <w:sz w:val="22"/>
          <w:szCs w:val="22"/>
          <w:lang w:val="pt-BR"/>
        </w:rPr>
        <w:t xml:space="preserve">.......................; </w:t>
      </w:r>
    </w:p>
    <w:p w14:paraId="09F6DF11" w14:textId="77777777" w:rsidR="006B43AA" w:rsidRPr="004E5649" w:rsidRDefault="006B43AA" w:rsidP="00BE0A65">
      <w:pPr>
        <w:widowControl/>
        <w:suppressAutoHyphens w:val="0"/>
        <w:jc w:val="both"/>
        <w:rPr>
          <w:sz w:val="22"/>
          <w:szCs w:val="22"/>
          <w:lang w:val="pt-BR"/>
        </w:rPr>
      </w:pPr>
    </w:p>
    <w:p w14:paraId="5ED84918" w14:textId="77777777" w:rsidR="006B43AA" w:rsidRPr="004E5649" w:rsidRDefault="006B43AA" w:rsidP="00BE0A65">
      <w:pPr>
        <w:widowControl/>
        <w:suppressAutoHyphens w:val="0"/>
        <w:jc w:val="both"/>
        <w:outlineLvl w:val="0"/>
        <w:rPr>
          <w:sz w:val="22"/>
          <w:szCs w:val="22"/>
          <w:lang w:val="pt-BR"/>
        </w:rPr>
      </w:pPr>
      <w:r w:rsidRPr="004E5649">
        <w:rPr>
          <w:sz w:val="22"/>
          <w:szCs w:val="22"/>
          <w:lang w:val="pt-BR"/>
        </w:rPr>
        <w:t>E-mail: ..............................................................;</w:t>
      </w:r>
    </w:p>
    <w:p w14:paraId="0016BF99" w14:textId="77777777" w:rsidR="006B43AA" w:rsidRPr="004E5649" w:rsidRDefault="006B43AA" w:rsidP="00BE0A65">
      <w:pPr>
        <w:widowControl/>
        <w:suppressAutoHyphens w:val="0"/>
        <w:jc w:val="both"/>
        <w:rPr>
          <w:sz w:val="22"/>
          <w:szCs w:val="22"/>
          <w:lang w:val="pt-BR"/>
        </w:rPr>
      </w:pPr>
    </w:p>
    <w:p w14:paraId="03C0F24E" w14:textId="77777777" w:rsidR="006B43AA" w:rsidRPr="004E5649" w:rsidRDefault="006B43AA" w:rsidP="00BE0A65">
      <w:pPr>
        <w:widowControl/>
        <w:suppressAutoHyphens w:val="0"/>
        <w:jc w:val="both"/>
        <w:outlineLvl w:val="0"/>
        <w:rPr>
          <w:sz w:val="22"/>
          <w:szCs w:val="22"/>
          <w:lang w:val="pt-BR"/>
        </w:rPr>
      </w:pPr>
      <w:r w:rsidRPr="004E5649">
        <w:rPr>
          <w:sz w:val="22"/>
          <w:szCs w:val="22"/>
          <w:lang w:val="pt-BR"/>
        </w:rPr>
        <w:t>NIP - .................................................; REGON - .................................................;</w:t>
      </w:r>
    </w:p>
    <w:p w14:paraId="1C1C43C6" w14:textId="77777777" w:rsidR="00AB55B5" w:rsidRPr="004E5649" w:rsidRDefault="00AB55B5" w:rsidP="00BE0A65">
      <w:pPr>
        <w:widowControl/>
        <w:suppressAutoHyphens w:val="0"/>
        <w:jc w:val="both"/>
        <w:outlineLvl w:val="0"/>
        <w:rPr>
          <w:sz w:val="22"/>
          <w:szCs w:val="22"/>
          <w:lang w:val="pt-BR"/>
        </w:rPr>
      </w:pPr>
    </w:p>
    <w:p w14:paraId="0360D539" w14:textId="77777777" w:rsidR="00916A54" w:rsidRPr="004E5649" w:rsidRDefault="00916A54" w:rsidP="00916A54">
      <w:pPr>
        <w:widowControl/>
        <w:suppressAutoHyphens w:val="0"/>
        <w:jc w:val="both"/>
        <w:outlineLvl w:val="0"/>
        <w:rPr>
          <w:sz w:val="22"/>
          <w:szCs w:val="22"/>
        </w:rPr>
      </w:pPr>
      <w:r w:rsidRPr="004E5649">
        <w:rPr>
          <w:sz w:val="22"/>
          <w:szCs w:val="22"/>
        </w:rPr>
        <w:t>Dane umożliwiające dostęp do dokumentów potwierdzający umocowanie osoby działającej w imieniu wykonawcy znajduje się w bezpłatnych i ogólnodostępnych bazach danych dostępnych pod następującym adresem:</w:t>
      </w:r>
    </w:p>
    <w:p w14:paraId="34E0A840" w14:textId="77777777" w:rsidR="00916A54" w:rsidRPr="004E5649" w:rsidRDefault="00916A54" w:rsidP="00916A54">
      <w:pPr>
        <w:widowControl/>
        <w:suppressAutoHyphens w:val="0"/>
        <w:jc w:val="both"/>
        <w:outlineLvl w:val="0"/>
        <w:rPr>
          <w:sz w:val="22"/>
          <w:szCs w:val="22"/>
        </w:rPr>
      </w:pPr>
      <w:r w:rsidRPr="004E5649">
        <w:rPr>
          <w:sz w:val="22"/>
          <w:szCs w:val="22"/>
        </w:rPr>
        <w:t>https://.........................</w:t>
      </w:r>
    </w:p>
    <w:p w14:paraId="29A37019" w14:textId="77777777" w:rsidR="00BB7E1D" w:rsidRPr="004E5649" w:rsidRDefault="00BB7E1D" w:rsidP="00BE0A65">
      <w:pPr>
        <w:widowControl/>
        <w:suppressAutoHyphens w:val="0"/>
        <w:jc w:val="both"/>
        <w:outlineLvl w:val="0"/>
        <w:rPr>
          <w:sz w:val="22"/>
          <w:szCs w:val="22"/>
          <w:lang w:val="pt-BR"/>
        </w:rPr>
      </w:pPr>
    </w:p>
    <w:p w14:paraId="7E10488B" w14:textId="50F2E3FC" w:rsidR="006B43AA" w:rsidRPr="004E5649" w:rsidRDefault="006B43AA" w:rsidP="00B03FCD">
      <w:pPr>
        <w:pStyle w:val="Nagwek"/>
        <w:spacing w:line="240" w:lineRule="auto"/>
        <w:jc w:val="both"/>
        <w:rPr>
          <w:rFonts w:ascii="Times New Roman" w:hAnsi="Times New Roman" w:cs="Times New Roman"/>
          <w:sz w:val="22"/>
          <w:szCs w:val="22"/>
        </w:rPr>
      </w:pPr>
      <w:r w:rsidRPr="004E5649">
        <w:rPr>
          <w:rFonts w:ascii="Times New Roman" w:hAnsi="Times New Roman" w:cs="Times New Roman"/>
          <w:i/>
          <w:iCs/>
          <w:sz w:val="22"/>
          <w:szCs w:val="22"/>
          <w:u w:val="single"/>
        </w:rPr>
        <w:t>Nawiązując do ogłoszo</w:t>
      </w:r>
      <w:r w:rsidR="00E0529F" w:rsidRPr="004E5649">
        <w:rPr>
          <w:rFonts w:ascii="Times New Roman" w:hAnsi="Times New Roman" w:cs="Times New Roman"/>
          <w:i/>
          <w:iCs/>
          <w:sz w:val="22"/>
          <w:szCs w:val="22"/>
          <w:u w:val="single"/>
        </w:rPr>
        <w:t>nego p</w:t>
      </w:r>
      <w:r w:rsidR="008D5480" w:rsidRPr="004E5649">
        <w:rPr>
          <w:rFonts w:ascii="Times New Roman" w:hAnsi="Times New Roman" w:cs="Times New Roman"/>
          <w:i/>
          <w:iCs/>
          <w:sz w:val="22"/>
          <w:szCs w:val="22"/>
          <w:u w:val="single"/>
        </w:rPr>
        <w:t xml:space="preserve">ostępowania w trybie podstawowym </w:t>
      </w:r>
      <w:r w:rsidR="0092088E" w:rsidRPr="004E5649">
        <w:rPr>
          <w:rFonts w:ascii="Times New Roman" w:hAnsi="Times New Roman" w:cs="Times New Roman"/>
          <w:i/>
          <w:iCs/>
          <w:sz w:val="22"/>
          <w:szCs w:val="22"/>
          <w:u w:val="single"/>
        </w:rPr>
        <w:t xml:space="preserve">bez możliwości negocjacji </w:t>
      </w:r>
      <w:r w:rsidR="00FC27F7">
        <w:rPr>
          <w:rFonts w:ascii="Times New Roman" w:hAnsi="Times New Roman" w:cs="Times New Roman"/>
          <w:i/>
          <w:iCs/>
          <w:sz w:val="22"/>
          <w:szCs w:val="22"/>
          <w:u w:val="single"/>
        </w:rPr>
        <w:br/>
      </w:r>
      <w:r w:rsidR="00E0529F" w:rsidRPr="004E5649">
        <w:rPr>
          <w:rFonts w:ascii="Times New Roman" w:hAnsi="Times New Roman" w:cs="Times New Roman"/>
          <w:i/>
          <w:sz w:val="22"/>
          <w:szCs w:val="22"/>
          <w:u w:val="single"/>
        </w:rPr>
        <w:t xml:space="preserve">na </w:t>
      </w:r>
      <w:r w:rsidR="00821B43" w:rsidRPr="004E5649">
        <w:rPr>
          <w:rFonts w:ascii="Times New Roman" w:hAnsi="Times New Roman" w:cs="Times New Roman"/>
          <w:i/>
          <w:sz w:val="22"/>
          <w:szCs w:val="22"/>
          <w:u w:val="single"/>
        </w:rPr>
        <w:t xml:space="preserve">wyłonienie Wykonawcy w zakresie dostawy 1 szt. </w:t>
      </w:r>
      <w:proofErr w:type="spellStart"/>
      <w:r w:rsidR="00821B43" w:rsidRPr="004E5649">
        <w:rPr>
          <w:rFonts w:ascii="Times New Roman" w:hAnsi="Times New Roman" w:cs="Times New Roman"/>
          <w:i/>
          <w:sz w:val="22"/>
          <w:szCs w:val="22"/>
          <w:u w:val="single"/>
        </w:rPr>
        <w:t>switch</w:t>
      </w:r>
      <w:r w:rsidR="004E5649">
        <w:rPr>
          <w:rFonts w:ascii="Times New Roman" w:hAnsi="Times New Roman" w:cs="Times New Roman"/>
          <w:i/>
          <w:sz w:val="22"/>
          <w:szCs w:val="22"/>
          <w:u w:val="single"/>
        </w:rPr>
        <w:t>’</w:t>
      </w:r>
      <w:r w:rsidR="00821B43" w:rsidRPr="004E5649">
        <w:rPr>
          <w:rFonts w:ascii="Times New Roman" w:hAnsi="Times New Roman" w:cs="Times New Roman"/>
          <w:i/>
          <w:sz w:val="22"/>
          <w:szCs w:val="22"/>
          <w:u w:val="single"/>
        </w:rPr>
        <w:t>a</w:t>
      </w:r>
      <w:proofErr w:type="spellEnd"/>
      <w:r w:rsidR="00821B43" w:rsidRPr="004E5649">
        <w:rPr>
          <w:rFonts w:ascii="Times New Roman" w:hAnsi="Times New Roman" w:cs="Times New Roman"/>
          <w:i/>
          <w:sz w:val="22"/>
          <w:szCs w:val="22"/>
          <w:u w:val="single"/>
        </w:rPr>
        <w:t xml:space="preserve"> na potrzeby Instytutu Filozofii UJ,</w:t>
      </w:r>
      <w:r w:rsidR="007462E1">
        <w:rPr>
          <w:rFonts w:ascii="Times New Roman" w:hAnsi="Times New Roman" w:cs="Times New Roman"/>
          <w:i/>
          <w:sz w:val="22"/>
          <w:szCs w:val="22"/>
          <w:u w:val="single"/>
        </w:rPr>
        <w:t xml:space="preserve">                         </w:t>
      </w:r>
      <w:r w:rsidRPr="004E5649">
        <w:rPr>
          <w:rFonts w:ascii="Times New Roman" w:hAnsi="Times New Roman" w:cs="Times New Roman"/>
          <w:i/>
          <w:iCs/>
          <w:sz w:val="22"/>
          <w:szCs w:val="22"/>
          <w:u w:val="single"/>
        </w:rPr>
        <w:t>składamy poniższą ofertę:</w:t>
      </w:r>
    </w:p>
    <w:p w14:paraId="51BBF80D" w14:textId="77777777" w:rsidR="006B43AA" w:rsidRPr="004E5649" w:rsidRDefault="006B43AA" w:rsidP="00B03FCD">
      <w:pPr>
        <w:widowControl/>
        <w:suppressAutoHyphens w:val="0"/>
        <w:ind w:left="426" w:hanging="426"/>
        <w:jc w:val="both"/>
        <w:rPr>
          <w:i/>
          <w:iCs/>
          <w:sz w:val="22"/>
          <w:szCs w:val="22"/>
          <w:u w:val="single"/>
        </w:rPr>
      </w:pPr>
    </w:p>
    <w:p w14:paraId="3327F8CB" w14:textId="3E00C129" w:rsidR="006B43AA" w:rsidRPr="004E5649" w:rsidRDefault="008F0629"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o</w:t>
      </w:r>
      <w:r w:rsidR="006B43AA" w:rsidRPr="004E5649">
        <w:rPr>
          <w:sz w:val="22"/>
          <w:szCs w:val="22"/>
        </w:rPr>
        <w:t>ferujemy cenę łączną za całość</w:t>
      </w:r>
      <w:r w:rsidR="00757CAA" w:rsidRPr="004E5649">
        <w:rPr>
          <w:sz w:val="22"/>
          <w:szCs w:val="22"/>
        </w:rPr>
        <w:t xml:space="preserve"> </w:t>
      </w:r>
      <w:r w:rsidR="006B43AA" w:rsidRPr="004E5649">
        <w:rPr>
          <w:sz w:val="22"/>
          <w:szCs w:val="22"/>
        </w:rPr>
        <w:t xml:space="preserve">przedmiotu zamówienia </w:t>
      </w:r>
      <w:r w:rsidR="003114BE" w:rsidRPr="004E5649">
        <w:rPr>
          <w:sz w:val="22"/>
          <w:szCs w:val="22"/>
        </w:rPr>
        <w:t>(</w:t>
      </w:r>
      <w:r w:rsidR="00D07067" w:rsidRPr="004E5649">
        <w:rPr>
          <w:sz w:val="22"/>
          <w:szCs w:val="22"/>
        </w:rPr>
        <w:t>zgodnie z wyceną ofertową dla realizacji zamówienia</w:t>
      </w:r>
      <w:r w:rsidR="006B43AA" w:rsidRPr="004E5649">
        <w:rPr>
          <w:sz w:val="22"/>
          <w:szCs w:val="22"/>
        </w:rPr>
        <w:t xml:space="preserve">) za </w:t>
      </w:r>
      <w:r w:rsidR="0052112B" w:rsidRPr="004E5649">
        <w:rPr>
          <w:sz w:val="22"/>
          <w:szCs w:val="22"/>
        </w:rPr>
        <w:t>maksymalną kwotę netto …………………</w:t>
      </w:r>
      <w:r w:rsidR="0052112B" w:rsidRPr="004E5649">
        <w:rPr>
          <w:i/>
          <w:iCs/>
          <w:sz w:val="22"/>
          <w:szCs w:val="22"/>
        </w:rPr>
        <w:t>*</w:t>
      </w:r>
      <w:r w:rsidR="0052112B" w:rsidRPr="004E5649">
        <w:rPr>
          <w:sz w:val="22"/>
          <w:szCs w:val="22"/>
        </w:rPr>
        <w:t>, plus należny podatek VAT, co daje kwotę brutto ….......................</w:t>
      </w:r>
      <w:r w:rsidR="0052112B" w:rsidRPr="004E5649">
        <w:rPr>
          <w:i/>
          <w:iCs/>
          <w:sz w:val="22"/>
          <w:szCs w:val="22"/>
        </w:rPr>
        <w:t xml:space="preserve"> *</w:t>
      </w:r>
      <w:r w:rsidR="007462E1">
        <w:rPr>
          <w:i/>
          <w:iCs/>
          <w:sz w:val="22"/>
          <w:szCs w:val="22"/>
        </w:rPr>
        <w:t xml:space="preserve"> </w:t>
      </w:r>
      <w:r w:rsidR="0052112B" w:rsidRPr="004E5649">
        <w:rPr>
          <w:sz w:val="22"/>
          <w:szCs w:val="22"/>
        </w:rPr>
        <w:t>(słownie ………………</w:t>
      </w:r>
      <w:r w:rsidR="004E5649">
        <w:rPr>
          <w:sz w:val="22"/>
          <w:szCs w:val="22"/>
        </w:rPr>
        <w:t>…………………</w:t>
      </w:r>
      <w:r w:rsidR="0052112B" w:rsidRPr="004E5649">
        <w:rPr>
          <w:sz w:val="22"/>
          <w:szCs w:val="22"/>
        </w:rPr>
        <w:t>…………………....</w:t>
      </w:r>
      <w:r w:rsidR="0052112B" w:rsidRPr="004E5649">
        <w:rPr>
          <w:i/>
          <w:iCs/>
          <w:sz w:val="22"/>
          <w:szCs w:val="22"/>
        </w:rPr>
        <w:t xml:space="preserve"> *</w:t>
      </w:r>
      <w:r w:rsidR="0052112B" w:rsidRPr="004E5649">
        <w:rPr>
          <w:sz w:val="22"/>
          <w:szCs w:val="22"/>
        </w:rPr>
        <w:t>),</w:t>
      </w:r>
    </w:p>
    <w:p w14:paraId="1999006B" w14:textId="1C9791D0" w:rsidR="006B43AA" w:rsidRPr="004E5649" w:rsidRDefault="006B43AA"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 xml:space="preserve">oferujemy termin realizacji </w:t>
      </w:r>
      <w:r w:rsidR="007B6DC9" w:rsidRPr="004E5649">
        <w:rPr>
          <w:sz w:val="22"/>
          <w:szCs w:val="22"/>
        </w:rPr>
        <w:t xml:space="preserve">przedmiotu umowy </w:t>
      </w:r>
      <w:r w:rsidR="00D07915" w:rsidRPr="004E5649">
        <w:rPr>
          <w:sz w:val="22"/>
          <w:szCs w:val="22"/>
        </w:rPr>
        <w:t xml:space="preserve">zgodnie z zapisami </w:t>
      </w:r>
      <w:r w:rsidR="004558E2" w:rsidRPr="004E5649">
        <w:rPr>
          <w:sz w:val="22"/>
          <w:szCs w:val="22"/>
        </w:rPr>
        <w:t>SWZ</w:t>
      </w:r>
      <w:r w:rsidRPr="004E5649">
        <w:rPr>
          <w:sz w:val="22"/>
          <w:szCs w:val="22"/>
        </w:rPr>
        <w:t xml:space="preserve">, </w:t>
      </w:r>
      <w:r w:rsidR="00226AD0" w:rsidRPr="004E5649">
        <w:rPr>
          <w:sz w:val="22"/>
          <w:szCs w:val="22"/>
        </w:rPr>
        <w:br/>
      </w:r>
      <w:r w:rsidRPr="004E5649">
        <w:rPr>
          <w:sz w:val="22"/>
          <w:szCs w:val="22"/>
        </w:rPr>
        <w:t>z uwzględnieniem zapisów t</w:t>
      </w:r>
      <w:r w:rsidR="00491E99" w:rsidRPr="004E5649">
        <w:rPr>
          <w:sz w:val="22"/>
          <w:szCs w:val="22"/>
        </w:rPr>
        <w:t xml:space="preserve">reści </w:t>
      </w:r>
      <w:r w:rsidR="00E851CC" w:rsidRPr="004E5649">
        <w:rPr>
          <w:sz w:val="22"/>
          <w:szCs w:val="22"/>
        </w:rPr>
        <w:t>Rozdziału V</w:t>
      </w:r>
      <w:r w:rsidR="00491E99" w:rsidRPr="004E5649">
        <w:rPr>
          <w:sz w:val="22"/>
          <w:szCs w:val="22"/>
        </w:rPr>
        <w:t xml:space="preserve"> </w:t>
      </w:r>
      <w:r w:rsidR="001232D5" w:rsidRPr="004E5649">
        <w:rPr>
          <w:sz w:val="22"/>
          <w:szCs w:val="22"/>
        </w:rPr>
        <w:t>SWZ</w:t>
      </w:r>
      <w:r w:rsidR="00491E99" w:rsidRPr="004E5649">
        <w:rPr>
          <w:sz w:val="22"/>
          <w:szCs w:val="22"/>
        </w:rPr>
        <w:t xml:space="preserve"> i wzoru umowy oraz </w:t>
      </w:r>
      <w:r w:rsidR="00693E53" w:rsidRPr="004E5649">
        <w:rPr>
          <w:sz w:val="22"/>
          <w:szCs w:val="22"/>
        </w:rPr>
        <w:t xml:space="preserve">oferujemy okres </w:t>
      </w:r>
      <w:r w:rsidR="004E5649">
        <w:rPr>
          <w:sz w:val="22"/>
          <w:szCs w:val="22"/>
        </w:rPr>
        <w:br/>
      </w:r>
      <w:r w:rsidR="00693E53" w:rsidRPr="004E5649">
        <w:rPr>
          <w:sz w:val="22"/>
          <w:szCs w:val="22"/>
        </w:rPr>
        <w:t>i warunki gwarancji na cały przedmiot zamówienia zgodny z wymaganiami Zamawiającego</w:t>
      </w:r>
      <w:r w:rsidR="00924277" w:rsidRPr="004E5649">
        <w:rPr>
          <w:sz w:val="22"/>
          <w:szCs w:val="22"/>
        </w:rPr>
        <w:t>.</w:t>
      </w:r>
    </w:p>
    <w:p w14:paraId="1DB1C929" w14:textId="77777777" w:rsidR="00C04E33" w:rsidRPr="004E5649" w:rsidRDefault="00C04E33"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oświadczamy, że wybór oferty:</w:t>
      </w:r>
    </w:p>
    <w:p w14:paraId="487EFDE4" w14:textId="29FE70C8" w:rsidR="00C04E33" w:rsidRPr="004E5649" w:rsidRDefault="00C04E33" w:rsidP="00411BD6">
      <w:pPr>
        <w:widowControl/>
        <w:numPr>
          <w:ilvl w:val="0"/>
          <w:numId w:val="11"/>
        </w:numPr>
        <w:tabs>
          <w:tab w:val="left" w:pos="709"/>
        </w:tabs>
        <w:suppressAutoHyphens w:val="0"/>
        <w:spacing w:line="276" w:lineRule="auto"/>
        <w:ind w:left="426" w:firstLine="0"/>
        <w:jc w:val="both"/>
        <w:rPr>
          <w:sz w:val="22"/>
          <w:szCs w:val="22"/>
        </w:rPr>
      </w:pPr>
      <w:r w:rsidRPr="004E5649">
        <w:rPr>
          <w:sz w:val="22"/>
          <w:szCs w:val="22"/>
        </w:rPr>
        <w:t xml:space="preserve">nie będzie prowadził do powstania u Zamawiającego obowiązku podatkowego zgodnie </w:t>
      </w:r>
      <w:r w:rsidR="00FC27F7">
        <w:rPr>
          <w:sz w:val="22"/>
          <w:szCs w:val="22"/>
        </w:rPr>
        <w:br/>
      </w:r>
      <w:r w:rsidRPr="004E5649">
        <w:rPr>
          <w:sz w:val="22"/>
          <w:szCs w:val="22"/>
        </w:rPr>
        <w:t>z przepisami o podatku od towarów i usług</w:t>
      </w:r>
      <w:r w:rsidR="009874B2" w:rsidRPr="004E5649">
        <w:rPr>
          <w:sz w:val="22"/>
          <w:szCs w:val="22"/>
        </w:rPr>
        <w:t>.</w:t>
      </w:r>
    </w:p>
    <w:p w14:paraId="63200402" w14:textId="23F6B263" w:rsidR="00C04E33" w:rsidRPr="004E5649" w:rsidRDefault="00C04E33"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 xml:space="preserve">oświadczamy, że oferujemy przedmiot zamówienia zgodny z wymaganiami i warunkami określonymi przez Zamawiającego w </w:t>
      </w:r>
      <w:r w:rsidR="001232D5" w:rsidRPr="004E5649">
        <w:rPr>
          <w:sz w:val="22"/>
          <w:szCs w:val="22"/>
        </w:rPr>
        <w:t>SWZ</w:t>
      </w:r>
      <w:r w:rsidRPr="004E5649">
        <w:rPr>
          <w:sz w:val="22"/>
          <w:szCs w:val="22"/>
        </w:rPr>
        <w:t xml:space="preserve"> i potwierdzamy przyjęcie warunków umownych </w:t>
      </w:r>
      <w:r w:rsidR="004E5649">
        <w:rPr>
          <w:sz w:val="22"/>
          <w:szCs w:val="22"/>
        </w:rPr>
        <w:br/>
      </w:r>
      <w:r w:rsidRPr="004E5649">
        <w:rPr>
          <w:sz w:val="22"/>
          <w:szCs w:val="22"/>
        </w:rPr>
        <w:t xml:space="preserve">i warunków płatności zawartych w </w:t>
      </w:r>
      <w:r w:rsidR="001232D5" w:rsidRPr="004E5649">
        <w:rPr>
          <w:sz w:val="22"/>
          <w:szCs w:val="22"/>
        </w:rPr>
        <w:t>SWZ</w:t>
      </w:r>
      <w:r w:rsidRPr="004E5649">
        <w:rPr>
          <w:sz w:val="22"/>
          <w:szCs w:val="22"/>
        </w:rPr>
        <w:t xml:space="preserve"> i we wzorze umowy stanowiącym załącznik do </w:t>
      </w:r>
      <w:r w:rsidR="001232D5" w:rsidRPr="004E5649">
        <w:rPr>
          <w:sz w:val="22"/>
          <w:szCs w:val="22"/>
        </w:rPr>
        <w:t>SWZ</w:t>
      </w:r>
      <w:r w:rsidRPr="004E5649">
        <w:rPr>
          <w:sz w:val="22"/>
          <w:szCs w:val="22"/>
        </w:rPr>
        <w:t>,</w:t>
      </w:r>
    </w:p>
    <w:p w14:paraId="5E46BE74" w14:textId="77777777" w:rsidR="00C04E33" w:rsidRPr="004E5649" w:rsidRDefault="00C04E33"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oświadczamy, że uważamy się za związanych niniejszą ofertą na czas wskazany w </w:t>
      </w:r>
      <w:r w:rsidR="0092088E" w:rsidRPr="004E5649">
        <w:rPr>
          <w:sz w:val="22"/>
          <w:szCs w:val="22"/>
        </w:rPr>
        <w:t>SWZ</w:t>
      </w:r>
      <w:r w:rsidR="001A15DB" w:rsidRPr="004E5649">
        <w:rPr>
          <w:sz w:val="22"/>
          <w:szCs w:val="22"/>
        </w:rPr>
        <w:t>.</w:t>
      </w:r>
    </w:p>
    <w:p w14:paraId="5B056066" w14:textId="4A265575" w:rsidR="00CE0DBC" w:rsidRPr="004E5649" w:rsidRDefault="00CE0DBC"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 xml:space="preserve">oświadczamy, że wypełniliśmy obowiązki informacyjne przewidziane w art. 13 lub art. 14 </w:t>
      </w:r>
      <w:r w:rsidRPr="004E5649">
        <w:rPr>
          <w:bCs/>
          <w:i/>
          <w:sz w:val="22"/>
          <w:szCs w:val="22"/>
        </w:rPr>
        <w:t xml:space="preserve">Rozporządzenia Parlamentu Europejskiego i Rady UE 2016/679 z dnia 27 kwietnia 2016 r. </w:t>
      </w:r>
      <w:r w:rsidR="004E5649">
        <w:rPr>
          <w:bCs/>
          <w:i/>
          <w:sz w:val="22"/>
          <w:szCs w:val="22"/>
        </w:rPr>
        <w:br/>
      </w:r>
      <w:r w:rsidRPr="004E5649">
        <w:rPr>
          <w:bCs/>
          <w:i/>
          <w:sz w:val="22"/>
          <w:szCs w:val="22"/>
        </w:rPr>
        <w:t xml:space="preserve">w sprawie ochrony osób fizycznych w związku z przetwarzaniem danych osobowych i w sprawie swobodnego przepływu takich danych oraz uchylenia dyrektywy 95/46/WE </w:t>
      </w:r>
      <w:r w:rsidRPr="004E5649">
        <w:rPr>
          <w:bCs/>
          <w:sz w:val="22"/>
          <w:szCs w:val="22"/>
        </w:rPr>
        <w:t xml:space="preserve">wobec osób fizycznych, </w:t>
      </w:r>
      <w:r w:rsidRPr="004E5649">
        <w:rPr>
          <w:sz w:val="22"/>
          <w:szCs w:val="22"/>
        </w:rPr>
        <w:t>od których dane osobowe bezpośrednio lub pośrednio pozyskaliśmy w celu ubiegania się o udzielenie zamówienia publicznego w niniejszym postępowaniu,</w:t>
      </w:r>
    </w:p>
    <w:p w14:paraId="78501759" w14:textId="77777777" w:rsidR="00C04E33" w:rsidRPr="004E5649" w:rsidRDefault="00F146D8"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lastRenderedPageBreak/>
        <w:t>oświadczam, że jestem (</w:t>
      </w:r>
      <w:r w:rsidRPr="004E5649">
        <w:rPr>
          <w:i/>
          <w:iCs/>
          <w:sz w:val="22"/>
          <w:szCs w:val="22"/>
        </w:rPr>
        <w:t>należy wybrać z listy</w:t>
      </w:r>
      <w:r w:rsidRPr="004E5649">
        <w:rPr>
          <w:sz w:val="22"/>
          <w:szCs w:val="22"/>
        </w:rPr>
        <w:t>) mikroprzedsiębiorstwem, małym przedsiębiorstwem, średnim przedsiębiorstwem, jednoosobową działalność gospodarcza, osoba fizyczna nieprowadząca działalności gospodarczej, inny rodzaj</w:t>
      </w:r>
      <w:r w:rsidR="00AC721F" w:rsidRPr="004E5649">
        <w:rPr>
          <w:sz w:val="22"/>
          <w:szCs w:val="22"/>
        </w:rPr>
        <w:t>,</w:t>
      </w:r>
    </w:p>
    <w:p w14:paraId="339C998F" w14:textId="77777777" w:rsidR="00C04E33" w:rsidRPr="004E5649" w:rsidRDefault="00C04E33"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 xml:space="preserve">w przypadku przyznania zamówienia - zobowiązujemy się do zawarcia umowy w miejscu </w:t>
      </w:r>
      <w:r w:rsidRPr="004E5649">
        <w:rPr>
          <w:sz w:val="22"/>
          <w:szCs w:val="22"/>
        </w:rPr>
        <w:br/>
        <w:t>i terminie wyznaczonym przez Zamawiającego,</w:t>
      </w:r>
    </w:p>
    <w:p w14:paraId="19BBCFE7" w14:textId="7DE39F17" w:rsidR="00693E53" w:rsidRPr="004E5649" w:rsidRDefault="00C04E33"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 xml:space="preserve">osobą upoważnioną do kontaktów z Zamawiającym w zakresie złożonej oferty oraz </w:t>
      </w:r>
      <w:r w:rsidRPr="004E5649">
        <w:rPr>
          <w:sz w:val="22"/>
          <w:szCs w:val="22"/>
        </w:rPr>
        <w:br/>
        <w:t xml:space="preserve">w sprawach dotyczących ewentualnej realizacji umowy jest: ……….…………….., </w:t>
      </w:r>
      <w:r w:rsidR="004E5649">
        <w:rPr>
          <w:sz w:val="22"/>
          <w:szCs w:val="22"/>
        </w:rPr>
        <w:br/>
      </w:r>
      <w:r w:rsidRPr="004E5649">
        <w:rPr>
          <w:sz w:val="22"/>
          <w:szCs w:val="22"/>
        </w:rPr>
        <w:t>e-mail: ……</w:t>
      </w:r>
      <w:r w:rsidR="004E5649">
        <w:rPr>
          <w:sz w:val="22"/>
          <w:szCs w:val="22"/>
        </w:rPr>
        <w:t>,……………..</w:t>
      </w:r>
      <w:r w:rsidRPr="004E5649">
        <w:rPr>
          <w:sz w:val="22"/>
          <w:szCs w:val="22"/>
        </w:rPr>
        <w:t>……………., tel.: ………………….. (można wypełnić fakultatywnie),</w:t>
      </w:r>
    </w:p>
    <w:p w14:paraId="5523994C" w14:textId="77777777" w:rsidR="00693E53" w:rsidRPr="004E5649" w:rsidRDefault="00C04E33"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 xml:space="preserve">oferta liczy </w:t>
      </w:r>
      <w:r w:rsidRPr="004E5649">
        <w:rPr>
          <w:b/>
          <w:sz w:val="22"/>
          <w:szCs w:val="22"/>
          <w:u w:val="single"/>
        </w:rPr>
        <w:t>........................*</w:t>
      </w:r>
      <w:r w:rsidRPr="004E5649">
        <w:rPr>
          <w:sz w:val="22"/>
          <w:szCs w:val="22"/>
        </w:rPr>
        <w:t xml:space="preserve"> kolejno ponumerowanych kart,</w:t>
      </w:r>
    </w:p>
    <w:p w14:paraId="51BCE448" w14:textId="77777777" w:rsidR="006B43AA" w:rsidRPr="004E5649" w:rsidRDefault="006B43AA" w:rsidP="00411BD6">
      <w:pPr>
        <w:widowControl/>
        <w:numPr>
          <w:ilvl w:val="0"/>
          <w:numId w:val="2"/>
        </w:numPr>
        <w:tabs>
          <w:tab w:val="clear" w:pos="375"/>
          <w:tab w:val="num" w:pos="426"/>
        </w:tabs>
        <w:suppressAutoHyphens w:val="0"/>
        <w:spacing w:line="276" w:lineRule="auto"/>
        <w:ind w:left="426" w:hanging="426"/>
        <w:jc w:val="both"/>
        <w:rPr>
          <w:sz w:val="22"/>
          <w:szCs w:val="22"/>
        </w:rPr>
      </w:pPr>
      <w:r w:rsidRPr="004E5649">
        <w:rPr>
          <w:sz w:val="22"/>
          <w:szCs w:val="22"/>
        </w:rPr>
        <w:t>załącznikami do niniejszego formularza oferty</w:t>
      </w:r>
      <w:r w:rsidR="008A3ED6" w:rsidRPr="004E5649">
        <w:rPr>
          <w:sz w:val="22"/>
          <w:szCs w:val="22"/>
        </w:rPr>
        <w:t xml:space="preserve"> są:</w:t>
      </w:r>
    </w:p>
    <w:p w14:paraId="568E78AB" w14:textId="77777777" w:rsidR="00852F3A" w:rsidRPr="004E5649" w:rsidRDefault="00852F3A" w:rsidP="009509AA">
      <w:pPr>
        <w:ind w:left="567" w:hanging="567"/>
        <w:jc w:val="both"/>
        <w:rPr>
          <w:sz w:val="22"/>
          <w:szCs w:val="22"/>
        </w:rPr>
      </w:pPr>
    </w:p>
    <w:p w14:paraId="32B82225" w14:textId="77777777" w:rsidR="009509AA" w:rsidRPr="004E5649" w:rsidRDefault="009509AA" w:rsidP="009509AA">
      <w:pPr>
        <w:ind w:left="567" w:hanging="567"/>
        <w:jc w:val="both"/>
        <w:rPr>
          <w:sz w:val="22"/>
          <w:szCs w:val="22"/>
        </w:rPr>
      </w:pPr>
      <w:r w:rsidRPr="004E5649">
        <w:rPr>
          <w:sz w:val="22"/>
          <w:szCs w:val="22"/>
        </w:rPr>
        <w:t>załącznik nr 1– oświadczenie Wykonawcy o braku podstaw do wykluczenia,</w:t>
      </w:r>
    </w:p>
    <w:p w14:paraId="5D02C01A" w14:textId="77777777" w:rsidR="009509AA" w:rsidRPr="004E5649" w:rsidRDefault="009509AA" w:rsidP="009509AA">
      <w:pPr>
        <w:ind w:left="567" w:hanging="567"/>
        <w:jc w:val="both"/>
        <w:rPr>
          <w:sz w:val="22"/>
          <w:szCs w:val="22"/>
        </w:rPr>
      </w:pPr>
      <w:r w:rsidRPr="004E5649">
        <w:rPr>
          <w:sz w:val="22"/>
          <w:szCs w:val="22"/>
        </w:rPr>
        <w:t>załącznik nr 2 – wycena ofertowa,</w:t>
      </w:r>
    </w:p>
    <w:p w14:paraId="4D909D68" w14:textId="32AF9F8A" w:rsidR="009509AA" w:rsidRPr="004E5649" w:rsidRDefault="009509AA" w:rsidP="009509AA">
      <w:pPr>
        <w:ind w:left="567" w:hanging="567"/>
        <w:jc w:val="both"/>
        <w:rPr>
          <w:sz w:val="22"/>
          <w:szCs w:val="22"/>
        </w:rPr>
      </w:pPr>
      <w:r w:rsidRPr="004E5649">
        <w:rPr>
          <w:sz w:val="22"/>
          <w:szCs w:val="22"/>
        </w:rPr>
        <w:t>załącznik nr 3 – wykaz podwykonawców (o ile dotyczy),</w:t>
      </w:r>
    </w:p>
    <w:p w14:paraId="794AAA3C" w14:textId="77777777" w:rsidR="009509AA" w:rsidRPr="004E5649" w:rsidRDefault="009509AA" w:rsidP="009509AA">
      <w:pPr>
        <w:tabs>
          <w:tab w:val="num" w:pos="540"/>
        </w:tabs>
        <w:jc w:val="both"/>
        <w:rPr>
          <w:sz w:val="22"/>
          <w:szCs w:val="22"/>
        </w:rPr>
      </w:pPr>
      <w:r w:rsidRPr="004E5649">
        <w:rPr>
          <w:sz w:val="22"/>
          <w:szCs w:val="22"/>
        </w:rPr>
        <w:t>inne – .................................................................*.</w:t>
      </w:r>
    </w:p>
    <w:p w14:paraId="4071B18A" w14:textId="77777777" w:rsidR="009509AA" w:rsidRPr="004E5649" w:rsidRDefault="009509AA" w:rsidP="009509AA">
      <w:pPr>
        <w:widowControl/>
        <w:suppressAutoHyphens w:val="0"/>
        <w:jc w:val="both"/>
        <w:rPr>
          <w:b/>
          <w:bCs/>
          <w:i/>
          <w:iCs/>
          <w:sz w:val="22"/>
          <w:szCs w:val="22"/>
          <w:u w:val="single"/>
        </w:rPr>
      </w:pPr>
    </w:p>
    <w:p w14:paraId="64B4CAC8" w14:textId="77777777" w:rsidR="009509AA" w:rsidRPr="004E5649" w:rsidRDefault="009509AA" w:rsidP="00BE0A65">
      <w:pPr>
        <w:tabs>
          <w:tab w:val="num" w:pos="540"/>
        </w:tabs>
        <w:jc w:val="both"/>
        <w:rPr>
          <w:sz w:val="22"/>
          <w:szCs w:val="22"/>
        </w:rPr>
      </w:pPr>
    </w:p>
    <w:p w14:paraId="06D437B9" w14:textId="77777777" w:rsidR="00BB28E7" w:rsidRPr="004E5649" w:rsidRDefault="00BB28E7" w:rsidP="00BE0A65">
      <w:pPr>
        <w:widowControl/>
        <w:suppressAutoHyphens w:val="0"/>
        <w:jc w:val="both"/>
        <w:rPr>
          <w:b/>
          <w:bCs/>
          <w:i/>
          <w:iCs/>
          <w:sz w:val="22"/>
          <w:szCs w:val="22"/>
          <w:u w:val="single"/>
        </w:rPr>
      </w:pPr>
    </w:p>
    <w:p w14:paraId="166A5840" w14:textId="77777777" w:rsidR="00BB28E7" w:rsidRPr="004E5649" w:rsidRDefault="00BB28E7" w:rsidP="006B43AA">
      <w:pPr>
        <w:widowControl/>
        <w:suppressAutoHyphens w:val="0"/>
        <w:ind w:left="360"/>
        <w:jc w:val="both"/>
        <w:rPr>
          <w:b/>
          <w:bCs/>
          <w:i/>
          <w:iCs/>
          <w:sz w:val="22"/>
          <w:szCs w:val="22"/>
          <w:u w:val="single"/>
        </w:rPr>
      </w:pPr>
    </w:p>
    <w:p w14:paraId="08C850E4" w14:textId="77777777" w:rsidR="006B43AA" w:rsidRPr="00FC27F7" w:rsidRDefault="006B43AA" w:rsidP="006B43AA">
      <w:pPr>
        <w:widowControl/>
        <w:suppressAutoHyphens w:val="0"/>
        <w:ind w:left="360"/>
        <w:jc w:val="both"/>
        <w:rPr>
          <w:sz w:val="22"/>
          <w:szCs w:val="22"/>
        </w:rPr>
      </w:pPr>
      <w:r w:rsidRPr="00FC27F7">
        <w:rPr>
          <w:b/>
          <w:bCs/>
          <w:i/>
          <w:iCs/>
          <w:sz w:val="22"/>
          <w:szCs w:val="22"/>
          <w:u w:val="single"/>
        </w:rPr>
        <w:t>Uwaga! Miejsca wykropkowane i/lub oznaczone „*” we wzorze formularza oferty i wzorach jego załączników Wykonawca zobowiązany jest odpowiednio do ich treści wypełnić lub skreślić.</w:t>
      </w:r>
    </w:p>
    <w:p w14:paraId="07D3F2CE" w14:textId="77777777" w:rsidR="006B43AA" w:rsidRPr="006B43AA" w:rsidRDefault="006B43AA" w:rsidP="006B43AA">
      <w:pPr>
        <w:widowControl/>
        <w:suppressAutoHyphens w:val="0"/>
        <w:ind w:left="540"/>
        <w:jc w:val="both"/>
        <w:outlineLvl w:val="0"/>
        <w:rPr>
          <w:i/>
          <w:iCs/>
        </w:rPr>
      </w:pPr>
    </w:p>
    <w:p w14:paraId="6916703F" w14:textId="77777777" w:rsidR="006B43AA" w:rsidRPr="006B43AA" w:rsidRDefault="006B43AA" w:rsidP="006B43AA">
      <w:pPr>
        <w:widowControl/>
        <w:suppressAutoHyphens w:val="0"/>
        <w:ind w:left="540"/>
        <w:jc w:val="both"/>
        <w:outlineLvl w:val="0"/>
        <w:rPr>
          <w:i/>
          <w:iCs/>
        </w:rPr>
      </w:pPr>
    </w:p>
    <w:p w14:paraId="1CDD0F8F" w14:textId="77777777" w:rsidR="006B43AA" w:rsidRPr="006B43AA" w:rsidRDefault="006B43AA" w:rsidP="006B43AA">
      <w:pPr>
        <w:widowControl/>
        <w:suppressAutoHyphens w:val="0"/>
        <w:ind w:left="540"/>
        <w:jc w:val="right"/>
        <w:outlineLvl w:val="0"/>
        <w:rPr>
          <w:b/>
          <w:bCs/>
        </w:rPr>
      </w:pPr>
    </w:p>
    <w:p w14:paraId="67AA9F4A" w14:textId="77777777" w:rsidR="006B43AA" w:rsidRPr="004E5649" w:rsidRDefault="00574D2D" w:rsidP="00574D2D">
      <w:pPr>
        <w:widowControl/>
        <w:suppressAutoHyphens w:val="0"/>
        <w:jc w:val="right"/>
        <w:outlineLvl w:val="0"/>
        <w:rPr>
          <w:b/>
          <w:bCs/>
          <w:sz w:val="22"/>
          <w:szCs w:val="22"/>
        </w:rPr>
      </w:pPr>
      <w:r>
        <w:rPr>
          <w:b/>
          <w:bCs/>
        </w:rPr>
        <w:br w:type="page"/>
      </w:r>
      <w:r w:rsidR="006B43AA" w:rsidRPr="004E5649">
        <w:rPr>
          <w:b/>
          <w:bCs/>
          <w:sz w:val="22"/>
          <w:szCs w:val="22"/>
        </w:rPr>
        <w:lastRenderedPageBreak/>
        <w:t>Załącznik nr 1 do formularza oferty</w:t>
      </w:r>
    </w:p>
    <w:p w14:paraId="17ADB885" w14:textId="77777777" w:rsidR="00F26A71" w:rsidRPr="004E5649" w:rsidRDefault="00F26A71" w:rsidP="00574D2D">
      <w:pPr>
        <w:widowControl/>
        <w:suppressAutoHyphens w:val="0"/>
        <w:jc w:val="right"/>
        <w:outlineLvl w:val="0"/>
        <w:rPr>
          <w:b/>
          <w:bCs/>
          <w:sz w:val="22"/>
          <w:szCs w:val="22"/>
        </w:rPr>
      </w:pPr>
    </w:p>
    <w:p w14:paraId="7E8C8999" w14:textId="77777777" w:rsidR="008D5480" w:rsidRPr="004E5649"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7087B721" w14:textId="77777777" w:rsidR="008D5480" w:rsidRPr="004E5649"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4E5649">
        <w:rPr>
          <w:rFonts w:ascii="Times New Roman" w:hAnsi="Times New Roman" w:cs="Times New Roman"/>
          <w:b/>
          <w:bCs/>
          <w:sz w:val="22"/>
          <w:szCs w:val="22"/>
        </w:rPr>
        <w:t>OŚWIADCZENIE</w:t>
      </w:r>
      <w:r w:rsidRPr="004E5649">
        <w:rPr>
          <w:rFonts w:ascii="Times New Roman" w:hAnsi="Times New Roman" w:cs="Times New Roman"/>
          <w:b/>
          <w:sz w:val="22"/>
          <w:szCs w:val="22"/>
          <w:u w:val="single"/>
        </w:rPr>
        <w:t xml:space="preserve"> </w:t>
      </w:r>
    </w:p>
    <w:p w14:paraId="21895345" w14:textId="77777777" w:rsidR="008D5480" w:rsidRPr="004E5649"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4E5649">
        <w:rPr>
          <w:rFonts w:ascii="Times New Roman" w:hAnsi="Times New Roman" w:cs="Times New Roman"/>
          <w:b/>
          <w:sz w:val="22"/>
          <w:szCs w:val="22"/>
          <w:u w:val="single"/>
        </w:rPr>
        <w:t>DOTYCZĄCE PRZESŁANEK WYKLUCZENIA Z POSTĘPOWANIA</w:t>
      </w:r>
    </w:p>
    <w:p w14:paraId="2C4C2F4C" w14:textId="77777777" w:rsidR="008D5480" w:rsidRPr="004E5649"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01BF370D" w14:textId="14F49F27" w:rsidR="008D5480" w:rsidRPr="004E5649" w:rsidRDefault="008D5480" w:rsidP="008D5480">
      <w:pPr>
        <w:pStyle w:val="Nagwek"/>
        <w:spacing w:line="240" w:lineRule="auto"/>
        <w:jc w:val="both"/>
        <w:rPr>
          <w:rFonts w:ascii="Times New Roman" w:hAnsi="Times New Roman" w:cs="Times New Roman"/>
          <w:i/>
          <w:iCs/>
          <w:sz w:val="22"/>
          <w:szCs w:val="22"/>
          <w:highlight w:val="yellow"/>
          <w:u w:val="single"/>
        </w:rPr>
      </w:pPr>
      <w:r w:rsidRPr="004E5649">
        <w:rPr>
          <w:rFonts w:ascii="Times New Roman" w:hAnsi="Times New Roman" w:cs="Times New Roman"/>
          <w:i/>
          <w:iCs/>
          <w:sz w:val="22"/>
          <w:szCs w:val="22"/>
          <w:u w:val="single"/>
        </w:rPr>
        <w:t>Składając ofertę w p</w:t>
      </w:r>
      <w:r w:rsidR="00375515" w:rsidRPr="004E5649">
        <w:rPr>
          <w:rFonts w:ascii="Times New Roman" w:hAnsi="Times New Roman" w:cs="Times New Roman"/>
          <w:i/>
          <w:iCs/>
          <w:sz w:val="22"/>
          <w:szCs w:val="22"/>
          <w:u w:val="single"/>
        </w:rPr>
        <w:t xml:space="preserve">ostępowaniu </w:t>
      </w:r>
      <w:r w:rsidRPr="004E5649">
        <w:rPr>
          <w:rFonts w:ascii="Times New Roman" w:hAnsi="Times New Roman" w:cs="Times New Roman"/>
          <w:i/>
          <w:iCs/>
          <w:sz w:val="22"/>
          <w:szCs w:val="22"/>
          <w:u w:val="single"/>
        </w:rPr>
        <w:t xml:space="preserve">na </w:t>
      </w:r>
      <w:r w:rsidR="00821B43" w:rsidRPr="004E5649">
        <w:rPr>
          <w:rFonts w:ascii="Times New Roman" w:hAnsi="Times New Roman" w:cs="Times New Roman"/>
          <w:i/>
          <w:iCs/>
          <w:sz w:val="22"/>
          <w:szCs w:val="22"/>
          <w:u w:val="single"/>
        </w:rPr>
        <w:t xml:space="preserve">wyłonienie Wykonawcy w zakresie dostawy 1 szt. </w:t>
      </w:r>
      <w:proofErr w:type="spellStart"/>
      <w:r w:rsidR="00821B43" w:rsidRPr="004E5649">
        <w:rPr>
          <w:rFonts w:ascii="Times New Roman" w:hAnsi="Times New Roman" w:cs="Times New Roman"/>
          <w:i/>
          <w:iCs/>
          <w:sz w:val="22"/>
          <w:szCs w:val="22"/>
          <w:u w:val="single"/>
        </w:rPr>
        <w:t>switch</w:t>
      </w:r>
      <w:r w:rsidR="00171ACB" w:rsidRPr="004E5649">
        <w:rPr>
          <w:rFonts w:ascii="Times New Roman" w:hAnsi="Times New Roman" w:cs="Times New Roman"/>
          <w:i/>
          <w:iCs/>
          <w:sz w:val="22"/>
          <w:szCs w:val="22"/>
          <w:u w:val="single"/>
        </w:rPr>
        <w:t>’</w:t>
      </w:r>
      <w:r w:rsidR="00821B43" w:rsidRPr="004E5649">
        <w:rPr>
          <w:rFonts w:ascii="Times New Roman" w:hAnsi="Times New Roman" w:cs="Times New Roman"/>
          <w:i/>
          <w:iCs/>
          <w:sz w:val="22"/>
          <w:szCs w:val="22"/>
          <w:u w:val="single"/>
        </w:rPr>
        <w:t>a</w:t>
      </w:r>
      <w:proofErr w:type="spellEnd"/>
      <w:r w:rsidR="00821B43" w:rsidRPr="004E5649">
        <w:rPr>
          <w:rFonts w:ascii="Times New Roman" w:hAnsi="Times New Roman" w:cs="Times New Roman"/>
          <w:i/>
          <w:iCs/>
          <w:sz w:val="22"/>
          <w:szCs w:val="22"/>
          <w:u w:val="single"/>
        </w:rPr>
        <w:t xml:space="preserve"> na potrzeby Instytutu Filozofii UJ.</w:t>
      </w:r>
      <w:r w:rsidRPr="004E5649">
        <w:rPr>
          <w:rFonts w:ascii="Times New Roman" w:hAnsi="Times New Roman" w:cs="Times New Roman"/>
          <w:i/>
          <w:iCs/>
          <w:sz w:val="22"/>
          <w:szCs w:val="22"/>
          <w:highlight w:val="yellow"/>
          <w:u w:val="single"/>
        </w:rPr>
        <w:t xml:space="preserve"> </w:t>
      </w:r>
    </w:p>
    <w:p w14:paraId="1FAFA94B" w14:textId="77777777" w:rsidR="008D5480" w:rsidRPr="004E5649" w:rsidRDefault="008D5480" w:rsidP="008D5480">
      <w:pPr>
        <w:spacing w:line="360" w:lineRule="auto"/>
        <w:jc w:val="both"/>
        <w:rPr>
          <w:sz w:val="22"/>
          <w:szCs w:val="22"/>
          <w:highlight w:val="yellow"/>
        </w:rPr>
      </w:pPr>
    </w:p>
    <w:p w14:paraId="25340B36" w14:textId="77777777" w:rsidR="002273F1" w:rsidRPr="004E5649" w:rsidRDefault="002273F1" w:rsidP="002273F1">
      <w:pPr>
        <w:widowControl/>
        <w:suppressAutoHyphens w:val="0"/>
        <w:jc w:val="both"/>
        <w:outlineLvl w:val="0"/>
        <w:rPr>
          <w:iCs/>
          <w:sz w:val="22"/>
          <w:szCs w:val="22"/>
        </w:rPr>
      </w:pPr>
    </w:p>
    <w:p w14:paraId="589ED87A" w14:textId="77777777" w:rsidR="002273F1" w:rsidRPr="004E5649" w:rsidRDefault="002273F1" w:rsidP="00411BD6">
      <w:pPr>
        <w:widowControl/>
        <w:numPr>
          <w:ilvl w:val="2"/>
          <w:numId w:val="42"/>
        </w:numPr>
        <w:suppressAutoHyphens w:val="0"/>
        <w:ind w:left="709"/>
        <w:jc w:val="left"/>
        <w:outlineLvl w:val="0"/>
        <w:rPr>
          <w:b/>
          <w:bCs/>
          <w:sz w:val="22"/>
          <w:szCs w:val="22"/>
        </w:rPr>
      </w:pPr>
      <w:r w:rsidRPr="004E5649">
        <w:rPr>
          <w:b/>
          <w:iCs/>
          <w:sz w:val="22"/>
          <w:szCs w:val="22"/>
        </w:rPr>
        <w:t>OŚWIADCZENIE DOTYCZĄCE WYKONAWCY</w:t>
      </w:r>
    </w:p>
    <w:p w14:paraId="60E3B38F" w14:textId="77777777" w:rsidR="002273F1" w:rsidRPr="004E5649" w:rsidRDefault="002273F1" w:rsidP="002273F1">
      <w:pPr>
        <w:widowControl/>
        <w:suppressAutoHyphens w:val="0"/>
        <w:ind w:left="709"/>
        <w:jc w:val="left"/>
        <w:outlineLvl w:val="0"/>
        <w:rPr>
          <w:b/>
          <w:iCs/>
          <w:sz w:val="22"/>
          <w:szCs w:val="22"/>
        </w:rPr>
      </w:pPr>
    </w:p>
    <w:p w14:paraId="1A6C5CBA" w14:textId="77777777" w:rsidR="002273F1" w:rsidRPr="007134E1" w:rsidRDefault="002273F1" w:rsidP="002273F1">
      <w:pPr>
        <w:widowControl/>
        <w:suppressAutoHyphens w:val="0"/>
        <w:ind w:left="709"/>
        <w:jc w:val="both"/>
        <w:outlineLvl w:val="0"/>
        <w:rPr>
          <w:bCs/>
          <w:sz w:val="22"/>
          <w:szCs w:val="22"/>
        </w:rPr>
      </w:pPr>
      <w:r w:rsidRPr="007134E1">
        <w:rPr>
          <w:iCs/>
          <w:sz w:val="22"/>
          <w:szCs w:val="22"/>
        </w:rPr>
        <w:t xml:space="preserve">Oświadczam, że nie podlegam wykluczeniu z postępowania na podstawie art. </w:t>
      </w:r>
      <w:r w:rsidRPr="007134E1">
        <w:rPr>
          <w:bCs/>
          <w:sz w:val="22"/>
          <w:szCs w:val="22"/>
        </w:rPr>
        <w:t>108 ust. 1 PZP i art. 109 ust. 1 pkt 1,4,5, 7-10 ustawy PZP.</w:t>
      </w:r>
    </w:p>
    <w:p w14:paraId="4A2E1500" w14:textId="77777777" w:rsidR="002273F1" w:rsidRPr="007134E1" w:rsidRDefault="002273F1" w:rsidP="002273F1">
      <w:pPr>
        <w:widowControl/>
        <w:suppressAutoHyphens w:val="0"/>
        <w:ind w:left="709"/>
        <w:jc w:val="both"/>
        <w:outlineLvl w:val="0"/>
        <w:rPr>
          <w:bCs/>
          <w:sz w:val="22"/>
          <w:szCs w:val="22"/>
        </w:rPr>
      </w:pPr>
    </w:p>
    <w:p w14:paraId="64E87B23" w14:textId="77777777" w:rsidR="002273F1" w:rsidRPr="007134E1" w:rsidRDefault="002273F1" w:rsidP="002273F1">
      <w:pPr>
        <w:widowControl/>
        <w:suppressAutoHyphens w:val="0"/>
        <w:ind w:left="709"/>
        <w:jc w:val="both"/>
        <w:outlineLvl w:val="0"/>
        <w:rPr>
          <w:sz w:val="22"/>
          <w:szCs w:val="22"/>
        </w:rPr>
      </w:pPr>
      <w:r w:rsidRPr="007134E1">
        <w:rPr>
          <w:sz w:val="22"/>
          <w:szCs w:val="22"/>
        </w:rPr>
        <w:t>Oświadczam, że zachodzą w stosunku do mnie podstawy wykluczenia z postępowania na podstawie art. …………. ustawy PZP [</w:t>
      </w:r>
      <w:r w:rsidRPr="007134E1">
        <w:rPr>
          <w:i/>
          <w:sz w:val="22"/>
          <w:szCs w:val="22"/>
        </w:rPr>
        <w:t xml:space="preserve">podać mającą zastosowanie podstawę wykluczenia spośród wskazanych powyżej]. </w:t>
      </w:r>
      <w:r w:rsidRPr="007134E1">
        <w:rPr>
          <w:sz w:val="22"/>
          <w:szCs w:val="22"/>
        </w:rPr>
        <w:t>Jednocześnie oświadczam, że w związku z ww. okolicznością, na podstawie art. 110 ust. 2 ustawy PZP podjąłem następujące środki naprawcze: …………………</w:t>
      </w:r>
    </w:p>
    <w:p w14:paraId="45C8DB43" w14:textId="77777777" w:rsidR="002273F1" w:rsidRPr="008E3F28" w:rsidRDefault="002273F1" w:rsidP="002273F1">
      <w:pPr>
        <w:widowControl/>
        <w:suppressAutoHyphens w:val="0"/>
        <w:ind w:left="709"/>
        <w:jc w:val="both"/>
        <w:outlineLvl w:val="0"/>
        <w:rPr>
          <w:sz w:val="22"/>
          <w:szCs w:val="22"/>
        </w:rPr>
      </w:pPr>
      <w:r w:rsidRPr="008E3F28">
        <w:rPr>
          <w:sz w:val="22"/>
          <w:szCs w:val="22"/>
        </w:rPr>
        <w:t>……………………………………………………………………………………………………</w:t>
      </w:r>
    </w:p>
    <w:p w14:paraId="4590623F" w14:textId="77777777" w:rsidR="002273F1" w:rsidRPr="008E3F28" w:rsidRDefault="002273F1" w:rsidP="002273F1">
      <w:pPr>
        <w:widowControl/>
        <w:suppressAutoHyphens w:val="0"/>
        <w:ind w:left="709"/>
        <w:jc w:val="both"/>
        <w:outlineLvl w:val="0"/>
        <w:rPr>
          <w:iCs/>
          <w:sz w:val="22"/>
          <w:szCs w:val="22"/>
        </w:rPr>
      </w:pPr>
      <w:r w:rsidRPr="008E3F28">
        <w:rPr>
          <w:sz w:val="22"/>
          <w:szCs w:val="22"/>
        </w:rPr>
        <w:t>……………………………………………………………………………………………………</w:t>
      </w:r>
    </w:p>
    <w:p w14:paraId="4F15DA9C" w14:textId="77777777" w:rsidR="002273F1" w:rsidRPr="008E3F28" w:rsidRDefault="002273F1" w:rsidP="002273F1">
      <w:pPr>
        <w:widowControl/>
        <w:suppressAutoHyphens w:val="0"/>
        <w:ind w:left="851"/>
        <w:jc w:val="both"/>
        <w:rPr>
          <w:sz w:val="22"/>
          <w:szCs w:val="22"/>
        </w:rPr>
      </w:pPr>
      <w:r w:rsidRPr="008E3F28">
        <w:rPr>
          <w:i/>
          <w:sz w:val="22"/>
          <w:szCs w:val="22"/>
        </w:rPr>
        <w:t>[*wypełnić]</w:t>
      </w:r>
    </w:p>
    <w:p w14:paraId="147076B4" w14:textId="77777777" w:rsidR="002273F1" w:rsidRPr="004E5649" w:rsidRDefault="002273F1" w:rsidP="002273F1">
      <w:pPr>
        <w:widowControl/>
        <w:suppressAutoHyphens w:val="0"/>
        <w:ind w:left="709"/>
        <w:jc w:val="left"/>
        <w:outlineLvl w:val="0"/>
        <w:rPr>
          <w:b/>
          <w:bCs/>
          <w:sz w:val="22"/>
          <w:szCs w:val="22"/>
        </w:rPr>
      </w:pPr>
    </w:p>
    <w:p w14:paraId="39869DAD" w14:textId="77777777" w:rsidR="002273F1" w:rsidRPr="004E5649" w:rsidRDefault="002273F1" w:rsidP="00411BD6">
      <w:pPr>
        <w:widowControl/>
        <w:numPr>
          <w:ilvl w:val="2"/>
          <w:numId w:val="42"/>
        </w:numPr>
        <w:suppressAutoHyphens w:val="0"/>
        <w:ind w:left="709"/>
        <w:jc w:val="both"/>
        <w:outlineLvl w:val="0"/>
        <w:rPr>
          <w:b/>
          <w:bCs/>
          <w:sz w:val="22"/>
          <w:szCs w:val="22"/>
        </w:rPr>
      </w:pPr>
      <w:r w:rsidRPr="004E5649">
        <w:rPr>
          <w:b/>
          <w:iCs/>
          <w:sz w:val="22"/>
          <w:szCs w:val="22"/>
        </w:rPr>
        <w:t>OŚWIADCZENIE DOTYCZĄCE PODWYKONAWCY NIEBĘDĄCEGO PODMIOTEM, NA KTÓREGO ZASOBY POWOŁUJE SIĘ WYKONAWCA</w:t>
      </w:r>
    </w:p>
    <w:p w14:paraId="7C5BB7DB" w14:textId="77777777" w:rsidR="002273F1" w:rsidRPr="004E5649" w:rsidRDefault="002273F1" w:rsidP="002273F1">
      <w:pPr>
        <w:widowControl/>
        <w:suppressAutoHyphens w:val="0"/>
        <w:outlineLvl w:val="0"/>
        <w:rPr>
          <w:b/>
          <w:bCs/>
          <w:sz w:val="22"/>
          <w:szCs w:val="22"/>
          <w:u w:val="single"/>
        </w:rPr>
      </w:pPr>
    </w:p>
    <w:p w14:paraId="61A0263C" w14:textId="2281DB17" w:rsidR="007134E1" w:rsidRDefault="002273F1" w:rsidP="002273F1">
      <w:pPr>
        <w:ind w:left="709"/>
        <w:jc w:val="both"/>
        <w:rPr>
          <w:i/>
          <w:sz w:val="22"/>
          <w:szCs w:val="22"/>
        </w:rPr>
      </w:pPr>
      <w:r w:rsidRPr="007134E1">
        <w:rPr>
          <w:sz w:val="22"/>
          <w:szCs w:val="22"/>
        </w:rPr>
        <w:t>Oświadczam, że w stosunku do następującego/</w:t>
      </w:r>
      <w:proofErr w:type="spellStart"/>
      <w:r w:rsidRPr="007134E1">
        <w:rPr>
          <w:sz w:val="22"/>
          <w:szCs w:val="22"/>
        </w:rPr>
        <w:t>ych</w:t>
      </w:r>
      <w:proofErr w:type="spellEnd"/>
      <w:r w:rsidRPr="007134E1">
        <w:rPr>
          <w:sz w:val="22"/>
          <w:szCs w:val="22"/>
        </w:rPr>
        <w:t xml:space="preserve"> podmiotu/</w:t>
      </w:r>
      <w:proofErr w:type="spellStart"/>
      <w:r w:rsidRPr="007134E1">
        <w:rPr>
          <w:sz w:val="22"/>
          <w:szCs w:val="22"/>
        </w:rPr>
        <w:t>tów</w:t>
      </w:r>
      <w:proofErr w:type="spellEnd"/>
      <w:r w:rsidRPr="007134E1">
        <w:rPr>
          <w:sz w:val="22"/>
          <w:szCs w:val="22"/>
        </w:rPr>
        <w:t>, będącego/</w:t>
      </w:r>
      <w:proofErr w:type="spellStart"/>
      <w:r w:rsidRPr="007134E1">
        <w:rPr>
          <w:sz w:val="22"/>
          <w:szCs w:val="22"/>
        </w:rPr>
        <w:t>ych</w:t>
      </w:r>
      <w:proofErr w:type="spellEnd"/>
      <w:r w:rsidRPr="007134E1">
        <w:rPr>
          <w:sz w:val="22"/>
          <w:szCs w:val="22"/>
        </w:rPr>
        <w:t xml:space="preserve"> podwykonawcą/</w:t>
      </w:r>
      <w:proofErr w:type="spellStart"/>
      <w:r w:rsidRPr="007134E1">
        <w:rPr>
          <w:sz w:val="22"/>
          <w:szCs w:val="22"/>
        </w:rPr>
        <w:t>ami</w:t>
      </w:r>
      <w:proofErr w:type="spellEnd"/>
      <w:r w:rsidRPr="007134E1">
        <w:rPr>
          <w:sz w:val="22"/>
          <w:szCs w:val="22"/>
        </w:rPr>
        <w:t xml:space="preserve">: </w:t>
      </w:r>
      <w:r w:rsidRPr="007134E1">
        <w:rPr>
          <w:i/>
          <w:sz w:val="22"/>
          <w:szCs w:val="22"/>
        </w:rPr>
        <w:t>[należy podać pełną nazwę/firmę, adres, a także w zależności od podmiotu:</w:t>
      </w:r>
      <w:r w:rsidR="007134E1">
        <w:rPr>
          <w:i/>
          <w:sz w:val="22"/>
          <w:szCs w:val="22"/>
        </w:rPr>
        <w:t xml:space="preserve"> </w:t>
      </w:r>
      <w:r w:rsidRPr="007134E1">
        <w:rPr>
          <w:i/>
          <w:sz w:val="22"/>
          <w:szCs w:val="22"/>
        </w:rPr>
        <w:t>NIP/PESEL,KRS/</w:t>
      </w:r>
      <w:proofErr w:type="spellStart"/>
      <w:r w:rsidRPr="007134E1">
        <w:rPr>
          <w:i/>
          <w:sz w:val="22"/>
          <w:szCs w:val="22"/>
        </w:rPr>
        <w:t>CEiDG</w:t>
      </w:r>
      <w:proofErr w:type="spellEnd"/>
      <w:r w:rsidRPr="007134E1">
        <w:rPr>
          <w:i/>
          <w:sz w:val="22"/>
          <w:szCs w:val="22"/>
        </w:rPr>
        <w:t>]</w:t>
      </w:r>
    </w:p>
    <w:p w14:paraId="65A94DBC" w14:textId="699C0BE9" w:rsidR="002273F1" w:rsidRPr="007134E1" w:rsidRDefault="007134E1" w:rsidP="002273F1">
      <w:pPr>
        <w:ind w:left="709"/>
        <w:jc w:val="both"/>
        <w:rPr>
          <w:sz w:val="22"/>
          <w:szCs w:val="22"/>
        </w:rPr>
      </w:pPr>
      <w:r>
        <w:rPr>
          <w:i/>
          <w:sz w:val="22"/>
          <w:szCs w:val="22"/>
        </w:rPr>
        <w:t>………………………..</w:t>
      </w:r>
      <w:r w:rsidR="002273F1" w:rsidRPr="007134E1">
        <w:rPr>
          <w:sz w:val="22"/>
          <w:szCs w:val="22"/>
        </w:rPr>
        <w:t>…………………………………….………………………………………</w:t>
      </w:r>
    </w:p>
    <w:p w14:paraId="2B1804D5" w14:textId="77777777" w:rsidR="002273F1" w:rsidRPr="007134E1" w:rsidRDefault="002273F1" w:rsidP="002273F1">
      <w:pPr>
        <w:ind w:left="709"/>
        <w:jc w:val="both"/>
        <w:rPr>
          <w:sz w:val="22"/>
          <w:szCs w:val="22"/>
        </w:rPr>
      </w:pPr>
      <w:r w:rsidRPr="007134E1">
        <w:rPr>
          <w:sz w:val="22"/>
          <w:szCs w:val="22"/>
        </w:rPr>
        <w:t>nie zachodzą podstawy wykluczenia z postępowania o udzielenie zamówienia.</w:t>
      </w:r>
    </w:p>
    <w:p w14:paraId="537E298F" w14:textId="77777777" w:rsidR="002273F1" w:rsidRPr="007134E1" w:rsidRDefault="002273F1" w:rsidP="002273F1">
      <w:pPr>
        <w:ind w:left="709"/>
        <w:jc w:val="both"/>
        <w:rPr>
          <w:sz w:val="22"/>
          <w:szCs w:val="22"/>
        </w:rPr>
      </w:pPr>
    </w:p>
    <w:p w14:paraId="2A0D260C" w14:textId="5533CC06" w:rsidR="002273F1" w:rsidRPr="007134E1" w:rsidRDefault="002273F1" w:rsidP="002273F1">
      <w:pPr>
        <w:widowControl/>
        <w:suppressAutoHyphens w:val="0"/>
        <w:ind w:left="709"/>
        <w:jc w:val="both"/>
        <w:outlineLvl w:val="0"/>
        <w:rPr>
          <w:sz w:val="22"/>
          <w:szCs w:val="22"/>
        </w:rPr>
      </w:pPr>
      <w:r w:rsidRPr="007134E1">
        <w:rPr>
          <w:sz w:val="22"/>
          <w:szCs w:val="22"/>
        </w:rPr>
        <w:t>Oświadczam, że w stosunku do ww. podmiotu zachodzą podstawy wykluczenia z postępowania na mocy art. …………. ustawy PZP [</w:t>
      </w:r>
      <w:r w:rsidRPr="007134E1">
        <w:rPr>
          <w:i/>
          <w:sz w:val="22"/>
          <w:szCs w:val="22"/>
        </w:rPr>
        <w:t xml:space="preserve">podać mającą zastosowanie podstawę wykluczenia spośród wskazanych powyżej]. </w:t>
      </w:r>
      <w:r w:rsidRPr="007134E1">
        <w:rPr>
          <w:sz w:val="22"/>
          <w:szCs w:val="22"/>
        </w:rPr>
        <w:t>Jednocześnie oświadczam, że w związku z ww. okolicznością, na podstawie art. 110 ust. 2 ustawy PZP podjęto następujące środki naprawcze: …………</w:t>
      </w:r>
      <w:r w:rsidR="007134E1">
        <w:rPr>
          <w:sz w:val="22"/>
          <w:szCs w:val="22"/>
        </w:rPr>
        <w:t>…………………………………………………………………………………</w:t>
      </w:r>
      <w:r w:rsidRPr="007134E1">
        <w:rPr>
          <w:sz w:val="22"/>
          <w:szCs w:val="22"/>
        </w:rPr>
        <w:t>………</w:t>
      </w:r>
    </w:p>
    <w:p w14:paraId="55795EB1" w14:textId="77777777" w:rsidR="002273F1" w:rsidRPr="007134E1" w:rsidRDefault="002273F1" w:rsidP="002273F1">
      <w:pPr>
        <w:widowControl/>
        <w:suppressAutoHyphens w:val="0"/>
        <w:ind w:left="709"/>
        <w:jc w:val="both"/>
        <w:outlineLvl w:val="0"/>
        <w:rPr>
          <w:sz w:val="22"/>
          <w:szCs w:val="22"/>
        </w:rPr>
      </w:pPr>
      <w:r w:rsidRPr="007134E1">
        <w:rPr>
          <w:sz w:val="22"/>
          <w:szCs w:val="22"/>
        </w:rPr>
        <w:t>……………………………………………………………………………………………………</w:t>
      </w:r>
    </w:p>
    <w:p w14:paraId="2C329F51" w14:textId="77777777" w:rsidR="002273F1" w:rsidRPr="007134E1" w:rsidRDefault="002273F1" w:rsidP="002273F1">
      <w:pPr>
        <w:widowControl/>
        <w:suppressAutoHyphens w:val="0"/>
        <w:ind w:left="709"/>
        <w:jc w:val="both"/>
        <w:outlineLvl w:val="0"/>
        <w:rPr>
          <w:iCs/>
          <w:sz w:val="22"/>
          <w:szCs w:val="22"/>
        </w:rPr>
      </w:pPr>
      <w:r w:rsidRPr="007134E1">
        <w:rPr>
          <w:sz w:val="22"/>
          <w:szCs w:val="22"/>
        </w:rPr>
        <w:t>……………………………………………………………………………………………………</w:t>
      </w:r>
    </w:p>
    <w:p w14:paraId="2D16B94C" w14:textId="77777777" w:rsidR="002273F1" w:rsidRPr="007134E1" w:rsidRDefault="002273F1" w:rsidP="002273F1">
      <w:pPr>
        <w:widowControl/>
        <w:suppressAutoHyphens w:val="0"/>
        <w:ind w:left="851"/>
        <w:jc w:val="both"/>
        <w:rPr>
          <w:sz w:val="22"/>
          <w:szCs w:val="22"/>
        </w:rPr>
      </w:pPr>
      <w:r w:rsidRPr="007134E1">
        <w:rPr>
          <w:i/>
          <w:sz w:val="22"/>
          <w:szCs w:val="22"/>
        </w:rPr>
        <w:t>[*wypełnić]</w:t>
      </w:r>
    </w:p>
    <w:p w14:paraId="5BCF6E67" w14:textId="77777777" w:rsidR="002273F1" w:rsidRPr="004E5649" w:rsidRDefault="002273F1" w:rsidP="002273F1">
      <w:pPr>
        <w:ind w:left="709"/>
        <w:jc w:val="both"/>
        <w:rPr>
          <w:sz w:val="22"/>
          <w:szCs w:val="22"/>
        </w:rPr>
      </w:pPr>
    </w:p>
    <w:p w14:paraId="3FCB3E6F" w14:textId="77777777" w:rsidR="002273F1" w:rsidRPr="004E5649" w:rsidRDefault="002273F1" w:rsidP="002273F1">
      <w:pPr>
        <w:widowControl/>
        <w:suppressAutoHyphens w:val="0"/>
        <w:jc w:val="both"/>
        <w:outlineLvl w:val="0"/>
        <w:rPr>
          <w:b/>
          <w:bCs/>
          <w:sz w:val="22"/>
          <w:szCs w:val="22"/>
          <w:u w:val="single"/>
        </w:rPr>
      </w:pPr>
    </w:p>
    <w:p w14:paraId="7326FA11" w14:textId="77777777" w:rsidR="002273F1" w:rsidRPr="004E5649" w:rsidRDefault="002273F1" w:rsidP="002273F1">
      <w:pPr>
        <w:jc w:val="both"/>
        <w:rPr>
          <w:sz w:val="22"/>
          <w:szCs w:val="22"/>
        </w:rPr>
      </w:pPr>
      <w:r w:rsidRPr="004E5649">
        <w:rPr>
          <w:sz w:val="22"/>
          <w:szCs w:val="22"/>
        </w:rPr>
        <w:t xml:space="preserve">Oświadczam, że wszystkie informacje podane w powyższych oświadczeniach są aktualne </w:t>
      </w:r>
      <w:r w:rsidRPr="004E5649">
        <w:rPr>
          <w:sz w:val="22"/>
          <w:szCs w:val="22"/>
        </w:rPr>
        <w:br/>
        <w:t>i zgodne z prawdą oraz zostały przedstawione z pełną świadomością konsekwencji wprowadzenia zamawiającego w błąd przy przedstawianiu informacji.</w:t>
      </w:r>
    </w:p>
    <w:p w14:paraId="5807A786" w14:textId="77777777" w:rsidR="008D5480" w:rsidRPr="004E5649" w:rsidRDefault="008D5480" w:rsidP="008D5480">
      <w:pPr>
        <w:spacing w:line="360" w:lineRule="auto"/>
        <w:jc w:val="both"/>
        <w:rPr>
          <w:rFonts w:ascii="Arial" w:hAnsi="Arial" w:cs="Arial"/>
          <w:sz w:val="22"/>
          <w:szCs w:val="22"/>
        </w:rPr>
      </w:pPr>
    </w:p>
    <w:p w14:paraId="38B2A2BC" w14:textId="77777777" w:rsidR="008D5480" w:rsidRPr="004E5649" w:rsidRDefault="008D5480" w:rsidP="008D5480">
      <w:pPr>
        <w:spacing w:line="360" w:lineRule="auto"/>
        <w:jc w:val="both"/>
        <w:rPr>
          <w:rFonts w:ascii="Arial" w:hAnsi="Arial" w:cs="Arial"/>
          <w:sz w:val="22"/>
          <w:szCs w:val="22"/>
        </w:rPr>
      </w:pPr>
    </w:p>
    <w:p w14:paraId="3819E515" w14:textId="77777777" w:rsidR="008D5480" w:rsidRPr="004E5649" w:rsidRDefault="008D5480" w:rsidP="00F26A71">
      <w:pPr>
        <w:pStyle w:val="Tekstpodstawowy"/>
        <w:spacing w:line="240" w:lineRule="auto"/>
        <w:ind w:left="540"/>
        <w:jc w:val="center"/>
        <w:outlineLvl w:val="0"/>
        <w:rPr>
          <w:rFonts w:ascii="Times New Roman" w:hAnsi="Times New Roman" w:cs="Times New Roman"/>
          <w:b/>
          <w:bCs/>
          <w:sz w:val="22"/>
          <w:szCs w:val="22"/>
        </w:rPr>
      </w:pPr>
    </w:p>
    <w:p w14:paraId="547627DA" w14:textId="77777777" w:rsidR="00AD2A47" w:rsidRPr="004E5649" w:rsidRDefault="00AD2A47">
      <w:pPr>
        <w:widowControl/>
        <w:suppressAutoHyphens w:val="0"/>
        <w:jc w:val="left"/>
        <w:rPr>
          <w:b/>
          <w:bCs/>
          <w:sz w:val="22"/>
          <w:szCs w:val="22"/>
        </w:rPr>
      </w:pPr>
      <w:r w:rsidRPr="004E5649">
        <w:rPr>
          <w:b/>
          <w:bCs/>
          <w:sz w:val="22"/>
          <w:szCs w:val="22"/>
        </w:rPr>
        <w:br w:type="page"/>
      </w:r>
    </w:p>
    <w:p w14:paraId="53E3AC23" w14:textId="77777777" w:rsidR="00F26A71" w:rsidRPr="004E5649" w:rsidRDefault="00F26A71" w:rsidP="00F26A71">
      <w:pPr>
        <w:widowControl/>
        <w:suppressAutoHyphens w:val="0"/>
        <w:jc w:val="right"/>
        <w:rPr>
          <w:b/>
          <w:bCs/>
          <w:sz w:val="22"/>
          <w:szCs w:val="22"/>
        </w:rPr>
      </w:pPr>
      <w:r w:rsidRPr="004E5649">
        <w:rPr>
          <w:b/>
          <w:bCs/>
          <w:sz w:val="22"/>
          <w:szCs w:val="22"/>
        </w:rPr>
        <w:lastRenderedPageBreak/>
        <w:t xml:space="preserve">Załącznik nr </w:t>
      </w:r>
      <w:r w:rsidR="00AD2A47" w:rsidRPr="004E5649">
        <w:rPr>
          <w:b/>
          <w:bCs/>
          <w:sz w:val="22"/>
          <w:szCs w:val="22"/>
        </w:rPr>
        <w:t>2</w:t>
      </w:r>
      <w:r w:rsidRPr="004E5649">
        <w:rPr>
          <w:b/>
          <w:bCs/>
          <w:sz w:val="22"/>
          <w:szCs w:val="22"/>
        </w:rPr>
        <w:t xml:space="preserve"> do formularza oferty</w:t>
      </w:r>
    </w:p>
    <w:p w14:paraId="604FA1AA" w14:textId="77777777" w:rsidR="00F26A71" w:rsidRPr="004E5649" w:rsidRDefault="00F26A71">
      <w:pPr>
        <w:widowControl/>
        <w:suppressAutoHyphens w:val="0"/>
        <w:jc w:val="left"/>
        <w:rPr>
          <w:i/>
          <w:sz w:val="22"/>
          <w:szCs w:val="22"/>
        </w:rPr>
      </w:pPr>
    </w:p>
    <w:p w14:paraId="69F9E6A0" w14:textId="77777777" w:rsidR="004C2002" w:rsidRPr="004E5649" w:rsidRDefault="004C2002" w:rsidP="004C2002">
      <w:pPr>
        <w:pStyle w:val="Tekstpodstawowy"/>
        <w:spacing w:line="240" w:lineRule="auto"/>
        <w:jc w:val="center"/>
        <w:outlineLvl w:val="0"/>
        <w:rPr>
          <w:b/>
          <w:sz w:val="22"/>
          <w:szCs w:val="22"/>
        </w:rPr>
      </w:pPr>
      <w:bookmarkStart w:id="1" w:name="_Hlk35337767"/>
    </w:p>
    <w:p w14:paraId="3311693C" w14:textId="77777777" w:rsidR="006A50E4" w:rsidRPr="004E5649" w:rsidRDefault="006A50E4" w:rsidP="007134E1">
      <w:pPr>
        <w:pStyle w:val="Tekstpodstawowy"/>
        <w:spacing w:line="240" w:lineRule="auto"/>
        <w:rPr>
          <w:rFonts w:ascii="Times New Roman" w:hAnsi="Times New Roman" w:cs="Times New Roman"/>
          <w:b/>
          <w:bCs/>
          <w:sz w:val="22"/>
          <w:szCs w:val="22"/>
          <w:u w:val="single"/>
        </w:rPr>
      </w:pPr>
    </w:p>
    <w:p w14:paraId="3DFEE5DC" w14:textId="45205969" w:rsidR="002242CD" w:rsidRPr="004E5649" w:rsidRDefault="004C2002" w:rsidP="004C2002">
      <w:pPr>
        <w:pStyle w:val="Tekstpodstawowy"/>
        <w:spacing w:line="240" w:lineRule="auto"/>
        <w:ind w:left="539"/>
        <w:jc w:val="center"/>
        <w:rPr>
          <w:rFonts w:ascii="Times New Roman" w:hAnsi="Times New Roman" w:cs="Times New Roman"/>
          <w:b/>
          <w:bCs/>
          <w:color w:val="000000"/>
          <w:sz w:val="22"/>
          <w:szCs w:val="22"/>
          <w:u w:val="single"/>
        </w:rPr>
      </w:pPr>
      <w:r w:rsidRPr="004E5649">
        <w:rPr>
          <w:rFonts w:ascii="Times New Roman" w:hAnsi="Times New Roman" w:cs="Times New Roman"/>
          <w:b/>
          <w:bCs/>
          <w:sz w:val="22"/>
          <w:szCs w:val="22"/>
          <w:u w:val="single"/>
        </w:rPr>
        <w:t>WYCENA OFERTOWA DLA REALIZACJI ZAMÓWIENIA</w:t>
      </w:r>
      <w:r w:rsidR="007462E1">
        <w:rPr>
          <w:rFonts w:ascii="Times New Roman" w:hAnsi="Times New Roman" w:cs="Times New Roman"/>
          <w:b/>
          <w:bCs/>
          <w:color w:val="000000"/>
          <w:sz w:val="22"/>
          <w:szCs w:val="22"/>
          <w:u w:val="single"/>
        </w:rPr>
        <w:t xml:space="preserve">   </w:t>
      </w:r>
    </w:p>
    <w:p w14:paraId="76C4F233" w14:textId="77777777" w:rsidR="002242CD" w:rsidRPr="004E5649" w:rsidRDefault="002242CD" w:rsidP="004C2002">
      <w:pPr>
        <w:pStyle w:val="Tekstpodstawowy"/>
        <w:spacing w:line="240" w:lineRule="auto"/>
        <w:ind w:left="539"/>
        <w:jc w:val="center"/>
        <w:rPr>
          <w:rFonts w:ascii="Times New Roman" w:hAnsi="Times New Roman" w:cs="Times New Roman"/>
          <w:b/>
          <w:bCs/>
          <w:color w:val="000000"/>
          <w:sz w:val="22"/>
          <w:szCs w:val="22"/>
          <w:u w:val="single"/>
        </w:rPr>
      </w:pPr>
    </w:p>
    <w:p w14:paraId="7C8C8117" w14:textId="77777777" w:rsidR="002242CD" w:rsidRPr="004E5649" w:rsidRDefault="002242CD" w:rsidP="004C2002">
      <w:pPr>
        <w:pStyle w:val="Tekstpodstawowy"/>
        <w:spacing w:line="240" w:lineRule="auto"/>
        <w:ind w:left="539"/>
        <w:jc w:val="center"/>
        <w:rPr>
          <w:rFonts w:ascii="Times New Roman" w:hAnsi="Times New Roman" w:cs="Times New Roman"/>
          <w:b/>
          <w:bCs/>
          <w:color w:val="000000"/>
          <w:sz w:val="22"/>
          <w:szCs w:val="22"/>
          <w:u w:val="single"/>
        </w:rPr>
      </w:pPr>
    </w:p>
    <w:p w14:paraId="35414538" w14:textId="77777777" w:rsidR="001750F5" w:rsidRPr="004E5649" w:rsidRDefault="001750F5" w:rsidP="004C2002">
      <w:pPr>
        <w:pStyle w:val="Tekstpodstawowy"/>
        <w:spacing w:line="240" w:lineRule="auto"/>
        <w:ind w:left="539"/>
        <w:jc w:val="center"/>
        <w:rPr>
          <w:rFonts w:ascii="Times New Roman" w:hAnsi="Times New Roman" w:cs="Times New Roman"/>
          <w:b/>
          <w:bCs/>
          <w:color w:val="000000"/>
          <w:sz w:val="22"/>
          <w:szCs w:val="22"/>
          <w:u w:val="single"/>
        </w:rPr>
      </w:pPr>
    </w:p>
    <w:p w14:paraId="1297621D" w14:textId="77777777" w:rsidR="00D77162" w:rsidRPr="004E5649" w:rsidRDefault="00D77162" w:rsidP="00546C13">
      <w:pPr>
        <w:pStyle w:val="Tekstpodstawowy"/>
        <w:spacing w:line="240" w:lineRule="auto"/>
        <w:jc w:val="left"/>
        <w:rPr>
          <w:rFonts w:ascii="Times New Roman" w:hAnsi="Times New Roman" w:cs="Times New Roman"/>
          <w:b/>
          <w:bCs/>
          <w:color w:val="000000"/>
          <w:sz w:val="22"/>
          <w:szCs w:val="22"/>
          <w:u w:val="single"/>
        </w:rPr>
      </w:pPr>
    </w:p>
    <w:tbl>
      <w:tblPr>
        <w:tblW w:w="9306" w:type="dxa"/>
        <w:tblInd w:w="-10" w:type="dxa"/>
        <w:tblLayout w:type="fixed"/>
        <w:tblLook w:val="0000" w:firstRow="0" w:lastRow="0" w:firstColumn="0" w:lastColumn="0" w:noHBand="0" w:noVBand="0"/>
      </w:tblPr>
      <w:tblGrid>
        <w:gridCol w:w="2132"/>
        <w:gridCol w:w="1134"/>
        <w:gridCol w:w="1275"/>
        <w:gridCol w:w="1134"/>
        <w:gridCol w:w="1843"/>
        <w:gridCol w:w="1788"/>
      </w:tblGrid>
      <w:tr w:rsidR="00D77162" w:rsidRPr="004E5649" w14:paraId="70194EEB" w14:textId="77777777" w:rsidTr="005A620B">
        <w:tc>
          <w:tcPr>
            <w:tcW w:w="2132" w:type="dxa"/>
            <w:tcBorders>
              <w:top w:val="single" w:sz="4" w:space="0" w:color="000000"/>
              <w:left w:val="single" w:sz="4" w:space="0" w:color="000000"/>
              <w:bottom w:val="single" w:sz="4" w:space="0" w:color="000000"/>
            </w:tcBorders>
            <w:shd w:val="clear" w:color="auto" w:fill="auto"/>
            <w:vAlign w:val="center"/>
          </w:tcPr>
          <w:p w14:paraId="6C6FFB50" w14:textId="77777777" w:rsidR="004E5649" w:rsidRPr="00B35B81" w:rsidRDefault="004E5649" w:rsidP="001B116B">
            <w:pPr>
              <w:pStyle w:val="Tekstpodstawowy"/>
              <w:spacing w:line="240" w:lineRule="auto"/>
              <w:jc w:val="center"/>
              <w:rPr>
                <w:rFonts w:ascii="Times New Roman" w:hAnsi="Times New Roman" w:cs="Times New Roman"/>
                <w:b/>
                <w:bCs/>
                <w:sz w:val="22"/>
                <w:szCs w:val="22"/>
              </w:rPr>
            </w:pPr>
          </w:p>
          <w:p w14:paraId="549BAF4D" w14:textId="65864E1F" w:rsidR="00D77162" w:rsidRPr="00B35B81" w:rsidRDefault="00D77162" w:rsidP="001B116B">
            <w:pPr>
              <w:pStyle w:val="Tekstpodstawowy"/>
              <w:spacing w:line="240" w:lineRule="auto"/>
              <w:jc w:val="center"/>
              <w:rPr>
                <w:rFonts w:ascii="Times New Roman" w:hAnsi="Times New Roman" w:cs="Times New Roman"/>
                <w:b/>
                <w:bCs/>
                <w:sz w:val="22"/>
                <w:szCs w:val="22"/>
              </w:rPr>
            </w:pPr>
            <w:r w:rsidRPr="00B35B81">
              <w:rPr>
                <w:rFonts w:ascii="Times New Roman" w:hAnsi="Times New Roman" w:cs="Times New Roman"/>
                <w:b/>
                <w:bCs/>
                <w:sz w:val="22"/>
                <w:szCs w:val="22"/>
              </w:rPr>
              <w:t>Oferowany typ/ rodzaj/ model/ producent</w:t>
            </w:r>
            <w:r w:rsidR="00171ACB" w:rsidRPr="00B35B81">
              <w:rPr>
                <w:rFonts w:ascii="Times New Roman" w:hAnsi="Times New Roman" w:cs="Times New Roman"/>
                <w:b/>
                <w:bCs/>
                <w:sz w:val="22"/>
                <w:szCs w:val="22"/>
              </w:rPr>
              <w:t xml:space="preserve"> </w:t>
            </w:r>
            <w:proofErr w:type="spellStart"/>
            <w:r w:rsidR="00171ACB" w:rsidRPr="00B35B81">
              <w:rPr>
                <w:rFonts w:ascii="Times New Roman" w:hAnsi="Times New Roman" w:cs="Times New Roman"/>
                <w:b/>
                <w:bCs/>
                <w:sz w:val="22"/>
                <w:szCs w:val="22"/>
              </w:rPr>
              <w:t>switch’a</w:t>
            </w:r>
            <w:proofErr w:type="spellEnd"/>
          </w:p>
          <w:p w14:paraId="73A102B9" w14:textId="3CF50669" w:rsidR="00D77162" w:rsidRPr="00B35B81" w:rsidRDefault="00D77162" w:rsidP="001B116B">
            <w:pPr>
              <w:pStyle w:val="Tekstpodstawowy"/>
              <w:spacing w:line="240" w:lineRule="auto"/>
              <w:jc w:val="center"/>
              <w:rPr>
                <w:rFonts w:ascii="Times New Roman" w:hAnsi="Times New Roman" w:cs="Times New Roman"/>
                <w:b/>
                <w:bCs/>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2F266AD" w14:textId="6D873A95" w:rsidR="00D77162" w:rsidRPr="00B35B81" w:rsidRDefault="00D77162" w:rsidP="001B116B">
            <w:pPr>
              <w:pStyle w:val="Tekstpodstawowy"/>
              <w:spacing w:line="240" w:lineRule="auto"/>
              <w:ind w:hanging="107"/>
              <w:jc w:val="center"/>
              <w:rPr>
                <w:rFonts w:ascii="Times New Roman" w:hAnsi="Times New Roman" w:cs="Times New Roman"/>
                <w:b/>
                <w:bCs/>
                <w:sz w:val="22"/>
                <w:szCs w:val="22"/>
              </w:rPr>
            </w:pPr>
            <w:r w:rsidRPr="00B35B81">
              <w:rPr>
                <w:rFonts w:ascii="Times New Roman" w:hAnsi="Times New Roman" w:cs="Times New Roman"/>
                <w:b/>
                <w:bCs/>
                <w:sz w:val="22"/>
                <w:szCs w:val="22"/>
              </w:rPr>
              <w:t xml:space="preserve">Cena </w:t>
            </w:r>
            <w:r w:rsidR="001B116B">
              <w:rPr>
                <w:rFonts w:ascii="Times New Roman" w:hAnsi="Times New Roman" w:cs="Times New Roman"/>
                <w:b/>
                <w:bCs/>
                <w:sz w:val="22"/>
                <w:szCs w:val="22"/>
              </w:rPr>
              <w:br/>
            </w:r>
            <w:r w:rsidRPr="00B35B81">
              <w:rPr>
                <w:rFonts w:ascii="Times New Roman" w:hAnsi="Times New Roman" w:cs="Times New Roman"/>
                <w:b/>
                <w:bCs/>
                <w:sz w:val="22"/>
                <w:szCs w:val="22"/>
              </w:rPr>
              <w:t>netto</w:t>
            </w:r>
            <w:r w:rsidR="004E5649" w:rsidRPr="00B35B81">
              <w:rPr>
                <w:rFonts w:ascii="Times New Roman" w:hAnsi="Times New Roman" w:cs="Times New Roman"/>
                <w:b/>
                <w:bCs/>
                <w:sz w:val="22"/>
                <w:szCs w:val="22"/>
              </w:rPr>
              <w:t xml:space="preserve"> za 1 szt.</w:t>
            </w:r>
          </w:p>
        </w:tc>
        <w:tc>
          <w:tcPr>
            <w:tcW w:w="1275" w:type="dxa"/>
            <w:tcBorders>
              <w:top w:val="single" w:sz="4" w:space="0" w:color="000000"/>
              <w:left w:val="single" w:sz="4" w:space="0" w:color="000000"/>
              <w:bottom w:val="single" w:sz="4" w:space="0" w:color="000000"/>
            </w:tcBorders>
            <w:shd w:val="clear" w:color="auto" w:fill="auto"/>
            <w:vAlign w:val="center"/>
          </w:tcPr>
          <w:p w14:paraId="4DE5DE9C" w14:textId="40918B60" w:rsidR="00D77162" w:rsidRPr="00B35B81" w:rsidRDefault="00D77162" w:rsidP="001B116B">
            <w:pPr>
              <w:pStyle w:val="Tekstpodstawowy"/>
              <w:spacing w:line="240" w:lineRule="auto"/>
              <w:ind w:left="175" w:hanging="210"/>
              <w:jc w:val="center"/>
              <w:rPr>
                <w:rFonts w:ascii="Times New Roman" w:hAnsi="Times New Roman" w:cs="Times New Roman"/>
                <w:b/>
                <w:bCs/>
                <w:sz w:val="22"/>
                <w:szCs w:val="22"/>
              </w:rPr>
            </w:pPr>
            <w:r w:rsidRPr="00B35B81">
              <w:rPr>
                <w:rFonts w:ascii="Times New Roman" w:hAnsi="Times New Roman" w:cs="Times New Roman"/>
                <w:b/>
                <w:bCs/>
                <w:sz w:val="22"/>
                <w:szCs w:val="22"/>
              </w:rPr>
              <w:t>Cena</w:t>
            </w:r>
            <w:r w:rsidR="004E5649" w:rsidRPr="00B35B81">
              <w:rPr>
                <w:rFonts w:ascii="Times New Roman" w:hAnsi="Times New Roman" w:cs="Times New Roman"/>
                <w:b/>
                <w:bCs/>
                <w:sz w:val="22"/>
                <w:szCs w:val="22"/>
              </w:rPr>
              <w:t xml:space="preserve"> </w:t>
            </w:r>
            <w:r w:rsidRPr="00B35B81">
              <w:rPr>
                <w:rFonts w:ascii="Times New Roman" w:hAnsi="Times New Roman" w:cs="Times New Roman"/>
                <w:b/>
                <w:bCs/>
                <w:sz w:val="22"/>
                <w:szCs w:val="22"/>
              </w:rPr>
              <w:t>brutto</w:t>
            </w:r>
          </w:p>
          <w:p w14:paraId="2859AAE1" w14:textId="30B18878" w:rsidR="004E5649" w:rsidRPr="00B35B81" w:rsidRDefault="004E5649" w:rsidP="001B116B">
            <w:pPr>
              <w:pStyle w:val="Tekstpodstawowy"/>
              <w:spacing w:line="240" w:lineRule="auto"/>
              <w:ind w:left="175" w:hanging="210"/>
              <w:jc w:val="center"/>
              <w:rPr>
                <w:rFonts w:ascii="Times New Roman" w:hAnsi="Times New Roman" w:cs="Times New Roman"/>
                <w:b/>
                <w:bCs/>
                <w:sz w:val="22"/>
                <w:szCs w:val="22"/>
              </w:rPr>
            </w:pPr>
            <w:r w:rsidRPr="00B35B81">
              <w:rPr>
                <w:rFonts w:ascii="Times New Roman" w:hAnsi="Times New Roman" w:cs="Times New Roman"/>
                <w:b/>
                <w:bCs/>
                <w:sz w:val="22"/>
                <w:szCs w:val="22"/>
              </w:rPr>
              <w:t>1szt.</w:t>
            </w:r>
          </w:p>
        </w:tc>
        <w:tc>
          <w:tcPr>
            <w:tcW w:w="1134" w:type="dxa"/>
            <w:tcBorders>
              <w:top w:val="single" w:sz="4" w:space="0" w:color="000000"/>
              <w:left w:val="single" w:sz="4" w:space="0" w:color="000000"/>
              <w:bottom w:val="single" w:sz="4" w:space="0" w:color="000000"/>
            </w:tcBorders>
            <w:shd w:val="clear" w:color="auto" w:fill="auto"/>
            <w:vAlign w:val="center"/>
          </w:tcPr>
          <w:p w14:paraId="12FD3DC7" w14:textId="77777777" w:rsidR="00D77162" w:rsidRPr="00B35B81" w:rsidRDefault="00D77162" w:rsidP="001B116B">
            <w:pPr>
              <w:pStyle w:val="Tekstpodstawowy"/>
              <w:spacing w:line="240" w:lineRule="auto"/>
              <w:ind w:left="34" w:hanging="34"/>
              <w:jc w:val="center"/>
              <w:rPr>
                <w:rFonts w:ascii="Times New Roman" w:hAnsi="Times New Roman" w:cs="Times New Roman"/>
                <w:b/>
                <w:bCs/>
                <w:sz w:val="22"/>
                <w:szCs w:val="22"/>
              </w:rPr>
            </w:pPr>
            <w:r w:rsidRPr="00B35B81">
              <w:rPr>
                <w:rFonts w:ascii="Times New Roman" w:hAnsi="Times New Roman" w:cs="Times New Roman"/>
                <w:b/>
                <w:bCs/>
                <w:sz w:val="22"/>
                <w:szCs w:val="22"/>
              </w:rPr>
              <w:t>Liczba sprzętów</w:t>
            </w:r>
          </w:p>
        </w:tc>
        <w:tc>
          <w:tcPr>
            <w:tcW w:w="1843" w:type="dxa"/>
            <w:tcBorders>
              <w:top w:val="single" w:sz="4" w:space="0" w:color="000000"/>
              <w:left w:val="single" w:sz="4" w:space="0" w:color="000000"/>
              <w:bottom w:val="single" w:sz="4" w:space="0" w:color="000000"/>
            </w:tcBorders>
            <w:shd w:val="clear" w:color="auto" w:fill="auto"/>
            <w:vAlign w:val="center"/>
          </w:tcPr>
          <w:p w14:paraId="1837C314" w14:textId="7123FF94" w:rsidR="00D77162" w:rsidRPr="00B35B81" w:rsidRDefault="00641503" w:rsidP="001B116B">
            <w:pPr>
              <w:pStyle w:val="Tekstpodstawowy"/>
              <w:spacing w:line="240" w:lineRule="auto"/>
              <w:ind w:left="141"/>
              <w:jc w:val="center"/>
              <w:rPr>
                <w:rFonts w:ascii="Times New Roman" w:hAnsi="Times New Roman" w:cs="Times New Roman"/>
                <w:b/>
                <w:bCs/>
                <w:sz w:val="22"/>
                <w:szCs w:val="22"/>
              </w:rPr>
            </w:pPr>
            <w:r w:rsidRPr="00B35B81">
              <w:rPr>
                <w:rFonts w:ascii="Times New Roman" w:hAnsi="Times New Roman" w:cs="Times New Roman"/>
                <w:b/>
                <w:bCs/>
                <w:sz w:val="22"/>
                <w:szCs w:val="22"/>
              </w:rPr>
              <w:t xml:space="preserve">Cena </w:t>
            </w:r>
            <w:r w:rsidR="00D77162" w:rsidRPr="00B35B81">
              <w:rPr>
                <w:rFonts w:ascii="Times New Roman" w:hAnsi="Times New Roman" w:cs="Times New Roman"/>
                <w:b/>
                <w:bCs/>
                <w:sz w:val="22"/>
                <w:szCs w:val="22"/>
              </w:rPr>
              <w:t>netto zamówienia</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38A31" w14:textId="0D10B639" w:rsidR="00D77162" w:rsidRPr="00B35B81" w:rsidRDefault="00641503" w:rsidP="001B116B">
            <w:pPr>
              <w:pStyle w:val="Tekstpodstawowy"/>
              <w:spacing w:line="240" w:lineRule="auto"/>
              <w:ind w:left="34" w:hanging="34"/>
              <w:jc w:val="center"/>
              <w:rPr>
                <w:rFonts w:ascii="Times New Roman" w:hAnsi="Times New Roman" w:cs="Times New Roman"/>
                <w:b/>
                <w:bCs/>
                <w:sz w:val="22"/>
                <w:szCs w:val="22"/>
              </w:rPr>
            </w:pPr>
            <w:r w:rsidRPr="00B35B81">
              <w:rPr>
                <w:rFonts w:ascii="Times New Roman" w:hAnsi="Times New Roman" w:cs="Times New Roman"/>
                <w:b/>
                <w:bCs/>
                <w:sz w:val="22"/>
                <w:szCs w:val="22"/>
              </w:rPr>
              <w:t xml:space="preserve">Cena </w:t>
            </w:r>
            <w:r w:rsidR="00D77162" w:rsidRPr="00B35B81">
              <w:rPr>
                <w:rFonts w:ascii="Times New Roman" w:hAnsi="Times New Roman" w:cs="Times New Roman"/>
                <w:b/>
                <w:bCs/>
                <w:sz w:val="22"/>
                <w:szCs w:val="22"/>
              </w:rPr>
              <w:t>brutto zamówienia</w:t>
            </w:r>
          </w:p>
        </w:tc>
      </w:tr>
      <w:tr w:rsidR="00D77162" w:rsidRPr="004E5649" w14:paraId="425E5AAF" w14:textId="77777777" w:rsidTr="005A620B">
        <w:trPr>
          <w:trHeight w:val="577"/>
        </w:trPr>
        <w:tc>
          <w:tcPr>
            <w:tcW w:w="2132" w:type="dxa"/>
            <w:tcBorders>
              <w:top w:val="single" w:sz="4" w:space="0" w:color="000000"/>
              <w:left w:val="single" w:sz="4" w:space="0" w:color="000000"/>
              <w:bottom w:val="single" w:sz="4" w:space="0" w:color="000000"/>
            </w:tcBorders>
            <w:shd w:val="clear" w:color="auto" w:fill="auto"/>
            <w:vAlign w:val="center"/>
          </w:tcPr>
          <w:p w14:paraId="15F57467" w14:textId="77777777" w:rsidR="00D77162" w:rsidRPr="004E5649" w:rsidRDefault="00D77162" w:rsidP="00550B8B">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47F3D9B" w14:textId="77777777" w:rsidR="00D77162" w:rsidRPr="004E5649" w:rsidRDefault="00D77162" w:rsidP="00550B8B">
            <w:pPr>
              <w:pStyle w:val="Tekstpodstawowy"/>
              <w:snapToGrid w:val="0"/>
              <w:jc w:val="cente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206B20E7" w14:textId="77777777" w:rsidR="00D77162" w:rsidRPr="004E5649" w:rsidRDefault="00D77162" w:rsidP="00550B8B">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8D9FD3B" w14:textId="7A933CD3" w:rsidR="00D77162" w:rsidRPr="004E5649" w:rsidRDefault="00171ACB" w:rsidP="00171ACB">
            <w:pPr>
              <w:pStyle w:val="Tekstpodstawowy"/>
              <w:snapToGrid w:val="0"/>
              <w:ind w:left="459"/>
              <w:rPr>
                <w:rFonts w:ascii="Times New Roman" w:hAnsi="Times New Roman" w:cs="Times New Roman"/>
                <w:sz w:val="22"/>
                <w:szCs w:val="22"/>
              </w:rPr>
            </w:pPr>
            <w:r w:rsidRPr="004E5649">
              <w:rPr>
                <w:rFonts w:ascii="Times New Roman" w:hAnsi="Times New Roman" w:cs="Times New Roman"/>
                <w:sz w:val="22"/>
                <w:szCs w:val="22"/>
              </w:rPr>
              <w:t>1</w:t>
            </w:r>
          </w:p>
        </w:tc>
        <w:tc>
          <w:tcPr>
            <w:tcW w:w="1843" w:type="dxa"/>
            <w:tcBorders>
              <w:top w:val="single" w:sz="4" w:space="0" w:color="000000"/>
              <w:left w:val="single" w:sz="4" w:space="0" w:color="000000"/>
              <w:bottom w:val="single" w:sz="4" w:space="0" w:color="000000"/>
            </w:tcBorders>
            <w:shd w:val="clear" w:color="auto" w:fill="auto"/>
            <w:vAlign w:val="center"/>
          </w:tcPr>
          <w:p w14:paraId="6DD4ACED" w14:textId="77777777" w:rsidR="00D77162" w:rsidRPr="004E5649" w:rsidRDefault="00D77162" w:rsidP="00550B8B">
            <w:pPr>
              <w:pStyle w:val="Tekstpodstawowy"/>
              <w:snapToGrid w:val="0"/>
              <w:jc w:val="center"/>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00E7" w14:textId="77777777" w:rsidR="00D77162" w:rsidRPr="004E5649" w:rsidRDefault="00D77162" w:rsidP="00550B8B">
            <w:pPr>
              <w:pStyle w:val="Tekstpodstawowy"/>
              <w:snapToGrid w:val="0"/>
              <w:jc w:val="center"/>
              <w:rPr>
                <w:rFonts w:ascii="Times New Roman" w:hAnsi="Times New Roman" w:cs="Times New Roman"/>
                <w:sz w:val="22"/>
                <w:szCs w:val="22"/>
              </w:rPr>
            </w:pPr>
          </w:p>
        </w:tc>
      </w:tr>
      <w:tr w:rsidR="00171ACB" w:rsidRPr="004E5649" w14:paraId="566C6887" w14:textId="77777777" w:rsidTr="005A620B">
        <w:trPr>
          <w:trHeight w:val="577"/>
        </w:trPr>
        <w:tc>
          <w:tcPr>
            <w:tcW w:w="5675" w:type="dxa"/>
            <w:gridSpan w:val="4"/>
            <w:tcBorders>
              <w:top w:val="single" w:sz="4" w:space="0" w:color="000000"/>
              <w:left w:val="single" w:sz="4" w:space="0" w:color="000000"/>
              <w:bottom w:val="single" w:sz="4" w:space="0" w:color="000000"/>
            </w:tcBorders>
            <w:shd w:val="clear" w:color="auto" w:fill="auto"/>
            <w:vAlign w:val="center"/>
          </w:tcPr>
          <w:p w14:paraId="78BBE4E1" w14:textId="025143C4" w:rsidR="00171ACB" w:rsidRPr="007134E1" w:rsidRDefault="00171ACB" w:rsidP="00171ACB">
            <w:pPr>
              <w:pStyle w:val="Tekstpodstawowy"/>
              <w:snapToGrid w:val="0"/>
              <w:ind w:left="459"/>
              <w:jc w:val="right"/>
              <w:rPr>
                <w:rFonts w:ascii="Times New Roman" w:hAnsi="Times New Roman" w:cs="Times New Roman"/>
                <w:b/>
                <w:bCs/>
                <w:sz w:val="22"/>
                <w:szCs w:val="22"/>
              </w:rPr>
            </w:pPr>
            <w:r w:rsidRPr="007134E1">
              <w:rPr>
                <w:rFonts w:ascii="Times New Roman" w:hAnsi="Times New Roman" w:cs="Times New Roman"/>
                <w:b/>
                <w:bCs/>
                <w:sz w:val="22"/>
                <w:szCs w:val="22"/>
              </w:rPr>
              <w:t>Razem cena netto/brutto</w:t>
            </w:r>
          </w:p>
        </w:tc>
        <w:tc>
          <w:tcPr>
            <w:tcW w:w="1843" w:type="dxa"/>
            <w:tcBorders>
              <w:top w:val="single" w:sz="4" w:space="0" w:color="000000"/>
              <w:left w:val="single" w:sz="4" w:space="0" w:color="000000"/>
              <w:bottom w:val="single" w:sz="4" w:space="0" w:color="000000"/>
            </w:tcBorders>
            <w:shd w:val="clear" w:color="auto" w:fill="auto"/>
            <w:vAlign w:val="center"/>
          </w:tcPr>
          <w:p w14:paraId="5B488772" w14:textId="77777777" w:rsidR="00171ACB" w:rsidRPr="004E5649" w:rsidRDefault="00171ACB" w:rsidP="00550B8B">
            <w:pPr>
              <w:pStyle w:val="Tekstpodstawowy"/>
              <w:snapToGrid w:val="0"/>
              <w:jc w:val="center"/>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F610" w14:textId="77777777" w:rsidR="00171ACB" w:rsidRPr="004E5649" w:rsidRDefault="00171ACB" w:rsidP="00550B8B">
            <w:pPr>
              <w:pStyle w:val="Tekstpodstawowy"/>
              <w:snapToGrid w:val="0"/>
              <w:jc w:val="center"/>
              <w:rPr>
                <w:rFonts w:ascii="Times New Roman" w:hAnsi="Times New Roman" w:cs="Times New Roman"/>
                <w:sz w:val="22"/>
                <w:szCs w:val="22"/>
              </w:rPr>
            </w:pPr>
          </w:p>
        </w:tc>
      </w:tr>
    </w:tbl>
    <w:p w14:paraId="4F1CB6E9" w14:textId="77777777" w:rsidR="00D77162" w:rsidRPr="004E5649" w:rsidRDefault="00D77162" w:rsidP="00546C13">
      <w:pPr>
        <w:pStyle w:val="Tekstpodstawowy"/>
        <w:spacing w:line="240" w:lineRule="auto"/>
        <w:jc w:val="left"/>
        <w:rPr>
          <w:rFonts w:ascii="Times New Roman" w:hAnsi="Times New Roman" w:cs="Times New Roman"/>
          <w:b/>
          <w:bCs/>
          <w:color w:val="000000"/>
          <w:sz w:val="22"/>
          <w:szCs w:val="22"/>
          <w:u w:val="single"/>
        </w:rPr>
      </w:pPr>
    </w:p>
    <w:p w14:paraId="1BA1E3E9" w14:textId="77777777" w:rsidR="00D74307" w:rsidRPr="004E5649" w:rsidRDefault="00D74307" w:rsidP="00426B07">
      <w:pPr>
        <w:pStyle w:val="Tekstpodstawowy"/>
        <w:spacing w:line="240" w:lineRule="auto"/>
        <w:rPr>
          <w:rFonts w:ascii="Times New Roman" w:hAnsi="Times New Roman" w:cs="Times New Roman"/>
          <w:b/>
          <w:bCs/>
          <w:color w:val="000000"/>
          <w:sz w:val="22"/>
          <w:szCs w:val="22"/>
          <w:u w:val="single"/>
        </w:rPr>
      </w:pPr>
    </w:p>
    <w:p w14:paraId="283A1D18" w14:textId="05555B01" w:rsidR="00F5522E" w:rsidRPr="00B35B81" w:rsidRDefault="00F8791B" w:rsidP="00F5522E">
      <w:pPr>
        <w:pStyle w:val="Normalny1"/>
        <w:spacing w:line="240" w:lineRule="auto"/>
        <w:jc w:val="both"/>
        <w:outlineLvl w:val="0"/>
        <w:rPr>
          <w:rFonts w:ascii="Times New Roman" w:eastAsia="Times New Roman" w:hAnsi="Times New Roman" w:cs="Times New Roman"/>
          <w:i/>
          <w:iCs/>
        </w:rPr>
      </w:pPr>
      <w:r w:rsidRPr="00B35B81">
        <w:rPr>
          <w:rFonts w:ascii="Times New Roman" w:eastAsia="Times New Roman" w:hAnsi="Times New Roman" w:cs="Times New Roman"/>
          <w:i/>
          <w:iCs/>
        </w:rPr>
        <w:t xml:space="preserve">Ponadto </w:t>
      </w:r>
      <w:r w:rsidR="00D95BDF" w:rsidRPr="00B35B81">
        <w:rPr>
          <w:rFonts w:ascii="Times New Roman" w:eastAsia="Times New Roman" w:hAnsi="Times New Roman" w:cs="Times New Roman"/>
          <w:i/>
          <w:iCs/>
        </w:rPr>
        <w:t xml:space="preserve">do oferty </w:t>
      </w:r>
      <w:r w:rsidRPr="00B35B81">
        <w:rPr>
          <w:rFonts w:ascii="Times New Roman" w:eastAsia="Times New Roman" w:hAnsi="Times New Roman" w:cs="Times New Roman"/>
          <w:i/>
          <w:iCs/>
        </w:rPr>
        <w:t xml:space="preserve">należy dołączyć </w:t>
      </w:r>
      <w:r w:rsidR="002E315A" w:rsidRPr="00B35B81">
        <w:rPr>
          <w:rFonts w:ascii="Times New Roman" w:eastAsia="Times New Roman" w:hAnsi="Times New Roman" w:cs="Times New Roman"/>
          <w:i/>
          <w:iCs/>
        </w:rPr>
        <w:t>przedmiotowe środki dowodowe</w:t>
      </w:r>
      <w:r w:rsidRPr="00B35B81">
        <w:rPr>
          <w:rFonts w:ascii="Times New Roman" w:eastAsia="Times New Roman" w:hAnsi="Times New Roman" w:cs="Times New Roman"/>
          <w:i/>
          <w:iCs/>
        </w:rPr>
        <w:t xml:space="preserve"> wskazane w rozdziale IV SWZ</w:t>
      </w:r>
    </w:p>
    <w:p w14:paraId="587AF4AA" w14:textId="77777777" w:rsidR="001750F5" w:rsidRPr="00B35B81" w:rsidRDefault="001750F5" w:rsidP="00F5522E">
      <w:pPr>
        <w:pStyle w:val="Normalny1"/>
        <w:spacing w:line="240" w:lineRule="auto"/>
        <w:jc w:val="both"/>
        <w:outlineLvl w:val="0"/>
        <w:rPr>
          <w:rFonts w:ascii="Times New Roman" w:eastAsia="Times New Roman" w:hAnsi="Times New Roman" w:cs="Times New Roman"/>
          <w:i/>
          <w:iCs/>
        </w:rPr>
      </w:pPr>
    </w:p>
    <w:p w14:paraId="0008FA86" w14:textId="77777777" w:rsidR="00F5522E" w:rsidRPr="004E5649" w:rsidRDefault="00F5522E" w:rsidP="008D1CFD">
      <w:pPr>
        <w:pStyle w:val="Tekstpodstawowy"/>
        <w:spacing w:line="240" w:lineRule="auto"/>
        <w:jc w:val="left"/>
        <w:rPr>
          <w:rFonts w:ascii="Times New Roman" w:hAnsi="Times New Roman" w:cs="Times New Roman"/>
          <w:b/>
          <w:bCs/>
          <w:color w:val="000000"/>
          <w:sz w:val="22"/>
          <w:szCs w:val="22"/>
          <w:u w:val="single"/>
        </w:rPr>
      </w:pPr>
    </w:p>
    <w:p w14:paraId="737F9535" w14:textId="77777777" w:rsidR="00D34A34" w:rsidRPr="004E5649" w:rsidRDefault="00D34A34" w:rsidP="00D34A34">
      <w:pPr>
        <w:pStyle w:val="Normalny1"/>
        <w:tabs>
          <w:tab w:val="left" w:pos="720"/>
        </w:tabs>
        <w:jc w:val="both"/>
        <w:rPr>
          <w:rFonts w:ascii="Times New Roman" w:hAnsi="Times New Roman" w:cs="Times New Roman"/>
        </w:rPr>
      </w:pPr>
    </w:p>
    <w:p w14:paraId="008C0ABF" w14:textId="77777777" w:rsidR="00D34A34" w:rsidRPr="004E5649" w:rsidRDefault="00D34A34" w:rsidP="00777C36">
      <w:pPr>
        <w:pStyle w:val="Tekstpodstawowy"/>
        <w:spacing w:line="240" w:lineRule="auto"/>
        <w:jc w:val="left"/>
        <w:rPr>
          <w:rFonts w:ascii="Times New Roman" w:hAnsi="Times New Roman" w:cs="Times New Roman"/>
          <w:b/>
          <w:bCs/>
          <w:color w:val="000000"/>
          <w:sz w:val="22"/>
          <w:szCs w:val="22"/>
          <w:u w:val="single"/>
        </w:rPr>
      </w:pPr>
    </w:p>
    <w:p w14:paraId="1784DF49" w14:textId="77777777" w:rsidR="00777C36" w:rsidRPr="004E5649" w:rsidRDefault="00777C36" w:rsidP="00777C36">
      <w:pPr>
        <w:pStyle w:val="Tekstpodstawowy"/>
        <w:spacing w:line="240" w:lineRule="auto"/>
        <w:jc w:val="left"/>
        <w:rPr>
          <w:rFonts w:ascii="Times New Roman" w:hAnsi="Times New Roman" w:cs="Times New Roman"/>
          <w:b/>
          <w:bCs/>
          <w:color w:val="000000"/>
          <w:sz w:val="22"/>
          <w:szCs w:val="22"/>
          <w:u w:val="single"/>
        </w:rPr>
      </w:pPr>
    </w:p>
    <w:p w14:paraId="5F76B934" w14:textId="77777777" w:rsidR="008D1CFD" w:rsidRPr="004E5649" w:rsidRDefault="008D1CFD" w:rsidP="008D1CFD">
      <w:pPr>
        <w:pStyle w:val="Tekstpodstawowy"/>
        <w:spacing w:line="240" w:lineRule="auto"/>
        <w:jc w:val="left"/>
        <w:rPr>
          <w:rFonts w:ascii="Times New Roman" w:hAnsi="Times New Roman" w:cs="Times New Roman"/>
          <w:b/>
          <w:bCs/>
          <w:color w:val="000000"/>
          <w:sz w:val="22"/>
          <w:szCs w:val="22"/>
          <w:u w:val="single"/>
        </w:rPr>
      </w:pPr>
    </w:p>
    <w:p w14:paraId="68ABE262" w14:textId="77777777" w:rsidR="008D1CFD" w:rsidRPr="004E5649" w:rsidRDefault="008D1CFD" w:rsidP="008D1CFD">
      <w:pPr>
        <w:pStyle w:val="Tekstpodstawowy"/>
        <w:spacing w:line="240" w:lineRule="auto"/>
        <w:jc w:val="left"/>
        <w:rPr>
          <w:rFonts w:ascii="Times New Roman" w:hAnsi="Times New Roman" w:cs="Times New Roman"/>
          <w:b/>
          <w:bCs/>
          <w:color w:val="000000"/>
          <w:sz w:val="22"/>
          <w:szCs w:val="22"/>
          <w:u w:val="single"/>
        </w:rPr>
      </w:pPr>
    </w:p>
    <w:p w14:paraId="2518ADB5" w14:textId="77777777" w:rsidR="00C03CC5" w:rsidRPr="004E5649" w:rsidRDefault="00C03CC5" w:rsidP="00C03CC5">
      <w:pPr>
        <w:pStyle w:val="Normalny1"/>
        <w:tabs>
          <w:tab w:val="left" w:pos="720"/>
        </w:tabs>
        <w:jc w:val="both"/>
        <w:outlineLvl w:val="0"/>
        <w:rPr>
          <w:rFonts w:ascii="Times New Roman" w:hAnsi="Times New Roman" w:cs="Times New Roman"/>
          <w:b/>
        </w:rPr>
      </w:pPr>
    </w:p>
    <w:p w14:paraId="3ECCC601" w14:textId="408BA5B4" w:rsidR="00546C13" w:rsidRPr="004E5649" w:rsidRDefault="007462E1" w:rsidP="00546C13">
      <w:pPr>
        <w:pStyle w:val="Tekstpodstawowy"/>
        <w:spacing w:line="240" w:lineRule="auto"/>
        <w:jc w:val="left"/>
        <w:rPr>
          <w:rFonts w:ascii="Times New Roman" w:hAnsi="Times New Roman" w:cs="Times New Roman"/>
          <w:iCs/>
          <w:sz w:val="22"/>
          <w:szCs w:val="22"/>
        </w:rPr>
      </w:pPr>
      <w:r>
        <w:rPr>
          <w:rFonts w:ascii="Times New Roman" w:hAnsi="Times New Roman" w:cs="Times New Roman"/>
          <w:b/>
          <w:bCs/>
          <w:color w:val="000000"/>
          <w:sz w:val="22"/>
          <w:szCs w:val="22"/>
          <w:u w:val="single"/>
        </w:rPr>
        <w:t xml:space="preserve"> </w:t>
      </w:r>
      <w:r w:rsidR="00546C13" w:rsidRPr="004E5649">
        <w:rPr>
          <w:rFonts w:ascii="Times New Roman" w:hAnsi="Times New Roman" w:cs="Times New Roman"/>
          <w:b/>
          <w:bCs/>
          <w:color w:val="000000"/>
          <w:sz w:val="22"/>
          <w:szCs w:val="22"/>
          <w:u w:val="single"/>
        </w:rPr>
        <w:br/>
      </w:r>
    </w:p>
    <w:p w14:paraId="50D4F89E" w14:textId="77777777" w:rsidR="0036149D" w:rsidRPr="004E5649" w:rsidRDefault="0036149D" w:rsidP="00C03CC5">
      <w:pPr>
        <w:jc w:val="both"/>
        <w:rPr>
          <w:b/>
          <w:sz w:val="22"/>
          <w:szCs w:val="22"/>
        </w:rPr>
      </w:pPr>
    </w:p>
    <w:p w14:paraId="1552A097" w14:textId="77777777" w:rsidR="00070AE8" w:rsidRPr="004E5649" w:rsidRDefault="00070AE8" w:rsidP="00070AE8">
      <w:pPr>
        <w:jc w:val="both"/>
        <w:rPr>
          <w:sz w:val="22"/>
          <w:szCs w:val="22"/>
        </w:rPr>
      </w:pPr>
    </w:p>
    <w:p w14:paraId="1DE77682" w14:textId="77777777" w:rsidR="0036149D" w:rsidRPr="004E5649" w:rsidRDefault="0036149D" w:rsidP="0036149D">
      <w:pPr>
        <w:jc w:val="both"/>
        <w:rPr>
          <w:b/>
          <w:sz w:val="22"/>
          <w:szCs w:val="22"/>
        </w:rPr>
      </w:pPr>
    </w:p>
    <w:bookmarkEnd w:id="1"/>
    <w:p w14:paraId="53BA0ECD" w14:textId="77777777" w:rsidR="008F16F3" w:rsidRPr="004E5649" w:rsidRDefault="008F16F3" w:rsidP="004C2002">
      <w:pPr>
        <w:pStyle w:val="Tekstpodstawowy"/>
        <w:spacing w:line="240" w:lineRule="auto"/>
        <w:ind w:left="539"/>
        <w:rPr>
          <w:i/>
          <w:sz w:val="22"/>
          <w:szCs w:val="22"/>
          <w:highlight w:val="yellow"/>
        </w:rPr>
      </w:pPr>
    </w:p>
    <w:p w14:paraId="23D6A372" w14:textId="77777777" w:rsidR="008F16F3" w:rsidRPr="004E5649" w:rsidRDefault="008F16F3" w:rsidP="004C2002">
      <w:pPr>
        <w:pStyle w:val="Tekstpodstawowy"/>
        <w:spacing w:line="240" w:lineRule="auto"/>
        <w:ind w:left="539"/>
        <w:rPr>
          <w:i/>
          <w:sz w:val="22"/>
          <w:szCs w:val="22"/>
          <w:highlight w:val="yellow"/>
        </w:rPr>
      </w:pPr>
    </w:p>
    <w:p w14:paraId="7C48FF23" w14:textId="77777777" w:rsidR="008F16F3" w:rsidRPr="004E5649" w:rsidRDefault="008F16F3" w:rsidP="004C2002">
      <w:pPr>
        <w:pStyle w:val="Tekstpodstawowy"/>
        <w:spacing w:line="240" w:lineRule="auto"/>
        <w:ind w:left="539"/>
        <w:rPr>
          <w:i/>
          <w:sz w:val="22"/>
          <w:szCs w:val="22"/>
          <w:highlight w:val="yellow"/>
        </w:rPr>
      </w:pPr>
    </w:p>
    <w:p w14:paraId="1770E0CC" w14:textId="77777777" w:rsidR="008F16F3" w:rsidRPr="004E5649" w:rsidRDefault="008F16F3" w:rsidP="004C2002">
      <w:pPr>
        <w:pStyle w:val="Tekstpodstawowy"/>
        <w:spacing w:line="240" w:lineRule="auto"/>
        <w:ind w:left="539"/>
        <w:rPr>
          <w:i/>
          <w:sz w:val="22"/>
          <w:szCs w:val="22"/>
          <w:highlight w:val="yellow"/>
        </w:rPr>
      </w:pPr>
    </w:p>
    <w:p w14:paraId="606CA7FB" w14:textId="77777777" w:rsidR="004C2002" w:rsidRPr="004E5649" w:rsidRDefault="004C2002" w:rsidP="004C2002">
      <w:pPr>
        <w:pStyle w:val="Tekstpodstawowy"/>
        <w:spacing w:line="240" w:lineRule="auto"/>
        <w:ind w:left="539"/>
        <w:rPr>
          <w:i/>
          <w:sz w:val="22"/>
          <w:szCs w:val="22"/>
          <w:highlight w:val="yellow"/>
        </w:rPr>
      </w:pPr>
    </w:p>
    <w:p w14:paraId="43753907" w14:textId="77777777" w:rsidR="004C2002" w:rsidRPr="004E5649" w:rsidRDefault="004C2002" w:rsidP="004C2002">
      <w:pPr>
        <w:pStyle w:val="Tekstpodstawowy"/>
        <w:spacing w:line="240" w:lineRule="auto"/>
        <w:ind w:left="539"/>
        <w:rPr>
          <w:i/>
          <w:sz w:val="22"/>
          <w:szCs w:val="22"/>
          <w:highlight w:val="yellow"/>
        </w:rPr>
      </w:pPr>
    </w:p>
    <w:p w14:paraId="03198A27" w14:textId="77777777" w:rsidR="004C2002" w:rsidRPr="00FC27F7" w:rsidRDefault="00D7068A" w:rsidP="004C2002">
      <w:pPr>
        <w:pStyle w:val="Tekstpodstawowy"/>
        <w:ind w:left="540"/>
        <w:jc w:val="right"/>
        <w:rPr>
          <w:rFonts w:ascii="Times New Roman" w:hAnsi="Times New Roman" w:cs="Times New Roman"/>
          <w:b/>
          <w:sz w:val="22"/>
          <w:szCs w:val="22"/>
        </w:rPr>
      </w:pPr>
      <w:r w:rsidRPr="004E5649">
        <w:rPr>
          <w:rFonts w:ascii="Times New Roman" w:hAnsi="Times New Roman" w:cs="Times New Roman"/>
          <w:b/>
          <w:sz w:val="22"/>
          <w:szCs w:val="22"/>
        </w:rPr>
        <w:br w:type="page"/>
      </w:r>
      <w:r w:rsidR="004C2002" w:rsidRPr="00FC27F7">
        <w:rPr>
          <w:rFonts w:ascii="Times New Roman" w:hAnsi="Times New Roman" w:cs="Times New Roman"/>
          <w:b/>
          <w:sz w:val="22"/>
          <w:szCs w:val="22"/>
        </w:rPr>
        <w:lastRenderedPageBreak/>
        <w:t xml:space="preserve">Załącznik nr </w:t>
      </w:r>
      <w:r w:rsidR="00AD2A47" w:rsidRPr="00FC27F7">
        <w:rPr>
          <w:rFonts w:ascii="Times New Roman" w:hAnsi="Times New Roman" w:cs="Times New Roman"/>
          <w:b/>
          <w:sz w:val="22"/>
          <w:szCs w:val="22"/>
        </w:rPr>
        <w:t>3</w:t>
      </w:r>
      <w:r w:rsidR="004C2002" w:rsidRPr="00FC27F7">
        <w:rPr>
          <w:rFonts w:ascii="Times New Roman" w:hAnsi="Times New Roman" w:cs="Times New Roman"/>
          <w:b/>
          <w:sz w:val="22"/>
          <w:szCs w:val="22"/>
        </w:rPr>
        <w:t xml:space="preserve"> do formularza oferty</w:t>
      </w:r>
    </w:p>
    <w:p w14:paraId="05D5AE06" w14:textId="77777777" w:rsidR="004C2002" w:rsidRPr="00FC27F7" w:rsidRDefault="004C2002" w:rsidP="004C2002">
      <w:pPr>
        <w:pStyle w:val="Tekstpodstawowy"/>
        <w:spacing w:line="240" w:lineRule="auto"/>
        <w:ind w:left="540"/>
        <w:rPr>
          <w:rFonts w:ascii="Times New Roman" w:hAnsi="Times New Roman" w:cs="Times New Roman"/>
          <w:i/>
          <w:sz w:val="22"/>
          <w:szCs w:val="22"/>
        </w:rPr>
      </w:pPr>
      <w:r w:rsidRPr="00FC27F7">
        <w:rPr>
          <w:rFonts w:ascii="Times New Roman" w:hAnsi="Times New Roman" w:cs="Times New Roman"/>
          <w:i/>
          <w:sz w:val="22"/>
          <w:szCs w:val="22"/>
        </w:rPr>
        <w:t>(Pieczęć firmowa Wykonawcy)</w:t>
      </w:r>
    </w:p>
    <w:p w14:paraId="7181C3F7" w14:textId="77777777" w:rsidR="004C2002" w:rsidRPr="00FC27F7" w:rsidRDefault="004C2002" w:rsidP="004C2002">
      <w:pPr>
        <w:pStyle w:val="Tekstpodstawowy"/>
        <w:spacing w:line="240" w:lineRule="auto"/>
        <w:ind w:left="540"/>
        <w:rPr>
          <w:rFonts w:ascii="Times New Roman" w:hAnsi="Times New Roman" w:cs="Times New Roman"/>
          <w:i/>
          <w:sz w:val="22"/>
          <w:szCs w:val="22"/>
        </w:rPr>
      </w:pPr>
    </w:p>
    <w:p w14:paraId="1A47DCE0" w14:textId="77777777" w:rsidR="004C2002" w:rsidRPr="00FC27F7"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FC27F7"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C27F7">
        <w:rPr>
          <w:rFonts w:ascii="Times New Roman" w:hAnsi="Times New Roman" w:cs="Times New Roman"/>
          <w:b/>
          <w:iCs/>
          <w:color w:val="000000"/>
          <w:sz w:val="22"/>
          <w:szCs w:val="22"/>
        </w:rPr>
        <w:t>OŚWIADCZENIE</w:t>
      </w:r>
    </w:p>
    <w:p w14:paraId="2D92A55E" w14:textId="77777777" w:rsidR="004C2002" w:rsidRPr="00FC27F7"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FC27F7">
        <w:rPr>
          <w:rFonts w:ascii="Times New Roman" w:hAnsi="Times New Roman" w:cs="Times New Roman"/>
          <w:b/>
          <w:iCs/>
          <w:color w:val="000000"/>
          <w:sz w:val="22"/>
          <w:szCs w:val="22"/>
        </w:rPr>
        <w:t>(wykaz podwykonawców)</w:t>
      </w:r>
    </w:p>
    <w:p w14:paraId="6DDED7B2" w14:textId="77777777" w:rsidR="004C2002" w:rsidRPr="00FC27F7"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FC27F7" w:rsidRDefault="004C2002" w:rsidP="004C2002">
      <w:pPr>
        <w:pStyle w:val="Tekstpodstawowy"/>
        <w:spacing w:line="240" w:lineRule="auto"/>
        <w:ind w:firstLine="540"/>
        <w:rPr>
          <w:rFonts w:ascii="Times New Roman" w:hAnsi="Times New Roman" w:cs="Times New Roman"/>
          <w:sz w:val="22"/>
          <w:szCs w:val="22"/>
        </w:rPr>
      </w:pPr>
      <w:r w:rsidRPr="00FC27F7">
        <w:rPr>
          <w:rFonts w:ascii="Times New Roman" w:hAnsi="Times New Roman" w:cs="Times New Roman"/>
          <w:sz w:val="22"/>
          <w:szCs w:val="22"/>
        </w:rPr>
        <w:t>Oświadczamy, że:</w:t>
      </w:r>
    </w:p>
    <w:p w14:paraId="0995B23B" w14:textId="77777777" w:rsidR="004C2002" w:rsidRPr="00FC27F7"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FC27F7" w:rsidRDefault="004C2002" w:rsidP="004C2002">
      <w:pPr>
        <w:pStyle w:val="Tekstpodstawowy"/>
        <w:spacing w:line="240" w:lineRule="auto"/>
        <w:ind w:left="540"/>
        <w:rPr>
          <w:rFonts w:ascii="Times New Roman" w:hAnsi="Times New Roman" w:cs="Times New Roman"/>
          <w:sz w:val="22"/>
          <w:szCs w:val="22"/>
        </w:rPr>
      </w:pPr>
      <w:r w:rsidRPr="00FC27F7">
        <w:rPr>
          <w:rFonts w:ascii="Times New Roman" w:hAnsi="Times New Roman" w:cs="Times New Roman"/>
          <w:b/>
          <w:bCs/>
          <w:sz w:val="22"/>
          <w:szCs w:val="22"/>
        </w:rPr>
        <w:t>- powierzamy*</w:t>
      </w:r>
      <w:r w:rsidRPr="00FC27F7">
        <w:rPr>
          <w:rFonts w:ascii="Times New Roman" w:hAnsi="Times New Roman" w:cs="Times New Roman"/>
          <w:sz w:val="22"/>
          <w:szCs w:val="22"/>
        </w:rPr>
        <w:t xml:space="preserve"> następującym podwykonawcom wykonanie następujących części (zakresu) zamówienia</w:t>
      </w:r>
    </w:p>
    <w:p w14:paraId="7C944A45" w14:textId="77777777" w:rsidR="004C2002" w:rsidRPr="00FC27F7" w:rsidRDefault="004C2002" w:rsidP="00FC27F7">
      <w:pPr>
        <w:pStyle w:val="Tekstpodstawowy"/>
        <w:spacing w:line="240" w:lineRule="auto"/>
        <w:ind w:left="540"/>
        <w:jc w:val="center"/>
        <w:rPr>
          <w:rFonts w:ascii="Times New Roman" w:hAnsi="Times New Roman" w:cs="Times New Roman"/>
          <w:sz w:val="22"/>
          <w:szCs w:val="22"/>
        </w:rPr>
      </w:pPr>
    </w:p>
    <w:p w14:paraId="5FF2433C" w14:textId="423D86A1" w:rsidR="004C2002" w:rsidRPr="00FC27F7" w:rsidRDefault="004C2002" w:rsidP="00FC27F7">
      <w:pPr>
        <w:pStyle w:val="Tekstpodstawowy"/>
        <w:spacing w:line="240" w:lineRule="auto"/>
        <w:ind w:left="709"/>
        <w:rPr>
          <w:rFonts w:ascii="Times New Roman" w:hAnsi="Times New Roman" w:cs="Times New Roman"/>
          <w:sz w:val="22"/>
          <w:szCs w:val="22"/>
        </w:rPr>
      </w:pPr>
      <w:r w:rsidRPr="00FC27F7">
        <w:rPr>
          <w:rFonts w:ascii="Times New Roman" w:hAnsi="Times New Roman" w:cs="Times New Roman"/>
          <w:sz w:val="22"/>
          <w:szCs w:val="22"/>
        </w:rPr>
        <w:t xml:space="preserve">Podwykonawca </w:t>
      </w:r>
      <w:r w:rsidRPr="00FC27F7">
        <w:rPr>
          <w:rFonts w:ascii="Times New Roman" w:hAnsi="Times New Roman" w:cs="Times New Roman"/>
          <w:i/>
          <w:sz w:val="22"/>
          <w:szCs w:val="22"/>
        </w:rPr>
        <w:t>(podać pełną nazwę/firmę, adres, a także w zależności od podmiotu:</w:t>
      </w:r>
      <w:r w:rsidR="00FC27F7" w:rsidRPr="00FC27F7">
        <w:rPr>
          <w:rFonts w:ascii="Times New Roman" w:hAnsi="Times New Roman" w:cs="Times New Roman"/>
          <w:i/>
          <w:sz w:val="22"/>
          <w:szCs w:val="22"/>
        </w:rPr>
        <w:t xml:space="preserve"> </w:t>
      </w:r>
      <w:r w:rsidRPr="00FC27F7">
        <w:rPr>
          <w:rFonts w:ascii="Times New Roman" w:hAnsi="Times New Roman" w:cs="Times New Roman"/>
          <w:i/>
          <w:sz w:val="22"/>
          <w:szCs w:val="22"/>
        </w:rPr>
        <w:t>NIP/PESEL, KRS/</w:t>
      </w:r>
      <w:proofErr w:type="spellStart"/>
      <w:r w:rsidRPr="00FC27F7">
        <w:rPr>
          <w:rFonts w:ascii="Times New Roman" w:hAnsi="Times New Roman" w:cs="Times New Roman"/>
          <w:i/>
          <w:sz w:val="22"/>
          <w:szCs w:val="22"/>
        </w:rPr>
        <w:t>CEiDG</w:t>
      </w:r>
      <w:proofErr w:type="spellEnd"/>
      <w:r w:rsidRPr="00FC27F7">
        <w:rPr>
          <w:rFonts w:ascii="Times New Roman" w:hAnsi="Times New Roman" w:cs="Times New Roman"/>
          <w:i/>
          <w:sz w:val="22"/>
          <w:szCs w:val="22"/>
        </w:rPr>
        <w:t xml:space="preserve">) - </w:t>
      </w:r>
      <w:r w:rsidRPr="00FC27F7">
        <w:rPr>
          <w:rFonts w:ascii="Times New Roman" w:hAnsi="Times New Roman" w:cs="Times New Roman"/>
          <w:sz w:val="22"/>
          <w:szCs w:val="22"/>
        </w:rPr>
        <w:t>…………………………………………………………………………………………</w:t>
      </w:r>
    </w:p>
    <w:p w14:paraId="6C0A2C89" w14:textId="74B0801A" w:rsidR="004C2002" w:rsidRPr="00FC27F7" w:rsidRDefault="004C2002" w:rsidP="00FC27F7">
      <w:pPr>
        <w:pStyle w:val="Tekstpodstawowy"/>
        <w:spacing w:line="240" w:lineRule="auto"/>
        <w:ind w:left="851" w:hanging="142"/>
        <w:rPr>
          <w:rFonts w:ascii="Times New Roman" w:hAnsi="Times New Roman" w:cs="Times New Roman"/>
          <w:sz w:val="22"/>
          <w:szCs w:val="22"/>
        </w:rPr>
      </w:pPr>
      <w:r w:rsidRPr="00FC27F7">
        <w:rPr>
          <w:rFonts w:ascii="Times New Roman" w:hAnsi="Times New Roman" w:cs="Times New Roman"/>
          <w:sz w:val="22"/>
          <w:szCs w:val="22"/>
        </w:rPr>
        <w:t>zakres zamówienia:</w:t>
      </w:r>
    </w:p>
    <w:p w14:paraId="22D5CD6D" w14:textId="3431CF19" w:rsidR="00FC27F7" w:rsidRPr="00FC27F7" w:rsidRDefault="004C2002" w:rsidP="00FC27F7">
      <w:pPr>
        <w:pStyle w:val="Tekstpodstawowy"/>
        <w:spacing w:line="240" w:lineRule="auto"/>
        <w:ind w:left="709" w:hanging="33"/>
        <w:rPr>
          <w:rFonts w:ascii="Times New Roman" w:hAnsi="Times New Roman" w:cs="Times New Roman"/>
          <w:sz w:val="22"/>
          <w:szCs w:val="22"/>
        </w:rPr>
      </w:pPr>
      <w:r w:rsidRPr="00FC27F7">
        <w:rPr>
          <w:rFonts w:ascii="Times New Roman" w:hAnsi="Times New Roman" w:cs="Times New Roman"/>
          <w:sz w:val="22"/>
          <w:szCs w:val="22"/>
        </w:rPr>
        <w:t>………………………………………………</w:t>
      </w:r>
      <w:r w:rsidR="00FC27F7">
        <w:rPr>
          <w:rFonts w:ascii="Times New Roman" w:hAnsi="Times New Roman" w:cs="Times New Roman"/>
          <w:sz w:val="22"/>
          <w:szCs w:val="22"/>
        </w:rPr>
        <w:t>………………………..</w:t>
      </w:r>
      <w:r w:rsidRPr="00FC27F7">
        <w:rPr>
          <w:rFonts w:ascii="Times New Roman" w:hAnsi="Times New Roman" w:cs="Times New Roman"/>
          <w:sz w:val="22"/>
          <w:szCs w:val="22"/>
        </w:rPr>
        <w:t>..........................</w:t>
      </w:r>
    </w:p>
    <w:p w14:paraId="1ED576DA" w14:textId="1A6A46C7" w:rsidR="004C2002" w:rsidRPr="00FC27F7" w:rsidRDefault="007462E1" w:rsidP="00FC27F7">
      <w:pPr>
        <w:pStyle w:val="Tekstpodstawowy"/>
        <w:spacing w:line="240" w:lineRule="auto"/>
        <w:ind w:left="709" w:hanging="142"/>
        <w:rPr>
          <w:rFonts w:ascii="Times New Roman" w:hAnsi="Times New Roman" w:cs="Times New Roman"/>
          <w:sz w:val="22"/>
          <w:szCs w:val="22"/>
        </w:rPr>
      </w:pPr>
      <w:r>
        <w:rPr>
          <w:rFonts w:ascii="Times New Roman" w:hAnsi="Times New Roman" w:cs="Times New Roman"/>
          <w:sz w:val="22"/>
          <w:szCs w:val="22"/>
        </w:rPr>
        <w:t xml:space="preserve"> </w:t>
      </w:r>
      <w:r w:rsidR="004C2002" w:rsidRPr="00FC27F7">
        <w:rPr>
          <w:rFonts w:ascii="Times New Roman" w:hAnsi="Times New Roman" w:cs="Times New Roman"/>
          <w:sz w:val="22"/>
          <w:szCs w:val="22"/>
        </w:rPr>
        <w:t xml:space="preserve">Podwykonawca </w:t>
      </w:r>
      <w:r w:rsidR="004C2002" w:rsidRPr="00FC27F7">
        <w:rPr>
          <w:rFonts w:ascii="Times New Roman" w:hAnsi="Times New Roman" w:cs="Times New Roman"/>
          <w:i/>
          <w:sz w:val="22"/>
          <w:szCs w:val="22"/>
        </w:rPr>
        <w:t>(podać pełną nazwę/firmę, adres, a także w zależności od podmiotu:</w:t>
      </w:r>
      <w:r>
        <w:rPr>
          <w:rFonts w:ascii="Times New Roman" w:hAnsi="Times New Roman" w:cs="Times New Roman"/>
          <w:i/>
          <w:sz w:val="22"/>
          <w:szCs w:val="22"/>
        </w:rPr>
        <w:t xml:space="preserve">  </w:t>
      </w:r>
      <w:r w:rsidR="00FC27F7" w:rsidRPr="00FC27F7">
        <w:rPr>
          <w:rFonts w:ascii="Times New Roman" w:hAnsi="Times New Roman" w:cs="Times New Roman"/>
          <w:i/>
          <w:sz w:val="22"/>
          <w:szCs w:val="22"/>
        </w:rPr>
        <w:t xml:space="preserve"> </w:t>
      </w:r>
      <w:r w:rsidR="004C2002" w:rsidRPr="00FC27F7">
        <w:rPr>
          <w:rFonts w:ascii="Times New Roman" w:hAnsi="Times New Roman" w:cs="Times New Roman"/>
          <w:i/>
          <w:sz w:val="22"/>
          <w:szCs w:val="22"/>
        </w:rPr>
        <w:t>NIP/PESEL, KRS/</w:t>
      </w:r>
      <w:proofErr w:type="spellStart"/>
      <w:r w:rsidR="004C2002" w:rsidRPr="00FC27F7">
        <w:rPr>
          <w:rFonts w:ascii="Times New Roman" w:hAnsi="Times New Roman" w:cs="Times New Roman"/>
          <w:i/>
          <w:sz w:val="22"/>
          <w:szCs w:val="22"/>
        </w:rPr>
        <w:t>CEiDG</w:t>
      </w:r>
      <w:proofErr w:type="spellEnd"/>
      <w:r w:rsidR="004C2002" w:rsidRPr="00FC27F7">
        <w:rPr>
          <w:rFonts w:ascii="Times New Roman" w:hAnsi="Times New Roman" w:cs="Times New Roman"/>
          <w:i/>
          <w:sz w:val="22"/>
          <w:szCs w:val="22"/>
        </w:rPr>
        <w:t>) -</w:t>
      </w:r>
    </w:p>
    <w:p w14:paraId="7E3D3C38" w14:textId="30573FDA" w:rsidR="004C2002" w:rsidRPr="00FC27F7" w:rsidRDefault="007462E1" w:rsidP="00FC27F7">
      <w:pPr>
        <w:pStyle w:val="Tekstpodstawowy"/>
        <w:spacing w:line="240" w:lineRule="auto"/>
        <w:ind w:left="1418" w:hanging="1702"/>
        <w:rPr>
          <w:rFonts w:ascii="Times New Roman" w:hAnsi="Times New Roman" w:cs="Times New Roman"/>
          <w:sz w:val="22"/>
          <w:szCs w:val="22"/>
        </w:rPr>
      </w:pPr>
      <w:r>
        <w:rPr>
          <w:rFonts w:ascii="Times New Roman" w:hAnsi="Times New Roman" w:cs="Times New Roman"/>
          <w:sz w:val="22"/>
          <w:szCs w:val="22"/>
        </w:rPr>
        <w:t xml:space="preserve">         </w:t>
      </w:r>
      <w:r w:rsidR="004C2002" w:rsidRPr="00FC27F7">
        <w:rPr>
          <w:rFonts w:ascii="Times New Roman" w:hAnsi="Times New Roman" w:cs="Times New Roman"/>
          <w:sz w:val="22"/>
          <w:szCs w:val="22"/>
        </w:rPr>
        <w:t>…………………………………………………………………………………………</w:t>
      </w:r>
    </w:p>
    <w:p w14:paraId="0E3C24EF" w14:textId="0C9534A8" w:rsidR="004C2002" w:rsidRPr="00FC27F7" w:rsidRDefault="004C2002" w:rsidP="00FC27F7">
      <w:pPr>
        <w:pStyle w:val="Tekstpodstawowy"/>
        <w:spacing w:line="240" w:lineRule="auto"/>
        <w:ind w:left="720"/>
        <w:rPr>
          <w:rFonts w:ascii="Times New Roman" w:hAnsi="Times New Roman" w:cs="Times New Roman"/>
          <w:sz w:val="22"/>
          <w:szCs w:val="22"/>
        </w:rPr>
      </w:pPr>
      <w:r w:rsidRPr="00FC27F7">
        <w:rPr>
          <w:rFonts w:ascii="Times New Roman" w:hAnsi="Times New Roman" w:cs="Times New Roman"/>
          <w:sz w:val="22"/>
          <w:szCs w:val="22"/>
        </w:rPr>
        <w:t>zakres zamówienia:</w:t>
      </w:r>
    </w:p>
    <w:p w14:paraId="3461B094" w14:textId="10D01BD5" w:rsidR="004C2002" w:rsidRPr="00FC27F7" w:rsidRDefault="004C2002" w:rsidP="00FC27F7">
      <w:pPr>
        <w:pStyle w:val="Tekstpodstawowy"/>
        <w:spacing w:line="240" w:lineRule="auto"/>
        <w:ind w:left="720"/>
        <w:rPr>
          <w:rFonts w:ascii="Times New Roman" w:hAnsi="Times New Roman" w:cs="Times New Roman"/>
          <w:sz w:val="22"/>
          <w:szCs w:val="22"/>
        </w:rPr>
      </w:pPr>
      <w:r w:rsidRPr="00FC27F7">
        <w:rPr>
          <w:rFonts w:ascii="Times New Roman" w:hAnsi="Times New Roman" w:cs="Times New Roman"/>
          <w:sz w:val="22"/>
          <w:szCs w:val="22"/>
        </w:rPr>
        <w:t>………………………………………………......</w:t>
      </w:r>
      <w:r w:rsidR="00FC27F7">
        <w:rPr>
          <w:rFonts w:ascii="Times New Roman" w:hAnsi="Times New Roman" w:cs="Times New Roman"/>
          <w:sz w:val="22"/>
          <w:szCs w:val="22"/>
        </w:rPr>
        <w:t>.....................................</w:t>
      </w:r>
      <w:r w:rsidRPr="00FC27F7">
        <w:rPr>
          <w:rFonts w:ascii="Times New Roman" w:hAnsi="Times New Roman" w:cs="Times New Roman"/>
          <w:sz w:val="22"/>
          <w:szCs w:val="22"/>
        </w:rPr>
        <w:t>....................</w:t>
      </w:r>
    </w:p>
    <w:p w14:paraId="22BFE9BF" w14:textId="77777777" w:rsidR="004C2002" w:rsidRPr="00FC27F7" w:rsidRDefault="004C2002" w:rsidP="004C2002">
      <w:pPr>
        <w:pStyle w:val="Tekstpodstawowy"/>
        <w:spacing w:line="240" w:lineRule="auto"/>
        <w:ind w:left="540"/>
        <w:rPr>
          <w:rFonts w:ascii="Times New Roman" w:hAnsi="Times New Roman" w:cs="Times New Roman"/>
          <w:sz w:val="22"/>
          <w:szCs w:val="22"/>
        </w:rPr>
      </w:pPr>
    </w:p>
    <w:p w14:paraId="3776FEE8" w14:textId="1742A205" w:rsidR="004C2002" w:rsidRPr="00FC27F7" w:rsidRDefault="004C2002" w:rsidP="004C2002">
      <w:pPr>
        <w:pStyle w:val="Tekstpodstawowy"/>
        <w:spacing w:line="240" w:lineRule="auto"/>
        <w:ind w:left="540"/>
        <w:rPr>
          <w:rFonts w:ascii="Times New Roman" w:hAnsi="Times New Roman" w:cs="Times New Roman"/>
          <w:sz w:val="22"/>
          <w:szCs w:val="22"/>
        </w:rPr>
      </w:pPr>
      <w:r w:rsidRPr="00FC27F7">
        <w:rPr>
          <w:rFonts w:ascii="Times New Roman" w:hAnsi="Times New Roman" w:cs="Times New Roman"/>
          <w:b/>
          <w:bCs/>
          <w:sz w:val="22"/>
          <w:szCs w:val="22"/>
        </w:rPr>
        <w:t>-</w:t>
      </w:r>
      <w:r w:rsidR="007462E1">
        <w:rPr>
          <w:rFonts w:ascii="Times New Roman" w:hAnsi="Times New Roman" w:cs="Times New Roman"/>
          <w:b/>
          <w:bCs/>
          <w:sz w:val="22"/>
          <w:szCs w:val="22"/>
        </w:rPr>
        <w:t xml:space="preserve"> </w:t>
      </w:r>
      <w:r w:rsidRPr="00FC27F7">
        <w:rPr>
          <w:rFonts w:ascii="Times New Roman" w:hAnsi="Times New Roman" w:cs="Times New Roman"/>
          <w:b/>
          <w:bCs/>
          <w:sz w:val="22"/>
          <w:szCs w:val="22"/>
        </w:rPr>
        <w:t xml:space="preserve"> nie powierzamy*</w:t>
      </w:r>
      <w:r w:rsidRPr="00FC27F7">
        <w:rPr>
          <w:rFonts w:ascii="Times New Roman" w:hAnsi="Times New Roman" w:cs="Times New Roman"/>
          <w:sz w:val="22"/>
          <w:szCs w:val="22"/>
        </w:rPr>
        <w:t xml:space="preserve"> podwykonawcom żadnej części (zakresu) zamówienia</w:t>
      </w:r>
    </w:p>
    <w:p w14:paraId="6B1DDECC" w14:textId="77777777" w:rsidR="004C2002" w:rsidRPr="00FC27F7" w:rsidRDefault="004C2002" w:rsidP="004C2002">
      <w:pPr>
        <w:pStyle w:val="Tekstpodstawowy"/>
        <w:spacing w:line="240" w:lineRule="auto"/>
        <w:ind w:left="540"/>
        <w:rPr>
          <w:rFonts w:ascii="Times New Roman" w:hAnsi="Times New Roman" w:cs="Times New Roman"/>
          <w:sz w:val="22"/>
          <w:szCs w:val="22"/>
        </w:rPr>
      </w:pPr>
    </w:p>
    <w:p w14:paraId="73F9341D" w14:textId="417C41F8" w:rsidR="004C2002" w:rsidRPr="00FC27F7" w:rsidRDefault="004C2002" w:rsidP="004C2002">
      <w:pPr>
        <w:pStyle w:val="Tekstpodstawowy"/>
        <w:spacing w:line="240" w:lineRule="auto"/>
        <w:ind w:left="540"/>
        <w:rPr>
          <w:rFonts w:ascii="Times New Roman" w:hAnsi="Times New Roman" w:cs="Times New Roman"/>
          <w:sz w:val="22"/>
          <w:szCs w:val="22"/>
        </w:rPr>
      </w:pPr>
      <w:r w:rsidRPr="00FC27F7">
        <w:rPr>
          <w:rFonts w:ascii="Times New Roman" w:hAnsi="Times New Roman" w:cs="Times New Roman"/>
          <w:sz w:val="22"/>
          <w:szCs w:val="22"/>
        </w:rPr>
        <w:t>(jeżeli Wykonawca nie wykreśli żadnej z powyższych opcji, Zamawiający uzna, że nie powierza podwykonawcom wykonania żadnych prac objętych niniejszym</w:t>
      </w:r>
      <w:r w:rsidR="007462E1">
        <w:rPr>
          <w:rFonts w:ascii="Times New Roman" w:hAnsi="Times New Roman" w:cs="Times New Roman"/>
          <w:sz w:val="22"/>
          <w:szCs w:val="22"/>
        </w:rPr>
        <w:t xml:space="preserve"> </w:t>
      </w:r>
      <w:r w:rsidRPr="00FC27F7">
        <w:rPr>
          <w:rFonts w:ascii="Times New Roman" w:hAnsi="Times New Roman" w:cs="Times New Roman"/>
          <w:sz w:val="22"/>
          <w:szCs w:val="22"/>
        </w:rPr>
        <w:t>zamówieniem)</w:t>
      </w:r>
    </w:p>
    <w:p w14:paraId="3A512E0D" w14:textId="77777777" w:rsidR="004C2002" w:rsidRPr="00FC27F7"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FC27F7" w:rsidRDefault="004C2002" w:rsidP="004C2002">
      <w:pPr>
        <w:pStyle w:val="Tekstpodstawowy"/>
        <w:ind w:left="540"/>
        <w:rPr>
          <w:rFonts w:ascii="Times New Roman" w:hAnsi="Times New Roman" w:cs="Times New Roman"/>
          <w:sz w:val="22"/>
          <w:szCs w:val="22"/>
        </w:rPr>
      </w:pPr>
    </w:p>
    <w:p w14:paraId="2D919392" w14:textId="77777777" w:rsidR="004C2002" w:rsidRPr="00FC27F7"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FC27F7"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FC27F7"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FC27F7" w:rsidRDefault="004C2002" w:rsidP="004C2002">
      <w:pPr>
        <w:pStyle w:val="Tekstpodstawowy"/>
        <w:spacing w:line="240" w:lineRule="auto"/>
        <w:ind w:left="539"/>
        <w:rPr>
          <w:rFonts w:ascii="Times New Roman" w:hAnsi="Times New Roman" w:cs="Times New Roman"/>
          <w:i/>
          <w:sz w:val="22"/>
          <w:szCs w:val="22"/>
          <w:u w:val="single"/>
        </w:rPr>
      </w:pPr>
      <w:r w:rsidRPr="00FC27F7">
        <w:rPr>
          <w:rFonts w:ascii="Times New Roman" w:hAnsi="Times New Roman" w:cs="Times New Roman"/>
          <w:i/>
          <w:sz w:val="22"/>
          <w:szCs w:val="22"/>
        </w:rPr>
        <w:t>* niepotrzebne skreślić</w:t>
      </w:r>
    </w:p>
    <w:p w14:paraId="15CFAB57"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5AECD722"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4B062BD6"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39BC0259" w14:textId="77777777" w:rsidR="002273F1" w:rsidRPr="002273F1" w:rsidRDefault="002273F1" w:rsidP="002273F1">
      <w:pPr>
        <w:jc w:val="both"/>
        <w:rPr>
          <w:b/>
          <w:sz w:val="22"/>
          <w:szCs w:val="22"/>
        </w:rPr>
      </w:pPr>
    </w:p>
    <w:p w14:paraId="69AAF130" w14:textId="77777777" w:rsidR="004C2002" w:rsidRPr="002273F1" w:rsidRDefault="004C2002" w:rsidP="00E5378D">
      <w:pPr>
        <w:autoSpaceDE w:val="0"/>
        <w:autoSpaceDN w:val="0"/>
        <w:adjustRightInd w:val="0"/>
        <w:spacing w:before="60" w:line="360" w:lineRule="auto"/>
        <w:jc w:val="both"/>
        <w:rPr>
          <w:spacing w:val="-4"/>
          <w:highlight w:val="yellow"/>
        </w:rPr>
        <w:sectPr w:rsidR="004C2002" w:rsidRPr="002273F1" w:rsidSect="006420BC">
          <w:headerReference w:type="default" r:id="rId21"/>
          <w:footerReference w:type="even" r:id="rId22"/>
          <w:footerReference w:type="default" r:id="rId23"/>
          <w:pgSz w:w="11907" w:h="16840" w:code="9"/>
          <w:pgMar w:top="582" w:right="1418" w:bottom="1418" w:left="1418" w:header="568" w:footer="708" w:gutter="0"/>
          <w:cols w:space="708"/>
          <w:noEndnote/>
        </w:sectPr>
      </w:pPr>
    </w:p>
    <w:p w14:paraId="5DF3A5FD" w14:textId="77777777" w:rsidR="006B43AA" w:rsidRPr="00FC27F7" w:rsidRDefault="0036149D" w:rsidP="004C4022">
      <w:pPr>
        <w:widowControl/>
        <w:suppressAutoHyphens w:val="0"/>
        <w:jc w:val="right"/>
        <w:rPr>
          <w:b/>
          <w:bCs/>
          <w:sz w:val="22"/>
          <w:szCs w:val="22"/>
        </w:rPr>
      </w:pPr>
      <w:r w:rsidRPr="00FC27F7">
        <w:rPr>
          <w:b/>
          <w:sz w:val="22"/>
          <w:szCs w:val="22"/>
        </w:rPr>
        <w:lastRenderedPageBreak/>
        <w:t xml:space="preserve">Załącznik nr </w:t>
      </w:r>
      <w:r w:rsidR="00AD2A47" w:rsidRPr="00FC27F7">
        <w:rPr>
          <w:b/>
          <w:sz w:val="22"/>
          <w:szCs w:val="22"/>
        </w:rPr>
        <w:t>2</w:t>
      </w:r>
      <w:r w:rsidRPr="00FC27F7">
        <w:rPr>
          <w:b/>
          <w:sz w:val="22"/>
          <w:szCs w:val="22"/>
        </w:rPr>
        <w:t xml:space="preserve"> do </w:t>
      </w:r>
      <w:r w:rsidR="001232D5" w:rsidRPr="00FC27F7">
        <w:rPr>
          <w:b/>
          <w:sz w:val="22"/>
          <w:szCs w:val="22"/>
        </w:rPr>
        <w:t>SWZ</w:t>
      </w:r>
    </w:p>
    <w:p w14:paraId="6733B5CC" w14:textId="77777777" w:rsidR="002D1BF9" w:rsidRPr="00FC27F7" w:rsidRDefault="000A332A" w:rsidP="008E39C4">
      <w:pPr>
        <w:widowControl/>
        <w:suppressAutoHyphens w:val="0"/>
        <w:ind w:left="540"/>
        <w:jc w:val="left"/>
        <w:rPr>
          <w:b/>
          <w:sz w:val="22"/>
          <w:szCs w:val="22"/>
          <w:u w:val="single"/>
        </w:rPr>
      </w:pPr>
      <w:bookmarkStart w:id="2" w:name="_Hlk11954958"/>
      <w:r w:rsidRPr="00FC27F7">
        <w:rPr>
          <w:noProof/>
          <w:sz w:val="22"/>
          <w:szCs w:val="22"/>
        </w:rPr>
        <w:drawing>
          <wp:inline distT="0" distB="0" distL="0" distR="0" wp14:anchorId="1FC4BE9D" wp14:editId="59D14D8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2"/>
    </w:p>
    <w:p w14:paraId="45D2399C" w14:textId="77777777" w:rsidR="002D1BF9" w:rsidRPr="00FC27F7" w:rsidRDefault="002D1BF9" w:rsidP="002D1BF9">
      <w:pPr>
        <w:widowControl/>
        <w:suppressAutoHyphens w:val="0"/>
        <w:jc w:val="both"/>
        <w:rPr>
          <w:b/>
          <w:sz w:val="22"/>
          <w:szCs w:val="22"/>
          <w:u w:val="single"/>
        </w:rPr>
      </w:pPr>
    </w:p>
    <w:p w14:paraId="69325210" w14:textId="77777777" w:rsidR="007134E1" w:rsidRDefault="008E39C4" w:rsidP="008E39C4">
      <w:pPr>
        <w:ind w:left="539"/>
        <w:rPr>
          <w:b/>
          <w:sz w:val="22"/>
          <w:szCs w:val="22"/>
          <w:u w:val="single"/>
        </w:rPr>
      </w:pPr>
      <w:r w:rsidRPr="00FC27F7">
        <w:rPr>
          <w:b/>
          <w:sz w:val="22"/>
          <w:szCs w:val="22"/>
          <w:u w:val="single"/>
        </w:rPr>
        <w:t xml:space="preserve">PROJEKTOWANE POSTANOWIENIA UMOWY </w:t>
      </w:r>
    </w:p>
    <w:p w14:paraId="2CF90218" w14:textId="4824E0E0" w:rsidR="008E39C4" w:rsidRPr="00FC27F7" w:rsidRDefault="008E39C4" w:rsidP="008E39C4">
      <w:pPr>
        <w:ind w:left="539"/>
        <w:rPr>
          <w:b/>
          <w:sz w:val="22"/>
          <w:szCs w:val="22"/>
          <w:u w:val="single"/>
        </w:rPr>
      </w:pPr>
      <w:r w:rsidRPr="00FC27F7">
        <w:rPr>
          <w:b/>
          <w:sz w:val="22"/>
          <w:szCs w:val="22"/>
          <w:u w:val="single"/>
        </w:rPr>
        <w:t>80.272.</w:t>
      </w:r>
      <w:r w:rsidR="005668CC">
        <w:rPr>
          <w:b/>
          <w:sz w:val="22"/>
          <w:szCs w:val="22"/>
          <w:u w:val="single"/>
        </w:rPr>
        <w:t>100</w:t>
      </w:r>
      <w:r w:rsidRPr="00FC27F7">
        <w:rPr>
          <w:b/>
          <w:sz w:val="22"/>
          <w:szCs w:val="22"/>
          <w:u w:val="single"/>
        </w:rPr>
        <w:t>.2021</w:t>
      </w:r>
    </w:p>
    <w:p w14:paraId="040FE69E" w14:textId="77777777" w:rsidR="008E39C4" w:rsidRPr="00FC27F7" w:rsidRDefault="008E39C4" w:rsidP="008E39C4">
      <w:pPr>
        <w:ind w:left="539"/>
        <w:jc w:val="both"/>
        <w:rPr>
          <w:b/>
          <w:sz w:val="22"/>
          <w:szCs w:val="22"/>
          <w:u w:val="single"/>
        </w:rPr>
      </w:pPr>
    </w:p>
    <w:p w14:paraId="710EF371" w14:textId="77777777" w:rsidR="008E39C4" w:rsidRPr="00FC27F7" w:rsidRDefault="008E39C4" w:rsidP="008E39C4">
      <w:pPr>
        <w:ind w:left="539"/>
        <w:jc w:val="both"/>
        <w:rPr>
          <w:sz w:val="22"/>
          <w:szCs w:val="22"/>
        </w:rPr>
      </w:pPr>
      <w:r w:rsidRPr="00FC27F7">
        <w:rPr>
          <w:b/>
          <w:sz w:val="22"/>
          <w:szCs w:val="22"/>
        </w:rPr>
        <w:t>zawarta w Krakowie w dniu ................ 2021 r. pomiędzy:</w:t>
      </w:r>
    </w:p>
    <w:p w14:paraId="659E3128" w14:textId="77777777" w:rsidR="008E39C4" w:rsidRPr="00FC27F7" w:rsidRDefault="008E39C4" w:rsidP="008E39C4">
      <w:pPr>
        <w:ind w:left="539"/>
        <w:jc w:val="both"/>
        <w:rPr>
          <w:sz w:val="22"/>
          <w:szCs w:val="22"/>
        </w:rPr>
      </w:pPr>
      <w:r w:rsidRPr="00FC27F7">
        <w:rPr>
          <w:b/>
          <w:sz w:val="22"/>
          <w:szCs w:val="22"/>
        </w:rPr>
        <w:t xml:space="preserve">Uniwersytetem </w:t>
      </w:r>
      <w:r w:rsidRPr="00FC27F7">
        <w:rPr>
          <w:b/>
          <w:bCs/>
          <w:sz w:val="22"/>
          <w:szCs w:val="22"/>
        </w:rPr>
        <w:t>Jagiellońskim z siedzibą przy ul. Gołębiej 24, 31-007 Kraków, NIP 675-000-22-36, zwanym dalej „Zamawiającym”, reprezentowanym przez:</w:t>
      </w:r>
      <w:r w:rsidRPr="00FC27F7">
        <w:rPr>
          <w:b/>
          <w:sz w:val="22"/>
          <w:szCs w:val="22"/>
        </w:rPr>
        <w:t xml:space="preserve"> </w:t>
      </w:r>
    </w:p>
    <w:p w14:paraId="00D0B629" w14:textId="77777777" w:rsidR="008E39C4" w:rsidRPr="00FC27F7" w:rsidRDefault="008E39C4" w:rsidP="008E39C4">
      <w:pPr>
        <w:ind w:left="539"/>
        <w:jc w:val="both"/>
        <w:rPr>
          <w:sz w:val="22"/>
          <w:szCs w:val="22"/>
        </w:rPr>
      </w:pPr>
      <w:r w:rsidRPr="00FC27F7">
        <w:rPr>
          <w:b/>
          <w:sz w:val="22"/>
          <w:szCs w:val="22"/>
        </w:rPr>
        <w:t>………………… - …………………, przy kontrasygnacie finansowej Kwestora UJ</w:t>
      </w:r>
    </w:p>
    <w:p w14:paraId="61E8E236" w14:textId="77777777" w:rsidR="008E39C4" w:rsidRPr="00FC27F7" w:rsidRDefault="008E39C4" w:rsidP="008E39C4">
      <w:pPr>
        <w:ind w:left="540"/>
        <w:jc w:val="both"/>
        <w:rPr>
          <w:b/>
          <w:sz w:val="22"/>
          <w:szCs w:val="22"/>
        </w:rPr>
      </w:pPr>
    </w:p>
    <w:p w14:paraId="4F08C920" w14:textId="2E422174" w:rsidR="008E39C4" w:rsidRPr="00FC27F7" w:rsidRDefault="007F050F" w:rsidP="00C10905">
      <w:pPr>
        <w:ind w:left="539"/>
        <w:jc w:val="both"/>
        <w:rPr>
          <w:b/>
          <w:sz w:val="22"/>
          <w:szCs w:val="22"/>
        </w:rPr>
      </w:pPr>
      <w:r w:rsidRPr="00FC27F7">
        <w:rPr>
          <w:b/>
          <w:sz w:val="22"/>
          <w:szCs w:val="22"/>
        </w:rPr>
        <w:t>a ………………………, wpisanym do CEIDG / Krajowego Rejestru Sądowego, pod numerem wpisu: …….., NIP: ………., REGON: ………, wysokość kapitału zakładowego ………… PLN, zwanym dalej „Wykonawcą”, reprezentowanym przez: ………..</w:t>
      </w:r>
    </w:p>
    <w:p w14:paraId="1197A12F" w14:textId="77777777" w:rsidR="007F050F" w:rsidRPr="00FC27F7" w:rsidRDefault="007F050F" w:rsidP="007607ED">
      <w:pPr>
        <w:ind w:left="426"/>
        <w:jc w:val="both"/>
        <w:rPr>
          <w:i/>
          <w:sz w:val="20"/>
          <w:szCs w:val="20"/>
          <w:lang w:val="x-none"/>
        </w:rPr>
      </w:pPr>
    </w:p>
    <w:p w14:paraId="1F18A645" w14:textId="4ACF6662" w:rsidR="008E39C4" w:rsidRPr="00FC27F7" w:rsidRDefault="008E39C4" w:rsidP="007607ED">
      <w:pPr>
        <w:ind w:left="426"/>
        <w:jc w:val="both"/>
        <w:rPr>
          <w:b/>
          <w:bCs/>
          <w:i/>
          <w:sz w:val="22"/>
          <w:szCs w:val="22"/>
          <w:lang w:val="x-none"/>
        </w:rPr>
      </w:pPr>
      <w:r w:rsidRPr="00FC27F7">
        <w:rPr>
          <w:i/>
          <w:sz w:val="22"/>
          <w:szCs w:val="22"/>
          <w:lang w:val="x-none"/>
        </w:rPr>
        <w:t>W wyniku przeprowadzenia postępowania w trybie podstawowym bez możliwości przeprowadzenia negocjacji, na podstawie art. 275 pkt 1 ustawy z dnia 11 września 2019 r. – Prawo zamówień publicznych (Dz. U. 2019 poz. 2019 ze zm.) zawarto umowę następującej treści:</w:t>
      </w:r>
    </w:p>
    <w:p w14:paraId="0FAF7026" w14:textId="77777777" w:rsidR="008E39C4" w:rsidRPr="00E5378D" w:rsidRDefault="008E39C4" w:rsidP="008E39C4">
      <w:pPr>
        <w:ind w:left="540"/>
        <w:rPr>
          <w:b/>
          <w:bCs/>
        </w:rPr>
      </w:pPr>
    </w:p>
    <w:p w14:paraId="586E156E" w14:textId="77777777" w:rsidR="008E39C4" w:rsidRPr="00FC27F7" w:rsidRDefault="008E39C4" w:rsidP="008E39C4">
      <w:pPr>
        <w:ind w:left="540"/>
        <w:rPr>
          <w:sz w:val="22"/>
          <w:szCs w:val="22"/>
        </w:rPr>
      </w:pPr>
      <w:r w:rsidRPr="00FC27F7">
        <w:rPr>
          <w:b/>
          <w:bCs/>
          <w:sz w:val="22"/>
          <w:szCs w:val="22"/>
        </w:rPr>
        <w:t>§ 1</w:t>
      </w:r>
    </w:p>
    <w:p w14:paraId="220FFAFC" w14:textId="1292D936" w:rsidR="00673F22" w:rsidRPr="00FC27F7" w:rsidRDefault="008E39C4" w:rsidP="00411BD6">
      <w:pPr>
        <w:widowControl/>
        <w:numPr>
          <w:ilvl w:val="0"/>
          <w:numId w:val="34"/>
        </w:numPr>
        <w:tabs>
          <w:tab w:val="clear" w:pos="1440"/>
        </w:tabs>
        <w:ind w:left="357" w:hanging="357"/>
        <w:jc w:val="both"/>
        <w:rPr>
          <w:sz w:val="22"/>
          <w:szCs w:val="22"/>
        </w:rPr>
      </w:pPr>
      <w:r w:rsidRPr="00FC27F7">
        <w:rPr>
          <w:sz w:val="22"/>
          <w:szCs w:val="22"/>
        </w:rPr>
        <w:t>Zamawiający powierza</w:t>
      </w:r>
      <w:r w:rsidR="00657BCB" w:rsidRPr="00FC27F7">
        <w:rPr>
          <w:sz w:val="22"/>
          <w:szCs w:val="22"/>
        </w:rPr>
        <w:t>,</w:t>
      </w:r>
      <w:r w:rsidRPr="00FC27F7">
        <w:rPr>
          <w:sz w:val="22"/>
          <w:szCs w:val="22"/>
        </w:rPr>
        <w:t xml:space="preserve"> a Wykonawca przyjmuje do zrealizowania dostawę </w:t>
      </w:r>
      <w:r w:rsidR="00EB3EBF" w:rsidRPr="00FC27F7">
        <w:rPr>
          <w:sz w:val="22"/>
          <w:szCs w:val="22"/>
        </w:rPr>
        <w:t xml:space="preserve">1 (jednej) sztuki </w:t>
      </w:r>
      <w:proofErr w:type="spellStart"/>
      <w:r w:rsidR="00171ACB" w:rsidRPr="00FC27F7">
        <w:rPr>
          <w:sz w:val="22"/>
          <w:szCs w:val="22"/>
        </w:rPr>
        <w:t>switch’a</w:t>
      </w:r>
      <w:proofErr w:type="spellEnd"/>
      <w:r w:rsidR="00171ACB" w:rsidRPr="00FC27F7">
        <w:rPr>
          <w:sz w:val="22"/>
          <w:szCs w:val="22"/>
        </w:rPr>
        <w:t xml:space="preserve"> </w:t>
      </w:r>
      <w:r w:rsidR="007462E1">
        <w:rPr>
          <w:sz w:val="22"/>
          <w:szCs w:val="22"/>
        </w:rPr>
        <w:t>o modelu……</w:t>
      </w:r>
      <w:r w:rsidR="00EB3EBF" w:rsidRPr="00FC27F7">
        <w:rPr>
          <w:sz w:val="22"/>
          <w:szCs w:val="22"/>
        </w:rPr>
        <w:t xml:space="preserve"> </w:t>
      </w:r>
      <w:r w:rsidRPr="00FC27F7">
        <w:rPr>
          <w:sz w:val="22"/>
          <w:szCs w:val="22"/>
        </w:rPr>
        <w:t xml:space="preserve">dla </w:t>
      </w:r>
      <w:r w:rsidR="00171ACB" w:rsidRPr="00FC27F7">
        <w:rPr>
          <w:sz w:val="22"/>
          <w:szCs w:val="22"/>
        </w:rPr>
        <w:t>Instytutu Filozofii</w:t>
      </w:r>
      <w:r w:rsidR="009874B2" w:rsidRPr="00FC27F7">
        <w:rPr>
          <w:sz w:val="22"/>
          <w:szCs w:val="22"/>
        </w:rPr>
        <w:t xml:space="preserve"> UJ</w:t>
      </w:r>
      <w:r w:rsidRPr="00FC27F7">
        <w:rPr>
          <w:sz w:val="22"/>
          <w:szCs w:val="22"/>
        </w:rPr>
        <w:t xml:space="preserve">. Szczegółowy opis przedmiotu zamówienia znajduje się w Rozdziale III SWZ, w Załączniku </w:t>
      </w:r>
      <w:r w:rsidR="00C70BD9" w:rsidRPr="00FC27F7">
        <w:rPr>
          <w:sz w:val="22"/>
          <w:szCs w:val="22"/>
        </w:rPr>
        <w:t xml:space="preserve">nr </w:t>
      </w:r>
      <w:r w:rsidR="002273F1" w:rsidRPr="00FC27F7">
        <w:rPr>
          <w:sz w:val="22"/>
          <w:szCs w:val="22"/>
        </w:rPr>
        <w:t xml:space="preserve">3 </w:t>
      </w:r>
      <w:r w:rsidRPr="00FC27F7">
        <w:rPr>
          <w:sz w:val="22"/>
          <w:szCs w:val="22"/>
        </w:rPr>
        <w:t>do SWZ i ofercie Wykonawcy</w:t>
      </w:r>
      <w:r w:rsidR="009874B2" w:rsidRPr="00FC27F7">
        <w:rPr>
          <w:sz w:val="22"/>
          <w:szCs w:val="22"/>
        </w:rPr>
        <w:t xml:space="preserve">. </w:t>
      </w:r>
    </w:p>
    <w:p w14:paraId="62A30E79" w14:textId="7BEF3809" w:rsidR="00CE1E41" w:rsidRPr="00FC27F7" w:rsidRDefault="008E39C4" w:rsidP="00411BD6">
      <w:pPr>
        <w:widowControl/>
        <w:numPr>
          <w:ilvl w:val="0"/>
          <w:numId w:val="34"/>
        </w:numPr>
        <w:tabs>
          <w:tab w:val="clear" w:pos="1440"/>
        </w:tabs>
        <w:ind w:left="357" w:hanging="357"/>
        <w:jc w:val="both"/>
        <w:rPr>
          <w:sz w:val="22"/>
          <w:szCs w:val="22"/>
        </w:rPr>
      </w:pPr>
      <w:r w:rsidRPr="00FC27F7">
        <w:rPr>
          <w:sz w:val="22"/>
          <w:szCs w:val="22"/>
        </w:rPr>
        <w:t xml:space="preserve">Przedmiot umowy zostanie dostarczony do </w:t>
      </w:r>
      <w:r w:rsidR="00E76B51" w:rsidRPr="00FC27F7">
        <w:rPr>
          <w:sz w:val="22"/>
          <w:szCs w:val="22"/>
        </w:rPr>
        <w:t xml:space="preserve">siedziby </w:t>
      </w:r>
      <w:r w:rsidR="00171ACB" w:rsidRPr="00FC27F7">
        <w:rPr>
          <w:sz w:val="22"/>
          <w:szCs w:val="22"/>
        </w:rPr>
        <w:t xml:space="preserve">Instytutu Filozofii </w:t>
      </w:r>
      <w:r w:rsidR="00EB3EBF" w:rsidRPr="00FC27F7">
        <w:rPr>
          <w:sz w:val="22"/>
          <w:szCs w:val="22"/>
        </w:rPr>
        <w:t>UJ w Krakowie (31-</w:t>
      </w:r>
      <w:r w:rsidR="00171ACB" w:rsidRPr="00FC27F7">
        <w:rPr>
          <w:sz w:val="22"/>
          <w:szCs w:val="22"/>
        </w:rPr>
        <w:t>044</w:t>
      </w:r>
      <w:r w:rsidR="00EB3EBF" w:rsidRPr="00FC27F7">
        <w:rPr>
          <w:sz w:val="22"/>
          <w:szCs w:val="22"/>
        </w:rPr>
        <w:t>)</w:t>
      </w:r>
      <w:r w:rsidR="00657BCB" w:rsidRPr="00FC27F7">
        <w:rPr>
          <w:sz w:val="22"/>
          <w:szCs w:val="22"/>
        </w:rPr>
        <w:t xml:space="preserve"> przy</w:t>
      </w:r>
      <w:r w:rsidR="009874B2" w:rsidRPr="00FC27F7">
        <w:rPr>
          <w:sz w:val="22"/>
          <w:szCs w:val="22"/>
        </w:rPr>
        <w:t xml:space="preserve"> </w:t>
      </w:r>
      <w:r w:rsidR="00171ACB" w:rsidRPr="00FC27F7">
        <w:rPr>
          <w:sz w:val="22"/>
          <w:szCs w:val="22"/>
        </w:rPr>
        <w:t xml:space="preserve">ul. Grodzkiej 52, </w:t>
      </w:r>
      <w:r w:rsidR="00CE1E41" w:rsidRPr="00FC27F7">
        <w:rPr>
          <w:sz w:val="22"/>
          <w:szCs w:val="22"/>
        </w:rPr>
        <w:t>przy</w:t>
      </w:r>
      <w:r w:rsidR="00CE1E41" w:rsidRPr="00FC27F7">
        <w:rPr>
          <w:bCs/>
          <w:sz w:val="22"/>
          <w:szCs w:val="22"/>
        </w:rPr>
        <w:t xml:space="preserve"> </w:t>
      </w:r>
      <w:r w:rsidR="00CE1E41" w:rsidRPr="00FC27F7">
        <w:rPr>
          <w:sz w:val="22"/>
          <w:szCs w:val="22"/>
        </w:rPr>
        <w:t xml:space="preserve">czym osobą odpowiedzialną za odbiór urządzenia i nadzór ze strony Zamawiającego jest </w:t>
      </w:r>
      <w:r w:rsidR="002C64DD" w:rsidRPr="00FC27F7">
        <w:rPr>
          <w:sz w:val="22"/>
          <w:szCs w:val="22"/>
        </w:rPr>
        <w:t>P</w:t>
      </w:r>
      <w:r w:rsidR="00CE1E41" w:rsidRPr="00FC27F7">
        <w:rPr>
          <w:sz w:val="22"/>
          <w:szCs w:val="22"/>
        </w:rPr>
        <w:t>an</w:t>
      </w:r>
      <w:r w:rsidR="002C64DD" w:rsidRPr="00FC27F7">
        <w:rPr>
          <w:sz w:val="22"/>
          <w:szCs w:val="22"/>
        </w:rPr>
        <w:t>/i</w:t>
      </w:r>
      <w:r w:rsidR="00CE1E41" w:rsidRPr="00FC27F7">
        <w:rPr>
          <w:sz w:val="22"/>
          <w:szCs w:val="22"/>
        </w:rPr>
        <w:t xml:space="preserve"> …,</w:t>
      </w:r>
      <w:r w:rsidR="00CE1E41" w:rsidRPr="00FC27F7">
        <w:rPr>
          <w:bCs/>
          <w:sz w:val="22"/>
          <w:szCs w:val="22"/>
        </w:rPr>
        <w:t xml:space="preserve"> e-mail: </w:t>
      </w:r>
      <w:r w:rsidR="002C64DD" w:rsidRPr="00FC27F7">
        <w:rPr>
          <w:bCs/>
          <w:sz w:val="22"/>
          <w:szCs w:val="22"/>
        </w:rPr>
        <w:t xml:space="preserve">………… </w:t>
      </w:r>
      <w:r w:rsidR="00CE1E41" w:rsidRPr="00FC27F7">
        <w:rPr>
          <w:bCs/>
          <w:sz w:val="22"/>
          <w:szCs w:val="22"/>
        </w:rPr>
        <w:t xml:space="preserve">lub inna osoba z ww. jednostki organizacyjnej UJ wskazana przez </w:t>
      </w:r>
      <w:r w:rsidR="003413FE" w:rsidRPr="00FC27F7">
        <w:rPr>
          <w:bCs/>
          <w:sz w:val="22"/>
          <w:szCs w:val="22"/>
        </w:rPr>
        <w:t>Zamawiającego</w:t>
      </w:r>
      <w:r w:rsidR="002C64DD" w:rsidRPr="00FC27F7">
        <w:rPr>
          <w:bCs/>
          <w:sz w:val="22"/>
          <w:szCs w:val="22"/>
        </w:rPr>
        <w:t xml:space="preserve">, zaś ze strony Wykonawcy </w:t>
      </w:r>
      <w:r w:rsidR="002C64DD" w:rsidRPr="00FC27F7">
        <w:rPr>
          <w:sz w:val="22"/>
          <w:szCs w:val="22"/>
        </w:rPr>
        <w:t>jest Pan/i …,</w:t>
      </w:r>
      <w:r w:rsidR="002C64DD" w:rsidRPr="00FC27F7">
        <w:rPr>
          <w:bCs/>
          <w:sz w:val="22"/>
          <w:szCs w:val="22"/>
        </w:rPr>
        <w:t xml:space="preserve"> e-mail: ………… lub inna osoba wskazana przez Wykonawcę</w:t>
      </w:r>
      <w:r w:rsidR="003413FE" w:rsidRPr="00FC27F7">
        <w:rPr>
          <w:bCs/>
          <w:sz w:val="22"/>
          <w:szCs w:val="22"/>
        </w:rPr>
        <w:t>.</w:t>
      </w:r>
    </w:p>
    <w:p w14:paraId="52276AAE" w14:textId="6610A7D6" w:rsidR="007134E1" w:rsidRPr="00807DAC" w:rsidRDefault="008E39C4" w:rsidP="00411BD6">
      <w:pPr>
        <w:pStyle w:val="Akapitzlist1"/>
        <w:numPr>
          <w:ilvl w:val="0"/>
          <w:numId w:val="26"/>
        </w:numPr>
        <w:ind w:left="426" w:hanging="426"/>
        <w:rPr>
          <w:sz w:val="22"/>
          <w:szCs w:val="22"/>
        </w:rPr>
      </w:pPr>
      <w:r w:rsidRPr="00FC27F7">
        <w:rPr>
          <w:sz w:val="22"/>
          <w:szCs w:val="22"/>
        </w:rPr>
        <w:t xml:space="preserve">Wykonawca zobowiązany jest zrealizować całość </w:t>
      </w:r>
      <w:r w:rsidRPr="007134E1">
        <w:rPr>
          <w:sz w:val="22"/>
          <w:szCs w:val="22"/>
        </w:rPr>
        <w:t xml:space="preserve">przedmiotu umowy </w:t>
      </w:r>
      <w:r w:rsidR="007134E1" w:rsidRPr="007134E1">
        <w:rPr>
          <w:sz w:val="22"/>
          <w:szCs w:val="22"/>
        </w:rPr>
        <w:t>w terminie</w:t>
      </w:r>
      <w:r w:rsidR="007134E1" w:rsidRPr="00807DAC">
        <w:rPr>
          <w:sz w:val="22"/>
          <w:szCs w:val="22"/>
        </w:rPr>
        <w:t xml:space="preserve"> do 21 dni, licząc od dnia udzielenia zamówienia tj. podpisania umowy, </w:t>
      </w:r>
      <w:r w:rsidR="007134E1" w:rsidRPr="00807DAC">
        <w:rPr>
          <w:bCs/>
          <w:sz w:val="22"/>
          <w:szCs w:val="22"/>
        </w:rPr>
        <w:t>jednak nie wcześniej niż 14 dni od dnia zawarcia umowy.</w:t>
      </w:r>
    </w:p>
    <w:p w14:paraId="5CD54008" w14:textId="77777777" w:rsidR="008E39C4" w:rsidRPr="00FC27F7" w:rsidRDefault="008E39C4" w:rsidP="00411BD6">
      <w:pPr>
        <w:widowControl/>
        <w:numPr>
          <w:ilvl w:val="0"/>
          <w:numId w:val="34"/>
        </w:numPr>
        <w:tabs>
          <w:tab w:val="clear" w:pos="1440"/>
        </w:tabs>
        <w:ind w:left="357" w:hanging="357"/>
        <w:jc w:val="both"/>
        <w:rPr>
          <w:sz w:val="22"/>
          <w:szCs w:val="22"/>
        </w:rPr>
      </w:pPr>
      <w:r w:rsidRPr="00FC27F7">
        <w:rPr>
          <w:sz w:val="22"/>
          <w:szCs w:val="22"/>
        </w:rPr>
        <w:t>Wykonawca zobowiązuje się wykonać wszelkie niezbędne czynności dla zrealizowania przedmiotu umowy określonego w ust. 1.</w:t>
      </w:r>
    </w:p>
    <w:p w14:paraId="7C0655BC" w14:textId="77777777" w:rsidR="008E39C4" w:rsidRPr="00FC27F7" w:rsidRDefault="008E39C4" w:rsidP="00411BD6">
      <w:pPr>
        <w:widowControl/>
        <w:numPr>
          <w:ilvl w:val="0"/>
          <w:numId w:val="34"/>
        </w:numPr>
        <w:tabs>
          <w:tab w:val="clear" w:pos="1440"/>
        </w:tabs>
        <w:ind w:left="357" w:hanging="357"/>
        <w:jc w:val="both"/>
        <w:rPr>
          <w:sz w:val="22"/>
          <w:szCs w:val="22"/>
        </w:rPr>
      </w:pPr>
      <w:r w:rsidRPr="00FC27F7">
        <w:rPr>
          <w:sz w:val="22"/>
          <w:szCs w:val="22"/>
        </w:rPr>
        <w:t xml:space="preserve">Integralną częścią niniejszej umowy są dokumenty postępowania o udzielenie zamówienia, w tym w szczególności SWZ wraz z załącznikami i oferta Wykonawcy z dnia … 2021 r. </w:t>
      </w:r>
    </w:p>
    <w:p w14:paraId="1A13FD8B" w14:textId="5B95521F" w:rsidR="008E39C4" w:rsidRPr="00FC27F7" w:rsidRDefault="008E39C4" w:rsidP="00411BD6">
      <w:pPr>
        <w:widowControl/>
        <w:numPr>
          <w:ilvl w:val="0"/>
          <w:numId w:val="34"/>
        </w:numPr>
        <w:tabs>
          <w:tab w:val="clear" w:pos="1440"/>
        </w:tabs>
        <w:ind w:left="357" w:hanging="357"/>
        <w:jc w:val="both"/>
        <w:rPr>
          <w:sz w:val="22"/>
          <w:szCs w:val="22"/>
        </w:rPr>
      </w:pPr>
      <w:r w:rsidRPr="00FC27F7">
        <w:rPr>
          <w:sz w:val="22"/>
          <w:szCs w:val="22"/>
        </w:rPr>
        <w:t xml:space="preserve">Wykonawca ponosi całkowitą odpowiedzialność materialną i prawną za powstałe </w:t>
      </w:r>
      <w:r w:rsidR="00203FE9">
        <w:rPr>
          <w:sz w:val="22"/>
          <w:szCs w:val="22"/>
        </w:rPr>
        <w:br/>
      </w:r>
      <w:r w:rsidRPr="00FC27F7">
        <w:rPr>
          <w:sz w:val="22"/>
          <w:szCs w:val="22"/>
        </w:rPr>
        <w:t xml:space="preserve">u Zamawiającego, jak i osób trzecich, szkody spowodowane działaniem lub zaniechaniem Wykonawcy lub osób, którymi się posługuje przy realizacji niniejszej umowy </w:t>
      </w:r>
    </w:p>
    <w:p w14:paraId="0BF274DF" w14:textId="77777777" w:rsidR="008E39C4" w:rsidRPr="00FC27F7" w:rsidRDefault="008E39C4" w:rsidP="00411BD6">
      <w:pPr>
        <w:widowControl/>
        <w:numPr>
          <w:ilvl w:val="0"/>
          <w:numId w:val="34"/>
        </w:numPr>
        <w:tabs>
          <w:tab w:val="clear" w:pos="1440"/>
        </w:tabs>
        <w:ind w:left="357" w:hanging="357"/>
        <w:jc w:val="both"/>
        <w:rPr>
          <w:sz w:val="22"/>
          <w:szCs w:val="22"/>
        </w:rPr>
      </w:pPr>
      <w:r w:rsidRPr="00FC27F7">
        <w:rPr>
          <w:sz w:val="22"/>
          <w:szCs w:val="22"/>
        </w:rPr>
        <w:t xml:space="preserve">Zlecenie wykonania części umowy podwykonawcom nie zmienia zobowiązań Wykonawcy wobec Zamawiającego za wykonanie tej części umowy. Wykonawca jest </w:t>
      </w:r>
      <w:r w:rsidRPr="00FC27F7">
        <w:rPr>
          <w:sz w:val="22"/>
          <w:szCs w:val="22"/>
          <w:lang w:val="x-none"/>
        </w:rPr>
        <w:t>odpowiedzialny</w:t>
      </w:r>
      <w:r w:rsidRPr="00FC27F7">
        <w:rPr>
          <w:sz w:val="22"/>
          <w:szCs w:val="22"/>
        </w:rPr>
        <w:t xml:space="preserve"> za działania, uchybienia i zaniedbania podwykonawców i ich pracowników w takim samym stopniu, jakby to były działania, uchybienia lub zaniedbania własne.</w:t>
      </w:r>
    </w:p>
    <w:p w14:paraId="4FE621B7" w14:textId="77777777" w:rsidR="00657BCB" w:rsidRPr="00FC27F7" w:rsidRDefault="00657BCB" w:rsidP="008E39C4">
      <w:pPr>
        <w:ind w:left="540"/>
        <w:rPr>
          <w:b/>
          <w:sz w:val="22"/>
          <w:szCs w:val="22"/>
          <w:lang w:val="x-none"/>
        </w:rPr>
      </w:pPr>
    </w:p>
    <w:p w14:paraId="6F7A4B67" w14:textId="1182543B" w:rsidR="008E39C4" w:rsidRPr="00FC27F7" w:rsidRDefault="008E39C4" w:rsidP="008E39C4">
      <w:pPr>
        <w:ind w:left="540"/>
        <w:rPr>
          <w:sz w:val="22"/>
          <w:szCs w:val="22"/>
        </w:rPr>
      </w:pPr>
      <w:r w:rsidRPr="00FC27F7">
        <w:rPr>
          <w:b/>
          <w:sz w:val="22"/>
          <w:szCs w:val="22"/>
          <w:lang w:val="x-none"/>
        </w:rPr>
        <w:t>§ 2</w:t>
      </w:r>
    </w:p>
    <w:p w14:paraId="41AB97B1" w14:textId="703627AF" w:rsidR="008E39C4" w:rsidRPr="00FC27F7" w:rsidRDefault="008E39C4" w:rsidP="00411BD6">
      <w:pPr>
        <w:widowControl/>
        <w:numPr>
          <w:ilvl w:val="0"/>
          <w:numId w:val="39"/>
        </w:numPr>
        <w:tabs>
          <w:tab w:val="clear" w:pos="1440"/>
        </w:tabs>
        <w:ind w:left="357" w:hanging="357"/>
        <w:jc w:val="both"/>
        <w:rPr>
          <w:sz w:val="22"/>
          <w:szCs w:val="22"/>
        </w:rPr>
      </w:pPr>
      <w:r w:rsidRPr="00FC27F7">
        <w:rPr>
          <w:sz w:val="22"/>
          <w:szCs w:val="22"/>
        </w:rPr>
        <w:t>Wykonawca oświadcza, że posiada odpowiednią wiedzę, doświadczenie i dysponuje stosowną bazą do wykonania przedmiotu umowy.</w:t>
      </w:r>
    </w:p>
    <w:p w14:paraId="6EE74314" w14:textId="77777777" w:rsidR="008E39C4" w:rsidRPr="00FC27F7" w:rsidRDefault="008E39C4" w:rsidP="00411BD6">
      <w:pPr>
        <w:widowControl/>
        <w:numPr>
          <w:ilvl w:val="0"/>
          <w:numId w:val="39"/>
        </w:numPr>
        <w:tabs>
          <w:tab w:val="clear" w:pos="1440"/>
        </w:tabs>
        <w:ind w:left="357" w:hanging="357"/>
        <w:jc w:val="both"/>
        <w:rPr>
          <w:sz w:val="22"/>
          <w:szCs w:val="22"/>
        </w:rPr>
      </w:pPr>
      <w:r w:rsidRPr="00FC27F7">
        <w:rPr>
          <w:sz w:val="22"/>
          <w:szCs w:val="22"/>
        </w:rPr>
        <w:t>Wykonawca oświadcza, iż przedmiot umowy wykona z zachowaniem wysokiej jakości użytych materiałów oraz dotrzyma umówionych terminów przy zachowaniu</w:t>
      </w:r>
      <w:r w:rsidRPr="00FC27F7">
        <w:rPr>
          <w:sz w:val="22"/>
          <w:szCs w:val="22"/>
          <w:lang w:val="x-none"/>
        </w:rPr>
        <w:t xml:space="preserve"> należytej staranności uwzględniając zawodowy charakter prowadzonej przez niego działalności.</w:t>
      </w:r>
    </w:p>
    <w:p w14:paraId="3905580B" w14:textId="0A7C45E2" w:rsidR="008E39C4" w:rsidRDefault="008E39C4" w:rsidP="00411BD6">
      <w:pPr>
        <w:widowControl/>
        <w:numPr>
          <w:ilvl w:val="0"/>
          <w:numId w:val="39"/>
        </w:numPr>
        <w:tabs>
          <w:tab w:val="clear" w:pos="1440"/>
        </w:tabs>
        <w:ind w:left="357" w:hanging="357"/>
        <w:jc w:val="both"/>
        <w:rPr>
          <w:sz w:val="22"/>
          <w:szCs w:val="22"/>
        </w:rPr>
      </w:pPr>
      <w:r w:rsidRPr="00FC27F7">
        <w:rPr>
          <w:sz w:val="22"/>
          <w:szCs w:val="22"/>
        </w:rPr>
        <w:lastRenderedPageBreak/>
        <w:t xml:space="preserve">Wykonawca oświadcza, iż dostarczany sprzęt stanowiący przedmiot niniejszej umowy jest fabrycznie nowy (tj. nieregenerowany, nienaprawiany, niefabrykowany, nieużywany </w:t>
      </w:r>
      <w:r w:rsidR="007134E1">
        <w:rPr>
          <w:sz w:val="22"/>
          <w:szCs w:val="22"/>
        </w:rPr>
        <w:br/>
      </w:r>
      <w:r w:rsidRPr="00FC27F7">
        <w:rPr>
          <w:sz w:val="22"/>
          <w:szCs w:val="22"/>
        </w:rPr>
        <w:t xml:space="preserve">we wcześniejszych wdrożeniach), kompletny (w szczególności ze wszystkimi podzespołami, częściami, materiałami niezbędnymi do uruchomienia i użytkowania), jego zakup i korzystanie </w:t>
      </w:r>
      <w:r w:rsidR="00203FE9">
        <w:rPr>
          <w:sz w:val="22"/>
          <w:szCs w:val="22"/>
        </w:rPr>
        <w:br/>
      </w:r>
      <w:r w:rsidRPr="00FC27F7">
        <w:rPr>
          <w:sz w:val="22"/>
          <w:szCs w:val="22"/>
        </w:rPr>
        <w:t>z niego zgodnie z przeznaczeniem, nie narusza prawa, w tym praw osób trzecich, a w zakresie bezpieczeństwa odpowiada normom CE w zakresie bezpieczeństwa urządzeń elektrycznych</w:t>
      </w:r>
      <w:r w:rsidR="007134E1">
        <w:rPr>
          <w:sz w:val="22"/>
          <w:szCs w:val="22"/>
        </w:rPr>
        <w:t>.</w:t>
      </w:r>
    </w:p>
    <w:p w14:paraId="2081228E" w14:textId="77777777" w:rsidR="007134E1" w:rsidRPr="00FC27F7" w:rsidRDefault="007134E1" w:rsidP="007134E1">
      <w:pPr>
        <w:widowControl/>
        <w:ind w:left="357"/>
        <w:jc w:val="both"/>
        <w:rPr>
          <w:sz w:val="22"/>
          <w:szCs w:val="22"/>
        </w:rPr>
      </w:pPr>
    </w:p>
    <w:p w14:paraId="1D0F688D" w14:textId="77777777" w:rsidR="008E39C4" w:rsidRPr="00FC27F7" w:rsidRDefault="008E39C4" w:rsidP="008E39C4">
      <w:pPr>
        <w:ind w:left="540"/>
        <w:rPr>
          <w:sz w:val="22"/>
          <w:szCs w:val="22"/>
        </w:rPr>
      </w:pPr>
      <w:r w:rsidRPr="00FC27F7">
        <w:rPr>
          <w:b/>
          <w:sz w:val="22"/>
          <w:szCs w:val="22"/>
          <w:lang w:val="x-none"/>
        </w:rPr>
        <w:t>§ 3</w:t>
      </w:r>
    </w:p>
    <w:p w14:paraId="732AB8CB" w14:textId="77777777" w:rsidR="008E39C4" w:rsidRPr="00FC27F7" w:rsidRDefault="008E39C4" w:rsidP="00411BD6">
      <w:pPr>
        <w:widowControl/>
        <w:numPr>
          <w:ilvl w:val="6"/>
          <w:numId w:val="36"/>
        </w:numPr>
        <w:tabs>
          <w:tab w:val="clear" w:pos="720"/>
        </w:tabs>
        <w:ind w:left="357" w:hanging="357"/>
        <w:jc w:val="both"/>
        <w:rPr>
          <w:sz w:val="22"/>
          <w:szCs w:val="22"/>
        </w:rPr>
      </w:pPr>
      <w:r w:rsidRPr="00FC27F7">
        <w:rPr>
          <w:sz w:val="22"/>
          <w:szCs w:val="22"/>
          <w:lang w:val="x-none"/>
        </w:rPr>
        <w:t>Wysokość wynagrodzenia przysługującego Wykonawcy za wykonanie przedmiotu umowy ustalona została na podstawie oferty Wykonawcy.</w:t>
      </w:r>
    </w:p>
    <w:p w14:paraId="49004034" w14:textId="7DF70BAC" w:rsidR="008E39C4" w:rsidRPr="00FC27F7" w:rsidRDefault="008E39C4" w:rsidP="00411BD6">
      <w:pPr>
        <w:widowControl/>
        <w:numPr>
          <w:ilvl w:val="6"/>
          <w:numId w:val="36"/>
        </w:numPr>
        <w:tabs>
          <w:tab w:val="clear" w:pos="720"/>
        </w:tabs>
        <w:ind w:left="357" w:hanging="357"/>
        <w:jc w:val="both"/>
        <w:rPr>
          <w:sz w:val="22"/>
          <w:szCs w:val="22"/>
        </w:rPr>
      </w:pPr>
      <w:r w:rsidRPr="00FC27F7">
        <w:rPr>
          <w:sz w:val="22"/>
          <w:szCs w:val="22"/>
          <w:lang w:val="x-none"/>
        </w:rPr>
        <w:t xml:space="preserve">Wynagrodzenie ryczałtowe za przedmiot umowy ustala się na kwotę netto: </w:t>
      </w:r>
      <w:r w:rsidRPr="00FC27F7">
        <w:rPr>
          <w:sz w:val="22"/>
          <w:szCs w:val="22"/>
          <w:u w:val="single"/>
          <w:lang w:val="x-none"/>
        </w:rPr>
        <w:t>..................... PLN</w:t>
      </w:r>
      <w:r w:rsidRPr="00FC27F7">
        <w:rPr>
          <w:sz w:val="22"/>
          <w:szCs w:val="22"/>
          <w:lang w:val="x-none"/>
        </w:rPr>
        <w:t xml:space="preserve"> </w:t>
      </w:r>
      <w:r w:rsidRPr="00FC27F7">
        <w:rPr>
          <w:sz w:val="22"/>
          <w:szCs w:val="22"/>
        </w:rPr>
        <w:t>(</w:t>
      </w:r>
      <w:r w:rsidRPr="00FC27F7">
        <w:rPr>
          <w:sz w:val="22"/>
          <w:szCs w:val="22"/>
          <w:lang w:val="x-none"/>
        </w:rPr>
        <w:t>słownie:</w:t>
      </w:r>
      <w:r w:rsidR="007462E1">
        <w:rPr>
          <w:sz w:val="22"/>
          <w:szCs w:val="22"/>
        </w:rPr>
        <w:t xml:space="preserve"> </w:t>
      </w:r>
      <w:r w:rsidRPr="00FC27F7">
        <w:rPr>
          <w:sz w:val="22"/>
          <w:szCs w:val="22"/>
          <w:u w:val="single"/>
          <w:lang w:val="x-none"/>
        </w:rPr>
        <w:t>............................................ złotych 00/100</w:t>
      </w:r>
      <w:r w:rsidRPr="00FC27F7">
        <w:rPr>
          <w:sz w:val="22"/>
          <w:szCs w:val="22"/>
          <w:u w:val="single"/>
        </w:rPr>
        <w:t>)</w:t>
      </w:r>
      <w:r w:rsidRPr="00FC27F7">
        <w:rPr>
          <w:sz w:val="22"/>
          <w:szCs w:val="22"/>
          <w:u w:val="single"/>
          <w:lang w:val="x-none"/>
        </w:rPr>
        <w:t>,</w:t>
      </w:r>
      <w:r w:rsidRPr="00FC27F7">
        <w:rPr>
          <w:sz w:val="22"/>
          <w:szCs w:val="22"/>
          <w:lang w:val="x-none"/>
        </w:rPr>
        <w:t xml:space="preserve"> co po doliczeniu należnej stawki podatku VAT daje kwotę brutto:</w:t>
      </w:r>
      <w:r w:rsidRPr="00FC27F7">
        <w:rPr>
          <w:sz w:val="22"/>
          <w:szCs w:val="22"/>
          <w:u w:val="single"/>
          <w:lang w:val="x-none"/>
        </w:rPr>
        <w:t xml:space="preserve"> ..................... PLN, </w:t>
      </w:r>
      <w:r w:rsidRPr="00FC27F7">
        <w:rPr>
          <w:sz w:val="22"/>
          <w:szCs w:val="22"/>
        </w:rPr>
        <w:t>(</w:t>
      </w:r>
      <w:r w:rsidRPr="00FC27F7">
        <w:rPr>
          <w:sz w:val="22"/>
          <w:szCs w:val="22"/>
          <w:lang w:val="x-none"/>
        </w:rPr>
        <w:t>słownie:</w:t>
      </w:r>
      <w:r w:rsidR="007462E1">
        <w:rPr>
          <w:sz w:val="22"/>
          <w:szCs w:val="22"/>
        </w:rPr>
        <w:t xml:space="preserve"> </w:t>
      </w:r>
      <w:r w:rsidRPr="00FC27F7">
        <w:rPr>
          <w:sz w:val="22"/>
          <w:szCs w:val="22"/>
          <w:u w:val="single"/>
          <w:lang w:val="x-none"/>
        </w:rPr>
        <w:t>............................................ złotych 00/100</w:t>
      </w:r>
      <w:r w:rsidRPr="00FC27F7">
        <w:rPr>
          <w:sz w:val="22"/>
          <w:szCs w:val="22"/>
          <w:u w:val="single"/>
        </w:rPr>
        <w:t>)</w:t>
      </w:r>
      <w:r w:rsidRPr="00FC27F7">
        <w:rPr>
          <w:sz w:val="22"/>
          <w:szCs w:val="22"/>
        </w:rPr>
        <w:t>.</w:t>
      </w:r>
    </w:p>
    <w:p w14:paraId="1CD214C9" w14:textId="3744F371" w:rsidR="00901AB6" w:rsidRPr="00FC27F7" w:rsidRDefault="00901AB6" w:rsidP="00411BD6">
      <w:pPr>
        <w:widowControl/>
        <w:numPr>
          <w:ilvl w:val="6"/>
          <w:numId w:val="36"/>
        </w:numPr>
        <w:tabs>
          <w:tab w:val="clear" w:pos="720"/>
        </w:tabs>
        <w:ind w:left="357" w:hanging="357"/>
        <w:jc w:val="both"/>
        <w:rPr>
          <w:sz w:val="22"/>
          <w:szCs w:val="22"/>
        </w:rPr>
      </w:pPr>
      <w:r w:rsidRPr="00FC27F7">
        <w:rPr>
          <w:sz w:val="22"/>
          <w:szCs w:val="22"/>
          <w:lang w:val="x-none"/>
        </w:rPr>
        <w:t>Zamawiający oświadcza,</w:t>
      </w:r>
      <w:r w:rsidR="007462E1">
        <w:rPr>
          <w:sz w:val="22"/>
          <w:szCs w:val="22"/>
          <w:lang w:val="x-none"/>
        </w:rPr>
        <w:t xml:space="preserve"> </w:t>
      </w:r>
      <w:r w:rsidRPr="00FC27F7">
        <w:rPr>
          <w:sz w:val="22"/>
          <w:szCs w:val="22"/>
          <w:lang w:val="x-none"/>
        </w:rPr>
        <w:t>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0059309E" w14:textId="7B6E01A9" w:rsidR="00901AB6" w:rsidRPr="00FC27F7" w:rsidRDefault="00901AB6" w:rsidP="00411BD6">
      <w:pPr>
        <w:widowControl/>
        <w:numPr>
          <w:ilvl w:val="6"/>
          <w:numId w:val="36"/>
        </w:numPr>
        <w:tabs>
          <w:tab w:val="clear" w:pos="720"/>
        </w:tabs>
        <w:ind w:left="357" w:hanging="357"/>
        <w:jc w:val="both"/>
        <w:rPr>
          <w:sz w:val="22"/>
          <w:szCs w:val="22"/>
        </w:rPr>
      </w:pPr>
      <w:r w:rsidRPr="00FC27F7">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rsidRPr="00FC27F7">
        <w:rPr>
          <w:sz w:val="22"/>
          <w:szCs w:val="22"/>
        </w:rPr>
        <w:t xml:space="preserve"> ze zm.</w:t>
      </w:r>
      <w:r w:rsidRPr="00FC27F7">
        <w:rPr>
          <w:sz w:val="22"/>
          <w:szCs w:val="22"/>
          <w:lang w:val="x-none"/>
        </w:rPr>
        <w:t>), doręczy wystawioną korektę faktury opiewającą na kwotę netto wskazaną w § 3 ust. 2 umowy w zakresie objętym stawką 0% VAT do siedziby Działu Zaopatrzenia - Sekcji Aparatury UJ w Krakowie (30-060) przy ul. Ingardena 3, pokój nr 5</w:t>
      </w:r>
      <w:r w:rsidRPr="00FC27F7">
        <w:rPr>
          <w:sz w:val="22"/>
          <w:szCs w:val="22"/>
        </w:rPr>
        <w:t>. P</w:t>
      </w:r>
      <w:r w:rsidRPr="00FC27F7">
        <w:rPr>
          <w:sz w:val="22"/>
          <w:szCs w:val="22"/>
          <w:lang w:val="x-none"/>
        </w:rPr>
        <w:t>ostanowienia zdania pierwszego nie stosuje się w przypadku, gdy Wykonawca wystawił fakturę opiewającą na kwotę wynagrodzenia netto</w:t>
      </w:r>
      <w:r w:rsidRPr="00FC27F7">
        <w:rPr>
          <w:sz w:val="22"/>
          <w:szCs w:val="22"/>
        </w:rPr>
        <w:t xml:space="preserve"> </w:t>
      </w:r>
      <w:r w:rsidRPr="00FC27F7">
        <w:rPr>
          <w:sz w:val="22"/>
          <w:szCs w:val="22"/>
          <w:lang w:val="x-none"/>
        </w:rPr>
        <w:t>w zakresie objętym stawką 0%</w:t>
      </w:r>
      <w:r w:rsidRPr="00FC27F7">
        <w:rPr>
          <w:sz w:val="22"/>
          <w:szCs w:val="22"/>
        </w:rPr>
        <w:t xml:space="preserve"> VAT</w:t>
      </w:r>
      <w:r w:rsidRPr="00FC27F7">
        <w:rPr>
          <w:sz w:val="22"/>
          <w:szCs w:val="22"/>
          <w:lang w:val="x-none"/>
        </w:rPr>
        <w:t>.</w:t>
      </w:r>
      <w:r w:rsidRPr="00FC27F7">
        <w:rPr>
          <w:sz w:val="22"/>
          <w:szCs w:val="22"/>
        </w:rPr>
        <w:t xml:space="preserve"> Wykonawca dokona zwrotu należności wskazanej w powyższej fakturze korygującej na wskazany przez Zamawiającego rachunek</w:t>
      </w:r>
      <w:r w:rsidR="007462E1">
        <w:rPr>
          <w:sz w:val="22"/>
          <w:szCs w:val="22"/>
        </w:rPr>
        <w:t xml:space="preserve"> </w:t>
      </w:r>
      <w:r w:rsidRPr="00FC27F7">
        <w:rPr>
          <w:sz w:val="22"/>
          <w:szCs w:val="22"/>
        </w:rPr>
        <w:t>bankowy w terminie do 21 dni, licząc od dnia jej wystawienia.</w:t>
      </w:r>
    </w:p>
    <w:p w14:paraId="26EC271A" w14:textId="77777777" w:rsidR="008E39C4" w:rsidRPr="00FC27F7" w:rsidRDefault="008E39C4" w:rsidP="00411BD6">
      <w:pPr>
        <w:widowControl/>
        <w:numPr>
          <w:ilvl w:val="6"/>
          <w:numId w:val="36"/>
        </w:numPr>
        <w:tabs>
          <w:tab w:val="clear" w:pos="720"/>
        </w:tabs>
        <w:ind w:left="357" w:hanging="357"/>
        <w:jc w:val="both"/>
        <w:rPr>
          <w:sz w:val="22"/>
          <w:szCs w:val="22"/>
        </w:rPr>
      </w:pPr>
      <w:r w:rsidRPr="00FC27F7">
        <w:rPr>
          <w:sz w:val="22"/>
          <w:szCs w:val="22"/>
          <w:lang w:val="x-none"/>
        </w:rPr>
        <w:t>Wynagrodzenie określone w ust. 2 obejmuje wszystkie koszty, które Wykonawca powinien był przewidzieć w celu prawidłowego wykonania umowy.</w:t>
      </w:r>
    </w:p>
    <w:p w14:paraId="4CA4CCD6" w14:textId="77777777" w:rsidR="008E39C4" w:rsidRPr="00FC27F7" w:rsidRDefault="008E39C4" w:rsidP="00411BD6">
      <w:pPr>
        <w:widowControl/>
        <w:numPr>
          <w:ilvl w:val="6"/>
          <w:numId w:val="36"/>
        </w:numPr>
        <w:tabs>
          <w:tab w:val="clear" w:pos="720"/>
        </w:tabs>
        <w:ind w:left="357" w:hanging="357"/>
        <w:jc w:val="both"/>
        <w:rPr>
          <w:sz w:val="22"/>
          <w:szCs w:val="22"/>
        </w:rPr>
      </w:pPr>
      <w:r w:rsidRPr="00FC27F7">
        <w:rPr>
          <w:sz w:val="22"/>
          <w:szCs w:val="22"/>
          <w:lang w:val="x-none"/>
        </w:rPr>
        <w:t xml:space="preserve">Zamawiający jest </w:t>
      </w:r>
      <w:r w:rsidRPr="00FC27F7">
        <w:rPr>
          <w:sz w:val="22"/>
          <w:szCs w:val="22"/>
        </w:rPr>
        <w:t>podatnikiem</w:t>
      </w:r>
      <w:r w:rsidRPr="00FC27F7">
        <w:rPr>
          <w:sz w:val="22"/>
          <w:szCs w:val="22"/>
          <w:lang w:val="x-none"/>
        </w:rPr>
        <w:t xml:space="preserve"> VAT i posiada NIP 675-000-22-36.</w:t>
      </w:r>
    </w:p>
    <w:p w14:paraId="69531704" w14:textId="77777777" w:rsidR="008E39C4" w:rsidRPr="00FC27F7" w:rsidRDefault="008E39C4" w:rsidP="00411BD6">
      <w:pPr>
        <w:widowControl/>
        <w:numPr>
          <w:ilvl w:val="6"/>
          <w:numId w:val="36"/>
        </w:numPr>
        <w:tabs>
          <w:tab w:val="clear" w:pos="720"/>
        </w:tabs>
        <w:ind w:left="357" w:hanging="357"/>
        <w:jc w:val="both"/>
        <w:rPr>
          <w:sz w:val="22"/>
          <w:szCs w:val="22"/>
        </w:rPr>
      </w:pPr>
      <w:r w:rsidRPr="00FC27F7">
        <w:rPr>
          <w:sz w:val="22"/>
          <w:szCs w:val="22"/>
          <w:lang w:val="x-none"/>
        </w:rPr>
        <w:t>Wykonawca jest p</w:t>
      </w:r>
      <w:r w:rsidRPr="00FC27F7">
        <w:rPr>
          <w:sz w:val="22"/>
          <w:szCs w:val="22"/>
        </w:rPr>
        <w:t>odatnikiem</w:t>
      </w:r>
      <w:r w:rsidRPr="00FC27F7">
        <w:rPr>
          <w:sz w:val="22"/>
          <w:szCs w:val="22"/>
          <w:lang w:val="x-none"/>
        </w:rPr>
        <w:t xml:space="preserve"> VAT i posiada NIP ................................ lub nie jest </w:t>
      </w:r>
      <w:r w:rsidRPr="00FC27F7">
        <w:rPr>
          <w:sz w:val="22"/>
          <w:szCs w:val="22"/>
        </w:rPr>
        <w:t>podatnikiem</w:t>
      </w:r>
      <w:r w:rsidRPr="00FC27F7">
        <w:rPr>
          <w:sz w:val="22"/>
          <w:szCs w:val="22"/>
          <w:lang w:val="x-none"/>
        </w:rPr>
        <w:t xml:space="preserve"> VAT na terytorium Rzeczypospolitej Polskiej. </w:t>
      </w:r>
    </w:p>
    <w:p w14:paraId="33A6D629" w14:textId="77777777" w:rsidR="008E39C4" w:rsidRPr="00FC27F7" w:rsidRDefault="008E39C4" w:rsidP="00411BD6">
      <w:pPr>
        <w:widowControl/>
        <w:numPr>
          <w:ilvl w:val="6"/>
          <w:numId w:val="36"/>
        </w:numPr>
        <w:tabs>
          <w:tab w:val="clear" w:pos="720"/>
        </w:tabs>
        <w:ind w:left="357" w:hanging="357"/>
        <w:jc w:val="both"/>
        <w:rPr>
          <w:sz w:val="22"/>
          <w:szCs w:val="22"/>
          <w:lang w:val="x-none"/>
        </w:rPr>
      </w:pPr>
      <w:r w:rsidRPr="00FC27F7">
        <w:rPr>
          <w:sz w:val="22"/>
          <w:szCs w:val="22"/>
        </w:rPr>
        <w:t xml:space="preserve">Należny od kwoty wynagrodzenia podatek od towarów i usług VAT, pokryje Zamawiający na konto właściwego </w:t>
      </w:r>
      <w:r w:rsidRPr="00FC27F7">
        <w:rPr>
          <w:sz w:val="22"/>
          <w:szCs w:val="22"/>
          <w:lang w:val="x-none"/>
        </w:rPr>
        <w:t>Urzędu</w:t>
      </w:r>
      <w:r w:rsidRPr="00FC27F7">
        <w:rPr>
          <w:sz w:val="22"/>
          <w:szCs w:val="22"/>
        </w:rPr>
        <w:t xml:space="preserve"> Skarbowego w przypadku powstania u Zamawiającego obowiązku podatkowego zgodnie z przepisami o podatku od towarów i usług.</w:t>
      </w:r>
      <w:r w:rsidRPr="00FC27F7">
        <w:rPr>
          <w:rStyle w:val="Znakiprzypiswdolnych"/>
          <w:sz w:val="22"/>
          <w:szCs w:val="22"/>
        </w:rPr>
        <w:footnoteReference w:id="1"/>
      </w:r>
    </w:p>
    <w:p w14:paraId="2272B757" w14:textId="77777777" w:rsidR="008E39C4" w:rsidRPr="00FC27F7" w:rsidRDefault="008E39C4" w:rsidP="008E39C4">
      <w:pPr>
        <w:tabs>
          <w:tab w:val="left" w:pos="567"/>
        </w:tabs>
        <w:jc w:val="both"/>
        <w:rPr>
          <w:sz w:val="22"/>
          <w:szCs w:val="22"/>
        </w:rPr>
      </w:pPr>
    </w:p>
    <w:p w14:paraId="25F05348" w14:textId="77777777" w:rsidR="008E39C4" w:rsidRPr="00FC27F7" w:rsidRDefault="008E39C4" w:rsidP="008E39C4">
      <w:pPr>
        <w:ind w:left="540"/>
        <w:rPr>
          <w:b/>
          <w:sz w:val="22"/>
          <w:szCs w:val="22"/>
          <w:lang w:val="x-none"/>
        </w:rPr>
      </w:pPr>
      <w:r w:rsidRPr="00FC27F7">
        <w:rPr>
          <w:b/>
          <w:sz w:val="22"/>
          <w:szCs w:val="22"/>
          <w:lang w:val="x-none"/>
        </w:rPr>
        <w:t>§ 4</w:t>
      </w:r>
    </w:p>
    <w:p w14:paraId="0FB7C05C" w14:textId="77777777" w:rsidR="008E39C4" w:rsidRPr="00FC27F7" w:rsidRDefault="008E39C4" w:rsidP="00411BD6">
      <w:pPr>
        <w:pStyle w:val="Akapitzlist"/>
        <w:numPr>
          <w:ilvl w:val="0"/>
          <w:numId w:val="38"/>
        </w:numPr>
        <w:spacing w:after="200"/>
        <w:rPr>
          <w:sz w:val="22"/>
          <w:szCs w:val="22"/>
        </w:rPr>
      </w:pPr>
      <w:r w:rsidRPr="00FC27F7">
        <w:rPr>
          <w:sz w:val="22"/>
          <w:szCs w:val="22"/>
        </w:rPr>
        <w:t>Wynagrodzenie, o którym mowa w § 3 umowy zostanie zapłacone jednorazowo po dostawie całości przedmiotu umowy do Zamawiającego, potwierdzonej protokołem odbioru podpisanym przez Zamawiającego bez zastrzeżeń.</w:t>
      </w:r>
    </w:p>
    <w:p w14:paraId="175B3CAD" w14:textId="77777777" w:rsidR="008E39C4" w:rsidRPr="00FC27F7" w:rsidRDefault="008E39C4" w:rsidP="00411BD6">
      <w:pPr>
        <w:pStyle w:val="Akapitzlist"/>
        <w:numPr>
          <w:ilvl w:val="0"/>
          <w:numId w:val="38"/>
        </w:numPr>
        <w:rPr>
          <w:sz w:val="22"/>
          <w:szCs w:val="22"/>
        </w:rPr>
      </w:pPr>
      <w:r w:rsidRPr="00FC27F7">
        <w:rPr>
          <w:color w:val="000000"/>
          <w:sz w:val="22"/>
          <w:szCs w:val="22"/>
        </w:rPr>
        <w:t xml:space="preserve">Płatność zostanie dokonana w ciągu 30 dni od daty dostarczenia prawidłowo wystawionej faktury do Zamawiającego po wykonaniu całości przedmiotu umowy. </w:t>
      </w:r>
    </w:p>
    <w:p w14:paraId="2233759E" w14:textId="77777777" w:rsidR="008E39C4" w:rsidRPr="00FC27F7" w:rsidRDefault="008E39C4" w:rsidP="00411BD6">
      <w:pPr>
        <w:widowControl/>
        <w:numPr>
          <w:ilvl w:val="0"/>
          <w:numId w:val="38"/>
        </w:numPr>
        <w:suppressAutoHyphens w:val="0"/>
        <w:jc w:val="both"/>
        <w:rPr>
          <w:sz w:val="22"/>
          <w:szCs w:val="22"/>
          <w:u w:val="single"/>
          <w:lang w:val="x-none" w:eastAsia="x-none"/>
        </w:rPr>
      </w:pPr>
      <w:r w:rsidRPr="00FC27F7">
        <w:rPr>
          <w:sz w:val="22"/>
          <w:szCs w:val="22"/>
          <w:lang w:val="x-none" w:eastAsia="x-none"/>
        </w:rPr>
        <w:t>Miejscem płatności jest Bank Zamawiającego, a zapłata następuje w dniu zlecenia przelewu przez Zamawiającego</w:t>
      </w:r>
    </w:p>
    <w:p w14:paraId="2B33EDCA" w14:textId="77777777" w:rsidR="005773ED" w:rsidRPr="00FC27F7" w:rsidRDefault="008E39C4" w:rsidP="00411BD6">
      <w:pPr>
        <w:pStyle w:val="Akapitzlist"/>
        <w:numPr>
          <w:ilvl w:val="0"/>
          <w:numId w:val="38"/>
        </w:numPr>
        <w:spacing w:after="200"/>
        <w:rPr>
          <w:sz w:val="22"/>
          <w:szCs w:val="22"/>
        </w:rPr>
      </w:pPr>
      <w:r w:rsidRPr="00FC27F7">
        <w:rPr>
          <w:sz w:val="22"/>
          <w:szCs w:val="22"/>
        </w:rPr>
        <w:t>Faktury winna być wstawiona w następujący sposób:</w:t>
      </w:r>
    </w:p>
    <w:p w14:paraId="732F0A5D" w14:textId="77777777" w:rsidR="006024B8" w:rsidRPr="00FC27F7" w:rsidRDefault="008E39C4" w:rsidP="006024B8">
      <w:pPr>
        <w:pStyle w:val="Akapitzlist"/>
        <w:numPr>
          <w:ilvl w:val="0"/>
          <w:numId w:val="0"/>
        </w:numPr>
        <w:spacing w:after="200"/>
        <w:ind w:left="360"/>
        <w:rPr>
          <w:b/>
          <w:sz w:val="22"/>
          <w:szCs w:val="22"/>
        </w:rPr>
      </w:pPr>
      <w:r w:rsidRPr="00FC27F7">
        <w:rPr>
          <w:b/>
          <w:sz w:val="22"/>
          <w:szCs w:val="22"/>
        </w:rPr>
        <w:t>Uniwersytet Jagielloński, ul Gołębia 24, 31-007 Kraków, Polska</w:t>
      </w:r>
    </w:p>
    <w:p w14:paraId="6EAD7537" w14:textId="77777777" w:rsidR="008E39C4" w:rsidRPr="00FC27F7" w:rsidRDefault="008E39C4" w:rsidP="006024B8">
      <w:pPr>
        <w:pStyle w:val="Akapitzlist"/>
        <w:numPr>
          <w:ilvl w:val="0"/>
          <w:numId w:val="0"/>
        </w:numPr>
        <w:spacing w:after="200"/>
        <w:ind w:left="360"/>
        <w:rPr>
          <w:sz w:val="22"/>
          <w:szCs w:val="22"/>
        </w:rPr>
      </w:pPr>
      <w:r w:rsidRPr="00FC27F7">
        <w:rPr>
          <w:b/>
          <w:sz w:val="22"/>
          <w:szCs w:val="22"/>
        </w:rPr>
        <w:t>NIP: 675-000-22-36, REGON: 0000001270</w:t>
      </w:r>
    </w:p>
    <w:p w14:paraId="0F76B140" w14:textId="59F45AFD" w:rsidR="008E39C4" w:rsidRPr="00FC27F7" w:rsidRDefault="008E39C4" w:rsidP="00411BD6">
      <w:pPr>
        <w:numPr>
          <w:ilvl w:val="0"/>
          <w:numId w:val="38"/>
        </w:numPr>
        <w:jc w:val="both"/>
        <w:rPr>
          <w:sz w:val="22"/>
          <w:szCs w:val="22"/>
        </w:rPr>
      </w:pPr>
      <w:r w:rsidRPr="00FC27F7">
        <w:rPr>
          <w:sz w:val="22"/>
          <w:szCs w:val="22"/>
        </w:rPr>
        <w:t xml:space="preserve">W przypadku wystawiania przez Wykonawcę ustrukturyzowanych faktur elektronicznych </w:t>
      </w:r>
      <w:r w:rsidR="00203FE9">
        <w:rPr>
          <w:sz w:val="22"/>
          <w:szCs w:val="22"/>
        </w:rPr>
        <w:br/>
      </w:r>
      <w:r w:rsidRPr="00FC27F7">
        <w:rPr>
          <w:sz w:val="22"/>
          <w:szCs w:val="22"/>
        </w:rPr>
        <w:t xml:space="preserve">w rozumieniu art. 6 ust. 1 ustawy z dnia 9 listopada 2018 r. o elektronicznym fakturowaniu </w:t>
      </w:r>
      <w:r w:rsidR="00203FE9">
        <w:rPr>
          <w:sz w:val="22"/>
          <w:szCs w:val="22"/>
        </w:rPr>
        <w:br/>
      </w:r>
      <w:r w:rsidRPr="00FC27F7">
        <w:rPr>
          <w:sz w:val="22"/>
          <w:szCs w:val="22"/>
        </w:rPr>
        <w:t xml:space="preserve">w zamówieniach publicznych, koncesjach na roboty budowlane lub usługi oraz partnerstwie </w:t>
      </w:r>
      <w:r w:rsidRPr="00FC27F7">
        <w:rPr>
          <w:sz w:val="22"/>
          <w:szCs w:val="22"/>
        </w:rPr>
        <w:lastRenderedPageBreak/>
        <w:t xml:space="preserve">publiczno-prywatnym (t. j. Dz. U. 2020 poz. 1666 ze zm.) za pośrednictwem Platformy Elektronicznego Fakturowania dostępnej pod adresem: </w:t>
      </w:r>
      <w:hyperlink r:id="rId25" w:history="1">
        <w:r w:rsidRPr="00FC27F7">
          <w:rPr>
            <w:rStyle w:val="Hipercze"/>
            <w:sz w:val="22"/>
            <w:szCs w:val="22"/>
          </w:rPr>
          <w:t>https://efaktura.gov.pl/</w:t>
        </w:r>
      </w:hyperlink>
      <w:r w:rsidRPr="00FC27F7">
        <w:rPr>
          <w:sz w:val="22"/>
          <w:szCs w:val="22"/>
        </w:rPr>
        <w:t xml:space="preserve">, w polu „referencja”, Wykonawca wpisze następujący adres e-mail: ………………………………… . </w:t>
      </w:r>
    </w:p>
    <w:p w14:paraId="577A97E0" w14:textId="77777777" w:rsidR="008E39C4" w:rsidRPr="00FC27F7" w:rsidRDefault="008E39C4" w:rsidP="00411BD6">
      <w:pPr>
        <w:numPr>
          <w:ilvl w:val="0"/>
          <w:numId w:val="38"/>
        </w:numPr>
        <w:jc w:val="both"/>
        <w:rPr>
          <w:sz w:val="22"/>
          <w:szCs w:val="22"/>
          <w:lang w:val="x-none" w:eastAsia="x-none"/>
        </w:rPr>
      </w:pPr>
      <w:r w:rsidRPr="00FC27F7">
        <w:rPr>
          <w:sz w:val="22"/>
          <w:szCs w:val="22"/>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15214BFD" w14:textId="77777777" w:rsidR="008E39C4" w:rsidRPr="00FC27F7" w:rsidRDefault="008E39C4" w:rsidP="00411BD6">
      <w:pPr>
        <w:numPr>
          <w:ilvl w:val="0"/>
          <w:numId w:val="38"/>
        </w:numPr>
        <w:jc w:val="both"/>
        <w:rPr>
          <w:sz w:val="22"/>
          <w:szCs w:val="22"/>
          <w:lang w:val="x-none" w:eastAsia="x-none"/>
        </w:rPr>
      </w:pPr>
      <w:r w:rsidRPr="00FC27F7">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96CD3B2" w14:textId="358DFFF3" w:rsidR="008E39C4" w:rsidRPr="00FC27F7" w:rsidRDefault="008E39C4" w:rsidP="00411BD6">
      <w:pPr>
        <w:numPr>
          <w:ilvl w:val="0"/>
          <w:numId w:val="38"/>
        </w:numPr>
        <w:jc w:val="both"/>
        <w:rPr>
          <w:sz w:val="22"/>
          <w:szCs w:val="22"/>
          <w:lang w:val="x-none" w:eastAsia="x-none"/>
        </w:rPr>
      </w:pPr>
      <w:r w:rsidRPr="00FC27F7">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w:t>
      </w:r>
      <w:r w:rsidR="007134E1">
        <w:rPr>
          <w:sz w:val="22"/>
          <w:szCs w:val="22"/>
          <w:lang w:val="x-none" w:eastAsia="x-none"/>
        </w:rPr>
        <w:br/>
      </w:r>
      <w:r w:rsidRPr="00FC27F7">
        <w:rPr>
          <w:sz w:val="22"/>
          <w:szCs w:val="22"/>
          <w:lang w:val="x-none" w:eastAsia="x-none"/>
        </w:rPr>
        <w:t>nie stosuje się, gdy przedmiot umowy stanowi czynność zwolnioną z podatku VAT albo jest on objęty 0% stawką podatku VAT.</w:t>
      </w:r>
    </w:p>
    <w:p w14:paraId="1F0222A4" w14:textId="23A0DF8D" w:rsidR="008E39C4" w:rsidRPr="00FC27F7" w:rsidRDefault="008E39C4" w:rsidP="00411BD6">
      <w:pPr>
        <w:numPr>
          <w:ilvl w:val="0"/>
          <w:numId w:val="38"/>
        </w:numPr>
        <w:jc w:val="both"/>
        <w:rPr>
          <w:sz w:val="22"/>
          <w:szCs w:val="22"/>
          <w:lang w:val="x-none" w:eastAsia="x-none"/>
        </w:rPr>
      </w:pPr>
      <w:r w:rsidRPr="00FC27F7">
        <w:rPr>
          <w:sz w:val="22"/>
          <w:szCs w:val="22"/>
          <w:lang w:val="x-none" w:eastAsia="x-none"/>
        </w:rPr>
        <w:t xml:space="preserve">Wynagrodzenie przysługujące Wykonawcy jest płatne przelewem z rachunku Zamawiającego, </w:t>
      </w:r>
      <w:r w:rsidR="007134E1">
        <w:rPr>
          <w:sz w:val="22"/>
          <w:szCs w:val="22"/>
          <w:lang w:val="x-none" w:eastAsia="x-none"/>
        </w:rPr>
        <w:br/>
      </w:r>
      <w:r w:rsidRPr="00FC27F7">
        <w:rPr>
          <w:sz w:val="22"/>
          <w:szCs w:val="22"/>
          <w:lang w:val="x-none" w:eastAsia="x-none"/>
        </w:rPr>
        <w:t>na rachunek bankowy Wykonawcy wskazany w fakturze.</w:t>
      </w:r>
    </w:p>
    <w:p w14:paraId="2FF7B24A" w14:textId="77777777" w:rsidR="008E39C4" w:rsidRPr="00FC27F7" w:rsidRDefault="008E39C4" w:rsidP="00411BD6">
      <w:pPr>
        <w:numPr>
          <w:ilvl w:val="0"/>
          <w:numId w:val="38"/>
        </w:numPr>
        <w:suppressAutoHyphens w:val="0"/>
        <w:jc w:val="both"/>
        <w:rPr>
          <w:sz w:val="22"/>
          <w:szCs w:val="22"/>
          <w:lang w:val="x-none" w:eastAsia="x-none"/>
        </w:rPr>
      </w:pPr>
      <w:r w:rsidRPr="00FC27F7">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4C7F8A03" w14:textId="77777777" w:rsidR="008E39C4" w:rsidRPr="00FC27F7" w:rsidRDefault="008E39C4" w:rsidP="00411BD6">
      <w:pPr>
        <w:widowControl/>
        <w:numPr>
          <w:ilvl w:val="0"/>
          <w:numId w:val="38"/>
        </w:numPr>
        <w:suppressAutoHyphens w:val="0"/>
        <w:jc w:val="both"/>
        <w:rPr>
          <w:sz w:val="22"/>
          <w:szCs w:val="22"/>
          <w:lang w:val="x-none" w:eastAsia="x-none"/>
        </w:rPr>
      </w:pPr>
      <w:r w:rsidRPr="00FC27F7">
        <w:rPr>
          <w:sz w:val="22"/>
          <w:szCs w:val="22"/>
          <w:lang w:val="x-none" w:eastAsia="x-none"/>
        </w:rPr>
        <w:t>Za dzień odbioru przedmiotu umowy Strony uważać będą dzień faktycznej realizacji przez Wykonawcę czynności składających się na przedmiot zamówienia, który zostanie odnotowany w protokole.</w:t>
      </w:r>
    </w:p>
    <w:p w14:paraId="53DE79B8" w14:textId="6DACE8A1" w:rsidR="008E39C4" w:rsidRPr="00FC27F7" w:rsidRDefault="008E39C4" w:rsidP="00411BD6">
      <w:pPr>
        <w:widowControl/>
        <w:numPr>
          <w:ilvl w:val="0"/>
          <w:numId w:val="38"/>
        </w:numPr>
        <w:suppressAutoHyphens w:val="0"/>
        <w:jc w:val="both"/>
        <w:rPr>
          <w:sz w:val="22"/>
          <w:szCs w:val="22"/>
          <w:lang w:val="x-none" w:eastAsia="x-none"/>
        </w:rPr>
      </w:pPr>
      <w:r w:rsidRPr="00FC27F7">
        <w:rPr>
          <w:sz w:val="22"/>
          <w:szCs w:val="22"/>
          <w:lang w:val="x-none" w:eastAsia="x-none"/>
        </w:rPr>
        <w:t xml:space="preserve">Protokół odbioru przedmiotu umowy będzie sporządzony z udziałem upoważnionych przedstawicieli stron umowy, po sprawdzeniu zgodności realizacji przedmiotu umowy zgodnie </w:t>
      </w:r>
      <w:r w:rsidR="007134E1">
        <w:rPr>
          <w:sz w:val="22"/>
          <w:szCs w:val="22"/>
          <w:lang w:val="x-none" w:eastAsia="x-none"/>
        </w:rPr>
        <w:br/>
      </w:r>
      <w:r w:rsidRPr="00FC27F7">
        <w:rPr>
          <w:sz w:val="22"/>
          <w:szCs w:val="22"/>
          <w:lang w:val="x-none" w:eastAsia="x-none"/>
        </w:rPr>
        <w:t>z warunkami umowy, SWZ</w:t>
      </w:r>
      <w:r w:rsidR="00C70BD9" w:rsidRPr="00FC27F7">
        <w:rPr>
          <w:sz w:val="22"/>
          <w:szCs w:val="22"/>
          <w:lang w:eastAsia="x-none"/>
        </w:rPr>
        <w:t xml:space="preserve"> wraz z załącznikami </w:t>
      </w:r>
      <w:r w:rsidRPr="00FC27F7">
        <w:rPr>
          <w:sz w:val="22"/>
          <w:szCs w:val="22"/>
          <w:lang w:val="x-none" w:eastAsia="x-none"/>
        </w:rPr>
        <w:t>i ofertą Wykonawcy oraz przeprowadzeniu uruchomienia.</w:t>
      </w:r>
    </w:p>
    <w:p w14:paraId="18F05F83" w14:textId="77777777" w:rsidR="008E39C4" w:rsidRPr="00FC27F7" w:rsidRDefault="008E39C4" w:rsidP="00411BD6">
      <w:pPr>
        <w:widowControl/>
        <w:numPr>
          <w:ilvl w:val="0"/>
          <w:numId w:val="38"/>
        </w:numPr>
        <w:suppressAutoHyphens w:val="0"/>
        <w:jc w:val="both"/>
        <w:rPr>
          <w:sz w:val="22"/>
          <w:szCs w:val="22"/>
          <w:lang w:val="x-none" w:eastAsia="x-none"/>
        </w:rPr>
      </w:pPr>
      <w:r w:rsidRPr="00FC27F7">
        <w:rPr>
          <w:sz w:val="22"/>
          <w:szCs w:val="22"/>
          <w:lang w:val="x-none" w:eastAsia="x-none"/>
        </w:rPr>
        <w:t xml:space="preserve">Zamawiający dokona odbioru całości przedmiotu zamówienia w terminie do 7 dni od dnia otrzymania przez niego pisemnego zawiadomienia Wykonawcy wskazanego w ust. </w:t>
      </w:r>
      <w:r w:rsidRPr="00FC27F7">
        <w:rPr>
          <w:sz w:val="22"/>
          <w:szCs w:val="22"/>
          <w:lang w:eastAsia="x-none"/>
        </w:rPr>
        <w:t>10</w:t>
      </w:r>
      <w:r w:rsidRPr="00FC27F7">
        <w:rPr>
          <w:sz w:val="22"/>
          <w:szCs w:val="22"/>
          <w:lang w:val="x-none" w:eastAsia="x-none"/>
        </w:rPr>
        <w:t xml:space="preserve"> niniejszego paragrafu, pod warunkiem, iż przedmiot umowy będzie wolny od wad.</w:t>
      </w:r>
    </w:p>
    <w:p w14:paraId="588CEBFF" w14:textId="1D656279" w:rsidR="008E39C4" w:rsidRPr="00FC27F7" w:rsidRDefault="008E39C4" w:rsidP="00411BD6">
      <w:pPr>
        <w:widowControl/>
        <w:numPr>
          <w:ilvl w:val="0"/>
          <w:numId w:val="38"/>
        </w:numPr>
        <w:suppressAutoHyphens w:val="0"/>
        <w:jc w:val="both"/>
        <w:rPr>
          <w:sz w:val="22"/>
          <w:szCs w:val="22"/>
          <w:lang w:val="x-none" w:eastAsia="x-none"/>
        </w:rPr>
      </w:pPr>
      <w:r w:rsidRPr="00FC27F7">
        <w:rPr>
          <w:sz w:val="22"/>
          <w:szCs w:val="22"/>
          <w:lang w:val="x-none" w:eastAsia="x-none"/>
        </w:rPr>
        <w:t xml:space="preserve">Dostawa </w:t>
      </w:r>
      <w:r w:rsidRPr="00FC27F7">
        <w:rPr>
          <w:sz w:val="22"/>
          <w:szCs w:val="22"/>
          <w:lang w:eastAsia="x-none"/>
        </w:rPr>
        <w:t>poszczególnych elementów (</w:t>
      </w:r>
      <w:r w:rsidRPr="00FC27F7">
        <w:rPr>
          <w:sz w:val="22"/>
          <w:szCs w:val="22"/>
          <w:lang w:val="x-none" w:eastAsia="x-none"/>
        </w:rPr>
        <w:t>części</w:t>
      </w:r>
      <w:r w:rsidRPr="00FC27F7">
        <w:rPr>
          <w:sz w:val="22"/>
          <w:szCs w:val="22"/>
          <w:lang w:eastAsia="x-none"/>
        </w:rPr>
        <w:t>)</w:t>
      </w:r>
      <w:r w:rsidRPr="00FC27F7">
        <w:rPr>
          <w:sz w:val="22"/>
          <w:szCs w:val="22"/>
          <w:lang w:val="x-none" w:eastAsia="x-none"/>
        </w:rPr>
        <w:t xml:space="preserve"> urządzeń składających się na przedmiot umowy nie jest równoznaczna z przekazaniem go do eksploatacji. Protokół odbioru przedmiotu umowy </w:t>
      </w:r>
      <w:r w:rsidR="007134E1">
        <w:rPr>
          <w:sz w:val="22"/>
          <w:szCs w:val="22"/>
          <w:lang w:val="x-none" w:eastAsia="x-none"/>
        </w:rPr>
        <w:br/>
      </w:r>
      <w:r w:rsidRPr="00FC27F7">
        <w:rPr>
          <w:sz w:val="22"/>
          <w:szCs w:val="22"/>
          <w:lang w:val="x-none" w:eastAsia="x-none"/>
        </w:rPr>
        <w:t xml:space="preserve">do eksploatacji może być podpisany dopiero po należytym wykonaniu całości umowy. </w:t>
      </w:r>
    </w:p>
    <w:p w14:paraId="31467373" w14:textId="77777777" w:rsidR="008E39C4" w:rsidRPr="00FC27F7" w:rsidRDefault="008E39C4" w:rsidP="00411BD6">
      <w:pPr>
        <w:widowControl/>
        <w:numPr>
          <w:ilvl w:val="0"/>
          <w:numId w:val="38"/>
        </w:numPr>
        <w:suppressAutoHyphens w:val="0"/>
        <w:jc w:val="both"/>
        <w:rPr>
          <w:sz w:val="22"/>
          <w:szCs w:val="22"/>
          <w:lang w:val="x-none" w:eastAsia="x-none"/>
        </w:rPr>
      </w:pPr>
      <w:r w:rsidRPr="00FC27F7">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90911DE" w14:textId="77777777" w:rsidR="008E39C4" w:rsidRPr="00FC27F7" w:rsidRDefault="008E39C4" w:rsidP="005773ED">
      <w:pPr>
        <w:suppressAutoHyphens w:val="0"/>
        <w:ind w:left="360" w:hanging="218"/>
        <w:rPr>
          <w:b/>
          <w:sz w:val="22"/>
          <w:szCs w:val="22"/>
          <w:lang w:val="x-none"/>
        </w:rPr>
      </w:pPr>
    </w:p>
    <w:p w14:paraId="1BFF53E2" w14:textId="77777777" w:rsidR="008E39C4" w:rsidRPr="00FC27F7" w:rsidRDefault="008E39C4" w:rsidP="008E39C4">
      <w:pPr>
        <w:suppressAutoHyphens w:val="0"/>
        <w:ind w:left="360"/>
        <w:rPr>
          <w:sz w:val="22"/>
          <w:szCs w:val="22"/>
        </w:rPr>
      </w:pPr>
      <w:r w:rsidRPr="00FC27F7">
        <w:rPr>
          <w:b/>
          <w:sz w:val="22"/>
          <w:szCs w:val="22"/>
          <w:lang w:val="x-none"/>
        </w:rPr>
        <w:t>§ 5</w:t>
      </w:r>
    </w:p>
    <w:p w14:paraId="2D41BD99" w14:textId="77777777" w:rsidR="0060037E" w:rsidRPr="00FC27F7" w:rsidRDefault="00FD13A7" w:rsidP="005773ED">
      <w:pPr>
        <w:widowControl/>
        <w:tabs>
          <w:tab w:val="left" w:pos="284"/>
        </w:tabs>
        <w:ind w:left="284" w:hanging="284"/>
        <w:jc w:val="both"/>
        <w:rPr>
          <w:sz w:val="22"/>
          <w:szCs w:val="22"/>
          <w:lang w:val="x-none"/>
        </w:rPr>
      </w:pPr>
      <w:r w:rsidRPr="00FC27F7">
        <w:rPr>
          <w:sz w:val="22"/>
          <w:szCs w:val="22"/>
        </w:rPr>
        <w:t>1.</w:t>
      </w:r>
      <w:r w:rsidR="0060037E" w:rsidRPr="00FC27F7">
        <w:rPr>
          <w:sz w:val="22"/>
          <w:szCs w:val="22"/>
        </w:rPr>
        <w:t xml:space="preserve"> </w:t>
      </w:r>
      <w:r w:rsidR="008E39C4" w:rsidRPr="00FC27F7">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E136EC6" w14:textId="557F8AB5" w:rsidR="00B60D26" w:rsidRPr="00FC27F7" w:rsidRDefault="008E39C4" w:rsidP="00411BD6">
      <w:pPr>
        <w:pStyle w:val="Akapitzlist"/>
        <w:numPr>
          <w:ilvl w:val="0"/>
          <w:numId w:val="36"/>
        </w:numPr>
        <w:tabs>
          <w:tab w:val="clear" w:pos="720"/>
          <w:tab w:val="left" w:pos="142"/>
        </w:tabs>
        <w:ind w:left="284" w:hanging="284"/>
        <w:rPr>
          <w:sz w:val="22"/>
          <w:szCs w:val="22"/>
        </w:rPr>
      </w:pPr>
      <w:r w:rsidRPr="00FC27F7">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007134E1">
        <w:rPr>
          <w:sz w:val="22"/>
          <w:szCs w:val="22"/>
          <w:lang w:val="x-none"/>
        </w:rPr>
        <w:br/>
      </w:r>
      <w:r w:rsidRPr="00FC27F7">
        <w:rPr>
          <w:sz w:val="22"/>
          <w:szCs w:val="22"/>
          <w:lang w:val="x-none"/>
        </w:rPr>
        <w:t>w razie stwierdzenia wady fizycznej, a także stwierdzenie, że gwarancja nie wyłącza, nie ogranicza ani nie zawiesza uprawnień Zamawiającego wynikających z przepisów o rękojmi za wady przedmiotu umowy.</w:t>
      </w:r>
    </w:p>
    <w:p w14:paraId="5A8D73C0" w14:textId="5CDED9D6" w:rsidR="00B60D26" w:rsidRPr="008E1766" w:rsidRDefault="008E39C4" w:rsidP="008E1766">
      <w:pPr>
        <w:pStyle w:val="Akapitzlist"/>
        <w:numPr>
          <w:ilvl w:val="0"/>
          <w:numId w:val="36"/>
        </w:numPr>
        <w:tabs>
          <w:tab w:val="clear" w:pos="720"/>
          <w:tab w:val="left" w:pos="142"/>
        </w:tabs>
        <w:ind w:left="284" w:hanging="284"/>
        <w:rPr>
          <w:sz w:val="22"/>
          <w:szCs w:val="22"/>
        </w:rPr>
      </w:pPr>
      <w:r w:rsidRPr="00FC27F7">
        <w:rPr>
          <w:sz w:val="22"/>
          <w:szCs w:val="22"/>
          <w:lang w:val="x-none"/>
        </w:rPr>
        <w:lastRenderedPageBreak/>
        <w:t xml:space="preserve">Wykonawca </w:t>
      </w:r>
      <w:r w:rsidRPr="005A620B">
        <w:rPr>
          <w:sz w:val="22"/>
          <w:szCs w:val="22"/>
          <w:lang w:val="x-none"/>
        </w:rPr>
        <w:t>udziela</w:t>
      </w:r>
      <w:r w:rsidR="007134E1" w:rsidRPr="005A620B">
        <w:rPr>
          <w:sz w:val="22"/>
          <w:szCs w:val="22"/>
        </w:rPr>
        <w:t xml:space="preserve"> </w:t>
      </w:r>
      <w:r w:rsidR="008E1766">
        <w:rPr>
          <w:b/>
          <w:sz w:val="22"/>
          <w:szCs w:val="22"/>
        </w:rPr>
        <w:t>dożywotniej</w:t>
      </w:r>
      <w:r w:rsidR="004E146E" w:rsidRPr="008E1766">
        <w:rPr>
          <w:sz w:val="22"/>
          <w:szCs w:val="22"/>
        </w:rPr>
        <w:t xml:space="preserve"> gwarancji na przedmiot zamówienia, </w:t>
      </w:r>
      <w:r w:rsidRPr="008E1766">
        <w:rPr>
          <w:sz w:val="22"/>
          <w:szCs w:val="22"/>
          <w:lang w:val="x-none"/>
        </w:rPr>
        <w:t>licząc od daty wykonania umowy</w:t>
      </w:r>
      <w:r w:rsidRPr="008E1766">
        <w:rPr>
          <w:sz w:val="22"/>
          <w:szCs w:val="22"/>
        </w:rPr>
        <w:t>,</w:t>
      </w:r>
      <w:r w:rsidRPr="008E1766">
        <w:rPr>
          <w:sz w:val="22"/>
          <w:szCs w:val="22"/>
          <w:lang w:val="x-none"/>
        </w:rPr>
        <w:t xml:space="preserve"> tj. od daty odbioru przedmiotu umowy, potwierdzonego protokołem odbioru bez zastrzeżeń, z uwzględnieniem zapisów dotyczących warunków gwarancyjnych wynikających z SWZ</w:t>
      </w:r>
      <w:r w:rsidRPr="008E1766">
        <w:rPr>
          <w:sz w:val="22"/>
          <w:szCs w:val="22"/>
        </w:rPr>
        <w:t>. W</w:t>
      </w:r>
      <w:r w:rsidRPr="008E1766">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00F10CF7" w:rsidRPr="008E1766">
        <w:rPr>
          <w:sz w:val="22"/>
          <w:szCs w:val="22"/>
        </w:rPr>
        <w:t xml:space="preserve">, jak również zapewnienie </w:t>
      </w:r>
      <w:r w:rsidR="007F050F" w:rsidRPr="008E1766">
        <w:rPr>
          <w:sz w:val="22"/>
          <w:szCs w:val="22"/>
        </w:rPr>
        <w:t>możliwości aktualizacji oprogramowania</w:t>
      </w:r>
      <w:r w:rsidRPr="008E1766">
        <w:rPr>
          <w:sz w:val="22"/>
          <w:szCs w:val="22"/>
          <w:lang w:val="x-none"/>
        </w:rPr>
        <w:t xml:space="preserve">. </w:t>
      </w:r>
      <w:r w:rsidRPr="008E1766">
        <w:rPr>
          <w:sz w:val="22"/>
          <w:szCs w:val="22"/>
        </w:rPr>
        <w:t xml:space="preserve">Wykonawca udziela gwarancji na wszystkie urządzenia, części składowe, podzespoły, oraz inne elementy wchodzące w skład przedmiotu umowy lub usługi nabyte </w:t>
      </w:r>
      <w:r w:rsidR="007134E1" w:rsidRPr="008E1766">
        <w:rPr>
          <w:sz w:val="22"/>
          <w:szCs w:val="22"/>
        </w:rPr>
        <w:br/>
      </w:r>
      <w:r w:rsidRPr="008E1766">
        <w:rPr>
          <w:sz w:val="22"/>
          <w:szCs w:val="22"/>
        </w:rPr>
        <w:t xml:space="preserve">u podmiotów trzecich przez Wykonawcę. Gwarancji podlegają usterki, wady materiałowe </w:t>
      </w:r>
      <w:r w:rsidR="007134E1" w:rsidRPr="008E1766">
        <w:rPr>
          <w:sz w:val="22"/>
          <w:szCs w:val="22"/>
        </w:rPr>
        <w:br/>
      </w:r>
      <w:r w:rsidRPr="008E1766">
        <w:rPr>
          <w:sz w:val="22"/>
          <w:szCs w:val="22"/>
        </w:rPr>
        <w:t>i konstrukcyjne, a także nie spełnianie funkcji użytkowych przez dostarczone urządzenia, deklarowanych przez Wykonawcę. Wszystkie koszty związane z realizacją gwarancji pokrywa Wykonawca.</w:t>
      </w:r>
      <w:r w:rsidR="00F10CF7" w:rsidRPr="008E1766">
        <w:rPr>
          <w:sz w:val="22"/>
          <w:szCs w:val="22"/>
        </w:rPr>
        <w:t xml:space="preserve"> </w:t>
      </w:r>
    </w:p>
    <w:p w14:paraId="7F9E7413" w14:textId="3CC9163C" w:rsidR="00B60D26" w:rsidRPr="00FC27F7" w:rsidRDefault="008E39C4" w:rsidP="00411BD6">
      <w:pPr>
        <w:pStyle w:val="Akapitzlist"/>
        <w:numPr>
          <w:ilvl w:val="0"/>
          <w:numId w:val="36"/>
        </w:numPr>
        <w:tabs>
          <w:tab w:val="clear" w:pos="720"/>
          <w:tab w:val="left" w:pos="142"/>
        </w:tabs>
        <w:ind w:left="284" w:hanging="284"/>
        <w:rPr>
          <w:sz w:val="22"/>
          <w:szCs w:val="22"/>
        </w:rPr>
      </w:pPr>
      <w:r w:rsidRPr="00FC27F7">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8999F79" w14:textId="27E53ACE" w:rsidR="00EB3EBF" w:rsidRPr="00FC27F7" w:rsidRDefault="008E39C4" w:rsidP="00411BD6">
      <w:pPr>
        <w:pStyle w:val="Akapitzlist"/>
        <w:numPr>
          <w:ilvl w:val="0"/>
          <w:numId w:val="36"/>
        </w:numPr>
        <w:tabs>
          <w:tab w:val="clear" w:pos="720"/>
          <w:tab w:val="left" w:pos="142"/>
        </w:tabs>
        <w:ind w:left="284" w:hanging="284"/>
        <w:rPr>
          <w:sz w:val="22"/>
          <w:szCs w:val="22"/>
        </w:rPr>
      </w:pPr>
      <w:r w:rsidRPr="00FC27F7">
        <w:rPr>
          <w:sz w:val="22"/>
          <w:szCs w:val="22"/>
          <w:lang w:val="x-none"/>
        </w:rPr>
        <w:t>W przypadku stwierdzenia wad w wykonanym przedmiocie umowy Wykonawca zobowiązuje się do jego nieodpłatnej wymiany lub usunięcia wad na zasadach i w trybie określonym w treści dokument</w:t>
      </w:r>
      <w:r w:rsidRPr="00FC27F7">
        <w:rPr>
          <w:sz w:val="22"/>
          <w:szCs w:val="22"/>
        </w:rPr>
        <w:t>u</w:t>
      </w:r>
      <w:r w:rsidRPr="00FC27F7">
        <w:rPr>
          <w:sz w:val="22"/>
          <w:szCs w:val="22"/>
          <w:lang w:val="x-none"/>
        </w:rPr>
        <w:t xml:space="preserve"> gwarancyjnego (oświadczeni</w:t>
      </w:r>
      <w:r w:rsidRPr="00FC27F7">
        <w:rPr>
          <w:sz w:val="22"/>
          <w:szCs w:val="22"/>
        </w:rPr>
        <w:t>u</w:t>
      </w:r>
      <w:r w:rsidRPr="00FC27F7">
        <w:rPr>
          <w:sz w:val="22"/>
          <w:szCs w:val="22"/>
          <w:lang w:val="x-none"/>
        </w:rPr>
        <w:t xml:space="preserve"> gwaranta) wskazanego w ust. 2 powyżej, </w:t>
      </w:r>
      <w:r w:rsidR="007134E1">
        <w:rPr>
          <w:sz w:val="22"/>
          <w:szCs w:val="22"/>
          <w:lang w:val="x-none"/>
        </w:rPr>
        <w:br/>
      </w:r>
      <w:r w:rsidRPr="00FC27F7">
        <w:rPr>
          <w:sz w:val="22"/>
          <w:szCs w:val="22"/>
          <w:lang w:val="x-none"/>
        </w:rPr>
        <w:t>z uwzględnieniem zapisów niniejszego paragrafu umowy.</w:t>
      </w:r>
    </w:p>
    <w:p w14:paraId="0254DB5E" w14:textId="278DE395" w:rsidR="00EB3EBF" w:rsidRPr="00FC27F7" w:rsidRDefault="00EB3EBF" w:rsidP="00411BD6">
      <w:pPr>
        <w:pStyle w:val="Akapitzlist"/>
        <w:numPr>
          <w:ilvl w:val="0"/>
          <w:numId w:val="36"/>
        </w:numPr>
        <w:tabs>
          <w:tab w:val="clear" w:pos="720"/>
          <w:tab w:val="left" w:pos="142"/>
        </w:tabs>
        <w:ind w:left="284" w:hanging="284"/>
        <w:rPr>
          <w:sz w:val="22"/>
          <w:szCs w:val="22"/>
        </w:rPr>
      </w:pPr>
      <w:r w:rsidRPr="00FC27F7">
        <w:rPr>
          <w:sz w:val="22"/>
          <w:szCs w:val="22"/>
        </w:rPr>
        <w:t xml:space="preserve">W przypadku stwierdzenia wad w wykonanym przedmiocie umowy Wykonawca </w:t>
      </w:r>
      <w:r w:rsidRPr="00FC27F7">
        <w:rPr>
          <w:sz w:val="22"/>
          <w:szCs w:val="22"/>
          <w:lang w:val="x-none"/>
        </w:rPr>
        <w:t>zobowiązuje</w:t>
      </w:r>
      <w:r w:rsidRPr="00FC27F7">
        <w:rPr>
          <w:sz w:val="22"/>
          <w:szCs w:val="22"/>
        </w:rPr>
        <w:t xml:space="preserve"> się do wymiany wadliwego sprzętu</w:t>
      </w:r>
      <w:r w:rsidR="008E1766">
        <w:rPr>
          <w:sz w:val="22"/>
          <w:szCs w:val="22"/>
        </w:rPr>
        <w:t xml:space="preserve"> na</w:t>
      </w:r>
      <w:r w:rsidRPr="00FC27F7">
        <w:rPr>
          <w:sz w:val="22"/>
          <w:szCs w:val="22"/>
        </w:rPr>
        <w:t xml:space="preserve"> woln</w:t>
      </w:r>
      <w:r w:rsidR="008E1766">
        <w:rPr>
          <w:sz w:val="22"/>
          <w:szCs w:val="22"/>
        </w:rPr>
        <w:t>y</w:t>
      </w:r>
      <w:r w:rsidRPr="00FC27F7">
        <w:rPr>
          <w:sz w:val="22"/>
          <w:szCs w:val="22"/>
        </w:rPr>
        <w:t xml:space="preserve"> od wad</w:t>
      </w:r>
      <w:r w:rsidR="008E1766">
        <w:rPr>
          <w:sz w:val="22"/>
          <w:szCs w:val="22"/>
        </w:rPr>
        <w:t>, następnego dnia roboczego</w:t>
      </w:r>
      <w:r w:rsidRPr="00FC27F7">
        <w:rPr>
          <w:sz w:val="22"/>
          <w:szCs w:val="22"/>
        </w:rPr>
        <w:t xml:space="preserve"> </w:t>
      </w:r>
      <w:r w:rsidR="008E1766">
        <w:rPr>
          <w:sz w:val="22"/>
          <w:szCs w:val="22"/>
        </w:rPr>
        <w:t xml:space="preserve">(tzw. </w:t>
      </w:r>
      <w:proofErr w:type="spellStart"/>
      <w:r w:rsidR="008E1766">
        <w:rPr>
          <w:sz w:val="22"/>
          <w:szCs w:val="22"/>
        </w:rPr>
        <w:t>Next</w:t>
      </w:r>
      <w:proofErr w:type="spellEnd"/>
      <w:r w:rsidR="008E1766">
        <w:rPr>
          <w:sz w:val="22"/>
          <w:szCs w:val="22"/>
        </w:rPr>
        <w:t xml:space="preserve"> Business Day), licząc </w:t>
      </w:r>
      <w:r w:rsidRPr="00FC27F7">
        <w:rPr>
          <w:sz w:val="22"/>
          <w:szCs w:val="22"/>
        </w:rPr>
        <w:t>od chwili zgłoszenia telefonicznie, faksem lub e-mailem. W przypadku konieczności sprowadzenia specjalistycznych części zamiennych termin ten nie może być dłuższy niż 21 dni roboczych, chyba, że Strony w oparciu o stosowny protokół konieczności zgodnie postanowią wydłużyć czas naprawy.</w:t>
      </w:r>
    </w:p>
    <w:p w14:paraId="391E129A" w14:textId="200DB240" w:rsidR="00EB3EBF" w:rsidRPr="00FC27F7" w:rsidRDefault="00EB3EBF" w:rsidP="00411BD6">
      <w:pPr>
        <w:pStyle w:val="Akapitzlist"/>
        <w:numPr>
          <w:ilvl w:val="0"/>
          <w:numId w:val="36"/>
        </w:numPr>
        <w:tabs>
          <w:tab w:val="clear" w:pos="720"/>
          <w:tab w:val="left" w:pos="142"/>
        </w:tabs>
        <w:ind w:left="284" w:hanging="284"/>
        <w:rPr>
          <w:sz w:val="22"/>
          <w:szCs w:val="22"/>
        </w:rPr>
      </w:pPr>
      <w:r w:rsidRPr="00FC27F7">
        <w:rPr>
          <w:sz w:val="22"/>
          <w:szCs w:val="22"/>
        </w:rPr>
        <w:t xml:space="preserve">Wykonawca gwarantuje najwyższą jakość dostarczonego przedmiotu umowy zgodnie </w:t>
      </w:r>
      <w:r w:rsidR="007134E1">
        <w:rPr>
          <w:sz w:val="22"/>
          <w:szCs w:val="22"/>
        </w:rPr>
        <w:br/>
      </w:r>
      <w:r w:rsidRPr="00FC27F7">
        <w:rPr>
          <w:sz w:val="22"/>
          <w:szCs w:val="22"/>
        </w:rPr>
        <w:t>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57F3F30C" w14:textId="77777777" w:rsidR="00A452D9" w:rsidRPr="00FC27F7" w:rsidRDefault="008E39C4" w:rsidP="00411BD6">
      <w:pPr>
        <w:pStyle w:val="Akapitzlist"/>
        <w:numPr>
          <w:ilvl w:val="0"/>
          <w:numId w:val="36"/>
        </w:numPr>
        <w:tabs>
          <w:tab w:val="clear" w:pos="720"/>
          <w:tab w:val="left" w:pos="142"/>
        </w:tabs>
        <w:ind w:left="284" w:hanging="284"/>
        <w:rPr>
          <w:sz w:val="22"/>
          <w:szCs w:val="22"/>
        </w:rPr>
      </w:pPr>
      <w:r w:rsidRPr="00FC27F7">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4BFFF3F" w14:textId="3B277DF3" w:rsidR="0019592B" w:rsidRPr="00FC27F7" w:rsidRDefault="008E39C4" w:rsidP="00411BD6">
      <w:pPr>
        <w:pStyle w:val="Akapitzlist"/>
        <w:numPr>
          <w:ilvl w:val="0"/>
          <w:numId w:val="36"/>
        </w:numPr>
        <w:tabs>
          <w:tab w:val="clear" w:pos="720"/>
          <w:tab w:val="left" w:pos="142"/>
        </w:tabs>
        <w:ind w:left="284" w:hanging="284"/>
        <w:rPr>
          <w:sz w:val="22"/>
          <w:szCs w:val="22"/>
        </w:rPr>
      </w:pPr>
      <w:r w:rsidRPr="00FC27F7">
        <w:rPr>
          <w:sz w:val="22"/>
          <w:szCs w:val="22"/>
          <w:lang w:val="x-none"/>
        </w:rPr>
        <w:t xml:space="preserve">Okres gwarancji ulega automatycznie przedłużeniu o okres naprawy, tj. czas liczony od zgłoszenia do usunięcia awarii czy usterki określony w ust. </w:t>
      </w:r>
      <w:r w:rsidR="00657BCB" w:rsidRPr="00FC27F7">
        <w:rPr>
          <w:sz w:val="22"/>
          <w:szCs w:val="22"/>
        </w:rPr>
        <w:t>6</w:t>
      </w:r>
      <w:r w:rsidRPr="00FC27F7">
        <w:rPr>
          <w:sz w:val="22"/>
          <w:szCs w:val="22"/>
          <w:lang w:val="x-none"/>
        </w:rPr>
        <w:t xml:space="preserve"> niniejszego paragrafu umowy.</w:t>
      </w:r>
      <w:r w:rsidR="0019592B" w:rsidRPr="00FC27F7">
        <w:rPr>
          <w:sz w:val="22"/>
          <w:szCs w:val="22"/>
        </w:rPr>
        <w:t xml:space="preserve"> </w:t>
      </w:r>
    </w:p>
    <w:p w14:paraId="14AFF406" w14:textId="77777777" w:rsidR="00E569BD" w:rsidRPr="00FC27F7" w:rsidRDefault="008E39C4" w:rsidP="00411BD6">
      <w:pPr>
        <w:pStyle w:val="Akapitzlist"/>
        <w:numPr>
          <w:ilvl w:val="0"/>
          <w:numId w:val="36"/>
        </w:numPr>
        <w:tabs>
          <w:tab w:val="clear" w:pos="720"/>
          <w:tab w:val="left" w:pos="142"/>
          <w:tab w:val="left" w:pos="426"/>
        </w:tabs>
        <w:ind w:left="284" w:hanging="284"/>
        <w:rPr>
          <w:sz w:val="22"/>
          <w:szCs w:val="22"/>
        </w:rPr>
      </w:pPr>
      <w:r w:rsidRPr="00FC27F7">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D313F61" w14:textId="59B28F59" w:rsidR="00E569BD" w:rsidRPr="00FC27F7" w:rsidRDefault="008E39C4" w:rsidP="00411BD6">
      <w:pPr>
        <w:pStyle w:val="Akapitzlist"/>
        <w:numPr>
          <w:ilvl w:val="0"/>
          <w:numId w:val="36"/>
        </w:numPr>
        <w:tabs>
          <w:tab w:val="clear" w:pos="720"/>
          <w:tab w:val="left" w:pos="142"/>
          <w:tab w:val="left" w:pos="426"/>
        </w:tabs>
        <w:ind w:left="284" w:hanging="284"/>
        <w:rPr>
          <w:sz w:val="22"/>
          <w:szCs w:val="22"/>
        </w:rPr>
      </w:pPr>
      <w:r w:rsidRPr="00FC27F7">
        <w:rPr>
          <w:sz w:val="22"/>
          <w:szCs w:val="22"/>
          <w:lang w:val="x-none"/>
        </w:rPr>
        <w:t xml:space="preserve">Zamawiającemu w ramach wykonywania uprawnień z tytułu rękojmi za wady fizyczne rzeczy, będzie domagał się w szczególności w razie wadliwego montażu przedmiotu niniejszej umowy </w:t>
      </w:r>
      <w:r w:rsidR="007134E1">
        <w:rPr>
          <w:sz w:val="22"/>
          <w:szCs w:val="22"/>
          <w:lang w:val="x-none"/>
        </w:rPr>
        <w:br/>
      </w:r>
      <w:r w:rsidRPr="00FC27F7">
        <w:rPr>
          <w:sz w:val="22"/>
          <w:szCs w:val="22"/>
          <w:lang w:val="x-none"/>
        </w:rPr>
        <w:t xml:space="preserve">(§ 1 ust. 1) przez Wykonawcę, będzie on domagał się jej demontażu i ponownego zamontowania </w:t>
      </w:r>
      <w:r w:rsidR="007134E1">
        <w:rPr>
          <w:sz w:val="22"/>
          <w:szCs w:val="22"/>
          <w:lang w:val="x-none"/>
        </w:rPr>
        <w:br/>
      </w:r>
      <w:r w:rsidRPr="00FC27F7">
        <w:rPr>
          <w:sz w:val="22"/>
          <w:szCs w:val="22"/>
          <w:lang w:val="x-none"/>
        </w:rPr>
        <w:t>po dokonaniu wymiany na wolną od wad lub usunięciu wady. W razie niewykonania tego obowiązku przez Wykonawcę ust. 1</w:t>
      </w:r>
      <w:r w:rsidRPr="00FC27F7">
        <w:rPr>
          <w:sz w:val="22"/>
          <w:szCs w:val="22"/>
        </w:rPr>
        <w:t>2</w:t>
      </w:r>
      <w:r w:rsidRPr="00FC27F7">
        <w:rPr>
          <w:sz w:val="22"/>
          <w:szCs w:val="22"/>
          <w:lang w:val="x-none"/>
        </w:rPr>
        <w:t xml:space="preserve"> niniejszego paragrafu umowy stosuje się odpowiednio.</w:t>
      </w:r>
    </w:p>
    <w:p w14:paraId="255944BB" w14:textId="323236E1" w:rsidR="00E569BD" w:rsidRPr="00FC27F7" w:rsidRDefault="008E39C4" w:rsidP="00411BD6">
      <w:pPr>
        <w:pStyle w:val="Akapitzlist"/>
        <w:numPr>
          <w:ilvl w:val="0"/>
          <w:numId w:val="36"/>
        </w:numPr>
        <w:tabs>
          <w:tab w:val="clear" w:pos="720"/>
          <w:tab w:val="left" w:pos="142"/>
          <w:tab w:val="left" w:pos="426"/>
        </w:tabs>
        <w:ind w:left="284" w:hanging="284"/>
        <w:rPr>
          <w:sz w:val="22"/>
          <w:szCs w:val="22"/>
        </w:rPr>
      </w:pPr>
      <w:r w:rsidRPr="00FC27F7">
        <w:rPr>
          <w:sz w:val="22"/>
          <w:szCs w:val="22"/>
          <w:lang w:val="x-none"/>
        </w:rPr>
        <w:t xml:space="preserve">W przypadku, gdy Wykonawca nie wypełni warunków gwarancji lub nie zastosuje się </w:t>
      </w:r>
      <w:r w:rsidR="007134E1">
        <w:rPr>
          <w:sz w:val="22"/>
          <w:szCs w:val="22"/>
          <w:lang w:val="x-none"/>
        </w:rPr>
        <w:br/>
      </w:r>
      <w:r w:rsidRPr="00FC27F7">
        <w:rPr>
          <w:sz w:val="22"/>
          <w:szCs w:val="22"/>
          <w:lang w:val="x-none"/>
        </w:rPr>
        <w:t xml:space="preserve">do powyższych zasad Zamawiający jest uprawniony do usunięcia wad (usterek) w drodze naprawy, na ryzyko i koszt Wykonawcy, zachowując przy tym inne uprawnienia przysługujące mu na </w:t>
      </w:r>
      <w:r w:rsidRPr="00FC27F7">
        <w:rPr>
          <w:sz w:val="22"/>
          <w:szCs w:val="22"/>
          <w:lang w:val="x-none"/>
        </w:rPr>
        <w:lastRenderedPageBreak/>
        <w:t>podstawie umowy. W takich przypadkach</w:t>
      </w:r>
      <w:r w:rsidRPr="00FC27F7">
        <w:rPr>
          <w:spacing w:val="-3"/>
          <w:sz w:val="22"/>
          <w:szCs w:val="22"/>
          <w:lang w:val="x-none"/>
        </w:rPr>
        <w:t xml:space="preserve"> Zamawiający ma prawo zaangażować inny podmiot </w:t>
      </w:r>
      <w:r w:rsidRPr="00FC27F7">
        <w:rPr>
          <w:spacing w:val="-4"/>
          <w:sz w:val="22"/>
          <w:szCs w:val="22"/>
          <w:lang w:val="x-none"/>
        </w:rPr>
        <w:t xml:space="preserve">do usunięcia wad (usterek), a Wykonawca zobowiązany jest pokryć związane z tym </w:t>
      </w:r>
      <w:r w:rsidRPr="00FC27F7">
        <w:rPr>
          <w:spacing w:val="-5"/>
          <w:sz w:val="22"/>
          <w:szCs w:val="22"/>
          <w:lang w:val="x-none"/>
        </w:rPr>
        <w:t>koszty w ciągu 14 dni od daty otrzymania wezwania wraz z dowodem zapłaty.</w:t>
      </w:r>
    </w:p>
    <w:p w14:paraId="6CAE8143" w14:textId="77777777" w:rsidR="00E569BD" w:rsidRPr="00FC27F7" w:rsidRDefault="008E39C4" w:rsidP="00411BD6">
      <w:pPr>
        <w:pStyle w:val="Akapitzlist"/>
        <w:numPr>
          <w:ilvl w:val="0"/>
          <w:numId w:val="36"/>
        </w:numPr>
        <w:tabs>
          <w:tab w:val="clear" w:pos="720"/>
          <w:tab w:val="left" w:pos="142"/>
          <w:tab w:val="left" w:pos="426"/>
        </w:tabs>
        <w:ind w:left="284" w:hanging="284"/>
        <w:rPr>
          <w:sz w:val="22"/>
          <w:szCs w:val="22"/>
        </w:rPr>
      </w:pPr>
      <w:r w:rsidRPr="00FC27F7">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6C9966A" w14:textId="3E0B6FA8" w:rsidR="008E39C4" w:rsidRDefault="008E39C4" w:rsidP="00411BD6">
      <w:pPr>
        <w:pStyle w:val="Akapitzlist"/>
        <w:numPr>
          <w:ilvl w:val="0"/>
          <w:numId w:val="36"/>
        </w:numPr>
        <w:tabs>
          <w:tab w:val="clear" w:pos="720"/>
          <w:tab w:val="left" w:pos="142"/>
          <w:tab w:val="left" w:pos="426"/>
        </w:tabs>
        <w:ind w:left="284" w:hanging="284"/>
        <w:rPr>
          <w:sz w:val="22"/>
          <w:szCs w:val="22"/>
        </w:rPr>
      </w:pPr>
      <w:r w:rsidRPr="00FC27F7">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57C75C44" w14:textId="77777777" w:rsidR="005A620B" w:rsidRPr="005A620B" w:rsidRDefault="005A620B" w:rsidP="005A620B">
      <w:pPr>
        <w:pStyle w:val="Akapitzlist"/>
        <w:numPr>
          <w:ilvl w:val="0"/>
          <w:numId w:val="0"/>
        </w:numPr>
        <w:tabs>
          <w:tab w:val="left" w:pos="142"/>
          <w:tab w:val="left" w:pos="426"/>
        </w:tabs>
        <w:ind w:left="284"/>
        <w:rPr>
          <w:sz w:val="22"/>
          <w:szCs w:val="22"/>
        </w:rPr>
      </w:pPr>
    </w:p>
    <w:p w14:paraId="3E9C4C54" w14:textId="77777777" w:rsidR="008E39C4" w:rsidRPr="00FC27F7" w:rsidRDefault="008E39C4" w:rsidP="008E39C4">
      <w:pPr>
        <w:ind w:left="540"/>
        <w:rPr>
          <w:sz w:val="22"/>
          <w:szCs w:val="22"/>
        </w:rPr>
      </w:pPr>
      <w:r w:rsidRPr="00FC27F7">
        <w:rPr>
          <w:b/>
          <w:sz w:val="22"/>
          <w:szCs w:val="22"/>
          <w:lang w:val="x-none"/>
        </w:rPr>
        <w:t>§ 6</w:t>
      </w:r>
    </w:p>
    <w:p w14:paraId="0D291AF8" w14:textId="77777777" w:rsidR="008E39C4" w:rsidRPr="00FC27F7" w:rsidRDefault="008E39C4" w:rsidP="00411BD6">
      <w:pPr>
        <w:widowControl/>
        <w:numPr>
          <w:ilvl w:val="3"/>
          <w:numId w:val="37"/>
        </w:numPr>
        <w:tabs>
          <w:tab w:val="left" w:pos="0"/>
          <w:tab w:val="left" w:pos="142"/>
          <w:tab w:val="left" w:pos="567"/>
          <w:tab w:val="left" w:pos="709"/>
        </w:tabs>
        <w:ind w:left="284" w:hanging="426"/>
        <w:jc w:val="both"/>
        <w:rPr>
          <w:sz w:val="22"/>
          <w:szCs w:val="22"/>
        </w:rPr>
      </w:pPr>
      <w:r w:rsidRPr="00FC27F7">
        <w:rPr>
          <w:sz w:val="22"/>
          <w:szCs w:val="22"/>
          <w:lang w:val="x-none"/>
        </w:rPr>
        <w:t xml:space="preserve"> Strony zastrzegają sobie prawo do dochodzenia kar umownych za </w:t>
      </w:r>
      <w:r w:rsidRPr="00FC27F7">
        <w:rPr>
          <w:sz w:val="22"/>
          <w:szCs w:val="22"/>
        </w:rPr>
        <w:t xml:space="preserve">niewykonanie </w:t>
      </w:r>
      <w:r w:rsidRPr="00FC27F7">
        <w:rPr>
          <w:sz w:val="22"/>
          <w:szCs w:val="22"/>
          <w:lang w:val="x-none"/>
        </w:rPr>
        <w:t>lub nienależyte wykonanie zobowiązań z wynikających</w:t>
      </w:r>
      <w:r w:rsidRPr="00FC27F7">
        <w:rPr>
          <w:sz w:val="22"/>
          <w:szCs w:val="22"/>
        </w:rPr>
        <w:t xml:space="preserve"> umowy</w:t>
      </w:r>
      <w:r w:rsidRPr="00FC27F7">
        <w:rPr>
          <w:sz w:val="22"/>
          <w:szCs w:val="22"/>
          <w:lang w:val="x-none"/>
        </w:rPr>
        <w:t>.</w:t>
      </w:r>
    </w:p>
    <w:p w14:paraId="7CFC5782" w14:textId="77777777" w:rsidR="008E39C4" w:rsidRPr="00FC27F7" w:rsidRDefault="008E39C4" w:rsidP="00411BD6">
      <w:pPr>
        <w:widowControl/>
        <w:numPr>
          <w:ilvl w:val="3"/>
          <w:numId w:val="37"/>
        </w:numPr>
        <w:tabs>
          <w:tab w:val="left" w:pos="0"/>
          <w:tab w:val="left" w:pos="142"/>
        </w:tabs>
        <w:ind w:left="142" w:hanging="284"/>
        <w:jc w:val="both"/>
        <w:rPr>
          <w:sz w:val="22"/>
          <w:szCs w:val="22"/>
        </w:rPr>
      </w:pPr>
      <w:r w:rsidRPr="00FC27F7">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77499BD" w14:textId="77777777" w:rsidR="009C0A82" w:rsidRPr="00FC27F7" w:rsidRDefault="009C0A82" w:rsidP="00411BD6">
      <w:pPr>
        <w:widowControl/>
        <w:numPr>
          <w:ilvl w:val="0"/>
          <w:numId w:val="35"/>
        </w:numPr>
        <w:tabs>
          <w:tab w:val="left" w:pos="0"/>
          <w:tab w:val="left" w:pos="709"/>
        </w:tabs>
        <w:ind w:left="709" w:hanging="491"/>
        <w:jc w:val="both"/>
        <w:rPr>
          <w:sz w:val="22"/>
          <w:szCs w:val="22"/>
        </w:rPr>
      </w:pPr>
      <w:r w:rsidRPr="00FC27F7">
        <w:rPr>
          <w:sz w:val="22"/>
          <w:szCs w:val="22"/>
          <w:lang w:val="x-none"/>
        </w:rPr>
        <w:t xml:space="preserve">odstąpienia od </w:t>
      </w:r>
      <w:r w:rsidRPr="00FC27F7">
        <w:rPr>
          <w:sz w:val="22"/>
          <w:szCs w:val="22"/>
        </w:rPr>
        <w:t>niniejszej umowy przez Zamawiającego z przyczyn leżących po stronie Wykonawcy</w:t>
      </w:r>
      <w:r w:rsidRPr="00FC27F7" w:rsidDel="005A66BB">
        <w:rPr>
          <w:sz w:val="22"/>
          <w:szCs w:val="22"/>
          <w:lang w:val="x-none"/>
        </w:rPr>
        <w:t xml:space="preserve"> </w:t>
      </w:r>
      <w:r w:rsidRPr="00FC27F7">
        <w:rPr>
          <w:sz w:val="22"/>
          <w:szCs w:val="22"/>
          <w:lang w:val="x-none"/>
        </w:rPr>
        <w:t>w wysokości 10% wynagrodzenia brutto ustalonego w § 3 ust. 2 umowy,</w:t>
      </w:r>
    </w:p>
    <w:p w14:paraId="1FC3A8EB" w14:textId="7517A9F7" w:rsidR="008E39C4" w:rsidRPr="00FC27F7" w:rsidRDefault="008E39C4" w:rsidP="00411BD6">
      <w:pPr>
        <w:widowControl/>
        <w:numPr>
          <w:ilvl w:val="0"/>
          <w:numId w:val="35"/>
        </w:numPr>
        <w:tabs>
          <w:tab w:val="left" w:pos="0"/>
          <w:tab w:val="left" w:pos="709"/>
        </w:tabs>
        <w:ind w:left="709" w:hanging="491"/>
        <w:jc w:val="both"/>
        <w:rPr>
          <w:sz w:val="22"/>
          <w:szCs w:val="22"/>
        </w:rPr>
      </w:pPr>
      <w:r w:rsidRPr="00FC27F7">
        <w:rPr>
          <w:sz w:val="22"/>
          <w:szCs w:val="22"/>
          <w:lang w:val="x-none"/>
        </w:rPr>
        <w:t>niewykonania lub nienależytego</w:t>
      </w:r>
      <w:r w:rsidRPr="00FC27F7">
        <w:rPr>
          <w:sz w:val="22"/>
          <w:szCs w:val="22"/>
        </w:rPr>
        <w:t xml:space="preserve"> </w:t>
      </w:r>
      <w:r w:rsidRPr="00FC27F7">
        <w:rPr>
          <w:sz w:val="22"/>
          <w:szCs w:val="22"/>
          <w:lang w:val="x-none"/>
        </w:rPr>
        <w:t>wykonania umowy w wysokości 10% wynagrodzenia brutto ustalonego w § 3 ust. 2 umowy, przy czym nienależyte</w:t>
      </w:r>
      <w:r w:rsidRPr="00FC27F7">
        <w:rPr>
          <w:sz w:val="22"/>
          <w:szCs w:val="22"/>
        </w:rPr>
        <w:t xml:space="preserve"> </w:t>
      </w:r>
      <w:r w:rsidRPr="00FC27F7">
        <w:rPr>
          <w:sz w:val="22"/>
          <w:szCs w:val="22"/>
          <w:lang w:val="x-none"/>
        </w:rPr>
        <w:t>wykonanie umowy to jej realizacja, która pozostaje w sprzeczności z zapisami umowy lub ofertą Wykonawcy,</w:t>
      </w:r>
      <w:r w:rsidRPr="00FC27F7">
        <w:rPr>
          <w:sz w:val="22"/>
          <w:szCs w:val="22"/>
        </w:rPr>
        <w:t xml:space="preserve"> </w:t>
      </w:r>
      <w:r w:rsidRPr="00FC27F7">
        <w:rPr>
          <w:sz w:val="22"/>
          <w:szCs w:val="22"/>
          <w:lang w:val="x-none"/>
        </w:rPr>
        <w:t xml:space="preserve">albo też nie zapewnia osiągnięcia wymaganych parametrów, funkcjonalności i zakresów wynikających z </w:t>
      </w:r>
      <w:r w:rsidRPr="00FC27F7">
        <w:rPr>
          <w:sz w:val="22"/>
          <w:szCs w:val="22"/>
        </w:rPr>
        <w:t xml:space="preserve">Załącznika </w:t>
      </w:r>
      <w:r w:rsidR="001537FA" w:rsidRPr="00FC27F7">
        <w:rPr>
          <w:sz w:val="22"/>
          <w:szCs w:val="22"/>
        </w:rPr>
        <w:t xml:space="preserve">nr 3 </w:t>
      </w:r>
      <w:r w:rsidRPr="00FC27F7">
        <w:rPr>
          <w:sz w:val="22"/>
          <w:szCs w:val="22"/>
        </w:rPr>
        <w:t xml:space="preserve">do </w:t>
      </w:r>
      <w:r w:rsidRPr="00FC27F7">
        <w:rPr>
          <w:sz w:val="22"/>
          <w:szCs w:val="22"/>
          <w:lang w:val="x-none"/>
        </w:rPr>
        <w:t>SWZ</w:t>
      </w:r>
      <w:r w:rsidRPr="00FC27F7">
        <w:rPr>
          <w:sz w:val="22"/>
          <w:szCs w:val="22"/>
        </w:rPr>
        <w:t xml:space="preserve"> </w:t>
      </w:r>
      <w:r w:rsidRPr="00FC27F7">
        <w:rPr>
          <w:sz w:val="22"/>
          <w:szCs w:val="22"/>
          <w:lang w:val="x-none"/>
        </w:rPr>
        <w:t>i użytkowych przedmiotu umowy,</w:t>
      </w:r>
    </w:p>
    <w:p w14:paraId="30340F05" w14:textId="77777777" w:rsidR="008E39C4" w:rsidRPr="00FC27F7" w:rsidRDefault="008E39C4" w:rsidP="00411BD6">
      <w:pPr>
        <w:widowControl/>
        <w:numPr>
          <w:ilvl w:val="0"/>
          <w:numId w:val="35"/>
        </w:numPr>
        <w:tabs>
          <w:tab w:val="left" w:pos="0"/>
          <w:tab w:val="left" w:pos="709"/>
        </w:tabs>
        <w:ind w:left="709" w:hanging="491"/>
        <w:jc w:val="both"/>
        <w:rPr>
          <w:sz w:val="22"/>
          <w:szCs w:val="22"/>
        </w:rPr>
      </w:pPr>
      <w:r w:rsidRPr="00FC27F7">
        <w:rPr>
          <w:sz w:val="22"/>
          <w:szCs w:val="22"/>
          <w:lang w:val="x-none"/>
        </w:rPr>
        <w:t xml:space="preserve">zwłoki w wykonaniu przedmiotu umowy w wysokości </w:t>
      </w:r>
      <w:r w:rsidRPr="00FC27F7">
        <w:rPr>
          <w:sz w:val="22"/>
          <w:szCs w:val="22"/>
        </w:rPr>
        <w:t>0,5</w:t>
      </w:r>
      <w:r w:rsidRPr="00FC27F7">
        <w:rPr>
          <w:sz w:val="22"/>
          <w:szCs w:val="22"/>
          <w:lang w:val="x-none"/>
        </w:rPr>
        <w:t>% wynagrodzenia brutto ustalonego w § 3 ust. 2 umowy za każdy dzień zwłoki licząc od dnia następnego w stosunku do terminu zakończenia realizacji przedmiotu umowy, określonego w § 1 ust. 3 umowy,</w:t>
      </w:r>
      <w:r w:rsidRPr="00FC27F7">
        <w:rPr>
          <w:sz w:val="22"/>
          <w:szCs w:val="22"/>
        </w:rPr>
        <w:t xml:space="preserve"> jednak nie więcej niż 20% wynagrodzenia brutto ustalonego w § 3 ust. 2 umowy</w:t>
      </w:r>
      <w:r w:rsidRPr="00FC27F7">
        <w:rPr>
          <w:sz w:val="22"/>
          <w:szCs w:val="22"/>
          <w:lang w:val="x-none"/>
        </w:rPr>
        <w:t>,</w:t>
      </w:r>
    </w:p>
    <w:p w14:paraId="58310FE0" w14:textId="0B1BCEE8" w:rsidR="008E39C4" w:rsidRPr="00FC27F7" w:rsidRDefault="008E39C4" w:rsidP="00411BD6">
      <w:pPr>
        <w:widowControl/>
        <w:numPr>
          <w:ilvl w:val="0"/>
          <w:numId w:val="35"/>
        </w:numPr>
        <w:tabs>
          <w:tab w:val="left" w:pos="0"/>
          <w:tab w:val="left" w:pos="709"/>
        </w:tabs>
        <w:ind w:left="709" w:hanging="491"/>
        <w:jc w:val="both"/>
        <w:rPr>
          <w:sz w:val="22"/>
          <w:szCs w:val="22"/>
        </w:rPr>
      </w:pPr>
      <w:r w:rsidRPr="00FC27F7">
        <w:rPr>
          <w:sz w:val="22"/>
          <w:szCs w:val="22"/>
          <w:lang w:val="x-none"/>
        </w:rPr>
        <w:t xml:space="preserve">zwłoki w usunięciu wad przedmiotu, umowy stwierdzonych przy odbiorze, w wysokości </w:t>
      </w:r>
      <w:r w:rsidRPr="00FC27F7">
        <w:rPr>
          <w:sz w:val="22"/>
          <w:szCs w:val="22"/>
        </w:rPr>
        <w:t>0,5</w:t>
      </w:r>
      <w:r w:rsidRPr="00FC27F7">
        <w:rPr>
          <w:sz w:val="22"/>
          <w:szCs w:val="22"/>
          <w:lang w:val="x-none"/>
        </w:rPr>
        <w:t xml:space="preserve">% wynagrodzenia brutto ustalonego w § 3 ust. 2 umowy za każdy dzień zwłoki, licząc </w:t>
      </w:r>
      <w:r w:rsidR="00411BD6">
        <w:rPr>
          <w:sz w:val="22"/>
          <w:szCs w:val="22"/>
          <w:lang w:val="x-none"/>
        </w:rPr>
        <w:br/>
      </w:r>
      <w:r w:rsidRPr="00FC27F7">
        <w:rPr>
          <w:sz w:val="22"/>
          <w:szCs w:val="22"/>
          <w:lang w:val="x-none"/>
        </w:rPr>
        <w:t>od następnego dnia po upływie terminu określonego przez Zamawiającego w celu usunięcia wad,</w:t>
      </w:r>
      <w:r w:rsidRPr="00FC27F7">
        <w:rPr>
          <w:sz w:val="22"/>
          <w:szCs w:val="22"/>
        </w:rPr>
        <w:t xml:space="preserve"> jednak nie więcej niż 20% wynagrodzenia brutto ustalonego w § 3 ust. 2 umowy</w:t>
      </w:r>
      <w:r w:rsidRPr="00FC27F7">
        <w:rPr>
          <w:sz w:val="22"/>
          <w:szCs w:val="22"/>
          <w:lang w:val="x-none"/>
        </w:rPr>
        <w:t>,</w:t>
      </w:r>
    </w:p>
    <w:p w14:paraId="525C2533" w14:textId="77777777" w:rsidR="00823367" w:rsidRDefault="008E39C4" w:rsidP="00823367">
      <w:pPr>
        <w:widowControl/>
        <w:numPr>
          <w:ilvl w:val="0"/>
          <w:numId w:val="35"/>
        </w:numPr>
        <w:tabs>
          <w:tab w:val="left" w:pos="0"/>
          <w:tab w:val="left" w:pos="709"/>
        </w:tabs>
        <w:ind w:left="709" w:hanging="491"/>
        <w:jc w:val="both"/>
        <w:rPr>
          <w:sz w:val="22"/>
          <w:szCs w:val="22"/>
          <w:lang w:val="x-none"/>
        </w:rPr>
      </w:pPr>
      <w:r w:rsidRPr="00FC27F7">
        <w:rPr>
          <w:sz w:val="22"/>
          <w:szCs w:val="22"/>
          <w:lang w:val="x-none"/>
        </w:rPr>
        <w:t>zwłoki w usunięciu wad stwierdzonych w okresie gwarancji lub rękojmi w wysokości 0</w:t>
      </w:r>
      <w:r w:rsidRPr="00FC27F7">
        <w:rPr>
          <w:sz w:val="22"/>
          <w:szCs w:val="22"/>
        </w:rPr>
        <w:t>,5</w:t>
      </w:r>
      <w:r w:rsidRPr="00FC27F7">
        <w:rPr>
          <w:sz w:val="22"/>
          <w:szCs w:val="22"/>
          <w:lang w:val="x-none"/>
        </w:rPr>
        <w:t xml:space="preserve">% wynagrodzenia brutto ustalonego w § 3 ust. 2 umowy za każdy dzień zwłoki liczony od dnia następnego w stosunku do terminu (dnia) ustalonego zgodnie z treścią § 5 ust. </w:t>
      </w:r>
      <w:r w:rsidRPr="00FC27F7">
        <w:rPr>
          <w:sz w:val="22"/>
          <w:szCs w:val="22"/>
        </w:rPr>
        <w:t>6</w:t>
      </w:r>
      <w:r w:rsidRPr="00FC27F7">
        <w:rPr>
          <w:sz w:val="22"/>
          <w:szCs w:val="22"/>
          <w:lang w:val="x-none"/>
        </w:rPr>
        <w:t xml:space="preserve"> umowy albo </w:t>
      </w:r>
      <w:r w:rsidR="00411BD6">
        <w:rPr>
          <w:sz w:val="22"/>
          <w:szCs w:val="22"/>
          <w:lang w:val="x-none"/>
        </w:rPr>
        <w:br/>
      </w:r>
      <w:r w:rsidRPr="00FC27F7">
        <w:rPr>
          <w:sz w:val="22"/>
          <w:szCs w:val="22"/>
          <w:lang w:val="x-none"/>
        </w:rPr>
        <w:t>w pisemnym oświadczeniu Stron</w:t>
      </w:r>
      <w:r w:rsidRPr="00FC27F7">
        <w:rPr>
          <w:sz w:val="22"/>
          <w:szCs w:val="22"/>
        </w:rPr>
        <w:t xml:space="preserve">, </w:t>
      </w:r>
      <w:r w:rsidRPr="00FC27F7">
        <w:rPr>
          <w:sz w:val="22"/>
          <w:szCs w:val="22"/>
          <w:lang w:val="x-none"/>
        </w:rPr>
        <w:t>jednak nie więcej niż 20% wynagrodzenia brutto ustalonego w § 3 ust. 2 umowy</w:t>
      </w:r>
      <w:r w:rsidRPr="00FC27F7">
        <w:rPr>
          <w:sz w:val="22"/>
          <w:szCs w:val="22"/>
        </w:rPr>
        <w:t>,</w:t>
      </w:r>
    </w:p>
    <w:p w14:paraId="60FF4B3B" w14:textId="0B631FAA" w:rsidR="00823367" w:rsidRPr="00823367" w:rsidRDefault="00823367" w:rsidP="00823367">
      <w:pPr>
        <w:widowControl/>
        <w:numPr>
          <w:ilvl w:val="0"/>
          <w:numId w:val="35"/>
        </w:numPr>
        <w:tabs>
          <w:tab w:val="left" w:pos="0"/>
          <w:tab w:val="left" w:pos="709"/>
        </w:tabs>
        <w:ind w:left="709" w:hanging="491"/>
        <w:jc w:val="both"/>
        <w:rPr>
          <w:sz w:val="22"/>
          <w:szCs w:val="22"/>
          <w:lang w:val="x-none"/>
        </w:rPr>
      </w:pPr>
      <w:r w:rsidRPr="00823367">
        <w:rPr>
          <w:sz w:val="22"/>
          <w:szCs w:val="22"/>
          <w:lang w:val="x-none"/>
        </w:rPr>
        <w:t>braku doręczenia wystawionej korekty faktury w wysokości stanowiącej równowartość należnego podatku od towarów i usług VAT z tytułu przedmiotowej dostawy w termini</w:t>
      </w:r>
      <w:r>
        <w:rPr>
          <w:sz w:val="22"/>
          <w:szCs w:val="22"/>
          <w:lang w:val="x-none"/>
        </w:rPr>
        <w:t>e określonym w § 3 ust. 4 umowy</w:t>
      </w:r>
      <w:r w:rsidRPr="00823367">
        <w:rPr>
          <w:sz w:val="22"/>
          <w:szCs w:val="22"/>
          <w:lang w:val="x-none"/>
        </w:rPr>
        <w:t>,</w:t>
      </w:r>
    </w:p>
    <w:p w14:paraId="3D4F339A" w14:textId="77777777" w:rsidR="008E39C4" w:rsidRPr="00FC27F7" w:rsidRDefault="008E39C4" w:rsidP="008E39C4">
      <w:pPr>
        <w:suppressAutoHyphens w:val="0"/>
        <w:ind w:right="-42"/>
        <w:jc w:val="both"/>
        <w:rPr>
          <w:sz w:val="22"/>
          <w:szCs w:val="22"/>
        </w:rPr>
      </w:pPr>
      <w:r w:rsidRPr="00FC27F7">
        <w:rPr>
          <w:sz w:val="22"/>
          <w:szCs w:val="22"/>
        </w:rPr>
        <w:t>przy czym łączna maksymalna wysokość kar umownych ze wszystkich tytułów wskazanych powyżej nie może przekroczyć 50% wynagrodzenia brutto ustalonego w § 3 ust. 2 umowy.</w:t>
      </w:r>
    </w:p>
    <w:p w14:paraId="227B68B9" w14:textId="79787796" w:rsidR="008E39C4" w:rsidRPr="00FC27F7" w:rsidRDefault="008E39C4" w:rsidP="00411BD6">
      <w:pPr>
        <w:widowControl/>
        <w:numPr>
          <w:ilvl w:val="0"/>
          <w:numId w:val="31"/>
        </w:numPr>
        <w:tabs>
          <w:tab w:val="clear" w:pos="1080"/>
          <w:tab w:val="num" w:pos="284"/>
        </w:tabs>
        <w:ind w:left="284"/>
        <w:jc w:val="both"/>
        <w:rPr>
          <w:sz w:val="22"/>
          <w:szCs w:val="22"/>
        </w:rPr>
      </w:pPr>
      <w:r w:rsidRPr="00FC27F7">
        <w:rPr>
          <w:sz w:val="22"/>
          <w:szCs w:val="22"/>
        </w:rPr>
        <w:t xml:space="preserve">Zamawiający zapłaci Wykonawcy karę umowę w przypadku odstąpienia od niniejszej umowy przez Wykonawcę z przyczyn </w:t>
      </w:r>
      <w:r w:rsidR="009C0A82" w:rsidRPr="00FC27F7">
        <w:rPr>
          <w:sz w:val="22"/>
          <w:szCs w:val="22"/>
        </w:rPr>
        <w:t xml:space="preserve">leżących </w:t>
      </w:r>
      <w:r w:rsidRPr="00FC27F7">
        <w:rPr>
          <w:sz w:val="22"/>
          <w:szCs w:val="22"/>
        </w:rPr>
        <w:t>wyłącznie po stronie Zamawiającego, z wyłączeniem okoliczności wskazanej w art. 45</w:t>
      </w:r>
      <w:r w:rsidR="00385DD6" w:rsidRPr="00FC27F7">
        <w:rPr>
          <w:sz w:val="22"/>
          <w:szCs w:val="22"/>
        </w:rPr>
        <w:t>6</w:t>
      </w:r>
      <w:r w:rsidRPr="00FC27F7">
        <w:rPr>
          <w:sz w:val="22"/>
          <w:szCs w:val="22"/>
        </w:rPr>
        <w:t xml:space="preserve"> ust. 1 </w:t>
      </w:r>
      <w:r w:rsidR="00385DD6" w:rsidRPr="00FC27F7">
        <w:rPr>
          <w:sz w:val="22"/>
          <w:szCs w:val="22"/>
        </w:rPr>
        <w:t xml:space="preserve">pkt 1 </w:t>
      </w:r>
      <w:r w:rsidRPr="00FC27F7">
        <w:rPr>
          <w:sz w:val="22"/>
          <w:szCs w:val="22"/>
        </w:rPr>
        <w:t>ustawy PZP, w wysokości 5%</w:t>
      </w:r>
      <w:r w:rsidRPr="00FC27F7">
        <w:rPr>
          <w:sz w:val="22"/>
          <w:szCs w:val="22"/>
          <w:lang w:val="x-none"/>
        </w:rPr>
        <w:t xml:space="preserve"> wynagrodzenia brutto ustalonego </w:t>
      </w:r>
      <w:r w:rsidR="00411BD6">
        <w:rPr>
          <w:sz w:val="22"/>
          <w:szCs w:val="22"/>
          <w:lang w:val="x-none"/>
        </w:rPr>
        <w:br/>
      </w:r>
      <w:r w:rsidRPr="00FC27F7">
        <w:rPr>
          <w:sz w:val="22"/>
          <w:szCs w:val="22"/>
          <w:lang w:val="x-none"/>
        </w:rPr>
        <w:t>w § 3 ust. 2 umowy</w:t>
      </w:r>
      <w:r w:rsidRPr="00FC27F7">
        <w:rPr>
          <w:sz w:val="22"/>
          <w:szCs w:val="22"/>
        </w:rPr>
        <w:t>.</w:t>
      </w:r>
    </w:p>
    <w:p w14:paraId="736D4983" w14:textId="77777777" w:rsidR="008E39C4" w:rsidRPr="00FC27F7" w:rsidRDefault="008E39C4" w:rsidP="00411BD6">
      <w:pPr>
        <w:widowControl/>
        <w:numPr>
          <w:ilvl w:val="0"/>
          <w:numId w:val="31"/>
        </w:numPr>
        <w:tabs>
          <w:tab w:val="clear" w:pos="1080"/>
          <w:tab w:val="num" w:pos="284"/>
        </w:tabs>
        <w:ind w:left="284"/>
        <w:jc w:val="both"/>
        <w:rPr>
          <w:sz w:val="22"/>
          <w:szCs w:val="22"/>
          <w:lang w:bidi="pl-PL"/>
        </w:rPr>
      </w:pPr>
      <w:r w:rsidRPr="00FC27F7">
        <w:rPr>
          <w:sz w:val="22"/>
          <w:szCs w:val="22"/>
          <w:lang w:bidi="pl-PL"/>
        </w:rPr>
        <w:t xml:space="preserve">Jeżeli wysokość naliczonych kar umownych nie pokrywa rzeczywiście poniesionej szkody, Zamawiający może dochodzić odszkodowania uzupełniającego, </w:t>
      </w:r>
      <w:r w:rsidRPr="00FC27F7">
        <w:rPr>
          <w:sz w:val="22"/>
          <w:szCs w:val="22"/>
        </w:rPr>
        <w:t xml:space="preserve">przy czym kary umowne określone w ust. 2 i 3 mają charakter </w:t>
      </w:r>
      <w:proofErr w:type="spellStart"/>
      <w:r w:rsidRPr="00FC27F7">
        <w:rPr>
          <w:sz w:val="22"/>
          <w:szCs w:val="22"/>
        </w:rPr>
        <w:t>zaliczalny</w:t>
      </w:r>
      <w:proofErr w:type="spellEnd"/>
      <w:r w:rsidRPr="00FC27F7">
        <w:rPr>
          <w:sz w:val="22"/>
          <w:szCs w:val="22"/>
        </w:rPr>
        <w:t xml:space="preserve"> na poczet przedmiotowego odszkodowania uzupełniającego.</w:t>
      </w:r>
    </w:p>
    <w:p w14:paraId="42AA0B4B" w14:textId="1D909D7F" w:rsidR="008E39C4" w:rsidRPr="00FC27F7" w:rsidRDefault="008E39C4" w:rsidP="00411BD6">
      <w:pPr>
        <w:widowControl/>
        <w:numPr>
          <w:ilvl w:val="0"/>
          <w:numId w:val="31"/>
        </w:numPr>
        <w:tabs>
          <w:tab w:val="clear" w:pos="1080"/>
          <w:tab w:val="num" w:pos="284"/>
        </w:tabs>
        <w:ind w:left="284"/>
        <w:jc w:val="both"/>
        <w:rPr>
          <w:sz w:val="22"/>
          <w:szCs w:val="22"/>
        </w:rPr>
      </w:pPr>
      <w:r w:rsidRPr="00FC27F7">
        <w:rPr>
          <w:sz w:val="22"/>
          <w:szCs w:val="22"/>
          <w:lang w:val="x-none"/>
        </w:rPr>
        <w:t xml:space="preserve">Roszczenie o zapłatę kar umownych staje się wymagalne począwszy od dnia następnego po dniu, </w:t>
      </w:r>
      <w:r w:rsidR="00411BD6">
        <w:rPr>
          <w:sz w:val="22"/>
          <w:szCs w:val="22"/>
          <w:lang w:val="x-none"/>
        </w:rPr>
        <w:br/>
      </w:r>
      <w:r w:rsidRPr="00FC27F7">
        <w:rPr>
          <w:sz w:val="22"/>
          <w:szCs w:val="22"/>
          <w:lang w:val="x-none"/>
        </w:rPr>
        <w:t xml:space="preserve">w którym miały miejsce okoliczności faktyczne określone w niniejszej umowie stanowiące podstawę do ich naliczenia. </w:t>
      </w:r>
    </w:p>
    <w:p w14:paraId="10801AE2" w14:textId="77777777" w:rsidR="008E39C4" w:rsidRPr="00FC27F7" w:rsidRDefault="008E39C4" w:rsidP="00411BD6">
      <w:pPr>
        <w:widowControl/>
        <w:numPr>
          <w:ilvl w:val="0"/>
          <w:numId w:val="31"/>
        </w:numPr>
        <w:tabs>
          <w:tab w:val="clear" w:pos="1080"/>
          <w:tab w:val="num" w:pos="284"/>
        </w:tabs>
        <w:ind w:left="284"/>
        <w:jc w:val="both"/>
        <w:rPr>
          <w:sz w:val="22"/>
          <w:szCs w:val="22"/>
        </w:rPr>
      </w:pPr>
      <w:r w:rsidRPr="00FC27F7">
        <w:rPr>
          <w:sz w:val="22"/>
          <w:szCs w:val="22"/>
          <w:lang w:val="x-none"/>
        </w:rPr>
        <w:lastRenderedPageBreak/>
        <w:t>Zamawiający jest uprawniony do potrącenia ewentualnych kar umownych z wymagalnej i należnej Wykonawcy kwoty wynagrodzenia określonej w fakturze</w:t>
      </w:r>
      <w:r w:rsidRPr="00FC27F7">
        <w:rPr>
          <w:sz w:val="22"/>
          <w:szCs w:val="22"/>
        </w:rPr>
        <w:t xml:space="preserve"> lub innych ewentualnych wierzytelności Wykonawcy względem Zamawiającego, na co Wykonawca wyraża zgodę.</w:t>
      </w:r>
    </w:p>
    <w:p w14:paraId="1D941364" w14:textId="77777777" w:rsidR="008E39C4" w:rsidRPr="00FC27F7" w:rsidRDefault="008E39C4" w:rsidP="00411BD6">
      <w:pPr>
        <w:widowControl/>
        <w:numPr>
          <w:ilvl w:val="0"/>
          <w:numId w:val="31"/>
        </w:numPr>
        <w:tabs>
          <w:tab w:val="clear" w:pos="1080"/>
          <w:tab w:val="num" w:pos="284"/>
        </w:tabs>
        <w:ind w:left="284"/>
        <w:jc w:val="both"/>
        <w:rPr>
          <w:sz w:val="22"/>
          <w:szCs w:val="22"/>
        </w:rPr>
      </w:pPr>
      <w:r w:rsidRPr="00FC27F7">
        <w:rPr>
          <w:sz w:val="22"/>
          <w:szCs w:val="22"/>
          <w:lang w:val="x-none"/>
        </w:rPr>
        <w:t>Zapłata kar umownych nie zwalnia Wykonawcy od obowiązku wykonania umowy.</w:t>
      </w:r>
    </w:p>
    <w:p w14:paraId="54B89B26" w14:textId="77777777" w:rsidR="008E39C4" w:rsidRPr="00FC27F7" w:rsidRDefault="008E39C4" w:rsidP="008E39C4">
      <w:pPr>
        <w:ind w:left="540"/>
        <w:rPr>
          <w:b/>
          <w:bCs/>
          <w:sz w:val="22"/>
          <w:szCs w:val="22"/>
        </w:rPr>
      </w:pPr>
    </w:p>
    <w:p w14:paraId="4924E702" w14:textId="77777777" w:rsidR="008E39C4" w:rsidRPr="00FC27F7" w:rsidRDefault="008E39C4" w:rsidP="008E39C4">
      <w:pPr>
        <w:tabs>
          <w:tab w:val="left" w:pos="0"/>
        </w:tabs>
        <w:ind w:left="540"/>
        <w:rPr>
          <w:sz w:val="22"/>
          <w:szCs w:val="22"/>
        </w:rPr>
      </w:pPr>
      <w:r w:rsidRPr="00FC27F7">
        <w:rPr>
          <w:b/>
          <w:bCs/>
          <w:sz w:val="22"/>
          <w:szCs w:val="22"/>
        </w:rPr>
        <w:t>§ 7</w:t>
      </w:r>
    </w:p>
    <w:p w14:paraId="27BF0847" w14:textId="77777777" w:rsidR="008E39C4" w:rsidRPr="00FC27F7" w:rsidRDefault="008E39C4" w:rsidP="00411BD6">
      <w:pPr>
        <w:widowControl/>
        <w:numPr>
          <w:ilvl w:val="0"/>
          <w:numId w:val="30"/>
        </w:numPr>
        <w:tabs>
          <w:tab w:val="clear" w:pos="927"/>
          <w:tab w:val="left" w:pos="0"/>
          <w:tab w:val="num" w:pos="284"/>
        </w:tabs>
        <w:ind w:left="284" w:hanging="284"/>
        <w:jc w:val="both"/>
        <w:rPr>
          <w:sz w:val="22"/>
          <w:szCs w:val="22"/>
        </w:rPr>
      </w:pPr>
      <w:r w:rsidRPr="00FC27F7">
        <w:rPr>
          <w:sz w:val="22"/>
          <w:szCs w:val="22"/>
        </w:rPr>
        <w:t>Oprócz przypadków wymienionych w Kodeksie cywilnym Stronom przysługuje prawo odstąpienia od niniejszej umowy w razie zaistnienia okoliczności wskazanych w ust. 2.</w:t>
      </w:r>
    </w:p>
    <w:p w14:paraId="66AD4962" w14:textId="77777777" w:rsidR="008E39C4" w:rsidRPr="00FC27F7" w:rsidRDefault="008E39C4" w:rsidP="00411BD6">
      <w:pPr>
        <w:widowControl/>
        <w:numPr>
          <w:ilvl w:val="0"/>
          <w:numId w:val="30"/>
        </w:numPr>
        <w:tabs>
          <w:tab w:val="clear" w:pos="927"/>
          <w:tab w:val="left" w:pos="0"/>
          <w:tab w:val="num" w:pos="284"/>
        </w:tabs>
        <w:ind w:left="284" w:hanging="284"/>
        <w:jc w:val="both"/>
        <w:rPr>
          <w:sz w:val="22"/>
          <w:szCs w:val="22"/>
        </w:rPr>
      </w:pPr>
      <w:r w:rsidRPr="00FC27F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20E51A48" w14:textId="77777777" w:rsidR="008E39C4" w:rsidRPr="00FC27F7" w:rsidRDefault="008E39C4" w:rsidP="00411BD6">
      <w:pPr>
        <w:widowControl/>
        <w:numPr>
          <w:ilvl w:val="2"/>
          <w:numId w:val="32"/>
        </w:numPr>
        <w:tabs>
          <w:tab w:val="left" w:pos="0"/>
          <w:tab w:val="left" w:pos="851"/>
        </w:tabs>
        <w:ind w:left="851" w:hanging="567"/>
        <w:jc w:val="both"/>
        <w:rPr>
          <w:sz w:val="22"/>
          <w:szCs w:val="22"/>
        </w:rPr>
      </w:pPr>
      <w:r w:rsidRPr="00FC27F7">
        <w:rPr>
          <w:sz w:val="22"/>
          <w:szCs w:val="22"/>
        </w:rPr>
        <w:t>Wykonawca na skutek swojej niewypłacalności nie wykonuje zobowiązań pieniężnych przez okres co najmniej 3 miesięcy,</w:t>
      </w:r>
    </w:p>
    <w:p w14:paraId="102E024B" w14:textId="77777777" w:rsidR="008E39C4" w:rsidRPr="00FC27F7" w:rsidRDefault="008E39C4" w:rsidP="00411BD6">
      <w:pPr>
        <w:widowControl/>
        <w:numPr>
          <w:ilvl w:val="2"/>
          <w:numId w:val="32"/>
        </w:numPr>
        <w:tabs>
          <w:tab w:val="left" w:pos="0"/>
          <w:tab w:val="left" w:pos="851"/>
        </w:tabs>
        <w:ind w:left="851" w:hanging="567"/>
        <w:jc w:val="both"/>
        <w:rPr>
          <w:sz w:val="22"/>
          <w:szCs w:val="22"/>
        </w:rPr>
      </w:pPr>
      <w:r w:rsidRPr="00FC27F7">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01AAB52" w14:textId="77777777" w:rsidR="008E39C4" w:rsidRPr="00FC27F7" w:rsidRDefault="008E39C4" w:rsidP="00411BD6">
      <w:pPr>
        <w:widowControl/>
        <w:numPr>
          <w:ilvl w:val="2"/>
          <w:numId w:val="32"/>
        </w:numPr>
        <w:tabs>
          <w:tab w:val="left" w:pos="0"/>
          <w:tab w:val="left" w:pos="851"/>
        </w:tabs>
        <w:ind w:left="851" w:hanging="567"/>
        <w:jc w:val="both"/>
        <w:rPr>
          <w:sz w:val="22"/>
          <w:szCs w:val="22"/>
        </w:rPr>
      </w:pPr>
      <w:r w:rsidRPr="00FC27F7">
        <w:rPr>
          <w:sz w:val="22"/>
          <w:szCs w:val="22"/>
        </w:rPr>
        <w:t>został wydany nakaz zajęcia majątku Wykonawcy,</w:t>
      </w:r>
    </w:p>
    <w:p w14:paraId="2A2B4BD9" w14:textId="77777777" w:rsidR="008E39C4" w:rsidRPr="00FC27F7" w:rsidRDefault="008E39C4" w:rsidP="00411BD6">
      <w:pPr>
        <w:widowControl/>
        <w:numPr>
          <w:ilvl w:val="2"/>
          <w:numId w:val="32"/>
        </w:numPr>
        <w:tabs>
          <w:tab w:val="left" w:pos="0"/>
          <w:tab w:val="left" w:pos="851"/>
        </w:tabs>
        <w:ind w:left="851" w:hanging="567"/>
        <w:jc w:val="both"/>
        <w:rPr>
          <w:sz w:val="22"/>
          <w:szCs w:val="22"/>
        </w:rPr>
      </w:pPr>
      <w:r w:rsidRPr="00FC27F7">
        <w:rPr>
          <w:sz w:val="22"/>
          <w:szCs w:val="22"/>
        </w:rPr>
        <w:t>Wykonawca dostarczył sprzęt nie odpowiadający warunkom umowy lub przekroczył terminu realizacji umowy o 7 dni, bez konieczności wskazania przez Zamawiającego dodatkowego terminu dostawy,</w:t>
      </w:r>
    </w:p>
    <w:p w14:paraId="5A097C40" w14:textId="77777777" w:rsidR="008E39C4" w:rsidRPr="00FC27F7" w:rsidRDefault="008E39C4" w:rsidP="00411BD6">
      <w:pPr>
        <w:widowControl/>
        <w:numPr>
          <w:ilvl w:val="2"/>
          <w:numId w:val="32"/>
        </w:numPr>
        <w:tabs>
          <w:tab w:val="left" w:pos="0"/>
          <w:tab w:val="left" w:pos="851"/>
        </w:tabs>
        <w:ind w:left="851" w:hanging="567"/>
        <w:jc w:val="both"/>
        <w:rPr>
          <w:sz w:val="22"/>
          <w:szCs w:val="22"/>
        </w:rPr>
      </w:pPr>
      <w:r w:rsidRPr="00FC27F7">
        <w:rPr>
          <w:sz w:val="22"/>
          <w:szCs w:val="22"/>
        </w:rPr>
        <w:t>zmiany niniejszej umowy dokonano z naruszeniem art. 454 i art. 455 ustawy PZP,</w:t>
      </w:r>
    </w:p>
    <w:p w14:paraId="38F09AD6" w14:textId="77777777" w:rsidR="008E39C4" w:rsidRPr="00FC27F7" w:rsidRDefault="008E39C4" w:rsidP="00411BD6">
      <w:pPr>
        <w:widowControl/>
        <w:numPr>
          <w:ilvl w:val="2"/>
          <w:numId w:val="32"/>
        </w:numPr>
        <w:tabs>
          <w:tab w:val="left" w:pos="0"/>
          <w:tab w:val="left" w:pos="851"/>
        </w:tabs>
        <w:ind w:left="851" w:hanging="567"/>
        <w:jc w:val="both"/>
        <w:rPr>
          <w:sz w:val="22"/>
          <w:szCs w:val="22"/>
        </w:rPr>
      </w:pPr>
      <w:r w:rsidRPr="00FC27F7">
        <w:rPr>
          <w:sz w:val="22"/>
          <w:szCs w:val="22"/>
        </w:rPr>
        <w:t>Wykonawca w chwili zawarcia niniejszej umowy podlegał wykluczeniu na podstawie art. 108 ust. 1 ustawy PZP,</w:t>
      </w:r>
    </w:p>
    <w:p w14:paraId="0170D9B0" w14:textId="4FF6C91C" w:rsidR="008E39C4" w:rsidRPr="00FC27F7" w:rsidRDefault="008E39C4" w:rsidP="00411BD6">
      <w:pPr>
        <w:widowControl/>
        <w:numPr>
          <w:ilvl w:val="2"/>
          <w:numId w:val="32"/>
        </w:numPr>
        <w:tabs>
          <w:tab w:val="left" w:pos="0"/>
          <w:tab w:val="left" w:pos="851"/>
        </w:tabs>
        <w:ind w:left="851" w:hanging="567"/>
        <w:jc w:val="both"/>
        <w:rPr>
          <w:sz w:val="22"/>
          <w:szCs w:val="22"/>
        </w:rPr>
      </w:pPr>
      <w:r w:rsidRPr="00FC27F7">
        <w:rPr>
          <w:sz w:val="22"/>
          <w:szCs w:val="22"/>
        </w:rPr>
        <w:t xml:space="preserve">Trybunał Sprawiedliwości Unii Europejskiej stwierdził, w ramach procedury przewidzianej </w:t>
      </w:r>
      <w:r w:rsidR="007134E1">
        <w:rPr>
          <w:sz w:val="22"/>
          <w:szCs w:val="22"/>
        </w:rPr>
        <w:br/>
      </w:r>
      <w:r w:rsidRPr="00FC27F7">
        <w:rPr>
          <w:sz w:val="22"/>
          <w:szCs w:val="22"/>
        </w:rPr>
        <w:t xml:space="preserve">w art. 258 Traktatu o funkcjonowaniu Unii Europejskiej, że Rzeczpospolita Polska uchybiła zobowiązaniom, które ciążą na niej na mocy Traktatów, dyrektywy 2014/24/UE, z uwagi </w:t>
      </w:r>
      <w:r w:rsidR="00411BD6">
        <w:rPr>
          <w:sz w:val="22"/>
          <w:szCs w:val="22"/>
        </w:rPr>
        <w:br/>
      </w:r>
      <w:r w:rsidRPr="00FC27F7">
        <w:rPr>
          <w:sz w:val="22"/>
          <w:szCs w:val="22"/>
        </w:rPr>
        <w:t xml:space="preserve">na to, że zamawiający udzielił zamówienia z naruszeniem prawa Unii Europejskiej. </w:t>
      </w:r>
    </w:p>
    <w:p w14:paraId="615BF586" w14:textId="4D0D78DC" w:rsidR="008E39C4" w:rsidRPr="00FC27F7" w:rsidRDefault="008E39C4" w:rsidP="00411BD6">
      <w:pPr>
        <w:widowControl/>
        <w:numPr>
          <w:ilvl w:val="0"/>
          <w:numId w:val="30"/>
        </w:numPr>
        <w:tabs>
          <w:tab w:val="clear" w:pos="927"/>
          <w:tab w:val="left" w:pos="0"/>
          <w:tab w:val="num" w:pos="284"/>
        </w:tabs>
        <w:ind w:left="284" w:hanging="284"/>
        <w:jc w:val="both"/>
        <w:rPr>
          <w:sz w:val="22"/>
          <w:szCs w:val="22"/>
          <w:lang w:bidi="pl-PL"/>
        </w:rPr>
      </w:pPr>
      <w:r w:rsidRPr="00FC27F7">
        <w:rPr>
          <w:sz w:val="22"/>
          <w:szCs w:val="22"/>
          <w:lang w:bidi="pl-PL"/>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w:t>
      </w:r>
      <w:r w:rsidR="002C64DD" w:rsidRPr="00FC27F7">
        <w:rPr>
          <w:sz w:val="22"/>
          <w:szCs w:val="22"/>
          <w:lang w:bidi="pl-PL"/>
        </w:rPr>
        <w:t xml:space="preserve">456 </w:t>
      </w:r>
      <w:r w:rsidRPr="00FC27F7">
        <w:rPr>
          <w:sz w:val="22"/>
          <w:szCs w:val="22"/>
          <w:lang w:bidi="pl-PL"/>
        </w:rPr>
        <w:t>ust. 1</w:t>
      </w:r>
      <w:r w:rsidR="002C64DD" w:rsidRPr="00FC27F7">
        <w:rPr>
          <w:sz w:val="22"/>
          <w:szCs w:val="22"/>
          <w:lang w:bidi="pl-PL"/>
        </w:rPr>
        <w:t xml:space="preserve"> pkt 1</w:t>
      </w:r>
      <w:r w:rsidRPr="00FC27F7">
        <w:rPr>
          <w:sz w:val="22"/>
          <w:szCs w:val="22"/>
          <w:lang w:bidi="pl-PL"/>
        </w:rPr>
        <w:t xml:space="preserve"> ustawy z dnia </w:t>
      </w:r>
      <w:r w:rsidR="002C64DD" w:rsidRPr="00FC27F7">
        <w:rPr>
          <w:sz w:val="22"/>
          <w:szCs w:val="22"/>
          <w:lang w:bidi="pl-PL"/>
        </w:rPr>
        <w:t>11 września 2019</w:t>
      </w:r>
      <w:r w:rsidRPr="00FC27F7">
        <w:rPr>
          <w:sz w:val="22"/>
          <w:szCs w:val="22"/>
          <w:lang w:bidi="pl-PL"/>
        </w:rPr>
        <w:t xml:space="preserve"> r. - Prawo zamówień publicznych).</w:t>
      </w:r>
    </w:p>
    <w:p w14:paraId="1FE7058D" w14:textId="77777777" w:rsidR="008E39C4" w:rsidRPr="00FC27F7" w:rsidRDefault="008E39C4" w:rsidP="00411BD6">
      <w:pPr>
        <w:widowControl/>
        <w:numPr>
          <w:ilvl w:val="0"/>
          <w:numId w:val="30"/>
        </w:numPr>
        <w:tabs>
          <w:tab w:val="clear" w:pos="927"/>
          <w:tab w:val="left" w:pos="0"/>
          <w:tab w:val="num" w:pos="284"/>
        </w:tabs>
        <w:ind w:left="284" w:hanging="284"/>
        <w:jc w:val="both"/>
        <w:rPr>
          <w:sz w:val="22"/>
          <w:szCs w:val="22"/>
          <w:lang w:bidi="pl-PL"/>
        </w:rPr>
      </w:pPr>
      <w:r w:rsidRPr="00FC27F7">
        <w:rPr>
          <w:sz w:val="22"/>
          <w:szCs w:val="22"/>
          <w:lang w:bidi="pl-PL"/>
        </w:rPr>
        <w:t>W przypadkach odstąpienia od umowy przez Zamawiającego na podstawie ust. 2.5 – 2.7 oraz ust. 3 powyżej, Wykonawca może żądać wyłącznie wynagrodzenia należnego z tytułu wykonania części umowy.</w:t>
      </w:r>
    </w:p>
    <w:p w14:paraId="7CCCB86D" w14:textId="27546FAB" w:rsidR="008E39C4" w:rsidRPr="00FC27F7" w:rsidRDefault="008E39C4" w:rsidP="00411BD6">
      <w:pPr>
        <w:widowControl/>
        <w:numPr>
          <w:ilvl w:val="0"/>
          <w:numId w:val="30"/>
        </w:numPr>
        <w:tabs>
          <w:tab w:val="clear" w:pos="927"/>
          <w:tab w:val="left" w:pos="0"/>
          <w:tab w:val="num" w:pos="284"/>
        </w:tabs>
        <w:ind w:left="284" w:hanging="284"/>
        <w:jc w:val="both"/>
        <w:rPr>
          <w:sz w:val="22"/>
          <w:szCs w:val="22"/>
        </w:rPr>
      </w:pPr>
      <w:r w:rsidRPr="00FC27F7">
        <w:rPr>
          <w:sz w:val="22"/>
          <w:szCs w:val="22"/>
        </w:rPr>
        <w:t xml:space="preserve">Wykonawcy nie przysługuje odszkodowanie z tytułu odstąpienia przez Zamawiającego od umowy </w:t>
      </w:r>
      <w:r w:rsidR="007134E1">
        <w:rPr>
          <w:sz w:val="22"/>
          <w:szCs w:val="22"/>
        </w:rPr>
        <w:br/>
      </w:r>
      <w:r w:rsidRPr="00FC27F7">
        <w:rPr>
          <w:sz w:val="22"/>
          <w:szCs w:val="22"/>
        </w:rPr>
        <w:t>z powodu okoliczności leżących po stronie Wykonawcy.</w:t>
      </w:r>
    </w:p>
    <w:p w14:paraId="54CC355E" w14:textId="77777777" w:rsidR="008E39C4" w:rsidRPr="00FC27F7" w:rsidRDefault="008E39C4" w:rsidP="00411BD6">
      <w:pPr>
        <w:widowControl/>
        <w:numPr>
          <w:ilvl w:val="0"/>
          <w:numId w:val="30"/>
        </w:numPr>
        <w:tabs>
          <w:tab w:val="clear" w:pos="927"/>
          <w:tab w:val="left" w:pos="0"/>
          <w:tab w:val="num" w:pos="284"/>
        </w:tabs>
        <w:ind w:left="284" w:hanging="284"/>
        <w:jc w:val="both"/>
        <w:rPr>
          <w:sz w:val="22"/>
          <w:szCs w:val="22"/>
        </w:rPr>
      </w:pPr>
      <w:r w:rsidRPr="00FC27F7">
        <w:rPr>
          <w:sz w:val="22"/>
          <w:szCs w:val="22"/>
        </w:rPr>
        <w:t xml:space="preserve">Odstąpienie od umowy powinno nastąpić w formie pisemnej pod rygorem nieważności takiego oświadczenia i powinno zawierać uzasadnienie. </w:t>
      </w:r>
    </w:p>
    <w:p w14:paraId="39283615" w14:textId="2AB55854" w:rsidR="008E39C4" w:rsidRDefault="008E39C4" w:rsidP="00411BD6">
      <w:pPr>
        <w:widowControl/>
        <w:numPr>
          <w:ilvl w:val="0"/>
          <w:numId w:val="30"/>
        </w:numPr>
        <w:tabs>
          <w:tab w:val="clear" w:pos="927"/>
          <w:tab w:val="left" w:pos="0"/>
          <w:tab w:val="num" w:pos="284"/>
        </w:tabs>
        <w:ind w:left="284" w:hanging="284"/>
        <w:jc w:val="both"/>
        <w:rPr>
          <w:sz w:val="22"/>
          <w:szCs w:val="22"/>
        </w:rPr>
      </w:pPr>
      <w:r w:rsidRPr="00FC27F7">
        <w:rPr>
          <w:sz w:val="22"/>
          <w:szCs w:val="22"/>
        </w:rPr>
        <w:t>Odstąpienie od umowy nie wpływa na istnienie i skuteczność roszczeń o zapłatę kar umownych.</w:t>
      </w:r>
    </w:p>
    <w:p w14:paraId="0A0A496A" w14:textId="77777777" w:rsidR="005A620B" w:rsidRPr="00FC27F7" w:rsidRDefault="005A620B" w:rsidP="005A620B">
      <w:pPr>
        <w:widowControl/>
        <w:tabs>
          <w:tab w:val="left" w:pos="0"/>
        </w:tabs>
        <w:ind w:left="284"/>
        <w:jc w:val="both"/>
        <w:rPr>
          <w:sz w:val="22"/>
          <w:szCs w:val="22"/>
        </w:rPr>
      </w:pPr>
    </w:p>
    <w:p w14:paraId="56AFA2C9" w14:textId="77777777" w:rsidR="008E39C4" w:rsidRPr="00FC27F7" w:rsidRDefault="008E39C4" w:rsidP="008E39C4">
      <w:pPr>
        <w:tabs>
          <w:tab w:val="left" w:pos="2160"/>
        </w:tabs>
        <w:ind w:left="540"/>
        <w:rPr>
          <w:sz w:val="22"/>
          <w:szCs w:val="22"/>
        </w:rPr>
      </w:pPr>
      <w:r w:rsidRPr="00FC27F7">
        <w:rPr>
          <w:b/>
          <w:bCs/>
          <w:sz w:val="22"/>
          <w:szCs w:val="22"/>
        </w:rPr>
        <w:t>§ 8</w:t>
      </w:r>
    </w:p>
    <w:p w14:paraId="2B04ED16" w14:textId="498E04F2" w:rsidR="008E39C4" w:rsidRPr="00FC27F7" w:rsidRDefault="008E39C4" w:rsidP="00411BD6">
      <w:pPr>
        <w:widowControl/>
        <w:numPr>
          <w:ilvl w:val="0"/>
          <w:numId w:val="29"/>
        </w:numPr>
        <w:tabs>
          <w:tab w:val="clear" w:pos="720"/>
          <w:tab w:val="num" w:pos="284"/>
        </w:tabs>
        <w:ind w:left="284" w:hanging="284"/>
        <w:jc w:val="both"/>
        <w:rPr>
          <w:sz w:val="22"/>
          <w:szCs w:val="22"/>
        </w:rPr>
      </w:pPr>
      <w:r w:rsidRPr="00FC27F7">
        <w:rPr>
          <w:sz w:val="22"/>
          <w:szCs w:val="22"/>
          <w:lang w:bidi="pl-PL"/>
        </w:rPr>
        <w:t xml:space="preserve">Przez okoliczności siły wyższej Strony rozumieją zdarzenie zewnętrzne o charakterze </w:t>
      </w:r>
      <w:r w:rsidRPr="00FC27F7">
        <w:rPr>
          <w:sz w:val="22"/>
          <w:szCs w:val="22"/>
        </w:rPr>
        <w:t>nadzwyczajnym</w:t>
      </w:r>
      <w:r w:rsidRPr="00FC27F7">
        <w:rPr>
          <w:sz w:val="22"/>
          <w:szCs w:val="22"/>
          <w:lang w:bidi="pl-PL"/>
        </w:rPr>
        <w:t xml:space="preserve">, którego nie można było przewidzieć ani jemu zapobiec, w szczególności takie jak: pożar, powódź, </w:t>
      </w:r>
      <w:r w:rsidRPr="00FC27F7">
        <w:rPr>
          <w:sz w:val="22"/>
          <w:szCs w:val="22"/>
        </w:rPr>
        <w:t xml:space="preserve">epidemia choroby zagrażającej życiu lub zdrowiu ludzi, </w:t>
      </w:r>
      <w:r w:rsidRPr="00FC27F7">
        <w:rPr>
          <w:sz w:val="22"/>
          <w:szCs w:val="22"/>
          <w:lang w:bidi="pl-PL"/>
        </w:rPr>
        <w:t xml:space="preserve">wojna, stan wojenny, </w:t>
      </w:r>
      <w:r w:rsidR="00411BD6">
        <w:rPr>
          <w:sz w:val="22"/>
          <w:szCs w:val="22"/>
          <w:lang w:bidi="pl-PL"/>
        </w:rPr>
        <w:br/>
      </w:r>
      <w:r w:rsidRPr="00FC27F7">
        <w:rPr>
          <w:sz w:val="22"/>
          <w:szCs w:val="22"/>
          <w:lang w:bidi="pl-PL"/>
        </w:rPr>
        <w:t>stan wyjątkowy lub stan klęski żywiołowej.</w:t>
      </w:r>
    </w:p>
    <w:p w14:paraId="77082654" w14:textId="77777777" w:rsidR="008E39C4" w:rsidRPr="00FC27F7" w:rsidRDefault="008E39C4" w:rsidP="00411BD6">
      <w:pPr>
        <w:widowControl/>
        <w:numPr>
          <w:ilvl w:val="0"/>
          <w:numId w:val="29"/>
        </w:numPr>
        <w:tabs>
          <w:tab w:val="clear" w:pos="720"/>
          <w:tab w:val="num" w:pos="284"/>
        </w:tabs>
        <w:ind w:left="284" w:hanging="284"/>
        <w:jc w:val="both"/>
        <w:rPr>
          <w:sz w:val="22"/>
          <w:szCs w:val="22"/>
        </w:rPr>
      </w:pPr>
      <w:r w:rsidRPr="00FC27F7">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EB34D58" w14:textId="77777777" w:rsidR="008E39C4" w:rsidRPr="00FC27F7" w:rsidRDefault="008E39C4" w:rsidP="00411BD6">
      <w:pPr>
        <w:widowControl/>
        <w:numPr>
          <w:ilvl w:val="0"/>
          <w:numId w:val="29"/>
        </w:numPr>
        <w:tabs>
          <w:tab w:val="clear" w:pos="720"/>
          <w:tab w:val="num" w:pos="284"/>
        </w:tabs>
        <w:ind w:left="284" w:hanging="284"/>
        <w:jc w:val="both"/>
        <w:rPr>
          <w:sz w:val="22"/>
          <w:szCs w:val="22"/>
        </w:rPr>
      </w:pPr>
      <w:r w:rsidRPr="00FC27F7">
        <w:rPr>
          <w:sz w:val="22"/>
          <w:szCs w:val="22"/>
        </w:rPr>
        <w:t>Bieg terminów określonych w niniejszej umowie ulega zawieszeniu przez czas trwania przeszkody spowodowanej siłą wyższą.</w:t>
      </w:r>
    </w:p>
    <w:p w14:paraId="29844B54" w14:textId="4472C331" w:rsidR="008E39C4" w:rsidRPr="00FC27F7" w:rsidRDefault="007134E1" w:rsidP="00724C44">
      <w:pPr>
        <w:rPr>
          <w:sz w:val="22"/>
          <w:szCs w:val="22"/>
        </w:rPr>
      </w:pPr>
      <w:r>
        <w:rPr>
          <w:b/>
          <w:bCs/>
          <w:sz w:val="22"/>
          <w:szCs w:val="22"/>
        </w:rPr>
        <w:br/>
      </w:r>
      <w:r w:rsidR="008E39C4" w:rsidRPr="00FC27F7">
        <w:rPr>
          <w:b/>
          <w:bCs/>
          <w:sz w:val="22"/>
          <w:szCs w:val="22"/>
        </w:rPr>
        <w:lastRenderedPageBreak/>
        <w:t>§ 9</w:t>
      </w:r>
    </w:p>
    <w:p w14:paraId="534A9DD2" w14:textId="77777777" w:rsidR="008E39C4" w:rsidRPr="00FC27F7" w:rsidRDefault="008E39C4" w:rsidP="00411BD6">
      <w:pPr>
        <w:widowControl/>
        <w:numPr>
          <w:ilvl w:val="3"/>
          <w:numId w:val="29"/>
        </w:numPr>
        <w:tabs>
          <w:tab w:val="clear" w:pos="2880"/>
          <w:tab w:val="left" w:pos="284"/>
          <w:tab w:val="num" w:pos="3087"/>
        </w:tabs>
        <w:ind w:left="284" w:hanging="284"/>
        <w:jc w:val="both"/>
        <w:rPr>
          <w:sz w:val="22"/>
          <w:szCs w:val="22"/>
        </w:rPr>
      </w:pPr>
      <w:r w:rsidRPr="00FC27F7">
        <w:rPr>
          <w:sz w:val="22"/>
          <w:szCs w:val="22"/>
        </w:rPr>
        <w:t>Wszelkie oświadczenia Stron umowy będą składane na piśmie pod rygorem nieważności listem poleconym lub za potwierdzeniem ich złożenia.</w:t>
      </w:r>
    </w:p>
    <w:p w14:paraId="709565FD" w14:textId="77777777" w:rsidR="008E39C4" w:rsidRPr="00FC27F7" w:rsidRDefault="008E39C4" w:rsidP="00411BD6">
      <w:pPr>
        <w:widowControl/>
        <w:numPr>
          <w:ilvl w:val="3"/>
          <w:numId w:val="29"/>
        </w:numPr>
        <w:tabs>
          <w:tab w:val="clear" w:pos="2880"/>
          <w:tab w:val="left" w:pos="284"/>
          <w:tab w:val="num" w:pos="3087"/>
        </w:tabs>
        <w:ind w:left="284" w:hanging="284"/>
        <w:jc w:val="both"/>
        <w:rPr>
          <w:sz w:val="22"/>
          <w:szCs w:val="22"/>
        </w:rPr>
      </w:pPr>
      <w:r w:rsidRPr="00FC27F7">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2E769FE9" w14:textId="77777777" w:rsidR="008E39C4" w:rsidRPr="00FC27F7" w:rsidRDefault="008E39C4" w:rsidP="008E39C4">
      <w:pPr>
        <w:ind w:left="540"/>
        <w:rPr>
          <w:b/>
          <w:bCs/>
          <w:sz w:val="22"/>
          <w:szCs w:val="22"/>
        </w:rPr>
      </w:pPr>
    </w:p>
    <w:p w14:paraId="17E17102" w14:textId="77777777" w:rsidR="008E39C4" w:rsidRPr="00FC27F7" w:rsidRDefault="008E39C4" w:rsidP="008E39C4">
      <w:pPr>
        <w:ind w:left="540"/>
        <w:rPr>
          <w:sz w:val="22"/>
          <w:szCs w:val="22"/>
        </w:rPr>
      </w:pPr>
      <w:r w:rsidRPr="00FC27F7">
        <w:rPr>
          <w:b/>
          <w:bCs/>
          <w:sz w:val="22"/>
          <w:szCs w:val="22"/>
        </w:rPr>
        <w:t>§ 10</w:t>
      </w:r>
    </w:p>
    <w:p w14:paraId="3EB91884" w14:textId="77777777" w:rsidR="008E39C4" w:rsidRPr="00FC27F7" w:rsidRDefault="008E39C4" w:rsidP="00411BD6">
      <w:pPr>
        <w:widowControl/>
        <w:numPr>
          <w:ilvl w:val="3"/>
          <w:numId w:val="33"/>
        </w:numPr>
        <w:tabs>
          <w:tab w:val="left" w:pos="284"/>
        </w:tabs>
        <w:ind w:left="284" w:hanging="284"/>
        <w:jc w:val="both"/>
        <w:rPr>
          <w:sz w:val="22"/>
          <w:szCs w:val="22"/>
        </w:rPr>
      </w:pPr>
      <w:r w:rsidRPr="00FC27F7">
        <w:rPr>
          <w:sz w:val="22"/>
          <w:szCs w:val="22"/>
        </w:rPr>
        <w:t>Strony przewidują możliwość istotnej zmiany umowy poprzez zawarcie pisemnego aneksu pod rygorem nieważności, przy zachowaniu ryczałtowego charakteru ceny umowy, w następujących przypadkach:</w:t>
      </w:r>
    </w:p>
    <w:p w14:paraId="5DEE6208" w14:textId="77777777" w:rsidR="008E39C4" w:rsidRPr="00FC27F7" w:rsidRDefault="008E39C4" w:rsidP="00411BD6">
      <w:pPr>
        <w:widowControl/>
        <w:numPr>
          <w:ilvl w:val="0"/>
          <w:numId w:val="13"/>
        </w:numPr>
        <w:tabs>
          <w:tab w:val="clear" w:pos="927"/>
        </w:tabs>
        <w:ind w:left="709" w:hanging="425"/>
        <w:jc w:val="both"/>
        <w:rPr>
          <w:sz w:val="22"/>
          <w:szCs w:val="22"/>
        </w:rPr>
      </w:pPr>
      <w:r w:rsidRPr="00FC27F7">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w:t>
      </w:r>
    </w:p>
    <w:p w14:paraId="1D33C432" w14:textId="77777777" w:rsidR="008E39C4" w:rsidRPr="00FC27F7" w:rsidRDefault="008E39C4" w:rsidP="00411BD6">
      <w:pPr>
        <w:widowControl/>
        <w:numPr>
          <w:ilvl w:val="0"/>
          <w:numId w:val="13"/>
        </w:numPr>
        <w:tabs>
          <w:tab w:val="clear" w:pos="927"/>
        </w:tabs>
        <w:ind w:left="709" w:hanging="425"/>
        <w:jc w:val="both"/>
        <w:rPr>
          <w:sz w:val="22"/>
          <w:szCs w:val="22"/>
        </w:rPr>
      </w:pPr>
      <w:r w:rsidRPr="00FC27F7">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5FA6C3B" w14:textId="77777777" w:rsidR="008E39C4" w:rsidRPr="00FC27F7" w:rsidRDefault="008E39C4" w:rsidP="00411BD6">
      <w:pPr>
        <w:widowControl/>
        <w:numPr>
          <w:ilvl w:val="0"/>
          <w:numId w:val="13"/>
        </w:numPr>
        <w:tabs>
          <w:tab w:val="clear" w:pos="927"/>
        </w:tabs>
        <w:ind w:left="709" w:hanging="425"/>
        <w:jc w:val="both"/>
        <w:rPr>
          <w:sz w:val="22"/>
          <w:szCs w:val="22"/>
        </w:rPr>
      </w:pPr>
      <w:r w:rsidRPr="00FC27F7">
        <w:rPr>
          <w:sz w:val="22"/>
          <w:szCs w:val="22"/>
        </w:rPr>
        <w:t>aktualizacji rozwiązań z uwagi na postęp technologiczny lub zmiany obowiązujących przepisów,</w:t>
      </w:r>
    </w:p>
    <w:p w14:paraId="53170ADE" w14:textId="77777777" w:rsidR="008E39C4" w:rsidRPr="00FC27F7" w:rsidRDefault="008E39C4" w:rsidP="00411BD6">
      <w:pPr>
        <w:widowControl/>
        <w:numPr>
          <w:ilvl w:val="0"/>
          <w:numId w:val="13"/>
        </w:numPr>
        <w:tabs>
          <w:tab w:val="clear" w:pos="927"/>
        </w:tabs>
        <w:ind w:left="709" w:hanging="425"/>
        <w:jc w:val="both"/>
        <w:rPr>
          <w:sz w:val="22"/>
          <w:szCs w:val="22"/>
        </w:rPr>
      </w:pPr>
      <w:r w:rsidRPr="00FC27F7">
        <w:rPr>
          <w:sz w:val="22"/>
          <w:szCs w:val="22"/>
        </w:rPr>
        <w:t>zmiany podwykonawcy, w szczególności ze względów losowych lub innych korzystnych dla Zamawiającego</w:t>
      </w:r>
    </w:p>
    <w:p w14:paraId="3608D505" w14:textId="3226FBAB" w:rsidR="008E39C4" w:rsidRPr="00FC27F7" w:rsidRDefault="008E39C4" w:rsidP="00411BD6">
      <w:pPr>
        <w:widowControl/>
        <w:numPr>
          <w:ilvl w:val="3"/>
          <w:numId w:val="33"/>
        </w:numPr>
        <w:tabs>
          <w:tab w:val="left" w:pos="284"/>
        </w:tabs>
        <w:ind w:left="284" w:hanging="284"/>
        <w:jc w:val="both"/>
        <w:rPr>
          <w:sz w:val="22"/>
          <w:szCs w:val="22"/>
        </w:rPr>
      </w:pPr>
      <w:r w:rsidRPr="00FC27F7">
        <w:rPr>
          <w:sz w:val="22"/>
          <w:szCs w:val="22"/>
        </w:rPr>
        <w:t xml:space="preserve">Ponadto dopuszcza się zastąpienie dotychczasowego Wykonawcy niniejszej umowy przez inny podmiot spełniający warunki udziału w postępowaniu oraz niepodlegający wykluczeniu </w:t>
      </w:r>
      <w:r w:rsidR="007134E1">
        <w:rPr>
          <w:sz w:val="22"/>
          <w:szCs w:val="22"/>
        </w:rPr>
        <w:br/>
      </w:r>
      <w:r w:rsidRPr="00FC27F7">
        <w:rPr>
          <w:sz w:val="22"/>
          <w:szCs w:val="22"/>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BE0E9A6" w14:textId="77777777" w:rsidR="008E39C4" w:rsidRPr="00FC27F7" w:rsidRDefault="008E39C4" w:rsidP="00411BD6">
      <w:pPr>
        <w:widowControl/>
        <w:numPr>
          <w:ilvl w:val="3"/>
          <w:numId w:val="33"/>
        </w:numPr>
        <w:tabs>
          <w:tab w:val="left" w:pos="284"/>
        </w:tabs>
        <w:ind w:left="284" w:hanging="284"/>
        <w:jc w:val="both"/>
        <w:rPr>
          <w:sz w:val="22"/>
          <w:szCs w:val="22"/>
        </w:rPr>
      </w:pPr>
      <w:r w:rsidRPr="00FC27F7">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4E704E0F" w14:textId="1C919149" w:rsidR="008E39C4" w:rsidRPr="00FC27F7" w:rsidRDefault="008E39C4" w:rsidP="00411BD6">
      <w:pPr>
        <w:widowControl/>
        <w:numPr>
          <w:ilvl w:val="3"/>
          <w:numId w:val="33"/>
        </w:numPr>
        <w:tabs>
          <w:tab w:val="left" w:pos="284"/>
        </w:tabs>
        <w:ind w:left="284" w:hanging="284"/>
        <w:jc w:val="both"/>
        <w:rPr>
          <w:sz w:val="22"/>
          <w:szCs w:val="22"/>
        </w:rPr>
      </w:pPr>
      <w:r w:rsidRPr="00FC27F7">
        <w:rPr>
          <w:sz w:val="22"/>
          <w:szCs w:val="22"/>
        </w:rPr>
        <w:t xml:space="preserve">Zmiany </w:t>
      </w:r>
      <w:r w:rsidRPr="00FC27F7">
        <w:rPr>
          <w:sz w:val="22"/>
          <w:szCs w:val="22"/>
          <w:lang w:val="x-none"/>
        </w:rPr>
        <w:t xml:space="preserve">niedotyczące postanowień umownych np. gdy z przyczyn organizacyjnych </w:t>
      </w:r>
      <w:r w:rsidRPr="00FC27F7">
        <w:rPr>
          <w:sz w:val="22"/>
          <w:szCs w:val="22"/>
        </w:rPr>
        <w:t xml:space="preserve">skutkujące </w:t>
      </w:r>
      <w:r w:rsidRPr="00FC27F7">
        <w:rPr>
          <w:sz w:val="22"/>
          <w:szCs w:val="22"/>
          <w:lang w:val="x-none"/>
        </w:rPr>
        <w:t>koniec</w:t>
      </w:r>
      <w:r w:rsidRPr="00FC27F7">
        <w:rPr>
          <w:sz w:val="22"/>
          <w:szCs w:val="22"/>
        </w:rPr>
        <w:t xml:space="preserve">znością </w:t>
      </w:r>
      <w:r w:rsidRPr="00FC27F7">
        <w:rPr>
          <w:sz w:val="22"/>
          <w:szCs w:val="22"/>
          <w:lang w:val="x-none"/>
        </w:rPr>
        <w:t>zmian</w:t>
      </w:r>
      <w:r w:rsidRPr="00FC27F7">
        <w:rPr>
          <w:sz w:val="22"/>
          <w:szCs w:val="22"/>
        </w:rPr>
        <w:t>y</w:t>
      </w:r>
      <w:r w:rsidRPr="00FC27F7">
        <w:rPr>
          <w:sz w:val="22"/>
          <w:szCs w:val="22"/>
          <w:lang w:val="x-none"/>
        </w:rPr>
        <w:t xml:space="preserve"> danych teleadresowych określonych w umowie, </w:t>
      </w:r>
      <w:r w:rsidRPr="00FC27F7">
        <w:rPr>
          <w:sz w:val="22"/>
          <w:szCs w:val="22"/>
        </w:rPr>
        <w:t xml:space="preserve">w szczególności </w:t>
      </w:r>
      <w:r w:rsidRPr="00FC27F7">
        <w:rPr>
          <w:sz w:val="22"/>
          <w:szCs w:val="22"/>
          <w:lang w:val="x-none"/>
        </w:rPr>
        <w:t>zmian</w:t>
      </w:r>
      <w:r w:rsidRPr="00FC27F7">
        <w:rPr>
          <w:sz w:val="22"/>
          <w:szCs w:val="22"/>
        </w:rPr>
        <w:t>y</w:t>
      </w:r>
      <w:r w:rsidRPr="00FC27F7">
        <w:rPr>
          <w:sz w:val="22"/>
          <w:szCs w:val="22"/>
          <w:lang w:val="x-none"/>
        </w:rPr>
        <w:t xml:space="preserve"> ulegnie numer konta bankowego jednej ze Stron</w:t>
      </w:r>
      <w:r w:rsidRPr="00FC27F7">
        <w:rPr>
          <w:sz w:val="22"/>
          <w:szCs w:val="22"/>
        </w:rPr>
        <w:t xml:space="preserve">, nie wymagają zawarcia pisemnego aneksu </w:t>
      </w:r>
      <w:r w:rsidR="007134E1">
        <w:rPr>
          <w:sz w:val="22"/>
          <w:szCs w:val="22"/>
        </w:rPr>
        <w:br/>
      </w:r>
      <w:r w:rsidRPr="00FC27F7">
        <w:rPr>
          <w:sz w:val="22"/>
          <w:szCs w:val="22"/>
        </w:rPr>
        <w:t>do umowy, dlatego</w:t>
      </w:r>
      <w:r w:rsidRPr="00FC27F7">
        <w:rPr>
          <w:sz w:val="22"/>
          <w:szCs w:val="22"/>
          <w:lang w:val="x-none"/>
        </w:rPr>
        <w:t xml:space="preserve"> nastąpią poprzez przekazanie pisemnego oświadczenie Strony, której te zmiany dotyczą, drugiej Stronie.</w:t>
      </w:r>
    </w:p>
    <w:p w14:paraId="456F7D99" w14:textId="77777777" w:rsidR="008E39C4" w:rsidRPr="00FC27F7" w:rsidRDefault="008E39C4" w:rsidP="008E39C4">
      <w:pPr>
        <w:ind w:left="540"/>
        <w:rPr>
          <w:b/>
          <w:bCs/>
          <w:sz w:val="22"/>
          <w:szCs w:val="22"/>
        </w:rPr>
      </w:pPr>
    </w:p>
    <w:p w14:paraId="613242DA" w14:textId="77777777" w:rsidR="008E39C4" w:rsidRPr="00FC27F7" w:rsidRDefault="008E39C4" w:rsidP="008E39C4">
      <w:pPr>
        <w:ind w:left="540"/>
        <w:rPr>
          <w:sz w:val="22"/>
          <w:szCs w:val="22"/>
        </w:rPr>
      </w:pPr>
      <w:r w:rsidRPr="00FC27F7">
        <w:rPr>
          <w:b/>
          <w:bCs/>
          <w:sz w:val="22"/>
          <w:szCs w:val="22"/>
        </w:rPr>
        <w:t>§ 11</w:t>
      </w:r>
    </w:p>
    <w:p w14:paraId="603B9117" w14:textId="77777777" w:rsidR="008E39C4" w:rsidRPr="00FC27F7" w:rsidRDefault="008E39C4" w:rsidP="00411BD6">
      <w:pPr>
        <w:widowControl/>
        <w:numPr>
          <w:ilvl w:val="0"/>
          <w:numId w:val="28"/>
        </w:numPr>
        <w:tabs>
          <w:tab w:val="left" w:pos="284"/>
        </w:tabs>
        <w:ind w:left="284" w:hanging="284"/>
        <w:jc w:val="both"/>
        <w:rPr>
          <w:sz w:val="22"/>
          <w:szCs w:val="22"/>
        </w:rPr>
      </w:pPr>
      <w:r w:rsidRPr="00FC27F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683A0EC6" w14:textId="77777777" w:rsidR="008E39C4" w:rsidRPr="00FC27F7" w:rsidRDefault="008E39C4" w:rsidP="00411BD6">
      <w:pPr>
        <w:widowControl/>
        <w:numPr>
          <w:ilvl w:val="0"/>
          <w:numId w:val="28"/>
        </w:numPr>
        <w:tabs>
          <w:tab w:val="left" w:pos="284"/>
        </w:tabs>
        <w:ind w:left="284" w:hanging="284"/>
        <w:jc w:val="both"/>
        <w:rPr>
          <w:sz w:val="22"/>
          <w:szCs w:val="22"/>
        </w:rPr>
      </w:pPr>
      <w:r w:rsidRPr="00FC27F7">
        <w:rPr>
          <w:sz w:val="22"/>
          <w:szCs w:val="22"/>
        </w:rPr>
        <w:t xml:space="preserve">Strony zobowiązują się do każdorazowego powiadamiania listem poleconym </w:t>
      </w:r>
      <w:r w:rsidRPr="00FC27F7">
        <w:rPr>
          <w:sz w:val="22"/>
          <w:szCs w:val="22"/>
        </w:rPr>
        <w:br/>
        <w:t>o zmianie adresu swojej siedziby, pod rygorem uznania za skutecznie doręczoną korespondencję wysłaną pod dotychczas znany adres.</w:t>
      </w:r>
    </w:p>
    <w:p w14:paraId="16559F98" w14:textId="77777777" w:rsidR="008E39C4" w:rsidRPr="00FC27F7" w:rsidRDefault="008E39C4" w:rsidP="00411BD6">
      <w:pPr>
        <w:widowControl/>
        <w:numPr>
          <w:ilvl w:val="0"/>
          <w:numId w:val="28"/>
        </w:numPr>
        <w:tabs>
          <w:tab w:val="left" w:pos="284"/>
        </w:tabs>
        <w:ind w:left="284" w:hanging="284"/>
        <w:jc w:val="both"/>
        <w:rPr>
          <w:sz w:val="22"/>
          <w:szCs w:val="22"/>
        </w:rPr>
      </w:pPr>
      <w:r w:rsidRPr="00FC27F7">
        <w:rPr>
          <w:sz w:val="22"/>
          <w:szCs w:val="22"/>
        </w:rPr>
        <w:t>Wszelkie zmiany lub uzupełnienia niniejszej umowy mogą nastąpić za zgodą Stron w formie pisemnego aneksu pod rygorem nieważności.</w:t>
      </w:r>
    </w:p>
    <w:p w14:paraId="6DD83FA4" w14:textId="446A01E2" w:rsidR="008E39C4" w:rsidRPr="00FC27F7" w:rsidRDefault="008E39C4" w:rsidP="00411BD6">
      <w:pPr>
        <w:widowControl/>
        <w:numPr>
          <w:ilvl w:val="0"/>
          <w:numId w:val="28"/>
        </w:numPr>
        <w:tabs>
          <w:tab w:val="left" w:pos="284"/>
        </w:tabs>
        <w:ind w:left="284" w:hanging="284"/>
        <w:jc w:val="both"/>
        <w:rPr>
          <w:sz w:val="22"/>
          <w:szCs w:val="22"/>
        </w:rPr>
      </w:pPr>
      <w:r w:rsidRPr="00FC27F7">
        <w:rPr>
          <w:bCs/>
          <w:sz w:val="22"/>
          <w:szCs w:val="22"/>
        </w:rPr>
        <w:t xml:space="preserve">W </w:t>
      </w:r>
      <w:r w:rsidRPr="00FC27F7">
        <w:rPr>
          <w:sz w:val="22"/>
          <w:szCs w:val="22"/>
        </w:rPr>
        <w:t>przypadku</w:t>
      </w:r>
      <w:r w:rsidR="007462E1">
        <w:rPr>
          <w:sz w:val="22"/>
          <w:szCs w:val="22"/>
        </w:rPr>
        <w:t xml:space="preserve"> </w:t>
      </w:r>
      <w:r w:rsidRPr="00FC27F7">
        <w:rPr>
          <w:sz w:val="22"/>
          <w:szCs w:val="22"/>
        </w:rPr>
        <w:t>zaistnienia</w:t>
      </w:r>
      <w:r w:rsidR="007462E1">
        <w:rPr>
          <w:sz w:val="22"/>
          <w:szCs w:val="22"/>
        </w:rPr>
        <w:t xml:space="preserve"> </w:t>
      </w:r>
      <w:r w:rsidRPr="00FC27F7">
        <w:rPr>
          <w:sz w:val="22"/>
          <w:szCs w:val="22"/>
        </w:rPr>
        <w:t>pomiędzy</w:t>
      </w:r>
      <w:r w:rsidR="007462E1">
        <w:rPr>
          <w:sz w:val="22"/>
          <w:szCs w:val="22"/>
        </w:rPr>
        <w:t xml:space="preserve"> </w:t>
      </w:r>
      <w:r w:rsidRPr="00FC27F7">
        <w:rPr>
          <w:sz w:val="22"/>
          <w:szCs w:val="22"/>
        </w:rPr>
        <w:t>stronami</w:t>
      </w:r>
      <w:r w:rsidR="007462E1">
        <w:rPr>
          <w:sz w:val="22"/>
          <w:szCs w:val="22"/>
        </w:rPr>
        <w:t xml:space="preserve"> </w:t>
      </w:r>
      <w:r w:rsidRPr="00FC27F7">
        <w:rPr>
          <w:sz w:val="22"/>
          <w:szCs w:val="22"/>
        </w:rPr>
        <w:t>sporu, wynikającego</w:t>
      </w:r>
      <w:r w:rsidR="007462E1">
        <w:rPr>
          <w:sz w:val="22"/>
          <w:szCs w:val="22"/>
        </w:rPr>
        <w:t xml:space="preserve"> </w:t>
      </w:r>
      <w:r w:rsidRPr="00FC27F7">
        <w:rPr>
          <w:sz w:val="22"/>
          <w:szCs w:val="22"/>
        </w:rPr>
        <w:t>z</w:t>
      </w:r>
      <w:r w:rsidR="007462E1">
        <w:rPr>
          <w:sz w:val="22"/>
          <w:szCs w:val="22"/>
        </w:rPr>
        <w:t xml:space="preserve"> </w:t>
      </w:r>
      <w:r w:rsidRPr="00FC27F7">
        <w:rPr>
          <w:sz w:val="22"/>
          <w:szCs w:val="22"/>
        </w:rPr>
        <w:t>umowy</w:t>
      </w:r>
      <w:r w:rsidR="007462E1">
        <w:rPr>
          <w:sz w:val="22"/>
          <w:szCs w:val="22"/>
        </w:rPr>
        <w:t xml:space="preserve"> </w:t>
      </w:r>
      <w:r w:rsidRPr="00FC27F7">
        <w:rPr>
          <w:sz w:val="22"/>
          <w:szCs w:val="22"/>
        </w:rPr>
        <w:t xml:space="preserve">lub pozostającego w związku z umową, strony zobowiązują się do podjęcia próby jego rozwiązania w drodze mediacji </w:t>
      </w:r>
      <w:r w:rsidRPr="00FC27F7">
        <w:rPr>
          <w:sz w:val="22"/>
          <w:szCs w:val="22"/>
        </w:rPr>
        <w:lastRenderedPageBreak/>
        <w:t xml:space="preserve">prowadzonej przez Mediatorów Stałych Sądu Polubownego przy Prokuratorii Generalnej RP </w:t>
      </w:r>
      <w:r w:rsidRPr="00FC27F7">
        <w:rPr>
          <w:rStyle w:val="Odwoanieprzypisudolnego"/>
          <w:sz w:val="22"/>
          <w:szCs w:val="22"/>
        </w:rPr>
        <w:footnoteReference w:id="2"/>
      </w:r>
      <w:r w:rsidRPr="00FC27F7">
        <w:rPr>
          <w:sz w:val="22"/>
          <w:szCs w:val="22"/>
        </w:rPr>
        <w:t>, zgodnie</w:t>
      </w:r>
      <w:r w:rsidR="007462E1">
        <w:rPr>
          <w:sz w:val="22"/>
          <w:szCs w:val="22"/>
        </w:rPr>
        <w:t xml:space="preserve"> </w:t>
      </w:r>
      <w:r w:rsidRPr="00FC27F7">
        <w:rPr>
          <w:sz w:val="22"/>
          <w:szCs w:val="22"/>
        </w:rPr>
        <w:t>z Regulaminem tego Sądu, a dopiero w przypadku braku zawarcia ugody przed Mediatorem Stałym Sądu Polubownego przy Prokuratorii Generalnej RP, sp</w:t>
      </w:r>
      <w:r w:rsidR="005F5145" w:rsidRPr="00FC27F7">
        <w:rPr>
          <w:sz w:val="22"/>
          <w:szCs w:val="22"/>
        </w:rPr>
        <w:t>ó</w:t>
      </w:r>
      <w:r w:rsidRPr="00FC27F7">
        <w:rPr>
          <w:sz w:val="22"/>
          <w:szCs w:val="22"/>
        </w:rPr>
        <w:t>r będzie poddany rozstrzygnięciu przez sąd powszechny właściwy miejscowo dla siedziby Zamawiającego.</w:t>
      </w:r>
    </w:p>
    <w:p w14:paraId="1C0E63FA" w14:textId="6860A695" w:rsidR="008E39C4" w:rsidRPr="00FC27F7" w:rsidRDefault="008E39C4" w:rsidP="00411BD6">
      <w:pPr>
        <w:widowControl/>
        <w:numPr>
          <w:ilvl w:val="0"/>
          <w:numId w:val="28"/>
        </w:numPr>
        <w:tabs>
          <w:tab w:val="left" w:pos="284"/>
        </w:tabs>
        <w:ind w:left="284" w:hanging="284"/>
        <w:jc w:val="both"/>
        <w:rPr>
          <w:sz w:val="22"/>
          <w:szCs w:val="22"/>
        </w:rPr>
      </w:pPr>
      <w:r w:rsidRPr="00FC27F7">
        <w:rPr>
          <w:sz w:val="22"/>
          <w:szCs w:val="22"/>
        </w:rPr>
        <w:t xml:space="preserve">W sprawach </w:t>
      </w:r>
      <w:r w:rsidRPr="00FC27F7">
        <w:rPr>
          <w:snapToGrid w:val="0"/>
          <w:sz w:val="22"/>
          <w:szCs w:val="22"/>
        </w:rPr>
        <w:t>nieuregulowanych</w:t>
      </w:r>
      <w:r w:rsidRPr="00FC27F7">
        <w:rPr>
          <w:sz w:val="22"/>
          <w:szCs w:val="22"/>
        </w:rPr>
        <w:t xml:space="preserve"> niniejszą umową mają zastosowanie przepisy ustawy </w:t>
      </w:r>
      <w:r w:rsidR="00673F22" w:rsidRPr="00FC27F7">
        <w:rPr>
          <w:sz w:val="22"/>
          <w:szCs w:val="22"/>
        </w:rPr>
        <w:t xml:space="preserve">z dnia </w:t>
      </w:r>
      <w:r w:rsidR="00411BD6">
        <w:rPr>
          <w:sz w:val="22"/>
          <w:szCs w:val="22"/>
        </w:rPr>
        <w:br/>
      </w:r>
      <w:r w:rsidR="00673F22" w:rsidRPr="00FC27F7">
        <w:rPr>
          <w:sz w:val="22"/>
          <w:szCs w:val="22"/>
        </w:rPr>
        <w:t xml:space="preserve">11 września 2019 r. </w:t>
      </w:r>
      <w:r w:rsidRPr="00FC27F7">
        <w:rPr>
          <w:sz w:val="22"/>
          <w:szCs w:val="22"/>
        </w:rPr>
        <w:t xml:space="preserve">– Prawo zamówień publicznych </w:t>
      </w:r>
      <w:r w:rsidRPr="00FC27F7">
        <w:rPr>
          <w:iCs/>
          <w:sz w:val="22"/>
          <w:szCs w:val="22"/>
        </w:rPr>
        <w:t xml:space="preserve">(Dz. U. 2019 poz. </w:t>
      </w:r>
      <w:r w:rsidR="00673F22" w:rsidRPr="00FC27F7">
        <w:rPr>
          <w:iCs/>
          <w:sz w:val="22"/>
          <w:szCs w:val="22"/>
        </w:rPr>
        <w:t>2019</w:t>
      </w:r>
      <w:r w:rsidRPr="00FC27F7">
        <w:rPr>
          <w:iCs/>
          <w:sz w:val="22"/>
          <w:szCs w:val="22"/>
        </w:rPr>
        <w:t xml:space="preserve"> ze zm.), ustawy z dnia 02 marca 2020 r. o szczególnych rozwiązaniach związanych z zapobieganiem, przeciwdziałaniem </w:t>
      </w:r>
      <w:r w:rsidR="007134E1">
        <w:rPr>
          <w:iCs/>
          <w:sz w:val="22"/>
          <w:szCs w:val="22"/>
        </w:rPr>
        <w:br/>
      </w:r>
      <w:r w:rsidRPr="00FC27F7">
        <w:rPr>
          <w:iCs/>
          <w:sz w:val="22"/>
          <w:szCs w:val="22"/>
        </w:rPr>
        <w:t xml:space="preserve">i zwalczaniem COVID-19, innych chorób zakaźnych oraz wywołanych nimi sytuacji kryzysowych (t. j. Dz. U. 2020 poz. 1842 ze zm.) </w:t>
      </w:r>
      <w:r w:rsidRPr="00FC27F7">
        <w:rPr>
          <w:sz w:val="22"/>
          <w:szCs w:val="22"/>
        </w:rPr>
        <w:t xml:space="preserve">oraz ustawy z dnia 23 kwietnia 1964 r. – Kodeks cywilny </w:t>
      </w:r>
      <w:r w:rsidR="007134E1">
        <w:rPr>
          <w:sz w:val="22"/>
          <w:szCs w:val="22"/>
        </w:rPr>
        <w:br/>
      </w:r>
      <w:r w:rsidRPr="00FC27F7">
        <w:rPr>
          <w:iCs/>
          <w:sz w:val="22"/>
          <w:szCs w:val="22"/>
        </w:rPr>
        <w:t>(t. j. Dz. U. 2020 poz. 1740 ze zm.).</w:t>
      </w:r>
    </w:p>
    <w:p w14:paraId="6F1E28C9" w14:textId="77777777" w:rsidR="008E39C4" w:rsidRPr="00FC27F7" w:rsidRDefault="008E39C4" w:rsidP="00411BD6">
      <w:pPr>
        <w:widowControl/>
        <w:numPr>
          <w:ilvl w:val="0"/>
          <w:numId w:val="28"/>
        </w:numPr>
        <w:tabs>
          <w:tab w:val="left" w:pos="284"/>
        </w:tabs>
        <w:ind w:left="284" w:hanging="284"/>
        <w:jc w:val="both"/>
        <w:rPr>
          <w:sz w:val="22"/>
          <w:szCs w:val="22"/>
        </w:rPr>
      </w:pPr>
      <w:r w:rsidRPr="00FC27F7">
        <w:rPr>
          <w:sz w:val="22"/>
          <w:szCs w:val="22"/>
        </w:rPr>
        <w:t>Niniejszą umowę sporządzono w dwóch (2) jednobrzmiących egzemplarzach po jednym (1) egzemplarzu dla każdej ze Stron, z zastrzeżeniem ust. 7.</w:t>
      </w:r>
    </w:p>
    <w:p w14:paraId="730FA559" w14:textId="6994B854" w:rsidR="008E39C4" w:rsidRPr="00FC27F7" w:rsidRDefault="008E39C4" w:rsidP="00411BD6">
      <w:pPr>
        <w:widowControl/>
        <w:numPr>
          <w:ilvl w:val="0"/>
          <w:numId w:val="28"/>
        </w:numPr>
        <w:tabs>
          <w:tab w:val="left" w:pos="284"/>
        </w:tabs>
        <w:ind w:left="284" w:hanging="284"/>
        <w:jc w:val="both"/>
        <w:rPr>
          <w:sz w:val="22"/>
          <w:szCs w:val="22"/>
        </w:rPr>
      </w:pPr>
      <w:r w:rsidRPr="00FC27F7">
        <w:rPr>
          <w:sz w:val="22"/>
          <w:szCs w:val="22"/>
        </w:rPr>
        <w:t xml:space="preserve">Strony zgodnie oświadczają, że w przypadku zawarcia niniejszej umowy w formie elektronicznej </w:t>
      </w:r>
      <w:r w:rsidR="007134E1">
        <w:rPr>
          <w:sz w:val="22"/>
          <w:szCs w:val="22"/>
        </w:rPr>
        <w:br/>
      </w:r>
      <w:r w:rsidRPr="00FC27F7">
        <w:rPr>
          <w:sz w:val="22"/>
          <w:szCs w:val="22"/>
        </w:rP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A472AC3" w14:textId="77777777" w:rsidR="008E39C4" w:rsidRPr="00FC27F7" w:rsidRDefault="008E39C4" w:rsidP="008E39C4">
      <w:pPr>
        <w:tabs>
          <w:tab w:val="left" w:pos="284"/>
        </w:tabs>
        <w:ind w:left="284"/>
        <w:jc w:val="both"/>
        <w:rPr>
          <w:sz w:val="22"/>
          <w:szCs w:val="22"/>
        </w:rPr>
      </w:pPr>
    </w:p>
    <w:p w14:paraId="5740562D" w14:textId="77777777" w:rsidR="00ED3C34" w:rsidRPr="00FC27F7" w:rsidRDefault="00ED3C34" w:rsidP="008E39C4">
      <w:pPr>
        <w:rPr>
          <w:i/>
          <w:iCs/>
          <w:sz w:val="22"/>
          <w:szCs w:val="22"/>
          <w:lang w:val="x-none"/>
        </w:rPr>
      </w:pPr>
    </w:p>
    <w:p w14:paraId="5A36E64C" w14:textId="77777777" w:rsidR="00ED3C34" w:rsidRPr="00FC27F7" w:rsidRDefault="00ED3C34" w:rsidP="008E39C4">
      <w:pPr>
        <w:rPr>
          <w:i/>
          <w:iCs/>
          <w:sz w:val="22"/>
          <w:szCs w:val="22"/>
          <w:lang w:val="x-none"/>
        </w:rPr>
      </w:pPr>
    </w:p>
    <w:p w14:paraId="072DC54F" w14:textId="02A3CF05" w:rsidR="008E39C4" w:rsidRPr="00FC27F7" w:rsidRDefault="007462E1" w:rsidP="008E39C4">
      <w:pPr>
        <w:rPr>
          <w:sz w:val="22"/>
          <w:szCs w:val="22"/>
        </w:rPr>
      </w:pPr>
      <w:r>
        <w:rPr>
          <w:i/>
          <w:iCs/>
          <w:sz w:val="22"/>
          <w:szCs w:val="22"/>
          <w:lang w:val="x-none"/>
        </w:rPr>
        <w:t xml:space="preserve"> </w:t>
      </w:r>
      <w:r w:rsidR="008E39C4" w:rsidRPr="00FC27F7">
        <w:rPr>
          <w:i/>
          <w:iCs/>
          <w:sz w:val="22"/>
          <w:szCs w:val="22"/>
          <w:lang w:val="x-none"/>
        </w:rPr>
        <w:t>.............................</w:t>
      </w:r>
      <w:r w:rsidR="008E39C4" w:rsidRPr="00FC27F7">
        <w:rPr>
          <w:i/>
          <w:iCs/>
          <w:sz w:val="22"/>
          <w:szCs w:val="22"/>
        </w:rPr>
        <w:t>........</w:t>
      </w:r>
      <w:r w:rsidR="008E39C4" w:rsidRPr="00FC27F7">
        <w:rPr>
          <w:i/>
          <w:iCs/>
          <w:sz w:val="22"/>
          <w:szCs w:val="22"/>
          <w:lang w:val="x-none"/>
        </w:rPr>
        <w:t>..</w:t>
      </w:r>
      <w:r>
        <w:rPr>
          <w:i/>
          <w:iCs/>
          <w:sz w:val="22"/>
          <w:szCs w:val="22"/>
          <w:lang w:val="x-none"/>
        </w:rPr>
        <w:t xml:space="preserve">                          </w:t>
      </w:r>
      <w:r w:rsidR="008E39C4" w:rsidRPr="00FC27F7">
        <w:rPr>
          <w:i/>
          <w:iCs/>
          <w:sz w:val="22"/>
          <w:szCs w:val="22"/>
          <w:lang w:val="x-none"/>
        </w:rPr>
        <w:t>.....................................</w:t>
      </w:r>
    </w:p>
    <w:p w14:paraId="01F7170F" w14:textId="77777777" w:rsidR="008E39C4" w:rsidRPr="00FC27F7" w:rsidRDefault="008E39C4" w:rsidP="008E39C4">
      <w:pPr>
        <w:ind w:left="360"/>
        <w:rPr>
          <w:sz w:val="22"/>
          <w:szCs w:val="22"/>
        </w:rPr>
      </w:pPr>
      <w:r w:rsidRPr="00FC27F7">
        <w:rPr>
          <w:i/>
          <w:iCs/>
          <w:sz w:val="22"/>
          <w:szCs w:val="22"/>
          <w:lang w:val="x-none"/>
        </w:rPr>
        <w:t>Zamawiający</w:t>
      </w:r>
      <w:r w:rsidRPr="00FC27F7">
        <w:rPr>
          <w:i/>
          <w:iCs/>
          <w:sz w:val="22"/>
          <w:szCs w:val="22"/>
          <w:lang w:val="x-none"/>
        </w:rPr>
        <w:tab/>
      </w:r>
      <w:r w:rsidRPr="00FC27F7">
        <w:rPr>
          <w:i/>
          <w:iCs/>
          <w:sz w:val="22"/>
          <w:szCs w:val="22"/>
          <w:lang w:val="x-none"/>
        </w:rPr>
        <w:tab/>
      </w:r>
      <w:r w:rsidRPr="00FC27F7">
        <w:rPr>
          <w:i/>
          <w:iCs/>
          <w:sz w:val="22"/>
          <w:szCs w:val="22"/>
          <w:lang w:val="x-none"/>
        </w:rPr>
        <w:tab/>
      </w:r>
      <w:r w:rsidRPr="00FC27F7">
        <w:rPr>
          <w:i/>
          <w:iCs/>
          <w:sz w:val="22"/>
          <w:szCs w:val="22"/>
          <w:lang w:val="x-none"/>
        </w:rPr>
        <w:tab/>
      </w:r>
      <w:r w:rsidRPr="00FC27F7">
        <w:rPr>
          <w:i/>
          <w:iCs/>
          <w:sz w:val="22"/>
          <w:szCs w:val="22"/>
          <w:lang w:val="x-none"/>
        </w:rPr>
        <w:tab/>
      </w:r>
      <w:r w:rsidRPr="00FC27F7">
        <w:rPr>
          <w:i/>
          <w:iCs/>
          <w:sz w:val="22"/>
          <w:szCs w:val="22"/>
          <w:lang w:val="x-none"/>
        </w:rPr>
        <w:tab/>
        <w:t>Wykonawca</w:t>
      </w:r>
    </w:p>
    <w:p w14:paraId="7F3C4621" w14:textId="77777777" w:rsidR="008E39C4" w:rsidRPr="00FC27F7" w:rsidRDefault="008E39C4" w:rsidP="008E39C4">
      <w:pPr>
        <w:pStyle w:val="ListParagraph2"/>
        <w:rPr>
          <w:b/>
          <w:i/>
          <w:iCs/>
          <w:sz w:val="22"/>
          <w:szCs w:val="22"/>
          <w:lang w:val="x-none"/>
        </w:rPr>
      </w:pPr>
    </w:p>
    <w:p w14:paraId="465B5C39" w14:textId="77777777" w:rsidR="008E39C4" w:rsidRPr="00FC27F7" w:rsidRDefault="008E39C4" w:rsidP="008E39C4">
      <w:pPr>
        <w:ind w:left="360"/>
        <w:rPr>
          <w:b/>
          <w:i/>
          <w:iCs/>
          <w:sz w:val="22"/>
          <w:szCs w:val="22"/>
          <w:lang w:val="x-none"/>
        </w:rPr>
      </w:pPr>
    </w:p>
    <w:p w14:paraId="39EDC768" w14:textId="77777777" w:rsidR="008E39C4" w:rsidRPr="00FC27F7" w:rsidRDefault="008E39C4" w:rsidP="008E39C4">
      <w:pPr>
        <w:ind w:left="360"/>
        <w:rPr>
          <w:b/>
          <w:i/>
          <w:iCs/>
          <w:sz w:val="22"/>
          <w:szCs w:val="22"/>
        </w:rPr>
      </w:pPr>
    </w:p>
    <w:p w14:paraId="7207AC4E" w14:textId="77777777" w:rsidR="008E39C4" w:rsidRPr="00FC27F7" w:rsidRDefault="008E39C4" w:rsidP="008E39C4">
      <w:pPr>
        <w:ind w:left="360"/>
        <w:rPr>
          <w:i/>
          <w:iCs/>
          <w:sz w:val="22"/>
          <w:szCs w:val="22"/>
        </w:rPr>
      </w:pPr>
    </w:p>
    <w:p w14:paraId="2B6A3023" w14:textId="77777777" w:rsidR="008E39C4" w:rsidRPr="00FC27F7" w:rsidRDefault="008E39C4" w:rsidP="008E39C4">
      <w:pPr>
        <w:ind w:left="360"/>
        <w:rPr>
          <w:i/>
          <w:iCs/>
          <w:sz w:val="22"/>
          <w:szCs w:val="22"/>
        </w:rPr>
      </w:pPr>
    </w:p>
    <w:p w14:paraId="23C575AD" w14:textId="77777777" w:rsidR="008E39C4" w:rsidRPr="00FC27F7" w:rsidRDefault="008E39C4" w:rsidP="008E39C4">
      <w:pPr>
        <w:ind w:left="360"/>
        <w:rPr>
          <w:i/>
          <w:iCs/>
          <w:sz w:val="22"/>
          <w:szCs w:val="22"/>
        </w:rPr>
      </w:pPr>
    </w:p>
    <w:p w14:paraId="694021D8" w14:textId="77777777" w:rsidR="008E39C4" w:rsidRPr="00FC27F7" w:rsidRDefault="008E39C4" w:rsidP="008E39C4">
      <w:pPr>
        <w:ind w:left="360"/>
        <w:rPr>
          <w:i/>
          <w:iCs/>
          <w:sz w:val="22"/>
          <w:szCs w:val="22"/>
        </w:rPr>
      </w:pPr>
    </w:p>
    <w:p w14:paraId="5C5F5DEB" w14:textId="77777777" w:rsidR="008E39C4" w:rsidRPr="00FC27F7" w:rsidRDefault="008E39C4" w:rsidP="008E39C4">
      <w:pPr>
        <w:ind w:left="360"/>
        <w:rPr>
          <w:i/>
          <w:iCs/>
          <w:sz w:val="22"/>
          <w:szCs w:val="22"/>
        </w:rPr>
      </w:pPr>
    </w:p>
    <w:p w14:paraId="51A2E347" w14:textId="77777777" w:rsidR="008E39C4" w:rsidRPr="00FC27F7" w:rsidRDefault="008E39C4" w:rsidP="008E39C4">
      <w:pPr>
        <w:ind w:left="360"/>
        <w:rPr>
          <w:i/>
          <w:iCs/>
          <w:sz w:val="22"/>
          <w:szCs w:val="22"/>
        </w:rPr>
      </w:pPr>
    </w:p>
    <w:p w14:paraId="70F5EBA3" w14:textId="77777777" w:rsidR="008E39C4" w:rsidRPr="00FC27F7" w:rsidRDefault="008E39C4" w:rsidP="008E39C4">
      <w:pPr>
        <w:ind w:left="360"/>
        <w:rPr>
          <w:i/>
          <w:iCs/>
          <w:sz w:val="22"/>
          <w:szCs w:val="22"/>
        </w:rPr>
      </w:pPr>
    </w:p>
    <w:p w14:paraId="255DCC0B" w14:textId="037EA613" w:rsidR="008E39C4" w:rsidRPr="00FC27F7" w:rsidRDefault="007462E1" w:rsidP="008E39C4">
      <w:pPr>
        <w:jc w:val="left"/>
        <w:rPr>
          <w:sz w:val="22"/>
          <w:szCs w:val="22"/>
        </w:rPr>
      </w:pPr>
      <w:r>
        <w:rPr>
          <w:i/>
          <w:iCs/>
          <w:sz w:val="22"/>
          <w:szCs w:val="22"/>
        </w:rPr>
        <w:t xml:space="preserve">  </w:t>
      </w:r>
      <w:r w:rsidR="008E39C4" w:rsidRPr="00FC27F7">
        <w:rPr>
          <w:i/>
          <w:iCs/>
          <w:sz w:val="22"/>
          <w:szCs w:val="22"/>
        </w:rPr>
        <w:t>Załącznik do Umowy stanowi:</w:t>
      </w:r>
    </w:p>
    <w:p w14:paraId="1A699758" w14:textId="5936B983" w:rsidR="008E39C4" w:rsidRPr="00FC27F7" w:rsidRDefault="007462E1" w:rsidP="008E39C4">
      <w:pPr>
        <w:jc w:val="left"/>
        <w:rPr>
          <w:sz w:val="22"/>
          <w:szCs w:val="22"/>
        </w:rPr>
      </w:pPr>
      <w:r>
        <w:rPr>
          <w:i/>
          <w:iCs/>
          <w:sz w:val="22"/>
          <w:szCs w:val="22"/>
        </w:rPr>
        <w:t xml:space="preserve"> </w:t>
      </w:r>
      <w:r w:rsidR="008E39C4" w:rsidRPr="00FC27F7">
        <w:rPr>
          <w:i/>
          <w:iCs/>
          <w:sz w:val="22"/>
          <w:szCs w:val="22"/>
        </w:rPr>
        <w:t>1. Wzór protokołu odbioru.</w:t>
      </w:r>
    </w:p>
    <w:p w14:paraId="5FDFBA2C" w14:textId="77777777" w:rsidR="008E39C4" w:rsidRPr="00FC27F7" w:rsidRDefault="008E39C4" w:rsidP="008E39C4">
      <w:pPr>
        <w:ind w:left="540"/>
        <w:jc w:val="left"/>
        <w:rPr>
          <w:b/>
          <w:i/>
          <w:iCs/>
          <w:sz w:val="22"/>
          <w:szCs w:val="22"/>
          <w:lang w:val="x-none"/>
        </w:rPr>
      </w:pPr>
    </w:p>
    <w:p w14:paraId="24F61476" w14:textId="77777777" w:rsidR="008E39C4" w:rsidRPr="00E5378D" w:rsidRDefault="008E39C4" w:rsidP="008E39C4">
      <w:pPr>
        <w:autoSpaceDE w:val="0"/>
        <w:jc w:val="right"/>
        <w:outlineLvl w:val="0"/>
        <w:rPr>
          <w:b/>
          <w:bCs/>
          <w:i/>
          <w:iCs/>
        </w:rPr>
      </w:pPr>
      <w:r w:rsidRPr="00E5378D">
        <w:rPr>
          <w:b/>
          <w:bCs/>
          <w:i/>
          <w:iCs/>
          <w:lang w:val="x-none"/>
        </w:rPr>
        <w:br w:type="page"/>
      </w:r>
    </w:p>
    <w:p w14:paraId="0F7BAA9E" w14:textId="154B3772" w:rsidR="008E39C4" w:rsidRPr="00E5378D" w:rsidRDefault="008E39C4" w:rsidP="004114D7">
      <w:pPr>
        <w:autoSpaceDE w:val="0"/>
        <w:jc w:val="right"/>
        <w:outlineLvl w:val="0"/>
        <w:rPr>
          <w:sz w:val="18"/>
          <w:szCs w:val="18"/>
        </w:rPr>
      </w:pPr>
      <w:r w:rsidRPr="00E5378D">
        <w:rPr>
          <w:bCs/>
          <w:sz w:val="18"/>
          <w:szCs w:val="18"/>
        </w:rPr>
        <w:lastRenderedPageBreak/>
        <w:t>Załącznik nr 1 do Umowy nr 80.272.</w:t>
      </w:r>
      <w:r w:rsidR="005668CC">
        <w:rPr>
          <w:bCs/>
          <w:sz w:val="18"/>
          <w:szCs w:val="18"/>
        </w:rPr>
        <w:t>100</w:t>
      </w:r>
      <w:r w:rsidRPr="00E5378D">
        <w:rPr>
          <w:bCs/>
          <w:sz w:val="18"/>
          <w:szCs w:val="18"/>
        </w:rPr>
        <w:t>.202</w:t>
      </w:r>
      <w:r w:rsidR="00EC450F" w:rsidRPr="00E5378D">
        <w:rPr>
          <w:bCs/>
          <w:sz w:val="18"/>
          <w:szCs w:val="18"/>
        </w:rPr>
        <w:t>1</w:t>
      </w:r>
    </w:p>
    <w:p w14:paraId="164D2846" w14:textId="77777777" w:rsidR="008E39C4" w:rsidRPr="00E5378D" w:rsidRDefault="008E39C4" w:rsidP="004114D7">
      <w:pPr>
        <w:autoSpaceDE w:val="0"/>
        <w:ind w:left="-1134"/>
        <w:jc w:val="right"/>
        <w:rPr>
          <w:sz w:val="18"/>
          <w:szCs w:val="18"/>
        </w:rPr>
      </w:pPr>
      <w:r w:rsidRPr="00E5378D">
        <w:rPr>
          <w:bCs/>
          <w:sz w:val="18"/>
          <w:szCs w:val="18"/>
        </w:rPr>
        <w:t>……………………………………………….</w:t>
      </w:r>
    </w:p>
    <w:p w14:paraId="290EB3BD" w14:textId="77777777" w:rsidR="008E39C4" w:rsidRPr="00E5378D" w:rsidRDefault="008E39C4" w:rsidP="008E39C4">
      <w:pPr>
        <w:autoSpaceDE w:val="0"/>
        <w:ind w:left="-1134"/>
        <w:rPr>
          <w:sz w:val="18"/>
          <w:szCs w:val="18"/>
        </w:rPr>
      </w:pPr>
      <w:r w:rsidRPr="00E5378D">
        <w:rPr>
          <w:bCs/>
          <w:sz w:val="18"/>
          <w:szCs w:val="18"/>
        </w:rPr>
        <w:t>pieczątka Jednostki UJ</w:t>
      </w:r>
    </w:p>
    <w:p w14:paraId="341216E1" w14:textId="77777777" w:rsidR="008E39C4" w:rsidRPr="00E5378D" w:rsidRDefault="008E39C4" w:rsidP="008E39C4">
      <w:pPr>
        <w:autoSpaceDE w:val="0"/>
        <w:ind w:left="-1134"/>
        <w:jc w:val="both"/>
        <w:rPr>
          <w:b/>
          <w:bCs/>
          <w:sz w:val="18"/>
          <w:szCs w:val="18"/>
        </w:rPr>
      </w:pPr>
    </w:p>
    <w:p w14:paraId="35047893" w14:textId="77777777" w:rsidR="008E39C4" w:rsidRPr="00E5378D" w:rsidRDefault="008E39C4" w:rsidP="008E39C4">
      <w:pPr>
        <w:autoSpaceDE w:val="0"/>
        <w:spacing w:after="240"/>
        <w:ind w:left="-1134"/>
        <w:outlineLvl w:val="0"/>
        <w:rPr>
          <w:sz w:val="18"/>
          <w:szCs w:val="18"/>
        </w:rPr>
      </w:pPr>
      <w:r w:rsidRPr="00E5378D">
        <w:rPr>
          <w:b/>
          <w:bCs/>
          <w:sz w:val="18"/>
          <w:szCs w:val="18"/>
        </w:rPr>
        <w:t xml:space="preserve">Protokół odbioru towaru / wykonania usługi …………, </w:t>
      </w:r>
    </w:p>
    <w:p w14:paraId="07927A25" w14:textId="77777777" w:rsidR="008E39C4" w:rsidRPr="00E5378D" w:rsidRDefault="008E39C4" w:rsidP="008E39C4">
      <w:pPr>
        <w:autoSpaceDE w:val="0"/>
        <w:ind w:left="-1134"/>
        <w:rPr>
          <w:b/>
          <w:bCs/>
          <w:sz w:val="18"/>
          <w:szCs w:val="18"/>
        </w:rPr>
      </w:pPr>
    </w:p>
    <w:p w14:paraId="19648FA5" w14:textId="14A9EB42" w:rsidR="008E39C4" w:rsidRPr="00E5378D" w:rsidRDefault="007462E1" w:rsidP="008E39C4">
      <w:pPr>
        <w:autoSpaceDE w:val="0"/>
        <w:ind w:left="-1134"/>
        <w:outlineLvl w:val="0"/>
        <w:rPr>
          <w:sz w:val="18"/>
          <w:szCs w:val="18"/>
        </w:rPr>
      </w:pPr>
      <w:r>
        <w:rPr>
          <w:sz w:val="18"/>
          <w:szCs w:val="18"/>
        </w:rPr>
        <w:t xml:space="preserve">              </w:t>
      </w:r>
      <w:r w:rsidR="008E39C4" w:rsidRPr="00E5378D">
        <w:rPr>
          <w:sz w:val="18"/>
          <w:szCs w:val="18"/>
        </w:rPr>
        <w:t>W dniu ……………………. r. w związku z Umową nr ………….……..…....….. z dnia ……………………..…</w:t>
      </w:r>
    </w:p>
    <w:p w14:paraId="41E77B3E" w14:textId="77777777" w:rsidR="008E39C4" w:rsidRPr="00E5378D" w:rsidRDefault="008E39C4" w:rsidP="008E39C4">
      <w:pPr>
        <w:autoSpaceDE w:val="0"/>
        <w:ind w:left="-1134"/>
        <w:rPr>
          <w:sz w:val="18"/>
          <w:szCs w:val="18"/>
        </w:rPr>
      </w:pPr>
    </w:p>
    <w:p w14:paraId="686FCC3E" w14:textId="77777777" w:rsidR="008E39C4" w:rsidRPr="00E5378D" w:rsidRDefault="008E39C4" w:rsidP="008E39C4">
      <w:pPr>
        <w:autoSpaceDE w:val="0"/>
        <w:ind w:left="-1134"/>
        <w:outlineLvl w:val="0"/>
        <w:rPr>
          <w:sz w:val="18"/>
          <w:szCs w:val="18"/>
        </w:rPr>
      </w:pPr>
      <w:r w:rsidRPr="00E5378D">
        <w:rPr>
          <w:b/>
          <w:bCs/>
          <w:sz w:val="18"/>
          <w:szCs w:val="18"/>
        </w:rPr>
        <w:t xml:space="preserve">DOKONANO / NIE DOKONANO* odbioru: </w:t>
      </w:r>
    </w:p>
    <w:p w14:paraId="23FB54BF" w14:textId="77777777" w:rsidR="008E39C4" w:rsidRPr="00E5378D" w:rsidRDefault="008E39C4" w:rsidP="008E39C4">
      <w:pPr>
        <w:autoSpaceDE w:val="0"/>
        <w:ind w:left="-1134"/>
        <w:rPr>
          <w:sz w:val="18"/>
          <w:szCs w:val="18"/>
        </w:rPr>
      </w:pPr>
    </w:p>
    <w:p w14:paraId="7BEEDE47" w14:textId="77777777" w:rsidR="008E39C4" w:rsidRPr="00E5378D" w:rsidRDefault="008E39C4" w:rsidP="008E39C4">
      <w:pPr>
        <w:autoSpaceDE w:val="0"/>
        <w:ind w:left="-1134"/>
        <w:outlineLvl w:val="0"/>
        <w:rPr>
          <w:sz w:val="18"/>
          <w:szCs w:val="18"/>
        </w:rPr>
      </w:pPr>
      <w:r w:rsidRPr="00E5378D">
        <w:rPr>
          <w:sz w:val="18"/>
          <w:szCs w:val="18"/>
        </w:rPr>
        <w:t>Dane dostawcy ………………………………………………………….</w:t>
      </w:r>
    </w:p>
    <w:p w14:paraId="15D24128" w14:textId="77777777" w:rsidR="008E39C4" w:rsidRPr="00E5378D" w:rsidRDefault="008E39C4" w:rsidP="008E39C4">
      <w:pPr>
        <w:autoSpaceDE w:val="0"/>
        <w:ind w:left="-1134"/>
        <w:rPr>
          <w:sz w:val="18"/>
          <w:szCs w:val="18"/>
        </w:rPr>
      </w:pPr>
    </w:p>
    <w:p w14:paraId="3E1A5CA5" w14:textId="77777777" w:rsidR="008E39C4" w:rsidRPr="00E5378D" w:rsidRDefault="008E39C4" w:rsidP="008E39C4">
      <w:pPr>
        <w:autoSpaceDE w:val="0"/>
        <w:ind w:left="-1134"/>
        <w:rPr>
          <w:sz w:val="18"/>
          <w:szCs w:val="18"/>
        </w:rPr>
      </w:pPr>
    </w:p>
    <w:tbl>
      <w:tblPr>
        <w:tblW w:w="10490" w:type="dxa"/>
        <w:tblInd w:w="-856" w:type="dxa"/>
        <w:tblLayout w:type="fixed"/>
        <w:tblLook w:val="0000" w:firstRow="0" w:lastRow="0" w:firstColumn="0" w:lastColumn="0" w:noHBand="0" w:noVBand="0"/>
      </w:tblPr>
      <w:tblGrid>
        <w:gridCol w:w="567"/>
        <w:gridCol w:w="1644"/>
        <w:gridCol w:w="654"/>
        <w:gridCol w:w="1130"/>
        <w:gridCol w:w="1155"/>
        <w:gridCol w:w="1564"/>
        <w:gridCol w:w="1260"/>
        <w:gridCol w:w="1212"/>
        <w:gridCol w:w="1304"/>
      </w:tblGrid>
      <w:tr w:rsidR="008E39C4" w:rsidRPr="00E5378D" w14:paraId="5BCC22D4" w14:textId="77777777" w:rsidTr="004114D7">
        <w:tc>
          <w:tcPr>
            <w:tcW w:w="567" w:type="dxa"/>
            <w:tcBorders>
              <w:top w:val="single" w:sz="4" w:space="0" w:color="000000"/>
              <w:left w:val="single" w:sz="4" w:space="0" w:color="000000"/>
              <w:bottom w:val="single" w:sz="4" w:space="0" w:color="000000"/>
            </w:tcBorders>
            <w:shd w:val="clear" w:color="auto" w:fill="auto"/>
          </w:tcPr>
          <w:p w14:paraId="1460F9DD" w14:textId="77777777" w:rsidR="008E39C4" w:rsidRPr="00E5378D" w:rsidRDefault="008E39C4" w:rsidP="00550B8B">
            <w:pPr>
              <w:autoSpaceDE w:val="0"/>
              <w:rPr>
                <w:sz w:val="18"/>
                <w:szCs w:val="18"/>
              </w:rPr>
            </w:pPr>
            <w:r w:rsidRPr="00E5378D">
              <w:rPr>
                <w:sz w:val="18"/>
                <w:szCs w:val="18"/>
              </w:rPr>
              <w:t>Lp.</w:t>
            </w:r>
          </w:p>
        </w:tc>
        <w:tc>
          <w:tcPr>
            <w:tcW w:w="7407" w:type="dxa"/>
            <w:gridSpan w:val="6"/>
            <w:tcBorders>
              <w:top w:val="single" w:sz="4" w:space="0" w:color="000000"/>
              <w:left w:val="single" w:sz="4" w:space="0" w:color="000000"/>
              <w:bottom w:val="single" w:sz="4" w:space="0" w:color="000000"/>
            </w:tcBorders>
            <w:shd w:val="clear" w:color="auto" w:fill="auto"/>
          </w:tcPr>
          <w:p w14:paraId="675E578B" w14:textId="77777777" w:rsidR="008E39C4" w:rsidRPr="00E5378D" w:rsidRDefault="008E39C4" w:rsidP="00550B8B">
            <w:pPr>
              <w:autoSpaceDE w:val="0"/>
              <w:rPr>
                <w:sz w:val="18"/>
                <w:szCs w:val="18"/>
              </w:rPr>
            </w:pPr>
            <w:r w:rsidRPr="00E5378D">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29515B8B" w14:textId="77777777" w:rsidR="008E39C4" w:rsidRPr="00E5378D" w:rsidRDefault="008E39C4" w:rsidP="00550B8B">
            <w:pPr>
              <w:autoSpaceDE w:val="0"/>
              <w:rPr>
                <w:sz w:val="18"/>
                <w:szCs w:val="18"/>
              </w:rPr>
            </w:pPr>
            <w:r w:rsidRPr="00E5378D">
              <w:rPr>
                <w:sz w:val="18"/>
                <w:szCs w:val="18"/>
              </w:rPr>
              <w:t>Data odbioru ilościowego</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31BA7D" w14:textId="77777777" w:rsidR="008E39C4" w:rsidRPr="00E5378D" w:rsidRDefault="008E39C4" w:rsidP="00550B8B">
            <w:pPr>
              <w:autoSpaceDE w:val="0"/>
              <w:rPr>
                <w:sz w:val="18"/>
                <w:szCs w:val="18"/>
              </w:rPr>
            </w:pPr>
            <w:r w:rsidRPr="00E5378D">
              <w:rPr>
                <w:sz w:val="18"/>
                <w:szCs w:val="18"/>
              </w:rPr>
              <w:t>Data odbioru jakościowego</w:t>
            </w:r>
          </w:p>
        </w:tc>
      </w:tr>
      <w:tr w:rsidR="008E39C4" w:rsidRPr="00E5378D" w14:paraId="51CBA0B9" w14:textId="77777777" w:rsidTr="004114D7">
        <w:tc>
          <w:tcPr>
            <w:tcW w:w="567" w:type="dxa"/>
            <w:tcBorders>
              <w:top w:val="single" w:sz="4" w:space="0" w:color="000000"/>
              <w:left w:val="single" w:sz="4" w:space="0" w:color="000000"/>
              <w:bottom w:val="single" w:sz="4" w:space="0" w:color="000000"/>
            </w:tcBorders>
            <w:shd w:val="clear" w:color="auto" w:fill="auto"/>
          </w:tcPr>
          <w:p w14:paraId="4160FB8D" w14:textId="77777777" w:rsidR="008E39C4" w:rsidRPr="00E5378D" w:rsidRDefault="008E39C4" w:rsidP="00550B8B">
            <w:pPr>
              <w:autoSpaceDE w:val="0"/>
              <w:snapToGrid w:val="0"/>
              <w:rPr>
                <w:sz w:val="18"/>
                <w:szCs w:val="18"/>
              </w:rPr>
            </w:pPr>
          </w:p>
        </w:tc>
        <w:tc>
          <w:tcPr>
            <w:tcW w:w="1644" w:type="dxa"/>
            <w:tcBorders>
              <w:top w:val="single" w:sz="4" w:space="0" w:color="000000"/>
              <w:left w:val="single" w:sz="4" w:space="0" w:color="000000"/>
              <w:bottom w:val="single" w:sz="4" w:space="0" w:color="000000"/>
            </w:tcBorders>
            <w:shd w:val="clear" w:color="auto" w:fill="auto"/>
          </w:tcPr>
          <w:p w14:paraId="409F3693" w14:textId="77777777" w:rsidR="008E39C4" w:rsidRPr="00E5378D" w:rsidRDefault="008E39C4" w:rsidP="00550B8B">
            <w:pPr>
              <w:autoSpaceDE w:val="0"/>
              <w:rPr>
                <w:sz w:val="18"/>
                <w:szCs w:val="18"/>
              </w:rPr>
            </w:pPr>
            <w:r w:rsidRPr="00E5378D">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6FD83E3" w14:textId="77777777" w:rsidR="008E39C4" w:rsidRPr="00E5378D" w:rsidRDefault="008E39C4" w:rsidP="00550B8B">
            <w:pPr>
              <w:autoSpaceDE w:val="0"/>
              <w:rPr>
                <w:sz w:val="18"/>
                <w:szCs w:val="18"/>
              </w:rPr>
            </w:pPr>
            <w:r w:rsidRPr="00E5378D">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36B9772E" w14:textId="77777777" w:rsidR="008E39C4" w:rsidRPr="00E5378D" w:rsidRDefault="008E39C4" w:rsidP="00550B8B">
            <w:pPr>
              <w:autoSpaceDE w:val="0"/>
              <w:rPr>
                <w:sz w:val="18"/>
                <w:szCs w:val="18"/>
              </w:rPr>
            </w:pPr>
            <w:r w:rsidRPr="00E5378D">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041DDFC7" w14:textId="77777777" w:rsidR="008E39C4" w:rsidRPr="00E5378D" w:rsidRDefault="008E39C4" w:rsidP="00550B8B">
            <w:pPr>
              <w:autoSpaceDE w:val="0"/>
              <w:rPr>
                <w:sz w:val="18"/>
                <w:szCs w:val="18"/>
              </w:rPr>
            </w:pPr>
            <w:r w:rsidRPr="00E5378D">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091E9463" w14:textId="77777777" w:rsidR="008E39C4" w:rsidRPr="00E5378D" w:rsidRDefault="008E39C4" w:rsidP="00550B8B">
            <w:pPr>
              <w:autoSpaceDE w:val="0"/>
              <w:rPr>
                <w:sz w:val="18"/>
                <w:szCs w:val="18"/>
              </w:rPr>
            </w:pPr>
            <w:r w:rsidRPr="00E5378D">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752F4B31" w14:textId="77777777" w:rsidR="008E39C4" w:rsidRPr="00E5378D" w:rsidRDefault="008E39C4" w:rsidP="00550B8B">
            <w:pPr>
              <w:autoSpaceDE w:val="0"/>
              <w:rPr>
                <w:sz w:val="18"/>
                <w:szCs w:val="18"/>
              </w:rPr>
            </w:pPr>
            <w:r w:rsidRPr="00E5378D">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32647D9B" w14:textId="77777777" w:rsidR="008E39C4" w:rsidRPr="00E5378D" w:rsidRDefault="008E39C4" w:rsidP="00550B8B">
            <w:pPr>
              <w:autoSpaceDE w:val="0"/>
              <w:snapToGrid w:val="0"/>
              <w:rPr>
                <w:sz w:val="18"/>
                <w:szCs w:val="18"/>
              </w:rPr>
            </w:pP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14:paraId="54335EE0" w14:textId="77777777" w:rsidR="008E39C4" w:rsidRPr="00E5378D" w:rsidRDefault="008E39C4" w:rsidP="00550B8B">
            <w:pPr>
              <w:autoSpaceDE w:val="0"/>
              <w:snapToGrid w:val="0"/>
              <w:rPr>
                <w:sz w:val="18"/>
                <w:szCs w:val="18"/>
              </w:rPr>
            </w:pPr>
          </w:p>
        </w:tc>
      </w:tr>
      <w:tr w:rsidR="008E39C4" w:rsidRPr="00E5378D" w14:paraId="7AC9C80A" w14:textId="77777777" w:rsidTr="004114D7">
        <w:tc>
          <w:tcPr>
            <w:tcW w:w="567" w:type="dxa"/>
            <w:tcBorders>
              <w:top w:val="single" w:sz="4" w:space="0" w:color="000000"/>
              <w:left w:val="single" w:sz="4" w:space="0" w:color="000000"/>
              <w:bottom w:val="single" w:sz="4" w:space="0" w:color="000000"/>
            </w:tcBorders>
            <w:shd w:val="clear" w:color="auto" w:fill="auto"/>
          </w:tcPr>
          <w:p w14:paraId="0BE1C1E3" w14:textId="77777777" w:rsidR="008E39C4" w:rsidRPr="00E5378D" w:rsidRDefault="008E39C4" w:rsidP="00550B8B">
            <w:pPr>
              <w:autoSpaceDE w:val="0"/>
              <w:snapToGrid w:val="0"/>
              <w:rPr>
                <w:sz w:val="18"/>
                <w:szCs w:val="18"/>
              </w:rPr>
            </w:pPr>
          </w:p>
          <w:p w14:paraId="6ED7CB6C" w14:textId="77777777" w:rsidR="008E39C4" w:rsidRPr="00E5378D" w:rsidRDefault="008E39C4" w:rsidP="00550B8B">
            <w:pPr>
              <w:autoSpaceDE w:val="0"/>
              <w:rPr>
                <w:sz w:val="18"/>
                <w:szCs w:val="18"/>
              </w:rPr>
            </w:pPr>
          </w:p>
        </w:tc>
        <w:tc>
          <w:tcPr>
            <w:tcW w:w="1644" w:type="dxa"/>
            <w:tcBorders>
              <w:top w:val="single" w:sz="4" w:space="0" w:color="000000"/>
              <w:left w:val="single" w:sz="4" w:space="0" w:color="000000"/>
              <w:bottom w:val="single" w:sz="4" w:space="0" w:color="000000"/>
            </w:tcBorders>
            <w:shd w:val="clear" w:color="auto" w:fill="auto"/>
          </w:tcPr>
          <w:p w14:paraId="67A3E3A5" w14:textId="77777777" w:rsidR="008E39C4" w:rsidRPr="00E5378D"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1561230F" w14:textId="77777777" w:rsidR="008E39C4" w:rsidRPr="00E5378D"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4A8AC26D" w14:textId="77777777" w:rsidR="008E39C4" w:rsidRPr="00E5378D"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851B07B" w14:textId="77777777" w:rsidR="008E39C4" w:rsidRPr="00E5378D"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00EC3335" w14:textId="77777777" w:rsidR="008E39C4" w:rsidRPr="00E5378D"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075278A" w14:textId="77777777" w:rsidR="008E39C4" w:rsidRPr="00E5378D"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297A7DDA" w14:textId="77777777" w:rsidR="008E39C4" w:rsidRPr="00E5378D" w:rsidRDefault="008E39C4" w:rsidP="00550B8B">
            <w:pPr>
              <w:autoSpaceDE w:val="0"/>
              <w:snapToGrid w:val="0"/>
              <w:rPr>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B3AD352" w14:textId="77777777" w:rsidR="008E39C4" w:rsidRPr="00E5378D" w:rsidRDefault="008E39C4" w:rsidP="00550B8B">
            <w:pPr>
              <w:autoSpaceDE w:val="0"/>
              <w:snapToGrid w:val="0"/>
              <w:rPr>
                <w:sz w:val="18"/>
                <w:szCs w:val="18"/>
              </w:rPr>
            </w:pPr>
          </w:p>
        </w:tc>
      </w:tr>
      <w:tr w:rsidR="008E39C4" w:rsidRPr="00E5378D" w14:paraId="3883CFA7" w14:textId="77777777" w:rsidTr="004114D7">
        <w:tc>
          <w:tcPr>
            <w:tcW w:w="567" w:type="dxa"/>
            <w:tcBorders>
              <w:top w:val="single" w:sz="4" w:space="0" w:color="000000"/>
              <w:left w:val="single" w:sz="4" w:space="0" w:color="000000"/>
              <w:bottom w:val="single" w:sz="4" w:space="0" w:color="000000"/>
            </w:tcBorders>
            <w:shd w:val="clear" w:color="auto" w:fill="auto"/>
          </w:tcPr>
          <w:p w14:paraId="2A0C28A9" w14:textId="77777777" w:rsidR="008E39C4" w:rsidRPr="00E5378D" w:rsidRDefault="008E39C4" w:rsidP="00550B8B">
            <w:pPr>
              <w:autoSpaceDE w:val="0"/>
              <w:snapToGrid w:val="0"/>
              <w:rPr>
                <w:sz w:val="18"/>
                <w:szCs w:val="18"/>
              </w:rPr>
            </w:pPr>
          </w:p>
          <w:p w14:paraId="2F80AD25" w14:textId="77777777" w:rsidR="008E39C4" w:rsidRPr="00E5378D" w:rsidRDefault="008E39C4" w:rsidP="00550B8B">
            <w:pPr>
              <w:autoSpaceDE w:val="0"/>
              <w:rPr>
                <w:sz w:val="18"/>
                <w:szCs w:val="18"/>
              </w:rPr>
            </w:pPr>
          </w:p>
        </w:tc>
        <w:tc>
          <w:tcPr>
            <w:tcW w:w="1644" w:type="dxa"/>
            <w:tcBorders>
              <w:top w:val="single" w:sz="4" w:space="0" w:color="000000"/>
              <w:left w:val="single" w:sz="4" w:space="0" w:color="000000"/>
              <w:bottom w:val="single" w:sz="4" w:space="0" w:color="000000"/>
            </w:tcBorders>
            <w:shd w:val="clear" w:color="auto" w:fill="auto"/>
          </w:tcPr>
          <w:p w14:paraId="767F1E6F" w14:textId="77777777" w:rsidR="008E39C4" w:rsidRPr="00E5378D"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5BF78CC" w14:textId="77777777" w:rsidR="008E39C4" w:rsidRPr="00E5378D"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D89CFF3" w14:textId="77777777" w:rsidR="008E39C4" w:rsidRPr="00E5378D"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AFB6CB3" w14:textId="77777777" w:rsidR="008E39C4" w:rsidRPr="00E5378D"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2A85FD8C" w14:textId="77777777" w:rsidR="008E39C4" w:rsidRPr="00E5378D"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15CBAA0" w14:textId="77777777" w:rsidR="008E39C4" w:rsidRPr="00E5378D"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0D707301" w14:textId="77777777" w:rsidR="008E39C4" w:rsidRPr="00E5378D" w:rsidRDefault="008E39C4" w:rsidP="00550B8B">
            <w:pPr>
              <w:autoSpaceDE w:val="0"/>
              <w:snapToGrid w:val="0"/>
              <w:rPr>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DF8AFFA" w14:textId="77777777" w:rsidR="008E39C4" w:rsidRPr="00E5378D" w:rsidRDefault="008E39C4" w:rsidP="00550B8B">
            <w:pPr>
              <w:autoSpaceDE w:val="0"/>
              <w:snapToGrid w:val="0"/>
              <w:rPr>
                <w:sz w:val="18"/>
                <w:szCs w:val="18"/>
              </w:rPr>
            </w:pPr>
          </w:p>
        </w:tc>
      </w:tr>
      <w:tr w:rsidR="008E39C4" w:rsidRPr="00E5378D" w14:paraId="7FED7644" w14:textId="77777777" w:rsidTr="004114D7">
        <w:tc>
          <w:tcPr>
            <w:tcW w:w="567" w:type="dxa"/>
            <w:tcBorders>
              <w:top w:val="single" w:sz="4" w:space="0" w:color="000000"/>
              <w:left w:val="single" w:sz="4" w:space="0" w:color="000000"/>
              <w:bottom w:val="single" w:sz="4" w:space="0" w:color="000000"/>
            </w:tcBorders>
            <w:shd w:val="clear" w:color="auto" w:fill="auto"/>
          </w:tcPr>
          <w:p w14:paraId="33C21E99" w14:textId="77777777" w:rsidR="008E39C4" w:rsidRPr="00E5378D" w:rsidRDefault="008E39C4" w:rsidP="00550B8B">
            <w:pPr>
              <w:autoSpaceDE w:val="0"/>
              <w:snapToGrid w:val="0"/>
              <w:rPr>
                <w:sz w:val="18"/>
                <w:szCs w:val="18"/>
              </w:rPr>
            </w:pPr>
          </w:p>
          <w:p w14:paraId="391CA0C2" w14:textId="77777777" w:rsidR="008E39C4" w:rsidRPr="00E5378D" w:rsidRDefault="008E39C4" w:rsidP="00550B8B">
            <w:pPr>
              <w:autoSpaceDE w:val="0"/>
              <w:rPr>
                <w:sz w:val="18"/>
                <w:szCs w:val="18"/>
              </w:rPr>
            </w:pPr>
          </w:p>
        </w:tc>
        <w:tc>
          <w:tcPr>
            <w:tcW w:w="1644" w:type="dxa"/>
            <w:tcBorders>
              <w:top w:val="single" w:sz="4" w:space="0" w:color="000000"/>
              <w:left w:val="single" w:sz="4" w:space="0" w:color="000000"/>
              <w:bottom w:val="single" w:sz="4" w:space="0" w:color="000000"/>
            </w:tcBorders>
            <w:shd w:val="clear" w:color="auto" w:fill="auto"/>
          </w:tcPr>
          <w:p w14:paraId="1A500FC4" w14:textId="77777777" w:rsidR="008E39C4" w:rsidRPr="00E5378D"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798B27" w14:textId="77777777" w:rsidR="008E39C4" w:rsidRPr="00E5378D"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2DDC0C72" w14:textId="77777777" w:rsidR="008E39C4" w:rsidRPr="00E5378D"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DD62A82" w14:textId="77777777" w:rsidR="008E39C4" w:rsidRPr="00E5378D"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4C29A6CD" w14:textId="77777777" w:rsidR="008E39C4" w:rsidRPr="00E5378D"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4F0DDC3" w14:textId="77777777" w:rsidR="008E39C4" w:rsidRPr="00E5378D"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7787321" w14:textId="77777777" w:rsidR="008E39C4" w:rsidRPr="00E5378D" w:rsidRDefault="008E39C4" w:rsidP="00550B8B">
            <w:pPr>
              <w:autoSpaceDE w:val="0"/>
              <w:snapToGrid w:val="0"/>
              <w:rPr>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2E5AB67" w14:textId="77777777" w:rsidR="008E39C4" w:rsidRPr="00E5378D" w:rsidRDefault="008E39C4" w:rsidP="00550B8B">
            <w:pPr>
              <w:autoSpaceDE w:val="0"/>
              <w:snapToGrid w:val="0"/>
              <w:rPr>
                <w:sz w:val="18"/>
                <w:szCs w:val="18"/>
              </w:rPr>
            </w:pPr>
          </w:p>
        </w:tc>
      </w:tr>
      <w:tr w:rsidR="008E39C4" w:rsidRPr="00E5378D" w14:paraId="76E307BB" w14:textId="77777777" w:rsidTr="004114D7">
        <w:tc>
          <w:tcPr>
            <w:tcW w:w="567" w:type="dxa"/>
            <w:tcBorders>
              <w:top w:val="single" w:sz="4" w:space="0" w:color="000000"/>
              <w:left w:val="single" w:sz="4" w:space="0" w:color="000000"/>
              <w:bottom w:val="single" w:sz="4" w:space="0" w:color="000000"/>
            </w:tcBorders>
            <w:shd w:val="clear" w:color="auto" w:fill="auto"/>
          </w:tcPr>
          <w:p w14:paraId="53DF0577" w14:textId="77777777" w:rsidR="008E39C4" w:rsidRPr="00E5378D" w:rsidRDefault="008E39C4" w:rsidP="00550B8B">
            <w:pPr>
              <w:autoSpaceDE w:val="0"/>
              <w:snapToGrid w:val="0"/>
              <w:rPr>
                <w:sz w:val="18"/>
                <w:szCs w:val="18"/>
              </w:rPr>
            </w:pPr>
          </w:p>
          <w:p w14:paraId="2DE17C53" w14:textId="77777777" w:rsidR="008E39C4" w:rsidRPr="00E5378D" w:rsidRDefault="008E39C4" w:rsidP="00550B8B">
            <w:pPr>
              <w:autoSpaceDE w:val="0"/>
              <w:rPr>
                <w:sz w:val="18"/>
                <w:szCs w:val="18"/>
              </w:rPr>
            </w:pPr>
          </w:p>
        </w:tc>
        <w:tc>
          <w:tcPr>
            <w:tcW w:w="1644" w:type="dxa"/>
            <w:tcBorders>
              <w:top w:val="single" w:sz="4" w:space="0" w:color="000000"/>
              <w:left w:val="single" w:sz="4" w:space="0" w:color="000000"/>
              <w:bottom w:val="single" w:sz="4" w:space="0" w:color="000000"/>
            </w:tcBorders>
            <w:shd w:val="clear" w:color="auto" w:fill="auto"/>
          </w:tcPr>
          <w:p w14:paraId="3E6B4AAD" w14:textId="77777777" w:rsidR="008E39C4" w:rsidRPr="00E5378D"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351CB679" w14:textId="77777777" w:rsidR="008E39C4" w:rsidRPr="00E5378D"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299121D1" w14:textId="77777777" w:rsidR="008E39C4" w:rsidRPr="00E5378D"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3FCB0AF2" w14:textId="77777777" w:rsidR="008E39C4" w:rsidRPr="00E5378D"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6B6FAC58" w14:textId="77777777" w:rsidR="008E39C4" w:rsidRPr="00E5378D"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3633A248" w14:textId="77777777" w:rsidR="008E39C4" w:rsidRPr="00E5378D"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75E576CD" w14:textId="77777777" w:rsidR="008E39C4" w:rsidRPr="00E5378D" w:rsidRDefault="008E39C4" w:rsidP="00550B8B">
            <w:pPr>
              <w:autoSpaceDE w:val="0"/>
              <w:snapToGrid w:val="0"/>
              <w:rPr>
                <w:sz w:val="18"/>
                <w:szCs w:val="1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F0B7DB8" w14:textId="77777777" w:rsidR="008E39C4" w:rsidRPr="00E5378D" w:rsidRDefault="008E39C4" w:rsidP="00550B8B">
            <w:pPr>
              <w:autoSpaceDE w:val="0"/>
              <w:snapToGrid w:val="0"/>
              <w:rPr>
                <w:sz w:val="18"/>
                <w:szCs w:val="18"/>
              </w:rPr>
            </w:pPr>
          </w:p>
        </w:tc>
      </w:tr>
    </w:tbl>
    <w:p w14:paraId="7EAC95EE" w14:textId="77777777" w:rsidR="008E39C4" w:rsidRPr="00E5378D" w:rsidRDefault="008E39C4" w:rsidP="004114D7">
      <w:pPr>
        <w:autoSpaceDE w:val="0"/>
        <w:ind w:left="-1080"/>
        <w:jc w:val="left"/>
        <w:rPr>
          <w:sz w:val="18"/>
          <w:szCs w:val="18"/>
        </w:rPr>
      </w:pPr>
    </w:p>
    <w:p w14:paraId="3E00B52F" w14:textId="77777777" w:rsidR="008E39C4" w:rsidRPr="00E5378D" w:rsidRDefault="008E39C4" w:rsidP="00D43FDB">
      <w:pPr>
        <w:autoSpaceDE w:val="0"/>
        <w:spacing w:line="276" w:lineRule="auto"/>
        <w:ind w:left="-851"/>
        <w:jc w:val="left"/>
        <w:outlineLvl w:val="0"/>
        <w:rPr>
          <w:sz w:val="18"/>
          <w:szCs w:val="18"/>
        </w:rPr>
      </w:pPr>
      <w:r w:rsidRPr="00E5378D">
        <w:rPr>
          <w:sz w:val="18"/>
          <w:szCs w:val="18"/>
        </w:rPr>
        <w:t xml:space="preserve">Zgodnie z Umową odbiór Sprzętu powinien nastąpić do dnia .............................. </w:t>
      </w:r>
    </w:p>
    <w:p w14:paraId="3C33B14E" w14:textId="77777777" w:rsidR="008E39C4" w:rsidRPr="00E5378D" w:rsidRDefault="008E39C4" w:rsidP="00D43FDB">
      <w:pPr>
        <w:autoSpaceDE w:val="0"/>
        <w:spacing w:line="276" w:lineRule="auto"/>
        <w:ind w:left="-851"/>
        <w:jc w:val="left"/>
        <w:rPr>
          <w:sz w:val="18"/>
          <w:szCs w:val="18"/>
        </w:rPr>
      </w:pPr>
    </w:p>
    <w:p w14:paraId="2625C006" w14:textId="77777777" w:rsidR="008E39C4" w:rsidRPr="00E5378D" w:rsidRDefault="008E39C4" w:rsidP="00D43FDB">
      <w:pPr>
        <w:autoSpaceDE w:val="0"/>
        <w:spacing w:line="276" w:lineRule="auto"/>
        <w:ind w:left="-851"/>
        <w:jc w:val="left"/>
        <w:outlineLvl w:val="0"/>
        <w:rPr>
          <w:sz w:val="18"/>
          <w:szCs w:val="18"/>
        </w:rPr>
      </w:pPr>
      <w:r w:rsidRPr="00E5378D">
        <w:rPr>
          <w:sz w:val="18"/>
          <w:szCs w:val="18"/>
        </w:rPr>
        <w:t xml:space="preserve">Odbiór Sprzętu został wykonany w terminie/nie został wykonany w terminie* </w:t>
      </w:r>
    </w:p>
    <w:p w14:paraId="114472FC" w14:textId="77777777" w:rsidR="008E39C4" w:rsidRPr="00E5378D" w:rsidRDefault="008E39C4" w:rsidP="00D43FDB">
      <w:pPr>
        <w:autoSpaceDE w:val="0"/>
        <w:spacing w:line="276" w:lineRule="auto"/>
        <w:ind w:left="-851"/>
        <w:jc w:val="left"/>
        <w:rPr>
          <w:sz w:val="18"/>
          <w:szCs w:val="18"/>
        </w:rPr>
      </w:pPr>
    </w:p>
    <w:p w14:paraId="09FBE7FF" w14:textId="77777777" w:rsidR="008E39C4" w:rsidRPr="00E5378D" w:rsidRDefault="008E39C4" w:rsidP="00D43FDB">
      <w:pPr>
        <w:autoSpaceDE w:val="0"/>
        <w:spacing w:line="276" w:lineRule="auto"/>
        <w:ind w:left="-851"/>
        <w:jc w:val="left"/>
        <w:outlineLvl w:val="0"/>
        <w:rPr>
          <w:sz w:val="18"/>
          <w:szCs w:val="18"/>
        </w:rPr>
      </w:pPr>
      <w:r w:rsidRPr="00E5378D">
        <w:rPr>
          <w:b/>
          <w:sz w:val="18"/>
          <w:szCs w:val="18"/>
        </w:rPr>
        <w:t>BEZ UWAG I ZASTRZEŻEŃ / UWAGI I ZASTRZEŻENIA</w:t>
      </w:r>
      <w:r w:rsidRPr="00E5378D">
        <w:rPr>
          <w:sz w:val="18"/>
          <w:szCs w:val="18"/>
        </w:rPr>
        <w:t xml:space="preserve">* </w:t>
      </w:r>
    </w:p>
    <w:p w14:paraId="1FFFC8D4" w14:textId="5D723AA8" w:rsidR="008E39C4" w:rsidRPr="00E5378D" w:rsidRDefault="008E39C4" w:rsidP="00D43FDB">
      <w:pPr>
        <w:autoSpaceDE w:val="0"/>
        <w:spacing w:line="276" w:lineRule="auto"/>
        <w:ind w:left="-851"/>
        <w:jc w:val="left"/>
        <w:rPr>
          <w:sz w:val="18"/>
          <w:szCs w:val="18"/>
        </w:rPr>
      </w:pPr>
      <w:r w:rsidRPr="00E5378D">
        <w:rPr>
          <w:sz w:val="18"/>
          <w:szCs w:val="18"/>
        </w:rPr>
        <w:t>…………………………………………………………………………………………………………………………………………………………………………………………………………………………………………………………………………………………………………………………………………………………………………………………………………………………</w:t>
      </w:r>
      <w:r w:rsidR="004114D7">
        <w:rPr>
          <w:sz w:val="18"/>
          <w:szCs w:val="18"/>
        </w:rPr>
        <w:t>………..</w:t>
      </w:r>
      <w:r w:rsidRPr="00E5378D">
        <w:rPr>
          <w:sz w:val="18"/>
          <w:szCs w:val="18"/>
        </w:rPr>
        <w:t>………………………………………</w:t>
      </w:r>
      <w:r w:rsidR="004114D7">
        <w:rPr>
          <w:sz w:val="18"/>
          <w:szCs w:val="18"/>
        </w:rPr>
        <w:t>……………………………………………………………………………………………..</w:t>
      </w:r>
      <w:r w:rsidRPr="00E5378D">
        <w:rPr>
          <w:sz w:val="18"/>
          <w:szCs w:val="18"/>
        </w:rPr>
        <w:t>………</w:t>
      </w:r>
      <w:r w:rsidR="004114D7">
        <w:rPr>
          <w:sz w:val="18"/>
          <w:szCs w:val="18"/>
        </w:rPr>
        <w:t>…</w:t>
      </w:r>
      <w:r w:rsidRPr="00E5378D">
        <w:rPr>
          <w:sz w:val="18"/>
          <w:szCs w:val="18"/>
        </w:rPr>
        <w:t>…</w:t>
      </w:r>
      <w:r w:rsidR="00D43FDB">
        <w:rPr>
          <w:sz w:val="18"/>
          <w:szCs w:val="18"/>
        </w:rPr>
        <w:t>…</w:t>
      </w:r>
      <w:r w:rsidRPr="00E5378D">
        <w:rPr>
          <w:sz w:val="18"/>
          <w:szCs w:val="18"/>
        </w:rPr>
        <w:t>……………</w:t>
      </w:r>
    </w:p>
    <w:p w14:paraId="32C8206B" w14:textId="77777777" w:rsidR="008E39C4" w:rsidRPr="00E5378D" w:rsidRDefault="008E39C4" w:rsidP="004114D7">
      <w:pPr>
        <w:autoSpaceDE w:val="0"/>
        <w:ind w:left="-1080"/>
        <w:jc w:val="left"/>
        <w:rPr>
          <w:sz w:val="18"/>
          <w:szCs w:val="18"/>
        </w:rPr>
      </w:pPr>
    </w:p>
    <w:p w14:paraId="42907393" w14:textId="77777777" w:rsidR="008E39C4" w:rsidRPr="00E5378D" w:rsidRDefault="008E39C4" w:rsidP="00D43FDB">
      <w:pPr>
        <w:autoSpaceDE w:val="0"/>
        <w:spacing w:after="120" w:line="360" w:lineRule="auto"/>
        <w:ind w:left="-851"/>
        <w:jc w:val="left"/>
        <w:rPr>
          <w:sz w:val="18"/>
          <w:szCs w:val="18"/>
        </w:rPr>
      </w:pPr>
      <w:r w:rsidRPr="00E5378D">
        <w:rPr>
          <w:sz w:val="18"/>
          <w:szCs w:val="18"/>
        </w:rPr>
        <w:t>Dotyczy faktury nr ……………………………………………..….. z dnia …………………………………..</w:t>
      </w:r>
    </w:p>
    <w:p w14:paraId="3AAEABEA" w14:textId="3AA43972" w:rsidR="008E39C4" w:rsidRPr="00E5378D" w:rsidRDefault="008E39C4" w:rsidP="00D43FDB">
      <w:pPr>
        <w:autoSpaceDE w:val="0"/>
        <w:spacing w:after="120" w:line="360" w:lineRule="auto"/>
        <w:ind w:left="-851"/>
        <w:jc w:val="left"/>
        <w:rPr>
          <w:sz w:val="18"/>
          <w:szCs w:val="18"/>
        </w:rPr>
      </w:pPr>
      <w:r w:rsidRPr="00E5378D">
        <w:rPr>
          <w:sz w:val="18"/>
          <w:szCs w:val="18"/>
        </w:rPr>
        <w:t>Nr dokumentu SAP ……………………………………………………………………………..……………</w:t>
      </w:r>
      <w:r w:rsidR="00D43FDB">
        <w:rPr>
          <w:sz w:val="18"/>
          <w:szCs w:val="18"/>
        </w:rPr>
        <w:t>..</w:t>
      </w:r>
    </w:p>
    <w:p w14:paraId="5A05FDDB" w14:textId="7879217A" w:rsidR="008E39C4" w:rsidRPr="00E5378D" w:rsidRDefault="008E39C4" w:rsidP="00D43FDB">
      <w:pPr>
        <w:autoSpaceDE w:val="0"/>
        <w:spacing w:after="120" w:line="360" w:lineRule="auto"/>
        <w:ind w:left="-851"/>
        <w:jc w:val="left"/>
        <w:rPr>
          <w:sz w:val="18"/>
          <w:szCs w:val="18"/>
        </w:rPr>
      </w:pPr>
      <w:r w:rsidRPr="00E5378D">
        <w:rPr>
          <w:sz w:val="18"/>
          <w:szCs w:val="18"/>
        </w:rPr>
        <w:t>Wartość towaru/usługi ………………………………………………………………………………………</w:t>
      </w:r>
      <w:r w:rsidR="00D43FDB">
        <w:rPr>
          <w:sz w:val="18"/>
          <w:szCs w:val="18"/>
        </w:rPr>
        <w:t>…</w:t>
      </w:r>
    </w:p>
    <w:p w14:paraId="32E8B032" w14:textId="77777777" w:rsidR="008E39C4" w:rsidRPr="00E5378D" w:rsidRDefault="008E39C4" w:rsidP="008E39C4">
      <w:pPr>
        <w:autoSpaceDE w:val="0"/>
        <w:ind w:left="-1080"/>
        <w:rPr>
          <w:sz w:val="18"/>
          <w:szCs w:val="18"/>
        </w:rPr>
      </w:pPr>
    </w:p>
    <w:p w14:paraId="23BC4EC0" w14:textId="78ADB978" w:rsidR="008E39C4" w:rsidRDefault="008E39C4" w:rsidP="008E39C4">
      <w:pPr>
        <w:autoSpaceDE w:val="0"/>
        <w:ind w:left="-1080"/>
        <w:rPr>
          <w:sz w:val="18"/>
          <w:szCs w:val="18"/>
        </w:rPr>
      </w:pPr>
      <w:r w:rsidRPr="00E5378D">
        <w:rPr>
          <w:sz w:val="18"/>
          <w:szCs w:val="18"/>
        </w:rPr>
        <w:t xml:space="preserve"> </w:t>
      </w:r>
    </w:p>
    <w:p w14:paraId="3BB134B1" w14:textId="77777777" w:rsidR="00D43FDB" w:rsidRPr="00E5378D" w:rsidRDefault="00D43FDB" w:rsidP="008E39C4">
      <w:pPr>
        <w:autoSpaceDE w:val="0"/>
        <w:ind w:left="-1080"/>
        <w:rPr>
          <w:sz w:val="18"/>
          <w:szCs w:val="18"/>
        </w:rPr>
      </w:pPr>
    </w:p>
    <w:p w14:paraId="0A25D466" w14:textId="06A96F1B" w:rsidR="008E39C4" w:rsidRPr="00E5378D" w:rsidRDefault="008E39C4" w:rsidP="008E39C4">
      <w:pPr>
        <w:autoSpaceDE w:val="0"/>
        <w:ind w:left="-1080"/>
        <w:rPr>
          <w:sz w:val="18"/>
          <w:szCs w:val="18"/>
        </w:rPr>
      </w:pPr>
      <w:r w:rsidRPr="00E5378D">
        <w:rPr>
          <w:sz w:val="18"/>
          <w:szCs w:val="18"/>
        </w:rPr>
        <w:t>……...................………….………..</w:t>
      </w:r>
      <w:r w:rsidRPr="00E5378D">
        <w:rPr>
          <w:sz w:val="18"/>
          <w:szCs w:val="18"/>
        </w:rPr>
        <w:tab/>
      </w:r>
      <w:r w:rsidRPr="00E5378D">
        <w:rPr>
          <w:sz w:val="18"/>
          <w:szCs w:val="18"/>
        </w:rPr>
        <w:tab/>
      </w:r>
      <w:r w:rsidRPr="00E5378D">
        <w:rPr>
          <w:sz w:val="18"/>
          <w:szCs w:val="18"/>
        </w:rPr>
        <w:tab/>
      </w:r>
      <w:r w:rsidRPr="00E5378D">
        <w:rPr>
          <w:sz w:val="18"/>
          <w:szCs w:val="18"/>
        </w:rPr>
        <w:tab/>
      </w:r>
      <w:r w:rsidR="007462E1">
        <w:rPr>
          <w:sz w:val="18"/>
          <w:szCs w:val="18"/>
        </w:rPr>
        <w:t xml:space="preserve">        </w:t>
      </w:r>
      <w:r w:rsidRPr="00E5378D">
        <w:rPr>
          <w:sz w:val="18"/>
          <w:szCs w:val="18"/>
        </w:rPr>
        <w:t xml:space="preserve">……………………………………….. </w:t>
      </w:r>
    </w:p>
    <w:p w14:paraId="68520CD1" w14:textId="77777777" w:rsidR="008E39C4" w:rsidRPr="00E5378D" w:rsidRDefault="008E39C4" w:rsidP="008E39C4">
      <w:pPr>
        <w:ind w:left="-1080"/>
        <w:rPr>
          <w:sz w:val="18"/>
          <w:szCs w:val="18"/>
        </w:rPr>
      </w:pPr>
      <w:r w:rsidRPr="00E5378D">
        <w:rPr>
          <w:sz w:val="18"/>
          <w:szCs w:val="18"/>
        </w:rPr>
        <w:t xml:space="preserve">podpis osoby odbierającej towar/usługę </w:t>
      </w:r>
    </w:p>
    <w:p w14:paraId="2EC29DDF" w14:textId="10991FA6" w:rsidR="008E39C4" w:rsidRPr="00E5378D" w:rsidRDefault="008E39C4" w:rsidP="008E39C4">
      <w:pPr>
        <w:ind w:left="-1080"/>
        <w:rPr>
          <w:sz w:val="18"/>
          <w:szCs w:val="18"/>
        </w:rPr>
      </w:pPr>
      <w:r w:rsidRPr="00E5378D">
        <w:rPr>
          <w:sz w:val="18"/>
          <w:szCs w:val="18"/>
        </w:rPr>
        <w:t xml:space="preserve">w imieniu Zamawiającego </w:t>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sidRPr="00E5378D">
        <w:rPr>
          <w:sz w:val="18"/>
          <w:szCs w:val="18"/>
        </w:rPr>
        <w:tab/>
      </w:r>
      <w:r w:rsidR="007462E1">
        <w:rPr>
          <w:sz w:val="18"/>
          <w:szCs w:val="18"/>
        </w:rPr>
        <w:t xml:space="preserve"> </w:t>
      </w:r>
      <w:r w:rsidRPr="00E5378D">
        <w:rPr>
          <w:sz w:val="18"/>
          <w:szCs w:val="18"/>
        </w:rPr>
        <w:t>W imieniu Wykonawcy</w:t>
      </w:r>
    </w:p>
    <w:p w14:paraId="7B2F35B8" w14:textId="183F4D22" w:rsidR="008E39C4" w:rsidRDefault="008E39C4" w:rsidP="004114D7">
      <w:pPr>
        <w:autoSpaceDE w:val="0"/>
        <w:ind w:left="-1080"/>
        <w:jc w:val="left"/>
        <w:rPr>
          <w:sz w:val="18"/>
          <w:szCs w:val="18"/>
        </w:rPr>
      </w:pPr>
    </w:p>
    <w:p w14:paraId="4F7EDB3B" w14:textId="50AD4405" w:rsidR="00D43FDB" w:rsidRDefault="00D43FDB" w:rsidP="004114D7">
      <w:pPr>
        <w:autoSpaceDE w:val="0"/>
        <w:ind w:left="-1080"/>
        <w:jc w:val="left"/>
        <w:rPr>
          <w:sz w:val="18"/>
          <w:szCs w:val="18"/>
        </w:rPr>
      </w:pPr>
    </w:p>
    <w:p w14:paraId="221748A3" w14:textId="724A605D" w:rsidR="00D43FDB" w:rsidRDefault="00D43FDB" w:rsidP="004114D7">
      <w:pPr>
        <w:autoSpaceDE w:val="0"/>
        <w:ind w:left="-1080"/>
        <w:jc w:val="left"/>
        <w:rPr>
          <w:sz w:val="18"/>
          <w:szCs w:val="18"/>
        </w:rPr>
      </w:pPr>
    </w:p>
    <w:p w14:paraId="2A5FD71B" w14:textId="77777777" w:rsidR="00D43FDB" w:rsidRPr="00E5378D" w:rsidRDefault="00D43FDB" w:rsidP="004114D7">
      <w:pPr>
        <w:autoSpaceDE w:val="0"/>
        <w:ind w:left="-1080"/>
        <w:jc w:val="left"/>
        <w:rPr>
          <w:sz w:val="18"/>
          <w:szCs w:val="18"/>
        </w:rPr>
      </w:pPr>
    </w:p>
    <w:p w14:paraId="5D2CDF82" w14:textId="77777777" w:rsidR="008E39C4" w:rsidRPr="00E5378D" w:rsidRDefault="008E39C4" w:rsidP="004114D7">
      <w:pPr>
        <w:autoSpaceDE w:val="0"/>
        <w:ind w:left="-1080"/>
        <w:jc w:val="left"/>
        <w:outlineLvl w:val="0"/>
        <w:rPr>
          <w:sz w:val="18"/>
          <w:szCs w:val="18"/>
        </w:rPr>
      </w:pPr>
      <w:r w:rsidRPr="00E5378D">
        <w:rPr>
          <w:sz w:val="18"/>
          <w:szCs w:val="18"/>
        </w:rPr>
        <w:t>Telefon kontaktowy: ……………………………………………..</w:t>
      </w:r>
    </w:p>
    <w:p w14:paraId="1D876E3F" w14:textId="77777777" w:rsidR="008E39C4" w:rsidRPr="00E5378D" w:rsidRDefault="008E39C4" w:rsidP="004114D7">
      <w:pPr>
        <w:autoSpaceDE w:val="0"/>
        <w:ind w:left="-1080"/>
        <w:jc w:val="left"/>
        <w:rPr>
          <w:sz w:val="18"/>
          <w:szCs w:val="18"/>
        </w:rPr>
      </w:pPr>
    </w:p>
    <w:p w14:paraId="6F9D2F91" w14:textId="77777777" w:rsidR="008E39C4" w:rsidRPr="00E5378D" w:rsidRDefault="008E39C4" w:rsidP="004114D7">
      <w:pPr>
        <w:autoSpaceDE w:val="0"/>
        <w:ind w:left="-1080"/>
        <w:jc w:val="left"/>
        <w:outlineLvl w:val="0"/>
        <w:rPr>
          <w:sz w:val="18"/>
          <w:szCs w:val="18"/>
        </w:rPr>
      </w:pPr>
      <w:r w:rsidRPr="00E5378D">
        <w:rPr>
          <w:sz w:val="18"/>
          <w:szCs w:val="18"/>
        </w:rPr>
        <w:t>Adres e-mail: …………………………………………………….</w:t>
      </w:r>
    </w:p>
    <w:p w14:paraId="7C36AEDB" w14:textId="77777777" w:rsidR="008E39C4" w:rsidRPr="00E5378D" w:rsidRDefault="008E39C4" w:rsidP="004114D7">
      <w:pPr>
        <w:autoSpaceDE w:val="0"/>
        <w:ind w:left="-1080"/>
        <w:jc w:val="left"/>
        <w:rPr>
          <w:sz w:val="18"/>
          <w:szCs w:val="18"/>
        </w:rPr>
      </w:pPr>
    </w:p>
    <w:p w14:paraId="58DEF806" w14:textId="77777777" w:rsidR="008E39C4" w:rsidRPr="00E5378D" w:rsidRDefault="008E39C4" w:rsidP="004114D7">
      <w:pPr>
        <w:autoSpaceDE w:val="0"/>
        <w:ind w:left="-1080"/>
        <w:jc w:val="left"/>
        <w:rPr>
          <w:sz w:val="18"/>
          <w:szCs w:val="18"/>
        </w:rPr>
      </w:pPr>
      <w:r w:rsidRPr="00E5378D">
        <w:rPr>
          <w:sz w:val="18"/>
          <w:szCs w:val="18"/>
        </w:rPr>
        <w:t>*Niepotrzebne skreślić.</w:t>
      </w:r>
    </w:p>
    <w:p w14:paraId="7CDDF0BE" w14:textId="5477A3BF" w:rsidR="008E39C4" w:rsidRPr="00E5378D" w:rsidRDefault="008E39C4" w:rsidP="002D1BF9">
      <w:pPr>
        <w:widowControl/>
        <w:suppressAutoHyphens w:val="0"/>
        <w:jc w:val="both"/>
        <w:rPr>
          <w:b/>
          <w:u w:val="single"/>
        </w:rPr>
      </w:pPr>
    </w:p>
    <w:p w14:paraId="0CD1B7A6" w14:textId="52E3CD7A" w:rsidR="0011156E" w:rsidRPr="00E5378D" w:rsidRDefault="0011156E" w:rsidP="002D1BF9">
      <w:pPr>
        <w:widowControl/>
        <w:suppressAutoHyphens w:val="0"/>
        <w:jc w:val="both"/>
        <w:rPr>
          <w:b/>
          <w:u w:val="single"/>
        </w:rPr>
      </w:pPr>
    </w:p>
    <w:p w14:paraId="6091E6BB" w14:textId="3CC82263" w:rsidR="0011156E" w:rsidRPr="00E5378D" w:rsidRDefault="0011156E">
      <w:pPr>
        <w:widowControl/>
        <w:suppressAutoHyphens w:val="0"/>
        <w:jc w:val="left"/>
        <w:rPr>
          <w:b/>
          <w:u w:val="single"/>
        </w:rPr>
      </w:pPr>
      <w:r w:rsidRPr="00E5378D">
        <w:rPr>
          <w:b/>
          <w:u w:val="single"/>
        </w:rPr>
        <w:br w:type="page"/>
      </w:r>
    </w:p>
    <w:p w14:paraId="44B09C00" w14:textId="480C3F90" w:rsidR="0011156E" w:rsidRPr="007134E1" w:rsidRDefault="0011156E" w:rsidP="007134E1">
      <w:pPr>
        <w:widowControl/>
        <w:suppressAutoHyphens w:val="0"/>
        <w:jc w:val="left"/>
        <w:rPr>
          <w:b/>
          <w:sz w:val="22"/>
          <w:szCs w:val="22"/>
        </w:rPr>
      </w:pPr>
      <w:r w:rsidRPr="007134E1">
        <w:rPr>
          <w:b/>
          <w:sz w:val="22"/>
          <w:szCs w:val="22"/>
        </w:rPr>
        <w:lastRenderedPageBreak/>
        <w:t>Załącznik 3 do SWZ – opis przedmiotu zamówienia</w:t>
      </w:r>
    </w:p>
    <w:p w14:paraId="18EF5E57" w14:textId="77777777" w:rsidR="00B82AF5" w:rsidRPr="00E5378D" w:rsidRDefault="00B82AF5" w:rsidP="002D1BF9">
      <w:pPr>
        <w:widowControl/>
        <w:suppressAutoHyphens w:val="0"/>
        <w:jc w:val="both"/>
        <w:rPr>
          <w:bCs/>
        </w:rPr>
      </w:pPr>
    </w:p>
    <w:p w14:paraId="5B214049" w14:textId="3B420F9A" w:rsidR="00B82AF5" w:rsidRPr="007E7CB8" w:rsidRDefault="00B82AF5" w:rsidP="00B82AF5">
      <w:pPr>
        <w:widowControl/>
        <w:suppressAutoHyphens w:val="0"/>
        <w:jc w:val="left"/>
        <w:rPr>
          <w:rFonts w:eastAsia="Calibri"/>
          <w:b/>
          <w:bCs/>
          <w:u w:val="single"/>
          <w:lang w:eastAsia="en-US"/>
        </w:rPr>
      </w:pPr>
      <w:r w:rsidRPr="007E7CB8">
        <w:rPr>
          <w:rFonts w:eastAsia="Calibri"/>
          <w:b/>
          <w:bCs/>
          <w:u w:val="single"/>
          <w:lang w:eastAsia="en-US"/>
        </w:rPr>
        <w:t>Switch (przełącznik)</w:t>
      </w:r>
      <w:r w:rsidRPr="007E7CB8">
        <w:rPr>
          <w:b/>
          <w:bCs/>
          <w:u w:val="single"/>
        </w:rPr>
        <w:t xml:space="preserve"> - 1 szt.</w:t>
      </w:r>
    </w:p>
    <w:p w14:paraId="25AC1560" w14:textId="77777777" w:rsidR="00B82AF5" w:rsidRPr="00B82AF5" w:rsidRDefault="00B82AF5" w:rsidP="00B82AF5">
      <w:pPr>
        <w:widowControl/>
        <w:suppressAutoHyphens w:val="0"/>
        <w:jc w:val="left"/>
        <w:rPr>
          <w:rFonts w:eastAsia="Calibri"/>
          <w:sz w:val="22"/>
          <w:szCs w:val="22"/>
          <w:lang w:eastAsia="en-US"/>
        </w:rPr>
      </w:pPr>
    </w:p>
    <w:p w14:paraId="55BCCA15"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Cechy zarządzania</w:t>
      </w:r>
    </w:p>
    <w:p w14:paraId="46A16909" w14:textId="440402B2"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Typ przełącznika</w:t>
      </w:r>
      <w:r w:rsidRPr="007134E1">
        <w:rPr>
          <w:rFonts w:eastAsia="Calibri"/>
          <w:sz w:val="22"/>
          <w:szCs w:val="22"/>
          <w:lang w:eastAsia="en-US"/>
        </w:rPr>
        <w:t xml:space="preserve">: </w:t>
      </w:r>
      <w:r w:rsidRPr="00B82AF5">
        <w:rPr>
          <w:rFonts w:eastAsia="Calibri"/>
          <w:sz w:val="22"/>
          <w:szCs w:val="22"/>
          <w:lang w:eastAsia="en-US"/>
        </w:rPr>
        <w:t>Zarządzany</w:t>
      </w:r>
      <w:r w:rsidR="007462E1">
        <w:rPr>
          <w:rFonts w:eastAsia="Calibri"/>
          <w:sz w:val="22"/>
          <w:szCs w:val="22"/>
          <w:lang w:eastAsia="en-US"/>
        </w:rPr>
        <w:t xml:space="preserve"> </w:t>
      </w:r>
    </w:p>
    <w:p w14:paraId="39475D34" w14:textId="40FEB9EF"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Przełącznik wielowarstwowy</w:t>
      </w:r>
      <w:r w:rsidR="007462E1">
        <w:rPr>
          <w:rFonts w:eastAsia="Calibri"/>
          <w:sz w:val="22"/>
          <w:szCs w:val="22"/>
          <w:lang w:eastAsia="en-US"/>
        </w:rPr>
        <w:t xml:space="preserve"> </w:t>
      </w:r>
      <w:r w:rsidRPr="00B82AF5">
        <w:rPr>
          <w:rFonts w:eastAsia="Calibri"/>
          <w:sz w:val="22"/>
          <w:szCs w:val="22"/>
          <w:lang w:eastAsia="en-US"/>
        </w:rPr>
        <w:t>L3</w:t>
      </w:r>
      <w:r w:rsidR="007462E1">
        <w:rPr>
          <w:rFonts w:eastAsia="Calibri"/>
          <w:sz w:val="22"/>
          <w:szCs w:val="22"/>
          <w:lang w:eastAsia="en-US"/>
        </w:rPr>
        <w:t xml:space="preserve"> </w:t>
      </w:r>
    </w:p>
    <w:p w14:paraId="01CF730E" w14:textId="54E8F44E"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Obsługa jakość serwisu (</w:t>
      </w:r>
      <w:proofErr w:type="spellStart"/>
      <w:r w:rsidRPr="00B82AF5">
        <w:rPr>
          <w:rFonts w:eastAsia="Calibri"/>
          <w:sz w:val="22"/>
          <w:szCs w:val="22"/>
          <w:lang w:eastAsia="en-US"/>
        </w:rPr>
        <w:t>QoS</w:t>
      </w:r>
      <w:proofErr w:type="spellEnd"/>
      <w:r w:rsidRPr="00B82AF5">
        <w:rPr>
          <w:rFonts w:eastAsia="Calibri"/>
          <w:sz w:val="22"/>
          <w:szCs w:val="22"/>
          <w:lang w:eastAsia="en-US"/>
        </w:rPr>
        <w:t>)</w:t>
      </w:r>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0E7D876D" w14:textId="4C2EB2E1"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Obsługa MIB</w:t>
      </w:r>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00C121F1" w14:textId="77777777" w:rsidR="00B82AF5" w:rsidRPr="00B82AF5" w:rsidRDefault="00B82AF5" w:rsidP="00B82AF5">
      <w:pPr>
        <w:widowControl/>
        <w:suppressAutoHyphens w:val="0"/>
        <w:jc w:val="left"/>
        <w:rPr>
          <w:rFonts w:eastAsia="Calibri"/>
          <w:sz w:val="22"/>
          <w:szCs w:val="22"/>
          <w:lang w:eastAsia="en-US"/>
        </w:rPr>
      </w:pPr>
    </w:p>
    <w:p w14:paraId="0C3FCDA8"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Łączność</w:t>
      </w:r>
    </w:p>
    <w:p w14:paraId="06C154DE" w14:textId="00416EE6"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Podstawowe przełączanie RJ-45 Liczba portów Ethernet</w:t>
      </w:r>
      <w:r w:rsidR="007462E1">
        <w:rPr>
          <w:rFonts w:eastAsia="Calibri"/>
          <w:sz w:val="22"/>
          <w:szCs w:val="22"/>
          <w:lang w:eastAsia="en-US"/>
        </w:rPr>
        <w:t xml:space="preserve"> </w:t>
      </w:r>
      <w:r w:rsidRPr="00B82AF5">
        <w:rPr>
          <w:rFonts w:eastAsia="Calibri"/>
          <w:sz w:val="22"/>
          <w:szCs w:val="22"/>
          <w:lang w:eastAsia="en-US"/>
        </w:rPr>
        <w:tab/>
        <w:t>52</w:t>
      </w:r>
      <w:r w:rsidR="007462E1">
        <w:rPr>
          <w:rFonts w:eastAsia="Calibri"/>
          <w:sz w:val="22"/>
          <w:szCs w:val="22"/>
          <w:lang w:eastAsia="en-US"/>
        </w:rPr>
        <w:t xml:space="preserve"> </w:t>
      </w:r>
    </w:p>
    <w:p w14:paraId="41E1756B" w14:textId="28D68D8D"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Podstawowe przełączania Ethernet RJ-45 porty typ</w:t>
      </w:r>
      <w:r w:rsidR="007462E1">
        <w:rPr>
          <w:rFonts w:eastAsia="Calibri"/>
          <w:sz w:val="22"/>
          <w:szCs w:val="22"/>
          <w:lang w:eastAsia="en-US"/>
        </w:rPr>
        <w:t xml:space="preserve"> </w:t>
      </w:r>
      <w:r w:rsidRPr="00B82AF5">
        <w:rPr>
          <w:rFonts w:eastAsia="Calibri"/>
          <w:sz w:val="22"/>
          <w:szCs w:val="22"/>
          <w:lang w:eastAsia="en-US"/>
        </w:rPr>
        <w:tab/>
        <w:t>Gigabit Ethernet (10/100/1000)</w:t>
      </w:r>
      <w:r w:rsidR="007462E1">
        <w:rPr>
          <w:rFonts w:eastAsia="Calibri"/>
          <w:sz w:val="22"/>
          <w:szCs w:val="22"/>
          <w:lang w:eastAsia="en-US"/>
        </w:rPr>
        <w:t xml:space="preserve"> </w:t>
      </w:r>
    </w:p>
    <w:p w14:paraId="016264E0" w14:textId="2693F0E6"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Liczba portów SFP Combo </w:t>
      </w:r>
      <w:r w:rsidRPr="00B82AF5">
        <w:rPr>
          <w:rFonts w:eastAsia="Calibri"/>
          <w:sz w:val="22"/>
          <w:szCs w:val="22"/>
          <w:lang w:eastAsia="en-US"/>
        </w:rPr>
        <w:tab/>
        <w:t>2</w:t>
      </w:r>
      <w:r w:rsidR="007462E1">
        <w:rPr>
          <w:rFonts w:eastAsia="Calibri"/>
          <w:sz w:val="22"/>
          <w:szCs w:val="22"/>
          <w:lang w:eastAsia="en-US"/>
        </w:rPr>
        <w:t xml:space="preserve"> </w:t>
      </w:r>
    </w:p>
    <w:p w14:paraId="36C49CD3" w14:textId="77777777" w:rsidR="00B82AF5" w:rsidRPr="00B82AF5" w:rsidRDefault="00B82AF5" w:rsidP="00B82AF5">
      <w:pPr>
        <w:widowControl/>
        <w:suppressAutoHyphens w:val="0"/>
        <w:jc w:val="left"/>
        <w:rPr>
          <w:rFonts w:eastAsia="Calibri"/>
          <w:sz w:val="22"/>
          <w:szCs w:val="22"/>
          <w:lang w:eastAsia="en-US"/>
        </w:rPr>
      </w:pPr>
    </w:p>
    <w:p w14:paraId="2FC10E04"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Porty i interfejsy</w:t>
      </w:r>
    </w:p>
    <w:p w14:paraId="1C4379B6" w14:textId="689AF774"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Podstawowe przełączanie RJ-45 Liczba portów Ethernet</w:t>
      </w:r>
      <w:r w:rsidR="007462E1">
        <w:rPr>
          <w:rFonts w:eastAsia="Calibri"/>
          <w:sz w:val="22"/>
          <w:szCs w:val="22"/>
          <w:lang w:eastAsia="en-US"/>
        </w:rPr>
        <w:t xml:space="preserve"> </w:t>
      </w:r>
      <w:r w:rsidRPr="00B82AF5">
        <w:rPr>
          <w:rFonts w:eastAsia="Calibri"/>
          <w:sz w:val="22"/>
          <w:szCs w:val="22"/>
          <w:lang w:eastAsia="en-US"/>
        </w:rPr>
        <w:tab/>
        <w:t>52</w:t>
      </w:r>
      <w:r w:rsidR="007462E1">
        <w:rPr>
          <w:rFonts w:eastAsia="Calibri"/>
          <w:sz w:val="22"/>
          <w:szCs w:val="22"/>
          <w:lang w:eastAsia="en-US"/>
        </w:rPr>
        <w:t xml:space="preserve"> </w:t>
      </w:r>
    </w:p>
    <w:p w14:paraId="63A0EED1" w14:textId="06B56026"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Podstawowe przełączania Ethernet RJ-45 porty typ</w:t>
      </w:r>
      <w:r w:rsidR="007462E1">
        <w:rPr>
          <w:rFonts w:eastAsia="Calibri"/>
          <w:sz w:val="22"/>
          <w:szCs w:val="22"/>
          <w:lang w:eastAsia="en-US"/>
        </w:rPr>
        <w:t xml:space="preserve"> </w:t>
      </w:r>
      <w:r w:rsidRPr="00B82AF5">
        <w:rPr>
          <w:rFonts w:eastAsia="Calibri"/>
          <w:sz w:val="22"/>
          <w:szCs w:val="22"/>
          <w:lang w:eastAsia="en-US"/>
        </w:rPr>
        <w:t>Gigabit Ethernet (10/100/1000)</w:t>
      </w:r>
      <w:r w:rsidR="007462E1">
        <w:rPr>
          <w:rFonts w:eastAsia="Calibri"/>
          <w:sz w:val="22"/>
          <w:szCs w:val="22"/>
          <w:lang w:eastAsia="en-US"/>
        </w:rPr>
        <w:t xml:space="preserve"> </w:t>
      </w:r>
    </w:p>
    <w:p w14:paraId="2FF6AE81" w14:textId="76F019A1"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Liczba portów SFP Combo </w:t>
      </w:r>
      <w:r w:rsidRPr="00B82AF5">
        <w:rPr>
          <w:rFonts w:eastAsia="Calibri"/>
          <w:sz w:val="22"/>
          <w:szCs w:val="22"/>
          <w:lang w:eastAsia="en-US"/>
        </w:rPr>
        <w:tab/>
        <w:t>2</w:t>
      </w:r>
      <w:r w:rsidR="007462E1">
        <w:rPr>
          <w:rFonts w:eastAsia="Calibri"/>
          <w:sz w:val="22"/>
          <w:szCs w:val="22"/>
          <w:lang w:eastAsia="en-US"/>
        </w:rPr>
        <w:t xml:space="preserve"> </w:t>
      </w:r>
    </w:p>
    <w:p w14:paraId="259157E4" w14:textId="77777777" w:rsidR="00B82AF5" w:rsidRPr="00B82AF5" w:rsidRDefault="00B82AF5" w:rsidP="00B82AF5">
      <w:pPr>
        <w:widowControl/>
        <w:suppressAutoHyphens w:val="0"/>
        <w:jc w:val="left"/>
        <w:rPr>
          <w:rFonts w:eastAsia="Calibri"/>
          <w:sz w:val="22"/>
          <w:szCs w:val="22"/>
          <w:lang w:eastAsia="en-US"/>
        </w:rPr>
      </w:pPr>
    </w:p>
    <w:p w14:paraId="53E5952D"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Sieć komputerowa</w:t>
      </w:r>
    </w:p>
    <w:p w14:paraId="2998C6E6" w14:textId="6674B2E3"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Standardy komunikacyjne</w:t>
      </w:r>
      <w:r w:rsidR="007462E1">
        <w:rPr>
          <w:rFonts w:eastAsia="Calibri"/>
          <w:sz w:val="22"/>
          <w:szCs w:val="22"/>
          <w:lang w:eastAsia="en-US"/>
        </w:rPr>
        <w:t xml:space="preserve"> </w:t>
      </w:r>
      <w:r w:rsidRPr="00B82AF5">
        <w:rPr>
          <w:rFonts w:eastAsia="Calibri"/>
          <w:sz w:val="22"/>
          <w:szCs w:val="22"/>
          <w:lang w:eastAsia="en-US"/>
        </w:rPr>
        <w:tab/>
        <w:t>IEEE 802.1D,</w:t>
      </w:r>
      <w:r w:rsidRPr="007134E1">
        <w:rPr>
          <w:rFonts w:eastAsia="Calibri"/>
          <w:sz w:val="22"/>
          <w:szCs w:val="22"/>
          <w:lang w:eastAsia="en-US"/>
        </w:rPr>
        <w:t xml:space="preserve"> </w:t>
      </w:r>
      <w:r w:rsidRPr="00B82AF5">
        <w:rPr>
          <w:rFonts w:eastAsia="Calibri"/>
          <w:sz w:val="22"/>
          <w:szCs w:val="22"/>
          <w:lang w:eastAsia="en-US"/>
        </w:rPr>
        <w:t>IEEE 802.1Q,</w:t>
      </w:r>
      <w:r w:rsidRPr="007134E1">
        <w:rPr>
          <w:rFonts w:eastAsia="Calibri"/>
          <w:sz w:val="22"/>
          <w:szCs w:val="22"/>
          <w:lang w:eastAsia="en-US"/>
        </w:rPr>
        <w:t xml:space="preserve"> </w:t>
      </w:r>
      <w:r w:rsidRPr="00B82AF5">
        <w:rPr>
          <w:rFonts w:eastAsia="Calibri"/>
          <w:sz w:val="22"/>
          <w:szCs w:val="22"/>
          <w:lang w:eastAsia="en-US"/>
        </w:rPr>
        <w:t>IEEE 802.1p,</w:t>
      </w:r>
      <w:r w:rsidRPr="007134E1">
        <w:rPr>
          <w:rFonts w:eastAsia="Calibri"/>
          <w:sz w:val="22"/>
          <w:szCs w:val="22"/>
          <w:lang w:eastAsia="en-US"/>
        </w:rPr>
        <w:t xml:space="preserve"> </w:t>
      </w:r>
      <w:r w:rsidRPr="00B82AF5">
        <w:rPr>
          <w:rFonts w:eastAsia="Calibri"/>
          <w:sz w:val="22"/>
          <w:szCs w:val="22"/>
          <w:lang w:eastAsia="en-US"/>
        </w:rPr>
        <w:t>IEEE 802.1s,</w:t>
      </w:r>
      <w:r w:rsidRPr="007134E1">
        <w:rPr>
          <w:rFonts w:eastAsia="Calibri"/>
          <w:sz w:val="22"/>
          <w:szCs w:val="22"/>
          <w:lang w:eastAsia="en-US"/>
        </w:rPr>
        <w:t xml:space="preserve"> </w:t>
      </w:r>
      <w:r w:rsidRPr="00B82AF5">
        <w:rPr>
          <w:rFonts w:eastAsia="Calibri"/>
          <w:sz w:val="22"/>
          <w:szCs w:val="22"/>
          <w:lang w:eastAsia="en-US"/>
        </w:rPr>
        <w:t>IEEE 802.1w,IEEE 802.1x,IEEE 802.3,IEEE 802.3ab,IEEE 802.3ad,IEEE 802.3af,IEEE 802.3at,IEEE 802.3u,IEEE 802.3x,IEEE 802.3z</w:t>
      </w:r>
      <w:r w:rsidR="007462E1">
        <w:rPr>
          <w:rFonts w:eastAsia="Calibri"/>
          <w:sz w:val="22"/>
          <w:szCs w:val="22"/>
          <w:lang w:eastAsia="en-US"/>
        </w:rPr>
        <w:t xml:space="preserve"> </w:t>
      </w:r>
    </w:p>
    <w:p w14:paraId="65134071" w14:textId="58089F67"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Obsługa 10G</w:t>
      </w:r>
      <w:r w:rsidRPr="007134E1">
        <w:rPr>
          <w:rFonts w:eastAsia="Calibri"/>
          <w:sz w:val="22"/>
          <w:szCs w:val="22"/>
          <w:lang w:eastAsia="en-US"/>
        </w:rPr>
        <w:t xml:space="preserve">: </w:t>
      </w:r>
      <w:r w:rsidRPr="00B82AF5">
        <w:rPr>
          <w:rFonts w:eastAsia="Calibri"/>
          <w:sz w:val="22"/>
          <w:szCs w:val="22"/>
          <w:lang w:eastAsia="en-US"/>
        </w:rPr>
        <w:t>Nie</w:t>
      </w:r>
      <w:r w:rsidR="007462E1">
        <w:rPr>
          <w:rFonts w:eastAsia="Calibri"/>
          <w:sz w:val="22"/>
          <w:szCs w:val="22"/>
          <w:lang w:eastAsia="en-US"/>
        </w:rPr>
        <w:t xml:space="preserve"> </w:t>
      </w:r>
    </w:p>
    <w:p w14:paraId="2E9C158E" w14:textId="456385C0"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Technologia okablowania </w:t>
      </w:r>
      <w:proofErr w:type="spellStart"/>
      <w:r w:rsidRPr="00B82AF5">
        <w:rPr>
          <w:rFonts w:eastAsia="Calibri"/>
          <w:sz w:val="22"/>
          <w:szCs w:val="22"/>
          <w:lang w:eastAsia="en-US"/>
        </w:rPr>
        <w:t>Copper</w:t>
      </w:r>
      <w:proofErr w:type="spellEnd"/>
      <w:r w:rsidRPr="00B82AF5">
        <w:rPr>
          <w:rFonts w:eastAsia="Calibri"/>
          <w:sz w:val="22"/>
          <w:szCs w:val="22"/>
          <w:lang w:eastAsia="en-US"/>
        </w:rPr>
        <w:t xml:space="preserve"> Ethernet </w:t>
      </w:r>
      <w:r w:rsidRPr="00B82AF5">
        <w:rPr>
          <w:rFonts w:eastAsia="Calibri"/>
          <w:sz w:val="22"/>
          <w:szCs w:val="22"/>
          <w:lang w:eastAsia="en-US"/>
        </w:rPr>
        <w:tab/>
        <w:t>10BASE-T,100BASE-TX,1000BASE-T</w:t>
      </w:r>
      <w:r w:rsidR="007462E1">
        <w:rPr>
          <w:rFonts w:eastAsia="Calibri"/>
          <w:sz w:val="22"/>
          <w:szCs w:val="22"/>
          <w:lang w:eastAsia="en-US"/>
        </w:rPr>
        <w:t xml:space="preserve"> </w:t>
      </w:r>
    </w:p>
    <w:p w14:paraId="34F3AEA5" w14:textId="56CBDB8B"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Dublowanie portów</w:t>
      </w:r>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037FC36A" w14:textId="02FBD181"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Obsługa sieci VLAN</w:t>
      </w:r>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57787A52" w14:textId="77777777"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Liczba </w:t>
      </w:r>
      <w:proofErr w:type="spellStart"/>
      <w:r w:rsidRPr="00B82AF5">
        <w:rPr>
          <w:rFonts w:eastAsia="Calibri"/>
          <w:sz w:val="22"/>
          <w:szCs w:val="22"/>
          <w:lang w:eastAsia="en-US"/>
        </w:rPr>
        <w:t>VLANs</w:t>
      </w:r>
      <w:proofErr w:type="spellEnd"/>
      <w:r w:rsidRPr="00B82AF5">
        <w:rPr>
          <w:rFonts w:eastAsia="Calibri"/>
          <w:sz w:val="22"/>
          <w:szCs w:val="22"/>
          <w:lang w:eastAsia="en-US"/>
        </w:rPr>
        <w:t xml:space="preserve"> </w:t>
      </w:r>
      <w:r w:rsidRPr="00B82AF5">
        <w:rPr>
          <w:rFonts w:eastAsia="Calibri"/>
          <w:sz w:val="22"/>
          <w:szCs w:val="22"/>
          <w:lang w:eastAsia="en-US"/>
        </w:rPr>
        <w:tab/>
        <w:t>4096</w:t>
      </w:r>
    </w:p>
    <w:p w14:paraId="43F97A33" w14:textId="6513B1BF" w:rsidR="00B82AF5" w:rsidRPr="00B82AF5" w:rsidRDefault="007462E1" w:rsidP="00B82AF5">
      <w:pPr>
        <w:widowControl/>
        <w:suppressAutoHyphens w:val="0"/>
        <w:jc w:val="left"/>
        <w:rPr>
          <w:rFonts w:eastAsia="Calibri"/>
          <w:sz w:val="22"/>
          <w:szCs w:val="22"/>
          <w:lang w:eastAsia="en-US"/>
        </w:rPr>
      </w:pPr>
      <w:r>
        <w:rPr>
          <w:rFonts w:eastAsia="Calibri"/>
          <w:sz w:val="22"/>
          <w:szCs w:val="22"/>
          <w:lang w:eastAsia="en-US"/>
        </w:rPr>
        <w:t xml:space="preserve"> </w:t>
      </w:r>
    </w:p>
    <w:p w14:paraId="54D1CB45"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Przekazanie (audycja) Danych</w:t>
      </w:r>
    </w:p>
    <w:p w14:paraId="0F70009E" w14:textId="3DE1C654"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Przepustowość </w:t>
      </w:r>
      <w:proofErr w:type="spellStart"/>
      <w:r w:rsidRPr="00B82AF5">
        <w:rPr>
          <w:rFonts w:eastAsia="Calibri"/>
          <w:sz w:val="22"/>
          <w:szCs w:val="22"/>
          <w:lang w:eastAsia="en-US"/>
        </w:rPr>
        <w:t>rutowania</w:t>
      </w:r>
      <w:proofErr w:type="spellEnd"/>
      <w:r w:rsidRPr="00B82AF5">
        <w:rPr>
          <w:rFonts w:eastAsia="Calibri"/>
          <w:sz w:val="22"/>
          <w:szCs w:val="22"/>
          <w:lang w:eastAsia="en-US"/>
        </w:rPr>
        <w:t>/przełączania</w:t>
      </w:r>
      <w:r w:rsidR="007462E1">
        <w:rPr>
          <w:rFonts w:eastAsia="Calibri"/>
          <w:sz w:val="22"/>
          <w:szCs w:val="22"/>
          <w:lang w:eastAsia="en-US"/>
        </w:rPr>
        <w:t xml:space="preserve"> </w:t>
      </w:r>
      <w:r w:rsidRPr="00B82AF5">
        <w:rPr>
          <w:rFonts w:eastAsia="Calibri"/>
          <w:sz w:val="22"/>
          <w:szCs w:val="22"/>
          <w:lang w:eastAsia="en-US"/>
        </w:rPr>
        <w:tab/>
        <w:t>104</w:t>
      </w:r>
      <w:r w:rsidR="007462E1">
        <w:rPr>
          <w:rFonts w:eastAsia="Calibri"/>
          <w:sz w:val="22"/>
          <w:szCs w:val="22"/>
          <w:lang w:eastAsia="en-US"/>
        </w:rPr>
        <w:t xml:space="preserve"> </w:t>
      </w:r>
    </w:p>
    <w:p w14:paraId="56D46C1D" w14:textId="09A490A2"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Wielkość tabeli adresów</w:t>
      </w:r>
      <w:r w:rsidR="007462E1">
        <w:rPr>
          <w:rFonts w:eastAsia="Calibri"/>
          <w:sz w:val="22"/>
          <w:szCs w:val="22"/>
          <w:lang w:eastAsia="en-US"/>
        </w:rPr>
        <w:t xml:space="preserve"> </w:t>
      </w:r>
      <w:r w:rsidRPr="00B82AF5">
        <w:rPr>
          <w:rFonts w:eastAsia="Calibri"/>
          <w:sz w:val="22"/>
          <w:szCs w:val="22"/>
          <w:lang w:eastAsia="en-US"/>
        </w:rPr>
        <w:tab/>
        <w:t>16384</w:t>
      </w:r>
      <w:r w:rsidR="007462E1">
        <w:rPr>
          <w:rFonts w:eastAsia="Calibri"/>
          <w:sz w:val="22"/>
          <w:szCs w:val="22"/>
          <w:lang w:eastAsia="en-US"/>
        </w:rPr>
        <w:t xml:space="preserve"> </w:t>
      </w:r>
    </w:p>
    <w:p w14:paraId="2E446FA6" w14:textId="78092914"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Zgodny z Jumbo </w:t>
      </w:r>
      <w:proofErr w:type="spellStart"/>
      <w:r w:rsidRPr="00B82AF5">
        <w:rPr>
          <w:rFonts w:eastAsia="Calibri"/>
          <w:sz w:val="22"/>
          <w:szCs w:val="22"/>
          <w:lang w:eastAsia="en-US"/>
        </w:rPr>
        <w:t>Frames</w:t>
      </w:r>
      <w:proofErr w:type="spellEnd"/>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127C085A" w14:textId="77777777" w:rsidR="00B82AF5" w:rsidRPr="00B82AF5" w:rsidRDefault="00B82AF5" w:rsidP="00B82AF5">
      <w:pPr>
        <w:widowControl/>
        <w:suppressAutoHyphens w:val="0"/>
        <w:jc w:val="left"/>
        <w:rPr>
          <w:rFonts w:eastAsia="Calibri"/>
          <w:sz w:val="22"/>
          <w:szCs w:val="22"/>
          <w:lang w:eastAsia="en-US"/>
        </w:rPr>
      </w:pPr>
    </w:p>
    <w:p w14:paraId="3B591E64"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Ochrona</w:t>
      </w:r>
    </w:p>
    <w:p w14:paraId="64EFB6EC" w14:textId="664D8339"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Funkcje DHCP</w:t>
      </w:r>
      <w:r w:rsidRPr="007134E1">
        <w:rPr>
          <w:rFonts w:eastAsia="Calibri"/>
          <w:sz w:val="22"/>
          <w:szCs w:val="22"/>
          <w:lang w:eastAsia="en-US"/>
        </w:rPr>
        <w:t xml:space="preserve">: </w:t>
      </w:r>
      <w:r w:rsidRPr="00B82AF5">
        <w:rPr>
          <w:rFonts w:eastAsia="Calibri"/>
          <w:sz w:val="22"/>
          <w:szCs w:val="22"/>
          <w:lang w:eastAsia="en-US"/>
        </w:rPr>
        <w:t xml:space="preserve">DHCP </w:t>
      </w:r>
      <w:proofErr w:type="spellStart"/>
      <w:r w:rsidRPr="00B82AF5">
        <w:rPr>
          <w:rFonts w:eastAsia="Calibri"/>
          <w:sz w:val="22"/>
          <w:szCs w:val="22"/>
          <w:lang w:eastAsia="en-US"/>
        </w:rPr>
        <w:t>client</w:t>
      </w:r>
      <w:proofErr w:type="spellEnd"/>
      <w:r w:rsidR="007462E1">
        <w:rPr>
          <w:rFonts w:eastAsia="Calibri"/>
          <w:sz w:val="22"/>
          <w:szCs w:val="22"/>
          <w:lang w:eastAsia="en-US"/>
        </w:rPr>
        <w:t xml:space="preserve"> </w:t>
      </w:r>
    </w:p>
    <w:p w14:paraId="5B495858" w14:textId="6A20C6B5"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Lista kontrolna dostępu (ACL)</w:t>
      </w:r>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27CF154A" w14:textId="2B84F5FB"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IGMP </w:t>
      </w:r>
      <w:proofErr w:type="spellStart"/>
      <w:r w:rsidRPr="00B82AF5">
        <w:rPr>
          <w:rFonts w:eastAsia="Calibri"/>
          <w:sz w:val="22"/>
          <w:szCs w:val="22"/>
          <w:lang w:eastAsia="en-US"/>
        </w:rPr>
        <w:t>snooping</w:t>
      </w:r>
      <w:proofErr w:type="spellEnd"/>
      <w:r w:rsidRPr="00B82AF5">
        <w:rPr>
          <w:rFonts w:eastAsia="Calibri"/>
          <w:sz w:val="22"/>
          <w:szCs w:val="22"/>
          <w:lang w:eastAsia="en-US"/>
        </w:rPr>
        <w:t xml:space="preserve"> </w:t>
      </w:r>
      <w:r w:rsidRPr="00B82AF5">
        <w:rPr>
          <w:rFonts w:eastAsia="Calibri"/>
          <w:sz w:val="22"/>
          <w:szCs w:val="22"/>
          <w:lang w:eastAsia="en-US"/>
        </w:rPr>
        <w:tab/>
        <w:t>Tak</w:t>
      </w:r>
      <w:r w:rsidR="007462E1">
        <w:rPr>
          <w:rFonts w:eastAsia="Calibri"/>
          <w:sz w:val="22"/>
          <w:szCs w:val="22"/>
          <w:lang w:eastAsia="en-US"/>
        </w:rPr>
        <w:t xml:space="preserve"> </w:t>
      </w:r>
    </w:p>
    <w:p w14:paraId="4E70923F" w14:textId="187AB98E"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Filtrowanie adresów MAC</w:t>
      </w:r>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4FA756F9" w14:textId="5BDBC482"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obsługuje SSH/SSL</w:t>
      </w:r>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61C0715C" w14:textId="77777777" w:rsidR="00B82AF5" w:rsidRPr="00B82AF5" w:rsidRDefault="00B82AF5" w:rsidP="00B82AF5">
      <w:pPr>
        <w:widowControl/>
        <w:suppressAutoHyphens w:val="0"/>
        <w:jc w:val="left"/>
        <w:rPr>
          <w:rFonts w:eastAsia="Calibri"/>
          <w:sz w:val="22"/>
          <w:szCs w:val="22"/>
          <w:lang w:eastAsia="en-US"/>
        </w:rPr>
      </w:pPr>
    </w:p>
    <w:p w14:paraId="2EC9CDA2"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Protokoły</w:t>
      </w:r>
    </w:p>
    <w:p w14:paraId="0EE29952" w14:textId="60A6E093"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Protokoły zarządzające</w:t>
      </w:r>
      <w:r w:rsidRPr="007134E1">
        <w:rPr>
          <w:rFonts w:eastAsia="Calibri"/>
          <w:sz w:val="22"/>
          <w:szCs w:val="22"/>
          <w:lang w:eastAsia="en-US"/>
        </w:rPr>
        <w:t xml:space="preserve">: </w:t>
      </w:r>
      <w:r w:rsidRPr="00B82AF5">
        <w:rPr>
          <w:rFonts w:eastAsia="Calibri"/>
          <w:sz w:val="22"/>
          <w:szCs w:val="22"/>
          <w:lang w:eastAsia="en-US"/>
        </w:rPr>
        <w:t>SNMP</w:t>
      </w:r>
      <w:r w:rsidR="007462E1">
        <w:rPr>
          <w:rFonts w:eastAsia="Calibri"/>
          <w:sz w:val="22"/>
          <w:szCs w:val="22"/>
          <w:lang w:eastAsia="en-US"/>
        </w:rPr>
        <w:t xml:space="preserve"> </w:t>
      </w:r>
    </w:p>
    <w:p w14:paraId="60C20974" w14:textId="5D8D36AA" w:rsidR="00B82AF5" w:rsidRPr="007134E1"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Obsługiwane protokoły sieciowe</w:t>
      </w:r>
      <w:r w:rsidR="007462E1">
        <w:rPr>
          <w:rFonts w:eastAsia="Calibri"/>
          <w:sz w:val="22"/>
          <w:szCs w:val="22"/>
          <w:lang w:eastAsia="en-US"/>
        </w:rPr>
        <w:t xml:space="preserve"> </w:t>
      </w:r>
    </w:p>
    <w:p w14:paraId="26208D9F" w14:textId="28E577D2"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Protokoły sieciowe przetestowane i zgodne z tym produktem </w:t>
      </w:r>
      <w:r w:rsidRPr="00B82AF5">
        <w:rPr>
          <w:rFonts w:eastAsia="Calibri"/>
          <w:sz w:val="22"/>
          <w:szCs w:val="22"/>
          <w:lang w:eastAsia="en-US"/>
        </w:rPr>
        <w:tab/>
        <w:t>HTTP/HTTPS</w:t>
      </w:r>
      <w:r w:rsidR="007462E1">
        <w:rPr>
          <w:rFonts w:eastAsia="Calibri"/>
          <w:sz w:val="22"/>
          <w:szCs w:val="22"/>
          <w:lang w:eastAsia="en-US"/>
        </w:rPr>
        <w:t xml:space="preserve"> </w:t>
      </w:r>
    </w:p>
    <w:p w14:paraId="49E5D465" w14:textId="77777777" w:rsidR="00B82AF5" w:rsidRPr="00B82AF5" w:rsidRDefault="00B82AF5" w:rsidP="00B82AF5">
      <w:pPr>
        <w:widowControl/>
        <w:suppressAutoHyphens w:val="0"/>
        <w:jc w:val="left"/>
        <w:rPr>
          <w:rFonts w:eastAsia="Calibri"/>
          <w:sz w:val="22"/>
          <w:szCs w:val="22"/>
          <w:lang w:eastAsia="en-US"/>
        </w:rPr>
      </w:pPr>
    </w:p>
    <w:p w14:paraId="1111F30C"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Design</w:t>
      </w:r>
    </w:p>
    <w:p w14:paraId="78A5CA5B" w14:textId="5C73FBA0"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Możliwości montowania w stelażu</w:t>
      </w:r>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0B50EB57" w14:textId="6C0146DD"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Produkt </w:t>
      </w:r>
      <w:proofErr w:type="spellStart"/>
      <w:r w:rsidRPr="00B82AF5">
        <w:rPr>
          <w:rFonts w:eastAsia="Calibri"/>
          <w:sz w:val="22"/>
          <w:szCs w:val="22"/>
          <w:lang w:eastAsia="en-US"/>
        </w:rPr>
        <w:t>stackowalny</w:t>
      </w:r>
      <w:proofErr w:type="spellEnd"/>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3A6119D6" w14:textId="15E6C164"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Układ</w:t>
      </w:r>
      <w:r w:rsidR="007462E1">
        <w:rPr>
          <w:rFonts w:eastAsia="Calibri"/>
          <w:sz w:val="22"/>
          <w:szCs w:val="22"/>
          <w:u w:val="single"/>
          <w:lang w:eastAsia="en-US"/>
        </w:rPr>
        <w:t xml:space="preserve"> </w:t>
      </w:r>
      <w:r w:rsidRPr="00B82AF5">
        <w:rPr>
          <w:rFonts w:eastAsia="Calibri"/>
          <w:sz w:val="22"/>
          <w:szCs w:val="22"/>
          <w:u w:val="single"/>
          <w:lang w:eastAsia="en-US"/>
        </w:rPr>
        <w:tab/>
        <w:t>1U</w:t>
      </w:r>
      <w:r w:rsidR="007462E1">
        <w:rPr>
          <w:rFonts w:eastAsia="Calibri"/>
          <w:sz w:val="22"/>
          <w:szCs w:val="22"/>
          <w:u w:val="single"/>
          <w:lang w:eastAsia="en-US"/>
        </w:rPr>
        <w:t xml:space="preserve"> </w:t>
      </w:r>
    </w:p>
    <w:p w14:paraId="3A28E72E" w14:textId="2563E6D1"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Kolor produktu</w:t>
      </w:r>
      <w:r w:rsidR="007462E1">
        <w:rPr>
          <w:rFonts w:eastAsia="Calibri"/>
          <w:sz w:val="22"/>
          <w:szCs w:val="22"/>
          <w:lang w:eastAsia="en-US"/>
        </w:rPr>
        <w:t xml:space="preserve"> </w:t>
      </w:r>
      <w:r w:rsidRPr="00B82AF5">
        <w:rPr>
          <w:rFonts w:eastAsia="Calibri"/>
          <w:sz w:val="22"/>
          <w:szCs w:val="22"/>
          <w:lang w:eastAsia="en-US"/>
        </w:rPr>
        <w:tab/>
        <w:t>Czarny</w:t>
      </w:r>
      <w:r w:rsidR="007462E1">
        <w:rPr>
          <w:rFonts w:eastAsia="Calibri"/>
          <w:sz w:val="22"/>
          <w:szCs w:val="22"/>
          <w:lang w:eastAsia="en-US"/>
        </w:rPr>
        <w:t xml:space="preserve"> </w:t>
      </w:r>
    </w:p>
    <w:p w14:paraId="4E39B1A4" w14:textId="398B82CA"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Diody LED </w:t>
      </w:r>
      <w:r w:rsidRPr="00B82AF5">
        <w:rPr>
          <w:rFonts w:eastAsia="Calibri"/>
          <w:sz w:val="22"/>
          <w:szCs w:val="22"/>
          <w:lang w:eastAsia="en-US"/>
        </w:rPr>
        <w:tab/>
        <w:t xml:space="preserve">Działanie, Link, </w:t>
      </w:r>
      <w:proofErr w:type="spellStart"/>
      <w:r w:rsidRPr="00B82AF5">
        <w:rPr>
          <w:rFonts w:eastAsia="Calibri"/>
          <w:sz w:val="22"/>
          <w:szCs w:val="22"/>
          <w:lang w:eastAsia="en-US"/>
        </w:rPr>
        <w:t>PoE</w:t>
      </w:r>
      <w:proofErr w:type="spellEnd"/>
      <w:r w:rsidRPr="00B82AF5">
        <w:rPr>
          <w:rFonts w:eastAsia="Calibri"/>
          <w:sz w:val="22"/>
          <w:szCs w:val="22"/>
          <w:lang w:eastAsia="en-US"/>
        </w:rPr>
        <w:t>, Zasilanie</w:t>
      </w:r>
      <w:r w:rsidR="007462E1">
        <w:rPr>
          <w:rFonts w:eastAsia="Calibri"/>
          <w:sz w:val="22"/>
          <w:szCs w:val="22"/>
          <w:lang w:eastAsia="en-US"/>
        </w:rPr>
        <w:t xml:space="preserve"> </w:t>
      </w:r>
    </w:p>
    <w:p w14:paraId="1660C9EE" w14:textId="09786CEE"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Certyfikaty </w:t>
      </w:r>
      <w:r w:rsidRPr="00B82AF5">
        <w:rPr>
          <w:rFonts w:eastAsia="Calibri"/>
          <w:sz w:val="22"/>
          <w:szCs w:val="22"/>
          <w:lang w:eastAsia="en-US"/>
        </w:rPr>
        <w:tab/>
        <w:t>UL, CSA, CE, FCC</w:t>
      </w:r>
      <w:r w:rsidR="007462E1">
        <w:rPr>
          <w:rFonts w:eastAsia="Calibri"/>
          <w:sz w:val="22"/>
          <w:szCs w:val="22"/>
          <w:lang w:eastAsia="en-US"/>
        </w:rPr>
        <w:t xml:space="preserve"> </w:t>
      </w:r>
    </w:p>
    <w:p w14:paraId="1A2F71C6" w14:textId="77777777" w:rsidR="00B82AF5" w:rsidRPr="00B82AF5" w:rsidRDefault="00B82AF5" w:rsidP="00B82AF5">
      <w:pPr>
        <w:widowControl/>
        <w:suppressAutoHyphens w:val="0"/>
        <w:jc w:val="left"/>
        <w:rPr>
          <w:rFonts w:eastAsia="Calibri"/>
          <w:sz w:val="22"/>
          <w:szCs w:val="22"/>
          <w:lang w:eastAsia="en-US"/>
        </w:rPr>
      </w:pPr>
    </w:p>
    <w:p w14:paraId="292C8941"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lastRenderedPageBreak/>
        <w:t>Praca</w:t>
      </w:r>
    </w:p>
    <w:p w14:paraId="2C9A51AA" w14:textId="26209F93"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Pojemność pamięci wewnętrznej</w:t>
      </w:r>
      <w:r w:rsidR="007462E1">
        <w:rPr>
          <w:rFonts w:eastAsia="Calibri"/>
          <w:sz w:val="22"/>
          <w:szCs w:val="22"/>
          <w:lang w:eastAsia="en-US"/>
        </w:rPr>
        <w:t xml:space="preserve"> </w:t>
      </w:r>
      <w:r w:rsidRPr="00B82AF5">
        <w:rPr>
          <w:rFonts w:eastAsia="Calibri"/>
          <w:sz w:val="22"/>
          <w:szCs w:val="22"/>
          <w:lang w:eastAsia="en-US"/>
        </w:rPr>
        <w:t xml:space="preserve">Ilość </w:t>
      </w:r>
      <w:r w:rsidRPr="00B82AF5">
        <w:rPr>
          <w:rFonts w:eastAsia="Calibri"/>
          <w:sz w:val="22"/>
          <w:szCs w:val="22"/>
          <w:lang w:eastAsia="en-US"/>
        </w:rPr>
        <w:tab/>
        <w:t>128</w:t>
      </w:r>
      <w:r w:rsidR="007462E1">
        <w:rPr>
          <w:rFonts w:eastAsia="Calibri"/>
          <w:sz w:val="22"/>
          <w:szCs w:val="22"/>
          <w:lang w:eastAsia="en-US"/>
        </w:rPr>
        <w:t xml:space="preserve"> </w:t>
      </w:r>
    </w:p>
    <w:p w14:paraId="373BB270" w14:textId="484A85AA"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Wielkość pamięci </w:t>
      </w:r>
      <w:proofErr w:type="spellStart"/>
      <w:r w:rsidRPr="00B82AF5">
        <w:rPr>
          <w:rFonts w:eastAsia="Calibri"/>
          <w:sz w:val="22"/>
          <w:szCs w:val="22"/>
          <w:lang w:eastAsia="en-US"/>
        </w:rPr>
        <w:t>flash</w:t>
      </w:r>
      <w:proofErr w:type="spellEnd"/>
      <w:r w:rsidRPr="00B82AF5">
        <w:rPr>
          <w:rFonts w:eastAsia="Calibri"/>
          <w:sz w:val="22"/>
          <w:szCs w:val="22"/>
          <w:lang w:eastAsia="en-US"/>
        </w:rPr>
        <w:t xml:space="preserve"> </w:t>
      </w:r>
      <w:r w:rsidRPr="00B82AF5">
        <w:rPr>
          <w:rFonts w:eastAsia="Calibri"/>
          <w:sz w:val="22"/>
          <w:szCs w:val="22"/>
          <w:lang w:eastAsia="en-US"/>
        </w:rPr>
        <w:tab/>
        <w:t>16</w:t>
      </w:r>
      <w:r w:rsidR="007462E1">
        <w:rPr>
          <w:rFonts w:eastAsia="Calibri"/>
          <w:sz w:val="22"/>
          <w:szCs w:val="22"/>
          <w:lang w:eastAsia="en-US"/>
        </w:rPr>
        <w:t xml:space="preserve"> </w:t>
      </w:r>
    </w:p>
    <w:p w14:paraId="083937B3" w14:textId="5349E7AD"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Poziom hałasu</w:t>
      </w:r>
      <w:r w:rsidR="007462E1">
        <w:rPr>
          <w:rFonts w:eastAsia="Calibri"/>
          <w:sz w:val="22"/>
          <w:szCs w:val="22"/>
          <w:lang w:eastAsia="en-US"/>
        </w:rPr>
        <w:t xml:space="preserve"> </w:t>
      </w:r>
      <w:r w:rsidRPr="00B82AF5">
        <w:rPr>
          <w:rFonts w:eastAsia="Calibri"/>
          <w:sz w:val="22"/>
          <w:szCs w:val="22"/>
          <w:lang w:eastAsia="en-US"/>
        </w:rPr>
        <w:tab/>
        <w:t>46,9</w:t>
      </w:r>
      <w:r w:rsidR="007462E1">
        <w:rPr>
          <w:rFonts w:eastAsia="Calibri"/>
          <w:sz w:val="22"/>
          <w:szCs w:val="22"/>
          <w:lang w:eastAsia="en-US"/>
        </w:rPr>
        <w:t xml:space="preserve"> </w:t>
      </w:r>
    </w:p>
    <w:p w14:paraId="161A8CAC" w14:textId="066F0768"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Aktualizacje oprogramowania urządzenia </w:t>
      </w:r>
      <w:r w:rsidRPr="00B82AF5">
        <w:rPr>
          <w:rFonts w:eastAsia="Calibri"/>
          <w:sz w:val="22"/>
          <w:szCs w:val="22"/>
          <w:lang w:eastAsia="en-US"/>
        </w:rPr>
        <w:tab/>
        <w:t>Tak</w:t>
      </w:r>
      <w:r w:rsidR="007462E1">
        <w:rPr>
          <w:rFonts w:eastAsia="Calibri"/>
          <w:sz w:val="22"/>
          <w:szCs w:val="22"/>
          <w:lang w:eastAsia="en-US"/>
        </w:rPr>
        <w:t xml:space="preserve"> </w:t>
      </w:r>
    </w:p>
    <w:p w14:paraId="13935045" w14:textId="2B88EF4E"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MTBF (Średni okres międzyawaryjny)</w:t>
      </w:r>
      <w:r w:rsidR="007462E1">
        <w:rPr>
          <w:rFonts w:eastAsia="Calibri"/>
          <w:sz w:val="22"/>
          <w:szCs w:val="22"/>
          <w:lang w:eastAsia="en-US"/>
        </w:rPr>
        <w:t xml:space="preserve"> </w:t>
      </w:r>
      <w:r w:rsidRPr="00B82AF5">
        <w:rPr>
          <w:rFonts w:eastAsia="Calibri"/>
          <w:sz w:val="22"/>
          <w:szCs w:val="22"/>
          <w:lang w:eastAsia="en-US"/>
        </w:rPr>
        <w:tab/>
        <w:t>100262</w:t>
      </w:r>
      <w:r w:rsidR="007462E1">
        <w:rPr>
          <w:rFonts w:eastAsia="Calibri"/>
          <w:sz w:val="22"/>
          <w:szCs w:val="22"/>
          <w:lang w:eastAsia="en-US"/>
        </w:rPr>
        <w:t xml:space="preserve"> </w:t>
      </w:r>
    </w:p>
    <w:p w14:paraId="157B19DF" w14:textId="77777777" w:rsidR="00B82AF5" w:rsidRPr="00B82AF5" w:rsidRDefault="00B82AF5" w:rsidP="00B82AF5">
      <w:pPr>
        <w:widowControl/>
        <w:suppressAutoHyphens w:val="0"/>
        <w:jc w:val="left"/>
        <w:rPr>
          <w:rFonts w:eastAsia="Calibri"/>
          <w:sz w:val="22"/>
          <w:szCs w:val="22"/>
          <w:lang w:eastAsia="en-US"/>
        </w:rPr>
      </w:pPr>
    </w:p>
    <w:p w14:paraId="2E9C3955"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Zarządzanie energią</w:t>
      </w:r>
    </w:p>
    <w:p w14:paraId="3A5049FF" w14:textId="24C8474A"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Napięcie wejściowe AC</w:t>
      </w:r>
      <w:r w:rsidR="007462E1">
        <w:rPr>
          <w:rFonts w:eastAsia="Calibri"/>
          <w:sz w:val="22"/>
          <w:szCs w:val="22"/>
          <w:lang w:eastAsia="en-US"/>
        </w:rPr>
        <w:t xml:space="preserve"> </w:t>
      </w:r>
      <w:r w:rsidRPr="00B82AF5">
        <w:rPr>
          <w:rFonts w:eastAsia="Calibri"/>
          <w:sz w:val="22"/>
          <w:szCs w:val="22"/>
          <w:lang w:eastAsia="en-US"/>
        </w:rPr>
        <w:tab/>
        <w:t>100 - 240</w:t>
      </w:r>
      <w:r w:rsidR="007462E1">
        <w:rPr>
          <w:rFonts w:eastAsia="Calibri"/>
          <w:sz w:val="22"/>
          <w:szCs w:val="22"/>
          <w:lang w:eastAsia="en-US"/>
        </w:rPr>
        <w:t xml:space="preserve"> </w:t>
      </w:r>
    </w:p>
    <w:p w14:paraId="3533867E" w14:textId="31BBF837"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Częstotliwość wejściowa AC </w:t>
      </w:r>
      <w:r w:rsidRPr="00B82AF5">
        <w:rPr>
          <w:rFonts w:eastAsia="Calibri"/>
          <w:sz w:val="22"/>
          <w:szCs w:val="22"/>
          <w:lang w:eastAsia="en-US"/>
        </w:rPr>
        <w:tab/>
        <w:t>50 - 60</w:t>
      </w:r>
      <w:r w:rsidR="007462E1">
        <w:rPr>
          <w:rFonts w:eastAsia="Calibri"/>
          <w:sz w:val="22"/>
          <w:szCs w:val="22"/>
          <w:lang w:eastAsia="en-US"/>
        </w:rPr>
        <w:t xml:space="preserve"> </w:t>
      </w:r>
    </w:p>
    <w:p w14:paraId="14BB54DC" w14:textId="01C0A273"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Pobór mocy</w:t>
      </w:r>
      <w:r w:rsidR="007462E1">
        <w:rPr>
          <w:rFonts w:eastAsia="Calibri"/>
          <w:sz w:val="22"/>
          <w:szCs w:val="22"/>
          <w:lang w:eastAsia="en-US"/>
        </w:rPr>
        <w:t xml:space="preserve"> </w:t>
      </w:r>
      <w:r w:rsidRPr="00B82AF5">
        <w:rPr>
          <w:rFonts w:eastAsia="Calibri"/>
          <w:sz w:val="22"/>
          <w:szCs w:val="22"/>
          <w:lang w:eastAsia="en-US"/>
        </w:rPr>
        <w:tab/>
        <w:t>375</w:t>
      </w:r>
      <w:r w:rsidR="007462E1">
        <w:rPr>
          <w:rFonts w:eastAsia="Calibri"/>
          <w:sz w:val="22"/>
          <w:szCs w:val="22"/>
          <w:lang w:eastAsia="en-US"/>
        </w:rPr>
        <w:t xml:space="preserve"> </w:t>
      </w:r>
    </w:p>
    <w:p w14:paraId="71B34187" w14:textId="77777777" w:rsidR="00B82AF5" w:rsidRPr="00B82AF5" w:rsidRDefault="00B82AF5" w:rsidP="00B82AF5">
      <w:pPr>
        <w:widowControl/>
        <w:suppressAutoHyphens w:val="0"/>
        <w:jc w:val="left"/>
        <w:rPr>
          <w:rFonts w:eastAsia="Calibri"/>
          <w:sz w:val="22"/>
          <w:szCs w:val="22"/>
          <w:lang w:eastAsia="en-US"/>
        </w:rPr>
      </w:pPr>
    </w:p>
    <w:p w14:paraId="04E5CE6F"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Zasilanie przez Ethernet</w:t>
      </w:r>
    </w:p>
    <w:p w14:paraId="7F2D2B7F" w14:textId="5B4F7F8A"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Obsługa </w:t>
      </w:r>
      <w:proofErr w:type="spellStart"/>
      <w:r w:rsidRPr="00B82AF5">
        <w:rPr>
          <w:rFonts w:eastAsia="Calibri"/>
          <w:sz w:val="22"/>
          <w:szCs w:val="22"/>
          <w:lang w:eastAsia="en-US"/>
        </w:rPr>
        <w:t>PoE</w:t>
      </w:r>
      <w:proofErr w:type="spellEnd"/>
      <w:r w:rsidRPr="007134E1">
        <w:rPr>
          <w:rFonts w:eastAsia="Calibri"/>
          <w:sz w:val="22"/>
          <w:szCs w:val="22"/>
          <w:lang w:eastAsia="en-US"/>
        </w:rPr>
        <w:t xml:space="preserve">: </w:t>
      </w:r>
      <w:r w:rsidRPr="00B82AF5">
        <w:rPr>
          <w:rFonts w:eastAsia="Calibri"/>
          <w:sz w:val="22"/>
          <w:szCs w:val="22"/>
          <w:lang w:eastAsia="en-US"/>
        </w:rPr>
        <w:t>Tak</w:t>
      </w:r>
      <w:r w:rsidR="007462E1">
        <w:rPr>
          <w:rFonts w:eastAsia="Calibri"/>
          <w:sz w:val="22"/>
          <w:szCs w:val="22"/>
          <w:lang w:eastAsia="en-US"/>
        </w:rPr>
        <w:t xml:space="preserve"> </w:t>
      </w:r>
    </w:p>
    <w:p w14:paraId="02EAA9AA" w14:textId="77777777" w:rsidR="00B82AF5" w:rsidRPr="00B82AF5" w:rsidRDefault="00B82AF5" w:rsidP="00B82AF5">
      <w:pPr>
        <w:widowControl/>
        <w:suppressAutoHyphens w:val="0"/>
        <w:jc w:val="left"/>
        <w:rPr>
          <w:rFonts w:eastAsia="Calibri"/>
          <w:sz w:val="22"/>
          <w:szCs w:val="22"/>
          <w:lang w:eastAsia="en-US"/>
        </w:rPr>
      </w:pPr>
    </w:p>
    <w:p w14:paraId="7F7BA26A" w14:textId="77777777"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Warunki zewnętrzne</w:t>
      </w:r>
    </w:p>
    <w:p w14:paraId="4512BD89" w14:textId="46277392"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Zakres temperatur (eksploatacja)</w:t>
      </w:r>
      <w:r w:rsidR="007462E1">
        <w:rPr>
          <w:rFonts w:eastAsia="Calibri"/>
          <w:sz w:val="22"/>
          <w:szCs w:val="22"/>
          <w:lang w:eastAsia="en-US"/>
        </w:rPr>
        <w:t xml:space="preserve"> </w:t>
      </w:r>
      <w:r w:rsidRPr="00B82AF5">
        <w:rPr>
          <w:rFonts w:eastAsia="Calibri"/>
          <w:sz w:val="22"/>
          <w:szCs w:val="22"/>
          <w:lang w:eastAsia="en-US"/>
        </w:rPr>
        <w:tab/>
      </w:r>
      <w:r w:rsidR="007134E1">
        <w:rPr>
          <w:rFonts w:eastAsia="Calibri"/>
          <w:sz w:val="22"/>
          <w:szCs w:val="22"/>
          <w:lang w:eastAsia="en-US"/>
        </w:rPr>
        <w:t xml:space="preserve"> </w:t>
      </w:r>
      <w:r w:rsidRPr="00B82AF5">
        <w:rPr>
          <w:rFonts w:eastAsia="Calibri"/>
          <w:sz w:val="22"/>
          <w:szCs w:val="22"/>
          <w:lang w:eastAsia="en-US"/>
        </w:rPr>
        <w:t>0 - 40</w:t>
      </w:r>
      <w:r w:rsidR="007462E1">
        <w:rPr>
          <w:rFonts w:eastAsia="Calibri"/>
          <w:sz w:val="22"/>
          <w:szCs w:val="22"/>
          <w:lang w:eastAsia="en-US"/>
        </w:rPr>
        <w:t xml:space="preserve"> </w:t>
      </w:r>
    </w:p>
    <w:p w14:paraId="7AFE1971" w14:textId="79381371"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Zakres temperatur (przechowywanie)</w:t>
      </w:r>
      <w:r w:rsidR="007462E1">
        <w:rPr>
          <w:rFonts w:eastAsia="Calibri"/>
          <w:sz w:val="22"/>
          <w:szCs w:val="22"/>
          <w:lang w:eastAsia="en-US"/>
        </w:rPr>
        <w:t xml:space="preserve"> </w:t>
      </w:r>
      <w:r w:rsidRPr="00B82AF5">
        <w:rPr>
          <w:rFonts w:eastAsia="Calibri"/>
          <w:sz w:val="22"/>
          <w:szCs w:val="22"/>
          <w:lang w:eastAsia="en-US"/>
        </w:rPr>
        <w:tab/>
        <w:t>-20 - 70</w:t>
      </w:r>
      <w:r w:rsidR="007462E1">
        <w:rPr>
          <w:rFonts w:eastAsia="Calibri"/>
          <w:sz w:val="22"/>
          <w:szCs w:val="22"/>
          <w:lang w:eastAsia="en-US"/>
        </w:rPr>
        <w:t xml:space="preserve"> </w:t>
      </w:r>
    </w:p>
    <w:p w14:paraId="0122FABE" w14:textId="2CBFB8F5"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Zakres wilgotności względnej</w:t>
      </w:r>
      <w:r w:rsidR="007462E1">
        <w:rPr>
          <w:rFonts w:eastAsia="Calibri"/>
          <w:sz w:val="22"/>
          <w:szCs w:val="22"/>
          <w:lang w:eastAsia="en-US"/>
        </w:rPr>
        <w:t xml:space="preserve">   </w:t>
      </w:r>
      <w:r w:rsidRPr="00B82AF5">
        <w:rPr>
          <w:rFonts w:eastAsia="Calibri"/>
          <w:sz w:val="22"/>
          <w:szCs w:val="22"/>
          <w:lang w:eastAsia="en-US"/>
        </w:rPr>
        <w:tab/>
        <w:t>10 - 90</w:t>
      </w:r>
      <w:r w:rsidR="007462E1">
        <w:rPr>
          <w:rFonts w:eastAsia="Calibri"/>
          <w:sz w:val="22"/>
          <w:szCs w:val="22"/>
          <w:lang w:eastAsia="en-US"/>
        </w:rPr>
        <w:t xml:space="preserve"> </w:t>
      </w:r>
    </w:p>
    <w:p w14:paraId="35F9F3B6" w14:textId="4A5E95A0"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 xml:space="preserve">Dopuszczalna wilgotność względna </w:t>
      </w:r>
      <w:r w:rsidRPr="00B82AF5">
        <w:rPr>
          <w:rFonts w:eastAsia="Calibri"/>
          <w:sz w:val="22"/>
          <w:szCs w:val="22"/>
          <w:lang w:eastAsia="en-US"/>
        </w:rPr>
        <w:tab/>
        <w:t>10 - 90</w:t>
      </w:r>
      <w:r w:rsidR="007462E1">
        <w:rPr>
          <w:rFonts w:eastAsia="Calibri"/>
          <w:sz w:val="22"/>
          <w:szCs w:val="22"/>
          <w:lang w:eastAsia="en-US"/>
        </w:rPr>
        <w:t xml:space="preserve"> </w:t>
      </w:r>
    </w:p>
    <w:p w14:paraId="510758CC" w14:textId="77777777" w:rsidR="00B82AF5" w:rsidRPr="00B82AF5" w:rsidRDefault="00B82AF5" w:rsidP="00B82AF5">
      <w:pPr>
        <w:widowControl/>
        <w:suppressAutoHyphens w:val="0"/>
        <w:jc w:val="left"/>
        <w:rPr>
          <w:rFonts w:eastAsia="Calibri"/>
          <w:sz w:val="22"/>
          <w:szCs w:val="22"/>
          <w:lang w:eastAsia="en-US"/>
        </w:rPr>
      </w:pPr>
    </w:p>
    <w:p w14:paraId="21E65A96" w14:textId="77777777" w:rsidR="00B82AF5" w:rsidRPr="00B82AF5" w:rsidRDefault="00B82AF5" w:rsidP="00B82AF5">
      <w:pPr>
        <w:widowControl/>
        <w:suppressAutoHyphens w:val="0"/>
        <w:jc w:val="left"/>
        <w:rPr>
          <w:rFonts w:eastAsia="Calibri"/>
          <w:sz w:val="22"/>
          <w:szCs w:val="22"/>
          <w:u w:val="single"/>
          <w:lang w:eastAsia="en-US"/>
        </w:rPr>
      </w:pPr>
      <w:r w:rsidRPr="00B82AF5">
        <w:rPr>
          <w:rFonts w:eastAsia="Calibri"/>
          <w:sz w:val="22"/>
          <w:szCs w:val="22"/>
          <w:u w:val="single"/>
          <w:lang w:eastAsia="en-US"/>
        </w:rPr>
        <w:t>Waga i rozmiary</w:t>
      </w:r>
    </w:p>
    <w:p w14:paraId="1D2DE31E" w14:textId="7C930E4D"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Szerokość produktu</w:t>
      </w:r>
      <w:r w:rsidR="007462E1">
        <w:rPr>
          <w:rFonts w:eastAsia="Calibri"/>
          <w:sz w:val="22"/>
          <w:szCs w:val="22"/>
          <w:lang w:eastAsia="en-US"/>
        </w:rPr>
        <w:t xml:space="preserve"> </w:t>
      </w:r>
      <w:r w:rsidRPr="00B82AF5">
        <w:rPr>
          <w:rFonts w:eastAsia="Calibri"/>
          <w:sz w:val="22"/>
          <w:szCs w:val="22"/>
          <w:lang w:eastAsia="en-US"/>
        </w:rPr>
        <w:t>max.</w:t>
      </w:r>
      <w:r w:rsidRPr="00B82AF5">
        <w:rPr>
          <w:rFonts w:eastAsia="Calibri"/>
          <w:sz w:val="22"/>
          <w:szCs w:val="22"/>
          <w:lang w:eastAsia="en-US"/>
        </w:rPr>
        <w:tab/>
        <w:t>440</w:t>
      </w:r>
      <w:r w:rsidR="007462E1">
        <w:rPr>
          <w:rFonts w:eastAsia="Calibri"/>
          <w:sz w:val="22"/>
          <w:szCs w:val="22"/>
          <w:lang w:eastAsia="en-US"/>
        </w:rPr>
        <w:t xml:space="preserve"> </w:t>
      </w:r>
    </w:p>
    <w:p w14:paraId="046EB956" w14:textId="7201B40B"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Głębokość produktu</w:t>
      </w:r>
      <w:r w:rsidR="007462E1">
        <w:rPr>
          <w:rFonts w:eastAsia="Calibri"/>
          <w:sz w:val="22"/>
          <w:szCs w:val="22"/>
          <w:lang w:eastAsia="en-US"/>
        </w:rPr>
        <w:t xml:space="preserve"> </w:t>
      </w:r>
      <w:r w:rsidRPr="00B82AF5">
        <w:rPr>
          <w:rFonts w:eastAsia="Calibri"/>
          <w:sz w:val="22"/>
          <w:szCs w:val="22"/>
          <w:lang w:eastAsia="en-US"/>
        </w:rPr>
        <w:t>max.</w:t>
      </w:r>
      <w:r w:rsidRPr="00B82AF5">
        <w:rPr>
          <w:rFonts w:eastAsia="Calibri"/>
          <w:sz w:val="22"/>
          <w:szCs w:val="22"/>
          <w:lang w:eastAsia="en-US"/>
        </w:rPr>
        <w:tab/>
        <w:t>350</w:t>
      </w:r>
      <w:r w:rsidR="007462E1">
        <w:rPr>
          <w:rFonts w:eastAsia="Calibri"/>
          <w:sz w:val="22"/>
          <w:szCs w:val="22"/>
          <w:lang w:eastAsia="en-US"/>
        </w:rPr>
        <w:t xml:space="preserve"> </w:t>
      </w:r>
    </w:p>
    <w:p w14:paraId="26C8DE01" w14:textId="6C2EDE19" w:rsidR="00B82AF5" w:rsidRPr="00B82AF5"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Wysokość produktu</w:t>
      </w:r>
      <w:r w:rsidR="007462E1">
        <w:rPr>
          <w:rFonts w:eastAsia="Calibri"/>
          <w:sz w:val="22"/>
          <w:szCs w:val="22"/>
          <w:lang w:eastAsia="en-US"/>
        </w:rPr>
        <w:t xml:space="preserve"> </w:t>
      </w:r>
      <w:r w:rsidRPr="00B82AF5">
        <w:rPr>
          <w:rFonts w:eastAsia="Calibri"/>
          <w:sz w:val="22"/>
          <w:szCs w:val="22"/>
          <w:lang w:eastAsia="en-US"/>
        </w:rPr>
        <w:t>max.</w:t>
      </w:r>
      <w:r w:rsidRPr="00B82AF5">
        <w:rPr>
          <w:rFonts w:eastAsia="Calibri"/>
          <w:sz w:val="22"/>
          <w:szCs w:val="22"/>
          <w:lang w:eastAsia="en-US"/>
        </w:rPr>
        <w:tab/>
        <w:t>44,5</w:t>
      </w:r>
      <w:r w:rsidR="007462E1">
        <w:rPr>
          <w:rFonts w:eastAsia="Calibri"/>
          <w:sz w:val="22"/>
          <w:szCs w:val="22"/>
          <w:lang w:eastAsia="en-US"/>
        </w:rPr>
        <w:t xml:space="preserve"> </w:t>
      </w:r>
    </w:p>
    <w:p w14:paraId="02F983F7" w14:textId="69932051" w:rsidR="00B82AF5" w:rsidRPr="007134E1" w:rsidRDefault="00B82AF5" w:rsidP="00B82AF5">
      <w:pPr>
        <w:widowControl/>
        <w:suppressAutoHyphens w:val="0"/>
        <w:jc w:val="left"/>
        <w:rPr>
          <w:rFonts w:eastAsia="Calibri"/>
          <w:sz w:val="22"/>
          <w:szCs w:val="22"/>
          <w:lang w:eastAsia="en-US"/>
        </w:rPr>
      </w:pPr>
      <w:r w:rsidRPr="00B82AF5">
        <w:rPr>
          <w:rFonts w:eastAsia="Calibri"/>
          <w:sz w:val="22"/>
          <w:szCs w:val="22"/>
          <w:lang w:eastAsia="en-US"/>
        </w:rPr>
        <w:t>Waga produktu</w:t>
      </w:r>
      <w:r w:rsidR="007462E1">
        <w:rPr>
          <w:rFonts w:eastAsia="Calibri"/>
          <w:sz w:val="22"/>
          <w:szCs w:val="22"/>
          <w:lang w:eastAsia="en-US"/>
        </w:rPr>
        <w:t xml:space="preserve"> </w:t>
      </w:r>
      <w:r w:rsidRPr="00B82AF5">
        <w:rPr>
          <w:rFonts w:eastAsia="Calibri"/>
          <w:sz w:val="22"/>
          <w:szCs w:val="22"/>
          <w:lang w:eastAsia="en-US"/>
        </w:rPr>
        <w:t>max.</w:t>
      </w:r>
      <w:r w:rsidRPr="00B82AF5">
        <w:rPr>
          <w:rFonts w:eastAsia="Calibri"/>
          <w:sz w:val="22"/>
          <w:szCs w:val="22"/>
          <w:lang w:eastAsia="en-US"/>
        </w:rPr>
        <w:tab/>
      </w:r>
      <w:r w:rsidR="007462E1">
        <w:rPr>
          <w:rFonts w:eastAsia="Calibri"/>
          <w:sz w:val="22"/>
          <w:szCs w:val="22"/>
          <w:lang w:eastAsia="en-US"/>
        </w:rPr>
        <w:t xml:space="preserve">       </w:t>
      </w:r>
      <w:r w:rsidRPr="00B82AF5">
        <w:rPr>
          <w:rFonts w:eastAsia="Calibri"/>
          <w:sz w:val="22"/>
          <w:szCs w:val="22"/>
          <w:lang w:eastAsia="en-US"/>
        </w:rPr>
        <w:t>5,3</w:t>
      </w:r>
      <w:r w:rsidR="007462E1">
        <w:rPr>
          <w:rFonts w:eastAsia="Calibri"/>
          <w:sz w:val="22"/>
          <w:szCs w:val="22"/>
          <w:lang w:eastAsia="en-US"/>
        </w:rPr>
        <w:t xml:space="preserve"> </w:t>
      </w:r>
      <w:r w:rsidRPr="00B82AF5">
        <w:rPr>
          <w:rFonts w:eastAsia="Calibri"/>
          <w:sz w:val="22"/>
          <w:szCs w:val="22"/>
          <w:lang w:eastAsia="en-US"/>
        </w:rPr>
        <w:t xml:space="preserve"> </w:t>
      </w:r>
    </w:p>
    <w:p w14:paraId="698EAA24" w14:textId="212224E3" w:rsidR="00B82AF5" w:rsidRPr="007134E1" w:rsidRDefault="00B82AF5" w:rsidP="00B82AF5">
      <w:pPr>
        <w:widowControl/>
        <w:suppressAutoHyphens w:val="0"/>
        <w:jc w:val="left"/>
        <w:rPr>
          <w:rFonts w:eastAsia="Calibri"/>
          <w:sz w:val="22"/>
          <w:szCs w:val="22"/>
          <w:lang w:eastAsia="en-US"/>
        </w:rPr>
      </w:pPr>
    </w:p>
    <w:p w14:paraId="45ADC3BF" w14:textId="3A5BA162" w:rsidR="0011156E" w:rsidRDefault="0011156E" w:rsidP="002D1BF9">
      <w:pPr>
        <w:widowControl/>
        <w:suppressAutoHyphens w:val="0"/>
        <w:jc w:val="both"/>
        <w:rPr>
          <w:rFonts w:eastAsia="Calibri"/>
          <w:sz w:val="22"/>
          <w:szCs w:val="22"/>
          <w:lang w:eastAsia="en-US"/>
        </w:rPr>
      </w:pPr>
    </w:p>
    <w:p w14:paraId="684B00BE" w14:textId="77777777" w:rsidR="00486AC4" w:rsidRPr="007134E1" w:rsidRDefault="00486AC4" w:rsidP="002D1BF9">
      <w:pPr>
        <w:widowControl/>
        <w:suppressAutoHyphens w:val="0"/>
        <w:jc w:val="both"/>
        <w:rPr>
          <w:b/>
          <w:sz w:val="22"/>
          <w:szCs w:val="22"/>
          <w:u w:val="single"/>
        </w:rPr>
      </w:pPr>
    </w:p>
    <w:sectPr w:rsidR="00486AC4" w:rsidRPr="007134E1"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6AE" w14:textId="77777777" w:rsidR="006E3125" w:rsidRDefault="006E312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47CD90C" w14:textId="77777777" w:rsidR="006E3125" w:rsidRDefault="006E312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1775A3" w:rsidRPr="009328EB" w14:paraId="3231D174" w14:textId="77777777" w:rsidTr="006420BC">
      <w:tc>
        <w:tcPr>
          <w:tcW w:w="5570" w:type="dxa"/>
        </w:tcPr>
        <w:p w14:paraId="7A0097C9" w14:textId="77777777" w:rsidR="001775A3" w:rsidRPr="009328EB" w:rsidRDefault="001775A3"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1775A3" w:rsidRPr="009328EB" w:rsidRDefault="001775A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1775A3" w:rsidRPr="009328EB" w:rsidRDefault="001775A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1775A3" w:rsidRPr="009328EB" w:rsidRDefault="001775A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1775A3" w:rsidRDefault="001775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1775A3" w:rsidRPr="00A76BCB" w:rsidRDefault="001775A3"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35DBEEE" w:rsidR="001775A3" w:rsidRPr="00CE7D23" w:rsidRDefault="001775A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724C44">
      <w:rPr>
        <w:rFonts w:ascii="Times New Roman" w:hAnsi="Times New Roman" w:cs="Times New Roman"/>
        <w:b/>
        <w:i/>
        <w:noProof/>
        <w:sz w:val="20"/>
        <w:szCs w:val="20"/>
      </w:rPr>
      <w:t>23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724C44">
      <w:rPr>
        <w:rFonts w:ascii="Times New Roman" w:hAnsi="Times New Roman" w:cs="Times New Roman"/>
        <w:b/>
        <w:i/>
        <w:noProof/>
        <w:sz w:val="20"/>
        <w:szCs w:val="20"/>
      </w:rPr>
      <w:t>25</w:t>
    </w:r>
    <w:r w:rsidRPr="00CE7D23">
      <w:rPr>
        <w:rFonts w:ascii="Times New Roman" w:hAnsi="Times New Roman" w:cs="Times New Roman"/>
        <w:b/>
        <w:i/>
        <w:sz w:val="20"/>
        <w:szCs w:val="20"/>
      </w:rPr>
      <w:fldChar w:fldCharType="end"/>
    </w:r>
  </w:p>
  <w:p w14:paraId="0DBE29D1" w14:textId="77777777" w:rsidR="001775A3" w:rsidRPr="00B773B4" w:rsidRDefault="001775A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27E9" w14:textId="77777777" w:rsidR="006E3125" w:rsidRDefault="006E312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5741872" w14:textId="77777777" w:rsidR="006E3125" w:rsidRDefault="006E3125">
      <w:pPr>
        <w:widowControl/>
        <w:suppressAutoHyphens w:val="0"/>
        <w:spacing w:line="360" w:lineRule="auto"/>
        <w:jc w:val="left"/>
        <w:rPr>
          <w:rFonts w:ascii="Arial" w:hAnsi="Arial" w:cs="Arial"/>
        </w:rPr>
      </w:pPr>
      <w:r>
        <w:rPr>
          <w:rFonts w:ascii="Arial" w:hAnsi="Arial" w:cs="Arial"/>
        </w:rPr>
        <w:continuationSeparator/>
      </w:r>
    </w:p>
  </w:footnote>
  <w:footnote w:id="1">
    <w:p w14:paraId="57FFA3EA" w14:textId="77777777" w:rsidR="001775A3" w:rsidRPr="00087827" w:rsidRDefault="001775A3" w:rsidP="008E39C4">
      <w:pPr>
        <w:pStyle w:val="Tekstprzypisudolnego"/>
        <w:rPr>
          <w:lang w:val="pl-PL"/>
        </w:rPr>
      </w:pPr>
      <w:r w:rsidRPr="007134E1">
        <w:rPr>
          <w:rStyle w:val="Znakiprzypiswdolnych"/>
        </w:rPr>
        <w:footnoteRef/>
      </w:r>
      <w:r w:rsidRPr="007134E1">
        <w:rPr>
          <w:i/>
          <w:lang w:val="pl-PL"/>
        </w:rPr>
        <w:t xml:space="preserve"> Jeżeli dotyczy</w:t>
      </w:r>
      <w:r w:rsidRPr="00087827">
        <w:rPr>
          <w:i/>
          <w:lang w:val="pl-PL"/>
        </w:rPr>
        <w:t xml:space="preserve">. </w:t>
      </w:r>
    </w:p>
  </w:footnote>
  <w:footnote w:id="2">
    <w:p w14:paraId="054031BC" w14:textId="7D94A49D" w:rsidR="001775A3" w:rsidRPr="001C08C5" w:rsidRDefault="001775A3" w:rsidP="008E39C4">
      <w:pPr>
        <w:pStyle w:val="Tekstprzypisudolneg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 xml:space="preserve">Sąd Polubowny przy Prokuratorii Generalnej RP – adres strony www </w:t>
      </w:r>
      <w:hyperlink r:id="rId1" w:history="1">
        <w:r w:rsidRPr="00133C45">
          <w:rPr>
            <w:rStyle w:val="Hipercze"/>
            <w:i/>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A075" w14:textId="77777777" w:rsidR="001775A3" w:rsidRPr="007134E1" w:rsidRDefault="001775A3" w:rsidP="00E0483E">
    <w:pPr>
      <w:pStyle w:val="Nagwek"/>
      <w:spacing w:line="240" w:lineRule="auto"/>
      <w:jc w:val="both"/>
      <w:rPr>
        <w:rFonts w:ascii="Times New Roman" w:hAnsi="Times New Roman"/>
        <w:i/>
        <w:iCs/>
        <w:sz w:val="18"/>
        <w:szCs w:val="22"/>
        <w:u w:val="single"/>
      </w:rPr>
    </w:pPr>
    <w:r w:rsidRPr="007134E1">
      <w:rPr>
        <w:rFonts w:ascii="Times New Roman" w:hAnsi="Times New Roman" w:cs="Times New Roman"/>
        <w:i/>
        <w:iCs/>
        <w:sz w:val="18"/>
        <w:szCs w:val="18"/>
        <w:u w:val="single"/>
      </w:rPr>
      <w:t xml:space="preserve">SWZ – na wyłonienie Wykonawcy w zakresie dostawy 1 szt. </w:t>
    </w:r>
    <w:proofErr w:type="spellStart"/>
    <w:r w:rsidRPr="007134E1">
      <w:rPr>
        <w:rFonts w:ascii="Times New Roman" w:hAnsi="Times New Roman" w:cs="Times New Roman"/>
        <w:i/>
        <w:iCs/>
        <w:sz w:val="18"/>
        <w:szCs w:val="18"/>
        <w:u w:val="single"/>
      </w:rPr>
      <w:t>switch’a</w:t>
    </w:r>
    <w:proofErr w:type="spellEnd"/>
    <w:r w:rsidRPr="007134E1">
      <w:rPr>
        <w:rFonts w:ascii="Times New Roman" w:hAnsi="Times New Roman" w:cs="Times New Roman"/>
        <w:i/>
        <w:iCs/>
        <w:sz w:val="18"/>
        <w:szCs w:val="18"/>
        <w:u w:val="single"/>
      </w:rPr>
      <w:t xml:space="preserve"> na potrzeby Instytutu Filozofii UJ</w:t>
    </w:r>
    <w:r w:rsidRPr="007134E1">
      <w:rPr>
        <w:rFonts w:ascii="Times New Roman" w:hAnsi="Times New Roman"/>
        <w:i/>
        <w:iCs/>
        <w:sz w:val="18"/>
        <w:szCs w:val="22"/>
        <w:u w:val="single"/>
      </w:rPr>
      <w:t>.</w:t>
    </w:r>
  </w:p>
  <w:p w14:paraId="569687F8" w14:textId="02D0FB33" w:rsidR="001775A3" w:rsidRPr="007134E1" w:rsidRDefault="001775A3" w:rsidP="00E0483E">
    <w:pPr>
      <w:pStyle w:val="Nagwek"/>
      <w:spacing w:line="240" w:lineRule="auto"/>
      <w:jc w:val="both"/>
      <w:rPr>
        <w:rFonts w:ascii="Times New Roman" w:hAnsi="Times New Roman"/>
        <w:i/>
        <w:iCs/>
        <w:sz w:val="18"/>
        <w:szCs w:val="22"/>
        <w:u w:val="single"/>
      </w:rPr>
    </w:pPr>
    <w:r>
      <w:rPr>
        <w:rFonts w:ascii="Times New Roman" w:hAnsi="Times New Roman"/>
        <w:i/>
        <w:iCs/>
        <w:sz w:val="18"/>
        <w:szCs w:val="22"/>
        <w:u w:val="single"/>
      </w:rPr>
      <w:t xml:space="preserve">                               </w:t>
    </w:r>
  </w:p>
  <w:p w14:paraId="67EB0C02" w14:textId="2FAF9C83" w:rsidR="001775A3" w:rsidRPr="007134E1" w:rsidRDefault="001775A3" w:rsidP="00E0483E">
    <w:pPr>
      <w:pStyle w:val="Nagwek"/>
      <w:spacing w:line="240" w:lineRule="auto"/>
      <w:jc w:val="both"/>
      <w:rPr>
        <w:rFonts w:ascii="Times New Roman" w:hAnsi="Times New Roman"/>
        <w:sz w:val="18"/>
        <w:szCs w:val="18"/>
      </w:rPr>
    </w:pPr>
    <w:r w:rsidRPr="007134E1">
      <w:rPr>
        <w:rFonts w:ascii="Times New Roman" w:hAnsi="Times New Roman"/>
        <w:sz w:val="18"/>
        <w:szCs w:val="22"/>
      </w:rPr>
      <w:tab/>
    </w:r>
    <w:r w:rsidRPr="007134E1">
      <w:rPr>
        <w:rFonts w:ascii="Times New Roman" w:hAnsi="Times New Roman"/>
        <w:sz w:val="18"/>
        <w:szCs w:val="22"/>
      </w:rPr>
      <w:tab/>
    </w:r>
    <w:r>
      <w:rPr>
        <w:rFonts w:ascii="Times New Roman" w:hAnsi="Times New Roman"/>
        <w:sz w:val="18"/>
        <w:szCs w:val="22"/>
      </w:rPr>
      <w:t xml:space="preserve"> </w:t>
    </w:r>
    <w:r w:rsidRPr="007134E1">
      <w:rPr>
        <w:rFonts w:ascii="Times New Roman" w:hAnsi="Times New Roman"/>
        <w:sz w:val="18"/>
        <w:szCs w:val="22"/>
      </w:rPr>
      <w:t xml:space="preserve"> Nr sprawy: 80.272.</w:t>
    </w:r>
    <w:r w:rsidR="005668CC">
      <w:rPr>
        <w:rFonts w:ascii="Times New Roman" w:hAnsi="Times New Roman"/>
        <w:sz w:val="18"/>
        <w:szCs w:val="22"/>
      </w:rPr>
      <w:t>100</w:t>
    </w:r>
    <w:r w:rsidRPr="007134E1">
      <w:rPr>
        <w:rFonts w:ascii="Times New Roman" w:hAnsi="Times New Roman"/>
        <w:sz w:val="18"/>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35A2E7C4"/>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21C2DAC"/>
    <w:multiLevelType w:val="singleLevel"/>
    <w:tmpl w:val="122A4750"/>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1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1C6517AC"/>
    <w:multiLevelType w:val="hybridMultilevel"/>
    <w:tmpl w:val="F5C65234"/>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09E86862">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D36539D"/>
    <w:multiLevelType w:val="multilevel"/>
    <w:tmpl w:val="79809DFC"/>
    <w:lvl w:ilvl="0">
      <w:start w:val="1"/>
      <w:numFmt w:val="decimal"/>
      <w:lvlText w:val="%1."/>
      <w:lvlJc w:val="left"/>
      <w:pPr>
        <w:ind w:left="360" w:hanging="360"/>
      </w:pPr>
      <w:rPr>
        <w:rFonts w:hint="default"/>
        <w:b w:val="0"/>
        <w:bCs w:val="0"/>
        <w:i w:val="0"/>
        <w:iCs/>
      </w:rPr>
    </w:lvl>
    <w:lvl w:ilvl="1">
      <w:start w:val="7"/>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3700441"/>
    <w:multiLevelType w:val="hybridMultilevel"/>
    <w:tmpl w:val="E3C47E5E"/>
    <w:lvl w:ilvl="0" w:tplc="6E9608E2">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3C6815CC"/>
    <w:multiLevelType w:val="multilevel"/>
    <w:tmpl w:val="E84C6D26"/>
    <w:lvl w:ilvl="0">
      <w:start w:val="1"/>
      <w:numFmt w:val="decimal"/>
      <w:lvlText w:val="%1."/>
      <w:lvlJc w:val="left"/>
      <w:pPr>
        <w:ind w:left="360" w:hanging="360"/>
      </w:pPr>
      <w:rPr>
        <w:b w:val="0"/>
        <w:bCs w:val="0"/>
        <w:i w:val="0"/>
        <w:iCs/>
      </w:r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8E7724"/>
    <w:multiLevelType w:val="hybridMultilevel"/>
    <w:tmpl w:val="ED38FC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E671BC5"/>
    <w:multiLevelType w:val="hybridMultilevel"/>
    <w:tmpl w:val="FE022F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4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5" w15:restartNumberingAfterBreak="0">
    <w:nsid w:val="550C7E90"/>
    <w:multiLevelType w:val="multilevel"/>
    <w:tmpl w:val="72BE6264"/>
    <w:lvl w:ilvl="0">
      <w:start w:val="1"/>
      <w:numFmt w:val="decimal"/>
      <w:lvlText w:val="%1."/>
      <w:lvlJc w:val="left"/>
      <w:pPr>
        <w:ind w:left="360" w:hanging="360"/>
      </w:pPr>
      <w:rPr>
        <w:b w:val="0"/>
        <w:bCs w:val="0"/>
        <w:i w:val="0"/>
        <w:iCs/>
      </w:r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6"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98C7079"/>
    <w:multiLevelType w:val="multilevel"/>
    <w:tmpl w:val="6896BABE"/>
    <w:lvl w:ilvl="0">
      <w:start w:val="1"/>
      <w:numFmt w:val="decimal"/>
      <w:lvlText w:val="%1."/>
      <w:lvlJc w:val="left"/>
      <w:pPr>
        <w:ind w:left="360" w:hanging="360"/>
      </w:pPr>
      <w:rPr>
        <w:b w:val="0"/>
        <w:bCs w:val="0"/>
        <w:i w:val="0"/>
        <w:iCs/>
      </w:r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0F04AA"/>
    <w:multiLevelType w:val="hybridMultilevel"/>
    <w:tmpl w:val="40AA44AE"/>
    <w:lvl w:ilvl="0" w:tplc="6E9608E2">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44E133F"/>
    <w:multiLevelType w:val="hybridMultilevel"/>
    <w:tmpl w:val="F5F42EE0"/>
    <w:lvl w:ilvl="0" w:tplc="9D86B5D2">
      <w:start w:val="1"/>
      <w:numFmt w:val="decimal"/>
      <w:lvlText w:val="%1)"/>
      <w:lvlJc w:val="left"/>
      <w:pPr>
        <w:ind w:left="786" w:hanging="360"/>
      </w:pPr>
      <w:rPr>
        <w:rFonts w:ascii="Times New Roman" w:hAnsi="Times New Roman" w:cs="Times New Roman"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6" w15:restartNumberingAfterBreak="0">
    <w:nsid w:val="7CB202B7"/>
    <w:multiLevelType w:val="multilevel"/>
    <w:tmpl w:val="94B699A4"/>
    <w:lvl w:ilvl="0">
      <w:start w:val="1"/>
      <w:numFmt w:val="decimal"/>
      <w:lvlText w:val="%1."/>
      <w:lvlJc w:val="left"/>
      <w:pPr>
        <w:ind w:left="360" w:hanging="360"/>
      </w:pPr>
      <w:rPr>
        <w:b w:val="0"/>
        <w:bCs w:val="0"/>
        <w:i w:val="0"/>
        <w:iCs/>
      </w:r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4"/>
  </w:num>
  <w:num w:numId="5">
    <w:abstractNumId w:val="38"/>
  </w:num>
  <w:num w:numId="6">
    <w:abstractNumId w:val="32"/>
  </w:num>
  <w:num w:numId="7">
    <w:abstractNumId w:val="5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9"/>
  </w:num>
  <w:num w:numId="11">
    <w:abstractNumId w:val="5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1"/>
  </w:num>
  <w:num w:numId="15">
    <w:abstractNumId w:val="26"/>
  </w:num>
  <w:num w:numId="16">
    <w:abstractNumId w:val="24"/>
  </w:num>
  <w:num w:numId="17">
    <w:abstractNumId w:val="37"/>
  </w:num>
  <w:num w:numId="18">
    <w:abstractNumId w:val="41"/>
  </w:num>
  <w:num w:numId="19">
    <w:abstractNumId w:val="46"/>
  </w:num>
  <w:num w:numId="20">
    <w:abstractNumId w:val="54"/>
  </w:num>
  <w:num w:numId="21">
    <w:abstractNumId w:val="47"/>
  </w:num>
  <w:num w:numId="22">
    <w:abstractNumId w:val="18"/>
  </w:num>
  <w:num w:numId="23">
    <w:abstractNumId w:val="52"/>
  </w:num>
  <w:num w:numId="24">
    <w:abstractNumId w:val="19"/>
  </w:num>
  <w:num w:numId="25">
    <w:abstractNumId w:val="43"/>
  </w:num>
  <w:num w:numId="26">
    <w:abstractNumId w:val="43"/>
    <w:lvlOverride w:ilvl="0">
      <w:startOverride w:val="1"/>
    </w:lvlOverride>
  </w:num>
  <w:num w:numId="27">
    <w:abstractNumId w:val="34"/>
  </w:num>
  <w:num w:numId="28">
    <w:abstractNumId w:val="0"/>
  </w:num>
  <w:num w:numId="29">
    <w:abstractNumId w:val="1"/>
  </w:num>
  <w:num w:numId="30">
    <w:abstractNumId w:val="3"/>
  </w:num>
  <w:num w:numId="31">
    <w:abstractNumId w:val="4"/>
  </w:num>
  <w:num w:numId="32">
    <w:abstractNumId w:val="5"/>
  </w:num>
  <w:num w:numId="33">
    <w:abstractNumId w:val="8"/>
  </w:num>
  <w:num w:numId="34">
    <w:abstractNumId w:val="9"/>
  </w:num>
  <w:num w:numId="35">
    <w:abstractNumId w:val="12"/>
  </w:num>
  <w:num w:numId="36">
    <w:abstractNumId w:val="13"/>
  </w:num>
  <w:num w:numId="37">
    <w:abstractNumId w:val="14"/>
  </w:num>
  <w:num w:numId="38">
    <w:abstractNumId w:val="23"/>
  </w:num>
  <w:num w:numId="39">
    <w:abstractNumId w:val="17"/>
  </w:num>
  <w:num w:numId="40">
    <w:abstractNumId w:val="48"/>
  </w:num>
  <w:num w:numId="41">
    <w:abstractNumId w:val="30"/>
  </w:num>
  <w:num w:numId="42">
    <w:abstractNumId w:val="35"/>
  </w:num>
  <w:num w:numId="43">
    <w:abstractNumId w:val="20"/>
  </w:num>
  <w:num w:numId="44">
    <w:abstractNumId w:val="36"/>
  </w:num>
  <w:num w:numId="45">
    <w:abstractNumId w:val="28"/>
  </w:num>
  <w:num w:numId="46">
    <w:abstractNumId w:val="56"/>
  </w:num>
  <w:num w:numId="47">
    <w:abstractNumId w:val="45"/>
  </w:num>
  <w:num w:numId="48">
    <w:abstractNumId w:val="40"/>
  </w:num>
  <w:num w:numId="49">
    <w:abstractNumId w:val="39"/>
  </w:num>
  <w:num w:numId="50">
    <w:abstractNumId w:val="53"/>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96D"/>
    <w:rsid w:val="000053F7"/>
    <w:rsid w:val="00006E4D"/>
    <w:rsid w:val="0000732F"/>
    <w:rsid w:val="00010AB7"/>
    <w:rsid w:val="000119D5"/>
    <w:rsid w:val="00013A64"/>
    <w:rsid w:val="0001433C"/>
    <w:rsid w:val="000171B1"/>
    <w:rsid w:val="00017624"/>
    <w:rsid w:val="00024864"/>
    <w:rsid w:val="000350D2"/>
    <w:rsid w:val="00037012"/>
    <w:rsid w:val="00037A97"/>
    <w:rsid w:val="00042CB2"/>
    <w:rsid w:val="00042D0E"/>
    <w:rsid w:val="000440C3"/>
    <w:rsid w:val="00044549"/>
    <w:rsid w:val="0004505E"/>
    <w:rsid w:val="00045579"/>
    <w:rsid w:val="000468A1"/>
    <w:rsid w:val="00047BAA"/>
    <w:rsid w:val="0005049B"/>
    <w:rsid w:val="00051CB3"/>
    <w:rsid w:val="000526E5"/>
    <w:rsid w:val="00053908"/>
    <w:rsid w:val="00054B03"/>
    <w:rsid w:val="00055B24"/>
    <w:rsid w:val="0005647F"/>
    <w:rsid w:val="00057A74"/>
    <w:rsid w:val="00057BB4"/>
    <w:rsid w:val="0006078A"/>
    <w:rsid w:val="00062F49"/>
    <w:rsid w:val="0006313D"/>
    <w:rsid w:val="00065B93"/>
    <w:rsid w:val="00070ADC"/>
    <w:rsid w:val="00070AE8"/>
    <w:rsid w:val="00070EBA"/>
    <w:rsid w:val="00072BA6"/>
    <w:rsid w:val="00073068"/>
    <w:rsid w:val="000759DD"/>
    <w:rsid w:val="0007771B"/>
    <w:rsid w:val="0008017E"/>
    <w:rsid w:val="000801C2"/>
    <w:rsid w:val="00080C08"/>
    <w:rsid w:val="00080E8D"/>
    <w:rsid w:val="000813C0"/>
    <w:rsid w:val="000821BD"/>
    <w:rsid w:val="000829C9"/>
    <w:rsid w:val="00082E48"/>
    <w:rsid w:val="00084F1D"/>
    <w:rsid w:val="000852F8"/>
    <w:rsid w:val="0008530B"/>
    <w:rsid w:val="0008607C"/>
    <w:rsid w:val="00086902"/>
    <w:rsid w:val="00087827"/>
    <w:rsid w:val="00087869"/>
    <w:rsid w:val="00090487"/>
    <w:rsid w:val="00090DDC"/>
    <w:rsid w:val="00095340"/>
    <w:rsid w:val="00095F0C"/>
    <w:rsid w:val="0009662C"/>
    <w:rsid w:val="00097F3A"/>
    <w:rsid w:val="000A00BB"/>
    <w:rsid w:val="000A2099"/>
    <w:rsid w:val="000A2346"/>
    <w:rsid w:val="000A332A"/>
    <w:rsid w:val="000A38B0"/>
    <w:rsid w:val="000A3B99"/>
    <w:rsid w:val="000A4CDE"/>
    <w:rsid w:val="000A7123"/>
    <w:rsid w:val="000A77EA"/>
    <w:rsid w:val="000B0C1C"/>
    <w:rsid w:val="000B1341"/>
    <w:rsid w:val="000B21BD"/>
    <w:rsid w:val="000B40BC"/>
    <w:rsid w:val="000C4C36"/>
    <w:rsid w:val="000C588F"/>
    <w:rsid w:val="000C62A3"/>
    <w:rsid w:val="000D037D"/>
    <w:rsid w:val="000D12E9"/>
    <w:rsid w:val="000D1887"/>
    <w:rsid w:val="000D2356"/>
    <w:rsid w:val="000D26F0"/>
    <w:rsid w:val="000D3B10"/>
    <w:rsid w:val="000E2ACA"/>
    <w:rsid w:val="000E4520"/>
    <w:rsid w:val="000E5C57"/>
    <w:rsid w:val="000E74E0"/>
    <w:rsid w:val="000E78A1"/>
    <w:rsid w:val="000E7EAA"/>
    <w:rsid w:val="000F1659"/>
    <w:rsid w:val="000F2FF3"/>
    <w:rsid w:val="000F3297"/>
    <w:rsid w:val="000F443B"/>
    <w:rsid w:val="000F5A68"/>
    <w:rsid w:val="000F6733"/>
    <w:rsid w:val="000F67D9"/>
    <w:rsid w:val="00101154"/>
    <w:rsid w:val="00103A8B"/>
    <w:rsid w:val="0010406F"/>
    <w:rsid w:val="00105DD5"/>
    <w:rsid w:val="00105E8D"/>
    <w:rsid w:val="0010766E"/>
    <w:rsid w:val="0011156E"/>
    <w:rsid w:val="001119C8"/>
    <w:rsid w:val="001125C0"/>
    <w:rsid w:val="00115A0C"/>
    <w:rsid w:val="00115CF8"/>
    <w:rsid w:val="00116B77"/>
    <w:rsid w:val="001202EE"/>
    <w:rsid w:val="001232D5"/>
    <w:rsid w:val="00123583"/>
    <w:rsid w:val="00127806"/>
    <w:rsid w:val="0012781A"/>
    <w:rsid w:val="00132730"/>
    <w:rsid w:val="00133C45"/>
    <w:rsid w:val="00134AB2"/>
    <w:rsid w:val="001350DB"/>
    <w:rsid w:val="001363DE"/>
    <w:rsid w:val="00141E0E"/>
    <w:rsid w:val="001439BF"/>
    <w:rsid w:val="00143DC0"/>
    <w:rsid w:val="001503CC"/>
    <w:rsid w:val="001506F2"/>
    <w:rsid w:val="00152200"/>
    <w:rsid w:val="001532DB"/>
    <w:rsid w:val="001537FA"/>
    <w:rsid w:val="00153B36"/>
    <w:rsid w:val="00157009"/>
    <w:rsid w:val="00157F0F"/>
    <w:rsid w:val="001618B9"/>
    <w:rsid w:val="00162E08"/>
    <w:rsid w:val="00163533"/>
    <w:rsid w:val="001668DD"/>
    <w:rsid w:val="00167A37"/>
    <w:rsid w:val="00167FCF"/>
    <w:rsid w:val="00171ACB"/>
    <w:rsid w:val="00172AEF"/>
    <w:rsid w:val="00172DDC"/>
    <w:rsid w:val="0017332C"/>
    <w:rsid w:val="00173DF7"/>
    <w:rsid w:val="00174AFB"/>
    <w:rsid w:val="001750F5"/>
    <w:rsid w:val="001767ED"/>
    <w:rsid w:val="001775A3"/>
    <w:rsid w:val="00177BED"/>
    <w:rsid w:val="00180074"/>
    <w:rsid w:val="001843AC"/>
    <w:rsid w:val="00184E7D"/>
    <w:rsid w:val="001858B9"/>
    <w:rsid w:val="00190F78"/>
    <w:rsid w:val="00191F7A"/>
    <w:rsid w:val="00192371"/>
    <w:rsid w:val="00192F3F"/>
    <w:rsid w:val="0019592B"/>
    <w:rsid w:val="001A0595"/>
    <w:rsid w:val="001A15DB"/>
    <w:rsid w:val="001A15F0"/>
    <w:rsid w:val="001A1915"/>
    <w:rsid w:val="001A1ECB"/>
    <w:rsid w:val="001A23DD"/>
    <w:rsid w:val="001A251D"/>
    <w:rsid w:val="001A393F"/>
    <w:rsid w:val="001A483D"/>
    <w:rsid w:val="001A4FC2"/>
    <w:rsid w:val="001A57E3"/>
    <w:rsid w:val="001A7683"/>
    <w:rsid w:val="001B0255"/>
    <w:rsid w:val="001B116B"/>
    <w:rsid w:val="001B1751"/>
    <w:rsid w:val="001B2B16"/>
    <w:rsid w:val="001B2C9A"/>
    <w:rsid w:val="001B3681"/>
    <w:rsid w:val="001B739C"/>
    <w:rsid w:val="001C08C5"/>
    <w:rsid w:val="001C12B3"/>
    <w:rsid w:val="001C17B5"/>
    <w:rsid w:val="001C229D"/>
    <w:rsid w:val="001C6E83"/>
    <w:rsid w:val="001C744B"/>
    <w:rsid w:val="001D0B7F"/>
    <w:rsid w:val="001D1FB0"/>
    <w:rsid w:val="001D298A"/>
    <w:rsid w:val="001D44D4"/>
    <w:rsid w:val="001D5BBE"/>
    <w:rsid w:val="001D72A7"/>
    <w:rsid w:val="001D730B"/>
    <w:rsid w:val="001E0DAB"/>
    <w:rsid w:val="001E0F1D"/>
    <w:rsid w:val="001E1977"/>
    <w:rsid w:val="001E78A7"/>
    <w:rsid w:val="001E7A88"/>
    <w:rsid w:val="001F222B"/>
    <w:rsid w:val="001F37E1"/>
    <w:rsid w:val="001F5457"/>
    <w:rsid w:val="001F57F1"/>
    <w:rsid w:val="001F59D0"/>
    <w:rsid w:val="001F75E1"/>
    <w:rsid w:val="001F7882"/>
    <w:rsid w:val="00200483"/>
    <w:rsid w:val="00203AE6"/>
    <w:rsid w:val="00203FE9"/>
    <w:rsid w:val="00204560"/>
    <w:rsid w:val="002054BA"/>
    <w:rsid w:val="00205681"/>
    <w:rsid w:val="002071FA"/>
    <w:rsid w:val="00212B63"/>
    <w:rsid w:val="002134F0"/>
    <w:rsid w:val="00214A4A"/>
    <w:rsid w:val="0021521A"/>
    <w:rsid w:val="0022159D"/>
    <w:rsid w:val="00223940"/>
    <w:rsid w:val="002242CD"/>
    <w:rsid w:val="00226A5D"/>
    <w:rsid w:val="00226AD0"/>
    <w:rsid w:val="0022739A"/>
    <w:rsid w:val="002273F1"/>
    <w:rsid w:val="002277FB"/>
    <w:rsid w:val="00227A47"/>
    <w:rsid w:val="00227FEA"/>
    <w:rsid w:val="00231CA5"/>
    <w:rsid w:val="0023220C"/>
    <w:rsid w:val="00232582"/>
    <w:rsid w:val="00233931"/>
    <w:rsid w:val="002362B0"/>
    <w:rsid w:val="00236C1E"/>
    <w:rsid w:val="00241368"/>
    <w:rsid w:val="00241AA2"/>
    <w:rsid w:val="00242ED3"/>
    <w:rsid w:val="002472A2"/>
    <w:rsid w:val="00247939"/>
    <w:rsid w:val="00247ACB"/>
    <w:rsid w:val="00250562"/>
    <w:rsid w:val="00250910"/>
    <w:rsid w:val="00251B2E"/>
    <w:rsid w:val="00252CBB"/>
    <w:rsid w:val="002535B9"/>
    <w:rsid w:val="00256CB5"/>
    <w:rsid w:val="00261783"/>
    <w:rsid w:val="00262387"/>
    <w:rsid w:val="00262F49"/>
    <w:rsid w:val="0026312C"/>
    <w:rsid w:val="002651A6"/>
    <w:rsid w:val="00267D4D"/>
    <w:rsid w:val="00270DCE"/>
    <w:rsid w:val="00271637"/>
    <w:rsid w:val="00272150"/>
    <w:rsid w:val="0027329E"/>
    <w:rsid w:val="00273CE3"/>
    <w:rsid w:val="00274721"/>
    <w:rsid w:val="00276A17"/>
    <w:rsid w:val="00277A2B"/>
    <w:rsid w:val="00281F82"/>
    <w:rsid w:val="0028265A"/>
    <w:rsid w:val="00284B23"/>
    <w:rsid w:val="00284D5C"/>
    <w:rsid w:val="00285C0D"/>
    <w:rsid w:val="00286036"/>
    <w:rsid w:val="002953B3"/>
    <w:rsid w:val="0029566C"/>
    <w:rsid w:val="00295852"/>
    <w:rsid w:val="00296CED"/>
    <w:rsid w:val="002A36F2"/>
    <w:rsid w:val="002A3A40"/>
    <w:rsid w:val="002A3A4B"/>
    <w:rsid w:val="002A3BD4"/>
    <w:rsid w:val="002A4AB2"/>
    <w:rsid w:val="002A4ACC"/>
    <w:rsid w:val="002A5D3A"/>
    <w:rsid w:val="002A6F06"/>
    <w:rsid w:val="002B0296"/>
    <w:rsid w:val="002B2AA9"/>
    <w:rsid w:val="002B55E6"/>
    <w:rsid w:val="002B59AE"/>
    <w:rsid w:val="002B5ECD"/>
    <w:rsid w:val="002C07A2"/>
    <w:rsid w:val="002C24A0"/>
    <w:rsid w:val="002C64DD"/>
    <w:rsid w:val="002C66B6"/>
    <w:rsid w:val="002D1BF9"/>
    <w:rsid w:val="002D2E2F"/>
    <w:rsid w:val="002D3326"/>
    <w:rsid w:val="002D3BB2"/>
    <w:rsid w:val="002D3E65"/>
    <w:rsid w:val="002D5400"/>
    <w:rsid w:val="002D681B"/>
    <w:rsid w:val="002D740B"/>
    <w:rsid w:val="002E053F"/>
    <w:rsid w:val="002E20B9"/>
    <w:rsid w:val="002E2625"/>
    <w:rsid w:val="002E2E6F"/>
    <w:rsid w:val="002E315A"/>
    <w:rsid w:val="002E3484"/>
    <w:rsid w:val="002E5CA1"/>
    <w:rsid w:val="002E75D6"/>
    <w:rsid w:val="002F0141"/>
    <w:rsid w:val="002F0B5C"/>
    <w:rsid w:val="002F25CA"/>
    <w:rsid w:val="002F5054"/>
    <w:rsid w:val="002F5A0C"/>
    <w:rsid w:val="002F767E"/>
    <w:rsid w:val="002F779D"/>
    <w:rsid w:val="003028D1"/>
    <w:rsid w:val="00302CAF"/>
    <w:rsid w:val="003054F7"/>
    <w:rsid w:val="00306F5A"/>
    <w:rsid w:val="00307632"/>
    <w:rsid w:val="0030799F"/>
    <w:rsid w:val="0031116F"/>
    <w:rsid w:val="003114BE"/>
    <w:rsid w:val="00314990"/>
    <w:rsid w:val="0031593F"/>
    <w:rsid w:val="00322BEA"/>
    <w:rsid w:val="00323748"/>
    <w:rsid w:val="00323880"/>
    <w:rsid w:val="00324826"/>
    <w:rsid w:val="00324F92"/>
    <w:rsid w:val="00331549"/>
    <w:rsid w:val="003333B4"/>
    <w:rsid w:val="00333B41"/>
    <w:rsid w:val="003345B5"/>
    <w:rsid w:val="003347DE"/>
    <w:rsid w:val="00335694"/>
    <w:rsid w:val="00335DD7"/>
    <w:rsid w:val="00337D67"/>
    <w:rsid w:val="003413FE"/>
    <w:rsid w:val="00341593"/>
    <w:rsid w:val="00341C09"/>
    <w:rsid w:val="00343E90"/>
    <w:rsid w:val="0034423A"/>
    <w:rsid w:val="003462F9"/>
    <w:rsid w:val="003473FA"/>
    <w:rsid w:val="003478A9"/>
    <w:rsid w:val="003503BA"/>
    <w:rsid w:val="00351EB9"/>
    <w:rsid w:val="00352421"/>
    <w:rsid w:val="003537AA"/>
    <w:rsid w:val="00356D71"/>
    <w:rsid w:val="00357C5D"/>
    <w:rsid w:val="00360540"/>
    <w:rsid w:val="0036149D"/>
    <w:rsid w:val="00362E0D"/>
    <w:rsid w:val="00365FA5"/>
    <w:rsid w:val="00366885"/>
    <w:rsid w:val="00370B18"/>
    <w:rsid w:val="00370B60"/>
    <w:rsid w:val="00371856"/>
    <w:rsid w:val="003732F7"/>
    <w:rsid w:val="0037465B"/>
    <w:rsid w:val="00375515"/>
    <w:rsid w:val="00380A4A"/>
    <w:rsid w:val="0038337B"/>
    <w:rsid w:val="00385DD6"/>
    <w:rsid w:val="0038779F"/>
    <w:rsid w:val="00390F6B"/>
    <w:rsid w:val="00393388"/>
    <w:rsid w:val="00394893"/>
    <w:rsid w:val="00394B1E"/>
    <w:rsid w:val="00395B3F"/>
    <w:rsid w:val="00396230"/>
    <w:rsid w:val="003A08E9"/>
    <w:rsid w:val="003A0DA3"/>
    <w:rsid w:val="003A66F4"/>
    <w:rsid w:val="003A6B60"/>
    <w:rsid w:val="003B01EB"/>
    <w:rsid w:val="003B0F3F"/>
    <w:rsid w:val="003B16B9"/>
    <w:rsid w:val="003B3108"/>
    <w:rsid w:val="003B6816"/>
    <w:rsid w:val="003C051A"/>
    <w:rsid w:val="003C34D1"/>
    <w:rsid w:val="003C3B87"/>
    <w:rsid w:val="003C40CB"/>
    <w:rsid w:val="003D0278"/>
    <w:rsid w:val="003D37F8"/>
    <w:rsid w:val="003D3E5D"/>
    <w:rsid w:val="003D51DA"/>
    <w:rsid w:val="003D5523"/>
    <w:rsid w:val="003D74BD"/>
    <w:rsid w:val="003D7575"/>
    <w:rsid w:val="003E00A8"/>
    <w:rsid w:val="003E1278"/>
    <w:rsid w:val="003E21C5"/>
    <w:rsid w:val="003E225B"/>
    <w:rsid w:val="003E2642"/>
    <w:rsid w:val="003E4E08"/>
    <w:rsid w:val="003E632F"/>
    <w:rsid w:val="003E6BD0"/>
    <w:rsid w:val="003E72E5"/>
    <w:rsid w:val="003E7443"/>
    <w:rsid w:val="003F0972"/>
    <w:rsid w:val="003F232C"/>
    <w:rsid w:val="003F4648"/>
    <w:rsid w:val="003F69EA"/>
    <w:rsid w:val="003F7011"/>
    <w:rsid w:val="00400F08"/>
    <w:rsid w:val="00401751"/>
    <w:rsid w:val="004022ED"/>
    <w:rsid w:val="00403852"/>
    <w:rsid w:val="00404F6D"/>
    <w:rsid w:val="00407CE5"/>
    <w:rsid w:val="004114D7"/>
    <w:rsid w:val="00411BD6"/>
    <w:rsid w:val="004128C2"/>
    <w:rsid w:val="00414389"/>
    <w:rsid w:val="00415332"/>
    <w:rsid w:val="00416006"/>
    <w:rsid w:val="00416691"/>
    <w:rsid w:val="0041766E"/>
    <w:rsid w:val="00421E87"/>
    <w:rsid w:val="00423A61"/>
    <w:rsid w:val="00423CAE"/>
    <w:rsid w:val="0042519D"/>
    <w:rsid w:val="004261F0"/>
    <w:rsid w:val="00426B07"/>
    <w:rsid w:val="00430057"/>
    <w:rsid w:val="00431125"/>
    <w:rsid w:val="0043125B"/>
    <w:rsid w:val="00433029"/>
    <w:rsid w:val="00433069"/>
    <w:rsid w:val="004365D1"/>
    <w:rsid w:val="0044052A"/>
    <w:rsid w:val="00440952"/>
    <w:rsid w:val="00441C4B"/>
    <w:rsid w:val="00442894"/>
    <w:rsid w:val="0044550F"/>
    <w:rsid w:val="0044579C"/>
    <w:rsid w:val="00446AF1"/>
    <w:rsid w:val="00446E48"/>
    <w:rsid w:val="00450FE2"/>
    <w:rsid w:val="004558E2"/>
    <w:rsid w:val="00455991"/>
    <w:rsid w:val="00455C8E"/>
    <w:rsid w:val="004624E9"/>
    <w:rsid w:val="00462768"/>
    <w:rsid w:val="004652EB"/>
    <w:rsid w:val="00465340"/>
    <w:rsid w:val="00465B21"/>
    <w:rsid w:val="00471C9A"/>
    <w:rsid w:val="00475848"/>
    <w:rsid w:val="0047710D"/>
    <w:rsid w:val="00477481"/>
    <w:rsid w:val="00480117"/>
    <w:rsid w:val="00480BA1"/>
    <w:rsid w:val="00486AC4"/>
    <w:rsid w:val="0049099C"/>
    <w:rsid w:val="00491E99"/>
    <w:rsid w:val="0049233E"/>
    <w:rsid w:val="004924C1"/>
    <w:rsid w:val="004925DD"/>
    <w:rsid w:val="00493534"/>
    <w:rsid w:val="00495EE8"/>
    <w:rsid w:val="0049729F"/>
    <w:rsid w:val="004A17AD"/>
    <w:rsid w:val="004A187E"/>
    <w:rsid w:val="004A1880"/>
    <w:rsid w:val="004A2B9C"/>
    <w:rsid w:val="004A44EA"/>
    <w:rsid w:val="004A5ED3"/>
    <w:rsid w:val="004B3B65"/>
    <w:rsid w:val="004B4FBA"/>
    <w:rsid w:val="004B538A"/>
    <w:rsid w:val="004B54EB"/>
    <w:rsid w:val="004B656F"/>
    <w:rsid w:val="004C0343"/>
    <w:rsid w:val="004C0AE2"/>
    <w:rsid w:val="004C2002"/>
    <w:rsid w:val="004C288C"/>
    <w:rsid w:val="004C31BD"/>
    <w:rsid w:val="004C4022"/>
    <w:rsid w:val="004C48FE"/>
    <w:rsid w:val="004C71B7"/>
    <w:rsid w:val="004D4F92"/>
    <w:rsid w:val="004D6310"/>
    <w:rsid w:val="004D72C1"/>
    <w:rsid w:val="004D7E53"/>
    <w:rsid w:val="004E0190"/>
    <w:rsid w:val="004E082E"/>
    <w:rsid w:val="004E0903"/>
    <w:rsid w:val="004E12F3"/>
    <w:rsid w:val="004E146E"/>
    <w:rsid w:val="004E1EB0"/>
    <w:rsid w:val="004E3E82"/>
    <w:rsid w:val="004E5494"/>
    <w:rsid w:val="004E5649"/>
    <w:rsid w:val="004E5C93"/>
    <w:rsid w:val="004E63EC"/>
    <w:rsid w:val="004E78CB"/>
    <w:rsid w:val="004E7DAD"/>
    <w:rsid w:val="004F24AD"/>
    <w:rsid w:val="004F5C92"/>
    <w:rsid w:val="004F78AE"/>
    <w:rsid w:val="00501155"/>
    <w:rsid w:val="00503971"/>
    <w:rsid w:val="005043BE"/>
    <w:rsid w:val="005053BC"/>
    <w:rsid w:val="005075E2"/>
    <w:rsid w:val="005079FD"/>
    <w:rsid w:val="00510EB2"/>
    <w:rsid w:val="00512D82"/>
    <w:rsid w:val="00513084"/>
    <w:rsid w:val="00513449"/>
    <w:rsid w:val="0051375E"/>
    <w:rsid w:val="00513A53"/>
    <w:rsid w:val="00513B56"/>
    <w:rsid w:val="005141BC"/>
    <w:rsid w:val="005144E4"/>
    <w:rsid w:val="00515FB5"/>
    <w:rsid w:val="00520343"/>
    <w:rsid w:val="0052112B"/>
    <w:rsid w:val="00521251"/>
    <w:rsid w:val="00522DEF"/>
    <w:rsid w:val="005231F4"/>
    <w:rsid w:val="005269C8"/>
    <w:rsid w:val="0052796B"/>
    <w:rsid w:val="00527DEF"/>
    <w:rsid w:val="005331B7"/>
    <w:rsid w:val="005331E1"/>
    <w:rsid w:val="00533AA0"/>
    <w:rsid w:val="0053419F"/>
    <w:rsid w:val="005343B2"/>
    <w:rsid w:val="005355A1"/>
    <w:rsid w:val="00537D98"/>
    <w:rsid w:val="00537DFF"/>
    <w:rsid w:val="00540E96"/>
    <w:rsid w:val="00540F9D"/>
    <w:rsid w:val="00544358"/>
    <w:rsid w:val="00545026"/>
    <w:rsid w:val="00546C13"/>
    <w:rsid w:val="00547A25"/>
    <w:rsid w:val="0055045B"/>
    <w:rsid w:val="00550B8B"/>
    <w:rsid w:val="005518A1"/>
    <w:rsid w:val="00551F59"/>
    <w:rsid w:val="0055340F"/>
    <w:rsid w:val="00555B62"/>
    <w:rsid w:val="00555E33"/>
    <w:rsid w:val="00556F9B"/>
    <w:rsid w:val="00562375"/>
    <w:rsid w:val="00563A5A"/>
    <w:rsid w:val="005668CC"/>
    <w:rsid w:val="00566EE2"/>
    <w:rsid w:val="005704FB"/>
    <w:rsid w:val="005711D3"/>
    <w:rsid w:val="00571AC1"/>
    <w:rsid w:val="00574D2D"/>
    <w:rsid w:val="0057679E"/>
    <w:rsid w:val="005773ED"/>
    <w:rsid w:val="00580121"/>
    <w:rsid w:val="00580B0C"/>
    <w:rsid w:val="00583605"/>
    <w:rsid w:val="0058580C"/>
    <w:rsid w:val="00585A5E"/>
    <w:rsid w:val="00586B6F"/>
    <w:rsid w:val="005875C6"/>
    <w:rsid w:val="00592E8A"/>
    <w:rsid w:val="005A0B13"/>
    <w:rsid w:val="005A442D"/>
    <w:rsid w:val="005A4A1D"/>
    <w:rsid w:val="005A60E3"/>
    <w:rsid w:val="005A620B"/>
    <w:rsid w:val="005A71A2"/>
    <w:rsid w:val="005A7503"/>
    <w:rsid w:val="005B01A1"/>
    <w:rsid w:val="005B0B37"/>
    <w:rsid w:val="005B38DD"/>
    <w:rsid w:val="005B7402"/>
    <w:rsid w:val="005C2C58"/>
    <w:rsid w:val="005C3713"/>
    <w:rsid w:val="005C5586"/>
    <w:rsid w:val="005C5A33"/>
    <w:rsid w:val="005C7C81"/>
    <w:rsid w:val="005D0FC0"/>
    <w:rsid w:val="005D31B2"/>
    <w:rsid w:val="005D4624"/>
    <w:rsid w:val="005D4A42"/>
    <w:rsid w:val="005D5176"/>
    <w:rsid w:val="005D548B"/>
    <w:rsid w:val="005D6D0D"/>
    <w:rsid w:val="005E1427"/>
    <w:rsid w:val="005E5EC9"/>
    <w:rsid w:val="005E7777"/>
    <w:rsid w:val="005F31E9"/>
    <w:rsid w:val="005F5145"/>
    <w:rsid w:val="005F5CA7"/>
    <w:rsid w:val="005F695A"/>
    <w:rsid w:val="005F7B70"/>
    <w:rsid w:val="0060037E"/>
    <w:rsid w:val="006007A9"/>
    <w:rsid w:val="0060241E"/>
    <w:rsid w:val="006024B8"/>
    <w:rsid w:val="0060294E"/>
    <w:rsid w:val="0060530B"/>
    <w:rsid w:val="00606B0A"/>
    <w:rsid w:val="00607323"/>
    <w:rsid w:val="0060788C"/>
    <w:rsid w:val="006079E1"/>
    <w:rsid w:val="006134D7"/>
    <w:rsid w:val="00617EB7"/>
    <w:rsid w:val="006221EC"/>
    <w:rsid w:val="00624176"/>
    <w:rsid w:val="006265BF"/>
    <w:rsid w:val="00626F25"/>
    <w:rsid w:val="00630286"/>
    <w:rsid w:val="00630404"/>
    <w:rsid w:val="0063167B"/>
    <w:rsid w:val="00632F1E"/>
    <w:rsid w:val="00633492"/>
    <w:rsid w:val="006342AC"/>
    <w:rsid w:val="00635088"/>
    <w:rsid w:val="00640F11"/>
    <w:rsid w:val="00641503"/>
    <w:rsid w:val="00641847"/>
    <w:rsid w:val="00641A61"/>
    <w:rsid w:val="00641EFE"/>
    <w:rsid w:val="006420BC"/>
    <w:rsid w:val="00647539"/>
    <w:rsid w:val="00647B80"/>
    <w:rsid w:val="00651267"/>
    <w:rsid w:val="00651B67"/>
    <w:rsid w:val="00652697"/>
    <w:rsid w:val="00652DCF"/>
    <w:rsid w:val="00653F00"/>
    <w:rsid w:val="006562A7"/>
    <w:rsid w:val="00657BCB"/>
    <w:rsid w:val="00664552"/>
    <w:rsid w:val="00664DDE"/>
    <w:rsid w:val="006655A7"/>
    <w:rsid w:val="00666D28"/>
    <w:rsid w:val="00673745"/>
    <w:rsid w:val="00673F22"/>
    <w:rsid w:val="00676444"/>
    <w:rsid w:val="0067707C"/>
    <w:rsid w:val="006776F6"/>
    <w:rsid w:val="0067797E"/>
    <w:rsid w:val="00680F6A"/>
    <w:rsid w:val="006823F1"/>
    <w:rsid w:val="00685DF9"/>
    <w:rsid w:val="0068743C"/>
    <w:rsid w:val="0068779D"/>
    <w:rsid w:val="00687E7C"/>
    <w:rsid w:val="00693E53"/>
    <w:rsid w:val="00693E94"/>
    <w:rsid w:val="0069485A"/>
    <w:rsid w:val="00695364"/>
    <w:rsid w:val="00695592"/>
    <w:rsid w:val="006955F4"/>
    <w:rsid w:val="0069605D"/>
    <w:rsid w:val="00696E7F"/>
    <w:rsid w:val="0069760B"/>
    <w:rsid w:val="006A1359"/>
    <w:rsid w:val="006A23F6"/>
    <w:rsid w:val="006A30FD"/>
    <w:rsid w:val="006A50E4"/>
    <w:rsid w:val="006A5EEF"/>
    <w:rsid w:val="006A6266"/>
    <w:rsid w:val="006A63E8"/>
    <w:rsid w:val="006A6E1F"/>
    <w:rsid w:val="006B0A7B"/>
    <w:rsid w:val="006B1E83"/>
    <w:rsid w:val="006B43AA"/>
    <w:rsid w:val="006C0CBE"/>
    <w:rsid w:val="006C15FD"/>
    <w:rsid w:val="006C2A0C"/>
    <w:rsid w:val="006C4854"/>
    <w:rsid w:val="006C4F71"/>
    <w:rsid w:val="006C6010"/>
    <w:rsid w:val="006C7759"/>
    <w:rsid w:val="006C7A04"/>
    <w:rsid w:val="006D0270"/>
    <w:rsid w:val="006D2B9B"/>
    <w:rsid w:val="006D2BD2"/>
    <w:rsid w:val="006D3517"/>
    <w:rsid w:val="006D6E53"/>
    <w:rsid w:val="006D6F6D"/>
    <w:rsid w:val="006D7D6E"/>
    <w:rsid w:val="006E0491"/>
    <w:rsid w:val="006E3125"/>
    <w:rsid w:val="006F1071"/>
    <w:rsid w:val="006F2055"/>
    <w:rsid w:val="006F2E67"/>
    <w:rsid w:val="006F3C01"/>
    <w:rsid w:val="006F4A4A"/>
    <w:rsid w:val="006F5943"/>
    <w:rsid w:val="006F6297"/>
    <w:rsid w:val="00702EFD"/>
    <w:rsid w:val="00703E8B"/>
    <w:rsid w:val="00704297"/>
    <w:rsid w:val="007070FD"/>
    <w:rsid w:val="007134E1"/>
    <w:rsid w:val="00714ABA"/>
    <w:rsid w:val="007157A5"/>
    <w:rsid w:val="0071670C"/>
    <w:rsid w:val="00717568"/>
    <w:rsid w:val="0071769E"/>
    <w:rsid w:val="00717D7B"/>
    <w:rsid w:val="00722C65"/>
    <w:rsid w:val="007246E7"/>
    <w:rsid w:val="00724C44"/>
    <w:rsid w:val="00725631"/>
    <w:rsid w:val="00725831"/>
    <w:rsid w:val="0072705D"/>
    <w:rsid w:val="007272B4"/>
    <w:rsid w:val="007273CF"/>
    <w:rsid w:val="00727F6B"/>
    <w:rsid w:val="007304E0"/>
    <w:rsid w:val="00731990"/>
    <w:rsid w:val="00731D5D"/>
    <w:rsid w:val="00732B1B"/>
    <w:rsid w:val="007330A8"/>
    <w:rsid w:val="0073425D"/>
    <w:rsid w:val="007356EA"/>
    <w:rsid w:val="007361EA"/>
    <w:rsid w:val="007365CB"/>
    <w:rsid w:val="00736B17"/>
    <w:rsid w:val="007408FD"/>
    <w:rsid w:val="00741371"/>
    <w:rsid w:val="00742969"/>
    <w:rsid w:val="00743407"/>
    <w:rsid w:val="00743D45"/>
    <w:rsid w:val="0074584E"/>
    <w:rsid w:val="007462E1"/>
    <w:rsid w:val="00746362"/>
    <w:rsid w:val="00746BEB"/>
    <w:rsid w:val="0074785F"/>
    <w:rsid w:val="00750607"/>
    <w:rsid w:val="00751534"/>
    <w:rsid w:val="00753F55"/>
    <w:rsid w:val="0075447A"/>
    <w:rsid w:val="007545B4"/>
    <w:rsid w:val="00757CAA"/>
    <w:rsid w:val="007607ED"/>
    <w:rsid w:val="007615F7"/>
    <w:rsid w:val="00762B35"/>
    <w:rsid w:val="00763114"/>
    <w:rsid w:val="0076350A"/>
    <w:rsid w:val="00766459"/>
    <w:rsid w:val="00772552"/>
    <w:rsid w:val="00772764"/>
    <w:rsid w:val="007741FC"/>
    <w:rsid w:val="00775AC7"/>
    <w:rsid w:val="007771D8"/>
    <w:rsid w:val="00777C36"/>
    <w:rsid w:val="00780EE3"/>
    <w:rsid w:val="007838B5"/>
    <w:rsid w:val="00785B01"/>
    <w:rsid w:val="007869C0"/>
    <w:rsid w:val="00786F61"/>
    <w:rsid w:val="0078761A"/>
    <w:rsid w:val="0079047F"/>
    <w:rsid w:val="00793AB8"/>
    <w:rsid w:val="00793EAB"/>
    <w:rsid w:val="00793ECD"/>
    <w:rsid w:val="00794604"/>
    <w:rsid w:val="007947D1"/>
    <w:rsid w:val="00794A5E"/>
    <w:rsid w:val="00794BE4"/>
    <w:rsid w:val="0079505D"/>
    <w:rsid w:val="00796F63"/>
    <w:rsid w:val="00797029"/>
    <w:rsid w:val="007A13E4"/>
    <w:rsid w:val="007A4566"/>
    <w:rsid w:val="007A556B"/>
    <w:rsid w:val="007A6A8E"/>
    <w:rsid w:val="007B1CCE"/>
    <w:rsid w:val="007B2249"/>
    <w:rsid w:val="007B2709"/>
    <w:rsid w:val="007B64E5"/>
    <w:rsid w:val="007B6DC9"/>
    <w:rsid w:val="007C52A5"/>
    <w:rsid w:val="007C60DF"/>
    <w:rsid w:val="007C7CDA"/>
    <w:rsid w:val="007D00E2"/>
    <w:rsid w:val="007D2478"/>
    <w:rsid w:val="007D39A4"/>
    <w:rsid w:val="007D484B"/>
    <w:rsid w:val="007D6ECE"/>
    <w:rsid w:val="007E357D"/>
    <w:rsid w:val="007E4402"/>
    <w:rsid w:val="007E452B"/>
    <w:rsid w:val="007E6254"/>
    <w:rsid w:val="007E71CB"/>
    <w:rsid w:val="007E7CB8"/>
    <w:rsid w:val="007F0345"/>
    <w:rsid w:val="007F050F"/>
    <w:rsid w:val="007F071E"/>
    <w:rsid w:val="007F1D41"/>
    <w:rsid w:val="007F1F8E"/>
    <w:rsid w:val="007F2BDE"/>
    <w:rsid w:val="007F3782"/>
    <w:rsid w:val="007F5BCE"/>
    <w:rsid w:val="007F72B2"/>
    <w:rsid w:val="00801297"/>
    <w:rsid w:val="00806636"/>
    <w:rsid w:val="00807767"/>
    <w:rsid w:val="00807DAC"/>
    <w:rsid w:val="00812219"/>
    <w:rsid w:val="0081335E"/>
    <w:rsid w:val="00813712"/>
    <w:rsid w:val="008149C4"/>
    <w:rsid w:val="00816174"/>
    <w:rsid w:val="00821984"/>
    <w:rsid w:val="00821B43"/>
    <w:rsid w:val="00822CAB"/>
    <w:rsid w:val="00822D91"/>
    <w:rsid w:val="00822DAF"/>
    <w:rsid w:val="00823136"/>
    <w:rsid w:val="00823367"/>
    <w:rsid w:val="008240F4"/>
    <w:rsid w:val="008241B4"/>
    <w:rsid w:val="0082447D"/>
    <w:rsid w:val="0083100C"/>
    <w:rsid w:val="00832094"/>
    <w:rsid w:val="008369EB"/>
    <w:rsid w:val="00836EB9"/>
    <w:rsid w:val="0084087C"/>
    <w:rsid w:val="008463F6"/>
    <w:rsid w:val="00847875"/>
    <w:rsid w:val="00850317"/>
    <w:rsid w:val="00850B9A"/>
    <w:rsid w:val="0085101D"/>
    <w:rsid w:val="00852F3A"/>
    <w:rsid w:val="008532F1"/>
    <w:rsid w:val="008539A4"/>
    <w:rsid w:val="00854205"/>
    <w:rsid w:val="008557C0"/>
    <w:rsid w:val="008578DD"/>
    <w:rsid w:val="0086368D"/>
    <w:rsid w:val="00863FDF"/>
    <w:rsid w:val="0086529D"/>
    <w:rsid w:val="0086582D"/>
    <w:rsid w:val="00873BBF"/>
    <w:rsid w:val="00876AB6"/>
    <w:rsid w:val="0088101E"/>
    <w:rsid w:val="008832E3"/>
    <w:rsid w:val="00884771"/>
    <w:rsid w:val="0089099D"/>
    <w:rsid w:val="00892893"/>
    <w:rsid w:val="00894A7C"/>
    <w:rsid w:val="008A3ED6"/>
    <w:rsid w:val="008A47FE"/>
    <w:rsid w:val="008A6974"/>
    <w:rsid w:val="008B083E"/>
    <w:rsid w:val="008B1E7B"/>
    <w:rsid w:val="008B26C0"/>
    <w:rsid w:val="008B3C9F"/>
    <w:rsid w:val="008B47CF"/>
    <w:rsid w:val="008B7281"/>
    <w:rsid w:val="008C04FD"/>
    <w:rsid w:val="008C2AF1"/>
    <w:rsid w:val="008C312E"/>
    <w:rsid w:val="008C4122"/>
    <w:rsid w:val="008C41F8"/>
    <w:rsid w:val="008C562C"/>
    <w:rsid w:val="008C57DF"/>
    <w:rsid w:val="008C5B58"/>
    <w:rsid w:val="008C684A"/>
    <w:rsid w:val="008C69E5"/>
    <w:rsid w:val="008C7F05"/>
    <w:rsid w:val="008D155A"/>
    <w:rsid w:val="008D1CFD"/>
    <w:rsid w:val="008D2DCC"/>
    <w:rsid w:val="008D36F0"/>
    <w:rsid w:val="008D3F58"/>
    <w:rsid w:val="008D5480"/>
    <w:rsid w:val="008D7864"/>
    <w:rsid w:val="008E05FF"/>
    <w:rsid w:val="008E1766"/>
    <w:rsid w:val="008E310C"/>
    <w:rsid w:val="008E39C4"/>
    <w:rsid w:val="008E3F28"/>
    <w:rsid w:val="008E45E1"/>
    <w:rsid w:val="008E57AF"/>
    <w:rsid w:val="008E5A33"/>
    <w:rsid w:val="008F0629"/>
    <w:rsid w:val="008F0935"/>
    <w:rsid w:val="008F16F3"/>
    <w:rsid w:val="008F1741"/>
    <w:rsid w:val="008F2B8F"/>
    <w:rsid w:val="008F52E7"/>
    <w:rsid w:val="008F6051"/>
    <w:rsid w:val="008F613B"/>
    <w:rsid w:val="00901AB6"/>
    <w:rsid w:val="00901B41"/>
    <w:rsid w:val="00903014"/>
    <w:rsid w:val="009032A8"/>
    <w:rsid w:val="009040A3"/>
    <w:rsid w:val="00906436"/>
    <w:rsid w:val="00907264"/>
    <w:rsid w:val="00915D3C"/>
    <w:rsid w:val="00916A54"/>
    <w:rsid w:val="0092088E"/>
    <w:rsid w:val="00922037"/>
    <w:rsid w:val="00922C1C"/>
    <w:rsid w:val="00922C66"/>
    <w:rsid w:val="00924277"/>
    <w:rsid w:val="0092481C"/>
    <w:rsid w:val="009252F9"/>
    <w:rsid w:val="00930105"/>
    <w:rsid w:val="00931641"/>
    <w:rsid w:val="00931AF0"/>
    <w:rsid w:val="00932ED8"/>
    <w:rsid w:val="00933A4F"/>
    <w:rsid w:val="009350AE"/>
    <w:rsid w:val="00941119"/>
    <w:rsid w:val="009424FA"/>
    <w:rsid w:val="00942678"/>
    <w:rsid w:val="00942749"/>
    <w:rsid w:val="00942898"/>
    <w:rsid w:val="00942954"/>
    <w:rsid w:val="0094606A"/>
    <w:rsid w:val="009475C4"/>
    <w:rsid w:val="00947662"/>
    <w:rsid w:val="00947C84"/>
    <w:rsid w:val="00950761"/>
    <w:rsid w:val="009509AA"/>
    <w:rsid w:val="00954005"/>
    <w:rsid w:val="00956545"/>
    <w:rsid w:val="0095658B"/>
    <w:rsid w:val="009577DC"/>
    <w:rsid w:val="00960ED6"/>
    <w:rsid w:val="00963D78"/>
    <w:rsid w:val="009660FB"/>
    <w:rsid w:val="009669A1"/>
    <w:rsid w:val="00970A40"/>
    <w:rsid w:val="00971695"/>
    <w:rsid w:val="009773B2"/>
    <w:rsid w:val="0097751D"/>
    <w:rsid w:val="00981DE9"/>
    <w:rsid w:val="009849A6"/>
    <w:rsid w:val="00985D0F"/>
    <w:rsid w:val="009865C0"/>
    <w:rsid w:val="00986C4F"/>
    <w:rsid w:val="00987128"/>
    <w:rsid w:val="009874B2"/>
    <w:rsid w:val="00993188"/>
    <w:rsid w:val="00993709"/>
    <w:rsid w:val="00996F5A"/>
    <w:rsid w:val="009A0473"/>
    <w:rsid w:val="009A1A5D"/>
    <w:rsid w:val="009A22BC"/>
    <w:rsid w:val="009A2D31"/>
    <w:rsid w:val="009A3AAA"/>
    <w:rsid w:val="009A4034"/>
    <w:rsid w:val="009A4126"/>
    <w:rsid w:val="009A4D3C"/>
    <w:rsid w:val="009A53F8"/>
    <w:rsid w:val="009A548D"/>
    <w:rsid w:val="009A7545"/>
    <w:rsid w:val="009B0422"/>
    <w:rsid w:val="009B42A3"/>
    <w:rsid w:val="009B4C04"/>
    <w:rsid w:val="009B605A"/>
    <w:rsid w:val="009C0A82"/>
    <w:rsid w:val="009C12E8"/>
    <w:rsid w:val="009C160D"/>
    <w:rsid w:val="009C3504"/>
    <w:rsid w:val="009C500B"/>
    <w:rsid w:val="009C5100"/>
    <w:rsid w:val="009C5255"/>
    <w:rsid w:val="009C5856"/>
    <w:rsid w:val="009C5B44"/>
    <w:rsid w:val="009C7364"/>
    <w:rsid w:val="009D0EB5"/>
    <w:rsid w:val="009D1DA2"/>
    <w:rsid w:val="009D2098"/>
    <w:rsid w:val="009D7A4B"/>
    <w:rsid w:val="009E00F0"/>
    <w:rsid w:val="009E10C7"/>
    <w:rsid w:val="009E1440"/>
    <w:rsid w:val="009E602E"/>
    <w:rsid w:val="009F09E8"/>
    <w:rsid w:val="009F0CB1"/>
    <w:rsid w:val="009F2808"/>
    <w:rsid w:val="009F2EEC"/>
    <w:rsid w:val="009F334C"/>
    <w:rsid w:val="00A02A12"/>
    <w:rsid w:val="00A02FD5"/>
    <w:rsid w:val="00A0449B"/>
    <w:rsid w:val="00A04ADF"/>
    <w:rsid w:val="00A05DE8"/>
    <w:rsid w:val="00A06F09"/>
    <w:rsid w:val="00A076C0"/>
    <w:rsid w:val="00A115D6"/>
    <w:rsid w:val="00A129C0"/>
    <w:rsid w:val="00A1356D"/>
    <w:rsid w:val="00A17529"/>
    <w:rsid w:val="00A259C7"/>
    <w:rsid w:val="00A264F1"/>
    <w:rsid w:val="00A30E99"/>
    <w:rsid w:val="00A312D3"/>
    <w:rsid w:val="00A31323"/>
    <w:rsid w:val="00A3313B"/>
    <w:rsid w:val="00A368C9"/>
    <w:rsid w:val="00A36C92"/>
    <w:rsid w:val="00A375AE"/>
    <w:rsid w:val="00A43328"/>
    <w:rsid w:val="00A452D9"/>
    <w:rsid w:val="00A52A17"/>
    <w:rsid w:val="00A53AF0"/>
    <w:rsid w:val="00A54440"/>
    <w:rsid w:val="00A554BC"/>
    <w:rsid w:val="00A55A2C"/>
    <w:rsid w:val="00A55D6C"/>
    <w:rsid w:val="00A560A7"/>
    <w:rsid w:val="00A62671"/>
    <w:rsid w:val="00A62D23"/>
    <w:rsid w:val="00A631BE"/>
    <w:rsid w:val="00A671FB"/>
    <w:rsid w:val="00A679FD"/>
    <w:rsid w:val="00A70DEE"/>
    <w:rsid w:val="00A70F94"/>
    <w:rsid w:val="00A7192F"/>
    <w:rsid w:val="00A71D4B"/>
    <w:rsid w:val="00A75D1A"/>
    <w:rsid w:val="00A807BC"/>
    <w:rsid w:val="00A84906"/>
    <w:rsid w:val="00A904CE"/>
    <w:rsid w:val="00A90A18"/>
    <w:rsid w:val="00A90F09"/>
    <w:rsid w:val="00A92DA7"/>
    <w:rsid w:val="00A93362"/>
    <w:rsid w:val="00A94320"/>
    <w:rsid w:val="00A94B3E"/>
    <w:rsid w:val="00A94BEE"/>
    <w:rsid w:val="00A94F67"/>
    <w:rsid w:val="00A96395"/>
    <w:rsid w:val="00A96802"/>
    <w:rsid w:val="00A9714D"/>
    <w:rsid w:val="00A97C9D"/>
    <w:rsid w:val="00AA0916"/>
    <w:rsid w:val="00AA1428"/>
    <w:rsid w:val="00AA223F"/>
    <w:rsid w:val="00AA3428"/>
    <w:rsid w:val="00AA4195"/>
    <w:rsid w:val="00AB4F65"/>
    <w:rsid w:val="00AB55B5"/>
    <w:rsid w:val="00AC0010"/>
    <w:rsid w:val="00AC037E"/>
    <w:rsid w:val="00AC0A02"/>
    <w:rsid w:val="00AC124D"/>
    <w:rsid w:val="00AC1549"/>
    <w:rsid w:val="00AC5A2F"/>
    <w:rsid w:val="00AC721F"/>
    <w:rsid w:val="00AD1546"/>
    <w:rsid w:val="00AD1A22"/>
    <w:rsid w:val="00AD1D0D"/>
    <w:rsid w:val="00AD2A47"/>
    <w:rsid w:val="00AD3A2F"/>
    <w:rsid w:val="00AD3AF6"/>
    <w:rsid w:val="00AD3E87"/>
    <w:rsid w:val="00AD5F3F"/>
    <w:rsid w:val="00AE08E4"/>
    <w:rsid w:val="00AE0BA1"/>
    <w:rsid w:val="00AE141C"/>
    <w:rsid w:val="00AE14BE"/>
    <w:rsid w:val="00AE1709"/>
    <w:rsid w:val="00AE5BAE"/>
    <w:rsid w:val="00AF2EC2"/>
    <w:rsid w:val="00AF2FD4"/>
    <w:rsid w:val="00AF316F"/>
    <w:rsid w:val="00AF4505"/>
    <w:rsid w:val="00AF5E88"/>
    <w:rsid w:val="00AF605B"/>
    <w:rsid w:val="00B005B3"/>
    <w:rsid w:val="00B00AAA"/>
    <w:rsid w:val="00B01864"/>
    <w:rsid w:val="00B01C33"/>
    <w:rsid w:val="00B03535"/>
    <w:rsid w:val="00B03FCD"/>
    <w:rsid w:val="00B052A4"/>
    <w:rsid w:val="00B0680E"/>
    <w:rsid w:val="00B07F1E"/>
    <w:rsid w:val="00B10BEE"/>
    <w:rsid w:val="00B1324E"/>
    <w:rsid w:val="00B133B6"/>
    <w:rsid w:val="00B1553E"/>
    <w:rsid w:val="00B200AC"/>
    <w:rsid w:val="00B208B8"/>
    <w:rsid w:val="00B20A3D"/>
    <w:rsid w:val="00B2173C"/>
    <w:rsid w:val="00B267E5"/>
    <w:rsid w:val="00B279F6"/>
    <w:rsid w:val="00B332E4"/>
    <w:rsid w:val="00B35B81"/>
    <w:rsid w:val="00B37C26"/>
    <w:rsid w:val="00B40E31"/>
    <w:rsid w:val="00B4131D"/>
    <w:rsid w:val="00B415DE"/>
    <w:rsid w:val="00B42FDE"/>
    <w:rsid w:val="00B44DDF"/>
    <w:rsid w:val="00B44E2C"/>
    <w:rsid w:val="00B511D5"/>
    <w:rsid w:val="00B546EF"/>
    <w:rsid w:val="00B564C7"/>
    <w:rsid w:val="00B57C60"/>
    <w:rsid w:val="00B60D26"/>
    <w:rsid w:val="00B6329D"/>
    <w:rsid w:val="00B63566"/>
    <w:rsid w:val="00B63B1C"/>
    <w:rsid w:val="00B64377"/>
    <w:rsid w:val="00B645C9"/>
    <w:rsid w:val="00B6795F"/>
    <w:rsid w:val="00B72DA0"/>
    <w:rsid w:val="00B7322D"/>
    <w:rsid w:val="00B759E7"/>
    <w:rsid w:val="00B81FE4"/>
    <w:rsid w:val="00B82AF5"/>
    <w:rsid w:val="00B834A2"/>
    <w:rsid w:val="00B84627"/>
    <w:rsid w:val="00B86A66"/>
    <w:rsid w:val="00B875F0"/>
    <w:rsid w:val="00B90668"/>
    <w:rsid w:val="00B90ECA"/>
    <w:rsid w:val="00B9377C"/>
    <w:rsid w:val="00B94C6E"/>
    <w:rsid w:val="00BA0515"/>
    <w:rsid w:val="00BA0997"/>
    <w:rsid w:val="00BA1714"/>
    <w:rsid w:val="00BB078D"/>
    <w:rsid w:val="00BB10F9"/>
    <w:rsid w:val="00BB28E7"/>
    <w:rsid w:val="00BB6C93"/>
    <w:rsid w:val="00BB7E1D"/>
    <w:rsid w:val="00BC0C20"/>
    <w:rsid w:val="00BC0F90"/>
    <w:rsid w:val="00BC2F85"/>
    <w:rsid w:val="00BC50D0"/>
    <w:rsid w:val="00BC558C"/>
    <w:rsid w:val="00BC584C"/>
    <w:rsid w:val="00BC6350"/>
    <w:rsid w:val="00BC67AE"/>
    <w:rsid w:val="00BD0B5B"/>
    <w:rsid w:val="00BD31B8"/>
    <w:rsid w:val="00BD3931"/>
    <w:rsid w:val="00BD3DEA"/>
    <w:rsid w:val="00BD421F"/>
    <w:rsid w:val="00BD425A"/>
    <w:rsid w:val="00BD45E2"/>
    <w:rsid w:val="00BD5B60"/>
    <w:rsid w:val="00BE07D0"/>
    <w:rsid w:val="00BE0861"/>
    <w:rsid w:val="00BE0A65"/>
    <w:rsid w:val="00BE1341"/>
    <w:rsid w:val="00BE302C"/>
    <w:rsid w:val="00BE34EF"/>
    <w:rsid w:val="00BE5BE2"/>
    <w:rsid w:val="00BE5CA9"/>
    <w:rsid w:val="00BF0669"/>
    <w:rsid w:val="00BF1C7E"/>
    <w:rsid w:val="00BF2D65"/>
    <w:rsid w:val="00BF5BD7"/>
    <w:rsid w:val="00BF7590"/>
    <w:rsid w:val="00C00C1C"/>
    <w:rsid w:val="00C03548"/>
    <w:rsid w:val="00C03CC5"/>
    <w:rsid w:val="00C03D5F"/>
    <w:rsid w:val="00C04281"/>
    <w:rsid w:val="00C0437A"/>
    <w:rsid w:val="00C04E33"/>
    <w:rsid w:val="00C04FE7"/>
    <w:rsid w:val="00C06984"/>
    <w:rsid w:val="00C10748"/>
    <w:rsid w:val="00C10905"/>
    <w:rsid w:val="00C10B3C"/>
    <w:rsid w:val="00C14319"/>
    <w:rsid w:val="00C17836"/>
    <w:rsid w:val="00C17F83"/>
    <w:rsid w:val="00C275EE"/>
    <w:rsid w:val="00C31D10"/>
    <w:rsid w:val="00C33403"/>
    <w:rsid w:val="00C36923"/>
    <w:rsid w:val="00C370A0"/>
    <w:rsid w:val="00C3730A"/>
    <w:rsid w:val="00C37E3A"/>
    <w:rsid w:val="00C40826"/>
    <w:rsid w:val="00C408BB"/>
    <w:rsid w:val="00C432F8"/>
    <w:rsid w:val="00C468BB"/>
    <w:rsid w:val="00C47792"/>
    <w:rsid w:val="00C50DA4"/>
    <w:rsid w:val="00C51049"/>
    <w:rsid w:val="00C51804"/>
    <w:rsid w:val="00C5287A"/>
    <w:rsid w:val="00C52F05"/>
    <w:rsid w:val="00C5318F"/>
    <w:rsid w:val="00C55255"/>
    <w:rsid w:val="00C56770"/>
    <w:rsid w:val="00C60574"/>
    <w:rsid w:val="00C60EA0"/>
    <w:rsid w:val="00C678DB"/>
    <w:rsid w:val="00C70BD9"/>
    <w:rsid w:val="00C71029"/>
    <w:rsid w:val="00C72665"/>
    <w:rsid w:val="00C76ABB"/>
    <w:rsid w:val="00C77C4C"/>
    <w:rsid w:val="00C8183F"/>
    <w:rsid w:val="00C82D1C"/>
    <w:rsid w:val="00C862E3"/>
    <w:rsid w:val="00C90061"/>
    <w:rsid w:val="00C901D6"/>
    <w:rsid w:val="00C9049F"/>
    <w:rsid w:val="00C91FD1"/>
    <w:rsid w:val="00C93C45"/>
    <w:rsid w:val="00C945B9"/>
    <w:rsid w:val="00C94789"/>
    <w:rsid w:val="00CA172C"/>
    <w:rsid w:val="00CA2B8A"/>
    <w:rsid w:val="00CA7C1B"/>
    <w:rsid w:val="00CB372A"/>
    <w:rsid w:val="00CB5CD2"/>
    <w:rsid w:val="00CB67FD"/>
    <w:rsid w:val="00CB71DF"/>
    <w:rsid w:val="00CC1B94"/>
    <w:rsid w:val="00CC2358"/>
    <w:rsid w:val="00CC4AF8"/>
    <w:rsid w:val="00CC5D98"/>
    <w:rsid w:val="00CD0427"/>
    <w:rsid w:val="00CD1A14"/>
    <w:rsid w:val="00CD2930"/>
    <w:rsid w:val="00CD693F"/>
    <w:rsid w:val="00CE0DBC"/>
    <w:rsid w:val="00CE1E41"/>
    <w:rsid w:val="00CE3DEC"/>
    <w:rsid w:val="00CE6654"/>
    <w:rsid w:val="00CE78DF"/>
    <w:rsid w:val="00CE7D23"/>
    <w:rsid w:val="00CF0317"/>
    <w:rsid w:val="00CF1A83"/>
    <w:rsid w:val="00CF1B5C"/>
    <w:rsid w:val="00CF2CB4"/>
    <w:rsid w:val="00CF3135"/>
    <w:rsid w:val="00CF39B9"/>
    <w:rsid w:val="00CF5999"/>
    <w:rsid w:val="00CF62BE"/>
    <w:rsid w:val="00CF694E"/>
    <w:rsid w:val="00D00146"/>
    <w:rsid w:val="00D00E8F"/>
    <w:rsid w:val="00D027E9"/>
    <w:rsid w:val="00D0570E"/>
    <w:rsid w:val="00D066E8"/>
    <w:rsid w:val="00D07030"/>
    <w:rsid w:val="00D07067"/>
    <w:rsid w:val="00D07915"/>
    <w:rsid w:val="00D10904"/>
    <w:rsid w:val="00D1106B"/>
    <w:rsid w:val="00D17CD6"/>
    <w:rsid w:val="00D21259"/>
    <w:rsid w:val="00D23A55"/>
    <w:rsid w:val="00D25385"/>
    <w:rsid w:val="00D26289"/>
    <w:rsid w:val="00D2664C"/>
    <w:rsid w:val="00D300B8"/>
    <w:rsid w:val="00D30D55"/>
    <w:rsid w:val="00D33F3A"/>
    <w:rsid w:val="00D34A34"/>
    <w:rsid w:val="00D34DC6"/>
    <w:rsid w:val="00D34F5A"/>
    <w:rsid w:val="00D35623"/>
    <w:rsid w:val="00D35D21"/>
    <w:rsid w:val="00D36625"/>
    <w:rsid w:val="00D374C5"/>
    <w:rsid w:val="00D40DFF"/>
    <w:rsid w:val="00D43FDB"/>
    <w:rsid w:val="00D44066"/>
    <w:rsid w:val="00D446EC"/>
    <w:rsid w:val="00D45FF0"/>
    <w:rsid w:val="00D53592"/>
    <w:rsid w:val="00D54ACB"/>
    <w:rsid w:val="00D5598F"/>
    <w:rsid w:val="00D55E8F"/>
    <w:rsid w:val="00D572C0"/>
    <w:rsid w:val="00D5761C"/>
    <w:rsid w:val="00D57E67"/>
    <w:rsid w:val="00D60E91"/>
    <w:rsid w:val="00D61354"/>
    <w:rsid w:val="00D63FCA"/>
    <w:rsid w:val="00D669EF"/>
    <w:rsid w:val="00D7068A"/>
    <w:rsid w:val="00D70BDD"/>
    <w:rsid w:val="00D7248C"/>
    <w:rsid w:val="00D74307"/>
    <w:rsid w:val="00D75076"/>
    <w:rsid w:val="00D77162"/>
    <w:rsid w:val="00D803D9"/>
    <w:rsid w:val="00D81332"/>
    <w:rsid w:val="00D877FB"/>
    <w:rsid w:val="00D901E9"/>
    <w:rsid w:val="00D911D4"/>
    <w:rsid w:val="00D91F20"/>
    <w:rsid w:val="00D95BDF"/>
    <w:rsid w:val="00D95F2F"/>
    <w:rsid w:val="00D97035"/>
    <w:rsid w:val="00DA0053"/>
    <w:rsid w:val="00DA40DA"/>
    <w:rsid w:val="00DA4D74"/>
    <w:rsid w:val="00DA6580"/>
    <w:rsid w:val="00DA759F"/>
    <w:rsid w:val="00DB2C5A"/>
    <w:rsid w:val="00DB42F6"/>
    <w:rsid w:val="00DB5349"/>
    <w:rsid w:val="00DB5783"/>
    <w:rsid w:val="00DB6692"/>
    <w:rsid w:val="00DB73CD"/>
    <w:rsid w:val="00DB748A"/>
    <w:rsid w:val="00DB7F2D"/>
    <w:rsid w:val="00DC01AE"/>
    <w:rsid w:val="00DC0F1E"/>
    <w:rsid w:val="00DC240D"/>
    <w:rsid w:val="00DC331E"/>
    <w:rsid w:val="00DC5BB4"/>
    <w:rsid w:val="00DC7859"/>
    <w:rsid w:val="00DD2338"/>
    <w:rsid w:val="00DD5E6A"/>
    <w:rsid w:val="00DE0AC0"/>
    <w:rsid w:val="00DE1874"/>
    <w:rsid w:val="00DE5860"/>
    <w:rsid w:val="00DF24B7"/>
    <w:rsid w:val="00DF3FCD"/>
    <w:rsid w:val="00DF4955"/>
    <w:rsid w:val="00DF51B5"/>
    <w:rsid w:val="00DF6D68"/>
    <w:rsid w:val="00E005DA"/>
    <w:rsid w:val="00E0483E"/>
    <w:rsid w:val="00E04C34"/>
    <w:rsid w:val="00E0515B"/>
    <w:rsid w:val="00E0529F"/>
    <w:rsid w:val="00E10E26"/>
    <w:rsid w:val="00E12ED8"/>
    <w:rsid w:val="00E12F61"/>
    <w:rsid w:val="00E16AE9"/>
    <w:rsid w:val="00E21804"/>
    <w:rsid w:val="00E24E18"/>
    <w:rsid w:val="00E33346"/>
    <w:rsid w:val="00E336A1"/>
    <w:rsid w:val="00E345FE"/>
    <w:rsid w:val="00E358C1"/>
    <w:rsid w:val="00E362B6"/>
    <w:rsid w:val="00E404F4"/>
    <w:rsid w:val="00E41697"/>
    <w:rsid w:val="00E41E45"/>
    <w:rsid w:val="00E42E22"/>
    <w:rsid w:val="00E4316D"/>
    <w:rsid w:val="00E43566"/>
    <w:rsid w:val="00E46039"/>
    <w:rsid w:val="00E47CA4"/>
    <w:rsid w:val="00E50631"/>
    <w:rsid w:val="00E506C2"/>
    <w:rsid w:val="00E50968"/>
    <w:rsid w:val="00E5378D"/>
    <w:rsid w:val="00E54A07"/>
    <w:rsid w:val="00E55E3F"/>
    <w:rsid w:val="00E5649D"/>
    <w:rsid w:val="00E569BD"/>
    <w:rsid w:val="00E5742A"/>
    <w:rsid w:val="00E63DA1"/>
    <w:rsid w:val="00E65318"/>
    <w:rsid w:val="00E65F92"/>
    <w:rsid w:val="00E67B51"/>
    <w:rsid w:val="00E67E78"/>
    <w:rsid w:val="00E71D64"/>
    <w:rsid w:val="00E73261"/>
    <w:rsid w:val="00E76B51"/>
    <w:rsid w:val="00E77A35"/>
    <w:rsid w:val="00E804DB"/>
    <w:rsid w:val="00E8203F"/>
    <w:rsid w:val="00E82E74"/>
    <w:rsid w:val="00E851CC"/>
    <w:rsid w:val="00E870B1"/>
    <w:rsid w:val="00E8711C"/>
    <w:rsid w:val="00E8736F"/>
    <w:rsid w:val="00E87D27"/>
    <w:rsid w:val="00E93D57"/>
    <w:rsid w:val="00E940F8"/>
    <w:rsid w:val="00E94D32"/>
    <w:rsid w:val="00EA0B18"/>
    <w:rsid w:val="00EA0EDA"/>
    <w:rsid w:val="00EA1D0E"/>
    <w:rsid w:val="00EA24A2"/>
    <w:rsid w:val="00EA3067"/>
    <w:rsid w:val="00EA38C5"/>
    <w:rsid w:val="00EA3DE4"/>
    <w:rsid w:val="00EA5266"/>
    <w:rsid w:val="00EA60D5"/>
    <w:rsid w:val="00EA6A5A"/>
    <w:rsid w:val="00EA74DC"/>
    <w:rsid w:val="00EB0B87"/>
    <w:rsid w:val="00EB3EBF"/>
    <w:rsid w:val="00EB4ED7"/>
    <w:rsid w:val="00EC1B7F"/>
    <w:rsid w:val="00EC1C6F"/>
    <w:rsid w:val="00EC4118"/>
    <w:rsid w:val="00EC450F"/>
    <w:rsid w:val="00EC4AE1"/>
    <w:rsid w:val="00ED1C5B"/>
    <w:rsid w:val="00ED1EE7"/>
    <w:rsid w:val="00ED25F7"/>
    <w:rsid w:val="00ED3C34"/>
    <w:rsid w:val="00ED5CBC"/>
    <w:rsid w:val="00EE2FEF"/>
    <w:rsid w:val="00EE4433"/>
    <w:rsid w:val="00EE4EB2"/>
    <w:rsid w:val="00EE5330"/>
    <w:rsid w:val="00EE6A36"/>
    <w:rsid w:val="00EF04F2"/>
    <w:rsid w:val="00EF0AF5"/>
    <w:rsid w:val="00EF0E99"/>
    <w:rsid w:val="00F005D7"/>
    <w:rsid w:val="00F0182F"/>
    <w:rsid w:val="00F01FB3"/>
    <w:rsid w:val="00F05A2A"/>
    <w:rsid w:val="00F0697F"/>
    <w:rsid w:val="00F10CF7"/>
    <w:rsid w:val="00F134E9"/>
    <w:rsid w:val="00F146D8"/>
    <w:rsid w:val="00F15BFC"/>
    <w:rsid w:val="00F16056"/>
    <w:rsid w:val="00F168FB"/>
    <w:rsid w:val="00F16B83"/>
    <w:rsid w:val="00F22FB7"/>
    <w:rsid w:val="00F23BAD"/>
    <w:rsid w:val="00F24ABF"/>
    <w:rsid w:val="00F26A71"/>
    <w:rsid w:val="00F26C42"/>
    <w:rsid w:val="00F30E37"/>
    <w:rsid w:val="00F323D9"/>
    <w:rsid w:val="00F35031"/>
    <w:rsid w:val="00F35409"/>
    <w:rsid w:val="00F36424"/>
    <w:rsid w:val="00F4012B"/>
    <w:rsid w:val="00F412E5"/>
    <w:rsid w:val="00F428C8"/>
    <w:rsid w:val="00F45AB6"/>
    <w:rsid w:val="00F51F4F"/>
    <w:rsid w:val="00F52125"/>
    <w:rsid w:val="00F5217F"/>
    <w:rsid w:val="00F534D2"/>
    <w:rsid w:val="00F54CBF"/>
    <w:rsid w:val="00F5522E"/>
    <w:rsid w:val="00F55EDA"/>
    <w:rsid w:val="00F57506"/>
    <w:rsid w:val="00F61608"/>
    <w:rsid w:val="00F62109"/>
    <w:rsid w:val="00F65198"/>
    <w:rsid w:val="00F66E1E"/>
    <w:rsid w:val="00F67419"/>
    <w:rsid w:val="00F67C58"/>
    <w:rsid w:val="00F7175E"/>
    <w:rsid w:val="00F72B3A"/>
    <w:rsid w:val="00F72D3F"/>
    <w:rsid w:val="00F72DAA"/>
    <w:rsid w:val="00F7348D"/>
    <w:rsid w:val="00F7549C"/>
    <w:rsid w:val="00F76AC6"/>
    <w:rsid w:val="00F76AF7"/>
    <w:rsid w:val="00F76CE5"/>
    <w:rsid w:val="00F77EF4"/>
    <w:rsid w:val="00F80708"/>
    <w:rsid w:val="00F8097F"/>
    <w:rsid w:val="00F8332B"/>
    <w:rsid w:val="00F8405A"/>
    <w:rsid w:val="00F84A16"/>
    <w:rsid w:val="00F86170"/>
    <w:rsid w:val="00F8791B"/>
    <w:rsid w:val="00F911B9"/>
    <w:rsid w:val="00F927D5"/>
    <w:rsid w:val="00F92A1E"/>
    <w:rsid w:val="00F92E14"/>
    <w:rsid w:val="00F95D86"/>
    <w:rsid w:val="00FA0197"/>
    <w:rsid w:val="00FA08DD"/>
    <w:rsid w:val="00FA0D0E"/>
    <w:rsid w:val="00FA1DC3"/>
    <w:rsid w:val="00FA6A49"/>
    <w:rsid w:val="00FA72B8"/>
    <w:rsid w:val="00FA768D"/>
    <w:rsid w:val="00FA7D9C"/>
    <w:rsid w:val="00FB1DCE"/>
    <w:rsid w:val="00FB51BE"/>
    <w:rsid w:val="00FB5FFF"/>
    <w:rsid w:val="00FB64E5"/>
    <w:rsid w:val="00FB6C75"/>
    <w:rsid w:val="00FC201E"/>
    <w:rsid w:val="00FC27F7"/>
    <w:rsid w:val="00FC433B"/>
    <w:rsid w:val="00FC4A92"/>
    <w:rsid w:val="00FC54DE"/>
    <w:rsid w:val="00FC6008"/>
    <w:rsid w:val="00FC6CC6"/>
    <w:rsid w:val="00FD13A7"/>
    <w:rsid w:val="00FD273A"/>
    <w:rsid w:val="00FD2F81"/>
    <w:rsid w:val="00FD46D5"/>
    <w:rsid w:val="00FD47A5"/>
    <w:rsid w:val="00FE15EA"/>
    <w:rsid w:val="00FE1FF2"/>
    <w:rsid w:val="00FE22F6"/>
    <w:rsid w:val="00FE3155"/>
    <w:rsid w:val="00FE3B90"/>
    <w:rsid w:val="00FE45CA"/>
    <w:rsid w:val="00FE5FF6"/>
    <w:rsid w:val="00FE667C"/>
    <w:rsid w:val="00FF02E9"/>
    <w:rsid w:val="00FF3F0F"/>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CD7D3"/>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
    <w:basedOn w:val="Normalny"/>
    <w:link w:val="AkapitzlistZnak"/>
    <w:uiPriority w:val="34"/>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
    <w:link w:val="Akapitzlist"/>
    <w:uiPriority w:val="34"/>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2D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uj.edu.pl%20" TargetMode="External"/><Relationship Id="rId18" Type="http://schemas.openxmlformats.org/officeDocument/2006/relationships/hyperlink" Target="mailto:barbara.kawul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puap.gov.pl/wps/portal" TargetMode="External"/><Relationship Id="rId25"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rzetargi.uj.edu.pl/ogloszenia-o-postepowaniac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2A38A-DC0D-414F-AAAB-A04A4E89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9605</Words>
  <Characters>63002</Characters>
  <Application>Microsoft Office Word</Application>
  <DocSecurity>0</DocSecurity>
  <Lines>525</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72463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2</cp:revision>
  <cp:lastPrinted>2021-04-26T11:59:00Z</cp:lastPrinted>
  <dcterms:created xsi:type="dcterms:W3CDTF">2021-08-09T13:51:00Z</dcterms:created>
  <dcterms:modified xsi:type="dcterms:W3CDTF">2021-08-09T13:51:00Z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