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4951C3" w14:paraId="6AFA1DB6" w14:textId="77777777" w:rsidTr="006F441E">
        <w:trPr>
          <w:trHeight w:val="1525"/>
        </w:trPr>
        <w:tc>
          <w:tcPr>
            <w:tcW w:w="6242" w:type="dxa"/>
            <w:vAlign w:val="center"/>
          </w:tcPr>
          <w:p w14:paraId="42AEE4A2" w14:textId="77777777" w:rsidR="00021006" w:rsidRDefault="5CD32AA8" w:rsidP="5CD32AA8">
            <w:pPr>
              <w:pStyle w:val="Nagwek"/>
              <w:spacing w:line="240" w:lineRule="auto"/>
              <w:jc w:val="center"/>
              <w:rPr>
                <w:rFonts w:ascii="Garamond" w:hAnsi="Garamond" w:cs="Garamond"/>
                <w:b/>
                <w:bCs/>
                <w:sz w:val="20"/>
              </w:rPr>
            </w:pPr>
            <w:r w:rsidRPr="5CD32AA8">
              <w:rPr>
                <w:rFonts w:ascii="Garamond" w:hAnsi="Garamond" w:cs="Garamond"/>
                <w:b/>
                <w:bCs/>
                <w:sz w:val="20"/>
              </w:rPr>
              <w:t>UNIWERSYTET JAGIELLOŃSKI</w:t>
            </w:r>
          </w:p>
          <w:p w14:paraId="4A85E541" w14:textId="77777777" w:rsidR="00224BC4" w:rsidRPr="001C4C9C" w:rsidRDefault="5CD32AA8" w:rsidP="5CD32AA8">
            <w:pPr>
              <w:pStyle w:val="Nagwek"/>
              <w:spacing w:line="240" w:lineRule="auto"/>
              <w:jc w:val="center"/>
              <w:rPr>
                <w:rFonts w:ascii="Garamond" w:hAnsi="Garamond" w:cs="Garamond"/>
                <w:b/>
                <w:bCs/>
                <w:sz w:val="20"/>
              </w:rPr>
            </w:pPr>
            <w:r w:rsidRPr="5CD32AA8">
              <w:rPr>
                <w:rFonts w:ascii="Garamond" w:hAnsi="Garamond" w:cs="Garamond"/>
                <w:b/>
                <w:bCs/>
                <w:sz w:val="20"/>
              </w:rPr>
              <w:t>DZIAŁ ZAMÓWIEŃ PUBLICZNYCH</w:t>
            </w:r>
          </w:p>
          <w:p w14:paraId="0DB8D69E" w14:textId="77777777" w:rsidR="00021006" w:rsidRPr="001C4C9C" w:rsidRDefault="5CD32AA8" w:rsidP="5CD32AA8">
            <w:pPr>
              <w:pStyle w:val="Nagwek"/>
              <w:spacing w:line="240" w:lineRule="auto"/>
              <w:jc w:val="center"/>
              <w:rPr>
                <w:rFonts w:ascii="Garamond" w:hAnsi="Garamond" w:cs="Garamond"/>
                <w:b/>
                <w:bCs/>
                <w:sz w:val="20"/>
              </w:rPr>
            </w:pPr>
            <w:r w:rsidRPr="5CD32AA8">
              <w:rPr>
                <w:rFonts w:ascii="Garamond" w:hAnsi="Garamond" w:cs="Garamond"/>
                <w:b/>
                <w:bCs/>
                <w:sz w:val="20"/>
              </w:rPr>
              <w:t>Ul. Straszewskiego 25/2, 31-113 Kraków</w:t>
            </w:r>
          </w:p>
          <w:p w14:paraId="070E2360" w14:textId="77777777" w:rsidR="00021006" w:rsidRPr="001C4C9C" w:rsidRDefault="5CD32AA8" w:rsidP="5CD32AA8">
            <w:pPr>
              <w:pStyle w:val="Stopka"/>
              <w:spacing w:line="240" w:lineRule="auto"/>
              <w:jc w:val="center"/>
              <w:rPr>
                <w:rFonts w:ascii="Garamond" w:hAnsi="Garamond" w:cs="Garamond"/>
                <w:b/>
                <w:bCs/>
                <w:sz w:val="20"/>
                <w:lang w:val="pt-BR"/>
              </w:rPr>
            </w:pPr>
            <w:r w:rsidRPr="5CD32AA8">
              <w:rPr>
                <w:rFonts w:ascii="Garamond" w:hAnsi="Garamond" w:cs="Garamond"/>
                <w:b/>
                <w:bCs/>
                <w:sz w:val="20"/>
                <w:lang w:val="pt-BR"/>
              </w:rPr>
              <w:t>tel. +4812-432-44-50, fax +4812-663-39-14;</w:t>
            </w:r>
          </w:p>
          <w:p w14:paraId="446FC14A" w14:textId="77777777" w:rsidR="00021006" w:rsidRPr="001C4C9C" w:rsidRDefault="5CD32AA8" w:rsidP="5CD32AA8">
            <w:pPr>
              <w:pStyle w:val="Nagwek"/>
              <w:spacing w:line="240" w:lineRule="auto"/>
              <w:jc w:val="center"/>
              <w:rPr>
                <w:rFonts w:ascii="Garamond" w:hAnsi="Garamond" w:cs="Garamond"/>
                <w:b/>
                <w:bCs/>
                <w:sz w:val="20"/>
                <w:lang w:val="pt-BR"/>
              </w:rPr>
            </w:pPr>
            <w:r w:rsidRPr="5CD32AA8">
              <w:rPr>
                <w:rFonts w:ascii="Garamond" w:hAnsi="Garamond" w:cs="Garamond"/>
                <w:b/>
                <w:bCs/>
                <w:sz w:val="20"/>
                <w:lang w:val="pt-BR"/>
              </w:rPr>
              <w:t xml:space="preserve">e-mail: </w:t>
            </w:r>
            <w:r w:rsidRPr="008B040F">
              <w:rPr>
                <w:rFonts w:ascii="Garamond" w:hAnsi="Garamond" w:cs="Garamond"/>
                <w:b/>
                <w:bCs/>
                <w:sz w:val="20"/>
                <w:lang w:val="pt-BR"/>
              </w:rPr>
              <w:t>bzp@uj.edu.pl</w:t>
            </w:r>
            <w:r w:rsidRPr="5CD32AA8">
              <w:rPr>
                <w:rFonts w:ascii="Garamond" w:hAnsi="Garamond" w:cs="Garamond"/>
                <w:b/>
                <w:bCs/>
                <w:sz w:val="20"/>
                <w:lang w:val="pt-BR"/>
              </w:rPr>
              <w:t xml:space="preserve"> </w:t>
            </w:r>
            <w:hyperlink r:id="rId11">
              <w:r w:rsidRPr="5CD32AA8">
                <w:rPr>
                  <w:rStyle w:val="Hipercze"/>
                  <w:rFonts w:ascii="Garamond" w:hAnsi="Garamond" w:cs="Garamond"/>
                  <w:b/>
                  <w:bCs/>
                  <w:sz w:val="20"/>
                  <w:lang w:val="pt-BR"/>
                </w:rPr>
                <w:t>www.uj.edu.pl</w:t>
              </w:r>
            </w:hyperlink>
          </w:p>
          <w:p w14:paraId="0E56FC31" w14:textId="77777777" w:rsidR="00224BC4" w:rsidRPr="00451D56" w:rsidRDefault="000A6E24" w:rsidP="00451D56">
            <w:pPr>
              <w:pStyle w:val="Nagwek"/>
              <w:spacing w:line="240" w:lineRule="auto"/>
              <w:jc w:val="center"/>
              <w:rPr>
                <w:rFonts w:ascii="Garamond" w:hAnsi="Garamond"/>
                <w:b/>
                <w:bCs/>
                <w:sz w:val="20"/>
                <w:lang w:val="pt-BR"/>
              </w:rPr>
            </w:pPr>
            <w:hyperlink r:id="rId12" w:history="1">
              <w:r w:rsidR="00224BC4" w:rsidRPr="00451D56">
                <w:rPr>
                  <w:rStyle w:val="Hipercze"/>
                  <w:rFonts w:ascii="Garamond" w:hAnsi="Garamond"/>
                  <w:b/>
                  <w:bCs/>
                  <w:sz w:val="20"/>
                  <w:lang w:val="pt-BR"/>
                </w:rPr>
                <w:t>www.przetargi.uj.edu.pl</w:t>
              </w:r>
            </w:hyperlink>
            <w:r w:rsidR="00224BC4" w:rsidRPr="00451D56">
              <w:rPr>
                <w:rFonts w:ascii="Garamond" w:hAnsi="Garamond"/>
                <w:b/>
                <w:bCs/>
                <w:sz w:val="20"/>
                <w:lang w:val="pt-BR"/>
              </w:rPr>
              <w:t xml:space="preserve"> </w:t>
            </w:r>
          </w:p>
        </w:tc>
        <w:tc>
          <w:tcPr>
            <w:tcW w:w="2825" w:type="dxa"/>
          </w:tcPr>
          <w:p w14:paraId="3A15A224" w14:textId="77777777" w:rsidR="00021006" w:rsidRPr="001C4C9C" w:rsidRDefault="00A165D2" w:rsidP="009225BC">
            <w:pPr>
              <w:pStyle w:val="Nagwek"/>
              <w:jc w:val="center"/>
              <w:rPr>
                <w:rFonts w:cs="Arial"/>
                <w:szCs w:val="24"/>
              </w:rPr>
            </w:pPr>
            <w:r>
              <w:rPr>
                <w:rFonts w:cs="Arial"/>
                <w:b/>
                <w:noProof/>
                <w:szCs w:val="24"/>
              </w:rPr>
              <w:drawing>
                <wp:inline distT="0" distB="0" distL="0" distR="0" wp14:anchorId="4D898043" wp14:editId="2F0A762A">
                  <wp:extent cx="743585" cy="791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3585" cy="791845"/>
                          </a:xfrm>
                          <a:prstGeom prst="rect">
                            <a:avLst/>
                          </a:prstGeom>
                          <a:noFill/>
                          <a:ln>
                            <a:noFill/>
                          </a:ln>
                        </pic:spPr>
                      </pic:pic>
                    </a:graphicData>
                  </a:graphic>
                </wp:inline>
              </w:drawing>
            </w:r>
          </w:p>
        </w:tc>
      </w:tr>
    </w:tbl>
    <w:p w14:paraId="6F25EBC4" w14:textId="77777777" w:rsidR="00A813DB" w:rsidRDefault="00021006" w:rsidP="006F441E">
      <w:pPr>
        <w:widowControl/>
        <w:suppressAutoHyphens w:val="0"/>
        <w:ind w:left="360"/>
        <w:jc w:val="right"/>
        <w:outlineLvl w:val="0"/>
      </w:pPr>
      <w:r w:rsidRPr="004951C3">
        <w:t xml:space="preserve"> </w:t>
      </w:r>
    </w:p>
    <w:p w14:paraId="1852B8C5" w14:textId="703D543A" w:rsidR="00021006" w:rsidRPr="004951C3" w:rsidRDefault="5CD32AA8" w:rsidP="006F441E">
      <w:pPr>
        <w:widowControl/>
        <w:suppressAutoHyphens w:val="0"/>
        <w:ind w:left="360"/>
        <w:jc w:val="right"/>
        <w:outlineLvl w:val="0"/>
      </w:pPr>
      <w:r>
        <w:t xml:space="preserve">Kraków, </w:t>
      </w:r>
      <w:r w:rsidRPr="00A75024">
        <w:t xml:space="preserve">dnia </w:t>
      </w:r>
      <w:r w:rsidR="00A75024" w:rsidRPr="00A75024">
        <w:t>30</w:t>
      </w:r>
      <w:r w:rsidR="00E35B4B" w:rsidRPr="00A75024">
        <w:t xml:space="preserve"> lipca</w:t>
      </w:r>
      <w:r w:rsidR="006A6BAD" w:rsidRPr="00A75024">
        <w:t xml:space="preserve"> </w:t>
      </w:r>
      <w:r w:rsidRPr="00A75024">
        <w:t>20</w:t>
      </w:r>
      <w:r w:rsidR="00774B9F" w:rsidRPr="00A75024">
        <w:t>2</w:t>
      </w:r>
      <w:r w:rsidR="007B43D2" w:rsidRPr="00A75024">
        <w:t>1</w:t>
      </w:r>
      <w:r w:rsidR="00466299" w:rsidRPr="00A75024">
        <w:t xml:space="preserve"> </w:t>
      </w:r>
      <w:r w:rsidRPr="00A75024">
        <w:t>r.</w:t>
      </w:r>
    </w:p>
    <w:p w14:paraId="3887158A" w14:textId="77777777" w:rsidR="008B1225" w:rsidRDefault="008B1225">
      <w:pPr>
        <w:widowControl/>
        <w:suppressAutoHyphens w:val="0"/>
        <w:ind w:left="360"/>
        <w:outlineLvl w:val="0"/>
        <w:rPr>
          <w:b/>
          <w:bCs/>
          <w:u w:val="single"/>
        </w:rPr>
      </w:pPr>
    </w:p>
    <w:p w14:paraId="31521CE9" w14:textId="77777777" w:rsidR="00021006" w:rsidRPr="004951C3" w:rsidRDefault="5CD32AA8" w:rsidP="5CD32AA8">
      <w:pPr>
        <w:widowControl/>
        <w:suppressAutoHyphens w:val="0"/>
        <w:ind w:left="360"/>
        <w:outlineLvl w:val="0"/>
        <w:rPr>
          <w:b/>
          <w:bCs/>
          <w:u w:val="single"/>
        </w:rPr>
      </w:pPr>
      <w:r w:rsidRPr="5CD32AA8">
        <w:rPr>
          <w:b/>
          <w:bCs/>
          <w:u w:val="single"/>
        </w:rPr>
        <w:t xml:space="preserve">SPECYFIKACJA WARUNKÓW ZAMÓWIENIA  </w:t>
      </w:r>
    </w:p>
    <w:p w14:paraId="362BDEF4" w14:textId="77777777" w:rsidR="00021006" w:rsidRPr="004951C3" w:rsidRDefault="5CD32AA8" w:rsidP="5CD32AA8">
      <w:pPr>
        <w:widowControl/>
        <w:suppressAutoHyphens w:val="0"/>
        <w:ind w:left="360"/>
        <w:rPr>
          <w:b/>
          <w:bCs/>
          <w:u w:val="single"/>
        </w:rPr>
      </w:pPr>
      <w:r w:rsidRPr="5CD32AA8">
        <w:rPr>
          <w:b/>
          <w:bCs/>
          <w:u w:val="single"/>
        </w:rPr>
        <w:t xml:space="preserve">zwana dalej w skrócie </w:t>
      </w:r>
      <w:r w:rsidR="00D26321">
        <w:rPr>
          <w:b/>
          <w:bCs/>
          <w:u w:val="single"/>
        </w:rPr>
        <w:t>SWZ</w:t>
      </w:r>
    </w:p>
    <w:p w14:paraId="4C14F4FB" w14:textId="77777777" w:rsidR="00021006" w:rsidRPr="00466299" w:rsidRDefault="00021006">
      <w:pPr>
        <w:widowControl/>
        <w:suppressAutoHyphens w:val="0"/>
        <w:ind w:left="360"/>
        <w:rPr>
          <w:b/>
          <w:bCs/>
          <w:sz w:val="16"/>
          <w:u w:val="single"/>
        </w:rPr>
      </w:pPr>
    </w:p>
    <w:p w14:paraId="5B071FD1" w14:textId="77777777" w:rsidR="00021006" w:rsidRPr="004951C3" w:rsidRDefault="00D26321" w:rsidP="00D26321">
      <w:pPr>
        <w:widowControl/>
        <w:suppressAutoHyphens w:val="0"/>
        <w:jc w:val="both"/>
        <w:rPr>
          <w:b/>
          <w:bCs/>
        </w:rPr>
      </w:pPr>
      <w:r>
        <w:rPr>
          <w:b/>
          <w:bCs/>
        </w:rPr>
        <w:t xml:space="preserve">Rozdział I - </w:t>
      </w:r>
      <w:r w:rsidRPr="000E08D3">
        <w:rPr>
          <w:b/>
          <w:bCs/>
        </w:rPr>
        <w:t>Nazwa (firma) oraz adres Zamawiającego</w:t>
      </w:r>
      <w:r w:rsidR="5CD32AA8" w:rsidRPr="5CD32AA8">
        <w:rPr>
          <w:b/>
          <w:bCs/>
        </w:rPr>
        <w:t>.</w:t>
      </w:r>
    </w:p>
    <w:p w14:paraId="3B5C7E93" w14:textId="77777777" w:rsidR="00021006" w:rsidRPr="004951C3" w:rsidRDefault="5CD32AA8" w:rsidP="00224BC4">
      <w:pPr>
        <w:widowControl/>
        <w:numPr>
          <w:ilvl w:val="1"/>
          <w:numId w:val="1"/>
        </w:numPr>
        <w:tabs>
          <w:tab w:val="num" w:pos="426"/>
        </w:tabs>
        <w:suppressAutoHyphens w:val="0"/>
        <w:ind w:left="426" w:hanging="426"/>
        <w:jc w:val="both"/>
      </w:pPr>
      <w:r>
        <w:t>Uniwersytet Jagielloński, ul. Gołębia 24, 31-007 Kraków.</w:t>
      </w:r>
    </w:p>
    <w:p w14:paraId="6670AB96" w14:textId="77777777" w:rsidR="00D26321" w:rsidRPr="001F5FC8" w:rsidRDefault="00D26321" w:rsidP="00D26321">
      <w:pPr>
        <w:widowControl/>
        <w:numPr>
          <w:ilvl w:val="1"/>
          <w:numId w:val="1"/>
        </w:numPr>
        <w:tabs>
          <w:tab w:val="clear" w:pos="720"/>
          <w:tab w:val="num" w:pos="426"/>
        </w:tabs>
        <w:suppressAutoHyphens w:val="0"/>
        <w:ind w:left="426" w:hanging="426"/>
        <w:jc w:val="both"/>
      </w:pPr>
      <w:r w:rsidRPr="001F5FC8">
        <w:rPr>
          <w:u w:val="single"/>
        </w:rPr>
        <w:t>Jednostka prowadząca sprawę:</w:t>
      </w:r>
    </w:p>
    <w:p w14:paraId="0B737FB3" w14:textId="77777777" w:rsidR="00D26321" w:rsidRPr="00424310" w:rsidRDefault="00D26321" w:rsidP="00F436E3">
      <w:pPr>
        <w:pStyle w:val="Akapitzlist"/>
        <w:numPr>
          <w:ilvl w:val="0"/>
          <w:numId w:val="18"/>
        </w:numPr>
        <w:ind w:left="851" w:hanging="425"/>
        <w:jc w:val="both"/>
      </w:pPr>
      <w:r w:rsidRPr="00A564F0">
        <w:rPr>
          <w:rFonts w:eastAsia="Calibri"/>
          <w:szCs w:val="24"/>
        </w:rPr>
        <w:t>Dział Zamówień Publicznych UJ, ul. Straszewskiego 25/2, 31-113 Kraków tel. +4812-663-39-03;</w:t>
      </w:r>
      <w:r>
        <w:t xml:space="preserve"> </w:t>
      </w:r>
      <w:r w:rsidRPr="00F819D9">
        <w:t xml:space="preserve">e-mail: </w:t>
      </w:r>
      <w:hyperlink r:id="rId14" w:history="1">
        <w:r w:rsidRPr="00F819D9">
          <w:rPr>
            <w:rStyle w:val="Hipercze"/>
          </w:rPr>
          <w:t>bzp@uj.edu.</w:t>
        </w:r>
        <w:r w:rsidRPr="00F819D9">
          <w:rPr>
            <w:rStyle w:val="Hipercze"/>
            <w:rFonts w:eastAsia="Calibri"/>
          </w:rPr>
          <w:t xml:space="preserve">pl </w:t>
        </w:r>
      </w:hyperlink>
      <w:r w:rsidRPr="00F819D9">
        <w:rPr>
          <w:rFonts w:eastAsia="Calibri"/>
        </w:rPr>
        <w:t xml:space="preserve"> </w:t>
      </w:r>
    </w:p>
    <w:p w14:paraId="46C9A275" w14:textId="3434CA9F" w:rsidR="00A813DB" w:rsidRPr="00BE4E61" w:rsidRDefault="00A813DB" w:rsidP="000150FD">
      <w:pPr>
        <w:pStyle w:val="Akapitzlist"/>
        <w:numPr>
          <w:ilvl w:val="0"/>
          <w:numId w:val="18"/>
        </w:numPr>
        <w:ind w:left="851" w:hanging="425"/>
        <w:jc w:val="both"/>
        <w:rPr>
          <w:rFonts w:eastAsia="Calibri"/>
        </w:rPr>
      </w:pPr>
      <w:r>
        <w:rPr>
          <w:rFonts w:eastAsia="Calibri"/>
        </w:rPr>
        <w:t xml:space="preserve">godziny urzędowania: </w:t>
      </w:r>
      <w:r w:rsidRPr="00BC558C">
        <w:t xml:space="preserve">od poniedziałku do piątku </w:t>
      </w:r>
      <w:r>
        <w:t>w godzinach od 7:30 do 15:30, z </w:t>
      </w:r>
      <w:r w:rsidRPr="00BC558C">
        <w:t>wyłączenie</w:t>
      </w:r>
      <w:r>
        <w:t>m dni ustawowo wolnych od pracy</w:t>
      </w:r>
      <w:r w:rsidRPr="00BC558C">
        <w:t xml:space="preserve"> </w:t>
      </w:r>
    </w:p>
    <w:p w14:paraId="68F6A036" w14:textId="77777777" w:rsidR="00D26321" w:rsidRPr="00A564F0" w:rsidRDefault="00D26321" w:rsidP="00F436E3">
      <w:pPr>
        <w:pStyle w:val="Akapitzlist"/>
        <w:numPr>
          <w:ilvl w:val="0"/>
          <w:numId w:val="18"/>
        </w:numPr>
        <w:ind w:left="851" w:hanging="425"/>
        <w:jc w:val="both"/>
        <w:rPr>
          <w:rFonts w:eastAsia="Calibri"/>
        </w:rPr>
      </w:pPr>
      <w:r w:rsidRPr="00BC558C">
        <w:t xml:space="preserve">strona internetowa </w:t>
      </w:r>
      <w:hyperlink r:id="rId15" w:history="1">
        <w:r w:rsidRPr="00A564F0">
          <w:rPr>
            <w:rStyle w:val="Hipercze"/>
            <w:rFonts w:eastAsia="Calibri"/>
          </w:rPr>
          <w:t>www.uj.edu.pl</w:t>
        </w:r>
      </w:hyperlink>
      <w:r w:rsidRPr="00BC558C">
        <w:t xml:space="preserve">  </w:t>
      </w:r>
      <w:r w:rsidRPr="00BC558C">
        <w:tab/>
      </w:r>
    </w:p>
    <w:p w14:paraId="586D1B92" w14:textId="6329AFFF" w:rsidR="00D26321" w:rsidRPr="00A564F0" w:rsidRDefault="00D26321" w:rsidP="00F436E3">
      <w:pPr>
        <w:pStyle w:val="Akapitzlist"/>
        <w:numPr>
          <w:ilvl w:val="0"/>
          <w:numId w:val="18"/>
        </w:numPr>
        <w:ind w:left="851" w:hanging="425"/>
        <w:jc w:val="both"/>
        <w:rPr>
          <w:rFonts w:eastAsia="Calibri"/>
        </w:rPr>
      </w:pPr>
      <w:r w:rsidRPr="00A564F0">
        <w:rPr>
          <w:rFonts w:eastAsia="Calibri"/>
        </w:rPr>
        <w:t>a</w:t>
      </w:r>
      <w:r w:rsidRPr="00730971">
        <w:rPr>
          <w:rFonts w:eastAsia="Calibri"/>
        </w:rPr>
        <w:t>dres strony internetowej prowadzonego postępowania, na której będą udostępniane zmiany i wyjaśnienia</w:t>
      </w:r>
      <w:r w:rsidRPr="00BC558C">
        <w:t xml:space="preserve"> treści</w:t>
      </w:r>
      <w:r w:rsidRPr="00A564F0">
        <w:rPr>
          <w:rFonts w:eastAsia="Calibri"/>
        </w:rPr>
        <w:t>́</w:t>
      </w:r>
      <w:r w:rsidRPr="00BC558C">
        <w:t xml:space="preserve"> SWZ oraz inne dokumenty zamówienia bezpośrednio związane</w:t>
      </w:r>
      <w:r w:rsidRPr="00A564F0">
        <w:rPr>
          <w:rFonts w:eastAsia="Calibri"/>
        </w:rPr>
        <w:t>̨</w:t>
      </w:r>
      <w:r w:rsidRPr="00BC558C">
        <w:t xml:space="preserve"> z postepowaniem </w:t>
      </w:r>
      <w:hyperlink r:id="rId16" w:history="1">
        <w:r w:rsidR="00E35B4B" w:rsidRPr="00897055">
          <w:rPr>
            <w:rStyle w:val="Hipercze"/>
            <w:rFonts w:eastAsia="Calibri"/>
          </w:rPr>
          <w:t>https://przetargi.uj.edu.pl</w:t>
        </w:r>
      </w:hyperlink>
      <w:r w:rsidRPr="00A564F0">
        <w:rPr>
          <w:rStyle w:val="Hipercze"/>
          <w:rFonts w:eastAsia="Calibri"/>
        </w:rPr>
        <w:t xml:space="preserve"> </w:t>
      </w:r>
    </w:p>
    <w:p w14:paraId="3FC779FA" w14:textId="77777777" w:rsidR="00B9420F" w:rsidRPr="00466299" w:rsidRDefault="00B9420F" w:rsidP="008B040F">
      <w:pPr>
        <w:widowControl/>
        <w:tabs>
          <w:tab w:val="num" w:pos="709"/>
        </w:tabs>
        <w:suppressAutoHyphens w:val="0"/>
        <w:ind w:left="426"/>
        <w:jc w:val="both"/>
        <w:rPr>
          <w:b/>
          <w:bCs/>
          <w:sz w:val="16"/>
        </w:rPr>
      </w:pPr>
    </w:p>
    <w:p w14:paraId="629F4642" w14:textId="77777777" w:rsidR="00D26321" w:rsidRDefault="00D26321" w:rsidP="00D26321">
      <w:pPr>
        <w:widowControl/>
        <w:suppressAutoHyphens w:val="0"/>
        <w:jc w:val="both"/>
        <w:rPr>
          <w:b/>
          <w:bCs/>
        </w:rPr>
      </w:pPr>
      <w:r>
        <w:rPr>
          <w:b/>
          <w:bCs/>
        </w:rPr>
        <w:t xml:space="preserve">Rozdział II - </w:t>
      </w:r>
      <w:r w:rsidRPr="000E08D3">
        <w:rPr>
          <w:b/>
          <w:bCs/>
        </w:rPr>
        <w:t>Tryb udzielenia zamówienia.</w:t>
      </w:r>
    </w:p>
    <w:p w14:paraId="13573509" w14:textId="41B09DD1" w:rsidR="00D26321" w:rsidRPr="00651267" w:rsidRDefault="5CD32AA8" w:rsidP="00D26321">
      <w:pPr>
        <w:widowControl/>
        <w:numPr>
          <w:ilvl w:val="3"/>
          <w:numId w:val="1"/>
        </w:numPr>
        <w:tabs>
          <w:tab w:val="clear" w:pos="720"/>
          <w:tab w:val="left" w:pos="426"/>
        </w:tabs>
        <w:suppressAutoHyphens w:val="0"/>
        <w:ind w:left="426" w:hanging="426"/>
        <w:jc w:val="both"/>
      </w:pPr>
      <w:r>
        <w:t xml:space="preserve">Postępowanie prowadzone jest w </w:t>
      </w:r>
      <w:r w:rsidR="00D26321" w:rsidRPr="00A564F0">
        <w:rPr>
          <w:b/>
        </w:rPr>
        <w:t>trybie p</w:t>
      </w:r>
      <w:r w:rsidR="00D26321">
        <w:rPr>
          <w:b/>
        </w:rPr>
        <w:t>rzetargu nieograniczonego</w:t>
      </w:r>
      <w:r w:rsidR="00D26321" w:rsidRPr="00A564F0">
        <w:rPr>
          <w:b/>
        </w:rPr>
        <w:t xml:space="preserve"> </w:t>
      </w:r>
      <w:r>
        <w:t xml:space="preserve"> </w:t>
      </w:r>
      <w:r w:rsidR="00D26321">
        <w:t>na podstawie art.</w:t>
      </w:r>
      <w:r w:rsidR="00FC3E69">
        <w:t> </w:t>
      </w:r>
      <w:r w:rsidR="00D26321">
        <w:t>1</w:t>
      </w:r>
      <w:r w:rsidR="00C80B93">
        <w:t>3</w:t>
      </w:r>
      <w:r w:rsidR="00D26321">
        <w:t>2)</w:t>
      </w:r>
      <w:r w:rsidR="00D26321" w:rsidRPr="00D26321">
        <w:t xml:space="preserve"> </w:t>
      </w:r>
      <w:r w:rsidR="00D26321" w:rsidRPr="00651267">
        <w:t>ustawy  z  dnia  11</w:t>
      </w:r>
      <w:r w:rsidR="00D26321" w:rsidRPr="00651267">
        <w:rPr>
          <w:spacing w:val="-13"/>
        </w:rPr>
        <w:t xml:space="preserve"> </w:t>
      </w:r>
      <w:r w:rsidR="00D26321" w:rsidRPr="00651267">
        <w:t>września</w:t>
      </w:r>
      <w:r w:rsidR="00D26321" w:rsidRPr="00651267">
        <w:rPr>
          <w:spacing w:val="47"/>
        </w:rPr>
        <w:t xml:space="preserve"> </w:t>
      </w:r>
      <w:r w:rsidR="00D26321" w:rsidRPr="00651267">
        <w:t>2019 r. Prawo zamówień publicznych (Dz. U. z</w:t>
      </w:r>
      <w:r w:rsidR="00C371D2">
        <w:t> </w:t>
      </w:r>
      <w:r w:rsidR="00D26321" w:rsidRPr="00651267">
        <w:t>20</w:t>
      </w:r>
      <w:r w:rsidR="00E35B4B">
        <w:t>2</w:t>
      </w:r>
      <w:r w:rsidR="00D26321" w:rsidRPr="00651267">
        <w:t>1</w:t>
      </w:r>
      <w:r w:rsidR="00C371D2">
        <w:t> </w:t>
      </w:r>
      <w:r w:rsidR="00D26321" w:rsidRPr="00651267">
        <w:t>r.</w:t>
      </w:r>
      <w:r w:rsidR="00C371D2">
        <w:t>,</w:t>
      </w:r>
      <w:r w:rsidR="00D26321" w:rsidRPr="00651267">
        <w:t xml:space="preserve"> poz. </w:t>
      </w:r>
      <w:r w:rsidR="00E35B4B">
        <w:t>1129</w:t>
      </w:r>
      <w:r w:rsidR="00D26321" w:rsidRPr="00651267">
        <w:t xml:space="preserve">, z </w:t>
      </w:r>
      <w:proofErr w:type="spellStart"/>
      <w:r w:rsidR="00D26321" w:rsidRPr="00651267">
        <w:t>późn</w:t>
      </w:r>
      <w:proofErr w:type="spellEnd"/>
      <w:r w:rsidR="00D26321" w:rsidRPr="00651267">
        <w:t>. zm.), zwanej dalej ustawą PZP, oraz zgodnie z wymogami określonymi w niniejszej Specyfikacji Warunków Zamówienia, zwanej dalej</w:t>
      </w:r>
      <w:r w:rsidR="00D26321" w:rsidRPr="00651267">
        <w:rPr>
          <w:spacing w:val="-15"/>
        </w:rPr>
        <w:t xml:space="preserve"> </w:t>
      </w:r>
      <w:r w:rsidR="00D26321" w:rsidRPr="00651267">
        <w:t>„SWZ”.</w:t>
      </w:r>
    </w:p>
    <w:p w14:paraId="139A52B2" w14:textId="7146C47D" w:rsidR="00D26321" w:rsidRDefault="00D26321" w:rsidP="00D26321">
      <w:pPr>
        <w:widowControl/>
        <w:numPr>
          <w:ilvl w:val="3"/>
          <w:numId w:val="1"/>
        </w:numPr>
        <w:tabs>
          <w:tab w:val="clear" w:pos="720"/>
          <w:tab w:val="left" w:pos="426"/>
        </w:tabs>
        <w:suppressAutoHyphens w:val="0"/>
        <w:ind w:left="426" w:hanging="426"/>
        <w:jc w:val="both"/>
      </w:pPr>
      <w:r>
        <w:t xml:space="preserve">Do czynności podejmowanych przez Zamawiającego i Wykonawców w postępowaniu </w:t>
      </w:r>
      <w:r>
        <w:br/>
        <w:t xml:space="preserve">o udzielenie zamówienia stosuje się przepisy powołanej ustawy PZP oraz aktów wykonawczych wydanych na jej podstawie, a w sprawach nieuregulowanych przepisy ustawy z dnia 23 kwietnia 1964 r. </w:t>
      </w:r>
      <w:r w:rsidR="00C371D2">
        <w:t>–</w:t>
      </w:r>
      <w:r>
        <w:t xml:space="preserve"> Kodeks</w:t>
      </w:r>
      <w:r w:rsidR="00C371D2">
        <w:t xml:space="preserve"> </w:t>
      </w:r>
      <w:r>
        <w:t xml:space="preserve"> cywilny (Dz. U. 2020</w:t>
      </w:r>
      <w:r w:rsidR="00C371D2">
        <w:t xml:space="preserve"> r.,</w:t>
      </w:r>
      <w:r>
        <w:t xml:space="preserve"> poz. 1740 ze zm.).</w:t>
      </w:r>
    </w:p>
    <w:p w14:paraId="22632186" w14:textId="77777777" w:rsidR="00021006" w:rsidRPr="004951C3" w:rsidRDefault="5CD32AA8" w:rsidP="00224BC4">
      <w:pPr>
        <w:widowControl/>
        <w:numPr>
          <w:ilvl w:val="3"/>
          <w:numId w:val="1"/>
        </w:numPr>
        <w:tabs>
          <w:tab w:val="clear" w:pos="720"/>
          <w:tab w:val="num" w:pos="426"/>
        </w:tabs>
        <w:suppressAutoHyphens w:val="0"/>
        <w:ind w:left="426" w:hanging="426"/>
        <w:jc w:val="both"/>
      </w:pPr>
      <w:r w:rsidRPr="0058081D">
        <w:t>Postępowanie prowadzone jest przez komisję przetargową powołaną do przeprowadzenia</w:t>
      </w:r>
      <w:r>
        <w:t xml:space="preserve"> niniejszego postępowania o udzielenie zamówienia publicznego.</w:t>
      </w:r>
    </w:p>
    <w:p w14:paraId="5009E79F" w14:textId="77777777" w:rsidR="00F06CE6" w:rsidRPr="00466299" w:rsidRDefault="00F06CE6" w:rsidP="00F06CE6">
      <w:pPr>
        <w:widowControl/>
        <w:suppressAutoHyphens w:val="0"/>
        <w:ind w:left="720"/>
        <w:jc w:val="both"/>
        <w:rPr>
          <w:sz w:val="16"/>
        </w:rPr>
      </w:pPr>
    </w:p>
    <w:p w14:paraId="2707A5B7" w14:textId="77777777" w:rsidR="00021006" w:rsidRPr="004951C3" w:rsidRDefault="00D26321" w:rsidP="00D26321">
      <w:pPr>
        <w:widowControl/>
        <w:suppressAutoHyphens w:val="0"/>
        <w:jc w:val="both"/>
        <w:rPr>
          <w:b/>
          <w:bCs/>
        </w:rPr>
      </w:pPr>
      <w:r>
        <w:rPr>
          <w:b/>
          <w:bCs/>
        </w:rPr>
        <w:t xml:space="preserve">Rozdział III - </w:t>
      </w:r>
      <w:r w:rsidR="5CD32AA8" w:rsidRPr="5CD32AA8">
        <w:rPr>
          <w:b/>
          <w:bCs/>
        </w:rPr>
        <w:t>Opis przedmiotu zamówienia.</w:t>
      </w:r>
    </w:p>
    <w:p w14:paraId="6B6D26FC" w14:textId="42ECDBD5" w:rsidR="0039710C" w:rsidRDefault="006526F6" w:rsidP="006526F6">
      <w:pPr>
        <w:widowControl/>
        <w:numPr>
          <w:ilvl w:val="0"/>
          <w:numId w:val="53"/>
        </w:numPr>
        <w:tabs>
          <w:tab w:val="clear" w:pos="720"/>
        </w:tabs>
        <w:suppressAutoHyphens w:val="0"/>
        <w:ind w:left="426" w:hanging="426"/>
        <w:jc w:val="both"/>
      </w:pPr>
      <w:r>
        <w:t xml:space="preserve">Przedmiotem postępowania i zamówienia jest wyłonienie Wykonawcy w zakresie sukcesywnej dostawy odczynników i materiałów zużywalnych, zwanych dalej odczynnikami lub produktami, dla jednostek organizacyjnych Uniwersytetu Jagiellońskiego w Krakowie (z wyłączeniem Collegium </w:t>
      </w:r>
      <w:proofErr w:type="spellStart"/>
      <w:r>
        <w:t>Medicum</w:t>
      </w:r>
      <w:proofErr w:type="spellEnd"/>
      <w:r>
        <w:t xml:space="preserve"> UJ), przeznaczonych </w:t>
      </w:r>
      <w:r>
        <w:br/>
        <w:t>w szczególności do działalności statutowej, naukowej, badawczej i eksperymentalno</w:t>
      </w:r>
      <w:r w:rsidR="00B87AAA">
        <w:t>-</w:t>
      </w:r>
      <w:r>
        <w:t>rozwojowej.</w:t>
      </w:r>
      <w:r w:rsidR="0039710C">
        <w:t xml:space="preserve"> </w:t>
      </w:r>
    </w:p>
    <w:p w14:paraId="650D4DCF" w14:textId="2BC43B15" w:rsidR="001B5CA7" w:rsidRDefault="001B5CA7" w:rsidP="001B5CA7">
      <w:pPr>
        <w:widowControl/>
        <w:numPr>
          <w:ilvl w:val="0"/>
          <w:numId w:val="53"/>
        </w:numPr>
        <w:tabs>
          <w:tab w:val="clear" w:pos="720"/>
        </w:tabs>
        <w:suppressAutoHyphens w:val="0"/>
        <w:ind w:left="426" w:hanging="426"/>
        <w:jc w:val="both"/>
      </w:pPr>
      <w:r w:rsidRPr="001B6934">
        <w:t xml:space="preserve">Szczegółowy opis przedmiotu zamówienia zawierający zestawienie ilościowe odczynników i </w:t>
      </w:r>
      <w:r w:rsidRPr="004605C2">
        <w:t xml:space="preserve">materiałów zużywalnych określa załącznik A do </w:t>
      </w:r>
      <w:r w:rsidR="00527B9D" w:rsidRPr="004605C2">
        <w:t>SWZ</w:t>
      </w:r>
      <w:r w:rsidRPr="004605C2">
        <w:t>, który stanowi jednocześnie formularz kalkulacji ceny oferty oraz katalog udostępniony na stronie internetowej</w:t>
      </w:r>
      <w:r w:rsidR="00CB443C" w:rsidRPr="004605C2">
        <w:t xml:space="preserve"> </w:t>
      </w:r>
      <w:r w:rsidR="00E35B4B" w:rsidRPr="004605C2">
        <w:t>https://shop.eproscience.com/,</w:t>
      </w:r>
      <w:r w:rsidRPr="004605C2">
        <w:rPr>
          <w:rStyle w:val="Hipercze"/>
          <w:color w:val="auto"/>
          <w:u w:val="none"/>
        </w:rPr>
        <w:t xml:space="preserve"> </w:t>
      </w:r>
      <w:r w:rsidRPr="004605C2">
        <w:t xml:space="preserve">który zawiera zestawienie odczynników </w:t>
      </w:r>
      <w:r w:rsidR="00E35B4B" w:rsidRPr="004605C2">
        <w:br/>
      </w:r>
      <w:r w:rsidRPr="004605C2">
        <w:t>i materiałów zużywalnych nieuwzględnionych</w:t>
      </w:r>
      <w:r w:rsidRPr="003C77D0">
        <w:t xml:space="preserve"> w załączniku A do SWZ, a objętych przedmiotem zamówienia.</w:t>
      </w:r>
    </w:p>
    <w:p w14:paraId="7F0804F0" w14:textId="71B277D3" w:rsidR="00BE4E61" w:rsidRDefault="00BE4E61" w:rsidP="00BE4E61">
      <w:pPr>
        <w:widowControl/>
        <w:suppressAutoHyphens w:val="0"/>
        <w:ind w:left="426"/>
        <w:jc w:val="both"/>
      </w:pPr>
    </w:p>
    <w:p w14:paraId="66ABD79B" w14:textId="77777777" w:rsidR="00BE4E61" w:rsidRDefault="00BE4E61" w:rsidP="00BE4E61">
      <w:pPr>
        <w:widowControl/>
        <w:suppressAutoHyphens w:val="0"/>
        <w:ind w:left="426"/>
        <w:jc w:val="both"/>
      </w:pPr>
    </w:p>
    <w:p w14:paraId="48A45A18" w14:textId="6991CD4A" w:rsidR="0039710C" w:rsidRDefault="0039710C" w:rsidP="00F374C3">
      <w:pPr>
        <w:numPr>
          <w:ilvl w:val="0"/>
          <w:numId w:val="53"/>
        </w:numPr>
        <w:tabs>
          <w:tab w:val="clear" w:pos="720"/>
        </w:tabs>
        <w:autoSpaceDE w:val="0"/>
        <w:autoSpaceDN w:val="0"/>
        <w:adjustRightInd w:val="0"/>
        <w:ind w:left="426" w:hanging="426"/>
        <w:jc w:val="both"/>
      </w:pPr>
      <w:r w:rsidRPr="00CA2F8C">
        <w:rPr>
          <w:b/>
          <w:u w:val="single"/>
        </w:rPr>
        <w:lastRenderedPageBreak/>
        <w:t>Wymagania ogólne dla zamówienia</w:t>
      </w:r>
      <w:r w:rsidRPr="00CA2F8C">
        <w:t>:</w:t>
      </w:r>
    </w:p>
    <w:p w14:paraId="64091033" w14:textId="77777777" w:rsidR="0039710C" w:rsidRDefault="0039710C" w:rsidP="00F374C3">
      <w:pPr>
        <w:pStyle w:val="Akapitzlist"/>
        <w:numPr>
          <w:ilvl w:val="1"/>
          <w:numId w:val="52"/>
        </w:numPr>
        <w:autoSpaceDE w:val="0"/>
        <w:autoSpaceDN w:val="0"/>
        <w:adjustRightInd w:val="0"/>
        <w:ind w:left="851" w:hanging="425"/>
        <w:jc w:val="both"/>
      </w:pPr>
      <w:r>
        <w:t>Oferta musi być jednoznaczna i kompleksowa, tj. musi obejmować cały asortyment przedmiotu zamówienia.</w:t>
      </w:r>
    </w:p>
    <w:p w14:paraId="77119E1D" w14:textId="53EA1211" w:rsidR="001B5CA7" w:rsidRDefault="001B5CA7" w:rsidP="001B5CA7">
      <w:pPr>
        <w:pStyle w:val="Akapitzlist"/>
        <w:numPr>
          <w:ilvl w:val="1"/>
          <w:numId w:val="52"/>
        </w:numPr>
        <w:autoSpaceDE w:val="0"/>
        <w:autoSpaceDN w:val="0"/>
        <w:adjustRightInd w:val="0"/>
        <w:ind w:left="851" w:hanging="425"/>
        <w:jc w:val="both"/>
      </w:pPr>
      <w:r w:rsidRPr="003C77D0">
        <w:t xml:space="preserve">Zamawiający zastrzega sobie prawo do zmiany ilości i/lub ograniczenia przedmiotu zamówienia stosownie do potrzeb Zamawiającego, których nie jest w stanie przewidzieć na etapie prowadzenia postępowania o udzielenie zamówienia, jak również do </w:t>
      </w:r>
      <w:r w:rsidRPr="004605C2">
        <w:t xml:space="preserve">nabycia innych odczynników i materiałów zużywalnych  niż określone </w:t>
      </w:r>
      <w:r w:rsidRPr="004605C2">
        <w:br/>
        <w:t>w załączniku A do SWZ, a dostępnych w katalogu na stronie internetowej</w:t>
      </w:r>
      <w:r w:rsidR="00CB443C" w:rsidRPr="004605C2">
        <w:t xml:space="preserve"> </w:t>
      </w:r>
      <w:hyperlink r:id="rId17" w:history="1">
        <w:r w:rsidR="00E35B4B" w:rsidRPr="004605C2">
          <w:rPr>
            <w:rStyle w:val="Hipercze"/>
          </w:rPr>
          <w:t>https://shop.eproscience.com/</w:t>
        </w:r>
      </w:hyperlink>
      <w:r w:rsidR="00E35B4B" w:rsidRPr="004605C2">
        <w:t>,</w:t>
      </w:r>
      <w:r w:rsidRPr="004605C2">
        <w:t xml:space="preserve"> zwanym w dalszej części </w:t>
      </w:r>
      <w:r w:rsidR="00527B9D" w:rsidRPr="004605C2">
        <w:t>SWZ</w:t>
      </w:r>
      <w:r w:rsidRPr="004605C2">
        <w:t xml:space="preserve"> </w:t>
      </w:r>
      <w:r w:rsidR="004806C5" w:rsidRPr="004605C2">
        <w:t>„K</w:t>
      </w:r>
      <w:r w:rsidRPr="004605C2">
        <w:t>atalogiem</w:t>
      </w:r>
      <w:r w:rsidR="004806C5" w:rsidRPr="004605C2">
        <w:t>”</w:t>
      </w:r>
      <w:r w:rsidRPr="004605C2">
        <w:t>, których wykorzystanie w</w:t>
      </w:r>
      <w:r w:rsidR="004806C5" w:rsidRPr="004605C2">
        <w:t> </w:t>
      </w:r>
      <w:r w:rsidRPr="004605C2">
        <w:t>prowadzonych badaniach lub działalności</w:t>
      </w:r>
      <w:r w:rsidRPr="006232D8">
        <w:t xml:space="preserve"> okaże się niezbędne oraz nowych odczynników, które zastąpiły dotychczas stosowane, dostępnych </w:t>
      </w:r>
      <w:r w:rsidR="00E35B4B">
        <w:br/>
      </w:r>
      <w:r w:rsidRPr="006232D8">
        <w:t>w aktualnym, na dzień składania zamówienia, katalogu, do których dystrybucji Wykonawca</w:t>
      </w:r>
      <w:r w:rsidRPr="003C77D0">
        <w:t xml:space="preserve"> jest uprawniony, po cenach pomniejszonych o rabat (upust)</w:t>
      </w:r>
      <w:r>
        <w:t xml:space="preserve"> zaoferowany przez Wykonawcę z zastrzeżeniem, że łączna wartość zamawianych odczynników i</w:t>
      </w:r>
      <w:r w:rsidR="004806C5">
        <w:t> </w:t>
      </w:r>
      <w:r>
        <w:t>materiałów zużywalnych nie przekroczy łącznej kwoty umowy, ustalonej na podstawie oferty najkorzystniejszej. Aktualizacja katalogu nie wymaga aneksowania umowy.</w:t>
      </w:r>
      <w:r w:rsidR="00854793">
        <w:t xml:space="preserve"> Zamawiający deklaruje, iż w ramach umowy zostanie wykorzystane co</w:t>
      </w:r>
      <w:r w:rsidR="004806C5">
        <w:t> </w:t>
      </w:r>
      <w:r w:rsidR="00854793">
        <w:t>najmniej 50% wartości umowy.</w:t>
      </w:r>
    </w:p>
    <w:p w14:paraId="79EBA542" w14:textId="11535E52" w:rsidR="001B5CA7" w:rsidRDefault="001B5CA7" w:rsidP="001B5CA7">
      <w:pPr>
        <w:pStyle w:val="Akapitzlist"/>
        <w:numPr>
          <w:ilvl w:val="1"/>
          <w:numId w:val="52"/>
        </w:numPr>
        <w:autoSpaceDE w:val="0"/>
        <w:autoSpaceDN w:val="0"/>
        <w:adjustRightInd w:val="0"/>
        <w:ind w:left="851" w:hanging="425"/>
        <w:jc w:val="both"/>
      </w:pPr>
      <w:r>
        <w:t xml:space="preserve">Podstawą ustalenia ceny odczynników lub materiałów zużywalnych ujętych </w:t>
      </w:r>
      <w:r>
        <w:br/>
        <w:t xml:space="preserve">w Załączniku A do SWZ będą ceny z oferty Wykonawcy. Dla pozostałych odczynników i materiałów zużywalnych oferowanych w ogólnodostępnym aktualnym katalogu, podstawą ustalenia ceny będzie cena obowiązująca w katalogu na dzień złożenia zamówienia z uwzględnieniem zaoferowanego przez Wykonawcę rabatu. </w:t>
      </w:r>
    </w:p>
    <w:p w14:paraId="602FD660" w14:textId="77777777" w:rsidR="001B5CA7" w:rsidRDefault="001B5CA7" w:rsidP="001B5CA7">
      <w:pPr>
        <w:pStyle w:val="Akapitzlist"/>
        <w:numPr>
          <w:ilvl w:val="1"/>
          <w:numId w:val="52"/>
        </w:numPr>
        <w:autoSpaceDE w:val="0"/>
        <w:autoSpaceDN w:val="0"/>
        <w:adjustRightInd w:val="0"/>
        <w:ind w:left="851" w:hanging="425"/>
        <w:jc w:val="both"/>
      </w:pPr>
      <w:r>
        <w:t>W przypadku wycofania z dystrybucji odczynnika lub materiału zużywalnego wymienionego w Załączniku A i zastąpienia go produktem zastępczym (równoważnym) Zamawiający jest uprawniony do dokonywania zakupu za cenę nie wyższą od ceny ustalonej w umowie dla zastępowanego odczynnika lub materiału zużywalnego.</w:t>
      </w:r>
    </w:p>
    <w:p w14:paraId="08EBD4E0" w14:textId="4D020B35" w:rsidR="00FA02A4" w:rsidRPr="00A46FE8" w:rsidRDefault="00FA02A4" w:rsidP="001B5CA7">
      <w:pPr>
        <w:pStyle w:val="Akapitzlist"/>
        <w:numPr>
          <w:ilvl w:val="1"/>
          <w:numId w:val="52"/>
        </w:numPr>
        <w:autoSpaceDE w:val="0"/>
        <w:autoSpaceDN w:val="0"/>
        <w:adjustRightInd w:val="0"/>
        <w:ind w:left="851" w:hanging="425"/>
        <w:jc w:val="both"/>
      </w:pPr>
      <w:r w:rsidRPr="00895277">
        <w:t>Zamawiający zastrzega, iż przedstawione ilości</w:t>
      </w:r>
      <w:r>
        <w:t xml:space="preserve"> w Załączniku A </w:t>
      </w:r>
      <w:r w:rsidRPr="00895277">
        <w:t>są wielkościami orientacyjnymi i mogą ulec zmianie w trakcie trwania umowy w ramach zamówień zamiennych bi</w:t>
      </w:r>
      <w:r>
        <w:t xml:space="preserve">lansujących się pomiędzy ilościami określonymi w Załączniku A. Zamawiający zastrzega sobie możliwość przedłużenia terminu realizacji umowy </w:t>
      </w:r>
      <w:r>
        <w:br/>
        <w:t xml:space="preserve">w </w:t>
      </w:r>
      <w:r w:rsidRPr="00A46FE8">
        <w:t>przypadku niewykorzystania wartości umowy o 6 miesięcy.</w:t>
      </w:r>
    </w:p>
    <w:p w14:paraId="5A523BE3" w14:textId="518AB2CD" w:rsidR="00FA02A4" w:rsidRPr="00A46FE8" w:rsidRDefault="001B5CA7" w:rsidP="00FA02A4">
      <w:pPr>
        <w:pStyle w:val="Akapitzlist"/>
        <w:numPr>
          <w:ilvl w:val="1"/>
          <w:numId w:val="52"/>
        </w:numPr>
        <w:autoSpaceDE w:val="0"/>
        <w:autoSpaceDN w:val="0"/>
        <w:adjustRightInd w:val="0"/>
        <w:ind w:left="851" w:hanging="425"/>
        <w:jc w:val="both"/>
      </w:pPr>
      <w:r>
        <w:t>Zamawiający informuje, że przedmiot zamówienia nie dotyczy asortymentu wykraczającego poza przedmiot określony w SWZ, tj. produktów niebędących odczynnikami lub materiałami zużywalnymi, a wyszczególnionych w katalogu</w:t>
      </w:r>
      <w:r w:rsidR="00FA02A4" w:rsidRPr="00A46FE8">
        <w:t xml:space="preserve">. </w:t>
      </w:r>
    </w:p>
    <w:p w14:paraId="1FD05B3E" w14:textId="77777777" w:rsidR="00FA02A4" w:rsidRDefault="00FA02A4" w:rsidP="00FA02A4">
      <w:pPr>
        <w:pStyle w:val="Akapitzlist"/>
        <w:numPr>
          <w:ilvl w:val="1"/>
          <w:numId w:val="52"/>
        </w:numPr>
        <w:autoSpaceDE w:val="0"/>
        <w:autoSpaceDN w:val="0"/>
        <w:adjustRightInd w:val="0"/>
        <w:ind w:left="851" w:hanging="425"/>
        <w:jc w:val="both"/>
      </w:pPr>
      <w:r>
        <w:t>Ogólne warunki realizacji przedmiotu zamówienia:</w:t>
      </w:r>
    </w:p>
    <w:p w14:paraId="174922F5" w14:textId="50FA34E5" w:rsidR="00FA02A4" w:rsidRDefault="00FA02A4" w:rsidP="00360B40">
      <w:pPr>
        <w:widowControl/>
        <w:numPr>
          <w:ilvl w:val="1"/>
          <w:numId w:val="71"/>
        </w:numPr>
        <w:tabs>
          <w:tab w:val="clear" w:pos="792"/>
          <w:tab w:val="num" w:pos="1276"/>
        </w:tabs>
        <w:suppressAutoHyphens w:val="0"/>
        <w:ind w:left="1276" w:hanging="425"/>
        <w:jc w:val="both"/>
      </w:pPr>
      <w:r>
        <w:t xml:space="preserve">Minimalny wymagany termin ważności (przydatności) poszczególnych produktów w momencie dostawy do </w:t>
      </w:r>
      <w:r w:rsidRPr="00A03A51">
        <w:t>Zamawiającego nie może być krótszy niż 75% terminu ważności określonego przez produce</w:t>
      </w:r>
      <w:r>
        <w:t>nta, o ile został on określony przez producenta</w:t>
      </w:r>
      <w:r w:rsidR="00384754">
        <w:t>.</w:t>
      </w:r>
      <w:r>
        <w:t xml:space="preserve"> </w:t>
      </w:r>
    </w:p>
    <w:p w14:paraId="6BCEC4C7" w14:textId="77777777" w:rsidR="00FA02A4" w:rsidRDefault="00FA02A4" w:rsidP="00360B40">
      <w:pPr>
        <w:widowControl/>
        <w:numPr>
          <w:ilvl w:val="1"/>
          <w:numId w:val="71"/>
        </w:numPr>
        <w:tabs>
          <w:tab w:val="clear" w:pos="792"/>
          <w:tab w:val="num" w:pos="1276"/>
        </w:tabs>
        <w:suppressAutoHyphens w:val="0"/>
        <w:ind w:left="1276" w:hanging="425"/>
        <w:jc w:val="both"/>
      </w:pPr>
      <w:r>
        <w:t>Wykonawca zobowiązany będzie do dostawy odczynników, bez względu na zamawianą ilość asortymentu i jego wartość oraz konfekcjonowanie na własny koszt oraz do ich wniesienia do miejsca wskazanego w poszczególnych zamówieniach zgodnie ze Wzorem umowy.</w:t>
      </w:r>
    </w:p>
    <w:p w14:paraId="765FF3D6" w14:textId="7B985FA9" w:rsidR="00FA02A4" w:rsidRDefault="00FA02A4" w:rsidP="00360B40">
      <w:pPr>
        <w:widowControl/>
        <w:numPr>
          <w:ilvl w:val="1"/>
          <w:numId w:val="71"/>
        </w:numPr>
        <w:tabs>
          <w:tab w:val="clear" w:pos="792"/>
          <w:tab w:val="num" w:pos="1276"/>
        </w:tabs>
        <w:suppressAutoHyphens w:val="0"/>
        <w:ind w:left="1276" w:hanging="425"/>
        <w:jc w:val="both"/>
      </w:pPr>
      <w:r w:rsidRPr="00A270A4">
        <w:t xml:space="preserve">Zamówienia dla poszczególnych jednostek Zamawiającego (zgodnie z listą wskazaną w </w:t>
      </w:r>
      <w:r>
        <w:t>umowie</w:t>
      </w:r>
      <w:r w:rsidRPr="00A270A4">
        <w:t xml:space="preserve">) będą pakowane i fakturowane osobno. Zamawiający wymaga, aby na każdej dostarczanej paczce Wykonawca zamieszczał </w:t>
      </w:r>
      <w:r w:rsidR="001062E0">
        <w:br/>
      </w:r>
      <w:r w:rsidRPr="00A270A4">
        <w:t xml:space="preserve">nr zamówienia, imię i nazwisko osoby składającej zamówienie, wyraźną </w:t>
      </w:r>
      <w:r w:rsidRPr="00A270A4">
        <w:lastRenderedPageBreak/>
        <w:t>informację, iż paczka zawiera</w:t>
      </w:r>
      <w:r>
        <w:t xml:space="preserve"> fakturę/faktury, informację o temperaturze transportu i warunki przechowywania przedmiotu zamówienia, pod rygorem odmowy przyjęcia dostawy przez Zamawiającego.</w:t>
      </w:r>
    </w:p>
    <w:p w14:paraId="5A1A4829" w14:textId="25CF7963" w:rsidR="00FA02A4" w:rsidRPr="00A46FE8" w:rsidRDefault="001B5CA7" w:rsidP="00360B40">
      <w:pPr>
        <w:widowControl/>
        <w:numPr>
          <w:ilvl w:val="1"/>
          <w:numId w:val="71"/>
        </w:numPr>
        <w:tabs>
          <w:tab w:val="clear" w:pos="792"/>
          <w:tab w:val="num" w:pos="1276"/>
        </w:tabs>
        <w:suppressAutoHyphens w:val="0"/>
        <w:ind w:left="1276" w:hanging="425"/>
        <w:jc w:val="both"/>
      </w:pPr>
      <w:r>
        <w:t>W przypadku</w:t>
      </w:r>
      <w:r w:rsidR="00384754">
        <w:t>,</w:t>
      </w:r>
      <w:r>
        <w:t xml:space="preserve"> gdy jedno zamówienie obejmuje produkty o różnym terminie dostawy, Wykonawca jest zobowiązany do oddzielnego dostarczania produktów z zamówienia z zachowaniem podziału zamówienia na towary o tym samym terminie dostawy przy jednoczesnym wystawieniu faktury dla każdej dostawy oddzielnie</w:t>
      </w:r>
      <w:r w:rsidR="00FA02A4" w:rsidRPr="00A46FE8">
        <w:t>.</w:t>
      </w:r>
    </w:p>
    <w:p w14:paraId="3D4F2AA1" w14:textId="134A0484" w:rsidR="00FA02A4" w:rsidRPr="00A46FE8" w:rsidRDefault="001B5CA7" w:rsidP="00360B40">
      <w:pPr>
        <w:widowControl/>
        <w:numPr>
          <w:ilvl w:val="1"/>
          <w:numId w:val="71"/>
        </w:numPr>
        <w:tabs>
          <w:tab w:val="clear" w:pos="792"/>
          <w:tab w:val="num" w:pos="1276"/>
        </w:tabs>
        <w:suppressAutoHyphens w:val="0"/>
        <w:ind w:left="1276" w:hanging="425"/>
        <w:jc w:val="both"/>
      </w:pPr>
      <w:r w:rsidRPr="00215982">
        <w:t>Dostawy muszą być realizowane maksymalnie w terminie realizacji zamówienia określonym dla danego produktu w katalogu</w:t>
      </w:r>
      <w:r w:rsidR="00384754">
        <w:t>,</w:t>
      </w:r>
      <w:r w:rsidRPr="00215982">
        <w:t xml:space="preserve"> liczonym od pierwszego</w:t>
      </w:r>
      <w:r w:rsidR="00384754">
        <w:t>,</w:t>
      </w:r>
      <w:r w:rsidRPr="00215982">
        <w:t xml:space="preserve"> roboczego dnia następującego po dniu złożenia zamówienia. </w:t>
      </w:r>
      <w:r w:rsidRPr="00215982">
        <w:rPr>
          <w:u w:val="single"/>
        </w:rPr>
        <w:t>Wykonawca jest zobowiązany do przesłania zwrotnego potwierdzenia zamówienia wraz ze wskazaniem terminu realizacji zamówienia, zgodnym z terminem podanym w katalogu na dzień złożenia zamówienia</w:t>
      </w:r>
      <w:r w:rsidRPr="00BE4E61">
        <w:t xml:space="preserve">. </w:t>
      </w:r>
      <w:r w:rsidRPr="00215982">
        <w:t>Dla produktów o nieokreślonym w katalogu terminie realizacji, termin dostawy będzie podlegał indywidulanym negocjacjom z osobą dokonującą zamówienia, jednak nie będzie on  dłuższy niż 30 dni od daty złożenia zamówienia. W szczególnych sytuacjach, uzasadnionych przez Wykonawcę, wynikających m.in. z cyklu produkcyjnego, dostępności produktów, Zamawiający może dopuścić wydłużenie terminu realizacji zamówienia, co</w:t>
      </w:r>
      <w:r w:rsidR="005232FB">
        <w:t> </w:t>
      </w:r>
      <w:r w:rsidRPr="00215982">
        <w:t>zostanie potwierdzone przez osobę dokonującą zamówienie informacją mailową. Za dni robocze Zamawiający uznaje dni od poniedziałku do piątku</w:t>
      </w:r>
      <w:r w:rsidR="005232FB">
        <w:t>,</w:t>
      </w:r>
      <w:r w:rsidRPr="00215982">
        <w:t xml:space="preserve"> z</w:t>
      </w:r>
      <w:r w:rsidR="005232FB">
        <w:t> </w:t>
      </w:r>
      <w:r w:rsidRPr="00215982">
        <w:t>wyłączeniem dni ustawowo wolnych od pracy</w:t>
      </w:r>
      <w:r w:rsidR="00FA02A4" w:rsidRPr="00A46FE8">
        <w:t>.</w:t>
      </w:r>
    </w:p>
    <w:p w14:paraId="2123453F" w14:textId="77777777" w:rsidR="00FA02A4" w:rsidRPr="00A46FE8" w:rsidRDefault="00FA02A4" w:rsidP="005232FB">
      <w:pPr>
        <w:widowControl/>
        <w:numPr>
          <w:ilvl w:val="1"/>
          <w:numId w:val="75"/>
        </w:numPr>
        <w:tabs>
          <w:tab w:val="clear" w:pos="792"/>
        </w:tabs>
        <w:suppressAutoHyphens w:val="0"/>
        <w:ind w:left="1276"/>
        <w:jc w:val="both"/>
      </w:pPr>
      <w:r w:rsidRPr="00A46FE8">
        <w:t>Zamówienia będą składane każdorazowo w formie pisemnej drogą elektroniczną.</w:t>
      </w:r>
    </w:p>
    <w:p w14:paraId="612444CC" w14:textId="77777777" w:rsidR="00FA02A4" w:rsidRPr="00A46FE8" w:rsidRDefault="00FA02A4" w:rsidP="005232FB">
      <w:pPr>
        <w:widowControl/>
        <w:suppressAutoHyphens w:val="0"/>
        <w:ind w:left="1276"/>
        <w:jc w:val="both"/>
      </w:pPr>
      <w:r w:rsidRPr="00A46FE8">
        <w:t>Zamawiający dopuszcza zastosowanie jednego z 2 systemów składania zamówień drogą elektroniczną:</w:t>
      </w:r>
    </w:p>
    <w:p w14:paraId="477027D1" w14:textId="74D34263" w:rsidR="00FA02A4" w:rsidRPr="00A46FE8" w:rsidRDefault="00FA02A4" w:rsidP="00BE4E61">
      <w:pPr>
        <w:pStyle w:val="Akapitzlist"/>
        <w:numPr>
          <w:ilvl w:val="0"/>
          <w:numId w:val="96"/>
        </w:numPr>
        <w:ind w:left="1701" w:hanging="425"/>
        <w:jc w:val="both"/>
      </w:pPr>
      <w:r w:rsidRPr="00A46FE8">
        <w:t>przy użyciu dedykowanej dla Zamawiającego autoryzowanej platformy zakupowej. Platforma musi spełniać następujące wymagania:</w:t>
      </w:r>
    </w:p>
    <w:p w14:paraId="34B4515F" w14:textId="199BE517" w:rsidR="00FA02A4" w:rsidRPr="00A46FE8" w:rsidRDefault="00FA02A4" w:rsidP="00B66B68">
      <w:pPr>
        <w:pStyle w:val="Akapitzlist"/>
        <w:numPr>
          <w:ilvl w:val="0"/>
          <w:numId w:val="74"/>
        </w:numPr>
        <w:ind w:left="2127" w:hanging="426"/>
        <w:jc w:val="both"/>
        <w:rPr>
          <w:szCs w:val="24"/>
        </w:rPr>
      </w:pPr>
      <w:r w:rsidRPr="00A46FE8">
        <w:rPr>
          <w:szCs w:val="24"/>
        </w:rPr>
        <w:t>logowanie do systemu z użyciem uniwersyteckiego adresu</w:t>
      </w:r>
      <w:r w:rsidR="00864BE2">
        <w:rPr>
          <w:szCs w:val="24"/>
        </w:rPr>
        <w:t>:</w:t>
      </w:r>
    </w:p>
    <w:p w14:paraId="04A27831" w14:textId="16CE6AF6" w:rsidR="00FA02A4" w:rsidRPr="00A46FE8" w:rsidRDefault="00FA02A4" w:rsidP="00B66B68">
      <w:pPr>
        <w:pStyle w:val="Akapitzlist"/>
        <w:ind w:left="2127" w:hanging="426"/>
        <w:jc w:val="both"/>
        <w:rPr>
          <w:szCs w:val="24"/>
        </w:rPr>
      </w:pPr>
      <w:r w:rsidRPr="00A46FE8">
        <w:rPr>
          <w:szCs w:val="24"/>
        </w:rPr>
        <w:t xml:space="preserve"> </w:t>
      </w:r>
      <w:r w:rsidR="00B66B68">
        <w:rPr>
          <w:szCs w:val="24"/>
        </w:rPr>
        <w:tab/>
      </w:r>
      <w:hyperlink r:id="rId18" w:history="1">
        <w:r w:rsidRPr="00A46FE8">
          <w:rPr>
            <w:rStyle w:val="Hipercze"/>
            <w:szCs w:val="24"/>
          </w:rPr>
          <w:t>imię.nazwisko@uj.edu.pl</w:t>
        </w:r>
      </w:hyperlink>
    </w:p>
    <w:p w14:paraId="67E998A2" w14:textId="77777777" w:rsidR="00FA02A4" w:rsidRPr="00A46FE8" w:rsidRDefault="00FA02A4" w:rsidP="00B66B68">
      <w:pPr>
        <w:pStyle w:val="Akapitzlist"/>
        <w:numPr>
          <w:ilvl w:val="0"/>
          <w:numId w:val="74"/>
        </w:numPr>
        <w:ind w:left="2127" w:hanging="426"/>
        <w:jc w:val="both"/>
        <w:rPr>
          <w:szCs w:val="24"/>
        </w:rPr>
      </w:pPr>
      <w:r w:rsidRPr="00A46FE8">
        <w:rPr>
          <w:szCs w:val="24"/>
        </w:rPr>
        <w:t>hasło ustalone na etapie podpisywania umowy,</w:t>
      </w:r>
    </w:p>
    <w:p w14:paraId="07917ED5" w14:textId="0CB0727C" w:rsidR="00FA02A4" w:rsidRPr="00A46FE8" w:rsidRDefault="00FA02A4" w:rsidP="00B66B68">
      <w:pPr>
        <w:pStyle w:val="Akapitzlist"/>
        <w:numPr>
          <w:ilvl w:val="0"/>
          <w:numId w:val="74"/>
        </w:numPr>
        <w:ind w:left="2127" w:hanging="426"/>
        <w:jc w:val="both"/>
        <w:rPr>
          <w:szCs w:val="24"/>
        </w:rPr>
      </w:pPr>
      <w:r w:rsidRPr="00A46FE8">
        <w:rPr>
          <w:szCs w:val="24"/>
        </w:rPr>
        <w:t xml:space="preserve">po zalogowaniu powinna być dostępna lista produktów zgodna z </w:t>
      </w:r>
      <w:r w:rsidR="00E91BEF">
        <w:rPr>
          <w:szCs w:val="24"/>
        </w:rPr>
        <w:t> </w:t>
      </w:r>
      <w:r w:rsidRPr="00A46FE8">
        <w:rPr>
          <w:szCs w:val="24"/>
        </w:rPr>
        <w:t>Załącznikiem A do SWZ zawierająca ceny wynikające z oferty Wykonawcy,</w:t>
      </w:r>
    </w:p>
    <w:p w14:paraId="73BB6E25" w14:textId="77777777" w:rsidR="00FA02A4" w:rsidRPr="00A46FE8" w:rsidRDefault="00FA02A4" w:rsidP="00B66B68">
      <w:pPr>
        <w:pStyle w:val="Akapitzlist"/>
        <w:numPr>
          <w:ilvl w:val="0"/>
          <w:numId w:val="74"/>
        </w:numPr>
        <w:ind w:left="2127" w:hanging="426"/>
        <w:jc w:val="both"/>
        <w:rPr>
          <w:szCs w:val="24"/>
        </w:rPr>
      </w:pPr>
      <w:r w:rsidRPr="00A46FE8">
        <w:rPr>
          <w:szCs w:val="24"/>
        </w:rPr>
        <w:t xml:space="preserve">podczas zamawiania osoba zamawiająca wybiera do koszyka zamawiane produkty, </w:t>
      </w:r>
    </w:p>
    <w:p w14:paraId="787D6731" w14:textId="77777777" w:rsidR="00FA02A4" w:rsidRPr="00A46FE8" w:rsidRDefault="00FA02A4" w:rsidP="00B66B68">
      <w:pPr>
        <w:pStyle w:val="Akapitzlist"/>
        <w:numPr>
          <w:ilvl w:val="0"/>
          <w:numId w:val="74"/>
        </w:numPr>
        <w:ind w:left="2127" w:hanging="426"/>
        <w:jc w:val="both"/>
        <w:rPr>
          <w:szCs w:val="24"/>
        </w:rPr>
      </w:pPr>
      <w:r w:rsidRPr="00A46FE8">
        <w:rPr>
          <w:szCs w:val="24"/>
        </w:rPr>
        <w:t>do akceptacji zamówienia niezbędnym jest podanie imienia i nazwiska osoby zamawiającej, miejsca dostawy, nazwa jednostki zamawiającej (np. zakład/ pracownia/grupa badawcza),</w:t>
      </w:r>
    </w:p>
    <w:p w14:paraId="7DECB669" w14:textId="77777777" w:rsidR="00FA02A4" w:rsidRPr="00A46FE8" w:rsidRDefault="00FA02A4" w:rsidP="00B66B68">
      <w:pPr>
        <w:pStyle w:val="Akapitzlist"/>
        <w:numPr>
          <w:ilvl w:val="0"/>
          <w:numId w:val="74"/>
        </w:numPr>
        <w:ind w:left="2127" w:hanging="426"/>
        <w:jc w:val="both"/>
        <w:rPr>
          <w:szCs w:val="24"/>
        </w:rPr>
      </w:pPr>
      <w:r w:rsidRPr="00A46FE8">
        <w:rPr>
          <w:szCs w:val="24"/>
        </w:rPr>
        <w:t xml:space="preserve">platforma winna umożliwiać dostęp do informacji w zakresie wartości bieżącej umowy oraz wartości dotychczas zamówionych produktów, przez wszystkich użytkowników Uniwersytetu Jagiellońskiego. </w:t>
      </w:r>
    </w:p>
    <w:p w14:paraId="7D1EE4D5" w14:textId="61CD9CC4" w:rsidR="00FA02A4" w:rsidRPr="00A46FE8" w:rsidRDefault="00FA02A4" w:rsidP="00BE4E61">
      <w:pPr>
        <w:pStyle w:val="Akapitzlist"/>
        <w:numPr>
          <w:ilvl w:val="0"/>
          <w:numId w:val="97"/>
        </w:numPr>
        <w:ind w:left="1701" w:hanging="425"/>
        <w:jc w:val="both"/>
      </w:pPr>
      <w:r w:rsidRPr="000150FD">
        <w:rPr>
          <w:rFonts w:eastAsia="Calibri"/>
        </w:rPr>
        <w:t>na adres mailowy Wykonawcy podany w umowie lub za pomocą sklepu internetowego</w:t>
      </w:r>
      <w:r w:rsidR="00864BE2">
        <w:rPr>
          <w:rFonts w:eastAsia="Calibri"/>
        </w:rPr>
        <w:t>:</w:t>
      </w:r>
    </w:p>
    <w:p w14:paraId="253DC7FA" w14:textId="118D34AD" w:rsidR="00FA02A4" w:rsidRPr="00A46FE8" w:rsidRDefault="00FA02A4" w:rsidP="00AD77B1">
      <w:pPr>
        <w:pStyle w:val="Akapitzlist"/>
        <w:numPr>
          <w:ilvl w:val="0"/>
          <w:numId w:val="74"/>
        </w:numPr>
        <w:ind w:left="2127" w:hanging="426"/>
        <w:jc w:val="both"/>
        <w:rPr>
          <w:szCs w:val="24"/>
        </w:rPr>
      </w:pPr>
      <w:r w:rsidRPr="00A46FE8">
        <w:rPr>
          <w:szCs w:val="24"/>
        </w:rPr>
        <w:t>osoba zamawiająca po wybraniu zamawianych produktów, podaje imię i</w:t>
      </w:r>
      <w:r w:rsidR="00E91BEF">
        <w:rPr>
          <w:szCs w:val="24"/>
        </w:rPr>
        <w:t> </w:t>
      </w:r>
      <w:r w:rsidRPr="00A46FE8">
        <w:rPr>
          <w:szCs w:val="24"/>
        </w:rPr>
        <w:t>nazwisko, miejsce dostawy, nazwę jednostki zamawiającej, a następnie otrzymuje potwierdzenie otrzymania zamówienia wraz z</w:t>
      </w:r>
      <w:r w:rsidR="00E91BEF">
        <w:rPr>
          <w:szCs w:val="24"/>
        </w:rPr>
        <w:t> </w:t>
      </w:r>
      <w:r w:rsidRPr="00A46FE8">
        <w:rPr>
          <w:szCs w:val="24"/>
        </w:rPr>
        <w:t>podsumowaniem uwzględniającym zaoferowane w Załączniku nr 1 do umowy ceny produktów.</w:t>
      </w:r>
    </w:p>
    <w:p w14:paraId="4E2D7A64" w14:textId="712A8C0A" w:rsidR="00FA02A4" w:rsidRPr="00A46FE8" w:rsidRDefault="00FA02A4" w:rsidP="00BE4E61">
      <w:pPr>
        <w:pStyle w:val="Akapitzlist"/>
        <w:numPr>
          <w:ilvl w:val="1"/>
          <w:numId w:val="75"/>
        </w:numPr>
        <w:tabs>
          <w:tab w:val="clear" w:pos="792"/>
        </w:tabs>
        <w:ind w:left="1276"/>
        <w:jc w:val="both"/>
      </w:pPr>
      <w:r w:rsidRPr="00A46FE8">
        <w:lastRenderedPageBreak/>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41BD2D7D" w14:textId="77777777" w:rsidR="00FA02A4" w:rsidRPr="001A1FD2" w:rsidRDefault="00FA02A4" w:rsidP="001E037F">
      <w:pPr>
        <w:pStyle w:val="Akapitzlist"/>
        <w:numPr>
          <w:ilvl w:val="1"/>
          <w:numId w:val="52"/>
        </w:numPr>
        <w:autoSpaceDE w:val="0"/>
        <w:autoSpaceDN w:val="0"/>
        <w:adjustRightInd w:val="0"/>
        <w:ind w:left="851" w:hanging="425"/>
        <w:jc w:val="both"/>
      </w:pPr>
      <w:bookmarkStart w:id="0" w:name="_Hlk69974024"/>
      <w:r w:rsidRPr="001A1FD2">
        <w:t>Zamawiający dopuszcza składanie ofert równoważnych.</w:t>
      </w:r>
    </w:p>
    <w:p w14:paraId="1186E21D" w14:textId="0B82CDFB" w:rsidR="00FA02A4" w:rsidRPr="001A1FD2" w:rsidRDefault="00FA02A4" w:rsidP="008B68BB">
      <w:pPr>
        <w:widowControl/>
        <w:numPr>
          <w:ilvl w:val="1"/>
          <w:numId w:val="72"/>
        </w:numPr>
        <w:tabs>
          <w:tab w:val="clear" w:pos="792"/>
        </w:tabs>
        <w:suppressAutoHyphens w:val="0"/>
        <w:ind w:left="1276" w:hanging="425"/>
        <w:jc w:val="both"/>
      </w:pPr>
      <w:r w:rsidRPr="001A1FD2">
        <w:t xml:space="preserve">Z uwagi na prowadzone przez Zamawiającego procesy naukowo-badawcze, eksperymentalne i działalność naukową, wymianę doświadczeń i porównanie wyników badań itp., wskazane numery katalogowe, symbole i typy oraz nazwa producenta użyte w opisie przedmiotu zamówienia i w </w:t>
      </w:r>
      <w:r w:rsidR="008B68BB">
        <w:t>Z</w:t>
      </w:r>
      <w:r w:rsidRPr="001A1FD2">
        <w:t xml:space="preserve">ałączniku A są w pełni uzasadnione zarówno potrzebami badawczymi i ich przeznaczeniem, jak i faktem posiadania przez Zamawiającego określonych urządzeń, na których będą używane zamawiane odczynniki </w:t>
      </w:r>
      <w:r w:rsidR="001A1FD2" w:rsidRPr="001A1FD2">
        <w:t xml:space="preserve">a także ze względu ma </w:t>
      </w:r>
      <w:r w:rsidRPr="001A1FD2">
        <w:t>posiadan</w:t>
      </w:r>
      <w:r w:rsidR="001A1FD2" w:rsidRPr="001A1FD2">
        <w:t>e</w:t>
      </w:r>
      <w:r w:rsidRPr="001A1FD2">
        <w:t xml:space="preserve"> certyfikat</w:t>
      </w:r>
      <w:r w:rsidR="001A1FD2" w:rsidRPr="001A1FD2">
        <w:t>y</w:t>
      </w:r>
      <w:r w:rsidRPr="001A1FD2">
        <w:t xml:space="preserve"> akredytacyjn</w:t>
      </w:r>
      <w:r w:rsidR="001A1FD2" w:rsidRPr="001A1FD2">
        <w:t>e</w:t>
      </w:r>
      <w:r w:rsidRPr="001A1FD2">
        <w:t>. Wykonawca oferując rozwiązania równoważne musi mieć na względzie wymagania opisane w SWZ, stąd też Wykonawca będzie zobowiązany własnym kosztem i staraniem do zabezpieczenia możliwości ciągłego (nieprzerwanego i niezakłóconego) prowadzenia badań i innych procesów naukowych na posiadanych przez Zamawiającego urządzeniach oraz ciągłości certyfikatów akredytacyjnych., celem umożliwienia bieżącej działalności i</w:t>
      </w:r>
      <w:r w:rsidR="008B68BB">
        <w:t> </w:t>
      </w:r>
      <w:r w:rsidRPr="001A1FD2">
        <w:t xml:space="preserve">realizacji </w:t>
      </w:r>
      <w:r w:rsidR="001A1FD2" w:rsidRPr="001A1FD2">
        <w:t>bieżących</w:t>
      </w:r>
      <w:r w:rsidRPr="001A1FD2">
        <w:t xml:space="preserve"> zadań Zamawiającego.</w:t>
      </w:r>
    </w:p>
    <w:p w14:paraId="7E9D33DE" w14:textId="31777B34" w:rsidR="00FA02A4" w:rsidRPr="001A1FD2" w:rsidRDefault="00FA02A4" w:rsidP="008B68BB">
      <w:pPr>
        <w:widowControl/>
        <w:numPr>
          <w:ilvl w:val="1"/>
          <w:numId w:val="72"/>
        </w:numPr>
        <w:tabs>
          <w:tab w:val="clear" w:pos="792"/>
        </w:tabs>
        <w:suppressAutoHyphens w:val="0"/>
        <w:ind w:left="1276" w:hanging="425"/>
        <w:jc w:val="both"/>
      </w:pPr>
      <w:r w:rsidRPr="001A1FD2">
        <w:t xml:space="preserve">Zamawiający </w:t>
      </w:r>
      <w:r w:rsidR="00E30303">
        <w:t xml:space="preserve">opisując </w:t>
      </w:r>
      <w:r w:rsidRPr="001A1FD2">
        <w:t>przedmiot zamówienia określon</w:t>
      </w:r>
      <w:r w:rsidR="00E30303">
        <w:t>y</w:t>
      </w:r>
      <w:r w:rsidRPr="001A1FD2">
        <w:t xml:space="preserve"> w Załączniku A do SWZ wskazał nazwę handlową oraz nazwę producenta w celu </w:t>
      </w:r>
      <w:r w:rsidR="00E30303">
        <w:t>podania</w:t>
      </w:r>
      <w:r w:rsidRPr="001A1FD2">
        <w:t xml:space="preserve"> minimalnego dopuszczalnego standardu jakościowego zamawianych produktów. W tym zakresie Zamawiający dopuszcza oferowanie produktów równoważnych, tj. zaproponowanie odczynników innych producentów, o innej nazwie handlowej, które posiadają nie gorsze cechy jakościowe</w:t>
      </w:r>
      <w:r w:rsidR="00093E4A" w:rsidRPr="001A1FD2">
        <w:t xml:space="preserve"> i ilościowe</w:t>
      </w:r>
      <w:r w:rsidRPr="001A1FD2">
        <w:t xml:space="preserve">, wydajnościowe, użytkowe, od produktów wskazanych przez Zamawiającego. </w:t>
      </w:r>
    </w:p>
    <w:p w14:paraId="6FDBDAD5" w14:textId="77777777" w:rsidR="00FA02A4" w:rsidRPr="001A1FD2" w:rsidRDefault="00FA02A4" w:rsidP="001E037F">
      <w:pPr>
        <w:pStyle w:val="Akapitzlist"/>
        <w:numPr>
          <w:ilvl w:val="1"/>
          <w:numId w:val="52"/>
        </w:numPr>
        <w:autoSpaceDE w:val="0"/>
        <w:autoSpaceDN w:val="0"/>
        <w:adjustRightInd w:val="0"/>
        <w:ind w:left="851" w:hanging="425"/>
        <w:jc w:val="both"/>
      </w:pPr>
      <w:r w:rsidRPr="001A1FD2">
        <w:t>Każdy Wykonawca składający ofertę równoważną, zgodnie z postanowieniami ustawy PZP, zobowiązany jest:</w:t>
      </w:r>
    </w:p>
    <w:p w14:paraId="67A8349D" w14:textId="71CC6961" w:rsidR="001E037F" w:rsidRPr="004605C2" w:rsidRDefault="00EB3044" w:rsidP="00FF0464">
      <w:pPr>
        <w:pStyle w:val="Akapitzlist"/>
        <w:numPr>
          <w:ilvl w:val="0"/>
          <w:numId w:val="73"/>
        </w:numPr>
        <w:ind w:left="1276" w:hanging="425"/>
        <w:jc w:val="both"/>
        <w:rPr>
          <w:u w:val="single"/>
        </w:rPr>
      </w:pPr>
      <w:r>
        <w:t>w</w:t>
      </w:r>
      <w:r w:rsidR="00FA02A4" w:rsidRPr="001A1FD2">
        <w:t>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w:t>
      </w:r>
      <w:r w:rsidR="002A449B">
        <w:t> </w:t>
      </w:r>
      <w:r w:rsidR="00FA02A4" w:rsidRPr="001A1FD2">
        <w:t xml:space="preserve">działalności naukowej, wymianę doświadczeń i porównanie wyników badań, bez konieczności wykonywania dodatkowych czynności (procedur) w tym np. </w:t>
      </w:r>
      <w:r w:rsidR="00093E4A" w:rsidRPr="001A1FD2">
        <w:t xml:space="preserve">kalibracji </w:t>
      </w:r>
      <w:r w:rsidR="00FA02A4" w:rsidRPr="001A1FD2">
        <w:t xml:space="preserve">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 z produktami, dla których karty katalogowe dostępne są na stronie producenta </w:t>
      </w:r>
      <w:r w:rsidR="00380947">
        <w:br/>
      </w:r>
      <w:r w:rsidR="00FA02A4" w:rsidRPr="001A1FD2">
        <w:t>i spełniają wymagania Zamawiającego, Wykonawca przedłoży do oferty karty charakterystyki lub karty katalogowe lub oświadczenia własne lub producenta lub wydruki ze strony internetowej producenta lub dokumenty równoważne (w języku polskim lub z tłumaczeniem na język polski) (dla każdego produktu z osobna). W</w:t>
      </w:r>
      <w:r w:rsidR="002A449B">
        <w:t> </w:t>
      </w:r>
      <w:r w:rsidR="00FA02A4" w:rsidRPr="001A1FD2">
        <w:t xml:space="preserve">przypadkach braku opisanych powyżej dokumentów lub oświadczeń Wykonawca może dodatkowo złożyć oświadczenie własne lub producenta lub jego autoryzowanego przedstawiciela lub niezależnej jednostki potwierdzające </w:t>
      </w:r>
      <w:r w:rsidR="00FA02A4" w:rsidRPr="004605C2">
        <w:lastRenderedPageBreak/>
        <w:t xml:space="preserve">spełnianie wymagań SWZ dotyczących oferowanego przedmiotu zamówienia. </w:t>
      </w:r>
      <w:r w:rsidR="00FA02A4" w:rsidRPr="004605C2">
        <w:rPr>
          <w:u w:val="single"/>
        </w:rPr>
        <w:t xml:space="preserve">Brak wymaganego potwierdzenia równoważności lub brak wykazania równoważności w ofercie Wykonawcy stanowić będzie o niezgodności oferty </w:t>
      </w:r>
      <w:r w:rsidR="001E037F" w:rsidRPr="004605C2">
        <w:rPr>
          <w:u w:val="single"/>
        </w:rPr>
        <w:br/>
      </w:r>
      <w:r w:rsidR="00FA02A4" w:rsidRPr="004605C2">
        <w:rPr>
          <w:u w:val="single"/>
        </w:rPr>
        <w:t>z treścią SWZ</w:t>
      </w:r>
      <w:r w:rsidRPr="004605C2">
        <w:rPr>
          <w:u w:val="single"/>
        </w:rPr>
        <w:t>;</w:t>
      </w:r>
    </w:p>
    <w:p w14:paraId="30E8871F" w14:textId="635F2196" w:rsidR="001E037F" w:rsidRPr="001A1FD2" w:rsidRDefault="00EB3044" w:rsidP="00FF0464">
      <w:pPr>
        <w:pStyle w:val="Akapitzlist"/>
        <w:numPr>
          <w:ilvl w:val="0"/>
          <w:numId w:val="73"/>
        </w:numPr>
        <w:ind w:left="1276" w:hanging="425"/>
        <w:jc w:val="both"/>
        <w:rPr>
          <w:u w:val="single"/>
        </w:rPr>
      </w:pPr>
      <w:r w:rsidRPr="004605C2">
        <w:t>w</w:t>
      </w:r>
      <w:r w:rsidR="00FA02A4" w:rsidRPr="004605C2">
        <w:t>ykazać, że zaoferowane przez</w:t>
      </w:r>
      <w:r w:rsidR="00FA02A4" w:rsidRPr="001A1FD2">
        <w:t xml:space="preserve"> Wykonawcę odczynniki równoważne nie spowodują zwiększenia kosztów przez Zamawiającego z tytułu konieczności nabycia dodatkowych odczynników i innych materiałów zużywalnych lub</w:t>
      </w:r>
      <w:r w:rsidR="002D278B">
        <w:t> </w:t>
      </w:r>
      <w:r w:rsidR="00FA02A4" w:rsidRPr="001A1FD2">
        <w:t>napraw, przeróbek czy kalibracji sprzętu;</w:t>
      </w:r>
    </w:p>
    <w:p w14:paraId="7B50792B" w14:textId="53985FCB" w:rsidR="00FA02A4" w:rsidRPr="001A1FD2" w:rsidRDefault="002D278B" w:rsidP="00FF0464">
      <w:pPr>
        <w:pStyle w:val="Akapitzlist"/>
        <w:numPr>
          <w:ilvl w:val="0"/>
          <w:numId w:val="73"/>
        </w:numPr>
        <w:ind w:left="1276" w:hanging="425"/>
        <w:jc w:val="both"/>
        <w:rPr>
          <w:u w:val="single"/>
        </w:rPr>
      </w:pPr>
      <w:r>
        <w:t>p</w:t>
      </w:r>
      <w:r w:rsidR="00FA02A4" w:rsidRPr="001A1FD2">
        <w:t>rzyjąć na siebie odpowiedzialność za uszkodzenia sprzętu powstałe w wyniku używania zaoferowanych i dopuszczonych odczynników równoważnych, na podstawie opinii wydanej przez autoryzowany serwis producenta sprzętu.</w:t>
      </w:r>
    </w:p>
    <w:bookmarkEnd w:id="0"/>
    <w:p w14:paraId="2C5E6D95" w14:textId="23BAE8BF" w:rsidR="0039710C" w:rsidRDefault="0039710C" w:rsidP="00F374C3">
      <w:pPr>
        <w:pStyle w:val="Akapitzlist"/>
        <w:numPr>
          <w:ilvl w:val="1"/>
          <w:numId w:val="52"/>
        </w:numPr>
        <w:autoSpaceDE w:val="0"/>
        <w:autoSpaceDN w:val="0"/>
        <w:adjustRightInd w:val="0"/>
        <w:ind w:left="851" w:hanging="425"/>
        <w:jc w:val="both"/>
      </w:pPr>
      <w:r>
        <w:t>W</w:t>
      </w:r>
      <w:r w:rsidRPr="0039710C">
        <w:t xml:space="preserve">ykonawca musi zapewnić termin, sposób i zasady płatności, o których mowa </w:t>
      </w:r>
      <w:r w:rsidR="00667765">
        <w:br/>
      </w:r>
      <w:r w:rsidRPr="0039710C">
        <w:t>w treści załączonego do niniejszej SWZ wzoru umowy</w:t>
      </w:r>
      <w:r w:rsidR="002D278B">
        <w:t>.</w:t>
      </w:r>
    </w:p>
    <w:p w14:paraId="15DA55E8" w14:textId="3B5E5C0E" w:rsidR="0039710C" w:rsidRPr="00DB3BC6" w:rsidRDefault="0039710C" w:rsidP="003D6D9F">
      <w:pPr>
        <w:pStyle w:val="Akapitzlist"/>
        <w:numPr>
          <w:ilvl w:val="1"/>
          <w:numId w:val="52"/>
        </w:numPr>
        <w:autoSpaceDE w:val="0"/>
        <w:autoSpaceDN w:val="0"/>
        <w:adjustRightInd w:val="0"/>
        <w:ind w:left="851" w:hanging="425"/>
        <w:jc w:val="both"/>
      </w:pPr>
      <w:r w:rsidRPr="00DB3BC6">
        <w:t>W przypadku, gdy Wykonawca zapowiada zatrudnienie podwykonawców do oferty musi być załączony wykaz z zakresem powierzonych im zadań (części zamówienia)</w:t>
      </w:r>
      <w:r w:rsidR="00C60FC7">
        <w:t>.</w:t>
      </w:r>
      <w:r w:rsidRPr="00DB3BC6">
        <w:t xml:space="preserve"> </w:t>
      </w:r>
    </w:p>
    <w:p w14:paraId="15127168" w14:textId="5399D773" w:rsidR="00C60FC7" w:rsidRPr="00C60FC7" w:rsidRDefault="0039710C" w:rsidP="003D6D9F">
      <w:pPr>
        <w:pStyle w:val="Akapitzlist"/>
        <w:numPr>
          <w:ilvl w:val="1"/>
          <w:numId w:val="52"/>
        </w:numPr>
        <w:autoSpaceDE w:val="0"/>
        <w:autoSpaceDN w:val="0"/>
        <w:adjustRightInd w:val="0"/>
        <w:ind w:left="851" w:hanging="425"/>
        <w:jc w:val="both"/>
      </w:pPr>
      <w:r w:rsidRPr="00DB3BC6">
        <w:t>Opis przedmiotu zamówienia zgodny z nomenklaturą Wspólnego Słownika Zamówień CPV:</w:t>
      </w:r>
      <w:r w:rsidR="00C60FC7" w:rsidRPr="00C60FC7">
        <w:t xml:space="preserve"> 33696000-5 – odczynniki i środki kontrastowe, 33696500-0 – odczynniki laboratoryjne, 33696300-8</w:t>
      </w:r>
      <w:r w:rsidR="00380947">
        <w:t xml:space="preserve"> </w:t>
      </w:r>
      <w:r w:rsidR="00917B10">
        <w:t xml:space="preserve">– </w:t>
      </w:r>
      <w:r w:rsidR="00C60FC7" w:rsidRPr="00C60FC7">
        <w:t>odczynniki chemiczne</w:t>
      </w:r>
      <w:r w:rsidR="004822E3">
        <w:t>,</w:t>
      </w:r>
      <w:r w:rsidR="004822E3" w:rsidRPr="004822E3">
        <w:t xml:space="preserve"> 33793000-5 </w:t>
      </w:r>
      <w:r w:rsidR="002D278B" w:rsidRPr="00C60FC7">
        <w:t>–</w:t>
      </w:r>
      <w:r w:rsidR="002D278B">
        <w:t xml:space="preserve"> </w:t>
      </w:r>
      <w:r w:rsidR="004822E3" w:rsidRPr="004822E3">
        <w:t>Laboratoryjne wyroby szklane, 384</w:t>
      </w:r>
      <w:r w:rsidR="00CF5598">
        <w:t>3</w:t>
      </w:r>
      <w:r w:rsidR="004822E3" w:rsidRPr="004822E3">
        <w:t xml:space="preserve">7000-7 </w:t>
      </w:r>
      <w:r w:rsidR="008A0978">
        <w:t>–</w:t>
      </w:r>
      <w:r w:rsidR="004822E3" w:rsidRPr="004822E3">
        <w:t xml:space="preserve"> Pipety i akcesoria laboratoryjne, 24960000-1 </w:t>
      </w:r>
      <w:r w:rsidR="008A0978">
        <w:t>–</w:t>
      </w:r>
      <w:r w:rsidR="004822E3" w:rsidRPr="004822E3">
        <w:t xml:space="preserve"> Różne produkty chemiczne</w:t>
      </w:r>
      <w:r w:rsidR="001A1FD2">
        <w:t xml:space="preserve">, </w:t>
      </w:r>
      <w:r w:rsidR="001A1FD2" w:rsidRPr="001A1FD2">
        <w:t xml:space="preserve"> </w:t>
      </w:r>
      <w:bookmarkStart w:id="1" w:name="_Hlk69974091"/>
      <w:r w:rsidR="001A1FD2" w:rsidRPr="001A1FD2">
        <w:t xml:space="preserve">24000000-4 </w:t>
      </w:r>
      <w:r w:rsidR="008A0978">
        <w:t>–</w:t>
      </w:r>
      <w:r w:rsidR="001A1FD2" w:rsidRPr="001A1FD2">
        <w:t xml:space="preserve"> Produkty chemiczne</w:t>
      </w:r>
      <w:bookmarkEnd w:id="1"/>
      <w:r w:rsidR="004822E3" w:rsidRPr="004822E3">
        <w:t>.</w:t>
      </w:r>
    </w:p>
    <w:p w14:paraId="2187CBF2" w14:textId="77777777" w:rsidR="00C60FC7" w:rsidRPr="00C60FC7" w:rsidRDefault="00C60FC7" w:rsidP="003D6D9F">
      <w:pPr>
        <w:pStyle w:val="Akapitzlist"/>
        <w:numPr>
          <w:ilvl w:val="1"/>
          <w:numId w:val="52"/>
        </w:numPr>
        <w:autoSpaceDE w:val="0"/>
        <w:autoSpaceDN w:val="0"/>
        <w:adjustRightInd w:val="0"/>
        <w:ind w:left="851" w:hanging="425"/>
        <w:jc w:val="both"/>
      </w:pPr>
      <w:r w:rsidRPr="00C60FC7">
        <w:t>Zamawiający informuje, iż przedmiot zamówienia może być finansowany lub współfinansowany w szczególności ze środków Unii Europejskiej lub innych środków, pozyskanych w ramach projektów lub umów bądź programów zewnętrznych albo grantów.</w:t>
      </w:r>
    </w:p>
    <w:p w14:paraId="449A9418" w14:textId="77777777" w:rsidR="003D6D9F" w:rsidRPr="00466299" w:rsidRDefault="003D6D9F" w:rsidP="00881280">
      <w:pPr>
        <w:widowControl/>
        <w:tabs>
          <w:tab w:val="num" w:pos="2937"/>
        </w:tabs>
        <w:suppressAutoHyphens w:val="0"/>
        <w:jc w:val="both"/>
        <w:rPr>
          <w:color w:val="000000"/>
          <w:sz w:val="16"/>
        </w:rPr>
      </w:pPr>
    </w:p>
    <w:p w14:paraId="289DA703" w14:textId="77777777" w:rsidR="00653260" w:rsidRPr="00653260" w:rsidRDefault="00653260" w:rsidP="00653260">
      <w:pPr>
        <w:widowControl/>
        <w:suppressAutoHyphens w:val="0"/>
        <w:jc w:val="both"/>
        <w:rPr>
          <w:b/>
          <w:bCs/>
        </w:rPr>
      </w:pPr>
      <w:r w:rsidRPr="00653260">
        <w:rPr>
          <w:b/>
          <w:bCs/>
        </w:rPr>
        <w:t>Rozdział IV – Przedmiotowe środki dowodowe</w:t>
      </w:r>
    </w:p>
    <w:p w14:paraId="4D1519DE" w14:textId="77777777" w:rsidR="00E35B4B" w:rsidRPr="00E35B4B" w:rsidRDefault="00E35B4B" w:rsidP="00E35B4B">
      <w:pPr>
        <w:pStyle w:val="Akapitzlist1"/>
        <w:numPr>
          <w:ilvl w:val="0"/>
          <w:numId w:val="54"/>
        </w:numPr>
        <w:spacing w:line="240" w:lineRule="auto"/>
        <w:ind w:left="426"/>
        <w:jc w:val="both"/>
        <w:rPr>
          <w:rFonts w:ascii="Times New Roman" w:hAnsi="Times New Roman" w:cs="Times New Roman"/>
          <w:bCs/>
          <w:sz w:val="24"/>
          <w:szCs w:val="24"/>
        </w:rPr>
      </w:pPr>
      <w:r w:rsidRPr="00E35B4B">
        <w:rPr>
          <w:rFonts w:ascii="Times New Roman" w:hAnsi="Times New Roman" w:cs="Times New Roman"/>
          <w:bCs/>
          <w:sz w:val="24"/>
          <w:szCs w:val="24"/>
        </w:rPr>
        <w:t>Zamawiający nie wymaga złożenia wraz z ofertą przedmiotowych środków dowodowych, z zastrzeżeniem ust.2.</w:t>
      </w:r>
    </w:p>
    <w:p w14:paraId="3D8E2F24" w14:textId="77777777" w:rsidR="00E35B4B" w:rsidRPr="00E35B4B" w:rsidRDefault="00E35B4B" w:rsidP="00E35B4B">
      <w:pPr>
        <w:pStyle w:val="Akapitzlist1"/>
        <w:numPr>
          <w:ilvl w:val="0"/>
          <w:numId w:val="54"/>
        </w:numPr>
        <w:spacing w:line="240" w:lineRule="auto"/>
        <w:ind w:left="426"/>
        <w:jc w:val="both"/>
        <w:rPr>
          <w:rFonts w:ascii="Times New Roman" w:hAnsi="Times New Roman" w:cs="Times New Roman"/>
          <w:bCs/>
          <w:sz w:val="24"/>
          <w:szCs w:val="24"/>
        </w:rPr>
      </w:pPr>
      <w:r w:rsidRPr="00E35B4B">
        <w:rPr>
          <w:rFonts w:ascii="Times New Roman" w:hAnsi="Times New Roman" w:cs="Times New Roman"/>
          <w:bCs/>
          <w:sz w:val="24"/>
          <w:szCs w:val="24"/>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12B35B96" w14:textId="77777777" w:rsidR="00E35B4B" w:rsidRPr="00E35B4B" w:rsidRDefault="00E35B4B" w:rsidP="00E35B4B">
      <w:pPr>
        <w:pStyle w:val="Akapitzlist1"/>
        <w:numPr>
          <w:ilvl w:val="0"/>
          <w:numId w:val="54"/>
        </w:numPr>
        <w:spacing w:line="240" w:lineRule="auto"/>
        <w:ind w:left="426"/>
        <w:jc w:val="both"/>
        <w:rPr>
          <w:rFonts w:ascii="Times New Roman" w:hAnsi="Times New Roman" w:cs="Times New Roman"/>
          <w:bCs/>
          <w:sz w:val="24"/>
          <w:szCs w:val="24"/>
        </w:rPr>
      </w:pPr>
      <w:r w:rsidRPr="00E35B4B">
        <w:rPr>
          <w:rFonts w:ascii="Times New Roman" w:hAnsi="Times New Roman" w:cs="Times New Roman"/>
          <w:bCs/>
          <w:sz w:val="24"/>
          <w:szCs w:val="24"/>
        </w:rPr>
        <w:t>W odniesieniu do ust. 2 powyżej, jeżeli Wykonawca nie złożył przedmiotowych środków dowodowych lub złożone przedmiotowe środki dowodowe są niekompletne, Zamawiający nie będzie wzywać do ich złożenia lub uzupełnienia.</w:t>
      </w:r>
    </w:p>
    <w:p w14:paraId="03A89FEF" w14:textId="05CD455D" w:rsidR="0039710C" w:rsidRPr="0039710C" w:rsidRDefault="00E35B4B" w:rsidP="00E35B4B">
      <w:pPr>
        <w:pStyle w:val="Akapitzlist1"/>
        <w:numPr>
          <w:ilvl w:val="0"/>
          <w:numId w:val="54"/>
        </w:numPr>
        <w:spacing w:after="0" w:line="240" w:lineRule="auto"/>
        <w:ind w:left="426"/>
        <w:jc w:val="both"/>
        <w:rPr>
          <w:rFonts w:ascii="Times New Roman" w:hAnsi="Times New Roman" w:cs="Times New Roman"/>
          <w:sz w:val="24"/>
          <w:szCs w:val="24"/>
        </w:rPr>
      </w:pPr>
      <w:r w:rsidRPr="00E35B4B">
        <w:rPr>
          <w:rFonts w:ascii="Times New Roman" w:hAnsi="Times New Roman" w:cs="Times New Roman"/>
          <w:bCs/>
          <w:sz w:val="24"/>
          <w:szCs w:val="24"/>
        </w:rPr>
        <w:t>Zamawiający może żądać od Wykonawców wyjaśnień dotyczących treści przedmiotowych środków dowodowych</w:t>
      </w:r>
      <w:r w:rsidR="0039710C" w:rsidRPr="0039710C">
        <w:rPr>
          <w:rFonts w:ascii="Times New Roman" w:hAnsi="Times New Roman" w:cs="Times New Roman"/>
          <w:sz w:val="24"/>
          <w:szCs w:val="24"/>
        </w:rPr>
        <w:t>.</w:t>
      </w:r>
    </w:p>
    <w:p w14:paraId="770C37DD" w14:textId="77777777" w:rsidR="00653260" w:rsidRPr="00667765" w:rsidRDefault="00653260" w:rsidP="00653260">
      <w:pPr>
        <w:widowControl/>
        <w:suppressAutoHyphens w:val="0"/>
        <w:jc w:val="both"/>
        <w:rPr>
          <w:b/>
          <w:bCs/>
          <w:sz w:val="16"/>
          <w:szCs w:val="16"/>
        </w:rPr>
      </w:pPr>
    </w:p>
    <w:p w14:paraId="2AC8014A" w14:textId="77777777" w:rsidR="00554F7A" w:rsidRPr="00404459" w:rsidRDefault="00D76A6B" w:rsidP="00653260">
      <w:pPr>
        <w:widowControl/>
        <w:suppressAutoHyphens w:val="0"/>
        <w:jc w:val="both"/>
        <w:rPr>
          <w:b/>
          <w:bCs/>
        </w:rPr>
      </w:pPr>
      <w:r w:rsidRPr="00404459">
        <w:rPr>
          <w:b/>
          <w:bCs/>
        </w:rPr>
        <w:t xml:space="preserve">Rozdział V - </w:t>
      </w:r>
      <w:r w:rsidR="5CD32AA8" w:rsidRPr="00404459">
        <w:rPr>
          <w:b/>
          <w:bCs/>
        </w:rPr>
        <w:t xml:space="preserve">Termin wykonania zamówienia. </w:t>
      </w:r>
    </w:p>
    <w:p w14:paraId="62C0F202" w14:textId="0D115189" w:rsidR="003D6D9F" w:rsidRPr="003D6D9F" w:rsidRDefault="003D6D9F" w:rsidP="00FA4D76">
      <w:pPr>
        <w:numPr>
          <w:ilvl w:val="0"/>
          <w:numId w:val="55"/>
        </w:numPr>
        <w:tabs>
          <w:tab w:val="clear" w:pos="1440"/>
          <w:tab w:val="num" w:pos="1134"/>
        </w:tabs>
        <w:suppressAutoHyphens w:val="0"/>
        <w:adjustRightInd w:val="0"/>
        <w:ind w:left="426" w:hanging="426"/>
        <w:jc w:val="both"/>
        <w:textAlignment w:val="baseline"/>
        <w:rPr>
          <w:bCs/>
          <w:color w:val="000000"/>
        </w:rPr>
      </w:pPr>
      <w:r w:rsidRPr="003D6D9F">
        <w:rPr>
          <w:bCs/>
          <w:color w:val="000000"/>
        </w:rPr>
        <w:t>Umowa w sprawie realizacji przedmiotu zamówienia będzie zawarta na okres 12 miesięcy</w:t>
      </w:r>
      <w:r w:rsidR="00E52995">
        <w:rPr>
          <w:bCs/>
          <w:color w:val="000000"/>
        </w:rPr>
        <w:t>, licząc</w:t>
      </w:r>
      <w:r w:rsidRPr="003D6D9F">
        <w:rPr>
          <w:bCs/>
          <w:color w:val="000000"/>
        </w:rPr>
        <w:t xml:space="preserve"> od daty zawarcia umowy </w:t>
      </w:r>
      <w:r w:rsidRPr="003D6D9F">
        <w:rPr>
          <w:color w:val="000000"/>
        </w:rPr>
        <w:t>z ewentualną możliwością jej przedłużenia o kolejne 6</w:t>
      </w:r>
      <w:r w:rsidR="00E52995">
        <w:rPr>
          <w:color w:val="000000"/>
        </w:rPr>
        <w:t> </w:t>
      </w:r>
      <w:r w:rsidRPr="003D6D9F">
        <w:rPr>
          <w:color w:val="000000"/>
        </w:rPr>
        <w:t xml:space="preserve">miesięcy, pod warunkiem niewyczerpania się kwoty określonej w  </w:t>
      </w:r>
      <w:r w:rsidR="00E52995">
        <w:rPr>
          <w:color w:val="000000"/>
        </w:rPr>
        <w:t xml:space="preserve">zawartej </w:t>
      </w:r>
      <w:r w:rsidRPr="003D6D9F">
        <w:rPr>
          <w:color w:val="000000"/>
        </w:rPr>
        <w:t xml:space="preserve">umowie. </w:t>
      </w:r>
      <w:r w:rsidR="00380947">
        <w:rPr>
          <w:color w:val="000000"/>
        </w:rPr>
        <w:br/>
      </w:r>
      <w:r w:rsidRPr="003D6D9F">
        <w:rPr>
          <w:color w:val="000000"/>
        </w:rPr>
        <w:t>W sytuacji niewyczerpania się kwoty umowy do upływu 12 miesięcy i braku podpisania aneksu przedłużającego jej trwanie, umowa wygasa.</w:t>
      </w:r>
    </w:p>
    <w:p w14:paraId="1F1111FE" w14:textId="77777777" w:rsidR="003D6D9F" w:rsidRPr="00BB6062" w:rsidRDefault="003D6D9F" w:rsidP="006622FC">
      <w:pPr>
        <w:numPr>
          <w:ilvl w:val="0"/>
          <w:numId w:val="55"/>
        </w:numPr>
        <w:tabs>
          <w:tab w:val="clear" w:pos="1440"/>
          <w:tab w:val="num" w:pos="1134"/>
        </w:tabs>
        <w:suppressAutoHyphens w:val="0"/>
        <w:adjustRightInd w:val="0"/>
        <w:ind w:left="426" w:hanging="426"/>
        <w:jc w:val="both"/>
        <w:textAlignment w:val="baseline"/>
        <w:rPr>
          <w:bCs/>
          <w:color w:val="000000"/>
        </w:rPr>
      </w:pPr>
      <w:r w:rsidRPr="00BB6062">
        <w:rPr>
          <w:bCs/>
          <w:color w:val="000000"/>
        </w:rPr>
        <w:t xml:space="preserve">Zamawiający ma prawo złożyć zamówienie w każdym dniu terminu obowiązywania umowy, a Wykonawca zobowiązany jest do jego realizacji na warunkach określonych </w:t>
      </w:r>
      <w:r>
        <w:rPr>
          <w:bCs/>
          <w:color w:val="000000"/>
        </w:rPr>
        <w:br/>
      </w:r>
      <w:r w:rsidRPr="00BB6062">
        <w:rPr>
          <w:bCs/>
          <w:color w:val="000000"/>
        </w:rPr>
        <w:t xml:space="preserve">w umowie. </w:t>
      </w:r>
    </w:p>
    <w:p w14:paraId="6CEBF9E3" w14:textId="77777777" w:rsidR="003D6D9F" w:rsidRDefault="003D6D9F" w:rsidP="003D6D9F">
      <w:pPr>
        <w:numPr>
          <w:ilvl w:val="1"/>
          <w:numId w:val="1"/>
        </w:numPr>
        <w:tabs>
          <w:tab w:val="clear" w:pos="720"/>
          <w:tab w:val="num" w:pos="426"/>
        </w:tabs>
        <w:suppressAutoHyphens w:val="0"/>
        <w:adjustRightInd w:val="0"/>
        <w:ind w:left="426" w:hanging="426"/>
        <w:jc w:val="both"/>
        <w:textAlignment w:val="baseline"/>
        <w:rPr>
          <w:bCs/>
          <w:color w:val="000000"/>
        </w:rPr>
      </w:pPr>
      <w:r w:rsidRPr="00BB6062">
        <w:rPr>
          <w:bCs/>
          <w:color w:val="000000"/>
        </w:rPr>
        <w:t xml:space="preserve">W przypadku wyczerpania się kwoty umowy przed upływem </w:t>
      </w:r>
      <w:r>
        <w:rPr>
          <w:bCs/>
          <w:color w:val="000000"/>
        </w:rPr>
        <w:t>12</w:t>
      </w:r>
      <w:r w:rsidRPr="00BB6062">
        <w:rPr>
          <w:bCs/>
          <w:color w:val="000000"/>
        </w:rPr>
        <w:t xml:space="preserve"> miesięcy lub</w:t>
      </w:r>
      <w:r w:rsidRPr="00EF3A81">
        <w:rPr>
          <w:bCs/>
          <w:color w:val="000000"/>
        </w:rPr>
        <w:t xml:space="preserve"> w okresie przedłużonym, licząc od dnia rozpoczęcia realizacji przedmiotu zamówienia, umowa </w:t>
      </w:r>
      <w:r w:rsidRPr="00EF3A81">
        <w:rPr>
          <w:bCs/>
          <w:color w:val="000000"/>
        </w:rPr>
        <w:lastRenderedPageBreak/>
        <w:t xml:space="preserve">wygasa. </w:t>
      </w:r>
    </w:p>
    <w:p w14:paraId="33DE77A5" w14:textId="77777777" w:rsidR="003D6D9F" w:rsidRPr="00E71C25" w:rsidRDefault="003D6D9F" w:rsidP="003D6D9F">
      <w:pPr>
        <w:numPr>
          <w:ilvl w:val="1"/>
          <w:numId w:val="1"/>
        </w:numPr>
        <w:tabs>
          <w:tab w:val="clear" w:pos="720"/>
          <w:tab w:val="num" w:pos="426"/>
        </w:tabs>
        <w:suppressAutoHyphens w:val="0"/>
        <w:adjustRightInd w:val="0"/>
        <w:ind w:left="426" w:hanging="426"/>
        <w:jc w:val="both"/>
        <w:textAlignment w:val="baseline"/>
        <w:rPr>
          <w:bCs/>
          <w:color w:val="000000"/>
        </w:rPr>
      </w:pPr>
      <w:r w:rsidRPr="00EF3A81">
        <w:rPr>
          <w:bCs/>
          <w:color w:val="000000"/>
        </w:rPr>
        <w:t>Wykonawca zapewnia gotowość do realizacji zamówienia w dniu zawarcia umowy.</w:t>
      </w:r>
    </w:p>
    <w:p w14:paraId="78A0CA48" w14:textId="77777777" w:rsidR="003D6D9F" w:rsidRPr="00E71C25" w:rsidRDefault="003D6D9F" w:rsidP="003D6D9F">
      <w:pPr>
        <w:numPr>
          <w:ilvl w:val="1"/>
          <w:numId w:val="1"/>
        </w:numPr>
        <w:tabs>
          <w:tab w:val="clear" w:pos="720"/>
          <w:tab w:val="num" w:pos="426"/>
        </w:tabs>
        <w:suppressAutoHyphens w:val="0"/>
        <w:adjustRightInd w:val="0"/>
        <w:ind w:left="426" w:hanging="426"/>
        <w:jc w:val="both"/>
        <w:textAlignment w:val="baseline"/>
        <w:rPr>
          <w:bCs/>
          <w:color w:val="000000"/>
        </w:rPr>
      </w:pPr>
      <w:r w:rsidRPr="00EF3A81">
        <w:rPr>
          <w:bCs/>
          <w:color w:val="000000"/>
        </w:rPr>
        <w:t>Zamawiający dopuszcza wcześniejszą realizację poszczególnego zamówienia częściowego składającego się na przedmiot umowy.</w:t>
      </w:r>
    </w:p>
    <w:p w14:paraId="6B1C0D74" w14:textId="77777777" w:rsidR="00AE4044" w:rsidRPr="00667765" w:rsidRDefault="00AE4044" w:rsidP="00AE4044">
      <w:pPr>
        <w:jc w:val="both"/>
        <w:rPr>
          <w:sz w:val="16"/>
          <w:szCs w:val="16"/>
        </w:rPr>
      </w:pPr>
    </w:p>
    <w:p w14:paraId="2E3CF9B4" w14:textId="77777777" w:rsidR="00691618" w:rsidRPr="0058081D" w:rsidRDefault="00D76A6B" w:rsidP="00D76A6B">
      <w:pPr>
        <w:widowControl/>
        <w:suppressAutoHyphens w:val="0"/>
        <w:jc w:val="both"/>
        <w:rPr>
          <w:b/>
          <w:bCs/>
        </w:rPr>
      </w:pPr>
      <w:r>
        <w:rPr>
          <w:b/>
          <w:bCs/>
        </w:rPr>
        <w:t xml:space="preserve">Rozdział VI - </w:t>
      </w:r>
      <w:r w:rsidR="5CD32AA8" w:rsidRPr="0058081D">
        <w:rPr>
          <w:b/>
          <w:bCs/>
        </w:rPr>
        <w:t>Opis warunków podmiotowych udziału w postępowaniu</w:t>
      </w:r>
    </w:p>
    <w:p w14:paraId="74442ADB" w14:textId="77777777" w:rsidR="00691618" w:rsidRDefault="00D76A6B" w:rsidP="00F436E3">
      <w:pPr>
        <w:numPr>
          <w:ilvl w:val="0"/>
          <w:numId w:val="19"/>
        </w:numPr>
        <w:tabs>
          <w:tab w:val="clear" w:pos="720"/>
        </w:tabs>
        <w:suppressAutoHyphens w:val="0"/>
        <w:adjustRightInd w:val="0"/>
        <w:ind w:left="426" w:hanging="426"/>
        <w:jc w:val="both"/>
        <w:textAlignment w:val="baseline"/>
      </w:pPr>
      <w:r w:rsidRPr="00A564F0">
        <w:rPr>
          <w:rFonts w:eastAsia="Calibri" w:cs="Calibri"/>
          <w:lang w:eastAsia="en-US"/>
        </w:rPr>
        <w:t xml:space="preserve">Zdolność do występowania w obrocie gospodarczym </w:t>
      </w:r>
      <w:r w:rsidR="5CD32AA8">
        <w:t xml:space="preserve">– Zamawiający nie wyznacza warunku w tym zakresie, </w:t>
      </w:r>
    </w:p>
    <w:p w14:paraId="3A84A8EA" w14:textId="6C71A027" w:rsidR="005A4081" w:rsidRPr="00BB2CEA" w:rsidRDefault="005A4081" w:rsidP="005A4081">
      <w:pPr>
        <w:numPr>
          <w:ilvl w:val="0"/>
          <w:numId w:val="19"/>
        </w:numPr>
        <w:tabs>
          <w:tab w:val="clear" w:pos="720"/>
        </w:tabs>
        <w:suppressAutoHyphens w:val="0"/>
        <w:adjustRightInd w:val="0"/>
        <w:ind w:left="426" w:hanging="426"/>
        <w:jc w:val="both"/>
        <w:textAlignment w:val="baseline"/>
      </w:pPr>
      <w:r w:rsidRPr="00AD6206">
        <w:rPr>
          <w:bCs/>
        </w:rPr>
        <w:t xml:space="preserve">Uprawnienia do prowadzenia określonej działalności gospodarczej lub zawodowej, o ile wynika to z odrębnych przepisów – </w:t>
      </w:r>
      <w:r w:rsidR="00BB08D7">
        <w:rPr>
          <w:bCs/>
        </w:rPr>
        <w:t>Z</w:t>
      </w:r>
      <w:r w:rsidRPr="00AD6206">
        <w:rPr>
          <w:bCs/>
        </w:rPr>
        <w:t>amawiający nie wyznacza warunku w tym zakresie;</w:t>
      </w:r>
    </w:p>
    <w:p w14:paraId="5FC7B3C9" w14:textId="5E19D886" w:rsidR="00A9093A" w:rsidRPr="00A9093A" w:rsidRDefault="5CD32AA8" w:rsidP="00667765">
      <w:pPr>
        <w:numPr>
          <w:ilvl w:val="0"/>
          <w:numId w:val="19"/>
        </w:numPr>
        <w:tabs>
          <w:tab w:val="clear" w:pos="720"/>
        </w:tabs>
        <w:suppressAutoHyphens w:val="0"/>
        <w:adjustRightInd w:val="0"/>
        <w:ind w:left="426" w:hanging="426"/>
        <w:jc w:val="both"/>
        <w:textAlignment w:val="baseline"/>
      </w:pPr>
      <w:r>
        <w:t xml:space="preserve">Sytuacja ekonomiczna lub finansowa </w:t>
      </w:r>
      <w:r w:rsidR="00BB08D7">
        <w:t>–</w:t>
      </w:r>
      <w:r>
        <w:t xml:space="preserve"> </w:t>
      </w:r>
      <w:r w:rsidR="00A9093A" w:rsidRPr="00A9093A">
        <w:t>Zamawiający nie wyznacza warunku w tym zakresie.</w:t>
      </w:r>
    </w:p>
    <w:p w14:paraId="7C45AFAD" w14:textId="77777777" w:rsidR="00A9093A" w:rsidRDefault="5CD32AA8" w:rsidP="00F436E3">
      <w:pPr>
        <w:numPr>
          <w:ilvl w:val="0"/>
          <w:numId w:val="19"/>
        </w:numPr>
        <w:tabs>
          <w:tab w:val="clear" w:pos="720"/>
        </w:tabs>
        <w:suppressAutoHyphens w:val="0"/>
        <w:adjustRightInd w:val="0"/>
        <w:ind w:left="426" w:hanging="426"/>
        <w:jc w:val="both"/>
        <w:textAlignment w:val="baseline"/>
      </w:pPr>
      <w:r>
        <w:t xml:space="preserve">Zdolność techniczna lub zawodowa </w:t>
      </w:r>
      <w:r w:rsidR="00777B51">
        <w:t xml:space="preserve">– </w:t>
      </w:r>
      <w:r>
        <w:t>o udzielenie zamówienia mo</w:t>
      </w:r>
      <w:r w:rsidR="005D3533">
        <w:t>że</w:t>
      </w:r>
      <w:r>
        <w:t xml:space="preserve"> ubiegać s</w:t>
      </w:r>
      <w:r w:rsidR="00196D23">
        <w:t>ię Wykonawc</w:t>
      </w:r>
      <w:r w:rsidR="005D3533">
        <w:t>a</w:t>
      </w:r>
      <w:r w:rsidR="00196D23">
        <w:t>, któr</w:t>
      </w:r>
      <w:r w:rsidR="005D3533">
        <w:t>y</w:t>
      </w:r>
      <w:r w:rsidR="00196D23">
        <w:t xml:space="preserve"> wykaż</w:t>
      </w:r>
      <w:r w:rsidR="005D3533">
        <w:t>e</w:t>
      </w:r>
      <w:r w:rsidR="00196D23">
        <w:t>, że</w:t>
      </w:r>
      <w:r w:rsidR="00A9093A">
        <w:t>:</w:t>
      </w:r>
    </w:p>
    <w:p w14:paraId="0B472CA3" w14:textId="3921D552" w:rsidR="00A9093A" w:rsidRPr="002368AE" w:rsidRDefault="00466C45" w:rsidP="00E35B4B">
      <w:pPr>
        <w:adjustRightInd w:val="0"/>
        <w:ind w:left="993" w:hanging="426"/>
        <w:jc w:val="both"/>
        <w:textAlignment w:val="baseline"/>
      </w:pPr>
      <w:r>
        <w:t xml:space="preserve">4.1 </w:t>
      </w:r>
      <w:r w:rsidR="00A9093A">
        <w:t xml:space="preserve">posiada niezbędną wiedzę i doświadczenie, tj. w okresie ostatnich 3 lat przed upływem terminu składania ofert, a jeżeli okres prowadzenia działalności jest krótszy </w:t>
      </w:r>
      <w:r w:rsidR="00A9093A" w:rsidRPr="002368AE">
        <w:t xml:space="preserve">– w tym okresie, zrealizował lub realizuje minimum dwie dostawy (dwa odrębne kontrakty) odczynników lub materiałów zużywalnych o wartości łącznej wykazanych dwóch dostaw nie mniejszej niż </w:t>
      </w:r>
      <w:r w:rsidR="00C954C1">
        <w:t>1</w:t>
      </w:r>
      <w:r w:rsidR="00A9093A">
        <w:t xml:space="preserve">00 000,00 zł brutto (słownie: </w:t>
      </w:r>
      <w:r w:rsidR="003C58FE">
        <w:t>st</w:t>
      </w:r>
      <w:r w:rsidR="00C954C1">
        <w:t>o</w:t>
      </w:r>
      <w:r w:rsidR="00A9093A">
        <w:t xml:space="preserve"> tysięcy złotych </w:t>
      </w:r>
      <w:r w:rsidR="00A9093A" w:rsidRPr="002368AE">
        <w:t>brutto), z których przynajmniej jedna trwała lub trwa co najmniej przez okres 3 miesięcy. Przez „odrębny kontrakt” Zamawiający rozumie jedną pisemną umowę odpłatną – a nie sumę pojedynczych ustnych bądź pisemnych zleceń realizowanych na rzecz tego samego podmiotu</w:t>
      </w:r>
    </w:p>
    <w:p w14:paraId="44882708" w14:textId="5D4A5633" w:rsidR="00A9093A" w:rsidRDefault="00466C45" w:rsidP="00E35B4B">
      <w:pPr>
        <w:adjustRightInd w:val="0"/>
        <w:ind w:left="993" w:hanging="426"/>
        <w:jc w:val="both"/>
        <w:textAlignment w:val="baseline"/>
      </w:pPr>
      <w:r>
        <w:t xml:space="preserve">4.2 </w:t>
      </w:r>
      <w:r w:rsidR="00A9093A" w:rsidRPr="002368AE">
        <w:t>dysponuje personelem niezbędnym do realizacji zamówienia tj.: osobą/osobami (maksymalnie 3) pełniącą funkcję koordynatora zamówienia, która będzie</w:t>
      </w:r>
      <w:r w:rsidR="00A9093A">
        <w:t xml:space="preserve"> odpowiedzialna za bieżące kontakty z Zamawiającym podczas realizacji umowy. </w:t>
      </w:r>
    </w:p>
    <w:p w14:paraId="33BCAD16" w14:textId="03E1FB11" w:rsidR="004D1B38" w:rsidRPr="004D1B38" w:rsidRDefault="004D1B38" w:rsidP="00F436E3">
      <w:pPr>
        <w:numPr>
          <w:ilvl w:val="0"/>
          <w:numId w:val="19"/>
        </w:numPr>
        <w:tabs>
          <w:tab w:val="clear" w:pos="720"/>
        </w:tabs>
        <w:suppressAutoHyphens w:val="0"/>
        <w:adjustRightInd w:val="0"/>
        <w:ind w:left="426" w:hanging="426"/>
        <w:jc w:val="both"/>
        <w:textAlignment w:val="baseline"/>
      </w:pPr>
      <w:r w:rsidRPr="004D1B38">
        <w:t xml:space="preserve">Weryfikacji i oceny warunków udziału w postępowaniu </w:t>
      </w:r>
      <w:r w:rsidR="00935C4B">
        <w:t>Z</w:t>
      </w:r>
      <w:r w:rsidRPr="004D1B38">
        <w:t xml:space="preserve">amawiający dokona na podstawie oświadczeń i dokumentów składanych przez uczestniczących w postępowaniu </w:t>
      </w:r>
      <w:r w:rsidR="00935C4B">
        <w:t>W</w:t>
      </w:r>
      <w:r w:rsidRPr="004D1B38">
        <w:t>ykonawców z zachowaniem sposobu i formy, o których mowa w niniejszej SWZ.</w:t>
      </w:r>
    </w:p>
    <w:p w14:paraId="6848EEDF" w14:textId="6625D27C" w:rsidR="004E2FF9" w:rsidRDefault="004E2FF9" w:rsidP="00F436E3">
      <w:pPr>
        <w:numPr>
          <w:ilvl w:val="0"/>
          <w:numId w:val="19"/>
        </w:numPr>
        <w:tabs>
          <w:tab w:val="clear" w:pos="720"/>
        </w:tabs>
        <w:suppressAutoHyphens w:val="0"/>
        <w:adjustRightInd w:val="0"/>
        <w:ind w:left="426" w:hanging="426"/>
        <w:jc w:val="both"/>
        <w:textAlignment w:val="baseline"/>
      </w:pPr>
      <w:r w:rsidRPr="00447C7C">
        <w:t xml:space="preserve">Do przeliczenia na PLN wartości wskazanej w dokumentach złożonych na potwierdzenie spełniania warunków udziału w postępowaniu, wyrażonej w walutach innych niż PLN, </w:t>
      </w:r>
      <w:r w:rsidRPr="0042269D">
        <w:t>Zamawiający przyjmie średni kurs publikowany przez Narodowy Bank Polski dla tej waluty z dnia publikacji ogłoszenia o zamówieniu</w:t>
      </w:r>
      <w:r w:rsidR="00935C4B">
        <w:t>.</w:t>
      </w:r>
    </w:p>
    <w:p w14:paraId="5100BE99" w14:textId="77777777" w:rsidR="00691618" w:rsidRDefault="5CD32AA8" w:rsidP="00F436E3">
      <w:pPr>
        <w:numPr>
          <w:ilvl w:val="0"/>
          <w:numId w:val="19"/>
        </w:numPr>
        <w:tabs>
          <w:tab w:val="clear" w:pos="720"/>
        </w:tabs>
        <w:suppressAutoHyphens w:val="0"/>
        <w:adjustRightInd w:val="0"/>
        <w:ind w:left="426"/>
        <w:jc w:val="both"/>
        <w:textAlignment w:val="baseline"/>
      </w:pPr>
      <w:r w:rsidRPr="00777B51">
        <w:t>Wykonawca może w celu potwierdzenia spełnienia warunków udziału w postępowaniu polegać na zdolnościach technicznych lub zawodowych innych podmiotów niezależnie od charakteru prawnego łączących go z nim stosunków prawnych.</w:t>
      </w:r>
    </w:p>
    <w:p w14:paraId="249CC867" w14:textId="77777777" w:rsidR="00D76A6B" w:rsidRDefault="00D76A6B" w:rsidP="00F436E3">
      <w:pPr>
        <w:numPr>
          <w:ilvl w:val="0"/>
          <w:numId w:val="19"/>
        </w:numPr>
        <w:tabs>
          <w:tab w:val="clear" w:pos="720"/>
        </w:tabs>
        <w:suppressAutoHyphens w:val="0"/>
        <w:adjustRightInd w:val="0"/>
        <w:ind w:left="426"/>
        <w:jc w:val="both"/>
        <w:textAlignment w:val="baseline"/>
      </w:pPr>
      <w:r w:rsidRPr="00D76A6B">
        <w:t>W odniesieniu do warunków dotyczących potencjału technicznego lub doświadczenia,</w:t>
      </w:r>
      <w:r w:rsidRPr="009773DB">
        <w:t xml:space="preserve"> wykonawcy mogą polegać na zdolnościach innych podmiotów, jeśli podmioty te zrealizują </w:t>
      </w:r>
      <w:r>
        <w:t>usługi</w:t>
      </w:r>
      <w:r w:rsidRPr="009773DB">
        <w:t>, do realizacji których te zdolności są wymagane.</w:t>
      </w:r>
    </w:p>
    <w:p w14:paraId="2DC0E293" w14:textId="77777777" w:rsidR="004D1B38" w:rsidRPr="00D76A6B" w:rsidRDefault="004D1B38" w:rsidP="00F436E3">
      <w:pPr>
        <w:numPr>
          <w:ilvl w:val="0"/>
          <w:numId w:val="19"/>
        </w:numPr>
        <w:tabs>
          <w:tab w:val="clear" w:pos="720"/>
        </w:tabs>
        <w:suppressAutoHyphens w:val="0"/>
        <w:adjustRightInd w:val="0"/>
        <w:ind w:left="426"/>
        <w:jc w:val="both"/>
        <w:textAlignment w:val="baseline"/>
      </w:pPr>
      <w:r w:rsidRPr="00D76A6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t xml:space="preserve"> </w:t>
      </w:r>
      <w:r w:rsidRPr="004D1B38">
        <w:t>Powyższe zobowiązanie lub inny środek dowodowy składa się w formie, o k</w:t>
      </w:r>
      <w:r>
        <w:t>tórej mowa w R</w:t>
      </w:r>
      <w:r w:rsidRPr="004D1B38">
        <w:t>ozdziale IX ust. 1.6 lit. a. i b. niniejszej SWZ.</w:t>
      </w:r>
    </w:p>
    <w:p w14:paraId="5BC0DBFF" w14:textId="5CFA6D4C" w:rsidR="004E2FF9" w:rsidRDefault="004E2FF9" w:rsidP="00F436E3">
      <w:pPr>
        <w:numPr>
          <w:ilvl w:val="0"/>
          <w:numId w:val="19"/>
        </w:numPr>
        <w:tabs>
          <w:tab w:val="clear" w:pos="720"/>
        </w:tabs>
        <w:suppressAutoHyphens w:val="0"/>
        <w:adjustRightInd w:val="0"/>
        <w:ind w:left="426"/>
        <w:jc w:val="both"/>
        <w:textAlignment w:val="baseline"/>
      </w:pPr>
      <w:r>
        <w:t xml:space="preserve">Podmiot, który zobowiązał się do udostępnienia zasobów, odpowiada solidarnie </w:t>
      </w:r>
      <w:r w:rsidR="00A9093A">
        <w:br/>
      </w:r>
      <w:r>
        <w:t>z Wykonawcą, który polega na jego sytuacji finansowej lub ekonomicznej, za szkodę poniesioną przez Zamawiającego powstałą wskutek nieudostępnienia tych zasobów, chyba że za nieudostępnienie zasobów podmiot ten nie ponosi winy.</w:t>
      </w:r>
    </w:p>
    <w:p w14:paraId="10C4A121" w14:textId="77777777" w:rsidR="00955267" w:rsidRPr="00466299" w:rsidRDefault="00955267" w:rsidP="0021463D">
      <w:pPr>
        <w:suppressAutoHyphens w:val="0"/>
        <w:adjustRightInd w:val="0"/>
        <w:ind w:left="720"/>
        <w:jc w:val="both"/>
        <w:textAlignment w:val="baseline"/>
        <w:rPr>
          <w:sz w:val="16"/>
        </w:rPr>
      </w:pPr>
    </w:p>
    <w:p w14:paraId="62661A25" w14:textId="77777777" w:rsidR="0071266D" w:rsidRPr="00960A52" w:rsidRDefault="002179DB" w:rsidP="002179DB">
      <w:pPr>
        <w:widowControl/>
        <w:suppressAutoHyphens w:val="0"/>
        <w:jc w:val="both"/>
        <w:rPr>
          <w:b/>
          <w:bCs/>
          <w:color w:val="000000" w:themeColor="text1"/>
        </w:rPr>
      </w:pPr>
      <w:r>
        <w:rPr>
          <w:b/>
          <w:bCs/>
          <w:color w:val="000000" w:themeColor="text1"/>
        </w:rPr>
        <w:t xml:space="preserve">Rozdział VII - </w:t>
      </w:r>
      <w:r w:rsidR="5CD32AA8" w:rsidRPr="5CD32AA8">
        <w:rPr>
          <w:b/>
          <w:bCs/>
          <w:color w:val="000000" w:themeColor="text1"/>
        </w:rPr>
        <w:t>Podstawy wykluczenia wykonawców</w:t>
      </w:r>
    </w:p>
    <w:p w14:paraId="0205EF43" w14:textId="0F6961EB" w:rsidR="002179DB" w:rsidRPr="002179DB" w:rsidRDefault="002179DB" w:rsidP="002179DB">
      <w:pPr>
        <w:pStyle w:val="Akapitzlist1"/>
        <w:numPr>
          <w:ilvl w:val="6"/>
          <w:numId w:val="1"/>
        </w:numPr>
        <w:tabs>
          <w:tab w:val="num" w:pos="4680"/>
        </w:tabs>
        <w:spacing w:after="0" w:line="240" w:lineRule="auto"/>
        <w:ind w:left="426" w:hanging="426"/>
        <w:jc w:val="both"/>
        <w:rPr>
          <w:rFonts w:ascii="Times New Roman" w:eastAsia="Calibri" w:hAnsi="Times New Roman" w:cs="Times New Roman"/>
          <w:sz w:val="24"/>
          <w:szCs w:val="24"/>
        </w:rPr>
      </w:pPr>
      <w:r w:rsidRPr="002179DB">
        <w:rPr>
          <w:rFonts w:ascii="Times New Roman" w:eastAsia="Calibri" w:hAnsi="Times New Roman" w:cs="Times New Roman"/>
          <w:sz w:val="24"/>
          <w:szCs w:val="24"/>
        </w:rPr>
        <w:t xml:space="preserve">Zamawiający wykluczy z postępowania Wykonawcę na podstawie obligatoryjnych przesłanek wykluczenia określonych w art. 108 ust. 1 ustawy PZP z zastrzeżeniem art. 110 ust. 2 </w:t>
      </w:r>
      <w:r w:rsidR="00935C4B">
        <w:rPr>
          <w:rFonts w:ascii="Times New Roman" w:eastAsia="Calibri" w:hAnsi="Times New Roman" w:cs="Times New Roman"/>
          <w:sz w:val="24"/>
          <w:szCs w:val="24"/>
        </w:rPr>
        <w:t>PZP.</w:t>
      </w:r>
    </w:p>
    <w:p w14:paraId="38B88D72" w14:textId="63B8E909" w:rsidR="002179DB" w:rsidRPr="002179DB" w:rsidRDefault="002179DB" w:rsidP="002179DB">
      <w:pPr>
        <w:pStyle w:val="Akapitzlist1"/>
        <w:numPr>
          <w:ilvl w:val="6"/>
          <w:numId w:val="1"/>
        </w:numPr>
        <w:tabs>
          <w:tab w:val="num" w:pos="4680"/>
        </w:tabs>
        <w:spacing w:after="0" w:line="240" w:lineRule="auto"/>
        <w:ind w:left="426" w:hanging="426"/>
        <w:jc w:val="both"/>
        <w:rPr>
          <w:rFonts w:ascii="Times New Roman" w:eastAsia="Calibri" w:hAnsi="Times New Roman" w:cs="Times New Roman"/>
          <w:sz w:val="24"/>
          <w:szCs w:val="24"/>
        </w:rPr>
      </w:pPr>
      <w:r w:rsidRPr="002179DB">
        <w:rPr>
          <w:rFonts w:ascii="Times New Roman" w:eastAsia="Calibri" w:hAnsi="Times New Roman" w:cs="Times New Roman"/>
          <w:sz w:val="24"/>
          <w:szCs w:val="24"/>
        </w:rPr>
        <w:t xml:space="preserve">Stosownie do treści art. 109 ust. </w:t>
      </w:r>
      <w:r w:rsidR="00A76B2F">
        <w:rPr>
          <w:rFonts w:ascii="Times New Roman" w:eastAsia="Calibri" w:hAnsi="Times New Roman" w:cs="Times New Roman"/>
          <w:sz w:val="24"/>
          <w:szCs w:val="24"/>
        </w:rPr>
        <w:t>1</w:t>
      </w:r>
      <w:r w:rsidRPr="002179DB">
        <w:rPr>
          <w:rFonts w:ascii="Times New Roman" w:eastAsia="Calibri" w:hAnsi="Times New Roman" w:cs="Times New Roman"/>
          <w:sz w:val="24"/>
          <w:szCs w:val="24"/>
        </w:rPr>
        <w:t xml:space="preserve"> ustawy PZP, Zamawiający wykluczy z postępowania Wykonawcę:</w:t>
      </w:r>
    </w:p>
    <w:p w14:paraId="1B17196C" w14:textId="58DE2453" w:rsidR="002179DB" w:rsidRPr="002179DB" w:rsidRDefault="002179DB" w:rsidP="00F436E3">
      <w:pPr>
        <w:pStyle w:val="Akapitzlist"/>
        <w:numPr>
          <w:ilvl w:val="0"/>
          <w:numId w:val="20"/>
        </w:numPr>
        <w:jc w:val="both"/>
        <w:rPr>
          <w:szCs w:val="24"/>
        </w:rPr>
      </w:pPr>
      <w:r w:rsidRPr="002179DB">
        <w:rPr>
          <w:szCs w:val="24"/>
        </w:rPr>
        <w:t xml:space="preserve">który naruszył obowiązki dotyczące płatności podatków, opłat lub składek na ubezpieczenia społeczne lub zdrowotne, z wyjątkiem przypadku, o którym mowa </w:t>
      </w:r>
      <w:r w:rsidR="00A9093A">
        <w:rPr>
          <w:szCs w:val="24"/>
        </w:rPr>
        <w:br/>
      </w:r>
      <w:r w:rsidRPr="002179DB">
        <w:rPr>
          <w:szCs w:val="24"/>
        </w:rPr>
        <w:t xml:space="preserve">w art. 108 ust. 1 pkt 3 ustawy PZP, chyba że </w:t>
      </w:r>
      <w:r w:rsidR="00935C4B">
        <w:rPr>
          <w:szCs w:val="24"/>
        </w:rPr>
        <w:t>W</w:t>
      </w:r>
      <w:r w:rsidRPr="002179DB">
        <w:rPr>
          <w:szCs w:val="24"/>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603707E5" w14:textId="77777777" w:rsidR="002179DB" w:rsidRPr="002179DB" w:rsidRDefault="002179DB" w:rsidP="00F436E3">
      <w:pPr>
        <w:pStyle w:val="Akapitzlist"/>
        <w:numPr>
          <w:ilvl w:val="0"/>
          <w:numId w:val="20"/>
        </w:numPr>
        <w:jc w:val="both"/>
        <w:rPr>
          <w:szCs w:val="24"/>
        </w:rPr>
      </w:pPr>
      <w:r w:rsidRPr="002179DB">
        <w:rPr>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A36B6DB" w14:textId="0A7DD150" w:rsidR="002179DB" w:rsidRPr="002179DB" w:rsidRDefault="002179DB" w:rsidP="00F436E3">
      <w:pPr>
        <w:pStyle w:val="Akapitzlist"/>
        <w:numPr>
          <w:ilvl w:val="0"/>
          <w:numId w:val="20"/>
        </w:numPr>
        <w:jc w:val="both"/>
        <w:rPr>
          <w:szCs w:val="24"/>
        </w:rPr>
      </w:pPr>
      <w:r w:rsidRPr="002179DB">
        <w:rPr>
          <w:rFonts w:eastAsia="Calibri"/>
          <w:szCs w:val="24"/>
        </w:rPr>
        <w:t xml:space="preserve">który w sposób zawiniony poważnie naruszył obowiązki zawodowe, co podważa jego uczciwość, w szczególności gdy </w:t>
      </w:r>
      <w:r w:rsidR="0048164A">
        <w:rPr>
          <w:rFonts w:eastAsia="Calibri"/>
          <w:szCs w:val="24"/>
        </w:rPr>
        <w:t>W</w:t>
      </w:r>
      <w:r w:rsidRPr="002179DB">
        <w:rPr>
          <w:rFonts w:eastAsia="Calibri"/>
          <w:szCs w:val="24"/>
        </w:rPr>
        <w:t>ykonawca w wyniku zamierzonego działania lub rażącego niedbalstwa nie wykonał lub nienależycie wykonał zamówienie, co</w:t>
      </w:r>
      <w:r w:rsidR="0048164A">
        <w:rPr>
          <w:rFonts w:eastAsia="Calibri"/>
          <w:szCs w:val="24"/>
        </w:rPr>
        <w:t> </w:t>
      </w:r>
      <w:r w:rsidR="006959E0">
        <w:rPr>
          <w:rFonts w:eastAsia="Calibri"/>
          <w:szCs w:val="24"/>
        </w:rPr>
        <w:t>Z</w:t>
      </w:r>
      <w:r w:rsidRPr="002179DB">
        <w:rPr>
          <w:rFonts w:eastAsia="Calibri"/>
          <w:szCs w:val="24"/>
        </w:rPr>
        <w:t>amawiający jest w stanie wykazać za pomocą stosownych dowodów</w:t>
      </w:r>
      <w:r w:rsidRPr="002179DB">
        <w:rPr>
          <w:szCs w:val="24"/>
        </w:rPr>
        <w:t>;</w:t>
      </w:r>
    </w:p>
    <w:p w14:paraId="6011C127" w14:textId="77777777" w:rsidR="002179DB" w:rsidRPr="002179DB" w:rsidRDefault="002179DB" w:rsidP="00F436E3">
      <w:pPr>
        <w:pStyle w:val="Akapitzlist"/>
        <w:numPr>
          <w:ilvl w:val="0"/>
          <w:numId w:val="20"/>
        </w:numPr>
        <w:jc w:val="both"/>
        <w:rPr>
          <w:szCs w:val="24"/>
        </w:rPr>
      </w:pPr>
      <w:r w:rsidRPr="002179DB">
        <w:rPr>
          <w:szCs w:val="24"/>
        </w:rPr>
        <w:t>który, z przyczyn leżących po jego stronie, w znacznym stopniu lub zakresie nie wykonał lub nienależycie wykonał albo długotrwale nienależycie wykonywał istotne zobowiązanie wynikające z wcześnie</w:t>
      </w:r>
      <w:r w:rsidRPr="002179DB">
        <w:rPr>
          <w:rFonts w:eastAsia="Calibri"/>
          <w:szCs w:val="24"/>
        </w:rPr>
        <w:t>jszej umowy w sprawie zamówienia publicznego lub umowy koncesji, co doprowadziło do wypowiedzenia lub odstąpienia od umowy, odszkodowania, wykonania zastępczego lub realizacji uprawnień z tytułu rękojmi za wady;</w:t>
      </w:r>
    </w:p>
    <w:p w14:paraId="242BEDF4" w14:textId="2C01EC4C" w:rsidR="002179DB" w:rsidRPr="002179DB" w:rsidRDefault="002179DB" w:rsidP="00F436E3">
      <w:pPr>
        <w:pStyle w:val="Akapitzlist"/>
        <w:numPr>
          <w:ilvl w:val="0"/>
          <w:numId w:val="20"/>
        </w:numPr>
        <w:jc w:val="both"/>
        <w:rPr>
          <w:szCs w:val="24"/>
        </w:rPr>
      </w:pPr>
      <w:r w:rsidRPr="002179DB">
        <w:rPr>
          <w:szCs w:val="24"/>
        </w:rPr>
        <w:t>który w wyniku zamierzonego działania lub ra</w:t>
      </w:r>
      <w:r w:rsidRPr="002179DB">
        <w:rPr>
          <w:rFonts w:eastAsia="Calibri"/>
          <w:szCs w:val="24"/>
        </w:rPr>
        <w:t xml:space="preserve">żącego niedbalstwa wprowadził </w:t>
      </w:r>
      <w:r w:rsidR="006959E0">
        <w:rPr>
          <w:rFonts w:eastAsia="Calibri"/>
          <w:szCs w:val="24"/>
        </w:rPr>
        <w:t>Z</w:t>
      </w:r>
      <w:r w:rsidRPr="002179DB">
        <w:rPr>
          <w:rFonts w:eastAsia="Calibri"/>
          <w:szCs w:val="24"/>
        </w:rPr>
        <w:t xml:space="preserve">amawiającego w błąd przy przedstawianiu informacji, że nie podlega wykluczeniu, spełnia warunki udziału w postępowaniu lub kryteria selekcji, co mogło mieć istotny wpływ na decyzje podejmowane przez </w:t>
      </w:r>
      <w:r w:rsidR="006959E0">
        <w:rPr>
          <w:rFonts w:eastAsia="Calibri"/>
          <w:szCs w:val="24"/>
        </w:rPr>
        <w:t>Z</w:t>
      </w:r>
      <w:r w:rsidRPr="002179DB">
        <w:rPr>
          <w:rFonts w:eastAsia="Calibri"/>
          <w:szCs w:val="24"/>
        </w:rPr>
        <w:t xml:space="preserve">amawiającego w postępowaniu o udzielenie zamówienia, lub który zataił te informacje lub nie jest w stanie przedstawić wymaganych podmiotowych środków dowodowych; </w:t>
      </w:r>
    </w:p>
    <w:p w14:paraId="44547BFD" w14:textId="60D2F52D" w:rsidR="002179DB" w:rsidRPr="002179DB" w:rsidRDefault="002179DB" w:rsidP="00F436E3">
      <w:pPr>
        <w:pStyle w:val="Akapitzlist"/>
        <w:numPr>
          <w:ilvl w:val="0"/>
          <w:numId w:val="20"/>
        </w:numPr>
        <w:jc w:val="both"/>
        <w:rPr>
          <w:szCs w:val="24"/>
        </w:rPr>
      </w:pPr>
      <w:r w:rsidRPr="002179DB">
        <w:rPr>
          <w:szCs w:val="24"/>
        </w:rPr>
        <w:t xml:space="preserve">który bezprawnie wpływał lub próbował wpływać na czynności </w:t>
      </w:r>
      <w:r w:rsidR="00935C4B">
        <w:rPr>
          <w:szCs w:val="24"/>
        </w:rPr>
        <w:t>Z</w:t>
      </w:r>
      <w:r w:rsidRPr="002179DB">
        <w:rPr>
          <w:szCs w:val="24"/>
        </w:rPr>
        <w:t>amawiającego lub próbował pozyskać lub pozyskał informacje</w:t>
      </w:r>
      <w:r w:rsidRPr="002179DB">
        <w:rPr>
          <w:rFonts w:eastAsia="Calibri"/>
          <w:szCs w:val="24"/>
        </w:rPr>
        <w:t xml:space="preserve"> poufne, mogące dać mu przewagę </w:t>
      </w:r>
      <w:r w:rsidR="00A9093A">
        <w:rPr>
          <w:rFonts w:eastAsia="Calibri"/>
          <w:szCs w:val="24"/>
        </w:rPr>
        <w:br/>
      </w:r>
      <w:r w:rsidRPr="002179DB">
        <w:rPr>
          <w:rFonts w:eastAsia="Calibri"/>
          <w:szCs w:val="24"/>
        </w:rPr>
        <w:t xml:space="preserve">w postępowaniu o udzielenie zamówienia; </w:t>
      </w:r>
    </w:p>
    <w:p w14:paraId="78256449" w14:textId="1814A9D3" w:rsidR="002179DB" w:rsidRPr="002179DB" w:rsidRDefault="002179DB" w:rsidP="00F436E3">
      <w:pPr>
        <w:pStyle w:val="Akapitzlist"/>
        <w:numPr>
          <w:ilvl w:val="0"/>
          <w:numId w:val="20"/>
        </w:numPr>
        <w:jc w:val="both"/>
        <w:rPr>
          <w:szCs w:val="24"/>
        </w:rPr>
      </w:pPr>
      <w:r w:rsidRPr="002179DB">
        <w:rPr>
          <w:szCs w:val="24"/>
        </w:rPr>
        <w:t xml:space="preserve">który w wyniku lekkomyślności lub niedbalstwa przedstawił informacje wprowadzające w błąd, co mogło mieć istotny wpływ na decyzje podejmowane przez </w:t>
      </w:r>
      <w:r w:rsidR="006959E0">
        <w:rPr>
          <w:szCs w:val="24"/>
        </w:rPr>
        <w:t>Z</w:t>
      </w:r>
      <w:r w:rsidRPr="002179DB">
        <w:rPr>
          <w:szCs w:val="24"/>
        </w:rPr>
        <w:t>amawiającego w postępowaniu o udzi</w:t>
      </w:r>
      <w:r w:rsidRPr="002179DB">
        <w:rPr>
          <w:rFonts w:eastAsia="Calibri"/>
          <w:szCs w:val="24"/>
        </w:rPr>
        <w:t>elenie zamówienia.</w:t>
      </w:r>
    </w:p>
    <w:p w14:paraId="4D853A62" w14:textId="44FF46A0" w:rsidR="002179DB" w:rsidRPr="002179DB" w:rsidRDefault="002179DB" w:rsidP="002179DB">
      <w:pPr>
        <w:pStyle w:val="Akapitzlist1"/>
        <w:numPr>
          <w:ilvl w:val="6"/>
          <w:numId w:val="1"/>
        </w:numPr>
        <w:tabs>
          <w:tab w:val="num" w:pos="4680"/>
        </w:tabs>
        <w:spacing w:after="0" w:line="240" w:lineRule="auto"/>
        <w:ind w:left="426" w:hanging="426"/>
        <w:jc w:val="both"/>
        <w:rPr>
          <w:rFonts w:ascii="Times New Roman" w:eastAsia="Calibri" w:hAnsi="Times New Roman" w:cs="Times New Roman"/>
          <w:sz w:val="24"/>
          <w:szCs w:val="24"/>
        </w:rPr>
      </w:pPr>
      <w:r w:rsidRPr="002179DB">
        <w:rPr>
          <w:rFonts w:ascii="Times New Roman" w:eastAsia="Calibri" w:hAnsi="Times New Roman" w:cs="Times New Roman"/>
          <w:sz w:val="24"/>
          <w:szCs w:val="24"/>
        </w:rPr>
        <w:t xml:space="preserve">W przypadkach, o których mowa w ust. 2 pkt 1–4, </w:t>
      </w:r>
      <w:r w:rsidR="00935C4B">
        <w:rPr>
          <w:rFonts w:ascii="Times New Roman" w:eastAsia="Calibri" w:hAnsi="Times New Roman" w:cs="Times New Roman"/>
          <w:sz w:val="24"/>
          <w:szCs w:val="24"/>
        </w:rPr>
        <w:t>Z</w:t>
      </w:r>
      <w:r w:rsidRPr="002179DB">
        <w:rPr>
          <w:rFonts w:ascii="Times New Roman" w:eastAsia="Calibri" w:hAnsi="Times New Roman" w:cs="Times New Roman"/>
          <w:sz w:val="24"/>
          <w:szCs w:val="24"/>
        </w:rPr>
        <w:t xml:space="preserve">amawiający może nie wykluczać </w:t>
      </w:r>
      <w:r w:rsidR="00935C4B">
        <w:rPr>
          <w:rFonts w:ascii="Times New Roman" w:eastAsia="Calibri" w:hAnsi="Times New Roman" w:cs="Times New Roman"/>
          <w:sz w:val="24"/>
          <w:szCs w:val="24"/>
        </w:rPr>
        <w:t>W</w:t>
      </w:r>
      <w:r w:rsidRPr="002179DB">
        <w:rPr>
          <w:rFonts w:ascii="Times New Roman" w:eastAsia="Calibri" w:hAnsi="Times New Roman" w:cs="Times New Roman"/>
          <w:sz w:val="24"/>
          <w:szCs w:val="24"/>
        </w:rPr>
        <w:t xml:space="preserve">ykonawcy, jeżeli wykluczenie byłoby w sposób oczywisty nieproporcjonalne, </w:t>
      </w:r>
      <w:r w:rsidR="00A9093A">
        <w:rPr>
          <w:rFonts w:ascii="Times New Roman" w:eastAsia="Calibri" w:hAnsi="Times New Roman" w:cs="Times New Roman"/>
          <w:sz w:val="24"/>
          <w:szCs w:val="24"/>
        </w:rPr>
        <w:br/>
      </w:r>
      <w:r w:rsidRPr="002179DB">
        <w:rPr>
          <w:rFonts w:ascii="Times New Roman" w:eastAsia="Calibri" w:hAnsi="Times New Roman" w:cs="Times New Roman"/>
          <w:sz w:val="24"/>
          <w:szCs w:val="24"/>
        </w:rPr>
        <w:t>w szczególności</w:t>
      </w:r>
      <w:r w:rsidR="00935C4B">
        <w:rPr>
          <w:rFonts w:ascii="Times New Roman" w:eastAsia="Calibri" w:hAnsi="Times New Roman" w:cs="Times New Roman"/>
          <w:sz w:val="24"/>
          <w:szCs w:val="24"/>
        </w:rPr>
        <w:t>,</w:t>
      </w:r>
      <w:r w:rsidRPr="002179DB">
        <w:rPr>
          <w:rFonts w:ascii="Times New Roman" w:eastAsia="Calibri" w:hAnsi="Times New Roman" w:cs="Times New Roman"/>
          <w:sz w:val="24"/>
          <w:szCs w:val="24"/>
        </w:rPr>
        <w:t xml:space="preserve"> gdy kwota zaległych podatków lub składek na ubezpieczenie społeczne jest niewielka albo sytuacja ekonomiczna lub finansowa </w:t>
      </w:r>
      <w:r w:rsidR="00935C4B">
        <w:rPr>
          <w:rFonts w:ascii="Times New Roman" w:eastAsia="Calibri" w:hAnsi="Times New Roman" w:cs="Times New Roman"/>
          <w:sz w:val="24"/>
          <w:szCs w:val="24"/>
        </w:rPr>
        <w:t>W</w:t>
      </w:r>
      <w:r w:rsidRPr="002179DB">
        <w:rPr>
          <w:rFonts w:ascii="Times New Roman" w:eastAsia="Calibri" w:hAnsi="Times New Roman" w:cs="Times New Roman"/>
          <w:sz w:val="24"/>
          <w:szCs w:val="24"/>
        </w:rPr>
        <w:t xml:space="preserve">ykonawcy, o którym mowa </w:t>
      </w:r>
      <w:r w:rsidR="00A9093A">
        <w:rPr>
          <w:rFonts w:ascii="Times New Roman" w:eastAsia="Calibri" w:hAnsi="Times New Roman" w:cs="Times New Roman"/>
          <w:sz w:val="24"/>
          <w:szCs w:val="24"/>
        </w:rPr>
        <w:br/>
      </w:r>
      <w:r w:rsidRPr="002179DB">
        <w:rPr>
          <w:rFonts w:ascii="Times New Roman" w:eastAsia="Calibri" w:hAnsi="Times New Roman" w:cs="Times New Roman"/>
          <w:sz w:val="24"/>
          <w:szCs w:val="24"/>
        </w:rPr>
        <w:t>w ust. 2 pkt 2, jest wystarczająca do wykonania zamówienia.</w:t>
      </w:r>
    </w:p>
    <w:p w14:paraId="0B1D90CE" w14:textId="77777777" w:rsidR="0021463D" w:rsidRPr="00466299" w:rsidRDefault="0021463D" w:rsidP="0021463D">
      <w:pPr>
        <w:tabs>
          <w:tab w:val="left" w:pos="426"/>
          <w:tab w:val="left" w:pos="709"/>
          <w:tab w:val="left" w:pos="851"/>
        </w:tabs>
        <w:suppressAutoHyphens w:val="0"/>
        <w:adjustRightInd w:val="0"/>
        <w:ind w:left="709"/>
        <w:jc w:val="both"/>
        <w:textAlignment w:val="baseline"/>
        <w:rPr>
          <w:sz w:val="16"/>
        </w:rPr>
      </w:pPr>
    </w:p>
    <w:p w14:paraId="0848E217" w14:textId="5A78DEE4" w:rsidR="00913EBB" w:rsidRPr="00960A52" w:rsidRDefault="00380C1F" w:rsidP="00380C1F">
      <w:pPr>
        <w:widowControl/>
        <w:suppressAutoHyphens w:val="0"/>
        <w:jc w:val="both"/>
        <w:rPr>
          <w:b/>
          <w:bCs/>
          <w:color w:val="000000" w:themeColor="text1"/>
        </w:rPr>
      </w:pPr>
      <w:r>
        <w:rPr>
          <w:b/>
          <w:bCs/>
          <w:color w:val="000000" w:themeColor="text1"/>
        </w:rPr>
        <w:t xml:space="preserve">Rozdział VIII - </w:t>
      </w:r>
      <w:r w:rsidRPr="001506F2">
        <w:rPr>
          <w:b/>
          <w:bCs/>
        </w:rPr>
        <w:t xml:space="preserve">Wykaz oświadczeń i dokumentów, jakie mają dostarczyć Wykonawcy </w:t>
      </w:r>
      <w:r w:rsidR="000777D0">
        <w:rPr>
          <w:b/>
          <w:bCs/>
        </w:rPr>
        <w:br/>
      </w:r>
      <w:r w:rsidRPr="001506F2">
        <w:rPr>
          <w:b/>
          <w:bCs/>
        </w:rPr>
        <w:t>w celu potwierdzenia spełnienia warunków udziału w postępowaniu oraz braku podstaw do wykluczenia</w:t>
      </w:r>
      <w:r w:rsidR="5CD32AA8" w:rsidRPr="5CD32AA8">
        <w:rPr>
          <w:b/>
          <w:bCs/>
          <w:color w:val="000000" w:themeColor="text1"/>
        </w:rPr>
        <w:t>.</w:t>
      </w:r>
    </w:p>
    <w:p w14:paraId="6F16491F" w14:textId="77777777" w:rsidR="00380C1F" w:rsidRPr="00CF0B72" w:rsidRDefault="5CD32AA8" w:rsidP="00F436E3">
      <w:pPr>
        <w:widowControl/>
        <w:numPr>
          <w:ilvl w:val="0"/>
          <w:numId w:val="21"/>
        </w:numPr>
        <w:tabs>
          <w:tab w:val="clear" w:pos="1440"/>
        </w:tabs>
        <w:suppressAutoHyphens w:val="0"/>
        <w:ind w:left="426" w:hanging="426"/>
        <w:jc w:val="both"/>
        <w:rPr>
          <w:bCs/>
        </w:rPr>
      </w:pPr>
      <w:r w:rsidRPr="00CF0B72">
        <w:rPr>
          <w:bCs/>
        </w:rPr>
        <w:t>Oświadczenia składane obligatoryjnie wraz z ofertą:</w:t>
      </w:r>
    </w:p>
    <w:p w14:paraId="09666544" w14:textId="104552AD" w:rsidR="00CF0B72" w:rsidRPr="00CF0B72" w:rsidRDefault="00CF0B72" w:rsidP="00CF0B72">
      <w:pPr>
        <w:pStyle w:val="Akapitzlist"/>
        <w:numPr>
          <w:ilvl w:val="0"/>
          <w:numId w:val="22"/>
        </w:numPr>
        <w:ind w:left="851" w:hanging="425"/>
        <w:jc w:val="both"/>
        <w:rPr>
          <w:bCs/>
          <w:szCs w:val="24"/>
        </w:rPr>
      </w:pPr>
      <w:r w:rsidRPr="00CF0B72">
        <w:rPr>
          <w:color w:val="000000" w:themeColor="text1"/>
          <w:szCs w:val="24"/>
        </w:rPr>
        <w:lastRenderedPageBreak/>
        <w:t xml:space="preserve">W celu potwierdzenia spełnienia warunków udziału w postępowaniu oraz braku podstaw do wykluczenia Wykonawcy z postepowania o udzielenie zamówienia publicznego w okolicznościach, o których mowa w Rozdziale VII SWZ, Wykonawca musi dołączyć do oferty oświadczenie </w:t>
      </w:r>
      <w:r w:rsidR="00935C4B">
        <w:rPr>
          <w:color w:val="000000" w:themeColor="text1"/>
          <w:szCs w:val="24"/>
        </w:rPr>
        <w:t>–</w:t>
      </w:r>
      <w:r w:rsidRPr="00CF0B72">
        <w:rPr>
          <w:color w:val="000000" w:themeColor="text1"/>
          <w:szCs w:val="24"/>
        </w:rPr>
        <w:t xml:space="preserve"> jednolity dokument (JEDZ), którego wzór stanowi załącznik nr 1 do formularza ofertowego. </w:t>
      </w:r>
      <w:r w:rsidRPr="00CF0B72">
        <w:rPr>
          <w:szCs w:val="24"/>
        </w:rPr>
        <w:t xml:space="preserve">Celem uzupełnienia oświadczenia w formie JEDZ należy go pobrać, ze strony </w:t>
      </w:r>
      <w:hyperlink r:id="rId19" w:history="1">
        <w:r w:rsidRPr="00CF0B72">
          <w:rPr>
            <w:rStyle w:val="Hipercze"/>
            <w:szCs w:val="24"/>
          </w:rPr>
          <w:t>www.przetargi.uj.edu.pl</w:t>
        </w:r>
      </w:hyperlink>
      <w:r w:rsidRPr="00CF0B72">
        <w:rPr>
          <w:szCs w:val="24"/>
        </w:rPr>
        <w:t xml:space="preserve"> zapisać na dysku, a następnie zaimportować i uzupełnić poprzez serwis ESPD dostępny pod adresem:</w:t>
      </w:r>
      <w:r w:rsidRPr="00CF0B72">
        <w:rPr>
          <w:rStyle w:val="Hipercze"/>
          <w:szCs w:val="24"/>
        </w:rPr>
        <w:t xml:space="preserve"> http://espd.uzp.gov.pl</w:t>
      </w:r>
      <w:r w:rsidRPr="00CF0B72">
        <w:rPr>
          <w:szCs w:val="24"/>
        </w:rPr>
        <w:t xml:space="preserve"> Uzupełniony ESPD należy podpisać podpisem kwalifikowanym. Serwis ESPD nie archiwizuje plików. </w:t>
      </w:r>
    </w:p>
    <w:p w14:paraId="3847A25E" w14:textId="77777777" w:rsidR="00CF0B72" w:rsidRPr="00CF0B72" w:rsidRDefault="00CF0B72" w:rsidP="00CF0B72">
      <w:pPr>
        <w:widowControl/>
        <w:tabs>
          <w:tab w:val="left" w:pos="900"/>
        </w:tabs>
        <w:suppressAutoHyphens w:val="0"/>
        <w:ind w:left="851"/>
        <w:jc w:val="both"/>
        <w:rPr>
          <w:color w:val="000000" w:themeColor="text1"/>
        </w:rPr>
      </w:pPr>
      <w:r w:rsidRPr="00CF0B72">
        <w:rPr>
          <w:color w:val="000000" w:themeColor="text1"/>
        </w:rPr>
        <w:t>Zamawiający informuje, iż na stronie Urzędu Zamówień Publicznych:</w:t>
      </w:r>
    </w:p>
    <w:p w14:paraId="2F2CC09F" w14:textId="77777777" w:rsidR="00CF0B72" w:rsidRPr="00CF0B72" w:rsidRDefault="000A6E24" w:rsidP="00CF0B72">
      <w:pPr>
        <w:widowControl/>
        <w:tabs>
          <w:tab w:val="left" w:pos="900"/>
        </w:tabs>
        <w:suppressAutoHyphens w:val="0"/>
        <w:ind w:left="851"/>
        <w:jc w:val="both"/>
        <w:rPr>
          <w:rStyle w:val="Hipercze"/>
          <w:color w:val="000000" w:themeColor="text1"/>
        </w:rPr>
      </w:pPr>
      <w:hyperlink r:id="rId20" w:history="1">
        <w:r w:rsidR="00CF0B72" w:rsidRPr="00CF0B72">
          <w:rPr>
            <w:rStyle w:val="Hipercze"/>
            <w:rFonts w:eastAsia="Calibri"/>
          </w:rPr>
          <w:t>https://www.uzp.gov.pl/baza-wiedzy/prawo-zamowien-publicznych-regulacje/prawo-krajowe/jednolity-europejski-dokument-zamowienia</w:t>
        </w:r>
      </w:hyperlink>
      <w:r w:rsidR="00CF0B72" w:rsidRPr="00CF0B72">
        <w:rPr>
          <w:rStyle w:val="Hipercze"/>
          <w:rFonts w:eastAsia="Calibri"/>
        </w:rPr>
        <w:t xml:space="preserve"> </w:t>
      </w:r>
    </w:p>
    <w:p w14:paraId="15067BA6" w14:textId="4E817590" w:rsidR="003F2D20" w:rsidRPr="00CF0B72" w:rsidRDefault="00CF0B72" w:rsidP="00CF0B72">
      <w:pPr>
        <w:widowControl/>
        <w:tabs>
          <w:tab w:val="left" w:pos="900"/>
        </w:tabs>
        <w:suppressAutoHyphens w:val="0"/>
        <w:ind w:left="851"/>
        <w:jc w:val="both"/>
        <w:rPr>
          <w:color w:val="000000" w:themeColor="text1"/>
        </w:rPr>
      </w:pPr>
      <w:r w:rsidRPr="00CF0B72">
        <w:rPr>
          <w:color w:val="000000" w:themeColor="text1"/>
        </w:rPr>
        <w:t>dostępna jest Instrukcja Wypełniania Jednolitego Europejskiego Dokumentu Zamówienia (w języku polskim</w:t>
      </w:r>
      <w:r w:rsidR="5CD32AA8" w:rsidRPr="00CF0B72">
        <w:rPr>
          <w:color w:val="000000" w:themeColor="text1"/>
        </w:rPr>
        <w:t>.</w:t>
      </w:r>
    </w:p>
    <w:p w14:paraId="34C24421" w14:textId="77777777" w:rsidR="000F7612" w:rsidRPr="004B6B22" w:rsidRDefault="000B0F61" w:rsidP="00F436E3">
      <w:pPr>
        <w:pStyle w:val="Akapitzlist"/>
        <w:numPr>
          <w:ilvl w:val="0"/>
          <w:numId w:val="22"/>
        </w:numPr>
        <w:ind w:left="851" w:hanging="425"/>
        <w:jc w:val="both"/>
        <w:rPr>
          <w:color w:val="000000" w:themeColor="text1"/>
        </w:rPr>
      </w:pPr>
      <w:r w:rsidRPr="00EB078B">
        <w:rPr>
          <w:color w:val="000000" w:themeColor="text1"/>
        </w:rPr>
        <w:t>Jednolity Europejski Dokument Zamówienia (JEDZ) skła</w:t>
      </w:r>
      <w:r w:rsidR="00081B4A">
        <w:rPr>
          <w:color w:val="000000" w:themeColor="text1"/>
        </w:rPr>
        <w:t>da się w formie elektronicznej</w:t>
      </w:r>
      <w:r w:rsidRPr="00EB078B">
        <w:rPr>
          <w:color w:val="000000" w:themeColor="text1"/>
        </w:rPr>
        <w:t xml:space="preserve"> opatrzonej kwalifikowanym</w:t>
      </w:r>
      <w:r w:rsidR="00EB078B">
        <w:rPr>
          <w:color w:val="000000" w:themeColor="text1"/>
        </w:rPr>
        <w:t xml:space="preserve"> podpisem elektronicznym</w:t>
      </w:r>
      <w:r w:rsidRPr="00EB078B">
        <w:rPr>
          <w:color w:val="000000" w:themeColor="text1"/>
        </w:rPr>
        <w:t>.</w:t>
      </w:r>
    </w:p>
    <w:p w14:paraId="1BBC8201" w14:textId="5787F06D" w:rsidR="00EB078B" w:rsidRPr="00EB078B" w:rsidRDefault="00EB078B" w:rsidP="00F436E3">
      <w:pPr>
        <w:widowControl/>
        <w:numPr>
          <w:ilvl w:val="0"/>
          <w:numId w:val="21"/>
        </w:numPr>
        <w:tabs>
          <w:tab w:val="clear" w:pos="1440"/>
        </w:tabs>
        <w:suppressAutoHyphens w:val="0"/>
        <w:ind w:left="426" w:hanging="426"/>
        <w:jc w:val="both"/>
        <w:rPr>
          <w:bCs/>
        </w:rPr>
      </w:pPr>
      <w:r w:rsidRPr="00EB078B">
        <w:rPr>
          <w:bCs/>
        </w:rPr>
        <w:t xml:space="preserve">Dodatkowe oświadczenia składane obligatoryjnie wraz z ofertą w przypadku składania oferty przez </w:t>
      </w:r>
      <w:r w:rsidR="0048164A">
        <w:rPr>
          <w:bCs/>
        </w:rPr>
        <w:t>W</w:t>
      </w:r>
      <w:r w:rsidRPr="00EB078B">
        <w:rPr>
          <w:bCs/>
        </w:rPr>
        <w:t>ykonawców wspólnie ubiegających się o udzielenie zamówienia:</w:t>
      </w:r>
    </w:p>
    <w:p w14:paraId="63BAE3A3" w14:textId="7EF5593F" w:rsidR="008C76B0" w:rsidRPr="00380947" w:rsidRDefault="004B6B22" w:rsidP="00380947">
      <w:pPr>
        <w:widowControl/>
        <w:numPr>
          <w:ilvl w:val="0"/>
          <w:numId w:val="43"/>
        </w:numPr>
        <w:suppressAutoHyphens w:val="0"/>
        <w:ind w:left="851" w:hanging="425"/>
        <w:jc w:val="both"/>
        <w:rPr>
          <w:bCs/>
        </w:rPr>
      </w:pPr>
      <w:r w:rsidRPr="00380947">
        <w:rPr>
          <w:color w:val="000000" w:themeColor="text1"/>
        </w:rPr>
        <w:t xml:space="preserve">W </w:t>
      </w:r>
      <w:r w:rsidR="008C76B0" w:rsidRPr="00380947">
        <w:rPr>
          <w:bCs/>
        </w:rPr>
        <w:t xml:space="preserve"> przypadku wspólnego ubiegania się o zamówienie przez Wykonawców, jednolity dokument (JEDZ), o którym mowa w PKT 1) powyżej składa każdy z Wykonawców; </w:t>
      </w:r>
      <w:r w:rsidR="008C76B0" w:rsidRPr="00380947">
        <w:rPr>
          <w:b/>
          <w:color w:val="000000" w:themeColor="text1"/>
        </w:rPr>
        <w:t>Jednolity Europejski Dokument Zamówienia (JEDZ) składa się w formie elektronicznej opatrzonej kwalifikowanym podpisem elektronicznym;</w:t>
      </w:r>
    </w:p>
    <w:p w14:paraId="13BBD8CE" w14:textId="6D6264F4" w:rsidR="008C76B0" w:rsidRPr="00380947" w:rsidRDefault="008C76B0" w:rsidP="00380947">
      <w:pPr>
        <w:widowControl/>
        <w:numPr>
          <w:ilvl w:val="0"/>
          <w:numId w:val="43"/>
        </w:numPr>
        <w:suppressAutoHyphens w:val="0"/>
        <w:ind w:left="851" w:hanging="425"/>
        <w:jc w:val="both"/>
        <w:rPr>
          <w:bCs/>
        </w:rPr>
      </w:pPr>
      <w:r w:rsidRPr="00380947">
        <w:rPr>
          <w:bCs/>
        </w:rPr>
        <w:t>Wykonawcy wspólnie ubiegający się o zamówienie muszą dołączyć do oferty oświadczenie, z którego wynika, które dostawy wykonają poszczególni Wykonawcy;</w:t>
      </w:r>
    </w:p>
    <w:p w14:paraId="28792297" w14:textId="43B08691" w:rsidR="008C76B0" w:rsidRPr="00380947" w:rsidRDefault="008C76B0" w:rsidP="00380947">
      <w:pPr>
        <w:widowControl/>
        <w:numPr>
          <w:ilvl w:val="0"/>
          <w:numId w:val="43"/>
        </w:numPr>
        <w:suppressAutoHyphens w:val="0"/>
        <w:ind w:left="851" w:hanging="425"/>
        <w:jc w:val="both"/>
        <w:rPr>
          <w:bCs/>
        </w:rPr>
      </w:pPr>
      <w:r w:rsidRPr="00380947">
        <w:rPr>
          <w:bCs/>
        </w:rPr>
        <w:t>Wykonawcy polegający na zdolnościach technicznych lub zawodowych pod</w:t>
      </w:r>
      <w:r w:rsidR="0048164A" w:rsidRPr="00380947">
        <w:rPr>
          <w:bCs/>
        </w:rPr>
        <w:t>miotów udostępniających zasoby W</w:t>
      </w:r>
      <w:r w:rsidRPr="00380947">
        <w:rPr>
          <w:bCs/>
        </w:rPr>
        <w:t>ykonawcy muszą dołączyć do oferty:</w:t>
      </w:r>
    </w:p>
    <w:p w14:paraId="4A30C6D5" w14:textId="0B8B8F7D" w:rsidR="008C76B0" w:rsidRPr="00380947" w:rsidRDefault="008C76B0" w:rsidP="00380947">
      <w:pPr>
        <w:pStyle w:val="Akapitzlist"/>
        <w:widowControl w:val="0"/>
        <w:numPr>
          <w:ilvl w:val="1"/>
          <w:numId w:val="99"/>
        </w:numPr>
        <w:suppressAutoHyphens/>
        <w:ind w:left="1560" w:hanging="709"/>
        <w:jc w:val="both"/>
        <w:rPr>
          <w:bCs/>
          <w:szCs w:val="24"/>
        </w:rPr>
      </w:pPr>
      <w:r w:rsidRPr="00380947">
        <w:rPr>
          <w:color w:val="000000"/>
          <w:szCs w:val="24"/>
        </w:rPr>
        <w:t>JEDZ podmiotu udostępniającego zasoby, potwierdzający brak podstaw wykluczenia tego podmiotu oraz odpowiednio spełnianie warunków udziału w pos</w:t>
      </w:r>
      <w:r w:rsidR="0048164A" w:rsidRPr="00380947">
        <w:rPr>
          <w:color w:val="000000"/>
          <w:szCs w:val="24"/>
        </w:rPr>
        <w:t>tępowaniu, w zakresie, w jakim W</w:t>
      </w:r>
      <w:r w:rsidRPr="00380947">
        <w:rPr>
          <w:color w:val="000000"/>
          <w:szCs w:val="24"/>
        </w:rPr>
        <w:t>ykonawca powołuje się na jego zasoby;</w:t>
      </w:r>
    </w:p>
    <w:p w14:paraId="4C48BA43" w14:textId="0B0DD64B" w:rsidR="008C76B0" w:rsidRPr="00380947" w:rsidRDefault="008C76B0" w:rsidP="00380947">
      <w:pPr>
        <w:pStyle w:val="Akapitzlist"/>
        <w:widowControl w:val="0"/>
        <w:numPr>
          <w:ilvl w:val="1"/>
          <w:numId w:val="99"/>
        </w:numPr>
        <w:suppressAutoHyphens/>
        <w:ind w:left="1560" w:hanging="709"/>
        <w:jc w:val="both"/>
        <w:rPr>
          <w:bCs/>
          <w:szCs w:val="24"/>
        </w:rPr>
      </w:pPr>
      <w:r w:rsidRPr="00380947">
        <w:rPr>
          <w:color w:val="000000"/>
          <w:szCs w:val="24"/>
        </w:rPr>
        <w:t>zobowiązanie podmiotu udostępniającego zasoby do oddania mu do dyspozycji niezbędnych zasobów na potrzeby realizacji danego zamówienia lub inny podmiotowy środ</w:t>
      </w:r>
      <w:r w:rsidR="0048164A" w:rsidRPr="00380947">
        <w:rPr>
          <w:color w:val="000000"/>
          <w:szCs w:val="24"/>
        </w:rPr>
        <w:t>ek dowodowy potwierdzający, że W</w:t>
      </w:r>
      <w:r w:rsidRPr="00380947">
        <w:rPr>
          <w:color w:val="000000"/>
          <w:szCs w:val="24"/>
        </w:rPr>
        <w:t>ykonawca realizując zamówienie, będzie dysponował niezbędnymi zasobami tych podmiotów, przy czym zobowiązanie, o którym mowa potwierdza, że stosune</w:t>
      </w:r>
      <w:r w:rsidR="0048164A" w:rsidRPr="00380947">
        <w:rPr>
          <w:color w:val="000000"/>
          <w:szCs w:val="24"/>
        </w:rPr>
        <w:t>k łączący W</w:t>
      </w:r>
      <w:r w:rsidRPr="00380947">
        <w:rPr>
          <w:color w:val="000000"/>
          <w:szCs w:val="24"/>
        </w:rPr>
        <w:t>ykonawcę z podmiotami udostępniającymi zasoby gwarantuje rzeczywisty dostęp do tych zasobów oraz określa w szczególności:</w:t>
      </w:r>
    </w:p>
    <w:p w14:paraId="1D1E70DD" w14:textId="0EEB65AB" w:rsidR="008C76B0" w:rsidRPr="00380947" w:rsidRDefault="008C76B0" w:rsidP="00F92D00">
      <w:pPr>
        <w:ind w:left="2127" w:hanging="567"/>
        <w:contextualSpacing/>
        <w:jc w:val="both"/>
        <w:rPr>
          <w:color w:val="000000"/>
        </w:rPr>
      </w:pPr>
      <w:r w:rsidRPr="00380947">
        <w:rPr>
          <w:color w:val="000000"/>
        </w:rPr>
        <w:t>a</w:t>
      </w:r>
      <w:r w:rsidR="0048164A" w:rsidRPr="00380947">
        <w:rPr>
          <w:color w:val="000000"/>
        </w:rPr>
        <w:t>.1</w:t>
      </w:r>
      <w:r w:rsidR="0048164A" w:rsidRPr="00380947">
        <w:rPr>
          <w:color w:val="000000"/>
        </w:rPr>
        <w:tab/>
        <w:t>zakres dostępnych W</w:t>
      </w:r>
      <w:r w:rsidRPr="00380947">
        <w:rPr>
          <w:color w:val="000000"/>
        </w:rPr>
        <w:t xml:space="preserve">ykonawcy zasobów podmiotu udostępniającego zasoby; </w:t>
      </w:r>
    </w:p>
    <w:p w14:paraId="33DC7D91" w14:textId="038E95B7" w:rsidR="008C76B0" w:rsidRPr="00380947" w:rsidRDefault="008C76B0" w:rsidP="00F92D00">
      <w:pPr>
        <w:ind w:left="2127" w:hanging="567"/>
        <w:contextualSpacing/>
        <w:jc w:val="both"/>
        <w:rPr>
          <w:color w:val="000000"/>
        </w:rPr>
      </w:pPr>
      <w:r w:rsidRPr="00380947">
        <w:rPr>
          <w:color w:val="000000"/>
        </w:rPr>
        <w:t>a.2</w:t>
      </w:r>
      <w:r w:rsidR="0048164A" w:rsidRPr="00380947">
        <w:rPr>
          <w:color w:val="000000"/>
        </w:rPr>
        <w:t xml:space="preserve"> </w:t>
      </w:r>
      <w:r w:rsidR="0048164A" w:rsidRPr="00380947">
        <w:rPr>
          <w:color w:val="000000"/>
        </w:rPr>
        <w:tab/>
        <w:t>sposób i okres udostępnienia W</w:t>
      </w:r>
      <w:r w:rsidRPr="00380947">
        <w:rPr>
          <w:color w:val="000000"/>
        </w:rPr>
        <w:t>ykonawcy i wykorzystania przez niego zasobów podmiotu udostępniającego te zasoby przy wykonywaniu zamówienia;</w:t>
      </w:r>
    </w:p>
    <w:p w14:paraId="0FA90F41" w14:textId="2780C69C" w:rsidR="008C76B0" w:rsidRPr="00380947" w:rsidRDefault="008C76B0" w:rsidP="00380947">
      <w:pPr>
        <w:ind w:left="2127" w:hanging="567"/>
        <w:contextualSpacing/>
        <w:jc w:val="both"/>
        <w:rPr>
          <w:color w:val="000000"/>
        </w:rPr>
      </w:pPr>
      <w:r w:rsidRPr="00380947">
        <w:rPr>
          <w:color w:val="000000"/>
        </w:rPr>
        <w:t>a.3</w:t>
      </w:r>
      <w:r w:rsidRPr="00380947">
        <w:rPr>
          <w:color w:val="000000"/>
        </w:rPr>
        <w:tab/>
        <w:t>czy i w jakim zakresie podmiot udostępniający z</w:t>
      </w:r>
      <w:r w:rsidR="0048164A" w:rsidRPr="00380947">
        <w:rPr>
          <w:color w:val="000000"/>
        </w:rPr>
        <w:t>asoby, na zdolnościach którego W</w:t>
      </w:r>
      <w:r w:rsidRPr="00380947">
        <w:rPr>
          <w:color w:val="000000"/>
        </w:rPr>
        <w:t>ykonawca polega w odniesieniu do warunków udziału w postępowaniu dotyczących wykształcenia, kwalifikacji zawodowych lub doświadczenia, zrealizuje roboty budowlane lub usługi, których wskazane zdolności dotyczą.</w:t>
      </w:r>
    </w:p>
    <w:p w14:paraId="501A709F" w14:textId="2971618C" w:rsidR="00913EBB" w:rsidRPr="00B36F47" w:rsidRDefault="5CD32AA8" w:rsidP="00F436E3">
      <w:pPr>
        <w:widowControl/>
        <w:numPr>
          <w:ilvl w:val="0"/>
          <w:numId w:val="21"/>
        </w:numPr>
        <w:tabs>
          <w:tab w:val="clear" w:pos="1440"/>
        </w:tabs>
        <w:suppressAutoHyphens w:val="0"/>
        <w:ind w:left="426" w:hanging="426"/>
        <w:jc w:val="both"/>
        <w:rPr>
          <w:bCs/>
        </w:rPr>
      </w:pPr>
      <w:r w:rsidRPr="00B36F47">
        <w:rPr>
          <w:bCs/>
        </w:rPr>
        <w:t>Dodatkowe oświadczenia składane obligatoryjnie wraz z ofertą wymagane przy poleganiu na zasobach podmiotów</w:t>
      </w:r>
      <w:r w:rsidR="000C7A00">
        <w:rPr>
          <w:bCs/>
        </w:rPr>
        <w:t xml:space="preserve"> udostępniających zasoby</w:t>
      </w:r>
      <w:r w:rsidR="004136C7">
        <w:rPr>
          <w:bCs/>
        </w:rPr>
        <w:t xml:space="preserve"> </w:t>
      </w:r>
      <w:r w:rsidR="000C7A00">
        <w:rPr>
          <w:bCs/>
        </w:rPr>
        <w:t>Wykonawcy:</w:t>
      </w:r>
    </w:p>
    <w:p w14:paraId="0CFB09F9" w14:textId="4649E903" w:rsidR="00C77357" w:rsidRDefault="00DF3916" w:rsidP="00380947">
      <w:pPr>
        <w:widowControl/>
        <w:suppressAutoHyphens w:val="0"/>
        <w:ind w:left="851" w:hanging="425"/>
        <w:jc w:val="both"/>
        <w:rPr>
          <w:bCs/>
        </w:rPr>
      </w:pPr>
      <w:r>
        <w:rPr>
          <w:color w:val="000000" w:themeColor="text1"/>
        </w:rPr>
        <w:lastRenderedPageBreak/>
        <w:t xml:space="preserve">3.1 </w:t>
      </w:r>
      <w:r w:rsidR="5CD32AA8" w:rsidRPr="00C77357">
        <w:rPr>
          <w:bCs/>
        </w:rPr>
        <w:t xml:space="preserve">Dokumenty i oświadczenia aktualne na dzień złożenia, które Wykonawca będzie zobowiązany złożyć na wezwanie </w:t>
      </w:r>
      <w:r w:rsidR="006959E0">
        <w:rPr>
          <w:bCs/>
        </w:rPr>
        <w:t>Z</w:t>
      </w:r>
      <w:r w:rsidR="5CD32AA8" w:rsidRPr="00C77357">
        <w:rPr>
          <w:bCs/>
        </w:rPr>
        <w:t xml:space="preserve">amawiającego w wyznaczonym terminie, nie krótszym niż 10 dni </w:t>
      </w:r>
      <w:r w:rsidR="00347D73">
        <w:rPr>
          <w:bCs/>
        </w:rPr>
        <w:t>–</w:t>
      </w:r>
      <w:r w:rsidR="5CD32AA8" w:rsidRPr="00C77357">
        <w:rPr>
          <w:bCs/>
        </w:rPr>
        <w:t xml:space="preserve"> dotyczy </w:t>
      </w:r>
      <w:r w:rsidR="0048164A">
        <w:rPr>
          <w:bCs/>
        </w:rPr>
        <w:t>W</w:t>
      </w:r>
      <w:r w:rsidR="5CD32AA8" w:rsidRPr="00C77357">
        <w:rPr>
          <w:bCs/>
        </w:rPr>
        <w:t>ykonawcy, którego oferta została najwyżej oceniona.</w:t>
      </w:r>
    </w:p>
    <w:p w14:paraId="25171B4F" w14:textId="03006A9E" w:rsidR="00447C7C" w:rsidRPr="00447C7C" w:rsidRDefault="00DF3916" w:rsidP="00DF3916">
      <w:pPr>
        <w:pStyle w:val="Akapitzlist"/>
        <w:numPr>
          <w:ilvl w:val="0"/>
          <w:numId w:val="44"/>
        </w:numPr>
        <w:ind w:left="1276" w:hanging="425"/>
        <w:jc w:val="both"/>
      </w:pPr>
      <w:r>
        <w:rPr>
          <w:bCs/>
          <w:szCs w:val="24"/>
        </w:rPr>
        <w:t>„</w:t>
      </w:r>
      <w:r w:rsidR="00447C7C" w:rsidRPr="00447C7C">
        <w:rPr>
          <w:bCs/>
          <w:szCs w:val="24"/>
        </w:rPr>
        <w:t>Wykaz</w:t>
      </w:r>
      <w:r w:rsidR="004D1B38">
        <w:rPr>
          <w:bCs/>
          <w:szCs w:val="24"/>
        </w:rPr>
        <w:t xml:space="preserve"> dostaw</w:t>
      </w:r>
      <w:r>
        <w:rPr>
          <w:bCs/>
          <w:szCs w:val="24"/>
        </w:rPr>
        <w:t>”</w:t>
      </w:r>
      <w:r w:rsidR="00447C7C" w:rsidRPr="00447C7C">
        <w:rPr>
          <w:bCs/>
          <w:szCs w:val="24"/>
        </w:rPr>
        <w:t xml:space="preserve"> zawierający informacje pozwalające na potwierdzenie spełnienia warunków udziału opisanych w </w:t>
      </w:r>
      <w:r w:rsidR="004D1B38">
        <w:rPr>
          <w:bCs/>
          <w:szCs w:val="24"/>
        </w:rPr>
        <w:t>Rozdziale VI S</w:t>
      </w:r>
      <w:r w:rsidR="00447C7C" w:rsidRPr="00447C7C">
        <w:rPr>
          <w:bCs/>
          <w:szCs w:val="24"/>
        </w:rPr>
        <w:t>WZ, w szczególności</w:t>
      </w:r>
      <w:r w:rsidR="00447C7C" w:rsidRPr="00447C7C">
        <w:rPr>
          <w:bCs/>
          <w:color w:val="000000"/>
        </w:rPr>
        <w:t xml:space="preserve"> </w:t>
      </w:r>
      <w:r w:rsidR="00447C7C" w:rsidRPr="00447C7C">
        <w:rPr>
          <w:bCs/>
          <w:szCs w:val="24"/>
        </w:rPr>
        <w:t xml:space="preserve">nazwę, zakres i termin zrealizowanych </w:t>
      </w:r>
      <w:r w:rsidR="004D1B38">
        <w:rPr>
          <w:bCs/>
          <w:szCs w:val="24"/>
        </w:rPr>
        <w:t>dostaw</w:t>
      </w:r>
      <w:r w:rsidR="00447C7C" w:rsidRPr="00447C7C">
        <w:rPr>
          <w:bCs/>
          <w:szCs w:val="24"/>
        </w:rPr>
        <w:t>, nazwę Zamawiającego</w:t>
      </w:r>
      <w:r>
        <w:rPr>
          <w:bCs/>
          <w:szCs w:val="24"/>
        </w:rPr>
        <w:t>,</w:t>
      </w:r>
    </w:p>
    <w:p w14:paraId="027F7DBE" w14:textId="1B23D51B" w:rsidR="00447C7C" w:rsidRPr="0075705A" w:rsidRDefault="00447C7C" w:rsidP="00DF3916">
      <w:pPr>
        <w:pStyle w:val="Akapitzlist"/>
        <w:numPr>
          <w:ilvl w:val="0"/>
          <w:numId w:val="44"/>
        </w:numPr>
        <w:ind w:left="1276" w:hanging="425"/>
        <w:jc w:val="both"/>
      </w:pPr>
      <w:r w:rsidRPr="00447C7C">
        <w:rPr>
          <w:bCs/>
          <w:szCs w:val="24"/>
        </w:rPr>
        <w:t xml:space="preserve">dowody określające czy </w:t>
      </w:r>
      <w:r w:rsidR="00DF3916">
        <w:rPr>
          <w:bCs/>
          <w:szCs w:val="24"/>
        </w:rPr>
        <w:t xml:space="preserve">dostawy </w:t>
      </w:r>
      <w:r w:rsidRPr="00447C7C">
        <w:rPr>
          <w:bCs/>
          <w:szCs w:val="24"/>
        </w:rPr>
        <w:t xml:space="preserve">zamieszczone w „Wykazie </w:t>
      </w:r>
      <w:r w:rsidR="004D1B38">
        <w:rPr>
          <w:bCs/>
          <w:szCs w:val="24"/>
        </w:rPr>
        <w:t>dostaw</w:t>
      </w:r>
      <w:r w:rsidRPr="00447C7C">
        <w:rPr>
          <w:bCs/>
          <w:szCs w:val="24"/>
        </w:rPr>
        <w:t xml:space="preserve">” zostały wykonane należycie. </w:t>
      </w:r>
      <w:r w:rsidRPr="00447C7C">
        <w:rPr>
          <w:color w:val="000000"/>
          <w:szCs w:val="24"/>
        </w:rPr>
        <w:t>Dowodami</w:t>
      </w:r>
      <w:r w:rsidRPr="00447C7C">
        <w:rPr>
          <w:szCs w:val="24"/>
        </w:rPr>
        <w:t xml:space="preserve"> są </w:t>
      </w:r>
      <w:r w:rsidRPr="00447C7C">
        <w:rPr>
          <w:bCs/>
          <w:color w:val="000000"/>
          <w:szCs w:val="24"/>
        </w:rPr>
        <w:t xml:space="preserve">referencje bądź inne dokumenty wystawione przez podmiot, na rzecz którego </w:t>
      </w:r>
      <w:r w:rsidR="00DF3916">
        <w:rPr>
          <w:bCs/>
          <w:color w:val="000000"/>
          <w:szCs w:val="24"/>
        </w:rPr>
        <w:t xml:space="preserve">dostawy </w:t>
      </w:r>
      <w:r w:rsidRPr="00447C7C">
        <w:rPr>
          <w:bCs/>
          <w:color w:val="000000"/>
          <w:szCs w:val="24"/>
        </w:rPr>
        <w:t>były wykonywane, a jeżeli z uzasadnionej przyczyny o obiektywnym charakterze Wykonawca nie jest w stanie uzyskać tych dokumentów, dowodem jest oświadczenie Wykonawcy</w:t>
      </w:r>
      <w:r w:rsidR="00DF3916">
        <w:rPr>
          <w:bCs/>
          <w:color w:val="000000"/>
          <w:szCs w:val="24"/>
        </w:rPr>
        <w:t>,</w:t>
      </w:r>
    </w:p>
    <w:p w14:paraId="6264160E" w14:textId="77777777" w:rsidR="00DB3953" w:rsidRPr="00361A81" w:rsidRDefault="00DB3953" w:rsidP="00DB3953">
      <w:pPr>
        <w:pStyle w:val="Akapitzlist"/>
        <w:numPr>
          <w:ilvl w:val="0"/>
          <w:numId w:val="44"/>
        </w:numPr>
        <w:ind w:left="1276" w:hanging="425"/>
        <w:jc w:val="both"/>
      </w:pPr>
      <w:r w:rsidRPr="00361A81">
        <w:t>wykaz osób skierowanych przez wykonawcę do realizacji zamówienia publicznego pełniących funkcję koordynatora zamówienia, które będą odpowiedzialne za bieżące kontakty z Zamawiającym podczas realizacji umowy.</w:t>
      </w:r>
    </w:p>
    <w:p w14:paraId="7007A5E8" w14:textId="7AD01007" w:rsidR="00960A52" w:rsidRPr="00380947" w:rsidRDefault="5CD32AA8" w:rsidP="00DF3916">
      <w:pPr>
        <w:pStyle w:val="Akapitzlist"/>
        <w:numPr>
          <w:ilvl w:val="0"/>
          <w:numId w:val="44"/>
        </w:numPr>
        <w:ind w:left="1276" w:hanging="425"/>
        <w:jc w:val="both"/>
        <w:rPr>
          <w:bCs/>
          <w:szCs w:val="24"/>
        </w:rPr>
      </w:pPr>
      <w:r w:rsidRPr="00447C7C">
        <w:rPr>
          <w:bCs/>
          <w:szCs w:val="24"/>
        </w:rPr>
        <w:t xml:space="preserve">informacja z Krajowego Rejestru Karnego w zakresie określonym w </w:t>
      </w:r>
      <w:r w:rsidR="005B57FD" w:rsidRPr="00447C7C">
        <w:rPr>
          <w:bCs/>
          <w:szCs w:val="24"/>
        </w:rPr>
        <w:t>art. 108 ust.</w:t>
      </w:r>
      <w:r w:rsidR="00DF3916">
        <w:rPr>
          <w:bCs/>
          <w:szCs w:val="24"/>
        </w:rPr>
        <w:t> </w:t>
      </w:r>
      <w:r w:rsidR="005B57FD" w:rsidRPr="00447C7C">
        <w:rPr>
          <w:bCs/>
          <w:szCs w:val="24"/>
        </w:rPr>
        <w:t>1 p</w:t>
      </w:r>
      <w:r w:rsidR="00C20225" w:rsidRPr="00447C7C">
        <w:rPr>
          <w:bCs/>
          <w:szCs w:val="24"/>
        </w:rPr>
        <w:t>kt.</w:t>
      </w:r>
      <w:r w:rsidR="005B57FD" w:rsidRPr="00447C7C">
        <w:rPr>
          <w:bCs/>
          <w:szCs w:val="24"/>
        </w:rPr>
        <w:t>1</w:t>
      </w:r>
      <w:r w:rsidR="00C20225" w:rsidRPr="00447C7C">
        <w:rPr>
          <w:bCs/>
          <w:szCs w:val="24"/>
        </w:rPr>
        <w:t>)</w:t>
      </w:r>
      <w:r w:rsidR="0077369C" w:rsidRPr="00447C7C">
        <w:rPr>
          <w:bCs/>
          <w:szCs w:val="24"/>
        </w:rPr>
        <w:t xml:space="preserve">, </w:t>
      </w:r>
      <w:r w:rsidR="005B57FD" w:rsidRPr="00447C7C">
        <w:rPr>
          <w:bCs/>
          <w:szCs w:val="24"/>
        </w:rPr>
        <w:t>2)</w:t>
      </w:r>
      <w:r w:rsidR="004C4958" w:rsidRPr="00447C7C">
        <w:rPr>
          <w:bCs/>
          <w:szCs w:val="24"/>
        </w:rPr>
        <w:t xml:space="preserve"> ustawy PZP oraz w art. 108 ust. </w:t>
      </w:r>
      <w:r w:rsidR="004C4958" w:rsidRPr="00380947">
        <w:rPr>
          <w:bCs/>
          <w:szCs w:val="24"/>
        </w:rPr>
        <w:t>1 pkt</w:t>
      </w:r>
      <w:r w:rsidR="0077369C" w:rsidRPr="00380947">
        <w:rPr>
          <w:bCs/>
          <w:szCs w:val="24"/>
        </w:rPr>
        <w:t xml:space="preserve"> 4) </w:t>
      </w:r>
      <w:r w:rsidR="004C4958" w:rsidRPr="00380947">
        <w:rPr>
          <w:bCs/>
          <w:szCs w:val="24"/>
        </w:rPr>
        <w:t>ustawy PZP, dotycząc</w:t>
      </w:r>
      <w:r w:rsidR="00DF3916" w:rsidRPr="00380947">
        <w:rPr>
          <w:bCs/>
          <w:szCs w:val="24"/>
        </w:rPr>
        <w:t>a</w:t>
      </w:r>
      <w:r w:rsidR="004C4958" w:rsidRPr="00380947">
        <w:rPr>
          <w:bCs/>
          <w:szCs w:val="24"/>
        </w:rPr>
        <w:t xml:space="preserve"> orzeczenia zakazu ubiegania się o zamówienie publiczne tytułem środka karnego </w:t>
      </w:r>
      <w:r w:rsidRPr="00380947">
        <w:rPr>
          <w:bCs/>
          <w:szCs w:val="24"/>
        </w:rPr>
        <w:t xml:space="preserve"> </w:t>
      </w:r>
      <w:r w:rsidR="00C77357" w:rsidRPr="00380947">
        <w:rPr>
          <w:bCs/>
          <w:szCs w:val="24"/>
        </w:rPr>
        <w:t>– sporządzonej nie wcześniej niż 6 miesięcy przed jej złożeniem</w:t>
      </w:r>
      <w:r w:rsidR="00DF3916" w:rsidRPr="00380947">
        <w:rPr>
          <w:bCs/>
          <w:szCs w:val="24"/>
        </w:rPr>
        <w:t>,</w:t>
      </w:r>
    </w:p>
    <w:p w14:paraId="7074A4D9" w14:textId="36DC26C9" w:rsidR="0077369C" w:rsidRPr="00447C7C" w:rsidRDefault="0077369C" w:rsidP="00DF3916">
      <w:pPr>
        <w:pStyle w:val="Akapitzlist"/>
        <w:numPr>
          <w:ilvl w:val="0"/>
          <w:numId w:val="44"/>
        </w:numPr>
        <w:ind w:left="1276" w:hanging="425"/>
        <w:jc w:val="both"/>
        <w:rPr>
          <w:bCs/>
          <w:szCs w:val="24"/>
        </w:rPr>
      </w:pPr>
      <w:r w:rsidRPr="00380947">
        <w:rPr>
          <w:bCs/>
          <w:szCs w:val="24"/>
        </w:rPr>
        <w:t>oświadczeni</w:t>
      </w:r>
      <w:r w:rsidR="00DF3916" w:rsidRPr="00380947">
        <w:rPr>
          <w:bCs/>
          <w:szCs w:val="24"/>
        </w:rPr>
        <w:t>e</w:t>
      </w:r>
      <w:r w:rsidRPr="00380947">
        <w:rPr>
          <w:bCs/>
          <w:szCs w:val="24"/>
        </w:rPr>
        <w:t xml:space="preserve"> </w:t>
      </w:r>
      <w:r w:rsidR="0048164A" w:rsidRPr="00380947">
        <w:rPr>
          <w:bCs/>
          <w:szCs w:val="24"/>
        </w:rPr>
        <w:t>W</w:t>
      </w:r>
      <w:r w:rsidRPr="00380947">
        <w:rPr>
          <w:bCs/>
          <w:szCs w:val="24"/>
        </w:rPr>
        <w:t>ykonawcy, w zakresie art. 108 ust. 1 pkt 5</w:t>
      </w:r>
      <w:r w:rsidR="00380947" w:rsidRPr="00380947">
        <w:rPr>
          <w:bCs/>
          <w:szCs w:val="24"/>
        </w:rPr>
        <w:t>)</w:t>
      </w:r>
      <w:r w:rsidRPr="00380947">
        <w:rPr>
          <w:bCs/>
          <w:szCs w:val="24"/>
        </w:rPr>
        <w:t xml:space="preserve"> ustawy,</w:t>
      </w:r>
      <w:r w:rsidRPr="00447C7C">
        <w:rPr>
          <w:bCs/>
          <w:szCs w:val="24"/>
        </w:rPr>
        <w:t xml:space="preserve"> o braku przynależności do tej samej grupy kapitałowej w rozumieniu ustawy z dnia 16 lutego 2007 r. o ochronie konkurencji i konsumentów (Dz. U. z 2020 r. poz. 1076 i 1086), z innym </w:t>
      </w:r>
      <w:r w:rsidR="0048164A">
        <w:rPr>
          <w:bCs/>
          <w:szCs w:val="24"/>
        </w:rPr>
        <w:t>W</w:t>
      </w:r>
      <w:r w:rsidRPr="00447C7C">
        <w:rPr>
          <w:bCs/>
          <w:szCs w:val="24"/>
        </w:rPr>
        <w:t>ykonawcą, który złożył odrębną ofertę, ofertę częściową, albo oświadczeni</w:t>
      </w:r>
      <w:r w:rsidR="00DF3916">
        <w:rPr>
          <w:bCs/>
          <w:szCs w:val="24"/>
        </w:rPr>
        <w:t>e</w:t>
      </w:r>
      <w:r w:rsidRPr="00447C7C">
        <w:rPr>
          <w:bCs/>
          <w:szCs w:val="24"/>
        </w:rPr>
        <w:t xml:space="preserve"> o przynależności do tej samej grupy kapitałowej wraz z</w:t>
      </w:r>
      <w:r w:rsidR="00DF3916">
        <w:rPr>
          <w:bCs/>
          <w:szCs w:val="24"/>
        </w:rPr>
        <w:t> </w:t>
      </w:r>
      <w:r w:rsidRPr="00447C7C">
        <w:rPr>
          <w:bCs/>
          <w:szCs w:val="24"/>
        </w:rPr>
        <w:t xml:space="preserve">dokumentami lub informacjami potwierdzającymi przygotowanie oferty, oferty częściowej niezależnie od innego </w:t>
      </w:r>
      <w:r w:rsidR="0048164A">
        <w:rPr>
          <w:bCs/>
          <w:szCs w:val="24"/>
        </w:rPr>
        <w:t>W</w:t>
      </w:r>
      <w:r w:rsidRPr="00447C7C">
        <w:rPr>
          <w:bCs/>
          <w:szCs w:val="24"/>
        </w:rPr>
        <w:t>ykonawcy należącego do tej samej grupy kapitałowej,</w:t>
      </w:r>
    </w:p>
    <w:p w14:paraId="45E51B6F" w14:textId="0B4ED23A" w:rsidR="0077369C" w:rsidRPr="00447C7C" w:rsidRDefault="0077369C" w:rsidP="00DF3916">
      <w:pPr>
        <w:pStyle w:val="Akapitzlist"/>
        <w:numPr>
          <w:ilvl w:val="0"/>
          <w:numId w:val="44"/>
        </w:numPr>
        <w:ind w:left="1276" w:hanging="425"/>
        <w:jc w:val="both"/>
        <w:rPr>
          <w:bCs/>
          <w:szCs w:val="24"/>
        </w:rPr>
      </w:pPr>
      <w:r w:rsidRPr="00447C7C">
        <w:rPr>
          <w:bCs/>
          <w:szCs w:val="24"/>
        </w:rPr>
        <w:t>zaświadczeni</w:t>
      </w:r>
      <w:r w:rsidR="00DF3916">
        <w:rPr>
          <w:bCs/>
          <w:szCs w:val="24"/>
        </w:rPr>
        <w:t>e</w:t>
      </w:r>
      <w:r w:rsidRPr="00447C7C">
        <w:rPr>
          <w:bCs/>
          <w:szCs w:val="24"/>
        </w:rPr>
        <w:t xml:space="preserve"> właściwego naczelnika urzędu skarbowego potwierdzające, że</w:t>
      </w:r>
      <w:r w:rsidR="00DF3916">
        <w:rPr>
          <w:bCs/>
          <w:szCs w:val="24"/>
        </w:rPr>
        <w:t> </w:t>
      </w:r>
      <w:r w:rsidR="0048164A">
        <w:rPr>
          <w:bCs/>
          <w:szCs w:val="24"/>
        </w:rPr>
        <w:t>W</w:t>
      </w:r>
      <w:r w:rsidRPr="00447C7C">
        <w:rPr>
          <w:bCs/>
          <w:szCs w:val="24"/>
        </w:rPr>
        <w:t>ykonawca nie zalega z opłacaniem podatków i opłat, w zakresie art. 109 ust.</w:t>
      </w:r>
      <w:r w:rsidR="00DF3916">
        <w:rPr>
          <w:bCs/>
          <w:szCs w:val="24"/>
        </w:rPr>
        <w:t> </w:t>
      </w:r>
      <w:r w:rsidRPr="00447C7C">
        <w:rPr>
          <w:bCs/>
          <w:szCs w:val="24"/>
        </w:rPr>
        <w:t xml:space="preserve">1 pkt 1 ustawy, wystawione nie wcześniej niż 3 miesiące przed jego złożeniem, a w przypadku zalegania z opłacaniem podatków lub opłat wraz z zaświadczeniem </w:t>
      </w:r>
      <w:r w:rsidR="006959E0">
        <w:rPr>
          <w:bCs/>
          <w:szCs w:val="24"/>
        </w:rPr>
        <w:t>Z</w:t>
      </w:r>
      <w:r w:rsidRPr="00447C7C">
        <w:rPr>
          <w:bCs/>
          <w:szCs w:val="24"/>
        </w:rPr>
        <w:t>amawiający żąda złożenia dokumentów potwierdzających, że odpowiednio przed upływem terminu składania wniosków o dopuszczenie do udziału w</w:t>
      </w:r>
      <w:r w:rsidR="00DF3916">
        <w:rPr>
          <w:bCs/>
          <w:szCs w:val="24"/>
        </w:rPr>
        <w:t> </w:t>
      </w:r>
      <w:r w:rsidRPr="00447C7C">
        <w:rPr>
          <w:bCs/>
          <w:szCs w:val="24"/>
        </w:rPr>
        <w:t xml:space="preserve">postępowaniu albo przed upływem terminu składania ofert </w:t>
      </w:r>
      <w:r w:rsidR="0048164A">
        <w:rPr>
          <w:bCs/>
          <w:szCs w:val="24"/>
        </w:rPr>
        <w:t>W</w:t>
      </w:r>
      <w:r w:rsidRPr="00447C7C">
        <w:rPr>
          <w:bCs/>
          <w:szCs w:val="24"/>
        </w:rPr>
        <w:t>ykonawca dokonał płatności należnych podatków lub opłat wraz z odsetkami lub grzywnami lub zawarł wiążące porozumienie w sprawie spłat tych należności,</w:t>
      </w:r>
    </w:p>
    <w:p w14:paraId="015A3BE2" w14:textId="67EB61CF" w:rsidR="0077369C" w:rsidRPr="00447C7C" w:rsidRDefault="0077369C" w:rsidP="00DF3916">
      <w:pPr>
        <w:pStyle w:val="Akapitzlist"/>
        <w:numPr>
          <w:ilvl w:val="0"/>
          <w:numId w:val="44"/>
        </w:numPr>
        <w:ind w:left="1276" w:hanging="425"/>
        <w:jc w:val="both"/>
        <w:rPr>
          <w:bCs/>
          <w:szCs w:val="24"/>
        </w:rPr>
      </w:pPr>
      <w:r w:rsidRPr="00447C7C">
        <w:rPr>
          <w:bCs/>
          <w:szCs w:val="24"/>
        </w:rPr>
        <w:t>zaświadczeni</w:t>
      </w:r>
      <w:r w:rsidR="00DF3916">
        <w:rPr>
          <w:bCs/>
          <w:szCs w:val="24"/>
        </w:rPr>
        <w:t>e</w:t>
      </w:r>
      <w:r w:rsidRPr="00447C7C">
        <w:rPr>
          <w:bCs/>
          <w:szCs w:val="24"/>
        </w:rPr>
        <w:t xml:space="preserve"> albo inn</w:t>
      </w:r>
      <w:r w:rsidR="00DF3916">
        <w:rPr>
          <w:bCs/>
          <w:szCs w:val="24"/>
        </w:rPr>
        <w:t>y</w:t>
      </w:r>
      <w:r w:rsidRPr="00447C7C">
        <w:rPr>
          <w:bCs/>
          <w:szCs w:val="24"/>
        </w:rPr>
        <w:t xml:space="preserve"> dokument właściwej terenowej jednostki organizacyjnej Zakładu Ubezpieczeń Społecznych lub właściwego oddziału regionalnego lub właściwej placówki terenowej Kasy Rolniczego Ubezpieczenia Społecznego potwierdzając</w:t>
      </w:r>
      <w:r w:rsidR="00DF3916">
        <w:rPr>
          <w:bCs/>
          <w:szCs w:val="24"/>
        </w:rPr>
        <w:t>y</w:t>
      </w:r>
      <w:r w:rsidRPr="00447C7C">
        <w:rPr>
          <w:bCs/>
          <w:szCs w:val="24"/>
        </w:rPr>
        <w:t xml:space="preserve">, że </w:t>
      </w:r>
      <w:r w:rsidR="0048164A">
        <w:rPr>
          <w:bCs/>
          <w:szCs w:val="24"/>
        </w:rPr>
        <w:t>W</w:t>
      </w:r>
      <w:r w:rsidRPr="00447C7C">
        <w:rPr>
          <w:bCs/>
          <w:szCs w:val="24"/>
        </w:rPr>
        <w:t>ykonawca nie zalega z opłacaniem składek na ubezpieczenia społeczne i zdrowotne, w zakresie art. 109 ust. 1 pkt 1 ustawy, wystawione nie wcześniej niż 3 miesiące przed jego złożeniem, a w przypadku zalegania z</w:t>
      </w:r>
      <w:r w:rsidR="00DF3916">
        <w:rPr>
          <w:bCs/>
          <w:szCs w:val="24"/>
        </w:rPr>
        <w:t> </w:t>
      </w:r>
      <w:r w:rsidRPr="00447C7C">
        <w:rPr>
          <w:bCs/>
          <w:szCs w:val="24"/>
        </w:rPr>
        <w:t>opłacaniem składek na ubezpieczenia społeczne lub zdrowotne wraz z</w:t>
      </w:r>
      <w:r w:rsidR="00DF3916">
        <w:rPr>
          <w:bCs/>
          <w:szCs w:val="24"/>
        </w:rPr>
        <w:t> </w:t>
      </w:r>
      <w:r w:rsidRPr="00447C7C">
        <w:rPr>
          <w:bCs/>
          <w:szCs w:val="24"/>
        </w:rPr>
        <w:t xml:space="preserve">zaświadczeniem albo innym dokumentem </w:t>
      </w:r>
      <w:r w:rsidR="006959E0">
        <w:rPr>
          <w:bCs/>
          <w:szCs w:val="24"/>
        </w:rPr>
        <w:t>Z</w:t>
      </w:r>
      <w:r w:rsidRPr="00447C7C">
        <w:rPr>
          <w:bCs/>
          <w:szCs w:val="24"/>
        </w:rPr>
        <w:t xml:space="preserve">amawiający żąda złożenia dokumentów potwierdzających, że odpowiednio przed upływem terminu składania wniosków o dopuszczenie do udziału w postępowaniu albo przed upływem terminu składania ofert </w:t>
      </w:r>
      <w:r w:rsidR="0048164A">
        <w:rPr>
          <w:bCs/>
          <w:szCs w:val="24"/>
        </w:rPr>
        <w:t>W</w:t>
      </w:r>
      <w:r w:rsidRPr="00447C7C">
        <w:rPr>
          <w:bCs/>
          <w:szCs w:val="24"/>
        </w:rPr>
        <w:t>ykonawca dokonał płatności należnych składek na ubezpieczenia społeczne lub zdrowotne wraz odsetkami lub grzywnami lub zawarł wiążące porozumienie w sprawie spłat tych należności,</w:t>
      </w:r>
    </w:p>
    <w:p w14:paraId="032F8919" w14:textId="4DC08219" w:rsidR="00E35B4B" w:rsidRPr="00E35B4B" w:rsidRDefault="00E35B4B" w:rsidP="00DF3916">
      <w:pPr>
        <w:pStyle w:val="Akapitzlist"/>
        <w:numPr>
          <w:ilvl w:val="0"/>
          <w:numId w:val="44"/>
        </w:numPr>
        <w:ind w:left="1276" w:hanging="425"/>
        <w:jc w:val="both"/>
        <w:rPr>
          <w:bCs/>
          <w:szCs w:val="24"/>
        </w:rPr>
      </w:pPr>
      <w:r w:rsidRPr="00E35B4B">
        <w:rPr>
          <w:bCs/>
          <w:szCs w:val="24"/>
        </w:rPr>
        <w:lastRenderedPageBreak/>
        <w:t xml:space="preserve">odpis lub informacja z Krajowego Rejestru Sądowego lub z Centralnej Ewidencji </w:t>
      </w:r>
      <w:r w:rsidRPr="00E35B4B">
        <w:rPr>
          <w:bCs/>
          <w:szCs w:val="24"/>
        </w:rPr>
        <w:br/>
        <w:t>i Informacji o Działalności Gospodarczej, w zakresie art. 109 ust. 1 pkt 4 ustawy, sporządzonych nie wcześniej niż 3 miesiące przed jej złożeniem, jeżeli odrębne przepisy wymagają wpisu do rejestru lub ewidencji,</w:t>
      </w:r>
      <w:r w:rsidRPr="00E35B4B">
        <w:rPr>
          <w:bCs/>
        </w:rPr>
        <w:t xml:space="preserve"> chyba że Wykonawca załączył te dokumenty do oferty lub wskazał w treści JEDZ  dane umożliwiające dostęp do bezpłatnych i ogólnodostępnych baz danych, z których zamawiający może je uzyskać</w:t>
      </w:r>
      <w:r w:rsidR="00362B2B">
        <w:rPr>
          <w:bCs/>
        </w:rPr>
        <w:t>.</w:t>
      </w:r>
    </w:p>
    <w:p w14:paraId="15713129" w14:textId="756EAB44" w:rsidR="004C4958" w:rsidRPr="00447C7C" w:rsidRDefault="004C4958" w:rsidP="00DF3916">
      <w:pPr>
        <w:pStyle w:val="Akapitzlist"/>
        <w:numPr>
          <w:ilvl w:val="0"/>
          <w:numId w:val="44"/>
        </w:numPr>
        <w:ind w:left="1276" w:hanging="425"/>
        <w:jc w:val="both"/>
        <w:rPr>
          <w:bCs/>
          <w:szCs w:val="24"/>
        </w:rPr>
      </w:pPr>
      <w:r>
        <w:t>oświadczeni</w:t>
      </w:r>
      <w:r w:rsidR="00DF3916">
        <w:t>e</w:t>
      </w:r>
      <w:r>
        <w:t xml:space="preserve"> </w:t>
      </w:r>
      <w:r w:rsidR="0048164A">
        <w:t>W</w:t>
      </w:r>
      <w:r>
        <w:t xml:space="preserve">ykonawcy o aktualności informacji zawartych w oświadczeniu JEDZ złożonym do oferty, w zakresie podstaw wykluczenia z postępowania wskazanych przez </w:t>
      </w:r>
      <w:r w:rsidR="006959E0">
        <w:t>Z</w:t>
      </w:r>
      <w:r>
        <w:t xml:space="preserve">amawiającego, o których mowa w: </w:t>
      </w:r>
    </w:p>
    <w:p w14:paraId="3277A5AC" w14:textId="77777777" w:rsidR="004C4958" w:rsidRDefault="004C4958" w:rsidP="00DF3916">
      <w:pPr>
        <w:pStyle w:val="Akapitzlist"/>
        <w:numPr>
          <w:ilvl w:val="0"/>
          <w:numId w:val="45"/>
        </w:numPr>
        <w:autoSpaceDE w:val="0"/>
        <w:autoSpaceDN w:val="0"/>
        <w:adjustRightInd w:val="0"/>
        <w:ind w:left="1701" w:hanging="425"/>
        <w:jc w:val="both"/>
      </w:pPr>
      <w:r>
        <w:t>art. 108 ust. 1 pkt 3 ustawy PZP,</w:t>
      </w:r>
    </w:p>
    <w:p w14:paraId="331B7EAB" w14:textId="6D4BC714" w:rsidR="004C4958" w:rsidRDefault="004C4958" w:rsidP="00DF3916">
      <w:pPr>
        <w:pStyle w:val="Akapitzlist"/>
        <w:numPr>
          <w:ilvl w:val="0"/>
          <w:numId w:val="45"/>
        </w:numPr>
        <w:autoSpaceDE w:val="0"/>
        <w:autoSpaceDN w:val="0"/>
        <w:adjustRightInd w:val="0"/>
        <w:ind w:left="1701" w:hanging="425"/>
        <w:jc w:val="both"/>
      </w:pPr>
      <w:r>
        <w:t xml:space="preserve">art. 108 ust. 1 pkt 4 ustawy PZP, dotyczących orzeczenia zakazu ubiegania się o zamówienie publiczne tytułem środka zapobiegawczego, </w:t>
      </w:r>
    </w:p>
    <w:p w14:paraId="40D72F07" w14:textId="31AD5633" w:rsidR="004C4958" w:rsidRDefault="004C4958" w:rsidP="00DF3916">
      <w:pPr>
        <w:pStyle w:val="Akapitzlist"/>
        <w:numPr>
          <w:ilvl w:val="0"/>
          <w:numId w:val="45"/>
        </w:numPr>
        <w:autoSpaceDE w:val="0"/>
        <w:autoSpaceDN w:val="0"/>
        <w:adjustRightInd w:val="0"/>
        <w:ind w:left="1701" w:hanging="425"/>
        <w:jc w:val="both"/>
      </w:pPr>
      <w:r>
        <w:t xml:space="preserve">art. 108 ust. 1 pkt 5 ustawy PZP, dotyczących zawarcia z innymi </w:t>
      </w:r>
      <w:r w:rsidR="0048164A">
        <w:t>W</w:t>
      </w:r>
      <w:r>
        <w:t xml:space="preserve">ykonawcami porozumienia mającego na celu zakłócenie konkurencji, </w:t>
      </w:r>
    </w:p>
    <w:p w14:paraId="1A33EF45" w14:textId="77777777" w:rsidR="004C4958" w:rsidRDefault="004C4958" w:rsidP="00DF3916">
      <w:pPr>
        <w:pStyle w:val="Akapitzlist"/>
        <w:numPr>
          <w:ilvl w:val="0"/>
          <w:numId w:val="45"/>
        </w:numPr>
        <w:autoSpaceDE w:val="0"/>
        <w:autoSpaceDN w:val="0"/>
        <w:adjustRightInd w:val="0"/>
        <w:ind w:left="1701" w:hanging="425"/>
        <w:jc w:val="both"/>
      </w:pPr>
      <w:r>
        <w:t xml:space="preserve">art. 108 ust. 1 pkt 6 ustawy PZP, </w:t>
      </w:r>
    </w:p>
    <w:p w14:paraId="556EE7BB" w14:textId="77777777" w:rsidR="004C4958" w:rsidRDefault="004C4958" w:rsidP="00DF3916">
      <w:pPr>
        <w:pStyle w:val="Akapitzlist"/>
        <w:numPr>
          <w:ilvl w:val="0"/>
          <w:numId w:val="45"/>
        </w:numPr>
        <w:autoSpaceDE w:val="0"/>
        <w:autoSpaceDN w:val="0"/>
        <w:adjustRightInd w:val="0"/>
        <w:ind w:left="1701" w:hanging="425"/>
        <w:jc w:val="both"/>
      </w:pPr>
      <w:r>
        <w:t xml:space="preserve">art. 109 ust. 1 pkt 1 ustawy PZP, odnośnie do naruszenia obowiązków dotyczących płatności podatków i opłat lokalnych, o których mowa w ustawie z dnia 12 stycznia 1991 r. o podatkach i opłatach lokalnych (Dz. U. z 2019 r. poz. 1170), </w:t>
      </w:r>
    </w:p>
    <w:p w14:paraId="1ABCDD95" w14:textId="77777777" w:rsidR="0077369C" w:rsidRPr="001A574C" w:rsidRDefault="004C4958" w:rsidP="00DF3916">
      <w:pPr>
        <w:pStyle w:val="Akapitzlist"/>
        <w:numPr>
          <w:ilvl w:val="0"/>
          <w:numId w:val="45"/>
        </w:numPr>
        <w:autoSpaceDE w:val="0"/>
        <w:autoSpaceDN w:val="0"/>
        <w:adjustRightInd w:val="0"/>
        <w:ind w:left="1701" w:hanging="425"/>
        <w:jc w:val="both"/>
      </w:pPr>
      <w:r w:rsidRPr="001A574C">
        <w:t>art. 109 ust. 1 pkt 5 i od 7 do 10 ustawy PZP.</w:t>
      </w:r>
    </w:p>
    <w:p w14:paraId="5A8D5F24" w14:textId="77777777" w:rsidR="004F5F2E" w:rsidRPr="001A574C" w:rsidRDefault="5CD32AA8" w:rsidP="00B507E0">
      <w:pPr>
        <w:pStyle w:val="Akapitzlist"/>
        <w:numPr>
          <w:ilvl w:val="0"/>
          <w:numId w:val="44"/>
        </w:numPr>
        <w:ind w:left="1276" w:hanging="425"/>
        <w:jc w:val="both"/>
      </w:pPr>
      <w:r w:rsidRPr="001A574C">
        <w:t>Jeżeli Wykonawca ma siedzibę lub miejsce zamieszkania poza terytorium Rzeczpospolitej Polskiej, zamiast</w:t>
      </w:r>
      <w:r w:rsidR="00987BA3" w:rsidRPr="001A574C">
        <w:t>:</w:t>
      </w:r>
    </w:p>
    <w:p w14:paraId="7C87C2E3" w14:textId="215C1A4C" w:rsidR="004F5F2E" w:rsidRPr="001A574C" w:rsidRDefault="004F5F2E" w:rsidP="00B507E0">
      <w:pPr>
        <w:pStyle w:val="Akapitzlist"/>
        <w:numPr>
          <w:ilvl w:val="0"/>
          <w:numId w:val="51"/>
        </w:numPr>
        <w:ind w:left="1701" w:hanging="425"/>
        <w:jc w:val="both"/>
      </w:pPr>
      <w:r w:rsidRPr="00380947">
        <w:t>informacji z Krajowego Rejestru Karnego, o której mowa w ust. 4 pkt 5 – składa informację z odpowiedniego rejestru, takiego jak rejestr sądowy, albo, w</w:t>
      </w:r>
      <w:r w:rsidR="0048164A" w:rsidRPr="00380947">
        <w:t> </w:t>
      </w:r>
      <w:r w:rsidRPr="00380947">
        <w:t xml:space="preserve">przypadku braku takiego rejestru, inny równoważny dokument wydany przez właściwy organ sądowy lub administracyjny kraju, w którym </w:t>
      </w:r>
      <w:r w:rsidR="0048164A" w:rsidRPr="00380947">
        <w:t>W</w:t>
      </w:r>
      <w:r w:rsidRPr="00380947">
        <w:t>ykonawca ma sie</w:t>
      </w:r>
      <w:r w:rsidR="00987BA3" w:rsidRPr="00380947">
        <w:t>dzibę lub miejsce zamieszkania. Dokument, o którym mowa w niniejszym punkcie</w:t>
      </w:r>
      <w:r w:rsidR="001A574C" w:rsidRPr="00380947">
        <w:t xml:space="preserve"> </w:t>
      </w:r>
      <w:r w:rsidR="00380947" w:rsidRPr="00380947">
        <w:t>9</w:t>
      </w:r>
      <w:r w:rsidR="001A574C" w:rsidRPr="00380947">
        <w:t xml:space="preserve"> lit. a)</w:t>
      </w:r>
      <w:r w:rsidR="00987BA3" w:rsidRPr="00380947">
        <w:t>, powinien być wystawiony nie wcześniej niż 6 miesięcy przed jego złożeniem</w:t>
      </w:r>
      <w:r w:rsidR="00987BA3" w:rsidRPr="001A574C">
        <w:t>,</w:t>
      </w:r>
    </w:p>
    <w:p w14:paraId="7F4C845C" w14:textId="66EE9036" w:rsidR="00987BA3" w:rsidRPr="001A574C" w:rsidRDefault="004F5F2E" w:rsidP="00B507E0">
      <w:pPr>
        <w:pStyle w:val="Akapitzlist"/>
        <w:numPr>
          <w:ilvl w:val="0"/>
          <w:numId w:val="51"/>
        </w:numPr>
        <w:ind w:left="1701" w:hanging="425"/>
        <w:jc w:val="both"/>
      </w:pPr>
      <w:r w:rsidRPr="001A574C">
        <w:t xml:space="preserve">zaświadczenia, o którym mowa w </w:t>
      </w:r>
      <w:r w:rsidR="00987BA3" w:rsidRPr="001A574C">
        <w:t>o której mowa w ust. 4 pkt 7</w:t>
      </w:r>
      <w:r w:rsidRPr="001A574C">
        <w:t xml:space="preserve">, zaświadczenia albo innego dokumentu potwierdzającego, że </w:t>
      </w:r>
      <w:r w:rsidR="00B507E0">
        <w:t>W</w:t>
      </w:r>
      <w:r w:rsidRPr="001A574C">
        <w:t>ykonawca nie zalega z</w:t>
      </w:r>
      <w:r w:rsidR="00B507E0">
        <w:t> </w:t>
      </w:r>
      <w:r w:rsidRPr="001A574C">
        <w:t>opłacaniem składek na ubezpieczenia społeczne lub zdrowotne, o</w:t>
      </w:r>
      <w:r w:rsidR="00B23ADB">
        <w:t> </w:t>
      </w:r>
      <w:r w:rsidRPr="001A574C">
        <w:t xml:space="preserve">których mowa w </w:t>
      </w:r>
      <w:r w:rsidR="00987BA3" w:rsidRPr="001A574C">
        <w:t>ust. 4 pkt 8</w:t>
      </w:r>
      <w:r w:rsidRPr="001A574C">
        <w:t>, lub odpisu albo informacji z Krajowego Rejestru Sądowego lub z</w:t>
      </w:r>
      <w:r w:rsidR="00B507E0">
        <w:t> </w:t>
      </w:r>
      <w:r w:rsidRPr="001A574C">
        <w:t xml:space="preserve">Centralnej Ewidencji i Informacji o Działalności Gospodarczej, o których mowa </w:t>
      </w:r>
      <w:r w:rsidR="00987BA3" w:rsidRPr="001A574C">
        <w:t xml:space="preserve">w ust. 4 pkt 9 </w:t>
      </w:r>
      <w:r w:rsidRPr="001A574C">
        <w:t xml:space="preserve">– składa dokument lub dokumenty wystawione w kraju, w którym </w:t>
      </w:r>
      <w:r w:rsidR="00B507E0">
        <w:t>W</w:t>
      </w:r>
      <w:r w:rsidRPr="001A574C">
        <w:t xml:space="preserve">ykonawca ma siedzibę lub miejsce zamieszkania, potwierdzające odpowiednio, że: </w:t>
      </w:r>
    </w:p>
    <w:p w14:paraId="357EAE0A" w14:textId="16C630EB" w:rsidR="00987BA3" w:rsidRPr="001A574C" w:rsidRDefault="00987BA3" w:rsidP="00B507E0">
      <w:pPr>
        <w:pStyle w:val="Akapitzlist"/>
        <w:ind w:left="2127" w:hanging="425"/>
        <w:jc w:val="both"/>
      </w:pPr>
      <w:r w:rsidRPr="001A574C">
        <w:t xml:space="preserve">- </w:t>
      </w:r>
      <w:r w:rsidR="00DF3916">
        <w:tab/>
      </w:r>
      <w:r w:rsidR="004F5F2E" w:rsidRPr="001A574C">
        <w:t xml:space="preserve">nie naruszył obowiązków dotyczących płatności podatków, opłat lub składek na ubezpieczenie społeczne lub zdrowotne, </w:t>
      </w:r>
    </w:p>
    <w:p w14:paraId="57E78FC5" w14:textId="691F4E0B" w:rsidR="004F5F2E" w:rsidRPr="00380947" w:rsidRDefault="00987BA3" w:rsidP="00B507E0">
      <w:pPr>
        <w:pStyle w:val="Akapitzlist"/>
        <w:ind w:left="2127" w:hanging="425"/>
        <w:jc w:val="both"/>
      </w:pPr>
      <w:r w:rsidRPr="001A574C">
        <w:t xml:space="preserve">- </w:t>
      </w:r>
      <w:r w:rsidR="00DF3916">
        <w:tab/>
      </w:r>
      <w:r w:rsidR="004F5F2E" w:rsidRPr="001A574C">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w:t>
      </w:r>
      <w:r w:rsidR="00DF3916">
        <w:t> </w:t>
      </w:r>
      <w:r w:rsidR="004F5F2E" w:rsidRPr="001A574C">
        <w:t xml:space="preserve">przepisach miejsca </w:t>
      </w:r>
      <w:r w:rsidR="004F5F2E" w:rsidRPr="00380947">
        <w:t xml:space="preserve">wszczęcia tej procedury. </w:t>
      </w:r>
      <w:r w:rsidRPr="00380947">
        <w:t>Dokumenty, o których mowa w niniejszym punkcie</w:t>
      </w:r>
      <w:r w:rsidR="001A574C" w:rsidRPr="00380947">
        <w:t xml:space="preserve"> </w:t>
      </w:r>
      <w:r w:rsidR="00380947" w:rsidRPr="00380947">
        <w:t>9</w:t>
      </w:r>
      <w:r w:rsidR="001A574C" w:rsidRPr="00380947">
        <w:t xml:space="preserve"> lit. b)</w:t>
      </w:r>
      <w:r w:rsidRPr="00380947">
        <w:t>, powinny być wystawione nie wcześniej niż 3 miesiące przed ich złożeniem.</w:t>
      </w:r>
    </w:p>
    <w:p w14:paraId="6983661C" w14:textId="626A49A8" w:rsidR="004F5F2E" w:rsidRPr="001A574C" w:rsidRDefault="004F5F2E" w:rsidP="00F374C3">
      <w:pPr>
        <w:pStyle w:val="Akapitzlist"/>
        <w:numPr>
          <w:ilvl w:val="0"/>
          <w:numId w:val="44"/>
        </w:numPr>
        <w:ind w:left="851" w:hanging="425"/>
        <w:jc w:val="both"/>
      </w:pPr>
      <w:r w:rsidRPr="00380947">
        <w:t xml:space="preserve">Jeżeli w kraju, w którym </w:t>
      </w:r>
      <w:r w:rsidR="00B507E0" w:rsidRPr="00380947">
        <w:t>W</w:t>
      </w:r>
      <w:r w:rsidRPr="00380947">
        <w:t xml:space="preserve">ykonawca ma siedzibę lub miejsce zamieszkania, nie wydaje się dokumentów, o których mowa w </w:t>
      </w:r>
      <w:r w:rsidR="00987BA3" w:rsidRPr="00380947">
        <w:t xml:space="preserve">punkcie </w:t>
      </w:r>
      <w:r w:rsidR="00380947" w:rsidRPr="00380947">
        <w:t>9</w:t>
      </w:r>
      <w:r w:rsidR="00987BA3" w:rsidRPr="00380947">
        <w:t>)</w:t>
      </w:r>
      <w:r w:rsidRPr="00380947">
        <w:t>, lub gdy dokumenty</w:t>
      </w:r>
      <w:r w:rsidRPr="001A574C">
        <w:t xml:space="preserve"> te nie </w:t>
      </w:r>
      <w:r w:rsidRPr="001A574C">
        <w:lastRenderedPageBreak/>
        <w:t xml:space="preserve">odnoszą się do wszystkich przypadków, o których mowa w art. 108 ust. 1 pkt 1, 2 i 4, </w:t>
      </w:r>
      <w:r w:rsidR="001A574C" w:rsidRPr="001A574C">
        <w:t xml:space="preserve">oraz w </w:t>
      </w:r>
      <w:r w:rsidRPr="001A574C">
        <w:t xml:space="preserve">art. 109 ust. 1 pkt 1 ustawy, </w:t>
      </w:r>
      <w:r w:rsidR="001A574C" w:rsidRPr="001A574C">
        <w:t>które wskazane są</w:t>
      </w:r>
      <w:r w:rsidR="00987BA3" w:rsidRPr="001A574C">
        <w:t xml:space="preserve"> w Rozdziale VII ust. 2 pkt 1 </w:t>
      </w:r>
      <w:r w:rsidR="004448C1">
        <w:t>SWZ</w:t>
      </w:r>
      <w:r w:rsidR="001A574C" w:rsidRPr="001A574C">
        <w:t>,</w:t>
      </w:r>
      <w:r w:rsidR="00987BA3" w:rsidRPr="001A574C">
        <w:t xml:space="preserve"> </w:t>
      </w:r>
      <w:r w:rsidRPr="001A574C">
        <w:t xml:space="preserve">zastępuje się je odpowiednio w całości lub w części dokumentem zawierającym odpowiednio oświadczenie </w:t>
      </w:r>
      <w:r w:rsidR="00B507E0">
        <w:t>W</w:t>
      </w:r>
      <w:r w:rsidRPr="001A574C">
        <w:t xml:space="preserve">ykonawcy, ze wskazaniem osoby albo osób uprawnionych do jego reprezentacji, lub oświadczenie osoby, której dokument miał dotyczyć, złożone pod przysięgą, lub, jeżeli w kraju, w którym </w:t>
      </w:r>
      <w:r w:rsidR="00B507E0">
        <w:t>W</w:t>
      </w:r>
      <w:r w:rsidRPr="001A574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507E0">
        <w:t>W</w:t>
      </w:r>
      <w:r w:rsidRPr="001A574C">
        <w:t xml:space="preserve">ykonawcy. </w:t>
      </w:r>
      <w:r w:rsidR="001A574C" w:rsidRPr="001A574C">
        <w:t xml:space="preserve">Zapisy dotyczące ważności dokumentów </w:t>
      </w:r>
      <w:r w:rsidR="001A574C" w:rsidRPr="00380947">
        <w:t xml:space="preserve">wskazane w punkcie </w:t>
      </w:r>
      <w:r w:rsidR="00380947" w:rsidRPr="00380947">
        <w:t>9</w:t>
      </w:r>
      <w:r w:rsidR="001A574C" w:rsidRPr="00380947">
        <w:t xml:space="preserve"> lit. a) i b) </w:t>
      </w:r>
      <w:r w:rsidRPr="00380947">
        <w:t xml:space="preserve"> </w:t>
      </w:r>
      <w:r w:rsidR="001A574C" w:rsidRPr="00380947">
        <w:t>s</w:t>
      </w:r>
      <w:r w:rsidRPr="00380947">
        <w:t>tosuje</w:t>
      </w:r>
      <w:r w:rsidRPr="001A574C">
        <w:t xml:space="preserve"> się</w:t>
      </w:r>
      <w:r w:rsidR="001A574C" w:rsidRPr="001A574C">
        <w:t xml:space="preserve"> odpowiednio</w:t>
      </w:r>
      <w:r w:rsidRPr="001A574C">
        <w:t>.</w:t>
      </w:r>
    </w:p>
    <w:p w14:paraId="7516CC3C" w14:textId="51BEF5BC" w:rsidR="005A4081" w:rsidRPr="0013724B" w:rsidRDefault="005A4081" w:rsidP="005A4081">
      <w:pPr>
        <w:widowControl/>
        <w:numPr>
          <w:ilvl w:val="0"/>
          <w:numId w:val="21"/>
        </w:numPr>
        <w:tabs>
          <w:tab w:val="clear" w:pos="1440"/>
        </w:tabs>
        <w:suppressAutoHyphens w:val="0"/>
        <w:ind w:left="567" w:hanging="567"/>
        <w:jc w:val="both"/>
        <w:rPr>
          <w:bCs/>
        </w:rPr>
      </w:pPr>
      <w:r w:rsidRPr="0013724B">
        <w:rPr>
          <w:bCs/>
        </w:rPr>
        <w:t xml:space="preserve">W przypadku, gdy wykonawca polega na zasobach podmiotów udostępniających zasoby </w:t>
      </w:r>
      <w:r w:rsidR="00E32693">
        <w:rPr>
          <w:bCs/>
        </w:rPr>
        <w:t>W</w:t>
      </w:r>
      <w:r w:rsidRPr="0013724B">
        <w:rPr>
          <w:bCs/>
        </w:rPr>
        <w:t xml:space="preserve">ykonawcy w celu wykazania spełnienia warunków udziału w postępowaniu, podmiotowe środki dowodowe winny zostać przedstawione przez ten podmiot w zakresie w jakim </w:t>
      </w:r>
      <w:r w:rsidR="00E32693">
        <w:rPr>
          <w:bCs/>
        </w:rPr>
        <w:t>W</w:t>
      </w:r>
      <w:r w:rsidRPr="0013724B">
        <w:rPr>
          <w:bCs/>
        </w:rPr>
        <w:t>ykonawca powołuje się na jego zasoby.</w:t>
      </w:r>
    </w:p>
    <w:p w14:paraId="06A60579" w14:textId="1E3F3C27" w:rsidR="005A4081" w:rsidRPr="0013724B" w:rsidRDefault="005A4081" w:rsidP="005A4081">
      <w:pPr>
        <w:widowControl/>
        <w:numPr>
          <w:ilvl w:val="0"/>
          <w:numId w:val="21"/>
        </w:numPr>
        <w:tabs>
          <w:tab w:val="clear" w:pos="1440"/>
        </w:tabs>
        <w:suppressAutoHyphens w:val="0"/>
        <w:ind w:left="567" w:hanging="567"/>
        <w:jc w:val="both"/>
        <w:rPr>
          <w:bCs/>
        </w:rPr>
      </w:pPr>
      <w:r w:rsidRPr="0013724B">
        <w:rPr>
          <w:bCs/>
        </w:rPr>
        <w:t xml:space="preserve">Jeżeli </w:t>
      </w:r>
      <w:r w:rsidR="00E32693">
        <w:rPr>
          <w:bCs/>
        </w:rPr>
        <w:t>W</w:t>
      </w:r>
      <w:r w:rsidRPr="0013724B">
        <w:rPr>
          <w:bCs/>
        </w:rPr>
        <w:t xml:space="preserve">ykonawca nie złożył JEDZ, podmiotowych środków dowodowych, innych dokumentów lub oświadczeń składanych w postępowaniu lub są one niekompletne lub zawierają błędy, </w:t>
      </w:r>
      <w:r w:rsidR="006959E0">
        <w:rPr>
          <w:bCs/>
        </w:rPr>
        <w:t>Z</w:t>
      </w:r>
      <w:r w:rsidRPr="0013724B">
        <w:rPr>
          <w:bCs/>
        </w:rPr>
        <w:t xml:space="preserve">amawiający wzywa </w:t>
      </w:r>
      <w:r w:rsidR="00E32693">
        <w:rPr>
          <w:bCs/>
        </w:rPr>
        <w:t>W</w:t>
      </w:r>
      <w:r w:rsidRPr="0013724B">
        <w:rPr>
          <w:bCs/>
        </w:rPr>
        <w:t xml:space="preserve">ykonawcę odpowiednio do ich złożenia, poprawienia lub uzupełnienia w wyznaczonym terminie nie krótszym niż dwa (2) dni robocze, chyba że oferta </w:t>
      </w:r>
      <w:r w:rsidR="00E32693">
        <w:rPr>
          <w:bCs/>
        </w:rPr>
        <w:t>W</w:t>
      </w:r>
      <w:r w:rsidRPr="0013724B">
        <w:rPr>
          <w:bCs/>
        </w:rPr>
        <w:t>ykonawcy podlega odrzuceniu bez względu na ich złożenie, uzupełnienie lub poprawienie lub zachodzą przesłanki unieważnienia postępowania.</w:t>
      </w:r>
    </w:p>
    <w:p w14:paraId="70F12F70" w14:textId="5A3ACA18" w:rsidR="00F436E3" w:rsidRPr="00F436E3" w:rsidRDefault="00F436E3" w:rsidP="00F436E3">
      <w:pPr>
        <w:widowControl/>
        <w:numPr>
          <w:ilvl w:val="0"/>
          <w:numId w:val="21"/>
        </w:numPr>
        <w:tabs>
          <w:tab w:val="clear" w:pos="1440"/>
        </w:tabs>
        <w:suppressAutoHyphens w:val="0"/>
        <w:ind w:left="567" w:hanging="567"/>
        <w:jc w:val="both"/>
        <w:rPr>
          <w:bCs/>
        </w:rPr>
      </w:pPr>
      <w:r w:rsidRPr="00F436E3">
        <w:rPr>
          <w:bCs/>
        </w:rPr>
        <w:t xml:space="preserve">Podmiotowe środki dowodowe sporządzone w języku obcym składa się wraz </w:t>
      </w:r>
      <w:r w:rsidR="00A9093A">
        <w:rPr>
          <w:bCs/>
        </w:rPr>
        <w:br/>
      </w:r>
      <w:r w:rsidRPr="00F436E3">
        <w:rPr>
          <w:bCs/>
        </w:rPr>
        <w:t>z tłumaczeniem na język polski.</w:t>
      </w:r>
    </w:p>
    <w:p w14:paraId="6FB5D1C6" w14:textId="77777777" w:rsidR="007C5DB4" w:rsidRPr="00B27D4F" w:rsidRDefault="007C5DB4" w:rsidP="00B36F47">
      <w:pPr>
        <w:widowControl/>
        <w:suppressAutoHyphens w:val="0"/>
        <w:jc w:val="both"/>
        <w:rPr>
          <w:b/>
          <w:bCs/>
          <w:sz w:val="16"/>
          <w:szCs w:val="16"/>
        </w:rPr>
      </w:pPr>
    </w:p>
    <w:p w14:paraId="2D3D7CF6" w14:textId="77777777" w:rsidR="00913EBB" w:rsidRPr="00960A52" w:rsidRDefault="00B36F47" w:rsidP="00B36F47">
      <w:pPr>
        <w:widowControl/>
        <w:suppressAutoHyphens w:val="0"/>
        <w:jc w:val="both"/>
        <w:rPr>
          <w:b/>
          <w:bCs/>
          <w:color w:val="000000" w:themeColor="text1"/>
        </w:rPr>
      </w:pPr>
      <w:r>
        <w:rPr>
          <w:b/>
          <w:bCs/>
        </w:rPr>
        <w:t>Rozdział IX -</w:t>
      </w:r>
      <w:r w:rsidRPr="00BF0669">
        <w:rPr>
          <w:b/>
          <w:bCs/>
        </w:rPr>
        <w:t xml:space="preserve"> </w:t>
      </w:r>
      <w:r w:rsidRPr="00A564F0">
        <w:rPr>
          <w:b/>
          <w:bCs/>
        </w:rPr>
        <w:t>Informacja o sposobie porozumiewania się Zamawiającego z Wykonawcami oraz przekazywania oświadczeń i dokumentów, a także wskazanie osób uprawnionych do porozumiewania się z Wykonawcami</w:t>
      </w:r>
      <w:r w:rsidRPr="00861996">
        <w:rPr>
          <w:b/>
        </w:rPr>
        <w:t xml:space="preserve"> </w:t>
      </w:r>
    </w:p>
    <w:p w14:paraId="2AEFAFBA" w14:textId="77777777" w:rsidR="00420A3B" w:rsidRDefault="008F1C15" w:rsidP="00F436E3">
      <w:pPr>
        <w:widowControl/>
        <w:numPr>
          <w:ilvl w:val="0"/>
          <w:numId w:val="23"/>
        </w:numPr>
        <w:tabs>
          <w:tab w:val="clear" w:pos="2880"/>
          <w:tab w:val="num" w:pos="2552"/>
        </w:tabs>
        <w:suppressAutoHyphens w:val="0"/>
        <w:ind w:left="426" w:hanging="426"/>
        <w:jc w:val="both"/>
      </w:pPr>
      <w:r w:rsidRPr="00420A3B">
        <w:t xml:space="preserve">Informacje ogólne dotyczące sposobu porozumiewania się Zamawiającego </w:t>
      </w:r>
      <w:r w:rsidR="00CC3495" w:rsidRPr="00420A3B">
        <w:br/>
      </w:r>
      <w:r w:rsidRPr="00420A3B">
        <w:t>z Wykonawcami:</w:t>
      </w:r>
    </w:p>
    <w:p w14:paraId="48353B8D" w14:textId="77777777" w:rsidR="008F1C15" w:rsidRPr="0053625B" w:rsidRDefault="008F1C15" w:rsidP="00F436E3">
      <w:pPr>
        <w:pStyle w:val="Akapitzlist"/>
        <w:numPr>
          <w:ilvl w:val="0"/>
          <w:numId w:val="24"/>
        </w:numPr>
        <w:jc w:val="both"/>
      </w:pPr>
      <w:r w:rsidRPr="0053625B">
        <w:t xml:space="preserve">W postępowaniu o udzielenie zamówienia  komunikacja między Zamawiającym </w:t>
      </w:r>
      <w:r w:rsidRPr="0053625B">
        <w:br/>
        <w:t xml:space="preserve">a Wykonawcami odbywa się przy użyciu </w:t>
      </w:r>
      <w:proofErr w:type="spellStart"/>
      <w:r w:rsidRPr="0053625B">
        <w:t>miniPortalu</w:t>
      </w:r>
      <w:proofErr w:type="spellEnd"/>
      <w:r w:rsidRPr="0053625B">
        <w:t xml:space="preserve"> </w:t>
      </w:r>
      <w:hyperlink r:id="rId21" w:history="1">
        <w:r w:rsidRPr="00420A3B">
          <w:rPr>
            <w:rStyle w:val="Hipercze"/>
            <w:szCs w:val="24"/>
          </w:rPr>
          <w:t>https://miniportal.uzp.gov.pl/</w:t>
        </w:r>
      </w:hyperlink>
      <w:r w:rsidRPr="0053625B">
        <w:t xml:space="preserve"> , </w:t>
      </w:r>
      <w:proofErr w:type="spellStart"/>
      <w:r w:rsidRPr="0053625B">
        <w:t>ePUAPu</w:t>
      </w:r>
      <w:proofErr w:type="spellEnd"/>
      <w:r w:rsidRPr="0053625B">
        <w:t xml:space="preserve"> </w:t>
      </w:r>
      <w:hyperlink r:id="rId22" w:history="1">
        <w:r w:rsidRPr="00420A3B">
          <w:rPr>
            <w:rStyle w:val="Hipercze"/>
            <w:szCs w:val="24"/>
          </w:rPr>
          <w:t>https://epuap.gov.pl/wps/portal</w:t>
        </w:r>
      </w:hyperlink>
      <w:r w:rsidRPr="0053625B">
        <w:t xml:space="preserve"> oraz poczty elektronicznej, z zastrzeżeniem, iż oferta musi zostać złożona przy użyciu </w:t>
      </w:r>
      <w:proofErr w:type="spellStart"/>
      <w:r w:rsidRPr="0053625B">
        <w:t>miniPortalu</w:t>
      </w:r>
      <w:proofErr w:type="spellEnd"/>
      <w:r w:rsidRPr="0053625B">
        <w:t>.</w:t>
      </w:r>
    </w:p>
    <w:p w14:paraId="3D3A66EA" w14:textId="77777777" w:rsidR="008F1C15" w:rsidRPr="0053625B" w:rsidRDefault="008F1C15" w:rsidP="00F436E3">
      <w:pPr>
        <w:pStyle w:val="Akapitzlist"/>
        <w:numPr>
          <w:ilvl w:val="0"/>
          <w:numId w:val="24"/>
        </w:numPr>
        <w:jc w:val="both"/>
      </w:pPr>
      <w:r w:rsidRPr="0053625B">
        <w:t xml:space="preserve">Wykonawca zamierzający wziąć udział w postępowaniu o udzielenie zamówienia publicznego, musi posiadać konto na </w:t>
      </w:r>
      <w:proofErr w:type="spellStart"/>
      <w:r w:rsidRPr="0053625B">
        <w:t>ePUAP</w:t>
      </w:r>
      <w:proofErr w:type="spellEnd"/>
      <w:r w:rsidRPr="0053625B">
        <w:t xml:space="preserve">. Wykonawca posiadający konto na </w:t>
      </w:r>
      <w:proofErr w:type="spellStart"/>
      <w:r w:rsidRPr="0053625B">
        <w:t>ePUAP</w:t>
      </w:r>
      <w:proofErr w:type="spellEnd"/>
      <w:r w:rsidRPr="0053625B">
        <w:t xml:space="preserve"> ma dostęp do  formularzy: złożenia, zmiany, wycofania oferty lub wniosku oraz do formularza do komunikacji.</w:t>
      </w:r>
    </w:p>
    <w:p w14:paraId="048AFEEC" w14:textId="77777777" w:rsidR="008F1C15" w:rsidRPr="0053625B" w:rsidRDefault="00F436E3" w:rsidP="00F436E3">
      <w:pPr>
        <w:pStyle w:val="Akapitzlist"/>
        <w:numPr>
          <w:ilvl w:val="0"/>
          <w:numId w:val="24"/>
        </w:numPr>
        <w:jc w:val="both"/>
      </w:pPr>
      <w:r w:rsidRPr="00F436E3">
        <w:t>Wymagania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Pr="00F436E3">
        <w:t>miniPortalu</w:t>
      </w:r>
      <w:proofErr w:type="spellEnd"/>
      <w:r w:rsidRPr="00F436E3">
        <w:t xml:space="preserve"> oraz Regulaminie </w:t>
      </w:r>
      <w:proofErr w:type="spellStart"/>
      <w:r w:rsidRPr="00F436E3">
        <w:t>ePUAP</w:t>
      </w:r>
      <w:proofErr w:type="spellEnd"/>
      <w:r w:rsidR="008F1C15" w:rsidRPr="0053625B">
        <w:t xml:space="preserve">. </w:t>
      </w:r>
    </w:p>
    <w:p w14:paraId="63624407" w14:textId="77777777" w:rsidR="008F1C15" w:rsidRPr="0053625B" w:rsidRDefault="008F1C15" w:rsidP="00F436E3">
      <w:pPr>
        <w:pStyle w:val="Akapitzlist"/>
        <w:numPr>
          <w:ilvl w:val="0"/>
          <w:numId w:val="24"/>
        </w:numPr>
        <w:jc w:val="both"/>
      </w:pPr>
      <w:r w:rsidRPr="0053625B">
        <w:t xml:space="preserve">Maksymalny rozmiar plików przesyłanych za pośrednictwem dedykowanych formularzy do: złożenia, zmiany, wycofania oferty lub wniosku oraz do komunikacji wynosi 150 MB. </w:t>
      </w:r>
    </w:p>
    <w:p w14:paraId="4BD8A565" w14:textId="1AA16495" w:rsidR="00832D11" w:rsidRPr="0053625B" w:rsidRDefault="008F1C15" w:rsidP="00F436E3">
      <w:pPr>
        <w:pStyle w:val="Akapitzlist"/>
        <w:numPr>
          <w:ilvl w:val="0"/>
          <w:numId w:val="24"/>
        </w:numPr>
        <w:jc w:val="both"/>
      </w:pPr>
      <w:r w:rsidRPr="0053625B">
        <w:t xml:space="preserve">Za datę przekazania oferty, wniosków, zawiadomień, dokumentów elektronicznych, oświadczeń oraz innych informacji przyjmuje się datę ich przekazania na </w:t>
      </w:r>
      <w:proofErr w:type="spellStart"/>
      <w:r w:rsidRPr="0053625B">
        <w:t>ePUAP</w:t>
      </w:r>
      <w:proofErr w:type="spellEnd"/>
      <w:r w:rsidRPr="0053625B">
        <w:t>.</w:t>
      </w:r>
    </w:p>
    <w:p w14:paraId="514E0043" w14:textId="6C641706" w:rsidR="00600F96" w:rsidRDefault="00F436E3" w:rsidP="00F436E3">
      <w:pPr>
        <w:pStyle w:val="Akapitzlist"/>
        <w:numPr>
          <w:ilvl w:val="0"/>
          <w:numId w:val="24"/>
        </w:numPr>
        <w:jc w:val="both"/>
      </w:pPr>
      <w:r w:rsidRPr="00F436E3">
        <w:t xml:space="preserve">Sposób sporządzenia i przekazania dokumentów elektronicznych oraz cyfrowego odwzorowania z dokumentem w postaci papierowej </w:t>
      </w:r>
      <w:r w:rsidR="00600F96" w:rsidRPr="00E10E26">
        <w:t xml:space="preserve">musi być zgody z wymaganiami określonymi w rozporządzeniu Prezesa Rady Ministrów z dnia </w:t>
      </w:r>
      <w:r w:rsidR="00600F96">
        <w:t>30</w:t>
      </w:r>
      <w:r w:rsidR="00600F96" w:rsidRPr="00E10E26">
        <w:t xml:space="preserve"> </w:t>
      </w:r>
      <w:r w:rsidR="00600F96">
        <w:t>grudnia</w:t>
      </w:r>
      <w:r w:rsidR="00600F96" w:rsidRPr="00E10E26">
        <w:t xml:space="preserve"> 20</w:t>
      </w:r>
      <w:r w:rsidR="00600F96">
        <w:t>20</w:t>
      </w:r>
      <w:r w:rsidR="00600F96" w:rsidRPr="00E10E26">
        <w:t xml:space="preserve"> r. </w:t>
      </w:r>
      <w:r w:rsidR="00322DCB">
        <w:br/>
      </w:r>
      <w:r w:rsidR="00600F96" w:rsidRPr="008C4122">
        <w:t xml:space="preserve">w sprawie sposobu sporządzania i przekazywania informacji oraz wymagań </w:t>
      </w:r>
      <w:r w:rsidR="00600F96" w:rsidRPr="008C4122">
        <w:lastRenderedPageBreak/>
        <w:t>technicznych dla dokumentów elektronicznych oraz środków komunikacji elektronicznej w postępowaniu o udzielenie zamówienia publicznego lub konkursie</w:t>
      </w:r>
      <w:r w:rsidR="00600F96" w:rsidRPr="008C4122" w:rsidDel="008C4122">
        <w:t xml:space="preserve"> </w:t>
      </w:r>
      <w:r w:rsidR="00322DCB">
        <w:br/>
      </w:r>
      <w:r w:rsidR="00600F96" w:rsidRPr="00E10E26">
        <w:rPr>
          <w:i/>
        </w:rPr>
        <w:t>(t. j. Dz. U. 20</w:t>
      </w:r>
      <w:r w:rsidR="00600F96">
        <w:rPr>
          <w:i/>
        </w:rPr>
        <w:t>20</w:t>
      </w:r>
      <w:r w:rsidR="00600F96" w:rsidRPr="00E10E26">
        <w:rPr>
          <w:i/>
        </w:rPr>
        <w:t xml:space="preserve"> poz. </w:t>
      </w:r>
      <w:r w:rsidR="00600F96">
        <w:rPr>
          <w:i/>
        </w:rPr>
        <w:t>2452</w:t>
      </w:r>
      <w:r w:rsidR="00600F96" w:rsidRPr="00E10E26">
        <w:rPr>
          <w:i/>
        </w:rPr>
        <w:t xml:space="preserve"> ze zm.)</w:t>
      </w:r>
      <w:r w:rsidR="00600F96" w:rsidRPr="00E10E26">
        <w:t xml:space="preserve"> oraz rozporządzeniu </w:t>
      </w:r>
      <w:r w:rsidR="00600F96" w:rsidRPr="008C4122">
        <w:t xml:space="preserve">Rozporządzenie Ministra Rozwoju, Pracy i Technologii z dnia 23 grudnia 2020 r. w sprawie podmiotowych środków dowodowych oraz innych dokumentów lub oświadczeń, jakich może żądać </w:t>
      </w:r>
      <w:r w:rsidR="006959E0">
        <w:t>Z</w:t>
      </w:r>
      <w:r w:rsidR="00600F96" w:rsidRPr="008C4122">
        <w:t xml:space="preserve">amawiający od </w:t>
      </w:r>
      <w:r w:rsidR="00E32693">
        <w:t>W</w:t>
      </w:r>
      <w:r w:rsidR="00600F96" w:rsidRPr="008C4122">
        <w:t>ykonawcy</w:t>
      </w:r>
      <w:r w:rsidR="00600F96" w:rsidRPr="008C4122" w:rsidDel="008C4122">
        <w:t xml:space="preserve"> </w:t>
      </w:r>
      <w:r w:rsidR="00600F96" w:rsidRPr="00E10E26">
        <w:rPr>
          <w:i/>
        </w:rPr>
        <w:t>(t. j. Dz. U. 20</w:t>
      </w:r>
      <w:r w:rsidR="00600F96">
        <w:rPr>
          <w:i/>
        </w:rPr>
        <w:t>20</w:t>
      </w:r>
      <w:r w:rsidR="00E32693">
        <w:rPr>
          <w:i/>
        </w:rPr>
        <w:t xml:space="preserve"> r., </w:t>
      </w:r>
      <w:r w:rsidR="00600F96" w:rsidRPr="00E10E26">
        <w:rPr>
          <w:i/>
        </w:rPr>
        <w:t xml:space="preserve">poz. </w:t>
      </w:r>
      <w:r w:rsidR="00600F96">
        <w:rPr>
          <w:i/>
        </w:rPr>
        <w:t>2415</w:t>
      </w:r>
      <w:r w:rsidR="00600F96" w:rsidRPr="00E10E26">
        <w:rPr>
          <w:i/>
        </w:rPr>
        <w:t xml:space="preserve"> ze zm.)</w:t>
      </w:r>
      <w:r w:rsidR="00600F96" w:rsidRPr="00E10E26">
        <w:t>, to jest:</w:t>
      </w:r>
    </w:p>
    <w:p w14:paraId="386CEBBF" w14:textId="56D42AAD" w:rsidR="00832D11" w:rsidRPr="002A5ED4" w:rsidRDefault="00E91637" w:rsidP="00F436E3">
      <w:pPr>
        <w:pStyle w:val="Akapitzlist"/>
        <w:numPr>
          <w:ilvl w:val="0"/>
          <w:numId w:val="25"/>
        </w:numPr>
        <w:jc w:val="both"/>
      </w:pPr>
      <w:r>
        <w:rPr>
          <w:rFonts w:eastAsia="Arial"/>
          <w:color w:val="000000"/>
        </w:rPr>
        <w:t>d</w:t>
      </w:r>
      <w:r w:rsidR="00832D11" w:rsidRPr="00420A3B">
        <w:rPr>
          <w:rFonts w:eastAsia="Arial"/>
          <w:color w:val="000000"/>
        </w:rPr>
        <w:t>okumenty lub oświadczenia</w:t>
      </w:r>
      <w:r w:rsidR="002A5ED4" w:rsidRPr="00420A3B">
        <w:rPr>
          <w:rFonts w:eastAsia="Arial"/>
          <w:color w:val="000000"/>
        </w:rPr>
        <w:t xml:space="preserve">, </w:t>
      </w:r>
      <w:r w:rsidR="002A5ED4" w:rsidRPr="00420A3B">
        <w:rPr>
          <w:color w:val="000000"/>
        </w:rPr>
        <w:t xml:space="preserve">w tym oferta oraz dokumenty potwierdzającego wniesienie wadium w formie innej niż pieniężna,  </w:t>
      </w:r>
      <w:r w:rsidR="00832D11" w:rsidRPr="00420A3B">
        <w:rPr>
          <w:rFonts w:eastAsia="Arial"/>
          <w:color w:val="000000"/>
        </w:rPr>
        <w:t xml:space="preserve">składane są w oryginale </w:t>
      </w:r>
      <w:r w:rsidR="00466299" w:rsidRPr="00420A3B">
        <w:rPr>
          <w:rFonts w:eastAsia="Arial"/>
          <w:color w:val="000000"/>
        </w:rPr>
        <w:br/>
      </w:r>
      <w:r w:rsidR="00832D11" w:rsidRPr="00420A3B">
        <w:rPr>
          <w:rFonts w:eastAsia="Arial"/>
          <w:color w:val="000000"/>
        </w:rPr>
        <w:t xml:space="preserve">w formie elektronicznej, </w:t>
      </w:r>
      <w:r w:rsidR="00832D11" w:rsidRPr="002A5ED4">
        <w:t>przy użyciu kwalifikowanego podpisu elektronicznego.</w:t>
      </w:r>
    </w:p>
    <w:p w14:paraId="459CDD52" w14:textId="77777777" w:rsidR="00F436E3" w:rsidRPr="00F436E3" w:rsidRDefault="00F436E3" w:rsidP="00F436E3">
      <w:pPr>
        <w:pStyle w:val="Akapitzlist"/>
        <w:numPr>
          <w:ilvl w:val="0"/>
          <w:numId w:val="25"/>
        </w:numPr>
        <w:jc w:val="both"/>
        <w:rPr>
          <w:rFonts w:eastAsia="Arial"/>
          <w:color w:val="000000"/>
        </w:rPr>
      </w:pPr>
      <w:r w:rsidRPr="00F436E3">
        <w:rPr>
          <w:rFonts w:eastAsia="Arial"/>
          <w:color w:val="000000"/>
        </w:rPr>
        <w:t xml:space="preserve">dokumenty wystawione w formie elektronicznej przekazuje się jako dokumenty elektroniczne, zapewniając </w:t>
      </w:r>
      <w:r>
        <w:rPr>
          <w:rFonts w:eastAsia="Arial"/>
          <w:color w:val="000000"/>
        </w:rPr>
        <w:t>Z</w:t>
      </w:r>
      <w:r w:rsidRPr="00F436E3">
        <w:rPr>
          <w:rFonts w:eastAsia="Arial"/>
          <w:color w:val="000000"/>
        </w:rPr>
        <w:t>amawiającemu możliwość weryfikacji podpisów;</w:t>
      </w:r>
    </w:p>
    <w:p w14:paraId="2DE371F3" w14:textId="24762576" w:rsidR="00F436E3" w:rsidRPr="00CF0B72" w:rsidRDefault="00CF0B72" w:rsidP="00CF0B72">
      <w:pPr>
        <w:pStyle w:val="Akapitzlist"/>
        <w:numPr>
          <w:ilvl w:val="0"/>
          <w:numId w:val="25"/>
        </w:numPr>
        <w:jc w:val="both"/>
        <w:rPr>
          <w:rFonts w:eastAsia="Arial"/>
          <w:color w:val="000000"/>
        </w:rPr>
      </w:pPr>
      <w:r w:rsidRPr="00CF0B72">
        <w:rPr>
          <w:rFonts w:eastAsia="Arial"/>
          <w:color w:val="000000"/>
        </w:rPr>
        <w:t xml:space="preserve">jeżeli oryginał dokumentu, oświadczenia lub inne dokumenty składane </w:t>
      </w:r>
      <w:r>
        <w:rPr>
          <w:rFonts w:eastAsia="Arial"/>
          <w:color w:val="000000"/>
        </w:rPr>
        <w:br/>
      </w:r>
      <w:r w:rsidRPr="00CF0B72">
        <w:rPr>
          <w:rFonts w:eastAsia="Arial"/>
          <w:color w:val="000000"/>
        </w:rPr>
        <w:t xml:space="preserve">w postępowaniu o udzielenie zamówienia, nie zostały sporządzone w postaci dokumentu elektronicznego, </w:t>
      </w:r>
      <w:r w:rsidR="00906DE1">
        <w:rPr>
          <w:rFonts w:eastAsia="Arial"/>
          <w:color w:val="000000"/>
        </w:rPr>
        <w:t>W</w:t>
      </w:r>
      <w:r w:rsidRPr="00CF0B72">
        <w:rPr>
          <w:rFonts w:eastAsia="Arial"/>
          <w:color w:val="000000"/>
        </w:rPr>
        <w:t xml:space="preserve">ykonawca może sporządzić i przekazać cyfrowe odwzorowanie z dokumentem lub oświadczeniem w postaci papierowej, opatrując je kwalifikowanym podpisem elektronicznym, co jest równoznaczne </w:t>
      </w:r>
      <w:r>
        <w:rPr>
          <w:rFonts w:eastAsia="Arial"/>
          <w:color w:val="000000"/>
        </w:rPr>
        <w:br/>
      </w:r>
      <w:r w:rsidRPr="00CF0B72">
        <w:rPr>
          <w:rFonts w:eastAsia="Arial"/>
          <w:color w:val="000000"/>
        </w:rPr>
        <w:t xml:space="preserve">z poświadczeniem przekazywanych dokumentów lub oświadczeń za zgodność </w:t>
      </w:r>
      <w:r>
        <w:rPr>
          <w:rFonts w:eastAsia="Arial"/>
          <w:color w:val="000000"/>
        </w:rPr>
        <w:br/>
      </w:r>
      <w:r w:rsidRPr="00CF0B72">
        <w:rPr>
          <w:rFonts w:eastAsia="Arial"/>
          <w:color w:val="000000"/>
        </w:rPr>
        <w:t>z oryginałem</w:t>
      </w:r>
      <w:r w:rsidR="00F436E3" w:rsidRPr="00CF0B72">
        <w:rPr>
          <w:rFonts w:eastAsia="Arial"/>
          <w:color w:val="000000"/>
        </w:rPr>
        <w:t>;</w:t>
      </w:r>
    </w:p>
    <w:p w14:paraId="099744FB" w14:textId="1ECD34E7" w:rsidR="00F436E3" w:rsidRPr="00CF0B72" w:rsidRDefault="00CF0B72" w:rsidP="00CF0B72">
      <w:pPr>
        <w:pStyle w:val="Akapitzlist"/>
        <w:numPr>
          <w:ilvl w:val="0"/>
          <w:numId w:val="25"/>
        </w:numPr>
        <w:jc w:val="both"/>
        <w:rPr>
          <w:rFonts w:eastAsia="Arial"/>
          <w:color w:val="000000"/>
        </w:rPr>
      </w:pPr>
      <w:r w:rsidRPr="00CF0B72">
        <w:rPr>
          <w:rFonts w:eastAsia="Arial"/>
          <w:color w:val="000000"/>
        </w:rPr>
        <w:t xml:space="preserve">w przypadku przekazywania przez </w:t>
      </w:r>
      <w:r w:rsidR="00906DE1">
        <w:rPr>
          <w:rFonts w:eastAsia="Arial"/>
          <w:color w:val="000000"/>
        </w:rPr>
        <w:t>W</w:t>
      </w:r>
      <w:r w:rsidRPr="00CF0B72">
        <w:rPr>
          <w:rFonts w:eastAsia="Arial"/>
          <w:color w:val="000000"/>
        </w:rPr>
        <w:t xml:space="preserve">ykonawcę cyfrowego odwzorowania </w:t>
      </w:r>
      <w:r>
        <w:rPr>
          <w:rFonts w:eastAsia="Arial"/>
          <w:color w:val="000000"/>
        </w:rPr>
        <w:br/>
      </w:r>
      <w:r w:rsidRPr="00CF0B72">
        <w:rPr>
          <w:rFonts w:eastAsia="Arial"/>
          <w:color w:val="000000"/>
        </w:rPr>
        <w:t xml:space="preserve">z dokumentem w postaci papierowej, opatrzenie go kwalifikowanym podpisem elektronicznym przez </w:t>
      </w:r>
      <w:r w:rsidR="00906DE1">
        <w:rPr>
          <w:rFonts w:eastAsia="Arial"/>
          <w:color w:val="000000"/>
        </w:rPr>
        <w:t>W</w:t>
      </w:r>
      <w:r w:rsidRPr="00CF0B72">
        <w:rPr>
          <w:rFonts w:eastAsia="Arial"/>
          <w:color w:val="000000"/>
        </w:rPr>
        <w:t xml:space="preserve">ykonawcę albo odpowiednio przez podmiot, na którego zdolnościach lub sytuacji polega </w:t>
      </w:r>
      <w:r w:rsidR="00906DE1">
        <w:rPr>
          <w:rFonts w:eastAsia="Arial"/>
          <w:color w:val="000000"/>
        </w:rPr>
        <w:t>W</w:t>
      </w:r>
      <w:r w:rsidRPr="00CF0B72">
        <w:rPr>
          <w:rFonts w:eastAsia="Arial"/>
          <w:color w:val="000000"/>
        </w:rPr>
        <w:t>ykonawca na zasadach określonych w art. 118 ustawy PZP, albo przez podwykonawcę jest równoznaczne z poświadczeniem za zgodność z oryginałem</w:t>
      </w:r>
      <w:r w:rsidR="00F436E3" w:rsidRPr="00CF0B72">
        <w:rPr>
          <w:rFonts w:eastAsia="Arial"/>
          <w:color w:val="000000"/>
        </w:rPr>
        <w:t>.</w:t>
      </w:r>
    </w:p>
    <w:p w14:paraId="5A99DAD8" w14:textId="77777777" w:rsidR="009A2880" w:rsidRPr="009A2880" w:rsidRDefault="00ED62DF" w:rsidP="00E650B0">
      <w:pPr>
        <w:widowControl/>
        <w:numPr>
          <w:ilvl w:val="0"/>
          <w:numId w:val="23"/>
        </w:numPr>
        <w:tabs>
          <w:tab w:val="clear" w:pos="2880"/>
          <w:tab w:val="num" w:pos="2552"/>
        </w:tabs>
        <w:suppressAutoHyphens w:val="0"/>
        <w:ind w:left="426" w:hanging="426"/>
        <w:jc w:val="both"/>
        <w:rPr>
          <w:rFonts w:eastAsia="Calibri"/>
          <w:b/>
          <w:lang w:eastAsia="en-US"/>
        </w:rPr>
      </w:pPr>
      <w:r w:rsidRPr="00DF375F">
        <w:t xml:space="preserve">Zamawiający informuje, iż identyfikator postępowania dla niniejszego postępowania </w:t>
      </w:r>
      <w:r w:rsidR="00322DCB" w:rsidRPr="00DF375F">
        <w:br/>
      </w:r>
      <w:r w:rsidRPr="00DF375F">
        <w:t xml:space="preserve">o udzielenie zamówienia jest dostępny na Liście wszystkich postępowań na </w:t>
      </w:r>
      <w:proofErr w:type="spellStart"/>
      <w:r w:rsidRPr="00DF375F">
        <w:t>miniPortalu</w:t>
      </w:r>
      <w:proofErr w:type="spellEnd"/>
      <w:r w:rsidRPr="00DF375F">
        <w:t xml:space="preserve"> oraz przyjmuj</w:t>
      </w:r>
      <w:r w:rsidR="00E91637" w:rsidRPr="00DF375F">
        <w:t>e</w:t>
      </w:r>
      <w:r w:rsidRPr="00DF375F">
        <w:t xml:space="preserve"> następującą postać: </w:t>
      </w:r>
      <w:r w:rsidRPr="009A2880">
        <w:rPr>
          <w:rFonts w:eastAsia="Calibri"/>
          <w:b/>
          <w:lang w:eastAsia="en-US"/>
        </w:rPr>
        <w:t xml:space="preserve">identyfikator postępowania - </w:t>
      </w:r>
      <w:r w:rsidR="009A2880" w:rsidRPr="009A2880">
        <w:rPr>
          <w:rFonts w:eastAsia="Calibri"/>
          <w:b/>
          <w:lang w:eastAsia="en-US"/>
        </w:rPr>
        <w:t>46f6beb0-e93b-48e4-8306-6df163b8a0a6</w:t>
      </w:r>
      <w:r w:rsidR="009A2880" w:rsidRPr="009A2880">
        <w:rPr>
          <w:rFonts w:eastAsia="Calibri"/>
          <w:b/>
          <w:lang w:eastAsia="en-US"/>
        </w:rPr>
        <w:t>.</w:t>
      </w:r>
    </w:p>
    <w:p w14:paraId="67596124" w14:textId="5B6D6F7A" w:rsidR="00F436E3" w:rsidRDefault="00F436E3" w:rsidP="00E650B0">
      <w:pPr>
        <w:widowControl/>
        <w:numPr>
          <w:ilvl w:val="0"/>
          <w:numId w:val="23"/>
        </w:numPr>
        <w:tabs>
          <w:tab w:val="clear" w:pos="2880"/>
          <w:tab w:val="num" w:pos="2552"/>
        </w:tabs>
        <w:suppressAutoHyphens w:val="0"/>
        <w:ind w:left="426" w:hanging="426"/>
        <w:jc w:val="both"/>
      </w:pPr>
      <w:r w:rsidRPr="00F436E3">
        <w:t xml:space="preserve">Sposób porozumiewania się </w:t>
      </w:r>
      <w:r w:rsidR="006959E0">
        <w:t>Z</w:t>
      </w:r>
      <w:r w:rsidRPr="00F436E3">
        <w:t xml:space="preserve">amawiającego z </w:t>
      </w:r>
      <w:r w:rsidR="00906DE1">
        <w:t>W</w:t>
      </w:r>
      <w:r w:rsidRPr="00F436E3">
        <w:t>ykonawca</w:t>
      </w:r>
      <w:bookmarkStart w:id="2" w:name="_GoBack"/>
      <w:bookmarkEnd w:id="2"/>
      <w:r w:rsidRPr="00F436E3">
        <w:t>mi w zakresie skutecznego złożenia zawiadomień, dokumentów elektronicznych, oświadczeń lub cyfrowego odwzorowania z dokumentem w postaci papierowej oraz innych informacji składanych w</w:t>
      </w:r>
      <w:r w:rsidR="00F45357">
        <w:t> </w:t>
      </w:r>
      <w:r w:rsidRPr="00F436E3">
        <w:t>przedmiotowym postępowaniu (nie dotyczy składania ofert).</w:t>
      </w:r>
    </w:p>
    <w:p w14:paraId="6AF08056" w14:textId="733C015A" w:rsidR="0033433E" w:rsidRPr="00740E01" w:rsidRDefault="008F1C15" w:rsidP="00AC3DBD">
      <w:pPr>
        <w:pStyle w:val="Akapitzlist"/>
        <w:numPr>
          <w:ilvl w:val="0"/>
          <w:numId w:val="26"/>
        </w:numPr>
        <w:ind w:left="993" w:hanging="567"/>
        <w:jc w:val="both"/>
      </w:pPr>
      <w:r w:rsidRPr="00740E01">
        <w:t xml:space="preserve">Wykonawca składa ofertę za pośrednictwem Formularza do złożenia, zmiany, wycofania oferty lub wniosku dostępnego na </w:t>
      </w:r>
      <w:proofErr w:type="spellStart"/>
      <w:r w:rsidRPr="00740E01">
        <w:t>ePUAP</w:t>
      </w:r>
      <w:proofErr w:type="spellEnd"/>
      <w:r w:rsidRPr="00740E01">
        <w:t xml:space="preserve"> i udostępnionego również na </w:t>
      </w:r>
      <w:proofErr w:type="spellStart"/>
      <w:r w:rsidRPr="00740E01">
        <w:t>miniPortalu</w:t>
      </w:r>
      <w:proofErr w:type="spellEnd"/>
      <w:r w:rsidRPr="00740E01">
        <w:t xml:space="preserve">. W formularzu oferty Wykonawca zobowiązany jest podać adres skrzynki </w:t>
      </w:r>
      <w:proofErr w:type="spellStart"/>
      <w:r w:rsidRPr="00740E01">
        <w:t>ePUAP</w:t>
      </w:r>
      <w:proofErr w:type="spellEnd"/>
      <w:r w:rsidRPr="00740E01">
        <w:t xml:space="preserve">, na którym prowadzona będzie korespondencja związana z postępowaniem. Zamawiający zastrzega, że chwilą złożenia oferty jest czas na serwerze obsługującym </w:t>
      </w:r>
      <w:proofErr w:type="spellStart"/>
      <w:r w:rsidRPr="00740E01">
        <w:t>miniPortal</w:t>
      </w:r>
      <w:proofErr w:type="spellEnd"/>
      <w:r w:rsidRPr="00740E01">
        <w:t>, który zapisuje wysyłane na niego dane z dokładnością co do setnej części sekundy.</w:t>
      </w:r>
      <w:r w:rsidR="0033433E" w:rsidRPr="00ED62DF">
        <w:rPr>
          <w:b/>
          <w:color w:val="000000"/>
        </w:rPr>
        <w:t xml:space="preserve"> Zamawiający zastrzega, iż złożenie oferty w innej formie elektronicznej będzie skutkowało odrzuceniem oferty na podstawie art. 89 ust. 1 pkt 1 ustawy PZP.</w:t>
      </w:r>
    </w:p>
    <w:p w14:paraId="2778506A" w14:textId="54264D59" w:rsidR="0053625B" w:rsidRDefault="008F1C15" w:rsidP="00AC3DBD">
      <w:pPr>
        <w:pStyle w:val="Akapitzlist"/>
        <w:numPr>
          <w:ilvl w:val="0"/>
          <w:numId w:val="26"/>
        </w:numPr>
        <w:ind w:left="993" w:hanging="567"/>
        <w:jc w:val="both"/>
      </w:pPr>
      <w:r w:rsidRPr="00740E01">
        <w:t xml:space="preserve">Oferta </w:t>
      </w:r>
      <w:r w:rsidR="00F45357">
        <w:t xml:space="preserve">musi </w:t>
      </w:r>
      <w:r w:rsidRPr="00740E01">
        <w:t xml:space="preserve">być sporządzona w języku polskim, z zachowaniem postaci elektronicznej w formacie danych </w:t>
      </w:r>
      <w:r w:rsidR="00ED62DF">
        <w:t>.</w:t>
      </w:r>
      <w:r w:rsidR="00ED62DF" w:rsidRPr="00BC558C">
        <w:t>pdf, .</w:t>
      </w:r>
      <w:proofErr w:type="spellStart"/>
      <w:r w:rsidR="00ED62DF" w:rsidRPr="00BC558C">
        <w:t>doc</w:t>
      </w:r>
      <w:proofErr w:type="spellEnd"/>
      <w:r w:rsidR="00ED62DF" w:rsidRPr="00BC558C">
        <w:t>, .</w:t>
      </w:r>
      <w:proofErr w:type="spellStart"/>
      <w:r w:rsidR="00ED62DF" w:rsidRPr="00BC558C">
        <w:t>docx</w:t>
      </w:r>
      <w:proofErr w:type="spellEnd"/>
      <w:r w:rsidR="00ED62DF" w:rsidRPr="00BC558C">
        <w:t>, .rtf,.</w:t>
      </w:r>
      <w:proofErr w:type="spellStart"/>
      <w:r w:rsidR="00ED62DF" w:rsidRPr="00BC558C">
        <w:t>xps</w:t>
      </w:r>
      <w:proofErr w:type="spellEnd"/>
      <w:r w:rsidR="00ED62DF" w:rsidRPr="00BC558C">
        <w:t>, .</w:t>
      </w:r>
      <w:proofErr w:type="spellStart"/>
      <w:r w:rsidR="00ED62DF" w:rsidRPr="00BC558C">
        <w:t>odt</w:t>
      </w:r>
      <w:proofErr w:type="spellEnd"/>
      <w:r w:rsidR="00ED62DF" w:rsidRPr="00AB4F65">
        <w:t xml:space="preserve"> </w:t>
      </w:r>
      <w:r w:rsidR="00ED62DF" w:rsidRPr="005F5CA7">
        <w:t xml:space="preserve"> </w:t>
      </w:r>
      <w:r w:rsidRPr="00740E01">
        <w:t xml:space="preserve">i podpisana kwalifikowanym podpisem elektronicznym. </w:t>
      </w:r>
      <w:r w:rsidR="00ED62DF" w:rsidRPr="005F5CA7">
        <w:t xml:space="preserve">Sposób złożenia oferty, w tym zaszyfrowania (deszyfrowania) oferty opisany został w Regulaminie korzystania </w:t>
      </w:r>
      <w:r w:rsidR="00322DCB">
        <w:br/>
      </w:r>
      <w:r w:rsidR="00ED62DF" w:rsidRPr="005F5CA7">
        <w:t>z</w:t>
      </w:r>
      <w:r w:rsidR="00ED62DF" w:rsidRPr="00080C08">
        <w:t xml:space="preserve"> </w:t>
      </w:r>
      <w:proofErr w:type="spellStart"/>
      <w:r w:rsidR="00ED62DF" w:rsidRPr="00080C08">
        <w:t>miniPortal</w:t>
      </w:r>
      <w:proofErr w:type="spellEnd"/>
      <w:r w:rsidR="00ED62DF" w:rsidRPr="00080C08">
        <w:t>. Ofertę należy złożyć w oryginale</w:t>
      </w:r>
      <w:r w:rsidRPr="00740E01">
        <w:t xml:space="preserve">. </w:t>
      </w:r>
    </w:p>
    <w:p w14:paraId="4DB1BF02" w14:textId="5EFBE1EE" w:rsidR="008B0D51" w:rsidRPr="00424310" w:rsidRDefault="008B0D51" w:rsidP="00AC3DBD">
      <w:pPr>
        <w:pStyle w:val="Akapitzlist"/>
        <w:numPr>
          <w:ilvl w:val="0"/>
          <w:numId w:val="26"/>
        </w:numPr>
        <w:ind w:left="993" w:hanging="567"/>
        <w:jc w:val="both"/>
        <w:rPr>
          <w:szCs w:val="24"/>
        </w:rPr>
      </w:pPr>
      <w:r w:rsidRPr="00AC3DBD">
        <w:rPr>
          <w:szCs w:val="24"/>
        </w:rPr>
        <w:t>Wykonawca po upływie terminu do składania ofert wskazanego w Rozdziale XIII ust.</w:t>
      </w:r>
      <w:r w:rsidR="001C7F2C" w:rsidRPr="00AC3DBD">
        <w:rPr>
          <w:szCs w:val="24"/>
        </w:rPr>
        <w:t> </w:t>
      </w:r>
      <w:r w:rsidRPr="00AC3DBD">
        <w:rPr>
          <w:szCs w:val="24"/>
        </w:rPr>
        <w:t xml:space="preserve">1 </w:t>
      </w:r>
      <w:r w:rsidRPr="00424310">
        <w:rPr>
          <w:szCs w:val="24"/>
        </w:rPr>
        <w:t>SWZ nie może skutecznie dokonać zmiany ani wycofać złożonej oferty.</w:t>
      </w:r>
    </w:p>
    <w:p w14:paraId="36F99B06" w14:textId="45EAE264" w:rsidR="00381E5C" w:rsidRDefault="00A977E3" w:rsidP="00F436E3">
      <w:pPr>
        <w:widowControl/>
        <w:numPr>
          <w:ilvl w:val="0"/>
          <w:numId w:val="23"/>
        </w:numPr>
        <w:tabs>
          <w:tab w:val="clear" w:pos="2880"/>
          <w:tab w:val="num" w:pos="2552"/>
        </w:tabs>
        <w:suppressAutoHyphens w:val="0"/>
        <w:ind w:left="426" w:hanging="426"/>
        <w:jc w:val="both"/>
      </w:pPr>
      <w:r w:rsidRPr="00381E5C">
        <w:lastRenderedPageBreak/>
        <w:t xml:space="preserve">Sposób porozumiewania się Zamawiającego z Wykonawcami w zakresie skutecznego złożenia zawiadomień, dokumentów elektronicznych, oświadczeń oraz innych informacji w niniejszym postępowaniu (nie dotyczy składania ofert i wniosków wskazanych w </w:t>
      </w:r>
      <w:r w:rsidR="00381E5C" w:rsidRPr="00381E5C">
        <w:t>ust.3</w:t>
      </w:r>
      <w:r w:rsidRPr="00381E5C">
        <w:t>):</w:t>
      </w:r>
    </w:p>
    <w:p w14:paraId="20BD1338" w14:textId="18C6466A" w:rsidR="00381E5C" w:rsidRDefault="008F1C15" w:rsidP="00F436E3">
      <w:pPr>
        <w:pStyle w:val="Akapitzlist"/>
        <w:numPr>
          <w:ilvl w:val="0"/>
          <w:numId w:val="27"/>
        </w:numPr>
        <w:ind w:left="851" w:hanging="425"/>
        <w:jc w:val="both"/>
      </w:pPr>
      <w:r w:rsidRPr="00740E01">
        <w:t xml:space="preserve">W postępowaniu o udzielenie zamówienia komunikacja pomiędzy Zamawiającym </w:t>
      </w:r>
      <w:r w:rsidR="00466299">
        <w:br/>
      </w:r>
      <w:r w:rsidRPr="00740E01">
        <w:t>a Wykonawcami w szczególności składanie oświadczeń, wniosków (innych niż wskazane w</w:t>
      </w:r>
      <w:r w:rsidR="00381E5C">
        <w:t xml:space="preserve"> ust. </w:t>
      </w:r>
      <w:r w:rsidR="005355BB">
        <w:t>3</w:t>
      </w:r>
      <w:r w:rsidRPr="00740E01">
        <w:t>), zawiadomień oraz przekazywanie informacji odbywa się elektronicznie:</w:t>
      </w:r>
    </w:p>
    <w:p w14:paraId="1096FD40" w14:textId="77777777" w:rsidR="008F1C15" w:rsidRDefault="008F1C15" w:rsidP="001C7F2C">
      <w:pPr>
        <w:pStyle w:val="Akapitzlist"/>
        <w:numPr>
          <w:ilvl w:val="0"/>
          <w:numId w:val="28"/>
        </w:numPr>
        <w:ind w:left="1276" w:hanging="425"/>
        <w:jc w:val="both"/>
      </w:pPr>
      <w:r w:rsidRPr="00740E01">
        <w:t xml:space="preserve">za pośrednictwem </w:t>
      </w:r>
      <w:r w:rsidRPr="00381E5C">
        <w:rPr>
          <w:b/>
          <w:i/>
        </w:rPr>
        <w:t xml:space="preserve">dedykowanego formularza dostępnego na </w:t>
      </w:r>
      <w:proofErr w:type="spellStart"/>
      <w:r w:rsidRPr="00381E5C">
        <w:rPr>
          <w:b/>
          <w:i/>
        </w:rPr>
        <w:t>ePUAP</w:t>
      </w:r>
      <w:proofErr w:type="spellEnd"/>
      <w:r w:rsidRPr="00381E5C">
        <w:rPr>
          <w:b/>
          <w:i/>
        </w:rPr>
        <w:t xml:space="preserve"> oraz udostępnionego przez </w:t>
      </w:r>
      <w:proofErr w:type="spellStart"/>
      <w:r w:rsidRPr="00381E5C">
        <w:rPr>
          <w:b/>
          <w:i/>
        </w:rPr>
        <w:t>miniPortal</w:t>
      </w:r>
      <w:proofErr w:type="spellEnd"/>
      <w:r w:rsidRPr="00381E5C">
        <w:rPr>
          <w:b/>
          <w:i/>
        </w:rPr>
        <w:t xml:space="preserve"> (Formularz do komunikacji).</w:t>
      </w:r>
      <w:r w:rsidRPr="00381E5C">
        <w:rPr>
          <w:b/>
        </w:rPr>
        <w:t xml:space="preserve"> </w:t>
      </w:r>
      <w:r w:rsidRPr="00740E01">
        <w:t xml:space="preserve"> We wszelkiej korespondencji związanej z niniejszym postępowaniem Zamawiający </w:t>
      </w:r>
      <w:r w:rsidR="00466299">
        <w:br/>
      </w:r>
      <w:r w:rsidRPr="00740E01">
        <w:t>i Wykonawcy posługują się numerem ogłoszenia (</w:t>
      </w:r>
      <w:r w:rsidR="00B16CDF">
        <w:t>TED lub ID postępowania),</w:t>
      </w:r>
    </w:p>
    <w:p w14:paraId="0B7E32AE" w14:textId="77777777" w:rsidR="00B16CDF" w:rsidRPr="003C58FE" w:rsidRDefault="00B16CDF" w:rsidP="001C7F2C">
      <w:pPr>
        <w:pStyle w:val="Akapitzlist"/>
        <w:ind w:left="1276" w:hanging="425"/>
        <w:jc w:val="both"/>
        <w:rPr>
          <w:b/>
        </w:rPr>
      </w:pPr>
      <w:r w:rsidRPr="003C58FE">
        <w:rPr>
          <w:b/>
        </w:rPr>
        <w:t>lub</w:t>
      </w:r>
    </w:p>
    <w:p w14:paraId="036AFA0F" w14:textId="20EA4A79" w:rsidR="008F1C15" w:rsidRPr="00740E01" w:rsidRDefault="008F1C15" w:rsidP="001C7F2C">
      <w:pPr>
        <w:pStyle w:val="Akapitzlist"/>
        <w:numPr>
          <w:ilvl w:val="0"/>
          <w:numId w:val="28"/>
        </w:numPr>
        <w:ind w:left="1276" w:hanging="425"/>
        <w:jc w:val="both"/>
      </w:pPr>
      <w:r w:rsidRPr="00740E01">
        <w:t xml:space="preserve">za pomocą poczty elektronicznej email pod adresem wskazanym w </w:t>
      </w:r>
      <w:r w:rsidR="00381E5C">
        <w:t xml:space="preserve">ust. </w:t>
      </w:r>
      <w:r w:rsidR="009E4EFD">
        <w:t>5</w:t>
      </w:r>
      <w:r w:rsidRPr="00740E01">
        <w:t>.</w:t>
      </w:r>
    </w:p>
    <w:p w14:paraId="112445A5" w14:textId="556E9EA8" w:rsidR="00322DCB" w:rsidRPr="004605C2" w:rsidRDefault="00381E5C" w:rsidP="00322DCB">
      <w:pPr>
        <w:widowControl/>
        <w:numPr>
          <w:ilvl w:val="0"/>
          <w:numId w:val="23"/>
        </w:numPr>
        <w:tabs>
          <w:tab w:val="clear" w:pos="2880"/>
          <w:tab w:val="num" w:pos="2552"/>
        </w:tabs>
        <w:suppressAutoHyphens w:val="0"/>
        <w:ind w:left="426" w:hanging="426"/>
        <w:jc w:val="both"/>
        <w:rPr>
          <w:rStyle w:val="Hipercze"/>
          <w:color w:val="000000" w:themeColor="text1"/>
          <w:lang w:val="pt-BR"/>
        </w:rPr>
      </w:pPr>
      <w:r w:rsidRPr="00333B41">
        <w:t xml:space="preserve">Do </w:t>
      </w:r>
      <w:r w:rsidRPr="004605C2">
        <w:t xml:space="preserve">porozumiewania się z Wykonawcami upoważniona </w:t>
      </w:r>
      <w:r w:rsidR="008F1C15" w:rsidRPr="004605C2">
        <w:rPr>
          <w:color w:val="000000" w:themeColor="text1"/>
        </w:rPr>
        <w:t xml:space="preserve">w </w:t>
      </w:r>
      <w:r w:rsidR="008F1C15" w:rsidRPr="004605C2">
        <w:rPr>
          <w:color w:val="000000" w:themeColor="text1"/>
          <w:lang w:val="pt-BR"/>
        </w:rPr>
        <w:t>zakresie</w:t>
      </w:r>
      <w:r w:rsidR="008F1C15" w:rsidRPr="004605C2">
        <w:rPr>
          <w:color w:val="000000" w:themeColor="text1"/>
        </w:rPr>
        <w:t xml:space="preserve"> formalnym </w:t>
      </w:r>
      <w:r w:rsidR="00322DCB" w:rsidRPr="004605C2">
        <w:rPr>
          <w:color w:val="000000" w:themeColor="text1"/>
        </w:rPr>
        <w:br/>
      </w:r>
      <w:r w:rsidR="008F1C15" w:rsidRPr="004605C2">
        <w:rPr>
          <w:color w:val="000000" w:themeColor="text1"/>
        </w:rPr>
        <w:t>i</w:t>
      </w:r>
      <w:r w:rsidR="00832D11" w:rsidRPr="004605C2">
        <w:rPr>
          <w:color w:val="000000" w:themeColor="text1"/>
        </w:rPr>
        <w:t xml:space="preserve"> merytorycznym </w:t>
      </w:r>
      <w:r w:rsidRPr="004605C2">
        <w:rPr>
          <w:color w:val="000000" w:themeColor="text1"/>
        </w:rPr>
        <w:t>jest</w:t>
      </w:r>
      <w:r w:rsidR="00322DCB" w:rsidRPr="004605C2">
        <w:rPr>
          <w:color w:val="000000" w:themeColor="text1"/>
        </w:rPr>
        <w:t xml:space="preserve"> </w:t>
      </w:r>
      <w:r w:rsidR="004605C2" w:rsidRPr="004605C2">
        <w:rPr>
          <w:color w:val="000000" w:themeColor="text1"/>
        </w:rPr>
        <w:t>Karolina Gorczyca</w:t>
      </w:r>
      <w:r w:rsidR="00322DCB" w:rsidRPr="004605C2">
        <w:rPr>
          <w:color w:val="000000" w:themeColor="text1"/>
        </w:rPr>
        <w:t xml:space="preserve">, </w:t>
      </w:r>
      <w:r w:rsidR="00322DCB" w:rsidRPr="004605C2">
        <w:rPr>
          <w:color w:val="000000" w:themeColor="text1"/>
          <w:lang w:val="pt-BR"/>
        </w:rPr>
        <w:t>tel.</w:t>
      </w:r>
      <w:r w:rsidR="00CF0B72" w:rsidRPr="004605C2">
        <w:rPr>
          <w:color w:val="000000" w:themeColor="text1"/>
          <w:lang w:val="pt-BR"/>
        </w:rPr>
        <w:t xml:space="preserve"> </w:t>
      </w:r>
      <w:r w:rsidR="00322DCB" w:rsidRPr="004605C2">
        <w:rPr>
          <w:color w:val="000000" w:themeColor="text1"/>
          <w:lang w:val="pt-BR"/>
        </w:rPr>
        <w:t>+4812-663-39-</w:t>
      </w:r>
      <w:r w:rsidR="004605C2" w:rsidRPr="004605C2">
        <w:rPr>
          <w:color w:val="000000" w:themeColor="text1"/>
          <w:lang w:val="pt-BR"/>
        </w:rPr>
        <w:t>1</w:t>
      </w:r>
      <w:r w:rsidR="00322DCB" w:rsidRPr="004605C2">
        <w:rPr>
          <w:color w:val="000000" w:themeColor="text1"/>
          <w:lang w:val="pt-BR"/>
        </w:rPr>
        <w:t>2; e-mail:</w:t>
      </w:r>
      <w:r w:rsidR="00322DCB" w:rsidRPr="004605C2">
        <w:rPr>
          <w:rStyle w:val="Hipercze"/>
          <w:lang w:val="fr-FR"/>
        </w:rPr>
        <w:t xml:space="preserve"> </w:t>
      </w:r>
      <w:hyperlink r:id="rId23" w:history="1">
        <w:r w:rsidR="004605C2" w:rsidRPr="004605C2">
          <w:rPr>
            <w:rStyle w:val="Hipercze"/>
            <w:lang w:val="pt-BR"/>
          </w:rPr>
          <w:t>kk.gorczyca@uj.edu.pl</w:t>
        </w:r>
      </w:hyperlink>
      <w:r w:rsidR="00322DCB" w:rsidRPr="004605C2">
        <w:rPr>
          <w:rStyle w:val="Hipercze"/>
          <w:lang w:val="pt-BR"/>
        </w:rPr>
        <w:t>.</w:t>
      </w:r>
    </w:p>
    <w:p w14:paraId="30A09862" w14:textId="77777777" w:rsidR="003869C6" w:rsidRDefault="003869C6" w:rsidP="00EE06FF">
      <w:pPr>
        <w:widowControl/>
        <w:suppressAutoHyphens w:val="0"/>
        <w:ind w:left="1080"/>
        <w:jc w:val="both"/>
        <w:rPr>
          <w:rStyle w:val="Hipercze"/>
          <w:sz w:val="16"/>
          <w:lang w:val="pt-BR"/>
        </w:rPr>
      </w:pPr>
    </w:p>
    <w:p w14:paraId="1C02C783" w14:textId="77777777" w:rsidR="00021006" w:rsidRPr="008959D5" w:rsidRDefault="00A53C0D" w:rsidP="00A53C0D">
      <w:pPr>
        <w:widowControl/>
        <w:suppressAutoHyphens w:val="0"/>
        <w:jc w:val="both"/>
        <w:rPr>
          <w:b/>
          <w:bCs/>
          <w:color w:val="000000" w:themeColor="text1"/>
        </w:rPr>
      </w:pPr>
      <w:r>
        <w:rPr>
          <w:b/>
          <w:bCs/>
          <w:color w:val="000000" w:themeColor="text1"/>
        </w:rPr>
        <w:t xml:space="preserve">Rozdział X - </w:t>
      </w:r>
      <w:r w:rsidR="5CD32AA8" w:rsidRPr="008959D5">
        <w:rPr>
          <w:b/>
          <w:bCs/>
          <w:color w:val="000000" w:themeColor="text1"/>
        </w:rPr>
        <w:t xml:space="preserve">Wymagania dotyczące wadium. </w:t>
      </w:r>
    </w:p>
    <w:p w14:paraId="5CDD73F5" w14:textId="77777777" w:rsidR="00404CDA" w:rsidRPr="007B65F7" w:rsidRDefault="00404CDA" w:rsidP="00AB422A">
      <w:pPr>
        <w:widowControl/>
        <w:suppressAutoHyphens w:val="0"/>
        <w:jc w:val="both"/>
        <w:rPr>
          <w:bCs/>
        </w:rPr>
      </w:pPr>
      <w:r w:rsidRPr="007B65F7">
        <w:rPr>
          <w:bCs/>
        </w:rPr>
        <w:t>Zamawiający nie przewiduje konieczności wniesienia wadium.</w:t>
      </w:r>
    </w:p>
    <w:p w14:paraId="005B07E0" w14:textId="77777777" w:rsidR="00C10050" w:rsidRPr="00466299" w:rsidRDefault="00C10050" w:rsidP="00740E01">
      <w:pPr>
        <w:widowControl/>
        <w:suppressAutoHyphens w:val="0"/>
        <w:ind w:left="426"/>
        <w:jc w:val="both"/>
        <w:rPr>
          <w:sz w:val="16"/>
        </w:rPr>
      </w:pPr>
    </w:p>
    <w:p w14:paraId="3F49C31D" w14:textId="77777777" w:rsidR="00021006" w:rsidRPr="00A75024" w:rsidRDefault="00A53C0D" w:rsidP="00A53C0D">
      <w:pPr>
        <w:widowControl/>
        <w:tabs>
          <w:tab w:val="left" w:pos="426"/>
        </w:tabs>
        <w:suppressAutoHyphens w:val="0"/>
        <w:jc w:val="both"/>
        <w:rPr>
          <w:b/>
          <w:bCs/>
          <w:color w:val="000000" w:themeColor="text1"/>
        </w:rPr>
      </w:pPr>
      <w:r>
        <w:rPr>
          <w:b/>
          <w:bCs/>
          <w:color w:val="000000" w:themeColor="text1"/>
        </w:rPr>
        <w:t xml:space="preserve">Rozdział XI - </w:t>
      </w:r>
      <w:r w:rsidR="5CD32AA8" w:rsidRPr="00A75024">
        <w:rPr>
          <w:b/>
          <w:bCs/>
          <w:color w:val="000000" w:themeColor="text1"/>
        </w:rPr>
        <w:t>Termin związania ofertą.</w:t>
      </w:r>
    </w:p>
    <w:p w14:paraId="0BCF05DC" w14:textId="6C990F23" w:rsidR="00A53C0D" w:rsidRPr="00A75024" w:rsidRDefault="00A53C0D" w:rsidP="00A325F4">
      <w:pPr>
        <w:widowControl/>
        <w:numPr>
          <w:ilvl w:val="0"/>
          <w:numId w:val="2"/>
        </w:numPr>
        <w:tabs>
          <w:tab w:val="clear" w:pos="720"/>
          <w:tab w:val="num" w:pos="567"/>
        </w:tabs>
        <w:suppressAutoHyphens w:val="0"/>
        <w:ind w:left="567" w:hanging="567"/>
        <w:jc w:val="both"/>
      </w:pPr>
      <w:r w:rsidRPr="00A75024">
        <w:t xml:space="preserve">Wykonawca jest związany złożoną ofertą od dnia upływu terminu składania ofert do dnia </w:t>
      </w:r>
      <w:r w:rsidR="00A75024" w:rsidRPr="00A75024">
        <w:t>09.11.</w:t>
      </w:r>
      <w:r w:rsidR="00AB422A" w:rsidRPr="00A75024">
        <w:t xml:space="preserve">2021 </w:t>
      </w:r>
      <w:r w:rsidRPr="00A75024">
        <w:t>r.</w:t>
      </w:r>
    </w:p>
    <w:p w14:paraId="24781BF4" w14:textId="77777777" w:rsidR="00A53C0D" w:rsidRDefault="00A53C0D" w:rsidP="00A325F4">
      <w:pPr>
        <w:widowControl/>
        <w:numPr>
          <w:ilvl w:val="0"/>
          <w:numId w:val="2"/>
        </w:numPr>
        <w:tabs>
          <w:tab w:val="clear" w:pos="720"/>
          <w:tab w:val="num" w:pos="567"/>
        </w:tabs>
        <w:suppressAutoHyphens w:val="0"/>
        <w:ind w:left="567" w:hanging="567"/>
        <w:jc w:val="both"/>
      </w:pPr>
      <w:r w:rsidRPr="00A75024">
        <w:t>W przypadku gdy</w:t>
      </w:r>
      <w:r w:rsidRPr="00A564F0">
        <w:t xml:space="preserve">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w:t>
      </w:r>
      <w:r w:rsidR="00420D1D">
        <w:t xml:space="preserve"> 6</w:t>
      </w:r>
      <w:r>
        <w:t>0 dni.</w:t>
      </w:r>
    </w:p>
    <w:p w14:paraId="2ED532AA" w14:textId="77777777" w:rsidR="00A53C0D" w:rsidRDefault="00A53C0D" w:rsidP="00A325F4">
      <w:pPr>
        <w:widowControl/>
        <w:numPr>
          <w:ilvl w:val="0"/>
          <w:numId w:val="2"/>
        </w:numPr>
        <w:tabs>
          <w:tab w:val="clear" w:pos="720"/>
          <w:tab w:val="num" w:pos="567"/>
        </w:tabs>
        <w:suppressAutoHyphens w:val="0"/>
        <w:ind w:left="567" w:hanging="567"/>
        <w:jc w:val="both"/>
      </w:pPr>
      <w:r w:rsidRPr="00A564F0">
        <w:t>Przedłużenie terminu związania oferta, o którym mowa w ust. 2, wymaga złożenia przez Wykonawcę pisemnego oświadczenia o wyrażeniu zgody na przedłużenie terminu związania ofertą</w:t>
      </w:r>
      <w:r>
        <w:t>.</w:t>
      </w:r>
    </w:p>
    <w:p w14:paraId="1D6BD966" w14:textId="77777777" w:rsidR="00466299" w:rsidRPr="00466299" w:rsidRDefault="00466299" w:rsidP="000E0BDF">
      <w:pPr>
        <w:widowControl/>
        <w:suppressAutoHyphens w:val="0"/>
        <w:ind w:left="720"/>
        <w:jc w:val="both"/>
        <w:rPr>
          <w:sz w:val="16"/>
        </w:rPr>
      </w:pPr>
    </w:p>
    <w:p w14:paraId="4D7FF08D" w14:textId="77777777" w:rsidR="00021006" w:rsidRPr="00A15D73" w:rsidRDefault="007B72A1" w:rsidP="007B72A1">
      <w:pPr>
        <w:widowControl/>
        <w:tabs>
          <w:tab w:val="left" w:pos="426"/>
        </w:tabs>
        <w:suppressAutoHyphens w:val="0"/>
        <w:jc w:val="both"/>
        <w:rPr>
          <w:b/>
          <w:bCs/>
          <w:color w:val="000000" w:themeColor="text1"/>
        </w:rPr>
      </w:pPr>
      <w:r>
        <w:rPr>
          <w:b/>
          <w:bCs/>
          <w:color w:val="000000" w:themeColor="text1"/>
        </w:rPr>
        <w:t xml:space="preserve">Rozdział XII - </w:t>
      </w:r>
      <w:r w:rsidR="5CD32AA8" w:rsidRPr="5CD32AA8">
        <w:rPr>
          <w:b/>
          <w:bCs/>
          <w:color w:val="000000" w:themeColor="text1"/>
        </w:rPr>
        <w:t>Opis sposobu przygotowywania ofert.</w:t>
      </w:r>
    </w:p>
    <w:p w14:paraId="5AEBE6A6" w14:textId="0987FDEB" w:rsidR="0014337C" w:rsidRPr="00AD6206" w:rsidRDefault="0014337C" w:rsidP="0014337C">
      <w:pPr>
        <w:numPr>
          <w:ilvl w:val="0"/>
          <w:numId w:val="32"/>
        </w:numPr>
        <w:ind w:left="426" w:hanging="426"/>
        <w:jc w:val="both"/>
        <w:rPr>
          <w:bCs/>
        </w:rPr>
      </w:pPr>
      <w:r w:rsidRPr="00AD6206">
        <w:rPr>
          <w:bCs/>
        </w:rPr>
        <w:t xml:space="preserve">Każdy </w:t>
      </w:r>
      <w:r w:rsidR="00906DE1">
        <w:rPr>
          <w:bCs/>
        </w:rPr>
        <w:t>W</w:t>
      </w:r>
      <w:r w:rsidRPr="00AD6206">
        <w:rPr>
          <w:bCs/>
        </w:rPr>
        <w:t>ykonawca może złożyć tylko jedną ofertę na realizacji całości przedmiotu zamówienia.</w:t>
      </w:r>
    </w:p>
    <w:p w14:paraId="26FC545C" w14:textId="77777777" w:rsidR="0014337C" w:rsidRPr="00AD6206" w:rsidRDefault="0014337C" w:rsidP="0014337C">
      <w:pPr>
        <w:numPr>
          <w:ilvl w:val="0"/>
          <w:numId w:val="32"/>
        </w:numPr>
        <w:ind w:left="426" w:hanging="426"/>
        <w:jc w:val="both"/>
        <w:rPr>
          <w:bCs/>
        </w:rPr>
      </w:pPr>
      <w:r w:rsidRPr="00AD6206">
        <w:rPr>
          <w:bCs/>
        </w:rPr>
        <w:t>Ofertę składa się z zachowaniem formy i sposobu opisanych w rozdziale IX niniejszej SWZ.</w:t>
      </w:r>
    </w:p>
    <w:p w14:paraId="393D1009" w14:textId="77777777" w:rsidR="0014337C" w:rsidRPr="00AD6206" w:rsidRDefault="0014337C" w:rsidP="0014337C">
      <w:pPr>
        <w:numPr>
          <w:ilvl w:val="0"/>
          <w:numId w:val="32"/>
        </w:numPr>
        <w:ind w:left="426" w:hanging="426"/>
        <w:jc w:val="both"/>
        <w:rPr>
          <w:bCs/>
        </w:rPr>
      </w:pPr>
      <w:r w:rsidRPr="00AD6206">
        <w:rPr>
          <w:bCs/>
        </w:rPr>
        <w:t xml:space="preserve">Dopuszcza się możliwość złożenia oferty przez dwa lub więcej podmiotów wspólnie ubiegających się o udzielenie zamówienia publicznego na zasadach opisanych w treści art. 58 ustawy PZP. </w:t>
      </w:r>
    </w:p>
    <w:p w14:paraId="769CEF1A" w14:textId="77777777" w:rsidR="0014337C" w:rsidRPr="00AD6206" w:rsidRDefault="0014337C" w:rsidP="0014337C">
      <w:pPr>
        <w:numPr>
          <w:ilvl w:val="0"/>
          <w:numId w:val="32"/>
        </w:numPr>
        <w:ind w:left="426" w:hanging="426"/>
        <w:jc w:val="both"/>
        <w:rPr>
          <w:bCs/>
        </w:rPr>
      </w:pPr>
      <w:r w:rsidRPr="00AD6206">
        <w:rPr>
          <w:bCs/>
        </w:rPr>
        <w:t xml:space="preserve">Oferta musi być napisana w </w:t>
      </w:r>
      <w:r w:rsidRPr="00FB66DC">
        <w:rPr>
          <w:bCs/>
        </w:rPr>
        <w:t>języku polskim.</w:t>
      </w:r>
    </w:p>
    <w:p w14:paraId="0367B6CB" w14:textId="6861E2A9" w:rsidR="00DB3953" w:rsidRPr="00DB3953" w:rsidRDefault="00DB3953" w:rsidP="0014337C">
      <w:pPr>
        <w:numPr>
          <w:ilvl w:val="0"/>
          <w:numId w:val="32"/>
        </w:numPr>
        <w:ind w:left="426" w:hanging="426"/>
        <w:jc w:val="both"/>
        <w:rPr>
          <w:bCs/>
        </w:rPr>
      </w:pPr>
      <w:r w:rsidRPr="00DB3953">
        <w:rPr>
          <w:b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w:t>
      </w:r>
      <w:r w:rsidRPr="00DB3953">
        <w:rPr>
          <w:bCs/>
        </w:rPr>
        <w:br/>
        <w:t>a 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p>
    <w:p w14:paraId="3CDB3920" w14:textId="700C5E1C" w:rsidR="0014337C" w:rsidRPr="00AD6206" w:rsidRDefault="0014337C" w:rsidP="0014337C">
      <w:pPr>
        <w:numPr>
          <w:ilvl w:val="0"/>
          <w:numId w:val="32"/>
        </w:numPr>
        <w:ind w:left="426" w:hanging="426"/>
        <w:jc w:val="both"/>
        <w:rPr>
          <w:bCs/>
        </w:rPr>
      </w:pPr>
      <w:r w:rsidRPr="00FB66DC">
        <w:rPr>
          <w:bCs/>
        </w:rPr>
        <w:lastRenderedPageBreak/>
        <w:t xml:space="preserve">W przypadku składania oferty przez </w:t>
      </w:r>
      <w:r w:rsidR="00906DE1">
        <w:rPr>
          <w:bCs/>
        </w:rPr>
        <w:t>W</w:t>
      </w:r>
      <w:r w:rsidRPr="00FB66DC">
        <w:rPr>
          <w:bCs/>
        </w:rPr>
        <w:t xml:space="preserve">ykonawców wspólnie ubiegających się o udzielenie zamówienia lub w sytuacji reprezentowania </w:t>
      </w:r>
      <w:r w:rsidR="00906DE1">
        <w:rPr>
          <w:bCs/>
        </w:rPr>
        <w:t>W</w:t>
      </w:r>
      <w:r w:rsidRPr="00FB66DC">
        <w:rPr>
          <w:bCs/>
        </w:rPr>
        <w:t xml:space="preserve">ykonawcy przez pełnomocnika do oferty musi być dołączone pełnomocnictwo. Wraz  z pełnomocnictwem winien być złożony dokument potwierdzający możliwość udzielania pełnomocnictwa. </w:t>
      </w:r>
    </w:p>
    <w:p w14:paraId="412B64F4" w14:textId="181506B3" w:rsidR="0014337C" w:rsidRPr="00AD6206" w:rsidRDefault="0014337C" w:rsidP="0014337C">
      <w:pPr>
        <w:numPr>
          <w:ilvl w:val="0"/>
          <w:numId w:val="32"/>
        </w:numPr>
        <w:ind w:left="426" w:hanging="426"/>
        <w:jc w:val="both"/>
        <w:rPr>
          <w:bCs/>
        </w:rPr>
      </w:pPr>
      <w:r w:rsidRPr="00FB66DC">
        <w:rPr>
          <w:bCs/>
        </w:rPr>
        <w:t>Pełnomocnictwo przekazuje się w postaci elektronicznej, opatrzonej kwalifikowanym p</w:t>
      </w:r>
      <w:r>
        <w:t xml:space="preserve">odpisem elektronicznym. </w:t>
      </w:r>
      <w:r w:rsidRPr="00AD6206">
        <w:t>Pełnomocnictwo sporządzone jako dokument w postaci papierowej i opatrzony własnoręcznym podpisem przekazuje się jako cyfrowe odwzorowanie tego dokumentu opatrzone kwalifikowanym podpisem elektronicznym,  poświadczającym zgodność cyfrow</w:t>
      </w:r>
      <w:r>
        <w:t>ego odwzorowania z dokumentem w </w:t>
      </w:r>
      <w:r w:rsidRPr="00AD6206">
        <w:t>postaci papierowej, przy czym poświadczenia dokonuje moc</w:t>
      </w:r>
      <w:r>
        <w:t>odawca lub notariusz, zgodnie z </w:t>
      </w:r>
      <w:r w:rsidRPr="00AD6206">
        <w:t xml:space="preserve">art. 97 § 2 ustawy z dnia 14 lutego 1991 r.  </w:t>
      </w:r>
      <w:r w:rsidRPr="00AD6206">
        <w:rPr>
          <w:b/>
          <w:bCs/>
        </w:rPr>
        <w:t>–</w:t>
      </w:r>
      <w:r w:rsidRPr="00AD6206">
        <w:t xml:space="preserve"> Prawo  o notariacie (</w:t>
      </w:r>
      <w:r>
        <w:rPr>
          <w:iCs/>
        </w:rPr>
        <w:t>Dz. U. 2020 r., poz. 1192 z </w:t>
      </w:r>
      <w:proofErr w:type="spellStart"/>
      <w:r w:rsidRPr="00AD6206">
        <w:rPr>
          <w:iCs/>
        </w:rPr>
        <w:t>późn</w:t>
      </w:r>
      <w:proofErr w:type="spellEnd"/>
      <w:r w:rsidRPr="00AD6206">
        <w:rPr>
          <w:iCs/>
        </w:rPr>
        <w:t>. zm</w:t>
      </w:r>
      <w:r w:rsidRPr="00AD6206">
        <w:t>.)</w:t>
      </w:r>
      <w:r w:rsidRPr="00AD6206">
        <w:rPr>
          <w:bCs/>
        </w:rPr>
        <w:t xml:space="preserve">. </w:t>
      </w:r>
    </w:p>
    <w:p w14:paraId="38CCC6CC" w14:textId="79AEC283" w:rsidR="0014337C" w:rsidRPr="00A564F0" w:rsidRDefault="0014337C" w:rsidP="0014337C">
      <w:pPr>
        <w:numPr>
          <w:ilvl w:val="0"/>
          <w:numId w:val="32"/>
        </w:numPr>
        <w:ind w:left="426" w:hanging="426"/>
        <w:jc w:val="both"/>
      </w:pPr>
      <w:r w:rsidRPr="009C1F10">
        <w:t>Oferta wraz ze stanowiącymi jej integralną część załącznikami powinna być sporządzona</w:t>
      </w:r>
      <w:r w:rsidRPr="003C5397">
        <w:t xml:space="preserve"> przez </w:t>
      </w:r>
      <w:r w:rsidR="00906DE1">
        <w:t>W</w:t>
      </w:r>
      <w:r w:rsidRPr="003C5397">
        <w:t xml:space="preserve">ykonawcę według treści postanowień niniejszej </w:t>
      </w:r>
      <w:r>
        <w:t>SWZ</w:t>
      </w:r>
      <w:r w:rsidRPr="003C5397">
        <w:t xml:space="preserve"> oraz według treści formularza oferty i jego załączników, w szczególności oferta winna zawierać</w:t>
      </w:r>
      <w:r>
        <w:t xml:space="preserve"> </w:t>
      </w:r>
      <w:r w:rsidRPr="00A564F0">
        <w:t>wypełniony i podpisany formularz oferty wraz z co najmniej następującymi załącznikami (wypełnionymi i uzupełnionymi lub sporządzonymi zgodnie z ich treścią)</w:t>
      </w:r>
      <w:r>
        <w:t>:</w:t>
      </w:r>
    </w:p>
    <w:p w14:paraId="22F35801" w14:textId="77777777" w:rsidR="0014337C" w:rsidRPr="00ED6AB3" w:rsidRDefault="0014337C" w:rsidP="0014337C">
      <w:pPr>
        <w:pStyle w:val="Akapitzlist"/>
        <w:numPr>
          <w:ilvl w:val="3"/>
          <w:numId w:val="30"/>
        </w:numPr>
        <w:ind w:left="851" w:hanging="425"/>
        <w:jc w:val="both"/>
        <w:rPr>
          <w:rFonts w:eastAsia="Calibri"/>
        </w:rPr>
      </w:pPr>
      <w:r w:rsidRPr="00992779">
        <w:t>Jednolity Europejski Dokument Zamówienia (JEDZ) w formie elektronicznej (odrębny plik) opatrzonej kwalifikowanym podpisem elektronicznym</w:t>
      </w:r>
      <w:r>
        <w:t xml:space="preserve"> - </w:t>
      </w:r>
      <w:r w:rsidRPr="00992779">
        <w:rPr>
          <w:rFonts w:eastAsia="Calibri"/>
        </w:rPr>
        <w:t xml:space="preserve">w przypadku </w:t>
      </w:r>
      <w:r w:rsidRPr="00ED6AB3">
        <w:rPr>
          <w:rFonts w:eastAsia="Calibri"/>
        </w:rPr>
        <w:t>wspólnego ubiegania się o zamówienie przez Wykonawców, przedmiotowy dokument składa każdy z Wykonawców,</w:t>
      </w:r>
    </w:p>
    <w:p w14:paraId="6C83D44F" w14:textId="77777777" w:rsidR="0014337C" w:rsidRPr="00ED6AB3" w:rsidRDefault="0014337C" w:rsidP="0014337C">
      <w:pPr>
        <w:pStyle w:val="Akapitzlist"/>
        <w:numPr>
          <w:ilvl w:val="3"/>
          <w:numId w:val="30"/>
        </w:numPr>
        <w:ind w:left="851" w:hanging="425"/>
        <w:jc w:val="both"/>
        <w:rPr>
          <w:rFonts w:ascii="Calibri" w:eastAsia="Calibri" w:hAnsi="Calibri"/>
          <w:sz w:val="22"/>
        </w:rPr>
      </w:pPr>
      <w:r w:rsidRPr="00ED6AB3">
        <w:t xml:space="preserve">indywidualną kalkulację ceny oferty, uwzględniającą wymagania i zapisy SWZ, </w:t>
      </w:r>
      <w:r>
        <w:br/>
      </w:r>
      <w:r w:rsidRPr="00ED6AB3">
        <w:t>w szcze</w:t>
      </w:r>
      <w:r w:rsidRPr="00ED6AB3">
        <w:rPr>
          <w:rFonts w:eastAsia="Calibri"/>
        </w:rPr>
        <w:t xml:space="preserve">gólności Wykonawca jest zobowiązany do wypełnienia wszystkich pozycji we tabeli cenowej zawartej w załączniku </w:t>
      </w:r>
      <w:r w:rsidRPr="00ED6AB3">
        <w:t>2 do formularza oferty,</w:t>
      </w:r>
    </w:p>
    <w:p w14:paraId="1874D283" w14:textId="77777777" w:rsidR="0014337C" w:rsidRPr="00ED6AB3" w:rsidRDefault="0014337C" w:rsidP="0014337C">
      <w:pPr>
        <w:pStyle w:val="Akapitzlist"/>
        <w:numPr>
          <w:ilvl w:val="3"/>
          <w:numId w:val="30"/>
        </w:numPr>
        <w:ind w:left="851" w:hanging="425"/>
        <w:jc w:val="both"/>
      </w:pPr>
      <w:r w:rsidRPr="00ED6AB3">
        <w:t xml:space="preserve">przedmiotowe środki dowodowe: </w:t>
      </w:r>
      <w:r>
        <w:t>zgodnie z zapisami Rozdziału IV SWZ.</w:t>
      </w:r>
      <w:r w:rsidRPr="00ED6AB3">
        <w:t xml:space="preserve"> </w:t>
      </w:r>
    </w:p>
    <w:p w14:paraId="54BCB026" w14:textId="4069125A" w:rsidR="0014337C" w:rsidRPr="00FB66DC" w:rsidRDefault="0014337C" w:rsidP="0014337C">
      <w:pPr>
        <w:pStyle w:val="Akapitzlist"/>
        <w:numPr>
          <w:ilvl w:val="3"/>
          <w:numId w:val="30"/>
        </w:numPr>
        <w:ind w:left="851" w:hanging="425"/>
        <w:jc w:val="both"/>
        <w:rPr>
          <w:rFonts w:eastAsia="Calibri"/>
          <w:szCs w:val="24"/>
        </w:rPr>
      </w:pPr>
      <w:r w:rsidRPr="00FB66DC">
        <w:rPr>
          <w:bCs/>
          <w:szCs w:val="24"/>
        </w:rPr>
        <w:t xml:space="preserve">w przypadku podmiotu udostępniającego zasoby </w:t>
      </w:r>
      <w:r w:rsidR="00906DE1">
        <w:rPr>
          <w:bCs/>
          <w:szCs w:val="24"/>
        </w:rPr>
        <w:t>W</w:t>
      </w:r>
      <w:r w:rsidRPr="00FB66DC">
        <w:rPr>
          <w:bCs/>
          <w:szCs w:val="24"/>
        </w:rPr>
        <w:t>ykonawcy (o ile dotyczy), tj.:</w:t>
      </w:r>
    </w:p>
    <w:p w14:paraId="65BE835C" w14:textId="77777777" w:rsidR="0014337C" w:rsidRPr="00FB66DC" w:rsidRDefault="0014337C" w:rsidP="0014337C">
      <w:pPr>
        <w:pStyle w:val="Akapitzlist"/>
        <w:numPr>
          <w:ilvl w:val="0"/>
          <w:numId w:val="94"/>
        </w:numPr>
        <w:ind w:left="1276"/>
        <w:jc w:val="both"/>
        <w:rPr>
          <w:rFonts w:eastAsia="Calibri"/>
          <w:szCs w:val="24"/>
        </w:rPr>
      </w:pPr>
      <w:r w:rsidRPr="00FB66DC">
        <w:rPr>
          <w:bCs/>
          <w:szCs w:val="24"/>
        </w:rPr>
        <w:t>JEDZ w zakresie, w jakim go dotyczy;</w:t>
      </w:r>
    </w:p>
    <w:p w14:paraId="58C24D4B" w14:textId="19F1DCCA" w:rsidR="0014337C" w:rsidRPr="00FB66DC" w:rsidRDefault="0014337C" w:rsidP="0014337C">
      <w:pPr>
        <w:pStyle w:val="Akapitzlist"/>
        <w:numPr>
          <w:ilvl w:val="0"/>
          <w:numId w:val="94"/>
        </w:numPr>
        <w:ind w:left="1276"/>
        <w:jc w:val="both"/>
        <w:rPr>
          <w:bCs/>
          <w:szCs w:val="24"/>
          <w:lang w:eastAsia="pl-PL"/>
        </w:rPr>
      </w:pPr>
      <w:r w:rsidRPr="00FB66DC">
        <w:rPr>
          <w:bCs/>
          <w:szCs w:val="24"/>
          <w:lang w:eastAsia="pl-PL"/>
        </w:rPr>
        <w:t xml:space="preserve">oświadczenie o udostępnieniu zasobów </w:t>
      </w:r>
      <w:r w:rsidR="00906DE1">
        <w:rPr>
          <w:bCs/>
          <w:szCs w:val="24"/>
          <w:lang w:eastAsia="pl-PL"/>
        </w:rPr>
        <w:t>W</w:t>
      </w:r>
      <w:r w:rsidRPr="00FB66DC">
        <w:rPr>
          <w:bCs/>
          <w:szCs w:val="24"/>
          <w:lang w:eastAsia="pl-PL"/>
        </w:rPr>
        <w:t>ykonawcy wraz ze stosownym zobowiązaniem lub innym środkiem dowodowym /o ile dotyczy/;</w:t>
      </w:r>
    </w:p>
    <w:p w14:paraId="311C0D2A" w14:textId="6EAFFFE8" w:rsidR="0014337C" w:rsidRPr="00FB66DC" w:rsidRDefault="0014337C" w:rsidP="0014337C">
      <w:pPr>
        <w:pStyle w:val="Akapitzlist"/>
        <w:numPr>
          <w:ilvl w:val="3"/>
          <w:numId w:val="30"/>
        </w:numPr>
        <w:ind w:left="851" w:hanging="425"/>
        <w:jc w:val="both"/>
        <w:rPr>
          <w:rFonts w:eastAsia="Calibri"/>
        </w:rPr>
      </w:pPr>
      <w:r w:rsidRPr="00FB66DC">
        <w:rPr>
          <w:rFonts w:eastAsia="Calibri"/>
        </w:rPr>
        <w:t xml:space="preserve">pełnomocnictwo (zgodnie z ust. 5-7 powyżej) lub inny dokument potwierdzający umocowanie do reprezentowania </w:t>
      </w:r>
      <w:r w:rsidR="00906DE1">
        <w:rPr>
          <w:rFonts w:eastAsia="Calibri"/>
        </w:rPr>
        <w:t>W</w:t>
      </w:r>
      <w:r w:rsidRPr="00FB66DC">
        <w:rPr>
          <w:rFonts w:eastAsia="Calibri"/>
        </w:rPr>
        <w:t>ykonawcy;</w:t>
      </w:r>
    </w:p>
    <w:p w14:paraId="3E6D4A69" w14:textId="2754FC37" w:rsidR="0014337C" w:rsidRDefault="0014337C" w:rsidP="0014337C">
      <w:pPr>
        <w:numPr>
          <w:ilvl w:val="0"/>
          <w:numId w:val="32"/>
        </w:numPr>
        <w:ind w:left="426" w:hanging="426"/>
        <w:jc w:val="both"/>
      </w:pPr>
      <w:r w:rsidRPr="00BA0997">
        <w:t xml:space="preserve">Jeżeli </w:t>
      </w:r>
      <w:r w:rsidR="00906DE1">
        <w:t>W</w:t>
      </w:r>
      <w:r w:rsidRPr="00BA0997">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t xml:space="preserve"> i stanowić odrębne pliki zaszyfrowane wraz innymi plikami </w:t>
      </w:r>
      <w:r w:rsidRPr="00B279F6">
        <w:t xml:space="preserve">stanowiącymi </w:t>
      </w:r>
      <w:r w:rsidRPr="00A564F0">
        <w:t>ofertę</w:t>
      </w:r>
      <w:r w:rsidRPr="00B279F6">
        <w:t>. Wykonawca</w:t>
      </w:r>
      <w:r w:rsidRPr="00BA0997">
        <w:t xml:space="preserve"> nie może zastrzec informacji, o których mowa w art.</w:t>
      </w:r>
      <w:r w:rsidR="00573519">
        <w:t> </w:t>
      </w:r>
      <w:r>
        <w:t>222 ust. 5 ustawy PZP</w:t>
      </w:r>
      <w:r w:rsidRPr="00BA0997">
        <w:t>.</w:t>
      </w:r>
    </w:p>
    <w:p w14:paraId="01CC8420" w14:textId="025C8D0C" w:rsidR="0014337C" w:rsidRDefault="0014337C" w:rsidP="0014337C">
      <w:pPr>
        <w:numPr>
          <w:ilvl w:val="0"/>
          <w:numId w:val="32"/>
        </w:numPr>
        <w:tabs>
          <w:tab w:val="num" w:pos="2937"/>
        </w:tabs>
        <w:ind w:left="426" w:hanging="426"/>
        <w:jc w:val="both"/>
      </w:pPr>
      <w:r w:rsidRPr="003C5397">
        <w:t xml:space="preserve">Wszelkie koszty związane z przygotowaniem i złożeniem oferty ponosi </w:t>
      </w:r>
      <w:r w:rsidR="00906DE1">
        <w:t>W</w:t>
      </w:r>
      <w:r w:rsidRPr="003C5397">
        <w:t>ykonawca.</w:t>
      </w:r>
    </w:p>
    <w:p w14:paraId="49E38BBE" w14:textId="77777777" w:rsidR="0073527C" w:rsidRPr="00466299" w:rsidRDefault="0073527C" w:rsidP="00EA6A42">
      <w:pPr>
        <w:widowControl/>
        <w:suppressAutoHyphens w:val="0"/>
        <w:jc w:val="both"/>
        <w:rPr>
          <w:sz w:val="16"/>
          <w:highlight w:val="yellow"/>
        </w:rPr>
      </w:pPr>
    </w:p>
    <w:p w14:paraId="3974DC6E" w14:textId="77777777" w:rsidR="004D2467" w:rsidRPr="00121521" w:rsidRDefault="005957A6" w:rsidP="00834D89">
      <w:pPr>
        <w:widowControl/>
        <w:tabs>
          <w:tab w:val="left" w:pos="426"/>
        </w:tabs>
        <w:suppressAutoHyphens w:val="0"/>
        <w:jc w:val="both"/>
        <w:rPr>
          <w:b/>
          <w:bCs/>
          <w:color w:val="000000"/>
        </w:rPr>
      </w:pPr>
      <w:r>
        <w:rPr>
          <w:b/>
        </w:rPr>
        <w:t>Rozdział</w:t>
      </w:r>
      <w:r w:rsidR="00834D89">
        <w:rPr>
          <w:b/>
        </w:rPr>
        <w:t xml:space="preserve"> XIII </w:t>
      </w:r>
      <w:r w:rsidR="00A325F4">
        <w:rPr>
          <w:b/>
        </w:rPr>
        <w:t>–</w:t>
      </w:r>
      <w:r w:rsidR="00834D89">
        <w:rPr>
          <w:b/>
        </w:rPr>
        <w:t xml:space="preserve"> </w:t>
      </w:r>
      <w:r w:rsidR="00A325F4">
        <w:rPr>
          <w:b/>
        </w:rPr>
        <w:t>Miejsce oraz t</w:t>
      </w:r>
      <w:r w:rsidR="004D2467" w:rsidRPr="00121521">
        <w:rPr>
          <w:b/>
          <w:bCs/>
          <w:color w:val="000000"/>
        </w:rPr>
        <w:t>ermin składania i otwarcia ofert.</w:t>
      </w:r>
    </w:p>
    <w:p w14:paraId="53392AB9" w14:textId="4D7F21F7" w:rsidR="00545399" w:rsidRPr="00A75024" w:rsidRDefault="00A325F4" w:rsidP="00F436E3">
      <w:pPr>
        <w:pStyle w:val="Zwykytekst"/>
        <w:numPr>
          <w:ilvl w:val="0"/>
          <w:numId w:val="33"/>
        </w:numPr>
        <w:tabs>
          <w:tab w:val="clear" w:pos="2160"/>
        </w:tabs>
        <w:ind w:left="426"/>
        <w:jc w:val="both"/>
        <w:rPr>
          <w:rFonts w:ascii="Times New Roman" w:eastAsia="Calibri" w:hAnsi="Times New Roman"/>
          <w:szCs w:val="24"/>
          <w:lang w:eastAsia="en-US"/>
        </w:rPr>
      </w:pPr>
      <w:r w:rsidRPr="00A325F4">
        <w:rPr>
          <w:rFonts w:ascii="Times New Roman" w:hAnsi="Times New Roman"/>
        </w:rPr>
        <w:t xml:space="preserve">Oferty należy składać w </w:t>
      </w:r>
      <w:r w:rsidRPr="00A75024">
        <w:rPr>
          <w:rFonts w:ascii="Times New Roman" w:hAnsi="Times New Roman"/>
        </w:rPr>
        <w:t xml:space="preserve">terminie do dnia </w:t>
      </w:r>
      <w:r w:rsidR="00A75024" w:rsidRPr="00A75024">
        <w:rPr>
          <w:rFonts w:ascii="Times New Roman" w:hAnsi="Times New Roman"/>
          <w:b/>
        </w:rPr>
        <w:t>12.08.</w:t>
      </w:r>
      <w:r w:rsidRPr="00A75024">
        <w:rPr>
          <w:rFonts w:ascii="Times New Roman" w:hAnsi="Times New Roman"/>
          <w:b/>
        </w:rPr>
        <w:t>2021 r. do godziny 0</w:t>
      </w:r>
      <w:r w:rsidR="004136C7" w:rsidRPr="00A75024">
        <w:rPr>
          <w:rFonts w:ascii="Times New Roman" w:hAnsi="Times New Roman"/>
          <w:b/>
        </w:rPr>
        <w:t>9</w:t>
      </w:r>
      <w:r w:rsidRPr="00A75024">
        <w:rPr>
          <w:rFonts w:ascii="Times New Roman" w:hAnsi="Times New Roman"/>
          <w:b/>
        </w:rPr>
        <w:t>:00</w:t>
      </w:r>
      <w:r w:rsidRPr="00A75024">
        <w:rPr>
          <w:rFonts w:ascii="Times New Roman" w:hAnsi="Times New Roman"/>
        </w:rPr>
        <w:t xml:space="preserve"> na zasadach opisanych w </w:t>
      </w:r>
      <w:r w:rsidR="00A33322" w:rsidRPr="00A75024">
        <w:rPr>
          <w:rFonts w:ascii="Times New Roman" w:hAnsi="Times New Roman"/>
        </w:rPr>
        <w:t>Rozdziale IX w</w:t>
      </w:r>
      <w:r w:rsidRPr="00A75024">
        <w:rPr>
          <w:rFonts w:ascii="Times New Roman" w:hAnsi="Times New Roman"/>
        </w:rPr>
        <w:t xml:space="preserve"> ust. 2-3 SWZ.</w:t>
      </w:r>
    </w:p>
    <w:p w14:paraId="5328CEFA" w14:textId="77777777" w:rsidR="00A325F4" w:rsidRPr="00A75024" w:rsidRDefault="00A325F4" w:rsidP="00F436E3">
      <w:pPr>
        <w:pStyle w:val="Zwykytekst"/>
        <w:numPr>
          <w:ilvl w:val="0"/>
          <w:numId w:val="33"/>
        </w:numPr>
        <w:tabs>
          <w:tab w:val="clear" w:pos="2160"/>
          <w:tab w:val="num" w:pos="1843"/>
        </w:tabs>
        <w:ind w:left="426"/>
        <w:jc w:val="both"/>
        <w:rPr>
          <w:rFonts w:ascii="Times New Roman" w:hAnsi="Times New Roman"/>
        </w:rPr>
      </w:pPr>
      <w:r w:rsidRPr="00A75024">
        <w:rPr>
          <w:rFonts w:ascii="Times New Roman" w:hAnsi="Times New Roman"/>
        </w:rPr>
        <w:t xml:space="preserve">Wykonawca przed upływem terminu do składania ofert może wycofać ofertę za pośrednictwem Formularza do wycofania oferty dostępnego na </w:t>
      </w:r>
      <w:proofErr w:type="spellStart"/>
      <w:r w:rsidRPr="00A75024">
        <w:rPr>
          <w:rFonts w:ascii="Times New Roman" w:hAnsi="Times New Roman"/>
        </w:rPr>
        <w:t>ePUAP</w:t>
      </w:r>
      <w:proofErr w:type="spellEnd"/>
      <w:r w:rsidRPr="00A75024">
        <w:rPr>
          <w:rFonts w:ascii="Times New Roman" w:hAnsi="Times New Roman"/>
        </w:rPr>
        <w:t xml:space="preserve"> i udostępnionego również na </w:t>
      </w:r>
      <w:proofErr w:type="spellStart"/>
      <w:r w:rsidRPr="00A75024">
        <w:rPr>
          <w:rFonts w:ascii="Times New Roman" w:hAnsi="Times New Roman"/>
        </w:rPr>
        <w:t>miniPortalu</w:t>
      </w:r>
      <w:proofErr w:type="spellEnd"/>
      <w:r w:rsidRPr="00A75024">
        <w:rPr>
          <w:rFonts w:ascii="Times New Roman" w:hAnsi="Times New Roman"/>
        </w:rPr>
        <w:t xml:space="preserve">. Sposób wycofania oferty został opisany w Instrukcji użytkownika dostępnej na </w:t>
      </w:r>
      <w:proofErr w:type="spellStart"/>
      <w:r w:rsidRPr="00A75024">
        <w:rPr>
          <w:rFonts w:ascii="Times New Roman" w:hAnsi="Times New Roman"/>
        </w:rPr>
        <w:t>miniPortalu</w:t>
      </w:r>
      <w:proofErr w:type="spellEnd"/>
      <w:r w:rsidRPr="00A75024">
        <w:rPr>
          <w:rFonts w:ascii="Times New Roman" w:hAnsi="Times New Roman"/>
        </w:rPr>
        <w:t xml:space="preserve">. Wykonawca po upływie terminu do składania ofert nie może wycofać złożonej oferty.  </w:t>
      </w:r>
    </w:p>
    <w:p w14:paraId="5F992981" w14:textId="77777777" w:rsidR="00A325F4" w:rsidRPr="00A75024" w:rsidRDefault="00A325F4" w:rsidP="00F436E3">
      <w:pPr>
        <w:pStyle w:val="Zwykytekst"/>
        <w:numPr>
          <w:ilvl w:val="0"/>
          <w:numId w:val="33"/>
        </w:numPr>
        <w:tabs>
          <w:tab w:val="clear" w:pos="2160"/>
          <w:tab w:val="num" w:pos="1843"/>
        </w:tabs>
        <w:ind w:left="426"/>
        <w:jc w:val="both"/>
        <w:rPr>
          <w:rFonts w:ascii="Times New Roman" w:hAnsi="Times New Roman"/>
        </w:rPr>
      </w:pPr>
      <w:r w:rsidRPr="00A75024">
        <w:rPr>
          <w:rFonts w:ascii="Times New Roman" w:hAnsi="Times New Roman"/>
        </w:rPr>
        <w:lastRenderedPageBreak/>
        <w:t>Zamawiający odrzuci ofertę złożoną po terminie składania ofert.</w:t>
      </w:r>
    </w:p>
    <w:p w14:paraId="5BA4CCB4" w14:textId="20AB0614" w:rsidR="00EA7486" w:rsidRPr="002405D4" w:rsidRDefault="00EA7486" w:rsidP="00EA7486">
      <w:pPr>
        <w:pStyle w:val="Zwykytekst"/>
        <w:numPr>
          <w:ilvl w:val="0"/>
          <w:numId w:val="33"/>
        </w:numPr>
        <w:tabs>
          <w:tab w:val="clear" w:pos="2160"/>
          <w:tab w:val="num" w:pos="1843"/>
        </w:tabs>
        <w:ind w:left="426"/>
        <w:jc w:val="both"/>
        <w:rPr>
          <w:rFonts w:ascii="Times New Roman" w:hAnsi="Times New Roman"/>
        </w:rPr>
      </w:pPr>
      <w:r w:rsidRPr="00A75024">
        <w:rPr>
          <w:rFonts w:ascii="Times New Roman" w:hAnsi="Times New Roman" w:cs="Arial"/>
        </w:rPr>
        <w:t xml:space="preserve">Otwarcie ofert nastąpi </w:t>
      </w:r>
      <w:r w:rsidRPr="00A75024">
        <w:rPr>
          <w:rFonts w:ascii="Times New Roman" w:hAnsi="Times New Roman" w:cs="Arial"/>
          <w:b/>
        </w:rPr>
        <w:t xml:space="preserve">w dniu </w:t>
      </w:r>
      <w:r w:rsidR="00A75024" w:rsidRPr="00A75024">
        <w:rPr>
          <w:rFonts w:ascii="Times New Roman" w:hAnsi="Times New Roman" w:cs="Arial"/>
          <w:b/>
        </w:rPr>
        <w:t>12.08.</w:t>
      </w:r>
      <w:r w:rsidRPr="00A75024">
        <w:rPr>
          <w:rFonts w:ascii="Times New Roman" w:hAnsi="Times New Roman" w:cs="Arial"/>
          <w:b/>
        </w:rPr>
        <w:t xml:space="preserve">2021 r. o godzinie 11:00 </w:t>
      </w:r>
      <w:r w:rsidRPr="00A75024">
        <w:rPr>
          <w:rFonts w:ascii="Times New Roman" w:hAnsi="Times New Roman"/>
        </w:rPr>
        <w:t>za pomocą</w:t>
      </w:r>
      <w:r w:rsidRPr="002405D4">
        <w:rPr>
          <w:rFonts w:ascii="Times New Roman" w:hAnsi="Times New Roman"/>
        </w:rPr>
        <w:t xml:space="preserve"> funkcjonalności </w:t>
      </w:r>
      <w:r w:rsidRPr="002405D4">
        <w:rPr>
          <w:rFonts w:ascii="Times New Roman" w:hAnsi="Times New Roman"/>
          <w:i/>
        </w:rPr>
        <w:t>„Deszyfrowanie”</w:t>
      </w:r>
      <w:r w:rsidRPr="002405D4">
        <w:rPr>
          <w:rFonts w:ascii="Times New Roman" w:hAnsi="Times New Roman"/>
        </w:rPr>
        <w:t xml:space="preserve"> udostępnionej </w:t>
      </w:r>
      <w:r w:rsidR="006959E0" w:rsidRPr="002405D4">
        <w:rPr>
          <w:rFonts w:ascii="Times New Roman" w:hAnsi="Times New Roman"/>
        </w:rPr>
        <w:t>Z</w:t>
      </w:r>
      <w:r w:rsidRPr="002405D4">
        <w:rPr>
          <w:rFonts w:ascii="Times New Roman" w:hAnsi="Times New Roman"/>
        </w:rPr>
        <w:t xml:space="preserve">amawiającemu w  </w:t>
      </w:r>
      <w:proofErr w:type="spellStart"/>
      <w:r w:rsidRPr="002405D4">
        <w:rPr>
          <w:rFonts w:ascii="Times New Roman" w:hAnsi="Times New Roman"/>
        </w:rPr>
        <w:t>miniPortalu</w:t>
      </w:r>
      <w:proofErr w:type="spellEnd"/>
      <w:r w:rsidRPr="002405D4">
        <w:rPr>
          <w:rFonts w:ascii="Times New Roman" w:hAnsi="Times New Roman"/>
        </w:rPr>
        <w:t xml:space="preserve">, pod adresem </w:t>
      </w:r>
      <w:hyperlink r:id="rId24" w:history="1">
        <w:r w:rsidRPr="002405D4">
          <w:rPr>
            <w:rStyle w:val="Hipercze"/>
            <w:rFonts w:ascii="Times New Roman" w:hAnsi="Times New Roman"/>
            <w:i/>
            <w:iCs/>
          </w:rPr>
          <w:t>https://miniportal.uzp.gov.pl/</w:t>
        </w:r>
      </w:hyperlink>
      <w:r w:rsidRPr="002405D4">
        <w:rPr>
          <w:rFonts w:ascii="Times New Roman" w:hAnsi="Times New Roman"/>
          <w:i/>
          <w:iCs/>
        </w:rPr>
        <w:t>.</w:t>
      </w:r>
    </w:p>
    <w:p w14:paraId="20FDEC9C" w14:textId="77777777" w:rsidR="00A325F4" w:rsidRPr="00A325F4" w:rsidRDefault="00A325F4" w:rsidP="00F436E3">
      <w:pPr>
        <w:pStyle w:val="Zwykytekst"/>
        <w:numPr>
          <w:ilvl w:val="0"/>
          <w:numId w:val="33"/>
        </w:numPr>
        <w:tabs>
          <w:tab w:val="clear" w:pos="2160"/>
          <w:tab w:val="num" w:pos="1843"/>
        </w:tabs>
        <w:ind w:left="426"/>
        <w:jc w:val="both"/>
        <w:rPr>
          <w:rFonts w:ascii="Times New Roman" w:hAnsi="Times New Roman"/>
        </w:rPr>
      </w:pPr>
      <w:r>
        <w:rPr>
          <w:rFonts w:ascii="Times New Roman" w:hAnsi="Times New Roman"/>
        </w:rPr>
        <w:t>W</w:t>
      </w:r>
      <w:r w:rsidRPr="00A564F0">
        <w:rPr>
          <w:rFonts w:ascii="Times New Roman" w:hAnsi="Times New Roman" w:cs="Arial"/>
          <w:szCs w:val="24"/>
        </w:rPr>
        <w:t xml:space="preserve"> przypadku awarii systemu</w:t>
      </w:r>
      <w:r>
        <w:rPr>
          <w:rFonts w:ascii="Times New Roman" w:hAnsi="Times New Roman"/>
        </w:rPr>
        <w:t xml:space="preserve"> </w:t>
      </w:r>
      <w:r w:rsidRPr="000C0A62">
        <w:rPr>
          <w:rFonts w:ascii="Times New Roman" w:hAnsi="Times New Roman"/>
        </w:rPr>
        <w:t>teleinformatycznego</w:t>
      </w:r>
      <w:r w:rsidRPr="00A564F0">
        <w:rPr>
          <w:rFonts w:ascii="Times New Roman" w:hAnsi="Times New Roman" w:cs="Arial"/>
          <w:szCs w:val="24"/>
        </w:rPr>
        <w:t>, która powoduje brak możliwości otwarcia ofert w terminie określonym przez Zamawiającego, otwarcie ofert następuje niezwłocznie po usunięciu awarii.</w:t>
      </w:r>
    </w:p>
    <w:p w14:paraId="486AD5D8" w14:textId="77777777" w:rsidR="00A325F4" w:rsidRPr="001363DE" w:rsidRDefault="00A325F4" w:rsidP="00F436E3">
      <w:pPr>
        <w:pStyle w:val="Zwykytekst"/>
        <w:numPr>
          <w:ilvl w:val="0"/>
          <w:numId w:val="33"/>
        </w:numPr>
        <w:tabs>
          <w:tab w:val="clear" w:pos="2160"/>
          <w:tab w:val="num" w:pos="1843"/>
        </w:tabs>
        <w:ind w:left="426"/>
        <w:jc w:val="both"/>
      </w:pPr>
      <w:r w:rsidRPr="00A564F0">
        <w:rPr>
          <w:rFonts w:ascii="Times New Roman" w:hAnsi="Times New Roman" w:cs="Arial"/>
        </w:rPr>
        <w:t>Zamawiający poinformuje o zmianie terminu otwarcia ofert na stronie internetowej prowadzonego postępowania.</w:t>
      </w:r>
    </w:p>
    <w:p w14:paraId="459A89A6" w14:textId="77777777" w:rsidR="00A325F4" w:rsidRPr="00730971" w:rsidRDefault="00A325F4" w:rsidP="00F436E3">
      <w:pPr>
        <w:pStyle w:val="Zwykytekst"/>
        <w:numPr>
          <w:ilvl w:val="0"/>
          <w:numId w:val="33"/>
        </w:numPr>
        <w:tabs>
          <w:tab w:val="clear" w:pos="2160"/>
          <w:tab w:val="num" w:pos="1843"/>
        </w:tabs>
        <w:ind w:left="426"/>
        <w:jc w:val="both"/>
        <w:rPr>
          <w:rFonts w:cs="Arial"/>
        </w:rPr>
      </w:pPr>
      <w:r w:rsidRPr="00A564F0">
        <w:rPr>
          <w:rFonts w:ascii="Times New Roman" w:hAnsi="Times New Roman" w:cs="Arial"/>
          <w:szCs w:val="24"/>
        </w:rPr>
        <w:t>Zamawiający, najpóźniej przed otwarciem ofert, udostępni na stronie internetowej prowadzonego postępowania informację o kwocie, jaką zamierza przeznaczyć na sfinansowanie zamówienia.</w:t>
      </w:r>
    </w:p>
    <w:p w14:paraId="549F7866" w14:textId="77777777" w:rsidR="00A325F4" w:rsidRDefault="00A325F4" w:rsidP="00F436E3">
      <w:pPr>
        <w:pStyle w:val="Zwykytekst"/>
        <w:numPr>
          <w:ilvl w:val="0"/>
          <w:numId w:val="33"/>
        </w:numPr>
        <w:tabs>
          <w:tab w:val="clear" w:pos="2160"/>
          <w:tab w:val="num" w:pos="1843"/>
        </w:tabs>
        <w:ind w:left="426"/>
        <w:jc w:val="both"/>
      </w:pPr>
      <w:r w:rsidRPr="00A564F0">
        <w:rPr>
          <w:rFonts w:ascii="Times New Roman" w:hAnsi="Times New Roman" w:cs="Arial"/>
          <w:szCs w:val="24"/>
        </w:rPr>
        <w:t>Zamawiający, niezwłocznie po otwarciu ofert, udostępni na stronie internetowej prowadzonego postępowania informacje o:</w:t>
      </w:r>
    </w:p>
    <w:p w14:paraId="04DACBC2" w14:textId="759377FF" w:rsidR="00A325F4" w:rsidRDefault="00A325F4" w:rsidP="00F436E3">
      <w:pPr>
        <w:pStyle w:val="Nagwek"/>
        <w:numPr>
          <w:ilvl w:val="1"/>
          <w:numId w:val="34"/>
        </w:numPr>
        <w:spacing w:line="240" w:lineRule="auto"/>
        <w:ind w:left="851" w:hanging="425"/>
        <w:jc w:val="both"/>
      </w:pPr>
      <w:r w:rsidRPr="00A564F0">
        <w:rPr>
          <w:rFonts w:ascii="Times New Roman" w:hAnsi="Times New Roman" w:cs="Arial"/>
          <w:szCs w:val="24"/>
        </w:rPr>
        <w:t xml:space="preserve">nazwach albo imionach i nazwiskach oraz siedzibach lub miejscach prowadzonej działalności gospodarczej albo miejscach zamieszkania </w:t>
      </w:r>
      <w:r w:rsidR="00906DE1">
        <w:rPr>
          <w:rFonts w:ascii="Times New Roman" w:hAnsi="Times New Roman" w:cs="Arial"/>
          <w:szCs w:val="24"/>
        </w:rPr>
        <w:t>W</w:t>
      </w:r>
      <w:r w:rsidRPr="00A564F0">
        <w:rPr>
          <w:rFonts w:ascii="Times New Roman" w:hAnsi="Times New Roman" w:cs="Arial"/>
          <w:szCs w:val="24"/>
        </w:rPr>
        <w:t>ykonawców, których oferty zostały</w:t>
      </w:r>
      <w:r w:rsidRPr="00A564F0">
        <w:rPr>
          <w:rFonts w:ascii="Times New Roman" w:hAnsi="Times New Roman" w:cs="Arial"/>
          <w:spacing w:val="-3"/>
          <w:szCs w:val="24"/>
        </w:rPr>
        <w:t xml:space="preserve"> </w:t>
      </w:r>
      <w:r w:rsidRPr="00A564F0">
        <w:rPr>
          <w:rFonts w:ascii="Times New Roman" w:hAnsi="Times New Roman" w:cs="Arial"/>
          <w:szCs w:val="24"/>
        </w:rPr>
        <w:t>otwarte;</w:t>
      </w:r>
    </w:p>
    <w:p w14:paraId="58C777C4" w14:textId="77777777" w:rsidR="00A325F4" w:rsidRPr="00730971" w:rsidRDefault="00A325F4" w:rsidP="00F436E3">
      <w:pPr>
        <w:pStyle w:val="Nagwek"/>
        <w:numPr>
          <w:ilvl w:val="1"/>
          <w:numId w:val="34"/>
        </w:numPr>
        <w:spacing w:line="240" w:lineRule="auto"/>
        <w:ind w:left="851" w:hanging="425"/>
        <w:jc w:val="both"/>
        <w:rPr>
          <w:rFonts w:cs="Arial"/>
        </w:rPr>
      </w:pPr>
      <w:r w:rsidRPr="00A564F0">
        <w:rPr>
          <w:rFonts w:ascii="Times New Roman" w:hAnsi="Times New Roman" w:cs="Arial"/>
          <w:szCs w:val="24"/>
        </w:rPr>
        <w:t>cenach lub kosztach zawartych w</w:t>
      </w:r>
      <w:r w:rsidRPr="00A564F0">
        <w:rPr>
          <w:rFonts w:ascii="Times New Roman" w:hAnsi="Times New Roman" w:cs="Arial"/>
          <w:spacing w:val="-4"/>
          <w:szCs w:val="24"/>
        </w:rPr>
        <w:t xml:space="preserve"> </w:t>
      </w:r>
      <w:r w:rsidRPr="00A564F0">
        <w:rPr>
          <w:rFonts w:ascii="Times New Roman" w:hAnsi="Times New Roman" w:cs="Arial"/>
          <w:szCs w:val="24"/>
        </w:rPr>
        <w:t>ofertach.</w:t>
      </w:r>
    </w:p>
    <w:p w14:paraId="774A6D12" w14:textId="356F5811" w:rsidR="00A325F4" w:rsidRPr="00164EBF" w:rsidRDefault="00A325F4" w:rsidP="00F436E3">
      <w:pPr>
        <w:pStyle w:val="Zwykytekst"/>
        <w:numPr>
          <w:ilvl w:val="0"/>
          <w:numId w:val="33"/>
        </w:numPr>
        <w:tabs>
          <w:tab w:val="clear" w:pos="2160"/>
        </w:tabs>
        <w:ind w:left="426"/>
        <w:jc w:val="both"/>
        <w:rPr>
          <w:rFonts w:cs="Arial"/>
        </w:rPr>
      </w:pPr>
      <w:r w:rsidRPr="00A564F0">
        <w:rPr>
          <w:rFonts w:ascii="Times New Roman" w:hAnsi="Times New Roman" w:cs="Arial"/>
          <w:szCs w:val="24"/>
        </w:rPr>
        <w:t xml:space="preserve">Zamawiający nie </w:t>
      </w:r>
      <w:r>
        <w:rPr>
          <w:rFonts w:ascii="Times New Roman" w:hAnsi="Times New Roman"/>
        </w:rPr>
        <w:t>przewiduje</w:t>
      </w:r>
      <w:r w:rsidRPr="00A564F0">
        <w:rPr>
          <w:rFonts w:ascii="Times New Roman" w:hAnsi="Times New Roman" w:cs="Arial"/>
          <w:szCs w:val="24"/>
        </w:rPr>
        <w:t xml:space="preserve"> przeprowadzania jawnej sesji otwarcia ofert z udziałem </w:t>
      </w:r>
      <w:r w:rsidR="00906DE1">
        <w:rPr>
          <w:rFonts w:ascii="Times New Roman" w:hAnsi="Times New Roman" w:cs="Arial"/>
          <w:szCs w:val="24"/>
        </w:rPr>
        <w:t>W</w:t>
      </w:r>
      <w:r w:rsidRPr="00A564F0">
        <w:rPr>
          <w:rFonts w:ascii="Times New Roman" w:hAnsi="Times New Roman" w:cs="Arial"/>
          <w:szCs w:val="24"/>
        </w:rPr>
        <w:t>ykonawców</w:t>
      </w:r>
      <w:r>
        <w:rPr>
          <w:rFonts w:ascii="Times New Roman" w:hAnsi="Times New Roman"/>
        </w:rPr>
        <w:t xml:space="preserve">, jak też </w:t>
      </w:r>
      <w:r w:rsidRPr="00A564F0">
        <w:rPr>
          <w:rFonts w:ascii="Times New Roman" w:hAnsi="Times New Roman" w:cs="Arial"/>
          <w:szCs w:val="24"/>
        </w:rPr>
        <w:t xml:space="preserve">transmitowania sesji otwarcia za pośrednictwem elektronicznych narzędzi do przekazu wideo on- </w:t>
      </w:r>
      <w:proofErr w:type="spellStart"/>
      <w:r w:rsidRPr="00A564F0">
        <w:rPr>
          <w:rFonts w:ascii="Times New Roman" w:hAnsi="Times New Roman" w:cs="Arial"/>
          <w:szCs w:val="24"/>
        </w:rPr>
        <w:t>line</w:t>
      </w:r>
      <w:proofErr w:type="spellEnd"/>
      <w:r w:rsidRPr="00A564F0">
        <w:rPr>
          <w:rFonts w:ascii="Times New Roman" w:hAnsi="Times New Roman" w:cs="Arial"/>
          <w:szCs w:val="24"/>
        </w:rPr>
        <w:t>.</w:t>
      </w:r>
    </w:p>
    <w:p w14:paraId="7D4747B1" w14:textId="77777777" w:rsidR="00164EBF" w:rsidRPr="00735802" w:rsidRDefault="00164EBF" w:rsidP="00164EBF">
      <w:pPr>
        <w:pStyle w:val="Zwykytekst"/>
        <w:ind w:left="426"/>
        <w:jc w:val="both"/>
        <w:rPr>
          <w:rFonts w:cs="Arial"/>
          <w:sz w:val="16"/>
          <w:szCs w:val="16"/>
        </w:rPr>
      </w:pPr>
    </w:p>
    <w:p w14:paraId="329650C1" w14:textId="77777777" w:rsidR="00021006" w:rsidRPr="00DD78E9" w:rsidRDefault="00A325F4" w:rsidP="00A325F4">
      <w:pPr>
        <w:widowControl/>
        <w:tabs>
          <w:tab w:val="left" w:pos="426"/>
        </w:tabs>
        <w:suppressAutoHyphens w:val="0"/>
        <w:jc w:val="both"/>
        <w:rPr>
          <w:b/>
          <w:bCs/>
          <w:color w:val="000000" w:themeColor="text1"/>
        </w:rPr>
      </w:pPr>
      <w:r>
        <w:rPr>
          <w:b/>
          <w:bCs/>
          <w:color w:val="000000" w:themeColor="text1"/>
        </w:rPr>
        <w:t xml:space="preserve">Rozdział XIV - </w:t>
      </w:r>
      <w:r w:rsidR="5CD32AA8" w:rsidRPr="5CD32AA8">
        <w:rPr>
          <w:b/>
          <w:bCs/>
          <w:color w:val="000000" w:themeColor="text1"/>
        </w:rPr>
        <w:t>Opis sposobu obliczenia ceny.</w:t>
      </w:r>
    </w:p>
    <w:p w14:paraId="0B9B2286" w14:textId="77777777" w:rsidR="00322DCB" w:rsidRPr="00380947" w:rsidRDefault="00322DCB" w:rsidP="00322DCB">
      <w:pPr>
        <w:widowControl/>
        <w:numPr>
          <w:ilvl w:val="0"/>
          <w:numId w:val="6"/>
        </w:numPr>
        <w:tabs>
          <w:tab w:val="clear" w:pos="720"/>
          <w:tab w:val="num" w:pos="851"/>
          <w:tab w:val="left" w:pos="900"/>
        </w:tabs>
        <w:suppressAutoHyphens w:val="0"/>
        <w:ind w:left="426" w:hanging="426"/>
        <w:jc w:val="both"/>
      </w:pPr>
      <w:r>
        <w:t xml:space="preserve">Cenę ryczałtową oferty należy podać w złotych polskich, uwzględniając wszelkie koszty niezbędne do jego wykonania. Należy ją ustalić w oparciu o indywidualną kalkulację </w:t>
      </w:r>
      <w:r w:rsidRPr="00380947">
        <w:t>produktów wskazanych w Załączniku A sporządzoną z podaniem cen jednostkowych.</w:t>
      </w:r>
    </w:p>
    <w:p w14:paraId="59883363" w14:textId="5A3A10F0" w:rsidR="00322DCB" w:rsidRPr="00380947" w:rsidRDefault="00322DCB" w:rsidP="00322DCB">
      <w:pPr>
        <w:widowControl/>
        <w:numPr>
          <w:ilvl w:val="0"/>
          <w:numId w:val="6"/>
        </w:numPr>
        <w:tabs>
          <w:tab w:val="clear" w:pos="720"/>
          <w:tab w:val="num" w:pos="851"/>
          <w:tab w:val="left" w:pos="900"/>
        </w:tabs>
        <w:suppressAutoHyphens w:val="0"/>
        <w:ind w:left="426" w:hanging="426"/>
        <w:jc w:val="both"/>
      </w:pPr>
      <w:r w:rsidRPr="00380947">
        <w:t>Ostateczne wynagrodzenie Wykonawcy uzależnione jest od wielkości faktycznie zrealizowanego zamówienia.</w:t>
      </w:r>
    </w:p>
    <w:p w14:paraId="59284C75" w14:textId="77777777" w:rsidR="00322DCB" w:rsidRDefault="00322DCB" w:rsidP="00322DCB">
      <w:pPr>
        <w:widowControl/>
        <w:numPr>
          <w:ilvl w:val="0"/>
          <w:numId w:val="6"/>
        </w:numPr>
        <w:tabs>
          <w:tab w:val="clear" w:pos="720"/>
          <w:tab w:val="num" w:pos="851"/>
          <w:tab w:val="left" w:pos="900"/>
        </w:tabs>
        <w:suppressAutoHyphens w:val="0"/>
        <w:ind w:left="426" w:hanging="426"/>
        <w:jc w:val="both"/>
      </w:pPr>
      <w:r>
        <w:t>Nie przewiduje się zmiany wartości umowy, tzn. iż wskazana cena ryczałtowa będzie wartością stałą w okresie realizacji przedmiotu zamówienia za całość przedmiotu zamówienia</w:t>
      </w:r>
      <w:r w:rsidRPr="00322DCB">
        <w:t xml:space="preserve">. </w:t>
      </w:r>
    </w:p>
    <w:p w14:paraId="7A0A0921" w14:textId="77777777" w:rsidR="00322DCB" w:rsidRDefault="00322DCB" w:rsidP="00322DCB">
      <w:pPr>
        <w:widowControl/>
        <w:numPr>
          <w:ilvl w:val="0"/>
          <w:numId w:val="6"/>
        </w:numPr>
        <w:tabs>
          <w:tab w:val="clear" w:pos="720"/>
          <w:tab w:val="num" w:pos="851"/>
          <w:tab w:val="left" w:pos="900"/>
        </w:tabs>
        <w:suppressAutoHyphens w:val="0"/>
        <w:ind w:left="426" w:hanging="426"/>
        <w:jc w:val="both"/>
      </w:pPr>
      <w:r>
        <w:t>Wysokość wynagrodzenia będzie ustalana przez Zamawiającego oddzielnie dla każdego zamówienia na podstawie cen zawartych w ofercie Wykonawcy dla produktów wymienionych w Załączniku A.</w:t>
      </w:r>
    </w:p>
    <w:p w14:paraId="6E0D3504" w14:textId="77777777" w:rsidR="00322DCB" w:rsidRDefault="00322DCB" w:rsidP="00322DCB">
      <w:pPr>
        <w:widowControl/>
        <w:numPr>
          <w:ilvl w:val="0"/>
          <w:numId w:val="6"/>
        </w:numPr>
        <w:tabs>
          <w:tab w:val="clear" w:pos="720"/>
          <w:tab w:val="num" w:pos="851"/>
          <w:tab w:val="left" w:pos="900"/>
        </w:tabs>
        <w:suppressAutoHyphens w:val="0"/>
        <w:ind w:left="426" w:hanging="426"/>
        <w:jc w:val="both"/>
      </w:pPr>
      <w:r>
        <w:t xml:space="preserve">Ceny muszą być podane i wyliczone w zaokrągleniu do dwóch miejsc po przecinku (zasada zaokrąglenia – poniżej 5 należy końcówkę pominąć, powyżej i równe 5 należy zaokrąglić w górę). </w:t>
      </w:r>
    </w:p>
    <w:p w14:paraId="0BB7C860" w14:textId="00A8A97F" w:rsidR="00322DCB" w:rsidRDefault="00322DCB" w:rsidP="00322DCB">
      <w:pPr>
        <w:widowControl/>
        <w:numPr>
          <w:ilvl w:val="0"/>
          <w:numId w:val="6"/>
        </w:numPr>
        <w:tabs>
          <w:tab w:val="clear" w:pos="720"/>
          <w:tab w:val="num" w:pos="851"/>
          <w:tab w:val="left" w:pos="900"/>
        </w:tabs>
        <w:suppressAutoHyphens w:val="0"/>
        <w:ind w:left="426" w:hanging="426"/>
        <w:jc w:val="both"/>
      </w:pPr>
      <w:r>
        <w:t xml:space="preserve">Jeżeli złożono ofertę, której wybór prowadziłby do powstania u </w:t>
      </w:r>
      <w:r w:rsidR="006959E0">
        <w:t>Z</w:t>
      </w:r>
      <w:r>
        <w:t>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48ED056" w14:textId="4D6AE404" w:rsidR="00322DCB" w:rsidRDefault="00322DCB" w:rsidP="00322DCB">
      <w:pPr>
        <w:widowControl/>
        <w:numPr>
          <w:ilvl w:val="0"/>
          <w:numId w:val="6"/>
        </w:numPr>
        <w:tabs>
          <w:tab w:val="clear" w:pos="720"/>
          <w:tab w:val="num" w:pos="851"/>
          <w:tab w:val="left" w:pos="900"/>
        </w:tabs>
        <w:suppressAutoHyphens w:val="0"/>
        <w:ind w:left="426" w:hanging="426"/>
        <w:jc w:val="both"/>
      </w:pPr>
      <w:r>
        <w:t xml:space="preserve">Wykonawca, składając ofertę, informuje </w:t>
      </w:r>
      <w:r w:rsidR="006959E0">
        <w:t>Z</w:t>
      </w:r>
      <w:r>
        <w:t xml:space="preserve">amawiającego, czy wybór oferty będzie prowadzić do powstania u </w:t>
      </w:r>
      <w:r w:rsidR="006959E0">
        <w:t>Z</w:t>
      </w:r>
      <w:r>
        <w:t>amawiającego obowiązku podatkowego, wskazując nazwę (rodzaj) towaru lub usługi, których dostawa lub świadczenie będzie prowadzić do jego powstania, oraz wskazując ich wartość bez kwoty podatku.</w:t>
      </w:r>
    </w:p>
    <w:p w14:paraId="107A1231" w14:textId="77777777" w:rsidR="00C176EA" w:rsidRPr="00E27B17" w:rsidRDefault="00C176EA" w:rsidP="002C2D20">
      <w:pPr>
        <w:widowControl/>
        <w:tabs>
          <w:tab w:val="left" w:pos="900"/>
        </w:tabs>
        <w:suppressAutoHyphens w:val="0"/>
        <w:ind w:left="720"/>
        <w:jc w:val="both"/>
        <w:rPr>
          <w:sz w:val="16"/>
        </w:rPr>
      </w:pPr>
    </w:p>
    <w:p w14:paraId="36189640" w14:textId="77777777" w:rsidR="00021006" w:rsidRPr="00DD78E9" w:rsidRDefault="00697E01" w:rsidP="00697E01">
      <w:pPr>
        <w:widowControl/>
        <w:tabs>
          <w:tab w:val="left" w:pos="426"/>
        </w:tabs>
        <w:suppressAutoHyphens w:val="0"/>
        <w:jc w:val="both"/>
        <w:rPr>
          <w:b/>
          <w:bCs/>
          <w:color w:val="000000" w:themeColor="text1"/>
        </w:rPr>
      </w:pPr>
      <w:r>
        <w:rPr>
          <w:b/>
          <w:bCs/>
          <w:color w:val="000000" w:themeColor="text1"/>
        </w:rPr>
        <w:t xml:space="preserve">Rozdział XV - </w:t>
      </w:r>
      <w:r w:rsidR="5CD32AA8" w:rsidRPr="5CD32AA8">
        <w:rPr>
          <w:b/>
          <w:bCs/>
          <w:color w:val="000000" w:themeColor="text1"/>
        </w:rPr>
        <w:t>Opis kryteriów, którymi Zamawiający będzie się kierował przy wyborze oferty wraz z podaniem znaczenia tych kryteriów i sposobu oceny ofert.</w:t>
      </w:r>
    </w:p>
    <w:p w14:paraId="6848F4C8" w14:textId="77777777" w:rsidR="00997503" w:rsidRDefault="00997503" w:rsidP="00F374C3">
      <w:pPr>
        <w:pStyle w:val="Akapitzlist"/>
        <w:numPr>
          <w:ilvl w:val="0"/>
          <w:numId w:val="47"/>
        </w:numPr>
        <w:tabs>
          <w:tab w:val="num" w:pos="2552"/>
        </w:tabs>
        <w:ind w:left="426" w:hanging="426"/>
        <w:jc w:val="both"/>
        <w:rPr>
          <w:color w:val="000000" w:themeColor="text1"/>
          <w:szCs w:val="24"/>
        </w:rPr>
      </w:pPr>
      <w:r w:rsidRPr="001710A7">
        <w:rPr>
          <w:color w:val="000000" w:themeColor="text1"/>
          <w:szCs w:val="24"/>
        </w:rPr>
        <w:t>Kryteria oceny ofert i ich znaczenie:</w:t>
      </w:r>
    </w:p>
    <w:p w14:paraId="3DE0A60E" w14:textId="3AEAE238" w:rsidR="00137D51" w:rsidRDefault="00137D51" w:rsidP="00137D51">
      <w:pPr>
        <w:pStyle w:val="Akapitzlist"/>
        <w:numPr>
          <w:ilvl w:val="1"/>
          <w:numId w:val="55"/>
        </w:numPr>
        <w:spacing w:before="60" w:after="60"/>
        <w:ind w:left="567"/>
        <w:jc w:val="both"/>
        <w:rPr>
          <w:color w:val="000000" w:themeColor="text1"/>
        </w:rPr>
      </w:pPr>
      <w:r>
        <w:rPr>
          <w:b/>
          <w:bCs/>
        </w:rPr>
        <w:t>Cena całkowita oferty – C - waga kryterium 60%:</w:t>
      </w:r>
    </w:p>
    <w:p w14:paraId="6E4F3815" w14:textId="77777777" w:rsidR="00137D51" w:rsidRDefault="00137D51" w:rsidP="00137D51">
      <w:pPr>
        <w:ind w:left="567"/>
        <w:jc w:val="both"/>
      </w:pPr>
      <w:r>
        <w:lastRenderedPageBreak/>
        <w:t xml:space="preserve">Punkty przyznawane w ramach kryterium "Cena oferty" będą obliczane zgodnie </w:t>
      </w:r>
      <w:r>
        <w:br/>
        <w:t>z poniższym wzorem:</w:t>
      </w:r>
    </w:p>
    <w:p w14:paraId="70276507" w14:textId="77777777" w:rsidR="00137D51" w:rsidRDefault="00137D51" w:rsidP="00137D51">
      <w:pPr>
        <w:ind w:left="567"/>
        <w:jc w:val="both"/>
      </w:pPr>
      <w:r>
        <w:t>C = (</w:t>
      </w:r>
      <w:proofErr w:type="spellStart"/>
      <w:r>
        <w:t>C</w:t>
      </w:r>
      <w:r>
        <w:rPr>
          <w:vertAlign w:val="subscript"/>
        </w:rPr>
        <w:t>naj</w:t>
      </w:r>
      <w:proofErr w:type="spellEnd"/>
      <w:r>
        <w:t xml:space="preserve"> / </w:t>
      </w:r>
      <w:proofErr w:type="spellStart"/>
      <w:r>
        <w:t>C</w:t>
      </w:r>
      <w:r>
        <w:rPr>
          <w:vertAlign w:val="subscript"/>
        </w:rPr>
        <w:t>oferty</w:t>
      </w:r>
      <w:proofErr w:type="spellEnd"/>
      <w:r>
        <w:t>) x 60</w:t>
      </w:r>
    </w:p>
    <w:p w14:paraId="325BB0DC" w14:textId="77777777" w:rsidR="00137D51" w:rsidRDefault="00137D51" w:rsidP="00137D51">
      <w:pPr>
        <w:ind w:left="567"/>
        <w:jc w:val="both"/>
      </w:pPr>
      <w:r>
        <w:t>Gdzie:</w:t>
      </w:r>
    </w:p>
    <w:p w14:paraId="029CB062" w14:textId="77777777" w:rsidR="00137D51" w:rsidRDefault="00137D51" w:rsidP="00137D51">
      <w:pPr>
        <w:ind w:left="567"/>
        <w:jc w:val="both"/>
      </w:pPr>
      <w:r>
        <w:t>C – oznacza liczba punktów przyznaną danej ofercie</w:t>
      </w:r>
    </w:p>
    <w:p w14:paraId="50274584" w14:textId="77777777" w:rsidR="00137D51" w:rsidRDefault="00137D51" w:rsidP="00137D51">
      <w:pPr>
        <w:ind w:left="567"/>
        <w:jc w:val="both"/>
      </w:pPr>
      <w:proofErr w:type="spellStart"/>
      <w:r>
        <w:t>C</w:t>
      </w:r>
      <w:r>
        <w:rPr>
          <w:vertAlign w:val="subscript"/>
        </w:rPr>
        <w:t>naj</w:t>
      </w:r>
      <w:proofErr w:type="spellEnd"/>
      <w:r>
        <w:rPr>
          <w:vertAlign w:val="subscript"/>
        </w:rPr>
        <w:t xml:space="preserve"> </w:t>
      </w:r>
      <w:r>
        <w:t>- najniższa cena spośród ocenianych ofert</w:t>
      </w:r>
    </w:p>
    <w:p w14:paraId="0DA2AF5A" w14:textId="77777777" w:rsidR="00137D51" w:rsidRDefault="00137D51" w:rsidP="00137D51">
      <w:pPr>
        <w:ind w:left="567"/>
        <w:jc w:val="both"/>
      </w:pPr>
      <w:proofErr w:type="spellStart"/>
      <w:r>
        <w:t>C</w:t>
      </w:r>
      <w:r>
        <w:rPr>
          <w:vertAlign w:val="subscript"/>
        </w:rPr>
        <w:t>oferty</w:t>
      </w:r>
      <w:proofErr w:type="spellEnd"/>
      <w:r>
        <w:t xml:space="preserve"> - cena ocenianej oferty.</w:t>
      </w:r>
    </w:p>
    <w:p w14:paraId="352DC45F" w14:textId="6A0BAC8A" w:rsidR="00137D51" w:rsidRDefault="00137D51" w:rsidP="00137D51">
      <w:pPr>
        <w:ind w:left="567"/>
        <w:jc w:val="both"/>
        <w:rPr>
          <w:b/>
        </w:rPr>
      </w:pPr>
      <w:r>
        <w:t xml:space="preserve">W związku z powyższym maksymalna liczba punktów jaką można otrzymać w ramach przedmiotowego kryterium to </w:t>
      </w:r>
      <w:r>
        <w:rPr>
          <w:b/>
        </w:rPr>
        <w:t>60 pkt.</w:t>
      </w:r>
    </w:p>
    <w:p w14:paraId="37D33E96" w14:textId="77777777" w:rsidR="00137D51" w:rsidRDefault="00137D51" w:rsidP="00137D51">
      <w:pPr>
        <w:pStyle w:val="Akapitzlist"/>
        <w:numPr>
          <w:ilvl w:val="1"/>
          <w:numId w:val="55"/>
        </w:numPr>
        <w:spacing w:before="60" w:after="60"/>
        <w:ind w:left="567"/>
        <w:jc w:val="both"/>
        <w:rPr>
          <w:b/>
          <w:bCs/>
        </w:rPr>
      </w:pPr>
      <w:r>
        <w:rPr>
          <w:b/>
          <w:bCs/>
        </w:rPr>
        <w:t xml:space="preserve">Termin ważności – W- waga kryterium 30%: </w:t>
      </w:r>
    </w:p>
    <w:p w14:paraId="3E14E4AC" w14:textId="77777777" w:rsidR="00137D51" w:rsidRDefault="00137D51" w:rsidP="00137D51">
      <w:pPr>
        <w:ind w:left="567"/>
        <w:jc w:val="both"/>
      </w:pPr>
      <w:r>
        <w:t>Punkty przyznawane w ramach kryterium "</w:t>
      </w:r>
      <w:r>
        <w:rPr>
          <w:b/>
          <w:bCs/>
        </w:rPr>
        <w:t>Termin ważności</w:t>
      </w:r>
      <w:r>
        <w:t xml:space="preserve">" będą obliczane zgodnie </w:t>
      </w:r>
      <w:r>
        <w:br/>
        <w:t>z poniższym wzorem:</w:t>
      </w:r>
    </w:p>
    <w:p w14:paraId="42956EB4" w14:textId="77777777" w:rsidR="00137D51" w:rsidRDefault="00137D51" w:rsidP="00137D51">
      <w:pPr>
        <w:ind w:left="567"/>
        <w:jc w:val="both"/>
      </w:pPr>
      <w:r>
        <w:t>W = (</w:t>
      </w:r>
      <w:proofErr w:type="spellStart"/>
      <w:r>
        <w:t>W</w:t>
      </w:r>
      <w:r w:rsidRPr="00137D51">
        <w:t>oferty</w:t>
      </w:r>
      <w:proofErr w:type="spellEnd"/>
      <w:r>
        <w:t>/</w:t>
      </w:r>
      <w:proofErr w:type="spellStart"/>
      <w:r>
        <w:t>W</w:t>
      </w:r>
      <w:r w:rsidRPr="00137D51">
        <w:t>naj</w:t>
      </w:r>
      <w:proofErr w:type="spellEnd"/>
      <w:r>
        <w:t>) x 30</w:t>
      </w:r>
    </w:p>
    <w:p w14:paraId="79C4CF85" w14:textId="77777777" w:rsidR="00137D51" w:rsidRDefault="00137D51" w:rsidP="00137D51">
      <w:pPr>
        <w:ind w:left="567"/>
        <w:jc w:val="both"/>
      </w:pPr>
      <w:r>
        <w:t xml:space="preserve">gdzie: </w:t>
      </w:r>
    </w:p>
    <w:p w14:paraId="0E5A233F" w14:textId="77777777" w:rsidR="00137D51" w:rsidRDefault="00137D51" w:rsidP="00137D51">
      <w:pPr>
        <w:ind w:left="567"/>
        <w:jc w:val="both"/>
      </w:pPr>
      <w:r>
        <w:t>W – ilość punktów w ramach kryterium okres przydatności (obliczana do dwóch miejsc po przecinku)</w:t>
      </w:r>
    </w:p>
    <w:p w14:paraId="3306DA2A" w14:textId="77777777" w:rsidR="00137D51" w:rsidRDefault="00137D51" w:rsidP="00137D51">
      <w:pPr>
        <w:ind w:left="567"/>
        <w:jc w:val="both"/>
      </w:pPr>
      <w:proofErr w:type="spellStart"/>
      <w:r>
        <w:t>W</w:t>
      </w:r>
      <w:r w:rsidRPr="00137D51">
        <w:t>naj</w:t>
      </w:r>
      <w:proofErr w:type="spellEnd"/>
      <w:r>
        <w:t xml:space="preserve"> – najdłuższy okres przydatności spośród ocenianych ofert (w %)</w:t>
      </w:r>
    </w:p>
    <w:p w14:paraId="28EC5287" w14:textId="77777777" w:rsidR="00137D51" w:rsidRDefault="00137D51" w:rsidP="00137D51">
      <w:pPr>
        <w:ind w:left="567"/>
        <w:jc w:val="both"/>
      </w:pPr>
      <w:proofErr w:type="spellStart"/>
      <w:r>
        <w:t>W</w:t>
      </w:r>
      <w:r w:rsidRPr="00137D51">
        <w:t>oferty</w:t>
      </w:r>
      <w:proofErr w:type="spellEnd"/>
      <w:r>
        <w:t xml:space="preserve"> – okres przydatności oferty ocenianej (w %)</w:t>
      </w:r>
    </w:p>
    <w:p w14:paraId="0D26D3A5" w14:textId="77777777" w:rsidR="00137D51" w:rsidRDefault="00137D51" w:rsidP="00137D51">
      <w:pPr>
        <w:ind w:left="567"/>
        <w:jc w:val="both"/>
      </w:pPr>
      <w:r>
        <w:t>Produkty, których dostawa stanowi przedmiot zamówienia, w dniu dostawy winny mieć nie mniej niż 75% okresu przydatności określonego przez producenta, o ile został on określony.</w:t>
      </w:r>
    </w:p>
    <w:p w14:paraId="2592292D" w14:textId="77777777" w:rsidR="00137D51" w:rsidRDefault="00137D51" w:rsidP="00137D51">
      <w:pPr>
        <w:ind w:left="567"/>
        <w:jc w:val="both"/>
      </w:pPr>
      <w:r>
        <w:t>Maksymalny okres przydatności wynosi 90%. W przypadku zaoferowania przez Wykonawcę okresu przydatności dłuższego niż 90% do wzoru zostanie podstawiony okres przydatności 90%.</w:t>
      </w:r>
    </w:p>
    <w:p w14:paraId="73425AB8" w14:textId="77777777" w:rsidR="00137D51" w:rsidRDefault="00137D51" w:rsidP="00137D51">
      <w:pPr>
        <w:ind w:left="567"/>
        <w:jc w:val="both"/>
      </w:pPr>
      <w:r>
        <w:t xml:space="preserve">W związku z powyższym maksymalna liczba punktów jaką można otrzymać w ramach przedmiotowego kryterium to </w:t>
      </w:r>
      <w:r>
        <w:rPr>
          <w:b/>
        </w:rPr>
        <w:t>30 pkt.</w:t>
      </w:r>
    </w:p>
    <w:p w14:paraId="539F2799" w14:textId="77777777" w:rsidR="00137D51" w:rsidRDefault="00137D51" w:rsidP="00137D51">
      <w:pPr>
        <w:pStyle w:val="Akapitzlist"/>
        <w:numPr>
          <w:ilvl w:val="1"/>
          <w:numId w:val="55"/>
        </w:numPr>
        <w:spacing w:before="60" w:after="60"/>
        <w:ind w:left="567"/>
        <w:jc w:val="both"/>
        <w:rPr>
          <w:b/>
          <w:bCs/>
        </w:rPr>
      </w:pPr>
      <w:r>
        <w:rPr>
          <w:b/>
          <w:bCs/>
        </w:rPr>
        <w:t>System powiadamiania o dostawie - waga kryterium 10%:</w:t>
      </w:r>
    </w:p>
    <w:p w14:paraId="1BBF0202" w14:textId="77777777" w:rsidR="00137D51" w:rsidRDefault="00137D51" w:rsidP="00137D51">
      <w:pPr>
        <w:ind w:left="567"/>
        <w:jc w:val="both"/>
      </w:pPr>
      <w:r>
        <w:t xml:space="preserve">Przez System powiadamiania o dostawie, Zamawiający rozumie, iż na adres mailowy osoby składającej zamówienie, w dniu wysłania przez Wykonawcę przesyłki </w:t>
      </w:r>
      <w:r>
        <w:br/>
        <w:t>z zamówieniem, zostanie wysłana informacja o nadaniu przesyłki oraz o przewidywanym terminie dostawy.</w:t>
      </w:r>
    </w:p>
    <w:p w14:paraId="09BCD003" w14:textId="5A9083D9" w:rsidR="00137D51" w:rsidRDefault="00137D51" w:rsidP="00137D51">
      <w:pPr>
        <w:ind w:left="567"/>
        <w:jc w:val="both"/>
      </w:pPr>
      <w:r>
        <w:t xml:space="preserve">Za zaoferowanie Systemu powiadamiania o dostawie, Zamawiający przyzna </w:t>
      </w:r>
      <w:r w:rsidR="00917B10">
        <w:br/>
      </w:r>
      <w:r>
        <w:rPr>
          <w:b/>
        </w:rPr>
        <w:t>10 punktów</w:t>
      </w:r>
      <w:r>
        <w:t>.</w:t>
      </w:r>
    </w:p>
    <w:p w14:paraId="2B84A8EE" w14:textId="77777777" w:rsidR="00137D51" w:rsidRDefault="00137D51" w:rsidP="00137D51">
      <w:pPr>
        <w:ind w:left="567"/>
        <w:jc w:val="both"/>
      </w:pPr>
      <w:r>
        <w:t xml:space="preserve">Za niezaoferowanie Systemu powiadamiania o dostawie, Zamawiający przyzna </w:t>
      </w:r>
      <w:r>
        <w:br/>
      </w:r>
      <w:r>
        <w:rPr>
          <w:b/>
        </w:rPr>
        <w:t>0 punktów.</w:t>
      </w:r>
    </w:p>
    <w:p w14:paraId="1B5181E3" w14:textId="77777777" w:rsidR="00137D51" w:rsidRDefault="00137D51" w:rsidP="00137D51">
      <w:pPr>
        <w:ind w:left="567"/>
        <w:jc w:val="both"/>
      </w:pPr>
      <w:r>
        <w:t xml:space="preserve">W związku z powyższym maksymalna liczba punktów jaką można otrzymać w ramach przedmiotowego kryterium to </w:t>
      </w:r>
      <w:r>
        <w:rPr>
          <w:b/>
        </w:rPr>
        <w:t>10 pkt.</w:t>
      </w:r>
    </w:p>
    <w:p w14:paraId="20F0A99F" w14:textId="77777777" w:rsidR="00137D51" w:rsidRDefault="00137D51" w:rsidP="00137D51">
      <w:pPr>
        <w:pStyle w:val="Akapitzlist"/>
        <w:numPr>
          <w:ilvl w:val="0"/>
          <w:numId w:val="47"/>
        </w:numPr>
        <w:tabs>
          <w:tab w:val="num" w:pos="2552"/>
        </w:tabs>
        <w:ind w:left="426" w:hanging="426"/>
        <w:jc w:val="both"/>
      </w:pPr>
      <w:r>
        <w:rPr>
          <w:color w:val="000000" w:themeColor="text1"/>
        </w:rPr>
        <w:t>Wszystkie obliczenia punktów będą dokonywane z dokładnością do dwóch miejsc po przecinku (bez zaokrągleń).</w:t>
      </w:r>
    </w:p>
    <w:p w14:paraId="4BA80F87" w14:textId="77777777" w:rsidR="00137D51" w:rsidRDefault="00137D51" w:rsidP="00E05D49">
      <w:pPr>
        <w:pStyle w:val="Akapitzlist"/>
        <w:numPr>
          <w:ilvl w:val="0"/>
          <w:numId w:val="47"/>
        </w:numPr>
        <w:tabs>
          <w:tab w:val="num" w:pos="2552"/>
        </w:tabs>
        <w:ind w:left="426" w:hanging="426"/>
        <w:jc w:val="both"/>
      </w:pPr>
      <w:r>
        <w:rPr>
          <w:color w:val="000000" w:themeColor="text1"/>
        </w:rPr>
        <w:t xml:space="preserve">Oferta Wykonawcy, która uzyska najwyższą sumaryczną liczbę punktów, uznana zostanie za najkorzystniejszą. </w:t>
      </w:r>
    </w:p>
    <w:p w14:paraId="7CD4DC51" w14:textId="18BA4B1E" w:rsidR="00E3276C" w:rsidRPr="00E3276C" w:rsidRDefault="00E3276C" w:rsidP="00F374C3">
      <w:pPr>
        <w:pStyle w:val="Akapitzlist"/>
        <w:numPr>
          <w:ilvl w:val="0"/>
          <w:numId w:val="47"/>
        </w:numPr>
        <w:tabs>
          <w:tab w:val="num" w:pos="2552"/>
        </w:tabs>
        <w:ind w:left="426" w:hanging="426"/>
        <w:jc w:val="both"/>
        <w:rPr>
          <w:color w:val="000000" w:themeColor="text1"/>
          <w:szCs w:val="24"/>
        </w:rPr>
      </w:pPr>
      <w:r w:rsidRPr="00E3276C">
        <w:rPr>
          <w:color w:val="000000" w:themeColor="text1"/>
          <w:szCs w:val="24"/>
        </w:rPr>
        <w:t xml:space="preserve">Jeżeli nie można wybrać najkorzystniejszej oferty z uwagi na to, że dwie lub więcej ofert przedstawia taki sam bilans ceny lub kosztu i innych kryteriów oceny ofert, </w:t>
      </w:r>
      <w:r w:rsidR="006959E0">
        <w:rPr>
          <w:color w:val="000000" w:themeColor="text1"/>
          <w:szCs w:val="24"/>
        </w:rPr>
        <w:t>Z</w:t>
      </w:r>
      <w:r w:rsidRPr="00E3276C">
        <w:rPr>
          <w:color w:val="000000" w:themeColor="text1"/>
          <w:szCs w:val="24"/>
        </w:rPr>
        <w:t xml:space="preserve">amawiający wybiera spośród tych ofert ofertę, która otrzymała najwyższą ocenę w kryterium </w:t>
      </w:r>
      <w:r w:rsidR="00735802">
        <w:rPr>
          <w:color w:val="000000" w:themeColor="text1"/>
          <w:szCs w:val="24"/>
        </w:rPr>
        <w:br/>
      </w:r>
      <w:r w:rsidRPr="00E3276C">
        <w:rPr>
          <w:color w:val="000000" w:themeColor="text1"/>
          <w:szCs w:val="24"/>
        </w:rPr>
        <w:t>o najwyższej wadze.</w:t>
      </w:r>
    </w:p>
    <w:p w14:paraId="0D15049E" w14:textId="3DE07353" w:rsidR="00E3276C" w:rsidRPr="00E3276C" w:rsidRDefault="00E3276C" w:rsidP="00F374C3">
      <w:pPr>
        <w:pStyle w:val="Akapitzlist"/>
        <w:numPr>
          <w:ilvl w:val="0"/>
          <w:numId w:val="47"/>
        </w:numPr>
        <w:tabs>
          <w:tab w:val="num" w:pos="2552"/>
        </w:tabs>
        <w:ind w:left="426" w:hanging="426"/>
        <w:jc w:val="both"/>
        <w:rPr>
          <w:color w:val="000000" w:themeColor="text1"/>
          <w:szCs w:val="24"/>
        </w:rPr>
      </w:pPr>
      <w:r w:rsidRPr="00E3276C">
        <w:rPr>
          <w:color w:val="000000" w:themeColor="text1"/>
          <w:szCs w:val="24"/>
        </w:rPr>
        <w:t xml:space="preserve">Jeżeli oferty otrzymały taką samą ocenę w kryterium o najwyższej wadze, </w:t>
      </w:r>
      <w:r w:rsidR="006959E0">
        <w:rPr>
          <w:color w:val="000000" w:themeColor="text1"/>
          <w:szCs w:val="24"/>
        </w:rPr>
        <w:t>Z</w:t>
      </w:r>
      <w:r w:rsidRPr="00E3276C">
        <w:rPr>
          <w:color w:val="000000" w:themeColor="text1"/>
          <w:szCs w:val="24"/>
        </w:rPr>
        <w:t>amawiający wybiera ofertę z najniższą ceną lub najniższym kosztem.</w:t>
      </w:r>
    </w:p>
    <w:p w14:paraId="7A5ED82B" w14:textId="48883268" w:rsidR="00E3276C" w:rsidRPr="00E3276C" w:rsidRDefault="00E3276C" w:rsidP="00F374C3">
      <w:pPr>
        <w:pStyle w:val="Akapitzlist"/>
        <w:numPr>
          <w:ilvl w:val="0"/>
          <w:numId w:val="47"/>
        </w:numPr>
        <w:tabs>
          <w:tab w:val="num" w:pos="2552"/>
        </w:tabs>
        <w:ind w:left="426" w:hanging="426"/>
        <w:jc w:val="both"/>
        <w:rPr>
          <w:color w:val="000000" w:themeColor="text1"/>
          <w:szCs w:val="24"/>
        </w:rPr>
      </w:pPr>
      <w:r w:rsidRPr="00E3276C">
        <w:rPr>
          <w:color w:val="000000" w:themeColor="text1"/>
          <w:szCs w:val="24"/>
        </w:rPr>
        <w:lastRenderedPageBreak/>
        <w:t xml:space="preserve">Jeżeli nie można dokonać wyboru oferty w sposób, o którym </w:t>
      </w:r>
      <w:r w:rsidRPr="00735802">
        <w:rPr>
          <w:color w:val="000000" w:themeColor="text1"/>
          <w:szCs w:val="24"/>
        </w:rPr>
        <w:t xml:space="preserve">mowa w ust. </w:t>
      </w:r>
      <w:r w:rsidR="00735802" w:rsidRPr="00735802">
        <w:rPr>
          <w:color w:val="000000" w:themeColor="text1"/>
          <w:szCs w:val="24"/>
        </w:rPr>
        <w:t>5</w:t>
      </w:r>
      <w:r w:rsidRPr="00735802">
        <w:rPr>
          <w:color w:val="000000" w:themeColor="text1"/>
          <w:szCs w:val="24"/>
        </w:rPr>
        <w:t xml:space="preserve">, </w:t>
      </w:r>
      <w:r w:rsidR="006959E0">
        <w:rPr>
          <w:color w:val="000000" w:themeColor="text1"/>
          <w:szCs w:val="24"/>
        </w:rPr>
        <w:t>Z</w:t>
      </w:r>
      <w:r w:rsidRPr="00735802">
        <w:rPr>
          <w:color w:val="000000" w:themeColor="text1"/>
          <w:szCs w:val="24"/>
        </w:rPr>
        <w:t>amawiający</w:t>
      </w:r>
      <w:r w:rsidRPr="00E3276C">
        <w:rPr>
          <w:color w:val="000000" w:themeColor="text1"/>
          <w:szCs w:val="24"/>
        </w:rPr>
        <w:t xml:space="preserve"> wzywa </w:t>
      </w:r>
      <w:r w:rsidR="00906DE1">
        <w:rPr>
          <w:color w:val="000000" w:themeColor="text1"/>
          <w:szCs w:val="24"/>
        </w:rPr>
        <w:t>W</w:t>
      </w:r>
      <w:r w:rsidRPr="00E3276C">
        <w:rPr>
          <w:color w:val="000000" w:themeColor="text1"/>
          <w:szCs w:val="24"/>
        </w:rPr>
        <w:t>ykonawców, którzy złożyli te oferty, do złożenia w terminie określonym przez zamawiającego ofert dodatkowych zawierających nową cenę lub koszt.</w:t>
      </w:r>
    </w:p>
    <w:p w14:paraId="2397E15C" w14:textId="77777777" w:rsidR="00E97404" w:rsidRPr="00466299" w:rsidRDefault="00E97404" w:rsidP="00E97404">
      <w:pPr>
        <w:widowControl/>
        <w:suppressAutoHyphens w:val="0"/>
        <w:ind w:left="720"/>
        <w:jc w:val="both"/>
        <w:rPr>
          <w:sz w:val="16"/>
        </w:rPr>
      </w:pPr>
    </w:p>
    <w:p w14:paraId="14AD4417" w14:textId="77777777" w:rsidR="00021006" w:rsidRPr="004951C3" w:rsidRDefault="004B00FB" w:rsidP="004B00FB">
      <w:pPr>
        <w:widowControl/>
        <w:tabs>
          <w:tab w:val="left" w:pos="426"/>
        </w:tabs>
        <w:suppressAutoHyphens w:val="0"/>
        <w:jc w:val="both"/>
        <w:rPr>
          <w:b/>
          <w:bCs/>
        </w:rPr>
      </w:pPr>
      <w:r>
        <w:rPr>
          <w:b/>
          <w:bCs/>
          <w:color w:val="000000" w:themeColor="text1"/>
        </w:rPr>
        <w:t xml:space="preserve">Rozdział XVI - </w:t>
      </w:r>
      <w:r w:rsidR="5CD32AA8" w:rsidRPr="5CD32AA8">
        <w:rPr>
          <w:b/>
          <w:bCs/>
          <w:color w:val="000000" w:themeColor="text1"/>
        </w:rPr>
        <w:t>Informację o formalnościach, jakie powinny zostać dopełnione po wyborze oferty</w:t>
      </w:r>
      <w:r w:rsidR="5CD32AA8" w:rsidRPr="5CD32AA8">
        <w:rPr>
          <w:b/>
          <w:bCs/>
        </w:rPr>
        <w:t xml:space="preserve"> w celu zawarcia umowy w sprawie zamówienia publicznego.</w:t>
      </w:r>
    </w:p>
    <w:p w14:paraId="5619ECA3" w14:textId="2C0297C0" w:rsidR="004B00FB" w:rsidRPr="00732BFD" w:rsidRDefault="004B00FB" w:rsidP="00F436E3">
      <w:pPr>
        <w:widowControl/>
        <w:numPr>
          <w:ilvl w:val="3"/>
          <w:numId w:val="35"/>
        </w:numPr>
        <w:suppressAutoHyphens w:val="0"/>
        <w:ind w:left="567" w:hanging="567"/>
        <w:jc w:val="both"/>
        <w:rPr>
          <w:color w:val="000000"/>
        </w:rPr>
      </w:pPr>
      <w:r w:rsidRPr="00E8711C">
        <w:rPr>
          <w:color w:val="000000"/>
        </w:rPr>
        <w:t xml:space="preserve">Przed podpisaniem umowy </w:t>
      </w:r>
      <w:r w:rsidR="00906DE1">
        <w:rPr>
          <w:color w:val="000000"/>
        </w:rPr>
        <w:t>W</w:t>
      </w:r>
      <w:r w:rsidRPr="00E8711C">
        <w:rPr>
          <w:color w:val="000000"/>
        </w:rPr>
        <w:t>ykonawca powinien złożyć:</w:t>
      </w:r>
    </w:p>
    <w:p w14:paraId="3B981197" w14:textId="77777777" w:rsidR="004B00FB" w:rsidRPr="00A564F0" w:rsidRDefault="004B00FB" w:rsidP="00AB48E1">
      <w:pPr>
        <w:pStyle w:val="Akapitzlist"/>
        <w:numPr>
          <w:ilvl w:val="0"/>
          <w:numId w:val="36"/>
        </w:numPr>
        <w:ind w:left="993" w:hanging="426"/>
        <w:jc w:val="both"/>
        <w:rPr>
          <w:rFonts w:eastAsia="Calibri"/>
        </w:rPr>
      </w:pPr>
      <w:r w:rsidRPr="00A564F0">
        <w:rPr>
          <w:rFonts w:eastAsia="Calibri"/>
        </w:rPr>
        <w:t>kopię umowy(-ów) określającej podstawy i zasady wspólnego ubiegania się o udzielenie zamówienia publicznego – w przypadku złożenia oferty przez podmioty występujące wspólnie (tj. konsorcjum).</w:t>
      </w:r>
    </w:p>
    <w:p w14:paraId="53E7A8AB" w14:textId="77777777" w:rsidR="004B00FB" w:rsidRPr="00A564F0" w:rsidRDefault="004B00FB" w:rsidP="00AB48E1">
      <w:pPr>
        <w:pStyle w:val="Akapitzlist"/>
        <w:numPr>
          <w:ilvl w:val="0"/>
          <w:numId w:val="36"/>
        </w:numPr>
        <w:ind w:left="993" w:hanging="426"/>
        <w:jc w:val="both"/>
        <w:rPr>
          <w:rFonts w:eastAsia="Calibri"/>
        </w:rPr>
      </w:pPr>
      <w:r w:rsidRPr="00BC558C">
        <w:t>wykaz podwykonawców z zakresem powierzanych im zadań, o ile przewiduje się ich udział w realizacji zamówienia.</w:t>
      </w:r>
    </w:p>
    <w:p w14:paraId="793E87A7" w14:textId="77777777" w:rsidR="004B00FB" w:rsidRPr="00AD6AA1" w:rsidRDefault="004B00FB" w:rsidP="00F436E3">
      <w:pPr>
        <w:widowControl/>
        <w:numPr>
          <w:ilvl w:val="3"/>
          <w:numId w:val="35"/>
        </w:numPr>
        <w:suppressAutoHyphens w:val="0"/>
        <w:ind w:left="567" w:hanging="567"/>
        <w:jc w:val="both"/>
        <w:rPr>
          <w:color w:val="000000"/>
        </w:rPr>
      </w:pPr>
      <w:r w:rsidRPr="00AD6AA1">
        <w:rPr>
          <w:color w:val="000000"/>
        </w:rPr>
        <w:t>Wybrany Wykonawca jest zobowiązany do zawarcia umowy w terminie i miejscu wyznaczonym przez Zamawiającego.</w:t>
      </w:r>
    </w:p>
    <w:p w14:paraId="6EE70235" w14:textId="77777777" w:rsidR="00E97404" w:rsidRPr="00466299" w:rsidRDefault="00E97404" w:rsidP="00E97404">
      <w:pPr>
        <w:widowControl/>
        <w:suppressAutoHyphens w:val="0"/>
        <w:ind w:left="720"/>
        <w:jc w:val="both"/>
        <w:rPr>
          <w:sz w:val="16"/>
        </w:rPr>
      </w:pPr>
    </w:p>
    <w:p w14:paraId="2F4CA4DD" w14:textId="77777777" w:rsidR="004B00FB" w:rsidRDefault="004B00FB" w:rsidP="004B00FB">
      <w:pPr>
        <w:widowControl/>
        <w:suppressAutoHyphens w:val="0"/>
        <w:jc w:val="both"/>
        <w:rPr>
          <w:b/>
          <w:bCs/>
        </w:rPr>
      </w:pPr>
      <w:r>
        <w:rPr>
          <w:b/>
          <w:bCs/>
        </w:rPr>
        <w:t>Rozdział XVI</w:t>
      </w:r>
      <w:r w:rsidR="00A33322">
        <w:rPr>
          <w:b/>
          <w:bCs/>
        </w:rPr>
        <w:t>I</w:t>
      </w:r>
      <w:r w:rsidRPr="003C5397">
        <w:rPr>
          <w:b/>
          <w:bCs/>
        </w:rPr>
        <w:t xml:space="preserve"> </w:t>
      </w:r>
      <w:r>
        <w:rPr>
          <w:b/>
          <w:bCs/>
        </w:rPr>
        <w:t>- Wymagania dotyczące zabezpieczenia należytego wykonania umowy.</w:t>
      </w:r>
    </w:p>
    <w:p w14:paraId="2A5D84A2" w14:textId="77777777" w:rsidR="004B00FB" w:rsidRDefault="004B00FB" w:rsidP="004B00FB">
      <w:pPr>
        <w:widowControl/>
        <w:suppressAutoHyphens w:val="0"/>
        <w:jc w:val="both"/>
      </w:pPr>
      <w:r w:rsidRPr="009A5321">
        <w:t>Zamawiający nie przewiduje konieczności wniesienia zabezpieczenia należytego wykonania umowy.</w:t>
      </w:r>
    </w:p>
    <w:p w14:paraId="60B6063A" w14:textId="77777777" w:rsidR="004B00FB" w:rsidRPr="00735802" w:rsidRDefault="004B00FB" w:rsidP="004B00FB">
      <w:pPr>
        <w:widowControl/>
        <w:suppressAutoHyphens w:val="0"/>
        <w:jc w:val="both"/>
        <w:rPr>
          <w:sz w:val="16"/>
          <w:szCs w:val="16"/>
        </w:rPr>
      </w:pPr>
    </w:p>
    <w:p w14:paraId="4219D4EF" w14:textId="3BAA68B1" w:rsidR="004B00FB" w:rsidRPr="00ED4E71" w:rsidRDefault="004B00FB" w:rsidP="004B00FB">
      <w:pPr>
        <w:widowControl/>
        <w:suppressAutoHyphens w:val="0"/>
        <w:jc w:val="both"/>
        <w:rPr>
          <w:b/>
          <w:bCs/>
        </w:rPr>
      </w:pPr>
      <w:r>
        <w:rPr>
          <w:b/>
          <w:bCs/>
        </w:rPr>
        <w:t>Rozdział XVIII</w:t>
      </w:r>
      <w:r w:rsidRPr="003C5397">
        <w:rPr>
          <w:b/>
          <w:bCs/>
        </w:rPr>
        <w:t xml:space="preserve"> </w:t>
      </w:r>
      <w:r>
        <w:rPr>
          <w:b/>
          <w:bCs/>
        </w:rPr>
        <w:t xml:space="preserve">- </w:t>
      </w:r>
      <w:r w:rsidR="004136C7" w:rsidRPr="004136C7">
        <w:rPr>
          <w:b/>
          <w:bCs/>
        </w:rPr>
        <w:t xml:space="preserve">Projektowane postanowienia umowy </w:t>
      </w:r>
      <w:r w:rsidRPr="00ED4E71">
        <w:rPr>
          <w:b/>
          <w:bCs/>
        </w:rPr>
        <w:t>–</w:t>
      </w:r>
      <w:r w:rsidR="00783210">
        <w:rPr>
          <w:b/>
          <w:bCs/>
        </w:rPr>
        <w:t xml:space="preserve"> </w:t>
      </w:r>
      <w:r w:rsidRPr="00ED4E71">
        <w:rPr>
          <w:b/>
          <w:bCs/>
        </w:rPr>
        <w:t xml:space="preserve">Załącznik Nr </w:t>
      </w:r>
      <w:r w:rsidR="003F47DF">
        <w:rPr>
          <w:b/>
          <w:bCs/>
        </w:rPr>
        <w:t>2</w:t>
      </w:r>
      <w:r w:rsidRPr="00ED4E71">
        <w:rPr>
          <w:b/>
          <w:bCs/>
        </w:rPr>
        <w:t xml:space="preserve"> do </w:t>
      </w:r>
      <w:r>
        <w:rPr>
          <w:b/>
          <w:bCs/>
        </w:rPr>
        <w:t>SWZ</w:t>
      </w:r>
      <w:r w:rsidRPr="00ED4E71">
        <w:rPr>
          <w:b/>
          <w:bCs/>
        </w:rPr>
        <w:t>.</w:t>
      </w:r>
    </w:p>
    <w:p w14:paraId="15E7142A" w14:textId="77777777" w:rsidR="003C58FE" w:rsidRPr="00855A40" w:rsidRDefault="003C58FE" w:rsidP="004B00FB">
      <w:pPr>
        <w:widowControl/>
        <w:suppressAutoHyphens w:val="0"/>
        <w:jc w:val="both"/>
        <w:rPr>
          <w:b/>
          <w:bCs/>
          <w:sz w:val="16"/>
          <w:szCs w:val="16"/>
        </w:rPr>
      </w:pPr>
    </w:p>
    <w:p w14:paraId="574073EC" w14:textId="4D8C2EAA" w:rsidR="004B00FB" w:rsidRPr="00ED4E71" w:rsidRDefault="004B00FB" w:rsidP="004B00FB">
      <w:pPr>
        <w:widowControl/>
        <w:suppressAutoHyphens w:val="0"/>
        <w:jc w:val="both"/>
        <w:rPr>
          <w:b/>
          <w:bCs/>
        </w:rPr>
      </w:pPr>
      <w:r>
        <w:rPr>
          <w:b/>
          <w:bCs/>
        </w:rPr>
        <w:t>Rozdział XIX</w:t>
      </w:r>
      <w:r w:rsidRPr="003C5397">
        <w:rPr>
          <w:b/>
          <w:bCs/>
        </w:rPr>
        <w:t xml:space="preserve"> </w:t>
      </w:r>
      <w:r>
        <w:rPr>
          <w:b/>
          <w:bCs/>
        </w:rPr>
        <w:t xml:space="preserve">- </w:t>
      </w:r>
      <w:r w:rsidRPr="00ED4E71">
        <w:rPr>
          <w:b/>
          <w:bCs/>
        </w:rPr>
        <w:t xml:space="preserve">Pouczenie o środkach ochrony prawnej przysługujących Wykonawcy </w:t>
      </w:r>
      <w:r w:rsidR="00A33322">
        <w:rPr>
          <w:b/>
          <w:bCs/>
        </w:rPr>
        <w:br/>
      </w:r>
      <w:r w:rsidRPr="00ED4E71">
        <w:rPr>
          <w:b/>
          <w:bCs/>
        </w:rPr>
        <w:t>w toku postępowania o udzielenie zamówienia.</w:t>
      </w:r>
    </w:p>
    <w:p w14:paraId="5EAC0C0F" w14:textId="1C18B8E2" w:rsidR="004B00FB" w:rsidRPr="00A564F0" w:rsidRDefault="004B00FB" w:rsidP="00F436E3">
      <w:pPr>
        <w:pStyle w:val="Akapitzlist"/>
        <w:numPr>
          <w:ilvl w:val="0"/>
          <w:numId w:val="37"/>
        </w:numPr>
        <w:ind w:left="426" w:hanging="426"/>
        <w:jc w:val="both"/>
        <w:rPr>
          <w:rFonts w:eastAsia="Calibri"/>
          <w:sz w:val="22"/>
        </w:rPr>
      </w:pPr>
      <w:r w:rsidRPr="00BC558C">
        <w:rPr>
          <w:spacing w:val="-1"/>
        </w:rPr>
        <w:t>Ś</w:t>
      </w:r>
      <w:r w:rsidRPr="00730971">
        <w:rPr>
          <w:rFonts w:eastAsia="Calibri"/>
          <w:spacing w:val="-3"/>
        </w:rPr>
        <w:t>r</w:t>
      </w:r>
      <w:r w:rsidRPr="00730971">
        <w:rPr>
          <w:rFonts w:eastAsia="Calibri"/>
        </w:rPr>
        <w:t>od</w:t>
      </w:r>
      <w:r w:rsidRPr="00A564F0">
        <w:rPr>
          <w:rFonts w:eastAsia="Calibri"/>
          <w:spacing w:val="-5"/>
        </w:rPr>
        <w:t>k</w:t>
      </w:r>
      <w:r w:rsidRPr="00A564F0">
        <w:rPr>
          <w:rFonts w:eastAsia="Calibri"/>
        </w:rPr>
        <w:t xml:space="preserve">i </w:t>
      </w:r>
      <w:r w:rsidRPr="00A564F0">
        <w:rPr>
          <w:rFonts w:eastAsia="Calibri"/>
          <w:spacing w:val="15"/>
        </w:rPr>
        <w:t xml:space="preserve"> </w:t>
      </w:r>
      <w:r w:rsidRPr="00A564F0">
        <w:rPr>
          <w:rFonts w:eastAsia="Calibri"/>
        </w:rPr>
        <w:t>o</w:t>
      </w:r>
      <w:r w:rsidRPr="00A564F0">
        <w:rPr>
          <w:rFonts w:eastAsia="Calibri"/>
          <w:spacing w:val="-2"/>
        </w:rPr>
        <w:t>c</w:t>
      </w:r>
      <w:r w:rsidRPr="00A564F0">
        <w:rPr>
          <w:rFonts w:eastAsia="Calibri"/>
          <w:spacing w:val="-3"/>
        </w:rPr>
        <w:t>h</w:t>
      </w:r>
      <w:r w:rsidRPr="00A564F0">
        <w:rPr>
          <w:rFonts w:eastAsia="Calibri"/>
        </w:rPr>
        <w:t>r</w:t>
      </w:r>
      <w:r w:rsidRPr="00A564F0">
        <w:rPr>
          <w:rFonts w:eastAsia="Calibri"/>
          <w:spacing w:val="-3"/>
        </w:rPr>
        <w:t>o</w:t>
      </w:r>
      <w:r w:rsidRPr="00A564F0">
        <w:rPr>
          <w:rFonts w:eastAsia="Calibri"/>
        </w:rPr>
        <w:t xml:space="preserve">ny </w:t>
      </w:r>
      <w:r w:rsidRPr="00A564F0">
        <w:rPr>
          <w:rFonts w:eastAsia="Calibri"/>
          <w:spacing w:val="14"/>
        </w:rPr>
        <w:t xml:space="preserve"> </w:t>
      </w:r>
      <w:r w:rsidRPr="00A564F0">
        <w:rPr>
          <w:rFonts w:eastAsia="Calibri"/>
          <w:spacing w:val="-3"/>
        </w:rPr>
        <w:t>p</w:t>
      </w:r>
      <w:r w:rsidRPr="00A564F0">
        <w:rPr>
          <w:rFonts w:eastAsia="Calibri"/>
          <w:spacing w:val="-2"/>
        </w:rPr>
        <w:t>r</w:t>
      </w:r>
      <w:r w:rsidRPr="00A564F0">
        <w:rPr>
          <w:rFonts w:eastAsia="Calibri"/>
        </w:rPr>
        <w:t>a</w:t>
      </w:r>
      <w:r w:rsidRPr="00A564F0">
        <w:rPr>
          <w:rFonts w:eastAsia="Calibri"/>
          <w:spacing w:val="-4"/>
        </w:rPr>
        <w:t>w</w:t>
      </w:r>
      <w:r w:rsidRPr="00A564F0">
        <w:rPr>
          <w:rFonts w:eastAsia="Calibri"/>
        </w:rPr>
        <w:t>n</w:t>
      </w:r>
      <w:r w:rsidRPr="00A564F0">
        <w:rPr>
          <w:rFonts w:eastAsia="Calibri"/>
          <w:spacing w:val="-2"/>
        </w:rPr>
        <w:t>e</w:t>
      </w:r>
      <w:r w:rsidRPr="00A564F0">
        <w:rPr>
          <w:rFonts w:eastAsia="Calibri"/>
        </w:rPr>
        <w:t xml:space="preserve">j </w:t>
      </w:r>
      <w:r w:rsidRPr="00A564F0">
        <w:rPr>
          <w:rFonts w:eastAsia="Calibri"/>
          <w:spacing w:val="17"/>
        </w:rPr>
        <w:t xml:space="preserve"> </w:t>
      </w:r>
      <w:r w:rsidRPr="00A564F0">
        <w:rPr>
          <w:rFonts w:eastAsia="Calibri"/>
        </w:rPr>
        <w:t>pr</w:t>
      </w:r>
      <w:r w:rsidRPr="00A564F0">
        <w:rPr>
          <w:rFonts w:eastAsia="Calibri"/>
          <w:spacing w:val="-2"/>
        </w:rPr>
        <w:t>z</w:t>
      </w:r>
      <w:r w:rsidRPr="00A564F0">
        <w:rPr>
          <w:rFonts w:eastAsia="Calibri"/>
          <w:spacing w:val="-5"/>
        </w:rPr>
        <w:t>y</w:t>
      </w:r>
      <w:r w:rsidRPr="00A564F0">
        <w:rPr>
          <w:rFonts w:eastAsia="Calibri"/>
          <w:spacing w:val="-1"/>
        </w:rPr>
        <w:t>sł</w:t>
      </w:r>
      <w:r w:rsidRPr="00A564F0">
        <w:rPr>
          <w:rFonts w:eastAsia="Calibri"/>
        </w:rPr>
        <w:t>u</w:t>
      </w:r>
      <w:r w:rsidRPr="00A564F0">
        <w:rPr>
          <w:rFonts w:eastAsia="Calibri"/>
          <w:spacing w:val="-3"/>
        </w:rPr>
        <w:t>gu</w:t>
      </w:r>
      <w:r w:rsidRPr="00A564F0">
        <w:rPr>
          <w:rFonts w:eastAsia="Calibri"/>
        </w:rPr>
        <w:t>ją</w:t>
      </w:r>
      <w:r w:rsidRPr="00A564F0">
        <w:rPr>
          <w:rFonts w:eastAsia="Calibri"/>
          <w:spacing w:val="-2"/>
        </w:rPr>
        <w:t xml:space="preserve"> </w:t>
      </w:r>
      <w:r w:rsidRPr="00A564F0">
        <w:rPr>
          <w:rFonts w:eastAsia="Calibri"/>
        </w:rPr>
        <w:t>W</w:t>
      </w:r>
      <w:r w:rsidRPr="00A564F0">
        <w:rPr>
          <w:rFonts w:eastAsia="Calibri"/>
          <w:spacing w:val="-2"/>
        </w:rPr>
        <w:t>y</w:t>
      </w:r>
      <w:r w:rsidRPr="00A564F0">
        <w:rPr>
          <w:rFonts w:eastAsia="Calibri"/>
          <w:spacing w:val="-3"/>
        </w:rPr>
        <w:t>ko</w:t>
      </w:r>
      <w:r w:rsidRPr="00A564F0">
        <w:rPr>
          <w:rFonts w:eastAsia="Calibri"/>
        </w:rPr>
        <w:t>n</w:t>
      </w:r>
      <w:r w:rsidRPr="00A564F0">
        <w:rPr>
          <w:rFonts w:eastAsia="Calibri"/>
          <w:spacing w:val="-2"/>
        </w:rPr>
        <w:t>aw</w:t>
      </w:r>
      <w:r w:rsidRPr="00A564F0">
        <w:rPr>
          <w:rFonts w:eastAsia="Calibri"/>
        </w:rPr>
        <w:t>c</w:t>
      </w:r>
      <w:r w:rsidRPr="00A564F0">
        <w:rPr>
          <w:rFonts w:eastAsia="Calibri"/>
          <w:spacing w:val="-2"/>
        </w:rPr>
        <w:t>y</w:t>
      </w:r>
      <w:r w:rsidRPr="00A564F0">
        <w:rPr>
          <w:rFonts w:eastAsia="Calibri"/>
        </w:rPr>
        <w:t xml:space="preserve">, </w:t>
      </w:r>
      <w:r w:rsidRPr="00A564F0">
        <w:rPr>
          <w:rFonts w:eastAsia="Calibri"/>
          <w:spacing w:val="12"/>
        </w:rPr>
        <w:t xml:space="preserve"> </w:t>
      </w:r>
      <w:r w:rsidRPr="00A564F0">
        <w:rPr>
          <w:rFonts w:eastAsia="Calibri"/>
        </w:rPr>
        <w:t>je</w:t>
      </w:r>
      <w:r w:rsidRPr="00A564F0">
        <w:rPr>
          <w:rFonts w:eastAsia="Calibri"/>
          <w:spacing w:val="-2"/>
        </w:rPr>
        <w:t>żel</w:t>
      </w:r>
      <w:r w:rsidR="00783210">
        <w:rPr>
          <w:rFonts w:eastAsia="Calibri"/>
          <w:spacing w:val="1"/>
        </w:rPr>
        <w:t>i</w:t>
      </w:r>
      <w:r w:rsidRPr="00A564F0">
        <w:rPr>
          <w:rFonts w:eastAsia="Calibri"/>
        </w:rPr>
        <w:t xml:space="preserve">̇ </w:t>
      </w:r>
      <w:r w:rsidRPr="00A564F0">
        <w:rPr>
          <w:rFonts w:eastAsia="Calibri"/>
          <w:spacing w:val="17"/>
        </w:rPr>
        <w:t xml:space="preserve"> </w:t>
      </w:r>
      <w:r w:rsidRPr="00A564F0">
        <w:rPr>
          <w:rFonts w:eastAsia="Calibri"/>
          <w:spacing w:val="-4"/>
        </w:rPr>
        <w:t>m</w:t>
      </w:r>
      <w:r w:rsidRPr="00A564F0">
        <w:rPr>
          <w:rFonts w:eastAsia="Calibri"/>
        </w:rPr>
        <w:t xml:space="preserve">a </w:t>
      </w:r>
      <w:r w:rsidRPr="00A564F0">
        <w:rPr>
          <w:rFonts w:eastAsia="Calibri"/>
          <w:spacing w:val="15"/>
        </w:rPr>
        <w:t xml:space="preserve"> </w:t>
      </w:r>
      <w:r w:rsidRPr="00A564F0">
        <w:rPr>
          <w:rFonts w:eastAsia="Calibri"/>
        </w:rPr>
        <w:t>l</w:t>
      </w:r>
      <w:r w:rsidRPr="00A564F0">
        <w:rPr>
          <w:rFonts w:eastAsia="Calibri"/>
          <w:spacing w:val="-3"/>
        </w:rPr>
        <w:t>u</w:t>
      </w:r>
      <w:r w:rsidRPr="00A564F0">
        <w:rPr>
          <w:rFonts w:eastAsia="Calibri"/>
        </w:rPr>
        <w:t xml:space="preserve">b </w:t>
      </w:r>
      <w:r w:rsidRPr="00A564F0">
        <w:rPr>
          <w:rFonts w:eastAsia="Calibri"/>
          <w:spacing w:val="16"/>
        </w:rPr>
        <w:t xml:space="preserve"> </w:t>
      </w:r>
      <w:r w:rsidRPr="00A564F0">
        <w:rPr>
          <w:rFonts w:eastAsia="Calibri"/>
          <w:spacing w:val="-4"/>
        </w:rPr>
        <w:t>m</w:t>
      </w:r>
      <w:r w:rsidRPr="00A564F0">
        <w:rPr>
          <w:rFonts w:eastAsia="Calibri"/>
          <w:spacing w:val="-2"/>
        </w:rPr>
        <w:t>ia</w:t>
      </w:r>
      <w:r w:rsidRPr="00A564F0">
        <w:rPr>
          <w:rFonts w:eastAsia="Calibri"/>
        </w:rPr>
        <w:t xml:space="preserve">ł </w:t>
      </w:r>
      <w:r w:rsidRPr="00A564F0">
        <w:rPr>
          <w:rFonts w:eastAsia="Calibri"/>
          <w:spacing w:val="15"/>
        </w:rPr>
        <w:t xml:space="preserve"> </w:t>
      </w:r>
      <w:r w:rsidRPr="00A564F0">
        <w:rPr>
          <w:rFonts w:eastAsia="Calibri"/>
        </w:rPr>
        <w:t>i</w:t>
      </w:r>
      <w:r w:rsidRPr="00A564F0">
        <w:rPr>
          <w:rFonts w:eastAsia="Calibri"/>
          <w:spacing w:val="-3"/>
        </w:rPr>
        <w:t>n</w:t>
      </w:r>
      <w:r w:rsidRPr="00A564F0">
        <w:rPr>
          <w:rFonts w:eastAsia="Calibri"/>
          <w:spacing w:val="-2"/>
        </w:rPr>
        <w:t>ter</w:t>
      </w:r>
      <w:r w:rsidRPr="00A564F0">
        <w:rPr>
          <w:rFonts w:eastAsia="Calibri"/>
        </w:rPr>
        <w:t xml:space="preserve">es </w:t>
      </w:r>
      <w:r w:rsidRPr="00A564F0">
        <w:rPr>
          <w:rFonts w:eastAsia="Calibri"/>
          <w:spacing w:val="15"/>
        </w:rPr>
        <w:t xml:space="preserve"> </w:t>
      </w:r>
      <w:r w:rsidR="00E05D49">
        <w:rPr>
          <w:rFonts w:eastAsia="Calibri"/>
          <w:spacing w:val="15"/>
        </w:rPr>
        <w:br/>
      </w:r>
      <w:r w:rsidRPr="00A564F0">
        <w:rPr>
          <w:rFonts w:eastAsia="Calibri"/>
        </w:rPr>
        <w:t xml:space="preserve">w </w:t>
      </w:r>
      <w:r w:rsidRPr="00A564F0">
        <w:rPr>
          <w:rFonts w:eastAsia="Calibri"/>
          <w:spacing w:val="15"/>
        </w:rPr>
        <w:t xml:space="preserve"> </w:t>
      </w:r>
      <w:r w:rsidRPr="00A564F0">
        <w:rPr>
          <w:rFonts w:eastAsia="Calibri"/>
        </w:rPr>
        <w:t>u</w:t>
      </w:r>
      <w:r w:rsidRPr="00A564F0">
        <w:rPr>
          <w:rFonts w:eastAsia="Calibri"/>
          <w:spacing w:val="-2"/>
        </w:rPr>
        <w:t>z</w:t>
      </w:r>
      <w:r w:rsidRPr="00A564F0">
        <w:rPr>
          <w:rFonts w:eastAsia="Calibri"/>
          <w:spacing w:val="-3"/>
        </w:rPr>
        <w:t>y</w:t>
      </w:r>
      <w:r w:rsidRPr="00A564F0">
        <w:rPr>
          <w:rFonts w:eastAsia="Calibri"/>
          <w:spacing w:val="-1"/>
        </w:rPr>
        <w:t>s</w:t>
      </w:r>
      <w:r w:rsidRPr="00A564F0">
        <w:rPr>
          <w:rFonts w:eastAsia="Calibri"/>
          <w:spacing w:val="-5"/>
        </w:rPr>
        <w:t>k</w:t>
      </w:r>
      <w:r w:rsidRPr="00A564F0">
        <w:rPr>
          <w:rFonts w:eastAsia="Calibri"/>
        </w:rPr>
        <w:t>a</w:t>
      </w:r>
      <w:r w:rsidRPr="00A564F0">
        <w:rPr>
          <w:rFonts w:eastAsia="Calibri"/>
          <w:spacing w:val="-2"/>
        </w:rPr>
        <w:t>n</w:t>
      </w:r>
      <w:r w:rsidRPr="00A564F0">
        <w:rPr>
          <w:rFonts w:eastAsia="Calibri"/>
          <w:spacing w:val="-4"/>
        </w:rPr>
        <w:t>i</w:t>
      </w:r>
      <w:r w:rsidRPr="00A564F0">
        <w:rPr>
          <w:rFonts w:eastAsia="Calibri"/>
        </w:rPr>
        <w:t>u</w:t>
      </w:r>
      <w:r>
        <w:t xml:space="preserve"> </w:t>
      </w:r>
      <w:r w:rsidRPr="00BC558C">
        <w:t>zamówieni</w:t>
      </w:r>
      <w:r>
        <w:t>a</w:t>
      </w:r>
      <w:r w:rsidRPr="00BC558C">
        <w:t xml:space="preserve"> oraz poniósł́ lub mo</w:t>
      </w:r>
      <w:r w:rsidR="00783210">
        <w:t>że ponieść</w:t>
      </w:r>
      <w:r w:rsidRPr="00BC558C">
        <w:t xml:space="preserve"> szkodę w</w:t>
      </w:r>
      <w:r w:rsidRPr="00730971">
        <w:rPr>
          <w:rFonts w:eastAsia="Calibri"/>
        </w:rPr>
        <w:t xml:space="preserve"> wyniku naruszenia przez Zamawiającego</w:t>
      </w:r>
      <w:r w:rsidR="00906DE1">
        <w:rPr>
          <w:rFonts w:eastAsia="Calibri"/>
        </w:rPr>
        <w:t xml:space="preserve"> </w:t>
      </w:r>
      <w:r w:rsidR="00783210">
        <w:rPr>
          <w:rFonts w:eastAsia="Calibri"/>
        </w:rPr>
        <w:t>o</w:t>
      </w:r>
      <w:r w:rsidRPr="00730971">
        <w:rPr>
          <w:rFonts w:eastAsia="Calibri"/>
        </w:rPr>
        <w:t xml:space="preserve"> przepisów </w:t>
      </w:r>
      <w:r>
        <w:t>ustawy PZP.</w:t>
      </w:r>
    </w:p>
    <w:p w14:paraId="095787CD" w14:textId="77777777" w:rsidR="004B00FB" w:rsidRDefault="004B00FB" w:rsidP="00F436E3">
      <w:pPr>
        <w:pStyle w:val="Akapitzlist"/>
        <w:numPr>
          <w:ilvl w:val="0"/>
          <w:numId w:val="37"/>
        </w:numPr>
        <w:ind w:left="426" w:hanging="426"/>
        <w:jc w:val="both"/>
      </w:pPr>
      <w:r w:rsidRPr="00BC558C">
        <w:t>Odwołanie przysługuje</w:t>
      </w:r>
      <w:r w:rsidRPr="00A564F0">
        <w:t xml:space="preserve"> </w:t>
      </w:r>
      <w:r w:rsidRPr="00BC558C">
        <w:t>na:</w:t>
      </w:r>
    </w:p>
    <w:p w14:paraId="7E01699C" w14:textId="7B797629" w:rsidR="004B00FB" w:rsidRPr="00A564F0" w:rsidRDefault="004B00FB" w:rsidP="00F436E3">
      <w:pPr>
        <w:pStyle w:val="Akapitzlist"/>
        <w:numPr>
          <w:ilvl w:val="0"/>
          <w:numId w:val="38"/>
        </w:numPr>
        <w:tabs>
          <w:tab w:val="clear" w:pos="2880"/>
        </w:tabs>
        <w:ind w:left="851" w:hanging="425"/>
        <w:jc w:val="both"/>
        <w:rPr>
          <w:spacing w:val="-1"/>
        </w:rPr>
      </w:pPr>
      <w:r w:rsidRPr="00BC558C">
        <w:t>niezgodna z przepisami ustawy czynnoś</w:t>
      </w:r>
      <w:r w:rsidR="00783210">
        <w:t>ć</w:t>
      </w:r>
      <w:r w:rsidRPr="00BC558C">
        <w:t xml:space="preserve"> Zamawiającego, podjętą w postepowanių </w:t>
      </w:r>
      <w:r w:rsidR="00E05D49">
        <w:br/>
      </w:r>
      <w:r w:rsidRPr="00BC558C">
        <w:t>o udzielenie zamówienia,́ w tym na projektowane postanowienie</w:t>
      </w:r>
      <w:r w:rsidRPr="00A05DE8">
        <w:rPr>
          <w:spacing w:val="-26"/>
        </w:rPr>
        <w:t xml:space="preserve"> </w:t>
      </w:r>
      <w:r w:rsidRPr="00A05DE8">
        <w:t>umowy;</w:t>
      </w:r>
    </w:p>
    <w:p w14:paraId="173D70F9" w14:textId="0535429E" w:rsidR="004B00FB" w:rsidRPr="00BC558C" w:rsidRDefault="004B00FB" w:rsidP="00F436E3">
      <w:pPr>
        <w:pStyle w:val="Akapitzlist"/>
        <w:numPr>
          <w:ilvl w:val="0"/>
          <w:numId w:val="38"/>
        </w:numPr>
        <w:tabs>
          <w:tab w:val="clear" w:pos="2880"/>
        </w:tabs>
        <w:ind w:left="851" w:hanging="425"/>
        <w:jc w:val="both"/>
      </w:pPr>
      <w:r w:rsidRPr="00BC558C">
        <w:t>zaniechanie czynnoś</w:t>
      </w:r>
      <w:r w:rsidRPr="00A05DE8">
        <w:t>cí w postepowanių o udzielenie zamówienia</w:t>
      </w:r>
      <w:r w:rsidR="00E05D49">
        <w:t>,</w:t>
      </w:r>
      <w:r w:rsidRPr="00A05DE8">
        <w:t xml:space="preserve"> do której́ Zamawiający̨ był obowiązany̨ na podstawie</w:t>
      </w:r>
      <w:r w:rsidRPr="00A564F0">
        <w:t xml:space="preserve"> </w:t>
      </w:r>
      <w:r w:rsidRPr="00BC558C">
        <w:t>ustawy</w:t>
      </w:r>
      <w:r>
        <w:t xml:space="preserve"> PZP</w:t>
      </w:r>
      <w:r w:rsidRPr="00BC558C">
        <w:t>.</w:t>
      </w:r>
    </w:p>
    <w:p w14:paraId="2B23B821" w14:textId="7DB70EB5" w:rsidR="004B00FB" w:rsidRPr="00BC558C" w:rsidRDefault="004B00FB" w:rsidP="00F436E3">
      <w:pPr>
        <w:pStyle w:val="Akapitzlist"/>
        <w:numPr>
          <w:ilvl w:val="0"/>
          <w:numId w:val="37"/>
        </w:numPr>
        <w:ind w:left="426" w:hanging="426"/>
        <w:jc w:val="both"/>
      </w:pPr>
      <w:r w:rsidRPr="00A564F0">
        <w:t>O</w:t>
      </w:r>
      <w:r w:rsidRPr="00BC558C">
        <w:t>d</w:t>
      </w:r>
      <w:r w:rsidRPr="00A564F0">
        <w:t>wo</w:t>
      </w:r>
      <w:r w:rsidRPr="00BC558C">
        <w:t>ł</w:t>
      </w:r>
      <w:r w:rsidRPr="00A564F0">
        <w:t>ani</w:t>
      </w:r>
      <w:r w:rsidRPr="00BC558C">
        <w:t>e</w:t>
      </w:r>
      <w:r w:rsidRPr="00A564F0">
        <w:t xml:space="preserve"> w</w:t>
      </w:r>
      <w:r w:rsidRPr="00BC558C">
        <w:t>n</w:t>
      </w:r>
      <w:r w:rsidRPr="00A564F0">
        <w:t>os</w:t>
      </w:r>
      <w:r w:rsidRPr="00BC558C">
        <w:t>i</w:t>
      </w:r>
      <w:r w:rsidRPr="00A564F0">
        <w:t xml:space="preserve"> si</w:t>
      </w:r>
      <w:r w:rsidRPr="00BC558C">
        <w:t>ę</w:t>
      </w:r>
      <w:r w:rsidRPr="00A564F0">
        <w:t xml:space="preserve"> d</w:t>
      </w:r>
      <w:r w:rsidRPr="00BC558C">
        <w:t>o</w:t>
      </w:r>
      <w:r w:rsidRPr="00A564F0">
        <w:t xml:space="preserve"> Pr</w:t>
      </w:r>
      <w:r w:rsidRPr="00BC558C">
        <w:t>e</w:t>
      </w:r>
      <w:r w:rsidRPr="00A564F0">
        <w:t>zes</w:t>
      </w:r>
      <w:r w:rsidRPr="00BC558C">
        <w:t>a</w:t>
      </w:r>
      <w:r w:rsidRPr="00A564F0">
        <w:t xml:space="preserve"> Kra</w:t>
      </w:r>
      <w:r w:rsidRPr="00BC558C">
        <w:t>jo</w:t>
      </w:r>
      <w:r w:rsidRPr="00A564F0">
        <w:t>we</w:t>
      </w:r>
      <w:r w:rsidRPr="00BC558C">
        <w:t>j</w:t>
      </w:r>
      <w:r w:rsidRPr="00A564F0">
        <w:t xml:space="preserve"> Iz</w:t>
      </w:r>
      <w:r w:rsidRPr="00BC558C">
        <w:t>by</w:t>
      </w:r>
      <w:r w:rsidRPr="00A564F0">
        <w:t xml:space="preserve"> Odwo</w:t>
      </w:r>
      <w:r w:rsidRPr="00BC558C">
        <w:t>ła</w:t>
      </w:r>
      <w:r w:rsidRPr="00A564F0">
        <w:t>w</w:t>
      </w:r>
      <w:r w:rsidRPr="00BC558C">
        <w:t>c</w:t>
      </w:r>
      <w:r w:rsidRPr="00A564F0">
        <w:t>ze</w:t>
      </w:r>
      <w:r w:rsidRPr="00BC558C">
        <w:t>j</w:t>
      </w:r>
      <w:r w:rsidRPr="00A564F0">
        <w:t xml:space="preserve"> </w:t>
      </w:r>
      <w:r w:rsidRPr="00BC558C">
        <w:t>w</w:t>
      </w:r>
      <w:r w:rsidRPr="00A564F0">
        <w:t xml:space="preserve"> fo</w:t>
      </w:r>
      <w:r w:rsidRPr="00BC558C">
        <w:t>r</w:t>
      </w:r>
      <w:r w:rsidRPr="00A564F0">
        <w:t>mi</w:t>
      </w:r>
      <w:r w:rsidRPr="00BC558C">
        <w:t>e</w:t>
      </w:r>
      <w:r w:rsidRPr="00A564F0">
        <w:t xml:space="preserve"> p</w:t>
      </w:r>
      <w:r w:rsidRPr="00BC558C">
        <w:t>i</w:t>
      </w:r>
      <w:r w:rsidRPr="00A564F0">
        <w:t>s</w:t>
      </w:r>
      <w:r w:rsidRPr="00BC558C">
        <w:t>e</w:t>
      </w:r>
      <w:r w:rsidRPr="00A564F0">
        <w:t>mne</w:t>
      </w:r>
      <w:r w:rsidRPr="00BC558C">
        <w:t>j</w:t>
      </w:r>
      <w:r w:rsidRPr="00A564F0">
        <w:t xml:space="preserve"> a</w:t>
      </w:r>
      <w:r w:rsidRPr="00BC558C">
        <w:t>l</w:t>
      </w:r>
      <w:r w:rsidRPr="00A564F0">
        <w:t>b</w:t>
      </w:r>
      <w:r w:rsidRPr="00BC558C">
        <w:t>o</w:t>
      </w:r>
      <w:r w:rsidRPr="00A564F0">
        <w:t xml:space="preserve"> </w:t>
      </w:r>
      <w:r w:rsidR="00E05D49">
        <w:br/>
      </w:r>
      <w:r w:rsidRPr="00BC558C">
        <w:t>w</w:t>
      </w:r>
      <w:r w:rsidRPr="00A564F0">
        <w:t xml:space="preserve"> </w:t>
      </w:r>
      <w:r w:rsidRPr="00BC558C">
        <w:t>f</w:t>
      </w:r>
      <w:r w:rsidRPr="00A564F0">
        <w:t>o</w:t>
      </w:r>
      <w:r w:rsidRPr="00BC558C">
        <w:t>r</w:t>
      </w:r>
      <w:r w:rsidRPr="00A564F0">
        <w:t>mi</w:t>
      </w:r>
      <w:r w:rsidRPr="00BC558C">
        <w:t>e elektronicznej albo w postaci elektronicznej opatrzone</w:t>
      </w:r>
      <w:r w:rsidRPr="00A05DE8">
        <w:t xml:space="preserve"> podpisem</w:t>
      </w:r>
      <w:r w:rsidRPr="00A564F0">
        <w:t xml:space="preserve"> </w:t>
      </w:r>
      <w:r w:rsidRPr="00BC558C">
        <w:t>zaufanym.</w:t>
      </w:r>
    </w:p>
    <w:p w14:paraId="145BA242" w14:textId="77777777" w:rsidR="004B00FB" w:rsidRDefault="004B00FB" w:rsidP="00F436E3">
      <w:pPr>
        <w:pStyle w:val="Akapitzlist"/>
        <w:numPr>
          <w:ilvl w:val="0"/>
          <w:numId w:val="37"/>
        </w:numPr>
        <w:ind w:left="426" w:hanging="426"/>
        <w:jc w:val="both"/>
      </w:pPr>
      <w:r w:rsidRPr="00A33322">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A33322">
        <w:t>woł</w:t>
      </w:r>
      <w:r w:rsidRPr="00BC558C">
        <w:t>a</w:t>
      </w:r>
      <w:r w:rsidRPr="00A33322">
        <w:t>w</w:t>
      </w:r>
      <w:r w:rsidRPr="00BC558C">
        <w:t>c</w:t>
      </w:r>
      <w:r w:rsidRPr="00A33322">
        <w:t>z</w:t>
      </w:r>
      <w:r w:rsidRPr="00BC558C">
        <w:t>e</w:t>
      </w:r>
      <w:r w:rsidRPr="00A33322">
        <w:t>g</w:t>
      </w:r>
      <w:r w:rsidRPr="00BC558C">
        <w:t>o</w:t>
      </w:r>
      <w:r w:rsidRPr="00A33322">
        <w:t xml:space="preserve"> </w:t>
      </w:r>
      <w:r w:rsidRPr="00BC558C">
        <w:t>pr</w:t>
      </w:r>
      <w:r w:rsidRPr="00A33322">
        <w:t>zysł</w:t>
      </w:r>
      <w:r w:rsidRPr="00BC558C">
        <w:t>u</w:t>
      </w:r>
      <w:r w:rsidRPr="00A33322">
        <w:t>gu</w:t>
      </w:r>
      <w:r w:rsidRPr="00BC558C">
        <w:t>je</w:t>
      </w:r>
      <w:r w:rsidRPr="00A33322">
        <w:t xml:space="preserve"> ska</w:t>
      </w:r>
      <w:r w:rsidRPr="00BC558C">
        <w:t>r</w:t>
      </w:r>
      <w:r w:rsidRPr="00A33322">
        <w:t>g</w:t>
      </w:r>
      <w:r w:rsidRPr="00BC558C">
        <w:t>a</w:t>
      </w:r>
      <w:r w:rsidRPr="00A33322">
        <w:t xml:space="preserve"> </w:t>
      </w:r>
      <w:r w:rsidRPr="00BC558C">
        <w:t>do</w:t>
      </w:r>
      <w:r w:rsidRPr="00A33322">
        <w:t xml:space="preserve"> </w:t>
      </w:r>
      <w:r w:rsidRPr="00BC558C">
        <w:t>s</w:t>
      </w:r>
      <w:r w:rsidRPr="00A33322">
        <w:t>ad</w:t>
      </w:r>
      <w:r w:rsidRPr="00BC558C">
        <w:t>u.̨</w:t>
      </w:r>
      <w:r w:rsidRPr="00A33322">
        <w:t xml:space="preserve"> </w:t>
      </w:r>
      <w:r w:rsidRPr="00BC558C">
        <w:t>S</w:t>
      </w:r>
      <w:r w:rsidRPr="00A33322">
        <w:t>ka</w:t>
      </w:r>
      <w:r w:rsidRPr="00BC558C">
        <w:t>r</w:t>
      </w:r>
      <w:r w:rsidRPr="00A33322">
        <w:t>g</w:t>
      </w:r>
      <w:r w:rsidRPr="00BC558C">
        <w:t>ę̨</w:t>
      </w:r>
      <w:r w:rsidRPr="00A33322">
        <w:t xml:space="preserve"> wn</w:t>
      </w:r>
      <w:r w:rsidRPr="00BC558C">
        <w:t>o</w:t>
      </w:r>
      <w:r w:rsidRPr="00A33322">
        <w:t>s</w:t>
      </w:r>
      <w:r w:rsidRPr="00BC558C">
        <w:t>i</w:t>
      </w:r>
      <w:r w:rsidRPr="00A33322">
        <w:t xml:space="preserve"> s</w:t>
      </w:r>
      <w:r w:rsidRPr="00BC558C">
        <w:t>ię</w:t>
      </w:r>
      <w:r w:rsidRPr="00A33322">
        <w:t xml:space="preserve"> </w:t>
      </w:r>
      <w:r w:rsidRPr="00BC558C">
        <w:t>̨</w:t>
      </w:r>
      <w:r w:rsidRPr="00A33322">
        <w:t xml:space="preserve"> d</w:t>
      </w:r>
      <w:r w:rsidRPr="00BC558C">
        <w:t>o</w:t>
      </w:r>
      <w:r w:rsidRPr="00A33322">
        <w:t xml:space="preserve"> S</w:t>
      </w:r>
      <w:r>
        <w:t>ą</w:t>
      </w:r>
      <w:r w:rsidRPr="00A33322">
        <w:t>d</w:t>
      </w:r>
      <w:r>
        <w:t>u</w:t>
      </w:r>
      <w:r w:rsidRPr="00A33322">
        <w:t xml:space="preserve"> Ok</w:t>
      </w:r>
      <w:r w:rsidRPr="00BC558C">
        <w:t>rę</w:t>
      </w:r>
      <w:r w:rsidRPr="00A33322">
        <w:t>goweg</w:t>
      </w:r>
      <w:r>
        <w:t>o</w:t>
      </w:r>
      <w:r w:rsidRPr="00A33322">
        <w:t xml:space="preserve"> </w:t>
      </w:r>
      <w:r w:rsidRPr="00BC558C">
        <w:t>w</w:t>
      </w:r>
      <w:r w:rsidRPr="00A33322">
        <w:t xml:space="preserve"> W</w:t>
      </w:r>
      <w:r w:rsidRPr="00BC558C">
        <w:t>a</w:t>
      </w:r>
      <w:r w:rsidRPr="00A33322">
        <w:t>r</w:t>
      </w:r>
      <w:r w:rsidRPr="00BC558C">
        <w:t>s</w:t>
      </w:r>
      <w:r w:rsidRPr="00A33322">
        <w:t>z</w:t>
      </w:r>
      <w:r w:rsidRPr="00BC558C">
        <w:t>a</w:t>
      </w:r>
      <w:r w:rsidRPr="00A33322">
        <w:t>wi</w:t>
      </w:r>
      <w:r w:rsidRPr="00BC558C">
        <w:t>e</w:t>
      </w:r>
      <w:r>
        <w:t xml:space="preserve">, </w:t>
      </w:r>
      <w:r w:rsidRPr="00FB571D">
        <w:t>– sądu zamówień publicznych</w:t>
      </w:r>
      <w:r>
        <w:t>,</w:t>
      </w:r>
      <w:r w:rsidRPr="00BC558C">
        <w:t xml:space="preserve"> za pośrednictweḿ Prezesa Krajowej Izby</w:t>
      </w:r>
      <w:r w:rsidRPr="00A33322">
        <w:t xml:space="preserve"> </w:t>
      </w:r>
      <w:r w:rsidRPr="00BC558C">
        <w:t>Odwoławczej.</w:t>
      </w:r>
    </w:p>
    <w:p w14:paraId="1A6C7068" w14:textId="77777777" w:rsidR="004B00FB" w:rsidRPr="00A564F0" w:rsidRDefault="004B00FB" w:rsidP="00F436E3">
      <w:pPr>
        <w:pStyle w:val="Akapitzlist"/>
        <w:numPr>
          <w:ilvl w:val="0"/>
          <w:numId w:val="37"/>
        </w:numPr>
        <w:ind w:left="426" w:hanging="426"/>
        <w:jc w:val="both"/>
        <w:rPr>
          <w:rFonts w:eastAsia="Calibri"/>
        </w:rPr>
      </w:pPr>
      <w:r w:rsidRPr="00A33322">
        <w:t>Szczegółowe informacje dotyczące środków ochrony prawnej określone są w Dziale IX „Środki</w:t>
      </w:r>
      <w:r w:rsidRPr="00A564F0">
        <w:rPr>
          <w:rFonts w:eastAsia="Calibri"/>
        </w:rPr>
        <w:t xml:space="preserve"> ochrony prawnej” ustawy PZP.</w:t>
      </w:r>
    </w:p>
    <w:p w14:paraId="7BB6CE85" w14:textId="77777777" w:rsidR="00735802" w:rsidRPr="003C58FE" w:rsidRDefault="00735802" w:rsidP="0009269F">
      <w:pPr>
        <w:widowControl/>
        <w:suppressAutoHyphens w:val="0"/>
        <w:jc w:val="both"/>
        <w:rPr>
          <w:b/>
          <w:bCs/>
          <w:sz w:val="16"/>
          <w:szCs w:val="16"/>
        </w:rPr>
      </w:pPr>
    </w:p>
    <w:p w14:paraId="066E7A7D" w14:textId="23407AE1" w:rsidR="0009269F" w:rsidRPr="00ED4E71" w:rsidRDefault="0009269F" w:rsidP="0009269F">
      <w:pPr>
        <w:widowControl/>
        <w:suppressAutoHyphens w:val="0"/>
        <w:jc w:val="both"/>
        <w:rPr>
          <w:b/>
          <w:bCs/>
        </w:rPr>
      </w:pPr>
      <w:r>
        <w:rPr>
          <w:b/>
          <w:bCs/>
        </w:rPr>
        <w:t>Rozdział XX</w:t>
      </w:r>
      <w:r w:rsidRPr="003C5397">
        <w:rPr>
          <w:b/>
          <w:bCs/>
        </w:rPr>
        <w:t xml:space="preserve"> </w:t>
      </w:r>
      <w:r>
        <w:rPr>
          <w:b/>
          <w:bCs/>
        </w:rPr>
        <w:t xml:space="preserve">- </w:t>
      </w:r>
      <w:r w:rsidRPr="00ED4E71">
        <w:rPr>
          <w:b/>
          <w:bCs/>
        </w:rPr>
        <w:t>Postanowienia ogólne.</w:t>
      </w:r>
    </w:p>
    <w:p w14:paraId="41572F4D" w14:textId="5A8B163E" w:rsidR="00C120FD" w:rsidRPr="00F25561" w:rsidRDefault="00C120FD" w:rsidP="00C120FD">
      <w:pPr>
        <w:widowControl/>
        <w:numPr>
          <w:ilvl w:val="0"/>
          <w:numId w:val="12"/>
        </w:numPr>
        <w:tabs>
          <w:tab w:val="clear" w:pos="644"/>
        </w:tabs>
        <w:suppressAutoHyphens w:val="0"/>
        <w:ind w:left="426" w:hanging="426"/>
        <w:jc w:val="both"/>
      </w:pPr>
      <w:r w:rsidRPr="00F25561">
        <w:t>Zamawiający nie dopuszcza składania ofert częściowych. Z uwagi na specyfikę przedmiotu zamówienia (sukcesywna dostawa odczynników i materiałów zużywalnych, w</w:t>
      </w:r>
      <w:r w:rsidR="00783210">
        <w:t> </w:t>
      </w:r>
      <w:r w:rsidRPr="00F25561">
        <w:t>oparciu o przygotowana listę produktów oraz katalog Wykonawcy), Zamawiający w</w:t>
      </w:r>
      <w:r w:rsidR="00783210">
        <w:t> </w:t>
      </w:r>
      <w:r w:rsidRPr="00F25561">
        <w:t>celu minimalizacji okresu oczekiwania na produkt, zmniejszenia kosztów dostawy oraz uzyskania takich samych parametrów (skład jakościowy i ilościowy, czystość, itd.) w</w:t>
      </w:r>
      <w:r w:rsidR="00783210">
        <w:t> </w:t>
      </w:r>
      <w:r w:rsidRPr="00F25561">
        <w:t>ramach jednej umowy, co ułatwia zagwarantowanie powtarzalności wyników badań naukowych, nie dokonuje podziału na części.</w:t>
      </w:r>
    </w:p>
    <w:p w14:paraId="125284B5" w14:textId="77777777" w:rsidR="0009269F" w:rsidRPr="00982A5D" w:rsidRDefault="0009269F" w:rsidP="00F6002F">
      <w:pPr>
        <w:widowControl/>
        <w:numPr>
          <w:ilvl w:val="0"/>
          <w:numId w:val="12"/>
        </w:numPr>
        <w:tabs>
          <w:tab w:val="clear" w:pos="644"/>
        </w:tabs>
        <w:suppressAutoHyphens w:val="0"/>
        <w:ind w:left="426" w:hanging="426"/>
        <w:jc w:val="both"/>
      </w:pPr>
      <w:r w:rsidRPr="00982A5D">
        <w:t>Zamawiający nie przewiduje możliwości zawarcia umowy ramowej.</w:t>
      </w:r>
    </w:p>
    <w:p w14:paraId="02B9DA6A" w14:textId="7DD44DBB" w:rsidR="0009269F" w:rsidRPr="00982A5D" w:rsidRDefault="0009269F" w:rsidP="00F6002F">
      <w:pPr>
        <w:widowControl/>
        <w:numPr>
          <w:ilvl w:val="0"/>
          <w:numId w:val="12"/>
        </w:numPr>
        <w:tabs>
          <w:tab w:val="clear" w:pos="644"/>
        </w:tabs>
        <w:suppressAutoHyphens w:val="0"/>
        <w:ind w:left="426" w:hanging="426"/>
        <w:jc w:val="both"/>
      </w:pPr>
      <w:r w:rsidRPr="00982A5D">
        <w:lastRenderedPageBreak/>
        <w:t>Zamawiający</w:t>
      </w:r>
      <w:r w:rsidR="00A76B2F">
        <w:t xml:space="preserve"> nie</w:t>
      </w:r>
      <w:r w:rsidRPr="00982A5D">
        <w:t xml:space="preserve"> przewiduje możliwości udzieleni</w:t>
      </w:r>
      <w:r w:rsidR="00E05D49">
        <w:t>a</w:t>
      </w:r>
      <w:r w:rsidRPr="00982A5D">
        <w:t xml:space="preserve"> zamówienia polegającego na powtórzeniu podobnych </w:t>
      </w:r>
      <w:r w:rsidR="0013184B">
        <w:t>dostaw</w:t>
      </w:r>
      <w:r w:rsidRPr="00982A5D">
        <w:t xml:space="preserve"> podstawie art. 214 ust. 1 pkt </w:t>
      </w:r>
      <w:r w:rsidR="0013184B">
        <w:t>8</w:t>
      </w:r>
      <w:r w:rsidRPr="00982A5D">
        <w:t xml:space="preserve"> ustawy PZP.</w:t>
      </w:r>
    </w:p>
    <w:p w14:paraId="2EFCD300" w14:textId="77777777" w:rsidR="0009269F" w:rsidRPr="00982A5D" w:rsidRDefault="0009269F" w:rsidP="00F6002F">
      <w:pPr>
        <w:widowControl/>
        <w:numPr>
          <w:ilvl w:val="0"/>
          <w:numId w:val="12"/>
        </w:numPr>
        <w:tabs>
          <w:tab w:val="clear" w:pos="644"/>
        </w:tabs>
        <w:suppressAutoHyphens w:val="0"/>
        <w:ind w:left="426" w:hanging="426"/>
        <w:jc w:val="both"/>
      </w:pPr>
      <w:r w:rsidRPr="00982A5D">
        <w:t>Zamawiający nie dopuszcza składania ofert wariantowych.</w:t>
      </w:r>
    </w:p>
    <w:p w14:paraId="34376D36" w14:textId="77777777" w:rsidR="0009269F" w:rsidRPr="00ED4E71" w:rsidRDefault="0009269F" w:rsidP="00F6002F">
      <w:pPr>
        <w:widowControl/>
        <w:numPr>
          <w:ilvl w:val="0"/>
          <w:numId w:val="12"/>
        </w:numPr>
        <w:tabs>
          <w:tab w:val="clear" w:pos="644"/>
        </w:tabs>
        <w:suppressAutoHyphens w:val="0"/>
        <w:ind w:left="426" w:hanging="426"/>
        <w:jc w:val="both"/>
      </w:pPr>
      <w:r w:rsidRPr="003114BE">
        <w:t>Rozliczenia pomiędzy Wykonawcą a Zamawiającym będą dokonywane w złotych</w:t>
      </w:r>
      <w:r w:rsidRPr="00ED4E71">
        <w:t xml:space="preserve"> polskich (PLN). </w:t>
      </w:r>
    </w:p>
    <w:p w14:paraId="4D6582AA" w14:textId="77777777" w:rsidR="0009269F" w:rsidRPr="00ED4E71" w:rsidRDefault="0009269F" w:rsidP="00F6002F">
      <w:pPr>
        <w:widowControl/>
        <w:numPr>
          <w:ilvl w:val="0"/>
          <w:numId w:val="12"/>
        </w:numPr>
        <w:tabs>
          <w:tab w:val="clear" w:pos="644"/>
        </w:tabs>
        <w:suppressAutoHyphens w:val="0"/>
        <w:ind w:left="426" w:hanging="426"/>
        <w:jc w:val="both"/>
      </w:pPr>
      <w:r w:rsidRPr="00ED4E71">
        <w:rPr>
          <w:bCs/>
        </w:rPr>
        <w:t>Zamawiający nie przewiduje aukcji elektronicznej.</w:t>
      </w:r>
    </w:p>
    <w:p w14:paraId="4A5289A0" w14:textId="77777777" w:rsidR="0009269F" w:rsidRPr="00ED4E71" w:rsidRDefault="0009269F" w:rsidP="00F6002F">
      <w:pPr>
        <w:widowControl/>
        <w:numPr>
          <w:ilvl w:val="0"/>
          <w:numId w:val="12"/>
        </w:numPr>
        <w:tabs>
          <w:tab w:val="clear" w:pos="644"/>
        </w:tabs>
        <w:suppressAutoHyphens w:val="0"/>
        <w:ind w:left="426" w:hanging="426"/>
        <w:jc w:val="both"/>
      </w:pPr>
      <w:r w:rsidRPr="00ED4E71">
        <w:rPr>
          <w:bCs/>
        </w:rPr>
        <w:t>Zamawiający nie przewiduje zwrotu kosztów udziału w postępowaniu.</w:t>
      </w:r>
    </w:p>
    <w:p w14:paraId="5B769F1B" w14:textId="6916731F" w:rsidR="0009269F" w:rsidRDefault="0009269F" w:rsidP="00F6002F">
      <w:pPr>
        <w:widowControl/>
        <w:numPr>
          <w:ilvl w:val="0"/>
          <w:numId w:val="12"/>
        </w:numPr>
        <w:tabs>
          <w:tab w:val="clear" w:pos="644"/>
          <w:tab w:val="num" w:pos="720"/>
        </w:tabs>
        <w:suppressAutoHyphens w:val="0"/>
        <w:ind w:left="426" w:hanging="426"/>
        <w:jc w:val="both"/>
      </w:pPr>
      <w:r w:rsidRPr="00E8711C">
        <w:rPr>
          <w:bCs/>
        </w:rPr>
        <w:t xml:space="preserve">Zamawiający żąda wskazania w ofercie przez Wykonawcę tej części zamówienia, odpowiednio do treści postanowień </w:t>
      </w:r>
      <w:r w:rsidRPr="00D61354">
        <w:rPr>
          <w:bCs/>
        </w:rPr>
        <w:t>SWZ, której wykonanie zamierza powierzyć podwykonawcom, a także wskazania nazw (firm) podwykonawców na zasoby, których się powołuje w celu spełnienia warunków udziału w postępowaniu, według wzoru stanowiącego załącznik nr</w:t>
      </w:r>
      <w:r w:rsidR="00380947">
        <w:rPr>
          <w:bCs/>
        </w:rPr>
        <w:t xml:space="preserve"> </w:t>
      </w:r>
      <w:r w:rsidR="00B51A33">
        <w:rPr>
          <w:bCs/>
        </w:rPr>
        <w:t>4</w:t>
      </w:r>
      <w:r w:rsidRPr="00D61354">
        <w:rPr>
          <w:bCs/>
        </w:rPr>
        <w:t>do formularza oferty.</w:t>
      </w:r>
    </w:p>
    <w:p w14:paraId="70C2C2CC" w14:textId="77777777" w:rsidR="0009269F" w:rsidRPr="00735802" w:rsidRDefault="0009269F" w:rsidP="0009269F">
      <w:pPr>
        <w:widowControl/>
        <w:suppressAutoHyphens w:val="0"/>
        <w:jc w:val="both"/>
        <w:rPr>
          <w:sz w:val="16"/>
          <w:szCs w:val="16"/>
        </w:rPr>
      </w:pPr>
    </w:p>
    <w:p w14:paraId="7AB7ECD7" w14:textId="6D17B63E" w:rsidR="0009269F" w:rsidRPr="0072668C" w:rsidRDefault="0009269F" w:rsidP="0009269F">
      <w:pPr>
        <w:widowControl/>
        <w:suppressAutoHyphens w:val="0"/>
        <w:jc w:val="both"/>
        <w:rPr>
          <w:b/>
          <w:bCs/>
        </w:rPr>
      </w:pPr>
      <w:r>
        <w:rPr>
          <w:b/>
          <w:bCs/>
        </w:rPr>
        <w:t>Rozdział XXI</w:t>
      </w:r>
      <w:r w:rsidRPr="003C5397">
        <w:rPr>
          <w:b/>
          <w:bCs/>
        </w:rPr>
        <w:t xml:space="preserve"> </w:t>
      </w:r>
      <w:r>
        <w:rPr>
          <w:b/>
          <w:bCs/>
        </w:rPr>
        <w:t xml:space="preserve">- </w:t>
      </w:r>
      <w:r w:rsidRPr="000A1412">
        <w:rPr>
          <w:b/>
          <w:bCs/>
        </w:rPr>
        <w:t xml:space="preserve">Informacja o przetwarzaniu danych osobowych </w:t>
      </w:r>
      <w:r w:rsidR="00394F46">
        <w:rPr>
          <w:b/>
          <w:bCs/>
        </w:rPr>
        <w:t>–</w:t>
      </w:r>
      <w:r w:rsidRPr="000A1412">
        <w:rPr>
          <w:b/>
          <w:bCs/>
        </w:rPr>
        <w:t xml:space="preserve"> </w:t>
      </w:r>
      <w:r w:rsidRPr="0072668C">
        <w:rPr>
          <w:b/>
          <w:bCs/>
        </w:rPr>
        <w:t xml:space="preserve">dotyczy </w:t>
      </w:r>
      <w:r w:rsidR="00394F46">
        <w:rPr>
          <w:b/>
          <w:bCs/>
        </w:rPr>
        <w:t>W</w:t>
      </w:r>
      <w:r w:rsidRPr="0072668C">
        <w:rPr>
          <w:b/>
          <w:bCs/>
        </w:rPr>
        <w:t>ykonawcy będącego osobą fizyczną.</w:t>
      </w:r>
    </w:p>
    <w:p w14:paraId="7D05E11F" w14:textId="0E7DBF5D" w:rsidR="0009269F" w:rsidRPr="00A564F0" w:rsidRDefault="0009269F" w:rsidP="0009269F">
      <w:pPr>
        <w:tabs>
          <w:tab w:val="left" w:pos="567"/>
        </w:tabs>
        <w:spacing w:before="60"/>
        <w:jc w:val="both"/>
      </w:pPr>
      <w:r w:rsidRPr="00A564F0">
        <w:t>Zgodnie z art. 13 ust. 1 i 2 Rozporządzenia Parlamentu Europejskiego i Rady (UE) 2016/679 z</w:t>
      </w:r>
      <w:r w:rsidR="00783210">
        <w:t> </w:t>
      </w:r>
      <w:r w:rsidRPr="00A564F0">
        <w:t>dnia 27 kwietnia 2016 r. w sprawie ochrony osób fizycznych w związku z przetwarzaniem danych osobowych i w sprawie swobodnego przepływu takich danych oraz uchylenia dyrektywy 95/46/WE (ogólne rozporządzenie o ochronie danych, dalej „RODO”) w zw. z</w:t>
      </w:r>
      <w:r w:rsidR="00783210">
        <w:t> </w:t>
      </w:r>
      <w:r w:rsidRPr="00A564F0">
        <w:t>art.</w:t>
      </w:r>
      <w:r w:rsidR="00783210">
        <w:t> </w:t>
      </w:r>
      <w:r w:rsidRPr="00A564F0">
        <w:t>19 ust. 1 ustawy PZP, Uniwersytet Jagielloński informuje, że:</w:t>
      </w:r>
    </w:p>
    <w:p w14:paraId="659A6D8D" w14:textId="77777777" w:rsidR="0009269F" w:rsidRPr="0000732F" w:rsidRDefault="0009269F" w:rsidP="00CB64E5">
      <w:pPr>
        <w:pStyle w:val="Akapitzlist"/>
        <w:numPr>
          <w:ilvl w:val="3"/>
          <w:numId w:val="14"/>
        </w:numPr>
        <w:ind w:left="426"/>
        <w:jc w:val="both"/>
      </w:pPr>
      <w:r w:rsidRPr="00BC558C">
        <w:rPr>
          <w:b/>
        </w:rPr>
        <w:t>Administratorem</w:t>
      </w:r>
      <w:r w:rsidRPr="0000732F">
        <w:t xml:space="preserve"> Pani/Pana danych osobowych jest Uniwersytet Jagielloński, </w:t>
      </w:r>
      <w:r w:rsidRPr="0000732F">
        <w:br/>
        <w:t>ul. Gołębia 24, 31-007 Kraków, reprezentowany przez Rektora UJ.</w:t>
      </w:r>
    </w:p>
    <w:p w14:paraId="7069ADD6" w14:textId="64EE00C4" w:rsidR="0009269F" w:rsidRPr="00BC558C" w:rsidRDefault="0009269F" w:rsidP="00CB64E5">
      <w:pPr>
        <w:pStyle w:val="Akapitzlist"/>
        <w:numPr>
          <w:ilvl w:val="3"/>
          <w:numId w:val="14"/>
        </w:numPr>
        <w:ind w:left="426"/>
        <w:jc w:val="both"/>
      </w:pPr>
      <w:r w:rsidRPr="0000732F">
        <w:rPr>
          <w:b/>
        </w:rPr>
        <w:t>Uniwersytet Jagielloński wyznaczył Inspektora Ochrony Danych</w:t>
      </w:r>
      <w:r w:rsidRPr="0000732F">
        <w:t xml:space="preserve">, ul. Gołębia 24, </w:t>
      </w:r>
      <w:r w:rsidR="00CB64E5">
        <w:br/>
      </w:r>
      <w:r w:rsidRPr="0000732F">
        <w:t xml:space="preserve">31-007 Kraków, pokój nr 5. Kontakt z Inspektorem możliwy jest przez e-mail: </w:t>
      </w:r>
      <w:hyperlink r:id="rId25" w:history="1">
        <w:r w:rsidRPr="0000732F">
          <w:rPr>
            <w:rStyle w:val="Hipercze"/>
          </w:rPr>
          <w:t>iod@uj.edu.pl</w:t>
        </w:r>
      </w:hyperlink>
      <w:r w:rsidRPr="00BC558C">
        <w:t xml:space="preserve"> lub pod nr telefonu +4812 663 12 25.</w:t>
      </w:r>
    </w:p>
    <w:p w14:paraId="213ECF00" w14:textId="2A4EFBF1" w:rsidR="0009269F" w:rsidRPr="0000732F" w:rsidRDefault="0009269F" w:rsidP="00CB64E5">
      <w:pPr>
        <w:pStyle w:val="Akapitzlist"/>
        <w:numPr>
          <w:ilvl w:val="3"/>
          <w:numId w:val="14"/>
        </w:numPr>
        <w:ind w:left="426"/>
        <w:jc w:val="both"/>
        <w:rPr>
          <w:i/>
        </w:rPr>
      </w:pPr>
      <w:r w:rsidRPr="0000732F">
        <w:t xml:space="preserve">Pani/Pana dane osobowe przetwarzane będą </w:t>
      </w:r>
      <w:r w:rsidRPr="00A564F0">
        <w:t xml:space="preserve">na podstawie art. 6 ust. 1 lit. c) RODO </w:t>
      </w:r>
      <w:r w:rsidR="00CB64E5">
        <w:br/>
      </w:r>
      <w:r w:rsidRPr="00A564F0">
        <w:t>w celu</w:t>
      </w:r>
      <w:r w:rsidRPr="00BC558C">
        <w:t xml:space="preserve"> </w:t>
      </w:r>
      <w:r w:rsidRPr="00A564F0">
        <w:t>związanym z postępowaniem o udzielenie zamówienia publicznego</w:t>
      </w:r>
      <w:r w:rsidRPr="00BC558C">
        <w:rPr>
          <w:i/>
        </w:rPr>
        <w:t xml:space="preserve">, nr sprawy </w:t>
      </w:r>
      <w:r w:rsidRPr="00627080">
        <w:rPr>
          <w:i/>
        </w:rPr>
        <w:t>80.272</w:t>
      </w:r>
      <w:r w:rsidR="00CB443C">
        <w:rPr>
          <w:i/>
        </w:rPr>
        <w:t>.</w:t>
      </w:r>
      <w:r w:rsidR="00E35B4B">
        <w:rPr>
          <w:i/>
        </w:rPr>
        <w:t>86.2021</w:t>
      </w:r>
      <w:r w:rsidRPr="00627080">
        <w:t>.</w:t>
      </w:r>
    </w:p>
    <w:p w14:paraId="0197E7FA" w14:textId="77777777" w:rsidR="0009269F" w:rsidRPr="0000732F" w:rsidRDefault="0009269F" w:rsidP="00CB64E5">
      <w:pPr>
        <w:pStyle w:val="Akapitzlist"/>
        <w:numPr>
          <w:ilvl w:val="3"/>
          <w:numId w:val="14"/>
        </w:numPr>
        <w:ind w:left="426"/>
        <w:jc w:val="both"/>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3BAB2568" w14:textId="77777777" w:rsidR="0009269F" w:rsidRPr="0000732F" w:rsidRDefault="0009269F" w:rsidP="00CB64E5">
      <w:pPr>
        <w:pStyle w:val="Akapitzlist"/>
        <w:numPr>
          <w:ilvl w:val="3"/>
          <w:numId w:val="14"/>
        </w:numPr>
        <w:ind w:left="426"/>
        <w:jc w:val="both"/>
      </w:pPr>
      <w:r w:rsidRPr="0000732F">
        <w:t>Konsekwencje niepodania danych osobowych wynikają z ustawy PZP.</w:t>
      </w:r>
    </w:p>
    <w:p w14:paraId="2FC6DA7B" w14:textId="77777777" w:rsidR="0009269F" w:rsidRPr="0000732F" w:rsidRDefault="0009269F" w:rsidP="00CB64E5">
      <w:pPr>
        <w:pStyle w:val="Akapitzlist"/>
        <w:numPr>
          <w:ilvl w:val="3"/>
          <w:numId w:val="14"/>
        </w:numPr>
        <w:ind w:left="426"/>
        <w:jc w:val="both"/>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AB85B80" w14:textId="77777777" w:rsidR="0009269F" w:rsidRPr="0000732F" w:rsidRDefault="0009269F" w:rsidP="00CB64E5">
      <w:pPr>
        <w:pStyle w:val="Akapitzlist"/>
        <w:numPr>
          <w:ilvl w:val="3"/>
          <w:numId w:val="14"/>
        </w:numPr>
        <w:ind w:left="426"/>
        <w:jc w:val="both"/>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D9B2DE5" w14:textId="77777777" w:rsidR="0009269F" w:rsidRPr="00BC558C" w:rsidRDefault="0009269F" w:rsidP="00CB64E5">
      <w:pPr>
        <w:pStyle w:val="Akapitzlist"/>
        <w:numPr>
          <w:ilvl w:val="3"/>
          <w:numId w:val="14"/>
        </w:numPr>
        <w:ind w:left="426"/>
        <w:jc w:val="both"/>
      </w:pPr>
      <w:r w:rsidRPr="00A564F0">
        <w:t>Posiada Pani/Pan</w:t>
      </w:r>
      <w:r w:rsidRPr="00BC558C">
        <w:t xml:space="preserve"> </w:t>
      </w:r>
      <w:r w:rsidRPr="00A564F0">
        <w:t>prawo do</w:t>
      </w:r>
      <w:r w:rsidRPr="00BC558C">
        <w:t xml:space="preserve">: </w:t>
      </w:r>
    </w:p>
    <w:p w14:paraId="153C6F5A" w14:textId="77777777" w:rsidR="0009269F" w:rsidRPr="0000732F" w:rsidRDefault="0009269F" w:rsidP="00F436E3">
      <w:pPr>
        <w:pStyle w:val="Akapitzlist"/>
        <w:numPr>
          <w:ilvl w:val="0"/>
          <w:numId w:val="39"/>
        </w:numPr>
        <w:jc w:val="both"/>
      </w:pPr>
      <w:r w:rsidRPr="0000732F">
        <w:t>na podstawie art. 15 RODO prawo dostępu do danych osobowych Pani/Pana dotyczących;</w:t>
      </w:r>
    </w:p>
    <w:p w14:paraId="4A889C46" w14:textId="77777777" w:rsidR="0009269F" w:rsidRPr="0000732F" w:rsidRDefault="0009269F" w:rsidP="00F436E3">
      <w:pPr>
        <w:pStyle w:val="Akapitzlist"/>
        <w:numPr>
          <w:ilvl w:val="0"/>
          <w:numId w:val="39"/>
        </w:numPr>
        <w:jc w:val="both"/>
      </w:pPr>
      <w:r w:rsidRPr="0000732F">
        <w:t>na podstawie art. 16 RODO prawo do sprostowania Pani/Pana danych osobowych;</w:t>
      </w:r>
    </w:p>
    <w:p w14:paraId="75DFF554" w14:textId="77777777" w:rsidR="0009269F" w:rsidRPr="0000732F" w:rsidRDefault="0009269F" w:rsidP="00F436E3">
      <w:pPr>
        <w:pStyle w:val="Akapitzlist"/>
        <w:numPr>
          <w:ilvl w:val="0"/>
          <w:numId w:val="39"/>
        </w:numPr>
        <w:jc w:val="both"/>
      </w:pPr>
      <w:r w:rsidRPr="0000732F">
        <w:t>na podstawie art. 18 RODO prawo żądania od administratora ograniczenia przetwarzania danych osobowych,</w:t>
      </w:r>
    </w:p>
    <w:p w14:paraId="2BD397CB" w14:textId="77777777" w:rsidR="0009269F" w:rsidRPr="0000732F" w:rsidRDefault="0009269F" w:rsidP="00F436E3">
      <w:pPr>
        <w:pStyle w:val="Akapitzlist"/>
        <w:numPr>
          <w:ilvl w:val="0"/>
          <w:numId w:val="39"/>
        </w:numPr>
        <w:jc w:val="both"/>
      </w:pPr>
      <w:r w:rsidRPr="0000732F">
        <w:lastRenderedPageBreak/>
        <w:t>prawo do wniesienia skargi do Prezesa Urzędu Ochrony Danych Osobowych, gdy uzna Pani/Pan, że przetwarzanie danych osobowych Pani/Pana dotyczących narusza przepisy RODO.</w:t>
      </w:r>
    </w:p>
    <w:p w14:paraId="6F731F62" w14:textId="77777777" w:rsidR="0009269F" w:rsidRPr="00BC558C" w:rsidRDefault="0009269F" w:rsidP="00CB64E5">
      <w:pPr>
        <w:pStyle w:val="Akapitzlist"/>
        <w:numPr>
          <w:ilvl w:val="3"/>
          <w:numId w:val="14"/>
        </w:numPr>
        <w:ind w:left="426"/>
        <w:jc w:val="both"/>
      </w:pPr>
      <w:r w:rsidRPr="00A564F0">
        <w:t>Nie przysługuje Pani/Panu prawo do:</w:t>
      </w:r>
    </w:p>
    <w:p w14:paraId="2E87EE3C" w14:textId="77777777" w:rsidR="0009269F" w:rsidRPr="0000732F" w:rsidRDefault="0009269F" w:rsidP="00F436E3">
      <w:pPr>
        <w:pStyle w:val="Akapitzlist"/>
        <w:numPr>
          <w:ilvl w:val="0"/>
          <w:numId w:val="40"/>
        </w:numPr>
        <w:jc w:val="both"/>
      </w:pPr>
      <w:r w:rsidRPr="0000732F">
        <w:t>prawo do usunięcia danych osobowych w zw. z art. 17 ust. 3 lit. b), d) lub e) RODO,</w:t>
      </w:r>
    </w:p>
    <w:p w14:paraId="2FCB428C" w14:textId="77777777" w:rsidR="0009269F" w:rsidRPr="0000732F" w:rsidRDefault="0009269F" w:rsidP="00F436E3">
      <w:pPr>
        <w:pStyle w:val="Akapitzlist"/>
        <w:numPr>
          <w:ilvl w:val="0"/>
          <w:numId w:val="40"/>
        </w:numPr>
        <w:jc w:val="both"/>
      </w:pPr>
      <w:r w:rsidRPr="0000732F">
        <w:t>prawo do przenoszenia danych osobowych, o którym mowa w art. 20 RODO,</w:t>
      </w:r>
    </w:p>
    <w:p w14:paraId="23C4CB07" w14:textId="77777777" w:rsidR="0009269F" w:rsidRPr="0000732F" w:rsidRDefault="0009269F" w:rsidP="00F436E3">
      <w:pPr>
        <w:pStyle w:val="Akapitzlist"/>
        <w:numPr>
          <w:ilvl w:val="0"/>
          <w:numId w:val="40"/>
        </w:numPr>
        <w:jc w:val="both"/>
      </w:pPr>
      <w:r w:rsidRPr="0000732F">
        <w:t>prawo sprzeciwu, wobec przetwarzania danych osobowych, gdyż podstawą prawną przetwarzania Pani/Pana danych osobowych jest art. 6 ust. 1 lit. c) w zw. z art. 21 RODO.</w:t>
      </w:r>
    </w:p>
    <w:p w14:paraId="4FADA109" w14:textId="77777777" w:rsidR="0009269F" w:rsidRPr="0000732F" w:rsidRDefault="0009269F" w:rsidP="00CB64E5">
      <w:pPr>
        <w:pStyle w:val="Akapitzlist"/>
        <w:numPr>
          <w:ilvl w:val="3"/>
          <w:numId w:val="14"/>
        </w:numPr>
        <w:ind w:left="426"/>
        <w:jc w:val="both"/>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5307B9C6" w14:textId="77777777" w:rsidR="0009269F" w:rsidRPr="0000732F" w:rsidRDefault="0009269F" w:rsidP="00CB64E5">
      <w:pPr>
        <w:pStyle w:val="Akapitzlist"/>
        <w:numPr>
          <w:ilvl w:val="3"/>
          <w:numId w:val="14"/>
        </w:numPr>
        <w:ind w:left="426"/>
        <w:jc w:val="both"/>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6A6EC329" w14:textId="77777777" w:rsidR="0009269F" w:rsidRPr="0000732F" w:rsidRDefault="0009269F" w:rsidP="00CB64E5">
      <w:pPr>
        <w:pStyle w:val="Akapitzlist"/>
        <w:numPr>
          <w:ilvl w:val="3"/>
          <w:numId w:val="14"/>
        </w:numPr>
        <w:ind w:left="426"/>
        <w:jc w:val="both"/>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3641DAC1" w14:textId="77777777" w:rsidR="0009269F" w:rsidRPr="0000732F" w:rsidRDefault="0009269F" w:rsidP="00CB64E5">
      <w:pPr>
        <w:pStyle w:val="Akapitzlist"/>
        <w:numPr>
          <w:ilvl w:val="3"/>
          <w:numId w:val="14"/>
        </w:numPr>
        <w:ind w:left="426"/>
        <w:jc w:val="both"/>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71F64F" w14:textId="77777777" w:rsidR="0009269F" w:rsidRPr="0000732F" w:rsidRDefault="0009269F" w:rsidP="00CB64E5">
      <w:pPr>
        <w:pStyle w:val="Akapitzlist"/>
        <w:numPr>
          <w:ilvl w:val="3"/>
          <w:numId w:val="14"/>
        </w:numPr>
        <w:ind w:left="426"/>
        <w:jc w:val="both"/>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A564F0">
        <w:t xml:space="preserve"> </w:t>
      </w:r>
      <w:r w:rsidRPr="00BC558C">
        <w:t>przypadku wystąpienia okoliczności, o których mowa w art. 18 ust. 2 R</w:t>
      </w:r>
      <w:r w:rsidRPr="0000732F">
        <w:t>ODO (</w:t>
      </w:r>
      <w:r w:rsidRPr="0000732F">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0732F">
        <w:t>).</w:t>
      </w:r>
    </w:p>
    <w:p w14:paraId="2B5E45DC" w14:textId="77777777" w:rsidR="0009269F" w:rsidRPr="00735802" w:rsidRDefault="0009269F" w:rsidP="0009269F">
      <w:pPr>
        <w:widowControl/>
        <w:suppressAutoHyphens w:val="0"/>
        <w:jc w:val="both"/>
        <w:rPr>
          <w:sz w:val="16"/>
          <w:szCs w:val="16"/>
        </w:rPr>
      </w:pPr>
    </w:p>
    <w:p w14:paraId="5AAACEE7" w14:textId="77777777" w:rsidR="0009269F" w:rsidRDefault="0009269F" w:rsidP="0009269F">
      <w:pPr>
        <w:widowControl/>
        <w:suppressAutoHyphens w:val="0"/>
        <w:jc w:val="both"/>
        <w:rPr>
          <w:b/>
          <w:bCs/>
        </w:rPr>
      </w:pPr>
      <w:r>
        <w:rPr>
          <w:b/>
          <w:bCs/>
        </w:rPr>
        <w:t>Rozdział XXII</w:t>
      </w:r>
      <w:r w:rsidRPr="003C5397">
        <w:rPr>
          <w:b/>
          <w:bCs/>
        </w:rPr>
        <w:t xml:space="preserve"> </w:t>
      </w:r>
      <w:r>
        <w:rPr>
          <w:b/>
          <w:bCs/>
        </w:rPr>
        <w:t>- Załączniki do SWZ</w:t>
      </w:r>
    </w:p>
    <w:p w14:paraId="65D066C8" w14:textId="6A14C792" w:rsidR="0009269F" w:rsidRPr="005D0FC0" w:rsidRDefault="0009269F" w:rsidP="0009269F">
      <w:pPr>
        <w:widowControl/>
        <w:suppressAutoHyphens w:val="0"/>
        <w:jc w:val="both"/>
      </w:pPr>
      <w:r w:rsidRPr="005D0FC0">
        <w:t>Załącznik A – Opis Przedmiotu Zamówienia</w:t>
      </w:r>
      <w:r w:rsidR="007B6D9D">
        <w:t>;</w:t>
      </w:r>
    </w:p>
    <w:p w14:paraId="0703F1F5" w14:textId="3A392B58" w:rsidR="0009269F" w:rsidRPr="005D0FC0" w:rsidRDefault="0009269F" w:rsidP="0009269F">
      <w:pPr>
        <w:widowControl/>
        <w:suppressAutoHyphens w:val="0"/>
        <w:jc w:val="both"/>
      </w:pPr>
      <w:r w:rsidRPr="005D0FC0">
        <w:t>Załącznik nr 1 – Formularz oferty</w:t>
      </w:r>
      <w:r w:rsidR="007B6D9D">
        <w:t>;</w:t>
      </w:r>
    </w:p>
    <w:p w14:paraId="0C74F41E" w14:textId="3E4099BF" w:rsidR="0009269F" w:rsidRDefault="0009269F" w:rsidP="00CB64E5">
      <w:pPr>
        <w:widowControl/>
        <w:suppressAutoHyphens w:val="0"/>
        <w:jc w:val="both"/>
        <w:rPr>
          <w:b/>
          <w:bCs/>
          <w:color w:val="000000" w:themeColor="text1"/>
        </w:rPr>
      </w:pPr>
      <w:r w:rsidRPr="00622EEF">
        <w:t xml:space="preserve">Załącznik nr </w:t>
      </w:r>
      <w:r>
        <w:t>2</w:t>
      </w:r>
      <w:r w:rsidRPr="00622EEF">
        <w:t xml:space="preserve"> – </w:t>
      </w:r>
      <w:r w:rsidR="004136C7" w:rsidRPr="004136C7">
        <w:t>Projektowane postanowienia umowy</w:t>
      </w:r>
      <w:r w:rsidR="007B6D9D">
        <w:t>.</w:t>
      </w:r>
    </w:p>
    <w:p w14:paraId="7DC5D552" w14:textId="77777777" w:rsidR="00DA0E80" w:rsidRPr="001F4FB9" w:rsidRDefault="00DA0E80" w:rsidP="00B16F20">
      <w:pPr>
        <w:widowControl/>
        <w:suppressAutoHyphens w:val="0"/>
        <w:jc w:val="both"/>
        <w:rPr>
          <w:bCs/>
        </w:rPr>
      </w:pPr>
    </w:p>
    <w:p w14:paraId="2995B45C" w14:textId="77777777" w:rsidR="00E170F6" w:rsidRDefault="00E97404" w:rsidP="00BD1979">
      <w:pPr>
        <w:widowControl/>
        <w:suppressAutoHyphens w:val="0"/>
        <w:jc w:val="both"/>
        <w:rPr>
          <w:bCs/>
        </w:rPr>
      </w:pPr>
      <w:r>
        <w:rPr>
          <w:bCs/>
        </w:rPr>
        <w:br w:type="page"/>
      </w:r>
    </w:p>
    <w:p w14:paraId="6F34F3C7" w14:textId="77777777" w:rsidR="00A34ECE" w:rsidRDefault="00A34ECE" w:rsidP="5CD32AA8">
      <w:pPr>
        <w:widowControl/>
        <w:suppressAutoHyphens w:val="0"/>
        <w:jc w:val="right"/>
        <w:rPr>
          <w:b/>
          <w:bCs/>
        </w:rPr>
      </w:pPr>
    </w:p>
    <w:p w14:paraId="5D7908A3" w14:textId="77777777"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074D2C0F" w14:textId="77777777" w:rsidR="00C176EA" w:rsidRDefault="00C176EA" w:rsidP="00BD1979">
      <w:pPr>
        <w:widowControl/>
        <w:suppressAutoHyphens w:val="0"/>
        <w:jc w:val="both"/>
        <w:rPr>
          <w:bCs/>
        </w:rPr>
      </w:pPr>
    </w:p>
    <w:p w14:paraId="339D493E" w14:textId="4EA25985" w:rsidR="001756BA" w:rsidRPr="004951C3" w:rsidRDefault="5CD32AA8" w:rsidP="002E024C">
      <w:pPr>
        <w:widowControl/>
        <w:suppressAutoHyphens w:val="0"/>
        <w:rPr>
          <w:b/>
          <w:bCs/>
        </w:rPr>
      </w:pPr>
      <w:r w:rsidRPr="5CD32AA8">
        <w:rPr>
          <w:b/>
          <w:bCs/>
          <w:u w:val="single"/>
        </w:rPr>
        <w:t>FORMULARZ</w:t>
      </w:r>
      <w:r w:rsidR="007717B6">
        <w:rPr>
          <w:b/>
          <w:bCs/>
          <w:u w:val="single"/>
        </w:rPr>
        <w:t xml:space="preserve"> </w:t>
      </w:r>
      <w:r w:rsidRPr="5CD32AA8">
        <w:rPr>
          <w:b/>
          <w:bCs/>
          <w:u w:val="single"/>
        </w:rPr>
        <w:t xml:space="preserve">OFERTY </w:t>
      </w:r>
    </w:p>
    <w:p w14:paraId="78AF92CD" w14:textId="17BCF958" w:rsidR="001E1FF2" w:rsidRPr="00EC3109" w:rsidRDefault="001E1FF2" w:rsidP="001E1FF2">
      <w:pPr>
        <w:ind w:left="426"/>
        <w:jc w:val="both"/>
        <w:rPr>
          <w:b/>
          <w:bCs/>
        </w:rPr>
      </w:pPr>
      <w:r w:rsidRPr="00EC3109">
        <w:rPr>
          <w:b/>
          <w:bCs/>
        </w:rPr>
        <w:t>_____________________________________________</w:t>
      </w:r>
      <w:r>
        <w:rPr>
          <w:b/>
          <w:bCs/>
        </w:rPr>
        <w:t>___________________________</w:t>
      </w:r>
    </w:p>
    <w:p w14:paraId="029FB9D7" w14:textId="77777777" w:rsidR="001E1FF2" w:rsidRPr="00EC3109" w:rsidRDefault="001E1FF2" w:rsidP="001E1FF2">
      <w:pPr>
        <w:ind w:left="540"/>
        <w:jc w:val="both"/>
        <w:outlineLvl w:val="0"/>
        <w:rPr>
          <w:i/>
          <w:iCs/>
          <w:u w:val="single"/>
        </w:rPr>
      </w:pPr>
    </w:p>
    <w:p w14:paraId="44A915A4" w14:textId="77777777" w:rsidR="001E1FF2" w:rsidRPr="00EC3109" w:rsidRDefault="001E1FF2" w:rsidP="001E1FF2">
      <w:pPr>
        <w:ind w:left="426"/>
        <w:jc w:val="both"/>
        <w:outlineLvl w:val="0"/>
        <w:rPr>
          <w:b/>
          <w:bCs/>
          <w:i/>
          <w:iCs/>
        </w:rPr>
      </w:pPr>
      <w:r w:rsidRPr="00EC3109">
        <w:rPr>
          <w:i/>
          <w:iCs/>
          <w:u w:val="single"/>
        </w:rPr>
        <w:t>ZAMAWIAJĄCY</w:t>
      </w:r>
      <w:r w:rsidRPr="00EC3109">
        <w:rPr>
          <w:i/>
          <w:iCs/>
        </w:rPr>
        <w:t>:</w:t>
      </w:r>
      <w:r>
        <w:rPr>
          <w:b/>
          <w:bCs/>
        </w:rPr>
        <w:tab/>
      </w:r>
      <w:r w:rsidRPr="00EC3109">
        <w:rPr>
          <w:b/>
          <w:bCs/>
          <w:i/>
          <w:iCs/>
        </w:rPr>
        <w:t xml:space="preserve">Uniwersytet Jagielloński </w:t>
      </w:r>
    </w:p>
    <w:p w14:paraId="25B018B0" w14:textId="77777777" w:rsidR="001E1FF2" w:rsidRPr="00EC3109" w:rsidRDefault="001E1FF2" w:rsidP="001E1FF2">
      <w:pPr>
        <w:ind w:left="1842" w:firstLine="282"/>
        <w:jc w:val="both"/>
        <w:rPr>
          <w:b/>
          <w:bCs/>
        </w:rPr>
      </w:pPr>
      <w:r w:rsidRPr="00EC3109">
        <w:rPr>
          <w:b/>
          <w:bCs/>
          <w:i/>
          <w:iCs/>
        </w:rPr>
        <w:t>ul. Gołębia 24, 31 – 007 Kraków</w:t>
      </w:r>
      <w:r w:rsidRPr="00EC3109">
        <w:rPr>
          <w:b/>
          <w:bCs/>
        </w:rPr>
        <w:t>;</w:t>
      </w:r>
    </w:p>
    <w:p w14:paraId="6FAFD5D3" w14:textId="77777777" w:rsidR="001E1FF2" w:rsidRPr="00EC3109" w:rsidRDefault="001E1FF2" w:rsidP="001E1FF2">
      <w:pPr>
        <w:ind w:left="426"/>
        <w:jc w:val="both"/>
        <w:rPr>
          <w:b/>
          <w:bCs/>
          <w:i/>
          <w:iCs/>
        </w:rPr>
      </w:pPr>
      <w:r w:rsidRPr="00EC3109">
        <w:rPr>
          <w:i/>
          <w:iCs/>
          <w:u w:val="single"/>
        </w:rPr>
        <w:t>Jednostka prowadząca sprawę</w:t>
      </w:r>
      <w:r w:rsidRPr="00EC3109">
        <w:rPr>
          <w:i/>
          <w:iCs/>
        </w:rPr>
        <w:t xml:space="preserve">: </w:t>
      </w:r>
      <w:r w:rsidRPr="00EC3109">
        <w:rPr>
          <w:b/>
          <w:bCs/>
          <w:i/>
          <w:iCs/>
        </w:rPr>
        <w:t>Dział Zamówień Publicznych UJ</w:t>
      </w:r>
    </w:p>
    <w:p w14:paraId="47AB0134" w14:textId="535B888A" w:rsidR="001E1FF2" w:rsidRPr="00EC3109" w:rsidRDefault="001A43DF" w:rsidP="001E1FF2">
      <w:pPr>
        <w:ind w:left="3258"/>
        <w:jc w:val="both"/>
        <w:outlineLvl w:val="0"/>
        <w:rPr>
          <w:b/>
          <w:bCs/>
        </w:rPr>
      </w:pPr>
      <w:r>
        <w:rPr>
          <w:b/>
          <w:bCs/>
          <w:i/>
          <w:iCs/>
        </w:rPr>
        <w:t xml:space="preserve">    </w:t>
      </w:r>
      <w:r w:rsidR="001E1FF2" w:rsidRPr="00EC3109">
        <w:rPr>
          <w:b/>
          <w:bCs/>
          <w:i/>
          <w:iCs/>
        </w:rPr>
        <w:t>ul. Straszewskiego 25/2, 31-113 Kraków</w:t>
      </w:r>
    </w:p>
    <w:p w14:paraId="065A03FB" w14:textId="4E71A029" w:rsidR="001E1FF2" w:rsidRPr="00EC3109" w:rsidRDefault="001E1FF2" w:rsidP="001E1FF2">
      <w:pPr>
        <w:ind w:left="426"/>
        <w:jc w:val="both"/>
        <w:outlineLvl w:val="0"/>
        <w:rPr>
          <w:b/>
          <w:bCs/>
          <w:u w:val="single"/>
        </w:rPr>
      </w:pPr>
      <w:r w:rsidRPr="00EC3109">
        <w:rPr>
          <w:b/>
          <w:bCs/>
        </w:rPr>
        <w:t>____________________________________________</w:t>
      </w:r>
      <w:r>
        <w:rPr>
          <w:b/>
          <w:bCs/>
        </w:rPr>
        <w:t>____________________________</w:t>
      </w:r>
    </w:p>
    <w:p w14:paraId="465770BA" w14:textId="77777777" w:rsidR="001E1FF2" w:rsidRPr="00EC3109" w:rsidRDefault="001E1FF2" w:rsidP="001E1FF2">
      <w:pPr>
        <w:ind w:left="426"/>
        <w:jc w:val="both"/>
      </w:pPr>
      <w:r w:rsidRPr="00EC3109">
        <w:rPr>
          <w:i/>
          <w:iCs/>
          <w:u w:val="single"/>
        </w:rPr>
        <w:t>Nazwa (Firma) wykonawcy:</w:t>
      </w:r>
      <w:r w:rsidRPr="00EC3109">
        <w:tab/>
      </w:r>
      <w:r w:rsidRPr="00EC3109">
        <w:tab/>
      </w:r>
    </w:p>
    <w:p w14:paraId="238C606C" w14:textId="77777777" w:rsidR="001E1FF2" w:rsidRPr="00EC3109" w:rsidRDefault="001E1FF2" w:rsidP="001E1FF2">
      <w:pPr>
        <w:ind w:left="426"/>
        <w:jc w:val="right"/>
        <w:rPr>
          <w:u w:val="single"/>
        </w:rPr>
      </w:pPr>
      <w:r w:rsidRPr="00EC3109">
        <w:rPr>
          <w:u w:val="single"/>
        </w:rPr>
        <w:t>................................................................................</w:t>
      </w:r>
    </w:p>
    <w:p w14:paraId="5B5BC256" w14:textId="77777777" w:rsidR="001E1FF2" w:rsidRPr="00EC3109" w:rsidRDefault="001E1FF2" w:rsidP="001E1FF2">
      <w:pPr>
        <w:ind w:left="426"/>
        <w:jc w:val="right"/>
        <w:rPr>
          <w:u w:val="single"/>
        </w:rPr>
      </w:pPr>
      <w:r w:rsidRPr="00EC3109">
        <w:rPr>
          <w:u w:val="single"/>
        </w:rPr>
        <w:t>................................................................................</w:t>
      </w:r>
    </w:p>
    <w:p w14:paraId="6A3B326F" w14:textId="77777777" w:rsidR="001E1FF2" w:rsidRPr="00EC3109" w:rsidRDefault="001E1FF2" w:rsidP="001E1FF2">
      <w:pPr>
        <w:ind w:left="426"/>
        <w:jc w:val="both"/>
      </w:pPr>
      <w:r w:rsidRPr="00EC3109">
        <w:rPr>
          <w:i/>
          <w:iCs/>
          <w:u w:val="single"/>
        </w:rPr>
        <w:t xml:space="preserve">Adres siedziby: </w:t>
      </w:r>
      <w:r w:rsidRPr="00EC3109">
        <w:tab/>
      </w:r>
      <w:r w:rsidRPr="00EC3109">
        <w:tab/>
      </w:r>
      <w:r w:rsidRPr="00EC3109">
        <w:tab/>
      </w:r>
      <w:r w:rsidRPr="00EC3109">
        <w:tab/>
      </w:r>
    </w:p>
    <w:p w14:paraId="7C0ABA51" w14:textId="77777777" w:rsidR="001E1FF2" w:rsidRPr="00EC3109" w:rsidRDefault="001E1FF2" w:rsidP="001E1FF2">
      <w:pPr>
        <w:ind w:left="426"/>
        <w:jc w:val="right"/>
        <w:rPr>
          <w:u w:val="single"/>
        </w:rPr>
      </w:pPr>
      <w:r w:rsidRPr="00EC3109">
        <w:rPr>
          <w:u w:val="single"/>
        </w:rPr>
        <w:t>................................................................................</w:t>
      </w:r>
    </w:p>
    <w:p w14:paraId="429AA824" w14:textId="77777777" w:rsidR="001E1FF2" w:rsidRPr="00EC3109" w:rsidRDefault="001E1FF2" w:rsidP="001E1FF2">
      <w:pPr>
        <w:ind w:left="426"/>
        <w:jc w:val="right"/>
        <w:rPr>
          <w:u w:val="single"/>
        </w:rPr>
      </w:pPr>
      <w:r w:rsidRPr="00EC3109">
        <w:rPr>
          <w:u w:val="single"/>
        </w:rPr>
        <w:t>................................................................................</w:t>
      </w:r>
    </w:p>
    <w:p w14:paraId="42314A84" w14:textId="77777777" w:rsidR="001E1FF2" w:rsidRPr="00EC3109" w:rsidRDefault="001E1FF2" w:rsidP="001E1FF2">
      <w:pPr>
        <w:ind w:left="426"/>
        <w:jc w:val="both"/>
      </w:pPr>
      <w:r w:rsidRPr="00EC3109">
        <w:rPr>
          <w:i/>
          <w:iCs/>
          <w:u w:val="single"/>
        </w:rPr>
        <w:t>Adres do korespondencji:</w:t>
      </w:r>
      <w:r w:rsidRPr="00EC3109">
        <w:tab/>
      </w:r>
      <w:r w:rsidRPr="00EC3109">
        <w:tab/>
      </w:r>
    </w:p>
    <w:p w14:paraId="780470D5" w14:textId="77777777" w:rsidR="001E1FF2" w:rsidRPr="00EC3109" w:rsidRDefault="001E1FF2" w:rsidP="001E1FF2">
      <w:pPr>
        <w:ind w:left="426"/>
        <w:jc w:val="right"/>
        <w:rPr>
          <w:u w:val="single"/>
          <w:lang w:val="da-DK"/>
        </w:rPr>
      </w:pPr>
      <w:r w:rsidRPr="00EC3109">
        <w:rPr>
          <w:u w:val="single"/>
          <w:lang w:val="da-DK"/>
        </w:rPr>
        <w:t>................................................................................</w:t>
      </w:r>
    </w:p>
    <w:p w14:paraId="5D699523" w14:textId="77777777" w:rsidR="001E1FF2" w:rsidRPr="00EC3109" w:rsidRDefault="001E1FF2" w:rsidP="001E1FF2">
      <w:pPr>
        <w:ind w:left="426"/>
        <w:jc w:val="right"/>
        <w:rPr>
          <w:i/>
          <w:iCs/>
          <w:u w:val="single"/>
          <w:lang w:val="de-DE"/>
        </w:rPr>
      </w:pPr>
      <w:r w:rsidRPr="00EC3109">
        <w:rPr>
          <w:u w:val="single"/>
          <w:lang w:val="de-DE"/>
        </w:rPr>
        <w:t>................................................................................</w:t>
      </w:r>
    </w:p>
    <w:p w14:paraId="368B4000" w14:textId="77777777" w:rsidR="001E1FF2" w:rsidRPr="00EC3109" w:rsidRDefault="001E1FF2" w:rsidP="001E1FF2">
      <w:pPr>
        <w:ind w:left="426"/>
        <w:jc w:val="both"/>
        <w:rPr>
          <w:i/>
          <w:iCs/>
          <w:u w:val="single"/>
          <w:lang w:val="de-DE"/>
        </w:rPr>
      </w:pPr>
      <w:r w:rsidRPr="00EC3109">
        <w:rPr>
          <w:i/>
          <w:iCs/>
          <w:u w:val="single"/>
          <w:lang w:val="de-DE"/>
        </w:rPr>
        <w:t>Kontakt:</w:t>
      </w:r>
    </w:p>
    <w:p w14:paraId="17230323" w14:textId="77777777" w:rsidR="001E1FF2" w:rsidRPr="00EC3109" w:rsidRDefault="001E1FF2" w:rsidP="001E1FF2">
      <w:pPr>
        <w:ind w:left="426" w:firstLine="282"/>
        <w:jc w:val="right"/>
        <w:outlineLvl w:val="0"/>
        <w:rPr>
          <w:u w:val="single"/>
          <w:lang w:val="de-DE"/>
        </w:rPr>
      </w:pPr>
      <w:r w:rsidRPr="00EC3109">
        <w:rPr>
          <w:i/>
          <w:iCs/>
          <w:u w:val="single"/>
          <w:lang w:val="de-DE"/>
        </w:rPr>
        <w:t>tel.:</w:t>
      </w:r>
      <w:r w:rsidRPr="00EC3109">
        <w:rPr>
          <w:i/>
          <w:iCs/>
          <w:lang w:val="de-DE"/>
        </w:rPr>
        <w:tab/>
      </w:r>
      <w:r w:rsidRPr="00EC3109">
        <w:rPr>
          <w:u w:val="single"/>
          <w:lang w:val="de-DE"/>
        </w:rPr>
        <w:t>...................................................................</w:t>
      </w:r>
    </w:p>
    <w:p w14:paraId="353C25F7" w14:textId="77777777" w:rsidR="001E1FF2" w:rsidRPr="00EC3109" w:rsidRDefault="001E1FF2" w:rsidP="001E1FF2">
      <w:pPr>
        <w:ind w:left="426" w:firstLine="282"/>
        <w:jc w:val="right"/>
        <w:outlineLvl w:val="0"/>
        <w:rPr>
          <w:u w:val="single"/>
          <w:lang w:val="de-DE"/>
        </w:rPr>
      </w:pPr>
      <w:r w:rsidRPr="00EC3109">
        <w:rPr>
          <w:i/>
          <w:iCs/>
          <w:u w:val="single"/>
          <w:lang w:val="de-DE"/>
        </w:rPr>
        <w:t>fax:</w:t>
      </w:r>
      <w:r w:rsidRPr="00EC3109">
        <w:rPr>
          <w:lang w:val="de-DE"/>
        </w:rPr>
        <w:tab/>
      </w:r>
      <w:r w:rsidRPr="00EC3109">
        <w:rPr>
          <w:u w:val="single"/>
          <w:lang w:val="de-DE"/>
        </w:rPr>
        <w:t>...................................................................</w:t>
      </w:r>
    </w:p>
    <w:p w14:paraId="5F893CCF" w14:textId="77777777" w:rsidR="001E1FF2" w:rsidRPr="00EC3109" w:rsidRDefault="001E1FF2" w:rsidP="001E1FF2">
      <w:pPr>
        <w:ind w:left="4674" w:hanging="279"/>
        <w:outlineLvl w:val="0"/>
        <w:rPr>
          <w:u w:val="single"/>
          <w:lang w:val="da-DK"/>
        </w:rPr>
      </w:pPr>
      <w:r w:rsidRPr="007F7EA9">
        <w:rPr>
          <w:i/>
          <w:iCs/>
          <w:lang w:val="da-DK"/>
        </w:rPr>
        <w:t xml:space="preserve">  </w:t>
      </w:r>
      <w:r w:rsidRPr="00EC3109">
        <w:rPr>
          <w:i/>
          <w:iCs/>
          <w:u w:val="single"/>
          <w:lang w:val="da-DK"/>
        </w:rPr>
        <w:t>e-mail:</w:t>
      </w:r>
      <w:r w:rsidRPr="00EC3109">
        <w:rPr>
          <w:lang w:val="da-DK"/>
        </w:rPr>
        <w:t xml:space="preserve">   </w:t>
      </w:r>
      <w:r w:rsidRPr="00EC3109">
        <w:rPr>
          <w:u w:val="single"/>
          <w:lang w:val="da-DK"/>
        </w:rPr>
        <w:t>...................................</w:t>
      </w:r>
      <w:r>
        <w:rPr>
          <w:u w:val="single"/>
          <w:lang w:val="da-DK"/>
        </w:rPr>
        <w:t>................................</w:t>
      </w:r>
    </w:p>
    <w:p w14:paraId="2EEEC75D" w14:textId="77777777" w:rsidR="001E1FF2" w:rsidRPr="00EC3109" w:rsidRDefault="001E1FF2" w:rsidP="001E1FF2">
      <w:pPr>
        <w:ind w:left="426"/>
        <w:jc w:val="both"/>
        <w:outlineLvl w:val="0"/>
        <w:rPr>
          <w:i/>
          <w:iCs/>
          <w:u w:val="single"/>
        </w:rPr>
      </w:pPr>
      <w:r w:rsidRPr="00EC3109">
        <w:rPr>
          <w:i/>
          <w:iCs/>
          <w:u w:val="single"/>
        </w:rPr>
        <w:t>Inne dane:</w:t>
      </w:r>
    </w:p>
    <w:p w14:paraId="1962FF6C" w14:textId="77777777" w:rsidR="001E1FF2" w:rsidRPr="00EC3109" w:rsidRDefault="001E1FF2" w:rsidP="001E1FF2">
      <w:pPr>
        <w:ind w:left="426"/>
        <w:jc w:val="right"/>
        <w:outlineLvl w:val="0"/>
        <w:rPr>
          <w:u w:val="single"/>
        </w:rPr>
      </w:pPr>
      <w:r w:rsidRPr="00EC3109">
        <w:rPr>
          <w:i/>
          <w:iCs/>
          <w:u w:val="single"/>
        </w:rPr>
        <w:t>NIP</w:t>
      </w:r>
      <w:r w:rsidRPr="00EC3109">
        <w:t>:</w:t>
      </w:r>
      <w:r w:rsidRPr="00EC3109">
        <w:tab/>
      </w:r>
      <w:r w:rsidRPr="00EC3109">
        <w:rPr>
          <w:i/>
          <w:iCs/>
        </w:rPr>
        <w:t xml:space="preserve"> </w:t>
      </w:r>
      <w:r w:rsidRPr="00EC3109">
        <w:rPr>
          <w:u w:val="single"/>
        </w:rPr>
        <w:t>.............................................................</w:t>
      </w:r>
    </w:p>
    <w:p w14:paraId="05ED9466" w14:textId="77777777" w:rsidR="001E1FF2" w:rsidRPr="00EC3109" w:rsidRDefault="001E1FF2" w:rsidP="001E1FF2">
      <w:pPr>
        <w:ind w:left="426"/>
        <w:jc w:val="right"/>
        <w:outlineLvl w:val="0"/>
        <w:rPr>
          <w:u w:val="single"/>
        </w:rPr>
      </w:pPr>
      <w:r w:rsidRPr="00EC3109">
        <w:rPr>
          <w:i/>
          <w:iCs/>
          <w:u w:val="single"/>
        </w:rPr>
        <w:t>REGON</w:t>
      </w:r>
      <w:r w:rsidRPr="00EC3109">
        <w:t xml:space="preserve">:   </w:t>
      </w:r>
      <w:r w:rsidRPr="00EC3109">
        <w:rPr>
          <w:u w:val="single"/>
        </w:rPr>
        <w:t>...............................................................</w:t>
      </w:r>
    </w:p>
    <w:p w14:paraId="304373B7" w14:textId="77777777" w:rsidR="00FC6439" w:rsidRDefault="00FC6439" w:rsidP="006C1437">
      <w:pPr>
        <w:widowControl/>
        <w:suppressAutoHyphens w:val="0"/>
        <w:ind w:left="540" w:hanging="540"/>
        <w:jc w:val="both"/>
        <w:outlineLvl w:val="0"/>
        <w:rPr>
          <w:lang w:val="fr-FR"/>
        </w:rPr>
      </w:pPr>
    </w:p>
    <w:p w14:paraId="26BB03A8" w14:textId="09230152" w:rsidR="00FC6439" w:rsidRDefault="00FC6439" w:rsidP="00FC6439">
      <w:pPr>
        <w:widowControl/>
        <w:suppressAutoHyphens w:val="0"/>
        <w:jc w:val="both"/>
        <w:outlineLvl w:val="0"/>
      </w:pPr>
      <w:r>
        <w:t>Dane umożliwiające dostęp do dokumentów potwierdzający</w:t>
      </w:r>
      <w:r w:rsidR="002E024C">
        <w:t>ch</w:t>
      </w:r>
      <w:r>
        <w:t xml:space="preserve"> umocowanie osoby działającej </w:t>
      </w:r>
      <w:r w:rsidR="00735802">
        <w:br/>
      </w:r>
      <w:r>
        <w:t>w imieniu wykonawcy znajduj</w:t>
      </w:r>
      <w:r w:rsidR="000150FD">
        <w:t>ą</w:t>
      </w:r>
      <w:r>
        <w:t xml:space="preserve"> się w bezpłatnych i ogólnodostępnych bazach danych dostępnych pod następującym adresem:</w:t>
      </w:r>
    </w:p>
    <w:p w14:paraId="6F880524" w14:textId="77777777" w:rsidR="00FC6439" w:rsidRPr="00F417F0" w:rsidRDefault="00FC6439" w:rsidP="00FC6439">
      <w:pPr>
        <w:widowControl/>
        <w:suppressAutoHyphens w:val="0"/>
        <w:jc w:val="both"/>
        <w:outlineLvl w:val="0"/>
        <w:rPr>
          <w:b/>
        </w:rPr>
      </w:pPr>
      <w:r w:rsidRPr="00F417F0">
        <w:rPr>
          <w:b/>
        </w:rPr>
        <w:t>https://.........................</w:t>
      </w:r>
    </w:p>
    <w:p w14:paraId="635E240B" w14:textId="77777777" w:rsidR="00AB7B29" w:rsidRPr="003C58FE" w:rsidRDefault="00AB7B29" w:rsidP="00AB7B29">
      <w:pPr>
        <w:jc w:val="both"/>
        <w:rPr>
          <w:i/>
          <w:iCs/>
          <w:sz w:val="16"/>
          <w:szCs w:val="16"/>
          <w:u w:val="single"/>
        </w:rPr>
      </w:pPr>
    </w:p>
    <w:p w14:paraId="736D4E82" w14:textId="77777777" w:rsidR="003C58FE" w:rsidRPr="003C58FE" w:rsidRDefault="003C58FE" w:rsidP="003C58FE">
      <w:pPr>
        <w:widowControl/>
        <w:numPr>
          <w:ilvl w:val="0"/>
          <w:numId w:val="3"/>
        </w:numPr>
        <w:tabs>
          <w:tab w:val="clear" w:pos="555"/>
          <w:tab w:val="num" w:pos="426"/>
        </w:tabs>
        <w:suppressAutoHyphens w:val="0"/>
        <w:ind w:left="426" w:hanging="426"/>
        <w:jc w:val="both"/>
      </w:pPr>
      <w:r w:rsidRPr="003C58FE">
        <w:t xml:space="preserve">oferujemy wykonanie całości przedmiotu zamówienia </w:t>
      </w:r>
      <w:r w:rsidRPr="003C58FE">
        <w:rPr>
          <w:color w:val="000000" w:themeColor="text1"/>
        </w:rPr>
        <w:t>podstawowego</w:t>
      </w:r>
      <w:r w:rsidRPr="003C58FE">
        <w:t xml:space="preserve"> za łączną kwotę netto </w:t>
      </w:r>
      <w:r w:rsidRPr="003C58FE">
        <w:rPr>
          <w:b/>
          <w:szCs w:val="22"/>
          <w:lang w:eastAsia="en-US"/>
        </w:rPr>
        <w:t>……………………………*</w:t>
      </w:r>
      <w:r w:rsidRPr="003C58FE">
        <w:t xml:space="preserve">, plus należny podatek VAT, co daje kwotę brutto </w:t>
      </w:r>
      <w:r w:rsidRPr="003C58FE">
        <w:rPr>
          <w:b/>
        </w:rPr>
        <w:t>….......................</w:t>
      </w:r>
      <w:r w:rsidRPr="003C58FE">
        <w:rPr>
          <w:b/>
          <w:i/>
          <w:iCs/>
        </w:rPr>
        <w:t xml:space="preserve"> *</w:t>
      </w:r>
      <w:r w:rsidRPr="003C58FE">
        <w:rPr>
          <w:i/>
          <w:iCs/>
        </w:rPr>
        <w:t xml:space="preserve"> </w:t>
      </w:r>
      <w:r w:rsidRPr="003C58FE">
        <w:t xml:space="preserve"> (słownie :………....</w:t>
      </w:r>
      <w:r w:rsidRPr="003C58FE">
        <w:rPr>
          <w:i/>
          <w:iCs/>
        </w:rPr>
        <w:t xml:space="preserve"> *</w:t>
      </w:r>
      <w:r w:rsidRPr="003C58FE">
        <w:t>), w tym:</w:t>
      </w:r>
    </w:p>
    <w:p w14:paraId="4369BE53" w14:textId="77777777" w:rsidR="003C58FE" w:rsidRPr="003C58FE" w:rsidRDefault="003C58FE" w:rsidP="003C58FE">
      <w:pPr>
        <w:pStyle w:val="Akapitzlist"/>
        <w:numPr>
          <w:ilvl w:val="3"/>
          <w:numId w:val="12"/>
        </w:numPr>
        <w:tabs>
          <w:tab w:val="clear" w:pos="2880"/>
          <w:tab w:val="num" w:pos="851"/>
        </w:tabs>
        <w:ind w:left="851" w:hanging="425"/>
        <w:jc w:val="both"/>
      </w:pPr>
      <w:r w:rsidRPr="003C58FE">
        <w:t xml:space="preserve">łączna kwota netto za odczynniki i materiały zużywalne wymienione w Załączniku A wynosi </w:t>
      </w:r>
      <w:r w:rsidRPr="003C58FE">
        <w:rPr>
          <w:b/>
        </w:rPr>
        <w:t>……………………………*,</w:t>
      </w:r>
      <w:r w:rsidRPr="003C58FE">
        <w:rPr>
          <w:i/>
          <w:iCs/>
        </w:rPr>
        <w:t xml:space="preserve"> </w:t>
      </w:r>
      <w:r w:rsidRPr="003C58FE">
        <w:t xml:space="preserve"> plus należny podatek VAT, co daje kwotę brutto </w:t>
      </w:r>
      <w:r w:rsidRPr="003C58FE">
        <w:rPr>
          <w:b/>
        </w:rPr>
        <w:t>….......................</w:t>
      </w:r>
      <w:r w:rsidRPr="003C58FE">
        <w:rPr>
          <w:b/>
          <w:i/>
          <w:iCs/>
        </w:rPr>
        <w:t xml:space="preserve"> *</w:t>
      </w:r>
      <w:r w:rsidRPr="003C58FE">
        <w:rPr>
          <w:i/>
          <w:iCs/>
        </w:rPr>
        <w:t xml:space="preserve"> </w:t>
      </w:r>
      <w:r w:rsidRPr="003C58FE">
        <w:t xml:space="preserve"> (słownie :………....</w:t>
      </w:r>
      <w:r w:rsidRPr="003C58FE">
        <w:rPr>
          <w:i/>
          <w:iCs/>
        </w:rPr>
        <w:t xml:space="preserve"> *</w:t>
      </w:r>
      <w:r w:rsidRPr="003C58FE">
        <w:t>),</w:t>
      </w:r>
    </w:p>
    <w:p w14:paraId="4AB73B9C" w14:textId="131D08E6" w:rsidR="003C58FE" w:rsidRPr="003C58FE" w:rsidRDefault="003C58FE" w:rsidP="003C58FE">
      <w:pPr>
        <w:pStyle w:val="Akapitzlist"/>
        <w:numPr>
          <w:ilvl w:val="3"/>
          <w:numId w:val="12"/>
        </w:numPr>
        <w:tabs>
          <w:tab w:val="clear" w:pos="2880"/>
          <w:tab w:val="num" w:pos="851"/>
        </w:tabs>
        <w:ind w:left="851" w:hanging="425"/>
        <w:jc w:val="both"/>
      </w:pPr>
      <w:r w:rsidRPr="003C58FE">
        <w:t xml:space="preserve">łączna kwota netto na wszystkie odczynniki i materiały zużywalne dostępne </w:t>
      </w:r>
      <w:r w:rsidRPr="003C58FE">
        <w:br/>
        <w:t xml:space="preserve">w katalogu, a nie wymienione w Załączniku A, </w:t>
      </w:r>
      <w:r w:rsidRPr="00BA12D4">
        <w:t xml:space="preserve">wynosi </w:t>
      </w:r>
      <w:r w:rsidRPr="00BA12D4">
        <w:rPr>
          <w:b/>
        </w:rPr>
        <w:t>……………………………*</w:t>
      </w:r>
      <w:r w:rsidRPr="00BA12D4">
        <w:t>,  (słownie :……….... *). Wartość ta jest różnicą wartości</w:t>
      </w:r>
      <w:r w:rsidR="004136C7" w:rsidRPr="00BA12D4">
        <w:t xml:space="preserve"> </w:t>
      </w:r>
      <w:r w:rsidR="001758AA" w:rsidRPr="00BA12D4">
        <w:t>25</w:t>
      </w:r>
      <w:r w:rsidR="00D84F60" w:rsidRPr="00BA12D4">
        <w:t>0</w:t>
      </w:r>
      <w:r w:rsidR="001758AA" w:rsidRPr="00BA12D4">
        <w:t xml:space="preserve"> </w:t>
      </w:r>
      <w:r w:rsidRPr="00BA12D4">
        <w:t>000,00 zł netto, tj. kwoty przeznaczonej przez Zamawiającego na realizację zamówienia w zakresie produktów dostępnych w katalogu i wartości netto udzielonego rabatu. Wartość netto udzielonego rabatu stanowi iloczyn wysokości</w:t>
      </w:r>
      <w:r w:rsidR="001758AA" w:rsidRPr="00BA12D4">
        <w:t xml:space="preserve"> 25</w:t>
      </w:r>
      <w:r w:rsidR="00D84F60" w:rsidRPr="00BA12D4">
        <w:t>0</w:t>
      </w:r>
      <w:r w:rsidRPr="00BA12D4">
        <w:t xml:space="preserve"> 000,00 zł</w:t>
      </w:r>
      <w:r w:rsidRPr="00C36B47">
        <w:t xml:space="preserve"> netto i rabatu w wysokości co najmniej</w:t>
      </w:r>
      <w:r w:rsidR="004136C7" w:rsidRPr="00C36B47">
        <w:t xml:space="preserve"> </w:t>
      </w:r>
      <w:r w:rsidRPr="00C36B47">
        <w:rPr>
          <w:b/>
        </w:rPr>
        <w:t>…….. %</w:t>
      </w:r>
      <w:r w:rsidRPr="00C36B47">
        <w:t xml:space="preserve"> (należy podać w procentach, z dokładnością</w:t>
      </w:r>
      <w:r w:rsidRPr="003C58FE">
        <w:t xml:space="preserve"> do dwóch miejsc po przecinku) oferowanego przez Wykonawcę na te produkty,</w:t>
      </w:r>
    </w:p>
    <w:p w14:paraId="042AE7C6" w14:textId="790889FA" w:rsidR="00F417F0" w:rsidRPr="00497D07" w:rsidRDefault="00F417F0" w:rsidP="005A4081">
      <w:pPr>
        <w:widowControl/>
        <w:numPr>
          <w:ilvl w:val="0"/>
          <w:numId w:val="3"/>
        </w:numPr>
        <w:tabs>
          <w:tab w:val="clear" w:pos="555"/>
        </w:tabs>
        <w:suppressAutoHyphens w:val="0"/>
        <w:ind w:left="425" w:hanging="425"/>
        <w:jc w:val="both"/>
      </w:pPr>
      <w:r>
        <w:t xml:space="preserve">oświadczamy, iż zgodnie z </w:t>
      </w:r>
      <w:bookmarkStart w:id="3" w:name="_Hlk66261163"/>
      <w:r w:rsidR="003C58FE">
        <w:t xml:space="preserve">Rozdziałem II ust. 3 pkt 7 </w:t>
      </w:r>
      <w:r>
        <w:t>lit. a</w:t>
      </w:r>
      <w:r w:rsidR="00EC254B">
        <w:t>)</w:t>
      </w:r>
      <w:r>
        <w:t xml:space="preserve"> </w:t>
      </w:r>
      <w:r w:rsidR="000C7A00">
        <w:t>SWZ</w:t>
      </w:r>
      <w:bookmarkEnd w:id="3"/>
      <w:r>
        <w:t xml:space="preserve"> m</w:t>
      </w:r>
      <w:r w:rsidRPr="00C7361D">
        <w:t xml:space="preserve">inimalny wymagany termin ważności (przydatności) poszczególnych produktów w momencie dostawy do </w:t>
      </w:r>
      <w:r w:rsidRPr="00C7361D">
        <w:lastRenderedPageBreak/>
        <w:t xml:space="preserve">Zamawiającego nie </w:t>
      </w:r>
      <w:r>
        <w:t xml:space="preserve">będzie </w:t>
      </w:r>
      <w:r w:rsidRPr="00C7361D">
        <w:t xml:space="preserve">krótszy niż 75% terminu ważności określonego przez producenta, o ile został on określony przez producenta, </w:t>
      </w:r>
      <w:r w:rsidRPr="00497D07">
        <w:t>Jednakże mając na uwadze zapisy</w:t>
      </w:r>
      <w:r w:rsidR="00735802">
        <w:t xml:space="preserve"> rozdziału XV ust. 1.2 SWZ</w:t>
      </w:r>
      <w:r w:rsidRPr="00497D07">
        <w:t>, w celu uzyskania dodatkowych punktów w kryterium oceny ofert w tym zakresie oświadczam, że oferuję:</w:t>
      </w:r>
    </w:p>
    <w:p w14:paraId="7D0A43F5" w14:textId="77777777" w:rsidR="00F417F0" w:rsidRDefault="00F417F0" w:rsidP="00F417F0">
      <w:pPr>
        <w:widowControl/>
        <w:suppressAutoHyphens w:val="0"/>
        <w:ind w:left="517"/>
        <w:jc w:val="both"/>
        <w:rPr>
          <w:b/>
        </w:rPr>
      </w:pPr>
      <w:r w:rsidRPr="00C7361D">
        <w:rPr>
          <w:b/>
        </w:rPr>
        <w:t>- termin ważności wynoszący …… %</w:t>
      </w:r>
      <w:r>
        <w:rPr>
          <w:b/>
        </w:rPr>
        <w:t xml:space="preserve"> </w:t>
      </w:r>
      <w:r w:rsidRPr="00C7361D">
        <w:t>terminu ważności określonego przez producenta</w:t>
      </w:r>
      <w:r w:rsidRPr="00C7361D">
        <w:rPr>
          <w:b/>
        </w:rPr>
        <w:t>*.</w:t>
      </w:r>
    </w:p>
    <w:p w14:paraId="0DDE1494" w14:textId="77777777" w:rsidR="00F417F0" w:rsidRDefault="00F417F0" w:rsidP="00F417F0">
      <w:pPr>
        <w:widowControl/>
        <w:numPr>
          <w:ilvl w:val="0"/>
          <w:numId w:val="3"/>
        </w:numPr>
        <w:tabs>
          <w:tab w:val="clear" w:pos="555"/>
          <w:tab w:val="num" w:pos="360"/>
        </w:tabs>
        <w:suppressAutoHyphens w:val="0"/>
        <w:ind w:left="360" w:hanging="360"/>
        <w:jc w:val="both"/>
        <w:rPr>
          <w:b/>
        </w:rPr>
      </w:pPr>
      <w:r w:rsidRPr="00497D07">
        <w:t xml:space="preserve">w celu uzyskania dodatkowych punktów w kryterium oceny ofert </w:t>
      </w:r>
      <w:r w:rsidRPr="00B13B13">
        <w:rPr>
          <w:b/>
        </w:rPr>
        <w:t>oferujemy System powiadamiania o dostawie – TAK* / NIE*</w:t>
      </w:r>
    </w:p>
    <w:p w14:paraId="36C01B40" w14:textId="1EF6528D" w:rsidR="00F417F0" w:rsidRPr="00F417F0" w:rsidRDefault="00F417F0" w:rsidP="00F417F0">
      <w:pPr>
        <w:widowControl/>
        <w:numPr>
          <w:ilvl w:val="0"/>
          <w:numId w:val="3"/>
        </w:numPr>
        <w:tabs>
          <w:tab w:val="clear" w:pos="555"/>
          <w:tab w:val="num" w:pos="360"/>
        </w:tabs>
        <w:suppressAutoHyphens w:val="0"/>
        <w:ind w:left="360" w:hanging="360"/>
        <w:jc w:val="both"/>
      </w:pPr>
      <w:r w:rsidRPr="00F417F0">
        <w:t xml:space="preserve">oferujemy termin realizacji zamówienia zgodny z wymaganiami opisanymi w rozdziale II </w:t>
      </w:r>
      <w:r>
        <w:t xml:space="preserve">oraz V </w:t>
      </w:r>
      <w:r w:rsidRPr="00F417F0">
        <w:t>SWZ</w:t>
      </w:r>
      <w:r w:rsidR="001A43DF">
        <w:t>,</w:t>
      </w:r>
    </w:p>
    <w:p w14:paraId="3A999301" w14:textId="234B7FA8" w:rsidR="00E07E41" w:rsidRPr="00735802" w:rsidRDefault="0013184B" w:rsidP="00134FB2">
      <w:pPr>
        <w:widowControl/>
        <w:numPr>
          <w:ilvl w:val="0"/>
          <w:numId w:val="3"/>
        </w:numPr>
        <w:tabs>
          <w:tab w:val="clear" w:pos="555"/>
          <w:tab w:val="num" w:pos="360"/>
        </w:tabs>
        <w:suppressAutoHyphens w:val="0"/>
        <w:ind w:left="360" w:hanging="360"/>
        <w:jc w:val="both"/>
      </w:pPr>
      <w:r w:rsidRPr="002D54B7">
        <w:rPr>
          <w:iCs/>
        </w:rPr>
        <w:t>oświadczamy, że oferujemy przedmiot zamówienia zgodny z wymaganiami i warunkami określonymi przez Zamawia</w:t>
      </w:r>
      <w:r w:rsidR="004C3C31">
        <w:rPr>
          <w:iCs/>
        </w:rPr>
        <w:t>jącego w S</w:t>
      </w:r>
      <w:r w:rsidRPr="002D54B7">
        <w:rPr>
          <w:iCs/>
        </w:rPr>
        <w:t>WZ i potwierdzamy przyjęcie warunków umownych i w</w:t>
      </w:r>
      <w:r w:rsidR="004C3C31">
        <w:rPr>
          <w:iCs/>
        </w:rPr>
        <w:t>arunków płatności zawartych w S</w:t>
      </w:r>
      <w:r w:rsidRPr="002D54B7">
        <w:rPr>
          <w:iCs/>
        </w:rPr>
        <w:t>WZ i we wzorze u</w:t>
      </w:r>
      <w:r w:rsidR="004C3C31">
        <w:rPr>
          <w:iCs/>
        </w:rPr>
        <w:t>mowy stanowiącym załącznik do S</w:t>
      </w:r>
      <w:r w:rsidRPr="002D54B7">
        <w:rPr>
          <w:iCs/>
        </w:rPr>
        <w:t xml:space="preserve">WZ, </w:t>
      </w:r>
      <w:r w:rsidR="00E07E41" w:rsidRPr="00735802">
        <w:t xml:space="preserve">oświadczamy, że wypełniliśmy obowiązki informacyjne przewidziane w art. 13 lub art. 14 </w:t>
      </w:r>
      <w:r w:rsidR="00E07E41" w:rsidRPr="00134FB2">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E07E41" w:rsidRPr="00134FB2">
        <w:rPr>
          <w:bCs/>
        </w:rPr>
        <w:t xml:space="preserve">wobec osób fizycznych, </w:t>
      </w:r>
      <w:r w:rsidR="00E07E41" w:rsidRPr="00735802">
        <w:t>od których dane osobowe bezpośrednio lub pośrednio pozyskaliśmy w celu ubiegania się o udzielenie zamówienia publicznego w niniejszym postępowaniu,</w:t>
      </w:r>
    </w:p>
    <w:p w14:paraId="5D5F19B4" w14:textId="77777777" w:rsidR="0013184B" w:rsidRPr="002D54B7" w:rsidRDefault="0013184B" w:rsidP="00F417F0">
      <w:pPr>
        <w:widowControl/>
        <w:numPr>
          <w:ilvl w:val="0"/>
          <w:numId w:val="3"/>
        </w:numPr>
        <w:tabs>
          <w:tab w:val="clear" w:pos="555"/>
          <w:tab w:val="num" w:pos="360"/>
        </w:tabs>
        <w:suppressAutoHyphens w:val="0"/>
        <w:ind w:left="360" w:hanging="360"/>
        <w:jc w:val="both"/>
        <w:rPr>
          <w:iCs/>
        </w:rPr>
      </w:pPr>
      <w:r w:rsidRPr="002D54B7">
        <w:rPr>
          <w:iCs/>
        </w:rPr>
        <w:t>oświadczamy, że wybór oferty:</w:t>
      </w:r>
    </w:p>
    <w:p w14:paraId="2469E3D0" w14:textId="26900EA8" w:rsidR="0013184B" w:rsidRPr="00F3548F" w:rsidRDefault="0013184B" w:rsidP="0013184B">
      <w:pPr>
        <w:widowControl/>
        <w:suppressAutoHyphens w:val="0"/>
        <w:ind w:left="555" w:hanging="195"/>
        <w:jc w:val="both"/>
      </w:pPr>
      <w:r w:rsidRPr="00622E1D">
        <w:t xml:space="preserve">- nie będzie prowadził do powstania u Zamawiającego obowiązku podatkowego zgodnie </w:t>
      </w:r>
      <w:r w:rsidR="00735802">
        <w:br/>
      </w:r>
      <w:r w:rsidRPr="00622E1D">
        <w:t>z przepisami o podatku od towarów i usług.*</w:t>
      </w:r>
    </w:p>
    <w:p w14:paraId="0D5558BD" w14:textId="7F8F1141" w:rsidR="0013184B" w:rsidRPr="00611273" w:rsidRDefault="0013184B" w:rsidP="00734648">
      <w:pPr>
        <w:widowControl/>
        <w:suppressAutoHyphens w:val="0"/>
        <w:ind w:left="555" w:hanging="195"/>
        <w:jc w:val="both"/>
      </w:pPr>
      <w:r w:rsidRPr="00622E1D">
        <w:t xml:space="preserve">- będzie prowadził do powstania u Zamawiającego obowiązku podatkowego zgodnie </w:t>
      </w:r>
      <w:r w:rsidR="00735802">
        <w:br/>
      </w:r>
      <w:r w:rsidRPr="00622E1D">
        <w:t xml:space="preserve">z przepisami o podatku od towarów i usług. Powyższy obowiązek podatkowy będzie dotyczył (tak zwany „odwrócony VAT”) ……………………………..………… </w:t>
      </w:r>
      <w:r w:rsidRPr="00622E1D">
        <w:rPr>
          <w:sz w:val="18"/>
          <w:szCs w:val="18"/>
        </w:rPr>
        <w:t>(</w:t>
      </w:r>
      <w:r w:rsidRPr="00622E1D">
        <w:rPr>
          <w:i/>
          <w:sz w:val="18"/>
          <w:szCs w:val="18"/>
        </w:rPr>
        <w:t>Wpisać nazwę /rodzaj towaru lub usługi, które będą prowadziły do powstania u Zamawiającego obowiązku podatkowego zgodnie z przepisami o podatku od towarów i usług)</w:t>
      </w:r>
      <w:r w:rsidRPr="00622E1D">
        <w:rPr>
          <w:i/>
          <w:vertAlign w:val="superscript"/>
        </w:rPr>
        <w:t xml:space="preserve"> </w:t>
      </w:r>
      <w:r w:rsidRPr="00622E1D">
        <w:t>objętych przedmiotem zamówienia.*</w:t>
      </w:r>
    </w:p>
    <w:p w14:paraId="1E3A0AA7" w14:textId="6AC9A1B1" w:rsidR="0013184B" w:rsidRPr="002D54B7" w:rsidRDefault="0013184B" w:rsidP="009663BA">
      <w:pPr>
        <w:widowControl/>
        <w:numPr>
          <w:ilvl w:val="0"/>
          <w:numId w:val="3"/>
        </w:numPr>
        <w:tabs>
          <w:tab w:val="clear" w:pos="555"/>
          <w:tab w:val="num" w:pos="360"/>
        </w:tabs>
        <w:suppressAutoHyphens w:val="0"/>
        <w:ind w:left="360" w:hanging="360"/>
        <w:jc w:val="both"/>
        <w:rPr>
          <w:iCs/>
        </w:rPr>
      </w:pPr>
      <w:r w:rsidRPr="002D54B7">
        <w:rPr>
          <w:iCs/>
        </w:rPr>
        <w:t>oferujemy termin płatności wynoszący do 30 dni liczony od doręczenia faktury odpowiednio dla wymagań</w:t>
      </w:r>
      <w:r w:rsidR="004C3C31">
        <w:rPr>
          <w:iCs/>
        </w:rPr>
        <w:t xml:space="preserve"> określonych w S</w:t>
      </w:r>
      <w:r w:rsidRPr="002D54B7">
        <w:rPr>
          <w:iCs/>
        </w:rPr>
        <w:t xml:space="preserve">WZ, </w:t>
      </w:r>
    </w:p>
    <w:p w14:paraId="33B760CA" w14:textId="77777777" w:rsidR="0013184B" w:rsidRPr="002D54B7" w:rsidRDefault="0013184B" w:rsidP="00F417F0">
      <w:pPr>
        <w:widowControl/>
        <w:numPr>
          <w:ilvl w:val="0"/>
          <w:numId w:val="3"/>
        </w:numPr>
        <w:tabs>
          <w:tab w:val="clear" w:pos="555"/>
          <w:tab w:val="num" w:pos="360"/>
        </w:tabs>
        <w:suppressAutoHyphens w:val="0"/>
        <w:ind w:left="360" w:hanging="360"/>
        <w:jc w:val="both"/>
        <w:rPr>
          <w:iCs/>
        </w:rPr>
      </w:pPr>
      <w:r w:rsidRPr="002D54B7">
        <w:rPr>
          <w:iCs/>
        </w:rPr>
        <w:t>w przypadku przyznania zamówienia - zobowiązujemy się do zawarcia umowy w miejscu i terminie wyznaczonym przez Zamawiającego,</w:t>
      </w:r>
    </w:p>
    <w:p w14:paraId="7D7BDC24" w14:textId="77777777" w:rsidR="0013184B" w:rsidRPr="002D54B7" w:rsidRDefault="0013184B" w:rsidP="00F417F0">
      <w:pPr>
        <w:widowControl/>
        <w:numPr>
          <w:ilvl w:val="0"/>
          <w:numId w:val="3"/>
        </w:numPr>
        <w:tabs>
          <w:tab w:val="clear" w:pos="555"/>
          <w:tab w:val="num" w:pos="360"/>
        </w:tabs>
        <w:suppressAutoHyphens w:val="0"/>
        <w:ind w:left="360" w:hanging="360"/>
        <w:jc w:val="both"/>
        <w:rPr>
          <w:iCs/>
        </w:rPr>
      </w:pPr>
      <w:r w:rsidRPr="002D54B7">
        <w:rPr>
          <w:iCs/>
        </w:rPr>
        <w:t>oświadczamy, że uważamy się za związanych niniejszą ofertą na czas wskazany w </w:t>
      </w:r>
      <w:r w:rsidR="001F505C">
        <w:rPr>
          <w:iCs/>
        </w:rPr>
        <w:t>Rozdz. XI SWZ</w:t>
      </w:r>
      <w:r w:rsidRPr="002D54B7">
        <w:rPr>
          <w:iCs/>
        </w:rPr>
        <w:t xml:space="preserve">, </w:t>
      </w:r>
    </w:p>
    <w:p w14:paraId="492D94EF" w14:textId="77777777" w:rsidR="0013184B" w:rsidRPr="002D54B7" w:rsidRDefault="0013184B" w:rsidP="00F417F0">
      <w:pPr>
        <w:widowControl/>
        <w:numPr>
          <w:ilvl w:val="0"/>
          <w:numId w:val="3"/>
        </w:numPr>
        <w:tabs>
          <w:tab w:val="clear" w:pos="555"/>
          <w:tab w:val="num" w:pos="360"/>
        </w:tabs>
        <w:suppressAutoHyphens w:val="0"/>
        <w:ind w:left="360" w:hanging="360"/>
        <w:jc w:val="both"/>
        <w:rPr>
          <w:iCs/>
        </w:rPr>
      </w:pPr>
      <w:r w:rsidRPr="002D54B7">
        <w:rPr>
          <w:iCs/>
        </w:rPr>
        <w:t>załącznikami do niniejszego formularza oferty są:</w:t>
      </w:r>
    </w:p>
    <w:p w14:paraId="74B76332" w14:textId="77777777" w:rsidR="0013184B" w:rsidRDefault="0013184B" w:rsidP="0013184B">
      <w:pPr>
        <w:tabs>
          <w:tab w:val="num" w:pos="540"/>
        </w:tabs>
        <w:ind w:left="540" w:hanging="256"/>
        <w:jc w:val="both"/>
      </w:pPr>
      <w:r w:rsidRPr="004D18A6">
        <w:t>załącznik nr 1 – oświadczenie Wykonawcy o spełnieniu warunków w postępowaniu</w:t>
      </w:r>
      <w:r>
        <w:t xml:space="preserve"> i braku podstaw wykluczenia w formie Jednolitego Europejskiego Dokumentu Zamówienia (JEDZ),</w:t>
      </w:r>
    </w:p>
    <w:p w14:paraId="3A657538" w14:textId="77777777" w:rsidR="0013184B" w:rsidRDefault="0013184B" w:rsidP="0013184B">
      <w:pPr>
        <w:tabs>
          <w:tab w:val="num" w:pos="540"/>
        </w:tabs>
        <w:ind w:left="540" w:hanging="256"/>
        <w:jc w:val="both"/>
      </w:pPr>
      <w:r w:rsidRPr="004D18A6">
        <w:t>załącznik nr 2 – kalkulacja ceny oferty i opis przedmiotu zamówienia,</w:t>
      </w:r>
      <w:r>
        <w:t xml:space="preserve"> </w:t>
      </w:r>
    </w:p>
    <w:p w14:paraId="614EA927" w14:textId="77777777" w:rsidR="0013184B" w:rsidRDefault="0013184B" w:rsidP="0013184B">
      <w:pPr>
        <w:tabs>
          <w:tab w:val="num" w:pos="540"/>
        </w:tabs>
        <w:ind w:left="540" w:hanging="256"/>
        <w:jc w:val="both"/>
      </w:pPr>
      <w:r>
        <w:t>załącznik nr 3 - wykaz podwykonawców (o ile dotyczy)</w:t>
      </w:r>
    </w:p>
    <w:p w14:paraId="21BC25C5" w14:textId="77777777" w:rsidR="0013184B" w:rsidRDefault="0013184B" w:rsidP="0013184B">
      <w:pPr>
        <w:tabs>
          <w:tab w:val="num" w:pos="540"/>
        </w:tabs>
        <w:ind w:left="540" w:hanging="256"/>
        <w:jc w:val="both"/>
      </w:pPr>
      <w:r>
        <w:t>załącznik nr 4 – pisemne zobowiązanie podmiotu na zasobach którego polega Wykonawca</w:t>
      </w:r>
    </w:p>
    <w:p w14:paraId="402C93E8" w14:textId="77777777" w:rsidR="0013184B" w:rsidRPr="004D18A6" w:rsidRDefault="0013184B" w:rsidP="0013184B">
      <w:pPr>
        <w:tabs>
          <w:tab w:val="num" w:pos="540"/>
        </w:tabs>
        <w:ind w:left="540" w:hanging="256"/>
        <w:jc w:val="both"/>
      </w:pPr>
    </w:p>
    <w:p w14:paraId="0932F696" w14:textId="77777777" w:rsidR="0013184B" w:rsidRPr="000E08D3" w:rsidRDefault="0013184B" w:rsidP="0013184B">
      <w:pPr>
        <w:tabs>
          <w:tab w:val="num" w:pos="540"/>
        </w:tabs>
        <w:ind w:left="540" w:hanging="256"/>
        <w:jc w:val="both"/>
      </w:pPr>
      <w:r w:rsidRPr="004D18A6">
        <w:t>inne – .................................................................*.</w:t>
      </w:r>
    </w:p>
    <w:p w14:paraId="0CE4C5E0" w14:textId="5314EE20" w:rsidR="0013184B" w:rsidRDefault="0013184B" w:rsidP="00734648">
      <w:pPr>
        <w:ind w:left="360"/>
        <w:jc w:val="both"/>
        <w:rPr>
          <w:i/>
          <w:iCs/>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F87D76D" w14:textId="77777777" w:rsidR="0013184B" w:rsidRDefault="0013184B" w:rsidP="0013184B">
      <w:pPr>
        <w:widowControl/>
        <w:suppressAutoHyphens w:val="0"/>
        <w:jc w:val="both"/>
        <w:rPr>
          <w:b/>
          <w:bCs/>
        </w:rPr>
      </w:pPr>
    </w:p>
    <w:p w14:paraId="59603B26" w14:textId="77777777" w:rsidR="00652DCC" w:rsidRDefault="00652DCC" w:rsidP="001F27A9">
      <w:pPr>
        <w:pStyle w:val="Tekstpodstawowy"/>
        <w:spacing w:line="240" w:lineRule="auto"/>
        <w:ind w:left="540"/>
        <w:jc w:val="right"/>
        <w:outlineLvl w:val="0"/>
        <w:rPr>
          <w:b/>
          <w:bCs/>
        </w:rPr>
      </w:pPr>
    </w:p>
    <w:p w14:paraId="018603A2" w14:textId="77777777" w:rsidR="001F505C" w:rsidRDefault="001F505C" w:rsidP="00F417F0">
      <w:pPr>
        <w:pStyle w:val="Tekstpodstawowy"/>
        <w:spacing w:line="240" w:lineRule="auto"/>
        <w:ind w:left="540"/>
        <w:jc w:val="center"/>
        <w:outlineLvl w:val="0"/>
        <w:rPr>
          <w:b/>
          <w:bCs/>
        </w:rPr>
        <w:sectPr w:rsidR="001F505C" w:rsidSect="00451D56">
          <w:headerReference w:type="default" r:id="rId26"/>
          <w:footerReference w:type="even" r:id="rId27"/>
          <w:footerReference w:type="default" r:id="rId28"/>
          <w:pgSz w:w="11906" w:h="16838"/>
          <w:pgMar w:top="1418" w:right="1418" w:bottom="1418" w:left="1418" w:header="708" w:footer="708" w:gutter="0"/>
          <w:cols w:space="708"/>
          <w:docGrid w:linePitch="360"/>
        </w:sectPr>
      </w:pPr>
    </w:p>
    <w:p w14:paraId="4C0769AA" w14:textId="2C548ED3" w:rsidR="001F505C" w:rsidRPr="00F417F0" w:rsidRDefault="001F505C" w:rsidP="00F417F0">
      <w:pPr>
        <w:pStyle w:val="Tekstpodstawowy"/>
        <w:spacing w:line="240" w:lineRule="auto"/>
        <w:outlineLvl w:val="0"/>
        <w:rPr>
          <w:b/>
          <w:bCs/>
        </w:rPr>
      </w:pPr>
    </w:p>
    <w:p w14:paraId="2738FFE6" w14:textId="77777777" w:rsidR="00E07E41" w:rsidRPr="00CA2F8C" w:rsidRDefault="00E07E41" w:rsidP="00E07E41">
      <w:pPr>
        <w:pStyle w:val="Tekstpodstawowy"/>
        <w:spacing w:line="240" w:lineRule="auto"/>
        <w:ind w:left="540"/>
        <w:jc w:val="right"/>
        <w:outlineLvl w:val="0"/>
        <w:rPr>
          <w:b/>
          <w:bCs/>
        </w:rPr>
      </w:pPr>
      <w:r w:rsidRPr="5CD32AA8">
        <w:rPr>
          <w:b/>
          <w:bCs/>
        </w:rPr>
        <w:t>Załącznik nr 2 do formularza oferty</w:t>
      </w:r>
    </w:p>
    <w:p w14:paraId="50BDD812" w14:textId="77777777" w:rsidR="00E07E41" w:rsidRPr="00CA2F8C" w:rsidRDefault="00E07E41" w:rsidP="00E07E41">
      <w:pPr>
        <w:pStyle w:val="Tekstpodstawowy"/>
        <w:spacing w:line="240" w:lineRule="auto"/>
        <w:ind w:left="540"/>
        <w:jc w:val="right"/>
        <w:outlineLvl w:val="0"/>
        <w:rPr>
          <w:b/>
          <w:bCs/>
        </w:rPr>
      </w:pPr>
    </w:p>
    <w:p w14:paraId="1E170940" w14:textId="77777777" w:rsidR="00E07E41" w:rsidRPr="00CA2F8C" w:rsidRDefault="00E07E41" w:rsidP="00E07E41">
      <w:pPr>
        <w:pStyle w:val="Tekstpodstawowy"/>
        <w:spacing w:line="240" w:lineRule="auto"/>
        <w:ind w:left="540"/>
        <w:jc w:val="right"/>
        <w:outlineLvl w:val="0"/>
        <w:rPr>
          <w:b/>
          <w:bCs/>
        </w:rPr>
      </w:pPr>
    </w:p>
    <w:p w14:paraId="74CAA680" w14:textId="77777777" w:rsidR="00E07E41" w:rsidRPr="007A55D4" w:rsidRDefault="00E07E41" w:rsidP="00E07E41">
      <w:pPr>
        <w:spacing w:before="120" w:after="120"/>
        <w:jc w:val="both"/>
      </w:pPr>
      <w:r w:rsidRPr="006C1437">
        <w:t>Nazwa Wykonawcy:</w:t>
      </w:r>
      <w:r>
        <w:t xml:space="preserve"> </w:t>
      </w:r>
      <w:r w:rsidRPr="007A55D4">
        <w:t xml:space="preserve">                                                  </w:t>
      </w:r>
    </w:p>
    <w:p w14:paraId="1D627CEE" w14:textId="77777777" w:rsidR="00E07E41" w:rsidRPr="00917578" w:rsidRDefault="00E07E41" w:rsidP="00E07E41">
      <w:pPr>
        <w:pStyle w:val="Tekstpodstawowy"/>
        <w:spacing w:line="240" w:lineRule="auto"/>
        <w:rPr>
          <w:i/>
          <w:iCs/>
        </w:rPr>
      </w:pPr>
      <w:r w:rsidRPr="5CD32AA8" w:rsidDel="001E441A">
        <w:rPr>
          <w:i/>
          <w:iCs/>
        </w:rPr>
        <w:t xml:space="preserve"> </w:t>
      </w:r>
    </w:p>
    <w:p w14:paraId="665F76D3" w14:textId="77777777" w:rsidR="00E07E41" w:rsidRDefault="00E07E41" w:rsidP="00E07E41">
      <w:pPr>
        <w:pStyle w:val="Tekstpodstawowy"/>
        <w:spacing w:line="240" w:lineRule="auto"/>
      </w:pPr>
    </w:p>
    <w:p w14:paraId="775E579D" w14:textId="77777777" w:rsidR="00E07E41" w:rsidRPr="00917578" w:rsidRDefault="00E07E41" w:rsidP="00E07E41">
      <w:pPr>
        <w:pStyle w:val="Tekstpodstawowy"/>
        <w:spacing w:line="240" w:lineRule="auto"/>
        <w:jc w:val="center"/>
        <w:rPr>
          <w:b/>
          <w:bCs/>
        </w:rPr>
      </w:pPr>
      <w:r w:rsidRPr="5CD32AA8">
        <w:rPr>
          <w:b/>
          <w:bCs/>
        </w:rPr>
        <w:t>KALKULACJA CENOWA</w:t>
      </w:r>
    </w:p>
    <w:p w14:paraId="79540F81" w14:textId="77777777" w:rsidR="00E07E41" w:rsidRPr="00CA2F8C" w:rsidRDefault="00E07E41" w:rsidP="00E07E41">
      <w:pPr>
        <w:pStyle w:val="Tekstpodstawowy"/>
        <w:spacing w:line="240" w:lineRule="auto"/>
      </w:pPr>
    </w:p>
    <w:p w14:paraId="28E3B03D" w14:textId="2E95DCBB" w:rsidR="00E07E41" w:rsidRDefault="00E07E41" w:rsidP="00E07E41">
      <w:pPr>
        <w:pStyle w:val="Tekstpodstawowy"/>
        <w:spacing w:line="240" w:lineRule="auto"/>
      </w:pPr>
      <w:r>
        <w:t>Należy sporządzić zgodnie z Załącznikiem A do SWZ stanowiącym równocześnie kalkulację cenową oferty.</w:t>
      </w:r>
    </w:p>
    <w:p w14:paraId="536D73BA" w14:textId="77777777" w:rsidR="001F505C" w:rsidRDefault="001F505C" w:rsidP="001F505C">
      <w:pPr>
        <w:widowControl/>
        <w:suppressAutoHyphens w:val="0"/>
        <w:jc w:val="both"/>
        <w:rPr>
          <w:b/>
          <w:bCs/>
        </w:rPr>
        <w:sectPr w:rsidR="001F505C" w:rsidSect="00F417F0">
          <w:pgSz w:w="11907" w:h="16840" w:code="9"/>
          <w:pgMar w:top="582" w:right="1418" w:bottom="1418" w:left="1418" w:header="568" w:footer="708" w:gutter="0"/>
          <w:cols w:space="708"/>
          <w:noEndnote/>
          <w:docGrid w:linePitch="326"/>
        </w:sectPr>
      </w:pPr>
    </w:p>
    <w:p w14:paraId="28FD7FA9" w14:textId="77777777" w:rsidR="00347882" w:rsidRDefault="00347882" w:rsidP="008536B1">
      <w:pPr>
        <w:pStyle w:val="Tekstpodstawowy"/>
        <w:spacing w:line="240" w:lineRule="auto"/>
        <w:ind w:left="540"/>
        <w:jc w:val="right"/>
        <w:rPr>
          <w:b/>
          <w:bCs/>
        </w:rPr>
      </w:pPr>
    </w:p>
    <w:p w14:paraId="20174F1D" w14:textId="77777777" w:rsidR="00C92AEE" w:rsidRPr="00917578" w:rsidRDefault="5CD32AA8" w:rsidP="00917578">
      <w:pPr>
        <w:pStyle w:val="Tekstpodstawowy"/>
        <w:ind w:left="540"/>
        <w:jc w:val="right"/>
      </w:pPr>
      <w:r w:rsidRPr="5CD32AA8">
        <w:rPr>
          <w:b/>
          <w:bCs/>
          <w:i/>
          <w:iCs/>
          <w:color w:val="000000" w:themeColor="text1"/>
        </w:rPr>
        <w:t>Załącznik nr 3 do formularza oferty</w:t>
      </w:r>
    </w:p>
    <w:p w14:paraId="3942C169" w14:textId="5D8E1B5E" w:rsidR="001E441A" w:rsidRPr="006C1437" w:rsidRDefault="001E441A" w:rsidP="001E441A">
      <w:pPr>
        <w:pStyle w:val="Nagwek2"/>
        <w:jc w:val="both"/>
        <w:rPr>
          <w:rFonts w:ascii="Times New Roman" w:hAnsi="Times New Roman"/>
          <w:i w:val="0"/>
          <w:color w:val="000000" w:themeColor="text1"/>
          <w:sz w:val="24"/>
          <w:szCs w:val="24"/>
        </w:rPr>
      </w:pPr>
      <w:r w:rsidRPr="006C1437">
        <w:rPr>
          <w:rFonts w:ascii="Times New Roman" w:hAnsi="Times New Roman"/>
          <w:sz w:val="24"/>
          <w:szCs w:val="24"/>
        </w:rPr>
        <w:t xml:space="preserve">Nazwa Podmiotu </w:t>
      </w:r>
      <w:r w:rsidR="000C7A00">
        <w:rPr>
          <w:rFonts w:ascii="Times New Roman" w:hAnsi="Times New Roman"/>
          <w:sz w:val="24"/>
          <w:szCs w:val="24"/>
        </w:rPr>
        <w:t>udostępniającego zasoby Wykonawcy</w:t>
      </w:r>
      <w:r w:rsidRPr="006C1437">
        <w:rPr>
          <w:rFonts w:ascii="Times New Roman" w:hAnsi="Times New Roman"/>
          <w:sz w:val="24"/>
          <w:szCs w:val="24"/>
        </w:rPr>
        <w:t xml:space="preserve">:                                                   </w:t>
      </w:r>
    </w:p>
    <w:p w14:paraId="5102A39F" w14:textId="77777777" w:rsidR="001F505C" w:rsidRPr="001F505C" w:rsidRDefault="001F505C" w:rsidP="001F505C">
      <w:pPr>
        <w:pStyle w:val="Tekstpodstawowy"/>
        <w:spacing w:line="240" w:lineRule="auto"/>
        <w:jc w:val="center"/>
        <w:outlineLvl w:val="0"/>
        <w:rPr>
          <w:b/>
          <w:bCs/>
          <w:sz w:val="22"/>
          <w:szCs w:val="22"/>
          <w:u w:val="single"/>
        </w:rPr>
      </w:pPr>
    </w:p>
    <w:p w14:paraId="6D4BF9BA" w14:textId="77777777" w:rsidR="001F505C" w:rsidRPr="001F505C" w:rsidRDefault="001F505C" w:rsidP="001F505C">
      <w:pPr>
        <w:pStyle w:val="Tekstpodstawowy"/>
        <w:spacing w:line="240" w:lineRule="auto"/>
        <w:jc w:val="center"/>
        <w:outlineLvl w:val="0"/>
        <w:rPr>
          <w:b/>
          <w:bCs/>
          <w:sz w:val="22"/>
          <w:szCs w:val="22"/>
          <w:u w:val="single"/>
        </w:rPr>
      </w:pPr>
      <w:r w:rsidRPr="001F505C">
        <w:rPr>
          <w:b/>
          <w:bCs/>
          <w:sz w:val="22"/>
          <w:szCs w:val="22"/>
          <w:u w:val="single"/>
        </w:rPr>
        <w:t xml:space="preserve">OŚWIADCZENIE </w:t>
      </w:r>
    </w:p>
    <w:p w14:paraId="16B85526" w14:textId="77777777" w:rsidR="001F505C" w:rsidRPr="001F505C" w:rsidRDefault="001F505C" w:rsidP="001F505C">
      <w:pPr>
        <w:pStyle w:val="Tekstpodstawowy"/>
        <w:spacing w:line="240" w:lineRule="auto"/>
        <w:jc w:val="center"/>
        <w:outlineLvl w:val="0"/>
        <w:rPr>
          <w:b/>
          <w:bCs/>
          <w:sz w:val="22"/>
          <w:szCs w:val="22"/>
          <w:u w:val="single"/>
        </w:rPr>
      </w:pPr>
      <w:r w:rsidRPr="001F505C">
        <w:rPr>
          <w:b/>
          <w:bCs/>
          <w:sz w:val="22"/>
          <w:szCs w:val="22"/>
          <w:u w:val="single"/>
        </w:rPr>
        <w:t>DOTYCZĄCE PODMIOTU UDOSTĘPNIAJĄCEGO ZASOBY WYKONAWCY</w:t>
      </w:r>
    </w:p>
    <w:p w14:paraId="38A760F5" w14:textId="77777777" w:rsidR="001F505C" w:rsidRPr="001F505C" w:rsidRDefault="001F505C" w:rsidP="001F505C">
      <w:pPr>
        <w:pStyle w:val="Tekstpodstawowy"/>
        <w:spacing w:line="240" w:lineRule="auto"/>
        <w:jc w:val="center"/>
        <w:outlineLvl w:val="0"/>
        <w:rPr>
          <w:b/>
          <w:bCs/>
          <w:sz w:val="22"/>
          <w:szCs w:val="22"/>
          <w:u w:val="single"/>
        </w:rPr>
      </w:pPr>
    </w:p>
    <w:p w14:paraId="083F5BCB" w14:textId="77777777" w:rsidR="001F505C" w:rsidRPr="002018CF" w:rsidRDefault="001F505C" w:rsidP="001F505C">
      <w:pPr>
        <w:pStyle w:val="Tekstpodstawowy"/>
        <w:spacing w:line="240" w:lineRule="auto"/>
        <w:ind w:left="426"/>
        <w:outlineLvl w:val="0"/>
        <w:rPr>
          <w:b/>
          <w:sz w:val="18"/>
          <w:szCs w:val="18"/>
          <w:u w:val="single"/>
        </w:rPr>
      </w:pPr>
      <w:r w:rsidRPr="001F505C">
        <w:rPr>
          <w:b/>
          <w:bCs/>
          <w:i/>
          <w:sz w:val="18"/>
          <w:szCs w:val="18"/>
          <w:u w:val="single"/>
        </w:rPr>
        <w:t>[należy przedstawić dla każdego podmiotu udostępniającego zasoby wykonawcy oddzielnie – oświadczenie składane przez podmiot udostępniający]</w:t>
      </w:r>
    </w:p>
    <w:p w14:paraId="01B1247C" w14:textId="77777777" w:rsidR="00EC1C8D" w:rsidRPr="006C1437" w:rsidRDefault="00EC1C8D" w:rsidP="006C1437"/>
    <w:tbl>
      <w:tblPr>
        <w:tblW w:w="9211" w:type="dxa"/>
        <w:tblCellMar>
          <w:left w:w="70" w:type="dxa"/>
          <w:right w:w="70" w:type="dxa"/>
        </w:tblCellMar>
        <w:tblLook w:val="0000" w:firstRow="0" w:lastRow="0" w:firstColumn="0" w:lastColumn="0" w:noHBand="0" w:noVBand="0"/>
      </w:tblPr>
      <w:tblGrid>
        <w:gridCol w:w="1986"/>
        <w:gridCol w:w="7225"/>
      </w:tblGrid>
      <w:tr w:rsidR="00C92AEE" w:rsidRPr="006C1437" w14:paraId="62FA0758" w14:textId="77777777" w:rsidTr="5CD32AA8">
        <w:tc>
          <w:tcPr>
            <w:tcW w:w="1986" w:type="dxa"/>
          </w:tcPr>
          <w:p w14:paraId="03D16332" w14:textId="77777777" w:rsidR="00C92AEE" w:rsidRPr="006C1437" w:rsidRDefault="5CD32AA8" w:rsidP="00307848">
            <w:pPr>
              <w:autoSpaceDE w:val="0"/>
              <w:autoSpaceDN w:val="0"/>
              <w:adjustRightInd w:val="0"/>
              <w:spacing w:before="60"/>
            </w:pPr>
            <w:r w:rsidRPr="006C1437">
              <w:t xml:space="preserve">Nazwa </w:t>
            </w:r>
          </w:p>
        </w:tc>
        <w:tc>
          <w:tcPr>
            <w:tcW w:w="7225" w:type="dxa"/>
          </w:tcPr>
          <w:p w14:paraId="12D726D9" w14:textId="77777777" w:rsidR="00C92AEE" w:rsidRPr="006C1437" w:rsidRDefault="00C92AEE" w:rsidP="5D77A33E">
            <w:pPr>
              <w:autoSpaceDE w:val="0"/>
              <w:autoSpaceDN w:val="0"/>
              <w:adjustRightInd w:val="0"/>
              <w:spacing w:before="60"/>
              <w:rPr>
                <w:spacing w:val="40"/>
              </w:rPr>
            </w:pPr>
            <w:r w:rsidRPr="006C1437">
              <w:t>......................................................................</w:t>
            </w:r>
          </w:p>
        </w:tc>
      </w:tr>
      <w:tr w:rsidR="00C92AEE" w:rsidRPr="006C1437" w14:paraId="6CA72920" w14:textId="77777777" w:rsidTr="5CD32AA8">
        <w:tc>
          <w:tcPr>
            <w:tcW w:w="1986" w:type="dxa"/>
          </w:tcPr>
          <w:p w14:paraId="2CF8B896" w14:textId="77777777" w:rsidR="00C92AEE" w:rsidRPr="006C1437" w:rsidRDefault="5CD32AA8" w:rsidP="00307848">
            <w:pPr>
              <w:autoSpaceDE w:val="0"/>
              <w:autoSpaceDN w:val="0"/>
              <w:adjustRightInd w:val="0"/>
              <w:spacing w:before="60"/>
            </w:pPr>
            <w:r w:rsidRPr="006C1437">
              <w:t xml:space="preserve">Adres </w:t>
            </w:r>
          </w:p>
        </w:tc>
        <w:tc>
          <w:tcPr>
            <w:tcW w:w="7225" w:type="dxa"/>
          </w:tcPr>
          <w:p w14:paraId="5CCE2D27" w14:textId="77777777" w:rsidR="00C92AEE" w:rsidRPr="006C1437" w:rsidRDefault="00C92AEE" w:rsidP="00307848">
            <w:pPr>
              <w:autoSpaceDE w:val="0"/>
              <w:autoSpaceDN w:val="0"/>
              <w:adjustRightInd w:val="0"/>
              <w:spacing w:before="60"/>
            </w:pPr>
            <w:r w:rsidRPr="006C1437">
              <w:t>......................................................................</w:t>
            </w:r>
          </w:p>
        </w:tc>
      </w:tr>
    </w:tbl>
    <w:p w14:paraId="63E1A968" w14:textId="77777777" w:rsidR="00C92AEE" w:rsidRPr="006C1437" w:rsidRDefault="00C92AEE" w:rsidP="00C92AEE">
      <w:pPr>
        <w:pStyle w:val="Tekstpodstawowywcity3"/>
        <w:spacing w:before="60" w:after="0"/>
        <w:ind w:left="284"/>
        <w:jc w:val="both"/>
        <w:rPr>
          <w:sz w:val="24"/>
          <w:szCs w:val="24"/>
        </w:rPr>
      </w:pPr>
    </w:p>
    <w:p w14:paraId="632CF37D" w14:textId="7152C8E9" w:rsidR="00C92AEE" w:rsidRPr="00C47225" w:rsidRDefault="5CD32AA8" w:rsidP="006C1437">
      <w:pPr>
        <w:autoSpaceDE w:val="0"/>
        <w:autoSpaceDN w:val="0"/>
        <w:adjustRightInd w:val="0"/>
        <w:jc w:val="both"/>
      </w:pPr>
      <w:r w:rsidRPr="006C1437">
        <w:t xml:space="preserve">Ja (My) </w:t>
      </w:r>
      <w:r w:rsidR="00EC1C8D" w:rsidRPr="006C1437">
        <w:rPr>
          <w:i/>
        </w:rPr>
        <w:t xml:space="preserve">(dokument winien zostać złożony w oryginale i opatrzony </w:t>
      </w:r>
      <w:r w:rsidR="009148AB" w:rsidRPr="006C1437">
        <w:rPr>
          <w:i/>
        </w:rPr>
        <w:t>podpisem</w:t>
      </w:r>
      <w:r w:rsidR="00EC1C8D" w:rsidRPr="006C1437">
        <w:rPr>
          <w:i/>
        </w:rPr>
        <w:t xml:space="preserve"> kwalifikowanym osób reprezentujących podmiot</w:t>
      </w:r>
      <w:r w:rsidR="000C7A00">
        <w:rPr>
          <w:i/>
        </w:rPr>
        <w:t xml:space="preserve"> udostępniający zasoby Wykonawcy</w:t>
      </w:r>
      <w:r w:rsidR="00EC1C8D" w:rsidRPr="006C1437">
        <w:rPr>
          <w:i/>
        </w:rPr>
        <w:t>)</w:t>
      </w:r>
    </w:p>
    <w:p w14:paraId="4E85F427" w14:textId="77777777" w:rsidR="00C92AEE" w:rsidRPr="00C47225" w:rsidRDefault="00C92AEE" w:rsidP="00C92AEE">
      <w:pPr>
        <w:autoSpaceDE w:val="0"/>
        <w:autoSpaceDN w:val="0"/>
        <w:adjustRightInd w:val="0"/>
      </w:pPr>
    </w:p>
    <w:p w14:paraId="03F44BAC" w14:textId="77777777" w:rsidR="00C92AEE" w:rsidRPr="00C47225" w:rsidRDefault="5CD32AA8" w:rsidP="00C92AEE">
      <w:pPr>
        <w:autoSpaceDE w:val="0"/>
        <w:autoSpaceDN w:val="0"/>
        <w:adjustRightInd w:val="0"/>
      </w:pPr>
      <w:r>
        <w:t>………………………………………………………………………………………………………………………………………………………………………………….</w:t>
      </w:r>
    </w:p>
    <w:p w14:paraId="4E07AE3F" w14:textId="77777777" w:rsidR="00C92AEE" w:rsidRPr="00C47225" w:rsidRDefault="00C92AEE" w:rsidP="00C92AEE">
      <w:pPr>
        <w:autoSpaceDE w:val="0"/>
        <w:autoSpaceDN w:val="0"/>
        <w:adjustRightInd w:val="0"/>
      </w:pPr>
    </w:p>
    <w:p w14:paraId="17B47989" w14:textId="77777777" w:rsidR="00C92AEE" w:rsidRPr="00C47225" w:rsidRDefault="5CD32AA8" w:rsidP="00C92AEE">
      <w:pPr>
        <w:autoSpaceDE w:val="0"/>
        <w:autoSpaceDN w:val="0"/>
        <w:adjustRightInd w:val="0"/>
        <w:jc w:val="left"/>
      </w:pPr>
      <w:r>
        <w:t>działając w imieniu i na rzecz : ……………………………………………………………………………………………………………………………………………………………………………….</w:t>
      </w:r>
    </w:p>
    <w:p w14:paraId="01A73DA9" w14:textId="77777777" w:rsidR="00C92AEE" w:rsidRPr="00C47225" w:rsidRDefault="00C92AEE" w:rsidP="00C92AEE">
      <w:pPr>
        <w:autoSpaceDE w:val="0"/>
        <w:autoSpaceDN w:val="0"/>
        <w:adjustRightInd w:val="0"/>
      </w:pPr>
    </w:p>
    <w:p w14:paraId="07F53B6A" w14:textId="77777777" w:rsidR="00C92AEE" w:rsidRPr="00C47225" w:rsidRDefault="5CD32AA8" w:rsidP="00C92AEE">
      <w:pPr>
        <w:autoSpaceDE w:val="0"/>
        <w:autoSpaceDN w:val="0"/>
        <w:adjustRightInd w:val="0"/>
        <w:jc w:val="left"/>
      </w:pPr>
      <w:r>
        <w:t xml:space="preserve">oświadczam(y), że w </w:t>
      </w:r>
      <w:r w:rsidR="000E2402">
        <w:t xml:space="preserve">postępowaniu prowadzonym w trybie </w:t>
      </w:r>
      <w:r>
        <w:t>przetargu nieograniczon</w:t>
      </w:r>
      <w:r w:rsidR="000E2402">
        <w:t>ego</w:t>
      </w:r>
      <w:r>
        <w:t>:</w:t>
      </w:r>
    </w:p>
    <w:p w14:paraId="026B84A2" w14:textId="3044EF2C" w:rsidR="00292ACD" w:rsidRDefault="00E07E41" w:rsidP="00C92AEE">
      <w:pPr>
        <w:autoSpaceDE w:val="0"/>
        <w:autoSpaceDN w:val="0"/>
        <w:adjustRightInd w:val="0"/>
        <w:jc w:val="both"/>
        <w:rPr>
          <w:u w:val="single"/>
        </w:rPr>
      </w:pPr>
      <w:r w:rsidRPr="00E07E41">
        <w:rPr>
          <w:u w:val="single"/>
        </w:rPr>
        <w:t xml:space="preserve">na wyłonienie Wykonawcy w zakresie sukcesywnej dostawy odczynników dla jednostek organizacyjnych Uniwersytetu Jagiellońskiego (z wyłączeniem Collegium </w:t>
      </w:r>
      <w:proofErr w:type="spellStart"/>
      <w:r w:rsidRPr="00E07E41">
        <w:rPr>
          <w:u w:val="single"/>
        </w:rPr>
        <w:t>Medicum</w:t>
      </w:r>
      <w:proofErr w:type="spellEnd"/>
      <w:r w:rsidRPr="00E07E41">
        <w:rPr>
          <w:u w:val="single"/>
        </w:rPr>
        <w:t xml:space="preserve"> UJ</w:t>
      </w:r>
      <w:r>
        <w:rPr>
          <w:u w:val="single"/>
        </w:rPr>
        <w:t>)</w:t>
      </w:r>
    </w:p>
    <w:p w14:paraId="71CBDE5D" w14:textId="77777777" w:rsidR="00C92AEE" w:rsidRPr="00C47225" w:rsidRDefault="5CD32AA8" w:rsidP="00C92AEE">
      <w:pPr>
        <w:autoSpaceDE w:val="0"/>
        <w:autoSpaceDN w:val="0"/>
        <w:adjustRightInd w:val="0"/>
        <w:jc w:val="both"/>
      </w:pPr>
      <w:r>
        <w:t>zobowiązuję (zobowiązujemy) się udostępnić swoje zasoby Wykonawcy:</w:t>
      </w:r>
    </w:p>
    <w:p w14:paraId="351E99BD" w14:textId="77777777" w:rsidR="00C92AEE" w:rsidRPr="00C47225" w:rsidRDefault="00C92AEE" w:rsidP="00C92AEE">
      <w:pPr>
        <w:autoSpaceDE w:val="0"/>
        <w:autoSpaceDN w:val="0"/>
        <w:adjustRightInd w:val="0"/>
      </w:pPr>
    </w:p>
    <w:p w14:paraId="71FCAD1E" w14:textId="77777777" w:rsidR="00C92AEE" w:rsidRPr="00C47225" w:rsidRDefault="5CD32AA8" w:rsidP="00C92AEE">
      <w:pPr>
        <w:autoSpaceDE w:val="0"/>
        <w:autoSpaceDN w:val="0"/>
        <w:adjustRightInd w:val="0"/>
      </w:pPr>
      <w:r>
        <w:t>………………………………………………………………………………………………………………………………………………………………………………….</w:t>
      </w:r>
    </w:p>
    <w:p w14:paraId="058A405A" w14:textId="77777777" w:rsidR="00C92AEE" w:rsidRPr="00C47225" w:rsidRDefault="5CD32AA8" w:rsidP="00C92AEE">
      <w:pPr>
        <w:autoSpaceDE w:val="0"/>
        <w:autoSpaceDN w:val="0"/>
        <w:adjustRightInd w:val="0"/>
      </w:pPr>
      <w:r>
        <w:t>(pełna nazwa Wykonawcy i adres/siedziba Wykonawcy)</w:t>
      </w:r>
    </w:p>
    <w:p w14:paraId="23D37844" w14:textId="77777777" w:rsidR="00C92AEE" w:rsidRPr="00C47225" w:rsidRDefault="00C92AEE" w:rsidP="00C92AEE">
      <w:pPr>
        <w:autoSpaceDE w:val="0"/>
        <w:autoSpaceDN w:val="0"/>
        <w:adjustRightInd w:val="0"/>
      </w:pPr>
    </w:p>
    <w:p w14:paraId="02B98BB1" w14:textId="77777777" w:rsidR="00C92AEE" w:rsidRPr="00C47225" w:rsidRDefault="5CD32AA8" w:rsidP="00C92AEE">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14:paraId="2330C79D" w14:textId="77777777" w:rsidR="00C92AEE" w:rsidRPr="00C47225" w:rsidRDefault="00C92AEE" w:rsidP="00C92AEE">
      <w:pPr>
        <w:autoSpaceDE w:val="0"/>
        <w:autoSpaceDN w:val="0"/>
        <w:adjustRightInd w:val="0"/>
      </w:pPr>
    </w:p>
    <w:p w14:paraId="2166A25D" w14:textId="77777777" w:rsidR="00C92AEE" w:rsidRPr="00C47225" w:rsidRDefault="5CD32AA8" w:rsidP="00F6002F">
      <w:pPr>
        <w:widowControl/>
        <w:numPr>
          <w:ilvl w:val="0"/>
          <w:numId w:val="13"/>
        </w:numPr>
        <w:tabs>
          <w:tab w:val="clear" w:pos="1260"/>
          <w:tab w:val="num" w:pos="540"/>
        </w:tabs>
        <w:suppressAutoHyphens w:val="0"/>
        <w:autoSpaceDE w:val="0"/>
        <w:autoSpaceDN w:val="0"/>
        <w:adjustRightInd w:val="0"/>
        <w:ind w:hanging="1260"/>
        <w:jc w:val="left"/>
      </w:pPr>
      <w:r>
        <w:t>zakres moich zasobów dostępnych Wykonawcy:</w:t>
      </w:r>
    </w:p>
    <w:p w14:paraId="796F8979" w14:textId="648AEA7E" w:rsidR="00C92AEE" w:rsidRPr="00C47225" w:rsidRDefault="5CD32AA8" w:rsidP="00380947">
      <w:pPr>
        <w:autoSpaceDE w:val="0"/>
        <w:autoSpaceDN w:val="0"/>
        <w:adjustRightInd w:val="0"/>
        <w:ind w:left="567"/>
        <w:jc w:val="left"/>
      </w:pPr>
      <w:r>
        <w:t>……………………………………………………………………………………………………………………………………………………………………</w:t>
      </w:r>
      <w:r w:rsidR="00C61624">
        <w:t>………………….</w:t>
      </w:r>
      <w:r>
        <w:t>…</w:t>
      </w:r>
    </w:p>
    <w:p w14:paraId="46F9CFEE" w14:textId="26BC60BA" w:rsidR="00C92AEE" w:rsidRPr="00C47225" w:rsidRDefault="5CD32AA8" w:rsidP="00380947">
      <w:pPr>
        <w:autoSpaceDE w:val="0"/>
        <w:autoSpaceDN w:val="0"/>
        <w:adjustRightInd w:val="0"/>
        <w:ind w:left="567"/>
        <w:jc w:val="left"/>
      </w:pPr>
      <w:r>
        <w:t>…………………………………………………………………………………………………………………………………………………………………</w:t>
      </w:r>
      <w:r w:rsidR="00C61624">
        <w:t>…………………</w:t>
      </w:r>
      <w:r>
        <w:t>……</w:t>
      </w:r>
    </w:p>
    <w:p w14:paraId="78AAC9BB" w14:textId="522D3725" w:rsidR="00C92AEE" w:rsidRPr="00C47225" w:rsidRDefault="5CD32AA8" w:rsidP="00380947">
      <w:pPr>
        <w:autoSpaceDE w:val="0"/>
        <w:autoSpaceDN w:val="0"/>
        <w:adjustRightInd w:val="0"/>
        <w:ind w:left="567"/>
        <w:jc w:val="left"/>
      </w:pPr>
      <w:r>
        <w:t>…………………………………………………………………………………………………………………………………………………………………</w:t>
      </w:r>
      <w:r w:rsidR="00C61624">
        <w:t>………………….</w:t>
      </w:r>
      <w:r>
        <w:t>……</w:t>
      </w:r>
    </w:p>
    <w:p w14:paraId="4B09F6D4" w14:textId="77777777" w:rsidR="00C92AEE" w:rsidRPr="00C47225" w:rsidRDefault="00C92AEE" w:rsidP="00C92AEE">
      <w:pPr>
        <w:autoSpaceDE w:val="0"/>
        <w:autoSpaceDN w:val="0"/>
        <w:adjustRightInd w:val="0"/>
      </w:pPr>
    </w:p>
    <w:p w14:paraId="584F126F" w14:textId="77777777" w:rsidR="00C92AEE" w:rsidRPr="00C47225" w:rsidRDefault="5CD32AA8" w:rsidP="00F6002F">
      <w:pPr>
        <w:widowControl/>
        <w:numPr>
          <w:ilvl w:val="0"/>
          <w:numId w:val="13"/>
        </w:numPr>
        <w:tabs>
          <w:tab w:val="clear" w:pos="1260"/>
          <w:tab w:val="num" w:pos="540"/>
        </w:tabs>
        <w:suppressAutoHyphens w:val="0"/>
        <w:autoSpaceDE w:val="0"/>
        <w:autoSpaceDN w:val="0"/>
        <w:adjustRightInd w:val="0"/>
        <w:ind w:hanging="1260"/>
        <w:jc w:val="left"/>
      </w:pPr>
      <w:r>
        <w:t>sposób wykorzystania moich zasobów przez Wykonawcę przy wykonywaniu zamówienia:</w:t>
      </w:r>
    </w:p>
    <w:p w14:paraId="6C8309FB" w14:textId="72BE58AB" w:rsidR="00C92AEE" w:rsidRPr="00C47225" w:rsidRDefault="5CD32AA8" w:rsidP="00380947">
      <w:pPr>
        <w:autoSpaceDE w:val="0"/>
        <w:autoSpaceDN w:val="0"/>
        <w:adjustRightInd w:val="0"/>
        <w:ind w:left="567"/>
        <w:jc w:val="left"/>
      </w:pPr>
      <w:r>
        <w:t>……………………………………………………………………………………………</w:t>
      </w:r>
      <w:r>
        <w:lastRenderedPageBreak/>
        <w:t>………………………………………………………………</w:t>
      </w:r>
      <w:r w:rsidR="00C61624">
        <w:t>………………….</w:t>
      </w:r>
      <w:r>
        <w:t>…………</w:t>
      </w:r>
    </w:p>
    <w:p w14:paraId="7A22E455" w14:textId="0E7067BF" w:rsidR="00C92AEE" w:rsidRPr="00C47225" w:rsidRDefault="5CD32AA8" w:rsidP="00380947">
      <w:pPr>
        <w:autoSpaceDE w:val="0"/>
        <w:autoSpaceDN w:val="0"/>
        <w:adjustRightInd w:val="0"/>
        <w:ind w:left="567"/>
        <w:jc w:val="left"/>
      </w:pPr>
      <w:r>
        <w:t>……………………………………………………………………………………………………………………………………………………………………</w:t>
      </w:r>
      <w:r w:rsidR="00C61624">
        <w:t>…………………</w:t>
      </w:r>
      <w:r>
        <w:t>…</w:t>
      </w:r>
    </w:p>
    <w:p w14:paraId="279E7E5A" w14:textId="390D35A7" w:rsidR="00C92AEE" w:rsidRPr="00C47225" w:rsidRDefault="5CD32AA8" w:rsidP="00380947">
      <w:pPr>
        <w:autoSpaceDE w:val="0"/>
        <w:autoSpaceDN w:val="0"/>
        <w:adjustRightInd w:val="0"/>
        <w:ind w:left="567"/>
        <w:jc w:val="left"/>
      </w:pPr>
      <w:r>
        <w:t>……………………………………………………………………</w:t>
      </w:r>
      <w:r w:rsidR="00C61624">
        <w:t>………………….</w:t>
      </w:r>
      <w:r>
        <w:t>……</w:t>
      </w:r>
    </w:p>
    <w:p w14:paraId="066204B6" w14:textId="77777777" w:rsidR="00C92AEE" w:rsidRPr="00C47225" w:rsidRDefault="00C92AEE" w:rsidP="00C92AEE">
      <w:pPr>
        <w:autoSpaceDE w:val="0"/>
        <w:autoSpaceDN w:val="0"/>
        <w:adjustRightInd w:val="0"/>
        <w:ind w:left="567"/>
      </w:pPr>
    </w:p>
    <w:p w14:paraId="795B6E90" w14:textId="77777777" w:rsidR="00C92AEE" w:rsidRPr="00C47225" w:rsidRDefault="5CD32AA8" w:rsidP="00F6002F">
      <w:pPr>
        <w:widowControl/>
        <w:numPr>
          <w:ilvl w:val="0"/>
          <w:numId w:val="13"/>
        </w:numPr>
        <w:tabs>
          <w:tab w:val="clear" w:pos="1260"/>
          <w:tab w:val="num" w:pos="540"/>
        </w:tabs>
        <w:suppressAutoHyphens w:val="0"/>
        <w:autoSpaceDE w:val="0"/>
        <w:autoSpaceDN w:val="0"/>
        <w:adjustRightInd w:val="0"/>
        <w:ind w:hanging="1260"/>
        <w:jc w:val="left"/>
      </w:pPr>
      <w:r>
        <w:t>charakteru stosunku, jaki będzie mnie łączył z Wykonawcą:</w:t>
      </w:r>
    </w:p>
    <w:p w14:paraId="43AD9036" w14:textId="12E146C3" w:rsidR="00C92AEE" w:rsidRPr="00C47225" w:rsidRDefault="5CD32AA8" w:rsidP="00380947">
      <w:pPr>
        <w:autoSpaceDE w:val="0"/>
        <w:autoSpaceDN w:val="0"/>
        <w:adjustRightInd w:val="0"/>
        <w:ind w:left="567"/>
        <w:jc w:val="left"/>
      </w:pPr>
      <w:r>
        <w:t>……………………………………………………………………………………………………………………………………………………………………</w:t>
      </w:r>
      <w:r w:rsidR="00C61624">
        <w:t>…………………</w:t>
      </w:r>
      <w:r>
        <w:t>…</w:t>
      </w:r>
    </w:p>
    <w:p w14:paraId="748231DE" w14:textId="512514F1" w:rsidR="00C92AEE" w:rsidRPr="00C47225" w:rsidRDefault="5CD32AA8" w:rsidP="00380947">
      <w:pPr>
        <w:autoSpaceDE w:val="0"/>
        <w:autoSpaceDN w:val="0"/>
        <w:adjustRightInd w:val="0"/>
        <w:ind w:left="567"/>
        <w:jc w:val="left"/>
      </w:pPr>
      <w:r>
        <w:t>…………………………………………………………………………………………………………………………………………………………………</w:t>
      </w:r>
      <w:r w:rsidR="00C61624">
        <w:t>………………….</w:t>
      </w:r>
      <w:r>
        <w:t>……</w:t>
      </w:r>
    </w:p>
    <w:p w14:paraId="41C01213" w14:textId="0DC3A73E" w:rsidR="00C92AEE" w:rsidRPr="00C47225" w:rsidRDefault="5CD32AA8" w:rsidP="00380947">
      <w:pPr>
        <w:autoSpaceDE w:val="0"/>
        <w:autoSpaceDN w:val="0"/>
        <w:adjustRightInd w:val="0"/>
        <w:ind w:left="567"/>
        <w:jc w:val="left"/>
      </w:pPr>
      <w:r>
        <w:t>…………………………………………………………………………………………………………………………………………………………………</w:t>
      </w:r>
      <w:r w:rsidR="00C61624">
        <w:t>…………………</w:t>
      </w:r>
      <w:r>
        <w:t>……</w:t>
      </w:r>
    </w:p>
    <w:p w14:paraId="008249A2" w14:textId="77777777" w:rsidR="00C92AEE" w:rsidRPr="00C47225" w:rsidRDefault="00C92AEE" w:rsidP="00C92AEE">
      <w:pPr>
        <w:autoSpaceDE w:val="0"/>
        <w:autoSpaceDN w:val="0"/>
        <w:adjustRightInd w:val="0"/>
      </w:pPr>
    </w:p>
    <w:p w14:paraId="214F8074" w14:textId="77777777" w:rsidR="00C92AEE" w:rsidRPr="00C47225" w:rsidRDefault="5CD32AA8" w:rsidP="00F6002F">
      <w:pPr>
        <w:widowControl/>
        <w:numPr>
          <w:ilvl w:val="0"/>
          <w:numId w:val="13"/>
        </w:numPr>
        <w:tabs>
          <w:tab w:val="clear" w:pos="1260"/>
          <w:tab w:val="num" w:pos="540"/>
        </w:tabs>
        <w:suppressAutoHyphens w:val="0"/>
        <w:autoSpaceDE w:val="0"/>
        <w:autoSpaceDN w:val="0"/>
        <w:adjustRightInd w:val="0"/>
        <w:ind w:hanging="1260"/>
        <w:jc w:val="left"/>
      </w:pPr>
      <w:r>
        <w:t>zakres i okres mojego udziału przy wykonywaniu zamówienia:</w:t>
      </w:r>
    </w:p>
    <w:p w14:paraId="01FFA941" w14:textId="024C3AB1" w:rsidR="00C92AEE" w:rsidRPr="00C47225" w:rsidRDefault="5CD32AA8" w:rsidP="00380947">
      <w:pPr>
        <w:autoSpaceDE w:val="0"/>
        <w:autoSpaceDN w:val="0"/>
        <w:adjustRightInd w:val="0"/>
        <w:ind w:left="567"/>
        <w:jc w:val="left"/>
      </w:pPr>
      <w:r>
        <w:t>…………………………………………………………………………………………………………………………………………………………………</w:t>
      </w:r>
      <w:r w:rsidR="00C61624">
        <w:t>…………………</w:t>
      </w:r>
      <w:r>
        <w:t>……</w:t>
      </w:r>
    </w:p>
    <w:p w14:paraId="480CC9B0" w14:textId="0E473681" w:rsidR="00C92AEE" w:rsidRPr="00C47225" w:rsidRDefault="5CD32AA8" w:rsidP="00380947">
      <w:pPr>
        <w:autoSpaceDE w:val="0"/>
        <w:autoSpaceDN w:val="0"/>
        <w:adjustRightInd w:val="0"/>
        <w:ind w:left="567"/>
        <w:jc w:val="left"/>
      </w:pPr>
      <w:r>
        <w:t>……………………………………………………………………………………………………………………………………………………………………</w:t>
      </w:r>
      <w:r w:rsidR="00C61624">
        <w:t>…………………</w:t>
      </w:r>
      <w:r>
        <w:t>…</w:t>
      </w:r>
    </w:p>
    <w:p w14:paraId="2DA2476F" w14:textId="629D3D2D" w:rsidR="00C92AEE" w:rsidRDefault="5CD32AA8" w:rsidP="00380947">
      <w:pPr>
        <w:autoSpaceDE w:val="0"/>
        <w:autoSpaceDN w:val="0"/>
        <w:adjustRightInd w:val="0"/>
        <w:ind w:left="567"/>
        <w:jc w:val="left"/>
      </w:pPr>
      <w:r>
        <w:t>………………………………………………………………………………………………………………………………………………………………</w:t>
      </w:r>
      <w:r w:rsidR="00C61624">
        <w:t>…………………</w:t>
      </w:r>
      <w:r>
        <w:t>………</w:t>
      </w:r>
    </w:p>
    <w:p w14:paraId="7B7F0170" w14:textId="77777777" w:rsidR="00EE3C4E" w:rsidRDefault="00EE3C4E" w:rsidP="00380947">
      <w:pPr>
        <w:autoSpaceDE w:val="0"/>
        <w:autoSpaceDN w:val="0"/>
        <w:adjustRightInd w:val="0"/>
        <w:ind w:left="567"/>
        <w:jc w:val="left"/>
      </w:pPr>
    </w:p>
    <w:p w14:paraId="594257B7" w14:textId="7F3498D8" w:rsidR="00EE3C4E" w:rsidRPr="00E724EE" w:rsidRDefault="00EE3C4E" w:rsidP="00380947">
      <w:pPr>
        <w:pStyle w:val="Akapitzlist"/>
        <w:widowControl w:val="0"/>
        <w:numPr>
          <w:ilvl w:val="0"/>
          <w:numId w:val="13"/>
        </w:numPr>
        <w:tabs>
          <w:tab w:val="clear" w:pos="1260"/>
        </w:tabs>
        <w:suppressAutoHyphens/>
        <w:ind w:left="567" w:hanging="567"/>
        <w:jc w:val="both"/>
        <w:rPr>
          <w:b/>
          <w:sz w:val="22"/>
          <w:u w:val="single"/>
        </w:rPr>
      </w:pPr>
      <w:r w:rsidRPr="00E724EE">
        <w:rPr>
          <w:b/>
          <w:sz w:val="22"/>
          <w:u w:val="single"/>
        </w:rPr>
        <w:t>spełniam warunki udziału w postępowaniu w zakresie, w którym mnie doty</w:t>
      </w:r>
      <w:r>
        <w:rPr>
          <w:b/>
          <w:sz w:val="22"/>
          <w:u w:val="single"/>
        </w:rPr>
        <w:t>czą – zgodnie z JEDZ.</w:t>
      </w:r>
    </w:p>
    <w:p w14:paraId="52671FF8" w14:textId="77777777" w:rsidR="00EE3C4E" w:rsidRPr="00C47225" w:rsidRDefault="00EE3C4E" w:rsidP="00380947">
      <w:pPr>
        <w:autoSpaceDE w:val="0"/>
        <w:autoSpaceDN w:val="0"/>
        <w:adjustRightInd w:val="0"/>
        <w:ind w:left="567"/>
        <w:jc w:val="left"/>
      </w:pPr>
    </w:p>
    <w:p w14:paraId="459B41FE" w14:textId="77777777" w:rsidR="00C92AEE" w:rsidRDefault="00C92AEE" w:rsidP="00C92AEE">
      <w:pPr>
        <w:autoSpaceDE w:val="0"/>
        <w:autoSpaceDN w:val="0"/>
        <w:adjustRightInd w:val="0"/>
      </w:pPr>
    </w:p>
    <w:p w14:paraId="703F90DA" w14:textId="77777777" w:rsidR="00C92AEE" w:rsidRDefault="00C92AEE" w:rsidP="00C92AEE">
      <w:pPr>
        <w:autoSpaceDE w:val="0"/>
        <w:autoSpaceDN w:val="0"/>
        <w:adjustRightInd w:val="0"/>
      </w:pPr>
    </w:p>
    <w:p w14:paraId="51A4E465" w14:textId="77777777" w:rsidR="00C92AEE" w:rsidRDefault="00C92AEE" w:rsidP="00C92AEE">
      <w:pPr>
        <w:autoSpaceDE w:val="0"/>
        <w:autoSpaceDN w:val="0"/>
        <w:adjustRightInd w:val="0"/>
      </w:pPr>
    </w:p>
    <w:p w14:paraId="3DDAD16E" w14:textId="77777777" w:rsidR="00C92AEE" w:rsidRPr="00685AC7" w:rsidRDefault="00C92AEE" w:rsidP="001E441A">
      <w:pPr>
        <w:pStyle w:val="Tekstpodstawowy"/>
        <w:spacing w:line="240" w:lineRule="auto"/>
        <w:ind w:left="540"/>
        <w:jc w:val="right"/>
        <w:rPr>
          <w:i/>
          <w:iCs/>
        </w:rPr>
      </w:pPr>
    </w:p>
    <w:p w14:paraId="0EA14188" w14:textId="77777777" w:rsidR="00C92AEE" w:rsidRPr="005767D6" w:rsidRDefault="00C92AEE" w:rsidP="00C92AEE">
      <w:pPr>
        <w:autoSpaceDE w:val="0"/>
        <w:autoSpaceDN w:val="0"/>
        <w:adjustRightInd w:val="0"/>
        <w:rPr>
          <w:lang w:val="x-none"/>
        </w:rPr>
      </w:pPr>
    </w:p>
    <w:p w14:paraId="5B5BA657" w14:textId="77777777" w:rsidR="00F71C64" w:rsidRDefault="00F71C64">
      <w:pPr>
        <w:widowControl/>
        <w:suppressAutoHyphens w:val="0"/>
        <w:jc w:val="left"/>
        <w:rPr>
          <w:spacing w:val="-4"/>
        </w:rPr>
      </w:pPr>
      <w:r>
        <w:rPr>
          <w:spacing w:val="-4"/>
        </w:rPr>
        <w:br w:type="page"/>
      </w:r>
    </w:p>
    <w:p w14:paraId="660950B0" w14:textId="77777777" w:rsidR="00F71C64" w:rsidRPr="00917578" w:rsidRDefault="5CD32AA8">
      <w:pPr>
        <w:widowControl/>
        <w:suppressAutoHyphens w:val="0"/>
        <w:jc w:val="right"/>
      </w:pPr>
      <w:r w:rsidRPr="5CD32AA8">
        <w:rPr>
          <w:b/>
          <w:bCs/>
          <w:i/>
          <w:iCs/>
          <w:color w:val="000000" w:themeColor="text1"/>
        </w:rPr>
        <w:lastRenderedPageBreak/>
        <w:t xml:space="preserve">Załącznik nr </w:t>
      </w:r>
      <w:r w:rsidR="000E2402">
        <w:rPr>
          <w:b/>
          <w:bCs/>
          <w:i/>
          <w:iCs/>
          <w:color w:val="000000" w:themeColor="text1"/>
        </w:rPr>
        <w:t>4</w:t>
      </w:r>
      <w:r w:rsidRPr="5CD32AA8">
        <w:rPr>
          <w:b/>
          <w:bCs/>
          <w:i/>
          <w:iCs/>
          <w:color w:val="000000" w:themeColor="text1"/>
        </w:rPr>
        <w:t xml:space="preserve"> do formularza ofertowego</w:t>
      </w:r>
    </w:p>
    <w:p w14:paraId="0E695E29" w14:textId="77777777" w:rsidR="00F71C64" w:rsidRDefault="00F71C64" w:rsidP="00F71C64">
      <w:pPr>
        <w:pStyle w:val="Tekstpodstawowy"/>
        <w:spacing w:line="240" w:lineRule="auto"/>
        <w:ind w:left="540"/>
        <w:jc w:val="right"/>
        <w:rPr>
          <w:b/>
          <w:bCs/>
          <w:i/>
          <w:color w:val="000000"/>
          <w:szCs w:val="24"/>
        </w:rPr>
      </w:pPr>
    </w:p>
    <w:p w14:paraId="7B4E05C9" w14:textId="77777777" w:rsidR="00F71C64" w:rsidRPr="002B78A9" w:rsidRDefault="00F71C64" w:rsidP="00F71C64">
      <w:pPr>
        <w:pStyle w:val="Tekstpodstawowy"/>
        <w:spacing w:line="240" w:lineRule="auto"/>
        <w:ind w:left="540"/>
        <w:jc w:val="right"/>
        <w:rPr>
          <w:b/>
          <w:bCs/>
          <w:i/>
          <w:color w:val="000000"/>
          <w:szCs w:val="24"/>
        </w:rPr>
      </w:pPr>
    </w:p>
    <w:p w14:paraId="7B40E761" w14:textId="77777777" w:rsidR="00F71C64" w:rsidRPr="000E08D3" w:rsidRDefault="00F71C64" w:rsidP="00F71C64">
      <w:pPr>
        <w:pStyle w:val="Tekstpodstawowy"/>
        <w:spacing w:line="240" w:lineRule="auto"/>
        <w:ind w:left="540"/>
      </w:pPr>
    </w:p>
    <w:p w14:paraId="03F95BB8" w14:textId="77777777" w:rsidR="00F71C64" w:rsidRPr="00917578" w:rsidRDefault="5CD32AA8" w:rsidP="00917578">
      <w:pPr>
        <w:pStyle w:val="Tekstpodstawowy"/>
        <w:ind w:left="540"/>
        <w:jc w:val="center"/>
      </w:pPr>
      <w:r w:rsidRPr="5CD32AA8">
        <w:rPr>
          <w:b/>
          <w:bCs/>
          <w:color w:val="000000" w:themeColor="text1"/>
        </w:rPr>
        <w:t>OŚWIADCZENIE</w:t>
      </w:r>
    </w:p>
    <w:p w14:paraId="10404F7A" w14:textId="77777777" w:rsidR="00F71C64" w:rsidRPr="00917578" w:rsidRDefault="5CD32AA8" w:rsidP="00917578">
      <w:pPr>
        <w:pStyle w:val="Tekstpodstawowy"/>
        <w:ind w:left="540"/>
        <w:jc w:val="center"/>
      </w:pPr>
      <w:r w:rsidRPr="5CD32AA8">
        <w:rPr>
          <w:b/>
          <w:bCs/>
          <w:color w:val="000000" w:themeColor="text1"/>
        </w:rPr>
        <w:t>(wykaz podwykonawców)</w:t>
      </w:r>
    </w:p>
    <w:p w14:paraId="0E35C68D" w14:textId="77777777" w:rsidR="00F71C64" w:rsidRPr="00FB1DE3" w:rsidRDefault="00F71C64" w:rsidP="00F71C64">
      <w:pPr>
        <w:pStyle w:val="Tekstpodstawowy"/>
        <w:spacing w:line="240" w:lineRule="auto"/>
        <w:ind w:hanging="142"/>
      </w:pPr>
    </w:p>
    <w:p w14:paraId="400ED0C9" w14:textId="77777777" w:rsidR="00F71C64" w:rsidRPr="007A6D36" w:rsidRDefault="5CD32AA8" w:rsidP="00F71C64">
      <w:pPr>
        <w:pStyle w:val="Tekstpodstawowy"/>
        <w:spacing w:line="240" w:lineRule="auto"/>
        <w:ind w:hanging="142"/>
      </w:pPr>
      <w:r>
        <w:t>Oświadczamy, że:</w:t>
      </w:r>
    </w:p>
    <w:p w14:paraId="136C8664" w14:textId="77777777" w:rsidR="00F71C64" w:rsidRPr="007A6D36" w:rsidRDefault="00F71C64" w:rsidP="00F71C64">
      <w:pPr>
        <w:pStyle w:val="Tekstpodstawowy"/>
        <w:spacing w:line="240" w:lineRule="auto"/>
        <w:ind w:hanging="142"/>
      </w:pPr>
    </w:p>
    <w:p w14:paraId="456C55DD" w14:textId="77777777" w:rsidR="00F71C64" w:rsidRPr="007A6D36" w:rsidRDefault="5CD32AA8" w:rsidP="00F71C64">
      <w:pPr>
        <w:pStyle w:val="Tekstpodstawowy"/>
        <w:spacing w:line="240" w:lineRule="auto"/>
        <w:ind w:hanging="142"/>
      </w:pPr>
      <w:r>
        <w:t xml:space="preserve">- </w:t>
      </w:r>
      <w:r w:rsidRPr="5CD32AA8">
        <w:rPr>
          <w:b/>
          <w:bCs/>
        </w:rPr>
        <w:t>powierzam</w:t>
      </w:r>
      <w:r>
        <w:t>y* następującym podwykonawcom wykonanie następujących części (zakresu) zamówienia</w:t>
      </w:r>
    </w:p>
    <w:p w14:paraId="6826C737" w14:textId="77777777" w:rsidR="00F71C64" w:rsidRPr="007A6D36" w:rsidRDefault="00F71C64" w:rsidP="00F71C64">
      <w:pPr>
        <w:pStyle w:val="Tekstpodstawowy"/>
        <w:spacing w:line="240" w:lineRule="auto"/>
        <w:ind w:left="540"/>
      </w:pPr>
    </w:p>
    <w:p w14:paraId="32B57135" w14:textId="77777777" w:rsidR="00F71C64" w:rsidRPr="00DD0E39" w:rsidRDefault="5CD32AA8" w:rsidP="00F71C64">
      <w:pPr>
        <w:pStyle w:val="Tekstpodstawowy"/>
        <w:spacing w:line="240" w:lineRule="auto"/>
      </w:pPr>
      <w:r>
        <w:t xml:space="preserve">Podwykonawca </w:t>
      </w:r>
      <w:r w:rsidRPr="5CD32AA8">
        <w:rPr>
          <w:i/>
          <w:iCs/>
          <w:sz w:val="16"/>
          <w:szCs w:val="16"/>
        </w:rPr>
        <w:t>(podać pełną nazwę/firmę, adres, a także w zależności od podmiotu: NIP/PESEL, KRS/</w:t>
      </w:r>
      <w:proofErr w:type="spellStart"/>
      <w:r w:rsidRPr="5CD32AA8">
        <w:rPr>
          <w:i/>
          <w:iCs/>
          <w:sz w:val="16"/>
          <w:szCs w:val="16"/>
        </w:rPr>
        <w:t>CEiDG</w:t>
      </w:r>
      <w:proofErr w:type="spellEnd"/>
      <w:r w:rsidRPr="5CD32AA8">
        <w:rPr>
          <w:i/>
          <w:iCs/>
          <w:sz w:val="16"/>
          <w:szCs w:val="16"/>
        </w:rPr>
        <w:t xml:space="preserve">) - </w:t>
      </w:r>
      <w:r>
        <w:t>…………………………………………………………………………………………</w:t>
      </w:r>
    </w:p>
    <w:p w14:paraId="75C4CB21" w14:textId="77777777" w:rsidR="00F71C64" w:rsidRDefault="5CD32AA8" w:rsidP="00F71C64">
      <w:pPr>
        <w:pStyle w:val="Tekstpodstawowy"/>
        <w:spacing w:line="240" w:lineRule="auto"/>
        <w:ind w:left="720"/>
      </w:pPr>
      <w:r>
        <w:t xml:space="preserve">zakres zamówienia: </w:t>
      </w:r>
    </w:p>
    <w:p w14:paraId="19B198C4" w14:textId="77777777" w:rsidR="00F71C64" w:rsidRDefault="5CD32AA8" w:rsidP="00F71C64">
      <w:pPr>
        <w:pStyle w:val="Tekstpodstawowy"/>
        <w:spacing w:line="240" w:lineRule="auto"/>
        <w:ind w:left="720"/>
      </w:pPr>
      <w:r>
        <w:t>………………………………………………..........................</w:t>
      </w:r>
    </w:p>
    <w:p w14:paraId="4D3E60B5" w14:textId="77777777" w:rsidR="00F71C64" w:rsidRPr="00DD0E39" w:rsidRDefault="00F71C64" w:rsidP="00F71C64">
      <w:pPr>
        <w:pStyle w:val="Tekstpodstawowy"/>
        <w:spacing w:line="240" w:lineRule="auto"/>
        <w:ind w:left="540"/>
      </w:pPr>
    </w:p>
    <w:p w14:paraId="6D10E0DC" w14:textId="77777777" w:rsidR="00F71C64" w:rsidRPr="00DD0E39" w:rsidRDefault="5CD32AA8" w:rsidP="00F71C64">
      <w:pPr>
        <w:pStyle w:val="Tekstpodstawowy"/>
        <w:spacing w:line="240" w:lineRule="auto"/>
      </w:pPr>
      <w:r>
        <w:t xml:space="preserve">Podwykonawca </w:t>
      </w:r>
      <w:r w:rsidRPr="5CD32AA8">
        <w:rPr>
          <w:i/>
          <w:iCs/>
          <w:sz w:val="16"/>
          <w:szCs w:val="16"/>
        </w:rPr>
        <w:t>(podać pełną nazwę/firmę, adres, a także w zależności od podmiotu: NIP/PESEL, KRS/</w:t>
      </w:r>
      <w:proofErr w:type="spellStart"/>
      <w:r w:rsidRPr="5CD32AA8">
        <w:rPr>
          <w:i/>
          <w:iCs/>
          <w:sz w:val="16"/>
          <w:szCs w:val="16"/>
        </w:rPr>
        <w:t>CEiDG</w:t>
      </w:r>
      <w:proofErr w:type="spellEnd"/>
      <w:r w:rsidRPr="5CD32AA8">
        <w:rPr>
          <w:i/>
          <w:iCs/>
          <w:sz w:val="16"/>
          <w:szCs w:val="16"/>
        </w:rPr>
        <w:t xml:space="preserve">) - </w:t>
      </w:r>
      <w:r>
        <w:t>…………………………………………………………………………………………</w:t>
      </w:r>
    </w:p>
    <w:p w14:paraId="3B8F4159" w14:textId="77777777" w:rsidR="00F71C64" w:rsidRDefault="00F71C64" w:rsidP="00F71C64">
      <w:pPr>
        <w:pStyle w:val="Tekstpodstawowy"/>
        <w:spacing w:line="240" w:lineRule="auto"/>
        <w:ind w:left="720"/>
      </w:pPr>
    </w:p>
    <w:p w14:paraId="01CABCB1" w14:textId="77777777" w:rsidR="00F71C64" w:rsidRDefault="5CD32AA8" w:rsidP="00F71C64">
      <w:pPr>
        <w:pStyle w:val="Tekstpodstawowy"/>
        <w:spacing w:line="240" w:lineRule="auto"/>
      </w:pPr>
      <w:r>
        <w:t xml:space="preserve">zakres zamówienia: </w:t>
      </w:r>
    </w:p>
    <w:p w14:paraId="59B57F1B" w14:textId="77777777" w:rsidR="00F71C64" w:rsidRDefault="5CD32AA8" w:rsidP="00F71C64">
      <w:pPr>
        <w:pStyle w:val="Tekstpodstawowy"/>
        <w:spacing w:line="240" w:lineRule="auto"/>
      </w:pPr>
      <w:r>
        <w:t>………………………………………………..........................</w:t>
      </w:r>
    </w:p>
    <w:p w14:paraId="22DA207B" w14:textId="77777777" w:rsidR="00F71C64" w:rsidRPr="007A6D36" w:rsidRDefault="00F71C64" w:rsidP="00F71C64">
      <w:pPr>
        <w:pStyle w:val="Tekstpodstawowy"/>
        <w:spacing w:line="240" w:lineRule="auto"/>
      </w:pPr>
    </w:p>
    <w:p w14:paraId="251CC7DB" w14:textId="77777777" w:rsidR="00F71C64" w:rsidRPr="007A6D36" w:rsidRDefault="5CD32AA8" w:rsidP="00F71C64">
      <w:pPr>
        <w:pStyle w:val="Tekstpodstawowy"/>
        <w:spacing w:line="240" w:lineRule="auto"/>
      </w:pPr>
      <w:r w:rsidRPr="5CD32AA8">
        <w:rPr>
          <w:b/>
          <w:bCs/>
        </w:rPr>
        <w:t>-   nie powierzamy</w:t>
      </w:r>
      <w:r>
        <w:t>* podwykonawcom żadnej części (zakresu) zamówienia</w:t>
      </w:r>
    </w:p>
    <w:p w14:paraId="5C2BE6BC" w14:textId="77777777" w:rsidR="00F71C64" w:rsidRPr="007A6D36" w:rsidRDefault="00F71C64" w:rsidP="00F71C64">
      <w:pPr>
        <w:pStyle w:val="Tekstpodstawowy"/>
        <w:spacing w:line="240" w:lineRule="auto"/>
      </w:pPr>
    </w:p>
    <w:p w14:paraId="1B3FB3C2" w14:textId="77777777" w:rsidR="00F71C64" w:rsidRPr="007A6D36" w:rsidRDefault="5CD32AA8" w:rsidP="00F71C64">
      <w:pPr>
        <w:pStyle w:val="Tekstpodstawowy"/>
        <w:spacing w:line="240" w:lineRule="auto"/>
      </w:pPr>
      <w:r>
        <w:t>(jeżeli Wykonawca nie wykreśli żadnej z powyższych opcji, Zamawiający uzna, że nie powierza podwykonawcom wykonania żadnych prac objętych niniejszym  zamówieniem)</w:t>
      </w:r>
    </w:p>
    <w:p w14:paraId="75DFDDCF" w14:textId="77777777" w:rsidR="00F71C64" w:rsidRPr="007A6D36" w:rsidRDefault="00F71C64" w:rsidP="00F71C64">
      <w:pPr>
        <w:pStyle w:val="Tekstpodstawowy"/>
        <w:spacing w:line="240" w:lineRule="auto"/>
        <w:ind w:left="540"/>
      </w:pPr>
    </w:p>
    <w:p w14:paraId="284D4137" w14:textId="77777777" w:rsidR="00F71C64" w:rsidRPr="007A6D36" w:rsidRDefault="00F71C64" w:rsidP="00F71C64">
      <w:pPr>
        <w:pStyle w:val="Tekstpodstawowy"/>
        <w:ind w:left="540"/>
      </w:pPr>
    </w:p>
    <w:p w14:paraId="36CBADED" w14:textId="77777777" w:rsidR="00F71C64" w:rsidRDefault="00F71C64" w:rsidP="00F71C64">
      <w:pPr>
        <w:pStyle w:val="Tekstpodstawowy"/>
        <w:spacing w:line="240" w:lineRule="auto"/>
        <w:ind w:left="540"/>
      </w:pPr>
    </w:p>
    <w:p w14:paraId="3EDC39DC" w14:textId="77777777" w:rsidR="00F71C64" w:rsidRPr="00917578" w:rsidRDefault="5CD32AA8" w:rsidP="00917578">
      <w:pPr>
        <w:pStyle w:val="Tekstpodstawowy"/>
        <w:ind w:left="539"/>
      </w:pPr>
      <w:r w:rsidRPr="5CD32AA8">
        <w:rPr>
          <w:i/>
          <w:iCs/>
        </w:rPr>
        <w:t>* niepotrzebne skreślić</w:t>
      </w:r>
    </w:p>
    <w:p w14:paraId="21A481D1" w14:textId="77777777" w:rsidR="002B78A9" w:rsidRDefault="002B78A9" w:rsidP="002B78A9">
      <w:pPr>
        <w:widowControl/>
        <w:suppressAutoHyphens w:val="0"/>
        <w:jc w:val="right"/>
        <w:rPr>
          <w:spacing w:val="-4"/>
        </w:rPr>
      </w:pPr>
      <w:r>
        <w:rPr>
          <w:spacing w:val="-4"/>
        </w:rPr>
        <w:br w:type="page"/>
      </w:r>
    </w:p>
    <w:p w14:paraId="3F15010C" w14:textId="77777777"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23D60633" w14:textId="77777777" w:rsidR="00C92AEE" w:rsidRPr="00FC7813" w:rsidRDefault="00C92AEE" w:rsidP="00C92AEE">
      <w:pPr>
        <w:widowControl/>
        <w:suppressAutoHyphens w:val="0"/>
        <w:ind w:left="540"/>
        <w:jc w:val="both"/>
        <w:rPr>
          <w:i/>
          <w:lang w:val="x-none" w:eastAsia="x-none"/>
        </w:rPr>
      </w:pPr>
    </w:p>
    <w:p w14:paraId="64B88806" w14:textId="77777777" w:rsidR="002F70E1" w:rsidRDefault="00292ACD" w:rsidP="002F70E1">
      <w:pPr>
        <w:widowControl/>
        <w:suppressAutoHyphens w:val="0"/>
        <w:jc w:val="both"/>
        <w:rPr>
          <w:b/>
          <w:bCs/>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1647428C" w14:textId="4FE5B706" w:rsidR="002F70E1" w:rsidRDefault="002F70E1" w:rsidP="002F70E1">
      <w:pPr>
        <w:widowControl/>
        <w:suppressAutoHyphens w:val="0"/>
        <w:jc w:val="both"/>
        <w:rPr>
          <w:b/>
          <w:bCs/>
          <w:sz w:val="16"/>
        </w:rPr>
      </w:pPr>
    </w:p>
    <w:p w14:paraId="3AAB4EE0" w14:textId="58FDBE37" w:rsidR="00734648" w:rsidRDefault="00734648" w:rsidP="002F70E1">
      <w:pPr>
        <w:widowControl/>
        <w:suppressAutoHyphens w:val="0"/>
        <w:jc w:val="both"/>
        <w:rPr>
          <w:b/>
          <w:bCs/>
          <w:sz w:val="16"/>
        </w:rPr>
      </w:pPr>
    </w:p>
    <w:p w14:paraId="11FCED6E" w14:textId="601B3D4A" w:rsidR="00734648" w:rsidRPr="00CE561A" w:rsidRDefault="004C394B" w:rsidP="00734648">
      <w:pPr>
        <w:pStyle w:val="Tekstpodstawowy"/>
        <w:spacing w:line="240" w:lineRule="auto"/>
        <w:ind w:left="540"/>
        <w:jc w:val="center"/>
        <w:outlineLvl w:val="0"/>
        <w:rPr>
          <w:b/>
          <w:szCs w:val="24"/>
          <w:u w:val="single"/>
        </w:rPr>
      </w:pPr>
      <w:r w:rsidRPr="00245922">
        <w:rPr>
          <w:b/>
          <w:szCs w:val="24"/>
          <w:u w:val="single"/>
        </w:rPr>
        <w:t xml:space="preserve">PROJEKTOWANE POSTANOWIENIA UMOWY </w:t>
      </w:r>
      <w:r w:rsidR="00734648" w:rsidRPr="00245922">
        <w:rPr>
          <w:b/>
          <w:szCs w:val="24"/>
          <w:u w:val="single"/>
        </w:rPr>
        <w:t>80.272</w:t>
      </w:r>
      <w:r w:rsidR="00CB443C">
        <w:rPr>
          <w:b/>
          <w:szCs w:val="24"/>
          <w:u w:val="single"/>
        </w:rPr>
        <w:t>.</w:t>
      </w:r>
      <w:r w:rsidR="00E35B4B">
        <w:rPr>
          <w:b/>
          <w:szCs w:val="24"/>
          <w:u w:val="single"/>
        </w:rPr>
        <w:t>86.2021</w:t>
      </w:r>
    </w:p>
    <w:p w14:paraId="2F2D4404" w14:textId="77777777" w:rsidR="00734648" w:rsidRPr="00262F05" w:rsidRDefault="00734648" w:rsidP="00734648">
      <w:pPr>
        <w:pStyle w:val="Tekstpodstawowy"/>
        <w:spacing w:line="240" w:lineRule="auto"/>
        <w:ind w:left="540"/>
        <w:jc w:val="center"/>
        <w:outlineLvl w:val="0"/>
        <w:rPr>
          <w:b/>
          <w:sz w:val="16"/>
          <w:szCs w:val="24"/>
          <w:u w:val="single"/>
        </w:rPr>
      </w:pPr>
    </w:p>
    <w:p w14:paraId="769729FD" w14:textId="77777777" w:rsidR="00734648" w:rsidRPr="00E92175" w:rsidRDefault="00734648" w:rsidP="00734648">
      <w:pPr>
        <w:jc w:val="both"/>
        <w:rPr>
          <w:b/>
        </w:rPr>
      </w:pPr>
      <w:r w:rsidRPr="00E92175">
        <w:rPr>
          <w:b/>
        </w:rPr>
        <w:t>zawarta w Krakowie w dniu ................ r. pomiędzy:</w:t>
      </w:r>
    </w:p>
    <w:p w14:paraId="2032B544" w14:textId="77777777" w:rsidR="00734648" w:rsidRPr="00323D7E" w:rsidRDefault="00734648" w:rsidP="00734648">
      <w:pPr>
        <w:jc w:val="both"/>
        <w:rPr>
          <w:b/>
        </w:rPr>
      </w:pPr>
      <w:r w:rsidRPr="00E92175">
        <w:rPr>
          <w:b/>
        </w:rPr>
        <w:t xml:space="preserve">Uniwersytetem </w:t>
      </w:r>
      <w:r w:rsidRPr="00E92175">
        <w:rPr>
          <w:b/>
          <w:bCs/>
        </w:rPr>
        <w:t xml:space="preserve">Jagiellońskim z siedzibą przy ul. </w:t>
      </w:r>
      <w:r>
        <w:rPr>
          <w:b/>
          <w:bCs/>
        </w:rPr>
        <w:t>Gołębiej 24, 31-007 Kraków, NIP </w:t>
      </w:r>
      <w:r w:rsidRPr="00E92175">
        <w:rPr>
          <w:b/>
          <w:bCs/>
        </w:rPr>
        <w:t xml:space="preserve">675-000-22-36, </w:t>
      </w:r>
      <w:r w:rsidRPr="00323D7E">
        <w:rPr>
          <w:b/>
          <w:bCs/>
        </w:rPr>
        <w:t>zwanym dalej „Zamawiającym”, reprezentowanym przez:</w:t>
      </w:r>
      <w:r w:rsidRPr="00323D7E">
        <w:rPr>
          <w:b/>
        </w:rPr>
        <w:t xml:space="preserve"> </w:t>
      </w:r>
    </w:p>
    <w:p w14:paraId="5460A9F9" w14:textId="77777777" w:rsidR="00734648" w:rsidRPr="00E92175" w:rsidRDefault="00734648" w:rsidP="00734648">
      <w:pPr>
        <w:pStyle w:val="Tekstpodstawowy31"/>
        <w:spacing w:after="0" w:line="240" w:lineRule="auto"/>
        <w:jc w:val="both"/>
        <w:rPr>
          <w:rFonts w:ascii="Times New Roman" w:hAnsi="Times New Roman"/>
          <w:b/>
          <w:sz w:val="24"/>
          <w:szCs w:val="24"/>
          <w:lang w:eastAsia="pl-PL"/>
        </w:rPr>
      </w:pPr>
      <w:r w:rsidRPr="00323D7E">
        <w:rPr>
          <w:rFonts w:ascii="Times New Roman" w:hAnsi="Times New Roman"/>
          <w:b/>
          <w:sz w:val="24"/>
          <w:szCs w:val="24"/>
          <w:lang w:eastAsia="pl-PL"/>
        </w:rPr>
        <w:t>……………….  – ………………….. UJ, przy kontrasygnacie finansowej Kwestora UJ</w:t>
      </w:r>
    </w:p>
    <w:p w14:paraId="1B659F1C" w14:textId="77777777" w:rsidR="00734648" w:rsidRDefault="00734648" w:rsidP="00734648">
      <w:pPr>
        <w:widowControl/>
        <w:suppressAutoHyphens w:val="0"/>
        <w:jc w:val="both"/>
        <w:rPr>
          <w:b/>
        </w:rPr>
      </w:pPr>
      <w:r w:rsidRPr="00E92175">
        <w:rPr>
          <w:b/>
        </w:rPr>
        <w:t xml:space="preserve">a </w:t>
      </w:r>
    </w:p>
    <w:p w14:paraId="2495ACFF" w14:textId="77777777" w:rsidR="00734648" w:rsidRPr="00E92175" w:rsidRDefault="00734648" w:rsidP="00734648">
      <w:pPr>
        <w:widowControl/>
        <w:suppressAutoHyphens w:val="0"/>
        <w:jc w:val="both"/>
        <w:rPr>
          <w:b/>
        </w:rPr>
      </w:pPr>
      <w:r w:rsidRPr="00E92175">
        <w:rPr>
          <w:b/>
        </w:rPr>
        <w:t xml:space="preserve">………………………, wpisanym do ………., NIP: ………., REGON: ………, zwanym dalej „Wykonawcą”, reprezentowanym przez: </w:t>
      </w:r>
    </w:p>
    <w:p w14:paraId="1D1A727A" w14:textId="77777777" w:rsidR="00734648" w:rsidRPr="00E92175" w:rsidRDefault="00734648" w:rsidP="00734648">
      <w:pPr>
        <w:pStyle w:val="BodyText21"/>
        <w:widowControl/>
        <w:rPr>
          <w:rFonts w:ascii="Times New Roman" w:hAnsi="Times New Roman"/>
          <w:b/>
          <w:sz w:val="24"/>
          <w:szCs w:val="24"/>
        </w:rPr>
      </w:pPr>
      <w:r w:rsidRPr="00E92175">
        <w:rPr>
          <w:rFonts w:ascii="Times New Roman" w:hAnsi="Times New Roman"/>
          <w:b/>
          <w:bCs/>
          <w:sz w:val="24"/>
          <w:szCs w:val="24"/>
        </w:rPr>
        <w:t>1. ………..</w:t>
      </w:r>
    </w:p>
    <w:p w14:paraId="1AA682DF" w14:textId="77777777" w:rsidR="00734648" w:rsidRPr="00262F05" w:rsidRDefault="00734648" w:rsidP="00734648">
      <w:pPr>
        <w:pStyle w:val="Tekstpodstawowy"/>
        <w:spacing w:line="240" w:lineRule="auto"/>
        <w:rPr>
          <w:sz w:val="16"/>
        </w:rPr>
      </w:pPr>
    </w:p>
    <w:p w14:paraId="593FCCA8" w14:textId="4A1FEA6E" w:rsidR="00153FFF" w:rsidRPr="00295056" w:rsidRDefault="00153FFF" w:rsidP="00153FFF">
      <w:pPr>
        <w:ind w:left="284"/>
        <w:jc w:val="both"/>
        <w:rPr>
          <w:i/>
          <w:iCs/>
        </w:rPr>
      </w:pPr>
      <w:r w:rsidRPr="00295056">
        <w:rPr>
          <w:i/>
          <w:iCs/>
        </w:rPr>
        <w:t xml:space="preserve">W wyniku przeprowadzenia postępowania </w:t>
      </w:r>
      <w:r w:rsidR="00A76B2F" w:rsidRPr="00A76B2F">
        <w:rPr>
          <w:i/>
          <w:iCs/>
        </w:rPr>
        <w:t>w trybie przetargu nieograniczonego</w:t>
      </w:r>
      <w:r w:rsidRPr="00295056">
        <w:rPr>
          <w:i/>
          <w:iCs/>
        </w:rPr>
        <w:t xml:space="preserve">, na podstawie art. </w:t>
      </w:r>
      <w:r w:rsidR="00A76B2F">
        <w:rPr>
          <w:i/>
          <w:iCs/>
        </w:rPr>
        <w:t>132</w:t>
      </w:r>
      <w:r w:rsidRPr="00295056">
        <w:rPr>
          <w:i/>
          <w:iCs/>
        </w:rPr>
        <w:t xml:space="preserve"> ustawy z dnia 11 września 2019r. – Prawo zamówień publicznych </w:t>
      </w:r>
      <w:r w:rsidR="00A76B2F">
        <w:rPr>
          <w:i/>
          <w:iCs/>
        </w:rPr>
        <w:br/>
      </w:r>
      <w:r w:rsidRPr="00295056">
        <w:rPr>
          <w:i/>
          <w:iCs/>
        </w:rPr>
        <w:t xml:space="preserve">(Dz. U. </w:t>
      </w:r>
      <w:r w:rsidR="007F75A1" w:rsidRPr="007F75A1">
        <w:rPr>
          <w:i/>
          <w:iCs/>
        </w:rPr>
        <w:t xml:space="preserve">2021 r., poz. 1129 </w:t>
      </w:r>
      <w:r w:rsidRPr="00295056">
        <w:rPr>
          <w:i/>
          <w:iCs/>
        </w:rPr>
        <w:t xml:space="preserve">ze zm.) </w:t>
      </w:r>
      <w:r w:rsidR="00BC1210">
        <w:rPr>
          <w:i/>
          <w:iCs/>
        </w:rPr>
        <w:t xml:space="preserve">dalej „PZP” </w:t>
      </w:r>
      <w:r w:rsidRPr="00295056">
        <w:rPr>
          <w:i/>
          <w:iCs/>
        </w:rPr>
        <w:t>zawarto umowę następującej treści:</w:t>
      </w:r>
    </w:p>
    <w:p w14:paraId="2D8E93A0" w14:textId="77777777" w:rsidR="00734648" w:rsidRPr="00262F05" w:rsidRDefault="00734648" w:rsidP="00734648">
      <w:pPr>
        <w:widowControl/>
        <w:suppressAutoHyphens w:val="0"/>
        <w:ind w:left="540"/>
        <w:outlineLvl w:val="0"/>
        <w:rPr>
          <w:b/>
          <w:bCs/>
          <w:sz w:val="16"/>
        </w:rPr>
      </w:pPr>
    </w:p>
    <w:p w14:paraId="51C22742" w14:textId="77777777" w:rsidR="00734648" w:rsidRDefault="00734648" w:rsidP="00734648">
      <w:pPr>
        <w:widowControl/>
        <w:suppressAutoHyphens w:val="0"/>
        <w:ind w:left="540"/>
        <w:outlineLvl w:val="0"/>
      </w:pPr>
      <w:r w:rsidRPr="00B1772E">
        <w:rPr>
          <w:b/>
          <w:bCs/>
        </w:rPr>
        <w:t>§ 1</w:t>
      </w:r>
      <w:r>
        <w:rPr>
          <w:b/>
          <w:bCs/>
        </w:rPr>
        <w:t xml:space="preserve"> Przedmiot umowy</w:t>
      </w:r>
    </w:p>
    <w:p w14:paraId="2068F4EB" w14:textId="068575AB" w:rsidR="00734648" w:rsidRPr="003C77D0" w:rsidRDefault="00734648" w:rsidP="00734648">
      <w:pPr>
        <w:widowControl/>
        <w:numPr>
          <w:ilvl w:val="0"/>
          <w:numId w:val="15"/>
        </w:numPr>
        <w:tabs>
          <w:tab w:val="clear" w:pos="720"/>
          <w:tab w:val="num" w:pos="426"/>
          <w:tab w:val="num" w:pos="928"/>
        </w:tabs>
        <w:suppressAutoHyphens w:val="0"/>
        <w:ind w:left="426" w:hanging="426"/>
        <w:jc w:val="both"/>
        <w:rPr>
          <w:rFonts w:cs="Arial"/>
        </w:rPr>
      </w:pPr>
      <w:r w:rsidRPr="006761E0">
        <w:rPr>
          <w:rFonts w:cs="Arial"/>
        </w:rPr>
        <w:t>Zamawiający powierza</w:t>
      </w:r>
      <w:r>
        <w:rPr>
          <w:rFonts w:cs="Arial"/>
        </w:rPr>
        <w:t>,</w:t>
      </w:r>
      <w:r w:rsidRPr="006761E0">
        <w:rPr>
          <w:rFonts w:cs="Arial"/>
        </w:rPr>
        <w:t xml:space="preserve"> a Wykonawca przyjmuje do zrealizowania sukcesywną </w:t>
      </w:r>
      <w:r>
        <w:rPr>
          <w:rFonts w:cs="Arial"/>
        </w:rPr>
        <w:t xml:space="preserve">(wykonywaną w częściach) </w:t>
      </w:r>
      <w:r w:rsidRPr="006761E0">
        <w:rPr>
          <w:rFonts w:cs="Arial"/>
        </w:rPr>
        <w:t xml:space="preserve">dostawę </w:t>
      </w:r>
      <w:r w:rsidRPr="00A016C8">
        <w:t xml:space="preserve">odczynników </w:t>
      </w:r>
      <w:r>
        <w:t xml:space="preserve">i materiałów zużywalnych, zwanych dalej odczynnikami lub produktami, </w:t>
      </w:r>
      <w:r w:rsidRPr="00A016C8">
        <w:t>dla jednostek organizacyjnych Uniwersytetu Jagiellońskiego w Krakowie</w:t>
      </w:r>
      <w:r>
        <w:t xml:space="preserve"> (z wyłączeniem </w:t>
      </w:r>
      <w:r w:rsidRPr="00A016C8">
        <w:t xml:space="preserve">Collegium </w:t>
      </w:r>
      <w:proofErr w:type="spellStart"/>
      <w:r w:rsidRPr="00A016C8">
        <w:t>Medicum</w:t>
      </w:r>
      <w:proofErr w:type="spellEnd"/>
      <w:r w:rsidRPr="00A016C8">
        <w:t xml:space="preserve"> </w:t>
      </w:r>
      <w:r>
        <w:t>UJ)</w:t>
      </w:r>
      <w:r w:rsidRPr="00A016C8">
        <w:t xml:space="preserve">, przeznaczonych </w:t>
      </w:r>
      <w:r>
        <w:br/>
      </w:r>
      <w:r w:rsidRPr="00A016C8">
        <w:t xml:space="preserve">w </w:t>
      </w:r>
      <w:r w:rsidRPr="003C77D0">
        <w:t>szczególności do działalności statutowej, naukowej, badawczej i eksperymentalno</w:t>
      </w:r>
      <w:r w:rsidR="00DF4456">
        <w:t>-</w:t>
      </w:r>
      <w:r w:rsidRPr="003C77D0">
        <w:t>rozwojowej na warunkach określonych w umowie.</w:t>
      </w:r>
    </w:p>
    <w:p w14:paraId="7588A6BF" w14:textId="09FD861F" w:rsidR="00734648" w:rsidRPr="005E341D" w:rsidRDefault="00734648" w:rsidP="00734648">
      <w:pPr>
        <w:widowControl/>
        <w:numPr>
          <w:ilvl w:val="0"/>
          <w:numId w:val="15"/>
        </w:numPr>
        <w:tabs>
          <w:tab w:val="clear" w:pos="720"/>
          <w:tab w:val="num" w:pos="426"/>
          <w:tab w:val="num" w:pos="928"/>
        </w:tabs>
        <w:suppressAutoHyphens w:val="0"/>
        <w:ind w:left="426" w:hanging="426"/>
        <w:jc w:val="both"/>
        <w:rPr>
          <w:rFonts w:cs="Arial"/>
        </w:rPr>
      </w:pPr>
      <w:r w:rsidRPr="004605C2">
        <w:t>Wykaz produktów objętych umową wraz z ich ceną jednostkową zawiera Załącznik nr 1 do umowy oraz ogólnodostępny katalog produktów, dotyczący wyłącznie odczynników i</w:t>
      </w:r>
      <w:r w:rsidR="00DF4456" w:rsidRPr="004605C2">
        <w:t xml:space="preserve">  </w:t>
      </w:r>
      <w:r w:rsidRPr="004605C2">
        <w:t>materiałów zużywalnych, zamieszczony na stronie internetowej</w:t>
      </w:r>
      <w:r w:rsidR="00C954C1" w:rsidRPr="004605C2">
        <w:t xml:space="preserve"> </w:t>
      </w:r>
      <w:hyperlink r:id="rId30" w:history="1">
        <w:r w:rsidR="00C02495" w:rsidRPr="004605C2">
          <w:rPr>
            <w:rStyle w:val="Hipercze"/>
          </w:rPr>
          <w:t>https://shop.eproscience.com/</w:t>
        </w:r>
      </w:hyperlink>
      <w:r w:rsidRPr="004605C2">
        <w:t xml:space="preserve">, po cenach wykazanych w katalogu w dniu złożenia zamówienia, pomniejszonych o rabat zaoferowany przez Wykonawcę zgodnie z treścią oferty, tj. co najmniej </w:t>
      </w:r>
      <w:r w:rsidRPr="004605C2">
        <w:rPr>
          <w:b/>
        </w:rPr>
        <w:t>…. %</w:t>
      </w:r>
      <w:r w:rsidRPr="004605C2">
        <w:t>, z zastrzeżeniem</w:t>
      </w:r>
      <w:r>
        <w:t>, że łączna wartość umowy nie ulegnie zmianie. Aktualizacja katalogu udostępnionego na stronie internetowej</w:t>
      </w:r>
      <w:r w:rsidDel="00627095">
        <w:t xml:space="preserve"> </w:t>
      </w:r>
      <w:r>
        <w:t xml:space="preserve"> nie wymaga aneksowania.</w:t>
      </w:r>
    </w:p>
    <w:p w14:paraId="1671E340" w14:textId="29D9DA32" w:rsidR="00734648" w:rsidRPr="00C36B47" w:rsidRDefault="00734648" w:rsidP="00734648">
      <w:pPr>
        <w:widowControl/>
        <w:numPr>
          <w:ilvl w:val="0"/>
          <w:numId w:val="15"/>
        </w:numPr>
        <w:tabs>
          <w:tab w:val="clear" w:pos="720"/>
          <w:tab w:val="num" w:pos="426"/>
          <w:tab w:val="num" w:pos="928"/>
        </w:tabs>
        <w:suppressAutoHyphens w:val="0"/>
        <w:ind w:left="426" w:hanging="426"/>
        <w:jc w:val="both"/>
        <w:rPr>
          <w:rFonts w:cs="Arial"/>
        </w:rPr>
      </w:pPr>
      <w:r>
        <w:t>Umowa nie dotyczy asortymentu wykraczającego poza przedmiot zamówienia, tj.</w:t>
      </w:r>
      <w:r w:rsidR="00DF4456">
        <w:t> </w:t>
      </w:r>
      <w:r>
        <w:t xml:space="preserve">produktów nie będących odczynnikami lub materiałami zużywalnymi, </w:t>
      </w:r>
      <w:r w:rsidRPr="00C36B47">
        <w:t>a</w:t>
      </w:r>
      <w:r w:rsidR="00DF4456">
        <w:t> </w:t>
      </w:r>
      <w:r w:rsidRPr="00C36B47">
        <w:t xml:space="preserve">wyszczególnionych w katalogu. </w:t>
      </w:r>
    </w:p>
    <w:p w14:paraId="2A27DD73" w14:textId="05D2EFFE" w:rsidR="00734648" w:rsidRPr="00C36B47" w:rsidRDefault="00734648" w:rsidP="00734648">
      <w:pPr>
        <w:widowControl/>
        <w:numPr>
          <w:ilvl w:val="0"/>
          <w:numId w:val="15"/>
        </w:numPr>
        <w:tabs>
          <w:tab w:val="clear" w:pos="720"/>
          <w:tab w:val="num" w:pos="426"/>
          <w:tab w:val="num" w:pos="928"/>
        </w:tabs>
        <w:suppressAutoHyphens w:val="0"/>
        <w:ind w:left="426" w:hanging="426"/>
        <w:jc w:val="both"/>
        <w:rPr>
          <w:rFonts w:cs="Arial"/>
          <w:b/>
        </w:rPr>
      </w:pPr>
      <w:r w:rsidRPr="00C36B47">
        <w:t xml:space="preserve">Ilości produktów wskazane w załączniku nr 1  są wielkościami orientacyjnymi i mogą ulec zmianie (zmniejszeniu lub zwiększeniu) w trakcie trwania umowy w ramach zamówień zamiennie bilansujących.  </w:t>
      </w:r>
      <w:r w:rsidR="00854793" w:rsidRPr="00C36B47">
        <w:t xml:space="preserve">Zamawiający zobowiązuje się do wykorzystania </w:t>
      </w:r>
      <w:r w:rsidR="00854793" w:rsidRPr="00C36B47">
        <w:rPr>
          <w:b/>
        </w:rPr>
        <w:t>co najmniej 50% wartości umowy.</w:t>
      </w:r>
    </w:p>
    <w:p w14:paraId="56675E64" w14:textId="77777777" w:rsidR="00734648" w:rsidRDefault="00734648" w:rsidP="00734648">
      <w:pPr>
        <w:widowControl/>
        <w:numPr>
          <w:ilvl w:val="0"/>
          <w:numId w:val="15"/>
        </w:numPr>
        <w:tabs>
          <w:tab w:val="clear" w:pos="720"/>
          <w:tab w:val="num" w:pos="426"/>
          <w:tab w:val="num" w:pos="928"/>
        </w:tabs>
        <w:suppressAutoHyphens w:val="0"/>
        <w:ind w:left="426" w:hanging="426"/>
        <w:jc w:val="both"/>
        <w:rPr>
          <w:rFonts w:cs="Arial"/>
        </w:rPr>
      </w:pPr>
      <w: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w:t>
      </w:r>
      <w:r w:rsidRPr="00627095">
        <w:t xml:space="preserve"> </w:t>
      </w:r>
      <w:r>
        <w:t xml:space="preserve">do </w:t>
      </w:r>
      <w:r>
        <w:lastRenderedPageBreak/>
        <w:t>dostawy, której dotyczą, jeśli wymagają tego odpowiednie przepisy prawa polskiego lub zażąda tego użytkownik.</w:t>
      </w:r>
    </w:p>
    <w:p w14:paraId="569D0575" w14:textId="77777777" w:rsidR="00734648" w:rsidRPr="005E341D" w:rsidRDefault="00734648" w:rsidP="00734648">
      <w:pPr>
        <w:widowControl/>
        <w:numPr>
          <w:ilvl w:val="0"/>
          <w:numId w:val="15"/>
        </w:numPr>
        <w:tabs>
          <w:tab w:val="clear" w:pos="720"/>
          <w:tab w:val="num" w:pos="426"/>
          <w:tab w:val="num" w:pos="928"/>
        </w:tabs>
        <w:suppressAutoHyphens w:val="0"/>
        <w:ind w:left="426" w:hanging="426"/>
        <w:jc w:val="both"/>
        <w:rPr>
          <w:rFonts w:cs="Arial"/>
        </w:rPr>
      </w:pPr>
      <w:r>
        <w:t>Wykonawca jest zobowiązany do informowania Zamawiającego o każdorazowych akcjach promocyjnych dotyczących produktów będących przedmiotem umowy. Informacja w tym zakresie winna zostać przekazana Zamawiającemu do maksymalnie 4 godzin od ogłoszenia akcji promocyjnej drogą elektroniczną na adres:………………</w:t>
      </w:r>
    </w:p>
    <w:p w14:paraId="60E73F41" w14:textId="77777777" w:rsidR="00734648" w:rsidRPr="00755E71" w:rsidRDefault="00734648" w:rsidP="00734648">
      <w:pPr>
        <w:widowControl/>
        <w:numPr>
          <w:ilvl w:val="0"/>
          <w:numId w:val="15"/>
        </w:numPr>
        <w:tabs>
          <w:tab w:val="clear" w:pos="720"/>
          <w:tab w:val="num" w:pos="426"/>
          <w:tab w:val="num" w:pos="928"/>
        </w:tabs>
        <w:suppressAutoHyphens w:val="0"/>
        <w:ind w:left="426" w:hanging="426"/>
        <w:jc w:val="both"/>
        <w:rPr>
          <w:rFonts w:cs="Arial"/>
        </w:rPr>
      </w:pPr>
      <w:r>
        <w:t xml:space="preserve">Zamawiający w ramach realizacji umowy ma prawo do korzystania z akcji promocyjnych pod warunkiem uzyskania obniżenia ceny w stosunku do ceny zaproponowanej w ofercie jak i w stosunku do ceny wynikającej z katalogu z uwzględnieniem rabatu, na produkty opisane w przedmiocie zamówienia, czyli zarówno tych wymienionych w Załączniku nr 1 do umowy, jaki i dostępnych w katalogu. W przypadku dokonywania zakupów w ramach akcji promocyjnych, pierwszeństwo mają zasady obowiązujące w akcji promocyjnej, o ile są one odmienne od uregulowań zawartych w umowie. W zakresie nieuregulowanym akcją promocyjną, zastosowanie mają zapisy umowy. </w:t>
      </w:r>
    </w:p>
    <w:p w14:paraId="22729414" w14:textId="3C0A557A" w:rsidR="00734648" w:rsidRPr="00755E71" w:rsidRDefault="00734648" w:rsidP="00734648">
      <w:pPr>
        <w:widowControl/>
        <w:numPr>
          <w:ilvl w:val="0"/>
          <w:numId w:val="15"/>
        </w:numPr>
        <w:tabs>
          <w:tab w:val="clear" w:pos="720"/>
          <w:tab w:val="num" w:pos="426"/>
          <w:tab w:val="num" w:pos="928"/>
        </w:tabs>
        <w:suppressAutoHyphens w:val="0"/>
        <w:ind w:left="426" w:hanging="426"/>
        <w:jc w:val="both"/>
        <w:rPr>
          <w:rFonts w:cs="Arial"/>
        </w:rPr>
      </w:pPr>
      <w:r>
        <w:t xml:space="preserve">Wykonawca zobowiązuje się, w odniesieniu do odczynników nieujętych w Załączniku </w:t>
      </w:r>
      <w:r>
        <w:br/>
        <w:t xml:space="preserve">nr 1 do umowy, a zamawianych z otwartego katalogu każdorazowo przekazywać Karty charakterystyki substancji niebezpiecznych w formie elektronicznej, najpóźniej w dniu dostawy odczynników, których </w:t>
      </w:r>
      <w:bookmarkStart w:id="4" w:name="_Hlk69974754"/>
      <w:r>
        <w:t>dotyczą</w:t>
      </w:r>
      <w:r w:rsidR="00C36B47">
        <w:t xml:space="preserve"> lub też do udostępnienia ich do pobrania na stronie internetowej</w:t>
      </w:r>
      <w:r>
        <w:t>.</w:t>
      </w:r>
    </w:p>
    <w:bookmarkEnd w:id="4"/>
    <w:p w14:paraId="20A79996" w14:textId="77777777" w:rsidR="00734648" w:rsidRDefault="00734648" w:rsidP="00734648">
      <w:pPr>
        <w:widowControl/>
        <w:numPr>
          <w:ilvl w:val="0"/>
          <w:numId w:val="15"/>
        </w:numPr>
        <w:tabs>
          <w:tab w:val="clear" w:pos="720"/>
          <w:tab w:val="num" w:pos="426"/>
          <w:tab w:val="num" w:pos="928"/>
        </w:tabs>
        <w:suppressAutoHyphens w:val="0"/>
        <w:ind w:left="426" w:hanging="426"/>
        <w:jc w:val="both"/>
        <w:rPr>
          <w:rFonts w:cs="Arial"/>
        </w:rPr>
      </w:pPr>
      <w:r>
        <w:t xml:space="preserve">W przypadku zawieszenia produkcji lub wycofania z produkcji produktu wchodzącego </w:t>
      </w:r>
      <w:r>
        <w:br/>
        <w:t xml:space="preserve">w zakres przedmiotu umowy, Zamawiający dopuszcza zmianę na jego odpowiednik </w:t>
      </w:r>
      <w:r>
        <w:br/>
        <w:t xml:space="preserve">o takich samych lub lepszych parametrach jak asortyment wycofany (zawieszony) </w:t>
      </w:r>
      <w:r>
        <w:br/>
        <w:t>z produkcji, za cenę nie wyższą niż podana w ofercie, pod warunkiem uzyskania przez Wykonawcę pisemnej zgody Zamawiającego, bez konieczności zmiany postanowień niniejszej umowy.</w:t>
      </w:r>
    </w:p>
    <w:p w14:paraId="58BBCC8F" w14:textId="77777777" w:rsidR="00734648" w:rsidRDefault="00734648" w:rsidP="00734648">
      <w:pPr>
        <w:widowControl/>
        <w:numPr>
          <w:ilvl w:val="0"/>
          <w:numId w:val="15"/>
        </w:numPr>
        <w:tabs>
          <w:tab w:val="clear" w:pos="720"/>
          <w:tab w:val="num" w:pos="426"/>
          <w:tab w:val="num" w:pos="928"/>
        </w:tabs>
        <w:suppressAutoHyphens w:val="0"/>
        <w:ind w:left="426" w:hanging="426"/>
        <w:jc w:val="both"/>
      </w:pPr>
      <w:r>
        <w:t>Ogólne warunki realizacji przedmiotu umowy:</w:t>
      </w:r>
    </w:p>
    <w:p w14:paraId="37A36536" w14:textId="77777777" w:rsidR="00734648" w:rsidRDefault="00734648" w:rsidP="00DF4456">
      <w:pPr>
        <w:widowControl/>
        <w:numPr>
          <w:ilvl w:val="1"/>
          <w:numId w:val="81"/>
        </w:numPr>
        <w:tabs>
          <w:tab w:val="clear" w:pos="792"/>
        </w:tabs>
        <w:suppressAutoHyphens w:val="0"/>
        <w:ind w:left="993" w:hanging="567"/>
        <w:jc w:val="both"/>
      </w:pPr>
      <w:r>
        <w:t xml:space="preserve">Minimalny wymagany termin ważności (przydatności) poszczególnych produktów </w:t>
      </w:r>
      <w:r>
        <w:br/>
        <w:t xml:space="preserve">w momencie dostawy do </w:t>
      </w:r>
      <w:r w:rsidRPr="001B420D">
        <w:t xml:space="preserve">Zamawiającego nie może być krótszy niż </w:t>
      </w:r>
      <w:r>
        <w:t>75%</w:t>
      </w:r>
      <w:r w:rsidRPr="001B420D">
        <w:t xml:space="preserve"> terminu ważności określonego przez producen</w:t>
      </w:r>
      <w:r>
        <w:t xml:space="preserve">ta </w:t>
      </w:r>
    </w:p>
    <w:p w14:paraId="126EAB9A" w14:textId="39662BCF" w:rsidR="00734648" w:rsidRDefault="00734648" w:rsidP="00DF4456">
      <w:pPr>
        <w:widowControl/>
        <w:numPr>
          <w:ilvl w:val="1"/>
          <w:numId w:val="81"/>
        </w:numPr>
        <w:tabs>
          <w:tab w:val="clear" w:pos="792"/>
        </w:tabs>
        <w:suppressAutoHyphens w:val="0"/>
        <w:ind w:left="993" w:hanging="567"/>
        <w:jc w:val="both"/>
      </w:pPr>
      <w:r w:rsidRPr="001B420D">
        <w:t xml:space="preserve">Wykonawca zobowiązany będzie do dostawy odczynników, bez względu na zamawianą ilość asortymentu i jego wartość oraz </w:t>
      </w:r>
      <w:r w:rsidR="00054527">
        <w:t xml:space="preserve">do </w:t>
      </w:r>
      <w:r w:rsidR="00BA764F">
        <w:t xml:space="preserve">ich </w:t>
      </w:r>
      <w:r w:rsidRPr="001B420D">
        <w:t>konfekcjonowani</w:t>
      </w:r>
      <w:r w:rsidR="005F129F">
        <w:t>a</w:t>
      </w:r>
      <w:r w:rsidRPr="001B420D">
        <w:t xml:space="preserve"> na własny koszt oraz wniesienia do miejsca wskazanego w poszczególnych zamówieniach zgodnie z poniższą listą. </w:t>
      </w:r>
      <w:r>
        <w:t>Z uwagi na ewentualne zmiany organizacyjne, Zamawiający dopuszcza zmianę oraz zwiększenie liczby miejsc dostawy i każdorazowo zmiana taka będzie podlegać aneksowaniu.</w:t>
      </w:r>
      <w:r w:rsidR="004668E6">
        <w:t xml:space="preserve"> </w:t>
      </w:r>
      <w:bookmarkStart w:id="5" w:name="_Hlk69717500"/>
      <w:r w:rsidR="004668E6">
        <w:t xml:space="preserve">Zamawiający zastrzega, iż z uwagi na dokonywanie pojedynczych zamówień </w:t>
      </w:r>
      <w:r w:rsidR="00C5191A">
        <w:t xml:space="preserve">również </w:t>
      </w:r>
      <w:r w:rsidR="004668E6">
        <w:t xml:space="preserve">przez inne jednostki UJ, </w:t>
      </w:r>
      <w:r w:rsidR="007F023E">
        <w:t xml:space="preserve">niż wymienione poniżej, </w:t>
      </w:r>
      <w:r w:rsidR="004668E6">
        <w:t xml:space="preserve">w nielicznych przypadkach Zamawiający może wskazać miejsce dostawy do </w:t>
      </w:r>
      <w:r w:rsidR="007F1F49">
        <w:t xml:space="preserve">innej </w:t>
      </w:r>
      <w:r w:rsidR="004668E6">
        <w:t>lokalizacji jednostek UJ na terenie Krakowa, niż wskazane w tabeli poniżej.</w:t>
      </w:r>
      <w:r>
        <w:t xml:space="preserve"> </w:t>
      </w:r>
      <w:bookmarkEnd w:id="5"/>
      <w:r w:rsidRPr="001B420D">
        <w:t xml:space="preserve">Zamawiający zastrzega, iż z uwagi na prowadzone badania z innymi jednostkami, w wyjątkowych i bardzo </w:t>
      </w:r>
      <w:r w:rsidR="00711145" w:rsidRPr="001B420D">
        <w:t>nieliczny</w:t>
      </w:r>
      <w:r w:rsidR="00711145">
        <w:t>ch</w:t>
      </w:r>
      <w:r w:rsidR="00711145" w:rsidRPr="001B420D">
        <w:t xml:space="preserve"> </w:t>
      </w:r>
      <w:r w:rsidRPr="001B420D">
        <w:t>przypadkach, Zamawiający</w:t>
      </w:r>
      <w:r>
        <w:t xml:space="preserve"> może wskazać miejsce dostawy na inny adres na terenie Polski, </w:t>
      </w:r>
      <w:r w:rsidR="008B135A">
        <w:t>przy czym</w:t>
      </w:r>
      <w:r w:rsidR="00A76B2F">
        <w:t xml:space="preserve"> </w:t>
      </w:r>
      <w:r>
        <w:t xml:space="preserve">faktura winna zostać wystawiona na Zamawiającego. </w:t>
      </w:r>
    </w:p>
    <w:p w14:paraId="3AB9E466" w14:textId="77777777" w:rsidR="00734648" w:rsidRDefault="00734648" w:rsidP="00734648">
      <w:pPr>
        <w:widowControl/>
        <w:suppressAutoHyphens w:val="0"/>
        <w:ind w:left="426"/>
        <w:jc w:val="both"/>
      </w:pPr>
    </w:p>
    <w:tbl>
      <w:tblPr>
        <w:tblOverlap w:val="never"/>
        <w:tblW w:w="8787" w:type="dxa"/>
        <w:jc w:val="center"/>
        <w:tblLayout w:type="fixed"/>
        <w:tblCellMar>
          <w:left w:w="10" w:type="dxa"/>
          <w:right w:w="10" w:type="dxa"/>
        </w:tblCellMar>
        <w:tblLook w:val="04A0" w:firstRow="1" w:lastRow="0" w:firstColumn="1" w:lastColumn="0" w:noHBand="0" w:noVBand="1"/>
      </w:tblPr>
      <w:tblGrid>
        <w:gridCol w:w="781"/>
        <w:gridCol w:w="4003"/>
        <w:gridCol w:w="4003"/>
      </w:tblGrid>
      <w:tr w:rsidR="00734648" w:rsidRPr="00C0395D" w14:paraId="4E5829E8" w14:textId="77777777" w:rsidTr="006F19EF">
        <w:trPr>
          <w:trHeight w:hRule="exact" w:val="360"/>
          <w:jc w:val="center"/>
        </w:trPr>
        <w:tc>
          <w:tcPr>
            <w:tcW w:w="781" w:type="dxa"/>
            <w:tcBorders>
              <w:top w:val="single" w:sz="4" w:space="0" w:color="auto"/>
              <w:left w:val="single" w:sz="4" w:space="0" w:color="auto"/>
            </w:tcBorders>
            <w:shd w:val="clear" w:color="auto" w:fill="FFFFFF"/>
          </w:tcPr>
          <w:p w14:paraId="087BF267" w14:textId="77777777" w:rsidR="00734648" w:rsidRPr="00E5545D" w:rsidRDefault="00734648" w:rsidP="005A4081">
            <w:pPr>
              <w:pStyle w:val="Other0"/>
              <w:shd w:val="clear" w:color="auto" w:fill="auto"/>
              <w:rPr>
                <w:rFonts w:ascii="Times New Roman" w:hAnsi="Times New Roman" w:cs="Times New Roman"/>
                <w:b/>
                <w:bCs/>
                <w:sz w:val="24"/>
                <w:szCs w:val="24"/>
              </w:rPr>
            </w:pPr>
            <w:r w:rsidRPr="00E5545D">
              <w:rPr>
                <w:rFonts w:ascii="Times New Roman" w:hAnsi="Times New Roman" w:cs="Times New Roman"/>
                <w:b/>
                <w:bCs/>
                <w:sz w:val="24"/>
                <w:szCs w:val="24"/>
              </w:rPr>
              <w:t>Lp.</w:t>
            </w:r>
          </w:p>
        </w:tc>
        <w:tc>
          <w:tcPr>
            <w:tcW w:w="4003" w:type="dxa"/>
            <w:tcBorders>
              <w:top w:val="single" w:sz="4" w:space="0" w:color="auto"/>
              <w:left w:val="single" w:sz="4" w:space="0" w:color="auto"/>
            </w:tcBorders>
            <w:shd w:val="clear" w:color="auto" w:fill="FFFFFF"/>
            <w:vAlign w:val="bottom"/>
          </w:tcPr>
          <w:p w14:paraId="160F08A0" w14:textId="77777777" w:rsidR="00734648" w:rsidRPr="00E5545D" w:rsidRDefault="00734648" w:rsidP="005A4081">
            <w:pPr>
              <w:pStyle w:val="Other0"/>
              <w:shd w:val="clear" w:color="auto" w:fill="auto"/>
              <w:rPr>
                <w:rFonts w:ascii="Times New Roman" w:hAnsi="Times New Roman" w:cs="Times New Roman"/>
                <w:sz w:val="24"/>
                <w:szCs w:val="24"/>
              </w:rPr>
            </w:pPr>
            <w:r w:rsidRPr="00E5545D">
              <w:rPr>
                <w:rFonts w:ascii="Times New Roman" w:hAnsi="Times New Roman" w:cs="Times New Roman"/>
                <w:b/>
                <w:bCs/>
                <w:color w:val="000000"/>
                <w:sz w:val="24"/>
                <w:szCs w:val="24"/>
                <w:lang w:eastAsia="en-US" w:bidi="en-US"/>
              </w:rPr>
              <w:t>Nazwa jednostki</w:t>
            </w:r>
          </w:p>
        </w:tc>
        <w:tc>
          <w:tcPr>
            <w:tcW w:w="4003" w:type="dxa"/>
            <w:tcBorders>
              <w:top w:val="single" w:sz="4" w:space="0" w:color="auto"/>
              <w:left w:val="single" w:sz="4" w:space="0" w:color="auto"/>
              <w:right w:val="single" w:sz="4" w:space="0" w:color="auto"/>
            </w:tcBorders>
            <w:shd w:val="clear" w:color="auto" w:fill="FFFFFF"/>
            <w:vAlign w:val="bottom"/>
          </w:tcPr>
          <w:p w14:paraId="59CAA63C" w14:textId="77777777" w:rsidR="00734648" w:rsidRPr="00E5545D" w:rsidRDefault="00734648" w:rsidP="005A4081">
            <w:pPr>
              <w:pStyle w:val="Other0"/>
              <w:shd w:val="clear" w:color="auto" w:fill="auto"/>
              <w:rPr>
                <w:rFonts w:ascii="Times New Roman" w:hAnsi="Times New Roman" w:cs="Times New Roman"/>
                <w:sz w:val="24"/>
                <w:szCs w:val="24"/>
              </w:rPr>
            </w:pPr>
            <w:r w:rsidRPr="00E5545D">
              <w:rPr>
                <w:rFonts w:ascii="Times New Roman" w:hAnsi="Times New Roman" w:cs="Times New Roman"/>
                <w:b/>
                <w:bCs/>
                <w:color w:val="000000"/>
                <w:sz w:val="24"/>
                <w:szCs w:val="24"/>
                <w:lang w:eastAsia="en-US" w:bidi="en-US"/>
              </w:rPr>
              <w:t>Miejsce</w:t>
            </w:r>
          </w:p>
        </w:tc>
      </w:tr>
      <w:tr w:rsidR="00734648" w:rsidRPr="00C0395D" w14:paraId="4A50EDF8" w14:textId="77777777" w:rsidTr="004605C2">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274C8884" w14:textId="77777777" w:rsidR="00734648" w:rsidRPr="00E5545D" w:rsidRDefault="00734648" w:rsidP="005A4081">
            <w:pPr>
              <w:pStyle w:val="Other0"/>
              <w:shd w:val="clear" w:color="auto" w:fill="auto"/>
              <w:rPr>
                <w:rFonts w:ascii="Times New Roman" w:hAnsi="Times New Roman" w:cs="Times New Roman"/>
                <w:lang w:bidi="pl-PL"/>
              </w:rPr>
            </w:pPr>
            <w:r w:rsidRPr="00E5545D">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E1E049F"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bidi="pl-PL"/>
              </w:rPr>
              <w:t xml:space="preserve">Wydział </w:t>
            </w:r>
            <w:r w:rsidRPr="00E5545D">
              <w:rPr>
                <w:rFonts w:ascii="Times New Roman" w:hAnsi="Times New Roman" w:cs="Times New Roman"/>
                <w:color w:val="000000"/>
                <w:lang w:eastAsia="en-US" w:bidi="en-US"/>
              </w:rPr>
              <w:t>Biochemii, Biofizyki i Biotechnologii</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0A42B58"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 xml:space="preserve">Dziekanat </w:t>
            </w:r>
          </w:p>
          <w:p w14:paraId="551F91CE"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ul. Gronostajowa 7</w:t>
            </w:r>
          </w:p>
          <w:p w14:paraId="37296693" w14:textId="77777777" w:rsidR="00734648" w:rsidRPr="00E5545D" w:rsidRDefault="00734648" w:rsidP="005A4081">
            <w:pPr>
              <w:pStyle w:val="Other0"/>
              <w:shd w:val="clear" w:color="auto" w:fill="auto"/>
              <w:rPr>
                <w:rFonts w:ascii="Times New Roman" w:hAnsi="Times New Roman" w:cs="Times New Roman"/>
              </w:rPr>
            </w:pPr>
          </w:p>
        </w:tc>
      </w:tr>
      <w:tr w:rsidR="00734648" w:rsidRPr="00C0395D" w14:paraId="36F202AD" w14:textId="77777777" w:rsidTr="004605C2">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DC61165" w14:textId="77777777" w:rsidR="00734648" w:rsidRPr="00E5545D" w:rsidRDefault="00734648" w:rsidP="005A4081">
            <w:pPr>
              <w:pStyle w:val="Other0"/>
              <w:shd w:val="clear" w:color="auto" w:fill="auto"/>
              <w:rPr>
                <w:rFonts w:ascii="Times New Roman" w:hAnsi="Times New Roman" w:cs="Times New Roman"/>
                <w:lang w:bidi="pl-PL"/>
              </w:rPr>
            </w:pPr>
            <w:r>
              <w:rPr>
                <w:rFonts w:ascii="Times New Roman" w:hAnsi="Times New Roman" w:cs="Times New Roman"/>
                <w:lang w:bidi="pl-PL"/>
              </w:rPr>
              <w:lastRenderedPageBreak/>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2962269"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bidi="pl-PL"/>
              </w:rPr>
              <w:t xml:space="preserve">Wydział </w:t>
            </w:r>
            <w:r w:rsidRPr="00E5545D">
              <w:rPr>
                <w:rFonts w:ascii="Times New Roman" w:hAnsi="Times New Roman" w:cs="Times New Roman"/>
                <w:color w:val="000000"/>
                <w:lang w:eastAsia="en-US" w:bidi="en-US"/>
              </w:rPr>
              <w:t>Biologii</w:t>
            </w:r>
          </w:p>
          <w:p w14:paraId="64B3045D" w14:textId="77777777" w:rsidR="00734648" w:rsidRPr="00E5545D" w:rsidRDefault="00734648" w:rsidP="005A4081">
            <w:pPr>
              <w:pStyle w:val="Other0"/>
              <w:shd w:val="clear" w:color="auto" w:fill="auto"/>
              <w:rPr>
                <w:rFonts w:ascii="Times New Roman" w:hAnsi="Times New Roman" w:cs="Times New Roman"/>
                <w:lang w:bidi="pl-PL"/>
              </w:rPr>
            </w:pPr>
            <w:r w:rsidRPr="00E5545D">
              <w:rPr>
                <w:rFonts w:ascii="Times New Roman" w:hAnsi="Times New Roman" w:cs="Times New Roman"/>
                <w:color w:val="000000"/>
                <w:lang w:eastAsia="en-US" w:bidi="en-US"/>
              </w:rPr>
              <w:t xml:space="preserve">Instytut Nauk o </w:t>
            </w:r>
            <w:r w:rsidRPr="00E5545D">
              <w:rPr>
                <w:rFonts w:ascii="Times New Roman" w:hAnsi="Times New Roman" w:cs="Times New Roman"/>
                <w:color w:val="000000"/>
                <w:lang w:bidi="pl-PL"/>
              </w:rPr>
              <w:t>Środowisku</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42BB450B"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 xml:space="preserve">Sekretariat </w:t>
            </w:r>
          </w:p>
          <w:p w14:paraId="255487FF"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ul. Gronostajowa 7</w:t>
            </w:r>
          </w:p>
        </w:tc>
      </w:tr>
      <w:tr w:rsidR="00734648" w:rsidRPr="00C0395D" w14:paraId="20F10484" w14:textId="77777777" w:rsidTr="004605C2">
        <w:trPr>
          <w:trHeight w:hRule="exact" w:val="806"/>
          <w:jc w:val="center"/>
        </w:trPr>
        <w:tc>
          <w:tcPr>
            <w:tcW w:w="781" w:type="dxa"/>
            <w:tcBorders>
              <w:top w:val="single" w:sz="4" w:space="0" w:color="auto"/>
              <w:left w:val="single" w:sz="4" w:space="0" w:color="auto"/>
            </w:tcBorders>
            <w:shd w:val="clear" w:color="auto" w:fill="FFFFFF"/>
            <w:vAlign w:val="center"/>
          </w:tcPr>
          <w:p w14:paraId="7D5D73CC" w14:textId="77777777" w:rsidR="00734648" w:rsidRPr="00E5545D" w:rsidRDefault="00734648" w:rsidP="005A4081">
            <w:pPr>
              <w:pStyle w:val="Other0"/>
              <w:shd w:val="clear" w:color="auto" w:fill="auto"/>
              <w:rPr>
                <w:rFonts w:ascii="Times New Roman" w:hAnsi="Times New Roman" w:cs="Times New Roman"/>
                <w:lang w:bidi="pl-PL"/>
              </w:rPr>
            </w:pPr>
            <w:r>
              <w:rPr>
                <w:rFonts w:ascii="Times New Roman" w:hAnsi="Times New Roman" w:cs="Times New Roman"/>
                <w:lang w:bidi="pl-PL"/>
              </w:rPr>
              <w:t>3</w:t>
            </w:r>
          </w:p>
        </w:tc>
        <w:tc>
          <w:tcPr>
            <w:tcW w:w="4003" w:type="dxa"/>
            <w:tcBorders>
              <w:top w:val="single" w:sz="4" w:space="0" w:color="auto"/>
              <w:left w:val="single" w:sz="4" w:space="0" w:color="auto"/>
            </w:tcBorders>
            <w:shd w:val="clear" w:color="auto" w:fill="FFFFFF"/>
            <w:vAlign w:val="center"/>
          </w:tcPr>
          <w:p w14:paraId="053047DB"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bidi="pl-PL"/>
              </w:rPr>
              <w:t xml:space="preserve">Wydział </w:t>
            </w:r>
            <w:r w:rsidRPr="00E5545D">
              <w:rPr>
                <w:rFonts w:ascii="Times New Roman" w:hAnsi="Times New Roman" w:cs="Times New Roman"/>
                <w:color w:val="000000"/>
                <w:lang w:eastAsia="en-US" w:bidi="en-US"/>
              </w:rPr>
              <w:t>Biologii</w:t>
            </w:r>
          </w:p>
          <w:p w14:paraId="28416205"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 xml:space="preserve">Instytut Zoologii i </w:t>
            </w:r>
            <w:r w:rsidRPr="00E5545D">
              <w:rPr>
                <w:rFonts w:ascii="Times New Roman" w:hAnsi="Times New Roman" w:cs="Times New Roman"/>
                <w:color w:val="000000"/>
                <w:lang w:bidi="pl-PL"/>
              </w:rPr>
              <w:t xml:space="preserve">Badań </w:t>
            </w:r>
            <w:r w:rsidRPr="00E5545D">
              <w:rPr>
                <w:rFonts w:ascii="Times New Roman" w:hAnsi="Times New Roman" w:cs="Times New Roman"/>
                <w:color w:val="000000"/>
                <w:lang w:eastAsia="en-US" w:bidi="en-US"/>
              </w:rPr>
              <w:t>Biomedycznych</w:t>
            </w:r>
          </w:p>
        </w:tc>
        <w:tc>
          <w:tcPr>
            <w:tcW w:w="4003" w:type="dxa"/>
            <w:tcBorders>
              <w:top w:val="single" w:sz="4" w:space="0" w:color="auto"/>
              <w:left w:val="single" w:sz="4" w:space="0" w:color="auto"/>
              <w:right w:val="single" w:sz="4" w:space="0" w:color="auto"/>
            </w:tcBorders>
            <w:shd w:val="clear" w:color="auto" w:fill="FFFFFF"/>
            <w:vAlign w:val="center"/>
          </w:tcPr>
          <w:p w14:paraId="6F5A1BE7"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 xml:space="preserve">Portiernia parter </w:t>
            </w:r>
          </w:p>
          <w:p w14:paraId="6EED4EB2"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ul. Gronostajowa 9</w:t>
            </w:r>
          </w:p>
        </w:tc>
      </w:tr>
      <w:tr w:rsidR="00734648" w:rsidRPr="00C0395D" w14:paraId="59058814" w14:textId="77777777" w:rsidTr="006F19EF">
        <w:trPr>
          <w:trHeight w:hRule="exact" w:val="725"/>
          <w:jc w:val="center"/>
        </w:trPr>
        <w:tc>
          <w:tcPr>
            <w:tcW w:w="781" w:type="dxa"/>
            <w:tcBorders>
              <w:top w:val="single" w:sz="4" w:space="0" w:color="auto"/>
              <w:left w:val="single" w:sz="4" w:space="0" w:color="auto"/>
            </w:tcBorders>
            <w:shd w:val="clear" w:color="auto" w:fill="FFFFFF"/>
            <w:vAlign w:val="center"/>
          </w:tcPr>
          <w:p w14:paraId="59470D8C" w14:textId="77777777" w:rsidR="00734648" w:rsidRPr="00E5545D" w:rsidRDefault="00734648" w:rsidP="005A4081">
            <w:pPr>
              <w:pStyle w:val="Other0"/>
              <w:shd w:val="clear" w:color="auto" w:fill="auto"/>
              <w:rPr>
                <w:rFonts w:ascii="Times New Roman" w:hAnsi="Times New Roman" w:cs="Times New Roman"/>
                <w:lang w:bidi="pl-PL"/>
              </w:rPr>
            </w:pPr>
            <w:r>
              <w:rPr>
                <w:rFonts w:ascii="Times New Roman" w:hAnsi="Times New Roman" w:cs="Times New Roman"/>
                <w:lang w:bidi="pl-PL"/>
              </w:rPr>
              <w:t>4</w:t>
            </w:r>
          </w:p>
        </w:tc>
        <w:tc>
          <w:tcPr>
            <w:tcW w:w="4003" w:type="dxa"/>
            <w:tcBorders>
              <w:top w:val="single" w:sz="4" w:space="0" w:color="auto"/>
              <w:left w:val="single" w:sz="4" w:space="0" w:color="auto"/>
            </w:tcBorders>
            <w:shd w:val="clear" w:color="auto" w:fill="FFFFFF"/>
            <w:vAlign w:val="center"/>
          </w:tcPr>
          <w:p w14:paraId="15DFACA6"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bidi="pl-PL"/>
              </w:rPr>
              <w:t xml:space="preserve">Wydział </w:t>
            </w:r>
            <w:r w:rsidRPr="00E5545D">
              <w:rPr>
                <w:rFonts w:ascii="Times New Roman" w:hAnsi="Times New Roman" w:cs="Times New Roman"/>
                <w:color w:val="000000"/>
                <w:lang w:eastAsia="en-US" w:bidi="en-US"/>
              </w:rPr>
              <w:t>Biologii</w:t>
            </w:r>
          </w:p>
          <w:p w14:paraId="40EF084A"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Instytut Botaniki</w:t>
            </w:r>
          </w:p>
        </w:tc>
        <w:tc>
          <w:tcPr>
            <w:tcW w:w="4003" w:type="dxa"/>
            <w:tcBorders>
              <w:top w:val="single" w:sz="4" w:space="0" w:color="auto"/>
              <w:left w:val="single" w:sz="4" w:space="0" w:color="auto"/>
              <w:right w:val="single" w:sz="4" w:space="0" w:color="auto"/>
            </w:tcBorders>
            <w:shd w:val="clear" w:color="auto" w:fill="FFFFFF"/>
            <w:vAlign w:val="center"/>
          </w:tcPr>
          <w:p w14:paraId="2D1DCA43"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Sekretariat</w:t>
            </w:r>
            <w:r w:rsidRPr="00E5545D">
              <w:rPr>
                <w:rFonts w:ascii="Times New Roman" w:hAnsi="Times New Roman" w:cs="Times New Roman"/>
              </w:rPr>
              <w:t xml:space="preserve">, </w:t>
            </w:r>
            <w:r w:rsidRPr="00E5545D">
              <w:rPr>
                <w:rFonts w:ascii="Times New Roman" w:hAnsi="Times New Roman" w:cs="Times New Roman"/>
                <w:color w:val="000000"/>
                <w:lang w:bidi="pl-PL"/>
              </w:rPr>
              <w:t xml:space="preserve">pokój </w:t>
            </w:r>
            <w:r w:rsidRPr="00E5545D">
              <w:rPr>
                <w:rFonts w:ascii="Times New Roman" w:hAnsi="Times New Roman" w:cs="Times New Roman"/>
                <w:color w:val="000000"/>
                <w:lang w:eastAsia="en-US" w:bidi="en-US"/>
              </w:rPr>
              <w:t>0.03</w:t>
            </w:r>
          </w:p>
          <w:p w14:paraId="6AE53BD6"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rPr>
              <w:t>ul. Gronostajowa 3</w:t>
            </w:r>
          </w:p>
          <w:p w14:paraId="7735763A" w14:textId="77777777" w:rsidR="00734648" w:rsidRPr="00E5545D" w:rsidRDefault="00734648" w:rsidP="005A4081">
            <w:pPr>
              <w:pStyle w:val="Other0"/>
              <w:shd w:val="clear" w:color="auto" w:fill="auto"/>
              <w:rPr>
                <w:rFonts w:ascii="Times New Roman" w:hAnsi="Times New Roman" w:cs="Times New Roman"/>
              </w:rPr>
            </w:pPr>
          </w:p>
        </w:tc>
      </w:tr>
      <w:tr w:rsidR="00734648" w:rsidRPr="00C0395D" w14:paraId="0CCF6FB0" w14:textId="77777777" w:rsidTr="006F19EF">
        <w:trPr>
          <w:trHeight w:hRule="exact" w:val="915"/>
          <w:jc w:val="center"/>
        </w:trPr>
        <w:tc>
          <w:tcPr>
            <w:tcW w:w="781" w:type="dxa"/>
            <w:tcBorders>
              <w:top w:val="single" w:sz="4" w:space="0" w:color="auto"/>
              <w:left w:val="single" w:sz="4" w:space="0" w:color="auto"/>
            </w:tcBorders>
            <w:shd w:val="clear" w:color="auto" w:fill="FFFFFF"/>
            <w:vAlign w:val="center"/>
          </w:tcPr>
          <w:p w14:paraId="44424E98" w14:textId="77777777" w:rsidR="00734648" w:rsidRPr="00E5545D" w:rsidRDefault="00734648" w:rsidP="005A4081">
            <w:pPr>
              <w:pStyle w:val="Other0"/>
              <w:shd w:val="clear" w:color="auto" w:fill="auto"/>
              <w:rPr>
                <w:rFonts w:ascii="Times New Roman" w:hAnsi="Times New Roman" w:cs="Times New Roman"/>
                <w:lang w:bidi="pl-PL"/>
              </w:rPr>
            </w:pPr>
            <w:r>
              <w:rPr>
                <w:rFonts w:ascii="Times New Roman" w:hAnsi="Times New Roman" w:cs="Times New Roman"/>
                <w:lang w:bidi="pl-PL"/>
              </w:rPr>
              <w:t>5</w:t>
            </w:r>
          </w:p>
        </w:tc>
        <w:tc>
          <w:tcPr>
            <w:tcW w:w="4003" w:type="dxa"/>
            <w:tcBorders>
              <w:top w:val="single" w:sz="4" w:space="0" w:color="auto"/>
              <w:left w:val="single" w:sz="4" w:space="0" w:color="auto"/>
            </w:tcBorders>
            <w:shd w:val="clear" w:color="auto" w:fill="FFFFFF"/>
            <w:vAlign w:val="center"/>
          </w:tcPr>
          <w:p w14:paraId="3ECDE334"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bidi="pl-PL"/>
              </w:rPr>
              <w:t xml:space="preserve">Wydział </w:t>
            </w:r>
            <w:r w:rsidRPr="00E5545D">
              <w:rPr>
                <w:rFonts w:ascii="Times New Roman" w:hAnsi="Times New Roman" w:cs="Times New Roman"/>
                <w:color w:val="000000"/>
                <w:lang w:eastAsia="en-US" w:bidi="en-US"/>
              </w:rPr>
              <w:t>Biologii</w:t>
            </w:r>
          </w:p>
          <w:p w14:paraId="7B920E64" w14:textId="77777777" w:rsidR="00734648" w:rsidRPr="00E5545D" w:rsidRDefault="00734648" w:rsidP="005A4081">
            <w:pPr>
              <w:pStyle w:val="Other0"/>
              <w:shd w:val="clear" w:color="auto" w:fill="auto"/>
              <w:rPr>
                <w:rFonts w:ascii="Times New Roman" w:hAnsi="Times New Roman" w:cs="Times New Roman"/>
                <w:lang w:bidi="pl-PL"/>
              </w:rPr>
            </w:pPr>
            <w:r w:rsidRPr="00E5545D">
              <w:rPr>
                <w:rFonts w:ascii="Times New Roman" w:hAnsi="Times New Roman" w:cs="Times New Roman"/>
                <w:color w:val="000000"/>
                <w:lang w:eastAsia="en-US" w:bidi="en-US"/>
              </w:rPr>
              <w:t>Instytut Botaniki</w:t>
            </w:r>
          </w:p>
        </w:tc>
        <w:tc>
          <w:tcPr>
            <w:tcW w:w="4003" w:type="dxa"/>
            <w:tcBorders>
              <w:top w:val="single" w:sz="4" w:space="0" w:color="auto"/>
              <w:left w:val="single" w:sz="4" w:space="0" w:color="auto"/>
              <w:right w:val="single" w:sz="4" w:space="0" w:color="auto"/>
            </w:tcBorders>
            <w:shd w:val="clear" w:color="auto" w:fill="FFFFFF"/>
            <w:vAlign w:val="center"/>
          </w:tcPr>
          <w:p w14:paraId="2D3EFDA0"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bidi="pl-PL"/>
              </w:rPr>
              <w:t xml:space="preserve">Pokój pracowników </w:t>
            </w:r>
            <w:r w:rsidRPr="00E5545D">
              <w:rPr>
                <w:rFonts w:ascii="Times New Roman" w:hAnsi="Times New Roman" w:cs="Times New Roman"/>
                <w:color w:val="000000"/>
                <w:lang w:eastAsia="en-US" w:bidi="en-US"/>
              </w:rPr>
              <w:t>technicznych</w:t>
            </w:r>
            <w:r w:rsidRPr="00E5545D">
              <w:rPr>
                <w:rFonts w:ascii="Times New Roman" w:hAnsi="Times New Roman" w:cs="Times New Roman"/>
              </w:rPr>
              <w:t xml:space="preserve">, </w:t>
            </w:r>
          </w:p>
          <w:p w14:paraId="6494C128"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bidi="pl-PL"/>
              </w:rPr>
              <w:t xml:space="preserve">pokój </w:t>
            </w:r>
            <w:r w:rsidRPr="00E5545D">
              <w:rPr>
                <w:rFonts w:ascii="Times New Roman" w:hAnsi="Times New Roman" w:cs="Times New Roman"/>
                <w:color w:val="000000"/>
                <w:lang w:eastAsia="en-US" w:bidi="en-US"/>
              </w:rPr>
              <w:t xml:space="preserve">2.26 </w:t>
            </w:r>
          </w:p>
          <w:p w14:paraId="39C31A29"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 xml:space="preserve">ul. Gronostajowa 9, </w:t>
            </w:r>
          </w:p>
        </w:tc>
      </w:tr>
      <w:tr w:rsidR="00734648" w:rsidRPr="00C0395D" w14:paraId="7661BA5C" w14:textId="77777777" w:rsidTr="006F19EF">
        <w:trPr>
          <w:trHeight w:hRule="exact" w:val="538"/>
          <w:jc w:val="center"/>
        </w:trPr>
        <w:tc>
          <w:tcPr>
            <w:tcW w:w="781" w:type="dxa"/>
            <w:tcBorders>
              <w:top w:val="single" w:sz="4" w:space="0" w:color="auto"/>
              <w:left w:val="single" w:sz="4" w:space="0" w:color="auto"/>
            </w:tcBorders>
            <w:shd w:val="clear" w:color="auto" w:fill="FFFFFF"/>
            <w:vAlign w:val="center"/>
          </w:tcPr>
          <w:p w14:paraId="0CFC6FC8" w14:textId="77777777" w:rsidR="00734648" w:rsidRPr="00E5545D" w:rsidRDefault="00734648" w:rsidP="005A4081">
            <w:pPr>
              <w:pStyle w:val="Other0"/>
              <w:shd w:val="clear" w:color="auto" w:fill="auto"/>
              <w:rPr>
                <w:rFonts w:ascii="Times New Roman" w:hAnsi="Times New Roman" w:cs="Times New Roman"/>
                <w:lang w:bidi="pl-PL"/>
              </w:rPr>
            </w:pPr>
            <w:r>
              <w:rPr>
                <w:rFonts w:ascii="Times New Roman" w:hAnsi="Times New Roman" w:cs="Times New Roman"/>
                <w:lang w:bidi="pl-PL"/>
              </w:rPr>
              <w:t>6</w:t>
            </w:r>
          </w:p>
        </w:tc>
        <w:tc>
          <w:tcPr>
            <w:tcW w:w="4003" w:type="dxa"/>
            <w:tcBorders>
              <w:top w:val="single" w:sz="4" w:space="0" w:color="auto"/>
              <w:left w:val="single" w:sz="4" w:space="0" w:color="auto"/>
            </w:tcBorders>
            <w:shd w:val="clear" w:color="auto" w:fill="FFFFFF"/>
            <w:vAlign w:val="center"/>
          </w:tcPr>
          <w:p w14:paraId="4B591203"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bidi="pl-PL"/>
              </w:rPr>
              <w:t xml:space="preserve">Małopolskie </w:t>
            </w:r>
            <w:r w:rsidRPr="00E5545D">
              <w:rPr>
                <w:rFonts w:ascii="Times New Roman" w:hAnsi="Times New Roman" w:cs="Times New Roman"/>
                <w:color w:val="000000"/>
                <w:lang w:eastAsia="en-US" w:bidi="en-US"/>
              </w:rPr>
              <w:t>Centrum Biotechnologii</w:t>
            </w:r>
          </w:p>
        </w:tc>
        <w:tc>
          <w:tcPr>
            <w:tcW w:w="4003" w:type="dxa"/>
            <w:tcBorders>
              <w:top w:val="single" w:sz="4" w:space="0" w:color="auto"/>
              <w:left w:val="single" w:sz="4" w:space="0" w:color="auto"/>
              <w:right w:val="single" w:sz="4" w:space="0" w:color="auto"/>
            </w:tcBorders>
            <w:shd w:val="clear" w:color="auto" w:fill="FFFFFF"/>
            <w:vAlign w:val="center"/>
          </w:tcPr>
          <w:p w14:paraId="3314EC6F"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 xml:space="preserve">Portiernia </w:t>
            </w:r>
          </w:p>
          <w:p w14:paraId="44BF3504"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ul. Gronostajowa 7A</w:t>
            </w:r>
          </w:p>
        </w:tc>
      </w:tr>
      <w:tr w:rsidR="00734648" w:rsidRPr="00C0395D" w14:paraId="37D86E10" w14:textId="77777777" w:rsidTr="006F19EF">
        <w:trPr>
          <w:trHeight w:hRule="exact" w:val="821"/>
          <w:jc w:val="center"/>
        </w:trPr>
        <w:tc>
          <w:tcPr>
            <w:tcW w:w="781" w:type="dxa"/>
            <w:tcBorders>
              <w:top w:val="single" w:sz="4" w:space="0" w:color="auto"/>
              <w:left w:val="single" w:sz="4" w:space="0" w:color="auto"/>
            </w:tcBorders>
            <w:shd w:val="clear" w:color="auto" w:fill="FFFFFF"/>
            <w:vAlign w:val="center"/>
          </w:tcPr>
          <w:p w14:paraId="1E374872" w14:textId="77777777" w:rsidR="00734648" w:rsidRPr="00E5545D" w:rsidRDefault="00734648" w:rsidP="005A4081">
            <w:pPr>
              <w:pStyle w:val="Other0"/>
              <w:shd w:val="clear" w:color="auto" w:fill="auto"/>
              <w:rPr>
                <w:rFonts w:ascii="Times New Roman" w:hAnsi="Times New Roman" w:cs="Times New Roman"/>
              </w:rPr>
            </w:pPr>
            <w:r>
              <w:rPr>
                <w:rFonts w:ascii="Times New Roman" w:hAnsi="Times New Roman" w:cs="Times New Roman"/>
              </w:rPr>
              <w:t>7</w:t>
            </w:r>
          </w:p>
        </w:tc>
        <w:tc>
          <w:tcPr>
            <w:tcW w:w="4003" w:type="dxa"/>
            <w:tcBorders>
              <w:top w:val="single" w:sz="4" w:space="0" w:color="auto"/>
              <w:left w:val="single" w:sz="4" w:space="0" w:color="auto"/>
            </w:tcBorders>
            <w:shd w:val="clear" w:color="auto" w:fill="FFFFFF"/>
            <w:vAlign w:val="center"/>
          </w:tcPr>
          <w:p w14:paraId="49E2FBFB" w14:textId="77777777" w:rsidR="00734648" w:rsidRPr="000A0C0C" w:rsidRDefault="00734648" w:rsidP="005A4081">
            <w:pPr>
              <w:pStyle w:val="Other0"/>
              <w:shd w:val="clear" w:color="auto" w:fill="auto"/>
              <w:rPr>
                <w:rFonts w:ascii="Times New Roman" w:hAnsi="Times New Roman" w:cs="Times New Roman"/>
                <w:lang w:val="en-US"/>
              </w:rPr>
            </w:pPr>
            <w:proofErr w:type="spellStart"/>
            <w:r w:rsidRPr="000A0C0C">
              <w:rPr>
                <w:rFonts w:ascii="Times New Roman" w:hAnsi="Times New Roman" w:cs="Times New Roman"/>
                <w:color w:val="000000"/>
                <w:lang w:val="en-US" w:eastAsia="en-US" w:bidi="en-US"/>
              </w:rPr>
              <w:t>Jagiellonian</w:t>
            </w:r>
            <w:proofErr w:type="spellEnd"/>
            <w:r w:rsidRPr="000A0C0C">
              <w:rPr>
                <w:rFonts w:ascii="Times New Roman" w:hAnsi="Times New Roman" w:cs="Times New Roman"/>
                <w:color w:val="000000"/>
                <w:lang w:val="en-US" w:eastAsia="en-US" w:bidi="en-US"/>
              </w:rPr>
              <w:t xml:space="preserve"> Centre for Experimental Therapeutics (JCET)</w:t>
            </w:r>
          </w:p>
        </w:tc>
        <w:tc>
          <w:tcPr>
            <w:tcW w:w="4003" w:type="dxa"/>
            <w:tcBorders>
              <w:top w:val="single" w:sz="4" w:space="0" w:color="auto"/>
              <w:left w:val="single" w:sz="4" w:space="0" w:color="auto"/>
              <w:right w:val="single" w:sz="4" w:space="0" w:color="auto"/>
            </w:tcBorders>
            <w:shd w:val="clear" w:color="auto" w:fill="FFFFFF"/>
            <w:vAlign w:val="center"/>
          </w:tcPr>
          <w:p w14:paraId="23E9995D" w14:textId="77777777" w:rsidR="00734648" w:rsidRPr="00E5545D" w:rsidRDefault="00734648" w:rsidP="005A4081">
            <w:pPr>
              <w:pStyle w:val="Other0"/>
              <w:shd w:val="clear" w:color="auto" w:fill="auto"/>
              <w:rPr>
                <w:rFonts w:ascii="Times New Roman" w:hAnsi="Times New Roman" w:cs="Times New Roman"/>
                <w:lang w:bidi="pl-PL"/>
              </w:rPr>
            </w:pPr>
            <w:r w:rsidRPr="00E5545D">
              <w:rPr>
                <w:rFonts w:ascii="Times New Roman" w:hAnsi="Times New Roman" w:cs="Times New Roman"/>
                <w:color w:val="000000"/>
                <w:lang w:eastAsia="en-US" w:bidi="en-US"/>
              </w:rPr>
              <w:t xml:space="preserve">Recepcja JCET, Budynek A, II </w:t>
            </w:r>
            <w:r w:rsidRPr="00E5545D">
              <w:rPr>
                <w:rFonts w:ascii="Times New Roman" w:hAnsi="Times New Roman" w:cs="Times New Roman"/>
                <w:color w:val="000000"/>
                <w:lang w:bidi="pl-PL"/>
              </w:rPr>
              <w:t xml:space="preserve">piętro </w:t>
            </w:r>
          </w:p>
          <w:p w14:paraId="53AD3BB5"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 xml:space="preserve">ul. </w:t>
            </w:r>
            <w:r w:rsidRPr="00E5545D">
              <w:rPr>
                <w:rFonts w:ascii="Times New Roman" w:hAnsi="Times New Roman" w:cs="Times New Roman"/>
                <w:color w:val="000000"/>
                <w:lang w:bidi="pl-PL"/>
              </w:rPr>
              <w:t xml:space="preserve">Bobrzyńskiego </w:t>
            </w:r>
            <w:r w:rsidRPr="00E5545D">
              <w:rPr>
                <w:rFonts w:ascii="Times New Roman" w:hAnsi="Times New Roman" w:cs="Times New Roman"/>
                <w:color w:val="000000"/>
                <w:lang w:eastAsia="en-US" w:bidi="en-US"/>
              </w:rPr>
              <w:t>14</w:t>
            </w:r>
          </w:p>
        </w:tc>
      </w:tr>
      <w:tr w:rsidR="00734648" w:rsidRPr="00C0395D" w14:paraId="51FD7DE5" w14:textId="77777777" w:rsidTr="006F19EF">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5033774" w14:textId="77777777" w:rsidR="00734648" w:rsidRPr="00E5545D" w:rsidRDefault="00734648" w:rsidP="005A4081">
            <w:pPr>
              <w:pStyle w:val="Other0"/>
              <w:shd w:val="clear" w:color="auto" w:fill="auto"/>
              <w:rPr>
                <w:rFonts w:ascii="Times New Roman" w:hAnsi="Times New Roman" w:cs="Times New Roman"/>
                <w:lang w:bidi="pl-PL"/>
              </w:rPr>
            </w:pPr>
            <w:r>
              <w:rPr>
                <w:rFonts w:ascii="Times New Roman" w:hAnsi="Times New Roman" w:cs="Times New Roman"/>
                <w:lang w:bidi="pl-PL"/>
              </w:rPr>
              <w:t>8</w:t>
            </w:r>
          </w:p>
        </w:tc>
        <w:tc>
          <w:tcPr>
            <w:tcW w:w="4003" w:type="dxa"/>
            <w:tcBorders>
              <w:top w:val="single" w:sz="4" w:space="0" w:color="auto"/>
              <w:left w:val="single" w:sz="4" w:space="0" w:color="auto"/>
              <w:bottom w:val="single" w:sz="4" w:space="0" w:color="auto"/>
            </w:tcBorders>
            <w:shd w:val="clear" w:color="auto" w:fill="FFFFFF"/>
            <w:vAlign w:val="center"/>
          </w:tcPr>
          <w:p w14:paraId="6773163C"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bidi="pl-PL"/>
              </w:rPr>
              <w:t xml:space="preserve">Wydział </w:t>
            </w:r>
            <w:r w:rsidRPr="00E5545D">
              <w:rPr>
                <w:rFonts w:ascii="Times New Roman" w:hAnsi="Times New Roman" w:cs="Times New Roman"/>
                <w:color w:val="000000"/>
                <w:lang w:eastAsia="en-US" w:bidi="en-US"/>
              </w:rPr>
              <w:t>Chemii</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4528E55F"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 xml:space="preserve">Centralny Magazyn </w:t>
            </w:r>
            <w:r w:rsidRPr="00E5545D">
              <w:rPr>
                <w:rFonts w:ascii="Times New Roman" w:hAnsi="Times New Roman" w:cs="Times New Roman"/>
                <w:color w:val="000000"/>
                <w:lang w:bidi="pl-PL"/>
              </w:rPr>
              <w:t xml:space="preserve">Odczynników </w:t>
            </w:r>
            <w:r w:rsidRPr="00E5545D">
              <w:rPr>
                <w:rFonts w:ascii="Times New Roman" w:hAnsi="Times New Roman" w:cs="Times New Roman"/>
                <w:color w:val="000000"/>
                <w:lang w:eastAsia="en-US" w:bidi="en-US"/>
              </w:rPr>
              <w:t xml:space="preserve">i </w:t>
            </w:r>
            <w:r w:rsidRPr="00E5545D">
              <w:rPr>
                <w:rFonts w:ascii="Times New Roman" w:hAnsi="Times New Roman" w:cs="Times New Roman"/>
                <w:color w:val="000000"/>
                <w:lang w:bidi="pl-PL"/>
              </w:rPr>
              <w:t xml:space="preserve">Odpadów </w:t>
            </w:r>
            <w:r w:rsidRPr="00E5545D">
              <w:rPr>
                <w:rFonts w:ascii="Times New Roman" w:hAnsi="Times New Roman" w:cs="Times New Roman"/>
              </w:rPr>
              <w:t>Chemicznych,</w:t>
            </w:r>
            <w:r w:rsidRPr="00E5545D">
              <w:rPr>
                <w:rFonts w:ascii="Times New Roman" w:hAnsi="Times New Roman" w:cs="Times New Roman"/>
                <w:color w:val="000000"/>
                <w:lang w:eastAsia="en-US" w:bidi="en-US"/>
              </w:rPr>
              <w:t xml:space="preserve"> </w:t>
            </w:r>
            <w:r w:rsidRPr="00E5545D">
              <w:rPr>
                <w:rFonts w:ascii="Times New Roman" w:hAnsi="Times New Roman" w:cs="Times New Roman"/>
                <w:color w:val="000000"/>
                <w:lang w:bidi="pl-PL"/>
              </w:rPr>
              <w:t xml:space="preserve">pokój </w:t>
            </w:r>
            <w:r w:rsidRPr="00E5545D">
              <w:rPr>
                <w:rFonts w:ascii="Times New Roman" w:hAnsi="Times New Roman" w:cs="Times New Roman"/>
                <w:color w:val="000000"/>
                <w:lang w:eastAsia="en-US" w:bidi="en-US"/>
              </w:rPr>
              <w:t xml:space="preserve">D0-16 </w:t>
            </w:r>
          </w:p>
          <w:p w14:paraId="4CF444BA" w14:textId="77777777" w:rsidR="00734648" w:rsidRPr="00E5545D" w:rsidRDefault="00734648" w:rsidP="005A4081">
            <w:pPr>
              <w:pStyle w:val="Other0"/>
              <w:shd w:val="clear" w:color="auto" w:fill="auto"/>
              <w:rPr>
                <w:rFonts w:ascii="Times New Roman" w:hAnsi="Times New Roman" w:cs="Times New Roman"/>
              </w:rPr>
            </w:pPr>
            <w:r w:rsidRPr="00E5545D">
              <w:rPr>
                <w:rFonts w:ascii="Times New Roman" w:hAnsi="Times New Roman" w:cs="Times New Roman"/>
                <w:color w:val="000000"/>
                <w:lang w:eastAsia="en-US" w:bidi="en-US"/>
              </w:rPr>
              <w:t>ul. Gronostajowa 2</w:t>
            </w:r>
          </w:p>
        </w:tc>
      </w:tr>
      <w:tr w:rsidR="00734648" w:rsidRPr="00C0395D" w14:paraId="4F7BE8D8" w14:textId="77777777" w:rsidTr="005A4081">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4D38A5E" w14:textId="77777777" w:rsidR="00734648" w:rsidRDefault="00734648" w:rsidP="005A4081">
            <w:pPr>
              <w:pStyle w:val="Other0"/>
              <w:shd w:val="clear" w:color="auto" w:fill="auto"/>
              <w:rPr>
                <w:rFonts w:ascii="Times New Roman" w:hAnsi="Times New Roman" w:cs="Times New Roman"/>
                <w:lang w:bidi="pl-PL"/>
              </w:rPr>
            </w:pPr>
            <w:r>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426FF943" w14:textId="77777777" w:rsidR="00734648" w:rsidRPr="00381E9A" w:rsidRDefault="00734648" w:rsidP="005A4081">
            <w:pPr>
              <w:pStyle w:val="Other0"/>
              <w:shd w:val="clear" w:color="auto" w:fill="auto"/>
              <w:rPr>
                <w:rFonts w:ascii="Times New Roman" w:hAnsi="Times New Roman" w:cs="Times New Roman"/>
                <w:color w:val="000000"/>
                <w:lang w:bidi="pl-PL"/>
              </w:rPr>
            </w:pPr>
            <w:r w:rsidRPr="00381E9A">
              <w:rPr>
                <w:rFonts w:ascii="Times New Roman" w:hAnsi="Times New Roman" w:cs="Times New Roman"/>
                <w:color w:val="000000"/>
                <w:lang w:bidi="pl-PL"/>
              </w:rPr>
              <w:t>Wydział Geografii</w:t>
            </w:r>
          </w:p>
          <w:p w14:paraId="5CBA5342" w14:textId="77777777" w:rsidR="00734648" w:rsidRPr="00381E9A" w:rsidRDefault="00734648" w:rsidP="005A4081">
            <w:pPr>
              <w:pStyle w:val="Other0"/>
              <w:shd w:val="clear" w:color="auto" w:fill="auto"/>
              <w:rPr>
                <w:rFonts w:ascii="Times New Roman" w:hAnsi="Times New Roman" w:cs="Times New Roman"/>
                <w:color w:val="000000"/>
                <w:lang w:bidi="pl-PL"/>
              </w:rPr>
            </w:pPr>
            <w:r w:rsidRPr="00381E9A">
              <w:rPr>
                <w:rFonts w:ascii="Times New Roman" w:hAnsi="Times New Roman" w:cs="Times New Roman"/>
                <w:color w:val="000000"/>
                <w:lang w:bidi="pl-PL"/>
              </w:rPr>
              <w:t>Instytut Nauk Geologicznych</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7318F599" w14:textId="77777777" w:rsidR="00734648" w:rsidRDefault="00734648" w:rsidP="005A4081">
            <w:pPr>
              <w:pStyle w:val="Other0"/>
              <w:shd w:val="clear" w:color="auto" w:fill="auto"/>
              <w:rPr>
                <w:rFonts w:ascii="Times New Roman" w:hAnsi="Times New Roman" w:cs="Times New Roman"/>
                <w:color w:val="000000"/>
                <w:lang w:eastAsia="en-US" w:bidi="en-US"/>
              </w:rPr>
            </w:pPr>
            <w:r>
              <w:rPr>
                <w:rFonts w:ascii="Times New Roman" w:hAnsi="Times New Roman" w:cs="Times New Roman"/>
                <w:color w:val="000000"/>
                <w:lang w:eastAsia="en-US" w:bidi="en-US"/>
              </w:rPr>
              <w:t xml:space="preserve">Sekretariat ING </w:t>
            </w:r>
          </w:p>
          <w:p w14:paraId="1F92DAA2" w14:textId="77777777" w:rsidR="00734648" w:rsidRDefault="00734648" w:rsidP="005A4081">
            <w:pPr>
              <w:pStyle w:val="Other0"/>
              <w:shd w:val="clear" w:color="auto" w:fill="auto"/>
              <w:rPr>
                <w:rFonts w:ascii="Times New Roman" w:hAnsi="Times New Roman" w:cs="Times New Roman"/>
                <w:color w:val="000000"/>
                <w:lang w:eastAsia="en-US" w:bidi="en-US"/>
              </w:rPr>
            </w:pPr>
            <w:r>
              <w:rPr>
                <w:rFonts w:ascii="Times New Roman" w:hAnsi="Times New Roman" w:cs="Times New Roman"/>
                <w:color w:val="000000"/>
                <w:lang w:eastAsia="en-US" w:bidi="en-US"/>
              </w:rPr>
              <w:t>pokój 2.05</w:t>
            </w:r>
          </w:p>
          <w:p w14:paraId="5FDA29A1" w14:textId="77777777" w:rsidR="00734648" w:rsidRPr="00E5545D" w:rsidRDefault="00734648" w:rsidP="005A4081">
            <w:pPr>
              <w:pStyle w:val="Other0"/>
              <w:shd w:val="clear" w:color="auto" w:fill="auto"/>
              <w:rPr>
                <w:rFonts w:ascii="Times New Roman" w:hAnsi="Times New Roman" w:cs="Times New Roman"/>
                <w:color w:val="000000"/>
                <w:lang w:eastAsia="en-US" w:bidi="en-US"/>
              </w:rPr>
            </w:pPr>
            <w:r>
              <w:rPr>
                <w:rFonts w:ascii="Times New Roman" w:hAnsi="Times New Roman" w:cs="Times New Roman"/>
                <w:color w:val="000000"/>
                <w:lang w:eastAsia="en-US" w:bidi="en-US"/>
              </w:rPr>
              <w:t>ul. Gronostajowa 3a</w:t>
            </w:r>
          </w:p>
        </w:tc>
      </w:tr>
      <w:tr w:rsidR="00734648" w:rsidRPr="00C0395D" w14:paraId="73CB3487" w14:textId="77777777" w:rsidTr="005A4081">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FA07AC3" w14:textId="77777777" w:rsidR="00734648" w:rsidRDefault="00734648" w:rsidP="005A4081">
            <w:pPr>
              <w:pStyle w:val="Other0"/>
              <w:shd w:val="clear" w:color="auto" w:fill="auto"/>
              <w:rPr>
                <w:rFonts w:ascii="Times New Roman" w:hAnsi="Times New Roman" w:cs="Times New Roman"/>
                <w:lang w:bidi="pl-PL"/>
              </w:rPr>
            </w:pPr>
            <w:r>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2A9271F1" w14:textId="77777777" w:rsidR="00734648" w:rsidRPr="00381E9A" w:rsidRDefault="00734648" w:rsidP="005A4081">
            <w:pPr>
              <w:pStyle w:val="Other0"/>
              <w:shd w:val="clear" w:color="auto" w:fill="auto"/>
              <w:rPr>
                <w:rFonts w:ascii="Times New Roman" w:hAnsi="Times New Roman" w:cs="Times New Roman"/>
                <w:color w:val="000000"/>
                <w:lang w:bidi="pl-PL"/>
              </w:rPr>
            </w:pPr>
            <w:r w:rsidRPr="00381E9A">
              <w:rPr>
                <w:rFonts w:ascii="Times New Roman" w:hAnsi="Times New Roman" w:cs="Times New Roman"/>
                <w:color w:val="000000"/>
                <w:lang w:bidi="pl-PL"/>
              </w:rPr>
              <w:t>Wydział Geografii</w:t>
            </w:r>
          </w:p>
          <w:p w14:paraId="4F2A01FE" w14:textId="77777777" w:rsidR="00734648" w:rsidRPr="00381E9A" w:rsidRDefault="00734648" w:rsidP="005A4081">
            <w:pPr>
              <w:pStyle w:val="Other0"/>
              <w:shd w:val="clear" w:color="auto" w:fill="auto"/>
              <w:rPr>
                <w:rFonts w:ascii="Times New Roman" w:hAnsi="Times New Roman" w:cs="Times New Roman"/>
                <w:color w:val="000000"/>
                <w:lang w:bidi="pl-PL"/>
              </w:rPr>
            </w:pPr>
            <w:r w:rsidRPr="00381E9A">
              <w:rPr>
                <w:rFonts w:ascii="Times New Roman" w:hAnsi="Times New Roman" w:cs="Times New Roman"/>
                <w:color w:val="000000"/>
                <w:lang w:bidi="pl-PL"/>
              </w:rPr>
              <w:t xml:space="preserve">Instytut Geografii i Gospodarki Przestrzennej </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99B4624" w14:textId="77777777" w:rsidR="00734648" w:rsidRDefault="00734648" w:rsidP="005A4081">
            <w:pPr>
              <w:pStyle w:val="Other0"/>
              <w:shd w:val="clear" w:color="auto" w:fill="auto"/>
              <w:rPr>
                <w:rFonts w:ascii="Times New Roman" w:hAnsi="Times New Roman" w:cs="Times New Roman"/>
                <w:color w:val="000000"/>
                <w:lang w:eastAsia="en-US" w:bidi="en-US"/>
              </w:rPr>
            </w:pPr>
            <w:r>
              <w:rPr>
                <w:rFonts w:ascii="Times New Roman" w:hAnsi="Times New Roman" w:cs="Times New Roman"/>
                <w:color w:val="000000"/>
                <w:lang w:eastAsia="en-US" w:bidi="en-US"/>
              </w:rPr>
              <w:t xml:space="preserve">Laboratorium </w:t>
            </w:r>
            <w:proofErr w:type="spellStart"/>
            <w:r>
              <w:rPr>
                <w:rFonts w:ascii="Times New Roman" w:hAnsi="Times New Roman" w:cs="Times New Roman"/>
                <w:color w:val="000000"/>
                <w:lang w:eastAsia="en-US" w:bidi="en-US"/>
              </w:rPr>
              <w:t>IGiGP</w:t>
            </w:r>
            <w:proofErr w:type="spellEnd"/>
          </w:p>
          <w:p w14:paraId="74DE96E3" w14:textId="77777777" w:rsidR="00734648" w:rsidRDefault="00734648" w:rsidP="005A4081">
            <w:pPr>
              <w:pStyle w:val="Other0"/>
              <w:shd w:val="clear" w:color="auto" w:fill="auto"/>
              <w:rPr>
                <w:rFonts w:ascii="Times New Roman" w:hAnsi="Times New Roman" w:cs="Times New Roman"/>
                <w:color w:val="000000"/>
                <w:lang w:eastAsia="en-US" w:bidi="en-US"/>
              </w:rPr>
            </w:pPr>
            <w:r>
              <w:rPr>
                <w:rFonts w:ascii="Times New Roman" w:hAnsi="Times New Roman" w:cs="Times New Roman"/>
                <w:color w:val="000000"/>
                <w:lang w:eastAsia="en-US" w:bidi="en-US"/>
              </w:rPr>
              <w:t>pokój 0.52</w:t>
            </w:r>
          </w:p>
          <w:p w14:paraId="1A4F6B11" w14:textId="77777777" w:rsidR="00734648" w:rsidRPr="00E5545D" w:rsidRDefault="00734648" w:rsidP="005A4081">
            <w:pPr>
              <w:pStyle w:val="Other0"/>
              <w:shd w:val="clear" w:color="auto" w:fill="auto"/>
              <w:rPr>
                <w:rFonts w:ascii="Times New Roman" w:hAnsi="Times New Roman" w:cs="Times New Roman"/>
                <w:color w:val="000000"/>
                <w:lang w:eastAsia="en-US" w:bidi="en-US"/>
              </w:rPr>
            </w:pPr>
            <w:r>
              <w:rPr>
                <w:rFonts w:ascii="Times New Roman" w:hAnsi="Times New Roman" w:cs="Times New Roman"/>
                <w:color w:val="000000"/>
                <w:lang w:eastAsia="en-US" w:bidi="en-US"/>
              </w:rPr>
              <w:t>ul. Gronostajowa 7</w:t>
            </w:r>
          </w:p>
        </w:tc>
      </w:tr>
      <w:tr w:rsidR="00734648" w:rsidRPr="00C0395D" w14:paraId="75409264" w14:textId="77777777" w:rsidTr="005A4081">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5AB1893" w14:textId="77777777" w:rsidR="00734648" w:rsidRDefault="00734648" w:rsidP="005A4081">
            <w:pPr>
              <w:pStyle w:val="Other0"/>
              <w:shd w:val="clear" w:color="auto" w:fill="auto"/>
              <w:rPr>
                <w:rFonts w:ascii="Times New Roman" w:hAnsi="Times New Roman" w:cs="Times New Roman"/>
                <w:lang w:bidi="pl-PL"/>
              </w:rPr>
            </w:pPr>
            <w:r>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FDAB139" w14:textId="77777777" w:rsidR="00734648" w:rsidRPr="00381E9A" w:rsidRDefault="00734648" w:rsidP="005A4081">
            <w:pPr>
              <w:pStyle w:val="Other0"/>
              <w:shd w:val="clear" w:color="auto" w:fill="auto"/>
              <w:rPr>
                <w:rFonts w:ascii="Times New Roman" w:hAnsi="Times New Roman" w:cs="Times New Roman"/>
                <w:color w:val="000000"/>
                <w:lang w:bidi="pl-PL"/>
              </w:rPr>
            </w:pPr>
            <w:r w:rsidRPr="00381E9A">
              <w:rPr>
                <w:rFonts w:ascii="Times New Roman" w:hAnsi="Times New Roman" w:cs="Times New Roman"/>
                <w:color w:val="000000"/>
                <w:lang w:bidi="pl-PL"/>
              </w:rPr>
              <w:t>Wydział Fizyki, Astronomii i Informatyki Stosowanej</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3CD87D0" w14:textId="77777777" w:rsidR="00734648" w:rsidRPr="005A5F1F" w:rsidRDefault="00734648" w:rsidP="005A4081">
            <w:pPr>
              <w:pStyle w:val="Other0"/>
              <w:shd w:val="clear" w:color="auto" w:fill="auto"/>
              <w:rPr>
                <w:rFonts w:ascii="Times New Roman" w:hAnsi="Times New Roman" w:cs="Times New Roman"/>
                <w:color w:val="000000"/>
                <w:lang w:eastAsia="en-US" w:bidi="en-US"/>
              </w:rPr>
            </w:pPr>
            <w:r w:rsidRPr="005A5F1F">
              <w:rPr>
                <w:rFonts w:ascii="Times New Roman" w:hAnsi="Times New Roman" w:cs="Times New Roman"/>
                <w:color w:val="000000"/>
                <w:lang w:eastAsia="en-US" w:bidi="en-US"/>
              </w:rPr>
              <w:t xml:space="preserve">Sekretariat </w:t>
            </w:r>
            <w:r>
              <w:rPr>
                <w:rFonts w:ascii="Times New Roman" w:hAnsi="Times New Roman" w:cs="Times New Roman"/>
                <w:color w:val="000000"/>
                <w:lang w:eastAsia="en-US" w:bidi="en-US"/>
              </w:rPr>
              <w:t>O</w:t>
            </w:r>
            <w:r w:rsidRPr="005A5F1F">
              <w:rPr>
                <w:rFonts w:ascii="Times New Roman" w:hAnsi="Times New Roman" w:cs="Times New Roman"/>
                <w:color w:val="000000"/>
                <w:lang w:eastAsia="en-US" w:bidi="en-US"/>
              </w:rPr>
              <w:t xml:space="preserve">gólny </w:t>
            </w:r>
          </w:p>
          <w:p w14:paraId="1EE00191" w14:textId="77777777" w:rsidR="00734648" w:rsidRPr="005A5F1F" w:rsidRDefault="00734648" w:rsidP="005A4081">
            <w:pPr>
              <w:pStyle w:val="Other0"/>
              <w:shd w:val="clear" w:color="auto" w:fill="auto"/>
              <w:rPr>
                <w:rFonts w:ascii="Times New Roman" w:hAnsi="Times New Roman" w:cs="Times New Roman"/>
                <w:color w:val="000000"/>
                <w:lang w:eastAsia="en-US" w:bidi="en-US"/>
              </w:rPr>
            </w:pPr>
            <w:r w:rsidRPr="005A5F1F">
              <w:rPr>
                <w:rFonts w:ascii="Times New Roman" w:hAnsi="Times New Roman" w:cs="Times New Roman"/>
                <w:color w:val="000000"/>
                <w:lang w:eastAsia="en-US" w:bidi="en-US"/>
              </w:rPr>
              <w:t>pokój H-0-01</w:t>
            </w:r>
          </w:p>
          <w:p w14:paraId="12A8EAB3" w14:textId="77777777" w:rsidR="00734648" w:rsidRPr="00381E9A" w:rsidRDefault="00734648" w:rsidP="005A4081">
            <w:pPr>
              <w:pStyle w:val="Other0"/>
              <w:shd w:val="clear" w:color="auto" w:fill="auto"/>
              <w:rPr>
                <w:rFonts w:ascii="Times New Roman" w:hAnsi="Times New Roman" w:cs="Times New Roman"/>
                <w:i/>
                <w:color w:val="000000"/>
                <w:lang w:eastAsia="en-US" w:bidi="en-US"/>
              </w:rPr>
            </w:pPr>
            <w:r w:rsidRPr="005A5F1F">
              <w:rPr>
                <w:rFonts w:ascii="Times New Roman" w:hAnsi="Times New Roman" w:cs="Times New Roman"/>
                <w:color w:val="000000"/>
                <w:lang w:eastAsia="en-US" w:bidi="en-US"/>
              </w:rPr>
              <w:t xml:space="preserve">ul. </w:t>
            </w:r>
            <w:proofErr w:type="spellStart"/>
            <w:r w:rsidRPr="005A5F1F">
              <w:rPr>
                <w:rFonts w:ascii="Times New Roman" w:hAnsi="Times New Roman" w:cs="Times New Roman"/>
                <w:color w:val="000000"/>
                <w:lang w:eastAsia="en-US" w:bidi="en-US"/>
              </w:rPr>
              <w:t>Łojasiewicza</w:t>
            </w:r>
            <w:proofErr w:type="spellEnd"/>
            <w:r w:rsidRPr="005A5F1F">
              <w:rPr>
                <w:rFonts w:ascii="Times New Roman" w:hAnsi="Times New Roman" w:cs="Times New Roman"/>
                <w:color w:val="000000"/>
                <w:lang w:eastAsia="en-US" w:bidi="en-US"/>
              </w:rPr>
              <w:t xml:space="preserve"> 11</w:t>
            </w:r>
          </w:p>
        </w:tc>
      </w:tr>
    </w:tbl>
    <w:p w14:paraId="493CFD77" w14:textId="77777777" w:rsidR="00734648" w:rsidRDefault="00734648" w:rsidP="00734648">
      <w:pPr>
        <w:widowControl/>
        <w:suppressAutoHyphens w:val="0"/>
        <w:ind w:left="426"/>
        <w:jc w:val="both"/>
      </w:pPr>
    </w:p>
    <w:p w14:paraId="43D490E0" w14:textId="77777777" w:rsidR="00734648" w:rsidRDefault="00734648" w:rsidP="00734648">
      <w:pPr>
        <w:widowControl/>
        <w:numPr>
          <w:ilvl w:val="1"/>
          <w:numId w:val="81"/>
        </w:numPr>
        <w:suppressAutoHyphens w:val="0"/>
        <w:jc w:val="both"/>
      </w:pPr>
      <w:r w:rsidRPr="00A270A4">
        <w:t xml:space="preserve">Zamówienia dla poszczególnych jednostek Zamawiającego (zgodnie z listą wskazaną </w:t>
      </w:r>
      <w:r>
        <w:t>powyżej</w:t>
      </w:r>
      <w:r w:rsidRPr="00A270A4">
        <w:t>) będą pakowane i fakturowane osobno. Zamawiający wymaga, aby na każdej dostarczanej paczce Wykonawca zamieszczał nr zamówienia, imię i nazwisko osoby składającej zamówienie, wyraźną informację, iż paczka zawiera</w:t>
      </w:r>
      <w:r>
        <w:t xml:space="preserve"> fakturę/faktury, informację o temperaturze transportu i warunki przechowywania przedmiotu zamówienia, pod rygorem odmowy przyjęcia dostawy przez Zamawiającego.</w:t>
      </w:r>
    </w:p>
    <w:p w14:paraId="4CC6C8A0" w14:textId="47F2990C" w:rsidR="00734648" w:rsidRDefault="00734648" w:rsidP="00734648">
      <w:pPr>
        <w:widowControl/>
        <w:numPr>
          <w:ilvl w:val="1"/>
          <w:numId w:val="81"/>
        </w:numPr>
        <w:suppressAutoHyphens w:val="0"/>
        <w:jc w:val="both"/>
      </w:pPr>
      <w:r>
        <w:t>W przypadku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010B8782" w14:textId="367CD520" w:rsidR="00734648" w:rsidRDefault="00734648" w:rsidP="00734648">
      <w:pPr>
        <w:widowControl/>
        <w:numPr>
          <w:ilvl w:val="1"/>
          <w:numId w:val="81"/>
        </w:numPr>
        <w:suppressAutoHyphens w:val="0"/>
        <w:jc w:val="both"/>
      </w:pPr>
      <w:r w:rsidRPr="00215982">
        <w:t>Dostawy muszą być realizowane maksymalnie w terminie realizacji zamówienia określonym dla danego produktu w katalogu</w:t>
      </w:r>
      <w:r w:rsidR="00A94742">
        <w:t xml:space="preserve">, </w:t>
      </w:r>
      <w:r w:rsidRPr="00215982">
        <w:t xml:space="preserve">liczonym od pierwszego roboczego dnia następującego po dniu złożenia zamówienia. </w:t>
      </w:r>
      <w:r w:rsidRPr="00215982">
        <w:rPr>
          <w:u w:val="single"/>
        </w:rPr>
        <w:t xml:space="preserve">Wykonawca jest zobowiązany do przesłania zwrotnego potwierdzenia zamówienia wraz ze wskazaniem terminu realizacji zamówienia, zgodnym z terminem podanym w katalogu na dzień złożenia zamówienia. </w:t>
      </w:r>
      <w:r w:rsidRPr="00215982">
        <w:t xml:space="preserve">Dla produktów o nieokreślonym w katalogu terminie realizacji, termin dostawy będzie podlegał indywidulanym negocjacjom z osobą dokonującą zamówienia, jednak nie będzie on  dłuższy niż 30 dni od daty złożenia zamówienia. </w:t>
      </w:r>
      <w:r w:rsidR="00C36B47">
        <w:br/>
      </w:r>
      <w:r w:rsidRPr="00215982">
        <w:t xml:space="preserve">W szczególnych sytuacjach, uzasadnionych przez Wykonawcę, wynikających m.in. </w:t>
      </w:r>
      <w:r w:rsidRPr="00215982">
        <w:br/>
        <w:t xml:space="preserve">z cyklu produkcyjnego, dostępności produktów, Zamawiający może dopuścić </w:t>
      </w:r>
      <w:r w:rsidRPr="00215982">
        <w:lastRenderedPageBreak/>
        <w:t>wydłużenie terminu realizacji zamówienia, co zostanie potwierdzone przez osobę dokonującą zamówienie informacją mailową. Za dni robocze Zamawiający uznaje dni od poniedziałku do piątku z wyłączeniem dni ustawowo wolnych od pracy</w:t>
      </w:r>
      <w:r w:rsidRPr="00713C78">
        <w:t>.</w:t>
      </w:r>
    </w:p>
    <w:p w14:paraId="325A307D" w14:textId="77777777" w:rsidR="00734648" w:rsidRPr="00933507" w:rsidRDefault="00734648" w:rsidP="00734648">
      <w:pPr>
        <w:widowControl/>
        <w:numPr>
          <w:ilvl w:val="1"/>
          <w:numId w:val="81"/>
        </w:numPr>
        <w:suppressAutoHyphens w:val="0"/>
        <w:jc w:val="both"/>
      </w:pPr>
      <w:r w:rsidRPr="006C2575">
        <w:rPr>
          <w:bCs/>
          <w:color w:val="000000"/>
        </w:rPr>
        <w:t>W przypadku odczynników, które podlegają obostrzeniom prawnym, np. wymagana deklaracja ostatecznego użytkownika itp., termin dostawy rozpoczyna się od daty dostarczenia przez Zamawiającego wymaganych dokumentów.</w:t>
      </w:r>
    </w:p>
    <w:p w14:paraId="4902EFF8" w14:textId="6E08FDEB" w:rsidR="00734648" w:rsidRDefault="00734648" w:rsidP="00734648">
      <w:pPr>
        <w:widowControl/>
        <w:numPr>
          <w:ilvl w:val="1"/>
          <w:numId w:val="81"/>
        </w:numPr>
        <w:suppressAutoHyphens w:val="0"/>
        <w:jc w:val="both"/>
      </w:pPr>
      <w:r w:rsidRPr="00933507">
        <w:t xml:space="preserve">W przypadku, gdy z jakiegokolwiek powodu leżącego po stronie Wykonawcy nie dostarczy on w wyznaczonym terminie zamówionego przedmiotu umowy, po upływie terminów dostawy wskazanych w </w:t>
      </w:r>
      <w:r>
        <w:t xml:space="preserve">lit. </w:t>
      </w:r>
      <w:r w:rsidR="00CC54B8">
        <w:t>e</w:t>
      </w:r>
      <w:r>
        <w:t xml:space="preserve">) </w:t>
      </w:r>
      <w:r w:rsidRPr="00933507">
        <w:t>powyżej</w:t>
      </w:r>
      <w:r>
        <w:t>,</w:t>
      </w:r>
      <w:r w:rsidRPr="00933507">
        <w:t xml:space="preserve"> Zamawiający ma prawo do zakupu zamówionego przedmiotu umowy we własnym zakresie, a Wykonawca zobowiązany będzie do pokrycia różnicy kosztów pomiędzy ceną z umowy a kosztem zakupu </w:t>
      </w:r>
      <w:r>
        <w:br/>
      </w:r>
      <w:r w:rsidRPr="00933507">
        <w:t xml:space="preserve">u innego dostawcy w ciągu 14 dni kalendarzowych od daty otrzymania wezwania wraz z dowodem zapłaty. Wykonawca wyraża zgodę na potrącenie należności </w:t>
      </w:r>
      <w:r>
        <w:br/>
      </w:r>
      <w:r w:rsidRPr="00933507">
        <w:t>z przysługującego mu wynagrodzenia</w:t>
      </w:r>
      <w:r>
        <w:t>,</w:t>
      </w:r>
    </w:p>
    <w:p w14:paraId="10BCEA28" w14:textId="77777777" w:rsidR="00734648" w:rsidRDefault="00734648" w:rsidP="00734648">
      <w:pPr>
        <w:widowControl/>
        <w:numPr>
          <w:ilvl w:val="1"/>
          <w:numId w:val="81"/>
        </w:numPr>
        <w:suppressAutoHyphens w:val="0"/>
        <w:jc w:val="both"/>
      </w:pPr>
      <w:r>
        <w:t>Zamawiający może odmówić przyjęcia dostawy w przypadku:</w:t>
      </w:r>
    </w:p>
    <w:p w14:paraId="3A6FAF4A" w14:textId="77777777" w:rsidR="00734648" w:rsidRDefault="00734648" w:rsidP="00734648">
      <w:pPr>
        <w:widowControl/>
        <w:numPr>
          <w:ilvl w:val="1"/>
          <w:numId w:val="78"/>
        </w:numPr>
        <w:tabs>
          <w:tab w:val="clear" w:pos="792"/>
          <w:tab w:val="num" w:pos="993"/>
        </w:tabs>
        <w:suppressAutoHyphens w:val="0"/>
        <w:ind w:left="993" w:hanging="426"/>
        <w:jc w:val="both"/>
      </w:pPr>
      <w:r>
        <w:t>niespełnienia przez oferowane dostawy wymagań, o których mowa w § 1 ust. 4;</w:t>
      </w:r>
    </w:p>
    <w:p w14:paraId="69A46A8B" w14:textId="77777777" w:rsidR="00734648" w:rsidRDefault="00734648" w:rsidP="00734648">
      <w:pPr>
        <w:widowControl/>
        <w:numPr>
          <w:ilvl w:val="1"/>
          <w:numId w:val="78"/>
        </w:numPr>
        <w:tabs>
          <w:tab w:val="clear" w:pos="792"/>
          <w:tab w:val="num" w:pos="993"/>
        </w:tabs>
        <w:suppressAutoHyphens w:val="0"/>
        <w:ind w:left="993" w:hanging="426"/>
        <w:jc w:val="both"/>
      </w:pPr>
      <w:r>
        <w:t>stwierdzenia rozbieżności pomiędzy zamawianym a dostarczonym przedmiotem zamówienia;</w:t>
      </w:r>
    </w:p>
    <w:p w14:paraId="63984D55" w14:textId="77777777" w:rsidR="00734648" w:rsidRPr="0073065D" w:rsidRDefault="00734648" w:rsidP="00734648">
      <w:pPr>
        <w:widowControl/>
        <w:numPr>
          <w:ilvl w:val="1"/>
          <w:numId w:val="78"/>
        </w:numPr>
        <w:tabs>
          <w:tab w:val="clear" w:pos="792"/>
          <w:tab w:val="num" w:pos="993"/>
        </w:tabs>
        <w:suppressAutoHyphens w:val="0"/>
        <w:ind w:left="993" w:hanging="426"/>
        <w:jc w:val="both"/>
      </w:pPr>
      <w:r>
        <w:t xml:space="preserve">uszkodzenia lub wady uniemożliwiającej użycie, w tym z tytułu niezachowania </w:t>
      </w:r>
      <w:r w:rsidRPr="0073065D">
        <w:t>właściwej temperatury podczas transportu;</w:t>
      </w:r>
    </w:p>
    <w:p w14:paraId="64DB92DD" w14:textId="77777777" w:rsidR="00734648" w:rsidRPr="0073065D" w:rsidRDefault="00734648" w:rsidP="00734648">
      <w:pPr>
        <w:widowControl/>
        <w:numPr>
          <w:ilvl w:val="1"/>
          <w:numId w:val="78"/>
        </w:numPr>
        <w:tabs>
          <w:tab w:val="clear" w:pos="792"/>
          <w:tab w:val="num" w:pos="993"/>
        </w:tabs>
        <w:suppressAutoHyphens w:val="0"/>
        <w:ind w:left="993" w:hanging="426"/>
        <w:jc w:val="both"/>
      </w:pPr>
      <w:r w:rsidRPr="0073065D">
        <w:t>dostawy przedmiotu zamówienia niezgodnej z lit. a –f powyżej;</w:t>
      </w:r>
    </w:p>
    <w:p w14:paraId="569E1215" w14:textId="77777777" w:rsidR="00734648" w:rsidRPr="0073065D" w:rsidRDefault="00734648" w:rsidP="00734648">
      <w:pPr>
        <w:widowControl/>
        <w:numPr>
          <w:ilvl w:val="1"/>
          <w:numId w:val="78"/>
        </w:numPr>
        <w:tabs>
          <w:tab w:val="clear" w:pos="792"/>
          <w:tab w:val="num" w:pos="993"/>
        </w:tabs>
        <w:suppressAutoHyphens w:val="0"/>
        <w:ind w:left="993" w:hanging="426"/>
        <w:jc w:val="both"/>
      </w:pPr>
      <w:r w:rsidRPr="0073065D">
        <w:t xml:space="preserve">niespełnienia przez oferowane dostawy wymagań, o których mowa w § 5 ust. 1. </w:t>
      </w:r>
    </w:p>
    <w:p w14:paraId="09289BC1" w14:textId="77777777" w:rsidR="00734648" w:rsidRPr="000114A7" w:rsidRDefault="00734648" w:rsidP="00734648">
      <w:pPr>
        <w:widowControl/>
        <w:numPr>
          <w:ilvl w:val="1"/>
          <w:numId w:val="78"/>
        </w:numPr>
        <w:tabs>
          <w:tab w:val="clear" w:pos="792"/>
          <w:tab w:val="num" w:pos="993"/>
        </w:tabs>
        <w:suppressAutoHyphens w:val="0"/>
        <w:ind w:left="993" w:hanging="426"/>
        <w:jc w:val="both"/>
      </w:pPr>
      <w:r w:rsidRPr="0073065D">
        <w:t>Zamawiający nie ponosi odpowiedzialności za poniesione przez Wykonawcę koszty</w:t>
      </w:r>
      <w:r>
        <w:t xml:space="preserve"> związane z nieprzyjęciem dostawy z przyczyn wymienionych w ust. 21 i może naliczyć kary umowne za opóźnienie w dostawie, określone w § 7 ust. 2 lit. a)  nin. </w:t>
      </w:r>
      <w:r w:rsidRPr="000114A7">
        <w:t>umowy.</w:t>
      </w:r>
    </w:p>
    <w:p w14:paraId="75EBF2B5" w14:textId="77777777" w:rsidR="00734648" w:rsidRPr="00C80025" w:rsidRDefault="00734648" w:rsidP="00734648">
      <w:pPr>
        <w:pStyle w:val="Akapitzlist"/>
        <w:numPr>
          <w:ilvl w:val="1"/>
          <w:numId w:val="83"/>
        </w:numPr>
        <w:jc w:val="both"/>
        <w:rPr>
          <w:szCs w:val="24"/>
        </w:rPr>
      </w:pPr>
      <w:r w:rsidRPr="00C80025">
        <w:rPr>
          <w:szCs w:val="24"/>
        </w:rPr>
        <w:t>Zamówienia będą składane każdorazowo w formie pisemnej drogą elektroniczną:</w:t>
      </w:r>
    </w:p>
    <w:p w14:paraId="77CB0169" w14:textId="77777777" w:rsidR="00734648" w:rsidRPr="00C80025" w:rsidRDefault="00734648" w:rsidP="00734648">
      <w:pPr>
        <w:pStyle w:val="Akapitzlist"/>
        <w:numPr>
          <w:ilvl w:val="0"/>
          <w:numId w:val="84"/>
        </w:numPr>
        <w:jc w:val="both"/>
        <w:rPr>
          <w:szCs w:val="24"/>
        </w:rPr>
      </w:pPr>
      <w:r w:rsidRPr="00C80025">
        <w:rPr>
          <w:szCs w:val="24"/>
        </w:rPr>
        <w:t>przy użyciu dedykowanej dla Zamawiającego autoryzowanej platformy zakupowej. Platforma musi spełniać następujące wymagania:</w:t>
      </w:r>
    </w:p>
    <w:p w14:paraId="42021C7E" w14:textId="77777777" w:rsidR="00734648" w:rsidRPr="00C80025" w:rsidRDefault="00734648" w:rsidP="00734648">
      <w:pPr>
        <w:pStyle w:val="Akapitzlist"/>
        <w:numPr>
          <w:ilvl w:val="0"/>
          <w:numId w:val="74"/>
        </w:numPr>
        <w:ind w:left="1134" w:hanging="283"/>
        <w:jc w:val="both"/>
        <w:rPr>
          <w:szCs w:val="24"/>
        </w:rPr>
      </w:pPr>
      <w:r w:rsidRPr="00C80025">
        <w:rPr>
          <w:szCs w:val="24"/>
        </w:rPr>
        <w:t>logowanie do systemu z użyciem uniwersyteckiego adresu:</w:t>
      </w:r>
    </w:p>
    <w:p w14:paraId="660BF7A5" w14:textId="77777777" w:rsidR="00734648" w:rsidRPr="00C80025" w:rsidRDefault="00734648" w:rsidP="00734648">
      <w:pPr>
        <w:pStyle w:val="Akapitzlist"/>
        <w:ind w:left="1134"/>
        <w:jc w:val="both"/>
        <w:rPr>
          <w:szCs w:val="24"/>
        </w:rPr>
      </w:pPr>
      <w:r w:rsidRPr="00C80025">
        <w:rPr>
          <w:szCs w:val="24"/>
        </w:rPr>
        <w:t xml:space="preserve"> </w:t>
      </w:r>
      <w:hyperlink r:id="rId31" w:history="1">
        <w:r w:rsidRPr="00C80025">
          <w:rPr>
            <w:rStyle w:val="Hipercze"/>
            <w:szCs w:val="24"/>
          </w:rPr>
          <w:t>imię.nazwisko@uj.edu.pl</w:t>
        </w:r>
      </w:hyperlink>
    </w:p>
    <w:p w14:paraId="74286807" w14:textId="77777777" w:rsidR="00734648" w:rsidRPr="00C80025" w:rsidRDefault="00734648" w:rsidP="00734648">
      <w:pPr>
        <w:pStyle w:val="Akapitzlist"/>
        <w:numPr>
          <w:ilvl w:val="0"/>
          <w:numId w:val="74"/>
        </w:numPr>
        <w:ind w:left="1134" w:hanging="283"/>
        <w:jc w:val="both"/>
        <w:rPr>
          <w:szCs w:val="24"/>
        </w:rPr>
      </w:pPr>
      <w:r w:rsidRPr="00C80025">
        <w:rPr>
          <w:szCs w:val="24"/>
        </w:rPr>
        <w:t>hasło ustalone na etapie podpisywania umowy,</w:t>
      </w:r>
    </w:p>
    <w:p w14:paraId="4D2BD4BF" w14:textId="175A2A1A" w:rsidR="00734648" w:rsidRPr="00C80025" w:rsidRDefault="00734648" w:rsidP="00734648">
      <w:pPr>
        <w:pStyle w:val="Akapitzlist"/>
        <w:numPr>
          <w:ilvl w:val="0"/>
          <w:numId w:val="74"/>
        </w:numPr>
        <w:ind w:left="1134" w:hanging="283"/>
        <w:jc w:val="both"/>
        <w:rPr>
          <w:szCs w:val="24"/>
        </w:rPr>
      </w:pPr>
      <w:r w:rsidRPr="00C80025">
        <w:rPr>
          <w:szCs w:val="24"/>
        </w:rPr>
        <w:t xml:space="preserve">po zalogowaniu powinna być dostępna lista produktów zgodna z  Załącznikiem A do </w:t>
      </w:r>
      <w:r w:rsidR="00527B9D">
        <w:rPr>
          <w:szCs w:val="24"/>
        </w:rPr>
        <w:t>SWZ</w:t>
      </w:r>
      <w:r w:rsidRPr="00C80025">
        <w:rPr>
          <w:szCs w:val="24"/>
        </w:rPr>
        <w:t xml:space="preserve"> zawierająca ceny wynikające z oferty Wykonawcy oraz katalog produktów, analogiczny jak w wersji ogólnodostępnej,  uwzględniający ceny </w:t>
      </w:r>
      <w:r w:rsidRPr="00C80025">
        <w:rPr>
          <w:szCs w:val="24"/>
        </w:rPr>
        <w:br/>
        <w:t>z zaoferowanym rabatem,</w:t>
      </w:r>
    </w:p>
    <w:p w14:paraId="258D7523" w14:textId="77777777" w:rsidR="00734648" w:rsidRPr="00C80025" w:rsidRDefault="00734648" w:rsidP="00734648">
      <w:pPr>
        <w:pStyle w:val="Akapitzlist"/>
        <w:numPr>
          <w:ilvl w:val="0"/>
          <w:numId w:val="74"/>
        </w:numPr>
        <w:ind w:left="1134" w:hanging="283"/>
        <w:jc w:val="both"/>
        <w:rPr>
          <w:szCs w:val="24"/>
        </w:rPr>
      </w:pPr>
      <w:r w:rsidRPr="00C80025">
        <w:rPr>
          <w:szCs w:val="24"/>
        </w:rPr>
        <w:t xml:space="preserve">podczas zamawiania osoba zamawiająca wybiera do koszyka zamawiane produkty, </w:t>
      </w:r>
    </w:p>
    <w:p w14:paraId="3ED379B6" w14:textId="77777777" w:rsidR="00734648" w:rsidRPr="00C80025" w:rsidRDefault="00734648" w:rsidP="00734648">
      <w:pPr>
        <w:pStyle w:val="Akapitzlist"/>
        <w:numPr>
          <w:ilvl w:val="0"/>
          <w:numId w:val="74"/>
        </w:numPr>
        <w:ind w:left="1134" w:hanging="283"/>
        <w:jc w:val="both"/>
        <w:rPr>
          <w:szCs w:val="24"/>
        </w:rPr>
      </w:pPr>
      <w:r w:rsidRPr="00C80025">
        <w:rPr>
          <w:szCs w:val="24"/>
        </w:rPr>
        <w:t>do akceptacji zamówienia niezbędnym jest podanie imienia i nazwiska osoby zamawiającej, miejsca dostawy, nazwa jednostki zamawiającej (np. zakład/ pracownia/grupa badawcza),</w:t>
      </w:r>
    </w:p>
    <w:p w14:paraId="51F10538" w14:textId="77777777" w:rsidR="00734648" w:rsidRPr="00C80025" w:rsidRDefault="00734648" w:rsidP="00734648">
      <w:pPr>
        <w:pStyle w:val="Akapitzlist"/>
        <w:numPr>
          <w:ilvl w:val="0"/>
          <w:numId w:val="74"/>
        </w:numPr>
        <w:ind w:left="1134" w:hanging="283"/>
        <w:jc w:val="both"/>
        <w:rPr>
          <w:szCs w:val="24"/>
        </w:rPr>
      </w:pPr>
      <w:r w:rsidRPr="00C80025">
        <w:rPr>
          <w:szCs w:val="24"/>
        </w:rPr>
        <w:t xml:space="preserve">platforma winna umożliwiać dostęp do informacji w zakresie wartości bieżącej umowy oraz wartości dotychczas zamówionych produktów, przez wszystkich użytkowników Uniwersytetu Jagiellońskiego. </w:t>
      </w:r>
    </w:p>
    <w:p w14:paraId="266227D6" w14:textId="77777777" w:rsidR="00734648" w:rsidRPr="00C80025" w:rsidRDefault="00734648" w:rsidP="00734648">
      <w:pPr>
        <w:widowControl/>
        <w:numPr>
          <w:ilvl w:val="0"/>
          <w:numId w:val="76"/>
        </w:numPr>
        <w:tabs>
          <w:tab w:val="num" w:pos="851"/>
        </w:tabs>
        <w:suppressAutoHyphens w:val="0"/>
        <w:jc w:val="both"/>
      </w:pPr>
      <w:r w:rsidRPr="00C80025">
        <w:rPr>
          <w:rFonts w:eastAsia="Calibri"/>
        </w:rPr>
        <w:t>na adres mailowy Wykonawcy ……@…… lub za pomocą sklepu internetowego dostępnego pod adresem ……….,</w:t>
      </w:r>
    </w:p>
    <w:p w14:paraId="1E9F0533" w14:textId="05CE4AE5" w:rsidR="00734648" w:rsidRPr="00C80025" w:rsidRDefault="00734648" w:rsidP="00734648">
      <w:pPr>
        <w:pStyle w:val="Akapitzlist"/>
        <w:numPr>
          <w:ilvl w:val="0"/>
          <w:numId w:val="74"/>
        </w:numPr>
        <w:ind w:left="1134" w:hanging="283"/>
        <w:jc w:val="both"/>
        <w:rPr>
          <w:szCs w:val="24"/>
        </w:rPr>
      </w:pPr>
      <w:r w:rsidRPr="00C80025">
        <w:rPr>
          <w:szCs w:val="24"/>
        </w:rPr>
        <w:t xml:space="preserve">osoba zamawiająca po wybraniu zamawianych produktów, podaje imię </w:t>
      </w:r>
      <w:r w:rsidRPr="00C80025">
        <w:rPr>
          <w:szCs w:val="24"/>
        </w:rPr>
        <w:br/>
        <w:t xml:space="preserve">i nazwisko, miejsce dostawy, nazwę jednostki zamawiającej, a następnie otrzymuje potwierdzenie otrzymania zamówienia wraz z podsumowaniem uwzględniającym </w:t>
      </w:r>
      <w:r w:rsidRPr="00C80025">
        <w:rPr>
          <w:szCs w:val="24"/>
        </w:rPr>
        <w:lastRenderedPageBreak/>
        <w:t xml:space="preserve">zaoferowane w Załączniku nr 1 do umowy ceny produktów oraz zaoferowany </w:t>
      </w:r>
      <w:r w:rsidR="00C36B47">
        <w:rPr>
          <w:szCs w:val="24"/>
        </w:rPr>
        <w:br/>
      </w:r>
      <w:r w:rsidRPr="00C80025">
        <w:rPr>
          <w:szCs w:val="24"/>
        </w:rPr>
        <w:t>w umowie rabat.</w:t>
      </w:r>
    </w:p>
    <w:p w14:paraId="559741CE" w14:textId="77777777" w:rsidR="00734648" w:rsidRPr="00C80025" w:rsidRDefault="00734648" w:rsidP="00734648">
      <w:pPr>
        <w:pStyle w:val="Akapitzlist"/>
        <w:numPr>
          <w:ilvl w:val="1"/>
          <w:numId w:val="83"/>
        </w:numPr>
        <w:jc w:val="both"/>
        <w:rPr>
          <w:szCs w:val="24"/>
        </w:rPr>
      </w:pPr>
      <w:r w:rsidRPr="00C80025">
        <w:rPr>
          <w:szCs w:val="24"/>
        </w:rPr>
        <w:t xml:space="preserve">Wykonawca, na żądanie Zamawiającego, nie częściej niż raz na 1 miesiąc, jest zobowiązany do podania informacji w zakresie wartości dotychczas zamówionych produktów przez wszystkich użytkowników Uniwersytetu Jagiellońskiego </w:t>
      </w:r>
      <w:r w:rsidRPr="00C80025">
        <w:rPr>
          <w:szCs w:val="24"/>
        </w:rPr>
        <w:br/>
        <w:t>w ramach zawartej umowy.</w:t>
      </w:r>
    </w:p>
    <w:p w14:paraId="26C4523B" w14:textId="77777777" w:rsidR="00734648" w:rsidRPr="00C80025" w:rsidRDefault="00734648" w:rsidP="00734648">
      <w:pPr>
        <w:widowControl/>
        <w:numPr>
          <w:ilvl w:val="0"/>
          <w:numId w:val="15"/>
        </w:numPr>
        <w:tabs>
          <w:tab w:val="clear" w:pos="720"/>
          <w:tab w:val="num" w:pos="426"/>
          <w:tab w:val="num" w:pos="928"/>
        </w:tabs>
        <w:suppressAutoHyphens w:val="0"/>
        <w:ind w:left="426" w:hanging="426"/>
        <w:jc w:val="both"/>
        <w:rPr>
          <w:rFonts w:cs="Arial"/>
        </w:rPr>
      </w:pPr>
      <w:r w:rsidRPr="00C80025">
        <w:rPr>
          <w:rFonts w:cs="Arial"/>
        </w:rPr>
        <w:t xml:space="preserve">Wykonawca oświadcza, że posiada odpowiednią wiedzę, doświadczenie i dysponuje stosowną bazą do wykonania przedmiotu umowy. </w:t>
      </w:r>
    </w:p>
    <w:p w14:paraId="54936578" w14:textId="77777777" w:rsidR="00734648" w:rsidRPr="00C80025" w:rsidRDefault="00734648" w:rsidP="00734648">
      <w:pPr>
        <w:widowControl/>
        <w:numPr>
          <w:ilvl w:val="0"/>
          <w:numId w:val="15"/>
        </w:numPr>
        <w:tabs>
          <w:tab w:val="clear" w:pos="720"/>
          <w:tab w:val="num" w:pos="426"/>
        </w:tabs>
        <w:suppressAutoHyphens w:val="0"/>
        <w:ind w:left="426" w:hanging="426"/>
        <w:jc w:val="both"/>
        <w:rPr>
          <w:rFonts w:cs="Arial"/>
        </w:rPr>
      </w:pPr>
      <w:r w:rsidRPr="00C80025">
        <w:rPr>
          <w:rFonts w:cs="Arial"/>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35A883BC" w14:textId="27D2F086" w:rsidR="00734648" w:rsidRPr="006D628C" w:rsidRDefault="00734648" w:rsidP="00734648">
      <w:pPr>
        <w:widowControl/>
        <w:numPr>
          <w:ilvl w:val="0"/>
          <w:numId w:val="15"/>
        </w:numPr>
        <w:tabs>
          <w:tab w:val="clear" w:pos="720"/>
          <w:tab w:val="num" w:pos="426"/>
        </w:tabs>
        <w:suppressAutoHyphens w:val="0"/>
        <w:ind w:left="426" w:hanging="426"/>
        <w:jc w:val="both"/>
        <w:rPr>
          <w:rFonts w:cs="Arial"/>
        </w:rPr>
      </w:pPr>
      <w:r w:rsidRPr="00C80025">
        <w:rPr>
          <w:rFonts w:cs="Arial"/>
        </w:rPr>
        <w:t>Integralną częścią</w:t>
      </w:r>
      <w:r w:rsidRPr="006D628C">
        <w:rPr>
          <w:rFonts w:cs="Arial"/>
        </w:rPr>
        <w:t xml:space="preserve"> niniejszej umowy jest dokumentacja postępowania przetargowego, </w:t>
      </w:r>
      <w:r>
        <w:rPr>
          <w:rFonts w:cs="Arial"/>
        </w:rPr>
        <w:br/>
      </w:r>
      <w:r w:rsidRPr="006D628C">
        <w:rPr>
          <w:rFonts w:cs="Arial"/>
        </w:rPr>
        <w:t xml:space="preserve">w szczególności </w:t>
      </w:r>
      <w:r w:rsidR="00527B9D">
        <w:rPr>
          <w:rFonts w:cs="Arial"/>
        </w:rPr>
        <w:t>SWZ</w:t>
      </w:r>
      <w:r w:rsidRPr="006D628C">
        <w:rPr>
          <w:rFonts w:cs="Arial"/>
        </w:rPr>
        <w:t xml:space="preserve"> wraz z załącznikami i oferta Wykonawcy z dnia …………………… </w:t>
      </w:r>
    </w:p>
    <w:p w14:paraId="1CD2A6A7" w14:textId="77777777" w:rsidR="00734648" w:rsidRPr="006D628C" w:rsidRDefault="00734648" w:rsidP="00734648">
      <w:pPr>
        <w:widowControl/>
        <w:numPr>
          <w:ilvl w:val="0"/>
          <w:numId w:val="15"/>
        </w:numPr>
        <w:tabs>
          <w:tab w:val="clear" w:pos="720"/>
          <w:tab w:val="num" w:pos="426"/>
        </w:tabs>
        <w:suppressAutoHyphens w:val="0"/>
        <w:ind w:left="426" w:hanging="426"/>
        <w:jc w:val="both"/>
        <w:rPr>
          <w:rFonts w:cs="Arial"/>
        </w:rPr>
      </w:pPr>
      <w:r w:rsidRPr="006D628C">
        <w:rPr>
          <w:rFonts w:cs="Arial"/>
        </w:rPr>
        <w:t>Przedmiot umowy będzie realizowany przez Wykonawcę siłami własnymi/ siłami własnymi i przy pomocy podwykonawcó</w:t>
      </w:r>
      <w:r w:rsidRPr="00571840">
        <w:rPr>
          <w:rFonts w:cs="Arial"/>
        </w:rPr>
        <w:t>w</w:t>
      </w:r>
      <w:r w:rsidRPr="00571840">
        <w:rPr>
          <w:rStyle w:val="Odwoanieprzypisudolnego"/>
        </w:rPr>
        <w:footnoteReference w:id="2"/>
      </w:r>
      <w:r w:rsidRPr="00571840">
        <w:rPr>
          <w:rFonts w:cs="Arial"/>
        </w:rPr>
        <w:t>.</w:t>
      </w:r>
    </w:p>
    <w:p w14:paraId="585028F6" w14:textId="77777777" w:rsidR="00734648" w:rsidRPr="006D628C" w:rsidRDefault="00734648" w:rsidP="00734648">
      <w:pPr>
        <w:widowControl/>
        <w:numPr>
          <w:ilvl w:val="0"/>
          <w:numId w:val="15"/>
        </w:numPr>
        <w:tabs>
          <w:tab w:val="clear" w:pos="720"/>
          <w:tab w:val="num" w:pos="426"/>
        </w:tabs>
        <w:suppressAutoHyphens w:val="0"/>
        <w:ind w:left="426" w:hanging="426"/>
        <w:jc w:val="both"/>
        <w:rPr>
          <w:rFonts w:cs="Arial"/>
        </w:rPr>
      </w:pPr>
      <w:r w:rsidRPr="006D628C">
        <w:rPr>
          <w:rFonts w:cs="Aria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3"/>
      </w:r>
    </w:p>
    <w:p w14:paraId="16404C79" w14:textId="77777777" w:rsidR="00734648" w:rsidRPr="006D628C" w:rsidRDefault="00734648" w:rsidP="00734648">
      <w:pPr>
        <w:widowControl/>
        <w:numPr>
          <w:ilvl w:val="0"/>
          <w:numId w:val="15"/>
        </w:numPr>
        <w:tabs>
          <w:tab w:val="clear" w:pos="720"/>
          <w:tab w:val="num" w:pos="426"/>
        </w:tabs>
        <w:suppressAutoHyphens w:val="0"/>
        <w:ind w:left="426" w:hanging="426"/>
        <w:jc w:val="both"/>
        <w:rPr>
          <w:rFonts w:cs="Arial"/>
        </w:rPr>
      </w:pPr>
      <w:r w:rsidRPr="006D628C">
        <w:rPr>
          <w:rFonts w:cs="Arial"/>
        </w:rPr>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14:paraId="3BC26F09" w14:textId="65AD4EDA" w:rsidR="00734648" w:rsidRDefault="00734648" w:rsidP="00734648">
      <w:pPr>
        <w:widowControl/>
        <w:numPr>
          <w:ilvl w:val="0"/>
          <w:numId w:val="15"/>
        </w:numPr>
        <w:tabs>
          <w:tab w:val="clear" w:pos="720"/>
          <w:tab w:val="num" w:pos="426"/>
        </w:tabs>
        <w:suppressAutoHyphens w:val="0"/>
        <w:ind w:left="426" w:hanging="426"/>
        <w:jc w:val="both"/>
        <w:rPr>
          <w:rFonts w:cs="Arial"/>
        </w:rPr>
      </w:pPr>
      <w:r w:rsidRPr="00571840">
        <w:rPr>
          <w:rFonts w:cs="Arial"/>
        </w:rPr>
        <w:t xml:space="preserve">Jeśli Wykonawca w toku postępowania o udzielenie zamówienia publicznego w wyniku, którego zawarto niniejszą umowę, powoływał się na zasoby innych podmiotów będących jego podwykonawcami, w zakresie wskazanym w art. 22a ust. 1 ustawy PZP, w przypadku jego zmiany, w celu wykazania spełniania warunków udziału w postępowaniu, Wykonawca jest obowiązany wykazać, że proponowany inny podwykonawca lub on samodzielnie spełnia je w stopniu nie mniejszym niż określony w </w:t>
      </w:r>
      <w:r w:rsidR="00527B9D">
        <w:rPr>
          <w:rFonts w:cs="Arial"/>
        </w:rPr>
        <w:t>SWZ</w:t>
      </w:r>
      <w:r w:rsidRPr="00571840">
        <w:rPr>
          <w:rFonts w:cs="Arial"/>
        </w:rPr>
        <w:t>. Wykonawca zobowiązany jest do wykazania, że nowy podmiot trzeci lub podwykonawca nie podlega wykluczeniu z postepowania</w:t>
      </w:r>
      <w:r w:rsidRPr="00571840">
        <w:rPr>
          <w:rStyle w:val="Odwoanieprzypisudolnego"/>
        </w:rPr>
        <w:footnoteReference w:id="4"/>
      </w:r>
      <w:r w:rsidRPr="00571840">
        <w:rPr>
          <w:rFonts w:cs="Arial"/>
        </w:rPr>
        <w:t>.</w:t>
      </w:r>
    </w:p>
    <w:p w14:paraId="2D2A8523" w14:textId="77777777" w:rsidR="00734648" w:rsidRPr="00E47B57" w:rsidRDefault="00734648" w:rsidP="00734648">
      <w:pPr>
        <w:widowControl/>
        <w:suppressAutoHyphens w:val="0"/>
        <w:ind w:left="426"/>
        <w:jc w:val="both"/>
        <w:rPr>
          <w:rFonts w:cs="Arial"/>
          <w:sz w:val="16"/>
        </w:rPr>
      </w:pPr>
    </w:p>
    <w:p w14:paraId="53425386" w14:textId="77777777" w:rsidR="00734648" w:rsidRPr="006D628C" w:rsidRDefault="00734648" w:rsidP="00734648">
      <w:pPr>
        <w:pStyle w:val="Tekstpodstawowy"/>
        <w:spacing w:line="240" w:lineRule="auto"/>
        <w:ind w:left="426" w:hanging="426"/>
        <w:jc w:val="center"/>
        <w:rPr>
          <w:b/>
          <w:bCs/>
        </w:rPr>
      </w:pPr>
      <w:r w:rsidRPr="006D628C">
        <w:rPr>
          <w:b/>
          <w:bCs/>
        </w:rPr>
        <w:t>§ 2</w:t>
      </w:r>
      <w:r>
        <w:rPr>
          <w:b/>
          <w:bCs/>
        </w:rPr>
        <w:t xml:space="preserve"> Okres i warunki realizacji umowy</w:t>
      </w:r>
    </w:p>
    <w:p w14:paraId="328B2448" w14:textId="6A0223A5" w:rsidR="00734648" w:rsidRPr="00AF3AF2" w:rsidRDefault="00734648" w:rsidP="00734648">
      <w:pPr>
        <w:pStyle w:val="Akapitzlist"/>
        <w:numPr>
          <w:ilvl w:val="0"/>
          <w:numId w:val="63"/>
        </w:numPr>
        <w:adjustRightInd w:val="0"/>
        <w:ind w:left="426" w:hanging="426"/>
        <w:jc w:val="both"/>
        <w:textAlignment w:val="baseline"/>
        <w:rPr>
          <w:bCs/>
          <w:color w:val="000000"/>
        </w:rPr>
      </w:pPr>
      <w:r w:rsidRPr="006D628C">
        <w:rPr>
          <w:bCs/>
          <w:color w:val="000000"/>
        </w:rPr>
        <w:t xml:space="preserve">Umowa </w:t>
      </w:r>
      <w:r>
        <w:rPr>
          <w:bCs/>
          <w:color w:val="000000"/>
        </w:rPr>
        <w:t xml:space="preserve">zostaje </w:t>
      </w:r>
      <w:r w:rsidRPr="006D628C">
        <w:rPr>
          <w:bCs/>
          <w:color w:val="000000"/>
        </w:rPr>
        <w:t>zawarta na</w:t>
      </w:r>
      <w:r>
        <w:rPr>
          <w:bCs/>
          <w:color w:val="000000"/>
        </w:rPr>
        <w:t xml:space="preserve"> </w:t>
      </w:r>
      <w:r w:rsidRPr="006D628C">
        <w:rPr>
          <w:bCs/>
          <w:color w:val="000000"/>
        </w:rPr>
        <w:t xml:space="preserve">okres </w:t>
      </w:r>
      <w:r w:rsidRPr="00AF3AF2">
        <w:rPr>
          <w:bCs/>
          <w:color w:val="000000"/>
        </w:rPr>
        <w:t>12 miesięcy</w:t>
      </w:r>
      <w:r w:rsidRPr="00AF3AF2">
        <w:t xml:space="preserve">, z zastrzeżeniem postanowień ust. 2 </w:t>
      </w:r>
      <w:r w:rsidRPr="00AF3AF2">
        <w:rPr>
          <w:bCs/>
          <w:color w:val="000000"/>
        </w:rPr>
        <w:t xml:space="preserve"> lub do wyczerpania kwoty przeznaczonej na jej realizację, o której mowa w § 3 ust. 2 umowy (maksymalne wynagrodzenie Wykonawcy)</w:t>
      </w:r>
      <w:r w:rsidR="00586CEA">
        <w:rPr>
          <w:bCs/>
          <w:color w:val="000000"/>
        </w:rPr>
        <w:t>, w zależności od tego co nastąpi wcześniej.</w:t>
      </w:r>
    </w:p>
    <w:p w14:paraId="1EFBA783" w14:textId="77777777" w:rsidR="00734648" w:rsidRPr="006D628C" w:rsidRDefault="00734648" w:rsidP="00734648">
      <w:pPr>
        <w:pStyle w:val="Akapitzlist"/>
        <w:numPr>
          <w:ilvl w:val="0"/>
          <w:numId w:val="63"/>
        </w:numPr>
        <w:adjustRightInd w:val="0"/>
        <w:ind w:left="426" w:hanging="426"/>
        <w:jc w:val="both"/>
        <w:textAlignment w:val="baseline"/>
        <w:rPr>
          <w:bCs/>
          <w:color w:val="000000"/>
        </w:rPr>
      </w:pPr>
      <w:r w:rsidRPr="00AF3AF2">
        <w:t>Jeżeli w okresie realizacji umowy określonym w</w:t>
      </w:r>
      <w:r>
        <w:t xml:space="preserve"> ust. 1 nie zostanie wyczerpana kwota wskazana </w:t>
      </w:r>
      <w:r w:rsidRPr="006D628C">
        <w:t>w § 3 ust. 2</w:t>
      </w:r>
      <w:r>
        <w:t xml:space="preserve">, </w:t>
      </w:r>
      <w:r>
        <w:rPr>
          <w:bCs/>
          <w:color w:val="000000"/>
        </w:rPr>
        <w:t xml:space="preserve">Zamawiający zastrzega możliwość przedłużenia </w:t>
      </w:r>
      <w:r>
        <w:t>okresu jej obowiązywania   o maksymalnie kolejne 6</w:t>
      </w:r>
      <w:r w:rsidRPr="006D628C">
        <w:t xml:space="preserve"> miesi</w:t>
      </w:r>
      <w:r>
        <w:t>ę</w:t>
      </w:r>
      <w:r w:rsidRPr="006D628C">
        <w:t>c</w:t>
      </w:r>
      <w:r>
        <w:t xml:space="preserve">y. </w:t>
      </w:r>
      <w:r>
        <w:rPr>
          <w:bCs/>
          <w:color w:val="000000"/>
        </w:rPr>
        <w:t>Zmiana taka wymaga sporządzenia pisemnego aneksu.</w:t>
      </w:r>
    </w:p>
    <w:p w14:paraId="37561FC3" w14:textId="77777777" w:rsidR="00734648" w:rsidRPr="006577C9" w:rsidRDefault="00734648" w:rsidP="00734648">
      <w:pPr>
        <w:pStyle w:val="Akapitzlist"/>
        <w:numPr>
          <w:ilvl w:val="0"/>
          <w:numId w:val="63"/>
        </w:numPr>
        <w:adjustRightInd w:val="0"/>
        <w:ind w:left="426" w:hanging="426"/>
        <w:jc w:val="both"/>
        <w:textAlignment w:val="baseline"/>
        <w:rPr>
          <w:bCs/>
          <w:color w:val="000000"/>
        </w:rPr>
      </w:pPr>
      <w:r w:rsidRPr="006577C9">
        <w:rPr>
          <w:bCs/>
          <w:color w:val="000000"/>
        </w:rPr>
        <w:t xml:space="preserve">Zamawiający zastrzega, iż w terminie do </w:t>
      </w:r>
      <w:r>
        <w:rPr>
          <w:bCs/>
          <w:color w:val="000000"/>
        </w:rPr>
        <w:t>2</w:t>
      </w:r>
      <w:r w:rsidRPr="006577C9">
        <w:rPr>
          <w:bCs/>
          <w:color w:val="000000"/>
        </w:rPr>
        <w:t xml:space="preserve"> (</w:t>
      </w:r>
      <w:r>
        <w:rPr>
          <w:bCs/>
          <w:color w:val="000000"/>
        </w:rPr>
        <w:t>dwóch</w:t>
      </w:r>
      <w:r w:rsidRPr="006577C9">
        <w:rPr>
          <w:bCs/>
          <w:color w:val="000000"/>
        </w:rPr>
        <w:t xml:space="preserve">) dni roboczych od dnia dostawy </w:t>
      </w:r>
      <w:r>
        <w:rPr>
          <w:bCs/>
          <w:color w:val="000000"/>
        </w:rPr>
        <w:t xml:space="preserve">produktów objętych zamówieniem </w:t>
      </w:r>
      <w:r w:rsidRPr="006577C9">
        <w:rPr>
          <w:bCs/>
          <w:color w:val="000000"/>
        </w:rPr>
        <w:t>przez Wykonawcę do określonej jednostki organizacyjnej UJ wskazanej w Za</w:t>
      </w:r>
      <w:r>
        <w:rPr>
          <w:bCs/>
          <w:color w:val="000000"/>
        </w:rPr>
        <w:t>mówieniu</w:t>
      </w:r>
      <w:r w:rsidRPr="006577C9">
        <w:rPr>
          <w:bCs/>
          <w:color w:val="000000"/>
        </w:rPr>
        <w:t xml:space="preserve">, </w:t>
      </w:r>
      <w:r>
        <w:rPr>
          <w:bCs/>
          <w:color w:val="000000"/>
        </w:rPr>
        <w:t xml:space="preserve">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w:t>
      </w:r>
      <w:r>
        <w:rPr>
          <w:bCs/>
          <w:color w:val="000000"/>
        </w:rPr>
        <w:lastRenderedPageBreak/>
        <w:t>obiektywnych przyczyn braku możliwości dochowania tego terminu. Zamawiający zastrzega, iż może nie wyrazić zgody  na termin zaproponowany przez Wykonawcę.</w:t>
      </w:r>
    </w:p>
    <w:p w14:paraId="7E0D4724" w14:textId="77777777" w:rsidR="00734648" w:rsidRPr="006D628C" w:rsidRDefault="00734648" w:rsidP="00734648">
      <w:pPr>
        <w:pStyle w:val="Akapitzlist"/>
        <w:numPr>
          <w:ilvl w:val="0"/>
          <w:numId w:val="63"/>
        </w:numPr>
        <w:adjustRightInd w:val="0"/>
        <w:ind w:left="426" w:hanging="426"/>
        <w:jc w:val="both"/>
        <w:textAlignment w:val="baseline"/>
        <w:rPr>
          <w:szCs w:val="20"/>
        </w:rPr>
      </w:pPr>
      <w:r w:rsidRPr="006577C9">
        <w:rPr>
          <w:bCs/>
          <w:color w:val="000000"/>
        </w:rPr>
        <w:t xml:space="preserve">Wykonawca jest zobowiązany dostarczyć </w:t>
      </w:r>
      <w:r>
        <w:rPr>
          <w:bCs/>
          <w:color w:val="000000"/>
        </w:rPr>
        <w:t xml:space="preserve">zamawiane produkty do wskazanej </w:t>
      </w:r>
      <w:r>
        <w:rPr>
          <w:bCs/>
          <w:color w:val="000000"/>
        </w:rPr>
        <w:br/>
        <w:t xml:space="preserve">w zamówieniu </w:t>
      </w:r>
      <w:r w:rsidRPr="006577C9">
        <w:rPr>
          <w:bCs/>
          <w:color w:val="000000"/>
        </w:rPr>
        <w:t>lokalizacji na koszt własny i własnym staraniem. Realizacja dostawy odbędzie się transportem odpowiednio przygotowanym do przewozu i zabezpieczonym przed ujemnym wpływem warunków</w:t>
      </w:r>
      <w:r w:rsidRPr="006D628C">
        <w:t xml:space="preserve"> atmosferycznych, przemieszczaniem ładunku </w:t>
      </w:r>
      <w:r>
        <w:br/>
      </w:r>
      <w:r w:rsidRPr="006D628C">
        <w:t xml:space="preserve">i innymi czynnikami wpływającymi na obniżenie jakości przedmiotu umowy. </w:t>
      </w:r>
    </w:p>
    <w:p w14:paraId="5E6F1EF8" w14:textId="77777777" w:rsidR="00734648" w:rsidRPr="006577C9" w:rsidRDefault="00734648" w:rsidP="00734648">
      <w:pPr>
        <w:pStyle w:val="Akapitzlist"/>
        <w:numPr>
          <w:ilvl w:val="0"/>
          <w:numId w:val="63"/>
        </w:numPr>
        <w:adjustRightInd w:val="0"/>
        <w:ind w:left="426" w:hanging="426"/>
        <w:jc w:val="both"/>
        <w:textAlignment w:val="baseline"/>
        <w:rPr>
          <w:bCs/>
          <w:color w:val="000000"/>
        </w:rPr>
      </w:pPr>
      <w:r w:rsidRPr="006577C9">
        <w:rPr>
          <w:bCs/>
          <w:color w:val="000000"/>
        </w:rPr>
        <w:t xml:space="preserve">Wykonawca zobowiązuje się do dokonania dostawy przedmiotu umowy w sposób umożliwiający bezpieczną i niezakłóconą pracę Zamawiającego. </w:t>
      </w:r>
    </w:p>
    <w:p w14:paraId="680409B3" w14:textId="4FA3BF3F" w:rsidR="00734648" w:rsidRPr="006577C9" w:rsidRDefault="00734648" w:rsidP="00734648">
      <w:pPr>
        <w:pStyle w:val="Akapitzlist"/>
        <w:numPr>
          <w:ilvl w:val="0"/>
          <w:numId w:val="63"/>
        </w:numPr>
        <w:adjustRightInd w:val="0"/>
        <w:ind w:left="426" w:hanging="426"/>
        <w:jc w:val="both"/>
        <w:textAlignment w:val="baseline"/>
        <w:rPr>
          <w:bCs/>
          <w:color w:val="000000"/>
        </w:rPr>
      </w:pPr>
      <w:r w:rsidRPr="006577C9">
        <w:rPr>
          <w:bCs/>
          <w:color w:val="000000"/>
        </w:rPr>
        <w:t>Za dotrzymanie terminu wykonania uważa się realizację i dostawę przedmiotu umowy zgodnie z Za</w:t>
      </w:r>
      <w:r>
        <w:rPr>
          <w:bCs/>
          <w:color w:val="000000"/>
        </w:rPr>
        <w:t>mówieniem</w:t>
      </w:r>
      <w:r w:rsidRPr="006577C9">
        <w:rPr>
          <w:bCs/>
          <w:color w:val="000000"/>
        </w:rPr>
        <w:t xml:space="preserve"> do wskazanych przez Zamawiającego lokalizacji, w terminie określonym w </w:t>
      </w:r>
      <w:r w:rsidR="00A76B2F" w:rsidRPr="00A76B2F">
        <w:rPr>
          <w:bCs/>
          <w:color w:val="000000"/>
        </w:rPr>
        <w:t>§ 1 ust. 10 lit e)</w:t>
      </w:r>
      <w:r w:rsidR="00A76B2F">
        <w:rPr>
          <w:bCs/>
          <w:color w:val="000000"/>
        </w:rPr>
        <w:t>.</w:t>
      </w:r>
      <w:r w:rsidRPr="006577C9">
        <w:rPr>
          <w:bCs/>
          <w:color w:val="000000"/>
        </w:rPr>
        <w:t xml:space="preserve"> </w:t>
      </w:r>
    </w:p>
    <w:p w14:paraId="7DF510A9" w14:textId="77777777" w:rsidR="00734648" w:rsidRPr="00D32932" w:rsidRDefault="00734648" w:rsidP="00734648">
      <w:pPr>
        <w:pStyle w:val="Tekstpodstawowy"/>
        <w:spacing w:line="240" w:lineRule="auto"/>
        <w:ind w:left="540"/>
        <w:jc w:val="center"/>
        <w:rPr>
          <w:b/>
          <w:bCs/>
          <w:sz w:val="16"/>
        </w:rPr>
      </w:pPr>
    </w:p>
    <w:p w14:paraId="3D8D0E2B" w14:textId="77777777" w:rsidR="00734648" w:rsidRPr="006D628C" w:rsidRDefault="00734648" w:rsidP="00734648">
      <w:pPr>
        <w:pStyle w:val="Tekstpodstawowy"/>
        <w:spacing w:line="240" w:lineRule="auto"/>
        <w:ind w:left="540"/>
        <w:jc w:val="center"/>
        <w:rPr>
          <w:b/>
          <w:bCs/>
        </w:rPr>
      </w:pPr>
      <w:r w:rsidRPr="006D628C">
        <w:rPr>
          <w:b/>
          <w:bCs/>
        </w:rPr>
        <w:t>§ 3</w:t>
      </w:r>
      <w:r>
        <w:rPr>
          <w:b/>
          <w:bCs/>
        </w:rPr>
        <w:t xml:space="preserve"> Wynagrodzenie</w:t>
      </w:r>
    </w:p>
    <w:p w14:paraId="67655B50" w14:textId="77777777" w:rsidR="00734648" w:rsidRPr="001A257B" w:rsidRDefault="00734648" w:rsidP="00734648">
      <w:pPr>
        <w:pStyle w:val="Tekstpodstawowy"/>
        <w:numPr>
          <w:ilvl w:val="6"/>
          <w:numId w:val="63"/>
        </w:numPr>
        <w:spacing w:line="240" w:lineRule="auto"/>
        <w:ind w:left="426" w:hanging="426"/>
        <w:rPr>
          <w:bCs/>
        </w:rPr>
      </w:pPr>
      <w:r w:rsidRPr="001A257B">
        <w:rPr>
          <w:bCs/>
        </w:rPr>
        <w:t xml:space="preserve">Wysokość wynagrodzenia przysługującego Wykonawcy za wykonanie przedmiotu umowy ustalona została na podstawie oferty Wykonawcy, w kwocie netto </w:t>
      </w:r>
      <w:r w:rsidRPr="001A257B">
        <w:rPr>
          <w:b/>
          <w:bCs/>
        </w:rPr>
        <w:t xml:space="preserve">………… PLN </w:t>
      </w:r>
      <w:r w:rsidRPr="001A257B">
        <w:rPr>
          <w:bCs/>
        </w:rPr>
        <w:t>(słownie: ………złotych …/100 PLN),</w:t>
      </w:r>
      <w:r w:rsidRPr="001A257B">
        <w:rPr>
          <w:b/>
          <w:bCs/>
        </w:rPr>
        <w:t xml:space="preserve">  kwocie brutto …………</w:t>
      </w:r>
      <w:r w:rsidRPr="001A257B">
        <w:rPr>
          <w:b/>
        </w:rPr>
        <w:t xml:space="preserve"> PLN</w:t>
      </w:r>
      <w:r w:rsidRPr="001A257B">
        <w:t xml:space="preserve"> (słownie: …… złotych …/100 PLN</w:t>
      </w:r>
      <w:r w:rsidRPr="001A257B">
        <w:rPr>
          <w:bCs/>
        </w:rPr>
        <w:t>).</w:t>
      </w:r>
    </w:p>
    <w:p w14:paraId="366D0825" w14:textId="44E26A36" w:rsidR="00734648" w:rsidRPr="001A257B" w:rsidRDefault="00734648" w:rsidP="00734648">
      <w:pPr>
        <w:pStyle w:val="Tekstpodstawowy"/>
        <w:numPr>
          <w:ilvl w:val="6"/>
          <w:numId w:val="63"/>
        </w:numPr>
        <w:spacing w:line="240" w:lineRule="auto"/>
        <w:ind w:left="426" w:hanging="426"/>
        <w:rPr>
          <w:b/>
          <w:bCs/>
        </w:rPr>
      </w:pPr>
      <w:r w:rsidRPr="001A257B">
        <w:rPr>
          <w:bCs/>
        </w:rPr>
        <w:t xml:space="preserve">Zamawiający oświadcza, a Wykonawca przyjmuje do wiadomości i akceptuje, że maksymalne wynagrodzenie Wykonawcy w ramach niniejszej umowy wynosi </w:t>
      </w:r>
      <w:r w:rsidRPr="001A257B">
        <w:t xml:space="preserve">kwotę brutto: </w:t>
      </w:r>
      <w:r w:rsidRPr="001A257B">
        <w:rPr>
          <w:b/>
        </w:rPr>
        <w:t>………PLN</w:t>
      </w:r>
      <w:r w:rsidRPr="001A257B">
        <w:t xml:space="preserve"> (słownie: …… złotych …/100 PLN), przy czym ostateczne rozliczenie między Stronami nastąpi na podstawie rzeczywiście zrealizowanych dostaw, przy zachowaniu zasad dotyczących cen produktów określonych w § 1 ust. 2 umowy.</w:t>
      </w:r>
      <w:r w:rsidRPr="001A257B">
        <w:rPr>
          <w:bCs/>
        </w:rPr>
        <w:t xml:space="preserve"> Zgodnie z</w:t>
      </w:r>
      <w:r w:rsidRPr="001A257B">
        <w:t xml:space="preserve"> </w:t>
      </w:r>
      <w:r w:rsidRPr="001A257B">
        <w:rPr>
          <w:bCs/>
        </w:rPr>
        <w:t xml:space="preserve">Ustawą z dnia 11.03.2004 r. o podatku od towarów i usług (Dz. U. z </w:t>
      </w:r>
      <w:r>
        <w:rPr>
          <w:bCs/>
        </w:rPr>
        <w:t xml:space="preserve">2020 </w:t>
      </w:r>
      <w:r w:rsidRPr="001A257B">
        <w:rPr>
          <w:bCs/>
        </w:rPr>
        <w:t xml:space="preserve">r. poz. </w:t>
      </w:r>
      <w:r>
        <w:rPr>
          <w:bCs/>
        </w:rPr>
        <w:t>106</w:t>
      </w:r>
      <w:r w:rsidRPr="001A257B">
        <w:rPr>
          <w:bCs/>
        </w:rPr>
        <w:br/>
        <w:t xml:space="preserve">z </w:t>
      </w:r>
      <w:proofErr w:type="spellStart"/>
      <w:r w:rsidRPr="001A257B">
        <w:rPr>
          <w:bCs/>
        </w:rPr>
        <w:t>późn</w:t>
      </w:r>
      <w:proofErr w:type="spellEnd"/>
      <w:r w:rsidRPr="001A257B">
        <w:rPr>
          <w:bCs/>
        </w:rPr>
        <w:t>. zm.), produkty objęte niniejsza umową opodatkowane są różnymi stawkami podatku VAT .</w:t>
      </w:r>
    </w:p>
    <w:p w14:paraId="0FDE457E" w14:textId="77777777" w:rsidR="00734648" w:rsidRPr="001A257B" w:rsidRDefault="00734648" w:rsidP="00734648">
      <w:pPr>
        <w:pStyle w:val="Tekstpodstawowy"/>
        <w:numPr>
          <w:ilvl w:val="6"/>
          <w:numId w:val="63"/>
        </w:numPr>
        <w:spacing w:line="240" w:lineRule="auto"/>
        <w:ind w:left="426" w:hanging="426"/>
      </w:pPr>
      <w:r w:rsidRPr="001A257B">
        <w:t>Z tytułu należytego wykonania umowy na podstawie każdorazowego Zamówienia Zamawiający zapłaci wynagrodzenie w następujący sposób:</w:t>
      </w:r>
    </w:p>
    <w:p w14:paraId="5D1CA247" w14:textId="0B640FFA" w:rsidR="00734648" w:rsidRPr="004605C2" w:rsidRDefault="00734648" w:rsidP="00734648">
      <w:pPr>
        <w:pStyle w:val="Tekstpodstawowy"/>
        <w:numPr>
          <w:ilvl w:val="3"/>
          <w:numId w:val="67"/>
        </w:numPr>
        <w:tabs>
          <w:tab w:val="clear" w:pos="2880"/>
          <w:tab w:val="num" w:pos="851"/>
        </w:tabs>
        <w:spacing w:line="240" w:lineRule="auto"/>
        <w:ind w:left="851" w:hanging="425"/>
      </w:pPr>
      <w:r w:rsidRPr="000B1C2B">
        <w:t xml:space="preserve">wynagrodzenie </w:t>
      </w:r>
      <w:r>
        <w:t xml:space="preserve">za poszczególne Zamówienia </w:t>
      </w:r>
      <w:r w:rsidRPr="000B1C2B">
        <w:t xml:space="preserve">będzie obliczone na podstawie iloczynu </w:t>
      </w:r>
      <w:r w:rsidRPr="003C77D0">
        <w:t xml:space="preserve">cen jednostkowych </w:t>
      </w:r>
      <w:r w:rsidRPr="004605C2">
        <w:t xml:space="preserve">określonych w Załączniku nr 1 do Umowy oraz liczby dostarczonych produktów lub iloczynu cen jednostkowych produktów wykazanych </w:t>
      </w:r>
      <w:r w:rsidRPr="004605C2">
        <w:br/>
        <w:t xml:space="preserve">w katalogu na stronie </w:t>
      </w:r>
      <w:hyperlink r:id="rId32" w:history="1">
        <w:r w:rsidR="00C02495" w:rsidRPr="004605C2">
          <w:rPr>
            <w:rStyle w:val="Hipercze"/>
          </w:rPr>
          <w:t>https://shop.eproscience.com/</w:t>
        </w:r>
      </w:hyperlink>
      <w:r w:rsidR="00C954C1" w:rsidRPr="004605C2">
        <w:rPr>
          <w:rStyle w:val="Hipercze"/>
        </w:rPr>
        <w:t xml:space="preserve"> </w:t>
      </w:r>
      <w:r w:rsidRPr="004605C2">
        <w:t xml:space="preserve">obowiązujących na dzień złożenia zamówienia pomniejszonych o zaoferowany rabat oraz liczby dostarczonych produktów. </w:t>
      </w:r>
    </w:p>
    <w:p w14:paraId="2E8A5DC7" w14:textId="77777777" w:rsidR="00734648" w:rsidRDefault="00734648" w:rsidP="00734648">
      <w:pPr>
        <w:pStyle w:val="Tekstpodstawowy"/>
        <w:numPr>
          <w:ilvl w:val="3"/>
          <w:numId w:val="67"/>
        </w:numPr>
        <w:tabs>
          <w:tab w:val="clear" w:pos="2880"/>
          <w:tab w:val="num" w:pos="851"/>
        </w:tabs>
        <w:spacing w:line="240" w:lineRule="auto"/>
        <w:ind w:left="851" w:hanging="425"/>
      </w:pPr>
      <w:r>
        <w:t>W przypadku gdy cena produktu wykazana w Załączniku nr 1 do Umowy będzie wyższa niż cena katalogowa tego produktu z uwzględnieniem udzielonego rabatu, Zamawiający ma prawo do dokonania zakupu w cenie korzystniejszej,</w:t>
      </w:r>
    </w:p>
    <w:p w14:paraId="0D3C68EC" w14:textId="77777777" w:rsidR="00734648" w:rsidRDefault="00734648" w:rsidP="00734648">
      <w:pPr>
        <w:pStyle w:val="Tekstpodstawowy"/>
        <w:numPr>
          <w:ilvl w:val="3"/>
          <w:numId w:val="67"/>
        </w:numPr>
        <w:tabs>
          <w:tab w:val="clear" w:pos="2880"/>
          <w:tab w:val="num" w:pos="851"/>
        </w:tabs>
        <w:spacing w:line="240" w:lineRule="auto"/>
        <w:ind w:left="851" w:hanging="425"/>
      </w:pPr>
      <w:r>
        <w:t xml:space="preserve">W przypadku korzystania z akcji promocyjnych, wynagrodzenie zostanie obliczone na podstawie cen zaoferowanych w akcji promocyjnej. </w:t>
      </w:r>
    </w:p>
    <w:p w14:paraId="6191E01A" w14:textId="77777777" w:rsidR="00734648" w:rsidRPr="000B1C2B" w:rsidRDefault="00734648" w:rsidP="00734648">
      <w:pPr>
        <w:pStyle w:val="Tekstpodstawowy"/>
        <w:numPr>
          <w:ilvl w:val="3"/>
          <w:numId w:val="67"/>
        </w:numPr>
        <w:tabs>
          <w:tab w:val="clear" w:pos="2880"/>
          <w:tab w:val="num" w:pos="851"/>
        </w:tabs>
        <w:spacing w:line="240" w:lineRule="auto"/>
        <w:ind w:left="851" w:hanging="425"/>
      </w:pPr>
      <w:r w:rsidRPr="000B1C2B">
        <w:t>zapłata będzie następowała fakturami częściowymi po realizacji poszczególnego Za</w:t>
      </w:r>
      <w:r>
        <w:t xml:space="preserve">mówienia w całości </w:t>
      </w:r>
      <w:r w:rsidRPr="000B1C2B">
        <w:t xml:space="preserve">i </w:t>
      </w:r>
      <w:r>
        <w:t xml:space="preserve">potwierdzenia </w:t>
      </w:r>
      <w:r w:rsidRPr="000B1C2B">
        <w:t>odbioru.</w:t>
      </w:r>
    </w:p>
    <w:p w14:paraId="344F3264" w14:textId="77777777" w:rsidR="00734648" w:rsidRPr="001A257B" w:rsidRDefault="00734648" w:rsidP="00734648">
      <w:pPr>
        <w:pStyle w:val="Tekstpodstawowy"/>
        <w:numPr>
          <w:ilvl w:val="6"/>
          <w:numId w:val="63"/>
        </w:numPr>
        <w:spacing w:line="240" w:lineRule="auto"/>
        <w:ind w:left="426" w:hanging="426"/>
      </w:pPr>
      <w:r w:rsidRPr="000B1C2B">
        <w:t>Wynagrodzenie ustala się jako ryczałtowe</w:t>
      </w:r>
      <w:r>
        <w:t xml:space="preserve"> i </w:t>
      </w:r>
      <w:r w:rsidRPr="000B1C2B">
        <w:t xml:space="preserve">uwzględnia </w:t>
      </w:r>
      <w:r>
        <w:t xml:space="preserve">ono </w:t>
      </w:r>
      <w:r w:rsidRPr="000B1C2B">
        <w:t xml:space="preserve">w szczególności wszystkie koszty prac i czynności niezbędnych do wykonania przedmiotu umowy, w tym </w:t>
      </w:r>
      <w:r>
        <w:t xml:space="preserve">należności </w:t>
      </w:r>
      <w:r w:rsidRPr="001A257B">
        <w:t xml:space="preserve">publicznoprawne, koszty dostawy, transportu, ubezpieczenia towarów, wniesienia do lokalizacji pokreślonych w poszczególnych Zamówieniach, koszty odpowiedzialności </w:t>
      </w:r>
      <w:r w:rsidRPr="001A257B">
        <w:br/>
        <w:t>z tytułu rękojmi za wady.</w:t>
      </w:r>
    </w:p>
    <w:p w14:paraId="5D4D0436" w14:textId="77777777" w:rsidR="00734648" w:rsidRPr="001A257B" w:rsidRDefault="00734648" w:rsidP="00734648">
      <w:pPr>
        <w:widowControl/>
        <w:numPr>
          <w:ilvl w:val="0"/>
          <w:numId w:val="93"/>
        </w:numPr>
        <w:suppressAutoHyphens w:val="0"/>
        <w:ind w:left="426"/>
        <w:jc w:val="both"/>
      </w:pPr>
      <w:r w:rsidRPr="001A257B">
        <w:t xml:space="preserve">Wynagrodzenie nie będzie podlegać waloryzacji i zmianom, za wyjątkiem ustawowej zmiany stawki podatku od towarów i usług VAT. W przypadku ustawowego obniżenia lub podwyższenia stawki podatku od towarów i usług VAT w okresie realizacji umowy, Strony dokonają stosownej zmiany pozostałej do zapłaty należności wynikającej z umowy, po </w:t>
      </w:r>
      <w:r w:rsidRPr="001A257B">
        <w:lastRenderedPageBreak/>
        <w:t>przeprowadzeniu ustaleń i zawarciu aneksu, dla tej części wynagrodzenia umownego, której zmiana dotyczy.</w:t>
      </w:r>
    </w:p>
    <w:p w14:paraId="6EA77C4F" w14:textId="77777777" w:rsidR="00734648" w:rsidRDefault="00734648" w:rsidP="00734648">
      <w:pPr>
        <w:widowControl/>
        <w:numPr>
          <w:ilvl w:val="0"/>
          <w:numId w:val="93"/>
        </w:numPr>
        <w:suppressAutoHyphens w:val="0"/>
        <w:ind w:left="426"/>
        <w:jc w:val="both"/>
      </w:pPr>
      <w:r w:rsidRPr="001A257B">
        <w:t xml:space="preserve">Zamawiający zastrzega, iż ceny jednostkowe za poszczególne produkty wymienione </w:t>
      </w:r>
      <w:r w:rsidRPr="001A257B">
        <w:br/>
        <w:t>w Załączniku nr 1 do Umowy oraz wysokość udzielonego rabatu na produkty z katalogu</w:t>
      </w:r>
      <w:r>
        <w:t xml:space="preserve"> </w:t>
      </w:r>
      <w:r w:rsidRPr="0051614B">
        <w:t xml:space="preserve">nie </w:t>
      </w:r>
      <w:r w:rsidRPr="00127705">
        <w:t>ulegną zmianie p</w:t>
      </w:r>
      <w:r>
        <w:t>odczas trwania niniejszej umowy</w:t>
      </w:r>
      <w:r w:rsidRPr="00127705">
        <w:t>.</w:t>
      </w:r>
    </w:p>
    <w:p w14:paraId="2A58C3BC" w14:textId="77777777" w:rsidR="00734648" w:rsidRPr="006577C9" w:rsidRDefault="00734648" w:rsidP="00734648">
      <w:pPr>
        <w:widowControl/>
        <w:numPr>
          <w:ilvl w:val="0"/>
          <w:numId w:val="93"/>
        </w:numPr>
        <w:suppressAutoHyphens w:val="0"/>
        <w:ind w:left="426"/>
        <w:jc w:val="both"/>
      </w:pPr>
      <w:r w:rsidRPr="006577C9">
        <w:t>Zamawiający jest p</w:t>
      </w:r>
      <w:r>
        <w:t>odatnikiem</w:t>
      </w:r>
      <w:r w:rsidRPr="006577C9">
        <w:t xml:space="preserve"> VAT i posiada NIP 675-000-22-36.</w:t>
      </w:r>
    </w:p>
    <w:p w14:paraId="2A59BF77" w14:textId="77777777" w:rsidR="00734648" w:rsidRPr="000544BB" w:rsidRDefault="00734648" w:rsidP="00734648">
      <w:pPr>
        <w:widowControl/>
        <w:numPr>
          <w:ilvl w:val="0"/>
          <w:numId w:val="93"/>
        </w:numPr>
        <w:suppressAutoHyphens w:val="0"/>
        <w:ind w:left="426"/>
        <w:jc w:val="both"/>
      </w:pPr>
      <w:r w:rsidRPr="00EB2813">
        <w:t>Wykonawca jest p</w:t>
      </w:r>
      <w:r>
        <w:t>odatnikiem</w:t>
      </w:r>
      <w:r w:rsidRPr="00EB2813">
        <w:t xml:space="preserve"> VAT i posiada NIP …............................. lub nie jest </w:t>
      </w:r>
      <w:r w:rsidRPr="000544BB">
        <w:t>p</w:t>
      </w:r>
      <w:r>
        <w:t>odatnikiem</w:t>
      </w:r>
      <w:r w:rsidRPr="000544BB">
        <w:t xml:space="preserve"> VAT na terytorium Rzeczpospolitej Polskiej</w:t>
      </w:r>
      <w:r>
        <w:rPr>
          <w:rStyle w:val="Odwoanieprzypisudolnego"/>
        </w:rPr>
        <w:footnoteReference w:id="5"/>
      </w:r>
      <w:r w:rsidRPr="000544BB">
        <w:t>.</w:t>
      </w:r>
    </w:p>
    <w:p w14:paraId="50130C99" w14:textId="77777777" w:rsidR="00734648" w:rsidRDefault="00734648" w:rsidP="00734648">
      <w:pPr>
        <w:pStyle w:val="Tekstpodstawowy"/>
        <w:spacing w:line="240" w:lineRule="auto"/>
        <w:ind w:left="539"/>
        <w:jc w:val="center"/>
        <w:rPr>
          <w:b/>
          <w:bCs/>
          <w:sz w:val="16"/>
        </w:rPr>
      </w:pPr>
    </w:p>
    <w:p w14:paraId="1ECDA0BB" w14:textId="77777777" w:rsidR="00734648" w:rsidRDefault="00734648" w:rsidP="00734648">
      <w:pPr>
        <w:pStyle w:val="Tekstpodstawowy"/>
        <w:spacing w:line="240" w:lineRule="auto"/>
        <w:ind w:left="539"/>
        <w:jc w:val="center"/>
        <w:rPr>
          <w:b/>
          <w:bCs/>
        </w:rPr>
      </w:pPr>
      <w:r w:rsidRPr="005D3233">
        <w:rPr>
          <w:b/>
          <w:bCs/>
        </w:rPr>
        <w:t>§ 4</w:t>
      </w:r>
      <w:r>
        <w:rPr>
          <w:b/>
          <w:bCs/>
        </w:rPr>
        <w:t xml:space="preserve"> Warunki płatności wynagrodzenia</w:t>
      </w:r>
    </w:p>
    <w:p w14:paraId="519BE77F" w14:textId="77777777" w:rsidR="00734648" w:rsidRPr="006D628C" w:rsidRDefault="00734648" w:rsidP="00734648">
      <w:pPr>
        <w:widowControl/>
        <w:numPr>
          <w:ilvl w:val="0"/>
          <w:numId w:val="62"/>
        </w:numPr>
        <w:tabs>
          <w:tab w:val="clear" w:pos="6120"/>
        </w:tabs>
        <w:suppressAutoHyphens w:val="0"/>
        <w:ind w:left="426" w:hanging="426"/>
        <w:jc w:val="both"/>
        <w:rPr>
          <w:szCs w:val="20"/>
        </w:rPr>
      </w:pPr>
      <w:r w:rsidRPr="006D628C">
        <w:t>Wykonawca otrzyma wynagrodzenie po wykonaniu całości każdorazowe</w:t>
      </w:r>
      <w:r>
        <w:t xml:space="preserve">go Zamówienia </w:t>
      </w:r>
      <w:r w:rsidRPr="006D628C">
        <w:rPr>
          <w:color w:val="000000"/>
        </w:rPr>
        <w:t>(tj. </w:t>
      </w:r>
      <w:r w:rsidRPr="006D628C">
        <w:t>wszystkich czynności, o których mowa w §1 umowy</w:t>
      </w:r>
      <w:r w:rsidRPr="006D628C">
        <w:rPr>
          <w:color w:val="000000"/>
        </w:rPr>
        <w:t>)</w:t>
      </w:r>
      <w:r>
        <w:t xml:space="preserve"> i </w:t>
      </w:r>
      <w:r w:rsidRPr="006D628C">
        <w:t>po złożeniu prawidłowo wystawionej faktury w siedzibie jednostki organizacyjnej wskazanej w Za</w:t>
      </w:r>
      <w:r>
        <w:t>mówieniu</w:t>
      </w:r>
      <w:r w:rsidRPr="006D628C">
        <w:t xml:space="preserve">. </w:t>
      </w:r>
    </w:p>
    <w:p w14:paraId="650CCA80" w14:textId="77777777" w:rsidR="00734648" w:rsidRPr="006D628C" w:rsidRDefault="00734648" w:rsidP="00734648">
      <w:pPr>
        <w:widowControl/>
        <w:numPr>
          <w:ilvl w:val="0"/>
          <w:numId w:val="62"/>
        </w:numPr>
        <w:tabs>
          <w:tab w:val="clear" w:pos="6120"/>
        </w:tabs>
        <w:suppressAutoHyphens w:val="0"/>
        <w:ind w:left="426" w:hanging="426"/>
        <w:jc w:val="both"/>
        <w:rPr>
          <w:color w:val="000000"/>
        </w:rPr>
      </w:pPr>
      <w:r w:rsidRPr="006D628C">
        <w:t xml:space="preserve">Termin zapłaty faktury za wykonany i odebrany przedmiot umowy ustala się do 30 dni </w:t>
      </w:r>
      <w:r w:rsidRPr="006D628C">
        <w:rPr>
          <w:color w:val="000000"/>
        </w:rPr>
        <w:t>od dnia doręczenia prawidłowo wystawionej faktury, po odebraniu zamówienia.</w:t>
      </w:r>
    </w:p>
    <w:p w14:paraId="36C188C3" w14:textId="77777777" w:rsidR="00734648" w:rsidRPr="006D628C" w:rsidRDefault="00734648" w:rsidP="00734648">
      <w:pPr>
        <w:pStyle w:val="Tekstpodstawowy"/>
        <w:numPr>
          <w:ilvl w:val="0"/>
          <w:numId w:val="62"/>
        </w:numPr>
        <w:tabs>
          <w:tab w:val="clear" w:pos="6120"/>
        </w:tabs>
        <w:spacing w:line="240" w:lineRule="auto"/>
        <w:ind w:left="426" w:hanging="426"/>
        <w:rPr>
          <w:u w:val="single"/>
        </w:rPr>
      </w:pPr>
      <w:r w:rsidRPr="006D628C">
        <w:t>Faktura winna być wystawiana w następujący sposób:</w:t>
      </w:r>
    </w:p>
    <w:p w14:paraId="39A868C6" w14:textId="77777777" w:rsidR="00734648" w:rsidRPr="006D628C" w:rsidRDefault="00734648" w:rsidP="00734648">
      <w:pPr>
        <w:ind w:left="426"/>
        <w:jc w:val="both"/>
        <w:rPr>
          <w:b/>
        </w:rPr>
      </w:pPr>
      <w:r w:rsidRPr="006D628C">
        <w:rPr>
          <w:b/>
        </w:rPr>
        <w:t xml:space="preserve">Uniwersytet Jagielloński, ul. Gołębia 24, 31-007 Kraków, </w:t>
      </w:r>
    </w:p>
    <w:p w14:paraId="0CC835CC" w14:textId="77777777" w:rsidR="00734648" w:rsidRPr="006D628C" w:rsidRDefault="00734648" w:rsidP="00734648">
      <w:pPr>
        <w:ind w:left="426"/>
        <w:jc w:val="both"/>
        <w:rPr>
          <w:b/>
        </w:rPr>
      </w:pPr>
      <w:r w:rsidRPr="006D628C">
        <w:rPr>
          <w:b/>
        </w:rPr>
        <w:t xml:space="preserve">NIP: 675-000-22-36, REGON: 000001270 </w:t>
      </w:r>
    </w:p>
    <w:p w14:paraId="329E814C" w14:textId="6224A428" w:rsidR="00734648" w:rsidRPr="006D628C" w:rsidRDefault="00734648" w:rsidP="00734648">
      <w:pPr>
        <w:ind w:left="426"/>
        <w:jc w:val="both"/>
        <w:rPr>
          <w:u w:val="single"/>
        </w:rPr>
      </w:pPr>
      <w:r w:rsidRPr="006D628C">
        <w:rPr>
          <w:u w:val="single"/>
        </w:rPr>
        <w:t xml:space="preserve">i opatrzona dopiskiem, dla jakiej Jednostki Zamawiającego zamówienie zrealizowano oraz </w:t>
      </w:r>
      <w:r>
        <w:rPr>
          <w:u w:val="single"/>
        </w:rPr>
        <w:t>numerem zamówienia i numerem umowy</w:t>
      </w:r>
      <w:r w:rsidR="00F26439">
        <w:rPr>
          <w:u w:val="single"/>
        </w:rPr>
        <w:t xml:space="preserve"> </w:t>
      </w:r>
      <w:bookmarkStart w:id="6" w:name="_Hlk69974984"/>
      <w:r w:rsidR="00F26439">
        <w:rPr>
          <w:u w:val="single"/>
        </w:rPr>
        <w:t>oraz imieniem i nazwiskiem osoby dokonującej zamówienia</w:t>
      </w:r>
      <w:bookmarkEnd w:id="6"/>
      <w:r w:rsidRPr="006D628C">
        <w:rPr>
          <w:u w:val="single"/>
        </w:rPr>
        <w:t>.</w:t>
      </w:r>
    </w:p>
    <w:p w14:paraId="477AB08A" w14:textId="77777777" w:rsidR="00734648" w:rsidRPr="006D628C" w:rsidRDefault="00734648" w:rsidP="00734648">
      <w:pPr>
        <w:widowControl/>
        <w:numPr>
          <w:ilvl w:val="0"/>
          <w:numId w:val="62"/>
        </w:numPr>
        <w:tabs>
          <w:tab w:val="clear" w:pos="6120"/>
        </w:tabs>
        <w:suppressAutoHyphens w:val="0"/>
        <w:ind w:left="426" w:hanging="426"/>
        <w:jc w:val="both"/>
        <w:rPr>
          <w:color w:val="000000"/>
          <w:szCs w:val="20"/>
        </w:rPr>
      </w:pPr>
      <w:r w:rsidRPr="006D628C">
        <w:t xml:space="preserve">Wykonawca ze względu na obowiązujące na UJ zasady rozliczeń finansowych wystawi odrębną fakturę dla </w:t>
      </w:r>
      <w:r>
        <w:t xml:space="preserve">każdego złożonego Zamówienia, z zastrzeżeniem zasad opisanych </w:t>
      </w:r>
      <w:r>
        <w:br/>
        <w:t xml:space="preserve">w </w:t>
      </w:r>
      <w:r w:rsidRPr="0073065D">
        <w:rPr>
          <w:bCs/>
        </w:rPr>
        <w:t>§ 1</w:t>
      </w:r>
      <w:r>
        <w:rPr>
          <w:b/>
          <w:bCs/>
        </w:rPr>
        <w:t xml:space="preserve"> </w:t>
      </w:r>
      <w:r>
        <w:t>ust. 10 lit. c, d.</w:t>
      </w:r>
    </w:p>
    <w:p w14:paraId="48D367A3" w14:textId="77777777" w:rsidR="00734648" w:rsidRPr="006D628C" w:rsidRDefault="00734648" w:rsidP="00734648">
      <w:pPr>
        <w:widowControl/>
        <w:numPr>
          <w:ilvl w:val="0"/>
          <w:numId w:val="62"/>
        </w:numPr>
        <w:tabs>
          <w:tab w:val="clear" w:pos="6120"/>
        </w:tabs>
        <w:suppressAutoHyphens w:val="0"/>
        <w:ind w:left="426" w:hanging="426"/>
        <w:jc w:val="both"/>
        <w:rPr>
          <w:color w:val="000000"/>
          <w:szCs w:val="20"/>
        </w:rPr>
      </w:pPr>
      <w:r w:rsidRPr="006D628C">
        <w:t>Wynagrodzenie przysługujące Wykonawcy jest płatne przelewem z rachunku Zamawiającego, na rachunek bankowy Wykonawcy wskazany w fakturze.</w:t>
      </w:r>
    </w:p>
    <w:p w14:paraId="713BB952" w14:textId="77777777" w:rsidR="00734648" w:rsidRPr="001A257B" w:rsidRDefault="00734648" w:rsidP="00734648">
      <w:pPr>
        <w:widowControl/>
        <w:numPr>
          <w:ilvl w:val="0"/>
          <w:numId w:val="62"/>
        </w:numPr>
        <w:tabs>
          <w:tab w:val="clear" w:pos="6120"/>
        </w:tabs>
        <w:suppressAutoHyphens w:val="0"/>
        <w:ind w:left="426" w:hanging="426"/>
        <w:jc w:val="both"/>
        <w:rPr>
          <w:color w:val="000000"/>
          <w:szCs w:val="20"/>
        </w:rPr>
      </w:pPr>
      <w:r w:rsidRPr="001A257B">
        <w:t>Miejscem płatności jest Bank Zamawiającego, a dniem zapłaty jest dzień obciążenia rachunku Zamawiającego.</w:t>
      </w:r>
    </w:p>
    <w:p w14:paraId="1B416837" w14:textId="77777777" w:rsidR="00734648" w:rsidRPr="00247131" w:rsidRDefault="00734648" w:rsidP="00734648">
      <w:pPr>
        <w:widowControl/>
        <w:numPr>
          <w:ilvl w:val="0"/>
          <w:numId w:val="62"/>
        </w:numPr>
        <w:tabs>
          <w:tab w:val="clear" w:pos="6120"/>
        </w:tabs>
        <w:suppressAutoHyphens w:val="0"/>
        <w:ind w:left="426" w:hanging="426"/>
        <w:jc w:val="both"/>
        <w:rPr>
          <w:color w:val="000000"/>
          <w:szCs w:val="20"/>
        </w:rPr>
      </w:pPr>
      <w:r w:rsidRPr="00247131">
        <w:rPr>
          <w:lang w:eastAsia="en-US"/>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2018 poz. 2191 ze zm.) za pośrednictwem Platformy Elektronicznego Fakturowania dostępnej pod adresem: https://efaktura.gov.pl/, w polu „referencja”, Wykonawca </w:t>
      </w:r>
      <w:r w:rsidRPr="001A257B">
        <w:rPr>
          <w:lang w:eastAsia="en-US"/>
        </w:rPr>
        <w:t>wpisze adres e-mail w domenie uj.edu.pl osoby, od której otrzymał zamówienie.</w:t>
      </w:r>
    </w:p>
    <w:p w14:paraId="3747CF56" w14:textId="77777777" w:rsidR="00734648" w:rsidRPr="00B3210F" w:rsidRDefault="00734648" w:rsidP="00734648">
      <w:pPr>
        <w:widowControl/>
        <w:numPr>
          <w:ilvl w:val="0"/>
          <w:numId w:val="62"/>
        </w:numPr>
        <w:tabs>
          <w:tab w:val="clear" w:pos="6120"/>
        </w:tabs>
        <w:suppressAutoHyphens w:val="0"/>
        <w:ind w:left="426" w:hanging="426"/>
        <w:jc w:val="both"/>
        <w:rPr>
          <w:lang w:eastAsia="en-US"/>
        </w:rPr>
      </w:pPr>
      <w:r w:rsidRPr="00B3210F">
        <w:rPr>
          <w:lang w:eastAsia="en-US"/>
        </w:rPr>
        <w:t>Wynagrodzenie będzie płatne przelewem na podstawie prawidłowo wystawionej faktury VAT w terminie do 30 dni od daty jej doręczenia, po odebraniu zamówienia i  wystąpieniu przesłanek do jej wystawienia.</w:t>
      </w:r>
    </w:p>
    <w:p w14:paraId="58E9E969" w14:textId="77777777" w:rsidR="00734648" w:rsidRPr="00B3210F" w:rsidRDefault="00734648" w:rsidP="00734648">
      <w:pPr>
        <w:widowControl/>
        <w:numPr>
          <w:ilvl w:val="0"/>
          <w:numId w:val="62"/>
        </w:numPr>
        <w:tabs>
          <w:tab w:val="clear" w:pos="6120"/>
        </w:tabs>
        <w:suppressAutoHyphens w:val="0"/>
        <w:ind w:left="426" w:hanging="426"/>
        <w:jc w:val="both"/>
        <w:rPr>
          <w:lang w:eastAsia="en-US"/>
        </w:rPr>
      </w:pPr>
      <w:r w:rsidRPr="00B3210F">
        <w:rPr>
          <w:lang w:eastAsia="en-US"/>
        </w:rPr>
        <w:t xml:space="preserve">Wykonawca zobowiązany jest do wskazania numeru rachunku, który został ujawniony </w:t>
      </w:r>
      <w:r w:rsidRPr="00B3210F">
        <w:rPr>
          <w:lang w:eastAsia="en-US"/>
        </w:rPr>
        <w:br/>
        <w:t>w wykazie podmiotów zarejestrowanych jako podatnicy VAT, niezarejestrowanych oraz wykreślonych i przywróconych do rejestru VAT prowadzonym przez Szefa Krajowej Administracji Skarbowej (dalej: „Biała lista”).</w:t>
      </w:r>
    </w:p>
    <w:p w14:paraId="1F81D26F" w14:textId="77777777" w:rsidR="00734648" w:rsidRPr="00A80BD7" w:rsidRDefault="00734648" w:rsidP="00734648">
      <w:pPr>
        <w:widowControl/>
        <w:numPr>
          <w:ilvl w:val="0"/>
          <w:numId w:val="62"/>
        </w:numPr>
        <w:tabs>
          <w:tab w:val="clear" w:pos="6120"/>
        </w:tabs>
        <w:suppressAutoHyphens w:val="0"/>
        <w:ind w:left="426" w:hanging="426"/>
        <w:jc w:val="both"/>
        <w:rPr>
          <w:sz w:val="28"/>
          <w:lang w:eastAsia="en-US"/>
        </w:rPr>
      </w:pPr>
      <w:r w:rsidRPr="00A80BD7">
        <w:rPr>
          <w:rFonts w:eastAsia="Microsoft Sans Serif"/>
          <w:bCs/>
          <w:szCs w:val="23"/>
        </w:rPr>
        <w:t xml:space="preserve">Zamawiający w przypadku, gdy Wykonawca jest zarejestrowany jako czynny podatnik podatku od towarów i usług Zamawiający </w:t>
      </w:r>
      <w:r>
        <w:rPr>
          <w:rFonts w:eastAsia="Microsoft Sans Serif"/>
          <w:bCs/>
          <w:szCs w:val="23"/>
        </w:rPr>
        <w:t xml:space="preserve">może dokonać </w:t>
      </w:r>
      <w:r w:rsidRPr="00A80BD7">
        <w:rPr>
          <w:rFonts w:eastAsia="Microsoft Sans Serif"/>
          <w:bCs/>
          <w:szCs w:val="23"/>
        </w:rPr>
        <w:t xml:space="preserve">płatności wynagrodzenia </w:t>
      </w:r>
      <w:r>
        <w:rPr>
          <w:rFonts w:eastAsia="Microsoft Sans Serif"/>
          <w:bCs/>
          <w:szCs w:val="23"/>
        </w:rPr>
        <w:br/>
      </w:r>
      <w:r w:rsidRPr="00A80BD7">
        <w:rPr>
          <w:rFonts w:eastAsia="Microsoft Sans Serif"/>
          <w:bCs/>
          <w:szCs w:val="23"/>
        </w:rPr>
        <w:t xml:space="preserve">z zastosowaniem mechanizmu podzielonej płatności, to jest w sposób wskazany w art. 108a ust. 2 ustawy z dnia 11 marca 2004 r. o podatku od towarów i usług (t. j. Dz. U. </w:t>
      </w:r>
      <w:r>
        <w:rPr>
          <w:rFonts w:eastAsia="Microsoft Sans Serif"/>
          <w:bCs/>
          <w:szCs w:val="23"/>
        </w:rPr>
        <w:t xml:space="preserve">2020 </w:t>
      </w:r>
      <w:r w:rsidRPr="00A80BD7">
        <w:rPr>
          <w:rFonts w:eastAsia="Microsoft Sans Serif"/>
          <w:bCs/>
          <w:szCs w:val="23"/>
        </w:rPr>
        <w:lastRenderedPageBreak/>
        <w:t xml:space="preserve">poz. </w:t>
      </w:r>
      <w:r>
        <w:rPr>
          <w:rFonts w:eastAsia="Microsoft Sans Serif"/>
          <w:bCs/>
          <w:szCs w:val="23"/>
        </w:rPr>
        <w:t>106</w:t>
      </w:r>
      <w:r w:rsidRPr="00A80BD7">
        <w:rPr>
          <w:rFonts w:eastAsia="Microsoft Sans Serif"/>
          <w:bCs/>
          <w:szCs w:val="23"/>
        </w:rPr>
        <w:t xml:space="preserve"> ze zm.). Postanowień zdania 1. nie stosuje się, gdy przedmiot umowy stanowi czynność zwolnioną z podatku VAT albo jest on objęty 0% stawką podatku VAT.</w:t>
      </w:r>
    </w:p>
    <w:p w14:paraId="5272B3A8" w14:textId="77777777" w:rsidR="00734648" w:rsidRPr="00A80BD7" w:rsidRDefault="00734648" w:rsidP="00734648">
      <w:pPr>
        <w:widowControl/>
        <w:numPr>
          <w:ilvl w:val="0"/>
          <w:numId w:val="62"/>
        </w:numPr>
        <w:tabs>
          <w:tab w:val="clear" w:pos="6120"/>
        </w:tabs>
        <w:suppressAutoHyphens w:val="0"/>
        <w:ind w:left="426" w:hanging="426"/>
        <w:jc w:val="both"/>
        <w:rPr>
          <w:lang w:eastAsia="en-US"/>
        </w:rPr>
      </w:pPr>
      <w:r w:rsidRPr="00A80BD7">
        <w:rPr>
          <w:rFonts w:eastAsia="Microsoft Sans Serif"/>
          <w:bCs/>
        </w:rPr>
        <w:t>Wykonawca potwierdza, iż ujawniony na fakturze bankowy rachunek rozliczeniowy służy mu dla celów rozliczeń z tytułu prowadzonej przez niego działalności gospodarczej, dla którego prowadzony jest rachunek VAT.</w:t>
      </w:r>
    </w:p>
    <w:p w14:paraId="15630AE0" w14:textId="77777777" w:rsidR="00734648" w:rsidRPr="00A80BD7" w:rsidRDefault="00734648" w:rsidP="00734648">
      <w:pPr>
        <w:widowControl/>
        <w:numPr>
          <w:ilvl w:val="0"/>
          <w:numId w:val="62"/>
        </w:numPr>
        <w:tabs>
          <w:tab w:val="clear" w:pos="6120"/>
        </w:tabs>
        <w:suppressAutoHyphens w:val="0"/>
        <w:ind w:left="426" w:hanging="426"/>
        <w:jc w:val="both"/>
        <w:rPr>
          <w:lang w:eastAsia="en-US"/>
        </w:rPr>
      </w:pPr>
      <w:r w:rsidRPr="00A80BD7">
        <w:rPr>
          <w:rFonts w:eastAsia="Microsoft Sans Serif"/>
          <w:bCs/>
        </w:rPr>
        <w:t>Zamawiający dokona płatności wynagrodzenia przelewem z rachunku Zamawiającego, na rachunek bankowy Wykonawcy wskazany w fakturze.</w:t>
      </w:r>
    </w:p>
    <w:p w14:paraId="25443BF9" w14:textId="13A4FADC" w:rsidR="00734648" w:rsidRPr="00B3210F" w:rsidRDefault="00734648" w:rsidP="00734648">
      <w:pPr>
        <w:widowControl/>
        <w:numPr>
          <w:ilvl w:val="0"/>
          <w:numId w:val="62"/>
        </w:numPr>
        <w:tabs>
          <w:tab w:val="clear" w:pos="6120"/>
        </w:tabs>
        <w:suppressAutoHyphens w:val="0"/>
        <w:ind w:left="426" w:hanging="426"/>
        <w:jc w:val="both"/>
        <w:rPr>
          <w:lang w:eastAsia="en-US"/>
        </w:rPr>
      </w:pPr>
      <w:r w:rsidRPr="00A80BD7">
        <w:t>W przypadku, gdy przedmiot umowy stanowi towar lub usługę zawarty w Załączniku nr 15 do ustawy z dnia 11 marca 2004 r. o podatku od towarów i usług (t. j. Dz. U. 20</w:t>
      </w:r>
      <w:r>
        <w:t>20</w:t>
      </w:r>
      <w:r w:rsidRPr="00A80BD7">
        <w:t xml:space="preserve"> poz. </w:t>
      </w:r>
      <w:r>
        <w:t>106</w:t>
      </w:r>
      <w:r w:rsidRPr="00A80BD7">
        <w:t xml:space="preserve"> ze zm.) oraz wysokość wynagrodzenia wskazanego w § 3 ust. 2 umowy jest równa albo przekracza kwotę 15 000,00 PLN brutto (art. 19 pkt 2 ustawy z dnia 6 marca 2018 r. – Prawo przedsiębiorców – t. j. Dz. U. 2019 poz. 1292 ze zm.), w związku z obowiązkiem zastosowania do ww. transakcji tzw. „mechanizmu podzielonej płatności”, Wykonawca opatrzy wystawioną fakturę adnotacją „mechanizm podzielonej płatności” (art. 106e ust. 1 pkt 18a ustawy z dnia 11 marca 2004 r. o podatku od towarów i usług), zaś Zamawiający dokona płatności przy użyciu komunikatu przelewu udostępnionego przez Bank Zamawiającego zgodnie z art. 108a ust. 3 ustawy z dnia 11 marca 2004 r. o podatku od towarów i usług</w:t>
      </w:r>
      <w:r w:rsidRPr="00B3210F">
        <w:t xml:space="preserve">. </w:t>
      </w:r>
    </w:p>
    <w:p w14:paraId="45BD95A0" w14:textId="77777777" w:rsidR="00734648" w:rsidRPr="001A257B" w:rsidRDefault="00734648" w:rsidP="00734648">
      <w:pPr>
        <w:pStyle w:val="Tekstpodstawowy"/>
        <w:spacing w:line="240" w:lineRule="auto"/>
        <w:ind w:left="539"/>
        <w:jc w:val="center"/>
        <w:rPr>
          <w:b/>
          <w:bCs/>
        </w:rPr>
      </w:pPr>
      <w:r w:rsidRPr="001A257B">
        <w:rPr>
          <w:b/>
          <w:bCs/>
        </w:rPr>
        <w:t>§ 5 Gwarancja i rękojmia</w:t>
      </w:r>
    </w:p>
    <w:p w14:paraId="1521F09F" w14:textId="77777777" w:rsidR="00734648" w:rsidRPr="00475B3D" w:rsidRDefault="00734648" w:rsidP="00734648">
      <w:pPr>
        <w:widowControl/>
        <w:numPr>
          <w:ilvl w:val="0"/>
          <w:numId w:val="79"/>
        </w:numPr>
        <w:tabs>
          <w:tab w:val="clear" w:pos="6120"/>
          <w:tab w:val="num" w:pos="426"/>
        </w:tabs>
        <w:suppressAutoHyphens w:val="0"/>
        <w:ind w:left="426" w:hanging="426"/>
        <w:jc w:val="both"/>
      </w:pPr>
      <w:r w:rsidRPr="001A257B">
        <w:t>Wykonawca udziela Zamawiającemu gwarancji na dostarczany przedmiot umowy na okres</w:t>
      </w:r>
      <w:r w:rsidRPr="00475B3D">
        <w:t xml:space="preserve"> ważności (przydatności), o którym mowa w § </w:t>
      </w:r>
      <w:r>
        <w:t>1 ust. 10 lit. a)</w:t>
      </w:r>
      <w:r w:rsidRPr="00475B3D">
        <w:t xml:space="preserve">. </w:t>
      </w:r>
    </w:p>
    <w:p w14:paraId="5218C0E7" w14:textId="77777777" w:rsidR="00734648" w:rsidRPr="00475B3D" w:rsidRDefault="00734648" w:rsidP="00734648">
      <w:pPr>
        <w:widowControl/>
        <w:numPr>
          <w:ilvl w:val="0"/>
          <w:numId w:val="79"/>
        </w:numPr>
        <w:tabs>
          <w:tab w:val="clear" w:pos="6120"/>
          <w:tab w:val="num" w:pos="426"/>
        </w:tabs>
        <w:suppressAutoHyphens w:val="0"/>
        <w:ind w:left="426" w:hanging="426"/>
        <w:jc w:val="both"/>
      </w:pPr>
      <w:r w:rsidRPr="00475B3D">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1AAD4027" w14:textId="77777777" w:rsidR="00734648" w:rsidRPr="00475B3D" w:rsidRDefault="00734648" w:rsidP="00734648">
      <w:pPr>
        <w:widowControl/>
        <w:numPr>
          <w:ilvl w:val="0"/>
          <w:numId w:val="79"/>
        </w:numPr>
        <w:tabs>
          <w:tab w:val="clear" w:pos="6120"/>
          <w:tab w:val="num" w:pos="426"/>
        </w:tabs>
        <w:suppressAutoHyphens w:val="0"/>
        <w:ind w:left="426" w:hanging="426"/>
        <w:jc w:val="both"/>
      </w:pPr>
      <w:r w:rsidRPr="00475B3D">
        <w:t>Przez cały okres gwarancji Wykonawca zobowiązuje się do świadczenia wsparcia technicznego i aplikacyjnego przy korzystaniu z odczynników</w:t>
      </w:r>
      <w:r>
        <w:t xml:space="preserve"> i materiałów zużywalnych</w:t>
      </w:r>
      <w:r w:rsidRPr="00475B3D">
        <w:t xml:space="preserve"> będących przedmiotem umowy.</w:t>
      </w:r>
    </w:p>
    <w:p w14:paraId="0382D0AB" w14:textId="6B61A3EC" w:rsidR="00734648" w:rsidRPr="00475B3D" w:rsidRDefault="00734648" w:rsidP="00734648">
      <w:pPr>
        <w:widowControl/>
        <w:numPr>
          <w:ilvl w:val="0"/>
          <w:numId w:val="79"/>
        </w:numPr>
        <w:tabs>
          <w:tab w:val="clear" w:pos="6120"/>
          <w:tab w:val="num" w:pos="426"/>
        </w:tabs>
        <w:suppressAutoHyphens w:val="0"/>
        <w:ind w:left="426" w:hanging="426"/>
        <w:jc w:val="both"/>
      </w:pPr>
      <w:r w:rsidRPr="00475B3D">
        <w:t>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p>
    <w:p w14:paraId="4C8BE1F3" w14:textId="77777777" w:rsidR="00734648" w:rsidRPr="00475B3D" w:rsidRDefault="00734648" w:rsidP="00734648">
      <w:pPr>
        <w:widowControl/>
        <w:numPr>
          <w:ilvl w:val="0"/>
          <w:numId w:val="79"/>
        </w:numPr>
        <w:tabs>
          <w:tab w:val="clear" w:pos="6120"/>
          <w:tab w:val="num" w:pos="426"/>
        </w:tabs>
        <w:suppressAutoHyphens w:val="0"/>
        <w:ind w:left="426" w:hanging="426"/>
        <w:jc w:val="both"/>
      </w:pPr>
      <w:r w:rsidRPr="00475B3D">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2D67F91A" w14:textId="77777777" w:rsidR="00734648" w:rsidRPr="00475B3D" w:rsidRDefault="00734648" w:rsidP="00734648">
      <w:pPr>
        <w:widowControl/>
        <w:numPr>
          <w:ilvl w:val="0"/>
          <w:numId w:val="79"/>
        </w:numPr>
        <w:tabs>
          <w:tab w:val="clear" w:pos="6120"/>
          <w:tab w:val="num" w:pos="426"/>
        </w:tabs>
        <w:suppressAutoHyphens w:val="0"/>
        <w:ind w:left="426" w:hanging="426"/>
        <w:jc w:val="both"/>
      </w:pPr>
      <w:r w:rsidRPr="00475B3D">
        <w:t xml:space="preserve">W okresie gwarancji Wykonawca na podstawie reklamacji zgłoszonej na piśmie zobowiązany jest do bezpłatnej wymiany przedmiotu umowy na nowy, wolny od wad, na swój koszt w terminie nie dłuższym niż 21 dni kalendarzowych, a w przypadku produktów </w:t>
      </w:r>
      <w:proofErr w:type="spellStart"/>
      <w:r w:rsidRPr="00475B3D">
        <w:t>customizowanych</w:t>
      </w:r>
      <w:proofErr w:type="spellEnd"/>
      <w:r w:rsidRPr="00475B3D">
        <w:t xml:space="preserve"> 35 dni kalendarzowych, od dnia zgłoszenia wady przez Zamawiającego.  </w:t>
      </w:r>
    </w:p>
    <w:p w14:paraId="08CC1B69" w14:textId="77777777" w:rsidR="00734648" w:rsidRPr="00475B3D" w:rsidRDefault="00734648" w:rsidP="00734648">
      <w:pPr>
        <w:widowControl/>
        <w:numPr>
          <w:ilvl w:val="0"/>
          <w:numId w:val="79"/>
        </w:numPr>
        <w:tabs>
          <w:tab w:val="clear" w:pos="6120"/>
          <w:tab w:val="num" w:pos="426"/>
        </w:tabs>
        <w:suppressAutoHyphens w:val="0"/>
        <w:ind w:left="426" w:hanging="426"/>
        <w:jc w:val="both"/>
      </w:pPr>
      <w:r w:rsidRPr="00475B3D">
        <w:t xml:space="preserve">Strony ustalają odpowiedzialność z tytułu rękojmi za wady na zasadach określonych </w:t>
      </w:r>
      <w:r>
        <w:br/>
      </w:r>
      <w:r w:rsidRPr="00475B3D">
        <w:t xml:space="preserve">w Kodeksie cywilnym, przy czym okres rękojmi jest równy okresowi gwarancji, </w:t>
      </w:r>
      <w:r>
        <w:br/>
      </w:r>
      <w:r w:rsidRPr="00475B3D">
        <w:t>z zastrzeżeniem że bieg terminu rękojmi rozpoczyna się w dacie dostawy towaru.</w:t>
      </w:r>
    </w:p>
    <w:p w14:paraId="19445121" w14:textId="77777777" w:rsidR="00734648" w:rsidRPr="00475B3D" w:rsidRDefault="00734648" w:rsidP="00734648">
      <w:pPr>
        <w:widowControl/>
        <w:numPr>
          <w:ilvl w:val="0"/>
          <w:numId w:val="79"/>
        </w:numPr>
        <w:tabs>
          <w:tab w:val="clear" w:pos="6120"/>
          <w:tab w:val="num" w:pos="426"/>
        </w:tabs>
        <w:suppressAutoHyphens w:val="0"/>
        <w:ind w:left="426" w:hanging="426"/>
        <w:jc w:val="both"/>
      </w:pPr>
      <w:r w:rsidRPr="00475B3D">
        <w:t xml:space="preserve">Wykonawca gwarantuje najwyższą jakość dostarczonego przedmiotu umowy zgodnego </w:t>
      </w:r>
      <w:r>
        <w:br/>
      </w:r>
      <w:r w:rsidRPr="00475B3D">
        <w:t xml:space="preserve">z umową. Odpowiedzialność z tytułu gwarancji obejmuje zarówno wady powstałe </w:t>
      </w:r>
      <w:r>
        <w:br/>
      </w:r>
      <w:r w:rsidRPr="00475B3D">
        <w:lastRenderedPageBreak/>
        <w:t xml:space="preserve">z przyczyn tkwiących w przedmiocie umowy w chwili dokonania odbioru przez Zamawiającego, jak i wszelkie inne wady, powstałe z przyczyn, za które Wykonawca ponosi odpowiedzialność, pod warunkiem, że wady te ujawnią </w:t>
      </w:r>
      <w:r>
        <w:t xml:space="preserve">się </w:t>
      </w:r>
      <w:r w:rsidRPr="00475B3D">
        <w:t>w ciągu terminu obowiązywania gwarancji.</w:t>
      </w:r>
    </w:p>
    <w:p w14:paraId="6CE92B7D" w14:textId="77777777" w:rsidR="00734648" w:rsidRPr="00475B3D" w:rsidRDefault="00734648" w:rsidP="00734648">
      <w:pPr>
        <w:widowControl/>
        <w:numPr>
          <w:ilvl w:val="0"/>
          <w:numId w:val="79"/>
        </w:numPr>
        <w:tabs>
          <w:tab w:val="clear" w:pos="6120"/>
          <w:tab w:val="num" w:pos="426"/>
        </w:tabs>
        <w:suppressAutoHyphens w:val="0"/>
        <w:ind w:left="426" w:hanging="426"/>
        <w:jc w:val="both"/>
      </w:pPr>
      <w:r w:rsidRPr="00475B3D">
        <w:t>W przypadku niewy</w:t>
      </w:r>
      <w:r>
        <w:t>wiązania się</w:t>
      </w:r>
      <w:r w:rsidRPr="00475B3D">
        <w:t xml:space="preserve"> przez Wykonawcę </w:t>
      </w:r>
      <w:r>
        <w:t xml:space="preserve">z </w:t>
      </w:r>
      <w:r w:rsidRPr="00475B3D">
        <w:t xml:space="preserve">obowiązków wynikających </w:t>
      </w:r>
      <w:r>
        <w:br/>
      </w:r>
      <w:r w:rsidRPr="00475B3D">
        <w:t xml:space="preserve">z gwarancji, w tym w szczególności wymiany przedmiotu umowy na wolny od wad </w:t>
      </w:r>
      <w:r>
        <w:br/>
      </w:r>
      <w:r w:rsidRPr="00475B3D">
        <w:t>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3645B5" w14:textId="77777777" w:rsidR="00734648" w:rsidRPr="00262F05" w:rsidRDefault="00734648" w:rsidP="00734648">
      <w:pPr>
        <w:pStyle w:val="Tekstpodstawowy"/>
        <w:spacing w:line="240" w:lineRule="auto"/>
        <w:ind w:left="539"/>
        <w:jc w:val="center"/>
        <w:rPr>
          <w:b/>
          <w:bCs/>
          <w:sz w:val="16"/>
        </w:rPr>
      </w:pPr>
    </w:p>
    <w:p w14:paraId="651D0EC9" w14:textId="77777777" w:rsidR="00734648" w:rsidRPr="006D628C" w:rsidRDefault="00734648" w:rsidP="00734648">
      <w:pPr>
        <w:pStyle w:val="Tekstpodstawowy"/>
        <w:spacing w:line="240" w:lineRule="auto"/>
        <w:ind w:left="539"/>
        <w:jc w:val="center"/>
        <w:rPr>
          <w:b/>
          <w:bCs/>
        </w:rPr>
      </w:pPr>
      <w:r w:rsidRPr="006D628C">
        <w:rPr>
          <w:b/>
          <w:bCs/>
        </w:rPr>
        <w:t>§ 6</w:t>
      </w:r>
      <w:r>
        <w:rPr>
          <w:b/>
          <w:bCs/>
        </w:rPr>
        <w:t xml:space="preserve"> Kary umowne</w:t>
      </w:r>
    </w:p>
    <w:p w14:paraId="26CD33A6" w14:textId="77777777" w:rsidR="00734648" w:rsidRPr="006D628C" w:rsidRDefault="00734648" w:rsidP="00734648">
      <w:pPr>
        <w:widowControl/>
        <w:numPr>
          <w:ilvl w:val="0"/>
          <w:numId w:val="61"/>
        </w:numPr>
        <w:tabs>
          <w:tab w:val="clear" w:pos="927"/>
          <w:tab w:val="num" w:pos="851"/>
          <w:tab w:val="num" w:pos="1134"/>
        </w:tabs>
        <w:suppressAutoHyphens w:val="0"/>
        <w:ind w:left="426" w:hanging="426"/>
        <w:jc w:val="both"/>
      </w:pPr>
      <w:r w:rsidRPr="006D628C">
        <w:t xml:space="preserve">Strony zastrzegają sobie prawo do dochodzenia kar umownych za </w:t>
      </w:r>
      <w:r>
        <w:t xml:space="preserve">niewykonanie </w:t>
      </w:r>
      <w:r w:rsidRPr="006D628C">
        <w:t>lub nienależyte wykonanie zobowiązań z umowy wynikających.</w:t>
      </w:r>
    </w:p>
    <w:p w14:paraId="29434019" w14:textId="77777777" w:rsidR="00734648" w:rsidRPr="006D628C" w:rsidRDefault="00734648" w:rsidP="00734648">
      <w:pPr>
        <w:widowControl/>
        <w:numPr>
          <w:ilvl w:val="0"/>
          <w:numId w:val="61"/>
        </w:numPr>
        <w:tabs>
          <w:tab w:val="clear" w:pos="927"/>
          <w:tab w:val="num" w:pos="851"/>
          <w:tab w:val="num" w:pos="1134"/>
        </w:tabs>
        <w:suppressAutoHyphens w:val="0"/>
        <w:ind w:left="426" w:hanging="426"/>
        <w:jc w:val="both"/>
      </w:pPr>
      <w:r w:rsidRPr="006D628C">
        <w:t xml:space="preserve">Wykonawca, z zastrzeżeniem </w:t>
      </w:r>
      <w:r>
        <w:t xml:space="preserve">postanowień  </w:t>
      </w:r>
      <w:r w:rsidRPr="006D628C">
        <w:t>ust. 5 niniejszego paragrafu, zapłaci Zamawiającemu karę umowną w poniższej wysokości w przypadku:</w:t>
      </w:r>
    </w:p>
    <w:p w14:paraId="13FEBBED" w14:textId="77777777" w:rsidR="00734648" w:rsidRPr="006D628C" w:rsidRDefault="00734648" w:rsidP="00734648">
      <w:pPr>
        <w:widowControl/>
        <w:numPr>
          <w:ilvl w:val="0"/>
          <w:numId w:val="56"/>
        </w:numPr>
        <w:tabs>
          <w:tab w:val="clear" w:pos="1080"/>
        </w:tabs>
        <w:suppressAutoHyphens w:val="0"/>
        <w:ind w:left="851" w:hanging="425"/>
        <w:jc w:val="both"/>
      </w:pPr>
      <w:r w:rsidRPr="006D628C">
        <w:t xml:space="preserve">odstąpienia od umowy wskutek okoliczności od Zamawiającego niezależnych </w:t>
      </w:r>
      <w:r w:rsidRPr="006D628C">
        <w:br/>
        <w:t>w wysokości 10% maksymalnego wynagrodzenia brutto ustalonego w § 3 ust. 2 umowy,</w:t>
      </w:r>
    </w:p>
    <w:p w14:paraId="2E7C3975" w14:textId="25C74BB3" w:rsidR="00734648" w:rsidRPr="00C10E03" w:rsidRDefault="00734648" w:rsidP="00734648">
      <w:pPr>
        <w:widowControl/>
        <w:numPr>
          <w:ilvl w:val="0"/>
          <w:numId w:val="56"/>
        </w:numPr>
        <w:tabs>
          <w:tab w:val="clear" w:pos="1080"/>
        </w:tabs>
        <w:suppressAutoHyphens w:val="0"/>
        <w:ind w:left="851" w:hanging="425"/>
        <w:jc w:val="both"/>
      </w:pPr>
      <w:r w:rsidRPr="006D628C">
        <w:t xml:space="preserve">niewykonania lub nienależytego wykonania umowy w wysokości 10% wynagrodzenia brutto ustalonego odpowiednio za niewykonaną lub nienależycie wykonaną dostawę </w:t>
      </w:r>
      <w:r>
        <w:t xml:space="preserve">poszczególnego </w:t>
      </w:r>
      <w:r w:rsidRPr="006D628C">
        <w:t>Zam</w:t>
      </w:r>
      <w:r>
        <w:t>ówienia</w:t>
      </w:r>
      <w:r w:rsidRPr="006D628C">
        <w:t xml:space="preserve">, przy czym nienależyte wykonanie umowy to jej realizacja, która pozostaje w sprzeczności z zapisami umowy lub ofertą Wykonawcy, bądź zapisami </w:t>
      </w:r>
      <w:r w:rsidR="00527B9D">
        <w:t>SWZ</w:t>
      </w:r>
      <w:r w:rsidRPr="006D628C">
        <w:t xml:space="preserve">, albo też nie zapewnia osiągnięcia wymaganych parametrów, </w:t>
      </w:r>
      <w:r w:rsidRPr="00C10E03">
        <w:t xml:space="preserve">funkcjonalności i zakresów wynikających z </w:t>
      </w:r>
      <w:r w:rsidR="00527B9D">
        <w:t>SWZ</w:t>
      </w:r>
      <w:r w:rsidRPr="00C10E03">
        <w:t xml:space="preserve"> i użytkowych przedmiotu umowy,</w:t>
      </w:r>
    </w:p>
    <w:p w14:paraId="6EB5067B" w14:textId="2E7842BE" w:rsidR="00734648" w:rsidRPr="00C10E03" w:rsidRDefault="00FA504E" w:rsidP="00734648">
      <w:pPr>
        <w:widowControl/>
        <w:numPr>
          <w:ilvl w:val="0"/>
          <w:numId w:val="56"/>
        </w:numPr>
        <w:tabs>
          <w:tab w:val="clear" w:pos="1080"/>
        </w:tabs>
        <w:suppressAutoHyphens w:val="0"/>
        <w:ind w:left="851" w:hanging="425"/>
        <w:jc w:val="both"/>
      </w:pPr>
      <w:r>
        <w:t>zwłoki</w:t>
      </w:r>
      <w:r w:rsidRPr="006D628C">
        <w:t xml:space="preserve"> </w:t>
      </w:r>
      <w:r w:rsidR="00734648" w:rsidRPr="006D628C">
        <w:t xml:space="preserve">w wykonaniu </w:t>
      </w:r>
      <w:r w:rsidR="00734648">
        <w:t xml:space="preserve">poszczególnych zamówień lub elementów składających się na pojedyncze Zamówienie </w:t>
      </w:r>
      <w:r w:rsidR="00734648" w:rsidRPr="006D628C">
        <w:t xml:space="preserve">w wysokości 0,2% wynagrodzenia brutto ustalonego </w:t>
      </w:r>
      <w:r w:rsidR="00734648">
        <w:t xml:space="preserve">odpowiednio dla danego </w:t>
      </w:r>
      <w:r w:rsidR="00734648" w:rsidRPr="006D628C">
        <w:t>Za</w:t>
      </w:r>
      <w:r w:rsidR="00734648">
        <w:t xml:space="preserve">mówienia lub jego elementów </w:t>
      </w:r>
      <w:r w:rsidR="00734648" w:rsidRPr="006D628C">
        <w:t xml:space="preserve">za każdy dzień </w:t>
      </w:r>
      <w:r w:rsidR="004B5668">
        <w:t xml:space="preserve">zwłoki </w:t>
      </w:r>
      <w:r w:rsidR="00734648" w:rsidRPr="006D628C">
        <w:t xml:space="preserve">licząc od dnia następnego w stosunku do terminu zakończenia realizacji </w:t>
      </w:r>
      <w:r w:rsidR="00734648">
        <w:t>danego Zamówienia lub jego elementów</w:t>
      </w:r>
      <w:r w:rsidR="00734648" w:rsidRPr="006D628C">
        <w:t xml:space="preserve">, określonego </w:t>
      </w:r>
      <w:r w:rsidR="00734648" w:rsidRPr="00C10E03">
        <w:t xml:space="preserve">odpowiednio w § </w:t>
      </w:r>
      <w:r w:rsidR="00734648">
        <w:t>1</w:t>
      </w:r>
      <w:r w:rsidR="00734648" w:rsidRPr="00C10E03">
        <w:t xml:space="preserve"> ust.</w:t>
      </w:r>
      <w:r w:rsidR="00734648">
        <w:t xml:space="preserve"> 10 lit. e </w:t>
      </w:r>
      <w:r w:rsidR="00734648" w:rsidRPr="00C10E03">
        <w:t>umowy, nie więcej niż 20% wynagrodzenia brutto ustalonego zgodnie z § 3 ust. 3 umowy,</w:t>
      </w:r>
    </w:p>
    <w:p w14:paraId="31C699BD" w14:textId="56A54392" w:rsidR="00734648" w:rsidRPr="00475B3D" w:rsidRDefault="000E0539" w:rsidP="00734648">
      <w:pPr>
        <w:widowControl/>
        <w:numPr>
          <w:ilvl w:val="0"/>
          <w:numId w:val="56"/>
        </w:numPr>
        <w:tabs>
          <w:tab w:val="clear" w:pos="1080"/>
        </w:tabs>
        <w:suppressAutoHyphens w:val="0"/>
        <w:ind w:left="851" w:hanging="425"/>
        <w:jc w:val="both"/>
      </w:pPr>
      <w:r>
        <w:t xml:space="preserve">zwłoki </w:t>
      </w:r>
      <w:r w:rsidR="00734648" w:rsidRPr="00C10E03">
        <w:t>w usunięciu wad przedmiotu umowy stwierdzonych przy odbiorze, w wysokości 0,2% wynagrodzenia brutto ustalonego odpowiednio za dostawę Zamówienia za każdy dzień opóźnienia, licząc od następnego dnia po upływie terminu</w:t>
      </w:r>
      <w:r w:rsidR="00734648" w:rsidRPr="00475B3D">
        <w:t xml:space="preserve"> określonego przez Zamawiającego w celu usunięcia wad, nie więcej niż 20% wynagrodzenia brutto ustalonego zgodnie z § 3 ust. 3 umowy,</w:t>
      </w:r>
    </w:p>
    <w:p w14:paraId="2B04C7A5" w14:textId="1D1E1BFF" w:rsidR="00734648" w:rsidRPr="006D628C" w:rsidRDefault="000E0539" w:rsidP="00734648">
      <w:pPr>
        <w:widowControl/>
        <w:numPr>
          <w:ilvl w:val="0"/>
          <w:numId w:val="56"/>
        </w:numPr>
        <w:tabs>
          <w:tab w:val="clear" w:pos="1080"/>
        </w:tabs>
        <w:suppressAutoHyphens w:val="0"/>
        <w:ind w:left="851" w:hanging="425"/>
        <w:jc w:val="both"/>
      </w:pPr>
      <w:r>
        <w:t xml:space="preserve">zwłoki </w:t>
      </w:r>
      <w:r w:rsidR="00734648" w:rsidRPr="00475B3D">
        <w:t xml:space="preserve">w usunięciu wad przedmiotu umowy stwierdzonych w okresie gwarancji lub rękojmi w wysokości 0,2% wynagrodzenia brutto ustalonego odpowiednio za dostawę danego </w:t>
      </w:r>
      <w:r w:rsidR="00734648">
        <w:t xml:space="preserve">Zamówienia </w:t>
      </w:r>
      <w:r w:rsidR="00734648" w:rsidRPr="006D628C">
        <w:t xml:space="preserve">za każdy dzień opóźnienia liczony od dnia następnego w stosunku do terminu (dnia) ustalonego zgodnie z treścią § 5 ust. 6 umowy albo </w:t>
      </w:r>
      <w:r w:rsidR="00734648">
        <w:br/>
      </w:r>
      <w:r w:rsidR="00734648" w:rsidRPr="006D628C">
        <w:t>w pisemnym oświadczeniu Stron, nie więcej niż 20% wynagrodzenia brutto ustalonego zgodnie z § 3 ust. 3 umowy,</w:t>
      </w:r>
    </w:p>
    <w:p w14:paraId="716BD290" w14:textId="77777777" w:rsidR="00734648" w:rsidRPr="006D628C" w:rsidRDefault="00734648" w:rsidP="00734648">
      <w:pPr>
        <w:widowControl/>
        <w:numPr>
          <w:ilvl w:val="0"/>
          <w:numId w:val="61"/>
        </w:numPr>
        <w:tabs>
          <w:tab w:val="clear" w:pos="927"/>
          <w:tab w:val="num" w:pos="851"/>
          <w:tab w:val="num" w:pos="1134"/>
        </w:tabs>
        <w:suppressAutoHyphens w:val="0"/>
        <w:ind w:left="426" w:hanging="426"/>
        <w:jc w:val="both"/>
      </w:pPr>
      <w:r w:rsidRPr="006D628C">
        <w:t>Zamawiający zapłaci Wykonawcy karę umowną w przydatku odstąpienia od niniejszej umowy przez Wykonawcę z przyczyn leżących wyłącznie po stronie Zamawiającego, z wyłączeniem okoliczności wskazanej w § 8 ust. 3, w wysokości 5% maksymalnego wynagrodzenia brutto ustalonego w § 3 ust. 2 umowy.</w:t>
      </w:r>
    </w:p>
    <w:p w14:paraId="5079E568" w14:textId="77777777" w:rsidR="00734648" w:rsidRPr="006D628C" w:rsidRDefault="00734648" w:rsidP="00734648">
      <w:pPr>
        <w:widowControl/>
        <w:numPr>
          <w:ilvl w:val="0"/>
          <w:numId w:val="61"/>
        </w:numPr>
        <w:tabs>
          <w:tab w:val="clear" w:pos="927"/>
          <w:tab w:val="num" w:pos="851"/>
          <w:tab w:val="num" w:pos="1134"/>
        </w:tabs>
        <w:suppressAutoHyphens w:val="0"/>
        <w:ind w:left="426" w:hanging="426"/>
        <w:jc w:val="both"/>
      </w:pPr>
      <w:r w:rsidRPr="006D628C">
        <w:t>Strony mogą dochodzić na zasadach ogólnych odszkodowania przewyższającego wysokość zastrzeżonych kar umownych.</w:t>
      </w:r>
    </w:p>
    <w:p w14:paraId="6F62B3CD" w14:textId="77777777" w:rsidR="00734648" w:rsidRDefault="00734648" w:rsidP="00734648">
      <w:pPr>
        <w:widowControl/>
        <w:numPr>
          <w:ilvl w:val="0"/>
          <w:numId w:val="61"/>
        </w:numPr>
        <w:tabs>
          <w:tab w:val="clear" w:pos="927"/>
          <w:tab w:val="num" w:pos="851"/>
          <w:tab w:val="num" w:pos="1134"/>
        </w:tabs>
        <w:suppressAutoHyphens w:val="0"/>
        <w:ind w:left="426" w:hanging="426"/>
        <w:jc w:val="both"/>
      </w:pPr>
      <w:r w:rsidRPr="00622E1D">
        <w:lastRenderedPageBreak/>
        <w:t>Roszczenie o zapłatę kar umownych staje się wymagalne począwszy od dnia następnego po dniu, w którym miały miejsce oko</w:t>
      </w:r>
      <w:r>
        <w:t xml:space="preserve">liczności faktyczne określone </w:t>
      </w:r>
      <w:r w:rsidRPr="00171845">
        <w:t>w</w:t>
      </w:r>
      <w:r>
        <w:t> </w:t>
      </w:r>
      <w:r w:rsidRPr="00171845">
        <w:t>niniejszej</w:t>
      </w:r>
      <w:r w:rsidRPr="00622E1D">
        <w:t xml:space="preserve"> umowie stanowiące podstawę do ich naliczenia. </w:t>
      </w:r>
    </w:p>
    <w:p w14:paraId="3898A454" w14:textId="77777777" w:rsidR="00734648" w:rsidRPr="00622E1D" w:rsidRDefault="00734648" w:rsidP="00734648">
      <w:pPr>
        <w:widowControl/>
        <w:numPr>
          <w:ilvl w:val="0"/>
          <w:numId w:val="61"/>
        </w:numPr>
        <w:tabs>
          <w:tab w:val="clear" w:pos="927"/>
          <w:tab w:val="num" w:pos="851"/>
          <w:tab w:val="num" w:pos="1134"/>
        </w:tabs>
        <w:suppressAutoHyphens w:val="0"/>
        <w:ind w:left="426" w:hanging="426"/>
        <w:jc w:val="both"/>
      </w:pPr>
      <w:r w:rsidRPr="00622E1D">
        <w:t xml:space="preserve">Zamawiający jest uprawniony do potrącenia ewentualnych kar umownych z wymagalnej </w:t>
      </w:r>
      <w:r>
        <w:br/>
      </w:r>
      <w:r w:rsidRPr="00622E1D">
        <w:t>i należnej Wykonawcy</w:t>
      </w:r>
      <w:r>
        <w:t xml:space="preserve"> </w:t>
      </w:r>
      <w:r w:rsidRPr="00622E1D">
        <w:t>kwoty wynagrodzenia określonej w fakturze lub innych ewentualnych wierzytelności Wykonawcy względem Zamawiającego.</w:t>
      </w:r>
    </w:p>
    <w:p w14:paraId="52E4F0DF" w14:textId="77777777" w:rsidR="00734648" w:rsidRDefault="00734648" w:rsidP="00734648">
      <w:pPr>
        <w:widowControl/>
        <w:numPr>
          <w:ilvl w:val="0"/>
          <w:numId w:val="61"/>
        </w:numPr>
        <w:tabs>
          <w:tab w:val="clear" w:pos="927"/>
          <w:tab w:val="num" w:pos="851"/>
          <w:tab w:val="num" w:pos="1134"/>
        </w:tabs>
        <w:suppressAutoHyphens w:val="0"/>
        <w:ind w:left="426" w:hanging="426"/>
        <w:jc w:val="both"/>
      </w:pPr>
      <w:r w:rsidRPr="00333CCB">
        <w:t>Zapłata kar umownych nie zwalnia Wykonawcy od obowiązku wykonania umowy</w:t>
      </w:r>
      <w:r w:rsidRPr="00CA2F8C">
        <w:t>.</w:t>
      </w:r>
    </w:p>
    <w:p w14:paraId="1CE7CCBF" w14:textId="51E41272" w:rsidR="00C871CF" w:rsidRPr="00D7693D" w:rsidRDefault="00734648" w:rsidP="00D7693D">
      <w:pPr>
        <w:widowControl/>
        <w:numPr>
          <w:ilvl w:val="0"/>
          <w:numId w:val="61"/>
        </w:numPr>
        <w:tabs>
          <w:tab w:val="clear" w:pos="927"/>
          <w:tab w:val="num" w:pos="851"/>
          <w:tab w:val="num" w:pos="1134"/>
        </w:tabs>
        <w:suppressAutoHyphens w:val="0"/>
        <w:ind w:left="426" w:hanging="426"/>
        <w:jc w:val="both"/>
        <w:rPr>
          <w:b/>
          <w:bCs/>
          <w:color w:val="000000"/>
        </w:rPr>
      </w:pPr>
      <w:r w:rsidRPr="00622E1D">
        <w:t>W przypadku odstąpienia lub wypowiedzenia umowy, Strony zachowują prawo egzekucji kar umownych.</w:t>
      </w:r>
    </w:p>
    <w:p w14:paraId="073D9BC1" w14:textId="115249D9" w:rsidR="00734648" w:rsidRPr="00622E1D" w:rsidRDefault="00734648" w:rsidP="00734648">
      <w:pPr>
        <w:ind w:left="540"/>
        <w:rPr>
          <w:b/>
          <w:bCs/>
          <w:color w:val="000000"/>
        </w:rPr>
      </w:pPr>
      <w:r>
        <w:rPr>
          <w:b/>
          <w:bCs/>
          <w:color w:val="000000"/>
        </w:rPr>
        <w:t>§ 8 Odstąpienie od umowy</w:t>
      </w:r>
    </w:p>
    <w:p w14:paraId="618CF4A8" w14:textId="77777777" w:rsidR="00734648" w:rsidRPr="00622E1D" w:rsidRDefault="00734648" w:rsidP="00734648">
      <w:pPr>
        <w:widowControl/>
        <w:numPr>
          <w:ilvl w:val="0"/>
          <w:numId w:val="58"/>
        </w:numPr>
        <w:tabs>
          <w:tab w:val="clear" w:pos="927"/>
          <w:tab w:val="num" w:pos="993"/>
        </w:tabs>
        <w:ind w:left="426" w:hanging="426"/>
        <w:jc w:val="both"/>
        <w:rPr>
          <w:color w:val="000000"/>
        </w:rPr>
      </w:pPr>
      <w:r w:rsidRPr="00622E1D">
        <w:t>Oprócz przypadków wymienionych w Kodeksie cywilnym Zamawiającemu</w:t>
      </w:r>
      <w:r>
        <w:t xml:space="preserve"> </w:t>
      </w:r>
      <w:r w:rsidRPr="00622E1D">
        <w:t>przysługuje prawo odstąpienia od niniejszej umowy</w:t>
      </w:r>
      <w:r>
        <w:t xml:space="preserve"> </w:t>
      </w:r>
      <w:r w:rsidRPr="00622E1D">
        <w:t xml:space="preserve">w razie zaistnienia okoliczności wskazanych </w:t>
      </w:r>
      <w:r>
        <w:br/>
      </w:r>
      <w:r w:rsidRPr="00622E1D">
        <w:t>w ust. 2</w:t>
      </w:r>
      <w:r w:rsidRPr="00622E1D">
        <w:rPr>
          <w:color w:val="000000"/>
        </w:rPr>
        <w:t>.</w:t>
      </w:r>
    </w:p>
    <w:p w14:paraId="7792BE0D" w14:textId="48A48AC6" w:rsidR="00734648" w:rsidRPr="00622E1D" w:rsidRDefault="00734648" w:rsidP="00734648">
      <w:pPr>
        <w:widowControl/>
        <w:numPr>
          <w:ilvl w:val="0"/>
          <w:numId w:val="58"/>
        </w:numPr>
        <w:tabs>
          <w:tab w:val="clear" w:pos="927"/>
          <w:tab w:val="num" w:pos="993"/>
        </w:tabs>
        <w:ind w:left="426" w:hanging="426"/>
        <w:jc w:val="both"/>
        <w:rPr>
          <w:color w:val="000000"/>
        </w:rPr>
      </w:pPr>
      <w:r w:rsidRPr="00622E1D">
        <w:rPr>
          <w:color w:val="000000"/>
        </w:rPr>
        <w:t xml:space="preserve">Zamawiający może odstąpić od umowy w terminie nie wcześniej niż 7 dni od dnia powzięcia wiadomości o </w:t>
      </w:r>
      <w:r>
        <w:rPr>
          <w:color w:val="000000"/>
        </w:rPr>
        <w:t xml:space="preserve">tym, </w:t>
      </w:r>
      <w:r w:rsidR="00A36849">
        <w:rPr>
          <w:color w:val="000000"/>
        </w:rPr>
        <w:t>ż</w:t>
      </w:r>
      <w:r>
        <w:rPr>
          <w:color w:val="000000"/>
        </w:rPr>
        <w:t xml:space="preserve"> </w:t>
      </w:r>
      <w:r w:rsidRPr="00622E1D">
        <w:rPr>
          <w:color w:val="000000"/>
        </w:rPr>
        <w:t>:</w:t>
      </w:r>
    </w:p>
    <w:p w14:paraId="5391DD93" w14:textId="77777777" w:rsidR="00734648" w:rsidRPr="00365027" w:rsidRDefault="00734648" w:rsidP="00734648">
      <w:pPr>
        <w:widowControl/>
        <w:numPr>
          <w:ilvl w:val="2"/>
          <w:numId w:val="17"/>
        </w:numPr>
        <w:tabs>
          <w:tab w:val="num" w:pos="851"/>
          <w:tab w:val="left" w:pos="1134"/>
        </w:tabs>
        <w:suppressAutoHyphens w:val="0"/>
        <w:ind w:left="851" w:hanging="425"/>
        <w:jc w:val="both"/>
        <w:rPr>
          <w:color w:val="000000"/>
        </w:rPr>
      </w:pPr>
      <w:r w:rsidRPr="00622E1D">
        <w:t xml:space="preserve">Wykonawca na </w:t>
      </w:r>
      <w:r w:rsidRPr="00365027">
        <w:t>skutek swojej niewypłacalności nie wykonuje zobowiązań pieniężnych przez okres co najmniej 3 miesięcy,</w:t>
      </w:r>
    </w:p>
    <w:p w14:paraId="1DEE3D20" w14:textId="77777777" w:rsidR="00734648" w:rsidRPr="00CA2F8C" w:rsidRDefault="00734648" w:rsidP="00734648">
      <w:pPr>
        <w:widowControl/>
        <w:numPr>
          <w:ilvl w:val="2"/>
          <w:numId w:val="17"/>
        </w:numPr>
        <w:tabs>
          <w:tab w:val="num" w:pos="851"/>
          <w:tab w:val="left" w:pos="1134"/>
        </w:tabs>
        <w:suppressAutoHyphens w:val="0"/>
        <w:ind w:left="851" w:hanging="425"/>
        <w:jc w:val="both"/>
        <w:rPr>
          <w:color w:val="000000"/>
        </w:rPr>
      </w:pPr>
      <w:r w:rsidRPr="00365027">
        <w:rPr>
          <w:color w:val="000000"/>
        </w:rPr>
        <w:t>zosta</w:t>
      </w:r>
      <w:r>
        <w:rPr>
          <w:color w:val="000000"/>
        </w:rPr>
        <w:t>ła</w:t>
      </w:r>
      <w:r w:rsidRPr="00365027">
        <w:rPr>
          <w:color w:val="000000"/>
        </w:rPr>
        <w:t xml:space="preserve"> podjęta likwidacja lub rozwiązanie firmy Wykonawcy</w:t>
      </w:r>
      <w:r w:rsidRPr="00CA2F8C">
        <w:rPr>
          <w:color w:val="000000"/>
        </w:rPr>
        <w:t>,</w:t>
      </w:r>
    </w:p>
    <w:p w14:paraId="57ABBD9B" w14:textId="77777777" w:rsidR="00734648" w:rsidRPr="00622E1D" w:rsidRDefault="00734648" w:rsidP="00734648">
      <w:pPr>
        <w:widowControl/>
        <w:numPr>
          <w:ilvl w:val="2"/>
          <w:numId w:val="17"/>
        </w:numPr>
        <w:tabs>
          <w:tab w:val="num" w:pos="851"/>
          <w:tab w:val="left" w:pos="1134"/>
        </w:tabs>
        <w:suppressAutoHyphens w:val="0"/>
        <w:ind w:left="851" w:hanging="425"/>
        <w:jc w:val="both"/>
        <w:rPr>
          <w:color w:val="000000"/>
        </w:rPr>
      </w:pPr>
      <w:r w:rsidRPr="00622E1D">
        <w:rPr>
          <w:color w:val="000000"/>
        </w:rPr>
        <w:t>został wydany nakaz zajęcia majątku Wykonawcy,</w:t>
      </w:r>
    </w:p>
    <w:p w14:paraId="7295B9FF" w14:textId="77777777" w:rsidR="00734648" w:rsidRDefault="00734648" w:rsidP="00734648">
      <w:pPr>
        <w:widowControl/>
        <w:numPr>
          <w:ilvl w:val="2"/>
          <w:numId w:val="17"/>
        </w:numPr>
        <w:tabs>
          <w:tab w:val="num" w:pos="851"/>
          <w:tab w:val="left" w:pos="1134"/>
        </w:tabs>
        <w:suppressAutoHyphens w:val="0"/>
        <w:ind w:left="851" w:hanging="425"/>
        <w:jc w:val="both"/>
        <w:rPr>
          <w:color w:val="000000"/>
        </w:rPr>
      </w:pPr>
      <w:r>
        <w:t xml:space="preserve">Wykonawca w okresie trwania umowy 10-krotnie naruszył postanowienia </w:t>
      </w:r>
      <w:r w:rsidRPr="00622E1D">
        <w:t>umow</w:t>
      </w:r>
      <w:r>
        <w:t>y,</w:t>
      </w:r>
    </w:p>
    <w:p w14:paraId="750D71E8" w14:textId="77777777" w:rsidR="00734648" w:rsidRPr="00333CCB" w:rsidRDefault="00734648" w:rsidP="00734648">
      <w:pPr>
        <w:widowControl/>
        <w:numPr>
          <w:ilvl w:val="2"/>
          <w:numId w:val="17"/>
        </w:numPr>
        <w:tabs>
          <w:tab w:val="num" w:pos="851"/>
          <w:tab w:val="left" w:pos="1134"/>
        </w:tabs>
        <w:suppressAutoHyphens w:val="0"/>
        <w:ind w:left="851" w:hanging="425"/>
        <w:jc w:val="both"/>
        <w:rPr>
          <w:color w:val="000000"/>
        </w:rPr>
      </w:pPr>
      <w:r>
        <w:t xml:space="preserve">Wystąpiły u Wykonawcy duże trudności finansowe, w szczególności wystąpiły zajęcia dokonane przez uprawnione organy na postawie powszechnie obowiązujących przepisów prawa o </w:t>
      </w:r>
      <w:r w:rsidRPr="003734FA">
        <w:t xml:space="preserve">łącznej wartości przekraczającej 200 000,00 PLN </w:t>
      </w:r>
      <w:r w:rsidRPr="00333CCB">
        <w:rPr>
          <w:color w:val="000000"/>
        </w:rPr>
        <w:t>(słownie: dwieście tysięcy złotych).</w:t>
      </w:r>
    </w:p>
    <w:p w14:paraId="1FD7BE4E" w14:textId="77777777" w:rsidR="00734648" w:rsidRPr="00365027" w:rsidRDefault="00734648" w:rsidP="00734648">
      <w:pPr>
        <w:widowControl/>
        <w:numPr>
          <w:ilvl w:val="0"/>
          <w:numId w:val="58"/>
        </w:numPr>
        <w:tabs>
          <w:tab w:val="clear" w:pos="927"/>
          <w:tab w:val="num" w:pos="993"/>
        </w:tabs>
        <w:ind w:left="426" w:hanging="426"/>
        <w:jc w:val="both"/>
        <w:rPr>
          <w:color w:val="000000"/>
        </w:rPr>
      </w:pPr>
      <w:r w:rsidRPr="003734FA">
        <w:rPr>
          <w:color w:val="000000"/>
        </w:rPr>
        <w:t>Ponadto w razie zaistnienia istotnej zmiany okoliczności powodującej, że wykonanie umowy nie leży w interesie publicznym, czego nie można było przewidzieć w chwili zawarcia umowy lub dalsze wykonywanie u</w:t>
      </w:r>
      <w:r w:rsidRPr="000B06CB">
        <w:rPr>
          <w:color w:val="000000"/>
        </w:rPr>
        <w:t>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w:t>
      </w:r>
      <w:r w:rsidRPr="00365027">
        <w:rPr>
          <w:color w:val="000000"/>
        </w:rPr>
        <w:t xml:space="preserve">). </w:t>
      </w:r>
    </w:p>
    <w:p w14:paraId="32AC74E7" w14:textId="77777777" w:rsidR="00734648" w:rsidRPr="00365027" w:rsidRDefault="00734648" w:rsidP="00734648">
      <w:pPr>
        <w:widowControl/>
        <w:numPr>
          <w:ilvl w:val="0"/>
          <w:numId w:val="58"/>
        </w:numPr>
        <w:tabs>
          <w:tab w:val="clear" w:pos="927"/>
          <w:tab w:val="num" w:pos="993"/>
        </w:tabs>
        <w:ind w:left="426" w:hanging="426"/>
        <w:jc w:val="both"/>
        <w:rPr>
          <w:color w:val="000000"/>
        </w:rPr>
      </w:pPr>
      <w:r w:rsidRPr="00365027">
        <w:rPr>
          <w:color w:val="000000"/>
        </w:rPr>
        <w:t>Zamawiając, korzystając z umownego lub ustawowego prawa odstąpienia od umowy może odstąpić – zgodnie ze swoim wyborem – od całości umowy lub od jej części.</w:t>
      </w:r>
    </w:p>
    <w:p w14:paraId="1D0D8F19" w14:textId="77777777" w:rsidR="00734648" w:rsidRPr="000B06CB" w:rsidRDefault="00734648" w:rsidP="00734648">
      <w:pPr>
        <w:widowControl/>
        <w:numPr>
          <w:ilvl w:val="0"/>
          <w:numId w:val="58"/>
        </w:numPr>
        <w:tabs>
          <w:tab w:val="clear" w:pos="927"/>
          <w:tab w:val="num" w:pos="993"/>
        </w:tabs>
        <w:ind w:left="426" w:hanging="426"/>
        <w:jc w:val="both"/>
        <w:rPr>
          <w:color w:val="000000"/>
        </w:rPr>
      </w:pPr>
      <w:r w:rsidRPr="00365027">
        <w:rPr>
          <w:color w:val="000000"/>
        </w:rPr>
        <w:t>Wykonawcy nie przysługuje odszkodowanie z tytułu odstąpienia przez</w:t>
      </w:r>
      <w:r w:rsidRPr="000B06CB">
        <w:rPr>
          <w:color w:val="000000"/>
        </w:rPr>
        <w:t xml:space="preserve"> Zamawiającego od umowy z powodu okoliczności leżących po stronie Wykonawcy</w:t>
      </w:r>
      <w:r>
        <w:rPr>
          <w:color w:val="000000"/>
        </w:rPr>
        <w:t xml:space="preserve"> lub na podstawie ust. 3 powyżej</w:t>
      </w:r>
      <w:r w:rsidRPr="000B06CB">
        <w:rPr>
          <w:color w:val="000000"/>
        </w:rPr>
        <w:t>.</w:t>
      </w:r>
    </w:p>
    <w:p w14:paraId="2C376902" w14:textId="77777777" w:rsidR="00734648" w:rsidRPr="00CA2F8C" w:rsidRDefault="00734648" w:rsidP="00734648">
      <w:pPr>
        <w:widowControl/>
        <w:numPr>
          <w:ilvl w:val="0"/>
          <w:numId w:val="58"/>
        </w:numPr>
        <w:tabs>
          <w:tab w:val="clear" w:pos="927"/>
          <w:tab w:val="num" w:pos="993"/>
        </w:tabs>
        <w:ind w:left="426" w:hanging="426"/>
        <w:jc w:val="both"/>
        <w:rPr>
          <w:color w:val="000000"/>
        </w:rPr>
      </w:pPr>
      <w:r w:rsidRPr="000B06CB">
        <w:rPr>
          <w:color w:val="000000"/>
        </w:rPr>
        <w:t>Odstąpienie od umowy powinno nastąpić w formie pisemnej pod rygorem nieważności takiego oświadczenia i powinno zawierać uzasadnienie.</w:t>
      </w:r>
    </w:p>
    <w:p w14:paraId="64C42AAC" w14:textId="77777777" w:rsidR="00734648" w:rsidRPr="00CA2F8C" w:rsidRDefault="00734648" w:rsidP="00734648">
      <w:pPr>
        <w:widowControl/>
        <w:numPr>
          <w:ilvl w:val="0"/>
          <w:numId w:val="58"/>
        </w:numPr>
        <w:tabs>
          <w:tab w:val="clear" w:pos="927"/>
          <w:tab w:val="num" w:pos="993"/>
        </w:tabs>
        <w:ind w:left="426" w:hanging="426"/>
        <w:jc w:val="both"/>
        <w:rPr>
          <w:color w:val="000000"/>
        </w:rPr>
      </w:pPr>
      <w:r w:rsidRPr="000B06CB">
        <w:rPr>
          <w:color w:val="000000"/>
        </w:rPr>
        <w:t>Odstąpienie</w:t>
      </w:r>
      <w:r w:rsidRPr="00333CCB">
        <w:rPr>
          <w:color w:val="000000"/>
        </w:rPr>
        <w:t xml:space="preserve"> od umowy nie wpływa na istnienie i skuteczność roszczeń o zapłatę kar umownych.</w:t>
      </w:r>
    </w:p>
    <w:p w14:paraId="54A5E41F" w14:textId="77777777" w:rsidR="00734648" w:rsidRPr="00CA2F8C" w:rsidRDefault="00734648" w:rsidP="00734648">
      <w:pPr>
        <w:tabs>
          <w:tab w:val="left" w:pos="2160"/>
        </w:tabs>
        <w:ind w:left="540"/>
        <w:rPr>
          <w:b/>
          <w:bCs/>
          <w:color w:val="000000"/>
        </w:rPr>
      </w:pPr>
      <w:r>
        <w:rPr>
          <w:b/>
          <w:bCs/>
          <w:color w:val="000000"/>
        </w:rPr>
        <w:t xml:space="preserve">§ 9 Siła wyższa </w:t>
      </w:r>
    </w:p>
    <w:p w14:paraId="7C576760" w14:textId="77777777" w:rsidR="00734648" w:rsidRPr="00CA2F8C" w:rsidRDefault="00734648" w:rsidP="00734648">
      <w:pPr>
        <w:widowControl/>
        <w:numPr>
          <w:ilvl w:val="0"/>
          <w:numId w:val="57"/>
        </w:numPr>
        <w:tabs>
          <w:tab w:val="clear" w:pos="927"/>
          <w:tab w:val="num" w:pos="851"/>
        </w:tabs>
        <w:ind w:left="426" w:hanging="426"/>
        <w:jc w:val="both"/>
        <w:rPr>
          <w:color w:val="000000"/>
        </w:rPr>
      </w:pPr>
      <w:r w:rsidRPr="00CA2F8C">
        <w:rPr>
          <w:color w:val="000000"/>
        </w:rPr>
        <w:t xml:space="preserve">Przez okoliczności siły wyższej strony rozumieją zdarzenie zewnętrzne o charakterze nadzwyczajnym, którego nie można było przewidzieć ani jemu zapobiec, </w:t>
      </w:r>
      <w:r w:rsidRPr="00CA2F8C">
        <w:t xml:space="preserve">w szczególności takie jak: wojna, stan wyjątkowy, powódź, pożar czy też zasadnicza zmiana sytuacji </w:t>
      </w:r>
      <w:proofErr w:type="spellStart"/>
      <w:r w:rsidRPr="00CA2F8C">
        <w:t>społeczno</w:t>
      </w:r>
      <w:proofErr w:type="spellEnd"/>
      <w:r w:rsidRPr="00CA2F8C">
        <w:t xml:space="preserve"> – gospodarczej</w:t>
      </w:r>
      <w:r w:rsidRPr="00CA2F8C">
        <w:rPr>
          <w:color w:val="000000"/>
        </w:rPr>
        <w:t>.</w:t>
      </w:r>
    </w:p>
    <w:p w14:paraId="4025CFCD" w14:textId="77777777" w:rsidR="00734648" w:rsidRPr="00CA2F8C" w:rsidRDefault="00734648" w:rsidP="00734648">
      <w:pPr>
        <w:widowControl/>
        <w:numPr>
          <w:ilvl w:val="0"/>
          <w:numId w:val="57"/>
        </w:numPr>
        <w:tabs>
          <w:tab w:val="clear" w:pos="927"/>
          <w:tab w:val="num" w:pos="851"/>
        </w:tabs>
        <w:ind w:left="426" w:hanging="426"/>
        <w:jc w:val="both"/>
        <w:rPr>
          <w:color w:val="000000"/>
        </w:rPr>
      </w:pPr>
      <w:r w:rsidRPr="00CA2F8C">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3CC0429" w14:textId="05A1C41E" w:rsidR="00734648" w:rsidRPr="00CA2F8C" w:rsidRDefault="00734648" w:rsidP="00734648">
      <w:pPr>
        <w:widowControl/>
        <w:numPr>
          <w:ilvl w:val="0"/>
          <w:numId w:val="57"/>
        </w:numPr>
        <w:tabs>
          <w:tab w:val="clear" w:pos="927"/>
          <w:tab w:val="num" w:pos="851"/>
        </w:tabs>
        <w:ind w:left="426" w:hanging="426"/>
        <w:jc w:val="both"/>
        <w:rPr>
          <w:color w:val="000000"/>
        </w:rPr>
      </w:pPr>
      <w:r w:rsidRPr="00CA2F8C">
        <w:lastRenderedPageBreak/>
        <w:t>Bieg terminów określonych w niniejszej umowie ulega zawieszeniu przez czas trwania przeszkody spowodowanej siłą wyższą.</w:t>
      </w:r>
    </w:p>
    <w:p w14:paraId="54C88A2F" w14:textId="77777777" w:rsidR="00734648" w:rsidRDefault="00734648" w:rsidP="00734648">
      <w:pPr>
        <w:ind w:left="360"/>
        <w:rPr>
          <w:b/>
          <w:bCs/>
          <w:color w:val="000000"/>
          <w:sz w:val="10"/>
        </w:rPr>
      </w:pPr>
    </w:p>
    <w:p w14:paraId="2C6A1F7E" w14:textId="77777777" w:rsidR="00734648" w:rsidRDefault="00734648" w:rsidP="00734648">
      <w:pPr>
        <w:ind w:left="360"/>
        <w:rPr>
          <w:b/>
          <w:bCs/>
          <w:color w:val="000000"/>
          <w:sz w:val="10"/>
        </w:rPr>
      </w:pPr>
    </w:p>
    <w:p w14:paraId="6EFB040B" w14:textId="77777777" w:rsidR="00734648" w:rsidRPr="00CA2F8C" w:rsidRDefault="00734648" w:rsidP="00734648">
      <w:pPr>
        <w:ind w:left="360"/>
        <w:rPr>
          <w:b/>
          <w:bCs/>
          <w:color w:val="000000"/>
        </w:rPr>
      </w:pPr>
      <w:r>
        <w:rPr>
          <w:b/>
          <w:bCs/>
          <w:color w:val="000000"/>
        </w:rPr>
        <w:t>§ 10 Zmiana umowy</w:t>
      </w:r>
    </w:p>
    <w:p w14:paraId="2ED70DE9" w14:textId="77777777" w:rsidR="00734648" w:rsidRPr="00655E7B" w:rsidRDefault="00734648" w:rsidP="00734648">
      <w:pPr>
        <w:widowControl/>
        <w:numPr>
          <w:ilvl w:val="3"/>
          <w:numId w:val="60"/>
        </w:numPr>
        <w:ind w:left="426" w:hanging="426"/>
        <w:jc w:val="both"/>
      </w:pPr>
      <w:r w:rsidRPr="00655E7B">
        <w:t xml:space="preserve">Strony przewidują możliwość istotnej zmiany umowy poprzez zawarcie pisemnego aneksu pod rygorem nieważności, przy zachowaniu ryczałtowego charakteru ceny umowy, </w:t>
      </w:r>
      <w:r>
        <w:br/>
      </w:r>
      <w:r w:rsidRPr="00655E7B">
        <w:t>w następujących przypadkach:</w:t>
      </w:r>
    </w:p>
    <w:p w14:paraId="0B3D7D7D" w14:textId="77777777" w:rsidR="00734648" w:rsidRPr="00CA2F8C" w:rsidRDefault="00734648" w:rsidP="00734648">
      <w:pPr>
        <w:widowControl/>
        <w:numPr>
          <w:ilvl w:val="0"/>
          <w:numId w:val="59"/>
        </w:numPr>
        <w:tabs>
          <w:tab w:val="clear" w:pos="3087"/>
        </w:tabs>
        <w:suppressAutoHyphens w:val="0"/>
        <w:ind w:left="851" w:hanging="425"/>
        <w:jc w:val="both"/>
      </w:pPr>
      <w:r w:rsidRPr="00655E7B">
        <w:t xml:space="preserve">zmiany terminu </w:t>
      </w:r>
      <w:r>
        <w:t xml:space="preserve">dostawy poszczególnych produktów </w:t>
      </w:r>
      <w:r w:rsidRPr="00655E7B">
        <w:t xml:space="preserve">poprzez jego </w:t>
      </w:r>
      <w:r w:rsidRPr="00655E7B">
        <w:rPr>
          <w:color w:val="000000"/>
        </w:rPr>
        <w:t>przedłużenie ze względu na przyczyny leżące po</w:t>
      </w:r>
      <w:r w:rsidRPr="0088122D">
        <w:rPr>
          <w:color w:val="000000"/>
        </w:rPr>
        <w:t xml:space="preserve"> stronie Zamawiającego dotyczące np. braku przygotowania/</w:t>
      </w:r>
      <w:r>
        <w:rPr>
          <w:color w:val="000000"/>
        </w:rPr>
        <w:t xml:space="preserve"> </w:t>
      </w:r>
      <w:r w:rsidRPr="0088122D">
        <w:rPr>
          <w:color w:val="000000"/>
        </w:rPr>
        <w:t>przekazania miejsca realizacji/</w:t>
      </w:r>
      <w:r w:rsidRPr="00365027">
        <w:rPr>
          <w:color w:val="000000"/>
        </w:rPr>
        <w:t xml:space="preserve">dostawy, </w:t>
      </w:r>
      <w:r>
        <w:rPr>
          <w:color w:val="000000"/>
        </w:rPr>
        <w:t xml:space="preserve">lub leżące po stronie Wykonawcy dotyczące okresowych braków produktów lub opóźnień w ich produkcji/dostawie </w:t>
      </w:r>
      <w:r w:rsidRPr="00365027">
        <w:t>oraz inne niezawinione</w:t>
      </w:r>
      <w:r w:rsidRPr="00CA2F8C">
        <w:t xml:space="preserve"> przez Strony przyczyny spowodowane przez siłę wyższą w rozumieniu § </w:t>
      </w:r>
      <w:r>
        <w:t>9</w:t>
      </w:r>
      <w:r w:rsidRPr="00CA2F8C">
        <w:t>;</w:t>
      </w:r>
    </w:p>
    <w:p w14:paraId="5103CFB8" w14:textId="77777777" w:rsidR="00734648" w:rsidRPr="006D628C" w:rsidRDefault="00734648" w:rsidP="00734648">
      <w:pPr>
        <w:widowControl/>
        <w:numPr>
          <w:ilvl w:val="0"/>
          <w:numId w:val="59"/>
        </w:numPr>
        <w:tabs>
          <w:tab w:val="clear" w:pos="3087"/>
        </w:tabs>
        <w:suppressAutoHyphens w:val="0"/>
        <w:ind w:left="851" w:hanging="425"/>
        <w:jc w:val="both"/>
      </w:pPr>
      <w:r w:rsidRPr="006D628C">
        <w:t xml:space="preserve">zmiany </w:t>
      </w:r>
      <w:r w:rsidRPr="006D628C">
        <w:rPr>
          <w:color w:val="000000"/>
        </w:rPr>
        <w:t xml:space="preserve">podwykonawcy ze względów losowych lub innych korzystnych dla Zamawiającego w przypadku zadeklarowania przez Wykonawcę realizacji </w:t>
      </w:r>
      <w:r w:rsidRPr="006D628C">
        <w:t>zamówienia przy pomocy podwykonawców;</w:t>
      </w:r>
    </w:p>
    <w:p w14:paraId="1A449F3C" w14:textId="77777777" w:rsidR="00734648" w:rsidRPr="006D628C" w:rsidRDefault="00734648" w:rsidP="00734648">
      <w:pPr>
        <w:widowControl/>
        <w:numPr>
          <w:ilvl w:val="3"/>
          <w:numId w:val="60"/>
        </w:numPr>
        <w:ind w:left="426" w:hanging="426"/>
        <w:jc w:val="both"/>
      </w:pPr>
      <w:r w:rsidRPr="00333CCB">
        <w:t>Ceny jednostkowe brutto mogą ulec zmianie  w razie ustawowej zmiany stawki podatku od towarów i usług VAT do poszczególnych wykonanych sukcesywnych dostaw związanych z realizacją Za</w:t>
      </w:r>
      <w:r>
        <w:t>mówień</w:t>
      </w:r>
      <w:r w:rsidRPr="00333CCB">
        <w:t>, stanowiących część przedmiotu umowy, które zostały zrealizowane po dniu wejścia w życie przepisów dokonujących zmiany stawki podatku VAT po uprzednim zawarciu aneksu do umowy.</w:t>
      </w:r>
    </w:p>
    <w:p w14:paraId="559D8F05" w14:textId="77777777" w:rsidR="00734648" w:rsidRPr="006D628C" w:rsidRDefault="00734648" w:rsidP="00734648">
      <w:pPr>
        <w:widowControl/>
        <w:numPr>
          <w:ilvl w:val="3"/>
          <w:numId w:val="60"/>
        </w:numPr>
        <w:ind w:left="426" w:hanging="426"/>
        <w:jc w:val="both"/>
      </w:pPr>
      <w:r w:rsidRPr="006D628C">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884A4EF" w14:textId="77777777" w:rsidR="00734648" w:rsidRPr="00262F05" w:rsidRDefault="00734648" w:rsidP="00734648">
      <w:pPr>
        <w:ind w:left="540"/>
        <w:rPr>
          <w:b/>
          <w:bCs/>
          <w:color w:val="000000"/>
          <w:sz w:val="16"/>
        </w:rPr>
      </w:pPr>
    </w:p>
    <w:p w14:paraId="33B830CD" w14:textId="3EC220FE" w:rsidR="00734648" w:rsidRDefault="00734648" w:rsidP="00734648">
      <w:pPr>
        <w:ind w:left="540"/>
        <w:rPr>
          <w:b/>
          <w:bCs/>
          <w:color w:val="000000"/>
        </w:rPr>
      </w:pPr>
      <w:r>
        <w:rPr>
          <w:b/>
          <w:bCs/>
          <w:color w:val="000000"/>
        </w:rPr>
        <w:t xml:space="preserve">§ 11 </w:t>
      </w:r>
    </w:p>
    <w:p w14:paraId="440FD094" w14:textId="187F0F09" w:rsidR="00734648" w:rsidRPr="00CA2F8C" w:rsidRDefault="00734648" w:rsidP="00734648">
      <w:pPr>
        <w:ind w:left="540"/>
        <w:rPr>
          <w:b/>
          <w:bCs/>
          <w:color w:val="000000"/>
        </w:rPr>
      </w:pPr>
      <w:r>
        <w:rPr>
          <w:b/>
          <w:bCs/>
          <w:color w:val="000000"/>
        </w:rPr>
        <w:t>Postanowienia końcowe</w:t>
      </w:r>
    </w:p>
    <w:p w14:paraId="2DC18CBE" w14:textId="77777777" w:rsidR="00734648" w:rsidRDefault="00734648" w:rsidP="00734648">
      <w:pPr>
        <w:widowControl/>
        <w:numPr>
          <w:ilvl w:val="0"/>
          <w:numId w:val="16"/>
        </w:numPr>
        <w:tabs>
          <w:tab w:val="clear" w:pos="927"/>
          <w:tab w:val="left" w:pos="426"/>
        </w:tabs>
        <w:ind w:left="426" w:hanging="426"/>
        <w:jc w:val="both"/>
        <w:rPr>
          <w:color w:val="000000"/>
        </w:rPr>
      </w:pPr>
      <w:r w:rsidRPr="00CA2F8C">
        <w:rPr>
          <w:color w:val="000000"/>
        </w:rPr>
        <w:t>Wszelkie oświadczenia Stron umowy będą składane na piśmie pod rygorem nieważności listem poleconym lub za potwierdzeniem ich złożenia.</w:t>
      </w:r>
    </w:p>
    <w:p w14:paraId="7541275E" w14:textId="77777777" w:rsidR="00734648" w:rsidRDefault="00734648" w:rsidP="00734648">
      <w:pPr>
        <w:widowControl/>
        <w:numPr>
          <w:ilvl w:val="0"/>
          <w:numId w:val="16"/>
        </w:numPr>
        <w:tabs>
          <w:tab w:val="clear" w:pos="927"/>
          <w:tab w:val="left" w:pos="426"/>
        </w:tabs>
        <w:ind w:left="426" w:hanging="426"/>
        <w:jc w:val="both"/>
        <w:rPr>
          <w:color w:val="000000"/>
        </w:rPr>
      </w:pPr>
      <w:r>
        <w:rPr>
          <w:color w:val="000000"/>
        </w:rPr>
        <w:t>W</w:t>
      </w:r>
      <w:r w:rsidRPr="00B77762">
        <w:rPr>
          <w:color w:val="000000"/>
        </w:rPr>
        <w:t xml:space="preserve"> związku z realizacja umowy</w:t>
      </w:r>
      <w:r>
        <w:rPr>
          <w:color w:val="000000"/>
        </w:rPr>
        <w:t xml:space="preserve"> Strony wyznaczają następujące osoby do kontaktów:</w:t>
      </w:r>
    </w:p>
    <w:p w14:paraId="5F9032E3" w14:textId="77777777" w:rsidR="00734648" w:rsidRDefault="00734648" w:rsidP="00734648">
      <w:pPr>
        <w:widowControl/>
        <w:numPr>
          <w:ilvl w:val="0"/>
          <w:numId w:val="82"/>
        </w:numPr>
        <w:tabs>
          <w:tab w:val="left" w:pos="709"/>
        </w:tabs>
        <w:jc w:val="both"/>
        <w:rPr>
          <w:color w:val="000000"/>
        </w:rPr>
      </w:pPr>
      <w:r w:rsidRPr="00B77762">
        <w:rPr>
          <w:color w:val="000000"/>
        </w:rPr>
        <w:t>sprawach formalnych związanych z realizacją umowy</w:t>
      </w:r>
      <w:r>
        <w:rPr>
          <w:color w:val="000000"/>
        </w:rPr>
        <w:t xml:space="preserve"> - a</w:t>
      </w:r>
      <w:r w:rsidRPr="00B77762">
        <w:rPr>
          <w:color w:val="000000"/>
        </w:rPr>
        <w:t>dres i dane kontaktowe osoby ze strony Zamawiającego:</w:t>
      </w:r>
      <w:r>
        <w:rPr>
          <w:color w:val="000000"/>
        </w:rPr>
        <w:t xml:space="preserve"> ……..</w:t>
      </w:r>
    </w:p>
    <w:p w14:paraId="39FD247A" w14:textId="77777777" w:rsidR="00734648" w:rsidRDefault="00734648" w:rsidP="00734648">
      <w:pPr>
        <w:widowControl/>
        <w:numPr>
          <w:ilvl w:val="0"/>
          <w:numId w:val="82"/>
        </w:numPr>
        <w:tabs>
          <w:tab w:val="left" w:pos="709"/>
        </w:tabs>
        <w:jc w:val="both"/>
        <w:rPr>
          <w:color w:val="000000"/>
        </w:rPr>
      </w:pPr>
      <w:r w:rsidRPr="00B77762">
        <w:rPr>
          <w:color w:val="000000"/>
        </w:rPr>
        <w:t>w sprawach związanych z realizacją zamówień do kontaktu wyznaczona jest osoba składająca zamówienie,</w:t>
      </w:r>
    </w:p>
    <w:p w14:paraId="3F6D3962" w14:textId="77777777" w:rsidR="00734648" w:rsidRPr="00B77762" w:rsidRDefault="00734648" w:rsidP="00734648">
      <w:pPr>
        <w:widowControl/>
        <w:numPr>
          <w:ilvl w:val="0"/>
          <w:numId w:val="82"/>
        </w:numPr>
        <w:tabs>
          <w:tab w:val="left" w:pos="709"/>
        </w:tabs>
        <w:jc w:val="both"/>
        <w:rPr>
          <w:color w:val="000000"/>
        </w:rPr>
      </w:pPr>
      <w:r w:rsidRPr="00B77762">
        <w:rPr>
          <w:color w:val="000000"/>
        </w:rPr>
        <w:t xml:space="preserve">ze strony Wykonawcy </w:t>
      </w:r>
      <w:r>
        <w:rPr>
          <w:color w:val="000000"/>
        </w:rPr>
        <w:t>- a</w:t>
      </w:r>
      <w:r w:rsidRPr="00B77762">
        <w:rPr>
          <w:color w:val="000000"/>
        </w:rPr>
        <w:t>dres i dane kontaktowe osoby</w:t>
      </w:r>
      <w:r>
        <w:rPr>
          <w:color w:val="000000"/>
        </w:rPr>
        <w:t xml:space="preserve"> ……..</w:t>
      </w:r>
    </w:p>
    <w:p w14:paraId="5C3F2F01" w14:textId="77777777" w:rsidR="00734648" w:rsidRDefault="00734648" w:rsidP="00734648">
      <w:pPr>
        <w:widowControl/>
        <w:numPr>
          <w:ilvl w:val="0"/>
          <w:numId w:val="16"/>
        </w:numPr>
        <w:tabs>
          <w:tab w:val="clear" w:pos="927"/>
          <w:tab w:val="left" w:pos="426"/>
        </w:tabs>
        <w:ind w:left="426" w:hanging="426"/>
        <w:jc w:val="both"/>
        <w:rPr>
          <w:color w:val="000000"/>
        </w:rPr>
      </w:pPr>
      <w:r w:rsidRPr="00CA2F8C">
        <w:rPr>
          <w:color w:val="000000"/>
        </w:rPr>
        <w:t>Ewentualna nieważność jednego lub kilku postanowień niniejszej umowy nie wpływa na ważność umowy w całości, a w takim przypadku Strony zastępują nieważne postanowienie postanowieniem zgodnym z celem i innymi postanowieniami umowy</w:t>
      </w:r>
      <w:r>
        <w:rPr>
          <w:color w:val="000000"/>
        </w:rPr>
        <w:t>.</w:t>
      </w:r>
    </w:p>
    <w:p w14:paraId="7EFB215C" w14:textId="074CCD64" w:rsidR="00734648" w:rsidRPr="00B77762" w:rsidRDefault="00734648" w:rsidP="00734648">
      <w:pPr>
        <w:widowControl/>
        <w:numPr>
          <w:ilvl w:val="0"/>
          <w:numId w:val="16"/>
        </w:numPr>
        <w:tabs>
          <w:tab w:val="clear" w:pos="927"/>
          <w:tab w:val="left" w:pos="426"/>
        </w:tabs>
        <w:ind w:left="426" w:hanging="426"/>
        <w:jc w:val="both"/>
        <w:rPr>
          <w:color w:val="000000"/>
        </w:rPr>
      </w:pPr>
      <w:r w:rsidRPr="00B77762">
        <w:rPr>
          <w:color w:val="000000"/>
        </w:rPr>
        <w:t xml:space="preserve">W razie rozbieżności pomiędzy treścią </w:t>
      </w:r>
      <w:r w:rsidR="00527B9D">
        <w:rPr>
          <w:color w:val="000000"/>
        </w:rPr>
        <w:t>SWZ</w:t>
      </w:r>
      <w:r w:rsidRPr="00B77762">
        <w:rPr>
          <w:color w:val="000000"/>
        </w:rPr>
        <w:t xml:space="preserve"> a postanowieniami umowy oraz w sprawach nieuregulowanych niniejszą umową priorytet nadaje się zapisom </w:t>
      </w:r>
      <w:r w:rsidR="00527B9D">
        <w:rPr>
          <w:color w:val="000000"/>
        </w:rPr>
        <w:t>SWZ</w:t>
      </w:r>
      <w:r w:rsidRPr="00B77762">
        <w:rPr>
          <w:color w:val="000000"/>
        </w:rPr>
        <w:t xml:space="preserve"> i jej załącznikom.</w:t>
      </w:r>
    </w:p>
    <w:p w14:paraId="033BCB20" w14:textId="77777777" w:rsidR="00734648" w:rsidRPr="00CA2F8C" w:rsidRDefault="00734648" w:rsidP="00734648">
      <w:pPr>
        <w:widowControl/>
        <w:numPr>
          <w:ilvl w:val="0"/>
          <w:numId w:val="16"/>
        </w:numPr>
        <w:tabs>
          <w:tab w:val="left" w:pos="540"/>
        </w:tabs>
        <w:ind w:left="426" w:hanging="426"/>
        <w:jc w:val="both"/>
        <w:rPr>
          <w:color w:val="000000"/>
        </w:rPr>
      </w:pPr>
      <w:r w:rsidRPr="00CA2F8C">
        <w:rPr>
          <w:color w:val="000000"/>
        </w:rPr>
        <w:t xml:space="preserve">Żadna ze Stron nie jest uprawniona do przeniesienia swoich praw i zobowiązań z tytułu niniejszej umowy bez uzyskania pisemnej zgody drugiej Strony, </w:t>
      </w:r>
    </w:p>
    <w:p w14:paraId="27EC321D" w14:textId="77777777" w:rsidR="00734648" w:rsidRPr="00CA2F8C" w:rsidRDefault="00734648" w:rsidP="00734648">
      <w:pPr>
        <w:widowControl/>
        <w:numPr>
          <w:ilvl w:val="0"/>
          <w:numId w:val="16"/>
        </w:numPr>
        <w:tabs>
          <w:tab w:val="left" w:pos="540"/>
        </w:tabs>
        <w:suppressAutoHyphens w:val="0"/>
        <w:ind w:left="426" w:hanging="426"/>
        <w:jc w:val="both"/>
      </w:pPr>
      <w:r w:rsidRPr="00CA2F8C">
        <w:rPr>
          <w:snapToGrid w:val="0"/>
        </w:rPr>
        <w:t xml:space="preserve">Strony zobowiązują się do każdorazowego powiadamiania listem poleconym </w:t>
      </w:r>
      <w:r w:rsidRPr="00CA2F8C">
        <w:rPr>
          <w:snapToGrid w:val="0"/>
        </w:rPr>
        <w:br/>
        <w:t>o zmianie adresu swojej siedziby, pod rygorem uznania za skutecznie doręczoną korespondencję wysłaną pod dotychczas znany adres.</w:t>
      </w:r>
    </w:p>
    <w:p w14:paraId="2B4B51D0" w14:textId="77777777" w:rsidR="00734648" w:rsidRPr="00CA2F8C" w:rsidRDefault="00734648" w:rsidP="00734648">
      <w:pPr>
        <w:widowControl/>
        <w:numPr>
          <w:ilvl w:val="0"/>
          <w:numId w:val="16"/>
        </w:numPr>
        <w:tabs>
          <w:tab w:val="left" w:pos="540"/>
        </w:tabs>
        <w:ind w:left="426" w:hanging="426"/>
        <w:jc w:val="both"/>
        <w:rPr>
          <w:color w:val="000000"/>
        </w:rPr>
      </w:pPr>
      <w:r w:rsidRPr="00CA2F8C">
        <w:rPr>
          <w:color w:val="000000"/>
        </w:rPr>
        <w:t>Wszelkie zmiany lub uzupełnienia niniejszej umowy</w:t>
      </w:r>
      <w:r>
        <w:rPr>
          <w:color w:val="000000"/>
        </w:rPr>
        <w:t xml:space="preserve"> mogą nastąpić za zgodą Stron w </w:t>
      </w:r>
      <w:r w:rsidRPr="00CA2F8C">
        <w:rPr>
          <w:color w:val="000000"/>
        </w:rPr>
        <w:t>formie pisemnego aneksu pod rygorem nieważności.</w:t>
      </w:r>
    </w:p>
    <w:p w14:paraId="32D4186E" w14:textId="65F98C65" w:rsidR="00C871CF" w:rsidRPr="004605C2" w:rsidRDefault="00C871CF" w:rsidP="00C871CF">
      <w:pPr>
        <w:widowControl/>
        <w:numPr>
          <w:ilvl w:val="0"/>
          <w:numId w:val="16"/>
        </w:numPr>
        <w:tabs>
          <w:tab w:val="left" w:pos="540"/>
        </w:tabs>
        <w:ind w:left="426" w:hanging="426"/>
        <w:jc w:val="both"/>
      </w:pPr>
      <w:bookmarkStart w:id="7" w:name="_Hlk69717763"/>
      <w:r w:rsidRPr="00503046">
        <w:t xml:space="preserve">W sprawach nieunormowanych niniejszą umową mają zastosowanie przepisy ustawy </w:t>
      </w:r>
      <w:r>
        <w:br/>
      </w:r>
      <w:r w:rsidRPr="00503046">
        <w:t xml:space="preserve">z dnia 23 kwietnia 1964 r. – Kodeks cywilny (t. j. Dz. U. </w:t>
      </w:r>
      <w:r w:rsidR="007533BD" w:rsidRPr="00503046">
        <w:t>20</w:t>
      </w:r>
      <w:r w:rsidR="007533BD">
        <w:t>20</w:t>
      </w:r>
      <w:r w:rsidR="007533BD" w:rsidRPr="00503046">
        <w:t xml:space="preserve"> </w:t>
      </w:r>
      <w:r w:rsidRPr="00503046">
        <w:t xml:space="preserve">poz. </w:t>
      </w:r>
      <w:r w:rsidR="007533BD">
        <w:t>1</w:t>
      </w:r>
      <w:r w:rsidR="007B63C0">
        <w:t>740</w:t>
      </w:r>
      <w:r w:rsidRPr="00503046">
        <w:t xml:space="preserve"> z </w:t>
      </w:r>
      <w:proofErr w:type="spellStart"/>
      <w:r w:rsidRPr="00503046">
        <w:t>późn</w:t>
      </w:r>
      <w:proofErr w:type="spellEnd"/>
      <w:r w:rsidRPr="00503046">
        <w:t xml:space="preserve">. zm.), </w:t>
      </w:r>
      <w:r w:rsidRPr="00503046">
        <w:lastRenderedPageBreak/>
        <w:t xml:space="preserve">ustawy z dnia 29 stycznia 2004 r. – Prawo zamówień publicznych (t. j. Dz. U. </w:t>
      </w:r>
      <w:r w:rsidR="007F75A1" w:rsidRPr="007F75A1">
        <w:t xml:space="preserve">2021 r., poz. </w:t>
      </w:r>
      <w:r w:rsidR="007F75A1" w:rsidRPr="004605C2">
        <w:t xml:space="preserve">1129 </w:t>
      </w:r>
      <w:r w:rsidRPr="004605C2">
        <w:t xml:space="preserve">z </w:t>
      </w:r>
      <w:proofErr w:type="spellStart"/>
      <w:r w:rsidRPr="004605C2">
        <w:t>późn</w:t>
      </w:r>
      <w:proofErr w:type="spellEnd"/>
      <w:r w:rsidRPr="004605C2">
        <w:t xml:space="preserve">. zm.) oraz ustawy z dnia 2 marca 2020 r. o szczególnych rozwiązaniach związanych z zapobieganiem, przeciwdziałaniem i zwalczaniem COVID-19, innych chorób zakaźnych oraz wywołanych nimi sytuacji kryzysowych (Dz. U. 2020 poz. 374 </w:t>
      </w:r>
      <w:r w:rsidR="004605C2">
        <w:br/>
      </w:r>
      <w:r w:rsidRPr="004605C2">
        <w:t xml:space="preserve">z </w:t>
      </w:r>
      <w:proofErr w:type="spellStart"/>
      <w:r w:rsidRPr="004605C2">
        <w:t>późn</w:t>
      </w:r>
      <w:proofErr w:type="spellEnd"/>
      <w:r w:rsidRPr="004605C2">
        <w:t>. zm.) wraz z przepisami wykonawczymi.</w:t>
      </w:r>
    </w:p>
    <w:bookmarkEnd w:id="7"/>
    <w:p w14:paraId="097D19F7" w14:textId="77777777" w:rsidR="00734648" w:rsidRPr="004605C2" w:rsidRDefault="00734648" w:rsidP="00734648">
      <w:pPr>
        <w:widowControl/>
        <w:numPr>
          <w:ilvl w:val="0"/>
          <w:numId w:val="16"/>
        </w:numPr>
        <w:tabs>
          <w:tab w:val="left" w:pos="540"/>
        </w:tabs>
        <w:suppressAutoHyphens w:val="0"/>
        <w:ind w:left="426" w:hanging="426"/>
        <w:jc w:val="both"/>
      </w:pPr>
      <w:r w:rsidRPr="004605C2">
        <w:t>Sądem właściwym dla wszystkich spraw spornych, które wynikną z realizacji niniejszej umowy będzie sąd miejscowo właściwy dla siedziby Zamawiającego.</w:t>
      </w:r>
    </w:p>
    <w:p w14:paraId="1F59D952" w14:textId="551E51BB" w:rsidR="00734648" w:rsidRPr="004605C2" w:rsidRDefault="00734648" w:rsidP="00734648">
      <w:pPr>
        <w:widowControl/>
        <w:numPr>
          <w:ilvl w:val="0"/>
          <w:numId w:val="16"/>
        </w:numPr>
        <w:tabs>
          <w:tab w:val="left" w:pos="540"/>
        </w:tabs>
        <w:suppressAutoHyphens w:val="0"/>
        <w:ind w:left="426" w:hanging="426"/>
        <w:jc w:val="both"/>
      </w:pPr>
      <w:r w:rsidRPr="004605C2">
        <w:rPr>
          <w:color w:val="000000"/>
        </w:rPr>
        <w:t>Niniejszą umowę sporządzono w dwóch (2) jednobrzmiących egzemplarzach po jednym (1) egzemplarzu dla każdej ze Stron.</w:t>
      </w:r>
    </w:p>
    <w:p w14:paraId="31BAB975" w14:textId="77777777" w:rsidR="00734648" w:rsidRPr="00CA2F8C" w:rsidRDefault="00734648" w:rsidP="00734648">
      <w:pPr>
        <w:widowControl/>
        <w:numPr>
          <w:ilvl w:val="0"/>
          <w:numId w:val="16"/>
        </w:numPr>
        <w:tabs>
          <w:tab w:val="left" w:pos="540"/>
        </w:tabs>
        <w:suppressAutoHyphens w:val="0"/>
        <w:ind w:left="426" w:hanging="426"/>
        <w:jc w:val="both"/>
      </w:pPr>
      <w:r w:rsidRPr="004605C2">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w:t>
      </w:r>
      <w:r w:rsidRPr="00D6159B">
        <w:t xml:space="preserve"> datą zawarcia jest dzień złożenia ostatniego (późniejszego) oświadczenia woli o jej zawarciu przez umocowanych przedstawicieli każdej ze Stron.</w:t>
      </w:r>
    </w:p>
    <w:p w14:paraId="45F69201" w14:textId="77777777" w:rsidR="00855A40" w:rsidRDefault="00855A40" w:rsidP="00855A40">
      <w:pPr>
        <w:widowControl/>
        <w:suppressAutoHyphens w:val="0"/>
        <w:ind w:left="360"/>
        <w:jc w:val="left"/>
        <w:rPr>
          <w:i/>
          <w:iCs/>
          <w:sz w:val="20"/>
          <w:szCs w:val="20"/>
        </w:rPr>
      </w:pPr>
    </w:p>
    <w:p w14:paraId="44FE5EED" w14:textId="452F6305" w:rsidR="00855A40" w:rsidRPr="00F26160" w:rsidRDefault="00855A40" w:rsidP="00855A40">
      <w:pPr>
        <w:widowControl/>
        <w:suppressAutoHyphens w:val="0"/>
        <w:ind w:left="360"/>
        <w:jc w:val="left"/>
        <w:rPr>
          <w:i/>
          <w:iCs/>
          <w:sz w:val="20"/>
          <w:szCs w:val="20"/>
        </w:rPr>
      </w:pPr>
      <w:r w:rsidRPr="00F26160">
        <w:rPr>
          <w:i/>
          <w:iCs/>
          <w:sz w:val="20"/>
          <w:szCs w:val="20"/>
        </w:rPr>
        <w:t>Załączniki do Umowy stanowią:</w:t>
      </w:r>
    </w:p>
    <w:p w14:paraId="6D8C94A5" w14:textId="77777777" w:rsidR="00855A40" w:rsidRPr="00F26160" w:rsidRDefault="00855A40" w:rsidP="00855A40">
      <w:pPr>
        <w:widowControl/>
        <w:numPr>
          <w:ilvl w:val="3"/>
          <w:numId w:val="68"/>
        </w:numPr>
        <w:tabs>
          <w:tab w:val="clear" w:pos="3087"/>
        </w:tabs>
        <w:suppressAutoHyphens w:val="0"/>
        <w:ind w:left="993"/>
        <w:jc w:val="left"/>
        <w:rPr>
          <w:i/>
          <w:iCs/>
          <w:sz w:val="20"/>
          <w:szCs w:val="20"/>
        </w:rPr>
      </w:pPr>
      <w:r w:rsidRPr="00F26160">
        <w:rPr>
          <w:i/>
          <w:iCs/>
          <w:sz w:val="20"/>
          <w:szCs w:val="20"/>
        </w:rPr>
        <w:t>Lista produktów objętych umową;</w:t>
      </w:r>
    </w:p>
    <w:p w14:paraId="54F2E84B" w14:textId="77777777" w:rsidR="00734648" w:rsidRDefault="00734648" w:rsidP="00734648">
      <w:pPr>
        <w:widowControl/>
        <w:suppressAutoHyphens w:val="0"/>
        <w:jc w:val="both"/>
        <w:rPr>
          <w:iCs/>
        </w:rPr>
      </w:pPr>
    </w:p>
    <w:p w14:paraId="2751741F" w14:textId="77777777" w:rsidR="00734648" w:rsidRPr="00A24B4E" w:rsidRDefault="00734648" w:rsidP="00734648">
      <w:pPr>
        <w:widowControl/>
        <w:suppressAutoHyphens w:val="0"/>
        <w:ind w:left="360"/>
        <w:rPr>
          <w:iCs/>
        </w:rPr>
      </w:pPr>
      <w:r w:rsidRPr="00A24B4E">
        <w:rPr>
          <w:iCs/>
        </w:rPr>
        <w:t>.........................................                                      .....................................</w:t>
      </w:r>
    </w:p>
    <w:p w14:paraId="768F6282" w14:textId="3FB8CBDB" w:rsidR="00734648" w:rsidRDefault="00734648" w:rsidP="00855A40">
      <w:pPr>
        <w:widowControl/>
        <w:suppressAutoHyphens w:val="0"/>
        <w:ind w:left="360"/>
        <w:rPr>
          <w:b/>
          <w:bCs/>
          <w:sz w:val="16"/>
        </w:rPr>
      </w:pPr>
      <w:r w:rsidRPr="00F26160">
        <w:rPr>
          <w:i/>
          <w:iCs/>
        </w:rPr>
        <w:t>Zamawiający</w:t>
      </w:r>
      <w:r w:rsidRPr="00F26160">
        <w:rPr>
          <w:i/>
          <w:iCs/>
        </w:rPr>
        <w:tab/>
      </w:r>
      <w:r w:rsidRPr="00F26160">
        <w:rPr>
          <w:i/>
          <w:iCs/>
        </w:rPr>
        <w:tab/>
      </w:r>
      <w:r w:rsidRPr="00F26160">
        <w:rPr>
          <w:i/>
          <w:iCs/>
        </w:rPr>
        <w:tab/>
      </w:r>
      <w:r w:rsidRPr="00F26160">
        <w:rPr>
          <w:i/>
          <w:iCs/>
        </w:rPr>
        <w:tab/>
      </w:r>
      <w:r w:rsidRPr="00F26160">
        <w:rPr>
          <w:i/>
          <w:iCs/>
        </w:rPr>
        <w:tab/>
        <w:t>Wykonawca</w:t>
      </w:r>
    </w:p>
    <w:sectPr w:rsidR="00734648" w:rsidSect="00451D56">
      <w:footerReference w:type="even" r:id="rId33"/>
      <w:footerReference w:type="default" r:id="rId34"/>
      <w:pgSz w:w="11906" w:h="16838"/>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ECD8" w16cex:dateUtc="2021-05-06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F93F5" w16cid:durableId="248D71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FD7E2" w14:textId="77777777" w:rsidR="000A6E24" w:rsidRDefault="000A6E2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E3A30D6" w14:textId="77777777" w:rsidR="000A6E24" w:rsidRDefault="000A6E24">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31BEEB1E" w14:textId="77777777" w:rsidR="000A6E24" w:rsidRDefault="000A6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Ind w:w="-38" w:type="dxa"/>
      <w:tblLook w:val="01E0" w:firstRow="1" w:lastRow="1" w:firstColumn="1" w:lastColumn="1" w:noHBand="0" w:noVBand="0"/>
    </w:tblPr>
    <w:tblGrid>
      <w:gridCol w:w="5679"/>
      <w:gridCol w:w="3789"/>
    </w:tblGrid>
    <w:tr w:rsidR="008311F9" w:rsidRPr="009328EB" w14:paraId="61FE3C61" w14:textId="77777777" w:rsidTr="5CD32AA8">
      <w:tc>
        <w:tcPr>
          <w:tcW w:w="5570" w:type="dxa"/>
        </w:tcPr>
        <w:p w14:paraId="28CDCDC8" w14:textId="77777777" w:rsidR="008311F9" w:rsidRPr="00956D2B" w:rsidRDefault="008311F9"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7A5C2DAC" w14:textId="77777777" w:rsidR="008311F9" w:rsidRPr="00956D2B" w:rsidRDefault="008311F9">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D510C48" w14:textId="77777777" w:rsidR="008311F9" w:rsidRPr="00956D2B" w:rsidRDefault="008311F9">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6950F61A" w14:textId="77777777" w:rsidR="008311F9" w:rsidRPr="009328EB" w:rsidRDefault="008311F9"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715F3585" w14:textId="77777777" w:rsidR="008311F9" w:rsidRDefault="008311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DA2D" w14:textId="77777777" w:rsidR="008311F9" w:rsidRPr="00982B43" w:rsidRDefault="008311F9">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ED2BBB">
      <w:rPr>
        <w:bCs/>
        <w:noProof/>
        <w:sz w:val="20"/>
      </w:rPr>
      <w:t>22</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ED2BBB">
      <w:rPr>
        <w:bCs/>
        <w:noProof/>
        <w:sz w:val="20"/>
      </w:rPr>
      <w:t>37</w:t>
    </w:r>
    <w:r w:rsidRPr="00982B43">
      <w:rPr>
        <w:bCs/>
        <w:sz w:val="20"/>
      </w:rPr>
      <w:fldChar w:fldCharType="end"/>
    </w:r>
  </w:p>
  <w:p w14:paraId="42EFB881" w14:textId="77777777" w:rsidR="008311F9" w:rsidRDefault="008311F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Ind w:w="-38" w:type="dxa"/>
      <w:tblLook w:val="01E0" w:firstRow="1" w:lastRow="1" w:firstColumn="1" w:lastColumn="1" w:noHBand="0" w:noVBand="0"/>
    </w:tblPr>
    <w:tblGrid>
      <w:gridCol w:w="5679"/>
      <w:gridCol w:w="3789"/>
    </w:tblGrid>
    <w:tr w:rsidR="008311F9" w:rsidRPr="009328EB" w14:paraId="74EE0BC0" w14:textId="77777777">
      <w:tc>
        <w:tcPr>
          <w:tcW w:w="5570" w:type="dxa"/>
        </w:tcPr>
        <w:p w14:paraId="6761AA14" w14:textId="77777777" w:rsidR="008311F9" w:rsidRPr="00200A5D" w:rsidRDefault="008311F9" w:rsidP="00FC7813">
          <w:pPr>
            <w:pStyle w:val="Stopka"/>
            <w:rPr>
              <w:rFonts w:ascii="Arial Narrow" w:hAnsi="Arial Narrow" w:cs="Tahoma"/>
              <w:i/>
              <w:sz w:val="16"/>
              <w:szCs w:val="18"/>
            </w:rPr>
          </w:pPr>
          <w:r w:rsidRPr="00200A5D">
            <w:rPr>
              <w:rFonts w:ascii="Arial Narrow" w:hAnsi="Arial Narrow" w:cs="Tahoma"/>
              <w:i/>
              <w:sz w:val="16"/>
              <w:szCs w:val="18"/>
            </w:rPr>
            <w:t>……………………………………..</w:t>
          </w:r>
        </w:p>
        <w:p w14:paraId="28C6A140" w14:textId="77777777" w:rsidR="008311F9" w:rsidRPr="00200A5D" w:rsidRDefault="008311F9" w:rsidP="00FC7813">
          <w:pPr>
            <w:pStyle w:val="Stopka"/>
            <w:rPr>
              <w:rFonts w:ascii="Arial Narrow" w:hAnsi="Arial Narrow" w:cs="Tahoma"/>
              <w:i/>
              <w:sz w:val="16"/>
              <w:szCs w:val="18"/>
            </w:rPr>
          </w:pPr>
          <w:r w:rsidRPr="00200A5D">
            <w:rPr>
              <w:rFonts w:ascii="Arial Narrow" w:hAnsi="Arial Narrow" w:cs="Tahoma"/>
              <w:i/>
              <w:sz w:val="16"/>
              <w:szCs w:val="18"/>
            </w:rPr>
            <w:t>Miejscowość, data</w:t>
          </w:r>
        </w:p>
      </w:tc>
      <w:tc>
        <w:tcPr>
          <w:tcW w:w="3717" w:type="dxa"/>
          <w:tcBorders>
            <w:top w:val="dashed" w:sz="4" w:space="0" w:color="auto"/>
          </w:tcBorders>
        </w:tcPr>
        <w:p w14:paraId="6724E1E0" w14:textId="77777777" w:rsidR="008311F9" w:rsidRPr="00200A5D" w:rsidRDefault="008311F9" w:rsidP="00FC7813">
          <w:pPr>
            <w:pStyle w:val="Stopka"/>
            <w:jc w:val="center"/>
            <w:rPr>
              <w:rFonts w:ascii="Arial Narrow" w:hAnsi="Arial Narrow" w:cs="Tahoma"/>
              <w:i/>
              <w:sz w:val="16"/>
              <w:szCs w:val="18"/>
            </w:rPr>
          </w:pPr>
          <w:r w:rsidRPr="00200A5D">
            <w:rPr>
              <w:rFonts w:ascii="Arial Narrow" w:hAnsi="Arial Narrow" w:cs="Tahoma"/>
              <w:i/>
              <w:sz w:val="16"/>
              <w:szCs w:val="18"/>
            </w:rPr>
            <w:t>pieczęć i podpis upoważnionych</w:t>
          </w:r>
        </w:p>
        <w:p w14:paraId="0CFA2F1C" w14:textId="77777777" w:rsidR="008311F9" w:rsidRPr="00200A5D" w:rsidRDefault="008311F9" w:rsidP="00FC7813">
          <w:pPr>
            <w:pStyle w:val="Stopka"/>
            <w:jc w:val="center"/>
            <w:rPr>
              <w:rFonts w:ascii="Tahoma" w:hAnsi="Tahoma" w:cs="Tahoma"/>
              <w:sz w:val="18"/>
              <w:szCs w:val="18"/>
            </w:rPr>
          </w:pPr>
          <w:r w:rsidRPr="00200A5D">
            <w:rPr>
              <w:rFonts w:ascii="Arial Narrow" w:hAnsi="Arial Narrow" w:cs="Tahoma"/>
              <w:i/>
              <w:sz w:val="16"/>
              <w:szCs w:val="18"/>
            </w:rPr>
            <w:t>przedstawicieli firmy</w:t>
          </w:r>
        </w:p>
      </w:tc>
    </w:tr>
  </w:tbl>
  <w:p w14:paraId="6B45C8FF" w14:textId="77777777" w:rsidR="008311F9" w:rsidRDefault="008311F9">
    <w:pPr>
      <w:pStyle w:val="Stopka"/>
    </w:pPr>
  </w:p>
  <w:p w14:paraId="6F3CCF67" w14:textId="77777777" w:rsidR="008311F9" w:rsidRDefault="008311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256264"/>
      <w:docPartObj>
        <w:docPartGallery w:val="Page Numbers (Bottom of Page)"/>
        <w:docPartUnique/>
      </w:docPartObj>
    </w:sdtPr>
    <w:sdtEndPr/>
    <w:sdtContent>
      <w:sdt>
        <w:sdtPr>
          <w:id w:val="-1769616900"/>
          <w:docPartObj>
            <w:docPartGallery w:val="Page Numbers (Top of Page)"/>
            <w:docPartUnique/>
          </w:docPartObj>
        </w:sdtPr>
        <w:sdtEndPr/>
        <w:sdtContent>
          <w:p w14:paraId="55E6E927" w14:textId="77777777" w:rsidR="008311F9" w:rsidRDefault="008311F9">
            <w:pPr>
              <w:pStyle w:val="Stopka"/>
              <w:jc w:val="right"/>
            </w:pPr>
            <w:r w:rsidRPr="00ED1A8C">
              <w:rPr>
                <w:sz w:val="20"/>
              </w:rPr>
              <w:t xml:space="preserve">Strona </w:t>
            </w:r>
            <w:r w:rsidRPr="00ED1A8C">
              <w:rPr>
                <w:b/>
                <w:bCs/>
                <w:sz w:val="20"/>
                <w:szCs w:val="24"/>
              </w:rPr>
              <w:fldChar w:fldCharType="begin"/>
            </w:r>
            <w:r w:rsidRPr="00ED1A8C">
              <w:rPr>
                <w:b/>
                <w:bCs/>
                <w:sz w:val="20"/>
              </w:rPr>
              <w:instrText>PAGE</w:instrText>
            </w:r>
            <w:r w:rsidRPr="00ED1A8C">
              <w:rPr>
                <w:b/>
                <w:bCs/>
                <w:sz w:val="20"/>
                <w:szCs w:val="24"/>
              </w:rPr>
              <w:fldChar w:fldCharType="separate"/>
            </w:r>
            <w:r w:rsidR="00ED2BBB">
              <w:rPr>
                <w:b/>
                <w:bCs/>
                <w:noProof/>
                <w:sz w:val="20"/>
              </w:rPr>
              <w:t>35</w:t>
            </w:r>
            <w:r w:rsidRPr="00ED1A8C">
              <w:rPr>
                <w:b/>
                <w:bCs/>
                <w:sz w:val="20"/>
                <w:szCs w:val="24"/>
              </w:rPr>
              <w:fldChar w:fldCharType="end"/>
            </w:r>
            <w:r w:rsidRPr="00ED1A8C">
              <w:rPr>
                <w:sz w:val="20"/>
              </w:rPr>
              <w:t xml:space="preserve"> z </w:t>
            </w:r>
            <w:r w:rsidRPr="00ED1A8C">
              <w:rPr>
                <w:b/>
                <w:bCs/>
                <w:sz w:val="20"/>
                <w:szCs w:val="24"/>
              </w:rPr>
              <w:fldChar w:fldCharType="begin"/>
            </w:r>
            <w:r w:rsidRPr="00ED1A8C">
              <w:rPr>
                <w:b/>
                <w:bCs/>
                <w:sz w:val="20"/>
              </w:rPr>
              <w:instrText>NUMPAGES</w:instrText>
            </w:r>
            <w:r w:rsidRPr="00ED1A8C">
              <w:rPr>
                <w:b/>
                <w:bCs/>
                <w:sz w:val="20"/>
                <w:szCs w:val="24"/>
              </w:rPr>
              <w:fldChar w:fldCharType="separate"/>
            </w:r>
            <w:r w:rsidR="00ED2BBB">
              <w:rPr>
                <w:b/>
                <w:bCs/>
                <w:noProof/>
                <w:sz w:val="20"/>
              </w:rPr>
              <w:t>37</w:t>
            </w:r>
            <w:r w:rsidRPr="00ED1A8C">
              <w:rPr>
                <w:b/>
                <w:bCs/>
                <w:sz w:val="20"/>
                <w:szCs w:val="24"/>
              </w:rPr>
              <w:fldChar w:fldCharType="end"/>
            </w:r>
          </w:p>
        </w:sdtContent>
      </w:sdt>
    </w:sdtContent>
  </w:sdt>
  <w:p w14:paraId="168B4DCB" w14:textId="77777777" w:rsidR="008311F9" w:rsidRDefault="008311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364D5" w14:textId="77777777" w:rsidR="000A6E24" w:rsidRDefault="000A6E2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CEE0AA5" w14:textId="77777777" w:rsidR="000A6E24" w:rsidRDefault="000A6E24">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4FF55F0" w14:textId="77777777" w:rsidR="000A6E24" w:rsidRDefault="000A6E24"/>
  </w:footnote>
  <w:footnote w:id="2">
    <w:p w14:paraId="4DA2DD1A" w14:textId="77777777" w:rsidR="008311F9" w:rsidRPr="004605C2" w:rsidRDefault="008311F9" w:rsidP="00734648">
      <w:pPr>
        <w:pStyle w:val="Tekstprzypisudolnego"/>
        <w:jc w:val="left"/>
        <w:rPr>
          <w:sz w:val="18"/>
          <w:szCs w:val="18"/>
        </w:rPr>
      </w:pPr>
      <w:r w:rsidRPr="004605C2">
        <w:rPr>
          <w:rStyle w:val="Odwoanieprzypisudolnego"/>
          <w:sz w:val="18"/>
          <w:szCs w:val="18"/>
        </w:rPr>
        <w:footnoteRef/>
      </w:r>
      <w:r w:rsidRPr="004605C2">
        <w:rPr>
          <w:sz w:val="18"/>
          <w:szCs w:val="18"/>
        </w:rPr>
        <w:t xml:space="preserve"> W zależności od oferty uznanej z najkorzystniejszą;</w:t>
      </w:r>
    </w:p>
  </w:footnote>
  <w:footnote w:id="3">
    <w:p w14:paraId="7C090D27" w14:textId="77777777" w:rsidR="008311F9" w:rsidRPr="004605C2" w:rsidRDefault="008311F9" w:rsidP="00734648">
      <w:pPr>
        <w:pStyle w:val="Tekstprzypisudolnego"/>
        <w:jc w:val="left"/>
        <w:rPr>
          <w:sz w:val="18"/>
          <w:szCs w:val="18"/>
        </w:rPr>
      </w:pPr>
      <w:r w:rsidRPr="004605C2">
        <w:rPr>
          <w:rStyle w:val="Odwoanieprzypisudolnego"/>
          <w:sz w:val="18"/>
          <w:szCs w:val="18"/>
        </w:rPr>
        <w:footnoteRef/>
      </w:r>
      <w:r w:rsidRPr="004605C2">
        <w:rPr>
          <w:sz w:val="18"/>
          <w:szCs w:val="18"/>
        </w:rPr>
        <w:t xml:space="preserve"> W zależności od oferty uznanej za najkorzystniejszą.</w:t>
      </w:r>
    </w:p>
  </w:footnote>
  <w:footnote w:id="4">
    <w:p w14:paraId="024A81CA" w14:textId="77777777" w:rsidR="008311F9" w:rsidRDefault="008311F9" w:rsidP="00734648">
      <w:pPr>
        <w:pStyle w:val="Tekstprzypisudolnego"/>
        <w:jc w:val="left"/>
      </w:pPr>
      <w:r w:rsidRPr="004605C2">
        <w:rPr>
          <w:rStyle w:val="Odwoanieprzypisudolnego"/>
          <w:sz w:val="18"/>
          <w:szCs w:val="18"/>
        </w:rPr>
        <w:footnoteRef/>
      </w:r>
      <w:r w:rsidRPr="004605C2">
        <w:rPr>
          <w:sz w:val="18"/>
          <w:szCs w:val="18"/>
        </w:rPr>
        <w:t xml:space="preserve"> W zależności od oferty uznanej za najkorzystniejszą.</w:t>
      </w:r>
    </w:p>
  </w:footnote>
  <w:footnote w:id="5">
    <w:p w14:paraId="7F61D628" w14:textId="77777777" w:rsidR="008311F9" w:rsidRDefault="008311F9" w:rsidP="00734648">
      <w:pPr>
        <w:pStyle w:val="Tekstprzypisudolnego"/>
        <w:jc w:val="left"/>
      </w:pPr>
      <w:r>
        <w:rPr>
          <w:rStyle w:val="Odwoanieprzypisudolnego"/>
        </w:rPr>
        <w:footnoteRef/>
      </w:r>
      <w:r>
        <w:t xml:space="preserve"> W zależności od oferty uznanej za najkorzystniejszą.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74D1D" w14:textId="6A47EFC8" w:rsidR="008311F9" w:rsidRPr="00927A4E" w:rsidRDefault="008311F9" w:rsidP="004605C2">
    <w:pPr>
      <w:widowControl/>
      <w:pBdr>
        <w:bottom w:val="single" w:sz="4" w:space="0" w:color="auto"/>
      </w:pBdr>
      <w:suppressAutoHyphens w:val="0"/>
      <w:autoSpaceDE w:val="0"/>
      <w:autoSpaceDN w:val="0"/>
      <w:adjustRightInd w:val="0"/>
      <w:jc w:val="both"/>
      <w:rPr>
        <w:i/>
        <w:iCs/>
        <w:sz w:val="20"/>
        <w:szCs w:val="20"/>
        <w:u w:val="single"/>
      </w:rPr>
    </w:pPr>
    <w:r>
      <w:rPr>
        <w:i/>
        <w:iCs/>
        <w:sz w:val="20"/>
        <w:szCs w:val="20"/>
        <w:u w:val="single"/>
      </w:rPr>
      <w:t>SWZ</w:t>
    </w:r>
    <w:r w:rsidRPr="5CD32AA8">
      <w:rPr>
        <w:i/>
        <w:iCs/>
        <w:sz w:val="20"/>
        <w:szCs w:val="20"/>
        <w:u w:val="single"/>
      </w:rPr>
      <w:t xml:space="preserve"> – </w:t>
    </w:r>
    <w:r w:rsidRPr="006526F6">
      <w:rPr>
        <w:i/>
        <w:iCs/>
        <w:sz w:val="20"/>
        <w:szCs w:val="20"/>
        <w:u w:val="single"/>
      </w:rPr>
      <w:t xml:space="preserve">na wyłonienie Wykonawcy w zakresie sukcesywnej dostawy odczynników dla jednostek organizacyjnych Uniwersytetu Jagiellońskiego (z wyłączeniem Collegium </w:t>
    </w:r>
    <w:proofErr w:type="spellStart"/>
    <w:r w:rsidRPr="006526F6">
      <w:rPr>
        <w:i/>
        <w:iCs/>
        <w:sz w:val="20"/>
        <w:szCs w:val="20"/>
        <w:u w:val="single"/>
      </w:rPr>
      <w:t>Medicum</w:t>
    </w:r>
    <w:proofErr w:type="spellEnd"/>
    <w:r w:rsidRPr="006526F6">
      <w:rPr>
        <w:i/>
        <w:iCs/>
        <w:sz w:val="20"/>
        <w:szCs w:val="20"/>
        <w:u w:val="single"/>
      </w:rPr>
      <w:t xml:space="preserve"> UJ)</w:t>
    </w:r>
  </w:p>
  <w:p w14:paraId="48B6466C" w14:textId="1470C52F" w:rsidR="008311F9" w:rsidRDefault="008311F9" w:rsidP="004605C2">
    <w:pPr>
      <w:widowControl/>
      <w:pBdr>
        <w:bottom w:val="single" w:sz="4" w:space="0" w:color="auto"/>
      </w:pBdr>
      <w:suppressAutoHyphens w:val="0"/>
      <w:autoSpaceDE w:val="0"/>
      <w:autoSpaceDN w:val="0"/>
      <w:adjustRightInd w:val="0"/>
      <w:jc w:val="right"/>
      <w:rPr>
        <w:sz w:val="20"/>
        <w:szCs w:val="20"/>
      </w:rPr>
    </w:pPr>
    <w:r w:rsidRPr="00806401">
      <w:rPr>
        <w:sz w:val="20"/>
        <w:szCs w:val="20"/>
      </w:rPr>
      <w:t>Znak: 80.272</w:t>
    </w:r>
    <w:r>
      <w:rPr>
        <w:sz w:val="20"/>
        <w:szCs w:val="20"/>
      </w:rPr>
      <w:t>.86.2021</w:t>
    </w:r>
  </w:p>
  <w:p w14:paraId="379AC022" w14:textId="77777777" w:rsidR="008311F9" w:rsidRPr="00D41076" w:rsidRDefault="008311F9" w:rsidP="004605C2">
    <w:pPr>
      <w:widowControl/>
      <w:pBdr>
        <w:bottom w:val="single" w:sz="4" w:space="0" w:color="auto"/>
      </w:pBdr>
      <w:suppressAutoHyphens w:val="0"/>
      <w:autoSpaceDE w:val="0"/>
      <w:autoSpaceDN w:val="0"/>
      <w:adjustRightInd w:val="0"/>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A904C4"/>
    <w:multiLevelType w:val="hybridMultilevel"/>
    <w:tmpl w:val="FB22F72A"/>
    <w:lvl w:ilvl="0" w:tplc="1C22A58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3127573"/>
    <w:multiLevelType w:val="hybridMultilevel"/>
    <w:tmpl w:val="3EBC34FE"/>
    <w:lvl w:ilvl="0" w:tplc="1C22A580">
      <w:start w:val="1"/>
      <w:numFmt w:val="decimal"/>
      <w:lvlText w:val="%1."/>
      <w:lvlJc w:val="left"/>
      <w:pPr>
        <w:tabs>
          <w:tab w:val="num" w:pos="2160"/>
        </w:tabs>
        <w:ind w:left="216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0"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06CB5835"/>
    <w:multiLevelType w:val="hybridMultilevel"/>
    <w:tmpl w:val="B89CCADE"/>
    <w:lvl w:ilvl="0" w:tplc="627237CA">
      <w:start w:val="5"/>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F57BF5"/>
    <w:multiLevelType w:val="hybridMultilevel"/>
    <w:tmpl w:val="5D445358"/>
    <w:lvl w:ilvl="0" w:tplc="45FA16F0">
      <w:start w:val="1"/>
      <w:numFmt w:val="decimal"/>
      <w:lvlText w:val="%1."/>
      <w:lvlJc w:val="left"/>
      <w:pPr>
        <w:tabs>
          <w:tab w:val="num" w:pos="2880"/>
        </w:tabs>
        <w:ind w:left="2880" w:hanging="360"/>
      </w:pPr>
      <w:rPr>
        <w:rFonts w:cs="Times New Roman"/>
        <w:b w:val="0"/>
        <w:bCs w:val="0"/>
        <w:i w:val="0"/>
        <w:i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08A13481"/>
    <w:multiLevelType w:val="multilevel"/>
    <w:tmpl w:val="3D86AC0E"/>
    <w:lvl w:ilvl="0">
      <w:start w:val="1"/>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15:restartNumberingAfterBreak="0">
    <w:nsid w:val="0A354B5C"/>
    <w:multiLevelType w:val="hybridMultilevel"/>
    <w:tmpl w:val="3D9E5224"/>
    <w:lvl w:ilvl="0" w:tplc="0415000F">
      <w:start w:val="1"/>
      <w:numFmt w:val="decimal"/>
      <w:lvlText w:val="%1."/>
      <w:lvlJc w:val="left"/>
      <w:pPr>
        <w:tabs>
          <w:tab w:val="num" w:pos="1080"/>
        </w:tabs>
        <w:ind w:left="1080" w:hanging="360"/>
      </w:pPr>
      <w:rPr>
        <w:rFonts w:cs="Times New Roman"/>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2" w15:restartNumberingAfterBreak="0">
    <w:nsid w:val="0C07136D"/>
    <w:multiLevelType w:val="hybridMultilevel"/>
    <w:tmpl w:val="D862B5C4"/>
    <w:lvl w:ilvl="0" w:tplc="3B6AA8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12B54A0"/>
    <w:multiLevelType w:val="multilevel"/>
    <w:tmpl w:val="76E474E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BFC43EB"/>
    <w:multiLevelType w:val="multilevel"/>
    <w:tmpl w:val="853CDC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C84213C"/>
    <w:multiLevelType w:val="multilevel"/>
    <w:tmpl w:val="66D69DB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1D8D6017"/>
    <w:multiLevelType w:val="hybridMultilevel"/>
    <w:tmpl w:val="2CC282D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322"/>
        </w:tabs>
        <w:ind w:left="5322"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1" w15:restartNumberingAfterBreak="0">
    <w:nsid w:val="20B91095"/>
    <w:multiLevelType w:val="hybridMultilevel"/>
    <w:tmpl w:val="9E6E7DA8"/>
    <w:lvl w:ilvl="0" w:tplc="E6B08C56">
      <w:start w:val="2"/>
      <w:numFmt w:val="lowerRoman"/>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4"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57"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5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1"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6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EB53CD"/>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8"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15:restartNumberingAfterBreak="0">
    <w:nsid w:val="41047B88"/>
    <w:multiLevelType w:val="hybridMultilevel"/>
    <w:tmpl w:val="D4007D3A"/>
    <w:lvl w:ilvl="0" w:tplc="531A95D0">
      <w:start w:val="1"/>
      <w:numFmt w:val="decimal"/>
      <w:lvlText w:val="%1)"/>
      <w:lvlJc w:val="left"/>
      <w:pPr>
        <w:ind w:left="8582"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75"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8"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6A50AD"/>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492C6620"/>
    <w:multiLevelType w:val="multilevel"/>
    <w:tmpl w:val="BFE8C68C"/>
    <w:lvl w:ilvl="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144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1800" w:hanging="720"/>
      </w:pPr>
      <w:rPr>
        <w:rFonts w:hint="default"/>
        <w:b/>
        <w:color w:val="auto"/>
      </w:rPr>
    </w:lvl>
    <w:lvl w:ilvl="4">
      <w:start w:val="1"/>
      <w:numFmt w:val="decimal"/>
      <w:isLgl/>
      <w:lvlText w:val="%1.%2.%3.%4.%5"/>
      <w:lvlJc w:val="left"/>
      <w:pPr>
        <w:ind w:left="2160" w:hanging="1080"/>
      </w:pPr>
      <w:rPr>
        <w:rFonts w:hint="default"/>
        <w:b/>
        <w:color w:val="auto"/>
      </w:rPr>
    </w:lvl>
    <w:lvl w:ilvl="5">
      <w:start w:val="1"/>
      <w:numFmt w:val="decimal"/>
      <w:isLgl/>
      <w:lvlText w:val="%1.%2.%3.%4.%5.%6"/>
      <w:lvlJc w:val="left"/>
      <w:pPr>
        <w:ind w:left="2160" w:hanging="1080"/>
      </w:pPr>
      <w:rPr>
        <w:rFonts w:hint="default"/>
        <w:b/>
        <w:color w:val="auto"/>
      </w:rPr>
    </w:lvl>
    <w:lvl w:ilvl="6">
      <w:start w:val="1"/>
      <w:numFmt w:val="decimal"/>
      <w:isLgl/>
      <w:lvlText w:val="%1.%2.%3.%4.%5.%6.%7"/>
      <w:lvlJc w:val="left"/>
      <w:pPr>
        <w:ind w:left="2520" w:hanging="1440"/>
      </w:pPr>
      <w:rPr>
        <w:rFonts w:hint="default"/>
        <w:b/>
        <w:color w:val="auto"/>
      </w:rPr>
    </w:lvl>
    <w:lvl w:ilvl="7">
      <w:start w:val="1"/>
      <w:numFmt w:val="decimal"/>
      <w:isLgl/>
      <w:lvlText w:val="%1.%2.%3.%4.%5.%6.%7.%8"/>
      <w:lvlJc w:val="left"/>
      <w:pPr>
        <w:ind w:left="2520" w:hanging="1440"/>
      </w:pPr>
      <w:rPr>
        <w:rFonts w:hint="default"/>
        <w:b/>
        <w:color w:val="auto"/>
      </w:rPr>
    </w:lvl>
    <w:lvl w:ilvl="8">
      <w:start w:val="1"/>
      <w:numFmt w:val="decimal"/>
      <w:isLgl/>
      <w:lvlText w:val="%1.%2.%3.%4.%5.%6.%7.%8.%9"/>
      <w:lvlJc w:val="left"/>
      <w:pPr>
        <w:ind w:left="2880" w:hanging="1800"/>
      </w:pPr>
      <w:rPr>
        <w:rFonts w:hint="default"/>
        <w:b/>
        <w:color w:val="auto"/>
      </w:rPr>
    </w:lvl>
  </w:abstractNum>
  <w:abstractNum w:abstractNumId="82"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09A754B"/>
    <w:multiLevelType w:val="hybridMultilevel"/>
    <w:tmpl w:val="42645834"/>
    <w:lvl w:ilvl="0" w:tplc="BDC83D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8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28A37DC"/>
    <w:multiLevelType w:val="hybridMultilevel"/>
    <w:tmpl w:val="7B90A6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0" w15:restartNumberingAfterBreak="0">
    <w:nsid w:val="583416D4"/>
    <w:multiLevelType w:val="hybridMultilevel"/>
    <w:tmpl w:val="06BA9158"/>
    <w:lvl w:ilvl="0" w:tplc="C92EA7C0">
      <w:start w:val="1"/>
      <w:numFmt w:val="lowerLetter"/>
      <w:lvlText w:val="%1)"/>
      <w:lvlJc w:val="left"/>
      <w:pPr>
        <w:ind w:left="1146" w:hanging="360"/>
      </w:pPr>
      <w:rPr>
        <w:rFonts w:eastAsia="Arial" w:hint="default"/>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85166C7"/>
    <w:multiLevelType w:val="hybridMultilevel"/>
    <w:tmpl w:val="8416D91A"/>
    <w:lvl w:ilvl="0" w:tplc="3D4CEBB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8"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0"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101"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A60595"/>
    <w:multiLevelType w:val="hybridMultilevel"/>
    <w:tmpl w:val="81424968"/>
    <w:lvl w:ilvl="0" w:tplc="354044B0">
      <w:start w:val="9"/>
      <w:numFmt w:val="lowerLetter"/>
      <w:lvlText w:val="%1)"/>
      <w:lvlJc w:val="left"/>
      <w:pPr>
        <w:ind w:left="1512" w:hanging="360"/>
      </w:pPr>
      <w:rPr>
        <w:rFonts w:hint="default"/>
      </w:r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3"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5"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F96C04"/>
    <w:multiLevelType w:val="hybridMultilevel"/>
    <w:tmpl w:val="AFD03096"/>
    <w:lvl w:ilvl="0" w:tplc="C50E561A">
      <w:start w:val="2"/>
      <w:numFmt w:val="lowerRoman"/>
      <w:lvlText w:val="%1)"/>
      <w:lvlJc w:val="left"/>
      <w:pPr>
        <w:ind w:left="1872" w:hanging="720"/>
      </w:pPr>
      <w:rPr>
        <w:rFonts w:eastAsia="Calibri" w:hint="default"/>
      </w:r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8" w15:restartNumberingAfterBreak="0">
    <w:nsid w:val="727949E3"/>
    <w:multiLevelType w:val="hybridMultilevel"/>
    <w:tmpl w:val="BF3E205C"/>
    <w:lvl w:ilvl="0" w:tplc="1C22A580">
      <w:start w:val="1"/>
      <w:numFmt w:val="decimal"/>
      <w:lvlText w:val="%1."/>
      <w:lvlJc w:val="left"/>
      <w:pPr>
        <w:tabs>
          <w:tab w:val="num" w:pos="5889"/>
        </w:tabs>
        <w:ind w:left="5889"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9" w15:restartNumberingAfterBreak="0">
    <w:nsid w:val="737770B9"/>
    <w:multiLevelType w:val="multilevel"/>
    <w:tmpl w:val="0415001F"/>
    <w:numStyleLink w:val="Styl1"/>
  </w:abstractNum>
  <w:abstractNum w:abstractNumId="110"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1"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2"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9976E29"/>
    <w:multiLevelType w:val="multilevel"/>
    <w:tmpl w:val="CAAA69F8"/>
    <w:lvl w:ilvl="0">
      <w:start w:val="3"/>
      <w:numFmt w:val="decimal"/>
      <w:lvlText w:val="%1"/>
      <w:lvlJc w:val="left"/>
      <w:pPr>
        <w:ind w:left="360" w:hanging="360"/>
      </w:pPr>
      <w:rPr>
        <w:rFonts w:hint="default"/>
        <w:color w:val="000000"/>
      </w:rPr>
    </w:lvl>
    <w:lvl w:ilvl="1">
      <w:start w:val="1"/>
      <w:numFmt w:val="decimal"/>
      <w:lvlText w:val="%1)%2"/>
      <w:lvlJc w:val="left"/>
      <w:pPr>
        <w:ind w:left="2487" w:hanging="360"/>
      </w:pPr>
      <w:rPr>
        <w:rFonts w:hint="default"/>
        <w:color w:val="000000"/>
      </w:rPr>
    </w:lvl>
    <w:lvl w:ilvl="2">
      <w:start w:val="1"/>
      <w:numFmt w:val="decimal"/>
      <w:lvlText w:val="%1)%2.%3"/>
      <w:lvlJc w:val="left"/>
      <w:pPr>
        <w:ind w:left="4974" w:hanging="720"/>
      </w:pPr>
      <w:rPr>
        <w:rFonts w:hint="default"/>
        <w:color w:val="000000"/>
      </w:rPr>
    </w:lvl>
    <w:lvl w:ilvl="3">
      <w:start w:val="1"/>
      <w:numFmt w:val="decimal"/>
      <w:lvlText w:val="%1)%2.%3.%4"/>
      <w:lvlJc w:val="left"/>
      <w:pPr>
        <w:ind w:left="7101" w:hanging="720"/>
      </w:pPr>
      <w:rPr>
        <w:rFonts w:hint="default"/>
        <w:color w:val="000000"/>
      </w:rPr>
    </w:lvl>
    <w:lvl w:ilvl="4">
      <w:start w:val="1"/>
      <w:numFmt w:val="decimal"/>
      <w:lvlText w:val="%1)%2.%3.%4.%5"/>
      <w:lvlJc w:val="left"/>
      <w:pPr>
        <w:ind w:left="9588" w:hanging="1080"/>
      </w:pPr>
      <w:rPr>
        <w:rFonts w:hint="default"/>
        <w:color w:val="000000"/>
      </w:rPr>
    </w:lvl>
    <w:lvl w:ilvl="5">
      <w:start w:val="1"/>
      <w:numFmt w:val="decimal"/>
      <w:lvlText w:val="%1)%2.%3.%4.%5.%6"/>
      <w:lvlJc w:val="left"/>
      <w:pPr>
        <w:ind w:left="11715" w:hanging="1080"/>
      </w:pPr>
      <w:rPr>
        <w:rFonts w:hint="default"/>
        <w:color w:val="000000"/>
      </w:rPr>
    </w:lvl>
    <w:lvl w:ilvl="6">
      <w:start w:val="1"/>
      <w:numFmt w:val="decimal"/>
      <w:lvlText w:val="%1)%2.%3.%4.%5.%6.%7"/>
      <w:lvlJc w:val="left"/>
      <w:pPr>
        <w:ind w:left="14202" w:hanging="1440"/>
      </w:pPr>
      <w:rPr>
        <w:rFonts w:hint="default"/>
        <w:color w:val="000000"/>
      </w:rPr>
    </w:lvl>
    <w:lvl w:ilvl="7">
      <w:start w:val="1"/>
      <w:numFmt w:val="decimal"/>
      <w:lvlText w:val="%1)%2.%3.%4.%5.%6.%7.%8"/>
      <w:lvlJc w:val="left"/>
      <w:pPr>
        <w:ind w:left="16329" w:hanging="1440"/>
      </w:pPr>
      <w:rPr>
        <w:rFonts w:hint="default"/>
        <w:color w:val="000000"/>
      </w:rPr>
    </w:lvl>
    <w:lvl w:ilvl="8">
      <w:start w:val="1"/>
      <w:numFmt w:val="decimal"/>
      <w:lvlText w:val="%1)%2.%3.%4.%5.%6.%7.%8.%9"/>
      <w:lvlJc w:val="left"/>
      <w:pPr>
        <w:ind w:left="18816" w:hanging="1800"/>
      </w:pPr>
      <w:rPr>
        <w:rFonts w:hint="default"/>
        <w:color w:val="000000"/>
      </w:rPr>
    </w:lvl>
  </w:abstractNum>
  <w:abstractNum w:abstractNumId="115" w15:restartNumberingAfterBreak="0">
    <w:nsid w:val="7AF7270F"/>
    <w:multiLevelType w:val="hybridMultilevel"/>
    <w:tmpl w:val="AE30FF50"/>
    <w:lvl w:ilvl="0" w:tplc="6254A110">
      <w:start w:val="1"/>
      <w:numFmt w:val="lowerRoman"/>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6" w15:restartNumberingAfterBreak="0">
    <w:nsid w:val="7CCE2E67"/>
    <w:multiLevelType w:val="hybridMultilevel"/>
    <w:tmpl w:val="1AF467F2"/>
    <w:lvl w:ilvl="0" w:tplc="71D679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9"/>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9"/>
  </w:num>
  <w:num w:numId="5">
    <w:abstractNumId w:val="79"/>
  </w:num>
  <w:num w:numId="6">
    <w:abstractNumId w:val="103"/>
  </w:num>
  <w:num w:numId="7">
    <w:abstractNumId w:val="63"/>
  </w:num>
  <w:num w:numId="8">
    <w:abstractNumId w:val="60"/>
  </w:num>
  <w:num w:numId="9">
    <w:abstractNumId w:val="77"/>
  </w:num>
  <w:num w:numId="10">
    <w:abstractNumId w:val="97"/>
  </w:num>
  <w:num w:numId="11">
    <w:abstractNumId w:val="95"/>
  </w:num>
  <w:num w:numId="12">
    <w:abstractNumId w:val="40"/>
  </w:num>
  <w:num w:numId="13">
    <w:abstractNumId w:val="9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num>
  <w:num w:numId="16">
    <w:abstractNumId w:val="3"/>
  </w:num>
  <w:num w:numId="17">
    <w:abstractNumId w:val="41"/>
  </w:num>
  <w:num w:numId="18">
    <w:abstractNumId w:val="26"/>
  </w:num>
  <w:num w:numId="19">
    <w:abstractNumId w:val="65"/>
  </w:num>
  <w:num w:numId="20">
    <w:abstractNumId w:val="38"/>
  </w:num>
  <w:num w:numId="21">
    <w:abstractNumId w:val="42"/>
  </w:num>
  <w:num w:numId="22">
    <w:abstractNumId w:val="80"/>
  </w:num>
  <w:num w:numId="23">
    <w:abstractNumId w:val="27"/>
  </w:num>
  <w:num w:numId="24">
    <w:abstractNumId w:val="32"/>
  </w:num>
  <w:num w:numId="25">
    <w:abstractNumId w:val="90"/>
  </w:num>
  <w:num w:numId="26">
    <w:abstractNumId w:val="116"/>
  </w:num>
  <w:num w:numId="27">
    <w:abstractNumId w:val="84"/>
  </w:num>
  <w:num w:numId="28">
    <w:abstractNumId w:val="91"/>
  </w:num>
  <w:num w:numId="29">
    <w:abstractNumId w:val="56"/>
  </w:num>
  <w:num w:numId="30">
    <w:abstractNumId w:val="58"/>
  </w:num>
  <w:num w:numId="31">
    <w:abstractNumId w:val="24"/>
  </w:num>
  <w:num w:numId="32">
    <w:abstractNumId w:val="104"/>
    <w:lvlOverride w:ilvl="0">
      <w:lvl w:ilvl="0" w:tplc="0415000F">
        <w:start w:val="1"/>
        <w:numFmt w:val="decimal"/>
        <w:lvlText w:val="%1."/>
        <w:lvlJc w:val="left"/>
        <w:pPr>
          <w:tabs>
            <w:tab w:val="num" w:pos="720"/>
          </w:tabs>
          <w:ind w:left="720" w:hanging="360"/>
        </w:pPr>
        <w:rPr>
          <w:rFonts w:cs="Times New Roman"/>
          <w:b w:val="0"/>
        </w:rPr>
      </w:lvl>
    </w:lvlOverride>
  </w:num>
  <w:num w:numId="33">
    <w:abstractNumId w:val="18"/>
  </w:num>
  <w:num w:numId="34">
    <w:abstractNumId w:val="85"/>
  </w:num>
  <w:num w:numId="35">
    <w:abstractNumId w:val="76"/>
  </w:num>
  <w:num w:numId="36">
    <w:abstractNumId w:val="106"/>
  </w:num>
  <w:num w:numId="37">
    <w:abstractNumId w:val="23"/>
  </w:num>
  <w:num w:numId="38">
    <w:abstractNumId w:val="69"/>
  </w:num>
  <w:num w:numId="39">
    <w:abstractNumId w:val="39"/>
  </w:num>
  <w:num w:numId="40">
    <w:abstractNumId w:val="17"/>
  </w:num>
  <w:num w:numId="41">
    <w:abstractNumId w:val="54"/>
  </w:num>
  <w:num w:numId="42">
    <w:abstractNumId w:val="47"/>
  </w:num>
  <w:num w:numId="43">
    <w:abstractNumId w:val="105"/>
  </w:num>
  <w:num w:numId="44">
    <w:abstractNumId w:val="73"/>
  </w:num>
  <w:num w:numId="45">
    <w:abstractNumId w:val="70"/>
  </w:num>
  <w:num w:numId="46">
    <w:abstractNumId w:val="52"/>
  </w:num>
  <w:num w:numId="47">
    <w:abstractNumId w:val="108"/>
  </w:num>
  <w:num w:numId="48">
    <w:abstractNumId w:val="55"/>
  </w:num>
  <w:num w:numId="49">
    <w:abstractNumId w:val="74"/>
  </w:num>
  <w:num w:numId="50">
    <w:abstractNumId w:val="100"/>
  </w:num>
  <w:num w:numId="51">
    <w:abstractNumId w:val="72"/>
  </w:num>
  <w:num w:numId="52">
    <w:abstractNumId w:val="75"/>
  </w:num>
  <w:num w:numId="53">
    <w:abstractNumId w:val="16"/>
  </w:num>
  <w:num w:numId="54">
    <w:abstractNumId w:val="96"/>
  </w:num>
  <w:num w:numId="55">
    <w:abstractNumId w:val="81"/>
  </w:num>
  <w:num w:numId="56">
    <w:abstractNumId w:val="68"/>
  </w:num>
  <w:num w:numId="57">
    <w:abstractNumId w:val="5"/>
  </w:num>
  <w:num w:numId="58">
    <w:abstractNumId w:val="7"/>
  </w:num>
  <w:num w:numId="59">
    <w:abstractNumId w:val="57"/>
  </w:num>
  <w:num w:numId="60">
    <w:abstractNumId w:val="31"/>
  </w:num>
  <w:num w:numId="61">
    <w:abstractNumId w:val="64"/>
  </w:num>
  <w:num w:numId="62">
    <w:abstractNumId w:val="98"/>
  </w:num>
  <w:num w:numId="63">
    <w:abstractNumId w:val="50"/>
  </w:num>
  <w:num w:numId="64">
    <w:abstractNumId w:val="88"/>
  </w:num>
  <w:num w:numId="65">
    <w:abstractNumId w:val="11"/>
  </w:num>
  <w:num w:numId="66">
    <w:abstractNumId w:val="48"/>
  </w:num>
  <w:num w:numId="67">
    <w:abstractNumId w:val="20"/>
  </w:num>
  <w:num w:numId="68">
    <w:abstractNumId w:val="53"/>
  </w:num>
  <w:num w:numId="69">
    <w:abstractNumId w:val="66"/>
  </w:num>
  <w:num w:numId="70">
    <w:abstractNumId w:val="46"/>
  </w:num>
  <w:num w:numId="71">
    <w:abstractNumId w:val="78"/>
  </w:num>
  <w:num w:numId="72">
    <w:abstractNumId w:val="21"/>
  </w:num>
  <w:num w:numId="73">
    <w:abstractNumId w:val="87"/>
  </w:num>
  <w:num w:numId="74">
    <w:abstractNumId w:val="33"/>
  </w:num>
  <w:num w:numId="75">
    <w:abstractNumId w:val="28"/>
  </w:num>
  <w:num w:numId="76">
    <w:abstractNumId w:val="115"/>
  </w:num>
  <w:num w:numId="77">
    <w:abstractNumId w:val="35"/>
  </w:num>
  <w:num w:numId="78">
    <w:abstractNumId w:val="110"/>
  </w:num>
  <w:num w:numId="79">
    <w:abstractNumId w:val="34"/>
  </w:num>
  <w:num w:numId="80">
    <w:abstractNumId w:val="29"/>
  </w:num>
  <w:num w:numId="81">
    <w:abstractNumId w:val="67"/>
  </w:num>
  <w:num w:numId="82">
    <w:abstractNumId w:val="82"/>
  </w:num>
  <w:num w:numId="83">
    <w:abstractNumId w:val="111"/>
  </w:num>
  <w:num w:numId="84">
    <w:abstractNumId w:val="51"/>
  </w:num>
  <w:num w:numId="85">
    <w:abstractNumId w:val="45"/>
  </w:num>
  <w:num w:numId="8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num>
  <w:num w:numId="92">
    <w:abstractNumId w:val="109"/>
    <w:lvlOverride w:ilvl="0">
      <w:lvl w:ilvl="0">
        <w:start w:val="1"/>
        <w:numFmt w:val="decimal"/>
        <w:lvlText w:val="%1."/>
        <w:lvlJc w:val="left"/>
        <w:pPr>
          <w:tabs>
            <w:tab w:val="num" w:pos="360"/>
          </w:tabs>
          <w:ind w:left="360" w:hanging="360"/>
        </w:pPr>
      </w:lvl>
    </w:lvlOverride>
  </w:num>
  <w:num w:numId="93">
    <w:abstractNumId w:val="25"/>
  </w:num>
  <w:num w:numId="94">
    <w:abstractNumId w:val="19"/>
  </w:num>
  <w:num w:numId="9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num>
  <w:num w:numId="97">
    <w:abstractNumId w:val="107"/>
  </w:num>
  <w:num w:numId="98">
    <w:abstractNumId w:val="37"/>
  </w:num>
  <w:num w:numId="99">
    <w:abstractNumId w:val="114"/>
  </w:num>
  <w:num w:numId="100">
    <w:abstractNumId w:val="104"/>
    <w:lvlOverride w:ilvl="0">
      <w:lvl w:ilvl="0" w:tplc="0415000F">
        <w:start w:val="1"/>
        <w:numFmt w:val="decimal"/>
        <w:lvlText w:val="%1."/>
        <w:lvlJc w:val="left"/>
        <w:pPr>
          <w:tabs>
            <w:tab w:val="num" w:pos="720"/>
          </w:tabs>
          <w:ind w:left="720" w:hanging="360"/>
        </w:pPr>
        <w:rPr>
          <w:rFonts w:cs="Times New Roman"/>
          <w:b w:val="0"/>
        </w:rPr>
      </w:lvl>
    </w:lvlOverride>
    <w:lvlOverride w:ilvl="2">
      <w:lvl w:ilvl="2" w:tplc="0415001B">
        <w:start w:val="1"/>
        <w:numFmt w:val="decimal"/>
        <w:lvlText w:val="%3."/>
        <w:lvlJc w:val="left"/>
        <w:pPr>
          <w:tabs>
            <w:tab w:val="num" w:pos="2160"/>
          </w:tabs>
          <w:ind w:left="2160" w:hanging="360"/>
        </w:pPr>
        <w:rPr>
          <w:rFonts w:cs="Times New Roman"/>
          <w:b/>
          <w:i w:val="0"/>
          <w:u w:val="none"/>
        </w:rPr>
      </w:lvl>
    </w:lvlOverride>
  </w:num>
  <w:num w:numId="101">
    <w:abstractNumId w:val="4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1406"/>
    <w:rsid w:val="000014E0"/>
    <w:rsid w:val="00001C5A"/>
    <w:rsid w:val="00002310"/>
    <w:rsid w:val="000025C6"/>
    <w:rsid w:val="00002D7C"/>
    <w:rsid w:val="00002F99"/>
    <w:rsid w:val="000030A0"/>
    <w:rsid w:val="00003546"/>
    <w:rsid w:val="0000367A"/>
    <w:rsid w:val="00004608"/>
    <w:rsid w:val="000049F9"/>
    <w:rsid w:val="00006194"/>
    <w:rsid w:val="00006252"/>
    <w:rsid w:val="0000630B"/>
    <w:rsid w:val="000072DC"/>
    <w:rsid w:val="0000798B"/>
    <w:rsid w:val="00010DF9"/>
    <w:rsid w:val="000110B1"/>
    <w:rsid w:val="0001144A"/>
    <w:rsid w:val="00012330"/>
    <w:rsid w:val="00012EE9"/>
    <w:rsid w:val="00012F90"/>
    <w:rsid w:val="000131D6"/>
    <w:rsid w:val="000132B8"/>
    <w:rsid w:val="00013C42"/>
    <w:rsid w:val="00014836"/>
    <w:rsid w:val="00014987"/>
    <w:rsid w:val="00014E9C"/>
    <w:rsid w:val="000150C8"/>
    <w:rsid w:val="000150FD"/>
    <w:rsid w:val="00015624"/>
    <w:rsid w:val="00016607"/>
    <w:rsid w:val="00016B11"/>
    <w:rsid w:val="00016D3D"/>
    <w:rsid w:val="00016F5B"/>
    <w:rsid w:val="00017E8E"/>
    <w:rsid w:val="0002076E"/>
    <w:rsid w:val="00020CF4"/>
    <w:rsid w:val="00021006"/>
    <w:rsid w:val="00021697"/>
    <w:rsid w:val="00021A84"/>
    <w:rsid w:val="00021E49"/>
    <w:rsid w:val="000221CB"/>
    <w:rsid w:val="000221EB"/>
    <w:rsid w:val="000235DC"/>
    <w:rsid w:val="00023E26"/>
    <w:rsid w:val="0002457E"/>
    <w:rsid w:val="00025271"/>
    <w:rsid w:val="00025551"/>
    <w:rsid w:val="000260E2"/>
    <w:rsid w:val="00026770"/>
    <w:rsid w:val="00026DE4"/>
    <w:rsid w:val="00026E62"/>
    <w:rsid w:val="00027901"/>
    <w:rsid w:val="000300F0"/>
    <w:rsid w:val="000303AA"/>
    <w:rsid w:val="00030965"/>
    <w:rsid w:val="00030A1E"/>
    <w:rsid w:val="000312A0"/>
    <w:rsid w:val="000312B5"/>
    <w:rsid w:val="00032F64"/>
    <w:rsid w:val="00033686"/>
    <w:rsid w:val="00033CD0"/>
    <w:rsid w:val="00033D57"/>
    <w:rsid w:val="00034400"/>
    <w:rsid w:val="00034726"/>
    <w:rsid w:val="00034BE7"/>
    <w:rsid w:val="000355E3"/>
    <w:rsid w:val="0003579A"/>
    <w:rsid w:val="00035990"/>
    <w:rsid w:val="0003662B"/>
    <w:rsid w:val="0003676E"/>
    <w:rsid w:val="00036C2F"/>
    <w:rsid w:val="0003724E"/>
    <w:rsid w:val="00037458"/>
    <w:rsid w:val="0003767E"/>
    <w:rsid w:val="0003796E"/>
    <w:rsid w:val="0004020F"/>
    <w:rsid w:val="00040241"/>
    <w:rsid w:val="00040807"/>
    <w:rsid w:val="00040C79"/>
    <w:rsid w:val="000415D1"/>
    <w:rsid w:val="000415F0"/>
    <w:rsid w:val="00041EAF"/>
    <w:rsid w:val="000446D4"/>
    <w:rsid w:val="00044823"/>
    <w:rsid w:val="00044CFB"/>
    <w:rsid w:val="00045019"/>
    <w:rsid w:val="000460F6"/>
    <w:rsid w:val="00046580"/>
    <w:rsid w:val="00046C79"/>
    <w:rsid w:val="00050D59"/>
    <w:rsid w:val="00050E0D"/>
    <w:rsid w:val="00051117"/>
    <w:rsid w:val="00051553"/>
    <w:rsid w:val="000517F7"/>
    <w:rsid w:val="00051DF6"/>
    <w:rsid w:val="00051EEB"/>
    <w:rsid w:val="0005238B"/>
    <w:rsid w:val="0005241A"/>
    <w:rsid w:val="00052A28"/>
    <w:rsid w:val="000536DB"/>
    <w:rsid w:val="00053DD9"/>
    <w:rsid w:val="00053FFF"/>
    <w:rsid w:val="000540AC"/>
    <w:rsid w:val="00054527"/>
    <w:rsid w:val="000553B6"/>
    <w:rsid w:val="000557BC"/>
    <w:rsid w:val="00055D4B"/>
    <w:rsid w:val="000579D7"/>
    <w:rsid w:val="00057BA7"/>
    <w:rsid w:val="000601D3"/>
    <w:rsid w:val="000606F9"/>
    <w:rsid w:val="0006133E"/>
    <w:rsid w:val="00061E6F"/>
    <w:rsid w:val="0006304C"/>
    <w:rsid w:val="00063472"/>
    <w:rsid w:val="000635F7"/>
    <w:rsid w:val="00063935"/>
    <w:rsid w:val="00063B10"/>
    <w:rsid w:val="0006510D"/>
    <w:rsid w:val="00065410"/>
    <w:rsid w:val="00065571"/>
    <w:rsid w:val="00065904"/>
    <w:rsid w:val="00066410"/>
    <w:rsid w:val="00066CEB"/>
    <w:rsid w:val="000703CC"/>
    <w:rsid w:val="00071185"/>
    <w:rsid w:val="000715FF"/>
    <w:rsid w:val="000720B7"/>
    <w:rsid w:val="00072390"/>
    <w:rsid w:val="00072E00"/>
    <w:rsid w:val="0007357A"/>
    <w:rsid w:val="000739AA"/>
    <w:rsid w:val="00073FEE"/>
    <w:rsid w:val="00074A05"/>
    <w:rsid w:val="00074B07"/>
    <w:rsid w:val="000753CA"/>
    <w:rsid w:val="00076585"/>
    <w:rsid w:val="00076D08"/>
    <w:rsid w:val="000777D0"/>
    <w:rsid w:val="00080081"/>
    <w:rsid w:val="000803DF"/>
    <w:rsid w:val="000810D3"/>
    <w:rsid w:val="00081B4A"/>
    <w:rsid w:val="0008255C"/>
    <w:rsid w:val="00082828"/>
    <w:rsid w:val="000844FE"/>
    <w:rsid w:val="00084704"/>
    <w:rsid w:val="00084F35"/>
    <w:rsid w:val="0008533D"/>
    <w:rsid w:val="00085920"/>
    <w:rsid w:val="00085E1D"/>
    <w:rsid w:val="00087978"/>
    <w:rsid w:val="00090D65"/>
    <w:rsid w:val="000911C1"/>
    <w:rsid w:val="000916AC"/>
    <w:rsid w:val="0009269F"/>
    <w:rsid w:val="0009351C"/>
    <w:rsid w:val="00093653"/>
    <w:rsid w:val="00093E4A"/>
    <w:rsid w:val="00094E24"/>
    <w:rsid w:val="000950E5"/>
    <w:rsid w:val="00095954"/>
    <w:rsid w:val="00095AC5"/>
    <w:rsid w:val="000A087F"/>
    <w:rsid w:val="000A0C0C"/>
    <w:rsid w:val="000A0C6A"/>
    <w:rsid w:val="000A1A6D"/>
    <w:rsid w:val="000A1D8D"/>
    <w:rsid w:val="000A23ED"/>
    <w:rsid w:val="000A308F"/>
    <w:rsid w:val="000A329E"/>
    <w:rsid w:val="000A38AC"/>
    <w:rsid w:val="000A40EA"/>
    <w:rsid w:val="000A4C7B"/>
    <w:rsid w:val="000A6309"/>
    <w:rsid w:val="000A6489"/>
    <w:rsid w:val="000A6E24"/>
    <w:rsid w:val="000A6F14"/>
    <w:rsid w:val="000A6F98"/>
    <w:rsid w:val="000A7437"/>
    <w:rsid w:val="000A78BB"/>
    <w:rsid w:val="000B0780"/>
    <w:rsid w:val="000B0C47"/>
    <w:rsid w:val="000B0F61"/>
    <w:rsid w:val="000B14AE"/>
    <w:rsid w:val="000B2D01"/>
    <w:rsid w:val="000B32F0"/>
    <w:rsid w:val="000B3CE9"/>
    <w:rsid w:val="000B4670"/>
    <w:rsid w:val="000B4A0C"/>
    <w:rsid w:val="000B4EFA"/>
    <w:rsid w:val="000B4FB1"/>
    <w:rsid w:val="000B5927"/>
    <w:rsid w:val="000B5E51"/>
    <w:rsid w:val="000B6FAB"/>
    <w:rsid w:val="000C02D9"/>
    <w:rsid w:val="000C10E6"/>
    <w:rsid w:val="000C1555"/>
    <w:rsid w:val="000C18E7"/>
    <w:rsid w:val="000C198C"/>
    <w:rsid w:val="000C1F42"/>
    <w:rsid w:val="000C2803"/>
    <w:rsid w:val="000C2C4A"/>
    <w:rsid w:val="000C320F"/>
    <w:rsid w:val="000C374F"/>
    <w:rsid w:val="000C4388"/>
    <w:rsid w:val="000C58BE"/>
    <w:rsid w:val="000C6CF8"/>
    <w:rsid w:val="000C6E3A"/>
    <w:rsid w:val="000C74BA"/>
    <w:rsid w:val="000C7A00"/>
    <w:rsid w:val="000D094D"/>
    <w:rsid w:val="000D09EF"/>
    <w:rsid w:val="000D1203"/>
    <w:rsid w:val="000D1718"/>
    <w:rsid w:val="000D1D62"/>
    <w:rsid w:val="000D1DCA"/>
    <w:rsid w:val="000D2AC5"/>
    <w:rsid w:val="000D309F"/>
    <w:rsid w:val="000D3552"/>
    <w:rsid w:val="000D44E9"/>
    <w:rsid w:val="000D45D9"/>
    <w:rsid w:val="000D515B"/>
    <w:rsid w:val="000D53F2"/>
    <w:rsid w:val="000D5AAB"/>
    <w:rsid w:val="000D5B2C"/>
    <w:rsid w:val="000D643C"/>
    <w:rsid w:val="000D6968"/>
    <w:rsid w:val="000D6EFC"/>
    <w:rsid w:val="000E049C"/>
    <w:rsid w:val="000E0539"/>
    <w:rsid w:val="000E06C6"/>
    <w:rsid w:val="000E0BDF"/>
    <w:rsid w:val="000E0D3C"/>
    <w:rsid w:val="000E0E2B"/>
    <w:rsid w:val="000E10E2"/>
    <w:rsid w:val="000E1441"/>
    <w:rsid w:val="000E2089"/>
    <w:rsid w:val="000E219B"/>
    <w:rsid w:val="000E2402"/>
    <w:rsid w:val="000E364A"/>
    <w:rsid w:val="000E390D"/>
    <w:rsid w:val="000E3B51"/>
    <w:rsid w:val="000E3F15"/>
    <w:rsid w:val="000E3F46"/>
    <w:rsid w:val="000E43F5"/>
    <w:rsid w:val="000E459E"/>
    <w:rsid w:val="000E60CA"/>
    <w:rsid w:val="000E63D8"/>
    <w:rsid w:val="000E6C58"/>
    <w:rsid w:val="000E780A"/>
    <w:rsid w:val="000E7B64"/>
    <w:rsid w:val="000E7F73"/>
    <w:rsid w:val="000F123C"/>
    <w:rsid w:val="000F38D5"/>
    <w:rsid w:val="000F3CC6"/>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5200"/>
    <w:rsid w:val="00105430"/>
    <w:rsid w:val="001062E0"/>
    <w:rsid w:val="0010777D"/>
    <w:rsid w:val="00107B9C"/>
    <w:rsid w:val="00107D50"/>
    <w:rsid w:val="00107DA3"/>
    <w:rsid w:val="001109EF"/>
    <w:rsid w:val="00110BD4"/>
    <w:rsid w:val="00111EE0"/>
    <w:rsid w:val="00112A18"/>
    <w:rsid w:val="00112DCE"/>
    <w:rsid w:val="00112F5E"/>
    <w:rsid w:val="0011379B"/>
    <w:rsid w:val="00113ACF"/>
    <w:rsid w:val="00113D7C"/>
    <w:rsid w:val="0011470A"/>
    <w:rsid w:val="0011569D"/>
    <w:rsid w:val="001159A5"/>
    <w:rsid w:val="00115C4D"/>
    <w:rsid w:val="00115D8D"/>
    <w:rsid w:val="00115DB0"/>
    <w:rsid w:val="0011617D"/>
    <w:rsid w:val="00116C38"/>
    <w:rsid w:val="001209C8"/>
    <w:rsid w:val="00121521"/>
    <w:rsid w:val="00121850"/>
    <w:rsid w:val="0012210B"/>
    <w:rsid w:val="001237EF"/>
    <w:rsid w:val="001250FC"/>
    <w:rsid w:val="001252C9"/>
    <w:rsid w:val="00125844"/>
    <w:rsid w:val="00125936"/>
    <w:rsid w:val="0012609C"/>
    <w:rsid w:val="001279A7"/>
    <w:rsid w:val="00131169"/>
    <w:rsid w:val="0013184B"/>
    <w:rsid w:val="001318EF"/>
    <w:rsid w:val="00132265"/>
    <w:rsid w:val="0013289B"/>
    <w:rsid w:val="00133135"/>
    <w:rsid w:val="0013352C"/>
    <w:rsid w:val="001338ED"/>
    <w:rsid w:val="001345D4"/>
    <w:rsid w:val="00134FB2"/>
    <w:rsid w:val="00135833"/>
    <w:rsid w:val="00135C73"/>
    <w:rsid w:val="00135FE5"/>
    <w:rsid w:val="00137CA8"/>
    <w:rsid w:val="00137D51"/>
    <w:rsid w:val="00137F16"/>
    <w:rsid w:val="001402AF"/>
    <w:rsid w:val="0014111F"/>
    <w:rsid w:val="001417C7"/>
    <w:rsid w:val="00141967"/>
    <w:rsid w:val="0014267C"/>
    <w:rsid w:val="001427C0"/>
    <w:rsid w:val="00142996"/>
    <w:rsid w:val="00142FA2"/>
    <w:rsid w:val="0014337C"/>
    <w:rsid w:val="001440C0"/>
    <w:rsid w:val="001444F1"/>
    <w:rsid w:val="0014557B"/>
    <w:rsid w:val="001461A5"/>
    <w:rsid w:val="0015077F"/>
    <w:rsid w:val="00151248"/>
    <w:rsid w:val="0015149B"/>
    <w:rsid w:val="00151656"/>
    <w:rsid w:val="0015242E"/>
    <w:rsid w:val="00153C00"/>
    <w:rsid w:val="00153F93"/>
    <w:rsid w:val="00153FFF"/>
    <w:rsid w:val="001540C3"/>
    <w:rsid w:val="00154BD5"/>
    <w:rsid w:val="00154E3E"/>
    <w:rsid w:val="001551B2"/>
    <w:rsid w:val="001553C1"/>
    <w:rsid w:val="00156D0C"/>
    <w:rsid w:val="00156E95"/>
    <w:rsid w:val="00157C13"/>
    <w:rsid w:val="0016029E"/>
    <w:rsid w:val="0016053A"/>
    <w:rsid w:val="001608C7"/>
    <w:rsid w:val="00163EC7"/>
    <w:rsid w:val="001643B0"/>
    <w:rsid w:val="001647E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057"/>
    <w:rsid w:val="001725D2"/>
    <w:rsid w:val="00173B74"/>
    <w:rsid w:val="00174528"/>
    <w:rsid w:val="00174594"/>
    <w:rsid w:val="00174C06"/>
    <w:rsid w:val="00175477"/>
    <w:rsid w:val="001756BA"/>
    <w:rsid w:val="001758AA"/>
    <w:rsid w:val="00177995"/>
    <w:rsid w:val="001779A2"/>
    <w:rsid w:val="0018044F"/>
    <w:rsid w:val="00180D53"/>
    <w:rsid w:val="0018125F"/>
    <w:rsid w:val="00182402"/>
    <w:rsid w:val="001824FD"/>
    <w:rsid w:val="00182D0E"/>
    <w:rsid w:val="0018326A"/>
    <w:rsid w:val="001843DA"/>
    <w:rsid w:val="00184A46"/>
    <w:rsid w:val="00184DDB"/>
    <w:rsid w:val="00185548"/>
    <w:rsid w:val="0018650D"/>
    <w:rsid w:val="0018679D"/>
    <w:rsid w:val="00186C45"/>
    <w:rsid w:val="00186C96"/>
    <w:rsid w:val="001902C7"/>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FD2"/>
    <w:rsid w:val="001A26BE"/>
    <w:rsid w:val="001A2CB3"/>
    <w:rsid w:val="001A316F"/>
    <w:rsid w:val="001A356A"/>
    <w:rsid w:val="001A3CAD"/>
    <w:rsid w:val="001A43DF"/>
    <w:rsid w:val="001A4757"/>
    <w:rsid w:val="001A574C"/>
    <w:rsid w:val="001A5BAC"/>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AA2"/>
    <w:rsid w:val="001B5C26"/>
    <w:rsid w:val="001B5CA7"/>
    <w:rsid w:val="001B634A"/>
    <w:rsid w:val="001B646C"/>
    <w:rsid w:val="001B7489"/>
    <w:rsid w:val="001B75EF"/>
    <w:rsid w:val="001C07D1"/>
    <w:rsid w:val="001C25B1"/>
    <w:rsid w:val="001C275B"/>
    <w:rsid w:val="001C2C0D"/>
    <w:rsid w:val="001C3303"/>
    <w:rsid w:val="001C3E00"/>
    <w:rsid w:val="001C4743"/>
    <w:rsid w:val="001C481F"/>
    <w:rsid w:val="001C4AC1"/>
    <w:rsid w:val="001C4C9C"/>
    <w:rsid w:val="001C5D5F"/>
    <w:rsid w:val="001C63E2"/>
    <w:rsid w:val="001C6AEB"/>
    <w:rsid w:val="001C6FA0"/>
    <w:rsid w:val="001C7F2C"/>
    <w:rsid w:val="001D0131"/>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BA7"/>
    <w:rsid w:val="001D7FCF"/>
    <w:rsid w:val="001E037F"/>
    <w:rsid w:val="001E039B"/>
    <w:rsid w:val="001E0A0C"/>
    <w:rsid w:val="001E0B63"/>
    <w:rsid w:val="001E0D62"/>
    <w:rsid w:val="001E123C"/>
    <w:rsid w:val="001E1D5B"/>
    <w:rsid w:val="001E1FF2"/>
    <w:rsid w:val="001E2606"/>
    <w:rsid w:val="001E2D22"/>
    <w:rsid w:val="001E348D"/>
    <w:rsid w:val="001E3781"/>
    <w:rsid w:val="001E4317"/>
    <w:rsid w:val="001E4324"/>
    <w:rsid w:val="001E441A"/>
    <w:rsid w:val="001E46B6"/>
    <w:rsid w:val="001E48C7"/>
    <w:rsid w:val="001E4BB3"/>
    <w:rsid w:val="001E5BFF"/>
    <w:rsid w:val="001E5C96"/>
    <w:rsid w:val="001E5CB7"/>
    <w:rsid w:val="001E6216"/>
    <w:rsid w:val="001E62FD"/>
    <w:rsid w:val="001E77A9"/>
    <w:rsid w:val="001E7B43"/>
    <w:rsid w:val="001F0083"/>
    <w:rsid w:val="001F1928"/>
    <w:rsid w:val="001F19F9"/>
    <w:rsid w:val="001F1CD8"/>
    <w:rsid w:val="001F27A9"/>
    <w:rsid w:val="001F2FF0"/>
    <w:rsid w:val="001F3414"/>
    <w:rsid w:val="001F4568"/>
    <w:rsid w:val="001F4FB9"/>
    <w:rsid w:val="001F5031"/>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CF"/>
    <w:rsid w:val="00202455"/>
    <w:rsid w:val="0020317E"/>
    <w:rsid w:val="0020405E"/>
    <w:rsid w:val="00204334"/>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3216"/>
    <w:rsid w:val="00214316"/>
    <w:rsid w:val="0021463D"/>
    <w:rsid w:val="00215C3D"/>
    <w:rsid w:val="0021675B"/>
    <w:rsid w:val="002168DB"/>
    <w:rsid w:val="00216B2C"/>
    <w:rsid w:val="00216E9F"/>
    <w:rsid w:val="0021708D"/>
    <w:rsid w:val="002179DB"/>
    <w:rsid w:val="00217EFE"/>
    <w:rsid w:val="00217F7A"/>
    <w:rsid w:val="00220174"/>
    <w:rsid w:val="00221F47"/>
    <w:rsid w:val="00221FD4"/>
    <w:rsid w:val="00222454"/>
    <w:rsid w:val="002224ED"/>
    <w:rsid w:val="00222982"/>
    <w:rsid w:val="002232F2"/>
    <w:rsid w:val="00223EDB"/>
    <w:rsid w:val="00224B7A"/>
    <w:rsid w:val="00224BC4"/>
    <w:rsid w:val="00225A1D"/>
    <w:rsid w:val="00226B57"/>
    <w:rsid w:val="00227E7E"/>
    <w:rsid w:val="00227F47"/>
    <w:rsid w:val="00230152"/>
    <w:rsid w:val="0023026F"/>
    <w:rsid w:val="00230531"/>
    <w:rsid w:val="002305D5"/>
    <w:rsid w:val="00230862"/>
    <w:rsid w:val="002314AD"/>
    <w:rsid w:val="00231C5B"/>
    <w:rsid w:val="00231C95"/>
    <w:rsid w:val="00233279"/>
    <w:rsid w:val="002338F4"/>
    <w:rsid w:val="00235009"/>
    <w:rsid w:val="002359F4"/>
    <w:rsid w:val="00235C2C"/>
    <w:rsid w:val="00235D01"/>
    <w:rsid w:val="002364D1"/>
    <w:rsid w:val="002371B8"/>
    <w:rsid w:val="00237726"/>
    <w:rsid w:val="002379A5"/>
    <w:rsid w:val="00237FB7"/>
    <w:rsid w:val="002405D4"/>
    <w:rsid w:val="0024271A"/>
    <w:rsid w:val="0024326C"/>
    <w:rsid w:val="00243414"/>
    <w:rsid w:val="00244047"/>
    <w:rsid w:val="0024410B"/>
    <w:rsid w:val="00245922"/>
    <w:rsid w:val="002467F2"/>
    <w:rsid w:val="002468E8"/>
    <w:rsid w:val="00246C1C"/>
    <w:rsid w:val="00250840"/>
    <w:rsid w:val="00250B3F"/>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70A53"/>
    <w:rsid w:val="0027153C"/>
    <w:rsid w:val="0027293B"/>
    <w:rsid w:val="00272A4F"/>
    <w:rsid w:val="00272F2B"/>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2ED8"/>
    <w:rsid w:val="00283191"/>
    <w:rsid w:val="00283202"/>
    <w:rsid w:val="002837E6"/>
    <w:rsid w:val="00283B24"/>
    <w:rsid w:val="00283F93"/>
    <w:rsid w:val="00284087"/>
    <w:rsid w:val="0028453E"/>
    <w:rsid w:val="00284FA5"/>
    <w:rsid w:val="00286AD4"/>
    <w:rsid w:val="002871DB"/>
    <w:rsid w:val="002875C3"/>
    <w:rsid w:val="0028764A"/>
    <w:rsid w:val="00287C55"/>
    <w:rsid w:val="002901CE"/>
    <w:rsid w:val="00290223"/>
    <w:rsid w:val="002918C4"/>
    <w:rsid w:val="00291FE6"/>
    <w:rsid w:val="00292ACD"/>
    <w:rsid w:val="00292BEA"/>
    <w:rsid w:val="00292F35"/>
    <w:rsid w:val="002935D7"/>
    <w:rsid w:val="00294BC3"/>
    <w:rsid w:val="00294E09"/>
    <w:rsid w:val="002951AF"/>
    <w:rsid w:val="00296BF4"/>
    <w:rsid w:val="00296F7E"/>
    <w:rsid w:val="0029739F"/>
    <w:rsid w:val="00297842"/>
    <w:rsid w:val="00297D56"/>
    <w:rsid w:val="002A1263"/>
    <w:rsid w:val="002A17E3"/>
    <w:rsid w:val="002A1A81"/>
    <w:rsid w:val="002A258D"/>
    <w:rsid w:val="002A2648"/>
    <w:rsid w:val="002A2DA3"/>
    <w:rsid w:val="002A2E43"/>
    <w:rsid w:val="002A36A0"/>
    <w:rsid w:val="002A4276"/>
    <w:rsid w:val="002A43F4"/>
    <w:rsid w:val="002A449B"/>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FF3"/>
    <w:rsid w:val="002C4BD7"/>
    <w:rsid w:val="002C58CE"/>
    <w:rsid w:val="002C6796"/>
    <w:rsid w:val="002C6F3A"/>
    <w:rsid w:val="002C7469"/>
    <w:rsid w:val="002C7508"/>
    <w:rsid w:val="002C7A3E"/>
    <w:rsid w:val="002C7CF0"/>
    <w:rsid w:val="002C7FE4"/>
    <w:rsid w:val="002D06EB"/>
    <w:rsid w:val="002D0BE8"/>
    <w:rsid w:val="002D278B"/>
    <w:rsid w:val="002D39B8"/>
    <w:rsid w:val="002D3A7C"/>
    <w:rsid w:val="002D3AD6"/>
    <w:rsid w:val="002D400D"/>
    <w:rsid w:val="002D4A27"/>
    <w:rsid w:val="002D4B5F"/>
    <w:rsid w:val="002D4ED0"/>
    <w:rsid w:val="002D5314"/>
    <w:rsid w:val="002D630C"/>
    <w:rsid w:val="002D640D"/>
    <w:rsid w:val="002D7DDA"/>
    <w:rsid w:val="002E024C"/>
    <w:rsid w:val="002E078A"/>
    <w:rsid w:val="002E2201"/>
    <w:rsid w:val="002E2F38"/>
    <w:rsid w:val="002E30B4"/>
    <w:rsid w:val="002E3462"/>
    <w:rsid w:val="002E4F1F"/>
    <w:rsid w:val="002E528E"/>
    <w:rsid w:val="002E58FF"/>
    <w:rsid w:val="002E5AEF"/>
    <w:rsid w:val="002E6893"/>
    <w:rsid w:val="002E7C71"/>
    <w:rsid w:val="002E7F9C"/>
    <w:rsid w:val="002F04F1"/>
    <w:rsid w:val="002F18CD"/>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CE7"/>
    <w:rsid w:val="00301F34"/>
    <w:rsid w:val="00302231"/>
    <w:rsid w:val="0030327D"/>
    <w:rsid w:val="0030330E"/>
    <w:rsid w:val="00303F51"/>
    <w:rsid w:val="003040D9"/>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500F"/>
    <w:rsid w:val="00315D4F"/>
    <w:rsid w:val="00315FEA"/>
    <w:rsid w:val="0031697F"/>
    <w:rsid w:val="00316C2B"/>
    <w:rsid w:val="003175C5"/>
    <w:rsid w:val="00317973"/>
    <w:rsid w:val="00321E10"/>
    <w:rsid w:val="003224FE"/>
    <w:rsid w:val="00322602"/>
    <w:rsid w:val="00322DCB"/>
    <w:rsid w:val="00323978"/>
    <w:rsid w:val="00323AE3"/>
    <w:rsid w:val="00323D7E"/>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FE5"/>
    <w:rsid w:val="003375E6"/>
    <w:rsid w:val="0034058B"/>
    <w:rsid w:val="00341AAD"/>
    <w:rsid w:val="00342712"/>
    <w:rsid w:val="0034281D"/>
    <w:rsid w:val="003436A8"/>
    <w:rsid w:val="0034373A"/>
    <w:rsid w:val="00347882"/>
    <w:rsid w:val="003478D1"/>
    <w:rsid w:val="00347D73"/>
    <w:rsid w:val="00347FEE"/>
    <w:rsid w:val="0035048B"/>
    <w:rsid w:val="003505F3"/>
    <w:rsid w:val="00350840"/>
    <w:rsid w:val="003522F8"/>
    <w:rsid w:val="003527B6"/>
    <w:rsid w:val="00352EB7"/>
    <w:rsid w:val="00352EE5"/>
    <w:rsid w:val="003531EB"/>
    <w:rsid w:val="00353402"/>
    <w:rsid w:val="00354090"/>
    <w:rsid w:val="00354429"/>
    <w:rsid w:val="003549F5"/>
    <w:rsid w:val="003553A3"/>
    <w:rsid w:val="003565DE"/>
    <w:rsid w:val="0035691B"/>
    <w:rsid w:val="00356CC2"/>
    <w:rsid w:val="00356E03"/>
    <w:rsid w:val="003572EF"/>
    <w:rsid w:val="00357619"/>
    <w:rsid w:val="00360450"/>
    <w:rsid w:val="003608C8"/>
    <w:rsid w:val="003608D3"/>
    <w:rsid w:val="00360B40"/>
    <w:rsid w:val="00360F78"/>
    <w:rsid w:val="00361987"/>
    <w:rsid w:val="00361A81"/>
    <w:rsid w:val="00362450"/>
    <w:rsid w:val="0036263D"/>
    <w:rsid w:val="00362B2B"/>
    <w:rsid w:val="00363171"/>
    <w:rsid w:val="00363F2E"/>
    <w:rsid w:val="003641F9"/>
    <w:rsid w:val="00364396"/>
    <w:rsid w:val="0036499B"/>
    <w:rsid w:val="00364EA7"/>
    <w:rsid w:val="00364FAB"/>
    <w:rsid w:val="0036527B"/>
    <w:rsid w:val="003665FF"/>
    <w:rsid w:val="00366776"/>
    <w:rsid w:val="00366997"/>
    <w:rsid w:val="00366D1C"/>
    <w:rsid w:val="00367C77"/>
    <w:rsid w:val="00367EBE"/>
    <w:rsid w:val="00370817"/>
    <w:rsid w:val="0037087B"/>
    <w:rsid w:val="00370B9E"/>
    <w:rsid w:val="00370C00"/>
    <w:rsid w:val="0037181B"/>
    <w:rsid w:val="00374E5D"/>
    <w:rsid w:val="003750D2"/>
    <w:rsid w:val="0037522C"/>
    <w:rsid w:val="003756E2"/>
    <w:rsid w:val="003768BD"/>
    <w:rsid w:val="00376EFF"/>
    <w:rsid w:val="003775BF"/>
    <w:rsid w:val="00377ADA"/>
    <w:rsid w:val="00380820"/>
    <w:rsid w:val="00380947"/>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4741"/>
    <w:rsid w:val="00384754"/>
    <w:rsid w:val="00385CB7"/>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3160"/>
    <w:rsid w:val="003933D4"/>
    <w:rsid w:val="003934B8"/>
    <w:rsid w:val="00393658"/>
    <w:rsid w:val="00394C83"/>
    <w:rsid w:val="00394E3D"/>
    <w:rsid w:val="00394F46"/>
    <w:rsid w:val="003957D1"/>
    <w:rsid w:val="00395CA7"/>
    <w:rsid w:val="00396080"/>
    <w:rsid w:val="00396693"/>
    <w:rsid w:val="003966F9"/>
    <w:rsid w:val="0039681B"/>
    <w:rsid w:val="00396F26"/>
    <w:rsid w:val="00396FDF"/>
    <w:rsid w:val="0039710C"/>
    <w:rsid w:val="003971ED"/>
    <w:rsid w:val="003A0A33"/>
    <w:rsid w:val="003A0DE6"/>
    <w:rsid w:val="003A17F1"/>
    <w:rsid w:val="003A23A1"/>
    <w:rsid w:val="003A2A0E"/>
    <w:rsid w:val="003A412F"/>
    <w:rsid w:val="003A426E"/>
    <w:rsid w:val="003A4E8C"/>
    <w:rsid w:val="003A6608"/>
    <w:rsid w:val="003A7D94"/>
    <w:rsid w:val="003B0780"/>
    <w:rsid w:val="003B0F2F"/>
    <w:rsid w:val="003B137F"/>
    <w:rsid w:val="003B1A92"/>
    <w:rsid w:val="003B1DB7"/>
    <w:rsid w:val="003B1FBE"/>
    <w:rsid w:val="003B2150"/>
    <w:rsid w:val="003B2220"/>
    <w:rsid w:val="003B27E5"/>
    <w:rsid w:val="003B3288"/>
    <w:rsid w:val="003B4579"/>
    <w:rsid w:val="003B4E91"/>
    <w:rsid w:val="003B52E8"/>
    <w:rsid w:val="003B6284"/>
    <w:rsid w:val="003B6971"/>
    <w:rsid w:val="003B71A3"/>
    <w:rsid w:val="003B72B1"/>
    <w:rsid w:val="003B7329"/>
    <w:rsid w:val="003B7CCA"/>
    <w:rsid w:val="003C08CB"/>
    <w:rsid w:val="003C1019"/>
    <w:rsid w:val="003C18B7"/>
    <w:rsid w:val="003C23E0"/>
    <w:rsid w:val="003C3105"/>
    <w:rsid w:val="003C33E1"/>
    <w:rsid w:val="003C38D8"/>
    <w:rsid w:val="003C410C"/>
    <w:rsid w:val="003C5280"/>
    <w:rsid w:val="003C58DE"/>
    <w:rsid w:val="003C58FE"/>
    <w:rsid w:val="003C5C5E"/>
    <w:rsid w:val="003C60D8"/>
    <w:rsid w:val="003C64B9"/>
    <w:rsid w:val="003C6610"/>
    <w:rsid w:val="003C6A36"/>
    <w:rsid w:val="003C6B6E"/>
    <w:rsid w:val="003C6ECF"/>
    <w:rsid w:val="003C7499"/>
    <w:rsid w:val="003D1B66"/>
    <w:rsid w:val="003D1BC2"/>
    <w:rsid w:val="003D1D4F"/>
    <w:rsid w:val="003D2476"/>
    <w:rsid w:val="003D2C35"/>
    <w:rsid w:val="003D2F09"/>
    <w:rsid w:val="003D3998"/>
    <w:rsid w:val="003D3BA5"/>
    <w:rsid w:val="003D56BA"/>
    <w:rsid w:val="003D56E6"/>
    <w:rsid w:val="003D5821"/>
    <w:rsid w:val="003D6457"/>
    <w:rsid w:val="003D6A42"/>
    <w:rsid w:val="003D6D9F"/>
    <w:rsid w:val="003D6F45"/>
    <w:rsid w:val="003D74F1"/>
    <w:rsid w:val="003E05C0"/>
    <w:rsid w:val="003E1865"/>
    <w:rsid w:val="003E24B8"/>
    <w:rsid w:val="003E255E"/>
    <w:rsid w:val="003E4552"/>
    <w:rsid w:val="003E51F2"/>
    <w:rsid w:val="003E5AAB"/>
    <w:rsid w:val="003E60C4"/>
    <w:rsid w:val="003E791F"/>
    <w:rsid w:val="003E7DB2"/>
    <w:rsid w:val="003F0842"/>
    <w:rsid w:val="003F0979"/>
    <w:rsid w:val="003F105C"/>
    <w:rsid w:val="003F28BA"/>
    <w:rsid w:val="003F2D20"/>
    <w:rsid w:val="003F376E"/>
    <w:rsid w:val="003F421E"/>
    <w:rsid w:val="003F437B"/>
    <w:rsid w:val="003F47DF"/>
    <w:rsid w:val="003F48A2"/>
    <w:rsid w:val="003F48F5"/>
    <w:rsid w:val="003F5799"/>
    <w:rsid w:val="003F723B"/>
    <w:rsid w:val="003F7926"/>
    <w:rsid w:val="004006FB"/>
    <w:rsid w:val="00400784"/>
    <w:rsid w:val="00400DC1"/>
    <w:rsid w:val="004011FF"/>
    <w:rsid w:val="00401D00"/>
    <w:rsid w:val="00403B2F"/>
    <w:rsid w:val="00403F43"/>
    <w:rsid w:val="00404367"/>
    <w:rsid w:val="00404459"/>
    <w:rsid w:val="00404B04"/>
    <w:rsid w:val="00404CDA"/>
    <w:rsid w:val="004055DD"/>
    <w:rsid w:val="00406ECE"/>
    <w:rsid w:val="004079B1"/>
    <w:rsid w:val="00407BAA"/>
    <w:rsid w:val="00407CE6"/>
    <w:rsid w:val="004108A1"/>
    <w:rsid w:val="004117AD"/>
    <w:rsid w:val="00411D67"/>
    <w:rsid w:val="00413096"/>
    <w:rsid w:val="00413176"/>
    <w:rsid w:val="004136C7"/>
    <w:rsid w:val="00414B53"/>
    <w:rsid w:val="00414DB3"/>
    <w:rsid w:val="004158C9"/>
    <w:rsid w:val="004171FF"/>
    <w:rsid w:val="004178BD"/>
    <w:rsid w:val="00417D83"/>
    <w:rsid w:val="00417F31"/>
    <w:rsid w:val="00420A3B"/>
    <w:rsid w:val="00420D1D"/>
    <w:rsid w:val="00421BEF"/>
    <w:rsid w:val="00421F77"/>
    <w:rsid w:val="00422B66"/>
    <w:rsid w:val="004235BA"/>
    <w:rsid w:val="00424310"/>
    <w:rsid w:val="004244AE"/>
    <w:rsid w:val="00425871"/>
    <w:rsid w:val="004259BD"/>
    <w:rsid w:val="00425AB4"/>
    <w:rsid w:val="00426F0D"/>
    <w:rsid w:val="0043014D"/>
    <w:rsid w:val="00430EA6"/>
    <w:rsid w:val="00431129"/>
    <w:rsid w:val="00431475"/>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48C1"/>
    <w:rsid w:val="00445384"/>
    <w:rsid w:val="00446042"/>
    <w:rsid w:val="004466AE"/>
    <w:rsid w:val="00446C09"/>
    <w:rsid w:val="00447A07"/>
    <w:rsid w:val="00447C7C"/>
    <w:rsid w:val="0045023D"/>
    <w:rsid w:val="00450904"/>
    <w:rsid w:val="004511B1"/>
    <w:rsid w:val="0045176D"/>
    <w:rsid w:val="00451945"/>
    <w:rsid w:val="00451A58"/>
    <w:rsid w:val="00451D56"/>
    <w:rsid w:val="004529B4"/>
    <w:rsid w:val="004538DD"/>
    <w:rsid w:val="00453C7F"/>
    <w:rsid w:val="00453E8E"/>
    <w:rsid w:val="004545B1"/>
    <w:rsid w:val="00454921"/>
    <w:rsid w:val="00454D90"/>
    <w:rsid w:val="00454EE2"/>
    <w:rsid w:val="00455C77"/>
    <w:rsid w:val="00456C82"/>
    <w:rsid w:val="00456CE8"/>
    <w:rsid w:val="00457505"/>
    <w:rsid w:val="00457F80"/>
    <w:rsid w:val="004605C2"/>
    <w:rsid w:val="00461276"/>
    <w:rsid w:val="004620B3"/>
    <w:rsid w:val="00462599"/>
    <w:rsid w:val="004629D8"/>
    <w:rsid w:val="00463D13"/>
    <w:rsid w:val="00465658"/>
    <w:rsid w:val="00466299"/>
    <w:rsid w:val="0046644B"/>
    <w:rsid w:val="004668E6"/>
    <w:rsid w:val="00466C45"/>
    <w:rsid w:val="004675AD"/>
    <w:rsid w:val="0046789E"/>
    <w:rsid w:val="00467FCD"/>
    <w:rsid w:val="00470EBB"/>
    <w:rsid w:val="00471043"/>
    <w:rsid w:val="00471E32"/>
    <w:rsid w:val="00471E61"/>
    <w:rsid w:val="00472097"/>
    <w:rsid w:val="004726B4"/>
    <w:rsid w:val="004726EE"/>
    <w:rsid w:val="00473397"/>
    <w:rsid w:val="004736EA"/>
    <w:rsid w:val="004738D8"/>
    <w:rsid w:val="00475085"/>
    <w:rsid w:val="00476357"/>
    <w:rsid w:val="00477177"/>
    <w:rsid w:val="00480204"/>
    <w:rsid w:val="004806C5"/>
    <w:rsid w:val="004809AB"/>
    <w:rsid w:val="004809D3"/>
    <w:rsid w:val="00480DD0"/>
    <w:rsid w:val="0048106A"/>
    <w:rsid w:val="0048164A"/>
    <w:rsid w:val="00481EBE"/>
    <w:rsid w:val="004822E3"/>
    <w:rsid w:val="00482BAE"/>
    <w:rsid w:val="00483C65"/>
    <w:rsid w:val="004844E1"/>
    <w:rsid w:val="00485107"/>
    <w:rsid w:val="0048529B"/>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340C"/>
    <w:rsid w:val="00493793"/>
    <w:rsid w:val="00493AE8"/>
    <w:rsid w:val="00494006"/>
    <w:rsid w:val="0049416E"/>
    <w:rsid w:val="0049421F"/>
    <w:rsid w:val="00494931"/>
    <w:rsid w:val="004949FC"/>
    <w:rsid w:val="00494D23"/>
    <w:rsid w:val="004951C3"/>
    <w:rsid w:val="004952EB"/>
    <w:rsid w:val="0049575D"/>
    <w:rsid w:val="00495A26"/>
    <w:rsid w:val="00495E5D"/>
    <w:rsid w:val="00497330"/>
    <w:rsid w:val="00497F81"/>
    <w:rsid w:val="004A066E"/>
    <w:rsid w:val="004A0A64"/>
    <w:rsid w:val="004A0C39"/>
    <w:rsid w:val="004A102E"/>
    <w:rsid w:val="004A1667"/>
    <w:rsid w:val="004A2254"/>
    <w:rsid w:val="004A23D6"/>
    <w:rsid w:val="004A2935"/>
    <w:rsid w:val="004A3380"/>
    <w:rsid w:val="004A36B2"/>
    <w:rsid w:val="004A3A75"/>
    <w:rsid w:val="004A3DAB"/>
    <w:rsid w:val="004A43D1"/>
    <w:rsid w:val="004A570E"/>
    <w:rsid w:val="004A5BA1"/>
    <w:rsid w:val="004A60BE"/>
    <w:rsid w:val="004A6249"/>
    <w:rsid w:val="004A715E"/>
    <w:rsid w:val="004A7249"/>
    <w:rsid w:val="004B00FB"/>
    <w:rsid w:val="004B0352"/>
    <w:rsid w:val="004B05B4"/>
    <w:rsid w:val="004B19E4"/>
    <w:rsid w:val="004B1F14"/>
    <w:rsid w:val="004B2289"/>
    <w:rsid w:val="004B22F7"/>
    <w:rsid w:val="004B2399"/>
    <w:rsid w:val="004B25E9"/>
    <w:rsid w:val="004B4ED4"/>
    <w:rsid w:val="004B54E8"/>
    <w:rsid w:val="004B5668"/>
    <w:rsid w:val="004B62B4"/>
    <w:rsid w:val="004B6335"/>
    <w:rsid w:val="004B63BA"/>
    <w:rsid w:val="004B656A"/>
    <w:rsid w:val="004B6B22"/>
    <w:rsid w:val="004B6E53"/>
    <w:rsid w:val="004B7195"/>
    <w:rsid w:val="004B7430"/>
    <w:rsid w:val="004B7672"/>
    <w:rsid w:val="004B7B2C"/>
    <w:rsid w:val="004C1A2A"/>
    <w:rsid w:val="004C2213"/>
    <w:rsid w:val="004C394B"/>
    <w:rsid w:val="004C3BF5"/>
    <w:rsid w:val="004C3C31"/>
    <w:rsid w:val="004C3D2B"/>
    <w:rsid w:val="004C4958"/>
    <w:rsid w:val="004C695C"/>
    <w:rsid w:val="004D08E1"/>
    <w:rsid w:val="004D098F"/>
    <w:rsid w:val="004D18A6"/>
    <w:rsid w:val="004D1B38"/>
    <w:rsid w:val="004D2467"/>
    <w:rsid w:val="004D294E"/>
    <w:rsid w:val="004D31FD"/>
    <w:rsid w:val="004D331F"/>
    <w:rsid w:val="004D3629"/>
    <w:rsid w:val="004D43F8"/>
    <w:rsid w:val="004D492D"/>
    <w:rsid w:val="004D4AB7"/>
    <w:rsid w:val="004D4AFE"/>
    <w:rsid w:val="004D558F"/>
    <w:rsid w:val="004D583A"/>
    <w:rsid w:val="004D5863"/>
    <w:rsid w:val="004D6B14"/>
    <w:rsid w:val="004E05DE"/>
    <w:rsid w:val="004E1427"/>
    <w:rsid w:val="004E1650"/>
    <w:rsid w:val="004E1F67"/>
    <w:rsid w:val="004E2FF9"/>
    <w:rsid w:val="004E330C"/>
    <w:rsid w:val="004E4A04"/>
    <w:rsid w:val="004E4F9F"/>
    <w:rsid w:val="004E5403"/>
    <w:rsid w:val="004E60DA"/>
    <w:rsid w:val="004E61B7"/>
    <w:rsid w:val="004E6472"/>
    <w:rsid w:val="004F08D0"/>
    <w:rsid w:val="004F09A4"/>
    <w:rsid w:val="004F09E6"/>
    <w:rsid w:val="004F0D48"/>
    <w:rsid w:val="004F0E39"/>
    <w:rsid w:val="004F2481"/>
    <w:rsid w:val="004F3AFD"/>
    <w:rsid w:val="004F4023"/>
    <w:rsid w:val="004F40B4"/>
    <w:rsid w:val="004F45FA"/>
    <w:rsid w:val="004F5BA9"/>
    <w:rsid w:val="004F5F2E"/>
    <w:rsid w:val="004F62CE"/>
    <w:rsid w:val="004F639C"/>
    <w:rsid w:val="004F7991"/>
    <w:rsid w:val="004F7B00"/>
    <w:rsid w:val="004F7EF2"/>
    <w:rsid w:val="00500207"/>
    <w:rsid w:val="0050022D"/>
    <w:rsid w:val="0050048F"/>
    <w:rsid w:val="0050107B"/>
    <w:rsid w:val="0050111B"/>
    <w:rsid w:val="005012E9"/>
    <w:rsid w:val="00501FF9"/>
    <w:rsid w:val="00502F6D"/>
    <w:rsid w:val="005039CB"/>
    <w:rsid w:val="00503EDE"/>
    <w:rsid w:val="0050469D"/>
    <w:rsid w:val="005046AB"/>
    <w:rsid w:val="0050493E"/>
    <w:rsid w:val="00504DE0"/>
    <w:rsid w:val="00505373"/>
    <w:rsid w:val="005054B8"/>
    <w:rsid w:val="00505A7F"/>
    <w:rsid w:val="00506E84"/>
    <w:rsid w:val="00507245"/>
    <w:rsid w:val="00507502"/>
    <w:rsid w:val="005075B4"/>
    <w:rsid w:val="0050775A"/>
    <w:rsid w:val="00507D4D"/>
    <w:rsid w:val="00507DC0"/>
    <w:rsid w:val="0051074D"/>
    <w:rsid w:val="005114AE"/>
    <w:rsid w:val="005138A6"/>
    <w:rsid w:val="00513B66"/>
    <w:rsid w:val="00513D4E"/>
    <w:rsid w:val="00514723"/>
    <w:rsid w:val="00515AA2"/>
    <w:rsid w:val="00515E16"/>
    <w:rsid w:val="00515F4B"/>
    <w:rsid w:val="005175F4"/>
    <w:rsid w:val="00521562"/>
    <w:rsid w:val="00521F54"/>
    <w:rsid w:val="005221D5"/>
    <w:rsid w:val="005222E1"/>
    <w:rsid w:val="005223F2"/>
    <w:rsid w:val="00522836"/>
    <w:rsid w:val="00522FED"/>
    <w:rsid w:val="0052313C"/>
    <w:rsid w:val="005232FB"/>
    <w:rsid w:val="00523DF6"/>
    <w:rsid w:val="00524122"/>
    <w:rsid w:val="00524F7E"/>
    <w:rsid w:val="00524FFC"/>
    <w:rsid w:val="00525056"/>
    <w:rsid w:val="00526C91"/>
    <w:rsid w:val="00527B9D"/>
    <w:rsid w:val="00530813"/>
    <w:rsid w:val="00530BD3"/>
    <w:rsid w:val="005310A5"/>
    <w:rsid w:val="005327A9"/>
    <w:rsid w:val="005334C3"/>
    <w:rsid w:val="00533CC1"/>
    <w:rsid w:val="00534DA1"/>
    <w:rsid w:val="005352F2"/>
    <w:rsid w:val="005355BB"/>
    <w:rsid w:val="0053621F"/>
    <w:rsid w:val="0053625B"/>
    <w:rsid w:val="00536403"/>
    <w:rsid w:val="00536542"/>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B30"/>
    <w:rsid w:val="0055426A"/>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322"/>
    <w:rsid w:val="005639CA"/>
    <w:rsid w:val="00564524"/>
    <w:rsid w:val="005650C2"/>
    <w:rsid w:val="005651F3"/>
    <w:rsid w:val="005660F0"/>
    <w:rsid w:val="00566186"/>
    <w:rsid w:val="00566530"/>
    <w:rsid w:val="00566987"/>
    <w:rsid w:val="00567727"/>
    <w:rsid w:val="00567D3A"/>
    <w:rsid w:val="005705B4"/>
    <w:rsid w:val="00570804"/>
    <w:rsid w:val="005709E6"/>
    <w:rsid w:val="00570B6C"/>
    <w:rsid w:val="00570B9F"/>
    <w:rsid w:val="00571401"/>
    <w:rsid w:val="005719B8"/>
    <w:rsid w:val="00571FA8"/>
    <w:rsid w:val="00572862"/>
    <w:rsid w:val="0057293D"/>
    <w:rsid w:val="0057328A"/>
    <w:rsid w:val="005733FA"/>
    <w:rsid w:val="00573519"/>
    <w:rsid w:val="00574183"/>
    <w:rsid w:val="00574DA0"/>
    <w:rsid w:val="00576484"/>
    <w:rsid w:val="00576519"/>
    <w:rsid w:val="0057675F"/>
    <w:rsid w:val="005771BF"/>
    <w:rsid w:val="0057754E"/>
    <w:rsid w:val="00577768"/>
    <w:rsid w:val="00577871"/>
    <w:rsid w:val="00580163"/>
    <w:rsid w:val="0058081D"/>
    <w:rsid w:val="005812FD"/>
    <w:rsid w:val="00581E1B"/>
    <w:rsid w:val="005840C3"/>
    <w:rsid w:val="005843B7"/>
    <w:rsid w:val="0058478A"/>
    <w:rsid w:val="00584D31"/>
    <w:rsid w:val="0058625B"/>
    <w:rsid w:val="00586CEA"/>
    <w:rsid w:val="005877C2"/>
    <w:rsid w:val="00587E74"/>
    <w:rsid w:val="00590821"/>
    <w:rsid w:val="00590E93"/>
    <w:rsid w:val="005924EB"/>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2E75"/>
    <w:rsid w:val="005A4081"/>
    <w:rsid w:val="005A41DD"/>
    <w:rsid w:val="005A43BD"/>
    <w:rsid w:val="005A44AF"/>
    <w:rsid w:val="005A46C9"/>
    <w:rsid w:val="005A4AA6"/>
    <w:rsid w:val="005A5F1F"/>
    <w:rsid w:val="005A64D8"/>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AB7"/>
    <w:rsid w:val="005C19C2"/>
    <w:rsid w:val="005C1AE6"/>
    <w:rsid w:val="005C1DBD"/>
    <w:rsid w:val="005C20FE"/>
    <w:rsid w:val="005C217F"/>
    <w:rsid w:val="005C2323"/>
    <w:rsid w:val="005C2F19"/>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272"/>
    <w:rsid w:val="005D57C4"/>
    <w:rsid w:val="005D603C"/>
    <w:rsid w:val="005D625E"/>
    <w:rsid w:val="005D6792"/>
    <w:rsid w:val="005D747D"/>
    <w:rsid w:val="005D7B07"/>
    <w:rsid w:val="005E0352"/>
    <w:rsid w:val="005E1244"/>
    <w:rsid w:val="005E13B3"/>
    <w:rsid w:val="005E2590"/>
    <w:rsid w:val="005E25CE"/>
    <w:rsid w:val="005E27AD"/>
    <w:rsid w:val="005E2F8D"/>
    <w:rsid w:val="005E31C2"/>
    <w:rsid w:val="005E3C5B"/>
    <w:rsid w:val="005E4F58"/>
    <w:rsid w:val="005E4FEC"/>
    <w:rsid w:val="005E5129"/>
    <w:rsid w:val="005E5BD6"/>
    <w:rsid w:val="005E5D7F"/>
    <w:rsid w:val="005E5DF1"/>
    <w:rsid w:val="005E5F6C"/>
    <w:rsid w:val="005E7595"/>
    <w:rsid w:val="005E76AE"/>
    <w:rsid w:val="005E7A0D"/>
    <w:rsid w:val="005E7A78"/>
    <w:rsid w:val="005F0B67"/>
    <w:rsid w:val="005F129F"/>
    <w:rsid w:val="005F1FA7"/>
    <w:rsid w:val="005F22AE"/>
    <w:rsid w:val="005F4352"/>
    <w:rsid w:val="005F631D"/>
    <w:rsid w:val="005F6EAE"/>
    <w:rsid w:val="005F7107"/>
    <w:rsid w:val="00600179"/>
    <w:rsid w:val="00600240"/>
    <w:rsid w:val="00600B24"/>
    <w:rsid w:val="00600E90"/>
    <w:rsid w:val="00600F96"/>
    <w:rsid w:val="00601A48"/>
    <w:rsid w:val="00601BFF"/>
    <w:rsid w:val="006021DB"/>
    <w:rsid w:val="006025A5"/>
    <w:rsid w:val="00602671"/>
    <w:rsid w:val="006034BA"/>
    <w:rsid w:val="00603CFF"/>
    <w:rsid w:val="00604275"/>
    <w:rsid w:val="006044B4"/>
    <w:rsid w:val="00605B32"/>
    <w:rsid w:val="00605F8D"/>
    <w:rsid w:val="00605FC6"/>
    <w:rsid w:val="006061F0"/>
    <w:rsid w:val="00606E4A"/>
    <w:rsid w:val="0060785F"/>
    <w:rsid w:val="00607D33"/>
    <w:rsid w:val="00610C78"/>
    <w:rsid w:val="00610CD9"/>
    <w:rsid w:val="00611273"/>
    <w:rsid w:val="006116F4"/>
    <w:rsid w:val="00611793"/>
    <w:rsid w:val="00611AF6"/>
    <w:rsid w:val="00612009"/>
    <w:rsid w:val="00612706"/>
    <w:rsid w:val="00612D54"/>
    <w:rsid w:val="00613314"/>
    <w:rsid w:val="00614086"/>
    <w:rsid w:val="00614AF3"/>
    <w:rsid w:val="006159EA"/>
    <w:rsid w:val="006164CD"/>
    <w:rsid w:val="00616A87"/>
    <w:rsid w:val="0061794A"/>
    <w:rsid w:val="00620E0C"/>
    <w:rsid w:val="00621B85"/>
    <w:rsid w:val="00621BF1"/>
    <w:rsid w:val="0062238C"/>
    <w:rsid w:val="006232D8"/>
    <w:rsid w:val="00623D5E"/>
    <w:rsid w:val="00623F10"/>
    <w:rsid w:val="00624175"/>
    <w:rsid w:val="00624709"/>
    <w:rsid w:val="00624943"/>
    <w:rsid w:val="006254A2"/>
    <w:rsid w:val="00625B28"/>
    <w:rsid w:val="00625F2F"/>
    <w:rsid w:val="00625F39"/>
    <w:rsid w:val="00627080"/>
    <w:rsid w:val="00627B2A"/>
    <w:rsid w:val="00631090"/>
    <w:rsid w:val="0063212A"/>
    <w:rsid w:val="006328DF"/>
    <w:rsid w:val="00632A5C"/>
    <w:rsid w:val="00632CC6"/>
    <w:rsid w:val="00632DF2"/>
    <w:rsid w:val="00633555"/>
    <w:rsid w:val="00633E37"/>
    <w:rsid w:val="00635679"/>
    <w:rsid w:val="006374CB"/>
    <w:rsid w:val="00640844"/>
    <w:rsid w:val="00640B46"/>
    <w:rsid w:val="006411D3"/>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6F6"/>
    <w:rsid w:val="00652DCC"/>
    <w:rsid w:val="00653260"/>
    <w:rsid w:val="0065347F"/>
    <w:rsid w:val="00653954"/>
    <w:rsid w:val="006542AD"/>
    <w:rsid w:val="0065443A"/>
    <w:rsid w:val="006548AC"/>
    <w:rsid w:val="00654FE7"/>
    <w:rsid w:val="006554EA"/>
    <w:rsid w:val="0065574E"/>
    <w:rsid w:val="00656196"/>
    <w:rsid w:val="00656F1A"/>
    <w:rsid w:val="006577BE"/>
    <w:rsid w:val="006578C7"/>
    <w:rsid w:val="00657C8C"/>
    <w:rsid w:val="00657F5A"/>
    <w:rsid w:val="006612FA"/>
    <w:rsid w:val="00661566"/>
    <w:rsid w:val="00661D7A"/>
    <w:rsid w:val="00661DA3"/>
    <w:rsid w:val="006621BE"/>
    <w:rsid w:val="006622FC"/>
    <w:rsid w:val="00662AC0"/>
    <w:rsid w:val="00662C74"/>
    <w:rsid w:val="00665120"/>
    <w:rsid w:val="00665C73"/>
    <w:rsid w:val="00666443"/>
    <w:rsid w:val="00667613"/>
    <w:rsid w:val="00667765"/>
    <w:rsid w:val="0066778F"/>
    <w:rsid w:val="00667C01"/>
    <w:rsid w:val="00667D04"/>
    <w:rsid w:val="00667E49"/>
    <w:rsid w:val="0067055C"/>
    <w:rsid w:val="0067152D"/>
    <w:rsid w:val="00671540"/>
    <w:rsid w:val="00671A2F"/>
    <w:rsid w:val="00671A5B"/>
    <w:rsid w:val="00672774"/>
    <w:rsid w:val="00672888"/>
    <w:rsid w:val="0067357D"/>
    <w:rsid w:val="0067379E"/>
    <w:rsid w:val="006740D8"/>
    <w:rsid w:val="006751C0"/>
    <w:rsid w:val="006759A7"/>
    <w:rsid w:val="00675C34"/>
    <w:rsid w:val="00677467"/>
    <w:rsid w:val="00677E93"/>
    <w:rsid w:val="00677E9B"/>
    <w:rsid w:val="0068113D"/>
    <w:rsid w:val="00681680"/>
    <w:rsid w:val="006818E8"/>
    <w:rsid w:val="00681EBB"/>
    <w:rsid w:val="0068233E"/>
    <w:rsid w:val="00682535"/>
    <w:rsid w:val="006825E3"/>
    <w:rsid w:val="00682C1B"/>
    <w:rsid w:val="006835EE"/>
    <w:rsid w:val="00683838"/>
    <w:rsid w:val="0068452B"/>
    <w:rsid w:val="00685AC7"/>
    <w:rsid w:val="0068630E"/>
    <w:rsid w:val="00686674"/>
    <w:rsid w:val="00686AB5"/>
    <w:rsid w:val="006903BF"/>
    <w:rsid w:val="00690853"/>
    <w:rsid w:val="00690B7A"/>
    <w:rsid w:val="00690BE0"/>
    <w:rsid w:val="006910ED"/>
    <w:rsid w:val="0069115C"/>
    <w:rsid w:val="00691618"/>
    <w:rsid w:val="0069200F"/>
    <w:rsid w:val="006921FE"/>
    <w:rsid w:val="00692987"/>
    <w:rsid w:val="00693668"/>
    <w:rsid w:val="00694321"/>
    <w:rsid w:val="0069454A"/>
    <w:rsid w:val="00694AF5"/>
    <w:rsid w:val="00694B07"/>
    <w:rsid w:val="00695178"/>
    <w:rsid w:val="006954FF"/>
    <w:rsid w:val="006955DC"/>
    <w:rsid w:val="006959E0"/>
    <w:rsid w:val="0069633A"/>
    <w:rsid w:val="0069691D"/>
    <w:rsid w:val="00697227"/>
    <w:rsid w:val="00697E01"/>
    <w:rsid w:val="006A02E5"/>
    <w:rsid w:val="006A0603"/>
    <w:rsid w:val="006A0EC0"/>
    <w:rsid w:val="006A173A"/>
    <w:rsid w:val="006A1C19"/>
    <w:rsid w:val="006A1FA9"/>
    <w:rsid w:val="006A30EE"/>
    <w:rsid w:val="006A3638"/>
    <w:rsid w:val="006A3FB6"/>
    <w:rsid w:val="006A4376"/>
    <w:rsid w:val="006A47A1"/>
    <w:rsid w:val="006A616E"/>
    <w:rsid w:val="006A65F4"/>
    <w:rsid w:val="006A6669"/>
    <w:rsid w:val="006A66C9"/>
    <w:rsid w:val="006A69FE"/>
    <w:rsid w:val="006A6BAD"/>
    <w:rsid w:val="006A7034"/>
    <w:rsid w:val="006A7901"/>
    <w:rsid w:val="006B02B0"/>
    <w:rsid w:val="006B03B7"/>
    <w:rsid w:val="006B0F1D"/>
    <w:rsid w:val="006B157E"/>
    <w:rsid w:val="006B2688"/>
    <w:rsid w:val="006B2AF9"/>
    <w:rsid w:val="006B3101"/>
    <w:rsid w:val="006B3182"/>
    <w:rsid w:val="006B34A5"/>
    <w:rsid w:val="006B366F"/>
    <w:rsid w:val="006B487C"/>
    <w:rsid w:val="006B5C95"/>
    <w:rsid w:val="006B60ED"/>
    <w:rsid w:val="006B7901"/>
    <w:rsid w:val="006B7B30"/>
    <w:rsid w:val="006B7ED8"/>
    <w:rsid w:val="006C00A2"/>
    <w:rsid w:val="006C0519"/>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5D37"/>
    <w:rsid w:val="006C6169"/>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CBA"/>
    <w:rsid w:val="006D50D0"/>
    <w:rsid w:val="006D5C19"/>
    <w:rsid w:val="006D604F"/>
    <w:rsid w:val="006E0A7F"/>
    <w:rsid w:val="006E12F2"/>
    <w:rsid w:val="006E3275"/>
    <w:rsid w:val="006E4A08"/>
    <w:rsid w:val="006E5576"/>
    <w:rsid w:val="006E5711"/>
    <w:rsid w:val="006E6457"/>
    <w:rsid w:val="006E79C5"/>
    <w:rsid w:val="006E7C25"/>
    <w:rsid w:val="006F0484"/>
    <w:rsid w:val="006F0DE6"/>
    <w:rsid w:val="006F1497"/>
    <w:rsid w:val="006F19EF"/>
    <w:rsid w:val="006F1D42"/>
    <w:rsid w:val="006F1E60"/>
    <w:rsid w:val="006F1F51"/>
    <w:rsid w:val="006F2534"/>
    <w:rsid w:val="006F2DED"/>
    <w:rsid w:val="006F441E"/>
    <w:rsid w:val="006F4D3E"/>
    <w:rsid w:val="006F4EB3"/>
    <w:rsid w:val="006F4FC9"/>
    <w:rsid w:val="006F591D"/>
    <w:rsid w:val="006F59E9"/>
    <w:rsid w:val="006F5DC9"/>
    <w:rsid w:val="006F7298"/>
    <w:rsid w:val="006F7877"/>
    <w:rsid w:val="006F7C38"/>
    <w:rsid w:val="006F7ECD"/>
    <w:rsid w:val="00700B97"/>
    <w:rsid w:val="007012C2"/>
    <w:rsid w:val="00701720"/>
    <w:rsid w:val="00701A0A"/>
    <w:rsid w:val="00701F3C"/>
    <w:rsid w:val="0070205C"/>
    <w:rsid w:val="0070311A"/>
    <w:rsid w:val="007039C5"/>
    <w:rsid w:val="00703A88"/>
    <w:rsid w:val="0070407C"/>
    <w:rsid w:val="00704D56"/>
    <w:rsid w:val="00707D6D"/>
    <w:rsid w:val="007100DC"/>
    <w:rsid w:val="00710966"/>
    <w:rsid w:val="00710E21"/>
    <w:rsid w:val="00711145"/>
    <w:rsid w:val="00711F24"/>
    <w:rsid w:val="0071226E"/>
    <w:rsid w:val="0071266D"/>
    <w:rsid w:val="00712AC3"/>
    <w:rsid w:val="00712ACA"/>
    <w:rsid w:val="007135F9"/>
    <w:rsid w:val="00713694"/>
    <w:rsid w:val="00713739"/>
    <w:rsid w:val="00713C78"/>
    <w:rsid w:val="0071435B"/>
    <w:rsid w:val="00714E18"/>
    <w:rsid w:val="00714F90"/>
    <w:rsid w:val="007153DD"/>
    <w:rsid w:val="00715F36"/>
    <w:rsid w:val="00716BC7"/>
    <w:rsid w:val="007173A0"/>
    <w:rsid w:val="00717E1C"/>
    <w:rsid w:val="00724DA5"/>
    <w:rsid w:val="0072580C"/>
    <w:rsid w:val="0072637A"/>
    <w:rsid w:val="007267A3"/>
    <w:rsid w:val="00727EAD"/>
    <w:rsid w:val="0073065D"/>
    <w:rsid w:val="007306B3"/>
    <w:rsid w:val="00730C57"/>
    <w:rsid w:val="00730ED1"/>
    <w:rsid w:val="00731072"/>
    <w:rsid w:val="00731A59"/>
    <w:rsid w:val="00731EFD"/>
    <w:rsid w:val="007322ED"/>
    <w:rsid w:val="007323FF"/>
    <w:rsid w:val="00732787"/>
    <w:rsid w:val="0073314A"/>
    <w:rsid w:val="007332AB"/>
    <w:rsid w:val="00734075"/>
    <w:rsid w:val="00734648"/>
    <w:rsid w:val="00734678"/>
    <w:rsid w:val="0073527C"/>
    <w:rsid w:val="00735802"/>
    <w:rsid w:val="007369BD"/>
    <w:rsid w:val="00736C23"/>
    <w:rsid w:val="007373A6"/>
    <w:rsid w:val="007373C1"/>
    <w:rsid w:val="007408EB"/>
    <w:rsid w:val="00740E01"/>
    <w:rsid w:val="00741198"/>
    <w:rsid w:val="007417C1"/>
    <w:rsid w:val="00741894"/>
    <w:rsid w:val="007419CE"/>
    <w:rsid w:val="0074202B"/>
    <w:rsid w:val="0074216F"/>
    <w:rsid w:val="00742322"/>
    <w:rsid w:val="00742BA0"/>
    <w:rsid w:val="0074338F"/>
    <w:rsid w:val="007446E3"/>
    <w:rsid w:val="0074473E"/>
    <w:rsid w:val="0074607B"/>
    <w:rsid w:val="007465A2"/>
    <w:rsid w:val="00746FBB"/>
    <w:rsid w:val="00747F24"/>
    <w:rsid w:val="0075007F"/>
    <w:rsid w:val="0075082B"/>
    <w:rsid w:val="00750CAC"/>
    <w:rsid w:val="00751425"/>
    <w:rsid w:val="0075167B"/>
    <w:rsid w:val="007518BF"/>
    <w:rsid w:val="007519A5"/>
    <w:rsid w:val="00752189"/>
    <w:rsid w:val="00752928"/>
    <w:rsid w:val="00752AF1"/>
    <w:rsid w:val="007533BD"/>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F54"/>
    <w:rsid w:val="007617DC"/>
    <w:rsid w:val="00761F4D"/>
    <w:rsid w:val="00762452"/>
    <w:rsid w:val="007625CD"/>
    <w:rsid w:val="00762A5D"/>
    <w:rsid w:val="00763FA1"/>
    <w:rsid w:val="0076403A"/>
    <w:rsid w:val="007642CD"/>
    <w:rsid w:val="007643B0"/>
    <w:rsid w:val="00764724"/>
    <w:rsid w:val="00765844"/>
    <w:rsid w:val="0076600B"/>
    <w:rsid w:val="0076635D"/>
    <w:rsid w:val="00766C5E"/>
    <w:rsid w:val="0076771F"/>
    <w:rsid w:val="00771414"/>
    <w:rsid w:val="007717B6"/>
    <w:rsid w:val="00772D23"/>
    <w:rsid w:val="0077303E"/>
    <w:rsid w:val="00773262"/>
    <w:rsid w:val="0077326C"/>
    <w:rsid w:val="0077369C"/>
    <w:rsid w:val="00773726"/>
    <w:rsid w:val="00773F7B"/>
    <w:rsid w:val="00774377"/>
    <w:rsid w:val="00774750"/>
    <w:rsid w:val="007748CE"/>
    <w:rsid w:val="00774B9F"/>
    <w:rsid w:val="00774C3B"/>
    <w:rsid w:val="00774EF7"/>
    <w:rsid w:val="00775A4B"/>
    <w:rsid w:val="00775AAD"/>
    <w:rsid w:val="00776469"/>
    <w:rsid w:val="0077676D"/>
    <w:rsid w:val="00776EF6"/>
    <w:rsid w:val="0077726F"/>
    <w:rsid w:val="00777B51"/>
    <w:rsid w:val="00777E94"/>
    <w:rsid w:val="007803F5"/>
    <w:rsid w:val="007809E9"/>
    <w:rsid w:val="00780B6A"/>
    <w:rsid w:val="00780E0C"/>
    <w:rsid w:val="0078218E"/>
    <w:rsid w:val="00782AE0"/>
    <w:rsid w:val="00782E3B"/>
    <w:rsid w:val="00783210"/>
    <w:rsid w:val="00783E57"/>
    <w:rsid w:val="00785B0D"/>
    <w:rsid w:val="007863BA"/>
    <w:rsid w:val="00786786"/>
    <w:rsid w:val="007869C4"/>
    <w:rsid w:val="00786F3B"/>
    <w:rsid w:val="0078728F"/>
    <w:rsid w:val="00790280"/>
    <w:rsid w:val="00790986"/>
    <w:rsid w:val="00790E2A"/>
    <w:rsid w:val="00790F3A"/>
    <w:rsid w:val="00791A6D"/>
    <w:rsid w:val="00791E87"/>
    <w:rsid w:val="00792F6A"/>
    <w:rsid w:val="00796364"/>
    <w:rsid w:val="00797060"/>
    <w:rsid w:val="007978A9"/>
    <w:rsid w:val="007978F9"/>
    <w:rsid w:val="007A0444"/>
    <w:rsid w:val="007A09C1"/>
    <w:rsid w:val="007A0BD3"/>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21C6"/>
    <w:rsid w:val="007B27BD"/>
    <w:rsid w:val="007B2EB8"/>
    <w:rsid w:val="007B3A3F"/>
    <w:rsid w:val="007B437F"/>
    <w:rsid w:val="007B43D2"/>
    <w:rsid w:val="007B4E10"/>
    <w:rsid w:val="007B53AB"/>
    <w:rsid w:val="007B5C45"/>
    <w:rsid w:val="007B6121"/>
    <w:rsid w:val="007B63C0"/>
    <w:rsid w:val="007B6D9D"/>
    <w:rsid w:val="007B6E93"/>
    <w:rsid w:val="007B72A1"/>
    <w:rsid w:val="007B7854"/>
    <w:rsid w:val="007B786E"/>
    <w:rsid w:val="007B7A91"/>
    <w:rsid w:val="007B7BCB"/>
    <w:rsid w:val="007B7F1D"/>
    <w:rsid w:val="007C0A8F"/>
    <w:rsid w:val="007C10DF"/>
    <w:rsid w:val="007C1312"/>
    <w:rsid w:val="007C2802"/>
    <w:rsid w:val="007C2943"/>
    <w:rsid w:val="007C2A40"/>
    <w:rsid w:val="007C3CFF"/>
    <w:rsid w:val="007C3F83"/>
    <w:rsid w:val="007C484D"/>
    <w:rsid w:val="007C4E8C"/>
    <w:rsid w:val="007C523B"/>
    <w:rsid w:val="007C5672"/>
    <w:rsid w:val="007C5D58"/>
    <w:rsid w:val="007C5DB4"/>
    <w:rsid w:val="007C612B"/>
    <w:rsid w:val="007C6787"/>
    <w:rsid w:val="007C6CEB"/>
    <w:rsid w:val="007D0937"/>
    <w:rsid w:val="007D093B"/>
    <w:rsid w:val="007D0D36"/>
    <w:rsid w:val="007D1334"/>
    <w:rsid w:val="007D1FD6"/>
    <w:rsid w:val="007D31C0"/>
    <w:rsid w:val="007D33EA"/>
    <w:rsid w:val="007D3DCA"/>
    <w:rsid w:val="007D42CC"/>
    <w:rsid w:val="007D43BD"/>
    <w:rsid w:val="007D4CDA"/>
    <w:rsid w:val="007D55B3"/>
    <w:rsid w:val="007D745E"/>
    <w:rsid w:val="007E0899"/>
    <w:rsid w:val="007E152A"/>
    <w:rsid w:val="007E2DCA"/>
    <w:rsid w:val="007E3316"/>
    <w:rsid w:val="007E470B"/>
    <w:rsid w:val="007E565C"/>
    <w:rsid w:val="007E586A"/>
    <w:rsid w:val="007E64C1"/>
    <w:rsid w:val="007E6EDC"/>
    <w:rsid w:val="007E70D2"/>
    <w:rsid w:val="007E77FC"/>
    <w:rsid w:val="007F023E"/>
    <w:rsid w:val="007F03ED"/>
    <w:rsid w:val="007F1B14"/>
    <w:rsid w:val="007F1F49"/>
    <w:rsid w:val="007F2209"/>
    <w:rsid w:val="007F26EE"/>
    <w:rsid w:val="007F2CAD"/>
    <w:rsid w:val="007F2EAF"/>
    <w:rsid w:val="007F3EC7"/>
    <w:rsid w:val="007F444A"/>
    <w:rsid w:val="007F568A"/>
    <w:rsid w:val="007F639C"/>
    <w:rsid w:val="007F640E"/>
    <w:rsid w:val="007F7137"/>
    <w:rsid w:val="007F7318"/>
    <w:rsid w:val="007F75A1"/>
    <w:rsid w:val="007F7674"/>
    <w:rsid w:val="007F7723"/>
    <w:rsid w:val="008001E0"/>
    <w:rsid w:val="00800E14"/>
    <w:rsid w:val="008018F1"/>
    <w:rsid w:val="00801C2C"/>
    <w:rsid w:val="00802B44"/>
    <w:rsid w:val="00802D74"/>
    <w:rsid w:val="00803264"/>
    <w:rsid w:val="00803CD7"/>
    <w:rsid w:val="00804875"/>
    <w:rsid w:val="00805A66"/>
    <w:rsid w:val="00805AB5"/>
    <w:rsid w:val="0080615C"/>
    <w:rsid w:val="00806401"/>
    <w:rsid w:val="00806CC5"/>
    <w:rsid w:val="00806E21"/>
    <w:rsid w:val="00807312"/>
    <w:rsid w:val="008103A5"/>
    <w:rsid w:val="00810818"/>
    <w:rsid w:val="00810D16"/>
    <w:rsid w:val="0081106F"/>
    <w:rsid w:val="008119A3"/>
    <w:rsid w:val="00812D9B"/>
    <w:rsid w:val="008145A7"/>
    <w:rsid w:val="00814D67"/>
    <w:rsid w:val="00814FFD"/>
    <w:rsid w:val="00815131"/>
    <w:rsid w:val="00815433"/>
    <w:rsid w:val="00816A42"/>
    <w:rsid w:val="008171DF"/>
    <w:rsid w:val="008175C1"/>
    <w:rsid w:val="00821AD6"/>
    <w:rsid w:val="00821DB2"/>
    <w:rsid w:val="00821E78"/>
    <w:rsid w:val="00821FBE"/>
    <w:rsid w:val="00822E6E"/>
    <w:rsid w:val="0082341C"/>
    <w:rsid w:val="0082358E"/>
    <w:rsid w:val="008245E8"/>
    <w:rsid w:val="00826202"/>
    <w:rsid w:val="00826AA1"/>
    <w:rsid w:val="00826CEB"/>
    <w:rsid w:val="00826EDF"/>
    <w:rsid w:val="00827395"/>
    <w:rsid w:val="00827449"/>
    <w:rsid w:val="008303DD"/>
    <w:rsid w:val="008304AA"/>
    <w:rsid w:val="00830B6F"/>
    <w:rsid w:val="00830CE9"/>
    <w:rsid w:val="008311F9"/>
    <w:rsid w:val="00832D11"/>
    <w:rsid w:val="00832EE9"/>
    <w:rsid w:val="00833359"/>
    <w:rsid w:val="00833851"/>
    <w:rsid w:val="00833D3E"/>
    <w:rsid w:val="00834D89"/>
    <w:rsid w:val="00836315"/>
    <w:rsid w:val="008368D4"/>
    <w:rsid w:val="00836E85"/>
    <w:rsid w:val="008372B1"/>
    <w:rsid w:val="00837812"/>
    <w:rsid w:val="008379C6"/>
    <w:rsid w:val="00837ABF"/>
    <w:rsid w:val="00837E58"/>
    <w:rsid w:val="00841691"/>
    <w:rsid w:val="008416D6"/>
    <w:rsid w:val="00842875"/>
    <w:rsid w:val="00843AFD"/>
    <w:rsid w:val="00843E20"/>
    <w:rsid w:val="00844EFF"/>
    <w:rsid w:val="0084506D"/>
    <w:rsid w:val="00847032"/>
    <w:rsid w:val="0084739C"/>
    <w:rsid w:val="008500FB"/>
    <w:rsid w:val="008507E8"/>
    <w:rsid w:val="00850CC3"/>
    <w:rsid w:val="0085146B"/>
    <w:rsid w:val="0085197B"/>
    <w:rsid w:val="00851AB1"/>
    <w:rsid w:val="008523E3"/>
    <w:rsid w:val="00853137"/>
    <w:rsid w:val="008536B1"/>
    <w:rsid w:val="00853C28"/>
    <w:rsid w:val="00853C54"/>
    <w:rsid w:val="00853C72"/>
    <w:rsid w:val="0085404C"/>
    <w:rsid w:val="00854793"/>
    <w:rsid w:val="008547ED"/>
    <w:rsid w:val="008551BC"/>
    <w:rsid w:val="00855A40"/>
    <w:rsid w:val="00855F43"/>
    <w:rsid w:val="00855F6C"/>
    <w:rsid w:val="00856472"/>
    <w:rsid w:val="00856695"/>
    <w:rsid w:val="008569CD"/>
    <w:rsid w:val="008575F2"/>
    <w:rsid w:val="0086066C"/>
    <w:rsid w:val="00860FB4"/>
    <w:rsid w:val="00861EC2"/>
    <w:rsid w:val="00863797"/>
    <w:rsid w:val="00864547"/>
    <w:rsid w:val="00864B7F"/>
    <w:rsid w:val="00864BE2"/>
    <w:rsid w:val="0086560D"/>
    <w:rsid w:val="00865923"/>
    <w:rsid w:val="00866039"/>
    <w:rsid w:val="008677CC"/>
    <w:rsid w:val="008707DC"/>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A85"/>
    <w:rsid w:val="00885E1B"/>
    <w:rsid w:val="00885E9C"/>
    <w:rsid w:val="00886056"/>
    <w:rsid w:val="0088613D"/>
    <w:rsid w:val="00886E31"/>
    <w:rsid w:val="0088738C"/>
    <w:rsid w:val="00890B65"/>
    <w:rsid w:val="00890CA6"/>
    <w:rsid w:val="00891A89"/>
    <w:rsid w:val="00892802"/>
    <w:rsid w:val="00893FE0"/>
    <w:rsid w:val="008941A5"/>
    <w:rsid w:val="00894BCA"/>
    <w:rsid w:val="00894EB2"/>
    <w:rsid w:val="00894F5C"/>
    <w:rsid w:val="00895670"/>
    <w:rsid w:val="0089577A"/>
    <w:rsid w:val="008959D5"/>
    <w:rsid w:val="00895CD2"/>
    <w:rsid w:val="0089610C"/>
    <w:rsid w:val="00896385"/>
    <w:rsid w:val="0089657E"/>
    <w:rsid w:val="00896AC9"/>
    <w:rsid w:val="00896B0B"/>
    <w:rsid w:val="00897309"/>
    <w:rsid w:val="008A0978"/>
    <w:rsid w:val="008A0A84"/>
    <w:rsid w:val="008A2BED"/>
    <w:rsid w:val="008A2D84"/>
    <w:rsid w:val="008A36CC"/>
    <w:rsid w:val="008A371A"/>
    <w:rsid w:val="008A3CF9"/>
    <w:rsid w:val="008A4332"/>
    <w:rsid w:val="008A45D8"/>
    <w:rsid w:val="008A517E"/>
    <w:rsid w:val="008A5390"/>
    <w:rsid w:val="008A5E0A"/>
    <w:rsid w:val="008A7125"/>
    <w:rsid w:val="008A7C00"/>
    <w:rsid w:val="008B040F"/>
    <w:rsid w:val="008B0D51"/>
    <w:rsid w:val="008B1225"/>
    <w:rsid w:val="008B135A"/>
    <w:rsid w:val="008B1C49"/>
    <w:rsid w:val="008B22F2"/>
    <w:rsid w:val="008B2617"/>
    <w:rsid w:val="008B2974"/>
    <w:rsid w:val="008B4186"/>
    <w:rsid w:val="008B45C4"/>
    <w:rsid w:val="008B4EA7"/>
    <w:rsid w:val="008B4EAE"/>
    <w:rsid w:val="008B5A18"/>
    <w:rsid w:val="008B5E6F"/>
    <w:rsid w:val="008B664C"/>
    <w:rsid w:val="008B66FA"/>
    <w:rsid w:val="008B68BB"/>
    <w:rsid w:val="008B6E42"/>
    <w:rsid w:val="008B6E89"/>
    <w:rsid w:val="008B6EE9"/>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384"/>
    <w:rsid w:val="008C6BDD"/>
    <w:rsid w:val="008C721F"/>
    <w:rsid w:val="008C7568"/>
    <w:rsid w:val="008C7576"/>
    <w:rsid w:val="008C75E6"/>
    <w:rsid w:val="008C76B0"/>
    <w:rsid w:val="008C7A02"/>
    <w:rsid w:val="008D0D79"/>
    <w:rsid w:val="008D23C3"/>
    <w:rsid w:val="008D25DF"/>
    <w:rsid w:val="008D28E0"/>
    <w:rsid w:val="008D4556"/>
    <w:rsid w:val="008D4F5A"/>
    <w:rsid w:val="008D5674"/>
    <w:rsid w:val="008D6297"/>
    <w:rsid w:val="008D7556"/>
    <w:rsid w:val="008D7761"/>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6392"/>
    <w:rsid w:val="008E64A5"/>
    <w:rsid w:val="008E6D6C"/>
    <w:rsid w:val="008E6F38"/>
    <w:rsid w:val="008E70CE"/>
    <w:rsid w:val="008E7343"/>
    <w:rsid w:val="008E7B9D"/>
    <w:rsid w:val="008F0823"/>
    <w:rsid w:val="008F1388"/>
    <w:rsid w:val="008F1561"/>
    <w:rsid w:val="008F160A"/>
    <w:rsid w:val="008F1C15"/>
    <w:rsid w:val="008F2817"/>
    <w:rsid w:val="008F2AD9"/>
    <w:rsid w:val="008F2DFF"/>
    <w:rsid w:val="008F44DD"/>
    <w:rsid w:val="008F4CE2"/>
    <w:rsid w:val="008F5060"/>
    <w:rsid w:val="008F5D68"/>
    <w:rsid w:val="008F603F"/>
    <w:rsid w:val="008F6040"/>
    <w:rsid w:val="008F6172"/>
    <w:rsid w:val="008F643B"/>
    <w:rsid w:val="008F6E0C"/>
    <w:rsid w:val="008F6FDD"/>
    <w:rsid w:val="008F77F7"/>
    <w:rsid w:val="009009F4"/>
    <w:rsid w:val="009010C4"/>
    <w:rsid w:val="00901904"/>
    <w:rsid w:val="00902FE2"/>
    <w:rsid w:val="00903838"/>
    <w:rsid w:val="00903C60"/>
    <w:rsid w:val="0090479A"/>
    <w:rsid w:val="009047B1"/>
    <w:rsid w:val="00904A4E"/>
    <w:rsid w:val="00904B83"/>
    <w:rsid w:val="00904FA5"/>
    <w:rsid w:val="00905884"/>
    <w:rsid w:val="00905AEE"/>
    <w:rsid w:val="00905B41"/>
    <w:rsid w:val="009067BD"/>
    <w:rsid w:val="00906DE1"/>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B10"/>
    <w:rsid w:val="00917D05"/>
    <w:rsid w:val="009206C7"/>
    <w:rsid w:val="009210B3"/>
    <w:rsid w:val="00921A65"/>
    <w:rsid w:val="009225BC"/>
    <w:rsid w:val="00922752"/>
    <w:rsid w:val="00922F71"/>
    <w:rsid w:val="009230CC"/>
    <w:rsid w:val="009238FF"/>
    <w:rsid w:val="00923A64"/>
    <w:rsid w:val="00923B1A"/>
    <w:rsid w:val="0092433A"/>
    <w:rsid w:val="0092451E"/>
    <w:rsid w:val="00924BDB"/>
    <w:rsid w:val="00925647"/>
    <w:rsid w:val="0092648D"/>
    <w:rsid w:val="009266DE"/>
    <w:rsid w:val="00926D37"/>
    <w:rsid w:val="00927A4E"/>
    <w:rsid w:val="00930A06"/>
    <w:rsid w:val="00930BDB"/>
    <w:rsid w:val="00930D08"/>
    <w:rsid w:val="00930F9A"/>
    <w:rsid w:val="00931193"/>
    <w:rsid w:val="00931AE5"/>
    <w:rsid w:val="00931D15"/>
    <w:rsid w:val="00931D27"/>
    <w:rsid w:val="00931DE3"/>
    <w:rsid w:val="00933465"/>
    <w:rsid w:val="00933AD8"/>
    <w:rsid w:val="0093537A"/>
    <w:rsid w:val="00935BAB"/>
    <w:rsid w:val="00935BE9"/>
    <w:rsid w:val="00935C4B"/>
    <w:rsid w:val="00935FB4"/>
    <w:rsid w:val="00936B47"/>
    <w:rsid w:val="009370B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63EB"/>
    <w:rsid w:val="0094646F"/>
    <w:rsid w:val="00946B81"/>
    <w:rsid w:val="00946CF8"/>
    <w:rsid w:val="00947BB4"/>
    <w:rsid w:val="0095028A"/>
    <w:rsid w:val="009517D5"/>
    <w:rsid w:val="00951BA9"/>
    <w:rsid w:val="00952E12"/>
    <w:rsid w:val="00952E22"/>
    <w:rsid w:val="00953B35"/>
    <w:rsid w:val="00954100"/>
    <w:rsid w:val="00954121"/>
    <w:rsid w:val="00954FA0"/>
    <w:rsid w:val="00955267"/>
    <w:rsid w:val="0095628A"/>
    <w:rsid w:val="0095663F"/>
    <w:rsid w:val="00956AD7"/>
    <w:rsid w:val="00956D2B"/>
    <w:rsid w:val="00957085"/>
    <w:rsid w:val="00957747"/>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3BA"/>
    <w:rsid w:val="009668E2"/>
    <w:rsid w:val="00966ACD"/>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7AB"/>
    <w:rsid w:val="00982976"/>
    <w:rsid w:val="00982A5D"/>
    <w:rsid w:val="00982B43"/>
    <w:rsid w:val="00982EF5"/>
    <w:rsid w:val="00983949"/>
    <w:rsid w:val="0098397F"/>
    <w:rsid w:val="00983D96"/>
    <w:rsid w:val="00984407"/>
    <w:rsid w:val="009863D4"/>
    <w:rsid w:val="0098699D"/>
    <w:rsid w:val="00986AB9"/>
    <w:rsid w:val="0098714C"/>
    <w:rsid w:val="009872D6"/>
    <w:rsid w:val="00987BA3"/>
    <w:rsid w:val="00990E94"/>
    <w:rsid w:val="009914D0"/>
    <w:rsid w:val="0099174D"/>
    <w:rsid w:val="00992779"/>
    <w:rsid w:val="009935DF"/>
    <w:rsid w:val="00993A5B"/>
    <w:rsid w:val="00994000"/>
    <w:rsid w:val="00994191"/>
    <w:rsid w:val="00994A4C"/>
    <w:rsid w:val="00995463"/>
    <w:rsid w:val="0099557B"/>
    <w:rsid w:val="00995684"/>
    <w:rsid w:val="00995A9A"/>
    <w:rsid w:val="00995B07"/>
    <w:rsid w:val="00996076"/>
    <w:rsid w:val="00996154"/>
    <w:rsid w:val="00996A3D"/>
    <w:rsid w:val="009972AB"/>
    <w:rsid w:val="00997503"/>
    <w:rsid w:val="0099773B"/>
    <w:rsid w:val="009A06E0"/>
    <w:rsid w:val="009A0700"/>
    <w:rsid w:val="009A0D9B"/>
    <w:rsid w:val="009A1663"/>
    <w:rsid w:val="009A1900"/>
    <w:rsid w:val="009A2880"/>
    <w:rsid w:val="009A28F2"/>
    <w:rsid w:val="009A2F84"/>
    <w:rsid w:val="009A30A5"/>
    <w:rsid w:val="009A31CD"/>
    <w:rsid w:val="009A3887"/>
    <w:rsid w:val="009A389B"/>
    <w:rsid w:val="009A3DE9"/>
    <w:rsid w:val="009A5321"/>
    <w:rsid w:val="009A53BA"/>
    <w:rsid w:val="009A583C"/>
    <w:rsid w:val="009A5FEC"/>
    <w:rsid w:val="009A73B4"/>
    <w:rsid w:val="009B0940"/>
    <w:rsid w:val="009B0C3D"/>
    <w:rsid w:val="009B0D8E"/>
    <w:rsid w:val="009B2458"/>
    <w:rsid w:val="009B3406"/>
    <w:rsid w:val="009B430E"/>
    <w:rsid w:val="009B4CA8"/>
    <w:rsid w:val="009B4DFB"/>
    <w:rsid w:val="009B64CB"/>
    <w:rsid w:val="009B6654"/>
    <w:rsid w:val="009B6E3A"/>
    <w:rsid w:val="009B7532"/>
    <w:rsid w:val="009B776C"/>
    <w:rsid w:val="009B78A6"/>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D056B"/>
    <w:rsid w:val="009D075C"/>
    <w:rsid w:val="009D223B"/>
    <w:rsid w:val="009D24F4"/>
    <w:rsid w:val="009D2984"/>
    <w:rsid w:val="009D2F00"/>
    <w:rsid w:val="009D34F4"/>
    <w:rsid w:val="009D3D90"/>
    <w:rsid w:val="009D441C"/>
    <w:rsid w:val="009D4536"/>
    <w:rsid w:val="009D567B"/>
    <w:rsid w:val="009D6A4A"/>
    <w:rsid w:val="009D6BB4"/>
    <w:rsid w:val="009D6DEA"/>
    <w:rsid w:val="009D709D"/>
    <w:rsid w:val="009D720A"/>
    <w:rsid w:val="009D7688"/>
    <w:rsid w:val="009D7865"/>
    <w:rsid w:val="009D7D23"/>
    <w:rsid w:val="009E1ACB"/>
    <w:rsid w:val="009E231E"/>
    <w:rsid w:val="009E3220"/>
    <w:rsid w:val="009E38EA"/>
    <w:rsid w:val="009E3F43"/>
    <w:rsid w:val="009E4029"/>
    <w:rsid w:val="009E4B6A"/>
    <w:rsid w:val="009E4EFD"/>
    <w:rsid w:val="009E530E"/>
    <w:rsid w:val="009E67D9"/>
    <w:rsid w:val="009E68EB"/>
    <w:rsid w:val="009F0557"/>
    <w:rsid w:val="009F1425"/>
    <w:rsid w:val="009F145B"/>
    <w:rsid w:val="009F1A41"/>
    <w:rsid w:val="009F2FD7"/>
    <w:rsid w:val="009F38AB"/>
    <w:rsid w:val="009F3903"/>
    <w:rsid w:val="009F42D8"/>
    <w:rsid w:val="009F55B2"/>
    <w:rsid w:val="009F57DA"/>
    <w:rsid w:val="009F5DCE"/>
    <w:rsid w:val="009F6106"/>
    <w:rsid w:val="009F65F7"/>
    <w:rsid w:val="009F69CB"/>
    <w:rsid w:val="009F7011"/>
    <w:rsid w:val="009F70AB"/>
    <w:rsid w:val="00A00F1C"/>
    <w:rsid w:val="00A016C8"/>
    <w:rsid w:val="00A01C2D"/>
    <w:rsid w:val="00A01D65"/>
    <w:rsid w:val="00A02481"/>
    <w:rsid w:val="00A02B7A"/>
    <w:rsid w:val="00A03A51"/>
    <w:rsid w:val="00A04305"/>
    <w:rsid w:val="00A0476C"/>
    <w:rsid w:val="00A04FF3"/>
    <w:rsid w:val="00A0503A"/>
    <w:rsid w:val="00A0514E"/>
    <w:rsid w:val="00A053FE"/>
    <w:rsid w:val="00A05DF7"/>
    <w:rsid w:val="00A073C7"/>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2A9"/>
    <w:rsid w:val="00A165D2"/>
    <w:rsid w:val="00A16C48"/>
    <w:rsid w:val="00A2017C"/>
    <w:rsid w:val="00A204DB"/>
    <w:rsid w:val="00A20843"/>
    <w:rsid w:val="00A20855"/>
    <w:rsid w:val="00A2145C"/>
    <w:rsid w:val="00A2162B"/>
    <w:rsid w:val="00A22037"/>
    <w:rsid w:val="00A222DC"/>
    <w:rsid w:val="00A225CC"/>
    <w:rsid w:val="00A2279C"/>
    <w:rsid w:val="00A23B99"/>
    <w:rsid w:val="00A23CA2"/>
    <w:rsid w:val="00A242F1"/>
    <w:rsid w:val="00A24B4E"/>
    <w:rsid w:val="00A2644E"/>
    <w:rsid w:val="00A26DF9"/>
    <w:rsid w:val="00A270A4"/>
    <w:rsid w:val="00A279C6"/>
    <w:rsid w:val="00A30117"/>
    <w:rsid w:val="00A3026D"/>
    <w:rsid w:val="00A30447"/>
    <w:rsid w:val="00A30748"/>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ECE"/>
    <w:rsid w:val="00A350B5"/>
    <w:rsid w:val="00A35618"/>
    <w:rsid w:val="00A356C2"/>
    <w:rsid w:val="00A35C81"/>
    <w:rsid w:val="00A3603A"/>
    <w:rsid w:val="00A36627"/>
    <w:rsid w:val="00A36849"/>
    <w:rsid w:val="00A36D34"/>
    <w:rsid w:val="00A37287"/>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0A42"/>
    <w:rsid w:val="00A51041"/>
    <w:rsid w:val="00A512AC"/>
    <w:rsid w:val="00A517E9"/>
    <w:rsid w:val="00A51E9D"/>
    <w:rsid w:val="00A52DCD"/>
    <w:rsid w:val="00A53162"/>
    <w:rsid w:val="00A5316C"/>
    <w:rsid w:val="00A533D0"/>
    <w:rsid w:val="00A53C0D"/>
    <w:rsid w:val="00A549EF"/>
    <w:rsid w:val="00A553C6"/>
    <w:rsid w:val="00A55484"/>
    <w:rsid w:val="00A556E0"/>
    <w:rsid w:val="00A5572D"/>
    <w:rsid w:val="00A56462"/>
    <w:rsid w:val="00A56C6B"/>
    <w:rsid w:val="00A5741E"/>
    <w:rsid w:val="00A60C97"/>
    <w:rsid w:val="00A61739"/>
    <w:rsid w:val="00A620A4"/>
    <w:rsid w:val="00A626EB"/>
    <w:rsid w:val="00A63FF4"/>
    <w:rsid w:val="00A648F6"/>
    <w:rsid w:val="00A64F19"/>
    <w:rsid w:val="00A654AA"/>
    <w:rsid w:val="00A66402"/>
    <w:rsid w:val="00A6668A"/>
    <w:rsid w:val="00A672B2"/>
    <w:rsid w:val="00A67DD4"/>
    <w:rsid w:val="00A72C3C"/>
    <w:rsid w:val="00A73414"/>
    <w:rsid w:val="00A7390E"/>
    <w:rsid w:val="00A73F32"/>
    <w:rsid w:val="00A74050"/>
    <w:rsid w:val="00A74B7E"/>
    <w:rsid w:val="00A74F31"/>
    <w:rsid w:val="00A75024"/>
    <w:rsid w:val="00A7548A"/>
    <w:rsid w:val="00A76B2F"/>
    <w:rsid w:val="00A76D6D"/>
    <w:rsid w:val="00A76DEB"/>
    <w:rsid w:val="00A7788D"/>
    <w:rsid w:val="00A77D37"/>
    <w:rsid w:val="00A80BD7"/>
    <w:rsid w:val="00A80C67"/>
    <w:rsid w:val="00A813DB"/>
    <w:rsid w:val="00A8149F"/>
    <w:rsid w:val="00A814BC"/>
    <w:rsid w:val="00A826D8"/>
    <w:rsid w:val="00A82ED0"/>
    <w:rsid w:val="00A83834"/>
    <w:rsid w:val="00A84442"/>
    <w:rsid w:val="00A84827"/>
    <w:rsid w:val="00A84DAE"/>
    <w:rsid w:val="00A85B3F"/>
    <w:rsid w:val="00A85B72"/>
    <w:rsid w:val="00A86296"/>
    <w:rsid w:val="00A864FA"/>
    <w:rsid w:val="00A87712"/>
    <w:rsid w:val="00A8776F"/>
    <w:rsid w:val="00A878AE"/>
    <w:rsid w:val="00A907AE"/>
    <w:rsid w:val="00A9093A"/>
    <w:rsid w:val="00A91632"/>
    <w:rsid w:val="00A93326"/>
    <w:rsid w:val="00A9378F"/>
    <w:rsid w:val="00A94742"/>
    <w:rsid w:val="00A95182"/>
    <w:rsid w:val="00A951B8"/>
    <w:rsid w:val="00A95D36"/>
    <w:rsid w:val="00A9620F"/>
    <w:rsid w:val="00A965BB"/>
    <w:rsid w:val="00A969E1"/>
    <w:rsid w:val="00A96CE7"/>
    <w:rsid w:val="00A96E89"/>
    <w:rsid w:val="00A96E9B"/>
    <w:rsid w:val="00A97660"/>
    <w:rsid w:val="00A977E3"/>
    <w:rsid w:val="00A978B2"/>
    <w:rsid w:val="00A97B7A"/>
    <w:rsid w:val="00AA1AEC"/>
    <w:rsid w:val="00AA22AA"/>
    <w:rsid w:val="00AA2830"/>
    <w:rsid w:val="00AA3BF2"/>
    <w:rsid w:val="00AA5D21"/>
    <w:rsid w:val="00AA5F4E"/>
    <w:rsid w:val="00AA6566"/>
    <w:rsid w:val="00AA76BD"/>
    <w:rsid w:val="00AA775B"/>
    <w:rsid w:val="00AB024F"/>
    <w:rsid w:val="00AB0A53"/>
    <w:rsid w:val="00AB0CB8"/>
    <w:rsid w:val="00AB1660"/>
    <w:rsid w:val="00AB1791"/>
    <w:rsid w:val="00AB2337"/>
    <w:rsid w:val="00AB274B"/>
    <w:rsid w:val="00AB3557"/>
    <w:rsid w:val="00AB36B7"/>
    <w:rsid w:val="00AB371C"/>
    <w:rsid w:val="00AB3BFD"/>
    <w:rsid w:val="00AB422A"/>
    <w:rsid w:val="00AB422F"/>
    <w:rsid w:val="00AB48E1"/>
    <w:rsid w:val="00AB5A0D"/>
    <w:rsid w:val="00AB5C08"/>
    <w:rsid w:val="00AB61BE"/>
    <w:rsid w:val="00AB6263"/>
    <w:rsid w:val="00AB6DA5"/>
    <w:rsid w:val="00AB7B29"/>
    <w:rsid w:val="00AC036F"/>
    <w:rsid w:val="00AC0AE3"/>
    <w:rsid w:val="00AC0C04"/>
    <w:rsid w:val="00AC0DF8"/>
    <w:rsid w:val="00AC1067"/>
    <w:rsid w:val="00AC149F"/>
    <w:rsid w:val="00AC1508"/>
    <w:rsid w:val="00AC1547"/>
    <w:rsid w:val="00AC1813"/>
    <w:rsid w:val="00AC1CC5"/>
    <w:rsid w:val="00AC217F"/>
    <w:rsid w:val="00AC2673"/>
    <w:rsid w:val="00AC35BE"/>
    <w:rsid w:val="00AC35DE"/>
    <w:rsid w:val="00AC3938"/>
    <w:rsid w:val="00AC39F8"/>
    <w:rsid w:val="00AC3DBD"/>
    <w:rsid w:val="00AC3E49"/>
    <w:rsid w:val="00AC3FD3"/>
    <w:rsid w:val="00AC4011"/>
    <w:rsid w:val="00AC4A9F"/>
    <w:rsid w:val="00AC4ABA"/>
    <w:rsid w:val="00AC4C40"/>
    <w:rsid w:val="00AC5DE1"/>
    <w:rsid w:val="00AC66F6"/>
    <w:rsid w:val="00AC6E92"/>
    <w:rsid w:val="00AC70B2"/>
    <w:rsid w:val="00AC7163"/>
    <w:rsid w:val="00AC78A6"/>
    <w:rsid w:val="00AD05F4"/>
    <w:rsid w:val="00AD0E38"/>
    <w:rsid w:val="00AD0FA8"/>
    <w:rsid w:val="00AD1233"/>
    <w:rsid w:val="00AD1B56"/>
    <w:rsid w:val="00AD2966"/>
    <w:rsid w:val="00AD2EC7"/>
    <w:rsid w:val="00AD3AFB"/>
    <w:rsid w:val="00AD4CC4"/>
    <w:rsid w:val="00AD4FA8"/>
    <w:rsid w:val="00AD5ED5"/>
    <w:rsid w:val="00AD6138"/>
    <w:rsid w:val="00AD6345"/>
    <w:rsid w:val="00AD6AB2"/>
    <w:rsid w:val="00AD7520"/>
    <w:rsid w:val="00AD77B1"/>
    <w:rsid w:val="00AE043A"/>
    <w:rsid w:val="00AE0D86"/>
    <w:rsid w:val="00AE15AA"/>
    <w:rsid w:val="00AE1763"/>
    <w:rsid w:val="00AE1CC9"/>
    <w:rsid w:val="00AE211D"/>
    <w:rsid w:val="00AE2446"/>
    <w:rsid w:val="00AE4044"/>
    <w:rsid w:val="00AE5632"/>
    <w:rsid w:val="00AE6259"/>
    <w:rsid w:val="00AE6887"/>
    <w:rsid w:val="00AF0346"/>
    <w:rsid w:val="00AF0A73"/>
    <w:rsid w:val="00AF150C"/>
    <w:rsid w:val="00AF16EC"/>
    <w:rsid w:val="00AF2391"/>
    <w:rsid w:val="00AF29AD"/>
    <w:rsid w:val="00AF4305"/>
    <w:rsid w:val="00AF4BC6"/>
    <w:rsid w:val="00AF4CC1"/>
    <w:rsid w:val="00AF5004"/>
    <w:rsid w:val="00AF5845"/>
    <w:rsid w:val="00AF6EE8"/>
    <w:rsid w:val="00AF6FAF"/>
    <w:rsid w:val="00AF721B"/>
    <w:rsid w:val="00B0048C"/>
    <w:rsid w:val="00B00896"/>
    <w:rsid w:val="00B00AFD"/>
    <w:rsid w:val="00B010F7"/>
    <w:rsid w:val="00B02053"/>
    <w:rsid w:val="00B022FB"/>
    <w:rsid w:val="00B02ACF"/>
    <w:rsid w:val="00B02BB7"/>
    <w:rsid w:val="00B02FA7"/>
    <w:rsid w:val="00B04008"/>
    <w:rsid w:val="00B0400E"/>
    <w:rsid w:val="00B052B2"/>
    <w:rsid w:val="00B059C3"/>
    <w:rsid w:val="00B06E4A"/>
    <w:rsid w:val="00B07BF1"/>
    <w:rsid w:val="00B07D65"/>
    <w:rsid w:val="00B10945"/>
    <w:rsid w:val="00B10B5F"/>
    <w:rsid w:val="00B10D93"/>
    <w:rsid w:val="00B112B6"/>
    <w:rsid w:val="00B11796"/>
    <w:rsid w:val="00B11CA2"/>
    <w:rsid w:val="00B12459"/>
    <w:rsid w:val="00B13691"/>
    <w:rsid w:val="00B137D4"/>
    <w:rsid w:val="00B13B13"/>
    <w:rsid w:val="00B13D7D"/>
    <w:rsid w:val="00B14351"/>
    <w:rsid w:val="00B14393"/>
    <w:rsid w:val="00B147B4"/>
    <w:rsid w:val="00B14857"/>
    <w:rsid w:val="00B161E9"/>
    <w:rsid w:val="00B16CDF"/>
    <w:rsid w:val="00B16F20"/>
    <w:rsid w:val="00B17F06"/>
    <w:rsid w:val="00B20930"/>
    <w:rsid w:val="00B2098E"/>
    <w:rsid w:val="00B20ACD"/>
    <w:rsid w:val="00B20B32"/>
    <w:rsid w:val="00B215A6"/>
    <w:rsid w:val="00B221CB"/>
    <w:rsid w:val="00B221EC"/>
    <w:rsid w:val="00B22DBF"/>
    <w:rsid w:val="00B22FE3"/>
    <w:rsid w:val="00B23ADB"/>
    <w:rsid w:val="00B23C78"/>
    <w:rsid w:val="00B23DF2"/>
    <w:rsid w:val="00B248C9"/>
    <w:rsid w:val="00B24C56"/>
    <w:rsid w:val="00B261A9"/>
    <w:rsid w:val="00B262D4"/>
    <w:rsid w:val="00B26AC8"/>
    <w:rsid w:val="00B26CDA"/>
    <w:rsid w:val="00B2771A"/>
    <w:rsid w:val="00B27771"/>
    <w:rsid w:val="00B27AF0"/>
    <w:rsid w:val="00B27D4F"/>
    <w:rsid w:val="00B27E0B"/>
    <w:rsid w:val="00B30140"/>
    <w:rsid w:val="00B30CCD"/>
    <w:rsid w:val="00B30D4B"/>
    <w:rsid w:val="00B311A3"/>
    <w:rsid w:val="00B3215A"/>
    <w:rsid w:val="00B34E5C"/>
    <w:rsid w:val="00B35123"/>
    <w:rsid w:val="00B35F2E"/>
    <w:rsid w:val="00B36F47"/>
    <w:rsid w:val="00B3733D"/>
    <w:rsid w:val="00B37560"/>
    <w:rsid w:val="00B37CA0"/>
    <w:rsid w:val="00B428E0"/>
    <w:rsid w:val="00B42981"/>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740"/>
    <w:rsid w:val="00B507E0"/>
    <w:rsid w:val="00B50D6A"/>
    <w:rsid w:val="00B51478"/>
    <w:rsid w:val="00B51A1F"/>
    <w:rsid w:val="00B51A33"/>
    <w:rsid w:val="00B52798"/>
    <w:rsid w:val="00B527ED"/>
    <w:rsid w:val="00B54549"/>
    <w:rsid w:val="00B54BD1"/>
    <w:rsid w:val="00B54EB8"/>
    <w:rsid w:val="00B55518"/>
    <w:rsid w:val="00B55A8A"/>
    <w:rsid w:val="00B560F9"/>
    <w:rsid w:val="00B564FC"/>
    <w:rsid w:val="00B57257"/>
    <w:rsid w:val="00B5729E"/>
    <w:rsid w:val="00B57329"/>
    <w:rsid w:val="00B60478"/>
    <w:rsid w:val="00B60C24"/>
    <w:rsid w:val="00B6180E"/>
    <w:rsid w:val="00B6291D"/>
    <w:rsid w:val="00B62DD5"/>
    <w:rsid w:val="00B63BDE"/>
    <w:rsid w:val="00B64562"/>
    <w:rsid w:val="00B64AD6"/>
    <w:rsid w:val="00B64BAB"/>
    <w:rsid w:val="00B6515F"/>
    <w:rsid w:val="00B65537"/>
    <w:rsid w:val="00B65B37"/>
    <w:rsid w:val="00B6610B"/>
    <w:rsid w:val="00B6625E"/>
    <w:rsid w:val="00B66454"/>
    <w:rsid w:val="00B66ADE"/>
    <w:rsid w:val="00B66B68"/>
    <w:rsid w:val="00B66D32"/>
    <w:rsid w:val="00B66E19"/>
    <w:rsid w:val="00B70357"/>
    <w:rsid w:val="00B71136"/>
    <w:rsid w:val="00B71E6D"/>
    <w:rsid w:val="00B72027"/>
    <w:rsid w:val="00B72ACA"/>
    <w:rsid w:val="00B72E4A"/>
    <w:rsid w:val="00B73F75"/>
    <w:rsid w:val="00B74723"/>
    <w:rsid w:val="00B75229"/>
    <w:rsid w:val="00B76660"/>
    <w:rsid w:val="00B76D42"/>
    <w:rsid w:val="00B77762"/>
    <w:rsid w:val="00B80070"/>
    <w:rsid w:val="00B80195"/>
    <w:rsid w:val="00B80426"/>
    <w:rsid w:val="00B80BDA"/>
    <w:rsid w:val="00B81023"/>
    <w:rsid w:val="00B8127B"/>
    <w:rsid w:val="00B81584"/>
    <w:rsid w:val="00B824D7"/>
    <w:rsid w:val="00B82DA6"/>
    <w:rsid w:val="00B83D19"/>
    <w:rsid w:val="00B83EEF"/>
    <w:rsid w:val="00B83F90"/>
    <w:rsid w:val="00B84B4A"/>
    <w:rsid w:val="00B84DCA"/>
    <w:rsid w:val="00B84EA8"/>
    <w:rsid w:val="00B8576A"/>
    <w:rsid w:val="00B857AC"/>
    <w:rsid w:val="00B85C6C"/>
    <w:rsid w:val="00B8688C"/>
    <w:rsid w:val="00B86925"/>
    <w:rsid w:val="00B86E48"/>
    <w:rsid w:val="00B871AA"/>
    <w:rsid w:val="00B87AAA"/>
    <w:rsid w:val="00B87C35"/>
    <w:rsid w:val="00B91062"/>
    <w:rsid w:val="00B91194"/>
    <w:rsid w:val="00B91547"/>
    <w:rsid w:val="00B91E58"/>
    <w:rsid w:val="00B920B9"/>
    <w:rsid w:val="00B92707"/>
    <w:rsid w:val="00B93266"/>
    <w:rsid w:val="00B933C3"/>
    <w:rsid w:val="00B93D68"/>
    <w:rsid w:val="00B941E5"/>
    <w:rsid w:val="00B9420F"/>
    <w:rsid w:val="00B947B9"/>
    <w:rsid w:val="00B950DD"/>
    <w:rsid w:val="00B9635D"/>
    <w:rsid w:val="00B96475"/>
    <w:rsid w:val="00B96A69"/>
    <w:rsid w:val="00BA07CB"/>
    <w:rsid w:val="00BA12D4"/>
    <w:rsid w:val="00BA14E2"/>
    <w:rsid w:val="00BA1E45"/>
    <w:rsid w:val="00BA2B8F"/>
    <w:rsid w:val="00BA2F5A"/>
    <w:rsid w:val="00BA389A"/>
    <w:rsid w:val="00BA481A"/>
    <w:rsid w:val="00BA5C2A"/>
    <w:rsid w:val="00BA5E42"/>
    <w:rsid w:val="00BA6D95"/>
    <w:rsid w:val="00BA764F"/>
    <w:rsid w:val="00BA7680"/>
    <w:rsid w:val="00BB0056"/>
    <w:rsid w:val="00BB06D2"/>
    <w:rsid w:val="00BB07BA"/>
    <w:rsid w:val="00BB0859"/>
    <w:rsid w:val="00BB08D7"/>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AD6"/>
    <w:rsid w:val="00BB618A"/>
    <w:rsid w:val="00BB6534"/>
    <w:rsid w:val="00BB6982"/>
    <w:rsid w:val="00BB6C3B"/>
    <w:rsid w:val="00BB74DC"/>
    <w:rsid w:val="00BB74F9"/>
    <w:rsid w:val="00BB7BE5"/>
    <w:rsid w:val="00BB7FBE"/>
    <w:rsid w:val="00BC0190"/>
    <w:rsid w:val="00BC05E4"/>
    <w:rsid w:val="00BC0B74"/>
    <w:rsid w:val="00BC1210"/>
    <w:rsid w:val="00BC187C"/>
    <w:rsid w:val="00BC1A9B"/>
    <w:rsid w:val="00BC308F"/>
    <w:rsid w:val="00BC388A"/>
    <w:rsid w:val="00BC3C7F"/>
    <w:rsid w:val="00BC49CD"/>
    <w:rsid w:val="00BC4D09"/>
    <w:rsid w:val="00BC4D47"/>
    <w:rsid w:val="00BC4EEA"/>
    <w:rsid w:val="00BC50E6"/>
    <w:rsid w:val="00BC60DB"/>
    <w:rsid w:val="00BC76F7"/>
    <w:rsid w:val="00BD05E9"/>
    <w:rsid w:val="00BD0840"/>
    <w:rsid w:val="00BD0C18"/>
    <w:rsid w:val="00BD128A"/>
    <w:rsid w:val="00BD14CC"/>
    <w:rsid w:val="00BD1777"/>
    <w:rsid w:val="00BD1979"/>
    <w:rsid w:val="00BD2CF2"/>
    <w:rsid w:val="00BD3361"/>
    <w:rsid w:val="00BD3FF6"/>
    <w:rsid w:val="00BD4FA9"/>
    <w:rsid w:val="00BD52DC"/>
    <w:rsid w:val="00BD5AD3"/>
    <w:rsid w:val="00BD633A"/>
    <w:rsid w:val="00BD65CA"/>
    <w:rsid w:val="00BD6CFA"/>
    <w:rsid w:val="00BD6E94"/>
    <w:rsid w:val="00BE04E9"/>
    <w:rsid w:val="00BE1B0E"/>
    <w:rsid w:val="00BE1B72"/>
    <w:rsid w:val="00BE2848"/>
    <w:rsid w:val="00BE2B34"/>
    <w:rsid w:val="00BE2E7B"/>
    <w:rsid w:val="00BE3406"/>
    <w:rsid w:val="00BE3718"/>
    <w:rsid w:val="00BE415C"/>
    <w:rsid w:val="00BE4E61"/>
    <w:rsid w:val="00BE4FB3"/>
    <w:rsid w:val="00BE6037"/>
    <w:rsid w:val="00BE63FF"/>
    <w:rsid w:val="00BE6447"/>
    <w:rsid w:val="00BE6E18"/>
    <w:rsid w:val="00BF05AB"/>
    <w:rsid w:val="00BF0FE9"/>
    <w:rsid w:val="00BF162C"/>
    <w:rsid w:val="00BF1BD8"/>
    <w:rsid w:val="00BF2872"/>
    <w:rsid w:val="00BF2CF8"/>
    <w:rsid w:val="00BF30F3"/>
    <w:rsid w:val="00BF35E6"/>
    <w:rsid w:val="00BF5248"/>
    <w:rsid w:val="00BF5B46"/>
    <w:rsid w:val="00BF7B3E"/>
    <w:rsid w:val="00BF7F5E"/>
    <w:rsid w:val="00C004C2"/>
    <w:rsid w:val="00C01AD7"/>
    <w:rsid w:val="00C01D5A"/>
    <w:rsid w:val="00C02495"/>
    <w:rsid w:val="00C0255C"/>
    <w:rsid w:val="00C034DE"/>
    <w:rsid w:val="00C0431E"/>
    <w:rsid w:val="00C04348"/>
    <w:rsid w:val="00C0451A"/>
    <w:rsid w:val="00C047B8"/>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0FD"/>
    <w:rsid w:val="00C1265B"/>
    <w:rsid w:val="00C12ED8"/>
    <w:rsid w:val="00C14583"/>
    <w:rsid w:val="00C14D92"/>
    <w:rsid w:val="00C15445"/>
    <w:rsid w:val="00C161CE"/>
    <w:rsid w:val="00C176EA"/>
    <w:rsid w:val="00C20138"/>
    <w:rsid w:val="00C20225"/>
    <w:rsid w:val="00C20F79"/>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6117"/>
    <w:rsid w:val="00C3694B"/>
    <w:rsid w:val="00C36B47"/>
    <w:rsid w:val="00C371D2"/>
    <w:rsid w:val="00C40332"/>
    <w:rsid w:val="00C4072F"/>
    <w:rsid w:val="00C407A3"/>
    <w:rsid w:val="00C409FD"/>
    <w:rsid w:val="00C416FE"/>
    <w:rsid w:val="00C41823"/>
    <w:rsid w:val="00C44B16"/>
    <w:rsid w:val="00C44E03"/>
    <w:rsid w:val="00C458F4"/>
    <w:rsid w:val="00C46117"/>
    <w:rsid w:val="00C468E1"/>
    <w:rsid w:val="00C47C2D"/>
    <w:rsid w:val="00C506B0"/>
    <w:rsid w:val="00C5191A"/>
    <w:rsid w:val="00C52E33"/>
    <w:rsid w:val="00C53D9F"/>
    <w:rsid w:val="00C54114"/>
    <w:rsid w:val="00C541DA"/>
    <w:rsid w:val="00C54DB3"/>
    <w:rsid w:val="00C55408"/>
    <w:rsid w:val="00C557D0"/>
    <w:rsid w:val="00C55B34"/>
    <w:rsid w:val="00C55C66"/>
    <w:rsid w:val="00C561D5"/>
    <w:rsid w:val="00C5632B"/>
    <w:rsid w:val="00C56C08"/>
    <w:rsid w:val="00C57E07"/>
    <w:rsid w:val="00C603D1"/>
    <w:rsid w:val="00C60FC7"/>
    <w:rsid w:val="00C60FFE"/>
    <w:rsid w:val="00C61624"/>
    <w:rsid w:val="00C61CE2"/>
    <w:rsid w:val="00C61D63"/>
    <w:rsid w:val="00C62528"/>
    <w:rsid w:val="00C627C4"/>
    <w:rsid w:val="00C64665"/>
    <w:rsid w:val="00C65257"/>
    <w:rsid w:val="00C65EAB"/>
    <w:rsid w:val="00C66615"/>
    <w:rsid w:val="00C66989"/>
    <w:rsid w:val="00C67DA3"/>
    <w:rsid w:val="00C703DB"/>
    <w:rsid w:val="00C7089E"/>
    <w:rsid w:val="00C70ED2"/>
    <w:rsid w:val="00C71961"/>
    <w:rsid w:val="00C72404"/>
    <w:rsid w:val="00C727FF"/>
    <w:rsid w:val="00C72D4C"/>
    <w:rsid w:val="00C7361D"/>
    <w:rsid w:val="00C73A12"/>
    <w:rsid w:val="00C73FAC"/>
    <w:rsid w:val="00C740FB"/>
    <w:rsid w:val="00C7425D"/>
    <w:rsid w:val="00C74294"/>
    <w:rsid w:val="00C74D93"/>
    <w:rsid w:val="00C755F2"/>
    <w:rsid w:val="00C75DAE"/>
    <w:rsid w:val="00C762B6"/>
    <w:rsid w:val="00C76744"/>
    <w:rsid w:val="00C76ED4"/>
    <w:rsid w:val="00C77357"/>
    <w:rsid w:val="00C776E9"/>
    <w:rsid w:val="00C80B93"/>
    <w:rsid w:val="00C80BC8"/>
    <w:rsid w:val="00C813B2"/>
    <w:rsid w:val="00C81C56"/>
    <w:rsid w:val="00C81CB2"/>
    <w:rsid w:val="00C8238A"/>
    <w:rsid w:val="00C82754"/>
    <w:rsid w:val="00C829A8"/>
    <w:rsid w:val="00C83573"/>
    <w:rsid w:val="00C8531C"/>
    <w:rsid w:val="00C86050"/>
    <w:rsid w:val="00C861F7"/>
    <w:rsid w:val="00C86250"/>
    <w:rsid w:val="00C870F7"/>
    <w:rsid w:val="00C871CF"/>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54C1"/>
    <w:rsid w:val="00C9596E"/>
    <w:rsid w:val="00C976F3"/>
    <w:rsid w:val="00C97769"/>
    <w:rsid w:val="00CA08F9"/>
    <w:rsid w:val="00CA0B7B"/>
    <w:rsid w:val="00CA0EDE"/>
    <w:rsid w:val="00CA3B47"/>
    <w:rsid w:val="00CA3C21"/>
    <w:rsid w:val="00CA3FEE"/>
    <w:rsid w:val="00CA48C4"/>
    <w:rsid w:val="00CA512F"/>
    <w:rsid w:val="00CA5BC4"/>
    <w:rsid w:val="00CA640C"/>
    <w:rsid w:val="00CA741F"/>
    <w:rsid w:val="00CA77EF"/>
    <w:rsid w:val="00CA78B6"/>
    <w:rsid w:val="00CA7A5B"/>
    <w:rsid w:val="00CB0905"/>
    <w:rsid w:val="00CB1301"/>
    <w:rsid w:val="00CB1741"/>
    <w:rsid w:val="00CB19EA"/>
    <w:rsid w:val="00CB443C"/>
    <w:rsid w:val="00CB4936"/>
    <w:rsid w:val="00CB4FC4"/>
    <w:rsid w:val="00CB539A"/>
    <w:rsid w:val="00CB5C43"/>
    <w:rsid w:val="00CB61EC"/>
    <w:rsid w:val="00CB624B"/>
    <w:rsid w:val="00CB64E5"/>
    <w:rsid w:val="00CB6ECF"/>
    <w:rsid w:val="00CB71E4"/>
    <w:rsid w:val="00CB7332"/>
    <w:rsid w:val="00CB73E0"/>
    <w:rsid w:val="00CB799D"/>
    <w:rsid w:val="00CB7D3F"/>
    <w:rsid w:val="00CC1233"/>
    <w:rsid w:val="00CC1764"/>
    <w:rsid w:val="00CC1ED5"/>
    <w:rsid w:val="00CC3495"/>
    <w:rsid w:val="00CC3B64"/>
    <w:rsid w:val="00CC4FCD"/>
    <w:rsid w:val="00CC54B8"/>
    <w:rsid w:val="00CC5E1D"/>
    <w:rsid w:val="00CC5EC5"/>
    <w:rsid w:val="00CC7111"/>
    <w:rsid w:val="00CC7355"/>
    <w:rsid w:val="00CC7509"/>
    <w:rsid w:val="00CC7623"/>
    <w:rsid w:val="00CC7AF3"/>
    <w:rsid w:val="00CC7C7D"/>
    <w:rsid w:val="00CC7D31"/>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DD6"/>
    <w:rsid w:val="00CE1022"/>
    <w:rsid w:val="00CE16D3"/>
    <w:rsid w:val="00CE2208"/>
    <w:rsid w:val="00CE2798"/>
    <w:rsid w:val="00CE28A9"/>
    <w:rsid w:val="00CE2AAC"/>
    <w:rsid w:val="00CE2B1B"/>
    <w:rsid w:val="00CE3681"/>
    <w:rsid w:val="00CE3C0D"/>
    <w:rsid w:val="00CE4139"/>
    <w:rsid w:val="00CE42E2"/>
    <w:rsid w:val="00CE58A6"/>
    <w:rsid w:val="00CE673E"/>
    <w:rsid w:val="00CE6EC2"/>
    <w:rsid w:val="00CE70F2"/>
    <w:rsid w:val="00CE7260"/>
    <w:rsid w:val="00CE7D24"/>
    <w:rsid w:val="00CE7D8A"/>
    <w:rsid w:val="00CF000B"/>
    <w:rsid w:val="00CF0547"/>
    <w:rsid w:val="00CF074D"/>
    <w:rsid w:val="00CF0B0C"/>
    <w:rsid w:val="00CF0B72"/>
    <w:rsid w:val="00CF0DDF"/>
    <w:rsid w:val="00CF0ECD"/>
    <w:rsid w:val="00CF0F4B"/>
    <w:rsid w:val="00CF1771"/>
    <w:rsid w:val="00CF2143"/>
    <w:rsid w:val="00CF2E21"/>
    <w:rsid w:val="00CF3728"/>
    <w:rsid w:val="00CF3B4E"/>
    <w:rsid w:val="00CF427B"/>
    <w:rsid w:val="00CF5598"/>
    <w:rsid w:val="00CF65D0"/>
    <w:rsid w:val="00CF71DF"/>
    <w:rsid w:val="00CF7730"/>
    <w:rsid w:val="00CF79DF"/>
    <w:rsid w:val="00D02396"/>
    <w:rsid w:val="00D02B8E"/>
    <w:rsid w:val="00D02BCA"/>
    <w:rsid w:val="00D04DDD"/>
    <w:rsid w:val="00D04DF1"/>
    <w:rsid w:val="00D10488"/>
    <w:rsid w:val="00D10B38"/>
    <w:rsid w:val="00D10C9A"/>
    <w:rsid w:val="00D1244C"/>
    <w:rsid w:val="00D13980"/>
    <w:rsid w:val="00D13B5F"/>
    <w:rsid w:val="00D142C5"/>
    <w:rsid w:val="00D14BBE"/>
    <w:rsid w:val="00D14BE2"/>
    <w:rsid w:val="00D16C9C"/>
    <w:rsid w:val="00D16CCC"/>
    <w:rsid w:val="00D16E42"/>
    <w:rsid w:val="00D17DF7"/>
    <w:rsid w:val="00D202DF"/>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5799"/>
    <w:rsid w:val="00D2628A"/>
    <w:rsid w:val="00D26321"/>
    <w:rsid w:val="00D27895"/>
    <w:rsid w:val="00D27C4B"/>
    <w:rsid w:val="00D303F9"/>
    <w:rsid w:val="00D30553"/>
    <w:rsid w:val="00D3059D"/>
    <w:rsid w:val="00D30C54"/>
    <w:rsid w:val="00D323E9"/>
    <w:rsid w:val="00D32FB2"/>
    <w:rsid w:val="00D33758"/>
    <w:rsid w:val="00D34157"/>
    <w:rsid w:val="00D37062"/>
    <w:rsid w:val="00D3717B"/>
    <w:rsid w:val="00D37816"/>
    <w:rsid w:val="00D3796A"/>
    <w:rsid w:val="00D40F58"/>
    <w:rsid w:val="00D41076"/>
    <w:rsid w:val="00D41273"/>
    <w:rsid w:val="00D41301"/>
    <w:rsid w:val="00D424F5"/>
    <w:rsid w:val="00D42DA2"/>
    <w:rsid w:val="00D43ABE"/>
    <w:rsid w:val="00D44135"/>
    <w:rsid w:val="00D448ED"/>
    <w:rsid w:val="00D44D0F"/>
    <w:rsid w:val="00D45B46"/>
    <w:rsid w:val="00D46EB5"/>
    <w:rsid w:val="00D470C7"/>
    <w:rsid w:val="00D471ED"/>
    <w:rsid w:val="00D475F9"/>
    <w:rsid w:val="00D47C23"/>
    <w:rsid w:val="00D47EF4"/>
    <w:rsid w:val="00D50307"/>
    <w:rsid w:val="00D50D51"/>
    <w:rsid w:val="00D51089"/>
    <w:rsid w:val="00D519EC"/>
    <w:rsid w:val="00D51AB4"/>
    <w:rsid w:val="00D52024"/>
    <w:rsid w:val="00D5260F"/>
    <w:rsid w:val="00D52667"/>
    <w:rsid w:val="00D52836"/>
    <w:rsid w:val="00D5335B"/>
    <w:rsid w:val="00D53382"/>
    <w:rsid w:val="00D53910"/>
    <w:rsid w:val="00D53B28"/>
    <w:rsid w:val="00D53BF1"/>
    <w:rsid w:val="00D53EE0"/>
    <w:rsid w:val="00D54088"/>
    <w:rsid w:val="00D563AD"/>
    <w:rsid w:val="00D56576"/>
    <w:rsid w:val="00D5715F"/>
    <w:rsid w:val="00D578AE"/>
    <w:rsid w:val="00D57BAD"/>
    <w:rsid w:val="00D61B6C"/>
    <w:rsid w:val="00D62167"/>
    <w:rsid w:val="00D6237A"/>
    <w:rsid w:val="00D627F2"/>
    <w:rsid w:val="00D6285E"/>
    <w:rsid w:val="00D6300A"/>
    <w:rsid w:val="00D63236"/>
    <w:rsid w:val="00D63288"/>
    <w:rsid w:val="00D637DF"/>
    <w:rsid w:val="00D63F20"/>
    <w:rsid w:val="00D64345"/>
    <w:rsid w:val="00D6539B"/>
    <w:rsid w:val="00D653BF"/>
    <w:rsid w:val="00D65D42"/>
    <w:rsid w:val="00D6763D"/>
    <w:rsid w:val="00D67D7C"/>
    <w:rsid w:val="00D67E2C"/>
    <w:rsid w:val="00D70802"/>
    <w:rsid w:val="00D70841"/>
    <w:rsid w:val="00D713E3"/>
    <w:rsid w:val="00D71C36"/>
    <w:rsid w:val="00D7299D"/>
    <w:rsid w:val="00D73413"/>
    <w:rsid w:val="00D73775"/>
    <w:rsid w:val="00D7390C"/>
    <w:rsid w:val="00D74AF1"/>
    <w:rsid w:val="00D75373"/>
    <w:rsid w:val="00D75917"/>
    <w:rsid w:val="00D759E0"/>
    <w:rsid w:val="00D75CEA"/>
    <w:rsid w:val="00D7693D"/>
    <w:rsid w:val="00D76A6B"/>
    <w:rsid w:val="00D76BA7"/>
    <w:rsid w:val="00D76FD0"/>
    <w:rsid w:val="00D777DF"/>
    <w:rsid w:val="00D80BBB"/>
    <w:rsid w:val="00D825EC"/>
    <w:rsid w:val="00D82671"/>
    <w:rsid w:val="00D82D98"/>
    <w:rsid w:val="00D833C0"/>
    <w:rsid w:val="00D83A2A"/>
    <w:rsid w:val="00D84262"/>
    <w:rsid w:val="00D84827"/>
    <w:rsid w:val="00D84ED2"/>
    <w:rsid w:val="00D84F60"/>
    <w:rsid w:val="00D85886"/>
    <w:rsid w:val="00D8689C"/>
    <w:rsid w:val="00D86C1C"/>
    <w:rsid w:val="00D86D18"/>
    <w:rsid w:val="00D914AE"/>
    <w:rsid w:val="00D91674"/>
    <w:rsid w:val="00D9187B"/>
    <w:rsid w:val="00D91DCA"/>
    <w:rsid w:val="00D9277E"/>
    <w:rsid w:val="00D936FD"/>
    <w:rsid w:val="00D93D1F"/>
    <w:rsid w:val="00D941EC"/>
    <w:rsid w:val="00D945C9"/>
    <w:rsid w:val="00D953EE"/>
    <w:rsid w:val="00D95F30"/>
    <w:rsid w:val="00D96AE8"/>
    <w:rsid w:val="00D97B5F"/>
    <w:rsid w:val="00DA0004"/>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A4F"/>
    <w:rsid w:val="00DA6F35"/>
    <w:rsid w:val="00DA7D3B"/>
    <w:rsid w:val="00DA7E8D"/>
    <w:rsid w:val="00DA7EA4"/>
    <w:rsid w:val="00DB07B5"/>
    <w:rsid w:val="00DB0DD0"/>
    <w:rsid w:val="00DB144F"/>
    <w:rsid w:val="00DB219D"/>
    <w:rsid w:val="00DB3664"/>
    <w:rsid w:val="00DB388D"/>
    <w:rsid w:val="00DB3953"/>
    <w:rsid w:val="00DB3965"/>
    <w:rsid w:val="00DB424A"/>
    <w:rsid w:val="00DC0E48"/>
    <w:rsid w:val="00DC0FA8"/>
    <w:rsid w:val="00DC1B79"/>
    <w:rsid w:val="00DC1EE3"/>
    <w:rsid w:val="00DC2530"/>
    <w:rsid w:val="00DC2911"/>
    <w:rsid w:val="00DC2CFF"/>
    <w:rsid w:val="00DC3249"/>
    <w:rsid w:val="00DC3E2A"/>
    <w:rsid w:val="00DC42CF"/>
    <w:rsid w:val="00DC4E35"/>
    <w:rsid w:val="00DC517F"/>
    <w:rsid w:val="00DC5945"/>
    <w:rsid w:val="00DC6617"/>
    <w:rsid w:val="00DC7431"/>
    <w:rsid w:val="00DC7A2A"/>
    <w:rsid w:val="00DC7BB3"/>
    <w:rsid w:val="00DD0022"/>
    <w:rsid w:val="00DD0CAB"/>
    <w:rsid w:val="00DD0DA5"/>
    <w:rsid w:val="00DD1103"/>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4190"/>
    <w:rsid w:val="00DE4721"/>
    <w:rsid w:val="00DE4899"/>
    <w:rsid w:val="00DE4A05"/>
    <w:rsid w:val="00DE4D43"/>
    <w:rsid w:val="00DE5A1D"/>
    <w:rsid w:val="00DE63EE"/>
    <w:rsid w:val="00DE73A4"/>
    <w:rsid w:val="00DF0175"/>
    <w:rsid w:val="00DF08A6"/>
    <w:rsid w:val="00DF0B5F"/>
    <w:rsid w:val="00DF10DE"/>
    <w:rsid w:val="00DF11D1"/>
    <w:rsid w:val="00DF2519"/>
    <w:rsid w:val="00DF2F35"/>
    <w:rsid w:val="00DF375F"/>
    <w:rsid w:val="00DF3916"/>
    <w:rsid w:val="00DF43F5"/>
    <w:rsid w:val="00DF4456"/>
    <w:rsid w:val="00DF4DBC"/>
    <w:rsid w:val="00DF4EDB"/>
    <w:rsid w:val="00DF52E6"/>
    <w:rsid w:val="00DF530D"/>
    <w:rsid w:val="00DF55AD"/>
    <w:rsid w:val="00DF5ACE"/>
    <w:rsid w:val="00DF5C79"/>
    <w:rsid w:val="00DF6568"/>
    <w:rsid w:val="00DF751C"/>
    <w:rsid w:val="00DF7B9A"/>
    <w:rsid w:val="00DF7D72"/>
    <w:rsid w:val="00E00842"/>
    <w:rsid w:val="00E024E7"/>
    <w:rsid w:val="00E039B6"/>
    <w:rsid w:val="00E03BBD"/>
    <w:rsid w:val="00E048C1"/>
    <w:rsid w:val="00E04FA6"/>
    <w:rsid w:val="00E050D6"/>
    <w:rsid w:val="00E05594"/>
    <w:rsid w:val="00E055B2"/>
    <w:rsid w:val="00E05904"/>
    <w:rsid w:val="00E05D49"/>
    <w:rsid w:val="00E0615A"/>
    <w:rsid w:val="00E063BF"/>
    <w:rsid w:val="00E065F0"/>
    <w:rsid w:val="00E066FF"/>
    <w:rsid w:val="00E06D64"/>
    <w:rsid w:val="00E07163"/>
    <w:rsid w:val="00E07E38"/>
    <w:rsid w:val="00E07E41"/>
    <w:rsid w:val="00E07F65"/>
    <w:rsid w:val="00E1086B"/>
    <w:rsid w:val="00E10CF7"/>
    <w:rsid w:val="00E114B7"/>
    <w:rsid w:val="00E11A08"/>
    <w:rsid w:val="00E12EDF"/>
    <w:rsid w:val="00E13F32"/>
    <w:rsid w:val="00E14D77"/>
    <w:rsid w:val="00E16E81"/>
    <w:rsid w:val="00E170F6"/>
    <w:rsid w:val="00E17B13"/>
    <w:rsid w:val="00E20096"/>
    <w:rsid w:val="00E2094D"/>
    <w:rsid w:val="00E20A86"/>
    <w:rsid w:val="00E22518"/>
    <w:rsid w:val="00E22B17"/>
    <w:rsid w:val="00E22D07"/>
    <w:rsid w:val="00E22FBF"/>
    <w:rsid w:val="00E232FF"/>
    <w:rsid w:val="00E23D5B"/>
    <w:rsid w:val="00E24B7D"/>
    <w:rsid w:val="00E25A03"/>
    <w:rsid w:val="00E25E75"/>
    <w:rsid w:val="00E25EBF"/>
    <w:rsid w:val="00E2627D"/>
    <w:rsid w:val="00E26543"/>
    <w:rsid w:val="00E26CE0"/>
    <w:rsid w:val="00E27733"/>
    <w:rsid w:val="00E277B4"/>
    <w:rsid w:val="00E27B17"/>
    <w:rsid w:val="00E27B2A"/>
    <w:rsid w:val="00E27FE5"/>
    <w:rsid w:val="00E30303"/>
    <w:rsid w:val="00E30D4E"/>
    <w:rsid w:val="00E31067"/>
    <w:rsid w:val="00E31B13"/>
    <w:rsid w:val="00E32693"/>
    <w:rsid w:val="00E3275E"/>
    <w:rsid w:val="00E3276C"/>
    <w:rsid w:val="00E336FC"/>
    <w:rsid w:val="00E343CB"/>
    <w:rsid w:val="00E34600"/>
    <w:rsid w:val="00E34F98"/>
    <w:rsid w:val="00E353E0"/>
    <w:rsid w:val="00E3566A"/>
    <w:rsid w:val="00E35B4B"/>
    <w:rsid w:val="00E35E77"/>
    <w:rsid w:val="00E36BFE"/>
    <w:rsid w:val="00E36D01"/>
    <w:rsid w:val="00E36FBC"/>
    <w:rsid w:val="00E40457"/>
    <w:rsid w:val="00E41E35"/>
    <w:rsid w:val="00E428D8"/>
    <w:rsid w:val="00E42D1F"/>
    <w:rsid w:val="00E43CD3"/>
    <w:rsid w:val="00E43D89"/>
    <w:rsid w:val="00E44472"/>
    <w:rsid w:val="00E452D0"/>
    <w:rsid w:val="00E4610B"/>
    <w:rsid w:val="00E472E3"/>
    <w:rsid w:val="00E47AB4"/>
    <w:rsid w:val="00E51118"/>
    <w:rsid w:val="00E51183"/>
    <w:rsid w:val="00E51711"/>
    <w:rsid w:val="00E52083"/>
    <w:rsid w:val="00E52960"/>
    <w:rsid w:val="00E52995"/>
    <w:rsid w:val="00E52A2C"/>
    <w:rsid w:val="00E52DAE"/>
    <w:rsid w:val="00E52E4A"/>
    <w:rsid w:val="00E54773"/>
    <w:rsid w:val="00E54A21"/>
    <w:rsid w:val="00E54A6D"/>
    <w:rsid w:val="00E54EC1"/>
    <w:rsid w:val="00E54F24"/>
    <w:rsid w:val="00E55426"/>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310C"/>
    <w:rsid w:val="00E6330E"/>
    <w:rsid w:val="00E633F0"/>
    <w:rsid w:val="00E636CE"/>
    <w:rsid w:val="00E63E76"/>
    <w:rsid w:val="00E6435D"/>
    <w:rsid w:val="00E65895"/>
    <w:rsid w:val="00E66124"/>
    <w:rsid w:val="00E661EF"/>
    <w:rsid w:val="00E67322"/>
    <w:rsid w:val="00E677E1"/>
    <w:rsid w:val="00E70081"/>
    <w:rsid w:val="00E702DB"/>
    <w:rsid w:val="00E7056B"/>
    <w:rsid w:val="00E714C6"/>
    <w:rsid w:val="00E723F0"/>
    <w:rsid w:val="00E725D2"/>
    <w:rsid w:val="00E725F1"/>
    <w:rsid w:val="00E72A2E"/>
    <w:rsid w:val="00E73C9C"/>
    <w:rsid w:val="00E744C5"/>
    <w:rsid w:val="00E74901"/>
    <w:rsid w:val="00E75092"/>
    <w:rsid w:val="00E804C2"/>
    <w:rsid w:val="00E80593"/>
    <w:rsid w:val="00E80E57"/>
    <w:rsid w:val="00E82170"/>
    <w:rsid w:val="00E82A0C"/>
    <w:rsid w:val="00E82B70"/>
    <w:rsid w:val="00E82C71"/>
    <w:rsid w:val="00E8301C"/>
    <w:rsid w:val="00E842C8"/>
    <w:rsid w:val="00E84E1F"/>
    <w:rsid w:val="00E85406"/>
    <w:rsid w:val="00E85E25"/>
    <w:rsid w:val="00E868DE"/>
    <w:rsid w:val="00E8745B"/>
    <w:rsid w:val="00E878A5"/>
    <w:rsid w:val="00E91637"/>
    <w:rsid w:val="00E91BEF"/>
    <w:rsid w:val="00E92320"/>
    <w:rsid w:val="00E93156"/>
    <w:rsid w:val="00E9324C"/>
    <w:rsid w:val="00E94426"/>
    <w:rsid w:val="00E945E0"/>
    <w:rsid w:val="00E955F6"/>
    <w:rsid w:val="00E95C0C"/>
    <w:rsid w:val="00E95E39"/>
    <w:rsid w:val="00E95F53"/>
    <w:rsid w:val="00E96784"/>
    <w:rsid w:val="00E97404"/>
    <w:rsid w:val="00E97853"/>
    <w:rsid w:val="00EA03B9"/>
    <w:rsid w:val="00EA067A"/>
    <w:rsid w:val="00EA0B4F"/>
    <w:rsid w:val="00EA0BFF"/>
    <w:rsid w:val="00EA135E"/>
    <w:rsid w:val="00EA1725"/>
    <w:rsid w:val="00EA284B"/>
    <w:rsid w:val="00EA509C"/>
    <w:rsid w:val="00EA5554"/>
    <w:rsid w:val="00EA5A88"/>
    <w:rsid w:val="00EA6A42"/>
    <w:rsid w:val="00EA6BE8"/>
    <w:rsid w:val="00EA7486"/>
    <w:rsid w:val="00EA7585"/>
    <w:rsid w:val="00EA7CE5"/>
    <w:rsid w:val="00EA7F70"/>
    <w:rsid w:val="00EB03C9"/>
    <w:rsid w:val="00EB0533"/>
    <w:rsid w:val="00EB05FA"/>
    <w:rsid w:val="00EB0708"/>
    <w:rsid w:val="00EB078B"/>
    <w:rsid w:val="00EB17FA"/>
    <w:rsid w:val="00EB1843"/>
    <w:rsid w:val="00EB1C11"/>
    <w:rsid w:val="00EB1CA0"/>
    <w:rsid w:val="00EB27BA"/>
    <w:rsid w:val="00EB3044"/>
    <w:rsid w:val="00EB399B"/>
    <w:rsid w:val="00EB3C90"/>
    <w:rsid w:val="00EB3FF5"/>
    <w:rsid w:val="00EB4360"/>
    <w:rsid w:val="00EB579F"/>
    <w:rsid w:val="00EB597D"/>
    <w:rsid w:val="00EB5B4B"/>
    <w:rsid w:val="00EB62DA"/>
    <w:rsid w:val="00EB7383"/>
    <w:rsid w:val="00EB7AB7"/>
    <w:rsid w:val="00EC0409"/>
    <w:rsid w:val="00EC1C67"/>
    <w:rsid w:val="00EC1C8D"/>
    <w:rsid w:val="00EC1DCE"/>
    <w:rsid w:val="00EC254B"/>
    <w:rsid w:val="00EC2A52"/>
    <w:rsid w:val="00EC3033"/>
    <w:rsid w:val="00EC30C4"/>
    <w:rsid w:val="00EC38BD"/>
    <w:rsid w:val="00EC4EFE"/>
    <w:rsid w:val="00EC5358"/>
    <w:rsid w:val="00EC587C"/>
    <w:rsid w:val="00EC68F6"/>
    <w:rsid w:val="00EC6F60"/>
    <w:rsid w:val="00ED096A"/>
    <w:rsid w:val="00ED1B47"/>
    <w:rsid w:val="00ED2BBB"/>
    <w:rsid w:val="00ED3017"/>
    <w:rsid w:val="00ED322C"/>
    <w:rsid w:val="00ED33C3"/>
    <w:rsid w:val="00ED3A02"/>
    <w:rsid w:val="00ED48EA"/>
    <w:rsid w:val="00ED4B5A"/>
    <w:rsid w:val="00ED62DF"/>
    <w:rsid w:val="00ED6AB3"/>
    <w:rsid w:val="00ED6AC0"/>
    <w:rsid w:val="00ED6E39"/>
    <w:rsid w:val="00ED73AA"/>
    <w:rsid w:val="00ED7C8A"/>
    <w:rsid w:val="00EE06FF"/>
    <w:rsid w:val="00EE14D8"/>
    <w:rsid w:val="00EE16E6"/>
    <w:rsid w:val="00EE18C3"/>
    <w:rsid w:val="00EE211F"/>
    <w:rsid w:val="00EE2163"/>
    <w:rsid w:val="00EE269D"/>
    <w:rsid w:val="00EE28C2"/>
    <w:rsid w:val="00EE3C4E"/>
    <w:rsid w:val="00EE3F88"/>
    <w:rsid w:val="00EE40B4"/>
    <w:rsid w:val="00EE67D4"/>
    <w:rsid w:val="00EE69FE"/>
    <w:rsid w:val="00EE7303"/>
    <w:rsid w:val="00EE7A82"/>
    <w:rsid w:val="00EF049C"/>
    <w:rsid w:val="00EF1553"/>
    <w:rsid w:val="00EF245F"/>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71"/>
    <w:rsid w:val="00F022C4"/>
    <w:rsid w:val="00F023BC"/>
    <w:rsid w:val="00F02848"/>
    <w:rsid w:val="00F02B46"/>
    <w:rsid w:val="00F05238"/>
    <w:rsid w:val="00F06361"/>
    <w:rsid w:val="00F06A61"/>
    <w:rsid w:val="00F06CE6"/>
    <w:rsid w:val="00F07A7A"/>
    <w:rsid w:val="00F10610"/>
    <w:rsid w:val="00F10AFD"/>
    <w:rsid w:val="00F11495"/>
    <w:rsid w:val="00F126A8"/>
    <w:rsid w:val="00F129F9"/>
    <w:rsid w:val="00F12C7F"/>
    <w:rsid w:val="00F13F24"/>
    <w:rsid w:val="00F14198"/>
    <w:rsid w:val="00F156DA"/>
    <w:rsid w:val="00F16654"/>
    <w:rsid w:val="00F1684B"/>
    <w:rsid w:val="00F179F6"/>
    <w:rsid w:val="00F17F4D"/>
    <w:rsid w:val="00F17FF0"/>
    <w:rsid w:val="00F2090C"/>
    <w:rsid w:val="00F2350E"/>
    <w:rsid w:val="00F23F99"/>
    <w:rsid w:val="00F2433D"/>
    <w:rsid w:val="00F24598"/>
    <w:rsid w:val="00F24C49"/>
    <w:rsid w:val="00F24D3F"/>
    <w:rsid w:val="00F24D4A"/>
    <w:rsid w:val="00F24E74"/>
    <w:rsid w:val="00F25046"/>
    <w:rsid w:val="00F251DE"/>
    <w:rsid w:val="00F2569D"/>
    <w:rsid w:val="00F2612F"/>
    <w:rsid w:val="00F263CC"/>
    <w:rsid w:val="00F26439"/>
    <w:rsid w:val="00F265FE"/>
    <w:rsid w:val="00F26DFC"/>
    <w:rsid w:val="00F27652"/>
    <w:rsid w:val="00F27DF7"/>
    <w:rsid w:val="00F27F13"/>
    <w:rsid w:val="00F30C94"/>
    <w:rsid w:val="00F30E7F"/>
    <w:rsid w:val="00F30EE8"/>
    <w:rsid w:val="00F31918"/>
    <w:rsid w:val="00F31A1A"/>
    <w:rsid w:val="00F31FEB"/>
    <w:rsid w:val="00F32EDC"/>
    <w:rsid w:val="00F32FD3"/>
    <w:rsid w:val="00F33426"/>
    <w:rsid w:val="00F34D34"/>
    <w:rsid w:val="00F34D58"/>
    <w:rsid w:val="00F34F6C"/>
    <w:rsid w:val="00F35174"/>
    <w:rsid w:val="00F35C5C"/>
    <w:rsid w:val="00F36105"/>
    <w:rsid w:val="00F369C2"/>
    <w:rsid w:val="00F3701F"/>
    <w:rsid w:val="00F37139"/>
    <w:rsid w:val="00F373C7"/>
    <w:rsid w:val="00F374C3"/>
    <w:rsid w:val="00F37DD3"/>
    <w:rsid w:val="00F40178"/>
    <w:rsid w:val="00F40964"/>
    <w:rsid w:val="00F413A2"/>
    <w:rsid w:val="00F415C2"/>
    <w:rsid w:val="00F417F0"/>
    <w:rsid w:val="00F41DA7"/>
    <w:rsid w:val="00F423A2"/>
    <w:rsid w:val="00F42A59"/>
    <w:rsid w:val="00F436E3"/>
    <w:rsid w:val="00F43A82"/>
    <w:rsid w:val="00F44476"/>
    <w:rsid w:val="00F44ECC"/>
    <w:rsid w:val="00F45357"/>
    <w:rsid w:val="00F45549"/>
    <w:rsid w:val="00F45B41"/>
    <w:rsid w:val="00F4633E"/>
    <w:rsid w:val="00F47007"/>
    <w:rsid w:val="00F47822"/>
    <w:rsid w:val="00F502FA"/>
    <w:rsid w:val="00F50630"/>
    <w:rsid w:val="00F50900"/>
    <w:rsid w:val="00F511FF"/>
    <w:rsid w:val="00F51994"/>
    <w:rsid w:val="00F524A9"/>
    <w:rsid w:val="00F526A7"/>
    <w:rsid w:val="00F52B9C"/>
    <w:rsid w:val="00F52F5B"/>
    <w:rsid w:val="00F539AE"/>
    <w:rsid w:val="00F54537"/>
    <w:rsid w:val="00F55C85"/>
    <w:rsid w:val="00F56106"/>
    <w:rsid w:val="00F56A17"/>
    <w:rsid w:val="00F56E1E"/>
    <w:rsid w:val="00F5710B"/>
    <w:rsid w:val="00F572CE"/>
    <w:rsid w:val="00F6002F"/>
    <w:rsid w:val="00F601F8"/>
    <w:rsid w:val="00F605D1"/>
    <w:rsid w:val="00F61E67"/>
    <w:rsid w:val="00F62688"/>
    <w:rsid w:val="00F631E5"/>
    <w:rsid w:val="00F634C5"/>
    <w:rsid w:val="00F640F1"/>
    <w:rsid w:val="00F64D17"/>
    <w:rsid w:val="00F6510B"/>
    <w:rsid w:val="00F652AB"/>
    <w:rsid w:val="00F657AB"/>
    <w:rsid w:val="00F65AEE"/>
    <w:rsid w:val="00F65EA7"/>
    <w:rsid w:val="00F65FF3"/>
    <w:rsid w:val="00F66526"/>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49BD"/>
    <w:rsid w:val="00F74AC6"/>
    <w:rsid w:val="00F7602E"/>
    <w:rsid w:val="00F77555"/>
    <w:rsid w:val="00F8012D"/>
    <w:rsid w:val="00F80BBA"/>
    <w:rsid w:val="00F80D71"/>
    <w:rsid w:val="00F80DA1"/>
    <w:rsid w:val="00F80E46"/>
    <w:rsid w:val="00F81099"/>
    <w:rsid w:val="00F81406"/>
    <w:rsid w:val="00F819D9"/>
    <w:rsid w:val="00F81A51"/>
    <w:rsid w:val="00F82D2A"/>
    <w:rsid w:val="00F83008"/>
    <w:rsid w:val="00F83033"/>
    <w:rsid w:val="00F83418"/>
    <w:rsid w:val="00F84F2A"/>
    <w:rsid w:val="00F851AC"/>
    <w:rsid w:val="00F853F5"/>
    <w:rsid w:val="00F85F8E"/>
    <w:rsid w:val="00F873CA"/>
    <w:rsid w:val="00F905E7"/>
    <w:rsid w:val="00F90B83"/>
    <w:rsid w:val="00F90CFD"/>
    <w:rsid w:val="00F90D81"/>
    <w:rsid w:val="00F9125F"/>
    <w:rsid w:val="00F91E94"/>
    <w:rsid w:val="00F920F8"/>
    <w:rsid w:val="00F92D00"/>
    <w:rsid w:val="00F933FF"/>
    <w:rsid w:val="00F93403"/>
    <w:rsid w:val="00F93A09"/>
    <w:rsid w:val="00F93B65"/>
    <w:rsid w:val="00F93F24"/>
    <w:rsid w:val="00F9416B"/>
    <w:rsid w:val="00F9461E"/>
    <w:rsid w:val="00F950D3"/>
    <w:rsid w:val="00F95798"/>
    <w:rsid w:val="00F96236"/>
    <w:rsid w:val="00F96801"/>
    <w:rsid w:val="00F96923"/>
    <w:rsid w:val="00F96E01"/>
    <w:rsid w:val="00F973A4"/>
    <w:rsid w:val="00F978C0"/>
    <w:rsid w:val="00FA027F"/>
    <w:rsid w:val="00FA02A4"/>
    <w:rsid w:val="00FA1C56"/>
    <w:rsid w:val="00FA2215"/>
    <w:rsid w:val="00FA26AF"/>
    <w:rsid w:val="00FA3493"/>
    <w:rsid w:val="00FA3832"/>
    <w:rsid w:val="00FA43DC"/>
    <w:rsid w:val="00FA482A"/>
    <w:rsid w:val="00FA4A60"/>
    <w:rsid w:val="00FA4D76"/>
    <w:rsid w:val="00FA504E"/>
    <w:rsid w:val="00FA510E"/>
    <w:rsid w:val="00FA5E2B"/>
    <w:rsid w:val="00FA5E43"/>
    <w:rsid w:val="00FA5EFB"/>
    <w:rsid w:val="00FA63A7"/>
    <w:rsid w:val="00FA64FA"/>
    <w:rsid w:val="00FA71A9"/>
    <w:rsid w:val="00FB076F"/>
    <w:rsid w:val="00FB1BBC"/>
    <w:rsid w:val="00FB1EE9"/>
    <w:rsid w:val="00FB2063"/>
    <w:rsid w:val="00FB211C"/>
    <w:rsid w:val="00FB241A"/>
    <w:rsid w:val="00FB24F0"/>
    <w:rsid w:val="00FB2873"/>
    <w:rsid w:val="00FB2E80"/>
    <w:rsid w:val="00FB311A"/>
    <w:rsid w:val="00FB346F"/>
    <w:rsid w:val="00FB4081"/>
    <w:rsid w:val="00FB46E6"/>
    <w:rsid w:val="00FB4B63"/>
    <w:rsid w:val="00FB5754"/>
    <w:rsid w:val="00FB5A30"/>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3AA"/>
    <w:rsid w:val="00FC3907"/>
    <w:rsid w:val="00FC3ACA"/>
    <w:rsid w:val="00FC3E69"/>
    <w:rsid w:val="00FC4022"/>
    <w:rsid w:val="00FC462E"/>
    <w:rsid w:val="00FC5448"/>
    <w:rsid w:val="00FC6077"/>
    <w:rsid w:val="00FC6439"/>
    <w:rsid w:val="00FC6716"/>
    <w:rsid w:val="00FC6C5D"/>
    <w:rsid w:val="00FC7813"/>
    <w:rsid w:val="00FC79AB"/>
    <w:rsid w:val="00FD051B"/>
    <w:rsid w:val="00FD0B46"/>
    <w:rsid w:val="00FD17F0"/>
    <w:rsid w:val="00FD1C0F"/>
    <w:rsid w:val="00FD1D92"/>
    <w:rsid w:val="00FD259B"/>
    <w:rsid w:val="00FD39F4"/>
    <w:rsid w:val="00FD3DF8"/>
    <w:rsid w:val="00FD4118"/>
    <w:rsid w:val="00FD423B"/>
    <w:rsid w:val="00FD4505"/>
    <w:rsid w:val="00FD455D"/>
    <w:rsid w:val="00FD48F4"/>
    <w:rsid w:val="00FD5059"/>
    <w:rsid w:val="00FD5C84"/>
    <w:rsid w:val="00FE0E3F"/>
    <w:rsid w:val="00FE1019"/>
    <w:rsid w:val="00FE1680"/>
    <w:rsid w:val="00FE1703"/>
    <w:rsid w:val="00FE1BA3"/>
    <w:rsid w:val="00FE206A"/>
    <w:rsid w:val="00FE2169"/>
    <w:rsid w:val="00FE2AFD"/>
    <w:rsid w:val="00FE2B94"/>
    <w:rsid w:val="00FE3C0B"/>
    <w:rsid w:val="00FE3D30"/>
    <w:rsid w:val="00FE3ED9"/>
    <w:rsid w:val="00FE42BD"/>
    <w:rsid w:val="00FE5087"/>
    <w:rsid w:val="00FE574C"/>
    <w:rsid w:val="00FE579D"/>
    <w:rsid w:val="00FE5EB3"/>
    <w:rsid w:val="00FE6AE7"/>
    <w:rsid w:val="00FE6E56"/>
    <w:rsid w:val="00FE6EB2"/>
    <w:rsid w:val="00FF0464"/>
    <w:rsid w:val="00FF1C86"/>
    <w:rsid w:val="00FF2486"/>
    <w:rsid w:val="00FF2906"/>
    <w:rsid w:val="00FF29AC"/>
    <w:rsid w:val="00FF2E16"/>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5"/>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rsid w:val="00B24C56"/>
    <w:pPr>
      <w:suppressAutoHyphens w:val="0"/>
      <w:jc w:val="both"/>
    </w:pPr>
    <w:rPr>
      <w:rFonts w:ascii="Arial" w:hAnsi="Arial"/>
      <w:sz w:val="22"/>
      <w:szCs w:val="20"/>
    </w:rPr>
  </w:style>
  <w:style w:type="paragraph" w:customStyle="1" w:styleId="Tekstpodstawowy31">
    <w:name w:val="Tekst podstawowy 31"/>
    <w:basedOn w:val="Normalny"/>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Akapit z punktorem 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7"/>
      </w:numPr>
    </w:pPr>
  </w:style>
  <w:style w:type="numbering" w:customStyle="1" w:styleId="Styl1">
    <w:name w:val="Styl1"/>
    <w:rsid w:val="007C323C"/>
    <w:pPr>
      <w:numPr>
        <w:numId w:val="9"/>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0"/>
      </w:numPr>
    </w:pPr>
  </w:style>
  <w:style w:type="numbering" w:customStyle="1" w:styleId="1111111">
    <w:name w:val="1 / 1.1 / 1.1.11"/>
    <w:rsid w:val="00301CE7"/>
    <w:pPr>
      <w:numPr>
        <w:numId w:val="11"/>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Akapit z punktorem 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46"/>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48"/>
      </w:numPr>
    </w:pPr>
  </w:style>
  <w:style w:type="numbering" w:customStyle="1" w:styleId="Zaimportowanystyl15">
    <w:name w:val="Zaimportowany styl 15"/>
    <w:rsid w:val="00DD75B2"/>
    <w:pPr>
      <w:numPr>
        <w:numId w:val="4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5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Akapit z punktorem 1 Znak1"/>
    <w:link w:val="Akapitzlist"/>
    <w:uiPriority w:val="99"/>
    <w:locked/>
    <w:rsid w:val="009C1F10"/>
    <w:rPr>
      <w:sz w:val="24"/>
      <w:szCs w:val="22"/>
      <w:lang w:eastAsia="en-US"/>
    </w:rPr>
  </w:style>
  <w:style w:type="character" w:customStyle="1" w:styleId="UnresolvedMention">
    <w:name w:val="Unresolved Mention"/>
    <w:basedOn w:val="Domylnaczcionkaakapitu"/>
    <w:uiPriority w:val="99"/>
    <w:semiHidden/>
    <w:unhideWhenUsed/>
    <w:rsid w:val="00CB4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76119914">
      <w:bodyDiv w:val="1"/>
      <w:marLeft w:val="0"/>
      <w:marRight w:val="0"/>
      <w:marTop w:val="0"/>
      <w:marBottom w:val="0"/>
      <w:divBdr>
        <w:top w:val="none" w:sz="0" w:space="0" w:color="auto"/>
        <w:left w:val="none" w:sz="0" w:space="0" w:color="auto"/>
        <w:bottom w:val="none" w:sz="0" w:space="0" w:color="auto"/>
        <w:right w:val="none" w:sz="0" w:space="0" w:color="auto"/>
      </w:divBdr>
    </w:div>
    <w:div w:id="193277390">
      <w:bodyDiv w:val="1"/>
      <w:marLeft w:val="0"/>
      <w:marRight w:val="0"/>
      <w:marTop w:val="0"/>
      <w:marBottom w:val="0"/>
      <w:divBdr>
        <w:top w:val="none" w:sz="0" w:space="0" w:color="auto"/>
        <w:left w:val="none" w:sz="0" w:space="0" w:color="auto"/>
        <w:bottom w:val="none" w:sz="0" w:space="0" w:color="auto"/>
        <w:right w:val="none" w:sz="0" w:space="0" w:color="auto"/>
      </w:divBdr>
    </w:div>
    <w:div w:id="205945836">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91244338">
      <w:bodyDiv w:val="1"/>
      <w:marLeft w:val="0"/>
      <w:marRight w:val="0"/>
      <w:marTop w:val="0"/>
      <w:marBottom w:val="0"/>
      <w:divBdr>
        <w:top w:val="none" w:sz="0" w:space="0" w:color="auto"/>
        <w:left w:val="none" w:sz="0" w:space="0" w:color="auto"/>
        <w:bottom w:val="none" w:sz="0" w:space="0" w:color="auto"/>
        <w:right w:val="none" w:sz="0" w:space="0" w:color="auto"/>
      </w:divBdr>
    </w:div>
    <w:div w:id="818960644">
      <w:bodyDiv w:val="1"/>
      <w:marLeft w:val="0"/>
      <w:marRight w:val="0"/>
      <w:marTop w:val="0"/>
      <w:marBottom w:val="0"/>
      <w:divBdr>
        <w:top w:val="none" w:sz="0" w:space="0" w:color="auto"/>
        <w:left w:val="none" w:sz="0" w:space="0" w:color="auto"/>
        <w:bottom w:val="none" w:sz="0" w:space="0" w:color="auto"/>
        <w:right w:val="none" w:sz="0" w:space="0" w:color="auto"/>
      </w:divBdr>
    </w:div>
    <w:div w:id="854269613">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07308001">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93149077">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70494402">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286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mi&#281;.nazwisko@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iniportal.uzp.gov.pl/" TargetMode="External"/><Relationship Id="rId34" Type="http://schemas.openxmlformats.org/officeDocument/2006/relationships/footer" Target="footer4.xm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shop.eproscience.com/" TargetMode="External"/><Relationship Id="rId25" Type="http://schemas.openxmlformats.org/officeDocument/2006/relationships/hyperlink" Target="mailto:iod@uj.edu.p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image" Target="media/image2.pn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https://miniportal.uzp.gov.pl/" TargetMode="External"/><Relationship Id="rId32" Type="http://schemas.openxmlformats.org/officeDocument/2006/relationships/hyperlink" Target="https://shop.eproscience.com/"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kk.gorczyca@uj.edu.pl"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rzetargi.uj.edu.pl" TargetMode="External"/><Relationship Id="rId31" Type="http://schemas.openxmlformats.org/officeDocument/2006/relationships/hyperlink" Target="mailto:imi&#281;.nazwisko@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yperlink" Target="https://epuap.gov.pl/wps/portal" TargetMode="External"/><Relationship Id="rId27" Type="http://schemas.openxmlformats.org/officeDocument/2006/relationships/footer" Target="footer1.xml"/><Relationship Id="rId30" Type="http://schemas.openxmlformats.org/officeDocument/2006/relationships/hyperlink" Target="https://shop.eproscience.com/"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409755A0-080A-4858-B26E-EFCD344A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51591-916C-4A37-AD63-6BB2A72C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37</Pages>
  <Words>14935</Words>
  <Characters>89610</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8</cp:revision>
  <cp:lastPrinted>2021-07-30T07:11:00Z</cp:lastPrinted>
  <dcterms:created xsi:type="dcterms:W3CDTF">2021-07-27T07:39:00Z</dcterms:created>
  <dcterms:modified xsi:type="dcterms:W3CDTF">2021-07-30T07:12:00Z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