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D6D" w14:textId="68CC391C" w:rsidR="00BE302C" w:rsidRDefault="00BE302C">
      <w:pPr>
        <w:widowControl/>
        <w:suppressAutoHyphens w:val="0"/>
        <w:ind w:left="360"/>
        <w:jc w:val="right"/>
        <w:outlineLvl w:val="0"/>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2383"/>
      </w:tblGrid>
      <w:tr w:rsidR="00321984" w:rsidRPr="00670BE6" w14:paraId="00C0BF5A" w14:textId="77777777" w:rsidTr="00BF5C6E">
        <w:trPr>
          <w:trHeight w:val="1805"/>
        </w:trPr>
        <w:tc>
          <w:tcPr>
            <w:tcW w:w="6468" w:type="dxa"/>
            <w:vAlign w:val="center"/>
          </w:tcPr>
          <w:p w14:paraId="31D251A5"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6C9306B3"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F74E01C"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25/2, 31-113 Kraków</w:t>
            </w:r>
          </w:p>
          <w:p w14:paraId="21C67F58" w14:textId="7E9161FE" w:rsidR="00321984" w:rsidRPr="000B5E51" w:rsidRDefault="00321984" w:rsidP="009D16CD">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7101F65" w14:textId="77777777" w:rsidR="00321984" w:rsidRDefault="00321984" w:rsidP="009D16CD">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hyperlink r:id="rId11" w:history="1">
              <w:r w:rsidRPr="007E6EDC">
                <w:rPr>
                  <w:rStyle w:val="Hipercze"/>
                  <w:rFonts w:ascii="Garamond" w:hAnsi="Garamond" w:cs="Garamond"/>
                  <w:b/>
                  <w:bCs/>
                  <w:sz w:val="20"/>
                  <w:szCs w:val="20"/>
                  <w:lang w:val="pt-BR"/>
                </w:rPr>
                <w:t>bzp@uj.edu.pl</w:t>
              </w:r>
            </w:hyperlink>
            <w:r w:rsidRPr="00AF5845">
              <w:rPr>
                <w:rFonts w:ascii="Garamond" w:hAnsi="Garamond" w:cs="Garamond"/>
                <w:b/>
                <w:bCs/>
                <w:sz w:val="20"/>
                <w:szCs w:val="20"/>
                <w:lang w:val="pt-BR"/>
              </w:rPr>
              <w:t xml:space="preserve"> </w:t>
            </w:r>
            <w:hyperlink r:id="rId12" w:history="1">
              <w:r w:rsidRPr="00AF5845">
                <w:rPr>
                  <w:rStyle w:val="Hipercze"/>
                  <w:rFonts w:ascii="Garamond" w:hAnsi="Garamond" w:cs="Garamond"/>
                  <w:b/>
                  <w:bCs/>
                  <w:sz w:val="20"/>
                  <w:szCs w:val="20"/>
                  <w:lang w:val="pt-BR"/>
                </w:rPr>
                <w:t>www.uj.edu.pl</w:t>
              </w:r>
            </w:hyperlink>
          </w:p>
          <w:p w14:paraId="20914A06" w14:textId="2A694802" w:rsidR="00321984" w:rsidRPr="00755AD9" w:rsidRDefault="00A02D7A" w:rsidP="009D16CD">
            <w:pPr>
              <w:pStyle w:val="Nagwek"/>
              <w:spacing w:line="240" w:lineRule="auto"/>
              <w:jc w:val="center"/>
              <w:rPr>
                <w:rFonts w:ascii="Garamond" w:hAnsi="Garamond" w:cs="Garamond"/>
                <w:sz w:val="20"/>
                <w:szCs w:val="20"/>
                <w:lang w:val="pt-BR"/>
              </w:rPr>
            </w:pPr>
            <w:hyperlink r:id="rId13" w:history="1">
              <w:r w:rsidR="00321984" w:rsidRPr="00670BE6">
                <w:rPr>
                  <w:rStyle w:val="Hipercze"/>
                  <w:rFonts w:ascii="Garamond" w:hAnsi="Garamond"/>
                  <w:b/>
                  <w:sz w:val="20"/>
                  <w:szCs w:val="20"/>
                  <w:lang w:val="pt-BR"/>
                </w:rPr>
                <w:t>www.przetargi.uj.edu.pl</w:t>
              </w:r>
            </w:hyperlink>
          </w:p>
        </w:tc>
        <w:tc>
          <w:tcPr>
            <w:tcW w:w="2383" w:type="dxa"/>
          </w:tcPr>
          <w:p w14:paraId="00D183FA" w14:textId="34DCA494" w:rsidR="00321984" w:rsidRPr="00670BE6" w:rsidRDefault="00321984" w:rsidP="009D16CD">
            <w:pPr>
              <w:pStyle w:val="Nagwek"/>
              <w:jc w:val="center"/>
            </w:pPr>
            <w:r w:rsidRPr="00670BE6">
              <w:rPr>
                <w:b/>
                <w:noProof/>
              </w:rPr>
              <w:drawing>
                <wp:inline distT="0" distB="0" distL="0" distR="0" wp14:anchorId="7D7995A4" wp14:editId="27BB7E41">
                  <wp:extent cx="1000125" cy="111979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7298" cy="1127829"/>
                          </a:xfrm>
                          <a:prstGeom prst="rect">
                            <a:avLst/>
                          </a:prstGeom>
                          <a:noFill/>
                          <a:ln>
                            <a:noFill/>
                          </a:ln>
                        </pic:spPr>
                      </pic:pic>
                    </a:graphicData>
                  </a:graphic>
                </wp:inline>
              </w:drawing>
            </w:r>
          </w:p>
        </w:tc>
      </w:tr>
    </w:tbl>
    <w:p w14:paraId="751B3C90" w14:textId="77777777" w:rsidR="00321984" w:rsidRDefault="00321984" w:rsidP="0066066C">
      <w:pPr>
        <w:widowControl/>
        <w:suppressAutoHyphens w:val="0"/>
        <w:ind w:left="360"/>
        <w:jc w:val="right"/>
        <w:outlineLvl w:val="0"/>
      </w:pPr>
    </w:p>
    <w:p w14:paraId="63FF3465" w14:textId="1969EC98" w:rsidR="00703E8B" w:rsidRDefault="00321984" w:rsidP="00BF5C6E">
      <w:pPr>
        <w:widowControl/>
        <w:suppressAutoHyphens w:val="0"/>
        <w:ind w:left="360"/>
        <w:jc w:val="right"/>
        <w:outlineLvl w:val="0"/>
        <w:rPr>
          <w:b/>
          <w:bCs/>
          <w:u w:val="single"/>
        </w:rPr>
      </w:pPr>
      <w:r w:rsidRPr="00DE5860">
        <w:t>Kraków, dnia</w:t>
      </w:r>
      <w:r w:rsidR="00757CD1">
        <w:t xml:space="preserve"> </w:t>
      </w:r>
      <w:r w:rsidR="00BF43A8">
        <w:t xml:space="preserve">22 </w:t>
      </w:r>
      <w:r w:rsidR="00B3237D">
        <w:t>lipca</w:t>
      </w:r>
      <w:r>
        <w:t xml:space="preserve"> 2021 </w:t>
      </w:r>
      <w:r w:rsidRPr="00DE5860">
        <w:t>r.</w:t>
      </w:r>
    </w:p>
    <w:p w14:paraId="2343A4EF" w14:textId="77777777" w:rsidR="00321984" w:rsidRDefault="00321984" w:rsidP="00321984">
      <w:pPr>
        <w:widowControl/>
        <w:suppressAutoHyphens w:val="0"/>
        <w:ind w:left="360"/>
        <w:outlineLvl w:val="0"/>
        <w:rPr>
          <w:b/>
          <w:bCs/>
          <w:sz w:val="22"/>
          <w:szCs w:val="22"/>
          <w:u w:val="single"/>
        </w:rPr>
      </w:pPr>
    </w:p>
    <w:p w14:paraId="1B287B2D" w14:textId="77777777" w:rsidR="00321984" w:rsidRPr="007479E4" w:rsidRDefault="00321984" w:rsidP="00321984">
      <w:pPr>
        <w:widowControl/>
        <w:suppressAutoHyphens w:val="0"/>
        <w:ind w:left="360"/>
        <w:outlineLvl w:val="0"/>
        <w:rPr>
          <w:b/>
          <w:bCs/>
          <w:sz w:val="22"/>
          <w:szCs w:val="22"/>
          <w:u w:val="single"/>
        </w:rPr>
      </w:pPr>
      <w:r>
        <w:rPr>
          <w:b/>
          <w:bCs/>
          <w:sz w:val="22"/>
          <w:szCs w:val="22"/>
          <w:u w:val="single"/>
        </w:rPr>
        <w:t>SPECYFIKACJA  WARUNKÓW  ZAMÓWIENIA</w:t>
      </w:r>
    </w:p>
    <w:p w14:paraId="7B0A3893" w14:textId="77777777" w:rsidR="00321984" w:rsidRDefault="00321984" w:rsidP="00321984">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392EC442" w14:textId="77777777" w:rsidR="00954005" w:rsidRDefault="00954005">
      <w:pPr>
        <w:widowControl/>
        <w:suppressAutoHyphens w:val="0"/>
        <w:ind w:left="360"/>
        <w:rPr>
          <w:b/>
          <w:bCs/>
          <w:u w:val="single"/>
        </w:rPr>
      </w:pPr>
    </w:p>
    <w:p w14:paraId="522BE9A6" w14:textId="77777777" w:rsidR="00527DEF" w:rsidRPr="000E08D3" w:rsidRDefault="008463F6" w:rsidP="004C4022">
      <w:pPr>
        <w:widowControl/>
        <w:suppressAutoHyphens w:val="0"/>
        <w:jc w:val="both"/>
        <w:rPr>
          <w:b/>
          <w:bCs/>
        </w:rPr>
      </w:pPr>
      <w:r>
        <w:rPr>
          <w:b/>
          <w:bCs/>
        </w:rPr>
        <w:t xml:space="preserve">Rozdział I - </w:t>
      </w:r>
      <w:r w:rsidR="00527DEF" w:rsidRPr="000E08D3">
        <w:rPr>
          <w:b/>
          <w:bCs/>
        </w:rPr>
        <w:t>Nazwa (firma) oraz adres Zamawiającego.</w:t>
      </w:r>
    </w:p>
    <w:p w14:paraId="03AEFA8F" w14:textId="77777777" w:rsidR="00321984" w:rsidRDefault="00321984" w:rsidP="00321984">
      <w:pPr>
        <w:pStyle w:val="Akapitzlist"/>
        <w:numPr>
          <w:ilvl w:val="0"/>
          <w:numId w:val="76"/>
        </w:numPr>
        <w:ind w:left="426"/>
        <w:rPr>
          <w:bCs/>
          <w:sz w:val="22"/>
          <w:szCs w:val="22"/>
        </w:rPr>
      </w:pPr>
      <w:r>
        <w:rPr>
          <w:bCs/>
          <w:sz w:val="22"/>
          <w:szCs w:val="22"/>
        </w:rPr>
        <w:t>Uniwersytet Jagielloński, ul. Gołębia 24, 31-007 Kraków.</w:t>
      </w:r>
    </w:p>
    <w:p w14:paraId="6ACEED21" w14:textId="77777777" w:rsidR="00321984" w:rsidRDefault="00321984" w:rsidP="00321984">
      <w:pPr>
        <w:pStyle w:val="Akapitzlist"/>
        <w:numPr>
          <w:ilvl w:val="0"/>
          <w:numId w:val="76"/>
        </w:numPr>
        <w:ind w:left="426"/>
        <w:rPr>
          <w:bCs/>
          <w:sz w:val="22"/>
          <w:szCs w:val="22"/>
          <w:u w:val="single"/>
        </w:rPr>
      </w:pPr>
      <w:r w:rsidRPr="004A46E1">
        <w:rPr>
          <w:bCs/>
          <w:sz w:val="22"/>
          <w:szCs w:val="22"/>
          <w:u w:val="single"/>
        </w:rPr>
        <w:t>Jednostka prowadząca sprawę:</w:t>
      </w:r>
    </w:p>
    <w:p w14:paraId="121E9038" w14:textId="77777777" w:rsidR="00321984" w:rsidRPr="00404A62" w:rsidRDefault="00321984" w:rsidP="00321984">
      <w:pPr>
        <w:pStyle w:val="Akapitzlist"/>
        <w:numPr>
          <w:ilvl w:val="0"/>
          <w:numId w:val="77"/>
        </w:numPr>
        <w:ind w:left="1134" w:hanging="425"/>
        <w:rPr>
          <w:bCs/>
          <w:sz w:val="22"/>
          <w:szCs w:val="22"/>
          <w:u w:val="single"/>
        </w:rPr>
      </w:pPr>
      <w:r w:rsidRPr="00404A62">
        <w:rPr>
          <w:bCs/>
          <w:sz w:val="22"/>
          <w:szCs w:val="22"/>
        </w:rPr>
        <w:t>Dział Zamówień Publicznych, ul. Straszewskiego 25/2, 31-113 Kraków;</w:t>
      </w:r>
    </w:p>
    <w:p w14:paraId="398F78D4" w14:textId="2DD01332" w:rsidR="00321984" w:rsidRDefault="00321984" w:rsidP="00BF5C6E">
      <w:pPr>
        <w:pStyle w:val="Akapitzlist"/>
        <w:numPr>
          <w:ilvl w:val="0"/>
          <w:numId w:val="0"/>
        </w:numPr>
        <w:ind w:left="1134"/>
        <w:rPr>
          <w:bCs/>
          <w:sz w:val="22"/>
          <w:szCs w:val="22"/>
          <w:lang w:val="en-US"/>
        </w:rPr>
      </w:pPr>
      <w:r w:rsidRPr="00404A62">
        <w:rPr>
          <w:bCs/>
          <w:sz w:val="22"/>
          <w:szCs w:val="22"/>
          <w:lang w:val="en-US"/>
        </w:rPr>
        <w:t xml:space="preserve">tel.: +4812 663-39-03; e-mail.: </w:t>
      </w:r>
      <w:hyperlink r:id="rId15" w:history="1">
        <w:r w:rsidRPr="00404A62">
          <w:rPr>
            <w:rStyle w:val="Hipercze"/>
            <w:bCs/>
            <w:sz w:val="22"/>
            <w:szCs w:val="22"/>
            <w:lang w:val="en-US"/>
          </w:rPr>
          <w:t>bzp@uj.edu.pl</w:t>
        </w:r>
      </w:hyperlink>
      <w:r>
        <w:rPr>
          <w:bCs/>
          <w:sz w:val="22"/>
          <w:szCs w:val="22"/>
          <w:lang w:val="en-US"/>
        </w:rPr>
        <w:t xml:space="preserve">; </w:t>
      </w:r>
      <w:hyperlink r:id="rId16" w:history="1">
        <w:r w:rsidRPr="00BA7F8F">
          <w:rPr>
            <w:rStyle w:val="Hipercze"/>
            <w:bCs/>
            <w:sz w:val="22"/>
            <w:szCs w:val="22"/>
            <w:lang w:val="en-US"/>
          </w:rPr>
          <w:t>anna.onderka@uj.edu.pl</w:t>
        </w:r>
      </w:hyperlink>
      <w:r>
        <w:rPr>
          <w:bCs/>
          <w:sz w:val="22"/>
          <w:szCs w:val="22"/>
          <w:lang w:val="en-US"/>
        </w:rPr>
        <w:t xml:space="preserve"> </w:t>
      </w:r>
    </w:p>
    <w:p w14:paraId="0450B754" w14:textId="73DA913E" w:rsidR="00321984" w:rsidRPr="00BF5C6E" w:rsidRDefault="00321984" w:rsidP="00BF5C6E">
      <w:pPr>
        <w:pStyle w:val="Akapitzlist"/>
        <w:numPr>
          <w:ilvl w:val="0"/>
          <w:numId w:val="0"/>
        </w:numPr>
        <w:ind w:left="1134"/>
        <w:rPr>
          <w:bCs/>
          <w:sz w:val="22"/>
          <w:szCs w:val="22"/>
        </w:rPr>
      </w:pPr>
      <w:r w:rsidRPr="00BF5C6E">
        <w:rPr>
          <w:bCs/>
          <w:sz w:val="22"/>
          <w:szCs w:val="22"/>
        </w:rPr>
        <w:t xml:space="preserve">godziny urzędowania: od poniedziałku do piątku </w:t>
      </w:r>
      <w:r>
        <w:rPr>
          <w:bCs/>
          <w:sz w:val="22"/>
          <w:szCs w:val="22"/>
        </w:rPr>
        <w:t>w godzinach od 7:30 do 15:30, z </w:t>
      </w:r>
      <w:r w:rsidRPr="00BF5C6E">
        <w:rPr>
          <w:bCs/>
          <w:sz w:val="22"/>
          <w:szCs w:val="22"/>
        </w:rPr>
        <w:t>wyłączeniem dni ustawowo wolnych od pracy.</w:t>
      </w:r>
    </w:p>
    <w:p w14:paraId="501B379A" w14:textId="77777777" w:rsidR="00321984" w:rsidRPr="00404A62" w:rsidRDefault="00321984" w:rsidP="00321984">
      <w:pPr>
        <w:pStyle w:val="Akapitzlist"/>
        <w:numPr>
          <w:ilvl w:val="0"/>
          <w:numId w:val="77"/>
        </w:numPr>
        <w:ind w:left="1134" w:hanging="425"/>
        <w:rPr>
          <w:bCs/>
          <w:sz w:val="22"/>
          <w:szCs w:val="22"/>
          <w:u w:val="single"/>
        </w:rPr>
      </w:pPr>
      <w:r w:rsidRPr="00404A62">
        <w:rPr>
          <w:bCs/>
          <w:sz w:val="22"/>
          <w:szCs w:val="22"/>
        </w:rPr>
        <w:t xml:space="preserve">strona internetowa: </w:t>
      </w:r>
      <w:hyperlink r:id="rId17" w:history="1">
        <w:r w:rsidRPr="00404A62">
          <w:rPr>
            <w:rStyle w:val="Hipercze"/>
            <w:bCs/>
            <w:sz w:val="22"/>
            <w:szCs w:val="22"/>
          </w:rPr>
          <w:t>www.przetargi.uj.edu.pl</w:t>
        </w:r>
      </w:hyperlink>
      <w:r w:rsidRPr="00404A62">
        <w:rPr>
          <w:bCs/>
          <w:sz w:val="22"/>
          <w:szCs w:val="22"/>
        </w:rPr>
        <w:t>;</w:t>
      </w:r>
    </w:p>
    <w:p w14:paraId="3F30FFF0" w14:textId="243AF06D" w:rsidR="00321984" w:rsidRPr="00404A62" w:rsidRDefault="00321984" w:rsidP="00321984">
      <w:pPr>
        <w:pStyle w:val="Akapitzlist"/>
        <w:numPr>
          <w:ilvl w:val="0"/>
          <w:numId w:val="77"/>
        </w:numPr>
        <w:ind w:left="1134" w:hanging="425"/>
        <w:rPr>
          <w:bCs/>
          <w:sz w:val="22"/>
          <w:szCs w:val="22"/>
          <w:u w:val="single"/>
        </w:rPr>
      </w:pPr>
      <w:r w:rsidRPr="00404A62">
        <w:rPr>
          <w:bCs/>
          <w:sz w:val="22"/>
          <w:szCs w:val="22"/>
        </w:rPr>
        <w:t xml:space="preserve">adres strony internetowej prowadzonego postępowania, na której udostępniane będą zmiany i wyjaśnienia treści SWZ oraz inne dokumenty zamówienia bezpośrednio związane z postępowaniem: </w:t>
      </w:r>
      <w:hyperlink r:id="rId18" w:history="1">
        <w:r w:rsidR="009C4AF4" w:rsidRPr="00B37A84">
          <w:rPr>
            <w:rStyle w:val="Hipercze"/>
            <w:bCs/>
            <w:sz w:val="22"/>
            <w:szCs w:val="22"/>
          </w:rPr>
          <w:t>https://przetargi.uj.edu.pl/</w:t>
        </w:r>
      </w:hyperlink>
      <w:r w:rsidRPr="00404A62">
        <w:rPr>
          <w:bCs/>
          <w:sz w:val="22"/>
          <w:szCs w:val="22"/>
        </w:rPr>
        <w:t xml:space="preserve"> </w:t>
      </w:r>
    </w:p>
    <w:p w14:paraId="6F8AB5B6" w14:textId="77777777" w:rsidR="00527DEF" w:rsidRPr="00BF5C6E" w:rsidRDefault="00527DEF" w:rsidP="00BF5C6E">
      <w:pPr>
        <w:jc w:val="both"/>
        <w:rPr>
          <w:b/>
          <w:bCs/>
        </w:rPr>
      </w:pPr>
    </w:p>
    <w:p w14:paraId="3769F94F" w14:textId="77777777" w:rsidR="001232D5" w:rsidRPr="00BF5C6E" w:rsidRDefault="008463F6" w:rsidP="004C4022">
      <w:pPr>
        <w:widowControl/>
        <w:suppressAutoHyphens w:val="0"/>
        <w:jc w:val="both"/>
        <w:rPr>
          <w:sz w:val="22"/>
          <w:szCs w:val="22"/>
        </w:rPr>
      </w:pPr>
      <w:r w:rsidRPr="00BF5C6E">
        <w:rPr>
          <w:b/>
          <w:bCs/>
          <w:sz w:val="22"/>
          <w:szCs w:val="22"/>
        </w:rPr>
        <w:t xml:space="preserve">Rozdział II - </w:t>
      </w:r>
      <w:r w:rsidR="00527DEF" w:rsidRPr="00BF5C6E">
        <w:rPr>
          <w:b/>
          <w:bCs/>
          <w:sz w:val="22"/>
          <w:szCs w:val="22"/>
        </w:rPr>
        <w:t>Tryb udzielenia zamówienia.</w:t>
      </w:r>
    </w:p>
    <w:p w14:paraId="7629C1A3" w14:textId="6C5A76E6" w:rsidR="00EE2339" w:rsidRPr="00BF5C6E" w:rsidRDefault="001232D5"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Postępowanie prowadzone jest w </w:t>
      </w:r>
      <w:r w:rsidRPr="00BF5C6E">
        <w:rPr>
          <w:b/>
          <w:sz w:val="22"/>
          <w:szCs w:val="22"/>
        </w:rPr>
        <w:t xml:space="preserve">trybie podstawowym </w:t>
      </w:r>
      <w:r w:rsidR="0088101E" w:rsidRPr="00BF5C6E">
        <w:rPr>
          <w:b/>
          <w:sz w:val="22"/>
          <w:szCs w:val="22"/>
        </w:rPr>
        <w:t xml:space="preserve">bez możliwości negocjacji </w:t>
      </w:r>
      <w:r w:rsidRPr="00BF5C6E">
        <w:rPr>
          <w:sz w:val="22"/>
          <w:szCs w:val="22"/>
        </w:rPr>
        <w:t>na pod</w:t>
      </w:r>
      <w:r w:rsidR="0088101E" w:rsidRPr="00BF5C6E">
        <w:rPr>
          <w:sz w:val="22"/>
          <w:szCs w:val="22"/>
        </w:rPr>
        <w:t>stawie</w:t>
      </w:r>
      <w:r w:rsidR="00A264F1" w:rsidRPr="00BF5C6E">
        <w:rPr>
          <w:sz w:val="22"/>
          <w:szCs w:val="22"/>
        </w:rPr>
        <w:t xml:space="preserve"> </w:t>
      </w:r>
      <w:r w:rsidRPr="00BF5C6E">
        <w:rPr>
          <w:sz w:val="22"/>
          <w:szCs w:val="22"/>
        </w:rPr>
        <w:t>art.  275  pkt.  1  ustawy  z  dnia  11</w:t>
      </w:r>
      <w:r w:rsidRPr="00BF5C6E">
        <w:rPr>
          <w:spacing w:val="-13"/>
          <w:sz w:val="22"/>
          <w:szCs w:val="22"/>
        </w:rPr>
        <w:t xml:space="preserve"> </w:t>
      </w:r>
      <w:r w:rsidRPr="00BF5C6E">
        <w:rPr>
          <w:sz w:val="22"/>
          <w:szCs w:val="22"/>
        </w:rPr>
        <w:t>września</w:t>
      </w:r>
      <w:r w:rsidRPr="00BF5C6E">
        <w:rPr>
          <w:spacing w:val="47"/>
          <w:sz w:val="22"/>
          <w:szCs w:val="22"/>
        </w:rPr>
        <w:t xml:space="preserve"> </w:t>
      </w:r>
      <w:r w:rsidRPr="00BF5C6E">
        <w:rPr>
          <w:sz w:val="22"/>
          <w:szCs w:val="22"/>
        </w:rPr>
        <w:t xml:space="preserve">2019 r. </w:t>
      </w:r>
      <w:r w:rsidR="002C01B7">
        <w:rPr>
          <w:sz w:val="22"/>
          <w:szCs w:val="22"/>
        </w:rPr>
        <w:t xml:space="preserve">– </w:t>
      </w:r>
      <w:r w:rsidRPr="00BF5C6E">
        <w:rPr>
          <w:sz w:val="22"/>
          <w:szCs w:val="22"/>
        </w:rPr>
        <w:t>Prawo zamówień publicznych</w:t>
      </w:r>
      <w:r w:rsidR="00A264F1" w:rsidRPr="00BF5C6E">
        <w:rPr>
          <w:sz w:val="22"/>
          <w:szCs w:val="22"/>
        </w:rPr>
        <w:t xml:space="preserve"> (Dz. U. z</w:t>
      </w:r>
      <w:r w:rsidR="002C01B7">
        <w:rPr>
          <w:sz w:val="22"/>
          <w:szCs w:val="22"/>
        </w:rPr>
        <w:t> </w:t>
      </w:r>
      <w:r w:rsidR="00A264F1" w:rsidRPr="00BF5C6E">
        <w:rPr>
          <w:sz w:val="22"/>
          <w:szCs w:val="22"/>
        </w:rPr>
        <w:t>2019 r. poz. 2019, z późn. zm.)</w:t>
      </w:r>
      <w:r w:rsidR="000F6733" w:rsidRPr="00BF5C6E">
        <w:rPr>
          <w:sz w:val="22"/>
          <w:szCs w:val="22"/>
        </w:rPr>
        <w:t>, zwan</w:t>
      </w:r>
      <w:r w:rsidR="00F05A2A" w:rsidRPr="00BF5C6E">
        <w:rPr>
          <w:sz w:val="22"/>
          <w:szCs w:val="22"/>
        </w:rPr>
        <w:t>ej</w:t>
      </w:r>
      <w:r w:rsidR="000F6733" w:rsidRPr="00BF5C6E">
        <w:rPr>
          <w:sz w:val="22"/>
          <w:szCs w:val="22"/>
        </w:rPr>
        <w:t xml:space="preserve"> dalej ustawą PZP, </w:t>
      </w:r>
      <w:r w:rsidRPr="00BF5C6E">
        <w:rPr>
          <w:sz w:val="22"/>
          <w:szCs w:val="22"/>
        </w:rPr>
        <w:t>oraz</w:t>
      </w:r>
      <w:r w:rsidR="00A264F1" w:rsidRPr="00BF5C6E">
        <w:rPr>
          <w:sz w:val="22"/>
          <w:szCs w:val="22"/>
        </w:rPr>
        <w:t xml:space="preserve"> </w:t>
      </w:r>
      <w:r w:rsidRPr="00BF5C6E">
        <w:rPr>
          <w:sz w:val="22"/>
          <w:szCs w:val="22"/>
        </w:rPr>
        <w:t>zgodnie z wymogami określonymi w niniejszej Specyfikacji Warunków Zamówienia, zwanej dalej</w:t>
      </w:r>
      <w:r w:rsidRPr="00BF5C6E">
        <w:rPr>
          <w:spacing w:val="-15"/>
          <w:sz w:val="22"/>
          <w:szCs w:val="22"/>
        </w:rPr>
        <w:t xml:space="preserve"> </w:t>
      </w:r>
      <w:r w:rsidRPr="00BF5C6E">
        <w:rPr>
          <w:sz w:val="22"/>
          <w:szCs w:val="22"/>
        </w:rPr>
        <w:t>„SWZ”</w:t>
      </w:r>
    </w:p>
    <w:p w14:paraId="30A1BFBE" w14:textId="670C18B3" w:rsidR="00A12730" w:rsidRPr="00BF5C6E" w:rsidRDefault="00A12730"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Postępowanie prowadzone jest przez komisję powołaną do przeprowadzenia niniejszego postępowania o udzielenie zamówienia publicznego.</w:t>
      </w:r>
    </w:p>
    <w:p w14:paraId="223A7CB4" w14:textId="65904B1E" w:rsidR="00527DEF" w:rsidRPr="00BF5C6E" w:rsidRDefault="00527DEF"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Do czynności podejmowanych przez Zamawiającego i Wykonawców w postępowaniu </w:t>
      </w:r>
      <w:r w:rsidRPr="00BF5C6E">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BF5C6E">
        <w:rPr>
          <w:sz w:val="22"/>
          <w:szCs w:val="22"/>
        </w:rPr>
        <w:t>Dz. U. 2020</w:t>
      </w:r>
      <w:r w:rsidR="002C01B7">
        <w:rPr>
          <w:sz w:val="22"/>
          <w:szCs w:val="22"/>
        </w:rPr>
        <w:t xml:space="preserve"> r., </w:t>
      </w:r>
      <w:r w:rsidR="00A264F1" w:rsidRPr="00BF5C6E">
        <w:rPr>
          <w:sz w:val="22"/>
          <w:szCs w:val="22"/>
        </w:rPr>
        <w:t>poz. 1740 ze zm</w:t>
      </w:r>
      <w:r w:rsidR="00370B18" w:rsidRPr="00BF5C6E">
        <w:rPr>
          <w:sz w:val="22"/>
          <w:szCs w:val="22"/>
        </w:rPr>
        <w:t>.</w:t>
      </w:r>
      <w:r w:rsidRPr="00BF5C6E">
        <w:rPr>
          <w:sz w:val="22"/>
          <w:szCs w:val="22"/>
        </w:rPr>
        <w:t>).</w:t>
      </w:r>
    </w:p>
    <w:p w14:paraId="38CEDA6F" w14:textId="77777777" w:rsidR="00985D0F" w:rsidRPr="005903EF" w:rsidRDefault="00985D0F" w:rsidP="00985D0F">
      <w:pPr>
        <w:widowControl/>
        <w:tabs>
          <w:tab w:val="num" w:pos="2880"/>
        </w:tabs>
        <w:suppressAutoHyphens w:val="0"/>
        <w:ind w:left="567"/>
        <w:jc w:val="both"/>
        <w:rPr>
          <w:sz w:val="22"/>
          <w:szCs w:val="22"/>
        </w:rPr>
      </w:pPr>
    </w:p>
    <w:p w14:paraId="729EB461" w14:textId="77777777" w:rsidR="00BE302C" w:rsidRPr="005903EF" w:rsidRDefault="008463F6" w:rsidP="004C4022">
      <w:pPr>
        <w:widowControl/>
        <w:suppressAutoHyphens w:val="0"/>
        <w:jc w:val="both"/>
        <w:rPr>
          <w:b/>
          <w:bCs/>
          <w:sz w:val="22"/>
          <w:szCs w:val="22"/>
        </w:rPr>
      </w:pPr>
      <w:r w:rsidRPr="005903EF">
        <w:rPr>
          <w:b/>
          <w:bCs/>
          <w:sz w:val="22"/>
          <w:szCs w:val="22"/>
        </w:rPr>
        <w:t xml:space="preserve">Rozdział III - </w:t>
      </w:r>
      <w:r w:rsidR="00BE302C" w:rsidRPr="005903EF">
        <w:rPr>
          <w:b/>
          <w:bCs/>
          <w:sz w:val="22"/>
          <w:szCs w:val="22"/>
        </w:rPr>
        <w:t>Opis przedmiotu zamówienia.</w:t>
      </w:r>
    </w:p>
    <w:p w14:paraId="7D9D715F" w14:textId="161B4EF2" w:rsidR="001B6CBA" w:rsidRPr="00002E3D" w:rsidRDefault="001B6CBA" w:rsidP="00B52175">
      <w:pPr>
        <w:pStyle w:val="Akapitzlist"/>
        <w:numPr>
          <w:ilvl w:val="0"/>
          <w:numId w:val="28"/>
        </w:numPr>
        <w:tabs>
          <w:tab w:val="clear" w:pos="644"/>
          <w:tab w:val="left" w:pos="851"/>
        </w:tabs>
        <w:ind w:left="284" w:hanging="284"/>
        <w:rPr>
          <w:sz w:val="22"/>
          <w:szCs w:val="22"/>
        </w:rPr>
      </w:pPr>
      <w:r w:rsidRPr="00002E3D">
        <w:rPr>
          <w:sz w:val="22"/>
          <w:szCs w:val="22"/>
        </w:rPr>
        <w:t>Przedmiotem postępowania i zamówienia jest wyłonienie Wykonawcy w zakresie świadczenia usług kurierskich</w:t>
      </w:r>
      <w:r w:rsidRPr="00002E3D">
        <w:rPr>
          <w:color w:val="000000"/>
          <w:sz w:val="22"/>
          <w:szCs w:val="22"/>
        </w:rPr>
        <w:t xml:space="preserve"> </w:t>
      </w:r>
      <w:r w:rsidRPr="00002E3D">
        <w:rPr>
          <w:sz w:val="22"/>
          <w:szCs w:val="22"/>
        </w:rPr>
        <w:t>polegających na przyjmowaniu, przemieszczaniu i</w:t>
      </w:r>
      <w:r w:rsidR="002C01B7">
        <w:rPr>
          <w:sz w:val="22"/>
          <w:szCs w:val="22"/>
        </w:rPr>
        <w:t xml:space="preserve"> </w:t>
      </w:r>
      <w:r w:rsidRPr="00002E3D">
        <w:rPr>
          <w:sz w:val="22"/>
          <w:szCs w:val="22"/>
        </w:rPr>
        <w:t>doręczaniu w gwarantowanym terminie przesyłek kurierskich w obrocie krajowym, dla Wydawnictwa Uniwersytetu Jagi</w:t>
      </w:r>
      <w:r w:rsidR="002C01B7">
        <w:rPr>
          <w:sz w:val="22"/>
          <w:szCs w:val="22"/>
        </w:rPr>
        <w:t xml:space="preserve">ellońskiego, mieszczącego się </w:t>
      </w:r>
      <w:r w:rsidRPr="00002E3D">
        <w:rPr>
          <w:sz w:val="22"/>
          <w:szCs w:val="22"/>
        </w:rPr>
        <w:t xml:space="preserve"> w Krakowie (31-126), przy ul. Michałowskiego 9/2.</w:t>
      </w:r>
    </w:p>
    <w:p w14:paraId="618BD87B" w14:textId="190DC051" w:rsidR="00CE16BF" w:rsidRPr="00FE77A6" w:rsidRDefault="00353AA5" w:rsidP="00B52175">
      <w:pPr>
        <w:pStyle w:val="Akapitzlist"/>
        <w:numPr>
          <w:ilvl w:val="0"/>
          <w:numId w:val="28"/>
        </w:numPr>
        <w:tabs>
          <w:tab w:val="clear" w:pos="644"/>
          <w:tab w:val="left" w:pos="284"/>
        </w:tabs>
        <w:ind w:left="567" w:hanging="567"/>
        <w:rPr>
          <w:sz w:val="22"/>
          <w:szCs w:val="22"/>
        </w:rPr>
      </w:pPr>
      <w:r w:rsidRPr="00FE77A6">
        <w:rPr>
          <w:sz w:val="22"/>
          <w:szCs w:val="22"/>
        </w:rPr>
        <w:t>S</w:t>
      </w:r>
      <w:r w:rsidR="00BF3F0C" w:rsidRPr="00FE77A6">
        <w:rPr>
          <w:sz w:val="22"/>
          <w:szCs w:val="22"/>
        </w:rPr>
        <w:t>z</w:t>
      </w:r>
      <w:r w:rsidR="00503971" w:rsidRPr="00FE77A6">
        <w:rPr>
          <w:sz w:val="22"/>
          <w:szCs w:val="22"/>
        </w:rPr>
        <w:t>czegółowy opis przedmiotu zamówienia</w:t>
      </w:r>
      <w:r w:rsidR="00907A6E" w:rsidRPr="00FE77A6">
        <w:rPr>
          <w:sz w:val="22"/>
          <w:szCs w:val="22"/>
        </w:rPr>
        <w:t>:</w:t>
      </w:r>
    </w:p>
    <w:p w14:paraId="4CFCD8E0" w14:textId="77777777" w:rsidR="00CE16BF" w:rsidRPr="00FE77A6" w:rsidRDefault="00CE16BF" w:rsidP="002C01B7">
      <w:pPr>
        <w:widowControl/>
        <w:numPr>
          <w:ilvl w:val="1"/>
          <w:numId w:val="43"/>
        </w:numPr>
        <w:suppressAutoHyphens w:val="0"/>
        <w:ind w:left="851" w:hanging="567"/>
        <w:jc w:val="both"/>
        <w:rPr>
          <w:sz w:val="22"/>
          <w:szCs w:val="22"/>
        </w:rPr>
      </w:pPr>
      <w:r w:rsidRPr="00FE77A6">
        <w:rPr>
          <w:sz w:val="22"/>
          <w:szCs w:val="22"/>
        </w:rPr>
        <w:t>Usługi kurierskie realizowane będą sukcesywnie w systemie „od drzwi do drzwi”.</w:t>
      </w:r>
    </w:p>
    <w:p w14:paraId="1B18DC53" w14:textId="77777777" w:rsidR="00CE16BF" w:rsidRPr="00FE77A6" w:rsidRDefault="00CE16BF" w:rsidP="002C01B7">
      <w:pPr>
        <w:widowControl/>
        <w:numPr>
          <w:ilvl w:val="1"/>
          <w:numId w:val="43"/>
        </w:numPr>
        <w:suppressAutoHyphens w:val="0"/>
        <w:ind w:left="851" w:hanging="567"/>
        <w:jc w:val="both"/>
        <w:rPr>
          <w:sz w:val="22"/>
          <w:szCs w:val="22"/>
        </w:rPr>
      </w:pPr>
      <w:r w:rsidRPr="00FE77A6">
        <w:rPr>
          <w:sz w:val="22"/>
          <w:szCs w:val="22"/>
        </w:rPr>
        <w:t>Miejsce dostarczenia przesyłek: terytorium Polski.</w:t>
      </w:r>
    </w:p>
    <w:p w14:paraId="23C9128D" w14:textId="77777777" w:rsidR="00CE16BF" w:rsidRPr="00FE77A6" w:rsidRDefault="00CE16BF" w:rsidP="002C01B7">
      <w:pPr>
        <w:widowControl/>
        <w:numPr>
          <w:ilvl w:val="1"/>
          <w:numId w:val="43"/>
        </w:numPr>
        <w:suppressAutoHyphens w:val="0"/>
        <w:ind w:left="851" w:hanging="567"/>
        <w:jc w:val="both"/>
        <w:rPr>
          <w:sz w:val="22"/>
          <w:szCs w:val="22"/>
        </w:rPr>
      </w:pPr>
      <w:r w:rsidRPr="00FE77A6">
        <w:rPr>
          <w:sz w:val="22"/>
          <w:szCs w:val="22"/>
        </w:rPr>
        <w:t>Przesyłki kurierskie odbierane będą przez Wykonawcę w dni robocze, tj. od poniedziałku do piątku, w godzinach od 13:00 do 15:00.</w:t>
      </w:r>
    </w:p>
    <w:p w14:paraId="73D9801D" w14:textId="77777777" w:rsidR="00CE16BF" w:rsidRPr="00FE77A6" w:rsidRDefault="00CE16BF" w:rsidP="002C01B7">
      <w:pPr>
        <w:widowControl/>
        <w:numPr>
          <w:ilvl w:val="1"/>
          <w:numId w:val="43"/>
        </w:numPr>
        <w:suppressAutoHyphens w:val="0"/>
        <w:ind w:left="851" w:hanging="567"/>
        <w:jc w:val="both"/>
        <w:rPr>
          <w:sz w:val="22"/>
          <w:szCs w:val="22"/>
        </w:rPr>
      </w:pPr>
      <w:r w:rsidRPr="00FE77A6">
        <w:rPr>
          <w:sz w:val="22"/>
          <w:szCs w:val="22"/>
        </w:rPr>
        <w:t>Miejsce odbioru przesyłek:</w:t>
      </w:r>
    </w:p>
    <w:p w14:paraId="7A14D104" w14:textId="77777777" w:rsidR="00CE16BF" w:rsidRPr="00FE77A6" w:rsidRDefault="00CE16BF" w:rsidP="006112DE">
      <w:pPr>
        <w:numPr>
          <w:ilvl w:val="2"/>
          <w:numId w:val="43"/>
        </w:numPr>
        <w:tabs>
          <w:tab w:val="left" w:pos="1418"/>
          <w:tab w:val="left" w:pos="2268"/>
          <w:tab w:val="left" w:pos="2694"/>
        </w:tabs>
        <w:ind w:left="1701" w:hanging="850"/>
        <w:jc w:val="both"/>
        <w:rPr>
          <w:sz w:val="22"/>
          <w:szCs w:val="22"/>
        </w:rPr>
      </w:pPr>
      <w:r w:rsidRPr="00FE77A6">
        <w:rPr>
          <w:sz w:val="22"/>
          <w:szCs w:val="22"/>
        </w:rPr>
        <w:t xml:space="preserve">Magazyn Wydawnictwa UJ w Krakowie (30-404), przy ul. Cegielnianej 4a. </w:t>
      </w:r>
    </w:p>
    <w:p w14:paraId="1BE4A79C" w14:textId="78F0FFEC" w:rsidR="00CE16BF" w:rsidRPr="00145723" w:rsidRDefault="00CE16BF" w:rsidP="00145723">
      <w:pPr>
        <w:widowControl/>
        <w:suppressAutoHyphens w:val="0"/>
        <w:ind w:left="851"/>
        <w:jc w:val="both"/>
        <w:rPr>
          <w:sz w:val="22"/>
          <w:szCs w:val="22"/>
        </w:rPr>
      </w:pPr>
      <w:r w:rsidRPr="00FE77A6">
        <w:rPr>
          <w:sz w:val="22"/>
          <w:szCs w:val="22"/>
        </w:rPr>
        <w:t>Zamawiający zastrzega, iż podane adresy mogą ulec zmianie w czasie trwania umowy</w:t>
      </w:r>
      <w:r w:rsidR="00B96D1B">
        <w:rPr>
          <w:sz w:val="22"/>
          <w:szCs w:val="22"/>
        </w:rPr>
        <w:t> </w:t>
      </w:r>
      <w:r w:rsidRPr="00145723">
        <w:rPr>
          <w:sz w:val="22"/>
          <w:szCs w:val="22"/>
        </w:rPr>
        <w:t>z realizowanymi przez niego zadaniami. Zamawiający zastrzega sobie możliwość wysłania przesyłki na koszt adresata.</w:t>
      </w:r>
    </w:p>
    <w:p w14:paraId="2DFEBA47" w14:textId="77777777" w:rsidR="00CE16BF" w:rsidRPr="00BF1384" w:rsidRDefault="00CE16BF" w:rsidP="002C01B7">
      <w:pPr>
        <w:widowControl/>
        <w:numPr>
          <w:ilvl w:val="1"/>
          <w:numId w:val="43"/>
        </w:numPr>
        <w:suppressAutoHyphens w:val="0"/>
        <w:ind w:left="851" w:hanging="567"/>
        <w:jc w:val="both"/>
        <w:rPr>
          <w:sz w:val="22"/>
          <w:szCs w:val="22"/>
        </w:rPr>
      </w:pPr>
      <w:r w:rsidRPr="00145723">
        <w:rPr>
          <w:sz w:val="22"/>
          <w:szCs w:val="22"/>
        </w:rPr>
        <w:lastRenderedPageBreak/>
        <w:t xml:space="preserve">Planowana średnia liczba zlecanych przez Zamawiającego pojedynczych paczek i innego </w:t>
      </w:r>
      <w:r w:rsidRPr="00BF1384">
        <w:rPr>
          <w:sz w:val="22"/>
          <w:szCs w:val="22"/>
        </w:rPr>
        <w:t>rodzaju przesyłek miesięcznie to około 400-600. Ze względu na specyficzny rodzaj usługi, gdzie Zamawiający nie jest w stanie przewidzieć dokładnej liczby paczek i innego rodzaju przesyłek podlegających zleceniu, podana liczba może ulec zmianie w zależności od potrzeb Zamawiającego.</w:t>
      </w:r>
    </w:p>
    <w:p w14:paraId="203D0EE3" w14:textId="77777777" w:rsidR="00CE16BF" w:rsidRPr="00BF1384" w:rsidRDefault="00CE16BF" w:rsidP="002C01B7">
      <w:pPr>
        <w:widowControl/>
        <w:numPr>
          <w:ilvl w:val="1"/>
          <w:numId w:val="43"/>
        </w:numPr>
        <w:suppressAutoHyphens w:val="0"/>
        <w:ind w:left="851" w:hanging="567"/>
        <w:jc w:val="both"/>
        <w:rPr>
          <w:sz w:val="22"/>
          <w:szCs w:val="22"/>
        </w:rPr>
      </w:pPr>
      <w:r w:rsidRPr="00BF1384">
        <w:rPr>
          <w:sz w:val="22"/>
          <w:szCs w:val="22"/>
        </w:rPr>
        <w:t xml:space="preserve">Waga pojedynczej paczki: do </w:t>
      </w:r>
      <w:smartTag w:uri="urn:schemas-microsoft-com:office:smarttags" w:element="metricconverter">
        <w:smartTagPr>
          <w:attr w:name="ProductID" w:val="31,5 kg"/>
        </w:smartTagPr>
        <w:r w:rsidRPr="00BF1384">
          <w:rPr>
            <w:sz w:val="22"/>
            <w:szCs w:val="22"/>
          </w:rPr>
          <w:t>31,5 kg</w:t>
        </w:r>
      </w:smartTag>
      <w:r w:rsidRPr="00BF1384">
        <w:rPr>
          <w:sz w:val="22"/>
          <w:szCs w:val="22"/>
        </w:rPr>
        <w:t>.</w:t>
      </w:r>
    </w:p>
    <w:p w14:paraId="6170CCD1" w14:textId="77777777" w:rsidR="00CE16BF" w:rsidRPr="00BF43A8" w:rsidRDefault="00CE16BF" w:rsidP="002C01B7">
      <w:pPr>
        <w:widowControl/>
        <w:numPr>
          <w:ilvl w:val="1"/>
          <w:numId w:val="43"/>
        </w:numPr>
        <w:suppressAutoHyphens w:val="0"/>
        <w:ind w:left="851" w:hanging="567"/>
        <w:jc w:val="both"/>
        <w:rPr>
          <w:sz w:val="22"/>
          <w:szCs w:val="22"/>
        </w:rPr>
      </w:pPr>
      <w:r w:rsidRPr="00BF43A8">
        <w:rPr>
          <w:sz w:val="22"/>
          <w:szCs w:val="22"/>
        </w:rPr>
        <w:t>Termin dostarczenia przesyłek:</w:t>
      </w:r>
    </w:p>
    <w:p w14:paraId="26B69CCE" w14:textId="77777777" w:rsidR="001D2A78" w:rsidRPr="00BF43A8" w:rsidRDefault="00C606A5" w:rsidP="00F15073">
      <w:pPr>
        <w:pStyle w:val="Akapitzlist"/>
        <w:numPr>
          <w:ilvl w:val="2"/>
          <w:numId w:val="43"/>
        </w:numPr>
        <w:rPr>
          <w:sz w:val="22"/>
          <w:szCs w:val="22"/>
        </w:rPr>
      </w:pPr>
      <w:bookmarkStart w:id="0" w:name="_Hlk77758264"/>
      <w:r w:rsidRPr="00BF43A8">
        <w:rPr>
          <w:sz w:val="22"/>
          <w:szCs w:val="22"/>
        </w:rPr>
        <w:t>„standardowych” – z dostawą od poniedziałku do piątku, z wyłączeniem sobót i dni ustawowo wolnych od pracy w rozumieniu art. 1 ustawy z dnia 18 stycznia 1951 r. o dniach wolnych od pracy (t. j. Dz. U. 2020 r., poz. 1920) – na następny dzień roboczy po dniu odebrania przesyłki od Zamawiającego, przy czym dopuszcza się jej doręczenie adresatowi albo przekazanie zawiadomienia o podjętej próbie doręczenia do upływu drugiego dnia roboczego, licząc od dnia odbioru przesyłki;</w:t>
      </w:r>
    </w:p>
    <w:bookmarkEnd w:id="0"/>
    <w:p w14:paraId="051FF7BE" w14:textId="28FE0A52" w:rsidR="00CE16BF" w:rsidRPr="00C606A5" w:rsidRDefault="00CE16BF" w:rsidP="00F15073">
      <w:pPr>
        <w:pStyle w:val="Akapitzlist"/>
        <w:numPr>
          <w:ilvl w:val="2"/>
          <w:numId w:val="43"/>
        </w:numPr>
        <w:rPr>
          <w:sz w:val="22"/>
          <w:szCs w:val="22"/>
        </w:rPr>
      </w:pPr>
      <w:r w:rsidRPr="00BF43A8">
        <w:rPr>
          <w:sz w:val="22"/>
          <w:szCs w:val="22"/>
        </w:rPr>
        <w:t>„niestandardowych” –</w:t>
      </w:r>
      <w:r w:rsidR="005338BC" w:rsidRPr="00BF43A8">
        <w:rPr>
          <w:sz w:val="22"/>
          <w:szCs w:val="22"/>
        </w:rPr>
        <w:t xml:space="preserve"> </w:t>
      </w:r>
      <w:r w:rsidRPr="00BF43A8">
        <w:rPr>
          <w:sz w:val="22"/>
          <w:szCs w:val="22"/>
        </w:rPr>
        <w:t>z dostawą w sobotę, z wyłączeniem dni ustawowo wolnych od</w:t>
      </w:r>
      <w:r w:rsidR="005338BC" w:rsidRPr="00BF43A8">
        <w:rPr>
          <w:sz w:val="22"/>
          <w:szCs w:val="22"/>
        </w:rPr>
        <w:t> </w:t>
      </w:r>
      <w:r w:rsidRPr="00BF43A8">
        <w:rPr>
          <w:sz w:val="22"/>
          <w:szCs w:val="22"/>
        </w:rPr>
        <w:t>pracy w rozumieniu art. 1  ustawy z dnia 18 stycznia 1951 r.</w:t>
      </w:r>
      <w:r w:rsidRPr="00C606A5">
        <w:rPr>
          <w:sz w:val="22"/>
          <w:szCs w:val="22"/>
        </w:rPr>
        <w:t xml:space="preserve"> o dniach wolnych od</w:t>
      </w:r>
      <w:r w:rsidR="005338BC" w:rsidRPr="00C606A5">
        <w:rPr>
          <w:sz w:val="22"/>
          <w:szCs w:val="22"/>
        </w:rPr>
        <w:t> </w:t>
      </w:r>
      <w:r w:rsidRPr="00C606A5">
        <w:rPr>
          <w:sz w:val="22"/>
          <w:szCs w:val="22"/>
        </w:rPr>
        <w:t xml:space="preserve">pracy </w:t>
      </w:r>
      <w:r w:rsidR="005B7F15" w:rsidRPr="00707232">
        <w:rPr>
          <w:sz w:val="22"/>
          <w:szCs w:val="22"/>
        </w:rPr>
        <w:t>(t. j. Dz. U. 2020 r., poz. 1920)</w:t>
      </w:r>
      <w:r w:rsidRPr="00C606A5">
        <w:rPr>
          <w:sz w:val="22"/>
          <w:szCs w:val="22"/>
        </w:rPr>
        <w:t>, o ile odbiór przesyłki od Zamawiającego przez Wykonawcę nastąpił najpóźniej w piątek pomiędzy godziną 13:00, a 15.00.</w:t>
      </w:r>
    </w:p>
    <w:p w14:paraId="366FD644" w14:textId="77777777" w:rsidR="00CE16BF" w:rsidRPr="00BF1384" w:rsidRDefault="00CE16BF" w:rsidP="00490861">
      <w:pPr>
        <w:widowControl/>
        <w:numPr>
          <w:ilvl w:val="1"/>
          <w:numId w:val="43"/>
        </w:numPr>
        <w:suppressAutoHyphens w:val="0"/>
        <w:ind w:left="851" w:hanging="567"/>
        <w:jc w:val="both"/>
        <w:rPr>
          <w:sz w:val="22"/>
          <w:szCs w:val="22"/>
        </w:rPr>
      </w:pPr>
      <w:r w:rsidRPr="00BF1384">
        <w:rPr>
          <w:sz w:val="22"/>
          <w:szCs w:val="22"/>
        </w:rPr>
        <w:t>W przypadku zlecenia przesyłek „za pobraniem”, Wykonawca zobowiązany jest przekazać Zamawiającemu kwoty z pobrań od adresatów w terminie do 14 dni od daty pobrania.</w:t>
      </w:r>
    </w:p>
    <w:p w14:paraId="7B7BC8EA" w14:textId="6B18CED0" w:rsidR="00CE16BF" w:rsidRPr="00BF1384" w:rsidRDefault="00CE16BF" w:rsidP="00490861">
      <w:pPr>
        <w:widowControl/>
        <w:numPr>
          <w:ilvl w:val="2"/>
          <w:numId w:val="43"/>
        </w:numPr>
        <w:tabs>
          <w:tab w:val="left" w:pos="709"/>
        </w:tabs>
        <w:suppressAutoHyphens w:val="0"/>
        <w:ind w:left="1560"/>
        <w:jc w:val="both"/>
        <w:rPr>
          <w:sz w:val="22"/>
          <w:szCs w:val="22"/>
        </w:rPr>
      </w:pPr>
      <w:r w:rsidRPr="00BF1384">
        <w:rPr>
          <w:sz w:val="22"/>
          <w:szCs w:val="22"/>
        </w:rPr>
        <w:t>W przypadku braku odbioru przesyłki „za pobraniem” przez adresata, Wykonawca zobligowany jest do zwrotu przesyłki do miejsca z którego została nadana, tj.</w:t>
      </w:r>
      <w:r w:rsidR="005338BC" w:rsidRPr="00BF1384">
        <w:rPr>
          <w:sz w:val="22"/>
          <w:szCs w:val="22"/>
        </w:rPr>
        <w:t> </w:t>
      </w:r>
      <w:r w:rsidRPr="00BF1384">
        <w:rPr>
          <w:sz w:val="22"/>
          <w:szCs w:val="22"/>
        </w:rPr>
        <w:t>Magazynu Wydawnictwa UJ położonego w</w:t>
      </w:r>
      <w:r w:rsidR="00B02D32" w:rsidRPr="00BF1384">
        <w:rPr>
          <w:sz w:val="22"/>
          <w:szCs w:val="22"/>
        </w:rPr>
        <w:t xml:space="preserve"> </w:t>
      </w:r>
      <w:r w:rsidRPr="00BF1384">
        <w:rPr>
          <w:sz w:val="22"/>
          <w:szCs w:val="22"/>
        </w:rPr>
        <w:t>Krakowie (30-404), przy ul.</w:t>
      </w:r>
      <w:r w:rsidR="0082016B" w:rsidRPr="00BF1384">
        <w:rPr>
          <w:sz w:val="22"/>
          <w:szCs w:val="22"/>
        </w:rPr>
        <w:t> </w:t>
      </w:r>
      <w:r w:rsidRPr="00BF1384">
        <w:rPr>
          <w:sz w:val="22"/>
          <w:szCs w:val="22"/>
        </w:rPr>
        <w:t>Cegielnianej 4a w dni robocze, tj. od poniedziałku do piątku, w godzinach od 8:00 do 15:00.</w:t>
      </w:r>
    </w:p>
    <w:p w14:paraId="56D7AD85" w14:textId="77777777" w:rsidR="00CE16BF" w:rsidRPr="00BF1384" w:rsidRDefault="00CE16BF" w:rsidP="00490861">
      <w:pPr>
        <w:widowControl/>
        <w:numPr>
          <w:ilvl w:val="1"/>
          <w:numId w:val="43"/>
        </w:numPr>
        <w:tabs>
          <w:tab w:val="left" w:pos="1134"/>
        </w:tabs>
        <w:suppressAutoHyphens w:val="0"/>
        <w:ind w:left="851" w:hanging="567"/>
        <w:jc w:val="both"/>
        <w:rPr>
          <w:sz w:val="22"/>
          <w:szCs w:val="22"/>
        </w:rPr>
      </w:pPr>
      <w:r w:rsidRPr="00BF1384">
        <w:rPr>
          <w:sz w:val="22"/>
          <w:szCs w:val="22"/>
        </w:rPr>
        <w:t>Wykonawca zobowiązuje się zapewnić Zamawiającemu dostęp do internetowej aplikacji umożliwiającej:</w:t>
      </w:r>
    </w:p>
    <w:p w14:paraId="2B28B28A" w14:textId="6D8A36A7" w:rsidR="00CE16BF" w:rsidRPr="00BF1384" w:rsidRDefault="00CE16BF" w:rsidP="00264574">
      <w:pPr>
        <w:pStyle w:val="Akapitzlist"/>
        <w:numPr>
          <w:ilvl w:val="2"/>
          <w:numId w:val="43"/>
        </w:numPr>
        <w:tabs>
          <w:tab w:val="left" w:pos="993"/>
          <w:tab w:val="left" w:pos="1560"/>
        </w:tabs>
        <w:ind w:left="1560" w:hanging="709"/>
        <w:rPr>
          <w:sz w:val="22"/>
          <w:szCs w:val="22"/>
        </w:rPr>
      </w:pPr>
      <w:r w:rsidRPr="00BF1384">
        <w:rPr>
          <w:sz w:val="22"/>
          <w:szCs w:val="22"/>
        </w:rPr>
        <w:t>stałe śledzenie on-line drogi każdej przesyłki, na podstawie różnych kryteriów jej wyszukiwania, tj. po imieniu i nazwisku odbiorcy, nazwie firmy, dacie nadania przesyłki, nr przesyłki;</w:t>
      </w:r>
    </w:p>
    <w:p w14:paraId="53562F33" w14:textId="1E6D7991" w:rsidR="00CE16BF" w:rsidRPr="00BF1384" w:rsidRDefault="00CE16BF" w:rsidP="00264574">
      <w:pPr>
        <w:pStyle w:val="Akapitzlist"/>
        <w:numPr>
          <w:ilvl w:val="2"/>
          <w:numId w:val="43"/>
        </w:numPr>
        <w:tabs>
          <w:tab w:val="left" w:pos="993"/>
          <w:tab w:val="left" w:pos="1560"/>
        </w:tabs>
        <w:ind w:left="1560" w:hanging="709"/>
        <w:rPr>
          <w:sz w:val="22"/>
          <w:szCs w:val="22"/>
        </w:rPr>
      </w:pPr>
      <w:r w:rsidRPr="00BF1384">
        <w:rPr>
          <w:sz w:val="22"/>
          <w:szCs w:val="22"/>
        </w:rPr>
        <w:t>dostęp do pełnej informacji na temat statusu przesyłki;</w:t>
      </w:r>
    </w:p>
    <w:p w14:paraId="2C5D93EA" w14:textId="44B9A867" w:rsidR="00CE16BF" w:rsidRPr="00BF1384" w:rsidRDefault="00CE16BF" w:rsidP="00264574">
      <w:pPr>
        <w:pStyle w:val="Akapitzlist"/>
        <w:numPr>
          <w:ilvl w:val="2"/>
          <w:numId w:val="43"/>
        </w:numPr>
        <w:tabs>
          <w:tab w:val="left" w:pos="993"/>
          <w:tab w:val="left" w:pos="1560"/>
        </w:tabs>
        <w:ind w:left="1560" w:hanging="709"/>
        <w:rPr>
          <w:sz w:val="22"/>
          <w:szCs w:val="22"/>
        </w:rPr>
      </w:pPr>
      <w:r w:rsidRPr="00BF1384">
        <w:rPr>
          <w:sz w:val="22"/>
          <w:szCs w:val="22"/>
        </w:rPr>
        <w:t>możliwość uruchomienia powiadomienia adresata o statusie przesyłki za pomocą wiadomości sms;</w:t>
      </w:r>
    </w:p>
    <w:p w14:paraId="1D00506D" w14:textId="57B3850D" w:rsidR="00CE16BF" w:rsidRPr="00BF1384" w:rsidRDefault="00CE16BF" w:rsidP="00264574">
      <w:pPr>
        <w:pStyle w:val="Akapitzlist"/>
        <w:numPr>
          <w:ilvl w:val="2"/>
          <w:numId w:val="43"/>
        </w:numPr>
        <w:tabs>
          <w:tab w:val="left" w:pos="993"/>
          <w:tab w:val="left" w:pos="1560"/>
        </w:tabs>
        <w:ind w:left="1560" w:hanging="709"/>
        <w:rPr>
          <w:sz w:val="22"/>
          <w:szCs w:val="22"/>
        </w:rPr>
      </w:pPr>
      <w:r w:rsidRPr="00BF1384">
        <w:rPr>
          <w:sz w:val="22"/>
          <w:szCs w:val="22"/>
        </w:rPr>
        <w:t>zdalne przesyłanie danych, sprawdzenie on-line drogi wszystkich przesyłek nadanych w okresie trwania umowy (historia nadania);</w:t>
      </w:r>
    </w:p>
    <w:p w14:paraId="301A25F6" w14:textId="6574170F" w:rsidR="00CE16BF" w:rsidRPr="00BF1384" w:rsidRDefault="00CE16BF" w:rsidP="00264574">
      <w:pPr>
        <w:pStyle w:val="Akapitzlist"/>
        <w:numPr>
          <w:ilvl w:val="2"/>
          <w:numId w:val="43"/>
        </w:numPr>
        <w:tabs>
          <w:tab w:val="left" w:pos="993"/>
          <w:tab w:val="left" w:pos="1560"/>
        </w:tabs>
        <w:ind w:left="1560" w:hanging="709"/>
        <w:rPr>
          <w:sz w:val="22"/>
          <w:szCs w:val="22"/>
        </w:rPr>
      </w:pPr>
      <w:r w:rsidRPr="00BF1384">
        <w:rPr>
          <w:sz w:val="22"/>
          <w:szCs w:val="22"/>
        </w:rPr>
        <w:t>tworzenie książki adresowej klientów, składanie zleceń, drukowanie etykiet adresowych i listów przewozowych z bazy danych odbiorców;</w:t>
      </w:r>
    </w:p>
    <w:p w14:paraId="762F2954" w14:textId="286AF45D" w:rsidR="00CE16BF" w:rsidRPr="00BF1384" w:rsidRDefault="00CE16BF" w:rsidP="00264574">
      <w:pPr>
        <w:pStyle w:val="Akapitzlist"/>
        <w:numPr>
          <w:ilvl w:val="2"/>
          <w:numId w:val="43"/>
        </w:numPr>
        <w:tabs>
          <w:tab w:val="left" w:pos="993"/>
          <w:tab w:val="left" w:pos="1560"/>
        </w:tabs>
        <w:ind w:left="1560" w:hanging="709"/>
        <w:rPr>
          <w:sz w:val="22"/>
          <w:szCs w:val="22"/>
        </w:rPr>
      </w:pPr>
      <w:r w:rsidRPr="00BF1384">
        <w:rPr>
          <w:sz w:val="22"/>
          <w:szCs w:val="22"/>
        </w:rPr>
        <w:t>tworzenie raportów obejmujących liczbę i nazwę wszystkich przesyłek wysyłanych przez Zamawiającego w trakcie obowiązywania umowy, a także dane o terminie nadania i doręczenia przesyłek;</w:t>
      </w:r>
    </w:p>
    <w:p w14:paraId="0A5168FD" w14:textId="77777777" w:rsidR="00CE16BF" w:rsidRPr="00BF1384" w:rsidRDefault="00CE16BF" w:rsidP="00264574">
      <w:pPr>
        <w:pStyle w:val="Akapitzlist"/>
        <w:numPr>
          <w:ilvl w:val="2"/>
          <w:numId w:val="43"/>
        </w:numPr>
        <w:tabs>
          <w:tab w:val="left" w:pos="993"/>
          <w:tab w:val="left" w:pos="1560"/>
        </w:tabs>
        <w:ind w:left="1560" w:hanging="709"/>
        <w:rPr>
          <w:sz w:val="22"/>
          <w:szCs w:val="22"/>
        </w:rPr>
      </w:pPr>
      <w:r w:rsidRPr="00BF1384">
        <w:rPr>
          <w:sz w:val="22"/>
          <w:szCs w:val="22"/>
        </w:rPr>
        <w:t>wyszczególnienie danych dotyczących przesyłek „za pobraniem” (np. numer przesyłki, nazwa i adres odbiorcy, kwota pobrania, data nadania).</w:t>
      </w:r>
    </w:p>
    <w:p w14:paraId="703573EB" w14:textId="77777777" w:rsidR="00CE16BF" w:rsidRPr="00BF1384" w:rsidRDefault="00CE16BF" w:rsidP="007730B8">
      <w:pPr>
        <w:widowControl/>
        <w:numPr>
          <w:ilvl w:val="1"/>
          <w:numId w:val="43"/>
        </w:numPr>
        <w:tabs>
          <w:tab w:val="left" w:pos="851"/>
        </w:tabs>
        <w:suppressAutoHyphens w:val="0"/>
        <w:ind w:left="851" w:hanging="567"/>
        <w:jc w:val="both"/>
        <w:rPr>
          <w:sz w:val="22"/>
          <w:szCs w:val="22"/>
        </w:rPr>
      </w:pPr>
      <w:r w:rsidRPr="00BF1384">
        <w:rPr>
          <w:sz w:val="22"/>
          <w:szCs w:val="22"/>
        </w:rPr>
        <w:t>Dla każdej wysłanej przesyłki Wykonawca zapewni oddzielny numer listu przewozowego.</w:t>
      </w:r>
    </w:p>
    <w:p w14:paraId="4DACFF8C" w14:textId="6D70A633" w:rsidR="00CE16BF" w:rsidRPr="00BF1384" w:rsidRDefault="00CE16BF" w:rsidP="007730B8">
      <w:pPr>
        <w:widowControl/>
        <w:numPr>
          <w:ilvl w:val="1"/>
          <w:numId w:val="43"/>
        </w:numPr>
        <w:tabs>
          <w:tab w:val="left" w:pos="567"/>
          <w:tab w:val="left" w:pos="851"/>
        </w:tabs>
        <w:suppressAutoHyphens w:val="0"/>
        <w:ind w:left="851" w:hanging="567"/>
        <w:jc w:val="both"/>
        <w:rPr>
          <w:sz w:val="22"/>
          <w:szCs w:val="22"/>
        </w:rPr>
      </w:pPr>
      <w:r w:rsidRPr="00BF1384">
        <w:rPr>
          <w:sz w:val="22"/>
          <w:szCs w:val="22"/>
        </w:rPr>
        <w:t>Wykonawca zapewnia czas reakcji na zgłoszony problem techniczny związany z realizacją usługi kurierskiej, wraz z wiążącą deklaracją co do sposobu i terminu rozwiązania problemu: do 48 godzin od momentu zgłoszenia przez Zamawiającego (telefonicznie lub mailowo), przy czym pod pojęciem problemu technicznego należy rozumieć sprawy zgłaszane w ramach infolinii, brak informacji o statusie nadanych przesyłek czy też prośba o skontaktowanie się</w:t>
      </w:r>
      <w:r w:rsidR="00B02D32" w:rsidRPr="00BF1384">
        <w:rPr>
          <w:sz w:val="22"/>
          <w:szCs w:val="22"/>
        </w:rPr>
        <w:t> </w:t>
      </w:r>
      <w:r w:rsidRPr="00BF1384">
        <w:rPr>
          <w:sz w:val="22"/>
          <w:szCs w:val="22"/>
        </w:rPr>
        <w:t>kuriera z adresatem, itp.</w:t>
      </w:r>
    </w:p>
    <w:p w14:paraId="00D47D66" w14:textId="0DBCC0A8" w:rsidR="00CE16BF" w:rsidRPr="00BF1384" w:rsidRDefault="00CE16BF" w:rsidP="007730B8">
      <w:pPr>
        <w:widowControl/>
        <w:numPr>
          <w:ilvl w:val="1"/>
          <w:numId w:val="43"/>
        </w:numPr>
        <w:tabs>
          <w:tab w:val="left" w:pos="851"/>
        </w:tabs>
        <w:suppressAutoHyphens w:val="0"/>
        <w:ind w:left="851" w:hanging="567"/>
        <w:jc w:val="both"/>
        <w:rPr>
          <w:sz w:val="22"/>
          <w:szCs w:val="22"/>
        </w:rPr>
      </w:pPr>
      <w:r w:rsidRPr="00BF1384">
        <w:rPr>
          <w:sz w:val="22"/>
          <w:szCs w:val="22"/>
        </w:rPr>
        <w:t>Wykonawca jest zobowiązany zapewnić Zamawiającemu kontakt telefoniczny oraz mailowy z osobą odpowiedzialną za współpracę, reklamacje oraz koordynację doręczeń bieżących przesyłek. Kontakt ten będzie dedykowany dla Zamawiającego i będzie niezależny od</w:t>
      </w:r>
      <w:r w:rsidR="00B02D32" w:rsidRPr="00BF1384">
        <w:rPr>
          <w:sz w:val="22"/>
          <w:szCs w:val="22"/>
        </w:rPr>
        <w:t> </w:t>
      </w:r>
      <w:r w:rsidRPr="00BF1384">
        <w:rPr>
          <w:sz w:val="22"/>
          <w:szCs w:val="22"/>
        </w:rPr>
        <w:t>ogólnodostępnych infolinii oraz systemów zgłaszania reklamacji dla klientów masowych.</w:t>
      </w:r>
    </w:p>
    <w:p w14:paraId="72DB55DE" w14:textId="72F9A009" w:rsidR="00CE16BF" w:rsidRPr="00853683" w:rsidRDefault="00CE16BF" w:rsidP="007730B8">
      <w:pPr>
        <w:widowControl/>
        <w:numPr>
          <w:ilvl w:val="1"/>
          <w:numId w:val="43"/>
        </w:numPr>
        <w:tabs>
          <w:tab w:val="left" w:pos="567"/>
          <w:tab w:val="left" w:pos="851"/>
        </w:tabs>
        <w:suppressAutoHyphens w:val="0"/>
        <w:ind w:left="851" w:hanging="567"/>
        <w:jc w:val="both"/>
        <w:rPr>
          <w:color w:val="FF0000"/>
          <w:sz w:val="22"/>
          <w:szCs w:val="22"/>
        </w:rPr>
      </w:pPr>
      <w:r w:rsidRPr="00BF1384">
        <w:rPr>
          <w:sz w:val="22"/>
          <w:szCs w:val="22"/>
        </w:rPr>
        <w:lastRenderedPageBreak/>
        <w:t>Przesyłki w trakcie przewozu powinny być traktowane z należytą</w:t>
      </w:r>
      <w:r w:rsidRPr="00853683">
        <w:rPr>
          <w:sz w:val="22"/>
          <w:szCs w:val="22"/>
        </w:rPr>
        <w:t xml:space="preserve"> starannością. Wykonawca odpowiada z tytułu niewykonania lub nienależytego wykonania usługi na zasadach wynikających z ustawy z dnia 23 listopada 2012 r. – Prawo pocztowe (t. j. Dz. U. 20</w:t>
      </w:r>
      <w:r w:rsidR="004358EE">
        <w:rPr>
          <w:sz w:val="22"/>
          <w:szCs w:val="22"/>
        </w:rPr>
        <w:t>20</w:t>
      </w:r>
      <w:r w:rsidR="00B02D32">
        <w:rPr>
          <w:sz w:val="22"/>
          <w:szCs w:val="22"/>
        </w:rPr>
        <w:t xml:space="preserve"> r.,</w:t>
      </w:r>
      <w:r w:rsidRPr="00853683">
        <w:rPr>
          <w:sz w:val="22"/>
          <w:szCs w:val="22"/>
        </w:rPr>
        <w:t xml:space="preserve"> poz.</w:t>
      </w:r>
      <w:r w:rsidR="00B02D32">
        <w:rPr>
          <w:sz w:val="22"/>
          <w:szCs w:val="22"/>
        </w:rPr>
        <w:t> </w:t>
      </w:r>
      <w:r w:rsidR="004358EE">
        <w:rPr>
          <w:sz w:val="22"/>
          <w:szCs w:val="22"/>
        </w:rPr>
        <w:t>1041</w:t>
      </w:r>
      <w:r w:rsidRPr="00853683">
        <w:rPr>
          <w:sz w:val="22"/>
          <w:szCs w:val="22"/>
        </w:rPr>
        <w:t xml:space="preserve"> ze zm.) oraz przepisów wykonawczych wydanych na jej podstawie, Kodeksu cywilnego i innych przepisów prawa, w szczególności każda przewożona przesyłka winna być doręczona w stanie nienaruszonym. Wykonawca ponosi odpowiedzialność za uszkodzenie przesyłek w trakcie transportu.</w:t>
      </w:r>
    </w:p>
    <w:p w14:paraId="094EE01B" w14:textId="77777777" w:rsidR="00B50DFE" w:rsidRPr="00853683" w:rsidRDefault="00CE16BF" w:rsidP="007730B8">
      <w:pPr>
        <w:widowControl/>
        <w:numPr>
          <w:ilvl w:val="1"/>
          <w:numId w:val="43"/>
        </w:numPr>
        <w:tabs>
          <w:tab w:val="left" w:pos="567"/>
          <w:tab w:val="left" w:pos="851"/>
        </w:tabs>
        <w:suppressAutoHyphens w:val="0"/>
        <w:ind w:left="851" w:hanging="567"/>
        <w:jc w:val="both"/>
        <w:rPr>
          <w:sz w:val="22"/>
          <w:szCs w:val="22"/>
        </w:rPr>
      </w:pPr>
      <w:r w:rsidRPr="00853683">
        <w:rPr>
          <w:sz w:val="22"/>
          <w:szCs w:val="22"/>
        </w:rPr>
        <w:t>Zamawiający zastrzega, iż usługi kurierskie stanowiące przedmiot niniejszego zamówienia będą realizowane w zależności od bieżących potrzeb Wydawnictwa UJ, dlatego w przypadku braku zleceń na ww. usługi, Wykonawca nie będzie dochodził z tego tytułu żadnych roszczeń.</w:t>
      </w:r>
    </w:p>
    <w:p w14:paraId="178633C9" w14:textId="39DF6E73" w:rsidR="00564EB4" w:rsidRPr="00853683" w:rsidRDefault="00564EB4" w:rsidP="00B02D32">
      <w:pPr>
        <w:pStyle w:val="Akapitzlist"/>
        <w:numPr>
          <w:ilvl w:val="0"/>
          <w:numId w:val="28"/>
        </w:numPr>
        <w:tabs>
          <w:tab w:val="clear" w:pos="644"/>
        </w:tabs>
        <w:ind w:left="284" w:hanging="284"/>
        <w:rPr>
          <w:sz w:val="22"/>
          <w:szCs w:val="22"/>
        </w:rPr>
      </w:pPr>
      <w:r w:rsidRPr="00853683">
        <w:rPr>
          <w:sz w:val="22"/>
          <w:szCs w:val="22"/>
        </w:rPr>
        <w:t xml:space="preserve">Warunki realizacji zamówienia zawarte zostały również w postanowieniach umowy. </w:t>
      </w:r>
    </w:p>
    <w:p w14:paraId="358DF1A7" w14:textId="09A44791" w:rsidR="00564EB4" w:rsidRPr="007F68B8" w:rsidRDefault="008420B3" w:rsidP="007F68B8">
      <w:pPr>
        <w:pStyle w:val="Akapitzlist"/>
        <w:numPr>
          <w:ilvl w:val="0"/>
          <w:numId w:val="0"/>
        </w:numPr>
        <w:ind w:left="360" w:hanging="360"/>
        <w:rPr>
          <w:sz w:val="22"/>
          <w:szCs w:val="22"/>
        </w:rPr>
      </w:pPr>
      <w:r>
        <w:rPr>
          <w:color w:val="000000"/>
          <w:sz w:val="22"/>
          <w:szCs w:val="22"/>
        </w:rPr>
        <w:t>4</w:t>
      </w:r>
      <w:r w:rsidR="00932371">
        <w:rPr>
          <w:color w:val="000000"/>
          <w:sz w:val="22"/>
          <w:szCs w:val="22"/>
        </w:rPr>
        <w:t xml:space="preserve">. </w:t>
      </w:r>
      <w:r w:rsidR="00564EB4" w:rsidRPr="007F68B8">
        <w:rPr>
          <w:color w:val="000000"/>
          <w:sz w:val="22"/>
          <w:szCs w:val="22"/>
        </w:rPr>
        <w:t xml:space="preserve">Opis przedmiotu zamówienia zgodny z nomenklaturą Wspólnego Słownika Zamówień CPV: </w:t>
      </w:r>
      <w:r w:rsidR="00564EB4" w:rsidRPr="007F68B8">
        <w:rPr>
          <w:i/>
          <w:sz w:val="22"/>
          <w:szCs w:val="22"/>
        </w:rPr>
        <w:t>64120000-3 usługi kurierskie.</w:t>
      </w:r>
    </w:p>
    <w:p w14:paraId="5648D0D2" w14:textId="77777777" w:rsidR="006D6E53" w:rsidRPr="007F68B8" w:rsidRDefault="006D6E53" w:rsidP="008D155A">
      <w:pPr>
        <w:widowControl/>
        <w:tabs>
          <w:tab w:val="num" w:pos="900"/>
          <w:tab w:val="num" w:pos="2340"/>
        </w:tabs>
        <w:suppressAutoHyphens w:val="0"/>
        <w:ind w:left="720"/>
        <w:jc w:val="both"/>
        <w:rPr>
          <w:sz w:val="22"/>
          <w:szCs w:val="22"/>
        </w:rPr>
      </w:pPr>
    </w:p>
    <w:p w14:paraId="427FEF2A" w14:textId="0FA8E911" w:rsidR="0091195B" w:rsidRDefault="00B63566" w:rsidP="004C4022">
      <w:pPr>
        <w:widowControl/>
        <w:suppressAutoHyphens w:val="0"/>
        <w:jc w:val="both"/>
        <w:rPr>
          <w:b/>
          <w:bCs/>
          <w:sz w:val="22"/>
          <w:szCs w:val="22"/>
        </w:rPr>
      </w:pPr>
      <w:r w:rsidRPr="007F68B8">
        <w:rPr>
          <w:b/>
          <w:bCs/>
          <w:sz w:val="22"/>
          <w:szCs w:val="22"/>
        </w:rPr>
        <w:t xml:space="preserve">Rozdział IV – Przedmiotowe środki </w:t>
      </w:r>
    </w:p>
    <w:p w14:paraId="03744BB7" w14:textId="797DD9C9" w:rsidR="00FF0286" w:rsidRDefault="00FF0286" w:rsidP="007F68B8">
      <w:pPr>
        <w:widowControl/>
        <w:suppressAutoHyphens w:val="0"/>
        <w:ind w:left="284"/>
        <w:jc w:val="both"/>
        <w:rPr>
          <w:bCs/>
          <w:sz w:val="22"/>
          <w:szCs w:val="22"/>
        </w:rPr>
      </w:pPr>
      <w:r w:rsidRPr="007F68B8">
        <w:rPr>
          <w:bCs/>
          <w:sz w:val="22"/>
          <w:szCs w:val="22"/>
        </w:rPr>
        <w:t>Nie dotyczy</w:t>
      </w:r>
      <w:r>
        <w:rPr>
          <w:bCs/>
          <w:sz w:val="22"/>
          <w:szCs w:val="22"/>
        </w:rPr>
        <w:t>.</w:t>
      </w:r>
    </w:p>
    <w:p w14:paraId="5542A9ED" w14:textId="77777777" w:rsidR="00FF0286" w:rsidRPr="007F68B8" w:rsidRDefault="00FF0286" w:rsidP="007F68B8">
      <w:pPr>
        <w:widowControl/>
        <w:suppressAutoHyphens w:val="0"/>
        <w:ind w:left="284"/>
        <w:jc w:val="both"/>
        <w:rPr>
          <w:bCs/>
          <w:sz w:val="22"/>
          <w:szCs w:val="22"/>
        </w:rPr>
      </w:pPr>
    </w:p>
    <w:p w14:paraId="41070728" w14:textId="77777777" w:rsidR="00BE302C" w:rsidRPr="007F68B8" w:rsidRDefault="008463F6" w:rsidP="004C4022">
      <w:pPr>
        <w:widowControl/>
        <w:suppressAutoHyphens w:val="0"/>
        <w:jc w:val="both"/>
        <w:rPr>
          <w:b/>
          <w:bCs/>
          <w:sz w:val="22"/>
          <w:szCs w:val="22"/>
        </w:rPr>
      </w:pPr>
      <w:r w:rsidRPr="007F68B8">
        <w:rPr>
          <w:b/>
          <w:bCs/>
          <w:sz w:val="22"/>
          <w:szCs w:val="22"/>
        </w:rPr>
        <w:t>R</w:t>
      </w:r>
      <w:r w:rsidR="00B63566" w:rsidRPr="007F68B8">
        <w:rPr>
          <w:b/>
          <w:bCs/>
          <w:sz w:val="22"/>
          <w:szCs w:val="22"/>
        </w:rPr>
        <w:t xml:space="preserve">ozdział </w:t>
      </w:r>
      <w:r w:rsidRPr="007F68B8">
        <w:rPr>
          <w:b/>
          <w:bCs/>
          <w:sz w:val="22"/>
          <w:szCs w:val="22"/>
        </w:rPr>
        <w:t xml:space="preserve">V - </w:t>
      </w:r>
      <w:r w:rsidR="00BE302C" w:rsidRPr="007F68B8">
        <w:rPr>
          <w:b/>
          <w:bCs/>
          <w:sz w:val="22"/>
          <w:szCs w:val="22"/>
        </w:rPr>
        <w:t xml:space="preserve">Termin wykonania zamówienia. </w:t>
      </w:r>
    </w:p>
    <w:p w14:paraId="38E1C407" w14:textId="77777777" w:rsidR="007C6532" w:rsidRPr="002813CF" w:rsidRDefault="00AC03A8" w:rsidP="00B52175">
      <w:pPr>
        <w:pStyle w:val="Akapitzlist"/>
        <w:numPr>
          <w:ilvl w:val="1"/>
          <w:numId w:val="36"/>
        </w:numPr>
        <w:adjustRightInd w:val="0"/>
        <w:ind w:left="284" w:hanging="284"/>
        <w:textAlignment w:val="baseline"/>
        <w:rPr>
          <w:bCs/>
          <w:sz w:val="22"/>
          <w:szCs w:val="22"/>
        </w:rPr>
      </w:pPr>
      <w:r w:rsidRPr="002813CF">
        <w:rPr>
          <w:sz w:val="22"/>
          <w:szCs w:val="22"/>
        </w:rPr>
        <w:t>Zlecanie przez Zamawiającego</w:t>
      </w:r>
      <w:r w:rsidRPr="002813CF">
        <w:rPr>
          <w:bCs/>
          <w:sz w:val="22"/>
          <w:szCs w:val="22"/>
        </w:rPr>
        <w:t xml:space="preserve"> </w:t>
      </w:r>
      <w:r w:rsidRPr="002813CF">
        <w:rPr>
          <w:sz w:val="22"/>
          <w:szCs w:val="22"/>
        </w:rPr>
        <w:t>usług będących przedmiotem zamówienia będzie odbywało się sukcesywnie zgodnie z bieżącym zapotrzebowaniem, w trakcie trwania umowy</w:t>
      </w:r>
      <w:r w:rsidRPr="002813CF">
        <w:rPr>
          <w:bCs/>
          <w:sz w:val="22"/>
          <w:szCs w:val="22"/>
        </w:rPr>
        <w:t xml:space="preserve">, </w:t>
      </w:r>
      <w:r w:rsidRPr="002813CF">
        <w:rPr>
          <w:sz w:val="22"/>
          <w:szCs w:val="22"/>
        </w:rPr>
        <w:t xml:space="preserve">tj. </w:t>
      </w:r>
      <w:r w:rsidRPr="002813CF">
        <w:rPr>
          <w:b/>
          <w:sz w:val="22"/>
          <w:szCs w:val="22"/>
          <w:u w:val="single"/>
        </w:rPr>
        <w:t>w ciągu 24 miesięcy</w:t>
      </w:r>
      <w:r w:rsidRPr="002813CF">
        <w:rPr>
          <w:sz w:val="22"/>
          <w:szCs w:val="22"/>
        </w:rPr>
        <w:t>, liczonych od dnia udzielenia zamówienia, tj. zawarcia umowy.</w:t>
      </w:r>
    </w:p>
    <w:p w14:paraId="1DF808BF" w14:textId="77777777" w:rsidR="007C6532" w:rsidRPr="002813CF" w:rsidRDefault="00AC03A8" w:rsidP="00B52175">
      <w:pPr>
        <w:pStyle w:val="Akapitzlist"/>
        <w:numPr>
          <w:ilvl w:val="1"/>
          <w:numId w:val="36"/>
        </w:numPr>
        <w:adjustRightInd w:val="0"/>
        <w:ind w:left="284" w:hanging="284"/>
        <w:textAlignment w:val="baseline"/>
        <w:rPr>
          <w:bCs/>
          <w:sz w:val="22"/>
          <w:szCs w:val="22"/>
        </w:rPr>
      </w:pPr>
      <w:r w:rsidRPr="002813CF">
        <w:rPr>
          <w:sz w:val="22"/>
          <w:szCs w:val="22"/>
        </w:rPr>
        <w:t>Zamawiający zastrzega, iż w przypadku wyczerpania się kwoty wynagrodzenia brutto należnego Wykonawcy przed upływem 24 miesięcy, licząc od dnia udzielenia zamówienia, tj. zawarcia umowy, umowa wygasa.</w:t>
      </w:r>
    </w:p>
    <w:p w14:paraId="697A6BFB" w14:textId="77777777" w:rsidR="007C6532" w:rsidRPr="002813CF" w:rsidRDefault="00AC03A8" w:rsidP="00B52175">
      <w:pPr>
        <w:pStyle w:val="Akapitzlist"/>
        <w:numPr>
          <w:ilvl w:val="1"/>
          <w:numId w:val="36"/>
        </w:numPr>
        <w:adjustRightInd w:val="0"/>
        <w:ind w:left="284" w:hanging="284"/>
        <w:textAlignment w:val="baseline"/>
        <w:rPr>
          <w:bCs/>
          <w:sz w:val="22"/>
          <w:szCs w:val="22"/>
        </w:rPr>
      </w:pPr>
      <w:r w:rsidRPr="002813CF">
        <w:rPr>
          <w:sz w:val="22"/>
          <w:szCs w:val="22"/>
        </w:rPr>
        <w:t>W sytuacji, gdy po upływie 24 miesięcy, kwota wynagrodzenia brutto należnego Wykonawcy nie zostanie wyczerpana, umowa może ulec przedłużeniu, po uprzednim zawarciu pisemnego aneksu do umowy, do maksymalnie 6 miesięcy.</w:t>
      </w:r>
    </w:p>
    <w:p w14:paraId="65DFC8FE" w14:textId="60F31BB2" w:rsidR="00AC03A8" w:rsidRPr="00932371" w:rsidRDefault="00AC03A8" w:rsidP="00B52175">
      <w:pPr>
        <w:pStyle w:val="Akapitzlist"/>
        <w:numPr>
          <w:ilvl w:val="1"/>
          <w:numId w:val="36"/>
        </w:numPr>
        <w:adjustRightInd w:val="0"/>
        <w:ind w:left="284" w:hanging="284"/>
        <w:textAlignment w:val="baseline"/>
        <w:rPr>
          <w:bCs/>
          <w:sz w:val="22"/>
          <w:szCs w:val="22"/>
        </w:rPr>
      </w:pPr>
      <w:r w:rsidRPr="002813CF">
        <w:rPr>
          <w:sz w:val="22"/>
          <w:szCs w:val="22"/>
        </w:rPr>
        <w:t>Wykonawca zapewnia gotowość do realizacji zamówienia w dniu zawarcia umowy.</w:t>
      </w:r>
    </w:p>
    <w:p w14:paraId="6C18FB6A" w14:textId="77777777" w:rsidR="00FF0286" w:rsidRPr="002813CF" w:rsidRDefault="00FF0286" w:rsidP="002813CF">
      <w:pPr>
        <w:pStyle w:val="Akapitzlist"/>
        <w:numPr>
          <w:ilvl w:val="0"/>
          <w:numId w:val="0"/>
        </w:numPr>
        <w:adjustRightInd w:val="0"/>
        <w:ind w:left="284"/>
        <w:textAlignment w:val="baseline"/>
        <w:rPr>
          <w:bCs/>
          <w:sz w:val="22"/>
          <w:szCs w:val="22"/>
        </w:rPr>
      </w:pPr>
    </w:p>
    <w:p w14:paraId="3667F187" w14:textId="77777777" w:rsidR="008D155A" w:rsidRPr="002813CF" w:rsidRDefault="008463F6" w:rsidP="004C4022">
      <w:pPr>
        <w:widowControl/>
        <w:suppressAutoHyphens w:val="0"/>
        <w:jc w:val="both"/>
        <w:rPr>
          <w:b/>
          <w:bCs/>
          <w:sz w:val="22"/>
          <w:szCs w:val="22"/>
        </w:rPr>
      </w:pPr>
      <w:r w:rsidRPr="002813CF">
        <w:rPr>
          <w:b/>
          <w:bCs/>
          <w:sz w:val="22"/>
          <w:szCs w:val="22"/>
        </w:rPr>
        <w:t>Rozdział V</w:t>
      </w:r>
      <w:r w:rsidR="006562A7" w:rsidRPr="002813CF">
        <w:rPr>
          <w:b/>
          <w:bCs/>
          <w:sz w:val="22"/>
          <w:szCs w:val="22"/>
        </w:rPr>
        <w:t>I</w:t>
      </w:r>
      <w:r w:rsidRPr="002813CF">
        <w:rPr>
          <w:b/>
          <w:bCs/>
          <w:sz w:val="22"/>
          <w:szCs w:val="22"/>
        </w:rPr>
        <w:t xml:space="preserve"> - </w:t>
      </w:r>
      <w:r w:rsidR="008D155A" w:rsidRPr="002813CF">
        <w:rPr>
          <w:b/>
          <w:bCs/>
          <w:sz w:val="22"/>
          <w:szCs w:val="22"/>
        </w:rPr>
        <w:t>Opis warunków podmiotowych udziału w postępowaniu.</w:t>
      </w:r>
    </w:p>
    <w:p w14:paraId="0684CF7C" w14:textId="29567CF8" w:rsidR="00E8197B" w:rsidRPr="002813CF" w:rsidRDefault="00F61608" w:rsidP="00B52175">
      <w:pPr>
        <w:pStyle w:val="Akapitzlist1"/>
        <w:numPr>
          <w:ilvl w:val="0"/>
          <w:numId w:val="37"/>
        </w:numPr>
        <w:ind w:left="426" w:hanging="426"/>
        <w:rPr>
          <w:rFonts w:cs="Times New Roman"/>
          <w:sz w:val="22"/>
          <w:szCs w:val="22"/>
        </w:rPr>
      </w:pPr>
      <w:r w:rsidRPr="002813CF">
        <w:rPr>
          <w:rFonts w:eastAsia="Calibri" w:cs="Times New Roman"/>
          <w:sz w:val="22"/>
          <w:szCs w:val="22"/>
        </w:rPr>
        <w:t>Zdolność do występowania w obrocie gospodarczym</w:t>
      </w:r>
      <w:r w:rsidR="00FF0286">
        <w:rPr>
          <w:rFonts w:eastAsia="Calibri" w:cs="Times New Roman"/>
          <w:sz w:val="22"/>
          <w:szCs w:val="22"/>
        </w:rPr>
        <w:t xml:space="preserve"> </w:t>
      </w:r>
      <w:r w:rsidR="00FF0286" w:rsidRPr="00F6522D">
        <w:rPr>
          <w:b/>
          <w:bCs/>
          <w:sz w:val="22"/>
          <w:szCs w:val="22"/>
        </w:rPr>
        <w:t xml:space="preserve"> –</w:t>
      </w:r>
    </w:p>
    <w:p w14:paraId="2A4F0542" w14:textId="4BF2B742" w:rsidR="00E8197B" w:rsidRPr="002813CF" w:rsidRDefault="00E8197B" w:rsidP="001B6045">
      <w:pPr>
        <w:pStyle w:val="Akapitzlist1"/>
        <w:numPr>
          <w:ilvl w:val="0"/>
          <w:numId w:val="0"/>
        </w:numPr>
        <w:tabs>
          <w:tab w:val="left" w:pos="993"/>
        </w:tabs>
        <w:ind w:left="993" w:hanging="567"/>
        <w:rPr>
          <w:rFonts w:cs="Times New Roman"/>
          <w:sz w:val="22"/>
          <w:szCs w:val="22"/>
        </w:rPr>
      </w:pPr>
      <w:r w:rsidRPr="002813CF">
        <w:rPr>
          <w:rFonts w:eastAsia="Calibri" w:cs="Times New Roman"/>
          <w:sz w:val="22"/>
          <w:szCs w:val="22"/>
        </w:rPr>
        <w:t>1.1</w:t>
      </w:r>
      <w:r w:rsidR="00465663" w:rsidRPr="002813CF">
        <w:rPr>
          <w:rFonts w:eastAsia="Calibri" w:cs="Times New Roman"/>
          <w:sz w:val="22"/>
          <w:szCs w:val="22"/>
        </w:rPr>
        <w:t xml:space="preserve"> </w:t>
      </w:r>
      <w:r w:rsidR="00337C71">
        <w:rPr>
          <w:rFonts w:eastAsia="Calibri" w:cs="Times New Roman"/>
          <w:sz w:val="22"/>
          <w:szCs w:val="22"/>
        </w:rPr>
        <w:tab/>
      </w:r>
      <w:r w:rsidR="00465663" w:rsidRPr="002813CF">
        <w:rPr>
          <w:rFonts w:eastAsia="Calibri" w:cs="Times New Roman"/>
          <w:sz w:val="22"/>
          <w:szCs w:val="22"/>
        </w:rPr>
        <w:t>o</w:t>
      </w:r>
      <w:r w:rsidRPr="002813CF">
        <w:rPr>
          <w:rFonts w:cs="Times New Roman"/>
          <w:sz w:val="22"/>
          <w:szCs w:val="22"/>
        </w:rPr>
        <w:t xml:space="preserve"> udzielenie zamówienia może ubiegać się Wykonawca, który spełnia warunek posiadania kompetencji lub uprawnień do prowadzenia określonej działalności zawodowej, a</w:t>
      </w:r>
      <w:r w:rsidR="00337C71">
        <w:rPr>
          <w:rFonts w:cs="Times New Roman"/>
          <w:sz w:val="22"/>
          <w:szCs w:val="22"/>
        </w:rPr>
        <w:t>  </w:t>
      </w:r>
      <w:r w:rsidRPr="002813CF">
        <w:rPr>
          <w:rFonts w:cs="Times New Roman"/>
          <w:sz w:val="22"/>
          <w:szCs w:val="22"/>
        </w:rPr>
        <w:t>w</w:t>
      </w:r>
      <w:r w:rsidR="00337C71">
        <w:rPr>
          <w:rFonts w:cs="Times New Roman"/>
          <w:sz w:val="22"/>
          <w:szCs w:val="22"/>
        </w:rPr>
        <w:t>  </w:t>
      </w:r>
      <w:r w:rsidRPr="002813CF">
        <w:rPr>
          <w:rFonts w:cs="Times New Roman"/>
          <w:sz w:val="22"/>
          <w:szCs w:val="22"/>
        </w:rPr>
        <w:t>szczególności posiada</w:t>
      </w:r>
      <w:r w:rsidRPr="002813CF">
        <w:rPr>
          <w:rFonts w:cs="Times New Roman"/>
          <w:iCs/>
          <w:color w:val="000000"/>
          <w:sz w:val="22"/>
          <w:szCs w:val="22"/>
        </w:rPr>
        <w:t xml:space="preserve"> wpis do rejestru operatorów pocztowych, prowadzonego przez Prezesa Urzędu Komunikacji Elektronicznej, zgodnie z postanowieniami art. 6 ustawy z dnia 23 listopada 2012 r. – Prawo pocztowe (</w:t>
      </w:r>
      <w:r w:rsidRPr="002813CF">
        <w:rPr>
          <w:rFonts w:cs="Times New Roman"/>
          <w:sz w:val="22"/>
          <w:szCs w:val="22"/>
        </w:rPr>
        <w:t>t. j. Dz.U.20</w:t>
      </w:r>
      <w:r w:rsidR="00F138F7" w:rsidRPr="002813CF">
        <w:rPr>
          <w:rFonts w:cs="Times New Roman"/>
          <w:sz w:val="22"/>
          <w:szCs w:val="22"/>
        </w:rPr>
        <w:t>20</w:t>
      </w:r>
      <w:r w:rsidRPr="002813CF">
        <w:rPr>
          <w:rFonts w:cs="Times New Roman"/>
          <w:sz w:val="22"/>
          <w:szCs w:val="22"/>
        </w:rPr>
        <w:t xml:space="preserve"> poz.</w:t>
      </w:r>
      <w:r w:rsidR="00F138F7" w:rsidRPr="002813CF">
        <w:rPr>
          <w:rFonts w:cs="Times New Roman"/>
          <w:sz w:val="22"/>
          <w:szCs w:val="22"/>
        </w:rPr>
        <w:t>1041</w:t>
      </w:r>
      <w:r w:rsidRPr="002813CF">
        <w:rPr>
          <w:rFonts w:cs="Times New Roman"/>
          <w:sz w:val="22"/>
          <w:szCs w:val="22"/>
        </w:rPr>
        <w:t xml:space="preserve"> ze zm.), uprawniający do</w:t>
      </w:r>
      <w:r w:rsidR="003B0497" w:rsidRPr="002813CF">
        <w:rPr>
          <w:rFonts w:cs="Times New Roman"/>
          <w:sz w:val="22"/>
          <w:szCs w:val="22"/>
        </w:rPr>
        <w:t> </w:t>
      </w:r>
      <w:r w:rsidRPr="002813CF">
        <w:rPr>
          <w:rFonts w:cs="Times New Roman"/>
          <w:sz w:val="22"/>
          <w:szCs w:val="22"/>
        </w:rPr>
        <w:t>wykonywania działalności pocztowej polegającej na przyjmowaniu, przemieszczaniu i</w:t>
      </w:r>
      <w:r w:rsidR="003B0497" w:rsidRPr="002813CF">
        <w:rPr>
          <w:rFonts w:cs="Times New Roman"/>
          <w:sz w:val="22"/>
          <w:szCs w:val="22"/>
        </w:rPr>
        <w:t> </w:t>
      </w:r>
      <w:r w:rsidRPr="002813CF">
        <w:rPr>
          <w:rFonts w:cs="Times New Roman"/>
          <w:sz w:val="22"/>
          <w:szCs w:val="22"/>
        </w:rPr>
        <w:t>doręczaniu przesyłek w obrocie krajowym.</w:t>
      </w:r>
    </w:p>
    <w:p w14:paraId="20C00347" w14:textId="396D2BD1" w:rsidR="005518A1" w:rsidRPr="002813CF" w:rsidRDefault="00F61608" w:rsidP="00B52175">
      <w:pPr>
        <w:pStyle w:val="Akapitzlist1"/>
        <w:numPr>
          <w:ilvl w:val="0"/>
          <w:numId w:val="37"/>
        </w:numPr>
        <w:ind w:left="426" w:hanging="426"/>
        <w:rPr>
          <w:rFonts w:cs="Times New Roman"/>
          <w:sz w:val="22"/>
          <w:szCs w:val="22"/>
        </w:rPr>
      </w:pPr>
      <w:r w:rsidRPr="002813CF">
        <w:rPr>
          <w:rFonts w:eastAsia="Calibri" w:cs="Times New Roman"/>
          <w:sz w:val="22"/>
          <w:szCs w:val="22"/>
        </w:rPr>
        <w:t>Uprawnienia do prowadzenia określonej działalności gospodarczej lub zawodowej, o ile wynika to</w:t>
      </w:r>
      <w:r w:rsidR="003B0497" w:rsidRPr="002813CF">
        <w:rPr>
          <w:rFonts w:eastAsia="Calibri" w:cs="Times New Roman"/>
          <w:sz w:val="22"/>
          <w:szCs w:val="22"/>
        </w:rPr>
        <w:t> </w:t>
      </w:r>
      <w:r w:rsidRPr="002813CF">
        <w:rPr>
          <w:rFonts w:eastAsia="Calibri" w:cs="Times New Roman"/>
          <w:sz w:val="22"/>
          <w:szCs w:val="22"/>
        </w:rPr>
        <w:t>z odrębnych przepisów</w:t>
      </w:r>
      <w:r w:rsidRPr="002813CF" w:rsidDel="00F61608">
        <w:rPr>
          <w:rFonts w:eastAsia="Calibri" w:cs="Times New Roman"/>
          <w:sz w:val="22"/>
          <w:szCs w:val="22"/>
        </w:rPr>
        <w:t xml:space="preserve"> </w:t>
      </w:r>
      <w:r w:rsidR="005518A1" w:rsidRPr="002813CF">
        <w:rPr>
          <w:rFonts w:eastAsia="Calibri" w:cs="Times New Roman"/>
          <w:sz w:val="22"/>
          <w:szCs w:val="22"/>
        </w:rPr>
        <w:t xml:space="preserve">– Zamawiający nie wyznacza warunku w tym zakresie, </w:t>
      </w:r>
    </w:p>
    <w:p w14:paraId="014A8859" w14:textId="77777777" w:rsidR="0041766E" w:rsidRPr="002813CF" w:rsidRDefault="008D155A" w:rsidP="00B52175">
      <w:pPr>
        <w:pStyle w:val="Akapitzlist1"/>
        <w:numPr>
          <w:ilvl w:val="0"/>
          <w:numId w:val="37"/>
        </w:numPr>
        <w:ind w:left="426" w:hanging="426"/>
        <w:rPr>
          <w:rFonts w:eastAsia="Calibri" w:cs="Times New Roman"/>
          <w:sz w:val="22"/>
          <w:szCs w:val="22"/>
        </w:rPr>
      </w:pPr>
      <w:r w:rsidRPr="002813CF">
        <w:rPr>
          <w:rFonts w:eastAsia="Calibri" w:cs="Times New Roman"/>
          <w:sz w:val="22"/>
          <w:szCs w:val="22"/>
        </w:rPr>
        <w:t xml:space="preserve">Sytuacja ekonomiczna lub finansowa – </w:t>
      </w:r>
      <w:r w:rsidR="004E1EB0" w:rsidRPr="002813CF">
        <w:rPr>
          <w:rFonts w:eastAsia="Calibri" w:cs="Times New Roman"/>
          <w:sz w:val="22"/>
          <w:szCs w:val="22"/>
        </w:rPr>
        <w:t>Zamawiający nie ustanawia warunku w tym zakresie.</w:t>
      </w:r>
    </w:p>
    <w:p w14:paraId="6BE452E9" w14:textId="77777777" w:rsidR="007F739A" w:rsidRPr="002813CF" w:rsidRDefault="008D155A" w:rsidP="00B52175">
      <w:pPr>
        <w:pStyle w:val="Akapitzlist1"/>
        <w:numPr>
          <w:ilvl w:val="0"/>
          <w:numId w:val="37"/>
        </w:numPr>
        <w:ind w:left="426" w:hanging="426"/>
        <w:rPr>
          <w:rFonts w:eastAsia="Calibri" w:cs="Times New Roman"/>
          <w:sz w:val="22"/>
          <w:szCs w:val="22"/>
        </w:rPr>
      </w:pPr>
      <w:r w:rsidRPr="002813CF">
        <w:rPr>
          <w:rFonts w:eastAsia="Calibri" w:cs="Times New Roman"/>
          <w:sz w:val="22"/>
          <w:szCs w:val="22"/>
        </w:rPr>
        <w:t xml:space="preserve">Zdolność techniczna lub zawodowa – </w:t>
      </w:r>
      <w:r w:rsidR="00FC4B71" w:rsidRPr="002813CF">
        <w:rPr>
          <w:rFonts w:cs="Times New Roman"/>
          <w:sz w:val="22"/>
          <w:szCs w:val="22"/>
        </w:rPr>
        <w:t xml:space="preserve"> </w:t>
      </w:r>
      <w:r w:rsidR="007F739A" w:rsidRPr="002813CF">
        <w:rPr>
          <w:rFonts w:eastAsia="Calibri" w:cs="Times New Roman"/>
          <w:sz w:val="22"/>
          <w:szCs w:val="22"/>
        </w:rPr>
        <w:t>Zamawiający nie ustanawia warunku w tym zakresie.</w:t>
      </w:r>
    </w:p>
    <w:p w14:paraId="233E5F7C" w14:textId="2C36C200" w:rsidR="003B0497" w:rsidRPr="00296D74" w:rsidRDefault="003B0497" w:rsidP="002813CF">
      <w:pPr>
        <w:pStyle w:val="Akapitzlist"/>
        <w:numPr>
          <w:ilvl w:val="0"/>
          <w:numId w:val="0"/>
        </w:numPr>
        <w:ind w:left="426"/>
        <w:rPr>
          <w:bCs/>
          <w:sz w:val="22"/>
          <w:szCs w:val="22"/>
          <w:u w:val="single"/>
        </w:rPr>
      </w:pPr>
      <w:r w:rsidRPr="002813CF">
        <w:rPr>
          <w:rFonts w:cs="Calibri"/>
          <w:color w:val="000000"/>
          <w:sz w:val="22"/>
          <w:szCs w:val="22"/>
          <w:u w:val="single"/>
        </w:rPr>
        <w:t xml:space="preserve">Weryfikacji i oceny warunków udziału w postępowaniu </w:t>
      </w:r>
      <w:r w:rsidR="002D5048" w:rsidRPr="002813CF">
        <w:rPr>
          <w:rFonts w:cs="Calibri"/>
          <w:color w:val="000000"/>
          <w:sz w:val="22"/>
          <w:szCs w:val="22"/>
          <w:u w:val="single"/>
        </w:rPr>
        <w:t>Z</w:t>
      </w:r>
      <w:r w:rsidRPr="002813CF">
        <w:rPr>
          <w:rFonts w:cs="Calibri"/>
          <w:color w:val="000000"/>
          <w:sz w:val="22"/>
          <w:szCs w:val="22"/>
          <w:u w:val="single"/>
        </w:rPr>
        <w:t xml:space="preserve">amawiający dokona na podstawie oświadczeń i dokumentów składanych przez </w:t>
      </w:r>
      <w:r w:rsidR="00414273" w:rsidRPr="002813CF">
        <w:rPr>
          <w:rFonts w:cs="Calibri"/>
          <w:color w:val="000000"/>
          <w:sz w:val="22"/>
          <w:szCs w:val="22"/>
          <w:u w:val="single"/>
        </w:rPr>
        <w:t>uczestniczących</w:t>
      </w:r>
      <w:r w:rsidR="00414273">
        <w:rPr>
          <w:rFonts w:cs="Calibri"/>
          <w:color w:val="000000"/>
          <w:sz w:val="22"/>
          <w:szCs w:val="22"/>
          <w:u w:val="single"/>
        </w:rPr>
        <w:t xml:space="preserve"> w postępowaniu W</w:t>
      </w:r>
      <w:r w:rsidRPr="00296D74">
        <w:rPr>
          <w:rFonts w:cs="Calibri"/>
          <w:color w:val="000000"/>
          <w:sz w:val="22"/>
          <w:szCs w:val="22"/>
          <w:u w:val="single"/>
        </w:rPr>
        <w:t>ykonawców z zachowaniem sposobu i formy, o których mowa w niniejszej SWZ.</w:t>
      </w:r>
    </w:p>
    <w:p w14:paraId="2AE1E05B" w14:textId="77777777" w:rsidR="003B0497" w:rsidRPr="00815B67" w:rsidRDefault="003B0497" w:rsidP="002813CF">
      <w:pPr>
        <w:pStyle w:val="Akapitzlist"/>
        <w:numPr>
          <w:ilvl w:val="0"/>
          <w:numId w:val="37"/>
        </w:numPr>
        <w:ind w:left="426" w:hanging="426"/>
        <w:rPr>
          <w:bCs/>
          <w:sz w:val="22"/>
          <w:szCs w:val="22"/>
        </w:rPr>
      </w:pPr>
      <w:r w:rsidRPr="00CC500D">
        <w:rPr>
          <w:color w:val="000000"/>
          <w:sz w:val="22"/>
          <w:szCs w:val="22"/>
        </w:rPr>
        <w:t>Wykonawca może w celu potwierdzen</w:t>
      </w:r>
      <w:r w:rsidRPr="00CC500D">
        <w:rPr>
          <w:color w:val="000000"/>
          <w:sz w:val="22"/>
        </w:rPr>
        <w:t>ia spełniania warunków udziału</w:t>
      </w:r>
      <w:r w:rsidRPr="00CC500D">
        <w:rPr>
          <w:color w:val="000000"/>
          <w:sz w:val="22"/>
          <w:szCs w:val="22"/>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Pr>
          <w:color w:val="000000"/>
          <w:sz w:val="22"/>
          <w:szCs w:val="22"/>
        </w:rPr>
        <w:t>.</w:t>
      </w:r>
    </w:p>
    <w:p w14:paraId="3668C166" w14:textId="3810ADC9" w:rsidR="003B0497" w:rsidRPr="00815B67" w:rsidRDefault="003B0497" w:rsidP="00CB1334">
      <w:pPr>
        <w:pStyle w:val="Akapitzlist"/>
        <w:numPr>
          <w:ilvl w:val="0"/>
          <w:numId w:val="37"/>
        </w:numPr>
        <w:ind w:left="426" w:hanging="426"/>
        <w:rPr>
          <w:bCs/>
          <w:sz w:val="22"/>
          <w:szCs w:val="22"/>
        </w:rPr>
      </w:pPr>
      <w:r w:rsidRPr="00815B67">
        <w:rPr>
          <w:color w:val="000000"/>
          <w:sz w:val="22"/>
          <w:szCs w:val="22"/>
        </w:rPr>
        <w:t>W odniesieniu do warunków dotyczących wykształcenia, kwalifikacj</w:t>
      </w:r>
      <w:r w:rsidR="00414273">
        <w:rPr>
          <w:color w:val="000000"/>
          <w:sz w:val="22"/>
          <w:szCs w:val="22"/>
        </w:rPr>
        <w:t>i zawodowych lub doświadczenia W</w:t>
      </w:r>
      <w:r w:rsidRPr="00815B67">
        <w:rPr>
          <w:color w:val="000000"/>
          <w:sz w:val="22"/>
          <w:szCs w:val="22"/>
        </w:rPr>
        <w:t>ykonawcy mogą polegać na zdolnościach podmiotów udostępniających zasoby, jeśli podmioty te wykonają usługi, do realizacji których te zdolności są wymagane.</w:t>
      </w:r>
    </w:p>
    <w:p w14:paraId="6BD044B0" w14:textId="77777777" w:rsidR="003B0497" w:rsidRPr="00672255" w:rsidRDefault="003B0497" w:rsidP="00CB1334">
      <w:pPr>
        <w:pStyle w:val="Akapitzlist"/>
        <w:numPr>
          <w:ilvl w:val="0"/>
          <w:numId w:val="37"/>
        </w:numPr>
        <w:ind w:left="426" w:hanging="426"/>
        <w:rPr>
          <w:bCs/>
          <w:sz w:val="22"/>
          <w:szCs w:val="22"/>
        </w:rPr>
      </w:pPr>
      <w:r>
        <w:rPr>
          <w:color w:val="000000"/>
          <w:sz w:val="22"/>
          <w:szCs w:val="22"/>
        </w:rPr>
        <w:t>Wykonawcy mogą wspólnie ubiegać się o udzielenie zamówienia.</w:t>
      </w:r>
    </w:p>
    <w:p w14:paraId="2FE7FD96" w14:textId="426AB698" w:rsidR="003B0497" w:rsidRPr="00F638DD" w:rsidRDefault="003B0497" w:rsidP="00CB1334">
      <w:pPr>
        <w:pStyle w:val="Akapitzlist"/>
        <w:numPr>
          <w:ilvl w:val="1"/>
          <w:numId w:val="81"/>
        </w:numPr>
        <w:ind w:left="993" w:hanging="567"/>
        <w:rPr>
          <w:bCs/>
          <w:sz w:val="22"/>
          <w:szCs w:val="22"/>
        </w:rPr>
      </w:pPr>
      <w:r w:rsidRPr="005A3D5C">
        <w:rPr>
          <w:color w:val="000000"/>
          <w:sz w:val="22"/>
          <w:szCs w:val="22"/>
        </w:rPr>
        <w:lastRenderedPageBreak/>
        <w:t>Warunek dotyczący uprawnień do prowadzenia określonej działalnośc</w:t>
      </w:r>
      <w:r w:rsidRPr="005A3D5C">
        <w:rPr>
          <w:color w:val="000000"/>
          <w:sz w:val="22"/>
        </w:rPr>
        <w:t xml:space="preserve">i gospodarczej lub zawodowej, </w:t>
      </w:r>
      <w:r w:rsidRPr="005A3D5C">
        <w:rPr>
          <w:color w:val="000000"/>
          <w:sz w:val="22"/>
          <w:szCs w:val="22"/>
        </w:rPr>
        <w:t>jest spełnio</w:t>
      </w:r>
      <w:r w:rsidR="00414273">
        <w:rPr>
          <w:color w:val="000000"/>
          <w:sz w:val="22"/>
          <w:szCs w:val="22"/>
        </w:rPr>
        <w:t>ny, jeżeli co najmniej jeden z W</w:t>
      </w:r>
      <w:r w:rsidRPr="005A3D5C">
        <w:rPr>
          <w:color w:val="000000"/>
          <w:sz w:val="22"/>
          <w:szCs w:val="22"/>
        </w:rPr>
        <w:t>ykonawców wspólnie ubiegających się o udzielenie zamówienia posiada uprawnienia do prowadzenia określonej działalności gospodarczej lub zawodowej</w:t>
      </w:r>
      <w:r>
        <w:rPr>
          <w:color w:val="000000"/>
          <w:sz w:val="22"/>
          <w:szCs w:val="22"/>
        </w:rPr>
        <w:t xml:space="preserve"> i zrealizuje dostawy/usługi</w:t>
      </w:r>
      <w:r w:rsidRPr="005A3D5C">
        <w:rPr>
          <w:color w:val="000000"/>
          <w:sz w:val="22"/>
          <w:szCs w:val="22"/>
        </w:rPr>
        <w:t>, do których realizacji te uprawnienia są wymagane.</w:t>
      </w:r>
    </w:p>
    <w:p w14:paraId="71F841D3" w14:textId="7901F4A3" w:rsidR="003B0497" w:rsidRPr="00C42D17" w:rsidRDefault="003B0497" w:rsidP="00CB1334">
      <w:pPr>
        <w:pStyle w:val="Akapitzlist"/>
        <w:numPr>
          <w:ilvl w:val="1"/>
          <w:numId w:val="81"/>
        </w:numPr>
        <w:ind w:left="993" w:hanging="567"/>
        <w:rPr>
          <w:bCs/>
          <w:sz w:val="22"/>
          <w:szCs w:val="22"/>
        </w:rPr>
      </w:pPr>
      <w:r w:rsidRPr="00C42D17">
        <w:rPr>
          <w:color w:val="000000"/>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w:t>
      </w:r>
      <w:r w:rsidR="00414273">
        <w:rPr>
          <w:color w:val="000000"/>
          <w:sz w:val="22"/>
          <w:szCs w:val="22"/>
        </w:rPr>
        <w:t>że W</w:t>
      </w:r>
      <w:r w:rsidRPr="00C42D17">
        <w:rPr>
          <w:color w:val="000000"/>
          <w:sz w:val="22"/>
          <w:szCs w:val="22"/>
        </w:rPr>
        <w:t>ykonawca realizując zamówienie, będzie dysponował niezbędnymi zasobami tych podmiotów. Powyższe zobowiązanie lub inny środek dowodowy składa się w formie, o której mowa w rozdziale IX ust. 1.6 lit. a. i b. niniejszej SWZ.</w:t>
      </w:r>
    </w:p>
    <w:p w14:paraId="5C022FCA" w14:textId="0CEF8F75" w:rsidR="003B0497" w:rsidRPr="00345841" w:rsidRDefault="003B0497" w:rsidP="00CB1334">
      <w:pPr>
        <w:pStyle w:val="Akapitzlist"/>
        <w:numPr>
          <w:ilvl w:val="0"/>
          <w:numId w:val="37"/>
        </w:numPr>
        <w:ind w:left="426" w:hanging="426"/>
        <w:rPr>
          <w:bCs/>
          <w:sz w:val="22"/>
          <w:szCs w:val="22"/>
        </w:rPr>
      </w:pPr>
      <w:r w:rsidRPr="00345841">
        <w:rPr>
          <w:color w:val="000000"/>
          <w:sz w:val="22"/>
          <w:szCs w:val="22"/>
        </w:rPr>
        <w:t xml:space="preserve">Oceniając zdolność techniczną lub zawodową, </w:t>
      </w:r>
      <w:r w:rsidR="002D5048">
        <w:rPr>
          <w:color w:val="000000"/>
          <w:sz w:val="22"/>
          <w:szCs w:val="22"/>
        </w:rPr>
        <w:t>Z</w:t>
      </w:r>
      <w:r w:rsidRPr="00345841">
        <w:rPr>
          <w:color w:val="000000"/>
          <w:sz w:val="22"/>
          <w:szCs w:val="22"/>
        </w:rPr>
        <w:t xml:space="preserve">amawiający może, na każdym </w:t>
      </w:r>
      <w:r w:rsidR="00414273">
        <w:rPr>
          <w:color w:val="000000"/>
          <w:sz w:val="22"/>
          <w:szCs w:val="22"/>
        </w:rPr>
        <w:t>etapie postępowania, uznać, że W</w:t>
      </w:r>
      <w:r w:rsidRPr="00345841">
        <w:rPr>
          <w:color w:val="000000"/>
          <w:sz w:val="22"/>
          <w:szCs w:val="22"/>
        </w:rPr>
        <w:t>ykonawca nie posiada wymaganych zdol</w:t>
      </w:r>
      <w:r w:rsidR="00414273">
        <w:rPr>
          <w:color w:val="000000"/>
          <w:sz w:val="22"/>
          <w:szCs w:val="22"/>
        </w:rPr>
        <w:t>ności, jeżeli posiadanie przez W</w:t>
      </w:r>
      <w:r w:rsidRPr="00345841">
        <w:rPr>
          <w:color w:val="000000"/>
          <w:sz w:val="22"/>
          <w:szCs w:val="22"/>
        </w:rPr>
        <w:t>ykonawcę sprzecznych interesów, w szczególności zaangażowanie zasob</w:t>
      </w:r>
      <w:r w:rsidR="00414273">
        <w:rPr>
          <w:color w:val="000000"/>
          <w:sz w:val="22"/>
          <w:szCs w:val="22"/>
        </w:rPr>
        <w:t>ów technicznych lub zawodowych W</w:t>
      </w:r>
      <w:r w:rsidRPr="00345841">
        <w:rPr>
          <w:color w:val="000000"/>
          <w:sz w:val="22"/>
          <w:szCs w:val="22"/>
        </w:rPr>
        <w:t>ykonawcy w inne</w:t>
      </w:r>
      <w:r w:rsidR="00414273">
        <w:rPr>
          <w:color w:val="000000"/>
          <w:sz w:val="22"/>
          <w:szCs w:val="22"/>
        </w:rPr>
        <w:t xml:space="preserve"> przedsięwzięcia gospodarcze W</w:t>
      </w:r>
      <w:r w:rsidRPr="00345841">
        <w:rPr>
          <w:color w:val="000000"/>
          <w:sz w:val="22"/>
          <w:szCs w:val="22"/>
        </w:rPr>
        <w:t>ykonawcy może mieć negatywny wpływ na realizację zamówienia.</w:t>
      </w:r>
    </w:p>
    <w:p w14:paraId="362E3011" w14:textId="63A8BD84" w:rsidR="00930105" w:rsidRPr="00BF4303" w:rsidRDefault="00930105" w:rsidP="00930105">
      <w:pPr>
        <w:widowControl/>
        <w:tabs>
          <w:tab w:val="left" w:pos="900"/>
        </w:tabs>
        <w:suppressAutoHyphens w:val="0"/>
        <w:jc w:val="both"/>
        <w:rPr>
          <w:sz w:val="22"/>
          <w:szCs w:val="22"/>
        </w:rPr>
      </w:pPr>
    </w:p>
    <w:p w14:paraId="24F6D1E5" w14:textId="77777777" w:rsidR="00930105" w:rsidRPr="00BF4303" w:rsidRDefault="008463F6" w:rsidP="004C4022">
      <w:pPr>
        <w:widowControl/>
        <w:suppressAutoHyphens w:val="0"/>
        <w:jc w:val="both"/>
        <w:rPr>
          <w:b/>
          <w:bCs/>
          <w:sz w:val="22"/>
          <w:szCs w:val="22"/>
        </w:rPr>
      </w:pPr>
      <w:r w:rsidRPr="00BF4303">
        <w:rPr>
          <w:b/>
          <w:bCs/>
          <w:sz w:val="22"/>
          <w:szCs w:val="22"/>
        </w:rPr>
        <w:t>Rozdział VI</w:t>
      </w:r>
      <w:r w:rsidR="006562A7" w:rsidRPr="00BF4303">
        <w:rPr>
          <w:b/>
          <w:bCs/>
          <w:sz w:val="22"/>
          <w:szCs w:val="22"/>
        </w:rPr>
        <w:t xml:space="preserve">I </w:t>
      </w:r>
      <w:r w:rsidRPr="00BF4303">
        <w:rPr>
          <w:b/>
          <w:bCs/>
          <w:sz w:val="22"/>
          <w:szCs w:val="22"/>
        </w:rPr>
        <w:t xml:space="preserve">- </w:t>
      </w:r>
      <w:r w:rsidR="00930105" w:rsidRPr="00BF4303">
        <w:rPr>
          <w:b/>
          <w:bCs/>
          <w:sz w:val="22"/>
          <w:szCs w:val="22"/>
        </w:rPr>
        <w:t>Podstawy wykluczenia wykonawców.</w:t>
      </w:r>
    </w:p>
    <w:p w14:paraId="2BDF103D" w14:textId="77777777" w:rsidR="00192371" w:rsidRPr="00BF4303" w:rsidRDefault="005043BE" w:rsidP="004C4022">
      <w:pPr>
        <w:pStyle w:val="Akapitzlist1"/>
        <w:numPr>
          <w:ilvl w:val="6"/>
          <w:numId w:val="1"/>
        </w:numPr>
        <w:tabs>
          <w:tab w:val="clear" w:pos="5040"/>
          <w:tab w:val="num" w:pos="4680"/>
        </w:tabs>
        <w:ind w:left="426" w:hanging="426"/>
        <w:rPr>
          <w:rFonts w:eastAsia="Calibri" w:cs="Times New Roman"/>
          <w:sz w:val="22"/>
          <w:szCs w:val="22"/>
        </w:rPr>
      </w:pPr>
      <w:r w:rsidRPr="00BF4303">
        <w:rPr>
          <w:rFonts w:cs="Times New Roman"/>
          <w:sz w:val="22"/>
          <w:szCs w:val="22"/>
        </w:rPr>
        <w:t>Zamawiający wykluczy z postępowania Wykonawcę w przypadku zaistnienia okoliczności przewidzianych w art. 108 ust. 1 ustawy PZP</w:t>
      </w:r>
      <w:r w:rsidRPr="00BF4303" w:rsidDel="006562A7">
        <w:rPr>
          <w:rFonts w:eastAsia="Calibri" w:cs="Times New Roman"/>
          <w:sz w:val="22"/>
          <w:szCs w:val="22"/>
        </w:rPr>
        <w:t xml:space="preserve"> </w:t>
      </w:r>
      <w:r w:rsidR="0041766E" w:rsidRPr="00BF4303">
        <w:rPr>
          <w:rFonts w:eastAsia="Calibri" w:cs="Times New Roman"/>
          <w:sz w:val="22"/>
          <w:szCs w:val="22"/>
        </w:rPr>
        <w:t>.</w:t>
      </w:r>
    </w:p>
    <w:p w14:paraId="277ECA08" w14:textId="77777777" w:rsidR="00080C08" w:rsidRPr="00BF4303" w:rsidRDefault="0041766E" w:rsidP="004C4022">
      <w:pPr>
        <w:pStyle w:val="Akapitzlist1"/>
        <w:numPr>
          <w:ilvl w:val="6"/>
          <w:numId w:val="1"/>
        </w:numPr>
        <w:tabs>
          <w:tab w:val="clear" w:pos="5040"/>
          <w:tab w:val="num" w:pos="4680"/>
        </w:tabs>
        <w:ind w:left="426" w:hanging="426"/>
        <w:rPr>
          <w:rFonts w:eastAsia="Calibri" w:cs="Times New Roman"/>
          <w:sz w:val="22"/>
          <w:szCs w:val="22"/>
        </w:rPr>
      </w:pPr>
      <w:r w:rsidRPr="00BF4303">
        <w:rPr>
          <w:rFonts w:eastAsia="Calibri" w:cs="Times New Roman"/>
          <w:sz w:val="22"/>
          <w:szCs w:val="22"/>
        </w:rPr>
        <w:t xml:space="preserve">Stosownie do treści art. </w:t>
      </w:r>
      <w:r w:rsidR="00FE5FF6" w:rsidRPr="00BF4303">
        <w:rPr>
          <w:rFonts w:eastAsia="Calibri" w:cs="Times New Roman"/>
          <w:sz w:val="22"/>
          <w:szCs w:val="22"/>
        </w:rPr>
        <w:t>109</w:t>
      </w:r>
      <w:r w:rsidRPr="00BF4303">
        <w:rPr>
          <w:rFonts w:eastAsia="Calibri" w:cs="Times New Roman"/>
          <w:sz w:val="22"/>
          <w:szCs w:val="22"/>
        </w:rPr>
        <w:t xml:space="preserve"> ust. </w:t>
      </w:r>
      <w:r w:rsidR="00440BC9" w:rsidRPr="00BF4303">
        <w:rPr>
          <w:rFonts w:eastAsia="Calibri" w:cs="Times New Roman"/>
          <w:sz w:val="22"/>
          <w:szCs w:val="22"/>
        </w:rPr>
        <w:t>1</w:t>
      </w:r>
      <w:r w:rsidRPr="00BF4303">
        <w:rPr>
          <w:rFonts w:eastAsia="Calibri" w:cs="Times New Roman"/>
          <w:sz w:val="22"/>
          <w:szCs w:val="22"/>
        </w:rPr>
        <w:t xml:space="preserve"> ustawy PZP, Zamawiający wykluczy z postępowania Wykonawcę:</w:t>
      </w:r>
    </w:p>
    <w:p w14:paraId="46194E87" w14:textId="782D90F1" w:rsidR="00080C08" w:rsidRPr="00BF4303" w:rsidRDefault="00E10E26" w:rsidP="00BF4303">
      <w:pPr>
        <w:pStyle w:val="Akapitzlist"/>
        <w:numPr>
          <w:ilvl w:val="1"/>
          <w:numId w:val="76"/>
        </w:numPr>
        <w:ind w:left="993" w:hanging="567"/>
        <w:rPr>
          <w:sz w:val="22"/>
          <w:szCs w:val="22"/>
        </w:rPr>
      </w:pPr>
      <w:r w:rsidRPr="00BF4303">
        <w:rPr>
          <w:sz w:val="22"/>
          <w:szCs w:val="22"/>
        </w:rPr>
        <w:t>k</w:t>
      </w:r>
      <w:r w:rsidR="00FE5FF6" w:rsidRPr="00BF4303">
        <w:rPr>
          <w:sz w:val="22"/>
          <w:szCs w:val="22"/>
        </w:rPr>
        <w:t xml:space="preserve">tóry naruszył obowiązki dotyczące płatności podatków, opłat lub składek na ubezpieczenia społeczne lub zdrowotne, z wyjątkiem przypadku, o którym mowa w art. 108 ust. 1 pkt 3 ustawy PZP, chyba że </w:t>
      </w:r>
      <w:r w:rsidR="00414273">
        <w:rPr>
          <w:sz w:val="22"/>
          <w:szCs w:val="22"/>
        </w:rPr>
        <w:t>W</w:t>
      </w:r>
      <w:r w:rsidR="00FE5FF6" w:rsidRPr="00BF4303">
        <w:rPr>
          <w:sz w:val="22"/>
          <w:szCs w:val="22"/>
        </w:rPr>
        <w:t>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BF4303">
        <w:rPr>
          <w:sz w:val="22"/>
          <w:szCs w:val="22"/>
        </w:rPr>
        <w:t>;</w:t>
      </w:r>
    </w:p>
    <w:p w14:paraId="53E65EAB" w14:textId="5FB35140" w:rsidR="00FE5FF6" w:rsidRPr="00BF4303" w:rsidRDefault="00FE5FF6" w:rsidP="00BF4303">
      <w:pPr>
        <w:pStyle w:val="Akapitzlist"/>
        <w:numPr>
          <w:ilvl w:val="1"/>
          <w:numId w:val="76"/>
        </w:numPr>
        <w:ind w:left="993" w:hanging="567"/>
        <w:rPr>
          <w:sz w:val="22"/>
          <w:szCs w:val="22"/>
        </w:rPr>
      </w:pPr>
      <w:r w:rsidRPr="00BF4303">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BF4303">
        <w:rPr>
          <w:sz w:val="22"/>
          <w:szCs w:val="22"/>
        </w:rPr>
        <w:t>;</w:t>
      </w:r>
    </w:p>
    <w:p w14:paraId="47CAA6DA" w14:textId="0F309E00" w:rsidR="00FE5FF6" w:rsidRPr="00BF4303" w:rsidRDefault="00FE5FF6" w:rsidP="00BF4303">
      <w:pPr>
        <w:pStyle w:val="Akapitzlist"/>
        <w:numPr>
          <w:ilvl w:val="1"/>
          <w:numId w:val="76"/>
        </w:numPr>
        <w:ind w:left="993" w:hanging="567"/>
        <w:rPr>
          <w:sz w:val="22"/>
          <w:szCs w:val="22"/>
        </w:rPr>
      </w:pPr>
      <w:r w:rsidRPr="00BF4303">
        <w:rPr>
          <w:sz w:val="22"/>
          <w:szCs w:val="22"/>
        </w:rPr>
        <w:t xml:space="preserve">który w sposób zawiniony poważnie naruszył obowiązki zawodowe, co podważa jego uczciwość, w szczególności gdy </w:t>
      </w:r>
      <w:r w:rsidR="00414273">
        <w:rPr>
          <w:sz w:val="22"/>
          <w:szCs w:val="22"/>
        </w:rPr>
        <w:t>W</w:t>
      </w:r>
      <w:r w:rsidRPr="00BF4303">
        <w:rPr>
          <w:sz w:val="22"/>
          <w:szCs w:val="22"/>
        </w:rPr>
        <w:t xml:space="preserve">ykonawca w wyniku zamierzonego działania lub rażącego niedbalstwa nie wykonał lub nienależycie wykonał zamówienie, co </w:t>
      </w:r>
      <w:r w:rsidR="002D5048">
        <w:rPr>
          <w:sz w:val="22"/>
          <w:szCs w:val="22"/>
        </w:rPr>
        <w:t>Z</w:t>
      </w:r>
      <w:r w:rsidRPr="00BF4303">
        <w:rPr>
          <w:sz w:val="22"/>
          <w:szCs w:val="22"/>
        </w:rPr>
        <w:t>amawiający jest w stanie wykazać za pomocą stosownych dowodów</w:t>
      </w:r>
      <w:r w:rsidR="00172DDC" w:rsidRPr="00BF4303">
        <w:rPr>
          <w:sz w:val="22"/>
          <w:szCs w:val="22"/>
        </w:rPr>
        <w:t>;</w:t>
      </w:r>
    </w:p>
    <w:p w14:paraId="446FE624" w14:textId="6229468B" w:rsidR="00FE5FF6" w:rsidRPr="00BF4303" w:rsidRDefault="00FE5FF6" w:rsidP="00BF4303">
      <w:pPr>
        <w:pStyle w:val="Akapitzlist"/>
        <w:numPr>
          <w:ilvl w:val="1"/>
          <w:numId w:val="76"/>
        </w:numPr>
        <w:ind w:left="993" w:hanging="567"/>
        <w:rPr>
          <w:sz w:val="22"/>
          <w:szCs w:val="22"/>
        </w:rPr>
      </w:pPr>
      <w:r w:rsidRPr="00BF4303">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3DCD0F7" w14:textId="04EF5132" w:rsidR="00FE5FF6" w:rsidRPr="00BF4303" w:rsidRDefault="00FE5FF6" w:rsidP="00BF4303">
      <w:pPr>
        <w:pStyle w:val="Akapitzlist"/>
        <w:numPr>
          <w:ilvl w:val="1"/>
          <w:numId w:val="76"/>
        </w:numPr>
        <w:ind w:left="993" w:hanging="567"/>
        <w:rPr>
          <w:sz w:val="22"/>
          <w:szCs w:val="22"/>
        </w:rPr>
      </w:pPr>
      <w:r w:rsidRPr="00BF4303">
        <w:rPr>
          <w:sz w:val="22"/>
          <w:szCs w:val="22"/>
        </w:rPr>
        <w:t xml:space="preserve">który w wyniku zamierzonego działania lub rażącego niedbalstwa wprowadził </w:t>
      </w:r>
      <w:r w:rsidR="002D5048">
        <w:rPr>
          <w:sz w:val="22"/>
          <w:szCs w:val="22"/>
        </w:rPr>
        <w:t>Z</w:t>
      </w:r>
      <w:r w:rsidRPr="00BF4303">
        <w:rPr>
          <w:sz w:val="22"/>
          <w:szCs w:val="22"/>
        </w:rPr>
        <w:t xml:space="preserve">amawiającego w błąd przy przedstawianiu informacji, że nie podlega wykluczeniu, spełnia warunki udziału w postępowaniu lub kryteria selekcji, co mogło mieć istotny wpływ na decyzje podejmowane przez </w:t>
      </w:r>
      <w:r w:rsidR="002B2A04">
        <w:rPr>
          <w:sz w:val="22"/>
          <w:szCs w:val="22"/>
        </w:rPr>
        <w:t>Z</w:t>
      </w:r>
      <w:r w:rsidRPr="00BF4303">
        <w:rPr>
          <w:sz w:val="22"/>
          <w:szCs w:val="22"/>
        </w:rPr>
        <w:t xml:space="preserve">amawiającego w postępowaniu o udzielenie zamówienia, lub który zataił te informacje lub nie jest w stanie przedstawić wymaganych podmiotowych środków dowodowych; </w:t>
      </w:r>
    </w:p>
    <w:p w14:paraId="19495E10" w14:textId="6C0A9785" w:rsidR="00FE5FF6" w:rsidRPr="00BF4303" w:rsidRDefault="00FE5FF6" w:rsidP="00BF4303">
      <w:pPr>
        <w:pStyle w:val="Akapitzlist"/>
        <w:numPr>
          <w:ilvl w:val="1"/>
          <w:numId w:val="76"/>
        </w:numPr>
        <w:ind w:left="993" w:hanging="567"/>
        <w:rPr>
          <w:sz w:val="22"/>
          <w:szCs w:val="22"/>
        </w:rPr>
      </w:pPr>
      <w:r w:rsidRPr="00BF4303">
        <w:rPr>
          <w:sz w:val="22"/>
          <w:szCs w:val="22"/>
        </w:rPr>
        <w:t xml:space="preserve">który bezprawnie wpływał lub próbował wpływać na czynności </w:t>
      </w:r>
      <w:r w:rsidR="002B2A04">
        <w:rPr>
          <w:sz w:val="22"/>
          <w:szCs w:val="22"/>
        </w:rPr>
        <w:t>Z</w:t>
      </w:r>
      <w:r w:rsidRPr="00BF4303">
        <w:rPr>
          <w:sz w:val="22"/>
          <w:szCs w:val="22"/>
        </w:rPr>
        <w:t>amawiającego lub</w:t>
      </w:r>
      <w:r w:rsidR="00581EBE">
        <w:rPr>
          <w:sz w:val="22"/>
          <w:szCs w:val="22"/>
        </w:rPr>
        <w:t> </w:t>
      </w:r>
      <w:r w:rsidRPr="00BF4303">
        <w:rPr>
          <w:sz w:val="22"/>
          <w:szCs w:val="22"/>
        </w:rPr>
        <w:t>próbował pozyskać lub pozyskał informacje poufne, mogące dać mu przewagę w</w:t>
      </w:r>
      <w:r w:rsidR="00581EBE">
        <w:rPr>
          <w:sz w:val="22"/>
          <w:szCs w:val="22"/>
        </w:rPr>
        <w:t> </w:t>
      </w:r>
      <w:r w:rsidRPr="00BF4303">
        <w:rPr>
          <w:sz w:val="22"/>
          <w:szCs w:val="22"/>
        </w:rPr>
        <w:t xml:space="preserve">postępowaniu o udzielenie zamówienia; </w:t>
      </w:r>
    </w:p>
    <w:p w14:paraId="2EAA467C" w14:textId="1829324D" w:rsidR="00FE5FF6" w:rsidRPr="00BF4303" w:rsidRDefault="00FE5FF6" w:rsidP="00BF4303">
      <w:pPr>
        <w:pStyle w:val="Akapitzlist"/>
        <w:numPr>
          <w:ilvl w:val="1"/>
          <w:numId w:val="76"/>
        </w:numPr>
        <w:ind w:left="993" w:hanging="567"/>
        <w:rPr>
          <w:sz w:val="22"/>
          <w:szCs w:val="22"/>
        </w:rPr>
      </w:pPr>
      <w:r w:rsidRPr="00BF4303">
        <w:rPr>
          <w:sz w:val="22"/>
          <w:szCs w:val="22"/>
        </w:rPr>
        <w:t>który w wyniku lekkomyślności lub niedbalstwa przedstawił informacje wprowadzające w</w:t>
      </w:r>
      <w:r w:rsidR="00581EBE">
        <w:rPr>
          <w:sz w:val="22"/>
          <w:szCs w:val="22"/>
        </w:rPr>
        <w:t> </w:t>
      </w:r>
      <w:r w:rsidRPr="00BF4303">
        <w:rPr>
          <w:sz w:val="22"/>
          <w:szCs w:val="22"/>
        </w:rPr>
        <w:t>błąd, co mogło mieć istotny wpływ na decyzje podejmowane przez zamawiającego w</w:t>
      </w:r>
      <w:r w:rsidR="00581EBE">
        <w:rPr>
          <w:sz w:val="22"/>
          <w:szCs w:val="22"/>
        </w:rPr>
        <w:t> </w:t>
      </w:r>
      <w:r w:rsidRPr="00BF4303">
        <w:rPr>
          <w:sz w:val="22"/>
          <w:szCs w:val="22"/>
        </w:rPr>
        <w:t>postępowaniu o udzielenie zamówienia.</w:t>
      </w:r>
    </w:p>
    <w:p w14:paraId="555EBF23" w14:textId="4BBD4201" w:rsidR="00FE5FF6" w:rsidRPr="00BF4303" w:rsidRDefault="00FE5FF6" w:rsidP="004C4022">
      <w:pPr>
        <w:pStyle w:val="Akapitzlist1"/>
        <w:numPr>
          <w:ilvl w:val="6"/>
          <w:numId w:val="1"/>
        </w:numPr>
        <w:tabs>
          <w:tab w:val="clear" w:pos="5040"/>
          <w:tab w:val="num" w:pos="4680"/>
        </w:tabs>
        <w:ind w:left="426" w:hanging="426"/>
        <w:rPr>
          <w:rFonts w:eastAsia="Calibri" w:cs="Times New Roman"/>
          <w:sz w:val="22"/>
          <w:szCs w:val="22"/>
        </w:rPr>
      </w:pPr>
      <w:r w:rsidRPr="00BF4303">
        <w:rPr>
          <w:rFonts w:eastAsia="Calibri" w:cs="Times New Roman"/>
          <w:sz w:val="22"/>
          <w:szCs w:val="22"/>
        </w:rPr>
        <w:lastRenderedPageBreak/>
        <w:t xml:space="preserve">W przypadkach, o których mowa w ust. </w:t>
      </w:r>
      <w:r w:rsidR="00172DDC" w:rsidRPr="00BF4303">
        <w:rPr>
          <w:rFonts w:eastAsia="Calibri" w:cs="Times New Roman"/>
          <w:sz w:val="22"/>
          <w:szCs w:val="22"/>
        </w:rPr>
        <w:t>2</w:t>
      </w:r>
      <w:r w:rsidRPr="00BF4303">
        <w:rPr>
          <w:rFonts w:eastAsia="Calibri" w:cs="Times New Roman"/>
          <w:sz w:val="22"/>
          <w:szCs w:val="22"/>
        </w:rPr>
        <w:t xml:space="preserve"> pkt 1–</w:t>
      </w:r>
      <w:r w:rsidR="00172DDC" w:rsidRPr="00BF4303">
        <w:rPr>
          <w:rFonts w:eastAsia="Calibri" w:cs="Times New Roman"/>
          <w:sz w:val="22"/>
          <w:szCs w:val="22"/>
        </w:rPr>
        <w:t>4</w:t>
      </w:r>
      <w:r w:rsidRPr="00BF4303">
        <w:rPr>
          <w:rFonts w:eastAsia="Calibri" w:cs="Times New Roman"/>
          <w:sz w:val="22"/>
          <w:szCs w:val="22"/>
        </w:rPr>
        <w:t xml:space="preserve">, </w:t>
      </w:r>
      <w:r w:rsidR="002B2A04">
        <w:rPr>
          <w:rFonts w:eastAsia="Calibri" w:cs="Times New Roman"/>
          <w:sz w:val="22"/>
          <w:szCs w:val="22"/>
        </w:rPr>
        <w:t>Z</w:t>
      </w:r>
      <w:r w:rsidRPr="00BF4303">
        <w:rPr>
          <w:rFonts w:eastAsia="Calibri" w:cs="Times New Roman"/>
          <w:sz w:val="22"/>
          <w:szCs w:val="22"/>
        </w:rPr>
        <w:t xml:space="preserve">amawiający może nie wykluczać </w:t>
      </w:r>
      <w:r w:rsidR="00414273">
        <w:rPr>
          <w:rFonts w:eastAsia="Calibri" w:cs="Times New Roman"/>
          <w:sz w:val="22"/>
          <w:szCs w:val="22"/>
        </w:rPr>
        <w:t>W</w:t>
      </w:r>
      <w:r w:rsidRPr="00BF4303">
        <w:rPr>
          <w:rFonts w:eastAsia="Calibri" w:cs="Times New Roman"/>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sidR="00414273">
        <w:rPr>
          <w:rFonts w:eastAsia="Calibri" w:cs="Times New Roman"/>
          <w:sz w:val="22"/>
          <w:szCs w:val="22"/>
        </w:rPr>
        <w:t>W</w:t>
      </w:r>
      <w:r w:rsidRPr="00BF4303">
        <w:rPr>
          <w:rFonts w:eastAsia="Calibri" w:cs="Times New Roman"/>
          <w:sz w:val="22"/>
          <w:szCs w:val="22"/>
        </w:rPr>
        <w:t>ykonawcy, o którym mowa w ust.</w:t>
      </w:r>
      <w:r w:rsidR="00172DDC" w:rsidRPr="00BF4303">
        <w:rPr>
          <w:rFonts w:eastAsia="Calibri" w:cs="Times New Roman"/>
          <w:sz w:val="22"/>
          <w:szCs w:val="22"/>
        </w:rPr>
        <w:t xml:space="preserve"> 2 pkt 2</w:t>
      </w:r>
      <w:r w:rsidRPr="00BF4303">
        <w:rPr>
          <w:rFonts w:eastAsia="Calibri" w:cs="Times New Roman"/>
          <w:sz w:val="22"/>
          <w:szCs w:val="22"/>
        </w:rPr>
        <w:t>, jest wystarczająca do</w:t>
      </w:r>
      <w:r w:rsidR="00581EBE">
        <w:rPr>
          <w:rFonts w:eastAsia="Calibri" w:cs="Times New Roman"/>
          <w:sz w:val="22"/>
          <w:szCs w:val="22"/>
        </w:rPr>
        <w:t> </w:t>
      </w:r>
      <w:r w:rsidRPr="00BF4303">
        <w:rPr>
          <w:rFonts w:eastAsia="Calibri" w:cs="Times New Roman"/>
          <w:sz w:val="22"/>
          <w:szCs w:val="22"/>
        </w:rPr>
        <w:t>wykonania zamówienia</w:t>
      </w:r>
      <w:r w:rsidR="00172DDC" w:rsidRPr="00BF4303">
        <w:rPr>
          <w:rFonts w:eastAsia="Calibri" w:cs="Times New Roman"/>
          <w:sz w:val="22"/>
          <w:szCs w:val="22"/>
        </w:rPr>
        <w:t>.</w:t>
      </w:r>
    </w:p>
    <w:p w14:paraId="2ED7957B" w14:textId="77777777" w:rsidR="00930105" w:rsidRPr="00AB246E"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1F8E5B83" w14:textId="77777777" w:rsidR="00B64116" w:rsidRPr="00AB246E" w:rsidRDefault="008463F6" w:rsidP="004C4022">
      <w:pPr>
        <w:widowControl/>
        <w:suppressAutoHyphens w:val="0"/>
        <w:jc w:val="both"/>
        <w:rPr>
          <w:b/>
          <w:bCs/>
          <w:sz w:val="22"/>
          <w:szCs w:val="22"/>
        </w:rPr>
      </w:pPr>
      <w:r w:rsidRPr="00AB246E">
        <w:rPr>
          <w:b/>
          <w:bCs/>
          <w:sz w:val="22"/>
          <w:szCs w:val="22"/>
        </w:rPr>
        <w:t>Rozdział VII</w:t>
      </w:r>
      <w:r w:rsidR="00271637" w:rsidRPr="00AB246E">
        <w:rPr>
          <w:b/>
          <w:bCs/>
          <w:sz w:val="22"/>
          <w:szCs w:val="22"/>
        </w:rPr>
        <w:t>I</w:t>
      </w:r>
      <w:r w:rsidRPr="00AB246E">
        <w:rPr>
          <w:b/>
          <w:bCs/>
          <w:sz w:val="22"/>
          <w:szCs w:val="22"/>
        </w:rPr>
        <w:t xml:space="preserve"> - </w:t>
      </w:r>
      <w:r w:rsidR="00930105" w:rsidRPr="00AB246E">
        <w:rPr>
          <w:b/>
          <w:bCs/>
          <w:sz w:val="22"/>
          <w:szCs w:val="22"/>
        </w:rPr>
        <w:t>Wykaz oświadczeń i dokumentów, jakie mają dostarczyć Wykonawcy w celu potwierdzenia spełnienia warunków udziału w postępowaniu oraz braku podstaw do wykluczenia.</w:t>
      </w:r>
    </w:p>
    <w:p w14:paraId="33598389" w14:textId="77777777" w:rsidR="00172DDC"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AB246E">
        <w:rPr>
          <w:rFonts w:eastAsia="Calibri" w:cs="Times New Roman"/>
          <w:sz w:val="22"/>
          <w:szCs w:val="22"/>
        </w:rPr>
        <w:t>Oświadczenia składane obligatoryjnie wraz z ofertą:</w:t>
      </w:r>
    </w:p>
    <w:p w14:paraId="517C12B0" w14:textId="2B0231CA" w:rsidR="0002447F" w:rsidRPr="005C16E2" w:rsidRDefault="0002447F" w:rsidP="005C16E2">
      <w:pPr>
        <w:pStyle w:val="Akapitzlist"/>
        <w:numPr>
          <w:ilvl w:val="1"/>
          <w:numId w:val="83"/>
        </w:numPr>
        <w:ind w:hanging="578"/>
        <w:rPr>
          <w:bCs/>
          <w:sz w:val="22"/>
          <w:szCs w:val="22"/>
        </w:rPr>
      </w:pPr>
      <w:r w:rsidRPr="00D41D42">
        <w:rPr>
          <w:bCs/>
          <w:sz w:val="22"/>
          <w:szCs w:val="22"/>
        </w:rPr>
        <w:t>w celu potwierdzenia braku podstaw do wykluczenia</w:t>
      </w:r>
      <w:r>
        <w:rPr>
          <w:bCs/>
          <w:sz w:val="22"/>
          <w:szCs w:val="22"/>
        </w:rPr>
        <w:t>, o których mowa w R</w:t>
      </w:r>
      <w:r w:rsidR="00414273">
        <w:rPr>
          <w:bCs/>
          <w:sz w:val="22"/>
          <w:szCs w:val="22"/>
        </w:rPr>
        <w:t>ozdziale VII niniejszej SWZ, W</w:t>
      </w:r>
      <w:r w:rsidRPr="00D41D42">
        <w:rPr>
          <w:bCs/>
          <w:sz w:val="22"/>
          <w:szCs w:val="22"/>
        </w:rPr>
        <w:t xml:space="preserve">ykonawca musi dołączyć do oferty </w:t>
      </w:r>
      <w:r w:rsidRPr="00475023">
        <w:rPr>
          <w:bCs/>
          <w:sz w:val="22"/>
          <w:szCs w:val="22"/>
        </w:rPr>
        <w:t>oświadczenie o niepodleganiu</w:t>
      </w:r>
      <w:r w:rsidRPr="00D41D42">
        <w:rPr>
          <w:bCs/>
          <w:sz w:val="22"/>
          <w:szCs w:val="22"/>
        </w:rPr>
        <w:t xml:space="preserve"> </w:t>
      </w:r>
      <w:r w:rsidRPr="005C16E2">
        <w:rPr>
          <w:bCs/>
          <w:sz w:val="22"/>
          <w:szCs w:val="22"/>
        </w:rPr>
        <w:t>wykluczeniu, według wzoru stanowiącego załącznik nr 1 do formularza oferty;</w:t>
      </w:r>
    </w:p>
    <w:p w14:paraId="1FE5CC52" w14:textId="04A94481" w:rsidR="0002447F" w:rsidRPr="00D41D42" w:rsidRDefault="0002447F" w:rsidP="00AB246E">
      <w:pPr>
        <w:pStyle w:val="Akapitzlist"/>
        <w:numPr>
          <w:ilvl w:val="1"/>
          <w:numId w:val="83"/>
        </w:numPr>
        <w:ind w:hanging="578"/>
        <w:rPr>
          <w:bCs/>
          <w:sz w:val="22"/>
          <w:szCs w:val="22"/>
        </w:rPr>
      </w:pPr>
      <w:r w:rsidRPr="00D41D42">
        <w:rPr>
          <w:bCs/>
          <w:sz w:val="22"/>
          <w:szCs w:val="22"/>
        </w:rPr>
        <w:t>w przypadku wspólnego ub</w:t>
      </w:r>
      <w:r w:rsidR="00414273">
        <w:rPr>
          <w:bCs/>
          <w:sz w:val="22"/>
          <w:szCs w:val="22"/>
        </w:rPr>
        <w:t>iegania się o zamówienie przez W</w:t>
      </w:r>
      <w:r w:rsidRPr="00D41D42">
        <w:rPr>
          <w:bCs/>
          <w:sz w:val="22"/>
          <w:szCs w:val="22"/>
        </w:rPr>
        <w:t>ykonawców, oświadc</w:t>
      </w:r>
      <w:r>
        <w:rPr>
          <w:bCs/>
          <w:sz w:val="22"/>
          <w:szCs w:val="22"/>
        </w:rPr>
        <w:t>zenie o </w:t>
      </w:r>
      <w:r w:rsidRPr="00D41D42">
        <w:rPr>
          <w:bCs/>
          <w:sz w:val="22"/>
          <w:szCs w:val="22"/>
        </w:rPr>
        <w:t>którym mowa w u</w:t>
      </w:r>
      <w:r w:rsidR="00414273">
        <w:rPr>
          <w:bCs/>
          <w:sz w:val="22"/>
          <w:szCs w:val="22"/>
        </w:rPr>
        <w:t>st. 1.1 powyżej składa każdy z W</w:t>
      </w:r>
      <w:r w:rsidRPr="00D41D42">
        <w:rPr>
          <w:bCs/>
          <w:sz w:val="22"/>
          <w:szCs w:val="22"/>
        </w:rPr>
        <w:t>ykonawców;</w:t>
      </w:r>
    </w:p>
    <w:p w14:paraId="3061BED1" w14:textId="369A0F8F" w:rsidR="0002447F" w:rsidRPr="00BF4303" w:rsidRDefault="0002447F" w:rsidP="00AB246E">
      <w:pPr>
        <w:pStyle w:val="Akapitzlist"/>
        <w:numPr>
          <w:ilvl w:val="1"/>
          <w:numId w:val="83"/>
        </w:numPr>
        <w:ind w:hanging="578"/>
        <w:rPr>
          <w:bCs/>
          <w:sz w:val="22"/>
          <w:szCs w:val="22"/>
        </w:rPr>
      </w:pPr>
      <w:r w:rsidRPr="00D41D42">
        <w:rPr>
          <w:bCs/>
          <w:sz w:val="22"/>
          <w:szCs w:val="22"/>
        </w:rPr>
        <w:t>w celu potwierdzenia spełnienia warunków udziału w</w:t>
      </w:r>
      <w:r>
        <w:rPr>
          <w:bCs/>
          <w:sz w:val="22"/>
          <w:szCs w:val="22"/>
        </w:rPr>
        <w:t xml:space="preserve"> postępowaniu, o których mowa w R</w:t>
      </w:r>
      <w:r w:rsidRPr="00D41D42">
        <w:rPr>
          <w:bCs/>
          <w:sz w:val="22"/>
          <w:szCs w:val="22"/>
        </w:rPr>
        <w:t>ozdzi</w:t>
      </w:r>
      <w:r w:rsidR="00414273">
        <w:rPr>
          <w:bCs/>
          <w:sz w:val="22"/>
          <w:szCs w:val="22"/>
        </w:rPr>
        <w:t>ale VI niniejszej SWZ, W</w:t>
      </w:r>
      <w:r w:rsidRPr="00D41D42">
        <w:rPr>
          <w:bCs/>
          <w:sz w:val="22"/>
          <w:szCs w:val="22"/>
        </w:rPr>
        <w:t xml:space="preserve">ykonawca musi dołączyć do oferty oświadczenie o spełnieniu warunków udziału w postępowaniu zgodnie z wymogami </w:t>
      </w:r>
      <w:r w:rsidR="002B2A04">
        <w:rPr>
          <w:bCs/>
          <w:sz w:val="22"/>
          <w:szCs w:val="22"/>
        </w:rPr>
        <w:t>Z</w:t>
      </w:r>
      <w:r w:rsidRPr="00D41D42">
        <w:rPr>
          <w:bCs/>
          <w:sz w:val="22"/>
          <w:szCs w:val="22"/>
        </w:rPr>
        <w:t>amawiającego, według</w:t>
      </w:r>
      <w:r w:rsidR="00AA3063">
        <w:rPr>
          <w:bCs/>
          <w:sz w:val="22"/>
          <w:szCs w:val="22"/>
        </w:rPr>
        <w:t xml:space="preserve"> wzoru stanowiącego załącznik 1a</w:t>
      </w:r>
      <w:r w:rsidRPr="00D41D42">
        <w:rPr>
          <w:bCs/>
          <w:sz w:val="22"/>
          <w:szCs w:val="22"/>
        </w:rPr>
        <w:t xml:space="preserve"> do formularza oferty.</w:t>
      </w:r>
    </w:p>
    <w:p w14:paraId="28EDD973" w14:textId="3199E915" w:rsidR="007C4C2B" w:rsidRDefault="007C4C2B" w:rsidP="00BF4303">
      <w:pPr>
        <w:pStyle w:val="Akapitzlist1"/>
        <w:numPr>
          <w:ilvl w:val="1"/>
          <w:numId w:val="1"/>
        </w:numPr>
        <w:tabs>
          <w:tab w:val="clear" w:pos="644"/>
        </w:tabs>
        <w:ind w:left="426" w:hanging="426"/>
        <w:rPr>
          <w:rFonts w:cs="Times New Roman"/>
          <w:sz w:val="22"/>
          <w:szCs w:val="22"/>
        </w:rPr>
      </w:pPr>
      <w:r w:rsidRPr="00BF4303">
        <w:rPr>
          <w:rFonts w:eastAsia="Calibri" w:cs="Times New Roman"/>
          <w:sz w:val="22"/>
          <w:szCs w:val="22"/>
        </w:rPr>
        <w:t xml:space="preserve">Dodatkowe oświadczenia składane obligatoryjnie wraz z ofertą w przypadku składania oferty przez </w:t>
      </w:r>
      <w:r w:rsidR="00414273">
        <w:rPr>
          <w:rFonts w:cs="Times New Roman"/>
          <w:sz w:val="22"/>
          <w:szCs w:val="22"/>
        </w:rPr>
        <w:t>W</w:t>
      </w:r>
      <w:r w:rsidRPr="00BF4303">
        <w:rPr>
          <w:rFonts w:cs="Times New Roman"/>
          <w:sz w:val="22"/>
          <w:szCs w:val="22"/>
        </w:rPr>
        <w:t>ykonawców wspólnie ubiegających się o udzielenie zamówienia:</w:t>
      </w:r>
    </w:p>
    <w:p w14:paraId="362B490E" w14:textId="0F4553CC" w:rsidR="0002447F" w:rsidRPr="00D41D42" w:rsidRDefault="00414273" w:rsidP="00BF4303">
      <w:pPr>
        <w:pStyle w:val="Akapitzlist"/>
        <w:numPr>
          <w:ilvl w:val="1"/>
          <w:numId w:val="85"/>
        </w:numPr>
        <w:ind w:left="993" w:hanging="567"/>
        <w:rPr>
          <w:bCs/>
          <w:sz w:val="22"/>
          <w:szCs w:val="22"/>
        </w:rPr>
      </w:pPr>
      <w:r>
        <w:rPr>
          <w:bCs/>
          <w:sz w:val="22"/>
          <w:szCs w:val="22"/>
        </w:rPr>
        <w:t>W</w:t>
      </w:r>
      <w:r w:rsidR="0002447F" w:rsidRPr="00D41D42">
        <w:rPr>
          <w:bCs/>
          <w:sz w:val="22"/>
          <w:szCs w:val="22"/>
        </w:rPr>
        <w:t xml:space="preserve">ykonawcy wspólnie ubiegający się o zamówienie muszą dołączyć </w:t>
      </w:r>
      <w:r w:rsidR="0002447F">
        <w:rPr>
          <w:bCs/>
          <w:sz w:val="22"/>
          <w:szCs w:val="22"/>
        </w:rPr>
        <w:t xml:space="preserve">do oferty oświadczenie, z </w:t>
      </w:r>
      <w:r w:rsidR="0002447F" w:rsidRPr="00D41D42">
        <w:rPr>
          <w:bCs/>
          <w:sz w:val="22"/>
          <w:szCs w:val="22"/>
        </w:rPr>
        <w:t>którego wynika, które dostawy</w:t>
      </w:r>
      <w:r w:rsidR="0002447F">
        <w:rPr>
          <w:bCs/>
          <w:sz w:val="22"/>
          <w:szCs w:val="22"/>
        </w:rPr>
        <w:t>/usługi</w:t>
      </w:r>
      <w:r w:rsidR="0002447F" w:rsidRPr="00D41D42">
        <w:rPr>
          <w:bCs/>
          <w:sz w:val="22"/>
          <w:szCs w:val="22"/>
        </w:rPr>
        <w:t xml:space="preserve"> wykona</w:t>
      </w:r>
      <w:r>
        <w:rPr>
          <w:bCs/>
          <w:sz w:val="22"/>
          <w:szCs w:val="22"/>
        </w:rPr>
        <w:t>ją poszczególni W</w:t>
      </w:r>
      <w:r w:rsidR="0002447F" w:rsidRPr="00D41D42">
        <w:rPr>
          <w:bCs/>
          <w:sz w:val="22"/>
          <w:szCs w:val="22"/>
        </w:rPr>
        <w:t>ykonawcy;</w:t>
      </w:r>
    </w:p>
    <w:p w14:paraId="359E7F7E" w14:textId="77C344E3" w:rsidR="0002447F" w:rsidRPr="00D41D42" w:rsidRDefault="00414273" w:rsidP="00BF4303">
      <w:pPr>
        <w:pStyle w:val="Akapitzlist"/>
        <w:numPr>
          <w:ilvl w:val="1"/>
          <w:numId w:val="85"/>
        </w:numPr>
        <w:ind w:left="993" w:hanging="567"/>
        <w:rPr>
          <w:bCs/>
          <w:sz w:val="22"/>
          <w:szCs w:val="22"/>
        </w:rPr>
      </w:pPr>
      <w:r>
        <w:rPr>
          <w:bCs/>
          <w:sz w:val="22"/>
          <w:szCs w:val="22"/>
        </w:rPr>
        <w:t>W</w:t>
      </w:r>
      <w:r w:rsidR="0002447F" w:rsidRPr="00D41D42">
        <w:rPr>
          <w:bCs/>
          <w:sz w:val="22"/>
          <w:szCs w:val="22"/>
        </w:rPr>
        <w:t>ykonawcy polegający na zdolnościach technicznych lub zawodowych pod</w:t>
      </w:r>
      <w:r>
        <w:rPr>
          <w:bCs/>
          <w:sz w:val="22"/>
          <w:szCs w:val="22"/>
        </w:rPr>
        <w:t>miotów udostępniających zasoby W</w:t>
      </w:r>
      <w:r w:rsidR="0002447F" w:rsidRPr="00D41D42">
        <w:rPr>
          <w:bCs/>
          <w:sz w:val="22"/>
          <w:szCs w:val="22"/>
        </w:rPr>
        <w:t>ykonawcy muszą dołączyć do oferty:</w:t>
      </w:r>
    </w:p>
    <w:p w14:paraId="1C8DE3B6" w14:textId="63176E3E" w:rsidR="0002447F" w:rsidRPr="00A961D9" w:rsidRDefault="0002447F" w:rsidP="00BF4303">
      <w:pPr>
        <w:pStyle w:val="Akapitzlist"/>
        <w:numPr>
          <w:ilvl w:val="0"/>
          <w:numId w:val="84"/>
        </w:numPr>
        <w:ind w:left="1701" w:hanging="708"/>
        <w:rPr>
          <w:bCs/>
          <w:sz w:val="22"/>
          <w:szCs w:val="22"/>
        </w:rPr>
      </w:pPr>
      <w:r w:rsidRPr="00A961D9">
        <w:rPr>
          <w:color w:val="000000"/>
          <w:sz w:val="22"/>
          <w:szCs w:val="22"/>
        </w:rPr>
        <w:t>oświadczenie podmiotu udostępniającego zasoby, potwierdzające brak podstaw wykluczenia tego podmiotu oraz odpowiednio spełnianie warunków udziału w pos</w:t>
      </w:r>
      <w:r w:rsidR="00414273">
        <w:rPr>
          <w:color w:val="000000"/>
          <w:sz w:val="22"/>
          <w:szCs w:val="22"/>
        </w:rPr>
        <w:t>tępowaniu, w zakresie, w jakim W</w:t>
      </w:r>
      <w:r w:rsidRPr="00A961D9">
        <w:rPr>
          <w:color w:val="000000"/>
          <w:sz w:val="22"/>
          <w:szCs w:val="22"/>
        </w:rPr>
        <w:t xml:space="preserve">ykonawca powołuje się na jego zasoby, wedle wzoru stanowiącego załącznik nr </w:t>
      </w:r>
      <w:r w:rsidR="00220643">
        <w:rPr>
          <w:color w:val="000000"/>
          <w:sz w:val="22"/>
          <w:szCs w:val="22"/>
        </w:rPr>
        <w:t>3</w:t>
      </w:r>
      <w:r w:rsidRPr="00A961D9">
        <w:rPr>
          <w:color w:val="000000"/>
          <w:sz w:val="22"/>
          <w:szCs w:val="22"/>
        </w:rPr>
        <w:t xml:space="preserve"> do formularza oferty;</w:t>
      </w:r>
    </w:p>
    <w:p w14:paraId="0A6575EB" w14:textId="73625208" w:rsidR="0002447F" w:rsidRPr="00D41D42" w:rsidRDefault="0002447F" w:rsidP="00BF4303">
      <w:pPr>
        <w:pStyle w:val="Akapitzlist"/>
        <w:numPr>
          <w:ilvl w:val="0"/>
          <w:numId w:val="84"/>
        </w:numPr>
        <w:ind w:left="1701" w:hanging="708"/>
        <w:rPr>
          <w:bCs/>
          <w:sz w:val="22"/>
          <w:szCs w:val="22"/>
        </w:rPr>
      </w:pPr>
      <w:r w:rsidRPr="00A961D9">
        <w:rPr>
          <w:color w:val="000000"/>
          <w:sz w:val="22"/>
          <w:szCs w:val="22"/>
        </w:rPr>
        <w:t>zobowiązanie podmiotu udostępniającego zasoby</w:t>
      </w:r>
      <w:r w:rsidRPr="00D41D42">
        <w:rPr>
          <w:color w:val="000000"/>
          <w:sz w:val="22"/>
          <w:szCs w:val="22"/>
        </w:rPr>
        <w:t xml:space="preserve"> do oddania mu do dyspozycji niezbędnych zasobów na potrzeby realizacji danego zamówienia lub inny podmiotowy środ</w:t>
      </w:r>
      <w:r w:rsidR="00414273">
        <w:rPr>
          <w:color w:val="000000"/>
          <w:sz w:val="22"/>
          <w:szCs w:val="22"/>
        </w:rPr>
        <w:t>ek dowodowy potwierdzający, że W</w:t>
      </w:r>
      <w:r w:rsidRPr="00D41D42">
        <w:rPr>
          <w:color w:val="000000"/>
          <w:sz w:val="22"/>
          <w:szCs w:val="22"/>
        </w:rPr>
        <w:t xml:space="preserve">ykonawca realizując zamówienie, będzie dysponował niezbędnymi zasobami tych podmiotów (wedle wzoru stanowiącego załącznik nr </w:t>
      </w:r>
      <w:r w:rsidR="004372FB">
        <w:rPr>
          <w:color w:val="000000"/>
          <w:sz w:val="22"/>
          <w:szCs w:val="22"/>
        </w:rPr>
        <w:t>3</w:t>
      </w:r>
      <w:r w:rsidRPr="00D41D42">
        <w:rPr>
          <w:color w:val="000000"/>
          <w:sz w:val="22"/>
          <w:szCs w:val="22"/>
        </w:rPr>
        <w:t xml:space="preserve"> do formularza oferty), przy czym zobowiązanie, o którym mowa p</w:t>
      </w:r>
      <w:r w:rsidR="00414273">
        <w:rPr>
          <w:color w:val="000000"/>
          <w:sz w:val="22"/>
          <w:szCs w:val="22"/>
        </w:rPr>
        <w:t>otwierdza, że stosunek łączący W</w:t>
      </w:r>
      <w:r w:rsidRPr="00D41D42">
        <w:rPr>
          <w:color w:val="000000"/>
          <w:sz w:val="22"/>
          <w:szCs w:val="22"/>
        </w:rPr>
        <w:t>ykonawcę z podmiotami udostępniającymi zasoby gwarantuje rzeczywi</w:t>
      </w:r>
      <w:r w:rsidR="00864B29">
        <w:rPr>
          <w:color w:val="000000"/>
          <w:sz w:val="22"/>
          <w:szCs w:val="22"/>
        </w:rPr>
        <w:t>sty dostęp do tych zasobów oraz </w:t>
      </w:r>
      <w:r w:rsidRPr="00D41D42">
        <w:rPr>
          <w:color w:val="000000"/>
          <w:sz w:val="22"/>
          <w:szCs w:val="22"/>
        </w:rPr>
        <w:t>określa w szczególności:</w:t>
      </w:r>
    </w:p>
    <w:p w14:paraId="71695FB5" w14:textId="265283AB" w:rsidR="0002447F" w:rsidRPr="00D41D42" w:rsidRDefault="00414273" w:rsidP="00BF4303">
      <w:pPr>
        <w:pStyle w:val="Akapitzlist"/>
        <w:numPr>
          <w:ilvl w:val="0"/>
          <w:numId w:val="0"/>
        </w:numPr>
        <w:ind w:left="2552" w:hanging="851"/>
        <w:rPr>
          <w:color w:val="000000"/>
          <w:sz w:val="22"/>
          <w:szCs w:val="22"/>
        </w:rPr>
      </w:pPr>
      <w:r>
        <w:rPr>
          <w:color w:val="000000"/>
          <w:sz w:val="22"/>
          <w:szCs w:val="22"/>
        </w:rPr>
        <w:t>b.1</w:t>
      </w:r>
      <w:r>
        <w:rPr>
          <w:color w:val="000000"/>
          <w:sz w:val="22"/>
          <w:szCs w:val="22"/>
        </w:rPr>
        <w:tab/>
        <w:t>zakres dostępnych W</w:t>
      </w:r>
      <w:r w:rsidR="0002447F" w:rsidRPr="00D41D42">
        <w:rPr>
          <w:color w:val="000000"/>
          <w:sz w:val="22"/>
          <w:szCs w:val="22"/>
        </w:rPr>
        <w:t xml:space="preserve">ykonawcy zasobów podmiotu udostępniającego zasoby; </w:t>
      </w:r>
    </w:p>
    <w:p w14:paraId="72898A74" w14:textId="69124808" w:rsidR="0002447F" w:rsidRPr="00D41D42" w:rsidRDefault="0002447F" w:rsidP="00BF4303">
      <w:pPr>
        <w:pStyle w:val="Akapitzlist"/>
        <w:numPr>
          <w:ilvl w:val="0"/>
          <w:numId w:val="0"/>
        </w:numPr>
        <w:ind w:left="2552" w:hanging="851"/>
        <w:rPr>
          <w:color w:val="000000"/>
          <w:sz w:val="22"/>
          <w:szCs w:val="22"/>
        </w:rPr>
      </w:pPr>
      <w:r w:rsidRPr="00D41D42">
        <w:rPr>
          <w:color w:val="000000"/>
          <w:sz w:val="22"/>
          <w:szCs w:val="22"/>
        </w:rPr>
        <w:t>b.2</w:t>
      </w:r>
      <w:r w:rsidR="00414273">
        <w:rPr>
          <w:color w:val="000000"/>
          <w:sz w:val="22"/>
          <w:szCs w:val="22"/>
        </w:rPr>
        <w:t xml:space="preserve"> </w:t>
      </w:r>
      <w:r w:rsidR="00414273">
        <w:rPr>
          <w:color w:val="000000"/>
          <w:sz w:val="22"/>
          <w:szCs w:val="22"/>
        </w:rPr>
        <w:tab/>
        <w:t>sposób i okres udostępnienia W</w:t>
      </w:r>
      <w:r w:rsidRPr="00D41D42">
        <w:rPr>
          <w:color w:val="000000"/>
          <w:sz w:val="22"/>
          <w:szCs w:val="22"/>
        </w:rPr>
        <w:t>ykonawcy i wykorzystania przez niego zasobów podmiotu udostępniającego te zasoby przy wykonywaniu zamówienia;</w:t>
      </w:r>
    </w:p>
    <w:p w14:paraId="21916CF8" w14:textId="418A7021" w:rsidR="0002447F" w:rsidRPr="00D41D42" w:rsidRDefault="0002447F" w:rsidP="00BF4303">
      <w:pPr>
        <w:pStyle w:val="Akapitzlist"/>
        <w:numPr>
          <w:ilvl w:val="0"/>
          <w:numId w:val="0"/>
        </w:numPr>
        <w:ind w:left="2552" w:hanging="851"/>
        <w:rPr>
          <w:color w:val="000000"/>
          <w:sz w:val="22"/>
          <w:szCs w:val="22"/>
        </w:rPr>
      </w:pPr>
      <w:r w:rsidRPr="00D41D42">
        <w:rPr>
          <w:color w:val="000000"/>
          <w:sz w:val="22"/>
          <w:szCs w:val="22"/>
        </w:rPr>
        <w:t>b.3</w:t>
      </w:r>
      <w:r w:rsidRPr="00D41D42">
        <w:rPr>
          <w:color w:val="000000"/>
          <w:sz w:val="22"/>
          <w:szCs w:val="22"/>
        </w:rPr>
        <w:tab/>
        <w:t>czy i w jakim zakresie podmiot udostępniający zasoby, na zdolnościach którego</w:t>
      </w:r>
      <w:r w:rsidR="00414273">
        <w:rPr>
          <w:color w:val="000000"/>
          <w:sz w:val="22"/>
          <w:szCs w:val="22"/>
        </w:rPr>
        <w:t xml:space="preserve"> W</w:t>
      </w:r>
      <w:r w:rsidRPr="00D41D42">
        <w:rPr>
          <w:color w:val="000000"/>
          <w:sz w:val="22"/>
          <w:szCs w:val="22"/>
        </w:rPr>
        <w:t>ykonawca polega w odniesieniu do warunków udziału w postępowaniu dotyczących wykształcenia, kwalifikacji zawodowych lub doświadczenia, zrealizuje roboty budowlane lub usługi, których wskazane zdolności dotyczą.</w:t>
      </w:r>
    </w:p>
    <w:p w14:paraId="1EFF62DD" w14:textId="57A2468A" w:rsidR="00864B29" w:rsidRDefault="00864B29" w:rsidP="00BF4303">
      <w:pPr>
        <w:pStyle w:val="Akapitzlist"/>
        <w:numPr>
          <w:ilvl w:val="1"/>
          <w:numId w:val="1"/>
        </w:numPr>
        <w:tabs>
          <w:tab w:val="clear" w:pos="644"/>
        </w:tabs>
        <w:ind w:left="426"/>
        <w:rPr>
          <w:bCs/>
          <w:sz w:val="22"/>
          <w:szCs w:val="22"/>
        </w:rPr>
      </w:pPr>
      <w:r w:rsidRPr="00D41D42">
        <w:rPr>
          <w:bCs/>
          <w:sz w:val="22"/>
          <w:szCs w:val="22"/>
        </w:rPr>
        <w:t>Dokumenty</w:t>
      </w:r>
      <w:r w:rsidR="002D1110">
        <w:rPr>
          <w:bCs/>
          <w:sz w:val="22"/>
          <w:szCs w:val="22"/>
        </w:rPr>
        <w:t xml:space="preserve"> i oświadczenia składane przez W</w:t>
      </w:r>
      <w:r w:rsidRPr="00D41D42">
        <w:rPr>
          <w:bCs/>
          <w:sz w:val="22"/>
          <w:szCs w:val="22"/>
        </w:rPr>
        <w:t xml:space="preserve">ykonawcę na wezwanie </w:t>
      </w:r>
      <w:r w:rsidR="002B2A04">
        <w:rPr>
          <w:bCs/>
          <w:sz w:val="22"/>
          <w:szCs w:val="22"/>
        </w:rPr>
        <w:t>Z</w:t>
      </w:r>
      <w:r w:rsidRPr="00D41D42">
        <w:rPr>
          <w:bCs/>
          <w:sz w:val="22"/>
          <w:szCs w:val="22"/>
        </w:rPr>
        <w:t xml:space="preserve">amawiającego – dotyczy </w:t>
      </w:r>
      <w:r w:rsidR="007A5F57">
        <w:rPr>
          <w:bCs/>
          <w:sz w:val="22"/>
          <w:szCs w:val="22"/>
        </w:rPr>
        <w:t>W</w:t>
      </w:r>
      <w:r w:rsidRPr="00D41D42">
        <w:rPr>
          <w:bCs/>
          <w:sz w:val="22"/>
          <w:szCs w:val="22"/>
        </w:rPr>
        <w:t>ykonawcy najwyżej ocenionego w rankingu punktacji.</w:t>
      </w:r>
    </w:p>
    <w:p w14:paraId="0E38AE90" w14:textId="0580335C" w:rsidR="00867A04" w:rsidRDefault="002D1110" w:rsidP="00BF4303">
      <w:pPr>
        <w:pStyle w:val="Akapitzlist"/>
        <w:numPr>
          <w:ilvl w:val="1"/>
          <w:numId w:val="86"/>
        </w:numPr>
        <w:ind w:hanging="578"/>
        <w:rPr>
          <w:color w:val="000000"/>
          <w:sz w:val="22"/>
          <w:szCs w:val="22"/>
        </w:rPr>
      </w:pPr>
      <w:r>
        <w:rPr>
          <w:color w:val="000000"/>
          <w:sz w:val="22"/>
          <w:szCs w:val="22"/>
        </w:rPr>
        <w:t>Zamawiający wzywa W</w:t>
      </w:r>
      <w:r w:rsidR="00867A04" w:rsidRPr="00D41D42">
        <w:rPr>
          <w:color w:val="000000"/>
          <w:sz w:val="22"/>
          <w:szCs w:val="22"/>
        </w:rPr>
        <w:t>ykonawcę, którego oferta została najwyżej oceniona, do złożenia w wyznaczonym terminie, nie krótszym niż pięć (5) dni od dnia wezwania, podmiotowych środków dowodowych, tj.:</w:t>
      </w:r>
    </w:p>
    <w:p w14:paraId="21809C91" w14:textId="5C7333A8" w:rsidR="004A399C" w:rsidRPr="004A399C" w:rsidRDefault="004A399C" w:rsidP="00BF4303">
      <w:pPr>
        <w:pStyle w:val="Akapitzlist"/>
        <w:numPr>
          <w:ilvl w:val="2"/>
          <w:numId w:val="89"/>
        </w:numPr>
        <w:ind w:left="1701"/>
        <w:rPr>
          <w:rFonts w:ascii="Calibri" w:hAnsi="Calibri"/>
          <w:sz w:val="22"/>
          <w:szCs w:val="22"/>
        </w:rPr>
      </w:pPr>
      <w:r w:rsidRPr="004A399C">
        <w:rPr>
          <w:rStyle w:val="FontStyle49"/>
        </w:rPr>
        <w:t>zaświadczenie o</w:t>
      </w:r>
      <w:r w:rsidRPr="00BF4303">
        <w:rPr>
          <w:iCs/>
          <w:color w:val="000000"/>
          <w:sz w:val="22"/>
          <w:szCs w:val="22"/>
        </w:rPr>
        <w:t xml:space="preserve"> wpisie do rejestru operatorów pocztowych, prowadzonego przez Prezesa Urzędu Komunikacji Elektronicznej, zgodnie z postanowieniami art. 6 ustawy z dnia 23 listopada 2012 r. – Prawo pocztowe (</w:t>
      </w:r>
      <w:r w:rsidRPr="00BF4303">
        <w:rPr>
          <w:sz w:val="22"/>
          <w:szCs w:val="22"/>
        </w:rPr>
        <w:t xml:space="preserve">t. j. </w:t>
      </w:r>
      <w:r w:rsidRPr="00BF4303">
        <w:rPr>
          <w:iCs/>
          <w:color w:val="000000"/>
          <w:sz w:val="22"/>
          <w:szCs w:val="22"/>
        </w:rPr>
        <w:t>Dz. U. 20</w:t>
      </w:r>
      <w:r w:rsidR="004358EE">
        <w:rPr>
          <w:iCs/>
          <w:color w:val="000000"/>
          <w:sz w:val="22"/>
          <w:szCs w:val="22"/>
        </w:rPr>
        <w:t>20</w:t>
      </w:r>
      <w:r w:rsidRPr="00BF4303">
        <w:rPr>
          <w:iCs/>
          <w:color w:val="000000"/>
          <w:sz w:val="22"/>
          <w:szCs w:val="22"/>
        </w:rPr>
        <w:t xml:space="preserve"> </w:t>
      </w:r>
      <w:r w:rsidRPr="00BF4303">
        <w:rPr>
          <w:sz w:val="22"/>
          <w:szCs w:val="22"/>
        </w:rPr>
        <w:t xml:space="preserve">poz. </w:t>
      </w:r>
      <w:r w:rsidR="004358EE">
        <w:rPr>
          <w:sz w:val="22"/>
          <w:szCs w:val="22"/>
        </w:rPr>
        <w:t>1041</w:t>
      </w:r>
      <w:r w:rsidRPr="00BF4303">
        <w:rPr>
          <w:sz w:val="22"/>
          <w:szCs w:val="22"/>
        </w:rPr>
        <w:t xml:space="preserve"> ze </w:t>
      </w:r>
      <w:r w:rsidRPr="00BF4303">
        <w:rPr>
          <w:sz w:val="22"/>
          <w:szCs w:val="22"/>
        </w:rPr>
        <w:lastRenderedPageBreak/>
        <w:t>zm.), uprawniający do wykonywania działalności pocztowej polegającej na przyjmowaniu, przemieszczaniu i doręczaniu przesyłek w obrocie krajowym.</w:t>
      </w:r>
    </w:p>
    <w:p w14:paraId="0195447E" w14:textId="64598400" w:rsidR="004A399C" w:rsidRPr="00BF4303" w:rsidRDefault="004A399C" w:rsidP="00BF4303">
      <w:pPr>
        <w:pStyle w:val="Akapitzlist"/>
        <w:numPr>
          <w:ilvl w:val="2"/>
          <w:numId w:val="89"/>
        </w:numPr>
        <w:ind w:left="1701"/>
        <w:rPr>
          <w:rFonts w:ascii="Calibri" w:hAnsi="Calibri"/>
          <w:sz w:val="22"/>
          <w:szCs w:val="22"/>
        </w:rPr>
      </w:pPr>
      <w:r w:rsidRPr="00BF4303">
        <w:rPr>
          <w:sz w:val="22"/>
          <w:szCs w:val="22"/>
        </w:rPr>
        <w:t>w przypadku</w:t>
      </w:r>
      <w:r w:rsidR="002D1110">
        <w:rPr>
          <w:sz w:val="22"/>
          <w:szCs w:val="22"/>
        </w:rPr>
        <w:t>,</w:t>
      </w:r>
      <w:r w:rsidRPr="00BF4303">
        <w:rPr>
          <w:sz w:val="22"/>
          <w:szCs w:val="22"/>
        </w:rPr>
        <w:t xml:space="preserve"> gdy Wykonawca polega na zasobach podmiotów trzecich w celu wykazania spełnienia warunków udziału w postępowaniu, podmiotowe środki dowodowe, winny zostać przedstawione przez t</w:t>
      </w:r>
      <w:r w:rsidR="002D1110">
        <w:rPr>
          <w:sz w:val="22"/>
          <w:szCs w:val="22"/>
        </w:rPr>
        <w:t>en podmiot, w zakresie w jakim W</w:t>
      </w:r>
      <w:r w:rsidRPr="00BF4303">
        <w:rPr>
          <w:sz w:val="22"/>
          <w:szCs w:val="22"/>
        </w:rPr>
        <w:t>ykonawca powołuje się na jego zasoby.</w:t>
      </w:r>
    </w:p>
    <w:p w14:paraId="42AFC44D" w14:textId="5F40EF15" w:rsidR="00A00582" w:rsidRPr="00BF4303" w:rsidRDefault="002D1110" w:rsidP="00BF4303">
      <w:pPr>
        <w:pStyle w:val="Akapitzlist"/>
        <w:numPr>
          <w:ilvl w:val="1"/>
          <w:numId w:val="1"/>
        </w:numPr>
        <w:tabs>
          <w:tab w:val="clear" w:pos="644"/>
        </w:tabs>
        <w:ind w:left="426"/>
        <w:rPr>
          <w:bCs/>
          <w:sz w:val="22"/>
          <w:szCs w:val="22"/>
        </w:rPr>
      </w:pPr>
      <w:r>
        <w:rPr>
          <w:bCs/>
          <w:sz w:val="22"/>
          <w:szCs w:val="22"/>
        </w:rPr>
        <w:t>W przypadku, gdy W</w:t>
      </w:r>
      <w:r w:rsidR="00A00582" w:rsidRPr="00BF4303">
        <w:rPr>
          <w:bCs/>
          <w:sz w:val="22"/>
          <w:szCs w:val="22"/>
        </w:rPr>
        <w:t xml:space="preserve">ykonawca polega na zasobach podmiotów udostępniających zasoby wykonawcy w celu wykazania spełnienia warunków udziału w postępowaniu, podmiotowe środki dowodowe winny zostać przedstawione przez </w:t>
      </w:r>
      <w:r>
        <w:rPr>
          <w:bCs/>
          <w:sz w:val="22"/>
          <w:szCs w:val="22"/>
        </w:rPr>
        <w:t>ten podmiot w zakresie w jakim W</w:t>
      </w:r>
      <w:r w:rsidR="00A00582" w:rsidRPr="00BF4303">
        <w:rPr>
          <w:bCs/>
          <w:sz w:val="22"/>
          <w:szCs w:val="22"/>
        </w:rPr>
        <w:t>ykonawca powołuje się na jego zasoby.</w:t>
      </w:r>
    </w:p>
    <w:p w14:paraId="6C0A9411" w14:textId="07790868" w:rsidR="00A00582" w:rsidRPr="00D41D42" w:rsidRDefault="002D1110" w:rsidP="00BF4303">
      <w:pPr>
        <w:pStyle w:val="Akapitzlist"/>
        <w:numPr>
          <w:ilvl w:val="1"/>
          <w:numId w:val="1"/>
        </w:numPr>
        <w:tabs>
          <w:tab w:val="clear" w:pos="644"/>
        </w:tabs>
        <w:ind w:left="426"/>
        <w:rPr>
          <w:bCs/>
          <w:sz w:val="22"/>
          <w:szCs w:val="22"/>
        </w:rPr>
      </w:pPr>
      <w:r>
        <w:rPr>
          <w:color w:val="000000"/>
          <w:sz w:val="22"/>
          <w:szCs w:val="22"/>
        </w:rPr>
        <w:t>Jeżeli W</w:t>
      </w:r>
      <w:r w:rsidR="00A00582" w:rsidRPr="00D41D42">
        <w:rPr>
          <w:color w:val="000000"/>
          <w:sz w:val="22"/>
          <w:szCs w:val="22"/>
        </w:rPr>
        <w:t>ykonawca nie złożył oświadczenia</w:t>
      </w:r>
      <w:r w:rsidR="00A00582" w:rsidRPr="00D41D42">
        <w:rPr>
          <w:color w:val="000000"/>
          <w:sz w:val="22"/>
        </w:rPr>
        <w:t xml:space="preserve"> o niepodleganiu wykluczeniu lub spełnieniu warunków udziału w postępowaniu</w:t>
      </w:r>
      <w:r w:rsidR="00A00582" w:rsidRPr="00D41D42">
        <w:rPr>
          <w:color w:val="000000"/>
          <w:sz w:val="22"/>
          <w:szCs w:val="22"/>
        </w:rPr>
        <w:t>, podmiotowych środków dowodowych, innych dokumentów lub oświadczeń składanych w postępowaniu lub są one niekompletne lub zawi</w:t>
      </w:r>
      <w:r>
        <w:rPr>
          <w:color w:val="000000"/>
          <w:sz w:val="22"/>
          <w:szCs w:val="22"/>
        </w:rPr>
        <w:t xml:space="preserve">erają błędy, </w:t>
      </w:r>
      <w:r w:rsidR="002B2A04">
        <w:rPr>
          <w:color w:val="000000"/>
          <w:sz w:val="22"/>
          <w:szCs w:val="22"/>
        </w:rPr>
        <w:t>Z</w:t>
      </w:r>
      <w:r>
        <w:rPr>
          <w:color w:val="000000"/>
          <w:sz w:val="22"/>
          <w:szCs w:val="22"/>
        </w:rPr>
        <w:t>amawiający wzywa W</w:t>
      </w:r>
      <w:r w:rsidR="00A00582" w:rsidRPr="00D41D42">
        <w:rPr>
          <w:color w:val="000000"/>
          <w:sz w:val="22"/>
          <w:szCs w:val="22"/>
        </w:rPr>
        <w:t>ykonawcę odpowiednio do ich złożenia, poprawienia lub uzupełnienia w</w:t>
      </w:r>
      <w:r w:rsidR="00A00582" w:rsidRPr="00D41D42">
        <w:rPr>
          <w:color w:val="000000"/>
          <w:sz w:val="22"/>
        </w:rPr>
        <w:t xml:space="preserve"> wyznaczonym terminie </w:t>
      </w:r>
      <w:r w:rsidR="00A00582" w:rsidRPr="00A961D9">
        <w:rPr>
          <w:color w:val="000000"/>
          <w:sz w:val="22"/>
        </w:rPr>
        <w:t>nie krótszym niż dwa (2) dni robocze,</w:t>
      </w:r>
      <w:r w:rsidR="00A00582" w:rsidRPr="00D41D42">
        <w:rPr>
          <w:color w:val="000000"/>
          <w:sz w:val="22"/>
        </w:rPr>
        <w:t xml:space="preserve"> chyba że </w:t>
      </w:r>
      <w:r>
        <w:rPr>
          <w:color w:val="000000"/>
          <w:sz w:val="22"/>
          <w:szCs w:val="22"/>
        </w:rPr>
        <w:t>oferta W</w:t>
      </w:r>
      <w:r w:rsidR="00A00582" w:rsidRPr="00D41D42">
        <w:rPr>
          <w:color w:val="000000"/>
          <w:sz w:val="22"/>
          <w:szCs w:val="22"/>
        </w:rPr>
        <w:t>yk</w:t>
      </w:r>
      <w:r w:rsidR="00A00582" w:rsidRPr="00D41D42">
        <w:rPr>
          <w:color w:val="000000"/>
          <w:sz w:val="22"/>
        </w:rPr>
        <w:t>onawcy podlega</w:t>
      </w:r>
      <w:r w:rsidR="00A00582" w:rsidRPr="00D41D42">
        <w:rPr>
          <w:color w:val="000000"/>
          <w:sz w:val="22"/>
          <w:szCs w:val="22"/>
        </w:rPr>
        <w:t xml:space="preserve"> odrzuceniu bez względu na ich złożenie, uzupełnienie lub poprawienie lub</w:t>
      </w:r>
      <w:r w:rsidR="00A00582" w:rsidRPr="00D41D42">
        <w:rPr>
          <w:sz w:val="22"/>
        </w:rPr>
        <w:t xml:space="preserve"> </w:t>
      </w:r>
      <w:r w:rsidR="00A00582" w:rsidRPr="00D41D42">
        <w:rPr>
          <w:color w:val="000000"/>
          <w:sz w:val="22"/>
          <w:szCs w:val="22"/>
        </w:rPr>
        <w:t>zachodzą przesłanki unieważnienia postępowania.</w:t>
      </w:r>
    </w:p>
    <w:p w14:paraId="26E18EAD" w14:textId="446CB996" w:rsidR="0002447F" w:rsidRPr="00BF4303" w:rsidRDefault="00A00582" w:rsidP="00BF4303">
      <w:pPr>
        <w:pStyle w:val="Akapitzlist"/>
        <w:numPr>
          <w:ilvl w:val="1"/>
          <w:numId w:val="1"/>
        </w:numPr>
        <w:tabs>
          <w:tab w:val="clear" w:pos="644"/>
        </w:tabs>
        <w:ind w:left="426"/>
        <w:rPr>
          <w:color w:val="000000"/>
          <w:sz w:val="22"/>
          <w:szCs w:val="22"/>
        </w:rPr>
      </w:pPr>
      <w:r w:rsidRPr="00D41D42">
        <w:rPr>
          <w:color w:val="000000"/>
          <w:sz w:val="22"/>
          <w:szCs w:val="22"/>
        </w:rPr>
        <w:t>Podmiotowe środki dowodowe sporządzone w języku obcym składa się wraz z tłumaczeniem na język polski</w:t>
      </w:r>
      <w:r>
        <w:rPr>
          <w:color w:val="000000"/>
          <w:sz w:val="22"/>
          <w:szCs w:val="22"/>
        </w:rPr>
        <w:t>.</w:t>
      </w:r>
    </w:p>
    <w:p w14:paraId="1134D974" w14:textId="77777777" w:rsidR="003324F1" w:rsidRDefault="003324F1" w:rsidP="004C4022">
      <w:pPr>
        <w:widowControl/>
        <w:suppressAutoHyphens w:val="0"/>
        <w:jc w:val="both"/>
        <w:rPr>
          <w:b/>
          <w:bCs/>
          <w:sz w:val="22"/>
          <w:szCs w:val="22"/>
        </w:rPr>
      </w:pPr>
    </w:p>
    <w:p w14:paraId="60EAE4D7" w14:textId="77777777" w:rsidR="003324F1" w:rsidRPr="00B57432" w:rsidRDefault="003324F1" w:rsidP="003324F1">
      <w:pPr>
        <w:widowControl/>
        <w:suppressAutoHyphens w:val="0"/>
        <w:jc w:val="both"/>
        <w:rPr>
          <w:b/>
          <w:bCs/>
        </w:rPr>
      </w:pPr>
      <w:r>
        <w:rPr>
          <w:b/>
          <w:bCs/>
        </w:rPr>
        <w:t>Rozdział IX -</w:t>
      </w:r>
      <w:r w:rsidRPr="00BF0669">
        <w:rPr>
          <w:b/>
          <w:bCs/>
        </w:rPr>
        <w:t xml:space="preserve"> </w:t>
      </w:r>
      <w:r w:rsidRPr="00B57432">
        <w:rPr>
          <w:b/>
          <w:bCs/>
        </w:rPr>
        <w:t>Informacja o sposobie porozumiewania się Zamawiającego z Wykonawcami oraz przekazywania oświadczeń i dokumentów, a także wskazanie osób uprawnionych do porozumiewania się z Wykonawcami.</w:t>
      </w:r>
    </w:p>
    <w:p w14:paraId="2E59E3B3" w14:textId="77777777" w:rsidR="003324F1" w:rsidRPr="00BC558C" w:rsidRDefault="003324F1" w:rsidP="003324F1">
      <w:pPr>
        <w:pStyle w:val="Akapitzlist"/>
        <w:numPr>
          <w:ilvl w:val="6"/>
          <w:numId w:val="29"/>
        </w:numPr>
        <w:tabs>
          <w:tab w:val="clear" w:pos="5040"/>
        </w:tabs>
        <w:ind w:left="426" w:hanging="426"/>
      </w:pPr>
      <w:r w:rsidRPr="00BC558C">
        <w:t xml:space="preserve">Informacje ogólne dotyczące sposobu porozumiewania się Zamawiającego </w:t>
      </w:r>
      <w:r w:rsidRPr="00BC558C">
        <w:br/>
        <w:t>z Wykonawcami:</w:t>
      </w:r>
    </w:p>
    <w:p w14:paraId="49810A77" w14:textId="77777777" w:rsidR="003324F1" w:rsidRPr="00E10E26" w:rsidRDefault="003324F1" w:rsidP="003324F1">
      <w:pPr>
        <w:pStyle w:val="Akapitzlist"/>
        <w:numPr>
          <w:ilvl w:val="0"/>
          <w:numId w:val="18"/>
        </w:numPr>
        <w:ind w:left="851" w:hanging="425"/>
        <w:rPr>
          <w:u w:val="single"/>
        </w:rPr>
      </w:pPr>
      <w:r w:rsidRPr="00E10E26">
        <w:t xml:space="preserve">W postępowaniu o udzielenie zamówienia  komunikacja między Zamawiającym </w:t>
      </w:r>
      <w:r w:rsidRPr="00E10E26">
        <w:br/>
        <w:t xml:space="preserve">a Wykonawcami odbywa się przy użyciu miniPortalu </w:t>
      </w:r>
      <w:hyperlink r:id="rId19" w:history="1">
        <w:r w:rsidRPr="00E10E26">
          <w:rPr>
            <w:rStyle w:val="Hipercze"/>
          </w:rPr>
          <w:t>https://miniportal.uzp.gov.pl/</w:t>
        </w:r>
      </w:hyperlink>
      <w:r w:rsidRPr="00E10E26">
        <w:t xml:space="preserve"> , ePUAPu </w:t>
      </w:r>
      <w:hyperlink r:id="rId20" w:history="1">
        <w:r w:rsidRPr="00E10E26">
          <w:rPr>
            <w:rStyle w:val="Hipercze"/>
          </w:rPr>
          <w:t>https://epuap.gov.pl/wps/portal</w:t>
        </w:r>
      </w:hyperlink>
      <w:r w:rsidRPr="00E10E26">
        <w:t xml:space="preserve"> oraz poczty elektronicznej, z zastrzeżeniem, iż oferta musi zostać złożona przy użyciu miniPortalu.</w:t>
      </w:r>
      <w:r>
        <w:t xml:space="preserve"> </w:t>
      </w:r>
    </w:p>
    <w:p w14:paraId="767B5929" w14:textId="77777777" w:rsidR="003324F1" w:rsidRPr="00E10E26" w:rsidRDefault="003324F1" w:rsidP="003324F1">
      <w:pPr>
        <w:pStyle w:val="Akapitzlist"/>
        <w:numPr>
          <w:ilvl w:val="0"/>
          <w:numId w:val="18"/>
        </w:numPr>
        <w:ind w:left="851" w:hanging="425"/>
      </w:pPr>
      <w:r w:rsidRPr="00E10E26">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518633E" w14:textId="77777777" w:rsidR="003324F1" w:rsidRPr="00E10E26" w:rsidRDefault="003324F1" w:rsidP="003324F1">
      <w:pPr>
        <w:pStyle w:val="Akapitzlist"/>
        <w:numPr>
          <w:ilvl w:val="0"/>
          <w:numId w:val="18"/>
        </w:numPr>
        <w:ind w:left="851" w:hanging="425"/>
      </w:pPr>
      <w:r w:rsidRPr="00E10E26">
        <w:t xml:space="preserve">Wymagania techniczne i organizacyjne wysyłania i odbierania dokumentów elektronicznych, </w:t>
      </w:r>
      <w:r>
        <w:t xml:space="preserve">cyfrowego odwzorowania z dokumentem w postaci papierowej, oświadczeń oraz informacji </w:t>
      </w:r>
      <w:r w:rsidRPr="00E10E26">
        <w:t>przekazywanych przy ich użyciu opisane zos</w:t>
      </w:r>
      <w:r>
        <w:t xml:space="preserve">tały w Regulaminie korzystania </w:t>
      </w:r>
      <w:r w:rsidRPr="00E10E26">
        <w:t xml:space="preserve">z miniPortalu oraz Regulaminie ePUAP. </w:t>
      </w:r>
    </w:p>
    <w:p w14:paraId="43A42A59" w14:textId="77777777" w:rsidR="003324F1" w:rsidRPr="00E10E26" w:rsidRDefault="003324F1" w:rsidP="003324F1">
      <w:pPr>
        <w:pStyle w:val="Akapitzlist"/>
        <w:numPr>
          <w:ilvl w:val="0"/>
          <w:numId w:val="18"/>
        </w:numPr>
        <w:ind w:left="851" w:hanging="425"/>
      </w:pPr>
      <w:r w:rsidRPr="00E10E26">
        <w:t xml:space="preserve">Maksymalny rozmiar plików przesyłanych za pośrednictwem dedykowanych formularzy do: złożenia, zmiany, wycofania oferty lub wniosku oraz do komunikacji wynosi 150 MB. </w:t>
      </w:r>
    </w:p>
    <w:p w14:paraId="0BF976AC" w14:textId="77777777" w:rsidR="003324F1" w:rsidRPr="00E10E26" w:rsidRDefault="003324F1" w:rsidP="003324F1">
      <w:pPr>
        <w:pStyle w:val="Akapitzlist"/>
        <w:numPr>
          <w:ilvl w:val="0"/>
          <w:numId w:val="18"/>
        </w:numPr>
        <w:ind w:left="851" w:hanging="425"/>
      </w:pPr>
      <w:r w:rsidRPr="00E10E26">
        <w:t xml:space="preserve">Za datę przekazania oferty, wniosków, zawiadomień, dokumentów elektronicznych, oświadczeń lub </w:t>
      </w:r>
      <w:r>
        <w:t>cyfrowe odwzorowanie dokumentów</w:t>
      </w:r>
      <w:r w:rsidRPr="00E10E26">
        <w:t xml:space="preserve"> lub oświadczeń oraz innych informacji przyjmuje się datę ich przekazania na ePUAP.</w:t>
      </w:r>
    </w:p>
    <w:p w14:paraId="7C4A4BE5" w14:textId="77777777" w:rsidR="003324F1" w:rsidRDefault="003324F1" w:rsidP="003324F1">
      <w:pPr>
        <w:pStyle w:val="Akapitzlist"/>
        <w:numPr>
          <w:ilvl w:val="0"/>
          <w:numId w:val="18"/>
        </w:numPr>
        <w:ind w:left="851" w:hanging="425"/>
      </w:pPr>
      <w:r w:rsidRPr="00E10E26">
        <w:t>Sposób sporządzenia dokumentów elektronicznych</w:t>
      </w:r>
      <w:r>
        <w:t xml:space="preserve">, oświadczeń lub cyfrowego odwzorowania dokumentów lub oświadczeń </w:t>
      </w:r>
      <w:r w:rsidRPr="00E10E26">
        <w:t>musi być zgod</w:t>
      </w:r>
      <w:r>
        <w:t>n</w:t>
      </w:r>
      <w:r w:rsidRPr="00E10E26">
        <w:t>y z wymaganiami</w:t>
      </w:r>
      <w:r>
        <w:t xml:space="preserve"> określonymi </w:t>
      </w:r>
      <w:r w:rsidRPr="00E10E26">
        <w:t xml:space="preserve">w rozporządzeniu Prezesa Rady Ministrów z dnia </w:t>
      </w:r>
      <w:r>
        <w:t>30</w:t>
      </w:r>
      <w:r w:rsidRPr="00E10E26">
        <w:t xml:space="preserve"> </w:t>
      </w:r>
      <w:r>
        <w:t>grudnia</w:t>
      </w:r>
      <w:r w:rsidRPr="00E10E26">
        <w:t xml:space="preserve"> 20</w:t>
      </w:r>
      <w:r>
        <w:t>20</w:t>
      </w:r>
      <w:r w:rsidRPr="00E10E26">
        <w:t xml:space="preserve"> r. </w:t>
      </w:r>
      <w:r w:rsidRPr="008C4122">
        <w:t>w sprawie sposobu sporządzania i przekazywania informacji oraz wymagań technicznych dla dokumentów elektronicznych oraz środków komunikacji elektronicznej w postępowaniu o udzielenie zamówienia publicznego lub konkursie</w:t>
      </w:r>
      <w:r w:rsidRPr="008C4122" w:rsidDel="008C4122">
        <w:t xml:space="preserve"> </w:t>
      </w:r>
      <w:r w:rsidRPr="00E10E26">
        <w:br/>
      </w:r>
      <w:r w:rsidRPr="00E10E26">
        <w:rPr>
          <w:i/>
        </w:rPr>
        <w:t>(t. j. Dz. U. 20</w:t>
      </w:r>
      <w:r>
        <w:rPr>
          <w:i/>
        </w:rPr>
        <w:t>20</w:t>
      </w:r>
      <w:r w:rsidRPr="00E10E26">
        <w:rPr>
          <w:i/>
        </w:rPr>
        <w:t xml:space="preserve"> poz. </w:t>
      </w:r>
      <w:r>
        <w:rPr>
          <w:i/>
        </w:rPr>
        <w:t>2452</w:t>
      </w:r>
      <w:r w:rsidRPr="00E10E26">
        <w:rPr>
          <w:i/>
        </w:rPr>
        <w:t xml:space="preserve"> ze zm.)</w:t>
      </w:r>
      <w:r w:rsidRPr="00E10E26">
        <w:t xml:space="preserve"> oraz rozporządzeniu </w:t>
      </w:r>
      <w:r w:rsidRPr="008C4122">
        <w:t xml:space="preserve">Rozporządzenie Ministra Rozwoju, Pracy i Technologii z dnia 23 grudnia 2020 r. w sprawie podmiotowych </w:t>
      </w:r>
      <w:r w:rsidRPr="008C4122">
        <w:lastRenderedPageBreak/>
        <w:t>środków dowodowych oraz innych dokumentów lub oświadczeń, jakich może żądać zamawiający od wykonawcy</w:t>
      </w:r>
      <w:r w:rsidRPr="008C4122" w:rsidDel="008C4122">
        <w:t xml:space="preserve"> </w:t>
      </w:r>
      <w:r w:rsidRPr="00E10E26">
        <w:rPr>
          <w:i/>
        </w:rPr>
        <w:t>(t. j. Dz. U. 20</w:t>
      </w:r>
      <w:r>
        <w:rPr>
          <w:i/>
        </w:rPr>
        <w:t>20</w:t>
      </w:r>
      <w:r w:rsidRPr="00E10E26">
        <w:rPr>
          <w:i/>
        </w:rPr>
        <w:t xml:space="preserve"> poz. </w:t>
      </w:r>
      <w:r>
        <w:rPr>
          <w:i/>
        </w:rPr>
        <w:t>2415</w:t>
      </w:r>
      <w:r w:rsidRPr="00E10E26">
        <w:rPr>
          <w:i/>
        </w:rPr>
        <w:t xml:space="preserve"> ze zm.)</w:t>
      </w:r>
      <w:r w:rsidRPr="00E10E26">
        <w:t>, to jest:</w:t>
      </w:r>
    </w:p>
    <w:p w14:paraId="494E7EDC" w14:textId="49444351" w:rsidR="003324F1" w:rsidRPr="005F5CA7" w:rsidRDefault="00B93FB1" w:rsidP="003324F1">
      <w:pPr>
        <w:pStyle w:val="Akapitzlist"/>
        <w:numPr>
          <w:ilvl w:val="0"/>
          <w:numId w:val="20"/>
        </w:numPr>
        <w:ind w:left="1276" w:hanging="425"/>
      </w:pPr>
      <w:r>
        <w:t>d</w:t>
      </w:r>
      <w:r w:rsidR="003324F1" w:rsidRPr="00BF0669">
        <w:t xml:space="preserve">okumenty lub oświadczenia, w tym oferta oraz dokumenty potwierdzającego </w:t>
      </w:r>
      <w:r w:rsidR="003324F1" w:rsidRPr="00984EB9">
        <w:t xml:space="preserve">wniesienie wadium w formie innej niż pieniężna,  składane są w oryginale </w:t>
      </w:r>
      <w:r w:rsidR="003324F1" w:rsidRPr="00984EB9">
        <w:br/>
        <w:t>w formie elektronicznej, przy użyciu kwalifikowanego podpisu elektronicznego</w:t>
      </w:r>
      <w:r w:rsidR="003324F1" w:rsidRPr="00BF0669">
        <w:t xml:space="preserve">, </w:t>
      </w:r>
      <w:r w:rsidR="003324F1" w:rsidRPr="00BC558C">
        <w:t>lub w postaci elektronicznej opatrzonej podpisem zaufanym lub podpisem osobistym</w:t>
      </w:r>
      <w:r w:rsidR="003324F1" w:rsidRPr="00BF0669">
        <w:t>.</w:t>
      </w:r>
    </w:p>
    <w:p w14:paraId="6365A2B3" w14:textId="5AD7437B" w:rsidR="003324F1" w:rsidRPr="005F5CA7" w:rsidRDefault="00B93FB1" w:rsidP="003324F1">
      <w:pPr>
        <w:pStyle w:val="Akapitzlist"/>
        <w:numPr>
          <w:ilvl w:val="0"/>
          <w:numId w:val="20"/>
        </w:numPr>
        <w:ind w:left="1276" w:hanging="425"/>
      </w:pPr>
      <w:r>
        <w:t>j</w:t>
      </w:r>
      <w:r w:rsidR="003324F1" w:rsidRPr="00E10E26">
        <w:t>eżeli oryginał dokumentu</w:t>
      </w:r>
      <w:r w:rsidR="003324F1">
        <w:t xml:space="preserve">, </w:t>
      </w:r>
      <w:r w:rsidR="003324F1" w:rsidRPr="00E10E26">
        <w:t xml:space="preserve">oświadczenia  lub inne dokumenty składane w postępowaniu o udzielenie zamówienia, nie zostały sporządzone w postaci dokumentu elektronicznego, Wykonawca może sporządzić i przekazać </w:t>
      </w:r>
      <w:r w:rsidR="003324F1">
        <w:t>cyfrowe odwzorowanie posiadanego dokumentu lub oświadczenia</w:t>
      </w:r>
      <w:r w:rsidR="003324F1" w:rsidRPr="00BF0669">
        <w:t xml:space="preserve">, </w:t>
      </w:r>
      <w:r w:rsidR="003324F1" w:rsidRPr="00984EB9">
        <w:t xml:space="preserve">opatrując je kwalifikowanym podpisem elektronicznym, </w:t>
      </w:r>
      <w:r w:rsidR="003324F1" w:rsidRPr="00BF0669">
        <w:t>podpisem z</w:t>
      </w:r>
      <w:r w:rsidR="003324F1" w:rsidRPr="005F5CA7">
        <w:t xml:space="preserve">aufanym lub podpisem osobistym, </w:t>
      </w:r>
      <w:r w:rsidR="003324F1" w:rsidRPr="00984EB9">
        <w:t>co jest równoznaczne z poświadczeniem ich za zgodność z oryginałem</w:t>
      </w:r>
      <w:r w:rsidR="003324F1" w:rsidRPr="00BF0669">
        <w:t>.</w:t>
      </w:r>
    </w:p>
    <w:p w14:paraId="4D1F92A1" w14:textId="0F44A359" w:rsidR="003324F1" w:rsidRPr="009C4035" w:rsidRDefault="00B93FB1" w:rsidP="003324F1">
      <w:pPr>
        <w:pStyle w:val="Akapitzlist"/>
        <w:numPr>
          <w:ilvl w:val="0"/>
          <w:numId w:val="20"/>
        </w:numPr>
        <w:ind w:left="1276" w:hanging="425"/>
      </w:pPr>
      <w:r>
        <w:t>w</w:t>
      </w:r>
      <w:r w:rsidR="003324F1" w:rsidRPr="00E10E26">
        <w:t xml:space="preserve"> przypadku przekazywania przez Wykonawcę </w:t>
      </w:r>
      <w:r w:rsidR="003324F1">
        <w:t>cyfrowego odwzorowania dokumentu lub oświadczenia</w:t>
      </w:r>
      <w:r w:rsidR="003324F1" w:rsidRPr="00192371">
        <w:t xml:space="preserve">, </w:t>
      </w:r>
      <w:r w:rsidR="003324F1" w:rsidRPr="00984EB9">
        <w:t xml:space="preserve">opatrzenie jej kwalifikowanym podpisem elektronicznym, </w:t>
      </w:r>
      <w:r w:rsidR="003324F1" w:rsidRPr="00192371">
        <w:t>podpisem zaufanym lub podpisem osobistym,</w:t>
      </w:r>
      <w:r w:rsidR="003324F1" w:rsidRPr="00984EB9">
        <w:t xml:space="preserve"> przez Wykonawcę</w:t>
      </w:r>
      <w:r w:rsidR="003324F1" w:rsidRPr="00192371">
        <w:t xml:space="preserve"> albo odpowiednio przez podmiot, na</w:t>
      </w:r>
      <w:r w:rsidR="003324F1" w:rsidRPr="00E10E26">
        <w:t xml:space="preserve"> którego zdolnościach lub sytuacji polega </w:t>
      </w:r>
      <w:r w:rsidR="003324F1" w:rsidRPr="009C4035">
        <w:t>Wykonawca na zasadach określonych w art. 118 ustawy PZP, albo przez podwykonawcę, jest równoznaczne z poświadczeniem odwzorowania cyfrowego za zgodność z oryginałem.</w:t>
      </w:r>
    </w:p>
    <w:p w14:paraId="4F491004" w14:textId="52B0AA85" w:rsidR="003324F1" w:rsidRPr="006A25C3" w:rsidRDefault="003324F1" w:rsidP="003324F1">
      <w:pPr>
        <w:pStyle w:val="Akapitzlist"/>
        <w:numPr>
          <w:ilvl w:val="6"/>
          <w:numId w:val="29"/>
        </w:numPr>
        <w:tabs>
          <w:tab w:val="clear" w:pos="5040"/>
        </w:tabs>
        <w:ind w:left="426" w:hanging="426"/>
        <w:rPr>
          <w:bCs/>
          <w:sz w:val="22"/>
          <w:szCs w:val="22"/>
        </w:rPr>
      </w:pPr>
      <w:r w:rsidRPr="009C4035">
        <w:t xml:space="preserve">Zamawiający informuje, iż identyfikator postępowania dla niniejszego postępowania o udzielenie zamówienia jest dostępny na Liście wszystkich </w:t>
      </w:r>
      <w:r w:rsidRPr="006A25C3">
        <w:t xml:space="preserve">postępowań na miniPortalu oraz przyjmują następującą postać: </w:t>
      </w:r>
      <w:r w:rsidRPr="006A25C3">
        <w:rPr>
          <w:bCs/>
        </w:rPr>
        <w:t>identyfikator postępowania -</w:t>
      </w:r>
      <w:r w:rsidR="00327C0C" w:rsidRPr="006A25C3">
        <w:rPr>
          <w:bCs/>
          <w:color w:val="111111"/>
          <w:shd w:val="clear" w:color="auto" w:fill="FFFFFF"/>
        </w:rPr>
        <w:t xml:space="preserve"> </w:t>
      </w:r>
      <w:r w:rsidR="006A25C3" w:rsidRPr="006A25C3">
        <w:rPr>
          <w:color w:val="111111"/>
          <w:shd w:val="clear" w:color="auto" w:fill="FFFFFF"/>
        </w:rPr>
        <w:t>d238ca20-b497-4f50-b757-432b95477e13</w:t>
      </w:r>
    </w:p>
    <w:p w14:paraId="40F84803" w14:textId="77777777" w:rsidR="003324F1" w:rsidRPr="00333B41" w:rsidRDefault="003324F1" w:rsidP="003324F1">
      <w:pPr>
        <w:pStyle w:val="Akapitzlist"/>
        <w:numPr>
          <w:ilvl w:val="6"/>
          <w:numId w:val="29"/>
        </w:numPr>
        <w:tabs>
          <w:tab w:val="clear" w:pos="5040"/>
        </w:tabs>
        <w:ind w:left="426" w:hanging="426"/>
      </w:pPr>
      <w:r w:rsidRPr="009C4035">
        <w:t>Sposób porozumiewania się Zamawiającego</w:t>
      </w:r>
      <w:r w:rsidRPr="00E10E26">
        <w:t xml:space="preserve"> z Wykonawcami w zakresie skutecznego złożenia oferty w niniejszym postępowaniu</w:t>
      </w:r>
      <w:r w:rsidRPr="00333B41">
        <w:t>:</w:t>
      </w:r>
    </w:p>
    <w:p w14:paraId="79B340C6" w14:textId="2ACB038F" w:rsidR="00502A52" w:rsidRPr="00080C08" w:rsidRDefault="003324F1" w:rsidP="003324F1">
      <w:pPr>
        <w:pStyle w:val="Akapitzlist"/>
        <w:numPr>
          <w:ilvl w:val="0"/>
          <w:numId w:val="17"/>
        </w:numPr>
        <w:ind w:left="851" w:hanging="425"/>
      </w:pPr>
      <w:r w:rsidRPr="00080C08">
        <w:t>Wykonawca składa ofertę za pośrednictwem Formularza do złożenia, zmiany, wycofania oferty lub wniosku dostępnego na ePUAP i udostępnionego również na miniPortalu. Zamawiający zastrzega, że chwilą złożenia oferty jest czas na serwerze obsługującym miniPortal, który zapisuje wysyłane na niego dane z dokładnością co do setnej części sekundy.</w:t>
      </w:r>
      <w:r w:rsidRPr="00080C08">
        <w:rPr>
          <w:b/>
          <w:color w:val="000000"/>
        </w:rPr>
        <w:t xml:space="preserve"> Zamawiający zastrzega, iż złożenie oferty w innej formie elektronicznej będzie skutkowało odrzuceniem oferty na podstawie art. </w:t>
      </w:r>
      <w:r>
        <w:rPr>
          <w:b/>
          <w:color w:val="000000"/>
        </w:rPr>
        <w:t>226</w:t>
      </w:r>
      <w:r w:rsidRPr="00080C08">
        <w:rPr>
          <w:b/>
          <w:color w:val="000000"/>
        </w:rPr>
        <w:t xml:space="preserve"> ust. 1 pkt </w:t>
      </w:r>
      <w:r>
        <w:rPr>
          <w:b/>
          <w:color w:val="000000"/>
        </w:rPr>
        <w:t>6</w:t>
      </w:r>
      <w:r w:rsidRPr="00080C08">
        <w:rPr>
          <w:b/>
          <w:color w:val="000000"/>
        </w:rPr>
        <w:t xml:space="preserve"> ustawy </w:t>
      </w:r>
      <w:r w:rsidRPr="00BC558C">
        <w:rPr>
          <w:b/>
          <w:color w:val="000000"/>
        </w:rPr>
        <w:t>PZP</w:t>
      </w:r>
      <w:r w:rsidRPr="00080C08">
        <w:rPr>
          <w:b/>
          <w:color w:val="000000"/>
        </w:rPr>
        <w:t>.</w:t>
      </w:r>
    </w:p>
    <w:p w14:paraId="41026FB8" w14:textId="18E3C436" w:rsidR="00502A52" w:rsidRDefault="003324F1" w:rsidP="002813CF">
      <w:pPr>
        <w:pStyle w:val="Akapitzlist"/>
        <w:numPr>
          <w:ilvl w:val="0"/>
          <w:numId w:val="17"/>
        </w:numPr>
        <w:ind w:left="851" w:hanging="425"/>
      </w:pPr>
      <w:r w:rsidRPr="00080C08">
        <w:t xml:space="preserve">Oferta </w:t>
      </w:r>
      <w:r>
        <w:t xml:space="preserve">musi </w:t>
      </w:r>
      <w:r w:rsidRPr="00080C08">
        <w:t xml:space="preserve">być sporządzona w języku polskim, z zachowaniem postaci elektronicznej </w:t>
      </w:r>
      <w:r w:rsidRPr="00BF0669">
        <w:t xml:space="preserve">w formacie danych </w:t>
      </w:r>
      <w:r>
        <w:t>.</w:t>
      </w:r>
      <w:r w:rsidRPr="00BC558C">
        <w:t>pdf, .doc, .docx, .rtf,.xps, .odt</w:t>
      </w:r>
      <w:r w:rsidRPr="00AB4F65">
        <w:t xml:space="preserve"> </w:t>
      </w:r>
      <w:r w:rsidRPr="005F5CA7">
        <w:t xml:space="preserve"> i </w:t>
      </w:r>
      <w:r w:rsidRPr="00984EB9">
        <w:t>podpisana kwalifikowanym podpisem elektronicznym</w:t>
      </w:r>
      <w:r w:rsidRPr="00BF0669">
        <w:t>,</w:t>
      </w:r>
      <w:r w:rsidRPr="005F5CA7">
        <w:t xml:space="preserve"> podpisem zaufanym lub podpisem osobistym. Sposób złożenia oferty, w tym zaszyfrowania (deszyfrowania) oferty opisany został w Regulaminie korzystania z</w:t>
      </w:r>
      <w:r w:rsidRPr="00080C08">
        <w:t xml:space="preserve"> miniPortal. Ofertę należy złożyć w oryginale. </w:t>
      </w:r>
    </w:p>
    <w:p w14:paraId="5A31E0D7" w14:textId="77777777" w:rsidR="003324F1" w:rsidRPr="008B083E" w:rsidRDefault="003324F1" w:rsidP="002813CF">
      <w:pPr>
        <w:pStyle w:val="Akapitzlist"/>
        <w:numPr>
          <w:ilvl w:val="0"/>
          <w:numId w:val="17"/>
        </w:numPr>
        <w:ind w:left="851" w:hanging="425"/>
      </w:pPr>
      <w:r w:rsidRPr="008B083E">
        <w:t xml:space="preserve">Wykonawca po upływie terminu do składania ofert wskazanego w </w:t>
      </w:r>
      <w:r>
        <w:t xml:space="preserve">Rozdziale XIII ust. </w:t>
      </w:r>
      <w:r w:rsidRPr="00E8711C">
        <w:t xml:space="preserve">1 </w:t>
      </w:r>
      <w:r w:rsidRPr="008B083E">
        <w:t>SWZ nie może skutecznie dokonać zmiany ani wycofać złożonej oferty.</w:t>
      </w:r>
    </w:p>
    <w:p w14:paraId="468B6C40" w14:textId="77777777" w:rsidR="003324F1" w:rsidRPr="002813CF" w:rsidRDefault="003324F1" w:rsidP="002813CF">
      <w:pPr>
        <w:pStyle w:val="Akapitzlist"/>
        <w:numPr>
          <w:ilvl w:val="6"/>
          <w:numId w:val="29"/>
        </w:numPr>
        <w:tabs>
          <w:tab w:val="clear" w:pos="5040"/>
        </w:tabs>
        <w:ind w:left="0" w:hanging="426"/>
        <w:rPr>
          <w:sz w:val="22"/>
          <w:szCs w:val="22"/>
        </w:rPr>
      </w:pPr>
      <w:r w:rsidRPr="002813CF">
        <w:rPr>
          <w:sz w:val="22"/>
          <w:szCs w:val="22"/>
        </w:rPr>
        <w:t>Sposób porozumiewania się Zamawiającego z Wykonawcami w zakresie skutecznego złożenia zawiadomień, dokumentów elektronicznych, oświadczeń lub cyfrowego odwzorowania dokumentów lub oświadczeń oraz innych informacji w niniejszym postępowaniu (nie dotyczy składania ofert i wniosków wskazanych w ust. 3):</w:t>
      </w:r>
    </w:p>
    <w:p w14:paraId="6DC4AC6A" w14:textId="6C646D22" w:rsidR="003324F1" w:rsidRPr="002813CF" w:rsidRDefault="003324F1" w:rsidP="002813CF">
      <w:pPr>
        <w:pStyle w:val="BodyText22"/>
        <w:numPr>
          <w:ilvl w:val="4"/>
          <w:numId w:val="36"/>
        </w:numPr>
        <w:spacing w:line="240" w:lineRule="auto"/>
        <w:ind w:left="284" w:hanging="284"/>
        <w:jc w:val="left"/>
        <w:rPr>
          <w:sz w:val="22"/>
          <w:szCs w:val="22"/>
        </w:rPr>
      </w:pPr>
      <w:r w:rsidRPr="002813CF">
        <w:rPr>
          <w:sz w:val="22"/>
          <w:szCs w:val="22"/>
        </w:rPr>
        <w:t>W postępowaniu o udzielenie zamówienia komunikacja pomiędzy Zamawiającym a Wykonawcami w szczególności składanie oświadczeń, wniosków (innych niż wskazane w ustępie 2), zawiadomień oraz przekazywanie informacji odbywa się elektronicznie:</w:t>
      </w:r>
    </w:p>
    <w:p w14:paraId="592E374F" w14:textId="07D3B0B9" w:rsidR="00DA3B7D" w:rsidRDefault="003324F1" w:rsidP="00156781">
      <w:pPr>
        <w:pStyle w:val="Akapitzlist"/>
        <w:numPr>
          <w:ilvl w:val="2"/>
          <w:numId w:val="19"/>
        </w:numPr>
        <w:tabs>
          <w:tab w:val="left" w:pos="709"/>
          <w:tab w:val="left" w:pos="851"/>
        </w:tabs>
        <w:ind w:left="567" w:firstLine="0"/>
        <w:rPr>
          <w:sz w:val="22"/>
          <w:szCs w:val="22"/>
        </w:rPr>
      </w:pPr>
      <w:r w:rsidRPr="002813CF">
        <w:rPr>
          <w:sz w:val="22"/>
          <w:szCs w:val="22"/>
        </w:rPr>
        <w:t xml:space="preserve">za pośrednictwem </w:t>
      </w:r>
      <w:r w:rsidRPr="002813CF">
        <w:rPr>
          <w:b/>
          <w:i/>
          <w:sz w:val="22"/>
          <w:szCs w:val="22"/>
        </w:rPr>
        <w:t>dedykowanego formularza dostępnego na ePUAP oraz udostępnionego przez miniPortal (Formularz do komunikacji).</w:t>
      </w:r>
      <w:r w:rsidRPr="002813CF">
        <w:rPr>
          <w:b/>
          <w:sz w:val="22"/>
          <w:szCs w:val="22"/>
        </w:rPr>
        <w:t xml:space="preserve"> </w:t>
      </w:r>
      <w:r w:rsidRPr="002813CF">
        <w:rPr>
          <w:sz w:val="22"/>
          <w:szCs w:val="22"/>
        </w:rPr>
        <w:t xml:space="preserve"> We wszelkiej korespondencji związanej z </w:t>
      </w:r>
      <w:r w:rsidRPr="002813CF">
        <w:rPr>
          <w:sz w:val="22"/>
          <w:szCs w:val="22"/>
        </w:rPr>
        <w:lastRenderedPageBreak/>
        <w:t xml:space="preserve">niniejszym postępowaniem Zamawiający i Wykonawcy posługują się numerem ogłoszenia (BZP, TED lub ID postępowania), </w:t>
      </w:r>
    </w:p>
    <w:p w14:paraId="6D7F1EB5" w14:textId="6D0A7F0B" w:rsidR="00156781" w:rsidRPr="002813CF" w:rsidRDefault="00DA3B7D" w:rsidP="002813CF">
      <w:pPr>
        <w:pStyle w:val="Akapitzlist"/>
        <w:numPr>
          <w:ilvl w:val="0"/>
          <w:numId w:val="0"/>
        </w:numPr>
        <w:tabs>
          <w:tab w:val="left" w:pos="709"/>
          <w:tab w:val="left" w:pos="851"/>
        </w:tabs>
        <w:ind w:left="567"/>
        <w:rPr>
          <w:sz w:val="22"/>
          <w:szCs w:val="22"/>
        </w:rPr>
      </w:pPr>
      <w:r>
        <w:rPr>
          <w:sz w:val="22"/>
          <w:szCs w:val="22"/>
        </w:rPr>
        <w:t>lub</w:t>
      </w:r>
    </w:p>
    <w:p w14:paraId="4287A318" w14:textId="77777777" w:rsidR="003324F1" w:rsidRPr="002813CF" w:rsidRDefault="003324F1" w:rsidP="002813CF">
      <w:pPr>
        <w:pStyle w:val="Akapitzlist"/>
        <w:numPr>
          <w:ilvl w:val="2"/>
          <w:numId w:val="19"/>
        </w:numPr>
        <w:tabs>
          <w:tab w:val="left" w:pos="709"/>
          <w:tab w:val="left" w:pos="851"/>
        </w:tabs>
        <w:ind w:left="567" w:firstLine="0"/>
      </w:pPr>
      <w:r w:rsidRPr="00921C5A">
        <w:t xml:space="preserve">za pomocą poczty elektronicznej email pod adresem wskazanym </w:t>
      </w:r>
      <w:r w:rsidRPr="002813CF">
        <w:t>w ust. 5 SWZ.</w:t>
      </w:r>
    </w:p>
    <w:p w14:paraId="2248110B" w14:textId="7B748CB0" w:rsidR="00930105" w:rsidRPr="00E23291" w:rsidRDefault="003324F1" w:rsidP="002813CF">
      <w:pPr>
        <w:pStyle w:val="Akapitzlist"/>
        <w:numPr>
          <w:ilvl w:val="6"/>
          <w:numId w:val="29"/>
        </w:numPr>
        <w:tabs>
          <w:tab w:val="clear" w:pos="5040"/>
          <w:tab w:val="num" w:pos="426"/>
        </w:tabs>
        <w:ind w:left="0" w:hanging="426"/>
        <w:rPr>
          <w:sz w:val="22"/>
          <w:szCs w:val="22"/>
        </w:rPr>
      </w:pPr>
      <w:r w:rsidRPr="002813CF">
        <w:rPr>
          <w:sz w:val="22"/>
          <w:szCs w:val="22"/>
        </w:rPr>
        <w:t xml:space="preserve">Do </w:t>
      </w:r>
      <w:r w:rsidRPr="002813CF">
        <w:rPr>
          <w:sz w:val="22"/>
          <w:szCs w:val="22"/>
          <w:u w:val="single"/>
        </w:rPr>
        <w:t xml:space="preserve">porozumiewania się z Wykonawcami upoważniona w zakresie formalnym i merytorycznym jest </w:t>
      </w:r>
      <w:r w:rsidR="00C43E26" w:rsidRPr="002813CF">
        <w:rPr>
          <w:sz w:val="22"/>
          <w:szCs w:val="22"/>
          <w:u w:val="single"/>
        </w:rPr>
        <w:t xml:space="preserve">mgr Anna </w:t>
      </w:r>
      <w:r w:rsidR="00C43E26" w:rsidRPr="00E23291">
        <w:rPr>
          <w:sz w:val="22"/>
          <w:szCs w:val="22"/>
          <w:u w:val="single"/>
        </w:rPr>
        <w:t>Onderka</w:t>
      </w:r>
      <w:r w:rsidRPr="00E23291">
        <w:rPr>
          <w:sz w:val="22"/>
          <w:szCs w:val="22"/>
          <w:u w:val="single"/>
        </w:rPr>
        <w:t>, tel. +48</w:t>
      </w:r>
      <w:r w:rsidR="009C4AF4">
        <w:rPr>
          <w:sz w:val="22"/>
          <w:szCs w:val="22"/>
          <w:u w:val="single"/>
        </w:rPr>
        <w:t xml:space="preserve"> </w:t>
      </w:r>
      <w:r w:rsidRPr="00E23291">
        <w:rPr>
          <w:sz w:val="22"/>
          <w:szCs w:val="22"/>
          <w:u w:val="single"/>
        </w:rPr>
        <w:t>12-663-39-</w:t>
      </w:r>
      <w:r w:rsidR="000452C1" w:rsidRPr="00E23291">
        <w:rPr>
          <w:sz w:val="22"/>
          <w:szCs w:val="22"/>
          <w:u w:val="single"/>
        </w:rPr>
        <w:t>09</w:t>
      </w:r>
      <w:r w:rsidRPr="00E23291">
        <w:rPr>
          <w:sz w:val="22"/>
          <w:szCs w:val="22"/>
          <w:u w:val="single"/>
        </w:rPr>
        <w:t>,  e-mail:</w:t>
      </w:r>
      <w:r w:rsidR="000452C1" w:rsidRPr="00E23291">
        <w:rPr>
          <w:sz w:val="22"/>
          <w:szCs w:val="22"/>
        </w:rPr>
        <w:t>anna.onderka@uj.edu.pl</w:t>
      </w:r>
    </w:p>
    <w:p w14:paraId="5259E4BC" w14:textId="77777777" w:rsidR="005E584D" w:rsidRDefault="005E584D" w:rsidP="004C4022">
      <w:pPr>
        <w:widowControl/>
        <w:suppressAutoHyphens w:val="0"/>
        <w:jc w:val="both"/>
        <w:rPr>
          <w:b/>
          <w:bCs/>
          <w:sz w:val="22"/>
          <w:szCs w:val="22"/>
        </w:rPr>
      </w:pPr>
    </w:p>
    <w:p w14:paraId="41C29515" w14:textId="592DEFEB" w:rsidR="00BA0997" w:rsidRPr="00E23291" w:rsidRDefault="00A671FB" w:rsidP="004C4022">
      <w:pPr>
        <w:widowControl/>
        <w:suppressAutoHyphens w:val="0"/>
        <w:jc w:val="both"/>
        <w:rPr>
          <w:b/>
          <w:bCs/>
          <w:sz w:val="22"/>
          <w:szCs w:val="22"/>
        </w:rPr>
      </w:pPr>
      <w:r w:rsidRPr="00E23291">
        <w:rPr>
          <w:b/>
          <w:bCs/>
          <w:sz w:val="22"/>
          <w:szCs w:val="22"/>
        </w:rPr>
        <w:t xml:space="preserve">Rozdział </w:t>
      </w:r>
      <w:r w:rsidR="008463F6" w:rsidRPr="00E23291">
        <w:rPr>
          <w:b/>
          <w:bCs/>
          <w:sz w:val="22"/>
          <w:szCs w:val="22"/>
        </w:rPr>
        <w:t xml:space="preserve">X - </w:t>
      </w:r>
      <w:r w:rsidR="00BA0997" w:rsidRPr="00E23291">
        <w:rPr>
          <w:b/>
          <w:bCs/>
          <w:sz w:val="22"/>
          <w:szCs w:val="22"/>
        </w:rPr>
        <w:t xml:space="preserve">Wymagania dotyczące wadium. </w:t>
      </w:r>
    </w:p>
    <w:p w14:paraId="60DE2869" w14:textId="757327E3" w:rsidR="00BA0997" w:rsidRPr="00E23291" w:rsidRDefault="00037A97" w:rsidP="00A90A18">
      <w:pPr>
        <w:widowControl/>
        <w:numPr>
          <w:ilvl w:val="0"/>
          <w:numId w:val="5"/>
        </w:numPr>
        <w:tabs>
          <w:tab w:val="clear" w:pos="720"/>
          <w:tab w:val="num" w:pos="426"/>
        </w:tabs>
        <w:suppressAutoHyphens w:val="0"/>
        <w:ind w:left="426" w:hanging="426"/>
        <w:jc w:val="both"/>
        <w:rPr>
          <w:sz w:val="22"/>
          <w:szCs w:val="22"/>
          <w:u w:val="single"/>
        </w:rPr>
      </w:pPr>
      <w:r w:rsidRPr="00E23291">
        <w:rPr>
          <w:sz w:val="22"/>
          <w:szCs w:val="22"/>
        </w:rPr>
        <w:t xml:space="preserve">Zamawiający </w:t>
      </w:r>
      <w:r w:rsidR="0017332C" w:rsidRPr="00E23291">
        <w:rPr>
          <w:sz w:val="22"/>
          <w:szCs w:val="22"/>
        </w:rPr>
        <w:t>nie wymaga wniesienia wadium</w:t>
      </w:r>
      <w:r w:rsidR="00D14AE7" w:rsidRPr="00E23291">
        <w:rPr>
          <w:sz w:val="22"/>
          <w:szCs w:val="22"/>
        </w:rPr>
        <w:t>.</w:t>
      </w:r>
    </w:p>
    <w:p w14:paraId="4BC591B2" w14:textId="77777777" w:rsidR="00D14AE7" w:rsidRPr="00E23291" w:rsidRDefault="00D14AE7" w:rsidP="002813CF">
      <w:pPr>
        <w:widowControl/>
        <w:suppressAutoHyphens w:val="0"/>
        <w:ind w:left="426"/>
        <w:jc w:val="both"/>
        <w:rPr>
          <w:b/>
          <w:sz w:val="22"/>
          <w:szCs w:val="22"/>
          <w:u w:val="single"/>
        </w:rPr>
      </w:pPr>
    </w:p>
    <w:p w14:paraId="45C11F8F" w14:textId="77777777" w:rsidR="00BA0997" w:rsidRPr="00E23291" w:rsidRDefault="008463F6" w:rsidP="004C4022">
      <w:pPr>
        <w:widowControl/>
        <w:suppressAutoHyphens w:val="0"/>
        <w:jc w:val="both"/>
        <w:rPr>
          <w:sz w:val="22"/>
          <w:szCs w:val="22"/>
        </w:rPr>
      </w:pPr>
      <w:r w:rsidRPr="00E23291">
        <w:rPr>
          <w:b/>
          <w:bCs/>
          <w:sz w:val="22"/>
          <w:szCs w:val="22"/>
        </w:rPr>
        <w:t>Rozdział X</w:t>
      </w:r>
      <w:r w:rsidR="0094606A" w:rsidRPr="00E23291">
        <w:rPr>
          <w:b/>
          <w:bCs/>
          <w:sz w:val="22"/>
          <w:szCs w:val="22"/>
        </w:rPr>
        <w:t>I</w:t>
      </w:r>
      <w:r w:rsidRPr="00E23291">
        <w:rPr>
          <w:b/>
          <w:bCs/>
          <w:sz w:val="22"/>
          <w:szCs w:val="22"/>
        </w:rPr>
        <w:t xml:space="preserve"> - </w:t>
      </w:r>
      <w:r w:rsidR="00BA0997" w:rsidRPr="00E23291">
        <w:rPr>
          <w:b/>
          <w:bCs/>
          <w:sz w:val="22"/>
          <w:szCs w:val="22"/>
        </w:rPr>
        <w:t>Termin związania ofertą.</w:t>
      </w:r>
    </w:p>
    <w:p w14:paraId="1CE47B81" w14:textId="10A61CE0" w:rsidR="00057BB4" w:rsidRPr="00E23291" w:rsidRDefault="00057BB4" w:rsidP="003333B4">
      <w:pPr>
        <w:widowControl/>
        <w:numPr>
          <w:ilvl w:val="0"/>
          <w:numId w:val="9"/>
        </w:numPr>
        <w:tabs>
          <w:tab w:val="clear" w:pos="720"/>
          <w:tab w:val="num" w:pos="567"/>
        </w:tabs>
        <w:suppressAutoHyphens w:val="0"/>
        <w:ind w:left="567" w:hanging="567"/>
        <w:jc w:val="both"/>
        <w:rPr>
          <w:b/>
          <w:bCs/>
          <w:sz w:val="22"/>
          <w:szCs w:val="22"/>
        </w:rPr>
      </w:pPr>
      <w:r w:rsidRPr="00E23291">
        <w:rPr>
          <w:sz w:val="22"/>
          <w:szCs w:val="22"/>
        </w:rPr>
        <w:t>Wykonawca jest związany złożoną ofertą</w:t>
      </w:r>
      <w:r w:rsidR="001A57E3" w:rsidRPr="00E23291">
        <w:rPr>
          <w:sz w:val="22"/>
          <w:szCs w:val="22"/>
        </w:rPr>
        <w:t xml:space="preserve"> 30 dni</w:t>
      </w:r>
      <w:r w:rsidR="00EA1D0E" w:rsidRPr="00E23291">
        <w:rPr>
          <w:sz w:val="22"/>
          <w:szCs w:val="22"/>
        </w:rPr>
        <w:t>,</w:t>
      </w:r>
      <w:r w:rsidRPr="00E23291">
        <w:rPr>
          <w:sz w:val="22"/>
          <w:szCs w:val="22"/>
        </w:rPr>
        <w:t xml:space="preserve"> od dnia upływu terminu składania ofert</w:t>
      </w:r>
      <w:r w:rsidR="0037465B" w:rsidRPr="00E23291">
        <w:rPr>
          <w:sz w:val="22"/>
          <w:szCs w:val="22"/>
        </w:rPr>
        <w:t>, tj. do dnia</w:t>
      </w:r>
      <w:r w:rsidR="00B74942" w:rsidRPr="00E23291">
        <w:rPr>
          <w:sz w:val="22"/>
          <w:szCs w:val="22"/>
        </w:rPr>
        <w:t xml:space="preserve"> </w:t>
      </w:r>
      <w:r w:rsidR="00A00A85">
        <w:rPr>
          <w:sz w:val="22"/>
          <w:szCs w:val="22"/>
        </w:rPr>
        <w:t xml:space="preserve">28 </w:t>
      </w:r>
      <w:r w:rsidR="00525A55">
        <w:rPr>
          <w:sz w:val="22"/>
          <w:szCs w:val="22"/>
        </w:rPr>
        <w:t xml:space="preserve"> sierpnia </w:t>
      </w:r>
      <w:r w:rsidR="00FB13F2" w:rsidRPr="00E23291">
        <w:rPr>
          <w:sz w:val="22"/>
          <w:szCs w:val="22"/>
        </w:rPr>
        <w:t>2021 r.</w:t>
      </w:r>
    </w:p>
    <w:p w14:paraId="0462D371" w14:textId="77777777" w:rsidR="00057BB4" w:rsidRPr="002813CF" w:rsidRDefault="00057BB4" w:rsidP="003333B4">
      <w:pPr>
        <w:widowControl/>
        <w:numPr>
          <w:ilvl w:val="0"/>
          <w:numId w:val="9"/>
        </w:numPr>
        <w:tabs>
          <w:tab w:val="clear" w:pos="720"/>
          <w:tab w:val="num" w:pos="567"/>
        </w:tabs>
        <w:suppressAutoHyphens w:val="0"/>
        <w:ind w:left="567" w:hanging="567"/>
        <w:jc w:val="both"/>
        <w:rPr>
          <w:sz w:val="22"/>
          <w:szCs w:val="22"/>
        </w:rPr>
      </w:pPr>
      <w:r w:rsidRPr="00E23291">
        <w:rPr>
          <w:sz w:val="22"/>
          <w:szCs w:val="22"/>
        </w:rPr>
        <w:t>W przypadku gdy wybór najkorzystniejszej oferty nie nastąpi przed upływem terminu związania oferta określonego w SWZ, Zamawiający</w:t>
      </w:r>
      <w:r w:rsidRPr="002813CF">
        <w:rPr>
          <w:sz w:val="22"/>
          <w:szCs w:val="22"/>
        </w:rPr>
        <w:t xml:space="preserve"> przed upływem terminu związania oferta zwraca się jednokrotnie do Wykonawców o wyrażenie zgody na przedłużenie tego terminu o wskazywany przez niego okres, nie dłuższy niż 30 dni.</w:t>
      </w:r>
    </w:p>
    <w:p w14:paraId="5E5645C7" w14:textId="77777777" w:rsidR="00423A61" w:rsidRDefault="00057BB4" w:rsidP="003333B4">
      <w:pPr>
        <w:widowControl/>
        <w:numPr>
          <w:ilvl w:val="0"/>
          <w:numId w:val="9"/>
        </w:numPr>
        <w:tabs>
          <w:tab w:val="clear" w:pos="720"/>
          <w:tab w:val="num" w:pos="567"/>
        </w:tabs>
        <w:suppressAutoHyphens w:val="0"/>
        <w:ind w:left="567" w:hanging="567"/>
        <w:jc w:val="both"/>
        <w:rPr>
          <w:sz w:val="22"/>
          <w:szCs w:val="22"/>
        </w:rPr>
      </w:pPr>
      <w:r w:rsidRPr="002813CF">
        <w:rPr>
          <w:sz w:val="22"/>
          <w:szCs w:val="22"/>
        </w:rPr>
        <w:t>Przedłużenie terminu związania oferta, o którym mowa w ust. 2, wymaga złożenia przez Wykonawcę pisemnego oświadczenia o wyrażeniu zgody na przedłużenie terminu związania ofertą</w:t>
      </w:r>
      <w:r w:rsidR="00423A61" w:rsidRPr="002813CF">
        <w:rPr>
          <w:sz w:val="22"/>
          <w:szCs w:val="22"/>
        </w:rPr>
        <w:t>.</w:t>
      </w:r>
    </w:p>
    <w:p w14:paraId="0DA09CE8" w14:textId="77777777" w:rsidR="00D14AE7" w:rsidRPr="002813CF" w:rsidRDefault="00D14AE7" w:rsidP="002813CF">
      <w:pPr>
        <w:widowControl/>
        <w:suppressAutoHyphens w:val="0"/>
        <w:ind w:left="567"/>
        <w:jc w:val="both"/>
        <w:rPr>
          <w:sz w:val="22"/>
          <w:szCs w:val="22"/>
        </w:rPr>
      </w:pPr>
    </w:p>
    <w:p w14:paraId="2EBFD82F" w14:textId="77777777" w:rsidR="00BA0997" w:rsidRPr="002813CF"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 xml:space="preserve">I </w:t>
      </w:r>
      <w:r w:rsidRPr="002813CF">
        <w:rPr>
          <w:b/>
          <w:bCs/>
          <w:sz w:val="22"/>
          <w:szCs w:val="22"/>
        </w:rPr>
        <w:t xml:space="preserve"> - </w:t>
      </w:r>
      <w:r w:rsidR="00BA0997" w:rsidRPr="002813CF">
        <w:rPr>
          <w:b/>
          <w:bCs/>
          <w:sz w:val="22"/>
          <w:szCs w:val="22"/>
        </w:rPr>
        <w:t>Opis sposobu przygotowywania ofert.</w:t>
      </w:r>
    </w:p>
    <w:p w14:paraId="10D54457" w14:textId="56C99D29" w:rsidR="001F7882" w:rsidRPr="002813CF" w:rsidRDefault="001F7882" w:rsidP="001F7882">
      <w:pPr>
        <w:widowControl/>
        <w:numPr>
          <w:ilvl w:val="0"/>
          <w:numId w:val="2"/>
        </w:numPr>
        <w:tabs>
          <w:tab w:val="clear" w:pos="720"/>
          <w:tab w:val="num" w:pos="426"/>
        </w:tabs>
        <w:suppressAutoHyphens w:val="0"/>
        <w:ind w:left="426" w:hanging="426"/>
        <w:jc w:val="both"/>
        <w:rPr>
          <w:b/>
          <w:bCs/>
          <w:sz w:val="22"/>
          <w:szCs w:val="22"/>
        </w:rPr>
      </w:pPr>
      <w:r w:rsidRPr="002813CF">
        <w:rPr>
          <w:sz w:val="22"/>
          <w:szCs w:val="22"/>
        </w:rPr>
        <w:t xml:space="preserve">Każdy </w:t>
      </w:r>
      <w:r w:rsidR="002D1110">
        <w:rPr>
          <w:sz w:val="22"/>
          <w:szCs w:val="22"/>
        </w:rPr>
        <w:t>W</w:t>
      </w:r>
      <w:r w:rsidRPr="002813CF">
        <w:rPr>
          <w:sz w:val="22"/>
          <w:szCs w:val="22"/>
        </w:rPr>
        <w:t xml:space="preserve">ykonawca może złożyć tylko jedną ofertę na realizację </w:t>
      </w:r>
      <w:r w:rsidR="001E1BFB" w:rsidRPr="002813CF">
        <w:rPr>
          <w:sz w:val="22"/>
          <w:szCs w:val="22"/>
        </w:rPr>
        <w:t>na całość przedmiotu zamówienia</w:t>
      </w:r>
      <w:r w:rsidRPr="002813CF">
        <w:rPr>
          <w:sz w:val="22"/>
          <w:szCs w:val="22"/>
        </w:rPr>
        <w:t xml:space="preserve"> w formie </w:t>
      </w:r>
      <w:r w:rsidR="009E00F0" w:rsidRPr="002813CF">
        <w:rPr>
          <w:sz w:val="22"/>
          <w:szCs w:val="22"/>
        </w:rPr>
        <w:t>w elektronicznej</w:t>
      </w:r>
      <w:r w:rsidR="0088101E" w:rsidRPr="002813CF">
        <w:rPr>
          <w:sz w:val="22"/>
          <w:szCs w:val="22"/>
        </w:rPr>
        <w:t>,</w:t>
      </w:r>
      <w:r w:rsidR="009E00F0" w:rsidRPr="002813CF">
        <w:rPr>
          <w:sz w:val="22"/>
          <w:szCs w:val="22"/>
        </w:rPr>
        <w:t xml:space="preserve"> </w:t>
      </w:r>
      <w:r w:rsidR="0088101E" w:rsidRPr="002813CF">
        <w:rPr>
          <w:sz w:val="22"/>
          <w:szCs w:val="22"/>
        </w:rPr>
        <w:t xml:space="preserve">tj. opatrzona elektronicznym podpisem kwalifikowanym, </w:t>
      </w:r>
      <w:r w:rsidR="009E00F0" w:rsidRPr="002813CF">
        <w:rPr>
          <w:sz w:val="22"/>
          <w:szCs w:val="22"/>
        </w:rPr>
        <w:t>lub w postaci elektronicznej opatrzonej podpisem zaufanym lub podpisem osobistym</w:t>
      </w:r>
      <w:r w:rsidRPr="002813CF">
        <w:rPr>
          <w:b/>
          <w:bCs/>
          <w:sz w:val="22"/>
          <w:szCs w:val="22"/>
        </w:rPr>
        <w:t xml:space="preserve">. </w:t>
      </w:r>
    </w:p>
    <w:p w14:paraId="60AB7919" w14:textId="77777777" w:rsidR="00BA0997" w:rsidRPr="002813CF" w:rsidRDefault="00BA0997" w:rsidP="00FF6FBB">
      <w:pPr>
        <w:widowControl/>
        <w:numPr>
          <w:ilvl w:val="0"/>
          <w:numId w:val="2"/>
        </w:numPr>
        <w:tabs>
          <w:tab w:val="clear" w:pos="720"/>
          <w:tab w:val="num" w:pos="426"/>
        </w:tabs>
        <w:suppressAutoHyphens w:val="0"/>
        <w:ind w:left="426" w:hanging="426"/>
        <w:jc w:val="both"/>
        <w:rPr>
          <w:sz w:val="22"/>
          <w:szCs w:val="22"/>
        </w:rPr>
      </w:pPr>
      <w:r w:rsidRPr="002813CF">
        <w:rPr>
          <w:sz w:val="22"/>
          <w:szCs w:val="22"/>
        </w:rPr>
        <w:t xml:space="preserve">Dopuszcza się możliwość składania jednej oferty przez dwa lub więcej podmiotów z uwzględnieniem postanowień art. </w:t>
      </w:r>
      <w:r w:rsidR="009E00F0" w:rsidRPr="002813CF">
        <w:rPr>
          <w:sz w:val="22"/>
          <w:szCs w:val="22"/>
        </w:rPr>
        <w:t>58</w:t>
      </w:r>
      <w:r w:rsidRPr="002813CF">
        <w:rPr>
          <w:sz w:val="22"/>
          <w:szCs w:val="22"/>
        </w:rPr>
        <w:t xml:space="preserve"> ustawy PZP.</w:t>
      </w:r>
    </w:p>
    <w:p w14:paraId="2D519677" w14:textId="62015417" w:rsidR="00BA0997" w:rsidRDefault="00BA0997" w:rsidP="001F7882">
      <w:pPr>
        <w:numPr>
          <w:ilvl w:val="0"/>
          <w:numId w:val="2"/>
        </w:numPr>
        <w:tabs>
          <w:tab w:val="clear" w:pos="720"/>
          <w:tab w:val="num" w:pos="426"/>
        </w:tabs>
        <w:ind w:left="426" w:hanging="426"/>
        <w:jc w:val="both"/>
        <w:rPr>
          <w:sz w:val="22"/>
          <w:szCs w:val="22"/>
        </w:rPr>
      </w:pPr>
      <w:r w:rsidRPr="002813CF">
        <w:rPr>
          <w:sz w:val="22"/>
          <w:szCs w:val="22"/>
        </w:rPr>
        <w:t>Wykonawcy mogą wspólnie ubiegać się o udzielenie zamówienia zgodnie z art.</w:t>
      </w:r>
      <w:r w:rsidR="0041766E" w:rsidRPr="002813CF">
        <w:rPr>
          <w:sz w:val="22"/>
          <w:szCs w:val="22"/>
        </w:rPr>
        <w:t xml:space="preserve"> </w:t>
      </w:r>
      <w:r w:rsidR="009E00F0" w:rsidRPr="002813CF">
        <w:rPr>
          <w:sz w:val="22"/>
          <w:szCs w:val="22"/>
        </w:rPr>
        <w:t>58</w:t>
      </w:r>
      <w:r w:rsidRPr="002813CF">
        <w:rPr>
          <w:sz w:val="22"/>
          <w:szCs w:val="22"/>
        </w:rPr>
        <w:t xml:space="preserve"> ustawy PZP. Przepisy dotyczące </w:t>
      </w:r>
      <w:r w:rsidR="002D1110">
        <w:rPr>
          <w:sz w:val="22"/>
          <w:szCs w:val="22"/>
        </w:rPr>
        <w:t>W</w:t>
      </w:r>
      <w:r w:rsidRPr="002813CF">
        <w:rPr>
          <w:sz w:val="22"/>
          <w:szCs w:val="22"/>
        </w:rPr>
        <w:t xml:space="preserve">ykonawcy stosuje się odpowiednio do </w:t>
      </w:r>
      <w:r w:rsidR="002D1110">
        <w:rPr>
          <w:sz w:val="22"/>
          <w:szCs w:val="22"/>
        </w:rPr>
        <w:t>W</w:t>
      </w:r>
      <w:r w:rsidRPr="002813CF">
        <w:rPr>
          <w:sz w:val="22"/>
          <w:szCs w:val="22"/>
        </w:rPr>
        <w:t>ykonawców wspólnie ubiegających się o udzielenie zamówienia publicznego.</w:t>
      </w:r>
    </w:p>
    <w:p w14:paraId="0D85E2E9" w14:textId="38C22551" w:rsidR="00D14AE7" w:rsidRDefault="00D14AE7" w:rsidP="002813CF">
      <w:pPr>
        <w:numPr>
          <w:ilvl w:val="0"/>
          <w:numId w:val="2"/>
        </w:numPr>
        <w:tabs>
          <w:tab w:val="clear" w:pos="720"/>
          <w:tab w:val="num" w:pos="426"/>
        </w:tabs>
        <w:ind w:left="426" w:hanging="426"/>
        <w:jc w:val="both"/>
        <w:rPr>
          <w:sz w:val="22"/>
          <w:szCs w:val="22"/>
        </w:rPr>
      </w:pPr>
      <w:r w:rsidRPr="002813CF">
        <w:rPr>
          <w:bCs/>
          <w:sz w:val="22"/>
          <w:szCs w:val="22"/>
        </w:rPr>
        <w:t xml:space="preserve">Oferta wraz ze wszystkimi jej załącznikami musi być podpisana przez osobę (osoby) </w:t>
      </w:r>
      <w:r w:rsidRPr="002813CF">
        <w:rPr>
          <w:bCs/>
          <w:sz w:val="22"/>
          <w:szCs w:val="22"/>
          <w:u w:val="single"/>
        </w:rPr>
        <w:t>uprawnioną do reprezentac</w:t>
      </w:r>
      <w:r w:rsidR="002D1110" w:rsidRPr="00932371">
        <w:rPr>
          <w:bCs/>
          <w:sz w:val="22"/>
          <w:szCs w:val="22"/>
          <w:u w:val="single"/>
        </w:rPr>
        <w:t>ji W</w:t>
      </w:r>
      <w:r w:rsidRPr="002813CF">
        <w:rPr>
          <w:bCs/>
          <w:sz w:val="22"/>
          <w:szCs w:val="22"/>
          <w:u w:val="single"/>
        </w:rPr>
        <w:t>ykonawcy</w:t>
      </w:r>
      <w:r w:rsidRPr="002813CF">
        <w:rPr>
          <w:bCs/>
          <w:sz w:val="22"/>
          <w:szCs w:val="22"/>
        </w:rPr>
        <w:t>, zgodnie z wpisem do Krajowego Rejestru Sądowego, Centralnej Ewidencji i Informacji o Działalności Gospodarczej lub do innego, właściweg</w:t>
      </w:r>
      <w:r w:rsidR="002D1110" w:rsidRPr="00932371">
        <w:rPr>
          <w:bCs/>
          <w:sz w:val="22"/>
          <w:szCs w:val="22"/>
        </w:rPr>
        <w:t>o rejestru. Wskazane dokumenty W</w:t>
      </w:r>
      <w:r w:rsidRPr="002813CF">
        <w:rPr>
          <w:bCs/>
          <w:sz w:val="22"/>
          <w:szCs w:val="22"/>
        </w:rPr>
        <w:t xml:space="preserve">ykonawca załącza wraz z ofertą, chyba że zmawiający może uzyskać je za pomocą bezpłatnych i </w:t>
      </w:r>
      <w:r w:rsidR="002D1110" w:rsidRPr="00932371">
        <w:rPr>
          <w:bCs/>
          <w:sz w:val="22"/>
          <w:szCs w:val="22"/>
        </w:rPr>
        <w:t>ogólnodostępnych baz danych, a W</w:t>
      </w:r>
      <w:r w:rsidRPr="002813CF">
        <w:rPr>
          <w:bCs/>
          <w:sz w:val="22"/>
          <w:szCs w:val="22"/>
        </w:rPr>
        <w:t>ykonawca wskazał dane umożliwiające dostęp do tych dokumentów w t</w:t>
      </w:r>
      <w:r w:rsidR="002D1110" w:rsidRPr="00932371">
        <w:rPr>
          <w:bCs/>
          <w:sz w:val="22"/>
          <w:szCs w:val="22"/>
        </w:rPr>
        <w:t>reści oferty. Jeżeli w imieniu W</w:t>
      </w:r>
      <w:r w:rsidRPr="002813CF">
        <w:rPr>
          <w:bCs/>
          <w:sz w:val="22"/>
          <w:szCs w:val="22"/>
        </w:rPr>
        <w:t>ykonawcy działa osoba, której umocowani</w:t>
      </w:r>
      <w:r w:rsidR="002D1110" w:rsidRPr="00932371">
        <w:rPr>
          <w:bCs/>
          <w:sz w:val="22"/>
          <w:szCs w:val="22"/>
        </w:rPr>
        <w:t>e nie wynika z ww. dokumentów, W</w:t>
      </w:r>
      <w:r w:rsidRPr="002813CF">
        <w:rPr>
          <w:bCs/>
          <w:sz w:val="22"/>
          <w:szCs w:val="22"/>
        </w:rPr>
        <w:t>ykonawca wraz z ofertą przedkłada pełnomocnictwo lub inny dokument potwierdzający</w:t>
      </w:r>
      <w:r w:rsidR="002D1110" w:rsidRPr="00932371">
        <w:rPr>
          <w:bCs/>
          <w:sz w:val="22"/>
          <w:szCs w:val="22"/>
        </w:rPr>
        <w:t xml:space="preserve"> umocowanie do reprezentowania W</w:t>
      </w:r>
      <w:r w:rsidRPr="002813CF">
        <w:rPr>
          <w:bCs/>
          <w:sz w:val="22"/>
          <w:szCs w:val="22"/>
        </w:rPr>
        <w:t xml:space="preserve">ykonawcy. </w:t>
      </w:r>
      <w:r w:rsidRPr="002813CF">
        <w:rPr>
          <w:sz w:val="22"/>
          <w:szCs w:val="22"/>
        </w:rPr>
        <w:t>Pełnomocnic</w:t>
      </w:r>
      <w:r w:rsidR="002D1110" w:rsidRPr="00932371">
        <w:rPr>
          <w:sz w:val="22"/>
          <w:szCs w:val="22"/>
        </w:rPr>
        <w:t>twa sporządzone w języku obcym W</w:t>
      </w:r>
      <w:r w:rsidRPr="002813CF">
        <w:rPr>
          <w:sz w:val="22"/>
          <w:szCs w:val="22"/>
        </w:rPr>
        <w:t>ykonawca składa wraz z tłumaczeniem na język polski.</w:t>
      </w:r>
    </w:p>
    <w:p w14:paraId="645EC202" w14:textId="36FEAF85"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t>W pr</w:t>
      </w:r>
      <w:r w:rsidR="002D1110" w:rsidRPr="00932371">
        <w:rPr>
          <w:sz w:val="22"/>
          <w:szCs w:val="22"/>
        </w:rPr>
        <w:t>zypadku składania oferty przez W</w:t>
      </w:r>
      <w:r w:rsidRPr="002813CF">
        <w:rPr>
          <w:sz w:val="22"/>
          <w:szCs w:val="22"/>
        </w:rPr>
        <w:t xml:space="preserve">ykonawców wspólnie ubiegających się o udzielenie zamówienia </w:t>
      </w:r>
      <w:r w:rsidR="002D1110" w:rsidRPr="00932371">
        <w:rPr>
          <w:sz w:val="22"/>
          <w:szCs w:val="22"/>
        </w:rPr>
        <w:t>lub w sytuacji reprezentowania W</w:t>
      </w:r>
      <w:r w:rsidRPr="002813CF">
        <w:rPr>
          <w:sz w:val="22"/>
          <w:szCs w:val="22"/>
        </w:rPr>
        <w:t xml:space="preserve">ykonawcy przez pełnomocnika do oferty musi być dołączone pełnomocnictwo. Wraz  z pełnomocnictwem winien być złożony dokument potwierdzający możliwość udzielania pełnomocnictwa. </w:t>
      </w:r>
    </w:p>
    <w:p w14:paraId="2245BDDD" w14:textId="5556F299"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w:t>
      </w:r>
      <w:r w:rsidR="00581EBE" w:rsidRPr="002813CF">
        <w:rPr>
          <w:sz w:val="22"/>
          <w:szCs w:val="22"/>
        </w:rPr>
        <w:t>odność cyfrowego odwzorowania z </w:t>
      </w:r>
      <w:r w:rsidRPr="002813CF">
        <w:rPr>
          <w:sz w:val="22"/>
          <w:szCs w:val="22"/>
        </w:rPr>
        <w:t xml:space="preserve">dokumentem w postaci papierowej, przy czym poświadczenia dokonuje mocodawca lub notariusz, zgodnie z art. 97 § 2 ustawy z dnia 14 lutego 1991 r.  </w:t>
      </w:r>
      <w:r w:rsidRPr="002813CF">
        <w:rPr>
          <w:b/>
          <w:bCs/>
          <w:sz w:val="22"/>
          <w:szCs w:val="22"/>
        </w:rPr>
        <w:t>–</w:t>
      </w:r>
      <w:r w:rsidRPr="002813CF">
        <w:rPr>
          <w:sz w:val="22"/>
          <w:szCs w:val="22"/>
        </w:rPr>
        <w:t xml:space="preserve"> Prawo  o notariacie (</w:t>
      </w:r>
      <w:r w:rsidRPr="002813CF">
        <w:rPr>
          <w:iCs/>
          <w:sz w:val="22"/>
          <w:szCs w:val="22"/>
        </w:rPr>
        <w:t>Dz. U. 2020 r., poz. 1192 z późn. zm</w:t>
      </w:r>
      <w:r w:rsidRPr="002813CF">
        <w:rPr>
          <w:sz w:val="22"/>
          <w:szCs w:val="22"/>
        </w:rPr>
        <w:t>.)</w:t>
      </w:r>
      <w:r w:rsidRPr="002813CF">
        <w:rPr>
          <w:bCs/>
          <w:sz w:val="22"/>
          <w:szCs w:val="22"/>
        </w:rPr>
        <w:t xml:space="preserve">. </w:t>
      </w:r>
    </w:p>
    <w:p w14:paraId="0EF9B41C" w14:textId="09E84770" w:rsidR="006B628F" w:rsidRPr="002813CF" w:rsidRDefault="00D14AE7" w:rsidP="002813CF">
      <w:pPr>
        <w:numPr>
          <w:ilvl w:val="0"/>
          <w:numId w:val="2"/>
        </w:numPr>
        <w:tabs>
          <w:tab w:val="clear" w:pos="720"/>
          <w:tab w:val="num" w:pos="426"/>
        </w:tabs>
        <w:ind w:left="426" w:hanging="426"/>
        <w:jc w:val="both"/>
        <w:rPr>
          <w:sz w:val="22"/>
          <w:szCs w:val="22"/>
        </w:rPr>
      </w:pPr>
      <w:r w:rsidRPr="002813CF">
        <w:rPr>
          <w:bCs/>
          <w:sz w:val="22"/>
          <w:szCs w:val="22"/>
        </w:rPr>
        <w:t xml:space="preserve">Oferta </w:t>
      </w:r>
      <w:r w:rsidRPr="002813CF">
        <w:rPr>
          <w:sz w:val="22"/>
          <w:szCs w:val="22"/>
        </w:rPr>
        <w:t>wraz ze stanowiącymi jej integralną część załącznik</w:t>
      </w:r>
      <w:r w:rsidR="002D1110" w:rsidRPr="002813CF">
        <w:rPr>
          <w:sz w:val="22"/>
          <w:szCs w:val="22"/>
        </w:rPr>
        <w:t>ami musi być sporządzona przez W</w:t>
      </w:r>
      <w:r w:rsidRPr="002813CF">
        <w:rPr>
          <w:sz w:val="22"/>
          <w:szCs w:val="22"/>
        </w:rPr>
        <w:t>ykonawcę, wedle treści postanowień niniejszej SWZ i jej załączników, a w szczególności musi zawierać:</w:t>
      </w:r>
    </w:p>
    <w:p w14:paraId="5A93EF18" w14:textId="18BDE974" w:rsidR="003B64CA" w:rsidRPr="002813CF" w:rsidRDefault="00D14AE7" w:rsidP="002813CF">
      <w:pPr>
        <w:pStyle w:val="Akapitzlist"/>
        <w:numPr>
          <w:ilvl w:val="1"/>
          <w:numId w:val="96"/>
        </w:numPr>
        <w:tabs>
          <w:tab w:val="left" w:pos="1418"/>
        </w:tabs>
        <w:ind w:left="993" w:hanging="567"/>
        <w:rPr>
          <w:sz w:val="22"/>
          <w:szCs w:val="22"/>
        </w:rPr>
      </w:pPr>
      <w:r w:rsidRPr="002813CF">
        <w:rPr>
          <w:sz w:val="22"/>
          <w:szCs w:val="22"/>
        </w:rPr>
        <w:lastRenderedPageBreak/>
        <w:t>formularz oferty wraz z załącznikami, w tym:</w:t>
      </w:r>
      <w:r w:rsidR="00F1056F" w:rsidRPr="002813CF">
        <w:rPr>
          <w:sz w:val="22"/>
          <w:szCs w:val="22"/>
        </w:rPr>
        <w:t xml:space="preserve"> </w:t>
      </w:r>
    </w:p>
    <w:p w14:paraId="140C25B8" w14:textId="48B1B42C" w:rsidR="00D14AE7" w:rsidRPr="002813CF" w:rsidRDefault="003B64CA" w:rsidP="002813CF">
      <w:pPr>
        <w:pStyle w:val="Akapitzlist"/>
        <w:numPr>
          <w:ilvl w:val="0"/>
          <w:numId w:val="0"/>
        </w:numPr>
        <w:tabs>
          <w:tab w:val="left" w:pos="142"/>
          <w:tab w:val="left" w:pos="426"/>
        </w:tabs>
        <w:ind w:left="426"/>
        <w:rPr>
          <w:bCs/>
          <w:sz w:val="22"/>
          <w:szCs w:val="22"/>
        </w:rPr>
      </w:pPr>
      <w:r w:rsidRPr="002813CF">
        <w:rPr>
          <w:bCs/>
          <w:sz w:val="22"/>
          <w:szCs w:val="22"/>
        </w:rPr>
        <w:t>7.1.</w:t>
      </w:r>
      <w:r w:rsidR="00C65F3B" w:rsidRPr="002813CF">
        <w:rPr>
          <w:bCs/>
          <w:sz w:val="22"/>
          <w:szCs w:val="22"/>
        </w:rPr>
        <w:t xml:space="preserve">1 </w:t>
      </w:r>
      <w:r w:rsidR="00D14AE7" w:rsidRPr="002813CF">
        <w:rPr>
          <w:bCs/>
          <w:sz w:val="22"/>
          <w:szCs w:val="22"/>
        </w:rPr>
        <w:t xml:space="preserve">oświadczenie o niepodleganiu wykluczeniu w odniesieniu do odpowiednio </w:t>
      </w:r>
      <w:r w:rsidR="001251AC">
        <w:rPr>
          <w:bCs/>
          <w:sz w:val="22"/>
          <w:szCs w:val="22"/>
        </w:rPr>
        <w:t xml:space="preserve">  </w:t>
      </w:r>
      <w:r w:rsidR="009C606D" w:rsidRPr="002813CF">
        <w:rPr>
          <w:bCs/>
          <w:sz w:val="22"/>
          <w:szCs w:val="22"/>
        </w:rPr>
        <w:t>W</w:t>
      </w:r>
      <w:r w:rsidR="00D14AE7" w:rsidRPr="002813CF">
        <w:rPr>
          <w:bCs/>
          <w:sz w:val="22"/>
          <w:szCs w:val="22"/>
        </w:rPr>
        <w:t>ykonawcy/podwykonawcy (o ile dotyczy);</w:t>
      </w:r>
    </w:p>
    <w:p w14:paraId="2A72F2D3" w14:textId="2FEC1465" w:rsidR="00390B3C" w:rsidRPr="002813CF" w:rsidRDefault="0040303A" w:rsidP="002813CF">
      <w:pPr>
        <w:ind w:left="142" w:firstLine="284"/>
        <w:jc w:val="both"/>
      </w:pPr>
      <w:r w:rsidRPr="002813CF">
        <w:rPr>
          <w:bCs/>
          <w:sz w:val="22"/>
          <w:szCs w:val="22"/>
        </w:rPr>
        <w:t>7.1.</w:t>
      </w:r>
      <w:r w:rsidR="006B628F" w:rsidRPr="002813CF">
        <w:rPr>
          <w:bCs/>
          <w:sz w:val="22"/>
          <w:szCs w:val="22"/>
        </w:rPr>
        <w:t xml:space="preserve">2  </w:t>
      </w:r>
      <w:r w:rsidR="002D1110" w:rsidRPr="002813CF">
        <w:t>oświadczenie W</w:t>
      </w:r>
      <w:r w:rsidR="00D14AE7" w:rsidRPr="002813CF">
        <w:t>ykonawcy o spełnieniu warunków udziału w postępowaniu;</w:t>
      </w:r>
    </w:p>
    <w:p w14:paraId="1457D19B" w14:textId="6B2DED90" w:rsidR="00B76424" w:rsidRPr="002813CF" w:rsidRDefault="007D7401" w:rsidP="002813CF">
      <w:pPr>
        <w:pStyle w:val="Akapitzlist"/>
        <w:numPr>
          <w:ilvl w:val="2"/>
          <w:numId w:val="108"/>
        </w:numPr>
        <w:tabs>
          <w:tab w:val="left" w:pos="993"/>
        </w:tabs>
        <w:ind w:hanging="862"/>
      </w:pPr>
      <w:r w:rsidRPr="002813CF">
        <w:t xml:space="preserve"> </w:t>
      </w:r>
      <w:r w:rsidR="00D14AE7" w:rsidRPr="002813CF">
        <w:rPr>
          <w:sz w:val="22"/>
          <w:szCs w:val="22"/>
        </w:rPr>
        <w:t>oświadczenie dotyczące po</w:t>
      </w:r>
      <w:r w:rsidR="002D1110" w:rsidRPr="002813CF">
        <w:rPr>
          <w:sz w:val="22"/>
          <w:szCs w:val="22"/>
        </w:rPr>
        <w:t>dmiotu udostępniającego zasoby W</w:t>
      </w:r>
      <w:r w:rsidR="00D14AE7" w:rsidRPr="002813CF">
        <w:rPr>
          <w:sz w:val="22"/>
          <w:szCs w:val="22"/>
        </w:rPr>
        <w:t>ykonawcy (o ile dotyczy), tj.:</w:t>
      </w:r>
    </w:p>
    <w:p w14:paraId="24A794C4" w14:textId="6D826838" w:rsidR="00C94ACD" w:rsidRPr="002813CF" w:rsidRDefault="00D14AE7" w:rsidP="002813CF">
      <w:pPr>
        <w:pStyle w:val="Akapitzlist"/>
        <w:numPr>
          <w:ilvl w:val="2"/>
          <w:numId w:val="12"/>
        </w:numPr>
        <w:tabs>
          <w:tab w:val="clear" w:pos="2340"/>
          <w:tab w:val="num" w:pos="1276"/>
          <w:tab w:val="left" w:pos="1418"/>
          <w:tab w:val="left" w:pos="1560"/>
          <w:tab w:val="left" w:pos="1701"/>
        </w:tabs>
        <w:ind w:left="1276" w:hanging="283"/>
      </w:pPr>
      <w:r w:rsidRPr="002813CF">
        <w:rPr>
          <w:bCs/>
          <w:sz w:val="22"/>
          <w:szCs w:val="22"/>
        </w:rPr>
        <w:t>oświa</w:t>
      </w:r>
      <w:r w:rsidR="006F3B59" w:rsidRPr="002813CF">
        <w:rPr>
          <w:bCs/>
          <w:sz w:val="22"/>
          <w:szCs w:val="22"/>
        </w:rPr>
        <w:t>d</w:t>
      </w:r>
      <w:r w:rsidR="002D1110" w:rsidRPr="002813CF">
        <w:rPr>
          <w:bCs/>
          <w:sz w:val="22"/>
          <w:szCs w:val="22"/>
        </w:rPr>
        <w:t>czenie o udostępnieniu zasobów W</w:t>
      </w:r>
      <w:r w:rsidRPr="002813CF">
        <w:rPr>
          <w:bCs/>
          <w:sz w:val="22"/>
          <w:szCs w:val="22"/>
        </w:rPr>
        <w:t xml:space="preserve">ykonawcy wraz ze stosownym </w:t>
      </w:r>
      <w:r w:rsidR="00026D91" w:rsidRPr="002813CF">
        <w:rPr>
          <w:bCs/>
          <w:sz w:val="22"/>
          <w:szCs w:val="22"/>
        </w:rPr>
        <w:t xml:space="preserve">  </w:t>
      </w:r>
      <w:r w:rsidRPr="002813CF">
        <w:rPr>
          <w:bCs/>
          <w:sz w:val="22"/>
          <w:szCs w:val="22"/>
        </w:rPr>
        <w:t>zobowiązaniem lub innym środkiem dowodowym /o ile dotyczy/;</w:t>
      </w:r>
    </w:p>
    <w:p w14:paraId="2E62C63E" w14:textId="1FA4A3C4" w:rsidR="00525356" w:rsidRDefault="00D14AE7" w:rsidP="002813CF">
      <w:pPr>
        <w:pStyle w:val="Akapitzlist"/>
        <w:numPr>
          <w:ilvl w:val="2"/>
          <w:numId w:val="12"/>
        </w:numPr>
        <w:tabs>
          <w:tab w:val="clear" w:pos="2340"/>
          <w:tab w:val="left" w:pos="1276"/>
        </w:tabs>
        <w:ind w:left="1418" w:hanging="425"/>
      </w:pPr>
      <w:r w:rsidRPr="002813CF">
        <w:rPr>
          <w:bCs/>
          <w:sz w:val="22"/>
          <w:szCs w:val="22"/>
        </w:rPr>
        <w:t>oświadczenie o niepodleganiu wykluczeniu;</w:t>
      </w:r>
    </w:p>
    <w:p w14:paraId="5FAD315F" w14:textId="35BC716E" w:rsidR="00F82B76" w:rsidRPr="002813CF" w:rsidRDefault="00D14AE7" w:rsidP="002813CF">
      <w:pPr>
        <w:pStyle w:val="Akapitzlist"/>
        <w:numPr>
          <w:ilvl w:val="2"/>
          <w:numId w:val="12"/>
        </w:numPr>
        <w:tabs>
          <w:tab w:val="clear" w:pos="2340"/>
        </w:tabs>
        <w:ind w:left="1276" w:hanging="283"/>
      </w:pPr>
      <w:r w:rsidRPr="002813CF">
        <w:t>oświadczenie o spełnieniu warunków udziału w postępowaniu w zakresie, w jakim go dotyczą;</w:t>
      </w:r>
    </w:p>
    <w:p w14:paraId="7E1DD81C" w14:textId="3EFE4479" w:rsidR="005D219F" w:rsidRPr="002813CF" w:rsidRDefault="00B2182E" w:rsidP="002813CF">
      <w:pPr>
        <w:pStyle w:val="Akapitzlist"/>
        <w:numPr>
          <w:ilvl w:val="1"/>
          <w:numId w:val="108"/>
        </w:numPr>
        <w:tabs>
          <w:tab w:val="left" w:pos="426"/>
          <w:tab w:val="left" w:pos="1134"/>
        </w:tabs>
        <w:ind w:left="0" w:hanging="1701"/>
        <w:rPr>
          <w:bCs/>
          <w:sz w:val="22"/>
          <w:szCs w:val="22"/>
        </w:rPr>
      </w:pPr>
      <w:r w:rsidRPr="002813CF">
        <w:rPr>
          <w:bCs/>
          <w:sz w:val="22"/>
          <w:szCs w:val="22"/>
        </w:rPr>
        <w:t xml:space="preserve">7.2 </w:t>
      </w:r>
      <w:r w:rsidR="00237C6E">
        <w:rPr>
          <w:bCs/>
          <w:sz w:val="22"/>
          <w:szCs w:val="22"/>
        </w:rPr>
        <w:t xml:space="preserve"> </w:t>
      </w:r>
      <w:r w:rsidR="00D14AE7" w:rsidRPr="002813CF">
        <w:rPr>
          <w:bCs/>
          <w:sz w:val="22"/>
          <w:szCs w:val="22"/>
        </w:rPr>
        <w:t>kalkulację ceny oferty, uwzględniającą wymagania i zapisy SWZ;</w:t>
      </w:r>
    </w:p>
    <w:p w14:paraId="7BC99B90" w14:textId="769656FA" w:rsidR="00EB2558" w:rsidRPr="002813CF" w:rsidRDefault="0043264A" w:rsidP="002813CF">
      <w:pPr>
        <w:jc w:val="both"/>
        <w:rPr>
          <w:bCs/>
          <w:sz w:val="22"/>
          <w:szCs w:val="22"/>
        </w:rPr>
      </w:pPr>
      <w:r w:rsidRPr="002813CF">
        <w:rPr>
          <w:bCs/>
          <w:sz w:val="22"/>
          <w:szCs w:val="22"/>
        </w:rPr>
        <w:t>7.3</w:t>
      </w:r>
      <w:r w:rsidR="00237C6E">
        <w:rPr>
          <w:bCs/>
          <w:sz w:val="22"/>
          <w:szCs w:val="22"/>
        </w:rPr>
        <w:t xml:space="preserve"> </w:t>
      </w:r>
      <w:r w:rsidRPr="002813CF">
        <w:rPr>
          <w:bCs/>
          <w:sz w:val="22"/>
          <w:szCs w:val="22"/>
        </w:rPr>
        <w:t xml:space="preserve"> </w:t>
      </w:r>
      <w:r w:rsidR="00D14AE7" w:rsidRPr="002813CF">
        <w:rPr>
          <w:bCs/>
          <w:sz w:val="22"/>
          <w:szCs w:val="22"/>
        </w:rPr>
        <w:t>pełnomocnictwo (zgodnie z ust. 5-</w:t>
      </w:r>
      <w:r w:rsidR="00281DC8">
        <w:rPr>
          <w:bCs/>
          <w:sz w:val="22"/>
          <w:szCs w:val="22"/>
        </w:rPr>
        <w:t>7</w:t>
      </w:r>
      <w:r w:rsidR="00D14AE7" w:rsidRPr="002813CF">
        <w:rPr>
          <w:bCs/>
          <w:sz w:val="22"/>
          <w:szCs w:val="22"/>
        </w:rPr>
        <w:t xml:space="preserve"> powyżej) lub inny dokument potwierdzający umocowa</w:t>
      </w:r>
      <w:r w:rsidR="002D1110" w:rsidRPr="002813CF">
        <w:rPr>
          <w:bCs/>
          <w:sz w:val="22"/>
          <w:szCs w:val="22"/>
        </w:rPr>
        <w:t>nie do reprezentowania W</w:t>
      </w:r>
      <w:r w:rsidR="00D14AE7" w:rsidRPr="002813CF">
        <w:rPr>
          <w:bCs/>
          <w:sz w:val="22"/>
          <w:szCs w:val="22"/>
        </w:rPr>
        <w:t>ykonawcy</w:t>
      </w:r>
      <w:r w:rsidR="005C16E2">
        <w:rPr>
          <w:bCs/>
          <w:sz w:val="22"/>
          <w:szCs w:val="22"/>
        </w:rPr>
        <w:t>.</w:t>
      </w:r>
    </w:p>
    <w:p w14:paraId="06A86F4A" w14:textId="643CDD6B" w:rsidR="000869D6" w:rsidRDefault="002D1110" w:rsidP="002813CF">
      <w:pPr>
        <w:pStyle w:val="Akapitzlist"/>
        <w:numPr>
          <w:ilvl w:val="0"/>
          <w:numId w:val="108"/>
        </w:numPr>
        <w:ind w:left="0"/>
        <w:rPr>
          <w:sz w:val="22"/>
          <w:szCs w:val="22"/>
        </w:rPr>
      </w:pPr>
      <w:r w:rsidRPr="002813CF">
        <w:rPr>
          <w:sz w:val="22"/>
          <w:szCs w:val="22"/>
        </w:rPr>
        <w:t>Jeżeli W</w:t>
      </w:r>
      <w:r w:rsidR="00D14AE7" w:rsidRPr="002813CF">
        <w:rPr>
          <w:sz w:val="22"/>
          <w:szCs w:val="22"/>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20162B3F" w14:textId="2E91206F" w:rsidR="00D14AE7" w:rsidRPr="00136702" w:rsidRDefault="00D14AE7" w:rsidP="00136702">
      <w:pPr>
        <w:pStyle w:val="Akapitzlist"/>
        <w:numPr>
          <w:ilvl w:val="0"/>
          <w:numId w:val="108"/>
        </w:numPr>
        <w:ind w:left="0"/>
        <w:rPr>
          <w:bCs/>
          <w:sz w:val="22"/>
          <w:szCs w:val="22"/>
        </w:rPr>
      </w:pPr>
      <w:r w:rsidRPr="00136702">
        <w:rPr>
          <w:bCs/>
          <w:sz w:val="22"/>
          <w:szCs w:val="22"/>
        </w:rPr>
        <w:t>Wszystkie koszty związane z przygotowa</w:t>
      </w:r>
      <w:r w:rsidR="002D1110" w:rsidRPr="00136702">
        <w:rPr>
          <w:bCs/>
          <w:sz w:val="22"/>
          <w:szCs w:val="22"/>
        </w:rPr>
        <w:t>niem i złożeniem oferty ponosi W</w:t>
      </w:r>
      <w:r w:rsidRPr="00136702">
        <w:rPr>
          <w:bCs/>
          <w:sz w:val="22"/>
          <w:szCs w:val="22"/>
        </w:rPr>
        <w:t>ykonawca.</w:t>
      </w:r>
    </w:p>
    <w:p w14:paraId="18F10C13" w14:textId="77777777" w:rsidR="00BA0997" w:rsidRPr="002813CF" w:rsidRDefault="00BA0997" w:rsidP="00BA0997">
      <w:pPr>
        <w:widowControl/>
        <w:suppressAutoHyphens w:val="0"/>
        <w:jc w:val="both"/>
        <w:rPr>
          <w:b/>
          <w:bCs/>
          <w:sz w:val="22"/>
          <w:szCs w:val="22"/>
        </w:rPr>
      </w:pPr>
    </w:p>
    <w:p w14:paraId="726902CA" w14:textId="77777777" w:rsidR="00BA0997" w:rsidRPr="002813CF" w:rsidRDefault="008463F6" w:rsidP="004C4022">
      <w:pPr>
        <w:widowControl/>
        <w:suppressAutoHyphens w:val="0"/>
        <w:jc w:val="both"/>
        <w:rPr>
          <w:b/>
          <w:bCs/>
          <w:sz w:val="22"/>
          <w:szCs w:val="22"/>
        </w:rPr>
      </w:pPr>
      <w:r w:rsidRPr="002813CF">
        <w:rPr>
          <w:b/>
          <w:bCs/>
          <w:sz w:val="22"/>
          <w:szCs w:val="22"/>
        </w:rPr>
        <w:t>Rozdział XII</w:t>
      </w:r>
      <w:r w:rsidR="00B279F6" w:rsidRPr="002813CF">
        <w:rPr>
          <w:b/>
          <w:bCs/>
          <w:sz w:val="22"/>
          <w:szCs w:val="22"/>
        </w:rPr>
        <w:t>I</w:t>
      </w:r>
      <w:r w:rsidRPr="002813CF">
        <w:rPr>
          <w:b/>
          <w:bCs/>
          <w:sz w:val="22"/>
          <w:szCs w:val="22"/>
        </w:rPr>
        <w:t xml:space="preserve"> - </w:t>
      </w:r>
      <w:r w:rsidR="008E5A33" w:rsidRPr="002813CF">
        <w:rPr>
          <w:b/>
          <w:bCs/>
          <w:sz w:val="22"/>
          <w:szCs w:val="22"/>
        </w:rPr>
        <w:t>T</w:t>
      </w:r>
      <w:r w:rsidR="00BA0997" w:rsidRPr="002813CF">
        <w:rPr>
          <w:b/>
          <w:bCs/>
          <w:sz w:val="22"/>
          <w:szCs w:val="22"/>
        </w:rPr>
        <w:t>ermin składania i otwarcia ofert.</w:t>
      </w:r>
    </w:p>
    <w:p w14:paraId="419CE553" w14:textId="470E226F" w:rsidR="0000496D" w:rsidRPr="002813CF" w:rsidRDefault="0086529D" w:rsidP="003333B4">
      <w:pPr>
        <w:widowControl/>
        <w:numPr>
          <w:ilvl w:val="0"/>
          <w:numId w:val="10"/>
        </w:numPr>
        <w:tabs>
          <w:tab w:val="clear" w:pos="720"/>
          <w:tab w:val="num" w:pos="426"/>
        </w:tabs>
        <w:suppressAutoHyphens w:val="0"/>
        <w:ind w:left="426" w:hanging="426"/>
        <w:jc w:val="both"/>
        <w:rPr>
          <w:sz w:val="22"/>
          <w:szCs w:val="22"/>
        </w:rPr>
      </w:pPr>
      <w:r w:rsidRPr="002813CF">
        <w:rPr>
          <w:sz w:val="22"/>
          <w:szCs w:val="22"/>
        </w:rPr>
        <w:t>Oferty należy składać w terminie do dnia</w:t>
      </w:r>
      <w:r w:rsidR="009B0E9C" w:rsidRPr="002813CF">
        <w:rPr>
          <w:sz w:val="22"/>
          <w:szCs w:val="22"/>
        </w:rPr>
        <w:t xml:space="preserve"> </w:t>
      </w:r>
      <w:r w:rsidR="00F808C5">
        <w:rPr>
          <w:sz w:val="22"/>
          <w:szCs w:val="22"/>
        </w:rPr>
        <w:t xml:space="preserve">30 </w:t>
      </w:r>
      <w:r w:rsidR="00240270">
        <w:rPr>
          <w:sz w:val="22"/>
          <w:szCs w:val="22"/>
        </w:rPr>
        <w:t>lipca</w:t>
      </w:r>
      <w:r w:rsidR="004C11B0">
        <w:rPr>
          <w:sz w:val="22"/>
          <w:szCs w:val="22"/>
        </w:rPr>
        <w:t xml:space="preserve"> </w:t>
      </w:r>
      <w:r w:rsidR="00227FEA" w:rsidRPr="002813CF">
        <w:rPr>
          <w:sz w:val="22"/>
          <w:szCs w:val="22"/>
        </w:rPr>
        <w:t>2021 r.</w:t>
      </w:r>
      <w:r w:rsidRPr="002813CF">
        <w:rPr>
          <w:sz w:val="22"/>
          <w:szCs w:val="22"/>
        </w:rPr>
        <w:t xml:space="preserve"> do godziny </w:t>
      </w:r>
      <w:r w:rsidR="00F8405A" w:rsidRPr="002813CF">
        <w:rPr>
          <w:sz w:val="22"/>
          <w:szCs w:val="22"/>
        </w:rPr>
        <w:t>09</w:t>
      </w:r>
      <w:r w:rsidRPr="002813CF">
        <w:rPr>
          <w:sz w:val="22"/>
          <w:szCs w:val="22"/>
        </w:rPr>
        <w:t>:00</w:t>
      </w:r>
      <w:r w:rsidR="00F81C90" w:rsidRPr="002813CF">
        <w:rPr>
          <w:sz w:val="22"/>
          <w:szCs w:val="22"/>
        </w:rPr>
        <w:t xml:space="preserve"> </w:t>
      </w:r>
      <w:r w:rsidRPr="002813CF">
        <w:rPr>
          <w:sz w:val="22"/>
          <w:szCs w:val="22"/>
        </w:rPr>
        <w:t xml:space="preserve">na zasadach opisanych w </w:t>
      </w:r>
      <w:r w:rsidR="0089636A" w:rsidRPr="002813CF">
        <w:rPr>
          <w:sz w:val="22"/>
          <w:szCs w:val="22"/>
        </w:rPr>
        <w:t xml:space="preserve">Rozdziale IX </w:t>
      </w:r>
      <w:r w:rsidRPr="002813CF">
        <w:rPr>
          <w:sz w:val="22"/>
          <w:szCs w:val="22"/>
        </w:rPr>
        <w:t xml:space="preserve"> </w:t>
      </w:r>
      <w:r w:rsidR="001232D5" w:rsidRPr="002813CF">
        <w:rPr>
          <w:sz w:val="22"/>
          <w:szCs w:val="22"/>
        </w:rPr>
        <w:t>SWZ</w:t>
      </w:r>
      <w:r w:rsidRPr="002813CF">
        <w:rPr>
          <w:sz w:val="22"/>
          <w:szCs w:val="22"/>
        </w:rPr>
        <w:t>.</w:t>
      </w:r>
    </w:p>
    <w:p w14:paraId="3B166C9B" w14:textId="77777777" w:rsidR="0000496D" w:rsidRPr="002813CF" w:rsidRDefault="00AB4F65" w:rsidP="003333B4">
      <w:pPr>
        <w:widowControl/>
        <w:numPr>
          <w:ilvl w:val="0"/>
          <w:numId w:val="10"/>
        </w:numPr>
        <w:tabs>
          <w:tab w:val="clear" w:pos="720"/>
          <w:tab w:val="num" w:pos="426"/>
        </w:tabs>
        <w:suppressAutoHyphens w:val="0"/>
        <w:ind w:left="426" w:hanging="426"/>
        <w:jc w:val="both"/>
        <w:rPr>
          <w:sz w:val="22"/>
          <w:szCs w:val="22"/>
        </w:rPr>
      </w:pPr>
      <w:r w:rsidRPr="002813CF">
        <w:rPr>
          <w:sz w:val="22"/>
          <w:szCs w:val="22"/>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r w:rsidR="0000496D" w:rsidRPr="002813CF">
        <w:rPr>
          <w:sz w:val="22"/>
          <w:szCs w:val="22"/>
        </w:rPr>
        <w:t xml:space="preserve"> Wykonawca po upływie terminu do składania ofert nie może wycofać złożonej oferty.  </w:t>
      </w:r>
    </w:p>
    <w:p w14:paraId="66514CC6" w14:textId="77777777" w:rsidR="0000496D" w:rsidRPr="002813CF" w:rsidRDefault="0000496D" w:rsidP="003333B4">
      <w:pPr>
        <w:widowControl/>
        <w:numPr>
          <w:ilvl w:val="0"/>
          <w:numId w:val="10"/>
        </w:numPr>
        <w:tabs>
          <w:tab w:val="clear" w:pos="720"/>
        </w:tabs>
        <w:suppressAutoHyphens w:val="0"/>
        <w:ind w:left="426" w:hanging="426"/>
        <w:jc w:val="both"/>
        <w:rPr>
          <w:sz w:val="22"/>
          <w:szCs w:val="22"/>
        </w:rPr>
      </w:pPr>
      <w:r w:rsidRPr="002813CF">
        <w:rPr>
          <w:sz w:val="22"/>
          <w:szCs w:val="22"/>
        </w:rPr>
        <w:t>Zamawiający odrzuci ofertę złożoną po terminie składania ofert.</w:t>
      </w:r>
    </w:p>
    <w:p w14:paraId="57FB394C" w14:textId="386A74B9" w:rsidR="00794993" w:rsidRPr="002813CF" w:rsidRDefault="00794993" w:rsidP="00794993">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813CF">
        <w:rPr>
          <w:rFonts w:ascii="Times New Roman" w:hAnsi="Times New Roman" w:cs="Times New Roman"/>
          <w:sz w:val="22"/>
          <w:szCs w:val="22"/>
        </w:rPr>
        <w:t xml:space="preserve">Otwarcie ofert nastąpi w dniu </w:t>
      </w:r>
      <w:r w:rsidR="00F808C5">
        <w:rPr>
          <w:rFonts w:ascii="Times New Roman" w:hAnsi="Times New Roman" w:cs="Times New Roman"/>
          <w:sz w:val="22"/>
          <w:szCs w:val="22"/>
        </w:rPr>
        <w:t xml:space="preserve">30 </w:t>
      </w:r>
      <w:r w:rsidR="00240270">
        <w:rPr>
          <w:rFonts w:ascii="Times New Roman" w:hAnsi="Times New Roman" w:cs="Times New Roman"/>
          <w:sz w:val="22"/>
          <w:szCs w:val="22"/>
        </w:rPr>
        <w:t>lipca</w:t>
      </w:r>
      <w:r w:rsidR="0037412D">
        <w:rPr>
          <w:rFonts w:ascii="Times New Roman" w:hAnsi="Times New Roman" w:cs="Times New Roman"/>
          <w:sz w:val="22"/>
          <w:szCs w:val="22"/>
        </w:rPr>
        <w:t xml:space="preserve"> </w:t>
      </w:r>
      <w:r w:rsidRPr="002813CF">
        <w:rPr>
          <w:rFonts w:ascii="Times New Roman" w:hAnsi="Times New Roman" w:cs="Times New Roman"/>
          <w:sz w:val="22"/>
          <w:szCs w:val="22"/>
        </w:rPr>
        <w:t>2021 r. o godzinie 1</w:t>
      </w:r>
      <w:r w:rsidR="009B0E9C" w:rsidRPr="002813CF">
        <w:rPr>
          <w:rFonts w:ascii="Times New Roman" w:hAnsi="Times New Roman" w:cs="Times New Roman"/>
          <w:sz w:val="22"/>
          <w:szCs w:val="22"/>
        </w:rPr>
        <w:t>0</w:t>
      </w:r>
      <w:r w:rsidRPr="002813CF">
        <w:rPr>
          <w:rFonts w:ascii="Times New Roman" w:hAnsi="Times New Roman" w:cs="Times New Roman"/>
          <w:sz w:val="22"/>
          <w:szCs w:val="22"/>
        </w:rPr>
        <w:t xml:space="preserve">:00 za pomocą funkcjonalności </w:t>
      </w:r>
      <w:r w:rsidRPr="002813CF">
        <w:rPr>
          <w:rFonts w:ascii="Times New Roman" w:hAnsi="Times New Roman" w:cs="Times New Roman"/>
          <w:i/>
          <w:sz w:val="22"/>
          <w:szCs w:val="22"/>
        </w:rPr>
        <w:t>„Deszyfrowanie”</w:t>
      </w:r>
      <w:r w:rsidRPr="002813CF">
        <w:rPr>
          <w:rFonts w:ascii="Times New Roman" w:hAnsi="Times New Roman" w:cs="Times New Roman"/>
          <w:sz w:val="22"/>
          <w:szCs w:val="22"/>
        </w:rPr>
        <w:t xml:space="preserve"> udostępnionej </w:t>
      </w:r>
      <w:r w:rsidR="000411D0" w:rsidRPr="002813CF">
        <w:rPr>
          <w:rFonts w:ascii="Times New Roman" w:hAnsi="Times New Roman" w:cs="Times New Roman"/>
          <w:sz w:val="22"/>
          <w:szCs w:val="22"/>
        </w:rPr>
        <w:t>Z</w:t>
      </w:r>
      <w:r w:rsidRPr="002813CF">
        <w:rPr>
          <w:rFonts w:ascii="Times New Roman" w:hAnsi="Times New Roman" w:cs="Times New Roman"/>
          <w:sz w:val="22"/>
          <w:szCs w:val="22"/>
        </w:rPr>
        <w:t xml:space="preserve">amawiającemu w  miniPortalu, pod adresem </w:t>
      </w:r>
      <w:hyperlink r:id="rId21" w:history="1">
        <w:r w:rsidRPr="002813CF">
          <w:rPr>
            <w:rStyle w:val="Hipercze"/>
            <w:rFonts w:ascii="Times New Roman" w:hAnsi="Times New Roman"/>
            <w:i/>
            <w:iCs/>
            <w:sz w:val="22"/>
            <w:szCs w:val="22"/>
          </w:rPr>
          <w:t>https://miniportal.uzp.gov.pl/</w:t>
        </w:r>
      </w:hyperlink>
      <w:r w:rsidRPr="002813CF">
        <w:rPr>
          <w:rFonts w:ascii="Times New Roman" w:hAnsi="Times New Roman" w:cs="Times New Roman"/>
          <w:i/>
          <w:iCs/>
          <w:sz w:val="22"/>
          <w:szCs w:val="22"/>
        </w:rPr>
        <w:t>."</w:t>
      </w:r>
    </w:p>
    <w:p w14:paraId="5BD1EBA1" w14:textId="77777777" w:rsidR="0069605D" w:rsidRPr="002813CF"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813CF">
        <w:rPr>
          <w:rFonts w:ascii="Times New Roman" w:hAnsi="Times New Roman" w:cs="Times New Roman"/>
          <w:sz w:val="22"/>
          <w:szCs w:val="22"/>
        </w:rPr>
        <w:t>W przypadku awarii systemu teleinformatycznego, która powoduje brak możliwości otwarcia ofert w terminie określonym przez Zamawiającego, otwarcie ofert następuje niezwłocznie po usunięciu awarii.</w:t>
      </w:r>
    </w:p>
    <w:p w14:paraId="1F496338" w14:textId="77777777" w:rsidR="0069605D" w:rsidRPr="002813CF"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813CF">
        <w:rPr>
          <w:rFonts w:ascii="Times New Roman" w:hAnsi="Times New Roman" w:cs="Times New Roman"/>
          <w:sz w:val="22"/>
          <w:szCs w:val="22"/>
        </w:rPr>
        <w:t>Zamawiający poinformuje o zmianie terminu otwarcia ofert na stronie internetowej prowadzonego postępowania.</w:t>
      </w:r>
    </w:p>
    <w:p w14:paraId="5D702C1D" w14:textId="77777777" w:rsidR="0069605D" w:rsidRPr="002813CF"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813CF">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33594D65" w14:textId="77777777" w:rsidR="0069605D" w:rsidRPr="002813CF"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813CF">
        <w:rPr>
          <w:rFonts w:ascii="Times New Roman" w:hAnsi="Times New Roman" w:cs="Times New Roman"/>
          <w:sz w:val="22"/>
          <w:szCs w:val="22"/>
        </w:rPr>
        <w:t>Zamawiający, niezwłocznie po otwarciu ofert, udostępni na stronie internetowej prowadzonego postępowania informacje o:</w:t>
      </w:r>
    </w:p>
    <w:p w14:paraId="03FAF503" w14:textId="486B081E" w:rsidR="0069605D" w:rsidRPr="002813CF" w:rsidRDefault="0069605D" w:rsidP="002813CF">
      <w:pPr>
        <w:pStyle w:val="Nagwek"/>
        <w:numPr>
          <w:ilvl w:val="1"/>
          <w:numId w:val="97"/>
        </w:numPr>
        <w:spacing w:line="240" w:lineRule="auto"/>
        <w:ind w:left="993" w:hanging="567"/>
        <w:jc w:val="both"/>
        <w:rPr>
          <w:rFonts w:ascii="Times New Roman" w:hAnsi="Times New Roman" w:cs="Times New Roman"/>
          <w:sz w:val="22"/>
          <w:szCs w:val="22"/>
        </w:rPr>
      </w:pPr>
      <w:r w:rsidRPr="002813CF">
        <w:rPr>
          <w:rFonts w:ascii="Times New Roman" w:hAnsi="Times New Roman" w:cs="Times New Roman"/>
          <w:sz w:val="22"/>
          <w:szCs w:val="22"/>
        </w:rPr>
        <w:t xml:space="preserve">nazwach albo imionach i nazwiskach oraz siedzibach lub miejscach prowadzonej działalności gospodarczej albo miejscach zamieszkania </w:t>
      </w:r>
      <w:r w:rsidR="002D1110">
        <w:rPr>
          <w:rFonts w:ascii="Times New Roman" w:hAnsi="Times New Roman" w:cs="Times New Roman"/>
          <w:sz w:val="22"/>
          <w:szCs w:val="22"/>
        </w:rPr>
        <w:t>W</w:t>
      </w:r>
      <w:r w:rsidRPr="002813CF">
        <w:rPr>
          <w:rFonts w:ascii="Times New Roman" w:hAnsi="Times New Roman" w:cs="Times New Roman"/>
          <w:sz w:val="22"/>
          <w:szCs w:val="22"/>
        </w:rPr>
        <w:t>ykonawców, których oferty zostały</w:t>
      </w:r>
      <w:r w:rsidRPr="002813CF">
        <w:rPr>
          <w:rFonts w:ascii="Times New Roman" w:hAnsi="Times New Roman" w:cs="Times New Roman"/>
          <w:spacing w:val="-3"/>
          <w:sz w:val="22"/>
          <w:szCs w:val="22"/>
        </w:rPr>
        <w:t xml:space="preserve"> </w:t>
      </w:r>
      <w:r w:rsidRPr="002813CF">
        <w:rPr>
          <w:rFonts w:ascii="Times New Roman" w:hAnsi="Times New Roman" w:cs="Times New Roman"/>
          <w:sz w:val="22"/>
          <w:szCs w:val="22"/>
        </w:rPr>
        <w:t>otwarte;</w:t>
      </w:r>
    </w:p>
    <w:p w14:paraId="4D9614FC" w14:textId="0F55E103" w:rsidR="0069605D" w:rsidRPr="002813CF" w:rsidRDefault="0069605D" w:rsidP="002813CF">
      <w:pPr>
        <w:pStyle w:val="Nagwek"/>
        <w:numPr>
          <w:ilvl w:val="1"/>
          <w:numId w:val="97"/>
        </w:numPr>
        <w:spacing w:line="240" w:lineRule="auto"/>
        <w:ind w:left="993" w:hanging="567"/>
        <w:jc w:val="both"/>
        <w:rPr>
          <w:rFonts w:ascii="Times New Roman" w:hAnsi="Times New Roman" w:cs="Times New Roman"/>
          <w:sz w:val="22"/>
          <w:szCs w:val="22"/>
        </w:rPr>
      </w:pPr>
      <w:r w:rsidRPr="002813CF">
        <w:rPr>
          <w:rFonts w:ascii="Times New Roman" w:hAnsi="Times New Roman" w:cs="Times New Roman"/>
          <w:sz w:val="22"/>
          <w:szCs w:val="22"/>
        </w:rPr>
        <w:t>cenach lub kosztach zawartych w</w:t>
      </w:r>
      <w:r w:rsidRPr="002813CF">
        <w:rPr>
          <w:rFonts w:ascii="Times New Roman" w:hAnsi="Times New Roman" w:cs="Times New Roman"/>
          <w:spacing w:val="-4"/>
          <w:sz w:val="22"/>
          <w:szCs w:val="22"/>
        </w:rPr>
        <w:t xml:space="preserve"> </w:t>
      </w:r>
      <w:r w:rsidRPr="002813CF">
        <w:rPr>
          <w:rFonts w:ascii="Times New Roman" w:hAnsi="Times New Roman" w:cs="Times New Roman"/>
          <w:sz w:val="22"/>
          <w:szCs w:val="22"/>
        </w:rPr>
        <w:t>ofertach.</w:t>
      </w:r>
    </w:p>
    <w:p w14:paraId="11AFD76C" w14:textId="4D234947" w:rsidR="0069605D" w:rsidRPr="002813CF"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813CF">
        <w:rPr>
          <w:rFonts w:ascii="Times New Roman" w:hAnsi="Times New Roman" w:cs="Times New Roman"/>
          <w:sz w:val="22"/>
          <w:szCs w:val="22"/>
        </w:rPr>
        <w:t xml:space="preserve">Zamawiający nie </w:t>
      </w:r>
      <w:r w:rsidR="006A6E1F" w:rsidRPr="002813CF">
        <w:rPr>
          <w:rFonts w:ascii="Times New Roman" w:hAnsi="Times New Roman" w:cs="Times New Roman"/>
          <w:sz w:val="22"/>
          <w:szCs w:val="22"/>
        </w:rPr>
        <w:t>przewiduje</w:t>
      </w:r>
      <w:r w:rsidRPr="002813CF">
        <w:rPr>
          <w:rFonts w:ascii="Times New Roman" w:hAnsi="Times New Roman" w:cs="Times New Roman"/>
          <w:sz w:val="22"/>
          <w:szCs w:val="22"/>
        </w:rPr>
        <w:t xml:space="preserve"> przeprowadzania jawnej sesji otwarcia ofert z udziałem </w:t>
      </w:r>
      <w:r w:rsidR="002D1110">
        <w:rPr>
          <w:rFonts w:ascii="Times New Roman" w:hAnsi="Times New Roman" w:cs="Times New Roman"/>
          <w:sz w:val="22"/>
          <w:szCs w:val="22"/>
        </w:rPr>
        <w:t>W</w:t>
      </w:r>
      <w:r w:rsidRPr="002813CF">
        <w:rPr>
          <w:rFonts w:ascii="Times New Roman" w:hAnsi="Times New Roman" w:cs="Times New Roman"/>
          <w:sz w:val="22"/>
          <w:szCs w:val="22"/>
        </w:rPr>
        <w:t>ykonawców</w:t>
      </w:r>
      <w:r w:rsidR="006A6E1F" w:rsidRPr="002813CF">
        <w:rPr>
          <w:rFonts w:ascii="Times New Roman" w:hAnsi="Times New Roman" w:cs="Times New Roman"/>
          <w:sz w:val="22"/>
          <w:szCs w:val="22"/>
        </w:rPr>
        <w:t xml:space="preserve">, jak też </w:t>
      </w:r>
      <w:r w:rsidRPr="002813CF">
        <w:rPr>
          <w:rFonts w:ascii="Times New Roman" w:hAnsi="Times New Roman" w:cs="Times New Roman"/>
          <w:sz w:val="22"/>
          <w:szCs w:val="22"/>
        </w:rPr>
        <w:t>transmitowania sesji otwarcia za pośrednictwem elektronicznych narzędzi do przekazu wideo on- line.</w:t>
      </w:r>
    </w:p>
    <w:p w14:paraId="21E815D7" w14:textId="77777777" w:rsidR="0069605D" w:rsidRPr="002813CF" w:rsidRDefault="0069605D" w:rsidP="004C4022">
      <w:pPr>
        <w:pStyle w:val="Nagwek"/>
        <w:spacing w:line="240" w:lineRule="auto"/>
        <w:jc w:val="both"/>
        <w:rPr>
          <w:rFonts w:ascii="Times New Roman" w:hAnsi="Times New Roman" w:cs="Times New Roman"/>
          <w:sz w:val="22"/>
          <w:szCs w:val="22"/>
        </w:rPr>
      </w:pPr>
    </w:p>
    <w:p w14:paraId="5F9A9725" w14:textId="77777777" w:rsidR="004E1EB0" w:rsidRPr="002813CF"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V</w:t>
      </w:r>
      <w:r w:rsidRPr="002813CF">
        <w:rPr>
          <w:b/>
          <w:bCs/>
          <w:sz w:val="22"/>
          <w:szCs w:val="22"/>
        </w:rPr>
        <w:t xml:space="preserve"> - </w:t>
      </w:r>
      <w:r w:rsidR="004E1EB0" w:rsidRPr="002813CF">
        <w:rPr>
          <w:b/>
          <w:bCs/>
          <w:sz w:val="22"/>
          <w:szCs w:val="22"/>
        </w:rPr>
        <w:t>Opis sposobu obliczenia ceny.</w:t>
      </w:r>
    </w:p>
    <w:p w14:paraId="2F3A1D86" w14:textId="6AE81C10" w:rsidR="005137A3" w:rsidRPr="00581EBE" w:rsidRDefault="00437361" w:rsidP="002813CF">
      <w:pPr>
        <w:pStyle w:val="Akapitzlist"/>
        <w:numPr>
          <w:ilvl w:val="3"/>
          <w:numId w:val="1"/>
        </w:numPr>
        <w:tabs>
          <w:tab w:val="clear" w:pos="2880"/>
          <w:tab w:val="left" w:pos="900"/>
        </w:tabs>
        <w:ind w:left="426" w:hanging="426"/>
        <w:rPr>
          <w:color w:val="000000"/>
          <w:sz w:val="22"/>
          <w:szCs w:val="22"/>
        </w:rPr>
      </w:pPr>
      <w:r w:rsidRPr="00321984">
        <w:rPr>
          <w:color w:val="000000"/>
          <w:sz w:val="22"/>
          <w:szCs w:val="22"/>
        </w:rPr>
        <w:t xml:space="preserve">Wykonawca musi przedstawić, w formie indywidualnej kalkulacji cenowej, wyrażoną w PLN </w:t>
      </w:r>
      <w:r w:rsidRPr="00321984">
        <w:rPr>
          <w:b/>
          <w:bCs/>
          <w:i/>
          <w:color w:val="000000"/>
          <w:sz w:val="22"/>
          <w:szCs w:val="22"/>
        </w:rPr>
        <w:t xml:space="preserve">sumaryczną cenę brutto za realizację całości przedmiotu zamówienia, obliczoną zgodnie z wytycznymi przedstawionymi w zestawieniu tabelarycznym w załączniku 2 do formularza oferty </w:t>
      </w:r>
      <w:r w:rsidRPr="00321984">
        <w:rPr>
          <w:b/>
          <w:bCs/>
          <w:i/>
          <w:color w:val="000000"/>
          <w:sz w:val="22"/>
          <w:szCs w:val="22"/>
        </w:rPr>
        <w:lastRenderedPageBreak/>
        <w:t xml:space="preserve">i wskazanym algorytmem obliczania ceny (formuła), </w:t>
      </w:r>
      <w:r w:rsidRPr="00321984">
        <w:rPr>
          <w:bCs/>
          <w:color w:val="000000"/>
          <w:sz w:val="22"/>
          <w:szCs w:val="22"/>
        </w:rPr>
        <w:t xml:space="preserve">z uwzględnieniem cennika/taryfikatora usług </w:t>
      </w:r>
      <w:r w:rsidR="002D1110">
        <w:rPr>
          <w:bCs/>
          <w:color w:val="000000"/>
          <w:sz w:val="22"/>
          <w:szCs w:val="22"/>
        </w:rPr>
        <w:t>W</w:t>
      </w:r>
      <w:r w:rsidRPr="00321984">
        <w:rPr>
          <w:bCs/>
          <w:color w:val="000000"/>
          <w:sz w:val="22"/>
          <w:szCs w:val="22"/>
        </w:rPr>
        <w:t>ykonawcy, przy czym</w:t>
      </w:r>
      <w:r w:rsidRPr="00321984">
        <w:rPr>
          <w:b/>
          <w:bCs/>
          <w:i/>
          <w:iCs/>
          <w:color w:val="000000"/>
          <w:sz w:val="22"/>
          <w:szCs w:val="22"/>
        </w:rPr>
        <w:t xml:space="preserve"> </w:t>
      </w:r>
      <w:r w:rsidRPr="002813CF">
        <w:rPr>
          <w:bCs/>
          <w:iCs/>
          <w:color w:val="000000"/>
          <w:sz w:val="22"/>
          <w:szCs w:val="22"/>
        </w:rPr>
        <w:t>p</w:t>
      </w:r>
      <w:r w:rsidRPr="002813CF">
        <w:rPr>
          <w:sz w:val="22"/>
          <w:szCs w:val="22"/>
        </w:rPr>
        <w:t xml:space="preserve">odana w ofercie cena nie stanowi wartości ostatecznego wynagrodzenia </w:t>
      </w:r>
      <w:r w:rsidR="002D1110">
        <w:rPr>
          <w:sz w:val="22"/>
          <w:szCs w:val="22"/>
        </w:rPr>
        <w:t>W</w:t>
      </w:r>
      <w:r w:rsidRPr="002813CF">
        <w:rPr>
          <w:sz w:val="22"/>
          <w:szCs w:val="22"/>
        </w:rPr>
        <w:t xml:space="preserve">ykonawcy, lecz służy jedynie do porównania ofert złożonych w postępowaniu. Umowa na realizację przedmiotu zamówienia zostanie zawarta do określonej kwoty, jaką </w:t>
      </w:r>
      <w:r w:rsidR="000D0C6E">
        <w:rPr>
          <w:sz w:val="22"/>
          <w:szCs w:val="22"/>
        </w:rPr>
        <w:t>Za</w:t>
      </w:r>
      <w:r w:rsidRPr="002813CF">
        <w:rPr>
          <w:sz w:val="22"/>
          <w:szCs w:val="22"/>
        </w:rPr>
        <w:t xml:space="preserve">mawiający może przeznaczyć na jego realizację. Ostateczne wynagrodzenie </w:t>
      </w:r>
      <w:r w:rsidR="002D1110">
        <w:rPr>
          <w:sz w:val="22"/>
          <w:szCs w:val="22"/>
        </w:rPr>
        <w:t>W</w:t>
      </w:r>
      <w:r w:rsidRPr="002813CF">
        <w:rPr>
          <w:sz w:val="22"/>
          <w:szCs w:val="22"/>
        </w:rPr>
        <w:t>ykonawcy uzależnione jest od faktycznej ilości nadanych przesyłek kurierskich w obrocie krajowym</w:t>
      </w:r>
      <w:r w:rsidR="005137A3" w:rsidRPr="002813CF">
        <w:rPr>
          <w:sz w:val="22"/>
          <w:szCs w:val="22"/>
        </w:rPr>
        <w:t>.</w:t>
      </w:r>
    </w:p>
    <w:p w14:paraId="76741905" w14:textId="664C7C4F" w:rsidR="00021540" w:rsidRPr="00321984" w:rsidRDefault="00437361" w:rsidP="002813CF">
      <w:pPr>
        <w:pStyle w:val="Akapitzlist"/>
        <w:numPr>
          <w:ilvl w:val="3"/>
          <w:numId w:val="1"/>
        </w:numPr>
        <w:tabs>
          <w:tab w:val="clear" w:pos="2880"/>
          <w:tab w:val="left" w:pos="900"/>
        </w:tabs>
        <w:ind w:left="426" w:hanging="426"/>
        <w:rPr>
          <w:color w:val="000000"/>
          <w:sz w:val="22"/>
          <w:szCs w:val="22"/>
        </w:rPr>
      </w:pPr>
      <w:r w:rsidRPr="00321984">
        <w:rPr>
          <w:sz w:val="22"/>
          <w:szCs w:val="22"/>
        </w:rPr>
        <w:t xml:space="preserve">Obliczając sumaryczną cenę brutto za realizację całości zamówienia należy uwzględnić </w:t>
      </w:r>
      <w:r w:rsidRPr="00321984">
        <w:rPr>
          <w:color w:val="000000"/>
          <w:sz w:val="22"/>
          <w:szCs w:val="22"/>
        </w:rPr>
        <w:t xml:space="preserve">wymagania i zapisy ujęte w niniejszej SWZ i jej załącznikach, jak i wszelkie koszty związane z realizacją zamówienia [w tym w szczególności </w:t>
      </w:r>
      <w:r w:rsidRPr="00321984">
        <w:rPr>
          <w:b/>
          <w:i/>
          <w:color w:val="000000"/>
          <w:sz w:val="22"/>
          <w:szCs w:val="22"/>
        </w:rPr>
        <w:t xml:space="preserve">koszt przyjmowania, przemieszczania i doręczania przesyłek kurierskich krajowych  o wskazanych wagach wraz z kosztem transportu, ubezpieczenia, odbioru przesyłki od </w:t>
      </w:r>
      <w:r w:rsidR="000D0C6E">
        <w:rPr>
          <w:b/>
          <w:i/>
          <w:color w:val="000000"/>
          <w:sz w:val="22"/>
          <w:szCs w:val="22"/>
        </w:rPr>
        <w:t>Z</w:t>
      </w:r>
      <w:r w:rsidRPr="00321984">
        <w:rPr>
          <w:b/>
          <w:i/>
          <w:color w:val="000000"/>
          <w:sz w:val="22"/>
          <w:szCs w:val="22"/>
        </w:rPr>
        <w:t>amawiającego</w:t>
      </w:r>
      <w:r w:rsidRPr="00321984">
        <w:rPr>
          <w:sz w:val="22"/>
          <w:szCs w:val="22"/>
        </w:rPr>
        <w:t xml:space="preserve">, </w:t>
      </w:r>
      <w:r w:rsidRPr="00321984">
        <w:rPr>
          <w:color w:val="000000"/>
          <w:sz w:val="22"/>
          <w:szCs w:val="22"/>
        </w:rPr>
        <w:t>przy zastosowaniu aktualnie obowiązujących stawek podatku od towarów i usług VAT.</w:t>
      </w:r>
    </w:p>
    <w:p w14:paraId="07BA0202" w14:textId="1F49D125" w:rsidR="00021540" w:rsidRPr="00321984" w:rsidRDefault="00437361" w:rsidP="002813CF">
      <w:pPr>
        <w:pStyle w:val="Akapitzlist"/>
        <w:numPr>
          <w:ilvl w:val="3"/>
          <w:numId w:val="1"/>
        </w:numPr>
        <w:tabs>
          <w:tab w:val="clear" w:pos="2880"/>
          <w:tab w:val="left" w:pos="900"/>
        </w:tabs>
        <w:ind w:left="426" w:hanging="426"/>
        <w:rPr>
          <w:color w:val="000000"/>
          <w:sz w:val="22"/>
          <w:szCs w:val="22"/>
        </w:rPr>
      </w:pPr>
      <w:r w:rsidRPr="00321984">
        <w:rPr>
          <w:bCs/>
          <w:color w:val="000000"/>
          <w:sz w:val="22"/>
          <w:szCs w:val="22"/>
        </w:rPr>
        <w:t xml:space="preserve">Zamawiający podkreśla, iż </w:t>
      </w:r>
      <w:r w:rsidRPr="00321984">
        <w:rPr>
          <w:color w:val="000000"/>
          <w:sz w:val="22"/>
          <w:szCs w:val="22"/>
        </w:rPr>
        <w:t xml:space="preserve">podana ilość przesyłek kurierskich w poszczególnych kategoriach wagowych ma wyłącznie charakter szacunkowy. Zatem, </w:t>
      </w:r>
      <w:r w:rsidR="006E2A74">
        <w:rPr>
          <w:color w:val="000000"/>
          <w:sz w:val="22"/>
          <w:szCs w:val="22"/>
        </w:rPr>
        <w:t>Z</w:t>
      </w:r>
      <w:r w:rsidRPr="00321984">
        <w:rPr>
          <w:color w:val="000000"/>
          <w:sz w:val="22"/>
          <w:szCs w:val="22"/>
        </w:rPr>
        <w:t>amawiający zastrzega sobie możliwość dostosowania tej</w:t>
      </w:r>
      <w:r w:rsidRPr="00321984">
        <w:rPr>
          <w:bCs/>
          <w:color w:val="000000"/>
          <w:sz w:val="22"/>
          <w:szCs w:val="22"/>
        </w:rPr>
        <w:t xml:space="preserve"> ilości do aktualnych potrzeb (tj. zwiększania, bądź zmniejszania podanych liczb oraz przemieszania ilości przesyłek w odniesieniu do wskazanej kategoryzacji), w ramach środków finansowych przeznaczonych na realizację przedmiotowego zamówienia. Wykonawca z tego tytułu nie będzie zgłaszał żadnych roszczeń.</w:t>
      </w:r>
    </w:p>
    <w:p w14:paraId="2EC84579" w14:textId="6DE9483D" w:rsidR="00021540" w:rsidRPr="00321984" w:rsidRDefault="00437361" w:rsidP="002813CF">
      <w:pPr>
        <w:pStyle w:val="Akapitzlist"/>
        <w:numPr>
          <w:ilvl w:val="3"/>
          <w:numId w:val="1"/>
        </w:numPr>
        <w:tabs>
          <w:tab w:val="clear" w:pos="2880"/>
          <w:tab w:val="left" w:pos="900"/>
        </w:tabs>
        <w:ind w:left="426" w:hanging="426"/>
        <w:rPr>
          <w:color w:val="000000"/>
          <w:sz w:val="22"/>
          <w:szCs w:val="22"/>
        </w:rPr>
      </w:pPr>
      <w:r w:rsidRPr="00321984">
        <w:rPr>
          <w:bCs/>
          <w:color w:val="000000"/>
          <w:sz w:val="22"/>
          <w:szCs w:val="22"/>
        </w:rPr>
        <w:t>Zakłada się, iż ceny brutto usług objętych przedmiotem zamówienia ulegną zmianie wyłącznie w przypadkach ściśle określonych we wzorze umowy stanowiącym załącznik do niniejszej SWZ.</w:t>
      </w:r>
    </w:p>
    <w:p w14:paraId="43F0FE32" w14:textId="0993E7D5" w:rsidR="00021540" w:rsidRDefault="00437361" w:rsidP="002813CF">
      <w:pPr>
        <w:pStyle w:val="Akapitzlist"/>
        <w:numPr>
          <w:ilvl w:val="3"/>
          <w:numId w:val="1"/>
        </w:numPr>
        <w:tabs>
          <w:tab w:val="clear" w:pos="2880"/>
          <w:tab w:val="left" w:pos="900"/>
        </w:tabs>
        <w:ind w:left="426" w:hanging="426"/>
        <w:rPr>
          <w:color w:val="000000"/>
          <w:sz w:val="22"/>
          <w:szCs w:val="22"/>
        </w:rPr>
      </w:pPr>
      <w:r w:rsidRPr="00321984">
        <w:rPr>
          <w:sz w:val="22"/>
          <w:szCs w:val="22"/>
        </w:rPr>
        <w:t>Nie dopuszcza się, aby ceny brutto usług objętych przedmiotem zamówienia, wyrażone w PLN, wynosiły 0,00 zł.</w:t>
      </w:r>
      <w:r w:rsidRPr="00321984">
        <w:rPr>
          <w:color w:val="000000"/>
          <w:sz w:val="22"/>
          <w:szCs w:val="22"/>
        </w:rPr>
        <w:t xml:space="preserve"> </w:t>
      </w:r>
    </w:p>
    <w:p w14:paraId="48CD37F0" w14:textId="70BAB82E" w:rsidR="00021540" w:rsidRPr="00581EBE" w:rsidRDefault="00437361" w:rsidP="002813CF">
      <w:pPr>
        <w:pStyle w:val="Akapitzlist"/>
        <w:numPr>
          <w:ilvl w:val="3"/>
          <w:numId w:val="1"/>
        </w:numPr>
        <w:tabs>
          <w:tab w:val="clear" w:pos="2880"/>
          <w:tab w:val="left" w:pos="900"/>
        </w:tabs>
        <w:ind w:left="426" w:hanging="426"/>
        <w:rPr>
          <w:color w:val="000000"/>
          <w:sz w:val="22"/>
          <w:szCs w:val="22"/>
        </w:rPr>
      </w:pPr>
      <w:r w:rsidRPr="00581EBE">
        <w:rPr>
          <w:sz w:val="22"/>
          <w:szCs w:val="22"/>
        </w:rPr>
        <w:t xml:space="preserve">Sumaryczna cena wyliczona w indywidualnej kalkulacji </w:t>
      </w:r>
      <w:r w:rsidR="002D1110">
        <w:rPr>
          <w:sz w:val="22"/>
          <w:szCs w:val="22"/>
        </w:rPr>
        <w:t>W</w:t>
      </w:r>
      <w:r w:rsidRPr="00581EBE">
        <w:rPr>
          <w:sz w:val="22"/>
          <w:szCs w:val="22"/>
        </w:rPr>
        <w:t xml:space="preserve">ykonawcy winna odpowiadać cenie podanej przez </w:t>
      </w:r>
      <w:r w:rsidR="002D1110">
        <w:rPr>
          <w:sz w:val="22"/>
          <w:szCs w:val="22"/>
        </w:rPr>
        <w:t>W</w:t>
      </w:r>
      <w:r w:rsidRPr="00581EBE">
        <w:rPr>
          <w:sz w:val="22"/>
          <w:szCs w:val="22"/>
        </w:rPr>
        <w:t>ykonawcę w formularzu oferty dla całości przedmiotu zamówienia.</w:t>
      </w:r>
    </w:p>
    <w:p w14:paraId="7DAEA8AD" w14:textId="77777777" w:rsidR="00021540" w:rsidRPr="00321984" w:rsidRDefault="00437361" w:rsidP="002813CF">
      <w:pPr>
        <w:pStyle w:val="Akapitzlist"/>
        <w:numPr>
          <w:ilvl w:val="1"/>
          <w:numId w:val="1"/>
        </w:numPr>
        <w:tabs>
          <w:tab w:val="left" w:pos="900"/>
        </w:tabs>
        <w:ind w:left="426" w:hanging="426"/>
        <w:rPr>
          <w:color w:val="000000"/>
          <w:sz w:val="22"/>
          <w:szCs w:val="22"/>
        </w:rPr>
      </w:pPr>
      <w:r w:rsidRPr="00321984">
        <w:rPr>
          <w:color w:val="000000"/>
          <w:sz w:val="22"/>
          <w:szCs w:val="22"/>
        </w:rPr>
        <w:t>Nie przewiduje się żadnych przedpłat ani zaliczek na poczet realizacji przedmiotu umowy.</w:t>
      </w:r>
    </w:p>
    <w:p w14:paraId="329AD385" w14:textId="676A7D50" w:rsidR="00021540" w:rsidRPr="00321984" w:rsidRDefault="00437361" w:rsidP="002813CF">
      <w:pPr>
        <w:pStyle w:val="Akapitzlist"/>
        <w:numPr>
          <w:ilvl w:val="1"/>
          <w:numId w:val="1"/>
        </w:numPr>
        <w:tabs>
          <w:tab w:val="left" w:pos="900"/>
        </w:tabs>
        <w:ind w:left="426" w:hanging="426"/>
        <w:rPr>
          <w:color w:val="000000"/>
          <w:sz w:val="22"/>
          <w:szCs w:val="22"/>
        </w:rPr>
      </w:pPr>
      <w:r w:rsidRPr="00321984">
        <w:rPr>
          <w:sz w:val="22"/>
          <w:szCs w:val="22"/>
        </w:rPr>
        <w:t xml:space="preserve">W przypadku złożenia oferty przez </w:t>
      </w:r>
      <w:r w:rsidR="002D1110">
        <w:rPr>
          <w:sz w:val="22"/>
          <w:szCs w:val="22"/>
        </w:rPr>
        <w:t>W</w:t>
      </w:r>
      <w:r w:rsidRPr="00321984">
        <w:rPr>
          <w:sz w:val="22"/>
          <w:szCs w:val="22"/>
        </w:rPr>
        <w:t xml:space="preserve">ykonawcę nie zobowiązanego, bądź zwolnionego z obowiązku odprowadzania podatku od towarów i usług VAT, podczas czynności porównania ofert, </w:t>
      </w:r>
      <w:r w:rsidR="006E2A74">
        <w:rPr>
          <w:sz w:val="22"/>
          <w:szCs w:val="22"/>
        </w:rPr>
        <w:t>Z</w:t>
      </w:r>
      <w:r w:rsidRPr="00321984">
        <w:rPr>
          <w:sz w:val="22"/>
          <w:szCs w:val="22"/>
        </w:rPr>
        <w:t xml:space="preserve">amawiający doliczy do zaoferowanej przez ww. </w:t>
      </w:r>
      <w:r w:rsidR="002D1110">
        <w:rPr>
          <w:sz w:val="22"/>
          <w:szCs w:val="22"/>
        </w:rPr>
        <w:t>W</w:t>
      </w:r>
      <w:r w:rsidRPr="00321984">
        <w:rPr>
          <w:sz w:val="22"/>
          <w:szCs w:val="22"/>
        </w:rPr>
        <w:t xml:space="preserve">ykonawcę ceny stosowny podatek, do uiszczenia którego będzie obowiązany. W tym wypadku koszt podatku pokrywa </w:t>
      </w:r>
      <w:r w:rsidR="006E2A74">
        <w:rPr>
          <w:sz w:val="22"/>
          <w:szCs w:val="22"/>
        </w:rPr>
        <w:t>Z</w:t>
      </w:r>
      <w:r w:rsidRPr="00321984">
        <w:rPr>
          <w:sz w:val="22"/>
          <w:szCs w:val="22"/>
        </w:rPr>
        <w:t>amawiający.</w:t>
      </w:r>
    </w:p>
    <w:p w14:paraId="49C5DB48" w14:textId="3BBAFA98" w:rsidR="00437361" w:rsidRPr="00321984" w:rsidRDefault="00437361" w:rsidP="002813CF">
      <w:pPr>
        <w:pStyle w:val="Akapitzlist"/>
        <w:numPr>
          <w:ilvl w:val="1"/>
          <w:numId w:val="1"/>
        </w:numPr>
        <w:tabs>
          <w:tab w:val="left" w:pos="900"/>
        </w:tabs>
        <w:ind w:left="426" w:hanging="426"/>
        <w:rPr>
          <w:sz w:val="22"/>
          <w:szCs w:val="22"/>
        </w:rPr>
      </w:pPr>
      <w:r w:rsidRPr="00321984">
        <w:rPr>
          <w:bCs/>
          <w:color w:val="000000"/>
          <w:sz w:val="22"/>
          <w:szCs w:val="22"/>
        </w:rPr>
        <w:t>W</w:t>
      </w:r>
      <w:r w:rsidRPr="00321984">
        <w:rPr>
          <w:sz w:val="22"/>
          <w:szCs w:val="22"/>
        </w:rPr>
        <w:t xml:space="preserve"> czasie obowiązywania zawartej z wyłonionym </w:t>
      </w:r>
      <w:r w:rsidR="002D1110">
        <w:rPr>
          <w:sz w:val="22"/>
          <w:szCs w:val="22"/>
        </w:rPr>
        <w:t>W</w:t>
      </w:r>
      <w:r w:rsidRPr="00321984">
        <w:rPr>
          <w:sz w:val="22"/>
          <w:szCs w:val="22"/>
        </w:rPr>
        <w:t xml:space="preserve">ykonawcą umowy wysokość maksymalnego wynagrodzenia należnego </w:t>
      </w:r>
      <w:r w:rsidR="002D1110">
        <w:rPr>
          <w:sz w:val="22"/>
          <w:szCs w:val="22"/>
        </w:rPr>
        <w:t>W</w:t>
      </w:r>
      <w:r w:rsidRPr="00321984">
        <w:rPr>
          <w:sz w:val="22"/>
          <w:szCs w:val="22"/>
        </w:rPr>
        <w:t>ykonawcy ulegnie zmianie w drodze pisemnego aneksu</w:t>
      </w:r>
      <w:r w:rsidR="0069522F" w:rsidRPr="00321984">
        <w:rPr>
          <w:sz w:val="22"/>
          <w:szCs w:val="22"/>
        </w:rPr>
        <w:t>.</w:t>
      </w:r>
    </w:p>
    <w:p w14:paraId="6221EEC9" w14:textId="77777777" w:rsidR="00B20A3D" w:rsidRPr="002813CF" w:rsidRDefault="00B20A3D" w:rsidP="00437361">
      <w:pPr>
        <w:suppressAutoHyphens w:val="0"/>
        <w:adjustRightInd w:val="0"/>
        <w:ind w:left="708"/>
        <w:jc w:val="left"/>
        <w:textAlignment w:val="baseline"/>
        <w:rPr>
          <w:sz w:val="22"/>
          <w:szCs w:val="22"/>
        </w:rPr>
      </w:pPr>
    </w:p>
    <w:p w14:paraId="4AD277A0" w14:textId="52E8F847" w:rsidR="0055045B" w:rsidRPr="002813CF" w:rsidRDefault="008463F6" w:rsidP="004C4022">
      <w:pPr>
        <w:widowControl/>
        <w:suppressAutoHyphens w:val="0"/>
        <w:jc w:val="both"/>
        <w:rPr>
          <w:b/>
          <w:bCs/>
          <w:sz w:val="22"/>
          <w:szCs w:val="22"/>
        </w:rPr>
      </w:pPr>
      <w:r w:rsidRPr="002813CF">
        <w:rPr>
          <w:b/>
          <w:bCs/>
          <w:sz w:val="22"/>
          <w:szCs w:val="22"/>
        </w:rPr>
        <w:t xml:space="preserve">Rozdział XV - </w:t>
      </w:r>
      <w:r w:rsidR="0055045B" w:rsidRPr="002813CF">
        <w:rPr>
          <w:b/>
          <w:bCs/>
          <w:sz w:val="22"/>
          <w:szCs w:val="22"/>
        </w:rPr>
        <w:t>Opis kryteriów, którymi Zamawiający będzie się kierował przy wyborze oferty wraz z podaniem znaczenia tych kryteriów i sposobu oceny ofert.</w:t>
      </w:r>
    </w:p>
    <w:p w14:paraId="64A213E0" w14:textId="46E7D00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Kryteria o</w:t>
      </w:r>
      <w:r w:rsidR="006068DD">
        <w:rPr>
          <w:sz w:val="22"/>
          <w:szCs w:val="22"/>
        </w:rPr>
        <w:t>ceny ofert</w:t>
      </w:r>
      <w:r w:rsidRPr="002813CF">
        <w:rPr>
          <w:sz w:val="22"/>
          <w:szCs w:val="22"/>
        </w:rPr>
        <w:t>:</w:t>
      </w:r>
    </w:p>
    <w:p w14:paraId="38E15DE7" w14:textId="31E1FAC6" w:rsidR="0080018C" w:rsidRPr="002813CF" w:rsidRDefault="0080018C" w:rsidP="002813CF">
      <w:pPr>
        <w:pStyle w:val="Akapitzlist"/>
        <w:numPr>
          <w:ilvl w:val="1"/>
          <w:numId w:val="8"/>
        </w:numPr>
        <w:tabs>
          <w:tab w:val="left" w:pos="851"/>
        </w:tabs>
        <w:rPr>
          <w:i/>
          <w:sz w:val="22"/>
          <w:szCs w:val="22"/>
        </w:rPr>
      </w:pPr>
      <w:r w:rsidRPr="002813CF">
        <w:rPr>
          <w:b/>
          <w:i/>
          <w:sz w:val="22"/>
          <w:szCs w:val="22"/>
        </w:rPr>
        <w:t>Cena ryczałtowa brutto za całość zamówienia</w:t>
      </w:r>
      <w:r w:rsidRPr="002813CF">
        <w:rPr>
          <w:i/>
          <w:sz w:val="22"/>
          <w:szCs w:val="22"/>
        </w:rPr>
        <w:t xml:space="preserve"> </w:t>
      </w:r>
      <w:r w:rsidRPr="002813CF">
        <w:rPr>
          <w:b/>
          <w:i/>
          <w:sz w:val="22"/>
          <w:szCs w:val="22"/>
        </w:rPr>
        <w:t>– 100%</w:t>
      </w:r>
    </w:p>
    <w:p w14:paraId="38DC457A" w14:textId="5633668E" w:rsidR="0080018C" w:rsidRPr="002813CF" w:rsidRDefault="0080018C" w:rsidP="0080018C">
      <w:pPr>
        <w:widowControl/>
        <w:numPr>
          <w:ilvl w:val="0"/>
          <w:numId w:val="8"/>
        </w:numPr>
        <w:tabs>
          <w:tab w:val="clear" w:pos="720"/>
          <w:tab w:val="num" w:pos="360"/>
        </w:tabs>
        <w:suppressAutoHyphens w:val="0"/>
        <w:ind w:left="360"/>
        <w:jc w:val="both"/>
        <w:rPr>
          <w:b/>
          <w:sz w:val="22"/>
          <w:szCs w:val="22"/>
        </w:rPr>
      </w:pPr>
      <w:r w:rsidRPr="002813CF">
        <w:rPr>
          <w:sz w:val="22"/>
          <w:szCs w:val="22"/>
        </w:rPr>
        <w:t>Punkty przyznawane za kryterium „</w:t>
      </w:r>
      <w:r w:rsidRPr="002813CF">
        <w:rPr>
          <w:b/>
          <w:sz w:val="22"/>
          <w:szCs w:val="22"/>
        </w:rPr>
        <w:t xml:space="preserve">Cena ryczałtowa </w:t>
      </w:r>
      <w:r w:rsidR="006068DD">
        <w:rPr>
          <w:b/>
          <w:sz w:val="22"/>
          <w:szCs w:val="22"/>
        </w:rPr>
        <w:t xml:space="preserve">brutto </w:t>
      </w:r>
      <w:r w:rsidRPr="002813CF">
        <w:rPr>
          <w:b/>
          <w:sz w:val="22"/>
          <w:szCs w:val="22"/>
        </w:rPr>
        <w:t>za całość zamówienia</w:t>
      </w:r>
      <w:r w:rsidRPr="002813CF">
        <w:rPr>
          <w:sz w:val="22"/>
          <w:szCs w:val="22"/>
        </w:rPr>
        <w:t>” będą liczone wg następującego wzoru:</w:t>
      </w:r>
    </w:p>
    <w:p w14:paraId="75623BFF" w14:textId="77777777" w:rsidR="0080018C" w:rsidRPr="002813CF" w:rsidRDefault="0080018C" w:rsidP="0080018C">
      <w:pPr>
        <w:ind w:left="360"/>
        <w:jc w:val="both"/>
        <w:rPr>
          <w:sz w:val="22"/>
          <w:szCs w:val="22"/>
        </w:rPr>
      </w:pPr>
      <w:r w:rsidRPr="002813CF">
        <w:rPr>
          <w:sz w:val="22"/>
          <w:szCs w:val="22"/>
        </w:rPr>
        <w:t>C = (C</w:t>
      </w:r>
      <w:r w:rsidRPr="002813CF">
        <w:rPr>
          <w:sz w:val="22"/>
          <w:szCs w:val="22"/>
          <w:vertAlign w:val="subscript"/>
        </w:rPr>
        <w:t>naj</w:t>
      </w:r>
      <w:r w:rsidRPr="002813CF">
        <w:rPr>
          <w:sz w:val="22"/>
          <w:szCs w:val="22"/>
        </w:rPr>
        <w:t xml:space="preserve"> : C</w:t>
      </w:r>
      <w:r w:rsidRPr="002813CF">
        <w:rPr>
          <w:sz w:val="22"/>
          <w:szCs w:val="22"/>
          <w:vertAlign w:val="subscript"/>
        </w:rPr>
        <w:t>o</w:t>
      </w:r>
      <w:r w:rsidRPr="002813CF">
        <w:rPr>
          <w:sz w:val="22"/>
          <w:szCs w:val="22"/>
        </w:rPr>
        <w:t>) x 10</w:t>
      </w:r>
    </w:p>
    <w:p w14:paraId="54A4AE4E" w14:textId="77777777" w:rsidR="0080018C" w:rsidRPr="002813CF" w:rsidRDefault="0080018C" w:rsidP="0080018C">
      <w:pPr>
        <w:ind w:left="360"/>
        <w:jc w:val="both"/>
        <w:rPr>
          <w:sz w:val="22"/>
          <w:szCs w:val="22"/>
        </w:rPr>
      </w:pPr>
      <w:r w:rsidRPr="002813CF">
        <w:rPr>
          <w:sz w:val="22"/>
          <w:szCs w:val="22"/>
        </w:rPr>
        <w:t>gdzie:</w:t>
      </w:r>
    </w:p>
    <w:p w14:paraId="4CBFCC2A" w14:textId="77777777" w:rsidR="0080018C" w:rsidRPr="002813CF" w:rsidRDefault="0080018C" w:rsidP="0080018C">
      <w:pPr>
        <w:ind w:left="360"/>
        <w:jc w:val="both"/>
        <w:rPr>
          <w:sz w:val="22"/>
          <w:szCs w:val="22"/>
        </w:rPr>
      </w:pPr>
      <w:r w:rsidRPr="002813CF">
        <w:rPr>
          <w:sz w:val="22"/>
          <w:szCs w:val="22"/>
        </w:rPr>
        <w:t>C – liczba punktów przyznana danej ofercie,</w:t>
      </w:r>
    </w:p>
    <w:p w14:paraId="75083B53" w14:textId="77777777" w:rsidR="0080018C" w:rsidRPr="002813CF" w:rsidRDefault="0080018C" w:rsidP="0080018C">
      <w:pPr>
        <w:ind w:left="360"/>
        <w:jc w:val="both"/>
        <w:rPr>
          <w:sz w:val="22"/>
          <w:szCs w:val="22"/>
        </w:rPr>
      </w:pPr>
      <w:r w:rsidRPr="002813CF">
        <w:rPr>
          <w:sz w:val="22"/>
          <w:szCs w:val="22"/>
        </w:rPr>
        <w:t>C</w:t>
      </w:r>
      <w:r w:rsidRPr="002813CF">
        <w:rPr>
          <w:sz w:val="22"/>
          <w:szCs w:val="22"/>
          <w:vertAlign w:val="subscript"/>
        </w:rPr>
        <w:t>naj</w:t>
      </w:r>
      <w:r w:rsidRPr="002813CF">
        <w:rPr>
          <w:sz w:val="22"/>
          <w:szCs w:val="22"/>
        </w:rPr>
        <w:t xml:space="preserve"> – najniższa cena spośród ważnych ofert,</w:t>
      </w:r>
    </w:p>
    <w:p w14:paraId="57D8D7B6" w14:textId="77777777" w:rsidR="0080018C" w:rsidRPr="002813CF" w:rsidRDefault="0080018C" w:rsidP="0080018C">
      <w:pPr>
        <w:ind w:left="360"/>
        <w:jc w:val="both"/>
        <w:rPr>
          <w:sz w:val="22"/>
          <w:szCs w:val="22"/>
        </w:rPr>
      </w:pPr>
      <w:r w:rsidRPr="002813CF">
        <w:rPr>
          <w:sz w:val="22"/>
          <w:szCs w:val="22"/>
        </w:rPr>
        <w:t>C</w:t>
      </w:r>
      <w:r w:rsidRPr="002813CF">
        <w:rPr>
          <w:sz w:val="22"/>
          <w:szCs w:val="22"/>
          <w:vertAlign w:val="subscript"/>
        </w:rPr>
        <w:t>o</w:t>
      </w:r>
      <w:r w:rsidRPr="002813CF">
        <w:rPr>
          <w:sz w:val="22"/>
          <w:szCs w:val="22"/>
        </w:rPr>
        <w:t xml:space="preserve"> – cena podana przez Wykonawcę dla którego wynik jest obliczany.</w:t>
      </w:r>
    </w:p>
    <w:p w14:paraId="34D844FF" w14:textId="77777777" w:rsidR="0080018C" w:rsidRPr="002813CF" w:rsidRDefault="0080018C" w:rsidP="0080018C">
      <w:pPr>
        <w:ind w:left="360"/>
        <w:jc w:val="both"/>
        <w:rPr>
          <w:sz w:val="22"/>
          <w:szCs w:val="22"/>
          <w:u w:val="single"/>
        </w:rPr>
      </w:pPr>
      <w:r w:rsidRPr="002813CF">
        <w:rPr>
          <w:sz w:val="22"/>
          <w:szCs w:val="22"/>
          <w:u w:val="single"/>
        </w:rPr>
        <w:t>Maksymalna liczba punktów, które Wykonawca może uzyskać w tym kryterium od</w:t>
      </w:r>
      <w:r w:rsidRPr="002813CF">
        <w:rPr>
          <w:color w:val="000000"/>
          <w:sz w:val="22"/>
          <w:szCs w:val="22"/>
          <w:u w:val="single"/>
        </w:rPr>
        <w:t xml:space="preserve"> jednego członka komisji przetargowej</w:t>
      </w:r>
      <w:r w:rsidRPr="002813CF">
        <w:rPr>
          <w:sz w:val="22"/>
          <w:szCs w:val="22"/>
          <w:u w:val="single"/>
        </w:rPr>
        <w:t xml:space="preserve"> wynosi 10. </w:t>
      </w:r>
    </w:p>
    <w:p w14:paraId="67DBC958" w14:textId="77777777"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Wszystkie obliczenia punktów będą dokonywane z dokładnością do dwóch miejsc po przecinku (bez zaokrągleń).</w:t>
      </w:r>
    </w:p>
    <w:p w14:paraId="75C82595" w14:textId="4625730A"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Oferta </w:t>
      </w:r>
      <w:r w:rsidR="002D1110">
        <w:rPr>
          <w:sz w:val="22"/>
          <w:szCs w:val="22"/>
        </w:rPr>
        <w:t>W</w:t>
      </w:r>
      <w:r w:rsidRPr="002813CF">
        <w:rPr>
          <w:sz w:val="22"/>
          <w:szCs w:val="22"/>
        </w:rPr>
        <w:t>ykonawcy, która uzyska najwyższą liczbę punktów, uznana zostanie za najkorzystniejszą.</w:t>
      </w:r>
    </w:p>
    <w:p w14:paraId="1A56C58F" w14:textId="4D56873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Jeżeli zostały złożone oferty o takiej samej cenie, </w:t>
      </w:r>
      <w:r w:rsidR="006E2A74">
        <w:rPr>
          <w:sz w:val="22"/>
          <w:szCs w:val="22"/>
        </w:rPr>
        <w:t>Z</w:t>
      </w:r>
      <w:r w:rsidRPr="002813CF">
        <w:rPr>
          <w:sz w:val="22"/>
          <w:szCs w:val="22"/>
        </w:rPr>
        <w:t xml:space="preserve">amawiający wzywa </w:t>
      </w:r>
      <w:r w:rsidR="002D1110">
        <w:rPr>
          <w:sz w:val="22"/>
          <w:szCs w:val="22"/>
        </w:rPr>
        <w:t>W</w:t>
      </w:r>
      <w:r w:rsidRPr="002813CF">
        <w:rPr>
          <w:sz w:val="22"/>
          <w:szCs w:val="22"/>
        </w:rPr>
        <w:t xml:space="preserve">ykonawców, którzy złożyli te oferty, do złożenia w terminie określonym przez </w:t>
      </w:r>
      <w:r w:rsidR="0088474D">
        <w:rPr>
          <w:sz w:val="22"/>
          <w:szCs w:val="22"/>
        </w:rPr>
        <w:t>Z</w:t>
      </w:r>
      <w:r w:rsidRPr="002813CF">
        <w:rPr>
          <w:sz w:val="22"/>
          <w:szCs w:val="22"/>
        </w:rPr>
        <w:t>amawiającego ofert dodatkowych.</w:t>
      </w:r>
    </w:p>
    <w:p w14:paraId="4E89A9A3" w14:textId="77777777" w:rsidR="0080018C" w:rsidRPr="002813CF" w:rsidRDefault="0080018C" w:rsidP="004C4022">
      <w:pPr>
        <w:widowControl/>
        <w:suppressAutoHyphens w:val="0"/>
        <w:jc w:val="both"/>
        <w:rPr>
          <w:b/>
          <w:bCs/>
          <w:sz w:val="22"/>
          <w:szCs w:val="22"/>
        </w:rPr>
      </w:pPr>
    </w:p>
    <w:p w14:paraId="4DC25009" w14:textId="4F79D714" w:rsidR="0055045B" w:rsidRPr="002813CF" w:rsidRDefault="008463F6" w:rsidP="004C4022">
      <w:pPr>
        <w:widowControl/>
        <w:suppressAutoHyphens w:val="0"/>
        <w:jc w:val="both"/>
        <w:rPr>
          <w:b/>
          <w:bCs/>
          <w:sz w:val="22"/>
          <w:szCs w:val="22"/>
        </w:rPr>
      </w:pPr>
      <w:r w:rsidRPr="002813CF">
        <w:rPr>
          <w:b/>
          <w:bCs/>
          <w:sz w:val="22"/>
          <w:szCs w:val="22"/>
        </w:rPr>
        <w:t>Rozdział XV</w:t>
      </w:r>
      <w:r w:rsidR="00A9714D" w:rsidRPr="002813CF">
        <w:rPr>
          <w:b/>
          <w:bCs/>
          <w:sz w:val="22"/>
          <w:szCs w:val="22"/>
        </w:rPr>
        <w:t>I</w:t>
      </w:r>
      <w:r w:rsidRPr="002813CF">
        <w:rPr>
          <w:b/>
          <w:bCs/>
          <w:sz w:val="22"/>
          <w:szCs w:val="22"/>
        </w:rPr>
        <w:t xml:space="preserve"> - </w:t>
      </w:r>
      <w:r w:rsidR="0055045B" w:rsidRPr="002813CF">
        <w:rPr>
          <w:b/>
          <w:bCs/>
          <w:sz w:val="22"/>
          <w:szCs w:val="22"/>
        </w:rPr>
        <w:t>Informacje o formalnościach, jakie powinny zostać dopełnione po wyborze oferty w celu zawarcia umowy w sprawie zamówienia publicznego.</w:t>
      </w:r>
    </w:p>
    <w:p w14:paraId="32853F83" w14:textId="0B8F32F6" w:rsidR="00BE34EF" w:rsidRPr="002813CF" w:rsidRDefault="0055045B" w:rsidP="00B52175">
      <w:pPr>
        <w:widowControl/>
        <w:numPr>
          <w:ilvl w:val="3"/>
          <w:numId w:val="24"/>
        </w:numPr>
        <w:suppressAutoHyphens w:val="0"/>
        <w:ind w:left="426" w:hanging="426"/>
        <w:jc w:val="both"/>
        <w:rPr>
          <w:color w:val="000000"/>
          <w:sz w:val="22"/>
          <w:szCs w:val="22"/>
        </w:rPr>
      </w:pPr>
      <w:r w:rsidRPr="002813CF">
        <w:rPr>
          <w:color w:val="000000"/>
          <w:sz w:val="22"/>
          <w:szCs w:val="22"/>
        </w:rPr>
        <w:t xml:space="preserve">Przed podpisaniem umowy </w:t>
      </w:r>
      <w:r w:rsidR="002D1110">
        <w:rPr>
          <w:color w:val="000000"/>
          <w:sz w:val="22"/>
          <w:szCs w:val="22"/>
        </w:rPr>
        <w:t>W</w:t>
      </w:r>
      <w:r w:rsidRPr="002813CF">
        <w:rPr>
          <w:color w:val="000000"/>
          <w:sz w:val="22"/>
          <w:szCs w:val="22"/>
        </w:rPr>
        <w:t>ykonawca powinien złożyć:</w:t>
      </w:r>
    </w:p>
    <w:p w14:paraId="166C7245" w14:textId="70EFDA26" w:rsidR="00CC6641" w:rsidRPr="002813CF" w:rsidRDefault="001F10BB" w:rsidP="006068DD">
      <w:pPr>
        <w:pStyle w:val="Akapitzlist"/>
        <w:numPr>
          <w:ilvl w:val="1"/>
          <w:numId w:val="46"/>
        </w:numPr>
        <w:ind w:left="993" w:hanging="567"/>
        <w:rPr>
          <w:sz w:val="22"/>
          <w:szCs w:val="22"/>
        </w:rPr>
      </w:pPr>
      <w:r>
        <w:rPr>
          <w:color w:val="000000"/>
          <w:sz w:val="22"/>
          <w:szCs w:val="22"/>
        </w:rPr>
        <w:lastRenderedPageBreak/>
        <w:t>a</w:t>
      </w:r>
      <w:r w:rsidR="00CC6641" w:rsidRPr="002813CF">
        <w:rPr>
          <w:color w:val="000000"/>
          <w:sz w:val="22"/>
          <w:szCs w:val="22"/>
        </w:rPr>
        <w:t>ktualną</w:t>
      </w:r>
      <w:r w:rsidR="00CC6641" w:rsidRPr="002813CF">
        <w:rPr>
          <w:sz w:val="22"/>
          <w:szCs w:val="22"/>
        </w:rPr>
        <w:t xml:space="preserve"> kopię dokumentu dopuszczającego Wykonawcę do obrotu prawnego, tj. odpis z</w:t>
      </w:r>
      <w:r w:rsidR="006068DD">
        <w:rPr>
          <w:sz w:val="22"/>
          <w:szCs w:val="22"/>
        </w:rPr>
        <w:t> </w:t>
      </w:r>
      <w:r w:rsidR="00CC6641" w:rsidRPr="002813CF">
        <w:rPr>
          <w:sz w:val="22"/>
          <w:szCs w:val="22"/>
        </w:rPr>
        <w:t xml:space="preserve">właściwego rejestru lub zaświadczenie o wpisie do ewidencji działalności gospodarczej, </w:t>
      </w:r>
      <w:r w:rsidR="00CC6641" w:rsidRPr="002813CF">
        <w:rPr>
          <w:color w:val="000000"/>
          <w:sz w:val="22"/>
          <w:szCs w:val="22"/>
        </w:rPr>
        <w:t>jeżeli odrębne przepisy wymagają wpisu do rejestru lub ewidencji</w:t>
      </w:r>
      <w:r w:rsidR="006068DD">
        <w:rPr>
          <w:color w:val="000000"/>
          <w:sz w:val="22"/>
          <w:szCs w:val="22"/>
        </w:rPr>
        <w:t xml:space="preserve"> – </w:t>
      </w:r>
      <w:r w:rsidR="006068DD" w:rsidRPr="002813CF">
        <w:rPr>
          <w:b/>
          <w:i/>
          <w:color w:val="000000"/>
          <w:sz w:val="22"/>
          <w:szCs w:val="22"/>
        </w:rPr>
        <w:t>o ile nie podano linku do bazy udostępniającej dokument;</w:t>
      </w:r>
    </w:p>
    <w:p w14:paraId="50C00378" w14:textId="250FE059" w:rsidR="00B0268C" w:rsidRPr="002813CF" w:rsidRDefault="001F10BB" w:rsidP="006068DD">
      <w:pPr>
        <w:pStyle w:val="Akapitzlist"/>
        <w:numPr>
          <w:ilvl w:val="1"/>
          <w:numId w:val="46"/>
        </w:numPr>
        <w:ind w:left="993" w:hanging="567"/>
        <w:rPr>
          <w:sz w:val="22"/>
          <w:szCs w:val="22"/>
        </w:rPr>
      </w:pPr>
      <w:r>
        <w:rPr>
          <w:sz w:val="22"/>
          <w:szCs w:val="22"/>
        </w:rPr>
        <w:t>r</w:t>
      </w:r>
      <w:r w:rsidR="00CC6641" w:rsidRPr="002813CF">
        <w:rPr>
          <w:sz w:val="22"/>
          <w:szCs w:val="22"/>
        </w:rPr>
        <w:t>egulamin Świadczenia Usług;</w:t>
      </w:r>
      <w:r w:rsidR="00F25503">
        <w:rPr>
          <w:sz w:val="22"/>
          <w:szCs w:val="22"/>
        </w:rPr>
        <w:t xml:space="preserve"> </w:t>
      </w:r>
      <w:r w:rsidR="003E278E">
        <w:rPr>
          <w:sz w:val="22"/>
          <w:szCs w:val="22"/>
        </w:rPr>
        <w:t>inne dokumenty</w:t>
      </w:r>
    </w:p>
    <w:p w14:paraId="03D171E8" w14:textId="1915A5B0" w:rsidR="00B0268C" w:rsidRPr="002813CF" w:rsidRDefault="001F10BB" w:rsidP="006068DD">
      <w:pPr>
        <w:pStyle w:val="Akapitzlist"/>
        <w:numPr>
          <w:ilvl w:val="1"/>
          <w:numId w:val="46"/>
        </w:numPr>
        <w:ind w:left="993" w:hanging="567"/>
        <w:rPr>
          <w:sz w:val="22"/>
          <w:szCs w:val="22"/>
        </w:rPr>
      </w:pPr>
      <w:r>
        <w:rPr>
          <w:color w:val="000000"/>
          <w:sz w:val="22"/>
          <w:szCs w:val="22"/>
        </w:rPr>
        <w:t>k</w:t>
      </w:r>
      <w:r w:rsidR="00CC6641" w:rsidRPr="002813CF">
        <w:rPr>
          <w:color w:val="000000"/>
          <w:sz w:val="22"/>
          <w:szCs w:val="22"/>
        </w:rPr>
        <w:t>opię umowy(-ów) określającej podstawy i zasady wspólnego ubiegania się o udzielenie zamówienia publicznego – w przypadku złożenia oferty przez podmioty występujące wspólnie (tj. konsorcjum);</w:t>
      </w:r>
    </w:p>
    <w:p w14:paraId="0C8AF3C3" w14:textId="0BCBBE99" w:rsidR="00CC6641" w:rsidRPr="002813CF" w:rsidRDefault="00B0268C" w:rsidP="006068DD">
      <w:pPr>
        <w:pStyle w:val="Akapitzlist"/>
        <w:numPr>
          <w:ilvl w:val="0"/>
          <w:numId w:val="0"/>
        </w:numPr>
        <w:ind w:left="426" w:hanging="426"/>
        <w:rPr>
          <w:sz w:val="22"/>
          <w:szCs w:val="22"/>
        </w:rPr>
      </w:pPr>
      <w:r w:rsidRPr="002813CF">
        <w:rPr>
          <w:sz w:val="22"/>
          <w:szCs w:val="22"/>
        </w:rPr>
        <w:t>2.</w:t>
      </w:r>
      <w:r w:rsidR="00DA5509" w:rsidRPr="002813CF">
        <w:rPr>
          <w:sz w:val="22"/>
          <w:szCs w:val="22"/>
        </w:rPr>
        <w:t xml:space="preserve"> </w:t>
      </w:r>
      <w:r w:rsidR="006068DD">
        <w:rPr>
          <w:sz w:val="22"/>
          <w:szCs w:val="22"/>
        </w:rPr>
        <w:tab/>
      </w:r>
      <w:r w:rsidR="00CC6641" w:rsidRPr="002813CF">
        <w:rPr>
          <w:color w:val="000000"/>
          <w:sz w:val="22"/>
          <w:szCs w:val="22"/>
        </w:rPr>
        <w:t xml:space="preserve">Wybrany Wykonawca jest zobowiązany do zawarcia umowy w terminie i miejscu </w:t>
      </w:r>
      <w:r w:rsidR="00DA5509" w:rsidRPr="002813CF">
        <w:rPr>
          <w:color w:val="000000"/>
          <w:sz w:val="22"/>
          <w:szCs w:val="22"/>
        </w:rPr>
        <w:t xml:space="preserve"> </w:t>
      </w:r>
      <w:r w:rsidR="00CC6641" w:rsidRPr="002813CF">
        <w:rPr>
          <w:color w:val="000000"/>
          <w:sz w:val="22"/>
          <w:szCs w:val="22"/>
        </w:rPr>
        <w:t>wyznaczonym przez Zamawiającego.</w:t>
      </w:r>
    </w:p>
    <w:p w14:paraId="5077FAD8" w14:textId="77777777" w:rsidR="0055045B" w:rsidRPr="002813CF" w:rsidRDefault="0055045B" w:rsidP="0055045B">
      <w:pPr>
        <w:widowControl/>
        <w:suppressAutoHyphens w:val="0"/>
        <w:jc w:val="both"/>
        <w:rPr>
          <w:sz w:val="22"/>
          <w:szCs w:val="22"/>
        </w:rPr>
      </w:pPr>
    </w:p>
    <w:p w14:paraId="25DF1A7F" w14:textId="77777777" w:rsidR="00BE302C" w:rsidRPr="002813CF" w:rsidRDefault="008463F6" w:rsidP="004C4022">
      <w:pPr>
        <w:widowControl/>
        <w:suppressAutoHyphens w:val="0"/>
        <w:jc w:val="both"/>
        <w:rPr>
          <w:b/>
          <w:bCs/>
          <w:sz w:val="22"/>
          <w:szCs w:val="22"/>
        </w:rPr>
      </w:pPr>
      <w:r w:rsidRPr="002813CF">
        <w:rPr>
          <w:b/>
          <w:bCs/>
          <w:sz w:val="22"/>
          <w:szCs w:val="22"/>
        </w:rPr>
        <w:t>Rozdział XVI</w:t>
      </w:r>
      <w:r w:rsidR="00A9714D" w:rsidRPr="002813CF">
        <w:rPr>
          <w:b/>
          <w:bCs/>
          <w:sz w:val="22"/>
          <w:szCs w:val="22"/>
        </w:rPr>
        <w:t>I</w:t>
      </w:r>
      <w:r w:rsidRPr="002813CF">
        <w:rPr>
          <w:b/>
          <w:bCs/>
          <w:sz w:val="22"/>
          <w:szCs w:val="22"/>
        </w:rPr>
        <w:t xml:space="preserve"> - </w:t>
      </w:r>
      <w:r w:rsidR="00BE302C" w:rsidRPr="002813CF">
        <w:rPr>
          <w:b/>
          <w:bCs/>
          <w:sz w:val="22"/>
          <w:szCs w:val="22"/>
        </w:rPr>
        <w:t>Wymagania dotyczące zabezpieczenia należytego wykonania umowy.</w:t>
      </w:r>
    </w:p>
    <w:p w14:paraId="7B082E6F" w14:textId="73D44D87" w:rsidR="00BE302C" w:rsidRPr="002813CF" w:rsidRDefault="00BE302C" w:rsidP="002813CF">
      <w:pPr>
        <w:pStyle w:val="Akapitzlist"/>
        <w:numPr>
          <w:ilvl w:val="3"/>
          <w:numId w:val="1"/>
        </w:numPr>
        <w:tabs>
          <w:tab w:val="clear" w:pos="2880"/>
        </w:tabs>
        <w:ind w:left="426" w:hanging="426"/>
        <w:rPr>
          <w:sz w:val="22"/>
          <w:szCs w:val="22"/>
        </w:rPr>
      </w:pPr>
      <w:r w:rsidRPr="002813CF">
        <w:rPr>
          <w:sz w:val="22"/>
          <w:szCs w:val="22"/>
        </w:rPr>
        <w:t>Zamawiający nie przewiduje konieczności wniesienia zabezpieczenia należytego wykonania umowy.</w:t>
      </w:r>
    </w:p>
    <w:p w14:paraId="03EA504A" w14:textId="77777777" w:rsidR="00C51049" w:rsidRPr="002813CF" w:rsidRDefault="00C51049" w:rsidP="00C51049">
      <w:pPr>
        <w:widowControl/>
        <w:suppressAutoHyphens w:val="0"/>
        <w:jc w:val="both"/>
        <w:rPr>
          <w:sz w:val="22"/>
          <w:szCs w:val="22"/>
        </w:rPr>
      </w:pPr>
    </w:p>
    <w:p w14:paraId="4F16D304" w14:textId="1103993D" w:rsidR="0055045B" w:rsidRPr="002813CF" w:rsidRDefault="008463F6" w:rsidP="004C4022">
      <w:pPr>
        <w:widowControl/>
        <w:suppressAutoHyphens w:val="0"/>
        <w:jc w:val="both"/>
        <w:rPr>
          <w:b/>
          <w:bCs/>
          <w:sz w:val="22"/>
          <w:szCs w:val="22"/>
        </w:rPr>
      </w:pPr>
      <w:r w:rsidRPr="002813CF">
        <w:rPr>
          <w:b/>
          <w:bCs/>
          <w:sz w:val="22"/>
          <w:szCs w:val="22"/>
        </w:rPr>
        <w:t>Rozdział XVII</w:t>
      </w:r>
      <w:r w:rsidR="00A9714D" w:rsidRPr="002813CF">
        <w:rPr>
          <w:b/>
          <w:bCs/>
          <w:sz w:val="22"/>
          <w:szCs w:val="22"/>
        </w:rPr>
        <w:t>I</w:t>
      </w:r>
      <w:r w:rsidRPr="002813CF">
        <w:rPr>
          <w:b/>
          <w:bCs/>
          <w:sz w:val="22"/>
          <w:szCs w:val="22"/>
        </w:rPr>
        <w:t xml:space="preserve"> - </w:t>
      </w:r>
      <w:r w:rsidR="0055045B" w:rsidRPr="002813CF">
        <w:rPr>
          <w:b/>
          <w:bCs/>
          <w:sz w:val="22"/>
          <w:szCs w:val="22"/>
        </w:rPr>
        <w:t>Wzór umow</w:t>
      </w:r>
      <w:r w:rsidR="008F17D3">
        <w:rPr>
          <w:b/>
          <w:bCs/>
          <w:sz w:val="22"/>
          <w:szCs w:val="22"/>
        </w:rPr>
        <w:t xml:space="preserve">y /tj. istotne postanowienia umowne/ - </w:t>
      </w:r>
      <w:r w:rsidR="0055045B" w:rsidRPr="002813CF">
        <w:rPr>
          <w:b/>
          <w:bCs/>
          <w:sz w:val="22"/>
          <w:szCs w:val="22"/>
        </w:rPr>
        <w:t xml:space="preserve">Załącznik Nr </w:t>
      </w:r>
      <w:r w:rsidR="00B57C60" w:rsidRPr="002813CF">
        <w:rPr>
          <w:b/>
          <w:bCs/>
          <w:sz w:val="22"/>
          <w:szCs w:val="22"/>
        </w:rPr>
        <w:t>2</w:t>
      </w:r>
      <w:r w:rsidR="0055045B" w:rsidRPr="002813CF">
        <w:rPr>
          <w:b/>
          <w:bCs/>
          <w:sz w:val="22"/>
          <w:szCs w:val="22"/>
        </w:rPr>
        <w:t xml:space="preserve"> do </w:t>
      </w:r>
      <w:r w:rsidR="001232D5" w:rsidRPr="002813CF">
        <w:rPr>
          <w:b/>
          <w:bCs/>
          <w:sz w:val="22"/>
          <w:szCs w:val="22"/>
        </w:rPr>
        <w:t>SWZ</w:t>
      </w:r>
      <w:r w:rsidR="0055045B" w:rsidRPr="002813CF">
        <w:rPr>
          <w:b/>
          <w:bCs/>
          <w:sz w:val="22"/>
          <w:szCs w:val="22"/>
        </w:rPr>
        <w:t>.</w:t>
      </w:r>
    </w:p>
    <w:p w14:paraId="39AA19C5" w14:textId="77777777" w:rsidR="0055045B" w:rsidRPr="002813CF" w:rsidRDefault="0055045B" w:rsidP="0055045B">
      <w:pPr>
        <w:widowControl/>
        <w:suppressAutoHyphens w:val="0"/>
        <w:ind w:left="720"/>
        <w:jc w:val="both"/>
        <w:rPr>
          <w:b/>
          <w:bCs/>
          <w:sz w:val="22"/>
          <w:szCs w:val="22"/>
          <w:highlight w:val="yellow"/>
        </w:rPr>
      </w:pPr>
    </w:p>
    <w:p w14:paraId="4DAB61D3" w14:textId="77777777" w:rsidR="0055045B" w:rsidRPr="002813CF" w:rsidRDefault="008463F6" w:rsidP="004C4022">
      <w:pPr>
        <w:widowControl/>
        <w:suppressAutoHyphens w:val="0"/>
        <w:jc w:val="both"/>
        <w:rPr>
          <w:b/>
          <w:bCs/>
          <w:sz w:val="22"/>
          <w:szCs w:val="22"/>
        </w:rPr>
      </w:pPr>
      <w:r w:rsidRPr="002813CF">
        <w:rPr>
          <w:b/>
          <w:bCs/>
          <w:sz w:val="22"/>
          <w:szCs w:val="22"/>
        </w:rPr>
        <w:t>Rozdział X</w:t>
      </w:r>
      <w:r w:rsidR="00A9714D" w:rsidRPr="002813CF">
        <w:rPr>
          <w:b/>
          <w:bCs/>
          <w:sz w:val="22"/>
          <w:szCs w:val="22"/>
        </w:rPr>
        <w:t>IX</w:t>
      </w:r>
      <w:r w:rsidRPr="002813CF">
        <w:rPr>
          <w:b/>
          <w:bCs/>
          <w:sz w:val="22"/>
          <w:szCs w:val="22"/>
        </w:rPr>
        <w:t xml:space="preserve"> - </w:t>
      </w:r>
      <w:r w:rsidR="0055045B" w:rsidRPr="002813CF">
        <w:rPr>
          <w:b/>
          <w:bCs/>
          <w:sz w:val="22"/>
          <w:szCs w:val="22"/>
        </w:rPr>
        <w:t>Pouczenie o środkach ochrony prawnej przysługujących Wykonawcy w toku postępowania o udzielenie zamówienia.</w:t>
      </w:r>
    </w:p>
    <w:p w14:paraId="42D4AB87" w14:textId="77777777" w:rsidR="00A05DE8" w:rsidRPr="00321984" w:rsidRDefault="00A05DE8" w:rsidP="00B52175">
      <w:pPr>
        <w:pStyle w:val="Akapitzlist"/>
        <w:numPr>
          <w:ilvl w:val="0"/>
          <w:numId w:val="30"/>
        </w:numPr>
        <w:ind w:left="426" w:hanging="426"/>
        <w:rPr>
          <w:sz w:val="22"/>
          <w:szCs w:val="22"/>
        </w:rPr>
      </w:pPr>
      <w:r w:rsidRPr="002813CF">
        <w:rPr>
          <w:spacing w:val="-1"/>
          <w:sz w:val="22"/>
          <w:szCs w:val="22"/>
        </w:rPr>
        <w:t>Ś</w:t>
      </w:r>
      <w:r w:rsidRPr="002813CF">
        <w:rPr>
          <w:spacing w:val="-3"/>
          <w:sz w:val="22"/>
          <w:szCs w:val="22"/>
        </w:rPr>
        <w:t>r</w:t>
      </w:r>
      <w:r w:rsidRPr="002813CF">
        <w:rPr>
          <w:sz w:val="22"/>
          <w:szCs w:val="22"/>
        </w:rPr>
        <w:t>od</w:t>
      </w:r>
      <w:r w:rsidRPr="002813CF">
        <w:rPr>
          <w:spacing w:val="-5"/>
          <w:sz w:val="22"/>
          <w:szCs w:val="22"/>
        </w:rPr>
        <w:t>k</w:t>
      </w:r>
      <w:r w:rsidRPr="002813CF">
        <w:rPr>
          <w:sz w:val="22"/>
          <w:szCs w:val="22"/>
        </w:rPr>
        <w:t xml:space="preserve">i </w:t>
      </w:r>
      <w:r w:rsidRPr="002813CF">
        <w:rPr>
          <w:spacing w:val="15"/>
          <w:sz w:val="22"/>
          <w:szCs w:val="22"/>
        </w:rPr>
        <w:t xml:space="preserve"> </w:t>
      </w:r>
      <w:r w:rsidRPr="002813CF">
        <w:rPr>
          <w:sz w:val="22"/>
          <w:szCs w:val="22"/>
        </w:rPr>
        <w:t>o</w:t>
      </w:r>
      <w:r w:rsidRPr="002813CF">
        <w:rPr>
          <w:spacing w:val="-2"/>
          <w:sz w:val="22"/>
          <w:szCs w:val="22"/>
        </w:rPr>
        <w:t>c</w:t>
      </w:r>
      <w:r w:rsidRPr="002813CF">
        <w:rPr>
          <w:spacing w:val="-3"/>
          <w:sz w:val="22"/>
          <w:szCs w:val="22"/>
        </w:rPr>
        <w:t>h</w:t>
      </w:r>
      <w:r w:rsidRPr="002813CF">
        <w:rPr>
          <w:sz w:val="22"/>
          <w:szCs w:val="22"/>
        </w:rPr>
        <w:t>r</w:t>
      </w:r>
      <w:r w:rsidRPr="002813CF">
        <w:rPr>
          <w:spacing w:val="-3"/>
          <w:sz w:val="22"/>
          <w:szCs w:val="22"/>
        </w:rPr>
        <w:t>o</w:t>
      </w:r>
      <w:r w:rsidRPr="002813CF">
        <w:rPr>
          <w:sz w:val="22"/>
          <w:szCs w:val="22"/>
        </w:rPr>
        <w:t xml:space="preserve">ny </w:t>
      </w:r>
      <w:r w:rsidRPr="002813CF">
        <w:rPr>
          <w:spacing w:val="14"/>
          <w:sz w:val="22"/>
          <w:szCs w:val="22"/>
        </w:rPr>
        <w:t xml:space="preserve"> </w:t>
      </w:r>
      <w:r w:rsidRPr="002813CF">
        <w:rPr>
          <w:spacing w:val="-3"/>
          <w:sz w:val="22"/>
          <w:szCs w:val="22"/>
        </w:rPr>
        <w:t>p</w:t>
      </w:r>
      <w:r w:rsidRPr="002813CF">
        <w:rPr>
          <w:spacing w:val="-2"/>
          <w:sz w:val="22"/>
          <w:szCs w:val="22"/>
        </w:rPr>
        <w:t>r</w:t>
      </w:r>
      <w:r w:rsidRPr="002813CF">
        <w:rPr>
          <w:sz w:val="22"/>
          <w:szCs w:val="22"/>
        </w:rPr>
        <w:t>a</w:t>
      </w:r>
      <w:r w:rsidRPr="002813CF">
        <w:rPr>
          <w:spacing w:val="-4"/>
          <w:sz w:val="22"/>
          <w:szCs w:val="22"/>
        </w:rPr>
        <w:t>w</w:t>
      </w:r>
      <w:r w:rsidRPr="002813CF">
        <w:rPr>
          <w:sz w:val="22"/>
          <w:szCs w:val="22"/>
        </w:rPr>
        <w:t>n</w:t>
      </w:r>
      <w:r w:rsidRPr="002813CF">
        <w:rPr>
          <w:spacing w:val="-2"/>
          <w:sz w:val="22"/>
          <w:szCs w:val="22"/>
        </w:rPr>
        <w:t>e</w:t>
      </w:r>
      <w:r w:rsidRPr="002813CF">
        <w:rPr>
          <w:sz w:val="22"/>
          <w:szCs w:val="22"/>
        </w:rPr>
        <w:t xml:space="preserve">j </w:t>
      </w:r>
      <w:r w:rsidRPr="002813CF">
        <w:rPr>
          <w:spacing w:val="17"/>
          <w:sz w:val="22"/>
          <w:szCs w:val="22"/>
        </w:rPr>
        <w:t xml:space="preserve"> </w:t>
      </w:r>
      <w:r w:rsidRPr="002813CF">
        <w:rPr>
          <w:sz w:val="22"/>
          <w:szCs w:val="22"/>
        </w:rPr>
        <w:t>pr</w:t>
      </w:r>
      <w:r w:rsidRPr="002813CF">
        <w:rPr>
          <w:spacing w:val="-2"/>
          <w:sz w:val="22"/>
          <w:szCs w:val="22"/>
        </w:rPr>
        <w:t>z</w:t>
      </w:r>
      <w:r w:rsidRPr="002813CF">
        <w:rPr>
          <w:spacing w:val="-5"/>
          <w:sz w:val="22"/>
          <w:szCs w:val="22"/>
        </w:rPr>
        <w:t>y</w:t>
      </w:r>
      <w:r w:rsidRPr="002813CF">
        <w:rPr>
          <w:spacing w:val="-1"/>
          <w:sz w:val="22"/>
          <w:szCs w:val="22"/>
        </w:rPr>
        <w:t>sł</w:t>
      </w:r>
      <w:r w:rsidRPr="002813CF">
        <w:rPr>
          <w:sz w:val="22"/>
          <w:szCs w:val="22"/>
        </w:rPr>
        <w:t>u</w:t>
      </w:r>
      <w:r w:rsidRPr="002813CF">
        <w:rPr>
          <w:spacing w:val="-3"/>
          <w:sz w:val="22"/>
          <w:szCs w:val="22"/>
        </w:rPr>
        <w:t>gu</w:t>
      </w:r>
      <w:r w:rsidRPr="002813CF">
        <w:rPr>
          <w:sz w:val="22"/>
          <w:szCs w:val="22"/>
        </w:rPr>
        <w:t>ją</w:t>
      </w:r>
      <w:r w:rsidRPr="002813CF">
        <w:rPr>
          <w:spacing w:val="-2"/>
          <w:sz w:val="22"/>
          <w:szCs w:val="22"/>
        </w:rPr>
        <w:t xml:space="preserve"> </w:t>
      </w:r>
      <w:r w:rsidRPr="002813CF">
        <w:rPr>
          <w:sz w:val="22"/>
          <w:szCs w:val="22"/>
        </w:rPr>
        <w:t>W</w:t>
      </w:r>
      <w:r w:rsidRPr="002813CF">
        <w:rPr>
          <w:spacing w:val="-2"/>
          <w:sz w:val="22"/>
          <w:szCs w:val="22"/>
        </w:rPr>
        <w:t>y</w:t>
      </w:r>
      <w:r w:rsidRPr="002813CF">
        <w:rPr>
          <w:spacing w:val="-3"/>
          <w:sz w:val="22"/>
          <w:szCs w:val="22"/>
        </w:rPr>
        <w:t>ko</w:t>
      </w:r>
      <w:r w:rsidRPr="002813CF">
        <w:rPr>
          <w:sz w:val="22"/>
          <w:szCs w:val="22"/>
        </w:rPr>
        <w:t>n</w:t>
      </w:r>
      <w:r w:rsidRPr="002813CF">
        <w:rPr>
          <w:spacing w:val="-2"/>
          <w:sz w:val="22"/>
          <w:szCs w:val="22"/>
        </w:rPr>
        <w:t>aw</w:t>
      </w:r>
      <w:r w:rsidRPr="002813CF">
        <w:rPr>
          <w:sz w:val="22"/>
          <w:szCs w:val="22"/>
        </w:rPr>
        <w:t>c</w:t>
      </w:r>
      <w:r w:rsidRPr="002813CF">
        <w:rPr>
          <w:spacing w:val="-2"/>
          <w:sz w:val="22"/>
          <w:szCs w:val="22"/>
        </w:rPr>
        <w:t>y</w:t>
      </w:r>
      <w:r w:rsidRPr="002813CF">
        <w:rPr>
          <w:sz w:val="22"/>
          <w:szCs w:val="22"/>
        </w:rPr>
        <w:t xml:space="preserve">, </w:t>
      </w:r>
      <w:r w:rsidR="005B5931" w:rsidRPr="002813CF">
        <w:rPr>
          <w:spacing w:val="12"/>
          <w:sz w:val="22"/>
          <w:szCs w:val="22"/>
        </w:rPr>
        <w:t>jeżeli</w:t>
      </w:r>
      <w:r w:rsidRPr="002813CF">
        <w:rPr>
          <w:spacing w:val="17"/>
          <w:sz w:val="22"/>
          <w:szCs w:val="22"/>
        </w:rPr>
        <w:t xml:space="preserve"> </w:t>
      </w:r>
      <w:r w:rsidRPr="002813CF">
        <w:rPr>
          <w:spacing w:val="-4"/>
          <w:sz w:val="22"/>
          <w:szCs w:val="22"/>
        </w:rPr>
        <w:t>m</w:t>
      </w:r>
      <w:r w:rsidRPr="002813CF">
        <w:rPr>
          <w:sz w:val="22"/>
          <w:szCs w:val="22"/>
        </w:rPr>
        <w:t xml:space="preserve">a </w:t>
      </w:r>
      <w:r w:rsidRPr="002813CF">
        <w:rPr>
          <w:spacing w:val="15"/>
          <w:sz w:val="22"/>
          <w:szCs w:val="22"/>
        </w:rPr>
        <w:t xml:space="preserve"> </w:t>
      </w:r>
      <w:r w:rsidRPr="002813CF">
        <w:rPr>
          <w:sz w:val="22"/>
          <w:szCs w:val="22"/>
        </w:rPr>
        <w:t>l</w:t>
      </w:r>
      <w:r w:rsidRPr="002813CF">
        <w:rPr>
          <w:spacing w:val="-3"/>
          <w:sz w:val="22"/>
          <w:szCs w:val="22"/>
        </w:rPr>
        <w:t>u</w:t>
      </w:r>
      <w:r w:rsidRPr="002813CF">
        <w:rPr>
          <w:sz w:val="22"/>
          <w:szCs w:val="22"/>
        </w:rPr>
        <w:t xml:space="preserve">b </w:t>
      </w:r>
      <w:r w:rsidRPr="002813CF">
        <w:rPr>
          <w:spacing w:val="16"/>
          <w:sz w:val="22"/>
          <w:szCs w:val="22"/>
        </w:rPr>
        <w:t xml:space="preserve"> </w:t>
      </w:r>
      <w:r w:rsidRPr="002813CF">
        <w:rPr>
          <w:spacing w:val="-4"/>
          <w:sz w:val="22"/>
          <w:szCs w:val="22"/>
        </w:rPr>
        <w:t>m</w:t>
      </w:r>
      <w:r w:rsidRPr="002813CF">
        <w:rPr>
          <w:spacing w:val="-2"/>
          <w:sz w:val="22"/>
          <w:szCs w:val="22"/>
        </w:rPr>
        <w:t>ia</w:t>
      </w:r>
      <w:r w:rsidRPr="002813CF">
        <w:rPr>
          <w:sz w:val="22"/>
          <w:szCs w:val="22"/>
        </w:rPr>
        <w:t xml:space="preserve">ł </w:t>
      </w:r>
      <w:r w:rsidRPr="002813CF">
        <w:rPr>
          <w:spacing w:val="15"/>
          <w:sz w:val="22"/>
          <w:szCs w:val="22"/>
        </w:rPr>
        <w:t xml:space="preserve"> </w:t>
      </w:r>
      <w:r w:rsidRPr="002813CF">
        <w:rPr>
          <w:sz w:val="22"/>
          <w:szCs w:val="22"/>
        </w:rPr>
        <w:t>i</w:t>
      </w:r>
      <w:r w:rsidRPr="002813CF">
        <w:rPr>
          <w:spacing w:val="-3"/>
          <w:sz w:val="22"/>
          <w:szCs w:val="22"/>
        </w:rPr>
        <w:t>n</w:t>
      </w:r>
      <w:r w:rsidRPr="002813CF">
        <w:rPr>
          <w:spacing w:val="-2"/>
          <w:sz w:val="22"/>
          <w:szCs w:val="22"/>
        </w:rPr>
        <w:t>ter</w:t>
      </w:r>
      <w:r w:rsidRPr="002813CF">
        <w:rPr>
          <w:sz w:val="22"/>
          <w:szCs w:val="22"/>
        </w:rPr>
        <w:t xml:space="preserve">es </w:t>
      </w:r>
      <w:r w:rsidRPr="002813CF">
        <w:rPr>
          <w:spacing w:val="15"/>
          <w:sz w:val="22"/>
          <w:szCs w:val="22"/>
        </w:rPr>
        <w:t xml:space="preserve"> </w:t>
      </w:r>
      <w:r w:rsidRPr="002813CF">
        <w:rPr>
          <w:sz w:val="22"/>
          <w:szCs w:val="22"/>
        </w:rPr>
        <w:t xml:space="preserve">w </w:t>
      </w:r>
      <w:r w:rsidRPr="002813CF">
        <w:rPr>
          <w:spacing w:val="15"/>
          <w:sz w:val="22"/>
          <w:szCs w:val="22"/>
        </w:rPr>
        <w:t xml:space="preserve"> </w:t>
      </w:r>
      <w:r w:rsidRPr="002813CF">
        <w:rPr>
          <w:sz w:val="22"/>
          <w:szCs w:val="22"/>
        </w:rPr>
        <w:t>u</w:t>
      </w:r>
      <w:r w:rsidRPr="002813CF">
        <w:rPr>
          <w:spacing w:val="-2"/>
          <w:sz w:val="22"/>
          <w:szCs w:val="22"/>
        </w:rPr>
        <w:t>z</w:t>
      </w:r>
      <w:r w:rsidRPr="002813CF">
        <w:rPr>
          <w:spacing w:val="-3"/>
          <w:sz w:val="22"/>
          <w:szCs w:val="22"/>
        </w:rPr>
        <w:t>y</w:t>
      </w:r>
      <w:r w:rsidRPr="002813CF">
        <w:rPr>
          <w:spacing w:val="-1"/>
          <w:sz w:val="22"/>
          <w:szCs w:val="22"/>
        </w:rPr>
        <w:t>s</w:t>
      </w:r>
      <w:r w:rsidRPr="002813CF">
        <w:rPr>
          <w:spacing w:val="-5"/>
          <w:sz w:val="22"/>
          <w:szCs w:val="22"/>
        </w:rPr>
        <w:t>k</w:t>
      </w:r>
      <w:r w:rsidRPr="002813CF">
        <w:rPr>
          <w:sz w:val="22"/>
          <w:szCs w:val="22"/>
        </w:rPr>
        <w:t>a</w:t>
      </w:r>
      <w:r w:rsidRPr="002813CF">
        <w:rPr>
          <w:spacing w:val="-2"/>
          <w:sz w:val="22"/>
          <w:szCs w:val="22"/>
        </w:rPr>
        <w:t>n</w:t>
      </w:r>
      <w:r w:rsidRPr="002813CF">
        <w:rPr>
          <w:spacing w:val="-4"/>
          <w:sz w:val="22"/>
          <w:szCs w:val="22"/>
        </w:rPr>
        <w:t>i</w:t>
      </w:r>
      <w:r w:rsidRPr="002813CF">
        <w:rPr>
          <w:sz w:val="22"/>
          <w:szCs w:val="22"/>
        </w:rPr>
        <w:t>u zamówienia</w:t>
      </w:r>
      <w:r w:rsidR="005B5931" w:rsidRPr="002813CF">
        <w:rPr>
          <w:sz w:val="22"/>
          <w:szCs w:val="22"/>
        </w:rPr>
        <w:t xml:space="preserve"> oraz poniósł́ lub może ponieść</w:t>
      </w:r>
      <w:r w:rsidRPr="002813CF">
        <w:rPr>
          <w:sz w:val="22"/>
          <w:szCs w:val="22"/>
        </w:rPr>
        <w:t xml:space="preserve"> szkodę w wyniku naruszenia przez Zamawiającegǫ przepisów ustawy PZP.</w:t>
      </w:r>
    </w:p>
    <w:p w14:paraId="73C525A5" w14:textId="77777777" w:rsidR="00A05DE8" w:rsidRPr="002813CF" w:rsidRDefault="00A05DE8" w:rsidP="00B52175">
      <w:pPr>
        <w:pStyle w:val="Akapitzlist"/>
        <w:numPr>
          <w:ilvl w:val="0"/>
          <w:numId w:val="30"/>
        </w:numPr>
        <w:ind w:left="426" w:hanging="426"/>
        <w:rPr>
          <w:sz w:val="22"/>
          <w:szCs w:val="22"/>
        </w:rPr>
      </w:pPr>
      <w:r w:rsidRPr="002813CF">
        <w:rPr>
          <w:sz w:val="22"/>
          <w:szCs w:val="22"/>
        </w:rPr>
        <w:t>Odwołanie przysługuje na:</w:t>
      </w:r>
    </w:p>
    <w:p w14:paraId="6D420F58" w14:textId="521A6C7C" w:rsidR="00A05DE8" w:rsidRPr="002813CF" w:rsidRDefault="00A05DE8" w:rsidP="002813CF">
      <w:pPr>
        <w:pStyle w:val="Akapitzlist"/>
        <w:numPr>
          <w:ilvl w:val="1"/>
          <w:numId w:val="30"/>
        </w:numPr>
        <w:ind w:left="993" w:hanging="567"/>
        <w:rPr>
          <w:spacing w:val="-1"/>
          <w:sz w:val="22"/>
          <w:szCs w:val="22"/>
        </w:rPr>
      </w:pPr>
      <w:r w:rsidRPr="002813CF">
        <w:rPr>
          <w:sz w:val="22"/>
          <w:szCs w:val="22"/>
        </w:rPr>
        <w:t xml:space="preserve">niezgodna z przepisami ustawy </w:t>
      </w:r>
      <w:r w:rsidR="005B5931" w:rsidRPr="002813CF">
        <w:rPr>
          <w:sz w:val="22"/>
          <w:szCs w:val="22"/>
        </w:rPr>
        <w:t>czynność</w:t>
      </w:r>
      <w:r w:rsidRPr="002813CF">
        <w:rPr>
          <w:sz w:val="22"/>
          <w:szCs w:val="22"/>
        </w:rPr>
        <w:t xml:space="preserve"> Zamawiającego, podjętą w postepowanių o</w:t>
      </w:r>
      <w:r w:rsidR="008F17D3">
        <w:rPr>
          <w:sz w:val="22"/>
          <w:szCs w:val="22"/>
        </w:rPr>
        <w:t> </w:t>
      </w:r>
      <w:r w:rsidRPr="002813CF">
        <w:rPr>
          <w:sz w:val="22"/>
          <w:szCs w:val="22"/>
        </w:rPr>
        <w:t xml:space="preserve">udzielenie </w:t>
      </w:r>
      <w:r w:rsidR="005B5931" w:rsidRPr="002813CF">
        <w:rPr>
          <w:sz w:val="22"/>
          <w:szCs w:val="22"/>
        </w:rPr>
        <w:t>zamówienia</w:t>
      </w:r>
      <w:r w:rsidRPr="002813CF">
        <w:rPr>
          <w:sz w:val="22"/>
          <w:szCs w:val="22"/>
        </w:rPr>
        <w:t xml:space="preserve"> w tym na projektowane postanowienie</w:t>
      </w:r>
      <w:r w:rsidRPr="002813CF">
        <w:rPr>
          <w:spacing w:val="-26"/>
          <w:sz w:val="22"/>
          <w:szCs w:val="22"/>
        </w:rPr>
        <w:t xml:space="preserve"> </w:t>
      </w:r>
      <w:r w:rsidR="005B5931" w:rsidRPr="002813CF">
        <w:rPr>
          <w:sz w:val="22"/>
          <w:szCs w:val="22"/>
        </w:rPr>
        <w:t>umowy</w:t>
      </w:r>
      <w:r w:rsidRPr="002813CF">
        <w:rPr>
          <w:sz w:val="22"/>
          <w:szCs w:val="22"/>
        </w:rPr>
        <w:t>;</w:t>
      </w:r>
    </w:p>
    <w:p w14:paraId="1A538C19" w14:textId="265B95CC" w:rsidR="00A05DE8" w:rsidRPr="002813CF" w:rsidRDefault="00A05DE8" w:rsidP="002813CF">
      <w:pPr>
        <w:pStyle w:val="Akapitzlist"/>
        <w:numPr>
          <w:ilvl w:val="1"/>
          <w:numId w:val="30"/>
        </w:numPr>
        <w:ind w:left="993" w:hanging="567"/>
        <w:rPr>
          <w:sz w:val="22"/>
          <w:szCs w:val="22"/>
        </w:rPr>
      </w:pPr>
      <w:r w:rsidRPr="002813CF">
        <w:rPr>
          <w:sz w:val="22"/>
          <w:szCs w:val="22"/>
        </w:rPr>
        <w:t>zaniechanie czynnośc</w:t>
      </w:r>
      <w:r w:rsidR="005B5931" w:rsidRPr="002813CF">
        <w:rPr>
          <w:sz w:val="22"/>
          <w:szCs w:val="22"/>
        </w:rPr>
        <w:t>i</w:t>
      </w:r>
      <w:r w:rsidRPr="002813CF">
        <w:rPr>
          <w:sz w:val="22"/>
          <w:szCs w:val="22"/>
        </w:rPr>
        <w:t xml:space="preserve"> w postepowanių o udzielenie </w:t>
      </w:r>
      <w:r w:rsidR="005B5931" w:rsidRPr="002813CF">
        <w:rPr>
          <w:sz w:val="22"/>
          <w:szCs w:val="22"/>
        </w:rPr>
        <w:t>zamówienia,</w:t>
      </w:r>
      <w:r w:rsidRPr="002813CF">
        <w:rPr>
          <w:sz w:val="22"/>
          <w:szCs w:val="22"/>
        </w:rPr>
        <w:t xml:space="preserve"> do której́ Zamawiający̨ był obowiązany̨ na podstawie ustawy PZP.</w:t>
      </w:r>
    </w:p>
    <w:p w14:paraId="12324891" w14:textId="77777777" w:rsidR="00A05DE8" w:rsidRPr="002813CF" w:rsidRDefault="00A05DE8" w:rsidP="008F17D3">
      <w:pPr>
        <w:pStyle w:val="Akapitzlist"/>
        <w:numPr>
          <w:ilvl w:val="0"/>
          <w:numId w:val="30"/>
        </w:numPr>
        <w:ind w:left="426" w:hanging="425"/>
        <w:rPr>
          <w:sz w:val="22"/>
          <w:szCs w:val="22"/>
        </w:rPr>
      </w:pPr>
      <w:r w:rsidRPr="002813CF">
        <w:rPr>
          <w:sz w:val="22"/>
          <w:szCs w:val="22"/>
        </w:rPr>
        <w:t>Odwołanie wnosi się</w:t>
      </w:r>
      <w:r w:rsidR="005B5931" w:rsidRPr="002813CF">
        <w:rPr>
          <w:sz w:val="22"/>
          <w:szCs w:val="22"/>
        </w:rPr>
        <w:t xml:space="preserve"> </w:t>
      </w:r>
      <w:r w:rsidRPr="002813CF">
        <w:rPr>
          <w:sz w:val="22"/>
          <w:szCs w:val="22"/>
        </w:rPr>
        <w:t>do Prezesa Krajowej Izby Odwoławczej w formie pisemnej albo w formie elektronicznej albo w postaci elektronicznej opatrzone podpisem zaufanym.</w:t>
      </w:r>
    </w:p>
    <w:p w14:paraId="2E169FF8" w14:textId="77777777" w:rsidR="00A05DE8" w:rsidRPr="002813CF" w:rsidRDefault="00A05DE8" w:rsidP="008F17D3">
      <w:pPr>
        <w:pStyle w:val="Akapitzlist"/>
        <w:numPr>
          <w:ilvl w:val="0"/>
          <w:numId w:val="30"/>
        </w:numPr>
        <w:ind w:left="426" w:hanging="425"/>
        <w:rPr>
          <w:sz w:val="22"/>
          <w:szCs w:val="22"/>
        </w:rPr>
      </w:pPr>
      <w:r w:rsidRPr="002813CF">
        <w:rPr>
          <w:sz w:val="22"/>
          <w:szCs w:val="22"/>
        </w:rPr>
        <w:t>Na orzeczenie Krajowej Izby Odwoławczej oraz postanowienie Prezesa Krajowej Izby Odwoławczej, o któryḿ mowa w art. 519 ust. 1 ustawy PZP, stronom oraz uczestnikom postepowania odwoławczego przysługuje skarga do s</w:t>
      </w:r>
      <w:r w:rsidR="006F7B13" w:rsidRPr="002813CF">
        <w:rPr>
          <w:sz w:val="22"/>
          <w:szCs w:val="22"/>
        </w:rPr>
        <w:t>ą</w:t>
      </w:r>
      <w:r w:rsidRPr="002813CF">
        <w:rPr>
          <w:sz w:val="22"/>
          <w:szCs w:val="22"/>
        </w:rPr>
        <w:t>du</w:t>
      </w:r>
      <w:r w:rsidR="006F7B13" w:rsidRPr="002813CF">
        <w:rPr>
          <w:sz w:val="22"/>
          <w:szCs w:val="22"/>
        </w:rPr>
        <w:t>.</w:t>
      </w:r>
      <w:r w:rsidRPr="002813CF">
        <w:rPr>
          <w:sz w:val="22"/>
          <w:szCs w:val="22"/>
        </w:rPr>
        <w:t xml:space="preserve"> Skargę̨ wnosi się do Sądu Okręgowego w Warszawie</w:t>
      </w:r>
      <w:r w:rsidR="0092088E" w:rsidRPr="002813CF">
        <w:rPr>
          <w:sz w:val="22"/>
          <w:szCs w:val="22"/>
        </w:rPr>
        <w:t>, – sądu zamówień publicznych,</w:t>
      </w:r>
      <w:r w:rsidRPr="002813CF">
        <w:rPr>
          <w:sz w:val="22"/>
          <w:szCs w:val="22"/>
        </w:rPr>
        <w:t xml:space="preserve"> za pośrednictweḿ Prezesa Krajowej Izby Odwoławczej.</w:t>
      </w:r>
    </w:p>
    <w:p w14:paraId="3503B6E6" w14:textId="77777777" w:rsidR="0055045B" w:rsidRPr="002813CF" w:rsidRDefault="00A05DE8" w:rsidP="00B52175">
      <w:pPr>
        <w:pStyle w:val="Akapitzlist"/>
        <w:numPr>
          <w:ilvl w:val="0"/>
          <w:numId w:val="30"/>
        </w:numPr>
        <w:ind w:left="426" w:hanging="426"/>
        <w:rPr>
          <w:sz w:val="22"/>
          <w:szCs w:val="22"/>
        </w:rPr>
      </w:pPr>
      <w:r w:rsidRPr="002813CF">
        <w:rPr>
          <w:sz w:val="22"/>
          <w:szCs w:val="22"/>
        </w:rPr>
        <w:t>Szczegółowe informacje dotyczące środków ochrony prawnej określone są w Dziale IX „Środki ochrony prawnej” ustawy PZP.</w:t>
      </w:r>
    </w:p>
    <w:p w14:paraId="6A8C6C2B" w14:textId="1FE593C4" w:rsidR="0055045B" w:rsidRPr="002813CF" w:rsidRDefault="0007512B" w:rsidP="0007512B">
      <w:pPr>
        <w:widowControl/>
        <w:tabs>
          <w:tab w:val="left" w:pos="6225"/>
          <w:tab w:val="right" w:pos="8788"/>
        </w:tabs>
        <w:suppressAutoHyphens w:val="0"/>
        <w:ind w:left="720"/>
        <w:jc w:val="both"/>
        <w:rPr>
          <w:color w:val="000000"/>
          <w:sz w:val="22"/>
          <w:szCs w:val="22"/>
        </w:rPr>
      </w:pPr>
      <w:r w:rsidRPr="002813CF">
        <w:rPr>
          <w:color w:val="000000"/>
          <w:sz w:val="22"/>
          <w:szCs w:val="22"/>
        </w:rPr>
        <w:tab/>
      </w:r>
      <w:r w:rsidRPr="002813CF">
        <w:rPr>
          <w:color w:val="000000"/>
          <w:sz w:val="22"/>
          <w:szCs w:val="22"/>
        </w:rPr>
        <w:tab/>
      </w:r>
    </w:p>
    <w:p w14:paraId="281EACED" w14:textId="77777777" w:rsidR="0055045B" w:rsidRPr="002813CF" w:rsidRDefault="008463F6" w:rsidP="004C4022">
      <w:pPr>
        <w:widowControl/>
        <w:suppressAutoHyphens w:val="0"/>
        <w:jc w:val="both"/>
        <w:rPr>
          <w:b/>
          <w:bCs/>
          <w:sz w:val="22"/>
          <w:szCs w:val="22"/>
        </w:rPr>
      </w:pPr>
      <w:r w:rsidRPr="002813CF">
        <w:rPr>
          <w:b/>
          <w:bCs/>
          <w:sz w:val="22"/>
          <w:szCs w:val="22"/>
        </w:rPr>
        <w:t xml:space="preserve">Rozdział XX - </w:t>
      </w:r>
      <w:r w:rsidR="0055045B" w:rsidRPr="002813CF">
        <w:rPr>
          <w:b/>
          <w:bCs/>
          <w:sz w:val="22"/>
          <w:szCs w:val="22"/>
        </w:rPr>
        <w:t>Postanowienia ogólne.</w:t>
      </w:r>
    </w:p>
    <w:p w14:paraId="4FB6B60F" w14:textId="77777777" w:rsidR="000B0492" w:rsidRPr="002813CF" w:rsidRDefault="0055045B" w:rsidP="000B0492">
      <w:pPr>
        <w:widowControl/>
        <w:numPr>
          <w:ilvl w:val="0"/>
          <w:numId w:val="4"/>
        </w:numPr>
        <w:tabs>
          <w:tab w:val="clear" w:pos="720"/>
        </w:tabs>
        <w:suppressAutoHyphens w:val="0"/>
        <w:ind w:left="426" w:hanging="426"/>
        <w:jc w:val="both"/>
        <w:rPr>
          <w:sz w:val="22"/>
          <w:szCs w:val="22"/>
        </w:rPr>
      </w:pPr>
      <w:r w:rsidRPr="002813CF">
        <w:rPr>
          <w:sz w:val="22"/>
          <w:szCs w:val="22"/>
        </w:rPr>
        <w:t xml:space="preserve">Zamawiający </w:t>
      </w:r>
      <w:r w:rsidR="007101DD" w:rsidRPr="002813CF">
        <w:rPr>
          <w:sz w:val="22"/>
          <w:szCs w:val="22"/>
        </w:rPr>
        <w:t xml:space="preserve">nie </w:t>
      </w:r>
      <w:r w:rsidRPr="002813CF">
        <w:rPr>
          <w:sz w:val="22"/>
          <w:szCs w:val="22"/>
        </w:rPr>
        <w:t>dopuszcza składani</w:t>
      </w:r>
      <w:r w:rsidR="003B2379" w:rsidRPr="002813CF">
        <w:rPr>
          <w:sz w:val="22"/>
          <w:szCs w:val="22"/>
        </w:rPr>
        <w:t>a</w:t>
      </w:r>
      <w:r w:rsidR="00CE78DF" w:rsidRPr="002813CF">
        <w:rPr>
          <w:sz w:val="22"/>
          <w:szCs w:val="22"/>
        </w:rPr>
        <w:t xml:space="preserve"> </w:t>
      </w:r>
      <w:r w:rsidRPr="002813CF">
        <w:rPr>
          <w:sz w:val="22"/>
          <w:szCs w:val="22"/>
        </w:rPr>
        <w:t>ofert częściowych</w:t>
      </w:r>
    </w:p>
    <w:p w14:paraId="5160DC69" w14:textId="14020A02" w:rsidR="000B0492" w:rsidRPr="002813CF" w:rsidRDefault="000B0492" w:rsidP="000B0492">
      <w:pPr>
        <w:widowControl/>
        <w:numPr>
          <w:ilvl w:val="0"/>
          <w:numId w:val="4"/>
        </w:numPr>
        <w:tabs>
          <w:tab w:val="clear" w:pos="720"/>
        </w:tabs>
        <w:suppressAutoHyphens w:val="0"/>
        <w:ind w:left="426" w:hanging="426"/>
        <w:jc w:val="both"/>
        <w:rPr>
          <w:sz w:val="22"/>
          <w:szCs w:val="22"/>
        </w:rPr>
      </w:pPr>
      <w:r w:rsidRPr="002813CF">
        <w:rPr>
          <w:bCs/>
          <w:sz w:val="22"/>
          <w:szCs w:val="22"/>
        </w:rPr>
        <w:t>Powody niedokonania podziału zamówienia na częśc</w:t>
      </w:r>
      <w:r w:rsidR="008F17D3">
        <w:rPr>
          <w:bCs/>
          <w:sz w:val="22"/>
          <w:szCs w:val="22"/>
        </w:rPr>
        <w:t xml:space="preserve">i: </w:t>
      </w:r>
      <w:r w:rsidRPr="002813CF">
        <w:rPr>
          <w:bCs/>
          <w:sz w:val="22"/>
          <w:szCs w:val="22"/>
        </w:rPr>
        <w:t>podział zamówienia na części przy tak określonym przedmiocie związany byłyby z</w:t>
      </w:r>
      <w:r w:rsidR="008F17D3">
        <w:rPr>
          <w:bCs/>
          <w:sz w:val="22"/>
          <w:szCs w:val="22"/>
        </w:rPr>
        <w:t xml:space="preserve"> </w:t>
      </w:r>
      <w:r w:rsidRPr="002813CF">
        <w:rPr>
          <w:bCs/>
          <w:sz w:val="22"/>
          <w:szCs w:val="22"/>
        </w:rPr>
        <w:t>nadmiernymi trudnościami technicznymi w</w:t>
      </w:r>
      <w:r w:rsidR="008F17D3">
        <w:rPr>
          <w:bCs/>
          <w:sz w:val="22"/>
          <w:szCs w:val="22"/>
        </w:rPr>
        <w:t> </w:t>
      </w:r>
      <w:r w:rsidRPr="002813CF">
        <w:rPr>
          <w:bCs/>
          <w:sz w:val="22"/>
          <w:szCs w:val="22"/>
        </w:rPr>
        <w:t xml:space="preserve">wykonaniu zamówienia, a brak podziału zamówienia na części nie prowadzi do zawężenia kręgu potencjalnych </w:t>
      </w:r>
      <w:r w:rsidR="002D1110">
        <w:rPr>
          <w:bCs/>
          <w:sz w:val="22"/>
          <w:szCs w:val="22"/>
        </w:rPr>
        <w:t>W</w:t>
      </w:r>
      <w:r w:rsidRPr="002813CF">
        <w:rPr>
          <w:bCs/>
          <w:sz w:val="22"/>
          <w:szCs w:val="22"/>
        </w:rPr>
        <w:t>ykonawców.</w:t>
      </w:r>
    </w:p>
    <w:p w14:paraId="205FD7DB"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przewiduje możliwości zawarcia umowy ramowej.</w:t>
      </w:r>
    </w:p>
    <w:p w14:paraId="17E8B64A"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w:t>
      </w:r>
      <w:r w:rsidR="00AB4F65" w:rsidRPr="002813CF">
        <w:rPr>
          <w:sz w:val="22"/>
          <w:szCs w:val="22"/>
        </w:rPr>
        <w:t xml:space="preserve"> </w:t>
      </w:r>
      <w:r w:rsidRPr="002813CF">
        <w:rPr>
          <w:sz w:val="22"/>
          <w:szCs w:val="22"/>
        </w:rPr>
        <w:t>nie przewiduje możliwoś</w:t>
      </w:r>
      <w:r w:rsidR="00BB28E7" w:rsidRPr="002813CF">
        <w:rPr>
          <w:sz w:val="22"/>
          <w:szCs w:val="22"/>
        </w:rPr>
        <w:t>ci</w:t>
      </w:r>
      <w:r w:rsidRPr="002813CF">
        <w:rPr>
          <w:sz w:val="22"/>
          <w:szCs w:val="22"/>
        </w:rPr>
        <w:t xml:space="preserve"> udzielenie zamówienia </w:t>
      </w:r>
      <w:r w:rsidR="003114BE" w:rsidRPr="002813CF">
        <w:rPr>
          <w:sz w:val="22"/>
          <w:szCs w:val="22"/>
        </w:rPr>
        <w:t xml:space="preserve">polegającego </w:t>
      </w:r>
      <w:r w:rsidRPr="002813CF">
        <w:rPr>
          <w:sz w:val="22"/>
          <w:szCs w:val="22"/>
        </w:rPr>
        <w:t xml:space="preserve">na </w:t>
      </w:r>
      <w:r w:rsidR="003114BE" w:rsidRPr="002813CF">
        <w:rPr>
          <w:sz w:val="22"/>
          <w:szCs w:val="22"/>
        </w:rPr>
        <w:t xml:space="preserve">powtórzeniu podobnych </w:t>
      </w:r>
      <w:r w:rsidR="000931B3" w:rsidRPr="002813CF">
        <w:rPr>
          <w:sz w:val="22"/>
          <w:szCs w:val="22"/>
        </w:rPr>
        <w:t xml:space="preserve">usług </w:t>
      </w:r>
      <w:r w:rsidR="008D5480" w:rsidRPr="002813CF">
        <w:rPr>
          <w:sz w:val="22"/>
          <w:szCs w:val="22"/>
        </w:rPr>
        <w:t xml:space="preserve">na podstawie art. 214 ust. 1 pkt </w:t>
      </w:r>
      <w:r w:rsidR="000931B3" w:rsidRPr="002813CF">
        <w:rPr>
          <w:sz w:val="22"/>
          <w:szCs w:val="22"/>
        </w:rPr>
        <w:t>7</w:t>
      </w:r>
      <w:r w:rsidR="008D5480" w:rsidRPr="002813CF">
        <w:rPr>
          <w:sz w:val="22"/>
          <w:szCs w:val="22"/>
        </w:rPr>
        <w:t xml:space="preserve"> ustawy PZP</w:t>
      </w:r>
      <w:r w:rsidR="008F0629" w:rsidRPr="002813CF">
        <w:rPr>
          <w:sz w:val="22"/>
          <w:szCs w:val="22"/>
        </w:rPr>
        <w:t>.</w:t>
      </w:r>
    </w:p>
    <w:p w14:paraId="55A60488"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dopuszcza składania ofert wariantowych.</w:t>
      </w:r>
    </w:p>
    <w:p w14:paraId="5D08B277"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 xml:space="preserve">Rozliczenia pomiędzy Wykonawcą a Zamawiającym będą dokonywane w złotych polskich (PLN). </w:t>
      </w:r>
    </w:p>
    <w:p w14:paraId="31B37000"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aukcji elektronicznej.</w:t>
      </w:r>
    </w:p>
    <w:p w14:paraId="4BDC71A3"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zwrotu kosztów udziału w postępowaniu.</w:t>
      </w:r>
    </w:p>
    <w:p w14:paraId="1CB47880" w14:textId="77777777" w:rsidR="002B78EF" w:rsidRDefault="002B78EF" w:rsidP="004C4022">
      <w:pPr>
        <w:widowControl/>
        <w:suppressAutoHyphens w:val="0"/>
        <w:jc w:val="both"/>
        <w:rPr>
          <w:b/>
          <w:bCs/>
          <w:sz w:val="22"/>
          <w:szCs w:val="22"/>
        </w:rPr>
      </w:pPr>
    </w:p>
    <w:p w14:paraId="2417B34F" w14:textId="05D6CE49" w:rsidR="00A90F09" w:rsidRPr="002813CF" w:rsidRDefault="008463F6" w:rsidP="004C4022">
      <w:pPr>
        <w:widowControl/>
        <w:suppressAutoHyphens w:val="0"/>
        <w:jc w:val="both"/>
        <w:rPr>
          <w:b/>
          <w:bCs/>
          <w:sz w:val="22"/>
          <w:szCs w:val="22"/>
        </w:rPr>
      </w:pPr>
      <w:r w:rsidRPr="002813CF">
        <w:rPr>
          <w:b/>
          <w:bCs/>
          <w:sz w:val="22"/>
          <w:szCs w:val="22"/>
        </w:rPr>
        <w:t>Rozdział XX</w:t>
      </w:r>
      <w:r w:rsidR="00A9714D" w:rsidRPr="002813CF">
        <w:rPr>
          <w:b/>
          <w:bCs/>
          <w:sz w:val="22"/>
          <w:szCs w:val="22"/>
        </w:rPr>
        <w:t>I</w:t>
      </w:r>
      <w:r w:rsidRPr="002813CF">
        <w:rPr>
          <w:b/>
          <w:bCs/>
          <w:sz w:val="22"/>
          <w:szCs w:val="22"/>
        </w:rPr>
        <w:t xml:space="preserve"> - </w:t>
      </w:r>
      <w:r w:rsidR="00A90F09" w:rsidRPr="002813CF">
        <w:rPr>
          <w:b/>
          <w:bCs/>
          <w:sz w:val="22"/>
          <w:szCs w:val="22"/>
        </w:rPr>
        <w:t xml:space="preserve">Informacja o przetwarzaniu danych osobowych - dotyczy </w:t>
      </w:r>
      <w:r w:rsidR="002D1110">
        <w:rPr>
          <w:b/>
          <w:bCs/>
          <w:sz w:val="22"/>
          <w:szCs w:val="22"/>
        </w:rPr>
        <w:t>W</w:t>
      </w:r>
      <w:r w:rsidR="00A90F09" w:rsidRPr="002813CF">
        <w:rPr>
          <w:b/>
          <w:bCs/>
          <w:sz w:val="22"/>
          <w:szCs w:val="22"/>
        </w:rPr>
        <w:t>ykonawcy będącego osobą fizyczną.</w:t>
      </w:r>
    </w:p>
    <w:p w14:paraId="3C469C0A" w14:textId="77777777" w:rsidR="0000732F" w:rsidRPr="002813CF" w:rsidRDefault="0000732F" w:rsidP="0000732F">
      <w:pPr>
        <w:tabs>
          <w:tab w:val="left" w:pos="567"/>
        </w:tabs>
        <w:spacing w:before="60"/>
        <w:jc w:val="both"/>
        <w:rPr>
          <w:sz w:val="22"/>
          <w:szCs w:val="22"/>
        </w:rPr>
      </w:pPr>
      <w:r w:rsidRPr="002813CF">
        <w:rPr>
          <w:sz w:val="22"/>
          <w:szCs w:val="22"/>
        </w:rPr>
        <w:t xml:space="preserve">Zgodnie z art. 13 ust. 1 i 2 Rozporządzenia Parlamentu Europejskiego i Rady (UE) 2016/679 z dnia </w:t>
      </w:r>
      <w:r w:rsidRPr="002813CF">
        <w:rPr>
          <w:sz w:val="22"/>
          <w:szCs w:val="22"/>
        </w:rPr>
        <w:lastRenderedPageBreak/>
        <w:t>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BDD0A44" w14:textId="77777777" w:rsidR="0000732F" w:rsidRPr="002813CF" w:rsidRDefault="0000732F" w:rsidP="00B52175">
      <w:pPr>
        <w:pStyle w:val="Akapitzlist"/>
        <w:numPr>
          <w:ilvl w:val="3"/>
          <w:numId w:val="14"/>
        </w:numPr>
        <w:rPr>
          <w:sz w:val="22"/>
          <w:szCs w:val="22"/>
        </w:rPr>
      </w:pPr>
      <w:r w:rsidRPr="002813CF">
        <w:rPr>
          <w:b/>
          <w:sz w:val="22"/>
          <w:szCs w:val="22"/>
        </w:rPr>
        <w:t>Administratorem</w:t>
      </w:r>
      <w:r w:rsidRPr="002813CF">
        <w:rPr>
          <w:sz w:val="22"/>
          <w:szCs w:val="22"/>
        </w:rPr>
        <w:t xml:space="preserve"> Pani/Pana danych osobowych jest Uniwersytet Jagielloński, </w:t>
      </w:r>
      <w:r w:rsidRPr="002813CF">
        <w:rPr>
          <w:sz w:val="22"/>
          <w:szCs w:val="22"/>
        </w:rPr>
        <w:br/>
        <w:t>ul. Gołębia 24, 31-007 Kraków, reprezentowany przez Rektora UJ.</w:t>
      </w:r>
    </w:p>
    <w:p w14:paraId="69DFBC5A" w14:textId="77777777" w:rsidR="0000732F" w:rsidRPr="002813CF" w:rsidRDefault="0000732F" w:rsidP="00B52175">
      <w:pPr>
        <w:pStyle w:val="Akapitzlist"/>
        <w:numPr>
          <w:ilvl w:val="3"/>
          <w:numId w:val="14"/>
        </w:numPr>
        <w:rPr>
          <w:sz w:val="22"/>
          <w:szCs w:val="22"/>
        </w:rPr>
      </w:pPr>
      <w:r w:rsidRPr="002813CF">
        <w:rPr>
          <w:b/>
          <w:sz w:val="22"/>
          <w:szCs w:val="22"/>
        </w:rPr>
        <w:t>Uniwersytet Jagielloński wyznaczył Inspektora Ochrony Danych</w:t>
      </w:r>
      <w:r w:rsidRPr="002813CF">
        <w:rPr>
          <w:sz w:val="22"/>
          <w:szCs w:val="22"/>
        </w:rPr>
        <w:t xml:space="preserve">, ul. Gołębia 24, 31-007 Kraków, pokój nr 5. Kontakt z Inspektorem możliwy jest przez e-mail: </w:t>
      </w:r>
      <w:hyperlink r:id="rId22" w:history="1">
        <w:r w:rsidRPr="002813CF">
          <w:rPr>
            <w:rStyle w:val="Hipercze"/>
            <w:sz w:val="22"/>
            <w:szCs w:val="22"/>
          </w:rPr>
          <w:t>iod@uj.edu.pl</w:t>
        </w:r>
      </w:hyperlink>
      <w:r w:rsidRPr="002813CF">
        <w:rPr>
          <w:sz w:val="22"/>
          <w:szCs w:val="22"/>
        </w:rPr>
        <w:t xml:space="preserve"> lub pod nr telefonu +4812 663 12 25.</w:t>
      </w:r>
    </w:p>
    <w:p w14:paraId="4749A708" w14:textId="7D0D6FA8" w:rsidR="0000732F" w:rsidRPr="002813CF" w:rsidRDefault="0000732F" w:rsidP="00B52175">
      <w:pPr>
        <w:pStyle w:val="Akapitzlist"/>
        <w:numPr>
          <w:ilvl w:val="3"/>
          <w:numId w:val="14"/>
        </w:numPr>
        <w:rPr>
          <w:i/>
          <w:sz w:val="22"/>
          <w:szCs w:val="22"/>
        </w:rPr>
      </w:pPr>
      <w:r w:rsidRPr="002813CF">
        <w:rPr>
          <w:sz w:val="22"/>
          <w:szCs w:val="22"/>
        </w:rPr>
        <w:t>Pani/Pana dane osobowe przetwarzane będą na podstawie art. 6 ust. 1 lit. c) RODO w celu związanym z postępowaniem o udzielenie zamówienia publicznego</w:t>
      </w:r>
      <w:r w:rsidRPr="002813CF">
        <w:rPr>
          <w:i/>
          <w:sz w:val="22"/>
          <w:szCs w:val="22"/>
        </w:rPr>
        <w:t>, nr sprawy 80.272</w:t>
      </w:r>
      <w:r w:rsidR="007B2709" w:rsidRPr="002813CF">
        <w:rPr>
          <w:i/>
          <w:sz w:val="22"/>
          <w:szCs w:val="22"/>
        </w:rPr>
        <w:t>.</w:t>
      </w:r>
      <w:r w:rsidR="005D4589">
        <w:rPr>
          <w:i/>
          <w:sz w:val="22"/>
          <w:szCs w:val="22"/>
        </w:rPr>
        <w:t>1</w:t>
      </w:r>
      <w:r w:rsidR="00240270">
        <w:rPr>
          <w:i/>
          <w:sz w:val="22"/>
          <w:szCs w:val="22"/>
        </w:rPr>
        <w:t>71</w:t>
      </w:r>
      <w:r w:rsidRPr="002813CF">
        <w:rPr>
          <w:i/>
          <w:sz w:val="22"/>
          <w:szCs w:val="22"/>
        </w:rPr>
        <w:t>.2021</w:t>
      </w:r>
      <w:r w:rsidRPr="002813CF">
        <w:rPr>
          <w:sz w:val="22"/>
          <w:szCs w:val="22"/>
        </w:rPr>
        <w:t>.</w:t>
      </w:r>
    </w:p>
    <w:p w14:paraId="6F99ABAE" w14:textId="77777777" w:rsidR="0000732F" w:rsidRPr="002813CF" w:rsidRDefault="0000732F" w:rsidP="00B52175">
      <w:pPr>
        <w:pStyle w:val="Akapitzlist"/>
        <w:numPr>
          <w:ilvl w:val="3"/>
          <w:numId w:val="14"/>
        </w:numPr>
        <w:rPr>
          <w:sz w:val="22"/>
          <w:szCs w:val="22"/>
        </w:rPr>
      </w:pPr>
      <w:r w:rsidRPr="002813CF">
        <w:rPr>
          <w:sz w:val="22"/>
          <w:szCs w:val="22"/>
        </w:rPr>
        <w:t xml:space="preserve">Podanie przez Panią/Pana danych osobowych jest wymogiem ustawowym określonym </w:t>
      </w:r>
      <w:r w:rsidRPr="002813CF">
        <w:rPr>
          <w:sz w:val="22"/>
          <w:szCs w:val="22"/>
        </w:rPr>
        <w:br/>
        <w:t xml:space="preserve">w przepisach ustawy PZP związanym z udziałem w postępowaniu o udzielenie zamówienia publicznego. </w:t>
      </w:r>
    </w:p>
    <w:p w14:paraId="755C20E1" w14:textId="77777777" w:rsidR="0000732F" w:rsidRPr="002813CF" w:rsidRDefault="0000732F" w:rsidP="00B52175">
      <w:pPr>
        <w:pStyle w:val="Akapitzlist"/>
        <w:numPr>
          <w:ilvl w:val="3"/>
          <w:numId w:val="14"/>
        </w:numPr>
        <w:rPr>
          <w:sz w:val="22"/>
          <w:szCs w:val="22"/>
        </w:rPr>
      </w:pPr>
      <w:r w:rsidRPr="002813CF">
        <w:rPr>
          <w:sz w:val="22"/>
          <w:szCs w:val="22"/>
        </w:rPr>
        <w:t>Konsekwencje niepodania danych osobowych wynikają z ustawy PZP.</w:t>
      </w:r>
    </w:p>
    <w:p w14:paraId="6A663C84" w14:textId="77777777" w:rsidR="0000732F" w:rsidRPr="002813CF" w:rsidRDefault="0000732F" w:rsidP="00B52175">
      <w:pPr>
        <w:pStyle w:val="Akapitzlist"/>
        <w:numPr>
          <w:ilvl w:val="3"/>
          <w:numId w:val="14"/>
        </w:numPr>
        <w:rPr>
          <w:sz w:val="22"/>
          <w:szCs w:val="22"/>
        </w:rPr>
      </w:pPr>
      <w:r w:rsidRPr="002813CF">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F2C79A1" w14:textId="77777777" w:rsidR="0000732F" w:rsidRPr="002813CF" w:rsidRDefault="0000732F" w:rsidP="00B52175">
      <w:pPr>
        <w:pStyle w:val="Akapitzlist"/>
        <w:numPr>
          <w:ilvl w:val="3"/>
          <w:numId w:val="14"/>
        </w:numPr>
        <w:rPr>
          <w:sz w:val="22"/>
          <w:szCs w:val="22"/>
        </w:rPr>
      </w:pPr>
      <w:r w:rsidRPr="002813CF">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84301FD" w14:textId="77777777" w:rsidR="0000732F" w:rsidRPr="002813CF" w:rsidRDefault="0000732F" w:rsidP="00B52175">
      <w:pPr>
        <w:pStyle w:val="Akapitzlist"/>
        <w:numPr>
          <w:ilvl w:val="3"/>
          <w:numId w:val="14"/>
        </w:numPr>
        <w:rPr>
          <w:sz w:val="22"/>
          <w:szCs w:val="22"/>
        </w:rPr>
      </w:pPr>
      <w:r w:rsidRPr="002813CF">
        <w:rPr>
          <w:sz w:val="22"/>
          <w:szCs w:val="22"/>
        </w:rPr>
        <w:t xml:space="preserve">Posiada Pani/Pan prawo do: </w:t>
      </w:r>
    </w:p>
    <w:p w14:paraId="5DAFFAFC" w14:textId="77777777" w:rsidR="0000732F" w:rsidRPr="002813CF" w:rsidRDefault="0000732F" w:rsidP="008F17D3">
      <w:pPr>
        <w:pStyle w:val="Akapitzlist"/>
        <w:numPr>
          <w:ilvl w:val="0"/>
          <w:numId w:val="32"/>
        </w:numPr>
        <w:ind w:left="1134" w:hanging="425"/>
        <w:rPr>
          <w:sz w:val="22"/>
          <w:szCs w:val="22"/>
        </w:rPr>
      </w:pPr>
      <w:r w:rsidRPr="002813CF">
        <w:rPr>
          <w:sz w:val="22"/>
          <w:szCs w:val="22"/>
        </w:rPr>
        <w:t>na podstawie art. 15 RODO prawo dostępu do danych osobowych Pani/Pana dotyczących;</w:t>
      </w:r>
    </w:p>
    <w:p w14:paraId="433C789A" w14:textId="77777777" w:rsidR="0000732F" w:rsidRPr="002813CF" w:rsidRDefault="0000732F" w:rsidP="008F17D3">
      <w:pPr>
        <w:pStyle w:val="Akapitzlist"/>
        <w:numPr>
          <w:ilvl w:val="0"/>
          <w:numId w:val="32"/>
        </w:numPr>
        <w:ind w:left="1134" w:hanging="425"/>
        <w:rPr>
          <w:sz w:val="22"/>
          <w:szCs w:val="22"/>
        </w:rPr>
      </w:pPr>
      <w:r w:rsidRPr="002813CF">
        <w:rPr>
          <w:sz w:val="22"/>
          <w:szCs w:val="22"/>
        </w:rPr>
        <w:t>na podstawie art. 16 RODO prawo do sprostowania Pani/Pana danych osobowych;</w:t>
      </w:r>
    </w:p>
    <w:p w14:paraId="01EB8ABC" w14:textId="77777777" w:rsidR="0000732F" w:rsidRPr="002813CF" w:rsidRDefault="0000732F" w:rsidP="008F17D3">
      <w:pPr>
        <w:pStyle w:val="Akapitzlist"/>
        <w:numPr>
          <w:ilvl w:val="0"/>
          <w:numId w:val="32"/>
        </w:numPr>
        <w:ind w:left="1134" w:hanging="425"/>
        <w:rPr>
          <w:sz w:val="22"/>
          <w:szCs w:val="22"/>
        </w:rPr>
      </w:pPr>
      <w:r w:rsidRPr="002813CF">
        <w:rPr>
          <w:sz w:val="22"/>
          <w:szCs w:val="22"/>
        </w:rPr>
        <w:t>na podstawie art. 18 RODO prawo żądania od administratora ograniczenia przetwarzania danych osobowych,</w:t>
      </w:r>
    </w:p>
    <w:p w14:paraId="4435F928" w14:textId="77777777" w:rsidR="0000732F" w:rsidRPr="002813CF" w:rsidRDefault="0000732F" w:rsidP="008F17D3">
      <w:pPr>
        <w:pStyle w:val="Akapitzlist"/>
        <w:numPr>
          <w:ilvl w:val="0"/>
          <w:numId w:val="32"/>
        </w:numPr>
        <w:ind w:left="1134" w:hanging="425"/>
        <w:rPr>
          <w:sz w:val="22"/>
          <w:szCs w:val="22"/>
        </w:rPr>
      </w:pPr>
      <w:r w:rsidRPr="002813CF">
        <w:rPr>
          <w:sz w:val="22"/>
          <w:szCs w:val="22"/>
        </w:rPr>
        <w:t>prawo do wniesienia skargi do Prezesa Urzędu Ochrony Danych Osobowych, gdy uzna Pani/Pan, że przetwarzanie danych osobowych Pani/Pana dotyczących narusza przepisy RODO.</w:t>
      </w:r>
    </w:p>
    <w:p w14:paraId="65A44979" w14:textId="77777777" w:rsidR="0000732F" w:rsidRPr="002813CF" w:rsidRDefault="0000732F" w:rsidP="00B52175">
      <w:pPr>
        <w:pStyle w:val="Akapitzlist"/>
        <w:numPr>
          <w:ilvl w:val="3"/>
          <w:numId w:val="14"/>
        </w:numPr>
        <w:rPr>
          <w:sz w:val="22"/>
          <w:szCs w:val="22"/>
        </w:rPr>
      </w:pPr>
      <w:r w:rsidRPr="002813CF">
        <w:rPr>
          <w:sz w:val="22"/>
          <w:szCs w:val="22"/>
        </w:rPr>
        <w:t>Nie przysługuje Pani/Panu prawo do:</w:t>
      </w:r>
    </w:p>
    <w:p w14:paraId="6AA3A4E9" w14:textId="77777777" w:rsidR="0000732F" w:rsidRPr="002813CF" w:rsidRDefault="0000732F" w:rsidP="008F17D3">
      <w:pPr>
        <w:pStyle w:val="Akapitzlist"/>
        <w:numPr>
          <w:ilvl w:val="0"/>
          <w:numId w:val="33"/>
        </w:numPr>
        <w:ind w:left="1134" w:hanging="425"/>
        <w:rPr>
          <w:sz w:val="22"/>
          <w:szCs w:val="22"/>
        </w:rPr>
      </w:pPr>
      <w:r w:rsidRPr="002813CF">
        <w:rPr>
          <w:sz w:val="22"/>
          <w:szCs w:val="22"/>
        </w:rPr>
        <w:t>prawo do usunięcia danych osobowych w zw. z art. 17 ust. 3 lit. b), d) lub e) RODO,</w:t>
      </w:r>
    </w:p>
    <w:p w14:paraId="22FA6573" w14:textId="77777777" w:rsidR="0000732F" w:rsidRPr="002813CF" w:rsidRDefault="0000732F" w:rsidP="008F17D3">
      <w:pPr>
        <w:pStyle w:val="Akapitzlist"/>
        <w:numPr>
          <w:ilvl w:val="0"/>
          <w:numId w:val="33"/>
        </w:numPr>
        <w:ind w:left="1134" w:hanging="425"/>
        <w:rPr>
          <w:sz w:val="22"/>
          <w:szCs w:val="22"/>
        </w:rPr>
      </w:pPr>
      <w:r w:rsidRPr="002813CF">
        <w:rPr>
          <w:sz w:val="22"/>
          <w:szCs w:val="22"/>
        </w:rPr>
        <w:t>prawo do przenoszenia danych osobowych, o którym mowa w art. 20 RODO,</w:t>
      </w:r>
    </w:p>
    <w:p w14:paraId="7B12A858" w14:textId="77777777" w:rsidR="0000732F" w:rsidRPr="002813CF" w:rsidRDefault="0000732F" w:rsidP="008F17D3">
      <w:pPr>
        <w:pStyle w:val="Akapitzlist"/>
        <w:numPr>
          <w:ilvl w:val="0"/>
          <w:numId w:val="33"/>
        </w:numPr>
        <w:ind w:left="1134" w:hanging="425"/>
        <w:rPr>
          <w:sz w:val="22"/>
          <w:szCs w:val="22"/>
        </w:rPr>
      </w:pPr>
      <w:r w:rsidRPr="002813CF">
        <w:rPr>
          <w:sz w:val="22"/>
          <w:szCs w:val="22"/>
        </w:rPr>
        <w:t>prawo sprzeciwu, wobec przetwarzania danych osobowych, gdyż podstawą prawną przetwarzania Pani/Pana danych osobowych jest art. 6 ust. 1 lit. c) w zw. z art. 21 RODO.</w:t>
      </w:r>
    </w:p>
    <w:p w14:paraId="15D12152" w14:textId="0C55F935" w:rsidR="0000732F" w:rsidRPr="002813CF" w:rsidRDefault="0000732F" w:rsidP="00B52175">
      <w:pPr>
        <w:pStyle w:val="Akapitzlist"/>
        <w:numPr>
          <w:ilvl w:val="3"/>
          <w:numId w:val="14"/>
        </w:numPr>
        <w:rPr>
          <w:sz w:val="22"/>
          <w:szCs w:val="22"/>
        </w:rPr>
      </w:pPr>
      <w:r w:rsidRPr="002813CF">
        <w:rPr>
          <w:b/>
          <w:sz w:val="22"/>
          <w:szCs w:val="22"/>
        </w:rPr>
        <w:t>Pana/Pani dane osobowe, o których mowa w art. 10 RODO</w:t>
      </w:r>
      <w:r w:rsidRPr="002813CF">
        <w:rPr>
          <w:sz w:val="22"/>
          <w:szCs w:val="22"/>
        </w:rPr>
        <w:t>, mogą zostać udostępnione, w</w:t>
      </w:r>
      <w:r w:rsidR="008F17D3">
        <w:rPr>
          <w:sz w:val="22"/>
          <w:szCs w:val="22"/>
        </w:rPr>
        <w:t> </w:t>
      </w:r>
      <w:r w:rsidRPr="002813CF">
        <w:rPr>
          <w:sz w:val="22"/>
          <w:szCs w:val="22"/>
        </w:rPr>
        <w:t>celu umożliwienia korzystania ze środków ochrony prawnej, o których mowa w Dziale IX ustawy PZP, do upływu terminu na ich wniesienie.</w:t>
      </w:r>
    </w:p>
    <w:p w14:paraId="12F80941" w14:textId="77777777" w:rsidR="0000732F" w:rsidRPr="002813CF" w:rsidRDefault="0000732F" w:rsidP="00B52175">
      <w:pPr>
        <w:pStyle w:val="Akapitzlist"/>
        <w:numPr>
          <w:ilvl w:val="3"/>
          <w:numId w:val="14"/>
        </w:numPr>
        <w:rPr>
          <w:sz w:val="22"/>
          <w:szCs w:val="22"/>
        </w:rPr>
      </w:pPr>
      <w:r w:rsidRPr="002813CF">
        <w:rPr>
          <w:sz w:val="22"/>
          <w:szCs w:val="22"/>
        </w:rPr>
        <w:t xml:space="preserve">Zamawiający informuje, że </w:t>
      </w:r>
      <w:r w:rsidRPr="002813CF">
        <w:rPr>
          <w:b/>
          <w:sz w:val="22"/>
          <w:szCs w:val="22"/>
        </w:rPr>
        <w:t>w odniesieniu do Pani/Pana danych osobowych</w:t>
      </w:r>
      <w:r w:rsidRPr="002813CF">
        <w:rPr>
          <w:sz w:val="22"/>
          <w:szCs w:val="22"/>
        </w:rPr>
        <w:t xml:space="preserve"> decyzje nie będą podejmowane w sposób zautomatyzowany, stosownie do art. 22 RODO.</w:t>
      </w:r>
    </w:p>
    <w:p w14:paraId="5087BA82" w14:textId="77777777" w:rsidR="0000732F" w:rsidRPr="002813CF" w:rsidRDefault="0000732F" w:rsidP="00B52175">
      <w:pPr>
        <w:pStyle w:val="Akapitzlist"/>
        <w:numPr>
          <w:ilvl w:val="3"/>
          <w:numId w:val="14"/>
        </w:numPr>
        <w:rPr>
          <w:sz w:val="22"/>
          <w:szCs w:val="22"/>
        </w:rPr>
      </w:pPr>
      <w:r w:rsidRPr="002813CF">
        <w:rPr>
          <w:sz w:val="22"/>
          <w:szCs w:val="22"/>
        </w:rPr>
        <w:t xml:space="preserve">W przypadku gdy wykonanie obowiązków, o których mowa w art. 15 ust. 1 - 3 RODO, celem realizacji Pani/Pana uprawnienia wskazanego pkt 8 lit. a) powyżej, wymagałoby niewspółmiernie dużego wysiłku, </w:t>
      </w:r>
      <w:r w:rsidRPr="002813CF">
        <w:rPr>
          <w:b/>
          <w:sz w:val="22"/>
          <w:szCs w:val="22"/>
        </w:rPr>
        <w:t>Zamawiający może żądać od Pana/Pani</w:t>
      </w:r>
      <w:r w:rsidRPr="002813CF">
        <w:rPr>
          <w:sz w:val="22"/>
          <w:szCs w:val="22"/>
        </w:rPr>
        <w:t>, wskazania dodatkowych informacji mających na celu sprecyzowanie żądania, w szczególności podania nazwy lub daty wszczętego albo zakończonego postępowania o udzielenie zamówienia publicznego.</w:t>
      </w:r>
    </w:p>
    <w:p w14:paraId="020AFA67" w14:textId="77777777" w:rsidR="0000732F" w:rsidRPr="002813CF" w:rsidRDefault="0000732F" w:rsidP="00B52175">
      <w:pPr>
        <w:pStyle w:val="Akapitzlist"/>
        <w:numPr>
          <w:ilvl w:val="3"/>
          <w:numId w:val="14"/>
        </w:numPr>
        <w:rPr>
          <w:sz w:val="22"/>
          <w:szCs w:val="22"/>
        </w:rPr>
      </w:pPr>
      <w:r w:rsidRPr="002813CF">
        <w:rPr>
          <w:b/>
          <w:sz w:val="22"/>
          <w:szCs w:val="22"/>
        </w:rPr>
        <w:t>Skorzystanie przez Panią/Pana</w:t>
      </w:r>
      <w:r w:rsidRPr="002813CF">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A34E77A" w14:textId="77777777" w:rsidR="0000732F" w:rsidRPr="002813CF" w:rsidRDefault="0000732F" w:rsidP="00B52175">
      <w:pPr>
        <w:pStyle w:val="Akapitzlist"/>
        <w:numPr>
          <w:ilvl w:val="3"/>
          <w:numId w:val="14"/>
        </w:numPr>
        <w:rPr>
          <w:sz w:val="22"/>
          <w:szCs w:val="22"/>
        </w:rPr>
      </w:pPr>
      <w:r w:rsidRPr="002813CF">
        <w:rPr>
          <w:b/>
          <w:sz w:val="22"/>
          <w:szCs w:val="22"/>
        </w:rPr>
        <w:lastRenderedPageBreak/>
        <w:t>Skorzystanie przez Panią/Pana</w:t>
      </w:r>
      <w:r w:rsidRPr="002813CF">
        <w:rPr>
          <w:sz w:val="22"/>
          <w:szCs w:val="22"/>
        </w:rPr>
        <w:t>, z uprawnienia wskazanego pkt 8 lit. c) powyżej,</w:t>
      </w:r>
      <w:r w:rsidRPr="002813CF">
        <w:rPr>
          <w:b/>
          <w:sz w:val="22"/>
          <w:szCs w:val="22"/>
        </w:rPr>
        <w:t xml:space="preserve"> </w:t>
      </w:r>
      <w:r w:rsidRPr="002813CF">
        <w:rPr>
          <w:sz w:val="22"/>
          <w:szCs w:val="22"/>
        </w:rPr>
        <w:t>polegającym na</w:t>
      </w:r>
      <w:r w:rsidRPr="002813CF">
        <w:rPr>
          <w:b/>
          <w:sz w:val="22"/>
          <w:szCs w:val="22"/>
        </w:rPr>
        <w:t xml:space="preserve"> </w:t>
      </w:r>
      <w:r w:rsidRPr="002813CF">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2813CF">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813CF">
        <w:rPr>
          <w:sz w:val="22"/>
          <w:szCs w:val="22"/>
        </w:rPr>
        <w:t>).</w:t>
      </w:r>
    </w:p>
    <w:p w14:paraId="76D4F23F" w14:textId="77777777" w:rsidR="00A90F09" w:rsidRPr="002813CF" w:rsidRDefault="00A90F09" w:rsidP="00A90F09">
      <w:pPr>
        <w:widowControl/>
        <w:suppressAutoHyphens w:val="0"/>
        <w:jc w:val="both"/>
        <w:rPr>
          <w:sz w:val="22"/>
          <w:szCs w:val="22"/>
        </w:rPr>
      </w:pPr>
    </w:p>
    <w:p w14:paraId="625E5013" w14:textId="77777777" w:rsidR="003A08E9" w:rsidRPr="002813CF" w:rsidRDefault="00551F59" w:rsidP="004C4022">
      <w:pPr>
        <w:widowControl/>
        <w:suppressAutoHyphens w:val="0"/>
        <w:jc w:val="both"/>
        <w:rPr>
          <w:b/>
          <w:bCs/>
          <w:sz w:val="22"/>
          <w:szCs w:val="22"/>
        </w:rPr>
      </w:pPr>
      <w:r w:rsidRPr="002813CF">
        <w:rPr>
          <w:b/>
          <w:bCs/>
          <w:sz w:val="22"/>
          <w:szCs w:val="22"/>
        </w:rPr>
        <w:t>Rozdział XXI</w:t>
      </w:r>
      <w:r w:rsidR="00A9714D" w:rsidRPr="002813CF">
        <w:rPr>
          <w:b/>
          <w:bCs/>
          <w:sz w:val="22"/>
          <w:szCs w:val="22"/>
        </w:rPr>
        <w:t>I</w:t>
      </w:r>
      <w:r w:rsidRPr="002813CF">
        <w:rPr>
          <w:b/>
          <w:bCs/>
          <w:sz w:val="22"/>
          <w:szCs w:val="22"/>
        </w:rPr>
        <w:t xml:space="preserve"> - </w:t>
      </w:r>
      <w:r w:rsidR="005D0FC0" w:rsidRPr="002813CF">
        <w:rPr>
          <w:b/>
          <w:bCs/>
          <w:sz w:val="22"/>
          <w:szCs w:val="22"/>
        </w:rPr>
        <w:t xml:space="preserve">Załączniki </w:t>
      </w:r>
      <w:r w:rsidR="003A08E9" w:rsidRPr="002813CF">
        <w:rPr>
          <w:b/>
          <w:bCs/>
          <w:sz w:val="22"/>
          <w:szCs w:val="22"/>
        </w:rPr>
        <w:t xml:space="preserve">do </w:t>
      </w:r>
      <w:r w:rsidR="001232D5" w:rsidRPr="002813CF">
        <w:rPr>
          <w:b/>
          <w:bCs/>
          <w:sz w:val="22"/>
          <w:szCs w:val="22"/>
        </w:rPr>
        <w:t>SWZ</w:t>
      </w:r>
    </w:p>
    <w:p w14:paraId="6784C20C" w14:textId="77777777" w:rsidR="005D0FC0" w:rsidRPr="002813CF" w:rsidRDefault="005D0FC0" w:rsidP="003A08E9">
      <w:pPr>
        <w:widowControl/>
        <w:suppressAutoHyphens w:val="0"/>
        <w:jc w:val="both"/>
        <w:rPr>
          <w:sz w:val="22"/>
          <w:szCs w:val="22"/>
        </w:rPr>
      </w:pPr>
      <w:r w:rsidRPr="002813CF">
        <w:rPr>
          <w:sz w:val="22"/>
          <w:szCs w:val="22"/>
        </w:rPr>
        <w:t xml:space="preserve">Załącznik nr 1 – </w:t>
      </w:r>
      <w:r w:rsidR="0019424B" w:rsidRPr="002813CF">
        <w:rPr>
          <w:sz w:val="22"/>
          <w:szCs w:val="22"/>
        </w:rPr>
        <w:t xml:space="preserve"> </w:t>
      </w:r>
      <w:r w:rsidRPr="002813CF">
        <w:rPr>
          <w:sz w:val="22"/>
          <w:szCs w:val="22"/>
        </w:rPr>
        <w:t>Formularz oferty</w:t>
      </w:r>
    </w:p>
    <w:p w14:paraId="6B1546C9" w14:textId="77777777" w:rsidR="005D0FC0" w:rsidRPr="002813CF" w:rsidRDefault="005D0FC0" w:rsidP="005D0FC0">
      <w:pPr>
        <w:widowControl/>
        <w:suppressAutoHyphens w:val="0"/>
        <w:jc w:val="both"/>
        <w:rPr>
          <w:b/>
          <w:bCs/>
          <w:sz w:val="22"/>
          <w:szCs w:val="22"/>
        </w:rPr>
      </w:pPr>
      <w:r w:rsidRPr="002813CF">
        <w:rPr>
          <w:sz w:val="22"/>
          <w:szCs w:val="22"/>
        </w:rPr>
        <w:t xml:space="preserve">Załącznik nr </w:t>
      </w:r>
      <w:r w:rsidR="00503971" w:rsidRPr="002813CF">
        <w:rPr>
          <w:sz w:val="22"/>
          <w:szCs w:val="22"/>
        </w:rPr>
        <w:t>2</w:t>
      </w:r>
      <w:r w:rsidRPr="002813CF">
        <w:rPr>
          <w:sz w:val="22"/>
          <w:szCs w:val="22"/>
        </w:rPr>
        <w:t xml:space="preserve"> – Wzór umowy</w:t>
      </w:r>
    </w:p>
    <w:p w14:paraId="4AEDE403" w14:textId="453D5783" w:rsidR="003A08E9" w:rsidRPr="006437DE" w:rsidRDefault="003A08E9" w:rsidP="006437DE">
      <w:pPr>
        <w:widowControl/>
        <w:suppressAutoHyphens w:val="0"/>
        <w:jc w:val="left"/>
      </w:pPr>
      <w:r w:rsidRPr="002813CF">
        <w:rPr>
          <w:sz w:val="22"/>
          <w:szCs w:val="22"/>
        </w:rPr>
        <w:br w:type="page"/>
      </w:r>
      <w:r w:rsidR="0091262C">
        <w:lastRenderedPageBreak/>
        <w:t xml:space="preserve">                                                                                                         </w:t>
      </w:r>
      <w:r w:rsidRPr="006B43AA">
        <w:rPr>
          <w:b/>
          <w:bCs/>
        </w:rPr>
        <w:t>Załącznik nr 1</w:t>
      </w:r>
      <w:r>
        <w:rPr>
          <w:b/>
          <w:bCs/>
        </w:rPr>
        <w:t xml:space="preserve"> do </w:t>
      </w:r>
      <w:r w:rsidR="001232D5">
        <w:rPr>
          <w:b/>
          <w:bCs/>
        </w:rPr>
        <w:t>SWZ</w:t>
      </w:r>
    </w:p>
    <w:p w14:paraId="3439BAFF" w14:textId="77777777" w:rsidR="004E4351" w:rsidRDefault="004E4351" w:rsidP="004E4351">
      <w:pPr>
        <w:ind w:left="567" w:firstLine="3"/>
        <w:rPr>
          <w:b/>
          <w:bCs/>
          <w:sz w:val="22"/>
          <w:szCs w:val="22"/>
          <w:u w:val="single"/>
        </w:rPr>
      </w:pPr>
    </w:p>
    <w:p w14:paraId="367E36A5" w14:textId="13AD13D6" w:rsidR="004E4351" w:rsidRPr="009A77E1" w:rsidRDefault="004E4351" w:rsidP="004E4351">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451B34">
        <w:rPr>
          <w:b/>
          <w:bCs/>
          <w:sz w:val="22"/>
          <w:szCs w:val="22"/>
          <w:u w:val="single"/>
        </w:rPr>
        <w:t>1</w:t>
      </w:r>
      <w:r w:rsidR="00240270">
        <w:rPr>
          <w:b/>
          <w:bCs/>
          <w:sz w:val="22"/>
          <w:szCs w:val="22"/>
          <w:u w:val="single"/>
        </w:rPr>
        <w:t>71</w:t>
      </w:r>
      <w:r>
        <w:rPr>
          <w:b/>
          <w:bCs/>
          <w:sz w:val="22"/>
          <w:szCs w:val="22"/>
          <w:u w:val="single"/>
        </w:rPr>
        <w:t>.2021</w:t>
      </w:r>
    </w:p>
    <w:p w14:paraId="2303257F" w14:textId="77777777" w:rsidR="004E4351" w:rsidRPr="009A77E1" w:rsidRDefault="004E4351" w:rsidP="004E4351">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4AC22C8A" w14:textId="77777777" w:rsidR="004E4351" w:rsidRPr="009A77E1" w:rsidRDefault="004E4351" w:rsidP="004E4351">
      <w:pPr>
        <w:ind w:left="540"/>
        <w:jc w:val="both"/>
        <w:outlineLvl w:val="0"/>
        <w:rPr>
          <w:i/>
          <w:iCs/>
          <w:sz w:val="22"/>
          <w:szCs w:val="22"/>
          <w:u w:val="single"/>
        </w:rPr>
      </w:pPr>
    </w:p>
    <w:p w14:paraId="163374D7" w14:textId="77777777" w:rsidR="004E4351" w:rsidRPr="009A77E1" w:rsidRDefault="004E4351" w:rsidP="004E4351">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F161341" w14:textId="77777777" w:rsidR="004E4351" w:rsidRPr="009A77E1" w:rsidRDefault="004E4351" w:rsidP="004E4351">
      <w:pPr>
        <w:ind w:left="3544"/>
        <w:jc w:val="both"/>
        <w:rPr>
          <w:b/>
          <w:bCs/>
          <w:sz w:val="22"/>
          <w:szCs w:val="22"/>
        </w:rPr>
      </w:pPr>
      <w:r w:rsidRPr="009A77E1">
        <w:rPr>
          <w:b/>
          <w:bCs/>
          <w:i/>
          <w:iCs/>
          <w:sz w:val="22"/>
          <w:szCs w:val="22"/>
        </w:rPr>
        <w:t>ul. Gołębia 24, 31 – 007 Kraków</w:t>
      </w:r>
      <w:r w:rsidRPr="009A77E1">
        <w:rPr>
          <w:b/>
          <w:bCs/>
          <w:sz w:val="22"/>
          <w:szCs w:val="22"/>
        </w:rPr>
        <w:t>;</w:t>
      </w:r>
    </w:p>
    <w:p w14:paraId="1CED7277" w14:textId="77777777" w:rsidR="004E4351" w:rsidRDefault="004E4351" w:rsidP="004E4351">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4D0E81" w14:textId="77777777" w:rsidR="004E4351" w:rsidRPr="009A77E1" w:rsidRDefault="004E4351" w:rsidP="004E4351">
      <w:pPr>
        <w:ind w:left="3544"/>
        <w:jc w:val="both"/>
        <w:outlineLvl w:val="0"/>
        <w:rPr>
          <w:b/>
          <w:bCs/>
          <w:sz w:val="22"/>
          <w:szCs w:val="22"/>
        </w:rPr>
      </w:pPr>
      <w:r>
        <w:rPr>
          <w:b/>
          <w:bCs/>
          <w:i/>
          <w:iCs/>
          <w:sz w:val="22"/>
          <w:szCs w:val="22"/>
        </w:rPr>
        <w:t>ul. Straszewskiego 25/2, 31-113 Kraków</w:t>
      </w:r>
    </w:p>
    <w:p w14:paraId="13324B73" w14:textId="77777777" w:rsidR="004E4351" w:rsidRPr="009A77E1" w:rsidRDefault="004E4351" w:rsidP="004E4351">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0B85336D" w14:textId="37D195A1" w:rsidR="004E4351" w:rsidRPr="009A77E1" w:rsidRDefault="002D1110" w:rsidP="004E4351">
      <w:pPr>
        <w:ind w:left="540"/>
        <w:jc w:val="both"/>
        <w:rPr>
          <w:sz w:val="22"/>
          <w:szCs w:val="22"/>
        </w:rPr>
      </w:pPr>
      <w:r>
        <w:rPr>
          <w:i/>
          <w:iCs/>
          <w:sz w:val="22"/>
          <w:szCs w:val="22"/>
          <w:u w:val="single"/>
        </w:rPr>
        <w:t>Nazwa (Firma) W</w:t>
      </w:r>
      <w:r w:rsidR="004E4351" w:rsidRPr="009A77E1">
        <w:rPr>
          <w:i/>
          <w:iCs/>
          <w:sz w:val="22"/>
          <w:szCs w:val="22"/>
          <w:u w:val="single"/>
        </w:rPr>
        <w:t>ykonawcy:</w:t>
      </w:r>
      <w:r w:rsidR="004E4351" w:rsidRPr="009A77E1">
        <w:rPr>
          <w:sz w:val="22"/>
          <w:szCs w:val="22"/>
        </w:rPr>
        <w:tab/>
      </w:r>
      <w:r w:rsidR="004E4351" w:rsidRPr="009A77E1">
        <w:rPr>
          <w:sz w:val="22"/>
          <w:szCs w:val="22"/>
        </w:rPr>
        <w:tab/>
      </w:r>
    </w:p>
    <w:p w14:paraId="10129C5D" w14:textId="77777777" w:rsidR="004E4351" w:rsidRPr="009A77E1" w:rsidRDefault="004E4351" w:rsidP="004E4351">
      <w:pPr>
        <w:ind w:left="540"/>
        <w:jc w:val="right"/>
        <w:rPr>
          <w:sz w:val="22"/>
          <w:szCs w:val="22"/>
          <w:u w:val="single"/>
        </w:rPr>
      </w:pPr>
      <w:r w:rsidRPr="009A77E1">
        <w:rPr>
          <w:sz w:val="22"/>
          <w:szCs w:val="22"/>
          <w:u w:val="single"/>
        </w:rPr>
        <w:t>................................................................................</w:t>
      </w:r>
    </w:p>
    <w:p w14:paraId="3505655E" w14:textId="77777777" w:rsidR="004E4351" w:rsidRPr="009A77E1" w:rsidRDefault="004E4351" w:rsidP="004E4351">
      <w:pPr>
        <w:ind w:left="540"/>
        <w:jc w:val="right"/>
        <w:rPr>
          <w:sz w:val="22"/>
          <w:szCs w:val="22"/>
          <w:u w:val="single"/>
        </w:rPr>
      </w:pPr>
      <w:r w:rsidRPr="009A77E1">
        <w:rPr>
          <w:sz w:val="22"/>
          <w:szCs w:val="22"/>
          <w:u w:val="single"/>
        </w:rPr>
        <w:t>................................................................................</w:t>
      </w:r>
    </w:p>
    <w:p w14:paraId="2B0E88DD" w14:textId="77777777" w:rsidR="004E4351" w:rsidRPr="009A77E1" w:rsidRDefault="004E4351" w:rsidP="004E4351">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7A54539" w14:textId="77777777" w:rsidR="004E4351" w:rsidRPr="009A77E1" w:rsidRDefault="004E4351" w:rsidP="004E4351">
      <w:pPr>
        <w:ind w:left="540"/>
        <w:jc w:val="right"/>
        <w:rPr>
          <w:sz w:val="22"/>
          <w:szCs w:val="22"/>
          <w:u w:val="single"/>
        </w:rPr>
      </w:pPr>
      <w:r w:rsidRPr="009A77E1">
        <w:rPr>
          <w:sz w:val="22"/>
          <w:szCs w:val="22"/>
          <w:u w:val="single"/>
        </w:rPr>
        <w:t>................................................................................</w:t>
      </w:r>
    </w:p>
    <w:p w14:paraId="4A5D8BB9" w14:textId="77777777" w:rsidR="004E4351" w:rsidRPr="009A77E1" w:rsidRDefault="004E4351" w:rsidP="004E4351">
      <w:pPr>
        <w:ind w:left="540"/>
        <w:jc w:val="right"/>
        <w:rPr>
          <w:sz w:val="22"/>
          <w:szCs w:val="22"/>
          <w:u w:val="single"/>
        </w:rPr>
      </w:pPr>
      <w:r w:rsidRPr="009A77E1">
        <w:rPr>
          <w:sz w:val="22"/>
          <w:szCs w:val="22"/>
          <w:u w:val="single"/>
        </w:rPr>
        <w:t>................................................................................</w:t>
      </w:r>
    </w:p>
    <w:p w14:paraId="01C62741" w14:textId="77777777" w:rsidR="004E4351" w:rsidRPr="009A77E1" w:rsidRDefault="004E4351" w:rsidP="004E4351">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29DCA36F" w14:textId="77777777" w:rsidR="004E4351" w:rsidRPr="009A77E1" w:rsidRDefault="004E4351" w:rsidP="004E4351">
      <w:pPr>
        <w:ind w:left="540"/>
        <w:jc w:val="right"/>
        <w:rPr>
          <w:sz w:val="22"/>
          <w:szCs w:val="22"/>
          <w:u w:val="single"/>
          <w:lang w:val="da-DK"/>
        </w:rPr>
      </w:pPr>
      <w:r w:rsidRPr="009A77E1">
        <w:rPr>
          <w:sz w:val="22"/>
          <w:szCs w:val="22"/>
          <w:u w:val="single"/>
          <w:lang w:val="da-DK"/>
        </w:rPr>
        <w:t>................................................................................</w:t>
      </w:r>
    </w:p>
    <w:p w14:paraId="1076A35C" w14:textId="77777777" w:rsidR="004E4351" w:rsidRPr="009A77E1" w:rsidRDefault="004E4351" w:rsidP="004E4351">
      <w:pPr>
        <w:ind w:left="540"/>
        <w:jc w:val="right"/>
        <w:rPr>
          <w:i/>
          <w:iCs/>
          <w:sz w:val="22"/>
          <w:szCs w:val="22"/>
          <w:u w:val="single"/>
          <w:lang w:val="de-DE"/>
        </w:rPr>
      </w:pPr>
      <w:r w:rsidRPr="009A77E1">
        <w:rPr>
          <w:sz w:val="22"/>
          <w:szCs w:val="22"/>
          <w:u w:val="single"/>
          <w:lang w:val="de-DE"/>
        </w:rPr>
        <w:t>................................................................................</w:t>
      </w:r>
    </w:p>
    <w:p w14:paraId="3265B639" w14:textId="77777777" w:rsidR="004E4351" w:rsidRPr="009A77E1" w:rsidRDefault="004E4351" w:rsidP="004E4351">
      <w:pPr>
        <w:ind w:left="540"/>
        <w:jc w:val="both"/>
        <w:rPr>
          <w:i/>
          <w:iCs/>
          <w:sz w:val="22"/>
          <w:szCs w:val="22"/>
          <w:u w:val="single"/>
          <w:lang w:val="de-DE"/>
        </w:rPr>
      </w:pPr>
      <w:r w:rsidRPr="009A77E1">
        <w:rPr>
          <w:i/>
          <w:iCs/>
          <w:sz w:val="22"/>
          <w:szCs w:val="22"/>
          <w:u w:val="single"/>
          <w:lang w:val="de-DE"/>
        </w:rPr>
        <w:t>Kontakt:</w:t>
      </w:r>
    </w:p>
    <w:p w14:paraId="030C6C39"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EA06D13"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3B852562" w14:textId="77777777" w:rsidR="004E4351" w:rsidRPr="009A77E1" w:rsidRDefault="004E4351" w:rsidP="004E4351">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7DF7E2E9" w14:textId="77777777" w:rsidR="004E4351" w:rsidRPr="009A77E1" w:rsidRDefault="004E4351" w:rsidP="004E4351">
      <w:pPr>
        <w:ind w:left="540"/>
        <w:jc w:val="both"/>
        <w:outlineLvl w:val="0"/>
        <w:rPr>
          <w:i/>
          <w:iCs/>
          <w:sz w:val="22"/>
          <w:szCs w:val="22"/>
          <w:u w:val="single"/>
        </w:rPr>
      </w:pPr>
      <w:r w:rsidRPr="009A77E1">
        <w:rPr>
          <w:i/>
          <w:iCs/>
          <w:sz w:val="22"/>
          <w:szCs w:val="22"/>
          <w:u w:val="single"/>
        </w:rPr>
        <w:t>Inne dane:</w:t>
      </w:r>
    </w:p>
    <w:p w14:paraId="29C8FB55" w14:textId="77777777" w:rsidR="004E4351" w:rsidRDefault="004E4351" w:rsidP="002813CF">
      <w:pPr>
        <w:ind w:left="4678" w:hanging="394"/>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E5EBAEE" w14:textId="77777777" w:rsidR="004E4351" w:rsidRDefault="004E4351" w:rsidP="002813CF">
      <w:pPr>
        <w:ind w:left="4678" w:hanging="394"/>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33360824" w14:textId="77777777" w:rsidR="004E4351" w:rsidRDefault="004E4351" w:rsidP="004E4351">
      <w:pPr>
        <w:ind w:left="540"/>
        <w:jc w:val="right"/>
        <w:outlineLvl w:val="0"/>
        <w:rPr>
          <w:sz w:val="22"/>
          <w:szCs w:val="22"/>
          <w:u w:val="single"/>
        </w:rPr>
      </w:pPr>
    </w:p>
    <w:p w14:paraId="3AE31216" w14:textId="2C812AB8" w:rsidR="004E4351" w:rsidRPr="008D3E2B" w:rsidRDefault="004E4351" w:rsidP="00745892">
      <w:pPr>
        <w:widowControl/>
        <w:suppressAutoHyphens w:val="0"/>
        <w:ind w:left="426"/>
        <w:jc w:val="both"/>
        <w:outlineLvl w:val="0"/>
        <w:rPr>
          <w:b/>
          <w:i/>
          <w:sz w:val="22"/>
          <w:szCs w:val="22"/>
        </w:rPr>
      </w:pPr>
      <w:r w:rsidRPr="008D3E2B">
        <w:rPr>
          <w:b/>
          <w:i/>
          <w:sz w:val="22"/>
          <w:szCs w:val="22"/>
        </w:rPr>
        <w:t>Dane umożliwiające dos</w:t>
      </w:r>
      <w:r>
        <w:rPr>
          <w:b/>
          <w:i/>
          <w:sz w:val="22"/>
          <w:szCs w:val="22"/>
        </w:rPr>
        <w:t>tęp do dokumentów potwierdzających</w:t>
      </w:r>
      <w:r w:rsidRPr="008D3E2B">
        <w:rPr>
          <w:b/>
          <w:i/>
          <w:sz w:val="22"/>
          <w:szCs w:val="22"/>
        </w:rPr>
        <w:t xml:space="preserve"> umocowanie osoby d</w:t>
      </w:r>
      <w:r>
        <w:rPr>
          <w:b/>
          <w:i/>
          <w:sz w:val="22"/>
          <w:szCs w:val="22"/>
        </w:rPr>
        <w:t>ziałającej w </w:t>
      </w:r>
      <w:r w:rsidR="002D1110">
        <w:rPr>
          <w:b/>
          <w:i/>
          <w:sz w:val="22"/>
          <w:szCs w:val="22"/>
        </w:rPr>
        <w:t>imieniu W</w:t>
      </w:r>
      <w:r w:rsidRPr="008D3E2B">
        <w:rPr>
          <w:b/>
          <w:i/>
          <w:sz w:val="22"/>
          <w:szCs w:val="22"/>
        </w:rPr>
        <w:t xml:space="preserve">ykonawcy </w:t>
      </w:r>
      <w:r>
        <w:rPr>
          <w:b/>
          <w:i/>
          <w:sz w:val="22"/>
          <w:szCs w:val="22"/>
        </w:rPr>
        <w:t>znajdują</w:t>
      </w:r>
      <w:r w:rsidRPr="008D3E2B">
        <w:rPr>
          <w:b/>
          <w:i/>
          <w:sz w:val="22"/>
          <w:szCs w:val="22"/>
        </w:rPr>
        <w:t xml:space="preserve"> się w bezpłatnych i ogólnodostępnych bazach danych dostępnych pod następującym adresem: </w:t>
      </w:r>
      <w:r w:rsidRPr="008D3E2B">
        <w:rPr>
          <w:b/>
          <w:i/>
          <w:sz w:val="22"/>
          <w:szCs w:val="22"/>
          <w:u w:val="single"/>
        </w:rPr>
        <w:t>https://....................................................</w:t>
      </w:r>
      <w:r>
        <w:rPr>
          <w:b/>
          <w:i/>
          <w:sz w:val="22"/>
          <w:szCs w:val="22"/>
          <w:u w:val="single"/>
        </w:rPr>
        <w:t>........................</w:t>
      </w:r>
    </w:p>
    <w:p w14:paraId="6C45887A" w14:textId="77777777" w:rsidR="00BB7E1D" w:rsidRDefault="00BB7E1D" w:rsidP="00BE0A65">
      <w:pPr>
        <w:widowControl/>
        <w:suppressAutoHyphens w:val="0"/>
        <w:jc w:val="both"/>
        <w:outlineLvl w:val="0"/>
        <w:rPr>
          <w:lang w:val="pt-BR"/>
        </w:rPr>
      </w:pPr>
    </w:p>
    <w:p w14:paraId="481D5BE2" w14:textId="444208A6" w:rsidR="0081029C" w:rsidRPr="00F562EA" w:rsidRDefault="006B43AA" w:rsidP="002813CF">
      <w:pPr>
        <w:ind w:left="426"/>
        <w:jc w:val="both"/>
        <w:rPr>
          <w:sz w:val="20"/>
          <w:szCs w:val="20"/>
        </w:rPr>
      </w:pPr>
      <w:r w:rsidRPr="00A01023">
        <w:rPr>
          <w:i/>
          <w:iCs/>
          <w:sz w:val="22"/>
          <w:szCs w:val="22"/>
          <w:u w:val="single"/>
        </w:rPr>
        <w:t>Nawiązując do ogłoszo</w:t>
      </w:r>
      <w:r w:rsidR="00E0529F" w:rsidRPr="00A01023">
        <w:rPr>
          <w:i/>
          <w:iCs/>
          <w:sz w:val="22"/>
          <w:szCs w:val="22"/>
          <w:u w:val="single"/>
        </w:rPr>
        <w:t>nego p</w:t>
      </w:r>
      <w:r w:rsidR="008D5480" w:rsidRPr="00A01023">
        <w:rPr>
          <w:i/>
          <w:iCs/>
          <w:sz w:val="22"/>
          <w:szCs w:val="22"/>
          <w:u w:val="single"/>
        </w:rPr>
        <w:t xml:space="preserve">ostępowania w trybie podstawowym </w:t>
      </w:r>
      <w:r w:rsidR="0092088E" w:rsidRPr="00A01023">
        <w:rPr>
          <w:i/>
          <w:iCs/>
          <w:sz w:val="22"/>
          <w:szCs w:val="22"/>
          <w:u w:val="single"/>
        </w:rPr>
        <w:t xml:space="preserve">bez możliwości negocjacji </w:t>
      </w:r>
      <w:r w:rsidR="00E0529F" w:rsidRPr="00A01023">
        <w:rPr>
          <w:i/>
          <w:iCs/>
          <w:sz w:val="22"/>
          <w:szCs w:val="22"/>
          <w:u w:val="single"/>
        </w:rPr>
        <w:t>na wyłonienie</w:t>
      </w:r>
      <w:r w:rsidR="00082A3C" w:rsidRPr="00A01023">
        <w:rPr>
          <w:i/>
          <w:iCs/>
          <w:sz w:val="22"/>
          <w:szCs w:val="22"/>
          <w:u w:val="single"/>
        </w:rPr>
        <w:t xml:space="preserve"> Wykonawcy </w:t>
      </w:r>
      <w:r w:rsidR="0081029C" w:rsidRPr="00A01023">
        <w:rPr>
          <w:i/>
          <w:sz w:val="22"/>
          <w:szCs w:val="22"/>
          <w:u w:val="single"/>
        </w:rPr>
        <w:t>w zakresie świadczenia usług kurierskich</w:t>
      </w:r>
      <w:r w:rsidR="0081029C" w:rsidRPr="00A01023">
        <w:rPr>
          <w:i/>
          <w:color w:val="000000"/>
          <w:sz w:val="22"/>
          <w:szCs w:val="22"/>
          <w:u w:val="single"/>
        </w:rPr>
        <w:t xml:space="preserve"> </w:t>
      </w:r>
      <w:r w:rsidR="0081029C" w:rsidRPr="00A01023">
        <w:rPr>
          <w:i/>
          <w:sz w:val="22"/>
          <w:szCs w:val="22"/>
          <w:u w:val="single"/>
        </w:rPr>
        <w:t>w obrocie krajowym dla Wydawnictwa Uniwersytetu Jagiellońskiego w Krakowie</w:t>
      </w:r>
      <w:r w:rsidR="00C41210">
        <w:rPr>
          <w:i/>
          <w:sz w:val="22"/>
          <w:szCs w:val="22"/>
          <w:u w:val="single"/>
        </w:rPr>
        <w:t>, nr sprawy 80.272.</w:t>
      </w:r>
      <w:r w:rsidR="004A474E">
        <w:rPr>
          <w:i/>
          <w:sz w:val="22"/>
          <w:szCs w:val="22"/>
          <w:u w:val="single"/>
        </w:rPr>
        <w:t>1</w:t>
      </w:r>
      <w:r w:rsidR="00240270">
        <w:rPr>
          <w:i/>
          <w:sz w:val="22"/>
          <w:szCs w:val="22"/>
          <w:u w:val="single"/>
        </w:rPr>
        <w:t>71</w:t>
      </w:r>
      <w:r w:rsidR="00C41210">
        <w:rPr>
          <w:i/>
          <w:sz w:val="22"/>
          <w:szCs w:val="22"/>
          <w:u w:val="single"/>
        </w:rPr>
        <w:t>.2021</w:t>
      </w:r>
      <w:r w:rsidR="00A01023">
        <w:rPr>
          <w:i/>
          <w:iCs/>
          <w:sz w:val="22"/>
          <w:szCs w:val="22"/>
          <w:u w:val="single"/>
        </w:rPr>
        <w:t xml:space="preserve"> </w:t>
      </w:r>
      <w:r w:rsidR="0081029C" w:rsidRPr="00A01023">
        <w:rPr>
          <w:i/>
          <w:iCs/>
          <w:sz w:val="22"/>
          <w:szCs w:val="22"/>
          <w:u w:val="single"/>
        </w:rPr>
        <w:t>składamy poniższą ofertę:</w:t>
      </w:r>
    </w:p>
    <w:p w14:paraId="68424C77" w14:textId="77777777" w:rsidR="006B43AA" w:rsidRPr="006B43AA" w:rsidRDefault="006B43AA" w:rsidP="00B03FCD">
      <w:pPr>
        <w:widowControl/>
        <w:suppressAutoHyphens w:val="0"/>
        <w:ind w:left="426" w:hanging="426"/>
        <w:jc w:val="both"/>
        <w:rPr>
          <w:i/>
          <w:iCs/>
          <w:u w:val="single"/>
        </w:rPr>
      </w:pPr>
    </w:p>
    <w:p w14:paraId="527C58C8" w14:textId="2D407C8E" w:rsidR="006B43AA" w:rsidRPr="002813CF" w:rsidRDefault="008F0629"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w:t>
      </w:r>
      <w:r w:rsidR="006B43AA" w:rsidRPr="002813CF">
        <w:rPr>
          <w:sz w:val="22"/>
          <w:szCs w:val="22"/>
        </w:rPr>
        <w:t>ferujemy cenę łączną za całość</w:t>
      </w:r>
      <w:r w:rsidR="00757CAA" w:rsidRPr="002813CF">
        <w:rPr>
          <w:sz w:val="22"/>
          <w:szCs w:val="22"/>
        </w:rPr>
        <w:t xml:space="preserve">  </w:t>
      </w:r>
      <w:r w:rsidR="006B43AA" w:rsidRPr="002813CF">
        <w:rPr>
          <w:sz w:val="22"/>
          <w:szCs w:val="22"/>
        </w:rPr>
        <w:t xml:space="preserve">przedmiotu zamówienia </w:t>
      </w:r>
      <w:r w:rsidR="003114BE" w:rsidRPr="002813CF">
        <w:rPr>
          <w:sz w:val="22"/>
          <w:szCs w:val="22"/>
        </w:rPr>
        <w:t>(</w:t>
      </w:r>
      <w:r w:rsidR="00D07067" w:rsidRPr="002813CF">
        <w:rPr>
          <w:sz w:val="22"/>
          <w:szCs w:val="22"/>
        </w:rPr>
        <w:t>zgodnie z wyceną ofertową dla realizacji zamówienia</w:t>
      </w:r>
      <w:r w:rsidR="006B43AA" w:rsidRPr="002813CF">
        <w:rPr>
          <w:sz w:val="22"/>
          <w:szCs w:val="22"/>
        </w:rPr>
        <w:t xml:space="preserve">) za </w:t>
      </w:r>
      <w:r w:rsidR="0052112B" w:rsidRPr="002813CF">
        <w:rPr>
          <w:sz w:val="22"/>
          <w:szCs w:val="22"/>
        </w:rPr>
        <w:t>maksymalną kwotę netto …………………</w:t>
      </w:r>
      <w:r w:rsidR="0052112B" w:rsidRPr="002813CF">
        <w:rPr>
          <w:i/>
          <w:iCs/>
          <w:sz w:val="22"/>
          <w:szCs w:val="22"/>
        </w:rPr>
        <w:t>*</w:t>
      </w:r>
      <w:r w:rsidR="0052112B" w:rsidRPr="002813CF">
        <w:rPr>
          <w:sz w:val="22"/>
          <w:szCs w:val="22"/>
        </w:rPr>
        <w:t>, plus należny podatek VAT</w:t>
      </w:r>
      <w:r w:rsidR="00AA77D3" w:rsidRPr="002813CF">
        <w:rPr>
          <w:sz w:val="22"/>
          <w:szCs w:val="22"/>
        </w:rPr>
        <w:t xml:space="preserve"> w wysokości..</w:t>
      </w:r>
      <w:r w:rsidR="00820B1B" w:rsidRPr="002813CF">
        <w:rPr>
          <w:sz w:val="22"/>
          <w:szCs w:val="22"/>
        </w:rPr>
        <w:t>%</w:t>
      </w:r>
      <w:r w:rsidR="0052112B" w:rsidRPr="002813CF">
        <w:rPr>
          <w:sz w:val="22"/>
          <w:szCs w:val="22"/>
        </w:rPr>
        <w:t xml:space="preserve"> co</w:t>
      </w:r>
      <w:r w:rsidR="00745892">
        <w:rPr>
          <w:sz w:val="22"/>
          <w:szCs w:val="22"/>
        </w:rPr>
        <w:t xml:space="preserve"> </w:t>
      </w:r>
      <w:r w:rsidR="0052112B" w:rsidRPr="002813CF">
        <w:rPr>
          <w:sz w:val="22"/>
          <w:szCs w:val="22"/>
        </w:rPr>
        <w:t>daje kwotę brutto …...................</w:t>
      </w:r>
      <w:r w:rsidR="00745892">
        <w:rPr>
          <w:sz w:val="22"/>
          <w:szCs w:val="22"/>
        </w:rPr>
        <w:t>...............</w:t>
      </w:r>
      <w:r w:rsidR="0052112B" w:rsidRPr="002813CF">
        <w:rPr>
          <w:sz w:val="22"/>
          <w:szCs w:val="22"/>
        </w:rPr>
        <w:t>....</w:t>
      </w:r>
      <w:r w:rsidR="0052112B" w:rsidRPr="002813CF">
        <w:rPr>
          <w:i/>
          <w:iCs/>
          <w:sz w:val="22"/>
          <w:szCs w:val="22"/>
        </w:rPr>
        <w:t xml:space="preserve"> *</w:t>
      </w:r>
      <w:r w:rsidR="0052112B" w:rsidRPr="002813CF">
        <w:rPr>
          <w:sz w:val="22"/>
          <w:szCs w:val="22"/>
        </w:rPr>
        <w:t>(słownie …………………………………....</w:t>
      </w:r>
      <w:r w:rsidR="0052112B" w:rsidRPr="002813CF">
        <w:rPr>
          <w:i/>
          <w:iCs/>
          <w:sz w:val="22"/>
          <w:szCs w:val="22"/>
        </w:rPr>
        <w:t xml:space="preserve"> *</w:t>
      </w:r>
      <w:r w:rsidR="0052112B" w:rsidRPr="002813CF">
        <w:rPr>
          <w:sz w:val="22"/>
          <w:szCs w:val="22"/>
        </w:rPr>
        <w:t>),</w:t>
      </w:r>
    </w:p>
    <w:p w14:paraId="6ABB0D1D" w14:textId="1DF71AD8" w:rsidR="00761378" w:rsidRPr="002813CF" w:rsidRDefault="006B43AA"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oferujemy termin realizacji </w:t>
      </w:r>
      <w:r w:rsidR="007B6DC9" w:rsidRPr="002813CF">
        <w:rPr>
          <w:sz w:val="22"/>
          <w:szCs w:val="22"/>
        </w:rPr>
        <w:t xml:space="preserve">przedmiotu umowy </w:t>
      </w:r>
      <w:r w:rsidR="00D07915" w:rsidRPr="002813CF">
        <w:rPr>
          <w:sz w:val="22"/>
          <w:szCs w:val="22"/>
        </w:rPr>
        <w:t xml:space="preserve">zgodnie z zapisami </w:t>
      </w:r>
      <w:r w:rsidR="004558E2" w:rsidRPr="002813CF">
        <w:rPr>
          <w:sz w:val="22"/>
          <w:szCs w:val="22"/>
        </w:rPr>
        <w:t>SWZ</w:t>
      </w:r>
      <w:r w:rsidRPr="002813CF">
        <w:rPr>
          <w:sz w:val="22"/>
          <w:szCs w:val="22"/>
        </w:rPr>
        <w:t>, z uwzględnieniem zapisów t</w:t>
      </w:r>
      <w:r w:rsidR="00491E99" w:rsidRPr="002813CF">
        <w:rPr>
          <w:sz w:val="22"/>
          <w:szCs w:val="22"/>
        </w:rPr>
        <w:t xml:space="preserve">reści </w:t>
      </w:r>
      <w:r w:rsidR="00E851CC" w:rsidRPr="002813CF">
        <w:rPr>
          <w:sz w:val="22"/>
          <w:szCs w:val="22"/>
        </w:rPr>
        <w:t>Rozdziału V</w:t>
      </w:r>
      <w:r w:rsidR="00491E99" w:rsidRPr="002813CF">
        <w:rPr>
          <w:sz w:val="22"/>
          <w:szCs w:val="22"/>
        </w:rPr>
        <w:t xml:space="preserve"> </w:t>
      </w:r>
      <w:r w:rsidR="001232D5" w:rsidRPr="002813CF">
        <w:rPr>
          <w:sz w:val="22"/>
          <w:szCs w:val="22"/>
        </w:rPr>
        <w:t>SWZ</w:t>
      </w:r>
      <w:r w:rsidR="00491E99" w:rsidRPr="002813CF">
        <w:rPr>
          <w:sz w:val="22"/>
          <w:szCs w:val="22"/>
        </w:rPr>
        <w:t xml:space="preserve"> i wzoru umowy </w:t>
      </w:r>
      <w:r w:rsidR="00693E53" w:rsidRPr="002813CF">
        <w:rPr>
          <w:sz w:val="22"/>
          <w:szCs w:val="22"/>
        </w:rPr>
        <w:t>zgodny z wymaganiami Zamawiającego</w:t>
      </w:r>
      <w:r w:rsidR="00924277" w:rsidRPr="002813CF">
        <w:rPr>
          <w:sz w:val="22"/>
          <w:szCs w:val="22"/>
        </w:rPr>
        <w:t>.</w:t>
      </w:r>
    </w:p>
    <w:p w14:paraId="6220135D" w14:textId="2BCDA058" w:rsidR="00761378" w:rsidRPr="002813CF" w:rsidRDefault="00061BE7"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oferujemy termin płatności wynoszący do 21 dni liczony od doręczenia faktury odpowiednio dla wymagań określonych w SWZ,</w:t>
      </w:r>
    </w:p>
    <w:p w14:paraId="0D9B7A00" w14:textId="26C802CC" w:rsidR="00C04E33" w:rsidRPr="002813CF" w:rsidRDefault="00C04E33"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oświadczamy, że wybór oferty:</w:t>
      </w:r>
    </w:p>
    <w:p w14:paraId="20A4180F" w14:textId="0A8D1B93"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nie będzie prowadził do powstania u Zamawiającego obowiązku podatkowego zgodnie z</w:t>
      </w:r>
      <w:r w:rsidR="00745892">
        <w:rPr>
          <w:sz w:val="22"/>
          <w:szCs w:val="22"/>
        </w:rPr>
        <w:t> </w:t>
      </w:r>
      <w:r w:rsidRPr="002813CF">
        <w:rPr>
          <w:sz w:val="22"/>
          <w:szCs w:val="22"/>
        </w:rPr>
        <w:t>przepisami o podatku od towarów i usług.*</w:t>
      </w:r>
    </w:p>
    <w:p w14:paraId="523BCAEB" w14:textId="77777777"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 xml:space="preserve">będzie prowadził do powstania u Zamawiającego obowiązku podatkowego zgodnie </w:t>
      </w:r>
      <w:r w:rsidRPr="002813CF">
        <w:rPr>
          <w:sz w:val="22"/>
          <w:szCs w:val="22"/>
        </w:rPr>
        <w:br/>
        <w:t>z przepisami o podatku od towarów i usług. Powyższy obowiązek podatkowy będzie dotyczył ……………………………………… (</w:t>
      </w:r>
      <w:r w:rsidRPr="002813CF">
        <w:rPr>
          <w:i/>
          <w:sz w:val="22"/>
          <w:szCs w:val="22"/>
        </w:rPr>
        <w:t>Wpisać nazwę /rodzaj towaru lub usługi, które będą prowadziły do powstania u Zamawiającego obowiązku podatkowego zgodnie z przepisami o podatku od towarów i usług)</w:t>
      </w:r>
      <w:r w:rsidRPr="002813CF">
        <w:rPr>
          <w:i/>
          <w:sz w:val="22"/>
          <w:szCs w:val="22"/>
          <w:vertAlign w:val="superscript"/>
        </w:rPr>
        <w:t xml:space="preserve"> </w:t>
      </w:r>
      <w:r w:rsidRPr="002813CF">
        <w:rPr>
          <w:sz w:val="22"/>
          <w:szCs w:val="22"/>
        </w:rPr>
        <w:t>objętych przedmiotem zamówienia.*</w:t>
      </w:r>
    </w:p>
    <w:p w14:paraId="5AE4808C" w14:textId="62679471" w:rsidR="00C04E33" w:rsidRPr="002813CF" w:rsidRDefault="00C04E33" w:rsidP="002813CF">
      <w:pPr>
        <w:pStyle w:val="Akapitzlist"/>
        <w:numPr>
          <w:ilvl w:val="0"/>
          <w:numId w:val="3"/>
        </w:numPr>
        <w:tabs>
          <w:tab w:val="clear" w:pos="375"/>
        </w:tabs>
        <w:spacing w:line="276" w:lineRule="auto"/>
        <w:ind w:left="851"/>
        <w:rPr>
          <w:sz w:val="22"/>
          <w:szCs w:val="22"/>
        </w:rPr>
      </w:pPr>
      <w:r w:rsidRPr="002813CF">
        <w:rPr>
          <w:sz w:val="22"/>
          <w:szCs w:val="22"/>
        </w:rPr>
        <w:lastRenderedPageBreak/>
        <w:t xml:space="preserve">oświadczamy, że oferujemy przedmiot zamówienia zgodny z wymaganiami i warunkami określonymi przez Zamawiającego w </w:t>
      </w:r>
      <w:r w:rsidR="001232D5" w:rsidRPr="002813CF">
        <w:rPr>
          <w:sz w:val="22"/>
          <w:szCs w:val="22"/>
        </w:rPr>
        <w:t>SWZ</w:t>
      </w:r>
      <w:r w:rsidRPr="002813CF">
        <w:rPr>
          <w:sz w:val="22"/>
          <w:szCs w:val="22"/>
        </w:rPr>
        <w:t xml:space="preserve"> i potwierdzamy przyjęcie warunków umownych i</w:t>
      </w:r>
      <w:r w:rsidR="00745892">
        <w:rPr>
          <w:sz w:val="22"/>
          <w:szCs w:val="22"/>
        </w:rPr>
        <w:t> </w:t>
      </w:r>
      <w:r w:rsidRPr="002813CF">
        <w:rPr>
          <w:sz w:val="22"/>
          <w:szCs w:val="22"/>
        </w:rPr>
        <w:t xml:space="preserve">warunków płatności zawartych w </w:t>
      </w:r>
      <w:r w:rsidR="001232D5" w:rsidRPr="002813CF">
        <w:rPr>
          <w:sz w:val="22"/>
          <w:szCs w:val="22"/>
        </w:rPr>
        <w:t>SWZ</w:t>
      </w:r>
      <w:r w:rsidRPr="002813CF">
        <w:rPr>
          <w:sz w:val="22"/>
          <w:szCs w:val="22"/>
        </w:rPr>
        <w:t xml:space="preserve"> i we wzorze umowy stanowiącym załącznik do </w:t>
      </w:r>
      <w:r w:rsidR="001232D5" w:rsidRPr="002813CF">
        <w:rPr>
          <w:sz w:val="22"/>
          <w:szCs w:val="22"/>
        </w:rPr>
        <w:t>SWZ</w:t>
      </w:r>
      <w:r w:rsidRPr="002813CF">
        <w:rPr>
          <w:sz w:val="22"/>
          <w:szCs w:val="22"/>
        </w:rPr>
        <w:t>,</w:t>
      </w:r>
    </w:p>
    <w:p w14:paraId="0B245946" w14:textId="77777777" w:rsidR="00C04E3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oświadczamy, że uważamy się za związanych niniejszą ofertą na czas wskazany w </w:t>
      </w:r>
      <w:r w:rsidR="0092088E" w:rsidRPr="002813CF">
        <w:rPr>
          <w:sz w:val="22"/>
          <w:szCs w:val="22"/>
        </w:rPr>
        <w:t>SWZ</w:t>
      </w:r>
      <w:r w:rsidR="001A15DB" w:rsidRPr="002813CF">
        <w:rPr>
          <w:sz w:val="22"/>
          <w:szCs w:val="22"/>
        </w:rPr>
        <w:t>.</w:t>
      </w:r>
    </w:p>
    <w:p w14:paraId="0C8180D0" w14:textId="0A923E1F" w:rsidR="00CE0DBC" w:rsidRPr="002813CF" w:rsidRDefault="00CE0DBC"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oświadczamy, że wypełniliśmy obowiązki informacyjne przewidziane w art. 13 lub art. 14 </w:t>
      </w:r>
      <w:r w:rsidRPr="002813CF">
        <w:rPr>
          <w:bCs/>
          <w:i/>
          <w:sz w:val="22"/>
          <w:szCs w:val="22"/>
        </w:rPr>
        <w:t>Rozporządzenia Parlamentu Europejskiego i Rady UE 2016/679 z dnia 27 kwietnia 2016 r. w</w:t>
      </w:r>
      <w:r w:rsidR="00745892">
        <w:rPr>
          <w:bCs/>
          <w:i/>
          <w:sz w:val="22"/>
          <w:szCs w:val="22"/>
        </w:rPr>
        <w:t> </w:t>
      </w:r>
      <w:r w:rsidRPr="002813CF">
        <w:rPr>
          <w:bCs/>
          <w:i/>
          <w:sz w:val="22"/>
          <w:szCs w:val="22"/>
        </w:rPr>
        <w:t>sprawie ochrony osób fizycznych w związku z przetwarzaniem danych osobowych i w</w:t>
      </w:r>
      <w:r w:rsidR="00745892">
        <w:rPr>
          <w:bCs/>
          <w:i/>
          <w:sz w:val="22"/>
          <w:szCs w:val="22"/>
        </w:rPr>
        <w:t> </w:t>
      </w:r>
      <w:r w:rsidRPr="002813CF">
        <w:rPr>
          <w:bCs/>
          <w:i/>
          <w:sz w:val="22"/>
          <w:szCs w:val="22"/>
        </w:rPr>
        <w:t xml:space="preserve">sprawie swobodnego przepływu takich danych oraz uchylenia dyrektywy 95/46/WE </w:t>
      </w:r>
      <w:r w:rsidRPr="002813CF">
        <w:rPr>
          <w:bCs/>
          <w:sz w:val="22"/>
          <w:szCs w:val="22"/>
        </w:rPr>
        <w:t xml:space="preserve">wobec osób fizycznych, </w:t>
      </w:r>
      <w:r w:rsidRPr="002813CF">
        <w:rPr>
          <w:sz w:val="22"/>
          <w:szCs w:val="22"/>
        </w:rPr>
        <w:t>od których dane osobowe bezpośrednio lub pośrednio pozyskaliśmy w celu ubiegania się o udzielenie zamówienia publicznego w niniejszym postępowaniu,</w:t>
      </w:r>
    </w:p>
    <w:p w14:paraId="5F376FBF" w14:textId="77777777" w:rsidR="00C04E33" w:rsidRPr="002813CF" w:rsidRDefault="00F146D8"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 że jestem (</w:t>
      </w:r>
      <w:r w:rsidRPr="002813CF">
        <w:rPr>
          <w:i/>
          <w:iCs/>
          <w:sz w:val="22"/>
          <w:szCs w:val="22"/>
        </w:rPr>
        <w:t>należy wybrać z listy</w:t>
      </w:r>
      <w:r w:rsidRPr="002813CF">
        <w:rPr>
          <w:sz w:val="22"/>
          <w:szCs w:val="22"/>
        </w:rPr>
        <w:t>) mikroprzedsiębiorstwem, małym przedsiębiorstwem, średnim przedsiębiorstwem, jednoosobową działalność gospodarcza, osoba fizyczna nieprowadząca działalności gospodarczej, inny rodzaj</w:t>
      </w:r>
      <w:r w:rsidR="00AC721F" w:rsidRPr="002813CF">
        <w:rPr>
          <w:sz w:val="22"/>
          <w:szCs w:val="22"/>
        </w:rPr>
        <w:t>,</w:t>
      </w:r>
    </w:p>
    <w:p w14:paraId="6CC6D776" w14:textId="2765E196" w:rsidR="00C04E3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w przypadku przyznania zamówienia - zobowiązujemy się do zawarcia umowy w miejscu i</w:t>
      </w:r>
      <w:r w:rsidR="00AA3063">
        <w:rPr>
          <w:sz w:val="22"/>
          <w:szCs w:val="22"/>
        </w:rPr>
        <w:t> </w:t>
      </w:r>
      <w:r w:rsidRPr="002813CF">
        <w:rPr>
          <w:sz w:val="22"/>
          <w:szCs w:val="22"/>
        </w:rPr>
        <w:t>terminie wyznaczonym przez Zamawiającego,</w:t>
      </w:r>
    </w:p>
    <w:p w14:paraId="2344CB58" w14:textId="20492500"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osobą upoważnioną do kontaktów z Zamawiającym w zakresie złożonej oferty oraz </w:t>
      </w:r>
      <w:r w:rsidR="00AA3063">
        <w:rPr>
          <w:sz w:val="22"/>
          <w:szCs w:val="22"/>
        </w:rPr>
        <w:t> </w:t>
      </w:r>
      <w:r w:rsidRPr="002813CF">
        <w:rPr>
          <w:sz w:val="22"/>
          <w:szCs w:val="22"/>
        </w:rPr>
        <w:t>w</w:t>
      </w:r>
      <w:r w:rsidR="00AA3063">
        <w:rPr>
          <w:sz w:val="22"/>
          <w:szCs w:val="22"/>
        </w:rPr>
        <w:t> </w:t>
      </w:r>
      <w:r w:rsidRPr="002813CF">
        <w:rPr>
          <w:sz w:val="22"/>
          <w:szCs w:val="22"/>
        </w:rPr>
        <w:t>sprawach dotyczących ewentualnej realizacji umowy jest: ……….…… e-mail: …………………., tel.: ………………….. (można wypełnić fakultatywnie),</w:t>
      </w:r>
    </w:p>
    <w:p w14:paraId="2139C404" w14:textId="77777777"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oferta liczy </w:t>
      </w:r>
      <w:r w:rsidRPr="002813CF">
        <w:rPr>
          <w:b/>
          <w:sz w:val="22"/>
          <w:szCs w:val="22"/>
          <w:u w:val="single"/>
        </w:rPr>
        <w:t>........................*</w:t>
      </w:r>
      <w:r w:rsidRPr="002813CF">
        <w:rPr>
          <w:sz w:val="22"/>
          <w:szCs w:val="22"/>
        </w:rPr>
        <w:t xml:space="preserve"> kolejno ponumerowanych kart,</w:t>
      </w:r>
    </w:p>
    <w:p w14:paraId="614A9166" w14:textId="6304DE92" w:rsidR="00852F3A" w:rsidRPr="002813CF" w:rsidRDefault="006B43AA"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załącznikami do niniejszego formularza oferty</w:t>
      </w:r>
      <w:r w:rsidR="008A3ED6" w:rsidRPr="002813CF">
        <w:rPr>
          <w:sz w:val="22"/>
          <w:szCs w:val="22"/>
        </w:rPr>
        <w:t xml:space="preserve"> są:</w:t>
      </w:r>
    </w:p>
    <w:p w14:paraId="04B8D2AC" w14:textId="7559BC12" w:rsidR="00CB7194" w:rsidRPr="002813CF" w:rsidRDefault="009509AA" w:rsidP="002813CF">
      <w:pPr>
        <w:pStyle w:val="Akapitzlist"/>
        <w:numPr>
          <w:ilvl w:val="0"/>
          <w:numId w:val="100"/>
        </w:numPr>
        <w:ind w:left="1276"/>
        <w:rPr>
          <w:sz w:val="22"/>
          <w:szCs w:val="22"/>
        </w:rPr>
      </w:pPr>
      <w:r w:rsidRPr="002813CF">
        <w:rPr>
          <w:sz w:val="22"/>
          <w:szCs w:val="22"/>
        </w:rPr>
        <w:t>załącznik nr 1</w:t>
      </w:r>
      <w:r w:rsidR="00745892">
        <w:rPr>
          <w:sz w:val="22"/>
          <w:szCs w:val="22"/>
        </w:rPr>
        <w:t xml:space="preserve"> </w:t>
      </w:r>
      <w:r w:rsidRPr="002813CF">
        <w:rPr>
          <w:sz w:val="22"/>
          <w:szCs w:val="22"/>
        </w:rPr>
        <w:t>– oświadczenie Wykonawcy o braku podstaw do wykluczenia</w:t>
      </w:r>
    </w:p>
    <w:p w14:paraId="4176B114" w14:textId="77777777" w:rsidR="00CB7194" w:rsidRPr="002813CF" w:rsidRDefault="00CB7194" w:rsidP="002813CF">
      <w:pPr>
        <w:pStyle w:val="Akapitzlist"/>
        <w:numPr>
          <w:ilvl w:val="0"/>
          <w:numId w:val="100"/>
        </w:numPr>
        <w:ind w:left="1276"/>
        <w:rPr>
          <w:sz w:val="22"/>
          <w:szCs w:val="22"/>
        </w:rPr>
      </w:pPr>
      <w:r w:rsidRPr="002813CF">
        <w:rPr>
          <w:sz w:val="22"/>
          <w:szCs w:val="22"/>
        </w:rPr>
        <w:t xml:space="preserve">załącznik nr 1a – oświadczenie Wykonawcy </w:t>
      </w:r>
      <w:r w:rsidR="00B41E47" w:rsidRPr="002813CF">
        <w:rPr>
          <w:sz w:val="22"/>
          <w:szCs w:val="22"/>
        </w:rPr>
        <w:t xml:space="preserve">o </w:t>
      </w:r>
      <w:r w:rsidRPr="002813CF">
        <w:rPr>
          <w:sz w:val="22"/>
          <w:szCs w:val="22"/>
        </w:rPr>
        <w:t xml:space="preserve"> spełnieniu warunków w postępowaniu,</w:t>
      </w:r>
    </w:p>
    <w:p w14:paraId="333A4C4F" w14:textId="7E526F9C" w:rsidR="009509AA" w:rsidRPr="002B78EF" w:rsidRDefault="009509AA" w:rsidP="002B78EF">
      <w:pPr>
        <w:pStyle w:val="Akapitzlist"/>
        <w:numPr>
          <w:ilvl w:val="0"/>
          <w:numId w:val="100"/>
        </w:numPr>
        <w:ind w:left="1276"/>
        <w:rPr>
          <w:sz w:val="22"/>
          <w:szCs w:val="22"/>
        </w:rPr>
      </w:pPr>
      <w:r w:rsidRPr="002813CF">
        <w:rPr>
          <w:sz w:val="22"/>
          <w:szCs w:val="22"/>
        </w:rPr>
        <w:t>załącznik nr 2 –</w:t>
      </w:r>
      <w:r w:rsidR="00745892">
        <w:rPr>
          <w:sz w:val="22"/>
          <w:szCs w:val="22"/>
        </w:rPr>
        <w:t xml:space="preserve"> kalkulacja cenowa oferty</w:t>
      </w:r>
      <w:r w:rsidRPr="002813CF">
        <w:rPr>
          <w:sz w:val="22"/>
          <w:szCs w:val="22"/>
        </w:rPr>
        <w:t>,</w:t>
      </w:r>
    </w:p>
    <w:p w14:paraId="5E8E4F02" w14:textId="667DEAD5" w:rsidR="00026C7C" w:rsidRPr="00DB4208" w:rsidRDefault="006F1B8C" w:rsidP="002813CF">
      <w:pPr>
        <w:pStyle w:val="Akapitzlist"/>
        <w:numPr>
          <w:ilvl w:val="0"/>
          <w:numId w:val="100"/>
        </w:numPr>
        <w:ind w:left="1276"/>
        <w:rPr>
          <w:sz w:val="22"/>
          <w:szCs w:val="22"/>
        </w:rPr>
      </w:pPr>
      <w:r w:rsidRPr="00DB4208">
        <w:rPr>
          <w:sz w:val="22"/>
          <w:szCs w:val="22"/>
        </w:rPr>
        <w:t xml:space="preserve">załącznik nr </w:t>
      </w:r>
      <w:r w:rsidR="002B78EF" w:rsidRPr="00DB4208">
        <w:rPr>
          <w:sz w:val="22"/>
          <w:szCs w:val="22"/>
        </w:rPr>
        <w:t>3</w:t>
      </w:r>
      <w:r w:rsidRPr="00DB4208">
        <w:rPr>
          <w:sz w:val="22"/>
          <w:szCs w:val="22"/>
        </w:rPr>
        <w:t xml:space="preserve"> – </w:t>
      </w:r>
      <w:r w:rsidR="00026C7C" w:rsidRPr="00DB4208">
        <w:rPr>
          <w:sz w:val="22"/>
          <w:szCs w:val="22"/>
        </w:rPr>
        <w:t>wykaz podmiotów</w:t>
      </w:r>
      <w:r w:rsidR="00DA1710" w:rsidRPr="00DB4208">
        <w:rPr>
          <w:sz w:val="22"/>
          <w:szCs w:val="22"/>
        </w:rPr>
        <w:t xml:space="preserve"> </w:t>
      </w:r>
      <w:r w:rsidR="00C63791" w:rsidRPr="00DB4208">
        <w:rPr>
          <w:sz w:val="22"/>
          <w:szCs w:val="22"/>
        </w:rPr>
        <w:t>udostępniających zasoby</w:t>
      </w:r>
      <w:r w:rsidR="00026C7C" w:rsidRPr="00DB4208">
        <w:rPr>
          <w:sz w:val="22"/>
          <w:szCs w:val="22"/>
        </w:rPr>
        <w:t xml:space="preserve"> </w:t>
      </w:r>
    </w:p>
    <w:p w14:paraId="1479F78A" w14:textId="77777777" w:rsidR="00026C7C" w:rsidRDefault="00026C7C" w:rsidP="00F25503">
      <w:pPr>
        <w:pStyle w:val="Akapitzlist"/>
        <w:numPr>
          <w:ilvl w:val="0"/>
          <w:numId w:val="0"/>
        </w:numPr>
        <w:ind w:left="1276"/>
        <w:rPr>
          <w:sz w:val="22"/>
          <w:szCs w:val="22"/>
        </w:rPr>
      </w:pPr>
      <w:r w:rsidRPr="002813CF">
        <w:rPr>
          <w:sz w:val="22"/>
          <w:szCs w:val="22"/>
        </w:rPr>
        <w:t>w celu wykazania spełnienia warunków udziału w postępowaniu (o ile dotyczy),</w:t>
      </w:r>
    </w:p>
    <w:p w14:paraId="5554E0FC" w14:textId="77777777" w:rsidR="006F1B8C" w:rsidRPr="00932371" w:rsidRDefault="006F1B8C" w:rsidP="002813CF">
      <w:pPr>
        <w:pStyle w:val="Akapitzlist"/>
        <w:numPr>
          <w:ilvl w:val="0"/>
          <w:numId w:val="100"/>
        </w:numPr>
        <w:ind w:left="1276"/>
      </w:pPr>
      <w:r w:rsidRPr="00932371">
        <w:t>inne – .................................................................*.</w:t>
      </w:r>
    </w:p>
    <w:p w14:paraId="11405531" w14:textId="3A9F6A33" w:rsidR="00BB28E7" w:rsidRDefault="00E73812" w:rsidP="002813CF">
      <w:pPr>
        <w:ind w:left="567" w:hanging="567"/>
        <w:jc w:val="both"/>
        <w:rPr>
          <w:b/>
          <w:bCs/>
          <w:i/>
          <w:iCs/>
          <w:sz w:val="20"/>
          <w:szCs w:val="20"/>
          <w:u w:val="single"/>
        </w:rPr>
      </w:pPr>
      <w:r w:rsidRPr="002813CF">
        <w:rPr>
          <w:sz w:val="22"/>
          <w:szCs w:val="22"/>
        </w:rPr>
        <w:t xml:space="preserve">         </w:t>
      </w:r>
    </w:p>
    <w:p w14:paraId="6C10F68A" w14:textId="77777777" w:rsidR="00BB28E7" w:rsidRDefault="00BB28E7" w:rsidP="006B43AA">
      <w:pPr>
        <w:widowControl/>
        <w:suppressAutoHyphens w:val="0"/>
        <w:ind w:left="360"/>
        <w:jc w:val="both"/>
        <w:rPr>
          <w:b/>
          <w:bCs/>
          <w:i/>
          <w:iCs/>
          <w:sz w:val="20"/>
          <w:szCs w:val="20"/>
          <w:u w:val="single"/>
        </w:rPr>
      </w:pPr>
    </w:p>
    <w:p w14:paraId="61CEFFBF" w14:textId="77777777" w:rsidR="006B43AA" w:rsidRPr="006B43AA" w:rsidRDefault="006B43AA" w:rsidP="006B43AA">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5D3626B7" w14:textId="77777777" w:rsidR="006B43AA" w:rsidRPr="006B43AA" w:rsidRDefault="006B43AA" w:rsidP="006B43AA">
      <w:pPr>
        <w:widowControl/>
        <w:suppressAutoHyphens w:val="0"/>
        <w:ind w:left="540"/>
        <w:jc w:val="both"/>
        <w:outlineLvl w:val="0"/>
        <w:rPr>
          <w:i/>
          <w:iCs/>
        </w:rPr>
      </w:pPr>
    </w:p>
    <w:p w14:paraId="01781CA4" w14:textId="77777777" w:rsidR="006B43AA" w:rsidRPr="006B43AA" w:rsidRDefault="006B43AA" w:rsidP="006B43AA">
      <w:pPr>
        <w:widowControl/>
        <w:suppressAutoHyphens w:val="0"/>
        <w:ind w:left="540"/>
        <w:jc w:val="both"/>
        <w:outlineLvl w:val="0"/>
        <w:rPr>
          <w:i/>
          <w:iCs/>
        </w:rPr>
      </w:pPr>
    </w:p>
    <w:p w14:paraId="77EF711A" w14:textId="77777777" w:rsidR="006B43AA" w:rsidRDefault="006B43AA" w:rsidP="006B43AA">
      <w:pPr>
        <w:widowControl/>
        <w:suppressAutoHyphens w:val="0"/>
        <w:ind w:left="540"/>
        <w:jc w:val="right"/>
        <w:outlineLvl w:val="0"/>
        <w:rPr>
          <w:b/>
          <w:bCs/>
        </w:rPr>
      </w:pPr>
    </w:p>
    <w:p w14:paraId="44705F80" w14:textId="77777777" w:rsidR="00AA3063" w:rsidRDefault="00AA3063" w:rsidP="006B43AA">
      <w:pPr>
        <w:widowControl/>
        <w:suppressAutoHyphens w:val="0"/>
        <w:ind w:left="540"/>
        <w:jc w:val="right"/>
        <w:outlineLvl w:val="0"/>
        <w:rPr>
          <w:b/>
          <w:bCs/>
        </w:rPr>
      </w:pPr>
    </w:p>
    <w:p w14:paraId="260C7C94" w14:textId="77777777" w:rsidR="00AA3063" w:rsidRDefault="00AA3063" w:rsidP="006B43AA">
      <w:pPr>
        <w:widowControl/>
        <w:suppressAutoHyphens w:val="0"/>
        <w:ind w:left="540"/>
        <w:jc w:val="right"/>
        <w:outlineLvl w:val="0"/>
        <w:rPr>
          <w:b/>
          <w:bCs/>
        </w:rPr>
      </w:pPr>
    </w:p>
    <w:p w14:paraId="481413C1" w14:textId="77777777" w:rsidR="00AA3063" w:rsidRDefault="00AA3063" w:rsidP="006B43AA">
      <w:pPr>
        <w:widowControl/>
        <w:suppressAutoHyphens w:val="0"/>
        <w:ind w:left="540"/>
        <w:jc w:val="right"/>
        <w:outlineLvl w:val="0"/>
        <w:rPr>
          <w:b/>
          <w:bCs/>
        </w:rPr>
      </w:pPr>
    </w:p>
    <w:p w14:paraId="4546B2B9" w14:textId="77777777" w:rsidR="00AA3063" w:rsidRDefault="00AA3063" w:rsidP="006B43AA">
      <w:pPr>
        <w:widowControl/>
        <w:suppressAutoHyphens w:val="0"/>
        <w:ind w:left="540"/>
        <w:jc w:val="right"/>
        <w:outlineLvl w:val="0"/>
        <w:rPr>
          <w:b/>
          <w:bCs/>
        </w:rPr>
      </w:pPr>
    </w:p>
    <w:p w14:paraId="4443345B" w14:textId="77777777" w:rsidR="00AA3063" w:rsidRDefault="00AA3063" w:rsidP="006B43AA">
      <w:pPr>
        <w:widowControl/>
        <w:suppressAutoHyphens w:val="0"/>
        <w:ind w:left="540"/>
        <w:jc w:val="right"/>
        <w:outlineLvl w:val="0"/>
        <w:rPr>
          <w:b/>
          <w:bCs/>
        </w:rPr>
      </w:pPr>
    </w:p>
    <w:p w14:paraId="613C5608" w14:textId="77777777" w:rsidR="00AA3063" w:rsidRDefault="00AA3063" w:rsidP="006B43AA">
      <w:pPr>
        <w:widowControl/>
        <w:suppressAutoHyphens w:val="0"/>
        <w:ind w:left="540"/>
        <w:jc w:val="right"/>
        <w:outlineLvl w:val="0"/>
        <w:rPr>
          <w:b/>
          <w:bCs/>
        </w:rPr>
      </w:pPr>
    </w:p>
    <w:p w14:paraId="62BD5BFA" w14:textId="77777777" w:rsidR="00AA3063" w:rsidRDefault="00AA3063" w:rsidP="006B43AA">
      <w:pPr>
        <w:widowControl/>
        <w:suppressAutoHyphens w:val="0"/>
        <w:ind w:left="540"/>
        <w:jc w:val="right"/>
        <w:outlineLvl w:val="0"/>
        <w:rPr>
          <w:b/>
          <w:bCs/>
        </w:rPr>
      </w:pPr>
    </w:p>
    <w:p w14:paraId="157E7551" w14:textId="77777777" w:rsidR="00AA3063" w:rsidRDefault="00AA3063" w:rsidP="006B43AA">
      <w:pPr>
        <w:widowControl/>
        <w:suppressAutoHyphens w:val="0"/>
        <w:ind w:left="540"/>
        <w:jc w:val="right"/>
        <w:outlineLvl w:val="0"/>
        <w:rPr>
          <w:b/>
          <w:bCs/>
        </w:rPr>
      </w:pPr>
    </w:p>
    <w:p w14:paraId="2F6762B1" w14:textId="77777777" w:rsidR="00AA3063" w:rsidRDefault="00AA3063" w:rsidP="006B43AA">
      <w:pPr>
        <w:widowControl/>
        <w:suppressAutoHyphens w:val="0"/>
        <w:ind w:left="540"/>
        <w:jc w:val="right"/>
        <w:outlineLvl w:val="0"/>
        <w:rPr>
          <w:b/>
          <w:bCs/>
        </w:rPr>
      </w:pPr>
    </w:p>
    <w:p w14:paraId="2C41F7F8" w14:textId="77777777" w:rsidR="00AA3063" w:rsidRDefault="00AA3063" w:rsidP="006B43AA">
      <w:pPr>
        <w:widowControl/>
        <w:suppressAutoHyphens w:val="0"/>
        <w:ind w:left="540"/>
        <w:jc w:val="right"/>
        <w:outlineLvl w:val="0"/>
        <w:rPr>
          <w:b/>
          <w:bCs/>
        </w:rPr>
      </w:pPr>
    </w:p>
    <w:p w14:paraId="79D2AC7F" w14:textId="77777777" w:rsidR="00AA3063" w:rsidRDefault="00AA3063" w:rsidP="006B43AA">
      <w:pPr>
        <w:widowControl/>
        <w:suppressAutoHyphens w:val="0"/>
        <w:ind w:left="540"/>
        <w:jc w:val="right"/>
        <w:outlineLvl w:val="0"/>
        <w:rPr>
          <w:b/>
          <w:bCs/>
        </w:rPr>
      </w:pPr>
    </w:p>
    <w:p w14:paraId="22308850" w14:textId="77777777" w:rsidR="00AA3063" w:rsidRDefault="00AA3063" w:rsidP="006B43AA">
      <w:pPr>
        <w:widowControl/>
        <w:suppressAutoHyphens w:val="0"/>
        <w:ind w:left="540"/>
        <w:jc w:val="right"/>
        <w:outlineLvl w:val="0"/>
        <w:rPr>
          <w:b/>
          <w:bCs/>
        </w:rPr>
      </w:pPr>
    </w:p>
    <w:p w14:paraId="3AEA286C" w14:textId="77777777" w:rsidR="00AA3063" w:rsidRDefault="00AA3063" w:rsidP="006B43AA">
      <w:pPr>
        <w:widowControl/>
        <w:suppressAutoHyphens w:val="0"/>
        <w:ind w:left="540"/>
        <w:jc w:val="right"/>
        <w:outlineLvl w:val="0"/>
        <w:rPr>
          <w:b/>
          <w:bCs/>
        </w:rPr>
      </w:pPr>
    </w:p>
    <w:p w14:paraId="7C995655" w14:textId="77777777" w:rsidR="00AA3063" w:rsidRDefault="00AA3063" w:rsidP="002813CF">
      <w:pPr>
        <w:widowControl/>
        <w:suppressAutoHyphens w:val="0"/>
        <w:jc w:val="both"/>
        <w:outlineLvl w:val="0"/>
        <w:rPr>
          <w:b/>
          <w:bCs/>
        </w:rPr>
      </w:pPr>
    </w:p>
    <w:p w14:paraId="2191FF81" w14:textId="77777777" w:rsidR="00AA3063" w:rsidRDefault="00AA3063" w:rsidP="006B43AA">
      <w:pPr>
        <w:widowControl/>
        <w:suppressAutoHyphens w:val="0"/>
        <w:ind w:left="540"/>
        <w:jc w:val="right"/>
        <w:outlineLvl w:val="0"/>
        <w:rPr>
          <w:b/>
          <w:bCs/>
        </w:rPr>
      </w:pPr>
    </w:p>
    <w:p w14:paraId="7903BED1" w14:textId="77777777" w:rsidR="00AA3063" w:rsidRPr="006B43AA" w:rsidRDefault="00AA3063" w:rsidP="006B43AA">
      <w:pPr>
        <w:widowControl/>
        <w:suppressAutoHyphens w:val="0"/>
        <w:ind w:left="540"/>
        <w:jc w:val="right"/>
        <w:outlineLvl w:val="0"/>
        <w:rPr>
          <w:b/>
          <w:bCs/>
        </w:rPr>
      </w:pPr>
    </w:p>
    <w:p w14:paraId="3996F195" w14:textId="77777777" w:rsidR="00C41210" w:rsidRDefault="00586662" w:rsidP="00586662">
      <w:pPr>
        <w:widowControl/>
        <w:suppressAutoHyphens w:val="0"/>
        <w:jc w:val="both"/>
        <w:outlineLvl w:val="0"/>
        <w:rPr>
          <w:b/>
          <w:bCs/>
        </w:rPr>
      </w:pPr>
      <w:r>
        <w:rPr>
          <w:b/>
          <w:bCs/>
        </w:rPr>
        <w:lastRenderedPageBreak/>
        <w:t xml:space="preserve">                                                                            </w:t>
      </w:r>
    </w:p>
    <w:p w14:paraId="37D2F51F" w14:textId="749980BC" w:rsidR="006B43AA" w:rsidRDefault="00C41210" w:rsidP="002813CF">
      <w:pPr>
        <w:widowControl/>
        <w:suppressAutoHyphens w:val="0"/>
        <w:jc w:val="right"/>
        <w:outlineLvl w:val="0"/>
        <w:rPr>
          <w:b/>
          <w:bCs/>
        </w:rPr>
      </w:pPr>
      <w:r>
        <w:rPr>
          <w:b/>
          <w:bCs/>
        </w:rPr>
        <w:t xml:space="preserve">                                                                                 </w:t>
      </w:r>
      <w:r w:rsidR="006B43AA" w:rsidRPr="006B43AA">
        <w:rPr>
          <w:b/>
          <w:bCs/>
        </w:rPr>
        <w:t>Załącznik nr 1 do formularza oferty</w:t>
      </w:r>
    </w:p>
    <w:p w14:paraId="6841F1AF" w14:textId="77777777" w:rsidR="008D5480" w:rsidRPr="004C2002" w:rsidRDefault="008D5480" w:rsidP="002813CF">
      <w:pPr>
        <w:pStyle w:val="Tekstpodstawowy"/>
        <w:spacing w:line="240" w:lineRule="auto"/>
        <w:outlineLvl w:val="0"/>
        <w:rPr>
          <w:rFonts w:ascii="Times New Roman" w:hAnsi="Times New Roman" w:cs="Times New Roman"/>
          <w:b/>
          <w:bCs/>
        </w:rPr>
      </w:pPr>
    </w:p>
    <w:p w14:paraId="44E1B2B2" w14:textId="54599ABD" w:rsidR="008D5480" w:rsidRPr="002813CF"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2813CF">
        <w:rPr>
          <w:rFonts w:ascii="Times New Roman" w:hAnsi="Times New Roman" w:cs="Times New Roman"/>
          <w:b/>
          <w:bCs/>
          <w:sz w:val="22"/>
          <w:szCs w:val="22"/>
          <w:u w:val="single"/>
        </w:rPr>
        <w:t>OŚWIADCZENIE</w:t>
      </w:r>
      <w:r w:rsidRPr="002813CF">
        <w:rPr>
          <w:rFonts w:ascii="Times New Roman" w:hAnsi="Times New Roman" w:cs="Times New Roman"/>
          <w:b/>
          <w:sz w:val="22"/>
          <w:szCs w:val="22"/>
          <w:u w:val="single"/>
        </w:rPr>
        <w:t xml:space="preserve"> </w:t>
      </w:r>
    </w:p>
    <w:p w14:paraId="219134A0" w14:textId="77777777" w:rsidR="008D5480" w:rsidRPr="002813CF"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2813CF">
        <w:rPr>
          <w:rFonts w:ascii="Times New Roman" w:hAnsi="Times New Roman" w:cs="Times New Roman"/>
          <w:b/>
          <w:sz w:val="22"/>
          <w:szCs w:val="22"/>
          <w:u w:val="single"/>
        </w:rPr>
        <w:t>DOTYCZĄCE PRZESŁANEK WYKLUCZENIA Z POSTĘPOWANIA</w:t>
      </w:r>
    </w:p>
    <w:p w14:paraId="5A9CAF6C"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bCs/>
        </w:rPr>
      </w:pPr>
    </w:p>
    <w:p w14:paraId="48029F25" w14:textId="7A8E59A3" w:rsidR="008D5480" w:rsidRPr="00C41210" w:rsidRDefault="008D5480" w:rsidP="008D5480">
      <w:pPr>
        <w:pStyle w:val="Nagwek"/>
        <w:spacing w:line="240" w:lineRule="auto"/>
        <w:jc w:val="both"/>
        <w:rPr>
          <w:rFonts w:ascii="Times New Roman" w:hAnsi="Times New Roman" w:cs="Times New Roman"/>
          <w:i/>
          <w:iCs/>
          <w:sz w:val="22"/>
          <w:szCs w:val="22"/>
          <w:highlight w:val="yellow"/>
          <w:u w:val="single"/>
        </w:rPr>
      </w:pPr>
      <w:r w:rsidRPr="001C1E75">
        <w:rPr>
          <w:rFonts w:ascii="Times New Roman" w:hAnsi="Times New Roman" w:cs="Times New Roman"/>
          <w:i/>
          <w:iCs/>
          <w:sz w:val="22"/>
          <w:szCs w:val="22"/>
          <w:u w:val="single"/>
        </w:rPr>
        <w:t>Składając ofertę w p</w:t>
      </w:r>
      <w:r w:rsidR="00375515" w:rsidRPr="001C1E75">
        <w:rPr>
          <w:rFonts w:ascii="Times New Roman" w:hAnsi="Times New Roman" w:cs="Times New Roman"/>
          <w:i/>
          <w:iCs/>
          <w:sz w:val="22"/>
          <w:szCs w:val="22"/>
          <w:u w:val="single"/>
        </w:rPr>
        <w:t xml:space="preserve">ostępowaniu </w:t>
      </w:r>
      <w:r w:rsidRPr="001C1E75">
        <w:rPr>
          <w:rFonts w:ascii="Times New Roman" w:hAnsi="Times New Roman" w:cs="Times New Roman"/>
          <w:i/>
          <w:iCs/>
          <w:sz w:val="22"/>
          <w:szCs w:val="22"/>
          <w:u w:val="single"/>
        </w:rPr>
        <w:t>na wyłonienie</w:t>
      </w:r>
      <w:r w:rsidR="00C90E06" w:rsidRPr="001C1E75">
        <w:rPr>
          <w:rFonts w:ascii="Times New Roman" w:hAnsi="Times New Roman" w:cs="Times New Roman"/>
          <w:i/>
          <w:iCs/>
          <w:sz w:val="22"/>
          <w:szCs w:val="22"/>
          <w:u w:val="single"/>
        </w:rPr>
        <w:t xml:space="preserve"> Wykonawcy w</w:t>
      </w:r>
      <w:r w:rsidR="00820B1B" w:rsidRPr="001C1E75">
        <w:rPr>
          <w:rFonts w:ascii="Times New Roman" w:hAnsi="Times New Roman" w:cs="Times New Roman"/>
          <w:i/>
          <w:sz w:val="22"/>
          <w:szCs w:val="22"/>
          <w:u w:val="single"/>
        </w:rPr>
        <w:t xml:space="preserve"> zakresie świadczenia usług kurierskich</w:t>
      </w:r>
      <w:r w:rsidR="00820B1B" w:rsidRPr="001C1E75">
        <w:rPr>
          <w:rFonts w:ascii="Times New Roman" w:hAnsi="Times New Roman" w:cs="Times New Roman"/>
          <w:i/>
          <w:color w:val="000000"/>
          <w:sz w:val="22"/>
          <w:szCs w:val="22"/>
          <w:u w:val="single"/>
        </w:rPr>
        <w:t xml:space="preserve"> </w:t>
      </w:r>
      <w:r w:rsidR="00820B1B" w:rsidRPr="001C1E75">
        <w:rPr>
          <w:rFonts w:ascii="Times New Roman" w:hAnsi="Times New Roman" w:cs="Times New Roman"/>
          <w:i/>
          <w:sz w:val="22"/>
          <w:szCs w:val="22"/>
          <w:u w:val="single"/>
        </w:rPr>
        <w:t>w obrocie krajowym dla Wydawnictwa Uniwersytetu Jagiellońskiego w Krakowie</w:t>
      </w:r>
      <w:r w:rsidR="00C41210">
        <w:rPr>
          <w:rFonts w:ascii="Times New Roman" w:hAnsi="Times New Roman" w:cs="Times New Roman"/>
          <w:i/>
          <w:sz w:val="22"/>
          <w:szCs w:val="22"/>
          <w:u w:val="single"/>
        </w:rPr>
        <w:t xml:space="preserve">, </w:t>
      </w:r>
      <w:r w:rsidR="00C41210" w:rsidRPr="00C41210">
        <w:rPr>
          <w:rFonts w:ascii="Times New Roman" w:hAnsi="Times New Roman" w:cs="Times New Roman"/>
          <w:i/>
          <w:sz w:val="22"/>
          <w:szCs w:val="22"/>
          <w:u w:val="single"/>
        </w:rPr>
        <w:t>nr sprawy 80.272.</w:t>
      </w:r>
      <w:r w:rsidR="004A474E">
        <w:rPr>
          <w:rFonts w:ascii="Times New Roman" w:hAnsi="Times New Roman" w:cs="Times New Roman"/>
          <w:i/>
          <w:sz w:val="22"/>
          <w:szCs w:val="22"/>
          <w:u w:val="single"/>
        </w:rPr>
        <w:t>1</w:t>
      </w:r>
      <w:r w:rsidR="00C1102E">
        <w:rPr>
          <w:rFonts w:ascii="Times New Roman" w:hAnsi="Times New Roman" w:cs="Times New Roman"/>
          <w:i/>
          <w:sz w:val="22"/>
          <w:szCs w:val="22"/>
          <w:u w:val="single"/>
        </w:rPr>
        <w:t>71</w:t>
      </w:r>
      <w:r w:rsidR="00C41210" w:rsidRPr="00C41210">
        <w:rPr>
          <w:rFonts w:ascii="Times New Roman" w:hAnsi="Times New Roman" w:cs="Times New Roman"/>
          <w:i/>
          <w:sz w:val="22"/>
          <w:szCs w:val="22"/>
          <w:u w:val="single"/>
        </w:rPr>
        <w:t>.2021</w:t>
      </w:r>
      <w:r w:rsidR="00C41210" w:rsidRPr="00C41210">
        <w:rPr>
          <w:rFonts w:ascii="Times New Roman" w:hAnsi="Times New Roman" w:cs="Times New Roman"/>
          <w:i/>
          <w:iCs/>
          <w:sz w:val="22"/>
          <w:szCs w:val="22"/>
          <w:u w:val="single"/>
        </w:rPr>
        <w:t xml:space="preserve"> </w:t>
      </w:r>
      <w:r w:rsidR="009C500B" w:rsidRPr="00C41210">
        <w:rPr>
          <w:rFonts w:ascii="Times New Roman" w:hAnsi="Times New Roman" w:cs="Times New Roman"/>
          <w:i/>
          <w:iCs/>
          <w:sz w:val="22"/>
          <w:szCs w:val="22"/>
          <w:u w:val="single"/>
        </w:rPr>
        <w:t xml:space="preserve">                                                          </w:t>
      </w:r>
      <w:r w:rsidRPr="00C41210">
        <w:rPr>
          <w:rFonts w:ascii="Times New Roman" w:hAnsi="Times New Roman" w:cs="Times New Roman"/>
          <w:i/>
          <w:iCs/>
          <w:sz w:val="22"/>
          <w:szCs w:val="22"/>
          <w:u w:val="single"/>
        </w:rPr>
        <w:t xml:space="preserve">                             </w:t>
      </w:r>
      <w:r w:rsidRPr="00C41210">
        <w:rPr>
          <w:rFonts w:ascii="Times New Roman" w:hAnsi="Times New Roman" w:cs="Times New Roman"/>
          <w:i/>
          <w:iCs/>
          <w:sz w:val="22"/>
          <w:szCs w:val="22"/>
          <w:highlight w:val="yellow"/>
          <w:u w:val="single"/>
        </w:rPr>
        <w:t xml:space="preserve"> </w:t>
      </w:r>
    </w:p>
    <w:p w14:paraId="27A03146" w14:textId="77777777" w:rsidR="008D5480" w:rsidRPr="00C41210" w:rsidRDefault="008D5480" w:rsidP="008D5480">
      <w:pPr>
        <w:spacing w:line="360" w:lineRule="auto"/>
        <w:jc w:val="both"/>
        <w:rPr>
          <w:sz w:val="22"/>
          <w:szCs w:val="22"/>
          <w:highlight w:val="yellow"/>
        </w:rPr>
      </w:pPr>
    </w:p>
    <w:p w14:paraId="16329900" w14:textId="77777777" w:rsidR="001731EE" w:rsidRPr="00D12A8F" w:rsidRDefault="001731EE" w:rsidP="001731EE">
      <w:pPr>
        <w:pStyle w:val="Tekstpodstawowy"/>
        <w:numPr>
          <w:ilvl w:val="2"/>
          <w:numId w:val="101"/>
        </w:numPr>
        <w:spacing w:line="240" w:lineRule="auto"/>
        <w:ind w:left="709"/>
        <w:jc w:val="left"/>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WYKONAWCY</w:t>
      </w:r>
    </w:p>
    <w:p w14:paraId="2E246553" w14:textId="77777777" w:rsidR="001731EE" w:rsidRDefault="001731EE" w:rsidP="001731EE">
      <w:pPr>
        <w:pStyle w:val="Tekstpodstawowy"/>
        <w:spacing w:line="240" w:lineRule="auto"/>
        <w:ind w:left="709"/>
        <w:jc w:val="left"/>
        <w:outlineLvl w:val="0"/>
        <w:rPr>
          <w:rFonts w:ascii="Times New Roman" w:hAnsi="Times New Roman" w:cs="Times New Roman"/>
          <w:b/>
          <w:iCs/>
          <w:sz w:val="22"/>
          <w:szCs w:val="22"/>
        </w:rPr>
      </w:pPr>
    </w:p>
    <w:p w14:paraId="454FF034" w14:textId="77777777" w:rsidR="001731EE" w:rsidRDefault="001731EE" w:rsidP="001731EE">
      <w:pPr>
        <w:pStyle w:val="Tekstpodstawowy"/>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art. </w:t>
      </w:r>
      <w:r>
        <w:rPr>
          <w:rFonts w:ascii="Times New Roman" w:hAnsi="Times New Roman" w:cs="Times New Roman"/>
          <w:bCs/>
          <w:sz w:val="22"/>
          <w:szCs w:val="22"/>
        </w:rPr>
        <w:t>108 ust. 1 PZP i art.</w:t>
      </w:r>
      <w:r w:rsidRPr="00554C84">
        <w:rPr>
          <w:rFonts w:ascii="Times New Roman" w:hAnsi="Times New Roman" w:cs="Times New Roman"/>
          <w:bCs/>
          <w:sz w:val="22"/>
          <w:szCs w:val="22"/>
        </w:rPr>
        <w:t xml:space="preserve"> 109 ust. 1</w:t>
      </w:r>
      <w:r>
        <w:rPr>
          <w:rFonts w:ascii="Times New Roman" w:hAnsi="Times New Roman" w:cs="Times New Roman"/>
          <w:bCs/>
          <w:sz w:val="22"/>
          <w:szCs w:val="22"/>
        </w:rPr>
        <w:t xml:space="preserve"> pkt 1,4,5, 7-10 ustawy PZP.</w:t>
      </w:r>
    </w:p>
    <w:p w14:paraId="26BEC692" w14:textId="77777777" w:rsidR="001731EE" w:rsidRDefault="001731EE" w:rsidP="001731EE">
      <w:pPr>
        <w:pStyle w:val="Tekstpodstawowy"/>
        <w:spacing w:line="240" w:lineRule="auto"/>
        <w:ind w:left="709"/>
        <w:outlineLvl w:val="0"/>
        <w:rPr>
          <w:rFonts w:ascii="Times New Roman" w:hAnsi="Times New Roman" w:cs="Times New Roman"/>
          <w:bCs/>
          <w:sz w:val="22"/>
          <w:szCs w:val="22"/>
        </w:rPr>
      </w:pPr>
    </w:p>
    <w:p w14:paraId="7FD4940B" w14:textId="77777777" w:rsidR="001731EE" w:rsidRPr="00FD2D4A" w:rsidRDefault="001731EE" w:rsidP="001731EE">
      <w:pPr>
        <w:pStyle w:val="Tekstpodstawowy"/>
        <w:spacing w:line="240" w:lineRule="auto"/>
        <w:ind w:left="709"/>
        <w:outlineLvl w:val="0"/>
        <w:rPr>
          <w:rFonts w:ascii="Times New Roman" w:hAnsi="Times New Roman" w:cs="Times New Roman"/>
          <w:sz w:val="22"/>
          <w:szCs w:val="22"/>
        </w:rPr>
      </w:pPr>
      <w:r w:rsidRPr="00FD2D4A">
        <w:rPr>
          <w:rFonts w:ascii="Times New Roman" w:hAnsi="Times New Roman" w:cs="Times New Roman"/>
          <w:sz w:val="22"/>
          <w:szCs w:val="22"/>
        </w:rPr>
        <w:t xml:space="preserve">Oświadczam, że zachodzą w stosunku do mnie podstawy wykluczenia z postępowania na podstawie art. …………. ustawy PZP </w:t>
      </w:r>
      <w:r w:rsidRPr="00FD2D4A">
        <w:rPr>
          <w:rFonts w:ascii="Times New Roman" w:hAnsi="Times New Roman" w:cs="Times New Roman"/>
          <w:sz w:val="18"/>
          <w:szCs w:val="18"/>
        </w:rPr>
        <w:t>[</w:t>
      </w:r>
      <w:r w:rsidRPr="00FD2D4A">
        <w:rPr>
          <w:rFonts w:ascii="Times New Roman" w:hAnsi="Times New Roman" w:cs="Times New Roman"/>
          <w:i/>
          <w:sz w:val="18"/>
          <w:szCs w:val="18"/>
        </w:rPr>
        <w:t xml:space="preserve">podać mającą zastosowanie podstawę wykluczenia spośród wskazanych powyżej]. </w:t>
      </w:r>
      <w:r w:rsidRPr="00FD2D4A">
        <w:rPr>
          <w:rFonts w:ascii="Times New Roman" w:hAnsi="Times New Roman" w:cs="Times New Roman"/>
          <w:sz w:val="22"/>
          <w:szCs w:val="22"/>
        </w:rPr>
        <w:t>Jednocześnie oświadczam, że w związku z ww. okolicznością, na podstawie art. 110 ust. 2 ustawy PZP podjąłem następujące środki naprawcze: …………………</w:t>
      </w:r>
    </w:p>
    <w:p w14:paraId="1940755E" w14:textId="77777777"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58E344EE" w14:textId="77777777" w:rsidR="001731EE" w:rsidRPr="00DA25A6" w:rsidRDefault="001731EE" w:rsidP="001731EE">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21D837A1" w14:textId="77777777" w:rsidR="001731EE" w:rsidRPr="002B78EF" w:rsidRDefault="001731EE" w:rsidP="001731EE">
      <w:pPr>
        <w:widowControl/>
        <w:suppressAutoHyphens w:val="0"/>
        <w:ind w:left="851"/>
        <w:jc w:val="both"/>
        <w:rPr>
          <w:sz w:val="22"/>
          <w:szCs w:val="22"/>
        </w:rPr>
      </w:pPr>
      <w:r w:rsidRPr="002B78EF">
        <w:rPr>
          <w:rFonts w:ascii="Tahoma" w:hAnsi="Tahoma" w:cs="Tahoma"/>
          <w:i/>
          <w:sz w:val="18"/>
          <w:szCs w:val="18"/>
        </w:rPr>
        <w:t>[*wypełnić]</w:t>
      </w:r>
    </w:p>
    <w:p w14:paraId="7DDCA8F3" w14:textId="77777777" w:rsidR="001731EE" w:rsidRDefault="001731EE" w:rsidP="001731EE">
      <w:pPr>
        <w:pStyle w:val="Tekstpodstawowy"/>
        <w:spacing w:line="240" w:lineRule="auto"/>
        <w:outlineLvl w:val="0"/>
        <w:rPr>
          <w:rFonts w:ascii="Times New Roman" w:hAnsi="Times New Roman" w:cs="Times New Roman"/>
          <w:b/>
          <w:bCs/>
          <w:sz w:val="22"/>
          <w:szCs w:val="22"/>
          <w:u w:val="single"/>
        </w:rPr>
      </w:pPr>
    </w:p>
    <w:p w14:paraId="154A606D" w14:textId="24AFF92A" w:rsidR="001731EE" w:rsidRPr="00DB57B5" w:rsidRDefault="001731EE" w:rsidP="001731EE">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Pr>
          <w:sz w:val="22"/>
          <w:szCs w:val="22"/>
        </w:rPr>
        <w:t xml:space="preserve">ścią konsekwencji wprowadzenia </w:t>
      </w:r>
      <w:r w:rsidR="0088474D">
        <w:rPr>
          <w:sz w:val="22"/>
          <w:szCs w:val="22"/>
        </w:rPr>
        <w:t>Z</w:t>
      </w:r>
      <w:r w:rsidRPr="00DB57B5">
        <w:rPr>
          <w:sz w:val="22"/>
          <w:szCs w:val="22"/>
        </w:rPr>
        <w:t>amawiającego w błąd przy przedstawianiu informacji.</w:t>
      </w:r>
    </w:p>
    <w:p w14:paraId="22310C60" w14:textId="77777777" w:rsidR="001A4CC4" w:rsidRDefault="001A4CC4" w:rsidP="001A4CC4">
      <w:pPr>
        <w:widowControl/>
        <w:suppressAutoHyphens w:val="0"/>
        <w:jc w:val="right"/>
        <w:outlineLvl w:val="0"/>
        <w:rPr>
          <w:b/>
          <w:bCs/>
        </w:rPr>
      </w:pPr>
    </w:p>
    <w:p w14:paraId="6161E9AC" w14:textId="77777777" w:rsidR="001731EE" w:rsidRDefault="001731EE" w:rsidP="001A4CC4">
      <w:pPr>
        <w:widowControl/>
        <w:suppressAutoHyphens w:val="0"/>
        <w:jc w:val="right"/>
        <w:outlineLvl w:val="0"/>
        <w:rPr>
          <w:b/>
          <w:bCs/>
        </w:rPr>
      </w:pPr>
    </w:p>
    <w:p w14:paraId="044E4E8B" w14:textId="55D401BC" w:rsidR="001731EE" w:rsidRDefault="001731EE" w:rsidP="001A4CC4">
      <w:pPr>
        <w:widowControl/>
        <w:suppressAutoHyphens w:val="0"/>
        <w:jc w:val="right"/>
        <w:outlineLvl w:val="0"/>
        <w:rPr>
          <w:b/>
          <w:bCs/>
        </w:rPr>
      </w:pPr>
    </w:p>
    <w:p w14:paraId="415370D9" w14:textId="391D0FB9" w:rsidR="00FB1325" w:rsidRDefault="00FB1325" w:rsidP="001A4CC4">
      <w:pPr>
        <w:widowControl/>
        <w:suppressAutoHyphens w:val="0"/>
        <w:jc w:val="right"/>
        <w:outlineLvl w:val="0"/>
        <w:rPr>
          <w:b/>
          <w:bCs/>
        </w:rPr>
      </w:pPr>
    </w:p>
    <w:p w14:paraId="2AF0EC59" w14:textId="77A7D863" w:rsidR="00FB1325" w:rsidRDefault="00FB1325" w:rsidP="001A4CC4">
      <w:pPr>
        <w:widowControl/>
        <w:suppressAutoHyphens w:val="0"/>
        <w:jc w:val="right"/>
        <w:outlineLvl w:val="0"/>
        <w:rPr>
          <w:b/>
          <w:bCs/>
        </w:rPr>
      </w:pPr>
    </w:p>
    <w:p w14:paraId="7D2547CB" w14:textId="1A404470" w:rsidR="00FB1325" w:rsidRDefault="00FB1325" w:rsidP="001A4CC4">
      <w:pPr>
        <w:widowControl/>
        <w:suppressAutoHyphens w:val="0"/>
        <w:jc w:val="right"/>
        <w:outlineLvl w:val="0"/>
        <w:rPr>
          <w:b/>
          <w:bCs/>
        </w:rPr>
      </w:pPr>
    </w:p>
    <w:p w14:paraId="2E8E42BF" w14:textId="22A36CDC" w:rsidR="00FB1325" w:rsidRDefault="00FB1325" w:rsidP="001A4CC4">
      <w:pPr>
        <w:widowControl/>
        <w:suppressAutoHyphens w:val="0"/>
        <w:jc w:val="right"/>
        <w:outlineLvl w:val="0"/>
        <w:rPr>
          <w:b/>
          <w:bCs/>
        </w:rPr>
      </w:pPr>
    </w:p>
    <w:p w14:paraId="7293F4BB" w14:textId="3120AEB5" w:rsidR="00FB1325" w:rsidRDefault="00FB1325" w:rsidP="001A4CC4">
      <w:pPr>
        <w:widowControl/>
        <w:suppressAutoHyphens w:val="0"/>
        <w:jc w:val="right"/>
        <w:outlineLvl w:val="0"/>
        <w:rPr>
          <w:b/>
          <w:bCs/>
        </w:rPr>
      </w:pPr>
    </w:p>
    <w:p w14:paraId="4DDB2A7F" w14:textId="6BFA34AF" w:rsidR="00FB1325" w:rsidRDefault="00FB1325" w:rsidP="001A4CC4">
      <w:pPr>
        <w:widowControl/>
        <w:suppressAutoHyphens w:val="0"/>
        <w:jc w:val="right"/>
        <w:outlineLvl w:val="0"/>
        <w:rPr>
          <w:b/>
          <w:bCs/>
        </w:rPr>
      </w:pPr>
    </w:p>
    <w:p w14:paraId="78C402A6" w14:textId="12A69BDC" w:rsidR="00FB1325" w:rsidRDefault="00FB1325" w:rsidP="001A4CC4">
      <w:pPr>
        <w:widowControl/>
        <w:suppressAutoHyphens w:val="0"/>
        <w:jc w:val="right"/>
        <w:outlineLvl w:val="0"/>
        <w:rPr>
          <w:b/>
          <w:bCs/>
        </w:rPr>
      </w:pPr>
    </w:p>
    <w:p w14:paraId="1CB5FCA6" w14:textId="0CAA28DA" w:rsidR="00FB1325" w:rsidRDefault="00FB1325" w:rsidP="001A4CC4">
      <w:pPr>
        <w:widowControl/>
        <w:suppressAutoHyphens w:val="0"/>
        <w:jc w:val="right"/>
        <w:outlineLvl w:val="0"/>
        <w:rPr>
          <w:b/>
          <w:bCs/>
        </w:rPr>
      </w:pPr>
    </w:p>
    <w:p w14:paraId="76EDDDAD" w14:textId="1E5E35AD" w:rsidR="00FB1325" w:rsidRDefault="00FB1325" w:rsidP="001A4CC4">
      <w:pPr>
        <w:widowControl/>
        <w:suppressAutoHyphens w:val="0"/>
        <w:jc w:val="right"/>
        <w:outlineLvl w:val="0"/>
        <w:rPr>
          <w:b/>
          <w:bCs/>
        </w:rPr>
      </w:pPr>
    </w:p>
    <w:p w14:paraId="1F3E0331" w14:textId="290D445F" w:rsidR="00FB1325" w:rsidRDefault="00FB1325" w:rsidP="001A4CC4">
      <w:pPr>
        <w:widowControl/>
        <w:suppressAutoHyphens w:val="0"/>
        <w:jc w:val="right"/>
        <w:outlineLvl w:val="0"/>
        <w:rPr>
          <w:b/>
          <w:bCs/>
        </w:rPr>
      </w:pPr>
    </w:p>
    <w:p w14:paraId="7D04B49E" w14:textId="389215DF" w:rsidR="00FB1325" w:rsidRDefault="00FB1325" w:rsidP="001A4CC4">
      <w:pPr>
        <w:widowControl/>
        <w:suppressAutoHyphens w:val="0"/>
        <w:jc w:val="right"/>
        <w:outlineLvl w:val="0"/>
        <w:rPr>
          <w:b/>
          <w:bCs/>
        </w:rPr>
      </w:pPr>
    </w:p>
    <w:p w14:paraId="575DEB3F" w14:textId="4916A48E" w:rsidR="00FB1325" w:rsidRDefault="00FB1325" w:rsidP="001A4CC4">
      <w:pPr>
        <w:widowControl/>
        <w:suppressAutoHyphens w:val="0"/>
        <w:jc w:val="right"/>
        <w:outlineLvl w:val="0"/>
        <w:rPr>
          <w:b/>
          <w:bCs/>
        </w:rPr>
      </w:pPr>
    </w:p>
    <w:p w14:paraId="04B3BF2B" w14:textId="7EB99774" w:rsidR="00FB1325" w:rsidRDefault="00FB1325" w:rsidP="001A4CC4">
      <w:pPr>
        <w:widowControl/>
        <w:suppressAutoHyphens w:val="0"/>
        <w:jc w:val="right"/>
        <w:outlineLvl w:val="0"/>
        <w:rPr>
          <w:b/>
          <w:bCs/>
        </w:rPr>
      </w:pPr>
    </w:p>
    <w:p w14:paraId="30F43E3E" w14:textId="2504A92A" w:rsidR="00FB1325" w:rsidRDefault="00FB1325" w:rsidP="001A4CC4">
      <w:pPr>
        <w:widowControl/>
        <w:suppressAutoHyphens w:val="0"/>
        <w:jc w:val="right"/>
        <w:outlineLvl w:val="0"/>
        <w:rPr>
          <w:b/>
          <w:bCs/>
        </w:rPr>
      </w:pPr>
    </w:p>
    <w:p w14:paraId="3EDA8587" w14:textId="60415AA4" w:rsidR="00FB1325" w:rsidRDefault="00FB1325" w:rsidP="001A4CC4">
      <w:pPr>
        <w:widowControl/>
        <w:suppressAutoHyphens w:val="0"/>
        <w:jc w:val="right"/>
        <w:outlineLvl w:val="0"/>
        <w:rPr>
          <w:b/>
          <w:bCs/>
        </w:rPr>
      </w:pPr>
    </w:p>
    <w:p w14:paraId="463F342C" w14:textId="01C159B9" w:rsidR="00FB1325" w:rsidRDefault="00FB1325" w:rsidP="001A4CC4">
      <w:pPr>
        <w:widowControl/>
        <w:suppressAutoHyphens w:val="0"/>
        <w:jc w:val="right"/>
        <w:outlineLvl w:val="0"/>
        <w:rPr>
          <w:b/>
          <w:bCs/>
        </w:rPr>
      </w:pPr>
    </w:p>
    <w:p w14:paraId="719BCA99" w14:textId="00B838DD" w:rsidR="00FB1325" w:rsidRDefault="00FB1325" w:rsidP="001A4CC4">
      <w:pPr>
        <w:widowControl/>
        <w:suppressAutoHyphens w:val="0"/>
        <w:jc w:val="right"/>
        <w:outlineLvl w:val="0"/>
        <w:rPr>
          <w:b/>
          <w:bCs/>
        </w:rPr>
      </w:pPr>
    </w:p>
    <w:p w14:paraId="366A2245" w14:textId="20B17C73" w:rsidR="00FB1325" w:rsidRDefault="00FB1325" w:rsidP="001A4CC4">
      <w:pPr>
        <w:widowControl/>
        <w:suppressAutoHyphens w:val="0"/>
        <w:jc w:val="right"/>
        <w:outlineLvl w:val="0"/>
        <w:rPr>
          <w:b/>
          <w:bCs/>
        </w:rPr>
      </w:pPr>
    </w:p>
    <w:p w14:paraId="53FFFC60" w14:textId="1E81DC59" w:rsidR="00FB1325" w:rsidRDefault="00FB1325" w:rsidP="001A4CC4">
      <w:pPr>
        <w:widowControl/>
        <w:suppressAutoHyphens w:val="0"/>
        <w:jc w:val="right"/>
        <w:outlineLvl w:val="0"/>
        <w:rPr>
          <w:b/>
          <w:bCs/>
        </w:rPr>
      </w:pPr>
    </w:p>
    <w:p w14:paraId="76EF0444" w14:textId="4A839EE9" w:rsidR="00FB1325" w:rsidRDefault="00FB1325" w:rsidP="001A4CC4">
      <w:pPr>
        <w:widowControl/>
        <w:suppressAutoHyphens w:val="0"/>
        <w:jc w:val="right"/>
        <w:outlineLvl w:val="0"/>
        <w:rPr>
          <w:b/>
          <w:bCs/>
        </w:rPr>
      </w:pPr>
    </w:p>
    <w:p w14:paraId="36743460" w14:textId="77777777" w:rsidR="00FB1325" w:rsidRDefault="00FB1325" w:rsidP="001A4CC4">
      <w:pPr>
        <w:widowControl/>
        <w:suppressAutoHyphens w:val="0"/>
        <w:jc w:val="right"/>
        <w:outlineLvl w:val="0"/>
        <w:rPr>
          <w:b/>
          <w:bCs/>
        </w:rPr>
      </w:pPr>
    </w:p>
    <w:p w14:paraId="52118668" w14:textId="77777777" w:rsidR="00EC1046" w:rsidRDefault="00EC1046" w:rsidP="00FB1325">
      <w:pPr>
        <w:widowControl/>
        <w:suppressAutoHyphens w:val="0"/>
        <w:jc w:val="both"/>
        <w:outlineLvl w:val="0"/>
        <w:rPr>
          <w:b/>
          <w:bCs/>
        </w:rPr>
      </w:pPr>
    </w:p>
    <w:p w14:paraId="7AE2906C" w14:textId="77777777" w:rsidR="001731EE" w:rsidRDefault="001731EE" w:rsidP="001A4CC4">
      <w:pPr>
        <w:widowControl/>
        <w:suppressAutoHyphens w:val="0"/>
        <w:jc w:val="right"/>
        <w:outlineLvl w:val="0"/>
        <w:rPr>
          <w:b/>
          <w:bCs/>
        </w:rPr>
      </w:pPr>
    </w:p>
    <w:p w14:paraId="4EB4768C" w14:textId="77777777" w:rsidR="001A4CC4" w:rsidRPr="002813CF" w:rsidRDefault="001A4CC4" w:rsidP="001A4CC4">
      <w:pPr>
        <w:widowControl/>
        <w:suppressAutoHyphens w:val="0"/>
        <w:jc w:val="right"/>
        <w:outlineLvl w:val="0"/>
        <w:rPr>
          <w:b/>
          <w:bCs/>
          <w:sz w:val="22"/>
          <w:szCs w:val="22"/>
        </w:rPr>
      </w:pPr>
      <w:r w:rsidRPr="002813CF">
        <w:rPr>
          <w:b/>
          <w:bCs/>
          <w:sz w:val="22"/>
          <w:szCs w:val="22"/>
        </w:rPr>
        <w:t>Załącznik nr 1a do formularza oferty</w:t>
      </w:r>
    </w:p>
    <w:p w14:paraId="6DB0F96E" w14:textId="77777777" w:rsidR="006A087C" w:rsidRDefault="006A087C" w:rsidP="002813CF">
      <w:pPr>
        <w:pStyle w:val="Tekstpodstawowy"/>
        <w:spacing w:line="240" w:lineRule="auto"/>
        <w:outlineLvl w:val="0"/>
        <w:rPr>
          <w:rFonts w:ascii="Times New Roman" w:hAnsi="Times New Roman" w:cs="Times New Roman"/>
          <w:b/>
          <w:bCs/>
        </w:rPr>
      </w:pPr>
    </w:p>
    <w:p w14:paraId="140FA11F" w14:textId="77777777" w:rsidR="006A087C" w:rsidRDefault="006A087C" w:rsidP="006A087C">
      <w:pPr>
        <w:pStyle w:val="Tekstpodstawowy"/>
        <w:spacing w:line="240" w:lineRule="auto"/>
        <w:jc w:val="center"/>
        <w:outlineLvl w:val="0"/>
        <w:rPr>
          <w:rFonts w:ascii="Times New Roman" w:hAnsi="Times New Roman" w:cs="Times New Roman"/>
          <w:b/>
          <w:bCs/>
          <w:sz w:val="22"/>
          <w:szCs w:val="22"/>
          <w:u w:val="single"/>
        </w:rPr>
      </w:pPr>
      <w:r w:rsidRPr="003E7676">
        <w:rPr>
          <w:rFonts w:ascii="Times New Roman" w:hAnsi="Times New Roman" w:cs="Times New Roman"/>
          <w:b/>
          <w:bCs/>
          <w:sz w:val="22"/>
          <w:szCs w:val="22"/>
          <w:u w:val="single"/>
        </w:rPr>
        <w:t xml:space="preserve">OŚWIADCZENIE </w:t>
      </w:r>
    </w:p>
    <w:p w14:paraId="36A4DCA2" w14:textId="7F910D1A" w:rsidR="006A087C" w:rsidRPr="002813CF" w:rsidRDefault="006A087C" w:rsidP="006A087C">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 </w:t>
      </w:r>
      <w:r w:rsidRPr="002813CF">
        <w:rPr>
          <w:rFonts w:ascii="Times New Roman" w:hAnsi="Times New Roman" w:cs="Times New Roman"/>
          <w:b/>
          <w:bCs/>
          <w:sz w:val="22"/>
          <w:szCs w:val="22"/>
          <w:u w:val="single"/>
        </w:rPr>
        <w:t>SPEŁNI</w:t>
      </w:r>
      <w:r w:rsidR="006F51CE">
        <w:rPr>
          <w:rFonts w:ascii="Times New Roman" w:hAnsi="Times New Roman" w:cs="Times New Roman"/>
          <w:b/>
          <w:bCs/>
          <w:sz w:val="22"/>
          <w:szCs w:val="22"/>
          <w:u w:val="single"/>
        </w:rPr>
        <w:t>ANIU</w:t>
      </w:r>
      <w:r w:rsidRPr="002813CF">
        <w:rPr>
          <w:rFonts w:ascii="Times New Roman" w:hAnsi="Times New Roman" w:cs="Times New Roman"/>
          <w:b/>
          <w:bCs/>
          <w:sz w:val="22"/>
          <w:szCs w:val="22"/>
          <w:u w:val="single"/>
        </w:rPr>
        <w:t xml:space="preserve"> WARUNKÓW UDZIAŁU W POSTĘPOWANIU</w:t>
      </w:r>
    </w:p>
    <w:p w14:paraId="7C062D95" w14:textId="77777777" w:rsidR="006A087C" w:rsidRPr="002813CF" w:rsidRDefault="006A087C" w:rsidP="001A4CC4">
      <w:pPr>
        <w:pStyle w:val="Tekstpodstawowy"/>
        <w:spacing w:line="240" w:lineRule="auto"/>
        <w:ind w:left="540"/>
        <w:outlineLvl w:val="0"/>
        <w:rPr>
          <w:rFonts w:ascii="Times New Roman" w:hAnsi="Times New Roman" w:cs="Times New Roman"/>
          <w:b/>
          <w:bCs/>
        </w:rPr>
      </w:pPr>
    </w:p>
    <w:p w14:paraId="08D4E271" w14:textId="2A48692D" w:rsidR="006A087C" w:rsidRPr="002813CF" w:rsidRDefault="006A087C" w:rsidP="006A087C">
      <w:pPr>
        <w:pStyle w:val="Akapitzlist1"/>
        <w:numPr>
          <w:ilvl w:val="0"/>
          <w:numId w:val="0"/>
        </w:numPr>
        <w:rPr>
          <w:i/>
          <w:iCs/>
        </w:rPr>
      </w:pPr>
      <w:r w:rsidRPr="002813CF">
        <w:rPr>
          <w:i/>
          <w:iCs/>
          <w:sz w:val="22"/>
          <w:szCs w:val="22"/>
          <w:u w:val="single"/>
        </w:rPr>
        <w:t xml:space="preserve">Składając ofertę w postępowaniu na wyłonienie Wykonawcy w zakresie  </w:t>
      </w:r>
      <w:r w:rsidRPr="002813CF">
        <w:rPr>
          <w:i/>
          <w:sz w:val="22"/>
          <w:szCs w:val="22"/>
          <w:u w:val="single"/>
        </w:rPr>
        <w:t>w zakresie świadczenia usług kurierskich w obrocie krajowym dla Wydawnictwa Uniwersytetu Jagiellońskiego w Krakowie</w:t>
      </w:r>
      <w:r w:rsidRPr="002813CF">
        <w:rPr>
          <w:i/>
          <w:iCs/>
          <w:sz w:val="22"/>
          <w:szCs w:val="22"/>
          <w:u w:val="single"/>
        </w:rPr>
        <w:t>, oświadczam że spełniam warunki udziału w postępowaniu określone przez Zamawiającego w Rozdziale VI SWZ dotyczące  z</w:t>
      </w:r>
      <w:r w:rsidRPr="002813CF">
        <w:rPr>
          <w:rFonts w:eastAsia="Calibri"/>
          <w:i/>
          <w:iCs/>
          <w:sz w:val="22"/>
          <w:szCs w:val="22"/>
          <w:u w:val="single"/>
        </w:rPr>
        <w:t xml:space="preserve">dolności do występowania w obrocie gospodarczym, </w:t>
      </w:r>
      <w:r w:rsidRPr="002813CF">
        <w:rPr>
          <w:i/>
          <w:sz w:val="22"/>
          <w:szCs w:val="22"/>
          <w:u w:val="single"/>
        </w:rPr>
        <w:t>nr sprawy 80.272.</w:t>
      </w:r>
      <w:r w:rsidR="004A474E">
        <w:rPr>
          <w:i/>
          <w:sz w:val="22"/>
          <w:szCs w:val="22"/>
          <w:u w:val="single"/>
        </w:rPr>
        <w:t>1</w:t>
      </w:r>
      <w:r w:rsidR="00C1102E">
        <w:rPr>
          <w:i/>
          <w:sz w:val="22"/>
          <w:szCs w:val="22"/>
          <w:u w:val="single"/>
        </w:rPr>
        <w:t>71</w:t>
      </w:r>
      <w:r w:rsidRPr="002813CF">
        <w:rPr>
          <w:i/>
          <w:sz w:val="22"/>
          <w:szCs w:val="22"/>
          <w:u w:val="single"/>
        </w:rPr>
        <w:t>.2021</w:t>
      </w:r>
    </w:p>
    <w:p w14:paraId="4AA71566" w14:textId="77777777" w:rsidR="003E7C6B" w:rsidRPr="002813CF" w:rsidRDefault="003E7C6B" w:rsidP="002813CF">
      <w:pPr>
        <w:pStyle w:val="Tekstpodstawowy"/>
        <w:spacing w:line="240" w:lineRule="auto"/>
        <w:outlineLvl w:val="0"/>
      </w:pPr>
    </w:p>
    <w:p w14:paraId="06ECC519" w14:textId="77777777" w:rsidR="003E7C6B" w:rsidRPr="002813CF" w:rsidRDefault="003E7C6B" w:rsidP="003E7C6B">
      <w:pPr>
        <w:jc w:val="both"/>
        <w:rPr>
          <w:sz w:val="22"/>
          <w:szCs w:val="22"/>
        </w:rPr>
      </w:pPr>
    </w:p>
    <w:p w14:paraId="69673FA5" w14:textId="31214E43" w:rsidR="006A087C" w:rsidRPr="002813CF" w:rsidRDefault="006A087C" w:rsidP="002813CF">
      <w:pPr>
        <w:pStyle w:val="Tekstpodstawowy"/>
        <w:numPr>
          <w:ilvl w:val="0"/>
          <w:numId w:val="102"/>
        </w:numPr>
        <w:spacing w:line="240" w:lineRule="auto"/>
        <w:ind w:left="1134"/>
        <w:outlineLvl w:val="0"/>
        <w:rPr>
          <w:rFonts w:ascii="Times New Roman" w:hAnsi="Times New Roman" w:cs="Times New Roman"/>
          <w:b/>
          <w:bCs/>
          <w:sz w:val="22"/>
          <w:szCs w:val="22"/>
        </w:rPr>
      </w:pPr>
      <w:r w:rsidRPr="002813CF">
        <w:rPr>
          <w:rFonts w:ascii="Times New Roman" w:hAnsi="Times New Roman" w:cs="Times New Roman"/>
          <w:b/>
          <w:bCs/>
          <w:sz w:val="22"/>
          <w:szCs w:val="22"/>
        </w:rPr>
        <w:t xml:space="preserve">W zakresie zdolności do występowania w obrocie gospodarczym – </w:t>
      </w:r>
      <w:r w:rsidRPr="002813CF">
        <w:rPr>
          <w:rFonts w:ascii="Times New Roman" w:hAnsi="Times New Roman" w:cs="Times New Roman"/>
          <w:bCs/>
          <w:sz w:val="22"/>
          <w:szCs w:val="22"/>
        </w:rPr>
        <w:t xml:space="preserve">oświadczam, iż posiadam kompetencje lub uprawnienia do prowadzenia działalności zawodowej, a w szczególności posiadam wpis do rejestru operatorów pocztowych, prowadzonego przez Prezesa Urzędu Komunikacji Elektronicznej, zgodnie z postanowieniami </w:t>
      </w:r>
      <w:r w:rsidR="004665AC" w:rsidRPr="002813CF">
        <w:rPr>
          <w:rFonts w:ascii="Times New Roman" w:hAnsi="Times New Roman" w:cs="Times New Roman"/>
          <w:iCs/>
          <w:sz w:val="22"/>
          <w:szCs w:val="22"/>
        </w:rPr>
        <w:t>art. 6 ustawy z dnia 23 listopada 2012 r. – Prawo pocztowe (</w:t>
      </w:r>
      <w:r w:rsidR="004665AC" w:rsidRPr="002813CF">
        <w:rPr>
          <w:rFonts w:ascii="Times New Roman" w:hAnsi="Times New Roman" w:cs="Times New Roman"/>
          <w:sz w:val="22"/>
          <w:szCs w:val="22"/>
        </w:rPr>
        <w:t xml:space="preserve">t. j. Dz.U.2020 poz.1041 ze zm.), </w:t>
      </w:r>
      <w:r w:rsidRPr="002813CF">
        <w:rPr>
          <w:rFonts w:ascii="Times New Roman" w:hAnsi="Times New Roman" w:cs="Times New Roman"/>
          <w:bCs/>
          <w:sz w:val="22"/>
          <w:szCs w:val="22"/>
        </w:rPr>
        <w:t>………….</w:t>
      </w:r>
    </w:p>
    <w:p w14:paraId="5A8822C9" w14:textId="77777777" w:rsidR="006A087C" w:rsidRPr="002813CF" w:rsidRDefault="006A087C" w:rsidP="006A087C">
      <w:pPr>
        <w:widowControl/>
        <w:suppressAutoHyphens w:val="0"/>
        <w:jc w:val="both"/>
        <w:rPr>
          <w:bCs/>
          <w:sz w:val="22"/>
          <w:szCs w:val="22"/>
        </w:rPr>
      </w:pPr>
    </w:p>
    <w:p w14:paraId="33AB65BE" w14:textId="77777777" w:rsidR="006A087C" w:rsidRPr="002813CF" w:rsidRDefault="006A087C" w:rsidP="006A087C">
      <w:pPr>
        <w:pStyle w:val="Tekstpodstawowy"/>
        <w:numPr>
          <w:ilvl w:val="1"/>
          <w:numId w:val="102"/>
        </w:numPr>
        <w:spacing w:line="240" w:lineRule="auto"/>
        <w:outlineLvl w:val="0"/>
        <w:rPr>
          <w:rFonts w:ascii="Times New Roman" w:hAnsi="Times New Roman" w:cs="Times New Roman"/>
          <w:bCs/>
          <w:sz w:val="22"/>
          <w:szCs w:val="22"/>
        </w:rPr>
      </w:pPr>
      <w:r w:rsidRPr="002813CF">
        <w:rPr>
          <w:rFonts w:ascii="Times New Roman" w:hAnsi="Times New Roman" w:cs="Times New Roman"/>
          <w:bCs/>
          <w:sz w:val="22"/>
          <w:szCs w:val="22"/>
        </w:rPr>
        <w:t>Warunek ten spełniam samodzielnie – tak, w pełnym zakresie/tak, częściowo w zakresie …………………………../nie*</w:t>
      </w:r>
    </w:p>
    <w:p w14:paraId="516AF301" w14:textId="77777777" w:rsidR="006A087C" w:rsidRPr="002813CF" w:rsidRDefault="006A087C" w:rsidP="006A087C">
      <w:pPr>
        <w:pStyle w:val="Tekstpodstawowy"/>
        <w:spacing w:line="240" w:lineRule="auto"/>
        <w:ind w:left="1418"/>
        <w:outlineLvl w:val="0"/>
        <w:rPr>
          <w:rFonts w:ascii="Times New Roman" w:hAnsi="Times New Roman" w:cs="Times New Roman"/>
          <w:i/>
          <w:sz w:val="22"/>
          <w:szCs w:val="22"/>
        </w:rPr>
      </w:pPr>
      <w:r w:rsidRPr="002813CF">
        <w:rPr>
          <w:rFonts w:ascii="Times New Roman" w:hAnsi="Times New Roman" w:cs="Times New Roman"/>
          <w:i/>
          <w:sz w:val="22"/>
          <w:szCs w:val="22"/>
        </w:rPr>
        <w:t>[*niepotrzebne skreślić]</w:t>
      </w:r>
    </w:p>
    <w:p w14:paraId="0EF9440F" w14:textId="77777777" w:rsidR="006A087C" w:rsidRPr="002813CF" w:rsidRDefault="006A087C" w:rsidP="006A087C">
      <w:pPr>
        <w:pStyle w:val="Tekstpodstawowy"/>
        <w:spacing w:line="240" w:lineRule="auto"/>
        <w:ind w:left="1440"/>
        <w:outlineLvl w:val="0"/>
        <w:rPr>
          <w:rFonts w:ascii="Times New Roman" w:hAnsi="Times New Roman" w:cs="Times New Roman"/>
          <w:bCs/>
          <w:sz w:val="22"/>
          <w:szCs w:val="22"/>
        </w:rPr>
      </w:pPr>
    </w:p>
    <w:p w14:paraId="0BB4ACFF" w14:textId="77777777" w:rsidR="006A087C" w:rsidRPr="00670654" w:rsidRDefault="006A087C" w:rsidP="006A087C">
      <w:pPr>
        <w:pStyle w:val="Tekstpodstawowy"/>
        <w:numPr>
          <w:ilvl w:val="1"/>
          <w:numId w:val="102"/>
        </w:numPr>
        <w:spacing w:line="240" w:lineRule="auto"/>
        <w:outlineLvl w:val="0"/>
        <w:rPr>
          <w:rFonts w:ascii="Times New Roman" w:hAnsi="Times New Roman" w:cs="Times New Roman"/>
          <w:bCs/>
          <w:sz w:val="22"/>
          <w:szCs w:val="22"/>
        </w:rPr>
      </w:pPr>
      <w:r w:rsidRPr="002813CF">
        <w:rPr>
          <w:rFonts w:ascii="Times New Roman" w:hAnsi="Times New Roman" w:cs="Times New Roman"/>
          <w:bCs/>
          <w:sz w:val="22"/>
          <w:szCs w:val="22"/>
        </w:rPr>
        <w:t xml:space="preserve">W celu spełnienia ww. warunku/jego części* </w:t>
      </w:r>
      <w:r w:rsidRPr="002813CF">
        <w:rPr>
          <w:rFonts w:ascii="Tahoma" w:hAnsi="Tahoma" w:cs="Tahoma"/>
          <w:i/>
          <w:sz w:val="18"/>
          <w:szCs w:val="18"/>
        </w:rPr>
        <w:t>[niepotrzebne skreślić]</w:t>
      </w:r>
      <w:r w:rsidRPr="002813CF">
        <w:rPr>
          <w:rFonts w:ascii="Times New Roman" w:hAnsi="Times New Roman" w:cs="Times New Roman"/>
          <w:bCs/>
          <w:sz w:val="22"/>
          <w:szCs w:val="22"/>
        </w:rPr>
        <w:t xml:space="preserve">  polegam na zasadach określonych w art. 118 ustawy PZP</w:t>
      </w:r>
      <w:r w:rsidRPr="00670654">
        <w:rPr>
          <w:rFonts w:ascii="Times New Roman" w:hAnsi="Times New Roman" w:cs="Times New Roman"/>
          <w:bCs/>
          <w:sz w:val="22"/>
          <w:szCs w:val="22"/>
        </w:rPr>
        <w:t xml:space="preserve"> na zasobach następującego podmiotu:</w:t>
      </w:r>
    </w:p>
    <w:p w14:paraId="2D5D794C" w14:textId="77777777" w:rsidR="006A087C" w:rsidRDefault="006A087C" w:rsidP="006A087C">
      <w:pPr>
        <w:pStyle w:val="Tekstpodstawowy"/>
        <w:spacing w:line="240" w:lineRule="auto"/>
        <w:ind w:left="1440"/>
        <w:outlineLvl w:val="0"/>
        <w:rPr>
          <w:rFonts w:ascii="Times New Roman" w:hAnsi="Times New Roman" w:cs="Times New Roman"/>
          <w:bCs/>
          <w:sz w:val="22"/>
          <w:szCs w:val="22"/>
        </w:rPr>
      </w:pPr>
      <w:r>
        <w:rPr>
          <w:rFonts w:ascii="Times New Roman" w:hAnsi="Times New Roman" w:cs="Times New Roman"/>
          <w:bCs/>
          <w:sz w:val="22"/>
          <w:szCs w:val="22"/>
        </w:rPr>
        <w:t>…………………………………………………………………………………………..</w:t>
      </w:r>
    </w:p>
    <w:p w14:paraId="76031719" w14:textId="77777777" w:rsidR="006A087C" w:rsidRPr="000C430B" w:rsidRDefault="006A087C" w:rsidP="006A087C">
      <w:pPr>
        <w:pStyle w:val="Tekstpodstawowy"/>
        <w:spacing w:line="240" w:lineRule="auto"/>
        <w:ind w:left="1440"/>
        <w:outlineLvl w:val="0"/>
        <w:rPr>
          <w:rFonts w:ascii="Times New Roman" w:hAnsi="Times New Roman" w:cs="Times New Roman"/>
          <w:bCs/>
          <w:sz w:val="22"/>
          <w:szCs w:val="22"/>
        </w:rPr>
      </w:pPr>
      <w:r w:rsidRPr="000C430B">
        <w:rPr>
          <w:rFonts w:ascii="Times New Roman" w:hAnsi="Times New Roman" w:cs="Times New Roman"/>
          <w:i/>
          <w:sz w:val="18"/>
          <w:szCs w:val="18"/>
        </w:rPr>
        <w:t>[*należy podać pełną nazwę/firmę, adres, a także w zależności od podmiotu: NIP/PESEL, KRS/CEiDG]</w:t>
      </w:r>
    </w:p>
    <w:p w14:paraId="6F9A06A7" w14:textId="77777777" w:rsidR="006A087C" w:rsidRPr="0090467E" w:rsidRDefault="006A087C" w:rsidP="006A087C">
      <w:pPr>
        <w:pStyle w:val="Tekstpodstawowy"/>
        <w:spacing w:line="240" w:lineRule="auto"/>
        <w:outlineLvl w:val="0"/>
        <w:rPr>
          <w:rFonts w:ascii="Times New Roman" w:hAnsi="Times New Roman" w:cs="Times New Roman"/>
          <w:b/>
          <w:bCs/>
          <w:sz w:val="22"/>
          <w:szCs w:val="22"/>
        </w:rPr>
      </w:pPr>
    </w:p>
    <w:p w14:paraId="0FEA46A8" w14:textId="77777777" w:rsidR="006A087C" w:rsidRDefault="006A087C" w:rsidP="006A087C">
      <w:pPr>
        <w:jc w:val="right"/>
        <w:rPr>
          <w:b/>
          <w:sz w:val="22"/>
          <w:szCs w:val="22"/>
        </w:rPr>
      </w:pPr>
    </w:p>
    <w:p w14:paraId="29A54584" w14:textId="65C42BCA" w:rsidR="006A087C" w:rsidRDefault="006A087C" w:rsidP="006A087C">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Pr>
          <w:sz w:val="22"/>
          <w:szCs w:val="22"/>
        </w:rPr>
        <w:t xml:space="preserve">ścią konsekwencji wprowadzenia </w:t>
      </w:r>
      <w:r w:rsidR="0088474D">
        <w:rPr>
          <w:sz w:val="22"/>
          <w:szCs w:val="22"/>
        </w:rPr>
        <w:t>Z</w:t>
      </w:r>
      <w:r w:rsidRPr="00DB57B5">
        <w:rPr>
          <w:sz w:val="22"/>
          <w:szCs w:val="22"/>
        </w:rPr>
        <w:t>amawiającego w błąd przy przedstawianiu informacji.</w:t>
      </w:r>
    </w:p>
    <w:p w14:paraId="4468B26B" w14:textId="77777777" w:rsidR="006A087C" w:rsidRPr="00DB57B5" w:rsidRDefault="006A087C" w:rsidP="006A087C">
      <w:pPr>
        <w:jc w:val="both"/>
        <w:rPr>
          <w:sz w:val="22"/>
          <w:szCs w:val="22"/>
        </w:rPr>
      </w:pPr>
    </w:p>
    <w:p w14:paraId="0DB2BEE6" w14:textId="77777777" w:rsidR="003E7C6B" w:rsidRDefault="003E7C6B" w:rsidP="003E7C6B">
      <w:pPr>
        <w:tabs>
          <w:tab w:val="left" w:pos="7230"/>
        </w:tabs>
        <w:jc w:val="both"/>
        <w:rPr>
          <w:rFonts w:ascii="Arial" w:hAnsi="Arial" w:cs="Arial"/>
          <w:sz w:val="20"/>
          <w:szCs w:val="20"/>
        </w:rPr>
      </w:pPr>
      <w:r>
        <w:rPr>
          <w:rFonts w:ascii="Arial" w:hAnsi="Arial" w:cs="Arial"/>
          <w:sz w:val="20"/>
          <w:szCs w:val="20"/>
        </w:rPr>
        <w:tab/>
      </w:r>
    </w:p>
    <w:p w14:paraId="1D522831" w14:textId="77777777" w:rsidR="003E7C6B" w:rsidRDefault="003E7C6B" w:rsidP="003E7C6B">
      <w:pPr>
        <w:tabs>
          <w:tab w:val="left" w:pos="7230"/>
        </w:tabs>
        <w:jc w:val="both"/>
        <w:rPr>
          <w:rFonts w:ascii="Arial" w:hAnsi="Arial" w:cs="Arial"/>
          <w:sz w:val="20"/>
          <w:szCs w:val="20"/>
        </w:rPr>
      </w:pPr>
    </w:p>
    <w:p w14:paraId="73DCA0D6" w14:textId="77777777" w:rsidR="003E7C6B" w:rsidRDefault="003E7C6B" w:rsidP="003E7C6B">
      <w:pPr>
        <w:tabs>
          <w:tab w:val="left" w:pos="7230"/>
        </w:tabs>
        <w:jc w:val="both"/>
        <w:rPr>
          <w:rFonts w:ascii="Arial" w:hAnsi="Arial" w:cs="Arial"/>
          <w:sz w:val="20"/>
          <w:szCs w:val="20"/>
        </w:rPr>
      </w:pPr>
    </w:p>
    <w:p w14:paraId="7213250E" w14:textId="77777777" w:rsidR="00963DF6" w:rsidRDefault="00963DF6" w:rsidP="00963DF6">
      <w:pPr>
        <w:tabs>
          <w:tab w:val="left" w:pos="7230"/>
        </w:tabs>
        <w:jc w:val="both"/>
        <w:rPr>
          <w:rFonts w:ascii="Arial" w:hAnsi="Arial" w:cs="Arial"/>
          <w:sz w:val="20"/>
          <w:szCs w:val="20"/>
        </w:rPr>
      </w:pPr>
    </w:p>
    <w:p w14:paraId="638178E7" w14:textId="77777777" w:rsidR="00236604" w:rsidRDefault="00236604" w:rsidP="00963DF6">
      <w:pPr>
        <w:tabs>
          <w:tab w:val="left" w:pos="7230"/>
        </w:tabs>
        <w:jc w:val="both"/>
        <w:rPr>
          <w:rFonts w:ascii="Arial" w:hAnsi="Arial" w:cs="Arial"/>
          <w:sz w:val="20"/>
          <w:szCs w:val="20"/>
        </w:rPr>
      </w:pPr>
    </w:p>
    <w:p w14:paraId="790828A1" w14:textId="77777777" w:rsidR="00236604" w:rsidRDefault="00236604" w:rsidP="00963DF6">
      <w:pPr>
        <w:tabs>
          <w:tab w:val="left" w:pos="7230"/>
        </w:tabs>
        <w:jc w:val="both"/>
        <w:rPr>
          <w:rFonts w:ascii="Arial" w:hAnsi="Arial" w:cs="Arial"/>
          <w:sz w:val="20"/>
          <w:szCs w:val="20"/>
        </w:rPr>
      </w:pPr>
    </w:p>
    <w:p w14:paraId="490BAC36" w14:textId="77777777" w:rsidR="00963DF6" w:rsidRDefault="00963DF6" w:rsidP="00963DF6">
      <w:pPr>
        <w:tabs>
          <w:tab w:val="left" w:pos="7230"/>
        </w:tabs>
        <w:jc w:val="both"/>
        <w:rPr>
          <w:rFonts w:ascii="Arial" w:hAnsi="Arial" w:cs="Arial"/>
          <w:sz w:val="20"/>
          <w:szCs w:val="20"/>
        </w:rPr>
      </w:pPr>
    </w:p>
    <w:p w14:paraId="5FDA7A0B" w14:textId="77777777" w:rsidR="00AB1DC3" w:rsidRDefault="00AB1DC3" w:rsidP="00963DF6">
      <w:pPr>
        <w:widowControl/>
        <w:suppressAutoHyphens w:val="0"/>
        <w:jc w:val="right"/>
        <w:outlineLvl w:val="0"/>
        <w:rPr>
          <w:b/>
          <w:bCs/>
        </w:rPr>
      </w:pPr>
    </w:p>
    <w:p w14:paraId="67157AEA" w14:textId="1402C1AC" w:rsidR="009D3634" w:rsidRDefault="00334AF8" w:rsidP="00AE7B3C">
      <w:pPr>
        <w:widowControl/>
        <w:suppressAutoHyphens w:val="0"/>
        <w:jc w:val="left"/>
        <w:rPr>
          <w:b/>
          <w:bCs/>
        </w:rPr>
      </w:pPr>
      <w:r>
        <w:rPr>
          <w:b/>
          <w:bCs/>
        </w:rPr>
        <w:t xml:space="preserve">                                                                                 </w:t>
      </w:r>
    </w:p>
    <w:p w14:paraId="6A8AB3A1" w14:textId="77777777" w:rsidR="009D3634" w:rsidRDefault="009D3634" w:rsidP="00AE7B3C">
      <w:pPr>
        <w:widowControl/>
        <w:suppressAutoHyphens w:val="0"/>
        <w:jc w:val="left"/>
        <w:rPr>
          <w:b/>
          <w:bCs/>
        </w:rPr>
      </w:pPr>
    </w:p>
    <w:p w14:paraId="0F6964E1" w14:textId="1925AFBF" w:rsidR="0018280E" w:rsidRDefault="009D3634" w:rsidP="00AE7B3C">
      <w:pPr>
        <w:widowControl/>
        <w:suppressAutoHyphens w:val="0"/>
        <w:jc w:val="left"/>
        <w:rPr>
          <w:b/>
          <w:bCs/>
        </w:rPr>
      </w:pPr>
      <w:r>
        <w:rPr>
          <w:b/>
          <w:bCs/>
        </w:rPr>
        <w:t xml:space="preserve">                                                                       </w:t>
      </w:r>
    </w:p>
    <w:p w14:paraId="594FCDF9" w14:textId="77777777" w:rsidR="0018280E" w:rsidRDefault="0018280E" w:rsidP="00AE7B3C">
      <w:pPr>
        <w:widowControl/>
        <w:suppressAutoHyphens w:val="0"/>
        <w:jc w:val="left"/>
        <w:rPr>
          <w:b/>
          <w:bCs/>
        </w:rPr>
      </w:pPr>
    </w:p>
    <w:p w14:paraId="4BC51B8E" w14:textId="77777777" w:rsidR="0018280E" w:rsidRDefault="0018280E" w:rsidP="00AE7B3C">
      <w:pPr>
        <w:widowControl/>
        <w:suppressAutoHyphens w:val="0"/>
        <w:jc w:val="left"/>
        <w:rPr>
          <w:b/>
          <w:bCs/>
        </w:rPr>
      </w:pPr>
    </w:p>
    <w:p w14:paraId="34B05CE6" w14:textId="230A17A6" w:rsidR="00A30FE2" w:rsidRDefault="00A30FE2" w:rsidP="00AE7B3C">
      <w:pPr>
        <w:widowControl/>
        <w:suppressAutoHyphens w:val="0"/>
        <w:jc w:val="left"/>
        <w:rPr>
          <w:b/>
          <w:bCs/>
        </w:rPr>
      </w:pPr>
    </w:p>
    <w:p w14:paraId="553A0DCD" w14:textId="2F304ACA" w:rsidR="00FB1325" w:rsidRDefault="00FB1325" w:rsidP="00AE7B3C">
      <w:pPr>
        <w:widowControl/>
        <w:suppressAutoHyphens w:val="0"/>
        <w:jc w:val="left"/>
        <w:rPr>
          <w:b/>
          <w:bCs/>
        </w:rPr>
      </w:pPr>
    </w:p>
    <w:p w14:paraId="6AB1EEA3" w14:textId="471CD974" w:rsidR="00FB1325" w:rsidRDefault="00FB1325" w:rsidP="00AE7B3C">
      <w:pPr>
        <w:widowControl/>
        <w:suppressAutoHyphens w:val="0"/>
        <w:jc w:val="left"/>
        <w:rPr>
          <w:b/>
          <w:bCs/>
        </w:rPr>
      </w:pPr>
    </w:p>
    <w:p w14:paraId="38CF02BE" w14:textId="78A9176D" w:rsidR="00FB1325" w:rsidRDefault="00FB1325" w:rsidP="00AE7B3C">
      <w:pPr>
        <w:widowControl/>
        <w:suppressAutoHyphens w:val="0"/>
        <w:jc w:val="left"/>
        <w:rPr>
          <w:b/>
          <w:bCs/>
        </w:rPr>
      </w:pPr>
    </w:p>
    <w:p w14:paraId="09F499BA" w14:textId="07BA220E" w:rsidR="00FB1325" w:rsidRDefault="00FB1325" w:rsidP="00AE7B3C">
      <w:pPr>
        <w:widowControl/>
        <w:suppressAutoHyphens w:val="0"/>
        <w:jc w:val="left"/>
        <w:rPr>
          <w:b/>
          <w:bCs/>
        </w:rPr>
      </w:pPr>
    </w:p>
    <w:p w14:paraId="0AB93062" w14:textId="77777777" w:rsidR="00FB1325" w:rsidRDefault="00FB1325" w:rsidP="00AE7B3C">
      <w:pPr>
        <w:widowControl/>
        <w:suppressAutoHyphens w:val="0"/>
        <w:jc w:val="left"/>
        <w:rPr>
          <w:b/>
          <w:bCs/>
        </w:rPr>
      </w:pPr>
    </w:p>
    <w:p w14:paraId="36503C30" w14:textId="77777777" w:rsidR="00B60A67" w:rsidRDefault="00A30FE2" w:rsidP="002813CF">
      <w:pPr>
        <w:widowControl/>
        <w:suppressAutoHyphens w:val="0"/>
        <w:jc w:val="right"/>
        <w:rPr>
          <w:b/>
          <w:bCs/>
        </w:rPr>
      </w:pPr>
      <w:r>
        <w:rPr>
          <w:b/>
          <w:bCs/>
        </w:rPr>
        <w:t xml:space="preserve">                                                                          </w:t>
      </w:r>
    </w:p>
    <w:p w14:paraId="32EF21C7" w14:textId="3F21DB66" w:rsidR="00F26A71" w:rsidRPr="002813CF" w:rsidRDefault="00F26A71" w:rsidP="002813CF">
      <w:pPr>
        <w:widowControl/>
        <w:suppressAutoHyphens w:val="0"/>
        <w:jc w:val="right"/>
        <w:rPr>
          <w:b/>
          <w:bCs/>
          <w:sz w:val="22"/>
          <w:szCs w:val="22"/>
        </w:rPr>
      </w:pPr>
      <w:r w:rsidRPr="002813CF">
        <w:rPr>
          <w:b/>
          <w:bCs/>
          <w:sz w:val="22"/>
          <w:szCs w:val="22"/>
        </w:rPr>
        <w:lastRenderedPageBreak/>
        <w:t xml:space="preserve">Załącznik nr </w:t>
      </w:r>
      <w:r w:rsidR="00AD2A47" w:rsidRPr="002813CF">
        <w:rPr>
          <w:b/>
          <w:bCs/>
          <w:sz w:val="22"/>
          <w:szCs w:val="22"/>
        </w:rPr>
        <w:t>2</w:t>
      </w:r>
      <w:r w:rsidRPr="002813CF">
        <w:rPr>
          <w:b/>
          <w:bCs/>
          <w:sz w:val="22"/>
          <w:szCs w:val="22"/>
        </w:rPr>
        <w:t xml:space="preserve"> do formularza oferty</w:t>
      </w:r>
    </w:p>
    <w:p w14:paraId="76AE553A" w14:textId="77777777" w:rsidR="004C2002" w:rsidRPr="00FE1F47" w:rsidRDefault="004C2002" w:rsidP="009D3634">
      <w:pPr>
        <w:pStyle w:val="Tekstpodstawowy"/>
        <w:spacing w:line="240" w:lineRule="auto"/>
        <w:outlineLvl w:val="0"/>
        <w:rPr>
          <w:b/>
        </w:rPr>
      </w:pPr>
      <w:bookmarkStart w:id="1" w:name="_Hlk35337767"/>
    </w:p>
    <w:p w14:paraId="190897D2" w14:textId="77777777" w:rsidR="006A50E4" w:rsidRDefault="006A50E4" w:rsidP="004C2002">
      <w:pPr>
        <w:pStyle w:val="Tekstpodstawowy"/>
        <w:spacing w:line="240" w:lineRule="auto"/>
        <w:ind w:left="539"/>
        <w:jc w:val="center"/>
        <w:rPr>
          <w:rFonts w:ascii="Times New Roman" w:hAnsi="Times New Roman" w:cs="Times New Roman"/>
          <w:b/>
          <w:bCs/>
          <w:u w:val="single"/>
        </w:rPr>
      </w:pPr>
    </w:p>
    <w:p w14:paraId="07BFD26B" w14:textId="3E614602" w:rsidR="0039432A" w:rsidRDefault="00B60A67" w:rsidP="002813CF">
      <w:pPr>
        <w:pStyle w:val="Tekstpodstawowy"/>
        <w:spacing w:line="240" w:lineRule="auto"/>
        <w:ind w:left="539"/>
        <w:rPr>
          <w:rFonts w:ascii="Times New Roman" w:hAnsi="Times New Roman" w:cs="Times New Roman"/>
          <w:b/>
          <w:bCs/>
          <w:color w:val="000000"/>
          <w:u w:val="single"/>
        </w:rPr>
      </w:pPr>
      <w:r>
        <w:rPr>
          <w:rFonts w:ascii="Times New Roman" w:hAnsi="Times New Roman" w:cs="Times New Roman"/>
          <w:b/>
          <w:bCs/>
          <w:u w:val="single"/>
        </w:rPr>
        <w:t>KALKULACJA CENOWA OFERTY</w:t>
      </w:r>
      <w:r w:rsidR="004C2002" w:rsidRPr="0039432A">
        <w:rPr>
          <w:rFonts w:ascii="Times New Roman" w:hAnsi="Times New Roman" w:cs="Times New Roman"/>
          <w:b/>
          <w:bCs/>
          <w:u w:val="single"/>
        </w:rPr>
        <w:t xml:space="preserve"> DLA REALIZACJI ZAMÓWIENIA</w:t>
      </w:r>
      <w:r w:rsidR="004C2002" w:rsidRPr="00996F5A">
        <w:rPr>
          <w:rFonts w:ascii="Times New Roman" w:hAnsi="Times New Roman" w:cs="Times New Roman"/>
          <w:b/>
          <w:bCs/>
          <w:color w:val="000000"/>
          <w:u w:val="single"/>
        </w:rPr>
        <w:t xml:space="preserve">    </w:t>
      </w:r>
    </w:p>
    <w:p w14:paraId="49EC5EA6" w14:textId="77777777" w:rsidR="00C63E6A" w:rsidRDefault="00C63E6A" w:rsidP="00C63E6A">
      <w:pPr>
        <w:pStyle w:val="Tekstpodstawowy"/>
        <w:spacing w:line="240" w:lineRule="auto"/>
        <w:rPr>
          <w:rFonts w:ascii="Times New Roman" w:hAnsi="Times New Roman" w:cs="Times New Roman"/>
        </w:rPr>
      </w:pPr>
    </w:p>
    <w:p w14:paraId="6265CDD5" w14:textId="775318D3" w:rsidR="00C63E6A" w:rsidRPr="00CB6957" w:rsidRDefault="00C63E6A" w:rsidP="00B60A67">
      <w:pPr>
        <w:pStyle w:val="Tekstpodstawowy"/>
        <w:spacing w:line="240" w:lineRule="auto"/>
        <w:rPr>
          <w:rFonts w:ascii="Times New Roman" w:hAnsi="Times New Roman" w:cs="Times New Roman"/>
          <w:i/>
          <w:iCs/>
          <w:sz w:val="22"/>
          <w:szCs w:val="22"/>
          <w:u w:val="single"/>
        </w:rPr>
      </w:pPr>
      <w:r w:rsidRPr="00CB6957">
        <w:rPr>
          <w:rFonts w:ascii="Times New Roman" w:hAnsi="Times New Roman" w:cs="Times New Roman"/>
          <w:i/>
          <w:iCs/>
          <w:sz w:val="22"/>
          <w:szCs w:val="22"/>
          <w:u w:val="single"/>
        </w:rPr>
        <w:t>Niniejszy załącznik zawiera szczegółową kalkulację cenową.</w:t>
      </w:r>
    </w:p>
    <w:p w14:paraId="68AB6525" w14:textId="77777777" w:rsidR="002D63A4" w:rsidRDefault="002D63A4" w:rsidP="00B60A67">
      <w:pPr>
        <w:pStyle w:val="Tekstpodstawowy"/>
        <w:spacing w:line="240" w:lineRule="auto"/>
        <w:rPr>
          <w:rFonts w:ascii="Times New Roman" w:hAnsi="Times New Roman" w:cs="Times New Roman"/>
          <w:i/>
          <w:iCs/>
          <w:sz w:val="22"/>
          <w:szCs w:val="22"/>
          <w:u w:val="single"/>
        </w:rPr>
      </w:pPr>
    </w:p>
    <w:p w14:paraId="2C84BF86" w14:textId="679CECDD" w:rsidR="00173BDF" w:rsidRPr="00647D00" w:rsidRDefault="002D63A4" w:rsidP="00173BDF">
      <w:pPr>
        <w:pStyle w:val="Tekstpodstawowy"/>
        <w:spacing w:line="240" w:lineRule="auto"/>
        <w:rPr>
          <w:rFonts w:ascii="Times New Roman" w:hAnsi="Times New Roman" w:cs="Times New Roman"/>
          <w:sz w:val="22"/>
          <w:szCs w:val="22"/>
        </w:rPr>
      </w:pPr>
      <w:r w:rsidRPr="00AD738B">
        <w:rPr>
          <w:rFonts w:ascii="Times New Roman" w:hAnsi="Times New Roman" w:cs="Times New Roman"/>
          <w:i/>
          <w:iCs/>
          <w:sz w:val="22"/>
          <w:szCs w:val="22"/>
        </w:rPr>
        <w:t xml:space="preserve">Uwaga: </w:t>
      </w:r>
      <w:r w:rsidR="00C63E6A" w:rsidRPr="00AD738B">
        <w:rPr>
          <w:rFonts w:ascii="Times New Roman" w:hAnsi="Times New Roman" w:cs="Times New Roman"/>
          <w:i/>
          <w:iCs/>
          <w:sz w:val="22"/>
          <w:szCs w:val="22"/>
        </w:rPr>
        <w:t>Podane ilości przesyłek są szacunkowe i służą wyłącznie do oceny ofert.</w:t>
      </w:r>
      <w:r w:rsidR="00B60A67">
        <w:rPr>
          <w:rFonts w:ascii="Times New Roman" w:hAnsi="Times New Roman" w:cs="Times New Roman"/>
          <w:i/>
          <w:iCs/>
          <w:sz w:val="22"/>
          <w:szCs w:val="22"/>
        </w:rPr>
        <w:t xml:space="preserve"> </w:t>
      </w:r>
      <w:r w:rsidR="00C63E6A" w:rsidRPr="00AD738B">
        <w:rPr>
          <w:rFonts w:ascii="Times New Roman" w:hAnsi="Times New Roman" w:cs="Times New Roman"/>
          <w:i/>
          <w:iCs/>
          <w:sz w:val="22"/>
          <w:szCs w:val="22"/>
        </w:rPr>
        <w:t xml:space="preserve">Przeciętna liczba wysyłanych paczek i innych przesyłek w ciągu miesiąca od </w:t>
      </w:r>
      <w:r w:rsidR="00E97476">
        <w:rPr>
          <w:rFonts w:ascii="Times New Roman" w:hAnsi="Times New Roman" w:cs="Times New Roman"/>
          <w:i/>
          <w:iCs/>
          <w:sz w:val="22"/>
          <w:szCs w:val="22"/>
        </w:rPr>
        <w:t>400</w:t>
      </w:r>
      <w:r w:rsidR="00C63E6A" w:rsidRPr="00AD738B">
        <w:rPr>
          <w:rFonts w:ascii="Times New Roman" w:hAnsi="Times New Roman" w:cs="Times New Roman"/>
          <w:i/>
          <w:iCs/>
          <w:sz w:val="22"/>
          <w:szCs w:val="22"/>
        </w:rPr>
        <w:t xml:space="preserve"> do </w:t>
      </w:r>
      <w:r w:rsidR="00E97476">
        <w:rPr>
          <w:rFonts w:ascii="Times New Roman" w:hAnsi="Times New Roman" w:cs="Times New Roman"/>
          <w:i/>
          <w:iCs/>
          <w:sz w:val="22"/>
          <w:szCs w:val="22"/>
        </w:rPr>
        <w:t>6</w:t>
      </w:r>
      <w:r w:rsidR="00C63E6A" w:rsidRPr="00AD738B">
        <w:rPr>
          <w:rFonts w:ascii="Times New Roman" w:hAnsi="Times New Roman" w:cs="Times New Roman"/>
          <w:i/>
          <w:iCs/>
          <w:sz w:val="22"/>
          <w:szCs w:val="22"/>
        </w:rPr>
        <w:t>00</w:t>
      </w:r>
      <w:r w:rsidR="00CB6957" w:rsidRPr="00AD738B">
        <w:rPr>
          <w:rFonts w:ascii="Times New Roman" w:hAnsi="Times New Roman" w:cs="Times New Roman"/>
          <w:i/>
          <w:iCs/>
          <w:sz w:val="22"/>
          <w:szCs w:val="22"/>
        </w:rPr>
        <w:t>, il</w:t>
      </w:r>
      <w:r w:rsidR="00C63E6A" w:rsidRPr="00AD738B">
        <w:rPr>
          <w:rFonts w:ascii="Times New Roman" w:hAnsi="Times New Roman" w:cs="Times New Roman"/>
          <w:i/>
          <w:iCs/>
          <w:sz w:val="22"/>
          <w:szCs w:val="22"/>
        </w:rPr>
        <w:t>ość sztuk podana pod pozycją „c” to szacunkowa, przewidywana ilość przesyłek w trakcie trwania umowy. Faktyczna liczba przesyłek będzie zależeć od realnych potrzeb Zamawiającego</w:t>
      </w:r>
      <w:r w:rsidR="00647D00">
        <w:rPr>
          <w:rFonts w:ascii="Times New Roman" w:hAnsi="Times New Roman" w:cs="Times New Roman"/>
          <w:i/>
          <w:iCs/>
          <w:sz w:val="22"/>
          <w:szCs w:val="22"/>
        </w:rPr>
        <w:t>.</w:t>
      </w:r>
    </w:p>
    <w:p w14:paraId="48E5764B" w14:textId="77777777" w:rsidR="006178EE" w:rsidRPr="00925064" w:rsidRDefault="006178EE" w:rsidP="00173BDF">
      <w:pPr>
        <w:pStyle w:val="Tekstpodstawowy"/>
        <w:spacing w:line="240" w:lineRule="auto"/>
      </w:pPr>
    </w:p>
    <w:p w14:paraId="7BB44E25" w14:textId="77777777" w:rsidR="00173BDF" w:rsidRPr="00925064" w:rsidRDefault="00173BDF" w:rsidP="00173BDF">
      <w:pPr>
        <w:pStyle w:val="Tekstpodstawowy"/>
        <w:spacing w:line="240" w:lineRule="auto"/>
        <w:ind w:left="540"/>
      </w:pPr>
    </w:p>
    <w:tbl>
      <w:tblPr>
        <w:tblW w:w="1110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3542"/>
        <w:gridCol w:w="1549"/>
        <w:gridCol w:w="1553"/>
        <w:gridCol w:w="766"/>
        <w:gridCol w:w="1553"/>
        <w:gridCol w:w="1701"/>
      </w:tblGrid>
      <w:tr w:rsidR="00173BDF" w:rsidRPr="009351A8" w14:paraId="0783EC9A" w14:textId="77777777" w:rsidTr="007730B8">
        <w:trPr>
          <w:trHeight w:val="240"/>
        </w:trPr>
        <w:tc>
          <w:tcPr>
            <w:tcW w:w="436" w:type="dxa"/>
            <w:tcBorders>
              <w:top w:val="nil"/>
              <w:left w:val="nil"/>
              <w:bottom w:val="nil"/>
              <w:right w:val="nil"/>
            </w:tcBorders>
          </w:tcPr>
          <w:p w14:paraId="4F26D2CF" w14:textId="77777777" w:rsidR="00173BDF" w:rsidRPr="009351A8" w:rsidRDefault="00173BDF" w:rsidP="007730B8">
            <w:pPr>
              <w:rPr>
                <w:sz w:val="22"/>
                <w:szCs w:val="22"/>
              </w:rPr>
            </w:pPr>
          </w:p>
        </w:tc>
        <w:tc>
          <w:tcPr>
            <w:tcW w:w="3542" w:type="dxa"/>
            <w:tcBorders>
              <w:top w:val="nil"/>
              <w:left w:val="nil"/>
              <w:bottom w:val="nil"/>
            </w:tcBorders>
          </w:tcPr>
          <w:p w14:paraId="1F72224C" w14:textId="77777777" w:rsidR="00173BDF" w:rsidRPr="009351A8" w:rsidRDefault="00173BDF" w:rsidP="007730B8">
            <w:pPr>
              <w:rPr>
                <w:sz w:val="22"/>
                <w:szCs w:val="22"/>
              </w:rPr>
            </w:pPr>
          </w:p>
        </w:tc>
        <w:tc>
          <w:tcPr>
            <w:tcW w:w="1549" w:type="dxa"/>
            <w:shd w:val="clear" w:color="auto" w:fill="BFBFBF"/>
          </w:tcPr>
          <w:p w14:paraId="789A81F1" w14:textId="77777777" w:rsidR="00173BDF" w:rsidRPr="009351A8" w:rsidRDefault="00173BDF" w:rsidP="007730B8">
            <w:pPr>
              <w:rPr>
                <w:b/>
                <w:sz w:val="22"/>
                <w:szCs w:val="22"/>
              </w:rPr>
            </w:pPr>
            <w:r>
              <w:rPr>
                <w:b/>
                <w:sz w:val="22"/>
                <w:szCs w:val="22"/>
              </w:rPr>
              <w:t>A</w:t>
            </w:r>
          </w:p>
        </w:tc>
        <w:tc>
          <w:tcPr>
            <w:tcW w:w="1553" w:type="dxa"/>
            <w:shd w:val="clear" w:color="auto" w:fill="BFBFBF"/>
          </w:tcPr>
          <w:p w14:paraId="5A77ED90" w14:textId="77777777" w:rsidR="00173BDF" w:rsidRPr="009351A8" w:rsidRDefault="00173BDF" w:rsidP="007730B8">
            <w:pPr>
              <w:rPr>
                <w:b/>
                <w:sz w:val="22"/>
                <w:szCs w:val="22"/>
              </w:rPr>
            </w:pPr>
            <w:r>
              <w:rPr>
                <w:b/>
                <w:sz w:val="22"/>
                <w:szCs w:val="22"/>
              </w:rPr>
              <w:t>B</w:t>
            </w:r>
          </w:p>
        </w:tc>
        <w:tc>
          <w:tcPr>
            <w:tcW w:w="766" w:type="dxa"/>
            <w:shd w:val="clear" w:color="auto" w:fill="BFBFBF"/>
          </w:tcPr>
          <w:p w14:paraId="45E1A69F" w14:textId="77777777" w:rsidR="00173BDF" w:rsidRPr="009351A8" w:rsidRDefault="00173BDF" w:rsidP="007730B8">
            <w:pPr>
              <w:rPr>
                <w:b/>
                <w:sz w:val="22"/>
                <w:szCs w:val="22"/>
              </w:rPr>
            </w:pPr>
            <w:r>
              <w:rPr>
                <w:b/>
                <w:sz w:val="22"/>
                <w:szCs w:val="22"/>
              </w:rPr>
              <w:t>C</w:t>
            </w:r>
          </w:p>
        </w:tc>
        <w:tc>
          <w:tcPr>
            <w:tcW w:w="1553" w:type="dxa"/>
            <w:shd w:val="clear" w:color="auto" w:fill="BFBFBF"/>
          </w:tcPr>
          <w:p w14:paraId="7CC1FE85" w14:textId="77777777" w:rsidR="00173BDF" w:rsidRPr="009351A8" w:rsidRDefault="00173BDF" w:rsidP="007730B8">
            <w:pPr>
              <w:rPr>
                <w:b/>
                <w:sz w:val="22"/>
                <w:szCs w:val="22"/>
              </w:rPr>
            </w:pPr>
            <w:r w:rsidRPr="009351A8">
              <w:rPr>
                <w:b/>
                <w:sz w:val="22"/>
                <w:szCs w:val="22"/>
              </w:rPr>
              <w:t>D</w:t>
            </w:r>
          </w:p>
        </w:tc>
        <w:tc>
          <w:tcPr>
            <w:tcW w:w="1701" w:type="dxa"/>
            <w:shd w:val="clear" w:color="auto" w:fill="BFBFBF"/>
          </w:tcPr>
          <w:p w14:paraId="394E2F93" w14:textId="77777777" w:rsidR="00173BDF" w:rsidRPr="009351A8" w:rsidRDefault="00173BDF" w:rsidP="007730B8">
            <w:pPr>
              <w:rPr>
                <w:b/>
                <w:sz w:val="22"/>
                <w:szCs w:val="22"/>
              </w:rPr>
            </w:pPr>
            <w:r>
              <w:rPr>
                <w:b/>
                <w:sz w:val="22"/>
                <w:szCs w:val="22"/>
              </w:rPr>
              <w:t>E</w:t>
            </w:r>
          </w:p>
        </w:tc>
      </w:tr>
      <w:tr w:rsidR="00173BDF" w:rsidRPr="009351A8" w14:paraId="352F0F11" w14:textId="77777777" w:rsidTr="007730B8">
        <w:trPr>
          <w:trHeight w:val="1133"/>
        </w:trPr>
        <w:tc>
          <w:tcPr>
            <w:tcW w:w="436" w:type="dxa"/>
            <w:tcBorders>
              <w:top w:val="nil"/>
              <w:left w:val="nil"/>
              <w:right w:val="nil"/>
            </w:tcBorders>
          </w:tcPr>
          <w:p w14:paraId="6B188D62" w14:textId="77777777" w:rsidR="00173BDF" w:rsidRPr="009351A8" w:rsidRDefault="00173BDF" w:rsidP="007730B8">
            <w:pPr>
              <w:rPr>
                <w:sz w:val="22"/>
                <w:szCs w:val="22"/>
              </w:rPr>
            </w:pPr>
          </w:p>
        </w:tc>
        <w:tc>
          <w:tcPr>
            <w:tcW w:w="3542" w:type="dxa"/>
            <w:tcBorders>
              <w:top w:val="nil"/>
              <w:left w:val="nil"/>
            </w:tcBorders>
          </w:tcPr>
          <w:p w14:paraId="27F4E6B5" w14:textId="77777777" w:rsidR="00173BDF" w:rsidRPr="009351A8" w:rsidRDefault="00173BDF" w:rsidP="007730B8">
            <w:pPr>
              <w:rPr>
                <w:sz w:val="22"/>
                <w:szCs w:val="22"/>
              </w:rPr>
            </w:pPr>
          </w:p>
        </w:tc>
        <w:tc>
          <w:tcPr>
            <w:tcW w:w="1549" w:type="dxa"/>
            <w:shd w:val="clear" w:color="auto" w:fill="BFBFBF"/>
          </w:tcPr>
          <w:p w14:paraId="79437C33" w14:textId="77777777" w:rsidR="00173BDF" w:rsidRDefault="00173BDF" w:rsidP="007730B8">
            <w:pPr>
              <w:rPr>
                <w:sz w:val="22"/>
                <w:szCs w:val="22"/>
              </w:rPr>
            </w:pPr>
          </w:p>
          <w:p w14:paraId="2D00B78D" w14:textId="77777777" w:rsidR="00173BDF" w:rsidRDefault="00173BDF" w:rsidP="007730B8">
            <w:pPr>
              <w:rPr>
                <w:sz w:val="22"/>
                <w:szCs w:val="22"/>
              </w:rPr>
            </w:pPr>
            <w:r w:rsidRPr="009351A8">
              <w:rPr>
                <w:sz w:val="22"/>
                <w:szCs w:val="22"/>
              </w:rPr>
              <w:t>Cena netto</w:t>
            </w:r>
          </w:p>
          <w:p w14:paraId="0F8E5BFD" w14:textId="77777777" w:rsidR="00173BDF" w:rsidRPr="009351A8" w:rsidRDefault="00173BDF" w:rsidP="007730B8">
            <w:pPr>
              <w:rPr>
                <w:sz w:val="22"/>
                <w:szCs w:val="22"/>
              </w:rPr>
            </w:pPr>
            <w:r w:rsidRPr="009351A8">
              <w:rPr>
                <w:sz w:val="22"/>
                <w:szCs w:val="22"/>
              </w:rPr>
              <w:t>1 sztuki</w:t>
            </w:r>
          </w:p>
        </w:tc>
        <w:tc>
          <w:tcPr>
            <w:tcW w:w="1553" w:type="dxa"/>
            <w:shd w:val="clear" w:color="auto" w:fill="BFBFBF"/>
          </w:tcPr>
          <w:p w14:paraId="636BC27D" w14:textId="77777777" w:rsidR="00173BDF" w:rsidRDefault="00173BDF" w:rsidP="007730B8">
            <w:pPr>
              <w:rPr>
                <w:sz w:val="22"/>
                <w:szCs w:val="22"/>
              </w:rPr>
            </w:pPr>
            <w:r w:rsidRPr="009351A8">
              <w:rPr>
                <w:sz w:val="22"/>
                <w:szCs w:val="22"/>
              </w:rPr>
              <w:t>Cena brutto</w:t>
            </w:r>
          </w:p>
          <w:p w14:paraId="38111D7D" w14:textId="77777777" w:rsidR="00173BDF" w:rsidRDefault="00173BDF" w:rsidP="007730B8">
            <w:pPr>
              <w:rPr>
                <w:sz w:val="22"/>
                <w:szCs w:val="22"/>
              </w:rPr>
            </w:pPr>
            <w:r w:rsidRPr="009351A8">
              <w:rPr>
                <w:sz w:val="22"/>
                <w:szCs w:val="22"/>
              </w:rPr>
              <w:t>1 sztuki</w:t>
            </w:r>
          </w:p>
          <w:p w14:paraId="03A5035B" w14:textId="77777777" w:rsidR="00173BDF" w:rsidRPr="009351A8" w:rsidRDefault="00173BDF" w:rsidP="007730B8">
            <w:pPr>
              <w:rPr>
                <w:sz w:val="22"/>
                <w:szCs w:val="22"/>
              </w:rPr>
            </w:pPr>
            <w:r>
              <w:rPr>
                <w:b/>
                <w:sz w:val="22"/>
                <w:szCs w:val="22"/>
              </w:rPr>
              <w:t>(A</w:t>
            </w:r>
            <w:r w:rsidRPr="009351A8">
              <w:rPr>
                <w:b/>
                <w:sz w:val="22"/>
                <w:szCs w:val="22"/>
              </w:rPr>
              <w:t xml:space="preserve"> </w:t>
            </w:r>
            <w:r>
              <w:rPr>
                <w:b/>
                <w:sz w:val="22"/>
                <w:szCs w:val="22"/>
              </w:rPr>
              <w:t>+ wartość VAT)</w:t>
            </w:r>
          </w:p>
        </w:tc>
        <w:tc>
          <w:tcPr>
            <w:tcW w:w="766" w:type="dxa"/>
            <w:shd w:val="clear" w:color="auto" w:fill="BFBFBF"/>
          </w:tcPr>
          <w:p w14:paraId="6C7E5D59" w14:textId="77777777" w:rsidR="00173BDF" w:rsidRDefault="00173BDF" w:rsidP="007730B8">
            <w:pPr>
              <w:rPr>
                <w:sz w:val="22"/>
                <w:szCs w:val="22"/>
              </w:rPr>
            </w:pPr>
          </w:p>
          <w:p w14:paraId="46D00E60" w14:textId="77777777" w:rsidR="00173BDF" w:rsidRPr="009351A8" w:rsidRDefault="00173BDF" w:rsidP="007730B8">
            <w:pPr>
              <w:rPr>
                <w:sz w:val="22"/>
                <w:szCs w:val="22"/>
              </w:rPr>
            </w:pPr>
            <w:r w:rsidRPr="009351A8">
              <w:rPr>
                <w:sz w:val="22"/>
                <w:szCs w:val="22"/>
              </w:rPr>
              <w:t>Ilość sztuk</w:t>
            </w:r>
          </w:p>
        </w:tc>
        <w:tc>
          <w:tcPr>
            <w:tcW w:w="1553" w:type="dxa"/>
            <w:shd w:val="clear" w:color="auto" w:fill="BFBFBF"/>
          </w:tcPr>
          <w:p w14:paraId="36C45A35" w14:textId="77777777" w:rsidR="00173BDF" w:rsidRDefault="00173BDF" w:rsidP="007730B8">
            <w:pPr>
              <w:rPr>
                <w:sz w:val="22"/>
                <w:szCs w:val="22"/>
              </w:rPr>
            </w:pPr>
          </w:p>
          <w:p w14:paraId="25C57B39" w14:textId="77777777" w:rsidR="00173BDF" w:rsidRPr="009351A8" w:rsidRDefault="00173BDF" w:rsidP="007730B8">
            <w:pPr>
              <w:rPr>
                <w:sz w:val="22"/>
                <w:szCs w:val="22"/>
              </w:rPr>
            </w:pPr>
            <w:r w:rsidRPr="009351A8">
              <w:rPr>
                <w:sz w:val="22"/>
                <w:szCs w:val="22"/>
              </w:rPr>
              <w:t xml:space="preserve">Wartość netto </w:t>
            </w:r>
          </w:p>
          <w:p w14:paraId="2414F6A0" w14:textId="77777777" w:rsidR="00173BDF" w:rsidRPr="009351A8" w:rsidRDefault="00173BDF" w:rsidP="007730B8">
            <w:pPr>
              <w:rPr>
                <w:sz w:val="22"/>
                <w:szCs w:val="22"/>
              </w:rPr>
            </w:pPr>
            <w:r>
              <w:rPr>
                <w:b/>
                <w:sz w:val="22"/>
                <w:szCs w:val="22"/>
              </w:rPr>
              <w:t>(A x C</w:t>
            </w:r>
            <w:r w:rsidRPr="009351A8">
              <w:rPr>
                <w:b/>
                <w:sz w:val="22"/>
                <w:szCs w:val="22"/>
              </w:rPr>
              <w:t>)</w:t>
            </w:r>
          </w:p>
        </w:tc>
        <w:tc>
          <w:tcPr>
            <w:tcW w:w="1701" w:type="dxa"/>
            <w:shd w:val="clear" w:color="auto" w:fill="BFBFBF"/>
          </w:tcPr>
          <w:p w14:paraId="53462573" w14:textId="77777777" w:rsidR="00173BDF" w:rsidRPr="009351A8" w:rsidRDefault="00173BDF" w:rsidP="007730B8">
            <w:pPr>
              <w:spacing w:before="240"/>
              <w:rPr>
                <w:sz w:val="22"/>
                <w:szCs w:val="22"/>
              </w:rPr>
            </w:pPr>
            <w:r w:rsidRPr="009351A8">
              <w:rPr>
                <w:sz w:val="22"/>
                <w:szCs w:val="22"/>
              </w:rPr>
              <w:t xml:space="preserve">Wartość brutto </w:t>
            </w:r>
          </w:p>
          <w:p w14:paraId="45179800" w14:textId="77777777" w:rsidR="00173BDF" w:rsidRPr="009351A8" w:rsidRDefault="00173BDF" w:rsidP="007730B8">
            <w:pPr>
              <w:rPr>
                <w:sz w:val="22"/>
                <w:szCs w:val="22"/>
              </w:rPr>
            </w:pPr>
            <w:r>
              <w:rPr>
                <w:b/>
                <w:sz w:val="22"/>
                <w:szCs w:val="22"/>
              </w:rPr>
              <w:t>(D</w:t>
            </w:r>
            <w:r w:rsidRPr="009351A8">
              <w:rPr>
                <w:b/>
                <w:sz w:val="22"/>
                <w:szCs w:val="22"/>
              </w:rPr>
              <w:t xml:space="preserve"> </w:t>
            </w:r>
            <w:r>
              <w:rPr>
                <w:b/>
                <w:sz w:val="22"/>
                <w:szCs w:val="22"/>
              </w:rPr>
              <w:t>+ wartość VAT)</w:t>
            </w:r>
          </w:p>
        </w:tc>
      </w:tr>
      <w:tr w:rsidR="00173BDF" w:rsidRPr="009351A8" w14:paraId="1081FA04" w14:textId="77777777" w:rsidTr="007730B8">
        <w:trPr>
          <w:trHeight w:val="995"/>
        </w:trPr>
        <w:tc>
          <w:tcPr>
            <w:tcW w:w="436" w:type="dxa"/>
            <w:shd w:val="clear" w:color="auto" w:fill="BFBFBF"/>
          </w:tcPr>
          <w:p w14:paraId="6961DB8F" w14:textId="77777777" w:rsidR="00173BDF" w:rsidRPr="009351A8" w:rsidRDefault="00173BDF" w:rsidP="007730B8">
            <w:pPr>
              <w:rPr>
                <w:sz w:val="22"/>
                <w:szCs w:val="22"/>
              </w:rPr>
            </w:pPr>
            <w:r w:rsidRPr="009351A8">
              <w:rPr>
                <w:sz w:val="22"/>
                <w:szCs w:val="22"/>
              </w:rPr>
              <w:t>1</w:t>
            </w:r>
          </w:p>
        </w:tc>
        <w:tc>
          <w:tcPr>
            <w:tcW w:w="3542" w:type="dxa"/>
            <w:shd w:val="clear" w:color="auto" w:fill="BFBFBF"/>
          </w:tcPr>
          <w:p w14:paraId="6A30FBBA" w14:textId="77777777" w:rsidR="00173BDF" w:rsidRDefault="00173BDF" w:rsidP="007730B8">
            <w:pPr>
              <w:rPr>
                <w:sz w:val="22"/>
                <w:szCs w:val="22"/>
              </w:rPr>
            </w:pPr>
            <w:r w:rsidRPr="009351A8">
              <w:rPr>
                <w:sz w:val="22"/>
                <w:szCs w:val="22"/>
              </w:rPr>
              <w:t xml:space="preserve">Cena jednostkowa za doręczenie 1 przesyłki składającej się z jednej paczki lub koperty </w:t>
            </w:r>
          </w:p>
          <w:p w14:paraId="7435F54B" w14:textId="77777777" w:rsidR="00173BDF" w:rsidRPr="009A1910" w:rsidRDefault="00173BDF" w:rsidP="007730B8">
            <w:pPr>
              <w:rPr>
                <w:b/>
                <w:sz w:val="22"/>
                <w:szCs w:val="22"/>
                <w:u w:val="single"/>
              </w:rPr>
            </w:pPr>
            <w:r w:rsidRPr="009A1910">
              <w:rPr>
                <w:b/>
                <w:sz w:val="22"/>
                <w:szCs w:val="22"/>
                <w:u w:val="single"/>
              </w:rPr>
              <w:t xml:space="preserve">do 31,5 kg </w:t>
            </w:r>
          </w:p>
        </w:tc>
        <w:tc>
          <w:tcPr>
            <w:tcW w:w="1549" w:type="dxa"/>
          </w:tcPr>
          <w:p w14:paraId="55103F92" w14:textId="77777777" w:rsidR="00173BDF" w:rsidRPr="009351A8" w:rsidRDefault="00173BDF" w:rsidP="007730B8">
            <w:pPr>
              <w:rPr>
                <w:sz w:val="22"/>
                <w:szCs w:val="22"/>
              </w:rPr>
            </w:pPr>
          </w:p>
        </w:tc>
        <w:tc>
          <w:tcPr>
            <w:tcW w:w="1553" w:type="dxa"/>
          </w:tcPr>
          <w:p w14:paraId="6B63B1A8" w14:textId="77777777" w:rsidR="00173BDF" w:rsidRPr="009351A8" w:rsidRDefault="00173BDF" w:rsidP="007730B8">
            <w:pPr>
              <w:rPr>
                <w:sz w:val="22"/>
                <w:szCs w:val="22"/>
              </w:rPr>
            </w:pPr>
          </w:p>
        </w:tc>
        <w:tc>
          <w:tcPr>
            <w:tcW w:w="766" w:type="dxa"/>
          </w:tcPr>
          <w:p w14:paraId="6AA37044" w14:textId="77777777" w:rsidR="00173BDF" w:rsidRPr="00F41D30" w:rsidRDefault="00173BDF" w:rsidP="007730B8">
            <w:pPr>
              <w:jc w:val="both"/>
              <w:rPr>
                <w:sz w:val="22"/>
                <w:szCs w:val="22"/>
              </w:rPr>
            </w:pPr>
          </w:p>
          <w:p w14:paraId="1B16D2D2" w14:textId="77777777" w:rsidR="00173BDF" w:rsidRPr="00F41D30" w:rsidRDefault="00173BDF" w:rsidP="007730B8">
            <w:pPr>
              <w:rPr>
                <w:sz w:val="22"/>
                <w:szCs w:val="22"/>
              </w:rPr>
            </w:pPr>
            <w:r>
              <w:rPr>
                <w:sz w:val="22"/>
                <w:szCs w:val="22"/>
              </w:rPr>
              <w:t>4500</w:t>
            </w:r>
          </w:p>
        </w:tc>
        <w:tc>
          <w:tcPr>
            <w:tcW w:w="1553" w:type="dxa"/>
          </w:tcPr>
          <w:p w14:paraId="55A28E44" w14:textId="77777777" w:rsidR="00173BDF" w:rsidRPr="009351A8" w:rsidRDefault="00173BDF" w:rsidP="007730B8">
            <w:pPr>
              <w:rPr>
                <w:sz w:val="22"/>
                <w:szCs w:val="22"/>
              </w:rPr>
            </w:pPr>
          </w:p>
        </w:tc>
        <w:tc>
          <w:tcPr>
            <w:tcW w:w="1701" w:type="dxa"/>
          </w:tcPr>
          <w:p w14:paraId="5838A796" w14:textId="77777777" w:rsidR="00173BDF" w:rsidRPr="009351A8" w:rsidRDefault="00173BDF" w:rsidP="007730B8">
            <w:pPr>
              <w:rPr>
                <w:sz w:val="22"/>
                <w:szCs w:val="22"/>
              </w:rPr>
            </w:pPr>
          </w:p>
        </w:tc>
      </w:tr>
      <w:tr w:rsidR="00173BDF" w:rsidRPr="009351A8" w14:paraId="0DE96C1D" w14:textId="77777777" w:rsidTr="007730B8">
        <w:trPr>
          <w:trHeight w:val="967"/>
        </w:trPr>
        <w:tc>
          <w:tcPr>
            <w:tcW w:w="436" w:type="dxa"/>
            <w:shd w:val="clear" w:color="auto" w:fill="BFBFBF"/>
          </w:tcPr>
          <w:p w14:paraId="65611ABB" w14:textId="77777777" w:rsidR="00173BDF" w:rsidRDefault="00173BDF" w:rsidP="007730B8">
            <w:pPr>
              <w:rPr>
                <w:sz w:val="22"/>
                <w:szCs w:val="22"/>
              </w:rPr>
            </w:pPr>
          </w:p>
          <w:p w14:paraId="594B6960" w14:textId="77777777" w:rsidR="00173BDF" w:rsidRPr="009351A8" w:rsidRDefault="00173BDF" w:rsidP="007730B8">
            <w:pPr>
              <w:rPr>
                <w:sz w:val="22"/>
                <w:szCs w:val="22"/>
              </w:rPr>
            </w:pPr>
            <w:r>
              <w:rPr>
                <w:sz w:val="22"/>
                <w:szCs w:val="22"/>
              </w:rPr>
              <w:t>2</w:t>
            </w:r>
          </w:p>
        </w:tc>
        <w:tc>
          <w:tcPr>
            <w:tcW w:w="3542" w:type="dxa"/>
            <w:shd w:val="clear" w:color="auto" w:fill="BFBFBF"/>
          </w:tcPr>
          <w:p w14:paraId="3D1661DD" w14:textId="77777777" w:rsidR="00173BDF" w:rsidRDefault="00173BDF" w:rsidP="007730B8">
            <w:pPr>
              <w:rPr>
                <w:sz w:val="22"/>
                <w:szCs w:val="22"/>
              </w:rPr>
            </w:pPr>
            <w:r w:rsidRPr="009351A8">
              <w:rPr>
                <w:sz w:val="22"/>
                <w:szCs w:val="22"/>
              </w:rPr>
              <w:t xml:space="preserve">Cena jednostkowa za doręczenie 1 przesyłki składającej się z jednej paczki lub koperty </w:t>
            </w:r>
          </w:p>
          <w:p w14:paraId="1EB53AE5" w14:textId="77777777" w:rsidR="00173BDF" w:rsidRPr="009A1910" w:rsidRDefault="00173BDF" w:rsidP="007730B8">
            <w:pPr>
              <w:rPr>
                <w:b/>
                <w:sz w:val="22"/>
                <w:szCs w:val="22"/>
                <w:u w:val="single"/>
              </w:rPr>
            </w:pPr>
            <w:r w:rsidRPr="009A1910">
              <w:rPr>
                <w:b/>
                <w:sz w:val="22"/>
                <w:szCs w:val="22"/>
                <w:u w:val="single"/>
              </w:rPr>
              <w:t xml:space="preserve">do </w:t>
            </w:r>
            <w:smartTag w:uri="urn:schemas-microsoft-com:office:smarttags" w:element="metricconverter">
              <w:smartTagPr>
                <w:attr w:name="ProductID" w:val="20 kg"/>
              </w:smartTagPr>
              <w:r w:rsidRPr="009A1910">
                <w:rPr>
                  <w:b/>
                  <w:sz w:val="22"/>
                  <w:szCs w:val="22"/>
                  <w:u w:val="single"/>
                </w:rPr>
                <w:t>20 kg</w:t>
              </w:r>
            </w:smartTag>
          </w:p>
        </w:tc>
        <w:tc>
          <w:tcPr>
            <w:tcW w:w="1549" w:type="dxa"/>
          </w:tcPr>
          <w:p w14:paraId="29A13457" w14:textId="77777777" w:rsidR="00173BDF" w:rsidRPr="009351A8" w:rsidRDefault="00173BDF" w:rsidP="007730B8">
            <w:pPr>
              <w:rPr>
                <w:sz w:val="22"/>
                <w:szCs w:val="22"/>
              </w:rPr>
            </w:pPr>
          </w:p>
        </w:tc>
        <w:tc>
          <w:tcPr>
            <w:tcW w:w="1553" w:type="dxa"/>
          </w:tcPr>
          <w:p w14:paraId="2861BC95" w14:textId="77777777" w:rsidR="00173BDF" w:rsidRPr="009351A8" w:rsidRDefault="00173BDF" w:rsidP="007730B8">
            <w:pPr>
              <w:rPr>
                <w:sz w:val="22"/>
                <w:szCs w:val="22"/>
              </w:rPr>
            </w:pPr>
          </w:p>
        </w:tc>
        <w:tc>
          <w:tcPr>
            <w:tcW w:w="766" w:type="dxa"/>
          </w:tcPr>
          <w:p w14:paraId="488C64D7" w14:textId="77777777" w:rsidR="00173BDF" w:rsidRPr="00F41D30" w:rsidRDefault="00173BDF" w:rsidP="007730B8">
            <w:pPr>
              <w:rPr>
                <w:sz w:val="22"/>
                <w:szCs w:val="22"/>
              </w:rPr>
            </w:pPr>
          </w:p>
          <w:p w14:paraId="4D05553C" w14:textId="77777777" w:rsidR="00173BDF" w:rsidRPr="00F41D30" w:rsidRDefault="00173BDF" w:rsidP="007730B8">
            <w:pPr>
              <w:rPr>
                <w:sz w:val="22"/>
                <w:szCs w:val="22"/>
              </w:rPr>
            </w:pPr>
            <w:r>
              <w:rPr>
                <w:sz w:val="22"/>
                <w:szCs w:val="22"/>
              </w:rPr>
              <w:t>2700</w:t>
            </w:r>
          </w:p>
        </w:tc>
        <w:tc>
          <w:tcPr>
            <w:tcW w:w="1553" w:type="dxa"/>
          </w:tcPr>
          <w:p w14:paraId="60A3C36D" w14:textId="77777777" w:rsidR="00173BDF" w:rsidRPr="009351A8" w:rsidRDefault="00173BDF" w:rsidP="007730B8">
            <w:pPr>
              <w:rPr>
                <w:sz w:val="22"/>
                <w:szCs w:val="22"/>
              </w:rPr>
            </w:pPr>
          </w:p>
        </w:tc>
        <w:tc>
          <w:tcPr>
            <w:tcW w:w="1701" w:type="dxa"/>
          </w:tcPr>
          <w:p w14:paraId="058D0445" w14:textId="77777777" w:rsidR="00173BDF" w:rsidRPr="009351A8" w:rsidRDefault="00173BDF" w:rsidP="007730B8">
            <w:pPr>
              <w:rPr>
                <w:sz w:val="22"/>
                <w:szCs w:val="22"/>
              </w:rPr>
            </w:pPr>
          </w:p>
        </w:tc>
      </w:tr>
      <w:tr w:rsidR="00173BDF" w:rsidRPr="009351A8" w14:paraId="58A5ABDB" w14:textId="77777777" w:rsidTr="007730B8">
        <w:trPr>
          <w:trHeight w:val="964"/>
        </w:trPr>
        <w:tc>
          <w:tcPr>
            <w:tcW w:w="436" w:type="dxa"/>
            <w:shd w:val="clear" w:color="auto" w:fill="BFBFBF"/>
          </w:tcPr>
          <w:p w14:paraId="4EE54BFB" w14:textId="77777777" w:rsidR="00173BDF" w:rsidRDefault="00173BDF" w:rsidP="007730B8">
            <w:pPr>
              <w:rPr>
                <w:sz w:val="22"/>
                <w:szCs w:val="22"/>
              </w:rPr>
            </w:pPr>
          </w:p>
          <w:p w14:paraId="4DA0C5E8" w14:textId="77777777" w:rsidR="00173BDF" w:rsidRPr="009351A8" w:rsidRDefault="00173BDF" w:rsidP="007730B8">
            <w:pPr>
              <w:rPr>
                <w:sz w:val="22"/>
                <w:szCs w:val="22"/>
              </w:rPr>
            </w:pPr>
            <w:r>
              <w:rPr>
                <w:sz w:val="22"/>
                <w:szCs w:val="22"/>
              </w:rPr>
              <w:t>3</w:t>
            </w:r>
          </w:p>
        </w:tc>
        <w:tc>
          <w:tcPr>
            <w:tcW w:w="3542" w:type="dxa"/>
            <w:shd w:val="clear" w:color="auto" w:fill="BFBFBF"/>
          </w:tcPr>
          <w:p w14:paraId="2BD53A70" w14:textId="77777777" w:rsidR="00173BDF" w:rsidRDefault="00173BDF" w:rsidP="007730B8">
            <w:pPr>
              <w:rPr>
                <w:sz w:val="22"/>
                <w:szCs w:val="22"/>
              </w:rPr>
            </w:pPr>
            <w:r w:rsidRPr="009351A8">
              <w:rPr>
                <w:sz w:val="22"/>
                <w:szCs w:val="22"/>
              </w:rPr>
              <w:t xml:space="preserve">Cena jednostkowa za doręczenie 1 przesyłki składającej się z jednej paczki lub koperty </w:t>
            </w:r>
          </w:p>
          <w:p w14:paraId="2E2F9668" w14:textId="77777777" w:rsidR="00173BDF" w:rsidRPr="00DC5AB3" w:rsidRDefault="00173BDF" w:rsidP="007730B8">
            <w:pPr>
              <w:rPr>
                <w:b/>
                <w:sz w:val="22"/>
                <w:szCs w:val="22"/>
                <w:u w:val="single"/>
              </w:rPr>
            </w:pPr>
            <w:r w:rsidRPr="00DC5AB3">
              <w:rPr>
                <w:b/>
                <w:sz w:val="22"/>
                <w:szCs w:val="22"/>
                <w:u w:val="single"/>
              </w:rPr>
              <w:t xml:space="preserve">do </w:t>
            </w:r>
            <w:smartTag w:uri="urn:schemas-microsoft-com:office:smarttags" w:element="metricconverter">
              <w:smartTagPr>
                <w:attr w:name="ProductID" w:val="5 kg"/>
              </w:smartTagPr>
              <w:r w:rsidRPr="00DC5AB3">
                <w:rPr>
                  <w:b/>
                  <w:sz w:val="22"/>
                  <w:szCs w:val="22"/>
                  <w:u w:val="single"/>
                </w:rPr>
                <w:t>5 kg</w:t>
              </w:r>
            </w:smartTag>
          </w:p>
        </w:tc>
        <w:tc>
          <w:tcPr>
            <w:tcW w:w="1549" w:type="dxa"/>
          </w:tcPr>
          <w:p w14:paraId="72A9E4B3" w14:textId="77777777" w:rsidR="00173BDF" w:rsidRPr="009351A8" w:rsidRDefault="00173BDF" w:rsidP="007730B8">
            <w:pPr>
              <w:rPr>
                <w:sz w:val="22"/>
                <w:szCs w:val="22"/>
              </w:rPr>
            </w:pPr>
          </w:p>
        </w:tc>
        <w:tc>
          <w:tcPr>
            <w:tcW w:w="1553" w:type="dxa"/>
          </w:tcPr>
          <w:p w14:paraId="7AB7ADD2" w14:textId="77777777" w:rsidR="00173BDF" w:rsidRPr="009351A8" w:rsidRDefault="00173BDF" w:rsidP="007730B8">
            <w:pPr>
              <w:rPr>
                <w:sz w:val="22"/>
                <w:szCs w:val="22"/>
              </w:rPr>
            </w:pPr>
          </w:p>
        </w:tc>
        <w:tc>
          <w:tcPr>
            <w:tcW w:w="766" w:type="dxa"/>
          </w:tcPr>
          <w:p w14:paraId="739448CC" w14:textId="77777777" w:rsidR="00173BDF" w:rsidRPr="00F41D30" w:rsidRDefault="00173BDF" w:rsidP="007730B8">
            <w:pPr>
              <w:rPr>
                <w:sz w:val="22"/>
                <w:szCs w:val="22"/>
              </w:rPr>
            </w:pPr>
          </w:p>
          <w:p w14:paraId="1AB9AF86" w14:textId="77777777" w:rsidR="00173BDF" w:rsidRPr="00F41D30" w:rsidRDefault="00173BDF" w:rsidP="007730B8">
            <w:pPr>
              <w:rPr>
                <w:sz w:val="22"/>
                <w:szCs w:val="22"/>
              </w:rPr>
            </w:pPr>
            <w:r>
              <w:rPr>
                <w:sz w:val="22"/>
                <w:szCs w:val="22"/>
              </w:rPr>
              <w:t>12000</w:t>
            </w:r>
          </w:p>
        </w:tc>
        <w:tc>
          <w:tcPr>
            <w:tcW w:w="1553" w:type="dxa"/>
          </w:tcPr>
          <w:p w14:paraId="608F736E" w14:textId="77777777" w:rsidR="00173BDF" w:rsidRPr="009351A8" w:rsidRDefault="00173BDF" w:rsidP="007730B8">
            <w:pPr>
              <w:rPr>
                <w:sz w:val="22"/>
                <w:szCs w:val="22"/>
              </w:rPr>
            </w:pPr>
          </w:p>
        </w:tc>
        <w:tc>
          <w:tcPr>
            <w:tcW w:w="1701" w:type="dxa"/>
          </w:tcPr>
          <w:p w14:paraId="7A4C354C" w14:textId="77777777" w:rsidR="00173BDF" w:rsidRPr="009351A8" w:rsidRDefault="00173BDF" w:rsidP="007730B8">
            <w:pPr>
              <w:rPr>
                <w:sz w:val="22"/>
                <w:szCs w:val="22"/>
              </w:rPr>
            </w:pPr>
          </w:p>
        </w:tc>
      </w:tr>
      <w:tr w:rsidR="00173BDF" w:rsidRPr="009351A8" w14:paraId="083BDD97" w14:textId="77777777" w:rsidTr="007730B8">
        <w:trPr>
          <w:trHeight w:val="770"/>
        </w:trPr>
        <w:tc>
          <w:tcPr>
            <w:tcW w:w="436" w:type="dxa"/>
            <w:shd w:val="clear" w:color="auto" w:fill="BFBFBF"/>
          </w:tcPr>
          <w:p w14:paraId="66BEC527" w14:textId="77777777" w:rsidR="00173BDF" w:rsidRDefault="00173BDF" w:rsidP="007730B8">
            <w:pPr>
              <w:rPr>
                <w:sz w:val="22"/>
                <w:szCs w:val="22"/>
              </w:rPr>
            </w:pPr>
          </w:p>
          <w:p w14:paraId="3F9E45C8" w14:textId="77777777" w:rsidR="00173BDF" w:rsidRPr="009351A8" w:rsidRDefault="00173BDF" w:rsidP="007730B8">
            <w:pPr>
              <w:rPr>
                <w:sz w:val="22"/>
                <w:szCs w:val="22"/>
              </w:rPr>
            </w:pPr>
            <w:r>
              <w:rPr>
                <w:sz w:val="22"/>
                <w:szCs w:val="22"/>
              </w:rPr>
              <w:t>4</w:t>
            </w:r>
          </w:p>
        </w:tc>
        <w:tc>
          <w:tcPr>
            <w:tcW w:w="3542" w:type="dxa"/>
            <w:shd w:val="clear" w:color="auto" w:fill="BFBFBF"/>
          </w:tcPr>
          <w:p w14:paraId="35E7D09D" w14:textId="77777777" w:rsidR="00173BDF" w:rsidRPr="009351A8" w:rsidRDefault="00173BDF" w:rsidP="007730B8">
            <w:pPr>
              <w:rPr>
                <w:sz w:val="22"/>
                <w:szCs w:val="22"/>
              </w:rPr>
            </w:pPr>
            <w:r w:rsidRPr="009351A8">
              <w:rPr>
                <w:sz w:val="22"/>
                <w:szCs w:val="22"/>
              </w:rPr>
              <w:t>Opłata za pobranie gotówki za jedną przesyłkę składającą się z dowolnej liczby paczek</w:t>
            </w:r>
          </w:p>
        </w:tc>
        <w:tc>
          <w:tcPr>
            <w:tcW w:w="1549" w:type="dxa"/>
          </w:tcPr>
          <w:p w14:paraId="193AF167" w14:textId="77777777" w:rsidR="00173BDF" w:rsidRPr="009351A8" w:rsidRDefault="00173BDF" w:rsidP="007730B8">
            <w:pPr>
              <w:rPr>
                <w:sz w:val="22"/>
                <w:szCs w:val="22"/>
              </w:rPr>
            </w:pPr>
          </w:p>
        </w:tc>
        <w:tc>
          <w:tcPr>
            <w:tcW w:w="1553" w:type="dxa"/>
          </w:tcPr>
          <w:p w14:paraId="054BB225" w14:textId="77777777" w:rsidR="00173BDF" w:rsidRPr="009351A8" w:rsidRDefault="00173BDF" w:rsidP="007730B8">
            <w:pPr>
              <w:rPr>
                <w:sz w:val="22"/>
                <w:szCs w:val="22"/>
              </w:rPr>
            </w:pPr>
          </w:p>
        </w:tc>
        <w:tc>
          <w:tcPr>
            <w:tcW w:w="766" w:type="dxa"/>
            <w:tcBorders>
              <w:bottom w:val="single" w:sz="4" w:space="0" w:color="auto"/>
            </w:tcBorders>
          </w:tcPr>
          <w:p w14:paraId="43FDF1FC" w14:textId="77777777" w:rsidR="00173BDF" w:rsidRPr="00F41D30" w:rsidRDefault="00173BDF" w:rsidP="007730B8">
            <w:pPr>
              <w:rPr>
                <w:sz w:val="22"/>
                <w:szCs w:val="22"/>
              </w:rPr>
            </w:pPr>
          </w:p>
          <w:p w14:paraId="00392166" w14:textId="77777777" w:rsidR="00173BDF" w:rsidRPr="00F41D30" w:rsidRDefault="00173BDF" w:rsidP="007730B8">
            <w:pPr>
              <w:rPr>
                <w:sz w:val="22"/>
                <w:szCs w:val="22"/>
              </w:rPr>
            </w:pPr>
            <w:r>
              <w:rPr>
                <w:sz w:val="22"/>
                <w:szCs w:val="22"/>
              </w:rPr>
              <w:t>4800</w:t>
            </w:r>
          </w:p>
        </w:tc>
        <w:tc>
          <w:tcPr>
            <w:tcW w:w="1553" w:type="dxa"/>
          </w:tcPr>
          <w:p w14:paraId="2AC2F928" w14:textId="77777777" w:rsidR="00173BDF" w:rsidRPr="009351A8" w:rsidRDefault="00173BDF" w:rsidP="007730B8">
            <w:pPr>
              <w:rPr>
                <w:sz w:val="22"/>
                <w:szCs w:val="22"/>
              </w:rPr>
            </w:pPr>
          </w:p>
        </w:tc>
        <w:tc>
          <w:tcPr>
            <w:tcW w:w="1701" w:type="dxa"/>
          </w:tcPr>
          <w:p w14:paraId="14DD48BB" w14:textId="77777777" w:rsidR="00173BDF" w:rsidRPr="009351A8" w:rsidRDefault="00173BDF" w:rsidP="007730B8">
            <w:pPr>
              <w:rPr>
                <w:sz w:val="22"/>
                <w:szCs w:val="22"/>
              </w:rPr>
            </w:pPr>
          </w:p>
        </w:tc>
      </w:tr>
      <w:tr w:rsidR="00173BDF" w:rsidRPr="009351A8" w14:paraId="6CAFDD95" w14:textId="77777777" w:rsidTr="007730B8">
        <w:trPr>
          <w:trHeight w:val="549"/>
        </w:trPr>
        <w:tc>
          <w:tcPr>
            <w:tcW w:w="436" w:type="dxa"/>
            <w:shd w:val="clear" w:color="auto" w:fill="BFBFBF"/>
          </w:tcPr>
          <w:p w14:paraId="7BB0B169" w14:textId="77777777" w:rsidR="00173BDF" w:rsidRDefault="00173BDF" w:rsidP="007730B8">
            <w:pPr>
              <w:rPr>
                <w:sz w:val="22"/>
                <w:szCs w:val="22"/>
              </w:rPr>
            </w:pPr>
            <w:r>
              <w:rPr>
                <w:sz w:val="22"/>
                <w:szCs w:val="22"/>
              </w:rPr>
              <w:t>5</w:t>
            </w:r>
          </w:p>
        </w:tc>
        <w:tc>
          <w:tcPr>
            <w:tcW w:w="3542" w:type="dxa"/>
            <w:tcBorders>
              <w:bottom w:val="single" w:sz="4" w:space="0" w:color="auto"/>
            </w:tcBorders>
            <w:shd w:val="clear" w:color="auto" w:fill="BFBFBF"/>
          </w:tcPr>
          <w:p w14:paraId="4492F4E4" w14:textId="77777777" w:rsidR="00173BDF" w:rsidRPr="006F6993" w:rsidRDefault="00173BDF" w:rsidP="007730B8">
            <w:pPr>
              <w:rPr>
                <w:sz w:val="22"/>
                <w:szCs w:val="22"/>
              </w:rPr>
            </w:pPr>
            <w:r w:rsidRPr="0094597F">
              <w:rPr>
                <w:sz w:val="22"/>
                <w:szCs w:val="22"/>
              </w:rPr>
              <w:t>Cena jednostkowa za dostarczenie przesyłki składającej się z jednej paczki lub koperty do 20 kg w sobotę</w:t>
            </w:r>
          </w:p>
        </w:tc>
        <w:tc>
          <w:tcPr>
            <w:tcW w:w="1549" w:type="dxa"/>
            <w:tcBorders>
              <w:bottom w:val="single" w:sz="4" w:space="0" w:color="auto"/>
            </w:tcBorders>
          </w:tcPr>
          <w:p w14:paraId="54C9B075" w14:textId="77777777" w:rsidR="00173BDF" w:rsidRPr="009351A8" w:rsidRDefault="00173BDF" w:rsidP="007730B8">
            <w:pPr>
              <w:rPr>
                <w:sz w:val="22"/>
                <w:szCs w:val="22"/>
              </w:rPr>
            </w:pPr>
          </w:p>
        </w:tc>
        <w:tc>
          <w:tcPr>
            <w:tcW w:w="1553" w:type="dxa"/>
            <w:tcBorders>
              <w:bottom w:val="single" w:sz="4" w:space="0" w:color="auto"/>
            </w:tcBorders>
          </w:tcPr>
          <w:p w14:paraId="58836C58" w14:textId="77777777" w:rsidR="00173BDF" w:rsidRPr="009351A8" w:rsidRDefault="00173BDF" w:rsidP="007730B8">
            <w:pPr>
              <w:rPr>
                <w:sz w:val="22"/>
                <w:szCs w:val="22"/>
              </w:rPr>
            </w:pPr>
          </w:p>
        </w:tc>
        <w:tc>
          <w:tcPr>
            <w:tcW w:w="766" w:type="dxa"/>
            <w:tcBorders>
              <w:bottom w:val="single" w:sz="4" w:space="0" w:color="auto"/>
            </w:tcBorders>
            <w:vAlign w:val="center"/>
          </w:tcPr>
          <w:p w14:paraId="44E03EC4" w14:textId="77777777" w:rsidR="00173BDF" w:rsidRPr="00F41D30" w:rsidRDefault="00173BDF" w:rsidP="007730B8">
            <w:pPr>
              <w:rPr>
                <w:sz w:val="22"/>
                <w:szCs w:val="22"/>
              </w:rPr>
            </w:pPr>
            <w:r>
              <w:rPr>
                <w:sz w:val="22"/>
                <w:szCs w:val="22"/>
              </w:rPr>
              <w:t>30</w:t>
            </w:r>
          </w:p>
        </w:tc>
        <w:tc>
          <w:tcPr>
            <w:tcW w:w="1553" w:type="dxa"/>
            <w:tcBorders>
              <w:bottom w:val="single" w:sz="4" w:space="0" w:color="auto"/>
            </w:tcBorders>
          </w:tcPr>
          <w:p w14:paraId="69D4B407" w14:textId="77777777" w:rsidR="00173BDF" w:rsidRPr="009351A8" w:rsidRDefault="00173BDF" w:rsidP="007730B8">
            <w:pPr>
              <w:rPr>
                <w:sz w:val="22"/>
                <w:szCs w:val="22"/>
              </w:rPr>
            </w:pPr>
          </w:p>
        </w:tc>
        <w:tc>
          <w:tcPr>
            <w:tcW w:w="1701" w:type="dxa"/>
            <w:tcBorders>
              <w:bottom w:val="single" w:sz="4" w:space="0" w:color="auto"/>
            </w:tcBorders>
          </w:tcPr>
          <w:p w14:paraId="200B4DAE" w14:textId="77777777" w:rsidR="00173BDF" w:rsidRPr="009351A8" w:rsidRDefault="00173BDF" w:rsidP="007730B8">
            <w:pPr>
              <w:rPr>
                <w:sz w:val="22"/>
                <w:szCs w:val="22"/>
              </w:rPr>
            </w:pPr>
          </w:p>
        </w:tc>
      </w:tr>
      <w:tr w:rsidR="00173BDF" w:rsidRPr="009351A8" w14:paraId="58C20A5E" w14:textId="77777777" w:rsidTr="007730B8">
        <w:trPr>
          <w:trHeight w:val="794"/>
        </w:trPr>
        <w:tc>
          <w:tcPr>
            <w:tcW w:w="436" w:type="dxa"/>
            <w:shd w:val="clear" w:color="auto" w:fill="BFBFBF"/>
          </w:tcPr>
          <w:p w14:paraId="31D48102" w14:textId="77777777" w:rsidR="00173BDF" w:rsidRDefault="00173BDF" w:rsidP="007730B8">
            <w:pPr>
              <w:rPr>
                <w:sz w:val="22"/>
                <w:szCs w:val="22"/>
              </w:rPr>
            </w:pPr>
          </w:p>
          <w:p w14:paraId="40660883" w14:textId="77777777" w:rsidR="00173BDF" w:rsidRDefault="00173BDF" w:rsidP="007730B8">
            <w:pPr>
              <w:rPr>
                <w:sz w:val="22"/>
                <w:szCs w:val="22"/>
              </w:rPr>
            </w:pPr>
            <w:r>
              <w:rPr>
                <w:sz w:val="22"/>
                <w:szCs w:val="22"/>
              </w:rPr>
              <w:t>6</w:t>
            </w:r>
          </w:p>
        </w:tc>
        <w:tc>
          <w:tcPr>
            <w:tcW w:w="3542" w:type="dxa"/>
            <w:tcBorders>
              <w:bottom w:val="single" w:sz="4" w:space="0" w:color="auto"/>
            </w:tcBorders>
            <w:shd w:val="clear" w:color="auto" w:fill="BFBFBF"/>
          </w:tcPr>
          <w:p w14:paraId="25615AD0" w14:textId="77777777" w:rsidR="00173BDF" w:rsidRDefault="00173BDF" w:rsidP="007730B8">
            <w:pPr>
              <w:rPr>
                <w:sz w:val="22"/>
                <w:szCs w:val="22"/>
              </w:rPr>
            </w:pPr>
            <w:r>
              <w:rPr>
                <w:sz w:val="22"/>
                <w:szCs w:val="22"/>
              </w:rPr>
              <w:t xml:space="preserve">Cena jednostkowa za zwrot przesyłki do siedziby Zamawiającego w przypadku nieodebrania jej przez adresata dla </w:t>
            </w:r>
            <w:r w:rsidRPr="009351A8">
              <w:rPr>
                <w:sz w:val="22"/>
                <w:szCs w:val="22"/>
              </w:rPr>
              <w:t xml:space="preserve">jednej paczki lub koperty </w:t>
            </w:r>
          </w:p>
          <w:p w14:paraId="22E5B382" w14:textId="77777777" w:rsidR="00173BDF" w:rsidRPr="006F6993" w:rsidRDefault="00173BDF" w:rsidP="007730B8">
            <w:pPr>
              <w:rPr>
                <w:sz w:val="22"/>
                <w:szCs w:val="22"/>
              </w:rPr>
            </w:pPr>
            <w:r w:rsidRPr="009A1910">
              <w:rPr>
                <w:b/>
                <w:sz w:val="22"/>
                <w:szCs w:val="22"/>
                <w:u w:val="single"/>
              </w:rPr>
              <w:t>do 31,5 kg</w:t>
            </w:r>
          </w:p>
        </w:tc>
        <w:tc>
          <w:tcPr>
            <w:tcW w:w="1549" w:type="dxa"/>
            <w:tcBorders>
              <w:bottom w:val="single" w:sz="4" w:space="0" w:color="auto"/>
            </w:tcBorders>
          </w:tcPr>
          <w:p w14:paraId="612442D0" w14:textId="77777777" w:rsidR="00173BDF" w:rsidRPr="009351A8" w:rsidRDefault="00173BDF" w:rsidP="007730B8">
            <w:pPr>
              <w:rPr>
                <w:sz w:val="22"/>
                <w:szCs w:val="22"/>
              </w:rPr>
            </w:pPr>
          </w:p>
        </w:tc>
        <w:tc>
          <w:tcPr>
            <w:tcW w:w="1553" w:type="dxa"/>
            <w:tcBorders>
              <w:bottom w:val="single" w:sz="4" w:space="0" w:color="auto"/>
            </w:tcBorders>
          </w:tcPr>
          <w:p w14:paraId="4724156E" w14:textId="77777777" w:rsidR="00173BDF" w:rsidRPr="009351A8" w:rsidRDefault="00173BDF" w:rsidP="007730B8">
            <w:pPr>
              <w:rPr>
                <w:sz w:val="22"/>
                <w:szCs w:val="22"/>
              </w:rPr>
            </w:pPr>
          </w:p>
        </w:tc>
        <w:tc>
          <w:tcPr>
            <w:tcW w:w="766" w:type="dxa"/>
            <w:tcBorders>
              <w:bottom w:val="single" w:sz="4" w:space="0" w:color="auto"/>
            </w:tcBorders>
          </w:tcPr>
          <w:p w14:paraId="4E56FE11" w14:textId="77777777" w:rsidR="00173BDF" w:rsidRDefault="00173BDF" w:rsidP="007730B8">
            <w:pPr>
              <w:rPr>
                <w:sz w:val="22"/>
                <w:szCs w:val="22"/>
              </w:rPr>
            </w:pPr>
          </w:p>
          <w:p w14:paraId="7A5DBB99" w14:textId="77777777" w:rsidR="00173BDF" w:rsidRDefault="00173BDF" w:rsidP="007730B8">
            <w:pPr>
              <w:rPr>
                <w:sz w:val="22"/>
                <w:szCs w:val="22"/>
              </w:rPr>
            </w:pPr>
          </w:p>
          <w:p w14:paraId="78F2CC39" w14:textId="77777777" w:rsidR="00173BDF" w:rsidRPr="00F41D30" w:rsidRDefault="00173BDF" w:rsidP="007730B8">
            <w:pPr>
              <w:rPr>
                <w:sz w:val="22"/>
                <w:szCs w:val="22"/>
              </w:rPr>
            </w:pPr>
            <w:r>
              <w:rPr>
                <w:sz w:val="22"/>
                <w:szCs w:val="22"/>
              </w:rPr>
              <w:t>30</w:t>
            </w:r>
          </w:p>
        </w:tc>
        <w:tc>
          <w:tcPr>
            <w:tcW w:w="1553" w:type="dxa"/>
            <w:tcBorders>
              <w:bottom w:val="single" w:sz="4" w:space="0" w:color="auto"/>
            </w:tcBorders>
          </w:tcPr>
          <w:p w14:paraId="1591996D" w14:textId="77777777" w:rsidR="00173BDF" w:rsidRPr="009351A8" w:rsidRDefault="00173BDF" w:rsidP="007730B8">
            <w:pPr>
              <w:rPr>
                <w:sz w:val="22"/>
                <w:szCs w:val="22"/>
              </w:rPr>
            </w:pPr>
          </w:p>
        </w:tc>
        <w:tc>
          <w:tcPr>
            <w:tcW w:w="1701" w:type="dxa"/>
            <w:tcBorders>
              <w:bottom w:val="single" w:sz="4" w:space="0" w:color="auto"/>
            </w:tcBorders>
          </w:tcPr>
          <w:p w14:paraId="0DB7A1AC" w14:textId="77777777" w:rsidR="00173BDF" w:rsidRPr="009351A8" w:rsidRDefault="00173BDF" w:rsidP="007730B8">
            <w:pPr>
              <w:rPr>
                <w:sz w:val="22"/>
                <w:szCs w:val="22"/>
              </w:rPr>
            </w:pPr>
          </w:p>
        </w:tc>
      </w:tr>
      <w:tr w:rsidR="00173BDF" w:rsidRPr="009351A8" w14:paraId="11E7D9ED" w14:textId="77777777" w:rsidTr="007730B8">
        <w:trPr>
          <w:trHeight w:val="794"/>
        </w:trPr>
        <w:tc>
          <w:tcPr>
            <w:tcW w:w="436" w:type="dxa"/>
            <w:shd w:val="clear" w:color="auto" w:fill="BFBFBF"/>
          </w:tcPr>
          <w:p w14:paraId="27148B8C" w14:textId="77777777" w:rsidR="00173BDF" w:rsidRDefault="00173BDF" w:rsidP="007730B8">
            <w:pPr>
              <w:rPr>
                <w:sz w:val="22"/>
                <w:szCs w:val="22"/>
              </w:rPr>
            </w:pPr>
            <w:r>
              <w:rPr>
                <w:sz w:val="22"/>
                <w:szCs w:val="22"/>
              </w:rPr>
              <w:t>7</w:t>
            </w:r>
          </w:p>
        </w:tc>
        <w:tc>
          <w:tcPr>
            <w:tcW w:w="3542" w:type="dxa"/>
            <w:tcBorders>
              <w:bottom w:val="single" w:sz="4" w:space="0" w:color="auto"/>
            </w:tcBorders>
            <w:shd w:val="clear" w:color="auto" w:fill="BFBFBF"/>
          </w:tcPr>
          <w:p w14:paraId="5A3A33B4" w14:textId="77777777" w:rsidR="00173BDF" w:rsidRDefault="00173BDF" w:rsidP="007730B8">
            <w:pPr>
              <w:rPr>
                <w:sz w:val="22"/>
                <w:szCs w:val="22"/>
              </w:rPr>
            </w:pPr>
            <w:r>
              <w:rPr>
                <w:sz w:val="22"/>
                <w:szCs w:val="22"/>
              </w:rPr>
              <w:t xml:space="preserve">Cena jednostkowa za zwrot przesyłki do siedziby Zamawiającego w przypadku nieodebrania jej przez adresata dla </w:t>
            </w:r>
            <w:r w:rsidRPr="009351A8">
              <w:rPr>
                <w:sz w:val="22"/>
                <w:szCs w:val="22"/>
              </w:rPr>
              <w:t xml:space="preserve">jednej paczki lub koperty </w:t>
            </w:r>
          </w:p>
          <w:p w14:paraId="05DE62ED" w14:textId="77777777" w:rsidR="00173BDF" w:rsidRDefault="00173BDF" w:rsidP="007730B8">
            <w:pPr>
              <w:rPr>
                <w:sz w:val="22"/>
                <w:szCs w:val="22"/>
              </w:rPr>
            </w:pPr>
            <w:r w:rsidRPr="009A1910">
              <w:rPr>
                <w:b/>
                <w:sz w:val="22"/>
                <w:szCs w:val="22"/>
                <w:u w:val="single"/>
              </w:rPr>
              <w:t xml:space="preserve">do </w:t>
            </w:r>
            <w:r>
              <w:rPr>
                <w:b/>
                <w:sz w:val="22"/>
                <w:szCs w:val="22"/>
                <w:u w:val="single"/>
              </w:rPr>
              <w:t xml:space="preserve">20 </w:t>
            </w:r>
            <w:r w:rsidRPr="009A1910">
              <w:rPr>
                <w:b/>
                <w:sz w:val="22"/>
                <w:szCs w:val="22"/>
                <w:u w:val="single"/>
              </w:rPr>
              <w:t>kg</w:t>
            </w:r>
          </w:p>
        </w:tc>
        <w:tc>
          <w:tcPr>
            <w:tcW w:w="1549" w:type="dxa"/>
            <w:tcBorders>
              <w:bottom w:val="single" w:sz="4" w:space="0" w:color="auto"/>
            </w:tcBorders>
          </w:tcPr>
          <w:p w14:paraId="3F85CC1B" w14:textId="77777777" w:rsidR="00173BDF" w:rsidRPr="009351A8" w:rsidRDefault="00173BDF" w:rsidP="007730B8">
            <w:pPr>
              <w:rPr>
                <w:sz w:val="22"/>
                <w:szCs w:val="22"/>
              </w:rPr>
            </w:pPr>
          </w:p>
        </w:tc>
        <w:tc>
          <w:tcPr>
            <w:tcW w:w="1553" w:type="dxa"/>
            <w:tcBorders>
              <w:bottom w:val="single" w:sz="4" w:space="0" w:color="auto"/>
            </w:tcBorders>
          </w:tcPr>
          <w:p w14:paraId="0AF3EF85" w14:textId="77777777" w:rsidR="00173BDF" w:rsidRPr="009351A8" w:rsidRDefault="00173BDF" w:rsidP="007730B8">
            <w:pPr>
              <w:rPr>
                <w:sz w:val="22"/>
                <w:szCs w:val="22"/>
              </w:rPr>
            </w:pPr>
          </w:p>
        </w:tc>
        <w:tc>
          <w:tcPr>
            <w:tcW w:w="766" w:type="dxa"/>
            <w:tcBorders>
              <w:bottom w:val="single" w:sz="4" w:space="0" w:color="auto"/>
            </w:tcBorders>
            <w:vAlign w:val="center"/>
          </w:tcPr>
          <w:p w14:paraId="4B386E46" w14:textId="77777777" w:rsidR="00173BDF" w:rsidRDefault="00173BDF" w:rsidP="007730B8">
            <w:pPr>
              <w:rPr>
                <w:sz w:val="22"/>
                <w:szCs w:val="22"/>
              </w:rPr>
            </w:pPr>
            <w:r>
              <w:rPr>
                <w:sz w:val="22"/>
                <w:szCs w:val="22"/>
              </w:rPr>
              <w:t>90</w:t>
            </w:r>
          </w:p>
        </w:tc>
        <w:tc>
          <w:tcPr>
            <w:tcW w:w="1553" w:type="dxa"/>
            <w:tcBorders>
              <w:bottom w:val="single" w:sz="4" w:space="0" w:color="auto"/>
            </w:tcBorders>
          </w:tcPr>
          <w:p w14:paraId="4EEB4CAB" w14:textId="77777777" w:rsidR="00173BDF" w:rsidRPr="009351A8" w:rsidRDefault="00173BDF" w:rsidP="007730B8">
            <w:pPr>
              <w:rPr>
                <w:sz w:val="22"/>
                <w:szCs w:val="22"/>
              </w:rPr>
            </w:pPr>
          </w:p>
        </w:tc>
        <w:tc>
          <w:tcPr>
            <w:tcW w:w="1701" w:type="dxa"/>
            <w:tcBorders>
              <w:bottom w:val="single" w:sz="4" w:space="0" w:color="auto"/>
            </w:tcBorders>
          </w:tcPr>
          <w:p w14:paraId="33E922C6" w14:textId="77777777" w:rsidR="00173BDF" w:rsidRPr="009351A8" w:rsidRDefault="00173BDF" w:rsidP="007730B8">
            <w:pPr>
              <w:rPr>
                <w:sz w:val="22"/>
                <w:szCs w:val="22"/>
              </w:rPr>
            </w:pPr>
          </w:p>
        </w:tc>
      </w:tr>
      <w:tr w:rsidR="00173BDF" w:rsidRPr="009351A8" w14:paraId="730E31F5" w14:textId="77777777" w:rsidTr="007730B8">
        <w:trPr>
          <w:trHeight w:val="794"/>
        </w:trPr>
        <w:tc>
          <w:tcPr>
            <w:tcW w:w="436" w:type="dxa"/>
            <w:shd w:val="clear" w:color="auto" w:fill="BFBFBF"/>
          </w:tcPr>
          <w:p w14:paraId="06A02454" w14:textId="77777777" w:rsidR="00173BDF" w:rsidRDefault="00173BDF" w:rsidP="007730B8">
            <w:pPr>
              <w:rPr>
                <w:sz w:val="22"/>
                <w:szCs w:val="22"/>
              </w:rPr>
            </w:pPr>
            <w:r>
              <w:rPr>
                <w:sz w:val="22"/>
                <w:szCs w:val="22"/>
              </w:rPr>
              <w:t>8</w:t>
            </w:r>
          </w:p>
        </w:tc>
        <w:tc>
          <w:tcPr>
            <w:tcW w:w="3542" w:type="dxa"/>
            <w:tcBorders>
              <w:bottom w:val="single" w:sz="4" w:space="0" w:color="auto"/>
            </w:tcBorders>
            <w:shd w:val="clear" w:color="auto" w:fill="BFBFBF"/>
          </w:tcPr>
          <w:p w14:paraId="489E6C14" w14:textId="77777777" w:rsidR="00173BDF" w:rsidRDefault="00173BDF" w:rsidP="007730B8">
            <w:pPr>
              <w:rPr>
                <w:sz w:val="22"/>
                <w:szCs w:val="22"/>
              </w:rPr>
            </w:pPr>
            <w:r>
              <w:rPr>
                <w:sz w:val="22"/>
                <w:szCs w:val="22"/>
              </w:rPr>
              <w:t xml:space="preserve">Cena jednostkowa za zwrot przesyłki do siedziby Zamawiającego w przypadku nieodebrania jej przez adresata dla </w:t>
            </w:r>
            <w:r w:rsidRPr="009351A8">
              <w:rPr>
                <w:sz w:val="22"/>
                <w:szCs w:val="22"/>
              </w:rPr>
              <w:t xml:space="preserve">jednej paczki lub koperty </w:t>
            </w:r>
          </w:p>
          <w:p w14:paraId="00A512A3" w14:textId="77777777" w:rsidR="00173BDF" w:rsidRDefault="00173BDF" w:rsidP="007730B8">
            <w:pPr>
              <w:rPr>
                <w:sz w:val="22"/>
                <w:szCs w:val="22"/>
              </w:rPr>
            </w:pPr>
            <w:r>
              <w:rPr>
                <w:b/>
                <w:sz w:val="22"/>
                <w:szCs w:val="22"/>
                <w:u w:val="single"/>
              </w:rPr>
              <w:lastRenderedPageBreak/>
              <w:t xml:space="preserve">do </w:t>
            </w:r>
            <w:r w:rsidRPr="009A1910">
              <w:rPr>
                <w:b/>
                <w:sz w:val="22"/>
                <w:szCs w:val="22"/>
                <w:u w:val="single"/>
              </w:rPr>
              <w:t>5 kg</w:t>
            </w:r>
          </w:p>
        </w:tc>
        <w:tc>
          <w:tcPr>
            <w:tcW w:w="1549" w:type="dxa"/>
            <w:tcBorders>
              <w:bottom w:val="single" w:sz="4" w:space="0" w:color="auto"/>
            </w:tcBorders>
          </w:tcPr>
          <w:p w14:paraId="57C8A2BF" w14:textId="77777777" w:rsidR="00173BDF" w:rsidRPr="009351A8" w:rsidRDefault="00173BDF" w:rsidP="007730B8">
            <w:pPr>
              <w:rPr>
                <w:sz w:val="22"/>
                <w:szCs w:val="22"/>
              </w:rPr>
            </w:pPr>
          </w:p>
        </w:tc>
        <w:tc>
          <w:tcPr>
            <w:tcW w:w="1553" w:type="dxa"/>
            <w:tcBorders>
              <w:bottom w:val="single" w:sz="4" w:space="0" w:color="auto"/>
            </w:tcBorders>
          </w:tcPr>
          <w:p w14:paraId="471867AF" w14:textId="77777777" w:rsidR="00173BDF" w:rsidRPr="009351A8" w:rsidRDefault="00173BDF" w:rsidP="007730B8">
            <w:pPr>
              <w:rPr>
                <w:sz w:val="22"/>
                <w:szCs w:val="22"/>
              </w:rPr>
            </w:pPr>
          </w:p>
        </w:tc>
        <w:tc>
          <w:tcPr>
            <w:tcW w:w="766" w:type="dxa"/>
            <w:tcBorders>
              <w:bottom w:val="single" w:sz="4" w:space="0" w:color="auto"/>
            </w:tcBorders>
            <w:vAlign w:val="center"/>
          </w:tcPr>
          <w:p w14:paraId="0E4E71E7" w14:textId="77777777" w:rsidR="00173BDF" w:rsidRDefault="00173BDF" w:rsidP="007730B8">
            <w:pPr>
              <w:rPr>
                <w:sz w:val="22"/>
                <w:szCs w:val="22"/>
              </w:rPr>
            </w:pPr>
            <w:r>
              <w:rPr>
                <w:sz w:val="22"/>
                <w:szCs w:val="22"/>
              </w:rPr>
              <w:t>90</w:t>
            </w:r>
          </w:p>
        </w:tc>
        <w:tc>
          <w:tcPr>
            <w:tcW w:w="1553" w:type="dxa"/>
            <w:tcBorders>
              <w:bottom w:val="single" w:sz="4" w:space="0" w:color="auto"/>
            </w:tcBorders>
          </w:tcPr>
          <w:p w14:paraId="72746FC6" w14:textId="77777777" w:rsidR="00173BDF" w:rsidRPr="009351A8" w:rsidRDefault="00173BDF" w:rsidP="007730B8">
            <w:pPr>
              <w:rPr>
                <w:sz w:val="22"/>
                <w:szCs w:val="22"/>
              </w:rPr>
            </w:pPr>
          </w:p>
        </w:tc>
        <w:tc>
          <w:tcPr>
            <w:tcW w:w="1701" w:type="dxa"/>
            <w:tcBorders>
              <w:bottom w:val="single" w:sz="4" w:space="0" w:color="auto"/>
            </w:tcBorders>
          </w:tcPr>
          <w:p w14:paraId="77F0FC5B" w14:textId="77777777" w:rsidR="00173BDF" w:rsidRPr="009351A8" w:rsidRDefault="00173BDF" w:rsidP="007730B8">
            <w:pPr>
              <w:rPr>
                <w:sz w:val="22"/>
                <w:szCs w:val="22"/>
              </w:rPr>
            </w:pPr>
          </w:p>
        </w:tc>
      </w:tr>
      <w:tr w:rsidR="00173BDF" w:rsidRPr="009351A8" w14:paraId="59E6D5D5" w14:textId="77777777" w:rsidTr="007730B8">
        <w:trPr>
          <w:trHeight w:val="564"/>
        </w:trPr>
        <w:tc>
          <w:tcPr>
            <w:tcW w:w="436" w:type="dxa"/>
            <w:tcBorders>
              <w:bottom w:val="single" w:sz="4" w:space="0" w:color="auto"/>
            </w:tcBorders>
            <w:shd w:val="clear" w:color="auto" w:fill="BFBFBF"/>
          </w:tcPr>
          <w:p w14:paraId="029F6A6F" w14:textId="77777777" w:rsidR="00173BDF" w:rsidRDefault="00173BDF" w:rsidP="007730B8">
            <w:pPr>
              <w:rPr>
                <w:sz w:val="22"/>
                <w:szCs w:val="22"/>
              </w:rPr>
            </w:pPr>
          </w:p>
          <w:p w14:paraId="38C2E37D" w14:textId="77777777" w:rsidR="00173BDF" w:rsidRPr="009351A8" w:rsidRDefault="00173BDF" w:rsidP="007730B8">
            <w:pPr>
              <w:rPr>
                <w:sz w:val="22"/>
                <w:szCs w:val="22"/>
              </w:rPr>
            </w:pPr>
            <w:r>
              <w:rPr>
                <w:sz w:val="22"/>
                <w:szCs w:val="22"/>
              </w:rPr>
              <w:t>9</w:t>
            </w:r>
          </w:p>
        </w:tc>
        <w:tc>
          <w:tcPr>
            <w:tcW w:w="3542" w:type="dxa"/>
            <w:tcBorders>
              <w:bottom w:val="single" w:sz="4" w:space="0" w:color="auto"/>
              <w:right w:val="single" w:sz="4" w:space="0" w:color="auto"/>
            </w:tcBorders>
            <w:shd w:val="clear" w:color="auto" w:fill="BFBFBF"/>
          </w:tcPr>
          <w:p w14:paraId="279E10F9" w14:textId="77777777" w:rsidR="00173BDF" w:rsidRDefault="00173BDF" w:rsidP="007730B8">
            <w:pPr>
              <w:rPr>
                <w:b/>
                <w:sz w:val="22"/>
                <w:szCs w:val="22"/>
              </w:rPr>
            </w:pPr>
          </w:p>
          <w:p w14:paraId="75FDF3C6" w14:textId="77777777" w:rsidR="00173BDF" w:rsidRDefault="00173BDF" w:rsidP="007730B8">
            <w:pPr>
              <w:rPr>
                <w:b/>
                <w:sz w:val="22"/>
                <w:szCs w:val="22"/>
              </w:rPr>
            </w:pPr>
            <w:r>
              <w:rPr>
                <w:b/>
                <w:sz w:val="22"/>
                <w:szCs w:val="22"/>
              </w:rPr>
              <w:t>Razem (suma z poz. 1-8</w:t>
            </w:r>
            <w:r w:rsidRPr="009351A8">
              <w:rPr>
                <w:b/>
                <w:sz w:val="22"/>
                <w:szCs w:val="22"/>
              </w:rPr>
              <w:t>)*</w:t>
            </w:r>
          </w:p>
          <w:p w14:paraId="2A7DF289" w14:textId="77777777" w:rsidR="00173BDF" w:rsidRPr="009351A8" w:rsidRDefault="00173BDF" w:rsidP="007730B8">
            <w:pPr>
              <w:rPr>
                <w:b/>
                <w:sz w:val="22"/>
                <w:szCs w:val="22"/>
              </w:rPr>
            </w:pPr>
          </w:p>
        </w:tc>
        <w:tc>
          <w:tcPr>
            <w:tcW w:w="1549" w:type="dxa"/>
            <w:tcBorders>
              <w:top w:val="single" w:sz="4" w:space="0" w:color="auto"/>
              <w:left w:val="single" w:sz="4" w:space="0" w:color="auto"/>
              <w:bottom w:val="nil"/>
              <w:right w:val="nil"/>
            </w:tcBorders>
          </w:tcPr>
          <w:p w14:paraId="3CCE3222" w14:textId="77777777" w:rsidR="00173BDF" w:rsidRPr="009351A8" w:rsidRDefault="00173BDF" w:rsidP="007730B8">
            <w:pPr>
              <w:rPr>
                <w:sz w:val="22"/>
                <w:szCs w:val="22"/>
              </w:rPr>
            </w:pPr>
          </w:p>
          <w:p w14:paraId="4D661D50" w14:textId="77777777" w:rsidR="00173BDF" w:rsidRPr="009351A8" w:rsidRDefault="00173BDF" w:rsidP="007730B8">
            <w:pPr>
              <w:rPr>
                <w:sz w:val="22"/>
                <w:szCs w:val="22"/>
              </w:rPr>
            </w:pPr>
          </w:p>
        </w:tc>
        <w:tc>
          <w:tcPr>
            <w:tcW w:w="1553" w:type="dxa"/>
            <w:tcBorders>
              <w:top w:val="single" w:sz="4" w:space="0" w:color="auto"/>
              <w:left w:val="nil"/>
              <w:bottom w:val="nil"/>
              <w:right w:val="nil"/>
            </w:tcBorders>
          </w:tcPr>
          <w:p w14:paraId="617F7388" w14:textId="77777777" w:rsidR="00173BDF" w:rsidRPr="009351A8" w:rsidRDefault="00173BDF" w:rsidP="007730B8">
            <w:pPr>
              <w:rPr>
                <w:sz w:val="22"/>
                <w:szCs w:val="22"/>
              </w:rPr>
            </w:pPr>
          </w:p>
        </w:tc>
        <w:tc>
          <w:tcPr>
            <w:tcW w:w="766" w:type="dxa"/>
            <w:tcBorders>
              <w:top w:val="single" w:sz="4" w:space="0" w:color="auto"/>
              <w:left w:val="nil"/>
              <w:bottom w:val="nil"/>
              <w:right w:val="single" w:sz="4" w:space="0" w:color="auto"/>
            </w:tcBorders>
          </w:tcPr>
          <w:p w14:paraId="718010B4" w14:textId="77777777" w:rsidR="00173BDF" w:rsidRPr="009351A8" w:rsidRDefault="00173BDF" w:rsidP="007730B8">
            <w:pPr>
              <w:rPr>
                <w:sz w:val="22"/>
                <w:szCs w:val="22"/>
              </w:rPr>
            </w:pPr>
          </w:p>
        </w:tc>
        <w:tc>
          <w:tcPr>
            <w:tcW w:w="1553" w:type="dxa"/>
            <w:tcBorders>
              <w:top w:val="single" w:sz="4" w:space="0" w:color="auto"/>
              <w:left w:val="single" w:sz="4" w:space="0" w:color="auto"/>
              <w:bottom w:val="single" w:sz="4" w:space="0" w:color="auto"/>
              <w:right w:val="single" w:sz="4" w:space="0" w:color="auto"/>
            </w:tcBorders>
          </w:tcPr>
          <w:p w14:paraId="590DC399" w14:textId="77777777" w:rsidR="00173BDF" w:rsidRPr="009351A8" w:rsidRDefault="00173BDF" w:rsidP="007730B8">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015A851" w14:textId="77777777" w:rsidR="00173BDF" w:rsidRPr="009351A8" w:rsidRDefault="00173BDF" w:rsidP="007730B8">
            <w:pPr>
              <w:rPr>
                <w:sz w:val="22"/>
                <w:szCs w:val="22"/>
              </w:rPr>
            </w:pPr>
          </w:p>
        </w:tc>
      </w:tr>
    </w:tbl>
    <w:p w14:paraId="07A6453E" w14:textId="77777777" w:rsidR="00173BDF" w:rsidRDefault="00173BDF" w:rsidP="00173BDF">
      <w:pPr>
        <w:jc w:val="both"/>
        <w:rPr>
          <w:sz w:val="22"/>
          <w:szCs w:val="22"/>
        </w:rPr>
      </w:pPr>
    </w:p>
    <w:p w14:paraId="10BB1C1D" w14:textId="77777777" w:rsidR="00173BDF" w:rsidRPr="00DD768D" w:rsidRDefault="00173BDF" w:rsidP="00173BDF">
      <w:pPr>
        <w:jc w:val="both"/>
        <w:rPr>
          <w:b/>
          <w:sz w:val="22"/>
          <w:szCs w:val="22"/>
        </w:rPr>
      </w:pPr>
      <w:r w:rsidRPr="009351A8">
        <w:rPr>
          <w:sz w:val="22"/>
          <w:szCs w:val="22"/>
        </w:rPr>
        <w:t>*</w:t>
      </w:r>
      <w:r w:rsidRPr="009351A8">
        <w:rPr>
          <w:b/>
          <w:sz w:val="22"/>
          <w:szCs w:val="22"/>
        </w:rPr>
        <w:t xml:space="preserve"> Powyższe założenie nie obejmuje faktycznej wartości zamówienia, służy jedynie wyborowi najkorzystniejszej oferty oraz obliczeniu maksymalnej wartości zamówienia.</w:t>
      </w:r>
    </w:p>
    <w:p w14:paraId="75324E09" w14:textId="77777777" w:rsidR="00173BDF" w:rsidRDefault="00173BDF" w:rsidP="00173BDF">
      <w:pPr>
        <w:widowControl/>
        <w:suppressAutoHyphens w:val="0"/>
        <w:ind w:left="360"/>
        <w:jc w:val="right"/>
        <w:outlineLvl w:val="0"/>
        <w:rPr>
          <w:i/>
          <w:iCs/>
          <w:sz w:val="22"/>
          <w:szCs w:val="22"/>
        </w:rPr>
      </w:pPr>
    </w:p>
    <w:p w14:paraId="11338E14" w14:textId="77777777" w:rsidR="00173BDF" w:rsidRDefault="00173BDF" w:rsidP="00173BDF">
      <w:pPr>
        <w:widowControl/>
        <w:suppressAutoHyphens w:val="0"/>
        <w:ind w:left="360"/>
        <w:jc w:val="right"/>
        <w:outlineLvl w:val="0"/>
        <w:rPr>
          <w:i/>
          <w:iCs/>
          <w:sz w:val="22"/>
          <w:szCs w:val="22"/>
        </w:rPr>
      </w:pPr>
    </w:p>
    <w:p w14:paraId="474BD630" w14:textId="77777777" w:rsidR="00173BDF" w:rsidRDefault="00173BDF" w:rsidP="00173BDF">
      <w:pPr>
        <w:widowControl/>
        <w:suppressAutoHyphens w:val="0"/>
        <w:ind w:left="360"/>
        <w:jc w:val="right"/>
        <w:outlineLvl w:val="0"/>
        <w:rPr>
          <w:i/>
          <w:iCs/>
          <w:sz w:val="22"/>
          <w:szCs w:val="22"/>
        </w:rPr>
      </w:pPr>
    </w:p>
    <w:p w14:paraId="387C9A18" w14:textId="77777777" w:rsidR="00173BDF" w:rsidRPr="00FD72D9" w:rsidRDefault="00173BDF" w:rsidP="002813CF">
      <w:pPr>
        <w:widowControl/>
        <w:suppressAutoHyphens w:val="0"/>
        <w:ind w:left="2880"/>
        <w:jc w:val="right"/>
        <w:sectPr w:rsidR="00173BDF" w:rsidRPr="00FD72D9">
          <w:headerReference w:type="default" r:id="rId23"/>
          <w:footerReference w:type="default" r:id="rId24"/>
          <w:pgSz w:w="11906" w:h="16838"/>
          <w:pgMar w:top="1418" w:right="1418" w:bottom="1418" w:left="1418" w:header="708" w:footer="708" w:gutter="0"/>
          <w:cols w:space="708"/>
        </w:sectPr>
      </w:pPr>
    </w:p>
    <w:bookmarkEnd w:id="1"/>
    <w:p w14:paraId="10EAA95B" w14:textId="77777777" w:rsidR="00B60A67" w:rsidRDefault="001A1579" w:rsidP="001A1579">
      <w:pPr>
        <w:pStyle w:val="Tekstpodstawowy"/>
        <w:rPr>
          <w:rFonts w:ascii="Times New Roman" w:hAnsi="Times New Roman" w:cs="Times New Roman"/>
          <w:b/>
        </w:rPr>
      </w:pPr>
      <w:r>
        <w:rPr>
          <w:rFonts w:ascii="Times New Roman" w:hAnsi="Times New Roman" w:cs="Times New Roman"/>
          <w:b/>
        </w:rPr>
        <w:lastRenderedPageBreak/>
        <w:t xml:space="preserve">                                                                                </w:t>
      </w:r>
    </w:p>
    <w:p w14:paraId="54ED58C7" w14:textId="77777777" w:rsidR="00E01282" w:rsidRDefault="00E01282" w:rsidP="007F10F2">
      <w:pPr>
        <w:widowControl/>
        <w:suppressAutoHyphens w:val="0"/>
        <w:jc w:val="left"/>
        <w:rPr>
          <w:b/>
        </w:rPr>
      </w:pPr>
    </w:p>
    <w:p w14:paraId="23DC86D4" w14:textId="21A5D674" w:rsidR="005F7A12" w:rsidRPr="0062133C" w:rsidRDefault="00E01282" w:rsidP="007F10F2">
      <w:pPr>
        <w:widowControl/>
        <w:suppressAutoHyphens w:val="0"/>
        <w:jc w:val="left"/>
        <w:rPr>
          <w:b/>
        </w:rPr>
      </w:pPr>
      <w:r>
        <w:rPr>
          <w:b/>
        </w:rPr>
        <w:t xml:space="preserve">                                                                                  </w:t>
      </w:r>
      <w:r w:rsidR="007F10F2">
        <w:rPr>
          <w:b/>
        </w:rPr>
        <w:t xml:space="preserve"> </w:t>
      </w:r>
      <w:r w:rsidR="005F7A12" w:rsidRPr="0062133C">
        <w:rPr>
          <w:b/>
        </w:rPr>
        <w:t xml:space="preserve">Załącznik nr </w:t>
      </w:r>
      <w:r w:rsidR="00FB1325">
        <w:rPr>
          <w:b/>
        </w:rPr>
        <w:t>3</w:t>
      </w:r>
      <w:r w:rsidR="005F7A12" w:rsidRPr="0062133C">
        <w:rPr>
          <w:b/>
        </w:rPr>
        <w:t xml:space="preserve"> do formularza oferty</w:t>
      </w:r>
    </w:p>
    <w:p w14:paraId="5E2D497B" w14:textId="77777777" w:rsidR="005F7A12" w:rsidRPr="00996F5A" w:rsidRDefault="005F7A12" w:rsidP="005F7A12">
      <w:pPr>
        <w:pStyle w:val="Tekstpodstawowy"/>
        <w:spacing w:line="240" w:lineRule="auto"/>
        <w:ind w:left="540"/>
        <w:rPr>
          <w:rFonts w:ascii="Times New Roman" w:hAnsi="Times New Roman" w:cs="Times New Roman"/>
          <w:i/>
        </w:rPr>
      </w:pPr>
    </w:p>
    <w:p w14:paraId="60FE09AA" w14:textId="77777777" w:rsidR="000A1B31" w:rsidRPr="00F15C97" w:rsidRDefault="000A1B31" w:rsidP="000A1B31">
      <w:pPr>
        <w:pStyle w:val="Tekstpodstawowy"/>
        <w:spacing w:line="240" w:lineRule="auto"/>
        <w:jc w:val="center"/>
        <w:outlineLvl w:val="0"/>
        <w:rPr>
          <w:rFonts w:ascii="Times New Roman" w:hAnsi="Times New Roman" w:cs="Times New Roman"/>
          <w:b/>
          <w:bCs/>
          <w:sz w:val="22"/>
          <w:szCs w:val="22"/>
          <w:u w:val="single"/>
        </w:rPr>
      </w:pPr>
      <w:r w:rsidRPr="00F15C97">
        <w:rPr>
          <w:rFonts w:ascii="Times New Roman" w:hAnsi="Times New Roman" w:cs="Times New Roman"/>
          <w:b/>
          <w:bCs/>
          <w:sz w:val="22"/>
          <w:szCs w:val="22"/>
          <w:u w:val="single"/>
        </w:rPr>
        <w:t xml:space="preserve">OŚWIADCZENIE </w:t>
      </w:r>
    </w:p>
    <w:p w14:paraId="0CC5AB8F" w14:textId="77777777" w:rsidR="000A1B31" w:rsidRPr="00F15C97" w:rsidRDefault="000A1B31" w:rsidP="000A1B31">
      <w:pPr>
        <w:pStyle w:val="Tekstpodstawowy"/>
        <w:spacing w:line="240" w:lineRule="auto"/>
        <w:jc w:val="center"/>
        <w:outlineLvl w:val="0"/>
        <w:rPr>
          <w:rFonts w:ascii="Times New Roman" w:hAnsi="Times New Roman" w:cs="Times New Roman"/>
          <w:b/>
          <w:bCs/>
          <w:sz w:val="22"/>
          <w:szCs w:val="22"/>
          <w:u w:val="single"/>
        </w:rPr>
      </w:pPr>
      <w:r w:rsidRPr="00F15C97">
        <w:rPr>
          <w:rFonts w:ascii="Times New Roman" w:hAnsi="Times New Roman" w:cs="Times New Roman"/>
          <w:b/>
          <w:bCs/>
          <w:sz w:val="22"/>
          <w:szCs w:val="22"/>
          <w:u w:val="single"/>
        </w:rPr>
        <w:t>DOTYCZĄCE PODMIOTU UDOSTĘPNIAJĄCEGO ZASOBY WYKONAWCY</w:t>
      </w:r>
    </w:p>
    <w:p w14:paraId="1653368A" w14:textId="77777777" w:rsidR="000A1B31" w:rsidRPr="00F15C97" w:rsidRDefault="000A1B31" w:rsidP="000A1B31">
      <w:pPr>
        <w:pStyle w:val="Tekstpodstawowy"/>
        <w:spacing w:line="240" w:lineRule="auto"/>
        <w:jc w:val="center"/>
        <w:outlineLvl w:val="0"/>
        <w:rPr>
          <w:rFonts w:ascii="Times New Roman" w:hAnsi="Times New Roman" w:cs="Times New Roman"/>
          <w:b/>
          <w:bCs/>
          <w:sz w:val="22"/>
          <w:szCs w:val="22"/>
          <w:u w:val="single"/>
        </w:rPr>
      </w:pPr>
    </w:p>
    <w:p w14:paraId="115FF858" w14:textId="17C0F57F" w:rsidR="000A1B31" w:rsidRPr="00691508" w:rsidRDefault="000A1B31" w:rsidP="000A1B31">
      <w:pPr>
        <w:pStyle w:val="Tekstpodstawowy"/>
        <w:spacing w:line="240" w:lineRule="auto"/>
        <w:ind w:left="426"/>
        <w:outlineLvl w:val="0"/>
        <w:rPr>
          <w:rFonts w:ascii="Times New Roman" w:hAnsi="Times New Roman" w:cs="Times New Roman"/>
          <w:b/>
          <w:sz w:val="18"/>
          <w:szCs w:val="18"/>
          <w:u w:val="single"/>
        </w:rPr>
      </w:pPr>
      <w:r w:rsidRPr="00691508">
        <w:rPr>
          <w:rFonts w:ascii="Times New Roman" w:hAnsi="Times New Roman" w:cs="Times New Roman"/>
          <w:b/>
          <w:bCs/>
          <w:i/>
          <w:sz w:val="18"/>
          <w:szCs w:val="18"/>
          <w:u w:val="single"/>
        </w:rPr>
        <w:t xml:space="preserve">[należy przedstawić dla każdego podmiotu udostępniającego zasoby </w:t>
      </w:r>
      <w:r w:rsidR="002D1110" w:rsidRPr="00691508">
        <w:rPr>
          <w:rFonts w:ascii="Times New Roman" w:hAnsi="Times New Roman" w:cs="Times New Roman"/>
          <w:b/>
          <w:bCs/>
          <w:i/>
          <w:sz w:val="18"/>
          <w:szCs w:val="18"/>
          <w:u w:val="single"/>
        </w:rPr>
        <w:t>W</w:t>
      </w:r>
      <w:r w:rsidRPr="00691508">
        <w:rPr>
          <w:rFonts w:ascii="Times New Roman" w:hAnsi="Times New Roman" w:cs="Times New Roman"/>
          <w:b/>
          <w:bCs/>
          <w:i/>
          <w:sz w:val="18"/>
          <w:szCs w:val="18"/>
          <w:u w:val="single"/>
        </w:rPr>
        <w:t>ykonawcy oddzielnie – oświadczenie składane przez podmiot udostępniający]</w:t>
      </w:r>
    </w:p>
    <w:tbl>
      <w:tblPr>
        <w:tblW w:w="9211" w:type="dxa"/>
        <w:tblCellMar>
          <w:left w:w="70" w:type="dxa"/>
          <w:right w:w="70" w:type="dxa"/>
        </w:tblCellMar>
        <w:tblLook w:val="0000" w:firstRow="0" w:lastRow="0" w:firstColumn="0" w:lastColumn="0" w:noHBand="0" w:noVBand="0"/>
      </w:tblPr>
      <w:tblGrid>
        <w:gridCol w:w="1986"/>
        <w:gridCol w:w="7225"/>
      </w:tblGrid>
      <w:tr w:rsidR="000A1B31" w:rsidRPr="002018CF" w14:paraId="6A68B5FA" w14:textId="77777777" w:rsidTr="004358EE">
        <w:trPr>
          <w:trHeight w:val="426"/>
        </w:trPr>
        <w:tc>
          <w:tcPr>
            <w:tcW w:w="1986" w:type="dxa"/>
            <w:vAlign w:val="bottom"/>
          </w:tcPr>
          <w:p w14:paraId="29C701E4" w14:textId="77777777" w:rsidR="000A1B31" w:rsidRPr="002018CF" w:rsidRDefault="000A1B31" w:rsidP="004358EE">
            <w:pPr>
              <w:autoSpaceDE w:val="0"/>
              <w:autoSpaceDN w:val="0"/>
              <w:adjustRightInd w:val="0"/>
              <w:spacing w:before="60"/>
              <w:rPr>
                <w:sz w:val="22"/>
                <w:szCs w:val="22"/>
              </w:rPr>
            </w:pPr>
            <w:r w:rsidRPr="002018CF">
              <w:rPr>
                <w:sz w:val="22"/>
                <w:szCs w:val="22"/>
              </w:rPr>
              <w:t xml:space="preserve">Nazwa </w:t>
            </w:r>
          </w:p>
        </w:tc>
        <w:tc>
          <w:tcPr>
            <w:tcW w:w="7225" w:type="dxa"/>
            <w:vAlign w:val="bottom"/>
          </w:tcPr>
          <w:p w14:paraId="52A04AF7" w14:textId="77777777" w:rsidR="000A1B31" w:rsidRPr="002018CF" w:rsidRDefault="000A1B31" w:rsidP="004358EE">
            <w:pPr>
              <w:autoSpaceDE w:val="0"/>
              <w:autoSpaceDN w:val="0"/>
              <w:adjustRightInd w:val="0"/>
              <w:spacing w:before="60"/>
              <w:rPr>
                <w:spacing w:val="40"/>
                <w:sz w:val="22"/>
                <w:szCs w:val="22"/>
              </w:rPr>
            </w:pPr>
            <w:r w:rsidRPr="002018CF">
              <w:rPr>
                <w:spacing w:val="40"/>
                <w:sz w:val="22"/>
                <w:szCs w:val="22"/>
              </w:rPr>
              <w:t>......................................................................</w:t>
            </w:r>
          </w:p>
        </w:tc>
      </w:tr>
      <w:tr w:rsidR="000A1B31" w:rsidRPr="002018CF" w14:paraId="5710EF7F" w14:textId="77777777" w:rsidTr="004358EE">
        <w:trPr>
          <w:trHeight w:val="427"/>
        </w:trPr>
        <w:tc>
          <w:tcPr>
            <w:tcW w:w="1986" w:type="dxa"/>
            <w:vAlign w:val="bottom"/>
          </w:tcPr>
          <w:p w14:paraId="4E1A2644" w14:textId="77777777" w:rsidR="000A1B31" w:rsidRPr="002018CF" w:rsidRDefault="000A1B31" w:rsidP="004358EE">
            <w:pPr>
              <w:autoSpaceDE w:val="0"/>
              <w:autoSpaceDN w:val="0"/>
              <w:adjustRightInd w:val="0"/>
              <w:spacing w:before="60"/>
              <w:rPr>
                <w:sz w:val="22"/>
                <w:szCs w:val="22"/>
              </w:rPr>
            </w:pPr>
            <w:r w:rsidRPr="002018CF">
              <w:rPr>
                <w:sz w:val="22"/>
                <w:szCs w:val="22"/>
              </w:rPr>
              <w:t xml:space="preserve">Adres </w:t>
            </w:r>
          </w:p>
        </w:tc>
        <w:tc>
          <w:tcPr>
            <w:tcW w:w="7225" w:type="dxa"/>
            <w:vAlign w:val="bottom"/>
          </w:tcPr>
          <w:p w14:paraId="5C3ACE80" w14:textId="77777777" w:rsidR="000A1B31" w:rsidRPr="002018CF" w:rsidRDefault="000A1B31" w:rsidP="004358EE">
            <w:pPr>
              <w:autoSpaceDE w:val="0"/>
              <w:autoSpaceDN w:val="0"/>
              <w:adjustRightInd w:val="0"/>
              <w:spacing w:before="60"/>
              <w:rPr>
                <w:sz w:val="22"/>
                <w:szCs w:val="22"/>
              </w:rPr>
            </w:pPr>
            <w:r w:rsidRPr="002018CF">
              <w:rPr>
                <w:spacing w:val="40"/>
                <w:sz w:val="22"/>
                <w:szCs w:val="22"/>
              </w:rPr>
              <w:t>......................................................................</w:t>
            </w:r>
          </w:p>
        </w:tc>
      </w:tr>
    </w:tbl>
    <w:p w14:paraId="3FC0C3A9" w14:textId="77777777" w:rsidR="000A1B31" w:rsidRPr="002018CF" w:rsidRDefault="000A1B31" w:rsidP="000A1B31">
      <w:pPr>
        <w:pStyle w:val="Tekstpodstawowywcity3"/>
        <w:spacing w:before="60" w:after="0" w:line="240" w:lineRule="auto"/>
        <w:ind w:left="284"/>
        <w:jc w:val="both"/>
        <w:rPr>
          <w:sz w:val="22"/>
          <w:szCs w:val="22"/>
        </w:rPr>
      </w:pPr>
    </w:p>
    <w:p w14:paraId="611F1325" w14:textId="77777777" w:rsidR="000A1B31" w:rsidRPr="002018CF" w:rsidRDefault="000A1B31" w:rsidP="000A1B31">
      <w:pPr>
        <w:autoSpaceDE w:val="0"/>
        <w:autoSpaceDN w:val="0"/>
        <w:adjustRightInd w:val="0"/>
        <w:jc w:val="left"/>
        <w:rPr>
          <w:sz w:val="22"/>
          <w:szCs w:val="22"/>
        </w:rPr>
      </w:pPr>
      <w:r w:rsidRPr="002018CF">
        <w:rPr>
          <w:sz w:val="22"/>
          <w:szCs w:val="22"/>
        </w:rPr>
        <w:t>Ja (My) niżej podpisany (ni)</w:t>
      </w:r>
    </w:p>
    <w:p w14:paraId="002E49BD" w14:textId="77777777" w:rsidR="000A1B31" w:rsidRPr="002018CF" w:rsidRDefault="000A1B31" w:rsidP="000A1B31">
      <w:pPr>
        <w:autoSpaceDE w:val="0"/>
        <w:autoSpaceDN w:val="0"/>
        <w:adjustRightInd w:val="0"/>
        <w:rPr>
          <w:sz w:val="22"/>
          <w:szCs w:val="22"/>
        </w:rPr>
      </w:pPr>
    </w:p>
    <w:p w14:paraId="0ACF7C3B" w14:textId="185C0E2A" w:rsidR="000A1B31" w:rsidRPr="002018CF" w:rsidRDefault="000A1B31" w:rsidP="000A1B31">
      <w:pPr>
        <w:autoSpaceDE w:val="0"/>
        <w:autoSpaceDN w:val="0"/>
        <w:adjustRightInd w:val="0"/>
        <w:rPr>
          <w:sz w:val="22"/>
          <w:szCs w:val="22"/>
        </w:rPr>
      </w:pPr>
      <w:r w:rsidRPr="002018CF">
        <w:rPr>
          <w:sz w:val="22"/>
          <w:szCs w:val="22"/>
        </w:rPr>
        <w:t>………………………………………………………………………………………………</w:t>
      </w:r>
      <w:r>
        <w:rPr>
          <w:sz w:val="22"/>
          <w:szCs w:val="22"/>
        </w:rPr>
        <w:t>……..</w:t>
      </w:r>
    </w:p>
    <w:p w14:paraId="54DD891F" w14:textId="77777777" w:rsidR="000A1B31" w:rsidRPr="002018CF" w:rsidRDefault="000A1B31" w:rsidP="000A1B31">
      <w:pPr>
        <w:autoSpaceDE w:val="0"/>
        <w:autoSpaceDN w:val="0"/>
        <w:adjustRightInd w:val="0"/>
        <w:rPr>
          <w:sz w:val="22"/>
          <w:szCs w:val="22"/>
        </w:rPr>
      </w:pPr>
    </w:p>
    <w:p w14:paraId="51E2607D" w14:textId="010849B4" w:rsidR="000A1B31" w:rsidRPr="002018CF" w:rsidRDefault="000A1B31" w:rsidP="000A1B31">
      <w:pPr>
        <w:autoSpaceDE w:val="0"/>
        <w:autoSpaceDN w:val="0"/>
        <w:adjustRightInd w:val="0"/>
        <w:jc w:val="left"/>
        <w:rPr>
          <w:sz w:val="22"/>
          <w:szCs w:val="22"/>
        </w:rPr>
      </w:pPr>
      <w:r w:rsidRPr="002018CF">
        <w:rPr>
          <w:sz w:val="22"/>
          <w:szCs w:val="22"/>
        </w:rPr>
        <w:t>działając w imieniu i na rzecz : ………………………………………………………………………………………………………………………………………………………………………………</w:t>
      </w:r>
      <w:r>
        <w:rPr>
          <w:sz w:val="22"/>
          <w:szCs w:val="22"/>
        </w:rPr>
        <w:t>………………………………</w:t>
      </w:r>
      <w:r w:rsidRPr="002018CF">
        <w:rPr>
          <w:sz w:val="22"/>
          <w:szCs w:val="22"/>
        </w:rPr>
        <w:tab/>
        <w:t xml:space="preserve">                             </w:t>
      </w:r>
    </w:p>
    <w:p w14:paraId="749C7E16" w14:textId="140D8AD8" w:rsidR="000A1B31" w:rsidRPr="002813CF" w:rsidRDefault="000A1B31" w:rsidP="000A1B31">
      <w:pPr>
        <w:pStyle w:val="Nagwek"/>
        <w:jc w:val="both"/>
        <w:rPr>
          <w:rFonts w:ascii="Times New Roman" w:hAnsi="Times New Roman" w:cs="Times New Roman"/>
          <w:sz w:val="22"/>
          <w:szCs w:val="22"/>
        </w:rPr>
      </w:pPr>
      <w:r w:rsidRPr="002813CF">
        <w:rPr>
          <w:rFonts w:ascii="Times New Roman" w:hAnsi="Times New Roman" w:cs="Times New Roman"/>
          <w:sz w:val="22"/>
          <w:szCs w:val="22"/>
        </w:rPr>
        <w:t>w związku tym</w:t>
      </w:r>
      <w:r w:rsidR="002D1110">
        <w:rPr>
          <w:rFonts w:ascii="Times New Roman" w:hAnsi="Times New Roman" w:cs="Times New Roman"/>
          <w:sz w:val="22"/>
          <w:szCs w:val="22"/>
        </w:rPr>
        <w:t>, iż W</w:t>
      </w:r>
      <w:r w:rsidRPr="002813CF">
        <w:rPr>
          <w:rFonts w:ascii="Times New Roman" w:hAnsi="Times New Roman" w:cs="Times New Roman"/>
          <w:sz w:val="22"/>
          <w:szCs w:val="22"/>
        </w:rPr>
        <w:t>ykonawca:</w:t>
      </w:r>
    </w:p>
    <w:p w14:paraId="329E1AAA" w14:textId="16C7C4B5" w:rsidR="000A1B31" w:rsidRPr="002969E2" w:rsidRDefault="000A1B31" w:rsidP="000A1B31">
      <w:pPr>
        <w:autoSpaceDE w:val="0"/>
        <w:autoSpaceDN w:val="0"/>
        <w:adjustRightInd w:val="0"/>
        <w:rPr>
          <w:sz w:val="22"/>
          <w:szCs w:val="22"/>
        </w:rPr>
      </w:pPr>
      <w:r w:rsidRPr="002969E2">
        <w:rPr>
          <w:sz w:val="22"/>
          <w:szCs w:val="22"/>
        </w:rPr>
        <w:t>……………………………………………………………………………………………………</w:t>
      </w:r>
    </w:p>
    <w:p w14:paraId="7671AB38" w14:textId="617F3B38" w:rsidR="000A1B31" w:rsidRPr="002969E2" w:rsidRDefault="000A1B31" w:rsidP="000A1B31">
      <w:pPr>
        <w:autoSpaceDE w:val="0"/>
        <w:autoSpaceDN w:val="0"/>
        <w:adjustRightInd w:val="0"/>
        <w:rPr>
          <w:i/>
          <w:sz w:val="18"/>
          <w:szCs w:val="18"/>
        </w:rPr>
      </w:pPr>
      <w:r w:rsidRPr="002969E2">
        <w:rPr>
          <w:i/>
          <w:sz w:val="18"/>
          <w:szCs w:val="18"/>
        </w:rPr>
        <w:t xml:space="preserve">[pełna nazwa wykonawcy i </w:t>
      </w:r>
      <w:r w:rsidR="002D1110" w:rsidRPr="002969E2">
        <w:rPr>
          <w:i/>
          <w:sz w:val="18"/>
          <w:szCs w:val="18"/>
        </w:rPr>
        <w:t>adres/siedziba W</w:t>
      </w:r>
      <w:r w:rsidRPr="002969E2">
        <w:rPr>
          <w:i/>
          <w:sz w:val="18"/>
          <w:szCs w:val="18"/>
        </w:rPr>
        <w:t>ykonawcy]</w:t>
      </w:r>
    </w:p>
    <w:p w14:paraId="01C27DC8" w14:textId="77777777" w:rsidR="000A1B31" w:rsidRPr="00691508" w:rsidRDefault="000A1B31" w:rsidP="000A1B31">
      <w:pPr>
        <w:pStyle w:val="Tekstpodstawowy"/>
        <w:spacing w:line="240" w:lineRule="auto"/>
        <w:outlineLvl w:val="0"/>
        <w:rPr>
          <w:rFonts w:ascii="Times New Roman" w:hAnsi="Times New Roman" w:cs="Times New Roman"/>
          <w:b/>
          <w:sz w:val="22"/>
          <w:szCs w:val="22"/>
          <w:u w:val="single"/>
        </w:rPr>
      </w:pPr>
    </w:p>
    <w:p w14:paraId="1D600DA4" w14:textId="77777777" w:rsidR="000A1B31" w:rsidRPr="002018CF" w:rsidRDefault="000A1B31" w:rsidP="000A1B31">
      <w:pPr>
        <w:jc w:val="both"/>
        <w:rPr>
          <w:b/>
          <w:sz w:val="22"/>
          <w:szCs w:val="22"/>
          <w:u w:val="single"/>
        </w:rPr>
      </w:pPr>
      <w:r w:rsidRPr="002018CF">
        <w:rPr>
          <w:b/>
          <w:sz w:val="22"/>
          <w:szCs w:val="22"/>
          <w:u w:val="single"/>
        </w:rPr>
        <w:t>Oświadczam, że:</w:t>
      </w:r>
    </w:p>
    <w:p w14:paraId="08F817F6" w14:textId="77777777" w:rsidR="000A1B31" w:rsidRPr="002018CF" w:rsidRDefault="000A1B31" w:rsidP="000A1B31">
      <w:pPr>
        <w:jc w:val="both"/>
        <w:rPr>
          <w:b/>
          <w:sz w:val="22"/>
          <w:szCs w:val="22"/>
          <w:u w:val="single"/>
        </w:rPr>
      </w:pPr>
    </w:p>
    <w:p w14:paraId="30BBF882" w14:textId="14A5B828" w:rsidR="000A1B31" w:rsidRPr="00F0269A" w:rsidRDefault="000A1B31" w:rsidP="000A1B31">
      <w:pPr>
        <w:pStyle w:val="Akapitzlist"/>
        <w:numPr>
          <w:ilvl w:val="2"/>
          <w:numId w:val="106"/>
        </w:numPr>
        <w:ind w:left="426" w:hanging="426"/>
        <w:rPr>
          <w:i/>
          <w:sz w:val="22"/>
          <w:szCs w:val="22"/>
        </w:rPr>
      </w:pPr>
      <w:r w:rsidRPr="002018CF">
        <w:rPr>
          <w:b/>
          <w:sz w:val="22"/>
          <w:szCs w:val="22"/>
          <w:u w:val="single"/>
        </w:rPr>
        <w:t>nie podlegam wykluczeniu</w:t>
      </w:r>
      <w:r w:rsidRPr="002018CF">
        <w:rPr>
          <w:sz w:val="22"/>
          <w:szCs w:val="22"/>
        </w:rPr>
        <w:t xml:space="preserve"> z postępowania na podstawie art.</w:t>
      </w:r>
      <w:r>
        <w:rPr>
          <w:sz w:val="22"/>
          <w:szCs w:val="22"/>
        </w:rPr>
        <w:t xml:space="preserve"> 108 ust. 1 oraz art. 109 ust. 1</w:t>
      </w:r>
      <w:r w:rsidRPr="002018CF">
        <w:rPr>
          <w:sz w:val="22"/>
          <w:szCs w:val="22"/>
        </w:rPr>
        <w:t xml:space="preserve"> p</w:t>
      </w:r>
      <w:r w:rsidR="005043A1">
        <w:rPr>
          <w:sz w:val="22"/>
          <w:szCs w:val="22"/>
        </w:rPr>
        <w:t>kt </w:t>
      </w:r>
      <w:r>
        <w:rPr>
          <w:sz w:val="22"/>
          <w:szCs w:val="22"/>
        </w:rPr>
        <w:t xml:space="preserve">1, 4. 5, i 7-10 ustawy </w:t>
      </w:r>
      <w:r w:rsidRPr="002018CF">
        <w:rPr>
          <w:sz w:val="22"/>
          <w:szCs w:val="22"/>
        </w:rPr>
        <w:t>PZP.</w:t>
      </w:r>
    </w:p>
    <w:p w14:paraId="36395949" w14:textId="77777777" w:rsidR="000A1B31" w:rsidRPr="00F0269A" w:rsidRDefault="000A1B31" w:rsidP="002813CF">
      <w:pPr>
        <w:pStyle w:val="Akapitzlist"/>
        <w:numPr>
          <w:ilvl w:val="0"/>
          <w:numId w:val="0"/>
        </w:numPr>
        <w:ind w:left="426"/>
        <w:rPr>
          <w:i/>
          <w:sz w:val="22"/>
          <w:szCs w:val="22"/>
        </w:rPr>
      </w:pPr>
    </w:p>
    <w:p w14:paraId="512318FD" w14:textId="77777777" w:rsidR="000A1B31" w:rsidRDefault="000A1B31" w:rsidP="000A1B31">
      <w:pPr>
        <w:jc w:val="both"/>
        <w:rPr>
          <w:i/>
          <w:sz w:val="22"/>
          <w:szCs w:val="22"/>
        </w:rPr>
      </w:pPr>
      <w:r w:rsidRPr="002018CF">
        <w:rPr>
          <w:sz w:val="22"/>
          <w:szCs w:val="22"/>
        </w:rPr>
        <w:t>Oświadczam, że zachodzą w stosunku do mnie podstawy wykluczenia z</w:t>
      </w:r>
      <w:r>
        <w:rPr>
          <w:sz w:val="22"/>
          <w:szCs w:val="22"/>
        </w:rPr>
        <w:t xml:space="preserve"> postępowania na podstawie art. </w:t>
      </w:r>
      <w:r w:rsidRPr="002018CF">
        <w:rPr>
          <w:sz w:val="22"/>
          <w:szCs w:val="22"/>
        </w:rPr>
        <w:t xml:space="preserve">………….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4A828916" w14:textId="77777777" w:rsidR="000A1B31" w:rsidRPr="002018CF" w:rsidRDefault="000A1B31" w:rsidP="000A1B31">
      <w:pPr>
        <w:jc w:val="both"/>
        <w:rPr>
          <w:sz w:val="22"/>
          <w:szCs w:val="22"/>
        </w:rPr>
      </w:pPr>
      <w:r w:rsidRPr="002018CF">
        <w:rPr>
          <w:sz w:val="22"/>
          <w:szCs w:val="22"/>
        </w:rPr>
        <w:t>Jednocześnie oświadczam, że w związku z ww. okolicznością, na podstawie art. 110 ust. 2 ustawy PZP podjąłem następujące środki naprawcze:</w:t>
      </w:r>
    </w:p>
    <w:p w14:paraId="0CD1EF68" w14:textId="5A6F4BE5" w:rsidR="000A1B31" w:rsidRPr="002018CF" w:rsidRDefault="000A1B31" w:rsidP="000A1B31">
      <w:pPr>
        <w:pStyle w:val="Tekstpodstawowy"/>
        <w:spacing w:line="240" w:lineRule="auto"/>
        <w:ind w:left="540"/>
        <w:rPr>
          <w:rFonts w:ascii="Times New Roman" w:hAnsi="Times New Roman" w:cs="Times New Roman"/>
          <w:i/>
          <w:sz w:val="22"/>
          <w:szCs w:val="22"/>
        </w:rPr>
      </w:pPr>
      <w:r w:rsidRPr="002018CF">
        <w:rPr>
          <w:rFonts w:ascii="Times New Roman" w:hAnsi="Times New Roman" w:cs="Times New Roman"/>
          <w:sz w:val="22"/>
          <w:szCs w:val="22"/>
        </w:rPr>
        <w:t>…………………………………………………………………………………………..…………………........</w:t>
      </w:r>
      <w:r>
        <w:rPr>
          <w:rFonts w:ascii="Times New Roman" w:hAnsi="Times New Roman" w:cs="Times New Roman"/>
          <w:sz w:val="22"/>
          <w:szCs w:val="22"/>
        </w:rPr>
        <w:t>...…………………………………………………………………………..</w:t>
      </w:r>
    </w:p>
    <w:p w14:paraId="6CDA1729" w14:textId="77777777" w:rsidR="000A1B31" w:rsidRPr="002018CF" w:rsidRDefault="000A1B31" w:rsidP="000A1B31">
      <w:pPr>
        <w:pStyle w:val="Tekstpodstawowy"/>
        <w:spacing w:line="240" w:lineRule="auto"/>
        <w:rPr>
          <w:rFonts w:ascii="Times New Roman" w:hAnsi="Times New Roman" w:cs="Times New Roman"/>
          <w:i/>
          <w:sz w:val="22"/>
          <w:szCs w:val="22"/>
        </w:rPr>
      </w:pPr>
    </w:p>
    <w:p w14:paraId="05B76A72" w14:textId="1B0623A5" w:rsidR="000A1B31" w:rsidRPr="002018CF" w:rsidRDefault="000A1B31" w:rsidP="000A1B31">
      <w:pPr>
        <w:pStyle w:val="Akapitzlist"/>
        <w:numPr>
          <w:ilvl w:val="2"/>
          <w:numId w:val="107"/>
        </w:numPr>
        <w:ind w:left="426" w:hanging="426"/>
        <w:rPr>
          <w:b/>
          <w:sz w:val="22"/>
          <w:szCs w:val="22"/>
          <w:u w:val="single"/>
        </w:rPr>
      </w:pPr>
      <w:r w:rsidRPr="002018CF">
        <w:rPr>
          <w:b/>
          <w:sz w:val="22"/>
          <w:szCs w:val="22"/>
          <w:u w:val="single"/>
        </w:rPr>
        <w:t>zobowiązuję s</w:t>
      </w:r>
      <w:r w:rsidR="002D1110">
        <w:rPr>
          <w:b/>
          <w:sz w:val="22"/>
          <w:szCs w:val="22"/>
          <w:u w:val="single"/>
        </w:rPr>
        <w:t>ię udostępnić swoje zasoby ww. W</w:t>
      </w:r>
      <w:r w:rsidRPr="002018CF">
        <w:rPr>
          <w:b/>
          <w:sz w:val="22"/>
          <w:szCs w:val="22"/>
          <w:u w:val="single"/>
        </w:rPr>
        <w:t>ykonawcy.</w:t>
      </w:r>
    </w:p>
    <w:p w14:paraId="687B5647" w14:textId="77777777" w:rsidR="000A1B31" w:rsidRPr="002018CF" w:rsidRDefault="000A1B31" w:rsidP="000A1B31">
      <w:pPr>
        <w:autoSpaceDE w:val="0"/>
        <w:autoSpaceDN w:val="0"/>
        <w:adjustRightInd w:val="0"/>
        <w:rPr>
          <w:sz w:val="22"/>
          <w:szCs w:val="22"/>
        </w:rPr>
      </w:pPr>
    </w:p>
    <w:p w14:paraId="5EA9CAD7" w14:textId="624131E7" w:rsidR="000A1B31" w:rsidRPr="002018CF" w:rsidRDefault="002D1110" w:rsidP="000A1B31">
      <w:pPr>
        <w:autoSpaceDE w:val="0"/>
        <w:autoSpaceDN w:val="0"/>
        <w:adjustRightInd w:val="0"/>
        <w:jc w:val="both"/>
        <w:rPr>
          <w:sz w:val="22"/>
          <w:szCs w:val="22"/>
        </w:rPr>
      </w:pPr>
      <w:r>
        <w:rPr>
          <w:sz w:val="22"/>
          <w:szCs w:val="22"/>
        </w:rPr>
        <w:t>W celu oceny, czy ww. W</w:t>
      </w:r>
      <w:r w:rsidR="000A1B31" w:rsidRPr="002018CF">
        <w:rPr>
          <w:sz w:val="22"/>
          <w:szCs w:val="22"/>
        </w:rPr>
        <w:t>ykonawca będzie dysponował moimi zasobami w stopniu niezbędnym dla należytego wykonania zamówienia oraz oceny, czy stosunek nas łączący gwarantuje rzeczywisty dostęp do moich zasobów podaję następujące informacje:</w:t>
      </w:r>
    </w:p>
    <w:p w14:paraId="32D78D45" w14:textId="77777777" w:rsidR="000A1B31" w:rsidRPr="002018CF" w:rsidRDefault="000A1B31" w:rsidP="000A1B31">
      <w:pPr>
        <w:autoSpaceDE w:val="0"/>
        <w:autoSpaceDN w:val="0"/>
        <w:adjustRightInd w:val="0"/>
        <w:rPr>
          <w:sz w:val="22"/>
          <w:szCs w:val="22"/>
        </w:rPr>
      </w:pPr>
    </w:p>
    <w:p w14:paraId="125370E0" w14:textId="60EC646B" w:rsidR="000A1B31" w:rsidRPr="002018CF" w:rsidRDefault="000A1B31" w:rsidP="000A1B31">
      <w:pPr>
        <w:widowControl/>
        <w:numPr>
          <w:ilvl w:val="0"/>
          <w:numId w:val="13"/>
        </w:numPr>
        <w:tabs>
          <w:tab w:val="num" w:pos="567"/>
        </w:tabs>
        <w:suppressAutoHyphens w:val="0"/>
        <w:autoSpaceDE w:val="0"/>
        <w:autoSpaceDN w:val="0"/>
        <w:adjustRightInd w:val="0"/>
        <w:ind w:hanging="1260"/>
        <w:jc w:val="left"/>
        <w:rPr>
          <w:sz w:val="22"/>
          <w:szCs w:val="22"/>
        </w:rPr>
      </w:pPr>
      <w:r w:rsidRPr="002018CF">
        <w:rPr>
          <w:sz w:val="22"/>
          <w:szCs w:val="22"/>
        </w:rPr>
        <w:t>z</w:t>
      </w:r>
      <w:r w:rsidR="002D1110">
        <w:rPr>
          <w:sz w:val="22"/>
          <w:szCs w:val="22"/>
        </w:rPr>
        <w:t>akres moich zasobów dostępnych W</w:t>
      </w:r>
      <w:r w:rsidRPr="002018CF">
        <w:rPr>
          <w:sz w:val="22"/>
          <w:szCs w:val="22"/>
        </w:rPr>
        <w:t>ykonawcy:</w:t>
      </w:r>
    </w:p>
    <w:p w14:paraId="261E0EED" w14:textId="77777777" w:rsidR="000A1B31" w:rsidRPr="002018CF" w:rsidRDefault="000A1B31" w:rsidP="000A1B31">
      <w:pPr>
        <w:autoSpaceDE w:val="0"/>
        <w:autoSpaceDN w:val="0"/>
        <w:adjustRightInd w:val="0"/>
        <w:ind w:left="567"/>
        <w:rPr>
          <w:sz w:val="22"/>
          <w:szCs w:val="22"/>
        </w:rPr>
      </w:pPr>
      <w:r w:rsidRPr="002018CF">
        <w:rPr>
          <w:sz w:val="22"/>
          <w:szCs w:val="22"/>
        </w:rPr>
        <w:t>…………………………………………………………………………………</w:t>
      </w:r>
      <w:r>
        <w:rPr>
          <w:sz w:val="22"/>
          <w:szCs w:val="22"/>
        </w:rPr>
        <w:t>……………….</w:t>
      </w:r>
    </w:p>
    <w:p w14:paraId="6A2F73DC" w14:textId="77777777" w:rsidR="000A1B31" w:rsidRPr="002018CF" w:rsidRDefault="000A1B31" w:rsidP="000A1B31">
      <w:pPr>
        <w:autoSpaceDE w:val="0"/>
        <w:autoSpaceDN w:val="0"/>
        <w:adjustRightInd w:val="0"/>
        <w:ind w:left="567"/>
        <w:rPr>
          <w:sz w:val="22"/>
          <w:szCs w:val="22"/>
        </w:rPr>
      </w:pPr>
      <w:r w:rsidRPr="002018CF">
        <w:rPr>
          <w:sz w:val="22"/>
          <w:szCs w:val="22"/>
        </w:rPr>
        <w:t>…………………………………………………………………………………</w:t>
      </w:r>
      <w:r>
        <w:rPr>
          <w:sz w:val="22"/>
          <w:szCs w:val="22"/>
        </w:rPr>
        <w:t>………………</w:t>
      </w:r>
    </w:p>
    <w:p w14:paraId="397CAFFD" w14:textId="77777777" w:rsidR="000A1B31" w:rsidRPr="002018CF" w:rsidRDefault="000A1B31" w:rsidP="000A1B31">
      <w:pPr>
        <w:autoSpaceDE w:val="0"/>
        <w:autoSpaceDN w:val="0"/>
        <w:adjustRightInd w:val="0"/>
        <w:ind w:left="567"/>
        <w:rPr>
          <w:sz w:val="22"/>
          <w:szCs w:val="22"/>
        </w:rPr>
      </w:pPr>
    </w:p>
    <w:p w14:paraId="7F785A6B" w14:textId="79C3343C" w:rsidR="000A1B31" w:rsidRPr="002018CF" w:rsidRDefault="000A1B31" w:rsidP="000A1B31">
      <w:pPr>
        <w:widowControl/>
        <w:numPr>
          <w:ilvl w:val="0"/>
          <w:numId w:val="13"/>
        </w:numPr>
        <w:tabs>
          <w:tab w:val="num" w:pos="720"/>
        </w:tabs>
        <w:suppressAutoHyphens w:val="0"/>
        <w:autoSpaceDE w:val="0"/>
        <w:autoSpaceDN w:val="0"/>
        <w:adjustRightInd w:val="0"/>
        <w:ind w:hanging="1260"/>
        <w:jc w:val="left"/>
        <w:rPr>
          <w:sz w:val="22"/>
          <w:szCs w:val="22"/>
        </w:rPr>
      </w:pPr>
      <w:r w:rsidRPr="002018CF">
        <w:rPr>
          <w:sz w:val="22"/>
          <w:szCs w:val="22"/>
        </w:rPr>
        <w:t>sposób wyk</w:t>
      </w:r>
      <w:r w:rsidR="002D1110">
        <w:rPr>
          <w:sz w:val="22"/>
          <w:szCs w:val="22"/>
        </w:rPr>
        <w:t>orzystania moich zasobów przez W</w:t>
      </w:r>
      <w:r w:rsidRPr="002018CF">
        <w:rPr>
          <w:sz w:val="22"/>
          <w:szCs w:val="22"/>
        </w:rPr>
        <w:t>ykonawcę przy wykonywaniu zamówienia:</w:t>
      </w:r>
    </w:p>
    <w:p w14:paraId="4731AF16" w14:textId="1F5E8388" w:rsidR="000A1B31" w:rsidRPr="002018CF" w:rsidRDefault="000A1B31" w:rsidP="000A1B31">
      <w:pPr>
        <w:autoSpaceDE w:val="0"/>
        <w:autoSpaceDN w:val="0"/>
        <w:adjustRightInd w:val="0"/>
        <w:ind w:left="567"/>
        <w:rPr>
          <w:sz w:val="22"/>
          <w:szCs w:val="22"/>
        </w:rPr>
      </w:pPr>
      <w:r w:rsidRPr="002018CF">
        <w:rPr>
          <w:sz w:val="22"/>
          <w:szCs w:val="22"/>
        </w:rPr>
        <w:t>…………………………………………………………………………………</w:t>
      </w:r>
      <w:r>
        <w:rPr>
          <w:sz w:val="22"/>
          <w:szCs w:val="22"/>
        </w:rPr>
        <w:t>……………</w:t>
      </w:r>
    </w:p>
    <w:p w14:paraId="5816AE57" w14:textId="09245495" w:rsidR="000A1B31" w:rsidRPr="002018CF" w:rsidRDefault="000A1B31" w:rsidP="000A1B31">
      <w:pPr>
        <w:autoSpaceDE w:val="0"/>
        <w:autoSpaceDN w:val="0"/>
        <w:adjustRightInd w:val="0"/>
        <w:ind w:left="567"/>
        <w:rPr>
          <w:sz w:val="22"/>
          <w:szCs w:val="22"/>
        </w:rPr>
      </w:pPr>
      <w:r w:rsidRPr="002018CF">
        <w:rPr>
          <w:sz w:val="22"/>
          <w:szCs w:val="22"/>
        </w:rPr>
        <w:t>…………………………………………………………………………………</w:t>
      </w:r>
      <w:r>
        <w:rPr>
          <w:sz w:val="22"/>
          <w:szCs w:val="22"/>
        </w:rPr>
        <w:t>……………</w:t>
      </w:r>
    </w:p>
    <w:p w14:paraId="792B2727" w14:textId="77777777" w:rsidR="000A1B31" w:rsidRPr="002018CF" w:rsidRDefault="000A1B31" w:rsidP="000A1B31">
      <w:pPr>
        <w:autoSpaceDE w:val="0"/>
        <w:autoSpaceDN w:val="0"/>
        <w:adjustRightInd w:val="0"/>
        <w:ind w:left="567"/>
        <w:jc w:val="both"/>
        <w:rPr>
          <w:sz w:val="22"/>
          <w:szCs w:val="22"/>
        </w:rPr>
      </w:pPr>
    </w:p>
    <w:p w14:paraId="078A046C" w14:textId="37AB3FAA" w:rsidR="000A1B31" w:rsidRPr="002018CF" w:rsidRDefault="000A1B31" w:rsidP="000A1B31">
      <w:pPr>
        <w:widowControl/>
        <w:numPr>
          <w:ilvl w:val="0"/>
          <w:numId w:val="13"/>
        </w:numPr>
        <w:tabs>
          <w:tab w:val="num" w:pos="709"/>
        </w:tabs>
        <w:suppressAutoHyphens w:val="0"/>
        <w:autoSpaceDE w:val="0"/>
        <w:autoSpaceDN w:val="0"/>
        <w:adjustRightInd w:val="0"/>
        <w:ind w:hanging="1260"/>
        <w:jc w:val="left"/>
        <w:rPr>
          <w:sz w:val="22"/>
          <w:szCs w:val="22"/>
        </w:rPr>
      </w:pPr>
      <w:r w:rsidRPr="002018CF">
        <w:rPr>
          <w:sz w:val="22"/>
          <w:szCs w:val="22"/>
        </w:rPr>
        <w:lastRenderedPageBreak/>
        <w:t>charakteru stosu</w:t>
      </w:r>
      <w:r w:rsidR="002D1110">
        <w:rPr>
          <w:sz w:val="22"/>
          <w:szCs w:val="22"/>
        </w:rPr>
        <w:t>nku, jaki będzie mnie łączył z W</w:t>
      </w:r>
      <w:r w:rsidRPr="002018CF">
        <w:rPr>
          <w:sz w:val="22"/>
          <w:szCs w:val="22"/>
        </w:rPr>
        <w:t>ykonawcą:</w:t>
      </w:r>
    </w:p>
    <w:p w14:paraId="54D86372" w14:textId="536C2242" w:rsidR="000A1B31" w:rsidRPr="002018CF" w:rsidRDefault="000A1B31" w:rsidP="000A1B31">
      <w:pPr>
        <w:autoSpaceDE w:val="0"/>
        <w:autoSpaceDN w:val="0"/>
        <w:adjustRightInd w:val="0"/>
        <w:ind w:left="567"/>
        <w:rPr>
          <w:sz w:val="22"/>
          <w:szCs w:val="22"/>
        </w:rPr>
      </w:pPr>
      <w:r w:rsidRPr="002018CF">
        <w:rPr>
          <w:sz w:val="22"/>
          <w:szCs w:val="22"/>
        </w:rPr>
        <w:t>…………………………………………………………………………………</w:t>
      </w:r>
      <w:r>
        <w:rPr>
          <w:sz w:val="22"/>
          <w:szCs w:val="22"/>
        </w:rPr>
        <w:t>……………</w:t>
      </w:r>
    </w:p>
    <w:p w14:paraId="0C6BFFCF" w14:textId="075AA922" w:rsidR="000A1B31" w:rsidRPr="002018CF" w:rsidRDefault="000A1B31" w:rsidP="000A1B31">
      <w:pPr>
        <w:autoSpaceDE w:val="0"/>
        <w:autoSpaceDN w:val="0"/>
        <w:adjustRightInd w:val="0"/>
        <w:ind w:left="567"/>
        <w:rPr>
          <w:sz w:val="22"/>
          <w:szCs w:val="22"/>
        </w:rPr>
      </w:pPr>
      <w:r w:rsidRPr="002018CF">
        <w:rPr>
          <w:sz w:val="22"/>
          <w:szCs w:val="22"/>
        </w:rPr>
        <w:t>…………………………………………………………………………………</w:t>
      </w:r>
      <w:r>
        <w:rPr>
          <w:sz w:val="22"/>
          <w:szCs w:val="22"/>
        </w:rPr>
        <w:t>……………</w:t>
      </w:r>
    </w:p>
    <w:p w14:paraId="26415130" w14:textId="77777777" w:rsidR="000A1B31" w:rsidRPr="002018CF" w:rsidRDefault="000A1B31" w:rsidP="000A1B31">
      <w:pPr>
        <w:autoSpaceDE w:val="0"/>
        <w:autoSpaceDN w:val="0"/>
        <w:adjustRightInd w:val="0"/>
        <w:rPr>
          <w:sz w:val="22"/>
          <w:szCs w:val="22"/>
        </w:rPr>
      </w:pPr>
    </w:p>
    <w:p w14:paraId="32D45FA0" w14:textId="77777777" w:rsidR="000A1B31" w:rsidRPr="002018CF" w:rsidRDefault="000A1B31" w:rsidP="000A1B31">
      <w:pPr>
        <w:widowControl/>
        <w:numPr>
          <w:ilvl w:val="0"/>
          <w:numId w:val="13"/>
        </w:numPr>
        <w:tabs>
          <w:tab w:val="num" w:pos="720"/>
        </w:tabs>
        <w:suppressAutoHyphens w:val="0"/>
        <w:autoSpaceDE w:val="0"/>
        <w:autoSpaceDN w:val="0"/>
        <w:adjustRightInd w:val="0"/>
        <w:ind w:hanging="1260"/>
        <w:jc w:val="left"/>
        <w:rPr>
          <w:sz w:val="22"/>
          <w:szCs w:val="22"/>
        </w:rPr>
      </w:pPr>
      <w:r w:rsidRPr="002018CF">
        <w:rPr>
          <w:sz w:val="22"/>
          <w:szCs w:val="22"/>
        </w:rPr>
        <w:t>zakres i okres mojego udziału przy wykonywaniu zamówienia:</w:t>
      </w:r>
    </w:p>
    <w:p w14:paraId="18655804" w14:textId="619EFC57" w:rsidR="000A1B31" w:rsidRPr="002018CF" w:rsidRDefault="000A1B31" w:rsidP="000A1B31">
      <w:pPr>
        <w:autoSpaceDE w:val="0"/>
        <w:autoSpaceDN w:val="0"/>
        <w:adjustRightInd w:val="0"/>
        <w:ind w:left="567"/>
        <w:rPr>
          <w:sz w:val="22"/>
          <w:szCs w:val="22"/>
        </w:rPr>
      </w:pPr>
      <w:r w:rsidRPr="002018CF">
        <w:rPr>
          <w:sz w:val="22"/>
          <w:szCs w:val="22"/>
        </w:rPr>
        <w:t>…………………………………………………………………</w:t>
      </w:r>
      <w:r>
        <w:rPr>
          <w:sz w:val="22"/>
          <w:szCs w:val="22"/>
        </w:rPr>
        <w:t>……………………………</w:t>
      </w:r>
    </w:p>
    <w:p w14:paraId="02EE5199" w14:textId="575BDFF6" w:rsidR="000A1B31" w:rsidRPr="002018CF" w:rsidRDefault="000A1B31" w:rsidP="000A1B31">
      <w:pPr>
        <w:autoSpaceDE w:val="0"/>
        <w:autoSpaceDN w:val="0"/>
        <w:adjustRightInd w:val="0"/>
        <w:ind w:left="567"/>
        <w:rPr>
          <w:sz w:val="22"/>
          <w:szCs w:val="22"/>
        </w:rPr>
      </w:pPr>
      <w:r w:rsidRPr="002018CF">
        <w:rPr>
          <w:sz w:val="22"/>
          <w:szCs w:val="22"/>
        </w:rPr>
        <w:t>…………………………………………………………………………………</w:t>
      </w:r>
      <w:r>
        <w:rPr>
          <w:sz w:val="22"/>
          <w:szCs w:val="22"/>
        </w:rPr>
        <w:t>……………</w:t>
      </w:r>
    </w:p>
    <w:p w14:paraId="0BBCFA48" w14:textId="77777777" w:rsidR="000A1B31" w:rsidRPr="002018CF" w:rsidRDefault="000A1B31" w:rsidP="000A1B31">
      <w:pPr>
        <w:jc w:val="both"/>
        <w:rPr>
          <w:b/>
          <w:sz w:val="22"/>
          <w:szCs w:val="22"/>
        </w:rPr>
      </w:pPr>
    </w:p>
    <w:p w14:paraId="6BDA4943" w14:textId="77777777" w:rsidR="000A1B31" w:rsidRPr="00F15C97" w:rsidRDefault="000A1B31" w:rsidP="000A1B31">
      <w:pPr>
        <w:pStyle w:val="Akapitzlist"/>
        <w:widowControl w:val="0"/>
        <w:numPr>
          <w:ilvl w:val="2"/>
          <w:numId w:val="107"/>
        </w:numPr>
        <w:tabs>
          <w:tab w:val="left" w:pos="426"/>
        </w:tabs>
        <w:suppressAutoHyphens/>
        <w:ind w:left="426"/>
        <w:rPr>
          <w:b/>
          <w:sz w:val="22"/>
          <w:szCs w:val="22"/>
          <w:u w:val="single"/>
        </w:rPr>
      </w:pPr>
      <w:r w:rsidRPr="00F15C97">
        <w:rPr>
          <w:b/>
          <w:sz w:val="22"/>
          <w:szCs w:val="22"/>
          <w:u w:val="single"/>
        </w:rPr>
        <w:t>spełniam warunki udziału w postępowaniu w zakresie, w którym mnie dotyczą, tj.:</w:t>
      </w:r>
    </w:p>
    <w:p w14:paraId="30398D83" w14:textId="42D46463" w:rsidR="000A1B31" w:rsidRPr="00F15C97" w:rsidRDefault="000A1B31" w:rsidP="002813CF">
      <w:pPr>
        <w:pStyle w:val="Akapitzlist"/>
        <w:numPr>
          <w:ilvl w:val="0"/>
          <w:numId w:val="0"/>
        </w:numPr>
        <w:tabs>
          <w:tab w:val="left" w:pos="426"/>
        </w:tabs>
        <w:ind w:left="426"/>
        <w:rPr>
          <w:sz w:val="22"/>
          <w:szCs w:val="22"/>
        </w:rPr>
      </w:pPr>
      <w:r w:rsidRPr="00F15C97">
        <w:rPr>
          <w:sz w:val="22"/>
          <w:szCs w:val="22"/>
        </w:rPr>
        <w:t>……………………</w:t>
      </w:r>
      <w:r>
        <w:rPr>
          <w:sz w:val="22"/>
          <w:szCs w:val="22"/>
        </w:rPr>
        <w:t>………………………………………………………………………………</w:t>
      </w:r>
    </w:p>
    <w:p w14:paraId="2AF6A0CD" w14:textId="71D392A1" w:rsidR="000A1B31" w:rsidRDefault="000A1B31" w:rsidP="002813CF">
      <w:pPr>
        <w:pStyle w:val="Akapitzlist"/>
        <w:numPr>
          <w:ilvl w:val="0"/>
          <w:numId w:val="0"/>
        </w:numPr>
        <w:tabs>
          <w:tab w:val="left" w:pos="426"/>
        </w:tabs>
        <w:ind w:left="426"/>
        <w:rPr>
          <w:sz w:val="22"/>
          <w:szCs w:val="22"/>
        </w:rPr>
      </w:pPr>
      <w:r w:rsidRPr="00F15C97">
        <w:rPr>
          <w:sz w:val="22"/>
          <w:szCs w:val="22"/>
        </w:rPr>
        <w:t>…………………………………………………………………………………………………………………………</w:t>
      </w:r>
      <w:r>
        <w:rPr>
          <w:sz w:val="22"/>
          <w:szCs w:val="22"/>
        </w:rPr>
        <w:t>………………………………………………………………………………</w:t>
      </w:r>
    </w:p>
    <w:p w14:paraId="52839384" w14:textId="77777777" w:rsidR="000A1B31" w:rsidRDefault="000A1B31" w:rsidP="002813CF">
      <w:pPr>
        <w:pStyle w:val="Akapitzlist"/>
        <w:numPr>
          <w:ilvl w:val="0"/>
          <w:numId w:val="0"/>
        </w:numPr>
        <w:tabs>
          <w:tab w:val="left" w:pos="426"/>
        </w:tabs>
        <w:ind w:left="426"/>
        <w:rPr>
          <w:sz w:val="22"/>
          <w:szCs w:val="22"/>
        </w:rPr>
      </w:pPr>
    </w:p>
    <w:p w14:paraId="0A68E50E" w14:textId="77777777" w:rsidR="005F7A12" w:rsidRPr="00996F5A" w:rsidRDefault="005F7A12" w:rsidP="005F7A12">
      <w:pPr>
        <w:pStyle w:val="Tekstpodstawowy"/>
        <w:spacing w:line="240" w:lineRule="auto"/>
        <w:ind w:left="540"/>
        <w:jc w:val="right"/>
        <w:rPr>
          <w:rFonts w:ascii="Times New Roman" w:hAnsi="Times New Roman" w:cs="Times New Roman"/>
          <w:b/>
        </w:rPr>
      </w:pPr>
    </w:p>
    <w:p w14:paraId="3E60E908" w14:textId="77777777" w:rsidR="004358EE" w:rsidRDefault="004358EE">
      <w:pPr>
        <w:widowControl/>
        <w:suppressAutoHyphens w:val="0"/>
        <w:jc w:val="left"/>
        <w:rPr>
          <w:i/>
        </w:rPr>
      </w:pPr>
      <w:r>
        <w:rPr>
          <w:i/>
        </w:rPr>
        <w:br w:type="page"/>
      </w:r>
    </w:p>
    <w:p w14:paraId="4385253E" w14:textId="55ABE444" w:rsidR="006B43AA" w:rsidRPr="007607ED" w:rsidRDefault="0036149D" w:rsidP="004C4022">
      <w:pPr>
        <w:widowControl/>
        <w:suppressAutoHyphens w:val="0"/>
        <w:jc w:val="right"/>
        <w:rPr>
          <w:b/>
          <w:bCs/>
        </w:rPr>
      </w:pPr>
      <w:r w:rsidRPr="007607ED">
        <w:rPr>
          <w:b/>
        </w:rPr>
        <w:lastRenderedPageBreak/>
        <w:t xml:space="preserve">Załącznik nr </w:t>
      </w:r>
      <w:r w:rsidR="00AD2A47" w:rsidRPr="007607ED">
        <w:rPr>
          <w:b/>
        </w:rPr>
        <w:t>2</w:t>
      </w:r>
      <w:r w:rsidRPr="007607ED">
        <w:rPr>
          <w:b/>
        </w:rPr>
        <w:t xml:space="preserve"> do </w:t>
      </w:r>
      <w:r w:rsidR="001232D5" w:rsidRPr="007607ED">
        <w:rPr>
          <w:b/>
        </w:rPr>
        <w:t>SWZ</w:t>
      </w:r>
    </w:p>
    <w:p w14:paraId="65F2A6BE" w14:textId="77777777" w:rsidR="002D1BF9" w:rsidRDefault="000A332A" w:rsidP="008E39C4">
      <w:pPr>
        <w:widowControl/>
        <w:suppressAutoHyphens w:val="0"/>
        <w:ind w:left="540"/>
        <w:jc w:val="left"/>
        <w:rPr>
          <w:b/>
          <w:u w:val="single"/>
        </w:rPr>
      </w:pPr>
      <w:bookmarkStart w:id="2" w:name="_Hlk11954958"/>
      <w:r w:rsidRPr="00F47A1D">
        <w:rPr>
          <w:noProof/>
        </w:rPr>
        <w:drawing>
          <wp:inline distT="0" distB="0" distL="0" distR="0" wp14:anchorId="5A918B56" wp14:editId="1C9B5004">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2"/>
    </w:p>
    <w:p w14:paraId="28F3C475" w14:textId="77777777" w:rsidR="002D1BF9" w:rsidRDefault="002D1BF9" w:rsidP="002D1BF9">
      <w:pPr>
        <w:widowControl/>
        <w:suppressAutoHyphens w:val="0"/>
        <w:jc w:val="both"/>
        <w:rPr>
          <w:b/>
          <w:u w:val="single"/>
        </w:rPr>
      </w:pPr>
    </w:p>
    <w:p w14:paraId="2AC47287" w14:textId="7DD98B7D" w:rsidR="008E39C4" w:rsidRPr="00414E89" w:rsidRDefault="0094659A" w:rsidP="008E39C4">
      <w:pPr>
        <w:ind w:left="539"/>
        <w:rPr>
          <w:b/>
          <w:u w:val="single"/>
        </w:rPr>
      </w:pPr>
      <w:r>
        <w:rPr>
          <w:b/>
          <w:u w:val="single"/>
        </w:rPr>
        <w:t xml:space="preserve">PROJEKTOWANE POSTANOWIENIA UMOWY </w:t>
      </w:r>
      <w:r w:rsidR="00F4239B">
        <w:rPr>
          <w:b/>
          <w:u w:val="single"/>
        </w:rPr>
        <w:t>80.</w:t>
      </w:r>
      <w:r w:rsidR="008E39C4" w:rsidRPr="00414E89">
        <w:rPr>
          <w:b/>
          <w:u w:val="single"/>
        </w:rPr>
        <w:t>272.</w:t>
      </w:r>
      <w:r w:rsidR="004A474E">
        <w:rPr>
          <w:b/>
          <w:u w:val="single"/>
        </w:rPr>
        <w:t>1</w:t>
      </w:r>
      <w:r w:rsidR="00C1102E">
        <w:rPr>
          <w:b/>
          <w:u w:val="single"/>
        </w:rPr>
        <w:t>71</w:t>
      </w:r>
      <w:r w:rsidR="008E39C4" w:rsidRPr="00414E89">
        <w:rPr>
          <w:b/>
          <w:u w:val="single"/>
        </w:rPr>
        <w:t>.2021</w:t>
      </w:r>
    </w:p>
    <w:p w14:paraId="4D6A7D75" w14:textId="77777777" w:rsidR="008E39C4" w:rsidRPr="00414E89" w:rsidRDefault="008E39C4" w:rsidP="008E39C4">
      <w:pPr>
        <w:ind w:left="539"/>
        <w:rPr>
          <w:b/>
          <w:u w:val="single"/>
        </w:rPr>
      </w:pPr>
    </w:p>
    <w:p w14:paraId="095BD83C" w14:textId="77777777" w:rsidR="008E39C4" w:rsidRPr="00414E89" w:rsidRDefault="008E39C4" w:rsidP="008E39C4">
      <w:pPr>
        <w:ind w:left="539"/>
        <w:jc w:val="both"/>
        <w:rPr>
          <w:b/>
          <w:u w:val="single"/>
        </w:rPr>
      </w:pPr>
    </w:p>
    <w:p w14:paraId="23832A66" w14:textId="77777777" w:rsidR="008E39C4" w:rsidRPr="002813CF" w:rsidRDefault="008E39C4" w:rsidP="007C5DD2">
      <w:pPr>
        <w:ind w:left="539" w:hanging="255"/>
        <w:jc w:val="both"/>
        <w:rPr>
          <w:bCs/>
          <w:sz w:val="22"/>
          <w:szCs w:val="22"/>
        </w:rPr>
      </w:pPr>
      <w:r w:rsidRPr="002813CF">
        <w:rPr>
          <w:bCs/>
          <w:sz w:val="22"/>
          <w:szCs w:val="22"/>
        </w:rPr>
        <w:t>zawarta w Krakowie w dniu ................ 2021 r. pomiędzy:</w:t>
      </w:r>
    </w:p>
    <w:p w14:paraId="79FE5229" w14:textId="77777777" w:rsidR="008E39C4" w:rsidRPr="002813CF" w:rsidRDefault="00F0467C" w:rsidP="00F0467C">
      <w:pPr>
        <w:ind w:left="284" w:hanging="255"/>
        <w:jc w:val="both"/>
        <w:rPr>
          <w:bCs/>
          <w:sz w:val="22"/>
          <w:szCs w:val="22"/>
        </w:rPr>
      </w:pPr>
      <w:r w:rsidRPr="002813CF">
        <w:rPr>
          <w:bCs/>
          <w:sz w:val="22"/>
          <w:szCs w:val="22"/>
        </w:rPr>
        <w:t xml:space="preserve">    </w:t>
      </w:r>
      <w:r w:rsidR="008E39C4" w:rsidRPr="002813CF">
        <w:rPr>
          <w:bCs/>
          <w:sz w:val="22"/>
          <w:szCs w:val="22"/>
        </w:rPr>
        <w:t>Uniwersytetem Jagiellońskim z siedzibą przy ul. Gołębiej 24, 31-007 Kraków, NIP 675</w:t>
      </w:r>
      <w:r w:rsidRPr="002813CF">
        <w:rPr>
          <w:bCs/>
          <w:sz w:val="22"/>
          <w:szCs w:val="22"/>
        </w:rPr>
        <w:t xml:space="preserve"> </w:t>
      </w:r>
      <w:r w:rsidR="008E39C4" w:rsidRPr="002813CF">
        <w:rPr>
          <w:bCs/>
          <w:sz w:val="22"/>
          <w:szCs w:val="22"/>
        </w:rPr>
        <w:t xml:space="preserve">000-22-36, zwanym dalej „Zamawiającym”, reprezentowanym przez: </w:t>
      </w:r>
    </w:p>
    <w:p w14:paraId="2CA2D732" w14:textId="77777777" w:rsidR="008E39C4" w:rsidRPr="002813CF" w:rsidRDefault="008E39C4" w:rsidP="007C5DD2">
      <w:pPr>
        <w:ind w:left="539" w:hanging="255"/>
        <w:jc w:val="both"/>
        <w:rPr>
          <w:bCs/>
          <w:sz w:val="22"/>
          <w:szCs w:val="22"/>
        </w:rPr>
      </w:pPr>
      <w:r w:rsidRPr="002813CF">
        <w:rPr>
          <w:bCs/>
          <w:sz w:val="22"/>
          <w:szCs w:val="22"/>
        </w:rPr>
        <w:t>………………… - …………………, przy kontrasygnacie finansowej Kwestora UJ</w:t>
      </w:r>
    </w:p>
    <w:p w14:paraId="7E266D01" w14:textId="77777777" w:rsidR="008E39C4" w:rsidRPr="002813CF" w:rsidRDefault="008E39C4" w:rsidP="007C5DD2">
      <w:pPr>
        <w:ind w:left="540" w:hanging="255"/>
        <w:jc w:val="both"/>
        <w:rPr>
          <w:bCs/>
          <w:sz w:val="22"/>
          <w:szCs w:val="22"/>
        </w:rPr>
      </w:pPr>
    </w:p>
    <w:p w14:paraId="2330C962" w14:textId="77777777" w:rsidR="008E39C4" w:rsidRPr="002813CF" w:rsidRDefault="007C5DD2" w:rsidP="007C5DD2">
      <w:pPr>
        <w:ind w:left="284" w:hanging="255"/>
        <w:jc w:val="both"/>
        <w:rPr>
          <w:bCs/>
          <w:sz w:val="22"/>
          <w:szCs w:val="22"/>
        </w:rPr>
      </w:pPr>
      <w:r w:rsidRPr="002813CF">
        <w:rPr>
          <w:bCs/>
          <w:sz w:val="22"/>
          <w:szCs w:val="22"/>
        </w:rPr>
        <w:t xml:space="preserve">    </w:t>
      </w:r>
      <w:r w:rsidR="008E39C4" w:rsidRPr="002813CF">
        <w:rPr>
          <w:bCs/>
          <w:sz w:val="22"/>
          <w:szCs w:val="22"/>
        </w:rPr>
        <w:t xml:space="preserve">a ………………………, wpisanym do Krajowego Rejestru Sądowego prowadzonego przez Sąd ………., pod numerem wpisu: …….., NIP: ………., REGON: ………, wysokość kapitału zakładowego …………,- PLN, zwanym dalej „Wykonawcą”, reprezentowanym przez: </w:t>
      </w:r>
    </w:p>
    <w:p w14:paraId="21AA7E8F" w14:textId="77777777" w:rsidR="008E39C4" w:rsidRPr="002813CF" w:rsidRDefault="008E39C4" w:rsidP="007C5DD2">
      <w:pPr>
        <w:ind w:left="540" w:hanging="255"/>
        <w:jc w:val="both"/>
        <w:rPr>
          <w:bCs/>
          <w:sz w:val="22"/>
          <w:szCs w:val="22"/>
        </w:rPr>
      </w:pPr>
      <w:r w:rsidRPr="002813CF">
        <w:rPr>
          <w:bCs/>
          <w:sz w:val="22"/>
          <w:szCs w:val="22"/>
        </w:rPr>
        <w:t xml:space="preserve"> ………..</w:t>
      </w:r>
    </w:p>
    <w:p w14:paraId="24C5F224" w14:textId="77777777" w:rsidR="008E39C4" w:rsidRPr="002813CF" w:rsidRDefault="008E39C4" w:rsidP="008E39C4">
      <w:pPr>
        <w:jc w:val="both"/>
        <w:rPr>
          <w:bCs/>
          <w:sz w:val="22"/>
          <w:szCs w:val="22"/>
        </w:rPr>
      </w:pPr>
    </w:p>
    <w:p w14:paraId="58E71FC6" w14:textId="77777777" w:rsidR="00507F85" w:rsidRPr="002813CF" w:rsidRDefault="00507F85" w:rsidP="008E39C4">
      <w:pPr>
        <w:jc w:val="both"/>
        <w:rPr>
          <w:bCs/>
          <w:sz w:val="22"/>
          <w:szCs w:val="22"/>
        </w:rPr>
      </w:pPr>
    </w:p>
    <w:p w14:paraId="35BAE0D2" w14:textId="77777777" w:rsidR="00507F85" w:rsidRPr="002813CF" w:rsidRDefault="00507F85" w:rsidP="008E39C4">
      <w:pPr>
        <w:jc w:val="both"/>
        <w:rPr>
          <w:bCs/>
          <w:sz w:val="22"/>
          <w:szCs w:val="22"/>
        </w:rPr>
      </w:pPr>
    </w:p>
    <w:p w14:paraId="5D4FB5B9" w14:textId="35ED3613" w:rsidR="00507F85" w:rsidRPr="002813CF" w:rsidRDefault="00507F85" w:rsidP="00507F85">
      <w:pPr>
        <w:ind w:left="284"/>
        <w:jc w:val="both"/>
        <w:rPr>
          <w:i/>
          <w:iCs/>
          <w:sz w:val="22"/>
          <w:szCs w:val="22"/>
        </w:rPr>
      </w:pPr>
      <w:r w:rsidRPr="002813CF">
        <w:rPr>
          <w:i/>
          <w:iCs/>
          <w:sz w:val="22"/>
          <w:szCs w:val="22"/>
        </w:rPr>
        <w:t>W wyniku przeprowadzenia postępowania w trybie podstawowym bez możliwości przeprowadzenia negocjacji, na podstawie art. 275 pkt 1 ustawy z dnia 11 września 2019r. – Prawo zamówień publicznych (Dz. U. 2019 poz. 2019 ze zm.) zawarto umowę następującej treści</w:t>
      </w:r>
      <w:r w:rsidR="00D520B2" w:rsidRPr="002813CF">
        <w:rPr>
          <w:i/>
          <w:iCs/>
          <w:sz w:val="22"/>
          <w:szCs w:val="22"/>
        </w:rPr>
        <w:t>:</w:t>
      </w:r>
    </w:p>
    <w:p w14:paraId="55FB6774" w14:textId="77777777" w:rsidR="004E5FCA" w:rsidRPr="002813CF" w:rsidRDefault="004E5FCA" w:rsidP="00507F85">
      <w:pPr>
        <w:ind w:left="284"/>
        <w:jc w:val="both"/>
        <w:rPr>
          <w:i/>
          <w:iCs/>
          <w:sz w:val="22"/>
          <w:szCs w:val="22"/>
        </w:rPr>
      </w:pPr>
    </w:p>
    <w:p w14:paraId="4325426D" w14:textId="77777777" w:rsidR="00B52175" w:rsidRPr="002813CF" w:rsidRDefault="00B52175" w:rsidP="00EC43C6">
      <w:pPr>
        <w:widowControl/>
        <w:suppressAutoHyphens w:val="0"/>
        <w:outlineLvl w:val="0"/>
        <w:rPr>
          <w:sz w:val="22"/>
          <w:szCs w:val="22"/>
        </w:rPr>
      </w:pPr>
      <w:r w:rsidRPr="002813CF">
        <w:rPr>
          <w:b/>
          <w:bCs/>
          <w:sz w:val="22"/>
          <w:szCs w:val="22"/>
        </w:rPr>
        <w:t>§ 1</w:t>
      </w:r>
    </w:p>
    <w:p w14:paraId="077215F6" w14:textId="5913AFB0" w:rsidR="00B52175" w:rsidRDefault="00B52175" w:rsidP="00B52175">
      <w:pPr>
        <w:numPr>
          <w:ilvl w:val="0"/>
          <w:numId w:val="50"/>
        </w:numPr>
        <w:tabs>
          <w:tab w:val="num" w:pos="426"/>
        </w:tabs>
        <w:ind w:left="426" w:hanging="284"/>
        <w:jc w:val="both"/>
        <w:rPr>
          <w:sz w:val="22"/>
          <w:szCs w:val="22"/>
        </w:rPr>
      </w:pPr>
      <w:r w:rsidRPr="002813CF">
        <w:rPr>
          <w:sz w:val="22"/>
          <w:szCs w:val="22"/>
        </w:rPr>
        <w:t>Przedmiotem umowy jest świadczenie przez Wykonawcę na rzecz Zamawiającego usług kurierskich</w:t>
      </w:r>
      <w:r w:rsidRPr="002813CF">
        <w:rPr>
          <w:color w:val="000000"/>
          <w:sz w:val="22"/>
          <w:szCs w:val="22"/>
        </w:rPr>
        <w:t xml:space="preserve"> </w:t>
      </w:r>
      <w:r w:rsidRPr="002813CF">
        <w:rPr>
          <w:sz w:val="22"/>
          <w:szCs w:val="22"/>
        </w:rPr>
        <w:t>polegających na przyjmowaniu, przemieszczaniu i doręczaniu w gwarantowanym terminie przesyłek kurierskich w obrocie krajowym, dla Wydawnictwa Uniwersytetu Jagiellońskiego, położonego w Krakowie (31-126), przy ul. Michałowskiego 9/2.</w:t>
      </w:r>
    </w:p>
    <w:p w14:paraId="6347CFD9" w14:textId="2867C783" w:rsidR="00FC51B8" w:rsidRPr="002813CF" w:rsidRDefault="00FC51B8" w:rsidP="002813CF">
      <w:pPr>
        <w:widowControl/>
        <w:tabs>
          <w:tab w:val="left" w:pos="567"/>
          <w:tab w:val="left" w:pos="851"/>
        </w:tabs>
        <w:suppressAutoHyphens w:val="0"/>
        <w:ind w:left="426"/>
        <w:jc w:val="both"/>
        <w:rPr>
          <w:sz w:val="22"/>
          <w:szCs w:val="22"/>
        </w:rPr>
      </w:pPr>
      <w:r w:rsidRPr="00853683">
        <w:rPr>
          <w:sz w:val="22"/>
          <w:szCs w:val="22"/>
        </w:rPr>
        <w:t>Zamawiający zastrzega, iż usługi kurierskie stanowiące przedmiot niniejsze</w:t>
      </w:r>
      <w:r w:rsidR="000F2AE1">
        <w:rPr>
          <w:sz w:val="22"/>
          <w:szCs w:val="22"/>
        </w:rPr>
        <w:t>j</w:t>
      </w:r>
      <w:r w:rsidRPr="00853683">
        <w:rPr>
          <w:sz w:val="22"/>
          <w:szCs w:val="22"/>
        </w:rPr>
        <w:t xml:space="preserve"> </w:t>
      </w:r>
      <w:r w:rsidR="000F2AE1">
        <w:rPr>
          <w:sz w:val="22"/>
          <w:szCs w:val="22"/>
        </w:rPr>
        <w:t>umowy</w:t>
      </w:r>
      <w:r w:rsidRPr="00853683">
        <w:rPr>
          <w:sz w:val="22"/>
          <w:szCs w:val="22"/>
        </w:rPr>
        <w:t xml:space="preserve"> będą realizowane w zależności od bieżących potrzeb Wydawnictwa UJ, dlatego w przypadku braku zleceń na ww. usługi, Wykonawca nie będzie dochodził z tego tytułu żadnych roszczeń.</w:t>
      </w:r>
    </w:p>
    <w:p w14:paraId="62B000DE" w14:textId="5459C736" w:rsidR="00FC51B8" w:rsidRPr="004D0485" w:rsidRDefault="00B52175" w:rsidP="002813CF">
      <w:pPr>
        <w:widowControl/>
        <w:numPr>
          <w:ilvl w:val="0"/>
          <w:numId w:val="50"/>
        </w:numPr>
        <w:tabs>
          <w:tab w:val="clear" w:pos="502"/>
          <w:tab w:val="num" w:pos="284"/>
        </w:tabs>
        <w:suppressAutoHyphens w:val="0"/>
        <w:ind w:left="426" w:hanging="284"/>
        <w:jc w:val="both"/>
        <w:rPr>
          <w:sz w:val="22"/>
          <w:szCs w:val="22"/>
        </w:rPr>
      </w:pPr>
      <w:r w:rsidRPr="002813CF">
        <w:rPr>
          <w:sz w:val="22"/>
          <w:szCs w:val="22"/>
        </w:rPr>
        <w:t xml:space="preserve">Przesyłki kurierskie w rozumieniu Umowy to koperty i paczki zawierające dokumenty, książki oraz inne towary związane z działalnością Zamawiającego oraz z realizowanymi przez niego zadaniami. Waga pojedynczej paczki lub koperty realizowanej w ramach usługi będzie wynosiła do </w:t>
      </w:r>
      <w:r w:rsidRPr="004D0485">
        <w:rPr>
          <w:sz w:val="22"/>
          <w:szCs w:val="22"/>
        </w:rPr>
        <w:t xml:space="preserve">31,5 kg. </w:t>
      </w:r>
    </w:p>
    <w:p w14:paraId="121B3A3E" w14:textId="53D30293" w:rsidR="00B52175" w:rsidRPr="004D0485" w:rsidRDefault="00B52175" w:rsidP="00B52175">
      <w:pPr>
        <w:numPr>
          <w:ilvl w:val="0"/>
          <w:numId w:val="50"/>
        </w:numPr>
        <w:tabs>
          <w:tab w:val="num" w:pos="426"/>
        </w:tabs>
        <w:ind w:left="426" w:hanging="284"/>
        <w:jc w:val="both"/>
        <w:rPr>
          <w:sz w:val="22"/>
          <w:szCs w:val="22"/>
        </w:rPr>
      </w:pPr>
      <w:r w:rsidRPr="004D0485">
        <w:rPr>
          <w:sz w:val="22"/>
          <w:szCs w:val="22"/>
        </w:rPr>
        <w:t xml:space="preserve">Integralną częścią niniejszej umowy jest dokumentacja postępowania przetargowego, a w tym w szczególności SWZ wraz z załącznikami i oferta Wykonawcy. </w:t>
      </w:r>
    </w:p>
    <w:p w14:paraId="39961612" w14:textId="36C0D41D" w:rsidR="00B52175" w:rsidRPr="004D0485" w:rsidRDefault="00B52175" w:rsidP="00B52175">
      <w:pPr>
        <w:numPr>
          <w:ilvl w:val="0"/>
          <w:numId w:val="50"/>
        </w:numPr>
        <w:tabs>
          <w:tab w:val="num" w:pos="426"/>
        </w:tabs>
        <w:ind w:left="426" w:hanging="284"/>
        <w:jc w:val="both"/>
        <w:rPr>
          <w:sz w:val="22"/>
          <w:szCs w:val="22"/>
        </w:rPr>
      </w:pPr>
      <w:r w:rsidRPr="004D0485">
        <w:rPr>
          <w:sz w:val="22"/>
          <w:szCs w:val="22"/>
        </w:rPr>
        <w:t>Wykonawca świadczy Usługi w oparciu o postanowienia Regulaminu Świadczenia Usług, zwanego dalej Regulaminem – stanowiącym ogólne warunki umów</w:t>
      </w:r>
      <w:r w:rsidRPr="004D0485">
        <w:rPr>
          <w:rStyle w:val="Odwoaniedokomentarza"/>
          <w:sz w:val="22"/>
          <w:szCs w:val="22"/>
        </w:rPr>
        <w:t xml:space="preserve"> </w:t>
      </w:r>
      <w:r w:rsidRPr="004D0485">
        <w:rPr>
          <w:sz w:val="22"/>
          <w:szCs w:val="22"/>
        </w:rPr>
        <w:t>na zasadzie postanowień art. 384 – 385 Kodeksu Cywilnego</w:t>
      </w:r>
      <w:r w:rsidR="00AF6033" w:rsidRPr="004D0485">
        <w:rPr>
          <w:sz w:val="22"/>
          <w:szCs w:val="22"/>
        </w:rPr>
        <w:t>.</w:t>
      </w:r>
      <w:r w:rsidR="00D84013" w:rsidRPr="004D0485">
        <w:rPr>
          <w:sz w:val="22"/>
          <w:szCs w:val="22"/>
        </w:rPr>
        <w:t xml:space="preserve"> Zamawiające </w:t>
      </w:r>
      <w:r w:rsidR="00205A9F" w:rsidRPr="004D0485">
        <w:rPr>
          <w:sz w:val="22"/>
          <w:szCs w:val="22"/>
        </w:rPr>
        <w:t>dopuszcza także inne dokumenty regulujące tę kwesti</w:t>
      </w:r>
      <w:r w:rsidR="00EC4CEF">
        <w:rPr>
          <w:sz w:val="22"/>
          <w:szCs w:val="22"/>
        </w:rPr>
        <w:t>ę</w:t>
      </w:r>
      <w:r w:rsidR="00E5571C" w:rsidRPr="004D0485">
        <w:rPr>
          <w:sz w:val="22"/>
          <w:szCs w:val="22"/>
        </w:rPr>
        <w:t>.</w:t>
      </w:r>
    </w:p>
    <w:p w14:paraId="4DD97732" w14:textId="7062EC6A" w:rsidR="00B52175" w:rsidRPr="004D0485" w:rsidRDefault="00B52175" w:rsidP="00B52175">
      <w:pPr>
        <w:numPr>
          <w:ilvl w:val="0"/>
          <w:numId w:val="50"/>
        </w:numPr>
        <w:tabs>
          <w:tab w:val="num" w:pos="426"/>
        </w:tabs>
        <w:ind w:left="426" w:hanging="284"/>
        <w:jc w:val="both"/>
        <w:rPr>
          <w:sz w:val="22"/>
          <w:szCs w:val="22"/>
        </w:rPr>
      </w:pPr>
      <w:r w:rsidRPr="004D0485">
        <w:rPr>
          <w:sz w:val="22"/>
          <w:szCs w:val="22"/>
        </w:rPr>
        <w:t xml:space="preserve">Zamawiający zobowiązany jest zapoznać się z treścią Regulaminu i wyraża zgodę na włączenie treści Regulaminu do Umowy, przy czym w razie zaistnienia rozbieżności pomiędzy treścią niniejszej Umowy a Regulaminem, </w:t>
      </w:r>
      <w:r w:rsidR="00E5571C" w:rsidRPr="004D0485">
        <w:rPr>
          <w:sz w:val="22"/>
          <w:szCs w:val="22"/>
        </w:rPr>
        <w:t xml:space="preserve">oraz innymi dokumentami </w:t>
      </w:r>
      <w:r w:rsidR="00D4752F" w:rsidRPr="004D0485">
        <w:rPr>
          <w:sz w:val="22"/>
          <w:szCs w:val="22"/>
        </w:rPr>
        <w:t>wskazanymi w § 1 ust.</w:t>
      </w:r>
      <w:r w:rsidR="00C4566A">
        <w:rPr>
          <w:sz w:val="22"/>
          <w:szCs w:val="22"/>
        </w:rPr>
        <w:t xml:space="preserve"> </w:t>
      </w:r>
      <w:r w:rsidR="00D4752F" w:rsidRPr="004D0485">
        <w:rPr>
          <w:sz w:val="22"/>
          <w:szCs w:val="22"/>
        </w:rPr>
        <w:t xml:space="preserve">4 </w:t>
      </w:r>
      <w:r w:rsidRPr="004D0485">
        <w:rPr>
          <w:sz w:val="22"/>
          <w:szCs w:val="22"/>
        </w:rPr>
        <w:t>pierwszeństwo w zastosowaniu ma Umowa</w:t>
      </w:r>
      <w:r w:rsidR="00615414" w:rsidRPr="004D0485">
        <w:rPr>
          <w:sz w:val="22"/>
          <w:szCs w:val="22"/>
        </w:rPr>
        <w:t>, które będą stanowić załącznik</w:t>
      </w:r>
      <w:r w:rsidR="00A35D66" w:rsidRPr="004D0485">
        <w:rPr>
          <w:sz w:val="22"/>
          <w:szCs w:val="22"/>
        </w:rPr>
        <w:t xml:space="preserve"> nr </w:t>
      </w:r>
      <w:r w:rsidR="00FD6580" w:rsidRPr="004D0485">
        <w:rPr>
          <w:sz w:val="22"/>
          <w:szCs w:val="22"/>
        </w:rPr>
        <w:t>2</w:t>
      </w:r>
      <w:r w:rsidR="00A35D66" w:rsidRPr="004D0485">
        <w:rPr>
          <w:sz w:val="22"/>
          <w:szCs w:val="22"/>
        </w:rPr>
        <w:t xml:space="preserve"> do Umowy.</w:t>
      </w:r>
    </w:p>
    <w:p w14:paraId="4EEA85D6" w14:textId="20235788" w:rsidR="00826819" w:rsidRDefault="00826819" w:rsidP="00B52175">
      <w:pPr>
        <w:numPr>
          <w:ilvl w:val="0"/>
          <w:numId w:val="50"/>
        </w:numPr>
        <w:tabs>
          <w:tab w:val="num" w:pos="426"/>
        </w:tabs>
        <w:ind w:left="426" w:hanging="284"/>
        <w:jc w:val="both"/>
        <w:rPr>
          <w:sz w:val="22"/>
          <w:szCs w:val="22"/>
        </w:rPr>
      </w:pPr>
      <w:r>
        <w:t xml:space="preserve">„Świadczenie przez Wykonawcę na rzecz Zamawiającego krajowych usług kurierskich będzie polegać na przyjmowaniu, przemieszczaniu i doręczaniu w gwarantowanym terminie przesyłek kurierskich na terenie kraju. Usługi kurierskie realizowane będą sukcesywnie w systemie „od drzwi do drzwi”, po otrzymaniu od Zamawiającego </w:t>
      </w:r>
      <w:r>
        <w:lastRenderedPageBreak/>
        <w:t>zlecenia telefonicznego lub poprzez udostępnioną aplikację internetową, potwierdzonego przez Wykonawcę poprzez wysłanie Zamawiającemu wiadomości elektronicznej na adres ………@wuj.pl lub poprzez potwierdzenie wygenerowane bezpośrednio w aplikacji.</w:t>
      </w:r>
    </w:p>
    <w:p w14:paraId="6DC0EC06" w14:textId="77777777" w:rsidR="00B52175" w:rsidRPr="002813CF" w:rsidRDefault="00B52175" w:rsidP="00B52175">
      <w:pPr>
        <w:numPr>
          <w:ilvl w:val="0"/>
          <w:numId w:val="50"/>
        </w:numPr>
        <w:tabs>
          <w:tab w:val="num" w:pos="426"/>
        </w:tabs>
        <w:ind w:left="426" w:hanging="284"/>
        <w:jc w:val="both"/>
        <w:rPr>
          <w:sz w:val="22"/>
          <w:szCs w:val="22"/>
        </w:rPr>
      </w:pPr>
      <w:r w:rsidRPr="002813CF">
        <w:rPr>
          <w:sz w:val="22"/>
          <w:szCs w:val="22"/>
        </w:rPr>
        <w:t xml:space="preserve">Przesyłki kurierskie odbierane będą przez Wykonawcę w dni robocze, tj. od poniedziałku do piątku, w godzinach 13:00 – 15:00. </w:t>
      </w:r>
    </w:p>
    <w:p w14:paraId="1D2B8397" w14:textId="77777777" w:rsidR="00B52175" w:rsidRPr="002813CF" w:rsidRDefault="00B52175" w:rsidP="00B52175">
      <w:pPr>
        <w:numPr>
          <w:ilvl w:val="0"/>
          <w:numId w:val="50"/>
        </w:numPr>
        <w:tabs>
          <w:tab w:val="num" w:pos="426"/>
        </w:tabs>
        <w:ind w:left="426" w:hanging="284"/>
        <w:jc w:val="both"/>
        <w:rPr>
          <w:sz w:val="22"/>
          <w:szCs w:val="22"/>
        </w:rPr>
      </w:pPr>
      <w:r w:rsidRPr="002813CF">
        <w:rPr>
          <w:sz w:val="22"/>
          <w:szCs w:val="22"/>
        </w:rPr>
        <w:t>Strony ustalają poniższe miejsca odbioru przesyłek kurierskich:</w:t>
      </w:r>
    </w:p>
    <w:p w14:paraId="2963F06E" w14:textId="0AADB195" w:rsidR="00B52175" w:rsidRDefault="00B52175" w:rsidP="00B52175">
      <w:pPr>
        <w:numPr>
          <w:ilvl w:val="0"/>
          <w:numId w:val="51"/>
        </w:numPr>
        <w:jc w:val="both"/>
        <w:rPr>
          <w:sz w:val="22"/>
          <w:szCs w:val="22"/>
        </w:rPr>
      </w:pPr>
      <w:r w:rsidRPr="002813CF">
        <w:rPr>
          <w:sz w:val="22"/>
          <w:szCs w:val="22"/>
        </w:rPr>
        <w:t>Magazyn Wydawnictwa UJ położony w Krakowie (30-404), przy ul. Cegielnianej 4a.</w:t>
      </w:r>
    </w:p>
    <w:p w14:paraId="5573614F" w14:textId="77777777" w:rsidR="009E2430" w:rsidRPr="00145723" w:rsidRDefault="009E2430" w:rsidP="009E2430">
      <w:pPr>
        <w:widowControl/>
        <w:suppressAutoHyphens w:val="0"/>
        <w:ind w:left="851"/>
        <w:jc w:val="both"/>
        <w:rPr>
          <w:sz w:val="22"/>
          <w:szCs w:val="22"/>
        </w:rPr>
      </w:pPr>
      <w:r w:rsidRPr="00FE77A6">
        <w:rPr>
          <w:sz w:val="22"/>
          <w:szCs w:val="22"/>
        </w:rPr>
        <w:t>Zamawiający zastrzega, iż podane adresy mogą ulec zmianie w czasie trwania umowy</w:t>
      </w:r>
      <w:r>
        <w:rPr>
          <w:sz w:val="22"/>
          <w:szCs w:val="22"/>
        </w:rPr>
        <w:t> </w:t>
      </w:r>
      <w:r w:rsidRPr="00145723">
        <w:rPr>
          <w:sz w:val="22"/>
          <w:szCs w:val="22"/>
        </w:rPr>
        <w:t>z realizowanymi przez niego zadaniami. Zamawiający zastrzega sobie możliwość wysłania przesyłki na koszt adresata.</w:t>
      </w:r>
    </w:p>
    <w:p w14:paraId="4C1CFF9A" w14:textId="6D2FE5DF" w:rsidR="008F792F" w:rsidRPr="00A31187" w:rsidRDefault="009E2430" w:rsidP="002813CF">
      <w:pPr>
        <w:pStyle w:val="Akapitzlist"/>
        <w:numPr>
          <w:ilvl w:val="0"/>
          <w:numId w:val="50"/>
        </w:numPr>
        <w:rPr>
          <w:sz w:val="22"/>
          <w:szCs w:val="22"/>
        </w:rPr>
      </w:pPr>
      <w:r w:rsidRPr="002813CF">
        <w:rPr>
          <w:sz w:val="22"/>
          <w:szCs w:val="22"/>
        </w:rPr>
        <w:t xml:space="preserve">Planowana średnia liczba zlecanych przez Zamawiającego pojedynczych paczek i innego rodzaju przesyłek miesięcznie to około 400-600. Ze względu na specyficzny rodzaj usługi, gdzie Zamawiający </w:t>
      </w:r>
      <w:r w:rsidRPr="00A31187">
        <w:rPr>
          <w:sz w:val="22"/>
          <w:szCs w:val="22"/>
        </w:rPr>
        <w:t>nie jest w stanie przewidzieć dokładnej liczby paczek i innego rodzaju przesyłek podlegających zleceniu, podana liczba może ulec zmianie w zależności od potrzeb Zamawiającego</w:t>
      </w:r>
      <w:r w:rsidR="00795749" w:rsidRPr="00A31187">
        <w:rPr>
          <w:sz w:val="22"/>
          <w:szCs w:val="22"/>
        </w:rPr>
        <w:t>.</w:t>
      </w:r>
    </w:p>
    <w:p w14:paraId="7A0B64C1" w14:textId="77777777" w:rsidR="00B52175" w:rsidRPr="00A31187" w:rsidRDefault="00B52175" w:rsidP="00B52175">
      <w:pPr>
        <w:widowControl/>
        <w:numPr>
          <w:ilvl w:val="0"/>
          <w:numId w:val="50"/>
        </w:numPr>
        <w:suppressAutoHyphens w:val="0"/>
        <w:jc w:val="both"/>
        <w:rPr>
          <w:sz w:val="22"/>
          <w:szCs w:val="22"/>
        </w:rPr>
      </w:pPr>
      <w:r w:rsidRPr="00A31187">
        <w:rPr>
          <w:sz w:val="22"/>
          <w:szCs w:val="22"/>
        </w:rPr>
        <w:t>Termin dostarczenia przesyłek:</w:t>
      </w:r>
    </w:p>
    <w:p w14:paraId="6760F93D" w14:textId="77777777" w:rsidR="001D2A78" w:rsidRPr="00A31187" w:rsidRDefault="001D2A78" w:rsidP="001D2A78">
      <w:pPr>
        <w:pStyle w:val="Akapitzlist"/>
        <w:numPr>
          <w:ilvl w:val="0"/>
          <w:numId w:val="52"/>
        </w:numPr>
        <w:rPr>
          <w:rFonts w:eastAsia="Times New Roman"/>
          <w:sz w:val="22"/>
          <w:szCs w:val="22"/>
          <w:lang w:eastAsia="pl-PL"/>
        </w:rPr>
      </w:pPr>
      <w:r w:rsidRPr="00A31187">
        <w:rPr>
          <w:rFonts w:eastAsia="Times New Roman"/>
          <w:sz w:val="22"/>
          <w:szCs w:val="22"/>
          <w:lang w:eastAsia="pl-PL"/>
        </w:rPr>
        <w:t xml:space="preserve">„standardowych” – z dostawą od poniedziałku do piątku, z wyłączeniem sobót i dni ustawowo wolnych od pracy w rozumieniu art. 1 ustawy z dnia 18 stycznia 1951 r. o dniach wolnych od pracy </w:t>
      </w:r>
      <w:bookmarkStart w:id="3" w:name="_Hlk77758328"/>
      <w:r w:rsidRPr="00A31187">
        <w:rPr>
          <w:rFonts w:eastAsia="Times New Roman"/>
          <w:sz w:val="22"/>
          <w:szCs w:val="22"/>
          <w:lang w:eastAsia="pl-PL"/>
        </w:rPr>
        <w:t>(t. j. Dz. U. 2020 r., poz. 1920)</w:t>
      </w:r>
      <w:bookmarkEnd w:id="3"/>
      <w:r w:rsidRPr="00A31187">
        <w:rPr>
          <w:rFonts w:eastAsia="Times New Roman"/>
          <w:sz w:val="22"/>
          <w:szCs w:val="22"/>
          <w:lang w:eastAsia="pl-PL"/>
        </w:rPr>
        <w:t xml:space="preserve"> – na następny dzień roboczy po dniu odebrania przesyłki od Zamawiającego, przy czym dopuszcza się jej doręczenie adresatowi albo przekazanie zawiadomienia o podjętej próbie doręczenia do upływu drugiego dnia roboczego, licząc od dnia odbioru przesyłki;</w:t>
      </w:r>
    </w:p>
    <w:p w14:paraId="084F8A21" w14:textId="4590EE11" w:rsidR="00B52175" w:rsidRPr="002813CF" w:rsidRDefault="00B52175" w:rsidP="00B52175">
      <w:pPr>
        <w:pStyle w:val="Tekstpodstawowy"/>
        <w:numPr>
          <w:ilvl w:val="0"/>
          <w:numId w:val="52"/>
        </w:numPr>
        <w:spacing w:line="240" w:lineRule="auto"/>
        <w:rPr>
          <w:rFonts w:ascii="Times New Roman" w:hAnsi="Times New Roman" w:cs="Times New Roman"/>
          <w:sz w:val="22"/>
          <w:szCs w:val="22"/>
        </w:rPr>
      </w:pPr>
      <w:r w:rsidRPr="00A31187">
        <w:rPr>
          <w:rFonts w:ascii="Times New Roman" w:hAnsi="Times New Roman" w:cs="Times New Roman"/>
          <w:sz w:val="22"/>
          <w:szCs w:val="22"/>
        </w:rPr>
        <w:t>„niestandardowych” – z dostawą w sobotę, z wyłączeniem</w:t>
      </w:r>
      <w:r w:rsidRPr="002813CF">
        <w:rPr>
          <w:rFonts w:ascii="Times New Roman" w:hAnsi="Times New Roman" w:cs="Times New Roman"/>
          <w:sz w:val="22"/>
          <w:szCs w:val="22"/>
        </w:rPr>
        <w:t xml:space="preserve"> dni ustawowo wolnych od pracy w rozumieniu art. 1 ustawy z dnia 18 stycznia 1951 r. o dniach wolnych od pracy </w:t>
      </w:r>
      <w:r w:rsidR="005B7F15" w:rsidRPr="005B7F15">
        <w:rPr>
          <w:rFonts w:ascii="Times New Roman" w:hAnsi="Times New Roman" w:cs="Times New Roman"/>
          <w:sz w:val="22"/>
          <w:szCs w:val="22"/>
        </w:rPr>
        <w:t>(t. j. Dz. U. 2020 r., poz. 1920)</w:t>
      </w:r>
      <w:r w:rsidRPr="002813CF">
        <w:rPr>
          <w:rFonts w:ascii="Times New Roman" w:hAnsi="Times New Roman" w:cs="Times New Roman"/>
          <w:sz w:val="22"/>
          <w:szCs w:val="22"/>
        </w:rPr>
        <w:t>, o ile odbiór przesyłki od Zamawiającego przez Wykonawcę nastąpił najpóźniej w piątek pomiędzy godziną 13:00, a 15.00.</w:t>
      </w:r>
    </w:p>
    <w:p w14:paraId="41E56E3A" w14:textId="77777777" w:rsidR="00B52175" w:rsidRPr="002813CF" w:rsidRDefault="00B52175" w:rsidP="00B52175">
      <w:pPr>
        <w:widowControl/>
        <w:numPr>
          <w:ilvl w:val="0"/>
          <w:numId w:val="50"/>
        </w:numPr>
        <w:suppressAutoHyphens w:val="0"/>
        <w:jc w:val="both"/>
        <w:rPr>
          <w:sz w:val="22"/>
          <w:szCs w:val="22"/>
        </w:rPr>
      </w:pPr>
      <w:r w:rsidRPr="002813CF">
        <w:rPr>
          <w:sz w:val="22"/>
          <w:szCs w:val="22"/>
        </w:rPr>
        <w:t>W przypadku zlecenia przesyłek „za pobraniem”, Wykonawca zobowiązany jest przekazać Zamawiającemu kwoty z pobrań od odbiorców w terminie do 14 dni od daty pobrania.</w:t>
      </w:r>
    </w:p>
    <w:p w14:paraId="19C26E54" w14:textId="77777777" w:rsidR="00B52175" w:rsidRPr="002813CF" w:rsidRDefault="00B52175" w:rsidP="00B52175">
      <w:pPr>
        <w:widowControl/>
        <w:numPr>
          <w:ilvl w:val="0"/>
          <w:numId w:val="50"/>
        </w:numPr>
        <w:suppressAutoHyphens w:val="0"/>
        <w:jc w:val="both"/>
        <w:rPr>
          <w:sz w:val="22"/>
          <w:szCs w:val="22"/>
        </w:rPr>
      </w:pPr>
      <w:r w:rsidRPr="002813CF">
        <w:rPr>
          <w:sz w:val="22"/>
          <w:szCs w:val="22"/>
        </w:rPr>
        <w:t xml:space="preserve">Wykonawca zobowiązany jest do wyznaczenia osoby odpowiedzialnej za kontakty i współpracę z Zamawiającym, która będzie koordynowała pracę kurierów i będzie dostępna pod wskazanym numerem telefonu (…………) oraz adresem emailowym (…………@……). </w:t>
      </w:r>
    </w:p>
    <w:p w14:paraId="530F5C63" w14:textId="77777777" w:rsidR="00B52175" w:rsidRPr="002813CF" w:rsidRDefault="00B52175" w:rsidP="00B52175">
      <w:pPr>
        <w:widowControl/>
        <w:numPr>
          <w:ilvl w:val="0"/>
          <w:numId w:val="50"/>
        </w:numPr>
        <w:suppressAutoHyphens w:val="0"/>
        <w:jc w:val="both"/>
        <w:rPr>
          <w:sz w:val="22"/>
          <w:szCs w:val="22"/>
        </w:rPr>
      </w:pPr>
      <w:r w:rsidRPr="002813CF">
        <w:rPr>
          <w:sz w:val="22"/>
          <w:szCs w:val="22"/>
        </w:rPr>
        <w:t>Zamawiający zobowiązuje się przestrzegać następujących zasad nadawania przesyłek kurierskich:</w:t>
      </w:r>
    </w:p>
    <w:p w14:paraId="0F5833EF" w14:textId="48912682" w:rsidR="00B52175" w:rsidRPr="002813CF" w:rsidRDefault="00CA2739" w:rsidP="00B52175">
      <w:pPr>
        <w:pStyle w:val="Tekstpodstawowy"/>
        <w:numPr>
          <w:ilvl w:val="0"/>
          <w:numId w:val="53"/>
        </w:numPr>
        <w:spacing w:line="240" w:lineRule="auto"/>
        <w:ind w:left="709" w:hanging="283"/>
        <w:rPr>
          <w:rFonts w:ascii="Times New Roman" w:hAnsi="Times New Roman" w:cs="Times New Roman"/>
          <w:sz w:val="22"/>
          <w:szCs w:val="22"/>
        </w:rPr>
      </w:pPr>
      <w:r>
        <w:rPr>
          <w:rFonts w:ascii="Times New Roman" w:hAnsi="Times New Roman" w:cs="Times New Roman"/>
          <w:sz w:val="22"/>
          <w:szCs w:val="22"/>
        </w:rPr>
        <w:t>o</w:t>
      </w:r>
      <w:r w:rsidR="00B52175" w:rsidRPr="002813CF">
        <w:rPr>
          <w:rFonts w:ascii="Times New Roman" w:hAnsi="Times New Roman" w:cs="Times New Roman"/>
          <w:sz w:val="22"/>
          <w:szCs w:val="22"/>
        </w:rPr>
        <w:t>dpowiedzialność za nadanie przesyłek kurierskich w stanie umożliwiającym Wykonawcy doręczenie ich bez ubytku i uszkodzenia do miejsca, zgodnie z adresem przeznaczenia, spoczywa na Zamawiającym.</w:t>
      </w:r>
    </w:p>
    <w:p w14:paraId="45CD15DD" w14:textId="037F252B" w:rsidR="00B52175" w:rsidRPr="002813CF" w:rsidRDefault="00CA2739" w:rsidP="00B52175">
      <w:pPr>
        <w:pStyle w:val="Tekstpodstawowy"/>
        <w:numPr>
          <w:ilvl w:val="0"/>
          <w:numId w:val="53"/>
        </w:numPr>
        <w:spacing w:line="240" w:lineRule="auto"/>
        <w:ind w:left="709" w:hanging="283"/>
        <w:rPr>
          <w:rFonts w:ascii="Times New Roman" w:hAnsi="Times New Roman" w:cs="Times New Roman"/>
          <w:sz w:val="22"/>
          <w:szCs w:val="22"/>
        </w:rPr>
      </w:pPr>
      <w:r>
        <w:rPr>
          <w:rFonts w:ascii="Times New Roman" w:hAnsi="Times New Roman" w:cs="Times New Roman"/>
          <w:sz w:val="22"/>
          <w:szCs w:val="22"/>
        </w:rPr>
        <w:t>o</w:t>
      </w:r>
      <w:r w:rsidR="00B52175" w:rsidRPr="002813CF">
        <w:rPr>
          <w:rFonts w:ascii="Times New Roman" w:hAnsi="Times New Roman" w:cs="Times New Roman"/>
          <w:sz w:val="22"/>
          <w:szCs w:val="22"/>
        </w:rPr>
        <w:t>bowiązkiem Zamawiającego jest umieszczenie na przesyłkach pocztowych, w sposób trwały i czytelny, informacji identyfikujących zarówno adresata, jak i nadawcę (pieczęć z pełną nazwą i adresem jednostki organizacyjnej Zamawiającego) oraz informacji o rodzaju przesyłki na stronie adresowej przesyłki.</w:t>
      </w:r>
    </w:p>
    <w:p w14:paraId="67CCA868" w14:textId="3FC1913A" w:rsidR="00B52175" w:rsidRPr="002813CF" w:rsidRDefault="00CA2739" w:rsidP="00B52175">
      <w:pPr>
        <w:pStyle w:val="Tekstpodstawowy"/>
        <w:numPr>
          <w:ilvl w:val="0"/>
          <w:numId w:val="53"/>
        </w:numPr>
        <w:spacing w:line="240" w:lineRule="auto"/>
        <w:ind w:left="709" w:hanging="283"/>
        <w:rPr>
          <w:rFonts w:ascii="Times New Roman" w:hAnsi="Times New Roman" w:cs="Times New Roman"/>
          <w:sz w:val="22"/>
          <w:szCs w:val="22"/>
        </w:rPr>
      </w:pPr>
      <w:r>
        <w:rPr>
          <w:rFonts w:ascii="Times New Roman" w:hAnsi="Times New Roman" w:cs="Times New Roman"/>
          <w:sz w:val="22"/>
          <w:szCs w:val="22"/>
        </w:rPr>
        <w:t>op</w:t>
      </w:r>
      <w:r w:rsidR="00B52175" w:rsidRPr="002813CF">
        <w:rPr>
          <w:rFonts w:ascii="Times New Roman" w:hAnsi="Times New Roman" w:cs="Times New Roman"/>
          <w:sz w:val="22"/>
          <w:szCs w:val="22"/>
        </w:rPr>
        <w:t xml:space="preserve">akowanie przesyłek kurierskich stanowi odpowiednio zabezpieczona koperta (tj. zaklejona w sposób uniemożliwiający utratę umieszczonej wewnątrz zawartości). Opakowanie przesyłek kurierskich (paczek) stanowi odpowiednio zabezpieczony karton (tj. zaklejony w sposób uniemożliwiający utratę umieszczonej wewnątrz zawartości). </w:t>
      </w:r>
    </w:p>
    <w:p w14:paraId="316597EA" w14:textId="3600E76A" w:rsidR="00B52175" w:rsidRPr="002813CF" w:rsidRDefault="00B52175" w:rsidP="00B52175">
      <w:pPr>
        <w:widowControl/>
        <w:numPr>
          <w:ilvl w:val="0"/>
          <w:numId w:val="50"/>
        </w:numPr>
        <w:tabs>
          <w:tab w:val="num" w:pos="900"/>
        </w:tabs>
        <w:suppressAutoHyphens w:val="0"/>
        <w:jc w:val="both"/>
        <w:rPr>
          <w:sz w:val="22"/>
          <w:szCs w:val="22"/>
        </w:rPr>
      </w:pPr>
      <w:r w:rsidRPr="002813CF">
        <w:rPr>
          <w:sz w:val="22"/>
          <w:szCs w:val="22"/>
        </w:rPr>
        <w:t>Przesyłki w trakcie przewozu powinny być traktowane z należytą starannością. Wykonawca odpowiada z tytułu niewykonania lub nienależytego wykonania usługi i na zasadach wynikających z ustawy z dnia 23 listopada 2012 r. – Prawo pocztowe (t. j. Dz. U. 20</w:t>
      </w:r>
      <w:r w:rsidR="004358EE">
        <w:rPr>
          <w:sz w:val="22"/>
          <w:szCs w:val="22"/>
        </w:rPr>
        <w:t>20</w:t>
      </w:r>
      <w:r w:rsidRPr="002813CF">
        <w:rPr>
          <w:sz w:val="22"/>
          <w:szCs w:val="22"/>
        </w:rPr>
        <w:t xml:space="preserve"> poz. </w:t>
      </w:r>
      <w:r w:rsidR="004358EE">
        <w:rPr>
          <w:sz w:val="22"/>
          <w:szCs w:val="22"/>
        </w:rPr>
        <w:t>1041</w:t>
      </w:r>
      <w:r w:rsidRPr="002813CF">
        <w:rPr>
          <w:sz w:val="22"/>
          <w:szCs w:val="22"/>
        </w:rPr>
        <w:t xml:space="preserve"> ze zm.) oraz przepisów wykonawczych wydanych na jej podstawie, Kodeksu cywilnego i innych przepisów prawa, w szczególności każda przewożona przesyłka winna być doręczona w stanie nienaruszonym. Wykonawca ponosi odpowiedzialność z uszkodzenie przesyłek w trakcie transportu. </w:t>
      </w:r>
    </w:p>
    <w:p w14:paraId="2181C8B2" w14:textId="77777777" w:rsidR="00B52175" w:rsidRPr="002813CF" w:rsidRDefault="00B52175" w:rsidP="00B52175">
      <w:pPr>
        <w:widowControl/>
        <w:numPr>
          <w:ilvl w:val="0"/>
          <w:numId w:val="50"/>
        </w:numPr>
        <w:tabs>
          <w:tab w:val="num" w:pos="900"/>
        </w:tabs>
        <w:suppressAutoHyphens w:val="0"/>
        <w:jc w:val="both"/>
        <w:rPr>
          <w:sz w:val="22"/>
          <w:szCs w:val="22"/>
        </w:rPr>
      </w:pPr>
      <w:r w:rsidRPr="002813CF">
        <w:rPr>
          <w:sz w:val="22"/>
          <w:szCs w:val="22"/>
        </w:rPr>
        <w:lastRenderedPageBreak/>
        <w:t>Wykonawca zapewnia możliwość stałego śledzenia drogi przesyłki poprzez internetową aplikację zawierającej pełną informację na temat statusu przesyłki zapewniającą zdalne przesyłanie danych, a także wgląd do drogi przesyłek nadanych w przeszłości oraz możliwość informowania adresata o statusie przesyłki za pomocą sms.</w:t>
      </w:r>
    </w:p>
    <w:p w14:paraId="0AFD2298" w14:textId="77777777" w:rsidR="00B52175" w:rsidRPr="002813CF" w:rsidRDefault="00B52175" w:rsidP="00B52175">
      <w:pPr>
        <w:widowControl/>
        <w:numPr>
          <w:ilvl w:val="0"/>
          <w:numId w:val="50"/>
        </w:numPr>
        <w:tabs>
          <w:tab w:val="num" w:pos="900"/>
        </w:tabs>
        <w:suppressAutoHyphens w:val="0"/>
        <w:jc w:val="both"/>
        <w:rPr>
          <w:sz w:val="22"/>
          <w:szCs w:val="22"/>
        </w:rPr>
      </w:pPr>
      <w:r w:rsidRPr="002813CF">
        <w:rPr>
          <w:bCs/>
          <w:sz w:val="22"/>
          <w:szCs w:val="22"/>
        </w:rPr>
        <w:t>W ramach wynagrodzenia określonego w § 4 ust. 2, Wykonawca zobowiązuje się zapewnić Zamawiającemu możliwość śledzenia drogi każdej przesyłki on-line po unikatowym numerze przesyłki, przy czym niezależnie od powyższej funkcjonalności systemu Wykonawcy, Zamawiający ma możliwość wyszukiwania przesyłki na podstawie różnych kryteriów poprzez aplikację webową umożliwiającą także tworzenie książki adresowej klientów, składanie zleceń, drukowania etykiet adresowych i listów przewozowych z bazy danych odbiorców. Aplikacja winna również tworzyć raporty obejmujące liczbę, nazwę, wszystkich przesyłek wysyłanych przez Zamawiającego w trakcie obowiązywania umowy, a także dane o terminie nadania i doręczenia przesyłki</w:t>
      </w:r>
      <w:r w:rsidRPr="002813CF">
        <w:rPr>
          <w:sz w:val="22"/>
          <w:szCs w:val="22"/>
        </w:rPr>
        <w:t>.</w:t>
      </w:r>
    </w:p>
    <w:p w14:paraId="1B76888C" w14:textId="77777777" w:rsidR="00B52175" w:rsidRPr="002813CF" w:rsidRDefault="00B52175" w:rsidP="00B52175">
      <w:pPr>
        <w:widowControl/>
        <w:numPr>
          <w:ilvl w:val="0"/>
          <w:numId w:val="50"/>
        </w:numPr>
        <w:tabs>
          <w:tab w:val="num" w:pos="900"/>
        </w:tabs>
        <w:suppressAutoHyphens w:val="0"/>
        <w:jc w:val="both"/>
        <w:rPr>
          <w:sz w:val="22"/>
          <w:szCs w:val="22"/>
        </w:rPr>
      </w:pPr>
      <w:r w:rsidRPr="002813CF">
        <w:rPr>
          <w:sz w:val="22"/>
          <w:szCs w:val="22"/>
        </w:rPr>
        <w:t xml:space="preserve">Wykonawca dla każdej wysłanej paczki i przesyłki zobowiązany jest zapewnić oddzielny numer listu przewozowego. </w:t>
      </w:r>
    </w:p>
    <w:p w14:paraId="150C185F" w14:textId="4A69F89C" w:rsidR="00A45779" w:rsidRPr="002813CF" w:rsidRDefault="00B52175" w:rsidP="002813CF">
      <w:pPr>
        <w:widowControl/>
        <w:numPr>
          <w:ilvl w:val="0"/>
          <w:numId w:val="50"/>
        </w:numPr>
        <w:tabs>
          <w:tab w:val="left" w:pos="900"/>
        </w:tabs>
        <w:suppressAutoHyphens w:val="0"/>
        <w:autoSpaceDE w:val="0"/>
        <w:autoSpaceDN w:val="0"/>
        <w:adjustRightInd w:val="0"/>
        <w:jc w:val="both"/>
        <w:rPr>
          <w:b/>
          <w:bCs/>
          <w:sz w:val="22"/>
          <w:szCs w:val="22"/>
        </w:rPr>
      </w:pPr>
      <w:r w:rsidRPr="002813CF">
        <w:rPr>
          <w:sz w:val="22"/>
          <w:szCs w:val="22"/>
        </w:rPr>
        <w:t>Wykonawca zobowiązuje się zapewnić system obsługi klienta (Zamawiającego) telefonicznie …………… oraz poprzez e-maila ………………., przy czym Wykonawca zobowiązany jest do odpowiedzi na zgłoszony problem związany z realizacją usługi kurierskiej wraz z wiążącą deklaracją co do sposobu i terminu jego rozwiązania</w:t>
      </w:r>
      <w:r w:rsidR="005A4362" w:rsidRPr="002813CF">
        <w:rPr>
          <w:sz w:val="22"/>
          <w:szCs w:val="22"/>
        </w:rPr>
        <w:t>, jak również</w:t>
      </w:r>
      <w:r w:rsidR="005A4362">
        <w:rPr>
          <w:b/>
          <w:bCs/>
          <w:sz w:val="22"/>
          <w:szCs w:val="22"/>
        </w:rPr>
        <w:t xml:space="preserve"> </w:t>
      </w:r>
      <w:r w:rsidR="000D75EA" w:rsidRPr="002813CF">
        <w:rPr>
          <w:sz w:val="22"/>
          <w:szCs w:val="22"/>
        </w:rPr>
        <w:t xml:space="preserve"> jest zobowiązany zapewnić Zamawiającemu kontakt telefoniczny oraz mailowy z osobą odpowiedzialną za współpracę, reklamacje oraz koordynację doręczeń bieżących przesyłek. Kontakt ten będzie dedykowany dla Zamawiającego i będzie niezależny od ogólnodostępnych infolinii oraz systemów zgłaszania reklamacji dla klientów masowych.</w:t>
      </w:r>
    </w:p>
    <w:p w14:paraId="5D11304E" w14:textId="77777777" w:rsidR="00B52175" w:rsidRPr="002813CF" w:rsidRDefault="00B52175" w:rsidP="00CB5482">
      <w:pPr>
        <w:widowControl/>
        <w:numPr>
          <w:ilvl w:val="0"/>
          <w:numId w:val="50"/>
        </w:numPr>
        <w:tabs>
          <w:tab w:val="num" w:pos="900"/>
        </w:tabs>
        <w:suppressAutoHyphens w:val="0"/>
        <w:jc w:val="both"/>
        <w:rPr>
          <w:sz w:val="22"/>
          <w:szCs w:val="22"/>
        </w:rPr>
      </w:pPr>
      <w:r w:rsidRPr="002813CF">
        <w:rPr>
          <w:sz w:val="22"/>
          <w:szCs w:val="22"/>
        </w:rPr>
        <w:t>Przedmiot umowy będzie realizowany zgodnie z postanowieniami ustawy z dnia 23 listopada 2012 r. – Prawo pocztowe (t. j. Dz. U. 2018 poz. 2188 ze zm.) oraz Rozporządzenia Ministra Administracji i Cyfryzacji z dnia 26 listopada 2013 r. w sprawie reklamacji usługi pocztowej (Dz. U. 2018 poz. 421 ze zm.), jak również Regulaminu świadczenia usług.</w:t>
      </w:r>
    </w:p>
    <w:p w14:paraId="1B3CAB17" w14:textId="77777777" w:rsidR="00B52175" w:rsidRPr="004D0485" w:rsidRDefault="00B52175" w:rsidP="00B52175">
      <w:pPr>
        <w:widowControl/>
        <w:numPr>
          <w:ilvl w:val="0"/>
          <w:numId w:val="50"/>
        </w:numPr>
        <w:tabs>
          <w:tab w:val="num" w:pos="900"/>
        </w:tabs>
        <w:suppressAutoHyphens w:val="0"/>
        <w:jc w:val="both"/>
        <w:rPr>
          <w:sz w:val="22"/>
          <w:szCs w:val="22"/>
        </w:rPr>
      </w:pPr>
      <w:r w:rsidRPr="002813CF">
        <w:rPr>
          <w:sz w:val="22"/>
          <w:szCs w:val="22"/>
        </w:rPr>
        <w:t xml:space="preserve">Wykonawca ponosi całkowitą odpowiedzialność materialną i prawną za powstałe u Zamawiającego, jak i osób trzecich, szkody spowodowane działalnością wynikłą z realizacji niniejszej umowy, w przypadku, gdy niewykonanie lub nienależyte wykonanie przedmiotu umowy jest następstwem czynu niedozwolonego, bądź nastąpiło z winy umyślnej Wykonawcy, </w:t>
      </w:r>
      <w:r w:rsidRPr="004D0485">
        <w:rPr>
          <w:sz w:val="22"/>
          <w:szCs w:val="22"/>
        </w:rPr>
        <w:t>bądź w wyniku jego rażącego niedbalstwa. Wykonawca jest zobowiązany przed dokonaniem odbioru przedmiotu umowy do naprawienia wszelkich szkód wynikających z realizacji umowy.</w:t>
      </w:r>
    </w:p>
    <w:p w14:paraId="017C4B94" w14:textId="10ECE672" w:rsidR="00B52175" w:rsidRPr="004D0485" w:rsidRDefault="00346F68" w:rsidP="00B52175">
      <w:pPr>
        <w:widowControl/>
        <w:numPr>
          <w:ilvl w:val="0"/>
          <w:numId w:val="50"/>
        </w:numPr>
        <w:tabs>
          <w:tab w:val="num" w:pos="900"/>
        </w:tabs>
        <w:suppressAutoHyphens w:val="0"/>
        <w:jc w:val="both"/>
        <w:rPr>
          <w:sz w:val="22"/>
          <w:szCs w:val="22"/>
        </w:rPr>
      </w:pPr>
      <w:r w:rsidRPr="004D0485">
        <w:rPr>
          <w:sz w:val="22"/>
          <w:szCs w:val="22"/>
        </w:rPr>
        <w:t>Z</w:t>
      </w:r>
      <w:r w:rsidR="00B52175" w:rsidRPr="004D0485">
        <w:rPr>
          <w:sz w:val="22"/>
          <w:szCs w:val="22"/>
        </w:rPr>
        <w:t>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186C256A" w14:textId="77777777" w:rsidR="00B52175" w:rsidRPr="002813CF" w:rsidRDefault="00B52175" w:rsidP="00B52175">
      <w:pPr>
        <w:widowControl/>
        <w:suppressAutoHyphens w:val="0"/>
        <w:rPr>
          <w:b/>
          <w:bCs/>
          <w:sz w:val="22"/>
          <w:szCs w:val="22"/>
        </w:rPr>
      </w:pPr>
      <w:r w:rsidRPr="002813CF">
        <w:rPr>
          <w:b/>
          <w:bCs/>
          <w:sz w:val="22"/>
          <w:szCs w:val="22"/>
        </w:rPr>
        <w:t>§ 2</w:t>
      </w:r>
    </w:p>
    <w:p w14:paraId="07E41347" w14:textId="77777777" w:rsidR="00B52175" w:rsidRPr="002813CF" w:rsidRDefault="00B52175" w:rsidP="00B52175">
      <w:pPr>
        <w:widowControl/>
        <w:numPr>
          <w:ilvl w:val="4"/>
          <w:numId w:val="54"/>
        </w:numPr>
        <w:tabs>
          <w:tab w:val="clear" w:pos="502"/>
          <w:tab w:val="num" w:pos="567"/>
        </w:tabs>
        <w:suppressAutoHyphens w:val="0"/>
        <w:ind w:left="567" w:hanging="425"/>
        <w:jc w:val="both"/>
        <w:rPr>
          <w:sz w:val="22"/>
          <w:szCs w:val="22"/>
        </w:rPr>
      </w:pPr>
      <w:r w:rsidRPr="002813CF">
        <w:rPr>
          <w:sz w:val="22"/>
          <w:szCs w:val="22"/>
        </w:rPr>
        <w:t xml:space="preserve">Wykonawca oświadcza, że posiada odpowiednią wiedzę, doświadczenie i dysponuje stosowną bazą do wykonania przedmiotu umowy, a w szczególności posiada </w:t>
      </w:r>
      <w:r w:rsidRPr="002813CF">
        <w:rPr>
          <w:iCs/>
          <w:color w:val="000000"/>
          <w:sz w:val="22"/>
          <w:szCs w:val="22"/>
        </w:rPr>
        <w:t xml:space="preserve">uprawnienia do prowadzenia działalności pocztowej, co potwierdza stanowiące załącznik do niniejszej umowy, aktualne zaświadczenie o wpisie do rejestru operatorów pocztowych, </w:t>
      </w:r>
      <w:r w:rsidRPr="002813CF">
        <w:rPr>
          <w:sz w:val="22"/>
          <w:szCs w:val="22"/>
        </w:rPr>
        <w:t>uprawniającym do wykonywania działalności pocztowej, polegającej na przyjmowaniu, przemieszczaniu i doręczaniu przesyłek w obrocie krajowym.</w:t>
      </w:r>
    </w:p>
    <w:p w14:paraId="53C43983" w14:textId="77777777" w:rsidR="00B52175" w:rsidRPr="002813CF" w:rsidRDefault="00B52175" w:rsidP="00B52175">
      <w:pPr>
        <w:widowControl/>
        <w:numPr>
          <w:ilvl w:val="4"/>
          <w:numId w:val="54"/>
        </w:numPr>
        <w:tabs>
          <w:tab w:val="clear" w:pos="502"/>
          <w:tab w:val="num" w:pos="567"/>
        </w:tabs>
        <w:suppressAutoHyphens w:val="0"/>
        <w:ind w:left="567" w:hanging="425"/>
        <w:jc w:val="both"/>
        <w:rPr>
          <w:sz w:val="22"/>
          <w:szCs w:val="22"/>
        </w:rPr>
      </w:pPr>
      <w:r w:rsidRPr="002813CF">
        <w:rPr>
          <w:sz w:val="22"/>
          <w:szCs w:val="22"/>
        </w:rPr>
        <w:t>Wykonawca oświadcza, iż jest ubezpieczony od odpowiedzialności cywilnej w zakresie prowadzonej przez siebie działalności i posiada aktualną polisę ubezpieczeniową OC z sumą ubezpieczenia w wysokości …………………….. PLN za jedną szkodę, i łączną w wysokości ……………………….. PLN.</w:t>
      </w:r>
    </w:p>
    <w:p w14:paraId="29DF26F4" w14:textId="77777777" w:rsidR="00B52175" w:rsidRPr="002813CF" w:rsidRDefault="00B52175" w:rsidP="00B52175">
      <w:pPr>
        <w:widowControl/>
        <w:numPr>
          <w:ilvl w:val="4"/>
          <w:numId w:val="54"/>
        </w:numPr>
        <w:tabs>
          <w:tab w:val="clear" w:pos="502"/>
          <w:tab w:val="num" w:pos="567"/>
        </w:tabs>
        <w:suppressAutoHyphens w:val="0"/>
        <w:ind w:left="567" w:hanging="425"/>
        <w:jc w:val="both"/>
        <w:rPr>
          <w:sz w:val="22"/>
          <w:szCs w:val="22"/>
        </w:rPr>
      </w:pPr>
      <w:r w:rsidRPr="002813CF">
        <w:rPr>
          <w:sz w:val="22"/>
          <w:szCs w:val="22"/>
        </w:rPr>
        <w:t xml:space="preserve">Wykonawca oświadcza, że dotrzyma umówionych terminów z zachowaniem należytej staranności. </w:t>
      </w:r>
    </w:p>
    <w:p w14:paraId="70E61E07" w14:textId="77777777" w:rsidR="00B52175" w:rsidRPr="002813CF" w:rsidRDefault="00B52175" w:rsidP="00B52175">
      <w:pPr>
        <w:widowControl/>
        <w:numPr>
          <w:ilvl w:val="4"/>
          <w:numId w:val="54"/>
        </w:numPr>
        <w:tabs>
          <w:tab w:val="clear" w:pos="502"/>
          <w:tab w:val="num" w:pos="567"/>
        </w:tabs>
        <w:suppressAutoHyphens w:val="0"/>
        <w:ind w:left="567" w:hanging="425"/>
        <w:jc w:val="both"/>
        <w:rPr>
          <w:sz w:val="22"/>
          <w:szCs w:val="22"/>
        </w:rPr>
      </w:pPr>
      <w:r w:rsidRPr="002813CF">
        <w:rPr>
          <w:sz w:val="22"/>
          <w:szCs w:val="22"/>
        </w:rPr>
        <w:t>Na dowód zawarcia umowy o przewóz i doręczenie przesyłki w obrocie krajowym Zamawiający otrzymuje potwierdzenie nadania przesyłki.</w:t>
      </w:r>
      <w:r w:rsidRPr="002813CF">
        <w:rPr>
          <w:strike/>
          <w:sz w:val="22"/>
          <w:szCs w:val="22"/>
        </w:rPr>
        <w:t xml:space="preserve"> </w:t>
      </w:r>
    </w:p>
    <w:p w14:paraId="471AE602" w14:textId="28B1F179" w:rsidR="00B52175" w:rsidRPr="00483838" w:rsidRDefault="00B52175" w:rsidP="00B52175">
      <w:pPr>
        <w:widowControl/>
        <w:numPr>
          <w:ilvl w:val="4"/>
          <w:numId w:val="54"/>
        </w:numPr>
        <w:tabs>
          <w:tab w:val="clear" w:pos="502"/>
          <w:tab w:val="num" w:pos="567"/>
        </w:tabs>
        <w:suppressAutoHyphens w:val="0"/>
        <w:ind w:left="567" w:hanging="425"/>
        <w:jc w:val="both"/>
        <w:rPr>
          <w:sz w:val="22"/>
          <w:szCs w:val="22"/>
        </w:rPr>
      </w:pPr>
      <w:r w:rsidRPr="002813CF">
        <w:rPr>
          <w:sz w:val="22"/>
          <w:szCs w:val="22"/>
        </w:rPr>
        <w:lastRenderedPageBreak/>
        <w:t xml:space="preserve">Strony ustalają, że osobą </w:t>
      </w:r>
      <w:r w:rsidRPr="00483838">
        <w:rPr>
          <w:sz w:val="22"/>
          <w:szCs w:val="22"/>
        </w:rPr>
        <w:t>odpowiedzialną za prawidłową realizację umowy, ze strony Wykonawcy będzie pan/pani ……………, tel. …….., email: …..………., natomiast ze strony Zamawiającego będzie pan/pani ……, tel.: …….., email: …………………. Zmiany osób, o których mowa powyżej nie wymagają zmiany umowy i stają się skuteczne z chwilą zawiadomienia drugiej Strony o zmianie.</w:t>
      </w:r>
    </w:p>
    <w:p w14:paraId="79B3DDB5" w14:textId="77777777" w:rsidR="004D51ED" w:rsidRPr="00483838" w:rsidRDefault="004D51ED" w:rsidP="00483838">
      <w:pPr>
        <w:pStyle w:val="Tekstpodstawowy"/>
        <w:spacing w:line="240" w:lineRule="auto"/>
        <w:rPr>
          <w:rFonts w:ascii="Times New Roman" w:hAnsi="Times New Roman" w:cs="Times New Roman"/>
          <w:b/>
          <w:bCs/>
          <w:sz w:val="22"/>
          <w:szCs w:val="22"/>
        </w:rPr>
      </w:pPr>
    </w:p>
    <w:p w14:paraId="6DF6B11E" w14:textId="41371881" w:rsidR="00B52175" w:rsidRPr="00483838" w:rsidRDefault="00B52175" w:rsidP="00EC43C6">
      <w:pPr>
        <w:pStyle w:val="Tekstpodstawowy"/>
        <w:spacing w:line="240" w:lineRule="auto"/>
        <w:jc w:val="center"/>
        <w:rPr>
          <w:rFonts w:ascii="Times New Roman" w:hAnsi="Times New Roman" w:cs="Times New Roman"/>
          <w:b/>
          <w:bCs/>
          <w:sz w:val="22"/>
          <w:szCs w:val="22"/>
        </w:rPr>
      </w:pPr>
      <w:r w:rsidRPr="00483838">
        <w:rPr>
          <w:rFonts w:ascii="Times New Roman" w:hAnsi="Times New Roman" w:cs="Times New Roman"/>
          <w:b/>
          <w:bCs/>
          <w:sz w:val="22"/>
          <w:szCs w:val="22"/>
        </w:rPr>
        <w:t>§ 3</w:t>
      </w:r>
    </w:p>
    <w:p w14:paraId="2BF5B64C" w14:textId="77777777" w:rsidR="00B52175" w:rsidRPr="00483838" w:rsidRDefault="00B52175" w:rsidP="00B52175">
      <w:pPr>
        <w:widowControl/>
        <w:numPr>
          <w:ilvl w:val="0"/>
          <w:numId w:val="55"/>
        </w:numPr>
        <w:tabs>
          <w:tab w:val="clear" w:pos="502"/>
          <w:tab w:val="num" w:pos="567"/>
          <w:tab w:val="num" w:pos="709"/>
        </w:tabs>
        <w:suppressAutoHyphens w:val="0"/>
        <w:ind w:left="567" w:hanging="425"/>
        <w:jc w:val="both"/>
        <w:rPr>
          <w:sz w:val="22"/>
          <w:szCs w:val="22"/>
        </w:rPr>
      </w:pPr>
      <w:r w:rsidRPr="00483838">
        <w:rPr>
          <w:sz w:val="22"/>
          <w:szCs w:val="22"/>
        </w:rPr>
        <w:t xml:space="preserve">Niniejsza umowa została zawarta </w:t>
      </w:r>
      <w:r w:rsidRPr="00483838">
        <w:rPr>
          <w:b/>
          <w:sz w:val="22"/>
          <w:szCs w:val="22"/>
        </w:rPr>
        <w:t>na okres 24 miesięcy</w:t>
      </w:r>
      <w:r w:rsidRPr="00483838">
        <w:rPr>
          <w:sz w:val="22"/>
          <w:szCs w:val="22"/>
        </w:rPr>
        <w:t xml:space="preserve"> lub do wcześniejszego wyczerpania środków finansowych przeznaczonych na realizację przedmiotu zamówienia.</w:t>
      </w:r>
    </w:p>
    <w:p w14:paraId="1DEB557F" w14:textId="6389E949" w:rsidR="00483838" w:rsidRDefault="00B52175" w:rsidP="004358EE">
      <w:pPr>
        <w:widowControl/>
        <w:numPr>
          <w:ilvl w:val="0"/>
          <w:numId w:val="55"/>
        </w:numPr>
        <w:tabs>
          <w:tab w:val="clear" w:pos="502"/>
          <w:tab w:val="num" w:pos="567"/>
          <w:tab w:val="num" w:pos="709"/>
        </w:tabs>
        <w:suppressAutoHyphens w:val="0"/>
        <w:ind w:left="567" w:hanging="425"/>
        <w:jc w:val="both"/>
        <w:rPr>
          <w:sz w:val="22"/>
          <w:szCs w:val="22"/>
        </w:rPr>
      </w:pPr>
      <w:r w:rsidRPr="002813CF">
        <w:rPr>
          <w:sz w:val="22"/>
          <w:szCs w:val="22"/>
        </w:rPr>
        <w:t>W przypadku wyczerpania się wartości umowy określonej w § 4 ust. 2 umowy przed upływem 24 miesięcy, licząc od dnia rozpoczęcia realizacji zamówienia, umowa wygasa</w:t>
      </w:r>
      <w:r w:rsidR="00483838">
        <w:rPr>
          <w:sz w:val="22"/>
          <w:szCs w:val="22"/>
        </w:rPr>
        <w:t>.</w:t>
      </w:r>
    </w:p>
    <w:p w14:paraId="7649F87D" w14:textId="77777777" w:rsidR="00EA024B" w:rsidRPr="00483838" w:rsidRDefault="00EA024B" w:rsidP="00483838">
      <w:pPr>
        <w:pStyle w:val="Tekstpodstawowy"/>
        <w:spacing w:line="240" w:lineRule="auto"/>
        <w:rPr>
          <w:rFonts w:ascii="Times New Roman" w:hAnsi="Times New Roman" w:cs="Times New Roman"/>
          <w:b/>
          <w:bCs/>
          <w:sz w:val="22"/>
          <w:szCs w:val="22"/>
        </w:rPr>
      </w:pPr>
    </w:p>
    <w:p w14:paraId="6089958C" w14:textId="360844F3" w:rsidR="00B52175" w:rsidRPr="002813CF" w:rsidRDefault="00B52175" w:rsidP="00EC43C6">
      <w:pPr>
        <w:pStyle w:val="Tekstpodstawowy"/>
        <w:spacing w:line="240" w:lineRule="auto"/>
        <w:jc w:val="center"/>
        <w:rPr>
          <w:rFonts w:ascii="Times New Roman" w:hAnsi="Times New Roman" w:cs="Times New Roman"/>
          <w:b/>
          <w:bCs/>
          <w:sz w:val="22"/>
          <w:szCs w:val="22"/>
        </w:rPr>
      </w:pPr>
      <w:r w:rsidRPr="002813CF">
        <w:rPr>
          <w:rFonts w:ascii="Times New Roman" w:hAnsi="Times New Roman" w:cs="Times New Roman"/>
          <w:b/>
          <w:bCs/>
          <w:sz w:val="22"/>
          <w:szCs w:val="22"/>
        </w:rPr>
        <w:t>§ 4</w:t>
      </w:r>
    </w:p>
    <w:p w14:paraId="193AF34E" w14:textId="77777777" w:rsidR="00B52175" w:rsidRPr="002813CF" w:rsidRDefault="00B52175" w:rsidP="00B52175">
      <w:pPr>
        <w:widowControl/>
        <w:numPr>
          <w:ilvl w:val="0"/>
          <w:numId w:val="56"/>
        </w:numPr>
        <w:suppressAutoHyphens w:val="0"/>
        <w:jc w:val="both"/>
        <w:rPr>
          <w:sz w:val="22"/>
          <w:szCs w:val="22"/>
        </w:rPr>
      </w:pPr>
      <w:r w:rsidRPr="002813CF">
        <w:rPr>
          <w:sz w:val="22"/>
          <w:szCs w:val="22"/>
        </w:rPr>
        <w:t xml:space="preserve">Wysokość wynagrodzenia przysługującego Wykonawcy za wykonanie przedmiotu umowy ustalona została na podstawie oferty Wykonawcy. </w:t>
      </w:r>
    </w:p>
    <w:p w14:paraId="0594A9D7" w14:textId="77777777" w:rsidR="00B52175" w:rsidRPr="002813CF" w:rsidRDefault="00B52175" w:rsidP="00B52175">
      <w:pPr>
        <w:widowControl/>
        <w:numPr>
          <w:ilvl w:val="0"/>
          <w:numId w:val="56"/>
        </w:numPr>
        <w:suppressAutoHyphens w:val="0"/>
        <w:jc w:val="both"/>
        <w:rPr>
          <w:sz w:val="22"/>
          <w:szCs w:val="22"/>
        </w:rPr>
      </w:pPr>
      <w:r w:rsidRPr="002813CF">
        <w:rPr>
          <w:sz w:val="22"/>
          <w:szCs w:val="22"/>
        </w:rPr>
        <w:t xml:space="preserve">Wynagrodzenie </w:t>
      </w:r>
      <w:r w:rsidRPr="002813CF">
        <w:rPr>
          <w:b/>
          <w:sz w:val="22"/>
          <w:szCs w:val="22"/>
        </w:rPr>
        <w:t>maksymalne</w:t>
      </w:r>
      <w:r w:rsidRPr="002813CF">
        <w:rPr>
          <w:b/>
          <w:i/>
          <w:sz w:val="22"/>
          <w:szCs w:val="22"/>
        </w:rPr>
        <w:t xml:space="preserve"> </w:t>
      </w:r>
      <w:r w:rsidRPr="002813CF">
        <w:rPr>
          <w:sz w:val="22"/>
          <w:szCs w:val="22"/>
        </w:rPr>
        <w:t xml:space="preserve">za przedmiot umowy ustala się na kwotę brutto (czyli z należnym podatkiem od towarów i usług VAT): </w:t>
      </w:r>
      <w:r w:rsidRPr="002813CF">
        <w:rPr>
          <w:b/>
          <w:i/>
          <w:sz w:val="22"/>
          <w:szCs w:val="22"/>
          <w:u w:val="single"/>
        </w:rPr>
        <w:t xml:space="preserve">…………………… </w:t>
      </w:r>
      <w:r w:rsidRPr="002813CF">
        <w:rPr>
          <w:b/>
          <w:sz w:val="22"/>
          <w:szCs w:val="22"/>
          <w:u w:val="single"/>
        </w:rPr>
        <w:t>PLN</w:t>
      </w:r>
      <w:r w:rsidRPr="002813CF">
        <w:rPr>
          <w:sz w:val="22"/>
          <w:szCs w:val="22"/>
          <w:u w:val="single"/>
        </w:rPr>
        <w:t xml:space="preserve"> (słownie: </w:t>
      </w:r>
      <w:r w:rsidRPr="002813CF">
        <w:rPr>
          <w:b/>
          <w:sz w:val="22"/>
          <w:szCs w:val="22"/>
          <w:u w:val="single"/>
        </w:rPr>
        <w:t>…………………………….. złotych i ....../100)</w:t>
      </w:r>
      <w:r w:rsidRPr="002813CF">
        <w:rPr>
          <w:b/>
          <w:sz w:val="22"/>
          <w:szCs w:val="22"/>
        </w:rPr>
        <w:t>,</w:t>
      </w:r>
      <w:r w:rsidRPr="002813CF">
        <w:rPr>
          <w:sz w:val="22"/>
          <w:szCs w:val="22"/>
        </w:rPr>
        <w:t xml:space="preserve"> przy czym rozliczenie z Wykonawcą nastąpi na podstawie ilości przesyłek faktycznie nadanych w okresie rozliczeniowym, tj. każdorazowo za okres jednego (1) miesiąca, stwierdzonej w oparciu o dokumenty nadawcze oraz ilości faktycznie pobranych przesyłek kurierskich, stwierdzonej na podstawie pokwitowań odbioru potwierdzonych przez Zamawiającego. Ostateczne wynagrodzenie Wykonawcy uzależnione jest od faktycznego zrealizowania zamówienia.</w:t>
      </w:r>
    </w:p>
    <w:p w14:paraId="334460EB" w14:textId="77777777" w:rsidR="00B52175" w:rsidRPr="002813CF" w:rsidRDefault="00B52175" w:rsidP="00B52175">
      <w:pPr>
        <w:widowControl/>
        <w:numPr>
          <w:ilvl w:val="0"/>
          <w:numId w:val="56"/>
        </w:numPr>
        <w:suppressAutoHyphens w:val="0"/>
        <w:jc w:val="both"/>
        <w:rPr>
          <w:sz w:val="22"/>
          <w:szCs w:val="22"/>
        </w:rPr>
      </w:pPr>
      <w:r w:rsidRPr="002813CF">
        <w:rPr>
          <w:sz w:val="22"/>
          <w:szCs w:val="22"/>
        </w:rPr>
        <w:t>Podstawą do rozliczenia kosztów świadczonych usług będzie suma opłat za przesyłki faktycznie nadane oraz zwrócone Zamawiającemu w okresie rozliczeniowym, stwierdzona na podstawie dokumentów nadawczych. Do obliczenia należności Wykonawcy stosowane będą ceny jednostkowe podane w ofercie Wykonawcy, tj.:</w:t>
      </w:r>
    </w:p>
    <w:p w14:paraId="6146D99B" w14:textId="1A759BC4" w:rsidR="00B52175" w:rsidRPr="002813CF" w:rsidRDefault="0088474D" w:rsidP="00B52175">
      <w:pPr>
        <w:widowControl/>
        <w:numPr>
          <w:ilvl w:val="1"/>
          <w:numId w:val="56"/>
        </w:numPr>
        <w:jc w:val="both"/>
        <w:rPr>
          <w:sz w:val="22"/>
          <w:szCs w:val="22"/>
        </w:rPr>
      </w:pPr>
      <w:r>
        <w:rPr>
          <w:sz w:val="22"/>
          <w:szCs w:val="22"/>
        </w:rPr>
        <w:t>c</w:t>
      </w:r>
      <w:r w:rsidR="00B52175" w:rsidRPr="002813CF">
        <w:rPr>
          <w:sz w:val="22"/>
          <w:szCs w:val="22"/>
        </w:rPr>
        <w:t>ena jednostkowa za doręczenie 1 przesyłki składającej się z jednej paczki lub koperty do 31,5 kg do odbiorcy na terenie całego kraju wynosi netto .......................... zł, a wraz z należnym podatkiem VAT w wysokości ...............%, cenę brutto: ...................... zł,</w:t>
      </w:r>
    </w:p>
    <w:p w14:paraId="7616FF06" w14:textId="2CE57370" w:rsidR="00B52175" w:rsidRPr="002813CF" w:rsidRDefault="0088474D" w:rsidP="00B52175">
      <w:pPr>
        <w:widowControl/>
        <w:numPr>
          <w:ilvl w:val="1"/>
          <w:numId w:val="56"/>
        </w:numPr>
        <w:jc w:val="both"/>
        <w:rPr>
          <w:sz w:val="22"/>
          <w:szCs w:val="22"/>
        </w:rPr>
      </w:pPr>
      <w:r>
        <w:rPr>
          <w:sz w:val="22"/>
          <w:szCs w:val="22"/>
        </w:rPr>
        <w:t>c</w:t>
      </w:r>
      <w:r w:rsidR="00B52175" w:rsidRPr="002813CF">
        <w:rPr>
          <w:sz w:val="22"/>
          <w:szCs w:val="22"/>
        </w:rPr>
        <w:t>ena jednostkowa za doręczenie 1 przesyłki składającej się z jednej paczki lub koperty do 20 kg do odbiorcy na terenie całego kraju wynosi netto ........................ zł, a wraz z należnym podatkiem VAT w wysokości ...............%, cenę brutto: ...................... zł,</w:t>
      </w:r>
    </w:p>
    <w:p w14:paraId="6B4282B6" w14:textId="798A633B" w:rsidR="00B52175" w:rsidRPr="002813CF" w:rsidRDefault="0088474D" w:rsidP="00B52175">
      <w:pPr>
        <w:widowControl/>
        <w:numPr>
          <w:ilvl w:val="1"/>
          <w:numId w:val="56"/>
        </w:numPr>
        <w:jc w:val="both"/>
        <w:rPr>
          <w:sz w:val="22"/>
          <w:szCs w:val="22"/>
        </w:rPr>
      </w:pPr>
      <w:r>
        <w:rPr>
          <w:sz w:val="22"/>
          <w:szCs w:val="22"/>
        </w:rPr>
        <w:t>c</w:t>
      </w:r>
      <w:r w:rsidR="00B52175" w:rsidRPr="002813CF">
        <w:rPr>
          <w:sz w:val="22"/>
          <w:szCs w:val="22"/>
        </w:rPr>
        <w:t>ena jednostkowa za doręczenie 1 przesyłki składającej się z jednej paczki lub koperty do 5 kg do odbiorcy na terenie całego kraju wynosi netto .......................... zł, a wraz z należnym podatkiem VAT w wysokości ...............%, cenę brutto: ....................... zł,</w:t>
      </w:r>
    </w:p>
    <w:p w14:paraId="719D71EE" w14:textId="4D0DBC94" w:rsidR="00B52175" w:rsidRPr="002813CF" w:rsidRDefault="0088474D" w:rsidP="00B52175">
      <w:pPr>
        <w:widowControl/>
        <w:numPr>
          <w:ilvl w:val="1"/>
          <w:numId w:val="56"/>
        </w:numPr>
        <w:jc w:val="both"/>
        <w:rPr>
          <w:sz w:val="22"/>
          <w:szCs w:val="22"/>
        </w:rPr>
      </w:pPr>
      <w:r>
        <w:rPr>
          <w:sz w:val="22"/>
          <w:szCs w:val="22"/>
        </w:rPr>
        <w:t>o</w:t>
      </w:r>
      <w:r w:rsidR="00B52175" w:rsidRPr="002813CF">
        <w:rPr>
          <w:sz w:val="22"/>
          <w:szCs w:val="22"/>
        </w:rPr>
        <w:t>płata za pobranie gotówki za jedną przesyłkę składającej się z dowolnej liczby paczek od odbiorcy na terenie całego kraju wynosi netto .......................... zł, a wraz z należnym podatkiem VAT w wysokości ............... % cenę brutto ....................... zł,</w:t>
      </w:r>
    </w:p>
    <w:p w14:paraId="4028B45E" w14:textId="23085435" w:rsidR="00B52175" w:rsidRPr="005E0ABD" w:rsidRDefault="0088474D" w:rsidP="00B52175">
      <w:pPr>
        <w:widowControl/>
        <w:numPr>
          <w:ilvl w:val="1"/>
          <w:numId w:val="56"/>
        </w:numPr>
        <w:jc w:val="both"/>
        <w:rPr>
          <w:sz w:val="22"/>
          <w:szCs w:val="22"/>
        </w:rPr>
      </w:pPr>
      <w:r w:rsidRPr="002813CF">
        <w:rPr>
          <w:sz w:val="22"/>
          <w:szCs w:val="22"/>
        </w:rPr>
        <w:t>c</w:t>
      </w:r>
      <w:r w:rsidR="00B52175" w:rsidRPr="005E0ABD">
        <w:rPr>
          <w:sz w:val="22"/>
          <w:szCs w:val="22"/>
        </w:rPr>
        <w:t>ena jednostkowa za zwrot przesyłki do siedziby Zamawiającego w przypadku nieodebrania jej przez adresata wynosi netto .......................... zł, a wraz z należnym podatkiem VAT w wysokości ...............%, cenę brutto: ....................... zł.</w:t>
      </w:r>
    </w:p>
    <w:p w14:paraId="749C4C31" w14:textId="77777777" w:rsidR="00B52175" w:rsidRPr="005E0ABD" w:rsidRDefault="00B52175" w:rsidP="00B52175">
      <w:pPr>
        <w:pStyle w:val="Tekstpodstawowy"/>
        <w:numPr>
          <w:ilvl w:val="0"/>
          <w:numId w:val="57"/>
        </w:numPr>
        <w:spacing w:line="240" w:lineRule="auto"/>
        <w:rPr>
          <w:rFonts w:ascii="Times New Roman" w:hAnsi="Times New Roman" w:cs="Times New Roman"/>
          <w:sz w:val="22"/>
          <w:szCs w:val="22"/>
        </w:rPr>
      </w:pPr>
      <w:r w:rsidRPr="005E0ABD">
        <w:rPr>
          <w:rFonts w:ascii="Times New Roman" w:hAnsi="Times New Roman" w:cs="Times New Roman"/>
          <w:sz w:val="22"/>
          <w:szCs w:val="22"/>
        </w:rPr>
        <w:t>Wynagrodzenie określone w ust. 2 obejmuje wszystkie koszty, które Wykonawca powinien był przewidzieć w celu prawidłowego wykonania umowy, w tym koszt świadczenia usług dodatkowych, w szczególności: koszt funkcjonowania infolinii, wszelkich powiadomień o statusie przesyłki, w tym śledzenia nadanych przesyłek za pomocą aplikacji webowej.</w:t>
      </w:r>
    </w:p>
    <w:p w14:paraId="2B23F009" w14:textId="69376CB2" w:rsidR="00B52175" w:rsidRPr="00D066AE" w:rsidRDefault="00B52175" w:rsidP="00B52175">
      <w:pPr>
        <w:pStyle w:val="Tekstpodstawowy"/>
        <w:numPr>
          <w:ilvl w:val="0"/>
          <w:numId w:val="57"/>
        </w:numPr>
        <w:spacing w:line="240" w:lineRule="auto"/>
        <w:rPr>
          <w:rFonts w:ascii="Times New Roman" w:hAnsi="Times New Roman" w:cs="Times New Roman"/>
          <w:sz w:val="22"/>
          <w:szCs w:val="22"/>
        </w:rPr>
      </w:pPr>
      <w:r w:rsidRPr="005E0ABD">
        <w:rPr>
          <w:rFonts w:ascii="Times New Roman" w:hAnsi="Times New Roman" w:cs="Times New Roman"/>
          <w:sz w:val="22"/>
          <w:szCs w:val="22"/>
        </w:rPr>
        <w:t xml:space="preserve">Wartości netto za należyte doręczenie danego rodzaju przesyłek kurierskich, podane w </w:t>
      </w:r>
      <w:r w:rsidRPr="00D066AE">
        <w:rPr>
          <w:rFonts w:ascii="Times New Roman" w:hAnsi="Times New Roman" w:cs="Times New Roman"/>
          <w:sz w:val="22"/>
          <w:szCs w:val="22"/>
        </w:rPr>
        <w:t>ust. 3 oraz w ofercie Wykonawcy, stanowią wiążący Strony cennik, nie mogą ulec zmianie przez cały okres obowiązywania umowy, z zastrzeżeniem postanowień ust. 7 oraz § 1</w:t>
      </w:r>
      <w:r w:rsidR="00F14C28" w:rsidRPr="00D066AE">
        <w:rPr>
          <w:rFonts w:ascii="Times New Roman" w:hAnsi="Times New Roman" w:cs="Times New Roman"/>
          <w:sz w:val="22"/>
          <w:szCs w:val="22"/>
        </w:rPr>
        <w:t>1</w:t>
      </w:r>
      <w:r w:rsidRPr="00D066AE">
        <w:rPr>
          <w:rFonts w:ascii="Times New Roman" w:hAnsi="Times New Roman" w:cs="Times New Roman"/>
          <w:sz w:val="22"/>
          <w:szCs w:val="22"/>
        </w:rPr>
        <w:t xml:space="preserve"> ust. 3 lit. f) lit.</w:t>
      </w:r>
      <w:r w:rsidR="00BC7BAC" w:rsidRPr="00D066AE">
        <w:rPr>
          <w:rFonts w:ascii="Times New Roman" w:hAnsi="Times New Roman" w:cs="Times New Roman"/>
          <w:sz w:val="22"/>
          <w:szCs w:val="22"/>
        </w:rPr>
        <w:t xml:space="preserve"> </w:t>
      </w:r>
      <w:r w:rsidR="004358EE" w:rsidRPr="00D066AE">
        <w:rPr>
          <w:rFonts w:ascii="Times New Roman" w:hAnsi="Times New Roman" w:cs="Times New Roman"/>
          <w:sz w:val="22"/>
          <w:szCs w:val="22"/>
        </w:rPr>
        <w:t>g)</w:t>
      </w:r>
      <w:r w:rsidRPr="00D066AE">
        <w:rPr>
          <w:rFonts w:ascii="Times New Roman" w:hAnsi="Times New Roman" w:cs="Times New Roman"/>
          <w:sz w:val="22"/>
          <w:szCs w:val="22"/>
        </w:rPr>
        <w:t xml:space="preserve"> umowy.</w:t>
      </w:r>
    </w:p>
    <w:p w14:paraId="1CBC430B" w14:textId="77777777" w:rsidR="00B52175" w:rsidRPr="002813CF" w:rsidRDefault="00B52175" w:rsidP="00B52175">
      <w:pPr>
        <w:pStyle w:val="Tekstpodstawowy"/>
        <w:numPr>
          <w:ilvl w:val="0"/>
          <w:numId w:val="57"/>
        </w:numPr>
        <w:spacing w:line="240" w:lineRule="auto"/>
        <w:rPr>
          <w:rFonts w:ascii="Times New Roman" w:hAnsi="Times New Roman" w:cs="Times New Roman"/>
          <w:sz w:val="22"/>
          <w:szCs w:val="22"/>
        </w:rPr>
      </w:pPr>
      <w:r w:rsidRPr="002813CF">
        <w:rPr>
          <w:rFonts w:ascii="Times New Roman" w:hAnsi="Times New Roman" w:cs="Times New Roman"/>
          <w:sz w:val="22"/>
          <w:szCs w:val="22"/>
        </w:rPr>
        <w:t xml:space="preserve">Wykonawca gwarantuje, że nie będzie naliczał jakichkolwiek opłat dodatkowych obciążających Zamawiającego z tytułu kosztów świadczenia usług dodatkowych, w szczególności: kosztów funkcjonowania infolinii, wszelkich powiadomień o statusie przesyłki, w tym śledzenia </w:t>
      </w:r>
      <w:r w:rsidRPr="002813CF">
        <w:rPr>
          <w:rFonts w:ascii="Times New Roman" w:hAnsi="Times New Roman" w:cs="Times New Roman"/>
          <w:sz w:val="22"/>
          <w:szCs w:val="22"/>
        </w:rPr>
        <w:lastRenderedPageBreak/>
        <w:t xml:space="preserve">nadanych przesyłek za pomocą aplikacji webowej, usług ekspresowych, przyspieszonych, priorytetowych, które nie są objęte zakresem cen, wskazanych w ust. 3 powyżej.  </w:t>
      </w:r>
    </w:p>
    <w:p w14:paraId="7D64B231" w14:textId="77777777" w:rsidR="00B52175" w:rsidRPr="002813CF" w:rsidRDefault="00B52175" w:rsidP="00B52175">
      <w:pPr>
        <w:pStyle w:val="Tekstpodstawowy"/>
        <w:numPr>
          <w:ilvl w:val="0"/>
          <w:numId w:val="57"/>
        </w:numPr>
        <w:spacing w:line="240" w:lineRule="auto"/>
        <w:rPr>
          <w:rFonts w:ascii="Times New Roman" w:hAnsi="Times New Roman" w:cs="Times New Roman"/>
          <w:sz w:val="22"/>
          <w:szCs w:val="22"/>
        </w:rPr>
      </w:pPr>
      <w:r w:rsidRPr="002813CF">
        <w:rPr>
          <w:rFonts w:ascii="Times New Roman" w:hAnsi="Times New Roman" w:cs="Times New Roman"/>
          <w:sz w:val="22"/>
          <w:szCs w:val="22"/>
        </w:rPr>
        <w:t>Wynagrodzenie ulegnie zmianie w razie ustawowej zmiany stawki podatku od towarów i usług VAT do poszczególnych wykonanych sukcesywnych usług stanowiących część przedmiotu umowy, które zostały zrealizowane po dniu wejścia w życie przepisów dokonujących zmiany stawki podatku VAT bez konieczności zawarcia aneksu do umowy.</w:t>
      </w:r>
    </w:p>
    <w:p w14:paraId="1B1500A8" w14:textId="77777777" w:rsidR="00B52175" w:rsidRPr="002813CF" w:rsidRDefault="00B52175" w:rsidP="00B52175">
      <w:pPr>
        <w:pStyle w:val="Tekstpodstawowy"/>
        <w:numPr>
          <w:ilvl w:val="0"/>
          <w:numId w:val="57"/>
        </w:numPr>
        <w:spacing w:line="240" w:lineRule="auto"/>
        <w:rPr>
          <w:rFonts w:ascii="Times New Roman" w:hAnsi="Times New Roman" w:cs="Times New Roman"/>
          <w:sz w:val="22"/>
          <w:szCs w:val="22"/>
        </w:rPr>
      </w:pPr>
      <w:r w:rsidRPr="002813CF">
        <w:rPr>
          <w:rFonts w:ascii="Times New Roman" w:hAnsi="Times New Roman" w:cs="Times New Roman"/>
          <w:color w:val="000000"/>
          <w:sz w:val="22"/>
          <w:szCs w:val="22"/>
        </w:rPr>
        <w:t xml:space="preserve">Za realizację usług objętych przedmiotem niniejszej umowy Zamawiający zobowiązuje się uiścić opłatę </w:t>
      </w:r>
      <w:r w:rsidRPr="002813CF">
        <w:rPr>
          <w:rFonts w:ascii="Times New Roman" w:hAnsi="Times New Roman" w:cs="Times New Roman"/>
          <w:i/>
          <w:color w:val="000000"/>
          <w:sz w:val="22"/>
          <w:szCs w:val="22"/>
        </w:rPr>
        <w:t>„z dołu”</w:t>
      </w:r>
      <w:r w:rsidRPr="002813CF">
        <w:rPr>
          <w:rFonts w:ascii="Times New Roman" w:hAnsi="Times New Roman" w:cs="Times New Roman"/>
          <w:color w:val="000000"/>
          <w:sz w:val="22"/>
          <w:szCs w:val="22"/>
        </w:rPr>
        <w:t xml:space="preserve">, przy czym przez </w:t>
      </w:r>
      <w:r w:rsidRPr="002813CF">
        <w:rPr>
          <w:rFonts w:ascii="Times New Roman" w:hAnsi="Times New Roman" w:cs="Times New Roman"/>
          <w:i/>
          <w:color w:val="000000"/>
          <w:sz w:val="22"/>
          <w:szCs w:val="22"/>
        </w:rPr>
        <w:t>„opłatę z dołu”</w:t>
      </w:r>
      <w:r w:rsidRPr="002813CF">
        <w:rPr>
          <w:rFonts w:ascii="Times New Roman" w:hAnsi="Times New Roman" w:cs="Times New Roman"/>
          <w:color w:val="000000"/>
          <w:sz w:val="22"/>
          <w:szCs w:val="22"/>
        </w:rPr>
        <w:t xml:space="preserve"> rozumie się opłatę wniesioną przez Zamawiającego w całości za przesyłki nadane w danym okresie rozliczeniowym w terminie późniejszym niż dzień nadania przesyłek pocztowych wskazanym w ust. 9 poniżej.</w:t>
      </w:r>
    </w:p>
    <w:p w14:paraId="690A46C8" w14:textId="536E9CD5" w:rsidR="00C42C47" w:rsidRPr="00C42C47" w:rsidRDefault="00C42C47" w:rsidP="00B52175">
      <w:pPr>
        <w:pStyle w:val="Tekstpodstawowy"/>
        <w:numPr>
          <w:ilvl w:val="0"/>
          <w:numId w:val="57"/>
        </w:numPr>
        <w:spacing w:line="240" w:lineRule="auto"/>
        <w:rPr>
          <w:rFonts w:ascii="Times New Roman" w:hAnsi="Times New Roman" w:cs="Times New Roman"/>
          <w:color w:val="000000"/>
        </w:rPr>
      </w:pPr>
      <w:r w:rsidRPr="00C42C47">
        <w:rPr>
          <w:rFonts w:ascii="Times New Roman" w:hAnsi="Times New Roman" w:cs="Times New Roman"/>
        </w:rPr>
        <w:t>Wynagrodzenie należne Wykonawcy będzie płatne na podstawie prawidłowo wystawionej faktury w terminie do 21 dni od dnia wystawienia faktury, przelewem na konto bankowe Wykonawcy wskazane na fakturze. Wykonawca zobowiązuje się do doręczenia faktury nie później niż w ciągu 3 dni od daty jej wystawienia. W przypadku przekroczenia terminu na dostarczenie faktury, termin jej zapłaty zostanie automatycznie przedłużony o ilość dni zwłoki.</w:t>
      </w:r>
    </w:p>
    <w:p w14:paraId="5E9C4A7F" w14:textId="69571D36" w:rsidR="00B52175" w:rsidRPr="00C42C47" w:rsidRDefault="00B52175" w:rsidP="00B52175">
      <w:pPr>
        <w:widowControl/>
        <w:numPr>
          <w:ilvl w:val="0"/>
          <w:numId w:val="57"/>
        </w:numPr>
        <w:suppressAutoHyphens w:val="0"/>
        <w:jc w:val="both"/>
        <w:outlineLvl w:val="0"/>
      </w:pPr>
      <w:r w:rsidRPr="00C42C47">
        <w:rPr>
          <w:color w:val="000000"/>
        </w:rPr>
        <w:t>Wykonawca zobowiązuje się do doręczenia faktur nie później niż do 15 dnia miesiąca następującego po miesiącu, który stanowi dany okres rozliczeniowy. W przypadku konieczności wystawienia korekty faktury, Wykonawca zobowiązuje się do doręczenia korekty faktury w terminie 14 dni, od dnia zdarzenia będącego podstawą obowiązku wystawienia przedmiotowej korekty faktury, a w przypadku gdy korekta faktury następuje na wniosek, w terminie 14 dni od otrzymania wniosku.</w:t>
      </w:r>
    </w:p>
    <w:p w14:paraId="2CE2D3DD" w14:textId="77777777" w:rsidR="00B52175" w:rsidRPr="00C42C47" w:rsidRDefault="00B52175" w:rsidP="00B52175">
      <w:pPr>
        <w:widowControl/>
        <w:numPr>
          <w:ilvl w:val="0"/>
          <w:numId w:val="57"/>
        </w:numPr>
        <w:suppressAutoHyphens w:val="0"/>
        <w:jc w:val="both"/>
        <w:outlineLvl w:val="0"/>
      </w:pPr>
      <w:r w:rsidRPr="00C42C47">
        <w:t>Zamawiający zastrzega, iż usługi kurierskie będą realizowane zgodnie z bieżącymi potrzebami Wydawnictwa UJ, dlatego w przypadku niekorzystania pełnej kwoty wynagrodzenia wskazanej ust. 2, Wykonawca nie będzie dochodził z tego tytułu żadnych roszczeń względem Zamawiającego.</w:t>
      </w:r>
    </w:p>
    <w:p w14:paraId="14E68414" w14:textId="77777777" w:rsidR="00B52175" w:rsidRPr="002813CF" w:rsidRDefault="00B52175" w:rsidP="00B52175">
      <w:pPr>
        <w:pStyle w:val="Tekstpodstawowy"/>
        <w:numPr>
          <w:ilvl w:val="0"/>
          <w:numId w:val="57"/>
        </w:numPr>
        <w:spacing w:line="240" w:lineRule="auto"/>
        <w:rPr>
          <w:rFonts w:ascii="Times New Roman" w:hAnsi="Times New Roman" w:cs="Times New Roman"/>
          <w:sz w:val="22"/>
          <w:szCs w:val="22"/>
        </w:rPr>
      </w:pPr>
      <w:r w:rsidRPr="002813CF">
        <w:rPr>
          <w:rFonts w:ascii="Times New Roman" w:hAnsi="Times New Roman" w:cs="Times New Roman"/>
          <w:sz w:val="22"/>
          <w:szCs w:val="22"/>
        </w:rPr>
        <w:t xml:space="preserve">Faktura powinna być wystawiona na: Uniwersytet Jagielloński, Wydawnictwo UJ, ul. Gołębia 24, 31-007 Kraków, NIP: 675-000-22-36 i zawierać następujące informacje: </w:t>
      </w:r>
    </w:p>
    <w:p w14:paraId="6A65AEFB" w14:textId="77777777" w:rsidR="00B52175" w:rsidRPr="002813CF" w:rsidRDefault="00B52175" w:rsidP="00B52175">
      <w:pPr>
        <w:widowControl/>
        <w:numPr>
          <w:ilvl w:val="1"/>
          <w:numId w:val="58"/>
        </w:numPr>
        <w:suppressAutoHyphens w:val="0"/>
        <w:ind w:left="709"/>
        <w:jc w:val="both"/>
        <w:rPr>
          <w:sz w:val="22"/>
          <w:szCs w:val="22"/>
        </w:rPr>
      </w:pPr>
      <w:r w:rsidRPr="002813CF">
        <w:rPr>
          <w:sz w:val="22"/>
          <w:szCs w:val="22"/>
        </w:rPr>
        <w:t>data zakończenia wykonania usług kurierskiej (wskazanie okresu rozliczeniowego);</w:t>
      </w:r>
    </w:p>
    <w:p w14:paraId="59F6CA78" w14:textId="77777777" w:rsidR="00B52175" w:rsidRPr="002813CF" w:rsidRDefault="00B52175" w:rsidP="00B52175">
      <w:pPr>
        <w:widowControl/>
        <w:numPr>
          <w:ilvl w:val="1"/>
          <w:numId w:val="58"/>
        </w:numPr>
        <w:suppressAutoHyphens w:val="0"/>
        <w:ind w:left="709"/>
        <w:jc w:val="both"/>
        <w:rPr>
          <w:sz w:val="22"/>
          <w:szCs w:val="22"/>
        </w:rPr>
      </w:pPr>
      <w:r w:rsidRPr="002813CF">
        <w:rPr>
          <w:sz w:val="22"/>
          <w:szCs w:val="22"/>
        </w:rPr>
        <w:t>waga przesyłki;</w:t>
      </w:r>
    </w:p>
    <w:p w14:paraId="6BC23E06" w14:textId="77777777" w:rsidR="00B52175" w:rsidRPr="002813CF" w:rsidRDefault="00B52175" w:rsidP="00B52175">
      <w:pPr>
        <w:widowControl/>
        <w:numPr>
          <w:ilvl w:val="1"/>
          <w:numId w:val="58"/>
        </w:numPr>
        <w:suppressAutoHyphens w:val="0"/>
        <w:ind w:left="709"/>
        <w:jc w:val="both"/>
        <w:rPr>
          <w:sz w:val="22"/>
          <w:szCs w:val="22"/>
        </w:rPr>
      </w:pPr>
      <w:r w:rsidRPr="002813CF">
        <w:rPr>
          <w:sz w:val="22"/>
          <w:szCs w:val="22"/>
        </w:rPr>
        <w:t>ilość nadanych przesyłek.</w:t>
      </w:r>
    </w:p>
    <w:p w14:paraId="15D2639E" w14:textId="77777777" w:rsidR="00B52175" w:rsidRPr="002813CF" w:rsidRDefault="00B52175" w:rsidP="00B52175">
      <w:pPr>
        <w:pStyle w:val="Tekstpodstawowy"/>
        <w:numPr>
          <w:ilvl w:val="0"/>
          <w:numId w:val="57"/>
        </w:numPr>
        <w:spacing w:line="240" w:lineRule="auto"/>
        <w:rPr>
          <w:rFonts w:ascii="Times New Roman" w:hAnsi="Times New Roman" w:cs="Times New Roman"/>
          <w:color w:val="000000"/>
          <w:sz w:val="22"/>
          <w:szCs w:val="22"/>
        </w:rPr>
      </w:pPr>
      <w:r w:rsidRPr="002813CF">
        <w:rPr>
          <w:rFonts w:ascii="Times New Roman" w:hAnsi="Times New Roman" w:cs="Times New Roman"/>
          <w:color w:val="000000"/>
          <w:sz w:val="22"/>
          <w:szCs w:val="22"/>
        </w:rPr>
        <w:t>Do faktury należy dołączyć dokładną specyfikację wszystkich wysłanych przesyłek (nr przesyłki, data nadania przesyłki, waga przesyłki, wartość netto przesyłki, adres i nazwę odbiorcy oraz nadawcy), chyba, że powyższe dane będą dostępne w dedykowanym systemie Wykonawcy lub dedykowanej aplikacji webowej (mobilnej) Wykonawcy.</w:t>
      </w:r>
    </w:p>
    <w:p w14:paraId="43446C8E" w14:textId="77777777" w:rsidR="00B52175" w:rsidRPr="002813CF" w:rsidRDefault="00B52175" w:rsidP="00B52175">
      <w:pPr>
        <w:pStyle w:val="Tekstpodstawowy"/>
        <w:numPr>
          <w:ilvl w:val="0"/>
          <w:numId w:val="57"/>
        </w:numPr>
        <w:spacing w:line="240" w:lineRule="auto"/>
        <w:rPr>
          <w:rFonts w:ascii="Times New Roman" w:hAnsi="Times New Roman" w:cs="Times New Roman"/>
          <w:color w:val="000000"/>
          <w:sz w:val="22"/>
          <w:szCs w:val="22"/>
        </w:rPr>
      </w:pPr>
      <w:r w:rsidRPr="002813CF">
        <w:rPr>
          <w:rFonts w:ascii="Times New Roman" w:hAnsi="Times New Roman" w:cs="Times New Roman"/>
          <w:color w:val="000000"/>
          <w:sz w:val="22"/>
          <w:szCs w:val="22"/>
        </w:rPr>
        <w:t>Za dzień zapłaty przyjmuje się dzień uznania rachunku bankowego Wykonawcy.</w:t>
      </w:r>
    </w:p>
    <w:p w14:paraId="33055A5B" w14:textId="77777777" w:rsidR="00B52175" w:rsidRPr="002813CF" w:rsidRDefault="00B52175" w:rsidP="00B52175">
      <w:pPr>
        <w:pStyle w:val="Tekstpodstawowy"/>
        <w:numPr>
          <w:ilvl w:val="0"/>
          <w:numId w:val="57"/>
        </w:numPr>
        <w:spacing w:line="240" w:lineRule="auto"/>
        <w:rPr>
          <w:rFonts w:ascii="Times New Roman" w:hAnsi="Times New Roman" w:cs="Times New Roman"/>
          <w:color w:val="000000"/>
          <w:sz w:val="22"/>
          <w:szCs w:val="22"/>
        </w:rPr>
      </w:pPr>
      <w:r w:rsidRPr="002813CF">
        <w:rPr>
          <w:rFonts w:ascii="Times New Roman" w:hAnsi="Times New Roman" w:cs="Times New Roman"/>
          <w:color w:val="000000"/>
          <w:sz w:val="22"/>
          <w:szCs w:val="22"/>
        </w:rPr>
        <w:t>Zamawiający jest płatnikiem VAT i posiada NIP 675-000-22-36.</w:t>
      </w:r>
    </w:p>
    <w:p w14:paraId="59E94459" w14:textId="77777777" w:rsidR="002E45B9" w:rsidRPr="002813CF" w:rsidRDefault="00B52175" w:rsidP="002E45B9">
      <w:pPr>
        <w:pStyle w:val="Tekstpodstawowy"/>
        <w:numPr>
          <w:ilvl w:val="0"/>
          <w:numId w:val="57"/>
        </w:numPr>
        <w:spacing w:line="240" w:lineRule="auto"/>
        <w:rPr>
          <w:rFonts w:ascii="Times New Roman" w:hAnsi="Times New Roman" w:cs="Times New Roman"/>
          <w:color w:val="000000"/>
          <w:sz w:val="22"/>
          <w:szCs w:val="22"/>
        </w:rPr>
      </w:pPr>
      <w:r w:rsidRPr="002813CF">
        <w:rPr>
          <w:rFonts w:ascii="Times New Roman" w:hAnsi="Times New Roman" w:cs="Times New Roman"/>
          <w:color w:val="000000"/>
          <w:sz w:val="22"/>
          <w:szCs w:val="22"/>
        </w:rPr>
        <w:t>Wykonawca jest płatnikiem VAT i posiada NIP …............................. / nie jest płatnikiem VAT na terytorium Polski.</w:t>
      </w:r>
      <w:r w:rsidRPr="002813CF">
        <w:rPr>
          <w:rStyle w:val="Odwoanieprzypisudolnego"/>
          <w:rFonts w:ascii="Times New Roman" w:hAnsi="Times New Roman" w:cs="Times New Roman"/>
          <w:color w:val="000000"/>
          <w:sz w:val="22"/>
          <w:szCs w:val="22"/>
        </w:rPr>
        <w:footnoteReference w:id="1"/>
      </w:r>
    </w:p>
    <w:p w14:paraId="7DAF14CC" w14:textId="77777777" w:rsidR="002E45B9" w:rsidRPr="002813CF" w:rsidRDefault="005066AA" w:rsidP="002E45B9">
      <w:pPr>
        <w:pStyle w:val="Tekstpodstawowy"/>
        <w:numPr>
          <w:ilvl w:val="0"/>
          <w:numId w:val="57"/>
        </w:numPr>
        <w:spacing w:line="240" w:lineRule="auto"/>
        <w:rPr>
          <w:rFonts w:ascii="Times New Roman" w:hAnsi="Times New Roman" w:cs="Times New Roman"/>
          <w:color w:val="000000"/>
          <w:sz w:val="22"/>
          <w:szCs w:val="22"/>
        </w:rPr>
      </w:pPr>
      <w:r w:rsidRPr="002813CF">
        <w:rPr>
          <w:rFonts w:ascii="Times New Roman" w:hAnsi="Times New Roman" w:cs="Times New Roman"/>
          <w:sz w:val="22"/>
          <w:szCs w:val="22"/>
        </w:rPr>
        <w:t>Miejscem płatności jest Bank Zamawiającego.</w:t>
      </w:r>
    </w:p>
    <w:p w14:paraId="460DD037" w14:textId="77777777" w:rsidR="002E45B9" w:rsidRPr="002813CF" w:rsidRDefault="005066AA" w:rsidP="002E45B9">
      <w:pPr>
        <w:pStyle w:val="Tekstpodstawowy"/>
        <w:numPr>
          <w:ilvl w:val="0"/>
          <w:numId w:val="57"/>
        </w:numPr>
        <w:spacing w:line="240" w:lineRule="auto"/>
        <w:rPr>
          <w:rFonts w:ascii="Times New Roman" w:hAnsi="Times New Roman" w:cs="Times New Roman"/>
          <w:color w:val="000000"/>
          <w:sz w:val="22"/>
          <w:szCs w:val="22"/>
        </w:rPr>
      </w:pPr>
      <w:r w:rsidRPr="002813CF">
        <w:rPr>
          <w:rFonts w:ascii="Times New Roman" w:hAnsi="Times New Roman" w:cs="Times New Roman"/>
          <w:sz w:val="22"/>
          <w:szCs w:val="22"/>
        </w:rPr>
        <w:t>Za datę płatności uznaje się datę obciążenia rachunku Zamawiającego.</w:t>
      </w:r>
    </w:p>
    <w:p w14:paraId="2A06EE88" w14:textId="56EFEFB3" w:rsidR="00944190" w:rsidRPr="002813CF" w:rsidRDefault="005066AA" w:rsidP="003245FC">
      <w:pPr>
        <w:pStyle w:val="Tekstpodstawowy"/>
        <w:numPr>
          <w:ilvl w:val="0"/>
          <w:numId w:val="57"/>
        </w:numPr>
        <w:spacing w:line="240" w:lineRule="auto"/>
        <w:rPr>
          <w:rFonts w:ascii="Times New Roman" w:hAnsi="Times New Roman" w:cs="Times New Roman"/>
          <w:color w:val="000000"/>
          <w:sz w:val="22"/>
          <w:szCs w:val="22"/>
        </w:rPr>
      </w:pPr>
      <w:r w:rsidRPr="002813CF">
        <w:rPr>
          <w:rFonts w:ascii="Times New Roman" w:hAnsi="Times New Roman" w:cs="Times New Roman"/>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Pr="002813CF">
        <w:rPr>
          <w:rFonts w:ascii="Times New Roman" w:hAnsi="Times New Roman" w:cs="Times New Roman"/>
          <w:i/>
          <w:sz w:val="22"/>
          <w:szCs w:val="22"/>
        </w:rPr>
        <w:t>(t. j. Dz. U. 2020 r., poz. 1666 ze zm.)</w:t>
      </w:r>
      <w:r w:rsidRPr="002813CF">
        <w:rPr>
          <w:rFonts w:ascii="Times New Roman" w:hAnsi="Times New Roman" w:cs="Times New Roman"/>
          <w:sz w:val="22"/>
          <w:szCs w:val="22"/>
        </w:rPr>
        <w:t xml:space="preserve"> za pośrednictwem Platformy Elektronicznego Fakturowania dostępnej pod adresem: </w:t>
      </w:r>
      <w:hyperlink r:id="rId26" w:history="1">
        <w:r w:rsidRPr="002813CF">
          <w:rPr>
            <w:rStyle w:val="Hipercze"/>
            <w:rFonts w:ascii="Times New Roman" w:hAnsi="Times New Roman"/>
            <w:i/>
            <w:sz w:val="22"/>
            <w:szCs w:val="22"/>
          </w:rPr>
          <w:t>https://efaktura.gov.pl/</w:t>
        </w:r>
      </w:hyperlink>
      <w:r w:rsidRPr="002813CF">
        <w:rPr>
          <w:rFonts w:ascii="Times New Roman" w:hAnsi="Times New Roman" w:cs="Times New Roman"/>
          <w:i/>
          <w:sz w:val="22"/>
          <w:szCs w:val="22"/>
        </w:rPr>
        <w:t>,</w:t>
      </w:r>
      <w:r w:rsidRPr="002813CF">
        <w:rPr>
          <w:rFonts w:ascii="Times New Roman" w:hAnsi="Times New Roman" w:cs="Times New Roman"/>
          <w:sz w:val="22"/>
          <w:szCs w:val="22"/>
        </w:rPr>
        <w:t xml:space="preserve"> w polu „referencja”, Wykonawca wpisze adres e-mail osoby zamawiającej usługę z danej jednostki organizacyjnej </w:t>
      </w:r>
      <w:r w:rsidR="00A17B74" w:rsidRPr="002813CF">
        <w:rPr>
          <w:rFonts w:ascii="Times New Roman" w:hAnsi="Times New Roman" w:cs="Times New Roman"/>
          <w:sz w:val="22"/>
          <w:szCs w:val="22"/>
        </w:rPr>
        <w:t>Z</w:t>
      </w:r>
      <w:r w:rsidRPr="002813CF">
        <w:rPr>
          <w:rFonts w:ascii="Times New Roman" w:hAnsi="Times New Roman" w:cs="Times New Roman"/>
          <w:sz w:val="22"/>
          <w:szCs w:val="22"/>
        </w:rPr>
        <w:t>amawiającego.</w:t>
      </w:r>
    </w:p>
    <w:p w14:paraId="34821B6B" w14:textId="77777777" w:rsidR="00944190" w:rsidRPr="002813CF" w:rsidRDefault="005066AA" w:rsidP="00944190">
      <w:pPr>
        <w:pStyle w:val="Tekstpodstawowy"/>
        <w:numPr>
          <w:ilvl w:val="0"/>
          <w:numId w:val="57"/>
        </w:numPr>
        <w:spacing w:line="240" w:lineRule="auto"/>
        <w:rPr>
          <w:rFonts w:ascii="Times New Roman" w:hAnsi="Times New Roman" w:cs="Times New Roman"/>
          <w:color w:val="000000"/>
          <w:sz w:val="22"/>
          <w:szCs w:val="22"/>
        </w:rPr>
      </w:pPr>
      <w:r w:rsidRPr="002813CF">
        <w:rPr>
          <w:rFonts w:ascii="Times New Roman" w:hAnsi="Times New Roman" w:cs="Times New Roman"/>
          <w:sz w:val="22"/>
          <w:szCs w:val="22"/>
        </w:rPr>
        <w:lastRenderedPageBreak/>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2813CF">
        <w:rPr>
          <w:rFonts w:ascii="Times New Roman" w:hAnsi="Times New Roman" w:cs="Times New Roman"/>
          <w:i/>
          <w:sz w:val="22"/>
          <w:szCs w:val="22"/>
        </w:rPr>
        <w:t>„Biała lista”</w:t>
      </w:r>
      <w:r w:rsidRPr="002813CF">
        <w:rPr>
          <w:rFonts w:ascii="Times New Roman" w:hAnsi="Times New Roman" w:cs="Times New Roman"/>
          <w:sz w:val="22"/>
          <w:szCs w:val="22"/>
        </w:rPr>
        <w:t xml:space="preserve"> – art. 96b ust. 1 ustawy z dnia 11 marca 2004 r. </w:t>
      </w:r>
      <w:r w:rsidRPr="002813CF">
        <w:rPr>
          <w:rFonts w:ascii="Times New Roman" w:hAnsi="Times New Roman" w:cs="Times New Roman"/>
          <w:i/>
          <w:sz w:val="22"/>
          <w:szCs w:val="22"/>
        </w:rPr>
        <w:t>o podatku od towarów i usług</w:t>
      </w:r>
      <w:r w:rsidRPr="002813CF">
        <w:rPr>
          <w:rFonts w:ascii="Times New Roman" w:hAnsi="Times New Roman" w:cs="Times New Roman"/>
          <w:sz w:val="22"/>
          <w:szCs w:val="22"/>
        </w:rPr>
        <w:t xml:space="preserve"> – </w:t>
      </w:r>
      <w:r w:rsidRPr="002813CF">
        <w:rPr>
          <w:rFonts w:ascii="Times New Roman" w:hAnsi="Times New Roman" w:cs="Times New Roman"/>
          <w:i/>
          <w:sz w:val="22"/>
          <w:szCs w:val="22"/>
        </w:rPr>
        <w:t>t. j. Dz. U. 2020 r., poz. 106 ze zm.).</w:t>
      </w:r>
    </w:p>
    <w:p w14:paraId="11E8C204" w14:textId="77777777" w:rsidR="00944190" w:rsidRPr="002813CF" w:rsidRDefault="005066AA" w:rsidP="00944190">
      <w:pPr>
        <w:pStyle w:val="Tekstpodstawowy"/>
        <w:numPr>
          <w:ilvl w:val="0"/>
          <w:numId w:val="57"/>
        </w:numPr>
        <w:spacing w:line="240" w:lineRule="auto"/>
        <w:rPr>
          <w:rFonts w:ascii="Times New Roman" w:hAnsi="Times New Roman" w:cs="Times New Roman"/>
          <w:color w:val="000000"/>
          <w:sz w:val="22"/>
          <w:szCs w:val="22"/>
        </w:rPr>
      </w:pPr>
      <w:r w:rsidRPr="002813CF">
        <w:rPr>
          <w:rFonts w:ascii="Times New Roman" w:hAnsi="Times New Roman" w:cs="Times New Roman"/>
          <w:sz w:val="22"/>
          <w:szCs w:val="22"/>
        </w:rPr>
        <w:t xml:space="preserve">W razie braku ujawnienia bankowego rachunku rozliczeniowego Wykonawcy na </w:t>
      </w:r>
      <w:r w:rsidRPr="002813CF">
        <w:rPr>
          <w:rFonts w:ascii="Times New Roman" w:hAnsi="Times New Roman" w:cs="Times New Roman"/>
          <w:i/>
          <w:sz w:val="22"/>
          <w:szCs w:val="22"/>
        </w:rPr>
        <w:t>„Białej liście”</w:t>
      </w:r>
      <w:r w:rsidRPr="002813CF">
        <w:rPr>
          <w:rFonts w:ascii="Times New Roman" w:hAnsi="Times New Roman" w:cs="Times New Roman"/>
          <w:sz w:val="22"/>
          <w:szCs w:val="22"/>
        </w:rPr>
        <w:t xml:space="preserv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FC3EC4F" w14:textId="64432E4A" w:rsidR="00944190" w:rsidRPr="002813CF" w:rsidRDefault="005066AA" w:rsidP="00944190">
      <w:pPr>
        <w:pStyle w:val="Tekstpodstawowy"/>
        <w:numPr>
          <w:ilvl w:val="0"/>
          <w:numId w:val="57"/>
        </w:numPr>
        <w:spacing w:line="240" w:lineRule="auto"/>
        <w:rPr>
          <w:rFonts w:ascii="Times New Roman" w:hAnsi="Times New Roman" w:cs="Times New Roman"/>
          <w:color w:val="000000"/>
          <w:sz w:val="22"/>
          <w:szCs w:val="22"/>
        </w:rPr>
      </w:pPr>
      <w:r w:rsidRPr="002813CF">
        <w:rPr>
          <w:rFonts w:ascii="Times New Roman" w:hAnsi="Times New Roman" w:cs="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r w:rsidRPr="002813CF">
        <w:rPr>
          <w:rFonts w:ascii="Times New Roman" w:hAnsi="Times New Roman" w:cs="Times New Roman"/>
          <w:i/>
          <w:sz w:val="22"/>
          <w:szCs w:val="22"/>
        </w:rPr>
        <w:t xml:space="preserve">(t. j. Dz. U. 2020 r., poz. 106 ze zm.). </w:t>
      </w:r>
      <w:r w:rsidRPr="002813CF">
        <w:rPr>
          <w:rFonts w:ascii="Times New Roman" w:hAnsi="Times New Roman" w:cs="Times New Roman"/>
          <w:sz w:val="22"/>
          <w:szCs w:val="22"/>
        </w:rPr>
        <w:t>Postanowień zdania 1. nie stosuje się, gdy przedmiot umowy stanowi czynność zwolnioną z podatku VAT albo jest on objęty 0% stawką podatku VAT.</w:t>
      </w:r>
    </w:p>
    <w:p w14:paraId="41A12EAB" w14:textId="3E56F67A" w:rsidR="005066AA" w:rsidRPr="00AF74A2" w:rsidRDefault="005066AA" w:rsidP="002813CF">
      <w:pPr>
        <w:pStyle w:val="Tekstpodstawowy"/>
        <w:numPr>
          <w:ilvl w:val="0"/>
          <w:numId w:val="57"/>
        </w:numPr>
        <w:spacing w:line="240" w:lineRule="auto"/>
        <w:rPr>
          <w:rFonts w:ascii="Times New Roman" w:hAnsi="Times New Roman" w:cs="Times New Roman"/>
          <w:color w:val="000000"/>
        </w:rPr>
      </w:pPr>
      <w:r w:rsidRPr="00AF74A2">
        <w:rPr>
          <w:rFonts w:ascii="Times New Roman" w:hAnsi="Times New Roman" w:cs="Times New Roman"/>
        </w:rPr>
        <w:t>Wykonawca potwierdza, iż ujawniony na fakturze bankowy rachunek rozliczeniowy służy mu dla celów rozliczeń z tytułu prowadzonej przez niego działalności gospodarczej, dla którego prowadzony jest rachunek VAT.</w:t>
      </w:r>
    </w:p>
    <w:p w14:paraId="4D5B8A48" w14:textId="390F7A82" w:rsidR="00AF74A2" w:rsidRPr="00AF74A2" w:rsidRDefault="00AF74A2" w:rsidP="002813CF">
      <w:pPr>
        <w:pStyle w:val="Tekstpodstawowy"/>
        <w:numPr>
          <w:ilvl w:val="0"/>
          <w:numId w:val="57"/>
        </w:numPr>
        <w:spacing w:line="240" w:lineRule="auto"/>
        <w:rPr>
          <w:rFonts w:ascii="Times New Roman" w:hAnsi="Times New Roman" w:cs="Times New Roman"/>
          <w:color w:val="000000"/>
        </w:rPr>
      </w:pPr>
      <w:r w:rsidRPr="00AF74A2">
        <w:rPr>
          <w:rFonts w:ascii="Times New Roman" w:hAnsi="Times New Roman" w:cs="Times New Roman"/>
        </w:rPr>
        <w:t xml:space="preserve">Wykonawca oświadcza, iż rachunek bankowy do wpłat, podany w umowie lub na fakturze jest rachunkiem wirtualnym (zwanym dalej wirtualnym rachunkiem bankowym) i nie jest rachunkiem rozliczeniowym, o którym mowa w art. 49 ust. 1 pkt 1 ustawy z dnia 29 sierpnia 1997 r. – Prawo bankowe. </w:t>
      </w:r>
    </w:p>
    <w:p w14:paraId="293A7F43" w14:textId="3E6C06AE" w:rsidR="00AF74A2" w:rsidRPr="00AF74A2" w:rsidRDefault="00AF74A2" w:rsidP="002813CF">
      <w:pPr>
        <w:pStyle w:val="Tekstpodstawowy"/>
        <w:numPr>
          <w:ilvl w:val="0"/>
          <w:numId w:val="57"/>
        </w:numPr>
        <w:spacing w:line="240" w:lineRule="auto"/>
        <w:rPr>
          <w:rFonts w:ascii="Times New Roman" w:hAnsi="Times New Roman" w:cs="Times New Roman"/>
          <w:color w:val="000000"/>
        </w:rPr>
      </w:pPr>
      <w:r w:rsidRPr="00AF74A2">
        <w:rPr>
          <w:rFonts w:ascii="Times New Roman" w:hAnsi="Times New Roman" w:cs="Times New Roman"/>
        </w:rPr>
        <w:t>Wykonawca potwierdza, iż rachunek bankowy, o którym mowa w ust. 24 jest powiązany z rachunkiem bankowym, który jest rachunkiem rozliczeniowym w rozumieniu art. 49 ust. 1 pkt 1 ustawy z dnia 29 sierpnia 1997 r. – Prawo bankowe i został zgłoszony do właściwego urzędu skarbowego oraz został umieszczony i będzie uwidoczniony przez cały okres trwania i rozliczenia umowy w wykazie, o którym mowa w art. 96b ustawy z dnia 11 marca 2004r. o podatku od towarów i usług prowadzonym przez Szefa Krajowej Administracji Skarbowej (Dz. U. z 2018 r. poz. 2174, z późn. zm. dalej: „Wykaz”).</w:t>
      </w:r>
    </w:p>
    <w:p w14:paraId="07106AF1" w14:textId="77777777" w:rsidR="00B52175" w:rsidRPr="002813CF" w:rsidRDefault="00B52175" w:rsidP="00B52175">
      <w:pPr>
        <w:pStyle w:val="Tekstpodstawowy"/>
        <w:spacing w:line="240" w:lineRule="auto"/>
        <w:ind w:left="540"/>
        <w:jc w:val="center"/>
        <w:rPr>
          <w:rFonts w:ascii="Times New Roman" w:hAnsi="Times New Roman" w:cs="Times New Roman"/>
          <w:b/>
          <w:bCs/>
          <w:sz w:val="22"/>
          <w:szCs w:val="22"/>
        </w:rPr>
      </w:pPr>
      <w:r w:rsidRPr="002813CF">
        <w:rPr>
          <w:rFonts w:ascii="Times New Roman" w:hAnsi="Times New Roman" w:cs="Times New Roman"/>
          <w:b/>
          <w:bCs/>
          <w:sz w:val="22"/>
          <w:szCs w:val="22"/>
        </w:rPr>
        <w:t>§ 5</w:t>
      </w:r>
    </w:p>
    <w:p w14:paraId="1BE35E6B" w14:textId="77777777" w:rsidR="00B52175" w:rsidRPr="002813CF" w:rsidRDefault="00B52175" w:rsidP="00B52175">
      <w:pPr>
        <w:widowControl/>
        <w:numPr>
          <w:ilvl w:val="0"/>
          <w:numId w:val="59"/>
        </w:numPr>
        <w:tabs>
          <w:tab w:val="left" w:pos="900"/>
        </w:tabs>
        <w:suppressAutoHyphens w:val="0"/>
        <w:autoSpaceDE w:val="0"/>
        <w:autoSpaceDN w:val="0"/>
        <w:adjustRightInd w:val="0"/>
        <w:jc w:val="both"/>
        <w:rPr>
          <w:sz w:val="22"/>
          <w:szCs w:val="22"/>
        </w:rPr>
      </w:pPr>
      <w:r w:rsidRPr="002813CF">
        <w:rPr>
          <w:sz w:val="22"/>
          <w:szCs w:val="22"/>
        </w:rPr>
        <w:t>Wykonawca ponosi pełną odpowiedzialność za szkody wynikłe w czasie transportu lub z tytułu niewykonania usługi, a w szczególności za uszkodzenie, nieterminowe dostarczenie przesyłek,</w:t>
      </w:r>
      <w:r w:rsidRPr="002813CF">
        <w:rPr>
          <w:color w:val="FF0000"/>
          <w:sz w:val="22"/>
          <w:szCs w:val="22"/>
        </w:rPr>
        <w:t xml:space="preserve"> </w:t>
      </w:r>
      <w:r w:rsidRPr="002813CF">
        <w:rPr>
          <w:sz w:val="22"/>
          <w:szCs w:val="22"/>
        </w:rPr>
        <w:t>ubytek lub utratę przesyłki zgodnie z obowiązującymi przepisami.</w:t>
      </w:r>
    </w:p>
    <w:p w14:paraId="7CA9F18E" w14:textId="77777777" w:rsidR="00B52175" w:rsidRPr="004D0485" w:rsidRDefault="00B52175" w:rsidP="00B52175">
      <w:pPr>
        <w:widowControl/>
        <w:numPr>
          <w:ilvl w:val="0"/>
          <w:numId w:val="59"/>
        </w:numPr>
        <w:tabs>
          <w:tab w:val="left" w:pos="900"/>
        </w:tabs>
        <w:suppressAutoHyphens w:val="0"/>
        <w:autoSpaceDE w:val="0"/>
        <w:autoSpaceDN w:val="0"/>
        <w:adjustRightInd w:val="0"/>
        <w:jc w:val="both"/>
        <w:rPr>
          <w:sz w:val="22"/>
          <w:szCs w:val="22"/>
        </w:rPr>
      </w:pPr>
      <w:r w:rsidRPr="004D0485">
        <w:rPr>
          <w:sz w:val="22"/>
          <w:szCs w:val="22"/>
        </w:rPr>
        <w:t>Wykonawca zobowiązany jest pokryć wszystkie szkody wynikające z niedostarczenia, zagubienia lub zniszczenia przesyłek.</w:t>
      </w:r>
    </w:p>
    <w:p w14:paraId="1EA4C7C1" w14:textId="58F00D41" w:rsidR="00B52175" w:rsidRPr="004D0485" w:rsidRDefault="00B52175" w:rsidP="00B52175">
      <w:pPr>
        <w:widowControl/>
        <w:numPr>
          <w:ilvl w:val="0"/>
          <w:numId w:val="59"/>
        </w:numPr>
        <w:tabs>
          <w:tab w:val="left" w:pos="900"/>
        </w:tabs>
        <w:suppressAutoHyphens w:val="0"/>
        <w:autoSpaceDE w:val="0"/>
        <w:autoSpaceDN w:val="0"/>
        <w:adjustRightInd w:val="0"/>
        <w:jc w:val="both"/>
        <w:rPr>
          <w:sz w:val="22"/>
          <w:szCs w:val="22"/>
        </w:rPr>
      </w:pPr>
      <w:r w:rsidRPr="004D0485">
        <w:rPr>
          <w:sz w:val="22"/>
          <w:szCs w:val="22"/>
        </w:rPr>
        <w:t>Wykonawca</w:t>
      </w:r>
      <w:r w:rsidRPr="004D0485">
        <w:rPr>
          <w:rFonts w:eastAsia="Batang"/>
          <w:bCs/>
          <w:iCs/>
          <w:sz w:val="22"/>
          <w:szCs w:val="22"/>
        </w:rPr>
        <w:t xml:space="preserve"> oświadcza, iż zasady korzystania z </w:t>
      </w:r>
      <w:r w:rsidRPr="004D0485">
        <w:rPr>
          <w:sz w:val="22"/>
          <w:szCs w:val="22"/>
        </w:rPr>
        <w:t>krajowych usług kurierskich</w:t>
      </w:r>
      <w:r w:rsidRPr="004D0485">
        <w:rPr>
          <w:rFonts w:eastAsia="Batang"/>
          <w:bCs/>
          <w:iCs/>
          <w:sz w:val="22"/>
          <w:szCs w:val="22"/>
        </w:rPr>
        <w:t xml:space="preserve"> wymienionych </w:t>
      </w:r>
      <w:r w:rsidR="004A474E" w:rsidRPr="004D0485">
        <w:rPr>
          <w:rFonts w:eastAsia="Batang"/>
          <w:bCs/>
          <w:iCs/>
          <w:sz w:val="22"/>
          <w:szCs w:val="22"/>
        </w:rPr>
        <w:br/>
      </w:r>
      <w:r w:rsidRPr="004D0485">
        <w:rPr>
          <w:rFonts w:eastAsia="Batang"/>
          <w:bCs/>
          <w:iCs/>
          <w:sz w:val="22"/>
          <w:szCs w:val="22"/>
        </w:rPr>
        <w:t xml:space="preserve">w </w:t>
      </w:r>
      <w:r w:rsidRPr="004D0485">
        <w:rPr>
          <w:bCs/>
          <w:sz w:val="22"/>
          <w:szCs w:val="22"/>
        </w:rPr>
        <w:t xml:space="preserve">§ 1, odpowiedzialność </w:t>
      </w:r>
      <w:r w:rsidRPr="004D0485">
        <w:rPr>
          <w:sz w:val="22"/>
          <w:szCs w:val="22"/>
        </w:rPr>
        <w:t>Wykonawcy</w:t>
      </w:r>
      <w:r w:rsidRPr="004D0485">
        <w:rPr>
          <w:bCs/>
          <w:sz w:val="22"/>
          <w:szCs w:val="22"/>
        </w:rPr>
        <w:t xml:space="preserve"> z tytułu niewykonania lub nienależytego wykonania tych usług, uprawnienia nadawcy i adresata oraz procedury reklamacyjne określają niżej wymienione akty prawne:</w:t>
      </w:r>
    </w:p>
    <w:p w14:paraId="328FF1A2" w14:textId="50567672" w:rsidR="00B52175" w:rsidRPr="004D0485" w:rsidRDefault="00B52175" w:rsidP="00B52175">
      <w:pPr>
        <w:widowControl/>
        <w:numPr>
          <w:ilvl w:val="1"/>
          <w:numId w:val="59"/>
        </w:numPr>
        <w:tabs>
          <w:tab w:val="left" w:pos="851"/>
        </w:tabs>
        <w:suppressAutoHyphens w:val="0"/>
        <w:jc w:val="both"/>
        <w:rPr>
          <w:sz w:val="22"/>
          <w:szCs w:val="22"/>
        </w:rPr>
      </w:pPr>
      <w:r w:rsidRPr="004D0485">
        <w:rPr>
          <w:sz w:val="22"/>
          <w:szCs w:val="22"/>
        </w:rPr>
        <w:t>Regulamin Świadczenia Usług,</w:t>
      </w:r>
      <w:r w:rsidR="004A474E" w:rsidRPr="004D0485">
        <w:rPr>
          <w:sz w:val="22"/>
          <w:szCs w:val="22"/>
        </w:rPr>
        <w:t xml:space="preserve"> inne </w:t>
      </w:r>
      <w:r w:rsidR="00221628" w:rsidRPr="004D0485">
        <w:rPr>
          <w:sz w:val="22"/>
          <w:szCs w:val="22"/>
        </w:rPr>
        <w:t>dokumenty</w:t>
      </w:r>
      <w:r w:rsidR="00F67615" w:rsidRPr="004D0485">
        <w:rPr>
          <w:sz w:val="22"/>
          <w:szCs w:val="22"/>
        </w:rPr>
        <w:t xml:space="preserve"> </w:t>
      </w:r>
      <w:r w:rsidR="00115490" w:rsidRPr="004D0485">
        <w:rPr>
          <w:sz w:val="22"/>
          <w:szCs w:val="22"/>
        </w:rPr>
        <w:t xml:space="preserve">wskazane </w:t>
      </w:r>
      <w:r w:rsidR="00F67615" w:rsidRPr="004D0485">
        <w:rPr>
          <w:sz w:val="22"/>
          <w:szCs w:val="22"/>
        </w:rPr>
        <w:t>§ 1 ust.4</w:t>
      </w:r>
    </w:p>
    <w:p w14:paraId="5735A85F" w14:textId="1B112955" w:rsidR="00B52175" w:rsidRPr="002813CF" w:rsidRDefault="00B52175" w:rsidP="00B52175">
      <w:pPr>
        <w:widowControl/>
        <w:numPr>
          <w:ilvl w:val="1"/>
          <w:numId w:val="59"/>
        </w:numPr>
        <w:tabs>
          <w:tab w:val="left" w:pos="851"/>
        </w:tabs>
        <w:suppressAutoHyphens w:val="0"/>
        <w:jc w:val="both"/>
        <w:rPr>
          <w:sz w:val="22"/>
          <w:szCs w:val="22"/>
        </w:rPr>
      </w:pPr>
      <w:r w:rsidRPr="004D0485">
        <w:rPr>
          <w:rFonts w:eastAsia="TimesNewRoman"/>
          <w:sz w:val="22"/>
          <w:szCs w:val="22"/>
        </w:rPr>
        <w:t>ustawa z dnia 23 listopada 2012 r. – Prawo pocztowe (</w:t>
      </w:r>
      <w:r w:rsidRPr="004D0485">
        <w:rPr>
          <w:sz w:val="22"/>
          <w:szCs w:val="22"/>
        </w:rPr>
        <w:t xml:space="preserve">t. j. </w:t>
      </w:r>
      <w:r w:rsidRPr="004D0485">
        <w:rPr>
          <w:rFonts w:eastAsia="TimesNewRoman"/>
          <w:sz w:val="22"/>
          <w:szCs w:val="22"/>
        </w:rPr>
        <w:t>Dz. U. 20</w:t>
      </w:r>
      <w:r w:rsidR="004358EE" w:rsidRPr="004D0485">
        <w:rPr>
          <w:rFonts w:eastAsia="TimesNewRoman"/>
          <w:sz w:val="22"/>
          <w:szCs w:val="22"/>
        </w:rPr>
        <w:t>20</w:t>
      </w:r>
      <w:r w:rsidRPr="004D0485">
        <w:rPr>
          <w:rFonts w:eastAsia="TimesNewRoman"/>
          <w:sz w:val="22"/>
          <w:szCs w:val="22"/>
        </w:rPr>
        <w:t xml:space="preserve"> poz. </w:t>
      </w:r>
      <w:r w:rsidR="004358EE" w:rsidRPr="004D0485">
        <w:rPr>
          <w:rFonts w:eastAsia="TimesNewRoman"/>
          <w:sz w:val="22"/>
          <w:szCs w:val="22"/>
        </w:rPr>
        <w:t>1041</w:t>
      </w:r>
      <w:r w:rsidRPr="004D0485">
        <w:rPr>
          <w:rFonts w:eastAsia="TimesNewRoman"/>
          <w:sz w:val="22"/>
          <w:szCs w:val="22"/>
        </w:rPr>
        <w:t xml:space="preserve"> ze zm</w:t>
      </w:r>
      <w:r w:rsidRPr="002813CF">
        <w:rPr>
          <w:rFonts w:eastAsia="TimesNewRoman"/>
          <w:sz w:val="22"/>
          <w:szCs w:val="22"/>
        </w:rPr>
        <w:t>.)</w:t>
      </w:r>
      <w:r w:rsidRPr="002813CF">
        <w:rPr>
          <w:rFonts w:eastAsia="Batang"/>
          <w:bCs/>
          <w:iCs/>
          <w:sz w:val="22"/>
          <w:szCs w:val="22"/>
        </w:rPr>
        <w:t xml:space="preserve">, </w:t>
      </w:r>
    </w:p>
    <w:p w14:paraId="40891A28" w14:textId="77777777" w:rsidR="00B52175" w:rsidRPr="002813CF" w:rsidRDefault="00B52175" w:rsidP="00B52175">
      <w:pPr>
        <w:widowControl/>
        <w:numPr>
          <w:ilvl w:val="1"/>
          <w:numId w:val="59"/>
        </w:numPr>
        <w:tabs>
          <w:tab w:val="left" w:pos="851"/>
        </w:tabs>
        <w:suppressAutoHyphens w:val="0"/>
        <w:jc w:val="both"/>
        <w:rPr>
          <w:sz w:val="22"/>
          <w:szCs w:val="22"/>
        </w:rPr>
      </w:pPr>
      <w:r w:rsidRPr="002813CF">
        <w:rPr>
          <w:rFonts w:eastAsia="TimesNewRoman"/>
          <w:sz w:val="22"/>
          <w:szCs w:val="22"/>
        </w:rPr>
        <w:t>rozporządzenie Ministra Administracji i Cyfryzacji z dnia 26 listopada 2013 r. w sprawie reklamacji usługi pocztowej (Dz. U. 2018 poz. 421 ze zm.),</w:t>
      </w:r>
    </w:p>
    <w:p w14:paraId="66BD3B9B" w14:textId="77777777" w:rsidR="00B52175" w:rsidRPr="002813CF" w:rsidRDefault="00B52175" w:rsidP="00B52175">
      <w:pPr>
        <w:widowControl/>
        <w:numPr>
          <w:ilvl w:val="1"/>
          <w:numId w:val="59"/>
        </w:numPr>
        <w:tabs>
          <w:tab w:val="left" w:pos="851"/>
        </w:tabs>
        <w:suppressAutoHyphens w:val="0"/>
        <w:jc w:val="both"/>
        <w:rPr>
          <w:sz w:val="22"/>
          <w:szCs w:val="22"/>
        </w:rPr>
      </w:pPr>
      <w:r w:rsidRPr="002813CF">
        <w:rPr>
          <w:sz w:val="22"/>
          <w:szCs w:val="22"/>
        </w:rPr>
        <w:t>inne akty prawne związane z realizacją usługi będącej przedmiotem umowy.</w:t>
      </w:r>
    </w:p>
    <w:p w14:paraId="04A4A9AA" w14:textId="77777777" w:rsidR="00B52175" w:rsidRPr="002813CF" w:rsidRDefault="00B52175" w:rsidP="00B52175">
      <w:pPr>
        <w:widowControl/>
        <w:numPr>
          <w:ilvl w:val="0"/>
          <w:numId w:val="59"/>
        </w:numPr>
        <w:tabs>
          <w:tab w:val="left" w:pos="900"/>
        </w:tabs>
        <w:suppressAutoHyphens w:val="0"/>
        <w:autoSpaceDE w:val="0"/>
        <w:autoSpaceDN w:val="0"/>
        <w:adjustRightInd w:val="0"/>
        <w:jc w:val="both"/>
        <w:rPr>
          <w:sz w:val="22"/>
          <w:szCs w:val="22"/>
        </w:rPr>
      </w:pPr>
      <w:r w:rsidRPr="002813CF">
        <w:rPr>
          <w:sz w:val="22"/>
          <w:szCs w:val="22"/>
        </w:rPr>
        <w:t>Reklamacje z tytułu niewykonania lub nienależytego wykonania usług będą składane przez Zamawiającego Wykonawcy w placówce pocztowej, w formie pisemnej, telefonicznie (……), drogą elektroniczną na adres: ……......@................, bądź za pomocą dedykowanej strony internetowej dostępnej pod adresem: http://www.……………, dedykowanej aplikacji mobilnej, niezwłocznie po stwierdzeniu wady usługi nie później niż 7 dni od doręczenia przesyłki.</w:t>
      </w:r>
    </w:p>
    <w:p w14:paraId="3C0D9801" w14:textId="77777777" w:rsidR="00B52175" w:rsidRPr="002813CF" w:rsidRDefault="00B52175" w:rsidP="00B52175">
      <w:pPr>
        <w:widowControl/>
        <w:numPr>
          <w:ilvl w:val="0"/>
          <w:numId w:val="59"/>
        </w:numPr>
        <w:tabs>
          <w:tab w:val="left" w:pos="900"/>
        </w:tabs>
        <w:suppressAutoHyphens w:val="0"/>
        <w:autoSpaceDE w:val="0"/>
        <w:autoSpaceDN w:val="0"/>
        <w:adjustRightInd w:val="0"/>
        <w:jc w:val="both"/>
        <w:rPr>
          <w:sz w:val="22"/>
          <w:szCs w:val="22"/>
        </w:rPr>
      </w:pPr>
      <w:r w:rsidRPr="002813CF">
        <w:rPr>
          <w:sz w:val="22"/>
          <w:szCs w:val="22"/>
        </w:rPr>
        <w:lastRenderedPageBreak/>
        <w:t xml:space="preserve">Wykonawca zobowiązuje się do niezwłocznego potwierdzenia otrzymania reklamacji faksem zwrotnym lub drogą elektroniczną na adres ………@wuj.pl, jednocześnie uznając jako dowód złożenia reklamacji potwierdzenie jej złożenia. </w:t>
      </w:r>
    </w:p>
    <w:p w14:paraId="708D2F82" w14:textId="77777777" w:rsidR="00B52175" w:rsidRPr="002813CF" w:rsidRDefault="00B52175" w:rsidP="00B52175">
      <w:pPr>
        <w:widowControl/>
        <w:numPr>
          <w:ilvl w:val="0"/>
          <w:numId w:val="59"/>
        </w:numPr>
        <w:tabs>
          <w:tab w:val="left" w:pos="900"/>
        </w:tabs>
        <w:suppressAutoHyphens w:val="0"/>
        <w:autoSpaceDE w:val="0"/>
        <w:autoSpaceDN w:val="0"/>
        <w:adjustRightInd w:val="0"/>
        <w:jc w:val="both"/>
        <w:rPr>
          <w:sz w:val="22"/>
          <w:szCs w:val="22"/>
        </w:rPr>
      </w:pPr>
      <w:r w:rsidRPr="002813CF">
        <w:rPr>
          <w:sz w:val="22"/>
          <w:szCs w:val="22"/>
        </w:rPr>
        <w:t>Wykonawca zobowiązany jest do rozpatrzenia reklamacji niezwłocznie po jej zgłoszeniu przez Zamawiającego, jednak nie później niż w terminie 30 dni, od daty zgłoszenia.</w:t>
      </w:r>
    </w:p>
    <w:p w14:paraId="73648390" w14:textId="59E4255F" w:rsidR="00B52175" w:rsidRDefault="00B52175" w:rsidP="00B52175">
      <w:pPr>
        <w:widowControl/>
        <w:numPr>
          <w:ilvl w:val="0"/>
          <w:numId w:val="59"/>
        </w:numPr>
        <w:tabs>
          <w:tab w:val="left" w:pos="900"/>
        </w:tabs>
        <w:suppressAutoHyphens w:val="0"/>
        <w:autoSpaceDE w:val="0"/>
        <w:autoSpaceDN w:val="0"/>
        <w:adjustRightInd w:val="0"/>
        <w:jc w:val="both"/>
        <w:rPr>
          <w:sz w:val="22"/>
          <w:szCs w:val="22"/>
        </w:rPr>
      </w:pPr>
      <w:r w:rsidRPr="002813CF">
        <w:rPr>
          <w:sz w:val="22"/>
          <w:szCs w:val="22"/>
        </w:rPr>
        <w:t>Drogę postępowania reklamacyjnego w odniesieniu do każdej z nadanych przesyłek kurierskich uważa się za wyczerpaną w przypadku odmowy uznania reklamacji przez Wykonawcę albo niezapłacenia dochodzonej należności w terminie 30 dni od dnia uznania reklamacji.</w:t>
      </w:r>
    </w:p>
    <w:p w14:paraId="207AA1A7" w14:textId="499562BF" w:rsidR="0010704B" w:rsidRPr="002813CF" w:rsidRDefault="0010704B" w:rsidP="00B52175">
      <w:pPr>
        <w:widowControl/>
        <w:numPr>
          <w:ilvl w:val="0"/>
          <w:numId w:val="59"/>
        </w:numPr>
        <w:tabs>
          <w:tab w:val="left" w:pos="900"/>
        </w:tabs>
        <w:suppressAutoHyphens w:val="0"/>
        <w:autoSpaceDE w:val="0"/>
        <w:autoSpaceDN w:val="0"/>
        <w:adjustRightInd w:val="0"/>
        <w:jc w:val="both"/>
        <w:rPr>
          <w:sz w:val="22"/>
          <w:szCs w:val="22"/>
        </w:rPr>
      </w:pPr>
      <w:r>
        <w:t>Przesyłki kurierskie nieodebrane lub niedostarczone w terminach właściwych dla danego rodzaju przesyłki kurierskiej z winy leżącej po stronie Wykonawcy zostaną doręczone bezpłatnie, odpowiedzialność za nieodebranie lub niedoręczenie przesyłek rozpatrywana jest w procesie reklamacyjnym, zgodnie z regulaminem kurierskim i obowiązującym prawem pocztowym.</w:t>
      </w:r>
    </w:p>
    <w:p w14:paraId="5AC5767A" w14:textId="77777777" w:rsidR="00EC43C6" w:rsidRDefault="00EC43C6" w:rsidP="00F42669">
      <w:pPr>
        <w:pStyle w:val="Tekstpodstawowy"/>
        <w:spacing w:line="240" w:lineRule="auto"/>
        <w:rPr>
          <w:rFonts w:ascii="Times New Roman" w:hAnsi="Times New Roman" w:cs="Times New Roman"/>
          <w:b/>
          <w:bCs/>
          <w:sz w:val="22"/>
          <w:szCs w:val="22"/>
        </w:rPr>
      </w:pPr>
    </w:p>
    <w:p w14:paraId="21255CEA" w14:textId="77777777" w:rsidR="00B52175" w:rsidRPr="002813CF" w:rsidRDefault="00B52175" w:rsidP="00DF303A">
      <w:pPr>
        <w:pStyle w:val="Tekstpodstawowy"/>
        <w:spacing w:line="240" w:lineRule="auto"/>
        <w:jc w:val="center"/>
        <w:rPr>
          <w:rFonts w:ascii="Times New Roman" w:hAnsi="Times New Roman" w:cs="Times New Roman"/>
          <w:b/>
          <w:bCs/>
          <w:sz w:val="22"/>
          <w:szCs w:val="22"/>
        </w:rPr>
      </w:pPr>
      <w:r w:rsidRPr="002813CF">
        <w:rPr>
          <w:rFonts w:ascii="Times New Roman" w:hAnsi="Times New Roman" w:cs="Times New Roman"/>
          <w:b/>
          <w:bCs/>
          <w:sz w:val="22"/>
          <w:szCs w:val="22"/>
        </w:rPr>
        <w:t>§ 6</w:t>
      </w:r>
    </w:p>
    <w:p w14:paraId="4E78A17A" w14:textId="77777777" w:rsidR="00B52175" w:rsidRPr="002813CF" w:rsidRDefault="00B52175" w:rsidP="00B52175">
      <w:pPr>
        <w:widowControl/>
        <w:numPr>
          <w:ilvl w:val="0"/>
          <w:numId w:val="62"/>
        </w:numPr>
        <w:tabs>
          <w:tab w:val="left" w:pos="142"/>
        </w:tabs>
        <w:suppressAutoHyphens w:val="0"/>
        <w:jc w:val="both"/>
        <w:rPr>
          <w:sz w:val="22"/>
          <w:szCs w:val="22"/>
        </w:rPr>
      </w:pPr>
      <w:r w:rsidRPr="002813CF">
        <w:rPr>
          <w:sz w:val="22"/>
          <w:szCs w:val="22"/>
        </w:rPr>
        <w:t>Oprócz przypadków wymienionych w Kodeksie cywilnym Stronom przysługuje prawo odstąpienia od niniejszej umowy w razie zaistnienia okoliczności w niej wskazanych.</w:t>
      </w:r>
    </w:p>
    <w:p w14:paraId="04D79C51" w14:textId="77777777" w:rsidR="00B52175" w:rsidRPr="002813CF" w:rsidRDefault="00B52175" w:rsidP="00B52175">
      <w:pPr>
        <w:widowControl/>
        <w:numPr>
          <w:ilvl w:val="0"/>
          <w:numId w:val="62"/>
        </w:numPr>
        <w:tabs>
          <w:tab w:val="left" w:pos="142"/>
        </w:tabs>
        <w:suppressAutoHyphens w:val="0"/>
        <w:jc w:val="both"/>
        <w:rPr>
          <w:sz w:val="22"/>
          <w:szCs w:val="22"/>
        </w:rPr>
      </w:pPr>
      <w:r w:rsidRPr="002813CF">
        <w:rPr>
          <w:sz w:val="22"/>
          <w:szCs w:val="22"/>
        </w:rPr>
        <w:t>Zamawiający może odstąpić od umowy, nie wcześniej niż w terminie 7 (siedmiu) dni od dnia powzięcia wiadomości o zaistnieniu poniższych okoliczności:</w:t>
      </w:r>
    </w:p>
    <w:p w14:paraId="5E947E7B" w14:textId="77777777" w:rsidR="00B52175" w:rsidRPr="002813CF" w:rsidRDefault="00B52175" w:rsidP="00B52175">
      <w:pPr>
        <w:widowControl/>
        <w:numPr>
          <w:ilvl w:val="0"/>
          <w:numId w:val="63"/>
        </w:numPr>
        <w:suppressAutoHyphens w:val="0"/>
        <w:ind w:hanging="409"/>
        <w:jc w:val="both"/>
        <w:rPr>
          <w:sz w:val="22"/>
          <w:szCs w:val="22"/>
        </w:rPr>
      </w:pPr>
      <w:r w:rsidRPr="002813CF">
        <w:rPr>
          <w:sz w:val="22"/>
          <w:szCs w:val="22"/>
        </w:rPr>
        <w:t>dowiedzenia się o tym, że Wykonawca na skutek swojej niewypłacalności nie wykonuje zobowiązań pieniężnych przez okres co najmniej 3 miesięcy,</w:t>
      </w:r>
    </w:p>
    <w:p w14:paraId="01C51139" w14:textId="77777777" w:rsidR="00B52175" w:rsidRPr="002813CF" w:rsidRDefault="00B52175" w:rsidP="00B52175">
      <w:pPr>
        <w:widowControl/>
        <w:numPr>
          <w:ilvl w:val="0"/>
          <w:numId w:val="63"/>
        </w:numPr>
        <w:suppressAutoHyphens w:val="0"/>
        <w:ind w:hanging="409"/>
        <w:jc w:val="both"/>
        <w:rPr>
          <w:sz w:val="22"/>
          <w:szCs w:val="22"/>
        </w:rPr>
      </w:pPr>
      <w:r w:rsidRPr="002813CF">
        <w:rPr>
          <w:sz w:val="22"/>
          <w:szCs w:val="22"/>
        </w:rPr>
        <w:t>zostanie podjęta likwidacja Wykonawcy,</w:t>
      </w:r>
    </w:p>
    <w:p w14:paraId="003277B3" w14:textId="77777777" w:rsidR="00B52175" w:rsidRPr="002813CF" w:rsidRDefault="00B52175" w:rsidP="00B52175">
      <w:pPr>
        <w:widowControl/>
        <w:numPr>
          <w:ilvl w:val="0"/>
          <w:numId w:val="63"/>
        </w:numPr>
        <w:suppressAutoHyphens w:val="0"/>
        <w:ind w:hanging="409"/>
        <w:jc w:val="both"/>
        <w:rPr>
          <w:sz w:val="22"/>
          <w:szCs w:val="22"/>
        </w:rPr>
      </w:pPr>
      <w:r w:rsidRPr="002813CF">
        <w:rPr>
          <w:color w:val="000000"/>
          <w:sz w:val="22"/>
          <w:szCs w:val="22"/>
        </w:rPr>
        <w:t>wydania wobec Wykonawcy decyzji o zakazie wykonywania działalności pocztowej objętej wpisem do rejestru,</w:t>
      </w:r>
    </w:p>
    <w:p w14:paraId="2B26C627" w14:textId="77777777" w:rsidR="00B52175" w:rsidRPr="002813CF" w:rsidRDefault="00B52175" w:rsidP="00B52175">
      <w:pPr>
        <w:widowControl/>
        <w:numPr>
          <w:ilvl w:val="0"/>
          <w:numId w:val="63"/>
        </w:numPr>
        <w:suppressAutoHyphens w:val="0"/>
        <w:ind w:hanging="409"/>
        <w:jc w:val="both"/>
        <w:rPr>
          <w:sz w:val="22"/>
          <w:szCs w:val="22"/>
        </w:rPr>
      </w:pPr>
      <w:r w:rsidRPr="002813CF">
        <w:rPr>
          <w:sz w:val="22"/>
          <w:szCs w:val="22"/>
        </w:rPr>
        <w:t>Wykonawca zaniecha realizacji przedmiotu umowy, tj. w sposób nieprzerwany nie będzie go realizować przez okres 3 (trzech) dni roboczych,</w:t>
      </w:r>
    </w:p>
    <w:p w14:paraId="098C9285" w14:textId="77777777" w:rsidR="00B52175" w:rsidRPr="002813CF" w:rsidRDefault="00B52175" w:rsidP="00B52175">
      <w:pPr>
        <w:widowControl/>
        <w:numPr>
          <w:ilvl w:val="0"/>
          <w:numId w:val="63"/>
        </w:numPr>
        <w:suppressAutoHyphens w:val="0"/>
        <w:ind w:hanging="409"/>
        <w:jc w:val="both"/>
        <w:rPr>
          <w:sz w:val="22"/>
          <w:szCs w:val="22"/>
        </w:rPr>
      </w:pPr>
      <w:r w:rsidRPr="002813CF">
        <w:rPr>
          <w:sz w:val="22"/>
          <w:szCs w:val="22"/>
        </w:rPr>
        <w:t>Wykonawca bez uzasadnionego powodu nie rozpocznie realizacji przedmiotu umowy,</w:t>
      </w:r>
    </w:p>
    <w:p w14:paraId="70DD9F0D" w14:textId="77777777" w:rsidR="00B52175" w:rsidRPr="002813CF" w:rsidRDefault="00B52175" w:rsidP="00B52175">
      <w:pPr>
        <w:widowControl/>
        <w:numPr>
          <w:ilvl w:val="0"/>
          <w:numId w:val="63"/>
        </w:numPr>
        <w:suppressAutoHyphens w:val="0"/>
        <w:ind w:hanging="409"/>
        <w:jc w:val="both"/>
        <w:rPr>
          <w:sz w:val="22"/>
          <w:szCs w:val="22"/>
        </w:rPr>
      </w:pPr>
      <w:r w:rsidRPr="002813CF">
        <w:rPr>
          <w:sz w:val="22"/>
          <w:szCs w:val="22"/>
        </w:rPr>
        <w:t>Wykonawca wykonuje przedmiot umowy nienależycie, wadliwie lub dostarcza uszkodzone przesyłki oraz nie reaguje na polecenia Zamawiającego dotyczące poprawek i zmian sposobu wykonania w wyznaczonym mu przez Zamawiającego terminie,</w:t>
      </w:r>
    </w:p>
    <w:p w14:paraId="012BB268" w14:textId="77777777" w:rsidR="00B52175" w:rsidRPr="002813CF" w:rsidRDefault="00B52175" w:rsidP="00B52175">
      <w:pPr>
        <w:widowControl/>
        <w:numPr>
          <w:ilvl w:val="0"/>
          <w:numId w:val="63"/>
        </w:numPr>
        <w:suppressAutoHyphens w:val="0"/>
        <w:ind w:hanging="409"/>
        <w:jc w:val="both"/>
        <w:rPr>
          <w:sz w:val="22"/>
          <w:szCs w:val="22"/>
        </w:rPr>
      </w:pPr>
      <w:r w:rsidRPr="002813CF">
        <w:rPr>
          <w:sz w:val="22"/>
          <w:szCs w:val="22"/>
        </w:rPr>
        <w:t xml:space="preserve">dwukrotnie rozpatrzył reklamację Zamawiającego niezgodnie z postanowieniami § 5 umowy, w szczególności gdy Wykonawca bezzasadnie odrzucił reklamację, pomijając przedłożone przez Zamawiającego dowody lub opierając odrzucenie reklamacji o informacje fałszywe, </w:t>
      </w:r>
    </w:p>
    <w:p w14:paraId="0467FCDA" w14:textId="64BB8D4F" w:rsidR="00B52175" w:rsidRPr="002813CF" w:rsidRDefault="00B52175" w:rsidP="00B52175">
      <w:pPr>
        <w:widowControl/>
        <w:numPr>
          <w:ilvl w:val="0"/>
          <w:numId w:val="63"/>
        </w:numPr>
        <w:suppressAutoHyphens w:val="0"/>
        <w:ind w:hanging="409"/>
        <w:jc w:val="both"/>
        <w:rPr>
          <w:sz w:val="22"/>
          <w:szCs w:val="22"/>
        </w:rPr>
      </w:pPr>
      <w:r w:rsidRPr="002813CF">
        <w:rPr>
          <w:sz w:val="22"/>
          <w:szCs w:val="22"/>
        </w:rPr>
        <w:t>Wykonawca przekroczy termin wykonania usługi – doręczenia poszczególnej przesyłki więcej niż 3 razy w ciągu miesiąca,</w:t>
      </w:r>
    </w:p>
    <w:p w14:paraId="757D4331" w14:textId="4C7BA3A1" w:rsidR="00B52175" w:rsidRPr="002813CF" w:rsidRDefault="00B52175" w:rsidP="007C6E4F">
      <w:pPr>
        <w:widowControl/>
        <w:numPr>
          <w:ilvl w:val="0"/>
          <w:numId w:val="63"/>
        </w:numPr>
        <w:suppressAutoHyphens w:val="0"/>
        <w:ind w:hanging="409"/>
        <w:jc w:val="both"/>
        <w:rPr>
          <w:sz w:val="22"/>
          <w:szCs w:val="22"/>
        </w:rPr>
      </w:pPr>
      <w:r w:rsidRPr="002813CF">
        <w:rPr>
          <w:sz w:val="22"/>
          <w:szCs w:val="22"/>
        </w:rPr>
        <w:t xml:space="preserve">dostarczenia Zamawiającemu co najmniej 4 błędnie wystawionych faktur wystawianych przez Wykonawcę w okresie 12 miesięcy, </w:t>
      </w:r>
    </w:p>
    <w:p w14:paraId="6187B3FC" w14:textId="77777777" w:rsidR="00B52175" w:rsidRPr="002813CF" w:rsidRDefault="00B52175" w:rsidP="00B52175">
      <w:pPr>
        <w:widowControl/>
        <w:numPr>
          <w:ilvl w:val="0"/>
          <w:numId w:val="63"/>
        </w:numPr>
        <w:suppressAutoHyphens w:val="0"/>
        <w:ind w:hanging="409"/>
        <w:jc w:val="both"/>
        <w:rPr>
          <w:sz w:val="22"/>
          <w:szCs w:val="22"/>
        </w:rPr>
      </w:pPr>
      <w:r w:rsidRPr="002813CF">
        <w:rPr>
          <w:sz w:val="22"/>
          <w:szCs w:val="22"/>
        </w:rPr>
        <w:t>sześciokrotnego opóźnienia doręczenia faktur lub korekty faktur za okresy rozliczeniowe w terminie ustalonym w § 4 ust. 10 umowy.</w:t>
      </w:r>
    </w:p>
    <w:p w14:paraId="7EE48BD2" w14:textId="77777777" w:rsidR="004358EE" w:rsidRPr="004358EE" w:rsidRDefault="004358EE" w:rsidP="004358EE">
      <w:pPr>
        <w:pStyle w:val="Akapitzlist"/>
        <w:numPr>
          <w:ilvl w:val="0"/>
          <w:numId w:val="62"/>
        </w:numPr>
        <w:rPr>
          <w:rFonts w:eastAsia="Times New Roman"/>
          <w:color w:val="000000"/>
          <w:sz w:val="22"/>
          <w:szCs w:val="22"/>
          <w:lang w:eastAsia="pl-PL"/>
        </w:rPr>
      </w:pPr>
      <w:r w:rsidRPr="004358EE">
        <w:rPr>
          <w:rFonts w:eastAsia="Times New Roman"/>
          <w:color w:val="000000"/>
          <w:sz w:val="22"/>
          <w:szCs w:val="22"/>
          <w:lang w:eastAsia="pl-PL"/>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1ustawy - Prawo zamówień publicznych). </w:t>
      </w:r>
    </w:p>
    <w:p w14:paraId="520C81E4" w14:textId="4554668D" w:rsidR="00B52175" w:rsidRPr="002813CF" w:rsidRDefault="00B52175" w:rsidP="00B52175">
      <w:pPr>
        <w:widowControl/>
        <w:numPr>
          <w:ilvl w:val="0"/>
          <w:numId w:val="62"/>
        </w:numPr>
        <w:suppressAutoHyphens w:val="0"/>
        <w:jc w:val="both"/>
        <w:rPr>
          <w:sz w:val="22"/>
          <w:szCs w:val="22"/>
        </w:rPr>
      </w:pPr>
      <w:r w:rsidRPr="002813CF">
        <w:rPr>
          <w:sz w:val="22"/>
          <w:szCs w:val="22"/>
        </w:rPr>
        <w:t xml:space="preserve">Wykonawcy nie przysługuje </w:t>
      </w:r>
      <w:r w:rsidRPr="002813CF">
        <w:rPr>
          <w:color w:val="000000"/>
          <w:sz w:val="22"/>
          <w:szCs w:val="22"/>
        </w:rPr>
        <w:t>odszkodowanie</w:t>
      </w:r>
      <w:r w:rsidRPr="002813CF">
        <w:rPr>
          <w:sz w:val="22"/>
          <w:szCs w:val="22"/>
        </w:rPr>
        <w:t xml:space="preserve"> z tytułu odstąpienia przez Zamawiającego od umowy z powodu okoliczności leżących po stronie Wykonawcy albo w razie rozwiązania umowy na podstawie ust. </w:t>
      </w:r>
      <w:r w:rsidR="00321AE6">
        <w:rPr>
          <w:sz w:val="22"/>
          <w:szCs w:val="22"/>
        </w:rPr>
        <w:t>3</w:t>
      </w:r>
      <w:r w:rsidR="00F42669">
        <w:rPr>
          <w:sz w:val="22"/>
          <w:szCs w:val="22"/>
        </w:rPr>
        <w:t xml:space="preserve"> </w:t>
      </w:r>
      <w:r w:rsidRPr="002813CF">
        <w:rPr>
          <w:sz w:val="22"/>
          <w:szCs w:val="22"/>
        </w:rPr>
        <w:t>niniejszego paragrafu umowy.</w:t>
      </w:r>
    </w:p>
    <w:p w14:paraId="44DFFB11" w14:textId="77777777" w:rsidR="00B52175" w:rsidRPr="002813CF" w:rsidRDefault="00B52175" w:rsidP="00B52175">
      <w:pPr>
        <w:numPr>
          <w:ilvl w:val="0"/>
          <w:numId w:val="62"/>
        </w:numPr>
        <w:jc w:val="both"/>
        <w:rPr>
          <w:sz w:val="22"/>
          <w:szCs w:val="22"/>
        </w:rPr>
      </w:pPr>
      <w:r w:rsidRPr="002813CF">
        <w:rPr>
          <w:sz w:val="22"/>
          <w:szCs w:val="22"/>
        </w:rPr>
        <w:t>Odstąpienie od umowy albo rozwiązanie niniejszej umowy powinno nastąpić w formie pisemnej pod rygorem nieważności takiego oświadczenia i powinno zawierać uzasadnienie.</w:t>
      </w:r>
      <w:r w:rsidRPr="002813CF">
        <w:rPr>
          <w:color w:val="000000"/>
          <w:sz w:val="22"/>
          <w:szCs w:val="22"/>
        </w:rPr>
        <w:t xml:space="preserve"> Uprawnienie do odstąpienia wykonuje się nie później niż terminie 12 (dwunastu) miesięcy od dnia, w którym powstało uprawnienie do odstąpienia.</w:t>
      </w:r>
    </w:p>
    <w:p w14:paraId="1749561B" w14:textId="706CDD37" w:rsidR="00EC43C6" w:rsidRPr="004D0485" w:rsidRDefault="00B52175" w:rsidP="002813CF">
      <w:pPr>
        <w:widowControl/>
        <w:numPr>
          <w:ilvl w:val="0"/>
          <w:numId w:val="62"/>
        </w:numPr>
        <w:suppressAutoHyphens w:val="0"/>
        <w:jc w:val="both"/>
        <w:rPr>
          <w:b/>
          <w:sz w:val="22"/>
          <w:szCs w:val="22"/>
        </w:rPr>
      </w:pPr>
      <w:r w:rsidRPr="002813CF">
        <w:rPr>
          <w:sz w:val="22"/>
          <w:szCs w:val="22"/>
        </w:rPr>
        <w:lastRenderedPageBreak/>
        <w:t xml:space="preserve">Odstąpienie od umowy albo rozwiązanie niniejszej umowy nie wpływa na istnienie i skuteczność </w:t>
      </w:r>
      <w:r w:rsidRPr="004D0485">
        <w:rPr>
          <w:sz w:val="22"/>
          <w:szCs w:val="22"/>
        </w:rPr>
        <w:t>roszczeń o zapłatę kar umownych</w:t>
      </w:r>
      <w:r w:rsidR="00103F5B" w:rsidRPr="004D0485">
        <w:rPr>
          <w:b/>
          <w:sz w:val="22"/>
          <w:szCs w:val="22"/>
        </w:rPr>
        <w:t>.</w:t>
      </w:r>
    </w:p>
    <w:p w14:paraId="700B3411" w14:textId="1B6F7A86" w:rsidR="00B52175" w:rsidRPr="004D0485" w:rsidRDefault="00B52175" w:rsidP="00B52175">
      <w:pPr>
        <w:rPr>
          <w:sz w:val="22"/>
          <w:szCs w:val="22"/>
        </w:rPr>
      </w:pPr>
      <w:r w:rsidRPr="004D0485">
        <w:rPr>
          <w:b/>
          <w:sz w:val="22"/>
          <w:szCs w:val="22"/>
        </w:rPr>
        <w:t xml:space="preserve">§ </w:t>
      </w:r>
      <w:r w:rsidR="00253107" w:rsidRPr="004D0485">
        <w:rPr>
          <w:b/>
          <w:sz w:val="22"/>
          <w:szCs w:val="22"/>
        </w:rPr>
        <w:t>7</w:t>
      </w:r>
    </w:p>
    <w:p w14:paraId="279FA019" w14:textId="77777777" w:rsidR="00D42FD6" w:rsidRDefault="00B52175" w:rsidP="00D42FD6">
      <w:pPr>
        <w:pStyle w:val="Tekstpodstawowy"/>
        <w:numPr>
          <w:ilvl w:val="5"/>
          <w:numId w:val="54"/>
        </w:numPr>
        <w:spacing w:line="240" w:lineRule="auto"/>
        <w:rPr>
          <w:rFonts w:ascii="Times New Roman" w:hAnsi="Times New Roman" w:cs="Times New Roman"/>
        </w:rPr>
      </w:pPr>
      <w:r w:rsidRPr="004D0485">
        <w:rPr>
          <w:rFonts w:ascii="Times New Roman" w:hAnsi="Times New Roman" w:cs="Times New Roman"/>
        </w:rPr>
        <w:t>W przypadku, gdy niewykonanie lub nienależyte przedmiotu umowy jest następstwem czynu</w:t>
      </w:r>
      <w:r w:rsidR="00702F14" w:rsidRPr="004D0485">
        <w:rPr>
          <w:rFonts w:ascii="Times New Roman" w:hAnsi="Times New Roman" w:cs="Times New Roman"/>
        </w:rPr>
        <w:t xml:space="preserve"> </w:t>
      </w:r>
      <w:r w:rsidRPr="004D0485">
        <w:rPr>
          <w:rFonts w:ascii="Times New Roman" w:hAnsi="Times New Roman" w:cs="Times New Roman"/>
        </w:rPr>
        <w:t>niedozwolonego, winy umyślnej Wykonawcy lub następstwem wynikającym z rażącego niedbalstwa Wykonawcy, Zamawiający zastrzega sobie prawo dochodzenia odszkodowania na zasadach ogólnych określonych w przepisach ustawy z dnia 23 kwietnia 1964 r. – Kodeksu cywilnego</w:t>
      </w:r>
      <w:r w:rsidR="00B5547A" w:rsidRPr="004D0485">
        <w:rPr>
          <w:rFonts w:ascii="Times New Roman" w:hAnsi="Times New Roman" w:cs="Times New Roman"/>
        </w:rPr>
        <w:t xml:space="preserve"> </w:t>
      </w:r>
      <w:r w:rsidR="0009736E" w:rsidRPr="004D0485">
        <w:rPr>
          <w:rFonts w:ascii="Times New Roman" w:hAnsi="Times New Roman" w:cs="Times New Roman"/>
          <w:i/>
        </w:rPr>
        <w:t>(t. j. Dz. U. 2020 poz. 1740 ze zm.).</w:t>
      </w:r>
    </w:p>
    <w:p w14:paraId="024FC262" w14:textId="2048E5AB" w:rsidR="00321AE6" w:rsidRPr="00D42FD6" w:rsidRDefault="00321AE6" w:rsidP="00D42FD6">
      <w:pPr>
        <w:pStyle w:val="Tekstpodstawowy"/>
        <w:numPr>
          <w:ilvl w:val="5"/>
          <w:numId w:val="54"/>
        </w:numPr>
        <w:spacing w:line="240" w:lineRule="auto"/>
        <w:rPr>
          <w:rFonts w:ascii="Times New Roman" w:hAnsi="Times New Roman" w:cs="Times New Roman"/>
        </w:rPr>
      </w:pPr>
      <w:r w:rsidRPr="00D42FD6">
        <w:rPr>
          <w:rFonts w:ascii="Times New Roman" w:hAnsi="Times New Roman" w:cs="Times New Roman"/>
        </w:rPr>
        <w:t>Wykonawca nie ponosi odpowiedzialności za okoliczności, za które wyłączną odpowiedzialność ponosi zamawiający.</w:t>
      </w:r>
    </w:p>
    <w:p w14:paraId="68956908" w14:textId="77777777" w:rsidR="00EC43C6" w:rsidRDefault="00EC43C6" w:rsidP="002813CF">
      <w:pPr>
        <w:rPr>
          <w:b/>
          <w:bCs/>
          <w:color w:val="000000"/>
          <w:sz w:val="22"/>
          <w:szCs w:val="22"/>
        </w:rPr>
      </w:pPr>
    </w:p>
    <w:p w14:paraId="63581F6C" w14:textId="1EBC1DC1" w:rsidR="00B52175" w:rsidRPr="002813CF" w:rsidRDefault="00B52175" w:rsidP="002813CF">
      <w:pPr>
        <w:rPr>
          <w:b/>
          <w:bCs/>
          <w:color w:val="000000"/>
          <w:sz w:val="22"/>
          <w:szCs w:val="22"/>
        </w:rPr>
      </w:pPr>
      <w:r w:rsidRPr="002813CF">
        <w:rPr>
          <w:b/>
          <w:bCs/>
          <w:color w:val="000000"/>
          <w:sz w:val="22"/>
          <w:szCs w:val="22"/>
        </w:rPr>
        <w:t xml:space="preserve">§ </w:t>
      </w:r>
      <w:r w:rsidR="00253107">
        <w:rPr>
          <w:b/>
          <w:bCs/>
          <w:color w:val="000000"/>
          <w:sz w:val="22"/>
          <w:szCs w:val="22"/>
        </w:rPr>
        <w:t>8</w:t>
      </w:r>
    </w:p>
    <w:p w14:paraId="46BA5F68" w14:textId="77777777" w:rsidR="00B52175" w:rsidRPr="002813CF" w:rsidRDefault="00B52175" w:rsidP="00B52175">
      <w:pPr>
        <w:ind w:left="540"/>
        <w:jc w:val="both"/>
        <w:rPr>
          <w:bCs/>
          <w:sz w:val="22"/>
          <w:szCs w:val="22"/>
        </w:rPr>
      </w:pPr>
      <w:r w:rsidRPr="002813CF">
        <w:rPr>
          <w:bCs/>
          <w:sz w:val="22"/>
          <w:szCs w:val="22"/>
        </w:rPr>
        <w:t xml:space="preserve">Strony zobowiązują się do niezwłocznego, wzajemnego, pisemnego powiadamiania się, </w:t>
      </w:r>
      <w:r w:rsidRPr="002813CF">
        <w:rPr>
          <w:bCs/>
          <w:iCs/>
          <w:sz w:val="22"/>
          <w:szCs w:val="22"/>
        </w:rPr>
        <w:t xml:space="preserve">przesyłką poleconą priorytetową za potwierdzeniem odbioru, o </w:t>
      </w:r>
      <w:r w:rsidRPr="002813CF">
        <w:rPr>
          <w:bCs/>
          <w:sz w:val="22"/>
          <w:szCs w:val="22"/>
        </w:rPr>
        <w:t>zmianach</w:t>
      </w:r>
      <w:r w:rsidRPr="002813CF">
        <w:rPr>
          <w:sz w:val="22"/>
          <w:szCs w:val="22"/>
        </w:rPr>
        <w:t xml:space="preserve"> dotyczących określonych w umowie nazw, adresów, numerów rachunków bankowych, bez konieczności sporządzania aneksu do niniejszej umowy.</w:t>
      </w:r>
      <w:r w:rsidRPr="002813CF">
        <w:rPr>
          <w:bCs/>
          <w:sz w:val="22"/>
          <w:szCs w:val="22"/>
        </w:rPr>
        <w:t xml:space="preserve"> Korespondencję przesłaną na adresy wskazane w komparycji niniejszej umowy, każda ze Stron uzna za prawidłowo doręczoną, w przypadku nie powiadomienia drugiej Strony o zmianie swego adresu. Każda ze stron przyjmuje na siebie odpowiedzialność za wszelkie negatywne skutki wynikłe z powodu nie wskazania drugiej Stronie aktualnego adresu.</w:t>
      </w:r>
    </w:p>
    <w:p w14:paraId="692DD597" w14:textId="77777777" w:rsidR="004D0485" w:rsidRDefault="004D0485" w:rsidP="00346FD7">
      <w:pPr>
        <w:jc w:val="both"/>
        <w:rPr>
          <w:b/>
          <w:bCs/>
          <w:color w:val="000000"/>
          <w:sz w:val="22"/>
          <w:szCs w:val="22"/>
        </w:rPr>
      </w:pPr>
    </w:p>
    <w:p w14:paraId="76EAE535" w14:textId="18289D78" w:rsidR="00B52175" w:rsidRPr="002813CF" w:rsidRDefault="00B52175" w:rsidP="002813CF">
      <w:pPr>
        <w:rPr>
          <w:b/>
          <w:bCs/>
          <w:color w:val="000000"/>
          <w:sz w:val="22"/>
          <w:szCs w:val="22"/>
        </w:rPr>
      </w:pPr>
      <w:r w:rsidRPr="002813CF">
        <w:rPr>
          <w:b/>
          <w:bCs/>
          <w:color w:val="000000"/>
          <w:sz w:val="22"/>
          <w:szCs w:val="22"/>
        </w:rPr>
        <w:t xml:space="preserve">§ </w:t>
      </w:r>
      <w:r w:rsidR="00253107">
        <w:rPr>
          <w:b/>
          <w:bCs/>
          <w:color w:val="000000"/>
          <w:sz w:val="22"/>
          <w:szCs w:val="22"/>
        </w:rPr>
        <w:t>9</w:t>
      </w:r>
    </w:p>
    <w:p w14:paraId="2C680696" w14:textId="77777777" w:rsidR="00B52175" w:rsidRPr="002813CF" w:rsidRDefault="00B52175" w:rsidP="00B52175">
      <w:pPr>
        <w:widowControl/>
        <w:numPr>
          <w:ilvl w:val="0"/>
          <w:numId w:val="66"/>
        </w:numPr>
        <w:tabs>
          <w:tab w:val="clear" w:pos="927"/>
          <w:tab w:val="num" w:pos="502"/>
          <w:tab w:val="num" w:pos="567"/>
        </w:tabs>
        <w:ind w:left="567" w:hanging="425"/>
        <w:jc w:val="both"/>
        <w:rPr>
          <w:color w:val="000000"/>
          <w:sz w:val="22"/>
          <w:szCs w:val="22"/>
        </w:rPr>
      </w:pPr>
      <w:r w:rsidRPr="002813CF">
        <w:rPr>
          <w:color w:val="000000"/>
          <w:sz w:val="22"/>
          <w:szCs w:val="22"/>
        </w:rPr>
        <w:t xml:space="preserve"> Przez okoliczności siły wyższej strony rozumieją zdarzenie zewnętrzne o charakterze nadzwyczajnym, którego nie można było przewidzieć ani jemu zapobiec, w szczególności takie jak: pożar, powódź, wojna, stan wojenny, stan wyjątkowy lub stan klęski żywiołowej.</w:t>
      </w:r>
    </w:p>
    <w:p w14:paraId="2DD1645D" w14:textId="77777777" w:rsidR="00B52175" w:rsidRPr="002813CF" w:rsidRDefault="00B52175" w:rsidP="00B52175">
      <w:pPr>
        <w:widowControl/>
        <w:numPr>
          <w:ilvl w:val="0"/>
          <w:numId w:val="66"/>
        </w:numPr>
        <w:tabs>
          <w:tab w:val="clear" w:pos="927"/>
          <w:tab w:val="num" w:pos="502"/>
          <w:tab w:val="num" w:pos="567"/>
        </w:tabs>
        <w:ind w:left="567" w:hanging="425"/>
        <w:jc w:val="both"/>
        <w:rPr>
          <w:color w:val="000000"/>
          <w:sz w:val="22"/>
          <w:szCs w:val="22"/>
        </w:rPr>
      </w:pPr>
      <w:r w:rsidRPr="002813CF">
        <w:rPr>
          <w:color w:val="000000"/>
          <w:sz w:val="22"/>
          <w:szCs w:val="22"/>
        </w:rPr>
        <w:t xml:space="preserve"> 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503FC48" w14:textId="77777777" w:rsidR="00B52175" w:rsidRPr="002813CF" w:rsidRDefault="00B52175" w:rsidP="00B52175">
      <w:pPr>
        <w:widowControl/>
        <w:numPr>
          <w:ilvl w:val="0"/>
          <w:numId w:val="66"/>
        </w:numPr>
        <w:tabs>
          <w:tab w:val="clear" w:pos="927"/>
          <w:tab w:val="num" w:pos="502"/>
          <w:tab w:val="num" w:pos="567"/>
        </w:tabs>
        <w:ind w:left="567" w:hanging="425"/>
        <w:jc w:val="both"/>
        <w:rPr>
          <w:color w:val="000000"/>
          <w:sz w:val="22"/>
          <w:szCs w:val="22"/>
        </w:rPr>
      </w:pPr>
      <w:r w:rsidRPr="002813CF">
        <w:rPr>
          <w:bCs/>
          <w:sz w:val="22"/>
          <w:szCs w:val="22"/>
        </w:rPr>
        <w:t xml:space="preserve"> Bieg terminów określonych w niniejszej umowie ulega zawieszeniu przez czas trwania przeszkody spowodowanej siłą wyższą.</w:t>
      </w:r>
    </w:p>
    <w:p w14:paraId="14F22E5A" w14:textId="4FE07908" w:rsidR="00B52175" w:rsidRPr="002813CF" w:rsidRDefault="00B52175" w:rsidP="00B52175">
      <w:pPr>
        <w:outlineLvl w:val="0"/>
        <w:rPr>
          <w:b/>
          <w:bCs/>
          <w:sz w:val="22"/>
          <w:szCs w:val="22"/>
        </w:rPr>
      </w:pPr>
      <w:r w:rsidRPr="002813CF">
        <w:rPr>
          <w:b/>
          <w:bCs/>
          <w:sz w:val="22"/>
          <w:szCs w:val="22"/>
        </w:rPr>
        <w:t>§ 1</w:t>
      </w:r>
      <w:r w:rsidR="00253107">
        <w:rPr>
          <w:b/>
          <w:bCs/>
          <w:sz w:val="22"/>
          <w:szCs w:val="22"/>
        </w:rPr>
        <w:t>0</w:t>
      </w:r>
    </w:p>
    <w:p w14:paraId="29E8DE28" w14:textId="77777777" w:rsidR="00B52175" w:rsidRPr="002813CF" w:rsidRDefault="00B52175" w:rsidP="00B52175">
      <w:pPr>
        <w:pStyle w:val="Tekstpodstawowywcity"/>
        <w:numPr>
          <w:ilvl w:val="3"/>
          <w:numId w:val="66"/>
        </w:numPr>
        <w:tabs>
          <w:tab w:val="clear" w:pos="3087"/>
          <w:tab w:val="num" w:pos="284"/>
        </w:tabs>
        <w:spacing w:after="0" w:line="240" w:lineRule="auto"/>
        <w:ind w:left="567" w:hanging="425"/>
        <w:jc w:val="both"/>
        <w:rPr>
          <w:rFonts w:ascii="Times New Roman" w:hAnsi="Times New Roman" w:cs="Times New Roman"/>
          <w:sz w:val="22"/>
          <w:szCs w:val="22"/>
        </w:rPr>
      </w:pPr>
      <w:r w:rsidRPr="002813CF">
        <w:rPr>
          <w:rFonts w:ascii="Times New Roman" w:hAnsi="Times New Roman" w:cs="Times New Roman"/>
          <w:sz w:val="22"/>
          <w:szCs w:val="22"/>
        </w:rPr>
        <w:t>Żadna ze Stron nie jest uprawniona do przeniesienia swoich praw i zobowiązań z tytułu niniejszej umowy bez uzyskania pisemnej zgody pod rygorem nieważności zgody drugiej Strony, w szczególności Wykonawcy nie przysługuje prawo przenoszenia wierzytelności wynikających z niniejszej umowy bez uprzedniej, pisemnej zgody Zamawiającego.</w:t>
      </w:r>
    </w:p>
    <w:p w14:paraId="659F657E" w14:textId="12623902" w:rsidR="00B52175" w:rsidRPr="002813CF" w:rsidRDefault="00B52175" w:rsidP="00B52175">
      <w:pPr>
        <w:pStyle w:val="Tekstpodstawowywcity"/>
        <w:numPr>
          <w:ilvl w:val="3"/>
          <w:numId w:val="66"/>
        </w:numPr>
        <w:tabs>
          <w:tab w:val="clear" w:pos="3087"/>
          <w:tab w:val="num" w:pos="284"/>
        </w:tabs>
        <w:spacing w:after="0" w:line="240" w:lineRule="auto"/>
        <w:ind w:left="567" w:hanging="425"/>
        <w:jc w:val="both"/>
        <w:rPr>
          <w:rFonts w:ascii="Times New Roman" w:hAnsi="Times New Roman" w:cs="Times New Roman"/>
          <w:sz w:val="22"/>
          <w:szCs w:val="22"/>
        </w:rPr>
      </w:pPr>
      <w:r w:rsidRPr="002813CF">
        <w:rPr>
          <w:rFonts w:ascii="Times New Roman" w:hAnsi="Times New Roman" w:cs="Times New Roman"/>
          <w:sz w:val="22"/>
          <w:szCs w:val="22"/>
        </w:rPr>
        <w:t>Wykonawca zobowiązany jest do uzyskania pisemnej zgody Zamawiającego na przeniesienie praw i obowiązków z umowy wynikających także w przypadku zmiany formy prawnej Wykonawcy.</w:t>
      </w:r>
    </w:p>
    <w:p w14:paraId="5D31CB4E" w14:textId="0C20FD71" w:rsidR="00B11001" w:rsidRPr="00932371" w:rsidRDefault="00C20C2D" w:rsidP="002813CF">
      <w:pPr>
        <w:ind w:hanging="11"/>
        <w:outlineLvl w:val="0"/>
      </w:pPr>
      <w:r w:rsidRPr="002813CF">
        <w:rPr>
          <w:b/>
          <w:bCs/>
          <w:sz w:val="22"/>
          <w:szCs w:val="22"/>
        </w:rPr>
        <w:t>§ 1</w:t>
      </w:r>
      <w:r w:rsidR="00253107">
        <w:rPr>
          <w:b/>
          <w:bCs/>
          <w:sz w:val="22"/>
          <w:szCs w:val="22"/>
        </w:rPr>
        <w:t>1</w:t>
      </w:r>
    </w:p>
    <w:p w14:paraId="4F3C8E08" w14:textId="77777777" w:rsidR="00C20C2D" w:rsidRPr="002813CF" w:rsidRDefault="00C20C2D" w:rsidP="00C20C2D">
      <w:pPr>
        <w:numPr>
          <w:ilvl w:val="1"/>
          <w:numId w:val="67"/>
        </w:numPr>
        <w:tabs>
          <w:tab w:val="clear" w:pos="502"/>
        </w:tabs>
        <w:ind w:left="567" w:hanging="425"/>
        <w:jc w:val="both"/>
        <w:rPr>
          <w:b/>
          <w:bCs/>
          <w:color w:val="000000"/>
          <w:sz w:val="22"/>
          <w:szCs w:val="22"/>
        </w:rPr>
      </w:pPr>
      <w:r w:rsidRPr="002813CF">
        <w:rPr>
          <w:sz w:val="22"/>
          <w:szCs w:val="22"/>
        </w:rPr>
        <w:t>Wszelkie zmiany lub uzupełnienia niniejszej umowy mogą nastąpić za zgodą Stron w formie pisemnego aneksu pod rygorem nieważności.</w:t>
      </w:r>
    </w:p>
    <w:p w14:paraId="61219807" w14:textId="77777777" w:rsidR="00C20C2D" w:rsidRPr="002813CF" w:rsidRDefault="00C20C2D" w:rsidP="00C20C2D">
      <w:pPr>
        <w:numPr>
          <w:ilvl w:val="1"/>
          <w:numId w:val="67"/>
        </w:numPr>
        <w:tabs>
          <w:tab w:val="clear" w:pos="502"/>
        </w:tabs>
        <w:ind w:left="567" w:hanging="425"/>
        <w:jc w:val="both"/>
        <w:rPr>
          <w:b/>
          <w:bCs/>
          <w:color w:val="000000"/>
          <w:sz w:val="22"/>
          <w:szCs w:val="22"/>
        </w:rPr>
      </w:pPr>
      <w:r w:rsidRPr="002813CF">
        <w:rPr>
          <w:bCs/>
          <w:color w:val="000000"/>
          <w:sz w:val="22"/>
          <w:szCs w:val="22"/>
        </w:rPr>
        <w:t>Zamawiający przewiduje możliwość wprowadzenia zmian postanowień zawartej umowy w stosunku do treści przedłożonej w niniejszym postępowaniu oferty, przy zachowaniu niezmiennej ceny, w przypadku:</w:t>
      </w:r>
    </w:p>
    <w:p w14:paraId="60D23D8D" w14:textId="12647990" w:rsidR="00C20C2D" w:rsidRPr="002813CF" w:rsidRDefault="00C20C2D" w:rsidP="00C20C2D">
      <w:pPr>
        <w:widowControl/>
        <w:numPr>
          <w:ilvl w:val="0"/>
          <w:numId w:val="68"/>
        </w:numPr>
        <w:suppressAutoHyphens w:val="0"/>
        <w:jc w:val="both"/>
        <w:rPr>
          <w:bCs/>
          <w:sz w:val="22"/>
          <w:szCs w:val="22"/>
        </w:rPr>
      </w:pPr>
      <w:r w:rsidRPr="002813CF">
        <w:rPr>
          <w:sz w:val="22"/>
          <w:szCs w:val="22"/>
        </w:rPr>
        <w:t xml:space="preserve">zmiany terminu realizacji zamówienia poprzez jego wydłużenie w przypadku nie wyczerpania przez Zamawiającego w ciągu 24 miesięcy kwoty wynagrodzenia określonego w § </w:t>
      </w:r>
      <w:r w:rsidR="00B51B8A">
        <w:rPr>
          <w:sz w:val="22"/>
          <w:szCs w:val="22"/>
        </w:rPr>
        <w:t>4</w:t>
      </w:r>
      <w:r w:rsidRPr="002813CF">
        <w:rPr>
          <w:sz w:val="22"/>
          <w:szCs w:val="22"/>
        </w:rPr>
        <w:t xml:space="preserve"> ust. 2 umowy, jednak nie dłużej do 30 miesięcy od dnia zawarcia niniejszej umowy,</w:t>
      </w:r>
    </w:p>
    <w:p w14:paraId="7C903178" w14:textId="77777777" w:rsidR="00C20C2D" w:rsidRPr="002813CF" w:rsidRDefault="00C20C2D" w:rsidP="00C20C2D">
      <w:pPr>
        <w:widowControl/>
        <w:numPr>
          <w:ilvl w:val="0"/>
          <w:numId w:val="68"/>
        </w:numPr>
        <w:suppressAutoHyphens w:val="0"/>
        <w:jc w:val="both"/>
        <w:rPr>
          <w:bCs/>
          <w:sz w:val="22"/>
          <w:szCs w:val="22"/>
        </w:rPr>
      </w:pPr>
      <w:r w:rsidRPr="002813CF">
        <w:rPr>
          <w:bCs/>
          <w:color w:val="000000"/>
          <w:sz w:val="22"/>
          <w:szCs w:val="22"/>
        </w:rPr>
        <w:t>zmiany kluczowego personelu Wykonawcy lub Zamawiającego (osób upoważnionych do reprezentowania Stron w sprawach związanych z realizacją przedmiotu umowy) – z przyczyn losowych zdrowotnych lub innych wskazanych przez Strony,</w:t>
      </w:r>
    </w:p>
    <w:p w14:paraId="42C6D456" w14:textId="68A78109" w:rsidR="00C20C2D" w:rsidRPr="002813CF" w:rsidRDefault="00C20C2D" w:rsidP="00C20C2D">
      <w:pPr>
        <w:widowControl/>
        <w:numPr>
          <w:ilvl w:val="0"/>
          <w:numId w:val="68"/>
        </w:numPr>
        <w:tabs>
          <w:tab w:val="left" w:pos="851"/>
          <w:tab w:val="left" w:pos="993"/>
        </w:tabs>
        <w:suppressAutoHyphens w:val="0"/>
        <w:jc w:val="both"/>
        <w:rPr>
          <w:bCs/>
          <w:sz w:val="22"/>
          <w:szCs w:val="22"/>
        </w:rPr>
      </w:pPr>
      <w:r w:rsidRPr="002813CF">
        <w:rPr>
          <w:bCs/>
          <w:sz w:val="22"/>
          <w:szCs w:val="22"/>
        </w:rPr>
        <w:lastRenderedPageBreak/>
        <w:t xml:space="preserve"> zmiany terminu realizacji zamówienia – ze względu na niezawinione przez Strony przyczyny będące konsekwencją zaistnienia zdarzeń spowodowanych przez </w:t>
      </w:r>
      <w:r w:rsidRPr="002813CF">
        <w:rPr>
          <w:bCs/>
          <w:i/>
          <w:sz w:val="22"/>
          <w:szCs w:val="22"/>
        </w:rPr>
        <w:t>„siłę wyższą”</w:t>
      </w:r>
      <w:r w:rsidRPr="002813CF">
        <w:rPr>
          <w:bCs/>
          <w:sz w:val="22"/>
          <w:szCs w:val="22"/>
        </w:rPr>
        <w:t xml:space="preserve"> w rozumieniu § </w:t>
      </w:r>
      <w:r w:rsidR="003C654C">
        <w:rPr>
          <w:bCs/>
          <w:sz w:val="22"/>
          <w:szCs w:val="22"/>
        </w:rPr>
        <w:t>9</w:t>
      </w:r>
      <w:r w:rsidRPr="002813CF">
        <w:rPr>
          <w:bCs/>
          <w:sz w:val="22"/>
          <w:szCs w:val="22"/>
        </w:rPr>
        <w:t>. O zmianie terminu Zamawiający powiadomi pisemnie Wykonawcę ze stosownym wyprzedzeniem,</w:t>
      </w:r>
    </w:p>
    <w:p w14:paraId="60CCB7F0" w14:textId="77777777" w:rsidR="00C20C2D" w:rsidRPr="002813CF" w:rsidRDefault="00C20C2D" w:rsidP="00C20C2D">
      <w:pPr>
        <w:widowControl/>
        <w:numPr>
          <w:ilvl w:val="0"/>
          <w:numId w:val="68"/>
        </w:numPr>
        <w:suppressAutoHyphens w:val="0"/>
        <w:jc w:val="both"/>
        <w:rPr>
          <w:bCs/>
          <w:sz w:val="22"/>
          <w:szCs w:val="22"/>
        </w:rPr>
      </w:pPr>
      <w:r w:rsidRPr="002813CF">
        <w:rPr>
          <w:bCs/>
          <w:sz w:val="22"/>
          <w:szCs w:val="22"/>
        </w:rPr>
        <w:t>wejścia w życie nowych przepisów regulujących zasady świadczenia usług kurierskich stanowiących przedmiot niniejszej umowy,</w:t>
      </w:r>
    </w:p>
    <w:p w14:paraId="28B96415" w14:textId="77777777" w:rsidR="00C20C2D" w:rsidRPr="00FC2B41" w:rsidRDefault="00C20C2D" w:rsidP="00C20C2D">
      <w:pPr>
        <w:widowControl/>
        <w:numPr>
          <w:ilvl w:val="0"/>
          <w:numId w:val="68"/>
        </w:numPr>
        <w:suppressAutoHyphens w:val="0"/>
        <w:jc w:val="both"/>
        <w:rPr>
          <w:bCs/>
          <w:sz w:val="22"/>
          <w:szCs w:val="22"/>
        </w:rPr>
      </w:pPr>
      <w:r w:rsidRPr="00FC2B41">
        <w:rPr>
          <w:bCs/>
          <w:color w:val="000000"/>
          <w:sz w:val="22"/>
          <w:szCs w:val="22"/>
        </w:rPr>
        <w:t>zmiany podwykonawcy (o ile został przewidziany w procesie realizacji zamówienia) – ze względów losowych lub innych korzystnych dla Zamawiającego,</w:t>
      </w:r>
    </w:p>
    <w:p w14:paraId="6B4130B3" w14:textId="77777777" w:rsidR="00C20C2D" w:rsidRPr="00FC2B41" w:rsidRDefault="00C20C2D" w:rsidP="00C20C2D">
      <w:pPr>
        <w:widowControl/>
        <w:numPr>
          <w:ilvl w:val="0"/>
          <w:numId w:val="68"/>
        </w:numPr>
        <w:suppressAutoHyphens w:val="0"/>
        <w:jc w:val="both"/>
        <w:rPr>
          <w:bCs/>
          <w:sz w:val="22"/>
          <w:szCs w:val="22"/>
        </w:rPr>
      </w:pPr>
      <w:r w:rsidRPr="00FC2B41">
        <w:rPr>
          <w:sz w:val="22"/>
          <w:szCs w:val="22"/>
        </w:rPr>
        <w:t xml:space="preserve">ustawowej zmiany wysokości minimalnego wynagrodzenia za pracę albo minimalnej </w:t>
      </w:r>
      <w:r w:rsidRPr="00FC2B41">
        <w:rPr>
          <w:bCs/>
          <w:color w:val="000000"/>
          <w:sz w:val="22"/>
          <w:szCs w:val="22"/>
        </w:rPr>
        <w:t>stawki</w:t>
      </w:r>
      <w:r w:rsidRPr="00FC2B41">
        <w:rPr>
          <w:sz w:val="22"/>
          <w:szCs w:val="22"/>
        </w:rPr>
        <w:t xml:space="preserve"> godzinowej ustalonych na podstawie art. 2 ust. 3 – 5 ustawy z dnia 10 października 2002 r. o minimalnym wynagrodzeniu za pracę (t. j. Dz. U. 2018 poz. 2177 ze zm.) wpływającej na wysokość miesięcznego wynagrodzenia Wykonawcy, którego wypłata nastąpiła po dniu wejścia w życie przepisów dokonujących zmiany wysokości minimalnego wynagrodzeniu za pracę,</w:t>
      </w:r>
    </w:p>
    <w:p w14:paraId="3EF63046" w14:textId="77777777" w:rsidR="00C20C2D" w:rsidRPr="002813CF" w:rsidRDefault="00C20C2D" w:rsidP="00C20C2D">
      <w:pPr>
        <w:widowControl/>
        <w:numPr>
          <w:ilvl w:val="0"/>
          <w:numId w:val="68"/>
        </w:numPr>
        <w:suppressAutoHyphens w:val="0"/>
        <w:jc w:val="both"/>
        <w:rPr>
          <w:bCs/>
          <w:sz w:val="22"/>
          <w:szCs w:val="22"/>
        </w:rPr>
      </w:pPr>
      <w:r w:rsidRPr="002813CF">
        <w:rPr>
          <w:sz w:val="22"/>
          <w:szCs w:val="22"/>
        </w:rPr>
        <w:t xml:space="preserve">ustawowej zmiany zasad podlegania ubezpieczeniom społecznym lub ubezpieczeniu zdrowotnemu lub wysokości stawki składki na ubezpieczenia społeczne lub zdrowotne ustalonych na podstawie przepisów ustawy </w:t>
      </w:r>
      <w:r w:rsidRPr="002813CF">
        <w:rPr>
          <w:bCs/>
          <w:sz w:val="22"/>
          <w:szCs w:val="22"/>
        </w:rPr>
        <w:t xml:space="preserve">z dnia 13 października 1998 r. o systemie ubezpieczeń </w:t>
      </w:r>
      <w:r w:rsidRPr="002813CF">
        <w:rPr>
          <w:bCs/>
          <w:color w:val="000000"/>
          <w:sz w:val="22"/>
          <w:szCs w:val="22"/>
        </w:rPr>
        <w:t>społecznych</w:t>
      </w:r>
      <w:r w:rsidRPr="002813CF">
        <w:rPr>
          <w:bCs/>
          <w:sz w:val="22"/>
          <w:szCs w:val="22"/>
        </w:rPr>
        <w:t xml:space="preserve"> (t. j. Dz. U. 2019 poz. 300 ze zm.) </w:t>
      </w:r>
      <w:r w:rsidRPr="002813CF">
        <w:rPr>
          <w:sz w:val="22"/>
          <w:szCs w:val="22"/>
        </w:rPr>
        <w:t xml:space="preserve">oraz ustawy </w:t>
      </w:r>
      <w:r w:rsidRPr="002813CF">
        <w:rPr>
          <w:bCs/>
          <w:sz w:val="22"/>
          <w:szCs w:val="22"/>
        </w:rPr>
        <w:t>z dnia 27 sierpnia 2004 r. o świadczeniach opieki zdrowotnej finansowanych ze środków publicznych (t. j. Dz. U. 2018 poz. 1510</w:t>
      </w:r>
      <w:r w:rsidRPr="002813CF">
        <w:rPr>
          <w:sz w:val="22"/>
          <w:szCs w:val="22"/>
        </w:rPr>
        <w:t xml:space="preserve"> ze zm.</w:t>
      </w:r>
      <w:r w:rsidRPr="002813CF">
        <w:rPr>
          <w:bCs/>
          <w:sz w:val="22"/>
          <w:szCs w:val="22"/>
        </w:rPr>
        <w:t>)</w:t>
      </w:r>
      <w:r w:rsidRPr="002813CF">
        <w:rPr>
          <w:sz w:val="22"/>
          <w:szCs w:val="22"/>
        </w:rPr>
        <w:t xml:space="preserve"> wpływającej na wysokość miesięcznego wynagrodzenia Wykonawcy, którego wypłata nastąpiła po dniu wejścia w życie przepisów dokonujących zmian.</w:t>
      </w:r>
    </w:p>
    <w:p w14:paraId="05A6C0FB" w14:textId="77777777" w:rsidR="00C20C2D" w:rsidRPr="002813CF" w:rsidRDefault="00C20C2D" w:rsidP="00C20C2D">
      <w:pPr>
        <w:widowControl/>
        <w:numPr>
          <w:ilvl w:val="0"/>
          <w:numId w:val="68"/>
        </w:numPr>
        <w:suppressAutoHyphens w:val="0"/>
        <w:jc w:val="both"/>
        <w:rPr>
          <w:bCs/>
          <w:sz w:val="22"/>
          <w:szCs w:val="22"/>
        </w:rPr>
      </w:pPr>
      <w:r w:rsidRPr="002813CF">
        <w:rPr>
          <w:sz w:val="22"/>
          <w:szCs w:val="22"/>
        </w:rPr>
        <w:t>zmiany zasad gromadzenia i wysokości wpłat do pracowniczych planów kapitałowych, o których mowa w ustawie z dnia 04 października 2018 r. o pracowniczych planach kapitałowych (t. j. Dz. U. 2018 poz. 2215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6945FE99" w14:textId="34C69E5F" w:rsidR="00C20C2D" w:rsidRPr="002813CF" w:rsidRDefault="00C20C2D" w:rsidP="00C20C2D">
      <w:pPr>
        <w:numPr>
          <w:ilvl w:val="1"/>
          <w:numId w:val="67"/>
        </w:numPr>
        <w:jc w:val="both"/>
        <w:rPr>
          <w:sz w:val="22"/>
          <w:szCs w:val="22"/>
        </w:rPr>
      </w:pPr>
      <w:r w:rsidRPr="002813CF">
        <w:rPr>
          <w:sz w:val="22"/>
          <w:szCs w:val="22"/>
        </w:rPr>
        <w:t xml:space="preserve">W przypadkach określonych w ust. </w:t>
      </w:r>
      <w:r w:rsidR="004F0B2B" w:rsidRPr="002813CF">
        <w:rPr>
          <w:sz w:val="22"/>
          <w:szCs w:val="22"/>
        </w:rPr>
        <w:t>2</w:t>
      </w:r>
      <w:r w:rsidRPr="002813CF">
        <w:rPr>
          <w:sz w:val="22"/>
          <w:szCs w:val="22"/>
        </w:rPr>
        <w:t xml:space="preserve"> lit. f) oraz </w:t>
      </w:r>
      <w:r w:rsidR="00B51B8A">
        <w:rPr>
          <w:sz w:val="22"/>
          <w:szCs w:val="22"/>
        </w:rPr>
        <w:t>h</w:t>
      </w:r>
      <w:r w:rsidRPr="002813CF">
        <w:rPr>
          <w:sz w:val="22"/>
          <w:szCs w:val="22"/>
        </w:rPr>
        <w:t>) Wykonawca, w terminie nie dłuższym niż 14 dni od dnia wejścia w życie nowych przepisów, może zwrócić się do Zamawiającego z wnioskiem o zmianę wynagrodzenia, jeżeli zmiany te będą miały wpływ na koszty wykonania przedmiotu umowy przez Wykonawcę. Zasadność wzrostu wynagrodzenia Wykonawcy z ww. przyczyn będzie rozpatrywane w poniżej opisanym trybie:</w:t>
      </w:r>
    </w:p>
    <w:p w14:paraId="3D45343C" w14:textId="77777777" w:rsidR="00C20C2D" w:rsidRPr="002813CF" w:rsidRDefault="00C20C2D" w:rsidP="00C20C2D">
      <w:pPr>
        <w:widowControl/>
        <w:numPr>
          <w:ilvl w:val="0"/>
          <w:numId w:val="48"/>
        </w:numPr>
        <w:tabs>
          <w:tab w:val="clear" w:pos="1348"/>
        </w:tabs>
        <w:suppressAutoHyphens w:val="0"/>
        <w:ind w:left="993" w:hanging="425"/>
        <w:jc w:val="both"/>
        <w:rPr>
          <w:sz w:val="22"/>
          <w:szCs w:val="22"/>
        </w:rPr>
      </w:pPr>
      <w:r w:rsidRPr="002813CF">
        <w:rPr>
          <w:sz w:val="22"/>
          <w:szCs w:val="22"/>
        </w:rPr>
        <w:t>Wykonawca wraz z wnioskiem, będzie zobowiązany pisemnie przedstawić Zamawiającemu szczegółową kalkulację uzasadniającą wzrost/obniżenie kosztów, wynikający ze zmiany ww. przepisów. Z uprawnienia tego może skorzystać również Zamawiający. Jeżeli po upływie 14 – dniowego terminu, Wykonawca nie zwróci się do Zamawiającego o zmianę wynagrodzenia, Zamawiający uzna, iż zmiany przepisów nie mają wpływu na koszty wykonania zamówienia przez Wykonawcę.</w:t>
      </w:r>
    </w:p>
    <w:p w14:paraId="22F1B6EB" w14:textId="77777777" w:rsidR="00C20C2D" w:rsidRPr="002813CF" w:rsidRDefault="00C20C2D" w:rsidP="00C20C2D">
      <w:pPr>
        <w:widowControl/>
        <w:numPr>
          <w:ilvl w:val="0"/>
          <w:numId w:val="48"/>
        </w:numPr>
        <w:tabs>
          <w:tab w:val="clear" w:pos="1348"/>
        </w:tabs>
        <w:suppressAutoHyphens w:val="0"/>
        <w:ind w:left="993" w:hanging="425"/>
        <w:jc w:val="both"/>
        <w:rPr>
          <w:sz w:val="22"/>
          <w:szCs w:val="22"/>
        </w:rPr>
      </w:pPr>
      <w:r w:rsidRPr="002813CF">
        <w:rPr>
          <w:sz w:val="22"/>
          <w:szCs w:val="22"/>
        </w:rPr>
        <w:t>Zamawiający dokona analizy przedłożonej kalkulacji w terminie nie dłuższym niż 14 dni od dnia jej otrzymania. W wyniku przeprowadzenia analizy Zamawiający jest uprawniony do:</w:t>
      </w:r>
    </w:p>
    <w:p w14:paraId="2E031609" w14:textId="39116BE0" w:rsidR="00C20C2D" w:rsidRPr="002813CF" w:rsidRDefault="00C20C2D" w:rsidP="00C20C2D">
      <w:pPr>
        <w:widowControl/>
        <w:numPr>
          <w:ilvl w:val="0"/>
          <w:numId w:val="49"/>
        </w:numPr>
        <w:tabs>
          <w:tab w:val="left" w:pos="1276"/>
        </w:tabs>
        <w:suppressAutoHyphens w:val="0"/>
        <w:ind w:left="1560" w:hanging="567"/>
        <w:jc w:val="both"/>
        <w:rPr>
          <w:sz w:val="22"/>
          <w:szCs w:val="22"/>
        </w:rPr>
      </w:pPr>
      <w:r w:rsidRPr="002813CF">
        <w:rPr>
          <w:sz w:val="22"/>
          <w:szCs w:val="22"/>
        </w:rPr>
        <w:t xml:space="preserve">  </w:t>
      </w:r>
      <w:r w:rsidR="00D42FD6">
        <w:rPr>
          <w:sz w:val="22"/>
          <w:szCs w:val="22"/>
        </w:rPr>
        <w:t xml:space="preserve">  </w:t>
      </w:r>
      <w:r w:rsidRPr="002813CF">
        <w:rPr>
          <w:sz w:val="22"/>
          <w:szCs w:val="22"/>
        </w:rPr>
        <w:t xml:space="preserve">Jeżeli uzna, że przedstawiona kalkulacja potwierdza wzrost kosztów ponoszonych przez Wykonawcę, dokona zmiany umowy w tym zakresie. </w:t>
      </w:r>
    </w:p>
    <w:p w14:paraId="477127BE" w14:textId="601DDF07" w:rsidR="00C20C2D" w:rsidRPr="002813CF" w:rsidRDefault="00C20C2D" w:rsidP="00C20C2D">
      <w:pPr>
        <w:widowControl/>
        <w:numPr>
          <w:ilvl w:val="0"/>
          <w:numId w:val="49"/>
        </w:numPr>
        <w:tabs>
          <w:tab w:val="left" w:pos="1276"/>
        </w:tabs>
        <w:suppressAutoHyphens w:val="0"/>
        <w:ind w:left="1560" w:hanging="567"/>
        <w:jc w:val="both"/>
        <w:rPr>
          <w:sz w:val="22"/>
          <w:szCs w:val="22"/>
        </w:rPr>
      </w:pPr>
      <w:r w:rsidRPr="002813CF">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5B0E8102" w14:textId="77777777" w:rsidR="00C20C2D" w:rsidRPr="002813CF" w:rsidRDefault="00C20C2D" w:rsidP="00C20C2D">
      <w:pPr>
        <w:numPr>
          <w:ilvl w:val="1"/>
          <w:numId w:val="67"/>
        </w:numPr>
        <w:tabs>
          <w:tab w:val="clear" w:pos="502"/>
          <w:tab w:val="num" w:pos="709"/>
        </w:tabs>
        <w:ind w:left="709" w:hanging="425"/>
        <w:jc w:val="both"/>
        <w:rPr>
          <w:b/>
          <w:sz w:val="22"/>
          <w:szCs w:val="22"/>
        </w:rPr>
      </w:pPr>
      <w:r w:rsidRPr="002813CF">
        <w:rPr>
          <w:sz w:val="22"/>
          <w:szCs w:val="22"/>
        </w:rPr>
        <w:lastRenderedPageBreak/>
        <w:t xml:space="preserve">Zmiana wynagrodzenia Wykonawcy nastąpi od daty wprowadzenia zmiany w umowie (wchodzi w życie z dniem zawarcia aneksu) i dotyczy wyłącznie niezrealizowanej części umowy. </w:t>
      </w:r>
    </w:p>
    <w:p w14:paraId="56781386" w14:textId="4674D167" w:rsidR="00C20C2D" w:rsidRPr="002813CF" w:rsidRDefault="00C20C2D" w:rsidP="00C20C2D">
      <w:pPr>
        <w:numPr>
          <w:ilvl w:val="1"/>
          <w:numId w:val="67"/>
        </w:numPr>
        <w:tabs>
          <w:tab w:val="clear" w:pos="502"/>
          <w:tab w:val="num" w:pos="709"/>
        </w:tabs>
        <w:ind w:left="709" w:hanging="425"/>
        <w:jc w:val="both"/>
        <w:rPr>
          <w:b/>
          <w:sz w:val="22"/>
          <w:szCs w:val="22"/>
        </w:rPr>
      </w:pPr>
      <w:r w:rsidRPr="002813CF">
        <w:rPr>
          <w:bCs/>
          <w:color w:val="000000"/>
          <w:sz w:val="22"/>
          <w:szCs w:val="22"/>
        </w:rPr>
        <w:t>W przypadku zaistnienia pomiędzy Stronami sporu wynikającego z realizacji niniejszej umowy, będą ona dążyć do ugodowego rozwiązania sporu poprzez zawarcie ugody w toku postępowania w sprawie pozasądowego rozwiązywania sporów konsumenckich prowadzonego przez Prezesa Urzędu Komunikacji Elektronicznej w myśl przepisów rozporządzeni</w:t>
      </w:r>
      <w:r w:rsidR="00B51B8A">
        <w:rPr>
          <w:bCs/>
          <w:color w:val="000000"/>
          <w:sz w:val="22"/>
          <w:szCs w:val="22"/>
        </w:rPr>
        <w:t>a</w:t>
      </w:r>
      <w:r w:rsidRPr="002813CF">
        <w:rPr>
          <w:bCs/>
          <w:color w:val="000000"/>
          <w:sz w:val="22"/>
          <w:szCs w:val="22"/>
        </w:rPr>
        <w:t xml:space="preserve"> Ministra Infrastruktury i Budownictwa z dnia 17 stycznia 2017 r. w sprawie postępowania w sprawie pozasądowego rozwiązywania sporów konsumenckich z zakresu usług pocztowych prowadzonego przez Prezesa Urzędu Komunikacji Elektronicznej (Dz. U. 2017 poz. 139 ze zm.) wydan</w:t>
      </w:r>
      <w:r w:rsidR="00B51B8A">
        <w:rPr>
          <w:bCs/>
          <w:color w:val="000000"/>
          <w:sz w:val="22"/>
          <w:szCs w:val="22"/>
        </w:rPr>
        <w:t>ego</w:t>
      </w:r>
      <w:r w:rsidRPr="002813CF">
        <w:rPr>
          <w:bCs/>
          <w:color w:val="000000"/>
          <w:sz w:val="22"/>
          <w:szCs w:val="22"/>
        </w:rPr>
        <w:t xml:space="preserve"> na podstawie art. 95 ust. 12 ustawy</w:t>
      </w:r>
      <w:r w:rsidRPr="002813CF">
        <w:rPr>
          <w:rFonts w:eastAsia="TimesNewRoman"/>
          <w:sz w:val="22"/>
          <w:szCs w:val="22"/>
        </w:rPr>
        <w:t xml:space="preserve"> z dnia 23 listopada 2012 r. – Prawo pocztowe (</w:t>
      </w:r>
      <w:r w:rsidRPr="002813CF">
        <w:rPr>
          <w:sz w:val="22"/>
          <w:szCs w:val="22"/>
        </w:rPr>
        <w:t xml:space="preserve">t. j. </w:t>
      </w:r>
      <w:r w:rsidRPr="002813CF">
        <w:rPr>
          <w:rFonts w:eastAsia="TimesNewRoman"/>
          <w:sz w:val="22"/>
          <w:szCs w:val="22"/>
        </w:rPr>
        <w:t>Dz. U. 20</w:t>
      </w:r>
      <w:r w:rsidR="004358EE">
        <w:rPr>
          <w:rFonts w:eastAsia="TimesNewRoman"/>
          <w:sz w:val="22"/>
          <w:szCs w:val="22"/>
        </w:rPr>
        <w:t>20</w:t>
      </w:r>
      <w:r w:rsidRPr="002813CF">
        <w:rPr>
          <w:rFonts w:eastAsia="TimesNewRoman"/>
          <w:sz w:val="22"/>
          <w:szCs w:val="22"/>
        </w:rPr>
        <w:t xml:space="preserve"> poz. </w:t>
      </w:r>
      <w:r w:rsidR="004358EE">
        <w:rPr>
          <w:rFonts w:eastAsia="TimesNewRoman"/>
          <w:sz w:val="22"/>
          <w:szCs w:val="22"/>
        </w:rPr>
        <w:t>1041</w:t>
      </w:r>
      <w:r w:rsidRPr="002813CF">
        <w:rPr>
          <w:rFonts w:eastAsia="TimesNewRoman"/>
          <w:sz w:val="22"/>
          <w:szCs w:val="22"/>
        </w:rPr>
        <w:t xml:space="preserve"> ze zm.)</w:t>
      </w:r>
      <w:r w:rsidRPr="002813CF">
        <w:rPr>
          <w:bCs/>
          <w:color w:val="000000"/>
          <w:sz w:val="22"/>
          <w:szCs w:val="22"/>
        </w:rPr>
        <w:t xml:space="preserve">, a w sprawach nieregulowanych </w:t>
      </w:r>
      <w:r w:rsidR="00B51B8A">
        <w:rPr>
          <w:bCs/>
          <w:color w:val="000000"/>
          <w:sz w:val="22"/>
          <w:szCs w:val="22"/>
        </w:rPr>
        <w:t xml:space="preserve">– na podstawie ustawy </w:t>
      </w:r>
      <w:r w:rsidRPr="002813CF">
        <w:rPr>
          <w:bCs/>
          <w:color w:val="000000"/>
          <w:sz w:val="22"/>
          <w:szCs w:val="22"/>
        </w:rPr>
        <w:t xml:space="preserve"> z dnia 23 września 2016 r. o pozasądowym rozwiązywaniu sporów konsumenckich (Dz. U. 2016 poz. 1823 ze zm).</w:t>
      </w:r>
    </w:p>
    <w:p w14:paraId="36B4C028" w14:textId="5AF2C733" w:rsidR="00C20C2D" w:rsidRPr="002813CF" w:rsidRDefault="00C20C2D" w:rsidP="00CB3D27">
      <w:pPr>
        <w:numPr>
          <w:ilvl w:val="1"/>
          <w:numId w:val="67"/>
        </w:numPr>
        <w:tabs>
          <w:tab w:val="clear" w:pos="502"/>
          <w:tab w:val="num" w:pos="709"/>
        </w:tabs>
        <w:ind w:left="709" w:hanging="425"/>
        <w:jc w:val="both"/>
        <w:rPr>
          <w:b/>
          <w:sz w:val="22"/>
          <w:szCs w:val="22"/>
        </w:rPr>
      </w:pPr>
      <w:r w:rsidRPr="002813CF">
        <w:rPr>
          <w:sz w:val="22"/>
          <w:szCs w:val="22"/>
        </w:rPr>
        <w:t xml:space="preserve">W przypadku braku możliwości rozwiązania sporu w sposób określony w ust. </w:t>
      </w:r>
      <w:r w:rsidR="00CB3D27" w:rsidRPr="002813CF">
        <w:rPr>
          <w:sz w:val="22"/>
          <w:szCs w:val="22"/>
        </w:rPr>
        <w:t>5</w:t>
      </w:r>
      <w:r w:rsidRPr="002813CF">
        <w:rPr>
          <w:sz w:val="22"/>
          <w:szCs w:val="22"/>
        </w:rPr>
        <w:t>, Sądem właściwym dla wszystkich spraw, które wynikną z realizacji tej umowy będzie sąd miejscowo właściwy dla siedziby Zamawiaj</w:t>
      </w:r>
      <w:r w:rsidR="00BB08B5" w:rsidRPr="002813CF">
        <w:rPr>
          <w:sz w:val="22"/>
          <w:szCs w:val="22"/>
        </w:rPr>
        <w:t>ącego.</w:t>
      </w:r>
    </w:p>
    <w:p w14:paraId="3A9D3A59" w14:textId="77777777" w:rsidR="005F38E7" w:rsidRDefault="005F38E7" w:rsidP="00A90C31">
      <w:pPr>
        <w:rPr>
          <w:b/>
          <w:bCs/>
          <w:iCs/>
          <w:sz w:val="22"/>
          <w:szCs w:val="22"/>
        </w:rPr>
      </w:pPr>
    </w:p>
    <w:p w14:paraId="1F8CB5FD" w14:textId="7D0E1DD1" w:rsidR="00A90C31" w:rsidRPr="002813CF" w:rsidRDefault="00A90C31" w:rsidP="00A90C31">
      <w:pPr>
        <w:rPr>
          <w:b/>
          <w:bCs/>
          <w:iCs/>
          <w:sz w:val="22"/>
          <w:szCs w:val="22"/>
        </w:rPr>
      </w:pPr>
      <w:r w:rsidRPr="002813CF">
        <w:rPr>
          <w:b/>
          <w:bCs/>
          <w:iCs/>
          <w:sz w:val="22"/>
          <w:szCs w:val="22"/>
        </w:rPr>
        <w:t>§ 1</w:t>
      </w:r>
      <w:r w:rsidR="00253107">
        <w:rPr>
          <w:b/>
          <w:bCs/>
          <w:iCs/>
          <w:sz w:val="22"/>
          <w:szCs w:val="22"/>
        </w:rPr>
        <w:t>2</w:t>
      </w:r>
    </w:p>
    <w:p w14:paraId="742E6F51" w14:textId="77777777" w:rsidR="00A90C31" w:rsidRPr="002813CF" w:rsidRDefault="00A90C31" w:rsidP="00A90C31">
      <w:pPr>
        <w:pStyle w:val="normalnyweb1"/>
        <w:numPr>
          <w:ilvl w:val="0"/>
          <w:numId w:val="74"/>
        </w:numPr>
        <w:tabs>
          <w:tab w:val="clear" w:pos="720"/>
        </w:tabs>
        <w:spacing w:before="0" w:beforeAutospacing="0" w:after="0" w:afterAutospacing="0"/>
        <w:ind w:left="709"/>
        <w:jc w:val="both"/>
        <w:rPr>
          <w:iCs/>
          <w:spacing w:val="-4"/>
          <w:sz w:val="22"/>
          <w:szCs w:val="22"/>
        </w:rPr>
      </w:pPr>
      <w:r w:rsidRPr="002813CF">
        <w:rPr>
          <w:iCs/>
          <w:spacing w:val="-4"/>
          <w:sz w:val="22"/>
          <w:szCs w:val="22"/>
        </w:rPr>
        <w:t>Strony zgodnie postanawiają, że informacje, dane, materiały, dokumenty i dane osobowe przekazane Wykonawcy przez Zamawiającego oraz Zamawiającemu przez Wykonawcę w ramach niniejszej Umowy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34717069" w14:textId="77777777" w:rsidR="00A90C31" w:rsidRPr="002813CF" w:rsidRDefault="00A90C31" w:rsidP="00A90C31">
      <w:pPr>
        <w:pStyle w:val="normalnyweb1"/>
        <w:numPr>
          <w:ilvl w:val="0"/>
          <w:numId w:val="74"/>
        </w:numPr>
        <w:tabs>
          <w:tab w:val="clear" w:pos="720"/>
        </w:tabs>
        <w:spacing w:before="0" w:beforeAutospacing="0" w:after="0" w:afterAutospacing="0"/>
        <w:ind w:left="709"/>
        <w:jc w:val="both"/>
        <w:rPr>
          <w:iCs/>
          <w:spacing w:val="-4"/>
          <w:sz w:val="22"/>
          <w:szCs w:val="22"/>
        </w:rPr>
      </w:pPr>
      <w:r w:rsidRPr="002813CF">
        <w:rPr>
          <w:iCs/>
          <w:spacing w:val="-4"/>
          <w:sz w:val="22"/>
          <w:szCs w:val="22"/>
        </w:rPr>
        <w:t>Zakazu, o którym mowa w ust. 1, nie stosuje się do informacji:</w:t>
      </w:r>
    </w:p>
    <w:p w14:paraId="7EF23AE4" w14:textId="77777777" w:rsidR="00A90C31" w:rsidRPr="002813CF" w:rsidRDefault="00A90C31" w:rsidP="00A90C31">
      <w:pPr>
        <w:widowControl/>
        <w:numPr>
          <w:ilvl w:val="0"/>
          <w:numId w:val="73"/>
        </w:numPr>
        <w:tabs>
          <w:tab w:val="clear" w:pos="800"/>
        </w:tabs>
        <w:suppressAutoHyphens w:val="0"/>
        <w:ind w:left="1276" w:right="-42" w:hanging="567"/>
        <w:jc w:val="both"/>
        <w:rPr>
          <w:sz w:val="22"/>
          <w:szCs w:val="22"/>
        </w:rPr>
      </w:pPr>
      <w:r w:rsidRPr="002813CF">
        <w:rPr>
          <w:sz w:val="22"/>
          <w:szCs w:val="22"/>
        </w:rPr>
        <w:t>podlegających ujawnieniu organowi państwowemu, właściwemu sądowi lub innemu podmiotowi zgodnie z powszechnie obowiązującymi przepisami prawa;</w:t>
      </w:r>
    </w:p>
    <w:p w14:paraId="2DCA395C" w14:textId="77777777" w:rsidR="00A90C31" w:rsidRPr="002813CF" w:rsidRDefault="00A90C31" w:rsidP="00A90C31">
      <w:pPr>
        <w:widowControl/>
        <w:numPr>
          <w:ilvl w:val="0"/>
          <w:numId w:val="73"/>
        </w:numPr>
        <w:tabs>
          <w:tab w:val="clear" w:pos="800"/>
        </w:tabs>
        <w:suppressAutoHyphens w:val="0"/>
        <w:ind w:left="1276" w:right="-42" w:hanging="567"/>
        <w:jc w:val="both"/>
        <w:rPr>
          <w:sz w:val="22"/>
          <w:szCs w:val="22"/>
        </w:rPr>
      </w:pPr>
      <w:r w:rsidRPr="002813CF">
        <w:rPr>
          <w:sz w:val="22"/>
          <w:szCs w:val="22"/>
        </w:rPr>
        <w:t>uzgodnionych na piśmie pomiędzy Stronami jako podlegające ujawnieniu.</w:t>
      </w:r>
    </w:p>
    <w:p w14:paraId="42075411" w14:textId="219ADC2E" w:rsidR="00A90C31" w:rsidRPr="002813CF" w:rsidRDefault="00A90C31" w:rsidP="00A90C31">
      <w:pPr>
        <w:pStyle w:val="normalnyweb1"/>
        <w:numPr>
          <w:ilvl w:val="0"/>
          <w:numId w:val="74"/>
        </w:numPr>
        <w:tabs>
          <w:tab w:val="clear" w:pos="720"/>
        </w:tabs>
        <w:spacing w:before="0" w:beforeAutospacing="0" w:after="0" w:afterAutospacing="0"/>
        <w:ind w:left="709" w:hanging="357"/>
        <w:jc w:val="both"/>
        <w:rPr>
          <w:iCs/>
          <w:spacing w:val="-4"/>
          <w:sz w:val="22"/>
          <w:szCs w:val="22"/>
        </w:rPr>
      </w:pPr>
      <w:r w:rsidRPr="002813CF">
        <w:rPr>
          <w:sz w:val="22"/>
          <w:szCs w:val="22"/>
        </w:rPr>
        <w:t xml:space="preserve">Odpowiednio Wykonawca i Zamawiający mają zakaz wykorzystywania Informacji </w:t>
      </w:r>
      <w:r w:rsidRPr="002813CF">
        <w:rPr>
          <w:iCs/>
          <w:spacing w:val="-4"/>
          <w:sz w:val="22"/>
          <w:szCs w:val="22"/>
        </w:rPr>
        <w:t>Poufnych Zamawiającego i Wykonawcy zgromadzonych w związku z realizacją umowy w jakichkolwiek innych celach oraz w jakikolwiek inny sposób, aniżeli w celu i w związku z</w:t>
      </w:r>
      <w:r w:rsidR="00EC43C6">
        <w:rPr>
          <w:iCs/>
          <w:spacing w:val="-4"/>
          <w:sz w:val="22"/>
          <w:szCs w:val="22"/>
        </w:rPr>
        <w:t> </w:t>
      </w:r>
      <w:r w:rsidRPr="002813CF">
        <w:rPr>
          <w:iCs/>
          <w:spacing w:val="-4"/>
          <w:sz w:val="22"/>
          <w:szCs w:val="22"/>
        </w:rPr>
        <w:t>realizacją umowy.</w:t>
      </w:r>
    </w:p>
    <w:p w14:paraId="2E30DB41" w14:textId="77777777" w:rsidR="00A90C31" w:rsidRPr="002813CF" w:rsidRDefault="00A90C31" w:rsidP="00A90C31">
      <w:pPr>
        <w:pStyle w:val="normalnyweb1"/>
        <w:numPr>
          <w:ilvl w:val="0"/>
          <w:numId w:val="74"/>
        </w:numPr>
        <w:tabs>
          <w:tab w:val="clear" w:pos="720"/>
        </w:tabs>
        <w:spacing w:before="0" w:beforeAutospacing="0" w:after="0" w:afterAutospacing="0"/>
        <w:ind w:left="709" w:hanging="357"/>
        <w:jc w:val="both"/>
        <w:rPr>
          <w:iCs/>
          <w:spacing w:val="-4"/>
          <w:sz w:val="22"/>
          <w:szCs w:val="22"/>
        </w:rPr>
      </w:pPr>
      <w:r w:rsidRPr="002813CF">
        <w:rPr>
          <w:iCs/>
          <w:spacing w:val="-4"/>
          <w:sz w:val="22"/>
          <w:szCs w:val="22"/>
        </w:rPr>
        <w:t>Strony maja zakaz udostępniania zgromadzonych Informacji Poufnych drugiej Strony lub danych osobowych jakimkolwiek osobom trzecim, chyba że uzyskają na to pisemną zgodę drugiej Strony, z zastrzeżeniem ust. 2 lit. a) powyżej.</w:t>
      </w:r>
    </w:p>
    <w:p w14:paraId="52BCB4FA" w14:textId="77777777" w:rsidR="00BB08B5" w:rsidRPr="002813CF" w:rsidRDefault="00BB08B5" w:rsidP="00BB08B5">
      <w:pPr>
        <w:ind w:left="709"/>
        <w:jc w:val="both"/>
        <w:rPr>
          <w:b/>
          <w:sz w:val="22"/>
          <w:szCs w:val="22"/>
        </w:rPr>
      </w:pPr>
    </w:p>
    <w:p w14:paraId="2F057F1F" w14:textId="3E0B17F9" w:rsidR="00B52175" w:rsidRPr="002E50C7" w:rsidRDefault="00390C11" w:rsidP="005105CB">
      <w:pPr>
        <w:pStyle w:val="Akapitzlist"/>
        <w:numPr>
          <w:ilvl w:val="0"/>
          <w:numId w:val="0"/>
        </w:numPr>
        <w:tabs>
          <w:tab w:val="left" w:pos="3686"/>
          <w:tab w:val="left" w:pos="4111"/>
          <w:tab w:val="left" w:pos="4253"/>
        </w:tabs>
        <w:jc w:val="center"/>
        <w:outlineLvl w:val="0"/>
        <w:rPr>
          <w:b/>
          <w:bCs/>
          <w:sz w:val="22"/>
          <w:szCs w:val="22"/>
        </w:rPr>
      </w:pPr>
      <w:r w:rsidRPr="002813CF">
        <w:rPr>
          <w:b/>
          <w:bCs/>
          <w:sz w:val="22"/>
          <w:szCs w:val="22"/>
        </w:rPr>
        <w:t>§ 1</w:t>
      </w:r>
      <w:r w:rsidR="00253107">
        <w:rPr>
          <w:b/>
          <w:bCs/>
          <w:sz w:val="22"/>
          <w:szCs w:val="22"/>
        </w:rPr>
        <w:t>3</w:t>
      </w:r>
    </w:p>
    <w:p w14:paraId="5D2D67AD" w14:textId="25E746D3" w:rsidR="001B641B" w:rsidRPr="002813CF" w:rsidRDefault="00BE6BB3" w:rsidP="00EC43C6">
      <w:pPr>
        <w:pStyle w:val="Akapitzlist"/>
        <w:numPr>
          <w:ilvl w:val="3"/>
          <w:numId w:val="67"/>
        </w:numPr>
        <w:tabs>
          <w:tab w:val="clear" w:pos="4897"/>
        </w:tabs>
        <w:ind w:left="709" w:hanging="425"/>
        <w:rPr>
          <w:b/>
          <w:bCs/>
          <w:color w:val="000000"/>
          <w:sz w:val="22"/>
          <w:szCs w:val="22"/>
        </w:rPr>
      </w:pPr>
      <w:r w:rsidRPr="002E50C7">
        <w:rPr>
          <w:sz w:val="22"/>
          <w:szCs w:val="22"/>
        </w:rPr>
        <w:t xml:space="preserve">W sprawach nieuregulowanych niniejszą umową mają zastosowanie przepisy ustawy z dnia 11 września 2019 r. – Prawo zamówień publicznych </w:t>
      </w:r>
      <w:r w:rsidRPr="002E50C7">
        <w:rPr>
          <w:i/>
          <w:sz w:val="22"/>
          <w:szCs w:val="22"/>
        </w:rPr>
        <w:t>(t. j. Dz. U. 2019</w:t>
      </w:r>
      <w:r w:rsidR="005105CB">
        <w:rPr>
          <w:i/>
          <w:sz w:val="22"/>
          <w:szCs w:val="22"/>
        </w:rPr>
        <w:t xml:space="preserve"> r.,</w:t>
      </w:r>
      <w:r w:rsidRPr="002813CF">
        <w:rPr>
          <w:i/>
          <w:sz w:val="22"/>
          <w:szCs w:val="22"/>
        </w:rPr>
        <w:t xml:space="preserve"> poz. 2019 ze zm.)</w:t>
      </w:r>
      <w:r w:rsidRPr="002813CF">
        <w:rPr>
          <w:sz w:val="22"/>
          <w:szCs w:val="22"/>
        </w:rPr>
        <w:t xml:space="preserve"> oraz ustawy z dnia 23 kwietnia 1964 r. - Kodeks cywilny </w:t>
      </w:r>
      <w:r w:rsidRPr="002813CF">
        <w:rPr>
          <w:i/>
          <w:sz w:val="22"/>
          <w:szCs w:val="22"/>
        </w:rPr>
        <w:t>(t. j. Dz. U. 2020</w:t>
      </w:r>
      <w:r w:rsidR="005105CB">
        <w:rPr>
          <w:i/>
          <w:sz w:val="22"/>
          <w:szCs w:val="22"/>
        </w:rPr>
        <w:t xml:space="preserve"> r.,</w:t>
      </w:r>
      <w:r w:rsidRPr="002813CF">
        <w:rPr>
          <w:i/>
          <w:sz w:val="22"/>
          <w:szCs w:val="22"/>
        </w:rPr>
        <w:t xml:space="preserve"> poz. 1740 ze zm.).</w:t>
      </w:r>
    </w:p>
    <w:p w14:paraId="6B243A18" w14:textId="77777777" w:rsidR="001B641B" w:rsidRPr="002813CF" w:rsidRDefault="00BE6BB3" w:rsidP="00EC43C6">
      <w:pPr>
        <w:pStyle w:val="Akapitzlist"/>
        <w:numPr>
          <w:ilvl w:val="3"/>
          <w:numId w:val="67"/>
        </w:numPr>
        <w:tabs>
          <w:tab w:val="clear" w:pos="4897"/>
        </w:tabs>
        <w:ind w:left="709" w:hanging="425"/>
        <w:rPr>
          <w:b/>
          <w:bCs/>
          <w:color w:val="000000"/>
          <w:sz w:val="22"/>
          <w:szCs w:val="22"/>
        </w:rPr>
      </w:pPr>
      <w:r w:rsidRPr="002813CF">
        <w:rPr>
          <w:sz w:val="22"/>
          <w:szCs w:val="22"/>
        </w:rPr>
        <w:t>Wszelkie zmiany lub uzupełnienia niniejszej umowy mogą nastąpić za zgodą Stron w formie pisemnego aneksu pod rygorem nieważności.</w:t>
      </w:r>
    </w:p>
    <w:p w14:paraId="2FBA45F3" w14:textId="77777777" w:rsidR="001B641B" w:rsidRPr="002813CF" w:rsidRDefault="00BE6BB3" w:rsidP="00EC43C6">
      <w:pPr>
        <w:pStyle w:val="Akapitzlist"/>
        <w:numPr>
          <w:ilvl w:val="3"/>
          <w:numId w:val="67"/>
        </w:numPr>
        <w:tabs>
          <w:tab w:val="clear" w:pos="4897"/>
        </w:tabs>
        <w:ind w:left="709" w:hanging="425"/>
        <w:rPr>
          <w:b/>
          <w:bCs/>
          <w:color w:val="000000"/>
          <w:sz w:val="22"/>
          <w:szCs w:val="22"/>
        </w:rPr>
      </w:pPr>
      <w:r w:rsidRPr="002813CF">
        <w:rPr>
          <w:sz w:val="22"/>
          <w:szCs w:val="22"/>
        </w:rPr>
        <w:t>Sądem właściwym dla wszystkich spraw, które wynikną z realizacji tej umowy będzie sąd miejscowo właściwy dla siedziby Zamawiającego.</w:t>
      </w:r>
    </w:p>
    <w:p w14:paraId="11AD4732" w14:textId="77777777" w:rsidR="001B641B" w:rsidRPr="002813CF" w:rsidRDefault="00BE6BB3" w:rsidP="00EC43C6">
      <w:pPr>
        <w:pStyle w:val="Akapitzlist"/>
        <w:numPr>
          <w:ilvl w:val="3"/>
          <w:numId w:val="67"/>
        </w:numPr>
        <w:tabs>
          <w:tab w:val="clear" w:pos="4897"/>
        </w:tabs>
        <w:ind w:left="709" w:hanging="425"/>
        <w:rPr>
          <w:b/>
          <w:bCs/>
          <w:color w:val="000000"/>
          <w:sz w:val="22"/>
          <w:szCs w:val="22"/>
        </w:rPr>
      </w:pPr>
      <w:r w:rsidRPr="002813CF">
        <w:rPr>
          <w:sz w:val="22"/>
          <w:szCs w:val="22"/>
        </w:rPr>
        <w:t xml:space="preserve">Niniejszą umowę sporządzono w </w:t>
      </w:r>
      <w:r w:rsidR="00970D81" w:rsidRPr="002813CF">
        <w:rPr>
          <w:sz w:val="22"/>
          <w:szCs w:val="22"/>
        </w:rPr>
        <w:t>dwóch</w:t>
      </w:r>
      <w:r w:rsidRPr="002813CF">
        <w:rPr>
          <w:sz w:val="22"/>
          <w:szCs w:val="22"/>
        </w:rPr>
        <w:t xml:space="preserve"> (</w:t>
      </w:r>
      <w:r w:rsidR="00970D81" w:rsidRPr="002813CF">
        <w:rPr>
          <w:sz w:val="22"/>
          <w:szCs w:val="22"/>
        </w:rPr>
        <w:t>2</w:t>
      </w:r>
      <w:r w:rsidRPr="002813CF">
        <w:rPr>
          <w:sz w:val="22"/>
          <w:szCs w:val="22"/>
        </w:rPr>
        <w:t>) jednobrzmiących egzemplarzach</w:t>
      </w:r>
      <w:r w:rsidR="00970D81" w:rsidRPr="002813CF">
        <w:rPr>
          <w:sz w:val="22"/>
          <w:szCs w:val="22"/>
        </w:rPr>
        <w:t xml:space="preserve"> po</w:t>
      </w:r>
      <w:r w:rsidR="00E110B2" w:rsidRPr="002813CF">
        <w:rPr>
          <w:sz w:val="22"/>
          <w:szCs w:val="22"/>
        </w:rPr>
        <w:t xml:space="preserve"> jednym </w:t>
      </w:r>
      <w:r w:rsidR="00970D81" w:rsidRPr="002813CF">
        <w:rPr>
          <w:sz w:val="22"/>
          <w:szCs w:val="22"/>
        </w:rPr>
        <w:t xml:space="preserve"> dla każdej ze stron</w:t>
      </w:r>
      <w:r w:rsidR="00E110B2" w:rsidRPr="002813CF">
        <w:rPr>
          <w:sz w:val="22"/>
          <w:szCs w:val="22"/>
        </w:rPr>
        <w:t>.</w:t>
      </w:r>
    </w:p>
    <w:p w14:paraId="3463EDFF" w14:textId="2138A376" w:rsidR="003322AC" w:rsidRPr="003322AC" w:rsidRDefault="00BA7628" w:rsidP="003322AC">
      <w:pPr>
        <w:pStyle w:val="Akapitzlist"/>
        <w:numPr>
          <w:ilvl w:val="3"/>
          <w:numId w:val="67"/>
        </w:numPr>
        <w:tabs>
          <w:tab w:val="clear" w:pos="4897"/>
        </w:tabs>
        <w:ind w:left="709" w:hanging="425"/>
        <w:rPr>
          <w:bCs/>
          <w:iCs/>
          <w:sz w:val="22"/>
          <w:szCs w:val="22"/>
        </w:rPr>
      </w:pPr>
      <w:r w:rsidRPr="002813CF">
        <w:rPr>
          <w:bCs/>
          <w:iCs/>
          <w:color w:val="000000"/>
          <w:sz w:val="22"/>
          <w:szCs w:val="22"/>
        </w:rPr>
        <w:t>W</w:t>
      </w:r>
      <w:r w:rsidRPr="002813CF">
        <w:rPr>
          <w:bCs/>
          <w:iCs/>
          <w:sz w:val="22"/>
          <w:szCs w:val="22"/>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003322AC">
        <w:rPr>
          <w:bCs/>
          <w:iCs/>
          <w:sz w:val="22"/>
          <w:szCs w:val="22"/>
        </w:rPr>
        <w:t>,</w:t>
      </w:r>
      <w:r w:rsidR="003322AC" w:rsidRPr="003322AC">
        <w:rPr>
          <w:sz w:val="22"/>
          <w:szCs w:val="22"/>
        </w:rPr>
        <w:t xml:space="preserve"> </w:t>
      </w:r>
      <w:r w:rsidR="003322AC" w:rsidRPr="003322AC">
        <w:rPr>
          <w:bCs/>
          <w:iCs/>
          <w:sz w:val="22"/>
          <w:szCs w:val="22"/>
        </w:rPr>
        <w:t xml:space="preserve">zaś datą zawarcia jest dzień złożenia </w:t>
      </w:r>
      <w:r w:rsidR="003322AC" w:rsidRPr="003322AC">
        <w:rPr>
          <w:bCs/>
          <w:iCs/>
          <w:sz w:val="22"/>
          <w:szCs w:val="22"/>
        </w:rPr>
        <w:lastRenderedPageBreak/>
        <w:t>ostatniego (późniejszego) oświadczenia woli o jej zawarciu przez umocowanych przedstawicieli każdej ze Stron.</w:t>
      </w:r>
    </w:p>
    <w:p w14:paraId="1AC561FD" w14:textId="78AE177D" w:rsidR="00BA7628" w:rsidRPr="002813CF" w:rsidRDefault="00BA7628" w:rsidP="003322AC">
      <w:pPr>
        <w:pStyle w:val="Akapitzlist"/>
        <w:numPr>
          <w:ilvl w:val="0"/>
          <w:numId w:val="0"/>
        </w:numPr>
        <w:ind w:left="709"/>
        <w:rPr>
          <w:b/>
          <w:bCs/>
          <w:color w:val="000000"/>
          <w:sz w:val="22"/>
          <w:szCs w:val="22"/>
        </w:rPr>
      </w:pPr>
    </w:p>
    <w:p w14:paraId="214CF104" w14:textId="77777777" w:rsidR="00BA7628" w:rsidRPr="00932371" w:rsidRDefault="00BA7628" w:rsidP="00BA7628">
      <w:pPr>
        <w:widowControl/>
        <w:suppressAutoHyphens w:val="0"/>
        <w:ind w:left="284"/>
        <w:jc w:val="both"/>
        <w:rPr>
          <w:rFonts w:eastAsia="Calibri"/>
          <w:bCs/>
          <w:iCs/>
          <w:sz w:val="22"/>
          <w:szCs w:val="22"/>
          <w:lang w:eastAsia="en-US"/>
        </w:rPr>
      </w:pPr>
    </w:p>
    <w:p w14:paraId="471B5A01" w14:textId="77777777" w:rsidR="00B52175" w:rsidRPr="002813CF" w:rsidRDefault="00B52175" w:rsidP="00B52175">
      <w:pPr>
        <w:widowControl/>
        <w:suppressAutoHyphens w:val="0"/>
        <w:ind w:left="360"/>
        <w:jc w:val="both"/>
        <w:rPr>
          <w:sz w:val="22"/>
          <w:szCs w:val="22"/>
        </w:rPr>
      </w:pPr>
    </w:p>
    <w:p w14:paraId="7F58ABE8" w14:textId="77777777" w:rsidR="00B52175" w:rsidRPr="002813CF" w:rsidRDefault="00B52175" w:rsidP="00B52175">
      <w:pPr>
        <w:widowControl/>
        <w:suppressAutoHyphens w:val="0"/>
        <w:jc w:val="both"/>
        <w:rPr>
          <w:i/>
          <w:iCs/>
          <w:sz w:val="22"/>
          <w:szCs w:val="22"/>
          <w:u w:val="single"/>
        </w:rPr>
      </w:pPr>
    </w:p>
    <w:p w14:paraId="70842E53" w14:textId="77777777" w:rsidR="00EC7F13" w:rsidRDefault="00EC7F13" w:rsidP="00B52175">
      <w:pPr>
        <w:widowControl/>
        <w:suppressAutoHyphens w:val="0"/>
        <w:jc w:val="both"/>
        <w:rPr>
          <w:i/>
          <w:iCs/>
          <w:sz w:val="22"/>
          <w:szCs w:val="22"/>
          <w:u w:val="single"/>
        </w:rPr>
      </w:pPr>
    </w:p>
    <w:p w14:paraId="07C7D16E" w14:textId="40DCC527" w:rsidR="00B52175" w:rsidRPr="002813CF" w:rsidRDefault="00B52175" w:rsidP="00B52175">
      <w:pPr>
        <w:widowControl/>
        <w:suppressAutoHyphens w:val="0"/>
        <w:jc w:val="both"/>
        <w:rPr>
          <w:i/>
          <w:iCs/>
          <w:sz w:val="22"/>
          <w:szCs w:val="22"/>
          <w:u w:val="single"/>
        </w:rPr>
      </w:pPr>
      <w:r w:rsidRPr="002813CF">
        <w:rPr>
          <w:i/>
          <w:iCs/>
          <w:sz w:val="22"/>
          <w:szCs w:val="22"/>
          <w:u w:val="single"/>
        </w:rPr>
        <w:t xml:space="preserve">Załączniki: </w:t>
      </w:r>
    </w:p>
    <w:p w14:paraId="17BA1D0A" w14:textId="77777777" w:rsidR="00B52175" w:rsidRPr="002813CF" w:rsidRDefault="00B52175" w:rsidP="00B52175">
      <w:pPr>
        <w:widowControl/>
        <w:numPr>
          <w:ilvl w:val="0"/>
          <w:numId w:val="69"/>
        </w:numPr>
        <w:suppressAutoHyphens w:val="0"/>
        <w:jc w:val="both"/>
        <w:rPr>
          <w:i/>
          <w:iCs/>
          <w:sz w:val="22"/>
          <w:szCs w:val="22"/>
        </w:rPr>
      </w:pPr>
      <w:r w:rsidRPr="002813CF">
        <w:rPr>
          <w:i/>
          <w:iCs/>
          <w:color w:val="000000"/>
          <w:sz w:val="22"/>
          <w:szCs w:val="22"/>
        </w:rPr>
        <w:t xml:space="preserve">Załącznik nr 1 </w:t>
      </w:r>
      <w:r w:rsidRPr="002813CF">
        <w:rPr>
          <w:bCs/>
          <w:i/>
          <w:iCs/>
          <w:color w:val="000000"/>
          <w:sz w:val="22"/>
          <w:szCs w:val="22"/>
        </w:rPr>
        <w:t>–</w:t>
      </w:r>
      <w:r w:rsidRPr="002813CF">
        <w:rPr>
          <w:i/>
          <w:iCs/>
          <w:color w:val="000000"/>
          <w:sz w:val="22"/>
          <w:szCs w:val="22"/>
        </w:rPr>
        <w:t xml:space="preserve"> Aktualne zaświadczenie o wpisie do rejestru operatorów pocztowych, </w:t>
      </w:r>
      <w:r w:rsidRPr="002813CF">
        <w:rPr>
          <w:i/>
          <w:iCs/>
          <w:sz w:val="22"/>
          <w:szCs w:val="22"/>
        </w:rPr>
        <w:t>uprawniające do wykonywania działalności pocztowej,</w:t>
      </w:r>
    </w:p>
    <w:p w14:paraId="59F8C553" w14:textId="3D3948EF" w:rsidR="00B52175" w:rsidRDefault="00B52175" w:rsidP="00B52175">
      <w:pPr>
        <w:widowControl/>
        <w:numPr>
          <w:ilvl w:val="0"/>
          <w:numId w:val="69"/>
        </w:numPr>
        <w:suppressAutoHyphens w:val="0"/>
        <w:jc w:val="both"/>
        <w:rPr>
          <w:i/>
          <w:iCs/>
          <w:sz w:val="22"/>
          <w:szCs w:val="22"/>
        </w:rPr>
      </w:pPr>
      <w:r w:rsidRPr="002813CF">
        <w:rPr>
          <w:i/>
          <w:iCs/>
          <w:color w:val="000000"/>
          <w:sz w:val="22"/>
          <w:szCs w:val="22"/>
        </w:rPr>
        <w:t xml:space="preserve">Załącznik nr 2 </w:t>
      </w:r>
      <w:r w:rsidRPr="002813CF">
        <w:rPr>
          <w:bCs/>
          <w:i/>
          <w:iCs/>
          <w:color w:val="000000"/>
          <w:sz w:val="22"/>
          <w:szCs w:val="22"/>
        </w:rPr>
        <w:t>–</w:t>
      </w:r>
      <w:r w:rsidRPr="002813CF">
        <w:rPr>
          <w:i/>
          <w:iCs/>
          <w:color w:val="000000"/>
          <w:sz w:val="22"/>
          <w:szCs w:val="22"/>
        </w:rPr>
        <w:t xml:space="preserve"> Aktualny Regulamin Świadczenia Usług</w:t>
      </w:r>
      <w:r w:rsidR="006A5A11">
        <w:rPr>
          <w:i/>
          <w:iCs/>
          <w:sz w:val="22"/>
          <w:szCs w:val="22"/>
        </w:rPr>
        <w:t xml:space="preserve"> lub inne dokumenty</w:t>
      </w:r>
      <w:r w:rsidR="000F4308">
        <w:rPr>
          <w:i/>
          <w:iCs/>
          <w:sz w:val="22"/>
          <w:szCs w:val="22"/>
        </w:rPr>
        <w:t>.</w:t>
      </w:r>
      <w:r w:rsidR="006A5A11">
        <w:rPr>
          <w:i/>
          <w:iCs/>
          <w:sz w:val="22"/>
          <w:szCs w:val="22"/>
        </w:rPr>
        <w:t xml:space="preserve"> </w:t>
      </w:r>
    </w:p>
    <w:p w14:paraId="04131C68" w14:textId="77492072" w:rsidR="00BB55C2" w:rsidRPr="002813CF" w:rsidRDefault="00BB55C2" w:rsidP="00923544">
      <w:pPr>
        <w:widowControl/>
        <w:suppressAutoHyphens w:val="0"/>
        <w:jc w:val="both"/>
        <w:rPr>
          <w:i/>
          <w:iCs/>
          <w:sz w:val="22"/>
          <w:szCs w:val="22"/>
        </w:rPr>
      </w:pPr>
    </w:p>
    <w:p w14:paraId="37B6DFF0" w14:textId="77777777" w:rsidR="00B52175" w:rsidRPr="002813CF" w:rsidRDefault="00B52175" w:rsidP="00B52175">
      <w:pPr>
        <w:widowControl/>
        <w:suppressAutoHyphens w:val="0"/>
        <w:jc w:val="both"/>
        <w:rPr>
          <w:i/>
          <w:iCs/>
          <w:sz w:val="22"/>
          <w:szCs w:val="22"/>
        </w:rPr>
      </w:pPr>
    </w:p>
    <w:p w14:paraId="7DB9CB68" w14:textId="77777777" w:rsidR="00B52175" w:rsidRPr="002813CF" w:rsidRDefault="00B52175" w:rsidP="00B52175">
      <w:pPr>
        <w:widowControl/>
        <w:suppressAutoHyphens w:val="0"/>
        <w:jc w:val="both"/>
        <w:rPr>
          <w:i/>
          <w:iCs/>
          <w:sz w:val="22"/>
          <w:szCs w:val="22"/>
        </w:rPr>
      </w:pPr>
    </w:p>
    <w:p w14:paraId="5BBD5116" w14:textId="77777777" w:rsidR="00B52175" w:rsidRPr="002813CF" w:rsidRDefault="00B52175" w:rsidP="00B52175">
      <w:pPr>
        <w:widowControl/>
        <w:suppressAutoHyphens w:val="0"/>
        <w:jc w:val="both"/>
        <w:rPr>
          <w:i/>
          <w:iCs/>
          <w:sz w:val="22"/>
          <w:szCs w:val="22"/>
        </w:rPr>
      </w:pPr>
    </w:p>
    <w:p w14:paraId="746A1B0D" w14:textId="77777777" w:rsidR="008E39C4" w:rsidRPr="002813CF" w:rsidRDefault="008E39C4" w:rsidP="00DE454C">
      <w:pPr>
        <w:autoSpaceDE w:val="0"/>
        <w:jc w:val="both"/>
        <w:outlineLvl w:val="0"/>
        <w:rPr>
          <w:b/>
          <w:bCs/>
          <w:i/>
          <w:iCs/>
          <w:sz w:val="22"/>
          <w:szCs w:val="22"/>
        </w:rPr>
      </w:pPr>
    </w:p>
    <w:sectPr w:rsidR="008E39C4" w:rsidRPr="002813CF" w:rsidSect="006A0DFB">
      <w:headerReference w:type="default" r:id="rId27"/>
      <w:footerReference w:type="even" r:id="rId28"/>
      <w:footerReference w:type="default" r:id="rId2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A9EA" w14:textId="77777777" w:rsidR="00F237AD" w:rsidRDefault="00F237AD">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5859EB8" w14:textId="77777777" w:rsidR="00F237AD" w:rsidRDefault="00F237AD">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87D8" w14:textId="4498F704" w:rsidR="004358EE" w:rsidRPr="002813CF" w:rsidRDefault="004358EE">
    <w:pPr>
      <w:pStyle w:val="Stopka"/>
      <w:rPr>
        <w:sz w:val="18"/>
        <w:szCs w:val="18"/>
      </w:rPr>
    </w:pPr>
    <w:r w:rsidRPr="002813CF">
      <w:rPr>
        <w:sz w:val="18"/>
        <w:szCs w:val="18"/>
      </w:rPr>
      <w:fldChar w:fldCharType="begin"/>
    </w:r>
    <w:r w:rsidRPr="002813CF">
      <w:rPr>
        <w:sz w:val="18"/>
        <w:szCs w:val="18"/>
      </w:rPr>
      <w:instrText>PAGE   \* MERGEFORMAT</w:instrText>
    </w:r>
    <w:r w:rsidRPr="002813CF">
      <w:rPr>
        <w:sz w:val="18"/>
        <w:szCs w:val="18"/>
      </w:rPr>
      <w:fldChar w:fldCharType="separate"/>
    </w:r>
    <w:r w:rsidRPr="00D04544">
      <w:rPr>
        <w:b/>
        <w:bCs/>
        <w:noProof/>
        <w:sz w:val="18"/>
        <w:szCs w:val="18"/>
      </w:rPr>
      <w:t>25</w:t>
    </w:r>
    <w:r w:rsidRPr="002813CF">
      <w:rPr>
        <w:b/>
        <w:bCs/>
        <w:sz w:val="18"/>
        <w:szCs w:val="18"/>
      </w:rPr>
      <w:fldChar w:fldCharType="end"/>
    </w:r>
    <w:r w:rsidRPr="002813CF">
      <w:rPr>
        <w:b/>
        <w:bCs/>
        <w:sz w:val="18"/>
        <w:szCs w:val="18"/>
      </w:rPr>
      <w:t xml:space="preserve"> </w:t>
    </w:r>
    <w:r w:rsidRPr="002813CF">
      <w:rPr>
        <w:sz w:val="18"/>
        <w:szCs w:val="18"/>
      </w:rPr>
      <w:t>|</w:t>
    </w:r>
    <w:r w:rsidRPr="002813CF">
      <w:rPr>
        <w:b/>
        <w:bCs/>
        <w:sz w:val="18"/>
        <w:szCs w:val="18"/>
      </w:rPr>
      <w:t xml:space="preserve"> </w:t>
    </w:r>
    <w:r w:rsidRPr="002813CF">
      <w:rPr>
        <w:color w:val="7F7F7F" w:themeColor="background1" w:themeShade="7F"/>
        <w:spacing w:val="60"/>
        <w:sz w:val="18"/>
        <w:szCs w:val="18"/>
      </w:rPr>
      <w:t>Strona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4358EE" w:rsidRPr="009328EB" w14:paraId="0B982D88" w14:textId="77777777" w:rsidTr="006420BC">
      <w:tc>
        <w:tcPr>
          <w:tcW w:w="5570" w:type="dxa"/>
        </w:tcPr>
        <w:p w14:paraId="60191E17" w14:textId="77777777" w:rsidR="004358EE" w:rsidRPr="009328EB" w:rsidRDefault="004358EE" w:rsidP="006420BC">
          <w:pPr>
            <w:pStyle w:val="Stopka"/>
            <w:rPr>
              <w:rFonts w:ascii="Arial Narrow" w:hAnsi="Arial Narrow" w:cs="Tahoma"/>
              <w:i/>
              <w:sz w:val="16"/>
              <w:szCs w:val="18"/>
            </w:rPr>
          </w:pPr>
          <w:r w:rsidRPr="009328EB">
            <w:rPr>
              <w:rFonts w:ascii="Arial Narrow" w:hAnsi="Arial Narrow" w:cs="Tahoma"/>
              <w:i/>
              <w:sz w:val="16"/>
              <w:szCs w:val="18"/>
            </w:rPr>
            <w:t>……………………………………..</w:t>
          </w:r>
        </w:p>
        <w:p w14:paraId="3EA44680" w14:textId="77777777" w:rsidR="004358EE" w:rsidRPr="009328EB" w:rsidRDefault="004358EE"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F3176CA" w14:textId="77777777" w:rsidR="004358EE" w:rsidRPr="009328EB" w:rsidRDefault="004358EE"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A6F880" w14:textId="77777777" w:rsidR="004358EE" w:rsidRPr="009328EB" w:rsidRDefault="004358EE"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8176484" w14:textId="77777777" w:rsidR="004358EE" w:rsidRDefault="004358E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C915" w14:textId="359157C9" w:rsidR="004358EE" w:rsidRPr="002813CF" w:rsidRDefault="004358EE" w:rsidP="006420BC">
    <w:pPr>
      <w:pStyle w:val="Stopka"/>
      <w:rPr>
        <w:sz w:val="18"/>
        <w:szCs w:val="18"/>
      </w:rPr>
    </w:pPr>
    <w:r w:rsidRPr="002813CF">
      <w:rPr>
        <w:b/>
        <w:sz w:val="18"/>
        <w:szCs w:val="18"/>
      </w:rPr>
      <w:fldChar w:fldCharType="begin"/>
    </w:r>
    <w:r w:rsidRPr="002813CF">
      <w:rPr>
        <w:b/>
        <w:sz w:val="18"/>
        <w:szCs w:val="18"/>
      </w:rPr>
      <w:instrText>PAGE   \* MERGEFORMAT</w:instrText>
    </w:r>
    <w:r w:rsidRPr="002813CF">
      <w:rPr>
        <w:b/>
        <w:sz w:val="18"/>
        <w:szCs w:val="18"/>
      </w:rPr>
      <w:fldChar w:fldCharType="separate"/>
    </w:r>
    <w:r w:rsidRPr="00D04544">
      <w:rPr>
        <w:b/>
        <w:bCs/>
        <w:noProof/>
        <w:sz w:val="18"/>
        <w:szCs w:val="18"/>
      </w:rPr>
      <w:t>42</w:t>
    </w:r>
    <w:r w:rsidRPr="002813CF">
      <w:rPr>
        <w:b/>
        <w:bCs/>
        <w:sz w:val="18"/>
        <w:szCs w:val="18"/>
      </w:rPr>
      <w:fldChar w:fldCharType="end"/>
    </w:r>
    <w:r w:rsidRPr="002813CF">
      <w:rPr>
        <w:b/>
        <w:bCs/>
        <w:sz w:val="18"/>
        <w:szCs w:val="18"/>
      </w:rPr>
      <w:t xml:space="preserve"> </w:t>
    </w:r>
    <w:r w:rsidRPr="002813CF">
      <w:rPr>
        <w:b/>
        <w:sz w:val="18"/>
        <w:szCs w:val="18"/>
      </w:rPr>
      <w:t>|</w:t>
    </w:r>
    <w:r w:rsidRPr="002813CF">
      <w:rPr>
        <w:b/>
        <w:bCs/>
        <w:sz w:val="18"/>
        <w:szCs w:val="18"/>
      </w:rPr>
      <w:t xml:space="preserve"> </w:t>
    </w:r>
    <w:r w:rsidRPr="002813CF">
      <w:rPr>
        <w:b/>
        <w:color w:val="7F7F7F" w:themeColor="background1" w:themeShade="7F"/>
        <w:spacing w:val="60"/>
        <w:sz w:val="18"/>
        <w:szCs w:val="18"/>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7F5C" w14:textId="77777777" w:rsidR="00F237AD" w:rsidRDefault="00F237AD">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844F892" w14:textId="77777777" w:rsidR="00F237AD" w:rsidRDefault="00F237AD">
      <w:pPr>
        <w:widowControl/>
        <w:suppressAutoHyphens w:val="0"/>
        <w:spacing w:line="360" w:lineRule="auto"/>
        <w:jc w:val="left"/>
        <w:rPr>
          <w:rFonts w:ascii="Arial" w:hAnsi="Arial" w:cs="Arial"/>
        </w:rPr>
      </w:pPr>
      <w:r>
        <w:rPr>
          <w:rFonts w:ascii="Arial" w:hAnsi="Arial" w:cs="Arial"/>
        </w:rPr>
        <w:continuationSeparator/>
      </w:r>
    </w:p>
  </w:footnote>
  <w:footnote w:id="1">
    <w:p w14:paraId="2B82730D" w14:textId="77777777" w:rsidR="004358EE" w:rsidRPr="00417694" w:rsidRDefault="004358EE" w:rsidP="00B52175">
      <w:pPr>
        <w:pStyle w:val="Tekstprzypisudolnego"/>
        <w:rPr>
          <w:lang w:val="pl-PL"/>
        </w:rPr>
      </w:pPr>
      <w:r>
        <w:rPr>
          <w:rStyle w:val="Odwoanieprzypisudolnego"/>
        </w:rPr>
        <w:footnoteRef/>
      </w:r>
      <w:r>
        <w:t xml:space="preserve"> </w:t>
      </w:r>
      <w:r>
        <w:rPr>
          <w:sz w:val="20"/>
          <w:szCs w:val="20"/>
          <w:lang w:val="pl-PL"/>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B628" w14:textId="10F8F094" w:rsidR="004358EE" w:rsidRPr="00BF5C6E" w:rsidRDefault="004358EE" w:rsidP="00944011">
    <w:pPr>
      <w:tabs>
        <w:tab w:val="left" w:pos="709"/>
      </w:tabs>
      <w:jc w:val="both"/>
      <w:rPr>
        <w:sz w:val="22"/>
        <w:szCs w:val="22"/>
      </w:rPr>
    </w:pPr>
    <w:r w:rsidRPr="00321984">
      <w:rPr>
        <w:i/>
        <w:iCs/>
        <w:sz w:val="22"/>
        <w:szCs w:val="22"/>
        <w:u w:val="single"/>
      </w:rPr>
      <w:t xml:space="preserve">SWZ </w:t>
    </w:r>
    <w:r w:rsidRPr="00BF5C6E">
      <w:rPr>
        <w:i/>
        <w:iCs/>
        <w:sz w:val="22"/>
        <w:szCs w:val="22"/>
        <w:u w:val="single"/>
      </w:rPr>
      <w:t xml:space="preserve">na wyłonienie </w:t>
    </w:r>
    <w:r w:rsidRPr="00BF5C6E">
      <w:rPr>
        <w:i/>
        <w:sz w:val="22"/>
        <w:szCs w:val="22"/>
        <w:u w:val="single"/>
      </w:rPr>
      <w:t>Wykonawcy w zakresie świadczenia usług kurierskich</w:t>
    </w:r>
    <w:r w:rsidRPr="00BF5C6E">
      <w:rPr>
        <w:i/>
        <w:color w:val="000000"/>
        <w:sz w:val="22"/>
        <w:szCs w:val="22"/>
        <w:u w:val="single"/>
      </w:rPr>
      <w:t xml:space="preserve"> </w:t>
    </w:r>
    <w:r w:rsidRPr="00BF5C6E">
      <w:rPr>
        <w:i/>
        <w:sz w:val="22"/>
        <w:szCs w:val="22"/>
        <w:u w:val="single"/>
      </w:rPr>
      <w:t>w obrocie krajowym dla</w:t>
    </w:r>
    <w:r>
      <w:rPr>
        <w:i/>
        <w:sz w:val="22"/>
        <w:szCs w:val="22"/>
        <w:u w:val="single"/>
      </w:rPr>
      <w:t> </w:t>
    </w:r>
    <w:r w:rsidRPr="00BF5C6E">
      <w:rPr>
        <w:i/>
        <w:sz w:val="22"/>
        <w:szCs w:val="22"/>
        <w:u w:val="single"/>
      </w:rPr>
      <w:t>Wydawnictwa Uniwersytetu Jagiellońskiego w</w:t>
    </w:r>
    <w:r>
      <w:rPr>
        <w:i/>
        <w:sz w:val="22"/>
        <w:szCs w:val="22"/>
        <w:u w:val="single"/>
      </w:rPr>
      <w:t xml:space="preserve"> </w:t>
    </w:r>
    <w:r w:rsidRPr="00BF5C6E">
      <w:rPr>
        <w:i/>
        <w:sz w:val="22"/>
        <w:szCs w:val="22"/>
        <w:u w:val="single"/>
      </w:rPr>
      <w:t>Krakowie</w:t>
    </w:r>
    <w:r w:rsidRPr="00BF5C6E">
      <w:rPr>
        <w:i/>
        <w:iCs/>
        <w:sz w:val="22"/>
        <w:szCs w:val="22"/>
        <w:u w:val="single"/>
      </w:rPr>
      <w:t>.</w:t>
    </w:r>
  </w:p>
  <w:p w14:paraId="215BBBCA" w14:textId="24D7A348" w:rsidR="004358EE" w:rsidRPr="00523D71" w:rsidRDefault="004358EE" w:rsidP="002813CF">
    <w:pPr>
      <w:pStyle w:val="Nagwek"/>
      <w:jc w:val="right"/>
      <w:rPr>
        <w:rFonts w:ascii="Times New Roman" w:hAnsi="Times New Roman" w:cs="Times New Roman"/>
        <w:sz w:val="22"/>
        <w:szCs w:val="22"/>
      </w:rPr>
    </w:pPr>
    <w:r w:rsidRPr="002813CF">
      <w:rPr>
        <w:rFonts w:ascii="Times New Roman" w:hAnsi="Times New Roman" w:cs="Times New Roman"/>
        <w:i/>
        <w:sz w:val="22"/>
        <w:szCs w:val="22"/>
      </w:rPr>
      <w:t>Znak sprawy 80.27</w:t>
    </w:r>
    <w:r w:rsidR="005B18A2">
      <w:rPr>
        <w:rFonts w:ascii="Times New Roman" w:hAnsi="Times New Roman" w:cs="Times New Roman"/>
        <w:i/>
        <w:sz w:val="22"/>
        <w:szCs w:val="22"/>
      </w:rPr>
      <w:t>2.1</w:t>
    </w:r>
    <w:r w:rsidR="00B3237D">
      <w:rPr>
        <w:rFonts w:ascii="Times New Roman" w:hAnsi="Times New Roman" w:cs="Times New Roman"/>
        <w:i/>
        <w:sz w:val="22"/>
        <w:szCs w:val="22"/>
      </w:rPr>
      <w:t>71</w:t>
    </w:r>
    <w:r w:rsidRPr="002813CF">
      <w:rPr>
        <w:rFonts w:ascii="Times New Roman" w:hAnsi="Times New Roman" w:cs="Times New Roman"/>
        <w:i/>
        <w:sz w:val="22"/>
        <w:szCs w:val="22"/>
      </w:rPr>
      <w:t>.2021</w:t>
    </w:r>
    <w:r w:rsidRPr="002813CF">
      <w:rPr>
        <w:rFonts w:ascii="Times New Roman" w:hAnsi="Times New Roman" w:cs="Times New Roman"/>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0807" w14:textId="37AAB668" w:rsidR="004358EE" w:rsidRPr="002813CF" w:rsidRDefault="004358EE" w:rsidP="002813CF">
    <w:pPr>
      <w:tabs>
        <w:tab w:val="left" w:pos="709"/>
      </w:tabs>
      <w:jc w:val="both"/>
    </w:pPr>
    <w:r w:rsidRPr="002813CF">
      <w:rPr>
        <w:i/>
        <w:iCs/>
        <w:sz w:val="22"/>
        <w:szCs w:val="22"/>
        <w:u w:val="single"/>
      </w:rPr>
      <w:t xml:space="preserve">SWZ – na wyłonienie </w:t>
    </w:r>
    <w:r w:rsidRPr="002813CF">
      <w:rPr>
        <w:i/>
        <w:sz w:val="22"/>
        <w:szCs w:val="22"/>
        <w:u w:val="single"/>
      </w:rPr>
      <w:t>Wykonawcy w zakresie świadczenia usług kurierskich</w:t>
    </w:r>
    <w:r w:rsidRPr="002813CF">
      <w:rPr>
        <w:i/>
        <w:color w:val="000000"/>
        <w:sz w:val="22"/>
        <w:szCs w:val="22"/>
        <w:u w:val="single"/>
      </w:rPr>
      <w:t xml:space="preserve"> </w:t>
    </w:r>
    <w:r w:rsidRPr="002813CF">
      <w:rPr>
        <w:i/>
        <w:sz w:val="22"/>
        <w:szCs w:val="22"/>
        <w:u w:val="single"/>
      </w:rPr>
      <w:t>w obrocie krajowym dla Wydawnictwa Uniwersytetu Jagiellońskiego w Krakowie</w:t>
    </w:r>
    <w:r w:rsidRPr="002813CF">
      <w:rPr>
        <w:i/>
        <w:iCs/>
        <w:sz w:val="22"/>
        <w:szCs w:val="22"/>
        <w:u w:val="single"/>
      </w:rPr>
      <w:t>.</w:t>
    </w:r>
  </w:p>
  <w:p w14:paraId="2686BDC0" w14:textId="5583BE79" w:rsidR="004358EE" w:rsidRDefault="004358EE" w:rsidP="00E0483E">
    <w:pPr>
      <w:pStyle w:val="Nagwek"/>
      <w:spacing w:line="240" w:lineRule="auto"/>
      <w:jc w:val="both"/>
      <w:rPr>
        <w:rFonts w:ascii="Times New Roman" w:hAnsi="Times New Roman"/>
        <w:i/>
        <w:sz w:val="22"/>
        <w:szCs w:val="22"/>
      </w:rPr>
    </w:pPr>
    <w:r w:rsidRPr="002813CF">
      <w:rPr>
        <w:rFonts w:ascii="Times New Roman" w:hAnsi="Times New Roman"/>
        <w:sz w:val="22"/>
        <w:szCs w:val="22"/>
      </w:rPr>
      <w:tab/>
    </w:r>
    <w:r w:rsidRPr="002813CF">
      <w:rPr>
        <w:rFonts w:ascii="Times New Roman" w:hAnsi="Times New Roman"/>
        <w:sz w:val="22"/>
        <w:szCs w:val="22"/>
      </w:rPr>
      <w:tab/>
      <w:t xml:space="preserve"> </w:t>
    </w:r>
    <w:r w:rsidRPr="002813CF">
      <w:rPr>
        <w:rFonts w:ascii="Times New Roman" w:hAnsi="Times New Roman"/>
        <w:i/>
        <w:sz w:val="22"/>
        <w:szCs w:val="22"/>
      </w:rPr>
      <w:t>Znak sprawy: 80.272.</w:t>
    </w:r>
    <w:r w:rsidR="00EC7FFC">
      <w:rPr>
        <w:rFonts w:ascii="Times New Roman" w:hAnsi="Times New Roman"/>
        <w:i/>
        <w:sz w:val="22"/>
        <w:szCs w:val="22"/>
      </w:rPr>
      <w:t>108</w:t>
    </w:r>
    <w:r w:rsidRPr="002813CF">
      <w:rPr>
        <w:rFonts w:ascii="Times New Roman" w:hAnsi="Times New Roman"/>
        <w:i/>
        <w:sz w:val="22"/>
        <w:szCs w:val="22"/>
      </w:rPr>
      <w:t>.2021</w:t>
    </w:r>
  </w:p>
  <w:p w14:paraId="754FC49C" w14:textId="77777777" w:rsidR="004358EE" w:rsidRPr="002813CF" w:rsidRDefault="004358EE" w:rsidP="00E0483E">
    <w:pPr>
      <w:pStyle w:val="Nagwek"/>
      <w:spacing w:line="240" w:lineRule="auto"/>
      <w:jc w:val="both"/>
      <w:rPr>
        <w:rFonts w:ascii="Times New Roman" w:hAnsi="Times New Roman"/>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8"/>
        </w:tabs>
        <w:ind w:left="928"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singleLevel"/>
    <w:tmpl w:val="0000000C"/>
    <w:lvl w:ilvl="0">
      <w:start w:val="1"/>
      <w:numFmt w:val="lowerLetter"/>
      <w:lvlText w:val="%1)"/>
      <w:lvlJc w:val="left"/>
      <w:pPr>
        <w:tabs>
          <w:tab w:val="num" w:pos="786"/>
        </w:tabs>
        <w:ind w:left="786" w:hanging="360"/>
      </w:pPr>
      <w:rPr>
        <w:rFonts w:cs="Times New Roman"/>
      </w:rPr>
    </w:lvl>
  </w:abstractNum>
  <w:abstractNum w:abstractNumId="8"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9"/>
    <w:multiLevelType w:val="multilevel"/>
    <w:tmpl w:val="B928D3BC"/>
    <w:lvl w:ilvl="0">
      <w:start w:val="1"/>
      <w:numFmt w:val="decimal"/>
      <w:lvlText w:val="%1."/>
      <w:lvlJc w:val="left"/>
      <w:pPr>
        <w:tabs>
          <w:tab w:val="num" w:pos="360"/>
        </w:tabs>
        <w:ind w:left="360" w:hanging="360"/>
      </w:pPr>
      <w:rPr>
        <w:rFonts w:cs="Times New Roman"/>
        <w:b w:val="0"/>
        <w:bCs/>
        <w:sz w:val="24"/>
        <w:szCs w:val="24"/>
      </w:rPr>
    </w:lvl>
    <w:lvl w:ilvl="1">
      <w:start w:val="1"/>
      <w:numFmt w:val="lowerLetter"/>
      <w:lvlText w:val="%2)"/>
      <w:lvlJc w:val="left"/>
      <w:pPr>
        <w:tabs>
          <w:tab w:val="num" w:pos="0"/>
        </w:tabs>
        <w:ind w:left="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24F4101"/>
    <w:multiLevelType w:val="hybridMultilevel"/>
    <w:tmpl w:val="71868BD4"/>
    <w:lvl w:ilvl="0" w:tplc="05DAE8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37A1731"/>
    <w:multiLevelType w:val="hybridMultilevel"/>
    <w:tmpl w:val="F0686A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560708B"/>
    <w:multiLevelType w:val="multilevel"/>
    <w:tmpl w:val="15F8487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F3470F"/>
    <w:multiLevelType w:val="hybridMultilevel"/>
    <w:tmpl w:val="1DEE73F0"/>
    <w:lvl w:ilvl="0" w:tplc="0530464C">
      <w:start w:val="1"/>
      <w:numFmt w:val="decimal"/>
      <w:lvlText w:val="2.10.%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080E2544"/>
    <w:multiLevelType w:val="multilevel"/>
    <w:tmpl w:val="C69016A6"/>
    <w:lvl w:ilvl="0">
      <w:start w:val="1"/>
      <w:numFmt w:val="decimal"/>
      <w:lvlText w:val="%1"/>
      <w:lvlJc w:val="left"/>
      <w:pPr>
        <w:ind w:left="360" w:hanging="360"/>
      </w:pPr>
      <w:rPr>
        <w:rFonts w:hint="default"/>
        <w:u w:val="none"/>
      </w:rPr>
    </w:lvl>
    <w:lvl w:ilvl="1">
      <w:start w:val="1"/>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27" w15:restartNumberingAfterBreak="0">
    <w:nsid w:val="09DB3605"/>
    <w:multiLevelType w:val="hybridMultilevel"/>
    <w:tmpl w:val="A7B686CA"/>
    <w:lvl w:ilvl="0" w:tplc="8B62993C">
      <w:start w:val="1"/>
      <w:numFmt w:val="decimal"/>
      <w:lvlText w:val="2.%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C9D1FF6"/>
    <w:multiLevelType w:val="multilevel"/>
    <w:tmpl w:val="CB900F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0CD509C5"/>
    <w:multiLevelType w:val="multilevel"/>
    <w:tmpl w:val="F4168B5A"/>
    <w:lvl w:ilvl="0">
      <w:start w:val="7"/>
      <w:numFmt w:val="decimal"/>
      <w:lvlText w:val="%1"/>
      <w:lvlJc w:val="left"/>
      <w:pPr>
        <w:ind w:left="360" w:hanging="360"/>
      </w:pPr>
      <w:rPr>
        <w:rFonts w:hint="default"/>
        <w:color w:val="000000"/>
      </w:rPr>
    </w:lvl>
    <w:lvl w:ilvl="1">
      <w:start w:val="1"/>
      <w:numFmt w:val="decimal"/>
      <w:lvlText w:val="%1.%2"/>
      <w:lvlJc w:val="left"/>
      <w:pPr>
        <w:ind w:left="1800" w:hanging="360"/>
      </w:pPr>
      <w:rPr>
        <w:rFonts w:hint="default"/>
        <w:color w:val="000000"/>
      </w:rPr>
    </w:lvl>
    <w:lvl w:ilvl="2">
      <w:start w:val="1"/>
      <w:numFmt w:val="decimalZero"/>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2960" w:hanging="1440"/>
      </w:pPr>
      <w:rPr>
        <w:rFonts w:hint="default"/>
        <w:color w:val="000000"/>
      </w:rPr>
    </w:lvl>
  </w:abstractNum>
  <w:abstractNum w:abstractNumId="31" w15:restartNumberingAfterBreak="0">
    <w:nsid w:val="0E590CA7"/>
    <w:multiLevelType w:val="hybridMultilevel"/>
    <w:tmpl w:val="1C6EFFD8"/>
    <w:lvl w:ilvl="0" w:tplc="914A3E70">
      <w:start w:val="1"/>
      <w:numFmt w:val="lowerLetter"/>
      <w:lvlText w:val="b%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2" w15:restartNumberingAfterBreak="0">
    <w:nsid w:val="10B06048"/>
    <w:multiLevelType w:val="hybridMultilevel"/>
    <w:tmpl w:val="A4D0280A"/>
    <w:lvl w:ilvl="0" w:tplc="78FA7F7C">
      <w:start w:val="1"/>
      <w:numFmt w:val="decimal"/>
      <w:lvlText w:val="%1."/>
      <w:lvlJc w:val="left"/>
      <w:pPr>
        <w:tabs>
          <w:tab w:val="num" w:pos="360"/>
        </w:tabs>
        <w:ind w:left="360" w:hanging="360"/>
      </w:pPr>
      <w:rPr>
        <w:rFonts w:hint="default"/>
      </w:rPr>
    </w:lvl>
    <w:lvl w:ilvl="1" w:tplc="05480142">
      <w:start w:val="1"/>
      <w:numFmt w:val="lowerLetter"/>
      <w:lvlText w:val="%2)"/>
      <w:lvlJc w:val="left"/>
      <w:pPr>
        <w:tabs>
          <w:tab w:val="num" w:pos="-540"/>
        </w:tabs>
        <w:ind w:left="-540" w:hanging="360"/>
      </w:pPr>
      <w:rPr>
        <w:rFonts w:cs="Times New Roman"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3" w15:restartNumberingAfterBreak="0">
    <w:nsid w:val="11F50EAE"/>
    <w:multiLevelType w:val="multilevel"/>
    <w:tmpl w:val="BD1C671E"/>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strike w:val="0"/>
      </w:rPr>
    </w:lvl>
    <w:lvl w:ilvl="2">
      <w:start w:val="1"/>
      <w:numFmt w:val="decimalZero"/>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4" w15:restartNumberingAfterBreak="0">
    <w:nsid w:val="11FD526D"/>
    <w:multiLevelType w:val="hybridMultilevel"/>
    <w:tmpl w:val="40240C78"/>
    <w:lvl w:ilvl="0" w:tplc="F78668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6"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3E97AA9"/>
    <w:multiLevelType w:val="multilevel"/>
    <w:tmpl w:val="4A5AACF0"/>
    <w:lvl w:ilvl="0">
      <w:start w:val="1"/>
      <w:numFmt w:val="decimal"/>
      <w:lvlText w:val="%1."/>
      <w:lvlJc w:val="left"/>
      <w:pPr>
        <w:tabs>
          <w:tab w:val="num" w:pos="502"/>
        </w:tabs>
        <w:ind w:left="502" w:hanging="360"/>
      </w:pPr>
    </w:lvl>
    <w:lvl w:ilvl="1">
      <w:start w:val="2"/>
      <w:numFmt w:val="decimal"/>
      <w:isLgl/>
      <w:lvlText w:val="%1.%2"/>
      <w:lvlJc w:val="left"/>
      <w:pPr>
        <w:ind w:left="928" w:hanging="360"/>
      </w:pPr>
      <w:rPr>
        <w:rFonts w:hint="default"/>
      </w:rPr>
    </w:lvl>
    <w:lvl w:ilvl="2">
      <w:start w:val="1"/>
      <w:numFmt w:val="decimal"/>
      <w:isLgl/>
      <w:lvlText w:val="%1.%2.%3"/>
      <w:lvlJc w:val="left"/>
      <w:pPr>
        <w:ind w:left="2378" w:hanging="720"/>
      </w:pPr>
      <w:rPr>
        <w:rFonts w:hint="default"/>
      </w:rPr>
    </w:lvl>
    <w:lvl w:ilvl="3">
      <w:start w:val="1"/>
      <w:numFmt w:val="decimal"/>
      <w:isLgl/>
      <w:lvlText w:val="%1.%2.%3.%4"/>
      <w:lvlJc w:val="left"/>
      <w:pPr>
        <w:ind w:left="3136" w:hanging="720"/>
      </w:pPr>
      <w:rPr>
        <w:rFonts w:hint="default"/>
      </w:rPr>
    </w:lvl>
    <w:lvl w:ilvl="4">
      <w:start w:val="1"/>
      <w:numFmt w:val="decimal"/>
      <w:isLgl/>
      <w:lvlText w:val="%1.%2.%3.%4.%5"/>
      <w:lvlJc w:val="left"/>
      <w:pPr>
        <w:ind w:left="4254" w:hanging="1080"/>
      </w:pPr>
      <w:rPr>
        <w:rFonts w:hint="default"/>
      </w:rPr>
    </w:lvl>
    <w:lvl w:ilvl="5">
      <w:start w:val="1"/>
      <w:numFmt w:val="decimal"/>
      <w:isLgl/>
      <w:lvlText w:val="%1.%2.%3.%4.%5.%6"/>
      <w:lvlJc w:val="left"/>
      <w:pPr>
        <w:ind w:left="5012" w:hanging="1080"/>
      </w:pPr>
      <w:rPr>
        <w:rFonts w:hint="default"/>
      </w:rPr>
    </w:lvl>
    <w:lvl w:ilvl="6">
      <w:start w:val="1"/>
      <w:numFmt w:val="decimal"/>
      <w:isLgl/>
      <w:lvlText w:val="%1.%2.%3.%4.%5.%6.%7"/>
      <w:lvlJc w:val="left"/>
      <w:pPr>
        <w:ind w:left="6130" w:hanging="1440"/>
      </w:pPr>
      <w:rPr>
        <w:rFonts w:hint="default"/>
      </w:rPr>
    </w:lvl>
    <w:lvl w:ilvl="7">
      <w:start w:val="1"/>
      <w:numFmt w:val="decimal"/>
      <w:isLgl/>
      <w:lvlText w:val="%1.%2.%3.%4.%5.%6.%7.%8"/>
      <w:lvlJc w:val="left"/>
      <w:pPr>
        <w:ind w:left="6888" w:hanging="1440"/>
      </w:pPr>
      <w:rPr>
        <w:rFonts w:hint="default"/>
      </w:rPr>
    </w:lvl>
    <w:lvl w:ilvl="8">
      <w:start w:val="1"/>
      <w:numFmt w:val="decimal"/>
      <w:isLgl/>
      <w:lvlText w:val="%1.%2.%3.%4.%5.%6.%7.%8.%9"/>
      <w:lvlJc w:val="left"/>
      <w:pPr>
        <w:ind w:left="7646" w:hanging="1440"/>
      </w:pPr>
      <w:rPr>
        <w:rFonts w:hint="default"/>
      </w:r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54C3D9C"/>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18E073E9"/>
    <w:multiLevelType w:val="hybridMultilevel"/>
    <w:tmpl w:val="5AA62048"/>
    <w:lvl w:ilvl="0" w:tplc="DB18CF76">
      <w:start w:val="1"/>
      <w:numFmt w:val="decimal"/>
      <w:lvlText w:val="%1."/>
      <w:lvlJc w:val="left"/>
      <w:pPr>
        <w:tabs>
          <w:tab w:val="num" w:pos="502"/>
        </w:tabs>
        <w:ind w:left="502"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682"/>
        </w:tabs>
        <w:ind w:left="682" w:hanging="360"/>
      </w:pPr>
    </w:lvl>
    <w:lvl w:ilvl="2" w:tplc="0415001B" w:tentative="1">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44" w15:restartNumberingAfterBreak="0">
    <w:nsid w:val="19CF54E9"/>
    <w:multiLevelType w:val="multilevel"/>
    <w:tmpl w:val="90CE92E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5"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1DAF7598"/>
    <w:multiLevelType w:val="hybridMultilevel"/>
    <w:tmpl w:val="20D8744C"/>
    <w:lvl w:ilvl="0" w:tplc="F2985D50">
      <w:start w:val="1"/>
      <w:numFmt w:val="decimal"/>
      <w:lvlText w:val="%1)"/>
      <w:lvlJc w:val="left"/>
      <w:pPr>
        <w:ind w:left="360" w:hanging="360"/>
      </w:pPr>
      <w:rPr>
        <w:rFonts w:hint="default"/>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15:restartNumberingAfterBreak="0">
    <w:nsid w:val="1F6A4D65"/>
    <w:multiLevelType w:val="hybridMultilevel"/>
    <w:tmpl w:val="2424F8AE"/>
    <w:lvl w:ilvl="0" w:tplc="6E9608E2">
      <w:start w:val="1"/>
      <w:numFmt w:val="decimal"/>
      <w:lvlText w:val="%1)"/>
      <w:lvlJc w:val="left"/>
      <w:pPr>
        <w:tabs>
          <w:tab w:val="num" w:pos="720"/>
        </w:tabs>
        <w:ind w:left="720" w:hanging="360"/>
      </w:pPr>
      <w:rPr>
        <w:rFonts w:cs="Times New Roman"/>
        <w:color w:val="auto"/>
      </w:rPr>
    </w:lvl>
    <w:lvl w:ilvl="1" w:tplc="F38277AE">
      <w:start w:val="1"/>
      <w:numFmt w:val="decimal"/>
      <w:lvlText w:val="%2."/>
      <w:lvlJc w:val="left"/>
      <w:pPr>
        <w:tabs>
          <w:tab w:val="num" w:pos="644"/>
        </w:tabs>
        <w:ind w:left="644"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1223F56"/>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22D61804"/>
    <w:multiLevelType w:val="multilevel"/>
    <w:tmpl w:val="EB5A8A3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2CF167AF"/>
    <w:multiLevelType w:val="hybridMultilevel"/>
    <w:tmpl w:val="D2327190"/>
    <w:lvl w:ilvl="0" w:tplc="D5FCAE2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D071E0D"/>
    <w:multiLevelType w:val="hybridMultilevel"/>
    <w:tmpl w:val="FC62FA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2FA036CB"/>
    <w:multiLevelType w:val="hybridMultilevel"/>
    <w:tmpl w:val="CE10DDBE"/>
    <w:lvl w:ilvl="0" w:tplc="2F2628C4">
      <w:start w:val="1"/>
      <w:numFmt w:val="decimal"/>
      <w:lvlText w:val="%1."/>
      <w:lvlJc w:val="left"/>
      <w:pPr>
        <w:tabs>
          <w:tab w:val="num" w:pos="720"/>
        </w:tabs>
        <w:ind w:left="720" w:hanging="360"/>
      </w:pPr>
      <w:rPr>
        <w:rFonts w:cs="Times New Roman" w:hint="default"/>
      </w:rPr>
    </w:lvl>
    <w:lvl w:ilvl="1" w:tplc="55D8D106">
      <w:start w:val="1"/>
      <w:numFmt w:val="decimal"/>
      <w:lvlText w:val="%2."/>
      <w:lvlJc w:val="left"/>
      <w:pPr>
        <w:tabs>
          <w:tab w:val="num" w:pos="1260"/>
        </w:tabs>
        <w:ind w:left="1260" w:hanging="360"/>
      </w:pPr>
      <w:rPr>
        <w:rFonts w:cs="Times New Roman" w:hint="default"/>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59"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2"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D30545"/>
    <w:multiLevelType w:val="hybridMultilevel"/>
    <w:tmpl w:val="0D46A742"/>
    <w:lvl w:ilvl="0" w:tplc="04150017">
      <w:start w:val="1"/>
      <w:numFmt w:val="lowerLetter"/>
      <w:lvlText w:val="%1)"/>
      <w:lvlJc w:val="left"/>
      <w:pPr>
        <w:tabs>
          <w:tab w:val="num" w:pos="928"/>
        </w:tabs>
        <w:ind w:left="928" w:hanging="360"/>
      </w:pPr>
      <w:rPr>
        <w:rFonts w:hint="default"/>
      </w:rPr>
    </w:lvl>
    <w:lvl w:ilvl="1" w:tplc="04150019">
      <w:start w:val="1"/>
      <w:numFmt w:val="lowerLetter"/>
      <w:lvlText w:val="%2."/>
      <w:lvlJc w:val="left"/>
      <w:pPr>
        <w:tabs>
          <w:tab w:val="num" w:pos="-1772"/>
        </w:tabs>
        <w:ind w:left="-1772" w:hanging="360"/>
      </w:pPr>
      <w:rPr>
        <w:rFonts w:cs="Times New Roman"/>
      </w:rPr>
    </w:lvl>
    <w:lvl w:ilvl="2" w:tplc="0415001B" w:tentative="1">
      <w:start w:val="1"/>
      <w:numFmt w:val="lowerRoman"/>
      <w:lvlText w:val="%3."/>
      <w:lvlJc w:val="right"/>
      <w:pPr>
        <w:tabs>
          <w:tab w:val="num" w:pos="-1052"/>
        </w:tabs>
        <w:ind w:left="-1052" w:hanging="180"/>
      </w:pPr>
      <w:rPr>
        <w:rFonts w:cs="Times New Roman"/>
      </w:rPr>
    </w:lvl>
    <w:lvl w:ilvl="3" w:tplc="0415000F" w:tentative="1">
      <w:start w:val="1"/>
      <w:numFmt w:val="decimal"/>
      <w:lvlText w:val="%4."/>
      <w:lvlJc w:val="left"/>
      <w:pPr>
        <w:tabs>
          <w:tab w:val="num" w:pos="-332"/>
        </w:tabs>
        <w:ind w:left="-332" w:hanging="360"/>
      </w:pPr>
      <w:rPr>
        <w:rFonts w:cs="Times New Roman"/>
      </w:rPr>
    </w:lvl>
    <w:lvl w:ilvl="4" w:tplc="04150019" w:tentative="1">
      <w:start w:val="1"/>
      <w:numFmt w:val="lowerLetter"/>
      <w:lvlText w:val="%5."/>
      <w:lvlJc w:val="left"/>
      <w:pPr>
        <w:tabs>
          <w:tab w:val="num" w:pos="388"/>
        </w:tabs>
        <w:ind w:left="388" w:hanging="360"/>
      </w:pPr>
      <w:rPr>
        <w:rFonts w:cs="Times New Roman"/>
      </w:rPr>
    </w:lvl>
    <w:lvl w:ilvl="5" w:tplc="0415001B" w:tentative="1">
      <w:start w:val="1"/>
      <w:numFmt w:val="lowerRoman"/>
      <w:lvlText w:val="%6."/>
      <w:lvlJc w:val="right"/>
      <w:pPr>
        <w:tabs>
          <w:tab w:val="num" w:pos="1108"/>
        </w:tabs>
        <w:ind w:left="1108" w:hanging="180"/>
      </w:pPr>
      <w:rPr>
        <w:rFonts w:cs="Times New Roman"/>
      </w:rPr>
    </w:lvl>
    <w:lvl w:ilvl="6" w:tplc="0415000F" w:tentative="1">
      <w:start w:val="1"/>
      <w:numFmt w:val="decimal"/>
      <w:lvlText w:val="%7."/>
      <w:lvlJc w:val="left"/>
      <w:pPr>
        <w:tabs>
          <w:tab w:val="num" w:pos="1828"/>
        </w:tabs>
        <w:ind w:left="1828" w:hanging="360"/>
      </w:pPr>
      <w:rPr>
        <w:rFonts w:cs="Times New Roman"/>
      </w:rPr>
    </w:lvl>
    <w:lvl w:ilvl="7" w:tplc="04150019" w:tentative="1">
      <w:start w:val="1"/>
      <w:numFmt w:val="lowerLetter"/>
      <w:lvlText w:val="%8."/>
      <w:lvlJc w:val="left"/>
      <w:pPr>
        <w:tabs>
          <w:tab w:val="num" w:pos="2548"/>
        </w:tabs>
        <w:ind w:left="2548" w:hanging="360"/>
      </w:pPr>
      <w:rPr>
        <w:rFonts w:cs="Times New Roman"/>
      </w:rPr>
    </w:lvl>
    <w:lvl w:ilvl="8" w:tplc="0415001B" w:tentative="1">
      <w:start w:val="1"/>
      <w:numFmt w:val="lowerRoman"/>
      <w:lvlText w:val="%9."/>
      <w:lvlJc w:val="right"/>
      <w:pPr>
        <w:tabs>
          <w:tab w:val="num" w:pos="3268"/>
        </w:tabs>
        <w:ind w:left="3268" w:hanging="180"/>
      </w:pPr>
      <w:rPr>
        <w:rFonts w:cs="Times New Roman"/>
      </w:rPr>
    </w:lvl>
  </w:abstractNum>
  <w:abstractNum w:abstractNumId="6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6" w15:restartNumberingAfterBreak="0">
    <w:nsid w:val="3E551311"/>
    <w:multiLevelType w:val="hybridMultilevel"/>
    <w:tmpl w:val="01A2DFF6"/>
    <w:lvl w:ilvl="0" w:tplc="15FA705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7" w15:restartNumberingAfterBreak="0">
    <w:nsid w:val="3ECC66F8"/>
    <w:multiLevelType w:val="multilevel"/>
    <w:tmpl w:val="F51CC664"/>
    <w:lvl w:ilvl="0">
      <w:start w:val="7"/>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3"/>
      <w:numFmt w:val="decimal"/>
      <w:lvlText w:val="%1.%2.%3"/>
      <w:lvlJc w:val="left"/>
      <w:pPr>
        <w:ind w:left="1288"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8" w15:restartNumberingAfterBreak="0">
    <w:nsid w:val="3F0F7556"/>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0" w15:restartNumberingAfterBreak="0">
    <w:nsid w:val="418E2AB7"/>
    <w:multiLevelType w:val="hybridMultilevel"/>
    <w:tmpl w:val="C7B85670"/>
    <w:name w:val="WW8Num112323322"/>
    <w:lvl w:ilvl="0" w:tplc="A8184582">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7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F20B49"/>
    <w:multiLevelType w:val="multilevel"/>
    <w:tmpl w:val="5820268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3" w15:restartNumberingAfterBreak="0">
    <w:nsid w:val="447F7361"/>
    <w:multiLevelType w:val="hybridMultilevel"/>
    <w:tmpl w:val="D49AA674"/>
    <w:lvl w:ilvl="0" w:tplc="22DA55DE">
      <w:start w:val="4"/>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92C500B"/>
    <w:multiLevelType w:val="hybridMultilevel"/>
    <w:tmpl w:val="09D2F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15:restartNumberingAfterBreak="0">
    <w:nsid w:val="4A421C9E"/>
    <w:multiLevelType w:val="hybridMultilevel"/>
    <w:tmpl w:val="D7A2E14A"/>
    <w:name w:val="WW8Num1123233"/>
    <w:lvl w:ilvl="0" w:tplc="78FA7F7C">
      <w:start w:val="1"/>
      <w:numFmt w:val="decimal"/>
      <w:lvlText w:val="%1."/>
      <w:lvlJc w:val="left"/>
      <w:pPr>
        <w:tabs>
          <w:tab w:val="num" w:pos="360"/>
        </w:tabs>
        <w:ind w:left="360" w:hanging="360"/>
      </w:pPr>
      <w:rPr>
        <w:rFonts w:hint="default"/>
      </w:rPr>
    </w:lvl>
    <w:lvl w:ilvl="1" w:tplc="05480142">
      <w:start w:val="1"/>
      <w:numFmt w:val="lowerLetter"/>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8" w15:restartNumberingAfterBreak="0">
    <w:nsid w:val="4B357AA5"/>
    <w:multiLevelType w:val="multilevel"/>
    <w:tmpl w:val="C824AEC6"/>
    <w:lvl w:ilvl="0">
      <w:start w:val="2"/>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Zero"/>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79" w15:restartNumberingAfterBreak="0">
    <w:nsid w:val="4D3408AB"/>
    <w:multiLevelType w:val="singleLevel"/>
    <w:tmpl w:val="0000000C"/>
    <w:lvl w:ilvl="0">
      <w:start w:val="1"/>
      <w:numFmt w:val="lowerLetter"/>
      <w:lvlText w:val="%1)"/>
      <w:lvlJc w:val="left"/>
      <w:pPr>
        <w:tabs>
          <w:tab w:val="num" w:pos="786"/>
        </w:tabs>
        <w:ind w:left="786" w:hanging="360"/>
      </w:pPr>
      <w:rPr>
        <w:rFonts w:cs="Times New Roman"/>
      </w:rPr>
    </w:lvl>
  </w:abstractNum>
  <w:abstractNum w:abstractNumId="80"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1" w15:restartNumberingAfterBreak="0">
    <w:nsid w:val="4F7C1A97"/>
    <w:multiLevelType w:val="multilevel"/>
    <w:tmpl w:val="9A04F918"/>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Zero"/>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82" w15:restartNumberingAfterBreak="0">
    <w:nsid w:val="501F0D5E"/>
    <w:multiLevelType w:val="hybridMultilevel"/>
    <w:tmpl w:val="2642F888"/>
    <w:lvl w:ilvl="0" w:tplc="1FA081EA">
      <w:start w:val="1"/>
      <w:numFmt w:val="lowerLetter"/>
      <w:lvlText w:val="%1)"/>
      <w:lvlJc w:val="left"/>
      <w:pPr>
        <w:tabs>
          <w:tab w:val="num" w:pos="1348"/>
        </w:tabs>
        <w:ind w:left="1348" w:hanging="780"/>
      </w:pPr>
      <w:rPr>
        <w:b w:val="0"/>
      </w:rPr>
    </w:lvl>
    <w:lvl w:ilvl="1" w:tplc="04150019">
      <w:start w:val="1"/>
      <w:numFmt w:val="lowerLetter"/>
      <w:lvlText w:val="%2."/>
      <w:lvlJc w:val="left"/>
      <w:pPr>
        <w:ind w:left="388" w:hanging="360"/>
      </w:pPr>
    </w:lvl>
    <w:lvl w:ilvl="2" w:tplc="0415001B">
      <w:start w:val="1"/>
      <w:numFmt w:val="lowerRoman"/>
      <w:lvlText w:val="%3."/>
      <w:lvlJc w:val="right"/>
      <w:pPr>
        <w:ind w:left="1108" w:hanging="180"/>
      </w:pPr>
    </w:lvl>
    <w:lvl w:ilvl="3" w:tplc="0415000F">
      <w:start w:val="1"/>
      <w:numFmt w:val="decimal"/>
      <w:lvlText w:val="%4."/>
      <w:lvlJc w:val="left"/>
      <w:pPr>
        <w:ind w:left="1828" w:hanging="360"/>
      </w:pPr>
    </w:lvl>
    <w:lvl w:ilvl="4" w:tplc="04150019">
      <w:start w:val="1"/>
      <w:numFmt w:val="lowerLetter"/>
      <w:lvlText w:val="%5."/>
      <w:lvlJc w:val="left"/>
      <w:pPr>
        <w:ind w:left="2548" w:hanging="360"/>
      </w:pPr>
    </w:lvl>
    <w:lvl w:ilvl="5" w:tplc="0415001B">
      <w:start w:val="1"/>
      <w:numFmt w:val="lowerRoman"/>
      <w:lvlText w:val="%6."/>
      <w:lvlJc w:val="right"/>
      <w:pPr>
        <w:ind w:left="3268" w:hanging="180"/>
      </w:pPr>
    </w:lvl>
    <w:lvl w:ilvl="6" w:tplc="0415000F">
      <w:start w:val="1"/>
      <w:numFmt w:val="decimal"/>
      <w:lvlText w:val="%7."/>
      <w:lvlJc w:val="left"/>
      <w:pPr>
        <w:ind w:left="3988" w:hanging="360"/>
      </w:pPr>
    </w:lvl>
    <w:lvl w:ilvl="7" w:tplc="04150019">
      <w:start w:val="1"/>
      <w:numFmt w:val="lowerLetter"/>
      <w:lvlText w:val="%8."/>
      <w:lvlJc w:val="left"/>
      <w:pPr>
        <w:ind w:left="4708" w:hanging="360"/>
      </w:pPr>
    </w:lvl>
    <w:lvl w:ilvl="8" w:tplc="0415001B">
      <w:start w:val="1"/>
      <w:numFmt w:val="lowerRoman"/>
      <w:lvlText w:val="%9."/>
      <w:lvlJc w:val="right"/>
      <w:pPr>
        <w:ind w:left="5428" w:hanging="180"/>
      </w:pPr>
    </w:lvl>
  </w:abstractNum>
  <w:abstractNum w:abstractNumId="83"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8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33A2B36"/>
    <w:multiLevelType w:val="hybridMultilevel"/>
    <w:tmpl w:val="C7746054"/>
    <w:lvl w:ilvl="0" w:tplc="F4B8F1DE">
      <w:start w:val="1"/>
      <w:numFmt w:val="decimal"/>
      <w:pStyle w:val="Akapitzlist1"/>
      <w:lvlText w:val="%1."/>
      <w:lvlJc w:val="left"/>
      <w:pPr>
        <w:ind w:left="720" w:hanging="360"/>
      </w:pPr>
    </w:lvl>
    <w:lvl w:ilvl="1" w:tplc="0024BB10">
      <w:start w:val="1"/>
      <w:numFmt w:val="decimal"/>
      <w:lvlText w:val="%2."/>
      <w:lvlJc w:val="left"/>
      <w:pPr>
        <w:ind w:left="1440" w:hanging="360"/>
      </w:pPr>
      <w:rPr>
        <w:rFonts w:ascii="Times New Roman" w:eastAsia="Times New Roman" w:hAnsi="Times New Roman" w:cs="Times New Roman"/>
      </w:rPr>
    </w:lvl>
    <w:lvl w:ilvl="2" w:tplc="AE0215D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3A622F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7"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Zero"/>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88" w15:restartNumberingAfterBreak="0">
    <w:nsid w:val="5D666B30"/>
    <w:multiLevelType w:val="multilevel"/>
    <w:tmpl w:val="C8B8D57A"/>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89"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5EAA7625"/>
    <w:multiLevelType w:val="hybridMultilevel"/>
    <w:tmpl w:val="A8F67740"/>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43AC8FD6">
      <w:start w:val="1"/>
      <w:numFmt w:val="decimal"/>
      <w:lvlText w:val="%4."/>
      <w:lvlJc w:val="left"/>
      <w:pPr>
        <w:tabs>
          <w:tab w:val="num" w:pos="4897"/>
        </w:tabs>
        <w:ind w:left="4897" w:hanging="360"/>
      </w:pPr>
      <w:rPr>
        <w:b w:val="0"/>
        <w:bCs w:val="0"/>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1" w15:restartNumberingAfterBreak="0">
    <w:nsid w:val="5F7E1C72"/>
    <w:multiLevelType w:val="multilevel"/>
    <w:tmpl w:val="CECCFCD0"/>
    <w:lvl w:ilvl="0">
      <w:start w:val="1"/>
      <w:numFmt w:val="decimal"/>
      <w:lvlText w:val="%1."/>
      <w:lvlJc w:val="left"/>
      <w:pPr>
        <w:tabs>
          <w:tab w:val="num" w:pos="502"/>
        </w:tabs>
        <w:ind w:left="502"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110" w:hanging="1440"/>
      </w:pPr>
      <w:rPr>
        <w:rFonts w:hint="default"/>
      </w:rPr>
    </w:lvl>
  </w:abstractNum>
  <w:abstractNum w:abstractNumId="9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3"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6A3DD9"/>
    <w:multiLevelType w:val="hybridMultilevel"/>
    <w:tmpl w:val="EE3AEC26"/>
    <w:lvl w:ilvl="0" w:tplc="04150005">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95" w15:restartNumberingAfterBreak="0">
    <w:nsid w:val="656A4D03"/>
    <w:multiLevelType w:val="multilevel"/>
    <w:tmpl w:val="4B58DEF6"/>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8BA0662"/>
    <w:multiLevelType w:val="multilevel"/>
    <w:tmpl w:val="398E5AB6"/>
    <w:lvl w:ilvl="0">
      <w:start w:val="3"/>
      <w:numFmt w:val="decimal"/>
      <w:lvlText w:val="%1"/>
      <w:lvlJc w:val="left"/>
      <w:pPr>
        <w:ind w:left="480" w:hanging="480"/>
      </w:pPr>
      <w:rPr>
        <w:rFonts w:ascii="Times New Roman" w:hAnsi="Times New Roman" w:hint="default"/>
        <w:color w:val="000000"/>
      </w:rPr>
    </w:lvl>
    <w:lvl w:ilvl="1">
      <w:start w:val="1"/>
      <w:numFmt w:val="decimal"/>
      <w:lvlText w:val="%1.%2"/>
      <w:lvlJc w:val="left"/>
      <w:pPr>
        <w:ind w:left="660" w:hanging="480"/>
      </w:pPr>
      <w:rPr>
        <w:rFonts w:ascii="Times New Roman" w:hAnsi="Times New Roman" w:hint="default"/>
        <w:color w:val="000000"/>
      </w:rPr>
    </w:lvl>
    <w:lvl w:ilvl="2">
      <w:start w:val="1"/>
      <w:numFmt w:val="decimal"/>
      <w:lvlText w:val="%1.%2.%3"/>
      <w:lvlJc w:val="left"/>
      <w:pPr>
        <w:ind w:left="1080" w:hanging="720"/>
      </w:pPr>
      <w:rPr>
        <w:rFonts w:ascii="Times New Roman" w:hAnsi="Times New Roman" w:hint="default"/>
        <w:color w:val="000000"/>
      </w:rPr>
    </w:lvl>
    <w:lvl w:ilvl="3">
      <w:start w:val="1"/>
      <w:numFmt w:val="decimal"/>
      <w:lvlText w:val="%1.%2.%3.%4"/>
      <w:lvlJc w:val="left"/>
      <w:pPr>
        <w:ind w:left="1260" w:hanging="720"/>
      </w:pPr>
      <w:rPr>
        <w:rFonts w:ascii="Times New Roman" w:hAnsi="Times New Roman" w:hint="default"/>
        <w:color w:val="000000"/>
      </w:rPr>
    </w:lvl>
    <w:lvl w:ilvl="4">
      <w:start w:val="1"/>
      <w:numFmt w:val="decimal"/>
      <w:lvlText w:val="%1.%2.%3.%4.%5"/>
      <w:lvlJc w:val="left"/>
      <w:pPr>
        <w:ind w:left="1800" w:hanging="1080"/>
      </w:pPr>
      <w:rPr>
        <w:rFonts w:ascii="Times New Roman" w:hAnsi="Times New Roman" w:hint="default"/>
        <w:color w:val="000000"/>
      </w:rPr>
    </w:lvl>
    <w:lvl w:ilvl="5">
      <w:start w:val="1"/>
      <w:numFmt w:val="decimal"/>
      <w:lvlText w:val="%1.%2.%3.%4.%5.%6"/>
      <w:lvlJc w:val="left"/>
      <w:pPr>
        <w:ind w:left="1980" w:hanging="1080"/>
      </w:pPr>
      <w:rPr>
        <w:rFonts w:ascii="Times New Roman" w:hAnsi="Times New Roman" w:hint="default"/>
        <w:color w:val="000000"/>
      </w:rPr>
    </w:lvl>
    <w:lvl w:ilvl="6">
      <w:start w:val="1"/>
      <w:numFmt w:val="decimal"/>
      <w:lvlText w:val="%1.%2.%3.%4.%5.%6.%7"/>
      <w:lvlJc w:val="left"/>
      <w:pPr>
        <w:ind w:left="2520" w:hanging="1440"/>
      </w:pPr>
      <w:rPr>
        <w:rFonts w:ascii="Times New Roman" w:hAnsi="Times New Roman" w:hint="default"/>
        <w:color w:val="000000"/>
      </w:rPr>
    </w:lvl>
    <w:lvl w:ilvl="7">
      <w:start w:val="1"/>
      <w:numFmt w:val="decimal"/>
      <w:lvlText w:val="%1.%2.%3.%4.%5.%6.%7.%8"/>
      <w:lvlJc w:val="left"/>
      <w:pPr>
        <w:ind w:left="2700" w:hanging="1440"/>
      </w:pPr>
      <w:rPr>
        <w:rFonts w:ascii="Times New Roman" w:hAnsi="Times New Roman" w:hint="default"/>
        <w:color w:val="000000"/>
      </w:rPr>
    </w:lvl>
    <w:lvl w:ilvl="8">
      <w:start w:val="1"/>
      <w:numFmt w:val="decimal"/>
      <w:lvlText w:val="%1.%2.%3.%4.%5.%6.%7.%8.%9"/>
      <w:lvlJc w:val="left"/>
      <w:pPr>
        <w:ind w:left="2880" w:hanging="1440"/>
      </w:pPr>
      <w:rPr>
        <w:rFonts w:ascii="Times New Roman" w:hAnsi="Times New Roman" w:hint="default"/>
        <w:color w:val="000000"/>
      </w:rPr>
    </w:lvl>
  </w:abstractNum>
  <w:abstractNum w:abstractNumId="9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0"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01" w15:restartNumberingAfterBreak="0">
    <w:nsid w:val="6B557372"/>
    <w:multiLevelType w:val="hybridMultilevel"/>
    <w:tmpl w:val="54B8B2E8"/>
    <w:lvl w:ilvl="0" w:tplc="6096C724">
      <w:start w:val="1"/>
      <w:numFmt w:val="decimal"/>
      <w:lvlText w:val="2.8.%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2"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D23243F"/>
    <w:multiLevelType w:val="hybridMultilevel"/>
    <w:tmpl w:val="5F9C57B8"/>
    <w:lvl w:ilvl="0" w:tplc="1358546A">
      <w:start w:val="8"/>
      <w:numFmt w:val="decimal"/>
      <w:lvlText w:val="%1."/>
      <w:lvlJc w:val="left"/>
      <w:pPr>
        <w:ind w:left="502"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5" w15:restartNumberingAfterBreak="0">
    <w:nsid w:val="6E2556F7"/>
    <w:multiLevelType w:val="hybridMultilevel"/>
    <w:tmpl w:val="E5D6C7C2"/>
    <w:lvl w:ilvl="0" w:tplc="04150017">
      <w:start w:val="1"/>
      <w:numFmt w:val="lowerLetter"/>
      <w:lvlText w:val="%1)"/>
      <w:lvlJc w:val="left"/>
      <w:pPr>
        <w:tabs>
          <w:tab w:val="num" w:pos="1440"/>
        </w:tabs>
        <w:ind w:left="1440" w:hanging="360"/>
      </w:pPr>
    </w:lvl>
    <w:lvl w:ilvl="1" w:tplc="04150017">
      <w:start w:val="1"/>
      <w:numFmt w:val="lowerLetter"/>
      <w:lvlText w:val="%2)"/>
      <w:lvlJc w:val="left"/>
      <w:pPr>
        <w:tabs>
          <w:tab w:val="num" w:pos="1070"/>
        </w:tabs>
        <w:ind w:left="107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6" w15:restartNumberingAfterBreak="0">
    <w:nsid w:val="6E563107"/>
    <w:multiLevelType w:val="hybridMultilevel"/>
    <w:tmpl w:val="24E6D7A2"/>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1DF23C76">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7" w15:restartNumberingAfterBreak="0">
    <w:nsid w:val="72637E54"/>
    <w:multiLevelType w:val="multilevel"/>
    <w:tmpl w:val="4CA6F668"/>
    <w:lvl w:ilvl="0">
      <w:start w:val="1"/>
      <w:numFmt w:val="decimal"/>
      <w:lvlText w:val="%1"/>
      <w:lvlJc w:val="left"/>
      <w:pPr>
        <w:ind w:left="360" w:hanging="360"/>
      </w:pPr>
      <w:rPr>
        <w:rFonts w:hint="default"/>
        <w:color w:val="000000"/>
      </w:rPr>
    </w:lvl>
    <w:lvl w:ilvl="1">
      <w:start w:val="1"/>
      <w:numFmt w:val="decimal"/>
      <w:lvlText w:val="%1.%2"/>
      <w:lvlJc w:val="left"/>
      <w:pPr>
        <w:ind w:left="1800" w:hanging="36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abstractNum w:abstractNumId="108"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9" w15:restartNumberingAfterBreak="0">
    <w:nsid w:val="752846A3"/>
    <w:multiLevelType w:val="multilevel"/>
    <w:tmpl w:val="62C80FF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0"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8E83C17"/>
    <w:multiLevelType w:val="multilevel"/>
    <w:tmpl w:val="0CD2569A"/>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12" w15:restartNumberingAfterBreak="0">
    <w:nsid w:val="79EE7589"/>
    <w:multiLevelType w:val="multilevel"/>
    <w:tmpl w:val="0CD007C4"/>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3" w15:restartNumberingAfterBreak="0">
    <w:nsid w:val="7C3C58DD"/>
    <w:multiLevelType w:val="hybridMultilevel"/>
    <w:tmpl w:val="38A68192"/>
    <w:lvl w:ilvl="0" w:tplc="00D2CD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B354EA"/>
    <w:multiLevelType w:val="hybridMultilevel"/>
    <w:tmpl w:val="71868BD4"/>
    <w:lvl w:ilvl="0" w:tplc="05DAE8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8"/>
  </w:num>
  <w:num w:numId="2">
    <w:abstractNumId w:val="106"/>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86"/>
  </w:num>
  <w:num w:numId="6">
    <w:abstractNumId w:val="74"/>
  </w:num>
  <w:num w:numId="7">
    <w:abstractNumId w:val="57"/>
  </w:num>
  <w:num w:numId="8">
    <w:abstractNumId w:val="112"/>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99"/>
  </w:num>
  <w:num w:numId="12">
    <w:abstractNumId w:val="65"/>
  </w:num>
  <w:num w:numId="13">
    <w:abstractNumId w:val="92"/>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num>
  <w:num w:numId="16">
    <w:abstractNumId w:val="69"/>
  </w:num>
  <w:num w:numId="17">
    <w:abstractNumId w:val="80"/>
  </w:num>
  <w:num w:numId="18">
    <w:abstractNumId w:val="104"/>
  </w:num>
  <w:num w:numId="19">
    <w:abstractNumId w:val="76"/>
  </w:num>
  <w:num w:numId="20">
    <w:abstractNumId w:val="62"/>
  </w:num>
  <w:num w:numId="21">
    <w:abstractNumId w:val="42"/>
  </w:num>
  <w:num w:numId="22">
    <w:abstractNumId w:val="37"/>
  </w:num>
  <w:num w:numId="23">
    <w:abstractNumId w:val="48"/>
    <w:lvlOverride w:ilvl="0">
      <w:startOverride w:val="1"/>
    </w:lvlOverride>
  </w:num>
  <w:num w:numId="24">
    <w:abstractNumId w:val="71"/>
  </w:num>
  <w:num w:numId="25">
    <w:abstractNumId w:val="53"/>
  </w:num>
  <w:num w:numId="26">
    <w:abstractNumId w:val="83"/>
  </w:num>
  <w:num w:numId="27">
    <w:abstractNumId w:val="51"/>
  </w:num>
  <w:num w:numId="28">
    <w:abstractNumId w:val="93"/>
  </w:num>
  <w:num w:numId="29">
    <w:abstractNumId w:val="96"/>
  </w:num>
  <w:num w:numId="30">
    <w:abstractNumId w:val="21"/>
  </w:num>
  <w:num w:numId="31">
    <w:abstractNumId w:val="63"/>
  </w:num>
  <w:num w:numId="32">
    <w:abstractNumId w:val="39"/>
  </w:num>
  <w:num w:numId="33">
    <w:abstractNumId w:val="18"/>
  </w:num>
  <w:num w:numId="34">
    <w:abstractNumId w:val="23"/>
  </w:num>
  <w:num w:numId="35">
    <w:abstractNumId w:val="85"/>
  </w:num>
  <w:num w:numId="36">
    <w:abstractNumId w:val="85"/>
    <w:lvlOverride w:ilvl="0">
      <w:startOverride w:val="1"/>
    </w:lvlOverride>
  </w:num>
  <w:num w:numId="37">
    <w:abstractNumId w:val="60"/>
  </w:num>
  <w:num w:numId="38">
    <w:abstractNumId w:val="102"/>
  </w:num>
  <w:num w:numId="39">
    <w:abstractNumId w:val="23"/>
    <w:lvlOverride w:ilvl="0">
      <w:startOverride w:val="1"/>
    </w:lvlOverride>
  </w:num>
  <w:num w:numId="40">
    <w:abstractNumId w:val="110"/>
  </w:num>
  <w:num w:numId="41">
    <w:abstractNumId w:val="89"/>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101"/>
  </w:num>
  <w:num w:numId="45">
    <w:abstractNumId w:val="24"/>
  </w:num>
  <w:num w:numId="46">
    <w:abstractNumId w:val="107"/>
  </w:num>
  <w:num w:numId="47">
    <w:abstractNumId w:val="27"/>
  </w:num>
  <w:num w:numId="4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3"/>
  </w:num>
  <w:num w:numId="59">
    <w:abstractNumId w:val="77"/>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7"/>
    <w:lvlOverride w:ilvl="0">
      <w:startOverride w:val="1"/>
    </w:lvlOverride>
  </w:num>
  <w:num w:numId="64">
    <w:abstractNumId w:val="79"/>
    <w:lvlOverride w:ilvl="0">
      <w:startOverride w:val="1"/>
    </w:lvlOverride>
  </w:num>
  <w:num w:numId="6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0"/>
  </w:num>
  <w:num w:numId="68">
    <w:abstractNumId w:val="64"/>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num>
  <w:num w:numId="73">
    <w:abstractNumId w:val="97"/>
  </w:num>
  <w:num w:numId="74">
    <w:abstractNumId w:val="34"/>
  </w:num>
  <w:num w:numId="75">
    <w:abstractNumId w:val="95"/>
  </w:num>
  <w:num w:numId="76">
    <w:abstractNumId w:val="87"/>
  </w:num>
  <w:num w:numId="77">
    <w:abstractNumId w:val="20"/>
  </w:num>
  <w:num w:numId="78">
    <w:abstractNumId w:val="29"/>
  </w:num>
  <w:num w:numId="79">
    <w:abstractNumId w:val="81"/>
  </w:num>
  <w:num w:numId="80">
    <w:abstractNumId w:val="22"/>
  </w:num>
  <w:num w:numId="81">
    <w:abstractNumId w:val="30"/>
  </w:num>
  <w:num w:numId="82">
    <w:abstractNumId w:val="36"/>
  </w:num>
  <w:num w:numId="83">
    <w:abstractNumId w:val="33"/>
  </w:num>
  <w:num w:numId="84">
    <w:abstractNumId w:val="66"/>
  </w:num>
  <w:num w:numId="85">
    <w:abstractNumId w:val="78"/>
  </w:num>
  <w:num w:numId="86">
    <w:abstractNumId w:val="111"/>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8"/>
  </w:num>
  <w:num w:numId="90">
    <w:abstractNumId w:val="26"/>
  </w:num>
  <w:num w:numId="91">
    <w:abstractNumId w:val="72"/>
  </w:num>
  <w:num w:numId="92">
    <w:abstractNumId w:val="44"/>
  </w:num>
  <w:num w:numId="93">
    <w:abstractNumId w:val="25"/>
  </w:num>
  <w:num w:numId="94">
    <w:abstractNumId w:val="47"/>
  </w:num>
  <w:num w:numId="95">
    <w:abstractNumId w:val="108"/>
  </w:num>
  <w:num w:numId="96">
    <w:abstractNumId w:val="88"/>
  </w:num>
  <w:num w:numId="97">
    <w:abstractNumId w:val="109"/>
  </w:num>
  <w:num w:numId="98">
    <w:abstractNumId w:val="49"/>
  </w:num>
  <w:num w:numId="99">
    <w:abstractNumId w:val="35"/>
  </w:num>
  <w:num w:numId="100">
    <w:abstractNumId w:val="75"/>
  </w:num>
  <w:num w:numId="101">
    <w:abstractNumId w:val="61"/>
  </w:num>
  <w:num w:numId="102">
    <w:abstractNumId w:val="113"/>
  </w:num>
  <w:num w:numId="103">
    <w:abstractNumId w:val="94"/>
  </w:num>
  <w:num w:numId="104">
    <w:abstractNumId w:val="100"/>
  </w:num>
  <w:num w:numId="105">
    <w:abstractNumId w:val="52"/>
  </w:num>
  <w:num w:numId="106">
    <w:abstractNumId w:val="106"/>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25045CD0">
        <w:start w:val="1"/>
        <w:numFmt w:val="decimal"/>
        <w:lvlText w:val="%2."/>
        <w:lvlJc w:val="left"/>
        <w:pPr>
          <w:tabs>
            <w:tab w:val="num" w:pos="360"/>
          </w:tabs>
          <w:ind w:left="360" w:hanging="360"/>
        </w:pPr>
        <w:rPr>
          <w:rFonts w:cs="Times New Roman"/>
          <w:b/>
          <w:bCs/>
          <w:i w:val="0"/>
          <w:iCs/>
        </w:rPr>
      </w:lvl>
    </w:lvlOverride>
    <w:lvlOverride w:ilvl="2">
      <w:lvl w:ilvl="2" w:tplc="1DF23C76">
        <w:start w:val="1"/>
        <w:numFmt w:val="decimal"/>
        <w:lvlText w:val="%3."/>
        <w:lvlJc w:val="left"/>
        <w:pPr>
          <w:tabs>
            <w:tab w:val="num" w:pos="2160"/>
          </w:tabs>
          <w:ind w:left="2160" w:hanging="360"/>
        </w:pPr>
        <w:rPr>
          <w:rFonts w:cs="Times New Roman"/>
          <w:b/>
          <w:i w:val="0"/>
          <w:u w:val="none"/>
        </w:rPr>
      </w:lvl>
    </w:lvlOverride>
  </w:num>
  <w:num w:numId="107">
    <w:abstractNumId w:val="106"/>
    <w:lvlOverride w:ilvl="0">
      <w:lvl w:ilvl="0" w:tplc="EEEEAE54">
        <w:start w:val="1"/>
        <w:numFmt w:val="decimal"/>
        <w:lvlText w:val="%1."/>
        <w:lvlJc w:val="left"/>
        <w:pPr>
          <w:tabs>
            <w:tab w:val="num" w:pos="720"/>
          </w:tabs>
          <w:ind w:left="720" w:hanging="360"/>
        </w:pPr>
        <w:rPr>
          <w:rFonts w:cs="Times New Roman"/>
          <w:b w:val="0"/>
        </w:rPr>
      </w:lvl>
    </w:lvlOverride>
  </w:num>
  <w:num w:numId="108">
    <w:abstractNumId w:val="67"/>
  </w:num>
  <w:num w:numId="109">
    <w:abstractNumId w:val="59"/>
  </w:num>
  <w:num w:numId="110">
    <w:abstractNumId w:val="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21B"/>
    <w:rsid w:val="000006B1"/>
    <w:rsid w:val="00000ABF"/>
    <w:rsid w:val="00001674"/>
    <w:rsid w:val="00002BB1"/>
    <w:rsid w:val="00002E3D"/>
    <w:rsid w:val="0000496D"/>
    <w:rsid w:val="000053F7"/>
    <w:rsid w:val="00005D96"/>
    <w:rsid w:val="00005E2D"/>
    <w:rsid w:val="000062B5"/>
    <w:rsid w:val="00006E4D"/>
    <w:rsid w:val="0000732F"/>
    <w:rsid w:val="000105D1"/>
    <w:rsid w:val="00010AB7"/>
    <w:rsid w:val="000119D5"/>
    <w:rsid w:val="00013A64"/>
    <w:rsid w:val="00014056"/>
    <w:rsid w:val="0001433C"/>
    <w:rsid w:val="000171B1"/>
    <w:rsid w:val="00017624"/>
    <w:rsid w:val="00017F56"/>
    <w:rsid w:val="00021540"/>
    <w:rsid w:val="0002447F"/>
    <w:rsid w:val="00024864"/>
    <w:rsid w:val="00025719"/>
    <w:rsid w:val="00026C7C"/>
    <w:rsid w:val="00026D91"/>
    <w:rsid w:val="00027775"/>
    <w:rsid w:val="00027FD7"/>
    <w:rsid w:val="0003120F"/>
    <w:rsid w:val="00032869"/>
    <w:rsid w:val="00033967"/>
    <w:rsid w:val="000350D2"/>
    <w:rsid w:val="000362D1"/>
    <w:rsid w:val="00036921"/>
    <w:rsid w:val="00037012"/>
    <w:rsid w:val="00037764"/>
    <w:rsid w:val="00037A97"/>
    <w:rsid w:val="00040050"/>
    <w:rsid w:val="000411D0"/>
    <w:rsid w:val="00042862"/>
    <w:rsid w:val="00042CB2"/>
    <w:rsid w:val="00042D0E"/>
    <w:rsid w:val="000440C3"/>
    <w:rsid w:val="00044549"/>
    <w:rsid w:val="000452C1"/>
    <w:rsid w:val="00045579"/>
    <w:rsid w:val="00045955"/>
    <w:rsid w:val="00045F65"/>
    <w:rsid w:val="000468A1"/>
    <w:rsid w:val="00047BAA"/>
    <w:rsid w:val="0005049B"/>
    <w:rsid w:val="00051AFC"/>
    <w:rsid w:val="00051CB3"/>
    <w:rsid w:val="000526E5"/>
    <w:rsid w:val="00053630"/>
    <w:rsid w:val="00053908"/>
    <w:rsid w:val="00054B03"/>
    <w:rsid w:val="00055B24"/>
    <w:rsid w:val="00055D9F"/>
    <w:rsid w:val="0005647F"/>
    <w:rsid w:val="000571EC"/>
    <w:rsid w:val="00057A74"/>
    <w:rsid w:val="00057BB4"/>
    <w:rsid w:val="0006078A"/>
    <w:rsid w:val="000619A0"/>
    <w:rsid w:val="00061A23"/>
    <w:rsid w:val="00061BE7"/>
    <w:rsid w:val="0006237A"/>
    <w:rsid w:val="000627BD"/>
    <w:rsid w:val="00062805"/>
    <w:rsid w:val="0006313D"/>
    <w:rsid w:val="000648F5"/>
    <w:rsid w:val="00065562"/>
    <w:rsid w:val="0006586C"/>
    <w:rsid w:val="000701C7"/>
    <w:rsid w:val="00070424"/>
    <w:rsid w:val="0007054A"/>
    <w:rsid w:val="00070815"/>
    <w:rsid w:val="00070AE8"/>
    <w:rsid w:val="00070D06"/>
    <w:rsid w:val="00070EBA"/>
    <w:rsid w:val="00072BA6"/>
    <w:rsid w:val="00073068"/>
    <w:rsid w:val="0007512B"/>
    <w:rsid w:val="000759DD"/>
    <w:rsid w:val="00076BCB"/>
    <w:rsid w:val="0007771B"/>
    <w:rsid w:val="000778A9"/>
    <w:rsid w:val="000801C2"/>
    <w:rsid w:val="00080C08"/>
    <w:rsid w:val="00080E8D"/>
    <w:rsid w:val="000813C0"/>
    <w:rsid w:val="00081E9C"/>
    <w:rsid w:val="000821BD"/>
    <w:rsid w:val="000829C9"/>
    <w:rsid w:val="00082A3C"/>
    <w:rsid w:val="00082E48"/>
    <w:rsid w:val="00084F1D"/>
    <w:rsid w:val="000852F8"/>
    <w:rsid w:val="0008607C"/>
    <w:rsid w:val="00086902"/>
    <w:rsid w:val="000869D6"/>
    <w:rsid w:val="00087016"/>
    <w:rsid w:val="00087827"/>
    <w:rsid w:val="00087869"/>
    <w:rsid w:val="00087C4F"/>
    <w:rsid w:val="00090487"/>
    <w:rsid w:val="00090D94"/>
    <w:rsid w:val="00090DDC"/>
    <w:rsid w:val="000931B3"/>
    <w:rsid w:val="00095340"/>
    <w:rsid w:val="000958E2"/>
    <w:rsid w:val="00095F0C"/>
    <w:rsid w:val="0009662C"/>
    <w:rsid w:val="0009736E"/>
    <w:rsid w:val="000976BA"/>
    <w:rsid w:val="00097BBA"/>
    <w:rsid w:val="00097F3A"/>
    <w:rsid w:val="000A00BB"/>
    <w:rsid w:val="000A1A64"/>
    <w:rsid w:val="000A1B31"/>
    <w:rsid w:val="000A2099"/>
    <w:rsid w:val="000A2346"/>
    <w:rsid w:val="000A332A"/>
    <w:rsid w:val="000A37F4"/>
    <w:rsid w:val="000A38B0"/>
    <w:rsid w:val="000A3A17"/>
    <w:rsid w:val="000A4CDE"/>
    <w:rsid w:val="000A4D52"/>
    <w:rsid w:val="000A51BD"/>
    <w:rsid w:val="000A581B"/>
    <w:rsid w:val="000A64AC"/>
    <w:rsid w:val="000A7123"/>
    <w:rsid w:val="000A77EA"/>
    <w:rsid w:val="000A79E9"/>
    <w:rsid w:val="000B0492"/>
    <w:rsid w:val="000B0C1C"/>
    <w:rsid w:val="000B1341"/>
    <w:rsid w:val="000B21BD"/>
    <w:rsid w:val="000B3728"/>
    <w:rsid w:val="000B40BC"/>
    <w:rsid w:val="000B54E8"/>
    <w:rsid w:val="000B62A8"/>
    <w:rsid w:val="000C2A94"/>
    <w:rsid w:val="000C33AE"/>
    <w:rsid w:val="000C3757"/>
    <w:rsid w:val="000C3EA9"/>
    <w:rsid w:val="000C430B"/>
    <w:rsid w:val="000C4AAC"/>
    <w:rsid w:val="000C4C36"/>
    <w:rsid w:val="000C588F"/>
    <w:rsid w:val="000C62A3"/>
    <w:rsid w:val="000C637C"/>
    <w:rsid w:val="000C74D2"/>
    <w:rsid w:val="000D037D"/>
    <w:rsid w:val="000D0C6E"/>
    <w:rsid w:val="000D0D43"/>
    <w:rsid w:val="000D12E9"/>
    <w:rsid w:val="000D1887"/>
    <w:rsid w:val="000D2356"/>
    <w:rsid w:val="000D26F0"/>
    <w:rsid w:val="000D2BCD"/>
    <w:rsid w:val="000D2EAC"/>
    <w:rsid w:val="000D3B10"/>
    <w:rsid w:val="000D4014"/>
    <w:rsid w:val="000D4047"/>
    <w:rsid w:val="000D485B"/>
    <w:rsid w:val="000D54A1"/>
    <w:rsid w:val="000D5A54"/>
    <w:rsid w:val="000D7147"/>
    <w:rsid w:val="000D75EA"/>
    <w:rsid w:val="000D7C3F"/>
    <w:rsid w:val="000E2ACA"/>
    <w:rsid w:val="000E4520"/>
    <w:rsid w:val="000E594D"/>
    <w:rsid w:val="000E627D"/>
    <w:rsid w:val="000E74E0"/>
    <w:rsid w:val="000E7EAA"/>
    <w:rsid w:val="000F2AE1"/>
    <w:rsid w:val="000F2CDF"/>
    <w:rsid w:val="000F2FF3"/>
    <w:rsid w:val="000F3297"/>
    <w:rsid w:val="000F4308"/>
    <w:rsid w:val="000F443B"/>
    <w:rsid w:val="000F4743"/>
    <w:rsid w:val="000F506B"/>
    <w:rsid w:val="000F5A68"/>
    <w:rsid w:val="000F6733"/>
    <w:rsid w:val="000F67D9"/>
    <w:rsid w:val="000F6DAA"/>
    <w:rsid w:val="00101154"/>
    <w:rsid w:val="001017C5"/>
    <w:rsid w:val="001021EF"/>
    <w:rsid w:val="00103A8B"/>
    <w:rsid w:val="00103F5B"/>
    <w:rsid w:val="0010406F"/>
    <w:rsid w:val="00104085"/>
    <w:rsid w:val="00105A49"/>
    <w:rsid w:val="00105B7D"/>
    <w:rsid w:val="00105E8D"/>
    <w:rsid w:val="00106541"/>
    <w:rsid w:val="0010704B"/>
    <w:rsid w:val="0010766E"/>
    <w:rsid w:val="001115A5"/>
    <w:rsid w:val="001119C8"/>
    <w:rsid w:val="00112468"/>
    <w:rsid w:val="001125C0"/>
    <w:rsid w:val="00115490"/>
    <w:rsid w:val="00115A0C"/>
    <w:rsid w:val="00115CF8"/>
    <w:rsid w:val="0011603C"/>
    <w:rsid w:val="00116B77"/>
    <w:rsid w:val="00116C12"/>
    <w:rsid w:val="00116F18"/>
    <w:rsid w:val="00117199"/>
    <w:rsid w:val="001202EE"/>
    <w:rsid w:val="00122EA8"/>
    <w:rsid w:val="001232D5"/>
    <w:rsid w:val="00123583"/>
    <w:rsid w:val="00124558"/>
    <w:rsid w:val="001251AC"/>
    <w:rsid w:val="00127806"/>
    <w:rsid w:val="0012781A"/>
    <w:rsid w:val="00131A6C"/>
    <w:rsid w:val="00132730"/>
    <w:rsid w:val="00132A39"/>
    <w:rsid w:val="001335DE"/>
    <w:rsid w:val="00133C45"/>
    <w:rsid w:val="00134AB2"/>
    <w:rsid w:val="00134C3C"/>
    <w:rsid w:val="001350DB"/>
    <w:rsid w:val="00135D0D"/>
    <w:rsid w:val="00135E72"/>
    <w:rsid w:val="001363DE"/>
    <w:rsid w:val="00136702"/>
    <w:rsid w:val="001402C9"/>
    <w:rsid w:val="001417CF"/>
    <w:rsid w:val="00141E0E"/>
    <w:rsid w:val="00142388"/>
    <w:rsid w:val="0014287D"/>
    <w:rsid w:val="001433DF"/>
    <w:rsid w:val="001439BF"/>
    <w:rsid w:val="001443B5"/>
    <w:rsid w:val="00145093"/>
    <w:rsid w:val="00145723"/>
    <w:rsid w:val="00146F84"/>
    <w:rsid w:val="001500CD"/>
    <w:rsid w:val="001503CC"/>
    <w:rsid w:val="001506F2"/>
    <w:rsid w:val="00151971"/>
    <w:rsid w:val="001520EA"/>
    <w:rsid w:val="001532DB"/>
    <w:rsid w:val="0015333E"/>
    <w:rsid w:val="00153A72"/>
    <w:rsid w:val="00153B36"/>
    <w:rsid w:val="00153EE2"/>
    <w:rsid w:val="001542C6"/>
    <w:rsid w:val="0015610C"/>
    <w:rsid w:val="00156781"/>
    <w:rsid w:val="00157009"/>
    <w:rsid w:val="00157CEE"/>
    <w:rsid w:val="00157F0F"/>
    <w:rsid w:val="001618B9"/>
    <w:rsid w:val="00162E08"/>
    <w:rsid w:val="00163533"/>
    <w:rsid w:val="00164E2F"/>
    <w:rsid w:val="001668DD"/>
    <w:rsid w:val="00166C8D"/>
    <w:rsid w:val="00167A37"/>
    <w:rsid w:val="00167EF0"/>
    <w:rsid w:val="00167FCF"/>
    <w:rsid w:val="00170EC6"/>
    <w:rsid w:val="00171584"/>
    <w:rsid w:val="00172AEF"/>
    <w:rsid w:val="00172DDC"/>
    <w:rsid w:val="001731EE"/>
    <w:rsid w:val="0017332C"/>
    <w:rsid w:val="00173BDF"/>
    <w:rsid w:val="00173DF7"/>
    <w:rsid w:val="00173F2B"/>
    <w:rsid w:val="00174AFB"/>
    <w:rsid w:val="001750F5"/>
    <w:rsid w:val="00176597"/>
    <w:rsid w:val="001767ED"/>
    <w:rsid w:val="00177BED"/>
    <w:rsid w:val="00180074"/>
    <w:rsid w:val="00180146"/>
    <w:rsid w:val="0018280E"/>
    <w:rsid w:val="001843AC"/>
    <w:rsid w:val="00184AE7"/>
    <w:rsid w:val="00184D06"/>
    <w:rsid w:val="00184E7D"/>
    <w:rsid w:val="001854E9"/>
    <w:rsid w:val="001858B9"/>
    <w:rsid w:val="00187281"/>
    <w:rsid w:val="00187648"/>
    <w:rsid w:val="00187EB9"/>
    <w:rsid w:val="001909C1"/>
    <w:rsid w:val="00190F78"/>
    <w:rsid w:val="00191530"/>
    <w:rsid w:val="00191F7A"/>
    <w:rsid w:val="00192371"/>
    <w:rsid w:val="001923FE"/>
    <w:rsid w:val="00192F3F"/>
    <w:rsid w:val="0019424B"/>
    <w:rsid w:val="00194EBA"/>
    <w:rsid w:val="00195232"/>
    <w:rsid w:val="0019592B"/>
    <w:rsid w:val="00196F33"/>
    <w:rsid w:val="00197D19"/>
    <w:rsid w:val="001A0595"/>
    <w:rsid w:val="001A1579"/>
    <w:rsid w:val="001A15DB"/>
    <w:rsid w:val="001A1915"/>
    <w:rsid w:val="001A23DD"/>
    <w:rsid w:val="001A251D"/>
    <w:rsid w:val="001A393F"/>
    <w:rsid w:val="001A3DE6"/>
    <w:rsid w:val="001A4655"/>
    <w:rsid w:val="001A483D"/>
    <w:rsid w:val="001A4CC4"/>
    <w:rsid w:val="001A4E44"/>
    <w:rsid w:val="001A4FC2"/>
    <w:rsid w:val="001A57E3"/>
    <w:rsid w:val="001A7683"/>
    <w:rsid w:val="001B0255"/>
    <w:rsid w:val="001B0924"/>
    <w:rsid w:val="001B1751"/>
    <w:rsid w:val="001B2B16"/>
    <w:rsid w:val="001B2C9A"/>
    <w:rsid w:val="001B2D3E"/>
    <w:rsid w:val="001B35F4"/>
    <w:rsid w:val="001B3681"/>
    <w:rsid w:val="001B5F57"/>
    <w:rsid w:val="001B6045"/>
    <w:rsid w:val="001B641B"/>
    <w:rsid w:val="001B6CBA"/>
    <w:rsid w:val="001B739C"/>
    <w:rsid w:val="001B7B4C"/>
    <w:rsid w:val="001C08C5"/>
    <w:rsid w:val="001C12B3"/>
    <w:rsid w:val="001C17B5"/>
    <w:rsid w:val="001C1E75"/>
    <w:rsid w:val="001C229D"/>
    <w:rsid w:val="001C3488"/>
    <w:rsid w:val="001C3975"/>
    <w:rsid w:val="001C3C4B"/>
    <w:rsid w:val="001C45F7"/>
    <w:rsid w:val="001C55B2"/>
    <w:rsid w:val="001C5946"/>
    <w:rsid w:val="001C6E83"/>
    <w:rsid w:val="001C744B"/>
    <w:rsid w:val="001C7598"/>
    <w:rsid w:val="001C7B1C"/>
    <w:rsid w:val="001D0B7F"/>
    <w:rsid w:val="001D1FB0"/>
    <w:rsid w:val="001D298A"/>
    <w:rsid w:val="001D2A78"/>
    <w:rsid w:val="001D44D4"/>
    <w:rsid w:val="001D4CD2"/>
    <w:rsid w:val="001D4FB3"/>
    <w:rsid w:val="001D5BBE"/>
    <w:rsid w:val="001D72A7"/>
    <w:rsid w:val="001D730B"/>
    <w:rsid w:val="001E01F8"/>
    <w:rsid w:val="001E0F1D"/>
    <w:rsid w:val="001E12DF"/>
    <w:rsid w:val="001E16B9"/>
    <w:rsid w:val="001E1977"/>
    <w:rsid w:val="001E1BFB"/>
    <w:rsid w:val="001E35C6"/>
    <w:rsid w:val="001E3DC8"/>
    <w:rsid w:val="001E4953"/>
    <w:rsid w:val="001E6FF9"/>
    <w:rsid w:val="001E78A7"/>
    <w:rsid w:val="001E7A88"/>
    <w:rsid w:val="001E7B0C"/>
    <w:rsid w:val="001F0409"/>
    <w:rsid w:val="001F10BB"/>
    <w:rsid w:val="001F222B"/>
    <w:rsid w:val="001F29C8"/>
    <w:rsid w:val="001F34A7"/>
    <w:rsid w:val="001F37E1"/>
    <w:rsid w:val="001F4121"/>
    <w:rsid w:val="001F5457"/>
    <w:rsid w:val="001F57F1"/>
    <w:rsid w:val="001F59D0"/>
    <w:rsid w:val="001F617C"/>
    <w:rsid w:val="001F6509"/>
    <w:rsid w:val="001F6D91"/>
    <w:rsid w:val="001F75AD"/>
    <w:rsid w:val="001F75E1"/>
    <w:rsid w:val="001F7882"/>
    <w:rsid w:val="001F7E7B"/>
    <w:rsid w:val="00200483"/>
    <w:rsid w:val="00203AE6"/>
    <w:rsid w:val="00203AEF"/>
    <w:rsid w:val="00204560"/>
    <w:rsid w:val="00205681"/>
    <w:rsid w:val="0020585C"/>
    <w:rsid w:val="00205A9F"/>
    <w:rsid w:val="002071FA"/>
    <w:rsid w:val="00212B37"/>
    <w:rsid w:val="00212B63"/>
    <w:rsid w:val="002134F0"/>
    <w:rsid w:val="002138F4"/>
    <w:rsid w:val="00214A4A"/>
    <w:rsid w:val="00217027"/>
    <w:rsid w:val="00220643"/>
    <w:rsid w:val="0022159D"/>
    <w:rsid w:val="00221628"/>
    <w:rsid w:val="00222E91"/>
    <w:rsid w:val="00222F31"/>
    <w:rsid w:val="0022304B"/>
    <w:rsid w:val="002242CD"/>
    <w:rsid w:val="00224598"/>
    <w:rsid w:val="002253FB"/>
    <w:rsid w:val="00226A5D"/>
    <w:rsid w:val="00226AD0"/>
    <w:rsid w:val="0022739A"/>
    <w:rsid w:val="002277FB"/>
    <w:rsid w:val="00227A47"/>
    <w:rsid w:val="00227FAB"/>
    <w:rsid w:val="00227FEA"/>
    <w:rsid w:val="00230501"/>
    <w:rsid w:val="00230584"/>
    <w:rsid w:val="00231CA5"/>
    <w:rsid w:val="0023220C"/>
    <w:rsid w:val="00232582"/>
    <w:rsid w:val="00233931"/>
    <w:rsid w:val="00236604"/>
    <w:rsid w:val="00236C1E"/>
    <w:rsid w:val="00236CAC"/>
    <w:rsid w:val="00237124"/>
    <w:rsid w:val="00237C6E"/>
    <w:rsid w:val="00240270"/>
    <w:rsid w:val="002404F8"/>
    <w:rsid w:val="00241368"/>
    <w:rsid w:val="00241AA2"/>
    <w:rsid w:val="00242ED3"/>
    <w:rsid w:val="00243326"/>
    <w:rsid w:val="0024422E"/>
    <w:rsid w:val="002446C6"/>
    <w:rsid w:val="00245623"/>
    <w:rsid w:val="002472A2"/>
    <w:rsid w:val="0024787F"/>
    <w:rsid w:val="00247939"/>
    <w:rsid w:val="00247ACB"/>
    <w:rsid w:val="00250562"/>
    <w:rsid w:val="00250910"/>
    <w:rsid w:val="00251B2E"/>
    <w:rsid w:val="00252CBB"/>
    <w:rsid w:val="00253107"/>
    <w:rsid w:val="002535B9"/>
    <w:rsid w:val="0025534D"/>
    <w:rsid w:val="00255AE0"/>
    <w:rsid w:val="00256CB5"/>
    <w:rsid w:val="00257DBF"/>
    <w:rsid w:val="00260274"/>
    <w:rsid w:val="0026073F"/>
    <w:rsid w:val="00260D41"/>
    <w:rsid w:val="00261490"/>
    <w:rsid w:val="00261783"/>
    <w:rsid w:val="00262F49"/>
    <w:rsid w:val="0026312C"/>
    <w:rsid w:val="00264352"/>
    <w:rsid w:val="00264574"/>
    <w:rsid w:val="002651A6"/>
    <w:rsid w:val="00267D4D"/>
    <w:rsid w:val="00270DCE"/>
    <w:rsid w:val="002711B9"/>
    <w:rsid w:val="00271637"/>
    <w:rsid w:val="00271AC2"/>
    <w:rsid w:val="00272150"/>
    <w:rsid w:val="00272D58"/>
    <w:rsid w:val="00273C68"/>
    <w:rsid w:val="00273CE3"/>
    <w:rsid w:val="002745B2"/>
    <w:rsid w:val="00274721"/>
    <w:rsid w:val="00275294"/>
    <w:rsid w:val="00276A17"/>
    <w:rsid w:val="00277A2B"/>
    <w:rsid w:val="00280B77"/>
    <w:rsid w:val="00281291"/>
    <w:rsid w:val="002813CF"/>
    <w:rsid w:val="00281DC8"/>
    <w:rsid w:val="00281F82"/>
    <w:rsid w:val="0028265A"/>
    <w:rsid w:val="00284521"/>
    <w:rsid w:val="00284B23"/>
    <w:rsid w:val="00284D5C"/>
    <w:rsid w:val="00285C0D"/>
    <w:rsid w:val="00286036"/>
    <w:rsid w:val="002903BA"/>
    <w:rsid w:val="002929F1"/>
    <w:rsid w:val="00292FA3"/>
    <w:rsid w:val="00293E19"/>
    <w:rsid w:val="00294D77"/>
    <w:rsid w:val="002953B3"/>
    <w:rsid w:val="0029566C"/>
    <w:rsid w:val="00295852"/>
    <w:rsid w:val="00295C81"/>
    <w:rsid w:val="00295D85"/>
    <w:rsid w:val="002963EE"/>
    <w:rsid w:val="002969E2"/>
    <w:rsid w:val="00296CED"/>
    <w:rsid w:val="002978C1"/>
    <w:rsid w:val="002979EB"/>
    <w:rsid w:val="002A0330"/>
    <w:rsid w:val="002A09A9"/>
    <w:rsid w:val="002A12B0"/>
    <w:rsid w:val="002A223C"/>
    <w:rsid w:val="002A25A6"/>
    <w:rsid w:val="002A36F2"/>
    <w:rsid w:val="002A3A40"/>
    <w:rsid w:val="002A3A4B"/>
    <w:rsid w:val="002A3BD4"/>
    <w:rsid w:val="002A415D"/>
    <w:rsid w:val="002A4AB2"/>
    <w:rsid w:val="002A4ACC"/>
    <w:rsid w:val="002A5ABA"/>
    <w:rsid w:val="002A5D3A"/>
    <w:rsid w:val="002A6106"/>
    <w:rsid w:val="002A6F06"/>
    <w:rsid w:val="002A7BF1"/>
    <w:rsid w:val="002B0296"/>
    <w:rsid w:val="002B12FF"/>
    <w:rsid w:val="002B1771"/>
    <w:rsid w:val="002B1B89"/>
    <w:rsid w:val="002B2A04"/>
    <w:rsid w:val="002B2AA9"/>
    <w:rsid w:val="002B2CE5"/>
    <w:rsid w:val="002B3664"/>
    <w:rsid w:val="002B3D9A"/>
    <w:rsid w:val="002B55E6"/>
    <w:rsid w:val="002B59AE"/>
    <w:rsid w:val="002B5ECD"/>
    <w:rsid w:val="002B78EF"/>
    <w:rsid w:val="002B7F07"/>
    <w:rsid w:val="002C01B7"/>
    <w:rsid w:val="002C0218"/>
    <w:rsid w:val="002C07A2"/>
    <w:rsid w:val="002C24A0"/>
    <w:rsid w:val="002C2657"/>
    <w:rsid w:val="002C3066"/>
    <w:rsid w:val="002C4EC8"/>
    <w:rsid w:val="002C4EE0"/>
    <w:rsid w:val="002C56EF"/>
    <w:rsid w:val="002C66B6"/>
    <w:rsid w:val="002C70ED"/>
    <w:rsid w:val="002C7980"/>
    <w:rsid w:val="002D1110"/>
    <w:rsid w:val="002D1BF9"/>
    <w:rsid w:val="002D1ECB"/>
    <w:rsid w:val="002D2E2F"/>
    <w:rsid w:val="002D3310"/>
    <w:rsid w:val="002D3326"/>
    <w:rsid w:val="002D3BB2"/>
    <w:rsid w:val="002D4723"/>
    <w:rsid w:val="002D5048"/>
    <w:rsid w:val="002D5400"/>
    <w:rsid w:val="002D63A4"/>
    <w:rsid w:val="002D669E"/>
    <w:rsid w:val="002D681B"/>
    <w:rsid w:val="002D740B"/>
    <w:rsid w:val="002E053F"/>
    <w:rsid w:val="002E16B4"/>
    <w:rsid w:val="002E19EC"/>
    <w:rsid w:val="002E20B9"/>
    <w:rsid w:val="002E2625"/>
    <w:rsid w:val="002E2E6F"/>
    <w:rsid w:val="002E45B9"/>
    <w:rsid w:val="002E50C7"/>
    <w:rsid w:val="002E58A1"/>
    <w:rsid w:val="002E5CA1"/>
    <w:rsid w:val="002E6010"/>
    <w:rsid w:val="002E7443"/>
    <w:rsid w:val="002E75D6"/>
    <w:rsid w:val="002F0141"/>
    <w:rsid w:val="002F25CA"/>
    <w:rsid w:val="002F5054"/>
    <w:rsid w:val="002F5A0C"/>
    <w:rsid w:val="002F767E"/>
    <w:rsid w:val="003020C8"/>
    <w:rsid w:val="003028D1"/>
    <w:rsid w:val="00302CAF"/>
    <w:rsid w:val="003039CB"/>
    <w:rsid w:val="00304FDF"/>
    <w:rsid w:val="003054F7"/>
    <w:rsid w:val="00306F5A"/>
    <w:rsid w:val="00307632"/>
    <w:rsid w:val="00307807"/>
    <w:rsid w:val="0030799F"/>
    <w:rsid w:val="0031116F"/>
    <w:rsid w:val="003114BE"/>
    <w:rsid w:val="00311C9D"/>
    <w:rsid w:val="00311CE8"/>
    <w:rsid w:val="00314990"/>
    <w:rsid w:val="0031593F"/>
    <w:rsid w:val="003176F5"/>
    <w:rsid w:val="00320BB9"/>
    <w:rsid w:val="00321465"/>
    <w:rsid w:val="00321984"/>
    <w:rsid w:val="00321AE6"/>
    <w:rsid w:val="00322BEA"/>
    <w:rsid w:val="00323748"/>
    <w:rsid w:val="00323880"/>
    <w:rsid w:val="003245FC"/>
    <w:rsid w:val="003246D7"/>
    <w:rsid w:val="00324826"/>
    <w:rsid w:val="00324F92"/>
    <w:rsid w:val="003258B3"/>
    <w:rsid w:val="00327C0C"/>
    <w:rsid w:val="003302AB"/>
    <w:rsid w:val="0033045B"/>
    <w:rsid w:val="00331220"/>
    <w:rsid w:val="0033142B"/>
    <w:rsid w:val="00331549"/>
    <w:rsid w:val="00331D74"/>
    <w:rsid w:val="003322AC"/>
    <w:rsid w:val="003324F1"/>
    <w:rsid w:val="003333B4"/>
    <w:rsid w:val="00333513"/>
    <w:rsid w:val="00333849"/>
    <w:rsid w:val="0033384A"/>
    <w:rsid w:val="00333B41"/>
    <w:rsid w:val="00333F5E"/>
    <w:rsid w:val="003347DE"/>
    <w:rsid w:val="00334AF8"/>
    <w:rsid w:val="00335694"/>
    <w:rsid w:val="00335DD7"/>
    <w:rsid w:val="00337C71"/>
    <w:rsid w:val="00337D67"/>
    <w:rsid w:val="003413FE"/>
    <w:rsid w:val="00341593"/>
    <w:rsid w:val="00341C09"/>
    <w:rsid w:val="003421FD"/>
    <w:rsid w:val="00343E90"/>
    <w:rsid w:val="00345C68"/>
    <w:rsid w:val="003462F9"/>
    <w:rsid w:val="00346F68"/>
    <w:rsid w:val="00346FD7"/>
    <w:rsid w:val="003473FA"/>
    <w:rsid w:val="00350194"/>
    <w:rsid w:val="003503BA"/>
    <w:rsid w:val="0035084D"/>
    <w:rsid w:val="00351AD6"/>
    <w:rsid w:val="00351EB9"/>
    <w:rsid w:val="00351F50"/>
    <w:rsid w:val="00352421"/>
    <w:rsid w:val="003537AA"/>
    <w:rsid w:val="00353AA5"/>
    <w:rsid w:val="003554A6"/>
    <w:rsid w:val="00356D71"/>
    <w:rsid w:val="0035760B"/>
    <w:rsid w:val="00357C5D"/>
    <w:rsid w:val="00360540"/>
    <w:rsid w:val="0036149D"/>
    <w:rsid w:val="00362E0D"/>
    <w:rsid w:val="003634C8"/>
    <w:rsid w:val="00364DDD"/>
    <w:rsid w:val="003654DE"/>
    <w:rsid w:val="00365E45"/>
    <w:rsid w:val="00366885"/>
    <w:rsid w:val="0037006D"/>
    <w:rsid w:val="00370B18"/>
    <w:rsid w:val="00371856"/>
    <w:rsid w:val="00372AD2"/>
    <w:rsid w:val="0037412D"/>
    <w:rsid w:val="0037465B"/>
    <w:rsid w:val="00375515"/>
    <w:rsid w:val="00377DDB"/>
    <w:rsid w:val="00380A4A"/>
    <w:rsid w:val="003818DA"/>
    <w:rsid w:val="00382BB5"/>
    <w:rsid w:val="0038337B"/>
    <w:rsid w:val="0038779F"/>
    <w:rsid w:val="00387D8C"/>
    <w:rsid w:val="00390352"/>
    <w:rsid w:val="00390B3C"/>
    <w:rsid w:val="00390C11"/>
    <w:rsid w:val="0039261D"/>
    <w:rsid w:val="0039328F"/>
    <w:rsid w:val="00393388"/>
    <w:rsid w:val="00393835"/>
    <w:rsid w:val="0039432A"/>
    <w:rsid w:val="00394B1E"/>
    <w:rsid w:val="00395B3F"/>
    <w:rsid w:val="00396230"/>
    <w:rsid w:val="00396669"/>
    <w:rsid w:val="00397CBF"/>
    <w:rsid w:val="003A08E9"/>
    <w:rsid w:val="003A0DA3"/>
    <w:rsid w:val="003A1A66"/>
    <w:rsid w:val="003A2951"/>
    <w:rsid w:val="003A3104"/>
    <w:rsid w:val="003A3837"/>
    <w:rsid w:val="003A65EF"/>
    <w:rsid w:val="003A66F4"/>
    <w:rsid w:val="003A6B60"/>
    <w:rsid w:val="003B01EB"/>
    <w:rsid w:val="003B0497"/>
    <w:rsid w:val="003B0F3F"/>
    <w:rsid w:val="003B16B9"/>
    <w:rsid w:val="003B16CF"/>
    <w:rsid w:val="003B2379"/>
    <w:rsid w:val="003B3108"/>
    <w:rsid w:val="003B371B"/>
    <w:rsid w:val="003B3855"/>
    <w:rsid w:val="003B61D5"/>
    <w:rsid w:val="003B64CA"/>
    <w:rsid w:val="003B69D8"/>
    <w:rsid w:val="003C051A"/>
    <w:rsid w:val="003C1CC3"/>
    <w:rsid w:val="003C34D1"/>
    <w:rsid w:val="003C40CB"/>
    <w:rsid w:val="003C57BF"/>
    <w:rsid w:val="003C654C"/>
    <w:rsid w:val="003C6B37"/>
    <w:rsid w:val="003D0278"/>
    <w:rsid w:val="003D37F8"/>
    <w:rsid w:val="003D5523"/>
    <w:rsid w:val="003D74BD"/>
    <w:rsid w:val="003D7575"/>
    <w:rsid w:val="003D7C9A"/>
    <w:rsid w:val="003D7E8F"/>
    <w:rsid w:val="003E00A8"/>
    <w:rsid w:val="003E0A54"/>
    <w:rsid w:val="003E1618"/>
    <w:rsid w:val="003E21C5"/>
    <w:rsid w:val="003E225B"/>
    <w:rsid w:val="003E2642"/>
    <w:rsid w:val="003E278E"/>
    <w:rsid w:val="003E3AB2"/>
    <w:rsid w:val="003E4E08"/>
    <w:rsid w:val="003E632F"/>
    <w:rsid w:val="003E6BD0"/>
    <w:rsid w:val="003E72E5"/>
    <w:rsid w:val="003E7443"/>
    <w:rsid w:val="003E77A8"/>
    <w:rsid w:val="003E7B14"/>
    <w:rsid w:val="003E7C6B"/>
    <w:rsid w:val="003F0972"/>
    <w:rsid w:val="003F232C"/>
    <w:rsid w:val="003F2727"/>
    <w:rsid w:val="003F31AD"/>
    <w:rsid w:val="003F3885"/>
    <w:rsid w:val="003F3943"/>
    <w:rsid w:val="003F457B"/>
    <w:rsid w:val="003F4648"/>
    <w:rsid w:val="003F5157"/>
    <w:rsid w:val="003F5627"/>
    <w:rsid w:val="003F7011"/>
    <w:rsid w:val="00400F08"/>
    <w:rsid w:val="00401751"/>
    <w:rsid w:val="004022ED"/>
    <w:rsid w:val="0040303A"/>
    <w:rsid w:val="00403852"/>
    <w:rsid w:val="00403947"/>
    <w:rsid w:val="00404F6D"/>
    <w:rsid w:val="00407CE5"/>
    <w:rsid w:val="004128C2"/>
    <w:rsid w:val="00414273"/>
    <w:rsid w:val="00414389"/>
    <w:rsid w:val="00415332"/>
    <w:rsid w:val="00416006"/>
    <w:rsid w:val="00416691"/>
    <w:rsid w:val="0041766E"/>
    <w:rsid w:val="00417CBC"/>
    <w:rsid w:val="00421BC1"/>
    <w:rsid w:val="00421E87"/>
    <w:rsid w:val="004224F9"/>
    <w:rsid w:val="00423558"/>
    <w:rsid w:val="00423A61"/>
    <w:rsid w:val="00423CAE"/>
    <w:rsid w:val="004242EC"/>
    <w:rsid w:val="0042519D"/>
    <w:rsid w:val="004261F0"/>
    <w:rsid w:val="00426ADC"/>
    <w:rsid w:val="00426B07"/>
    <w:rsid w:val="0042759E"/>
    <w:rsid w:val="00430057"/>
    <w:rsid w:val="00431125"/>
    <w:rsid w:val="0043125B"/>
    <w:rsid w:val="0043264A"/>
    <w:rsid w:val="00432896"/>
    <w:rsid w:val="00433029"/>
    <w:rsid w:val="00433069"/>
    <w:rsid w:val="004358EE"/>
    <w:rsid w:val="004365D1"/>
    <w:rsid w:val="004372FB"/>
    <w:rsid w:val="00437361"/>
    <w:rsid w:val="00437497"/>
    <w:rsid w:val="0044052A"/>
    <w:rsid w:val="00440952"/>
    <w:rsid w:val="00440BC9"/>
    <w:rsid w:val="00441C4B"/>
    <w:rsid w:val="00441D3D"/>
    <w:rsid w:val="004422CA"/>
    <w:rsid w:val="0044258D"/>
    <w:rsid w:val="00442894"/>
    <w:rsid w:val="004432A4"/>
    <w:rsid w:val="00444129"/>
    <w:rsid w:val="0044550F"/>
    <w:rsid w:val="0044579C"/>
    <w:rsid w:val="00446AF1"/>
    <w:rsid w:val="00446E48"/>
    <w:rsid w:val="004470E7"/>
    <w:rsid w:val="00450FE2"/>
    <w:rsid w:val="00451B34"/>
    <w:rsid w:val="00452210"/>
    <w:rsid w:val="00454489"/>
    <w:rsid w:val="004558E2"/>
    <w:rsid w:val="00455991"/>
    <w:rsid w:val="00455BBD"/>
    <w:rsid w:val="00455C8E"/>
    <w:rsid w:val="00457932"/>
    <w:rsid w:val="00457A0D"/>
    <w:rsid w:val="00460172"/>
    <w:rsid w:val="00460A10"/>
    <w:rsid w:val="004624E9"/>
    <w:rsid w:val="004625D0"/>
    <w:rsid w:val="00462768"/>
    <w:rsid w:val="00462CF8"/>
    <w:rsid w:val="004631A4"/>
    <w:rsid w:val="004652EB"/>
    <w:rsid w:val="00465340"/>
    <w:rsid w:val="00465663"/>
    <w:rsid w:val="0046567D"/>
    <w:rsid w:val="00465B21"/>
    <w:rsid w:val="004665AC"/>
    <w:rsid w:val="00471C9A"/>
    <w:rsid w:val="00472C7D"/>
    <w:rsid w:val="00474864"/>
    <w:rsid w:val="00475345"/>
    <w:rsid w:val="00475848"/>
    <w:rsid w:val="00475AF4"/>
    <w:rsid w:val="00476050"/>
    <w:rsid w:val="0047710D"/>
    <w:rsid w:val="004773B5"/>
    <w:rsid w:val="00477481"/>
    <w:rsid w:val="00480117"/>
    <w:rsid w:val="00480566"/>
    <w:rsid w:val="00480BA1"/>
    <w:rsid w:val="0048245B"/>
    <w:rsid w:val="00483838"/>
    <w:rsid w:val="00487195"/>
    <w:rsid w:val="0048788E"/>
    <w:rsid w:val="00487E27"/>
    <w:rsid w:val="00490861"/>
    <w:rsid w:val="00491390"/>
    <w:rsid w:val="00491E99"/>
    <w:rsid w:val="0049233E"/>
    <w:rsid w:val="004923FD"/>
    <w:rsid w:val="004924C1"/>
    <w:rsid w:val="004925DD"/>
    <w:rsid w:val="00492633"/>
    <w:rsid w:val="004933FE"/>
    <w:rsid w:val="00493447"/>
    <w:rsid w:val="00495EE8"/>
    <w:rsid w:val="0049729F"/>
    <w:rsid w:val="004A17AD"/>
    <w:rsid w:val="004A187E"/>
    <w:rsid w:val="004A1880"/>
    <w:rsid w:val="004A2570"/>
    <w:rsid w:val="004A2665"/>
    <w:rsid w:val="004A275C"/>
    <w:rsid w:val="004A2B9C"/>
    <w:rsid w:val="004A399C"/>
    <w:rsid w:val="004A3DE9"/>
    <w:rsid w:val="004A4085"/>
    <w:rsid w:val="004A44EA"/>
    <w:rsid w:val="004A474E"/>
    <w:rsid w:val="004A55EB"/>
    <w:rsid w:val="004A5B16"/>
    <w:rsid w:val="004A5ED3"/>
    <w:rsid w:val="004B0D29"/>
    <w:rsid w:val="004B22B1"/>
    <w:rsid w:val="004B2DD4"/>
    <w:rsid w:val="004B3B65"/>
    <w:rsid w:val="004B4FBA"/>
    <w:rsid w:val="004B538A"/>
    <w:rsid w:val="004B54EB"/>
    <w:rsid w:val="004B656F"/>
    <w:rsid w:val="004B65B1"/>
    <w:rsid w:val="004C0AE2"/>
    <w:rsid w:val="004C11B0"/>
    <w:rsid w:val="004C2002"/>
    <w:rsid w:val="004C2223"/>
    <w:rsid w:val="004C288C"/>
    <w:rsid w:val="004C2B78"/>
    <w:rsid w:val="004C31BD"/>
    <w:rsid w:val="004C31D5"/>
    <w:rsid w:val="004C4022"/>
    <w:rsid w:val="004C42F4"/>
    <w:rsid w:val="004C486E"/>
    <w:rsid w:val="004C48FE"/>
    <w:rsid w:val="004C5A01"/>
    <w:rsid w:val="004C71B7"/>
    <w:rsid w:val="004D0485"/>
    <w:rsid w:val="004D0760"/>
    <w:rsid w:val="004D154E"/>
    <w:rsid w:val="004D21D5"/>
    <w:rsid w:val="004D23F4"/>
    <w:rsid w:val="004D4F92"/>
    <w:rsid w:val="004D51ED"/>
    <w:rsid w:val="004D59E5"/>
    <w:rsid w:val="004D60D9"/>
    <w:rsid w:val="004D6310"/>
    <w:rsid w:val="004D659F"/>
    <w:rsid w:val="004D7E53"/>
    <w:rsid w:val="004E0190"/>
    <w:rsid w:val="004E082B"/>
    <w:rsid w:val="004E082E"/>
    <w:rsid w:val="004E0903"/>
    <w:rsid w:val="004E12F3"/>
    <w:rsid w:val="004E146E"/>
    <w:rsid w:val="004E1EB0"/>
    <w:rsid w:val="004E296A"/>
    <w:rsid w:val="004E3E82"/>
    <w:rsid w:val="004E4351"/>
    <w:rsid w:val="004E5462"/>
    <w:rsid w:val="004E5494"/>
    <w:rsid w:val="004E5C93"/>
    <w:rsid w:val="004E5FCA"/>
    <w:rsid w:val="004E63EC"/>
    <w:rsid w:val="004E647B"/>
    <w:rsid w:val="004E7DAD"/>
    <w:rsid w:val="004F0B2B"/>
    <w:rsid w:val="004F24AD"/>
    <w:rsid w:val="004F5C92"/>
    <w:rsid w:val="004F6F91"/>
    <w:rsid w:val="004F78AE"/>
    <w:rsid w:val="00500A71"/>
    <w:rsid w:val="00501155"/>
    <w:rsid w:val="00501CD5"/>
    <w:rsid w:val="00501DC9"/>
    <w:rsid w:val="00502A52"/>
    <w:rsid w:val="005033DC"/>
    <w:rsid w:val="00503971"/>
    <w:rsid w:val="00503EFC"/>
    <w:rsid w:val="005043A1"/>
    <w:rsid w:val="005043BE"/>
    <w:rsid w:val="005053BC"/>
    <w:rsid w:val="005066AA"/>
    <w:rsid w:val="005066D8"/>
    <w:rsid w:val="005075E2"/>
    <w:rsid w:val="005079D4"/>
    <w:rsid w:val="005079FD"/>
    <w:rsid w:val="00507F85"/>
    <w:rsid w:val="005105CB"/>
    <w:rsid w:val="00510EB2"/>
    <w:rsid w:val="00512CD9"/>
    <w:rsid w:val="00512D82"/>
    <w:rsid w:val="00513084"/>
    <w:rsid w:val="00513449"/>
    <w:rsid w:val="005137A3"/>
    <w:rsid w:val="00513A53"/>
    <w:rsid w:val="00513B56"/>
    <w:rsid w:val="005141BC"/>
    <w:rsid w:val="005144E4"/>
    <w:rsid w:val="005149DF"/>
    <w:rsid w:val="005153AE"/>
    <w:rsid w:val="00515FB5"/>
    <w:rsid w:val="0051658F"/>
    <w:rsid w:val="00517DDF"/>
    <w:rsid w:val="00520E13"/>
    <w:rsid w:val="0052112B"/>
    <w:rsid w:val="00521251"/>
    <w:rsid w:val="00522DEF"/>
    <w:rsid w:val="005231F4"/>
    <w:rsid w:val="00523D71"/>
    <w:rsid w:val="0052469F"/>
    <w:rsid w:val="0052483A"/>
    <w:rsid w:val="00525356"/>
    <w:rsid w:val="00525A55"/>
    <w:rsid w:val="005269C8"/>
    <w:rsid w:val="0052796B"/>
    <w:rsid w:val="00527DEF"/>
    <w:rsid w:val="00531E55"/>
    <w:rsid w:val="0053277E"/>
    <w:rsid w:val="005331B7"/>
    <w:rsid w:val="005338BC"/>
    <w:rsid w:val="00533AA0"/>
    <w:rsid w:val="0053419F"/>
    <w:rsid w:val="005343B2"/>
    <w:rsid w:val="005343DF"/>
    <w:rsid w:val="005355A1"/>
    <w:rsid w:val="0053613B"/>
    <w:rsid w:val="00536417"/>
    <w:rsid w:val="0053771C"/>
    <w:rsid w:val="00537D98"/>
    <w:rsid w:val="00537DFF"/>
    <w:rsid w:val="00540E96"/>
    <w:rsid w:val="00540F56"/>
    <w:rsid w:val="00540F9D"/>
    <w:rsid w:val="0054132A"/>
    <w:rsid w:val="005420D0"/>
    <w:rsid w:val="00542681"/>
    <w:rsid w:val="005434EA"/>
    <w:rsid w:val="00544358"/>
    <w:rsid w:val="00545026"/>
    <w:rsid w:val="00545782"/>
    <w:rsid w:val="00546C13"/>
    <w:rsid w:val="0054768A"/>
    <w:rsid w:val="00547A25"/>
    <w:rsid w:val="0055045B"/>
    <w:rsid w:val="0055080C"/>
    <w:rsid w:val="0055080F"/>
    <w:rsid w:val="00550B8B"/>
    <w:rsid w:val="005518A1"/>
    <w:rsid w:val="00551F59"/>
    <w:rsid w:val="0055340F"/>
    <w:rsid w:val="0055359B"/>
    <w:rsid w:val="00553D90"/>
    <w:rsid w:val="005556F6"/>
    <w:rsid w:val="00555B62"/>
    <w:rsid w:val="00555E33"/>
    <w:rsid w:val="005560E1"/>
    <w:rsid w:val="0055626E"/>
    <w:rsid w:val="005564F7"/>
    <w:rsid w:val="00556CEB"/>
    <w:rsid w:val="00556F9B"/>
    <w:rsid w:val="0056114D"/>
    <w:rsid w:val="0056145D"/>
    <w:rsid w:val="00562057"/>
    <w:rsid w:val="00562375"/>
    <w:rsid w:val="00562452"/>
    <w:rsid w:val="00562E9A"/>
    <w:rsid w:val="00563A5A"/>
    <w:rsid w:val="00564EB4"/>
    <w:rsid w:val="0056642F"/>
    <w:rsid w:val="00566AF1"/>
    <w:rsid w:val="00566C3A"/>
    <w:rsid w:val="00566EE2"/>
    <w:rsid w:val="005674BD"/>
    <w:rsid w:val="00567FEF"/>
    <w:rsid w:val="00570072"/>
    <w:rsid w:val="005704E7"/>
    <w:rsid w:val="005704FB"/>
    <w:rsid w:val="005711D3"/>
    <w:rsid w:val="00571AC1"/>
    <w:rsid w:val="00571C91"/>
    <w:rsid w:val="0057241E"/>
    <w:rsid w:val="00574447"/>
    <w:rsid w:val="00574D2D"/>
    <w:rsid w:val="00575523"/>
    <w:rsid w:val="005757B7"/>
    <w:rsid w:val="0057679E"/>
    <w:rsid w:val="005773ED"/>
    <w:rsid w:val="00580121"/>
    <w:rsid w:val="00580B0C"/>
    <w:rsid w:val="00581EBE"/>
    <w:rsid w:val="00582EF7"/>
    <w:rsid w:val="00583605"/>
    <w:rsid w:val="005836DC"/>
    <w:rsid w:val="0058580C"/>
    <w:rsid w:val="00585A5E"/>
    <w:rsid w:val="00586662"/>
    <w:rsid w:val="00586897"/>
    <w:rsid w:val="00586B6F"/>
    <w:rsid w:val="00586F13"/>
    <w:rsid w:val="005875C6"/>
    <w:rsid w:val="005903EF"/>
    <w:rsid w:val="005906D7"/>
    <w:rsid w:val="00592E8A"/>
    <w:rsid w:val="0059368D"/>
    <w:rsid w:val="00593DCD"/>
    <w:rsid w:val="00594AE8"/>
    <w:rsid w:val="00596960"/>
    <w:rsid w:val="00597688"/>
    <w:rsid w:val="0059768B"/>
    <w:rsid w:val="005A0B13"/>
    <w:rsid w:val="005A28B2"/>
    <w:rsid w:val="005A40CC"/>
    <w:rsid w:val="005A4362"/>
    <w:rsid w:val="005A442D"/>
    <w:rsid w:val="005A4A1D"/>
    <w:rsid w:val="005A60E3"/>
    <w:rsid w:val="005A6B63"/>
    <w:rsid w:val="005A71A2"/>
    <w:rsid w:val="005A7503"/>
    <w:rsid w:val="005B01A1"/>
    <w:rsid w:val="005B0B37"/>
    <w:rsid w:val="005B0C83"/>
    <w:rsid w:val="005B18A2"/>
    <w:rsid w:val="005B3495"/>
    <w:rsid w:val="005B5931"/>
    <w:rsid w:val="005B7402"/>
    <w:rsid w:val="005B7BE8"/>
    <w:rsid w:val="005B7C44"/>
    <w:rsid w:val="005B7F15"/>
    <w:rsid w:val="005C16E2"/>
    <w:rsid w:val="005C22BB"/>
    <w:rsid w:val="005C2A31"/>
    <w:rsid w:val="005C2C58"/>
    <w:rsid w:val="005C3713"/>
    <w:rsid w:val="005C392B"/>
    <w:rsid w:val="005C4CAB"/>
    <w:rsid w:val="005C5586"/>
    <w:rsid w:val="005C5A33"/>
    <w:rsid w:val="005C6A04"/>
    <w:rsid w:val="005C7BC7"/>
    <w:rsid w:val="005C7C81"/>
    <w:rsid w:val="005D0FC0"/>
    <w:rsid w:val="005D219F"/>
    <w:rsid w:val="005D4589"/>
    <w:rsid w:val="005D4624"/>
    <w:rsid w:val="005D4A42"/>
    <w:rsid w:val="005D5176"/>
    <w:rsid w:val="005D548B"/>
    <w:rsid w:val="005D5E58"/>
    <w:rsid w:val="005D6D0D"/>
    <w:rsid w:val="005D755D"/>
    <w:rsid w:val="005E03A9"/>
    <w:rsid w:val="005E0ABD"/>
    <w:rsid w:val="005E1427"/>
    <w:rsid w:val="005E1462"/>
    <w:rsid w:val="005E31F6"/>
    <w:rsid w:val="005E3F82"/>
    <w:rsid w:val="005E584D"/>
    <w:rsid w:val="005E5EC9"/>
    <w:rsid w:val="005E6F76"/>
    <w:rsid w:val="005E7777"/>
    <w:rsid w:val="005F31E9"/>
    <w:rsid w:val="005F38E7"/>
    <w:rsid w:val="005F4447"/>
    <w:rsid w:val="005F5CA7"/>
    <w:rsid w:val="005F695A"/>
    <w:rsid w:val="005F7659"/>
    <w:rsid w:val="005F7A12"/>
    <w:rsid w:val="0060037E"/>
    <w:rsid w:val="006007A9"/>
    <w:rsid w:val="0060241E"/>
    <w:rsid w:val="006024B8"/>
    <w:rsid w:val="0060294E"/>
    <w:rsid w:val="0060439C"/>
    <w:rsid w:val="0060530B"/>
    <w:rsid w:val="0060598A"/>
    <w:rsid w:val="006068DD"/>
    <w:rsid w:val="00606930"/>
    <w:rsid w:val="00606B0A"/>
    <w:rsid w:val="00607323"/>
    <w:rsid w:val="0060788C"/>
    <w:rsid w:val="006079E1"/>
    <w:rsid w:val="0061044B"/>
    <w:rsid w:val="006112DE"/>
    <w:rsid w:val="006119D7"/>
    <w:rsid w:val="00612710"/>
    <w:rsid w:val="006134D7"/>
    <w:rsid w:val="00615414"/>
    <w:rsid w:val="0061561D"/>
    <w:rsid w:val="00616D56"/>
    <w:rsid w:val="00616DD1"/>
    <w:rsid w:val="006177DC"/>
    <w:rsid w:val="00617832"/>
    <w:rsid w:val="006178EE"/>
    <w:rsid w:val="00617EB7"/>
    <w:rsid w:val="006221EC"/>
    <w:rsid w:val="00623C95"/>
    <w:rsid w:val="00624176"/>
    <w:rsid w:val="0062477D"/>
    <w:rsid w:val="006265BF"/>
    <w:rsid w:val="00630286"/>
    <w:rsid w:val="00630404"/>
    <w:rsid w:val="00630836"/>
    <w:rsid w:val="0063167B"/>
    <w:rsid w:val="00632F1E"/>
    <w:rsid w:val="00633492"/>
    <w:rsid w:val="006342AC"/>
    <w:rsid w:val="00634332"/>
    <w:rsid w:val="00635088"/>
    <w:rsid w:val="006375F3"/>
    <w:rsid w:val="00637D5D"/>
    <w:rsid w:val="00640F11"/>
    <w:rsid w:val="006410F2"/>
    <w:rsid w:val="00641847"/>
    <w:rsid w:val="00641EFE"/>
    <w:rsid w:val="006420BC"/>
    <w:rsid w:val="00643052"/>
    <w:rsid w:val="006437DE"/>
    <w:rsid w:val="00643CD3"/>
    <w:rsid w:val="00645ECE"/>
    <w:rsid w:val="0064750E"/>
    <w:rsid w:val="00647539"/>
    <w:rsid w:val="00647B80"/>
    <w:rsid w:val="00647D00"/>
    <w:rsid w:val="00651267"/>
    <w:rsid w:val="00651B67"/>
    <w:rsid w:val="00652697"/>
    <w:rsid w:val="00652DCF"/>
    <w:rsid w:val="00654160"/>
    <w:rsid w:val="00655196"/>
    <w:rsid w:val="006562A7"/>
    <w:rsid w:val="00656CCB"/>
    <w:rsid w:val="0066066C"/>
    <w:rsid w:val="006614F2"/>
    <w:rsid w:val="006621B4"/>
    <w:rsid w:val="00664552"/>
    <w:rsid w:val="00664DDE"/>
    <w:rsid w:val="00664E68"/>
    <w:rsid w:val="006655A7"/>
    <w:rsid w:val="00666553"/>
    <w:rsid w:val="00666D28"/>
    <w:rsid w:val="00667ED6"/>
    <w:rsid w:val="00673745"/>
    <w:rsid w:val="0067491B"/>
    <w:rsid w:val="00675310"/>
    <w:rsid w:val="00676444"/>
    <w:rsid w:val="0067707C"/>
    <w:rsid w:val="00677129"/>
    <w:rsid w:val="006776F6"/>
    <w:rsid w:val="0067797E"/>
    <w:rsid w:val="00677B00"/>
    <w:rsid w:val="00677FEA"/>
    <w:rsid w:val="006805EF"/>
    <w:rsid w:val="00680F6A"/>
    <w:rsid w:val="006823F1"/>
    <w:rsid w:val="00684514"/>
    <w:rsid w:val="006847BD"/>
    <w:rsid w:val="00684EA8"/>
    <w:rsid w:val="00684FF5"/>
    <w:rsid w:val="00685848"/>
    <w:rsid w:val="00685DF9"/>
    <w:rsid w:val="00686426"/>
    <w:rsid w:val="00686F57"/>
    <w:rsid w:val="0068771B"/>
    <w:rsid w:val="0068779D"/>
    <w:rsid w:val="00687E7C"/>
    <w:rsid w:val="00691508"/>
    <w:rsid w:val="00692871"/>
    <w:rsid w:val="00692996"/>
    <w:rsid w:val="00693E53"/>
    <w:rsid w:val="00693E94"/>
    <w:rsid w:val="0069485A"/>
    <w:rsid w:val="0069522F"/>
    <w:rsid w:val="00695364"/>
    <w:rsid w:val="00695592"/>
    <w:rsid w:val="0069605D"/>
    <w:rsid w:val="00696E7F"/>
    <w:rsid w:val="0069760B"/>
    <w:rsid w:val="0069792D"/>
    <w:rsid w:val="00697B65"/>
    <w:rsid w:val="006A087C"/>
    <w:rsid w:val="006A0D3F"/>
    <w:rsid w:val="006A0DFB"/>
    <w:rsid w:val="006A1257"/>
    <w:rsid w:val="006A12AF"/>
    <w:rsid w:val="006A1359"/>
    <w:rsid w:val="006A21B8"/>
    <w:rsid w:val="006A23F6"/>
    <w:rsid w:val="006A25C3"/>
    <w:rsid w:val="006A30FD"/>
    <w:rsid w:val="006A33D8"/>
    <w:rsid w:val="006A4B0B"/>
    <w:rsid w:val="006A4B3A"/>
    <w:rsid w:val="006A50E4"/>
    <w:rsid w:val="006A5A11"/>
    <w:rsid w:val="006A5EEF"/>
    <w:rsid w:val="006A6266"/>
    <w:rsid w:val="006A6E1F"/>
    <w:rsid w:val="006B0AF2"/>
    <w:rsid w:val="006B1E83"/>
    <w:rsid w:val="006B43AA"/>
    <w:rsid w:val="006B628F"/>
    <w:rsid w:val="006B7FFA"/>
    <w:rsid w:val="006C0CBE"/>
    <w:rsid w:val="006C15FD"/>
    <w:rsid w:val="006C2A0C"/>
    <w:rsid w:val="006C4854"/>
    <w:rsid w:val="006C4CA0"/>
    <w:rsid w:val="006C4D46"/>
    <w:rsid w:val="006C4F71"/>
    <w:rsid w:val="006C5680"/>
    <w:rsid w:val="006C5DEC"/>
    <w:rsid w:val="006C6010"/>
    <w:rsid w:val="006C7759"/>
    <w:rsid w:val="006C7A04"/>
    <w:rsid w:val="006D0270"/>
    <w:rsid w:val="006D13E7"/>
    <w:rsid w:val="006D2B9B"/>
    <w:rsid w:val="006D2CCE"/>
    <w:rsid w:val="006D6AB8"/>
    <w:rsid w:val="006D6E53"/>
    <w:rsid w:val="006D6F6D"/>
    <w:rsid w:val="006D720F"/>
    <w:rsid w:val="006D733E"/>
    <w:rsid w:val="006D7D6E"/>
    <w:rsid w:val="006E0491"/>
    <w:rsid w:val="006E10C1"/>
    <w:rsid w:val="006E2A74"/>
    <w:rsid w:val="006E3FC6"/>
    <w:rsid w:val="006E462A"/>
    <w:rsid w:val="006E4CC8"/>
    <w:rsid w:val="006E4EE9"/>
    <w:rsid w:val="006E5118"/>
    <w:rsid w:val="006E5B60"/>
    <w:rsid w:val="006E6F20"/>
    <w:rsid w:val="006E7C33"/>
    <w:rsid w:val="006F0A2A"/>
    <w:rsid w:val="006F0B84"/>
    <w:rsid w:val="006F1071"/>
    <w:rsid w:val="006F1B8C"/>
    <w:rsid w:val="006F2055"/>
    <w:rsid w:val="006F3B59"/>
    <w:rsid w:val="006F3C01"/>
    <w:rsid w:val="006F4A4A"/>
    <w:rsid w:val="006F4B49"/>
    <w:rsid w:val="006F4EB6"/>
    <w:rsid w:val="006F51CE"/>
    <w:rsid w:val="006F5943"/>
    <w:rsid w:val="006F5D06"/>
    <w:rsid w:val="006F6297"/>
    <w:rsid w:val="006F6777"/>
    <w:rsid w:val="006F7876"/>
    <w:rsid w:val="006F7B13"/>
    <w:rsid w:val="0070050F"/>
    <w:rsid w:val="00701C5C"/>
    <w:rsid w:val="0070242D"/>
    <w:rsid w:val="00702468"/>
    <w:rsid w:val="00702EFD"/>
    <w:rsid w:val="00702F14"/>
    <w:rsid w:val="00703CB0"/>
    <w:rsid w:val="00703E8B"/>
    <w:rsid w:val="00704297"/>
    <w:rsid w:val="00707232"/>
    <w:rsid w:val="007101DD"/>
    <w:rsid w:val="00710D24"/>
    <w:rsid w:val="00714ABA"/>
    <w:rsid w:val="007157A5"/>
    <w:rsid w:val="00717568"/>
    <w:rsid w:val="0071769E"/>
    <w:rsid w:val="00717D7B"/>
    <w:rsid w:val="007246E7"/>
    <w:rsid w:val="00724A34"/>
    <w:rsid w:val="007250CA"/>
    <w:rsid w:val="00725631"/>
    <w:rsid w:val="00725831"/>
    <w:rsid w:val="0072705D"/>
    <w:rsid w:val="007272B4"/>
    <w:rsid w:val="007273CF"/>
    <w:rsid w:val="007274DE"/>
    <w:rsid w:val="00727F6B"/>
    <w:rsid w:val="007304E0"/>
    <w:rsid w:val="00731990"/>
    <w:rsid w:val="00731D5D"/>
    <w:rsid w:val="00732B1B"/>
    <w:rsid w:val="007330A8"/>
    <w:rsid w:val="0073331A"/>
    <w:rsid w:val="0073425D"/>
    <w:rsid w:val="007356EA"/>
    <w:rsid w:val="00735F4C"/>
    <w:rsid w:val="007361EA"/>
    <w:rsid w:val="007365CB"/>
    <w:rsid w:val="00736B17"/>
    <w:rsid w:val="007408FD"/>
    <w:rsid w:val="00741371"/>
    <w:rsid w:val="00742969"/>
    <w:rsid w:val="00743D45"/>
    <w:rsid w:val="0074584E"/>
    <w:rsid w:val="00745892"/>
    <w:rsid w:val="00746362"/>
    <w:rsid w:val="00746BEB"/>
    <w:rsid w:val="0074785F"/>
    <w:rsid w:val="007502D0"/>
    <w:rsid w:val="00750607"/>
    <w:rsid w:val="00751534"/>
    <w:rsid w:val="0075183F"/>
    <w:rsid w:val="0075330B"/>
    <w:rsid w:val="0075447A"/>
    <w:rsid w:val="007545B4"/>
    <w:rsid w:val="00754670"/>
    <w:rsid w:val="007558E3"/>
    <w:rsid w:val="00755F0C"/>
    <w:rsid w:val="00756A52"/>
    <w:rsid w:val="00757607"/>
    <w:rsid w:val="00757CAA"/>
    <w:rsid w:val="00757CD1"/>
    <w:rsid w:val="0076053B"/>
    <w:rsid w:val="007607D7"/>
    <w:rsid w:val="007607ED"/>
    <w:rsid w:val="00760AE0"/>
    <w:rsid w:val="00761378"/>
    <w:rsid w:val="007615F7"/>
    <w:rsid w:val="00762B35"/>
    <w:rsid w:val="00762B4B"/>
    <w:rsid w:val="00763114"/>
    <w:rsid w:val="007632EA"/>
    <w:rsid w:val="00763358"/>
    <w:rsid w:val="0076350A"/>
    <w:rsid w:val="00764A98"/>
    <w:rsid w:val="00766459"/>
    <w:rsid w:val="00766C5D"/>
    <w:rsid w:val="00772552"/>
    <w:rsid w:val="00772764"/>
    <w:rsid w:val="007730B8"/>
    <w:rsid w:val="00773FB4"/>
    <w:rsid w:val="007741FC"/>
    <w:rsid w:val="00775AC7"/>
    <w:rsid w:val="007771D8"/>
    <w:rsid w:val="00777C36"/>
    <w:rsid w:val="00780EE3"/>
    <w:rsid w:val="0078126D"/>
    <w:rsid w:val="00782D2A"/>
    <w:rsid w:val="00783371"/>
    <w:rsid w:val="007838B5"/>
    <w:rsid w:val="00784F5B"/>
    <w:rsid w:val="00785B01"/>
    <w:rsid w:val="00786899"/>
    <w:rsid w:val="007869C0"/>
    <w:rsid w:val="00786F61"/>
    <w:rsid w:val="0078701B"/>
    <w:rsid w:val="0078761A"/>
    <w:rsid w:val="00787E27"/>
    <w:rsid w:val="0079047E"/>
    <w:rsid w:val="0079047F"/>
    <w:rsid w:val="00792A10"/>
    <w:rsid w:val="00793EAB"/>
    <w:rsid w:val="00793ECD"/>
    <w:rsid w:val="00794604"/>
    <w:rsid w:val="00794993"/>
    <w:rsid w:val="0079505D"/>
    <w:rsid w:val="00795749"/>
    <w:rsid w:val="007960D0"/>
    <w:rsid w:val="00796A90"/>
    <w:rsid w:val="00797029"/>
    <w:rsid w:val="007A0992"/>
    <w:rsid w:val="007A0B81"/>
    <w:rsid w:val="007A13E4"/>
    <w:rsid w:val="007A4566"/>
    <w:rsid w:val="007A556B"/>
    <w:rsid w:val="007A5F57"/>
    <w:rsid w:val="007A6A8E"/>
    <w:rsid w:val="007A71FF"/>
    <w:rsid w:val="007B0FDF"/>
    <w:rsid w:val="007B1CCE"/>
    <w:rsid w:val="007B2249"/>
    <w:rsid w:val="007B2709"/>
    <w:rsid w:val="007B2916"/>
    <w:rsid w:val="007B379F"/>
    <w:rsid w:val="007B64E5"/>
    <w:rsid w:val="007B6AB0"/>
    <w:rsid w:val="007B6DC9"/>
    <w:rsid w:val="007C0576"/>
    <w:rsid w:val="007C1127"/>
    <w:rsid w:val="007C1A81"/>
    <w:rsid w:val="007C2237"/>
    <w:rsid w:val="007C4C2B"/>
    <w:rsid w:val="007C5DD2"/>
    <w:rsid w:val="007C60DF"/>
    <w:rsid w:val="007C6532"/>
    <w:rsid w:val="007C6E4F"/>
    <w:rsid w:val="007C757C"/>
    <w:rsid w:val="007C787F"/>
    <w:rsid w:val="007C7CDA"/>
    <w:rsid w:val="007D00E2"/>
    <w:rsid w:val="007D0631"/>
    <w:rsid w:val="007D2478"/>
    <w:rsid w:val="007D39A4"/>
    <w:rsid w:val="007D484B"/>
    <w:rsid w:val="007D6ECE"/>
    <w:rsid w:val="007D7401"/>
    <w:rsid w:val="007E15FE"/>
    <w:rsid w:val="007E357D"/>
    <w:rsid w:val="007E4402"/>
    <w:rsid w:val="007E452B"/>
    <w:rsid w:val="007E4B87"/>
    <w:rsid w:val="007E6254"/>
    <w:rsid w:val="007E71CB"/>
    <w:rsid w:val="007F0345"/>
    <w:rsid w:val="007F071E"/>
    <w:rsid w:val="007F0A59"/>
    <w:rsid w:val="007F10F2"/>
    <w:rsid w:val="007F1D41"/>
    <w:rsid w:val="007F1F8E"/>
    <w:rsid w:val="007F29FA"/>
    <w:rsid w:val="007F3273"/>
    <w:rsid w:val="007F3710"/>
    <w:rsid w:val="007F5BCE"/>
    <w:rsid w:val="007F68B8"/>
    <w:rsid w:val="007F72B2"/>
    <w:rsid w:val="007F739A"/>
    <w:rsid w:val="0080018C"/>
    <w:rsid w:val="00800634"/>
    <w:rsid w:val="00801297"/>
    <w:rsid w:val="0080294D"/>
    <w:rsid w:val="008032B4"/>
    <w:rsid w:val="00806636"/>
    <w:rsid w:val="00806FFE"/>
    <w:rsid w:val="00807767"/>
    <w:rsid w:val="00807C71"/>
    <w:rsid w:val="0081029C"/>
    <w:rsid w:val="00810343"/>
    <w:rsid w:val="00812219"/>
    <w:rsid w:val="0081335E"/>
    <w:rsid w:val="00813712"/>
    <w:rsid w:val="008149C4"/>
    <w:rsid w:val="00816174"/>
    <w:rsid w:val="0082016B"/>
    <w:rsid w:val="00820B1B"/>
    <w:rsid w:val="00821053"/>
    <w:rsid w:val="00821685"/>
    <w:rsid w:val="00821984"/>
    <w:rsid w:val="00822D91"/>
    <w:rsid w:val="00823136"/>
    <w:rsid w:val="008240F4"/>
    <w:rsid w:val="0082447D"/>
    <w:rsid w:val="0082550E"/>
    <w:rsid w:val="00826819"/>
    <w:rsid w:val="0083100C"/>
    <w:rsid w:val="00831C10"/>
    <w:rsid w:val="00832094"/>
    <w:rsid w:val="00833C67"/>
    <w:rsid w:val="0083419A"/>
    <w:rsid w:val="00834942"/>
    <w:rsid w:val="008349A4"/>
    <w:rsid w:val="0083574D"/>
    <w:rsid w:val="008369EB"/>
    <w:rsid w:val="00836EB9"/>
    <w:rsid w:val="0084087C"/>
    <w:rsid w:val="00840D03"/>
    <w:rsid w:val="00840D60"/>
    <w:rsid w:val="0084118F"/>
    <w:rsid w:val="008420B3"/>
    <w:rsid w:val="008463F6"/>
    <w:rsid w:val="00847875"/>
    <w:rsid w:val="00850317"/>
    <w:rsid w:val="00850B9A"/>
    <w:rsid w:val="0085195D"/>
    <w:rsid w:val="00851B57"/>
    <w:rsid w:val="00852F3A"/>
    <w:rsid w:val="008532F1"/>
    <w:rsid w:val="00853683"/>
    <w:rsid w:val="008539A4"/>
    <w:rsid w:val="00854205"/>
    <w:rsid w:val="008557C0"/>
    <w:rsid w:val="00855CF8"/>
    <w:rsid w:val="008578DD"/>
    <w:rsid w:val="00860FB6"/>
    <w:rsid w:val="00862591"/>
    <w:rsid w:val="0086368D"/>
    <w:rsid w:val="00863FDF"/>
    <w:rsid w:val="00864B29"/>
    <w:rsid w:val="0086529D"/>
    <w:rsid w:val="0086582D"/>
    <w:rsid w:val="00867A04"/>
    <w:rsid w:val="00871021"/>
    <w:rsid w:val="00872C61"/>
    <w:rsid w:val="00872F6E"/>
    <w:rsid w:val="00873673"/>
    <w:rsid w:val="00873BBF"/>
    <w:rsid w:val="0087690B"/>
    <w:rsid w:val="00876AB6"/>
    <w:rsid w:val="0087771F"/>
    <w:rsid w:val="00877724"/>
    <w:rsid w:val="0088089F"/>
    <w:rsid w:val="0088101E"/>
    <w:rsid w:val="008820DA"/>
    <w:rsid w:val="008828F2"/>
    <w:rsid w:val="008832E3"/>
    <w:rsid w:val="0088474D"/>
    <w:rsid w:val="00884771"/>
    <w:rsid w:val="008848CD"/>
    <w:rsid w:val="0088784C"/>
    <w:rsid w:val="008902C5"/>
    <w:rsid w:val="0089099D"/>
    <w:rsid w:val="0089225D"/>
    <w:rsid w:val="00892893"/>
    <w:rsid w:val="0089424D"/>
    <w:rsid w:val="00894A7C"/>
    <w:rsid w:val="00894C92"/>
    <w:rsid w:val="0089636A"/>
    <w:rsid w:val="008A181B"/>
    <w:rsid w:val="008A3B9C"/>
    <w:rsid w:val="008A3ED6"/>
    <w:rsid w:val="008A43A0"/>
    <w:rsid w:val="008A47FE"/>
    <w:rsid w:val="008A6974"/>
    <w:rsid w:val="008A6ED3"/>
    <w:rsid w:val="008B083E"/>
    <w:rsid w:val="008B09AE"/>
    <w:rsid w:val="008B14B2"/>
    <w:rsid w:val="008B1E7B"/>
    <w:rsid w:val="008B32D8"/>
    <w:rsid w:val="008B3C9F"/>
    <w:rsid w:val="008B47CF"/>
    <w:rsid w:val="008B5EB5"/>
    <w:rsid w:val="008B71EF"/>
    <w:rsid w:val="008B7281"/>
    <w:rsid w:val="008C04FD"/>
    <w:rsid w:val="008C1775"/>
    <w:rsid w:val="008C2AF1"/>
    <w:rsid w:val="008C312E"/>
    <w:rsid w:val="008C4122"/>
    <w:rsid w:val="008C41F8"/>
    <w:rsid w:val="008C472B"/>
    <w:rsid w:val="008C53DB"/>
    <w:rsid w:val="008C562C"/>
    <w:rsid w:val="008C57DF"/>
    <w:rsid w:val="008C5B36"/>
    <w:rsid w:val="008C5B58"/>
    <w:rsid w:val="008C5EE4"/>
    <w:rsid w:val="008C684A"/>
    <w:rsid w:val="008C69E5"/>
    <w:rsid w:val="008C6AD1"/>
    <w:rsid w:val="008C7F05"/>
    <w:rsid w:val="008D155A"/>
    <w:rsid w:val="008D1CFD"/>
    <w:rsid w:val="008D2DCC"/>
    <w:rsid w:val="008D36F0"/>
    <w:rsid w:val="008D3F58"/>
    <w:rsid w:val="008D3F9F"/>
    <w:rsid w:val="008D4544"/>
    <w:rsid w:val="008D4988"/>
    <w:rsid w:val="008D5480"/>
    <w:rsid w:val="008D55B1"/>
    <w:rsid w:val="008D70DF"/>
    <w:rsid w:val="008D72F5"/>
    <w:rsid w:val="008D7864"/>
    <w:rsid w:val="008E05FF"/>
    <w:rsid w:val="008E310C"/>
    <w:rsid w:val="008E36B6"/>
    <w:rsid w:val="008E39C4"/>
    <w:rsid w:val="008E45E1"/>
    <w:rsid w:val="008E51C9"/>
    <w:rsid w:val="008E57AF"/>
    <w:rsid w:val="008E5A33"/>
    <w:rsid w:val="008E62D3"/>
    <w:rsid w:val="008F0629"/>
    <w:rsid w:val="008F0935"/>
    <w:rsid w:val="008F0A6B"/>
    <w:rsid w:val="008F16F3"/>
    <w:rsid w:val="008F1741"/>
    <w:rsid w:val="008F17D3"/>
    <w:rsid w:val="008F22F4"/>
    <w:rsid w:val="008F2B8F"/>
    <w:rsid w:val="008F371E"/>
    <w:rsid w:val="008F6051"/>
    <w:rsid w:val="008F613B"/>
    <w:rsid w:val="008F6FF7"/>
    <w:rsid w:val="008F792F"/>
    <w:rsid w:val="008F7BF0"/>
    <w:rsid w:val="00901B41"/>
    <w:rsid w:val="009025AD"/>
    <w:rsid w:val="009025B1"/>
    <w:rsid w:val="00903014"/>
    <w:rsid w:val="009032A8"/>
    <w:rsid w:val="009040A3"/>
    <w:rsid w:val="009041E3"/>
    <w:rsid w:val="00905D8B"/>
    <w:rsid w:val="00906436"/>
    <w:rsid w:val="0090702C"/>
    <w:rsid w:val="00907264"/>
    <w:rsid w:val="00907A6E"/>
    <w:rsid w:val="0091195B"/>
    <w:rsid w:val="0091262C"/>
    <w:rsid w:val="00912AAB"/>
    <w:rsid w:val="009137EF"/>
    <w:rsid w:val="00914856"/>
    <w:rsid w:val="00914C78"/>
    <w:rsid w:val="00915AE5"/>
    <w:rsid w:val="00915D3C"/>
    <w:rsid w:val="00916459"/>
    <w:rsid w:val="00916A54"/>
    <w:rsid w:val="00920017"/>
    <w:rsid w:val="0092088E"/>
    <w:rsid w:val="00920C2A"/>
    <w:rsid w:val="00921C5A"/>
    <w:rsid w:val="00922037"/>
    <w:rsid w:val="00922C1C"/>
    <w:rsid w:val="00922C66"/>
    <w:rsid w:val="00923544"/>
    <w:rsid w:val="00924277"/>
    <w:rsid w:val="0092481C"/>
    <w:rsid w:val="0092528E"/>
    <w:rsid w:val="009252F9"/>
    <w:rsid w:val="009255AF"/>
    <w:rsid w:val="00927CB0"/>
    <w:rsid w:val="00930105"/>
    <w:rsid w:val="0093016D"/>
    <w:rsid w:val="009303B1"/>
    <w:rsid w:val="00930ABA"/>
    <w:rsid w:val="0093128F"/>
    <w:rsid w:val="009314F0"/>
    <w:rsid w:val="00931641"/>
    <w:rsid w:val="00931AF0"/>
    <w:rsid w:val="00932371"/>
    <w:rsid w:val="00932ED8"/>
    <w:rsid w:val="009348AA"/>
    <w:rsid w:val="009350AE"/>
    <w:rsid w:val="0093538B"/>
    <w:rsid w:val="00936AD1"/>
    <w:rsid w:val="00941119"/>
    <w:rsid w:val="00941F06"/>
    <w:rsid w:val="009424FA"/>
    <w:rsid w:val="00942678"/>
    <w:rsid w:val="00942749"/>
    <w:rsid w:val="00942898"/>
    <w:rsid w:val="00944011"/>
    <w:rsid w:val="00944190"/>
    <w:rsid w:val="00945A10"/>
    <w:rsid w:val="00945E4A"/>
    <w:rsid w:val="0094606A"/>
    <w:rsid w:val="0094659A"/>
    <w:rsid w:val="00946CA0"/>
    <w:rsid w:val="009475C4"/>
    <w:rsid w:val="00947662"/>
    <w:rsid w:val="00947C79"/>
    <w:rsid w:val="00947C84"/>
    <w:rsid w:val="00950660"/>
    <w:rsid w:val="009509AA"/>
    <w:rsid w:val="00952B68"/>
    <w:rsid w:val="00954005"/>
    <w:rsid w:val="009564A1"/>
    <w:rsid w:val="0095658B"/>
    <w:rsid w:val="00956930"/>
    <w:rsid w:val="009577DC"/>
    <w:rsid w:val="00960ED6"/>
    <w:rsid w:val="00962CFC"/>
    <w:rsid w:val="009633FB"/>
    <w:rsid w:val="00963D78"/>
    <w:rsid w:val="00963DF6"/>
    <w:rsid w:val="00964E8C"/>
    <w:rsid w:val="00966089"/>
    <w:rsid w:val="0096657E"/>
    <w:rsid w:val="009669A1"/>
    <w:rsid w:val="00966CA2"/>
    <w:rsid w:val="00967A0B"/>
    <w:rsid w:val="009706AF"/>
    <w:rsid w:val="00970A40"/>
    <w:rsid w:val="00970D81"/>
    <w:rsid w:val="0097158B"/>
    <w:rsid w:val="00971695"/>
    <w:rsid w:val="00974301"/>
    <w:rsid w:val="0097625A"/>
    <w:rsid w:val="0097735C"/>
    <w:rsid w:val="009773B2"/>
    <w:rsid w:val="0097751D"/>
    <w:rsid w:val="00977B4A"/>
    <w:rsid w:val="00981DE9"/>
    <w:rsid w:val="00983B00"/>
    <w:rsid w:val="00983E89"/>
    <w:rsid w:val="00983FCC"/>
    <w:rsid w:val="009849A6"/>
    <w:rsid w:val="00984D4D"/>
    <w:rsid w:val="009856A6"/>
    <w:rsid w:val="00985D0F"/>
    <w:rsid w:val="009865C0"/>
    <w:rsid w:val="00986C4F"/>
    <w:rsid w:val="00987128"/>
    <w:rsid w:val="00987B41"/>
    <w:rsid w:val="00992ECE"/>
    <w:rsid w:val="00993188"/>
    <w:rsid w:val="00993709"/>
    <w:rsid w:val="009943B5"/>
    <w:rsid w:val="00995CC2"/>
    <w:rsid w:val="00996225"/>
    <w:rsid w:val="009969EB"/>
    <w:rsid w:val="00996F5A"/>
    <w:rsid w:val="009A0473"/>
    <w:rsid w:val="009A1A5D"/>
    <w:rsid w:val="009A22BC"/>
    <w:rsid w:val="009A2C0B"/>
    <w:rsid w:val="009A2D31"/>
    <w:rsid w:val="009A3843"/>
    <w:rsid w:val="009A3AAA"/>
    <w:rsid w:val="009A4126"/>
    <w:rsid w:val="009A433A"/>
    <w:rsid w:val="009A4D3C"/>
    <w:rsid w:val="009A53F8"/>
    <w:rsid w:val="009A548D"/>
    <w:rsid w:val="009A74CE"/>
    <w:rsid w:val="009B0422"/>
    <w:rsid w:val="009B0B66"/>
    <w:rsid w:val="009B0CFB"/>
    <w:rsid w:val="009B0E9C"/>
    <w:rsid w:val="009B1135"/>
    <w:rsid w:val="009B21A0"/>
    <w:rsid w:val="009B30E2"/>
    <w:rsid w:val="009B42A3"/>
    <w:rsid w:val="009B4C04"/>
    <w:rsid w:val="009B55A5"/>
    <w:rsid w:val="009B605A"/>
    <w:rsid w:val="009B626F"/>
    <w:rsid w:val="009C12E8"/>
    <w:rsid w:val="009C160D"/>
    <w:rsid w:val="009C2EF0"/>
    <w:rsid w:val="009C3504"/>
    <w:rsid w:val="009C4359"/>
    <w:rsid w:val="009C4AF4"/>
    <w:rsid w:val="009C500B"/>
    <w:rsid w:val="009C5255"/>
    <w:rsid w:val="009C5856"/>
    <w:rsid w:val="009C5B44"/>
    <w:rsid w:val="009C606D"/>
    <w:rsid w:val="009C609B"/>
    <w:rsid w:val="009C7364"/>
    <w:rsid w:val="009C7E20"/>
    <w:rsid w:val="009D0066"/>
    <w:rsid w:val="009D0EB5"/>
    <w:rsid w:val="009D120B"/>
    <w:rsid w:val="009D16CD"/>
    <w:rsid w:val="009D1DA2"/>
    <w:rsid w:val="009D2098"/>
    <w:rsid w:val="009D2FD7"/>
    <w:rsid w:val="009D3634"/>
    <w:rsid w:val="009D41C0"/>
    <w:rsid w:val="009D4AED"/>
    <w:rsid w:val="009D5955"/>
    <w:rsid w:val="009D6777"/>
    <w:rsid w:val="009D6D77"/>
    <w:rsid w:val="009D72AA"/>
    <w:rsid w:val="009D7600"/>
    <w:rsid w:val="009D7A0D"/>
    <w:rsid w:val="009D7A4B"/>
    <w:rsid w:val="009E00F0"/>
    <w:rsid w:val="009E1440"/>
    <w:rsid w:val="009E2430"/>
    <w:rsid w:val="009E3382"/>
    <w:rsid w:val="009E3BFD"/>
    <w:rsid w:val="009E443A"/>
    <w:rsid w:val="009E602E"/>
    <w:rsid w:val="009E6709"/>
    <w:rsid w:val="009F0941"/>
    <w:rsid w:val="009F0CB1"/>
    <w:rsid w:val="009F2808"/>
    <w:rsid w:val="009F2EEC"/>
    <w:rsid w:val="009F32DA"/>
    <w:rsid w:val="009F334C"/>
    <w:rsid w:val="009F39EA"/>
    <w:rsid w:val="009F4055"/>
    <w:rsid w:val="009F40B3"/>
    <w:rsid w:val="009F5B19"/>
    <w:rsid w:val="009F702D"/>
    <w:rsid w:val="009F7897"/>
    <w:rsid w:val="00A00582"/>
    <w:rsid w:val="00A00A85"/>
    <w:rsid w:val="00A01023"/>
    <w:rsid w:val="00A02A12"/>
    <w:rsid w:val="00A02D7A"/>
    <w:rsid w:val="00A02E0B"/>
    <w:rsid w:val="00A02FD5"/>
    <w:rsid w:val="00A0449B"/>
    <w:rsid w:val="00A046C6"/>
    <w:rsid w:val="00A04ADF"/>
    <w:rsid w:val="00A04DE6"/>
    <w:rsid w:val="00A05DE8"/>
    <w:rsid w:val="00A06F09"/>
    <w:rsid w:val="00A076C0"/>
    <w:rsid w:val="00A115D6"/>
    <w:rsid w:val="00A11DD4"/>
    <w:rsid w:val="00A1256D"/>
    <w:rsid w:val="00A12730"/>
    <w:rsid w:val="00A1279A"/>
    <w:rsid w:val="00A129C0"/>
    <w:rsid w:val="00A13191"/>
    <w:rsid w:val="00A1356D"/>
    <w:rsid w:val="00A14771"/>
    <w:rsid w:val="00A1514B"/>
    <w:rsid w:val="00A157DF"/>
    <w:rsid w:val="00A15992"/>
    <w:rsid w:val="00A17023"/>
    <w:rsid w:val="00A17529"/>
    <w:rsid w:val="00A17824"/>
    <w:rsid w:val="00A17B74"/>
    <w:rsid w:val="00A20431"/>
    <w:rsid w:val="00A23AB4"/>
    <w:rsid w:val="00A24A8F"/>
    <w:rsid w:val="00A24BD8"/>
    <w:rsid w:val="00A251CC"/>
    <w:rsid w:val="00A259C7"/>
    <w:rsid w:val="00A264F1"/>
    <w:rsid w:val="00A2691A"/>
    <w:rsid w:val="00A270A0"/>
    <w:rsid w:val="00A271C9"/>
    <w:rsid w:val="00A273FD"/>
    <w:rsid w:val="00A27F86"/>
    <w:rsid w:val="00A30E99"/>
    <w:rsid w:val="00A30FE2"/>
    <w:rsid w:val="00A31164"/>
    <w:rsid w:val="00A31187"/>
    <w:rsid w:val="00A312D3"/>
    <w:rsid w:val="00A31323"/>
    <w:rsid w:val="00A3175F"/>
    <w:rsid w:val="00A3313B"/>
    <w:rsid w:val="00A334E8"/>
    <w:rsid w:val="00A3442E"/>
    <w:rsid w:val="00A35D66"/>
    <w:rsid w:val="00A368C9"/>
    <w:rsid w:val="00A36C92"/>
    <w:rsid w:val="00A375AE"/>
    <w:rsid w:val="00A4063D"/>
    <w:rsid w:val="00A40F3A"/>
    <w:rsid w:val="00A41776"/>
    <w:rsid w:val="00A42E19"/>
    <w:rsid w:val="00A43328"/>
    <w:rsid w:val="00A452D9"/>
    <w:rsid w:val="00A45779"/>
    <w:rsid w:val="00A457B2"/>
    <w:rsid w:val="00A462A5"/>
    <w:rsid w:val="00A50456"/>
    <w:rsid w:val="00A507A5"/>
    <w:rsid w:val="00A52A17"/>
    <w:rsid w:val="00A52BD6"/>
    <w:rsid w:val="00A53AF0"/>
    <w:rsid w:val="00A54440"/>
    <w:rsid w:val="00A554BC"/>
    <w:rsid w:val="00A55D6C"/>
    <w:rsid w:val="00A560A7"/>
    <w:rsid w:val="00A56577"/>
    <w:rsid w:val="00A601BB"/>
    <w:rsid w:val="00A601CF"/>
    <w:rsid w:val="00A60DF3"/>
    <w:rsid w:val="00A61945"/>
    <w:rsid w:val="00A62671"/>
    <w:rsid w:val="00A62D23"/>
    <w:rsid w:val="00A631BE"/>
    <w:rsid w:val="00A65091"/>
    <w:rsid w:val="00A659D0"/>
    <w:rsid w:val="00A66A8F"/>
    <w:rsid w:val="00A66E06"/>
    <w:rsid w:val="00A671FB"/>
    <w:rsid w:val="00A676C9"/>
    <w:rsid w:val="00A679FD"/>
    <w:rsid w:val="00A70DEE"/>
    <w:rsid w:val="00A70F94"/>
    <w:rsid w:val="00A7192F"/>
    <w:rsid w:val="00A71C68"/>
    <w:rsid w:val="00A71D4B"/>
    <w:rsid w:val="00A73651"/>
    <w:rsid w:val="00A75D1A"/>
    <w:rsid w:val="00A80788"/>
    <w:rsid w:val="00A807BC"/>
    <w:rsid w:val="00A8183A"/>
    <w:rsid w:val="00A82778"/>
    <w:rsid w:val="00A82E54"/>
    <w:rsid w:val="00A84906"/>
    <w:rsid w:val="00A87075"/>
    <w:rsid w:val="00A900FE"/>
    <w:rsid w:val="00A904CE"/>
    <w:rsid w:val="00A90A18"/>
    <w:rsid w:val="00A90C31"/>
    <w:rsid w:val="00A90F09"/>
    <w:rsid w:val="00A91424"/>
    <w:rsid w:val="00A92DA7"/>
    <w:rsid w:val="00A93362"/>
    <w:rsid w:val="00A94320"/>
    <w:rsid w:val="00A94BEE"/>
    <w:rsid w:val="00A94F67"/>
    <w:rsid w:val="00A96395"/>
    <w:rsid w:val="00A96802"/>
    <w:rsid w:val="00A96DB6"/>
    <w:rsid w:val="00A9714D"/>
    <w:rsid w:val="00A97663"/>
    <w:rsid w:val="00A97C9D"/>
    <w:rsid w:val="00AA0446"/>
    <w:rsid w:val="00AA0916"/>
    <w:rsid w:val="00AA1428"/>
    <w:rsid w:val="00AA223F"/>
    <w:rsid w:val="00AA2BA9"/>
    <w:rsid w:val="00AA3063"/>
    <w:rsid w:val="00AA3428"/>
    <w:rsid w:val="00AA4195"/>
    <w:rsid w:val="00AA41E8"/>
    <w:rsid w:val="00AA77D3"/>
    <w:rsid w:val="00AB173D"/>
    <w:rsid w:val="00AB188E"/>
    <w:rsid w:val="00AB1DC3"/>
    <w:rsid w:val="00AB246E"/>
    <w:rsid w:val="00AB3F18"/>
    <w:rsid w:val="00AB4F65"/>
    <w:rsid w:val="00AB55B5"/>
    <w:rsid w:val="00AB581F"/>
    <w:rsid w:val="00AB7A70"/>
    <w:rsid w:val="00AB7EDA"/>
    <w:rsid w:val="00AC0010"/>
    <w:rsid w:val="00AC037E"/>
    <w:rsid w:val="00AC03A8"/>
    <w:rsid w:val="00AC0A02"/>
    <w:rsid w:val="00AC1153"/>
    <w:rsid w:val="00AC124D"/>
    <w:rsid w:val="00AC1549"/>
    <w:rsid w:val="00AC3C49"/>
    <w:rsid w:val="00AC5A2F"/>
    <w:rsid w:val="00AC721F"/>
    <w:rsid w:val="00AD1546"/>
    <w:rsid w:val="00AD1A22"/>
    <w:rsid w:val="00AD2A47"/>
    <w:rsid w:val="00AD3A2F"/>
    <w:rsid w:val="00AD3AF6"/>
    <w:rsid w:val="00AD3E87"/>
    <w:rsid w:val="00AD51F0"/>
    <w:rsid w:val="00AD5A99"/>
    <w:rsid w:val="00AD5F3F"/>
    <w:rsid w:val="00AD738B"/>
    <w:rsid w:val="00AE08E4"/>
    <w:rsid w:val="00AE0BA1"/>
    <w:rsid w:val="00AE141C"/>
    <w:rsid w:val="00AE14BE"/>
    <w:rsid w:val="00AE1709"/>
    <w:rsid w:val="00AE1B78"/>
    <w:rsid w:val="00AE3D1F"/>
    <w:rsid w:val="00AE5BAE"/>
    <w:rsid w:val="00AE7B3C"/>
    <w:rsid w:val="00AF0618"/>
    <w:rsid w:val="00AF25FE"/>
    <w:rsid w:val="00AF264D"/>
    <w:rsid w:val="00AF293F"/>
    <w:rsid w:val="00AF2EC2"/>
    <w:rsid w:val="00AF2FD4"/>
    <w:rsid w:val="00AF316F"/>
    <w:rsid w:val="00AF35AF"/>
    <w:rsid w:val="00AF4505"/>
    <w:rsid w:val="00AF4753"/>
    <w:rsid w:val="00AF5E88"/>
    <w:rsid w:val="00AF6018"/>
    <w:rsid w:val="00AF6033"/>
    <w:rsid w:val="00AF605B"/>
    <w:rsid w:val="00AF69D4"/>
    <w:rsid w:val="00AF74A2"/>
    <w:rsid w:val="00AF7846"/>
    <w:rsid w:val="00B005B3"/>
    <w:rsid w:val="00B01864"/>
    <w:rsid w:val="00B01C33"/>
    <w:rsid w:val="00B0268C"/>
    <w:rsid w:val="00B02D32"/>
    <w:rsid w:val="00B03535"/>
    <w:rsid w:val="00B03FCD"/>
    <w:rsid w:val="00B052A4"/>
    <w:rsid w:val="00B0680E"/>
    <w:rsid w:val="00B07F1E"/>
    <w:rsid w:val="00B11001"/>
    <w:rsid w:val="00B1324E"/>
    <w:rsid w:val="00B133AB"/>
    <w:rsid w:val="00B133B6"/>
    <w:rsid w:val="00B14AFD"/>
    <w:rsid w:val="00B1553E"/>
    <w:rsid w:val="00B15DEF"/>
    <w:rsid w:val="00B16F6F"/>
    <w:rsid w:val="00B170AE"/>
    <w:rsid w:val="00B200AC"/>
    <w:rsid w:val="00B208B8"/>
    <w:rsid w:val="00B20A3D"/>
    <w:rsid w:val="00B2182E"/>
    <w:rsid w:val="00B2446E"/>
    <w:rsid w:val="00B27133"/>
    <w:rsid w:val="00B279F6"/>
    <w:rsid w:val="00B30BEC"/>
    <w:rsid w:val="00B3237D"/>
    <w:rsid w:val="00B3244D"/>
    <w:rsid w:val="00B332E4"/>
    <w:rsid w:val="00B33346"/>
    <w:rsid w:val="00B37C26"/>
    <w:rsid w:val="00B40E31"/>
    <w:rsid w:val="00B4131D"/>
    <w:rsid w:val="00B415DE"/>
    <w:rsid w:val="00B41E47"/>
    <w:rsid w:val="00B42FDE"/>
    <w:rsid w:val="00B43AE2"/>
    <w:rsid w:val="00B44DDF"/>
    <w:rsid w:val="00B44E2C"/>
    <w:rsid w:val="00B50DFE"/>
    <w:rsid w:val="00B511D5"/>
    <w:rsid w:val="00B51B8A"/>
    <w:rsid w:val="00B52175"/>
    <w:rsid w:val="00B543A5"/>
    <w:rsid w:val="00B546EF"/>
    <w:rsid w:val="00B5547A"/>
    <w:rsid w:val="00B55C32"/>
    <w:rsid w:val="00B564C7"/>
    <w:rsid w:val="00B57C60"/>
    <w:rsid w:val="00B57D80"/>
    <w:rsid w:val="00B60A67"/>
    <w:rsid w:val="00B60CE4"/>
    <w:rsid w:val="00B60D26"/>
    <w:rsid w:val="00B6329D"/>
    <w:rsid w:val="00B63566"/>
    <w:rsid w:val="00B63B1C"/>
    <w:rsid w:val="00B63CBD"/>
    <w:rsid w:val="00B63DBA"/>
    <w:rsid w:val="00B64116"/>
    <w:rsid w:val="00B64377"/>
    <w:rsid w:val="00B645C9"/>
    <w:rsid w:val="00B65304"/>
    <w:rsid w:val="00B655D6"/>
    <w:rsid w:val="00B664EB"/>
    <w:rsid w:val="00B67516"/>
    <w:rsid w:val="00B6795F"/>
    <w:rsid w:val="00B67C6D"/>
    <w:rsid w:val="00B722D3"/>
    <w:rsid w:val="00B72526"/>
    <w:rsid w:val="00B72DA0"/>
    <w:rsid w:val="00B7322D"/>
    <w:rsid w:val="00B7401E"/>
    <w:rsid w:val="00B74942"/>
    <w:rsid w:val="00B74DC1"/>
    <w:rsid w:val="00B759E7"/>
    <w:rsid w:val="00B75C9D"/>
    <w:rsid w:val="00B76424"/>
    <w:rsid w:val="00B806E5"/>
    <w:rsid w:val="00B80F07"/>
    <w:rsid w:val="00B81FE4"/>
    <w:rsid w:val="00B831E4"/>
    <w:rsid w:val="00B8334A"/>
    <w:rsid w:val="00B834A2"/>
    <w:rsid w:val="00B838D6"/>
    <w:rsid w:val="00B84627"/>
    <w:rsid w:val="00B86A66"/>
    <w:rsid w:val="00B86A6E"/>
    <w:rsid w:val="00B875F0"/>
    <w:rsid w:val="00B90668"/>
    <w:rsid w:val="00B90ECA"/>
    <w:rsid w:val="00B91900"/>
    <w:rsid w:val="00B9377C"/>
    <w:rsid w:val="00B93FB1"/>
    <w:rsid w:val="00B94513"/>
    <w:rsid w:val="00B94C6E"/>
    <w:rsid w:val="00B96580"/>
    <w:rsid w:val="00B96D1B"/>
    <w:rsid w:val="00B97729"/>
    <w:rsid w:val="00BA0515"/>
    <w:rsid w:val="00BA0997"/>
    <w:rsid w:val="00BA09BA"/>
    <w:rsid w:val="00BA1714"/>
    <w:rsid w:val="00BA4744"/>
    <w:rsid w:val="00BA4AC1"/>
    <w:rsid w:val="00BA4B6D"/>
    <w:rsid w:val="00BA5442"/>
    <w:rsid w:val="00BA7628"/>
    <w:rsid w:val="00BB05EE"/>
    <w:rsid w:val="00BB078D"/>
    <w:rsid w:val="00BB08B5"/>
    <w:rsid w:val="00BB1043"/>
    <w:rsid w:val="00BB10F9"/>
    <w:rsid w:val="00BB28E7"/>
    <w:rsid w:val="00BB31A8"/>
    <w:rsid w:val="00BB47E6"/>
    <w:rsid w:val="00BB55C2"/>
    <w:rsid w:val="00BB6C93"/>
    <w:rsid w:val="00BB7E1D"/>
    <w:rsid w:val="00BC085C"/>
    <w:rsid w:val="00BC097D"/>
    <w:rsid w:val="00BC0C20"/>
    <w:rsid w:val="00BC0F90"/>
    <w:rsid w:val="00BC2C3F"/>
    <w:rsid w:val="00BC2F85"/>
    <w:rsid w:val="00BC445B"/>
    <w:rsid w:val="00BC50D0"/>
    <w:rsid w:val="00BC558C"/>
    <w:rsid w:val="00BC584C"/>
    <w:rsid w:val="00BC5983"/>
    <w:rsid w:val="00BC5F8A"/>
    <w:rsid w:val="00BC71C1"/>
    <w:rsid w:val="00BC7BAC"/>
    <w:rsid w:val="00BC7F18"/>
    <w:rsid w:val="00BD04C3"/>
    <w:rsid w:val="00BD0B5B"/>
    <w:rsid w:val="00BD2E39"/>
    <w:rsid w:val="00BD31B8"/>
    <w:rsid w:val="00BD3931"/>
    <w:rsid w:val="00BD3DEA"/>
    <w:rsid w:val="00BD421F"/>
    <w:rsid w:val="00BD425A"/>
    <w:rsid w:val="00BD45E2"/>
    <w:rsid w:val="00BD5B60"/>
    <w:rsid w:val="00BE07D0"/>
    <w:rsid w:val="00BE0861"/>
    <w:rsid w:val="00BE0A65"/>
    <w:rsid w:val="00BE1185"/>
    <w:rsid w:val="00BE302C"/>
    <w:rsid w:val="00BE34EF"/>
    <w:rsid w:val="00BE4954"/>
    <w:rsid w:val="00BE5CA9"/>
    <w:rsid w:val="00BE6B5C"/>
    <w:rsid w:val="00BE6BB3"/>
    <w:rsid w:val="00BF0669"/>
    <w:rsid w:val="00BF1384"/>
    <w:rsid w:val="00BF167A"/>
    <w:rsid w:val="00BF1C7E"/>
    <w:rsid w:val="00BF2D65"/>
    <w:rsid w:val="00BF3F0C"/>
    <w:rsid w:val="00BF4303"/>
    <w:rsid w:val="00BF43A8"/>
    <w:rsid w:val="00BF455D"/>
    <w:rsid w:val="00BF5BD7"/>
    <w:rsid w:val="00BF5C6E"/>
    <w:rsid w:val="00BF7590"/>
    <w:rsid w:val="00C00C1C"/>
    <w:rsid w:val="00C01E9B"/>
    <w:rsid w:val="00C02325"/>
    <w:rsid w:val="00C0241E"/>
    <w:rsid w:val="00C03548"/>
    <w:rsid w:val="00C03CC5"/>
    <w:rsid w:val="00C03D5F"/>
    <w:rsid w:val="00C04281"/>
    <w:rsid w:val="00C0437A"/>
    <w:rsid w:val="00C04717"/>
    <w:rsid w:val="00C04E33"/>
    <w:rsid w:val="00C04FE7"/>
    <w:rsid w:val="00C05024"/>
    <w:rsid w:val="00C05427"/>
    <w:rsid w:val="00C06984"/>
    <w:rsid w:val="00C1014F"/>
    <w:rsid w:val="00C10B3C"/>
    <w:rsid w:val="00C10C5C"/>
    <w:rsid w:val="00C1102E"/>
    <w:rsid w:val="00C1253D"/>
    <w:rsid w:val="00C13B1A"/>
    <w:rsid w:val="00C14DAA"/>
    <w:rsid w:val="00C15C90"/>
    <w:rsid w:val="00C160E1"/>
    <w:rsid w:val="00C17836"/>
    <w:rsid w:val="00C17F83"/>
    <w:rsid w:val="00C20C2D"/>
    <w:rsid w:val="00C21F3D"/>
    <w:rsid w:val="00C22889"/>
    <w:rsid w:val="00C2394F"/>
    <w:rsid w:val="00C255EA"/>
    <w:rsid w:val="00C26AAD"/>
    <w:rsid w:val="00C2775D"/>
    <w:rsid w:val="00C30B41"/>
    <w:rsid w:val="00C31855"/>
    <w:rsid w:val="00C31D10"/>
    <w:rsid w:val="00C32426"/>
    <w:rsid w:val="00C32C5C"/>
    <w:rsid w:val="00C32F64"/>
    <w:rsid w:val="00C33403"/>
    <w:rsid w:val="00C34A24"/>
    <w:rsid w:val="00C3513B"/>
    <w:rsid w:val="00C367B0"/>
    <w:rsid w:val="00C36923"/>
    <w:rsid w:val="00C370A0"/>
    <w:rsid w:val="00C3730A"/>
    <w:rsid w:val="00C37E3A"/>
    <w:rsid w:val="00C40826"/>
    <w:rsid w:val="00C408BB"/>
    <w:rsid w:val="00C41210"/>
    <w:rsid w:val="00C41F93"/>
    <w:rsid w:val="00C42C47"/>
    <w:rsid w:val="00C43312"/>
    <w:rsid w:val="00C43595"/>
    <w:rsid w:val="00C43E26"/>
    <w:rsid w:val="00C453AF"/>
    <w:rsid w:val="00C4566A"/>
    <w:rsid w:val="00C45D20"/>
    <w:rsid w:val="00C46137"/>
    <w:rsid w:val="00C468BB"/>
    <w:rsid w:val="00C46F48"/>
    <w:rsid w:val="00C47448"/>
    <w:rsid w:val="00C47792"/>
    <w:rsid w:val="00C47A37"/>
    <w:rsid w:val="00C50D98"/>
    <w:rsid w:val="00C50DA4"/>
    <w:rsid w:val="00C51049"/>
    <w:rsid w:val="00C51804"/>
    <w:rsid w:val="00C5287A"/>
    <w:rsid w:val="00C52F05"/>
    <w:rsid w:val="00C5318F"/>
    <w:rsid w:val="00C55255"/>
    <w:rsid w:val="00C56770"/>
    <w:rsid w:val="00C568F5"/>
    <w:rsid w:val="00C57B03"/>
    <w:rsid w:val="00C60574"/>
    <w:rsid w:val="00C606A5"/>
    <w:rsid w:val="00C60B3D"/>
    <w:rsid w:val="00C60EA0"/>
    <w:rsid w:val="00C62A28"/>
    <w:rsid w:val="00C63791"/>
    <w:rsid w:val="00C63E6A"/>
    <w:rsid w:val="00C650CA"/>
    <w:rsid w:val="00C65F3B"/>
    <w:rsid w:val="00C678DB"/>
    <w:rsid w:val="00C71029"/>
    <w:rsid w:val="00C72665"/>
    <w:rsid w:val="00C727AA"/>
    <w:rsid w:val="00C73A29"/>
    <w:rsid w:val="00C7650B"/>
    <w:rsid w:val="00C76576"/>
    <w:rsid w:val="00C76ABB"/>
    <w:rsid w:val="00C77C4C"/>
    <w:rsid w:val="00C80E58"/>
    <w:rsid w:val="00C8170E"/>
    <w:rsid w:val="00C8183F"/>
    <w:rsid w:val="00C82313"/>
    <w:rsid w:val="00C828DC"/>
    <w:rsid w:val="00C82D1C"/>
    <w:rsid w:val="00C862E3"/>
    <w:rsid w:val="00C87057"/>
    <w:rsid w:val="00C90061"/>
    <w:rsid w:val="00C901D6"/>
    <w:rsid w:val="00C9049F"/>
    <w:rsid w:val="00C90894"/>
    <w:rsid w:val="00C90E06"/>
    <w:rsid w:val="00C91FD1"/>
    <w:rsid w:val="00C92207"/>
    <w:rsid w:val="00C93C45"/>
    <w:rsid w:val="00C945B9"/>
    <w:rsid w:val="00C945F1"/>
    <w:rsid w:val="00C94A91"/>
    <w:rsid w:val="00C94ACD"/>
    <w:rsid w:val="00C9505D"/>
    <w:rsid w:val="00C9511E"/>
    <w:rsid w:val="00CA172C"/>
    <w:rsid w:val="00CA18A8"/>
    <w:rsid w:val="00CA2739"/>
    <w:rsid w:val="00CA2B8A"/>
    <w:rsid w:val="00CA5944"/>
    <w:rsid w:val="00CA7C1B"/>
    <w:rsid w:val="00CB1334"/>
    <w:rsid w:val="00CB2EDD"/>
    <w:rsid w:val="00CB36A3"/>
    <w:rsid w:val="00CB372A"/>
    <w:rsid w:val="00CB3D27"/>
    <w:rsid w:val="00CB526D"/>
    <w:rsid w:val="00CB5482"/>
    <w:rsid w:val="00CB549A"/>
    <w:rsid w:val="00CB5CD2"/>
    <w:rsid w:val="00CB67FD"/>
    <w:rsid w:val="00CB6957"/>
    <w:rsid w:val="00CB7194"/>
    <w:rsid w:val="00CB71DF"/>
    <w:rsid w:val="00CC0B62"/>
    <w:rsid w:val="00CC0D05"/>
    <w:rsid w:val="00CC0EA6"/>
    <w:rsid w:val="00CC1B94"/>
    <w:rsid w:val="00CC20E0"/>
    <w:rsid w:val="00CC2358"/>
    <w:rsid w:val="00CC2F68"/>
    <w:rsid w:val="00CC33A9"/>
    <w:rsid w:val="00CC453B"/>
    <w:rsid w:val="00CC4AF8"/>
    <w:rsid w:val="00CC5D98"/>
    <w:rsid w:val="00CC663F"/>
    <w:rsid w:val="00CC6641"/>
    <w:rsid w:val="00CC7EB6"/>
    <w:rsid w:val="00CD17D5"/>
    <w:rsid w:val="00CD1A14"/>
    <w:rsid w:val="00CD1C57"/>
    <w:rsid w:val="00CD273B"/>
    <w:rsid w:val="00CD661B"/>
    <w:rsid w:val="00CD693F"/>
    <w:rsid w:val="00CE0C97"/>
    <w:rsid w:val="00CE0DBC"/>
    <w:rsid w:val="00CE16BF"/>
    <w:rsid w:val="00CE1E41"/>
    <w:rsid w:val="00CE2BB6"/>
    <w:rsid w:val="00CE2CD7"/>
    <w:rsid w:val="00CE399C"/>
    <w:rsid w:val="00CE3DEC"/>
    <w:rsid w:val="00CE3E97"/>
    <w:rsid w:val="00CE3FE6"/>
    <w:rsid w:val="00CE5921"/>
    <w:rsid w:val="00CE6654"/>
    <w:rsid w:val="00CE78DF"/>
    <w:rsid w:val="00CE7D23"/>
    <w:rsid w:val="00CF0CD6"/>
    <w:rsid w:val="00CF1A83"/>
    <w:rsid w:val="00CF1B5C"/>
    <w:rsid w:val="00CF3135"/>
    <w:rsid w:val="00CF39B9"/>
    <w:rsid w:val="00CF3F96"/>
    <w:rsid w:val="00CF57D0"/>
    <w:rsid w:val="00CF5999"/>
    <w:rsid w:val="00CF62BE"/>
    <w:rsid w:val="00CF694E"/>
    <w:rsid w:val="00CF6DCE"/>
    <w:rsid w:val="00CF75C3"/>
    <w:rsid w:val="00D00146"/>
    <w:rsid w:val="00D027E9"/>
    <w:rsid w:val="00D03F4C"/>
    <w:rsid w:val="00D04544"/>
    <w:rsid w:val="00D04D19"/>
    <w:rsid w:val="00D05498"/>
    <w:rsid w:val="00D0570E"/>
    <w:rsid w:val="00D05DEC"/>
    <w:rsid w:val="00D05F40"/>
    <w:rsid w:val="00D066AE"/>
    <w:rsid w:val="00D066E8"/>
    <w:rsid w:val="00D07030"/>
    <w:rsid w:val="00D07067"/>
    <w:rsid w:val="00D0771B"/>
    <w:rsid w:val="00D07915"/>
    <w:rsid w:val="00D10904"/>
    <w:rsid w:val="00D1106B"/>
    <w:rsid w:val="00D11743"/>
    <w:rsid w:val="00D11907"/>
    <w:rsid w:val="00D126B6"/>
    <w:rsid w:val="00D14AE7"/>
    <w:rsid w:val="00D15834"/>
    <w:rsid w:val="00D17CD6"/>
    <w:rsid w:val="00D20ACB"/>
    <w:rsid w:val="00D21259"/>
    <w:rsid w:val="00D21FB3"/>
    <w:rsid w:val="00D22464"/>
    <w:rsid w:val="00D23A55"/>
    <w:rsid w:val="00D24A8D"/>
    <w:rsid w:val="00D25385"/>
    <w:rsid w:val="00D26289"/>
    <w:rsid w:val="00D2664C"/>
    <w:rsid w:val="00D26AFC"/>
    <w:rsid w:val="00D30D55"/>
    <w:rsid w:val="00D33F3A"/>
    <w:rsid w:val="00D34395"/>
    <w:rsid w:val="00D34A34"/>
    <w:rsid w:val="00D34CF7"/>
    <w:rsid w:val="00D34DC6"/>
    <w:rsid w:val="00D34EB9"/>
    <w:rsid w:val="00D34F5A"/>
    <w:rsid w:val="00D35623"/>
    <w:rsid w:val="00D35D21"/>
    <w:rsid w:val="00D36625"/>
    <w:rsid w:val="00D4012B"/>
    <w:rsid w:val="00D4040C"/>
    <w:rsid w:val="00D40DFF"/>
    <w:rsid w:val="00D42FD6"/>
    <w:rsid w:val="00D4323C"/>
    <w:rsid w:val="00D43F77"/>
    <w:rsid w:val="00D44066"/>
    <w:rsid w:val="00D446EC"/>
    <w:rsid w:val="00D45FF0"/>
    <w:rsid w:val="00D4654B"/>
    <w:rsid w:val="00D4752F"/>
    <w:rsid w:val="00D520B2"/>
    <w:rsid w:val="00D52274"/>
    <w:rsid w:val="00D53445"/>
    <w:rsid w:val="00D53592"/>
    <w:rsid w:val="00D53B34"/>
    <w:rsid w:val="00D54ACB"/>
    <w:rsid w:val="00D55900"/>
    <w:rsid w:val="00D5598F"/>
    <w:rsid w:val="00D55E8F"/>
    <w:rsid w:val="00D572C0"/>
    <w:rsid w:val="00D572EB"/>
    <w:rsid w:val="00D5761C"/>
    <w:rsid w:val="00D57DE1"/>
    <w:rsid w:val="00D57E67"/>
    <w:rsid w:val="00D60E91"/>
    <w:rsid w:val="00D61354"/>
    <w:rsid w:val="00D617F8"/>
    <w:rsid w:val="00D63C63"/>
    <w:rsid w:val="00D63FCA"/>
    <w:rsid w:val="00D65980"/>
    <w:rsid w:val="00D669EF"/>
    <w:rsid w:val="00D66CF9"/>
    <w:rsid w:val="00D7068A"/>
    <w:rsid w:val="00D70BDD"/>
    <w:rsid w:val="00D70EFC"/>
    <w:rsid w:val="00D7248C"/>
    <w:rsid w:val="00D72735"/>
    <w:rsid w:val="00D72BA6"/>
    <w:rsid w:val="00D72CD3"/>
    <w:rsid w:val="00D73879"/>
    <w:rsid w:val="00D73DEA"/>
    <w:rsid w:val="00D74307"/>
    <w:rsid w:val="00D75076"/>
    <w:rsid w:val="00D77162"/>
    <w:rsid w:val="00D803D9"/>
    <w:rsid w:val="00D80F40"/>
    <w:rsid w:val="00D81332"/>
    <w:rsid w:val="00D8245E"/>
    <w:rsid w:val="00D82B79"/>
    <w:rsid w:val="00D84013"/>
    <w:rsid w:val="00D8558C"/>
    <w:rsid w:val="00D85928"/>
    <w:rsid w:val="00D877FB"/>
    <w:rsid w:val="00D879E7"/>
    <w:rsid w:val="00D87E4F"/>
    <w:rsid w:val="00D901E9"/>
    <w:rsid w:val="00D911D4"/>
    <w:rsid w:val="00D91B76"/>
    <w:rsid w:val="00D91F20"/>
    <w:rsid w:val="00D95F2F"/>
    <w:rsid w:val="00D97035"/>
    <w:rsid w:val="00DA0053"/>
    <w:rsid w:val="00DA1710"/>
    <w:rsid w:val="00DA3B7D"/>
    <w:rsid w:val="00DA40DA"/>
    <w:rsid w:val="00DA4D74"/>
    <w:rsid w:val="00DA5509"/>
    <w:rsid w:val="00DA570B"/>
    <w:rsid w:val="00DA6580"/>
    <w:rsid w:val="00DA7168"/>
    <w:rsid w:val="00DA759F"/>
    <w:rsid w:val="00DA7697"/>
    <w:rsid w:val="00DB1C62"/>
    <w:rsid w:val="00DB4207"/>
    <w:rsid w:val="00DB4208"/>
    <w:rsid w:val="00DB42F6"/>
    <w:rsid w:val="00DB43D9"/>
    <w:rsid w:val="00DB4490"/>
    <w:rsid w:val="00DB5349"/>
    <w:rsid w:val="00DB5783"/>
    <w:rsid w:val="00DB6692"/>
    <w:rsid w:val="00DB72EF"/>
    <w:rsid w:val="00DB73CD"/>
    <w:rsid w:val="00DB748A"/>
    <w:rsid w:val="00DB7F2D"/>
    <w:rsid w:val="00DC01AE"/>
    <w:rsid w:val="00DC0F1E"/>
    <w:rsid w:val="00DC1D8D"/>
    <w:rsid w:val="00DC240D"/>
    <w:rsid w:val="00DC331E"/>
    <w:rsid w:val="00DC58AB"/>
    <w:rsid w:val="00DC5BB4"/>
    <w:rsid w:val="00DD0A2A"/>
    <w:rsid w:val="00DD2338"/>
    <w:rsid w:val="00DD2CC1"/>
    <w:rsid w:val="00DD3746"/>
    <w:rsid w:val="00DD3995"/>
    <w:rsid w:val="00DD3D86"/>
    <w:rsid w:val="00DD4267"/>
    <w:rsid w:val="00DD5E6A"/>
    <w:rsid w:val="00DE0AC0"/>
    <w:rsid w:val="00DE1874"/>
    <w:rsid w:val="00DE3F28"/>
    <w:rsid w:val="00DE454C"/>
    <w:rsid w:val="00DE5222"/>
    <w:rsid w:val="00DE5860"/>
    <w:rsid w:val="00DE599B"/>
    <w:rsid w:val="00DE5C88"/>
    <w:rsid w:val="00DF09B8"/>
    <w:rsid w:val="00DF184A"/>
    <w:rsid w:val="00DF191E"/>
    <w:rsid w:val="00DF24B7"/>
    <w:rsid w:val="00DF303A"/>
    <w:rsid w:val="00DF3225"/>
    <w:rsid w:val="00DF3FCD"/>
    <w:rsid w:val="00DF4955"/>
    <w:rsid w:val="00DF51B5"/>
    <w:rsid w:val="00DF5448"/>
    <w:rsid w:val="00DF64AA"/>
    <w:rsid w:val="00DF6D68"/>
    <w:rsid w:val="00DF70F5"/>
    <w:rsid w:val="00DF7D98"/>
    <w:rsid w:val="00E005DA"/>
    <w:rsid w:val="00E01282"/>
    <w:rsid w:val="00E026A4"/>
    <w:rsid w:val="00E04238"/>
    <w:rsid w:val="00E0483E"/>
    <w:rsid w:val="00E04C34"/>
    <w:rsid w:val="00E0515B"/>
    <w:rsid w:val="00E0529F"/>
    <w:rsid w:val="00E05A92"/>
    <w:rsid w:val="00E06683"/>
    <w:rsid w:val="00E10B87"/>
    <w:rsid w:val="00E10E26"/>
    <w:rsid w:val="00E110B2"/>
    <w:rsid w:val="00E12943"/>
    <w:rsid w:val="00E12F61"/>
    <w:rsid w:val="00E14224"/>
    <w:rsid w:val="00E16AE9"/>
    <w:rsid w:val="00E21439"/>
    <w:rsid w:val="00E21804"/>
    <w:rsid w:val="00E23291"/>
    <w:rsid w:val="00E24651"/>
    <w:rsid w:val="00E306F6"/>
    <w:rsid w:val="00E3180D"/>
    <w:rsid w:val="00E31B44"/>
    <w:rsid w:val="00E33346"/>
    <w:rsid w:val="00E336A1"/>
    <w:rsid w:val="00E345FE"/>
    <w:rsid w:val="00E350CB"/>
    <w:rsid w:val="00E358C1"/>
    <w:rsid w:val="00E362B6"/>
    <w:rsid w:val="00E404F4"/>
    <w:rsid w:val="00E40FB1"/>
    <w:rsid w:val="00E41474"/>
    <w:rsid w:val="00E41697"/>
    <w:rsid w:val="00E41E45"/>
    <w:rsid w:val="00E42D81"/>
    <w:rsid w:val="00E4316D"/>
    <w:rsid w:val="00E43566"/>
    <w:rsid w:val="00E44497"/>
    <w:rsid w:val="00E46039"/>
    <w:rsid w:val="00E47626"/>
    <w:rsid w:val="00E47CA4"/>
    <w:rsid w:val="00E50631"/>
    <w:rsid w:val="00E506C2"/>
    <w:rsid w:val="00E50D87"/>
    <w:rsid w:val="00E54A07"/>
    <w:rsid w:val="00E5571C"/>
    <w:rsid w:val="00E55E3F"/>
    <w:rsid w:val="00E5649D"/>
    <w:rsid w:val="00E564C9"/>
    <w:rsid w:val="00E569BD"/>
    <w:rsid w:val="00E5742A"/>
    <w:rsid w:val="00E57D6B"/>
    <w:rsid w:val="00E61759"/>
    <w:rsid w:val="00E61B7A"/>
    <w:rsid w:val="00E63DA1"/>
    <w:rsid w:val="00E65318"/>
    <w:rsid w:val="00E66D86"/>
    <w:rsid w:val="00E67B51"/>
    <w:rsid w:val="00E67E78"/>
    <w:rsid w:val="00E71D64"/>
    <w:rsid w:val="00E73261"/>
    <w:rsid w:val="00E73812"/>
    <w:rsid w:val="00E73E13"/>
    <w:rsid w:val="00E75810"/>
    <w:rsid w:val="00E75CBF"/>
    <w:rsid w:val="00E76B51"/>
    <w:rsid w:val="00E7725E"/>
    <w:rsid w:val="00E7773B"/>
    <w:rsid w:val="00E778A6"/>
    <w:rsid w:val="00E77A35"/>
    <w:rsid w:val="00E804DB"/>
    <w:rsid w:val="00E80911"/>
    <w:rsid w:val="00E814D3"/>
    <w:rsid w:val="00E8197B"/>
    <w:rsid w:val="00E8203F"/>
    <w:rsid w:val="00E82E74"/>
    <w:rsid w:val="00E843BB"/>
    <w:rsid w:val="00E851CC"/>
    <w:rsid w:val="00E870B1"/>
    <w:rsid w:val="00E8711C"/>
    <w:rsid w:val="00E8736F"/>
    <w:rsid w:val="00E87A7C"/>
    <w:rsid w:val="00E87D27"/>
    <w:rsid w:val="00E92A33"/>
    <w:rsid w:val="00E93637"/>
    <w:rsid w:val="00E940F8"/>
    <w:rsid w:val="00E94D32"/>
    <w:rsid w:val="00E95138"/>
    <w:rsid w:val="00E95599"/>
    <w:rsid w:val="00E965DB"/>
    <w:rsid w:val="00E9708A"/>
    <w:rsid w:val="00E97476"/>
    <w:rsid w:val="00EA024B"/>
    <w:rsid w:val="00EA0B18"/>
    <w:rsid w:val="00EA0EC8"/>
    <w:rsid w:val="00EA1D0E"/>
    <w:rsid w:val="00EA24A2"/>
    <w:rsid w:val="00EA2AB7"/>
    <w:rsid w:val="00EA3067"/>
    <w:rsid w:val="00EA38C5"/>
    <w:rsid w:val="00EA3DE4"/>
    <w:rsid w:val="00EA407A"/>
    <w:rsid w:val="00EA4445"/>
    <w:rsid w:val="00EA5266"/>
    <w:rsid w:val="00EA60D5"/>
    <w:rsid w:val="00EA6526"/>
    <w:rsid w:val="00EA6A5A"/>
    <w:rsid w:val="00EA74DC"/>
    <w:rsid w:val="00EB08BD"/>
    <w:rsid w:val="00EB0B87"/>
    <w:rsid w:val="00EB1605"/>
    <w:rsid w:val="00EB2558"/>
    <w:rsid w:val="00EB35EA"/>
    <w:rsid w:val="00EB43BF"/>
    <w:rsid w:val="00EB4ED7"/>
    <w:rsid w:val="00EB6B7F"/>
    <w:rsid w:val="00EC1046"/>
    <w:rsid w:val="00EC1B7F"/>
    <w:rsid w:val="00EC1C6F"/>
    <w:rsid w:val="00EC4118"/>
    <w:rsid w:val="00EC43C6"/>
    <w:rsid w:val="00EC450F"/>
    <w:rsid w:val="00EC4AE1"/>
    <w:rsid w:val="00EC4CEF"/>
    <w:rsid w:val="00EC5FF4"/>
    <w:rsid w:val="00EC6AD8"/>
    <w:rsid w:val="00EC70B9"/>
    <w:rsid w:val="00EC746B"/>
    <w:rsid w:val="00EC7F13"/>
    <w:rsid w:val="00EC7F3D"/>
    <w:rsid w:val="00EC7FFC"/>
    <w:rsid w:val="00ED0783"/>
    <w:rsid w:val="00ED1C5B"/>
    <w:rsid w:val="00ED1EE7"/>
    <w:rsid w:val="00ED2459"/>
    <w:rsid w:val="00ED25F7"/>
    <w:rsid w:val="00ED3C34"/>
    <w:rsid w:val="00ED43DF"/>
    <w:rsid w:val="00ED581D"/>
    <w:rsid w:val="00ED598C"/>
    <w:rsid w:val="00ED5CBC"/>
    <w:rsid w:val="00ED7DA3"/>
    <w:rsid w:val="00EE2339"/>
    <w:rsid w:val="00EE2FEF"/>
    <w:rsid w:val="00EE4433"/>
    <w:rsid w:val="00EE5330"/>
    <w:rsid w:val="00EE6A36"/>
    <w:rsid w:val="00EE7AC4"/>
    <w:rsid w:val="00EE7ED9"/>
    <w:rsid w:val="00EF04F2"/>
    <w:rsid w:val="00EF0AF5"/>
    <w:rsid w:val="00EF0E99"/>
    <w:rsid w:val="00EF213F"/>
    <w:rsid w:val="00EF6F38"/>
    <w:rsid w:val="00EF731C"/>
    <w:rsid w:val="00EF73E2"/>
    <w:rsid w:val="00EF754B"/>
    <w:rsid w:val="00F005D7"/>
    <w:rsid w:val="00F00A31"/>
    <w:rsid w:val="00F0182F"/>
    <w:rsid w:val="00F02D1E"/>
    <w:rsid w:val="00F03CA2"/>
    <w:rsid w:val="00F0467C"/>
    <w:rsid w:val="00F05A2A"/>
    <w:rsid w:val="00F06BC1"/>
    <w:rsid w:val="00F1056F"/>
    <w:rsid w:val="00F12527"/>
    <w:rsid w:val="00F134E9"/>
    <w:rsid w:val="00F138F7"/>
    <w:rsid w:val="00F13B88"/>
    <w:rsid w:val="00F13D0E"/>
    <w:rsid w:val="00F146D0"/>
    <w:rsid w:val="00F146D8"/>
    <w:rsid w:val="00F14C28"/>
    <w:rsid w:val="00F15BFC"/>
    <w:rsid w:val="00F16056"/>
    <w:rsid w:val="00F168FB"/>
    <w:rsid w:val="00F16B25"/>
    <w:rsid w:val="00F16B83"/>
    <w:rsid w:val="00F22FB7"/>
    <w:rsid w:val="00F237AD"/>
    <w:rsid w:val="00F23BAD"/>
    <w:rsid w:val="00F2498E"/>
    <w:rsid w:val="00F24ABF"/>
    <w:rsid w:val="00F25503"/>
    <w:rsid w:val="00F26A71"/>
    <w:rsid w:val="00F26C42"/>
    <w:rsid w:val="00F3074A"/>
    <w:rsid w:val="00F30E37"/>
    <w:rsid w:val="00F30E57"/>
    <w:rsid w:val="00F313BF"/>
    <w:rsid w:val="00F323D9"/>
    <w:rsid w:val="00F3385D"/>
    <w:rsid w:val="00F35031"/>
    <w:rsid w:val="00F35409"/>
    <w:rsid w:val="00F36424"/>
    <w:rsid w:val="00F377DC"/>
    <w:rsid w:val="00F4012B"/>
    <w:rsid w:val="00F40166"/>
    <w:rsid w:val="00F404AE"/>
    <w:rsid w:val="00F419EF"/>
    <w:rsid w:val="00F4239B"/>
    <w:rsid w:val="00F42669"/>
    <w:rsid w:val="00F428C8"/>
    <w:rsid w:val="00F42AF1"/>
    <w:rsid w:val="00F4406F"/>
    <w:rsid w:val="00F45AB6"/>
    <w:rsid w:val="00F46098"/>
    <w:rsid w:val="00F51BD4"/>
    <w:rsid w:val="00F51F4F"/>
    <w:rsid w:val="00F52044"/>
    <w:rsid w:val="00F52125"/>
    <w:rsid w:val="00F5217F"/>
    <w:rsid w:val="00F52684"/>
    <w:rsid w:val="00F534D2"/>
    <w:rsid w:val="00F54CBF"/>
    <w:rsid w:val="00F5522E"/>
    <w:rsid w:val="00F55E92"/>
    <w:rsid w:val="00F55F0F"/>
    <w:rsid w:val="00F562EA"/>
    <w:rsid w:val="00F56B4D"/>
    <w:rsid w:val="00F56D03"/>
    <w:rsid w:val="00F57506"/>
    <w:rsid w:val="00F6043C"/>
    <w:rsid w:val="00F61608"/>
    <w:rsid w:val="00F62109"/>
    <w:rsid w:val="00F62BBF"/>
    <w:rsid w:val="00F63422"/>
    <w:rsid w:val="00F63EDB"/>
    <w:rsid w:val="00F6474A"/>
    <w:rsid w:val="00F64FAC"/>
    <w:rsid w:val="00F65198"/>
    <w:rsid w:val="00F66E1E"/>
    <w:rsid w:val="00F672D5"/>
    <w:rsid w:val="00F67419"/>
    <w:rsid w:val="00F67615"/>
    <w:rsid w:val="00F67C58"/>
    <w:rsid w:val="00F7175E"/>
    <w:rsid w:val="00F72B3A"/>
    <w:rsid w:val="00F72D3F"/>
    <w:rsid w:val="00F72DAA"/>
    <w:rsid w:val="00F7348D"/>
    <w:rsid w:val="00F7549C"/>
    <w:rsid w:val="00F76AC6"/>
    <w:rsid w:val="00F76AF7"/>
    <w:rsid w:val="00F76CE5"/>
    <w:rsid w:val="00F77EF4"/>
    <w:rsid w:val="00F80708"/>
    <w:rsid w:val="00F808C5"/>
    <w:rsid w:val="00F8097F"/>
    <w:rsid w:val="00F81680"/>
    <w:rsid w:val="00F81C90"/>
    <w:rsid w:val="00F82B76"/>
    <w:rsid w:val="00F8332B"/>
    <w:rsid w:val="00F8405A"/>
    <w:rsid w:val="00F84505"/>
    <w:rsid w:val="00F84A16"/>
    <w:rsid w:val="00F84D36"/>
    <w:rsid w:val="00F86170"/>
    <w:rsid w:val="00F879D9"/>
    <w:rsid w:val="00F911B9"/>
    <w:rsid w:val="00F91BFF"/>
    <w:rsid w:val="00F927D5"/>
    <w:rsid w:val="00F92E14"/>
    <w:rsid w:val="00F9536E"/>
    <w:rsid w:val="00F95D56"/>
    <w:rsid w:val="00F95D86"/>
    <w:rsid w:val="00F962F4"/>
    <w:rsid w:val="00FA0134"/>
    <w:rsid w:val="00FA0197"/>
    <w:rsid w:val="00FA08DD"/>
    <w:rsid w:val="00FA0D0E"/>
    <w:rsid w:val="00FA1DC3"/>
    <w:rsid w:val="00FA2922"/>
    <w:rsid w:val="00FA6A49"/>
    <w:rsid w:val="00FA72B8"/>
    <w:rsid w:val="00FA768D"/>
    <w:rsid w:val="00FA7D9C"/>
    <w:rsid w:val="00FB1325"/>
    <w:rsid w:val="00FB13F2"/>
    <w:rsid w:val="00FB1DCE"/>
    <w:rsid w:val="00FB4A97"/>
    <w:rsid w:val="00FB51BE"/>
    <w:rsid w:val="00FB5FFF"/>
    <w:rsid w:val="00FB64E5"/>
    <w:rsid w:val="00FB6C75"/>
    <w:rsid w:val="00FB7045"/>
    <w:rsid w:val="00FC201E"/>
    <w:rsid w:val="00FC2253"/>
    <w:rsid w:val="00FC28F1"/>
    <w:rsid w:val="00FC2B41"/>
    <w:rsid w:val="00FC433B"/>
    <w:rsid w:val="00FC4A92"/>
    <w:rsid w:val="00FC4B71"/>
    <w:rsid w:val="00FC4C67"/>
    <w:rsid w:val="00FC51B8"/>
    <w:rsid w:val="00FC54DE"/>
    <w:rsid w:val="00FC6008"/>
    <w:rsid w:val="00FC6CC6"/>
    <w:rsid w:val="00FD13A7"/>
    <w:rsid w:val="00FD2D4A"/>
    <w:rsid w:val="00FD3203"/>
    <w:rsid w:val="00FD4070"/>
    <w:rsid w:val="00FD47A5"/>
    <w:rsid w:val="00FD5C08"/>
    <w:rsid w:val="00FD6287"/>
    <w:rsid w:val="00FD6580"/>
    <w:rsid w:val="00FD6BA8"/>
    <w:rsid w:val="00FD6EEF"/>
    <w:rsid w:val="00FD703A"/>
    <w:rsid w:val="00FD72C5"/>
    <w:rsid w:val="00FE0B40"/>
    <w:rsid w:val="00FE15EA"/>
    <w:rsid w:val="00FE1FF2"/>
    <w:rsid w:val="00FE22F6"/>
    <w:rsid w:val="00FE35D8"/>
    <w:rsid w:val="00FE3B90"/>
    <w:rsid w:val="00FE45CA"/>
    <w:rsid w:val="00FE462D"/>
    <w:rsid w:val="00FE4944"/>
    <w:rsid w:val="00FE51D8"/>
    <w:rsid w:val="00FE53AF"/>
    <w:rsid w:val="00FE5425"/>
    <w:rsid w:val="00FE5FF6"/>
    <w:rsid w:val="00FE667C"/>
    <w:rsid w:val="00FE7586"/>
    <w:rsid w:val="00FE77A6"/>
    <w:rsid w:val="00FE7B53"/>
    <w:rsid w:val="00FF0286"/>
    <w:rsid w:val="00FF02E9"/>
    <w:rsid w:val="00FF17F8"/>
    <w:rsid w:val="00FF1A8D"/>
    <w:rsid w:val="00FF2C00"/>
    <w:rsid w:val="00FF3283"/>
    <w:rsid w:val="00FF3F0F"/>
    <w:rsid w:val="00FF3F92"/>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6F67B68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Title" w:qFormat="1"/>
    <w:lsdException w:name="Body Text" w:uiPriority="99"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uiPriority w:val="99"/>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7"/>
      </w:numPr>
    </w:pPr>
  </w:style>
  <w:style w:type="paragraph" w:styleId="Akapitzlist">
    <w:name w:val="List Paragraph"/>
    <w:aliases w:val="CW_Lista,Wypunktowanie,L1,Numerowanie,Akapit z listą BS,wypunktowanie"/>
    <w:basedOn w:val="Normalny"/>
    <w:link w:val="AkapitzlistZnak"/>
    <w:uiPriority w:val="99"/>
    <w:qFormat/>
    <w:rsid w:val="00B63566"/>
    <w:pPr>
      <w:widowControl/>
      <w:numPr>
        <w:numId w:val="3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uiPriority w:val="99"/>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21"/>
      </w:numPr>
    </w:pPr>
  </w:style>
  <w:style w:type="paragraph" w:customStyle="1" w:styleId="moje21">
    <w:name w:val="moje 2.1"/>
    <w:basedOn w:val="Normalny"/>
    <w:rsid w:val="00080C08"/>
    <w:pPr>
      <w:numPr>
        <w:ilvl w:val="1"/>
        <w:numId w:val="21"/>
      </w:numPr>
    </w:pPr>
  </w:style>
  <w:style w:type="paragraph" w:customStyle="1" w:styleId="Moje222">
    <w:name w:val="Moje 2.2.2"/>
    <w:basedOn w:val="Normalny"/>
    <w:rsid w:val="00080C08"/>
    <w:pPr>
      <w:numPr>
        <w:ilvl w:val="2"/>
        <w:numId w:val="2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paragraph" w:customStyle="1" w:styleId="Znak">
    <w:name w:val="Znak"/>
    <w:basedOn w:val="Normalny"/>
    <w:rsid w:val="001B6CBA"/>
    <w:pPr>
      <w:widowControl/>
      <w:suppressAutoHyphens w:val="0"/>
      <w:jc w:val="left"/>
    </w:pPr>
  </w:style>
  <w:style w:type="character" w:customStyle="1" w:styleId="FontStyle49">
    <w:name w:val="Font Style49"/>
    <w:rsid w:val="001520EA"/>
    <w:rPr>
      <w:rFonts w:ascii="Times New Roman" w:hAnsi="Times New Roman" w:cs="Times New Roman"/>
      <w:color w:val="000000"/>
      <w:sz w:val="22"/>
      <w:szCs w:val="22"/>
    </w:rPr>
  </w:style>
  <w:style w:type="character" w:customStyle="1" w:styleId="TekstpodstawowyZnak1">
    <w:name w:val="Tekst podstawowy Znak1"/>
    <w:uiPriority w:val="99"/>
    <w:locked/>
    <w:rsid w:val="00C63E6A"/>
    <w:rPr>
      <w:rFonts w:ascii="Arial" w:hAnsi="Arial" w:cs="Arial"/>
      <w:sz w:val="24"/>
      <w:szCs w:val="24"/>
      <w:lang w:val="pl-PL" w:eastAsia="pl-PL" w:bidi="ar-SA"/>
    </w:rPr>
  </w:style>
  <w:style w:type="character" w:customStyle="1" w:styleId="TekstkomentarzaZnak1">
    <w:name w:val="Tekst komentarza Znak1"/>
    <w:uiPriority w:val="99"/>
    <w:rsid w:val="00B52175"/>
    <w:rPr>
      <w:rFonts w:ascii="Arial" w:hAnsi="Arial" w:cs="Arial"/>
    </w:rPr>
  </w:style>
  <w:style w:type="paragraph" w:customStyle="1" w:styleId="normalnyweb1">
    <w:name w:val="normalnyweb1"/>
    <w:basedOn w:val="Normalny"/>
    <w:rsid w:val="00A90C31"/>
    <w:pPr>
      <w:widowControl/>
      <w:suppressAutoHyphens w:val="0"/>
      <w:spacing w:before="100" w:beforeAutospacing="1" w:after="100" w:afterAutospacing="1"/>
      <w:jc w:val="left"/>
    </w:pPr>
    <w:rPr>
      <w:rFonts w:eastAsia="Calibri"/>
      <w:color w:val="000000"/>
    </w:rPr>
  </w:style>
  <w:style w:type="character" w:styleId="Nierozpoznanawzmianka">
    <w:name w:val="Unresolved Mention"/>
    <w:basedOn w:val="Domylnaczcionkaakapitu"/>
    <w:uiPriority w:val="99"/>
    <w:semiHidden/>
    <w:unhideWhenUsed/>
    <w:rsid w:val="009C4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0587303">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487364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444635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86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s://przetargi.uj.edu.pl/"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https://miniportal.uzp.gov.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anna.onderka@uj.edu.pl" TargetMode="External"/><Relationship Id="rId20" Type="http://schemas.openxmlformats.org/officeDocument/2006/relationships/hyperlink" Target="https://epuap.gov.pl/wps/porta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iniportal.uzp.gov.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EBB2F7-AC3C-431C-9604-6CE668C0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12235</Words>
  <Characters>80946</Characters>
  <Application>Microsoft Office Word</Application>
  <DocSecurity>0</DocSecurity>
  <Lines>674</Lines>
  <Paragraphs>185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92996</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20</cp:revision>
  <cp:lastPrinted>2021-06-09T08:59:00Z</cp:lastPrinted>
  <dcterms:created xsi:type="dcterms:W3CDTF">2021-07-21T13:07:00Z</dcterms:created>
  <dcterms:modified xsi:type="dcterms:W3CDTF">2021-07-22T07:52:00Z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