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5B02DA" w:rsidRPr="00431F1D" w14:paraId="3A28F892" w14:textId="77777777" w:rsidTr="006A14EE">
        <w:trPr>
          <w:trHeight w:val="1525"/>
        </w:trPr>
        <w:tc>
          <w:tcPr>
            <w:tcW w:w="6242" w:type="dxa"/>
            <w:vAlign w:val="center"/>
          </w:tcPr>
          <w:p w14:paraId="4349C647" w14:textId="09F2D9AF" w:rsidR="0019267C" w:rsidRPr="00EE4F5D" w:rsidRDefault="0029290D" w:rsidP="005565E8">
            <w:pPr>
              <w:pStyle w:val="Nagwek"/>
              <w:spacing w:line="240" w:lineRule="auto"/>
              <w:jc w:val="center"/>
              <w:rPr>
                <w:rFonts w:ascii="Times New Roman" w:hAnsi="Times New Roman"/>
                <w:b/>
                <w:bCs/>
                <w:sz w:val="20"/>
                <w:szCs w:val="20"/>
                <w:lang w:val="x-none" w:eastAsia="x-none"/>
              </w:rPr>
            </w:pPr>
            <w:r w:rsidRPr="00EE4F5D">
              <w:rPr>
                <w:rFonts w:ascii="Times New Roman" w:hAnsi="Times New Roman"/>
                <w:b/>
                <w:bCs/>
                <w:sz w:val="20"/>
                <w:szCs w:val="20"/>
                <w:lang w:val="x-none" w:eastAsia="x-none"/>
              </w:rPr>
              <w:t>JAGIELLONIAN UNIVERSITY</w:t>
            </w:r>
            <w:r w:rsidR="00531ABF" w:rsidRPr="00EE4F5D">
              <w:rPr>
                <w:rFonts w:ascii="Times New Roman" w:hAnsi="Times New Roman"/>
                <w:b/>
                <w:bCs/>
                <w:sz w:val="20"/>
                <w:szCs w:val="20"/>
                <w:lang w:val="x-none" w:eastAsia="x-none"/>
              </w:rPr>
              <w:t xml:space="preserve"> IN CRACOW</w:t>
            </w:r>
          </w:p>
          <w:p w14:paraId="00485768" w14:textId="77777777" w:rsidR="0019267C" w:rsidRPr="00EE4F5D" w:rsidRDefault="0029290D" w:rsidP="005565E8">
            <w:pPr>
              <w:pStyle w:val="Nagwek"/>
              <w:spacing w:line="240" w:lineRule="auto"/>
              <w:jc w:val="center"/>
              <w:rPr>
                <w:rFonts w:ascii="Times New Roman" w:hAnsi="Times New Roman"/>
                <w:b/>
                <w:bCs/>
                <w:sz w:val="20"/>
                <w:szCs w:val="20"/>
                <w:lang w:val="x-none" w:eastAsia="x-none"/>
              </w:rPr>
            </w:pPr>
            <w:r w:rsidRPr="00EE4F5D">
              <w:rPr>
                <w:rFonts w:ascii="Times New Roman" w:hAnsi="Times New Roman"/>
                <w:b/>
                <w:bCs/>
                <w:sz w:val="20"/>
                <w:szCs w:val="20"/>
                <w:lang w:val="x-none" w:eastAsia="x-none"/>
              </w:rPr>
              <w:t>PUBLIC PROCUREMENT DEPARTMENT</w:t>
            </w:r>
          </w:p>
          <w:p w14:paraId="724DDA70" w14:textId="2C00C2F2" w:rsidR="0019267C" w:rsidRPr="00EE4F5D" w:rsidRDefault="00557BBC" w:rsidP="005565E8">
            <w:pPr>
              <w:pStyle w:val="Nagwek"/>
              <w:spacing w:line="240" w:lineRule="auto"/>
              <w:jc w:val="center"/>
              <w:rPr>
                <w:rFonts w:ascii="Times New Roman" w:hAnsi="Times New Roman"/>
                <w:b/>
                <w:bCs/>
                <w:sz w:val="20"/>
                <w:szCs w:val="20"/>
                <w:lang w:val="x-none" w:eastAsia="x-none"/>
              </w:rPr>
            </w:pPr>
            <w:r w:rsidRPr="00EE4F5D">
              <w:rPr>
                <w:rFonts w:ascii="Times New Roman" w:hAnsi="Times New Roman"/>
                <w:b/>
                <w:bCs/>
                <w:sz w:val="20"/>
                <w:szCs w:val="20"/>
                <w:lang w:eastAsia="x-none"/>
              </w:rPr>
              <w:t>u</w:t>
            </w:r>
            <w:r w:rsidR="491846FB" w:rsidRPr="00EE4F5D">
              <w:rPr>
                <w:rFonts w:ascii="Times New Roman" w:hAnsi="Times New Roman"/>
                <w:b/>
                <w:bCs/>
                <w:sz w:val="20"/>
                <w:szCs w:val="20"/>
                <w:lang w:val="x-none" w:eastAsia="x-none"/>
              </w:rPr>
              <w:t xml:space="preserve">l. Straszewskiego 25/2, 31-113 </w:t>
            </w:r>
            <w:proofErr w:type="spellStart"/>
            <w:r w:rsidR="0029290D" w:rsidRPr="00EE4F5D">
              <w:rPr>
                <w:rFonts w:ascii="Times New Roman" w:hAnsi="Times New Roman"/>
                <w:b/>
                <w:bCs/>
                <w:sz w:val="20"/>
                <w:szCs w:val="20"/>
                <w:lang w:val="x-none" w:eastAsia="x-none"/>
              </w:rPr>
              <w:t>Cracow</w:t>
            </w:r>
            <w:proofErr w:type="spellEnd"/>
          </w:p>
          <w:p w14:paraId="2FC1FA98" w14:textId="6CEED2FD" w:rsidR="0019267C" w:rsidRPr="00EE4F5D" w:rsidRDefault="491846FB" w:rsidP="005565E8">
            <w:pPr>
              <w:pStyle w:val="Stopka"/>
              <w:spacing w:line="240" w:lineRule="auto"/>
              <w:jc w:val="center"/>
              <w:rPr>
                <w:rFonts w:ascii="Times New Roman" w:hAnsi="Times New Roman"/>
                <w:b/>
                <w:bCs/>
                <w:sz w:val="20"/>
                <w:szCs w:val="20"/>
                <w:lang w:val="x-none" w:eastAsia="x-none"/>
              </w:rPr>
            </w:pPr>
            <w:r w:rsidRPr="00EE4F5D">
              <w:rPr>
                <w:rFonts w:ascii="Times New Roman" w:hAnsi="Times New Roman"/>
                <w:b/>
                <w:bCs/>
                <w:sz w:val="20"/>
                <w:szCs w:val="20"/>
                <w:lang w:val="x-none" w:eastAsia="x-none"/>
              </w:rPr>
              <w:t xml:space="preserve">tel. </w:t>
            </w:r>
            <w:r w:rsidR="00EE4F5D" w:rsidRPr="009E10AD">
              <w:rPr>
                <w:rFonts w:ascii="Times New Roman" w:hAnsi="Times New Roman"/>
                <w:b/>
                <w:bCs/>
                <w:sz w:val="20"/>
                <w:szCs w:val="20"/>
                <w:lang w:val="pt-BR"/>
              </w:rPr>
              <w:t>+4812-663-39-03</w:t>
            </w:r>
          </w:p>
          <w:p w14:paraId="3FB75D7B" w14:textId="5F00188D" w:rsidR="0019267C" w:rsidRPr="00EE4F5D" w:rsidRDefault="491846FB" w:rsidP="005565E8">
            <w:pPr>
              <w:pStyle w:val="Nagwek"/>
              <w:spacing w:line="240" w:lineRule="auto"/>
              <w:jc w:val="center"/>
              <w:rPr>
                <w:rStyle w:val="Hipercze"/>
                <w:rFonts w:ascii="Times New Roman" w:hAnsi="Times New Roman"/>
                <w:sz w:val="20"/>
                <w:szCs w:val="20"/>
                <w:lang w:val="pt-BR" w:eastAsia="x-none"/>
              </w:rPr>
            </w:pPr>
            <w:r w:rsidRPr="00EE4F5D">
              <w:rPr>
                <w:rFonts w:ascii="Times New Roman" w:hAnsi="Times New Roman"/>
                <w:b/>
                <w:bCs/>
                <w:sz w:val="20"/>
                <w:szCs w:val="20"/>
                <w:lang w:val="x-none" w:eastAsia="x-none"/>
              </w:rPr>
              <w:t xml:space="preserve">e-mail: </w:t>
            </w:r>
            <w:hyperlink r:id="rId11" w:history="1">
              <w:r w:rsidR="00557BBC" w:rsidRPr="00EE4F5D">
                <w:rPr>
                  <w:rStyle w:val="Hipercze"/>
                  <w:rFonts w:ascii="Times New Roman" w:hAnsi="Times New Roman"/>
                  <w:b/>
                  <w:bCs/>
                  <w:sz w:val="20"/>
                  <w:szCs w:val="20"/>
                  <w:lang w:val="pt-BR" w:eastAsia="x-none"/>
                </w:rPr>
                <w:t>bzp@uj.edu.pl</w:t>
              </w:r>
            </w:hyperlink>
            <w:r w:rsidR="00557BBC" w:rsidRPr="00EE4F5D">
              <w:rPr>
                <w:rStyle w:val="Hipercze"/>
                <w:rFonts w:ascii="Times New Roman" w:hAnsi="Times New Roman"/>
                <w:color w:val="auto"/>
                <w:sz w:val="20"/>
                <w:szCs w:val="20"/>
                <w:u w:val="none"/>
                <w:lang w:val="pt-BR"/>
              </w:rPr>
              <w:t xml:space="preserve"> ;</w:t>
            </w:r>
            <w:r w:rsidRPr="00EE4F5D">
              <w:rPr>
                <w:rStyle w:val="Hipercze"/>
                <w:rFonts w:ascii="Times New Roman" w:hAnsi="Times New Roman"/>
                <w:color w:val="auto"/>
                <w:sz w:val="20"/>
                <w:szCs w:val="20"/>
                <w:u w:val="none"/>
                <w:lang w:val="pt-BR" w:eastAsia="x-none"/>
              </w:rPr>
              <w:t xml:space="preserve"> </w:t>
            </w:r>
            <w:hyperlink r:id="rId12">
              <w:r w:rsidRPr="00EE4F5D">
                <w:rPr>
                  <w:rStyle w:val="Hipercze"/>
                  <w:rFonts w:ascii="Times New Roman" w:hAnsi="Times New Roman"/>
                  <w:b/>
                  <w:bCs/>
                  <w:sz w:val="20"/>
                  <w:szCs w:val="20"/>
                  <w:lang w:val="pt-BR" w:eastAsia="x-none"/>
                </w:rPr>
                <w:t>www.uj.edu.pl</w:t>
              </w:r>
            </w:hyperlink>
          </w:p>
          <w:p w14:paraId="7889FD5D" w14:textId="65F05898" w:rsidR="005B02DA" w:rsidRPr="00431F1D" w:rsidRDefault="00557BBC" w:rsidP="005565E8">
            <w:pPr>
              <w:pStyle w:val="Nagwek"/>
              <w:spacing w:line="240" w:lineRule="auto"/>
              <w:jc w:val="center"/>
              <w:rPr>
                <w:rFonts w:ascii="Times New Roman" w:hAnsi="Times New Roman"/>
                <w:b/>
                <w:bCs/>
                <w:sz w:val="20"/>
                <w:szCs w:val="20"/>
                <w:lang w:val="x-none" w:eastAsia="x-none"/>
              </w:rPr>
            </w:pPr>
            <w:r w:rsidRPr="00EE4F5D">
              <w:rPr>
                <w:rStyle w:val="Hipercze"/>
                <w:rFonts w:ascii="Times New Roman" w:hAnsi="Times New Roman"/>
                <w:sz w:val="20"/>
                <w:szCs w:val="20"/>
                <w:u w:val="none"/>
                <w:lang w:val="pt-BR" w:eastAsia="x-none"/>
              </w:rPr>
              <w:t xml:space="preserve">     </w:t>
            </w:r>
            <w:r w:rsidR="0056750F">
              <w:rPr>
                <w:rStyle w:val="Hipercze"/>
                <w:rFonts w:ascii="Times New Roman" w:hAnsi="Times New Roman"/>
                <w:sz w:val="20"/>
                <w:szCs w:val="20"/>
                <w:u w:val="none"/>
                <w:lang w:val="pt-BR" w:eastAsia="x-none"/>
              </w:rPr>
              <w:t xml:space="preserve">   </w:t>
            </w:r>
            <w:r w:rsidRPr="00EE4F5D">
              <w:rPr>
                <w:rStyle w:val="Hipercze"/>
                <w:rFonts w:ascii="Times New Roman" w:hAnsi="Times New Roman"/>
                <w:sz w:val="20"/>
                <w:szCs w:val="20"/>
                <w:u w:val="none"/>
                <w:lang w:val="pt-BR" w:eastAsia="x-none"/>
              </w:rPr>
              <w:t xml:space="preserve"> </w:t>
            </w:r>
            <w:hyperlink r:id="rId13" w:history="1">
              <w:r w:rsidRPr="00EE4F5D">
                <w:rPr>
                  <w:rStyle w:val="Hipercze"/>
                  <w:rFonts w:ascii="Times New Roman" w:hAnsi="Times New Roman"/>
                  <w:b/>
                  <w:sz w:val="20"/>
                  <w:szCs w:val="20"/>
                  <w:lang w:val="pt-BR" w:eastAsia="x-none"/>
                </w:rPr>
                <w:t>www.przetargi.uj.edu.pl</w:t>
              </w:r>
            </w:hyperlink>
          </w:p>
        </w:tc>
        <w:tc>
          <w:tcPr>
            <w:tcW w:w="2825" w:type="dxa"/>
          </w:tcPr>
          <w:p w14:paraId="60C9D623" w14:textId="77777777" w:rsidR="005B02DA" w:rsidRPr="00431F1D" w:rsidRDefault="00C25DA2" w:rsidP="005565E8">
            <w:pPr>
              <w:pStyle w:val="Nagwek"/>
              <w:spacing w:line="240" w:lineRule="auto"/>
              <w:jc w:val="center"/>
              <w:rPr>
                <w:rFonts w:ascii="Times New Roman" w:hAnsi="Times New Roman"/>
                <w:sz w:val="22"/>
                <w:szCs w:val="22"/>
                <w:lang w:val="en-US"/>
              </w:rPr>
            </w:pPr>
            <w:r w:rsidRPr="00431F1D">
              <w:rPr>
                <w:rFonts w:ascii="Times New Roman" w:hAnsi="Times New Roman"/>
                <w:noProof/>
                <w:sz w:val="22"/>
                <w:szCs w:val="22"/>
              </w:rPr>
              <w:drawing>
                <wp:inline distT="0" distB="0" distL="0" distR="0" wp14:anchorId="3C5A33BC" wp14:editId="6B7F8784">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0D4DC8B" w14:textId="77777777" w:rsidR="005B02DA" w:rsidRPr="00431F1D" w:rsidRDefault="005B02DA" w:rsidP="005565E8">
      <w:pPr>
        <w:widowControl/>
        <w:suppressAutoHyphens w:val="0"/>
        <w:ind w:left="360"/>
        <w:jc w:val="both"/>
        <w:outlineLvl w:val="0"/>
        <w:rPr>
          <w:sz w:val="22"/>
          <w:szCs w:val="22"/>
          <w:lang w:val="en-US"/>
        </w:rPr>
      </w:pPr>
    </w:p>
    <w:p w14:paraId="111DA2BB" w14:textId="7AB3077F" w:rsidR="005B02DA" w:rsidRPr="00431F1D" w:rsidRDefault="00690DC5" w:rsidP="005565E8">
      <w:pPr>
        <w:widowControl/>
        <w:suppressAutoHyphens w:val="0"/>
        <w:ind w:left="360"/>
        <w:jc w:val="right"/>
        <w:outlineLvl w:val="0"/>
        <w:rPr>
          <w:sz w:val="22"/>
          <w:szCs w:val="22"/>
          <w:lang w:val="en-US"/>
        </w:rPr>
      </w:pPr>
      <w:r w:rsidRPr="00431F1D">
        <w:rPr>
          <w:sz w:val="22"/>
          <w:szCs w:val="22"/>
          <w:lang w:val="en-US"/>
        </w:rPr>
        <w:t>Cracow</w:t>
      </w:r>
      <w:r w:rsidR="491846FB" w:rsidRPr="00431F1D">
        <w:rPr>
          <w:sz w:val="22"/>
          <w:szCs w:val="22"/>
          <w:lang w:val="en-US"/>
        </w:rPr>
        <w:t xml:space="preserve">, </w:t>
      </w:r>
      <w:r w:rsidR="003A7888" w:rsidRPr="00431F1D">
        <w:rPr>
          <w:sz w:val="22"/>
          <w:szCs w:val="22"/>
          <w:lang w:val="en-US"/>
        </w:rPr>
        <w:t xml:space="preserve">May </w:t>
      </w:r>
      <w:r w:rsidR="00557BBC" w:rsidRPr="00431F1D">
        <w:rPr>
          <w:sz w:val="22"/>
          <w:szCs w:val="22"/>
          <w:lang w:val="en-US"/>
        </w:rPr>
        <w:t>19</w:t>
      </w:r>
      <w:r w:rsidR="00557BBC" w:rsidRPr="00431F1D">
        <w:rPr>
          <w:sz w:val="22"/>
          <w:szCs w:val="22"/>
          <w:vertAlign w:val="superscript"/>
          <w:lang w:val="en-US"/>
        </w:rPr>
        <w:t>th</w:t>
      </w:r>
      <w:r w:rsidRPr="00431F1D">
        <w:rPr>
          <w:sz w:val="22"/>
          <w:szCs w:val="22"/>
          <w:lang w:val="en-US"/>
        </w:rPr>
        <w:t xml:space="preserve">, </w:t>
      </w:r>
      <w:r w:rsidR="00B832F1" w:rsidRPr="00431F1D">
        <w:rPr>
          <w:sz w:val="22"/>
          <w:szCs w:val="22"/>
          <w:lang w:val="en-US"/>
        </w:rPr>
        <w:t>20</w:t>
      </w:r>
      <w:r w:rsidR="006574C1" w:rsidRPr="00431F1D">
        <w:rPr>
          <w:sz w:val="22"/>
          <w:szCs w:val="22"/>
          <w:lang w:val="en-US"/>
        </w:rPr>
        <w:t>2</w:t>
      </w:r>
      <w:r w:rsidR="002B42E6" w:rsidRPr="00431F1D">
        <w:rPr>
          <w:sz w:val="22"/>
          <w:szCs w:val="22"/>
          <w:lang w:val="en-US"/>
        </w:rPr>
        <w:t>1</w:t>
      </w:r>
    </w:p>
    <w:p w14:paraId="38F8986E" w14:textId="77777777" w:rsidR="005B02DA" w:rsidRPr="00431F1D" w:rsidRDefault="005B02DA" w:rsidP="005565E8">
      <w:pPr>
        <w:widowControl/>
        <w:suppressAutoHyphens w:val="0"/>
        <w:ind w:left="360"/>
        <w:outlineLvl w:val="0"/>
        <w:rPr>
          <w:b/>
          <w:bCs/>
          <w:sz w:val="22"/>
          <w:szCs w:val="22"/>
          <w:u w:val="single"/>
          <w:lang w:val="en-US"/>
        </w:rPr>
      </w:pPr>
    </w:p>
    <w:p w14:paraId="33FC8C27" w14:textId="77777777" w:rsidR="005B02DA" w:rsidRPr="00431F1D" w:rsidRDefault="0029290D" w:rsidP="00557BBC">
      <w:pPr>
        <w:widowControl/>
        <w:suppressAutoHyphens w:val="0"/>
        <w:ind w:left="360"/>
        <w:outlineLvl w:val="0"/>
        <w:rPr>
          <w:b/>
          <w:bCs/>
          <w:sz w:val="22"/>
          <w:szCs w:val="22"/>
          <w:u w:val="single"/>
          <w:lang w:val="en-US"/>
        </w:rPr>
      </w:pPr>
      <w:r w:rsidRPr="00431F1D">
        <w:rPr>
          <w:b/>
          <w:bCs/>
          <w:sz w:val="22"/>
          <w:szCs w:val="22"/>
          <w:u w:val="single"/>
          <w:lang w:val="en-US"/>
        </w:rPr>
        <w:t xml:space="preserve">Invitation to tender </w:t>
      </w:r>
      <w:r w:rsidR="00690DC5" w:rsidRPr="00431F1D">
        <w:rPr>
          <w:b/>
          <w:bCs/>
          <w:sz w:val="22"/>
          <w:szCs w:val="22"/>
          <w:u w:val="single"/>
          <w:lang w:val="en-US"/>
        </w:rPr>
        <w:t xml:space="preserve">hereinafter </w:t>
      </w:r>
      <w:r w:rsidRPr="00431F1D">
        <w:rPr>
          <w:b/>
          <w:bCs/>
          <w:sz w:val="22"/>
          <w:szCs w:val="22"/>
          <w:u w:val="single"/>
          <w:lang w:val="en-US"/>
        </w:rPr>
        <w:t>referred</w:t>
      </w:r>
      <w:r w:rsidR="00690DC5" w:rsidRPr="00431F1D">
        <w:rPr>
          <w:b/>
          <w:bCs/>
          <w:sz w:val="22"/>
          <w:szCs w:val="22"/>
          <w:u w:val="single"/>
          <w:lang w:val="en-US"/>
        </w:rPr>
        <w:t xml:space="preserve"> to as the </w:t>
      </w:r>
      <w:r w:rsidR="491846FB" w:rsidRPr="00431F1D">
        <w:rPr>
          <w:b/>
          <w:bCs/>
          <w:sz w:val="22"/>
          <w:szCs w:val="22"/>
          <w:u w:val="single"/>
          <w:lang w:val="en-US"/>
        </w:rPr>
        <w:t>„</w:t>
      </w:r>
      <w:r w:rsidRPr="00431F1D">
        <w:rPr>
          <w:b/>
          <w:bCs/>
          <w:sz w:val="22"/>
          <w:szCs w:val="22"/>
          <w:u w:val="single"/>
          <w:lang w:val="en-US"/>
        </w:rPr>
        <w:t>Invitation”</w:t>
      </w:r>
      <w:r w:rsidR="491846FB" w:rsidRPr="00431F1D">
        <w:rPr>
          <w:b/>
          <w:bCs/>
          <w:sz w:val="22"/>
          <w:szCs w:val="22"/>
          <w:u w:val="single"/>
          <w:lang w:val="en-US"/>
        </w:rPr>
        <w:t xml:space="preserve"> </w:t>
      </w:r>
      <w:r w:rsidR="00690DC5" w:rsidRPr="00431F1D">
        <w:rPr>
          <w:b/>
          <w:bCs/>
          <w:sz w:val="22"/>
          <w:szCs w:val="22"/>
          <w:u w:val="single"/>
          <w:lang w:val="en-US"/>
        </w:rPr>
        <w:t xml:space="preserve">or </w:t>
      </w:r>
      <w:r w:rsidR="491846FB" w:rsidRPr="00431F1D">
        <w:rPr>
          <w:b/>
          <w:bCs/>
          <w:sz w:val="22"/>
          <w:szCs w:val="22"/>
          <w:u w:val="single"/>
          <w:lang w:val="en-US"/>
        </w:rPr>
        <w:t>„</w:t>
      </w:r>
      <w:r w:rsidRPr="00431F1D">
        <w:rPr>
          <w:b/>
          <w:bCs/>
          <w:sz w:val="22"/>
          <w:szCs w:val="22"/>
          <w:u w:val="single"/>
          <w:lang w:val="en-US"/>
        </w:rPr>
        <w:t>I</w:t>
      </w:r>
      <w:r w:rsidR="491846FB" w:rsidRPr="00431F1D">
        <w:rPr>
          <w:b/>
          <w:bCs/>
          <w:sz w:val="22"/>
          <w:szCs w:val="22"/>
          <w:u w:val="single"/>
          <w:lang w:val="en-US"/>
        </w:rPr>
        <w:t>”</w:t>
      </w:r>
    </w:p>
    <w:p w14:paraId="7A9985FD" w14:textId="77777777" w:rsidR="005B02DA" w:rsidRPr="00431F1D" w:rsidRDefault="005B02DA" w:rsidP="00557BBC">
      <w:pPr>
        <w:widowControl/>
        <w:suppressAutoHyphens w:val="0"/>
        <w:ind w:left="360"/>
        <w:rPr>
          <w:b/>
          <w:bCs/>
          <w:sz w:val="22"/>
          <w:szCs w:val="22"/>
          <w:u w:val="single"/>
          <w:lang w:val="en-US"/>
        </w:rPr>
      </w:pPr>
    </w:p>
    <w:p w14:paraId="1EA16B33" w14:textId="77777777" w:rsidR="009B7B77" w:rsidRPr="00431F1D" w:rsidRDefault="009B7B77" w:rsidP="00557BBC">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Name (company) and address of the Ordering Party</w:t>
      </w:r>
    </w:p>
    <w:p w14:paraId="319A4504" w14:textId="38E10AF4" w:rsidR="009B7B77" w:rsidRPr="00431F1D" w:rsidRDefault="00557BBC" w:rsidP="00557BBC">
      <w:pPr>
        <w:pStyle w:val="Akapitzlist"/>
        <w:numPr>
          <w:ilvl w:val="1"/>
          <w:numId w:val="1"/>
        </w:numPr>
        <w:spacing w:after="0" w:line="240" w:lineRule="auto"/>
        <w:ind w:left="426" w:hanging="426"/>
        <w:jc w:val="both"/>
        <w:rPr>
          <w:rFonts w:ascii="Times New Roman" w:hAnsi="Times New Roman"/>
        </w:rPr>
      </w:pPr>
      <w:r w:rsidRPr="00431F1D">
        <w:rPr>
          <w:rFonts w:ascii="Times New Roman" w:hAnsi="Times New Roman"/>
        </w:rPr>
        <w:t xml:space="preserve"> </w:t>
      </w:r>
      <w:proofErr w:type="spellStart"/>
      <w:r w:rsidR="009B7B77" w:rsidRPr="00431F1D">
        <w:rPr>
          <w:rFonts w:ascii="Times New Roman" w:hAnsi="Times New Roman"/>
        </w:rPr>
        <w:t>Jagiellonian</w:t>
      </w:r>
      <w:proofErr w:type="spellEnd"/>
      <w:r w:rsidR="009B7B77" w:rsidRPr="00431F1D">
        <w:rPr>
          <w:rFonts w:ascii="Times New Roman" w:hAnsi="Times New Roman"/>
        </w:rPr>
        <w:t xml:space="preserve"> University, ul. Gołębia 24, 31-007 </w:t>
      </w:r>
      <w:proofErr w:type="spellStart"/>
      <w:r w:rsidR="00504984">
        <w:rPr>
          <w:rFonts w:ascii="Times New Roman" w:hAnsi="Times New Roman"/>
        </w:rPr>
        <w:t>C</w:t>
      </w:r>
      <w:r w:rsidR="009B7B77" w:rsidRPr="00431F1D">
        <w:rPr>
          <w:rFonts w:ascii="Times New Roman" w:hAnsi="Times New Roman"/>
        </w:rPr>
        <w:t>ra</w:t>
      </w:r>
      <w:r w:rsidR="00504984">
        <w:rPr>
          <w:rFonts w:ascii="Times New Roman" w:hAnsi="Times New Roman"/>
        </w:rPr>
        <w:t>c</w:t>
      </w:r>
      <w:r w:rsidR="009B7B77" w:rsidRPr="00431F1D">
        <w:rPr>
          <w:rFonts w:ascii="Times New Roman" w:hAnsi="Times New Roman"/>
        </w:rPr>
        <w:t>ow</w:t>
      </w:r>
      <w:proofErr w:type="spellEnd"/>
      <w:r w:rsidR="009B7B77" w:rsidRPr="00431F1D">
        <w:rPr>
          <w:rFonts w:ascii="Times New Roman" w:hAnsi="Times New Roman"/>
        </w:rPr>
        <w:t>.</w:t>
      </w:r>
    </w:p>
    <w:p w14:paraId="06567ADB" w14:textId="2CE02C4F" w:rsidR="009B7B77" w:rsidRPr="00431F1D" w:rsidRDefault="00557BBC" w:rsidP="00557BBC">
      <w:pPr>
        <w:pStyle w:val="Akapitzlist"/>
        <w:numPr>
          <w:ilvl w:val="1"/>
          <w:numId w:val="1"/>
        </w:numPr>
        <w:spacing w:after="0" w:line="240" w:lineRule="auto"/>
        <w:ind w:left="426" w:hanging="426"/>
        <w:jc w:val="both"/>
        <w:rPr>
          <w:rFonts w:ascii="Times New Roman" w:hAnsi="Times New Roman"/>
        </w:rPr>
      </w:pPr>
      <w:r w:rsidRPr="00431F1D">
        <w:rPr>
          <w:rFonts w:ascii="Times New Roman" w:hAnsi="Times New Roman"/>
          <w:lang w:val="en-US"/>
        </w:rPr>
        <w:t xml:space="preserve"> </w:t>
      </w:r>
      <w:r w:rsidR="009B7B77" w:rsidRPr="00431F1D">
        <w:rPr>
          <w:rFonts w:ascii="Times New Roman" w:hAnsi="Times New Roman"/>
          <w:u w:val="single"/>
          <w:lang w:val="en-US"/>
        </w:rPr>
        <w:t>Case handling unit:</w:t>
      </w:r>
    </w:p>
    <w:p w14:paraId="3EB3D337" w14:textId="70D660DF" w:rsidR="009B7B77" w:rsidRPr="00431F1D" w:rsidRDefault="009B7B77" w:rsidP="00557BBC">
      <w:pPr>
        <w:widowControl/>
        <w:numPr>
          <w:ilvl w:val="1"/>
          <w:numId w:val="10"/>
        </w:numPr>
        <w:tabs>
          <w:tab w:val="clear" w:pos="720"/>
          <w:tab w:val="num" w:pos="851"/>
        </w:tabs>
        <w:suppressAutoHyphens w:val="0"/>
        <w:ind w:left="851" w:hanging="425"/>
        <w:jc w:val="both"/>
        <w:rPr>
          <w:b/>
          <w:bCs/>
          <w:sz w:val="22"/>
          <w:szCs w:val="22"/>
          <w:lang w:val="en-US"/>
        </w:rPr>
      </w:pPr>
      <w:r w:rsidRPr="00431F1D">
        <w:rPr>
          <w:sz w:val="22"/>
          <w:szCs w:val="22"/>
          <w:lang w:val="en-US"/>
        </w:rPr>
        <w:t xml:space="preserve">Public Procurement Department of the Jagiellonian University in </w:t>
      </w:r>
      <w:r w:rsidR="00504984">
        <w:rPr>
          <w:sz w:val="22"/>
          <w:szCs w:val="22"/>
          <w:lang w:val="en-US"/>
        </w:rPr>
        <w:t>C</w:t>
      </w:r>
      <w:r w:rsidRPr="00431F1D">
        <w:rPr>
          <w:sz w:val="22"/>
          <w:szCs w:val="22"/>
          <w:lang w:val="en-US"/>
        </w:rPr>
        <w:t>ra</w:t>
      </w:r>
      <w:r w:rsidR="00504984">
        <w:rPr>
          <w:sz w:val="22"/>
          <w:szCs w:val="22"/>
          <w:lang w:val="en-US"/>
        </w:rPr>
        <w:t>c</w:t>
      </w:r>
      <w:r w:rsidRPr="00431F1D">
        <w:rPr>
          <w:sz w:val="22"/>
          <w:szCs w:val="22"/>
          <w:lang w:val="en-US"/>
        </w:rPr>
        <w:t xml:space="preserve">ow, </w:t>
      </w:r>
      <w:r w:rsidRPr="00431F1D">
        <w:rPr>
          <w:sz w:val="22"/>
          <w:szCs w:val="22"/>
          <w:lang w:val="en-US"/>
        </w:rPr>
        <w:br/>
        <w:t xml:space="preserve">ul. </w:t>
      </w:r>
      <w:proofErr w:type="spellStart"/>
      <w:r w:rsidRPr="00431F1D">
        <w:rPr>
          <w:sz w:val="22"/>
          <w:szCs w:val="22"/>
          <w:lang w:val="en-US"/>
        </w:rPr>
        <w:t>Straszewskiego</w:t>
      </w:r>
      <w:proofErr w:type="spellEnd"/>
      <w:r w:rsidRPr="00431F1D">
        <w:rPr>
          <w:sz w:val="22"/>
          <w:szCs w:val="22"/>
          <w:lang w:val="en-US"/>
        </w:rPr>
        <w:t xml:space="preserve"> 25/2, 31-113 </w:t>
      </w:r>
      <w:r w:rsidR="00504984">
        <w:rPr>
          <w:sz w:val="22"/>
          <w:szCs w:val="22"/>
          <w:lang w:val="en-US"/>
        </w:rPr>
        <w:t>C</w:t>
      </w:r>
      <w:r w:rsidRPr="00431F1D">
        <w:rPr>
          <w:sz w:val="22"/>
          <w:szCs w:val="22"/>
          <w:lang w:val="en-US"/>
        </w:rPr>
        <w:t>ra</w:t>
      </w:r>
      <w:r w:rsidR="00504984">
        <w:rPr>
          <w:sz w:val="22"/>
          <w:szCs w:val="22"/>
          <w:lang w:val="en-US"/>
        </w:rPr>
        <w:t>cow;</w:t>
      </w:r>
    </w:p>
    <w:p w14:paraId="13BAAC8A" w14:textId="36C1FB83" w:rsidR="009B7B77" w:rsidRPr="00431F1D" w:rsidRDefault="009B7B77" w:rsidP="00557BBC">
      <w:pPr>
        <w:widowControl/>
        <w:numPr>
          <w:ilvl w:val="2"/>
          <w:numId w:val="10"/>
        </w:numPr>
        <w:tabs>
          <w:tab w:val="clear" w:pos="1571"/>
          <w:tab w:val="num" w:pos="900"/>
          <w:tab w:val="num" w:pos="1418"/>
        </w:tabs>
        <w:suppressAutoHyphens w:val="0"/>
        <w:ind w:left="900" w:hanging="49"/>
        <w:jc w:val="both"/>
        <w:rPr>
          <w:b/>
          <w:bCs/>
          <w:sz w:val="22"/>
          <w:szCs w:val="22"/>
          <w:lang w:val="en-US"/>
        </w:rPr>
      </w:pPr>
      <w:r w:rsidRPr="00431F1D">
        <w:rPr>
          <w:sz w:val="22"/>
          <w:szCs w:val="22"/>
          <w:lang w:val="en-US"/>
        </w:rPr>
        <w:t>phone +</w:t>
      </w:r>
      <w:r w:rsidRPr="00431F1D">
        <w:rPr>
          <w:sz w:val="22"/>
          <w:szCs w:val="22"/>
        </w:rPr>
        <w:t>4812-663-39-03;</w:t>
      </w:r>
    </w:p>
    <w:p w14:paraId="7B79EF83" w14:textId="5E265CE5" w:rsidR="009B7B77" w:rsidRPr="00431F1D" w:rsidRDefault="009B7B77" w:rsidP="00557BBC">
      <w:pPr>
        <w:widowControl/>
        <w:numPr>
          <w:ilvl w:val="2"/>
          <w:numId w:val="10"/>
        </w:numPr>
        <w:tabs>
          <w:tab w:val="clear" w:pos="1571"/>
          <w:tab w:val="num" w:pos="900"/>
          <w:tab w:val="num" w:pos="1418"/>
        </w:tabs>
        <w:suppressAutoHyphens w:val="0"/>
        <w:ind w:left="900" w:hanging="49"/>
        <w:jc w:val="both"/>
        <w:rPr>
          <w:b/>
          <w:bCs/>
          <w:sz w:val="22"/>
          <w:szCs w:val="22"/>
          <w:lang w:val="en-US"/>
        </w:rPr>
      </w:pPr>
      <w:r w:rsidRPr="00431F1D">
        <w:rPr>
          <w:sz w:val="22"/>
          <w:szCs w:val="22"/>
          <w:lang w:val="en-US"/>
        </w:rPr>
        <w:t xml:space="preserve">e-mail: </w:t>
      </w:r>
      <w:hyperlink r:id="rId15" w:history="1">
        <w:r w:rsidR="00557BBC" w:rsidRPr="00431F1D">
          <w:rPr>
            <w:rStyle w:val="Hipercze"/>
            <w:sz w:val="22"/>
            <w:szCs w:val="22"/>
            <w:lang w:val="pt-BR"/>
          </w:rPr>
          <w:t>bzp@uj.edu.pl</w:t>
        </w:r>
      </w:hyperlink>
      <w:r w:rsidR="00557BBC" w:rsidRPr="00431F1D">
        <w:rPr>
          <w:sz w:val="22"/>
          <w:szCs w:val="22"/>
        </w:rPr>
        <w:t>;</w:t>
      </w:r>
    </w:p>
    <w:p w14:paraId="76F69CA1" w14:textId="26036564" w:rsidR="00557BBC" w:rsidRPr="00431F1D" w:rsidRDefault="009B7B77" w:rsidP="00557BBC">
      <w:pPr>
        <w:widowControl/>
        <w:numPr>
          <w:ilvl w:val="2"/>
          <w:numId w:val="10"/>
        </w:numPr>
        <w:tabs>
          <w:tab w:val="clear" w:pos="1571"/>
          <w:tab w:val="num" w:pos="900"/>
          <w:tab w:val="num" w:pos="1418"/>
        </w:tabs>
        <w:suppressAutoHyphens w:val="0"/>
        <w:ind w:left="900" w:hanging="49"/>
        <w:jc w:val="both"/>
        <w:rPr>
          <w:b/>
          <w:bCs/>
          <w:sz w:val="22"/>
          <w:szCs w:val="22"/>
          <w:lang w:val="en-US"/>
        </w:rPr>
      </w:pPr>
      <w:r w:rsidRPr="00431F1D">
        <w:rPr>
          <w:sz w:val="22"/>
          <w:szCs w:val="22"/>
          <w:lang w:val="en-US"/>
        </w:rPr>
        <w:t>website:</w:t>
      </w:r>
      <w:r w:rsidR="00557BBC" w:rsidRPr="00431F1D">
        <w:t xml:space="preserve"> </w:t>
      </w:r>
      <w:hyperlink r:id="rId16" w:history="1">
        <w:r w:rsidR="00557BBC" w:rsidRPr="00431F1D">
          <w:rPr>
            <w:rStyle w:val="Hipercze"/>
            <w:sz w:val="22"/>
            <w:szCs w:val="22"/>
          </w:rPr>
          <w:t>www.uj.edu.pl</w:t>
        </w:r>
      </w:hyperlink>
      <w:r w:rsidR="00557BBC" w:rsidRPr="00431F1D">
        <w:rPr>
          <w:sz w:val="22"/>
          <w:szCs w:val="22"/>
        </w:rPr>
        <w:t>;</w:t>
      </w:r>
    </w:p>
    <w:p w14:paraId="42F9B619" w14:textId="33E32A72" w:rsidR="00557BBC" w:rsidRPr="00431F1D" w:rsidRDefault="009B7B77" w:rsidP="00557BBC">
      <w:pPr>
        <w:widowControl/>
        <w:numPr>
          <w:ilvl w:val="2"/>
          <w:numId w:val="10"/>
        </w:numPr>
        <w:tabs>
          <w:tab w:val="clear" w:pos="1571"/>
          <w:tab w:val="num" w:pos="900"/>
          <w:tab w:val="num" w:pos="1418"/>
        </w:tabs>
        <w:suppressAutoHyphens w:val="0"/>
        <w:ind w:left="900" w:hanging="49"/>
        <w:jc w:val="both"/>
        <w:rPr>
          <w:b/>
          <w:bCs/>
          <w:sz w:val="22"/>
          <w:szCs w:val="22"/>
          <w:lang w:val="en-US"/>
        </w:rPr>
      </w:pPr>
      <w:r w:rsidRPr="00431F1D">
        <w:rPr>
          <w:sz w:val="22"/>
          <w:szCs w:val="22"/>
          <w:lang w:val="en-US"/>
        </w:rPr>
        <w:t xml:space="preserve">announcements and information publication place: </w:t>
      </w:r>
      <w:hyperlink r:id="rId17" w:history="1">
        <w:r w:rsidR="00557BBC" w:rsidRPr="00431F1D">
          <w:rPr>
            <w:rStyle w:val="Hipercze"/>
            <w:sz w:val="22"/>
            <w:szCs w:val="22"/>
          </w:rPr>
          <w:t>www.przetargi.uj.edu.pl</w:t>
        </w:r>
      </w:hyperlink>
      <w:r w:rsidR="00557BBC" w:rsidRPr="00431F1D">
        <w:rPr>
          <w:sz w:val="22"/>
          <w:szCs w:val="22"/>
        </w:rPr>
        <w:t>.</w:t>
      </w:r>
    </w:p>
    <w:p w14:paraId="36EB7A24" w14:textId="77777777" w:rsidR="009B7B77" w:rsidRPr="00431F1D" w:rsidRDefault="009B7B77" w:rsidP="005565E8">
      <w:pPr>
        <w:widowControl/>
        <w:tabs>
          <w:tab w:val="left" w:pos="7995"/>
        </w:tabs>
        <w:suppressAutoHyphens w:val="0"/>
        <w:ind w:left="900"/>
        <w:jc w:val="both"/>
        <w:rPr>
          <w:b/>
          <w:bCs/>
          <w:sz w:val="22"/>
          <w:szCs w:val="22"/>
          <w:lang w:val="en-US"/>
        </w:rPr>
      </w:pPr>
    </w:p>
    <w:p w14:paraId="02B97546" w14:textId="77777777" w:rsidR="009B7B77" w:rsidRPr="00431F1D" w:rsidRDefault="009B7B77"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Procurement mode</w:t>
      </w:r>
    </w:p>
    <w:p w14:paraId="1FD4B43B" w14:textId="0A33442D" w:rsidR="009B7B77" w:rsidRPr="00431F1D" w:rsidRDefault="009B7B77" w:rsidP="005565E8">
      <w:pPr>
        <w:widowControl/>
        <w:numPr>
          <w:ilvl w:val="3"/>
          <w:numId w:val="1"/>
        </w:numPr>
        <w:tabs>
          <w:tab w:val="num" w:pos="426"/>
        </w:tabs>
        <w:suppressAutoHyphens w:val="0"/>
        <w:ind w:left="426" w:hanging="426"/>
        <w:jc w:val="both"/>
        <w:rPr>
          <w:sz w:val="22"/>
          <w:szCs w:val="22"/>
          <w:lang w:val="en-US"/>
        </w:rPr>
      </w:pPr>
      <w:r w:rsidRPr="00431F1D">
        <w:rPr>
          <w:sz w:val="22"/>
          <w:szCs w:val="22"/>
          <w:lang w:val="en-US"/>
        </w:rPr>
        <w:t xml:space="preserve">A procurement procedure is handled under the mode of a procedure as applicable to the announcement of invitation to tender based on the Article </w:t>
      </w:r>
      <w:r w:rsidR="00A06647" w:rsidRPr="00431F1D">
        <w:rPr>
          <w:sz w:val="22"/>
          <w:szCs w:val="22"/>
          <w:lang w:val="en-US"/>
        </w:rPr>
        <w:t xml:space="preserve">11 </w:t>
      </w:r>
      <w:r w:rsidRPr="00431F1D">
        <w:rPr>
          <w:sz w:val="22"/>
          <w:szCs w:val="22"/>
          <w:lang w:val="en-US"/>
        </w:rPr>
        <w:t xml:space="preserve">item </w:t>
      </w:r>
      <w:r w:rsidR="00A06647" w:rsidRPr="00431F1D">
        <w:rPr>
          <w:sz w:val="22"/>
          <w:szCs w:val="22"/>
          <w:lang w:val="en-US"/>
        </w:rPr>
        <w:t>5</w:t>
      </w:r>
      <w:r w:rsidRPr="00431F1D">
        <w:rPr>
          <w:sz w:val="22"/>
          <w:szCs w:val="22"/>
          <w:lang w:val="en-US"/>
        </w:rPr>
        <w:t xml:space="preserve"> clause 1 of the Act of </w:t>
      </w:r>
      <w:r w:rsidR="00A06647" w:rsidRPr="00431F1D">
        <w:rPr>
          <w:sz w:val="22"/>
          <w:szCs w:val="22"/>
          <w:lang w:val="en-US"/>
        </w:rPr>
        <w:t>September</w:t>
      </w:r>
      <w:r w:rsidRPr="00431F1D">
        <w:rPr>
          <w:sz w:val="22"/>
          <w:szCs w:val="22"/>
          <w:lang w:val="en-US"/>
        </w:rPr>
        <w:t xml:space="preserve"> </w:t>
      </w:r>
      <w:r w:rsidR="00A06647" w:rsidRPr="00431F1D">
        <w:rPr>
          <w:sz w:val="22"/>
          <w:szCs w:val="22"/>
          <w:lang w:val="en-US"/>
        </w:rPr>
        <w:t>11</w:t>
      </w:r>
      <w:r w:rsidRPr="00431F1D">
        <w:rPr>
          <w:sz w:val="22"/>
          <w:szCs w:val="22"/>
          <w:lang w:val="en-US"/>
        </w:rPr>
        <w:t>, 20</w:t>
      </w:r>
      <w:r w:rsidR="00A06647" w:rsidRPr="00431F1D">
        <w:rPr>
          <w:sz w:val="22"/>
          <w:szCs w:val="22"/>
          <w:lang w:val="en-US"/>
        </w:rPr>
        <w:t>19</w:t>
      </w:r>
      <w:r w:rsidRPr="00431F1D">
        <w:rPr>
          <w:sz w:val="22"/>
          <w:szCs w:val="22"/>
          <w:lang w:val="en-US"/>
        </w:rPr>
        <w:t xml:space="preserve"> – Public Procurement Law (i.e. Journal of Law of 2019 item </w:t>
      </w:r>
      <w:r w:rsidR="00A06647" w:rsidRPr="00431F1D">
        <w:rPr>
          <w:sz w:val="22"/>
          <w:szCs w:val="22"/>
          <w:lang w:val="en-US"/>
        </w:rPr>
        <w:t>2019</w:t>
      </w:r>
      <w:r w:rsidRPr="00431F1D">
        <w:rPr>
          <w:sz w:val="22"/>
          <w:szCs w:val="22"/>
          <w:lang w:val="en-US"/>
        </w:rPr>
        <w:t xml:space="preserve"> as amended) and Act of April 23, 1964 – Civil Code (i.e. Journal of Law of 20</w:t>
      </w:r>
      <w:r w:rsidR="00171038" w:rsidRPr="00431F1D">
        <w:rPr>
          <w:sz w:val="22"/>
          <w:szCs w:val="22"/>
          <w:lang w:val="en-US"/>
        </w:rPr>
        <w:t>20</w:t>
      </w:r>
      <w:r w:rsidRPr="00431F1D">
        <w:rPr>
          <w:sz w:val="22"/>
          <w:szCs w:val="22"/>
          <w:lang w:val="en-US"/>
        </w:rPr>
        <w:t xml:space="preserve"> item 1</w:t>
      </w:r>
      <w:r w:rsidR="00171038" w:rsidRPr="00431F1D">
        <w:rPr>
          <w:sz w:val="22"/>
          <w:szCs w:val="22"/>
          <w:lang w:val="en-US"/>
        </w:rPr>
        <w:t>740</w:t>
      </w:r>
      <w:r w:rsidRPr="00431F1D">
        <w:rPr>
          <w:sz w:val="22"/>
          <w:szCs w:val="22"/>
          <w:lang w:val="en-US"/>
        </w:rPr>
        <w:t xml:space="preserve"> as amended).</w:t>
      </w:r>
    </w:p>
    <w:p w14:paraId="7EFAD431" w14:textId="3CD37A60" w:rsidR="0010633A" w:rsidRPr="00431F1D" w:rsidRDefault="009B7B77" w:rsidP="005565E8">
      <w:pPr>
        <w:widowControl/>
        <w:numPr>
          <w:ilvl w:val="3"/>
          <w:numId w:val="1"/>
        </w:numPr>
        <w:tabs>
          <w:tab w:val="num" w:pos="426"/>
        </w:tabs>
        <w:suppressAutoHyphens w:val="0"/>
        <w:ind w:left="426" w:hanging="426"/>
        <w:jc w:val="both"/>
        <w:rPr>
          <w:sz w:val="22"/>
          <w:szCs w:val="22"/>
          <w:lang w:val="en-US"/>
        </w:rPr>
      </w:pPr>
      <w:r w:rsidRPr="00431F1D">
        <w:rPr>
          <w:sz w:val="22"/>
          <w:szCs w:val="22"/>
          <w:lang w:val="en-US"/>
        </w:rPr>
        <w:t xml:space="preserve">The records specified in the Invitation shall be applicable to the actions undertaken </w:t>
      </w:r>
      <w:r w:rsidRPr="00431F1D">
        <w:rPr>
          <w:sz w:val="22"/>
          <w:szCs w:val="22"/>
          <w:lang w:val="en-US"/>
        </w:rPr>
        <w:br/>
        <w:t xml:space="preserve">by the Ordering Party, hereinafter referred to as the </w:t>
      </w:r>
      <w:r w:rsidR="0033726A" w:rsidRPr="00431F1D">
        <w:rPr>
          <w:sz w:val="22"/>
          <w:szCs w:val="22"/>
          <w:lang w:val="en-US"/>
        </w:rPr>
        <w:t>“</w:t>
      </w:r>
      <w:r w:rsidRPr="00431F1D">
        <w:rPr>
          <w:sz w:val="22"/>
          <w:szCs w:val="22"/>
          <w:lang w:val="en-US"/>
        </w:rPr>
        <w:t>Ordering Party</w:t>
      </w:r>
      <w:r w:rsidR="0033726A" w:rsidRPr="00431F1D">
        <w:rPr>
          <w:sz w:val="22"/>
          <w:szCs w:val="22"/>
          <w:lang w:val="en-US"/>
        </w:rPr>
        <w:t>”</w:t>
      </w:r>
      <w:r w:rsidRPr="00431F1D">
        <w:rPr>
          <w:sz w:val="22"/>
          <w:szCs w:val="22"/>
          <w:lang w:val="en-US"/>
        </w:rPr>
        <w:t xml:space="preserve"> and by the Interested Party, hereinafter referred to as the </w:t>
      </w:r>
      <w:r w:rsidR="0033726A" w:rsidRPr="00431F1D">
        <w:rPr>
          <w:sz w:val="22"/>
          <w:szCs w:val="22"/>
          <w:lang w:val="en-US"/>
        </w:rPr>
        <w:t>“</w:t>
      </w:r>
      <w:r w:rsidRPr="00431F1D">
        <w:rPr>
          <w:sz w:val="22"/>
          <w:szCs w:val="22"/>
          <w:lang w:val="en-US"/>
        </w:rPr>
        <w:t>Contractor</w:t>
      </w:r>
      <w:r w:rsidR="0033726A" w:rsidRPr="00431F1D">
        <w:rPr>
          <w:sz w:val="22"/>
          <w:szCs w:val="22"/>
          <w:lang w:val="en-US"/>
        </w:rPr>
        <w:t>”</w:t>
      </w:r>
      <w:r w:rsidRPr="00431F1D">
        <w:rPr>
          <w:sz w:val="22"/>
          <w:szCs w:val="22"/>
          <w:lang w:val="en-US"/>
        </w:rPr>
        <w:t>, in the procurement procedure.</w:t>
      </w:r>
    </w:p>
    <w:p w14:paraId="77AB4B71" w14:textId="77777777" w:rsidR="005B02DA" w:rsidRPr="00431F1D" w:rsidRDefault="005B02DA" w:rsidP="005565E8">
      <w:pPr>
        <w:widowControl/>
        <w:tabs>
          <w:tab w:val="num" w:pos="2880"/>
        </w:tabs>
        <w:suppressAutoHyphens w:val="0"/>
        <w:ind w:left="720"/>
        <w:jc w:val="both"/>
        <w:rPr>
          <w:sz w:val="22"/>
          <w:szCs w:val="22"/>
          <w:lang w:val="en-US"/>
        </w:rPr>
      </w:pPr>
    </w:p>
    <w:p w14:paraId="05E08447" w14:textId="77777777" w:rsidR="00171038" w:rsidRPr="00431F1D" w:rsidRDefault="00B53FF4" w:rsidP="007E6473">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Description of the procurement subject</w:t>
      </w:r>
    </w:p>
    <w:p w14:paraId="5A851982" w14:textId="3F15D334" w:rsidR="0033726A" w:rsidRPr="00431F1D" w:rsidRDefault="00171038" w:rsidP="0033726A">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31F1D">
        <w:rPr>
          <w:rFonts w:ascii="Times New Roman" w:hAnsi="Times New Roman"/>
          <w:color w:val="000000"/>
          <w:lang w:val="en-GB"/>
        </w:rPr>
        <w:t xml:space="preserve">The subject of the procurement shall be the delivery of </w:t>
      </w:r>
      <w:r w:rsidR="00A06647" w:rsidRPr="00431F1D">
        <w:rPr>
          <w:rFonts w:ascii="Times New Roman" w:hAnsi="Times New Roman"/>
          <w:color w:val="000000"/>
          <w:lang w:val="en-GB"/>
        </w:rPr>
        <w:t xml:space="preserve">the </w:t>
      </w:r>
      <w:r w:rsidR="00845CD5" w:rsidRPr="00431F1D">
        <w:rPr>
          <w:rFonts w:ascii="Times New Roman" w:hAnsi="Times New Roman"/>
          <w:shd w:val="clear" w:color="auto" w:fill="FFFFFF"/>
          <w:lang w:val="en-GB"/>
        </w:rPr>
        <w:t>X-ray microscope</w:t>
      </w:r>
      <w:r w:rsidR="00845CD5" w:rsidRPr="00431F1D">
        <w:rPr>
          <w:rFonts w:ascii="Times New Roman" w:hAnsi="Times New Roman"/>
          <w:lang w:val="en-US"/>
        </w:rPr>
        <w:t xml:space="preserve"> </w:t>
      </w:r>
      <w:r w:rsidR="00A06647" w:rsidRPr="00431F1D">
        <w:rPr>
          <w:rFonts w:ascii="Times New Roman" w:hAnsi="Times New Roman"/>
          <w:lang w:val="en-US"/>
        </w:rPr>
        <w:t xml:space="preserve">for the </w:t>
      </w:r>
      <w:proofErr w:type="spellStart"/>
      <w:r w:rsidR="00A06647" w:rsidRPr="00431F1D">
        <w:rPr>
          <w:rFonts w:ascii="Times New Roman" w:hAnsi="Times New Roman"/>
          <w:lang w:val="en-US"/>
        </w:rPr>
        <w:t>PolyX</w:t>
      </w:r>
      <w:proofErr w:type="spellEnd"/>
      <w:r w:rsidR="00A06647" w:rsidRPr="00431F1D">
        <w:rPr>
          <w:rFonts w:ascii="Times New Roman" w:hAnsi="Times New Roman"/>
          <w:lang w:val="en-US"/>
        </w:rPr>
        <w:t xml:space="preserve"> beamline at the </w:t>
      </w:r>
      <w:r w:rsidRPr="00431F1D">
        <w:rPr>
          <w:rFonts w:ascii="Times New Roman" w:hAnsi="Times New Roman"/>
          <w:color w:val="000000"/>
          <w:lang w:val="en-GB"/>
        </w:rPr>
        <w:t xml:space="preserve">at National Centre for Synchrotron Radiation SOLARIS in </w:t>
      </w:r>
      <w:r w:rsidR="00504984">
        <w:rPr>
          <w:rFonts w:ascii="Times New Roman" w:hAnsi="Times New Roman"/>
          <w:color w:val="000000"/>
          <w:lang w:val="en-GB"/>
        </w:rPr>
        <w:t>C</w:t>
      </w:r>
      <w:r w:rsidRPr="00431F1D">
        <w:rPr>
          <w:rFonts w:ascii="Times New Roman" w:hAnsi="Times New Roman"/>
          <w:color w:val="000000"/>
          <w:lang w:val="en-GB"/>
        </w:rPr>
        <w:t>ra</w:t>
      </w:r>
      <w:r w:rsidR="00504984">
        <w:rPr>
          <w:rFonts w:ascii="Times New Roman" w:hAnsi="Times New Roman"/>
          <w:color w:val="000000"/>
          <w:lang w:val="en-GB"/>
        </w:rPr>
        <w:t>co</w:t>
      </w:r>
      <w:r w:rsidRPr="00431F1D">
        <w:rPr>
          <w:rFonts w:ascii="Times New Roman" w:hAnsi="Times New Roman"/>
          <w:color w:val="000000"/>
          <w:lang w:val="en-GB"/>
        </w:rPr>
        <w:t>w</w:t>
      </w:r>
      <w:r w:rsidR="0033726A" w:rsidRPr="00431F1D">
        <w:rPr>
          <w:rFonts w:ascii="Times New Roman" w:hAnsi="Times New Roman"/>
          <w:color w:val="000000"/>
          <w:lang w:val="en-GB"/>
        </w:rPr>
        <w:t xml:space="preserve"> (</w:t>
      </w:r>
      <w:r w:rsidR="0033726A" w:rsidRPr="00431F1D">
        <w:rPr>
          <w:rFonts w:ascii="Times New Roman" w:hAnsi="Times New Roman"/>
          <w:color w:val="000000"/>
        </w:rPr>
        <w:t>30-392)</w:t>
      </w:r>
      <w:r w:rsidR="0033726A" w:rsidRPr="00431F1D">
        <w:rPr>
          <w:rFonts w:ascii="Times New Roman" w:hAnsi="Times New Roman"/>
        </w:rPr>
        <w:t>, u</w:t>
      </w:r>
      <w:r w:rsidR="0033726A" w:rsidRPr="00431F1D">
        <w:rPr>
          <w:rFonts w:ascii="Times New Roman" w:hAnsi="Times New Roman"/>
          <w:color w:val="000000"/>
        </w:rPr>
        <w:t>l. Czerwone Maki 98.</w:t>
      </w:r>
    </w:p>
    <w:p w14:paraId="2424B7C9" w14:textId="272EE5EB" w:rsidR="00A06647" w:rsidRPr="00431F1D" w:rsidRDefault="00A06647" w:rsidP="00486AE1">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31F1D">
        <w:rPr>
          <w:rFonts w:ascii="Times New Roman" w:hAnsi="Times New Roman"/>
          <w:color w:val="000000"/>
          <w:lang w:val="en-GB"/>
        </w:rPr>
        <w:t>The description of the procurement subject is included in Appendix A to the Invitation.</w:t>
      </w:r>
    </w:p>
    <w:p w14:paraId="4ED2CB98" w14:textId="77777777" w:rsidR="00486AE1" w:rsidRPr="00431F1D" w:rsidRDefault="004C449F" w:rsidP="00486AE1">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31F1D">
        <w:rPr>
          <w:rFonts w:ascii="Times New Roman" w:hAnsi="Times New Roman"/>
          <w:lang w:val="en-US"/>
        </w:rPr>
        <w:t xml:space="preserve">It is </w:t>
      </w:r>
      <w:r w:rsidR="003977CF" w:rsidRPr="00431F1D">
        <w:rPr>
          <w:rFonts w:ascii="Times New Roman" w:hAnsi="Times New Roman"/>
          <w:lang w:val="en-US"/>
        </w:rPr>
        <w:t xml:space="preserve">mandatory </w:t>
      </w:r>
      <w:r w:rsidRPr="00431F1D">
        <w:rPr>
          <w:rFonts w:ascii="Times New Roman" w:hAnsi="Times New Roman"/>
          <w:lang w:val="en-US"/>
        </w:rPr>
        <w:t xml:space="preserve">to </w:t>
      </w:r>
      <w:r w:rsidR="007D2396" w:rsidRPr="00431F1D">
        <w:rPr>
          <w:rFonts w:ascii="Times New Roman" w:hAnsi="Times New Roman"/>
          <w:lang w:val="en-US"/>
        </w:rPr>
        <w:t>secure</w:t>
      </w:r>
      <w:r w:rsidR="00A85064" w:rsidRPr="00431F1D">
        <w:rPr>
          <w:rFonts w:ascii="Times New Roman" w:hAnsi="Times New Roman"/>
          <w:lang w:val="en-US"/>
        </w:rPr>
        <w:t xml:space="preserve"> </w:t>
      </w:r>
      <w:r w:rsidRPr="00431F1D">
        <w:rPr>
          <w:rFonts w:ascii="Times New Roman" w:hAnsi="Times New Roman"/>
          <w:lang w:val="en-US"/>
        </w:rPr>
        <w:t xml:space="preserve">the </w:t>
      </w:r>
      <w:r w:rsidR="0013081F" w:rsidRPr="00431F1D">
        <w:rPr>
          <w:rFonts w:ascii="Times New Roman" w:hAnsi="Times New Roman"/>
          <w:lang w:val="en-US"/>
        </w:rPr>
        <w:t>Subject of the order</w:t>
      </w:r>
      <w:r w:rsidRPr="00431F1D">
        <w:rPr>
          <w:rFonts w:ascii="Times New Roman" w:hAnsi="Times New Roman"/>
          <w:lang w:val="en-US"/>
        </w:rPr>
        <w:t xml:space="preserve"> in such a way </w:t>
      </w:r>
      <w:r w:rsidR="00690DC5" w:rsidRPr="00431F1D">
        <w:rPr>
          <w:rFonts w:ascii="Times New Roman" w:hAnsi="Times New Roman"/>
          <w:lang w:val="en-US"/>
        </w:rPr>
        <w:t xml:space="preserve">so </w:t>
      </w:r>
      <w:r w:rsidR="00E93AB6" w:rsidRPr="00431F1D">
        <w:rPr>
          <w:rFonts w:ascii="Times New Roman" w:hAnsi="Times New Roman"/>
          <w:lang w:val="en-US"/>
        </w:rPr>
        <w:t xml:space="preserve">that it was protected against any </w:t>
      </w:r>
      <w:r w:rsidR="00690DC5" w:rsidRPr="00431F1D">
        <w:rPr>
          <w:rFonts w:ascii="Times New Roman" w:hAnsi="Times New Roman"/>
          <w:lang w:val="en-US"/>
        </w:rPr>
        <w:t>da</w:t>
      </w:r>
      <w:r w:rsidRPr="00431F1D">
        <w:rPr>
          <w:rFonts w:ascii="Times New Roman" w:hAnsi="Times New Roman"/>
          <w:lang w:val="en-US"/>
        </w:rPr>
        <w:t>m</w:t>
      </w:r>
      <w:r w:rsidR="00690DC5" w:rsidRPr="00431F1D">
        <w:rPr>
          <w:rFonts w:ascii="Times New Roman" w:hAnsi="Times New Roman"/>
          <w:lang w:val="en-US"/>
        </w:rPr>
        <w:t>aging in trans</w:t>
      </w:r>
      <w:r w:rsidR="00E93AB6" w:rsidRPr="00431F1D">
        <w:rPr>
          <w:rFonts w:ascii="Times New Roman" w:hAnsi="Times New Roman"/>
          <w:lang w:val="en-US"/>
        </w:rPr>
        <w:t>it</w:t>
      </w:r>
      <w:r w:rsidR="00A06647" w:rsidRPr="00431F1D">
        <w:rPr>
          <w:rFonts w:ascii="Times New Roman" w:hAnsi="Times New Roman"/>
          <w:lang w:val="en-US"/>
        </w:rPr>
        <w:t xml:space="preserve"> and secured</w:t>
      </w:r>
      <w:r w:rsidR="00B832F1" w:rsidRPr="00431F1D">
        <w:rPr>
          <w:rFonts w:ascii="Times New Roman" w:hAnsi="Times New Roman"/>
          <w:lang w:val="en-US"/>
        </w:rPr>
        <w:t xml:space="preserve">. </w:t>
      </w:r>
    </w:p>
    <w:p w14:paraId="1117FE07" w14:textId="07D9696D" w:rsidR="00A06647" w:rsidRPr="00431F1D" w:rsidRDefault="009A5833" w:rsidP="00486AE1">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31F1D">
        <w:rPr>
          <w:rFonts w:ascii="Times New Roman" w:hAnsi="Times New Roman"/>
          <w:lang w:val="en-US"/>
        </w:rPr>
        <w:t>Contractual w</w:t>
      </w:r>
      <w:r w:rsidR="00982A20" w:rsidRPr="00431F1D">
        <w:rPr>
          <w:rFonts w:ascii="Times New Roman" w:hAnsi="Times New Roman"/>
          <w:lang w:val="en-US"/>
        </w:rPr>
        <w:t xml:space="preserve">arranty: </w:t>
      </w:r>
      <w:r w:rsidR="00476107" w:rsidRPr="00431F1D">
        <w:rPr>
          <w:rFonts w:ascii="Times New Roman" w:hAnsi="Times New Roman"/>
          <w:lang w:val="en-US"/>
        </w:rPr>
        <w:t>1</w:t>
      </w:r>
      <w:r w:rsidR="00A06647" w:rsidRPr="00431F1D">
        <w:rPr>
          <w:rFonts w:ascii="Times New Roman" w:hAnsi="Times New Roman"/>
          <w:lang w:val="en-GB"/>
        </w:rPr>
        <w:t>2</w:t>
      </w:r>
      <w:r w:rsidR="007E6473" w:rsidRPr="00431F1D">
        <w:rPr>
          <w:rFonts w:ascii="Times New Roman" w:hAnsi="Times New Roman"/>
          <w:lang w:val="en-GB"/>
        </w:rPr>
        <w:t xml:space="preserve"> months</w:t>
      </w:r>
      <w:r w:rsidR="00A06647" w:rsidRPr="00431F1D">
        <w:rPr>
          <w:rFonts w:ascii="Times New Roman" w:hAnsi="Times New Roman"/>
          <w:lang w:val="en-GB"/>
        </w:rPr>
        <w:t>.</w:t>
      </w:r>
      <w:r w:rsidR="002C1174" w:rsidRPr="00431F1D">
        <w:rPr>
          <w:rFonts w:ascii="Times New Roman" w:hAnsi="Times New Roman"/>
          <w:lang w:val="en-GB"/>
        </w:rPr>
        <w:t xml:space="preserve"> </w:t>
      </w:r>
      <w:r w:rsidR="00476107" w:rsidRPr="00431F1D">
        <w:rPr>
          <w:rFonts w:ascii="Times New Roman" w:hAnsi="Times New Roman"/>
          <w:lang w:val="en-US"/>
        </w:rPr>
        <w:t xml:space="preserve">Warranty does not include objectives browning and scintillator ageing under X-Ray radiations. </w:t>
      </w:r>
      <w:r w:rsidR="002C1174" w:rsidRPr="00431F1D">
        <w:rPr>
          <w:rFonts w:ascii="Times New Roman" w:hAnsi="Times New Roman"/>
          <w:lang w:val="en-GB"/>
        </w:rPr>
        <w:t>Detailed provisions with regard to terms and conditions of the quality warranty are included in the agreement template set out below.</w:t>
      </w:r>
    </w:p>
    <w:p w14:paraId="25D71788" w14:textId="24E05168" w:rsidR="00282348" w:rsidRPr="00431F1D" w:rsidRDefault="00FB31F5" w:rsidP="00486AE1">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31F1D">
        <w:rPr>
          <w:rFonts w:ascii="Times New Roman" w:hAnsi="Times New Roman"/>
          <w:lang w:val="en-US"/>
        </w:rPr>
        <w:t>Designation of the object of</w:t>
      </w:r>
      <w:r w:rsidR="000B788F" w:rsidRPr="00431F1D">
        <w:rPr>
          <w:rFonts w:ascii="Times New Roman" w:hAnsi="Times New Roman"/>
          <w:lang w:val="en-US"/>
        </w:rPr>
        <w:t xml:space="preserve"> the</w:t>
      </w:r>
      <w:r w:rsidRPr="00431F1D">
        <w:rPr>
          <w:rFonts w:ascii="Times New Roman" w:hAnsi="Times New Roman"/>
          <w:lang w:val="en-US"/>
        </w:rPr>
        <w:t xml:space="preserve"> contract </w:t>
      </w:r>
      <w:r w:rsidR="00690DC5" w:rsidRPr="00431F1D">
        <w:rPr>
          <w:rFonts w:ascii="Times New Roman" w:hAnsi="Times New Roman"/>
          <w:lang w:val="en-US"/>
        </w:rPr>
        <w:t>according to</w:t>
      </w:r>
      <w:r w:rsidR="005E4D46" w:rsidRPr="00431F1D">
        <w:rPr>
          <w:rFonts w:ascii="Times New Roman" w:hAnsi="Times New Roman"/>
          <w:lang w:val="en-US"/>
        </w:rPr>
        <w:t xml:space="preserve"> the code of the </w:t>
      </w:r>
      <w:r w:rsidR="00A85064" w:rsidRPr="00431F1D">
        <w:rPr>
          <w:rFonts w:ascii="Times New Roman" w:hAnsi="Times New Roman"/>
          <w:lang w:val="en-US"/>
        </w:rPr>
        <w:t xml:space="preserve">Common Procurement Vocabulary </w:t>
      </w:r>
      <w:r w:rsidR="00F7086F" w:rsidRPr="00431F1D">
        <w:rPr>
          <w:rFonts w:ascii="Times New Roman" w:hAnsi="Times New Roman"/>
          <w:lang w:val="en-US"/>
        </w:rPr>
        <w:t>CPV:</w:t>
      </w:r>
      <w:r w:rsidR="00845CD5" w:rsidRPr="00431F1D">
        <w:rPr>
          <w:rFonts w:ascii="Times New Roman" w:hAnsi="Times New Roman"/>
          <w:shd w:val="clear" w:color="auto" w:fill="FFFFFF"/>
          <w:lang w:val="en-US"/>
        </w:rPr>
        <w:t xml:space="preserve"> </w:t>
      </w:r>
      <w:r w:rsidR="00476107" w:rsidRPr="00431F1D">
        <w:rPr>
          <w:rFonts w:ascii="Times New Roman" w:hAnsi="Times New Roman"/>
          <w:shd w:val="clear" w:color="auto" w:fill="FFFFFF"/>
          <w:lang w:val="en-US"/>
        </w:rPr>
        <w:t>385</w:t>
      </w:r>
      <w:r w:rsidR="001637F5" w:rsidRPr="00431F1D">
        <w:rPr>
          <w:rFonts w:ascii="Times New Roman" w:hAnsi="Times New Roman"/>
          <w:shd w:val="clear" w:color="auto" w:fill="FFFFFF"/>
          <w:lang w:val="en-US"/>
        </w:rPr>
        <w:t xml:space="preserve">80000-4 </w:t>
      </w:r>
      <w:r w:rsidR="001224A5" w:rsidRPr="00431F1D">
        <w:rPr>
          <w:lang w:val="en-US"/>
        </w:rPr>
        <w:t>–</w:t>
      </w:r>
      <w:r w:rsidR="001637F5" w:rsidRPr="00431F1D">
        <w:rPr>
          <w:rFonts w:ascii="Times New Roman" w:hAnsi="Times New Roman"/>
          <w:shd w:val="clear" w:color="auto" w:fill="FFFFFF"/>
          <w:lang w:val="en-US"/>
        </w:rPr>
        <w:t xml:space="preserve"> </w:t>
      </w:r>
      <w:r w:rsidR="001637F5" w:rsidRPr="00431F1D">
        <w:rPr>
          <w:rFonts w:ascii="Times New Roman" w:hAnsi="Times New Roman"/>
          <w:shd w:val="clear" w:color="auto" w:fill="FFFFFF"/>
          <w:lang w:val="en"/>
        </w:rPr>
        <w:t>Non-medical devices using radiation.</w:t>
      </w:r>
    </w:p>
    <w:p w14:paraId="4C2EF9BE" w14:textId="6142C7D4" w:rsidR="00172A02" w:rsidRPr="00431F1D" w:rsidRDefault="00025C25" w:rsidP="00486AE1">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31F1D">
        <w:rPr>
          <w:rFonts w:ascii="Times New Roman" w:hAnsi="Times New Roman"/>
          <w:lang w:val="en-US"/>
        </w:rPr>
        <w:t xml:space="preserve">If in the provisions of the Invitation or attachments to the </w:t>
      </w:r>
      <w:r w:rsidR="00486AE1" w:rsidRPr="00431F1D">
        <w:rPr>
          <w:rFonts w:ascii="Times New Roman" w:hAnsi="Times New Roman"/>
          <w:lang w:val="en-US"/>
        </w:rPr>
        <w:t>I</w:t>
      </w:r>
      <w:r w:rsidRPr="00431F1D">
        <w:rPr>
          <w:rFonts w:ascii="Times New Roman" w:hAnsi="Times New Roman"/>
          <w:lang w:val="en-US"/>
        </w:rPr>
        <w:t>nvitation, proper names, types, models, symbols, etc. are indicated, these provisions should be understood as entries accompanied by the word "or equivalent", while the criterion used to assess equivalence is compliance with at least the same characteristics, technical, functional and other parameters a the level as described in the Invitation (at least).</w:t>
      </w:r>
    </w:p>
    <w:p w14:paraId="1A1BAB99" w14:textId="228F15DA" w:rsidR="002C4E61" w:rsidRPr="00431F1D" w:rsidRDefault="00477F98" w:rsidP="001224A5">
      <w:pPr>
        <w:pStyle w:val="Akapitzlist"/>
        <w:numPr>
          <w:ilvl w:val="1"/>
          <w:numId w:val="1"/>
        </w:numPr>
        <w:tabs>
          <w:tab w:val="num" w:pos="426"/>
        </w:tabs>
        <w:spacing w:after="0" w:line="240" w:lineRule="auto"/>
        <w:ind w:left="426" w:hanging="426"/>
        <w:jc w:val="both"/>
        <w:rPr>
          <w:rFonts w:ascii="Times New Roman" w:hAnsi="Times New Roman"/>
          <w:u w:val="single"/>
          <w:lang w:val="en"/>
        </w:rPr>
      </w:pPr>
      <w:r w:rsidRPr="00431F1D">
        <w:rPr>
          <w:rFonts w:ascii="Times New Roman" w:hAnsi="Times New Roman"/>
          <w:lang w:val="en-US"/>
        </w:rPr>
        <w:t xml:space="preserve"> </w:t>
      </w:r>
      <w:r w:rsidR="00172A02" w:rsidRPr="00431F1D">
        <w:rPr>
          <w:rFonts w:ascii="Times New Roman" w:hAnsi="Times New Roman"/>
          <w:lang w:val="en-US"/>
        </w:rPr>
        <w:t xml:space="preserve">Only </w:t>
      </w:r>
      <w:r w:rsidR="002C4E61" w:rsidRPr="00431F1D">
        <w:rPr>
          <w:rFonts w:ascii="Times New Roman" w:hAnsi="Times New Roman"/>
          <w:lang w:val="en"/>
        </w:rPr>
        <w:t xml:space="preserve">Contractors with the necessary experience may participate in the procedure, </w:t>
      </w:r>
      <w:r w:rsidR="002C4E61" w:rsidRPr="00431F1D">
        <w:rPr>
          <w:rFonts w:ascii="Times New Roman" w:hAnsi="Times New Roman"/>
          <w:u w:val="single"/>
          <w:lang w:val="en"/>
        </w:rPr>
        <w:t xml:space="preserve">i.e. </w:t>
      </w:r>
      <w:r w:rsidR="001224A5" w:rsidRPr="00431F1D">
        <w:rPr>
          <w:rFonts w:ascii="Times New Roman" w:hAnsi="Times New Roman"/>
          <w:u w:val="single"/>
          <w:lang w:val="en"/>
        </w:rPr>
        <w:t xml:space="preserve">the contractors </w:t>
      </w:r>
      <w:r w:rsidRPr="00431F1D">
        <w:rPr>
          <w:rFonts w:ascii="Times New Roman" w:hAnsi="Times New Roman"/>
          <w:u w:val="single"/>
          <w:lang w:val="en"/>
        </w:rPr>
        <w:t xml:space="preserve">who will demonstrate that </w:t>
      </w:r>
      <w:r w:rsidR="002C4E61" w:rsidRPr="00431F1D">
        <w:rPr>
          <w:rFonts w:ascii="Times New Roman" w:hAnsi="Times New Roman"/>
          <w:u w:val="single"/>
          <w:lang w:val="en"/>
        </w:rPr>
        <w:t xml:space="preserve">during the last 3 years prior to the deadline for submittal of the bids, </w:t>
      </w:r>
      <w:r w:rsidR="001224A5" w:rsidRPr="00431F1D">
        <w:rPr>
          <w:rStyle w:val="jlqj4b"/>
          <w:rFonts w:ascii="Times New Roman" w:hAnsi="Times New Roman"/>
          <w:u w:val="single"/>
          <w:lang w:val="en"/>
        </w:rPr>
        <w:t xml:space="preserve">and if the period of activity is </w:t>
      </w:r>
      <w:r w:rsidR="001224A5" w:rsidRPr="002C5C2D">
        <w:rPr>
          <w:rStyle w:val="jlqj4b"/>
          <w:rFonts w:ascii="Times New Roman" w:hAnsi="Times New Roman"/>
          <w:u w:val="single"/>
          <w:lang w:val="en"/>
        </w:rPr>
        <w:t xml:space="preserve">shorter </w:t>
      </w:r>
      <w:r w:rsidR="001224A5" w:rsidRPr="002C5C2D">
        <w:rPr>
          <w:rFonts w:ascii="Times New Roman" w:hAnsi="Times New Roman"/>
          <w:u w:val="single"/>
          <w:lang w:val="en-US"/>
        </w:rPr>
        <w:t>–</w:t>
      </w:r>
      <w:r w:rsidR="001224A5" w:rsidRPr="002C5C2D">
        <w:rPr>
          <w:rStyle w:val="jlqj4b"/>
          <w:rFonts w:ascii="Times New Roman" w:hAnsi="Times New Roman"/>
          <w:u w:val="single"/>
          <w:lang w:val="en"/>
        </w:rPr>
        <w:t xml:space="preserve"> during this period </w:t>
      </w:r>
      <w:r w:rsidR="001224A5" w:rsidRPr="002C5C2D">
        <w:rPr>
          <w:rFonts w:ascii="Times New Roman" w:hAnsi="Times New Roman"/>
          <w:u w:val="single"/>
          <w:lang w:val="en-US"/>
        </w:rPr>
        <w:t>–</w:t>
      </w:r>
      <w:r w:rsidR="001224A5" w:rsidRPr="002C5C2D">
        <w:rPr>
          <w:rStyle w:val="jlqj4b"/>
          <w:rFonts w:ascii="Times New Roman" w:hAnsi="Times New Roman"/>
          <w:u w:val="single"/>
          <w:lang w:val="en"/>
        </w:rPr>
        <w:t xml:space="preserve"> </w:t>
      </w:r>
      <w:r w:rsidR="002C4E61" w:rsidRPr="002C5C2D">
        <w:rPr>
          <w:rFonts w:ascii="Times New Roman" w:hAnsi="Times New Roman"/>
          <w:u w:val="single"/>
          <w:lang w:val="en"/>
        </w:rPr>
        <w:t>they</w:t>
      </w:r>
      <w:r w:rsidR="002C4E61" w:rsidRPr="00431F1D">
        <w:rPr>
          <w:rFonts w:ascii="Times New Roman" w:hAnsi="Times New Roman"/>
          <w:u w:val="single"/>
          <w:lang w:val="en"/>
        </w:rPr>
        <w:t xml:space="preserve"> have made at least two (2) deliveries of imaging microscopes adapted to synchrotron measurements under two separate contracts</w:t>
      </w:r>
      <w:r w:rsidR="00EB65CF" w:rsidRPr="00431F1D">
        <w:rPr>
          <w:rFonts w:ascii="Times New Roman" w:hAnsi="Times New Roman"/>
          <w:u w:val="single"/>
          <w:lang w:val="en"/>
        </w:rPr>
        <w:t xml:space="preserve"> </w:t>
      </w:r>
      <w:r w:rsidR="003E10F9" w:rsidRPr="00431F1D">
        <w:rPr>
          <w:rFonts w:ascii="Times New Roman" w:hAnsi="Times New Roman"/>
          <w:u w:val="single"/>
          <w:lang w:val="en"/>
        </w:rPr>
        <w:t xml:space="preserve">(two contracts against payments </w:t>
      </w:r>
      <w:r w:rsidR="001224A5" w:rsidRPr="00920155">
        <w:rPr>
          <w:rFonts w:ascii="Times New Roman" w:hAnsi="Times New Roman"/>
          <w:u w:val="single"/>
          <w:lang w:val="en-US"/>
        </w:rPr>
        <w:t>–</w:t>
      </w:r>
      <w:r w:rsidR="003E10F9" w:rsidRPr="00431F1D">
        <w:rPr>
          <w:rFonts w:ascii="Times New Roman" w:hAnsi="Times New Roman"/>
          <w:u w:val="single"/>
          <w:lang w:val="en"/>
        </w:rPr>
        <w:t xml:space="preserve"> not the sum of single oral or written orders carried out for the same entity)</w:t>
      </w:r>
      <w:r w:rsidR="002C4E61" w:rsidRPr="00431F1D">
        <w:rPr>
          <w:rFonts w:ascii="Times New Roman" w:hAnsi="Times New Roman"/>
          <w:u w:val="single"/>
          <w:lang w:val="en"/>
        </w:rPr>
        <w:t>.</w:t>
      </w:r>
    </w:p>
    <w:p w14:paraId="6FCE6D47" w14:textId="5D4320BF" w:rsidR="001224A5" w:rsidRPr="00431F1D" w:rsidRDefault="001224A5" w:rsidP="001224A5">
      <w:pPr>
        <w:pStyle w:val="Akapitzlist"/>
        <w:tabs>
          <w:tab w:val="num" w:pos="720"/>
        </w:tabs>
        <w:spacing w:after="0" w:line="240" w:lineRule="auto"/>
        <w:ind w:left="426"/>
        <w:jc w:val="both"/>
        <w:rPr>
          <w:rFonts w:ascii="Times New Roman" w:hAnsi="Times New Roman"/>
          <w:u w:val="single"/>
          <w:lang w:val="en"/>
        </w:rPr>
      </w:pPr>
    </w:p>
    <w:p w14:paraId="17E8B1F8" w14:textId="6654C478" w:rsidR="00BB6BA9" w:rsidRPr="00431F1D" w:rsidRDefault="002C4E61" w:rsidP="00920155">
      <w:pPr>
        <w:pStyle w:val="Akapitzlist"/>
        <w:numPr>
          <w:ilvl w:val="1"/>
          <w:numId w:val="38"/>
        </w:numPr>
        <w:spacing w:after="0" w:line="240" w:lineRule="auto"/>
        <w:ind w:left="851" w:hanging="425"/>
        <w:jc w:val="both"/>
        <w:rPr>
          <w:rFonts w:ascii="Times New Roman" w:hAnsi="Times New Roman"/>
          <w:lang w:val="en"/>
        </w:rPr>
      </w:pPr>
      <w:r w:rsidRPr="00431F1D">
        <w:rPr>
          <w:rFonts w:ascii="Times New Roman" w:hAnsi="Times New Roman"/>
          <w:lang w:val="en"/>
        </w:rPr>
        <w:t>In order to confirm the fulfillment of the condition for participation in the procedure</w:t>
      </w:r>
      <w:r w:rsidR="001224A5" w:rsidRPr="00431F1D">
        <w:rPr>
          <w:rFonts w:ascii="Times New Roman" w:hAnsi="Times New Roman"/>
          <w:lang w:val="en"/>
        </w:rPr>
        <w:t xml:space="preserve"> (described in point 7 above)</w:t>
      </w:r>
      <w:r w:rsidRPr="00431F1D">
        <w:rPr>
          <w:rFonts w:ascii="Times New Roman" w:hAnsi="Times New Roman"/>
          <w:lang w:val="en"/>
        </w:rPr>
        <w:t>, the Contractor is obliged to state a declaration, which is part of the bid form</w:t>
      </w:r>
      <w:r w:rsidR="001224A5" w:rsidRPr="00431F1D">
        <w:rPr>
          <w:rFonts w:ascii="Times New Roman" w:hAnsi="Times New Roman"/>
          <w:lang w:val="en"/>
        </w:rPr>
        <w:t>, that constitutes Appendix No 1 to the Invitation.</w:t>
      </w:r>
    </w:p>
    <w:p w14:paraId="46DF94BE" w14:textId="73415942" w:rsidR="002C4E61" w:rsidRPr="00431F1D" w:rsidRDefault="002C4E61" w:rsidP="00920155">
      <w:pPr>
        <w:pStyle w:val="Akapitzlist"/>
        <w:numPr>
          <w:ilvl w:val="1"/>
          <w:numId w:val="38"/>
        </w:numPr>
        <w:spacing w:after="0" w:line="240" w:lineRule="auto"/>
        <w:ind w:left="851" w:hanging="425"/>
        <w:jc w:val="both"/>
        <w:rPr>
          <w:rFonts w:ascii="Times New Roman" w:hAnsi="Times New Roman"/>
          <w:lang w:val="en"/>
        </w:rPr>
      </w:pPr>
      <w:r w:rsidRPr="00431F1D">
        <w:rPr>
          <w:rFonts w:ascii="Times New Roman" w:hAnsi="Times New Roman"/>
          <w:lang w:val="en"/>
        </w:rPr>
        <w:t>The Contractor, at the request of the contracting authority (this is the Ordering Party's right</w:t>
      </w:r>
      <w:r w:rsidR="001224A5" w:rsidRPr="00431F1D">
        <w:rPr>
          <w:rFonts w:ascii="Times New Roman" w:hAnsi="Times New Roman"/>
          <w:lang w:val="en"/>
        </w:rPr>
        <w:t xml:space="preserve"> in order to verify the condition for participation in the procedure described in point 7 above)</w:t>
      </w:r>
      <w:r w:rsidRPr="00431F1D">
        <w:rPr>
          <w:rFonts w:ascii="Times New Roman" w:hAnsi="Times New Roman"/>
          <w:lang w:val="en"/>
        </w:rPr>
        <w:t xml:space="preserve">, </w:t>
      </w:r>
      <w:r w:rsidR="005C4270" w:rsidRPr="00431F1D">
        <w:rPr>
          <w:rFonts w:ascii="Times New Roman" w:hAnsi="Times New Roman"/>
          <w:lang w:val="en"/>
        </w:rPr>
        <w:t xml:space="preserve">may be </w:t>
      </w:r>
      <w:r w:rsidRPr="00431F1D">
        <w:rPr>
          <w:rFonts w:ascii="Times New Roman" w:hAnsi="Times New Roman"/>
          <w:lang w:val="en"/>
        </w:rPr>
        <w:t xml:space="preserve">obliged to present a list of deliveries, specifying their subject matter, dates of performance and entities for which the deliveries were made, and attaching evidence confirming whether these deliveries were properly performed, e.g. references or other documents drawn up by the entity for which the deliveries were performed, and if the Contractor is unable to obtain these documents for reasons beyond his control </w:t>
      </w:r>
      <w:r w:rsidR="00FE0057" w:rsidRPr="00431F1D">
        <w:rPr>
          <w:rFonts w:ascii="Times New Roman" w:hAnsi="Times New Roman"/>
          <w:bCs/>
          <w:lang w:val="en-US"/>
        </w:rPr>
        <w:t>–</w:t>
      </w:r>
      <w:r w:rsidRPr="00431F1D">
        <w:rPr>
          <w:rFonts w:ascii="Times New Roman" w:hAnsi="Times New Roman"/>
          <w:lang w:val="en"/>
        </w:rPr>
        <w:t xml:space="preserve"> the Contractor's declaration.</w:t>
      </w:r>
    </w:p>
    <w:p w14:paraId="06A36B8B" w14:textId="3E0A683D" w:rsidR="001224A5" w:rsidRPr="00431F1D" w:rsidRDefault="00CD65AC" w:rsidP="00920155">
      <w:pPr>
        <w:pStyle w:val="Akapitzlist"/>
        <w:numPr>
          <w:ilvl w:val="1"/>
          <w:numId w:val="38"/>
        </w:numPr>
        <w:spacing w:after="0" w:line="240" w:lineRule="auto"/>
        <w:ind w:left="851" w:hanging="425"/>
        <w:jc w:val="both"/>
        <w:rPr>
          <w:rStyle w:val="jlqj4b"/>
          <w:rFonts w:ascii="Times New Roman" w:hAnsi="Times New Roman"/>
          <w:lang w:val="en"/>
        </w:rPr>
      </w:pPr>
      <w:r w:rsidRPr="00431F1D">
        <w:rPr>
          <w:rFonts w:ascii="Times New Roman" w:hAnsi="Times New Roman"/>
          <w:lang w:val="en"/>
        </w:rPr>
        <w:t>In order to confirm the fulfillment of the condition for participation in the proceedings (point 7.1 above), the Contractor may rely on the professional abilities of entities providing resources, regardless of the legal nature of their legal relations</w:t>
      </w:r>
      <w:r w:rsidR="001224A5" w:rsidRPr="00431F1D">
        <w:rPr>
          <w:rFonts w:ascii="Times New Roman" w:hAnsi="Times New Roman"/>
          <w:lang w:val="en"/>
        </w:rPr>
        <w:t xml:space="preserve">, </w:t>
      </w:r>
      <w:r w:rsidR="001224A5" w:rsidRPr="00431F1D">
        <w:rPr>
          <w:rStyle w:val="jlqj4b"/>
          <w:rFonts w:ascii="Times New Roman" w:hAnsi="Times New Roman"/>
          <w:lang w:val="en"/>
        </w:rPr>
        <w:t>with the proviso that it may take place if these entities perform the supplies for which these capacities are required.</w:t>
      </w:r>
    </w:p>
    <w:p w14:paraId="124AA6D8" w14:textId="1C45F0BE" w:rsidR="00CD65AC" w:rsidRPr="00431F1D" w:rsidRDefault="00CD65AC" w:rsidP="00352DEE">
      <w:pPr>
        <w:pStyle w:val="Akapitzlist"/>
        <w:numPr>
          <w:ilvl w:val="2"/>
          <w:numId w:val="38"/>
        </w:numPr>
        <w:spacing w:after="0" w:line="240" w:lineRule="auto"/>
        <w:ind w:left="1560" w:hanging="708"/>
        <w:jc w:val="both"/>
        <w:rPr>
          <w:rFonts w:ascii="Times New Roman" w:hAnsi="Times New Roman"/>
          <w:lang w:val="en"/>
        </w:rPr>
      </w:pPr>
      <w:r w:rsidRPr="00431F1D">
        <w:rPr>
          <w:rFonts w:ascii="Times New Roman" w:hAnsi="Times New Roman"/>
          <w:lang w:val="en"/>
        </w:rPr>
        <w:t xml:space="preserve">A </w:t>
      </w:r>
      <w:r w:rsidR="001224A5" w:rsidRPr="00431F1D">
        <w:rPr>
          <w:rFonts w:ascii="Times New Roman" w:hAnsi="Times New Roman"/>
          <w:lang w:val="en"/>
        </w:rPr>
        <w:t>c</w:t>
      </w:r>
      <w:r w:rsidRPr="00431F1D">
        <w:rPr>
          <w:rFonts w:ascii="Times New Roman" w:hAnsi="Times New Roman"/>
          <w:lang w:val="en"/>
        </w:rPr>
        <w:t xml:space="preserve">ontractor who relies on the abilities of other entities providing resources submits </w:t>
      </w:r>
      <w:r w:rsidRPr="00431F1D">
        <w:rPr>
          <w:rFonts w:ascii="Times New Roman" w:hAnsi="Times New Roman"/>
          <w:lang w:val="en-GB"/>
        </w:rPr>
        <w:t xml:space="preserve">along with the bid the commitment of these entities to provide the Contractor with the necessary resources for the purposes of implementing the contract or other </w:t>
      </w:r>
      <w:r w:rsidRPr="00431F1D">
        <w:rPr>
          <w:rFonts w:ascii="Times New Roman" w:hAnsi="Times New Roman"/>
          <w:lang w:val="en"/>
        </w:rPr>
        <w:t>evidence confirming that the contractor, while performing the contract, will have the necessary resources</w:t>
      </w:r>
      <w:r w:rsidR="007C5ACA" w:rsidRPr="00431F1D">
        <w:rPr>
          <w:rFonts w:ascii="Times New Roman" w:hAnsi="Times New Roman"/>
          <w:lang w:val="en"/>
        </w:rPr>
        <w:t>. In both cases the</w:t>
      </w:r>
      <w:r w:rsidRPr="00431F1D">
        <w:rPr>
          <w:rFonts w:ascii="Times New Roman" w:hAnsi="Times New Roman"/>
          <w:lang w:val="en"/>
        </w:rPr>
        <w:t xml:space="preserve"> information indicated in A</w:t>
      </w:r>
      <w:r w:rsidR="007C5ACA" w:rsidRPr="00431F1D">
        <w:rPr>
          <w:rFonts w:ascii="Times New Roman" w:hAnsi="Times New Roman"/>
          <w:lang w:val="en"/>
        </w:rPr>
        <w:t>ppendix No</w:t>
      </w:r>
      <w:r w:rsidRPr="00431F1D">
        <w:rPr>
          <w:rFonts w:ascii="Times New Roman" w:hAnsi="Times New Roman"/>
          <w:lang w:val="en"/>
        </w:rPr>
        <w:t xml:space="preserve"> 2 to the </w:t>
      </w:r>
      <w:r w:rsidR="007C5ACA" w:rsidRPr="00431F1D">
        <w:rPr>
          <w:rFonts w:ascii="Times New Roman" w:hAnsi="Times New Roman"/>
          <w:lang w:val="en"/>
        </w:rPr>
        <w:t>bid</w:t>
      </w:r>
      <w:r w:rsidRPr="00431F1D">
        <w:rPr>
          <w:rFonts w:ascii="Times New Roman" w:hAnsi="Times New Roman"/>
          <w:lang w:val="en"/>
        </w:rPr>
        <w:t xml:space="preserve"> form</w:t>
      </w:r>
      <w:r w:rsidR="007C5ACA" w:rsidRPr="00431F1D">
        <w:rPr>
          <w:rFonts w:ascii="Times New Roman" w:hAnsi="Times New Roman"/>
          <w:lang w:val="en"/>
        </w:rPr>
        <w:t xml:space="preserve"> shall be presented.</w:t>
      </w:r>
    </w:p>
    <w:p w14:paraId="02002BF5" w14:textId="77777777" w:rsidR="002C4E61" w:rsidRPr="00431F1D" w:rsidRDefault="002C4E61" w:rsidP="001224A5">
      <w:pPr>
        <w:widowControl/>
        <w:tabs>
          <w:tab w:val="num" w:pos="426"/>
        </w:tabs>
        <w:suppressAutoHyphens w:val="0"/>
        <w:jc w:val="both"/>
        <w:rPr>
          <w:sz w:val="22"/>
          <w:szCs w:val="22"/>
          <w:lang w:val="en-US"/>
        </w:rPr>
      </w:pPr>
    </w:p>
    <w:p w14:paraId="2895A953" w14:textId="77777777" w:rsidR="00F7086F" w:rsidRPr="00431F1D" w:rsidRDefault="00FB31F5" w:rsidP="00FC3FD6">
      <w:pPr>
        <w:widowControl/>
        <w:numPr>
          <w:ilvl w:val="0"/>
          <w:numId w:val="1"/>
        </w:numPr>
        <w:tabs>
          <w:tab w:val="clear" w:pos="720"/>
          <w:tab w:val="num" w:pos="426"/>
        </w:tabs>
        <w:suppressAutoHyphens w:val="0"/>
        <w:ind w:left="426" w:hanging="426"/>
        <w:contextualSpacing/>
        <w:jc w:val="both"/>
        <w:rPr>
          <w:b/>
          <w:bCs/>
          <w:sz w:val="22"/>
          <w:szCs w:val="22"/>
          <w:lang w:val="en-US"/>
        </w:rPr>
      </w:pPr>
      <w:r w:rsidRPr="00431F1D">
        <w:rPr>
          <w:b/>
          <w:bCs/>
          <w:sz w:val="22"/>
          <w:szCs w:val="22"/>
          <w:lang w:val="en-US"/>
        </w:rPr>
        <w:t>Order execution date</w:t>
      </w:r>
    </w:p>
    <w:p w14:paraId="3AD432BF" w14:textId="2058332C" w:rsidR="00FC3FD6" w:rsidRPr="00431F1D" w:rsidRDefault="000A4204" w:rsidP="00E11E72">
      <w:pPr>
        <w:pStyle w:val="Akapitzlist"/>
        <w:numPr>
          <w:ilvl w:val="1"/>
          <w:numId w:val="1"/>
        </w:numPr>
        <w:tabs>
          <w:tab w:val="clear" w:pos="360"/>
          <w:tab w:val="num" w:pos="426"/>
        </w:tabs>
        <w:spacing w:after="0" w:line="240" w:lineRule="auto"/>
        <w:ind w:left="426" w:hanging="426"/>
        <w:contextualSpacing/>
        <w:jc w:val="both"/>
        <w:rPr>
          <w:rFonts w:ascii="Times New Roman" w:hAnsi="Times New Roman"/>
          <w:bCs/>
          <w:lang w:val="en-US"/>
        </w:rPr>
      </w:pPr>
      <w:r w:rsidRPr="00431F1D">
        <w:rPr>
          <w:rFonts w:ascii="Times New Roman" w:hAnsi="Times New Roman"/>
          <w:bCs/>
          <w:lang w:val="en-US"/>
        </w:rPr>
        <w:t>The</w:t>
      </w:r>
      <w:r w:rsidR="00FB31F5" w:rsidRPr="00431F1D">
        <w:rPr>
          <w:rFonts w:ascii="Times New Roman" w:hAnsi="Times New Roman"/>
          <w:bCs/>
          <w:lang w:val="en-US"/>
        </w:rPr>
        <w:t xml:space="preserve"> order must</w:t>
      </w:r>
      <w:r w:rsidR="00690DC5" w:rsidRPr="00431F1D">
        <w:rPr>
          <w:rFonts w:ascii="Times New Roman" w:hAnsi="Times New Roman"/>
          <w:bCs/>
          <w:lang w:val="en-US"/>
        </w:rPr>
        <w:t xml:space="preserve"> be</w:t>
      </w:r>
      <w:r w:rsidR="00F7086F" w:rsidRPr="00431F1D">
        <w:rPr>
          <w:rFonts w:ascii="Times New Roman" w:hAnsi="Times New Roman"/>
          <w:bCs/>
          <w:lang w:val="en-US"/>
        </w:rPr>
        <w:t xml:space="preserve"> </w:t>
      </w:r>
      <w:r w:rsidR="004C449F" w:rsidRPr="00431F1D">
        <w:rPr>
          <w:rFonts w:ascii="Times New Roman" w:hAnsi="Times New Roman"/>
          <w:bCs/>
          <w:lang w:val="en-US"/>
        </w:rPr>
        <w:t xml:space="preserve">executed </w:t>
      </w:r>
      <w:r w:rsidR="00DA1C64" w:rsidRPr="00431F1D">
        <w:rPr>
          <w:rFonts w:ascii="Times New Roman" w:hAnsi="Times New Roman"/>
          <w:b/>
          <w:u w:val="single"/>
          <w:lang w:val="en-US"/>
        </w:rPr>
        <w:t xml:space="preserve">up to </w:t>
      </w:r>
      <w:r w:rsidR="003A7888" w:rsidRPr="00431F1D">
        <w:rPr>
          <w:rFonts w:ascii="Times New Roman" w:hAnsi="Times New Roman"/>
          <w:b/>
          <w:u w:val="single"/>
          <w:lang w:val="en-US"/>
        </w:rPr>
        <w:t>20 weeks</w:t>
      </w:r>
      <w:r w:rsidR="004C449F" w:rsidRPr="00431F1D">
        <w:rPr>
          <w:rFonts w:ascii="Times New Roman" w:hAnsi="Times New Roman"/>
          <w:bCs/>
          <w:lang w:val="en-US"/>
        </w:rPr>
        <w:t xml:space="preserve"> </w:t>
      </w:r>
      <w:r w:rsidR="00690DC5" w:rsidRPr="00431F1D">
        <w:rPr>
          <w:rFonts w:ascii="Times New Roman" w:hAnsi="Times New Roman"/>
          <w:bCs/>
          <w:lang w:val="en-US"/>
        </w:rPr>
        <w:t>as of the</w:t>
      </w:r>
      <w:r w:rsidR="00FB31F5" w:rsidRPr="00431F1D">
        <w:rPr>
          <w:rFonts w:ascii="Times New Roman" w:hAnsi="Times New Roman"/>
          <w:bCs/>
          <w:lang w:val="en-US"/>
        </w:rPr>
        <w:t xml:space="preserve"> </w:t>
      </w:r>
      <w:r w:rsidR="000F0A40" w:rsidRPr="00431F1D">
        <w:rPr>
          <w:rFonts w:ascii="Times New Roman" w:hAnsi="Times New Roman"/>
          <w:bCs/>
          <w:lang w:val="en-US"/>
        </w:rPr>
        <w:t>contract award (</w:t>
      </w:r>
      <w:r w:rsidR="00FB31F5" w:rsidRPr="00431F1D">
        <w:rPr>
          <w:rFonts w:ascii="Times New Roman" w:hAnsi="Times New Roman"/>
          <w:bCs/>
          <w:lang w:val="en-US"/>
        </w:rPr>
        <w:t xml:space="preserve">conclusion </w:t>
      </w:r>
      <w:r w:rsidR="00DA1C64" w:rsidRPr="00431F1D">
        <w:rPr>
          <w:rFonts w:ascii="Times New Roman" w:hAnsi="Times New Roman"/>
          <w:bCs/>
          <w:lang w:val="en-US"/>
        </w:rPr>
        <w:t xml:space="preserve">of the </w:t>
      </w:r>
      <w:r w:rsidR="0056750F">
        <w:rPr>
          <w:rFonts w:ascii="Times New Roman" w:hAnsi="Times New Roman"/>
          <w:bCs/>
          <w:lang w:val="en-US"/>
        </w:rPr>
        <w:t>A</w:t>
      </w:r>
      <w:r w:rsidR="000F0A40" w:rsidRPr="00431F1D">
        <w:rPr>
          <w:rFonts w:ascii="Times New Roman" w:hAnsi="Times New Roman"/>
          <w:bCs/>
          <w:lang w:val="en-US"/>
        </w:rPr>
        <w:t>greement)</w:t>
      </w:r>
      <w:r w:rsidR="00FC3FD6" w:rsidRPr="00431F1D">
        <w:rPr>
          <w:rFonts w:ascii="Times New Roman" w:hAnsi="Times New Roman"/>
          <w:bCs/>
          <w:lang w:val="en-US"/>
        </w:rPr>
        <w:t>.</w:t>
      </w:r>
    </w:p>
    <w:p w14:paraId="108D9392" w14:textId="59480427" w:rsidR="00F7086F" w:rsidRPr="00431F1D" w:rsidRDefault="00CC46DF" w:rsidP="00E11E72">
      <w:pPr>
        <w:pStyle w:val="Akapitzlist"/>
        <w:numPr>
          <w:ilvl w:val="1"/>
          <w:numId w:val="1"/>
        </w:numPr>
        <w:tabs>
          <w:tab w:val="clear" w:pos="360"/>
          <w:tab w:val="num" w:pos="567"/>
        </w:tabs>
        <w:spacing w:after="0" w:line="240" w:lineRule="auto"/>
        <w:ind w:left="426" w:hanging="426"/>
        <w:contextualSpacing/>
        <w:jc w:val="both"/>
        <w:rPr>
          <w:rFonts w:ascii="Times New Roman" w:hAnsi="Times New Roman"/>
          <w:bCs/>
          <w:lang w:val="en-US"/>
        </w:rPr>
      </w:pPr>
      <w:r w:rsidRPr="00431F1D">
        <w:rPr>
          <w:rFonts w:ascii="Times New Roman" w:hAnsi="Times New Roman"/>
          <w:bCs/>
          <w:lang w:val="en-US"/>
        </w:rPr>
        <w:t>The partial deliveries are acceptable</w:t>
      </w:r>
      <w:r w:rsidR="00403086" w:rsidRPr="00431F1D">
        <w:rPr>
          <w:rFonts w:ascii="Times New Roman" w:hAnsi="Times New Roman"/>
          <w:bCs/>
          <w:lang w:val="en-US"/>
        </w:rPr>
        <w:t xml:space="preserve"> according to the provision of the contract template – appendix No</w:t>
      </w:r>
      <w:r w:rsidRPr="00431F1D">
        <w:rPr>
          <w:rFonts w:ascii="Times New Roman" w:hAnsi="Times New Roman"/>
          <w:bCs/>
          <w:lang w:val="en-US"/>
        </w:rPr>
        <w:t>.</w:t>
      </w:r>
      <w:r w:rsidR="00403086" w:rsidRPr="00431F1D">
        <w:rPr>
          <w:rFonts w:ascii="Times New Roman" w:hAnsi="Times New Roman"/>
          <w:bCs/>
          <w:lang w:val="en-US"/>
        </w:rPr>
        <w:t xml:space="preserve"> 2 to the Invitation.</w:t>
      </w:r>
    </w:p>
    <w:p w14:paraId="22630748" w14:textId="77777777" w:rsidR="00F7086F" w:rsidRPr="00431F1D" w:rsidRDefault="00F7086F" w:rsidP="005565E8">
      <w:pPr>
        <w:widowControl/>
        <w:suppressAutoHyphens w:val="0"/>
        <w:ind w:left="426"/>
        <w:jc w:val="both"/>
        <w:rPr>
          <w:b/>
          <w:bCs/>
          <w:sz w:val="22"/>
          <w:szCs w:val="22"/>
          <w:lang w:val="en-US"/>
        </w:rPr>
      </w:pPr>
    </w:p>
    <w:p w14:paraId="4C1B1452" w14:textId="7945AD47" w:rsidR="005B02DA" w:rsidRPr="00431F1D" w:rsidRDefault="491846FB"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Informa</w:t>
      </w:r>
      <w:r w:rsidR="007D2396" w:rsidRPr="00431F1D">
        <w:rPr>
          <w:b/>
          <w:bCs/>
          <w:sz w:val="22"/>
          <w:szCs w:val="22"/>
          <w:lang w:val="en-US"/>
        </w:rPr>
        <w:t xml:space="preserve">tion </w:t>
      </w:r>
      <w:r w:rsidR="002B1C55" w:rsidRPr="00431F1D">
        <w:rPr>
          <w:b/>
          <w:bCs/>
          <w:sz w:val="22"/>
          <w:szCs w:val="22"/>
          <w:lang w:val="en-US"/>
        </w:rPr>
        <w:t xml:space="preserve">on </w:t>
      </w:r>
      <w:r w:rsidR="005E4D46" w:rsidRPr="00431F1D">
        <w:rPr>
          <w:b/>
          <w:bCs/>
          <w:sz w:val="22"/>
          <w:szCs w:val="22"/>
          <w:lang w:val="en-US"/>
        </w:rPr>
        <w:t>communication</w:t>
      </w:r>
      <w:r w:rsidR="002B1C55" w:rsidRPr="00431F1D">
        <w:rPr>
          <w:b/>
          <w:bCs/>
          <w:sz w:val="22"/>
          <w:szCs w:val="22"/>
          <w:lang w:val="en-US"/>
        </w:rPr>
        <w:t xml:space="preserve"> manner between the </w:t>
      </w:r>
      <w:r w:rsidR="00690DC5" w:rsidRPr="00431F1D">
        <w:rPr>
          <w:b/>
          <w:bCs/>
          <w:sz w:val="22"/>
          <w:szCs w:val="22"/>
          <w:lang w:val="en-US"/>
        </w:rPr>
        <w:t>Ordering Party</w:t>
      </w:r>
      <w:r w:rsidR="002B1C55" w:rsidRPr="00431F1D">
        <w:rPr>
          <w:b/>
          <w:bCs/>
          <w:sz w:val="22"/>
          <w:szCs w:val="22"/>
          <w:lang w:val="en-US"/>
        </w:rPr>
        <w:t xml:space="preserve"> and the Contractors and d</w:t>
      </w:r>
      <w:r w:rsidR="005E4D46" w:rsidRPr="00431F1D">
        <w:rPr>
          <w:b/>
          <w:bCs/>
          <w:sz w:val="22"/>
          <w:szCs w:val="22"/>
          <w:lang w:val="en-US"/>
        </w:rPr>
        <w:t xml:space="preserve">eclarations </w:t>
      </w:r>
      <w:r w:rsidR="00690DC5" w:rsidRPr="00431F1D">
        <w:rPr>
          <w:b/>
          <w:bCs/>
          <w:sz w:val="22"/>
          <w:szCs w:val="22"/>
          <w:lang w:val="en-US"/>
        </w:rPr>
        <w:t>and documents</w:t>
      </w:r>
      <w:r w:rsidR="002B1C55" w:rsidRPr="00431F1D">
        <w:rPr>
          <w:b/>
          <w:bCs/>
          <w:sz w:val="22"/>
          <w:szCs w:val="22"/>
          <w:lang w:val="en-US"/>
        </w:rPr>
        <w:t xml:space="preserve"> submittal</w:t>
      </w:r>
      <w:r w:rsidRPr="00431F1D">
        <w:rPr>
          <w:b/>
          <w:bCs/>
          <w:sz w:val="22"/>
          <w:szCs w:val="22"/>
          <w:lang w:val="en-US"/>
        </w:rPr>
        <w:t>,</w:t>
      </w:r>
      <w:r w:rsidR="002B1C55" w:rsidRPr="00431F1D">
        <w:rPr>
          <w:b/>
          <w:bCs/>
          <w:sz w:val="22"/>
          <w:szCs w:val="22"/>
          <w:lang w:val="en-US"/>
        </w:rPr>
        <w:t xml:space="preserve"> as well as</w:t>
      </w:r>
      <w:r w:rsidR="000B788F" w:rsidRPr="00431F1D">
        <w:rPr>
          <w:b/>
          <w:bCs/>
          <w:sz w:val="22"/>
          <w:szCs w:val="22"/>
          <w:lang w:val="en-US"/>
        </w:rPr>
        <w:t xml:space="preserve"> an</w:t>
      </w:r>
      <w:r w:rsidR="002B1C55" w:rsidRPr="00431F1D">
        <w:rPr>
          <w:b/>
          <w:bCs/>
          <w:sz w:val="22"/>
          <w:szCs w:val="22"/>
          <w:lang w:val="en-US"/>
        </w:rPr>
        <w:t xml:space="preserve"> indication of persons authorized </w:t>
      </w:r>
      <w:r w:rsidR="00690DC5" w:rsidRPr="00431F1D">
        <w:rPr>
          <w:b/>
          <w:bCs/>
          <w:sz w:val="22"/>
          <w:szCs w:val="22"/>
          <w:lang w:val="en-US"/>
        </w:rPr>
        <w:t>to</w:t>
      </w:r>
      <w:r w:rsidR="005E4D46" w:rsidRPr="00431F1D">
        <w:rPr>
          <w:b/>
          <w:bCs/>
          <w:sz w:val="22"/>
          <w:szCs w:val="22"/>
          <w:lang w:val="en-US"/>
        </w:rPr>
        <w:t xml:space="preserve"> communicate </w:t>
      </w:r>
      <w:r w:rsidR="00690DC5" w:rsidRPr="00431F1D">
        <w:rPr>
          <w:b/>
          <w:bCs/>
          <w:sz w:val="22"/>
          <w:szCs w:val="22"/>
          <w:lang w:val="en-US"/>
        </w:rPr>
        <w:t>with the</w:t>
      </w:r>
      <w:r w:rsidR="00CE3986" w:rsidRPr="00431F1D">
        <w:rPr>
          <w:b/>
          <w:bCs/>
          <w:sz w:val="22"/>
          <w:szCs w:val="22"/>
          <w:lang w:val="en-US"/>
        </w:rPr>
        <w:t xml:space="preserve"> Contractors</w:t>
      </w:r>
    </w:p>
    <w:p w14:paraId="45E76C59" w14:textId="5CCB709E" w:rsidR="005B02DA" w:rsidRPr="00431F1D" w:rsidRDefault="005E4D46" w:rsidP="00E11E72">
      <w:pPr>
        <w:widowControl/>
        <w:numPr>
          <w:ilvl w:val="1"/>
          <w:numId w:val="1"/>
        </w:numPr>
        <w:tabs>
          <w:tab w:val="clear" w:pos="360"/>
          <w:tab w:val="num" w:pos="426"/>
        </w:tabs>
        <w:suppressAutoHyphens w:val="0"/>
        <w:ind w:left="426" w:hanging="426"/>
        <w:jc w:val="both"/>
        <w:rPr>
          <w:sz w:val="22"/>
          <w:szCs w:val="22"/>
          <w:lang w:val="en-US"/>
        </w:rPr>
      </w:pPr>
      <w:r w:rsidRPr="00431F1D">
        <w:rPr>
          <w:sz w:val="22"/>
          <w:szCs w:val="22"/>
          <w:lang w:val="en-US"/>
        </w:rPr>
        <w:t xml:space="preserve">It is permissible to communicate in writing </w:t>
      </w:r>
      <w:r w:rsidR="005B7FF9" w:rsidRPr="00431F1D">
        <w:rPr>
          <w:sz w:val="22"/>
          <w:szCs w:val="22"/>
          <w:lang w:val="en-US"/>
        </w:rPr>
        <w:t>or</w:t>
      </w:r>
      <w:r w:rsidR="00CE3986" w:rsidRPr="00431F1D">
        <w:rPr>
          <w:sz w:val="22"/>
          <w:szCs w:val="22"/>
          <w:lang w:val="en-US"/>
        </w:rPr>
        <w:t xml:space="preserve"> </w:t>
      </w:r>
      <w:r w:rsidR="002B1C55" w:rsidRPr="00431F1D">
        <w:rPr>
          <w:sz w:val="22"/>
          <w:szCs w:val="22"/>
          <w:lang w:val="en-US"/>
        </w:rPr>
        <w:t xml:space="preserve">via </w:t>
      </w:r>
      <w:r w:rsidR="00CE3986" w:rsidRPr="00431F1D">
        <w:rPr>
          <w:sz w:val="22"/>
          <w:szCs w:val="22"/>
          <w:lang w:val="en-US"/>
        </w:rPr>
        <w:t>e-mail</w:t>
      </w:r>
      <w:r w:rsidR="491846FB" w:rsidRPr="00431F1D">
        <w:rPr>
          <w:sz w:val="22"/>
          <w:szCs w:val="22"/>
          <w:lang w:val="en-US"/>
        </w:rPr>
        <w:t>.</w:t>
      </w:r>
    </w:p>
    <w:p w14:paraId="5A347503" w14:textId="0074853A" w:rsidR="005B02DA" w:rsidRPr="00431F1D" w:rsidRDefault="005B7FF9" w:rsidP="00E11E72">
      <w:pPr>
        <w:widowControl/>
        <w:numPr>
          <w:ilvl w:val="1"/>
          <w:numId w:val="1"/>
        </w:numPr>
        <w:tabs>
          <w:tab w:val="clear" w:pos="360"/>
          <w:tab w:val="num" w:pos="426"/>
        </w:tabs>
        <w:suppressAutoHyphens w:val="0"/>
        <w:ind w:left="426" w:hanging="426"/>
        <w:jc w:val="both"/>
        <w:rPr>
          <w:sz w:val="22"/>
          <w:szCs w:val="22"/>
          <w:lang w:val="en-US"/>
        </w:rPr>
      </w:pPr>
      <w:r w:rsidRPr="00431F1D">
        <w:rPr>
          <w:sz w:val="22"/>
          <w:szCs w:val="22"/>
          <w:lang w:val="en-US"/>
        </w:rPr>
        <w:t>It is recommended to</w:t>
      </w:r>
      <w:r w:rsidR="005E4D46" w:rsidRPr="00431F1D">
        <w:rPr>
          <w:sz w:val="22"/>
          <w:szCs w:val="22"/>
          <w:lang w:val="en-US"/>
        </w:rPr>
        <w:t xml:space="preserve"> </w:t>
      </w:r>
      <w:r w:rsidR="002B1C55" w:rsidRPr="00431F1D">
        <w:rPr>
          <w:sz w:val="22"/>
          <w:szCs w:val="22"/>
          <w:lang w:val="en-US"/>
        </w:rPr>
        <w:t>communicate electronically</w:t>
      </w:r>
      <w:r w:rsidR="005E4D46" w:rsidRPr="00431F1D">
        <w:rPr>
          <w:sz w:val="22"/>
          <w:szCs w:val="22"/>
          <w:lang w:val="en-US"/>
        </w:rPr>
        <w:t xml:space="preserve"> </w:t>
      </w:r>
      <w:r w:rsidR="002B1C55" w:rsidRPr="00431F1D">
        <w:rPr>
          <w:sz w:val="22"/>
          <w:szCs w:val="22"/>
          <w:lang w:val="en-US"/>
        </w:rPr>
        <w:t xml:space="preserve">via </w:t>
      </w:r>
      <w:r w:rsidR="005E4D46" w:rsidRPr="00431F1D">
        <w:rPr>
          <w:sz w:val="22"/>
          <w:szCs w:val="22"/>
          <w:lang w:val="en-US"/>
        </w:rPr>
        <w:t>the following</w:t>
      </w:r>
      <w:r w:rsidR="00CE3986" w:rsidRPr="00431F1D">
        <w:rPr>
          <w:sz w:val="22"/>
          <w:szCs w:val="22"/>
          <w:lang w:val="en-US"/>
        </w:rPr>
        <w:t xml:space="preserve"> e-mail</w:t>
      </w:r>
      <w:r w:rsidR="005E4D46" w:rsidRPr="00431F1D">
        <w:rPr>
          <w:sz w:val="22"/>
          <w:szCs w:val="22"/>
          <w:lang w:val="en-US"/>
        </w:rPr>
        <w:t xml:space="preserve"> address</w:t>
      </w:r>
      <w:r w:rsidR="491846FB" w:rsidRPr="00431F1D">
        <w:rPr>
          <w:sz w:val="22"/>
          <w:szCs w:val="22"/>
          <w:lang w:val="en-US"/>
        </w:rPr>
        <w:t xml:space="preserve">: </w:t>
      </w:r>
      <w:bookmarkStart w:id="0" w:name="_Hlk65139446"/>
      <w:r w:rsidR="00EB65CF" w:rsidRPr="00431F1D">
        <w:rPr>
          <w:color w:val="000000"/>
          <w:sz w:val="22"/>
          <w:szCs w:val="22"/>
          <w:shd w:val="clear" w:color="auto" w:fill="FFFFFF"/>
          <w:lang w:val="en-US"/>
        </w:rPr>
        <w:fldChar w:fldCharType="begin"/>
      </w:r>
      <w:r w:rsidR="00EB65CF" w:rsidRPr="00431F1D">
        <w:rPr>
          <w:color w:val="000000"/>
          <w:sz w:val="22"/>
          <w:szCs w:val="22"/>
          <w:shd w:val="clear" w:color="auto" w:fill="FFFFFF"/>
          <w:lang w:val="en-US"/>
        </w:rPr>
        <w:instrText xml:space="preserve"> HYPERLINK "mailto:a.lukasik@uj.edu.pl" </w:instrText>
      </w:r>
      <w:r w:rsidR="00EB65CF" w:rsidRPr="00431F1D">
        <w:rPr>
          <w:color w:val="000000"/>
          <w:sz w:val="22"/>
          <w:szCs w:val="22"/>
          <w:shd w:val="clear" w:color="auto" w:fill="FFFFFF"/>
          <w:lang w:val="en-US"/>
        </w:rPr>
        <w:fldChar w:fldCharType="separate"/>
      </w:r>
      <w:r w:rsidR="00EB65CF" w:rsidRPr="00431F1D">
        <w:rPr>
          <w:rStyle w:val="Hipercze"/>
          <w:sz w:val="22"/>
          <w:szCs w:val="22"/>
          <w:shd w:val="clear" w:color="auto" w:fill="FFFFFF"/>
          <w:lang w:val="en-US"/>
        </w:rPr>
        <w:t>a.lukasik@uj.edu.pl</w:t>
      </w:r>
      <w:bookmarkEnd w:id="0"/>
      <w:r w:rsidR="00EB65CF" w:rsidRPr="00431F1D">
        <w:rPr>
          <w:color w:val="000000"/>
          <w:sz w:val="22"/>
          <w:szCs w:val="22"/>
          <w:shd w:val="clear" w:color="auto" w:fill="FFFFFF"/>
          <w:lang w:val="en-US"/>
        </w:rPr>
        <w:fldChar w:fldCharType="end"/>
      </w:r>
      <w:r w:rsidR="00E11E72" w:rsidRPr="00431F1D">
        <w:rPr>
          <w:color w:val="000000"/>
          <w:sz w:val="22"/>
          <w:szCs w:val="22"/>
          <w:shd w:val="clear" w:color="auto" w:fill="FFFFFF"/>
          <w:lang w:val="en-US"/>
        </w:rPr>
        <w:t>.</w:t>
      </w:r>
    </w:p>
    <w:p w14:paraId="2979D666" w14:textId="3A10BD2E" w:rsidR="005B02DA" w:rsidRPr="00431F1D" w:rsidRDefault="00E11E72" w:rsidP="002830BA">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690DC5" w:rsidRPr="00431F1D">
        <w:rPr>
          <w:sz w:val="22"/>
          <w:szCs w:val="22"/>
          <w:lang w:val="en-US"/>
        </w:rPr>
        <w:t>Shall the Ordering Party or the Contractor</w:t>
      </w:r>
      <w:r w:rsidR="005E4D46" w:rsidRPr="00431F1D">
        <w:rPr>
          <w:sz w:val="22"/>
          <w:szCs w:val="22"/>
          <w:lang w:val="en-US"/>
        </w:rPr>
        <w:t xml:space="preserve"> submit </w:t>
      </w:r>
      <w:r w:rsidR="005B7FF9" w:rsidRPr="00431F1D">
        <w:rPr>
          <w:sz w:val="22"/>
          <w:szCs w:val="22"/>
          <w:lang w:val="en-US"/>
        </w:rPr>
        <w:t>any</w:t>
      </w:r>
      <w:r w:rsidR="491846FB" w:rsidRPr="00431F1D">
        <w:rPr>
          <w:sz w:val="22"/>
          <w:szCs w:val="22"/>
          <w:lang w:val="en-US"/>
        </w:rPr>
        <w:t xml:space="preserve"> do</w:t>
      </w:r>
      <w:r w:rsidR="005B7FF9" w:rsidRPr="00431F1D">
        <w:rPr>
          <w:sz w:val="22"/>
          <w:szCs w:val="22"/>
          <w:lang w:val="en-US"/>
        </w:rPr>
        <w:t xml:space="preserve">cuments or information </w:t>
      </w:r>
      <w:r w:rsidR="00EB7B0C" w:rsidRPr="00431F1D">
        <w:rPr>
          <w:sz w:val="22"/>
          <w:szCs w:val="22"/>
          <w:lang w:val="en-US"/>
        </w:rPr>
        <w:br/>
      </w:r>
      <w:r w:rsidR="00690DC5" w:rsidRPr="00431F1D">
        <w:rPr>
          <w:sz w:val="22"/>
          <w:szCs w:val="22"/>
          <w:lang w:val="en-US"/>
        </w:rPr>
        <w:t xml:space="preserve">by </w:t>
      </w:r>
      <w:r w:rsidR="005B7FF9" w:rsidRPr="00431F1D">
        <w:rPr>
          <w:sz w:val="22"/>
          <w:szCs w:val="22"/>
          <w:lang w:val="en-US"/>
        </w:rPr>
        <w:t>e-mail</w:t>
      </w:r>
      <w:r w:rsidR="491846FB" w:rsidRPr="00431F1D">
        <w:rPr>
          <w:sz w:val="22"/>
          <w:szCs w:val="22"/>
          <w:lang w:val="en-US"/>
        </w:rPr>
        <w:t xml:space="preserve">, </w:t>
      </w:r>
      <w:r w:rsidR="00690DC5" w:rsidRPr="00431F1D">
        <w:rPr>
          <w:sz w:val="22"/>
          <w:szCs w:val="22"/>
          <w:lang w:val="en-US"/>
        </w:rPr>
        <w:t>each Party</w:t>
      </w:r>
      <w:r w:rsidR="005B7FF9" w:rsidRPr="00431F1D">
        <w:rPr>
          <w:sz w:val="22"/>
          <w:szCs w:val="22"/>
          <w:lang w:val="en-US"/>
        </w:rPr>
        <w:t xml:space="preserve"> shall immediately</w:t>
      </w:r>
      <w:r w:rsidR="00CE3986" w:rsidRPr="00431F1D">
        <w:rPr>
          <w:sz w:val="22"/>
          <w:szCs w:val="22"/>
          <w:lang w:val="en-US"/>
        </w:rPr>
        <w:t xml:space="preserve"> confirm </w:t>
      </w:r>
      <w:r w:rsidR="005E4D46" w:rsidRPr="00431F1D">
        <w:rPr>
          <w:sz w:val="22"/>
          <w:szCs w:val="22"/>
          <w:lang w:val="en-US"/>
        </w:rPr>
        <w:t xml:space="preserve">its </w:t>
      </w:r>
      <w:r w:rsidR="00CE3986" w:rsidRPr="00431F1D">
        <w:rPr>
          <w:sz w:val="22"/>
          <w:szCs w:val="22"/>
          <w:lang w:val="en-US"/>
        </w:rPr>
        <w:t>receipt</w:t>
      </w:r>
      <w:r w:rsidR="002B1C55" w:rsidRPr="00431F1D">
        <w:rPr>
          <w:sz w:val="22"/>
          <w:szCs w:val="22"/>
          <w:lang w:val="en-US"/>
        </w:rPr>
        <w:t xml:space="preserve"> upon the request of the other Party.</w:t>
      </w:r>
    </w:p>
    <w:p w14:paraId="4222C685" w14:textId="5CED7C2C" w:rsidR="005B02DA" w:rsidRPr="00431F1D" w:rsidRDefault="00CE3986" w:rsidP="0058500C">
      <w:pPr>
        <w:widowControl/>
        <w:numPr>
          <w:ilvl w:val="1"/>
          <w:numId w:val="1"/>
        </w:numPr>
        <w:tabs>
          <w:tab w:val="clear" w:pos="360"/>
          <w:tab w:val="num" w:pos="426"/>
        </w:tabs>
        <w:suppressAutoHyphens w:val="0"/>
        <w:ind w:left="426" w:hanging="426"/>
        <w:jc w:val="both"/>
        <w:rPr>
          <w:sz w:val="22"/>
          <w:szCs w:val="22"/>
          <w:lang w:val="en-US"/>
        </w:rPr>
      </w:pPr>
      <w:r w:rsidRPr="00431F1D">
        <w:rPr>
          <w:sz w:val="22"/>
          <w:szCs w:val="22"/>
          <w:lang w:val="en-US"/>
        </w:rPr>
        <w:t xml:space="preserve">Prior to </w:t>
      </w:r>
      <w:r w:rsidR="002B1C55" w:rsidRPr="00431F1D">
        <w:rPr>
          <w:sz w:val="22"/>
          <w:szCs w:val="22"/>
          <w:lang w:val="en-US"/>
        </w:rPr>
        <w:t xml:space="preserve">the submittal of </w:t>
      </w:r>
      <w:r w:rsidR="005E1A2C" w:rsidRPr="00431F1D">
        <w:rPr>
          <w:sz w:val="22"/>
          <w:szCs w:val="22"/>
          <w:lang w:val="en-US"/>
        </w:rPr>
        <w:t>bids</w:t>
      </w:r>
      <w:r w:rsidR="005B7FF9" w:rsidRPr="00431F1D">
        <w:rPr>
          <w:sz w:val="22"/>
          <w:szCs w:val="22"/>
          <w:lang w:val="en-US"/>
        </w:rPr>
        <w:t xml:space="preserve">, </w:t>
      </w:r>
      <w:r w:rsidR="006A2B71" w:rsidRPr="00431F1D">
        <w:rPr>
          <w:sz w:val="22"/>
          <w:szCs w:val="22"/>
          <w:lang w:val="en-US"/>
        </w:rPr>
        <w:t>remar</w:t>
      </w:r>
      <w:r w:rsidR="002B1C55" w:rsidRPr="00431F1D">
        <w:rPr>
          <w:sz w:val="22"/>
          <w:szCs w:val="22"/>
          <w:lang w:val="en-US"/>
        </w:rPr>
        <w:t xml:space="preserve">ks may be sent to the </w:t>
      </w:r>
      <w:r w:rsidRPr="00431F1D">
        <w:rPr>
          <w:sz w:val="22"/>
          <w:szCs w:val="22"/>
          <w:lang w:val="en-US"/>
        </w:rPr>
        <w:t>Ordering Party</w:t>
      </w:r>
      <w:r w:rsidR="006A2B71" w:rsidRPr="00431F1D">
        <w:rPr>
          <w:sz w:val="22"/>
          <w:szCs w:val="22"/>
          <w:lang w:val="en-US"/>
        </w:rPr>
        <w:t xml:space="preserve"> by the Contractors </w:t>
      </w:r>
      <w:r w:rsidR="005B7FF9" w:rsidRPr="00431F1D">
        <w:rPr>
          <w:sz w:val="22"/>
          <w:szCs w:val="22"/>
          <w:lang w:val="en-US"/>
        </w:rPr>
        <w:t xml:space="preserve">as regards the content of the </w:t>
      </w:r>
      <w:r w:rsidRPr="00431F1D">
        <w:rPr>
          <w:sz w:val="22"/>
          <w:szCs w:val="22"/>
          <w:lang w:val="en-US"/>
        </w:rPr>
        <w:t>Invitation</w:t>
      </w:r>
      <w:r w:rsidR="491846FB" w:rsidRPr="00431F1D">
        <w:rPr>
          <w:sz w:val="22"/>
          <w:szCs w:val="22"/>
          <w:lang w:val="en-US"/>
        </w:rPr>
        <w:t>.</w:t>
      </w:r>
      <w:r w:rsidR="006A2B71" w:rsidRPr="00431F1D">
        <w:rPr>
          <w:sz w:val="22"/>
          <w:szCs w:val="22"/>
          <w:lang w:val="en-US"/>
        </w:rPr>
        <w:t xml:space="preserve"> In justified cases, </w:t>
      </w:r>
      <w:r w:rsidR="005B7FF9" w:rsidRPr="00431F1D">
        <w:rPr>
          <w:sz w:val="22"/>
          <w:szCs w:val="22"/>
          <w:lang w:val="en-US"/>
        </w:rPr>
        <w:t>the Ordering Party</w:t>
      </w:r>
      <w:r w:rsidRPr="00431F1D">
        <w:rPr>
          <w:sz w:val="22"/>
          <w:szCs w:val="22"/>
          <w:lang w:val="en-US"/>
        </w:rPr>
        <w:t xml:space="preserve"> </w:t>
      </w:r>
      <w:r w:rsidR="006A2B71" w:rsidRPr="00431F1D">
        <w:rPr>
          <w:sz w:val="22"/>
          <w:szCs w:val="22"/>
          <w:lang w:val="en-US"/>
        </w:rPr>
        <w:t>b</w:t>
      </w:r>
      <w:r w:rsidRPr="00431F1D">
        <w:rPr>
          <w:sz w:val="22"/>
          <w:szCs w:val="22"/>
          <w:lang w:val="en-US"/>
        </w:rPr>
        <w:t>y</w:t>
      </w:r>
      <w:r w:rsidR="006A2B71" w:rsidRPr="00431F1D">
        <w:rPr>
          <w:sz w:val="22"/>
          <w:szCs w:val="22"/>
          <w:lang w:val="en-US"/>
        </w:rPr>
        <w:t xml:space="preserve"> taking into consideration the remarks </w:t>
      </w:r>
      <w:r w:rsidRPr="00431F1D">
        <w:rPr>
          <w:sz w:val="22"/>
          <w:szCs w:val="22"/>
          <w:lang w:val="en-US"/>
        </w:rPr>
        <w:t>sent</w:t>
      </w:r>
      <w:r w:rsidR="005B7FF9" w:rsidRPr="00431F1D">
        <w:rPr>
          <w:sz w:val="22"/>
          <w:szCs w:val="22"/>
          <w:lang w:val="en-US"/>
        </w:rPr>
        <w:t xml:space="preserve">, </w:t>
      </w:r>
      <w:r w:rsidR="006A2B71" w:rsidRPr="00431F1D">
        <w:rPr>
          <w:sz w:val="22"/>
          <w:szCs w:val="22"/>
          <w:lang w:val="en-US"/>
        </w:rPr>
        <w:t xml:space="preserve">may amend the </w:t>
      </w:r>
      <w:r w:rsidR="005B7FF9" w:rsidRPr="00431F1D">
        <w:rPr>
          <w:sz w:val="22"/>
          <w:szCs w:val="22"/>
          <w:lang w:val="en-US"/>
        </w:rPr>
        <w:t>content of the Invitation and prolong the</w:t>
      </w:r>
      <w:r w:rsidR="006A2B71" w:rsidRPr="00431F1D">
        <w:rPr>
          <w:sz w:val="22"/>
          <w:szCs w:val="22"/>
          <w:lang w:val="en-US"/>
        </w:rPr>
        <w:t xml:space="preserve"> deadline </w:t>
      </w:r>
      <w:r w:rsidR="005E4D46" w:rsidRPr="00431F1D">
        <w:rPr>
          <w:sz w:val="22"/>
          <w:szCs w:val="22"/>
          <w:lang w:val="en-US"/>
        </w:rPr>
        <w:t>for</w:t>
      </w:r>
      <w:r w:rsidR="00EB7B0C" w:rsidRPr="00431F1D">
        <w:rPr>
          <w:sz w:val="22"/>
          <w:szCs w:val="22"/>
          <w:lang w:val="en-US"/>
        </w:rPr>
        <w:t xml:space="preserve"> the submittal of </w:t>
      </w:r>
      <w:r w:rsidR="005E1A2C" w:rsidRPr="00431F1D">
        <w:rPr>
          <w:sz w:val="22"/>
          <w:szCs w:val="22"/>
          <w:lang w:val="en-US"/>
        </w:rPr>
        <w:t>bids</w:t>
      </w:r>
      <w:r w:rsidR="005E4D46" w:rsidRPr="00431F1D">
        <w:rPr>
          <w:sz w:val="22"/>
          <w:szCs w:val="22"/>
          <w:lang w:val="en-US"/>
        </w:rPr>
        <w:t xml:space="preserve"> </w:t>
      </w:r>
      <w:r w:rsidR="005B7FF9" w:rsidRPr="00431F1D">
        <w:rPr>
          <w:sz w:val="22"/>
          <w:szCs w:val="22"/>
          <w:lang w:val="en-US"/>
        </w:rPr>
        <w:t>as app</w:t>
      </w:r>
      <w:r w:rsidRPr="00431F1D">
        <w:rPr>
          <w:sz w:val="22"/>
          <w:szCs w:val="22"/>
          <w:lang w:val="en-US"/>
        </w:rPr>
        <w:t>r</w:t>
      </w:r>
      <w:r w:rsidR="005B7FF9" w:rsidRPr="00431F1D">
        <w:rPr>
          <w:sz w:val="22"/>
          <w:szCs w:val="22"/>
          <w:lang w:val="en-US"/>
        </w:rPr>
        <w:t>opriate</w:t>
      </w:r>
      <w:r w:rsidR="491846FB" w:rsidRPr="00431F1D">
        <w:rPr>
          <w:sz w:val="22"/>
          <w:szCs w:val="22"/>
          <w:lang w:val="en-US"/>
        </w:rPr>
        <w:t xml:space="preserve">. </w:t>
      </w:r>
    </w:p>
    <w:p w14:paraId="4B26B063" w14:textId="6FB38A30" w:rsidR="005B02DA" w:rsidRPr="00431F1D" w:rsidRDefault="00E11E72" w:rsidP="002830BA">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EB65CF" w:rsidRPr="00431F1D">
        <w:rPr>
          <w:sz w:val="22"/>
          <w:szCs w:val="22"/>
          <w:lang w:val="en-US"/>
        </w:rPr>
        <w:t xml:space="preserve">Anna </w:t>
      </w:r>
      <w:proofErr w:type="spellStart"/>
      <w:r w:rsidR="00EB65CF" w:rsidRPr="00431F1D">
        <w:rPr>
          <w:sz w:val="22"/>
          <w:szCs w:val="22"/>
          <w:lang w:val="en-US"/>
        </w:rPr>
        <w:t>Łukasik</w:t>
      </w:r>
      <w:proofErr w:type="spellEnd"/>
      <w:r w:rsidR="006A2B71" w:rsidRPr="00431F1D">
        <w:rPr>
          <w:sz w:val="22"/>
          <w:szCs w:val="22"/>
          <w:lang w:val="en-US"/>
        </w:rPr>
        <w:t>, e-mail:</w:t>
      </w:r>
      <w:r w:rsidR="003F2A4B" w:rsidRPr="00431F1D">
        <w:rPr>
          <w:sz w:val="22"/>
          <w:szCs w:val="22"/>
          <w:lang w:val="en-US"/>
        </w:rPr>
        <w:t xml:space="preserve"> </w:t>
      </w:r>
      <w:hyperlink r:id="rId18" w:history="1">
        <w:r w:rsidR="00EB65CF" w:rsidRPr="00431F1D">
          <w:rPr>
            <w:rStyle w:val="Hipercze"/>
            <w:sz w:val="22"/>
            <w:szCs w:val="22"/>
            <w:lang w:val="en-US"/>
          </w:rPr>
          <w:t>a.lukasik@uj.edu.pl</w:t>
        </w:r>
      </w:hyperlink>
      <w:r w:rsidR="006A2B71" w:rsidRPr="00431F1D">
        <w:rPr>
          <w:sz w:val="22"/>
          <w:szCs w:val="22"/>
          <w:lang w:val="en-US"/>
        </w:rPr>
        <w:t xml:space="preserve">, shall be a </w:t>
      </w:r>
      <w:r w:rsidR="00CE3986" w:rsidRPr="00431F1D">
        <w:rPr>
          <w:sz w:val="22"/>
          <w:szCs w:val="22"/>
          <w:lang w:val="en-US"/>
        </w:rPr>
        <w:t>person entitled</w:t>
      </w:r>
      <w:r w:rsidR="008D0715" w:rsidRPr="00431F1D">
        <w:rPr>
          <w:sz w:val="22"/>
          <w:szCs w:val="22"/>
          <w:lang w:val="en-US"/>
        </w:rPr>
        <w:t xml:space="preserve"> </w:t>
      </w:r>
      <w:r w:rsidR="00531ABF" w:rsidRPr="00431F1D">
        <w:rPr>
          <w:sz w:val="22"/>
          <w:szCs w:val="22"/>
          <w:lang w:val="en-US"/>
        </w:rPr>
        <w:t>as r</w:t>
      </w:r>
      <w:r w:rsidR="008D0715" w:rsidRPr="00431F1D">
        <w:rPr>
          <w:sz w:val="22"/>
          <w:szCs w:val="22"/>
          <w:lang w:val="en-US"/>
        </w:rPr>
        <w:t xml:space="preserve">egards </w:t>
      </w:r>
      <w:r w:rsidR="00EB7B0C" w:rsidRPr="00431F1D">
        <w:rPr>
          <w:sz w:val="22"/>
          <w:szCs w:val="22"/>
          <w:lang w:val="en-US"/>
        </w:rPr>
        <w:t xml:space="preserve">the </w:t>
      </w:r>
      <w:r w:rsidR="006A2B71" w:rsidRPr="00431F1D">
        <w:rPr>
          <w:sz w:val="22"/>
          <w:szCs w:val="22"/>
          <w:lang w:val="en-US"/>
        </w:rPr>
        <w:t xml:space="preserve">communication on any </w:t>
      </w:r>
      <w:r w:rsidR="008D0715" w:rsidRPr="00431F1D">
        <w:rPr>
          <w:sz w:val="22"/>
          <w:szCs w:val="22"/>
          <w:lang w:val="en-US"/>
        </w:rPr>
        <w:t xml:space="preserve">substantive </w:t>
      </w:r>
      <w:r w:rsidR="005E4D46" w:rsidRPr="00431F1D">
        <w:rPr>
          <w:sz w:val="22"/>
          <w:szCs w:val="22"/>
          <w:lang w:val="en-US"/>
        </w:rPr>
        <w:t xml:space="preserve">and formal </w:t>
      </w:r>
      <w:r w:rsidR="006A2B71" w:rsidRPr="00431F1D">
        <w:rPr>
          <w:sz w:val="22"/>
          <w:szCs w:val="22"/>
          <w:lang w:val="en-US"/>
        </w:rPr>
        <w:t>issues.</w:t>
      </w:r>
    </w:p>
    <w:p w14:paraId="1141EAC6" w14:textId="77777777" w:rsidR="00AA4DF5" w:rsidRPr="00431F1D" w:rsidRDefault="00AA4DF5" w:rsidP="005565E8">
      <w:pPr>
        <w:widowControl/>
        <w:suppressAutoHyphens w:val="0"/>
        <w:ind w:left="720"/>
        <w:jc w:val="both"/>
        <w:rPr>
          <w:sz w:val="22"/>
          <w:szCs w:val="22"/>
          <w:lang w:val="en-US"/>
        </w:rPr>
      </w:pPr>
    </w:p>
    <w:p w14:paraId="28D85605" w14:textId="172A264A" w:rsidR="005B02DA" w:rsidRPr="00431F1D" w:rsidRDefault="006A2B71"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Description of</w:t>
      </w:r>
      <w:r w:rsidR="00AA4DF5" w:rsidRPr="00431F1D">
        <w:rPr>
          <w:b/>
          <w:bCs/>
          <w:sz w:val="22"/>
          <w:szCs w:val="22"/>
          <w:lang w:val="en-US"/>
        </w:rPr>
        <w:t xml:space="preserve"> </w:t>
      </w:r>
      <w:r w:rsidR="005E1A2C" w:rsidRPr="00431F1D">
        <w:rPr>
          <w:b/>
          <w:bCs/>
          <w:sz w:val="22"/>
          <w:szCs w:val="22"/>
          <w:lang w:val="en-US"/>
        </w:rPr>
        <w:t>bids</w:t>
      </w:r>
      <w:r w:rsidR="00AA4DF5" w:rsidRPr="00431F1D">
        <w:rPr>
          <w:b/>
          <w:bCs/>
          <w:sz w:val="22"/>
          <w:szCs w:val="22"/>
          <w:lang w:val="en-US"/>
        </w:rPr>
        <w:t xml:space="preserve"> preparation manner</w:t>
      </w:r>
    </w:p>
    <w:p w14:paraId="66F28C33" w14:textId="667FD586" w:rsidR="00BA6677" w:rsidRPr="00431F1D" w:rsidRDefault="00BA6677" w:rsidP="00BA6677">
      <w:pPr>
        <w:widowControl/>
        <w:numPr>
          <w:ilvl w:val="0"/>
          <w:numId w:val="2"/>
        </w:numPr>
        <w:tabs>
          <w:tab w:val="clear" w:pos="720"/>
          <w:tab w:val="num" w:pos="426"/>
        </w:tabs>
        <w:suppressAutoHyphens w:val="0"/>
        <w:ind w:left="426" w:hanging="426"/>
        <w:jc w:val="both"/>
        <w:rPr>
          <w:sz w:val="22"/>
          <w:szCs w:val="22"/>
          <w:lang w:val="en-US"/>
        </w:rPr>
      </w:pPr>
      <w:r w:rsidRPr="00431F1D">
        <w:rPr>
          <w:sz w:val="22"/>
          <w:szCs w:val="22"/>
          <w:lang w:val="en"/>
        </w:rPr>
        <w:t xml:space="preserve">The Contractor may submit only one </w:t>
      </w:r>
      <w:r w:rsidR="005E1A2C" w:rsidRPr="00431F1D">
        <w:rPr>
          <w:sz w:val="22"/>
          <w:szCs w:val="22"/>
          <w:lang w:val="en"/>
        </w:rPr>
        <w:t>bid</w:t>
      </w:r>
      <w:r w:rsidRPr="00431F1D">
        <w:rPr>
          <w:sz w:val="22"/>
          <w:szCs w:val="22"/>
          <w:lang w:val="en"/>
        </w:rPr>
        <w:t>, covering the entire subject of the contract. The Contractor shall calculate the price for the whole subject of the contract.</w:t>
      </w:r>
      <w:r w:rsidR="00D30A30" w:rsidRPr="00431F1D">
        <w:rPr>
          <w:sz w:val="22"/>
          <w:szCs w:val="22"/>
          <w:lang w:val="en"/>
        </w:rPr>
        <w:t xml:space="preserve"> It is obliged to attach to the </w:t>
      </w:r>
      <w:r w:rsidR="005E1A2C" w:rsidRPr="00431F1D">
        <w:rPr>
          <w:sz w:val="22"/>
          <w:szCs w:val="22"/>
          <w:lang w:val="en"/>
        </w:rPr>
        <w:t>bid</w:t>
      </w:r>
      <w:r w:rsidR="00D30A30" w:rsidRPr="00431F1D">
        <w:rPr>
          <w:sz w:val="22"/>
          <w:szCs w:val="22"/>
          <w:lang w:val="en"/>
        </w:rPr>
        <w:t xml:space="preserve"> the price calculation</w:t>
      </w:r>
      <w:r w:rsidR="00106323" w:rsidRPr="00431F1D">
        <w:rPr>
          <w:sz w:val="22"/>
          <w:szCs w:val="22"/>
          <w:lang w:val="en"/>
        </w:rPr>
        <w:t>, constituting an Appendix No 1 to the bid form.</w:t>
      </w:r>
    </w:p>
    <w:p w14:paraId="01F97160" w14:textId="3399AC82" w:rsidR="00BA6677" w:rsidRPr="00431F1D" w:rsidRDefault="00BA6677" w:rsidP="00133864">
      <w:pPr>
        <w:widowControl/>
        <w:numPr>
          <w:ilvl w:val="0"/>
          <w:numId w:val="2"/>
        </w:numPr>
        <w:tabs>
          <w:tab w:val="clear" w:pos="720"/>
          <w:tab w:val="num" w:pos="426"/>
        </w:tabs>
        <w:suppressAutoHyphens w:val="0"/>
        <w:ind w:left="426" w:hanging="426"/>
        <w:jc w:val="both"/>
        <w:rPr>
          <w:sz w:val="22"/>
          <w:szCs w:val="22"/>
          <w:lang w:val="en-GB"/>
        </w:rPr>
      </w:pPr>
      <w:r w:rsidRPr="00431F1D">
        <w:rPr>
          <w:sz w:val="22"/>
          <w:szCs w:val="22"/>
          <w:lang w:val="en"/>
        </w:rPr>
        <w:t xml:space="preserve">The Contractor is obliged to attach to the </w:t>
      </w:r>
      <w:r w:rsidR="005E1A2C" w:rsidRPr="00431F1D">
        <w:rPr>
          <w:sz w:val="22"/>
          <w:szCs w:val="22"/>
          <w:lang w:val="en"/>
        </w:rPr>
        <w:t>bid</w:t>
      </w:r>
      <w:r w:rsidRPr="00431F1D">
        <w:rPr>
          <w:sz w:val="22"/>
          <w:szCs w:val="22"/>
          <w:lang w:val="en"/>
        </w:rPr>
        <w:t xml:space="preserve"> the technical and (or) functional specification of the devices or other document (e.g. catalog card or description) enabling the evaluation of </w:t>
      </w:r>
      <w:r w:rsidR="008D7CCF" w:rsidRPr="00431F1D">
        <w:rPr>
          <w:sz w:val="22"/>
          <w:szCs w:val="22"/>
          <w:lang w:val="en"/>
        </w:rPr>
        <w:t xml:space="preserve">the offered </w:t>
      </w:r>
      <w:r w:rsidR="00A92887" w:rsidRPr="00431F1D">
        <w:rPr>
          <w:sz w:val="22"/>
          <w:szCs w:val="22"/>
          <w:lang w:val="en"/>
        </w:rPr>
        <w:t>devices’ compliance</w:t>
      </w:r>
      <w:r w:rsidRPr="00431F1D">
        <w:rPr>
          <w:sz w:val="22"/>
          <w:szCs w:val="22"/>
          <w:lang w:val="en"/>
        </w:rPr>
        <w:t xml:space="preserve"> with the requirements of the Invitation indicating in particular the type of the offered devices.</w:t>
      </w:r>
    </w:p>
    <w:p w14:paraId="1D6B9AA0" w14:textId="31EAC038" w:rsidR="00D22482" w:rsidRPr="00431F1D"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431F1D">
        <w:rPr>
          <w:sz w:val="22"/>
          <w:szCs w:val="22"/>
          <w:lang w:val="en-US"/>
        </w:rPr>
        <w:lastRenderedPageBreak/>
        <w:t>The bid along with the appendixes being an integral part hereof, shall be drafted by the Contractor in line with the content of the provisions of the Invitation, i.e. according to the content of the bid form and its appendixes attached to the Invitation.</w:t>
      </w:r>
    </w:p>
    <w:p w14:paraId="45A79D23" w14:textId="77777777" w:rsidR="006128BF" w:rsidRPr="00431F1D" w:rsidRDefault="006128BF" w:rsidP="006128BF">
      <w:pPr>
        <w:widowControl/>
        <w:numPr>
          <w:ilvl w:val="0"/>
          <w:numId w:val="2"/>
        </w:numPr>
        <w:tabs>
          <w:tab w:val="clear" w:pos="720"/>
          <w:tab w:val="num" w:pos="426"/>
        </w:tabs>
        <w:suppressAutoHyphens w:val="0"/>
        <w:ind w:left="426" w:hanging="426"/>
        <w:jc w:val="both"/>
        <w:rPr>
          <w:sz w:val="22"/>
          <w:szCs w:val="22"/>
          <w:lang w:val="en-US"/>
        </w:rPr>
      </w:pPr>
      <w:r w:rsidRPr="00431F1D">
        <w:rPr>
          <w:rStyle w:val="jlqj4b"/>
          <w:sz w:val="22"/>
          <w:szCs w:val="22"/>
          <w:lang w:val="en"/>
        </w:rPr>
        <w:t xml:space="preserve">The bid must be signed by a person (persons) authorized to represent the Contractor, in accordance with the entry in the National Court Register, Central Register and Information on Economic Activity or other appropriate register and written in Polish or English, </w:t>
      </w:r>
      <w:r w:rsidRPr="00431F1D">
        <w:rPr>
          <w:sz w:val="22"/>
          <w:szCs w:val="22"/>
          <w:lang w:val="en-US"/>
        </w:rPr>
        <w:t>and submitted in writing or sent electronically to the e-mail address specified in the Invitation.</w:t>
      </w:r>
    </w:p>
    <w:p w14:paraId="24A6EB27" w14:textId="570053FC" w:rsidR="00106323" w:rsidRPr="00431F1D" w:rsidRDefault="006128BF" w:rsidP="00BE3FEA">
      <w:pPr>
        <w:pStyle w:val="Akapitzlist"/>
        <w:numPr>
          <w:ilvl w:val="0"/>
          <w:numId w:val="40"/>
        </w:numPr>
        <w:spacing w:after="0" w:line="240" w:lineRule="auto"/>
        <w:ind w:left="851" w:hanging="425"/>
        <w:jc w:val="both"/>
        <w:rPr>
          <w:rFonts w:ascii="Times New Roman" w:hAnsi="Times New Roman"/>
          <w:lang w:val="en-US"/>
        </w:rPr>
      </w:pPr>
      <w:r w:rsidRPr="00431F1D">
        <w:rPr>
          <w:rStyle w:val="jlqj4b"/>
          <w:rFonts w:ascii="Times New Roman" w:hAnsi="Times New Roman"/>
          <w:lang w:val="en"/>
        </w:rPr>
        <w:t>If the bid is signed by a proxy, the bid must be accompanied by a power of attorney or other document confirming the authorization to represent the contractor.</w:t>
      </w:r>
    </w:p>
    <w:p w14:paraId="68267898" w14:textId="77777777" w:rsidR="00D22482" w:rsidRPr="00431F1D"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431F1D">
        <w:rPr>
          <w:sz w:val="22"/>
          <w:szCs w:val="22"/>
          <w:lang w:val="en-US"/>
        </w:rPr>
        <w:t>Any revisions or amendments to the content of the bid must be signed by the person (persons) signing the bid and affixed with the revision dates.</w:t>
      </w:r>
    </w:p>
    <w:p w14:paraId="7B0B088F" w14:textId="77777777" w:rsidR="00D22482" w:rsidRPr="00431F1D"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431F1D">
        <w:rPr>
          <w:sz w:val="22"/>
          <w:szCs w:val="22"/>
          <w:lang w:val="en-US"/>
        </w:rPr>
        <w:t>The Contractor has the right to reserve, at least by the day of conclusion hereof, that no information related to the tender constituting a company’s secret under the meaning of the Act of April 16, 1993 on combating unfair competition (i.e. Journal of Law of 2019 item 1010 as amended) may be disclosed.</w:t>
      </w:r>
    </w:p>
    <w:p w14:paraId="7154509B" w14:textId="4DFF880E" w:rsidR="00D22482" w:rsidRPr="00431F1D"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431F1D">
        <w:rPr>
          <w:sz w:val="22"/>
          <w:szCs w:val="22"/>
          <w:lang w:val="en-US"/>
        </w:rPr>
        <w:t xml:space="preserve">Any payments between the Ordering Party and the Contractor shall be made in </w:t>
      </w:r>
      <w:r w:rsidR="00880836" w:rsidRPr="00431F1D">
        <w:rPr>
          <w:sz w:val="22"/>
          <w:szCs w:val="22"/>
          <w:lang w:val="en-US"/>
        </w:rPr>
        <w:t>polish currency (</w:t>
      </w:r>
      <w:r w:rsidRPr="00431F1D">
        <w:rPr>
          <w:sz w:val="22"/>
          <w:szCs w:val="22"/>
          <w:lang w:val="en-US"/>
        </w:rPr>
        <w:t>PLN</w:t>
      </w:r>
      <w:r w:rsidR="00880836" w:rsidRPr="00431F1D">
        <w:rPr>
          <w:sz w:val="22"/>
          <w:szCs w:val="22"/>
          <w:lang w:val="en-US"/>
        </w:rPr>
        <w:t>) or in euro (EUR).</w:t>
      </w:r>
    </w:p>
    <w:p w14:paraId="4AA5317C" w14:textId="77777777" w:rsidR="00D22482" w:rsidRPr="00431F1D"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431F1D">
        <w:rPr>
          <w:sz w:val="22"/>
          <w:szCs w:val="22"/>
          <w:lang w:val="en-US"/>
        </w:rPr>
        <w:t xml:space="preserve">Any expenses related to the preparation and submittal of the bid shall be incurred </w:t>
      </w:r>
      <w:r w:rsidRPr="00431F1D">
        <w:rPr>
          <w:sz w:val="22"/>
          <w:szCs w:val="22"/>
          <w:lang w:val="en-US"/>
        </w:rPr>
        <w:br/>
        <w:t>by the Contractor.</w:t>
      </w:r>
    </w:p>
    <w:p w14:paraId="3E684088" w14:textId="77777777" w:rsidR="00D22482" w:rsidRPr="00431F1D"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431F1D">
        <w:rPr>
          <w:sz w:val="22"/>
          <w:szCs w:val="22"/>
          <w:lang w:val="en-US"/>
        </w:rPr>
        <w:t>By submitting a bid, the Contractor undertakes to execute the subject hereof in compliance with all the requirements of the Ordering Party as specified in the Invitation and its appendixes.</w:t>
      </w:r>
    </w:p>
    <w:p w14:paraId="691C1D8F" w14:textId="77777777" w:rsidR="00A04158" w:rsidRPr="00431F1D" w:rsidRDefault="00A04158" w:rsidP="00880836">
      <w:pPr>
        <w:widowControl/>
        <w:suppressAutoHyphens w:val="0"/>
        <w:jc w:val="both"/>
        <w:rPr>
          <w:sz w:val="22"/>
          <w:szCs w:val="22"/>
          <w:lang w:val="en-US"/>
        </w:rPr>
      </w:pPr>
    </w:p>
    <w:p w14:paraId="76A6D727" w14:textId="731AA82A" w:rsidR="005B02DA" w:rsidRPr="00431F1D" w:rsidRDefault="005357C5"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Place</w:t>
      </w:r>
      <w:r w:rsidR="005E4D46" w:rsidRPr="00431F1D">
        <w:rPr>
          <w:b/>
          <w:bCs/>
          <w:sz w:val="22"/>
          <w:szCs w:val="22"/>
          <w:lang w:val="en-US"/>
        </w:rPr>
        <w:t>,</w:t>
      </w:r>
      <w:r w:rsidRPr="00431F1D">
        <w:rPr>
          <w:b/>
          <w:bCs/>
          <w:sz w:val="22"/>
          <w:szCs w:val="22"/>
          <w:lang w:val="en-US"/>
        </w:rPr>
        <w:t xml:space="preserve"> manner</w:t>
      </w:r>
      <w:r w:rsidR="00481F3A" w:rsidRPr="00431F1D">
        <w:rPr>
          <w:b/>
          <w:bCs/>
          <w:sz w:val="22"/>
          <w:szCs w:val="22"/>
          <w:lang w:val="en-US"/>
        </w:rPr>
        <w:t xml:space="preserve"> and deadline </w:t>
      </w:r>
      <w:r w:rsidR="005E4D46" w:rsidRPr="00431F1D">
        <w:rPr>
          <w:b/>
          <w:bCs/>
          <w:sz w:val="22"/>
          <w:szCs w:val="22"/>
          <w:lang w:val="en-US"/>
        </w:rPr>
        <w:t>for</w:t>
      </w:r>
      <w:r w:rsidR="005B42CA" w:rsidRPr="00431F1D">
        <w:rPr>
          <w:b/>
          <w:bCs/>
          <w:sz w:val="22"/>
          <w:szCs w:val="22"/>
          <w:lang w:val="en-US"/>
        </w:rPr>
        <w:t xml:space="preserve"> the</w:t>
      </w:r>
      <w:r w:rsidR="005E4D46" w:rsidRPr="00431F1D">
        <w:rPr>
          <w:b/>
          <w:bCs/>
          <w:sz w:val="22"/>
          <w:szCs w:val="22"/>
          <w:lang w:val="en-US"/>
        </w:rPr>
        <w:t xml:space="preserve"> submittal</w:t>
      </w:r>
      <w:r w:rsidR="00481F3A" w:rsidRPr="00431F1D">
        <w:rPr>
          <w:b/>
          <w:bCs/>
          <w:sz w:val="22"/>
          <w:szCs w:val="22"/>
          <w:lang w:val="en-US"/>
        </w:rPr>
        <w:t xml:space="preserve"> and opening of</w:t>
      </w:r>
      <w:r w:rsidR="005B42CA" w:rsidRPr="00431F1D">
        <w:rPr>
          <w:b/>
          <w:bCs/>
          <w:sz w:val="22"/>
          <w:szCs w:val="22"/>
          <w:lang w:val="en-US"/>
        </w:rPr>
        <w:t xml:space="preserve"> </w:t>
      </w:r>
      <w:r w:rsidR="005E1A2C" w:rsidRPr="00431F1D">
        <w:rPr>
          <w:b/>
          <w:bCs/>
          <w:sz w:val="22"/>
          <w:szCs w:val="22"/>
          <w:lang w:val="en-US"/>
        </w:rPr>
        <w:t>bids</w:t>
      </w:r>
    </w:p>
    <w:p w14:paraId="7998FC0F" w14:textId="63A2D135" w:rsidR="00A04158" w:rsidRPr="00431F1D" w:rsidRDefault="0083697C" w:rsidP="005565E8">
      <w:pPr>
        <w:pStyle w:val="Nagwek"/>
        <w:numPr>
          <w:ilvl w:val="0"/>
          <w:numId w:val="9"/>
        </w:numPr>
        <w:tabs>
          <w:tab w:val="num" w:pos="426"/>
        </w:tabs>
        <w:spacing w:line="240" w:lineRule="auto"/>
        <w:ind w:left="426" w:hanging="426"/>
        <w:jc w:val="both"/>
        <w:rPr>
          <w:rFonts w:ascii="Times New Roman" w:hAnsi="Times New Roman"/>
          <w:sz w:val="22"/>
          <w:szCs w:val="22"/>
          <w:lang w:val="en-US"/>
        </w:rPr>
      </w:pPr>
      <w:r>
        <w:rPr>
          <w:rFonts w:ascii="Times New Roman" w:hAnsi="Times New Roman"/>
          <w:sz w:val="22"/>
          <w:szCs w:val="22"/>
          <w:lang w:val="en-US"/>
        </w:rPr>
        <w:t xml:space="preserve"> </w:t>
      </w:r>
      <w:r w:rsidR="004B5EC1" w:rsidRPr="00431F1D">
        <w:rPr>
          <w:rFonts w:ascii="Times New Roman" w:hAnsi="Times New Roman"/>
          <w:sz w:val="22"/>
          <w:szCs w:val="22"/>
          <w:lang w:val="en-US"/>
        </w:rPr>
        <w:t>Bids</w:t>
      </w:r>
      <w:r w:rsidR="005357C5" w:rsidRPr="00431F1D">
        <w:rPr>
          <w:rFonts w:ascii="Times New Roman" w:hAnsi="Times New Roman"/>
          <w:sz w:val="22"/>
          <w:szCs w:val="22"/>
          <w:lang w:val="en-US"/>
        </w:rPr>
        <w:t xml:space="preserve"> are to be </w:t>
      </w:r>
      <w:r w:rsidR="009305F9" w:rsidRPr="00431F1D">
        <w:rPr>
          <w:rFonts w:ascii="Times New Roman" w:hAnsi="Times New Roman"/>
          <w:sz w:val="22"/>
          <w:szCs w:val="22"/>
          <w:lang w:val="en-US"/>
        </w:rPr>
        <w:t>submitted to the Public Procurement Department of the Jagiellonian University in Cracow</w:t>
      </w:r>
      <w:r w:rsidR="491846FB" w:rsidRPr="00431F1D">
        <w:rPr>
          <w:rFonts w:ascii="Times New Roman" w:hAnsi="Times New Roman"/>
          <w:sz w:val="22"/>
          <w:szCs w:val="22"/>
          <w:lang w:val="en-US"/>
        </w:rPr>
        <w:t xml:space="preserve">, ul. </w:t>
      </w:r>
      <w:proofErr w:type="spellStart"/>
      <w:r w:rsidR="491846FB" w:rsidRPr="00431F1D">
        <w:rPr>
          <w:rFonts w:ascii="Times New Roman" w:hAnsi="Times New Roman"/>
          <w:sz w:val="22"/>
          <w:szCs w:val="22"/>
          <w:lang w:val="en-US"/>
        </w:rPr>
        <w:t>Straszewskiego</w:t>
      </w:r>
      <w:proofErr w:type="spellEnd"/>
      <w:r w:rsidR="491846FB" w:rsidRPr="00431F1D">
        <w:rPr>
          <w:rFonts w:ascii="Times New Roman" w:hAnsi="Times New Roman"/>
          <w:sz w:val="22"/>
          <w:szCs w:val="22"/>
          <w:lang w:val="en-US"/>
        </w:rPr>
        <w:t xml:space="preserve"> 25/2, 31-113 </w:t>
      </w:r>
      <w:r w:rsidR="005B42CA" w:rsidRPr="00431F1D">
        <w:rPr>
          <w:rFonts w:ascii="Times New Roman" w:hAnsi="Times New Roman"/>
          <w:sz w:val="22"/>
          <w:szCs w:val="22"/>
          <w:lang w:val="en-US"/>
        </w:rPr>
        <w:t>Cracow</w:t>
      </w:r>
      <w:r w:rsidR="008E5B0D" w:rsidRPr="00431F1D">
        <w:rPr>
          <w:rFonts w:ascii="Times New Roman" w:hAnsi="Times New Roman"/>
          <w:sz w:val="22"/>
          <w:szCs w:val="22"/>
          <w:lang w:val="en-US"/>
        </w:rPr>
        <w:t xml:space="preserve"> until</w:t>
      </w:r>
      <w:r w:rsidR="491846FB" w:rsidRPr="00431F1D">
        <w:rPr>
          <w:rFonts w:ascii="Times New Roman" w:hAnsi="Times New Roman"/>
          <w:sz w:val="22"/>
          <w:szCs w:val="22"/>
          <w:lang w:val="en-US"/>
        </w:rPr>
        <w:t xml:space="preserve"> </w:t>
      </w:r>
      <w:r w:rsidR="008E5B0D" w:rsidRPr="00431F1D">
        <w:rPr>
          <w:rFonts w:ascii="Times New Roman" w:hAnsi="Times New Roman"/>
          <w:b/>
          <w:bCs/>
          <w:sz w:val="22"/>
          <w:szCs w:val="22"/>
          <w:u w:val="single"/>
          <w:lang w:val="en-US"/>
        </w:rPr>
        <w:t>May 27</w:t>
      </w:r>
      <w:r w:rsidR="00025C25" w:rsidRPr="00431F1D">
        <w:rPr>
          <w:rFonts w:ascii="Times New Roman" w:hAnsi="Times New Roman"/>
          <w:b/>
          <w:bCs/>
          <w:sz w:val="22"/>
          <w:szCs w:val="22"/>
          <w:u w:val="single"/>
          <w:vertAlign w:val="superscript"/>
          <w:lang w:val="en-US"/>
        </w:rPr>
        <w:t>th</w:t>
      </w:r>
      <w:r w:rsidR="008E5B0D" w:rsidRPr="00431F1D">
        <w:rPr>
          <w:rFonts w:ascii="Times New Roman" w:hAnsi="Times New Roman"/>
          <w:b/>
          <w:bCs/>
          <w:sz w:val="22"/>
          <w:szCs w:val="22"/>
          <w:u w:val="single"/>
          <w:lang w:val="en-US"/>
        </w:rPr>
        <w:t xml:space="preserve">, </w:t>
      </w:r>
      <w:r w:rsidR="00E06D9E" w:rsidRPr="00431F1D">
        <w:rPr>
          <w:rFonts w:ascii="Times New Roman" w:hAnsi="Times New Roman"/>
          <w:b/>
          <w:bCs/>
          <w:sz w:val="22"/>
          <w:szCs w:val="22"/>
          <w:u w:val="single"/>
          <w:lang w:val="en-US"/>
        </w:rPr>
        <w:t>202</w:t>
      </w:r>
      <w:r w:rsidR="009F7E5A" w:rsidRPr="00431F1D">
        <w:rPr>
          <w:rFonts w:ascii="Times New Roman" w:hAnsi="Times New Roman"/>
          <w:b/>
          <w:bCs/>
          <w:sz w:val="22"/>
          <w:szCs w:val="22"/>
          <w:u w:val="single"/>
          <w:lang w:val="en-US"/>
        </w:rPr>
        <w:t>1</w:t>
      </w:r>
      <w:r w:rsidR="005357C5" w:rsidRPr="00431F1D">
        <w:rPr>
          <w:rFonts w:ascii="Times New Roman" w:hAnsi="Times New Roman"/>
          <w:b/>
          <w:bCs/>
          <w:sz w:val="22"/>
          <w:szCs w:val="22"/>
          <w:u w:val="single"/>
          <w:lang w:val="en-US"/>
        </w:rPr>
        <w:t xml:space="preserve"> </w:t>
      </w:r>
      <w:r w:rsidR="009305F9" w:rsidRPr="00431F1D">
        <w:rPr>
          <w:rFonts w:ascii="Times New Roman" w:hAnsi="Times New Roman"/>
          <w:b/>
          <w:bCs/>
          <w:sz w:val="22"/>
          <w:szCs w:val="22"/>
          <w:u w:val="single"/>
          <w:lang w:val="en-US"/>
        </w:rPr>
        <w:t>by 1</w:t>
      </w:r>
      <w:r w:rsidR="491846FB" w:rsidRPr="00431F1D">
        <w:rPr>
          <w:rFonts w:ascii="Times New Roman" w:hAnsi="Times New Roman"/>
          <w:b/>
          <w:bCs/>
          <w:sz w:val="22"/>
          <w:szCs w:val="22"/>
          <w:u w:val="single"/>
          <w:lang w:val="en-US"/>
        </w:rPr>
        <w:t>:00</w:t>
      </w:r>
      <w:r w:rsidR="009305F9" w:rsidRPr="00431F1D">
        <w:rPr>
          <w:rFonts w:ascii="Times New Roman" w:hAnsi="Times New Roman"/>
          <w:b/>
          <w:bCs/>
          <w:sz w:val="22"/>
          <w:szCs w:val="22"/>
          <w:u w:val="single"/>
          <w:lang w:val="en-US"/>
        </w:rPr>
        <w:t xml:space="preserve"> </w:t>
      </w:r>
      <w:r w:rsidR="00205728" w:rsidRPr="00431F1D">
        <w:rPr>
          <w:rFonts w:ascii="Times New Roman" w:hAnsi="Times New Roman"/>
          <w:b/>
          <w:bCs/>
          <w:sz w:val="22"/>
          <w:szCs w:val="22"/>
          <w:u w:val="single"/>
          <w:lang w:val="en-US"/>
        </w:rPr>
        <w:t>p</w:t>
      </w:r>
      <w:r w:rsidR="009305F9" w:rsidRPr="00431F1D">
        <w:rPr>
          <w:rFonts w:ascii="Times New Roman" w:hAnsi="Times New Roman"/>
          <w:b/>
          <w:bCs/>
          <w:sz w:val="22"/>
          <w:szCs w:val="22"/>
          <w:u w:val="single"/>
          <w:lang w:val="en-US"/>
        </w:rPr>
        <w:t>m</w:t>
      </w:r>
      <w:r w:rsidR="491846FB" w:rsidRPr="00431F1D">
        <w:rPr>
          <w:rFonts w:ascii="Times New Roman" w:hAnsi="Times New Roman"/>
          <w:b/>
          <w:bCs/>
          <w:sz w:val="22"/>
          <w:szCs w:val="22"/>
          <w:lang w:val="en-US"/>
        </w:rPr>
        <w:t xml:space="preserve"> </w:t>
      </w:r>
      <w:r w:rsidR="00FC3FD6" w:rsidRPr="00431F1D">
        <w:rPr>
          <w:rFonts w:ascii="Times New Roman" w:hAnsi="Times New Roman"/>
          <w:sz w:val="22"/>
          <w:szCs w:val="22"/>
          <w:lang w:val="en-US"/>
        </w:rPr>
        <w:t>in</w:t>
      </w:r>
      <w:r w:rsidR="005357C5" w:rsidRPr="00431F1D">
        <w:rPr>
          <w:rFonts w:ascii="Times New Roman" w:hAnsi="Times New Roman"/>
          <w:sz w:val="22"/>
          <w:szCs w:val="22"/>
          <w:lang w:val="en-US"/>
        </w:rPr>
        <w:t xml:space="preserve"> writing or sent by</w:t>
      </w:r>
      <w:r w:rsidR="00481F3A" w:rsidRPr="00431F1D">
        <w:rPr>
          <w:rFonts w:ascii="Times New Roman" w:hAnsi="Times New Roman"/>
          <w:sz w:val="22"/>
          <w:szCs w:val="22"/>
          <w:lang w:val="en-US"/>
        </w:rPr>
        <w:t xml:space="preserve"> e-mail to the following e-mail:</w:t>
      </w:r>
      <w:bookmarkStart w:id="1" w:name="_Hlk65141028"/>
      <w:r w:rsidR="00EB65CF" w:rsidRPr="00431F1D">
        <w:rPr>
          <w:rFonts w:ascii="Times New Roman" w:hAnsi="Times New Roman"/>
          <w:sz w:val="22"/>
          <w:szCs w:val="22"/>
          <w:lang w:val="en-US"/>
        </w:rPr>
        <w:t xml:space="preserve"> </w:t>
      </w:r>
      <w:bookmarkEnd w:id="1"/>
      <w:r w:rsidR="00EB65CF" w:rsidRPr="00431F1D">
        <w:rPr>
          <w:rFonts w:ascii="Times New Roman" w:hAnsi="Times New Roman"/>
          <w:sz w:val="22"/>
          <w:szCs w:val="22"/>
          <w:shd w:val="clear" w:color="auto" w:fill="FFFFFF"/>
          <w:lang w:val="en-US"/>
        </w:rPr>
        <w:fldChar w:fldCharType="begin"/>
      </w:r>
      <w:r w:rsidR="00EB65CF" w:rsidRPr="00431F1D">
        <w:rPr>
          <w:rFonts w:ascii="Times New Roman" w:hAnsi="Times New Roman"/>
          <w:sz w:val="22"/>
          <w:szCs w:val="22"/>
          <w:shd w:val="clear" w:color="auto" w:fill="FFFFFF"/>
          <w:lang w:val="en-US"/>
        </w:rPr>
        <w:instrText xml:space="preserve"> HYPERLINK "mailto:a.lukasik@uj.edu.p</w:instrText>
      </w:r>
      <w:r w:rsidR="00EB65CF" w:rsidRPr="00431F1D">
        <w:rPr>
          <w:rFonts w:ascii="Times New Roman" w:hAnsi="Times New Roman"/>
          <w:sz w:val="22"/>
          <w:szCs w:val="22"/>
          <w:lang w:val="en-GB"/>
        </w:rPr>
        <w:instrText xml:space="preserve">l </w:instrText>
      </w:r>
      <w:r w:rsidR="00EB65CF" w:rsidRPr="00431F1D">
        <w:rPr>
          <w:rFonts w:ascii="Times New Roman" w:hAnsi="Times New Roman"/>
          <w:sz w:val="22"/>
          <w:szCs w:val="22"/>
          <w:shd w:val="clear" w:color="auto" w:fill="FFFFFF"/>
          <w:lang w:val="en-US"/>
        </w:rPr>
        <w:instrText xml:space="preserve">" </w:instrText>
      </w:r>
      <w:r w:rsidR="00EB65CF" w:rsidRPr="00431F1D">
        <w:rPr>
          <w:rFonts w:ascii="Times New Roman" w:hAnsi="Times New Roman"/>
          <w:sz w:val="22"/>
          <w:szCs w:val="22"/>
          <w:shd w:val="clear" w:color="auto" w:fill="FFFFFF"/>
          <w:lang w:val="en-US"/>
        </w:rPr>
        <w:fldChar w:fldCharType="separate"/>
      </w:r>
      <w:r w:rsidR="00EB65CF" w:rsidRPr="00431F1D">
        <w:rPr>
          <w:rStyle w:val="Hipercze"/>
          <w:rFonts w:ascii="Times New Roman" w:hAnsi="Times New Roman"/>
          <w:sz w:val="22"/>
          <w:szCs w:val="22"/>
          <w:shd w:val="clear" w:color="auto" w:fill="FFFFFF"/>
          <w:lang w:val="en-US"/>
        </w:rPr>
        <w:t>a.lukasik@uj.edu.p</w:t>
      </w:r>
      <w:r w:rsidR="00EB65CF" w:rsidRPr="00431F1D">
        <w:rPr>
          <w:rStyle w:val="Hipercze"/>
          <w:rFonts w:ascii="Times New Roman" w:hAnsi="Times New Roman"/>
          <w:sz w:val="22"/>
          <w:szCs w:val="22"/>
          <w:lang w:val="en-GB"/>
        </w:rPr>
        <w:t xml:space="preserve">l </w:t>
      </w:r>
      <w:r w:rsidR="00EB65CF" w:rsidRPr="00431F1D">
        <w:rPr>
          <w:rFonts w:ascii="Times New Roman" w:hAnsi="Times New Roman"/>
          <w:sz w:val="22"/>
          <w:szCs w:val="22"/>
          <w:shd w:val="clear" w:color="auto" w:fill="FFFFFF"/>
          <w:lang w:val="en-US"/>
        </w:rPr>
        <w:fldChar w:fldCharType="end"/>
      </w:r>
      <w:r w:rsidR="005357C5" w:rsidRPr="00431F1D">
        <w:rPr>
          <w:rFonts w:ascii="Times New Roman" w:hAnsi="Times New Roman"/>
          <w:sz w:val="22"/>
          <w:szCs w:val="22"/>
          <w:lang w:val="en-US"/>
        </w:rPr>
        <w:t>with</w:t>
      </w:r>
      <w:r w:rsidR="00481F3A" w:rsidRPr="00431F1D">
        <w:rPr>
          <w:rFonts w:ascii="Times New Roman" w:hAnsi="Times New Roman"/>
          <w:sz w:val="22"/>
          <w:szCs w:val="22"/>
          <w:lang w:val="en-US"/>
        </w:rPr>
        <w:t xml:space="preserve"> a designation </w:t>
      </w:r>
      <w:r w:rsidR="00233DFD" w:rsidRPr="00431F1D">
        <w:rPr>
          <w:rFonts w:ascii="Times New Roman" w:hAnsi="Times New Roman"/>
          <w:sz w:val="22"/>
          <w:szCs w:val="22"/>
          <w:lang w:val="en-US"/>
        </w:rPr>
        <w:t xml:space="preserve">enabling for the identification </w:t>
      </w:r>
      <w:r w:rsidR="005357C5" w:rsidRPr="00431F1D">
        <w:rPr>
          <w:rFonts w:ascii="Times New Roman" w:hAnsi="Times New Roman"/>
          <w:sz w:val="22"/>
          <w:szCs w:val="22"/>
          <w:lang w:val="en-US"/>
        </w:rPr>
        <w:t>of the Contractor and</w:t>
      </w:r>
      <w:r w:rsidR="009305F9" w:rsidRPr="00431F1D">
        <w:rPr>
          <w:rFonts w:ascii="Times New Roman" w:hAnsi="Times New Roman"/>
          <w:sz w:val="22"/>
          <w:szCs w:val="22"/>
          <w:lang w:val="en-US"/>
        </w:rPr>
        <w:t xml:space="preserve"> </w:t>
      </w:r>
      <w:r w:rsidR="00481F3A" w:rsidRPr="00431F1D">
        <w:rPr>
          <w:rFonts w:ascii="Times New Roman" w:hAnsi="Times New Roman"/>
          <w:sz w:val="22"/>
          <w:szCs w:val="22"/>
          <w:lang w:val="en-US"/>
        </w:rPr>
        <w:t>with</w:t>
      </w:r>
      <w:r w:rsidR="000B788F" w:rsidRPr="00431F1D">
        <w:rPr>
          <w:rFonts w:ascii="Times New Roman" w:hAnsi="Times New Roman"/>
          <w:sz w:val="22"/>
          <w:szCs w:val="22"/>
          <w:lang w:val="en-US"/>
        </w:rPr>
        <w:t xml:space="preserve"> the</w:t>
      </w:r>
      <w:r w:rsidR="00481F3A" w:rsidRPr="00431F1D">
        <w:rPr>
          <w:rFonts w:ascii="Times New Roman" w:hAnsi="Times New Roman"/>
          <w:sz w:val="22"/>
          <w:szCs w:val="22"/>
          <w:lang w:val="en-US"/>
        </w:rPr>
        <w:t xml:space="preserve"> </w:t>
      </w:r>
      <w:r w:rsidR="009305F9" w:rsidRPr="00431F1D">
        <w:rPr>
          <w:rFonts w:ascii="Times New Roman" w:hAnsi="Times New Roman"/>
          <w:sz w:val="22"/>
          <w:szCs w:val="22"/>
          <w:lang w:val="en-US"/>
        </w:rPr>
        <w:t xml:space="preserve">designation of the subject and number of the </w:t>
      </w:r>
      <w:r w:rsidR="005B42CA" w:rsidRPr="00431F1D">
        <w:rPr>
          <w:rFonts w:ascii="Times New Roman" w:hAnsi="Times New Roman"/>
          <w:sz w:val="22"/>
          <w:szCs w:val="22"/>
          <w:lang w:val="en-US"/>
        </w:rPr>
        <w:t xml:space="preserve">procedure </w:t>
      </w:r>
      <w:r w:rsidR="005357C5" w:rsidRPr="00431F1D">
        <w:rPr>
          <w:rFonts w:ascii="Times New Roman" w:hAnsi="Times New Roman"/>
          <w:sz w:val="22"/>
          <w:szCs w:val="22"/>
          <w:lang w:val="en-US"/>
        </w:rPr>
        <w:t>by</w:t>
      </w:r>
      <w:r w:rsidR="005E4D46" w:rsidRPr="00431F1D">
        <w:rPr>
          <w:rFonts w:ascii="Times New Roman" w:hAnsi="Times New Roman"/>
          <w:sz w:val="22"/>
          <w:szCs w:val="22"/>
          <w:lang w:val="en-US"/>
        </w:rPr>
        <w:t xml:space="preserve"> indication</w:t>
      </w:r>
      <w:r w:rsidR="491846FB" w:rsidRPr="00431F1D">
        <w:rPr>
          <w:rFonts w:ascii="Times New Roman" w:hAnsi="Times New Roman"/>
          <w:sz w:val="22"/>
          <w:szCs w:val="22"/>
          <w:lang w:val="en-US"/>
        </w:rPr>
        <w:t xml:space="preserve"> </w:t>
      </w:r>
      <w:r w:rsidR="000E331E" w:rsidRPr="00431F1D">
        <w:rPr>
          <w:rFonts w:ascii="Times New Roman" w:hAnsi="Times New Roman"/>
          <w:b/>
          <w:bCs/>
          <w:iCs/>
          <w:sz w:val="22"/>
          <w:szCs w:val="22"/>
          <w:u w:val="single"/>
          <w:lang w:val="en-US"/>
        </w:rPr>
        <w:t>”</w:t>
      </w:r>
      <w:r w:rsidR="009305F9" w:rsidRPr="00431F1D">
        <w:rPr>
          <w:rFonts w:ascii="Times New Roman" w:hAnsi="Times New Roman"/>
          <w:b/>
          <w:bCs/>
          <w:iCs/>
          <w:sz w:val="22"/>
          <w:szCs w:val="22"/>
          <w:u w:val="single"/>
          <w:lang w:val="en-US"/>
        </w:rPr>
        <w:t>A</w:t>
      </w:r>
      <w:r w:rsidR="005E1A2C" w:rsidRPr="00431F1D">
        <w:rPr>
          <w:rFonts w:ascii="Times New Roman" w:hAnsi="Times New Roman"/>
          <w:b/>
          <w:bCs/>
          <w:iCs/>
          <w:sz w:val="22"/>
          <w:szCs w:val="22"/>
          <w:u w:val="single"/>
          <w:lang w:val="en-US"/>
        </w:rPr>
        <w:t xml:space="preserve"> bid </w:t>
      </w:r>
      <w:r w:rsidR="005E4D46" w:rsidRPr="00431F1D">
        <w:rPr>
          <w:rFonts w:ascii="Times New Roman" w:hAnsi="Times New Roman"/>
          <w:b/>
          <w:bCs/>
          <w:iCs/>
          <w:sz w:val="22"/>
          <w:szCs w:val="22"/>
          <w:u w:val="single"/>
          <w:lang w:val="en-US"/>
        </w:rPr>
        <w:t>for</w:t>
      </w:r>
      <w:r w:rsidR="009305F9" w:rsidRPr="00431F1D">
        <w:rPr>
          <w:rFonts w:ascii="Times New Roman" w:hAnsi="Times New Roman"/>
          <w:b/>
          <w:bCs/>
          <w:iCs/>
          <w:sz w:val="22"/>
          <w:szCs w:val="22"/>
          <w:u w:val="single"/>
          <w:lang w:val="en-US"/>
        </w:rPr>
        <w:t xml:space="preserve"> </w:t>
      </w:r>
      <w:r w:rsidR="00D30A30" w:rsidRPr="00431F1D">
        <w:rPr>
          <w:rFonts w:ascii="Times New Roman" w:hAnsi="Times New Roman"/>
          <w:b/>
          <w:bCs/>
          <w:iCs/>
          <w:sz w:val="22"/>
          <w:szCs w:val="22"/>
          <w:u w:val="single"/>
          <w:lang w:val="en-US"/>
        </w:rPr>
        <w:t xml:space="preserve">delivery </w:t>
      </w:r>
      <w:r w:rsidR="00D30A30" w:rsidRPr="00431F1D">
        <w:rPr>
          <w:rFonts w:ascii="Times New Roman" w:hAnsi="Times New Roman"/>
          <w:b/>
          <w:bCs/>
          <w:iCs/>
          <w:sz w:val="22"/>
          <w:szCs w:val="22"/>
          <w:u w:val="single"/>
          <w:lang w:val="en-GB"/>
        </w:rPr>
        <w:t>o</w:t>
      </w:r>
      <w:r w:rsidR="0081662C" w:rsidRPr="00431F1D">
        <w:rPr>
          <w:rFonts w:ascii="Times New Roman" w:hAnsi="Times New Roman"/>
          <w:b/>
          <w:bCs/>
          <w:iCs/>
          <w:sz w:val="22"/>
          <w:szCs w:val="22"/>
          <w:u w:val="single"/>
          <w:lang w:val="en-GB"/>
        </w:rPr>
        <w:t xml:space="preserve">f </w:t>
      </w:r>
      <w:r w:rsidR="00845CD5" w:rsidRPr="00431F1D">
        <w:rPr>
          <w:rFonts w:ascii="Times New Roman" w:hAnsi="Times New Roman"/>
          <w:b/>
          <w:bCs/>
          <w:iCs/>
          <w:sz w:val="22"/>
          <w:szCs w:val="22"/>
          <w:u w:val="single"/>
          <w:lang w:val="en-GB"/>
        </w:rPr>
        <w:t>an X-ray microscope</w:t>
      </w:r>
      <w:r w:rsidR="009F7E5A" w:rsidRPr="00431F1D">
        <w:rPr>
          <w:rFonts w:ascii="Times New Roman" w:hAnsi="Times New Roman"/>
          <w:b/>
          <w:bCs/>
          <w:iCs/>
          <w:sz w:val="22"/>
          <w:szCs w:val="22"/>
          <w:u w:val="single"/>
          <w:lang w:val="en-GB"/>
        </w:rPr>
        <w:t xml:space="preserve"> for the </w:t>
      </w:r>
      <w:proofErr w:type="spellStart"/>
      <w:r w:rsidR="009F7E5A" w:rsidRPr="00431F1D">
        <w:rPr>
          <w:rFonts w:ascii="Times New Roman" w:hAnsi="Times New Roman"/>
          <w:b/>
          <w:bCs/>
          <w:iCs/>
          <w:sz w:val="22"/>
          <w:szCs w:val="22"/>
          <w:u w:val="single"/>
          <w:lang w:val="en-GB"/>
        </w:rPr>
        <w:t>PolyX</w:t>
      </w:r>
      <w:proofErr w:type="spellEnd"/>
      <w:r w:rsidR="009F7E5A" w:rsidRPr="00431F1D">
        <w:rPr>
          <w:rFonts w:ascii="Times New Roman" w:hAnsi="Times New Roman"/>
          <w:b/>
          <w:bCs/>
          <w:iCs/>
          <w:sz w:val="22"/>
          <w:szCs w:val="22"/>
          <w:u w:val="single"/>
          <w:lang w:val="en-GB"/>
        </w:rPr>
        <w:t xml:space="preserve"> beamline </w:t>
      </w:r>
      <w:r w:rsidR="00D30A30" w:rsidRPr="00431F1D">
        <w:rPr>
          <w:rFonts w:ascii="Times New Roman" w:hAnsi="Times New Roman"/>
          <w:b/>
          <w:bCs/>
          <w:iCs/>
          <w:sz w:val="22"/>
          <w:szCs w:val="22"/>
          <w:u w:val="single"/>
          <w:shd w:val="clear" w:color="auto" w:fill="FFFFFF"/>
          <w:lang w:val="en-GB"/>
        </w:rPr>
        <w:t>in National Synchrotron Radiation Centre SOLARIS”</w:t>
      </w:r>
      <w:r w:rsidR="491846FB" w:rsidRPr="00431F1D">
        <w:rPr>
          <w:rFonts w:ascii="Times New Roman" w:hAnsi="Times New Roman"/>
          <w:b/>
          <w:bCs/>
          <w:iCs/>
          <w:sz w:val="22"/>
          <w:szCs w:val="22"/>
          <w:u w:val="single"/>
          <w:lang w:val="en-US"/>
        </w:rPr>
        <w:t xml:space="preserve">, </w:t>
      </w:r>
      <w:r w:rsidR="009305F9" w:rsidRPr="00431F1D">
        <w:rPr>
          <w:rFonts w:ascii="Times New Roman" w:hAnsi="Times New Roman"/>
          <w:b/>
          <w:bCs/>
          <w:iCs/>
          <w:sz w:val="22"/>
          <w:szCs w:val="22"/>
          <w:u w:val="single"/>
          <w:lang w:val="en-US"/>
        </w:rPr>
        <w:t xml:space="preserve">case ref. no </w:t>
      </w:r>
      <w:r w:rsidR="491846FB" w:rsidRPr="00431F1D">
        <w:rPr>
          <w:rFonts w:ascii="Times New Roman" w:hAnsi="Times New Roman"/>
          <w:b/>
          <w:bCs/>
          <w:iCs/>
          <w:sz w:val="22"/>
          <w:szCs w:val="22"/>
          <w:u w:val="single"/>
          <w:lang w:val="en-US"/>
        </w:rPr>
        <w:t>80.272</w:t>
      </w:r>
      <w:r w:rsidR="00EB65CF" w:rsidRPr="00431F1D">
        <w:rPr>
          <w:rFonts w:ascii="Times New Roman" w:hAnsi="Times New Roman"/>
          <w:b/>
          <w:bCs/>
          <w:iCs/>
          <w:sz w:val="22"/>
          <w:szCs w:val="22"/>
          <w:u w:val="single"/>
          <w:lang w:val="en-US"/>
        </w:rPr>
        <w:t>.75.</w:t>
      </w:r>
      <w:r w:rsidR="009F7E5A" w:rsidRPr="00431F1D">
        <w:rPr>
          <w:rFonts w:ascii="Times New Roman" w:hAnsi="Times New Roman"/>
          <w:b/>
          <w:bCs/>
          <w:iCs/>
          <w:sz w:val="22"/>
          <w:szCs w:val="22"/>
          <w:u w:val="single"/>
          <w:lang w:val="en-US"/>
        </w:rPr>
        <w:t>2021</w:t>
      </w:r>
      <w:r w:rsidR="000E331E" w:rsidRPr="00431F1D">
        <w:rPr>
          <w:rFonts w:ascii="Times New Roman" w:hAnsi="Times New Roman"/>
          <w:b/>
          <w:bCs/>
          <w:iCs/>
          <w:sz w:val="22"/>
          <w:szCs w:val="22"/>
          <w:u w:val="single"/>
          <w:lang w:val="en-US"/>
        </w:rPr>
        <w:t>”</w:t>
      </w:r>
      <w:r w:rsidR="491846FB" w:rsidRPr="00431F1D">
        <w:rPr>
          <w:rFonts w:ascii="Times New Roman" w:hAnsi="Times New Roman"/>
          <w:iCs/>
          <w:sz w:val="22"/>
          <w:szCs w:val="22"/>
          <w:u w:val="single"/>
          <w:lang w:val="en-US"/>
        </w:rPr>
        <w:t>.</w:t>
      </w:r>
    </w:p>
    <w:p w14:paraId="7D0AC641" w14:textId="13F8174F" w:rsidR="005B02DA" w:rsidRPr="00431F1D" w:rsidRDefault="005357C5" w:rsidP="005565E8">
      <w:pPr>
        <w:pStyle w:val="Nagwek"/>
        <w:numPr>
          <w:ilvl w:val="0"/>
          <w:numId w:val="9"/>
        </w:numPr>
        <w:tabs>
          <w:tab w:val="num" w:pos="426"/>
        </w:tabs>
        <w:spacing w:line="240" w:lineRule="auto"/>
        <w:ind w:left="426" w:hanging="426"/>
        <w:jc w:val="both"/>
        <w:rPr>
          <w:rFonts w:ascii="Times New Roman" w:hAnsi="Times New Roman"/>
          <w:sz w:val="22"/>
          <w:szCs w:val="22"/>
          <w:lang w:val="en-US"/>
        </w:rPr>
      </w:pPr>
      <w:r w:rsidRPr="00431F1D">
        <w:rPr>
          <w:rFonts w:ascii="Times New Roman" w:hAnsi="Times New Roman"/>
          <w:sz w:val="22"/>
          <w:szCs w:val="22"/>
          <w:lang w:val="en-US"/>
        </w:rPr>
        <w:t xml:space="preserve">Announcement </w:t>
      </w:r>
      <w:r w:rsidR="005B42CA" w:rsidRPr="00431F1D">
        <w:rPr>
          <w:rFonts w:ascii="Times New Roman" w:hAnsi="Times New Roman"/>
          <w:sz w:val="22"/>
          <w:szCs w:val="22"/>
          <w:lang w:val="en-US"/>
        </w:rPr>
        <w:t>of</w:t>
      </w:r>
      <w:r w:rsidR="009305F9" w:rsidRPr="00431F1D">
        <w:rPr>
          <w:rFonts w:ascii="Times New Roman" w:hAnsi="Times New Roman"/>
          <w:sz w:val="22"/>
          <w:szCs w:val="22"/>
          <w:lang w:val="en-US"/>
        </w:rPr>
        <w:t xml:space="preserve"> information on </w:t>
      </w:r>
      <w:r w:rsidR="005B42CA" w:rsidRPr="00431F1D">
        <w:rPr>
          <w:rFonts w:ascii="Times New Roman" w:hAnsi="Times New Roman"/>
          <w:sz w:val="22"/>
          <w:szCs w:val="22"/>
          <w:lang w:val="en-US"/>
        </w:rPr>
        <w:t xml:space="preserve">the </w:t>
      </w:r>
      <w:r w:rsidR="00233DFD" w:rsidRPr="00431F1D">
        <w:rPr>
          <w:rFonts w:ascii="Times New Roman" w:hAnsi="Times New Roman"/>
          <w:sz w:val="22"/>
          <w:szCs w:val="22"/>
          <w:lang w:val="en-US"/>
        </w:rPr>
        <w:t xml:space="preserve">submitted </w:t>
      </w:r>
      <w:r w:rsidR="005E1A2C" w:rsidRPr="00431F1D">
        <w:rPr>
          <w:rFonts w:ascii="Times New Roman" w:hAnsi="Times New Roman"/>
          <w:sz w:val="22"/>
          <w:szCs w:val="22"/>
          <w:lang w:val="en-US"/>
        </w:rPr>
        <w:t>bids</w:t>
      </w:r>
      <w:r w:rsidR="00233DFD" w:rsidRPr="00431F1D">
        <w:rPr>
          <w:rFonts w:ascii="Times New Roman" w:hAnsi="Times New Roman"/>
          <w:sz w:val="22"/>
          <w:szCs w:val="22"/>
          <w:lang w:val="en-US"/>
        </w:rPr>
        <w:t xml:space="preserve"> </w:t>
      </w:r>
      <w:r w:rsidRPr="00431F1D">
        <w:rPr>
          <w:rFonts w:ascii="Times New Roman" w:hAnsi="Times New Roman"/>
          <w:sz w:val="22"/>
          <w:szCs w:val="22"/>
          <w:lang w:val="en-US"/>
        </w:rPr>
        <w:t xml:space="preserve">and </w:t>
      </w:r>
      <w:r w:rsidR="009305F9" w:rsidRPr="00431F1D">
        <w:rPr>
          <w:rFonts w:ascii="Times New Roman" w:hAnsi="Times New Roman"/>
          <w:sz w:val="22"/>
          <w:szCs w:val="22"/>
          <w:lang w:val="en-US"/>
        </w:rPr>
        <w:t xml:space="preserve">offered </w:t>
      </w:r>
      <w:r w:rsidRPr="00431F1D">
        <w:rPr>
          <w:rFonts w:ascii="Times New Roman" w:hAnsi="Times New Roman"/>
          <w:sz w:val="22"/>
          <w:szCs w:val="22"/>
          <w:lang w:val="en-US"/>
        </w:rPr>
        <w:t xml:space="preserve">prices as well as </w:t>
      </w:r>
      <w:r w:rsidR="005B42CA" w:rsidRPr="00431F1D">
        <w:rPr>
          <w:rFonts w:ascii="Times New Roman" w:hAnsi="Times New Roman"/>
          <w:sz w:val="22"/>
          <w:szCs w:val="22"/>
          <w:lang w:val="en-US"/>
        </w:rPr>
        <w:br/>
      </w:r>
      <w:r w:rsidR="00233DFD" w:rsidRPr="00431F1D">
        <w:rPr>
          <w:rFonts w:ascii="Times New Roman" w:hAnsi="Times New Roman"/>
          <w:sz w:val="22"/>
          <w:szCs w:val="22"/>
          <w:lang w:val="en-US"/>
        </w:rPr>
        <w:t xml:space="preserve">on </w:t>
      </w:r>
      <w:r w:rsidRPr="00431F1D">
        <w:rPr>
          <w:rFonts w:ascii="Times New Roman" w:hAnsi="Times New Roman"/>
          <w:sz w:val="22"/>
          <w:szCs w:val="22"/>
          <w:lang w:val="en-US"/>
        </w:rPr>
        <w:t>any other essentials elements</w:t>
      </w:r>
      <w:r w:rsidR="00233DFD" w:rsidRPr="00431F1D">
        <w:rPr>
          <w:rFonts w:ascii="Times New Roman" w:hAnsi="Times New Roman"/>
          <w:sz w:val="22"/>
          <w:szCs w:val="22"/>
          <w:lang w:val="en-US"/>
        </w:rPr>
        <w:t xml:space="preserve"> of </w:t>
      </w:r>
      <w:r w:rsidR="009305F9" w:rsidRPr="00431F1D">
        <w:rPr>
          <w:rFonts w:ascii="Times New Roman" w:hAnsi="Times New Roman"/>
          <w:sz w:val="22"/>
          <w:szCs w:val="22"/>
          <w:lang w:val="en-US"/>
        </w:rPr>
        <w:t xml:space="preserve">submitted </w:t>
      </w:r>
      <w:r w:rsidR="005E1A2C" w:rsidRPr="00431F1D">
        <w:rPr>
          <w:rFonts w:ascii="Times New Roman" w:hAnsi="Times New Roman"/>
          <w:sz w:val="22"/>
          <w:szCs w:val="22"/>
          <w:lang w:val="en-US"/>
        </w:rPr>
        <w:t>bids</w:t>
      </w:r>
      <w:r w:rsidR="005B42CA" w:rsidRPr="00431F1D">
        <w:rPr>
          <w:rFonts w:ascii="Times New Roman" w:hAnsi="Times New Roman"/>
          <w:sz w:val="22"/>
          <w:szCs w:val="22"/>
          <w:lang w:val="en-US"/>
        </w:rPr>
        <w:t xml:space="preserve"> shall be </w:t>
      </w:r>
      <w:r w:rsidR="00E940D0" w:rsidRPr="00431F1D">
        <w:rPr>
          <w:rFonts w:ascii="Times New Roman" w:hAnsi="Times New Roman"/>
          <w:sz w:val="22"/>
          <w:szCs w:val="22"/>
          <w:lang w:val="en-US"/>
        </w:rPr>
        <w:t xml:space="preserve">public </w:t>
      </w:r>
      <w:r w:rsidRPr="00431F1D">
        <w:rPr>
          <w:rFonts w:ascii="Times New Roman" w:hAnsi="Times New Roman"/>
          <w:sz w:val="22"/>
          <w:szCs w:val="22"/>
          <w:lang w:val="en-US"/>
        </w:rPr>
        <w:t xml:space="preserve">and take place as of </w:t>
      </w:r>
      <w:r w:rsidR="008E5B0D" w:rsidRPr="00431F1D">
        <w:rPr>
          <w:rFonts w:ascii="Times New Roman" w:hAnsi="Times New Roman"/>
          <w:b/>
          <w:bCs/>
          <w:sz w:val="22"/>
          <w:szCs w:val="22"/>
          <w:u w:val="single"/>
          <w:lang w:val="en-US"/>
        </w:rPr>
        <w:t>May 27</w:t>
      </w:r>
      <w:r w:rsidR="00025C25" w:rsidRPr="00431F1D">
        <w:rPr>
          <w:rFonts w:ascii="Times New Roman" w:hAnsi="Times New Roman"/>
          <w:b/>
          <w:bCs/>
          <w:sz w:val="22"/>
          <w:szCs w:val="22"/>
          <w:u w:val="single"/>
          <w:vertAlign w:val="superscript"/>
          <w:lang w:val="en-US"/>
        </w:rPr>
        <w:t>th</w:t>
      </w:r>
      <w:r w:rsidR="008E5B0D" w:rsidRPr="00431F1D">
        <w:rPr>
          <w:rFonts w:ascii="Times New Roman" w:hAnsi="Times New Roman"/>
          <w:b/>
          <w:bCs/>
          <w:sz w:val="22"/>
          <w:szCs w:val="22"/>
          <w:u w:val="single"/>
          <w:vertAlign w:val="superscript"/>
          <w:lang w:val="en-US"/>
        </w:rPr>
        <w:t xml:space="preserve"> </w:t>
      </w:r>
      <w:r w:rsidR="009305F9" w:rsidRPr="00431F1D">
        <w:rPr>
          <w:rFonts w:ascii="Times New Roman" w:hAnsi="Times New Roman"/>
          <w:b/>
          <w:bCs/>
          <w:sz w:val="22"/>
          <w:szCs w:val="22"/>
          <w:u w:val="single"/>
          <w:lang w:val="en-US"/>
        </w:rPr>
        <w:t>,</w:t>
      </w:r>
      <w:r w:rsidR="00515A5D" w:rsidRPr="00431F1D">
        <w:rPr>
          <w:rFonts w:ascii="Times New Roman" w:hAnsi="Times New Roman"/>
          <w:b/>
          <w:bCs/>
          <w:sz w:val="22"/>
          <w:szCs w:val="22"/>
          <w:u w:val="single"/>
          <w:lang w:val="en-US"/>
        </w:rPr>
        <w:t xml:space="preserve"> </w:t>
      </w:r>
      <w:r w:rsidR="008E5B0D" w:rsidRPr="00431F1D">
        <w:rPr>
          <w:rFonts w:ascii="Times New Roman" w:hAnsi="Times New Roman"/>
          <w:b/>
          <w:bCs/>
          <w:sz w:val="22"/>
          <w:szCs w:val="22"/>
          <w:u w:val="single"/>
          <w:lang w:val="en-US"/>
        </w:rPr>
        <w:t xml:space="preserve">2021 </w:t>
      </w:r>
      <w:r w:rsidR="00233DFD" w:rsidRPr="00431F1D">
        <w:rPr>
          <w:rFonts w:ascii="Times New Roman" w:hAnsi="Times New Roman"/>
          <w:b/>
          <w:bCs/>
          <w:sz w:val="22"/>
          <w:szCs w:val="22"/>
          <w:u w:val="single"/>
          <w:lang w:val="en-US"/>
        </w:rPr>
        <w:t xml:space="preserve">at </w:t>
      </w:r>
      <w:r w:rsidR="008D7CCF" w:rsidRPr="00431F1D">
        <w:rPr>
          <w:rFonts w:ascii="Times New Roman" w:hAnsi="Times New Roman"/>
          <w:b/>
          <w:bCs/>
          <w:sz w:val="22"/>
          <w:szCs w:val="22"/>
          <w:u w:val="single"/>
          <w:lang w:val="en-US"/>
        </w:rPr>
        <w:t>1</w:t>
      </w:r>
      <w:r w:rsidR="491846FB" w:rsidRPr="00431F1D">
        <w:rPr>
          <w:rFonts w:ascii="Times New Roman" w:hAnsi="Times New Roman"/>
          <w:b/>
          <w:bCs/>
          <w:sz w:val="22"/>
          <w:szCs w:val="22"/>
          <w:u w:val="single"/>
          <w:lang w:val="en-US"/>
        </w:rPr>
        <w:t>:05</w:t>
      </w:r>
      <w:r w:rsidR="00515A5D" w:rsidRPr="00431F1D">
        <w:rPr>
          <w:rFonts w:ascii="Times New Roman" w:hAnsi="Times New Roman"/>
          <w:b/>
          <w:bCs/>
          <w:sz w:val="22"/>
          <w:szCs w:val="22"/>
          <w:u w:val="single"/>
          <w:lang w:val="en-US"/>
        </w:rPr>
        <w:t xml:space="preserve"> </w:t>
      </w:r>
      <w:r w:rsidR="00205728" w:rsidRPr="00431F1D">
        <w:rPr>
          <w:rFonts w:ascii="Times New Roman" w:hAnsi="Times New Roman"/>
          <w:b/>
          <w:bCs/>
          <w:sz w:val="22"/>
          <w:szCs w:val="22"/>
          <w:u w:val="single"/>
          <w:lang w:val="en-US"/>
        </w:rPr>
        <w:t>p</w:t>
      </w:r>
      <w:r w:rsidR="00515A5D" w:rsidRPr="00431F1D">
        <w:rPr>
          <w:rFonts w:ascii="Times New Roman" w:hAnsi="Times New Roman"/>
          <w:b/>
          <w:bCs/>
          <w:sz w:val="22"/>
          <w:szCs w:val="22"/>
          <w:u w:val="single"/>
          <w:lang w:val="en-US"/>
        </w:rPr>
        <w:t>m</w:t>
      </w:r>
      <w:r w:rsidR="00DB13AD" w:rsidRPr="00431F1D">
        <w:rPr>
          <w:rFonts w:ascii="Times New Roman" w:hAnsi="Times New Roman"/>
          <w:b/>
          <w:bCs/>
          <w:sz w:val="22"/>
          <w:szCs w:val="22"/>
          <w:u w:val="single"/>
          <w:lang w:val="en-US"/>
        </w:rPr>
        <w:t xml:space="preserve"> (CET</w:t>
      </w:r>
      <w:r w:rsidR="00DB13AD" w:rsidRPr="00431F1D">
        <w:rPr>
          <w:rFonts w:ascii="Times New Roman" w:hAnsi="Times New Roman"/>
          <w:b/>
          <w:sz w:val="22"/>
          <w:szCs w:val="22"/>
          <w:u w:val="single"/>
          <w:lang w:val="en-US"/>
        </w:rPr>
        <w:t>)</w:t>
      </w:r>
      <w:r w:rsidR="491846FB" w:rsidRPr="00431F1D">
        <w:rPr>
          <w:rFonts w:ascii="Times New Roman" w:hAnsi="Times New Roman"/>
          <w:sz w:val="22"/>
          <w:szCs w:val="22"/>
          <w:lang w:val="en-US"/>
        </w:rPr>
        <w:t xml:space="preserve"> </w:t>
      </w:r>
      <w:r w:rsidR="00233DFD" w:rsidRPr="00431F1D">
        <w:rPr>
          <w:rFonts w:ascii="Times New Roman" w:hAnsi="Times New Roman"/>
          <w:sz w:val="22"/>
          <w:szCs w:val="22"/>
          <w:lang w:val="en-US"/>
        </w:rPr>
        <w:t xml:space="preserve">in the </w:t>
      </w:r>
      <w:r w:rsidR="009305F9" w:rsidRPr="00431F1D">
        <w:rPr>
          <w:rFonts w:ascii="Times New Roman" w:hAnsi="Times New Roman"/>
          <w:sz w:val="22"/>
          <w:szCs w:val="22"/>
          <w:lang w:val="en-US"/>
        </w:rPr>
        <w:t xml:space="preserve">Public Procurement Department of </w:t>
      </w:r>
      <w:r w:rsidR="491846FB" w:rsidRPr="00431F1D">
        <w:rPr>
          <w:rFonts w:ascii="Times New Roman" w:hAnsi="Times New Roman"/>
          <w:sz w:val="22"/>
          <w:szCs w:val="22"/>
          <w:lang w:val="en-US"/>
        </w:rPr>
        <w:t xml:space="preserve">UJ, ul. </w:t>
      </w:r>
      <w:proofErr w:type="spellStart"/>
      <w:r w:rsidR="491846FB" w:rsidRPr="00431F1D">
        <w:rPr>
          <w:rFonts w:ascii="Times New Roman" w:hAnsi="Times New Roman"/>
          <w:sz w:val="22"/>
          <w:szCs w:val="22"/>
          <w:lang w:val="en-US"/>
        </w:rPr>
        <w:t>Straszewskiego</w:t>
      </w:r>
      <w:proofErr w:type="spellEnd"/>
      <w:r w:rsidR="491846FB" w:rsidRPr="00431F1D">
        <w:rPr>
          <w:rFonts w:ascii="Times New Roman" w:hAnsi="Times New Roman"/>
          <w:sz w:val="22"/>
          <w:szCs w:val="22"/>
          <w:lang w:val="en-US"/>
        </w:rPr>
        <w:t xml:space="preserve"> 25/2, 31-113 </w:t>
      </w:r>
      <w:r w:rsidRPr="00431F1D">
        <w:rPr>
          <w:rFonts w:ascii="Times New Roman" w:hAnsi="Times New Roman"/>
          <w:sz w:val="22"/>
          <w:szCs w:val="22"/>
          <w:lang w:val="en-US"/>
        </w:rPr>
        <w:t>Cracow</w:t>
      </w:r>
      <w:r w:rsidR="491846FB" w:rsidRPr="00431F1D">
        <w:rPr>
          <w:rFonts w:ascii="Times New Roman" w:hAnsi="Times New Roman"/>
          <w:sz w:val="22"/>
          <w:szCs w:val="22"/>
          <w:lang w:val="en-US"/>
        </w:rPr>
        <w:t>.</w:t>
      </w:r>
    </w:p>
    <w:p w14:paraId="2756C840" w14:textId="77777777" w:rsidR="00E71DA2" w:rsidRPr="00431F1D" w:rsidRDefault="00E71DA2" w:rsidP="005565E8">
      <w:pPr>
        <w:pStyle w:val="Nagwek"/>
        <w:spacing w:line="240" w:lineRule="auto"/>
        <w:ind w:left="426"/>
        <w:jc w:val="both"/>
        <w:rPr>
          <w:rFonts w:ascii="Times New Roman" w:hAnsi="Times New Roman"/>
          <w:sz w:val="22"/>
          <w:szCs w:val="22"/>
          <w:lang w:val="en-US"/>
        </w:rPr>
      </w:pPr>
    </w:p>
    <w:p w14:paraId="2164A0BA" w14:textId="77777777" w:rsidR="005B02DA" w:rsidRPr="00431F1D" w:rsidRDefault="00515A5D"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Description of the p</w:t>
      </w:r>
      <w:r w:rsidR="00233DFD" w:rsidRPr="00431F1D">
        <w:rPr>
          <w:b/>
          <w:bCs/>
          <w:sz w:val="22"/>
          <w:szCs w:val="22"/>
          <w:lang w:val="en-US"/>
        </w:rPr>
        <w:t>rice calculation manner</w:t>
      </w:r>
    </w:p>
    <w:p w14:paraId="2C76D5D0" w14:textId="52E83B87" w:rsidR="00A04158" w:rsidRPr="00431F1D" w:rsidRDefault="008E5B0D" w:rsidP="005565E8">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9305F9" w:rsidRPr="00431F1D">
        <w:rPr>
          <w:sz w:val="22"/>
          <w:szCs w:val="22"/>
          <w:lang w:val="en-US"/>
        </w:rPr>
        <w:t xml:space="preserve">The lump sum of the </w:t>
      </w:r>
      <w:r w:rsidR="005E1A2C" w:rsidRPr="00431F1D">
        <w:rPr>
          <w:sz w:val="22"/>
          <w:szCs w:val="22"/>
          <w:lang w:val="en-US"/>
        </w:rPr>
        <w:t>bid</w:t>
      </w:r>
      <w:r w:rsidR="009305F9" w:rsidRPr="00431F1D">
        <w:rPr>
          <w:sz w:val="22"/>
          <w:szCs w:val="22"/>
          <w:lang w:val="en-US"/>
        </w:rPr>
        <w:t xml:space="preserve"> </w:t>
      </w:r>
      <w:r w:rsidR="00515A5D" w:rsidRPr="00431F1D">
        <w:rPr>
          <w:sz w:val="22"/>
          <w:szCs w:val="22"/>
          <w:lang w:val="en-US"/>
        </w:rPr>
        <w:t xml:space="preserve">shall </w:t>
      </w:r>
      <w:r w:rsidR="00233DFD" w:rsidRPr="00431F1D">
        <w:rPr>
          <w:sz w:val="22"/>
          <w:szCs w:val="22"/>
          <w:lang w:val="en-US"/>
        </w:rPr>
        <w:t xml:space="preserve">be </w:t>
      </w:r>
      <w:r w:rsidR="00751CA1" w:rsidRPr="00431F1D">
        <w:rPr>
          <w:sz w:val="22"/>
          <w:szCs w:val="22"/>
          <w:lang w:val="en-US"/>
        </w:rPr>
        <w:t xml:space="preserve">expressed </w:t>
      </w:r>
      <w:r w:rsidR="00233DFD" w:rsidRPr="00431F1D">
        <w:rPr>
          <w:sz w:val="22"/>
          <w:szCs w:val="22"/>
          <w:lang w:val="en-US"/>
        </w:rPr>
        <w:t xml:space="preserve">in </w:t>
      </w:r>
      <w:r w:rsidRPr="00431F1D">
        <w:rPr>
          <w:sz w:val="22"/>
          <w:szCs w:val="22"/>
          <w:lang w:val="en-US"/>
        </w:rPr>
        <w:t>p</w:t>
      </w:r>
      <w:r w:rsidR="00233DFD" w:rsidRPr="00431F1D">
        <w:rPr>
          <w:sz w:val="22"/>
          <w:szCs w:val="22"/>
          <w:lang w:val="en-US"/>
        </w:rPr>
        <w:t xml:space="preserve">olish zloty </w:t>
      </w:r>
      <w:r w:rsidR="00A04158" w:rsidRPr="00431F1D">
        <w:rPr>
          <w:sz w:val="22"/>
          <w:szCs w:val="22"/>
          <w:lang w:val="en-US"/>
        </w:rPr>
        <w:t>(PLN)</w:t>
      </w:r>
      <w:r w:rsidR="00233DFD" w:rsidRPr="00431F1D">
        <w:rPr>
          <w:sz w:val="22"/>
          <w:szCs w:val="22"/>
          <w:lang w:val="en-US"/>
        </w:rPr>
        <w:t xml:space="preserve"> or </w:t>
      </w:r>
      <w:r w:rsidRPr="00431F1D">
        <w:rPr>
          <w:sz w:val="22"/>
          <w:szCs w:val="22"/>
          <w:lang w:val="en-US"/>
        </w:rPr>
        <w:t>in euro (</w:t>
      </w:r>
      <w:r w:rsidR="00A04158" w:rsidRPr="00431F1D">
        <w:rPr>
          <w:sz w:val="22"/>
          <w:szCs w:val="22"/>
          <w:lang w:val="en-US"/>
        </w:rPr>
        <w:t>EUR</w:t>
      </w:r>
      <w:r w:rsidRPr="00431F1D">
        <w:rPr>
          <w:sz w:val="22"/>
          <w:szCs w:val="22"/>
          <w:lang w:val="en-US"/>
        </w:rPr>
        <w:t>)</w:t>
      </w:r>
      <w:r w:rsidR="00A04158" w:rsidRPr="00431F1D">
        <w:rPr>
          <w:sz w:val="22"/>
          <w:szCs w:val="22"/>
          <w:lang w:val="en-US"/>
        </w:rPr>
        <w:t xml:space="preserve">. </w:t>
      </w:r>
      <w:r w:rsidR="00233DFD" w:rsidRPr="00431F1D">
        <w:rPr>
          <w:sz w:val="22"/>
          <w:szCs w:val="22"/>
          <w:lang w:val="en-US"/>
        </w:rPr>
        <w:t>The price shall</w:t>
      </w:r>
      <w:r w:rsidR="009305F9" w:rsidRPr="00431F1D">
        <w:rPr>
          <w:sz w:val="22"/>
          <w:szCs w:val="22"/>
          <w:lang w:val="en-US"/>
        </w:rPr>
        <w:t xml:space="preserve"> include </w:t>
      </w:r>
      <w:r w:rsidR="00233DFD" w:rsidRPr="00431F1D">
        <w:rPr>
          <w:sz w:val="22"/>
          <w:szCs w:val="22"/>
          <w:lang w:val="en-US"/>
        </w:rPr>
        <w:t>all costs</w:t>
      </w:r>
      <w:r w:rsidR="009305F9" w:rsidRPr="00431F1D">
        <w:rPr>
          <w:sz w:val="22"/>
          <w:szCs w:val="22"/>
          <w:lang w:val="en-US"/>
        </w:rPr>
        <w:t xml:space="preserve"> required for the execution </w:t>
      </w:r>
      <w:r w:rsidR="00515A5D" w:rsidRPr="00431F1D">
        <w:rPr>
          <w:sz w:val="22"/>
          <w:szCs w:val="22"/>
          <w:lang w:val="en-US"/>
        </w:rPr>
        <w:t xml:space="preserve">hereof, </w:t>
      </w:r>
      <w:r w:rsidR="00751CA1" w:rsidRPr="00431F1D">
        <w:rPr>
          <w:sz w:val="22"/>
          <w:szCs w:val="22"/>
          <w:lang w:val="en-US"/>
        </w:rPr>
        <w:t>i</w:t>
      </w:r>
      <w:r w:rsidR="00233DFD" w:rsidRPr="00431F1D">
        <w:rPr>
          <w:sz w:val="22"/>
          <w:szCs w:val="22"/>
          <w:lang w:val="en-US"/>
        </w:rPr>
        <w:t>n particular</w:t>
      </w:r>
      <w:r w:rsidR="00751CA1" w:rsidRPr="00431F1D">
        <w:rPr>
          <w:sz w:val="22"/>
          <w:szCs w:val="22"/>
          <w:lang w:val="en-US"/>
        </w:rPr>
        <w:t xml:space="preserve"> </w:t>
      </w:r>
      <w:r w:rsidR="00515A5D" w:rsidRPr="00431F1D">
        <w:rPr>
          <w:sz w:val="22"/>
          <w:szCs w:val="22"/>
          <w:lang w:val="en-US"/>
        </w:rPr>
        <w:t xml:space="preserve">any </w:t>
      </w:r>
      <w:r w:rsidR="00751CA1" w:rsidRPr="00431F1D">
        <w:rPr>
          <w:sz w:val="22"/>
          <w:szCs w:val="22"/>
          <w:lang w:val="en-US"/>
        </w:rPr>
        <w:t>expenses related to th</w:t>
      </w:r>
      <w:r w:rsidR="00D71D88" w:rsidRPr="00431F1D">
        <w:rPr>
          <w:sz w:val="22"/>
          <w:szCs w:val="22"/>
          <w:lang w:val="en-US"/>
        </w:rPr>
        <w:t>e</w:t>
      </w:r>
      <w:r w:rsidR="00E71DA2" w:rsidRPr="00431F1D">
        <w:rPr>
          <w:sz w:val="22"/>
          <w:szCs w:val="22"/>
          <w:lang w:val="en-US"/>
        </w:rPr>
        <w:t xml:space="preserve"> </w:t>
      </w:r>
      <w:r w:rsidR="00233DFD" w:rsidRPr="00431F1D">
        <w:rPr>
          <w:sz w:val="22"/>
          <w:szCs w:val="22"/>
          <w:lang w:val="en-US"/>
        </w:rPr>
        <w:t>packaging, transport and insurance</w:t>
      </w:r>
      <w:r w:rsidR="00515A5D" w:rsidRPr="00431F1D">
        <w:rPr>
          <w:sz w:val="22"/>
          <w:szCs w:val="22"/>
          <w:lang w:val="en-US"/>
        </w:rPr>
        <w:t>s</w:t>
      </w:r>
      <w:r w:rsidR="009305F9" w:rsidRPr="00431F1D">
        <w:rPr>
          <w:sz w:val="22"/>
          <w:szCs w:val="22"/>
          <w:lang w:val="en-US"/>
        </w:rPr>
        <w:t xml:space="preserve"> in transit</w:t>
      </w:r>
      <w:r w:rsidR="0051769B" w:rsidRPr="00431F1D">
        <w:rPr>
          <w:sz w:val="22"/>
          <w:szCs w:val="22"/>
          <w:lang w:val="en-US"/>
        </w:rPr>
        <w:t>, warranty</w:t>
      </w:r>
      <w:r w:rsidR="00A04158" w:rsidRPr="00431F1D">
        <w:rPr>
          <w:sz w:val="22"/>
          <w:szCs w:val="22"/>
          <w:lang w:val="en-US"/>
        </w:rPr>
        <w:t xml:space="preserve">. </w:t>
      </w:r>
      <w:r w:rsidR="00233DFD" w:rsidRPr="00431F1D">
        <w:rPr>
          <w:sz w:val="22"/>
          <w:szCs w:val="22"/>
          <w:lang w:val="en-US"/>
        </w:rPr>
        <w:t>Delivery terms</w:t>
      </w:r>
      <w:r w:rsidR="00A04158" w:rsidRPr="00431F1D">
        <w:rPr>
          <w:sz w:val="22"/>
          <w:szCs w:val="22"/>
          <w:lang w:val="en-US"/>
        </w:rPr>
        <w:t xml:space="preserve">: DAP </w:t>
      </w:r>
      <w:r w:rsidR="006B3733" w:rsidRPr="00431F1D">
        <w:rPr>
          <w:sz w:val="22"/>
          <w:szCs w:val="22"/>
          <w:lang w:val="en-US"/>
        </w:rPr>
        <w:t xml:space="preserve">NSRC SOLARIS  JU, </w:t>
      </w:r>
      <w:proofErr w:type="spellStart"/>
      <w:r w:rsidR="006B3733" w:rsidRPr="00431F1D">
        <w:rPr>
          <w:sz w:val="22"/>
          <w:szCs w:val="22"/>
          <w:lang w:val="en-US"/>
        </w:rPr>
        <w:t>Czerwone</w:t>
      </w:r>
      <w:proofErr w:type="spellEnd"/>
      <w:r w:rsidR="006B3733" w:rsidRPr="00431F1D">
        <w:rPr>
          <w:sz w:val="22"/>
          <w:szCs w:val="22"/>
          <w:lang w:val="en-US"/>
        </w:rPr>
        <w:t xml:space="preserve"> Maki street 98, 30-392 </w:t>
      </w:r>
      <w:r w:rsidR="00504984">
        <w:rPr>
          <w:sz w:val="22"/>
          <w:szCs w:val="22"/>
          <w:lang w:val="en-US"/>
        </w:rPr>
        <w:t>Cracow</w:t>
      </w:r>
      <w:r w:rsidR="006B3733" w:rsidRPr="00431F1D">
        <w:rPr>
          <w:sz w:val="22"/>
          <w:szCs w:val="22"/>
          <w:lang w:val="en-US"/>
        </w:rPr>
        <w:t xml:space="preserve"> </w:t>
      </w:r>
      <w:r w:rsidR="00A04158" w:rsidRPr="00431F1D">
        <w:rPr>
          <w:sz w:val="22"/>
          <w:szCs w:val="22"/>
          <w:lang w:val="en-US"/>
        </w:rPr>
        <w:t>(Incoterms 20</w:t>
      </w:r>
      <w:r w:rsidR="00D22482" w:rsidRPr="00431F1D">
        <w:rPr>
          <w:sz w:val="22"/>
          <w:szCs w:val="22"/>
          <w:lang w:val="en-US"/>
        </w:rPr>
        <w:t>20</w:t>
      </w:r>
      <w:r w:rsidR="00A04158" w:rsidRPr="00431F1D">
        <w:rPr>
          <w:sz w:val="22"/>
          <w:szCs w:val="22"/>
          <w:lang w:val="en-US"/>
        </w:rPr>
        <w:t>).</w:t>
      </w:r>
    </w:p>
    <w:p w14:paraId="65F56906" w14:textId="30D71F98" w:rsidR="005B02DA" w:rsidRPr="00431F1D" w:rsidRDefault="008E5B0D" w:rsidP="005565E8">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515A5D" w:rsidRPr="00431F1D">
        <w:rPr>
          <w:sz w:val="22"/>
          <w:szCs w:val="22"/>
          <w:lang w:val="en-US"/>
        </w:rPr>
        <w:t xml:space="preserve">Should the seat of the </w:t>
      </w:r>
      <w:r w:rsidR="00233DFD" w:rsidRPr="00431F1D">
        <w:rPr>
          <w:sz w:val="22"/>
          <w:szCs w:val="22"/>
          <w:lang w:val="en-US"/>
        </w:rPr>
        <w:t>Contr</w:t>
      </w:r>
      <w:r w:rsidR="009305F9" w:rsidRPr="00431F1D">
        <w:rPr>
          <w:sz w:val="22"/>
          <w:szCs w:val="22"/>
          <w:lang w:val="en-US"/>
        </w:rPr>
        <w:t>a</w:t>
      </w:r>
      <w:r w:rsidR="00233DFD" w:rsidRPr="00431F1D">
        <w:rPr>
          <w:sz w:val="22"/>
          <w:szCs w:val="22"/>
          <w:lang w:val="en-US"/>
        </w:rPr>
        <w:t>ctor</w:t>
      </w:r>
      <w:r w:rsidR="00515A5D" w:rsidRPr="00431F1D">
        <w:rPr>
          <w:sz w:val="22"/>
          <w:szCs w:val="22"/>
          <w:lang w:val="en-US"/>
        </w:rPr>
        <w:t xml:space="preserve"> be </w:t>
      </w:r>
      <w:r w:rsidR="009305F9" w:rsidRPr="00431F1D">
        <w:rPr>
          <w:sz w:val="22"/>
          <w:szCs w:val="22"/>
          <w:lang w:val="en-US"/>
        </w:rPr>
        <w:t>premised outside</w:t>
      </w:r>
      <w:r w:rsidR="00233DFD" w:rsidRPr="00431F1D">
        <w:rPr>
          <w:sz w:val="22"/>
          <w:szCs w:val="22"/>
          <w:lang w:val="en-US"/>
        </w:rPr>
        <w:t xml:space="preserve"> the </w:t>
      </w:r>
      <w:r w:rsidR="009305F9" w:rsidRPr="00431F1D">
        <w:rPr>
          <w:sz w:val="22"/>
          <w:szCs w:val="22"/>
          <w:lang w:val="en-US"/>
        </w:rPr>
        <w:t>territory</w:t>
      </w:r>
      <w:r w:rsidR="00233DFD" w:rsidRPr="00431F1D">
        <w:rPr>
          <w:sz w:val="22"/>
          <w:szCs w:val="22"/>
          <w:lang w:val="en-US"/>
        </w:rPr>
        <w:t xml:space="preserve"> of Poland</w:t>
      </w:r>
      <w:r w:rsidR="491846FB" w:rsidRPr="00431F1D">
        <w:rPr>
          <w:sz w:val="22"/>
          <w:szCs w:val="22"/>
          <w:lang w:val="en-US"/>
        </w:rPr>
        <w:t xml:space="preserve">, </w:t>
      </w:r>
      <w:r w:rsidR="00515A5D" w:rsidRPr="00431F1D">
        <w:rPr>
          <w:sz w:val="22"/>
          <w:szCs w:val="22"/>
          <w:lang w:val="en-US"/>
        </w:rPr>
        <w:t xml:space="preserve">VAT and any possible customs duties (if applicable) shall be added by the </w:t>
      </w:r>
      <w:r w:rsidR="004654ED" w:rsidRPr="00431F1D">
        <w:rPr>
          <w:sz w:val="22"/>
          <w:szCs w:val="22"/>
          <w:lang w:val="en-US"/>
        </w:rPr>
        <w:t>Ordering Party</w:t>
      </w:r>
      <w:r w:rsidR="00515A5D" w:rsidRPr="00431F1D">
        <w:rPr>
          <w:sz w:val="22"/>
          <w:szCs w:val="22"/>
          <w:lang w:val="en-US"/>
        </w:rPr>
        <w:t xml:space="preserve"> to the price, for the purpose of</w:t>
      </w:r>
      <w:r w:rsidR="009305F9" w:rsidRPr="00431F1D">
        <w:rPr>
          <w:sz w:val="22"/>
          <w:szCs w:val="22"/>
          <w:lang w:val="en-US"/>
        </w:rPr>
        <w:t xml:space="preserve"> evaluation and comparison</w:t>
      </w:r>
      <w:r w:rsidR="00515A5D" w:rsidRPr="00431F1D">
        <w:rPr>
          <w:sz w:val="22"/>
          <w:szCs w:val="22"/>
          <w:lang w:val="en-US"/>
        </w:rPr>
        <w:t xml:space="preserve"> of the </w:t>
      </w:r>
      <w:r w:rsidR="005E1A2C" w:rsidRPr="00431F1D">
        <w:rPr>
          <w:sz w:val="22"/>
          <w:szCs w:val="22"/>
          <w:lang w:val="en-US"/>
        </w:rPr>
        <w:t>bids</w:t>
      </w:r>
      <w:r w:rsidR="00515A5D" w:rsidRPr="00431F1D">
        <w:rPr>
          <w:sz w:val="22"/>
          <w:szCs w:val="22"/>
          <w:lang w:val="en-US"/>
        </w:rPr>
        <w:t>.</w:t>
      </w:r>
      <w:r w:rsidR="005916B6" w:rsidRPr="00431F1D">
        <w:rPr>
          <w:sz w:val="22"/>
          <w:szCs w:val="22"/>
          <w:lang w:val="en-US"/>
        </w:rPr>
        <w:t xml:space="preserve"> The Contractor shall specify in the bid form the tariff code</w:t>
      </w:r>
      <w:r w:rsidR="0008380C" w:rsidRPr="00431F1D">
        <w:rPr>
          <w:sz w:val="22"/>
          <w:szCs w:val="22"/>
          <w:lang w:val="en-US"/>
        </w:rPr>
        <w:t>*</w:t>
      </w:r>
      <w:r w:rsidR="005916B6" w:rsidRPr="00431F1D">
        <w:rPr>
          <w:sz w:val="22"/>
          <w:szCs w:val="22"/>
          <w:lang w:val="en-US"/>
        </w:rPr>
        <w:t xml:space="preserve"> </w:t>
      </w:r>
      <w:r w:rsidR="0008380C" w:rsidRPr="00431F1D">
        <w:rPr>
          <w:sz w:val="22"/>
          <w:szCs w:val="22"/>
          <w:lang w:val="en-US"/>
        </w:rPr>
        <w:t>(*if applicable).</w:t>
      </w:r>
    </w:p>
    <w:p w14:paraId="12CAEA91" w14:textId="47E3C5A3" w:rsidR="005B02DA" w:rsidRPr="00431F1D" w:rsidRDefault="008E5B0D" w:rsidP="005565E8">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AD4A37" w:rsidRPr="00431F1D">
        <w:rPr>
          <w:sz w:val="22"/>
          <w:szCs w:val="22"/>
          <w:lang w:val="en-US"/>
        </w:rPr>
        <w:t xml:space="preserve">Price indexation is not stipulated </w:t>
      </w:r>
      <w:r w:rsidR="00233DFD" w:rsidRPr="00431F1D">
        <w:rPr>
          <w:sz w:val="22"/>
          <w:szCs w:val="22"/>
          <w:lang w:val="en-US"/>
        </w:rPr>
        <w:t>for the</w:t>
      </w:r>
      <w:r w:rsidR="00515A5D" w:rsidRPr="00431F1D">
        <w:rPr>
          <w:sz w:val="22"/>
          <w:szCs w:val="22"/>
          <w:lang w:val="en-US"/>
        </w:rPr>
        <w:t xml:space="preserve"> subject of the Agreement, whereas the</w:t>
      </w:r>
      <w:r w:rsidR="00233DFD" w:rsidRPr="00431F1D">
        <w:rPr>
          <w:sz w:val="22"/>
          <w:szCs w:val="22"/>
          <w:lang w:val="en-US"/>
        </w:rPr>
        <w:t xml:space="preserve"> calculated price shall be a lump sum for the</w:t>
      </w:r>
      <w:r w:rsidR="005916B6" w:rsidRPr="00431F1D">
        <w:rPr>
          <w:sz w:val="22"/>
          <w:szCs w:val="22"/>
          <w:lang w:val="en-US"/>
        </w:rPr>
        <w:t xml:space="preserve"> whole Subject of the Agreement</w:t>
      </w:r>
      <w:r w:rsidR="00515A5D" w:rsidRPr="00431F1D">
        <w:rPr>
          <w:sz w:val="22"/>
          <w:szCs w:val="22"/>
          <w:lang w:val="en-US"/>
        </w:rPr>
        <w:t>.</w:t>
      </w:r>
    </w:p>
    <w:p w14:paraId="0D9578EC" w14:textId="0821D9A2" w:rsidR="005B02DA" w:rsidRPr="00431F1D" w:rsidRDefault="008E5B0D" w:rsidP="005565E8">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2C58C3" w:rsidRPr="00431F1D">
        <w:rPr>
          <w:sz w:val="22"/>
          <w:szCs w:val="22"/>
          <w:lang w:val="en-US"/>
        </w:rPr>
        <w:t>N</w:t>
      </w:r>
      <w:r w:rsidR="00233DFD" w:rsidRPr="00431F1D">
        <w:rPr>
          <w:sz w:val="22"/>
          <w:szCs w:val="22"/>
          <w:lang w:val="en-US"/>
        </w:rPr>
        <w:t xml:space="preserve">either </w:t>
      </w:r>
      <w:r w:rsidR="002C58C3" w:rsidRPr="00431F1D">
        <w:rPr>
          <w:sz w:val="22"/>
          <w:szCs w:val="22"/>
          <w:lang w:val="en-US"/>
        </w:rPr>
        <w:t xml:space="preserve">pre-payments </w:t>
      </w:r>
      <w:r w:rsidR="00233DFD" w:rsidRPr="00431F1D">
        <w:rPr>
          <w:sz w:val="22"/>
          <w:szCs w:val="22"/>
          <w:lang w:val="en-US"/>
        </w:rPr>
        <w:t>nor</w:t>
      </w:r>
      <w:r w:rsidR="002C58C3" w:rsidRPr="00431F1D">
        <w:rPr>
          <w:sz w:val="22"/>
          <w:szCs w:val="22"/>
          <w:lang w:val="en-US"/>
        </w:rPr>
        <w:t xml:space="preserve"> advance payments are </w:t>
      </w:r>
      <w:r w:rsidR="00515A5D" w:rsidRPr="00431F1D">
        <w:rPr>
          <w:sz w:val="22"/>
          <w:szCs w:val="22"/>
          <w:lang w:val="en-US"/>
        </w:rPr>
        <w:t xml:space="preserve">stipulated for executing the subject of the procurement, and the </w:t>
      </w:r>
      <w:r w:rsidR="00233DFD" w:rsidRPr="00431F1D">
        <w:rPr>
          <w:sz w:val="22"/>
          <w:szCs w:val="22"/>
          <w:lang w:val="en-US"/>
        </w:rPr>
        <w:t xml:space="preserve">payment shall be </w:t>
      </w:r>
      <w:r w:rsidR="00515A5D" w:rsidRPr="00431F1D">
        <w:rPr>
          <w:sz w:val="22"/>
          <w:szCs w:val="22"/>
          <w:lang w:val="en-US"/>
        </w:rPr>
        <w:t>made in accordance with the provisions of the Agreement.</w:t>
      </w:r>
    </w:p>
    <w:p w14:paraId="7A107C9F" w14:textId="15A6C00B" w:rsidR="00D22482" w:rsidRPr="00431F1D" w:rsidRDefault="008E5B0D" w:rsidP="00D22482">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D22482" w:rsidRPr="00431F1D">
        <w:rPr>
          <w:sz w:val="22"/>
          <w:szCs w:val="22"/>
          <w:lang w:val="en-US"/>
        </w:rPr>
        <w:t>In the case of submitting an offer in</w:t>
      </w:r>
      <w:r w:rsidRPr="00431F1D">
        <w:rPr>
          <w:sz w:val="22"/>
          <w:szCs w:val="22"/>
          <w:lang w:val="en-US"/>
        </w:rPr>
        <w:t xml:space="preserve"> euro</w:t>
      </w:r>
      <w:r w:rsidR="00D22482" w:rsidRPr="00431F1D">
        <w:rPr>
          <w:sz w:val="22"/>
          <w:szCs w:val="22"/>
          <w:lang w:val="en-US"/>
        </w:rPr>
        <w:t xml:space="preserve"> </w:t>
      </w:r>
      <w:r w:rsidRPr="00431F1D">
        <w:rPr>
          <w:sz w:val="22"/>
          <w:szCs w:val="22"/>
          <w:lang w:val="en-US"/>
        </w:rPr>
        <w:t>(</w:t>
      </w:r>
      <w:r w:rsidR="00D22482" w:rsidRPr="00431F1D">
        <w:rPr>
          <w:sz w:val="22"/>
          <w:szCs w:val="22"/>
          <w:lang w:val="en-US"/>
        </w:rPr>
        <w:t>EUR</w:t>
      </w:r>
      <w:r w:rsidRPr="00431F1D">
        <w:rPr>
          <w:sz w:val="22"/>
          <w:szCs w:val="22"/>
          <w:lang w:val="en-US"/>
        </w:rPr>
        <w:t>)</w:t>
      </w:r>
      <w:r w:rsidR="00D22482" w:rsidRPr="00431F1D">
        <w:rPr>
          <w:sz w:val="22"/>
          <w:szCs w:val="22"/>
          <w:lang w:val="en-US"/>
        </w:rPr>
        <w:t>, for the purpose of comparing the bids, the Ordering Party will convert the value of the bid into</w:t>
      </w:r>
      <w:r w:rsidRPr="00431F1D">
        <w:rPr>
          <w:sz w:val="22"/>
          <w:szCs w:val="22"/>
          <w:lang w:val="en-US"/>
        </w:rPr>
        <w:t xml:space="preserve"> polish currency</w:t>
      </w:r>
      <w:r w:rsidR="00D22482" w:rsidRPr="00431F1D">
        <w:rPr>
          <w:sz w:val="22"/>
          <w:szCs w:val="22"/>
          <w:lang w:val="en-US"/>
        </w:rPr>
        <w:t xml:space="preserve"> </w:t>
      </w:r>
      <w:r w:rsidRPr="00431F1D">
        <w:rPr>
          <w:sz w:val="22"/>
          <w:szCs w:val="22"/>
          <w:lang w:val="en-US"/>
        </w:rPr>
        <w:t>(</w:t>
      </w:r>
      <w:r w:rsidR="00D22482" w:rsidRPr="00431F1D">
        <w:rPr>
          <w:sz w:val="22"/>
          <w:szCs w:val="22"/>
          <w:lang w:val="en-US"/>
        </w:rPr>
        <w:t>PLN</w:t>
      </w:r>
      <w:r w:rsidRPr="00431F1D">
        <w:rPr>
          <w:sz w:val="22"/>
          <w:szCs w:val="22"/>
          <w:lang w:val="en-US"/>
        </w:rPr>
        <w:t>)</w:t>
      </w:r>
      <w:r w:rsidR="00D22482" w:rsidRPr="00431F1D">
        <w:rPr>
          <w:sz w:val="22"/>
          <w:szCs w:val="22"/>
          <w:lang w:val="en-US"/>
        </w:rPr>
        <w:t xml:space="preserve"> according to table C published by the National Bank of Poland on the date of publication of the Invitation.</w:t>
      </w:r>
    </w:p>
    <w:p w14:paraId="3A4CAAB6" w14:textId="77777777" w:rsidR="00A04158" w:rsidRPr="00431F1D" w:rsidRDefault="00A04158" w:rsidP="005565E8">
      <w:pPr>
        <w:widowControl/>
        <w:suppressAutoHyphens w:val="0"/>
        <w:ind w:left="426"/>
        <w:jc w:val="both"/>
        <w:rPr>
          <w:sz w:val="22"/>
          <w:szCs w:val="22"/>
          <w:lang w:val="en-US"/>
        </w:rPr>
      </w:pPr>
    </w:p>
    <w:p w14:paraId="2A3DCBB4" w14:textId="5A892095" w:rsidR="005B02DA" w:rsidRPr="00431F1D" w:rsidRDefault="00AD4A37"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 xml:space="preserve">Description of actions </w:t>
      </w:r>
      <w:r w:rsidR="00233DFD" w:rsidRPr="00431F1D">
        <w:rPr>
          <w:b/>
          <w:bCs/>
          <w:sz w:val="22"/>
          <w:szCs w:val="22"/>
          <w:lang w:val="en-US"/>
        </w:rPr>
        <w:t>and criteria</w:t>
      </w:r>
      <w:r w:rsidRPr="00431F1D">
        <w:rPr>
          <w:b/>
          <w:bCs/>
          <w:sz w:val="22"/>
          <w:szCs w:val="22"/>
          <w:lang w:val="en-US"/>
        </w:rPr>
        <w:t xml:space="preserve"> to be taken </w:t>
      </w:r>
      <w:r w:rsidR="00233DFD" w:rsidRPr="00431F1D">
        <w:rPr>
          <w:b/>
          <w:bCs/>
          <w:sz w:val="22"/>
          <w:szCs w:val="22"/>
          <w:lang w:val="en-US"/>
        </w:rPr>
        <w:t>into consideration by the Ordering Party u</w:t>
      </w:r>
      <w:r w:rsidR="00D342CB" w:rsidRPr="00431F1D">
        <w:rPr>
          <w:b/>
          <w:bCs/>
          <w:sz w:val="22"/>
          <w:szCs w:val="22"/>
          <w:lang w:val="en-US"/>
        </w:rPr>
        <w:t>p</w:t>
      </w:r>
      <w:r w:rsidR="00751CA1" w:rsidRPr="00431F1D">
        <w:rPr>
          <w:b/>
          <w:bCs/>
          <w:sz w:val="22"/>
          <w:szCs w:val="22"/>
          <w:lang w:val="en-US"/>
        </w:rPr>
        <w:t>on the</w:t>
      </w:r>
      <w:r w:rsidRPr="00431F1D">
        <w:rPr>
          <w:b/>
          <w:bCs/>
          <w:sz w:val="22"/>
          <w:szCs w:val="22"/>
          <w:lang w:val="en-US"/>
        </w:rPr>
        <w:t xml:space="preserve"> selection of the</w:t>
      </w:r>
      <w:r w:rsidR="00515A5D" w:rsidRPr="00431F1D">
        <w:rPr>
          <w:b/>
          <w:bCs/>
          <w:sz w:val="22"/>
          <w:szCs w:val="22"/>
          <w:lang w:val="en-US"/>
        </w:rPr>
        <w:t xml:space="preserve"> best </w:t>
      </w:r>
      <w:r w:rsidR="005E1A2C" w:rsidRPr="00431F1D">
        <w:rPr>
          <w:b/>
          <w:bCs/>
          <w:sz w:val="22"/>
          <w:szCs w:val="22"/>
          <w:lang w:val="en-US"/>
        </w:rPr>
        <w:t>bid</w:t>
      </w:r>
    </w:p>
    <w:p w14:paraId="595C4C44" w14:textId="112D8015" w:rsidR="002974EA" w:rsidRPr="00431F1D" w:rsidRDefault="002974EA" w:rsidP="005565E8">
      <w:pPr>
        <w:widowControl/>
        <w:numPr>
          <w:ilvl w:val="3"/>
          <w:numId w:val="1"/>
        </w:numPr>
        <w:tabs>
          <w:tab w:val="clear" w:pos="2880"/>
          <w:tab w:val="num" w:pos="426"/>
        </w:tabs>
        <w:suppressAutoHyphens w:val="0"/>
        <w:ind w:left="426" w:hanging="426"/>
        <w:jc w:val="both"/>
        <w:rPr>
          <w:sz w:val="22"/>
          <w:szCs w:val="22"/>
          <w:lang w:val="en-GB"/>
        </w:rPr>
      </w:pPr>
      <w:r w:rsidRPr="00431F1D">
        <w:rPr>
          <w:sz w:val="22"/>
          <w:szCs w:val="22"/>
          <w:lang w:val="en-GB"/>
        </w:rPr>
        <w:lastRenderedPageBreak/>
        <w:t xml:space="preserve">The </w:t>
      </w:r>
      <w:r w:rsidR="00FC3FD6" w:rsidRPr="00431F1D">
        <w:rPr>
          <w:sz w:val="22"/>
          <w:szCs w:val="22"/>
          <w:lang w:val="en-GB"/>
        </w:rPr>
        <w:t>Ordering Party</w:t>
      </w:r>
      <w:r w:rsidRPr="00431F1D">
        <w:rPr>
          <w:sz w:val="22"/>
          <w:szCs w:val="22"/>
          <w:lang w:val="en-GB"/>
        </w:rPr>
        <w:t xml:space="preserve"> selects the most advantageous bid from among valid bids submitted in the proceedings on the basis of the evaluation criteria for bids which are:</w:t>
      </w:r>
    </w:p>
    <w:p w14:paraId="44E6A2F2" w14:textId="4BE7207E" w:rsidR="002974EA" w:rsidRPr="00431F1D" w:rsidRDefault="00D05861" w:rsidP="008B2BF4">
      <w:pPr>
        <w:ind w:left="426"/>
        <w:contextualSpacing/>
        <w:jc w:val="both"/>
        <w:rPr>
          <w:b/>
          <w:bCs/>
          <w:lang w:val="en-GB"/>
        </w:rPr>
      </w:pPr>
      <w:r w:rsidRPr="00431F1D">
        <w:rPr>
          <w:b/>
          <w:bCs/>
          <w:lang w:val="en-GB"/>
        </w:rPr>
        <w:t xml:space="preserve">Total gross bid price for the whole Subject of the Agreement </w:t>
      </w:r>
      <w:r w:rsidR="002974EA" w:rsidRPr="00431F1D">
        <w:rPr>
          <w:b/>
          <w:bCs/>
          <w:lang w:val="en-GB"/>
        </w:rPr>
        <w:t xml:space="preserve">- criterion weight </w:t>
      </w:r>
      <w:r w:rsidR="00856D62" w:rsidRPr="00431F1D">
        <w:rPr>
          <w:b/>
          <w:bCs/>
          <w:lang w:val="en-GB"/>
        </w:rPr>
        <w:t>100</w:t>
      </w:r>
      <w:r w:rsidR="002974EA" w:rsidRPr="00431F1D">
        <w:rPr>
          <w:b/>
          <w:bCs/>
          <w:lang w:val="en-GB"/>
        </w:rPr>
        <w:t>%</w:t>
      </w:r>
    </w:p>
    <w:p w14:paraId="5F0605D7" w14:textId="6E655509" w:rsidR="002974EA" w:rsidRPr="00431F1D" w:rsidRDefault="002974EA" w:rsidP="00BE3FEA">
      <w:pPr>
        <w:pStyle w:val="Akapitzlist"/>
        <w:numPr>
          <w:ilvl w:val="1"/>
          <w:numId w:val="41"/>
        </w:numPr>
        <w:spacing w:after="0"/>
        <w:jc w:val="both"/>
        <w:rPr>
          <w:rFonts w:ascii="Times New Roman" w:hAnsi="Times New Roman"/>
          <w:lang w:val="en-GB"/>
        </w:rPr>
      </w:pPr>
      <w:r w:rsidRPr="00431F1D">
        <w:rPr>
          <w:rFonts w:ascii="Times New Roman" w:hAnsi="Times New Roman"/>
          <w:lang w:val="en-GB"/>
        </w:rPr>
        <w:t>Credits awarded under the "</w:t>
      </w:r>
      <w:r w:rsidR="00D05861" w:rsidRPr="00431F1D">
        <w:rPr>
          <w:rFonts w:ascii="Times New Roman" w:hAnsi="Times New Roman"/>
          <w:lang w:val="en-GB"/>
        </w:rPr>
        <w:t>Total gross bid price for the whole Subject of the Agreement</w:t>
      </w:r>
      <w:r w:rsidRPr="00431F1D">
        <w:rPr>
          <w:rFonts w:ascii="Times New Roman" w:hAnsi="Times New Roman"/>
          <w:lang w:val="en-GB"/>
        </w:rPr>
        <w:t>" criterion will be calculated in accordance with the following formula:</w:t>
      </w:r>
    </w:p>
    <w:p w14:paraId="051AE07A" w14:textId="7DAAC86F" w:rsidR="002974EA" w:rsidRPr="00431F1D" w:rsidRDefault="002974EA" w:rsidP="008B2BF4">
      <w:pPr>
        <w:ind w:left="862"/>
        <w:jc w:val="both"/>
        <w:rPr>
          <w:b/>
          <w:bCs/>
          <w:sz w:val="22"/>
          <w:szCs w:val="22"/>
          <w:lang w:val="en-GB"/>
        </w:rPr>
      </w:pPr>
      <w:r w:rsidRPr="00431F1D">
        <w:rPr>
          <w:b/>
          <w:bCs/>
          <w:sz w:val="22"/>
          <w:szCs w:val="22"/>
          <w:lang w:val="en-GB"/>
        </w:rPr>
        <w:t>C = (</w:t>
      </w:r>
      <w:proofErr w:type="spellStart"/>
      <w:r w:rsidRPr="00431F1D">
        <w:rPr>
          <w:b/>
          <w:bCs/>
          <w:sz w:val="22"/>
          <w:szCs w:val="22"/>
          <w:lang w:val="en-GB"/>
        </w:rPr>
        <w:t>C</w:t>
      </w:r>
      <w:r w:rsidRPr="00431F1D">
        <w:rPr>
          <w:b/>
          <w:bCs/>
          <w:sz w:val="22"/>
          <w:szCs w:val="22"/>
          <w:vertAlign w:val="subscript"/>
          <w:lang w:val="en-GB"/>
        </w:rPr>
        <w:t>naj</w:t>
      </w:r>
      <w:proofErr w:type="spellEnd"/>
      <w:r w:rsidRPr="00431F1D">
        <w:rPr>
          <w:b/>
          <w:bCs/>
          <w:sz w:val="22"/>
          <w:szCs w:val="22"/>
          <w:lang w:val="en-GB"/>
        </w:rPr>
        <w:t xml:space="preserve"> / C</w:t>
      </w:r>
      <w:r w:rsidRPr="00431F1D">
        <w:rPr>
          <w:b/>
          <w:bCs/>
          <w:sz w:val="22"/>
          <w:szCs w:val="22"/>
          <w:vertAlign w:val="subscript"/>
          <w:lang w:val="en-GB"/>
        </w:rPr>
        <w:t>o</w:t>
      </w:r>
      <w:r w:rsidRPr="00431F1D">
        <w:rPr>
          <w:b/>
          <w:bCs/>
          <w:sz w:val="22"/>
          <w:szCs w:val="22"/>
          <w:lang w:val="en-GB"/>
        </w:rPr>
        <w:t xml:space="preserve">) x </w:t>
      </w:r>
      <w:r w:rsidR="00856D62" w:rsidRPr="00431F1D">
        <w:rPr>
          <w:b/>
          <w:bCs/>
          <w:sz w:val="22"/>
          <w:szCs w:val="22"/>
          <w:lang w:val="en-GB"/>
        </w:rPr>
        <w:t>10</w:t>
      </w:r>
      <w:r w:rsidRPr="00431F1D">
        <w:rPr>
          <w:b/>
          <w:bCs/>
          <w:sz w:val="22"/>
          <w:szCs w:val="22"/>
          <w:lang w:val="en-GB"/>
        </w:rPr>
        <w:t>0</w:t>
      </w:r>
    </w:p>
    <w:p w14:paraId="732253DA" w14:textId="77777777" w:rsidR="002974EA" w:rsidRPr="00431F1D" w:rsidRDefault="002974EA" w:rsidP="008B2BF4">
      <w:pPr>
        <w:ind w:left="862"/>
        <w:jc w:val="both"/>
        <w:rPr>
          <w:sz w:val="22"/>
          <w:szCs w:val="22"/>
          <w:lang w:val="en-GB"/>
        </w:rPr>
      </w:pPr>
      <w:r w:rsidRPr="00431F1D">
        <w:rPr>
          <w:sz w:val="22"/>
          <w:szCs w:val="22"/>
          <w:lang w:val="en-GB"/>
        </w:rPr>
        <w:t>Where:</w:t>
      </w:r>
    </w:p>
    <w:p w14:paraId="06F7C07E" w14:textId="77777777" w:rsidR="002974EA" w:rsidRPr="00431F1D" w:rsidRDefault="002974EA" w:rsidP="008B2BF4">
      <w:pPr>
        <w:ind w:left="862"/>
        <w:jc w:val="both"/>
        <w:rPr>
          <w:sz w:val="22"/>
          <w:szCs w:val="22"/>
          <w:lang w:val="en-GB"/>
        </w:rPr>
      </w:pPr>
      <w:r w:rsidRPr="00431F1D">
        <w:rPr>
          <w:sz w:val="22"/>
          <w:szCs w:val="22"/>
          <w:lang w:val="en-GB"/>
        </w:rPr>
        <w:t>C – means the number of credits awarded to a given bid</w:t>
      </w:r>
    </w:p>
    <w:p w14:paraId="69A063A2" w14:textId="04EDB0B6" w:rsidR="002974EA" w:rsidRPr="00431F1D" w:rsidRDefault="002974EA" w:rsidP="008B2BF4">
      <w:pPr>
        <w:ind w:left="862"/>
        <w:jc w:val="both"/>
        <w:rPr>
          <w:sz w:val="22"/>
          <w:szCs w:val="22"/>
          <w:lang w:val="en-GB"/>
        </w:rPr>
      </w:pPr>
      <w:proofErr w:type="spellStart"/>
      <w:r w:rsidRPr="00431F1D">
        <w:rPr>
          <w:sz w:val="22"/>
          <w:szCs w:val="22"/>
          <w:lang w:val="en-GB"/>
        </w:rPr>
        <w:t>C</w:t>
      </w:r>
      <w:r w:rsidRPr="00431F1D">
        <w:rPr>
          <w:sz w:val="22"/>
          <w:szCs w:val="22"/>
          <w:vertAlign w:val="subscript"/>
          <w:lang w:val="en-GB"/>
        </w:rPr>
        <w:t>naj</w:t>
      </w:r>
      <w:proofErr w:type="spellEnd"/>
      <w:r w:rsidRPr="00431F1D">
        <w:rPr>
          <w:sz w:val="22"/>
          <w:szCs w:val="22"/>
          <w:vertAlign w:val="subscript"/>
          <w:lang w:val="en-GB"/>
        </w:rPr>
        <w:t xml:space="preserve"> </w:t>
      </w:r>
      <w:r w:rsidR="008B2BF4" w:rsidRPr="00431F1D">
        <w:rPr>
          <w:sz w:val="22"/>
          <w:szCs w:val="22"/>
          <w:lang w:val="en-GB"/>
        </w:rPr>
        <w:t>–</w:t>
      </w:r>
      <w:r w:rsidRPr="00431F1D">
        <w:rPr>
          <w:sz w:val="22"/>
          <w:szCs w:val="22"/>
          <w:lang w:val="en-GB"/>
        </w:rPr>
        <w:t xml:space="preserve"> the lowest price among the evaluated bids</w:t>
      </w:r>
    </w:p>
    <w:p w14:paraId="491B3117" w14:textId="0EEC77E3" w:rsidR="002974EA" w:rsidRPr="00431F1D" w:rsidRDefault="002974EA" w:rsidP="008B2BF4">
      <w:pPr>
        <w:ind w:left="862"/>
        <w:jc w:val="both"/>
        <w:rPr>
          <w:sz w:val="22"/>
          <w:szCs w:val="22"/>
          <w:lang w:val="en-GB"/>
        </w:rPr>
      </w:pPr>
      <w:r w:rsidRPr="00431F1D">
        <w:rPr>
          <w:sz w:val="22"/>
          <w:szCs w:val="22"/>
          <w:lang w:val="en-GB"/>
        </w:rPr>
        <w:t>C</w:t>
      </w:r>
      <w:r w:rsidRPr="00431F1D">
        <w:rPr>
          <w:sz w:val="22"/>
          <w:szCs w:val="22"/>
          <w:vertAlign w:val="subscript"/>
          <w:lang w:val="en-GB"/>
        </w:rPr>
        <w:t>o</w:t>
      </w:r>
      <w:r w:rsidRPr="00431F1D">
        <w:rPr>
          <w:sz w:val="22"/>
          <w:szCs w:val="22"/>
          <w:lang w:val="en-GB"/>
        </w:rPr>
        <w:t xml:space="preserve"> </w:t>
      </w:r>
      <w:r w:rsidR="008B2BF4" w:rsidRPr="00431F1D">
        <w:rPr>
          <w:sz w:val="22"/>
          <w:szCs w:val="22"/>
          <w:lang w:val="en-GB"/>
        </w:rPr>
        <w:t>–</w:t>
      </w:r>
      <w:r w:rsidRPr="00431F1D">
        <w:rPr>
          <w:sz w:val="22"/>
          <w:szCs w:val="22"/>
          <w:lang w:val="en-GB"/>
        </w:rPr>
        <w:t xml:space="preserve"> the price of the bid subject to evaluation</w:t>
      </w:r>
    </w:p>
    <w:p w14:paraId="33372722" w14:textId="43071280" w:rsidR="002974EA" w:rsidRPr="00431F1D" w:rsidRDefault="002974EA" w:rsidP="008B2BF4">
      <w:pPr>
        <w:ind w:left="862"/>
        <w:jc w:val="both"/>
        <w:rPr>
          <w:sz w:val="22"/>
          <w:szCs w:val="22"/>
          <w:u w:val="single"/>
          <w:lang w:val="en-GB"/>
        </w:rPr>
      </w:pPr>
      <w:r w:rsidRPr="00431F1D">
        <w:rPr>
          <w:sz w:val="22"/>
          <w:szCs w:val="22"/>
          <w:u w:val="single"/>
          <w:lang w:val="en-GB"/>
        </w:rPr>
        <w:t xml:space="preserve">Hence, the maximum number of credits to be obtained under this subject criterion is </w:t>
      </w:r>
      <w:r w:rsidR="00856D62" w:rsidRPr="00431F1D">
        <w:rPr>
          <w:sz w:val="22"/>
          <w:szCs w:val="22"/>
          <w:u w:val="single"/>
          <w:lang w:val="en-GB"/>
        </w:rPr>
        <w:t>100</w:t>
      </w:r>
      <w:r w:rsidRPr="00431F1D">
        <w:rPr>
          <w:sz w:val="22"/>
          <w:szCs w:val="22"/>
          <w:u w:val="single"/>
          <w:lang w:val="en-GB"/>
        </w:rPr>
        <w:t xml:space="preserve"> credits.</w:t>
      </w:r>
    </w:p>
    <w:p w14:paraId="4123D0AB" w14:textId="02F474A2" w:rsidR="004F7488" w:rsidRPr="00431F1D" w:rsidRDefault="0054500F" w:rsidP="0083697C">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4F7488" w:rsidRPr="00431F1D">
        <w:rPr>
          <w:sz w:val="22"/>
          <w:szCs w:val="22"/>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p>
    <w:p w14:paraId="1F56FDB6" w14:textId="50230D71" w:rsidR="005B02DA" w:rsidRPr="00431F1D" w:rsidRDefault="004F7488" w:rsidP="0083697C">
      <w:pPr>
        <w:pStyle w:val="Akapitzlist"/>
        <w:numPr>
          <w:ilvl w:val="0"/>
          <w:numId w:val="42"/>
        </w:numPr>
        <w:spacing w:after="0" w:line="240" w:lineRule="auto"/>
        <w:ind w:left="851" w:hanging="425"/>
        <w:jc w:val="both"/>
        <w:rPr>
          <w:rFonts w:ascii="Times New Roman" w:hAnsi="Times New Roman"/>
          <w:lang w:val="en-US"/>
        </w:rPr>
      </w:pPr>
      <w:r w:rsidRPr="00431F1D">
        <w:rPr>
          <w:rFonts w:ascii="Times New Roman" w:hAnsi="Times New Roman"/>
          <w:lang w:val="en"/>
        </w:rPr>
        <w:t xml:space="preserve">The Ordering Party reserves that it may, in particular, conduct negotiations in order to </w:t>
      </w:r>
      <w:r w:rsidR="00025C25" w:rsidRPr="00431F1D">
        <w:rPr>
          <w:rFonts w:ascii="Times New Roman" w:hAnsi="Times New Roman"/>
          <w:lang w:val="en"/>
        </w:rPr>
        <w:t>change</w:t>
      </w:r>
      <w:r w:rsidRPr="00431F1D">
        <w:rPr>
          <w:rFonts w:ascii="Times New Roman" w:hAnsi="Times New Roman"/>
          <w:lang w:val="en"/>
        </w:rPr>
        <w:t xml:space="preserve"> the content of the bids </w:t>
      </w:r>
      <w:r w:rsidR="00025C25" w:rsidRPr="00431F1D">
        <w:rPr>
          <w:rFonts w:ascii="Times New Roman" w:hAnsi="Times New Roman"/>
          <w:lang w:val="en"/>
        </w:rPr>
        <w:t>in particular</w:t>
      </w:r>
      <w:r w:rsidR="00282348" w:rsidRPr="00431F1D">
        <w:rPr>
          <w:rFonts w:ascii="Times New Roman" w:hAnsi="Times New Roman"/>
          <w:lang w:val="en"/>
        </w:rPr>
        <w:t xml:space="preserve"> regarding</w:t>
      </w:r>
      <w:r w:rsidR="00025C25" w:rsidRPr="00431F1D">
        <w:rPr>
          <w:rFonts w:ascii="Times New Roman" w:hAnsi="Times New Roman"/>
          <w:lang w:val="en"/>
        </w:rPr>
        <w:t xml:space="preserve"> contractual terms and provisions as for example </w:t>
      </w:r>
      <w:r w:rsidR="00282348" w:rsidRPr="00431F1D">
        <w:rPr>
          <w:rFonts w:ascii="Times New Roman" w:hAnsi="Times New Roman"/>
          <w:lang w:val="en"/>
        </w:rPr>
        <w:t>quality warranty, terms of payment</w:t>
      </w:r>
      <w:r w:rsidR="00025C25" w:rsidRPr="00431F1D">
        <w:rPr>
          <w:rFonts w:ascii="Times New Roman" w:hAnsi="Times New Roman"/>
          <w:lang w:val="en"/>
        </w:rPr>
        <w:t>, price</w:t>
      </w:r>
      <w:r w:rsidR="00282348" w:rsidRPr="00431F1D">
        <w:rPr>
          <w:rFonts w:ascii="Times New Roman" w:hAnsi="Times New Roman"/>
          <w:lang w:val="en"/>
        </w:rPr>
        <w:t>, improvement of the technical aspects</w:t>
      </w:r>
      <w:r w:rsidRPr="00431F1D">
        <w:rPr>
          <w:rFonts w:ascii="Times New Roman" w:hAnsi="Times New Roman"/>
          <w:lang w:val="en"/>
        </w:rPr>
        <w:t>, and after the conclusion of the negotiations, the Ordering Party may invite Contractors to submit additional bids</w:t>
      </w:r>
      <w:r w:rsidR="0054500F" w:rsidRPr="00431F1D">
        <w:rPr>
          <w:rFonts w:ascii="Times New Roman" w:hAnsi="Times New Roman"/>
          <w:lang w:val="en-US"/>
        </w:rPr>
        <w:t>.</w:t>
      </w:r>
    </w:p>
    <w:p w14:paraId="3C19E5A2" w14:textId="7BB6DC92" w:rsidR="004F7488" w:rsidRPr="00431F1D" w:rsidRDefault="0083697C" w:rsidP="0083697C">
      <w:pPr>
        <w:pStyle w:val="Nagwek"/>
        <w:numPr>
          <w:ilvl w:val="0"/>
          <w:numId w:val="9"/>
        </w:numPr>
        <w:tabs>
          <w:tab w:val="num" w:pos="426"/>
        </w:tabs>
        <w:spacing w:line="240" w:lineRule="auto"/>
        <w:ind w:left="426" w:hanging="426"/>
        <w:jc w:val="both"/>
        <w:rPr>
          <w:rFonts w:ascii="Times New Roman" w:hAnsi="Times New Roman"/>
          <w:sz w:val="22"/>
          <w:szCs w:val="22"/>
          <w:lang w:val="en-US"/>
        </w:rPr>
      </w:pPr>
      <w:r>
        <w:rPr>
          <w:rFonts w:ascii="Times New Roman" w:hAnsi="Times New Roman"/>
          <w:sz w:val="22"/>
          <w:szCs w:val="22"/>
          <w:lang w:val="en-US"/>
        </w:rPr>
        <w:t xml:space="preserve"> </w:t>
      </w:r>
      <w:r w:rsidR="004F7488" w:rsidRPr="00431F1D">
        <w:rPr>
          <w:rFonts w:ascii="Times New Roman" w:hAnsi="Times New Roman"/>
          <w:sz w:val="22"/>
          <w:szCs w:val="22"/>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488B3F09" w14:textId="3138D52F" w:rsidR="004F7488" w:rsidRPr="00431F1D" w:rsidRDefault="0083697C" w:rsidP="0083697C">
      <w:pPr>
        <w:pStyle w:val="Nagwek"/>
        <w:numPr>
          <w:ilvl w:val="0"/>
          <w:numId w:val="9"/>
        </w:numPr>
        <w:tabs>
          <w:tab w:val="num" w:pos="426"/>
        </w:tabs>
        <w:spacing w:line="240" w:lineRule="auto"/>
        <w:ind w:left="426" w:hanging="426"/>
        <w:jc w:val="both"/>
        <w:rPr>
          <w:rFonts w:ascii="Times New Roman" w:hAnsi="Times New Roman"/>
          <w:sz w:val="22"/>
          <w:szCs w:val="22"/>
          <w:lang w:val="en-US"/>
        </w:rPr>
      </w:pPr>
      <w:r>
        <w:rPr>
          <w:rFonts w:ascii="Times New Roman" w:hAnsi="Times New Roman"/>
          <w:sz w:val="22"/>
          <w:szCs w:val="22"/>
          <w:lang w:val="en-US"/>
        </w:rPr>
        <w:t xml:space="preserve"> </w:t>
      </w:r>
      <w:r w:rsidR="004F7488" w:rsidRPr="00431F1D">
        <w:rPr>
          <w:rFonts w:ascii="Times New Roman" w:hAnsi="Times New Roman"/>
          <w:sz w:val="22"/>
          <w:szCs w:val="22"/>
          <w:lang w:val="en-US"/>
        </w:rPr>
        <w:t xml:space="preserve">The Ordering Party shall have the right to reject an bid, in particular, if it was submitted </w:t>
      </w:r>
      <w:r w:rsidR="004F7488" w:rsidRPr="00431F1D">
        <w:rPr>
          <w:rFonts w:ascii="Times New Roman" w:hAnsi="Times New Roman"/>
          <w:sz w:val="22"/>
          <w:szCs w:val="22"/>
          <w:lang w:val="en-US"/>
        </w:rPr>
        <w:br/>
        <w:t>after the bids submittal date or if it is non-compliant with the requirements of the Invitation, or should there be any other reasonable circumstances effecting in non-compliance of the bid with the existing legislation.</w:t>
      </w:r>
    </w:p>
    <w:p w14:paraId="20FE052D" w14:textId="6C57478F" w:rsidR="004F7488" w:rsidRPr="00431F1D" w:rsidRDefault="0083697C" w:rsidP="004F7488">
      <w:pPr>
        <w:pStyle w:val="Nagwek"/>
        <w:numPr>
          <w:ilvl w:val="0"/>
          <w:numId w:val="9"/>
        </w:numPr>
        <w:tabs>
          <w:tab w:val="num" w:pos="426"/>
        </w:tabs>
        <w:spacing w:line="240" w:lineRule="auto"/>
        <w:ind w:left="426" w:hanging="426"/>
        <w:jc w:val="both"/>
        <w:rPr>
          <w:rFonts w:ascii="Times New Roman" w:hAnsi="Times New Roman"/>
          <w:sz w:val="22"/>
          <w:szCs w:val="22"/>
          <w:lang w:val="en-US"/>
        </w:rPr>
      </w:pPr>
      <w:r>
        <w:rPr>
          <w:rFonts w:ascii="Times New Roman" w:hAnsi="Times New Roman"/>
          <w:sz w:val="22"/>
          <w:szCs w:val="22"/>
          <w:lang w:val="en-US"/>
        </w:rPr>
        <w:t xml:space="preserve"> </w:t>
      </w:r>
      <w:r w:rsidR="004F7488" w:rsidRPr="00431F1D">
        <w:rPr>
          <w:rFonts w:ascii="Times New Roman" w:hAnsi="Times New Roman"/>
          <w:sz w:val="22"/>
          <w:szCs w:val="22"/>
          <w:lang w:val="en-US"/>
        </w:rPr>
        <w:t>The Ordering Party shall reject the bid submitted by:</w:t>
      </w:r>
    </w:p>
    <w:p w14:paraId="4C195F12" w14:textId="46FABFA8" w:rsidR="004F7488" w:rsidRPr="00431F1D" w:rsidRDefault="004F7488" w:rsidP="00BE3FEA">
      <w:pPr>
        <w:pStyle w:val="Nagwek"/>
        <w:numPr>
          <w:ilvl w:val="1"/>
          <w:numId w:val="43"/>
        </w:numPr>
        <w:spacing w:line="240" w:lineRule="auto"/>
        <w:ind w:left="993" w:hanging="567"/>
        <w:jc w:val="both"/>
        <w:rPr>
          <w:rFonts w:ascii="Times New Roman" w:hAnsi="Times New Roman"/>
          <w:sz w:val="22"/>
          <w:szCs w:val="22"/>
          <w:lang w:val="en-US"/>
        </w:rPr>
      </w:pPr>
      <w:r w:rsidRPr="00431F1D">
        <w:rPr>
          <w:rFonts w:ascii="Times New Roman" w:hAnsi="Times New Roman"/>
          <w:sz w:val="22"/>
          <w:szCs w:val="22"/>
          <w:lang w:val="en-US"/>
        </w:rPr>
        <w:t>a Contractor being a natural person being lawfully convicted for the following crime:</w:t>
      </w:r>
    </w:p>
    <w:p w14:paraId="04611993" w14:textId="769CFF45"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
        </w:rPr>
        <w:t>participation in an organized criminal group or association aimed at committing a</w:t>
      </w:r>
      <w:r w:rsidR="003047DB" w:rsidRPr="00431F1D">
        <w:rPr>
          <w:rFonts w:ascii="Times New Roman" w:hAnsi="Times New Roman"/>
          <w:sz w:val="22"/>
          <w:szCs w:val="22"/>
          <w:lang w:val="en"/>
        </w:rPr>
        <w:t> </w:t>
      </w:r>
      <w:r w:rsidRPr="00431F1D">
        <w:rPr>
          <w:rFonts w:ascii="Times New Roman" w:hAnsi="Times New Roman"/>
          <w:sz w:val="22"/>
          <w:szCs w:val="22"/>
          <w:lang w:val="en"/>
        </w:rPr>
        <w:t>crime or a fiscal offense referred to in Art. 258 of the Penal Code</w:t>
      </w:r>
      <w:r w:rsidR="003047DB" w:rsidRPr="00431F1D">
        <w:rPr>
          <w:rFonts w:ascii="Times New Roman" w:hAnsi="Times New Roman"/>
          <w:sz w:val="22"/>
          <w:szCs w:val="22"/>
          <w:lang w:val="en"/>
        </w:rPr>
        <w:t>;</w:t>
      </w:r>
    </w:p>
    <w:p w14:paraId="1C1EBC53" w14:textId="6E0980FB"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
        </w:rPr>
        <w:t>trafficking in human beings, as referred to in Art. 189a of the Penal Code,</w:t>
      </w:r>
    </w:p>
    <w:p w14:paraId="622B7E2A" w14:textId="33B27E6F"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US"/>
        </w:rPr>
        <w:t>being the subject of Art. 228-230a, Art. 250a, Art. 258 or Art. 270-309 of the Penal Code  or Art. 46 or Art. 48 of the Act of June 25, 2010 on the sport</w:t>
      </w:r>
      <w:r w:rsidR="003047DB" w:rsidRPr="00431F1D">
        <w:rPr>
          <w:rFonts w:ascii="Times New Roman" w:hAnsi="Times New Roman"/>
          <w:sz w:val="22"/>
          <w:szCs w:val="22"/>
          <w:lang w:val="en-US"/>
        </w:rPr>
        <w:t>;</w:t>
      </w:r>
    </w:p>
    <w:p w14:paraId="3993EC12" w14:textId="36648B08"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
        </w:rPr>
        <w:t>financing a terrorist offense, referred to in art. 165a of the Penal Code, or the crime of frustrating or obstructing the determination of the criminal origin of money or concealing its origin, as referred to in Art. 299 of the Criminal Code</w:t>
      </w:r>
      <w:r w:rsidR="003047DB" w:rsidRPr="00431F1D">
        <w:rPr>
          <w:rFonts w:ascii="Times New Roman" w:hAnsi="Times New Roman"/>
          <w:sz w:val="22"/>
          <w:szCs w:val="22"/>
          <w:lang w:val="en"/>
        </w:rPr>
        <w:t>;</w:t>
      </w:r>
    </w:p>
    <w:p w14:paraId="7AD44E12" w14:textId="2A372914"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US"/>
        </w:rPr>
        <w:t xml:space="preserve">of a terrorist nature being the subject of Art. 115 § 20 Penal Code, </w:t>
      </w:r>
      <w:r w:rsidRPr="00431F1D">
        <w:rPr>
          <w:rFonts w:ascii="Times New Roman" w:hAnsi="Times New Roman"/>
          <w:sz w:val="22"/>
          <w:szCs w:val="22"/>
          <w:lang w:val="en"/>
        </w:rPr>
        <w:t>or with the aim of committing that crime</w:t>
      </w:r>
      <w:r w:rsidR="003047DB" w:rsidRPr="00431F1D">
        <w:rPr>
          <w:rFonts w:ascii="Times New Roman" w:hAnsi="Times New Roman"/>
          <w:sz w:val="22"/>
          <w:szCs w:val="22"/>
          <w:lang w:val="en"/>
        </w:rPr>
        <w:t>;</w:t>
      </w:r>
    </w:p>
    <w:p w14:paraId="3DC3F915" w14:textId="212F9EF0"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
        </w:rPr>
        <w:t xml:space="preserve">entrusting the performance of work to a minor foreigner referred to in art. 9 paragraph 2 of the </w:t>
      </w:r>
      <w:r w:rsidRPr="00431F1D">
        <w:rPr>
          <w:rFonts w:ascii="Times New Roman" w:hAnsi="Times New Roman"/>
          <w:sz w:val="22"/>
          <w:szCs w:val="22"/>
          <w:lang w:val="en-US"/>
        </w:rPr>
        <w:t>Act of June 15, 2012 on effects of the assignment of work to foreigners who stay within the territory of the Republic of Poland (Journal of Law 769) against the law;</w:t>
      </w:r>
    </w:p>
    <w:p w14:paraId="22376DE0" w14:textId="57C4D83D"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
        </w:rPr>
        <w:t>against the economic turnover referred to in art. 296-307 of the Penal Code, the offense of fraud referred to in Art. 286 of the Penal Code, the crime against the credibility of the documents referred to in Art. 270–277d of the Penal Code, or a tax offense</w:t>
      </w:r>
      <w:r w:rsidR="003047DB" w:rsidRPr="00431F1D">
        <w:rPr>
          <w:rFonts w:ascii="Times New Roman" w:hAnsi="Times New Roman"/>
          <w:sz w:val="22"/>
          <w:szCs w:val="22"/>
          <w:lang w:val="en"/>
        </w:rPr>
        <w:t>;</w:t>
      </w:r>
    </w:p>
    <w:p w14:paraId="79AF30B6" w14:textId="7DA5604F"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US"/>
        </w:rPr>
        <w:t xml:space="preserve">being the subject of Art. 9 or Art. 10 of the Act of June 15, 2012 on effects of the assignment of work to foreigners who stay within the territory of the Republic of </w:t>
      </w:r>
      <w:r w:rsidRPr="00431F1D">
        <w:rPr>
          <w:rFonts w:ascii="Times New Roman" w:hAnsi="Times New Roman"/>
          <w:sz w:val="22"/>
          <w:szCs w:val="22"/>
          <w:lang w:val="en-US"/>
        </w:rPr>
        <w:lastRenderedPageBreak/>
        <w:t>Poland (Journal of Law 769) against the law</w:t>
      </w:r>
      <w:r w:rsidR="003047DB" w:rsidRPr="00431F1D">
        <w:rPr>
          <w:rFonts w:ascii="Times New Roman" w:hAnsi="Times New Roman"/>
          <w:sz w:val="22"/>
          <w:szCs w:val="22"/>
          <w:lang w:val="en-US"/>
        </w:rPr>
        <w:t xml:space="preserve"> </w:t>
      </w:r>
      <w:r w:rsidR="003047DB" w:rsidRPr="00431F1D">
        <w:rPr>
          <w:sz w:val="22"/>
          <w:szCs w:val="22"/>
          <w:lang w:val="en-GB"/>
        </w:rPr>
        <w:t>–</w:t>
      </w:r>
      <w:r w:rsidRPr="00431F1D">
        <w:rPr>
          <w:rFonts w:ascii="Times New Roman" w:hAnsi="Times New Roman"/>
          <w:sz w:val="22"/>
          <w:szCs w:val="22"/>
          <w:lang w:val="en"/>
        </w:rPr>
        <w:t xml:space="preserve"> or for an appropriate prohibited act specified in the provisions of foreign law;</w:t>
      </w:r>
    </w:p>
    <w:p w14:paraId="50ECB01A" w14:textId="33EB61B0" w:rsidR="004F7488" w:rsidRPr="00431F1D" w:rsidRDefault="004F7488" w:rsidP="00BE3FEA">
      <w:pPr>
        <w:pStyle w:val="Nagwek"/>
        <w:numPr>
          <w:ilvl w:val="1"/>
          <w:numId w:val="43"/>
        </w:numPr>
        <w:spacing w:line="240" w:lineRule="auto"/>
        <w:ind w:left="993" w:hanging="567"/>
        <w:jc w:val="both"/>
        <w:rPr>
          <w:rFonts w:ascii="Times New Roman" w:hAnsi="Times New Roman"/>
          <w:sz w:val="22"/>
          <w:szCs w:val="22"/>
          <w:lang w:val="en-US"/>
        </w:rPr>
      </w:pPr>
      <w:r w:rsidRPr="00431F1D">
        <w:rPr>
          <w:rFonts w:ascii="Times New Roman" w:hAnsi="Times New Roman"/>
          <w:sz w:val="22"/>
          <w:szCs w:val="22"/>
          <w:lang w:val="en-US"/>
        </w:rPr>
        <w:t xml:space="preserve">a Contractor whose member of the Management Board or Supervisory Board, a partner in </w:t>
      </w:r>
      <w:r w:rsidRPr="00431F1D">
        <w:rPr>
          <w:rFonts w:ascii="Times New Roman" w:hAnsi="Times New Roman"/>
          <w:sz w:val="22"/>
          <w:szCs w:val="22"/>
          <w:lang w:val="en-US"/>
        </w:rPr>
        <w:br/>
        <w:t>a general partnership or limited liability partnership or a general partner in a limited joint-stock partnership or a proxy was convicted for crimes being the subject of the hereinabove (</w:t>
      </w:r>
      <w:r w:rsidR="00816BB3" w:rsidRPr="00431F1D">
        <w:rPr>
          <w:rFonts w:ascii="Times New Roman" w:hAnsi="Times New Roman"/>
          <w:sz w:val="22"/>
          <w:szCs w:val="22"/>
          <w:lang w:val="en-US"/>
        </w:rPr>
        <w:t>point 5.1</w:t>
      </w:r>
      <w:r w:rsidRPr="00431F1D">
        <w:rPr>
          <w:rFonts w:ascii="Times New Roman" w:hAnsi="Times New Roman"/>
          <w:sz w:val="22"/>
          <w:szCs w:val="22"/>
          <w:lang w:val="en-US"/>
        </w:rPr>
        <w:t>);</w:t>
      </w:r>
    </w:p>
    <w:p w14:paraId="232CA432" w14:textId="60F86A35" w:rsidR="004F7488" w:rsidRPr="00431F1D" w:rsidRDefault="004F7488" w:rsidP="00BE3FEA">
      <w:pPr>
        <w:pStyle w:val="Nagwek"/>
        <w:numPr>
          <w:ilvl w:val="1"/>
          <w:numId w:val="43"/>
        </w:numPr>
        <w:spacing w:line="240" w:lineRule="auto"/>
        <w:ind w:left="993" w:hanging="567"/>
        <w:jc w:val="both"/>
        <w:rPr>
          <w:rFonts w:ascii="Times New Roman" w:hAnsi="Times New Roman"/>
          <w:sz w:val="22"/>
          <w:szCs w:val="22"/>
          <w:lang w:val="en-US"/>
        </w:rPr>
      </w:pPr>
      <w:r w:rsidRPr="00431F1D">
        <w:rPr>
          <w:rFonts w:ascii="Times New Roman" w:hAnsi="Times New Roman"/>
          <w:sz w:val="22"/>
          <w:szCs w:val="22"/>
          <w:lang w:val="en-US"/>
        </w:rPr>
        <w:t xml:space="preserve">a Contractor who has been issued a legally-binding decision of the court or a final administrative decision of the court on default of payment of taxes, fees or social or health insurance premiums, unless the Contractor proceeded with the payment of taxes, fees and social or health insurance premiums due along with any applicable interests or fines or entered into a binding </w:t>
      </w:r>
      <w:r w:rsidR="0056750F">
        <w:rPr>
          <w:rFonts w:ascii="Times New Roman" w:hAnsi="Times New Roman"/>
          <w:sz w:val="22"/>
          <w:szCs w:val="22"/>
          <w:lang w:val="en-US"/>
        </w:rPr>
        <w:t>A</w:t>
      </w:r>
      <w:r w:rsidRPr="00431F1D">
        <w:rPr>
          <w:rFonts w:ascii="Times New Roman" w:hAnsi="Times New Roman"/>
          <w:sz w:val="22"/>
          <w:szCs w:val="22"/>
          <w:lang w:val="en-US"/>
        </w:rPr>
        <w:t>greement on the repayment of dues;</w:t>
      </w:r>
    </w:p>
    <w:p w14:paraId="02A3E856" w14:textId="0621CBC7" w:rsidR="004F7488" w:rsidRPr="00431F1D" w:rsidRDefault="004F7488" w:rsidP="00BE3FEA">
      <w:pPr>
        <w:pStyle w:val="Nagwek"/>
        <w:numPr>
          <w:ilvl w:val="1"/>
          <w:numId w:val="43"/>
        </w:numPr>
        <w:spacing w:line="240" w:lineRule="auto"/>
        <w:ind w:left="993" w:hanging="567"/>
        <w:jc w:val="both"/>
        <w:rPr>
          <w:rFonts w:ascii="Times New Roman" w:hAnsi="Times New Roman"/>
          <w:sz w:val="22"/>
          <w:szCs w:val="22"/>
          <w:lang w:val="en-US"/>
        </w:rPr>
      </w:pPr>
      <w:r w:rsidRPr="00431F1D">
        <w:rPr>
          <w:rFonts w:ascii="Times New Roman" w:hAnsi="Times New Roman"/>
          <w:sz w:val="22"/>
          <w:szCs w:val="22"/>
          <w:lang w:val="en-US"/>
        </w:rPr>
        <w:t>a Contractor who was adjudicated with a ban of participating in public procurements</w:t>
      </w:r>
      <w:r w:rsidR="00816BB3" w:rsidRPr="00431F1D">
        <w:rPr>
          <w:rFonts w:ascii="Times New Roman" w:hAnsi="Times New Roman"/>
          <w:sz w:val="22"/>
          <w:szCs w:val="22"/>
          <w:lang w:val="en-US"/>
        </w:rPr>
        <w:t>;</w:t>
      </w:r>
    </w:p>
    <w:p w14:paraId="6514DA5F" w14:textId="344CFFE0" w:rsidR="004F7488" w:rsidRPr="00431F1D" w:rsidRDefault="00816BB3" w:rsidP="00BE3FEA">
      <w:pPr>
        <w:pStyle w:val="Nagwek"/>
        <w:numPr>
          <w:ilvl w:val="1"/>
          <w:numId w:val="43"/>
        </w:numPr>
        <w:spacing w:line="240" w:lineRule="auto"/>
        <w:ind w:left="993" w:hanging="567"/>
        <w:jc w:val="both"/>
        <w:rPr>
          <w:rFonts w:ascii="Times New Roman" w:hAnsi="Times New Roman"/>
          <w:sz w:val="22"/>
          <w:szCs w:val="22"/>
          <w:lang w:val="en-US"/>
        </w:rPr>
      </w:pPr>
      <w:r w:rsidRPr="00431F1D">
        <w:rPr>
          <w:rFonts w:ascii="Times New Roman" w:hAnsi="Times New Roman"/>
          <w:sz w:val="22"/>
          <w:szCs w:val="22"/>
          <w:lang w:val="en-US"/>
        </w:rPr>
        <w:t>a</w:t>
      </w:r>
      <w:r w:rsidR="004F7488" w:rsidRPr="00431F1D">
        <w:rPr>
          <w:rFonts w:ascii="Times New Roman" w:hAnsi="Times New Roman"/>
          <w:sz w:val="22"/>
          <w:szCs w:val="22"/>
          <w:lang w:val="en-US"/>
        </w:rPr>
        <w:t xml:space="preserve"> Contractor, </w:t>
      </w:r>
      <w:r w:rsidR="004F7488" w:rsidRPr="00431F1D">
        <w:rPr>
          <w:rFonts w:ascii="Times New Roman" w:hAnsi="Times New Roman"/>
          <w:sz w:val="22"/>
          <w:szCs w:val="22"/>
          <w:lang w:val="en"/>
        </w:rPr>
        <w:t>if the Ordering Party can state, on the basis of reliable premises, that the</w:t>
      </w:r>
      <w:r w:rsidR="004F7488" w:rsidRPr="00431F1D">
        <w:rPr>
          <w:rFonts w:ascii="Times New Roman" w:hAnsi="Times New Roman"/>
          <w:sz w:val="22"/>
          <w:szCs w:val="22"/>
          <w:lang w:val="en-US"/>
        </w:rPr>
        <w:t xml:space="preserve"> Contractor has entered into an Agreement with other Contractors with the aim of disrupting the competition </w:t>
      </w:r>
      <w:r w:rsidR="004F7488" w:rsidRPr="00431F1D">
        <w:rPr>
          <w:rFonts w:ascii="Times New Roman" w:hAnsi="Times New Roman"/>
          <w:sz w:val="22"/>
          <w:szCs w:val="22"/>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1B4266FD" w:rsidR="004F7488" w:rsidRPr="00431F1D" w:rsidRDefault="00816BB3" w:rsidP="00BE3FEA">
      <w:pPr>
        <w:pStyle w:val="Nagwek"/>
        <w:numPr>
          <w:ilvl w:val="1"/>
          <w:numId w:val="43"/>
        </w:numPr>
        <w:spacing w:line="240" w:lineRule="auto"/>
        <w:ind w:left="993" w:hanging="567"/>
        <w:jc w:val="both"/>
        <w:rPr>
          <w:rFonts w:ascii="Times New Roman" w:hAnsi="Times New Roman"/>
          <w:sz w:val="22"/>
          <w:szCs w:val="22"/>
          <w:lang w:val="en-US"/>
        </w:rPr>
      </w:pPr>
      <w:r w:rsidRPr="00431F1D">
        <w:rPr>
          <w:rFonts w:ascii="Times New Roman" w:hAnsi="Times New Roman"/>
          <w:sz w:val="22"/>
          <w:szCs w:val="22"/>
          <w:lang w:val="en"/>
        </w:rPr>
        <w:t>a</w:t>
      </w:r>
      <w:r w:rsidR="004F7488" w:rsidRPr="00431F1D">
        <w:rPr>
          <w:rFonts w:ascii="Times New Roman" w:hAnsi="Times New Roman"/>
          <w:sz w:val="22"/>
          <w:szCs w:val="22"/>
          <w:lang w:val="en"/>
        </w:rPr>
        <w:t xml:space="preserv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p>
    <w:p w14:paraId="62F95CAF" w14:textId="5358C404" w:rsidR="004F7488" w:rsidRPr="00431F1D" w:rsidRDefault="004F7488" w:rsidP="00816BB3">
      <w:pPr>
        <w:pStyle w:val="Nagwek"/>
        <w:numPr>
          <w:ilvl w:val="0"/>
          <w:numId w:val="9"/>
        </w:numPr>
        <w:tabs>
          <w:tab w:val="clear" w:pos="360"/>
          <w:tab w:val="num" w:pos="426"/>
        </w:tabs>
        <w:spacing w:line="240" w:lineRule="auto"/>
        <w:ind w:left="426" w:hanging="426"/>
        <w:jc w:val="both"/>
        <w:rPr>
          <w:rFonts w:ascii="Times New Roman" w:hAnsi="Times New Roman"/>
          <w:sz w:val="22"/>
          <w:szCs w:val="22"/>
          <w:lang w:val="en-US"/>
        </w:rPr>
      </w:pPr>
      <w:r w:rsidRPr="00431F1D">
        <w:rPr>
          <w:rFonts w:ascii="Times New Roman" w:hAnsi="Times New Roman"/>
          <w:sz w:val="22"/>
          <w:szCs w:val="22"/>
          <w:lang w:val="en-US"/>
        </w:rPr>
        <w:t xml:space="preserve">The Ordering Party shall invalidate the procurement procedure in particular if no bid </w:t>
      </w:r>
      <w:r w:rsidRPr="00431F1D">
        <w:rPr>
          <w:rFonts w:ascii="Times New Roman" w:hAnsi="Times New Roman"/>
          <w:sz w:val="22"/>
          <w:szCs w:val="22"/>
          <w:lang w:val="en-US"/>
        </w:rPr>
        <w:br/>
        <w:t xml:space="preserve">is submitted, if all submitted bids are rejected, if the price of the best bid exceeds the amount which may be assigned by the Ordering Party for the financing of the order, or should there be any other justified circumstances effecting in invalidity of the Agreement on the procurement. </w:t>
      </w:r>
    </w:p>
    <w:p w14:paraId="1365A1E2" w14:textId="77777777" w:rsidR="004F7488" w:rsidRPr="00431F1D" w:rsidRDefault="004F7488" w:rsidP="00816BB3">
      <w:pPr>
        <w:pStyle w:val="Nagwek"/>
        <w:numPr>
          <w:ilvl w:val="0"/>
          <w:numId w:val="9"/>
        </w:numPr>
        <w:tabs>
          <w:tab w:val="clear" w:pos="360"/>
          <w:tab w:val="num" w:pos="426"/>
        </w:tabs>
        <w:spacing w:line="240" w:lineRule="auto"/>
        <w:ind w:left="426" w:hanging="426"/>
        <w:jc w:val="both"/>
        <w:rPr>
          <w:rFonts w:ascii="Times New Roman" w:hAnsi="Times New Roman"/>
          <w:sz w:val="22"/>
          <w:szCs w:val="22"/>
          <w:lang w:val="en-US"/>
        </w:rPr>
      </w:pPr>
      <w:r w:rsidRPr="00431F1D">
        <w:rPr>
          <w:rFonts w:ascii="Times New Roman" w:hAnsi="Times New Roman"/>
          <w:sz w:val="22"/>
          <w:szCs w:val="22"/>
          <w:lang w:val="en-US"/>
        </w:rPr>
        <w:t xml:space="preserve">The Ordering Party shall notify at the same time all Contractors participating </w:t>
      </w:r>
      <w:r w:rsidRPr="00431F1D">
        <w:rPr>
          <w:rFonts w:ascii="Times New Roman" w:hAnsi="Times New Roman"/>
          <w:sz w:val="22"/>
          <w:szCs w:val="22"/>
          <w:lang w:val="en-US"/>
        </w:rPr>
        <w:br/>
        <w:t>in the tender on the decision taken in the procedure by giving factual substantiation.</w:t>
      </w:r>
    </w:p>
    <w:p w14:paraId="021F2212" w14:textId="77777777" w:rsidR="008674AC" w:rsidRPr="00431F1D" w:rsidRDefault="008674AC" w:rsidP="005565E8">
      <w:pPr>
        <w:pStyle w:val="Nagwek"/>
        <w:spacing w:line="240" w:lineRule="auto"/>
        <w:ind w:left="426"/>
        <w:jc w:val="both"/>
        <w:rPr>
          <w:rFonts w:ascii="Times New Roman" w:hAnsi="Times New Roman"/>
          <w:sz w:val="22"/>
          <w:szCs w:val="22"/>
          <w:lang w:val="en-US"/>
        </w:rPr>
      </w:pPr>
    </w:p>
    <w:p w14:paraId="26DF876E" w14:textId="77777777" w:rsidR="009233E4" w:rsidRPr="00431F1D" w:rsidRDefault="009233E4" w:rsidP="005565E8">
      <w:pPr>
        <w:widowControl/>
        <w:numPr>
          <w:ilvl w:val="0"/>
          <w:numId w:val="1"/>
        </w:numPr>
        <w:tabs>
          <w:tab w:val="clear" w:pos="720"/>
          <w:tab w:val="num" w:pos="284"/>
          <w:tab w:val="left" w:pos="426"/>
        </w:tabs>
        <w:suppressAutoHyphens w:val="0"/>
        <w:ind w:left="284" w:hanging="284"/>
        <w:jc w:val="both"/>
        <w:rPr>
          <w:b/>
          <w:bCs/>
          <w:sz w:val="22"/>
          <w:szCs w:val="22"/>
        </w:rPr>
      </w:pPr>
      <w:r w:rsidRPr="00431F1D">
        <w:rPr>
          <w:b/>
          <w:bCs/>
          <w:sz w:val="22"/>
          <w:szCs w:val="22"/>
        </w:rPr>
        <w:t xml:space="preserve">The bid </w:t>
      </w:r>
      <w:proofErr w:type="spellStart"/>
      <w:r w:rsidRPr="00431F1D">
        <w:rPr>
          <w:b/>
          <w:bCs/>
          <w:sz w:val="22"/>
          <w:szCs w:val="22"/>
        </w:rPr>
        <w:t>validity</w:t>
      </w:r>
      <w:proofErr w:type="spellEnd"/>
      <w:r w:rsidRPr="00431F1D">
        <w:rPr>
          <w:b/>
          <w:bCs/>
          <w:sz w:val="22"/>
          <w:szCs w:val="22"/>
        </w:rPr>
        <w:t xml:space="preserve"> period.</w:t>
      </w:r>
    </w:p>
    <w:p w14:paraId="2988994D" w14:textId="3FC6C7AB" w:rsidR="009233E4" w:rsidRPr="00431F1D" w:rsidRDefault="009233E4" w:rsidP="005565E8">
      <w:pPr>
        <w:pStyle w:val="Akapitzlist"/>
        <w:numPr>
          <w:ilvl w:val="1"/>
          <w:numId w:val="1"/>
        </w:numPr>
        <w:tabs>
          <w:tab w:val="clear" w:pos="360"/>
          <w:tab w:val="num" w:pos="567"/>
        </w:tabs>
        <w:ind w:left="426" w:hanging="426"/>
        <w:jc w:val="both"/>
        <w:rPr>
          <w:rFonts w:ascii="Times New Roman" w:hAnsi="Times New Roman"/>
          <w:lang w:val="en-GB"/>
        </w:rPr>
      </w:pPr>
      <w:r w:rsidRPr="00431F1D">
        <w:rPr>
          <w:rFonts w:ascii="Times New Roman" w:hAnsi="Times New Roman"/>
          <w:lang w:val="en-GB"/>
        </w:rPr>
        <w:t>The bid validity period shall be 30 days.</w:t>
      </w:r>
    </w:p>
    <w:p w14:paraId="7F6AB90B" w14:textId="42B05439" w:rsidR="005B02DA" w:rsidRPr="00431F1D" w:rsidRDefault="000B6B7F" w:rsidP="00164D55">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 xml:space="preserve">Information on formalities to be met after </w:t>
      </w:r>
      <w:r w:rsidR="008674AC" w:rsidRPr="00431F1D">
        <w:rPr>
          <w:b/>
          <w:bCs/>
          <w:sz w:val="22"/>
          <w:szCs w:val="22"/>
          <w:lang w:val="en-US"/>
        </w:rPr>
        <w:t xml:space="preserve">the selection of the </w:t>
      </w:r>
      <w:r w:rsidR="005E1A2C" w:rsidRPr="00431F1D">
        <w:rPr>
          <w:b/>
          <w:bCs/>
          <w:sz w:val="22"/>
          <w:szCs w:val="22"/>
          <w:lang w:val="en-US"/>
        </w:rPr>
        <w:t>bid</w:t>
      </w:r>
      <w:r w:rsidR="008674AC" w:rsidRPr="00431F1D">
        <w:rPr>
          <w:b/>
          <w:bCs/>
          <w:sz w:val="22"/>
          <w:szCs w:val="22"/>
          <w:lang w:val="en-US"/>
        </w:rPr>
        <w:t xml:space="preserve"> for the conclusion of the </w:t>
      </w:r>
      <w:r w:rsidR="00234C88" w:rsidRPr="00431F1D">
        <w:rPr>
          <w:b/>
          <w:bCs/>
          <w:sz w:val="22"/>
          <w:szCs w:val="22"/>
          <w:lang w:val="en-US"/>
        </w:rPr>
        <w:t>Agreement</w:t>
      </w:r>
    </w:p>
    <w:p w14:paraId="77CFE32F" w14:textId="27D0DA99" w:rsidR="00E70363" w:rsidRPr="00431F1D" w:rsidRDefault="004F7488" w:rsidP="00164D55">
      <w:pPr>
        <w:pStyle w:val="Akapitzlist"/>
        <w:numPr>
          <w:ilvl w:val="1"/>
          <w:numId w:val="1"/>
        </w:numPr>
        <w:tabs>
          <w:tab w:val="clear" w:pos="360"/>
          <w:tab w:val="num" w:pos="567"/>
        </w:tabs>
        <w:spacing w:line="240" w:lineRule="auto"/>
        <w:ind w:left="426" w:hanging="426"/>
        <w:jc w:val="both"/>
        <w:rPr>
          <w:rFonts w:ascii="Times New Roman" w:hAnsi="Times New Roman"/>
          <w:lang w:val="en-US"/>
        </w:rPr>
      </w:pPr>
      <w:r w:rsidRPr="00431F1D">
        <w:rPr>
          <w:rFonts w:ascii="Times New Roman" w:hAnsi="Times New Roman"/>
          <w:lang w:val="en-US"/>
        </w:rPr>
        <w:t xml:space="preserve">The Ordering Party shall immediately release information on the procurement at the website of the Bulletin of Public Information by providing the name (company) or name and surname of the entity chosen for the conclusion of the </w:t>
      </w:r>
      <w:r w:rsidR="0056750F">
        <w:rPr>
          <w:rFonts w:ascii="Times New Roman" w:hAnsi="Times New Roman"/>
          <w:lang w:val="en-US"/>
        </w:rPr>
        <w:t>A</w:t>
      </w:r>
      <w:r w:rsidRPr="00431F1D">
        <w:rPr>
          <w:rFonts w:ascii="Times New Roman" w:hAnsi="Times New Roman"/>
          <w:lang w:val="en-US"/>
        </w:rPr>
        <w:t>greement for the execution of the order, or information on abstaining from the procurement. The contract shall be concluded in writing or electronic form else being null and void.</w:t>
      </w:r>
    </w:p>
    <w:p w14:paraId="7D4B711D" w14:textId="06A8D502" w:rsidR="00A04158" w:rsidRPr="00431F1D" w:rsidRDefault="008674AC"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Sample</w:t>
      </w:r>
      <w:r w:rsidR="00AF4EF1" w:rsidRPr="00431F1D">
        <w:rPr>
          <w:b/>
          <w:bCs/>
          <w:sz w:val="22"/>
          <w:szCs w:val="22"/>
          <w:lang w:val="en-US"/>
        </w:rPr>
        <w:t xml:space="preserve"> </w:t>
      </w:r>
      <w:r w:rsidR="00AC51EC" w:rsidRPr="00431F1D">
        <w:rPr>
          <w:b/>
          <w:bCs/>
          <w:sz w:val="22"/>
          <w:szCs w:val="22"/>
          <w:lang w:val="en-US"/>
        </w:rPr>
        <w:t xml:space="preserve">Agreement is </w:t>
      </w:r>
      <w:r w:rsidR="00EE1394" w:rsidRPr="00431F1D">
        <w:rPr>
          <w:b/>
          <w:bCs/>
          <w:sz w:val="22"/>
          <w:szCs w:val="22"/>
          <w:lang w:val="en-US"/>
        </w:rPr>
        <w:t>Appendix No.</w:t>
      </w:r>
      <w:r w:rsidR="00AC51EC" w:rsidRPr="00431F1D">
        <w:rPr>
          <w:b/>
          <w:bCs/>
          <w:sz w:val="22"/>
          <w:szCs w:val="22"/>
          <w:lang w:val="en-US"/>
        </w:rPr>
        <w:t xml:space="preserve"> </w:t>
      </w:r>
      <w:r w:rsidR="00A04158" w:rsidRPr="00431F1D">
        <w:rPr>
          <w:b/>
          <w:bCs/>
          <w:sz w:val="22"/>
          <w:szCs w:val="22"/>
          <w:lang w:val="en-US"/>
        </w:rPr>
        <w:t xml:space="preserve">2 </w:t>
      </w:r>
      <w:r w:rsidR="00AC51EC" w:rsidRPr="00431F1D">
        <w:rPr>
          <w:b/>
          <w:bCs/>
          <w:sz w:val="22"/>
          <w:szCs w:val="22"/>
          <w:lang w:val="en-US"/>
        </w:rPr>
        <w:t xml:space="preserve">to the </w:t>
      </w:r>
      <w:r w:rsidR="00EE1394" w:rsidRPr="00431F1D">
        <w:rPr>
          <w:b/>
          <w:bCs/>
          <w:sz w:val="22"/>
          <w:szCs w:val="22"/>
          <w:lang w:val="en-US"/>
        </w:rPr>
        <w:t>Invitation</w:t>
      </w:r>
    </w:p>
    <w:p w14:paraId="523F6D3B" w14:textId="77777777" w:rsidR="00E70363" w:rsidRPr="00431F1D" w:rsidRDefault="00E70363" w:rsidP="005565E8">
      <w:pPr>
        <w:widowControl/>
        <w:suppressAutoHyphens w:val="0"/>
        <w:ind w:left="426"/>
        <w:jc w:val="both"/>
        <w:rPr>
          <w:b/>
          <w:bCs/>
          <w:sz w:val="22"/>
          <w:szCs w:val="22"/>
          <w:lang w:val="en-US"/>
        </w:rPr>
      </w:pPr>
    </w:p>
    <w:p w14:paraId="664E4879" w14:textId="77777777" w:rsidR="00E70363" w:rsidRPr="00431F1D" w:rsidRDefault="00E70363"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Inform</w:t>
      </w:r>
      <w:r w:rsidR="00AC51EC" w:rsidRPr="00431F1D">
        <w:rPr>
          <w:b/>
          <w:bCs/>
          <w:sz w:val="22"/>
          <w:szCs w:val="22"/>
          <w:lang w:val="en-US"/>
        </w:rPr>
        <w:t>ation on personal data processing –</w:t>
      </w:r>
      <w:r w:rsidRPr="00431F1D">
        <w:rPr>
          <w:b/>
          <w:bCs/>
          <w:sz w:val="22"/>
          <w:szCs w:val="22"/>
          <w:lang w:val="en-US"/>
        </w:rPr>
        <w:t xml:space="preserve"> </w:t>
      </w:r>
      <w:r w:rsidR="008674AC" w:rsidRPr="00431F1D">
        <w:rPr>
          <w:b/>
          <w:bCs/>
          <w:sz w:val="22"/>
          <w:szCs w:val="22"/>
          <w:lang w:val="en-US"/>
        </w:rPr>
        <w:t>pertaining to a C</w:t>
      </w:r>
      <w:r w:rsidR="00AC51EC" w:rsidRPr="00431F1D">
        <w:rPr>
          <w:b/>
          <w:bCs/>
          <w:sz w:val="22"/>
          <w:szCs w:val="22"/>
          <w:lang w:val="en-US"/>
        </w:rPr>
        <w:t xml:space="preserve">ontractor being </w:t>
      </w:r>
      <w:r w:rsidR="00E968A4" w:rsidRPr="00431F1D">
        <w:rPr>
          <w:b/>
          <w:bCs/>
          <w:sz w:val="22"/>
          <w:szCs w:val="22"/>
          <w:lang w:val="en-US"/>
        </w:rPr>
        <w:br/>
      </w:r>
      <w:r w:rsidR="00AC51EC" w:rsidRPr="00431F1D">
        <w:rPr>
          <w:b/>
          <w:bCs/>
          <w:sz w:val="22"/>
          <w:szCs w:val="22"/>
          <w:lang w:val="en-US"/>
        </w:rPr>
        <w:t>a natural person</w:t>
      </w:r>
    </w:p>
    <w:p w14:paraId="643F3434" w14:textId="53D7A6BE" w:rsidR="00E70363" w:rsidRPr="00431F1D" w:rsidRDefault="008674AC" w:rsidP="00164D55">
      <w:pPr>
        <w:widowControl/>
        <w:suppressAutoHyphens w:val="0"/>
        <w:ind w:left="426"/>
        <w:jc w:val="both"/>
        <w:rPr>
          <w:sz w:val="22"/>
          <w:szCs w:val="22"/>
          <w:lang w:val="en-US"/>
        </w:rPr>
      </w:pPr>
      <w:r w:rsidRPr="00431F1D">
        <w:rPr>
          <w:sz w:val="22"/>
          <w:szCs w:val="22"/>
          <w:lang w:val="en-US"/>
        </w:rPr>
        <w:t>In accordance with</w:t>
      </w:r>
      <w:r w:rsidR="00AC51EC" w:rsidRPr="00431F1D">
        <w:rPr>
          <w:sz w:val="22"/>
          <w:szCs w:val="22"/>
          <w:lang w:val="en-US"/>
        </w:rPr>
        <w:t xml:space="preserve"> A</w:t>
      </w:r>
      <w:r w:rsidR="00E70363" w:rsidRPr="00431F1D">
        <w:rPr>
          <w:sz w:val="22"/>
          <w:szCs w:val="22"/>
          <w:lang w:val="en-US"/>
        </w:rPr>
        <w:t>rt. 13</w:t>
      </w:r>
      <w:r w:rsidR="00AC51EC" w:rsidRPr="00431F1D">
        <w:rPr>
          <w:sz w:val="22"/>
          <w:szCs w:val="22"/>
          <w:lang w:val="en-US"/>
        </w:rPr>
        <w:t xml:space="preserve"> item</w:t>
      </w:r>
      <w:r w:rsidR="00856115" w:rsidRPr="00431F1D">
        <w:rPr>
          <w:sz w:val="22"/>
          <w:szCs w:val="22"/>
          <w:lang w:val="en-US"/>
        </w:rPr>
        <w:t>s</w:t>
      </w:r>
      <w:r w:rsidR="00AC51EC" w:rsidRPr="00431F1D">
        <w:rPr>
          <w:sz w:val="22"/>
          <w:szCs w:val="22"/>
          <w:lang w:val="en-US"/>
        </w:rPr>
        <w:t xml:space="preserve"> 1 and</w:t>
      </w:r>
      <w:r w:rsidR="00E70363" w:rsidRPr="00431F1D">
        <w:rPr>
          <w:sz w:val="22"/>
          <w:szCs w:val="22"/>
          <w:lang w:val="en-US"/>
        </w:rPr>
        <w:t xml:space="preserve"> 2</w:t>
      </w:r>
      <w:r w:rsidR="00AC51EC" w:rsidRPr="00431F1D">
        <w:rPr>
          <w:sz w:val="22"/>
          <w:szCs w:val="22"/>
          <w:lang w:val="en-US"/>
        </w:rPr>
        <w:t xml:space="preserve"> of the Resolution of the European Parliament </w:t>
      </w:r>
      <w:r w:rsidR="00E968A4" w:rsidRPr="00431F1D">
        <w:rPr>
          <w:sz w:val="22"/>
          <w:szCs w:val="22"/>
          <w:lang w:val="en-US"/>
        </w:rPr>
        <w:br/>
      </w:r>
      <w:r w:rsidR="00AC51EC" w:rsidRPr="00431F1D">
        <w:rPr>
          <w:sz w:val="22"/>
          <w:szCs w:val="22"/>
          <w:lang w:val="en-US"/>
        </w:rPr>
        <w:t>and the Council (EU</w:t>
      </w:r>
      <w:r w:rsidR="00E70363" w:rsidRPr="00431F1D">
        <w:rPr>
          <w:sz w:val="22"/>
          <w:szCs w:val="22"/>
          <w:lang w:val="en-US"/>
        </w:rPr>
        <w:t>) 2016/679</w:t>
      </w:r>
      <w:r w:rsidR="00AC51EC" w:rsidRPr="00431F1D">
        <w:rPr>
          <w:sz w:val="22"/>
          <w:szCs w:val="22"/>
          <w:lang w:val="en-US"/>
        </w:rPr>
        <w:t xml:space="preserve"> of April </w:t>
      </w:r>
      <w:r w:rsidR="00E70363" w:rsidRPr="00431F1D">
        <w:rPr>
          <w:sz w:val="22"/>
          <w:szCs w:val="22"/>
          <w:lang w:val="en-US"/>
        </w:rPr>
        <w:t>27</w:t>
      </w:r>
      <w:r w:rsidR="00AC51EC" w:rsidRPr="00431F1D">
        <w:rPr>
          <w:sz w:val="22"/>
          <w:szCs w:val="22"/>
          <w:lang w:val="en-US"/>
        </w:rPr>
        <w:t xml:space="preserve">, </w:t>
      </w:r>
      <w:r w:rsidR="00E70363" w:rsidRPr="00431F1D">
        <w:rPr>
          <w:sz w:val="22"/>
          <w:szCs w:val="22"/>
          <w:lang w:val="en-US"/>
        </w:rPr>
        <w:t>2016</w:t>
      </w:r>
      <w:r w:rsidR="00AC51EC" w:rsidRPr="00431F1D">
        <w:rPr>
          <w:sz w:val="22"/>
          <w:szCs w:val="22"/>
          <w:lang w:val="en-US"/>
        </w:rPr>
        <w:t xml:space="preserve"> on the protection of natural persons</w:t>
      </w:r>
      <w:r w:rsidRPr="00431F1D">
        <w:rPr>
          <w:sz w:val="22"/>
          <w:szCs w:val="22"/>
          <w:lang w:val="en-US"/>
        </w:rPr>
        <w:t xml:space="preserve"> under the </w:t>
      </w:r>
      <w:r w:rsidR="00AC51EC" w:rsidRPr="00431F1D">
        <w:rPr>
          <w:sz w:val="22"/>
          <w:szCs w:val="22"/>
          <w:lang w:val="en-US"/>
        </w:rPr>
        <w:t xml:space="preserve">personal data processing and free movement of personal data and repeal </w:t>
      </w:r>
      <w:r w:rsidR="00E968A4" w:rsidRPr="00431F1D">
        <w:rPr>
          <w:sz w:val="22"/>
          <w:szCs w:val="22"/>
          <w:lang w:val="en-US"/>
        </w:rPr>
        <w:br/>
      </w:r>
      <w:r w:rsidR="00AC51EC" w:rsidRPr="00431F1D">
        <w:rPr>
          <w:sz w:val="22"/>
          <w:szCs w:val="22"/>
          <w:lang w:val="en-US"/>
        </w:rPr>
        <w:t xml:space="preserve">of the directive </w:t>
      </w:r>
      <w:r w:rsidR="00E70363" w:rsidRPr="00431F1D">
        <w:rPr>
          <w:sz w:val="22"/>
          <w:szCs w:val="22"/>
          <w:lang w:val="en-US"/>
        </w:rPr>
        <w:t>95/46/WE (</w:t>
      </w:r>
      <w:r w:rsidRPr="00431F1D">
        <w:rPr>
          <w:sz w:val="22"/>
          <w:szCs w:val="22"/>
          <w:lang w:val="en-US"/>
        </w:rPr>
        <w:t>general resolution on</w:t>
      </w:r>
      <w:r w:rsidR="00AC51EC" w:rsidRPr="00431F1D">
        <w:rPr>
          <w:sz w:val="22"/>
          <w:szCs w:val="22"/>
          <w:lang w:val="en-US"/>
        </w:rPr>
        <w:t xml:space="preserve"> data protection</w:t>
      </w:r>
      <w:r w:rsidR="00E70363" w:rsidRPr="00431F1D">
        <w:rPr>
          <w:sz w:val="22"/>
          <w:szCs w:val="22"/>
          <w:lang w:val="en-US"/>
        </w:rPr>
        <w:t>,</w:t>
      </w:r>
      <w:r w:rsidR="00AC51EC" w:rsidRPr="00431F1D">
        <w:rPr>
          <w:sz w:val="22"/>
          <w:szCs w:val="22"/>
          <w:lang w:val="en-US"/>
        </w:rPr>
        <w:t xml:space="preserve"> hereinafter referred to as the </w:t>
      </w:r>
      <w:r w:rsidR="00E70363" w:rsidRPr="00431F1D">
        <w:rPr>
          <w:sz w:val="22"/>
          <w:szCs w:val="22"/>
          <w:lang w:val="en-US"/>
        </w:rPr>
        <w:t>„</w:t>
      </w:r>
      <w:r w:rsidR="00AC51EC" w:rsidRPr="00431F1D">
        <w:rPr>
          <w:sz w:val="22"/>
          <w:szCs w:val="22"/>
          <w:lang w:val="en-US"/>
        </w:rPr>
        <w:t>General Resolution</w:t>
      </w:r>
      <w:r w:rsidR="00E70363" w:rsidRPr="00431F1D">
        <w:rPr>
          <w:sz w:val="22"/>
          <w:szCs w:val="22"/>
          <w:lang w:val="en-US"/>
        </w:rPr>
        <w:t>”)</w:t>
      </w:r>
      <w:r w:rsidR="00AC51EC" w:rsidRPr="00431F1D">
        <w:rPr>
          <w:sz w:val="22"/>
          <w:szCs w:val="22"/>
          <w:lang w:val="en-US"/>
        </w:rPr>
        <w:t xml:space="preserve">, the Jagiellonian University in Cracow hereby informs, </w:t>
      </w:r>
      <w:r w:rsidR="00E968A4" w:rsidRPr="00431F1D">
        <w:rPr>
          <w:sz w:val="22"/>
          <w:szCs w:val="22"/>
          <w:lang w:val="en-US"/>
        </w:rPr>
        <w:br/>
      </w:r>
      <w:r w:rsidR="00AC51EC" w:rsidRPr="00431F1D">
        <w:rPr>
          <w:sz w:val="22"/>
          <w:szCs w:val="22"/>
          <w:lang w:val="en-US"/>
        </w:rPr>
        <w:t>as follows:</w:t>
      </w:r>
    </w:p>
    <w:p w14:paraId="67C29E75" w14:textId="37E3FA15" w:rsidR="00E70363" w:rsidRPr="00431F1D" w:rsidRDefault="00234C88" w:rsidP="00BE3FEA">
      <w:pPr>
        <w:widowControl/>
        <w:numPr>
          <w:ilvl w:val="0"/>
          <w:numId w:val="23"/>
        </w:numPr>
        <w:tabs>
          <w:tab w:val="clear" w:pos="360"/>
          <w:tab w:val="num" w:pos="426"/>
        </w:tabs>
        <w:suppressAutoHyphens w:val="0"/>
        <w:ind w:left="426" w:hanging="426"/>
        <w:jc w:val="both"/>
        <w:rPr>
          <w:sz w:val="22"/>
          <w:szCs w:val="22"/>
          <w:lang w:val="en-US"/>
        </w:rPr>
      </w:pPr>
      <w:r w:rsidRPr="00431F1D">
        <w:rPr>
          <w:b/>
          <w:sz w:val="22"/>
          <w:szCs w:val="22"/>
          <w:lang w:val="en-US"/>
        </w:rPr>
        <w:lastRenderedPageBreak/>
        <w:t>The A</w:t>
      </w:r>
      <w:r w:rsidR="00E70363" w:rsidRPr="00431F1D">
        <w:rPr>
          <w:b/>
          <w:sz w:val="22"/>
          <w:szCs w:val="22"/>
          <w:lang w:val="en-US"/>
        </w:rPr>
        <w:t>dministrato</w:t>
      </w:r>
      <w:r w:rsidR="00AC51EC" w:rsidRPr="00431F1D">
        <w:rPr>
          <w:b/>
          <w:sz w:val="22"/>
          <w:szCs w:val="22"/>
          <w:lang w:val="en-US"/>
        </w:rPr>
        <w:t xml:space="preserve">r </w:t>
      </w:r>
      <w:r w:rsidR="00AC51EC" w:rsidRPr="00431F1D">
        <w:rPr>
          <w:sz w:val="22"/>
          <w:szCs w:val="22"/>
          <w:lang w:val="en-US"/>
        </w:rPr>
        <w:t xml:space="preserve">of your personal data </w:t>
      </w:r>
      <w:r w:rsidRPr="00431F1D">
        <w:rPr>
          <w:sz w:val="22"/>
          <w:szCs w:val="22"/>
          <w:lang w:val="en-US"/>
        </w:rPr>
        <w:t xml:space="preserve">is the </w:t>
      </w:r>
      <w:r w:rsidR="00AC51EC" w:rsidRPr="00431F1D">
        <w:rPr>
          <w:sz w:val="22"/>
          <w:szCs w:val="22"/>
          <w:lang w:val="en-US"/>
        </w:rPr>
        <w:t xml:space="preserve">Jagiellonian University in Cracow, </w:t>
      </w:r>
      <w:r w:rsidR="00E70363" w:rsidRPr="00431F1D">
        <w:rPr>
          <w:sz w:val="22"/>
          <w:szCs w:val="22"/>
          <w:lang w:val="en-US"/>
        </w:rPr>
        <w:br/>
        <w:t xml:space="preserve">ul. </w:t>
      </w:r>
      <w:proofErr w:type="spellStart"/>
      <w:r w:rsidR="00E70363" w:rsidRPr="00431F1D">
        <w:rPr>
          <w:sz w:val="22"/>
          <w:szCs w:val="22"/>
          <w:lang w:val="en-US"/>
        </w:rPr>
        <w:t>Gołębia</w:t>
      </w:r>
      <w:proofErr w:type="spellEnd"/>
      <w:r w:rsidR="00E70363" w:rsidRPr="00431F1D">
        <w:rPr>
          <w:sz w:val="22"/>
          <w:szCs w:val="22"/>
          <w:lang w:val="en-US"/>
        </w:rPr>
        <w:t xml:space="preserve"> 24, 31-007 </w:t>
      </w:r>
      <w:r w:rsidR="00AC51EC" w:rsidRPr="00431F1D">
        <w:rPr>
          <w:sz w:val="22"/>
          <w:szCs w:val="22"/>
          <w:lang w:val="en-US"/>
        </w:rPr>
        <w:t>Cracow</w:t>
      </w:r>
      <w:r w:rsidRPr="00431F1D">
        <w:rPr>
          <w:sz w:val="22"/>
          <w:szCs w:val="22"/>
          <w:lang w:val="en-US"/>
        </w:rPr>
        <w:t>,</w:t>
      </w:r>
      <w:r w:rsidR="00E70363" w:rsidRPr="00431F1D">
        <w:rPr>
          <w:sz w:val="22"/>
          <w:szCs w:val="22"/>
          <w:lang w:val="en-US"/>
        </w:rPr>
        <w:t xml:space="preserve"> repre</w:t>
      </w:r>
      <w:r w:rsidRPr="00431F1D">
        <w:rPr>
          <w:sz w:val="22"/>
          <w:szCs w:val="22"/>
          <w:lang w:val="en-US"/>
        </w:rPr>
        <w:t>sented by the University Presi</w:t>
      </w:r>
      <w:r w:rsidR="00AC51EC" w:rsidRPr="00431F1D">
        <w:rPr>
          <w:sz w:val="22"/>
          <w:szCs w:val="22"/>
          <w:lang w:val="en-US"/>
        </w:rPr>
        <w:t xml:space="preserve">dent of </w:t>
      </w:r>
      <w:r w:rsidR="00E70363" w:rsidRPr="00431F1D">
        <w:rPr>
          <w:sz w:val="22"/>
          <w:szCs w:val="22"/>
          <w:lang w:val="en-US"/>
        </w:rPr>
        <w:t>UJ.</w:t>
      </w:r>
    </w:p>
    <w:p w14:paraId="3045DA1A" w14:textId="3C40D4D6" w:rsidR="00E70363" w:rsidRPr="00431F1D" w:rsidRDefault="00AC51EC" w:rsidP="00BE3FEA">
      <w:pPr>
        <w:widowControl/>
        <w:numPr>
          <w:ilvl w:val="0"/>
          <w:numId w:val="23"/>
        </w:numPr>
        <w:tabs>
          <w:tab w:val="clear" w:pos="360"/>
          <w:tab w:val="num" w:pos="426"/>
        </w:tabs>
        <w:suppressAutoHyphens w:val="0"/>
        <w:ind w:left="426" w:hanging="426"/>
        <w:jc w:val="both"/>
        <w:rPr>
          <w:sz w:val="22"/>
          <w:szCs w:val="22"/>
          <w:lang w:val="en-US"/>
        </w:rPr>
      </w:pPr>
      <w:r w:rsidRPr="00431F1D">
        <w:rPr>
          <w:b/>
          <w:sz w:val="22"/>
          <w:szCs w:val="22"/>
          <w:lang w:val="en-US"/>
        </w:rPr>
        <w:t>The following Data Protection Inspector was appointed by Jagiellonian University in Cracow</w:t>
      </w:r>
      <w:r w:rsidR="00E70363" w:rsidRPr="00431F1D">
        <w:rPr>
          <w:sz w:val="22"/>
          <w:szCs w:val="22"/>
          <w:lang w:val="en-US"/>
        </w:rPr>
        <w:t xml:space="preserve">, ul. </w:t>
      </w:r>
      <w:proofErr w:type="spellStart"/>
      <w:r w:rsidR="00E70363" w:rsidRPr="00431F1D">
        <w:rPr>
          <w:sz w:val="22"/>
          <w:szCs w:val="22"/>
          <w:lang w:val="en-US"/>
        </w:rPr>
        <w:t>Gołębia</w:t>
      </w:r>
      <w:proofErr w:type="spellEnd"/>
      <w:r w:rsidR="00E70363" w:rsidRPr="00431F1D">
        <w:rPr>
          <w:sz w:val="22"/>
          <w:szCs w:val="22"/>
          <w:lang w:val="en-US"/>
        </w:rPr>
        <w:t xml:space="preserve"> 24, 31-007 </w:t>
      </w:r>
      <w:r w:rsidRPr="00431F1D">
        <w:rPr>
          <w:sz w:val="22"/>
          <w:szCs w:val="22"/>
          <w:lang w:val="en-US"/>
        </w:rPr>
        <w:t>Cracow</w:t>
      </w:r>
      <w:r w:rsidR="00E70363" w:rsidRPr="00431F1D">
        <w:rPr>
          <w:sz w:val="22"/>
          <w:szCs w:val="22"/>
          <w:lang w:val="en-US"/>
        </w:rPr>
        <w:t>,</w:t>
      </w:r>
      <w:r w:rsidRPr="00431F1D">
        <w:rPr>
          <w:sz w:val="22"/>
          <w:szCs w:val="22"/>
          <w:lang w:val="en-US"/>
        </w:rPr>
        <w:t xml:space="preserve"> room no. </w:t>
      </w:r>
      <w:r w:rsidR="00E70363" w:rsidRPr="00431F1D">
        <w:rPr>
          <w:sz w:val="22"/>
          <w:szCs w:val="22"/>
          <w:lang w:val="en-US"/>
        </w:rPr>
        <w:t xml:space="preserve">31. </w:t>
      </w:r>
      <w:r w:rsidRPr="00431F1D">
        <w:rPr>
          <w:sz w:val="22"/>
          <w:szCs w:val="22"/>
          <w:lang w:val="en-US"/>
        </w:rPr>
        <w:t xml:space="preserve">Contact with the Inspector </w:t>
      </w:r>
      <w:r w:rsidR="00E968A4" w:rsidRPr="00431F1D">
        <w:rPr>
          <w:sz w:val="22"/>
          <w:szCs w:val="22"/>
          <w:lang w:val="en-US"/>
        </w:rPr>
        <w:br/>
      </w:r>
      <w:r w:rsidRPr="00431F1D">
        <w:rPr>
          <w:sz w:val="22"/>
          <w:szCs w:val="22"/>
          <w:lang w:val="en-US"/>
        </w:rPr>
        <w:t>is possible via</w:t>
      </w:r>
      <w:r w:rsidR="00EF6D59" w:rsidRPr="00431F1D">
        <w:rPr>
          <w:sz w:val="22"/>
          <w:szCs w:val="22"/>
          <w:lang w:val="en-US"/>
        </w:rPr>
        <w:t>:</w:t>
      </w:r>
      <w:r w:rsidRPr="00431F1D">
        <w:rPr>
          <w:sz w:val="22"/>
          <w:szCs w:val="22"/>
          <w:lang w:val="en-US"/>
        </w:rPr>
        <w:t xml:space="preserve"> </w:t>
      </w:r>
      <w:hyperlink r:id="rId19" w:history="1">
        <w:r w:rsidR="00BB6BA9" w:rsidRPr="00431F1D">
          <w:rPr>
            <w:rStyle w:val="Hipercze"/>
            <w:sz w:val="22"/>
            <w:szCs w:val="22"/>
            <w:lang w:val="en-US"/>
          </w:rPr>
          <w:t>iod@uj.edu.pl</w:t>
        </w:r>
      </w:hyperlink>
      <w:r w:rsidR="00BB6BA9" w:rsidRPr="00431F1D">
        <w:rPr>
          <w:sz w:val="22"/>
          <w:szCs w:val="22"/>
          <w:lang w:val="en-US"/>
        </w:rPr>
        <w:t xml:space="preserve"> </w:t>
      </w:r>
      <w:hyperlink r:id="rId20" w:history="1"/>
      <w:r w:rsidRPr="00431F1D">
        <w:rPr>
          <w:sz w:val="22"/>
          <w:szCs w:val="22"/>
          <w:lang w:val="en-US"/>
        </w:rPr>
        <w:t xml:space="preserve"> or by phone:</w:t>
      </w:r>
      <w:r w:rsidR="00E70363" w:rsidRPr="00431F1D">
        <w:rPr>
          <w:sz w:val="22"/>
          <w:szCs w:val="22"/>
          <w:lang w:val="en-US"/>
        </w:rPr>
        <w:t xml:space="preserve"> 12 663 12 25.</w:t>
      </w:r>
    </w:p>
    <w:p w14:paraId="02CCEAFF" w14:textId="41B7CF3C" w:rsidR="00E70363" w:rsidRPr="00431F1D" w:rsidRDefault="00AC51EC" w:rsidP="00BE3FEA">
      <w:pPr>
        <w:widowControl/>
        <w:numPr>
          <w:ilvl w:val="0"/>
          <w:numId w:val="23"/>
        </w:numPr>
        <w:tabs>
          <w:tab w:val="clear" w:pos="360"/>
          <w:tab w:val="num" w:pos="426"/>
        </w:tabs>
        <w:suppressAutoHyphens w:val="0"/>
        <w:ind w:left="426" w:hanging="426"/>
        <w:jc w:val="both"/>
        <w:rPr>
          <w:sz w:val="22"/>
          <w:szCs w:val="22"/>
          <w:lang w:val="en-US"/>
        </w:rPr>
      </w:pPr>
      <w:r w:rsidRPr="00431F1D">
        <w:rPr>
          <w:sz w:val="22"/>
          <w:szCs w:val="22"/>
          <w:lang w:val="en-US"/>
        </w:rPr>
        <w:t xml:space="preserve">Your personal data will be processed </w:t>
      </w:r>
      <w:r w:rsidRPr="00431F1D">
        <w:rPr>
          <w:b/>
          <w:sz w:val="22"/>
          <w:szCs w:val="22"/>
          <w:lang w:val="en-US"/>
        </w:rPr>
        <w:t>based on Ar</w:t>
      </w:r>
      <w:r w:rsidR="00E70363" w:rsidRPr="00431F1D">
        <w:rPr>
          <w:b/>
          <w:sz w:val="22"/>
          <w:szCs w:val="22"/>
          <w:lang w:val="en-US"/>
        </w:rPr>
        <w:t xml:space="preserve">t. 6 </w:t>
      </w:r>
      <w:r w:rsidRPr="00431F1D">
        <w:rPr>
          <w:b/>
          <w:sz w:val="22"/>
          <w:szCs w:val="22"/>
          <w:lang w:val="en-US"/>
        </w:rPr>
        <w:t xml:space="preserve">item </w:t>
      </w:r>
      <w:r w:rsidR="00E70363" w:rsidRPr="00431F1D">
        <w:rPr>
          <w:b/>
          <w:sz w:val="22"/>
          <w:szCs w:val="22"/>
          <w:lang w:val="en-US"/>
        </w:rPr>
        <w:t xml:space="preserve">1 </w:t>
      </w:r>
      <w:r w:rsidRPr="00431F1D">
        <w:rPr>
          <w:b/>
          <w:sz w:val="22"/>
          <w:szCs w:val="22"/>
          <w:lang w:val="en-US"/>
        </w:rPr>
        <w:t xml:space="preserve">letter </w:t>
      </w:r>
      <w:r w:rsidR="00E70363" w:rsidRPr="00431F1D">
        <w:rPr>
          <w:b/>
          <w:sz w:val="22"/>
          <w:szCs w:val="22"/>
          <w:lang w:val="en-US"/>
        </w:rPr>
        <w:t xml:space="preserve">c </w:t>
      </w:r>
      <w:r w:rsidR="0011217A" w:rsidRPr="00431F1D">
        <w:rPr>
          <w:b/>
          <w:sz w:val="22"/>
          <w:szCs w:val="22"/>
          <w:lang w:val="en-US"/>
        </w:rPr>
        <w:t xml:space="preserve">of the General Resolution with the purpose of participation in the </w:t>
      </w:r>
      <w:r w:rsidRPr="00431F1D">
        <w:rPr>
          <w:b/>
          <w:sz w:val="22"/>
          <w:szCs w:val="22"/>
          <w:lang w:val="en-US"/>
        </w:rPr>
        <w:t xml:space="preserve">public </w:t>
      </w:r>
      <w:r w:rsidR="00234C88" w:rsidRPr="00431F1D">
        <w:rPr>
          <w:b/>
          <w:sz w:val="22"/>
          <w:szCs w:val="22"/>
          <w:lang w:val="en-US"/>
        </w:rPr>
        <w:t>procurement</w:t>
      </w:r>
      <w:r w:rsidR="0011217A" w:rsidRPr="00431F1D">
        <w:rPr>
          <w:b/>
          <w:sz w:val="22"/>
          <w:szCs w:val="22"/>
          <w:lang w:val="en-US"/>
        </w:rPr>
        <w:t xml:space="preserve"> procedure</w:t>
      </w:r>
      <w:r w:rsidR="00234C88" w:rsidRPr="00431F1D">
        <w:rPr>
          <w:b/>
          <w:sz w:val="22"/>
          <w:szCs w:val="22"/>
          <w:lang w:val="en-US"/>
        </w:rPr>
        <w:t xml:space="preserve"> </w:t>
      </w:r>
      <w:r w:rsidRPr="00431F1D">
        <w:rPr>
          <w:b/>
          <w:sz w:val="22"/>
          <w:szCs w:val="22"/>
          <w:lang w:val="en-US"/>
        </w:rPr>
        <w:t xml:space="preserve">within the area of science, case ref. no. </w:t>
      </w:r>
      <w:r w:rsidR="00E70363" w:rsidRPr="00431F1D">
        <w:rPr>
          <w:b/>
          <w:sz w:val="22"/>
          <w:szCs w:val="22"/>
          <w:shd w:val="clear" w:color="auto" w:fill="FFFFFF"/>
          <w:lang w:val="en-US"/>
        </w:rPr>
        <w:t>80.272</w:t>
      </w:r>
      <w:r w:rsidR="00EB65CF" w:rsidRPr="00431F1D">
        <w:rPr>
          <w:b/>
          <w:sz w:val="22"/>
          <w:szCs w:val="22"/>
          <w:shd w:val="clear" w:color="auto" w:fill="FFFFFF"/>
          <w:lang w:val="en-US"/>
        </w:rPr>
        <w:t>.75.</w:t>
      </w:r>
      <w:r w:rsidR="00E70363" w:rsidRPr="00431F1D">
        <w:rPr>
          <w:b/>
          <w:sz w:val="22"/>
          <w:szCs w:val="22"/>
          <w:shd w:val="clear" w:color="auto" w:fill="FFFFFF"/>
          <w:lang w:val="en-US"/>
        </w:rPr>
        <w:t>20</w:t>
      </w:r>
      <w:r w:rsidR="00DF2582" w:rsidRPr="00431F1D">
        <w:rPr>
          <w:b/>
          <w:sz w:val="22"/>
          <w:szCs w:val="22"/>
          <w:shd w:val="clear" w:color="auto" w:fill="FFFFFF"/>
          <w:lang w:val="en-US"/>
        </w:rPr>
        <w:t>2</w:t>
      </w:r>
      <w:r w:rsidR="004F7488" w:rsidRPr="00431F1D">
        <w:rPr>
          <w:b/>
          <w:sz w:val="22"/>
          <w:szCs w:val="22"/>
          <w:shd w:val="clear" w:color="auto" w:fill="FFFFFF"/>
          <w:lang w:val="en-US"/>
        </w:rPr>
        <w:t>1</w:t>
      </w:r>
    </w:p>
    <w:p w14:paraId="0A5FDA0F" w14:textId="262D19D5" w:rsidR="00E70363" w:rsidRPr="00431F1D" w:rsidRDefault="0011217A" w:rsidP="00BE3FEA">
      <w:pPr>
        <w:widowControl/>
        <w:numPr>
          <w:ilvl w:val="0"/>
          <w:numId w:val="23"/>
        </w:numPr>
        <w:tabs>
          <w:tab w:val="clear" w:pos="360"/>
          <w:tab w:val="num" w:pos="426"/>
        </w:tabs>
        <w:suppressAutoHyphens w:val="0"/>
        <w:ind w:left="426" w:hanging="426"/>
        <w:jc w:val="both"/>
        <w:rPr>
          <w:sz w:val="22"/>
          <w:szCs w:val="22"/>
          <w:lang w:val="en-US"/>
        </w:rPr>
      </w:pPr>
      <w:r w:rsidRPr="00431F1D">
        <w:rPr>
          <w:sz w:val="22"/>
          <w:szCs w:val="22"/>
          <w:lang w:val="en-US"/>
        </w:rPr>
        <w:t>Providing your personal data is needed under the</w:t>
      </w:r>
      <w:r w:rsidR="0054731E" w:rsidRPr="00431F1D">
        <w:rPr>
          <w:sz w:val="22"/>
          <w:szCs w:val="22"/>
          <w:lang w:val="en-US"/>
        </w:rPr>
        <w:t xml:space="preserve"> statutory requirement </w:t>
      </w:r>
      <w:r w:rsidR="00234C88" w:rsidRPr="00431F1D">
        <w:rPr>
          <w:sz w:val="22"/>
          <w:szCs w:val="22"/>
          <w:lang w:val="en-US"/>
        </w:rPr>
        <w:t xml:space="preserve">as </w:t>
      </w:r>
      <w:r w:rsidR="0054731E" w:rsidRPr="00431F1D">
        <w:rPr>
          <w:sz w:val="22"/>
          <w:szCs w:val="22"/>
          <w:lang w:val="en-US"/>
        </w:rPr>
        <w:t>specified in the provision</w:t>
      </w:r>
      <w:r w:rsidR="00234C88" w:rsidRPr="00431F1D">
        <w:rPr>
          <w:sz w:val="22"/>
          <w:szCs w:val="22"/>
          <w:lang w:val="en-US"/>
        </w:rPr>
        <w:t>s</w:t>
      </w:r>
      <w:r w:rsidR="0054731E" w:rsidRPr="00431F1D">
        <w:rPr>
          <w:sz w:val="22"/>
          <w:szCs w:val="22"/>
          <w:lang w:val="en-US"/>
        </w:rPr>
        <w:t xml:space="preserve"> of the Act of </w:t>
      </w:r>
      <w:r w:rsidR="004F7488" w:rsidRPr="00431F1D">
        <w:rPr>
          <w:sz w:val="22"/>
          <w:szCs w:val="22"/>
          <w:lang w:val="en-US"/>
        </w:rPr>
        <w:t>September</w:t>
      </w:r>
      <w:r w:rsidR="00E70363" w:rsidRPr="00431F1D">
        <w:rPr>
          <w:sz w:val="22"/>
          <w:szCs w:val="22"/>
          <w:lang w:val="en-US"/>
        </w:rPr>
        <w:t xml:space="preserve"> </w:t>
      </w:r>
      <w:r w:rsidR="004F7488" w:rsidRPr="00431F1D">
        <w:rPr>
          <w:sz w:val="22"/>
          <w:szCs w:val="22"/>
          <w:lang w:val="en-US"/>
        </w:rPr>
        <w:t>11</w:t>
      </w:r>
      <w:r w:rsidR="0054731E" w:rsidRPr="00431F1D">
        <w:rPr>
          <w:sz w:val="22"/>
          <w:szCs w:val="22"/>
          <w:lang w:val="en-US"/>
        </w:rPr>
        <w:t xml:space="preserve">, </w:t>
      </w:r>
      <w:r w:rsidR="00E70363" w:rsidRPr="00431F1D">
        <w:rPr>
          <w:sz w:val="22"/>
          <w:szCs w:val="22"/>
          <w:lang w:val="en-US"/>
        </w:rPr>
        <w:t>20</w:t>
      </w:r>
      <w:r w:rsidR="004F7488" w:rsidRPr="00431F1D">
        <w:rPr>
          <w:sz w:val="22"/>
          <w:szCs w:val="22"/>
          <w:lang w:val="en-US"/>
        </w:rPr>
        <w:t>19</w:t>
      </w:r>
      <w:r w:rsidR="0054731E" w:rsidRPr="00431F1D">
        <w:rPr>
          <w:sz w:val="22"/>
          <w:szCs w:val="22"/>
          <w:lang w:val="en-US"/>
        </w:rPr>
        <w:t xml:space="preserve">, Public Procurement Law </w:t>
      </w:r>
      <w:r w:rsidR="00E70363" w:rsidRPr="00431F1D">
        <w:rPr>
          <w:sz w:val="22"/>
          <w:szCs w:val="22"/>
          <w:lang w:val="en-US"/>
        </w:rPr>
        <w:t>(</w:t>
      </w:r>
      <w:r w:rsidR="0054731E" w:rsidRPr="00431F1D">
        <w:rPr>
          <w:sz w:val="22"/>
          <w:szCs w:val="22"/>
          <w:lang w:val="en-US"/>
        </w:rPr>
        <w:t>i.e. Journal of Law of</w:t>
      </w:r>
      <w:r w:rsidR="00E70363" w:rsidRPr="00431F1D">
        <w:rPr>
          <w:sz w:val="22"/>
          <w:szCs w:val="22"/>
          <w:lang w:val="en-US"/>
        </w:rPr>
        <w:t xml:space="preserve"> 201</w:t>
      </w:r>
      <w:r w:rsidR="004F7488" w:rsidRPr="00431F1D">
        <w:rPr>
          <w:sz w:val="22"/>
          <w:szCs w:val="22"/>
          <w:lang w:val="en-US"/>
        </w:rPr>
        <w:t>9</w:t>
      </w:r>
      <w:r w:rsidR="00E70363" w:rsidRPr="00431F1D">
        <w:rPr>
          <w:sz w:val="22"/>
          <w:szCs w:val="22"/>
          <w:lang w:val="en-US"/>
        </w:rPr>
        <w:t xml:space="preserve"> </w:t>
      </w:r>
      <w:r w:rsidR="0054731E" w:rsidRPr="00431F1D">
        <w:rPr>
          <w:sz w:val="22"/>
          <w:szCs w:val="22"/>
          <w:lang w:val="en-US"/>
        </w:rPr>
        <w:t xml:space="preserve">item </w:t>
      </w:r>
      <w:r w:rsidR="004F7488" w:rsidRPr="00431F1D">
        <w:rPr>
          <w:sz w:val="22"/>
          <w:szCs w:val="22"/>
          <w:lang w:val="en-US"/>
        </w:rPr>
        <w:t>2019</w:t>
      </w:r>
      <w:r w:rsidR="0054731E" w:rsidRPr="00431F1D">
        <w:rPr>
          <w:sz w:val="22"/>
          <w:szCs w:val="22"/>
          <w:lang w:val="en-US"/>
        </w:rPr>
        <w:t xml:space="preserve"> as amended, hereinafter referred to as „PPL</w:t>
      </w:r>
      <w:r w:rsidR="00E70363" w:rsidRPr="00431F1D">
        <w:rPr>
          <w:sz w:val="22"/>
          <w:szCs w:val="22"/>
          <w:lang w:val="en-US"/>
        </w:rPr>
        <w:t xml:space="preserve">”) </w:t>
      </w:r>
      <w:r w:rsidRPr="00431F1D">
        <w:rPr>
          <w:sz w:val="22"/>
          <w:szCs w:val="22"/>
          <w:lang w:val="en-US"/>
        </w:rPr>
        <w:t xml:space="preserve">with regard to the </w:t>
      </w:r>
      <w:r w:rsidR="0054731E" w:rsidRPr="00431F1D">
        <w:rPr>
          <w:sz w:val="22"/>
          <w:szCs w:val="22"/>
          <w:lang w:val="en-US"/>
        </w:rPr>
        <w:t xml:space="preserve">participation in the </w:t>
      </w:r>
      <w:r w:rsidRPr="00431F1D">
        <w:rPr>
          <w:sz w:val="22"/>
          <w:szCs w:val="22"/>
          <w:lang w:val="en-US"/>
        </w:rPr>
        <w:t>public procurement procedure</w:t>
      </w:r>
      <w:r w:rsidR="00E70363" w:rsidRPr="00431F1D">
        <w:rPr>
          <w:sz w:val="22"/>
          <w:szCs w:val="22"/>
          <w:lang w:val="en-US"/>
        </w:rPr>
        <w:t xml:space="preserve">. </w:t>
      </w:r>
    </w:p>
    <w:p w14:paraId="1A3D2561" w14:textId="37923884" w:rsidR="00E70363" w:rsidRPr="00431F1D" w:rsidRDefault="0054731E" w:rsidP="00BE3FEA">
      <w:pPr>
        <w:widowControl/>
        <w:numPr>
          <w:ilvl w:val="0"/>
          <w:numId w:val="23"/>
        </w:numPr>
        <w:tabs>
          <w:tab w:val="clear" w:pos="360"/>
          <w:tab w:val="num" w:pos="426"/>
        </w:tabs>
        <w:suppressAutoHyphens w:val="0"/>
        <w:ind w:left="426" w:hanging="426"/>
        <w:jc w:val="both"/>
        <w:rPr>
          <w:sz w:val="22"/>
          <w:szCs w:val="22"/>
          <w:lang w:val="en-US"/>
        </w:rPr>
      </w:pPr>
      <w:r w:rsidRPr="00431F1D">
        <w:rPr>
          <w:sz w:val="22"/>
          <w:szCs w:val="22"/>
          <w:lang w:val="en-US"/>
        </w:rPr>
        <w:t xml:space="preserve">The consequences </w:t>
      </w:r>
      <w:r w:rsidR="0011217A" w:rsidRPr="00431F1D">
        <w:rPr>
          <w:sz w:val="22"/>
          <w:szCs w:val="22"/>
          <w:lang w:val="en-US"/>
        </w:rPr>
        <w:t xml:space="preserve">related to the </w:t>
      </w:r>
      <w:r w:rsidRPr="00431F1D">
        <w:rPr>
          <w:sz w:val="22"/>
          <w:szCs w:val="22"/>
          <w:lang w:val="en-US"/>
        </w:rPr>
        <w:t>fail</w:t>
      </w:r>
      <w:r w:rsidR="0011217A" w:rsidRPr="00431F1D">
        <w:rPr>
          <w:sz w:val="22"/>
          <w:szCs w:val="22"/>
          <w:lang w:val="en-US"/>
        </w:rPr>
        <w:t>ure to provide</w:t>
      </w:r>
      <w:r w:rsidRPr="00431F1D">
        <w:rPr>
          <w:sz w:val="22"/>
          <w:szCs w:val="22"/>
          <w:lang w:val="en-US"/>
        </w:rPr>
        <w:t xml:space="preserve"> personal data </w:t>
      </w:r>
      <w:r w:rsidR="0011217A" w:rsidRPr="00431F1D">
        <w:rPr>
          <w:sz w:val="22"/>
          <w:szCs w:val="22"/>
          <w:lang w:val="en-US"/>
        </w:rPr>
        <w:t>aris</w:t>
      </w:r>
      <w:r w:rsidR="00856115" w:rsidRPr="00431F1D">
        <w:rPr>
          <w:sz w:val="22"/>
          <w:szCs w:val="22"/>
          <w:lang w:val="en-US"/>
        </w:rPr>
        <w:t>ing</w:t>
      </w:r>
      <w:r w:rsidR="0011217A" w:rsidRPr="00431F1D">
        <w:rPr>
          <w:sz w:val="22"/>
          <w:szCs w:val="22"/>
          <w:lang w:val="en-US"/>
        </w:rPr>
        <w:t xml:space="preserve"> out of Act on</w:t>
      </w:r>
      <w:r w:rsidRPr="00431F1D">
        <w:rPr>
          <w:sz w:val="22"/>
          <w:szCs w:val="22"/>
          <w:lang w:val="en-US"/>
        </w:rPr>
        <w:t xml:space="preserve"> PPL</w:t>
      </w:r>
      <w:r w:rsidR="00E70363" w:rsidRPr="00431F1D">
        <w:rPr>
          <w:sz w:val="22"/>
          <w:szCs w:val="22"/>
          <w:lang w:val="en-US"/>
        </w:rPr>
        <w:t>.</w:t>
      </w:r>
    </w:p>
    <w:p w14:paraId="36CFBFFD" w14:textId="083F52ED" w:rsidR="00E70363" w:rsidRPr="00431F1D" w:rsidRDefault="003F7674" w:rsidP="00BE3FEA">
      <w:pPr>
        <w:widowControl/>
        <w:numPr>
          <w:ilvl w:val="0"/>
          <w:numId w:val="23"/>
        </w:numPr>
        <w:tabs>
          <w:tab w:val="clear" w:pos="360"/>
          <w:tab w:val="num" w:pos="426"/>
        </w:tabs>
        <w:suppressAutoHyphens w:val="0"/>
        <w:ind w:left="426" w:hanging="426"/>
        <w:jc w:val="both"/>
        <w:rPr>
          <w:sz w:val="22"/>
          <w:szCs w:val="22"/>
          <w:lang w:val="en-US"/>
        </w:rPr>
      </w:pPr>
      <w:r w:rsidRPr="00431F1D">
        <w:rPr>
          <w:sz w:val="22"/>
          <w:szCs w:val="22"/>
          <w:lang w:val="en-US"/>
        </w:rPr>
        <w:t>Recipients of your personal dat</w:t>
      </w:r>
      <w:r w:rsidR="00856115" w:rsidRPr="00431F1D">
        <w:rPr>
          <w:sz w:val="22"/>
          <w:szCs w:val="22"/>
          <w:lang w:val="en-US"/>
        </w:rPr>
        <w:t>a</w:t>
      </w:r>
      <w:r w:rsidRPr="00431F1D">
        <w:rPr>
          <w:sz w:val="22"/>
          <w:szCs w:val="22"/>
          <w:lang w:val="en-US"/>
        </w:rPr>
        <w:t xml:space="preserve"> shall be </w:t>
      </w:r>
      <w:r w:rsidR="00234C88" w:rsidRPr="00431F1D">
        <w:rPr>
          <w:sz w:val="22"/>
          <w:szCs w:val="22"/>
          <w:lang w:val="en-US"/>
        </w:rPr>
        <w:t xml:space="preserve">individuals or entities to whom </w:t>
      </w:r>
      <w:r w:rsidR="00234C88" w:rsidRPr="00431F1D">
        <w:rPr>
          <w:sz w:val="22"/>
          <w:szCs w:val="22"/>
          <w:lang w:val="en-US"/>
        </w:rPr>
        <w:br/>
      </w:r>
      <w:r w:rsidRPr="00431F1D">
        <w:rPr>
          <w:sz w:val="22"/>
          <w:szCs w:val="22"/>
          <w:lang w:val="en-US"/>
        </w:rPr>
        <w:t xml:space="preserve">the documentation related to the </w:t>
      </w:r>
      <w:r w:rsidR="00887B9C" w:rsidRPr="00431F1D">
        <w:rPr>
          <w:sz w:val="22"/>
          <w:szCs w:val="22"/>
          <w:lang w:val="en-US"/>
        </w:rPr>
        <w:t xml:space="preserve">procedure </w:t>
      </w:r>
      <w:r w:rsidRPr="00431F1D">
        <w:rPr>
          <w:sz w:val="22"/>
          <w:szCs w:val="22"/>
          <w:lang w:val="en-US"/>
        </w:rPr>
        <w:t>will be</w:t>
      </w:r>
      <w:r w:rsidR="00887B9C" w:rsidRPr="00431F1D">
        <w:rPr>
          <w:sz w:val="22"/>
          <w:szCs w:val="22"/>
          <w:lang w:val="en-US"/>
        </w:rPr>
        <w:t xml:space="preserve"> disclosed </w:t>
      </w:r>
      <w:r w:rsidRPr="00431F1D">
        <w:rPr>
          <w:sz w:val="22"/>
          <w:szCs w:val="22"/>
          <w:lang w:val="en-US"/>
        </w:rPr>
        <w:t>based on A</w:t>
      </w:r>
      <w:r w:rsidR="00E70363" w:rsidRPr="00431F1D">
        <w:rPr>
          <w:sz w:val="22"/>
          <w:szCs w:val="22"/>
          <w:lang w:val="en-US"/>
        </w:rPr>
        <w:t xml:space="preserve">rt. 8 </w:t>
      </w:r>
      <w:r w:rsidRPr="00431F1D">
        <w:rPr>
          <w:sz w:val="22"/>
          <w:szCs w:val="22"/>
          <w:lang w:val="en-US"/>
        </w:rPr>
        <w:t>and A</w:t>
      </w:r>
      <w:r w:rsidR="00E70363" w:rsidRPr="00431F1D">
        <w:rPr>
          <w:sz w:val="22"/>
          <w:szCs w:val="22"/>
          <w:lang w:val="en-US"/>
        </w:rPr>
        <w:t>rt. 96</w:t>
      </w:r>
      <w:r w:rsidRPr="00431F1D">
        <w:rPr>
          <w:sz w:val="22"/>
          <w:szCs w:val="22"/>
          <w:lang w:val="en-US"/>
        </w:rPr>
        <w:t xml:space="preserve"> item </w:t>
      </w:r>
      <w:r w:rsidR="00E70363" w:rsidRPr="00431F1D">
        <w:rPr>
          <w:sz w:val="22"/>
          <w:szCs w:val="22"/>
          <w:lang w:val="en-US"/>
        </w:rPr>
        <w:t>3</w:t>
      </w:r>
      <w:r w:rsidRPr="00431F1D">
        <w:rPr>
          <w:sz w:val="22"/>
          <w:szCs w:val="22"/>
          <w:lang w:val="en-US"/>
        </w:rPr>
        <w:t xml:space="preserve"> of</w:t>
      </w:r>
      <w:r w:rsidR="00E70363" w:rsidRPr="00431F1D">
        <w:rPr>
          <w:sz w:val="22"/>
          <w:szCs w:val="22"/>
          <w:lang w:val="en-US"/>
        </w:rPr>
        <w:t xml:space="preserve"> </w:t>
      </w:r>
      <w:r w:rsidRPr="00431F1D">
        <w:rPr>
          <w:sz w:val="22"/>
          <w:szCs w:val="22"/>
          <w:lang w:val="en-US"/>
        </w:rPr>
        <w:t>PPL</w:t>
      </w:r>
      <w:r w:rsidR="00E70363" w:rsidRPr="00431F1D">
        <w:rPr>
          <w:sz w:val="22"/>
          <w:szCs w:val="22"/>
          <w:lang w:val="en-US"/>
        </w:rPr>
        <w:t>.</w:t>
      </w:r>
    </w:p>
    <w:p w14:paraId="5B051B9F" w14:textId="5EC1CADB" w:rsidR="00E70363" w:rsidRPr="00431F1D" w:rsidRDefault="003F7674" w:rsidP="00BE3FEA">
      <w:pPr>
        <w:widowControl/>
        <w:numPr>
          <w:ilvl w:val="0"/>
          <w:numId w:val="23"/>
        </w:numPr>
        <w:tabs>
          <w:tab w:val="clear" w:pos="360"/>
          <w:tab w:val="num" w:pos="426"/>
        </w:tabs>
        <w:suppressAutoHyphens w:val="0"/>
        <w:ind w:left="426" w:hanging="426"/>
        <w:jc w:val="both"/>
        <w:rPr>
          <w:sz w:val="22"/>
          <w:szCs w:val="22"/>
          <w:lang w:val="en-US"/>
        </w:rPr>
      </w:pPr>
      <w:r w:rsidRPr="00431F1D">
        <w:rPr>
          <w:sz w:val="22"/>
          <w:szCs w:val="22"/>
          <w:lang w:val="en-US"/>
        </w:rPr>
        <w:t>Your pers</w:t>
      </w:r>
      <w:r w:rsidR="0073402C" w:rsidRPr="00431F1D">
        <w:rPr>
          <w:sz w:val="22"/>
          <w:szCs w:val="22"/>
          <w:lang w:val="en-US"/>
        </w:rPr>
        <w:t>o</w:t>
      </w:r>
      <w:r w:rsidRPr="00431F1D">
        <w:rPr>
          <w:sz w:val="22"/>
          <w:szCs w:val="22"/>
          <w:lang w:val="en-US"/>
        </w:rPr>
        <w:t>nal data will be stored in accordance with A</w:t>
      </w:r>
      <w:r w:rsidR="00E70363" w:rsidRPr="00431F1D">
        <w:rPr>
          <w:sz w:val="22"/>
          <w:szCs w:val="22"/>
          <w:lang w:val="en-US"/>
        </w:rPr>
        <w:t xml:space="preserve">rt. 97 </w:t>
      </w:r>
      <w:r w:rsidRPr="00431F1D">
        <w:rPr>
          <w:sz w:val="22"/>
          <w:szCs w:val="22"/>
          <w:lang w:val="en-US"/>
        </w:rPr>
        <w:t xml:space="preserve">item </w:t>
      </w:r>
      <w:r w:rsidR="00E70363" w:rsidRPr="00431F1D">
        <w:rPr>
          <w:sz w:val="22"/>
          <w:szCs w:val="22"/>
          <w:lang w:val="en-US"/>
        </w:rPr>
        <w:t>1</w:t>
      </w:r>
      <w:r w:rsidRPr="00431F1D">
        <w:rPr>
          <w:sz w:val="22"/>
          <w:szCs w:val="22"/>
          <w:lang w:val="en-US"/>
        </w:rPr>
        <w:t xml:space="preserve"> of PPL </w:t>
      </w:r>
      <w:r w:rsidR="00E968A4" w:rsidRPr="00431F1D">
        <w:rPr>
          <w:sz w:val="22"/>
          <w:szCs w:val="22"/>
          <w:lang w:val="en-US"/>
        </w:rPr>
        <w:br/>
      </w:r>
      <w:r w:rsidRPr="00431F1D">
        <w:rPr>
          <w:sz w:val="22"/>
          <w:szCs w:val="22"/>
          <w:lang w:val="en-US"/>
        </w:rPr>
        <w:t>for the period of</w:t>
      </w:r>
      <w:r w:rsidR="00E70363" w:rsidRPr="00431F1D">
        <w:rPr>
          <w:sz w:val="22"/>
          <w:szCs w:val="22"/>
          <w:lang w:val="en-US"/>
        </w:rPr>
        <w:t>:</w:t>
      </w:r>
      <w:r w:rsidRPr="00431F1D">
        <w:rPr>
          <w:sz w:val="22"/>
          <w:szCs w:val="22"/>
          <w:lang w:val="en-US"/>
        </w:rPr>
        <w:t xml:space="preserve"> at least </w:t>
      </w:r>
      <w:r w:rsidR="00E70363" w:rsidRPr="00431F1D">
        <w:rPr>
          <w:sz w:val="22"/>
          <w:szCs w:val="22"/>
          <w:lang w:val="en-US"/>
        </w:rPr>
        <w:t>4</w:t>
      </w:r>
      <w:r w:rsidR="00887B9C" w:rsidRPr="00431F1D">
        <w:rPr>
          <w:sz w:val="22"/>
          <w:szCs w:val="22"/>
          <w:lang w:val="en-US"/>
        </w:rPr>
        <w:t xml:space="preserve"> years </w:t>
      </w:r>
      <w:r w:rsidRPr="00431F1D">
        <w:rPr>
          <w:sz w:val="22"/>
          <w:szCs w:val="22"/>
          <w:lang w:val="en-US"/>
        </w:rPr>
        <w:t>as of the public procurement proce</w:t>
      </w:r>
      <w:r w:rsidR="00887B9C" w:rsidRPr="00431F1D">
        <w:rPr>
          <w:sz w:val="22"/>
          <w:szCs w:val="22"/>
          <w:lang w:val="en-US"/>
        </w:rPr>
        <w:t>dure</w:t>
      </w:r>
      <w:r w:rsidR="0011217A" w:rsidRPr="00431F1D">
        <w:rPr>
          <w:sz w:val="22"/>
          <w:szCs w:val="22"/>
          <w:lang w:val="en-US"/>
        </w:rPr>
        <w:t>’s</w:t>
      </w:r>
      <w:r w:rsidR="00887B9C" w:rsidRPr="00431F1D">
        <w:rPr>
          <w:sz w:val="22"/>
          <w:szCs w:val="22"/>
          <w:lang w:val="en-US"/>
        </w:rPr>
        <w:t xml:space="preserve"> </w:t>
      </w:r>
      <w:r w:rsidRPr="00431F1D">
        <w:rPr>
          <w:sz w:val="22"/>
          <w:szCs w:val="22"/>
          <w:lang w:val="en-US"/>
        </w:rPr>
        <w:t>end date or until the lapse of the</w:t>
      </w:r>
      <w:r w:rsidR="0073402C" w:rsidRPr="00431F1D">
        <w:rPr>
          <w:sz w:val="22"/>
          <w:szCs w:val="22"/>
          <w:lang w:val="en-US"/>
        </w:rPr>
        <w:t xml:space="preserve"> deadline for the possibility of controlling the project co-financed or financed </w:t>
      </w:r>
      <w:r w:rsidR="0011217A" w:rsidRPr="00431F1D">
        <w:rPr>
          <w:sz w:val="22"/>
          <w:szCs w:val="22"/>
          <w:lang w:val="en-US"/>
        </w:rPr>
        <w:t xml:space="preserve">under the </w:t>
      </w:r>
      <w:r w:rsidR="0073402C" w:rsidRPr="00431F1D">
        <w:rPr>
          <w:sz w:val="22"/>
          <w:szCs w:val="22"/>
          <w:lang w:val="en-US"/>
        </w:rPr>
        <w:t xml:space="preserve">financial means of the European Union or durability of the project or other </w:t>
      </w:r>
      <w:r w:rsidR="0056750F">
        <w:rPr>
          <w:sz w:val="22"/>
          <w:szCs w:val="22"/>
          <w:lang w:val="en-US"/>
        </w:rPr>
        <w:t>A</w:t>
      </w:r>
      <w:r w:rsidR="0073402C" w:rsidRPr="00431F1D">
        <w:rPr>
          <w:sz w:val="22"/>
          <w:szCs w:val="22"/>
          <w:lang w:val="en-US"/>
        </w:rPr>
        <w:t>greements or liabilities arising out of the handled projects</w:t>
      </w:r>
      <w:r w:rsidR="00E70363" w:rsidRPr="00431F1D">
        <w:rPr>
          <w:sz w:val="22"/>
          <w:szCs w:val="22"/>
          <w:lang w:val="en-US"/>
        </w:rPr>
        <w:t>.</w:t>
      </w:r>
    </w:p>
    <w:p w14:paraId="6E0188A9" w14:textId="3399D16C" w:rsidR="00E70363" w:rsidRPr="00431F1D" w:rsidRDefault="003F7674" w:rsidP="00BE3FEA">
      <w:pPr>
        <w:widowControl/>
        <w:numPr>
          <w:ilvl w:val="0"/>
          <w:numId w:val="23"/>
        </w:numPr>
        <w:tabs>
          <w:tab w:val="clear" w:pos="360"/>
          <w:tab w:val="num" w:pos="426"/>
        </w:tabs>
        <w:suppressAutoHyphens w:val="0"/>
        <w:ind w:left="426" w:hanging="426"/>
        <w:jc w:val="both"/>
        <w:rPr>
          <w:sz w:val="22"/>
          <w:szCs w:val="22"/>
          <w:lang w:val="en-US"/>
        </w:rPr>
      </w:pPr>
      <w:r w:rsidRPr="00431F1D">
        <w:rPr>
          <w:b/>
          <w:sz w:val="22"/>
          <w:szCs w:val="22"/>
          <w:lang w:val="en-US"/>
        </w:rPr>
        <w:t>You shall have the right to</w:t>
      </w:r>
      <w:r w:rsidR="0073402C" w:rsidRPr="00431F1D">
        <w:rPr>
          <w:sz w:val="22"/>
          <w:szCs w:val="22"/>
          <w:lang w:val="en-US"/>
        </w:rPr>
        <w:t>: access the content of your data</w:t>
      </w:r>
      <w:r w:rsidR="00E70363" w:rsidRPr="00431F1D">
        <w:rPr>
          <w:sz w:val="22"/>
          <w:szCs w:val="22"/>
          <w:lang w:val="en-US"/>
        </w:rPr>
        <w:t>,</w:t>
      </w:r>
      <w:r w:rsidR="0073402C" w:rsidRPr="00431F1D">
        <w:rPr>
          <w:sz w:val="22"/>
          <w:szCs w:val="22"/>
          <w:lang w:val="en-US"/>
        </w:rPr>
        <w:t xml:space="preserve"> </w:t>
      </w:r>
      <w:r w:rsidR="00887B9C" w:rsidRPr="00431F1D">
        <w:rPr>
          <w:sz w:val="22"/>
          <w:szCs w:val="22"/>
          <w:lang w:val="en-US"/>
        </w:rPr>
        <w:t xml:space="preserve">clarify your </w:t>
      </w:r>
      <w:r w:rsidR="0073402C" w:rsidRPr="00431F1D">
        <w:rPr>
          <w:sz w:val="22"/>
          <w:szCs w:val="22"/>
          <w:lang w:val="en-US"/>
        </w:rPr>
        <w:t xml:space="preserve">data, </w:t>
      </w:r>
      <w:r w:rsidR="00887B9C" w:rsidRPr="00431F1D">
        <w:rPr>
          <w:sz w:val="22"/>
          <w:szCs w:val="22"/>
          <w:lang w:val="en-US"/>
        </w:rPr>
        <w:t xml:space="preserve">limit your data processing </w:t>
      </w:r>
      <w:r w:rsidR="00E70363" w:rsidRPr="00431F1D">
        <w:rPr>
          <w:sz w:val="22"/>
          <w:szCs w:val="22"/>
          <w:lang w:val="en-US"/>
        </w:rPr>
        <w:t xml:space="preserve">– </w:t>
      </w:r>
      <w:r w:rsidR="00887B9C" w:rsidRPr="00431F1D">
        <w:rPr>
          <w:sz w:val="22"/>
          <w:szCs w:val="22"/>
          <w:lang w:val="en-US"/>
        </w:rPr>
        <w:t>in the event</w:t>
      </w:r>
      <w:r w:rsidR="0011217A" w:rsidRPr="00431F1D">
        <w:rPr>
          <w:sz w:val="22"/>
          <w:szCs w:val="22"/>
          <w:lang w:val="en-US"/>
        </w:rPr>
        <w:t>s</w:t>
      </w:r>
      <w:r w:rsidR="00887B9C" w:rsidRPr="00431F1D">
        <w:rPr>
          <w:sz w:val="22"/>
          <w:szCs w:val="22"/>
          <w:lang w:val="en-US"/>
        </w:rPr>
        <w:t xml:space="preserve"> and on </w:t>
      </w:r>
      <w:r w:rsidR="0073402C" w:rsidRPr="00431F1D">
        <w:rPr>
          <w:sz w:val="22"/>
          <w:szCs w:val="22"/>
          <w:lang w:val="en-US"/>
        </w:rPr>
        <w:t>t</w:t>
      </w:r>
      <w:r w:rsidR="0011217A" w:rsidRPr="00431F1D">
        <w:rPr>
          <w:sz w:val="22"/>
          <w:szCs w:val="22"/>
          <w:lang w:val="en-US"/>
        </w:rPr>
        <w:t>e</w:t>
      </w:r>
      <w:r w:rsidR="0073402C" w:rsidRPr="00431F1D">
        <w:rPr>
          <w:sz w:val="22"/>
          <w:szCs w:val="22"/>
          <w:lang w:val="en-US"/>
        </w:rPr>
        <w:t xml:space="preserve">rms </w:t>
      </w:r>
      <w:r w:rsidR="0011217A" w:rsidRPr="00431F1D">
        <w:rPr>
          <w:sz w:val="22"/>
          <w:szCs w:val="22"/>
          <w:lang w:val="en-US"/>
        </w:rPr>
        <w:t xml:space="preserve">as </w:t>
      </w:r>
      <w:r w:rsidR="0073402C" w:rsidRPr="00431F1D">
        <w:rPr>
          <w:sz w:val="22"/>
          <w:szCs w:val="22"/>
          <w:lang w:val="en-US"/>
        </w:rPr>
        <w:t>specified in the General Resolution</w:t>
      </w:r>
      <w:r w:rsidR="00E70363" w:rsidRPr="00431F1D">
        <w:rPr>
          <w:sz w:val="22"/>
          <w:szCs w:val="22"/>
          <w:lang w:val="en-US"/>
        </w:rPr>
        <w:t>.</w:t>
      </w:r>
    </w:p>
    <w:p w14:paraId="4BE4BCCC" w14:textId="503FD01D" w:rsidR="00E70363" w:rsidRPr="00431F1D" w:rsidRDefault="003F7674" w:rsidP="00BE3FEA">
      <w:pPr>
        <w:widowControl/>
        <w:numPr>
          <w:ilvl w:val="0"/>
          <w:numId w:val="23"/>
        </w:numPr>
        <w:tabs>
          <w:tab w:val="clear" w:pos="360"/>
          <w:tab w:val="num" w:pos="426"/>
        </w:tabs>
        <w:suppressAutoHyphens w:val="0"/>
        <w:ind w:left="426" w:hanging="426"/>
        <w:jc w:val="both"/>
        <w:rPr>
          <w:sz w:val="22"/>
          <w:szCs w:val="22"/>
          <w:lang w:val="en-US"/>
        </w:rPr>
      </w:pPr>
      <w:r w:rsidRPr="00431F1D">
        <w:rPr>
          <w:b/>
          <w:sz w:val="22"/>
          <w:szCs w:val="22"/>
          <w:lang w:val="en-US"/>
        </w:rPr>
        <w:t>You shall not have the right to</w:t>
      </w:r>
      <w:r w:rsidR="00E70363" w:rsidRPr="00431F1D">
        <w:rPr>
          <w:b/>
          <w:sz w:val="22"/>
          <w:szCs w:val="22"/>
          <w:lang w:val="en-US"/>
        </w:rPr>
        <w:t>:</w:t>
      </w:r>
      <w:r w:rsidRPr="00431F1D">
        <w:rPr>
          <w:sz w:val="22"/>
          <w:szCs w:val="22"/>
          <w:lang w:val="en-US"/>
        </w:rPr>
        <w:t xml:space="preserve"> remove your personal data</w:t>
      </w:r>
      <w:r w:rsidR="00E70363" w:rsidRPr="00431F1D">
        <w:rPr>
          <w:sz w:val="22"/>
          <w:szCs w:val="22"/>
          <w:lang w:val="en-US"/>
        </w:rPr>
        <w:t xml:space="preserve">, </w:t>
      </w:r>
      <w:r w:rsidR="0073402C" w:rsidRPr="00431F1D">
        <w:rPr>
          <w:sz w:val="22"/>
          <w:szCs w:val="22"/>
          <w:lang w:val="en-US"/>
        </w:rPr>
        <w:t xml:space="preserve">relocate </w:t>
      </w:r>
      <w:r w:rsidRPr="00431F1D">
        <w:rPr>
          <w:sz w:val="22"/>
          <w:szCs w:val="22"/>
          <w:lang w:val="en-US"/>
        </w:rPr>
        <w:t>your personal data or</w:t>
      </w:r>
      <w:r w:rsidR="0073402C" w:rsidRPr="00431F1D">
        <w:rPr>
          <w:sz w:val="22"/>
          <w:szCs w:val="22"/>
          <w:lang w:val="en-US"/>
        </w:rPr>
        <w:t xml:space="preserve"> raise an objection against your </w:t>
      </w:r>
      <w:r w:rsidRPr="00431F1D">
        <w:rPr>
          <w:sz w:val="22"/>
          <w:szCs w:val="22"/>
          <w:lang w:val="en-US"/>
        </w:rPr>
        <w:t>personal data processing,</w:t>
      </w:r>
      <w:r w:rsidR="00E70363" w:rsidRPr="00431F1D">
        <w:rPr>
          <w:sz w:val="22"/>
          <w:szCs w:val="22"/>
          <w:lang w:val="en-US"/>
        </w:rPr>
        <w:t xml:space="preserve"> </w:t>
      </w:r>
      <w:r w:rsidRPr="00431F1D">
        <w:rPr>
          <w:sz w:val="22"/>
          <w:szCs w:val="22"/>
          <w:lang w:val="en-US"/>
        </w:rPr>
        <w:t>since the legal basis for the processing of your personal data shall be A</w:t>
      </w:r>
      <w:r w:rsidR="00E70363" w:rsidRPr="00431F1D">
        <w:rPr>
          <w:sz w:val="22"/>
          <w:szCs w:val="22"/>
          <w:lang w:val="en-US"/>
        </w:rPr>
        <w:t>rt. 6</w:t>
      </w:r>
      <w:r w:rsidRPr="00431F1D">
        <w:rPr>
          <w:sz w:val="22"/>
          <w:szCs w:val="22"/>
          <w:lang w:val="en-US"/>
        </w:rPr>
        <w:t xml:space="preserve"> item </w:t>
      </w:r>
      <w:r w:rsidR="00E70363" w:rsidRPr="00431F1D">
        <w:rPr>
          <w:sz w:val="22"/>
          <w:szCs w:val="22"/>
          <w:lang w:val="en-US"/>
        </w:rPr>
        <w:t>1</w:t>
      </w:r>
      <w:r w:rsidRPr="00431F1D">
        <w:rPr>
          <w:sz w:val="22"/>
          <w:szCs w:val="22"/>
          <w:lang w:val="en-US"/>
        </w:rPr>
        <w:t xml:space="preserve"> letter </w:t>
      </w:r>
      <w:r w:rsidR="00E70363" w:rsidRPr="00431F1D">
        <w:rPr>
          <w:sz w:val="22"/>
          <w:szCs w:val="22"/>
          <w:lang w:val="en-US"/>
        </w:rPr>
        <w:t>c</w:t>
      </w:r>
      <w:r w:rsidRPr="00431F1D">
        <w:rPr>
          <w:sz w:val="22"/>
          <w:szCs w:val="22"/>
          <w:lang w:val="en-US"/>
        </w:rPr>
        <w:t xml:space="preserve"> of the General Resolution</w:t>
      </w:r>
      <w:r w:rsidR="00E70363" w:rsidRPr="00431F1D">
        <w:rPr>
          <w:sz w:val="22"/>
          <w:szCs w:val="22"/>
          <w:lang w:val="en-US"/>
        </w:rPr>
        <w:t>.</w:t>
      </w:r>
    </w:p>
    <w:p w14:paraId="212BAC43" w14:textId="626FEA4A" w:rsidR="00E70363" w:rsidRPr="00431F1D" w:rsidRDefault="003F7674" w:rsidP="00BE3FEA">
      <w:pPr>
        <w:widowControl/>
        <w:numPr>
          <w:ilvl w:val="0"/>
          <w:numId w:val="23"/>
        </w:numPr>
        <w:tabs>
          <w:tab w:val="clear" w:pos="360"/>
          <w:tab w:val="num" w:pos="426"/>
        </w:tabs>
        <w:suppressAutoHyphens w:val="0"/>
        <w:ind w:left="426" w:hanging="426"/>
        <w:jc w:val="both"/>
        <w:rPr>
          <w:sz w:val="22"/>
          <w:szCs w:val="22"/>
          <w:lang w:val="en-US"/>
        </w:rPr>
      </w:pPr>
      <w:r w:rsidRPr="00431F1D">
        <w:rPr>
          <w:sz w:val="22"/>
          <w:szCs w:val="22"/>
          <w:lang w:val="en-US"/>
        </w:rPr>
        <w:t xml:space="preserve">You shall have the right to submit a </w:t>
      </w:r>
      <w:r w:rsidRPr="00431F1D">
        <w:rPr>
          <w:b/>
          <w:sz w:val="22"/>
          <w:szCs w:val="22"/>
          <w:lang w:val="en-US"/>
        </w:rPr>
        <w:t>claim to the President of the Personal Data Protection Office</w:t>
      </w:r>
      <w:r w:rsidR="0011217A" w:rsidRPr="00431F1D">
        <w:rPr>
          <w:b/>
          <w:sz w:val="22"/>
          <w:szCs w:val="22"/>
          <w:lang w:val="en-US"/>
        </w:rPr>
        <w:t>,</w:t>
      </w:r>
      <w:r w:rsidRPr="00431F1D">
        <w:rPr>
          <w:b/>
          <w:sz w:val="22"/>
          <w:szCs w:val="22"/>
          <w:lang w:val="en-US"/>
        </w:rPr>
        <w:t xml:space="preserve"> </w:t>
      </w:r>
      <w:r w:rsidR="00887B9C" w:rsidRPr="00431F1D">
        <w:rPr>
          <w:sz w:val="22"/>
          <w:szCs w:val="22"/>
          <w:lang w:val="en-US"/>
        </w:rPr>
        <w:t xml:space="preserve">should you acknowledge that </w:t>
      </w:r>
      <w:r w:rsidR="005A62CB" w:rsidRPr="00431F1D">
        <w:rPr>
          <w:sz w:val="22"/>
          <w:szCs w:val="22"/>
          <w:lang w:val="en-US"/>
        </w:rPr>
        <w:t>processing o</w:t>
      </w:r>
      <w:r w:rsidR="00887B9C" w:rsidRPr="00431F1D">
        <w:rPr>
          <w:sz w:val="22"/>
          <w:szCs w:val="22"/>
          <w:lang w:val="en-US"/>
        </w:rPr>
        <w:t>f your personal data violates</w:t>
      </w:r>
      <w:r w:rsidR="005A62CB" w:rsidRPr="00431F1D">
        <w:rPr>
          <w:sz w:val="22"/>
          <w:szCs w:val="22"/>
          <w:lang w:val="en-US"/>
        </w:rPr>
        <w:t xml:space="preserve"> upon the provisions of the General Resolution</w:t>
      </w:r>
      <w:r w:rsidR="00E70363" w:rsidRPr="00431F1D">
        <w:rPr>
          <w:sz w:val="22"/>
          <w:szCs w:val="22"/>
          <w:lang w:val="en-US"/>
        </w:rPr>
        <w:t>.</w:t>
      </w:r>
    </w:p>
    <w:p w14:paraId="237C4B20" w14:textId="66D56180" w:rsidR="00E70363" w:rsidRPr="00431F1D" w:rsidRDefault="0011217A" w:rsidP="00BE3FEA">
      <w:pPr>
        <w:widowControl/>
        <w:numPr>
          <w:ilvl w:val="0"/>
          <w:numId w:val="23"/>
        </w:numPr>
        <w:tabs>
          <w:tab w:val="clear" w:pos="360"/>
          <w:tab w:val="num" w:pos="426"/>
        </w:tabs>
        <w:suppressAutoHyphens w:val="0"/>
        <w:ind w:left="426" w:hanging="426"/>
        <w:jc w:val="both"/>
        <w:rPr>
          <w:sz w:val="22"/>
          <w:szCs w:val="22"/>
          <w:lang w:val="en-US"/>
        </w:rPr>
      </w:pPr>
      <w:r w:rsidRPr="00431F1D">
        <w:rPr>
          <w:b/>
          <w:sz w:val="22"/>
          <w:szCs w:val="22"/>
          <w:lang w:val="en-US"/>
        </w:rPr>
        <w:t xml:space="preserve">Taking advantage </w:t>
      </w:r>
      <w:r w:rsidRPr="00431F1D">
        <w:rPr>
          <w:sz w:val="22"/>
          <w:szCs w:val="22"/>
          <w:lang w:val="en-US"/>
        </w:rPr>
        <w:t>of th</w:t>
      </w:r>
      <w:r w:rsidR="005A62CB" w:rsidRPr="00431F1D">
        <w:rPr>
          <w:sz w:val="22"/>
          <w:szCs w:val="22"/>
          <w:lang w:val="en-US"/>
        </w:rPr>
        <w:t xml:space="preserve">e entitlement to rectify or </w:t>
      </w:r>
      <w:r w:rsidRPr="00431F1D">
        <w:rPr>
          <w:sz w:val="22"/>
          <w:szCs w:val="22"/>
          <w:lang w:val="en-US"/>
        </w:rPr>
        <w:t xml:space="preserve">complete </w:t>
      </w:r>
      <w:r w:rsidR="005A62CB" w:rsidRPr="00431F1D">
        <w:rPr>
          <w:sz w:val="22"/>
          <w:szCs w:val="22"/>
          <w:lang w:val="en-US"/>
        </w:rPr>
        <w:t xml:space="preserve">your personal data </w:t>
      </w:r>
      <w:r w:rsidRPr="00431F1D">
        <w:rPr>
          <w:sz w:val="22"/>
          <w:szCs w:val="22"/>
          <w:lang w:val="en-US"/>
        </w:rPr>
        <w:t xml:space="preserve">as </w:t>
      </w:r>
      <w:r w:rsidR="005A62CB" w:rsidRPr="00431F1D">
        <w:rPr>
          <w:sz w:val="22"/>
          <w:szCs w:val="22"/>
          <w:lang w:val="en-US"/>
        </w:rPr>
        <w:t>specified in A</w:t>
      </w:r>
      <w:r w:rsidR="00E70363" w:rsidRPr="00431F1D">
        <w:rPr>
          <w:sz w:val="22"/>
          <w:szCs w:val="22"/>
          <w:lang w:val="en-US"/>
        </w:rPr>
        <w:t>rt. 16</w:t>
      </w:r>
      <w:r w:rsidR="005A62CB" w:rsidRPr="00431F1D">
        <w:rPr>
          <w:sz w:val="22"/>
          <w:szCs w:val="22"/>
          <w:lang w:val="en-US"/>
        </w:rPr>
        <w:t xml:space="preserve"> of the General Resolution</w:t>
      </w:r>
      <w:r w:rsidR="00E70363" w:rsidRPr="00431F1D">
        <w:rPr>
          <w:sz w:val="22"/>
          <w:szCs w:val="22"/>
          <w:lang w:val="en-US"/>
        </w:rPr>
        <w:t xml:space="preserve">, </w:t>
      </w:r>
      <w:r w:rsidR="006444A3" w:rsidRPr="00431F1D">
        <w:rPr>
          <w:sz w:val="22"/>
          <w:szCs w:val="22"/>
          <w:lang w:val="en-US"/>
        </w:rPr>
        <w:t>may neither</w:t>
      </w:r>
      <w:r w:rsidR="005A62CB" w:rsidRPr="00431F1D">
        <w:rPr>
          <w:sz w:val="22"/>
          <w:szCs w:val="22"/>
          <w:lang w:val="en-US"/>
        </w:rPr>
        <w:t xml:space="preserve"> effect in the change of the public procurement </w:t>
      </w:r>
      <w:r w:rsidR="00887B9C" w:rsidRPr="00431F1D">
        <w:rPr>
          <w:sz w:val="22"/>
          <w:szCs w:val="22"/>
          <w:lang w:val="en-US"/>
        </w:rPr>
        <w:t>procedure</w:t>
      </w:r>
      <w:r w:rsidRPr="00431F1D">
        <w:rPr>
          <w:sz w:val="22"/>
          <w:szCs w:val="22"/>
          <w:lang w:val="en-US"/>
        </w:rPr>
        <w:t>’s result</w:t>
      </w:r>
      <w:r w:rsidR="00887B9C" w:rsidRPr="00431F1D">
        <w:rPr>
          <w:sz w:val="22"/>
          <w:szCs w:val="22"/>
          <w:lang w:val="en-US"/>
        </w:rPr>
        <w:t xml:space="preserve"> </w:t>
      </w:r>
      <w:r w:rsidR="005A62CB" w:rsidRPr="00431F1D">
        <w:rPr>
          <w:sz w:val="22"/>
          <w:szCs w:val="22"/>
          <w:lang w:val="en-US"/>
        </w:rPr>
        <w:t xml:space="preserve">nor </w:t>
      </w:r>
      <w:r w:rsidR="006444A3" w:rsidRPr="00431F1D">
        <w:rPr>
          <w:sz w:val="22"/>
          <w:szCs w:val="22"/>
          <w:lang w:val="en-US"/>
        </w:rPr>
        <w:t xml:space="preserve">change </w:t>
      </w:r>
      <w:r w:rsidR="005A62CB" w:rsidRPr="00431F1D">
        <w:rPr>
          <w:sz w:val="22"/>
          <w:szCs w:val="22"/>
          <w:lang w:val="en-US"/>
        </w:rPr>
        <w:t>the provisions of the Agreement</w:t>
      </w:r>
      <w:r w:rsidRPr="00431F1D">
        <w:rPr>
          <w:sz w:val="22"/>
          <w:szCs w:val="22"/>
          <w:lang w:val="en-US"/>
        </w:rPr>
        <w:t xml:space="preserve"> within the scope non-compliance with the Act on PPL</w:t>
      </w:r>
      <w:r w:rsidR="006444A3" w:rsidRPr="00431F1D">
        <w:rPr>
          <w:sz w:val="22"/>
          <w:szCs w:val="22"/>
          <w:lang w:val="en-US"/>
        </w:rPr>
        <w:t>, or violate the integrality of the protoc</w:t>
      </w:r>
      <w:r w:rsidR="00887B9C" w:rsidRPr="00431F1D">
        <w:rPr>
          <w:sz w:val="22"/>
          <w:szCs w:val="22"/>
          <w:lang w:val="en-US"/>
        </w:rPr>
        <w:t xml:space="preserve">ol related to the </w:t>
      </w:r>
      <w:r w:rsidR="006444A3" w:rsidRPr="00431F1D">
        <w:rPr>
          <w:sz w:val="22"/>
          <w:szCs w:val="22"/>
          <w:lang w:val="en-US"/>
        </w:rPr>
        <w:t>public procurement</w:t>
      </w:r>
      <w:r w:rsidR="00887B9C" w:rsidRPr="00431F1D">
        <w:rPr>
          <w:sz w:val="22"/>
          <w:szCs w:val="22"/>
          <w:lang w:val="en-US"/>
        </w:rPr>
        <w:t xml:space="preserve"> procedure</w:t>
      </w:r>
      <w:r w:rsidR="006444A3" w:rsidRPr="00431F1D">
        <w:rPr>
          <w:sz w:val="22"/>
          <w:szCs w:val="22"/>
          <w:lang w:val="en-US"/>
        </w:rPr>
        <w:t xml:space="preserve"> and its addendums</w:t>
      </w:r>
      <w:r w:rsidR="00E70363" w:rsidRPr="00431F1D">
        <w:rPr>
          <w:sz w:val="22"/>
          <w:szCs w:val="22"/>
          <w:lang w:val="en-US"/>
        </w:rPr>
        <w:t>.</w:t>
      </w:r>
    </w:p>
    <w:p w14:paraId="725ADAB8" w14:textId="789A8A82" w:rsidR="00E70363" w:rsidRPr="00431F1D" w:rsidRDefault="006444A3" w:rsidP="00BE3FEA">
      <w:pPr>
        <w:widowControl/>
        <w:numPr>
          <w:ilvl w:val="0"/>
          <w:numId w:val="23"/>
        </w:numPr>
        <w:tabs>
          <w:tab w:val="clear" w:pos="360"/>
          <w:tab w:val="num" w:pos="426"/>
        </w:tabs>
        <w:suppressAutoHyphens w:val="0"/>
        <w:ind w:left="426" w:hanging="426"/>
        <w:jc w:val="both"/>
        <w:rPr>
          <w:sz w:val="22"/>
          <w:szCs w:val="22"/>
          <w:lang w:val="en-US"/>
        </w:rPr>
      </w:pPr>
      <w:r w:rsidRPr="00431F1D">
        <w:rPr>
          <w:sz w:val="22"/>
          <w:szCs w:val="22"/>
          <w:lang w:val="en-US"/>
        </w:rPr>
        <w:t>In the event the ex</w:t>
      </w:r>
      <w:r w:rsidR="00887B9C" w:rsidRPr="00431F1D">
        <w:rPr>
          <w:sz w:val="22"/>
          <w:szCs w:val="22"/>
          <w:lang w:val="en-US"/>
        </w:rPr>
        <w:t>ecution of</w:t>
      </w:r>
      <w:r w:rsidRPr="00431F1D">
        <w:rPr>
          <w:sz w:val="22"/>
          <w:szCs w:val="22"/>
          <w:lang w:val="en-US"/>
        </w:rPr>
        <w:t xml:space="preserve"> duties specified in A</w:t>
      </w:r>
      <w:r w:rsidR="00E70363" w:rsidRPr="00431F1D">
        <w:rPr>
          <w:sz w:val="22"/>
          <w:szCs w:val="22"/>
          <w:lang w:val="en-US"/>
        </w:rPr>
        <w:t>rt. 15</w:t>
      </w:r>
      <w:r w:rsidRPr="00431F1D">
        <w:rPr>
          <w:sz w:val="22"/>
          <w:szCs w:val="22"/>
          <w:lang w:val="en-US"/>
        </w:rPr>
        <w:t xml:space="preserve"> item </w:t>
      </w:r>
      <w:r w:rsidR="00E70363" w:rsidRPr="00431F1D">
        <w:rPr>
          <w:sz w:val="22"/>
          <w:szCs w:val="22"/>
          <w:lang w:val="en-US"/>
        </w:rPr>
        <w:t>1-3</w:t>
      </w:r>
      <w:r w:rsidRPr="00431F1D">
        <w:rPr>
          <w:sz w:val="22"/>
          <w:szCs w:val="22"/>
          <w:lang w:val="en-US"/>
        </w:rPr>
        <w:t xml:space="preserve"> of the General Resolution</w:t>
      </w:r>
      <w:r w:rsidR="00E70363" w:rsidRPr="00431F1D">
        <w:rPr>
          <w:sz w:val="22"/>
          <w:szCs w:val="22"/>
          <w:lang w:val="en-US"/>
        </w:rPr>
        <w:t xml:space="preserve">, </w:t>
      </w:r>
      <w:r w:rsidRPr="00431F1D">
        <w:rPr>
          <w:sz w:val="22"/>
          <w:szCs w:val="22"/>
          <w:lang w:val="en-US"/>
        </w:rPr>
        <w:t xml:space="preserve">with the </w:t>
      </w:r>
      <w:r w:rsidR="0011217A" w:rsidRPr="00431F1D">
        <w:rPr>
          <w:sz w:val="22"/>
          <w:szCs w:val="22"/>
          <w:lang w:val="en-US"/>
        </w:rPr>
        <w:t xml:space="preserve">purpose of executing </w:t>
      </w:r>
      <w:r w:rsidRPr="00431F1D">
        <w:rPr>
          <w:sz w:val="22"/>
          <w:szCs w:val="22"/>
          <w:lang w:val="en-US"/>
        </w:rPr>
        <w:t xml:space="preserve">your entitlements </w:t>
      </w:r>
      <w:r w:rsidR="0011217A" w:rsidRPr="00431F1D">
        <w:rPr>
          <w:sz w:val="22"/>
          <w:szCs w:val="22"/>
          <w:lang w:val="en-US"/>
        </w:rPr>
        <w:t xml:space="preserve">as </w:t>
      </w:r>
      <w:r w:rsidRPr="00431F1D">
        <w:rPr>
          <w:sz w:val="22"/>
          <w:szCs w:val="22"/>
          <w:lang w:val="en-US"/>
        </w:rPr>
        <w:t>specified in clause 6 and</w:t>
      </w:r>
      <w:r w:rsidR="00E70363" w:rsidRPr="00431F1D">
        <w:rPr>
          <w:sz w:val="22"/>
          <w:szCs w:val="22"/>
          <w:lang w:val="en-US"/>
        </w:rPr>
        <w:t xml:space="preserve"> 8</w:t>
      </w:r>
      <w:r w:rsidRPr="00431F1D">
        <w:rPr>
          <w:sz w:val="22"/>
          <w:szCs w:val="22"/>
          <w:lang w:val="en-US"/>
        </w:rPr>
        <w:t xml:space="preserve"> hereinabove and with the</w:t>
      </w:r>
      <w:r w:rsidR="0011217A" w:rsidRPr="00431F1D">
        <w:rPr>
          <w:sz w:val="22"/>
          <w:szCs w:val="22"/>
          <w:lang w:val="en-US"/>
        </w:rPr>
        <w:t xml:space="preserve"> purpose of </w:t>
      </w:r>
      <w:r w:rsidRPr="00431F1D">
        <w:rPr>
          <w:sz w:val="22"/>
          <w:szCs w:val="22"/>
          <w:lang w:val="en-US"/>
        </w:rPr>
        <w:t xml:space="preserve">obtaining copies of data subject to processing, </w:t>
      </w:r>
      <w:r w:rsidR="0011217A" w:rsidRPr="00431F1D">
        <w:rPr>
          <w:sz w:val="22"/>
          <w:szCs w:val="22"/>
          <w:lang w:val="en-US"/>
        </w:rPr>
        <w:t xml:space="preserve">would </w:t>
      </w:r>
      <w:r w:rsidRPr="00431F1D">
        <w:rPr>
          <w:sz w:val="22"/>
          <w:szCs w:val="22"/>
          <w:lang w:val="en-US"/>
        </w:rPr>
        <w:t>require an incommensurable effort</w:t>
      </w:r>
      <w:r w:rsidR="00E70363" w:rsidRPr="00431F1D">
        <w:rPr>
          <w:sz w:val="22"/>
          <w:szCs w:val="22"/>
          <w:lang w:val="en-US"/>
        </w:rPr>
        <w:t xml:space="preserve">, </w:t>
      </w:r>
      <w:r w:rsidRPr="00431F1D">
        <w:rPr>
          <w:b/>
          <w:sz w:val="22"/>
          <w:szCs w:val="22"/>
          <w:lang w:val="en-US"/>
        </w:rPr>
        <w:t xml:space="preserve">the Ordering Party </w:t>
      </w:r>
      <w:r w:rsidR="0011217A" w:rsidRPr="00431F1D">
        <w:rPr>
          <w:b/>
          <w:sz w:val="22"/>
          <w:szCs w:val="22"/>
          <w:lang w:val="en-US"/>
        </w:rPr>
        <w:t>shall have the right to ask</w:t>
      </w:r>
      <w:r w:rsidR="00887B9C" w:rsidRPr="00431F1D">
        <w:rPr>
          <w:b/>
          <w:sz w:val="22"/>
          <w:szCs w:val="22"/>
          <w:lang w:val="en-US"/>
        </w:rPr>
        <w:t xml:space="preserve"> you </w:t>
      </w:r>
      <w:r w:rsidR="00887B9C" w:rsidRPr="00431F1D">
        <w:rPr>
          <w:sz w:val="22"/>
          <w:szCs w:val="22"/>
          <w:lang w:val="en-US"/>
        </w:rPr>
        <w:t>to p</w:t>
      </w:r>
      <w:r w:rsidRPr="00431F1D">
        <w:rPr>
          <w:sz w:val="22"/>
          <w:szCs w:val="22"/>
          <w:lang w:val="en-US"/>
        </w:rPr>
        <w:t xml:space="preserve">rovide </w:t>
      </w:r>
      <w:r w:rsidR="00887B9C" w:rsidRPr="00431F1D">
        <w:rPr>
          <w:sz w:val="22"/>
          <w:szCs w:val="22"/>
          <w:lang w:val="en-US"/>
        </w:rPr>
        <w:t>extra</w:t>
      </w:r>
      <w:r w:rsidR="005A0C60" w:rsidRPr="00431F1D">
        <w:rPr>
          <w:sz w:val="22"/>
          <w:szCs w:val="22"/>
          <w:lang w:val="en-US"/>
        </w:rPr>
        <w:t xml:space="preserve"> information aimed at </w:t>
      </w:r>
      <w:r w:rsidR="003B296B" w:rsidRPr="00431F1D">
        <w:rPr>
          <w:sz w:val="22"/>
          <w:szCs w:val="22"/>
          <w:lang w:val="en-US"/>
        </w:rPr>
        <w:t xml:space="preserve">defining the </w:t>
      </w:r>
      <w:r w:rsidRPr="00431F1D">
        <w:rPr>
          <w:sz w:val="22"/>
          <w:szCs w:val="22"/>
          <w:lang w:val="en-US"/>
        </w:rPr>
        <w:t>request</w:t>
      </w:r>
      <w:r w:rsidR="00E70363" w:rsidRPr="00431F1D">
        <w:rPr>
          <w:sz w:val="22"/>
          <w:szCs w:val="22"/>
          <w:lang w:val="en-US"/>
        </w:rPr>
        <w:t xml:space="preserve">, </w:t>
      </w:r>
      <w:r w:rsidRPr="00431F1D">
        <w:rPr>
          <w:sz w:val="22"/>
          <w:szCs w:val="22"/>
          <w:lang w:val="en-US"/>
        </w:rPr>
        <w:t>in particular to provide the name or date of</w:t>
      </w:r>
      <w:r w:rsidR="003B296B" w:rsidRPr="00431F1D">
        <w:rPr>
          <w:sz w:val="22"/>
          <w:szCs w:val="22"/>
          <w:lang w:val="en-US"/>
        </w:rPr>
        <w:t xml:space="preserve"> </w:t>
      </w:r>
      <w:r w:rsidRPr="00431F1D">
        <w:rPr>
          <w:sz w:val="22"/>
          <w:szCs w:val="22"/>
          <w:lang w:val="en-US"/>
        </w:rPr>
        <w:t xml:space="preserve">initiated or </w:t>
      </w:r>
      <w:r w:rsidR="003B296B" w:rsidRPr="00431F1D">
        <w:rPr>
          <w:sz w:val="22"/>
          <w:szCs w:val="22"/>
          <w:lang w:val="en-US"/>
        </w:rPr>
        <w:t xml:space="preserve">finished </w:t>
      </w:r>
      <w:r w:rsidRPr="00431F1D">
        <w:rPr>
          <w:sz w:val="22"/>
          <w:szCs w:val="22"/>
          <w:lang w:val="en-US"/>
        </w:rPr>
        <w:t>public procurement</w:t>
      </w:r>
      <w:r w:rsidR="00887B9C" w:rsidRPr="00431F1D">
        <w:rPr>
          <w:sz w:val="22"/>
          <w:szCs w:val="22"/>
          <w:lang w:val="en-US"/>
        </w:rPr>
        <w:t xml:space="preserve"> procedure.</w:t>
      </w:r>
    </w:p>
    <w:p w14:paraId="2285CBB7" w14:textId="77777777" w:rsidR="00E70363" w:rsidRPr="00431F1D" w:rsidRDefault="00887B9C" w:rsidP="00BE3FEA">
      <w:pPr>
        <w:widowControl/>
        <w:numPr>
          <w:ilvl w:val="0"/>
          <w:numId w:val="23"/>
        </w:numPr>
        <w:tabs>
          <w:tab w:val="clear" w:pos="360"/>
          <w:tab w:val="num" w:pos="426"/>
        </w:tabs>
        <w:suppressAutoHyphens w:val="0"/>
        <w:ind w:left="426" w:hanging="426"/>
        <w:jc w:val="both"/>
        <w:rPr>
          <w:sz w:val="22"/>
          <w:szCs w:val="22"/>
          <w:lang w:val="en-US"/>
        </w:rPr>
      </w:pPr>
      <w:r w:rsidRPr="00431F1D">
        <w:rPr>
          <w:b/>
          <w:sz w:val="22"/>
          <w:szCs w:val="22"/>
          <w:lang w:val="en-US"/>
        </w:rPr>
        <w:t>Submit</w:t>
      </w:r>
      <w:r w:rsidR="003B296B" w:rsidRPr="00431F1D">
        <w:rPr>
          <w:b/>
          <w:sz w:val="22"/>
          <w:szCs w:val="22"/>
          <w:lang w:val="en-US"/>
        </w:rPr>
        <w:t xml:space="preserve"> </w:t>
      </w:r>
      <w:r w:rsidRPr="00431F1D">
        <w:rPr>
          <w:sz w:val="22"/>
          <w:szCs w:val="22"/>
          <w:lang w:val="en-US"/>
        </w:rPr>
        <w:t>a request on</w:t>
      </w:r>
      <w:r w:rsidR="006444A3" w:rsidRPr="00431F1D">
        <w:rPr>
          <w:sz w:val="22"/>
          <w:szCs w:val="22"/>
          <w:lang w:val="en-US"/>
        </w:rPr>
        <w:t xml:space="preserve"> </w:t>
      </w:r>
      <w:r w:rsidR="003B296B" w:rsidRPr="00431F1D">
        <w:rPr>
          <w:sz w:val="22"/>
          <w:szCs w:val="22"/>
          <w:lang w:val="en-US"/>
        </w:rPr>
        <w:t xml:space="preserve">the limitation of your personal </w:t>
      </w:r>
      <w:r w:rsidRPr="00431F1D">
        <w:rPr>
          <w:sz w:val="22"/>
          <w:szCs w:val="22"/>
          <w:lang w:val="en-US"/>
        </w:rPr>
        <w:t xml:space="preserve">data processing </w:t>
      </w:r>
      <w:r w:rsidR="003B296B" w:rsidRPr="00431F1D">
        <w:rPr>
          <w:sz w:val="22"/>
          <w:szCs w:val="22"/>
          <w:lang w:val="en-US"/>
        </w:rPr>
        <w:t xml:space="preserve"> as </w:t>
      </w:r>
      <w:r w:rsidR="006444A3" w:rsidRPr="00431F1D">
        <w:rPr>
          <w:sz w:val="22"/>
          <w:szCs w:val="22"/>
          <w:lang w:val="en-US"/>
        </w:rPr>
        <w:t>specified in Ar</w:t>
      </w:r>
      <w:r w:rsidR="00E70363" w:rsidRPr="00431F1D">
        <w:rPr>
          <w:sz w:val="22"/>
          <w:szCs w:val="22"/>
          <w:lang w:val="en-US"/>
        </w:rPr>
        <w:t xml:space="preserve">t. 18 </w:t>
      </w:r>
      <w:r w:rsidR="006444A3" w:rsidRPr="00431F1D">
        <w:rPr>
          <w:sz w:val="22"/>
          <w:szCs w:val="22"/>
          <w:lang w:val="en-US"/>
        </w:rPr>
        <w:t xml:space="preserve">item </w:t>
      </w:r>
      <w:r w:rsidR="00E70363" w:rsidRPr="00431F1D">
        <w:rPr>
          <w:sz w:val="22"/>
          <w:szCs w:val="22"/>
          <w:lang w:val="en-US"/>
        </w:rPr>
        <w:t>1</w:t>
      </w:r>
      <w:r w:rsidR="006444A3" w:rsidRPr="00431F1D">
        <w:rPr>
          <w:sz w:val="22"/>
          <w:szCs w:val="22"/>
          <w:lang w:val="en-US"/>
        </w:rPr>
        <w:t xml:space="preserve"> of the General Resolution</w:t>
      </w:r>
      <w:r w:rsidRPr="00431F1D">
        <w:rPr>
          <w:sz w:val="22"/>
          <w:szCs w:val="22"/>
          <w:lang w:val="en-US"/>
        </w:rPr>
        <w:t xml:space="preserve"> </w:t>
      </w:r>
      <w:r w:rsidR="003B296B" w:rsidRPr="00431F1D">
        <w:rPr>
          <w:sz w:val="22"/>
          <w:szCs w:val="22"/>
          <w:lang w:val="en-US"/>
        </w:rPr>
        <w:t>shall not effect in the limitation of your personal</w:t>
      </w:r>
      <w:r w:rsidR="006444A3" w:rsidRPr="00431F1D">
        <w:rPr>
          <w:sz w:val="22"/>
          <w:szCs w:val="22"/>
          <w:lang w:val="en-US"/>
        </w:rPr>
        <w:t xml:space="preserve"> data</w:t>
      </w:r>
      <w:r w:rsidR="003B296B" w:rsidRPr="00431F1D">
        <w:rPr>
          <w:sz w:val="22"/>
          <w:szCs w:val="22"/>
          <w:lang w:val="en-US"/>
        </w:rPr>
        <w:t xml:space="preserve"> processing </w:t>
      </w:r>
      <w:r w:rsidR="006444A3" w:rsidRPr="00431F1D">
        <w:rPr>
          <w:sz w:val="22"/>
          <w:szCs w:val="22"/>
          <w:lang w:val="en-US"/>
        </w:rPr>
        <w:t>until the end of the public procurement</w:t>
      </w:r>
      <w:r w:rsidRPr="00431F1D">
        <w:rPr>
          <w:sz w:val="22"/>
          <w:szCs w:val="22"/>
          <w:lang w:val="en-US"/>
        </w:rPr>
        <w:t xml:space="preserve"> procedure</w:t>
      </w:r>
      <w:r w:rsidR="00E70363" w:rsidRPr="00431F1D">
        <w:rPr>
          <w:sz w:val="22"/>
          <w:szCs w:val="22"/>
          <w:lang w:val="en-US"/>
        </w:rPr>
        <w:t>.</w:t>
      </w:r>
    </w:p>
    <w:p w14:paraId="01E50386" w14:textId="77777777" w:rsidR="00E70363" w:rsidRPr="00431F1D" w:rsidRDefault="00E70363" w:rsidP="005565E8">
      <w:pPr>
        <w:widowControl/>
        <w:suppressAutoHyphens w:val="0"/>
        <w:ind w:left="426"/>
        <w:jc w:val="both"/>
        <w:rPr>
          <w:b/>
          <w:bCs/>
          <w:sz w:val="22"/>
          <w:szCs w:val="22"/>
          <w:lang w:val="en-US"/>
        </w:rPr>
      </w:pPr>
    </w:p>
    <w:p w14:paraId="232756E3" w14:textId="3C7C0EBD" w:rsidR="00A04158" w:rsidRPr="00431F1D" w:rsidRDefault="00EE1394" w:rsidP="005565E8">
      <w:pPr>
        <w:tabs>
          <w:tab w:val="left" w:pos="720"/>
        </w:tabs>
        <w:ind w:left="720" w:hanging="720"/>
        <w:jc w:val="both"/>
        <w:rPr>
          <w:b/>
          <w:sz w:val="22"/>
          <w:szCs w:val="22"/>
          <w:lang w:val="en-US"/>
        </w:rPr>
      </w:pPr>
      <w:r w:rsidRPr="00431F1D">
        <w:rPr>
          <w:b/>
          <w:sz w:val="22"/>
          <w:szCs w:val="22"/>
          <w:lang w:val="en-US"/>
        </w:rPr>
        <w:t>Appendixes</w:t>
      </w:r>
      <w:r w:rsidR="006444A3" w:rsidRPr="00431F1D">
        <w:rPr>
          <w:b/>
          <w:sz w:val="22"/>
          <w:szCs w:val="22"/>
          <w:lang w:val="en-US"/>
        </w:rPr>
        <w:t xml:space="preserve"> to the </w:t>
      </w:r>
      <w:r w:rsidRPr="00431F1D">
        <w:rPr>
          <w:b/>
          <w:sz w:val="22"/>
          <w:szCs w:val="22"/>
          <w:lang w:val="en-US"/>
        </w:rPr>
        <w:t>Invitation</w:t>
      </w:r>
      <w:r w:rsidR="006444A3" w:rsidRPr="00431F1D">
        <w:rPr>
          <w:b/>
          <w:sz w:val="22"/>
          <w:szCs w:val="22"/>
          <w:lang w:val="en-US"/>
        </w:rPr>
        <w:t>:</w:t>
      </w:r>
    </w:p>
    <w:p w14:paraId="463C9016" w14:textId="733040BF" w:rsidR="004F7488" w:rsidRPr="00431F1D" w:rsidRDefault="004F7488" w:rsidP="005565E8">
      <w:pPr>
        <w:tabs>
          <w:tab w:val="left" w:pos="720"/>
        </w:tabs>
        <w:ind w:left="720" w:hanging="720"/>
        <w:jc w:val="both"/>
        <w:rPr>
          <w:sz w:val="22"/>
          <w:szCs w:val="22"/>
          <w:lang w:val="en-US"/>
        </w:rPr>
      </w:pPr>
      <w:r w:rsidRPr="00431F1D">
        <w:rPr>
          <w:sz w:val="22"/>
          <w:szCs w:val="22"/>
          <w:lang w:val="en-US"/>
        </w:rPr>
        <w:t>Appendix A – description of the subject of the procurement</w:t>
      </w:r>
    </w:p>
    <w:p w14:paraId="373CF857" w14:textId="6992F7E2" w:rsidR="00A04158" w:rsidRPr="00431F1D" w:rsidRDefault="00EE1394" w:rsidP="00EF6D59">
      <w:pPr>
        <w:tabs>
          <w:tab w:val="left" w:pos="720"/>
        </w:tabs>
        <w:jc w:val="both"/>
        <w:rPr>
          <w:sz w:val="22"/>
          <w:szCs w:val="22"/>
          <w:lang w:val="en-US"/>
        </w:rPr>
      </w:pPr>
      <w:r w:rsidRPr="00431F1D">
        <w:rPr>
          <w:sz w:val="22"/>
          <w:szCs w:val="22"/>
          <w:lang w:val="en-US"/>
        </w:rPr>
        <w:t>Appendix</w:t>
      </w:r>
      <w:r w:rsidR="0068523A" w:rsidRPr="00431F1D">
        <w:rPr>
          <w:sz w:val="22"/>
          <w:szCs w:val="22"/>
          <w:lang w:val="en-US"/>
        </w:rPr>
        <w:t xml:space="preserve"> no</w:t>
      </w:r>
      <w:r w:rsidR="006444A3" w:rsidRPr="00431F1D">
        <w:rPr>
          <w:sz w:val="22"/>
          <w:szCs w:val="22"/>
          <w:lang w:val="en-US"/>
        </w:rPr>
        <w:t xml:space="preserve"> </w:t>
      </w:r>
      <w:r w:rsidR="00A04158" w:rsidRPr="00431F1D">
        <w:rPr>
          <w:sz w:val="22"/>
          <w:szCs w:val="22"/>
          <w:lang w:val="en-US"/>
        </w:rPr>
        <w:t xml:space="preserve">1 – </w:t>
      </w:r>
      <w:r w:rsidR="006444A3" w:rsidRPr="00431F1D">
        <w:rPr>
          <w:sz w:val="22"/>
          <w:szCs w:val="22"/>
          <w:lang w:val="en-US"/>
        </w:rPr>
        <w:t xml:space="preserve">sample of the </w:t>
      </w:r>
      <w:r w:rsidR="004B5EC1" w:rsidRPr="00431F1D">
        <w:rPr>
          <w:sz w:val="22"/>
          <w:szCs w:val="22"/>
          <w:lang w:val="en-US"/>
        </w:rPr>
        <w:t>bid</w:t>
      </w:r>
      <w:r w:rsidR="006444A3" w:rsidRPr="00431F1D">
        <w:rPr>
          <w:sz w:val="22"/>
          <w:szCs w:val="22"/>
          <w:lang w:val="en-US"/>
        </w:rPr>
        <w:t xml:space="preserve"> form</w:t>
      </w:r>
    </w:p>
    <w:p w14:paraId="390FEC16" w14:textId="5EF2DD93" w:rsidR="00A04158" w:rsidRPr="00431F1D" w:rsidRDefault="00EE1394" w:rsidP="005565E8">
      <w:pPr>
        <w:tabs>
          <w:tab w:val="left" w:pos="720"/>
        </w:tabs>
        <w:ind w:left="720" w:hanging="720"/>
        <w:jc w:val="both"/>
        <w:rPr>
          <w:b/>
          <w:bCs/>
          <w:sz w:val="22"/>
          <w:szCs w:val="22"/>
          <w:u w:val="single"/>
          <w:lang w:val="en-US"/>
        </w:rPr>
      </w:pPr>
      <w:r w:rsidRPr="00431F1D">
        <w:rPr>
          <w:sz w:val="22"/>
          <w:szCs w:val="22"/>
          <w:lang w:val="en-US"/>
        </w:rPr>
        <w:t>Appendix</w:t>
      </w:r>
      <w:r w:rsidR="0068523A" w:rsidRPr="00431F1D">
        <w:rPr>
          <w:sz w:val="22"/>
          <w:szCs w:val="22"/>
          <w:lang w:val="en-US"/>
        </w:rPr>
        <w:t xml:space="preserve"> no</w:t>
      </w:r>
      <w:r w:rsidR="006444A3" w:rsidRPr="00431F1D">
        <w:rPr>
          <w:sz w:val="22"/>
          <w:szCs w:val="22"/>
          <w:lang w:val="en-US"/>
        </w:rPr>
        <w:t xml:space="preserve"> </w:t>
      </w:r>
      <w:r w:rsidR="00A04158" w:rsidRPr="00431F1D">
        <w:rPr>
          <w:sz w:val="22"/>
          <w:szCs w:val="22"/>
          <w:lang w:val="en-US"/>
        </w:rPr>
        <w:t xml:space="preserve">2 – </w:t>
      </w:r>
      <w:r w:rsidR="006444A3" w:rsidRPr="00431F1D">
        <w:rPr>
          <w:sz w:val="22"/>
          <w:szCs w:val="22"/>
          <w:lang w:val="en-US"/>
        </w:rPr>
        <w:t>sample of the Agreement</w:t>
      </w:r>
      <w:r w:rsidR="00A04158" w:rsidRPr="00431F1D">
        <w:rPr>
          <w:b/>
          <w:bCs/>
          <w:sz w:val="22"/>
          <w:szCs w:val="22"/>
          <w:u w:val="single"/>
          <w:lang w:val="en-US"/>
        </w:rPr>
        <w:br w:type="page"/>
      </w:r>
    </w:p>
    <w:p w14:paraId="4C893AAA" w14:textId="526228D9" w:rsidR="00A82654" w:rsidRPr="00431F1D" w:rsidRDefault="00A82654" w:rsidP="00A82654">
      <w:pPr>
        <w:widowControl/>
        <w:tabs>
          <w:tab w:val="left" w:pos="0"/>
        </w:tabs>
        <w:suppressAutoHyphens w:val="0"/>
        <w:jc w:val="right"/>
        <w:rPr>
          <w:b/>
          <w:bCs/>
          <w:sz w:val="22"/>
          <w:szCs w:val="22"/>
          <w:u w:val="single"/>
          <w:lang w:val="en-US"/>
        </w:rPr>
      </w:pPr>
      <w:r w:rsidRPr="00431F1D">
        <w:rPr>
          <w:b/>
          <w:sz w:val="22"/>
          <w:szCs w:val="22"/>
          <w:lang w:val="en-US"/>
        </w:rPr>
        <w:lastRenderedPageBreak/>
        <w:t>Appendix 1 to the Invitation</w:t>
      </w:r>
    </w:p>
    <w:p w14:paraId="0B345A28" w14:textId="77777777" w:rsidR="00833C59" w:rsidRPr="00431F1D" w:rsidRDefault="00833C59" w:rsidP="002830BA">
      <w:pPr>
        <w:widowControl/>
        <w:tabs>
          <w:tab w:val="left" w:pos="0"/>
        </w:tabs>
        <w:suppressAutoHyphens w:val="0"/>
        <w:spacing w:line="276" w:lineRule="auto"/>
        <w:rPr>
          <w:b/>
          <w:bCs/>
          <w:sz w:val="22"/>
          <w:szCs w:val="20"/>
          <w:u w:val="single"/>
          <w:lang w:val="en-US"/>
        </w:rPr>
      </w:pPr>
    </w:p>
    <w:p w14:paraId="79CB1D00" w14:textId="77F87036" w:rsidR="00833C59" w:rsidRPr="00431F1D" w:rsidRDefault="00833C59" w:rsidP="00833C59">
      <w:pPr>
        <w:widowControl/>
        <w:suppressAutoHyphens w:val="0"/>
        <w:rPr>
          <w:sz w:val="22"/>
          <w:szCs w:val="22"/>
        </w:rPr>
      </w:pPr>
      <w:r w:rsidRPr="00431F1D">
        <w:rPr>
          <w:b/>
          <w:sz w:val="22"/>
          <w:szCs w:val="22"/>
          <w:u w:val="single"/>
        </w:rPr>
        <w:t>BID FORM</w:t>
      </w:r>
    </w:p>
    <w:p w14:paraId="00249545" w14:textId="77777777" w:rsidR="00833C59" w:rsidRPr="00431F1D" w:rsidRDefault="00833C59" w:rsidP="00833C59">
      <w:pPr>
        <w:widowControl/>
        <w:suppressAutoHyphens w:val="0"/>
        <w:ind w:left="540" w:hanging="540"/>
        <w:jc w:val="both"/>
        <w:rPr>
          <w:b/>
          <w:bCs/>
        </w:rPr>
      </w:pPr>
      <w:r w:rsidRPr="00431F1D">
        <w:rPr>
          <w:b/>
          <w:bCs/>
        </w:rPr>
        <w:t>___________________________________________________________________________</w:t>
      </w:r>
    </w:p>
    <w:p w14:paraId="53532D19" w14:textId="14C01962" w:rsidR="00833C59" w:rsidRPr="00431F1D" w:rsidRDefault="00833C59" w:rsidP="00833C59">
      <w:pPr>
        <w:widowControl/>
        <w:tabs>
          <w:tab w:val="left" w:pos="0"/>
        </w:tabs>
        <w:suppressAutoHyphens w:val="0"/>
        <w:spacing w:line="276" w:lineRule="auto"/>
        <w:ind w:left="1080" w:hanging="1080"/>
        <w:jc w:val="both"/>
        <w:outlineLvl w:val="0"/>
        <w:rPr>
          <w:b/>
          <w:bCs/>
          <w:sz w:val="22"/>
          <w:szCs w:val="20"/>
          <w:lang w:val="en-US"/>
        </w:rPr>
      </w:pPr>
      <w:r w:rsidRPr="00431F1D">
        <w:rPr>
          <w:i/>
          <w:iCs/>
          <w:sz w:val="22"/>
          <w:szCs w:val="20"/>
          <w:u w:val="single"/>
          <w:lang w:val="en-US"/>
        </w:rPr>
        <w:t xml:space="preserve">ORDERING PARTY </w:t>
      </w:r>
      <w:r w:rsidRPr="00431F1D">
        <w:rPr>
          <w:i/>
          <w:iCs/>
          <w:sz w:val="22"/>
          <w:szCs w:val="20"/>
          <w:lang w:val="en-US"/>
        </w:rPr>
        <w:t xml:space="preserve">–   </w:t>
      </w:r>
      <w:r w:rsidRPr="00431F1D">
        <w:rPr>
          <w:b/>
          <w:bCs/>
          <w:sz w:val="22"/>
          <w:szCs w:val="20"/>
          <w:lang w:val="en-US"/>
        </w:rPr>
        <w:t xml:space="preserve">Jagiellonian University </w:t>
      </w:r>
    </w:p>
    <w:p w14:paraId="38F5E855" w14:textId="77777777" w:rsidR="00833C59" w:rsidRPr="00431F1D" w:rsidRDefault="00833C59" w:rsidP="00833C59">
      <w:pPr>
        <w:widowControl/>
        <w:tabs>
          <w:tab w:val="left" w:pos="0"/>
        </w:tabs>
        <w:suppressAutoHyphens w:val="0"/>
        <w:spacing w:line="276" w:lineRule="auto"/>
        <w:ind w:left="2496" w:hanging="1080"/>
        <w:jc w:val="both"/>
        <w:rPr>
          <w:i/>
          <w:iCs/>
          <w:sz w:val="22"/>
          <w:szCs w:val="20"/>
          <w:u w:val="single"/>
          <w:lang w:val="en-US"/>
        </w:rPr>
      </w:pPr>
      <w:r w:rsidRPr="00431F1D">
        <w:rPr>
          <w:b/>
          <w:bCs/>
          <w:sz w:val="22"/>
          <w:szCs w:val="20"/>
          <w:lang w:val="en-US"/>
        </w:rPr>
        <w:t xml:space="preserve">             ul. </w:t>
      </w:r>
      <w:proofErr w:type="spellStart"/>
      <w:r w:rsidRPr="00431F1D">
        <w:rPr>
          <w:b/>
          <w:bCs/>
          <w:sz w:val="22"/>
          <w:szCs w:val="20"/>
          <w:lang w:val="en-US"/>
        </w:rPr>
        <w:t>Gołębia</w:t>
      </w:r>
      <w:proofErr w:type="spellEnd"/>
      <w:r w:rsidRPr="00431F1D">
        <w:rPr>
          <w:b/>
          <w:bCs/>
          <w:sz w:val="22"/>
          <w:szCs w:val="20"/>
          <w:lang w:val="en-US"/>
        </w:rPr>
        <w:t xml:space="preserve"> 24, 31 – 007 Cracow;</w:t>
      </w:r>
    </w:p>
    <w:p w14:paraId="7ADD0325" w14:textId="6B03DCD3" w:rsidR="00833C59" w:rsidRPr="00431F1D" w:rsidRDefault="00833C59" w:rsidP="00833C59">
      <w:pPr>
        <w:widowControl/>
        <w:tabs>
          <w:tab w:val="left" w:pos="0"/>
        </w:tabs>
        <w:suppressAutoHyphens w:val="0"/>
        <w:spacing w:line="276" w:lineRule="auto"/>
        <w:ind w:left="1080" w:hanging="1080"/>
        <w:jc w:val="both"/>
        <w:rPr>
          <w:b/>
          <w:bCs/>
          <w:sz w:val="22"/>
          <w:szCs w:val="20"/>
          <w:lang w:val="en-US"/>
        </w:rPr>
      </w:pPr>
      <w:r w:rsidRPr="00431F1D">
        <w:rPr>
          <w:i/>
          <w:iCs/>
          <w:sz w:val="22"/>
          <w:szCs w:val="20"/>
          <w:u w:val="single"/>
          <w:lang w:val="en-US"/>
        </w:rPr>
        <w:t xml:space="preserve">Case handling unit </w:t>
      </w:r>
      <w:r w:rsidRPr="00431F1D">
        <w:rPr>
          <w:i/>
          <w:iCs/>
          <w:sz w:val="22"/>
          <w:szCs w:val="20"/>
          <w:lang w:val="en-US"/>
        </w:rPr>
        <w:t xml:space="preserve">– </w:t>
      </w:r>
      <w:r w:rsidR="002509C9" w:rsidRPr="00431F1D">
        <w:rPr>
          <w:i/>
          <w:iCs/>
          <w:sz w:val="22"/>
          <w:szCs w:val="20"/>
          <w:lang w:val="en-US"/>
        </w:rPr>
        <w:t xml:space="preserve"> </w:t>
      </w:r>
      <w:r w:rsidRPr="00431F1D">
        <w:rPr>
          <w:b/>
          <w:bCs/>
          <w:sz w:val="22"/>
          <w:szCs w:val="20"/>
          <w:lang w:val="en-US"/>
        </w:rPr>
        <w:t>Public Procurement Department of JU</w:t>
      </w:r>
    </w:p>
    <w:p w14:paraId="1A69C92B" w14:textId="0E3B7162" w:rsidR="00833C59" w:rsidRPr="00431F1D" w:rsidRDefault="00833C59" w:rsidP="00833C59">
      <w:pPr>
        <w:widowControl/>
        <w:tabs>
          <w:tab w:val="left" w:pos="0"/>
        </w:tabs>
        <w:suppressAutoHyphens w:val="0"/>
        <w:spacing w:line="276" w:lineRule="auto"/>
        <w:ind w:left="1080" w:hanging="1080"/>
        <w:jc w:val="both"/>
        <w:rPr>
          <w:b/>
          <w:bCs/>
          <w:sz w:val="22"/>
          <w:szCs w:val="20"/>
          <w:lang w:val="en-US"/>
        </w:rPr>
      </w:pPr>
      <w:r w:rsidRPr="00431F1D">
        <w:rPr>
          <w:b/>
          <w:bCs/>
          <w:i/>
          <w:iCs/>
          <w:sz w:val="22"/>
          <w:szCs w:val="20"/>
          <w:lang w:val="en-US"/>
        </w:rPr>
        <w:t xml:space="preserve">                                   </w:t>
      </w:r>
      <w:r w:rsidR="002509C9" w:rsidRPr="00431F1D">
        <w:rPr>
          <w:b/>
          <w:bCs/>
          <w:i/>
          <w:iCs/>
          <w:sz w:val="22"/>
          <w:szCs w:val="20"/>
          <w:lang w:val="en-US"/>
        </w:rPr>
        <w:t xml:space="preserve"> </w:t>
      </w:r>
      <w:r w:rsidRPr="00431F1D">
        <w:rPr>
          <w:b/>
          <w:bCs/>
          <w:sz w:val="22"/>
          <w:szCs w:val="20"/>
          <w:lang w:val="en-US"/>
        </w:rPr>
        <w:t xml:space="preserve">ul. </w:t>
      </w:r>
      <w:proofErr w:type="spellStart"/>
      <w:r w:rsidRPr="00431F1D">
        <w:rPr>
          <w:b/>
          <w:bCs/>
          <w:sz w:val="22"/>
          <w:szCs w:val="20"/>
          <w:lang w:val="en-US"/>
        </w:rPr>
        <w:t>Straszewskiego</w:t>
      </w:r>
      <w:proofErr w:type="spellEnd"/>
      <w:r w:rsidRPr="00431F1D">
        <w:rPr>
          <w:b/>
          <w:bCs/>
          <w:sz w:val="22"/>
          <w:szCs w:val="20"/>
          <w:lang w:val="en-US"/>
        </w:rPr>
        <w:t xml:space="preserve"> 25/2, 31-113 Cracow</w:t>
      </w:r>
    </w:p>
    <w:p w14:paraId="6AD7C6A8" w14:textId="77777777" w:rsidR="00833C59" w:rsidRPr="00431F1D" w:rsidRDefault="00833C59" w:rsidP="00833C59">
      <w:pPr>
        <w:widowControl/>
        <w:tabs>
          <w:tab w:val="left" w:pos="540"/>
        </w:tabs>
        <w:suppressAutoHyphens w:val="0"/>
        <w:jc w:val="both"/>
        <w:rPr>
          <w:b/>
          <w:bCs/>
        </w:rPr>
      </w:pPr>
      <w:r w:rsidRPr="00431F1D">
        <w:rPr>
          <w:b/>
          <w:bCs/>
        </w:rPr>
        <w:t>___________________________________________________________________________</w:t>
      </w:r>
    </w:p>
    <w:p w14:paraId="72ED146A" w14:textId="5240EE74" w:rsidR="00833C59" w:rsidRPr="00431F1D" w:rsidRDefault="00833C59" w:rsidP="00833C59">
      <w:pPr>
        <w:widowControl/>
        <w:suppressAutoHyphens w:val="0"/>
        <w:jc w:val="both"/>
      </w:pPr>
      <w:r w:rsidRPr="00431F1D">
        <w:rPr>
          <w:sz w:val="22"/>
          <w:szCs w:val="20"/>
          <w:lang w:val="en-US"/>
        </w:rPr>
        <w:t xml:space="preserve">Name (Company) of the Contractor </w:t>
      </w:r>
      <w:r w:rsidRPr="00431F1D">
        <w:t xml:space="preserve">– </w:t>
      </w:r>
    </w:p>
    <w:p w14:paraId="0C350A3E" w14:textId="77777777" w:rsidR="00833C59" w:rsidRPr="00431F1D" w:rsidRDefault="00833C59" w:rsidP="00833C59">
      <w:pPr>
        <w:widowControl/>
        <w:suppressAutoHyphens w:val="0"/>
        <w:jc w:val="both"/>
      </w:pPr>
    </w:p>
    <w:p w14:paraId="69D69701" w14:textId="77777777" w:rsidR="00833C59" w:rsidRPr="00431F1D" w:rsidRDefault="00833C59" w:rsidP="00833C59">
      <w:pPr>
        <w:widowControl/>
        <w:suppressAutoHyphens w:val="0"/>
        <w:jc w:val="both"/>
      </w:pPr>
      <w:r w:rsidRPr="00431F1D">
        <w:t>………………………………………………………………………………………..…..……;</w:t>
      </w:r>
    </w:p>
    <w:p w14:paraId="686C0130" w14:textId="458C4577" w:rsidR="00833C59" w:rsidRPr="00431F1D" w:rsidRDefault="00833C59" w:rsidP="00833C59">
      <w:pPr>
        <w:widowControl/>
        <w:suppressAutoHyphens w:val="0"/>
        <w:jc w:val="both"/>
      </w:pPr>
      <w:r w:rsidRPr="00431F1D">
        <w:rPr>
          <w:sz w:val="22"/>
          <w:szCs w:val="20"/>
          <w:lang w:val="en-US"/>
        </w:rPr>
        <w:t xml:space="preserve">Address of the seat </w:t>
      </w:r>
      <w:r w:rsidRPr="00431F1D">
        <w:t xml:space="preserve">– </w:t>
      </w:r>
    </w:p>
    <w:p w14:paraId="127689FF" w14:textId="77777777" w:rsidR="00833C59" w:rsidRPr="00431F1D" w:rsidRDefault="00833C59" w:rsidP="00833C59">
      <w:pPr>
        <w:widowControl/>
        <w:suppressAutoHyphens w:val="0"/>
        <w:jc w:val="both"/>
      </w:pPr>
    </w:p>
    <w:p w14:paraId="6898C344" w14:textId="77777777" w:rsidR="00833C59" w:rsidRPr="00431F1D" w:rsidRDefault="00833C59" w:rsidP="00833C59">
      <w:pPr>
        <w:widowControl/>
        <w:suppressAutoHyphens w:val="0"/>
        <w:jc w:val="both"/>
      </w:pPr>
      <w:r w:rsidRPr="00431F1D">
        <w:t>……………………………………………………………………………….…..………..……;</w:t>
      </w:r>
    </w:p>
    <w:p w14:paraId="4787FA6B" w14:textId="46F9AAC6" w:rsidR="00833C59" w:rsidRPr="00431F1D" w:rsidRDefault="00833C59" w:rsidP="00833C59">
      <w:pPr>
        <w:widowControl/>
        <w:suppressAutoHyphens w:val="0"/>
        <w:jc w:val="both"/>
      </w:pPr>
      <w:r w:rsidRPr="00431F1D">
        <w:rPr>
          <w:sz w:val="22"/>
          <w:szCs w:val="20"/>
          <w:lang w:val="en-US"/>
        </w:rPr>
        <w:t xml:space="preserve">Address to the correspondence </w:t>
      </w:r>
      <w:r w:rsidRPr="00431F1D">
        <w:t xml:space="preserve">– </w:t>
      </w:r>
    </w:p>
    <w:p w14:paraId="469EB83B" w14:textId="77777777" w:rsidR="00833C59" w:rsidRPr="00431F1D" w:rsidRDefault="00833C59" w:rsidP="00833C59">
      <w:pPr>
        <w:widowControl/>
        <w:suppressAutoHyphens w:val="0"/>
        <w:jc w:val="both"/>
      </w:pPr>
    </w:p>
    <w:p w14:paraId="520E95B6" w14:textId="77777777" w:rsidR="00833C59" w:rsidRPr="00431F1D" w:rsidRDefault="00833C59" w:rsidP="00833C59">
      <w:pPr>
        <w:widowControl/>
        <w:suppressAutoHyphens w:val="0"/>
        <w:jc w:val="both"/>
        <w:rPr>
          <w:lang w:val="pt-BR"/>
        </w:rPr>
      </w:pPr>
      <w:r w:rsidRPr="00431F1D">
        <w:rPr>
          <w:lang w:val="pt-BR"/>
        </w:rPr>
        <w:t>………………………………………………………………………….............................……;</w:t>
      </w:r>
    </w:p>
    <w:p w14:paraId="14923EA3" w14:textId="77777777" w:rsidR="00833C59" w:rsidRPr="00431F1D" w:rsidRDefault="00833C59" w:rsidP="00833C59">
      <w:pPr>
        <w:widowControl/>
        <w:suppressAutoHyphens w:val="0"/>
        <w:jc w:val="both"/>
        <w:rPr>
          <w:lang w:val="pt-BR"/>
        </w:rPr>
      </w:pPr>
    </w:p>
    <w:p w14:paraId="4979ACAF" w14:textId="77777777" w:rsidR="00833C59" w:rsidRPr="00431F1D" w:rsidRDefault="00833C59" w:rsidP="00833C59">
      <w:pPr>
        <w:widowControl/>
        <w:suppressAutoHyphens w:val="0"/>
        <w:jc w:val="both"/>
        <w:outlineLvl w:val="0"/>
        <w:rPr>
          <w:lang w:val="pt-BR"/>
        </w:rPr>
      </w:pPr>
      <w:r w:rsidRPr="00431F1D">
        <w:rPr>
          <w:lang w:val="pt-BR"/>
        </w:rPr>
        <w:t>Tel.: ......................................................;     E-mail: ....................................................................;</w:t>
      </w:r>
    </w:p>
    <w:p w14:paraId="5BE29BA0" w14:textId="77777777" w:rsidR="00833C59" w:rsidRPr="00431F1D" w:rsidRDefault="00833C59" w:rsidP="00833C59">
      <w:pPr>
        <w:widowControl/>
        <w:suppressAutoHyphens w:val="0"/>
        <w:jc w:val="both"/>
        <w:rPr>
          <w:lang w:val="pt-BR"/>
        </w:rPr>
      </w:pPr>
    </w:p>
    <w:p w14:paraId="1F79321A" w14:textId="77777777" w:rsidR="00833C59" w:rsidRPr="00431F1D" w:rsidRDefault="00833C59" w:rsidP="00833C59">
      <w:pPr>
        <w:widowControl/>
        <w:suppressAutoHyphens w:val="0"/>
        <w:jc w:val="both"/>
        <w:outlineLvl w:val="0"/>
        <w:rPr>
          <w:lang w:val="pt-BR"/>
        </w:rPr>
      </w:pPr>
      <w:r w:rsidRPr="00431F1D">
        <w:rPr>
          <w:lang w:val="pt-BR"/>
        </w:rPr>
        <w:t>NIP:  .....................................................;     REGON:   ...............................................................;</w:t>
      </w:r>
    </w:p>
    <w:p w14:paraId="018C4E34" w14:textId="77777777" w:rsidR="005B02DA" w:rsidRPr="00431F1D" w:rsidRDefault="005B02DA" w:rsidP="00833C59">
      <w:pPr>
        <w:widowControl/>
        <w:tabs>
          <w:tab w:val="left" w:pos="0"/>
        </w:tabs>
        <w:suppressAutoHyphens w:val="0"/>
        <w:spacing w:line="276" w:lineRule="auto"/>
        <w:jc w:val="both"/>
        <w:rPr>
          <w:sz w:val="22"/>
          <w:szCs w:val="20"/>
          <w:lang w:val="en-US"/>
        </w:rPr>
      </w:pPr>
    </w:p>
    <w:p w14:paraId="7EA0C54D" w14:textId="62FB7EDE" w:rsidR="006F21F9" w:rsidRPr="00431F1D" w:rsidRDefault="009F53A7" w:rsidP="002830BA">
      <w:pPr>
        <w:spacing w:line="276" w:lineRule="auto"/>
        <w:jc w:val="both"/>
        <w:rPr>
          <w:i/>
          <w:sz w:val="22"/>
          <w:szCs w:val="20"/>
          <w:u w:val="single"/>
          <w:lang w:val="en-US"/>
        </w:rPr>
      </w:pPr>
      <w:r w:rsidRPr="00431F1D">
        <w:rPr>
          <w:i/>
          <w:sz w:val="22"/>
          <w:szCs w:val="20"/>
          <w:u w:val="single"/>
          <w:lang w:val="en-US"/>
        </w:rPr>
        <w:t xml:space="preserve">With reference to the invitation to tender for choosing a Contractor for </w:t>
      </w:r>
      <w:bookmarkStart w:id="2" w:name="_Hlk37366166"/>
      <w:r w:rsidRPr="00431F1D">
        <w:rPr>
          <w:i/>
          <w:sz w:val="22"/>
          <w:szCs w:val="20"/>
          <w:u w:val="single"/>
          <w:lang w:val="en-US"/>
        </w:rPr>
        <w:t xml:space="preserve">delivery of </w:t>
      </w:r>
      <w:r w:rsidR="00845CD5" w:rsidRPr="00431F1D">
        <w:rPr>
          <w:i/>
          <w:sz w:val="22"/>
          <w:szCs w:val="20"/>
          <w:u w:val="single"/>
          <w:lang w:val="en-US"/>
        </w:rPr>
        <w:t xml:space="preserve">an X-ray microscope </w:t>
      </w:r>
      <w:r w:rsidRPr="00431F1D">
        <w:rPr>
          <w:i/>
          <w:sz w:val="22"/>
          <w:szCs w:val="20"/>
          <w:u w:val="single"/>
          <w:lang w:val="en-US"/>
        </w:rPr>
        <w:t xml:space="preserve">for the </w:t>
      </w:r>
      <w:proofErr w:type="spellStart"/>
      <w:r w:rsidRPr="00431F1D">
        <w:rPr>
          <w:i/>
          <w:sz w:val="22"/>
          <w:szCs w:val="20"/>
          <w:u w:val="single"/>
          <w:lang w:val="en-US"/>
        </w:rPr>
        <w:t>PolyX</w:t>
      </w:r>
      <w:proofErr w:type="spellEnd"/>
      <w:r w:rsidRPr="00431F1D">
        <w:rPr>
          <w:i/>
          <w:sz w:val="22"/>
          <w:szCs w:val="20"/>
          <w:u w:val="single"/>
          <w:lang w:val="en-US"/>
        </w:rPr>
        <w:t xml:space="preserve"> beamline at</w:t>
      </w:r>
      <w:r w:rsidRPr="00431F1D">
        <w:rPr>
          <w:i/>
          <w:iCs/>
          <w:sz w:val="22"/>
          <w:szCs w:val="20"/>
          <w:u w:val="single"/>
          <w:shd w:val="clear" w:color="auto" w:fill="FFFFFF"/>
          <w:lang w:val="en-GB"/>
        </w:rPr>
        <w:t xml:space="preserve"> National Synchrotron Radiation Centre SOLARIS”</w:t>
      </w:r>
      <w:r w:rsidRPr="00431F1D">
        <w:rPr>
          <w:i/>
          <w:sz w:val="22"/>
          <w:szCs w:val="20"/>
          <w:u w:val="single"/>
          <w:lang w:val="en-US"/>
        </w:rPr>
        <w:t xml:space="preserve">, </w:t>
      </w:r>
      <w:bookmarkEnd w:id="2"/>
      <w:r w:rsidRPr="00431F1D">
        <w:rPr>
          <w:i/>
          <w:sz w:val="22"/>
          <w:szCs w:val="20"/>
          <w:u w:val="single"/>
          <w:lang w:val="en-US"/>
        </w:rPr>
        <w:t>we would like to submit the following bid:</w:t>
      </w:r>
    </w:p>
    <w:p w14:paraId="78BE25D0" w14:textId="77777777" w:rsidR="006F21F9" w:rsidRPr="00431F1D" w:rsidRDefault="006F21F9" w:rsidP="002830BA">
      <w:pPr>
        <w:pStyle w:val="Tekstpodstawowy"/>
        <w:spacing w:line="276" w:lineRule="auto"/>
        <w:ind w:left="540"/>
        <w:jc w:val="right"/>
        <w:rPr>
          <w:rFonts w:ascii="Times New Roman" w:hAnsi="Times New Roman" w:cs="Times New Roman"/>
          <w:i/>
          <w:sz w:val="22"/>
          <w:szCs w:val="20"/>
          <w:lang w:val="en-US"/>
        </w:rPr>
      </w:pPr>
    </w:p>
    <w:p w14:paraId="31BD9845" w14:textId="717848AD" w:rsidR="006F21F9" w:rsidRPr="00431F1D" w:rsidRDefault="00105B48" w:rsidP="00534E6D">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we do hereby offer the execution of the</w:t>
      </w:r>
      <w:r w:rsidR="001F493C" w:rsidRPr="00431F1D">
        <w:rPr>
          <w:sz w:val="22"/>
          <w:szCs w:val="22"/>
          <w:lang w:val="en-US"/>
        </w:rPr>
        <w:t xml:space="preserve"> whole</w:t>
      </w:r>
      <w:r w:rsidRPr="00431F1D">
        <w:rPr>
          <w:sz w:val="22"/>
          <w:szCs w:val="22"/>
          <w:lang w:val="en-US"/>
        </w:rPr>
        <w:t xml:space="preserve"> subject of the</w:t>
      </w:r>
      <w:r w:rsidR="003B296B" w:rsidRPr="00431F1D">
        <w:rPr>
          <w:sz w:val="22"/>
          <w:szCs w:val="22"/>
          <w:lang w:val="en-US"/>
        </w:rPr>
        <w:t xml:space="preserve"> procurement </w:t>
      </w:r>
      <w:r w:rsidRPr="00431F1D">
        <w:rPr>
          <w:sz w:val="22"/>
          <w:szCs w:val="22"/>
          <w:lang w:val="en-US"/>
        </w:rPr>
        <w:t xml:space="preserve">for the total net amount of </w:t>
      </w:r>
      <w:r w:rsidR="006F21F9" w:rsidRPr="00431F1D">
        <w:rPr>
          <w:b/>
          <w:bCs/>
          <w:sz w:val="22"/>
          <w:szCs w:val="22"/>
          <w:u w:val="single"/>
          <w:lang w:val="en-US"/>
        </w:rPr>
        <w:t>…….............</w:t>
      </w:r>
      <w:r w:rsidR="002830BA" w:rsidRPr="00431F1D">
        <w:rPr>
          <w:b/>
          <w:bCs/>
          <w:sz w:val="22"/>
          <w:szCs w:val="22"/>
          <w:u w:val="single"/>
          <w:lang w:val="en-US"/>
        </w:rPr>
        <w:t>………</w:t>
      </w:r>
      <w:r w:rsidR="006F21F9" w:rsidRPr="00431F1D">
        <w:rPr>
          <w:b/>
          <w:bCs/>
          <w:sz w:val="22"/>
          <w:szCs w:val="22"/>
          <w:u w:val="single"/>
          <w:lang w:val="en-US"/>
        </w:rPr>
        <w:t>.........</w:t>
      </w:r>
      <w:r w:rsidR="00E968A4" w:rsidRPr="00431F1D">
        <w:rPr>
          <w:b/>
          <w:bCs/>
          <w:sz w:val="22"/>
          <w:szCs w:val="22"/>
          <w:u w:val="single"/>
          <w:lang w:val="en-US"/>
        </w:rPr>
        <w:t xml:space="preserve"> </w:t>
      </w:r>
      <w:r w:rsidR="002509C9" w:rsidRPr="00431F1D">
        <w:rPr>
          <w:b/>
          <w:bCs/>
          <w:iCs/>
          <w:sz w:val="22"/>
          <w:szCs w:val="22"/>
          <w:u w:val="single"/>
          <w:lang w:val="en-US"/>
        </w:rPr>
        <w:t>PLN*/</w:t>
      </w:r>
      <w:r w:rsidR="006F21F9" w:rsidRPr="00431F1D">
        <w:rPr>
          <w:b/>
          <w:bCs/>
          <w:iCs/>
          <w:sz w:val="22"/>
          <w:szCs w:val="22"/>
          <w:u w:val="single"/>
          <w:lang w:val="en-US"/>
        </w:rPr>
        <w:t>EUR</w:t>
      </w:r>
      <w:r w:rsidR="006F21F9" w:rsidRPr="00431F1D">
        <w:rPr>
          <w:sz w:val="22"/>
          <w:szCs w:val="22"/>
          <w:lang w:val="en-US"/>
        </w:rPr>
        <w:t>, (s</w:t>
      </w:r>
      <w:r w:rsidRPr="00431F1D">
        <w:rPr>
          <w:sz w:val="22"/>
          <w:szCs w:val="22"/>
          <w:lang w:val="en-US"/>
        </w:rPr>
        <w:t>ay</w:t>
      </w:r>
      <w:r w:rsidR="006F21F9" w:rsidRPr="00431F1D">
        <w:rPr>
          <w:sz w:val="22"/>
          <w:szCs w:val="22"/>
          <w:lang w:val="en-US"/>
        </w:rPr>
        <w:t xml:space="preserve">: </w:t>
      </w:r>
      <w:r w:rsidR="006F21F9" w:rsidRPr="00431F1D">
        <w:rPr>
          <w:b/>
          <w:bCs/>
          <w:sz w:val="22"/>
          <w:szCs w:val="22"/>
          <w:u w:val="single"/>
          <w:lang w:val="en-US"/>
        </w:rPr>
        <w:t>...........</w:t>
      </w:r>
      <w:r w:rsidR="002509C9" w:rsidRPr="00431F1D">
        <w:rPr>
          <w:b/>
          <w:bCs/>
          <w:sz w:val="22"/>
          <w:szCs w:val="22"/>
          <w:u w:val="single"/>
          <w:lang w:val="en-US"/>
        </w:rPr>
        <w:t>........</w:t>
      </w:r>
      <w:r w:rsidR="006F21F9" w:rsidRPr="00431F1D">
        <w:rPr>
          <w:b/>
          <w:bCs/>
          <w:sz w:val="22"/>
          <w:szCs w:val="22"/>
          <w:u w:val="single"/>
          <w:lang w:val="en-US"/>
        </w:rPr>
        <w:t>..............................</w:t>
      </w:r>
      <w:r w:rsidR="002509C9" w:rsidRPr="00431F1D">
        <w:rPr>
          <w:b/>
          <w:bCs/>
          <w:iCs/>
          <w:sz w:val="22"/>
          <w:szCs w:val="22"/>
          <w:u w:val="single"/>
          <w:lang w:val="en-US"/>
        </w:rPr>
        <w:t xml:space="preserve"> PLN*/EUR</w:t>
      </w:r>
      <w:r w:rsidR="002509C9" w:rsidRPr="00431F1D">
        <w:rPr>
          <w:sz w:val="22"/>
          <w:szCs w:val="22"/>
          <w:lang w:val="en-US"/>
        </w:rPr>
        <w:t xml:space="preserve">) </w:t>
      </w:r>
      <w:r w:rsidR="001F493C" w:rsidRPr="00431F1D">
        <w:rPr>
          <w:sz w:val="22"/>
          <w:szCs w:val="22"/>
          <w:lang w:val="en-US"/>
        </w:rPr>
        <w:t>which includes all the costs specified in point 8)1 of the Invitation</w:t>
      </w:r>
      <w:r w:rsidR="00534E6D" w:rsidRPr="00431F1D">
        <w:rPr>
          <w:sz w:val="22"/>
          <w:szCs w:val="22"/>
          <w:lang w:val="en-GB"/>
        </w:rPr>
        <w:t>*</w:t>
      </w:r>
      <w:r w:rsidR="001F493C" w:rsidRPr="00431F1D">
        <w:rPr>
          <w:sz w:val="22"/>
          <w:szCs w:val="22"/>
          <w:lang w:val="en-US"/>
        </w:rPr>
        <w:t>.</w:t>
      </w:r>
      <w:r w:rsidR="006F21F9" w:rsidRPr="00431F1D">
        <w:rPr>
          <w:sz w:val="22"/>
          <w:szCs w:val="22"/>
          <w:lang w:val="en-US"/>
        </w:rPr>
        <w:t xml:space="preserve"> </w:t>
      </w:r>
    </w:p>
    <w:p w14:paraId="72615659" w14:textId="7D796E55" w:rsidR="009A5833" w:rsidRPr="00431F1D" w:rsidRDefault="009A5833" w:rsidP="00534E6D">
      <w:pPr>
        <w:widowControl/>
        <w:suppressAutoHyphens w:val="0"/>
        <w:ind w:left="426"/>
        <w:jc w:val="both"/>
        <w:rPr>
          <w:sz w:val="22"/>
          <w:szCs w:val="22"/>
          <w:lang w:val="en-US"/>
        </w:rPr>
      </w:pPr>
      <w:r w:rsidRPr="00431F1D">
        <w:rPr>
          <w:sz w:val="22"/>
          <w:szCs w:val="22"/>
          <w:lang w:val="en-GB"/>
        </w:rPr>
        <w:t>[*</w:t>
      </w:r>
      <w:r w:rsidRPr="00431F1D">
        <w:rPr>
          <w:i/>
          <w:iCs/>
          <w:sz w:val="22"/>
          <w:szCs w:val="22"/>
          <w:lang w:val="en-GB"/>
        </w:rPr>
        <w:t xml:space="preserve">The amount of net remuneration shall be increased by an appropriate amount of VAT at the rate of 23% or VAT tax due on the amount of remuneration, will be covered by the </w:t>
      </w:r>
      <w:r w:rsidR="004654ED" w:rsidRPr="00431F1D">
        <w:rPr>
          <w:i/>
          <w:iCs/>
          <w:sz w:val="22"/>
          <w:szCs w:val="22"/>
          <w:lang w:val="en-GB"/>
        </w:rPr>
        <w:t>Ordering Party</w:t>
      </w:r>
      <w:r w:rsidRPr="00431F1D">
        <w:rPr>
          <w:i/>
          <w:iCs/>
          <w:sz w:val="22"/>
          <w:szCs w:val="22"/>
          <w:lang w:val="en-GB"/>
        </w:rPr>
        <w:t xml:space="preserve"> on the account of the relevant Tax Office in case a tax obligation of the </w:t>
      </w:r>
      <w:r w:rsidR="004654ED" w:rsidRPr="00431F1D">
        <w:rPr>
          <w:i/>
          <w:iCs/>
          <w:sz w:val="22"/>
          <w:szCs w:val="22"/>
          <w:lang w:val="en-GB"/>
        </w:rPr>
        <w:t>Ordering Party</w:t>
      </w:r>
      <w:r w:rsidRPr="00431F1D">
        <w:rPr>
          <w:i/>
          <w:iCs/>
          <w:sz w:val="22"/>
          <w:szCs w:val="22"/>
          <w:lang w:val="en-GB"/>
        </w:rPr>
        <w:t xml:space="preserve"> occurs in accordance with the VAT tax regulations</w:t>
      </w:r>
      <w:r w:rsidRPr="00431F1D">
        <w:rPr>
          <w:sz w:val="22"/>
          <w:szCs w:val="22"/>
          <w:lang w:val="en-GB"/>
        </w:rPr>
        <w:t>],</w:t>
      </w:r>
    </w:p>
    <w:p w14:paraId="516DF54B" w14:textId="12E43A71" w:rsidR="002974EA" w:rsidRPr="00431F1D" w:rsidRDefault="002974EA" w:rsidP="00534E6D">
      <w:pPr>
        <w:widowControl/>
        <w:numPr>
          <w:ilvl w:val="0"/>
          <w:numId w:val="3"/>
        </w:numPr>
        <w:tabs>
          <w:tab w:val="clear" w:pos="555"/>
          <w:tab w:val="num" w:pos="375"/>
        </w:tabs>
        <w:suppressAutoHyphens w:val="0"/>
        <w:ind w:left="426" w:hanging="426"/>
        <w:jc w:val="both"/>
        <w:rPr>
          <w:sz w:val="22"/>
          <w:szCs w:val="22"/>
          <w:lang w:val="en-US"/>
        </w:rPr>
      </w:pPr>
      <w:r w:rsidRPr="00431F1D">
        <w:rPr>
          <w:sz w:val="22"/>
          <w:szCs w:val="22"/>
          <w:lang w:val="en-GB"/>
        </w:rPr>
        <w:t>we declare that we offer</w:t>
      </w:r>
      <w:r w:rsidR="00856D62" w:rsidRPr="00431F1D">
        <w:rPr>
          <w:sz w:val="22"/>
          <w:szCs w:val="22"/>
          <w:lang w:val="en-GB"/>
        </w:rPr>
        <w:t xml:space="preserve"> the </w:t>
      </w:r>
      <w:r w:rsidR="0034666E" w:rsidRPr="00431F1D">
        <w:rPr>
          <w:sz w:val="22"/>
          <w:szCs w:val="22"/>
          <w:lang w:val="en-GB"/>
        </w:rPr>
        <w:t>quality</w:t>
      </w:r>
      <w:r w:rsidRPr="00431F1D">
        <w:rPr>
          <w:sz w:val="22"/>
          <w:szCs w:val="22"/>
          <w:lang w:val="en-GB"/>
        </w:rPr>
        <w:t xml:space="preserve"> warranty</w:t>
      </w:r>
      <w:r w:rsidR="00031758" w:rsidRPr="00431F1D">
        <w:rPr>
          <w:sz w:val="22"/>
          <w:szCs w:val="22"/>
          <w:lang w:val="en-GB"/>
        </w:rPr>
        <w:t xml:space="preserve"> which</w:t>
      </w:r>
      <w:r w:rsidRPr="00431F1D">
        <w:rPr>
          <w:sz w:val="22"/>
          <w:szCs w:val="22"/>
          <w:lang w:val="en-GB"/>
        </w:rPr>
        <w:t xml:space="preserve"> </w:t>
      </w:r>
      <w:r w:rsidR="0034666E" w:rsidRPr="00431F1D">
        <w:rPr>
          <w:sz w:val="22"/>
          <w:szCs w:val="22"/>
          <w:lang w:val="en-GB"/>
        </w:rPr>
        <w:t xml:space="preserve">meets terms and conditions </w:t>
      </w:r>
      <w:r w:rsidR="005A6B39" w:rsidRPr="00431F1D">
        <w:rPr>
          <w:sz w:val="22"/>
          <w:szCs w:val="22"/>
          <w:lang w:val="en-GB"/>
        </w:rPr>
        <w:t>indicated in the Invitation</w:t>
      </w:r>
      <w:r w:rsidR="0034666E" w:rsidRPr="00431F1D">
        <w:rPr>
          <w:sz w:val="22"/>
          <w:szCs w:val="22"/>
          <w:lang w:val="en-GB"/>
        </w:rPr>
        <w:t xml:space="preserve"> and its appendixes</w:t>
      </w:r>
      <w:r w:rsidR="009F53A7" w:rsidRPr="00431F1D">
        <w:rPr>
          <w:sz w:val="22"/>
          <w:szCs w:val="22"/>
          <w:lang w:val="en-GB"/>
        </w:rPr>
        <w:t xml:space="preserve"> (</w:t>
      </w:r>
      <w:r w:rsidR="003F2A4B" w:rsidRPr="00431F1D">
        <w:rPr>
          <w:sz w:val="22"/>
          <w:szCs w:val="22"/>
          <w:lang w:val="en-GB"/>
        </w:rPr>
        <w:t>12</w:t>
      </w:r>
      <w:r w:rsidR="009F53A7" w:rsidRPr="00431F1D">
        <w:rPr>
          <w:sz w:val="22"/>
          <w:szCs w:val="22"/>
          <w:lang w:val="en-GB"/>
        </w:rPr>
        <w:t xml:space="preserve"> months)</w:t>
      </w:r>
      <w:r w:rsidRPr="00431F1D">
        <w:rPr>
          <w:sz w:val="22"/>
          <w:szCs w:val="22"/>
          <w:lang w:val="en-GB"/>
        </w:rPr>
        <w:t xml:space="preserve">. </w:t>
      </w:r>
    </w:p>
    <w:p w14:paraId="518764B5" w14:textId="136E4E06" w:rsidR="006F21F9" w:rsidRPr="00431F1D" w:rsidRDefault="00105B48" w:rsidP="00534E6D">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we do hereby offer the</w:t>
      </w:r>
      <w:r w:rsidR="007F095A" w:rsidRPr="00431F1D">
        <w:rPr>
          <w:sz w:val="22"/>
          <w:szCs w:val="22"/>
          <w:lang w:val="en-US"/>
        </w:rPr>
        <w:t xml:space="preserve"> </w:t>
      </w:r>
      <w:r w:rsidR="003B296B" w:rsidRPr="00431F1D">
        <w:rPr>
          <w:sz w:val="22"/>
          <w:szCs w:val="22"/>
          <w:lang w:val="en-US"/>
        </w:rPr>
        <w:t xml:space="preserve">deliver the subject of the procurement </w:t>
      </w:r>
      <w:r w:rsidR="00EE1394" w:rsidRPr="00431F1D">
        <w:rPr>
          <w:b/>
          <w:bCs/>
          <w:sz w:val="22"/>
          <w:szCs w:val="22"/>
          <w:u w:val="single"/>
          <w:lang w:val="en-US"/>
        </w:rPr>
        <w:t xml:space="preserve">up to </w:t>
      </w:r>
      <w:r w:rsidR="003A7888" w:rsidRPr="00431F1D">
        <w:rPr>
          <w:b/>
          <w:bCs/>
          <w:sz w:val="22"/>
          <w:szCs w:val="22"/>
          <w:u w:val="single"/>
          <w:lang w:val="en-US"/>
        </w:rPr>
        <w:t>20 weeks</w:t>
      </w:r>
      <w:r w:rsidR="00DF2582" w:rsidRPr="00431F1D">
        <w:rPr>
          <w:bCs/>
          <w:sz w:val="22"/>
          <w:szCs w:val="22"/>
          <w:lang w:val="en-US"/>
        </w:rPr>
        <w:t xml:space="preserve"> as of the conclusion of the </w:t>
      </w:r>
      <w:r w:rsidR="00F317A5">
        <w:rPr>
          <w:bCs/>
          <w:sz w:val="22"/>
          <w:szCs w:val="22"/>
          <w:lang w:val="en-US"/>
        </w:rPr>
        <w:t>Agreement</w:t>
      </w:r>
      <w:r w:rsidR="006F21F9" w:rsidRPr="00431F1D">
        <w:rPr>
          <w:sz w:val="22"/>
          <w:szCs w:val="22"/>
          <w:lang w:val="en-US"/>
        </w:rPr>
        <w:t>,</w:t>
      </w:r>
    </w:p>
    <w:p w14:paraId="7F4A0926" w14:textId="0692DF1C" w:rsidR="006F21F9" w:rsidRPr="00431F1D" w:rsidRDefault="00105B48" w:rsidP="00534E6D">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we do hereby declare to get acquainted with the specification</w:t>
      </w:r>
      <w:r w:rsidR="00534E6D" w:rsidRPr="00431F1D">
        <w:rPr>
          <w:sz w:val="22"/>
          <w:szCs w:val="22"/>
          <w:lang w:val="en-US"/>
        </w:rPr>
        <w:t xml:space="preserve"> included in the Invitation</w:t>
      </w:r>
      <w:r w:rsidRPr="00431F1D">
        <w:rPr>
          <w:sz w:val="22"/>
          <w:szCs w:val="22"/>
          <w:lang w:val="en-US"/>
        </w:rPr>
        <w:t xml:space="preserve"> and</w:t>
      </w:r>
      <w:r w:rsidR="007F095A" w:rsidRPr="00431F1D">
        <w:rPr>
          <w:sz w:val="22"/>
          <w:szCs w:val="22"/>
          <w:lang w:val="en-US"/>
        </w:rPr>
        <w:t xml:space="preserve"> acknowledge to be bound by the terms and rules of</w:t>
      </w:r>
      <w:r w:rsidR="00E968A4" w:rsidRPr="00431F1D">
        <w:rPr>
          <w:sz w:val="22"/>
          <w:szCs w:val="22"/>
          <w:lang w:val="en-US"/>
        </w:rPr>
        <w:t xml:space="preserve"> the procedure </w:t>
      </w:r>
      <w:r w:rsidR="007F095A" w:rsidRPr="00431F1D">
        <w:rPr>
          <w:sz w:val="22"/>
          <w:szCs w:val="22"/>
          <w:lang w:val="en-US"/>
        </w:rPr>
        <w:t>specified herein</w:t>
      </w:r>
      <w:r w:rsidR="00534E6D" w:rsidRPr="00431F1D">
        <w:rPr>
          <w:sz w:val="22"/>
          <w:szCs w:val="22"/>
          <w:lang w:val="en-US"/>
        </w:rPr>
        <w:t>,</w:t>
      </w:r>
    </w:p>
    <w:p w14:paraId="10A60416" w14:textId="043A0E7D" w:rsidR="009A03E4" w:rsidRPr="00431F1D" w:rsidRDefault="00534E6D" w:rsidP="00534E6D">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b</w:t>
      </w:r>
      <w:r w:rsidR="009A03E4" w:rsidRPr="00431F1D">
        <w:rPr>
          <w:sz w:val="22"/>
          <w:szCs w:val="22"/>
          <w:lang w:val="en-US"/>
        </w:rPr>
        <w:t xml:space="preserve">y submitting a bid, </w:t>
      </w:r>
      <w:r w:rsidRPr="00431F1D">
        <w:rPr>
          <w:sz w:val="22"/>
          <w:szCs w:val="22"/>
          <w:lang w:val="en-US"/>
        </w:rPr>
        <w:t>w</w:t>
      </w:r>
      <w:r w:rsidR="009A03E4" w:rsidRPr="00431F1D">
        <w:rPr>
          <w:sz w:val="22"/>
          <w:szCs w:val="22"/>
          <w:lang w:val="en-US"/>
        </w:rPr>
        <w:t xml:space="preserve">e do hereby declare that there are no premises specified in clause 9)5. </w:t>
      </w:r>
      <w:r w:rsidRPr="00431F1D">
        <w:rPr>
          <w:sz w:val="22"/>
          <w:szCs w:val="22"/>
          <w:lang w:val="en-US"/>
        </w:rPr>
        <w:t xml:space="preserve">of the </w:t>
      </w:r>
      <w:r w:rsidR="009A03E4" w:rsidRPr="00431F1D">
        <w:rPr>
          <w:sz w:val="22"/>
          <w:szCs w:val="22"/>
          <w:lang w:val="en-US"/>
        </w:rPr>
        <w:t>Invitation effecting in the rejection of the bid</w:t>
      </w:r>
      <w:r w:rsidRPr="00431F1D">
        <w:rPr>
          <w:sz w:val="22"/>
          <w:szCs w:val="22"/>
          <w:lang w:val="en-US"/>
        </w:rPr>
        <w:t>,</w:t>
      </w:r>
    </w:p>
    <w:p w14:paraId="58C6AA2A" w14:textId="631536AD" w:rsidR="009A03E4" w:rsidRPr="00431F1D" w:rsidRDefault="00534E6D" w:rsidP="00534E6D">
      <w:pPr>
        <w:widowControl/>
        <w:numPr>
          <w:ilvl w:val="0"/>
          <w:numId w:val="3"/>
        </w:numPr>
        <w:tabs>
          <w:tab w:val="clear" w:pos="555"/>
          <w:tab w:val="num" w:pos="426"/>
        </w:tabs>
        <w:suppressAutoHyphens w:val="0"/>
        <w:ind w:left="426" w:hanging="426"/>
        <w:jc w:val="both"/>
        <w:rPr>
          <w:i/>
          <w:iCs/>
          <w:sz w:val="22"/>
          <w:szCs w:val="22"/>
          <w:lang w:val="en-US"/>
        </w:rPr>
      </w:pPr>
      <w:r w:rsidRPr="00431F1D">
        <w:rPr>
          <w:i/>
          <w:iCs/>
          <w:sz w:val="22"/>
          <w:szCs w:val="22"/>
          <w:lang w:val="en-US"/>
        </w:rPr>
        <w:t>w</w:t>
      </w:r>
      <w:r w:rsidR="009A03E4" w:rsidRPr="00431F1D">
        <w:rPr>
          <w:i/>
          <w:iCs/>
          <w:sz w:val="22"/>
          <w:szCs w:val="22"/>
          <w:lang w:val="en-US"/>
        </w:rPr>
        <w:t xml:space="preserve">e do hereby declare </w:t>
      </w:r>
      <w:r w:rsidRPr="00431F1D">
        <w:rPr>
          <w:i/>
          <w:iCs/>
          <w:sz w:val="22"/>
          <w:szCs w:val="22"/>
          <w:lang w:val="en-US"/>
        </w:rPr>
        <w:t>that we</w:t>
      </w:r>
      <w:r w:rsidR="009A03E4" w:rsidRPr="00431F1D">
        <w:rPr>
          <w:i/>
          <w:iCs/>
          <w:sz w:val="22"/>
          <w:szCs w:val="22"/>
          <w:lang w:val="en-US"/>
        </w:rPr>
        <w:t xml:space="preserve"> </w:t>
      </w:r>
      <w:r w:rsidRPr="00431F1D">
        <w:rPr>
          <w:i/>
          <w:iCs/>
          <w:sz w:val="22"/>
          <w:szCs w:val="22"/>
          <w:lang w:val="en"/>
        </w:rPr>
        <w:t>fulfill the condition for participation in the procedure</w:t>
      </w:r>
      <w:r w:rsidRPr="00431F1D">
        <w:rPr>
          <w:i/>
          <w:iCs/>
          <w:sz w:val="22"/>
          <w:szCs w:val="22"/>
          <w:lang w:val="en-US"/>
        </w:rPr>
        <w:t xml:space="preserve"> specified in</w:t>
      </w:r>
      <w:r w:rsidR="009A03E4" w:rsidRPr="00431F1D">
        <w:rPr>
          <w:i/>
          <w:iCs/>
          <w:sz w:val="22"/>
          <w:szCs w:val="22"/>
          <w:lang w:val="en-US"/>
        </w:rPr>
        <w:t xml:space="preserve"> </w:t>
      </w:r>
      <w:r w:rsidR="002165E4" w:rsidRPr="00431F1D">
        <w:rPr>
          <w:i/>
          <w:iCs/>
          <w:sz w:val="22"/>
          <w:szCs w:val="22"/>
          <w:lang w:val="en-US"/>
        </w:rPr>
        <w:t>clause</w:t>
      </w:r>
      <w:r w:rsidR="009A03E4" w:rsidRPr="00431F1D">
        <w:rPr>
          <w:i/>
          <w:iCs/>
          <w:sz w:val="22"/>
          <w:szCs w:val="22"/>
          <w:lang w:val="en-US"/>
        </w:rPr>
        <w:t xml:space="preserve"> 3)7 of the Invitation</w:t>
      </w:r>
      <w:r w:rsidRPr="00431F1D">
        <w:rPr>
          <w:i/>
          <w:iCs/>
          <w:sz w:val="22"/>
          <w:szCs w:val="22"/>
          <w:lang w:val="en-US"/>
        </w:rPr>
        <w:t xml:space="preserve">, i.e.: </w:t>
      </w:r>
      <w:r w:rsidRPr="00431F1D">
        <w:rPr>
          <w:i/>
          <w:iCs/>
          <w:sz w:val="22"/>
          <w:szCs w:val="22"/>
          <w:u w:val="single"/>
          <w:lang w:val="en"/>
        </w:rPr>
        <w:t xml:space="preserve">during the last 3 years prior to the deadline for submittal of the bids, </w:t>
      </w:r>
      <w:r w:rsidRPr="00431F1D">
        <w:rPr>
          <w:rStyle w:val="jlqj4b"/>
          <w:i/>
          <w:iCs/>
          <w:sz w:val="22"/>
          <w:szCs w:val="22"/>
          <w:u w:val="single"/>
          <w:lang w:val="en"/>
        </w:rPr>
        <w:t xml:space="preserve">and if the period of activity is shorter </w:t>
      </w:r>
      <w:r w:rsidRPr="00431F1D">
        <w:rPr>
          <w:i/>
          <w:iCs/>
          <w:sz w:val="22"/>
          <w:szCs w:val="22"/>
          <w:u w:val="single"/>
          <w:lang w:val="en-US"/>
        </w:rPr>
        <w:t>–</w:t>
      </w:r>
      <w:r w:rsidRPr="00431F1D">
        <w:rPr>
          <w:rStyle w:val="jlqj4b"/>
          <w:i/>
          <w:iCs/>
          <w:sz w:val="22"/>
          <w:szCs w:val="22"/>
          <w:u w:val="single"/>
          <w:lang w:val="en"/>
        </w:rPr>
        <w:t xml:space="preserve"> during this period </w:t>
      </w:r>
      <w:r w:rsidRPr="00431F1D">
        <w:rPr>
          <w:i/>
          <w:iCs/>
          <w:sz w:val="22"/>
          <w:szCs w:val="22"/>
          <w:u w:val="single"/>
          <w:lang w:val="en-US"/>
        </w:rPr>
        <w:t>–</w:t>
      </w:r>
      <w:r w:rsidRPr="00431F1D">
        <w:rPr>
          <w:rStyle w:val="jlqj4b"/>
          <w:i/>
          <w:iCs/>
          <w:sz w:val="22"/>
          <w:szCs w:val="22"/>
          <w:u w:val="single"/>
          <w:lang w:val="en"/>
        </w:rPr>
        <w:t xml:space="preserve"> </w:t>
      </w:r>
      <w:r w:rsidRPr="00431F1D">
        <w:rPr>
          <w:i/>
          <w:iCs/>
          <w:sz w:val="22"/>
          <w:szCs w:val="22"/>
          <w:u w:val="single"/>
          <w:lang w:val="en"/>
        </w:rPr>
        <w:t>we have made at least two (2) deliveries of imaging microscopes adapted to synchrotron measurements under two separate contracts</w:t>
      </w:r>
      <w:r w:rsidRPr="00431F1D">
        <w:rPr>
          <w:i/>
          <w:iCs/>
          <w:sz w:val="22"/>
          <w:szCs w:val="22"/>
        </w:rPr>
        <w:t>*</w:t>
      </w:r>
    </w:p>
    <w:p w14:paraId="79564F3E" w14:textId="38BB4B42" w:rsidR="009A03E4" w:rsidRPr="00431F1D" w:rsidRDefault="009A03E4" w:rsidP="00534E6D">
      <w:pPr>
        <w:widowControl/>
        <w:suppressAutoHyphens w:val="0"/>
        <w:ind w:left="426"/>
        <w:jc w:val="both"/>
        <w:rPr>
          <w:sz w:val="22"/>
          <w:szCs w:val="22"/>
          <w:lang w:val="en-US"/>
        </w:rPr>
      </w:pPr>
      <w:r w:rsidRPr="00431F1D">
        <w:rPr>
          <w:sz w:val="22"/>
          <w:szCs w:val="22"/>
          <w:lang w:val="en-US"/>
        </w:rPr>
        <w:t>or</w:t>
      </w:r>
    </w:p>
    <w:p w14:paraId="424226EE" w14:textId="701A5FA3" w:rsidR="00E54949" w:rsidRPr="00431F1D" w:rsidRDefault="00431F1D" w:rsidP="00E54949">
      <w:pPr>
        <w:widowControl/>
        <w:suppressAutoHyphens w:val="0"/>
        <w:ind w:left="426"/>
        <w:jc w:val="both"/>
        <w:rPr>
          <w:i/>
          <w:iCs/>
          <w:sz w:val="22"/>
          <w:szCs w:val="22"/>
          <w:lang w:val="en-US"/>
        </w:rPr>
      </w:pPr>
      <w:r w:rsidRPr="00431F1D">
        <w:rPr>
          <w:i/>
          <w:iCs/>
          <w:sz w:val="22"/>
          <w:szCs w:val="22"/>
          <w:lang w:val="en-US"/>
        </w:rPr>
        <w:t xml:space="preserve">we do hereby declare, that in order to </w:t>
      </w:r>
      <w:r w:rsidRPr="00431F1D">
        <w:rPr>
          <w:i/>
          <w:iCs/>
          <w:sz w:val="22"/>
          <w:szCs w:val="22"/>
          <w:lang w:val="en"/>
        </w:rPr>
        <w:t>fulfil the condition for participation in the procedure</w:t>
      </w:r>
      <w:r w:rsidRPr="00431F1D">
        <w:rPr>
          <w:i/>
          <w:iCs/>
          <w:sz w:val="22"/>
          <w:szCs w:val="22"/>
          <w:lang w:val="en-US"/>
        </w:rPr>
        <w:t xml:space="preserve"> specified in clause 3)7 of the Invitation, we </w:t>
      </w:r>
      <w:r w:rsidRPr="00431F1D">
        <w:rPr>
          <w:i/>
          <w:iCs/>
          <w:sz w:val="22"/>
          <w:szCs w:val="22"/>
          <w:lang w:val="en"/>
        </w:rPr>
        <w:t xml:space="preserve">rely on the professional abilities of entities providing </w:t>
      </w:r>
      <w:r w:rsidRPr="00431F1D">
        <w:rPr>
          <w:i/>
          <w:iCs/>
          <w:sz w:val="22"/>
          <w:szCs w:val="22"/>
          <w:lang w:val="en"/>
        </w:rPr>
        <w:lastRenderedPageBreak/>
        <w:t>resources in accordance with clause 3)7.3. of the Invitation and in accordance with Appendix no 2 to the bid form, and also there are no premises specified in clause 9)5 of the Invitation effecting in rejection of the bid against this entity</w:t>
      </w:r>
      <w:r w:rsidR="00E54949" w:rsidRPr="00431F1D">
        <w:rPr>
          <w:i/>
          <w:iCs/>
          <w:sz w:val="22"/>
          <w:szCs w:val="22"/>
        </w:rPr>
        <w:t>*</w:t>
      </w:r>
    </w:p>
    <w:p w14:paraId="7EDC4123" w14:textId="5F211E2A" w:rsidR="00E54949" w:rsidRPr="00431F1D" w:rsidRDefault="00E54949" w:rsidP="00E54949">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 xml:space="preserve">we do hereby declare to get acquainted with the terms and conditions of the sample of the </w:t>
      </w:r>
      <w:r w:rsidR="00F317A5">
        <w:rPr>
          <w:sz w:val="22"/>
          <w:szCs w:val="22"/>
          <w:lang w:val="en-US"/>
        </w:rPr>
        <w:t>Agreement</w:t>
      </w:r>
      <w:r w:rsidRPr="00431F1D">
        <w:rPr>
          <w:sz w:val="22"/>
          <w:szCs w:val="22"/>
          <w:lang w:val="en-US"/>
        </w:rPr>
        <w:t xml:space="preserve"> and we acknowledge to be bound by them,</w:t>
      </w:r>
    </w:p>
    <w:p w14:paraId="35B2E57D" w14:textId="58ED28FE" w:rsidR="00DF2582" w:rsidRPr="00431F1D" w:rsidRDefault="00E54949" w:rsidP="00534E6D">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w</w:t>
      </w:r>
      <w:r w:rsidR="00DF2582" w:rsidRPr="00431F1D">
        <w:rPr>
          <w:sz w:val="22"/>
          <w:szCs w:val="22"/>
          <w:lang w:val="en-US"/>
        </w:rPr>
        <w:t xml:space="preserve">e do hereby declare that the bid is valid </w:t>
      </w:r>
      <w:r w:rsidR="00133864" w:rsidRPr="00431F1D">
        <w:rPr>
          <w:sz w:val="22"/>
          <w:szCs w:val="22"/>
          <w:lang w:val="en-US"/>
        </w:rPr>
        <w:t>for 30 days as of the date of its opening,</w:t>
      </w:r>
    </w:p>
    <w:p w14:paraId="57176767" w14:textId="4C928E00" w:rsidR="009F53A7" w:rsidRPr="00431F1D" w:rsidRDefault="00E54949" w:rsidP="00534E6D">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w</w:t>
      </w:r>
      <w:r w:rsidR="009F53A7" w:rsidRPr="00431F1D">
        <w:rPr>
          <w:sz w:val="22"/>
          <w:szCs w:val="22"/>
          <w:lang w:val="en-US"/>
        </w:rPr>
        <w:t xml:space="preserve">e </w:t>
      </w:r>
      <w:r w:rsidR="009F53A7" w:rsidRPr="00431F1D">
        <w:rPr>
          <w:sz w:val="22"/>
          <w:szCs w:val="22"/>
          <w:lang w:val="en-GB"/>
        </w:rPr>
        <w:t>hereby declare that we have fulfilled the information obligations provided for in Art. 13 or Art. 14 of the Regulation of European Parliament and Council 2016/679 of 27 April 2016 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19890177" w14:textId="75BE98BA" w:rsidR="006C1569" w:rsidRPr="00431F1D" w:rsidRDefault="00E54949" w:rsidP="00534E6D">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t</w:t>
      </w:r>
      <w:r w:rsidR="006C1569" w:rsidRPr="00431F1D">
        <w:rPr>
          <w:sz w:val="22"/>
          <w:szCs w:val="22"/>
          <w:lang w:val="en-US"/>
        </w:rPr>
        <w:t>he tariff code (HS code) is………*</w:t>
      </w:r>
    </w:p>
    <w:p w14:paraId="564DFCC7" w14:textId="17EFDBA7" w:rsidR="006F21F9" w:rsidRPr="00431F1D" w:rsidRDefault="00E54949" w:rsidP="00534E6D">
      <w:pPr>
        <w:widowControl/>
        <w:numPr>
          <w:ilvl w:val="0"/>
          <w:numId w:val="4"/>
        </w:numPr>
        <w:tabs>
          <w:tab w:val="clear" w:pos="555"/>
          <w:tab w:val="num" w:pos="426"/>
        </w:tabs>
        <w:suppressAutoHyphens w:val="0"/>
        <w:ind w:left="426" w:hanging="426"/>
        <w:jc w:val="both"/>
        <w:rPr>
          <w:sz w:val="22"/>
          <w:szCs w:val="22"/>
          <w:lang w:val="en-US"/>
        </w:rPr>
      </w:pPr>
      <w:r w:rsidRPr="00431F1D">
        <w:rPr>
          <w:sz w:val="22"/>
          <w:szCs w:val="22"/>
          <w:lang w:val="en-US"/>
        </w:rPr>
        <w:t>t</w:t>
      </w:r>
      <w:r w:rsidR="00105B48" w:rsidRPr="00431F1D">
        <w:rPr>
          <w:sz w:val="22"/>
          <w:szCs w:val="22"/>
          <w:lang w:val="en-US"/>
        </w:rPr>
        <w:t xml:space="preserve">he </w:t>
      </w:r>
      <w:r w:rsidR="005E1A2C" w:rsidRPr="00431F1D">
        <w:rPr>
          <w:sz w:val="22"/>
          <w:szCs w:val="22"/>
          <w:lang w:val="en-US"/>
        </w:rPr>
        <w:t>bid</w:t>
      </w:r>
      <w:r w:rsidR="00105B48" w:rsidRPr="00431F1D">
        <w:rPr>
          <w:sz w:val="22"/>
          <w:szCs w:val="22"/>
          <w:lang w:val="en-US"/>
        </w:rPr>
        <w:t xml:space="preserve"> </w:t>
      </w:r>
      <w:r w:rsidR="003B296B" w:rsidRPr="00431F1D">
        <w:rPr>
          <w:sz w:val="22"/>
          <w:szCs w:val="22"/>
          <w:lang w:val="en-US"/>
        </w:rPr>
        <w:t>shall consist</w:t>
      </w:r>
      <w:r w:rsidR="00105B48" w:rsidRPr="00431F1D">
        <w:rPr>
          <w:sz w:val="22"/>
          <w:szCs w:val="22"/>
          <w:lang w:val="en-US"/>
        </w:rPr>
        <w:t xml:space="preserve"> of </w:t>
      </w:r>
      <w:r w:rsidR="006F21F9" w:rsidRPr="00431F1D">
        <w:rPr>
          <w:sz w:val="22"/>
          <w:szCs w:val="22"/>
          <w:lang w:val="en-US"/>
        </w:rPr>
        <w:t xml:space="preserve">........................ </w:t>
      </w:r>
      <w:r w:rsidR="007F095A" w:rsidRPr="00431F1D">
        <w:rPr>
          <w:sz w:val="22"/>
          <w:szCs w:val="22"/>
          <w:lang w:val="en-US"/>
        </w:rPr>
        <w:t xml:space="preserve">subsequently </w:t>
      </w:r>
      <w:r w:rsidR="00105B48" w:rsidRPr="00431F1D">
        <w:rPr>
          <w:sz w:val="22"/>
          <w:szCs w:val="22"/>
          <w:lang w:val="en-US"/>
        </w:rPr>
        <w:t>numbered pages</w:t>
      </w:r>
      <w:r w:rsidR="006F21F9" w:rsidRPr="00431F1D">
        <w:rPr>
          <w:sz w:val="22"/>
          <w:szCs w:val="22"/>
          <w:lang w:val="en-US"/>
        </w:rPr>
        <w:t>,</w:t>
      </w:r>
    </w:p>
    <w:p w14:paraId="08E72F72" w14:textId="56F77B84" w:rsidR="006F21F9" w:rsidRPr="00431F1D" w:rsidRDefault="00E54949" w:rsidP="00534E6D">
      <w:pPr>
        <w:widowControl/>
        <w:numPr>
          <w:ilvl w:val="0"/>
          <w:numId w:val="4"/>
        </w:numPr>
        <w:tabs>
          <w:tab w:val="clear" w:pos="555"/>
          <w:tab w:val="num" w:pos="426"/>
        </w:tabs>
        <w:suppressAutoHyphens w:val="0"/>
        <w:ind w:left="426" w:hanging="426"/>
        <w:jc w:val="both"/>
        <w:rPr>
          <w:sz w:val="22"/>
          <w:szCs w:val="22"/>
          <w:lang w:val="en-US"/>
        </w:rPr>
      </w:pPr>
      <w:r w:rsidRPr="00431F1D">
        <w:rPr>
          <w:sz w:val="22"/>
          <w:szCs w:val="22"/>
          <w:lang w:val="en-US"/>
        </w:rPr>
        <w:t>t</w:t>
      </w:r>
      <w:r w:rsidR="003B296B" w:rsidRPr="00431F1D">
        <w:rPr>
          <w:sz w:val="22"/>
          <w:szCs w:val="22"/>
          <w:lang w:val="en-US"/>
        </w:rPr>
        <w:t xml:space="preserve">he </w:t>
      </w:r>
      <w:r w:rsidR="009233E4" w:rsidRPr="00431F1D">
        <w:rPr>
          <w:sz w:val="22"/>
          <w:szCs w:val="22"/>
          <w:lang w:val="en-US"/>
        </w:rPr>
        <w:t>appendixes</w:t>
      </w:r>
      <w:r w:rsidR="003B296B" w:rsidRPr="00431F1D">
        <w:rPr>
          <w:sz w:val="22"/>
          <w:szCs w:val="22"/>
          <w:lang w:val="en-US"/>
        </w:rPr>
        <w:t xml:space="preserve"> to the </w:t>
      </w:r>
      <w:r w:rsidR="005E1A2C" w:rsidRPr="00431F1D">
        <w:rPr>
          <w:sz w:val="22"/>
          <w:szCs w:val="22"/>
          <w:lang w:val="en-US"/>
        </w:rPr>
        <w:t>bid</w:t>
      </w:r>
      <w:r w:rsidR="003B296B" w:rsidRPr="00431F1D">
        <w:rPr>
          <w:sz w:val="22"/>
          <w:szCs w:val="22"/>
          <w:lang w:val="en-US"/>
        </w:rPr>
        <w:t xml:space="preserve"> form</w:t>
      </w:r>
      <w:r w:rsidR="00105B48" w:rsidRPr="00431F1D">
        <w:rPr>
          <w:sz w:val="22"/>
          <w:szCs w:val="22"/>
          <w:lang w:val="en-US"/>
        </w:rPr>
        <w:t xml:space="preserve"> shall be the following</w:t>
      </w:r>
      <w:r w:rsidR="006F21F9" w:rsidRPr="00431F1D">
        <w:rPr>
          <w:sz w:val="22"/>
          <w:szCs w:val="22"/>
          <w:lang w:val="en-US"/>
        </w:rPr>
        <w:t>:</w:t>
      </w:r>
    </w:p>
    <w:p w14:paraId="7D5FA62F" w14:textId="2BCECEF9" w:rsidR="008E246E" w:rsidRPr="00431F1D" w:rsidRDefault="008E246E" w:rsidP="00E54949">
      <w:pPr>
        <w:widowControl/>
        <w:suppressAutoHyphens w:val="0"/>
        <w:ind w:firstLine="426"/>
        <w:jc w:val="both"/>
        <w:rPr>
          <w:sz w:val="22"/>
          <w:szCs w:val="22"/>
          <w:lang w:val="en-US"/>
        </w:rPr>
      </w:pPr>
      <w:r w:rsidRPr="00431F1D">
        <w:rPr>
          <w:b/>
          <w:bCs/>
          <w:sz w:val="22"/>
          <w:szCs w:val="22"/>
          <w:lang w:val="en-US"/>
        </w:rPr>
        <w:t>Appendix no 1</w:t>
      </w:r>
      <w:r w:rsidRPr="00431F1D">
        <w:rPr>
          <w:sz w:val="22"/>
          <w:szCs w:val="22"/>
          <w:lang w:val="en-US"/>
        </w:rPr>
        <w:t xml:space="preserve"> – a price calculation</w:t>
      </w:r>
      <w:r w:rsidR="00D07FDE">
        <w:rPr>
          <w:sz w:val="22"/>
          <w:szCs w:val="22"/>
          <w:lang w:val="en-US"/>
        </w:rPr>
        <w:t>;</w:t>
      </w:r>
    </w:p>
    <w:p w14:paraId="2813D107" w14:textId="31CFCEA1" w:rsidR="006F21F9" w:rsidRPr="00431F1D" w:rsidRDefault="00105B48" w:rsidP="00E54949">
      <w:pPr>
        <w:tabs>
          <w:tab w:val="num" w:pos="426"/>
        </w:tabs>
        <w:ind w:left="426"/>
        <w:jc w:val="both"/>
        <w:rPr>
          <w:sz w:val="22"/>
          <w:szCs w:val="22"/>
          <w:lang w:val="en-US"/>
        </w:rPr>
      </w:pPr>
      <w:r w:rsidRPr="00431F1D">
        <w:rPr>
          <w:b/>
          <w:bCs/>
          <w:sz w:val="22"/>
          <w:szCs w:val="22"/>
          <w:lang w:val="en-US"/>
        </w:rPr>
        <w:t>A</w:t>
      </w:r>
      <w:r w:rsidR="00D27815" w:rsidRPr="00431F1D">
        <w:rPr>
          <w:b/>
          <w:bCs/>
          <w:sz w:val="22"/>
          <w:szCs w:val="22"/>
          <w:lang w:val="en-US"/>
        </w:rPr>
        <w:t>ppendix</w:t>
      </w:r>
      <w:r w:rsidR="00EE7019" w:rsidRPr="00431F1D">
        <w:rPr>
          <w:b/>
          <w:bCs/>
          <w:sz w:val="22"/>
          <w:szCs w:val="22"/>
          <w:lang w:val="en-US"/>
        </w:rPr>
        <w:t xml:space="preserve"> no</w:t>
      </w:r>
      <w:r w:rsidRPr="00431F1D">
        <w:rPr>
          <w:b/>
          <w:bCs/>
          <w:sz w:val="22"/>
          <w:szCs w:val="22"/>
          <w:lang w:val="en-US"/>
        </w:rPr>
        <w:t xml:space="preserve"> </w:t>
      </w:r>
      <w:r w:rsidR="008E246E" w:rsidRPr="00431F1D">
        <w:rPr>
          <w:b/>
          <w:bCs/>
          <w:sz w:val="22"/>
          <w:szCs w:val="22"/>
          <w:lang w:val="en-US"/>
        </w:rPr>
        <w:t>2</w:t>
      </w:r>
      <w:r w:rsidR="006F21F9" w:rsidRPr="00431F1D">
        <w:rPr>
          <w:sz w:val="22"/>
          <w:szCs w:val="22"/>
          <w:lang w:val="en-US"/>
        </w:rPr>
        <w:t xml:space="preserve"> – </w:t>
      </w:r>
      <w:r w:rsidR="008E246E" w:rsidRPr="00431F1D">
        <w:rPr>
          <w:sz w:val="22"/>
          <w:szCs w:val="22"/>
          <w:lang w:val="en-US"/>
        </w:rPr>
        <w:t>a</w:t>
      </w:r>
      <w:r w:rsidRPr="00431F1D">
        <w:rPr>
          <w:sz w:val="22"/>
          <w:szCs w:val="22"/>
          <w:lang w:val="en-US"/>
        </w:rPr>
        <w:t xml:space="preserve"> </w:t>
      </w:r>
      <w:r w:rsidR="008E7B8B" w:rsidRPr="00431F1D">
        <w:rPr>
          <w:sz w:val="22"/>
          <w:szCs w:val="22"/>
          <w:lang w:val="en-US"/>
        </w:rPr>
        <w:t>commitment of the other entity</w:t>
      </w:r>
      <w:r w:rsidR="00845CD5" w:rsidRPr="00431F1D">
        <w:rPr>
          <w:sz w:val="22"/>
          <w:szCs w:val="22"/>
          <w:lang w:val="en-US"/>
        </w:rPr>
        <w:t xml:space="preserve"> (if applicable)</w:t>
      </w:r>
      <w:r w:rsidR="00D07FDE">
        <w:rPr>
          <w:sz w:val="22"/>
          <w:szCs w:val="22"/>
          <w:lang w:val="en-US"/>
        </w:rPr>
        <w:t>;</w:t>
      </w:r>
    </w:p>
    <w:p w14:paraId="04171394" w14:textId="3CB9D6A9" w:rsidR="009A5833" w:rsidRPr="00431F1D" w:rsidRDefault="009A5833" w:rsidP="00E54949">
      <w:pPr>
        <w:tabs>
          <w:tab w:val="num" w:pos="426"/>
        </w:tabs>
        <w:ind w:left="426"/>
        <w:jc w:val="both"/>
        <w:rPr>
          <w:sz w:val="22"/>
          <w:szCs w:val="22"/>
          <w:lang w:val="en-US"/>
        </w:rPr>
      </w:pPr>
      <w:r w:rsidRPr="00431F1D">
        <w:rPr>
          <w:b/>
          <w:bCs/>
          <w:sz w:val="22"/>
          <w:szCs w:val="22"/>
          <w:lang w:val="en-GB"/>
        </w:rPr>
        <w:t>Others</w:t>
      </w:r>
      <w:r w:rsidRPr="00431F1D">
        <w:rPr>
          <w:sz w:val="22"/>
          <w:szCs w:val="22"/>
          <w:lang w:val="en-GB"/>
        </w:rPr>
        <w:t>………………………………………………..</w:t>
      </w:r>
    </w:p>
    <w:p w14:paraId="310D39A7" w14:textId="6F4A6459" w:rsidR="006F21F9" w:rsidRPr="00431F1D" w:rsidRDefault="006F21F9" w:rsidP="002830BA">
      <w:pPr>
        <w:spacing w:line="276" w:lineRule="auto"/>
        <w:jc w:val="both"/>
        <w:rPr>
          <w:sz w:val="22"/>
          <w:szCs w:val="20"/>
          <w:lang w:val="en-US"/>
        </w:rPr>
      </w:pPr>
    </w:p>
    <w:p w14:paraId="13F88BAB" w14:textId="77777777" w:rsidR="00E54949" w:rsidRPr="00431F1D" w:rsidRDefault="00E54949" w:rsidP="002830BA">
      <w:pPr>
        <w:spacing w:line="276" w:lineRule="auto"/>
        <w:jc w:val="both"/>
        <w:rPr>
          <w:sz w:val="22"/>
          <w:szCs w:val="20"/>
          <w:lang w:val="en-US"/>
        </w:rPr>
      </w:pPr>
    </w:p>
    <w:p w14:paraId="63699355" w14:textId="55F5EFE7" w:rsidR="006F21F9" w:rsidRPr="00431F1D" w:rsidRDefault="00105B48" w:rsidP="00E54949">
      <w:pPr>
        <w:spacing w:line="276" w:lineRule="auto"/>
        <w:ind w:left="540"/>
        <w:jc w:val="right"/>
        <w:outlineLvl w:val="0"/>
        <w:rPr>
          <w:i/>
          <w:sz w:val="22"/>
          <w:szCs w:val="20"/>
          <w:lang w:val="en-US"/>
        </w:rPr>
      </w:pPr>
      <w:r w:rsidRPr="00431F1D">
        <w:rPr>
          <w:i/>
          <w:sz w:val="22"/>
          <w:szCs w:val="20"/>
          <w:lang w:val="en-US"/>
        </w:rPr>
        <w:t>Town</w:t>
      </w:r>
      <w:r w:rsidR="006F21F9" w:rsidRPr="00431F1D">
        <w:rPr>
          <w:i/>
          <w:sz w:val="22"/>
          <w:szCs w:val="20"/>
          <w:lang w:val="en-US"/>
        </w:rPr>
        <w:t xml:space="preserve"> .................................................. d</w:t>
      </w:r>
      <w:r w:rsidRPr="00431F1D">
        <w:rPr>
          <w:i/>
          <w:sz w:val="22"/>
          <w:szCs w:val="20"/>
          <w:lang w:val="en-US"/>
        </w:rPr>
        <w:t>ate</w:t>
      </w:r>
      <w:r w:rsidR="006F21F9" w:rsidRPr="00431F1D">
        <w:rPr>
          <w:i/>
          <w:sz w:val="22"/>
          <w:szCs w:val="20"/>
          <w:lang w:val="en-US"/>
        </w:rPr>
        <w:t xml:space="preserve"> ........................................... 20</w:t>
      </w:r>
      <w:r w:rsidR="009233E4" w:rsidRPr="00431F1D">
        <w:rPr>
          <w:i/>
          <w:sz w:val="22"/>
          <w:szCs w:val="20"/>
          <w:lang w:val="en-US"/>
        </w:rPr>
        <w:t>2</w:t>
      </w:r>
      <w:r w:rsidR="009F53A7" w:rsidRPr="00431F1D">
        <w:rPr>
          <w:i/>
          <w:sz w:val="22"/>
          <w:szCs w:val="20"/>
          <w:lang w:val="en-US"/>
        </w:rPr>
        <w:t>1</w:t>
      </w:r>
    </w:p>
    <w:p w14:paraId="644611A6" w14:textId="77777777" w:rsidR="006F21F9" w:rsidRPr="00431F1D" w:rsidRDefault="006F21F9" w:rsidP="00E54949">
      <w:pPr>
        <w:pStyle w:val="Tekstpodstawowy"/>
        <w:spacing w:line="276" w:lineRule="auto"/>
        <w:ind w:left="540"/>
        <w:jc w:val="right"/>
        <w:rPr>
          <w:rFonts w:ascii="Times New Roman" w:hAnsi="Times New Roman" w:cs="Times New Roman"/>
          <w:i/>
          <w:szCs w:val="22"/>
          <w:lang w:val="en-US"/>
        </w:rPr>
      </w:pPr>
    </w:p>
    <w:p w14:paraId="6F1FEB1D" w14:textId="77777777" w:rsidR="006F21F9" w:rsidRPr="00431F1D" w:rsidRDefault="006F21F9" w:rsidP="00E54949">
      <w:pPr>
        <w:pStyle w:val="Tekstpodstawowy"/>
        <w:spacing w:line="276" w:lineRule="auto"/>
        <w:ind w:left="540"/>
        <w:jc w:val="right"/>
        <w:rPr>
          <w:rFonts w:ascii="Times New Roman" w:hAnsi="Times New Roman" w:cs="Times New Roman"/>
          <w:i/>
          <w:szCs w:val="22"/>
          <w:lang w:val="en-US"/>
        </w:rPr>
      </w:pPr>
      <w:r w:rsidRPr="00431F1D">
        <w:rPr>
          <w:rFonts w:ascii="Times New Roman" w:hAnsi="Times New Roman" w:cs="Times New Roman"/>
          <w:i/>
          <w:szCs w:val="22"/>
          <w:lang w:val="en-US"/>
        </w:rPr>
        <w:t>........................................................................</w:t>
      </w:r>
    </w:p>
    <w:p w14:paraId="368BA143" w14:textId="25849E41" w:rsidR="006F21F9" w:rsidRPr="00431F1D" w:rsidRDefault="006F21F9" w:rsidP="005565E8">
      <w:pPr>
        <w:pStyle w:val="Tekstpodstawowy"/>
        <w:spacing w:line="240" w:lineRule="auto"/>
        <w:ind w:left="540"/>
        <w:jc w:val="right"/>
        <w:rPr>
          <w:rFonts w:ascii="Times New Roman" w:hAnsi="Times New Roman" w:cs="Times New Roman"/>
          <w:i/>
          <w:sz w:val="22"/>
          <w:szCs w:val="22"/>
          <w:lang w:val="en-US"/>
        </w:rPr>
      </w:pPr>
      <w:r w:rsidRPr="00431F1D">
        <w:rPr>
          <w:rFonts w:ascii="Times New Roman" w:hAnsi="Times New Roman" w:cs="Times New Roman"/>
          <w:i/>
          <w:sz w:val="22"/>
          <w:szCs w:val="22"/>
          <w:lang w:val="en-US"/>
        </w:rPr>
        <w:t>(</w:t>
      </w:r>
      <w:r w:rsidR="007F095A" w:rsidRPr="00431F1D">
        <w:rPr>
          <w:rFonts w:ascii="Times New Roman" w:hAnsi="Times New Roman" w:cs="Times New Roman"/>
          <w:i/>
          <w:sz w:val="22"/>
          <w:szCs w:val="22"/>
          <w:lang w:val="en-US"/>
        </w:rPr>
        <w:t xml:space="preserve">seal and signature of the person </w:t>
      </w:r>
      <w:r w:rsidR="00240BF7" w:rsidRPr="00431F1D">
        <w:rPr>
          <w:rFonts w:ascii="Times New Roman" w:hAnsi="Times New Roman" w:cs="Times New Roman"/>
          <w:i/>
          <w:sz w:val="22"/>
          <w:szCs w:val="22"/>
          <w:lang w:val="en-US"/>
        </w:rPr>
        <w:t xml:space="preserve">authorized </w:t>
      </w:r>
      <w:r w:rsidR="007F095A" w:rsidRPr="00431F1D">
        <w:rPr>
          <w:rFonts w:ascii="Times New Roman" w:hAnsi="Times New Roman" w:cs="Times New Roman"/>
          <w:i/>
          <w:sz w:val="22"/>
          <w:szCs w:val="22"/>
          <w:lang w:val="en-US"/>
        </w:rPr>
        <w:t xml:space="preserve">to make declarations </w:t>
      </w:r>
      <w:r w:rsidR="00E968A4" w:rsidRPr="00431F1D">
        <w:rPr>
          <w:rFonts w:ascii="Times New Roman" w:hAnsi="Times New Roman" w:cs="Times New Roman"/>
          <w:i/>
          <w:sz w:val="22"/>
          <w:szCs w:val="22"/>
          <w:lang w:val="en-US"/>
        </w:rPr>
        <w:br/>
      </w:r>
      <w:r w:rsidR="007F095A" w:rsidRPr="00431F1D">
        <w:rPr>
          <w:rFonts w:ascii="Times New Roman" w:hAnsi="Times New Roman" w:cs="Times New Roman"/>
          <w:i/>
          <w:sz w:val="22"/>
          <w:szCs w:val="22"/>
          <w:lang w:val="en-US"/>
        </w:rPr>
        <w:t>on behalf of the Contractor</w:t>
      </w:r>
      <w:r w:rsidRPr="00431F1D">
        <w:rPr>
          <w:rFonts w:ascii="Times New Roman" w:hAnsi="Times New Roman" w:cs="Times New Roman"/>
          <w:i/>
          <w:sz w:val="22"/>
          <w:szCs w:val="22"/>
          <w:lang w:val="en-US"/>
        </w:rPr>
        <w:t>)</w:t>
      </w:r>
    </w:p>
    <w:p w14:paraId="6BB7EEFD" w14:textId="4112D0CC" w:rsidR="004B5EC1" w:rsidRPr="00431F1D" w:rsidRDefault="004B5EC1" w:rsidP="005565E8">
      <w:pPr>
        <w:pStyle w:val="Tekstpodstawowy"/>
        <w:spacing w:line="240" w:lineRule="auto"/>
        <w:ind w:left="540"/>
        <w:jc w:val="right"/>
        <w:rPr>
          <w:rFonts w:ascii="Times New Roman" w:hAnsi="Times New Roman" w:cs="Times New Roman"/>
          <w:i/>
          <w:szCs w:val="22"/>
          <w:lang w:val="en-US"/>
        </w:rPr>
      </w:pPr>
    </w:p>
    <w:p w14:paraId="09E10C5C" w14:textId="77777777" w:rsidR="00E54949" w:rsidRPr="00431F1D" w:rsidRDefault="00E54949" w:rsidP="005565E8">
      <w:pPr>
        <w:pStyle w:val="Tekstpodstawowy"/>
        <w:spacing w:line="240" w:lineRule="auto"/>
        <w:ind w:left="540"/>
        <w:jc w:val="right"/>
        <w:rPr>
          <w:rFonts w:ascii="Times New Roman" w:hAnsi="Times New Roman" w:cs="Times New Roman"/>
          <w:i/>
          <w:szCs w:val="22"/>
          <w:lang w:val="en-US"/>
        </w:rPr>
      </w:pPr>
    </w:p>
    <w:p w14:paraId="0956C057" w14:textId="77777777" w:rsidR="00534E6D" w:rsidRPr="00431F1D" w:rsidRDefault="00AF58CC" w:rsidP="00CB3AE2">
      <w:pPr>
        <w:pStyle w:val="Tekstpodstawowy"/>
        <w:spacing w:line="240" w:lineRule="auto"/>
        <w:outlineLvl w:val="0"/>
        <w:rPr>
          <w:rFonts w:ascii="Times New Roman" w:hAnsi="Times New Roman" w:cs="Times New Roman"/>
          <w:b/>
          <w:i/>
          <w:iCs/>
          <w:sz w:val="22"/>
          <w:szCs w:val="20"/>
          <w:u w:val="single"/>
          <w:lang w:val="en-GB"/>
        </w:rPr>
      </w:pPr>
      <w:r w:rsidRPr="00431F1D">
        <w:rPr>
          <w:rFonts w:ascii="Times New Roman" w:hAnsi="Times New Roman" w:cs="Times New Roman"/>
          <w:b/>
          <w:i/>
          <w:iCs/>
          <w:sz w:val="22"/>
          <w:szCs w:val="20"/>
          <w:u w:val="single"/>
          <w:lang w:val="en-GB"/>
        </w:rPr>
        <w:t>Attention! The Contractor shall complete or delete as appropriate the spaces dotted and/or marked with "*" in the bid form template and templates of its appendices.</w:t>
      </w:r>
    </w:p>
    <w:p w14:paraId="6984BB92" w14:textId="77777777" w:rsidR="00534E6D" w:rsidRPr="00431F1D" w:rsidRDefault="00534E6D" w:rsidP="00CB3AE2">
      <w:pPr>
        <w:pStyle w:val="Tekstpodstawowy"/>
        <w:spacing w:line="240" w:lineRule="auto"/>
        <w:outlineLvl w:val="0"/>
        <w:rPr>
          <w:rFonts w:ascii="Times New Roman" w:hAnsi="Times New Roman" w:cs="Times New Roman"/>
          <w:b/>
          <w:i/>
          <w:iCs/>
          <w:sz w:val="22"/>
          <w:szCs w:val="20"/>
          <w:u w:val="single"/>
          <w:lang w:val="en-GB"/>
        </w:rPr>
      </w:pPr>
    </w:p>
    <w:p w14:paraId="6B9DFC9F" w14:textId="241CBC50" w:rsidR="008E246E" w:rsidRPr="00431F1D" w:rsidRDefault="006F21F9" w:rsidP="009D2AF6">
      <w:pPr>
        <w:pStyle w:val="Tekstpodstawowy"/>
        <w:spacing w:line="240" w:lineRule="auto"/>
        <w:jc w:val="right"/>
        <w:outlineLvl w:val="0"/>
        <w:rPr>
          <w:rFonts w:ascii="Times New Roman" w:hAnsi="Times New Roman" w:cs="Times New Roman"/>
          <w:b/>
          <w:bCs/>
          <w:lang w:val="en-GB"/>
        </w:rPr>
      </w:pPr>
      <w:r w:rsidRPr="00431F1D">
        <w:rPr>
          <w:rFonts w:ascii="Times New Roman" w:hAnsi="Times New Roman" w:cs="Times New Roman"/>
          <w:i/>
          <w:szCs w:val="22"/>
          <w:lang w:val="en-US"/>
        </w:rPr>
        <w:br w:type="page"/>
      </w:r>
      <w:r w:rsidR="008E246E" w:rsidRPr="00431F1D">
        <w:rPr>
          <w:rFonts w:ascii="Times New Roman" w:hAnsi="Times New Roman" w:cs="Times New Roman"/>
          <w:b/>
          <w:bCs/>
          <w:lang w:val="en-GB"/>
        </w:rPr>
        <w:lastRenderedPageBreak/>
        <w:t>Appendix no 1 to the bid form</w:t>
      </w:r>
    </w:p>
    <w:p w14:paraId="26F15567" w14:textId="77777777" w:rsidR="008E246E" w:rsidRPr="00431F1D" w:rsidRDefault="008E246E" w:rsidP="008E246E">
      <w:pPr>
        <w:pStyle w:val="Tekstpodstawowy"/>
        <w:spacing w:line="240" w:lineRule="auto"/>
        <w:ind w:left="540"/>
        <w:jc w:val="right"/>
        <w:outlineLvl w:val="0"/>
        <w:rPr>
          <w:rFonts w:ascii="Times New Roman" w:hAnsi="Times New Roman" w:cs="Times New Roman"/>
          <w:b/>
          <w:bCs/>
          <w:lang w:val="en-GB"/>
        </w:rPr>
      </w:pPr>
    </w:p>
    <w:p w14:paraId="13660ACA" w14:textId="77777777" w:rsidR="008E246E" w:rsidRPr="00431F1D" w:rsidRDefault="008E246E" w:rsidP="008E246E">
      <w:pPr>
        <w:pStyle w:val="Tekstpodstawowy"/>
        <w:spacing w:line="240" w:lineRule="auto"/>
        <w:ind w:left="540"/>
        <w:jc w:val="right"/>
        <w:outlineLvl w:val="0"/>
        <w:rPr>
          <w:rFonts w:ascii="Times New Roman" w:hAnsi="Times New Roman" w:cs="Times New Roman"/>
          <w:b/>
          <w:bCs/>
          <w:i/>
          <w:iCs/>
          <w:lang w:val="en-GB"/>
        </w:rPr>
      </w:pPr>
    </w:p>
    <w:p w14:paraId="4CB8ADF7" w14:textId="39C8866C" w:rsidR="008E246E" w:rsidRPr="00431F1D" w:rsidRDefault="009D2AF6" w:rsidP="009D2AF6">
      <w:pPr>
        <w:pStyle w:val="Tekstpodstawowy"/>
        <w:spacing w:line="240" w:lineRule="auto"/>
        <w:rPr>
          <w:rFonts w:ascii="Times New Roman" w:hAnsi="Times New Roman" w:cs="Times New Roman"/>
          <w:i/>
          <w:iCs/>
          <w:lang w:val="en-GB"/>
        </w:rPr>
      </w:pPr>
      <w:r w:rsidRPr="00431F1D">
        <w:rPr>
          <w:rFonts w:ascii="Times New Roman" w:hAnsi="Times New Roman" w:cs="Times New Roman"/>
          <w:i/>
          <w:iCs/>
          <w:lang w:val="en-GB"/>
        </w:rPr>
        <w:t>(</w:t>
      </w:r>
      <w:r w:rsidR="008E246E" w:rsidRPr="00431F1D">
        <w:rPr>
          <w:rFonts w:ascii="Times New Roman" w:hAnsi="Times New Roman" w:cs="Times New Roman"/>
          <w:i/>
          <w:iCs/>
          <w:lang w:val="en-GB"/>
        </w:rPr>
        <w:t>Name of the Contractor</w:t>
      </w:r>
      <w:r w:rsidRPr="00431F1D">
        <w:rPr>
          <w:rFonts w:ascii="Times New Roman" w:hAnsi="Times New Roman" w:cs="Times New Roman"/>
          <w:i/>
          <w:iCs/>
          <w:lang w:val="en-GB"/>
        </w:rPr>
        <w:t>)</w:t>
      </w:r>
    </w:p>
    <w:p w14:paraId="63F6BA9D" w14:textId="77777777" w:rsidR="008E246E" w:rsidRPr="00431F1D" w:rsidRDefault="008E246E" w:rsidP="008E246E">
      <w:pPr>
        <w:pStyle w:val="Tekstpodstawowy"/>
        <w:spacing w:line="240" w:lineRule="auto"/>
        <w:rPr>
          <w:rFonts w:ascii="Times New Roman" w:hAnsi="Times New Roman" w:cs="Times New Roman"/>
          <w:i/>
          <w:iCs/>
          <w:lang w:val="en-GB"/>
        </w:rPr>
      </w:pPr>
      <w:r w:rsidRPr="00431F1D" w:rsidDel="001E441A">
        <w:rPr>
          <w:rFonts w:ascii="Times New Roman" w:hAnsi="Times New Roman" w:cs="Times New Roman"/>
          <w:i/>
          <w:iCs/>
          <w:lang w:val="en-GB"/>
        </w:rPr>
        <w:t xml:space="preserve"> </w:t>
      </w:r>
    </w:p>
    <w:p w14:paraId="0B6209BB" w14:textId="77777777" w:rsidR="008E246E" w:rsidRPr="00D07FDE" w:rsidRDefault="008E246E" w:rsidP="008E246E">
      <w:pPr>
        <w:pStyle w:val="Tekstpodstawowy"/>
        <w:spacing w:line="240" w:lineRule="auto"/>
        <w:rPr>
          <w:rFonts w:ascii="Times New Roman" w:hAnsi="Times New Roman" w:cs="Times New Roman"/>
          <w:sz w:val="22"/>
          <w:szCs w:val="22"/>
          <w:lang w:val="en-GB"/>
        </w:rPr>
      </w:pPr>
    </w:p>
    <w:p w14:paraId="4B1C059A" w14:textId="77777777" w:rsidR="008E246E" w:rsidRPr="00D07FDE" w:rsidRDefault="008E246E" w:rsidP="008E246E">
      <w:pPr>
        <w:pStyle w:val="Tekstpodstawowy"/>
        <w:spacing w:line="240" w:lineRule="auto"/>
        <w:jc w:val="center"/>
        <w:rPr>
          <w:rFonts w:ascii="Times New Roman" w:hAnsi="Times New Roman" w:cs="Times New Roman"/>
          <w:b/>
          <w:bCs/>
          <w:sz w:val="22"/>
          <w:szCs w:val="22"/>
          <w:lang w:val="en-GB"/>
        </w:rPr>
      </w:pPr>
      <w:r w:rsidRPr="00D07FDE">
        <w:rPr>
          <w:rFonts w:ascii="Times New Roman" w:hAnsi="Times New Roman" w:cs="Times New Roman"/>
          <w:b/>
          <w:bCs/>
          <w:sz w:val="22"/>
          <w:szCs w:val="22"/>
          <w:lang w:val="en-GB"/>
        </w:rPr>
        <w:t>PRICE CALCULATION</w:t>
      </w:r>
    </w:p>
    <w:p w14:paraId="0D0FC768" w14:textId="77777777" w:rsidR="008E246E" w:rsidRPr="00D07FDE" w:rsidRDefault="008E246E" w:rsidP="008E246E">
      <w:pPr>
        <w:pStyle w:val="Tekstpodstawowy"/>
        <w:spacing w:line="240" w:lineRule="auto"/>
        <w:rPr>
          <w:rFonts w:ascii="Times New Roman" w:hAnsi="Times New Roman" w:cs="Times New Roman"/>
          <w:sz w:val="22"/>
          <w:szCs w:val="22"/>
          <w:lang w:val="en-GB"/>
        </w:rPr>
      </w:pPr>
    </w:p>
    <w:p w14:paraId="316187D2" w14:textId="3B00E4A2" w:rsidR="008E246E" w:rsidRPr="00D07FDE" w:rsidRDefault="008E246E" w:rsidP="008E246E">
      <w:pPr>
        <w:pStyle w:val="Tekstpodstawowy"/>
        <w:spacing w:line="240" w:lineRule="auto"/>
        <w:rPr>
          <w:rFonts w:ascii="Times New Roman" w:hAnsi="Times New Roman" w:cs="Times New Roman"/>
          <w:sz w:val="22"/>
          <w:szCs w:val="22"/>
          <w:lang w:val="en-GB"/>
        </w:rPr>
      </w:pPr>
      <w:r w:rsidRPr="00D07FDE">
        <w:rPr>
          <w:rFonts w:ascii="Times New Roman" w:hAnsi="Times New Roman" w:cs="Times New Roman"/>
          <w:sz w:val="22"/>
          <w:szCs w:val="22"/>
          <w:lang w:val="en-GB"/>
        </w:rPr>
        <w:t>This appendix contains a detailed price calculation of the subject of the contract</w:t>
      </w:r>
      <w:r w:rsidR="009F53A7" w:rsidRPr="00D07FDE">
        <w:rPr>
          <w:rFonts w:ascii="Times New Roman" w:hAnsi="Times New Roman" w:cs="Times New Roman"/>
          <w:sz w:val="22"/>
          <w:szCs w:val="22"/>
          <w:lang w:val="en-GB"/>
        </w:rPr>
        <w:t xml:space="preserve"> (assemblies)</w:t>
      </w:r>
      <w:r w:rsidRPr="00D07FDE">
        <w:rPr>
          <w:rFonts w:ascii="Times New Roman" w:hAnsi="Times New Roman" w:cs="Times New Roman"/>
          <w:sz w:val="22"/>
          <w:szCs w:val="22"/>
          <w:lang w:val="en-GB"/>
        </w:rPr>
        <w:t>:</w:t>
      </w:r>
    </w:p>
    <w:p w14:paraId="05A44F1F" w14:textId="77777777" w:rsidR="008E246E" w:rsidRPr="00D07FDE" w:rsidRDefault="008E246E" w:rsidP="008E246E">
      <w:pPr>
        <w:pStyle w:val="Tekstpodstawowy"/>
        <w:spacing w:line="240" w:lineRule="auto"/>
        <w:rPr>
          <w:rFonts w:ascii="Times New Roman" w:hAnsi="Times New Roman" w:cs="Times New Roman"/>
          <w:sz w:val="22"/>
          <w:szCs w:val="22"/>
          <w:lang w:val="en-GB"/>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912"/>
        <w:gridCol w:w="1347"/>
        <w:gridCol w:w="1383"/>
        <w:gridCol w:w="1897"/>
      </w:tblGrid>
      <w:tr w:rsidR="00FE2631" w:rsidRPr="00D07FDE" w14:paraId="0E35AF7F" w14:textId="77777777" w:rsidTr="009D2AF6">
        <w:trPr>
          <w:trHeight w:val="523"/>
        </w:trPr>
        <w:tc>
          <w:tcPr>
            <w:tcW w:w="592" w:type="dxa"/>
            <w:shd w:val="clear" w:color="auto" w:fill="BFBFBF" w:themeFill="background1" w:themeFillShade="BF"/>
            <w:vAlign w:val="center"/>
          </w:tcPr>
          <w:p w14:paraId="0B7C04D9" w14:textId="77777777" w:rsidR="00FE2631" w:rsidRPr="00D07FDE" w:rsidRDefault="00FE2631" w:rsidP="00C04499">
            <w:pPr>
              <w:pStyle w:val="Tekstpodstawowy"/>
              <w:spacing w:before="120" w:after="120" w:line="240" w:lineRule="auto"/>
              <w:jc w:val="center"/>
              <w:rPr>
                <w:rFonts w:ascii="Times New Roman" w:hAnsi="Times New Roman" w:cs="Times New Roman"/>
                <w:b/>
                <w:bCs/>
                <w:sz w:val="22"/>
                <w:szCs w:val="22"/>
                <w:lang w:val="en-GB"/>
              </w:rPr>
            </w:pPr>
            <w:r w:rsidRPr="00D07FDE">
              <w:rPr>
                <w:rFonts w:ascii="Times New Roman" w:hAnsi="Times New Roman" w:cs="Times New Roman"/>
                <w:b/>
                <w:bCs/>
                <w:sz w:val="22"/>
                <w:szCs w:val="22"/>
                <w:lang w:val="en-GB"/>
              </w:rPr>
              <w:t>No</w:t>
            </w:r>
          </w:p>
        </w:tc>
        <w:tc>
          <w:tcPr>
            <w:tcW w:w="3911" w:type="dxa"/>
            <w:shd w:val="clear" w:color="auto" w:fill="BFBFBF" w:themeFill="background1" w:themeFillShade="BF"/>
            <w:vAlign w:val="center"/>
          </w:tcPr>
          <w:p w14:paraId="2FD2AF3B" w14:textId="77777777" w:rsidR="00FE2631" w:rsidRPr="00D07FDE" w:rsidRDefault="00FE2631" w:rsidP="00C04499">
            <w:pPr>
              <w:pStyle w:val="Tekstpodstawowy"/>
              <w:spacing w:before="120" w:after="120" w:line="240" w:lineRule="auto"/>
              <w:jc w:val="center"/>
              <w:rPr>
                <w:rFonts w:ascii="Times New Roman" w:hAnsi="Times New Roman" w:cs="Times New Roman"/>
                <w:b/>
                <w:bCs/>
                <w:sz w:val="22"/>
                <w:szCs w:val="22"/>
                <w:lang w:val="en-GB"/>
              </w:rPr>
            </w:pPr>
            <w:r w:rsidRPr="00D07FDE">
              <w:rPr>
                <w:rFonts w:ascii="Times New Roman" w:hAnsi="Times New Roman" w:cs="Times New Roman"/>
                <w:b/>
                <w:bCs/>
                <w:sz w:val="22"/>
                <w:szCs w:val="22"/>
                <w:lang w:val="en-GB"/>
              </w:rPr>
              <w:t>Elements and devices</w:t>
            </w:r>
          </w:p>
        </w:tc>
        <w:tc>
          <w:tcPr>
            <w:tcW w:w="1347" w:type="dxa"/>
            <w:shd w:val="clear" w:color="auto" w:fill="BFBFBF" w:themeFill="background1" w:themeFillShade="BF"/>
            <w:vAlign w:val="center"/>
          </w:tcPr>
          <w:p w14:paraId="40993F54" w14:textId="2BFDDEBF" w:rsidR="00FE2631" w:rsidRPr="00D07FDE" w:rsidRDefault="00FE2631" w:rsidP="00C04499">
            <w:pPr>
              <w:pStyle w:val="Tekstpodstawowy"/>
              <w:spacing w:before="120" w:after="120" w:line="240" w:lineRule="auto"/>
              <w:jc w:val="center"/>
              <w:rPr>
                <w:rFonts w:ascii="Times New Roman" w:hAnsi="Times New Roman" w:cs="Times New Roman"/>
                <w:b/>
                <w:bCs/>
                <w:sz w:val="22"/>
                <w:szCs w:val="22"/>
                <w:lang w:val="en-GB"/>
              </w:rPr>
            </w:pPr>
            <w:r w:rsidRPr="00D07FDE">
              <w:rPr>
                <w:rFonts w:ascii="Times New Roman" w:hAnsi="Times New Roman" w:cs="Times New Roman"/>
                <w:b/>
                <w:bCs/>
                <w:sz w:val="22"/>
                <w:szCs w:val="22"/>
                <w:lang w:val="en-GB"/>
              </w:rPr>
              <w:t xml:space="preserve">Net price / </w:t>
            </w:r>
            <w:r w:rsidR="002F43DF" w:rsidRPr="00D07FDE">
              <w:rPr>
                <w:rFonts w:ascii="Times New Roman" w:hAnsi="Times New Roman" w:cs="Times New Roman"/>
                <w:b/>
                <w:bCs/>
                <w:sz w:val="22"/>
                <w:szCs w:val="22"/>
                <w:lang w:val="en-GB"/>
              </w:rPr>
              <w:t>(</w:t>
            </w:r>
            <w:r w:rsidRPr="00D07FDE">
              <w:rPr>
                <w:rFonts w:ascii="Times New Roman" w:hAnsi="Times New Roman" w:cs="Times New Roman"/>
                <w:b/>
                <w:bCs/>
                <w:sz w:val="22"/>
                <w:szCs w:val="22"/>
                <w:lang w:val="en-GB"/>
              </w:rPr>
              <w:t>pcs</w:t>
            </w:r>
            <w:r w:rsidR="002F43DF" w:rsidRPr="00D07FDE">
              <w:rPr>
                <w:rFonts w:ascii="Times New Roman" w:hAnsi="Times New Roman" w:cs="Times New Roman"/>
                <w:b/>
                <w:bCs/>
                <w:sz w:val="22"/>
                <w:szCs w:val="22"/>
                <w:lang w:val="en-GB"/>
              </w:rPr>
              <w:t>*/set*)</w:t>
            </w:r>
            <w:r w:rsidRPr="00D07FDE">
              <w:rPr>
                <w:rFonts w:ascii="Times New Roman" w:hAnsi="Times New Roman" w:cs="Times New Roman"/>
                <w:b/>
                <w:bCs/>
                <w:sz w:val="22"/>
                <w:szCs w:val="22"/>
                <w:lang w:val="en-GB"/>
              </w:rPr>
              <w:t xml:space="preserve"> </w:t>
            </w:r>
          </w:p>
        </w:tc>
        <w:tc>
          <w:tcPr>
            <w:tcW w:w="1383" w:type="dxa"/>
            <w:shd w:val="clear" w:color="auto" w:fill="BFBFBF" w:themeFill="background1" w:themeFillShade="BF"/>
            <w:vAlign w:val="center"/>
          </w:tcPr>
          <w:p w14:paraId="521F4BA3" w14:textId="77777777" w:rsidR="00FE2631" w:rsidRPr="00D07FDE" w:rsidRDefault="00FE2631" w:rsidP="00C04499">
            <w:pPr>
              <w:pStyle w:val="Tekstpodstawowy"/>
              <w:spacing w:before="120" w:after="120" w:line="240" w:lineRule="auto"/>
              <w:jc w:val="center"/>
              <w:rPr>
                <w:rFonts w:ascii="Times New Roman" w:hAnsi="Times New Roman" w:cs="Times New Roman"/>
                <w:b/>
                <w:bCs/>
                <w:sz w:val="22"/>
                <w:szCs w:val="22"/>
                <w:lang w:val="en-GB"/>
              </w:rPr>
            </w:pPr>
            <w:r w:rsidRPr="00D07FDE">
              <w:rPr>
                <w:rFonts w:ascii="Times New Roman" w:hAnsi="Times New Roman" w:cs="Times New Roman"/>
                <w:b/>
                <w:bCs/>
                <w:sz w:val="22"/>
                <w:szCs w:val="22"/>
                <w:lang w:val="en-GB"/>
              </w:rPr>
              <w:t>Unit</w:t>
            </w:r>
          </w:p>
        </w:tc>
        <w:tc>
          <w:tcPr>
            <w:tcW w:w="1897" w:type="dxa"/>
            <w:shd w:val="clear" w:color="auto" w:fill="BFBFBF" w:themeFill="background1" w:themeFillShade="BF"/>
            <w:vAlign w:val="center"/>
          </w:tcPr>
          <w:p w14:paraId="15A5890E" w14:textId="77777777" w:rsidR="00FE2631" w:rsidRPr="00D07FDE" w:rsidRDefault="00FE2631" w:rsidP="00C04499">
            <w:pPr>
              <w:pStyle w:val="Tekstpodstawowy"/>
              <w:spacing w:before="120" w:after="120" w:line="240" w:lineRule="auto"/>
              <w:jc w:val="center"/>
              <w:rPr>
                <w:rFonts w:ascii="Times New Roman" w:hAnsi="Times New Roman" w:cs="Times New Roman"/>
                <w:b/>
                <w:bCs/>
                <w:sz w:val="22"/>
                <w:szCs w:val="22"/>
                <w:lang w:val="en-GB"/>
              </w:rPr>
            </w:pPr>
            <w:r w:rsidRPr="00D07FDE">
              <w:rPr>
                <w:rFonts w:ascii="Times New Roman" w:hAnsi="Times New Roman" w:cs="Times New Roman"/>
                <w:b/>
                <w:bCs/>
                <w:sz w:val="22"/>
                <w:szCs w:val="22"/>
                <w:lang w:val="en-GB"/>
              </w:rPr>
              <w:t>Net amount</w:t>
            </w:r>
          </w:p>
        </w:tc>
      </w:tr>
      <w:tr w:rsidR="00FE2631" w:rsidRPr="00D07FDE" w14:paraId="7B41766A" w14:textId="77777777" w:rsidTr="009D2AF6">
        <w:trPr>
          <w:trHeight w:val="571"/>
        </w:trPr>
        <w:tc>
          <w:tcPr>
            <w:tcW w:w="592" w:type="dxa"/>
            <w:vAlign w:val="center"/>
          </w:tcPr>
          <w:p w14:paraId="3C9A51FC" w14:textId="77777777" w:rsidR="00FE2631" w:rsidRPr="00D07FDE" w:rsidRDefault="00FE2631" w:rsidP="00C04499">
            <w:pPr>
              <w:pStyle w:val="Tekstpodstawowy"/>
              <w:spacing w:line="240" w:lineRule="auto"/>
              <w:jc w:val="center"/>
              <w:rPr>
                <w:rFonts w:ascii="Times New Roman" w:hAnsi="Times New Roman" w:cs="Times New Roman"/>
                <w:sz w:val="22"/>
                <w:szCs w:val="22"/>
                <w:lang w:val="en-GB"/>
              </w:rPr>
            </w:pPr>
            <w:r w:rsidRPr="00D07FDE">
              <w:rPr>
                <w:rFonts w:ascii="Times New Roman" w:hAnsi="Times New Roman" w:cs="Times New Roman"/>
                <w:sz w:val="22"/>
                <w:szCs w:val="22"/>
                <w:lang w:val="en-GB"/>
              </w:rPr>
              <w:t>1</w:t>
            </w:r>
          </w:p>
        </w:tc>
        <w:tc>
          <w:tcPr>
            <w:tcW w:w="3911" w:type="dxa"/>
            <w:shd w:val="clear" w:color="auto" w:fill="auto"/>
            <w:vAlign w:val="center"/>
          </w:tcPr>
          <w:p w14:paraId="074808E4" w14:textId="432F70BA" w:rsidR="00FE2631" w:rsidRPr="00D07FDE" w:rsidRDefault="00B30427" w:rsidP="00C04499">
            <w:pPr>
              <w:jc w:val="both"/>
              <w:rPr>
                <w:bCs/>
                <w:sz w:val="22"/>
                <w:szCs w:val="22"/>
                <w:lang w:val="en-GB"/>
              </w:rPr>
            </w:pPr>
            <w:r w:rsidRPr="00D07FDE">
              <w:rPr>
                <w:bCs/>
                <w:sz w:val="22"/>
                <w:szCs w:val="22"/>
                <w:lang w:val="en-GB"/>
              </w:rPr>
              <w:t>Design</w:t>
            </w:r>
            <w:r w:rsidR="003A7888" w:rsidRPr="00D07FDE">
              <w:rPr>
                <w:rStyle w:val="Odwoanieprzypisudolnego"/>
                <w:bCs/>
                <w:sz w:val="22"/>
                <w:szCs w:val="22"/>
                <w:lang w:val="en-GB"/>
              </w:rPr>
              <w:footnoteReference w:id="2"/>
            </w:r>
          </w:p>
        </w:tc>
        <w:tc>
          <w:tcPr>
            <w:tcW w:w="1347" w:type="dxa"/>
            <w:shd w:val="clear" w:color="auto" w:fill="auto"/>
            <w:vAlign w:val="center"/>
          </w:tcPr>
          <w:p w14:paraId="7189CC38" w14:textId="5F6CDCF1"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c>
          <w:tcPr>
            <w:tcW w:w="1383" w:type="dxa"/>
            <w:vAlign w:val="center"/>
          </w:tcPr>
          <w:p w14:paraId="4E6C85CA" w14:textId="259EFD6C" w:rsidR="00FE2631" w:rsidRPr="00D07FDE" w:rsidRDefault="009D2AF6" w:rsidP="00C04499">
            <w:pPr>
              <w:pStyle w:val="Tekstpodstawowy"/>
              <w:spacing w:line="240" w:lineRule="auto"/>
              <w:jc w:val="center"/>
              <w:rPr>
                <w:rFonts w:ascii="Times New Roman" w:hAnsi="Times New Roman" w:cs="Times New Roman"/>
                <w:bCs/>
                <w:sz w:val="22"/>
                <w:szCs w:val="22"/>
                <w:lang w:val="en-GB"/>
              </w:rPr>
            </w:pPr>
            <w:r w:rsidRPr="00D07FDE">
              <w:rPr>
                <w:rFonts w:ascii="Times New Roman" w:hAnsi="Times New Roman" w:cs="Times New Roman"/>
                <w:bCs/>
                <w:sz w:val="22"/>
                <w:szCs w:val="22"/>
                <w:lang w:val="en-GB"/>
              </w:rPr>
              <w:t>1</w:t>
            </w:r>
          </w:p>
        </w:tc>
        <w:tc>
          <w:tcPr>
            <w:tcW w:w="1897" w:type="dxa"/>
            <w:shd w:val="clear" w:color="auto" w:fill="auto"/>
            <w:vAlign w:val="center"/>
          </w:tcPr>
          <w:p w14:paraId="3455838E"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r>
      <w:tr w:rsidR="00FE2631" w:rsidRPr="00D07FDE" w14:paraId="58FB910D" w14:textId="77777777" w:rsidTr="009D2AF6">
        <w:trPr>
          <w:trHeight w:val="571"/>
        </w:trPr>
        <w:tc>
          <w:tcPr>
            <w:tcW w:w="592" w:type="dxa"/>
            <w:vAlign w:val="center"/>
          </w:tcPr>
          <w:p w14:paraId="1968C908" w14:textId="77777777" w:rsidR="00FE2631" w:rsidRPr="00D07FDE" w:rsidRDefault="00FE2631" w:rsidP="00C04499">
            <w:pPr>
              <w:pStyle w:val="Tekstpodstawowy"/>
              <w:spacing w:line="240" w:lineRule="auto"/>
              <w:jc w:val="center"/>
              <w:rPr>
                <w:rFonts w:ascii="Times New Roman" w:hAnsi="Times New Roman" w:cs="Times New Roman"/>
                <w:sz w:val="22"/>
                <w:szCs w:val="22"/>
                <w:lang w:val="en-GB"/>
              </w:rPr>
            </w:pPr>
            <w:r w:rsidRPr="00D07FDE">
              <w:rPr>
                <w:rFonts w:ascii="Times New Roman" w:hAnsi="Times New Roman" w:cs="Times New Roman"/>
                <w:sz w:val="22"/>
                <w:szCs w:val="22"/>
                <w:lang w:val="en-GB"/>
              </w:rPr>
              <w:t>2</w:t>
            </w:r>
          </w:p>
        </w:tc>
        <w:tc>
          <w:tcPr>
            <w:tcW w:w="3911" w:type="dxa"/>
            <w:shd w:val="clear" w:color="auto" w:fill="auto"/>
            <w:vAlign w:val="center"/>
          </w:tcPr>
          <w:p w14:paraId="63F4E995" w14:textId="13A45958" w:rsidR="00FE2631" w:rsidRPr="00D07FDE" w:rsidRDefault="00FE2631" w:rsidP="00C04499">
            <w:pPr>
              <w:autoSpaceDE w:val="0"/>
              <w:spacing w:line="276" w:lineRule="auto"/>
              <w:jc w:val="both"/>
              <w:rPr>
                <w:sz w:val="22"/>
                <w:szCs w:val="22"/>
                <w:lang w:val="en-GB"/>
              </w:rPr>
            </w:pPr>
          </w:p>
        </w:tc>
        <w:tc>
          <w:tcPr>
            <w:tcW w:w="1347" w:type="dxa"/>
            <w:shd w:val="clear" w:color="auto" w:fill="auto"/>
            <w:vAlign w:val="center"/>
          </w:tcPr>
          <w:p w14:paraId="45B1E361"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c>
          <w:tcPr>
            <w:tcW w:w="1383" w:type="dxa"/>
            <w:vAlign w:val="center"/>
          </w:tcPr>
          <w:p w14:paraId="546CC971"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c>
          <w:tcPr>
            <w:tcW w:w="1897" w:type="dxa"/>
            <w:shd w:val="clear" w:color="auto" w:fill="auto"/>
            <w:vAlign w:val="center"/>
          </w:tcPr>
          <w:p w14:paraId="6C78DFA5"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r>
      <w:tr w:rsidR="00FE2631" w:rsidRPr="00D07FDE" w14:paraId="5FC6F6C1" w14:textId="77777777" w:rsidTr="009D2AF6">
        <w:trPr>
          <w:trHeight w:val="571"/>
        </w:trPr>
        <w:tc>
          <w:tcPr>
            <w:tcW w:w="592" w:type="dxa"/>
            <w:vAlign w:val="center"/>
          </w:tcPr>
          <w:p w14:paraId="45F8810E" w14:textId="77777777" w:rsidR="00FE2631" w:rsidRPr="00D07FDE" w:rsidRDefault="00FE2631" w:rsidP="00C04499">
            <w:pPr>
              <w:pStyle w:val="Tekstpodstawowy"/>
              <w:spacing w:line="240" w:lineRule="auto"/>
              <w:jc w:val="center"/>
              <w:rPr>
                <w:rFonts w:ascii="Times New Roman" w:hAnsi="Times New Roman" w:cs="Times New Roman"/>
                <w:sz w:val="22"/>
                <w:szCs w:val="22"/>
                <w:lang w:val="en-GB"/>
              </w:rPr>
            </w:pPr>
            <w:r w:rsidRPr="00D07FDE">
              <w:rPr>
                <w:rFonts w:ascii="Times New Roman" w:hAnsi="Times New Roman" w:cs="Times New Roman"/>
                <w:sz w:val="22"/>
                <w:szCs w:val="22"/>
                <w:lang w:val="en-GB"/>
              </w:rPr>
              <w:t>3</w:t>
            </w:r>
          </w:p>
        </w:tc>
        <w:tc>
          <w:tcPr>
            <w:tcW w:w="3911" w:type="dxa"/>
            <w:shd w:val="clear" w:color="auto" w:fill="auto"/>
            <w:vAlign w:val="center"/>
          </w:tcPr>
          <w:p w14:paraId="697BCE0D" w14:textId="77777777" w:rsidR="00FE2631" w:rsidRPr="00D07FDE" w:rsidRDefault="00FE2631" w:rsidP="00C04499">
            <w:pPr>
              <w:jc w:val="both"/>
              <w:rPr>
                <w:bCs/>
                <w:sz w:val="22"/>
                <w:szCs w:val="22"/>
                <w:lang w:val="en-GB"/>
              </w:rPr>
            </w:pPr>
          </w:p>
        </w:tc>
        <w:tc>
          <w:tcPr>
            <w:tcW w:w="1347" w:type="dxa"/>
            <w:shd w:val="clear" w:color="auto" w:fill="auto"/>
            <w:vAlign w:val="center"/>
          </w:tcPr>
          <w:p w14:paraId="4D9CAC01"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c>
          <w:tcPr>
            <w:tcW w:w="1383" w:type="dxa"/>
            <w:vAlign w:val="center"/>
          </w:tcPr>
          <w:p w14:paraId="0E7F6FB1"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c>
          <w:tcPr>
            <w:tcW w:w="1897" w:type="dxa"/>
            <w:shd w:val="clear" w:color="auto" w:fill="auto"/>
            <w:vAlign w:val="center"/>
          </w:tcPr>
          <w:p w14:paraId="49EC9E29"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r>
      <w:tr w:rsidR="00FE2631" w:rsidRPr="00D07FDE" w14:paraId="30D45F82" w14:textId="77777777" w:rsidTr="009D2AF6">
        <w:trPr>
          <w:trHeight w:val="571"/>
        </w:trPr>
        <w:tc>
          <w:tcPr>
            <w:tcW w:w="592" w:type="dxa"/>
            <w:vAlign w:val="center"/>
          </w:tcPr>
          <w:p w14:paraId="6EF52287" w14:textId="77777777" w:rsidR="00FE2631" w:rsidRPr="00D07FDE" w:rsidRDefault="00FE2631" w:rsidP="00C04499">
            <w:pPr>
              <w:pStyle w:val="Tekstpodstawowy"/>
              <w:spacing w:line="240" w:lineRule="auto"/>
              <w:jc w:val="center"/>
              <w:rPr>
                <w:rFonts w:ascii="Times New Roman" w:hAnsi="Times New Roman" w:cs="Times New Roman"/>
                <w:sz w:val="22"/>
                <w:szCs w:val="22"/>
                <w:lang w:val="en-GB"/>
              </w:rPr>
            </w:pPr>
            <w:r w:rsidRPr="00D07FDE">
              <w:rPr>
                <w:rFonts w:ascii="Times New Roman" w:hAnsi="Times New Roman" w:cs="Times New Roman"/>
                <w:sz w:val="22"/>
                <w:szCs w:val="22"/>
                <w:lang w:val="en-GB"/>
              </w:rPr>
              <w:t>4</w:t>
            </w:r>
          </w:p>
        </w:tc>
        <w:tc>
          <w:tcPr>
            <w:tcW w:w="3911" w:type="dxa"/>
            <w:shd w:val="clear" w:color="auto" w:fill="auto"/>
            <w:vAlign w:val="center"/>
          </w:tcPr>
          <w:p w14:paraId="4D3A7BC5" w14:textId="77777777" w:rsidR="00FE2631" w:rsidRPr="00D07FDE" w:rsidRDefault="00FE2631" w:rsidP="00C04499">
            <w:pPr>
              <w:autoSpaceDE w:val="0"/>
              <w:spacing w:line="276" w:lineRule="auto"/>
              <w:jc w:val="both"/>
              <w:rPr>
                <w:sz w:val="22"/>
                <w:szCs w:val="22"/>
                <w:lang w:val="en-GB"/>
              </w:rPr>
            </w:pPr>
            <w:r w:rsidRPr="00D07FDE">
              <w:rPr>
                <w:sz w:val="22"/>
                <w:szCs w:val="22"/>
                <w:lang w:val="en-GB"/>
              </w:rPr>
              <w:t>…</w:t>
            </w:r>
          </w:p>
        </w:tc>
        <w:tc>
          <w:tcPr>
            <w:tcW w:w="1347" w:type="dxa"/>
            <w:shd w:val="clear" w:color="auto" w:fill="auto"/>
            <w:vAlign w:val="center"/>
          </w:tcPr>
          <w:p w14:paraId="57AB0F9A"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c>
          <w:tcPr>
            <w:tcW w:w="1383" w:type="dxa"/>
            <w:vAlign w:val="center"/>
          </w:tcPr>
          <w:p w14:paraId="58827B62"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c>
          <w:tcPr>
            <w:tcW w:w="1897" w:type="dxa"/>
            <w:shd w:val="clear" w:color="auto" w:fill="auto"/>
            <w:vAlign w:val="center"/>
          </w:tcPr>
          <w:p w14:paraId="20C442C8"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r>
      <w:tr w:rsidR="00FE2631" w:rsidRPr="00D07FDE" w14:paraId="6E883575" w14:textId="77777777" w:rsidTr="009D2AF6">
        <w:trPr>
          <w:trHeight w:val="571"/>
        </w:trPr>
        <w:tc>
          <w:tcPr>
            <w:tcW w:w="592" w:type="dxa"/>
            <w:vAlign w:val="center"/>
          </w:tcPr>
          <w:p w14:paraId="5E60D9CA" w14:textId="77777777" w:rsidR="00FE2631" w:rsidRPr="00D07FDE" w:rsidRDefault="00FE2631" w:rsidP="00C04499">
            <w:pPr>
              <w:pStyle w:val="Tekstpodstawowy"/>
              <w:spacing w:line="240" w:lineRule="auto"/>
              <w:jc w:val="center"/>
              <w:rPr>
                <w:rFonts w:ascii="Times New Roman" w:hAnsi="Times New Roman" w:cs="Times New Roman"/>
                <w:sz w:val="22"/>
                <w:szCs w:val="22"/>
                <w:lang w:val="en-GB"/>
              </w:rPr>
            </w:pPr>
            <w:r w:rsidRPr="00D07FDE">
              <w:rPr>
                <w:rFonts w:ascii="Times New Roman" w:hAnsi="Times New Roman" w:cs="Times New Roman"/>
                <w:sz w:val="22"/>
                <w:szCs w:val="22"/>
                <w:lang w:val="en-GB"/>
              </w:rPr>
              <w:t>5</w:t>
            </w:r>
          </w:p>
        </w:tc>
        <w:tc>
          <w:tcPr>
            <w:tcW w:w="3911" w:type="dxa"/>
            <w:shd w:val="clear" w:color="auto" w:fill="auto"/>
            <w:vAlign w:val="center"/>
          </w:tcPr>
          <w:p w14:paraId="448FF2E0" w14:textId="77777777" w:rsidR="00FE2631" w:rsidRPr="00D07FDE" w:rsidRDefault="00FE2631" w:rsidP="00C04499">
            <w:pPr>
              <w:jc w:val="both"/>
              <w:rPr>
                <w:bCs/>
                <w:sz w:val="22"/>
                <w:szCs w:val="22"/>
                <w:lang w:val="en-GB"/>
              </w:rPr>
            </w:pPr>
            <w:r w:rsidRPr="00D07FDE">
              <w:rPr>
                <w:bCs/>
                <w:sz w:val="22"/>
                <w:szCs w:val="22"/>
                <w:lang w:val="en-GB"/>
              </w:rPr>
              <w:t>…</w:t>
            </w:r>
          </w:p>
        </w:tc>
        <w:tc>
          <w:tcPr>
            <w:tcW w:w="1347" w:type="dxa"/>
            <w:shd w:val="clear" w:color="auto" w:fill="auto"/>
            <w:vAlign w:val="center"/>
          </w:tcPr>
          <w:p w14:paraId="616542B4"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c>
          <w:tcPr>
            <w:tcW w:w="1383" w:type="dxa"/>
            <w:vAlign w:val="center"/>
          </w:tcPr>
          <w:p w14:paraId="04BCF09A"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c>
          <w:tcPr>
            <w:tcW w:w="1897" w:type="dxa"/>
            <w:shd w:val="clear" w:color="auto" w:fill="auto"/>
            <w:vAlign w:val="center"/>
          </w:tcPr>
          <w:p w14:paraId="5F66E510"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r>
      <w:tr w:rsidR="00FE2631" w:rsidRPr="00D07FDE" w14:paraId="229DAE36" w14:textId="77777777" w:rsidTr="009D2AF6">
        <w:trPr>
          <w:trHeight w:val="571"/>
        </w:trPr>
        <w:tc>
          <w:tcPr>
            <w:tcW w:w="592" w:type="dxa"/>
            <w:vAlign w:val="center"/>
          </w:tcPr>
          <w:p w14:paraId="7A77AF07" w14:textId="77777777" w:rsidR="00FE2631" w:rsidRPr="00D07FDE" w:rsidRDefault="00FE2631" w:rsidP="00C04499">
            <w:pPr>
              <w:pStyle w:val="Tekstpodstawowy"/>
              <w:spacing w:line="240" w:lineRule="auto"/>
              <w:jc w:val="center"/>
              <w:rPr>
                <w:rFonts w:ascii="Times New Roman" w:hAnsi="Times New Roman" w:cs="Times New Roman"/>
                <w:sz w:val="22"/>
                <w:szCs w:val="22"/>
                <w:lang w:val="en-GB"/>
              </w:rPr>
            </w:pPr>
            <w:r w:rsidRPr="00D07FDE">
              <w:rPr>
                <w:rFonts w:ascii="Times New Roman" w:hAnsi="Times New Roman" w:cs="Times New Roman"/>
                <w:sz w:val="22"/>
                <w:szCs w:val="22"/>
                <w:lang w:val="en-GB"/>
              </w:rPr>
              <w:t>6</w:t>
            </w:r>
          </w:p>
        </w:tc>
        <w:tc>
          <w:tcPr>
            <w:tcW w:w="3911" w:type="dxa"/>
            <w:shd w:val="clear" w:color="auto" w:fill="auto"/>
            <w:vAlign w:val="center"/>
          </w:tcPr>
          <w:p w14:paraId="5C82A48A" w14:textId="77777777" w:rsidR="00FE2631" w:rsidRPr="00D07FDE" w:rsidRDefault="00FE2631" w:rsidP="00C04499">
            <w:pPr>
              <w:jc w:val="both"/>
              <w:rPr>
                <w:bCs/>
                <w:sz w:val="22"/>
                <w:szCs w:val="22"/>
                <w:lang w:val="en-GB"/>
              </w:rPr>
            </w:pPr>
            <w:r w:rsidRPr="00D07FDE">
              <w:rPr>
                <w:bCs/>
                <w:sz w:val="22"/>
                <w:szCs w:val="22"/>
                <w:lang w:val="en-GB"/>
              </w:rPr>
              <w:t>…</w:t>
            </w:r>
          </w:p>
        </w:tc>
        <w:tc>
          <w:tcPr>
            <w:tcW w:w="1347" w:type="dxa"/>
            <w:shd w:val="clear" w:color="auto" w:fill="auto"/>
            <w:vAlign w:val="center"/>
          </w:tcPr>
          <w:p w14:paraId="1AEF2BDC"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c>
          <w:tcPr>
            <w:tcW w:w="1383" w:type="dxa"/>
            <w:vAlign w:val="center"/>
          </w:tcPr>
          <w:p w14:paraId="647255B6"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c>
          <w:tcPr>
            <w:tcW w:w="1897" w:type="dxa"/>
            <w:shd w:val="clear" w:color="auto" w:fill="auto"/>
            <w:vAlign w:val="center"/>
          </w:tcPr>
          <w:p w14:paraId="114F0934" w14:textId="77777777" w:rsidR="00FE2631" w:rsidRPr="00D07FDE" w:rsidRDefault="00FE2631" w:rsidP="00C04499">
            <w:pPr>
              <w:pStyle w:val="Tekstpodstawowy"/>
              <w:spacing w:line="240" w:lineRule="auto"/>
              <w:jc w:val="center"/>
              <w:rPr>
                <w:rFonts w:ascii="Times New Roman" w:hAnsi="Times New Roman" w:cs="Times New Roman"/>
                <w:bCs/>
                <w:sz w:val="22"/>
                <w:szCs w:val="22"/>
                <w:lang w:val="en-GB"/>
              </w:rPr>
            </w:pPr>
          </w:p>
        </w:tc>
      </w:tr>
      <w:tr w:rsidR="00FE2631" w:rsidRPr="00D07FDE" w14:paraId="71A0D444" w14:textId="77777777" w:rsidTr="009D2AF6">
        <w:trPr>
          <w:trHeight w:val="571"/>
        </w:trPr>
        <w:tc>
          <w:tcPr>
            <w:tcW w:w="4504" w:type="dxa"/>
            <w:gridSpan w:val="2"/>
            <w:vAlign w:val="center"/>
          </w:tcPr>
          <w:p w14:paraId="16311EB1" w14:textId="77777777" w:rsidR="00FE2631" w:rsidRPr="00D07FDE" w:rsidRDefault="00FE2631" w:rsidP="00C04499">
            <w:pPr>
              <w:pStyle w:val="Tekstpodstawowy"/>
              <w:spacing w:line="240" w:lineRule="auto"/>
              <w:jc w:val="center"/>
              <w:rPr>
                <w:rFonts w:ascii="Times New Roman" w:hAnsi="Times New Roman" w:cs="Times New Roman"/>
                <w:b/>
                <w:bCs/>
                <w:sz w:val="22"/>
                <w:szCs w:val="22"/>
                <w:u w:val="single"/>
                <w:lang w:val="en-GB"/>
              </w:rPr>
            </w:pPr>
            <w:r w:rsidRPr="00D07FDE">
              <w:rPr>
                <w:rFonts w:ascii="Times New Roman" w:hAnsi="Times New Roman" w:cs="Times New Roman"/>
                <w:b/>
                <w:bCs/>
                <w:sz w:val="22"/>
                <w:szCs w:val="22"/>
                <w:u w:val="single"/>
                <w:lang w:val="en-GB"/>
              </w:rPr>
              <w:t>TOTAL</w:t>
            </w:r>
          </w:p>
        </w:tc>
        <w:tc>
          <w:tcPr>
            <w:tcW w:w="1347" w:type="dxa"/>
            <w:shd w:val="clear" w:color="auto" w:fill="auto"/>
            <w:vAlign w:val="center"/>
          </w:tcPr>
          <w:p w14:paraId="7573344E" w14:textId="77777777" w:rsidR="00FE2631" w:rsidRPr="00D07FDE" w:rsidRDefault="00FE2631" w:rsidP="00C04499">
            <w:pPr>
              <w:pStyle w:val="Tekstpodstawowy"/>
              <w:spacing w:line="240" w:lineRule="auto"/>
              <w:jc w:val="center"/>
              <w:rPr>
                <w:rFonts w:ascii="Times New Roman" w:hAnsi="Times New Roman" w:cs="Times New Roman"/>
                <w:b/>
                <w:sz w:val="22"/>
                <w:szCs w:val="22"/>
                <w:u w:val="single"/>
                <w:lang w:val="en-GB"/>
              </w:rPr>
            </w:pPr>
          </w:p>
        </w:tc>
        <w:tc>
          <w:tcPr>
            <w:tcW w:w="1383" w:type="dxa"/>
          </w:tcPr>
          <w:p w14:paraId="5FAA8387" w14:textId="77777777" w:rsidR="00FE2631" w:rsidRPr="00D07FDE" w:rsidRDefault="00FE2631" w:rsidP="00C04499">
            <w:pPr>
              <w:pStyle w:val="Tekstpodstawowy"/>
              <w:spacing w:line="240" w:lineRule="auto"/>
              <w:jc w:val="center"/>
              <w:rPr>
                <w:rFonts w:ascii="Times New Roman" w:hAnsi="Times New Roman" w:cs="Times New Roman"/>
                <w:b/>
                <w:sz w:val="22"/>
                <w:szCs w:val="22"/>
                <w:u w:val="single"/>
                <w:lang w:val="en-GB"/>
              </w:rPr>
            </w:pPr>
          </w:p>
        </w:tc>
        <w:tc>
          <w:tcPr>
            <w:tcW w:w="1897" w:type="dxa"/>
            <w:shd w:val="clear" w:color="auto" w:fill="auto"/>
            <w:vAlign w:val="center"/>
          </w:tcPr>
          <w:p w14:paraId="2B84C12A" w14:textId="77777777" w:rsidR="00FE2631" w:rsidRPr="00D07FDE" w:rsidRDefault="00FE2631" w:rsidP="00C04499">
            <w:pPr>
              <w:pStyle w:val="Tekstpodstawowy"/>
              <w:spacing w:line="240" w:lineRule="auto"/>
              <w:jc w:val="center"/>
              <w:rPr>
                <w:rFonts w:ascii="Times New Roman" w:hAnsi="Times New Roman" w:cs="Times New Roman"/>
                <w:b/>
                <w:sz w:val="22"/>
                <w:szCs w:val="22"/>
                <w:u w:val="single"/>
                <w:lang w:val="en-GB"/>
              </w:rPr>
            </w:pPr>
          </w:p>
        </w:tc>
      </w:tr>
    </w:tbl>
    <w:p w14:paraId="22757F2F" w14:textId="77777777" w:rsidR="002F43DF" w:rsidRPr="00D07FDE" w:rsidRDefault="002F43DF">
      <w:pPr>
        <w:widowControl/>
        <w:suppressAutoHyphens w:val="0"/>
        <w:jc w:val="left"/>
        <w:rPr>
          <w:i/>
          <w:sz w:val="22"/>
          <w:szCs w:val="22"/>
          <w:lang w:val="en-US"/>
        </w:rPr>
      </w:pPr>
    </w:p>
    <w:p w14:paraId="6D7A3069" w14:textId="291C2D1C" w:rsidR="002F43DF" w:rsidRPr="00D07FDE" w:rsidRDefault="002F43DF" w:rsidP="002F43DF">
      <w:pPr>
        <w:jc w:val="both"/>
        <w:rPr>
          <w:sz w:val="22"/>
          <w:szCs w:val="22"/>
          <w:lang w:val="en-US"/>
        </w:rPr>
      </w:pPr>
      <w:r w:rsidRPr="00D07FDE">
        <w:rPr>
          <w:b/>
          <w:sz w:val="22"/>
          <w:szCs w:val="22"/>
          <w:u w:val="single"/>
          <w:lang w:val="en-GB"/>
        </w:rPr>
        <w:t>*Delete as appropriate</w:t>
      </w:r>
    </w:p>
    <w:p w14:paraId="66491157" w14:textId="77777777" w:rsidR="009D2AF6" w:rsidRPr="00431F1D" w:rsidRDefault="009D2AF6" w:rsidP="009D2AF6">
      <w:pPr>
        <w:spacing w:line="276" w:lineRule="auto"/>
        <w:jc w:val="right"/>
        <w:rPr>
          <w:i/>
          <w:sz w:val="22"/>
          <w:szCs w:val="22"/>
          <w:lang w:val="en-US"/>
        </w:rPr>
      </w:pPr>
    </w:p>
    <w:p w14:paraId="3EA66E9B" w14:textId="77777777" w:rsidR="009D2AF6" w:rsidRPr="00431F1D" w:rsidRDefault="009D2AF6" w:rsidP="009D2AF6">
      <w:pPr>
        <w:spacing w:line="276" w:lineRule="auto"/>
        <w:jc w:val="right"/>
        <w:rPr>
          <w:i/>
          <w:sz w:val="22"/>
          <w:szCs w:val="22"/>
          <w:lang w:val="en-US"/>
        </w:rPr>
      </w:pPr>
    </w:p>
    <w:p w14:paraId="457B2A4B" w14:textId="11EE182A" w:rsidR="009D2AF6" w:rsidRPr="00431F1D" w:rsidRDefault="009D2AF6" w:rsidP="009D2AF6">
      <w:pPr>
        <w:spacing w:line="276" w:lineRule="auto"/>
        <w:jc w:val="right"/>
        <w:rPr>
          <w:i/>
          <w:sz w:val="22"/>
          <w:szCs w:val="20"/>
          <w:lang w:val="en-US"/>
        </w:rPr>
      </w:pPr>
      <w:r w:rsidRPr="00431F1D">
        <w:rPr>
          <w:i/>
          <w:sz w:val="22"/>
          <w:szCs w:val="22"/>
          <w:lang w:val="en-US"/>
        </w:rPr>
        <w:t>T</w:t>
      </w:r>
      <w:r w:rsidRPr="00431F1D">
        <w:rPr>
          <w:i/>
          <w:sz w:val="22"/>
          <w:szCs w:val="20"/>
          <w:lang w:val="en-US"/>
        </w:rPr>
        <w:t>own .................................................. date ........................................... 2021</w:t>
      </w:r>
    </w:p>
    <w:p w14:paraId="2112520B" w14:textId="77777777" w:rsidR="009D2AF6" w:rsidRPr="00431F1D" w:rsidRDefault="009D2AF6" w:rsidP="009D2AF6">
      <w:pPr>
        <w:pStyle w:val="Tekstpodstawowy"/>
        <w:spacing w:line="276" w:lineRule="auto"/>
        <w:ind w:left="540"/>
        <w:jc w:val="right"/>
        <w:rPr>
          <w:rFonts w:ascii="Times New Roman" w:hAnsi="Times New Roman" w:cs="Times New Roman"/>
          <w:i/>
          <w:szCs w:val="22"/>
          <w:lang w:val="en-US"/>
        </w:rPr>
      </w:pPr>
    </w:p>
    <w:p w14:paraId="56E23ED2" w14:textId="77777777" w:rsidR="009D2AF6" w:rsidRPr="00431F1D" w:rsidRDefault="009D2AF6" w:rsidP="009D2AF6">
      <w:pPr>
        <w:pStyle w:val="Tekstpodstawowy"/>
        <w:spacing w:line="276" w:lineRule="auto"/>
        <w:ind w:left="540"/>
        <w:jc w:val="right"/>
        <w:rPr>
          <w:rFonts w:ascii="Times New Roman" w:hAnsi="Times New Roman" w:cs="Times New Roman"/>
          <w:i/>
          <w:szCs w:val="22"/>
          <w:lang w:val="en-US"/>
        </w:rPr>
      </w:pPr>
      <w:r w:rsidRPr="00431F1D">
        <w:rPr>
          <w:rFonts w:ascii="Times New Roman" w:hAnsi="Times New Roman" w:cs="Times New Roman"/>
          <w:i/>
          <w:szCs w:val="22"/>
          <w:lang w:val="en-US"/>
        </w:rPr>
        <w:t>........................................................................</w:t>
      </w:r>
    </w:p>
    <w:p w14:paraId="4090DB6D" w14:textId="77777777" w:rsidR="009D2AF6" w:rsidRPr="00431F1D" w:rsidRDefault="009D2AF6" w:rsidP="009D2AF6">
      <w:pPr>
        <w:pStyle w:val="Tekstpodstawowy"/>
        <w:spacing w:line="240" w:lineRule="auto"/>
        <w:ind w:left="540"/>
        <w:jc w:val="right"/>
        <w:rPr>
          <w:rFonts w:ascii="Times New Roman" w:hAnsi="Times New Roman" w:cs="Times New Roman"/>
          <w:i/>
          <w:sz w:val="22"/>
          <w:szCs w:val="22"/>
          <w:lang w:val="en-US"/>
        </w:rPr>
      </w:pPr>
      <w:r w:rsidRPr="00431F1D">
        <w:rPr>
          <w:rFonts w:ascii="Times New Roman" w:hAnsi="Times New Roman" w:cs="Times New Roman"/>
          <w:i/>
          <w:sz w:val="22"/>
          <w:szCs w:val="22"/>
          <w:lang w:val="en-US"/>
        </w:rPr>
        <w:t xml:space="preserve">(seal and signature of the person authorized to make declarations </w:t>
      </w:r>
      <w:r w:rsidRPr="00431F1D">
        <w:rPr>
          <w:rFonts w:ascii="Times New Roman" w:hAnsi="Times New Roman" w:cs="Times New Roman"/>
          <w:i/>
          <w:sz w:val="22"/>
          <w:szCs w:val="22"/>
          <w:lang w:val="en-US"/>
        </w:rPr>
        <w:br/>
        <w:t>on behalf of the Contractor)</w:t>
      </w:r>
    </w:p>
    <w:p w14:paraId="3E58B17E" w14:textId="7621AD4A" w:rsidR="008E246E" w:rsidRPr="00431F1D" w:rsidRDefault="008E246E">
      <w:pPr>
        <w:widowControl/>
        <w:suppressAutoHyphens w:val="0"/>
        <w:jc w:val="left"/>
        <w:rPr>
          <w:i/>
          <w:sz w:val="22"/>
          <w:szCs w:val="22"/>
          <w:lang w:val="en-US"/>
        </w:rPr>
      </w:pPr>
    </w:p>
    <w:p w14:paraId="0501EC45" w14:textId="35D1B443" w:rsidR="009D2AF6" w:rsidRPr="00431F1D" w:rsidRDefault="009D2AF6">
      <w:pPr>
        <w:widowControl/>
        <w:suppressAutoHyphens w:val="0"/>
        <w:jc w:val="left"/>
        <w:rPr>
          <w:i/>
          <w:sz w:val="22"/>
          <w:szCs w:val="22"/>
          <w:lang w:val="en-US"/>
        </w:rPr>
      </w:pPr>
    </w:p>
    <w:p w14:paraId="48FD33B9" w14:textId="34B621B1" w:rsidR="009D2AF6" w:rsidRPr="00431F1D" w:rsidRDefault="009D2AF6">
      <w:pPr>
        <w:widowControl/>
        <w:suppressAutoHyphens w:val="0"/>
        <w:jc w:val="left"/>
        <w:rPr>
          <w:i/>
          <w:sz w:val="22"/>
          <w:szCs w:val="22"/>
          <w:lang w:val="en-US"/>
        </w:rPr>
      </w:pPr>
    </w:p>
    <w:p w14:paraId="4A3742D7" w14:textId="450C0D25" w:rsidR="009D2AF6" w:rsidRPr="00431F1D" w:rsidRDefault="009D2AF6">
      <w:pPr>
        <w:widowControl/>
        <w:suppressAutoHyphens w:val="0"/>
        <w:jc w:val="left"/>
        <w:rPr>
          <w:i/>
          <w:sz w:val="22"/>
          <w:szCs w:val="22"/>
          <w:lang w:val="en-US"/>
        </w:rPr>
      </w:pPr>
    </w:p>
    <w:p w14:paraId="7A611283" w14:textId="79103621" w:rsidR="009D2AF6" w:rsidRPr="00431F1D" w:rsidRDefault="009D2AF6">
      <w:pPr>
        <w:widowControl/>
        <w:suppressAutoHyphens w:val="0"/>
        <w:jc w:val="left"/>
        <w:rPr>
          <w:i/>
          <w:sz w:val="22"/>
          <w:szCs w:val="22"/>
          <w:lang w:val="en-US"/>
        </w:rPr>
      </w:pPr>
    </w:p>
    <w:p w14:paraId="7DF98AA4" w14:textId="6948C31E" w:rsidR="009D2AF6" w:rsidRPr="00431F1D" w:rsidRDefault="009D2AF6">
      <w:pPr>
        <w:widowControl/>
        <w:suppressAutoHyphens w:val="0"/>
        <w:jc w:val="left"/>
        <w:rPr>
          <w:i/>
          <w:sz w:val="22"/>
          <w:szCs w:val="22"/>
          <w:lang w:val="en-US"/>
        </w:rPr>
      </w:pPr>
    </w:p>
    <w:p w14:paraId="27723463" w14:textId="63506F50" w:rsidR="009D2AF6" w:rsidRPr="00431F1D" w:rsidRDefault="009D2AF6">
      <w:pPr>
        <w:widowControl/>
        <w:suppressAutoHyphens w:val="0"/>
        <w:jc w:val="left"/>
        <w:rPr>
          <w:i/>
          <w:sz w:val="22"/>
          <w:szCs w:val="22"/>
          <w:lang w:val="en-US"/>
        </w:rPr>
      </w:pPr>
    </w:p>
    <w:p w14:paraId="1FCB367E" w14:textId="51F63EDD" w:rsidR="009D2AF6" w:rsidRPr="00431F1D" w:rsidRDefault="009D2AF6">
      <w:pPr>
        <w:widowControl/>
        <w:suppressAutoHyphens w:val="0"/>
        <w:jc w:val="left"/>
        <w:rPr>
          <w:i/>
          <w:sz w:val="22"/>
          <w:szCs w:val="22"/>
          <w:lang w:val="en-US"/>
        </w:rPr>
      </w:pPr>
    </w:p>
    <w:p w14:paraId="6ED67BE0" w14:textId="355B272D" w:rsidR="009D2AF6" w:rsidRPr="00431F1D" w:rsidRDefault="009D2AF6">
      <w:pPr>
        <w:widowControl/>
        <w:suppressAutoHyphens w:val="0"/>
        <w:jc w:val="left"/>
        <w:rPr>
          <w:i/>
          <w:sz w:val="22"/>
          <w:szCs w:val="22"/>
          <w:lang w:val="en-US"/>
        </w:rPr>
      </w:pPr>
    </w:p>
    <w:p w14:paraId="04FACB48" w14:textId="77777777" w:rsidR="009D2AF6" w:rsidRPr="00431F1D" w:rsidRDefault="009D2AF6">
      <w:pPr>
        <w:widowControl/>
        <w:suppressAutoHyphens w:val="0"/>
        <w:jc w:val="left"/>
        <w:rPr>
          <w:i/>
          <w:sz w:val="22"/>
          <w:szCs w:val="22"/>
          <w:lang w:val="en-US"/>
        </w:rPr>
      </w:pPr>
    </w:p>
    <w:p w14:paraId="2CF0BE60" w14:textId="14A9D7B4" w:rsidR="008E7B8B" w:rsidRPr="00431F1D" w:rsidRDefault="008E7B8B" w:rsidP="008E7B8B">
      <w:pPr>
        <w:pStyle w:val="Tekstpodstawowy"/>
        <w:ind w:left="540"/>
        <w:jc w:val="right"/>
        <w:rPr>
          <w:rFonts w:ascii="Times New Roman" w:hAnsi="Times New Roman" w:cs="Times New Roman"/>
          <w:sz w:val="22"/>
          <w:szCs w:val="22"/>
          <w:lang w:val="en-GB"/>
        </w:rPr>
      </w:pPr>
      <w:r w:rsidRPr="00431F1D">
        <w:rPr>
          <w:rFonts w:ascii="Times New Roman" w:hAnsi="Times New Roman" w:cs="Times New Roman"/>
          <w:b/>
          <w:bCs/>
          <w:i/>
          <w:iCs/>
          <w:sz w:val="22"/>
          <w:szCs w:val="22"/>
          <w:lang w:val="en-GB"/>
        </w:rPr>
        <w:lastRenderedPageBreak/>
        <w:t>Appendix no 2 to the bid form</w:t>
      </w:r>
    </w:p>
    <w:p w14:paraId="2AC4360E" w14:textId="77777777" w:rsidR="008E7B8B" w:rsidRPr="00431F1D" w:rsidRDefault="008E7B8B" w:rsidP="008E7B8B">
      <w:pPr>
        <w:pStyle w:val="Nagwek2"/>
        <w:jc w:val="both"/>
        <w:rPr>
          <w:rFonts w:ascii="Times New Roman" w:hAnsi="Times New Roman"/>
          <w:i w:val="0"/>
          <w:sz w:val="22"/>
          <w:szCs w:val="22"/>
          <w:lang w:val="en-GB"/>
        </w:rPr>
      </w:pPr>
      <w:r w:rsidRPr="00431F1D">
        <w:rPr>
          <w:rFonts w:ascii="Times New Roman" w:hAnsi="Times New Roman"/>
          <w:sz w:val="22"/>
          <w:szCs w:val="22"/>
          <w:lang w:val="en-GB"/>
        </w:rPr>
        <w:t xml:space="preserve">Name of the Third Party:                                                   </w:t>
      </w:r>
    </w:p>
    <w:p w14:paraId="445A6E02" w14:textId="52C4C2EC" w:rsidR="008E7B8B" w:rsidRPr="00431F1D" w:rsidRDefault="008E7B8B" w:rsidP="008E7B8B">
      <w:pPr>
        <w:pStyle w:val="Nagwek2"/>
        <w:spacing w:line="276" w:lineRule="auto"/>
        <w:jc w:val="center"/>
        <w:rPr>
          <w:rFonts w:ascii="Times New Roman" w:hAnsi="Times New Roman"/>
          <w:i w:val="0"/>
          <w:sz w:val="22"/>
          <w:szCs w:val="22"/>
          <w:lang w:val="en-GB"/>
        </w:rPr>
      </w:pPr>
      <w:r w:rsidRPr="00431F1D">
        <w:rPr>
          <w:sz w:val="22"/>
          <w:szCs w:val="22"/>
          <w:lang w:val="en-GB"/>
        </w:rPr>
        <w:t xml:space="preserve">A </w:t>
      </w:r>
      <w:r w:rsidRPr="00431F1D">
        <w:rPr>
          <w:rFonts w:ascii="Times New Roman" w:hAnsi="Times New Roman"/>
          <w:i w:val="0"/>
          <w:sz w:val="22"/>
          <w:szCs w:val="22"/>
          <w:lang w:val="en-GB"/>
        </w:rPr>
        <w:t xml:space="preserve">WRITTEN COMMITMENT OF THE ENTITY TO MAKE AVAILABLE TO THE CONTRACTOR THE NECESSARY RESOURCES FOR THE PERIOD OF USING SUCH RESOURCES TO PERFORM THE CONTRACT </w:t>
      </w:r>
    </w:p>
    <w:p w14:paraId="5C3B2209" w14:textId="77777777" w:rsidR="008E7B8B" w:rsidRPr="00431F1D" w:rsidRDefault="008E7B8B" w:rsidP="008E7B8B">
      <w:pPr>
        <w:rPr>
          <w:sz w:val="22"/>
          <w:szCs w:val="22"/>
          <w:lang w:val="en-GB"/>
        </w:rPr>
      </w:pPr>
    </w:p>
    <w:tbl>
      <w:tblPr>
        <w:tblW w:w="9211" w:type="dxa"/>
        <w:tblCellMar>
          <w:left w:w="70" w:type="dxa"/>
          <w:right w:w="70" w:type="dxa"/>
        </w:tblCellMar>
        <w:tblLook w:val="0000" w:firstRow="0" w:lastRow="0" w:firstColumn="0" w:lastColumn="0" w:noHBand="0" w:noVBand="0"/>
      </w:tblPr>
      <w:tblGrid>
        <w:gridCol w:w="1986"/>
        <w:gridCol w:w="7225"/>
      </w:tblGrid>
      <w:tr w:rsidR="008E7B8B" w:rsidRPr="00431F1D" w14:paraId="19EBF13D" w14:textId="77777777" w:rsidTr="00412418">
        <w:tc>
          <w:tcPr>
            <w:tcW w:w="1986" w:type="dxa"/>
          </w:tcPr>
          <w:p w14:paraId="63958EE8" w14:textId="77777777" w:rsidR="008E7B8B" w:rsidRPr="00431F1D" w:rsidRDefault="008E7B8B" w:rsidP="00412418">
            <w:pPr>
              <w:autoSpaceDE w:val="0"/>
              <w:autoSpaceDN w:val="0"/>
              <w:adjustRightInd w:val="0"/>
              <w:spacing w:before="60"/>
              <w:rPr>
                <w:sz w:val="22"/>
                <w:szCs w:val="22"/>
                <w:lang w:val="en-GB"/>
              </w:rPr>
            </w:pPr>
            <w:r w:rsidRPr="00431F1D">
              <w:rPr>
                <w:sz w:val="22"/>
                <w:szCs w:val="22"/>
                <w:lang w:val="en-GB"/>
              </w:rPr>
              <w:t>Name</w:t>
            </w:r>
          </w:p>
        </w:tc>
        <w:tc>
          <w:tcPr>
            <w:tcW w:w="7225" w:type="dxa"/>
          </w:tcPr>
          <w:p w14:paraId="7B9839BD" w14:textId="77777777" w:rsidR="008E7B8B" w:rsidRPr="00431F1D" w:rsidRDefault="008E7B8B" w:rsidP="00412418">
            <w:pPr>
              <w:autoSpaceDE w:val="0"/>
              <w:autoSpaceDN w:val="0"/>
              <w:adjustRightInd w:val="0"/>
              <w:spacing w:before="60"/>
              <w:rPr>
                <w:spacing w:val="40"/>
                <w:sz w:val="22"/>
                <w:szCs w:val="22"/>
                <w:lang w:val="en-GB"/>
              </w:rPr>
            </w:pPr>
            <w:r w:rsidRPr="00431F1D">
              <w:rPr>
                <w:sz w:val="22"/>
                <w:szCs w:val="22"/>
                <w:lang w:val="en-GB"/>
              </w:rPr>
              <w:t>......................................................................</w:t>
            </w:r>
          </w:p>
        </w:tc>
      </w:tr>
      <w:tr w:rsidR="008E7B8B" w:rsidRPr="00431F1D" w14:paraId="1F54D793" w14:textId="77777777" w:rsidTr="00412418">
        <w:tc>
          <w:tcPr>
            <w:tcW w:w="1986" w:type="dxa"/>
          </w:tcPr>
          <w:p w14:paraId="0B926218" w14:textId="77777777" w:rsidR="008E7B8B" w:rsidRPr="00431F1D" w:rsidRDefault="008E7B8B" w:rsidP="00412418">
            <w:pPr>
              <w:autoSpaceDE w:val="0"/>
              <w:autoSpaceDN w:val="0"/>
              <w:adjustRightInd w:val="0"/>
              <w:spacing w:before="60"/>
              <w:rPr>
                <w:sz w:val="22"/>
                <w:szCs w:val="22"/>
                <w:lang w:val="en-GB"/>
              </w:rPr>
            </w:pPr>
            <w:r w:rsidRPr="00431F1D">
              <w:rPr>
                <w:sz w:val="22"/>
                <w:szCs w:val="22"/>
                <w:lang w:val="en-GB"/>
              </w:rPr>
              <w:t xml:space="preserve">Address </w:t>
            </w:r>
          </w:p>
        </w:tc>
        <w:tc>
          <w:tcPr>
            <w:tcW w:w="7225" w:type="dxa"/>
          </w:tcPr>
          <w:p w14:paraId="09C9D74A" w14:textId="77777777" w:rsidR="008E7B8B" w:rsidRPr="00431F1D" w:rsidRDefault="008E7B8B" w:rsidP="00412418">
            <w:pPr>
              <w:autoSpaceDE w:val="0"/>
              <w:autoSpaceDN w:val="0"/>
              <w:adjustRightInd w:val="0"/>
              <w:spacing w:before="60"/>
              <w:rPr>
                <w:sz w:val="22"/>
                <w:szCs w:val="22"/>
                <w:lang w:val="en-GB"/>
              </w:rPr>
            </w:pPr>
            <w:r w:rsidRPr="00431F1D">
              <w:rPr>
                <w:sz w:val="22"/>
                <w:szCs w:val="22"/>
                <w:lang w:val="en-GB"/>
              </w:rPr>
              <w:t>......................................................................</w:t>
            </w:r>
          </w:p>
        </w:tc>
      </w:tr>
    </w:tbl>
    <w:p w14:paraId="149B7D93" w14:textId="77777777" w:rsidR="009D2AF6" w:rsidRPr="00431F1D" w:rsidRDefault="009D2AF6" w:rsidP="008E7B8B">
      <w:pPr>
        <w:autoSpaceDE w:val="0"/>
        <w:autoSpaceDN w:val="0"/>
        <w:adjustRightInd w:val="0"/>
        <w:jc w:val="both"/>
        <w:rPr>
          <w:sz w:val="22"/>
          <w:szCs w:val="22"/>
          <w:lang w:val="en-GB"/>
        </w:rPr>
      </w:pPr>
    </w:p>
    <w:p w14:paraId="45D9723A" w14:textId="2305124B" w:rsidR="008E7B8B" w:rsidRPr="00431F1D" w:rsidRDefault="008E7B8B" w:rsidP="008E7B8B">
      <w:pPr>
        <w:autoSpaceDE w:val="0"/>
        <w:autoSpaceDN w:val="0"/>
        <w:adjustRightInd w:val="0"/>
        <w:jc w:val="both"/>
        <w:rPr>
          <w:sz w:val="22"/>
          <w:szCs w:val="22"/>
          <w:lang w:val="en-GB"/>
        </w:rPr>
      </w:pPr>
      <w:r w:rsidRPr="00431F1D">
        <w:rPr>
          <w:sz w:val="22"/>
          <w:szCs w:val="22"/>
          <w:lang w:val="en-GB"/>
        </w:rPr>
        <w:t>I (We) signed below</w:t>
      </w:r>
    </w:p>
    <w:p w14:paraId="41FFF117" w14:textId="77777777" w:rsidR="008E7B8B" w:rsidRPr="00431F1D" w:rsidRDefault="008E7B8B" w:rsidP="008E7B8B">
      <w:pPr>
        <w:autoSpaceDE w:val="0"/>
        <w:autoSpaceDN w:val="0"/>
        <w:adjustRightInd w:val="0"/>
        <w:rPr>
          <w:sz w:val="22"/>
          <w:szCs w:val="22"/>
          <w:lang w:val="en-GB"/>
        </w:rPr>
      </w:pPr>
    </w:p>
    <w:p w14:paraId="12D0C6EA" w14:textId="3849E622" w:rsidR="008E7B8B" w:rsidRPr="00431F1D" w:rsidRDefault="008E7B8B" w:rsidP="008E7B8B">
      <w:pPr>
        <w:autoSpaceDE w:val="0"/>
        <w:autoSpaceDN w:val="0"/>
        <w:adjustRightInd w:val="0"/>
        <w:rPr>
          <w:sz w:val="22"/>
          <w:szCs w:val="22"/>
          <w:lang w:val="en-GB"/>
        </w:rPr>
      </w:pPr>
      <w:r w:rsidRPr="00431F1D">
        <w:rPr>
          <w:sz w:val="22"/>
          <w:szCs w:val="22"/>
          <w:lang w:val="en-GB"/>
        </w:rPr>
        <w:t>…………………………………………………………………………………………………………………………………………………………………</w:t>
      </w:r>
      <w:r w:rsidR="009D2AF6" w:rsidRPr="00431F1D">
        <w:rPr>
          <w:sz w:val="22"/>
          <w:szCs w:val="22"/>
          <w:lang w:val="en-GB"/>
        </w:rPr>
        <w:t>……………………</w:t>
      </w:r>
      <w:r w:rsidRPr="00431F1D">
        <w:rPr>
          <w:sz w:val="22"/>
          <w:szCs w:val="22"/>
          <w:lang w:val="en-GB"/>
        </w:rPr>
        <w:t>…………………………………</w:t>
      </w:r>
    </w:p>
    <w:p w14:paraId="6E6BC464" w14:textId="77777777" w:rsidR="008E7B8B" w:rsidRPr="00431F1D" w:rsidRDefault="008E7B8B" w:rsidP="008E7B8B">
      <w:pPr>
        <w:autoSpaceDE w:val="0"/>
        <w:autoSpaceDN w:val="0"/>
        <w:adjustRightInd w:val="0"/>
        <w:rPr>
          <w:sz w:val="22"/>
          <w:szCs w:val="22"/>
          <w:lang w:val="en-GB"/>
        </w:rPr>
      </w:pPr>
    </w:p>
    <w:p w14:paraId="375A11D0" w14:textId="4CFCBAF7" w:rsidR="008E7B8B" w:rsidRPr="00431F1D" w:rsidRDefault="008E7B8B" w:rsidP="008E7B8B">
      <w:pPr>
        <w:autoSpaceDE w:val="0"/>
        <w:autoSpaceDN w:val="0"/>
        <w:adjustRightInd w:val="0"/>
        <w:jc w:val="left"/>
        <w:rPr>
          <w:sz w:val="22"/>
          <w:szCs w:val="22"/>
          <w:lang w:val="en-GB"/>
        </w:rPr>
      </w:pPr>
      <w:r w:rsidRPr="00431F1D">
        <w:rPr>
          <w:sz w:val="22"/>
          <w:szCs w:val="22"/>
          <w:lang w:val="en-GB"/>
        </w:rPr>
        <w:t>Acting on behalf and for the benefit of : …………………………………………………………………………………………………………………………………………………………………………………</w:t>
      </w:r>
      <w:r w:rsidR="009D2AF6" w:rsidRPr="00431F1D">
        <w:rPr>
          <w:sz w:val="22"/>
          <w:szCs w:val="22"/>
          <w:lang w:val="en-GB"/>
        </w:rPr>
        <w:t>……………………</w:t>
      </w:r>
      <w:r w:rsidRPr="00431F1D">
        <w:rPr>
          <w:sz w:val="22"/>
          <w:szCs w:val="22"/>
          <w:lang w:val="en-GB"/>
        </w:rPr>
        <w:t>…………………</w:t>
      </w:r>
    </w:p>
    <w:p w14:paraId="156A182E" w14:textId="77777777" w:rsidR="008E7B8B" w:rsidRPr="00431F1D" w:rsidRDefault="008E7B8B" w:rsidP="008E7B8B">
      <w:pPr>
        <w:autoSpaceDE w:val="0"/>
        <w:autoSpaceDN w:val="0"/>
        <w:adjustRightInd w:val="0"/>
        <w:rPr>
          <w:sz w:val="22"/>
          <w:szCs w:val="22"/>
          <w:lang w:val="en-GB"/>
        </w:rPr>
      </w:pPr>
    </w:p>
    <w:p w14:paraId="222E585B" w14:textId="77777777" w:rsidR="008E7B8B" w:rsidRPr="00431F1D" w:rsidRDefault="008E7B8B" w:rsidP="008E7B8B">
      <w:pPr>
        <w:autoSpaceDE w:val="0"/>
        <w:autoSpaceDN w:val="0"/>
        <w:adjustRightInd w:val="0"/>
        <w:jc w:val="left"/>
        <w:rPr>
          <w:sz w:val="22"/>
          <w:szCs w:val="22"/>
          <w:lang w:val="en-GB"/>
        </w:rPr>
      </w:pPr>
      <w:r w:rsidRPr="00431F1D">
        <w:rPr>
          <w:sz w:val="22"/>
          <w:szCs w:val="22"/>
          <w:lang w:val="en-GB"/>
        </w:rPr>
        <w:t>declare that in an unlimited tender procedure:</w:t>
      </w:r>
    </w:p>
    <w:p w14:paraId="67006503" w14:textId="1C89643F" w:rsidR="008E7B8B" w:rsidRPr="00431F1D" w:rsidRDefault="008E7B8B" w:rsidP="008E7B8B">
      <w:pPr>
        <w:autoSpaceDE w:val="0"/>
        <w:autoSpaceDN w:val="0"/>
        <w:adjustRightInd w:val="0"/>
        <w:jc w:val="both"/>
        <w:rPr>
          <w:sz w:val="22"/>
          <w:szCs w:val="22"/>
          <w:lang w:val="en-GB"/>
        </w:rPr>
      </w:pPr>
      <w:r w:rsidRPr="00431F1D">
        <w:rPr>
          <w:iCs/>
          <w:sz w:val="22"/>
          <w:szCs w:val="22"/>
          <w:u w:val="single"/>
          <w:lang w:val="en-GB"/>
        </w:rPr>
        <w:t>to select the Contractor within the scope of delivery of an X-ray microscope for the purpose of building of the POLYX beamline at the SOLARIS NSRC.</w:t>
      </w:r>
    </w:p>
    <w:p w14:paraId="153008A6" w14:textId="77777777" w:rsidR="008E7B8B" w:rsidRPr="00431F1D" w:rsidRDefault="008E7B8B" w:rsidP="008E7B8B">
      <w:pPr>
        <w:autoSpaceDE w:val="0"/>
        <w:autoSpaceDN w:val="0"/>
        <w:adjustRightInd w:val="0"/>
        <w:jc w:val="both"/>
        <w:rPr>
          <w:sz w:val="22"/>
          <w:szCs w:val="22"/>
          <w:lang w:val="en-GB"/>
        </w:rPr>
      </w:pPr>
    </w:p>
    <w:p w14:paraId="6EC872A3" w14:textId="7EE2D994" w:rsidR="008E7B8B" w:rsidRPr="00431F1D" w:rsidRDefault="008E7B8B" w:rsidP="008E7B8B">
      <w:pPr>
        <w:autoSpaceDE w:val="0"/>
        <w:autoSpaceDN w:val="0"/>
        <w:adjustRightInd w:val="0"/>
        <w:jc w:val="both"/>
        <w:rPr>
          <w:sz w:val="22"/>
          <w:szCs w:val="22"/>
          <w:lang w:val="en-GB"/>
        </w:rPr>
      </w:pPr>
      <w:r w:rsidRPr="00431F1D">
        <w:rPr>
          <w:sz w:val="22"/>
          <w:szCs w:val="22"/>
          <w:lang w:val="en-GB"/>
        </w:rPr>
        <w:t>I (we) undertake to make available my (our) resources to the Contractor:</w:t>
      </w:r>
    </w:p>
    <w:p w14:paraId="1AE2C91C" w14:textId="77777777" w:rsidR="008E7B8B" w:rsidRPr="00431F1D" w:rsidRDefault="008E7B8B" w:rsidP="008E7B8B">
      <w:pPr>
        <w:autoSpaceDE w:val="0"/>
        <w:autoSpaceDN w:val="0"/>
        <w:adjustRightInd w:val="0"/>
        <w:rPr>
          <w:sz w:val="22"/>
          <w:szCs w:val="22"/>
          <w:lang w:val="en-GB"/>
        </w:rPr>
      </w:pPr>
    </w:p>
    <w:p w14:paraId="0949EE3F" w14:textId="44ABA95A" w:rsidR="008E7B8B" w:rsidRPr="00431F1D" w:rsidRDefault="008E7B8B" w:rsidP="008E7B8B">
      <w:pPr>
        <w:autoSpaceDE w:val="0"/>
        <w:autoSpaceDN w:val="0"/>
        <w:adjustRightInd w:val="0"/>
        <w:rPr>
          <w:sz w:val="22"/>
          <w:szCs w:val="22"/>
          <w:lang w:val="en-GB"/>
        </w:rPr>
      </w:pPr>
      <w:r w:rsidRPr="00431F1D">
        <w:rPr>
          <w:sz w:val="22"/>
          <w:szCs w:val="22"/>
          <w:lang w:val="en-GB"/>
        </w:rPr>
        <w:t>……………………………………………………………………………………………………………</w:t>
      </w:r>
      <w:r w:rsidR="009D2AF6" w:rsidRPr="00431F1D">
        <w:rPr>
          <w:sz w:val="22"/>
          <w:szCs w:val="22"/>
          <w:lang w:val="en-GB"/>
        </w:rPr>
        <w:t>……………………………………………………………………………………………………………</w:t>
      </w:r>
    </w:p>
    <w:p w14:paraId="7445ADC4" w14:textId="77777777" w:rsidR="008E7B8B" w:rsidRPr="00431F1D" w:rsidRDefault="008E7B8B" w:rsidP="008E7B8B">
      <w:pPr>
        <w:autoSpaceDE w:val="0"/>
        <w:autoSpaceDN w:val="0"/>
        <w:adjustRightInd w:val="0"/>
        <w:rPr>
          <w:sz w:val="22"/>
          <w:szCs w:val="22"/>
          <w:lang w:val="en-GB"/>
        </w:rPr>
      </w:pPr>
      <w:r w:rsidRPr="00431F1D">
        <w:rPr>
          <w:sz w:val="22"/>
          <w:szCs w:val="22"/>
          <w:lang w:val="en-GB"/>
        </w:rPr>
        <w:t>(full name of the Contractor and address /registered office of the Contractor)</w:t>
      </w:r>
    </w:p>
    <w:p w14:paraId="302831F7" w14:textId="77777777" w:rsidR="008E7B8B" w:rsidRPr="00431F1D" w:rsidRDefault="008E7B8B" w:rsidP="008E7B8B">
      <w:pPr>
        <w:autoSpaceDE w:val="0"/>
        <w:autoSpaceDN w:val="0"/>
        <w:adjustRightInd w:val="0"/>
        <w:rPr>
          <w:sz w:val="22"/>
          <w:szCs w:val="22"/>
          <w:lang w:val="en-GB"/>
        </w:rPr>
      </w:pPr>
    </w:p>
    <w:p w14:paraId="11118AA7" w14:textId="77777777" w:rsidR="008E7B8B" w:rsidRPr="00431F1D" w:rsidRDefault="008E7B8B" w:rsidP="008E7B8B">
      <w:pPr>
        <w:autoSpaceDE w:val="0"/>
        <w:autoSpaceDN w:val="0"/>
        <w:adjustRightInd w:val="0"/>
        <w:jc w:val="both"/>
        <w:rPr>
          <w:sz w:val="22"/>
          <w:szCs w:val="22"/>
          <w:lang w:val="en-GB"/>
        </w:rPr>
      </w:pPr>
      <w:r w:rsidRPr="00431F1D">
        <w:rPr>
          <w:sz w:val="22"/>
          <w:szCs w:val="22"/>
          <w:lang w:val="en-GB"/>
        </w:rPr>
        <w:t>In order to assess whether the above Contractor will have at its disposal my resources necessary for the proper performance of the contract and to assess whether the relationship between us guarantees factual access to my resources I hereby provide:</w:t>
      </w:r>
    </w:p>
    <w:p w14:paraId="6900EBCD" w14:textId="77777777" w:rsidR="008E7B8B" w:rsidRPr="00431F1D" w:rsidRDefault="008E7B8B" w:rsidP="008E7B8B">
      <w:pPr>
        <w:autoSpaceDE w:val="0"/>
        <w:autoSpaceDN w:val="0"/>
        <w:adjustRightInd w:val="0"/>
        <w:rPr>
          <w:sz w:val="22"/>
          <w:szCs w:val="22"/>
          <w:lang w:val="en-GB"/>
        </w:rPr>
      </w:pPr>
    </w:p>
    <w:p w14:paraId="63630E15" w14:textId="69325F02" w:rsidR="008E7B8B" w:rsidRPr="00431F1D" w:rsidRDefault="008E7B8B" w:rsidP="00BE3FEA">
      <w:pPr>
        <w:widowControl/>
        <w:numPr>
          <w:ilvl w:val="0"/>
          <w:numId w:val="39"/>
        </w:numPr>
        <w:tabs>
          <w:tab w:val="clear" w:pos="1260"/>
          <w:tab w:val="num" w:pos="540"/>
        </w:tabs>
        <w:suppressAutoHyphens w:val="0"/>
        <w:autoSpaceDE w:val="0"/>
        <w:autoSpaceDN w:val="0"/>
        <w:adjustRightInd w:val="0"/>
        <w:ind w:hanging="1260"/>
        <w:jc w:val="left"/>
        <w:rPr>
          <w:sz w:val="22"/>
          <w:szCs w:val="22"/>
          <w:lang w:val="en-GB"/>
        </w:rPr>
      </w:pPr>
      <w:r w:rsidRPr="00431F1D">
        <w:rPr>
          <w:sz w:val="22"/>
          <w:szCs w:val="22"/>
          <w:lang w:val="en-GB"/>
        </w:rPr>
        <w:t>the scope of my resources available to the Contractor:</w:t>
      </w:r>
    </w:p>
    <w:p w14:paraId="0D22E701" w14:textId="3301DD45" w:rsidR="009D2AF6" w:rsidRPr="00431F1D" w:rsidRDefault="009D2AF6" w:rsidP="009D2AF6">
      <w:pPr>
        <w:autoSpaceDE w:val="0"/>
        <w:autoSpaceDN w:val="0"/>
        <w:adjustRightInd w:val="0"/>
        <w:rPr>
          <w:lang w:val="en-GB"/>
        </w:rPr>
      </w:pPr>
      <w:r w:rsidRPr="00431F1D">
        <w:rPr>
          <w:lang w:val="en-GB"/>
        </w:rPr>
        <w:t>……………………………………………………………………………………………………………………………………………………………………………………………………</w:t>
      </w:r>
    </w:p>
    <w:p w14:paraId="6EFAEAB3" w14:textId="77777777" w:rsidR="008E7B8B" w:rsidRPr="00431F1D" w:rsidRDefault="008E7B8B" w:rsidP="008E7B8B">
      <w:pPr>
        <w:autoSpaceDE w:val="0"/>
        <w:autoSpaceDN w:val="0"/>
        <w:adjustRightInd w:val="0"/>
        <w:rPr>
          <w:sz w:val="22"/>
          <w:szCs w:val="22"/>
          <w:lang w:val="en-GB"/>
        </w:rPr>
      </w:pPr>
    </w:p>
    <w:p w14:paraId="2B0AC007" w14:textId="77777777" w:rsidR="008E7B8B" w:rsidRPr="00431F1D" w:rsidRDefault="008E7B8B" w:rsidP="00BE3FEA">
      <w:pPr>
        <w:widowControl/>
        <w:numPr>
          <w:ilvl w:val="0"/>
          <w:numId w:val="39"/>
        </w:numPr>
        <w:tabs>
          <w:tab w:val="clear" w:pos="1260"/>
          <w:tab w:val="num" w:pos="540"/>
        </w:tabs>
        <w:suppressAutoHyphens w:val="0"/>
        <w:autoSpaceDE w:val="0"/>
        <w:autoSpaceDN w:val="0"/>
        <w:adjustRightInd w:val="0"/>
        <w:ind w:hanging="1260"/>
        <w:jc w:val="left"/>
        <w:rPr>
          <w:sz w:val="22"/>
          <w:szCs w:val="22"/>
          <w:lang w:val="en-GB"/>
        </w:rPr>
      </w:pPr>
      <w:r w:rsidRPr="00431F1D">
        <w:rPr>
          <w:sz w:val="22"/>
          <w:szCs w:val="22"/>
          <w:lang w:val="en-GB"/>
        </w:rPr>
        <w:t>the manner of using my resources by the Contractor in the performance of the contract:</w:t>
      </w:r>
    </w:p>
    <w:p w14:paraId="56758EB4" w14:textId="4C79E53D" w:rsidR="008E7B8B" w:rsidRPr="00431F1D" w:rsidRDefault="009D2AF6" w:rsidP="009D2AF6">
      <w:pPr>
        <w:autoSpaceDE w:val="0"/>
        <w:autoSpaceDN w:val="0"/>
        <w:adjustRightInd w:val="0"/>
        <w:rPr>
          <w:lang w:val="en-GB"/>
        </w:rPr>
      </w:pPr>
      <w:r w:rsidRPr="00431F1D">
        <w:rPr>
          <w:lang w:val="en-GB"/>
        </w:rPr>
        <w:t>……………………………………………………………………………………………………………………………………………………………………………………………………</w:t>
      </w:r>
    </w:p>
    <w:p w14:paraId="76F07823" w14:textId="77777777" w:rsidR="008E7B8B" w:rsidRPr="00431F1D" w:rsidRDefault="008E7B8B" w:rsidP="008E7B8B">
      <w:pPr>
        <w:autoSpaceDE w:val="0"/>
        <w:autoSpaceDN w:val="0"/>
        <w:adjustRightInd w:val="0"/>
        <w:ind w:left="567"/>
        <w:rPr>
          <w:sz w:val="22"/>
          <w:szCs w:val="22"/>
          <w:lang w:val="en-GB"/>
        </w:rPr>
      </w:pPr>
    </w:p>
    <w:p w14:paraId="023DD460" w14:textId="77777777" w:rsidR="008E7B8B" w:rsidRPr="00431F1D" w:rsidRDefault="008E7B8B" w:rsidP="00BE3FEA">
      <w:pPr>
        <w:widowControl/>
        <w:numPr>
          <w:ilvl w:val="0"/>
          <w:numId w:val="39"/>
        </w:numPr>
        <w:tabs>
          <w:tab w:val="clear" w:pos="1260"/>
          <w:tab w:val="num" w:pos="540"/>
        </w:tabs>
        <w:suppressAutoHyphens w:val="0"/>
        <w:autoSpaceDE w:val="0"/>
        <w:autoSpaceDN w:val="0"/>
        <w:adjustRightInd w:val="0"/>
        <w:ind w:hanging="1260"/>
        <w:jc w:val="left"/>
        <w:rPr>
          <w:sz w:val="22"/>
          <w:szCs w:val="22"/>
          <w:lang w:val="en-GB"/>
        </w:rPr>
      </w:pPr>
      <w:r w:rsidRPr="00431F1D">
        <w:rPr>
          <w:sz w:val="22"/>
          <w:szCs w:val="22"/>
          <w:lang w:val="en-GB"/>
        </w:rPr>
        <w:t>the nature of the relationship that will connect me with the Contractor:</w:t>
      </w:r>
    </w:p>
    <w:p w14:paraId="7B5C2CAC" w14:textId="77777777" w:rsidR="009D2AF6" w:rsidRPr="00431F1D" w:rsidRDefault="009D2AF6" w:rsidP="009D2AF6">
      <w:pPr>
        <w:autoSpaceDE w:val="0"/>
        <w:autoSpaceDN w:val="0"/>
        <w:adjustRightInd w:val="0"/>
        <w:rPr>
          <w:lang w:val="en-GB"/>
        </w:rPr>
      </w:pPr>
      <w:r w:rsidRPr="00431F1D">
        <w:rPr>
          <w:lang w:val="en-GB"/>
        </w:rPr>
        <w:t>……………………………………………………………………………………………………………………………………………………………………………………………………</w:t>
      </w:r>
    </w:p>
    <w:p w14:paraId="61790A18" w14:textId="7B8516CD" w:rsidR="008E7B8B" w:rsidRPr="00431F1D" w:rsidRDefault="008E7B8B" w:rsidP="008E7B8B">
      <w:pPr>
        <w:autoSpaceDE w:val="0"/>
        <w:autoSpaceDN w:val="0"/>
        <w:adjustRightInd w:val="0"/>
        <w:rPr>
          <w:sz w:val="22"/>
          <w:szCs w:val="22"/>
          <w:lang w:val="en-GB"/>
        </w:rPr>
      </w:pPr>
    </w:p>
    <w:p w14:paraId="3BC8BFBE" w14:textId="27DD6335" w:rsidR="008E7B8B" w:rsidRPr="00431F1D" w:rsidRDefault="008E7B8B" w:rsidP="008E7B8B">
      <w:pPr>
        <w:autoSpaceDE w:val="0"/>
        <w:autoSpaceDN w:val="0"/>
        <w:adjustRightInd w:val="0"/>
        <w:jc w:val="right"/>
        <w:rPr>
          <w:sz w:val="22"/>
          <w:szCs w:val="22"/>
          <w:lang w:val="en-GB"/>
        </w:rPr>
      </w:pPr>
      <w:r w:rsidRPr="00431F1D">
        <w:rPr>
          <w:sz w:val="22"/>
          <w:szCs w:val="22"/>
          <w:lang w:val="en-GB"/>
        </w:rPr>
        <w:t>………………….……………………………….</w:t>
      </w:r>
    </w:p>
    <w:p w14:paraId="64F8841A" w14:textId="3DC8D5FA" w:rsidR="008E7B8B" w:rsidRPr="00431F1D" w:rsidRDefault="008E7B8B" w:rsidP="008E7B8B">
      <w:pPr>
        <w:pStyle w:val="Tekstpodstawowy"/>
        <w:spacing w:line="240" w:lineRule="auto"/>
        <w:ind w:left="540"/>
        <w:jc w:val="right"/>
        <w:rPr>
          <w:rFonts w:ascii="Times New Roman" w:hAnsi="Times New Roman" w:cs="Times New Roman"/>
          <w:i/>
          <w:sz w:val="22"/>
          <w:szCs w:val="22"/>
          <w:lang w:val="en-US"/>
        </w:rPr>
      </w:pPr>
      <w:r w:rsidRPr="00431F1D">
        <w:rPr>
          <w:rFonts w:ascii="Times New Roman" w:hAnsi="Times New Roman" w:cs="Times New Roman"/>
          <w:i/>
          <w:sz w:val="22"/>
          <w:szCs w:val="22"/>
          <w:lang w:val="en-US"/>
        </w:rPr>
        <w:t xml:space="preserve">(seal and signature of the person authorized to make declarations </w:t>
      </w:r>
      <w:r w:rsidRPr="00431F1D">
        <w:rPr>
          <w:rFonts w:ascii="Times New Roman" w:hAnsi="Times New Roman" w:cs="Times New Roman"/>
          <w:i/>
          <w:sz w:val="22"/>
          <w:szCs w:val="22"/>
          <w:lang w:val="en-US"/>
        </w:rPr>
        <w:br/>
        <w:t>on behalf of the entity)</w:t>
      </w:r>
      <w:r w:rsidRPr="00431F1D">
        <w:rPr>
          <w:i/>
          <w:sz w:val="22"/>
          <w:szCs w:val="22"/>
          <w:lang w:val="en-US"/>
        </w:rPr>
        <w:br w:type="page"/>
      </w:r>
    </w:p>
    <w:p w14:paraId="7F5A0308" w14:textId="77777777" w:rsidR="008E7B8B" w:rsidRPr="00431F1D" w:rsidRDefault="008E7B8B">
      <w:pPr>
        <w:widowControl/>
        <w:suppressAutoHyphens w:val="0"/>
        <w:jc w:val="left"/>
        <w:rPr>
          <w:i/>
          <w:sz w:val="22"/>
          <w:szCs w:val="22"/>
          <w:lang w:val="en-US"/>
        </w:rPr>
      </w:pPr>
    </w:p>
    <w:p w14:paraId="30323A50" w14:textId="0BD3D576" w:rsidR="006F21F9" w:rsidRPr="00431F1D" w:rsidRDefault="00D77071" w:rsidP="005565E8">
      <w:pPr>
        <w:pStyle w:val="Tekstpodstawowy"/>
        <w:spacing w:line="240" w:lineRule="auto"/>
        <w:jc w:val="right"/>
        <w:outlineLvl w:val="0"/>
        <w:rPr>
          <w:rFonts w:ascii="Times New Roman" w:hAnsi="Times New Roman" w:cs="Times New Roman"/>
          <w:i/>
          <w:iCs/>
          <w:sz w:val="22"/>
          <w:szCs w:val="22"/>
          <w:lang w:val="en-US"/>
        </w:rPr>
      </w:pPr>
      <w:r w:rsidRPr="00431F1D">
        <w:rPr>
          <w:rFonts w:ascii="Times New Roman" w:hAnsi="Times New Roman" w:cs="Times New Roman"/>
          <w:b/>
          <w:iCs/>
          <w:sz w:val="22"/>
          <w:szCs w:val="22"/>
          <w:lang w:val="en-US"/>
        </w:rPr>
        <w:t>Appendix</w:t>
      </w:r>
      <w:r w:rsidR="00A11647" w:rsidRPr="00431F1D">
        <w:rPr>
          <w:rFonts w:ascii="Times New Roman" w:hAnsi="Times New Roman" w:cs="Times New Roman"/>
          <w:b/>
          <w:iCs/>
          <w:sz w:val="22"/>
          <w:szCs w:val="22"/>
          <w:lang w:val="en-US"/>
        </w:rPr>
        <w:t xml:space="preserve"> </w:t>
      </w:r>
      <w:r w:rsidR="006F21F9" w:rsidRPr="00431F1D">
        <w:rPr>
          <w:rFonts w:ascii="Times New Roman" w:hAnsi="Times New Roman" w:cs="Times New Roman"/>
          <w:b/>
          <w:iCs/>
          <w:sz w:val="22"/>
          <w:szCs w:val="22"/>
          <w:lang w:val="en-US"/>
        </w:rPr>
        <w:t xml:space="preserve">2 </w:t>
      </w:r>
      <w:r w:rsidR="00A11647" w:rsidRPr="00431F1D">
        <w:rPr>
          <w:rFonts w:ascii="Times New Roman" w:hAnsi="Times New Roman" w:cs="Times New Roman"/>
          <w:b/>
          <w:iCs/>
          <w:sz w:val="22"/>
          <w:szCs w:val="22"/>
          <w:lang w:val="en-US"/>
        </w:rPr>
        <w:t xml:space="preserve"> to the Invitation</w:t>
      </w:r>
    </w:p>
    <w:p w14:paraId="55CA711F" w14:textId="77777777" w:rsidR="006F21F9" w:rsidRPr="00431F1D" w:rsidRDefault="006F21F9" w:rsidP="005565E8">
      <w:pPr>
        <w:outlineLvl w:val="0"/>
        <w:rPr>
          <w:i/>
          <w:sz w:val="22"/>
          <w:szCs w:val="22"/>
          <w:u w:val="single"/>
          <w:lang w:val="en-US"/>
        </w:rPr>
      </w:pPr>
    </w:p>
    <w:p w14:paraId="5262A3C7" w14:textId="1058948A" w:rsidR="006F21F9" w:rsidRPr="00431F1D" w:rsidRDefault="00A11647" w:rsidP="005565E8">
      <w:pPr>
        <w:pStyle w:val="Tekstpodstawowy"/>
        <w:spacing w:line="240" w:lineRule="auto"/>
        <w:jc w:val="center"/>
        <w:outlineLvl w:val="0"/>
        <w:rPr>
          <w:rFonts w:ascii="Times New Roman" w:hAnsi="Times New Roman" w:cs="Times New Roman"/>
          <w:b/>
          <w:bCs/>
          <w:sz w:val="22"/>
          <w:szCs w:val="22"/>
          <w:u w:val="single"/>
          <w:lang w:val="en-US"/>
        </w:rPr>
      </w:pPr>
      <w:r w:rsidRPr="00431F1D">
        <w:rPr>
          <w:rFonts w:ascii="Times New Roman" w:hAnsi="Times New Roman" w:cs="Times New Roman"/>
          <w:b/>
          <w:bCs/>
          <w:sz w:val="22"/>
          <w:szCs w:val="22"/>
          <w:u w:val="single"/>
          <w:lang w:val="en-US"/>
        </w:rPr>
        <w:t xml:space="preserve">THE </w:t>
      </w:r>
      <w:r w:rsidR="00282080" w:rsidRPr="00431F1D">
        <w:rPr>
          <w:rFonts w:ascii="Times New Roman" w:hAnsi="Times New Roman" w:cs="Times New Roman"/>
          <w:b/>
          <w:bCs/>
          <w:sz w:val="22"/>
          <w:szCs w:val="22"/>
          <w:u w:val="single"/>
          <w:lang w:val="en-US"/>
        </w:rPr>
        <w:t xml:space="preserve">SAMPLE OF THE </w:t>
      </w:r>
      <w:r w:rsidRPr="00431F1D">
        <w:rPr>
          <w:rFonts w:ascii="Times New Roman" w:hAnsi="Times New Roman" w:cs="Times New Roman"/>
          <w:b/>
          <w:bCs/>
          <w:sz w:val="22"/>
          <w:szCs w:val="22"/>
          <w:u w:val="single"/>
          <w:lang w:val="en-US"/>
        </w:rPr>
        <w:t xml:space="preserve">AGREEMENT </w:t>
      </w:r>
      <w:r w:rsidR="00133864" w:rsidRPr="00431F1D">
        <w:rPr>
          <w:rFonts w:ascii="Times New Roman" w:hAnsi="Times New Roman" w:cs="Times New Roman"/>
          <w:b/>
          <w:bCs/>
          <w:sz w:val="22"/>
          <w:szCs w:val="22"/>
          <w:u w:val="single"/>
          <w:lang w:val="en-US"/>
        </w:rPr>
        <w:t>80.272</w:t>
      </w:r>
      <w:r w:rsidR="00630F2A" w:rsidRPr="00431F1D">
        <w:rPr>
          <w:rFonts w:ascii="Times New Roman" w:hAnsi="Times New Roman" w:cs="Times New Roman"/>
          <w:b/>
          <w:bCs/>
          <w:sz w:val="22"/>
          <w:szCs w:val="22"/>
          <w:u w:val="single"/>
          <w:lang w:val="en-US"/>
        </w:rPr>
        <w:t>.75</w:t>
      </w:r>
      <w:r w:rsidR="009A5833" w:rsidRPr="00431F1D">
        <w:rPr>
          <w:rFonts w:ascii="Times New Roman" w:hAnsi="Times New Roman" w:cs="Times New Roman"/>
          <w:b/>
          <w:bCs/>
          <w:sz w:val="22"/>
          <w:szCs w:val="22"/>
          <w:u w:val="single"/>
          <w:lang w:val="en-US"/>
        </w:rPr>
        <w:t>.</w:t>
      </w:r>
      <w:r w:rsidR="00133864" w:rsidRPr="00431F1D">
        <w:rPr>
          <w:rFonts w:ascii="Times New Roman" w:hAnsi="Times New Roman" w:cs="Times New Roman"/>
          <w:b/>
          <w:bCs/>
          <w:sz w:val="22"/>
          <w:szCs w:val="22"/>
          <w:u w:val="single"/>
          <w:lang w:val="en-US"/>
        </w:rPr>
        <w:t>202</w:t>
      </w:r>
      <w:r w:rsidR="009F53A7" w:rsidRPr="00431F1D">
        <w:rPr>
          <w:rFonts w:ascii="Times New Roman" w:hAnsi="Times New Roman" w:cs="Times New Roman"/>
          <w:b/>
          <w:bCs/>
          <w:sz w:val="22"/>
          <w:szCs w:val="22"/>
          <w:u w:val="single"/>
          <w:lang w:val="en-US"/>
        </w:rPr>
        <w:t>1</w:t>
      </w:r>
    </w:p>
    <w:p w14:paraId="2D31EA40" w14:textId="77777777" w:rsidR="006F21F9" w:rsidRPr="00431F1D" w:rsidRDefault="006F21F9" w:rsidP="005565E8">
      <w:pPr>
        <w:pStyle w:val="Tekstpodstawowy"/>
        <w:spacing w:line="240" w:lineRule="auto"/>
        <w:jc w:val="center"/>
        <w:outlineLvl w:val="0"/>
        <w:rPr>
          <w:rFonts w:ascii="Times New Roman" w:hAnsi="Times New Roman" w:cs="Times New Roman"/>
          <w:b/>
          <w:bCs/>
          <w:sz w:val="22"/>
          <w:szCs w:val="22"/>
          <w:u w:val="single"/>
          <w:lang w:val="en-US"/>
        </w:rPr>
      </w:pPr>
    </w:p>
    <w:p w14:paraId="6EF474BC" w14:textId="06EC47EF" w:rsidR="004C38F6" w:rsidRPr="00431F1D" w:rsidRDefault="00A11647" w:rsidP="005565E8">
      <w:pPr>
        <w:jc w:val="both"/>
        <w:rPr>
          <w:b/>
          <w:sz w:val="22"/>
          <w:szCs w:val="22"/>
          <w:lang w:val="en-US"/>
        </w:rPr>
      </w:pPr>
      <w:r w:rsidRPr="00431F1D">
        <w:rPr>
          <w:b/>
          <w:sz w:val="22"/>
          <w:szCs w:val="22"/>
          <w:lang w:val="en-US"/>
        </w:rPr>
        <w:t xml:space="preserve">Concluded in Cracow as of </w:t>
      </w:r>
      <w:r w:rsidR="004C38F6" w:rsidRPr="00431F1D">
        <w:rPr>
          <w:b/>
          <w:sz w:val="22"/>
          <w:szCs w:val="22"/>
          <w:lang w:val="en-US"/>
        </w:rPr>
        <w:t>................ 20</w:t>
      </w:r>
      <w:r w:rsidR="00D77071" w:rsidRPr="00431F1D">
        <w:rPr>
          <w:b/>
          <w:sz w:val="22"/>
          <w:szCs w:val="22"/>
          <w:lang w:val="en-US"/>
        </w:rPr>
        <w:t>2</w:t>
      </w:r>
      <w:r w:rsidR="009F53A7" w:rsidRPr="00431F1D">
        <w:rPr>
          <w:b/>
          <w:sz w:val="22"/>
          <w:szCs w:val="22"/>
          <w:lang w:val="en-US"/>
        </w:rPr>
        <w:t>1</w:t>
      </w:r>
      <w:r w:rsidRPr="00431F1D">
        <w:rPr>
          <w:b/>
          <w:sz w:val="22"/>
          <w:szCs w:val="22"/>
          <w:lang w:val="en-US"/>
        </w:rPr>
        <w:t>, by and between</w:t>
      </w:r>
      <w:r w:rsidR="004C38F6" w:rsidRPr="00431F1D">
        <w:rPr>
          <w:b/>
          <w:sz w:val="22"/>
          <w:szCs w:val="22"/>
          <w:lang w:val="en-US"/>
        </w:rPr>
        <w:t>:</w:t>
      </w:r>
    </w:p>
    <w:p w14:paraId="332F482F" w14:textId="77777777" w:rsidR="004C38F6" w:rsidRPr="00431F1D" w:rsidRDefault="004C38F6" w:rsidP="005565E8">
      <w:pPr>
        <w:jc w:val="both"/>
        <w:rPr>
          <w:b/>
          <w:sz w:val="22"/>
          <w:szCs w:val="22"/>
          <w:lang w:val="en-US"/>
        </w:rPr>
      </w:pPr>
    </w:p>
    <w:p w14:paraId="37F0FE87" w14:textId="0A885C4F" w:rsidR="004C38F6" w:rsidRPr="00431F1D" w:rsidRDefault="00A11647" w:rsidP="005565E8">
      <w:pPr>
        <w:jc w:val="both"/>
        <w:rPr>
          <w:b/>
          <w:sz w:val="22"/>
          <w:szCs w:val="22"/>
          <w:lang w:val="en-US"/>
        </w:rPr>
      </w:pPr>
      <w:r w:rsidRPr="00431F1D">
        <w:rPr>
          <w:b/>
          <w:sz w:val="22"/>
          <w:szCs w:val="22"/>
          <w:lang w:val="en-US"/>
        </w:rPr>
        <w:t xml:space="preserve">Jagiellonian University in Cracow with headquarters at </w:t>
      </w:r>
      <w:r w:rsidR="004C38F6" w:rsidRPr="00431F1D">
        <w:rPr>
          <w:b/>
          <w:bCs/>
          <w:sz w:val="22"/>
          <w:szCs w:val="22"/>
          <w:lang w:val="en-US"/>
        </w:rPr>
        <w:t xml:space="preserve">ul. </w:t>
      </w:r>
      <w:proofErr w:type="spellStart"/>
      <w:r w:rsidR="004C38F6" w:rsidRPr="00431F1D">
        <w:rPr>
          <w:b/>
          <w:bCs/>
          <w:sz w:val="22"/>
          <w:szCs w:val="22"/>
          <w:lang w:val="en-US"/>
        </w:rPr>
        <w:t>Gołęb</w:t>
      </w:r>
      <w:r w:rsidR="004654ED" w:rsidRPr="00431F1D">
        <w:rPr>
          <w:b/>
          <w:bCs/>
          <w:sz w:val="22"/>
          <w:szCs w:val="22"/>
          <w:lang w:val="en-US"/>
        </w:rPr>
        <w:t>ia</w:t>
      </w:r>
      <w:proofErr w:type="spellEnd"/>
      <w:r w:rsidR="004C38F6" w:rsidRPr="00431F1D">
        <w:rPr>
          <w:b/>
          <w:bCs/>
          <w:sz w:val="22"/>
          <w:szCs w:val="22"/>
          <w:lang w:val="en-US"/>
        </w:rPr>
        <w:t xml:space="preserve"> 24, 31-007 </w:t>
      </w:r>
      <w:r w:rsidRPr="00431F1D">
        <w:rPr>
          <w:b/>
          <w:bCs/>
          <w:sz w:val="22"/>
          <w:szCs w:val="22"/>
          <w:lang w:val="en-US"/>
        </w:rPr>
        <w:t>Cracow</w:t>
      </w:r>
      <w:r w:rsidR="004C38F6" w:rsidRPr="00431F1D">
        <w:rPr>
          <w:b/>
          <w:bCs/>
          <w:sz w:val="22"/>
          <w:szCs w:val="22"/>
          <w:lang w:val="en-US"/>
        </w:rPr>
        <w:t xml:space="preserve">, </w:t>
      </w:r>
      <w:r w:rsidR="00386C58" w:rsidRPr="00431F1D">
        <w:rPr>
          <w:b/>
          <w:bCs/>
          <w:sz w:val="22"/>
          <w:szCs w:val="22"/>
          <w:lang w:val="en-US"/>
        </w:rPr>
        <w:br/>
      </w:r>
      <w:r w:rsidR="004C38F6" w:rsidRPr="00431F1D">
        <w:rPr>
          <w:b/>
          <w:bCs/>
          <w:sz w:val="22"/>
          <w:szCs w:val="22"/>
          <w:lang w:val="en-US"/>
        </w:rPr>
        <w:t xml:space="preserve">NIP 675-000-22-36, </w:t>
      </w:r>
      <w:r w:rsidRPr="00431F1D">
        <w:rPr>
          <w:b/>
          <w:bCs/>
          <w:sz w:val="22"/>
          <w:szCs w:val="22"/>
          <w:lang w:val="en-US"/>
        </w:rPr>
        <w:t xml:space="preserve">hereinafter referred to as the </w:t>
      </w:r>
      <w:r w:rsidR="004C38F6" w:rsidRPr="00431F1D">
        <w:rPr>
          <w:b/>
          <w:bCs/>
          <w:sz w:val="22"/>
          <w:szCs w:val="22"/>
          <w:lang w:val="en-US"/>
        </w:rPr>
        <w:t>„</w:t>
      </w:r>
      <w:r w:rsidRPr="00431F1D">
        <w:rPr>
          <w:b/>
          <w:bCs/>
          <w:sz w:val="22"/>
          <w:szCs w:val="22"/>
          <w:lang w:val="en-US"/>
        </w:rPr>
        <w:t>Ordering Party”, represented by</w:t>
      </w:r>
      <w:r w:rsidR="004C38F6" w:rsidRPr="00431F1D">
        <w:rPr>
          <w:b/>
          <w:bCs/>
          <w:sz w:val="22"/>
          <w:szCs w:val="22"/>
          <w:lang w:val="en-US"/>
        </w:rPr>
        <w:t>:</w:t>
      </w:r>
    </w:p>
    <w:p w14:paraId="33615783" w14:textId="77777777" w:rsidR="004C38F6" w:rsidRPr="00431F1D" w:rsidRDefault="004C38F6" w:rsidP="005565E8">
      <w:pPr>
        <w:jc w:val="both"/>
        <w:rPr>
          <w:b/>
          <w:sz w:val="22"/>
          <w:szCs w:val="22"/>
          <w:lang w:val="en-US"/>
        </w:rPr>
      </w:pPr>
      <w:r w:rsidRPr="00431F1D">
        <w:rPr>
          <w:b/>
          <w:sz w:val="22"/>
          <w:szCs w:val="22"/>
          <w:lang w:val="en-US"/>
        </w:rPr>
        <w:t>1. ………… –…………….,</w:t>
      </w:r>
      <w:r w:rsidR="0091639A" w:rsidRPr="00431F1D">
        <w:rPr>
          <w:b/>
          <w:sz w:val="22"/>
          <w:szCs w:val="22"/>
          <w:lang w:val="en-US"/>
        </w:rPr>
        <w:t xml:space="preserve"> within the financial countersignature of the Finance Officer of </w:t>
      </w:r>
      <w:r w:rsidRPr="00431F1D">
        <w:rPr>
          <w:b/>
          <w:sz w:val="22"/>
          <w:szCs w:val="22"/>
          <w:lang w:val="en-US"/>
        </w:rPr>
        <w:t>UJ</w:t>
      </w:r>
    </w:p>
    <w:p w14:paraId="38670798" w14:textId="77777777" w:rsidR="004C38F6" w:rsidRPr="00431F1D" w:rsidRDefault="004C38F6" w:rsidP="005565E8">
      <w:pPr>
        <w:jc w:val="both"/>
        <w:rPr>
          <w:b/>
          <w:sz w:val="22"/>
          <w:szCs w:val="22"/>
          <w:lang w:val="en-US"/>
        </w:rPr>
      </w:pPr>
    </w:p>
    <w:p w14:paraId="639B253D" w14:textId="77777777" w:rsidR="004C38F6" w:rsidRPr="00431F1D" w:rsidRDefault="004C38F6" w:rsidP="005565E8">
      <w:pPr>
        <w:jc w:val="both"/>
        <w:rPr>
          <w:b/>
          <w:sz w:val="22"/>
          <w:szCs w:val="22"/>
          <w:lang w:val="en-US"/>
        </w:rPr>
      </w:pPr>
      <w:r w:rsidRPr="00431F1D">
        <w:rPr>
          <w:b/>
          <w:sz w:val="22"/>
          <w:szCs w:val="22"/>
          <w:lang w:val="en-US"/>
        </w:rPr>
        <w:t>a</w:t>
      </w:r>
      <w:r w:rsidR="00A11647" w:rsidRPr="00431F1D">
        <w:rPr>
          <w:b/>
          <w:sz w:val="22"/>
          <w:szCs w:val="22"/>
          <w:lang w:val="en-US"/>
        </w:rPr>
        <w:t>nd</w:t>
      </w:r>
      <w:r w:rsidRPr="00431F1D">
        <w:rPr>
          <w:b/>
          <w:sz w:val="22"/>
          <w:szCs w:val="22"/>
          <w:lang w:val="en-US"/>
        </w:rPr>
        <w:t xml:space="preserve"> ………………………, </w:t>
      </w:r>
    </w:p>
    <w:p w14:paraId="5ADD4D71" w14:textId="77777777" w:rsidR="004C38F6" w:rsidRPr="00431F1D" w:rsidRDefault="004C38F6" w:rsidP="005565E8">
      <w:pPr>
        <w:jc w:val="both"/>
        <w:rPr>
          <w:b/>
          <w:sz w:val="22"/>
          <w:szCs w:val="22"/>
          <w:lang w:val="en-US"/>
        </w:rPr>
      </w:pPr>
    </w:p>
    <w:p w14:paraId="76F0C15D" w14:textId="743C58D9" w:rsidR="004C38F6" w:rsidRPr="00431F1D" w:rsidRDefault="00A11647" w:rsidP="005565E8">
      <w:pPr>
        <w:jc w:val="both"/>
        <w:rPr>
          <w:b/>
          <w:sz w:val="22"/>
          <w:szCs w:val="22"/>
          <w:lang w:val="en-US"/>
        </w:rPr>
      </w:pPr>
      <w:r w:rsidRPr="00431F1D">
        <w:rPr>
          <w:b/>
          <w:sz w:val="22"/>
          <w:szCs w:val="22"/>
          <w:lang w:val="en-US"/>
        </w:rPr>
        <w:t xml:space="preserve">hereinafter referred to as the </w:t>
      </w:r>
      <w:r w:rsidR="004C38F6" w:rsidRPr="00431F1D">
        <w:rPr>
          <w:b/>
          <w:sz w:val="22"/>
          <w:szCs w:val="22"/>
          <w:lang w:val="en-US"/>
        </w:rPr>
        <w:t>„</w:t>
      </w:r>
      <w:r w:rsidRPr="00431F1D">
        <w:rPr>
          <w:b/>
          <w:sz w:val="22"/>
          <w:szCs w:val="22"/>
          <w:lang w:val="en-US"/>
        </w:rPr>
        <w:t>Contractor</w:t>
      </w:r>
      <w:r w:rsidR="004C38F6" w:rsidRPr="00431F1D">
        <w:rPr>
          <w:b/>
          <w:sz w:val="22"/>
          <w:szCs w:val="22"/>
          <w:lang w:val="en-US"/>
        </w:rPr>
        <w:t>”, repre</w:t>
      </w:r>
      <w:r w:rsidRPr="00431F1D">
        <w:rPr>
          <w:b/>
          <w:sz w:val="22"/>
          <w:szCs w:val="22"/>
          <w:lang w:val="en-US"/>
        </w:rPr>
        <w:t>sented by</w:t>
      </w:r>
      <w:r w:rsidR="004C38F6" w:rsidRPr="00431F1D">
        <w:rPr>
          <w:b/>
          <w:sz w:val="22"/>
          <w:szCs w:val="22"/>
          <w:lang w:val="en-US"/>
        </w:rPr>
        <w:t xml:space="preserve">: </w:t>
      </w:r>
    </w:p>
    <w:p w14:paraId="0D36FA69" w14:textId="77777777" w:rsidR="004C38F6" w:rsidRPr="00431F1D" w:rsidRDefault="004C38F6" w:rsidP="00BE3FEA">
      <w:pPr>
        <w:pStyle w:val="Akapitzlist"/>
        <w:numPr>
          <w:ilvl w:val="2"/>
          <w:numId w:val="24"/>
        </w:numPr>
        <w:tabs>
          <w:tab w:val="clear" w:pos="2160"/>
          <w:tab w:val="num" w:pos="284"/>
        </w:tabs>
        <w:spacing w:after="0" w:line="240" w:lineRule="auto"/>
        <w:ind w:left="284" w:hanging="284"/>
        <w:jc w:val="both"/>
        <w:rPr>
          <w:rFonts w:ascii="Times New Roman" w:hAnsi="Times New Roman"/>
          <w:b/>
          <w:bCs/>
          <w:lang w:val="en-US"/>
        </w:rPr>
      </w:pPr>
      <w:r w:rsidRPr="00431F1D">
        <w:rPr>
          <w:rFonts w:ascii="Times New Roman" w:hAnsi="Times New Roman"/>
          <w:b/>
          <w:bCs/>
          <w:lang w:val="en-US"/>
        </w:rPr>
        <w:t>………..</w:t>
      </w:r>
    </w:p>
    <w:p w14:paraId="113137BC" w14:textId="77777777" w:rsidR="004C38F6" w:rsidRPr="00431F1D" w:rsidRDefault="004C38F6" w:rsidP="005565E8">
      <w:pPr>
        <w:pStyle w:val="Akapitzlist"/>
        <w:spacing w:after="0" w:line="240" w:lineRule="auto"/>
        <w:ind w:left="284"/>
        <w:jc w:val="both"/>
        <w:rPr>
          <w:rFonts w:ascii="Times New Roman" w:hAnsi="Times New Roman"/>
          <w:b/>
          <w:bCs/>
          <w:lang w:val="en-US"/>
        </w:rPr>
      </w:pPr>
    </w:p>
    <w:p w14:paraId="78D83566" w14:textId="77777777" w:rsidR="009F53A7" w:rsidRPr="00431F1D" w:rsidRDefault="009F53A7" w:rsidP="009F53A7">
      <w:pPr>
        <w:jc w:val="both"/>
        <w:rPr>
          <w:b/>
          <w:bCs/>
          <w:sz w:val="22"/>
          <w:szCs w:val="22"/>
          <w:lang w:val="en-US"/>
        </w:rPr>
      </w:pPr>
      <w:r w:rsidRPr="00431F1D">
        <w:rPr>
          <w:sz w:val="22"/>
          <w:szCs w:val="22"/>
          <w:lang w:val="en-US"/>
        </w:rPr>
        <w:t>As a result of a procedure held under the mode of a procedure related to the invitation to tender based on Art. 11 item 5 clause 1 of the Act of September, 11</w:t>
      </w:r>
      <w:r w:rsidRPr="00431F1D">
        <w:rPr>
          <w:sz w:val="22"/>
          <w:szCs w:val="22"/>
          <w:vertAlign w:val="superscript"/>
          <w:lang w:val="en-US"/>
        </w:rPr>
        <w:t>th</w:t>
      </w:r>
      <w:r w:rsidRPr="00431F1D">
        <w:rPr>
          <w:sz w:val="22"/>
          <w:szCs w:val="22"/>
          <w:lang w:val="en-US"/>
        </w:rPr>
        <w:t>, 2019, Public Procurement Law (i.e. Journal of Law of 2019, item 2019 as amended), hereinafter referred to as „</w:t>
      </w:r>
      <w:r w:rsidRPr="00431F1D">
        <w:rPr>
          <w:b/>
          <w:bCs/>
          <w:sz w:val="22"/>
          <w:szCs w:val="22"/>
          <w:lang w:val="en-US"/>
        </w:rPr>
        <w:t>PPL</w:t>
      </w:r>
      <w:r w:rsidRPr="00431F1D">
        <w:rPr>
          <w:sz w:val="22"/>
          <w:szCs w:val="22"/>
          <w:lang w:val="en-US"/>
        </w:rPr>
        <w:t>” and Act of April 23, 1964 – Civil Code (i.e. Journal of Law of 2020, item 1740), hereinafter referred to as „</w:t>
      </w:r>
      <w:r w:rsidRPr="00431F1D">
        <w:rPr>
          <w:b/>
          <w:bCs/>
          <w:sz w:val="22"/>
          <w:szCs w:val="22"/>
          <w:lang w:val="en-US"/>
        </w:rPr>
        <w:t>CC</w:t>
      </w:r>
      <w:r w:rsidRPr="00431F1D">
        <w:rPr>
          <w:sz w:val="22"/>
          <w:szCs w:val="22"/>
          <w:lang w:val="en-US"/>
        </w:rPr>
        <w:t>”, the Agreement was concluded, whereas:</w:t>
      </w:r>
    </w:p>
    <w:p w14:paraId="2833D382" w14:textId="304C5EE3" w:rsidR="004C38F6" w:rsidRPr="00431F1D" w:rsidRDefault="004C38F6" w:rsidP="00471057">
      <w:pPr>
        <w:jc w:val="both"/>
        <w:rPr>
          <w:b/>
          <w:bCs/>
          <w:sz w:val="22"/>
          <w:szCs w:val="22"/>
          <w:lang w:val="en-US"/>
        </w:rPr>
      </w:pPr>
    </w:p>
    <w:p w14:paraId="7E1B60F0" w14:textId="77777777" w:rsidR="004C38F6" w:rsidRPr="00431F1D" w:rsidRDefault="004C38F6" w:rsidP="005565E8">
      <w:pPr>
        <w:rPr>
          <w:sz w:val="22"/>
          <w:szCs w:val="22"/>
          <w:lang w:val="en-US"/>
        </w:rPr>
      </w:pPr>
      <w:r w:rsidRPr="00431F1D">
        <w:rPr>
          <w:b/>
          <w:sz w:val="22"/>
          <w:szCs w:val="22"/>
          <w:lang w:val="en-US"/>
        </w:rPr>
        <w:t>§ 1</w:t>
      </w:r>
    </w:p>
    <w:p w14:paraId="7B62CDCC" w14:textId="6C687DDC" w:rsidR="004C38F6" w:rsidRPr="00431F1D" w:rsidRDefault="0091639A" w:rsidP="005565E8">
      <w:pPr>
        <w:ind w:left="357"/>
        <w:rPr>
          <w:b/>
          <w:bCs/>
          <w:sz w:val="22"/>
          <w:szCs w:val="22"/>
          <w:lang w:val="en-US"/>
        </w:rPr>
      </w:pPr>
      <w:r w:rsidRPr="00431F1D">
        <w:rPr>
          <w:b/>
          <w:bCs/>
          <w:sz w:val="22"/>
          <w:szCs w:val="22"/>
          <w:lang w:val="en-US"/>
        </w:rPr>
        <w:t xml:space="preserve">SUBJECT OF THE AGREEMENT AND </w:t>
      </w:r>
      <w:r w:rsidR="00345374" w:rsidRPr="00431F1D">
        <w:rPr>
          <w:b/>
          <w:bCs/>
          <w:sz w:val="22"/>
          <w:szCs w:val="22"/>
          <w:lang w:val="en-US"/>
        </w:rPr>
        <w:t>OBLIGATIONS</w:t>
      </w:r>
    </w:p>
    <w:p w14:paraId="5D19A64C" w14:textId="1E85A45B" w:rsidR="002165E4" w:rsidRPr="00431F1D" w:rsidRDefault="0091639A" w:rsidP="00BE3FEA">
      <w:pPr>
        <w:pStyle w:val="Akapitzlist"/>
        <w:numPr>
          <w:ilvl w:val="0"/>
          <w:numId w:val="25"/>
        </w:numPr>
        <w:tabs>
          <w:tab w:val="num" w:pos="2937"/>
        </w:tabs>
        <w:spacing w:after="0" w:line="240" w:lineRule="auto"/>
        <w:ind w:left="425" w:hanging="357"/>
        <w:jc w:val="both"/>
        <w:rPr>
          <w:rFonts w:ascii="Times New Roman" w:hAnsi="Times New Roman"/>
          <w:shd w:val="clear" w:color="auto" w:fill="FFFFFF"/>
          <w:lang w:val="en-US"/>
        </w:rPr>
      </w:pPr>
      <w:r w:rsidRPr="00431F1D">
        <w:rPr>
          <w:rFonts w:ascii="Times New Roman" w:hAnsi="Times New Roman"/>
          <w:lang w:val="en-US"/>
        </w:rPr>
        <w:t xml:space="preserve">The subject of the Agreement </w:t>
      </w:r>
      <w:r w:rsidR="004C38F6" w:rsidRPr="00431F1D">
        <w:rPr>
          <w:rFonts w:ascii="Times New Roman" w:hAnsi="Times New Roman"/>
          <w:lang w:val="en-US"/>
        </w:rPr>
        <w:t>(</w:t>
      </w:r>
      <w:r w:rsidRPr="00431F1D">
        <w:rPr>
          <w:rFonts w:ascii="Times New Roman" w:hAnsi="Times New Roman"/>
          <w:lang w:val="en-US"/>
        </w:rPr>
        <w:t xml:space="preserve">hereinafter referred to as the </w:t>
      </w:r>
      <w:r w:rsidR="004C38F6" w:rsidRPr="00431F1D">
        <w:rPr>
          <w:rFonts w:ascii="Times New Roman" w:hAnsi="Times New Roman"/>
          <w:lang w:val="en-US"/>
        </w:rPr>
        <w:t>„</w:t>
      </w:r>
      <w:r w:rsidRPr="00431F1D">
        <w:rPr>
          <w:rFonts w:ascii="Times New Roman" w:hAnsi="Times New Roman"/>
          <w:lang w:val="en-US"/>
        </w:rPr>
        <w:t>Agreement”</w:t>
      </w:r>
      <w:r w:rsidR="004C38F6" w:rsidRPr="00431F1D">
        <w:rPr>
          <w:rFonts w:ascii="Times New Roman" w:hAnsi="Times New Roman"/>
          <w:lang w:val="en-US"/>
        </w:rPr>
        <w:t xml:space="preserve">) </w:t>
      </w:r>
      <w:r w:rsidR="007B1C2F" w:rsidRPr="00431F1D">
        <w:rPr>
          <w:rFonts w:ascii="Times New Roman" w:hAnsi="Times New Roman"/>
          <w:lang w:val="en-US"/>
        </w:rPr>
        <w:t xml:space="preserve">shall be </w:t>
      </w:r>
      <w:r w:rsidR="00E112BB" w:rsidRPr="00431F1D">
        <w:rPr>
          <w:rFonts w:ascii="Times New Roman" w:hAnsi="Times New Roman"/>
          <w:color w:val="000000"/>
          <w:lang w:val="en-GB"/>
        </w:rPr>
        <w:t xml:space="preserve">the delivery of </w:t>
      </w:r>
      <w:r w:rsidR="00845CD5" w:rsidRPr="00431F1D">
        <w:rPr>
          <w:rFonts w:ascii="Times New Roman" w:hAnsi="Times New Roman"/>
          <w:color w:val="000000"/>
          <w:lang w:val="en-GB"/>
        </w:rPr>
        <w:t>X-ray microscope</w:t>
      </w:r>
      <w:r w:rsidR="007F4812" w:rsidRPr="00431F1D">
        <w:rPr>
          <w:rFonts w:ascii="Times New Roman" w:hAnsi="Times New Roman"/>
          <w:color w:val="000000"/>
          <w:lang w:val="en-GB"/>
        </w:rPr>
        <w:t xml:space="preserve"> for </w:t>
      </w:r>
      <w:proofErr w:type="spellStart"/>
      <w:r w:rsidR="007F4812" w:rsidRPr="00431F1D">
        <w:rPr>
          <w:rFonts w:ascii="Times New Roman" w:hAnsi="Times New Roman"/>
          <w:color w:val="000000"/>
          <w:lang w:val="en-GB"/>
        </w:rPr>
        <w:t>PolyX</w:t>
      </w:r>
      <w:proofErr w:type="spellEnd"/>
      <w:r w:rsidR="007F4812" w:rsidRPr="00431F1D">
        <w:rPr>
          <w:rFonts w:ascii="Times New Roman" w:hAnsi="Times New Roman"/>
          <w:color w:val="000000"/>
          <w:lang w:val="en-GB"/>
        </w:rPr>
        <w:t xml:space="preserve"> beamline at</w:t>
      </w:r>
      <w:r w:rsidR="00E112BB" w:rsidRPr="00431F1D">
        <w:rPr>
          <w:rFonts w:ascii="Times New Roman" w:hAnsi="Times New Roman"/>
          <w:color w:val="000000"/>
          <w:lang w:val="en-GB"/>
        </w:rPr>
        <w:t xml:space="preserve"> National Centre for Synchrotron Radiation SOLARIS in </w:t>
      </w:r>
      <w:r w:rsidR="00504984">
        <w:rPr>
          <w:rFonts w:ascii="Times New Roman" w:hAnsi="Times New Roman"/>
          <w:color w:val="000000"/>
          <w:lang w:val="en-GB"/>
        </w:rPr>
        <w:t>Cracow</w:t>
      </w:r>
      <w:r w:rsidR="00527A76" w:rsidRPr="00431F1D">
        <w:rPr>
          <w:rFonts w:ascii="Times New Roman" w:hAnsi="Times New Roman"/>
          <w:shd w:val="clear" w:color="auto" w:fill="FFFFFF"/>
          <w:lang w:val="en-GB"/>
        </w:rPr>
        <w:t xml:space="preserve">, including also the design of the </w:t>
      </w:r>
      <w:r w:rsidR="00845CD5" w:rsidRPr="00431F1D">
        <w:rPr>
          <w:rFonts w:ascii="Times New Roman" w:hAnsi="Times New Roman"/>
          <w:shd w:val="clear" w:color="auto" w:fill="FFFFFF"/>
          <w:lang w:val="en-GB"/>
        </w:rPr>
        <w:t xml:space="preserve">X-ray microscope </w:t>
      </w:r>
      <w:r w:rsidR="00527A76" w:rsidRPr="00431F1D">
        <w:rPr>
          <w:rFonts w:ascii="Times New Roman" w:hAnsi="Times New Roman"/>
          <w:shd w:val="clear" w:color="auto" w:fill="FFFFFF"/>
          <w:lang w:val="en-GB"/>
        </w:rPr>
        <w:t>and carrying out the</w:t>
      </w:r>
      <w:r w:rsidR="003B1D54" w:rsidRPr="00431F1D">
        <w:rPr>
          <w:rFonts w:ascii="Times New Roman" w:hAnsi="Times New Roman"/>
          <w:shd w:val="clear" w:color="auto" w:fill="FFFFFF"/>
          <w:lang w:val="en-GB"/>
        </w:rPr>
        <w:t xml:space="preserve"> site acceptance tests (SAT) at NCPS SOLARIS</w:t>
      </w:r>
      <w:r w:rsidR="002165E4" w:rsidRPr="00431F1D">
        <w:rPr>
          <w:rFonts w:ascii="Times New Roman" w:hAnsi="Times New Roman"/>
          <w:shd w:val="clear" w:color="auto" w:fill="FFFFFF"/>
          <w:lang w:val="en-GB"/>
        </w:rPr>
        <w:t xml:space="preserve"> </w:t>
      </w:r>
      <w:r w:rsidR="002165E4" w:rsidRPr="00431F1D">
        <w:rPr>
          <w:rFonts w:ascii="Times New Roman" w:hAnsi="Times New Roman"/>
          <w:shd w:val="clear" w:color="auto" w:fill="FFFFFF"/>
          <w:lang w:val="en"/>
        </w:rPr>
        <w:t>and other obligations specified in the Agreement.</w:t>
      </w:r>
    </w:p>
    <w:p w14:paraId="33DE6C55" w14:textId="29A532B5" w:rsidR="004C38F6" w:rsidRPr="00431F1D" w:rsidRDefault="0091639A" w:rsidP="00BE3FEA">
      <w:pPr>
        <w:pStyle w:val="Akapitzlist"/>
        <w:numPr>
          <w:ilvl w:val="0"/>
          <w:numId w:val="25"/>
        </w:numPr>
        <w:autoSpaceDE w:val="0"/>
        <w:spacing w:after="0" w:line="240" w:lineRule="auto"/>
        <w:ind w:left="426"/>
        <w:jc w:val="both"/>
        <w:rPr>
          <w:rFonts w:ascii="Times New Roman" w:hAnsi="Times New Roman"/>
          <w:b/>
          <w:lang w:val="en-US"/>
        </w:rPr>
      </w:pPr>
      <w:r w:rsidRPr="00431F1D">
        <w:rPr>
          <w:rFonts w:ascii="Times New Roman" w:hAnsi="Times New Roman"/>
          <w:lang w:val="en-US"/>
        </w:rPr>
        <w:t>A detailed description of the subject of the Agreement shall be included in the</w:t>
      </w:r>
      <w:r w:rsidR="007F4812" w:rsidRPr="00431F1D">
        <w:rPr>
          <w:rFonts w:ascii="Times New Roman" w:hAnsi="Times New Roman"/>
          <w:lang w:val="en-US"/>
        </w:rPr>
        <w:t xml:space="preserve"> Appendix A to the</w:t>
      </w:r>
      <w:r w:rsidRPr="00431F1D">
        <w:rPr>
          <w:rFonts w:ascii="Times New Roman" w:hAnsi="Times New Roman"/>
          <w:lang w:val="en-US"/>
        </w:rPr>
        <w:t xml:space="preserve"> </w:t>
      </w:r>
      <w:r w:rsidR="009A5833" w:rsidRPr="00431F1D">
        <w:rPr>
          <w:rFonts w:ascii="Times New Roman" w:hAnsi="Times New Roman"/>
          <w:lang w:val="en-US"/>
        </w:rPr>
        <w:t>I</w:t>
      </w:r>
      <w:r w:rsidRPr="00431F1D">
        <w:rPr>
          <w:rFonts w:ascii="Times New Roman" w:hAnsi="Times New Roman"/>
          <w:lang w:val="en-US"/>
        </w:rPr>
        <w:t xml:space="preserve">nvitation to submitting </w:t>
      </w:r>
      <w:r w:rsidR="009E007D" w:rsidRPr="00431F1D">
        <w:rPr>
          <w:rFonts w:ascii="Times New Roman" w:hAnsi="Times New Roman"/>
          <w:lang w:val="en-US"/>
        </w:rPr>
        <w:t>bids</w:t>
      </w:r>
      <w:r w:rsidRPr="00431F1D">
        <w:rPr>
          <w:rFonts w:ascii="Times New Roman" w:hAnsi="Times New Roman"/>
          <w:lang w:val="en-US"/>
        </w:rPr>
        <w:t xml:space="preserve"> as of </w:t>
      </w:r>
      <w:r w:rsidR="004C38F6" w:rsidRPr="00431F1D">
        <w:rPr>
          <w:rFonts w:ascii="Times New Roman" w:hAnsi="Times New Roman"/>
          <w:lang w:val="en-US"/>
        </w:rPr>
        <w:t xml:space="preserve">………….. </w:t>
      </w:r>
      <w:r w:rsidRPr="00431F1D">
        <w:rPr>
          <w:rFonts w:ascii="Times New Roman" w:hAnsi="Times New Roman"/>
          <w:lang w:val="en-US"/>
        </w:rPr>
        <w:t>hereinafter referred to as the</w:t>
      </w:r>
      <w:r w:rsidR="004C38F6" w:rsidRPr="00431F1D">
        <w:rPr>
          <w:rFonts w:ascii="Times New Roman" w:hAnsi="Times New Roman"/>
          <w:lang w:val="en-US"/>
        </w:rPr>
        <w:t xml:space="preserve"> </w:t>
      </w:r>
      <w:r w:rsidRPr="00431F1D">
        <w:rPr>
          <w:rFonts w:ascii="Times New Roman" w:hAnsi="Times New Roman"/>
          <w:b/>
          <w:lang w:val="en-US"/>
        </w:rPr>
        <w:t>„Invitation</w:t>
      </w:r>
      <w:r w:rsidR="004C38F6" w:rsidRPr="00431F1D">
        <w:rPr>
          <w:rFonts w:ascii="Times New Roman" w:hAnsi="Times New Roman"/>
          <w:b/>
          <w:lang w:val="en-US"/>
        </w:rPr>
        <w:t>”</w:t>
      </w:r>
      <w:r w:rsidRPr="00431F1D">
        <w:rPr>
          <w:rFonts w:ascii="Times New Roman" w:hAnsi="Times New Roman"/>
          <w:lang w:val="en-US"/>
        </w:rPr>
        <w:t xml:space="preserve"> and in the </w:t>
      </w:r>
      <w:r w:rsidR="005E1A2C" w:rsidRPr="00431F1D">
        <w:rPr>
          <w:rFonts w:ascii="Times New Roman" w:hAnsi="Times New Roman"/>
          <w:lang w:val="en-US"/>
        </w:rPr>
        <w:t>Contractor’s bid</w:t>
      </w:r>
      <w:r w:rsidR="00847CF8" w:rsidRPr="00431F1D">
        <w:rPr>
          <w:rFonts w:ascii="Times New Roman" w:hAnsi="Times New Roman"/>
          <w:lang w:val="en-US"/>
        </w:rPr>
        <w:t>, including all</w:t>
      </w:r>
      <w:r w:rsidR="007210B0" w:rsidRPr="00431F1D">
        <w:rPr>
          <w:rFonts w:ascii="Times New Roman" w:hAnsi="Times New Roman"/>
          <w:lang w:val="en-US"/>
        </w:rPr>
        <w:t xml:space="preserve"> attachments to the Invitation and the </w:t>
      </w:r>
      <w:r w:rsidR="005E1A2C" w:rsidRPr="00431F1D">
        <w:rPr>
          <w:rFonts w:ascii="Times New Roman" w:hAnsi="Times New Roman"/>
          <w:lang w:val="en-US"/>
        </w:rPr>
        <w:t>bid</w:t>
      </w:r>
      <w:r w:rsidR="004C38F6" w:rsidRPr="00431F1D">
        <w:rPr>
          <w:rFonts w:ascii="Times New Roman" w:hAnsi="Times New Roman"/>
          <w:lang w:val="en-US"/>
        </w:rPr>
        <w:t>,</w:t>
      </w:r>
      <w:r w:rsidRPr="00431F1D">
        <w:rPr>
          <w:rFonts w:ascii="Times New Roman" w:hAnsi="Times New Roman"/>
          <w:lang w:val="en-US"/>
        </w:rPr>
        <w:t xml:space="preserve"> constituting an integral part hereof. </w:t>
      </w:r>
      <w:r w:rsidR="007210B0" w:rsidRPr="00431F1D">
        <w:rPr>
          <w:rFonts w:ascii="Times New Roman" w:hAnsi="Times New Roman"/>
          <w:lang w:val="en-US"/>
        </w:rPr>
        <w:t xml:space="preserve">In case of any discrepancies between the Agreement and its attachments (i.e. Invitation and the </w:t>
      </w:r>
      <w:r w:rsidR="005E1A2C" w:rsidRPr="00431F1D">
        <w:rPr>
          <w:rFonts w:ascii="Times New Roman" w:hAnsi="Times New Roman"/>
          <w:lang w:val="en-US"/>
        </w:rPr>
        <w:t>bid</w:t>
      </w:r>
      <w:r w:rsidR="007210B0" w:rsidRPr="00431F1D">
        <w:rPr>
          <w:rFonts w:ascii="Times New Roman" w:hAnsi="Times New Roman"/>
          <w:lang w:val="en-US"/>
        </w:rPr>
        <w:t xml:space="preserve">), </w:t>
      </w:r>
      <w:r w:rsidR="00731A73" w:rsidRPr="00431F1D">
        <w:rPr>
          <w:rFonts w:ascii="Times New Roman" w:hAnsi="Times New Roman"/>
          <w:lang w:val="en-US"/>
        </w:rPr>
        <w:t>provisions of the Agreement shall prevail, including but not limited to provisions c</w:t>
      </w:r>
      <w:r w:rsidR="00F30DCA" w:rsidRPr="00431F1D">
        <w:rPr>
          <w:rFonts w:ascii="Times New Roman" w:hAnsi="Times New Roman"/>
          <w:lang w:val="en-US"/>
        </w:rPr>
        <w:t xml:space="preserve">oncerning </w:t>
      </w:r>
      <w:r w:rsidR="007F737F" w:rsidRPr="00431F1D">
        <w:rPr>
          <w:rFonts w:ascii="Times New Roman" w:hAnsi="Times New Roman"/>
          <w:lang w:val="en-US"/>
        </w:rPr>
        <w:t>quality warranty (§6)</w:t>
      </w:r>
      <w:r w:rsidR="007F4812" w:rsidRPr="00431F1D">
        <w:rPr>
          <w:rFonts w:ascii="Times New Roman" w:hAnsi="Times New Roman"/>
          <w:lang w:val="en-US"/>
        </w:rPr>
        <w:t>, unless the attachments provisions are more</w:t>
      </w:r>
      <w:r w:rsidR="007F4812" w:rsidRPr="00431F1D">
        <w:rPr>
          <w:rFonts w:ascii="Tahoma" w:hAnsi="Tahoma" w:cs="Tahoma"/>
          <w:color w:val="222222"/>
          <w:sz w:val="20"/>
          <w:szCs w:val="20"/>
          <w:shd w:val="clear" w:color="auto" w:fill="F5F5F5"/>
          <w:lang w:val="en-GB" w:eastAsia="pl-PL"/>
        </w:rPr>
        <w:t xml:space="preserve"> </w:t>
      </w:r>
      <w:r w:rsidR="007F4812" w:rsidRPr="00431F1D">
        <w:rPr>
          <w:rFonts w:ascii="Times New Roman" w:hAnsi="Times New Roman"/>
          <w:lang w:val="en-GB"/>
        </w:rPr>
        <w:t>favourable for</w:t>
      </w:r>
      <w:r w:rsidR="007F4812" w:rsidRPr="00431F1D">
        <w:rPr>
          <w:rFonts w:ascii="Times New Roman" w:hAnsi="Times New Roman"/>
          <w:lang w:val="en-US"/>
        </w:rPr>
        <w:t xml:space="preserve"> the Ordering Party</w:t>
      </w:r>
      <w:r w:rsidR="007F737F" w:rsidRPr="00431F1D">
        <w:rPr>
          <w:rFonts w:ascii="Times New Roman" w:hAnsi="Times New Roman"/>
          <w:lang w:val="en-US"/>
        </w:rPr>
        <w:t>.</w:t>
      </w:r>
    </w:p>
    <w:p w14:paraId="419700C0" w14:textId="5B32AD17" w:rsidR="007F4812" w:rsidRPr="00431F1D" w:rsidRDefault="007F4812" w:rsidP="00BE3FEA">
      <w:pPr>
        <w:pStyle w:val="Akapitzlist"/>
        <w:numPr>
          <w:ilvl w:val="0"/>
          <w:numId w:val="25"/>
        </w:numPr>
        <w:autoSpaceDE w:val="0"/>
        <w:spacing w:after="0" w:line="240" w:lineRule="auto"/>
        <w:ind w:left="426"/>
        <w:jc w:val="both"/>
        <w:rPr>
          <w:rFonts w:ascii="Times New Roman" w:hAnsi="Times New Roman"/>
          <w:b/>
          <w:lang w:val="en-US"/>
        </w:rPr>
      </w:pPr>
      <w:r w:rsidRPr="00431F1D">
        <w:rPr>
          <w:rFonts w:ascii="Times New Roman" w:hAnsi="Times New Roman"/>
          <w:bCs/>
          <w:lang w:val="en-US"/>
        </w:rPr>
        <w:t xml:space="preserve">The Parties confirm that they are bound by </w:t>
      </w:r>
      <w:r w:rsidR="00926D3C" w:rsidRPr="00431F1D">
        <w:rPr>
          <w:rFonts w:ascii="Times New Roman" w:hAnsi="Times New Roman"/>
          <w:bCs/>
          <w:lang w:val="en-US"/>
        </w:rPr>
        <w:t>the A</w:t>
      </w:r>
      <w:r w:rsidRPr="00431F1D">
        <w:rPr>
          <w:rFonts w:ascii="Times New Roman" w:hAnsi="Times New Roman"/>
          <w:bCs/>
          <w:lang w:val="en-US"/>
        </w:rPr>
        <w:t>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p>
    <w:p w14:paraId="34C02438" w14:textId="77777777" w:rsidR="008E3BD9" w:rsidRDefault="008E3BD9" w:rsidP="005565E8">
      <w:pPr>
        <w:rPr>
          <w:b/>
          <w:sz w:val="22"/>
          <w:szCs w:val="22"/>
          <w:lang w:val="en-US"/>
        </w:rPr>
      </w:pPr>
    </w:p>
    <w:p w14:paraId="05B2717A" w14:textId="4CB772E9" w:rsidR="004C38F6" w:rsidRPr="00431F1D" w:rsidRDefault="004C38F6" w:rsidP="005565E8">
      <w:pPr>
        <w:rPr>
          <w:b/>
          <w:sz w:val="22"/>
          <w:szCs w:val="22"/>
          <w:lang w:val="en-US"/>
        </w:rPr>
      </w:pPr>
      <w:r w:rsidRPr="00431F1D">
        <w:rPr>
          <w:b/>
          <w:sz w:val="22"/>
          <w:szCs w:val="22"/>
          <w:lang w:val="en-US"/>
        </w:rPr>
        <w:t xml:space="preserve">§ </w:t>
      </w:r>
      <w:r w:rsidR="004D2755" w:rsidRPr="00431F1D">
        <w:rPr>
          <w:b/>
          <w:sz w:val="22"/>
          <w:szCs w:val="22"/>
          <w:lang w:val="en-US"/>
        </w:rPr>
        <w:t>2</w:t>
      </w:r>
    </w:p>
    <w:p w14:paraId="29B80DBE" w14:textId="77777777" w:rsidR="004C38F6" w:rsidRPr="00431F1D" w:rsidRDefault="00D91283" w:rsidP="005565E8">
      <w:pPr>
        <w:ind w:left="357"/>
        <w:rPr>
          <w:b/>
          <w:bCs/>
          <w:sz w:val="22"/>
          <w:szCs w:val="22"/>
          <w:lang w:val="en-US"/>
        </w:rPr>
      </w:pPr>
      <w:r w:rsidRPr="00431F1D">
        <w:rPr>
          <w:b/>
          <w:bCs/>
          <w:sz w:val="22"/>
          <w:szCs w:val="22"/>
          <w:lang w:val="en-US"/>
        </w:rPr>
        <w:t>AGREEMENT EXECUTION DEADLINE AND TERMS</w:t>
      </w:r>
    </w:p>
    <w:p w14:paraId="1B3A9415" w14:textId="3D95418A" w:rsidR="00AA048D" w:rsidRPr="00431F1D" w:rsidRDefault="00D91283" w:rsidP="00BE3FEA">
      <w:pPr>
        <w:widowControl/>
        <w:numPr>
          <w:ilvl w:val="0"/>
          <w:numId w:val="13"/>
        </w:numPr>
        <w:suppressAutoHyphens w:val="0"/>
        <w:autoSpaceDE w:val="0"/>
        <w:ind w:left="426" w:hanging="426"/>
        <w:jc w:val="both"/>
        <w:rPr>
          <w:sz w:val="22"/>
          <w:szCs w:val="22"/>
          <w:lang w:val="en-US"/>
        </w:rPr>
      </w:pPr>
      <w:r w:rsidRPr="00431F1D">
        <w:rPr>
          <w:sz w:val="22"/>
          <w:szCs w:val="22"/>
          <w:lang w:val="en-US"/>
        </w:rPr>
        <w:t xml:space="preserve">The Contractor shall be liable to deliver the subject hereof within the period </w:t>
      </w:r>
      <w:r w:rsidR="00F61874" w:rsidRPr="00431F1D">
        <w:rPr>
          <w:sz w:val="22"/>
          <w:szCs w:val="22"/>
          <w:lang w:val="en-US"/>
        </w:rPr>
        <w:t xml:space="preserve">up to </w:t>
      </w:r>
      <w:r w:rsidR="003A7888" w:rsidRPr="00431F1D">
        <w:rPr>
          <w:b/>
          <w:lang w:val="en-US"/>
        </w:rPr>
        <w:t xml:space="preserve">20 </w:t>
      </w:r>
      <w:r w:rsidR="007C5ACA" w:rsidRPr="00431F1D">
        <w:rPr>
          <w:b/>
          <w:lang w:val="en-US"/>
        </w:rPr>
        <w:t>week</w:t>
      </w:r>
      <w:r w:rsidR="003A7888" w:rsidRPr="00431F1D">
        <w:rPr>
          <w:b/>
          <w:lang w:val="en-US"/>
        </w:rPr>
        <w:t>s</w:t>
      </w:r>
      <w:r w:rsidR="00E112BB" w:rsidRPr="00431F1D">
        <w:rPr>
          <w:sz w:val="22"/>
          <w:szCs w:val="22"/>
          <w:lang w:val="en-US"/>
        </w:rPr>
        <w:t xml:space="preserve"> </w:t>
      </w:r>
      <w:r w:rsidR="002F6080" w:rsidRPr="00431F1D">
        <w:rPr>
          <w:bCs/>
          <w:sz w:val="22"/>
          <w:szCs w:val="22"/>
          <w:lang w:val="en-US"/>
        </w:rPr>
        <w:t>as of the conclusion of the contract</w:t>
      </w:r>
      <w:r w:rsidRPr="00431F1D">
        <w:rPr>
          <w:sz w:val="22"/>
          <w:szCs w:val="22"/>
          <w:lang w:val="en-US"/>
        </w:rPr>
        <w:t>.</w:t>
      </w:r>
      <w:r w:rsidR="004C38F6" w:rsidRPr="00431F1D">
        <w:rPr>
          <w:sz w:val="22"/>
          <w:szCs w:val="22"/>
          <w:lang w:val="en-US"/>
        </w:rPr>
        <w:t>.</w:t>
      </w:r>
      <w:r w:rsidR="00305BB3" w:rsidRPr="00431F1D">
        <w:rPr>
          <w:sz w:val="22"/>
          <w:szCs w:val="22"/>
          <w:lang w:val="en-US"/>
        </w:rPr>
        <w:t xml:space="preserve"> </w:t>
      </w:r>
      <w:r w:rsidR="000F7FCD" w:rsidRPr="00431F1D">
        <w:rPr>
          <w:sz w:val="22"/>
          <w:szCs w:val="22"/>
          <w:lang w:val="x-none" w:eastAsia="en-US"/>
        </w:rPr>
        <w:t xml:space="preserve">The deadline </w:t>
      </w:r>
      <w:proofErr w:type="spellStart"/>
      <w:r w:rsidR="000F7FCD" w:rsidRPr="00431F1D">
        <w:rPr>
          <w:sz w:val="22"/>
          <w:szCs w:val="22"/>
          <w:lang w:val="x-none" w:eastAsia="en-US"/>
        </w:rPr>
        <w:t>indicated</w:t>
      </w:r>
      <w:proofErr w:type="spellEnd"/>
      <w:r w:rsidR="000F7FCD" w:rsidRPr="00431F1D">
        <w:rPr>
          <w:sz w:val="22"/>
          <w:szCs w:val="22"/>
          <w:lang w:val="x-none" w:eastAsia="en-US"/>
        </w:rPr>
        <w:t xml:space="preserve"> in the </w:t>
      </w:r>
      <w:proofErr w:type="spellStart"/>
      <w:r w:rsidR="000F7FCD" w:rsidRPr="00431F1D">
        <w:rPr>
          <w:sz w:val="22"/>
          <w:szCs w:val="22"/>
          <w:lang w:val="x-none" w:eastAsia="en-US"/>
        </w:rPr>
        <w:t>first</w:t>
      </w:r>
      <w:proofErr w:type="spellEnd"/>
      <w:r w:rsidR="000F7FCD" w:rsidRPr="00431F1D">
        <w:rPr>
          <w:sz w:val="22"/>
          <w:szCs w:val="22"/>
          <w:lang w:val="x-none" w:eastAsia="en-US"/>
        </w:rPr>
        <w:t xml:space="preserve"> </w:t>
      </w:r>
      <w:proofErr w:type="spellStart"/>
      <w:r w:rsidR="000F7FCD" w:rsidRPr="00431F1D">
        <w:rPr>
          <w:sz w:val="22"/>
          <w:szCs w:val="22"/>
          <w:lang w:val="x-none" w:eastAsia="en-US"/>
        </w:rPr>
        <w:t>sentence</w:t>
      </w:r>
      <w:proofErr w:type="spellEnd"/>
      <w:r w:rsidR="000F7FCD" w:rsidRPr="00431F1D">
        <w:rPr>
          <w:sz w:val="22"/>
          <w:szCs w:val="22"/>
          <w:lang w:val="x-none" w:eastAsia="en-US"/>
        </w:rPr>
        <w:t xml:space="preserve"> </w:t>
      </w:r>
      <w:proofErr w:type="spellStart"/>
      <w:r w:rsidR="000F7FCD" w:rsidRPr="00431F1D">
        <w:rPr>
          <w:sz w:val="22"/>
          <w:szCs w:val="22"/>
          <w:lang w:val="x-none" w:eastAsia="en-US"/>
        </w:rPr>
        <w:t>shall</w:t>
      </w:r>
      <w:proofErr w:type="spellEnd"/>
      <w:r w:rsidR="000F7FCD" w:rsidRPr="00431F1D">
        <w:rPr>
          <w:sz w:val="22"/>
          <w:szCs w:val="22"/>
          <w:lang w:val="x-none" w:eastAsia="en-US"/>
        </w:rPr>
        <w:t xml:space="preserve"> be </w:t>
      </w:r>
      <w:proofErr w:type="spellStart"/>
      <w:r w:rsidR="000F7FCD" w:rsidRPr="00431F1D">
        <w:rPr>
          <w:sz w:val="22"/>
          <w:szCs w:val="22"/>
          <w:lang w:val="x-none" w:eastAsia="en-US"/>
        </w:rPr>
        <w:t>considered</w:t>
      </w:r>
      <w:proofErr w:type="spellEnd"/>
      <w:r w:rsidR="000F7FCD" w:rsidRPr="00431F1D">
        <w:rPr>
          <w:sz w:val="22"/>
          <w:szCs w:val="22"/>
          <w:lang w:val="x-none" w:eastAsia="en-US"/>
        </w:rPr>
        <w:t xml:space="preserve"> met, </w:t>
      </w:r>
      <w:proofErr w:type="spellStart"/>
      <w:r w:rsidR="000F7FCD" w:rsidRPr="00431F1D">
        <w:rPr>
          <w:sz w:val="22"/>
          <w:szCs w:val="22"/>
          <w:lang w:val="x-none" w:eastAsia="en-US"/>
        </w:rPr>
        <w:t>provided</w:t>
      </w:r>
      <w:proofErr w:type="spellEnd"/>
      <w:r w:rsidR="000F7FCD" w:rsidRPr="00431F1D">
        <w:rPr>
          <w:sz w:val="22"/>
          <w:szCs w:val="22"/>
          <w:lang w:val="x-none" w:eastAsia="en-US"/>
        </w:rPr>
        <w:t xml:space="preserve"> </w:t>
      </w:r>
      <w:proofErr w:type="spellStart"/>
      <w:r w:rsidR="000F7FCD" w:rsidRPr="00431F1D">
        <w:rPr>
          <w:sz w:val="22"/>
          <w:szCs w:val="22"/>
          <w:lang w:val="x-none" w:eastAsia="en-US"/>
        </w:rPr>
        <w:t>that</w:t>
      </w:r>
      <w:proofErr w:type="spellEnd"/>
      <w:r w:rsidR="000F7FCD" w:rsidRPr="00431F1D">
        <w:rPr>
          <w:sz w:val="22"/>
          <w:szCs w:val="22"/>
          <w:lang w:val="x-none" w:eastAsia="en-US"/>
        </w:rPr>
        <w:t xml:space="preserve"> the </w:t>
      </w:r>
      <w:proofErr w:type="spellStart"/>
      <w:r w:rsidR="000F7FCD" w:rsidRPr="00431F1D">
        <w:rPr>
          <w:sz w:val="22"/>
          <w:szCs w:val="22"/>
          <w:lang w:val="x-none" w:eastAsia="en-US"/>
        </w:rPr>
        <w:t>Ordering</w:t>
      </w:r>
      <w:proofErr w:type="spellEnd"/>
      <w:r w:rsidR="000F7FCD" w:rsidRPr="00431F1D">
        <w:rPr>
          <w:sz w:val="22"/>
          <w:szCs w:val="22"/>
          <w:lang w:val="x-none" w:eastAsia="en-US"/>
        </w:rPr>
        <w:t xml:space="preserve"> Party </w:t>
      </w:r>
      <w:proofErr w:type="spellStart"/>
      <w:r w:rsidR="000F7FCD" w:rsidRPr="00431F1D">
        <w:rPr>
          <w:sz w:val="22"/>
          <w:szCs w:val="22"/>
          <w:lang w:val="x-none" w:eastAsia="en-US"/>
        </w:rPr>
        <w:t>signs</w:t>
      </w:r>
      <w:proofErr w:type="spellEnd"/>
      <w:r w:rsidR="000F7FCD" w:rsidRPr="00431F1D">
        <w:rPr>
          <w:sz w:val="22"/>
          <w:szCs w:val="22"/>
          <w:lang w:val="x-none" w:eastAsia="en-US"/>
        </w:rPr>
        <w:t xml:space="preserve"> the </w:t>
      </w:r>
      <w:proofErr w:type="spellStart"/>
      <w:r w:rsidR="000F7FCD" w:rsidRPr="00431F1D">
        <w:rPr>
          <w:sz w:val="22"/>
          <w:szCs w:val="22"/>
          <w:lang w:val="x-none" w:eastAsia="en-US"/>
        </w:rPr>
        <w:t>acceptance</w:t>
      </w:r>
      <w:proofErr w:type="spellEnd"/>
      <w:r w:rsidR="003E182E" w:rsidRPr="00431F1D">
        <w:rPr>
          <w:sz w:val="22"/>
          <w:szCs w:val="22"/>
          <w:lang w:val="en-GB" w:eastAsia="en-US"/>
        </w:rPr>
        <w:t xml:space="preserve"> </w:t>
      </w:r>
      <w:proofErr w:type="spellStart"/>
      <w:r w:rsidR="000F7FCD" w:rsidRPr="00431F1D">
        <w:rPr>
          <w:sz w:val="22"/>
          <w:szCs w:val="22"/>
          <w:lang w:val="x-none" w:eastAsia="en-US"/>
        </w:rPr>
        <w:t>protocol</w:t>
      </w:r>
      <w:proofErr w:type="spellEnd"/>
      <w:r w:rsidR="000F7FCD" w:rsidRPr="00431F1D">
        <w:rPr>
          <w:sz w:val="22"/>
          <w:szCs w:val="22"/>
          <w:lang w:val="x-none" w:eastAsia="en-US"/>
        </w:rPr>
        <w:t xml:space="preserve"> </w:t>
      </w:r>
      <w:r w:rsidR="004042D4" w:rsidRPr="00431F1D">
        <w:rPr>
          <w:sz w:val="22"/>
          <w:szCs w:val="22"/>
          <w:lang w:val="en-GB" w:eastAsia="en-US"/>
        </w:rPr>
        <w:t>of the</w:t>
      </w:r>
      <w:r w:rsidR="00FF4931" w:rsidRPr="00431F1D">
        <w:rPr>
          <w:sz w:val="22"/>
          <w:szCs w:val="22"/>
          <w:lang w:val="en-GB" w:eastAsia="en-US"/>
        </w:rPr>
        <w:t xml:space="preserve"> delivery </w:t>
      </w:r>
      <w:proofErr w:type="spellStart"/>
      <w:r w:rsidR="000F7FCD" w:rsidRPr="00431F1D">
        <w:rPr>
          <w:sz w:val="22"/>
          <w:szCs w:val="22"/>
          <w:lang w:val="x-none" w:eastAsia="en-US"/>
        </w:rPr>
        <w:t>without</w:t>
      </w:r>
      <w:proofErr w:type="spellEnd"/>
      <w:r w:rsidR="000F7FCD" w:rsidRPr="00431F1D">
        <w:rPr>
          <w:sz w:val="22"/>
          <w:szCs w:val="22"/>
          <w:lang w:val="x-none" w:eastAsia="en-US"/>
        </w:rPr>
        <w:t xml:space="preserve"> </w:t>
      </w:r>
      <w:proofErr w:type="spellStart"/>
      <w:r w:rsidR="000F7FCD" w:rsidRPr="00431F1D">
        <w:rPr>
          <w:sz w:val="22"/>
          <w:szCs w:val="22"/>
          <w:lang w:val="x-none" w:eastAsia="en-US"/>
        </w:rPr>
        <w:t>remarks</w:t>
      </w:r>
      <w:proofErr w:type="spellEnd"/>
      <w:r w:rsidR="000F7FCD" w:rsidRPr="00431F1D">
        <w:rPr>
          <w:sz w:val="22"/>
          <w:szCs w:val="22"/>
          <w:lang w:val="x-none" w:eastAsia="en-US"/>
        </w:rPr>
        <w:t xml:space="preserve">, </w:t>
      </w:r>
      <w:proofErr w:type="spellStart"/>
      <w:r w:rsidR="000F7FCD" w:rsidRPr="00431F1D">
        <w:rPr>
          <w:sz w:val="22"/>
          <w:szCs w:val="22"/>
          <w:lang w:val="x-none" w:eastAsia="en-US"/>
        </w:rPr>
        <w:t>subject</w:t>
      </w:r>
      <w:proofErr w:type="spellEnd"/>
      <w:r w:rsidR="000F7FCD" w:rsidRPr="00431F1D">
        <w:rPr>
          <w:sz w:val="22"/>
          <w:szCs w:val="22"/>
          <w:lang w:val="x-none" w:eastAsia="en-US"/>
        </w:rPr>
        <w:t xml:space="preserve"> to the </w:t>
      </w:r>
      <w:proofErr w:type="spellStart"/>
      <w:r w:rsidR="000F7FCD" w:rsidRPr="00431F1D">
        <w:rPr>
          <w:sz w:val="22"/>
          <w:szCs w:val="22"/>
          <w:lang w:val="x-none" w:eastAsia="en-US"/>
        </w:rPr>
        <w:t>provisions</w:t>
      </w:r>
      <w:proofErr w:type="spellEnd"/>
      <w:r w:rsidR="000F7FCD" w:rsidRPr="00431F1D">
        <w:rPr>
          <w:sz w:val="22"/>
          <w:szCs w:val="22"/>
          <w:lang w:val="x-none" w:eastAsia="en-US"/>
        </w:rPr>
        <w:t xml:space="preserve"> of se</w:t>
      </w:r>
      <w:r w:rsidR="00B32AF0" w:rsidRPr="00431F1D">
        <w:rPr>
          <w:sz w:val="22"/>
          <w:szCs w:val="22"/>
          <w:lang w:val="en-US" w:eastAsia="en-US"/>
        </w:rPr>
        <w:t>c. 5</w:t>
      </w:r>
      <w:r w:rsidR="000F7FCD" w:rsidRPr="00431F1D">
        <w:rPr>
          <w:sz w:val="22"/>
          <w:szCs w:val="22"/>
          <w:lang w:val="x-none" w:eastAsia="en-US"/>
        </w:rPr>
        <w:t xml:space="preserve"> </w:t>
      </w:r>
      <w:r w:rsidR="000F7FCD" w:rsidRPr="00431F1D">
        <w:rPr>
          <w:i/>
          <w:iCs/>
          <w:sz w:val="22"/>
          <w:szCs w:val="22"/>
          <w:lang w:val="en-GB" w:eastAsia="en-US"/>
        </w:rPr>
        <w:t xml:space="preserve">in fine </w:t>
      </w:r>
      <w:proofErr w:type="spellStart"/>
      <w:r w:rsidR="000F7FCD" w:rsidRPr="00431F1D">
        <w:rPr>
          <w:sz w:val="22"/>
          <w:szCs w:val="22"/>
          <w:lang w:val="x-none" w:eastAsia="en-US"/>
        </w:rPr>
        <w:t>below</w:t>
      </w:r>
      <w:proofErr w:type="spellEnd"/>
      <w:r w:rsidR="000F7FCD" w:rsidRPr="00431F1D">
        <w:rPr>
          <w:sz w:val="22"/>
          <w:szCs w:val="22"/>
          <w:lang w:val="x-none" w:eastAsia="en-US"/>
        </w:rPr>
        <w:t>.</w:t>
      </w:r>
      <w:r w:rsidR="00AA048D" w:rsidRPr="00431F1D">
        <w:rPr>
          <w:sz w:val="22"/>
          <w:szCs w:val="22"/>
          <w:lang w:val="en-US"/>
        </w:rPr>
        <w:t xml:space="preserve"> </w:t>
      </w:r>
      <w:r w:rsidR="00AA048D" w:rsidRPr="00431F1D">
        <w:rPr>
          <w:shd w:val="clear" w:color="auto" w:fill="FFFFFF"/>
          <w:lang w:val="en"/>
        </w:rPr>
        <w:t xml:space="preserve">The subject of the Agreement also includes online assistance </w:t>
      </w:r>
      <w:r w:rsidR="00A55CE4" w:rsidRPr="00431F1D">
        <w:rPr>
          <w:shd w:val="clear" w:color="auto" w:fill="FFFFFF"/>
          <w:lang w:val="en"/>
        </w:rPr>
        <w:t xml:space="preserve"> at</w:t>
      </w:r>
      <w:r w:rsidR="005C4270" w:rsidRPr="00431F1D">
        <w:rPr>
          <w:shd w:val="clear" w:color="auto" w:fill="FFFFFF"/>
          <w:lang w:val="en"/>
        </w:rPr>
        <w:t xml:space="preserve"> </w:t>
      </w:r>
      <w:r w:rsidR="00AA048D" w:rsidRPr="00431F1D">
        <w:rPr>
          <w:shd w:val="clear" w:color="auto" w:fill="FFFFFF"/>
          <w:lang w:val="en"/>
        </w:rPr>
        <w:t xml:space="preserve">the microscope installation and first tests, using a laboratory X-ray source </w:t>
      </w:r>
      <w:r w:rsidR="00A55CE4" w:rsidRPr="00431F1D">
        <w:rPr>
          <w:shd w:val="clear" w:color="auto" w:fill="FFFFFF"/>
          <w:lang w:val="en"/>
        </w:rPr>
        <w:t xml:space="preserve">radiation </w:t>
      </w:r>
      <w:r w:rsidR="00AA048D" w:rsidRPr="00431F1D">
        <w:rPr>
          <w:shd w:val="clear" w:color="auto" w:fill="FFFFFF"/>
          <w:lang w:val="en"/>
        </w:rPr>
        <w:t>or on a synchrotron and online training (after delivery); the date of th</w:t>
      </w:r>
      <w:r w:rsidR="00583EFC" w:rsidRPr="00431F1D">
        <w:rPr>
          <w:shd w:val="clear" w:color="auto" w:fill="FFFFFF"/>
          <w:lang w:val="en"/>
        </w:rPr>
        <w:t>o</w:t>
      </w:r>
      <w:r w:rsidR="00AA048D" w:rsidRPr="00431F1D">
        <w:rPr>
          <w:shd w:val="clear" w:color="auto" w:fill="FFFFFF"/>
          <w:lang w:val="en"/>
        </w:rPr>
        <w:t>se activities will be agreed by the Parties.</w:t>
      </w:r>
    </w:p>
    <w:p w14:paraId="50F3CBBF" w14:textId="5CD5B193" w:rsidR="007D7DC5" w:rsidRPr="00431F1D" w:rsidRDefault="007D7DC5" w:rsidP="00D07FDE">
      <w:pPr>
        <w:pStyle w:val="Akapitzlist"/>
        <w:numPr>
          <w:ilvl w:val="1"/>
          <w:numId w:val="44"/>
        </w:numPr>
        <w:autoSpaceDE w:val="0"/>
        <w:spacing w:after="0" w:line="240" w:lineRule="auto"/>
        <w:ind w:left="851" w:hanging="425"/>
        <w:jc w:val="both"/>
        <w:rPr>
          <w:rFonts w:ascii="Times New Roman" w:hAnsi="Times New Roman"/>
          <w:lang w:val="en-US"/>
        </w:rPr>
      </w:pPr>
      <w:r w:rsidRPr="00431F1D">
        <w:rPr>
          <w:rFonts w:ascii="Times New Roman" w:hAnsi="Times New Roman"/>
          <w:lang w:val="en-US"/>
        </w:rPr>
        <w:t xml:space="preserve">The Contractor shall deliver the design of the </w:t>
      </w:r>
      <w:r w:rsidR="00845CD5" w:rsidRPr="00431F1D">
        <w:rPr>
          <w:rFonts w:ascii="Times New Roman" w:hAnsi="Times New Roman"/>
          <w:shd w:val="clear" w:color="auto" w:fill="FFFFFF"/>
          <w:lang w:val="en-GB"/>
        </w:rPr>
        <w:t>X-ray microscope</w:t>
      </w:r>
      <w:r w:rsidR="00845CD5" w:rsidRPr="00431F1D">
        <w:rPr>
          <w:rFonts w:ascii="Times New Roman" w:hAnsi="Times New Roman"/>
          <w:lang w:val="en-US"/>
        </w:rPr>
        <w:t xml:space="preserve"> </w:t>
      </w:r>
      <w:r w:rsidRPr="00431F1D">
        <w:rPr>
          <w:rFonts w:ascii="Times New Roman" w:hAnsi="Times New Roman"/>
          <w:lang w:val="en-US"/>
        </w:rPr>
        <w:t xml:space="preserve">to the acceptance of the Ordering Party up to </w:t>
      </w:r>
      <w:r w:rsidR="00AA048D" w:rsidRPr="00431F1D">
        <w:rPr>
          <w:rFonts w:ascii="Times New Roman" w:hAnsi="Times New Roman"/>
          <w:b/>
          <w:bCs/>
          <w:lang w:val="en-US"/>
        </w:rPr>
        <w:t>30 days</w:t>
      </w:r>
      <w:r w:rsidRPr="00431F1D">
        <w:rPr>
          <w:rFonts w:ascii="Times New Roman" w:hAnsi="Times New Roman"/>
          <w:lang w:val="en-US"/>
        </w:rPr>
        <w:t xml:space="preserve"> as of conclusion of the contract. The Ordering Party shall present </w:t>
      </w:r>
      <w:r w:rsidR="00ED25CE" w:rsidRPr="00431F1D">
        <w:rPr>
          <w:rFonts w:ascii="Times New Roman" w:hAnsi="Times New Roman"/>
          <w:lang w:val="en-US"/>
        </w:rPr>
        <w:t xml:space="preserve">its </w:t>
      </w:r>
      <w:r w:rsidRPr="00431F1D">
        <w:rPr>
          <w:rFonts w:ascii="Times New Roman" w:hAnsi="Times New Roman"/>
          <w:lang w:val="en-US"/>
        </w:rPr>
        <w:t xml:space="preserve">remarks to the design or </w:t>
      </w:r>
      <w:r w:rsidR="00E93772" w:rsidRPr="00431F1D">
        <w:rPr>
          <w:rFonts w:ascii="Times New Roman" w:hAnsi="Times New Roman"/>
          <w:lang w:val="en-US"/>
        </w:rPr>
        <w:t xml:space="preserve">accept it within 14 days of its receipt by signing the acceptance </w:t>
      </w:r>
      <w:r w:rsidR="00E93772" w:rsidRPr="00431F1D">
        <w:rPr>
          <w:rFonts w:ascii="Times New Roman" w:hAnsi="Times New Roman"/>
          <w:lang w:val="en-US"/>
        </w:rPr>
        <w:lastRenderedPageBreak/>
        <w:t>protocol</w:t>
      </w:r>
      <w:r w:rsidRPr="00431F1D">
        <w:rPr>
          <w:rFonts w:ascii="Times New Roman" w:hAnsi="Times New Roman"/>
          <w:lang w:val="en-US"/>
        </w:rPr>
        <w:t>.</w:t>
      </w:r>
      <w:r w:rsidR="00AA048D" w:rsidRPr="00431F1D">
        <w:rPr>
          <w:rFonts w:ascii="Times New Roman" w:hAnsi="Times New Roman"/>
          <w:lang w:val="en-US"/>
        </w:rPr>
        <w:t xml:space="preserve"> The Contractor shall include the Ordering Party’s remarks and submit the design for the </w:t>
      </w:r>
      <w:r w:rsidR="00AA048D" w:rsidRPr="00431F1D">
        <w:rPr>
          <w:rFonts w:ascii="Times New Roman" w:hAnsi="Times New Roman"/>
          <w:lang w:val="en"/>
        </w:rPr>
        <w:t>re-approval within 7 days of receipt of the remarks.</w:t>
      </w:r>
      <w:r w:rsidR="00583EFC" w:rsidRPr="00431F1D">
        <w:rPr>
          <w:rFonts w:ascii="Times New Roman" w:hAnsi="Times New Roman"/>
          <w:lang w:val="en"/>
        </w:rPr>
        <w:t xml:space="preserve"> </w:t>
      </w:r>
      <w:r w:rsidR="00583EFC" w:rsidRPr="00431F1D">
        <w:rPr>
          <w:rFonts w:ascii="Times New Roman" w:hAnsi="Times New Roman"/>
          <w:lang w:val="en-US"/>
        </w:rPr>
        <w:t>S</w:t>
      </w:r>
      <w:r w:rsidRPr="00431F1D">
        <w:rPr>
          <w:rFonts w:ascii="Times New Roman" w:hAnsi="Times New Roman"/>
          <w:lang w:val="en-US"/>
        </w:rPr>
        <w:t>igning the acceptance protocol without remarks by the Ordering Party is the base for payment according to</w:t>
      </w:r>
      <w:r w:rsidR="00996858" w:rsidRPr="00431F1D">
        <w:rPr>
          <w:rFonts w:ascii="Times New Roman" w:hAnsi="Times New Roman"/>
          <w:lang w:val="en-US"/>
        </w:rPr>
        <w:t xml:space="preserve"> point (1) of § </w:t>
      </w:r>
      <w:r w:rsidR="00CC35CE" w:rsidRPr="00431F1D">
        <w:rPr>
          <w:rFonts w:ascii="Times New Roman" w:hAnsi="Times New Roman"/>
          <w:lang w:val="en-US"/>
        </w:rPr>
        <w:t>3</w:t>
      </w:r>
      <w:r w:rsidR="00996858" w:rsidRPr="00431F1D">
        <w:rPr>
          <w:rFonts w:ascii="Times New Roman" w:hAnsi="Times New Roman"/>
          <w:lang w:val="en-US"/>
        </w:rPr>
        <w:t>(3</w:t>
      </w:r>
      <w:r w:rsidR="00CC35CE" w:rsidRPr="00431F1D">
        <w:rPr>
          <w:rFonts w:ascii="Times New Roman" w:hAnsi="Times New Roman"/>
          <w:lang w:val="en-US"/>
        </w:rPr>
        <w:t>)</w:t>
      </w:r>
      <w:r w:rsidR="00996858" w:rsidRPr="00431F1D">
        <w:rPr>
          <w:rFonts w:ascii="Times New Roman" w:hAnsi="Times New Roman"/>
          <w:lang w:val="en-US"/>
        </w:rPr>
        <w:t xml:space="preserve"> of the contract</w:t>
      </w:r>
      <w:r w:rsidR="00CC35CE" w:rsidRPr="00431F1D">
        <w:rPr>
          <w:rFonts w:ascii="Times New Roman" w:hAnsi="Times New Roman"/>
          <w:lang w:val="en-US"/>
        </w:rPr>
        <w:t>.</w:t>
      </w:r>
      <w:r w:rsidR="00AA048D" w:rsidRPr="00431F1D">
        <w:rPr>
          <w:rFonts w:ascii="Times New Roman" w:hAnsi="Times New Roman"/>
          <w:lang w:val="en-US"/>
        </w:rPr>
        <w:t xml:space="preserve"> The acceptance protocol with remarks </w:t>
      </w:r>
      <w:r w:rsidR="00F65B52" w:rsidRPr="00431F1D">
        <w:rPr>
          <w:rFonts w:ascii="Times New Roman" w:hAnsi="Times New Roman"/>
          <w:lang w:val="en-US"/>
        </w:rPr>
        <w:t xml:space="preserve">may also be the base for payment </w:t>
      </w:r>
      <w:r w:rsidR="00831BB2" w:rsidRPr="00431F1D">
        <w:rPr>
          <w:rFonts w:ascii="Times New Roman" w:hAnsi="Times New Roman"/>
          <w:lang w:val="en-US"/>
        </w:rPr>
        <w:t xml:space="preserve">according to point (1) of § 3(3) of the Contract </w:t>
      </w:r>
      <w:r w:rsidR="00AA048D" w:rsidRPr="00431F1D">
        <w:rPr>
          <w:rFonts w:ascii="Times New Roman" w:hAnsi="Times New Roman"/>
          <w:lang w:val="en-US"/>
        </w:rPr>
        <w:t xml:space="preserve">if the Ordering Party declares it </w:t>
      </w:r>
      <w:r w:rsidR="00AF5486" w:rsidRPr="00431F1D">
        <w:rPr>
          <w:rFonts w:ascii="Times New Roman" w:hAnsi="Times New Roman"/>
          <w:lang w:val="en-US"/>
        </w:rPr>
        <w:t xml:space="preserve"> clearly in it</w:t>
      </w:r>
      <w:r w:rsidR="00AA048D" w:rsidRPr="00431F1D">
        <w:rPr>
          <w:rFonts w:ascii="Times New Roman" w:hAnsi="Times New Roman"/>
          <w:lang w:val="en-US"/>
        </w:rPr>
        <w:t>.</w:t>
      </w:r>
    </w:p>
    <w:p w14:paraId="702D5DD4" w14:textId="303DC63C" w:rsidR="004C38F6" w:rsidRPr="00431F1D" w:rsidRDefault="00D91283" w:rsidP="00BE3FEA">
      <w:pPr>
        <w:widowControl/>
        <w:numPr>
          <w:ilvl w:val="0"/>
          <w:numId w:val="13"/>
        </w:numPr>
        <w:suppressAutoHyphens w:val="0"/>
        <w:autoSpaceDE w:val="0"/>
        <w:ind w:left="426" w:hanging="426"/>
        <w:jc w:val="both"/>
        <w:rPr>
          <w:sz w:val="22"/>
          <w:szCs w:val="22"/>
          <w:lang w:val="en-US"/>
        </w:rPr>
      </w:pPr>
      <w:r w:rsidRPr="00431F1D">
        <w:rPr>
          <w:sz w:val="22"/>
          <w:szCs w:val="22"/>
          <w:lang w:val="en-US"/>
        </w:rPr>
        <w:t>The delivery of the subject of the Agreement shall be made in the form</w:t>
      </w:r>
      <w:r w:rsidR="00240BF7" w:rsidRPr="00431F1D">
        <w:rPr>
          <w:sz w:val="22"/>
          <w:szCs w:val="22"/>
          <w:lang w:val="en-US"/>
        </w:rPr>
        <w:t xml:space="preserve"> of</w:t>
      </w:r>
      <w:r w:rsidRPr="00431F1D">
        <w:rPr>
          <w:sz w:val="22"/>
          <w:szCs w:val="22"/>
          <w:lang w:val="en-US"/>
        </w:rPr>
        <w:t xml:space="preserve"> D</w:t>
      </w:r>
      <w:r w:rsidR="004C38F6" w:rsidRPr="00431F1D">
        <w:rPr>
          <w:sz w:val="22"/>
          <w:szCs w:val="22"/>
          <w:lang w:val="en-US"/>
        </w:rPr>
        <w:t>elivered At Place</w:t>
      </w:r>
      <w:r w:rsidRPr="00431F1D">
        <w:rPr>
          <w:sz w:val="22"/>
          <w:szCs w:val="22"/>
          <w:lang w:val="en-US"/>
        </w:rPr>
        <w:t xml:space="preserve"> (DAP) in accordance with the regulations of </w:t>
      </w:r>
      <w:r w:rsidR="004C38F6" w:rsidRPr="00431F1D">
        <w:rPr>
          <w:sz w:val="22"/>
          <w:szCs w:val="22"/>
          <w:lang w:val="en-US"/>
        </w:rPr>
        <w:t>Incoterms 20</w:t>
      </w:r>
      <w:r w:rsidR="009E007D" w:rsidRPr="00431F1D">
        <w:rPr>
          <w:sz w:val="22"/>
          <w:szCs w:val="22"/>
          <w:lang w:val="en-US"/>
        </w:rPr>
        <w:t>2</w:t>
      </w:r>
      <w:r w:rsidR="004C38F6" w:rsidRPr="00431F1D">
        <w:rPr>
          <w:sz w:val="22"/>
          <w:szCs w:val="22"/>
          <w:lang w:val="en-US"/>
        </w:rPr>
        <w:t xml:space="preserve">0 </w:t>
      </w:r>
      <w:r w:rsidRPr="00431F1D">
        <w:rPr>
          <w:sz w:val="22"/>
          <w:szCs w:val="22"/>
          <w:lang w:val="en-US"/>
        </w:rPr>
        <w:t>to the following address</w:t>
      </w:r>
      <w:r w:rsidR="004C38F6" w:rsidRPr="00431F1D">
        <w:rPr>
          <w:sz w:val="22"/>
          <w:szCs w:val="22"/>
          <w:lang w:val="en-US"/>
        </w:rPr>
        <w:t>:</w:t>
      </w:r>
    </w:p>
    <w:p w14:paraId="177574F8" w14:textId="77777777" w:rsidR="004C38F6" w:rsidRPr="00431F1D" w:rsidRDefault="004C38F6" w:rsidP="005565E8">
      <w:pPr>
        <w:autoSpaceDE w:val="0"/>
        <w:ind w:left="426"/>
        <w:jc w:val="both"/>
        <w:rPr>
          <w:sz w:val="22"/>
          <w:szCs w:val="22"/>
        </w:rPr>
      </w:pPr>
      <w:r w:rsidRPr="00431F1D">
        <w:rPr>
          <w:sz w:val="22"/>
          <w:szCs w:val="22"/>
        </w:rPr>
        <w:t>Narodowe Centrum Promieniowania Synchrotronowego SOLARIS</w:t>
      </w:r>
    </w:p>
    <w:p w14:paraId="101517C0" w14:textId="5E10068C" w:rsidR="004C38F6" w:rsidRPr="00431F1D" w:rsidRDefault="00504984" w:rsidP="005565E8">
      <w:pPr>
        <w:autoSpaceDE w:val="0"/>
        <w:ind w:left="426"/>
        <w:jc w:val="both"/>
        <w:rPr>
          <w:sz w:val="22"/>
          <w:szCs w:val="22"/>
        </w:rPr>
      </w:pPr>
      <w:r>
        <w:rPr>
          <w:sz w:val="22"/>
          <w:szCs w:val="22"/>
        </w:rPr>
        <w:t>u</w:t>
      </w:r>
      <w:r w:rsidR="004C38F6" w:rsidRPr="00431F1D">
        <w:rPr>
          <w:sz w:val="22"/>
          <w:szCs w:val="22"/>
        </w:rPr>
        <w:t>l. Czerwone Maki 98</w:t>
      </w:r>
    </w:p>
    <w:p w14:paraId="143CE96F" w14:textId="184BFFE6" w:rsidR="004C38F6" w:rsidRPr="00431F1D" w:rsidRDefault="004C38F6" w:rsidP="005565E8">
      <w:pPr>
        <w:autoSpaceDE w:val="0"/>
        <w:ind w:left="426"/>
        <w:jc w:val="both"/>
        <w:rPr>
          <w:sz w:val="22"/>
          <w:szCs w:val="22"/>
          <w:lang w:val="en-US"/>
        </w:rPr>
      </w:pPr>
      <w:r w:rsidRPr="00431F1D">
        <w:rPr>
          <w:sz w:val="22"/>
          <w:szCs w:val="22"/>
          <w:lang w:val="en-US"/>
        </w:rPr>
        <w:t xml:space="preserve">30-392 </w:t>
      </w:r>
      <w:r w:rsidR="00504984">
        <w:rPr>
          <w:sz w:val="22"/>
          <w:szCs w:val="22"/>
          <w:lang w:val="en-US"/>
        </w:rPr>
        <w:t>Cracow</w:t>
      </w:r>
      <w:r w:rsidRPr="00431F1D">
        <w:rPr>
          <w:sz w:val="22"/>
          <w:szCs w:val="22"/>
          <w:lang w:val="en-US"/>
        </w:rPr>
        <w:t>, Poland</w:t>
      </w:r>
      <w:r w:rsidR="004042D4" w:rsidRPr="00431F1D">
        <w:rPr>
          <w:sz w:val="22"/>
          <w:szCs w:val="22"/>
          <w:lang w:val="en-US"/>
        </w:rPr>
        <w:t xml:space="preserve">, subject to the provisions of sec. </w:t>
      </w:r>
      <w:r w:rsidR="00377FA4" w:rsidRPr="00431F1D">
        <w:rPr>
          <w:sz w:val="22"/>
          <w:szCs w:val="22"/>
          <w:lang w:val="en-US"/>
        </w:rPr>
        <w:t>7</w:t>
      </w:r>
      <w:r w:rsidR="004042D4" w:rsidRPr="00431F1D">
        <w:rPr>
          <w:sz w:val="22"/>
          <w:szCs w:val="22"/>
          <w:lang w:val="en-US"/>
        </w:rPr>
        <w:t xml:space="preserve"> below.</w:t>
      </w:r>
    </w:p>
    <w:p w14:paraId="7FD40224" w14:textId="03BF9D77" w:rsidR="004C38F6" w:rsidRPr="00431F1D" w:rsidRDefault="00D800CA" w:rsidP="00BE3FEA">
      <w:pPr>
        <w:widowControl/>
        <w:numPr>
          <w:ilvl w:val="0"/>
          <w:numId w:val="13"/>
        </w:numPr>
        <w:suppressAutoHyphens w:val="0"/>
        <w:autoSpaceDE w:val="0"/>
        <w:ind w:left="426" w:hanging="426"/>
        <w:jc w:val="both"/>
        <w:rPr>
          <w:sz w:val="22"/>
          <w:szCs w:val="22"/>
          <w:lang w:val="en-US"/>
        </w:rPr>
      </w:pPr>
      <w:r w:rsidRPr="00431F1D">
        <w:rPr>
          <w:sz w:val="22"/>
          <w:szCs w:val="22"/>
          <w:lang w:val="en-US"/>
        </w:rPr>
        <w:t>The subject of the Ag</w:t>
      </w:r>
      <w:r w:rsidR="007B1C2F" w:rsidRPr="00431F1D">
        <w:rPr>
          <w:sz w:val="22"/>
          <w:szCs w:val="22"/>
          <w:lang w:val="en-US"/>
        </w:rPr>
        <w:t xml:space="preserve">reement must be delivered in proper </w:t>
      </w:r>
      <w:r w:rsidRPr="00431F1D">
        <w:rPr>
          <w:sz w:val="22"/>
          <w:szCs w:val="22"/>
          <w:lang w:val="en-US"/>
        </w:rPr>
        <w:t xml:space="preserve">packaging </w:t>
      </w:r>
      <w:r w:rsidR="007B1C2F" w:rsidRPr="00431F1D">
        <w:rPr>
          <w:sz w:val="22"/>
          <w:szCs w:val="22"/>
          <w:lang w:val="en-US"/>
        </w:rPr>
        <w:t>securing t</w:t>
      </w:r>
      <w:r w:rsidRPr="00431F1D">
        <w:rPr>
          <w:sz w:val="22"/>
          <w:szCs w:val="22"/>
          <w:lang w:val="en-US"/>
        </w:rPr>
        <w:t>he content against damaging in transit</w:t>
      </w:r>
      <w:r w:rsidR="007F4812" w:rsidRPr="00431F1D">
        <w:rPr>
          <w:sz w:val="22"/>
          <w:szCs w:val="22"/>
          <w:lang w:val="en-US"/>
        </w:rPr>
        <w:t xml:space="preserve"> and secured</w:t>
      </w:r>
      <w:r w:rsidR="004C38F6" w:rsidRPr="00431F1D">
        <w:rPr>
          <w:sz w:val="22"/>
          <w:szCs w:val="22"/>
          <w:lang w:val="en-US"/>
        </w:rPr>
        <w:t>.</w:t>
      </w:r>
      <w:r w:rsidRPr="00431F1D">
        <w:rPr>
          <w:sz w:val="22"/>
          <w:szCs w:val="22"/>
          <w:lang w:val="en-US"/>
        </w:rPr>
        <w:t xml:space="preserve"> </w:t>
      </w:r>
      <w:r w:rsidR="007B1C2F" w:rsidRPr="00431F1D">
        <w:rPr>
          <w:sz w:val="22"/>
          <w:szCs w:val="22"/>
          <w:lang w:val="en-US"/>
        </w:rPr>
        <w:t>Shock</w:t>
      </w:r>
      <w:r w:rsidRPr="00431F1D">
        <w:rPr>
          <w:sz w:val="22"/>
          <w:szCs w:val="22"/>
          <w:lang w:val="en-US"/>
        </w:rPr>
        <w:t xml:space="preserve"> watch indicators should be placed</w:t>
      </w:r>
      <w:r w:rsidR="007B1C2F" w:rsidRPr="00431F1D">
        <w:rPr>
          <w:sz w:val="22"/>
          <w:szCs w:val="22"/>
          <w:lang w:val="en-US"/>
        </w:rPr>
        <w:t xml:space="preserve"> inside and outside (in a well visible place) of the packaging</w:t>
      </w:r>
      <w:r w:rsidR="004C38F6" w:rsidRPr="00431F1D">
        <w:rPr>
          <w:sz w:val="22"/>
          <w:szCs w:val="22"/>
          <w:lang w:val="en-US"/>
        </w:rPr>
        <w:t>.</w:t>
      </w:r>
    </w:p>
    <w:p w14:paraId="586ECDB8" w14:textId="2998BDA0" w:rsidR="00717937" w:rsidRPr="00431F1D" w:rsidRDefault="00D91283" w:rsidP="00BE3FEA">
      <w:pPr>
        <w:widowControl/>
        <w:numPr>
          <w:ilvl w:val="0"/>
          <w:numId w:val="13"/>
        </w:numPr>
        <w:suppressAutoHyphens w:val="0"/>
        <w:ind w:left="426" w:hanging="426"/>
        <w:jc w:val="both"/>
        <w:rPr>
          <w:sz w:val="22"/>
          <w:szCs w:val="22"/>
          <w:lang w:val="en-US"/>
        </w:rPr>
      </w:pPr>
      <w:r w:rsidRPr="00431F1D">
        <w:rPr>
          <w:sz w:val="22"/>
          <w:szCs w:val="22"/>
          <w:lang w:val="en-US"/>
        </w:rPr>
        <w:t xml:space="preserve">The Contractor shall notify the Ordering Party via </w:t>
      </w:r>
      <w:r w:rsidR="004C38F6" w:rsidRPr="00431F1D">
        <w:rPr>
          <w:sz w:val="22"/>
          <w:szCs w:val="22"/>
          <w:lang w:val="en-US"/>
        </w:rPr>
        <w:t>e-mail (</w:t>
      </w:r>
      <w:r w:rsidRPr="00431F1D">
        <w:rPr>
          <w:sz w:val="22"/>
          <w:szCs w:val="22"/>
          <w:lang w:val="en-US"/>
        </w:rPr>
        <w:t xml:space="preserve">to the </w:t>
      </w:r>
      <w:r w:rsidR="004C38F6" w:rsidRPr="00431F1D">
        <w:rPr>
          <w:sz w:val="22"/>
          <w:szCs w:val="22"/>
          <w:lang w:val="en-US"/>
        </w:rPr>
        <w:t>ad</w:t>
      </w:r>
      <w:r w:rsidRPr="00431F1D">
        <w:rPr>
          <w:sz w:val="22"/>
          <w:szCs w:val="22"/>
          <w:lang w:val="en-US"/>
        </w:rPr>
        <w:t>d</w:t>
      </w:r>
      <w:r w:rsidR="004C38F6" w:rsidRPr="00431F1D">
        <w:rPr>
          <w:sz w:val="22"/>
          <w:szCs w:val="22"/>
          <w:lang w:val="en-US"/>
        </w:rPr>
        <w:t>res</w:t>
      </w:r>
      <w:r w:rsidRPr="00431F1D">
        <w:rPr>
          <w:sz w:val="22"/>
          <w:szCs w:val="22"/>
          <w:lang w:val="en-US"/>
        </w:rPr>
        <w:t>s</w:t>
      </w:r>
      <w:r w:rsidR="004C38F6" w:rsidRPr="00431F1D">
        <w:rPr>
          <w:sz w:val="22"/>
          <w:szCs w:val="22"/>
          <w:lang w:val="en-US"/>
        </w:rPr>
        <w:t xml:space="preserve">: </w:t>
      </w:r>
      <w:hyperlink r:id="rId21" w:history="1">
        <w:r w:rsidR="00EF6D59" w:rsidRPr="00431F1D">
          <w:rPr>
            <w:rStyle w:val="Hipercze"/>
            <w:sz w:val="22"/>
            <w:szCs w:val="22"/>
            <w:lang w:val="en-US"/>
          </w:rPr>
          <w:t>pawel.korecki@uj.edu.pl</w:t>
        </w:r>
      </w:hyperlink>
      <w:r w:rsidR="00AA048D" w:rsidRPr="00431F1D">
        <w:rPr>
          <w:rStyle w:val="Hipercze"/>
          <w:sz w:val="22"/>
          <w:szCs w:val="22"/>
          <w:lang w:val="en-US"/>
        </w:rPr>
        <w:t xml:space="preserve"> or k.sowa@uj.edu.pl</w:t>
      </w:r>
      <w:r w:rsidR="004C38F6" w:rsidRPr="00431F1D">
        <w:rPr>
          <w:sz w:val="22"/>
          <w:szCs w:val="22"/>
          <w:lang w:val="en-US"/>
        </w:rPr>
        <w:t>) o</w:t>
      </w:r>
      <w:r w:rsidRPr="00431F1D">
        <w:rPr>
          <w:sz w:val="22"/>
          <w:szCs w:val="22"/>
          <w:lang w:val="en-US"/>
        </w:rPr>
        <w:t>n the planned delivery date</w:t>
      </w:r>
      <w:r w:rsidR="004C38F6" w:rsidRPr="00431F1D">
        <w:rPr>
          <w:sz w:val="22"/>
          <w:szCs w:val="22"/>
          <w:lang w:val="en-US"/>
        </w:rPr>
        <w:t>,</w:t>
      </w:r>
      <w:r w:rsidRPr="00431F1D">
        <w:rPr>
          <w:sz w:val="22"/>
          <w:szCs w:val="22"/>
          <w:lang w:val="en-US"/>
        </w:rPr>
        <w:t xml:space="preserve"> at least </w:t>
      </w:r>
      <w:r w:rsidR="00240BF7" w:rsidRPr="00431F1D">
        <w:rPr>
          <w:sz w:val="22"/>
          <w:szCs w:val="22"/>
          <w:lang w:val="en-US"/>
        </w:rPr>
        <w:t xml:space="preserve">upon </w:t>
      </w:r>
      <w:r w:rsidR="007F4812" w:rsidRPr="00431F1D">
        <w:rPr>
          <w:sz w:val="22"/>
          <w:szCs w:val="22"/>
          <w:lang w:val="en-US"/>
        </w:rPr>
        <w:t>7</w:t>
      </w:r>
      <w:r w:rsidR="004C38F6" w:rsidRPr="00431F1D">
        <w:rPr>
          <w:sz w:val="22"/>
          <w:szCs w:val="22"/>
          <w:lang w:val="en-US"/>
        </w:rPr>
        <w:t xml:space="preserve"> </w:t>
      </w:r>
      <w:r w:rsidR="00717937" w:rsidRPr="00431F1D">
        <w:rPr>
          <w:sz w:val="22"/>
          <w:szCs w:val="22"/>
          <w:lang w:val="en-US"/>
        </w:rPr>
        <w:t>days’ notice</w:t>
      </w:r>
      <w:r w:rsidR="004C38F6" w:rsidRPr="00431F1D">
        <w:rPr>
          <w:sz w:val="22"/>
          <w:szCs w:val="22"/>
          <w:lang w:val="en-US"/>
        </w:rPr>
        <w:t>.</w:t>
      </w:r>
      <w:r w:rsidR="00B23C92" w:rsidRPr="00431F1D">
        <w:rPr>
          <w:sz w:val="22"/>
          <w:szCs w:val="22"/>
          <w:lang w:val="en-US"/>
        </w:rPr>
        <w:t xml:space="preserve"> The </w:t>
      </w:r>
      <w:r w:rsidR="00305BB3" w:rsidRPr="00431F1D">
        <w:rPr>
          <w:sz w:val="22"/>
          <w:szCs w:val="22"/>
          <w:lang w:val="en"/>
        </w:rPr>
        <w:t xml:space="preserve">basis for </w:t>
      </w:r>
      <w:r w:rsidR="00AF15CE" w:rsidRPr="00431F1D">
        <w:rPr>
          <w:sz w:val="22"/>
          <w:szCs w:val="22"/>
          <w:lang w:val="en"/>
        </w:rPr>
        <w:t>acceptance</w:t>
      </w:r>
      <w:r w:rsidR="00305BB3" w:rsidRPr="00431F1D">
        <w:rPr>
          <w:sz w:val="22"/>
          <w:szCs w:val="22"/>
          <w:lang w:val="en"/>
        </w:rPr>
        <w:t xml:space="preserve"> of the subject of the Agreement will be an acceptance protocol signed by both Parties without remarks</w:t>
      </w:r>
      <w:r w:rsidR="00177328" w:rsidRPr="00431F1D">
        <w:rPr>
          <w:sz w:val="22"/>
          <w:szCs w:val="22"/>
          <w:lang w:val="en"/>
        </w:rPr>
        <w:t xml:space="preserve"> subject of the provisions of sec. 5 below</w:t>
      </w:r>
      <w:r w:rsidR="00305BB3" w:rsidRPr="00431F1D">
        <w:rPr>
          <w:sz w:val="22"/>
          <w:szCs w:val="22"/>
          <w:lang w:val="en"/>
        </w:rPr>
        <w:t>.</w:t>
      </w:r>
    </w:p>
    <w:p w14:paraId="5C6F86E7" w14:textId="7181F360" w:rsidR="007F737F" w:rsidRPr="00431F1D" w:rsidRDefault="00E0323F" w:rsidP="00BE3FEA">
      <w:pPr>
        <w:pStyle w:val="HTML-wstpniesformatowany"/>
        <w:numPr>
          <w:ilvl w:val="0"/>
          <w:numId w:val="13"/>
        </w:numPr>
        <w:ind w:left="426"/>
        <w:jc w:val="both"/>
        <w:rPr>
          <w:rFonts w:ascii="Times New Roman" w:hAnsi="Times New Roman" w:cs="Times New Roman"/>
          <w:sz w:val="22"/>
          <w:szCs w:val="22"/>
          <w:lang w:val="en-US"/>
        </w:rPr>
      </w:pPr>
      <w:r w:rsidRPr="00431F1D">
        <w:rPr>
          <w:rFonts w:ascii="Times New Roman" w:hAnsi="Times New Roman" w:cs="Times New Roman"/>
          <w:sz w:val="22"/>
          <w:szCs w:val="22"/>
          <w:lang w:val="en-US"/>
        </w:rPr>
        <w:t xml:space="preserve">In the event that the subject of the Agreement reaches the </w:t>
      </w:r>
      <w:r w:rsidR="008B22CC" w:rsidRPr="00431F1D">
        <w:rPr>
          <w:rFonts w:ascii="Times New Roman" w:hAnsi="Times New Roman" w:cs="Times New Roman"/>
          <w:sz w:val="22"/>
          <w:szCs w:val="22"/>
          <w:lang w:val="en-US"/>
        </w:rPr>
        <w:t xml:space="preserve">Ordering Party </w:t>
      </w:r>
      <w:r w:rsidRPr="00431F1D">
        <w:rPr>
          <w:rFonts w:ascii="Times New Roman" w:hAnsi="Times New Roman" w:cs="Times New Roman"/>
          <w:sz w:val="22"/>
          <w:szCs w:val="22"/>
          <w:lang w:val="en-US"/>
        </w:rPr>
        <w:t xml:space="preserve">damaged or defective, the </w:t>
      </w:r>
      <w:r w:rsidR="008B22CC" w:rsidRPr="00431F1D">
        <w:rPr>
          <w:rFonts w:ascii="Times New Roman" w:hAnsi="Times New Roman" w:cs="Times New Roman"/>
          <w:sz w:val="22"/>
          <w:szCs w:val="22"/>
          <w:lang w:val="en-US"/>
        </w:rPr>
        <w:t xml:space="preserve">Ordering Party </w:t>
      </w:r>
      <w:r w:rsidRPr="00431F1D">
        <w:rPr>
          <w:rFonts w:ascii="Times New Roman" w:hAnsi="Times New Roman" w:cs="Times New Roman"/>
          <w:sz w:val="22"/>
          <w:szCs w:val="22"/>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431F1D">
        <w:rPr>
          <w:rFonts w:ascii="Times New Roman" w:hAnsi="Times New Roman" w:cs="Times New Roman"/>
          <w:sz w:val="22"/>
          <w:szCs w:val="22"/>
          <w:lang w:val="en-US"/>
        </w:rPr>
        <w:t xml:space="preserve">Ordering Party </w:t>
      </w:r>
      <w:r w:rsidRPr="00431F1D">
        <w:rPr>
          <w:rFonts w:ascii="Times New Roman" w:hAnsi="Times New Roman" w:cs="Times New Roman"/>
          <w:sz w:val="22"/>
          <w:szCs w:val="22"/>
          <w:lang w:val="en-US"/>
        </w:rPr>
        <w:t>clearly indicates otherwise in the protocol.</w:t>
      </w:r>
    </w:p>
    <w:p w14:paraId="78FECDDA" w14:textId="1E5E0E7F" w:rsidR="00C27059" w:rsidRPr="00431F1D" w:rsidRDefault="00C27059" w:rsidP="00BE3FEA">
      <w:pPr>
        <w:pStyle w:val="HTML-wstpniesformatowany"/>
        <w:numPr>
          <w:ilvl w:val="0"/>
          <w:numId w:val="13"/>
        </w:numPr>
        <w:ind w:left="426"/>
        <w:jc w:val="both"/>
        <w:rPr>
          <w:sz w:val="22"/>
          <w:szCs w:val="22"/>
          <w:lang w:val="en-GB"/>
        </w:rPr>
      </w:pPr>
      <w:r w:rsidRPr="00431F1D">
        <w:rPr>
          <w:rFonts w:ascii="Times New Roman" w:hAnsi="Times New Roman" w:cs="Times New Roman"/>
          <w:sz w:val="22"/>
          <w:szCs w:val="22"/>
          <w:lang w:val="en-US"/>
        </w:rPr>
        <w:t>The Parties set forth that the Ordering Party shall document the faults/defects, in particular by photographing them.</w:t>
      </w:r>
      <w:r w:rsidR="008B22CC" w:rsidRPr="00431F1D">
        <w:rPr>
          <w:rFonts w:ascii="Times New Roman" w:hAnsi="Times New Roman" w:cs="Times New Roman"/>
          <w:sz w:val="22"/>
          <w:szCs w:val="22"/>
          <w:lang w:val="en-US"/>
        </w:rPr>
        <w:t xml:space="preserve"> </w:t>
      </w:r>
      <w:r w:rsidR="008B22CC" w:rsidRPr="00431F1D">
        <w:rPr>
          <w:rFonts w:ascii="Times New Roman" w:hAnsi="Times New Roman" w:cs="Times New Roman"/>
          <w:sz w:val="22"/>
          <w:szCs w:val="22"/>
          <w:lang w:val="en-GB"/>
        </w:rPr>
        <w:t>This applies especially to the defects and damages caused during the delivery (transport).</w:t>
      </w:r>
    </w:p>
    <w:p w14:paraId="069DB3CB" w14:textId="5B0B00DD" w:rsidR="005565E8" w:rsidRPr="00431F1D" w:rsidRDefault="0050170E" w:rsidP="00BE3FEA">
      <w:pPr>
        <w:widowControl/>
        <w:numPr>
          <w:ilvl w:val="0"/>
          <w:numId w:val="13"/>
        </w:numPr>
        <w:suppressAutoHyphens w:val="0"/>
        <w:ind w:left="426" w:hanging="426"/>
        <w:jc w:val="both"/>
        <w:rPr>
          <w:sz w:val="22"/>
          <w:szCs w:val="22"/>
          <w:lang w:val="en-US"/>
        </w:rPr>
      </w:pPr>
      <w:r w:rsidRPr="00431F1D">
        <w:rPr>
          <w:sz w:val="22"/>
          <w:szCs w:val="22"/>
          <w:lang w:val="en-GB"/>
        </w:rPr>
        <w:t xml:space="preserve">If, it </w:t>
      </w:r>
      <w:r w:rsidR="008B22CC" w:rsidRPr="00431F1D">
        <w:rPr>
          <w:sz w:val="22"/>
          <w:szCs w:val="22"/>
          <w:lang w:val="en-GB"/>
        </w:rPr>
        <w:t xml:space="preserve">will </w:t>
      </w:r>
      <w:r w:rsidRPr="00431F1D">
        <w:rPr>
          <w:sz w:val="22"/>
          <w:szCs w:val="22"/>
          <w:lang w:val="en-GB"/>
        </w:rPr>
        <w:t xml:space="preserve">happen that </w:t>
      </w:r>
      <w:r w:rsidR="008B22CC" w:rsidRPr="00431F1D">
        <w:rPr>
          <w:sz w:val="22"/>
          <w:szCs w:val="22"/>
          <w:lang w:val="en-GB"/>
        </w:rPr>
        <w:t xml:space="preserve">the subject of the Agreement </w:t>
      </w:r>
      <w:r w:rsidR="00AB50B3" w:rsidRPr="00431F1D">
        <w:rPr>
          <w:sz w:val="22"/>
          <w:szCs w:val="22"/>
          <w:lang w:val="en-US"/>
        </w:rPr>
        <w:t xml:space="preserve">reaches the Ordering Party damaged or will </w:t>
      </w:r>
      <w:r w:rsidRPr="00431F1D">
        <w:rPr>
          <w:sz w:val="22"/>
          <w:szCs w:val="22"/>
          <w:lang w:val="en-GB"/>
        </w:rPr>
        <w:t xml:space="preserve">have defects making </w:t>
      </w:r>
      <w:r w:rsidR="00AB50B3" w:rsidRPr="00431F1D">
        <w:rPr>
          <w:sz w:val="22"/>
          <w:szCs w:val="22"/>
          <w:lang w:val="en-GB"/>
        </w:rPr>
        <w:t xml:space="preserve">it </w:t>
      </w:r>
      <w:r w:rsidRPr="00431F1D">
        <w:rPr>
          <w:sz w:val="22"/>
          <w:szCs w:val="22"/>
          <w:lang w:val="en-GB"/>
        </w:rPr>
        <w:t xml:space="preserve">unfit for the use, </w:t>
      </w:r>
      <w:r w:rsidR="00C27059" w:rsidRPr="00431F1D">
        <w:rPr>
          <w:sz w:val="22"/>
          <w:szCs w:val="22"/>
          <w:lang w:val="en-GB"/>
        </w:rPr>
        <w:t xml:space="preserve">the Contractor shall </w:t>
      </w:r>
      <w:r w:rsidRPr="00431F1D">
        <w:rPr>
          <w:sz w:val="22"/>
          <w:szCs w:val="22"/>
          <w:lang w:val="en-GB"/>
        </w:rPr>
        <w:t xml:space="preserve">proceed </w:t>
      </w:r>
      <w:r w:rsidR="004B5ED5" w:rsidRPr="00431F1D">
        <w:rPr>
          <w:sz w:val="22"/>
          <w:szCs w:val="22"/>
          <w:lang w:val="en-GB"/>
        </w:rPr>
        <w:t>with it</w:t>
      </w:r>
      <w:r w:rsidRPr="00431F1D">
        <w:rPr>
          <w:sz w:val="22"/>
          <w:szCs w:val="22"/>
          <w:lang w:val="en-GB"/>
        </w:rPr>
        <w:t xml:space="preserve"> exchange at </w:t>
      </w:r>
      <w:r w:rsidR="004B5ED5" w:rsidRPr="00431F1D">
        <w:rPr>
          <w:sz w:val="22"/>
          <w:szCs w:val="22"/>
          <w:lang w:val="en-GB"/>
        </w:rPr>
        <w:t xml:space="preserve">its </w:t>
      </w:r>
      <w:r w:rsidR="00C27059" w:rsidRPr="00431F1D">
        <w:rPr>
          <w:sz w:val="22"/>
          <w:szCs w:val="22"/>
          <w:lang w:val="en-GB"/>
        </w:rPr>
        <w:t>risk and</w:t>
      </w:r>
      <w:r w:rsidRPr="00431F1D">
        <w:rPr>
          <w:sz w:val="22"/>
          <w:szCs w:val="22"/>
          <w:lang w:val="en-GB"/>
        </w:rPr>
        <w:t xml:space="preserve"> expenses</w:t>
      </w:r>
      <w:r w:rsidR="004B5ED5" w:rsidRPr="00431F1D">
        <w:rPr>
          <w:sz w:val="22"/>
          <w:szCs w:val="22"/>
          <w:lang w:val="en-GB"/>
        </w:rPr>
        <w:t xml:space="preserve"> in the shortest possible term,</w:t>
      </w:r>
      <w:r w:rsidR="005565E8" w:rsidRPr="00431F1D">
        <w:rPr>
          <w:sz w:val="22"/>
          <w:szCs w:val="22"/>
          <w:lang w:val="en-GB"/>
        </w:rPr>
        <w:t xml:space="preserve"> agreed by both Parties</w:t>
      </w:r>
      <w:r w:rsidR="00C27059" w:rsidRPr="00431F1D">
        <w:rPr>
          <w:sz w:val="22"/>
          <w:szCs w:val="22"/>
          <w:lang w:val="en-GB"/>
        </w:rPr>
        <w:t>.</w:t>
      </w:r>
    </w:p>
    <w:p w14:paraId="04095924" w14:textId="5A8E4D1D" w:rsidR="00B67FC2" w:rsidRPr="00431F1D" w:rsidRDefault="00B67FC2" w:rsidP="00177328">
      <w:pPr>
        <w:pStyle w:val="HTML-wstpniesformatowany"/>
        <w:ind w:left="426"/>
        <w:jc w:val="both"/>
        <w:rPr>
          <w:rFonts w:ascii="Times New Roman" w:hAnsi="Times New Roman" w:cs="Times New Roman"/>
          <w:sz w:val="22"/>
          <w:szCs w:val="22"/>
          <w:lang w:val="en-US"/>
        </w:rPr>
      </w:pPr>
    </w:p>
    <w:p w14:paraId="7E7F454A" w14:textId="29BFC473" w:rsidR="004D2755" w:rsidRPr="00431F1D" w:rsidRDefault="004D2755" w:rsidP="005565E8">
      <w:pPr>
        <w:rPr>
          <w:b/>
          <w:sz w:val="22"/>
          <w:szCs w:val="22"/>
          <w:lang w:val="en-US"/>
        </w:rPr>
      </w:pPr>
      <w:r w:rsidRPr="00431F1D">
        <w:rPr>
          <w:b/>
          <w:sz w:val="22"/>
          <w:szCs w:val="22"/>
          <w:lang w:val="en-US"/>
        </w:rPr>
        <w:t>§ 3</w:t>
      </w:r>
    </w:p>
    <w:p w14:paraId="73923126" w14:textId="77777777" w:rsidR="004D2755" w:rsidRPr="00431F1D" w:rsidRDefault="004D2755" w:rsidP="005565E8">
      <w:pPr>
        <w:ind w:left="426"/>
        <w:rPr>
          <w:b/>
          <w:bCs/>
          <w:sz w:val="22"/>
          <w:szCs w:val="22"/>
          <w:lang w:val="en-US"/>
        </w:rPr>
      </w:pPr>
      <w:r w:rsidRPr="00431F1D">
        <w:rPr>
          <w:b/>
          <w:bCs/>
          <w:sz w:val="22"/>
          <w:szCs w:val="22"/>
          <w:lang w:val="en-US"/>
        </w:rPr>
        <w:t>VALUE OF THE AGREEMENT AND PAYMENT</w:t>
      </w:r>
    </w:p>
    <w:p w14:paraId="4A747604" w14:textId="2FB7BFA1" w:rsidR="004D2755" w:rsidRDefault="004D2755" w:rsidP="00D07FDE">
      <w:pPr>
        <w:widowControl/>
        <w:numPr>
          <w:ilvl w:val="0"/>
          <w:numId w:val="15"/>
        </w:numPr>
        <w:suppressAutoHyphens w:val="0"/>
        <w:autoSpaceDE w:val="0"/>
        <w:ind w:left="426" w:hanging="426"/>
        <w:jc w:val="both"/>
        <w:rPr>
          <w:sz w:val="22"/>
          <w:szCs w:val="22"/>
          <w:lang w:val="en-US"/>
        </w:rPr>
      </w:pPr>
      <w:r w:rsidRPr="00431F1D">
        <w:rPr>
          <w:sz w:val="22"/>
          <w:szCs w:val="22"/>
          <w:lang w:val="en-US"/>
        </w:rPr>
        <w:t xml:space="preserve">The Ordering Party shall pay a </w:t>
      </w:r>
      <w:r w:rsidR="00A01706" w:rsidRPr="00431F1D">
        <w:rPr>
          <w:sz w:val="22"/>
          <w:szCs w:val="22"/>
          <w:lang w:val="en-US"/>
        </w:rPr>
        <w:t xml:space="preserve">total </w:t>
      </w:r>
      <w:r w:rsidRPr="00431F1D">
        <w:rPr>
          <w:sz w:val="22"/>
          <w:szCs w:val="22"/>
          <w:lang w:val="en-US"/>
        </w:rPr>
        <w:t xml:space="preserve">remuneration in the amount of </w:t>
      </w:r>
      <w:r w:rsidRPr="00503759">
        <w:rPr>
          <w:b/>
          <w:bCs/>
          <w:sz w:val="22"/>
          <w:szCs w:val="22"/>
          <w:u w:val="single"/>
          <w:lang w:val="en-US"/>
        </w:rPr>
        <w:t xml:space="preserve">………………. </w:t>
      </w:r>
      <w:r w:rsidR="00362C0E" w:rsidRPr="00503759">
        <w:rPr>
          <w:b/>
          <w:bCs/>
          <w:sz w:val="22"/>
          <w:szCs w:val="22"/>
          <w:u w:val="single"/>
          <w:lang w:val="en-US"/>
        </w:rPr>
        <w:t xml:space="preserve">PLN/EUR </w:t>
      </w:r>
      <w:r w:rsidRPr="00503759">
        <w:rPr>
          <w:b/>
          <w:bCs/>
          <w:sz w:val="22"/>
          <w:szCs w:val="22"/>
          <w:u w:val="single"/>
          <w:lang w:val="en-US"/>
        </w:rPr>
        <w:t>net</w:t>
      </w:r>
      <w:r w:rsidRPr="00431F1D">
        <w:rPr>
          <w:b/>
          <w:bCs/>
          <w:sz w:val="22"/>
          <w:szCs w:val="22"/>
          <w:lang w:val="en-US"/>
        </w:rPr>
        <w:t xml:space="preserve"> </w:t>
      </w:r>
      <w:r w:rsidR="00926D3C" w:rsidRPr="00431F1D">
        <w:rPr>
          <w:sz w:val="22"/>
          <w:szCs w:val="22"/>
          <w:lang w:val="en-US"/>
        </w:rPr>
        <w:t xml:space="preserve">(say: </w:t>
      </w:r>
      <w:r w:rsidR="00926D3C" w:rsidRPr="00503759">
        <w:rPr>
          <w:b/>
          <w:bCs/>
          <w:sz w:val="22"/>
          <w:szCs w:val="22"/>
          <w:u w:val="single"/>
          <w:lang w:val="en-US"/>
        </w:rPr>
        <w:t>………</w:t>
      </w:r>
      <w:r w:rsidR="00503759">
        <w:rPr>
          <w:b/>
          <w:bCs/>
          <w:sz w:val="22"/>
          <w:szCs w:val="22"/>
          <w:u w:val="single"/>
          <w:lang w:val="en-US"/>
        </w:rPr>
        <w:t>…………..</w:t>
      </w:r>
      <w:r w:rsidR="00926D3C" w:rsidRPr="00503759">
        <w:rPr>
          <w:sz w:val="22"/>
          <w:szCs w:val="22"/>
          <w:u w:val="single"/>
          <w:lang w:val="en-US"/>
        </w:rPr>
        <w:t xml:space="preserve">  </w:t>
      </w:r>
      <w:r w:rsidR="00926D3C" w:rsidRPr="00503759">
        <w:rPr>
          <w:b/>
          <w:bCs/>
          <w:sz w:val="22"/>
          <w:szCs w:val="22"/>
          <w:u w:val="single"/>
          <w:lang w:val="en-US"/>
        </w:rPr>
        <w:t>PLN/EUR net</w:t>
      </w:r>
      <w:r w:rsidR="00926D3C" w:rsidRPr="00431F1D">
        <w:rPr>
          <w:sz w:val="22"/>
          <w:szCs w:val="22"/>
          <w:lang w:val="en-US"/>
        </w:rPr>
        <w:t xml:space="preserve">) </w:t>
      </w:r>
      <w:r w:rsidRPr="00431F1D">
        <w:rPr>
          <w:sz w:val="22"/>
          <w:szCs w:val="22"/>
          <w:lang w:val="en-US"/>
        </w:rPr>
        <w:t>for the executed and picked-up Subject of the Agreement.</w:t>
      </w:r>
    </w:p>
    <w:p w14:paraId="6C62CC11" w14:textId="106D68C7" w:rsidR="00CB3E3D" w:rsidRPr="00D07FDE" w:rsidRDefault="00CB3E3D" w:rsidP="00D07FDE">
      <w:pPr>
        <w:widowControl/>
        <w:numPr>
          <w:ilvl w:val="0"/>
          <w:numId w:val="15"/>
        </w:numPr>
        <w:suppressAutoHyphens w:val="0"/>
        <w:autoSpaceDE w:val="0"/>
        <w:ind w:left="426" w:hanging="426"/>
        <w:jc w:val="both"/>
        <w:rPr>
          <w:sz w:val="22"/>
          <w:szCs w:val="22"/>
          <w:lang w:val="en-US"/>
        </w:rPr>
      </w:pPr>
      <w:bookmarkStart w:id="3" w:name="_Hlk40741359"/>
      <w:r w:rsidRPr="00D07FDE">
        <w:rPr>
          <w:sz w:val="22"/>
          <w:szCs w:val="22"/>
          <w:lang w:val="en-GB"/>
        </w:rPr>
        <w:t>The amount of net remuneration shall be increased by an appropriate amount of VAT at the rate of 23%</w:t>
      </w:r>
      <w:r w:rsidR="00663210" w:rsidRPr="00D07FDE">
        <w:rPr>
          <w:sz w:val="22"/>
          <w:szCs w:val="22"/>
          <w:lang w:val="en-GB"/>
        </w:rPr>
        <w:t xml:space="preserve">, which </w:t>
      </w:r>
      <w:r w:rsidR="007C3808" w:rsidRPr="00D07FDE">
        <w:rPr>
          <w:sz w:val="22"/>
          <w:szCs w:val="22"/>
          <w:lang w:val="en-GB"/>
        </w:rPr>
        <w:t xml:space="preserve">is a ……… gross </w:t>
      </w:r>
      <w:r w:rsidRPr="00D07FDE">
        <w:rPr>
          <w:sz w:val="22"/>
          <w:szCs w:val="22"/>
          <w:lang w:val="en-GB"/>
        </w:rPr>
        <w:t xml:space="preserve">or VAT tax due on the amount of remuneration, will be covered by the </w:t>
      </w:r>
      <w:r w:rsidR="004654ED" w:rsidRPr="00D07FDE">
        <w:rPr>
          <w:sz w:val="22"/>
          <w:szCs w:val="22"/>
          <w:lang w:val="en-GB"/>
        </w:rPr>
        <w:t>Ordering Party</w:t>
      </w:r>
      <w:r w:rsidRPr="00D07FDE">
        <w:rPr>
          <w:sz w:val="22"/>
          <w:szCs w:val="22"/>
          <w:lang w:val="en-GB"/>
        </w:rPr>
        <w:t xml:space="preserve"> on the account of the relevant Tax Office in case a tax obligation of the </w:t>
      </w:r>
      <w:r w:rsidR="004654ED" w:rsidRPr="00D07FDE">
        <w:rPr>
          <w:sz w:val="22"/>
          <w:szCs w:val="22"/>
          <w:lang w:val="en-GB"/>
        </w:rPr>
        <w:t>Ordering Party</w:t>
      </w:r>
      <w:r w:rsidRPr="00D07FDE">
        <w:rPr>
          <w:sz w:val="22"/>
          <w:szCs w:val="22"/>
          <w:lang w:val="en-GB"/>
        </w:rPr>
        <w:t xml:space="preserve"> occurs in accordance with the VAT tax regulations </w:t>
      </w:r>
      <w:bookmarkEnd w:id="3"/>
      <w:r w:rsidRPr="00D07FDE">
        <w:rPr>
          <w:sz w:val="22"/>
          <w:szCs w:val="22"/>
          <w:lang w:val="en-GB"/>
        </w:rPr>
        <w:t xml:space="preserve">(* </w:t>
      </w:r>
      <w:r w:rsidRPr="00D07FDE">
        <w:rPr>
          <w:i/>
          <w:sz w:val="22"/>
          <w:szCs w:val="22"/>
          <w:lang w:val="en-GB"/>
        </w:rPr>
        <w:t xml:space="preserve">depending on the </w:t>
      </w:r>
      <w:r w:rsidR="00AB7A72" w:rsidRPr="00D07FDE">
        <w:rPr>
          <w:i/>
          <w:sz w:val="22"/>
          <w:szCs w:val="22"/>
          <w:lang w:val="en-GB"/>
        </w:rPr>
        <w:t>bid</w:t>
      </w:r>
      <w:r w:rsidRPr="00D07FDE">
        <w:rPr>
          <w:sz w:val="22"/>
          <w:szCs w:val="22"/>
          <w:lang w:val="en-GB"/>
        </w:rPr>
        <w:t>)</w:t>
      </w:r>
      <w:r w:rsidR="00D07FDE" w:rsidRPr="00D07FDE">
        <w:rPr>
          <w:sz w:val="22"/>
          <w:szCs w:val="22"/>
          <w:lang w:val="en-GB"/>
        </w:rPr>
        <w:t>.</w:t>
      </w:r>
    </w:p>
    <w:p w14:paraId="76F62DA0" w14:textId="72C3F9F2" w:rsidR="00A47F4C" w:rsidRPr="00D07FDE" w:rsidRDefault="00A47F4C" w:rsidP="00D07FDE">
      <w:pPr>
        <w:widowControl/>
        <w:numPr>
          <w:ilvl w:val="0"/>
          <w:numId w:val="15"/>
        </w:numPr>
        <w:suppressAutoHyphens w:val="0"/>
        <w:autoSpaceDE w:val="0"/>
        <w:ind w:left="426" w:hanging="426"/>
        <w:jc w:val="both"/>
        <w:rPr>
          <w:sz w:val="22"/>
          <w:szCs w:val="22"/>
          <w:lang w:val="en-US"/>
        </w:rPr>
      </w:pPr>
      <w:r w:rsidRPr="00D07FDE">
        <w:rPr>
          <w:sz w:val="22"/>
          <w:szCs w:val="22"/>
          <w:lang w:val="en-GB"/>
        </w:rPr>
        <w:t>The remuneration referred to in sec. 1 above shall be paid in parts, in the following manner:</w:t>
      </w:r>
    </w:p>
    <w:p w14:paraId="5135C970" w14:textId="1DBBA94F" w:rsidR="00DD0BBE" w:rsidRPr="00D07FDE" w:rsidRDefault="00A47F4C" w:rsidP="00D07FDE">
      <w:pPr>
        <w:pStyle w:val="Akapitzlist"/>
        <w:numPr>
          <w:ilvl w:val="1"/>
          <w:numId w:val="15"/>
        </w:numPr>
        <w:spacing w:line="240" w:lineRule="auto"/>
        <w:ind w:left="851" w:hanging="425"/>
        <w:contextualSpacing/>
        <w:jc w:val="both"/>
        <w:rPr>
          <w:rFonts w:ascii="Times New Roman" w:hAnsi="Times New Roman"/>
          <w:lang w:val="en-US"/>
        </w:rPr>
      </w:pPr>
      <w:r w:rsidRPr="00D07FDE">
        <w:rPr>
          <w:rFonts w:ascii="Times New Roman" w:hAnsi="Times New Roman"/>
          <w:bCs/>
          <w:lang w:val="en-GB"/>
        </w:rPr>
        <w:t>First</w:t>
      </w:r>
      <w:r w:rsidR="008D42B1" w:rsidRPr="00D07FDE">
        <w:rPr>
          <w:rFonts w:ascii="Times New Roman" w:hAnsi="Times New Roman"/>
          <w:bCs/>
          <w:lang w:val="en-GB"/>
        </w:rPr>
        <w:t xml:space="preserve"> payment</w:t>
      </w:r>
      <w:r w:rsidR="008D42B1" w:rsidRPr="00D07FDE">
        <w:rPr>
          <w:rFonts w:ascii="Times New Roman" w:hAnsi="Times New Roman"/>
          <w:lang w:val="en-GB"/>
        </w:rPr>
        <w:t xml:space="preserve"> </w:t>
      </w:r>
      <w:r w:rsidR="008B3718" w:rsidRPr="00D07FDE">
        <w:rPr>
          <w:rFonts w:ascii="Times New Roman" w:hAnsi="Times New Roman"/>
          <w:lang w:val="en-GB"/>
        </w:rPr>
        <w:t xml:space="preserve">up </w:t>
      </w:r>
      <w:r w:rsidR="008D42B1" w:rsidRPr="00D07FDE">
        <w:rPr>
          <w:rFonts w:ascii="Times New Roman" w:hAnsi="Times New Roman"/>
          <w:bCs/>
          <w:lang w:val="en-GB"/>
        </w:rPr>
        <w:t>to the amount of</w:t>
      </w:r>
      <w:r w:rsidR="008D42B1" w:rsidRPr="00D07FDE">
        <w:rPr>
          <w:rFonts w:ascii="Times New Roman" w:hAnsi="Times New Roman"/>
          <w:b/>
          <w:lang w:val="en-GB"/>
        </w:rPr>
        <w:t xml:space="preserve"> </w:t>
      </w:r>
      <w:r w:rsidR="00177328" w:rsidRPr="00D07FDE">
        <w:rPr>
          <w:rFonts w:ascii="Times New Roman" w:hAnsi="Times New Roman"/>
          <w:b/>
          <w:lang w:val="en-GB"/>
        </w:rPr>
        <w:t>20</w:t>
      </w:r>
      <w:r w:rsidR="008D42B1" w:rsidRPr="00D07FDE">
        <w:rPr>
          <w:rFonts w:ascii="Times New Roman" w:hAnsi="Times New Roman"/>
          <w:b/>
          <w:lang w:val="en-GB"/>
        </w:rPr>
        <w:t>%</w:t>
      </w:r>
      <w:r w:rsidR="008D42B1" w:rsidRPr="00D07FDE">
        <w:rPr>
          <w:rFonts w:ascii="Times New Roman" w:hAnsi="Times New Roman"/>
          <w:lang w:val="en-GB"/>
        </w:rPr>
        <w:t xml:space="preserve"> of the remuneration referred to in </w:t>
      </w:r>
      <w:r w:rsidRPr="00D07FDE">
        <w:rPr>
          <w:rFonts w:ascii="Times New Roman" w:hAnsi="Times New Roman"/>
          <w:lang w:val="en-GB"/>
        </w:rPr>
        <w:t xml:space="preserve">sec. </w:t>
      </w:r>
      <w:r w:rsidR="008D42B1" w:rsidRPr="00D07FDE">
        <w:rPr>
          <w:rFonts w:ascii="Times New Roman" w:hAnsi="Times New Roman"/>
          <w:lang w:val="en-GB"/>
        </w:rPr>
        <w:t xml:space="preserve">1 </w:t>
      </w:r>
      <w:r w:rsidRPr="00D07FDE">
        <w:rPr>
          <w:rFonts w:ascii="Times New Roman" w:hAnsi="Times New Roman"/>
          <w:lang w:val="en-GB"/>
        </w:rPr>
        <w:t xml:space="preserve">above </w:t>
      </w:r>
      <w:r w:rsidR="008D42B1" w:rsidRPr="00D07FDE">
        <w:rPr>
          <w:rFonts w:ascii="Times New Roman" w:hAnsi="Times New Roman"/>
          <w:lang w:val="en-GB"/>
        </w:rPr>
        <w:t xml:space="preserve">shall be paid after </w:t>
      </w:r>
      <w:r w:rsidRPr="00D07FDE">
        <w:rPr>
          <w:rFonts w:ascii="Times New Roman" w:hAnsi="Times New Roman"/>
          <w:lang w:val="en-US"/>
        </w:rPr>
        <w:t>Ordering Party</w:t>
      </w:r>
      <w:r w:rsidR="008D42B1" w:rsidRPr="00D07FDE">
        <w:rPr>
          <w:rFonts w:ascii="Times New Roman" w:hAnsi="Times New Roman"/>
          <w:lang w:val="en-US"/>
        </w:rPr>
        <w:t xml:space="preserve">’s acceptation of </w:t>
      </w:r>
      <w:bookmarkStart w:id="4" w:name="_Hlk49946686"/>
      <w:r w:rsidR="000D13B1" w:rsidRPr="00D07FDE">
        <w:rPr>
          <w:rFonts w:ascii="Times New Roman" w:hAnsi="Times New Roman"/>
          <w:lang w:val="en-US"/>
        </w:rPr>
        <w:t xml:space="preserve">the </w:t>
      </w:r>
      <w:r w:rsidR="00845CD5" w:rsidRPr="00D07FDE">
        <w:rPr>
          <w:rFonts w:ascii="Times New Roman" w:hAnsi="Times New Roman"/>
          <w:shd w:val="clear" w:color="auto" w:fill="FFFFFF"/>
          <w:lang w:val="en-GB"/>
        </w:rPr>
        <w:t>X-ray microscope</w:t>
      </w:r>
      <w:r w:rsidR="000D13B1" w:rsidRPr="00D07FDE">
        <w:rPr>
          <w:rFonts w:ascii="Times New Roman" w:hAnsi="Times New Roman"/>
          <w:lang w:val="en-US"/>
        </w:rPr>
        <w:t>’s design. This payment shall be made in the amount provided in the price calculation (appendix to the Contractor’s bid);</w:t>
      </w:r>
    </w:p>
    <w:p w14:paraId="0D83183E" w14:textId="2E1E086B" w:rsidR="00FF4931" w:rsidRPr="00D07FDE" w:rsidRDefault="000D13B1" w:rsidP="00D07FDE">
      <w:pPr>
        <w:pStyle w:val="Akapitzlist"/>
        <w:numPr>
          <w:ilvl w:val="1"/>
          <w:numId w:val="15"/>
        </w:numPr>
        <w:spacing w:after="0" w:line="240" w:lineRule="auto"/>
        <w:ind w:left="851" w:hanging="425"/>
        <w:contextualSpacing/>
        <w:jc w:val="both"/>
        <w:rPr>
          <w:rFonts w:ascii="Times New Roman" w:hAnsi="Times New Roman"/>
          <w:lang w:val="en-US"/>
        </w:rPr>
      </w:pPr>
      <w:r w:rsidRPr="00D07FDE">
        <w:rPr>
          <w:rFonts w:ascii="Times New Roman" w:hAnsi="Times New Roman"/>
          <w:lang w:val="en-US"/>
        </w:rPr>
        <w:t>Second payment</w:t>
      </w:r>
      <w:r w:rsidR="00177328" w:rsidRPr="00D07FDE">
        <w:rPr>
          <w:rFonts w:ascii="Times New Roman" w:hAnsi="Times New Roman"/>
          <w:lang w:val="en-US"/>
        </w:rPr>
        <w:t xml:space="preserve"> </w:t>
      </w:r>
      <w:r w:rsidR="00177328" w:rsidRPr="00D07FDE">
        <w:rPr>
          <w:rFonts w:ascii="Times New Roman" w:hAnsi="Times New Roman"/>
          <w:color w:val="000000"/>
          <w:lang w:val="en-US"/>
        </w:rPr>
        <w:t xml:space="preserve">shall be the </w:t>
      </w:r>
      <w:r w:rsidR="00AB2B91" w:rsidRPr="00D07FDE">
        <w:rPr>
          <w:rFonts w:ascii="Times New Roman" w:hAnsi="Times New Roman"/>
          <w:color w:val="000000"/>
          <w:lang w:val="en-US"/>
        </w:rPr>
        <w:t xml:space="preserve">result </w:t>
      </w:r>
      <w:r w:rsidR="00177328" w:rsidRPr="00D07FDE">
        <w:rPr>
          <w:rFonts w:ascii="Times New Roman" w:hAnsi="Times New Roman"/>
          <w:color w:val="000000"/>
          <w:lang w:val="en-US"/>
        </w:rPr>
        <w:t>calculated as the remuneration referred to in § 3(1), reduced by the firs</w:t>
      </w:r>
      <w:r w:rsidR="00C97662" w:rsidRPr="00D07FDE">
        <w:rPr>
          <w:rFonts w:ascii="Times New Roman" w:hAnsi="Times New Roman"/>
          <w:color w:val="000000"/>
          <w:lang w:val="en-US"/>
        </w:rPr>
        <w:t>t</w:t>
      </w:r>
      <w:r w:rsidR="00177328" w:rsidRPr="00D07FDE">
        <w:rPr>
          <w:rFonts w:ascii="Times New Roman" w:hAnsi="Times New Roman"/>
          <w:color w:val="000000"/>
          <w:lang w:val="en-US"/>
        </w:rPr>
        <w:t xml:space="preserve"> payment </w:t>
      </w:r>
      <w:bookmarkEnd w:id="4"/>
      <w:r w:rsidR="00A32619" w:rsidRPr="00D07FDE">
        <w:rPr>
          <w:rFonts w:ascii="Times New Roman" w:hAnsi="Times New Roman"/>
          <w:color w:val="000000"/>
          <w:lang w:val="en-US"/>
        </w:rPr>
        <w:t xml:space="preserve">and </w:t>
      </w:r>
      <w:r w:rsidR="00FF4931" w:rsidRPr="00D07FDE">
        <w:rPr>
          <w:rFonts w:ascii="Times New Roman" w:hAnsi="Times New Roman"/>
          <w:color w:val="000000"/>
          <w:lang w:val="en-US"/>
        </w:rPr>
        <w:t xml:space="preserve">will take place after </w:t>
      </w:r>
      <w:r w:rsidR="00A32619" w:rsidRPr="00D07FDE">
        <w:rPr>
          <w:rFonts w:ascii="Times New Roman" w:hAnsi="Times New Roman"/>
          <w:color w:val="000000"/>
          <w:lang w:val="en-US"/>
        </w:rPr>
        <w:t xml:space="preserve">the </w:t>
      </w:r>
      <w:r w:rsidR="00FF4931" w:rsidRPr="00D07FDE">
        <w:rPr>
          <w:rFonts w:ascii="Times New Roman" w:hAnsi="Times New Roman"/>
          <w:color w:val="000000"/>
          <w:lang w:val="en-US"/>
        </w:rPr>
        <w:t>delivery of the Subject of the Agreement.</w:t>
      </w:r>
    </w:p>
    <w:p w14:paraId="5AD349D7" w14:textId="098B6A9C" w:rsidR="00025CB0" w:rsidRPr="00D07FDE" w:rsidRDefault="004D2755" w:rsidP="00D07FDE">
      <w:pPr>
        <w:numPr>
          <w:ilvl w:val="0"/>
          <w:numId w:val="15"/>
        </w:numPr>
        <w:tabs>
          <w:tab w:val="left" w:pos="426"/>
        </w:tabs>
        <w:autoSpaceDE w:val="0"/>
        <w:ind w:left="426" w:hanging="426"/>
        <w:jc w:val="both"/>
        <w:rPr>
          <w:sz w:val="22"/>
          <w:szCs w:val="22"/>
          <w:lang w:val="en-US"/>
        </w:rPr>
      </w:pPr>
      <w:r w:rsidRPr="00D07FDE">
        <w:rPr>
          <w:sz w:val="22"/>
          <w:szCs w:val="22"/>
          <w:lang w:val="en-US"/>
        </w:rPr>
        <w:t>The payment</w:t>
      </w:r>
      <w:r w:rsidR="00337F87" w:rsidRPr="00D07FDE">
        <w:rPr>
          <w:sz w:val="22"/>
          <w:szCs w:val="22"/>
          <w:lang w:val="en-US"/>
        </w:rPr>
        <w:t>s</w:t>
      </w:r>
      <w:r w:rsidRPr="00D07FDE">
        <w:rPr>
          <w:sz w:val="22"/>
          <w:szCs w:val="22"/>
          <w:lang w:val="en-US"/>
        </w:rPr>
        <w:t xml:space="preserve"> shall be handled within 30 days as of the moment of receipt of </w:t>
      </w:r>
      <w:r w:rsidR="00A82654" w:rsidRPr="00D07FDE">
        <w:rPr>
          <w:sz w:val="22"/>
          <w:szCs w:val="22"/>
          <w:lang w:val="en-US"/>
        </w:rPr>
        <w:br/>
      </w:r>
      <w:r w:rsidRPr="00D07FDE">
        <w:rPr>
          <w:sz w:val="22"/>
          <w:szCs w:val="22"/>
          <w:lang w:val="en-US"/>
        </w:rPr>
        <w:t xml:space="preserve">a correctly issued invoice by the Ordering Party and signing the applicable handing over protocol </w:t>
      </w:r>
      <w:r w:rsidR="00D60781" w:rsidRPr="00D07FDE">
        <w:rPr>
          <w:sz w:val="22"/>
          <w:szCs w:val="22"/>
          <w:lang w:val="en-US"/>
        </w:rPr>
        <w:t xml:space="preserve">of the subject of the Agreement (or its elements) </w:t>
      </w:r>
      <w:r w:rsidRPr="00D07FDE">
        <w:rPr>
          <w:sz w:val="22"/>
          <w:szCs w:val="22"/>
          <w:lang w:val="en-US"/>
        </w:rPr>
        <w:t>by the Ordering Party</w:t>
      </w:r>
      <w:r w:rsidR="00A01706" w:rsidRPr="00D07FDE">
        <w:rPr>
          <w:sz w:val="22"/>
          <w:szCs w:val="22"/>
          <w:lang w:val="en-US"/>
        </w:rPr>
        <w:t xml:space="preserve"> (</w:t>
      </w:r>
      <w:r w:rsidR="00CA37CD" w:rsidRPr="00D07FDE">
        <w:rPr>
          <w:sz w:val="22"/>
          <w:szCs w:val="22"/>
          <w:lang w:val="en-US"/>
        </w:rPr>
        <w:t>without remarks as a rule)</w:t>
      </w:r>
      <w:r w:rsidRPr="00D07FDE">
        <w:rPr>
          <w:sz w:val="22"/>
          <w:szCs w:val="22"/>
          <w:lang w:val="en-US"/>
        </w:rPr>
        <w:t>. In the event the invoice is delivered prior to the delivery of the subject hereof or in the event it will be impossible to determine the invoice</w:t>
      </w:r>
      <w:r w:rsidRPr="00431F1D">
        <w:rPr>
          <w:sz w:val="22"/>
          <w:szCs w:val="22"/>
          <w:lang w:val="en-US"/>
        </w:rPr>
        <w:t xml:space="preserve"> delivery date</w:t>
      </w:r>
      <w:r w:rsidR="00550BFF" w:rsidRPr="00431F1D">
        <w:rPr>
          <w:sz w:val="22"/>
          <w:szCs w:val="22"/>
          <w:lang w:val="en-US"/>
        </w:rPr>
        <w:t>.</w:t>
      </w:r>
      <w:r w:rsidRPr="00431F1D">
        <w:rPr>
          <w:sz w:val="22"/>
          <w:szCs w:val="22"/>
          <w:lang w:val="en-US"/>
        </w:rPr>
        <w:t xml:space="preserve"> </w:t>
      </w:r>
      <w:r w:rsidR="00550BFF" w:rsidRPr="00431F1D">
        <w:rPr>
          <w:sz w:val="22"/>
          <w:szCs w:val="22"/>
          <w:lang w:val="en-US"/>
        </w:rPr>
        <w:t>T</w:t>
      </w:r>
      <w:r w:rsidRPr="00431F1D">
        <w:rPr>
          <w:sz w:val="22"/>
          <w:szCs w:val="22"/>
          <w:lang w:val="en-US"/>
        </w:rPr>
        <w:t>he payment date shall be counted as of the date of signing of the applicable handing over protocol by the Ordering Party</w:t>
      </w:r>
      <w:r w:rsidR="00025CB0" w:rsidRPr="00431F1D">
        <w:rPr>
          <w:sz w:val="22"/>
          <w:szCs w:val="22"/>
          <w:lang w:val="en"/>
        </w:rPr>
        <w:t>.</w:t>
      </w:r>
    </w:p>
    <w:p w14:paraId="76D41858" w14:textId="7EAA7763" w:rsidR="004D2755" w:rsidRDefault="004D2755" w:rsidP="00D07FDE">
      <w:pPr>
        <w:numPr>
          <w:ilvl w:val="0"/>
          <w:numId w:val="15"/>
        </w:numPr>
        <w:tabs>
          <w:tab w:val="left" w:pos="426"/>
        </w:tabs>
        <w:autoSpaceDE w:val="0"/>
        <w:ind w:left="426" w:hanging="426"/>
        <w:jc w:val="both"/>
        <w:rPr>
          <w:sz w:val="22"/>
          <w:szCs w:val="22"/>
          <w:lang w:val="en-US"/>
        </w:rPr>
      </w:pPr>
      <w:r w:rsidRPr="00D07FDE">
        <w:rPr>
          <w:sz w:val="22"/>
          <w:szCs w:val="22"/>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2ABE119A" w14:textId="412CA1FD" w:rsidR="00085C27" w:rsidRPr="00D07FDE" w:rsidRDefault="004D2755" w:rsidP="00D07FDE">
      <w:pPr>
        <w:numPr>
          <w:ilvl w:val="0"/>
          <w:numId w:val="15"/>
        </w:numPr>
        <w:tabs>
          <w:tab w:val="left" w:pos="426"/>
        </w:tabs>
        <w:autoSpaceDE w:val="0"/>
        <w:ind w:left="426" w:hanging="426"/>
        <w:jc w:val="both"/>
        <w:rPr>
          <w:sz w:val="22"/>
          <w:szCs w:val="22"/>
          <w:lang w:val="en-US"/>
        </w:rPr>
      </w:pPr>
      <w:r w:rsidRPr="00D07FDE">
        <w:rPr>
          <w:sz w:val="22"/>
          <w:szCs w:val="22"/>
          <w:lang w:val="en-US"/>
        </w:rPr>
        <w:t>The payment place shall be the bank of the Ordering Party</w:t>
      </w:r>
      <w:r w:rsidR="00893F5A" w:rsidRPr="00D07FDE">
        <w:rPr>
          <w:sz w:val="22"/>
          <w:szCs w:val="22"/>
          <w:lang w:val="en-US"/>
        </w:rPr>
        <w:t>.</w:t>
      </w:r>
      <w:r w:rsidR="00085C27" w:rsidRPr="00D07FDE">
        <w:rPr>
          <w:sz w:val="22"/>
          <w:szCs w:val="22"/>
          <w:lang w:val="en-GB"/>
        </w:rPr>
        <w:t xml:space="preserve">The effective date of payment shall be </w:t>
      </w:r>
      <w:r w:rsidR="00085C27" w:rsidRPr="00D07FDE">
        <w:rPr>
          <w:sz w:val="22"/>
          <w:szCs w:val="22"/>
          <w:lang w:val="en-GB"/>
        </w:rPr>
        <w:lastRenderedPageBreak/>
        <w:t xml:space="preserve">the date of transfer order submitted by the </w:t>
      </w:r>
      <w:r w:rsidR="00D02AA4" w:rsidRPr="00D07FDE">
        <w:rPr>
          <w:sz w:val="22"/>
          <w:szCs w:val="22"/>
          <w:lang w:val="en-GB"/>
        </w:rPr>
        <w:t>Ordering Party</w:t>
      </w:r>
      <w:r w:rsidR="00085C27" w:rsidRPr="00D07FDE">
        <w:rPr>
          <w:sz w:val="22"/>
          <w:szCs w:val="22"/>
          <w:lang w:val="en-GB"/>
        </w:rPr>
        <w:t>.</w:t>
      </w:r>
    </w:p>
    <w:p w14:paraId="27C1FF34" w14:textId="3573DB7B" w:rsidR="007F4812" w:rsidRPr="00D07FDE" w:rsidRDefault="007F4812" w:rsidP="00D07FDE">
      <w:pPr>
        <w:numPr>
          <w:ilvl w:val="0"/>
          <w:numId w:val="15"/>
        </w:numPr>
        <w:tabs>
          <w:tab w:val="left" w:pos="426"/>
        </w:tabs>
        <w:autoSpaceDE w:val="0"/>
        <w:ind w:left="426" w:hanging="426"/>
        <w:jc w:val="both"/>
        <w:rPr>
          <w:sz w:val="22"/>
          <w:szCs w:val="22"/>
          <w:lang w:val="en-US"/>
        </w:rPr>
      </w:pPr>
      <w:r w:rsidRPr="00D07FDE">
        <w:rPr>
          <w:sz w:val="22"/>
          <w:szCs w:val="22"/>
          <w:lang w:val="en-GB"/>
        </w:rPr>
        <w:t xml:space="preserve">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2020, item 106, as amended). </w:t>
      </w:r>
      <w:r w:rsidRPr="00D07FDE">
        <w:rPr>
          <w:i/>
          <w:iCs/>
          <w:sz w:val="22"/>
          <w:szCs w:val="22"/>
          <w:lang w:val="en-GB"/>
        </w:rPr>
        <w:t>(*depending on the bid).</w:t>
      </w:r>
    </w:p>
    <w:p w14:paraId="58683AFE" w14:textId="366EA3D8" w:rsidR="007F4812" w:rsidRPr="00D07FDE" w:rsidRDefault="007F4812" w:rsidP="00D07FDE">
      <w:pPr>
        <w:numPr>
          <w:ilvl w:val="0"/>
          <w:numId w:val="15"/>
        </w:numPr>
        <w:tabs>
          <w:tab w:val="left" w:pos="426"/>
        </w:tabs>
        <w:autoSpaceDE w:val="0"/>
        <w:ind w:left="426" w:hanging="426"/>
        <w:jc w:val="both"/>
        <w:rPr>
          <w:sz w:val="22"/>
          <w:szCs w:val="22"/>
          <w:lang w:val="en-US"/>
        </w:rPr>
      </w:pPr>
      <w:r w:rsidRPr="00D07FDE">
        <w:rPr>
          <w:sz w:val="22"/>
          <w:szCs w:val="22"/>
          <w:lang w:val="en-GB"/>
        </w:rPr>
        <w:t xml:space="preserve">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of 2020, item 106, as amended). Provisions of the first sentence are not applicable if and when the subject matter of the contract is a service exempt from VAT or subject to a 0% VAT rate. (* </w:t>
      </w:r>
      <w:r w:rsidRPr="00D07FDE">
        <w:rPr>
          <w:i/>
          <w:sz w:val="22"/>
          <w:szCs w:val="22"/>
          <w:lang w:val="en-GB"/>
        </w:rPr>
        <w:t>depending on the bid).</w:t>
      </w:r>
    </w:p>
    <w:p w14:paraId="31ABF898" w14:textId="2AEEBEA3" w:rsidR="007F4812" w:rsidRPr="00D07FDE" w:rsidRDefault="007F4812" w:rsidP="00D07FDE">
      <w:pPr>
        <w:numPr>
          <w:ilvl w:val="0"/>
          <w:numId w:val="15"/>
        </w:numPr>
        <w:tabs>
          <w:tab w:val="left" w:pos="426"/>
        </w:tabs>
        <w:autoSpaceDE w:val="0"/>
        <w:ind w:left="426" w:hanging="426"/>
        <w:jc w:val="both"/>
        <w:rPr>
          <w:sz w:val="22"/>
          <w:szCs w:val="22"/>
          <w:lang w:val="en-US"/>
        </w:rPr>
      </w:pPr>
      <w:r w:rsidRPr="00D07FDE">
        <w:rPr>
          <w:sz w:val="22"/>
          <w:szCs w:val="22"/>
          <w:lang w:val="en-GB"/>
        </w:rPr>
        <w:t>The Contractor hereby confirms that the account number indicated in the invoice is being used by it for settlements due to its business activities, for which the VAT account number is being carried.</w:t>
      </w:r>
    </w:p>
    <w:p w14:paraId="2D6C9C49" w14:textId="77777777" w:rsidR="007F4812" w:rsidRPr="00D07FDE" w:rsidRDefault="007F4812" w:rsidP="00D07FDE">
      <w:pPr>
        <w:numPr>
          <w:ilvl w:val="0"/>
          <w:numId w:val="15"/>
        </w:numPr>
        <w:tabs>
          <w:tab w:val="left" w:pos="426"/>
        </w:tabs>
        <w:autoSpaceDE w:val="0"/>
        <w:ind w:left="426" w:hanging="426"/>
        <w:jc w:val="both"/>
        <w:rPr>
          <w:sz w:val="22"/>
          <w:szCs w:val="22"/>
          <w:lang w:val="en-US"/>
        </w:rPr>
      </w:pPr>
      <w:r w:rsidRPr="00D07FDE">
        <w:rPr>
          <w:sz w:val="22"/>
          <w:szCs w:val="22"/>
          <w:lang w:val="en-GB"/>
        </w:rPr>
        <w:t>The remuneration referred to in section (1) covers all payments due to the Contractor, including all license fees for third parties, packaging costs, safe transport, insurance, quality warranty, fees and customs declarations in export and other costs which the Contractor must incur in order to implement the Subject of the Agreement. The Contractor shall also be remunerated for granting the intellectual property rights to the Ordering Party, including for granting the license to the Ordering Party, in each of the fields of exploitation stipulated in the Agreement, as well as granting to the Ordering Party derivative rights to the works to which the license is granted. The Contractor shall also be remunerated for transferring to the Ordering Party the ownership of the media carriers, on which the works to which the license is granted, have been recorded.</w:t>
      </w:r>
    </w:p>
    <w:p w14:paraId="0A4791FB" w14:textId="72C54307" w:rsidR="00894589" w:rsidRPr="00431F1D" w:rsidRDefault="00894589" w:rsidP="007F4812">
      <w:pPr>
        <w:pStyle w:val="Akapitzlist"/>
        <w:tabs>
          <w:tab w:val="left" w:pos="284"/>
        </w:tabs>
        <w:spacing w:after="0" w:line="240" w:lineRule="auto"/>
        <w:ind w:left="284"/>
        <w:jc w:val="both"/>
        <w:rPr>
          <w:rFonts w:ascii="Times New Roman" w:hAnsi="Times New Roman"/>
          <w:lang w:val="en-GB"/>
        </w:rPr>
      </w:pPr>
    </w:p>
    <w:p w14:paraId="767AFD54" w14:textId="06CF4435" w:rsidR="004C38F6" w:rsidRPr="00431F1D" w:rsidRDefault="004C38F6" w:rsidP="005565E8">
      <w:pPr>
        <w:rPr>
          <w:b/>
          <w:sz w:val="22"/>
          <w:szCs w:val="22"/>
          <w:lang w:val="en-US"/>
        </w:rPr>
      </w:pPr>
      <w:r w:rsidRPr="00431F1D">
        <w:rPr>
          <w:b/>
          <w:sz w:val="22"/>
          <w:szCs w:val="22"/>
          <w:lang w:val="en-US"/>
        </w:rPr>
        <w:t>§ 4</w:t>
      </w:r>
    </w:p>
    <w:p w14:paraId="675575FA" w14:textId="77777777" w:rsidR="004C38F6" w:rsidRPr="00431F1D" w:rsidRDefault="004D3542" w:rsidP="005565E8">
      <w:pPr>
        <w:rPr>
          <w:b/>
          <w:sz w:val="22"/>
          <w:szCs w:val="22"/>
          <w:lang w:val="en-US"/>
        </w:rPr>
      </w:pPr>
      <w:r w:rsidRPr="00431F1D">
        <w:rPr>
          <w:b/>
          <w:sz w:val="22"/>
          <w:szCs w:val="22"/>
          <w:lang w:val="en-US"/>
        </w:rPr>
        <w:t>CONTACT PERSONS</w:t>
      </w:r>
    </w:p>
    <w:p w14:paraId="549BD867" w14:textId="2741A369" w:rsidR="004C38F6" w:rsidRPr="00431F1D" w:rsidRDefault="004D3542" w:rsidP="006009A5">
      <w:pPr>
        <w:widowControl/>
        <w:numPr>
          <w:ilvl w:val="0"/>
          <w:numId w:val="14"/>
        </w:numPr>
        <w:suppressAutoHyphens w:val="0"/>
        <w:ind w:left="426" w:hanging="426"/>
        <w:jc w:val="both"/>
        <w:rPr>
          <w:sz w:val="22"/>
          <w:szCs w:val="22"/>
          <w:lang w:val="en-US"/>
        </w:rPr>
      </w:pPr>
      <w:r w:rsidRPr="00431F1D">
        <w:rPr>
          <w:sz w:val="22"/>
          <w:szCs w:val="22"/>
          <w:lang w:val="en-US"/>
        </w:rPr>
        <w:t xml:space="preserve">The contact person for the purpose of </w:t>
      </w:r>
      <w:r w:rsidR="00D5409E" w:rsidRPr="00431F1D">
        <w:rPr>
          <w:sz w:val="22"/>
          <w:szCs w:val="22"/>
          <w:lang w:val="en-US"/>
        </w:rPr>
        <w:t xml:space="preserve">the </w:t>
      </w:r>
      <w:r w:rsidR="00F4318B" w:rsidRPr="00431F1D">
        <w:rPr>
          <w:sz w:val="22"/>
          <w:szCs w:val="22"/>
          <w:lang w:val="en-US"/>
        </w:rPr>
        <w:t xml:space="preserve">execution hereof </w:t>
      </w:r>
      <w:r w:rsidRPr="00431F1D">
        <w:rPr>
          <w:sz w:val="22"/>
          <w:szCs w:val="22"/>
          <w:lang w:val="en-US"/>
        </w:rPr>
        <w:t>from the side of the Contractor shall be</w:t>
      </w:r>
      <w:r w:rsidR="004C38F6" w:rsidRPr="00431F1D">
        <w:rPr>
          <w:sz w:val="22"/>
          <w:szCs w:val="22"/>
          <w:lang w:val="en-US"/>
        </w:rPr>
        <w:t xml:space="preserve"> ………………………….</w:t>
      </w:r>
      <w:r w:rsidR="003B0F00" w:rsidRPr="00431F1D">
        <w:rPr>
          <w:sz w:val="22"/>
          <w:szCs w:val="22"/>
          <w:lang w:val="en-US"/>
        </w:rPr>
        <w:t>, e-mail: …………………..….., mobile: …………</w:t>
      </w:r>
      <w:r w:rsidR="00763C7F">
        <w:rPr>
          <w:sz w:val="22"/>
          <w:szCs w:val="22"/>
          <w:lang w:val="en-US"/>
        </w:rPr>
        <w:t>…</w:t>
      </w:r>
      <w:r w:rsidR="003B0F00" w:rsidRPr="00431F1D">
        <w:rPr>
          <w:sz w:val="22"/>
          <w:szCs w:val="22"/>
          <w:lang w:val="en-US"/>
        </w:rPr>
        <w:t>………………….</w:t>
      </w:r>
      <w:r w:rsidR="00763C7F">
        <w:rPr>
          <w:sz w:val="22"/>
          <w:szCs w:val="22"/>
          <w:lang w:val="en-US"/>
        </w:rPr>
        <w:t xml:space="preserve"> .</w:t>
      </w:r>
    </w:p>
    <w:p w14:paraId="79C9C66D" w14:textId="011BD1C8" w:rsidR="004C38F6" w:rsidRDefault="004D3542" w:rsidP="00763C7F">
      <w:pPr>
        <w:widowControl/>
        <w:numPr>
          <w:ilvl w:val="0"/>
          <w:numId w:val="14"/>
        </w:numPr>
        <w:suppressAutoHyphens w:val="0"/>
        <w:ind w:left="426" w:hanging="426"/>
        <w:jc w:val="both"/>
        <w:rPr>
          <w:sz w:val="22"/>
          <w:szCs w:val="22"/>
          <w:lang w:val="en-US"/>
        </w:rPr>
      </w:pPr>
      <w:r w:rsidRPr="00431F1D">
        <w:rPr>
          <w:sz w:val="22"/>
          <w:szCs w:val="22"/>
          <w:lang w:val="en-US"/>
        </w:rPr>
        <w:t>The contact person on the side of the Ordering Party shall be</w:t>
      </w:r>
      <w:r w:rsidR="004C38F6" w:rsidRPr="00431F1D">
        <w:rPr>
          <w:sz w:val="22"/>
          <w:szCs w:val="22"/>
          <w:lang w:val="en-US"/>
        </w:rPr>
        <w:t xml:space="preserve">: …………………, </w:t>
      </w:r>
      <w:r w:rsidR="004C38F6" w:rsidRPr="00431F1D">
        <w:rPr>
          <w:sz w:val="22"/>
          <w:szCs w:val="22"/>
          <w:lang w:val="en-US"/>
        </w:rPr>
        <w:br/>
        <w:t xml:space="preserve">e-mail: ………………………..….., </w:t>
      </w:r>
      <w:r w:rsidRPr="00431F1D">
        <w:rPr>
          <w:sz w:val="22"/>
          <w:szCs w:val="22"/>
          <w:lang w:val="en-US"/>
        </w:rPr>
        <w:t>mobile</w:t>
      </w:r>
      <w:r w:rsidR="004C38F6" w:rsidRPr="00431F1D">
        <w:rPr>
          <w:sz w:val="22"/>
          <w:szCs w:val="22"/>
          <w:lang w:val="en-US"/>
        </w:rPr>
        <w:t>: …………………………</w:t>
      </w:r>
      <w:r w:rsidR="00763C7F">
        <w:rPr>
          <w:sz w:val="22"/>
          <w:szCs w:val="22"/>
          <w:lang w:val="en-US"/>
        </w:rPr>
        <w:t>………………………..</w:t>
      </w:r>
      <w:r w:rsidR="004C38F6" w:rsidRPr="00431F1D">
        <w:rPr>
          <w:sz w:val="22"/>
          <w:szCs w:val="22"/>
          <w:lang w:val="en-US"/>
        </w:rPr>
        <w:t>…. .</w:t>
      </w:r>
    </w:p>
    <w:p w14:paraId="4CCE29B9" w14:textId="5D290633" w:rsidR="004C38F6" w:rsidRPr="00763C7F" w:rsidRDefault="004D3542" w:rsidP="00763C7F">
      <w:pPr>
        <w:widowControl/>
        <w:numPr>
          <w:ilvl w:val="0"/>
          <w:numId w:val="14"/>
        </w:numPr>
        <w:suppressAutoHyphens w:val="0"/>
        <w:ind w:left="426" w:hanging="426"/>
        <w:jc w:val="both"/>
        <w:rPr>
          <w:sz w:val="22"/>
          <w:szCs w:val="22"/>
          <w:lang w:val="en-US"/>
        </w:rPr>
      </w:pPr>
      <w:r w:rsidRPr="00763C7F">
        <w:rPr>
          <w:sz w:val="22"/>
          <w:szCs w:val="22"/>
          <w:lang w:val="en-US"/>
        </w:rPr>
        <w:t xml:space="preserve">The Parties </w:t>
      </w:r>
      <w:r w:rsidR="00F4318B" w:rsidRPr="00763C7F">
        <w:rPr>
          <w:sz w:val="22"/>
          <w:szCs w:val="22"/>
          <w:lang w:val="en-US"/>
        </w:rPr>
        <w:t>hereby authorize</w:t>
      </w:r>
      <w:r w:rsidRPr="00763C7F">
        <w:rPr>
          <w:sz w:val="22"/>
          <w:szCs w:val="22"/>
          <w:lang w:val="en-US"/>
        </w:rPr>
        <w:t xml:space="preserve"> the hereinabove persons to make arrangements on their behalf </w:t>
      </w:r>
      <w:r w:rsidR="00D5409E" w:rsidRPr="00763C7F">
        <w:rPr>
          <w:sz w:val="22"/>
          <w:szCs w:val="22"/>
          <w:lang w:val="en-US"/>
        </w:rPr>
        <w:t>under the Ag</w:t>
      </w:r>
      <w:r w:rsidRPr="00763C7F">
        <w:rPr>
          <w:sz w:val="22"/>
          <w:szCs w:val="22"/>
          <w:lang w:val="en-US"/>
        </w:rPr>
        <w:t>reement which</w:t>
      </w:r>
      <w:r w:rsidR="00F4318B" w:rsidRPr="00763C7F">
        <w:rPr>
          <w:sz w:val="22"/>
          <w:szCs w:val="22"/>
          <w:lang w:val="en-US"/>
        </w:rPr>
        <w:t xml:space="preserve"> shall not const</w:t>
      </w:r>
      <w:r w:rsidR="00D5409E" w:rsidRPr="00763C7F">
        <w:rPr>
          <w:sz w:val="22"/>
          <w:szCs w:val="22"/>
          <w:lang w:val="en-US"/>
        </w:rPr>
        <w:t xml:space="preserve">itute its change and to handle </w:t>
      </w:r>
      <w:r w:rsidRPr="00763C7F">
        <w:rPr>
          <w:sz w:val="22"/>
          <w:szCs w:val="22"/>
          <w:lang w:val="en-US"/>
        </w:rPr>
        <w:t xml:space="preserve">the receipts, including </w:t>
      </w:r>
      <w:r w:rsidR="003E182E" w:rsidRPr="00763C7F">
        <w:rPr>
          <w:sz w:val="22"/>
          <w:szCs w:val="22"/>
          <w:lang w:val="en-US"/>
        </w:rPr>
        <w:t xml:space="preserve">the </w:t>
      </w:r>
      <w:r w:rsidRPr="00763C7F">
        <w:rPr>
          <w:sz w:val="22"/>
          <w:szCs w:val="22"/>
          <w:lang w:val="en-US"/>
        </w:rPr>
        <w:t xml:space="preserve">signing of the handing over </w:t>
      </w:r>
      <w:r w:rsidR="003E182E" w:rsidRPr="00763C7F">
        <w:rPr>
          <w:sz w:val="22"/>
          <w:szCs w:val="22"/>
          <w:lang w:val="en-US"/>
        </w:rPr>
        <w:t xml:space="preserve">the </w:t>
      </w:r>
      <w:r w:rsidRPr="00763C7F">
        <w:rPr>
          <w:sz w:val="22"/>
          <w:szCs w:val="22"/>
          <w:lang w:val="en-US"/>
        </w:rPr>
        <w:t>protocol</w:t>
      </w:r>
      <w:r w:rsidR="004C38F6" w:rsidRPr="00763C7F">
        <w:rPr>
          <w:sz w:val="22"/>
          <w:szCs w:val="22"/>
          <w:lang w:val="en-US"/>
        </w:rPr>
        <w:t xml:space="preserve">.  </w:t>
      </w:r>
    </w:p>
    <w:p w14:paraId="3F345B57" w14:textId="6EE0FABB" w:rsidR="004C38F6" w:rsidRPr="00431F1D" w:rsidRDefault="004C38F6" w:rsidP="005565E8">
      <w:pPr>
        <w:rPr>
          <w:b/>
          <w:sz w:val="22"/>
          <w:szCs w:val="22"/>
          <w:lang w:val="en-US"/>
        </w:rPr>
      </w:pPr>
      <w:r w:rsidRPr="00431F1D">
        <w:rPr>
          <w:b/>
          <w:sz w:val="22"/>
          <w:szCs w:val="22"/>
          <w:lang w:val="en-US"/>
        </w:rPr>
        <w:t xml:space="preserve">§ </w:t>
      </w:r>
      <w:r w:rsidR="004D2755" w:rsidRPr="00431F1D">
        <w:rPr>
          <w:b/>
          <w:sz w:val="22"/>
          <w:szCs w:val="22"/>
          <w:lang w:val="en-US"/>
        </w:rPr>
        <w:t>5</w:t>
      </w:r>
    </w:p>
    <w:p w14:paraId="56A0F644" w14:textId="77777777" w:rsidR="004C38F6" w:rsidRPr="00431F1D" w:rsidRDefault="000D42E6" w:rsidP="005565E8">
      <w:pPr>
        <w:rPr>
          <w:b/>
          <w:sz w:val="22"/>
          <w:szCs w:val="22"/>
          <w:lang w:val="en-US"/>
        </w:rPr>
      </w:pPr>
      <w:r w:rsidRPr="00431F1D">
        <w:rPr>
          <w:b/>
          <w:sz w:val="22"/>
          <w:szCs w:val="22"/>
          <w:lang w:val="en-US"/>
        </w:rPr>
        <w:t>INVOICING</w:t>
      </w:r>
    </w:p>
    <w:p w14:paraId="781478E0" w14:textId="77777777" w:rsidR="004C38F6" w:rsidRPr="00431F1D" w:rsidRDefault="000D42E6" w:rsidP="00763C7F">
      <w:pPr>
        <w:widowControl/>
        <w:numPr>
          <w:ilvl w:val="0"/>
          <w:numId w:val="16"/>
        </w:numPr>
        <w:tabs>
          <w:tab w:val="clear" w:pos="360"/>
          <w:tab w:val="num" w:pos="426"/>
        </w:tabs>
        <w:suppressAutoHyphens w:val="0"/>
        <w:autoSpaceDE w:val="0"/>
        <w:ind w:left="426" w:hanging="426"/>
        <w:jc w:val="both"/>
        <w:rPr>
          <w:sz w:val="22"/>
          <w:szCs w:val="22"/>
          <w:lang w:val="en-US"/>
        </w:rPr>
      </w:pPr>
      <w:r w:rsidRPr="00431F1D">
        <w:rPr>
          <w:sz w:val="22"/>
          <w:szCs w:val="22"/>
          <w:lang w:val="en-US"/>
        </w:rPr>
        <w:t xml:space="preserve">The Ordering Party shall be VAT payer and shall have NIP number </w:t>
      </w:r>
      <w:r w:rsidR="004C38F6" w:rsidRPr="00431F1D">
        <w:rPr>
          <w:sz w:val="22"/>
          <w:szCs w:val="22"/>
          <w:lang w:val="en-US"/>
        </w:rPr>
        <w:t>(</w:t>
      </w:r>
      <w:r w:rsidRPr="00431F1D">
        <w:rPr>
          <w:sz w:val="22"/>
          <w:szCs w:val="22"/>
          <w:lang w:val="en-US"/>
        </w:rPr>
        <w:t xml:space="preserve">Tax </w:t>
      </w:r>
      <w:r w:rsidR="009B072B" w:rsidRPr="00431F1D">
        <w:rPr>
          <w:sz w:val="22"/>
          <w:szCs w:val="22"/>
          <w:lang w:val="en-US"/>
        </w:rPr>
        <w:t>Identification</w:t>
      </w:r>
      <w:r w:rsidRPr="00431F1D">
        <w:rPr>
          <w:sz w:val="22"/>
          <w:szCs w:val="22"/>
          <w:lang w:val="en-US"/>
        </w:rPr>
        <w:t xml:space="preserve"> Number</w:t>
      </w:r>
      <w:r w:rsidR="004C38F6" w:rsidRPr="00431F1D">
        <w:rPr>
          <w:sz w:val="22"/>
          <w:szCs w:val="22"/>
          <w:lang w:val="en-US"/>
        </w:rPr>
        <w:t xml:space="preserve">): </w:t>
      </w:r>
    </w:p>
    <w:p w14:paraId="042470B4" w14:textId="05045D05" w:rsidR="00763C7F" w:rsidRPr="00431F1D" w:rsidRDefault="004C38F6" w:rsidP="00763C7F">
      <w:pPr>
        <w:tabs>
          <w:tab w:val="num" w:pos="426"/>
        </w:tabs>
        <w:autoSpaceDE w:val="0"/>
        <w:ind w:left="426" w:hanging="426"/>
        <w:jc w:val="both"/>
        <w:rPr>
          <w:sz w:val="22"/>
          <w:szCs w:val="22"/>
          <w:lang w:val="en-US"/>
        </w:rPr>
      </w:pPr>
      <w:r w:rsidRPr="00431F1D">
        <w:rPr>
          <w:sz w:val="22"/>
          <w:szCs w:val="22"/>
          <w:lang w:val="en-US"/>
        </w:rPr>
        <w:tab/>
        <w:t>PL 675-000-22-36.</w:t>
      </w:r>
    </w:p>
    <w:p w14:paraId="4DB46D2D" w14:textId="4E6A166F" w:rsidR="004C38F6" w:rsidRDefault="000D42E6" w:rsidP="00763C7F">
      <w:pPr>
        <w:widowControl/>
        <w:numPr>
          <w:ilvl w:val="0"/>
          <w:numId w:val="16"/>
        </w:numPr>
        <w:tabs>
          <w:tab w:val="clear" w:pos="360"/>
          <w:tab w:val="num" w:pos="426"/>
        </w:tabs>
        <w:suppressAutoHyphens w:val="0"/>
        <w:autoSpaceDE w:val="0"/>
        <w:ind w:left="426" w:hanging="426"/>
        <w:jc w:val="both"/>
        <w:rPr>
          <w:sz w:val="22"/>
          <w:szCs w:val="22"/>
          <w:lang w:val="en-US"/>
        </w:rPr>
      </w:pPr>
      <w:r w:rsidRPr="00431F1D">
        <w:rPr>
          <w:sz w:val="22"/>
          <w:szCs w:val="22"/>
          <w:lang w:val="en-US"/>
        </w:rPr>
        <w:t xml:space="preserve">The Contractor is not VAT payer within the </w:t>
      </w:r>
      <w:r w:rsidR="009B072B" w:rsidRPr="00431F1D">
        <w:rPr>
          <w:sz w:val="22"/>
          <w:szCs w:val="22"/>
          <w:lang w:val="en-US"/>
        </w:rPr>
        <w:t>territory</w:t>
      </w:r>
      <w:r w:rsidRPr="00431F1D">
        <w:rPr>
          <w:sz w:val="22"/>
          <w:szCs w:val="22"/>
          <w:lang w:val="en-US"/>
        </w:rPr>
        <w:t xml:space="preserve"> of the Republic of Poland and </w:t>
      </w:r>
      <w:r w:rsidR="009B072B" w:rsidRPr="00431F1D">
        <w:rPr>
          <w:sz w:val="22"/>
          <w:szCs w:val="22"/>
          <w:lang w:val="en-US"/>
        </w:rPr>
        <w:t>shall have VAT register number</w:t>
      </w:r>
      <w:r w:rsidR="004C38F6" w:rsidRPr="00431F1D">
        <w:rPr>
          <w:sz w:val="22"/>
          <w:szCs w:val="22"/>
          <w:lang w:val="en-US"/>
        </w:rPr>
        <w:t>: ……………………...</w:t>
      </w:r>
      <w:r w:rsidR="00763C7F">
        <w:rPr>
          <w:sz w:val="22"/>
          <w:szCs w:val="22"/>
          <w:lang w:val="en-US"/>
        </w:rPr>
        <w:t xml:space="preserve"> .</w:t>
      </w:r>
    </w:p>
    <w:p w14:paraId="1DCD2A85" w14:textId="77777777" w:rsidR="004C38F6" w:rsidRPr="00763C7F" w:rsidRDefault="009B072B" w:rsidP="00763C7F">
      <w:pPr>
        <w:widowControl/>
        <w:numPr>
          <w:ilvl w:val="0"/>
          <w:numId w:val="16"/>
        </w:numPr>
        <w:tabs>
          <w:tab w:val="clear" w:pos="360"/>
          <w:tab w:val="num" w:pos="426"/>
        </w:tabs>
        <w:suppressAutoHyphens w:val="0"/>
        <w:autoSpaceDE w:val="0"/>
        <w:ind w:left="426" w:hanging="426"/>
        <w:jc w:val="both"/>
        <w:rPr>
          <w:sz w:val="22"/>
          <w:szCs w:val="22"/>
          <w:lang w:val="en-US"/>
        </w:rPr>
      </w:pPr>
      <w:r w:rsidRPr="00763C7F">
        <w:rPr>
          <w:b/>
          <w:bCs/>
          <w:sz w:val="22"/>
          <w:szCs w:val="22"/>
          <w:lang w:val="en-US"/>
        </w:rPr>
        <w:t xml:space="preserve">The Buyer </w:t>
      </w:r>
      <w:r w:rsidR="00BB5CA5" w:rsidRPr="00763C7F">
        <w:rPr>
          <w:b/>
          <w:bCs/>
          <w:sz w:val="22"/>
          <w:szCs w:val="22"/>
          <w:lang w:val="en-US"/>
        </w:rPr>
        <w:t>specified</w:t>
      </w:r>
      <w:r w:rsidRPr="00763C7F">
        <w:rPr>
          <w:b/>
          <w:bCs/>
          <w:sz w:val="22"/>
          <w:szCs w:val="22"/>
          <w:lang w:val="en-US"/>
        </w:rPr>
        <w:t xml:space="preserve"> in the invoice shall be</w:t>
      </w:r>
      <w:r w:rsidR="004C38F6" w:rsidRPr="00763C7F">
        <w:rPr>
          <w:b/>
          <w:bCs/>
          <w:sz w:val="22"/>
          <w:szCs w:val="22"/>
          <w:lang w:val="en-US"/>
        </w:rPr>
        <w:t>:</w:t>
      </w:r>
    </w:p>
    <w:p w14:paraId="62E4FB9E" w14:textId="77777777" w:rsidR="004C38F6" w:rsidRPr="00431F1D" w:rsidRDefault="004C38F6" w:rsidP="00763C7F">
      <w:pPr>
        <w:tabs>
          <w:tab w:val="num" w:pos="426"/>
        </w:tabs>
        <w:autoSpaceDE w:val="0"/>
        <w:ind w:left="426" w:hanging="426"/>
        <w:jc w:val="both"/>
        <w:rPr>
          <w:b/>
          <w:bCs/>
          <w:sz w:val="22"/>
          <w:szCs w:val="22"/>
        </w:rPr>
      </w:pPr>
      <w:r w:rsidRPr="00431F1D">
        <w:rPr>
          <w:b/>
          <w:bCs/>
          <w:sz w:val="22"/>
          <w:szCs w:val="22"/>
          <w:lang w:val="en-US"/>
        </w:rPr>
        <w:tab/>
      </w:r>
      <w:r w:rsidRPr="00431F1D">
        <w:rPr>
          <w:b/>
          <w:bCs/>
          <w:sz w:val="22"/>
          <w:szCs w:val="22"/>
        </w:rPr>
        <w:t>Uniwersytet Jagielloński</w:t>
      </w:r>
    </w:p>
    <w:p w14:paraId="0595CB4C" w14:textId="77777777" w:rsidR="004C38F6" w:rsidRPr="00431F1D" w:rsidRDefault="00BB5CA5" w:rsidP="00763C7F">
      <w:pPr>
        <w:tabs>
          <w:tab w:val="num" w:pos="426"/>
        </w:tabs>
        <w:autoSpaceDE w:val="0"/>
        <w:ind w:left="426" w:hanging="426"/>
        <w:jc w:val="both"/>
        <w:rPr>
          <w:b/>
          <w:bCs/>
          <w:sz w:val="22"/>
          <w:szCs w:val="22"/>
        </w:rPr>
      </w:pPr>
      <w:r w:rsidRPr="00431F1D">
        <w:rPr>
          <w:b/>
          <w:bCs/>
          <w:sz w:val="22"/>
          <w:szCs w:val="22"/>
        </w:rPr>
        <w:tab/>
        <w:t xml:space="preserve">ul. Gołębia 24, 31-007 </w:t>
      </w:r>
      <w:proofErr w:type="spellStart"/>
      <w:r w:rsidRPr="00431F1D">
        <w:rPr>
          <w:b/>
          <w:bCs/>
          <w:sz w:val="22"/>
          <w:szCs w:val="22"/>
        </w:rPr>
        <w:t>Cracow</w:t>
      </w:r>
      <w:proofErr w:type="spellEnd"/>
    </w:p>
    <w:p w14:paraId="5EA4CF7D" w14:textId="3D249FAD" w:rsidR="004C38F6" w:rsidRPr="00431F1D" w:rsidRDefault="004C38F6" w:rsidP="00763C7F">
      <w:pPr>
        <w:tabs>
          <w:tab w:val="num" w:pos="426"/>
        </w:tabs>
        <w:autoSpaceDE w:val="0"/>
        <w:ind w:left="426" w:hanging="426"/>
        <w:jc w:val="both"/>
        <w:rPr>
          <w:b/>
          <w:bCs/>
          <w:sz w:val="22"/>
          <w:szCs w:val="22"/>
        </w:rPr>
      </w:pPr>
      <w:r w:rsidRPr="00431F1D">
        <w:rPr>
          <w:b/>
          <w:bCs/>
          <w:sz w:val="22"/>
          <w:szCs w:val="22"/>
        </w:rPr>
        <w:tab/>
        <w:t>NIP: PL 675-000-22-36</w:t>
      </w:r>
      <w:r w:rsidR="00763C7F">
        <w:rPr>
          <w:b/>
          <w:bCs/>
          <w:sz w:val="22"/>
          <w:szCs w:val="22"/>
        </w:rPr>
        <w:t>.</w:t>
      </w:r>
    </w:p>
    <w:p w14:paraId="1973E71F" w14:textId="74B2B34F" w:rsidR="00CB3E3D" w:rsidRDefault="00CB3E3D" w:rsidP="00763C7F">
      <w:pPr>
        <w:widowControl/>
        <w:numPr>
          <w:ilvl w:val="0"/>
          <w:numId w:val="16"/>
        </w:numPr>
        <w:tabs>
          <w:tab w:val="clear" w:pos="360"/>
          <w:tab w:val="num" w:pos="426"/>
        </w:tabs>
        <w:suppressAutoHyphens w:val="0"/>
        <w:autoSpaceDE w:val="0"/>
        <w:ind w:left="426" w:hanging="426"/>
        <w:jc w:val="both"/>
        <w:rPr>
          <w:sz w:val="22"/>
          <w:szCs w:val="22"/>
          <w:lang w:val="en-GB"/>
        </w:rPr>
      </w:pPr>
      <w:r w:rsidRPr="00431F1D">
        <w:rPr>
          <w:sz w:val="22"/>
          <w:szCs w:val="22"/>
          <w:lang w:val="en-GB"/>
        </w:rPr>
        <w:t xml:space="preserve">Invoices </w:t>
      </w:r>
      <w:r w:rsidR="00893F5A" w:rsidRPr="00431F1D">
        <w:rPr>
          <w:sz w:val="22"/>
          <w:szCs w:val="22"/>
          <w:lang w:val="en-GB"/>
        </w:rPr>
        <w:t>may</w:t>
      </w:r>
      <w:r w:rsidRPr="00431F1D">
        <w:rPr>
          <w:sz w:val="22"/>
          <w:szCs w:val="22"/>
          <w:lang w:val="en-GB"/>
        </w:rPr>
        <w:t xml:space="preserve"> be issued in writing and sent to the address indicated in </w:t>
      </w:r>
      <w:r w:rsidRPr="00431F1D">
        <w:rPr>
          <w:b/>
          <w:bCs/>
          <w:sz w:val="22"/>
          <w:szCs w:val="22"/>
          <w:lang w:val="en-GB"/>
        </w:rPr>
        <w:t xml:space="preserve">§ </w:t>
      </w:r>
      <w:r w:rsidR="00893F5A" w:rsidRPr="00431F1D">
        <w:rPr>
          <w:b/>
          <w:bCs/>
          <w:sz w:val="22"/>
          <w:szCs w:val="22"/>
          <w:lang w:val="en-GB"/>
        </w:rPr>
        <w:t>8</w:t>
      </w:r>
      <w:r w:rsidRPr="00431F1D">
        <w:rPr>
          <w:b/>
          <w:bCs/>
          <w:sz w:val="22"/>
          <w:szCs w:val="22"/>
          <w:lang w:val="en-GB"/>
        </w:rPr>
        <w:t xml:space="preserve"> of the Agreement.</w:t>
      </w:r>
      <w:r w:rsidR="00AB7A72" w:rsidRPr="00431F1D">
        <w:rPr>
          <w:sz w:val="22"/>
          <w:szCs w:val="22"/>
          <w:lang w:val="en-GB"/>
        </w:rPr>
        <w:t xml:space="preserve"> The Ordering Party </w:t>
      </w:r>
      <w:r w:rsidR="00AB7A72" w:rsidRPr="00431F1D">
        <w:rPr>
          <w:sz w:val="22"/>
          <w:szCs w:val="22"/>
          <w:lang w:val="en"/>
        </w:rPr>
        <w:t>also allows electronic invoices to be issued</w:t>
      </w:r>
      <w:r w:rsidR="00AB7A72" w:rsidRPr="00431F1D">
        <w:rPr>
          <w:sz w:val="22"/>
          <w:szCs w:val="22"/>
          <w:lang w:val="en-GB"/>
        </w:rPr>
        <w:t>.</w:t>
      </w:r>
    </w:p>
    <w:p w14:paraId="6B7AEF44" w14:textId="76260F91" w:rsidR="007F4812" w:rsidRPr="00763C7F" w:rsidRDefault="007F4812" w:rsidP="00763C7F">
      <w:pPr>
        <w:widowControl/>
        <w:numPr>
          <w:ilvl w:val="0"/>
          <w:numId w:val="16"/>
        </w:numPr>
        <w:tabs>
          <w:tab w:val="clear" w:pos="360"/>
          <w:tab w:val="num" w:pos="426"/>
        </w:tabs>
        <w:suppressAutoHyphens w:val="0"/>
        <w:autoSpaceDE w:val="0"/>
        <w:ind w:left="426" w:hanging="426"/>
        <w:jc w:val="both"/>
        <w:rPr>
          <w:sz w:val="22"/>
          <w:szCs w:val="22"/>
          <w:lang w:val="en-GB"/>
        </w:rPr>
      </w:pPr>
      <w:r w:rsidRPr="00763C7F">
        <w:rPr>
          <w:sz w:val="22"/>
          <w:szCs w:val="22"/>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763C7F">
        <w:rPr>
          <w:sz w:val="22"/>
          <w:szCs w:val="22"/>
          <w:lang w:val="en-GB"/>
        </w:rPr>
        <w:t>Platforma</w:t>
      </w:r>
      <w:proofErr w:type="spellEnd"/>
      <w:r w:rsidRPr="00763C7F">
        <w:rPr>
          <w:sz w:val="22"/>
          <w:szCs w:val="22"/>
          <w:lang w:val="en-GB"/>
        </w:rPr>
        <w:t xml:space="preserve"> </w:t>
      </w:r>
      <w:proofErr w:type="spellStart"/>
      <w:r w:rsidRPr="00763C7F">
        <w:rPr>
          <w:sz w:val="22"/>
          <w:szCs w:val="22"/>
          <w:lang w:val="en-GB"/>
        </w:rPr>
        <w:t>Elektronicznego</w:t>
      </w:r>
      <w:proofErr w:type="spellEnd"/>
      <w:r w:rsidRPr="00763C7F">
        <w:rPr>
          <w:sz w:val="22"/>
          <w:szCs w:val="22"/>
          <w:lang w:val="en-GB"/>
        </w:rPr>
        <w:t xml:space="preserve"> </w:t>
      </w:r>
      <w:proofErr w:type="spellStart"/>
      <w:r w:rsidRPr="00763C7F">
        <w:rPr>
          <w:sz w:val="22"/>
          <w:szCs w:val="22"/>
          <w:lang w:val="en-GB"/>
        </w:rPr>
        <w:t>Fakturowania</w:t>
      </w:r>
      <w:proofErr w:type="spellEnd"/>
      <w:r w:rsidRPr="00763C7F">
        <w:rPr>
          <w:sz w:val="22"/>
          <w:szCs w:val="22"/>
          <w:lang w:val="en-GB"/>
        </w:rPr>
        <w:t xml:space="preserve"> [E-invoicing Platform] available at: </w:t>
      </w:r>
      <w:hyperlink r:id="rId22" w:history="1">
        <w:r w:rsidRPr="00763C7F">
          <w:rPr>
            <w:rStyle w:val="Hipercze"/>
            <w:sz w:val="22"/>
            <w:szCs w:val="22"/>
            <w:lang w:val="en-GB"/>
          </w:rPr>
          <w:t>https://efaktura.gov.pl/</w:t>
        </w:r>
      </w:hyperlink>
      <w:r w:rsidRPr="00763C7F">
        <w:rPr>
          <w:sz w:val="22"/>
          <w:szCs w:val="22"/>
          <w:lang w:val="en-GB"/>
        </w:rPr>
        <w:t xml:space="preserve"> , in the ‘reference’ field, the Contractor shall provide the following e-mail address: </w:t>
      </w:r>
      <w:hyperlink r:id="rId23" w:history="1">
        <w:r w:rsidRPr="00763C7F">
          <w:rPr>
            <w:rStyle w:val="Hipercze"/>
            <w:sz w:val="22"/>
            <w:szCs w:val="22"/>
            <w:lang w:val="en-US"/>
          </w:rPr>
          <w:t>zamowienia.synchrotron@uj.edu.pl</w:t>
        </w:r>
      </w:hyperlink>
      <w:r w:rsidR="00763C7F" w:rsidRPr="00763C7F">
        <w:rPr>
          <w:rStyle w:val="Hipercze"/>
          <w:color w:val="auto"/>
          <w:sz w:val="22"/>
          <w:szCs w:val="22"/>
          <w:lang w:val="en-US"/>
        </w:rPr>
        <w:t>.</w:t>
      </w:r>
    </w:p>
    <w:p w14:paraId="03B2D3E9" w14:textId="3C491ADB" w:rsidR="00C651CC" w:rsidRPr="00431F1D" w:rsidRDefault="004C38F6" w:rsidP="005565E8">
      <w:pPr>
        <w:rPr>
          <w:b/>
          <w:sz w:val="22"/>
          <w:szCs w:val="22"/>
          <w:lang w:val="en-US"/>
        </w:rPr>
      </w:pPr>
      <w:r w:rsidRPr="00431F1D">
        <w:rPr>
          <w:b/>
          <w:sz w:val="22"/>
          <w:szCs w:val="22"/>
          <w:lang w:val="en-US"/>
        </w:rPr>
        <w:lastRenderedPageBreak/>
        <w:t xml:space="preserve">§ </w:t>
      </w:r>
      <w:r w:rsidR="00507DC6" w:rsidRPr="00431F1D">
        <w:rPr>
          <w:b/>
          <w:sz w:val="22"/>
          <w:szCs w:val="22"/>
          <w:lang w:val="en-US"/>
        </w:rPr>
        <w:t>6</w:t>
      </w:r>
    </w:p>
    <w:p w14:paraId="521C4C93" w14:textId="12ACAB67" w:rsidR="00C651CC" w:rsidRPr="00431F1D" w:rsidRDefault="007F737F" w:rsidP="005565E8">
      <w:pPr>
        <w:rPr>
          <w:b/>
          <w:bCs/>
          <w:sz w:val="22"/>
          <w:szCs w:val="22"/>
          <w:lang w:val="en-US"/>
        </w:rPr>
      </w:pPr>
      <w:r w:rsidRPr="00431F1D">
        <w:rPr>
          <w:b/>
          <w:bCs/>
          <w:sz w:val="22"/>
          <w:szCs w:val="22"/>
          <w:lang w:val="en-US"/>
        </w:rPr>
        <w:t xml:space="preserve">QUALITY </w:t>
      </w:r>
      <w:r w:rsidR="00C651CC" w:rsidRPr="00431F1D">
        <w:rPr>
          <w:b/>
          <w:bCs/>
          <w:sz w:val="22"/>
          <w:szCs w:val="22"/>
          <w:lang w:val="en-US"/>
        </w:rPr>
        <w:t xml:space="preserve">WARRANTY </w:t>
      </w:r>
    </w:p>
    <w:p w14:paraId="76416C2B" w14:textId="4DC86E0E" w:rsidR="00DC1676" w:rsidRDefault="00DC1676" w:rsidP="00763C7F">
      <w:pPr>
        <w:widowControl/>
        <w:numPr>
          <w:ilvl w:val="0"/>
          <w:numId w:val="33"/>
        </w:numPr>
        <w:tabs>
          <w:tab w:val="clear" w:pos="644"/>
        </w:tabs>
        <w:suppressAutoHyphens w:val="0"/>
        <w:autoSpaceDE w:val="0"/>
        <w:ind w:left="426" w:hanging="426"/>
        <w:jc w:val="both"/>
        <w:rPr>
          <w:sz w:val="22"/>
          <w:szCs w:val="22"/>
          <w:lang w:val="en-US" w:eastAsia="en-US"/>
        </w:rPr>
      </w:pPr>
      <w:r w:rsidRPr="00431F1D">
        <w:rPr>
          <w:sz w:val="22"/>
          <w:szCs w:val="22"/>
          <w:lang w:val="en-US" w:eastAsia="en-US"/>
        </w:rPr>
        <w:t xml:space="preserve">The Contract shall undertake to deliver the subject hereof free of defects and faults. </w:t>
      </w:r>
    </w:p>
    <w:p w14:paraId="46DFAF66" w14:textId="55F5DACA" w:rsidR="00DC1676" w:rsidRDefault="00DC1676" w:rsidP="00763C7F">
      <w:pPr>
        <w:widowControl/>
        <w:numPr>
          <w:ilvl w:val="0"/>
          <w:numId w:val="33"/>
        </w:numPr>
        <w:tabs>
          <w:tab w:val="clear" w:pos="644"/>
        </w:tabs>
        <w:suppressAutoHyphens w:val="0"/>
        <w:autoSpaceDE w:val="0"/>
        <w:ind w:left="426" w:hanging="426"/>
        <w:jc w:val="both"/>
        <w:rPr>
          <w:sz w:val="22"/>
          <w:szCs w:val="22"/>
          <w:lang w:val="en-US" w:eastAsia="en-US"/>
        </w:rPr>
      </w:pPr>
      <w:r w:rsidRPr="00763C7F">
        <w:rPr>
          <w:sz w:val="22"/>
          <w:szCs w:val="22"/>
          <w:lang w:val="en-US" w:eastAsia="en-US"/>
        </w:rPr>
        <w:t xml:space="preserve">The Contractor guarantees the qualities and characteristics stipulated in the technical specifications attached to the </w:t>
      </w:r>
      <w:r w:rsidR="007F4812" w:rsidRPr="00763C7F">
        <w:rPr>
          <w:sz w:val="22"/>
          <w:szCs w:val="22"/>
          <w:lang w:val="en-US" w:eastAsia="en-US"/>
        </w:rPr>
        <w:t>bid</w:t>
      </w:r>
      <w:r w:rsidRPr="00763C7F">
        <w:rPr>
          <w:sz w:val="22"/>
          <w:szCs w:val="22"/>
          <w:lang w:val="en-US" w:eastAsia="en-US"/>
        </w:rPr>
        <w:t xml:space="preserve">. </w:t>
      </w:r>
    </w:p>
    <w:p w14:paraId="0E58A69D" w14:textId="3ABB3447" w:rsidR="00DC1676" w:rsidRDefault="00DC1676" w:rsidP="00763C7F">
      <w:pPr>
        <w:widowControl/>
        <w:numPr>
          <w:ilvl w:val="0"/>
          <w:numId w:val="33"/>
        </w:numPr>
        <w:tabs>
          <w:tab w:val="clear" w:pos="644"/>
        </w:tabs>
        <w:suppressAutoHyphens w:val="0"/>
        <w:autoSpaceDE w:val="0"/>
        <w:ind w:left="426" w:hanging="426"/>
        <w:jc w:val="both"/>
        <w:rPr>
          <w:sz w:val="22"/>
          <w:szCs w:val="22"/>
          <w:lang w:val="en-US" w:eastAsia="en-US"/>
        </w:rPr>
      </w:pPr>
      <w:r w:rsidRPr="00763C7F">
        <w:rPr>
          <w:sz w:val="22"/>
          <w:szCs w:val="22"/>
          <w:lang w:val="en-US" w:eastAsia="en-US"/>
        </w:rPr>
        <w:t xml:space="preserve">The Contractor shall ensure that the delivery of the subject hereof covered by the quality </w:t>
      </w:r>
      <w:r w:rsidR="00E87FED" w:rsidRPr="00763C7F">
        <w:rPr>
          <w:sz w:val="22"/>
          <w:szCs w:val="22"/>
          <w:lang w:val="en-US" w:eastAsia="en-US"/>
        </w:rPr>
        <w:t xml:space="preserve">warranty </w:t>
      </w:r>
      <w:r w:rsidRPr="00763C7F">
        <w:rPr>
          <w:sz w:val="22"/>
          <w:szCs w:val="22"/>
          <w:lang w:val="en-US" w:eastAsia="en-US"/>
        </w:rPr>
        <w:t xml:space="preserve">for the period as of the date </w:t>
      </w:r>
      <w:r w:rsidR="00025CB0" w:rsidRPr="00763C7F">
        <w:rPr>
          <w:sz w:val="22"/>
          <w:szCs w:val="22"/>
          <w:lang w:val="en-US" w:eastAsia="en-US"/>
        </w:rPr>
        <w:t xml:space="preserve">the delivery of the Subject of the Contract </w:t>
      </w:r>
      <w:r w:rsidRPr="00763C7F">
        <w:rPr>
          <w:sz w:val="22"/>
          <w:szCs w:val="22"/>
          <w:lang w:val="en-US" w:eastAsia="en-US"/>
        </w:rPr>
        <w:t xml:space="preserve">(NSRC Solaris, </w:t>
      </w:r>
      <w:proofErr w:type="spellStart"/>
      <w:r w:rsidRPr="00763C7F">
        <w:rPr>
          <w:sz w:val="22"/>
          <w:szCs w:val="22"/>
          <w:lang w:val="en-US" w:eastAsia="en-US"/>
        </w:rPr>
        <w:t>Czerwone</w:t>
      </w:r>
      <w:proofErr w:type="spellEnd"/>
      <w:r w:rsidRPr="00763C7F">
        <w:rPr>
          <w:sz w:val="22"/>
          <w:szCs w:val="22"/>
          <w:lang w:val="en-US" w:eastAsia="en-US"/>
        </w:rPr>
        <w:t xml:space="preserve"> Maki 98, </w:t>
      </w:r>
      <w:r w:rsidR="00504984" w:rsidRPr="00763C7F">
        <w:rPr>
          <w:sz w:val="22"/>
          <w:szCs w:val="22"/>
          <w:lang w:val="en-US" w:eastAsia="en-US"/>
        </w:rPr>
        <w:t>C</w:t>
      </w:r>
      <w:r w:rsidRPr="00763C7F">
        <w:rPr>
          <w:sz w:val="22"/>
          <w:szCs w:val="22"/>
          <w:lang w:val="en-US" w:eastAsia="en-US"/>
        </w:rPr>
        <w:t>ra</w:t>
      </w:r>
      <w:r w:rsidR="00504984" w:rsidRPr="00763C7F">
        <w:rPr>
          <w:sz w:val="22"/>
          <w:szCs w:val="22"/>
          <w:lang w:val="en-US" w:eastAsia="en-US"/>
        </w:rPr>
        <w:t>co</w:t>
      </w:r>
      <w:r w:rsidRPr="00763C7F">
        <w:rPr>
          <w:sz w:val="22"/>
          <w:szCs w:val="22"/>
          <w:lang w:val="en-US" w:eastAsia="en-US"/>
        </w:rPr>
        <w:t xml:space="preserve">w) confirmed by the appropriate protocol to the lapse of </w:t>
      </w:r>
      <w:r w:rsidR="003F2A4B" w:rsidRPr="00763C7F">
        <w:rPr>
          <w:b/>
          <w:bCs/>
          <w:sz w:val="22"/>
          <w:szCs w:val="22"/>
          <w:lang w:val="en-US" w:eastAsia="en-US"/>
        </w:rPr>
        <w:t>12</w:t>
      </w:r>
      <w:r w:rsidRPr="00763C7F">
        <w:rPr>
          <w:b/>
          <w:bCs/>
          <w:sz w:val="22"/>
          <w:szCs w:val="22"/>
          <w:lang w:val="en-US" w:eastAsia="en-US"/>
        </w:rPr>
        <w:t xml:space="preserve"> </w:t>
      </w:r>
      <w:r w:rsidRPr="00763C7F">
        <w:rPr>
          <w:b/>
          <w:sz w:val="22"/>
          <w:szCs w:val="22"/>
          <w:lang w:val="en-US" w:eastAsia="en-US"/>
        </w:rPr>
        <w:t>months</w:t>
      </w:r>
      <w:r w:rsidRPr="00763C7F">
        <w:rPr>
          <w:sz w:val="22"/>
          <w:szCs w:val="22"/>
          <w:lang w:val="en-US" w:eastAsia="en-US"/>
        </w:rPr>
        <w:t>.</w:t>
      </w:r>
    </w:p>
    <w:p w14:paraId="38B4357C" w14:textId="733FEC46" w:rsidR="00E552F0" w:rsidRDefault="00E552F0" w:rsidP="00763C7F">
      <w:pPr>
        <w:widowControl/>
        <w:numPr>
          <w:ilvl w:val="0"/>
          <w:numId w:val="33"/>
        </w:numPr>
        <w:tabs>
          <w:tab w:val="clear" w:pos="644"/>
        </w:tabs>
        <w:suppressAutoHyphens w:val="0"/>
        <w:autoSpaceDE w:val="0"/>
        <w:ind w:left="426" w:hanging="426"/>
        <w:jc w:val="both"/>
        <w:rPr>
          <w:sz w:val="22"/>
          <w:szCs w:val="22"/>
          <w:lang w:val="en-US" w:eastAsia="en-US"/>
        </w:rPr>
      </w:pPr>
      <w:r w:rsidRPr="00763C7F">
        <w:rPr>
          <w:sz w:val="22"/>
          <w:szCs w:val="22"/>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7474A086" w14:textId="5F2FEA72" w:rsidR="00E552F0" w:rsidRPr="00763C7F" w:rsidRDefault="00E552F0" w:rsidP="00763C7F">
      <w:pPr>
        <w:widowControl/>
        <w:numPr>
          <w:ilvl w:val="0"/>
          <w:numId w:val="33"/>
        </w:numPr>
        <w:tabs>
          <w:tab w:val="clear" w:pos="644"/>
        </w:tabs>
        <w:suppressAutoHyphens w:val="0"/>
        <w:autoSpaceDE w:val="0"/>
        <w:ind w:left="426" w:hanging="426"/>
        <w:jc w:val="both"/>
        <w:rPr>
          <w:sz w:val="22"/>
          <w:szCs w:val="22"/>
          <w:lang w:val="en-US" w:eastAsia="en-US"/>
        </w:rPr>
      </w:pPr>
      <w:r w:rsidRPr="00763C7F">
        <w:rPr>
          <w:sz w:val="22"/>
          <w:szCs w:val="22"/>
          <w:lang w:val="en-US" w:eastAsia="en-US"/>
        </w:rPr>
        <w:t xml:space="preserve">In the event of any fault being noticed in the delivered subject hereof, the Contractor shall be liable to an immediate and free of charge repair or replacement of the faulty element without any risk or costs for the Ordering Party. Any repairs shall be made as soon as possible, and shall be provided by the Contractor, manufacturer (producer) or authorized maintenance </w:t>
      </w:r>
      <w:proofErr w:type="spellStart"/>
      <w:r w:rsidRPr="00763C7F">
        <w:rPr>
          <w:sz w:val="22"/>
          <w:szCs w:val="22"/>
          <w:lang w:val="en-US" w:eastAsia="en-US"/>
        </w:rPr>
        <w:t>centre</w:t>
      </w:r>
      <w:proofErr w:type="spellEnd"/>
      <w:r w:rsidRPr="00763C7F">
        <w:rPr>
          <w:sz w:val="22"/>
          <w:szCs w:val="22"/>
          <w:lang w:val="en-US" w:eastAsia="en-US"/>
        </w:rPr>
        <w:t xml:space="preserve"> at the cost and risk of the Contractor.</w:t>
      </w:r>
    </w:p>
    <w:p w14:paraId="393F23A6" w14:textId="351E85E6" w:rsidR="00E552F0" w:rsidRPr="00763C7F" w:rsidRDefault="00E552F0" w:rsidP="00763C7F">
      <w:pPr>
        <w:widowControl/>
        <w:numPr>
          <w:ilvl w:val="0"/>
          <w:numId w:val="33"/>
        </w:numPr>
        <w:tabs>
          <w:tab w:val="clear" w:pos="644"/>
        </w:tabs>
        <w:suppressAutoHyphens w:val="0"/>
        <w:autoSpaceDE w:val="0"/>
        <w:ind w:left="426" w:hanging="426"/>
        <w:jc w:val="both"/>
        <w:rPr>
          <w:sz w:val="22"/>
          <w:szCs w:val="22"/>
          <w:lang w:val="en-US" w:eastAsia="en-US"/>
        </w:rPr>
      </w:pPr>
      <w:r w:rsidRPr="00763C7F">
        <w:rPr>
          <w:sz w:val="22"/>
          <w:szCs w:val="22"/>
          <w:lang w:val="en-US" w:eastAsia="en-US"/>
        </w:rPr>
        <w:t>In case any of the elements were already repaired, the Ordering Party shall reserve the right to demand a free of charge replacement of the subject matter part by the Contractor, to a part being free of defects, should it be subject to another (</w:t>
      </w:r>
      <w:r w:rsidR="00025CB0" w:rsidRPr="00763C7F">
        <w:rPr>
          <w:sz w:val="22"/>
          <w:szCs w:val="22"/>
          <w:lang w:val="en-US" w:eastAsia="en-US"/>
        </w:rPr>
        <w:t>second</w:t>
      </w:r>
      <w:r w:rsidRPr="00763C7F">
        <w:rPr>
          <w:sz w:val="22"/>
          <w:szCs w:val="22"/>
          <w:lang w:val="en-US" w:eastAsia="en-US"/>
        </w:rPr>
        <w:t>) fault.</w:t>
      </w:r>
    </w:p>
    <w:p w14:paraId="46477198" w14:textId="267ADCCF" w:rsidR="00E552F0" w:rsidRPr="00763C7F" w:rsidRDefault="00E552F0" w:rsidP="00763C7F">
      <w:pPr>
        <w:widowControl/>
        <w:numPr>
          <w:ilvl w:val="0"/>
          <w:numId w:val="33"/>
        </w:numPr>
        <w:tabs>
          <w:tab w:val="clear" w:pos="644"/>
        </w:tabs>
        <w:suppressAutoHyphens w:val="0"/>
        <w:autoSpaceDE w:val="0"/>
        <w:ind w:left="426" w:hanging="426"/>
        <w:jc w:val="both"/>
        <w:rPr>
          <w:sz w:val="22"/>
          <w:szCs w:val="22"/>
          <w:lang w:val="en-US" w:eastAsia="en-US"/>
        </w:rPr>
      </w:pPr>
      <w:r w:rsidRPr="00763C7F">
        <w:rPr>
          <w:sz w:val="22"/>
          <w:szCs w:val="22"/>
          <w:lang w:val="en-US" w:eastAsia="en-US"/>
        </w:rPr>
        <w:t xml:space="preserve">The warranty period is extended by the time during which the Ordering Party could not use the delivered subject hereof due to its defect (fault). </w:t>
      </w:r>
    </w:p>
    <w:p w14:paraId="3DDDA956" w14:textId="75BCEB8A" w:rsidR="00E552F0" w:rsidRPr="00763C7F" w:rsidRDefault="00E552F0" w:rsidP="00763C7F">
      <w:pPr>
        <w:widowControl/>
        <w:numPr>
          <w:ilvl w:val="0"/>
          <w:numId w:val="33"/>
        </w:numPr>
        <w:tabs>
          <w:tab w:val="clear" w:pos="644"/>
        </w:tabs>
        <w:suppressAutoHyphens w:val="0"/>
        <w:autoSpaceDE w:val="0"/>
        <w:ind w:left="426" w:hanging="426"/>
        <w:jc w:val="both"/>
        <w:rPr>
          <w:sz w:val="22"/>
          <w:szCs w:val="22"/>
          <w:lang w:val="en-US" w:eastAsia="en-US"/>
        </w:rPr>
      </w:pPr>
      <w:r w:rsidRPr="00763C7F">
        <w:rPr>
          <w:sz w:val="22"/>
          <w:szCs w:val="22"/>
          <w:lang w:val="en-US" w:eastAsia="en-US"/>
        </w:rPr>
        <w:t>The Contractor declares and acknowledges that it understands that the Ordering Party is not an expert within the scope of the delivered subject of the Agreement, hence in the case 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2E727F2D" w14:textId="77777777" w:rsidR="00025CB0" w:rsidRPr="00763C7F" w:rsidRDefault="00E552F0" w:rsidP="00763C7F">
      <w:pPr>
        <w:widowControl/>
        <w:numPr>
          <w:ilvl w:val="0"/>
          <w:numId w:val="33"/>
        </w:numPr>
        <w:tabs>
          <w:tab w:val="clear" w:pos="644"/>
        </w:tabs>
        <w:suppressAutoHyphens w:val="0"/>
        <w:autoSpaceDE w:val="0"/>
        <w:ind w:left="426" w:hanging="426"/>
        <w:jc w:val="both"/>
        <w:rPr>
          <w:sz w:val="22"/>
          <w:szCs w:val="22"/>
          <w:lang w:val="en-US" w:eastAsia="en-US"/>
        </w:rPr>
      </w:pPr>
      <w:r w:rsidRPr="00763C7F">
        <w:rPr>
          <w:sz w:val="22"/>
          <w:szCs w:val="22"/>
          <w:lang w:val="en-US"/>
        </w:rPr>
        <w:t>The quality warranty does not cover</w:t>
      </w:r>
      <w:r w:rsidR="00025CB0" w:rsidRPr="00763C7F">
        <w:rPr>
          <w:sz w:val="22"/>
          <w:szCs w:val="22"/>
          <w:lang w:val="en-US"/>
        </w:rPr>
        <w:t>:</w:t>
      </w:r>
    </w:p>
    <w:p w14:paraId="7E1BFE27" w14:textId="4335E151" w:rsidR="00025CB0" w:rsidRPr="00763C7F" w:rsidRDefault="00025CB0" w:rsidP="00763C7F">
      <w:pPr>
        <w:pStyle w:val="Akapitzlist"/>
        <w:numPr>
          <w:ilvl w:val="4"/>
          <w:numId w:val="9"/>
        </w:numPr>
        <w:tabs>
          <w:tab w:val="clear" w:pos="502"/>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imes New Roman" w:hAnsi="Times New Roman"/>
          <w:lang w:val="en-US"/>
        </w:rPr>
      </w:pPr>
      <w:r w:rsidRPr="00763C7F">
        <w:rPr>
          <w:rFonts w:ascii="Times New Roman" w:hAnsi="Times New Roman"/>
          <w:lang w:val="en-US"/>
        </w:rPr>
        <w:t>decrease in the utility values of the subject of the Agreement resulting from normal wear and tear of elements i.e. objectives browning and scintillator ageing under X-Ray radiations,</w:t>
      </w:r>
    </w:p>
    <w:p w14:paraId="7BB62F44" w14:textId="1687D8D5" w:rsidR="00E552F0" w:rsidRPr="00763C7F" w:rsidRDefault="00E552F0" w:rsidP="00763C7F">
      <w:pPr>
        <w:pStyle w:val="Akapitzlist"/>
        <w:numPr>
          <w:ilvl w:val="4"/>
          <w:numId w:val="9"/>
        </w:numPr>
        <w:tabs>
          <w:tab w:val="clear" w:pos="502"/>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imes New Roman" w:hAnsi="Times New Roman"/>
          <w:lang w:val="en-US"/>
        </w:rPr>
      </w:pPr>
      <w:r w:rsidRPr="00763C7F">
        <w:rPr>
          <w:rFonts w:ascii="Times New Roman" w:hAnsi="Times New Roman"/>
          <w:lang w:val="en-US"/>
        </w:rPr>
        <w:t>deterioration by the Ordering Party or cases resulting from the gross negligence of the Ordering Party, including lack or off-grade maintenance or faulty use of the products being the subject of the Agreement.</w:t>
      </w:r>
    </w:p>
    <w:p w14:paraId="5FEBB94A" w14:textId="722D8E62" w:rsidR="002364A3" w:rsidRPr="00431F1D" w:rsidRDefault="002364A3" w:rsidP="0063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14:paraId="33FD1B8A" w14:textId="4492298A" w:rsidR="004C38F6" w:rsidRPr="00431F1D" w:rsidRDefault="004C38F6" w:rsidP="005565E8">
      <w:pPr>
        <w:rPr>
          <w:b/>
          <w:sz w:val="22"/>
          <w:szCs w:val="22"/>
          <w:lang w:val="en-US"/>
        </w:rPr>
      </w:pPr>
      <w:r w:rsidRPr="00431F1D">
        <w:rPr>
          <w:b/>
          <w:sz w:val="22"/>
          <w:szCs w:val="22"/>
          <w:lang w:val="en-US"/>
        </w:rPr>
        <w:t xml:space="preserve">§ </w:t>
      </w:r>
      <w:r w:rsidR="00540255" w:rsidRPr="00431F1D">
        <w:rPr>
          <w:b/>
          <w:sz w:val="22"/>
          <w:szCs w:val="22"/>
          <w:lang w:val="en-US"/>
        </w:rPr>
        <w:t>7</w:t>
      </w:r>
    </w:p>
    <w:p w14:paraId="101657A6" w14:textId="77777777" w:rsidR="004C38F6" w:rsidRPr="00431F1D" w:rsidRDefault="005568DA" w:rsidP="005565E8">
      <w:pPr>
        <w:ind w:left="357"/>
        <w:rPr>
          <w:b/>
          <w:sz w:val="22"/>
          <w:szCs w:val="22"/>
          <w:lang w:val="en-US"/>
        </w:rPr>
      </w:pPr>
      <w:r w:rsidRPr="00431F1D">
        <w:rPr>
          <w:b/>
          <w:sz w:val="22"/>
          <w:szCs w:val="22"/>
          <w:lang w:val="en-US"/>
        </w:rPr>
        <w:t>THIRD PARTIES LIABILITY</w:t>
      </w:r>
    </w:p>
    <w:p w14:paraId="442D3EF7" w14:textId="77777777" w:rsidR="004C38F6" w:rsidRPr="00431F1D" w:rsidRDefault="00032A58" w:rsidP="005565E8">
      <w:pPr>
        <w:autoSpaceDE w:val="0"/>
        <w:jc w:val="both"/>
        <w:rPr>
          <w:sz w:val="22"/>
          <w:szCs w:val="22"/>
          <w:lang w:val="en-US"/>
        </w:rPr>
      </w:pPr>
      <w:r w:rsidRPr="00431F1D">
        <w:rPr>
          <w:sz w:val="22"/>
          <w:szCs w:val="22"/>
          <w:lang w:val="en-US"/>
        </w:rPr>
        <w:t xml:space="preserve">The Contractor shall be fully liable </w:t>
      </w:r>
      <w:r w:rsidR="005568DA" w:rsidRPr="00431F1D">
        <w:rPr>
          <w:sz w:val="22"/>
          <w:szCs w:val="22"/>
          <w:lang w:val="en-US"/>
        </w:rPr>
        <w:t xml:space="preserve">for the compensation of </w:t>
      </w:r>
      <w:r w:rsidR="00B03B1A" w:rsidRPr="00431F1D">
        <w:rPr>
          <w:sz w:val="22"/>
          <w:szCs w:val="22"/>
          <w:lang w:val="en-US"/>
        </w:rPr>
        <w:t xml:space="preserve">any </w:t>
      </w:r>
      <w:r w:rsidR="005568DA" w:rsidRPr="00431F1D">
        <w:rPr>
          <w:sz w:val="22"/>
          <w:szCs w:val="22"/>
          <w:lang w:val="en-US"/>
        </w:rPr>
        <w:t>personal or material damages</w:t>
      </w:r>
      <w:r w:rsidR="00B03B1A" w:rsidRPr="00431F1D">
        <w:rPr>
          <w:sz w:val="22"/>
          <w:szCs w:val="22"/>
          <w:lang w:val="en-US"/>
        </w:rPr>
        <w:t>,</w:t>
      </w:r>
      <w:r w:rsidR="005568DA" w:rsidRPr="00431F1D">
        <w:rPr>
          <w:sz w:val="22"/>
          <w:szCs w:val="22"/>
          <w:lang w:val="en-US"/>
        </w:rPr>
        <w:t xml:space="preserve"> which may be for</w:t>
      </w:r>
      <w:r w:rsidR="00B03B1A" w:rsidRPr="00431F1D">
        <w:rPr>
          <w:sz w:val="22"/>
          <w:szCs w:val="22"/>
          <w:lang w:val="en-US"/>
        </w:rPr>
        <w:t xml:space="preserve">med in relation to third parties, caused by the </w:t>
      </w:r>
      <w:r w:rsidR="005568DA" w:rsidRPr="00431F1D">
        <w:rPr>
          <w:sz w:val="22"/>
          <w:szCs w:val="22"/>
          <w:lang w:val="en-US"/>
        </w:rPr>
        <w:t xml:space="preserve">Contractor in relation to and upon execution hereof. </w:t>
      </w:r>
    </w:p>
    <w:p w14:paraId="16D56466" w14:textId="6E69072C" w:rsidR="004C38F6" w:rsidRPr="00431F1D" w:rsidRDefault="004C38F6" w:rsidP="005565E8">
      <w:pPr>
        <w:rPr>
          <w:b/>
          <w:sz w:val="22"/>
          <w:szCs w:val="22"/>
          <w:lang w:val="en-US"/>
        </w:rPr>
      </w:pPr>
      <w:r w:rsidRPr="00431F1D">
        <w:rPr>
          <w:b/>
          <w:sz w:val="22"/>
          <w:szCs w:val="22"/>
          <w:lang w:val="en-US"/>
        </w:rPr>
        <w:t xml:space="preserve">§ </w:t>
      </w:r>
      <w:r w:rsidR="00540255" w:rsidRPr="00431F1D">
        <w:rPr>
          <w:b/>
          <w:sz w:val="22"/>
          <w:szCs w:val="22"/>
          <w:lang w:val="en-US"/>
        </w:rPr>
        <w:t>8</w:t>
      </w:r>
    </w:p>
    <w:p w14:paraId="1379484B" w14:textId="77777777" w:rsidR="004C38F6" w:rsidRPr="00431F1D" w:rsidRDefault="005568DA" w:rsidP="005565E8">
      <w:pPr>
        <w:rPr>
          <w:bCs/>
          <w:sz w:val="22"/>
          <w:szCs w:val="22"/>
          <w:lang w:val="en-US"/>
        </w:rPr>
      </w:pPr>
      <w:r w:rsidRPr="00431F1D">
        <w:rPr>
          <w:b/>
          <w:bCs/>
          <w:sz w:val="22"/>
          <w:szCs w:val="22"/>
          <w:lang w:val="en-US"/>
        </w:rPr>
        <w:t>CORRESPONDENCE</w:t>
      </w:r>
    </w:p>
    <w:p w14:paraId="2ED7114E" w14:textId="253F25BD" w:rsidR="004C38F6" w:rsidRPr="00431F1D" w:rsidRDefault="005568DA" w:rsidP="00763C7F">
      <w:pPr>
        <w:widowControl/>
        <w:numPr>
          <w:ilvl w:val="0"/>
          <w:numId w:val="17"/>
        </w:numPr>
        <w:tabs>
          <w:tab w:val="clear" w:pos="360"/>
        </w:tabs>
        <w:suppressAutoHyphens w:val="0"/>
        <w:autoSpaceDE w:val="0"/>
        <w:ind w:left="426" w:hanging="426"/>
        <w:jc w:val="both"/>
        <w:rPr>
          <w:sz w:val="22"/>
          <w:szCs w:val="22"/>
          <w:lang w:val="en-US"/>
        </w:rPr>
      </w:pPr>
      <w:r w:rsidRPr="00431F1D">
        <w:rPr>
          <w:sz w:val="22"/>
          <w:szCs w:val="22"/>
          <w:lang w:val="en-US"/>
        </w:rPr>
        <w:t>Any correspondence between the Parties shall be made in writing</w:t>
      </w:r>
      <w:r w:rsidR="00EB5039" w:rsidRPr="00431F1D">
        <w:rPr>
          <w:sz w:val="22"/>
          <w:szCs w:val="22"/>
          <w:lang w:val="en-US"/>
        </w:rPr>
        <w:t xml:space="preserve"> or in electronic form (qualified electronic signature)</w:t>
      </w:r>
      <w:r w:rsidR="004C38F6" w:rsidRPr="00431F1D">
        <w:rPr>
          <w:sz w:val="22"/>
          <w:szCs w:val="22"/>
          <w:lang w:val="en-US"/>
        </w:rPr>
        <w:t>.</w:t>
      </w:r>
      <w:r w:rsidRPr="00431F1D">
        <w:rPr>
          <w:sz w:val="22"/>
          <w:szCs w:val="22"/>
          <w:lang w:val="en-US"/>
        </w:rPr>
        <w:t xml:space="preserve"> </w:t>
      </w:r>
      <w:r w:rsidR="00815B26" w:rsidRPr="00431F1D">
        <w:rPr>
          <w:sz w:val="22"/>
          <w:szCs w:val="22"/>
          <w:lang w:val="en-US"/>
        </w:rPr>
        <w:t xml:space="preserve">The Parties </w:t>
      </w:r>
      <w:r w:rsidR="00917E70" w:rsidRPr="00431F1D">
        <w:rPr>
          <w:sz w:val="22"/>
          <w:szCs w:val="22"/>
          <w:lang w:val="en-US"/>
        </w:rPr>
        <w:t xml:space="preserve">also allow </w:t>
      </w:r>
      <w:r w:rsidR="00153008" w:rsidRPr="00431F1D">
        <w:rPr>
          <w:sz w:val="22"/>
          <w:szCs w:val="22"/>
          <w:lang w:val="en-US"/>
        </w:rPr>
        <w:t xml:space="preserve">email </w:t>
      </w:r>
      <w:r w:rsidR="008159E6" w:rsidRPr="00431F1D">
        <w:rPr>
          <w:sz w:val="22"/>
          <w:szCs w:val="22"/>
          <w:lang w:val="en-US"/>
        </w:rPr>
        <w:t xml:space="preserve">correspondence </w:t>
      </w:r>
      <w:r w:rsidRPr="00431F1D">
        <w:rPr>
          <w:sz w:val="22"/>
          <w:szCs w:val="22"/>
          <w:lang w:val="en-US"/>
        </w:rPr>
        <w:t xml:space="preserve">by individuals specified in </w:t>
      </w:r>
      <w:r w:rsidR="004C38F6" w:rsidRPr="00431F1D">
        <w:rPr>
          <w:sz w:val="22"/>
          <w:szCs w:val="22"/>
          <w:lang w:val="en-US"/>
        </w:rPr>
        <w:t>§4</w:t>
      </w:r>
      <w:r w:rsidRPr="00431F1D">
        <w:rPr>
          <w:sz w:val="22"/>
          <w:szCs w:val="22"/>
          <w:lang w:val="en-US"/>
        </w:rPr>
        <w:t xml:space="preserve"> of the Agreement and individuals entitled to represent the Parties (in accordance with the status of the institution, company register or other documents such as i.e. POA</w:t>
      </w:r>
      <w:r w:rsidR="004C38F6" w:rsidRPr="00431F1D">
        <w:rPr>
          <w:sz w:val="22"/>
          <w:szCs w:val="22"/>
          <w:lang w:val="en-US"/>
        </w:rPr>
        <w:t xml:space="preserve">). </w:t>
      </w:r>
    </w:p>
    <w:p w14:paraId="0BBFAFB0" w14:textId="77777777" w:rsidR="004C38F6" w:rsidRPr="00431F1D" w:rsidRDefault="005568DA" w:rsidP="00763C7F">
      <w:pPr>
        <w:widowControl/>
        <w:numPr>
          <w:ilvl w:val="0"/>
          <w:numId w:val="17"/>
        </w:numPr>
        <w:tabs>
          <w:tab w:val="clear" w:pos="360"/>
        </w:tabs>
        <w:suppressAutoHyphens w:val="0"/>
        <w:autoSpaceDE w:val="0"/>
        <w:ind w:left="426" w:hanging="426"/>
        <w:jc w:val="both"/>
        <w:rPr>
          <w:sz w:val="22"/>
          <w:szCs w:val="22"/>
          <w:lang w:val="en-US"/>
        </w:rPr>
      </w:pPr>
      <w:r w:rsidRPr="00431F1D">
        <w:rPr>
          <w:sz w:val="22"/>
          <w:szCs w:val="22"/>
          <w:lang w:val="en-US"/>
        </w:rPr>
        <w:t>Any deli</w:t>
      </w:r>
      <w:r w:rsidR="00B03B1A" w:rsidRPr="00431F1D">
        <w:rPr>
          <w:sz w:val="22"/>
          <w:szCs w:val="22"/>
          <w:lang w:val="en-US"/>
        </w:rPr>
        <w:t>veries of the letters</w:t>
      </w:r>
      <w:r w:rsidRPr="00431F1D">
        <w:rPr>
          <w:sz w:val="22"/>
          <w:szCs w:val="22"/>
          <w:lang w:val="en-US"/>
        </w:rPr>
        <w:t xml:space="preserve"> shall be made to the following addresses of the Parties</w:t>
      </w:r>
      <w:r w:rsidR="004C38F6" w:rsidRPr="00431F1D">
        <w:rPr>
          <w:sz w:val="22"/>
          <w:szCs w:val="22"/>
          <w:lang w:val="en-US"/>
        </w:rPr>
        <w:t>:</w:t>
      </w:r>
    </w:p>
    <w:p w14:paraId="53C397F4" w14:textId="1B1C476C" w:rsidR="004C38F6" w:rsidRPr="00431F1D" w:rsidRDefault="00630F2A" w:rsidP="00763C7F">
      <w:pPr>
        <w:widowControl/>
        <w:numPr>
          <w:ilvl w:val="0"/>
          <w:numId w:val="12"/>
        </w:numPr>
        <w:suppressAutoHyphens w:val="0"/>
        <w:autoSpaceDE w:val="0"/>
        <w:ind w:left="851" w:hanging="425"/>
        <w:jc w:val="both"/>
        <w:rPr>
          <w:sz w:val="22"/>
          <w:szCs w:val="22"/>
          <w:lang w:val="en-US"/>
        </w:rPr>
      </w:pPr>
      <w:r w:rsidRPr="00431F1D">
        <w:rPr>
          <w:sz w:val="22"/>
          <w:szCs w:val="22"/>
          <w:lang w:val="en-US"/>
        </w:rPr>
        <w:t xml:space="preserve"> </w:t>
      </w:r>
      <w:proofErr w:type="spellStart"/>
      <w:r w:rsidR="004C38F6" w:rsidRPr="00431F1D">
        <w:rPr>
          <w:sz w:val="22"/>
          <w:szCs w:val="22"/>
          <w:lang w:val="en-US"/>
        </w:rPr>
        <w:t>Narodowe</w:t>
      </w:r>
      <w:proofErr w:type="spellEnd"/>
      <w:r w:rsidR="004C38F6" w:rsidRPr="00431F1D">
        <w:rPr>
          <w:sz w:val="22"/>
          <w:szCs w:val="22"/>
          <w:lang w:val="en-US"/>
        </w:rPr>
        <w:t xml:space="preserve"> Centrum </w:t>
      </w:r>
      <w:proofErr w:type="spellStart"/>
      <w:r w:rsidR="004C38F6" w:rsidRPr="00431F1D">
        <w:rPr>
          <w:sz w:val="22"/>
          <w:szCs w:val="22"/>
          <w:lang w:val="en-US"/>
        </w:rPr>
        <w:t>Promieniowania</w:t>
      </w:r>
      <w:proofErr w:type="spellEnd"/>
      <w:r w:rsidR="004C38F6" w:rsidRPr="00431F1D">
        <w:rPr>
          <w:sz w:val="22"/>
          <w:szCs w:val="22"/>
          <w:lang w:val="en-US"/>
        </w:rPr>
        <w:t xml:space="preserve"> </w:t>
      </w:r>
      <w:proofErr w:type="spellStart"/>
      <w:r w:rsidR="004C38F6" w:rsidRPr="00431F1D">
        <w:rPr>
          <w:sz w:val="22"/>
          <w:szCs w:val="22"/>
          <w:lang w:val="en-US"/>
        </w:rPr>
        <w:t>Synchrotronowego</w:t>
      </w:r>
      <w:proofErr w:type="spellEnd"/>
      <w:r w:rsidR="004C38F6" w:rsidRPr="00431F1D">
        <w:rPr>
          <w:sz w:val="22"/>
          <w:szCs w:val="22"/>
          <w:lang w:val="en-US"/>
        </w:rPr>
        <w:t xml:space="preserve"> SOLARIS</w:t>
      </w:r>
    </w:p>
    <w:p w14:paraId="11A93B25" w14:textId="77777777" w:rsidR="004C38F6" w:rsidRPr="00431F1D" w:rsidRDefault="004C38F6" w:rsidP="00763C7F">
      <w:pPr>
        <w:autoSpaceDE w:val="0"/>
        <w:ind w:left="1080" w:hanging="229"/>
        <w:jc w:val="both"/>
        <w:rPr>
          <w:sz w:val="22"/>
          <w:szCs w:val="22"/>
          <w:lang w:val="en-US"/>
        </w:rPr>
      </w:pPr>
      <w:r w:rsidRPr="00431F1D">
        <w:rPr>
          <w:sz w:val="22"/>
          <w:szCs w:val="22"/>
          <w:lang w:val="en-US"/>
        </w:rPr>
        <w:t xml:space="preserve">ul. </w:t>
      </w:r>
      <w:proofErr w:type="spellStart"/>
      <w:r w:rsidRPr="00431F1D">
        <w:rPr>
          <w:sz w:val="22"/>
          <w:szCs w:val="22"/>
          <w:lang w:val="en-US"/>
        </w:rPr>
        <w:t>Czerwone</w:t>
      </w:r>
      <w:proofErr w:type="spellEnd"/>
      <w:r w:rsidRPr="00431F1D">
        <w:rPr>
          <w:sz w:val="22"/>
          <w:szCs w:val="22"/>
          <w:lang w:val="en-US"/>
        </w:rPr>
        <w:t xml:space="preserve"> Maki 98</w:t>
      </w:r>
    </w:p>
    <w:p w14:paraId="244EA334" w14:textId="76F7D8D5" w:rsidR="004C38F6" w:rsidRPr="00431F1D" w:rsidRDefault="00032A58" w:rsidP="00763C7F">
      <w:pPr>
        <w:autoSpaceDE w:val="0"/>
        <w:ind w:left="1080" w:hanging="229"/>
        <w:jc w:val="both"/>
        <w:rPr>
          <w:sz w:val="22"/>
          <w:szCs w:val="22"/>
          <w:lang w:val="en-US"/>
        </w:rPr>
      </w:pPr>
      <w:r w:rsidRPr="00431F1D">
        <w:rPr>
          <w:sz w:val="22"/>
          <w:szCs w:val="22"/>
          <w:lang w:val="en-US"/>
        </w:rPr>
        <w:t xml:space="preserve">30-392 </w:t>
      </w:r>
      <w:r w:rsidR="00504984">
        <w:rPr>
          <w:sz w:val="22"/>
          <w:szCs w:val="22"/>
          <w:lang w:val="en-US"/>
        </w:rPr>
        <w:t>Cracow</w:t>
      </w:r>
      <w:r w:rsidR="004C38F6" w:rsidRPr="00431F1D">
        <w:rPr>
          <w:sz w:val="22"/>
          <w:szCs w:val="22"/>
          <w:lang w:val="en-US"/>
        </w:rPr>
        <w:t xml:space="preserve"> </w:t>
      </w:r>
    </w:p>
    <w:p w14:paraId="77D7D489" w14:textId="77777777" w:rsidR="004C38F6" w:rsidRPr="00431F1D" w:rsidRDefault="005568DA" w:rsidP="00763C7F">
      <w:pPr>
        <w:tabs>
          <w:tab w:val="num" w:pos="851"/>
        </w:tabs>
        <w:autoSpaceDE w:val="0"/>
        <w:ind w:left="851" w:hanging="494"/>
        <w:jc w:val="both"/>
        <w:rPr>
          <w:sz w:val="22"/>
          <w:szCs w:val="22"/>
          <w:lang w:val="en-US"/>
        </w:rPr>
      </w:pPr>
      <w:r w:rsidRPr="00431F1D">
        <w:rPr>
          <w:sz w:val="22"/>
          <w:szCs w:val="22"/>
          <w:lang w:val="en-US"/>
        </w:rPr>
        <w:tab/>
        <w:t>and</w:t>
      </w:r>
    </w:p>
    <w:p w14:paraId="2E017306" w14:textId="28137EF1" w:rsidR="004C38F6" w:rsidRPr="00431F1D" w:rsidRDefault="00763C7F" w:rsidP="00763C7F">
      <w:pPr>
        <w:widowControl/>
        <w:numPr>
          <w:ilvl w:val="0"/>
          <w:numId w:val="12"/>
        </w:numPr>
        <w:suppressAutoHyphens w:val="0"/>
        <w:autoSpaceDE w:val="0"/>
        <w:ind w:hanging="218"/>
        <w:jc w:val="both"/>
        <w:rPr>
          <w:sz w:val="22"/>
          <w:szCs w:val="22"/>
          <w:lang w:val="en-US"/>
        </w:rPr>
      </w:pPr>
      <w:r>
        <w:rPr>
          <w:sz w:val="22"/>
          <w:szCs w:val="22"/>
          <w:lang w:val="en-US"/>
        </w:rPr>
        <w:t xml:space="preserve">   </w:t>
      </w:r>
      <w:r w:rsidR="004C38F6" w:rsidRPr="00431F1D">
        <w:rPr>
          <w:sz w:val="22"/>
          <w:szCs w:val="22"/>
          <w:lang w:val="en-US"/>
        </w:rPr>
        <w:t>………………………………………</w:t>
      </w:r>
    </w:p>
    <w:p w14:paraId="08A66C59" w14:textId="77777777" w:rsidR="004C38F6" w:rsidRPr="00431F1D" w:rsidRDefault="008D4EA5" w:rsidP="00763C7F">
      <w:pPr>
        <w:widowControl/>
        <w:numPr>
          <w:ilvl w:val="0"/>
          <w:numId w:val="17"/>
        </w:numPr>
        <w:tabs>
          <w:tab w:val="clear" w:pos="360"/>
          <w:tab w:val="num" w:pos="426"/>
        </w:tabs>
        <w:suppressAutoHyphens w:val="0"/>
        <w:autoSpaceDE w:val="0"/>
        <w:ind w:left="426" w:hanging="426"/>
        <w:jc w:val="both"/>
        <w:rPr>
          <w:sz w:val="22"/>
          <w:szCs w:val="22"/>
          <w:lang w:val="en-US"/>
        </w:rPr>
      </w:pPr>
      <w:r w:rsidRPr="00431F1D">
        <w:rPr>
          <w:sz w:val="22"/>
          <w:szCs w:val="22"/>
          <w:lang w:val="en-US"/>
        </w:rPr>
        <w:lastRenderedPageBreak/>
        <w:t>T</w:t>
      </w:r>
      <w:r w:rsidR="005568DA" w:rsidRPr="00431F1D">
        <w:rPr>
          <w:sz w:val="22"/>
          <w:szCs w:val="22"/>
          <w:lang w:val="en-US"/>
        </w:rPr>
        <w:t xml:space="preserve">he Parties undertake to inform each other </w:t>
      </w:r>
      <w:r w:rsidRPr="00431F1D">
        <w:rPr>
          <w:sz w:val="22"/>
          <w:szCs w:val="22"/>
          <w:lang w:val="en-US"/>
        </w:rPr>
        <w:t xml:space="preserve">every time </w:t>
      </w:r>
      <w:r w:rsidR="005568DA" w:rsidRPr="00431F1D">
        <w:rPr>
          <w:sz w:val="22"/>
          <w:szCs w:val="22"/>
          <w:lang w:val="en-US"/>
        </w:rPr>
        <w:t xml:space="preserve">by a registered mail </w:t>
      </w:r>
      <w:r w:rsidR="004C38F6" w:rsidRPr="00431F1D">
        <w:rPr>
          <w:sz w:val="22"/>
          <w:szCs w:val="22"/>
          <w:lang w:val="en-US"/>
        </w:rPr>
        <w:t>o</w:t>
      </w:r>
      <w:r w:rsidR="005568DA" w:rsidRPr="00431F1D">
        <w:rPr>
          <w:sz w:val="22"/>
          <w:szCs w:val="22"/>
          <w:lang w:val="en-US"/>
        </w:rPr>
        <w:t>n the change of the correspondence address</w:t>
      </w:r>
      <w:r w:rsidRPr="00431F1D">
        <w:rPr>
          <w:sz w:val="22"/>
          <w:szCs w:val="22"/>
          <w:lang w:val="en-US"/>
        </w:rPr>
        <w:t xml:space="preserve"> as</w:t>
      </w:r>
      <w:r w:rsidR="005568DA" w:rsidRPr="00431F1D">
        <w:rPr>
          <w:sz w:val="22"/>
          <w:szCs w:val="22"/>
          <w:lang w:val="en-US"/>
        </w:rPr>
        <w:t xml:space="preserve"> specified in item </w:t>
      </w:r>
      <w:r w:rsidR="004C38F6" w:rsidRPr="00431F1D">
        <w:rPr>
          <w:sz w:val="22"/>
          <w:szCs w:val="22"/>
          <w:lang w:val="en-US"/>
        </w:rPr>
        <w:t>2</w:t>
      </w:r>
      <w:r w:rsidR="00032A58" w:rsidRPr="00431F1D">
        <w:rPr>
          <w:sz w:val="22"/>
          <w:szCs w:val="22"/>
          <w:lang w:val="en-US"/>
        </w:rPr>
        <w:t xml:space="preserve">, within </w:t>
      </w:r>
      <w:r w:rsidR="004C38F6" w:rsidRPr="00431F1D">
        <w:rPr>
          <w:sz w:val="22"/>
          <w:szCs w:val="22"/>
          <w:lang w:val="en-US"/>
        </w:rPr>
        <w:t xml:space="preserve">7 </w:t>
      </w:r>
      <w:r w:rsidR="005568DA" w:rsidRPr="00431F1D">
        <w:rPr>
          <w:sz w:val="22"/>
          <w:szCs w:val="22"/>
          <w:lang w:val="en-US"/>
        </w:rPr>
        <w:t>days as of the change, under</w:t>
      </w:r>
      <w:r w:rsidR="00032A58" w:rsidRPr="00431F1D">
        <w:rPr>
          <w:sz w:val="22"/>
          <w:szCs w:val="22"/>
          <w:lang w:val="en-US"/>
        </w:rPr>
        <w:t xml:space="preserve"> the pain of </w:t>
      </w:r>
      <w:r w:rsidRPr="00431F1D">
        <w:rPr>
          <w:sz w:val="22"/>
          <w:szCs w:val="22"/>
          <w:lang w:val="en-US"/>
        </w:rPr>
        <w:t xml:space="preserve">acknowledging the </w:t>
      </w:r>
      <w:r w:rsidR="00032A58" w:rsidRPr="00431F1D">
        <w:rPr>
          <w:sz w:val="22"/>
          <w:szCs w:val="22"/>
          <w:lang w:val="en-US"/>
        </w:rPr>
        <w:t xml:space="preserve">correspondence to be </w:t>
      </w:r>
      <w:r w:rsidR="005568DA" w:rsidRPr="00431F1D">
        <w:rPr>
          <w:sz w:val="22"/>
          <w:szCs w:val="22"/>
          <w:lang w:val="en-US"/>
        </w:rPr>
        <w:t>effectively delivered to the present address.</w:t>
      </w:r>
    </w:p>
    <w:p w14:paraId="6D93747F" w14:textId="77777777" w:rsidR="00471057" w:rsidRPr="00431F1D" w:rsidRDefault="00471057" w:rsidP="00471057">
      <w:pPr>
        <w:widowControl/>
        <w:suppressAutoHyphens w:val="0"/>
        <w:autoSpaceDE w:val="0"/>
        <w:ind w:left="284"/>
        <w:jc w:val="both"/>
        <w:rPr>
          <w:sz w:val="22"/>
          <w:szCs w:val="22"/>
          <w:lang w:val="en-US"/>
        </w:rPr>
      </w:pPr>
    </w:p>
    <w:p w14:paraId="73974A87" w14:textId="346328CC" w:rsidR="004C38F6" w:rsidRPr="00431F1D" w:rsidRDefault="004C38F6" w:rsidP="005565E8">
      <w:pPr>
        <w:rPr>
          <w:b/>
          <w:sz w:val="22"/>
          <w:szCs w:val="22"/>
          <w:lang w:val="en-US"/>
        </w:rPr>
      </w:pPr>
      <w:r w:rsidRPr="00431F1D">
        <w:rPr>
          <w:b/>
          <w:sz w:val="22"/>
          <w:szCs w:val="22"/>
          <w:lang w:val="en-US"/>
        </w:rPr>
        <w:t xml:space="preserve">§ </w:t>
      </w:r>
      <w:r w:rsidR="00540255" w:rsidRPr="00431F1D">
        <w:rPr>
          <w:b/>
          <w:sz w:val="22"/>
          <w:szCs w:val="22"/>
          <w:lang w:val="en-US"/>
        </w:rPr>
        <w:t>9</w:t>
      </w:r>
    </w:p>
    <w:p w14:paraId="0E12FFBA" w14:textId="7D9DC231" w:rsidR="004C38F6" w:rsidRPr="00431F1D" w:rsidRDefault="005568DA" w:rsidP="005565E8">
      <w:pPr>
        <w:ind w:left="357"/>
        <w:rPr>
          <w:b/>
          <w:sz w:val="22"/>
          <w:szCs w:val="22"/>
          <w:lang w:val="en-US"/>
        </w:rPr>
      </w:pPr>
      <w:r w:rsidRPr="00431F1D">
        <w:rPr>
          <w:b/>
          <w:sz w:val="22"/>
          <w:szCs w:val="22"/>
          <w:lang w:val="en-US"/>
        </w:rPr>
        <w:t xml:space="preserve">ASSIGNMENT OF RIGHTS AND </w:t>
      </w:r>
      <w:r w:rsidR="00CF04D2" w:rsidRPr="00431F1D">
        <w:rPr>
          <w:b/>
          <w:sz w:val="22"/>
          <w:szCs w:val="22"/>
          <w:lang w:val="en-US"/>
        </w:rPr>
        <w:t>OBLIGATIONS</w:t>
      </w:r>
    </w:p>
    <w:p w14:paraId="09E93E97" w14:textId="70A16F7B" w:rsidR="004C38F6" w:rsidRPr="00431F1D" w:rsidRDefault="005568DA" w:rsidP="00471057">
      <w:pPr>
        <w:jc w:val="both"/>
        <w:rPr>
          <w:sz w:val="22"/>
          <w:szCs w:val="22"/>
          <w:lang w:val="en-US"/>
        </w:rPr>
      </w:pPr>
      <w:r w:rsidRPr="00431F1D">
        <w:rPr>
          <w:sz w:val="22"/>
          <w:szCs w:val="22"/>
          <w:lang w:val="en-US"/>
        </w:rPr>
        <w:t xml:space="preserve">Any rights and </w:t>
      </w:r>
      <w:r w:rsidR="008D4EA5" w:rsidRPr="00431F1D">
        <w:rPr>
          <w:sz w:val="22"/>
          <w:szCs w:val="22"/>
          <w:lang w:val="en-US"/>
        </w:rPr>
        <w:t xml:space="preserve">obligations </w:t>
      </w:r>
      <w:r w:rsidRPr="00431F1D">
        <w:rPr>
          <w:sz w:val="22"/>
          <w:szCs w:val="22"/>
          <w:lang w:val="en-US"/>
        </w:rPr>
        <w:t>of the Contractor arising out of the Agreement shall not be assigned or in any other way transferred by him to any third parties without</w:t>
      </w:r>
      <w:r w:rsidR="003E182E" w:rsidRPr="00431F1D">
        <w:rPr>
          <w:sz w:val="22"/>
          <w:szCs w:val="22"/>
          <w:lang w:val="en-US"/>
        </w:rPr>
        <w:t xml:space="preserve"> the</w:t>
      </w:r>
      <w:r w:rsidRPr="00431F1D">
        <w:rPr>
          <w:sz w:val="22"/>
          <w:szCs w:val="22"/>
          <w:lang w:val="en-US"/>
        </w:rPr>
        <w:t xml:space="preserve"> prior consent </w:t>
      </w:r>
      <w:r w:rsidR="002B7F06" w:rsidRPr="00431F1D">
        <w:rPr>
          <w:sz w:val="22"/>
          <w:szCs w:val="22"/>
          <w:lang w:val="en-US"/>
        </w:rPr>
        <w:t xml:space="preserve">of the Ordering Party in writing under the pain of being null and void. In particular, the Contractor shall not have the right to assign the </w:t>
      </w:r>
      <w:r w:rsidR="008D4EA5" w:rsidRPr="00431F1D">
        <w:rPr>
          <w:sz w:val="22"/>
          <w:szCs w:val="22"/>
          <w:lang w:val="en-US"/>
        </w:rPr>
        <w:t xml:space="preserve">obligations </w:t>
      </w:r>
      <w:r w:rsidR="002B7F06" w:rsidRPr="00431F1D">
        <w:rPr>
          <w:sz w:val="22"/>
          <w:szCs w:val="22"/>
          <w:lang w:val="en-US"/>
        </w:rPr>
        <w:t xml:space="preserve">arising out of the Agreement to any third parties without </w:t>
      </w:r>
      <w:r w:rsidR="003E182E" w:rsidRPr="00431F1D">
        <w:rPr>
          <w:sz w:val="22"/>
          <w:szCs w:val="22"/>
          <w:lang w:val="en-US"/>
        </w:rPr>
        <w:t xml:space="preserve">the </w:t>
      </w:r>
      <w:r w:rsidR="002B7F06" w:rsidRPr="00431F1D">
        <w:rPr>
          <w:sz w:val="22"/>
          <w:szCs w:val="22"/>
          <w:lang w:val="en-US"/>
        </w:rPr>
        <w:t>prior consent of the Contractor under the pain of being null and void.</w:t>
      </w:r>
    </w:p>
    <w:p w14:paraId="361D7C96" w14:textId="77777777" w:rsidR="00763C7F" w:rsidRDefault="00763C7F" w:rsidP="005565E8">
      <w:pPr>
        <w:rPr>
          <w:b/>
          <w:sz w:val="22"/>
          <w:szCs w:val="22"/>
          <w:lang w:val="en-US"/>
        </w:rPr>
      </w:pPr>
    </w:p>
    <w:p w14:paraId="5412ED4A" w14:textId="20CB663A" w:rsidR="004C38F6" w:rsidRPr="00431F1D" w:rsidRDefault="004C38F6" w:rsidP="005565E8">
      <w:pPr>
        <w:rPr>
          <w:b/>
          <w:sz w:val="22"/>
          <w:szCs w:val="22"/>
          <w:lang w:val="en-US"/>
        </w:rPr>
      </w:pPr>
      <w:r w:rsidRPr="00431F1D">
        <w:rPr>
          <w:b/>
          <w:sz w:val="22"/>
          <w:szCs w:val="22"/>
          <w:lang w:val="en-US"/>
        </w:rPr>
        <w:t>§ 1</w:t>
      </w:r>
      <w:r w:rsidR="00540255" w:rsidRPr="00431F1D">
        <w:rPr>
          <w:b/>
          <w:sz w:val="22"/>
          <w:szCs w:val="22"/>
          <w:lang w:val="en-US"/>
        </w:rPr>
        <w:t>0</w:t>
      </w:r>
    </w:p>
    <w:p w14:paraId="7525FFD4" w14:textId="4D38C425" w:rsidR="004C38F6" w:rsidRPr="00431F1D" w:rsidRDefault="005568DA" w:rsidP="005565E8">
      <w:pPr>
        <w:rPr>
          <w:b/>
          <w:sz w:val="22"/>
          <w:szCs w:val="22"/>
          <w:lang w:val="en-US"/>
        </w:rPr>
      </w:pPr>
      <w:r w:rsidRPr="00431F1D">
        <w:rPr>
          <w:b/>
          <w:sz w:val="22"/>
          <w:szCs w:val="22"/>
          <w:lang w:val="en-US"/>
        </w:rPr>
        <w:t xml:space="preserve">CONTRACTUAL </w:t>
      </w:r>
      <w:r w:rsidR="00CF04D2" w:rsidRPr="00431F1D">
        <w:rPr>
          <w:b/>
          <w:sz w:val="22"/>
          <w:szCs w:val="22"/>
          <w:lang w:val="en-US"/>
        </w:rPr>
        <w:t>PENALTIES</w:t>
      </w:r>
    </w:p>
    <w:p w14:paraId="49342DCE" w14:textId="77777777" w:rsidR="00E552F0" w:rsidRPr="00431F1D" w:rsidRDefault="00E552F0" w:rsidP="00BE3FEA">
      <w:pPr>
        <w:widowControl/>
        <w:numPr>
          <w:ilvl w:val="0"/>
          <w:numId w:val="18"/>
        </w:numPr>
        <w:suppressAutoHyphens w:val="0"/>
        <w:autoSpaceDE w:val="0"/>
        <w:jc w:val="both"/>
        <w:rPr>
          <w:sz w:val="22"/>
          <w:szCs w:val="22"/>
          <w:lang w:val="en-US"/>
        </w:rPr>
      </w:pPr>
      <w:r w:rsidRPr="00431F1D">
        <w:rPr>
          <w:sz w:val="22"/>
          <w:szCs w:val="22"/>
          <w:lang w:val="en-US"/>
        </w:rPr>
        <w:t>The Ordering Party shall be liable to demand payment of the contractual penalties from the Contractor in case of the following:</w:t>
      </w:r>
    </w:p>
    <w:p w14:paraId="71CE0AA1" w14:textId="5C5A9F8F" w:rsidR="00E552F0" w:rsidRPr="00431F1D" w:rsidRDefault="00E552F0" w:rsidP="00BE3FEA">
      <w:pPr>
        <w:pStyle w:val="Akapitzlist"/>
        <w:numPr>
          <w:ilvl w:val="0"/>
          <w:numId w:val="22"/>
        </w:numPr>
        <w:autoSpaceDE w:val="0"/>
        <w:spacing w:after="0" w:line="240" w:lineRule="auto"/>
        <w:jc w:val="both"/>
        <w:rPr>
          <w:rFonts w:ascii="Times New Roman" w:hAnsi="Times New Roman"/>
          <w:lang w:val="en-US"/>
        </w:rPr>
      </w:pPr>
      <w:r w:rsidRPr="00431F1D">
        <w:rPr>
          <w:rFonts w:ascii="Times New Roman" w:hAnsi="Times New Roman"/>
          <w:lang w:val="en-US"/>
        </w:rPr>
        <w:t xml:space="preserve">delay in the delivery of the subject hereof of more than </w:t>
      </w:r>
      <w:r w:rsidR="00025CB0" w:rsidRPr="00431F1D">
        <w:rPr>
          <w:rFonts w:ascii="Times New Roman" w:hAnsi="Times New Roman"/>
          <w:lang w:val="en-US"/>
        </w:rPr>
        <w:t>4</w:t>
      </w:r>
      <w:r w:rsidRPr="00431F1D">
        <w:rPr>
          <w:rFonts w:ascii="Times New Roman" w:hAnsi="Times New Roman"/>
          <w:lang w:val="en-US"/>
        </w:rPr>
        <w:t xml:space="preserve"> weeks, in the amount of 0,5% of the net value of subject of the Agreement for each full week of the delay counting as of the delivery date in accordance with the Agreement (§2 item 1), yet not more than 8% of the total remuneration of the Contractor net as specified in §3 item 1. In the event of disclosure of any defects/faults during the course of the receipt of the subject hereof the contractual penalty stipulated in this letter </w:t>
      </w:r>
      <w:r w:rsidRPr="00431F1D">
        <w:rPr>
          <w:rFonts w:ascii="Times New Roman" w:hAnsi="Times New Roman"/>
        </w:rPr>
        <w:fldChar w:fldCharType="begin"/>
      </w:r>
      <w:r w:rsidRPr="00431F1D">
        <w:rPr>
          <w:rFonts w:ascii="Times New Roman" w:hAnsi="Times New Roman"/>
          <w:lang w:val="en-GB"/>
        </w:rPr>
        <w:instrText xml:space="preserve"> REF _Ref4570761 \r \h  \* MERGEFORMAT </w:instrText>
      </w:r>
      <w:r w:rsidRPr="00431F1D">
        <w:rPr>
          <w:rFonts w:ascii="Times New Roman" w:hAnsi="Times New Roman"/>
        </w:rPr>
        <w:fldChar w:fldCharType="separate"/>
      </w:r>
      <w:r w:rsidR="00D1764C">
        <w:rPr>
          <w:rFonts w:ascii="Times New Roman" w:hAnsi="Times New Roman"/>
          <w:b/>
          <w:bCs/>
        </w:rPr>
        <w:t>Błąd! Nie można odnaleźć źródła odwołania.</w:t>
      </w:r>
      <w:r w:rsidRPr="00431F1D">
        <w:rPr>
          <w:rFonts w:ascii="Times New Roman" w:hAnsi="Times New Roman"/>
        </w:rPr>
        <w:fldChar w:fldCharType="end"/>
      </w:r>
      <w:r w:rsidRPr="00431F1D">
        <w:rPr>
          <w:rFonts w:ascii="Times New Roman" w:hAnsi="Times New Roman"/>
          <w:lang w:val="en-US"/>
        </w:rPr>
        <w:t xml:space="preserve"> shall not apply, provided the subject hereof (faulty) was delivered within the period not contributing to its accrual. </w:t>
      </w:r>
    </w:p>
    <w:p w14:paraId="087AB7AE" w14:textId="5D37AC61" w:rsidR="00E552F0" w:rsidRPr="00431F1D" w:rsidRDefault="00F74652" w:rsidP="00BE3FEA">
      <w:pPr>
        <w:widowControl/>
        <w:numPr>
          <w:ilvl w:val="0"/>
          <w:numId w:val="22"/>
        </w:numPr>
        <w:suppressAutoHyphens w:val="0"/>
        <w:autoSpaceDE w:val="0"/>
        <w:jc w:val="both"/>
        <w:rPr>
          <w:sz w:val="22"/>
          <w:szCs w:val="22"/>
          <w:lang w:val="en-GB"/>
        </w:rPr>
      </w:pPr>
      <w:r w:rsidRPr="00431F1D">
        <w:rPr>
          <w:sz w:val="22"/>
          <w:szCs w:val="22"/>
          <w:lang w:val="en-GB"/>
        </w:rPr>
        <w:t>d</w:t>
      </w:r>
      <w:r w:rsidR="00E552F0" w:rsidRPr="00431F1D">
        <w:rPr>
          <w:sz w:val="22"/>
          <w:szCs w:val="22"/>
          <w:lang w:val="en-GB"/>
        </w:rPr>
        <w:t xml:space="preserve">elay of more than </w:t>
      </w:r>
      <w:r w:rsidR="00025CB0" w:rsidRPr="00431F1D">
        <w:rPr>
          <w:sz w:val="22"/>
          <w:szCs w:val="22"/>
          <w:lang w:val="en-GB"/>
        </w:rPr>
        <w:t>4</w:t>
      </w:r>
      <w:r w:rsidR="00E552F0" w:rsidRPr="00431F1D">
        <w:rPr>
          <w:sz w:val="22"/>
          <w:szCs w:val="22"/>
          <w:lang w:val="en-GB"/>
        </w:rPr>
        <w:t xml:space="preserve"> weeks in removing defects or faults ascertained during the acceptance and collection procedure in relation to the time limit agreed by both Parties in accordance with §2 item 7, in the amount of 1% of the net value of the defective part of the subject of the Agreement. This contractual penalty shall be calculated for each week of delay, but not more than 10% of the net value of the defective part of the subject of the Agreement.</w:t>
      </w:r>
    </w:p>
    <w:p w14:paraId="66E544FB" w14:textId="77777777" w:rsidR="00E552F0" w:rsidRPr="00431F1D" w:rsidRDefault="00E552F0" w:rsidP="00BE3FEA">
      <w:pPr>
        <w:widowControl/>
        <w:numPr>
          <w:ilvl w:val="0"/>
          <w:numId w:val="22"/>
        </w:numPr>
        <w:suppressAutoHyphens w:val="0"/>
        <w:autoSpaceDE w:val="0"/>
        <w:jc w:val="both"/>
        <w:rPr>
          <w:sz w:val="22"/>
          <w:szCs w:val="22"/>
          <w:lang w:val="en-US"/>
        </w:rPr>
      </w:pPr>
      <w:r w:rsidRPr="00431F1D">
        <w:rPr>
          <w:sz w:val="22"/>
          <w:szCs w:val="22"/>
          <w:lang w:val="en-US"/>
        </w:rPr>
        <w:t xml:space="preserve">violation of the provisions specified in §13 (Confidentiality) in the amount of </w:t>
      </w:r>
      <w:r w:rsidRPr="00431F1D">
        <w:rPr>
          <w:iCs/>
          <w:sz w:val="22"/>
          <w:szCs w:val="22"/>
          <w:lang w:val="en-US"/>
        </w:rPr>
        <w:t>10 000 PLN</w:t>
      </w:r>
      <w:r w:rsidRPr="00431F1D">
        <w:rPr>
          <w:i/>
          <w:sz w:val="22"/>
          <w:szCs w:val="22"/>
          <w:lang w:val="en-US"/>
        </w:rPr>
        <w:t xml:space="preserve"> (or its equivalent in </w:t>
      </w:r>
      <w:r w:rsidRPr="00431F1D">
        <w:rPr>
          <w:i/>
          <w:iCs/>
          <w:sz w:val="22"/>
          <w:szCs w:val="22"/>
          <w:lang w:val="en-US"/>
        </w:rPr>
        <w:t>in the currency of the country where the seat the Contractor is premised</w:t>
      </w:r>
      <w:r w:rsidRPr="00431F1D">
        <w:rPr>
          <w:i/>
          <w:sz w:val="22"/>
          <w:szCs w:val="22"/>
          <w:lang w:val="en-US"/>
        </w:rPr>
        <w:t>)</w:t>
      </w:r>
      <w:r w:rsidRPr="00431F1D">
        <w:rPr>
          <w:sz w:val="22"/>
          <w:szCs w:val="22"/>
          <w:lang w:val="en-US"/>
        </w:rPr>
        <w:t xml:space="preserve"> net for each case of the violation.</w:t>
      </w:r>
    </w:p>
    <w:p w14:paraId="47BE4340" w14:textId="77777777" w:rsidR="00E552F0" w:rsidRPr="00431F1D" w:rsidRDefault="00E552F0" w:rsidP="00BE3FEA">
      <w:pPr>
        <w:widowControl/>
        <w:numPr>
          <w:ilvl w:val="0"/>
          <w:numId w:val="18"/>
        </w:numPr>
        <w:suppressAutoHyphens w:val="0"/>
        <w:autoSpaceDE w:val="0"/>
        <w:jc w:val="both"/>
        <w:rPr>
          <w:sz w:val="22"/>
          <w:szCs w:val="22"/>
          <w:lang w:val="en-US"/>
        </w:rPr>
      </w:pPr>
      <w:r w:rsidRPr="00431F1D">
        <w:rPr>
          <w:sz w:val="22"/>
          <w:szCs w:val="22"/>
          <w:lang w:val="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431F1D">
        <w:rPr>
          <w:sz w:val="22"/>
          <w:szCs w:val="22"/>
          <w:lang w:val="en-US"/>
        </w:rPr>
        <w:br/>
        <w:t>in the amount of 5% of the remuneration net as set forth in § 3 item 1 of the Agreement.</w:t>
      </w:r>
    </w:p>
    <w:p w14:paraId="6926CCF5" w14:textId="44016CAE" w:rsidR="00E552F0" w:rsidRPr="00431F1D" w:rsidRDefault="00E552F0" w:rsidP="00BE3FEA">
      <w:pPr>
        <w:widowControl/>
        <w:numPr>
          <w:ilvl w:val="0"/>
          <w:numId w:val="18"/>
        </w:numPr>
        <w:suppressAutoHyphens w:val="0"/>
        <w:autoSpaceDE w:val="0"/>
        <w:jc w:val="both"/>
        <w:rPr>
          <w:sz w:val="22"/>
          <w:szCs w:val="22"/>
          <w:lang w:val="en-US"/>
        </w:rPr>
      </w:pPr>
      <w:r w:rsidRPr="00431F1D">
        <w:rPr>
          <w:sz w:val="22"/>
          <w:szCs w:val="22"/>
          <w:lang w:val="en-US"/>
        </w:rPr>
        <w:t>The Ordering Party shall have the right to deduct any possible contractual penalties</w:t>
      </w:r>
      <w:r w:rsidRPr="00431F1D" w:rsidDel="00CF04D2">
        <w:rPr>
          <w:sz w:val="22"/>
          <w:szCs w:val="22"/>
          <w:lang w:val="en-US"/>
        </w:rPr>
        <w:t xml:space="preserve"> </w:t>
      </w:r>
      <w:r w:rsidRPr="00431F1D">
        <w:rPr>
          <w:sz w:val="22"/>
          <w:szCs w:val="22"/>
          <w:lang w:val="en-US"/>
        </w:rPr>
        <w:t xml:space="preserve">from </w:t>
      </w:r>
      <w:r w:rsidRPr="00431F1D">
        <w:rPr>
          <w:sz w:val="22"/>
          <w:szCs w:val="22"/>
          <w:lang w:val="en-US"/>
        </w:rPr>
        <w:br/>
        <w:t xml:space="preserve">the remuneration of the Contractor and seek compensation on the general terms over the stipulated contractual penalties. </w:t>
      </w:r>
      <w:r w:rsidR="005B7F16" w:rsidRPr="00431F1D">
        <w:rPr>
          <w:sz w:val="22"/>
          <w:szCs w:val="22"/>
          <w:lang w:val="en-GB"/>
        </w:rPr>
        <w:t xml:space="preserve">Contractual penalties </w:t>
      </w:r>
      <w:r w:rsidRPr="00431F1D">
        <w:rPr>
          <w:sz w:val="22"/>
          <w:szCs w:val="22"/>
          <w:lang w:val="en-GB"/>
        </w:rPr>
        <w:t>reserved above shall be calculated independently of one another (cumulatively), unless expressly stated otherwise.</w:t>
      </w:r>
    </w:p>
    <w:p w14:paraId="1091C3A0" w14:textId="77777777" w:rsidR="00E552F0" w:rsidRPr="00431F1D" w:rsidRDefault="00E552F0" w:rsidP="00BE3FEA">
      <w:pPr>
        <w:widowControl/>
        <w:numPr>
          <w:ilvl w:val="0"/>
          <w:numId w:val="18"/>
        </w:numPr>
        <w:suppressAutoHyphens w:val="0"/>
        <w:autoSpaceDE w:val="0"/>
        <w:jc w:val="both"/>
        <w:rPr>
          <w:sz w:val="22"/>
          <w:szCs w:val="22"/>
          <w:lang w:val="en-US"/>
        </w:rPr>
      </w:pPr>
      <w:r w:rsidRPr="00431F1D">
        <w:rPr>
          <w:sz w:val="22"/>
          <w:szCs w:val="22"/>
          <w:lang w:val="en-US"/>
        </w:rPr>
        <w:t>Claim as regards the payment of contractual penalties</w:t>
      </w:r>
      <w:r w:rsidRPr="00431F1D" w:rsidDel="00CF04D2">
        <w:rPr>
          <w:sz w:val="22"/>
          <w:szCs w:val="22"/>
          <w:lang w:val="en-US"/>
        </w:rPr>
        <w:t xml:space="preserve"> </w:t>
      </w:r>
      <w:r w:rsidRPr="00431F1D">
        <w:rPr>
          <w:sz w:val="22"/>
          <w:szCs w:val="22"/>
          <w:lang w:val="en-US"/>
        </w:rPr>
        <w:t xml:space="preserve">shall become effective as of the day </w:t>
      </w:r>
      <w:r w:rsidRPr="00431F1D">
        <w:rPr>
          <w:sz w:val="22"/>
          <w:szCs w:val="22"/>
          <w:lang w:val="en-US"/>
        </w:rPr>
        <w:br/>
        <w:t>of occurrence of the calculation basis as specified in the Agreement.</w:t>
      </w:r>
    </w:p>
    <w:p w14:paraId="21CC0D8E" w14:textId="24416534" w:rsidR="004C38F6" w:rsidRDefault="00E552F0" w:rsidP="00BE3FEA">
      <w:pPr>
        <w:widowControl/>
        <w:numPr>
          <w:ilvl w:val="0"/>
          <w:numId w:val="18"/>
        </w:numPr>
        <w:suppressAutoHyphens w:val="0"/>
        <w:autoSpaceDE w:val="0"/>
        <w:jc w:val="both"/>
        <w:rPr>
          <w:sz w:val="22"/>
          <w:szCs w:val="22"/>
          <w:lang w:val="en-US"/>
        </w:rPr>
      </w:pPr>
      <w:r w:rsidRPr="00431F1D">
        <w:rPr>
          <w:sz w:val="22"/>
          <w:szCs w:val="22"/>
          <w:lang w:val="en-US"/>
        </w:rPr>
        <w:t>Payment of contractual penalties</w:t>
      </w:r>
      <w:r w:rsidRPr="00431F1D" w:rsidDel="00053B35">
        <w:rPr>
          <w:sz w:val="22"/>
          <w:szCs w:val="22"/>
          <w:lang w:val="en-US"/>
        </w:rPr>
        <w:t xml:space="preserve"> </w:t>
      </w:r>
      <w:r w:rsidRPr="00431F1D">
        <w:rPr>
          <w:sz w:val="22"/>
          <w:szCs w:val="22"/>
          <w:lang w:val="en-US"/>
        </w:rPr>
        <w:t xml:space="preserve">shall not release the Contractor from liability of executing </w:t>
      </w:r>
      <w:r w:rsidRPr="00431F1D">
        <w:rPr>
          <w:sz w:val="22"/>
          <w:szCs w:val="22"/>
          <w:lang w:val="en-US"/>
        </w:rPr>
        <w:br/>
        <w:t>the Agreement</w:t>
      </w:r>
      <w:r w:rsidR="004C38F6" w:rsidRPr="00431F1D">
        <w:rPr>
          <w:sz w:val="22"/>
          <w:szCs w:val="22"/>
          <w:lang w:val="en-US"/>
        </w:rPr>
        <w:t>.</w:t>
      </w:r>
    </w:p>
    <w:p w14:paraId="7BD44624" w14:textId="77777777" w:rsidR="00763C7F" w:rsidRPr="00431F1D" w:rsidRDefault="00763C7F" w:rsidP="00763C7F">
      <w:pPr>
        <w:widowControl/>
        <w:suppressAutoHyphens w:val="0"/>
        <w:autoSpaceDE w:val="0"/>
        <w:ind w:left="360"/>
        <w:jc w:val="both"/>
        <w:rPr>
          <w:sz w:val="22"/>
          <w:szCs w:val="22"/>
          <w:lang w:val="en-US"/>
        </w:rPr>
      </w:pPr>
    </w:p>
    <w:p w14:paraId="2C30C380" w14:textId="3CC0BF99" w:rsidR="004C38F6" w:rsidRPr="00431F1D" w:rsidRDefault="004C38F6" w:rsidP="005565E8">
      <w:pPr>
        <w:rPr>
          <w:b/>
          <w:sz w:val="22"/>
          <w:szCs w:val="22"/>
          <w:lang w:val="en-US"/>
        </w:rPr>
      </w:pPr>
      <w:r w:rsidRPr="00431F1D">
        <w:rPr>
          <w:b/>
          <w:sz w:val="22"/>
          <w:szCs w:val="22"/>
          <w:lang w:val="en-US"/>
        </w:rPr>
        <w:t>§ 1</w:t>
      </w:r>
      <w:r w:rsidR="00540255" w:rsidRPr="00431F1D">
        <w:rPr>
          <w:b/>
          <w:sz w:val="22"/>
          <w:szCs w:val="22"/>
          <w:lang w:val="en-US"/>
        </w:rPr>
        <w:t>1</w:t>
      </w:r>
    </w:p>
    <w:p w14:paraId="65C8C0D7" w14:textId="77777777" w:rsidR="004C38F6" w:rsidRPr="00431F1D" w:rsidRDefault="002B7F06" w:rsidP="005565E8">
      <w:pPr>
        <w:ind w:left="357"/>
        <w:rPr>
          <w:b/>
          <w:sz w:val="22"/>
          <w:szCs w:val="22"/>
          <w:lang w:val="en-US"/>
        </w:rPr>
      </w:pPr>
      <w:r w:rsidRPr="00431F1D">
        <w:rPr>
          <w:b/>
          <w:sz w:val="22"/>
          <w:szCs w:val="22"/>
          <w:lang w:val="en-US"/>
        </w:rPr>
        <w:t>WITHDRAWAL FROM THE AGREEMENT</w:t>
      </w:r>
    </w:p>
    <w:p w14:paraId="1CC7009E" w14:textId="4F1E0E00" w:rsidR="00E552F0" w:rsidRPr="00431F1D" w:rsidRDefault="00E552F0" w:rsidP="00BE3FEA">
      <w:pPr>
        <w:widowControl/>
        <w:numPr>
          <w:ilvl w:val="0"/>
          <w:numId w:val="26"/>
        </w:numPr>
        <w:suppressAutoHyphens w:val="0"/>
        <w:autoSpaceDE w:val="0"/>
        <w:jc w:val="both"/>
        <w:rPr>
          <w:sz w:val="22"/>
          <w:szCs w:val="22"/>
          <w:lang w:val="en-US"/>
        </w:rPr>
      </w:pPr>
      <w:r w:rsidRPr="00431F1D">
        <w:rPr>
          <w:sz w:val="22"/>
          <w:szCs w:val="22"/>
          <w:lang w:val="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96F81C5" w14:textId="77777777" w:rsidR="00E552F0" w:rsidRPr="00431F1D" w:rsidRDefault="00E552F0" w:rsidP="00BE3FEA">
      <w:pPr>
        <w:widowControl/>
        <w:numPr>
          <w:ilvl w:val="0"/>
          <w:numId w:val="27"/>
        </w:numPr>
        <w:tabs>
          <w:tab w:val="left" w:pos="851"/>
        </w:tabs>
        <w:suppressAutoHyphens w:val="0"/>
        <w:ind w:left="851" w:hanging="425"/>
        <w:jc w:val="both"/>
        <w:rPr>
          <w:sz w:val="22"/>
          <w:szCs w:val="22"/>
          <w:lang w:val="en-US"/>
        </w:rPr>
      </w:pPr>
      <w:r w:rsidRPr="00431F1D">
        <w:rPr>
          <w:sz w:val="22"/>
          <w:szCs w:val="22"/>
          <w:lang w:val="en-US"/>
        </w:rPr>
        <w:t>being informed that the Contractor as a result of his insolvency fails to execute pecuniary liabilities for the period of at least 3 months,</w:t>
      </w:r>
    </w:p>
    <w:p w14:paraId="65D22A45" w14:textId="77777777" w:rsidR="00E552F0" w:rsidRPr="00431F1D" w:rsidRDefault="00E552F0" w:rsidP="00BE3FEA">
      <w:pPr>
        <w:widowControl/>
        <w:numPr>
          <w:ilvl w:val="0"/>
          <w:numId w:val="27"/>
        </w:numPr>
        <w:tabs>
          <w:tab w:val="left" w:pos="851"/>
        </w:tabs>
        <w:suppressAutoHyphens w:val="0"/>
        <w:ind w:left="851" w:hanging="425"/>
        <w:jc w:val="both"/>
        <w:rPr>
          <w:sz w:val="22"/>
          <w:szCs w:val="22"/>
          <w:lang w:val="en-US"/>
        </w:rPr>
      </w:pPr>
      <w:r w:rsidRPr="00431F1D">
        <w:rPr>
          <w:sz w:val="22"/>
          <w:szCs w:val="22"/>
          <w:lang w:val="en-US"/>
        </w:rPr>
        <w:t>liquidation of the Contractor will be initiated,</w:t>
      </w:r>
    </w:p>
    <w:p w14:paraId="4AAC92C0" w14:textId="77777777" w:rsidR="00E552F0" w:rsidRPr="00431F1D" w:rsidRDefault="00E552F0" w:rsidP="00BE3FEA">
      <w:pPr>
        <w:widowControl/>
        <w:numPr>
          <w:ilvl w:val="0"/>
          <w:numId w:val="27"/>
        </w:numPr>
        <w:tabs>
          <w:tab w:val="left" w:pos="851"/>
        </w:tabs>
        <w:suppressAutoHyphens w:val="0"/>
        <w:ind w:left="851" w:hanging="425"/>
        <w:jc w:val="both"/>
        <w:rPr>
          <w:sz w:val="22"/>
          <w:szCs w:val="22"/>
          <w:lang w:val="en-US"/>
        </w:rPr>
      </w:pPr>
      <w:r w:rsidRPr="00431F1D">
        <w:rPr>
          <w:sz w:val="22"/>
          <w:szCs w:val="22"/>
          <w:lang w:val="en-US"/>
        </w:rPr>
        <w:t>a warrant on the seizure of the Contractor’s assets was issued,</w:t>
      </w:r>
    </w:p>
    <w:p w14:paraId="5986A8FD" w14:textId="61BACDBB" w:rsidR="00E552F0" w:rsidRPr="00431F1D" w:rsidRDefault="00E552F0" w:rsidP="00BE3FEA">
      <w:pPr>
        <w:widowControl/>
        <w:numPr>
          <w:ilvl w:val="0"/>
          <w:numId w:val="27"/>
        </w:numPr>
        <w:tabs>
          <w:tab w:val="left" w:pos="851"/>
        </w:tabs>
        <w:suppressAutoHyphens w:val="0"/>
        <w:ind w:left="851" w:hanging="425"/>
        <w:jc w:val="both"/>
        <w:rPr>
          <w:sz w:val="22"/>
          <w:szCs w:val="22"/>
          <w:lang w:val="en-US"/>
        </w:rPr>
      </w:pPr>
      <w:r w:rsidRPr="00431F1D">
        <w:rPr>
          <w:sz w:val="22"/>
          <w:szCs w:val="22"/>
          <w:lang w:val="en-US"/>
        </w:rPr>
        <w:lastRenderedPageBreak/>
        <w:t xml:space="preserve">The Contractor is delayed in the delivery of the subject hereof for the period of more than </w:t>
      </w:r>
      <w:r w:rsidR="00A969D2" w:rsidRPr="00431F1D">
        <w:rPr>
          <w:sz w:val="22"/>
          <w:szCs w:val="22"/>
          <w:lang w:val="en-US"/>
        </w:rPr>
        <w:t>6</w:t>
      </w:r>
      <w:r w:rsidR="00F74652" w:rsidRPr="00431F1D">
        <w:rPr>
          <w:sz w:val="22"/>
          <w:szCs w:val="22"/>
          <w:lang w:val="en-US"/>
        </w:rPr>
        <w:t> (</w:t>
      </w:r>
      <w:r w:rsidR="00A969D2" w:rsidRPr="00431F1D">
        <w:rPr>
          <w:sz w:val="22"/>
          <w:szCs w:val="22"/>
          <w:lang w:val="en-US"/>
        </w:rPr>
        <w:t>six</w:t>
      </w:r>
      <w:r w:rsidR="00F74652" w:rsidRPr="00431F1D">
        <w:rPr>
          <w:sz w:val="22"/>
          <w:szCs w:val="22"/>
          <w:lang w:val="en-US"/>
        </w:rPr>
        <w:t>)</w:t>
      </w:r>
      <w:r w:rsidRPr="00431F1D">
        <w:rPr>
          <w:sz w:val="22"/>
          <w:szCs w:val="22"/>
          <w:lang w:val="en-US"/>
        </w:rPr>
        <w:t xml:space="preserve"> weeks in relation to the period specified in §2 item 1 or with the removal of a repair of the subject hereof noticed upon the receipt, for the period of more than </w:t>
      </w:r>
      <w:r w:rsidR="00A969D2" w:rsidRPr="00431F1D">
        <w:rPr>
          <w:sz w:val="22"/>
          <w:szCs w:val="22"/>
          <w:lang w:val="en-US"/>
        </w:rPr>
        <w:t>6</w:t>
      </w:r>
      <w:r w:rsidR="00F74652" w:rsidRPr="00431F1D">
        <w:rPr>
          <w:sz w:val="22"/>
          <w:szCs w:val="22"/>
          <w:lang w:val="en-US"/>
        </w:rPr>
        <w:t xml:space="preserve"> (</w:t>
      </w:r>
      <w:r w:rsidR="00A969D2" w:rsidRPr="00431F1D">
        <w:rPr>
          <w:sz w:val="22"/>
          <w:szCs w:val="22"/>
          <w:lang w:val="en-US"/>
        </w:rPr>
        <w:t>six</w:t>
      </w:r>
      <w:r w:rsidR="00F74652" w:rsidRPr="00431F1D">
        <w:rPr>
          <w:sz w:val="22"/>
          <w:szCs w:val="22"/>
          <w:lang w:val="en-US"/>
        </w:rPr>
        <w:t>)</w:t>
      </w:r>
      <w:r w:rsidRPr="00431F1D">
        <w:rPr>
          <w:sz w:val="22"/>
          <w:szCs w:val="22"/>
          <w:lang w:val="en-US"/>
        </w:rPr>
        <w:t xml:space="preserve"> weeks in relation to the period agreed by both Parties in accordance with §2 item 7,</w:t>
      </w:r>
    </w:p>
    <w:p w14:paraId="1E0DD890" w14:textId="77777777" w:rsidR="00E552F0" w:rsidRPr="00431F1D" w:rsidRDefault="00E552F0" w:rsidP="00BE3FEA">
      <w:pPr>
        <w:widowControl/>
        <w:numPr>
          <w:ilvl w:val="0"/>
          <w:numId w:val="27"/>
        </w:numPr>
        <w:tabs>
          <w:tab w:val="left" w:pos="851"/>
        </w:tabs>
        <w:suppressAutoHyphens w:val="0"/>
        <w:ind w:left="851" w:hanging="425"/>
        <w:jc w:val="both"/>
        <w:rPr>
          <w:sz w:val="22"/>
          <w:szCs w:val="22"/>
          <w:lang w:val="en-US"/>
        </w:rPr>
      </w:pPr>
      <w:r w:rsidRPr="00431F1D">
        <w:rPr>
          <w:sz w:val="22"/>
          <w:szCs w:val="22"/>
          <w:lang w:val="en-US"/>
        </w:rPr>
        <w:t>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country where the seat the Contractor is premised,</w:t>
      </w:r>
    </w:p>
    <w:p w14:paraId="1439E04F" w14:textId="3A82C116" w:rsidR="00E552F0" w:rsidRPr="00431F1D" w:rsidRDefault="00E552F0" w:rsidP="00BE3FEA">
      <w:pPr>
        <w:widowControl/>
        <w:numPr>
          <w:ilvl w:val="0"/>
          <w:numId w:val="27"/>
        </w:numPr>
        <w:tabs>
          <w:tab w:val="left" w:pos="851"/>
        </w:tabs>
        <w:suppressAutoHyphens w:val="0"/>
        <w:ind w:left="851" w:hanging="425"/>
        <w:jc w:val="both"/>
        <w:rPr>
          <w:sz w:val="22"/>
          <w:szCs w:val="22"/>
          <w:lang w:val="en-US"/>
        </w:rPr>
      </w:pPr>
      <w:r w:rsidRPr="00431F1D">
        <w:rPr>
          <w:sz w:val="22"/>
          <w:szCs w:val="22"/>
          <w:lang w:val="en-US"/>
        </w:rPr>
        <w:t xml:space="preserve">in the event being the subject of </w:t>
      </w:r>
      <w:r w:rsidRPr="00431F1D">
        <w:rPr>
          <w:sz w:val="22"/>
          <w:szCs w:val="22"/>
          <w:lang w:val="en-US" w:eastAsia="hi-IN" w:bidi="hi-IN"/>
        </w:rPr>
        <w:t xml:space="preserve">§ 12 item </w:t>
      </w:r>
      <w:r w:rsidR="00594BD2" w:rsidRPr="00431F1D">
        <w:rPr>
          <w:sz w:val="22"/>
          <w:szCs w:val="22"/>
          <w:lang w:val="en-US" w:eastAsia="hi-IN" w:bidi="hi-IN"/>
        </w:rPr>
        <w:t>4</w:t>
      </w:r>
      <w:r w:rsidRPr="00431F1D">
        <w:rPr>
          <w:sz w:val="22"/>
          <w:szCs w:val="22"/>
          <w:lang w:val="en-US" w:eastAsia="hi-IN" w:bidi="hi-IN"/>
        </w:rPr>
        <w:t>.</w:t>
      </w:r>
    </w:p>
    <w:p w14:paraId="0B5F01EE" w14:textId="77777777" w:rsidR="00E552F0" w:rsidRPr="00431F1D" w:rsidRDefault="00E552F0" w:rsidP="00BE3FEA">
      <w:pPr>
        <w:widowControl/>
        <w:numPr>
          <w:ilvl w:val="0"/>
          <w:numId w:val="28"/>
        </w:numPr>
        <w:tabs>
          <w:tab w:val="left" w:pos="426"/>
        </w:tabs>
        <w:suppressAutoHyphens w:val="0"/>
        <w:jc w:val="both"/>
        <w:rPr>
          <w:sz w:val="22"/>
          <w:szCs w:val="22"/>
          <w:lang w:val="en-US"/>
        </w:rPr>
      </w:pPr>
      <w:r w:rsidRPr="00431F1D">
        <w:rPr>
          <w:sz w:val="22"/>
          <w:szCs w:val="22"/>
          <w:lang w:val="en-US"/>
        </w:rPr>
        <w:t xml:space="preserve">Withdrawal from the Agreement shall be made in writing else being null and void and shall include the appropriate statement of grounds. </w:t>
      </w:r>
    </w:p>
    <w:p w14:paraId="56D9C906" w14:textId="3E7185DF" w:rsidR="00E552F0" w:rsidRPr="00431F1D" w:rsidRDefault="00E552F0" w:rsidP="00BE3FEA">
      <w:pPr>
        <w:widowControl/>
        <w:numPr>
          <w:ilvl w:val="0"/>
          <w:numId w:val="28"/>
        </w:numPr>
        <w:tabs>
          <w:tab w:val="left" w:pos="426"/>
        </w:tabs>
        <w:suppressAutoHyphens w:val="0"/>
        <w:jc w:val="both"/>
        <w:rPr>
          <w:sz w:val="22"/>
          <w:szCs w:val="22"/>
          <w:lang w:val="en-US"/>
        </w:rPr>
      </w:pPr>
      <w:r w:rsidRPr="00431F1D">
        <w:rPr>
          <w:sz w:val="22"/>
          <w:szCs w:val="22"/>
          <w:lang w:val="en-GB"/>
        </w:rPr>
        <w:t xml:space="preserve">Except the right to withdrawal from the Agreement in full, the Ordering Party reserves the right to withdraw from the Agreement only to the extent of its part indicated thereby, including the unexecuted part of it, retaining ownership </w:t>
      </w:r>
      <w:r w:rsidR="004C03B7" w:rsidRPr="00431F1D">
        <w:rPr>
          <w:sz w:val="22"/>
          <w:szCs w:val="22"/>
          <w:lang w:val="en-GB"/>
        </w:rPr>
        <w:t xml:space="preserve">and other rights </w:t>
      </w:r>
      <w:r w:rsidRPr="00431F1D">
        <w:rPr>
          <w:sz w:val="22"/>
          <w:szCs w:val="22"/>
          <w:lang w:val="en-GB"/>
        </w:rPr>
        <w:t xml:space="preserve">of the remaining part of the subject of the Agreement. </w:t>
      </w:r>
      <w:r w:rsidRPr="00431F1D">
        <w:rPr>
          <w:sz w:val="22"/>
          <w:szCs w:val="22"/>
          <w:lang w:val="en-US"/>
        </w:rPr>
        <w:t>To the extent to which the Ordering Party did not withdraw from the Agreement, the provisions of the Agreement, in particular related to the payment and guarantee shall become effective.</w:t>
      </w:r>
    </w:p>
    <w:p w14:paraId="42DEC3CF" w14:textId="77777777" w:rsidR="0090189C" w:rsidRPr="00431F1D" w:rsidRDefault="00E552F0" w:rsidP="00BE3FEA">
      <w:pPr>
        <w:widowControl/>
        <w:numPr>
          <w:ilvl w:val="0"/>
          <w:numId w:val="28"/>
        </w:numPr>
        <w:tabs>
          <w:tab w:val="left" w:pos="426"/>
        </w:tabs>
        <w:suppressAutoHyphens w:val="0"/>
        <w:jc w:val="both"/>
        <w:rPr>
          <w:sz w:val="22"/>
          <w:szCs w:val="22"/>
          <w:lang w:val="en-US"/>
        </w:rPr>
      </w:pPr>
      <w:r w:rsidRPr="00431F1D">
        <w:rPr>
          <w:sz w:val="22"/>
          <w:szCs w:val="22"/>
          <w:lang w:val="en-US"/>
        </w:rPr>
        <w:t xml:space="preserve"> In the event of withdrawal from the Agreement, the Parties shall reserve the right </w:t>
      </w:r>
      <w:r w:rsidRPr="00431F1D">
        <w:rPr>
          <w:sz w:val="22"/>
          <w:szCs w:val="22"/>
          <w:lang w:val="en-US"/>
        </w:rPr>
        <w:br/>
        <w:t>to the enforcement of the contractual penalties.</w:t>
      </w:r>
    </w:p>
    <w:p w14:paraId="5432B6EC" w14:textId="39245BB3" w:rsidR="00E552F0" w:rsidRPr="00431F1D" w:rsidRDefault="00E552F0" w:rsidP="00BE3FEA">
      <w:pPr>
        <w:widowControl/>
        <w:numPr>
          <w:ilvl w:val="0"/>
          <w:numId w:val="28"/>
        </w:numPr>
        <w:tabs>
          <w:tab w:val="left" w:pos="426"/>
        </w:tabs>
        <w:suppressAutoHyphens w:val="0"/>
        <w:jc w:val="both"/>
        <w:rPr>
          <w:sz w:val="22"/>
          <w:szCs w:val="22"/>
          <w:lang w:val="en-US"/>
        </w:rPr>
      </w:pPr>
      <w:r w:rsidRPr="00431F1D">
        <w:rPr>
          <w:sz w:val="22"/>
          <w:szCs w:val="22"/>
          <w:lang w:val="en-US"/>
        </w:rPr>
        <w:t>The Contractor shall not have the right to the compensation for the withdrawal from Agreement due to reasons on the side of the Contractor.</w:t>
      </w:r>
    </w:p>
    <w:p w14:paraId="132FA7A8" w14:textId="77777777" w:rsidR="00E552F0" w:rsidRPr="00431F1D" w:rsidRDefault="00E552F0" w:rsidP="00E552F0">
      <w:pPr>
        <w:widowControl/>
        <w:suppressAutoHyphens w:val="0"/>
        <w:autoSpaceDE w:val="0"/>
        <w:ind w:left="360"/>
        <w:rPr>
          <w:b/>
          <w:sz w:val="22"/>
          <w:szCs w:val="22"/>
          <w:lang w:val="en-US"/>
        </w:rPr>
      </w:pPr>
    </w:p>
    <w:p w14:paraId="67A2EBDB" w14:textId="2E371BBB" w:rsidR="004C38F6" w:rsidRPr="00431F1D" w:rsidRDefault="004C38F6" w:rsidP="00E552F0">
      <w:pPr>
        <w:widowControl/>
        <w:suppressAutoHyphens w:val="0"/>
        <w:autoSpaceDE w:val="0"/>
        <w:ind w:left="360"/>
        <w:rPr>
          <w:b/>
          <w:sz w:val="22"/>
          <w:szCs w:val="22"/>
          <w:lang w:val="en-US"/>
        </w:rPr>
      </w:pPr>
      <w:r w:rsidRPr="00431F1D">
        <w:rPr>
          <w:b/>
          <w:sz w:val="22"/>
          <w:szCs w:val="22"/>
          <w:lang w:val="en-US"/>
        </w:rPr>
        <w:t>§ 1</w:t>
      </w:r>
      <w:r w:rsidR="00540255" w:rsidRPr="00431F1D">
        <w:rPr>
          <w:b/>
          <w:sz w:val="22"/>
          <w:szCs w:val="22"/>
          <w:lang w:val="en-US"/>
        </w:rPr>
        <w:t>2</w:t>
      </w:r>
    </w:p>
    <w:p w14:paraId="703F1449" w14:textId="467928AB" w:rsidR="004C38F6" w:rsidRPr="00431F1D" w:rsidRDefault="00D55CEF" w:rsidP="005565E8">
      <w:pPr>
        <w:rPr>
          <w:b/>
          <w:sz w:val="22"/>
          <w:szCs w:val="22"/>
          <w:lang w:val="en-US"/>
        </w:rPr>
      </w:pPr>
      <w:r w:rsidRPr="00431F1D">
        <w:rPr>
          <w:b/>
          <w:sz w:val="22"/>
          <w:szCs w:val="22"/>
          <w:lang w:val="en-US"/>
        </w:rPr>
        <w:t>FORCE MAJEUR</w:t>
      </w:r>
      <w:r w:rsidR="008D5A3E" w:rsidRPr="00431F1D">
        <w:rPr>
          <w:b/>
          <w:sz w:val="22"/>
          <w:szCs w:val="22"/>
          <w:lang w:val="en-US"/>
        </w:rPr>
        <w:t>E</w:t>
      </w:r>
    </w:p>
    <w:p w14:paraId="737C4F85" w14:textId="77777777" w:rsidR="00E552F0" w:rsidRPr="00431F1D" w:rsidRDefault="00E552F0" w:rsidP="00BE3FEA">
      <w:pPr>
        <w:widowControl/>
        <w:numPr>
          <w:ilvl w:val="0"/>
          <w:numId w:val="19"/>
        </w:numPr>
        <w:suppressAutoHyphens w:val="0"/>
        <w:jc w:val="both"/>
        <w:rPr>
          <w:sz w:val="22"/>
          <w:szCs w:val="22"/>
          <w:lang w:val="en-US"/>
        </w:rPr>
      </w:pPr>
      <w:r w:rsidRPr="00431F1D">
        <w:rPr>
          <w:sz w:val="22"/>
          <w:szCs w:val="22"/>
          <w:lang w:val="en-US"/>
        </w:rPr>
        <w:t>In the event of impossibility to execute obligations arising out of the subject-matter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beyond Party’s reasonable control, which could not be predicted nor prevented, including but not limited to war, state of emergency, floods, fires or essential change of socio-economic environment. As force majeure the Parties also recognize the situation occurring on the day of conclusion of the Agreement related to the spread of coronavirus (COVID-19 disease) despite the fact that these are circumstances known to the Parties on the day of the conclusion of the Agreement. The Party may invoke this situation only if it cannot fulfill its contractual obligations through this situation and through no its own fault.</w:t>
      </w:r>
    </w:p>
    <w:p w14:paraId="03039D1A" w14:textId="77777777" w:rsidR="00E552F0" w:rsidRPr="00431F1D" w:rsidRDefault="00E552F0" w:rsidP="00BE3FEA">
      <w:pPr>
        <w:widowControl/>
        <w:numPr>
          <w:ilvl w:val="0"/>
          <w:numId w:val="20"/>
        </w:numPr>
        <w:suppressAutoHyphens w:val="0"/>
        <w:jc w:val="both"/>
        <w:rPr>
          <w:sz w:val="22"/>
          <w:szCs w:val="22"/>
          <w:lang w:val="en-US"/>
        </w:rPr>
      </w:pPr>
      <w:r w:rsidRPr="00431F1D">
        <w:rPr>
          <w:sz w:val="22"/>
          <w:szCs w:val="22"/>
          <w:lang w:val="en-US"/>
        </w:rPr>
        <w:t xml:space="preserve">The provisions being the subject of item 1 shall be applied respectively if the execution </w:t>
      </w:r>
      <w:r w:rsidRPr="00431F1D">
        <w:rPr>
          <w:sz w:val="22"/>
          <w:szCs w:val="22"/>
          <w:lang w:val="en-US"/>
        </w:rPr>
        <w:br/>
        <w:t xml:space="preserve">of obligations arising out hereof is impossible as a result of the force majeure which has affected </w:t>
      </w:r>
      <w:r w:rsidRPr="00431F1D">
        <w:rPr>
          <w:sz w:val="22"/>
          <w:szCs w:val="22"/>
          <w:lang w:val="en-US"/>
        </w:rPr>
        <w:br/>
        <w:t xml:space="preserve">the subcontractors of the Contractor. </w:t>
      </w:r>
    </w:p>
    <w:p w14:paraId="3CAEA49E" w14:textId="77777777" w:rsidR="00E552F0" w:rsidRPr="00431F1D" w:rsidRDefault="00E552F0" w:rsidP="00BE3FEA">
      <w:pPr>
        <w:widowControl/>
        <w:numPr>
          <w:ilvl w:val="0"/>
          <w:numId w:val="35"/>
        </w:numPr>
        <w:suppressAutoHyphens w:val="0"/>
        <w:jc w:val="both"/>
        <w:rPr>
          <w:sz w:val="22"/>
          <w:szCs w:val="22"/>
          <w:lang w:val="en-US"/>
        </w:rPr>
      </w:pPr>
      <w:r w:rsidRPr="00431F1D">
        <w:rPr>
          <w:sz w:val="22"/>
          <w:szCs w:val="22"/>
          <w:lang w:val="en-US"/>
        </w:rPr>
        <w:t>The Ordering Party may request the Contractor to provide appropriate documentation of the circumstances related to the occurrence of force majeure, including the coronavirus (COVID-19 disease), consisting in particular in indicating how it influenced the Contractor's or the Contractor's subcontractor's ability to perform the Contract.</w:t>
      </w:r>
    </w:p>
    <w:p w14:paraId="12EE27C2" w14:textId="77777777" w:rsidR="00E552F0" w:rsidRPr="00431F1D" w:rsidRDefault="00E552F0" w:rsidP="00BE3FEA">
      <w:pPr>
        <w:widowControl/>
        <w:numPr>
          <w:ilvl w:val="0"/>
          <w:numId w:val="35"/>
        </w:numPr>
        <w:suppressAutoHyphens w:val="0"/>
        <w:jc w:val="both"/>
        <w:rPr>
          <w:sz w:val="22"/>
          <w:szCs w:val="22"/>
          <w:lang w:val="en-US"/>
        </w:rPr>
      </w:pPr>
      <w:r w:rsidRPr="00431F1D">
        <w:rPr>
          <w:sz w:val="22"/>
          <w:szCs w:val="22"/>
          <w:lang w:val="en-US"/>
        </w:rPr>
        <w:t>If as a result of the operation of force majeure, the Agreement is not handled for a period of more than 4 weeks, each Party shall be entitled to a unilateral withdrawal from the Agreement without any consequences, by submitting an applicable declaration in writing to the second Party.</w:t>
      </w:r>
    </w:p>
    <w:p w14:paraId="5577E63D" w14:textId="77777777" w:rsidR="00E552F0" w:rsidRPr="00431F1D" w:rsidRDefault="00E552F0" w:rsidP="00BE3FEA">
      <w:pPr>
        <w:widowControl/>
        <w:numPr>
          <w:ilvl w:val="0"/>
          <w:numId w:val="35"/>
        </w:numPr>
        <w:suppressAutoHyphens w:val="0"/>
        <w:jc w:val="both"/>
        <w:rPr>
          <w:sz w:val="22"/>
          <w:szCs w:val="22"/>
          <w:lang w:val="en-US"/>
        </w:rPr>
      </w:pPr>
      <w:r w:rsidRPr="00431F1D">
        <w:rPr>
          <w:sz w:val="22"/>
          <w:szCs w:val="22"/>
          <w:lang w:val="en-US"/>
        </w:rPr>
        <w:t xml:space="preserve">Each Party shall immediately inform the second Party on the formation </w:t>
      </w:r>
      <w:r w:rsidRPr="00431F1D">
        <w:rPr>
          <w:sz w:val="22"/>
          <w:szCs w:val="22"/>
          <w:lang w:val="en-US"/>
        </w:rPr>
        <w:br/>
        <w:t>of circumstances being the subject of item 1.</w:t>
      </w:r>
    </w:p>
    <w:p w14:paraId="66029D7D" w14:textId="673EC385" w:rsidR="004C38F6" w:rsidRPr="00431F1D" w:rsidRDefault="004C38F6" w:rsidP="00E552F0">
      <w:pPr>
        <w:widowControl/>
        <w:suppressAutoHyphens w:val="0"/>
        <w:ind w:left="360"/>
        <w:jc w:val="both"/>
        <w:rPr>
          <w:sz w:val="22"/>
          <w:szCs w:val="22"/>
          <w:lang w:val="en-US"/>
        </w:rPr>
      </w:pPr>
    </w:p>
    <w:p w14:paraId="55B93C66" w14:textId="01E54B6E" w:rsidR="004C38F6" w:rsidRPr="00431F1D" w:rsidRDefault="004C38F6" w:rsidP="005565E8">
      <w:pPr>
        <w:rPr>
          <w:b/>
          <w:bCs/>
          <w:sz w:val="22"/>
          <w:szCs w:val="22"/>
          <w:lang w:val="en-US"/>
        </w:rPr>
      </w:pPr>
      <w:r w:rsidRPr="00431F1D">
        <w:rPr>
          <w:b/>
          <w:bCs/>
          <w:sz w:val="22"/>
          <w:szCs w:val="22"/>
          <w:lang w:val="en-US"/>
        </w:rPr>
        <w:t>§ 1</w:t>
      </w:r>
      <w:r w:rsidR="00540255" w:rsidRPr="00431F1D">
        <w:rPr>
          <w:b/>
          <w:bCs/>
          <w:sz w:val="22"/>
          <w:szCs w:val="22"/>
          <w:lang w:val="en-US"/>
        </w:rPr>
        <w:t>3</w:t>
      </w:r>
    </w:p>
    <w:p w14:paraId="3E4EEAEC" w14:textId="77777777" w:rsidR="004C38F6" w:rsidRPr="00431F1D" w:rsidRDefault="006B5768" w:rsidP="005565E8">
      <w:pPr>
        <w:rPr>
          <w:sz w:val="22"/>
          <w:szCs w:val="22"/>
          <w:lang w:val="en-US"/>
        </w:rPr>
      </w:pPr>
      <w:r w:rsidRPr="00431F1D">
        <w:rPr>
          <w:b/>
          <w:bCs/>
          <w:sz w:val="22"/>
          <w:szCs w:val="22"/>
          <w:lang w:val="en-US"/>
        </w:rPr>
        <w:t>CONFIDENTIALITY</w:t>
      </w:r>
    </w:p>
    <w:p w14:paraId="74973FB7" w14:textId="49DF0BFD" w:rsidR="004C38F6" w:rsidRPr="00431F1D" w:rsidRDefault="006B5768" w:rsidP="00BE3FEA">
      <w:pPr>
        <w:numPr>
          <w:ilvl w:val="0"/>
          <w:numId w:val="29"/>
        </w:numPr>
        <w:tabs>
          <w:tab w:val="left" w:pos="720"/>
        </w:tabs>
        <w:jc w:val="both"/>
        <w:rPr>
          <w:sz w:val="22"/>
          <w:szCs w:val="22"/>
          <w:lang w:val="en-US"/>
        </w:rPr>
      </w:pPr>
      <w:r w:rsidRPr="00431F1D">
        <w:rPr>
          <w:sz w:val="22"/>
          <w:szCs w:val="22"/>
          <w:lang w:val="en-US"/>
        </w:rPr>
        <w:t xml:space="preserve">In the event of </w:t>
      </w:r>
      <w:r w:rsidR="00C5018A" w:rsidRPr="00431F1D">
        <w:rPr>
          <w:sz w:val="22"/>
          <w:szCs w:val="22"/>
          <w:lang w:val="en-US"/>
        </w:rPr>
        <w:t xml:space="preserve">being </w:t>
      </w:r>
      <w:r w:rsidR="00387A4A" w:rsidRPr="00431F1D">
        <w:rPr>
          <w:sz w:val="22"/>
          <w:szCs w:val="22"/>
          <w:lang w:val="en-US"/>
        </w:rPr>
        <w:t xml:space="preserve">provided </w:t>
      </w:r>
      <w:r w:rsidR="00C5018A" w:rsidRPr="00431F1D">
        <w:rPr>
          <w:sz w:val="22"/>
          <w:szCs w:val="22"/>
          <w:lang w:val="en-US"/>
        </w:rPr>
        <w:t xml:space="preserve">with </w:t>
      </w:r>
      <w:r w:rsidR="005B7907" w:rsidRPr="00431F1D">
        <w:rPr>
          <w:sz w:val="22"/>
          <w:szCs w:val="22"/>
          <w:lang w:val="en-US"/>
        </w:rPr>
        <w:t xml:space="preserve">any </w:t>
      </w:r>
      <w:r w:rsidRPr="00431F1D">
        <w:rPr>
          <w:sz w:val="22"/>
          <w:szCs w:val="22"/>
          <w:lang w:val="en-US"/>
        </w:rPr>
        <w:t xml:space="preserve">Confidential Information by the </w:t>
      </w:r>
      <w:r w:rsidR="00DE03B2" w:rsidRPr="00431F1D">
        <w:rPr>
          <w:sz w:val="22"/>
          <w:szCs w:val="22"/>
          <w:lang w:val="en-US"/>
        </w:rPr>
        <w:t xml:space="preserve">Disclosing </w:t>
      </w:r>
      <w:r w:rsidRPr="00431F1D">
        <w:rPr>
          <w:sz w:val="22"/>
          <w:szCs w:val="22"/>
          <w:lang w:val="en-US"/>
        </w:rPr>
        <w:t xml:space="preserve">Party, the </w:t>
      </w:r>
      <w:r w:rsidR="00DE03B2" w:rsidRPr="00431F1D">
        <w:rPr>
          <w:sz w:val="22"/>
          <w:szCs w:val="22"/>
          <w:lang w:val="en-US"/>
        </w:rPr>
        <w:t xml:space="preserve">Receiving Party </w:t>
      </w:r>
      <w:r w:rsidRPr="00431F1D">
        <w:rPr>
          <w:sz w:val="22"/>
          <w:szCs w:val="22"/>
          <w:lang w:val="en-US"/>
        </w:rPr>
        <w:t>shall be liable to keep confidential and ensure the protection</w:t>
      </w:r>
      <w:r w:rsidR="00387A4A" w:rsidRPr="00431F1D">
        <w:rPr>
          <w:sz w:val="22"/>
          <w:szCs w:val="22"/>
          <w:lang w:val="en-US"/>
        </w:rPr>
        <w:t xml:space="preserve"> of the personal data</w:t>
      </w:r>
      <w:r w:rsidRPr="00431F1D">
        <w:rPr>
          <w:sz w:val="22"/>
          <w:szCs w:val="22"/>
          <w:lang w:val="en-US"/>
        </w:rPr>
        <w:t xml:space="preserve"> to the extent </w:t>
      </w:r>
      <w:r w:rsidR="00387A4A" w:rsidRPr="00431F1D">
        <w:rPr>
          <w:sz w:val="22"/>
          <w:szCs w:val="22"/>
          <w:lang w:val="en-US"/>
        </w:rPr>
        <w:t xml:space="preserve">at least equal to the level of </w:t>
      </w:r>
      <w:r w:rsidRPr="00431F1D">
        <w:rPr>
          <w:sz w:val="22"/>
          <w:szCs w:val="22"/>
          <w:lang w:val="en-US"/>
        </w:rPr>
        <w:t>protection</w:t>
      </w:r>
      <w:r w:rsidR="00387A4A" w:rsidRPr="00431F1D">
        <w:rPr>
          <w:sz w:val="22"/>
          <w:szCs w:val="22"/>
          <w:lang w:val="en-US"/>
        </w:rPr>
        <w:t xml:space="preserve"> applied towards</w:t>
      </w:r>
      <w:r w:rsidR="00C5018A" w:rsidRPr="00431F1D">
        <w:rPr>
          <w:sz w:val="22"/>
          <w:szCs w:val="22"/>
          <w:lang w:val="en-US"/>
        </w:rPr>
        <w:t xml:space="preserve"> </w:t>
      </w:r>
      <w:r w:rsidR="005B7907" w:rsidRPr="00431F1D">
        <w:rPr>
          <w:sz w:val="22"/>
          <w:szCs w:val="22"/>
          <w:lang w:val="en-US"/>
        </w:rPr>
        <w:t xml:space="preserve">the </w:t>
      </w:r>
      <w:r w:rsidR="00C5018A" w:rsidRPr="00431F1D">
        <w:rPr>
          <w:sz w:val="22"/>
          <w:szCs w:val="22"/>
          <w:lang w:val="en-US"/>
        </w:rPr>
        <w:t xml:space="preserve">protection of his own </w:t>
      </w:r>
      <w:r w:rsidR="00C5018A" w:rsidRPr="00431F1D">
        <w:rPr>
          <w:sz w:val="22"/>
          <w:szCs w:val="22"/>
          <w:lang w:val="en-US"/>
        </w:rPr>
        <w:lastRenderedPageBreak/>
        <w:t>Confidential Information</w:t>
      </w:r>
      <w:r w:rsidR="004C38F6" w:rsidRPr="00431F1D">
        <w:rPr>
          <w:sz w:val="22"/>
          <w:szCs w:val="22"/>
          <w:lang w:val="en-US"/>
        </w:rPr>
        <w:t>,</w:t>
      </w:r>
      <w:r w:rsidR="00C5018A" w:rsidRPr="00431F1D">
        <w:rPr>
          <w:sz w:val="22"/>
          <w:szCs w:val="22"/>
          <w:lang w:val="en-US"/>
        </w:rPr>
        <w:t xml:space="preserve"> yet not </w:t>
      </w:r>
      <w:r w:rsidR="005B7907" w:rsidRPr="00431F1D">
        <w:rPr>
          <w:sz w:val="22"/>
          <w:szCs w:val="22"/>
          <w:lang w:val="en-US"/>
        </w:rPr>
        <w:t xml:space="preserve">to a </w:t>
      </w:r>
      <w:r w:rsidR="00387A4A" w:rsidRPr="00431F1D">
        <w:rPr>
          <w:sz w:val="22"/>
          <w:szCs w:val="22"/>
          <w:lang w:val="en-US"/>
        </w:rPr>
        <w:t>lower</w:t>
      </w:r>
      <w:r w:rsidR="005B7907" w:rsidRPr="00431F1D">
        <w:rPr>
          <w:sz w:val="22"/>
          <w:szCs w:val="22"/>
          <w:lang w:val="en-US"/>
        </w:rPr>
        <w:t xml:space="preserve"> extent</w:t>
      </w:r>
      <w:r w:rsidR="00387A4A" w:rsidRPr="00431F1D">
        <w:rPr>
          <w:sz w:val="22"/>
          <w:szCs w:val="22"/>
          <w:lang w:val="en-US"/>
        </w:rPr>
        <w:t xml:space="preserve"> </w:t>
      </w:r>
      <w:r w:rsidR="00C5018A" w:rsidRPr="00431F1D">
        <w:rPr>
          <w:sz w:val="22"/>
          <w:szCs w:val="22"/>
          <w:lang w:val="en-US"/>
        </w:rPr>
        <w:t>than</w:t>
      </w:r>
      <w:r w:rsidR="005B7907" w:rsidRPr="00431F1D">
        <w:rPr>
          <w:sz w:val="22"/>
          <w:szCs w:val="22"/>
          <w:lang w:val="en-US"/>
        </w:rPr>
        <w:t xml:space="preserve"> justified to </w:t>
      </w:r>
      <w:r w:rsidR="00387A4A" w:rsidRPr="00431F1D">
        <w:rPr>
          <w:sz w:val="22"/>
          <w:szCs w:val="22"/>
          <w:lang w:val="en-US"/>
        </w:rPr>
        <w:t xml:space="preserve">a </w:t>
      </w:r>
      <w:r w:rsidR="00C5018A" w:rsidRPr="00431F1D">
        <w:rPr>
          <w:sz w:val="22"/>
          <w:szCs w:val="22"/>
          <w:lang w:val="en-US"/>
        </w:rPr>
        <w:t>certain circumstance</w:t>
      </w:r>
      <w:r w:rsidR="004C38F6" w:rsidRPr="00431F1D">
        <w:rPr>
          <w:sz w:val="22"/>
          <w:szCs w:val="22"/>
          <w:lang w:val="en-US"/>
        </w:rPr>
        <w:t>.</w:t>
      </w:r>
      <w:r w:rsidR="00C5018A" w:rsidRPr="00431F1D">
        <w:rPr>
          <w:sz w:val="22"/>
          <w:szCs w:val="22"/>
          <w:lang w:val="en-US"/>
        </w:rPr>
        <w:t xml:space="preserve"> The </w:t>
      </w:r>
      <w:r w:rsidR="004C38F6" w:rsidRPr="00431F1D">
        <w:rPr>
          <w:sz w:val="22"/>
          <w:szCs w:val="22"/>
          <w:lang w:val="en-US"/>
        </w:rPr>
        <w:t>„</w:t>
      </w:r>
      <w:r w:rsidR="005B7907" w:rsidRPr="00431F1D">
        <w:rPr>
          <w:sz w:val="22"/>
          <w:szCs w:val="22"/>
          <w:lang w:val="en-US"/>
        </w:rPr>
        <w:t>C</w:t>
      </w:r>
      <w:r w:rsidR="00C5018A" w:rsidRPr="00431F1D">
        <w:rPr>
          <w:sz w:val="22"/>
          <w:szCs w:val="22"/>
          <w:lang w:val="en-US"/>
        </w:rPr>
        <w:t>onfidential information</w:t>
      </w:r>
      <w:r w:rsidR="004C38F6" w:rsidRPr="00431F1D">
        <w:rPr>
          <w:sz w:val="22"/>
          <w:szCs w:val="22"/>
          <w:lang w:val="en-US"/>
        </w:rPr>
        <w:t>”</w:t>
      </w:r>
      <w:r w:rsidR="00C5018A" w:rsidRPr="00431F1D">
        <w:rPr>
          <w:sz w:val="22"/>
          <w:szCs w:val="22"/>
          <w:lang w:val="en-US"/>
        </w:rPr>
        <w:t xml:space="preserve"> shall be deemed by the Parties to be technical, technological and organizational information or any other information</w:t>
      </w:r>
      <w:r w:rsidR="00387A4A" w:rsidRPr="00431F1D">
        <w:rPr>
          <w:sz w:val="22"/>
          <w:szCs w:val="22"/>
          <w:lang w:val="en-US"/>
        </w:rPr>
        <w:t xml:space="preserve"> of </w:t>
      </w:r>
      <w:r w:rsidR="00C5018A" w:rsidRPr="00431F1D">
        <w:rPr>
          <w:sz w:val="22"/>
          <w:szCs w:val="22"/>
          <w:lang w:val="en-US"/>
        </w:rPr>
        <w:t>economic value</w:t>
      </w:r>
      <w:r w:rsidR="004C38F6" w:rsidRPr="00431F1D">
        <w:rPr>
          <w:sz w:val="22"/>
          <w:szCs w:val="22"/>
          <w:lang w:val="en-US"/>
        </w:rPr>
        <w:t>,</w:t>
      </w:r>
      <w:r w:rsidR="00C5018A" w:rsidRPr="00431F1D">
        <w:rPr>
          <w:sz w:val="22"/>
          <w:szCs w:val="22"/>
          <w:lang w:val="en-US"/>
        </w:rPr>
        <w:t xml:space="preserve"> in relation to which </w:t>
      </w:r>
      <w:r w:rsidR="00387A4A" w:rsidRPr="00431F1D">
        <w:rPr>
          <w:sz w:val="22"/>
          <w:szCs w:val="22"/>
          <w:lang w:val="en-US"/>
        </w:rPr>
        <w:t xml:space="preserve">required actions were taken by the </w:t>
      </w:r>
      <w:r w:rsidR="00DE03B2" w:rsidRPr="00431F1D">
        <w:rPr>
          <w:sz w:val="22"/>
          <w:szCs w:val="22"/>
          <w:lang w:val="en-US"/>
        </w:rPr>
        <w:t xml:space="preserve">Disclosing </w:t>
      </w:r>
      <w:r w:rsidR="00C5018A" w:rsidRPr="00431F1D">
        <w:rPr>
          <w:sz w:val="22"/>
          <w:szCs w:val="22"/>
          <w:lang w:val="en-US"/>
        </w:rPr>
        <w:t xml:space="preserve">Party </w:t>
      </w:r>
      <w:r w:rsidR="00387A4A" w:rsidRPr="00431F1D">
        <w:rPr>
          <w:sz w:val="22"/>
          <w:szCs w:val="22"/>
          <w:lang w:val="en-US"/>
        </w:rPr>
        <w:t xml:space="preserve">aimed at ensuring </w:t>
      </w:r>
      <w:r w:rsidR="00C5018A" w:rsidRPr="00431F1D">
        <w:rPr>
          <w:sz w:val="22"/>
          <w:szCs w:val="22"/>
          <w:lang w:val="en-US"/>
        </w:rPr>
        <w:t>confidentiality</w:t>
      </w:r>
      <w:r w:rsidR="00387A4A" w:rsidRPr="00431F1D">
        <w:rPr>
          <w:sz w:val="22"/>
          <w:szCs w:val="22"/>
          <w:lang w:val="en-US"/>
        </w:rPr>
        <w:t xml:space="preserve"> or which were handed over with the observance of </w:t>
      </w:r>
      <w:r w:rsidR="00C5018A" w:rsidRPr="00431F1D">
        <w:rPr>
          <w:sz w:val="22"/>
          <w:szCs w:val="22"/>
          <w:lang w:val="en-US"/>
        </w:rPr>
        <w:t>confidentiality.</w:t>
      </w:r>
    </w:p>
    <w:p w14:paraId="69744378" w14:textId="0CDBD21D" w:rsidR="004C38F6" w:rsidRPr="00431F1D" w:rsidRDefault="006B5768" w:rsidP="00BE3FEA">
      <w:pPr>
        <w:numPr>
          <w:ilvl w:val="0"/>
          <w:numId w:val="29"/>
        </w:numPr>
        <w:tabs>
          <w:tab w:val="left" w:pos="720"/>
        </w:tabs>
        <w:jc w:val="both"/>
        <w:rPr>
          <w:sz w:val="22"/>
          <w:szCs w:val="22"/>
          <w:lang w:val="en-US"/>
        </w:rPr>
      </w:pPr>
      <w:r w:rsidRPr="00431F1D">
        <w:rPr>
          <w:sz w:val="22"/>
          <w:szCs w:val="22"/>
          <w:lang w:val="en-US"/>
        </w:rPr>
        <w:t xml:space="preserve">The </w:t>
      </w:r>
      <w:r w:rsidR="00DE03B2" w:rsidRPr="00431F1D">
        <w:rPr>
          <w:sz w:val="22"/>
          <w:szCs w:val="22"/>
          <w:lang w:val="en-US"/>
        </w:rPr>
        <w:t xml:space="preserve">Receiving Party </w:t>
      </w:r>
      <w:r w:rsidRPr="00431F1D">
        <w:rPr>
          <w:sz w:val="22"/>
          <w:szCs w:val="22"/>
          <w:lang w:val="en-US"/>
        </w:rPr>
        <w:t>shall undertake in particular to the following</w:t>
      </w:r>
      <w:r w:rsidR="004C38F6" w:rsidRPr="00431F1D">
        <w:rPr>
          <w:sz w:val="22"/>
          <w:szCs w:val="22"/>
          <w:lang w:val="en-US"/>
        </w:rPr>
        <w:t>:</w:t>
      </w:r>
    </w:p>
    <w:p w14:paraId="2C4D3354" w14:textId="681856E8" w:rsidR="004C38F6" w:rsidRPr="00431F1D" w:rsidRDefault="00C5018A" w:rsidP="00BE3FEA">
      <w:pPr>
        <w:numPr>
          <w:ilvl w:val="0"/>
          <w:numId w:val="30"/>
        </w:numPr>
        <w:tabs>
          <w:tab w:val="clear" w:pos="720"/>
          <w:tab w:val="num" w:pos="851"/>
        </w:tabs>
        <w:ind w:left="851" w:hanging="425"/>
        <w:jc w:val="both"/>
        <w:rPr>
          <w:sz w:val="22"/>
          <w:szCs w:val="22"/>
          <w:lang w:val="en-US"/>
        </w:rPr>
      </w:pPr>
      <w:r w:rsidRPr="00431F1D">
        <w:rPr>
          <w:sz w:val="22"/>
          <w:szCs w:val="22"/>
          <w:lang w:val="en-US"/>
        </w:rPr>
        <w:t xml:space="preserve">not to disclose Confidential Information to </w:t>
      </w:r>
      <w:r w:rsidR="00387A4A" w:rsidRPr="00431F1D">
        <w:rPr>
          <w:sz w:val="22"/>
          <w:szCs w:val="22"/>
          <w:lang w:val="en-US"/>
        </w:rPr>
        <w:t xml:space="preserve">any </w:t>
      </w:r>
      <w:r w:rsidRPr="00431F1D">
        <w:rPr>
          <w:sz w:val="22"/>
          <w:szCs w:val="22"/>
          <w:lang w:val="en-US"/>
        </w:rPr>
        <w:t>third parties</w:t>
      </w:r>
      <w:r w:rsidR="004C38F6" w:rsidRPr="00431F1D">
        <w:rPr>
          <w:sz w:val="22"/>
          <w:szCs w:val="22"/>
          <w:lang w:val="en-US"/>
        </w:rPr>
        <w:t>,</w:t>
      </w:r>
      <w:r w:rsidRPr="00431F1D">
        <w:rPr>
          <w:sz w:val="22"/>
          <w:szCs w:val="22"/>
          <w:lang w:val="en-US"/>
        </w:rPr>
        <w:t xml:space="preserve"> apart from his employees and coworkers with whom the subject </w:t>
      </w:r>
      <w:r w:rsidR="00387A4A" w:rsidRPr="00431F1D">
        <w:rPr>
          <w:sz w:val="22"/>
          <w:szCs w:val="22"/>
          <w:lang w:val="en-US"/>
        </w:rPr>
        <w:t xml:space="preserve">hereof </w:t>
      </w:r>
      <w:r w:rsidR="005B7907" w:rsidRPr="00431F1D">
        <w:rPr>
          <w:sz w:val="22"/>
          <w:szCs w:val="22"/>
          <w:lang w:val="en-US"/>
        </w:rPr>
        <w:t xml:space="preserve">is being </w:t>
      </w:r>
      <w:r w:rsidRPr="00431F1D">
        <w:rPr>
          <w:sz w:val="22"/>
          <w:szCs w:val="22"/>
          <w:lang w:val="en-US"/>
        </w:rPr>
        <w:t xml:space="preserve">handled, unless such disclosure of Confidential Information shall be </w:t>
      </w:r>
      <w:r w:rsidR="00387A4A" w:rsidRPr="00431F1D">
        <w:rPr>
          <w:sz w:val="22"/>
          <w:szCs w:val="22"/>
          <w:lang w:val="en-US"/>
        </w:rPr>
        <w:t xml:space="preserve">essential </w:t>
      </w:r>
      <w:r w:rsidRPr="00431F1D">
        <w:rPr>
          <w:sz w:val="22"/>
          <w:szCs w:val="22"/>
          <w:lang w:val="en-US"/>
        </w:rPr>
        <w:t xml:space="preserve">for </w:t>
      </w:r>
      <w:r w:rsidR="00387A4A" w:rsidRPr="00431F1D">
        <w:rPr>
          <w:sz w:val="22"/>
          <w:szCs w:val="22"/>
          <w:lang w:val="en-US"/>
        </w:rPr>
        <w:t xml:space="preserve">the </w:t>
      </w:r>
      <w:r w:rsidRPr="00431F1D">
        <w:rPr>
          <w:sz w:val="22"/>
          <w:szCs w:val="22"/>
          <w:lang w:val="en-US"/>
        </w:rPr>
        <w:t>execution</w:t>
      </w:r>
      <w:r w:rsidR="004C38F6" w:rsidRPr="00431F1D">
        <w:rPr>
          <w:sz w:val="22"/>
          <w:szCs w:val="22"/>
          <w:lang w:val="en-US"/>
        </w:rPr>
        <w:t>, a</w:t>
      </w:r>
      <w:r w:rsidRPr="00431F1D">
        <w:rPr>
          <w:sz w:val="22"/>
          <w:szCs w:val="22"/>
          <w:lang w:val="en-US"/>
        </w:rPr>
        <w:t xml:space="preserve">nd </w:t>
      </w:r>
      <w:r w:rsidR="005B7907" w:rsidRPr="00431F1D">
        <w:rPr>
          <w:sz w:val="22"/>
          <w:szCs w:val="22"/>
          <w:lang w:val="en-US"/>
        </w:rPr>
        <w:t xml:space="preserve">if </w:t>
      </w:r>
      <w:r w:rsidRPr="00431F1D">
        <w:rPr>
          <w:sz w:val="22"/>
          <w:szCs w:val="22"/>
          <w:lang w:val="en-US"/>
        </w:rPr>
        <w:t xml:space="preserve">the aforementioned entities gave their consent for the compliance with the terms of </w:t>
      </w:r>
      <w:r w:rsidR="00387A4A" w:rsidRPr="00431F1D">
        <w:rPr>
          <w:sz w:val="22"/>
          <w:szCs w:val="22"/>
          <w:lang w:val="en-US"/>
        </w:rPr>
        <w:t xml:space="preserve">confidentiality </w:t>
      </w:r>
      <w:r w:rsidRPr="00431F1D">
        <w:rPr>
          <w:sz w:val="22"/>
          <w:szCs w:val="22"/>
          <w:lang w:val="en-US"/>
        </w:rPr>
        <w:t>within the scope</w:t>
      </w:r>
      <w:r w:rsidR="00387A4A" w:rsidRPr="00431F1D">
        <w:rPr>
          <w:sz w:val="22"/>
          <w:szCs w:val="22"/>
          <w:lang w:val="en-US"/>
        </w:rPr>
        <w:t xml:space="preserve"> spe</w:t>
      </w:r>
      <w:r w:rsidRPr="00431F1D">
        <w:rPr>
          <w:sz w:val="22"/>
          <w:szCs w:val="22"/>
          <w:lang w:val="en-US"/>
        </w:rPr>
        <w:t xml:space="preserve">cified </w:t>
      </w:r>
      <w:r w:rsidR="00387A4A" w:rsidRPr="00431F1D">
        <w:rPr>
          <w:sz w:val="22"/>
          <w:szCs w:val="22"/>
          <w:lang w:val="en-US"/>
        </w:rPr>
        <w:t>herein</w:t>
      </w:r>
      <w:r w:rsidRPr="00431F1D">
        <w:rPr>
          <w:sz w:val="22"/>
          <w:szCs w:val="22"/>
          <w:lang w:val="en-US"/>
        </w:rPr>
        <w:t xml:space="preserve">. The </w:t>
      </w:r>
      <w:r w:rsidR="00DE03B2" w:rsidRPr="00431F1D">
        <w:rPr>
          <w:sz w:val="22"/>
          <w:szCs w:val="22"/>
          <w:lang w:val="en-US"/>
        </w:rPr>
        <w:t xml:space="preserve">Receiving Party </w:t>
      </w:r>
      <w:r w:rsidRPr="00431F1D">
        <w:rPr>
          <w:sz w:val="22"/>
          <w:szCs w:val="22"/>
          <w:lang w:val="en-US"/>
        </w:rPr>
        <w:t>shall be liable for any violations made by the entities</w:t>
      </w:r>
      <w:r w:rsidR="004C38F6" w:rsidRPr="00431F1D">
        <w:rPr>
          <w:sz w:val="22"/>
          <w:szCs w:val="22"/>
          <w:lang w:val="en-US"/>
        </w:rPr>
        <w:t>;</w:t>
      </w:r>
    </w:p>
    <w:p w14:paraId="28B6E41A" w14:textId="6EFA42EA" w:rsidR="004C38F6" w:rsidRPr="00431F1D" w:rsidRDefault="00A67D64" w:rsidP="00BE3FEA">
      <w:pPr>
        <w:numPr>
          <w:ilvl w:val="0"/>
          <w:numId w:val="30"/>
        </w:numPr>
        <w:tabs>
          <w:tab w:val="clear" w:pos="720"/>
          <w:tab w:val="num" w:pos="851"/>
        </w:tabs>
        <w:ind w:left="851" w:hanging="425"/>
        <w:jc w:val="both"/>
        <w:rPr>
          <w:sz w:val="22"/>
          <w:szCs w:val="22"/>
          <w:lang w:val="en-US"/>
        </w:rPr>
      </w:pPr>
      <w:r w:rsidRPr="00431F1D">
        <w:rPr>
          <w:sz w:val="22"/>
          <w:szCs w:val="22"/>
          <w:lang w:val="en-US"/>
        </w:rPr>
        <w:t xml:space="preserve">not to make any </w:t>
      </w:r>
      <w:r w:rsidR="00C5018A" w:rsidRPr="00431F1D">
        <w:rPr>
          <w:sz w:val="22"/>
          <w:szCs w:val="22"/>
          <w:lang w:val="en-US"/>
        </w:rPr>
        <w:t>copies of the Confidential Information</w:t>
      </w:r>
      <w:r w:rsidR="00387A4A" w:rsidRPr="00431F1D">
        <w:rPr>
          <w:sz w:val="22"/>
          <w:szCs w:val="22"/>
          <w:lang w:val="en-US"/>
        </w:rPr>
        <w:t xml:space="preserve"> provided by the </w:t>
      </w:r>
      <w:r w:rsidR="00DE03B2" w:rsidRPr="00431F1D">
        <w:rPr>
          <w:sz w:val="22"/>
          <w:szCs w:val="22"/>
          <w:lang w:val="en-US"/>
        </w:rPr>
        <w:t xml:space="preserve">Disclosing </w:t>
      </w:r>
      <w:r w:rsidR="00C5018A" w:rsidRPr="00431F1D">
        <w:rPr>
          <w:sz w:val="22"/>
          <w:szCs w:val="22"/>
          <w:lang w:val="en-US"/>
        </w:rPr>
        <w:t>Party</w:t>
      </w:r>
      <w:r w:rsidR="004C38F6" w:rsidRPr="00431F1D">
        <w:rPr>
          <w:sz w:val="22"/>
          <w:szCs w:val="22"/>
          <w:lang w:val="en-US"/>
        </w:rPr>
        <w:t>,</w:t>
      </w:r>
      <w:r w:rsidR="00387A4A" w:rsidRPr="00431F1D">
        <w:rPr>
          <w:sz w:val="22"/>
          <w:szCs w:val="22"/>
          <w:lang w:val="en-US"/>
        </w:rPr>
        <w:t xml:space="preserve"> except for copies required </w:t>
      </w:r>
      <w:r w:rsidR="005B7907" w:rsidRPr="00431F1D">
        <w:rPr>
          <w:sz w:val="22"/>
          <w:szCs w:val="22"/>
          <w:lang w:val="en-US"/>
        </w:rPr>
        <w:t xml:space="preserve">for </w:t>
      </w:r>
      <w:r w:rsidR="00C5018A" w:rsidRPr="00431F1D">
        <w:rPr>
          <w:sz w:val="22"/>
          <w:szCs w:val="22"/>
          <w:lang w:val="en-US"/>
        </w:rPr>
        <w:t>employees and coworkers with whom the subject of the Agreement is</w:t>
      </w:r>
      <w:r w:rsidR="005B7907" w:rsidRPr="00431F1D">
        <w:rPr>
          <w:sz w:val="22"/>
          <w:szCs w:val="22"/>
          <w:lang w:val="en-US"/>
        </w:rPr>
        <w:t xml:space="preserve"> being</w:t>
      </w:r>
      <w:r w:rsidR="00C5018A" w:rsidRPr="00431F1D">
        <w:rPr>
          <w:sz w:val="22"/>
          <w:szCs w:val="22"/>
          <w:lang w:val="en-US"/>
        </w:rPr>
        <w:t xml:space="preserve"> executed</w:t>
      </w:r>
      <w:r w:rsidR="004C38F6" w:rsidRPr="00431F1D">
        <w:rPr>
          <w:sz w:val="22"/>
          <w:szCs w:val="22"/>
          <w:lang w:val="en-US"/>
        </w:rPr>
        <w:t>.</w:t>
      </w:r>
      <w:r w:rsidR="005B7907" w:rsidRPr="00431F1D">
        <w:rPr>
          <w:sz w:val="22"/>
          <w:szCs w:val="22"/>
          <w:lang w:val="en-US"/>
        </w:rPr>
        <w:t xml:space="preserve"> Any copies</w:t>
      </w:r>
      <w:r w:rsidR="00C5018A" w:rsidRPr="00431F1D">
        <w:rPr>
          <w:sz w:val="22"/>
          <w:szCs w:val="22"/>
          <w:lang w:val="en-US"/>
        </w:rPr>
        <w:t xml:space="preserve"> shall be </w:t>
      </w:r>
      <w:r w:rsidR="00387A4A" w:rsidRPr="00431F1D">
        <w:rPr>
          <w:sz w:val="22"/>
          <w:szCs w:val="22"/>
          <w:lang w:val="en-US"/>
        </w:rPr>
        <w:t xml:space="preserve">deemed to belong </w:t>
      </w:r>
      <w:r w:rsidR="00C5018A" w:rsidRPr="00431F1D">
        <w:rPr>
          <w:sz w:val="22"/>
          <w:szCs w:val="22"/>
          <w:lang w:val="en-US"/>
        </w:rPr>
        <w:t xml:space="preserve">to the </w:t>
      </w:r>
      <w:r w:rsidR="00717BDF" w:rsidRPr="00431F1D">
        <w:rPr>
          <w:sz w:val="22"/>
          <w:szCs w:val="22"/>
          <w:lang w:val="en-US"/>
        </w:rPr>
        <w:t xml:space="preserve">Disclosing </w:t>
      </w:r>
      <w:r w:rsidR="00C5018A" w:rsidRPr="00431F1D">
        <w:rPr>
          <w:sz w:val="22"/>
          <w:szCs w:val="22"/>
          <w:lang w:val="en-US"/>
        </w:rPr>
        <w:t>Party and</w:t>
      </w:r>
      <w:r w:rsidR="00387A4A" w:rsidRPr="00431F1D">
        <w:rPr>
          <w:sz w:val="22"/>
          <w:szCs w:val="22"/>
          <w:lang w:val="en-US"/>
        </w:rPr>
        <w:t xml:space="preserve"> shall be</w:t>
      </w:r>
      <w:r w:rsidR="00C5018A" w:rsidRPr="00431F1D">
        <w:rPr>
          <w:sz w:val="22"/>
          <w:szCs w:val="22"/>
          <w:lang w:val="en-US"/>
        </w:rPr>
        <w:t xml:space="preserve"> labeled </w:t>
      </w:r>
      <w:r w:rsidR="005B7907" w:rsidRPr="00431F1D">
        <w:rPr>
          <w:sz w:val="22"/>
          <w:szCs w:val="22"/>
          <w:lang w:val="en-US"/>
        </w:rPr>
        <w:t>as</w:t>
      </w:r>
      <w:r w:rsidR="004C38F6" w:rsidRPr="00431F1D">
        <w:rPr>
          <w:sz w:val="22"/>
          <w:szCs w:val="22"/>
          <w:lang w:val="en-US"/>
        </w:rPr>
        <w:t>: „</w:t>
      </w:r>
      <w:r w:rsidR="00C5018A" w:rsidRPr="00431F1D">
        <w:rPr>
          <w:sz w:val="22"/>
          <w:szCs w:val="22"/>
          <w:lang w:val="en-US"/>
        </w:rPr>
        <w:t>confidential</w:t>
      </w:r>
      <w:r w:rsidR="004C38F6" w:rsidRPr="00431F1D">
        <w:rPr>
          <w:sz w:val="22"/>
          <w:szCs w:val="22"/>
          <w:lang w:val="en-US"/>
        </w:rPr>
        <w:t>”, „</w:t>
      </w:r>
      <w:r w:rsidR="00C5018A" w:rsidRPr="00431F1D">
        <w:rPr>
          <w:sz w:val="22"/>
          <w:szCs w:val="22"/>
          <w:lang w:val="en-US"/>
        </w:rPr>
        <w:t>reserved</w:t>
      </w:r>
      <w:r w:rsidR="004C38F6" w:rsidRPr="00431F1D">
        <w:rPr>
          <w:sz w:val="22"/>
          <w:szCs w:val="22"/>
          <w:lang w:val="en-US"/>
        </w:rPr>
        <w:t xml:space="preserve">” </w:t>
      </w:r>
      <w:r w:rsidR="005B7907" w:rsidRPr="00431F1D">
        <w:rPr>
          <w:sz w:val="22"/>
          <w:szCs w:val="22"/>
          <w:lang w:val="en-US"/>
        </w:rPr>
        <w:t xml:space="preserve">or any </w:t>
      </w:r>
      <w:r w:rsidR="00C5018A" w:rsidRPr="00431F1D">
        <w:rPr>
          <w:sz w:val="22"/>
          <w:szCs w:val="22"/>
          <w:lang w:val="en-US"/>
        </w:rPr>
        <w:t>similar</w:t>
      </w:r>
      <w:r w:rsidR="005B7907" w:rsidRPr="00431F1D">
        <w:rPr>
          <w:sz w:val="22"/>
          <w:szCs w:val="22"/>
          <w:lang w:val="en-US"/>
        </w:rPr>
        <w:t xml:space="preserve"> inscription</w:t>
      </w:r>
      <w:r w:rsidR="004C38F6" w:rsidRPr="00431F1D">
        <w:rPr>
          <w:sz w:val="22"/>
          <w:szCs w:val="22"/>
          <w:lang w:val="en-US"/>
        </w:rPr>
        <w:t>;</w:t>
      </w:r>
    </w:p>
    <w:p w14:paraId="0B5970F9" w14:textId="77777777" w:rsidR="004C38F6" w:rsidRPr="00431F1D" w:rsidRDefault="005B7907" w:rsidP="00BE3FEA">
      <w:pPr>
        <w:numPr>
          <w:ilvl w:val="0"/>
          <w:numId w:val="30"/>
        </w:numPr>
        <w:tabs>
          <w:tab w:val="clear" w:pos="720"/>
          <w:tab w:val="num" w:pos="851"/>
        </w:tabs>
        <w:ind w:left="851" w:hanging="425"/>
        <w:jc w:val="both"/>
        <w:rPr>
          <w:sz w:val="22"/>
          <w:szCs w:val="22"/>
          <w:lang w:val="en-US"/>
        </w:rPr>
      </w:pPr>
      <w:r w:rsidRPr="00431F1D">
        <w:rPr>
          <w:sz w:val="22"/>
          <w:szCs w:val="22"/>
          <w:lang w:val="en-US"/>
        </w:rPr>
        <w:t>not to use the</w:t>
      </w:r>
      <w:r w:rsidR="00C5018A" w:rsidRPr="00431F1D">
        <w:rPr>
          <w:sz w:val="22"/>
          <w:szCs w:val="22"/>
          <w:lang w:val="en-US"/>
        </w:rPr>
        <w:t xml:space="preserve"> Confidential Information</w:t>
      </w:r>
      <w:r w:rsidRPr="00431F1D">
        <w:rPr>
          <w:sz w:val="22"/>
          <w:szCs w:val="22"/>
          <w:lang w:val="en-US"/>
        </w:rPr>
        <w:t xml:space="preserve"> disclosed for any other</w:t>
      </w:r>
      <w:r w:rsidR="00C5018A" w:rsidRPr="00431F1D">
        <w:rPr>
          <w:sz w:val="22"/>
          <w:szCs w:val="22"/>
          <w:lang w:val="en-US"/>
        </w:rPr>
        <w:t xml:space="preserve"> purposes others than the ones </w:t>
      </w:r>
      <w:r w:rsidR="00387A4A" w:rsidRPr="00431F1D">
        <w:rPr>
          <w:sz w:val="22"/>
          <w:szCs w:val="22"/>
          <w:lang w:val="en-US"/>
        </w:rPr>
        <w:t xml:space="preserve">stipulated </w:t>
      </w:r>
      <w:r w:rsidR="00C5018A" w:rsidRPr="00431F1D">
        <w:rPr>
          <w:sz w:val="22"/>
          <w:szCs w:val="22"/>
          <w:lang w:val="en-US"/>
        </w:rPr>
        <w:t xml:space="preserve">for the execution </w:t>
      </w:r>
      <w:r w:rsidR="00387A4A" w:rsidRPr="00431F1D">
        <w:rPr>
          <w:sz w:val="22"/>
          <w:szCs w:val="22"/>
          <w:lang w:val="en-US"/>
        </w:rPr>
        <w:t>hereof</w:t>
      </w:r>
      <w:r w:rsidR="004C38F6" w:rsidRPr="00431F1D">
        <w:rPr>
          <w:sz w:val="22"/>
          <w:szCs w:val="22"/>
          <w:lang w:val="en-US"/>
        </w:rPr>
        <w:t>;</w:t>
      </w:r>
    </w:p>
    <w:p w14:paraId="014FA46D" w14:textId="4037D493" w:rsidR="004C38F6" w:rsidRPr="00431F1D" w:rsidRDefault="005B7907" w:rsidP="00BE3FEA">
      <w:pPr>
        <w:numPr>
          <w:ilvl w:val="0"/>
          <w:numId w:val="30"/>
        </w:numPr>
        <w:tabs>
          <w:tab w:val="clear" w:pos="720"/>
          <w:tab w:val="num" w:pos="851"/>
        </w:tabs>
        <w:ind w:left="851" w:hanging="425"/>
        <w:jc w:val="both"/>
        <w:rPr>
          <w:sz w:val="22"/>
          <w:szCs w:val="22"/>
          <w:lang w:val="en-US"/>
        </w:rPr>
      </w:pPr>
      <w:r w:rsidRPr="00431F1D">
        <w:rPr>
          <w:sz w:val="22"/>
          <w:szCs w:val="22"/>
          <w:lang w:val="en-US"/>
        </w:rPr>
        <w:t xml:space="preserve">after the end of the </w:t>
      </w:r>
      <w:r w:rsidR="00A67D64" w:rsidRPr="00431F1D">
        <w:rPr>
          <w:sz w:val="22"/>
          <w:szCs w:val="22"/>
          <w:lang w:val="en-US"/>
        </w:rPr>
        <w:t xml:space="preserve">execution </w:t>
      </w:r>
      <w:r w:rsidR="00387A4A" w:rsidRPr="00431F1D">
        <w:rPr>
          <w:sz w:val="22"/>
          <w:szCs w:val="22"/>
          <w:lang w:val="en-US"/>
        </w:rPr>
        <w:t>hereof</w:t>
      </w:r>
      <w:r w:rsidR="00A67D64" w:rsidRPr="00431F1D">
        <w:rPr>
          <w:sz w:val="22"/>
          <w:szCs w:val="22"/>
          <w:lang w:val="en-US"/>
        </w:rPr>
        <w:t xml:space="preserve">, the </w:t>
      </w:r>
      <w:r w:rsidR="00717BDF" w:rsidRPr="00431F1D">
        <w:rPr>
          <w:sz w:val="22"/>
          <w:szCs w:val="22"/>
          <w:lang w:val="en-US"/>
        </w:rPr>
        <w:t xml:space="preserve">Receiving Party </w:t>
      </w:r>
      <w:r w:rsidR="00A67D64" w:rsidRPr="00431F1D">
        <w:rPr>
          <w:sz w:val="22"/>
          <w:szCs w:val="22"/>
          <w:lang w:val="en-US"/>
        </w:rPr>
        <w:t>shall be liab</w:t>
      </w:r>
      <w:r w:rsidRPr="00431F1D">
        <w:rPr>
          <w:sz w:val="22"/>
          <w:szCs w:val="22"/>
          <w:lang w:val="en-US"/>
        </w:rPr>
        <w:t>le to immediately return all</w:t>
      </w:r>
      <w:r w:rsidR="00A67D64" w:rsidRPr="00431F1D">
        <w:rPr>
          <w:sz w:val="22"/>
          <w:szCs w:val="22"/>
          <w:lang w:val="en-US"/>
        </w:rPr>
        <w:t xml:space="preserve"> document</w:t>
      </w:r>
      <w:r w:rsidRPr="00431F1D">
        <w:rPr>
          <w:sz w:val="22"/>
          <w:szCs w:val="22"/>
          <w:lang w:val="en-US"/>
        </w:rPr>
        <w:t xml:space="preserve">s and information including </w:t>
      </w:r>
      <w:r w:rsidR="00A67D64" w:rsidRPr="00431F1D">
        <w:rPr>
          <w:sz w:val="22"/>
          <w:szCs w:val="22"/>
          <w:lang w:val="en-US"/>
        </w:rPr>
        <w:t>Confidential  Information</w:t>
      </w:r>
      <w:r w:rsidR="004C38F6" w:rsidRPr="00431F1D">
        <w:rPr>
          <w:sz w:val="22"/>
          <w:szCs w:val="22"/>
          <w:lang w:val="en-US"/>
        </w:rPr>
        <w:t>,</w:t>
      </w:r>
      <w:r w:rsidR="00A67D64" w:rsidRPr="00431F1D">
        <w:rPr>
          <w:sz w:val="22"/>
          <w:szCs w:val="22"/>
          <w:lang w:val="en-US"/>
        </w:rPr>
        <w:t xml:space="preserve"> </w:t>
      </w:r>
      <w:r w:rsidR="00387A4A" w:rsidRPr="00431F1D">
        <w:rPr>
          <w:sz w:val="22"/>
          <w:szCs w:val="22"/>
          <w:lang w:val="en-US"/>
        </w:rPr>
        <w:t xml:space="preserve">without </w:t>
      </w:r>
      <w:r w:rsidRPr="00431F1D">
        <w:rPr>
          <w:sz w:val="22"/>
          <w:szCs w:val="22"/>
          <w:lang w:val="en-US"/>
        </w:rPr>
        <w:t>storing a</w:t>
      </w:r>
      <w:r w:rsidR="00387A4A" w:rsidRPr="00431F1D">
        <w:rPr>
          <w:sz w:val="22"/>
          <w:szCs w:val="22"/>
          <w:lang w:val="en-US"/>
        </w:rPr>
        <w:t xml:space="preserve">ny </w:t>
      </w:r>
      <w:r w:rsidR="00A67D64" w:rsidRPr="00431F1D">
        <w:rPr>
          <w:sz w:val="22"/>
          <w:szCs w:val="22"/>
          <w:lang w:val="en-US"/>
        </w:rPr>
        <w:t>copies</w:t>
      </w:r>
      <w:r w:rsidR="004C38F6" w:rsidRPr="00431F1D">
        <w:rPr>
          <w:sz w:val="22"/>
          <w:szCs w:val="22"/>
          <w:lang w:val="en-US"/>
        </w:rPr>
        <w:t xml:space="preserve">. </w:t>
      </w:r>
      <w:r w:rsidR="00A67D64" w:rsidRPr="00431F1D">
        <w:rPr>
          <w:sz w:val="22"/>
          <w:szCs w:val="22"/>
          <w:lang w:val="en-US"/>
        </w:rPr>
        <w:t xml:space="preserve">Execution of the subject </w:t>
      </w:r>
      <w:r w:rsidR="00387A4A" w:rsidRPr="00431F1D">
        <w:rPr>
          <w:sz w:val="22"/>
          <w:szCs w:val="22"/>
          <w:lang w:val="en-US"/>
        </w:rPr>
        <w:t>here</w:t>
      </w:r>
      <w:r w:rsidR="00A67D64" w:rsidRPr="00431F1D">
        <w:rPr>
          <w:sz w:val="22"/>
          <w:szCs w:val="22"/>
          <w:lang w:val="en-US"/>
        </w:rPr>
        <w:t xml:space="preserve">of shall not release the </w:t>
      </w:r>
      <w:r w:rsidR="00717BDF" w:rsidRPr="00431F1D">
        <w:rPr>
          <w:sz w:val="22"/>
          <w:szCs w:val="22"/>
          <w:lang w:val="en-US"/>
        </w:rPr>
        <w:t xml:space="preserve">Receiving Party </w:t>
      </w:r>
      <w:r w:rsidR="00A67D64" w:rsidRPr="00431F1D">
        <w:rPr>
          <w:sz w:val="22"/>
          <w:szCs w:val="22"/>
          <w:lang w:val="en-US"/>
        </w:rPr>
        <w:t xml:space="preserve">from </w:t>
      </w:r>
      <w:r w:rsidRPr="00431F1D">
        <w:rPr>
          <w:sz w:val="22"/>
          <w:szCs w:val="22"/>
          <w:lang w:val="en-US"/>
        </w:rPr>
        <w:t>the obligation to keep confidential any</w:t>
      </w:r>
      <w:r w:rsidR="00BE0D1E" w:rsidRPr="00431F1D">
        <w:rPr>
          <w:sz w:val="22"/>
          <w:szCs w:val="22"/>
          <w:lang w:val="en-US"/>
        </w:rPr>
        <w:t xml:space="preserve"> </w:t>
      </w:r>
      <w:r w:rsidR="00A67D64" w:rsidRPr="00431F1D">
        <w:rPr>
          <w:sz w:val="22"/>
          <w:szCs w:val="22"/>
          <w:lang w:val="en-US"/>
        </w:rPr>
        <w:t>Confid</w:t>
      </w:r>
      <w:r w:rsidRPr="00431F1D">
        <w:rPr>
          <w:sz w:val="22"/>
          <w:szCs w:val="22"/>
          <w:lang w:val="en-US"/>
        </w:rPr>
        <w:t xml:space="preserve">ential Information as entrusted </w:t>
      </w:r>
      <w:r w:rsidR="00A67D64" w:rsidRPr="00431F1D">
        <w:rPr>
          <w:sz w:val="22"/>
          <w:szCs w:val="22"/>
          <w:lang w:val="en-US"/>
        </w:rPr>
        <w:t xml:space="preserve">on terms specified in the Agreement for the period of </w:t>
      </w:r>
      <w:r w:rsidR="004C38F6" w:rsidRPr="00431F1D">
        <w:rPr>
          <w:sz w:val="22"/>
          <w:szCs w:val="22"/>
          <w:lang w:val="en-US"/>
        </w:rPr>
        <w:t>5</w:t>
      </w:r>
      <w:r w:rsidR="00A67D64" w:rsidRPr="00431F1D">
        <w:rPr>
          <w:sz w:val="22"/>
          <w:szCs w:val="22"/>
          <w:lang w:val="en-US"/>
        </w:rPr>
        <w:t xml:space="preserve"> years counting as of the </w:t>
      </w:r>
      <w:r w:rsidR="00BE0D1E" w:rsidRPr="00431F1D">
        <w:rPr>
          <w:sz w:val="22"/>
          <w:szCs w:val="22"/>
          <w:lang w:val="en-US"/>
        </w:rPr>
        <w:t>Agreement termination date</w:t>
      </w:r>
      <w:r w:rsidR="004C38F6" w:rsidRPr="00431F1D">
        <w:rPr>
          <w:sz w:val="22"/>
          <w:szCs w:val="22"/>
          <w:lang w:val="en-US"/>
        </w:rPr>
        <w:t>.</w:t>
      </w:r>
    </w:p>
    <w:p w14:paraId="6763A444" w14:textId="38E2ECA9" w:rsidR="004C38F6" w:rsidRPr="00431F1D" w:rsidRDefault="00A67D64" w:rsidP="00BE3FEA">
      <w:pPr>
        <w:numPr>
          <w:ilvl w:val="0"/>
          <w:numId w:val="29"/>
        </w:numPr>
        <w:tabs>
          <w:tab w:val="left" w:pos="720"/>
        </w:tabs>
        <w:jc w:val="both"/>
        <w:rPr>
          <w:sz w:val="22"/>
          <w:szCs w:val="22"/>
          <w:lang w:val="en-US"/>
        </w:rPr>
      </w:pPr>
      <w:r w:rsidRPr="00431F1D">
        <w:rPr>
          <w:sz w:val="22"/>
          <w:szCs w:val="22"/>
          <w:lang w:val="en-US"/>
        </w:rPr>
        <w:t xml:space="preserve">The </w:t>
      </w:r>
      <w:r w:rsidR="00717BDF" w:rsidRPr="00431F1D">
        <w:rPr>
          <w:sz w:val="22"/>
          <w:szCs w:val="22"/>
          <w:lang w:val="en-US"/>
        </w:rPr>
        <w:t>Receiving Party</w:t>
      </w:r>
      <w:r w:rsidR="00717BDF" w:rsidRPr="00431F1D" w:rsidDel="00717BDF">
        <w:rPr>
          <w:sz w:val="22"/>
          <w:szCs w:val="22"/>
          <w:lang w:val="en-US"/>
        </w:rPr>
        <w:t xml:space="preserve"> </w:t>
      </w:r>
      <w:r w:rsidRPr="00431F1D">
        <w:rPr>
          <w:sz w:val="22"/>
          <w:szCs w:val="22"/>
          <w:lang w:val="en-US"/>
        </w:rPr>
        <w:t>shall not be liable for the disclosure of Confidential Information which</w:t>
      </w:r>
      <w:r w:rsidR="004C38F6" w:rsidRPr="00431F1D">
        <w:rPr>
          <w:sz w:val="22"/>
          <w:szCs w:val="22"/>
          <w:lang w:val="en-US"/>
        </w:rPr>
        <w:t>:</w:t>
      </w:r>
    </w:p>
    <w:p w14:paraId="74A1A728" w14:textId="1780DFF6" w:rsidR="004C38F6" w:rsidRPr="00431F1D" w:rsidRDefault="00A67D64" w:rsidP="00BE3FEA">
      <w:pPr>
        <w:numPr>
          <w:ilvl w:val="0"/>
          <w:numId w:val="31"/>
        </w:numPr>
        <w:tabs>
          <w:tab w:val="clear" w:pos="786"/>
          <w:tab w:val="num" w:pos="851"/>
        </w:tabs>
        <w:ind w:left="993" w:hanging="567"/>
        <w:jc w:val="both"/>
        <w:rPr>
          <w:sz w:val="22"/>
          <w:szCs w:val="22"/>
          <w:lang w:val="en-US"/>
        </w:rPr>
      </w:pPr>
      <w:r w:rsidRPr="00431F1D">
        <w:rPr>
          <w:sz w:val="22"/>
          <w:szCs w:val="22"/>
          <w:lang w:val="en-US"/>
        </w:rPr>
        <w:t>were given to public notice in a manner not constituting the violation of the Agreement</w:t>
      </w:r>
      <w:r w:rsidR="004C38F6" w:rsidRPr="00431F1D">
        <w:rPr>
          <w:sz w:val="22"/>
          <w:szCs w:val="22"/>
          <w:lang w:val="en-US"/>
        </w:rPr>
        <w:t>,</w:t>
      </w:r>
    </w:p>
    <w:p w14:paraId="7896A8C2" w14:textId="428A7832" w:rsidR="004C38F6" w:rsidRPr="00431F1D" w:rsidRDefault="00A67D64" w:rsidP="00BE3FEA">
      <w:pPr>
        <w:numPr>
          <w:ilvl w:val="0"/>
          <w:numId w:val="31"/>
        </w:numPr>
        <w:tabs>
          <w:tab w:val="clear" w:pos="786"/>
          <w:tab w:val="num" w:pos="851"/>
        </w:tabs>
        <w:ind w:left="851" w:hanging="425"/>
        <w:jc w:val="both"/>
        <w:rPr>
          <w:sz w:val="22"/>
          <w:szCs w:val="22"/>
          <w:lang w:val="en-US"/>
        </w:rPr>
      </w:pPr>
      <w:r w:rsidRPr="00431F1D">
        <w:rPr>
          <w:sz w:val="22"/>
          <w:szCs w:val="22"/>
          <w:lang w:val="en-US"/>
        </w:rPr>
        <w:t xml:space="preserve">are known to the </w:t>
      </w:r>
      <w:r w:rsidR="00717BDF" w:rsidRPr="00431F1D">
        <w:rPr>
          <w:sz w:val="22"/>
          <w:szCs w:val="22"/>
          <w:lang w:val="en-US"/>
        </w:rPr>
        <w:t>Receiving Party</w:t>
      </w:r>
      <w:r w:rsidR="00717BDF" w:rsidRPr="00431F1D" w:rsidDel="00717BDF">
        <w:rPr>
          <w:sz w:val="22"/>
          <w:szCs w:val="22"/>
          <w:lang w:val="en-US"/>
        </w:rPr>
        <w:t xml:space="preserve"> </w:t>
      </w:r>
      <w:r w:rsidRPr="00431F1D">
        <w:rPr>
          <w:sz w:val="22"/>
          <w:szCs w:val="22"/>
          <w:lang w:val="en-US"/>
        </w:rPr>
        <w:t>from other sources</w:t>
      </w:r>
      <w:r w:rsidR="004C38F6" w:rsidRPr="00431F1D">
        <w:rPr>
          <w:sz w:val="22"/>
          <w:szCs w:val="22"/>
          <w:lang w:val="en-US"/>
        </w:rPr>
        <w:t>,</w:t>
      </w:r>
      <w:r w:rsidRPr="00431F1D">
        <w:rPr>
          <w:sz w:val="22"/>
          <w:szCs w:val="22"/>
          <w:lang w:val="en-US"/>
        </w:rPr>
        <w:t xml:space="preserve"> without the obligation of keeping them confidential and without violation of the Agreement</w:t>
      </w:r>
      <w:r w:rsidR="004C38F6" w:rsidRPr="00431F1D">
        <w:rPr>
          <w:sz w:val="22"/>
          <w:szCs w:val="22"/>
          <w:lang w:val="en-US"/>
        </w:rPr>
        <w:t>,</w:t>
      </w:r>
    </w:p>
    <w:p w14:paraId="46D504CD" w14:textId="597F0361" w:rsidR="004C38F6" w:rsidRPr="00431F1D" w:rsidRDefault="00A67D64" w:rsidP="00BE3FEA">
      <w:pPr>
        <w:numPr>
          <w:ilvl w:val="0"/>
          <w:numId w:val="31"/>
        </w:numPr>
        <w:tabs>
          <w:tab w:val="clear" w:pos="786"/>
          <w:tab w:val="num" w:pos="851"/>
        </w:tabs>
        <w:ind w:left="993" w:hanging="567"/>
        <w:jc w:val="both"/>
        <w:rPr>
          <w:sz w:val="22"/>
          <w:szCs w:val="22"/>
          <w:lang w:val="en-US"/>
        </w:rPr>
      </w:pPr>
      <w:r w:rsidRPr="00431F1D">
        <w:rPr>
          <w:sz w:val="22"/>
          <w:szCs w:val="22"/>
          <w:lang w:val="en-US"/>
        </w:rPr>
        <w:t xml:space="preserve">were independently developed by </w:t>
      </w:r>
      <w:r w:rsidR="00F93823" w:rsidRPr="00431F1D">
        <w:rPr>
          <w:sz w:val="22"/>
          <w:szCs w:val="22"/>
          <w:lang w:val="en-US"/>
        </w:rPr>
        <w:t xml:space="preserve">the </w:t>
      </w:r>
      <w:r w:rsidRPr="00431F1D">
        <w:rPr>
          <w:sz w:val="22"/>
          <w:szCs w:val="22"/>
          <w:lang w:val="en-US"/>
        </w:rPr>
        <w:t xml:space="preserve">employees of the </w:t>
      </w:r>
      <w:r w:rsidR="00717BDF" w:rsidRPr="00431F1D">
        <w:rPr>
          <w:sz w:val="22"/>
          <w:szCs w:val="22"/>
          <w:lang w:val="en-US"/>
        </w:rPr>
        <w:t>Receiving Party</w:t>
      </w:r>
      <w:r w:rsidR="004C38F6" w:rsidRPr="00431F1D">
        <w:rPr>
          <w:sz w:val="22"/>
          <w:szCs w:val="22"/>
          <w:lang w:val="en-US"/>
        </w:rPr>
        <w:t>,</w:t>
      </w:r>
    </w:p>
    <w:p w14:paraId="7525FCB8" w14:textId="565129E2" w:rsidR="004C38F6" w:rsidRPr="00431F1D" w:rsidRDefault="00A67D64" w:rsidP="00BE3FEA">
      <w:pPr>
        <w:numPr>
          <w:ilvl w:val="0"/>
          <w:numId w:val="31"/>
        </w:numPr>
        <w:tabs>
          <w:tab w:val="clear" w:pos="786"/>
          <w:tab w:val="num" w:pos="851"/>
        </w:tabs>
        <w:ind w:left="851" w:hanging="425"/>
        <w:jc w:val="both"/>
        <w:rPr>
          <w:sz w:val="22"/>
          <w:szCs w:val="22"/>
          <w:lang w:val="en-US"/>
        </w:rPr>
      </w:pPr>
      <w:r w:rsidRPr="00431F1D">
        <w:rPr>
          <w:sz w:val="22"/>
          <w:szCs w:val="22"/>
          <w:lang w:val="en-US"/>
        </w:rPr>
        <w:t xml:space="preserve">were disclosed to public notice based on the permit of the </w:t>
      </w:r>
      <w:r w:rsidR="005C0779" w:rsidRPr="00431F1D">
        <w:rPr>
          <w:sz w:val="22"/>
          <w:szCs w:val="22"/>
          <w:lang w:val="en-US"/>
        </w:rPr>
        <w:t xml:space="preserve">Disclosing </w:t>
      </w:r>
      <w:r w:rsidRPr="00431F1D">
        <w:rPr>
          <w:sz w:val="22"/>
          <w:szCs w:val="22"/>
          <w:lang w:val="en-US"/>
        </w:rPr>
        <w:t>Party in writing under the pain of being null and void</w:t>
      </w:r>
      <w:r w:rsidR="004C38F6" w:rsidRPr="00431F1D">
        <w:rPr>
          <w:sz w:val="22"/>
          <w:szCs w:val="22"/>
          <w:lang w:val="en-US"/>
        </w:rPr>
        <w:t>.</w:t>
      </w:r>
    </w:p>
    <w:p w14:paraId="4D5D0D4A" w14:textId="35739724" w:rsidR="004C38F6" w:rsidRPr="00431F1D" w:rsidRDefault="00A67D64" w:rsidP="00BE3FEA">
      <w:pPr>
        <w:numPr>
          <w:ilvl w:val="0"/>
          <w:numId w:val="29"/>
        </w:numPr>
        <w:tabs>
          <w:tab w:val="left" w:pos="720"/>
        </w:tabs>
        <w:jc w:val="both"/>
        <w:rPr>
          <w:sz w:val="22"/>
          <w:szCs w:val="22"/>
          <w:lang w:val="en-US"/>
        </w:rPr>
      </w:pPr>
      <w:r w:rsidRPr="00431F1D">
        <w:rPr>
          <w:sz w:val="22"/>
          <w:szCs w:val="22"/>
          <w:lang w:val="en-US"/>
        </w:rPr>
        <w:t xml:space="preserve">The </w:t>
      </w:r>
      <w:r w:rsidR="005C6561" w:rsidRPr="00431F1D">
        <w:rPr>
          <w:sz w:val="22"/>
          <w:szCs w:val="22"/>
          <w:lang w:val="en-US"/>
        </w:rPr>
        <w:t>Receiving Party</w:t>
      </w:r>
      <w:r w:rsidR="005C6561" w:rsidRPr="00431F1D" w:rsidDel="005C6561">
        <w:rPr>
          <w:sz w:val="22"/>
          <w:szCs w:val="22"/>
          <w:lang w:val="en-US"/>
        </w:rPr>
        <w:t xml:space="preserve"> </w:t>
      </w:r>
      <w:r w:rsidRPr="00431F1D">
        <w:rPr>
          <w:sz w:val="22"/>
          <w:szCs w:val="22"/>
          <w:lang w:val="en-US"/>
        </w:rPr>
        <w:t xml:space="preserve">shall be liable to immediately inform the </w:t>
      </w:r>
      <w:r w:rsidR="005C6561" w:rsidRPr="00431F1D">
        <w:rPr>
          <w:sz w:val="22"/>
          <w:szCs w:val="22"/>
          <w:lang w:val="en-US"/>
        </w:rPr>
        <w:t>D</w:t>
      </w:r>
      <w:r w:rsidRPr="00431F1D">
        <w:rPr>
          <w:sz w:val="22"/>
          <w:szCs w:val="22"/>
          <w:lang w:val="en-US"/>
        </w:rPr>
        <w:t>isclosing Party in writing on any instance related to the following</w:t>
      </w:r>
      <w:r w:rsidR="004C38F6" w:rsidRPr="00431F1D">
        <w:rPr>
          <w:sz w:val="22"/>
          <w:szCs w:val="22"/>
          <w:lang w:val="en-US"/>
        </w:rPr>
        <w:t>:</w:t>
      </w:r>
    </w:p>
    <w:p w14:paraId="05D39FD6" w14:textId="6EEE80A2" w:rsidR="004C38F6" w:rsidRPr="00431F1D" w:rsidRDefault="00A67D64" w:rsidP="00BE3FEA">
      <w:pPr>
        <w:widowControl/>
        <w:numPr>
          <w:ilvl w:val="0"/>
          <w:numId w:val="32"/>
        </w:numPr>
        <w:tabs>
          <w:tab w:val="left" w:pos="851"/>
        </w:tabs>
        <w:suppressAutoHyphens w:val="0"/>
        <w:ind w:left="993" w:hanging="567"/>
        <w:jc w:val="both"/>
        <w:rPr>
          <w:sz w:val="22"/>
          <w:szCs w:val="22"/>
          <w:lang w:val="en-US"/>
        </w:rPr>
      </w:pPr>
      <w:r w:rsidRPr="00431F1D">
        <w:rPr>
          <w:sz w:val="22"/>
          <w:szCs w:val="22"/>
          <w:lang w:val="en-US"/>
        </w:rPr>
        <w:t>violation</w:t>
      </w:r>
      <w:r w:rsidR="00BE0D1E" w:rsidRPr="00431F1D">
        <w:rPr>
          <w:sz w:val="22"/>
          <w:szCs w:val="22"/>
          <w:lang w:val="en-US"/>
        </w:rPr>
        <w:t xml:space="preserve"> of</w:t>
      </w:r>
      <w:r w:rsidRPr="00431F1D">
        <w:rPr>
          <w:sz w:val="22"/>
          <w:szCs w:val="22"/>
          <w:lang w:val="en-US"/>
        </w:rPr>
        <w:t xml:space="preserve"> </w:t>
      </w:r>
      <w:r w:rsidR="00F93823" w:rsidRPr="00431F1D">
        <w:rPr>
          <w:sz w:val="22"/>
          <w:szCs w:val="22"/>
          <w:lang w:val="en-US"/>
        </w:rPr>
        <w:t xml:space="preserve">obligation related to the </w:t>
      </w:r>
      <w:r w:rsidR="00BE0D1E" w:rsidRPr="00431F1D">
        <w:rPr>
          <w:sz w:val="22"/>
          <w:szCs w:val="22"/>
          <w:lang w:val="en-US"/>
        </w:rPr>
        <w:t xml:space="preserve">confidentiality of </w:t>
      </w:r>
      <w:r w:rsidRPr="00431F1D">
        <w:rPr>
          <w:sz w:val="22"/>
          <w:szCs w:val="22"/>
          <w:lang w:val="en-US"/>
        </w:rPr>
        <w:t>Confidential Information</w:t>
      </w:r>
      <w:r w:rsidR="004C38F6" w:rsidRPr="00431F1D">
        <w:rPr>
          <w:sz w:val="22"/>
          <w:szCs w:val="22"/>
          <w:lang w:val="en-US"/>
        </w:rPr>
        <w:t>;</w:t>
      </w:r>
    </w:p>
    <w:p w14:paraId="22A780F4" w14:textId="48F5822D" w:rsidR="004C38F6" w:rsidRPr="00431F1D" w:rsidRDefault="00A67D64" w:rsidP="00BE3FEA">
      <w:pPr>
        <w:widowControl/>
        <w:numPr>
          <w:ilvl w:val="0"/>
          <w:numId w:val="32"/>
        </w:numPr>
        <w:tabs>
          <w:tab w:val="left" w:pos="851"/>
        </w:tabs>
        <w:suppressAutoHyphens w:val="0"/>
        <w:ind w:left="851" w:hanging="425"/>
        <w:jc w:val="both"/>
        <w:rPr>
          <w:sz w:val="22"/>
          <w:szCs w:val="22"/>
          <w:lang w:val="en-US"/>
        </w:rPr>
      </w:pPr>
      <w:r w:rsidRPr="00431F1D">
        <w:rPr>
          <w:sz w:val="22"/>
          <w:szCs w:val="22"/>
          <w:lang w:val="en-US"/>
        </w:rPr>
        <w:t xml:space="preserve">suspicion on the </w:t>
      </w:r>
      <w:r w:rsidR="00116A27" w:rsidRPr="00431F1D">
        <w:rPr>
          <w:sz w:val="22"/>
          <w:szCs w:val="22"/>
          <w:lang w:val="en-US"/>
        </w:rPr>
        <w:t>possibility</w:t>
      </w:r>
      <w:r w:rsidRPr="00431F1D">
        <w:rPr>
          <w:sz w:val="22"/>
          <w:szCs w:val="22"/>
          <w:lang w:val="en-US"/>
        </w:rPr>
        <w:t xml:space="preserve"> of disclosure</w:t>
      </w:r>
      <w:r w:rsidR="004C38F6" w:rsidRPr="00431F1D">
        <w:rPr>
          <w:sz w:val="22"/>
          <w:szCs w:val="22"/>
          <w:lang w:val="en-US"/>
        </w:rPr>
        <w:t>,</w:t>
      </w:r>
      <w:r w:rsidR="00116A27" w:rsidRPr="00431F1D">
        <w:rPr>
          <w:sz w:val="22"/>
          <w:szCs w:val="22"/>
          <w:lang w:val="en-US"/>
        </w:rPr>
        <w:t xml:space="preserve"> passing </w:t>
      </w:r>
      <w:r w:rsidRPr="00431F1D">
        <w:rPr>
          <w:sz w:val="22"/>
          <w:szCs w:val="22"/>
          <w:lang w:val="en-US"/>
        </w:rPr>
        <w:t xml:space="preserve">or </w:t>
      </w:r>
      <w:r w:rsidR="00116A27" w:rsidRPr="00431F1D">
        <w:rPr>
          <w:sz w:val="22"/>
          <w:szCs w:val="22"/>
          <w:lang w:val="en-US"/>
        </w:rPr>
        <w:t>unauthorized</w:t>
      </w:r>
      <w:r w:rsidR="004C38F6" w:rsidRPr="00431F1D">
        <w:rPr>
          <w:sz w:val="22"/>
          <w:szCs w:val="22"/>
          <w:lang w:val="en-US"/>
        </w:rPr>
        <w:t xml:space="preserve"> </w:t>
      </w:r>
      <w:r w:rsidR="00116A27" w:rsidRPr="00431F1D">
        <w:rPr>
          <w:sz w:val="22"/>
          <w:szCs w:val="22"/>
          <w:lang w:val="en-US"/>
        </w:rPr>
        <w:t>use of Confidential Information</w:t>
      </w:r>
      <w:r w:rsidR="004C38F6" w:rsidRPr="00431F1D">
        <w:rPr>
          <w:sz w:val="22"/>
          <w:szCs w:val="22"/>
          <w:lang w:val="en-US"/>
        </w:rPr>
        <w:t>;</w:t>
      </w:r>
    </w:p>
    <w:p w14:paraId="0F0ACA90" w14:textId="77777777" w:rsidR="004C38F6" w:rsidRPr="00431F1D" w:rsidRDefault="00116A27" w:rsidP="00BE3FEA">
      <w:pPr>
        <w:widowControl/>
        <w:numPr>
          <w:ilvl w:val="0"/>
          <w:numId w:val="32"/>
        </w:numPr>
        <w:tabs>
          <w:tab w:val="left" w:pos="851"/>
        </w:tabs>
        <w:suppressAutoHyphens w:val="0"/>
        <w:ind w:left="851" w:hanging="425"/>
        <w:jc w:val="both"/>
        <w:rPr>
          <w:sz w:val="22"/>
          <w:szCs w:val="22"/>
          <w:lang w:val="en-US"/>
        </w:rPr>
      </w:pPr>
      <w:r w:rsidRPr="00431F1D">
        <w:rPr>
          <w:sz w:val="22"/>
          <w:szCs w:val="22"/>
          <w:lang w:val="en-US"/>
        </w:rPr>
        <w:t>loss, theft or unauthorized damaging of the carriers</w:t>
      </w:r>
      <w:r w:rsidR="004C38F6" w:rsidRPr="00431F1D">
        <w:rPr>
          <w:sz w:val="22"/>
          <w:szCs w:val="22"/>
          <w:lang w:val="en-US"/>
        </w:rPr>
        <w:t>,</w:t>
      </w:r>
      <w:r w:rsidRPr="00431F1D">
        <w:rPr>
          <w:sz w:val="22"/>
          <w:szCs w:val="22"/>
          <w:lang w:val="en-US"/>
        </w:rPr>
        <w:t xml:space="preserve"> documents or other materials including Confidential Information</w:t>
      </w:r>
      <w:r w:rsidR="004C38F6" w:rsidRPr="00431F1D">
        <w:rPr>
          <w:sz w:val="22"/>
          <w:szCs w:val="22"/>
          <w:lang w:val="en-US"/>
        </w:rPr>
        <w:t>.</w:t>
      </w:r>
    </w:p>
    <w:p w14:paraId="2C09B973" w14:textId="1D5B13E2" w:rsidR="004C38F6" w:rsidRPr="00431F1D" w:rsidRDefault="00F93823" w:rsidP="00BE3FEA">
      <w:pPr>
        <w:numPr>
          <w:ilvl w:val="0"/>
          <w:numId w:val="29"/>
        </w:numPr>
        <w:tabs>
          <w:tab w:val="left" w:pos="720"/>
        </w:tabs>
        <w:contextualSpacing/>
        <w:jc w:val="both"/>
        <w:rPr>
          <w:sz w:val="22"/>
          <w:szCs w:val="22"/>
          <w:lang w:val="en-US"/>
        </w:rPr>
      </w:pPr>
      <w:r w:rsidRPr="00431F1D">
        <w:rPr>
          <w:sz w:val="22"/>
          <w:szCs w:val="22"/>
          <w:lang w:val="en-US"/>
        </w:rPr>
        <w:t xml:space="preserve">Upon the request </w:t>
      </w:r>
      <w:r w:rsidR="00525152" w:rsidRPr="00431F1D">
        <w:rPr>
          <w:sz w:val="22"/>
          <w:szCs w:val="22"/>
          <w:lang w:val="en-US"/>
        </w:rPr>
        <w:t xml:space="preserve">of the </w:t>
      </w:r>
      <w:r w:rsidR="005C6561" w:rsidRPr="00431F1D">
        <w:rPr>
          <w:sz w:val="22"/>
          <w:szCs w:val="22"/>
          <w:lang w:val="en-US"/>
        </w:rPr>
        <w:t xml:space="preserve">Disclosing </w:t>
      </w:r>
      <w:r w:rsidR="00525152" w:rsidRPr="00431F1D">
        <w:rPr>
          <w:sz w:val="22"/>
          <w:szCs w:val="22"/>
          <w:lang w:val="en-US"/>
        </w:rPr>
        <w:t xml:space="preserve">Party, the </w:t>
      </w:r>
      <w:r w:rsidR="005C6561" w:rsidRPr="00431F1D">
        <w:rPr>
          <w:sz w:val="22"/>
          <w:szCs w:val="22"/>
          <w:lang w:val="en-US"/>
        </w:rPr>
        <w:t>Receiving Party</w:t>
      </w:r>
      <w:r w:rsidR="005C6561" w:rsidRPr="00431F1D" w:rsidDel="005C6561">
        <w:rPr>
          <w:sz w:val="22"/>
          <w:szCs w:val="22"/>
          <w:lang w:val="en-US"/>
        </w:rPr>
        <w:t xml:space="preserve"> </w:t>
      </w:r>
      <w:r w:rsidR="00525152" w:rsidRPr="00431F1D">
        <w:rPr>
          <w:sz w:val="22"/>
          <w:szCs w:val="22"/>
          <w:lang w:val="en-US"/>
        </w:rPr>
        <w:t xml:space="preserve">shall </w:t>
      </w:r>
      <w:r w:rsidRPr="00431F1D">
        <w:rPr>
          <w:sz w:val="22"/>
          <w:szCs w:val="22"/>
          <w:lang w:val="en-US"/>
        </w:rPr>
        <w:t xml:space="preserve">immediately return </w:t>
      </w:r>
      <w:r w:rsidR="005C6561" w:rsidRPr="00431F1D">
        <w:rPr>
          <w:sz w:val="22"/>
          <w:szCs w:val="22"/>
          <w:lang w:val="en-US"/>
        </w:rPr>
        <w:t xml:space="preserve">or destroy and provide the Disclosing Party with an evidence of such destroy </w:t>
      </w:r>
      <w:r w:rsidRPr="00431F1D">
        <w:rPr>
          <w:sz w:val="22"/>
          <w:szCs w:val="22"/>
          <w:lang w:val="en-US"/>
        </w:rPr>
        <w:t>all</w:t>
      </w:r>
      <w:r w:rsidR="00525152" w:rsidRPr="00431F1D">
        <w:rPr>
          <w:sz w:val="22"/>
          <w:szCs w:val="22"/>
          <w:lang w:val="en-US"/>
        </w:rPr>
        <w:t xml:space="preserve"> materials, information and documentation constituting Conf</w:t>
      </w:r>
      <w:r w:rsidRPr="00431F1D">
        <w:rPr>
          <w:sz w:val="22"/>
          <w:szCs w:val="22"/>
          <w:lang w:val="en-US"/>
        </w:rPr>
        <w:t>idential Information</w:t>
      </w:r>
      <w:r w:rsidR="00525152" w:rsidRPr="00431F1D">
        <w:rPr>
          <w:sz w:val="22"/>
          <w:szCs w:val="22"/>
          <w:lang w:val="en-US"/>
        </w:rPr>
        <w:t xml:space="preserve">, yet not later than within </w:t>
      </w:r>
      <w:r w:rsidR="004C38F6" w:rsidRPr="00431F1D">
        <w:rPr>
          <w:sz w:val="22"/>
          <w:szCs w:val="22"/>
          <w:lang w:val="en-US"/>
        </w:rPr>
        <w:t>7 (</w:t>
      </w:r>
      <w:r w:rsidR="00B61519" w:rsidRPr="00431F1D">
        <w:rPr>
          <w:sz w:val="22"/>
          <w:szCs w:val="22"/>
          <w:lang w:val="en-US"/>
        </w:rPr>
        <w:t>seven)</w:t>
      </w:r>
      <w:r w:rsidR="00525152" w:rsidRPr="00431F1D">
        <w:rPr>
          <w:sz w:val="22"/>
          <w:szCs w:val="22"/>
          <w:lang w:val="en-US"/>
        </w:rPr>
        <w:t xml:space="preserve"> calendar day</w:t>
      </w:r>
      <w:r w:rsidR="00874EAB" w:rsidRPr="00431F1D">
        <w:rPr>
          <w:sz w:val="22"/>
          <w:szCs w:val="22"/>
          <w:lang w:val="en-US"/>
        </w:rPr>
        <w:t>s</w:t>
      </w:r>
      <w:r w:rsidR="00525152" w:rsidRPr="00431F1D">
        <w:rPr>
          <w:sz w:val="22"/>
          <w:szCs w:val="22"/>
          <w:lang w:val="en-US"/>
        </w:rPr>
        <w:t xml:space="preserve"> as of the request submission date</w:t>
      </w:r>
      <w:r w:rsidR="004C38F6" w:rsidRPr="00431F1D">
        <w:rPr>
          <w:sz w:val="22"/>
          <w:szCs w:val="22"/>
          <w:lang w:val="en-US"/>
        </w:rPr>
        <w:t>.</w:t>
      </w:r>
    </w:p>
    <w:p w14:paraId="0C1C4107" w14:textId="1993D382" w:rsidR="004C38F6" w:rsidRDefault="00F93823" w:rsidP="00BE3FEA">
      <w:pPr>
        <w:numPr>
          <w:ilvl w:val="0"/>
          <w:numId w:val="29"/>
        </w:numPr>
        <w:tabs>
          <w:tab w:val="left" w:pos="720"/>
        </w:tabs>
        <w:jc w:val="both"/>
        <w:rPr>
          <w:sz w:val="22"/>
          <w:szCs w:val="22"/>
          <w:lang w:val="en-US"/>
        </w:rPr>
      </w:pPr>
      <w:r w:rsidRPr="00431F1D">
        <w:rPr>
          <w:sz w:val="22"/>
          <w:szCs w:val="22"/>
          <w:lang w:val="en-US"/>
        </w:rPr>
        <w:t xml:space="preserve">The obligation of keeping </w:t>
      </w:r>
      <w:r w:rsidR="00D50877" w:rsidRPr="00431F1D">
        <w:rPr>
          <w:sz w:val="22"/>
          <w:szCs w:val="22"/>
          <w:lang w:val="en-US"/>
        </w:rPr>
        <w:t>C</w:t>
      </w:r>
      <w:r w:rsidRPr="00431F1D">
        <w:rPr>
          <w:sz w:val="22"/>
          <w:szCs w:val="22"/>
          <w:lang w:val="en-US"/>
        </w:rPr>
        <w:t xml:space="preserve">onfidential </w:t>
      </w:r>
      <w:r w:rsidR="00D50877" w:rsidRPr="00431F1D">
        <w:rPr>
          <w:sz w:val="22"/>
          <w:szCs w:val="22"/>
          <w:lang w:val="en-US"/>
        </w:rPr>
        <w:t>I</w:t>
      </w:r>
      <w:r w:rsidR="00525152" w:rsidRPr="00431F1D">
        <w:rPr>
          <w:sz w:val="22"/>
          <w:szCs w:val="22"/>
          <w:lang w:val="en-US"/>
        </w:rPr>
        <w:t>nformation specified in the paragraph shall not be applicable</w:t>
      </w:r>
      <w:r w:rsidR="004C38F6" w:rsidRPr="00431F1D">
        <w:rPr>
          <w:sz w:val="22"/>
          <w:szCs w:val="22"/>
          <w:lang w:val="en-US"/>
        </w:rPr>
        <w:t>,</w:t>
      </w:r>
      <w:r w:rsidR="00525152" w:rsidRPr="00431F1D">
        <w:rPr>
          <w:sz w:val="22"/>
          <w:szCs w:val="22"/>
          <w:lang w:val="en-US"/>
        </w:rPr>
        <w:t xml:space="preserve"> if the obligation </w:t>
      </w:r>
      <w:r w:rsidRPr="00431F1D">
        <w:rPr>
          <w:sz w:val="22"/>
          <w:szCs w:val="22"/>
          <w:lang w:val="en-US"/>
        </w:rPr>
        <w:t xml:space="preserve">related to the </w:t>
      </w:r>
      <w:r w:rsidR="00525152" w:rsidRPr="00431F1D">
        <w:rPr>
          <w:sz w:val="22"/>
          <w:szCs w:val="22"/>
          <w:lang w:val="en-US"/>
        </w:rPr>
        <w:t xml:space="preserve">disclosure of Confidential Information </w:t>
      </w:r>
      <w:r w:rsidR="00B61519" w:rsidRPr="00431F1D">
        <w:rPr>
          <w:sz w:val="22"/>
          <w:szCs w:val="22"/>
          <w:lang w:val="en-US"/>
        </w:rPr>
        <w:t xml:space="preserve">by the </w:t>
      </w:r>
      <w:r w:rsidR="005C6561" w:rsidRPr="00431F1D">
        <w:rPr>
          <w:sz w:val="22"/>
          <w:szCs w:val="22"/>
          <w:lang w:val="en-US"/>
        </w:rPr>
        <w:t>Receiving Party</w:t>
      </w:r>
      <w:r w:rsidR="00525152" w:rsidRPr="00431F1D">
        <w:rPr>
          <w:sz w:val="22"/>
          <w:szCs w:val="22"/>
          <w:lang w:val="en-US"/>
        </w:rPr>
        <w:t xml:space="preserve"> arises out of the provisions of law</w:t>
      </w:r>
      <w:r w:rsidR="004C38F6" w:rsidRPr="00431F1D">
        <w:rPr>
          <w:sz w:val="22"/>
          <w:szCs w:val="22"/>
          <w:lang w:val="en-US"/>
        </w:rPr>
        <w:t xml:space="preserve">. </w:t>
      </w:r>
      <w:r w:rsidR="00B61519" w:rsidRPr="00431F1D">
        <w:rPr>
          <w:sz w:val="22"/>
          <w:szCs w:val="22"/>
          <w:lang w:val="en-US"/>
        </w:rPr>
        <w:t>In the event</w:t>
      </w:r>
      <w:r w:rsidR="00525152" w:rsidRPr="00431F1D">
        <w:rPr>
          <w:sz w:val="22"/>
          <w:szCs w:val="22"/>
          <w:lang w:val="en-US"/>
        </w:rPr>
        <w:t xml:space="preserve"> specified </w:t>
      </w:r>
      <w:r w:rsidRPr="00431F1D">
        <w:rPr>
          <w:sz w:val="22"/>
          <w:szCs w:val="22"/>
          <w:lang w:val="en-US"/>
        </w:rPr>
        <w:t>above</w:t>
      </w:r>
      <w:r w:rsidR="004C38F6" w:rsidRPr="00431F1D">
        <w:rPr>
          <w:sz w:val="22"/>
          <w:szCs w:val="22"/>
          <w:lang w:val="en-US"/>
        </w:rPr>
        <w:t xml:space="preserve">, </w:t>
      </w:r>
      <w:r w:rsidR="00B61519" w:rsidRPr="00431F1D">
        <w:rPr>
          <w:sz w:val="22"/>
          <w:szCs w:val="22"/>
          <w:lang w:val="en-US"/>
        </w:rPr>
        <w:t xml:space="preserve">the </w:t>
      </w:r>
      <w:r w:rsidR="00D50877" w:rsidRPr="00431F1D">
        <w:rPr>
          <w:sz w:val="22"/>
          <w:szCs w:val="22"/>
          <w:lang w:val="en-US"/>
        </w:rPr>
        <w:t>Receiving Party</w:t>
      </w:r>
      <w:r w:rsidR="00D50877" w:rsidRPr="00431F1D" w:rsidDel="00D50877">
        <w:rPr>
          <w:sz w:val="22"/>
          <w:szCs w:val="22"/>
          <w:lang w:val="en-US"/>
        </w:rPr>
        <w:t xml:space="preserve"> </w:t>
      </w:r>
      <w:r w:rsidR="00B61519" w:rsidRPr="00431F1D">
        <w:rPr>
          <w:sz w:val="22"/>
          <w:szCs w:val="22"/>
          <w:lang w:val="en-US"/>
        </w:rPr>
        <w:t>shall be liable</w:t>
      </w:r>
      <w:r w:rsidRPr="00431F1D">
        <w:rPr>
          <w:sz w:val="22"/>
          <w:szCs w:val="22"/>
          <w:lang w:val="en-US"/>
        </w:rPr>
        <w:t xml:space="preserve"> to disclose </w:t>
      </w:r>
      <w:r w:rsidR="00525152" w:rsidRPr="00431F1D">
        <w:rPr>
          <w:sz w:val="22"/>
          <w:szCs w:val="22"/>
          <w:lang w:val="en-US"/>
        </w:rPr>
        <w:t xml:space="preserve">Confidential Information and immediately inform the </w:t>
      </w:r>
      <w:r w:rsidR="00D50877" w:rsidRPr="00431F1D">
        <w:rPr>
          <w:sz w:val="22"/>
          <w:szCs w:val="22"/>
          <w:lang w:val="en-US"/>
        </w:rPr>
        <w:t xml:space="preserve">Disclosing </w:t>
      </w:r>
      <w:r w:rsidR="00525152" w:rsidRPr="00431F1D">
        <w:rPr>
          <w:sz w:val="22"/>
          <w:szCs w:val="22"/>
          <w:lang w:val="en-US"/>
        </w:rPr>
        <w:t>Party on the occurrence.</w:t>
      </w:r>
    </w:p>
    <w:p w14:paraId="5725E297" w14:textId="77777777" w:rsidR="00763C7F" w:rsidRPr="00431F1D" w:rsidRDefault="00763C7F" w:rsidP="00763C7F">
      <w:pPr>
        <w:tabs>
          <w:tab w:val="left" w:pos="720"/>
        </w:tabs>
        <w:ind w:left="360"/>
        <w:jc w:val="both"/>
        <w:rPr>
          <w:sz w:val="22"/>
          <w:szCs w:val="22"/>
          <w:lang w:val="en-US"/>
        </w:rPr>
      </w:pPr>
    </w:p>
    <w:p w14:paraId="77457555" w14:textId="3E3F0A38" w:rsidR="00633E0F" w:rsidRPr="00431F1D" w:rsidRDefault="00102ECA" w:rsidP="00633E0F">
      <w:pPr>
        <w:rPr>
          <w:b/>
          <w:bCs/>
          <w:sz w:val="22"/>
          <w:szCs w:val="22"/>
        </w:rPr>
      </w:pPr>
      <w:r w:rsidRPr="00431F1D">
        <w:rPr>
          <w:b/>
          <w:bCs/>
          <w:sz w:val="22"/>
          <w:szCs w:val="22"/>
        </w:rPr>
        <w:t>§ 14</w:t>
      </w:r>
    </w:p>
    <w:p w14:paraId="336D1FB7" w14:textId="5DEB80DB" w:rsidR="00633E0F" w:rsidRPr="00431F1D" w:rsidRDefault="00320E19" w:rsidP="004C03B7">
      <w:pPr>
        <w:rPr>
          <w:b/>
          <w:bCs/>
          <w:sz w:val="22"/>
          <w:szCs w:val="22"/>
        </w:rPr>
      </w:pPr>
      <w:r w:rsidRPr="00431F1D">
        <w:rPr>
          <w:b/>
          <w:bCs/>
          <w:sz w:val="22"/>
          <w:szCs w:val="22"/>
        </w:rPr>
        <w:t>INTELLECTUAL PROPERTY</w:t>
      </w:r>
    </w:p>
    <w:p w14:paraId="1A54B213" w14:textId="77777777" w:rsidR="00E476B8" w:rsidRPr="00431F1D" w:rsidRDefault="00E476B8" w:rsidP="00BE3FEA">
      <w:pPr>
        <w:pStyle w:val="NormalnyWeb"/>
        <w:numPr>
          <w:ilvl w:val="0"/>
          <w:numId w:val="34"/>
        </w:numPr>
        <w:spacing w:before="0" w:beforeAutospacing="0" w:after="0" w:afterAutospacing="0"/>
        <w:ind w:left="357" w:hanging="357"/>
        <w:jc w:val="both"/>
        <w:rPr>
          <w:color w:val="000000"/>
          <w:sz w:val="22"/>
          <w:szCs w:val="22"/>
          <w:lang w:val="en-US"/>
        </w:rPr>
      </w:pPr>
      <w:r w:rsidRPr="00431F1D">
        <w:rPr>
          <w:color w:val="000000"/>
          <w:sz w:val="22"/>
          <w:szCs w:val="22"/>
          <w:lang w:val="en-US"/>
        </w:rPr>
        <w:t>The Contractor declares that to the best of its knowledge, the performance of its obligations hereunder does not violate intellectual property rights of third parties.</w:t>
      </w:r>
    </w:p>
    <w:p w14:paraId="3E403E52" w14:textId="65017DAE" w:rsidR="00E476B8" w:rsidRPr="00431F1D" w:rsidRDefault="00E476B8" w:rsidP="00BE3FEA">
      <w:pPr>
        <w:pStyle w:val="NormalnyWeb"/>
        <w:numPr>
          <w:ilvl w:val="0"/>
          <w:numId w:val="34"/>
        </w:numPr>
        <w:jc w:val="both"/>
        <w:rPr>
          <w:color w:val="000000"/>
          <w:sz w:val="22"/>
          <w:szCs w:val="22"/>
          <w:lang w:val="en-US"/>
        </w:rPr>
      </w:pPr>
      <w:r w:rsidRPr="00431F1D">
        <w:rPr>
          <w:color w:val="000000"/>
          <w:sz w:val="22"/>
          <w:szCs w:val="22"/>
          <w:lang w:val="en-US"/>
        </w:rPr>
        <w:t xml:space="preserve">The Contractor shall have responsibility for and shall repair all damage resulting from any violation of copyright, patent rights, or other intellectual property rights which may result from the implementation hereof and which does not result from the fault of the </w:t>
      </w:r>
      <w:r w:rsidR="00594BD2" w:rsidRPr="00431F1D">
        <w:rPr>
          <w:color w:val="000000"/>
          <w:sz w:val="22"/>
          <w:szCs w:val="22"/>
          <w:lang w:val="en-US"/>
        </w:rPr>
        <w:t>Ordering Party</w:t>
      </w:r>
      <w:r w:rsidRPr="00431F1D">
        <w:rPr>
          <w:color w:val="000000"/>
          <w:sz w:val="22"/>
          <w:szCs w:val="22"/>
          <w:lang w:val="en-US"/>
        </w:rPr>
        <w:t>.</w:t>
      </w:r>
    </w:p>
    <w:p w14:paraId="41A3AB34" w14:textId="4AF2A5BE" w:rsidR="00E476B8" w:rsidRPr="00431F1D" w:rsidRDefault="00E476B8" w:rsidP="00BE3FEA">
      <w:pPr>
        <w:pStyle w:val="NormalnyWeb"/>
        <w:numPr>
          <w:ilvl w:val="0"/>
          <w:numId w:val="34"/>
        </w:numPr>
        <w:jc w:val="both"/>
        <w:rPr>
          <w:color w:val="000000"/>
          <w:sz w:val="22"/>
          <w:szCs w:val="22"/>
          <w:lang w:val="en-US"/>
        </w:rPr>
      </w:pPr>
      <w:r w:rsidRPr="00431F1D">
        <w:rPr>
          <w:color w:val="000000"/>
          <w:sz w:val="22"/>
          <w:szCs w:val="22"/>
          <w:lang w:val="en-US"/>
        </w:rPr>
        <w:lastRenderedPageBreak/>
        <w:t>The Contractor shall not be liable for violation of patents or copyright resulting from changes to the subject of the Agreement not approved by the Contractor.</w:t>
      </w:r>
    </w:p>
    <w:p w14:paraId="0849AF51" w14:textId="47AF4022" w:rsidR="00C3427F" w:rsidRPr="00431F1D" w:rsidRDefault="00E476B8" w:rsidP="00BE3FEA">
      <w:pPr>
        <w:pStyle w:val="NormalnyWeb"/>
        <w:numPr>
          <w:ilvl w:val="0"/>
          <w:numId w:val="34"/>
        </w:numPr>
        <w:spacing w:before="0" w:beforeAutospacing="0" w:after="0" w:afterAutospacing="0"/>
        <w:ind w:hanging="357"/>
        <w:jc w:val="both"/>
        <w:rPr>
          <w:color w:val="000000"/>
          <w:sz w:val="22"/>
          <w:szCs w:val="22"/>
          <w:lang w:val="en-US"/>
        </w:rPr>
      </w:pPr>
      <w:r w:rsidRPr="00431F1D">
        <w:rPr>
          <w:color w:val="000000"/>
          <w:sz w:val="22"/>
          <w:szCs w:val="22"/>
          <w:lang w:val="en-US"/>
        </w:rPr>
        <w:t xml:space="preserve">In the case of works </w:t>
      </w:r>
      <w:r w:rsidR="00C3427F" w:rsidRPr="00431F1D">
        <w:rPr>
          <w:color w:val="000000"/>
          <w:sz w:val="22"/>
          <w:szCs w:val="22"/>
          <w:lang w:val="en-US"/>
        </w:rPr>
        <w:t xml:space="preserve">created or </w:t>
      </w:r>
      <w:r w:rsidRPr="00431F1D">
        <w:rPr>
          <w:color w:val="000000"/>
          <w:sz w:val="22"/>
          <w:szCs w:val="22"/>
          <w:lang w:val="en-US"/>
        </w:rPr>
        <w:t xml:space="preserve">delivered hereunder, including but not limited to </w:t>
      </w:r>
      <w:r w:rsidR="00845CD5" w:rsidRPr="00431F1D">
        <w:rPr>
          <w:shd w:val="clear" w:color="auto" w:fill="FFFFFF"/>
          <w:lang w:val="en-GB"/>
        </w:rPr>
        <w:t>X-ray microscope</w:t>
      </w:r>
      <w:r w:rsidR="00594BD2" w:rsidRPr="00431F1D">
        <w:rPr>
          <w:color w:val="000000"/>
          <w:sz w:val="22"/>
          <w:szCs w:val="22"/>
          <w:lang w:val="en-US"/>
        </w:rPr>
        <w:t xml:space="preserve"> </w:t>
      </w:r>
      <w:r w:rsidRPr="00431F1D">
        <w:rPr>
          <w:color w:val="000000"/>
          <w:sz w:val="22"/>
          <w:szCs w:val="22"/>
          <w:lang w:val="en-US"/>
        </w:rPr>
        <w:t xml:space="preserve">layout design (hereinafter </w:t>
      </w:r>
      <w:r w:rsidR="00C3427F" w:rsidRPr="00431F1D">
        <w:rPr>
          <w:color w:val="000000"/>
          <w:sz w:val="22"/>
          <w:szCs w:val="22"/>
          <w:lang w:val="en-US"/>
        </w:rPr>
        <w:t xml:space="preserve">referred to as </w:t>
      </w:r>
      <w:r w:rsidRPr="00431F1D">
        <w:rPr>
          <w:color w:val="000000"/>
          <w:sz w:val="22"/>
          <w:szCs w:val="22"/>
          <w:lang w:val="en-US"/>
        </w:rPr>
        <w:t>the "Works") even if they consist of a Confidential information of the Contractor (§</w:t>
      </w:r>
      <w:r w:rsidR="00594BD2" w:rsidRPr="00431F1D">
        <w:rPr>
          <w:color w:val="000000"/>
          <w:sz w:val="22"/>
          <w:szCs w:val="22"/>
          <w:lang w:val="en-US"/>
        </w:rPr>
        <w:t>13</w:t>
      </w:r>
      <w:r w:rsidRPr="00431F1D">
        <w:rPr>
          <w:color w:val="000000"/>
          <w:sz w:val="22"/>
          <w:szCs w:val="22"/>
          <w:lang w:val="en-US"/>
        </w:rPr>
        <w:t xml:space="preserve">), the Contractor, as part of the remuneration, as of the date of accepting the Work by the </w:t>
      </w:r>
      <w:r w:rsidR="00594BD2" w:rsidRPr="00431F1D">
        <w:rPr>
          <w:color w:val="000000"/>
          <w:sz w:val="22"/>
          <w:szCs w:val="22"/>
          <w:lang w:val="en-US"/>
        </w:rPr>
        <w:t>Ordering Party</w:t>
      </w:r>
      <w:r w:rsidRPr="00431F1D">
        <w:rPr>
          <w:color w:val="000000"/>
          <w:sz w:val="22"/>
          <w:szCs w:val="22"/>
          <w:lang w:val="en-US"/>
        </w:rPr>
        <w:t xml:space="preserve">, grants to the </w:t>
      </w:r>
      <w:r w:rsidR="00594BD2" w:rsidRPr="00431F1D">
        <w:rPr>
          <w:color w:val="000000"/>
          <w:sz w:val="22"/>
          <w:szCs w:val="22"/>
          <w:lang w:val="en-US"/>
        </w:rPr>
        <w:t>Ordering Party</w:t>
      </w:r>
      <w:r w:rsidRPr="00431F1D">
        <w:rPr>
          <w:color w:val="000000"/>
          <w:sz w:val="22"/>
          <w:szCs w:val="22"/>
          <w:lang w:val="en-US"/>
        </w:rPr>
        <w:t xml:space="preserve"> a non-exclusive, worldwide license to the Work in the following field</w:t>
      </w:r>
      <w:r w:rsidR="00C3427F" w:rsidRPr="00431F1D">
        <w:rPr>
          <w:color w:val="000000"/>
          <w:sz w:val="22"/>
          <w:szCs w:val="22"/>
          <w:lang w:val="en-US"/>
        </w:rPr>
        <w:t>s</w:t>
      </w:r>
      <w:r w:rsidRPr="00431F1D">
        <w:rPr>
          <w:color w:val="000000"/>
          <w:sz w:val="22"/>
          <w:szCs w:val="22"/>
          <w:lang w:val="en-US"/>
        </w:rPr>
        <w:t xml:space="preserve"> of exploitation:</w:t>
      </w:r>
    </w:p>
    <w:p w14:paraId="588305F8" w14:textId="77777777" w:rsidR="00630F2A" w:rsidRPr="00431F1D" w:rsidRDefault="00E476B8" w:rsidP="00BE3FEA">
      <w:pPr>
        <w:pStyle w:val="NormalnyWeb"/>
        <w:numPr>
          <w:ilvl w:val="1"/>
          <w:numId w:val="37"/>
        </w:numPr>
        <w:spacing w:before="0" w:beforeAutospacing="0" w:after="0" w:afterAutospacing="0"/>
        <w:ind w:left="851" w:hanging="425"/>
        <w:jc w:val="both"/>
        <w:rPr>
          <w:color w:val="000000"/>
          <w:sz w:val="22"/>
          <w:szCs w:val="22"/>
          <w:lang w:val="en-US"/>
        </w:rPr>
      </w:pPr>
      <w:r w:rsidRPr="00431F1D">
        <w:rPr>
          <w:color w:val="000000"/>
          <w:sz w:val="22"/>
          <w:szCs w:val="22"/>
          <w:lang w:val="en-US"/>
        </w:rPr>
        <w:t>with regard to recording and reproduction of the Work</w:t>
      </w:r>
      <w:r w:rsidR="00770DC5" w:rsidRPr="00431F1D">
        <w:rPr>
          <w:color w:val="000000"/>
          <w:sz w:val="22"/>
          <w:szCs w:val="22"/>
          <w:lang w:val="en-US"/>
        </w:rPr>
        <w:t>s</w:t>
      </w:r>
      <w:r w:rsidRPr="00431F1D">
        <w:rPr>
          <w:color w:val="000000"/>
          <w:sz w:val="22"/>
          <w:szCs w:val="22"/>
          <w:lang w:val="en-US"/>
        </w:rPr>
        <w:t xml:space="preserve"> - production of copies of the </w:t>
      </w:r>
      <w:r w:rsidR="00770DC5" w:rsidRPr="00431F1D">
        <w:rPr>
          <w:color w:val="000000"/>
          <w:sz w:val="22"/>
          <w:szCs w:val="22"/>
          <w:lang w:val="en-US"/>
        </w:rPr>
        <w:t>W</w:t>
      </w:r>
      <w:r w:rsidRPr="00431F1D">
        <w:rPr>
          <w:color w:val="000000"/>
          <w:sz w:val="22"/>
          <w:szCs w:val="22"/>
          <w:lang w:val="en-US"/>
        </w:rPr>
        <w:t>ork</w:t>
      </w:r>
      <w:r w:rsidR="00770DC5" w:rsidRPr="00431F1D">
        <w:rPr>
          <w:color w:val="000000"/>
          <w:sz w:val="22"/>
          <w:szCs w:val="22"/>
          <w:lang w:val="en-US"/>
        </w:rPr>
        <w:t>s</w:t>
      </w:r>
      <w:r w:rsidRPr="00431F1D">
        <w:rPr>
          <w:color w:val="000000"/>
          <w:sz w:val="22"/>
          <w:szCs w:val="22"/>
          <w:lang w:val="en-US"/>
        </w:rPr>
        <w:t xml:space="preserve"> by specific technique, including but not limited to printing, reprographic, magnetic recording, and digital technique</w:t>
      </w:r>
      <w:r w:rsidR="00630F2A" w:rsidRPr="00431F1D">
        <w:rPr>
          <w:color w:val="000000"/>
          <w:sz w:val="22"/>
          <w:szCs w:val="22"/>
          <w:lang w:val="en-US"/>
        </w:rPr>
        <w:t>;</w:t>
      </w:r>
    </w:p>
    <w:p w14:paraId="5885C687" w14:textId="77777777" w:rsidR="00630F2A" w:rsidRPr="00431F1D" w:rsidRDefault="00C3427F" w:rsidP="00BE3FEA">
      <w:pPr>
        <w:pStyle w:val="NormalnyWeb"/>
        <w:numPr>
          <w:ilvl w:val="1"/>
          <w:numId w:val="37"/>
        </w:numPr>
        <w:spacing w:before="0" w:beforeAutospacing="0" w:after="0" w:afterAutospacing="0"/>
        <w:ind w:left="851" w:hanging="425"/>
        <w:jc w:val="both"/>
        <w:rPr>
          <w:color w:val="000000"/>
          <w:sz w:val="22"/>
          <w:szCs w:val="22"/>
          <w:lang w:val="en-US"/>
        </w:rPr>
      </w:pPr>
      <w:r w:rsidRPr="00431F1D">
        <w:rPr>
          <w:color w:val="000000"/>
          <w:sz w:val="22"/>
          <w:szCs w:val="22"/>
          <w:lang w:val="en-US"/>
        </w:rPr>
        <w:t>with regard to trading in the original copy or copies on which the Work</w:t>
      </w:r>
      <w:r w:rsidR="00770DC5" w:rsidRPr="00431F1D">
        <w:rPr>
          <w:color w:val="000000"/>
          <w:sz w:val="22"/>
          <w:szCs w:val="22"/>
          <w:lang w:val="en-US"/>
        </w:rPr>
        <w:t>s</w:t>
      </w:r>
      <w:r w:rsidRPr="00431F1D">
        <w:rPr>
          <w:color w:val="000000"/>
          <w:sz w:val="22"/>
          <w:szCs w:val="22"/>
          <w:lang w:val="en-US"/>
        </w:rPr>
        <w:t xml:space="preserve"> ha</w:t>
      </w:r>
      <w:r w:rsidR="00770DC5" w:rsidRPr="00431F1D">
        <w:rPr>
          <w:color w:val="000000"/>
          <w:sz w:val="22"/>
          <w:szCs w:val="22"/>
          <w:lang w:val="en-US"/>
        </w:rPr>
        <w:t>ve</w:t>
      </w:r>
      <w:r w:rsidRPr="00431F1D">
        <w:rPr>
          <w:color w:val="000000"/>
          <w:sz w:val="22"/>
          <w:szCs w:val="22"/>
          <w:lang w:val="en-US"/>
        </w:rPr>
        <w:t xml:space="preserve"> been recorded - marketing, lending, or rental of the original copy or copies;</w:t>
      </w:r>
    </w:p>
    <w:p w14:paraId="6B2D23E0" w14:textId="63449144" w:rsidR="00C3427F" w:rsidRPr="00431F1D" w:rsidRDefault="00C3427F" w:rsidP="00BE3FEA">
      <w:pPr>
        <w:pStyle w:val="NormalnyWeb"/>
        <w:numPr>
          <w:ilvl w:val="1"/>
          <w:numId w:val="37"/>
        </w:numPr>
        <w:spacing w:before="0" w:beforeAutospacing="0" w:after="0" w:afterAutospacing="0"/>
        <w:ind w:left="851" w:hanging="425"/>
        <w:jc w:val="both"/>
        <w:rPr>
          <w:color w:val="000000"/>
          <w:sz w:val="22"/>
          <w:szCs w:val="22"/>
          <w:lang w:val="en-US"/>
        </w:rPr>
      </w:pPr>
      <w:r w:rsidRPr="00431F1D">
        <w:rPr>
          <w:color w:val="000000"/>
          <w:sz w:val="22"/>
          <w:szCs w:val="22"/>
          <w:lang w:val="en-US"/>
        </w:rPr>
        <w:t>with regard to dissemination of the work in a manner other than stipulated in item (</w:t>
      </w:r>
      <w:r w:rsidR="00770DC5" w:rsidRPr="00431F1D">
        <w:rPr>
          <w:color w:val="000000"/>
          <w:sz w:val="22"/>
          <w:szCs w:val="22"/>
          <w:lang w:val="en-US"/>
        </w:rPr>
        <w:t>b</w:t>
      </w:r>
      <w:r w:rsidRPr="00431F1D">
        <w:rPr>
          <w:color w:val="000000"/>
          <w:sz w:val="22"/>
          <w:szCs w:val="22"/>
          <w:lang w:val="en-US"/>
        </w:rPr>
        <w:t>) - public performance, exhibition, displaying, and publicly sharing the Work in such manner that every person can have access thereto in the place and time chosen by them</w:t>
      </w:r>
      <w:r w:rsidR="00770DC5" w:rsidRPr="00431F1D">
        <w:rPr>
          <w:color w:val="000000"/>
          <w:sz w:val="22"/>
          <w:szCs w:val="22"/>
          <w:lang w:val="en-US"/>
        </w:rPr>
        <w:t xml:space="preserve">, including but not limited to </w:t>
      </w:r>
      <w:r w:rsidR="00B462EE" w:rsidRPr="00431F1D">
        <w:rPr>
          <w:color w:val="000000"/>
          <w:sz w:val="22"/>
          <w:szCs w:val="22"/>
          <w:lang w:val="en-US"/>
        </w:rPr>
        <w:t xml:space="preserve">Internet or other informatic networks in any manner, system, standard and format, </w:t>
      </w:r>
      <w:r w:rsidR="004D0F3C" w:rsidRPr="00431F1D">
        <w:rPr>
          <w:color w:val="000000"/>
          <w:sz w:val="22"/>
          <w:szCs w:val="22"/>
          <w:lang w:val="en-US"/>
        </w:rPr>
        <w:t>both when the recipient decides about the place and time of access and when he does not decide about the place and time of access, including in particular the use on websites or social networks, also any type of dissemination via mass media.</w:t>
      </w:r>
    </w:p>
    <w:p w14:paraId="737648FC" w14:textId="3719EF75" w:rsidR="00E476B8" w:rsidRPr="00431F1D" w:rsidRDefault="00E476B8" w:rsidP="00BE3FEA">
      <w:pPr>
        <w:pStyle w:val="NormalnyWeb"/>
        <w:numPr>
          <w:ilvl w:val="0"/>
          <w:numId w:val="34"/>
        </w:numPr>
        <w:spacing w:before="0" w:beforeAutospacing="0" w:after="0" w:afterAutospacing="0"/>
        <w:ind w:hanging="357"/>
        <w:jc w:val="both"/>
        <w:rPr>
          <w:color w:val="000000"/>
          <w:sz w:val="22"/>
          <w:szCs w:val="22"/>
          <w:lang w:val="en-US"/>
        </w:rPr>
      </w:pPr>
      <w:r w:rsidRPr="00431F1D">
        <w:rPr>
          <w:color w:val="000000"/>
          <w:sz w:val="22"/>
          <w:szCs w:val="22"/>
          <w:lang w:val="en-US"/>
        </w:rPr>
        <w:t xml:space="preserve">The license granted </w:t>
      </w:r>
      <w:r w:rsidR="00BD4CF1" w:rsidRPr="00431F1D">
        <w:rPr>
          <w:color w:val="000000"/>
          <w:sz w:val="22"/>
          <w:szCs w:val="22"/>
          <w:lang w:val="en-US"/>
        </w:rPr>
        <w:t>is perpetual</w:t>
      </w:r>
      <w:r w:rsidRPr="00431F1D">
        <w:rPr>
          <w:color w:val="000000"/>
          <w:sz w:val="22"/>
          <w:szCs w:val="22"/>
          <w:lang w:val="en-US"/>
        </w:rPr>
        <w:t xml:space="preserve">. Its termination is possible after 10 years and for important reasons only. If the important reason is a violation the license terms by the </w:t>
      </w:r>
      <w:r w:rsidR="00594BD2" w:rsidRPr="00431F1D">
        <w:rPr>
          <w:color w:val="000000"/>
          <w:sz w:val="22"/>
          <w:szCs w:val="22"/>
          <w:lang w:val="en-US"/>
        </w:rPr>
        <w:t>Ordering Party</w:t>
      </w:r>
      <w:r w:rsidRPr="00431F1D">
        <w:rPr>
          <w:color w:val="000000"/>
          <w:sz w:val="22"/>
          <w:szCs w:val="22"/>
          <w:lang w:val="en-US"/>
        </w:rPr>
        <w:t xml:space="preserve">, the Contractor shall previously request the </w:t>
      </w:r>
      <w:r w:rsidR="00594BD2" w:rsidRPr="00431F1D">
        <w:rPr>
          <w:color w:val="000000"/>
          <w:sz w:val="22"/>
          <w:szCs w:val="22"/>
          <w:lang w:val="en-US"/>
        </w:rPr>
        <w:t>Ordering Party</w:t>
      </w:r>
      <w:r w:rsidRPr="00431F1D">
        <w:rPr>
          <w:color w:val="000000"/>
          <w:sz w:val="22"/>
          <w:szCs w:val="22"/>
          <w:lang w:val="en-US"/>
        </w:rPr>
        <w:t xml:space="preserve"> to cease the infringement, setting the adequate time limit to do so. Termination period amounts 5 years. The license does not contain the right for </w:t>
      </w:r>
      <w:r w:rsidR="00594BD2" w:rsidRPr="00431F1D">
        <w:rPr>
          <w:color w:val="000000"/>
          <w:sz w:val="22"/>
          <w:szCs w:val="22"/>
          <w:lang w:val="en-US"/>
        </w:rPr>
        <w:t xml:space="preserve">Ordering Party </w:t>
      </w:r>
      <w:r w:rsidRPr="00431F1D">
        <w:rPr>
          <w:color w:val="000000"/>
          <w:sz w:val="22"/>
          <w:szCs w:val="22"/>
          <w:lang w:val="en-US"/>
        </w:rPr>
        <w:t>to sublicense.</w:t>
      </w:r>
    </w:p>
    <w:p w14:paraId="1BDAE801" w14:textId="7BDE1383" w:rsidR="00E476B8" w:rsidRPr="00431F1D" w:rsidRDefault="00E476B8" w:rsidP="00BE3FEA">
      <w:pPr>
        <w:pStyle w:val="NormalnyWeb"/>
        <w:numPr>
          <w:ilvl w:val="0"/>
          <w:numId w:val="34"/>
        </w:numPr>
        <w:jc w:val="both"/>
        <w:rPr>
          <w:color w:val="000000"/>
          <w:sz w:val="22"/>
          <w:szCs w:val="22"/>
          <w:lang w:val="en-US"/>
        </w:rPr>
      </w:pPr>
      <w:r w:rsidRPr="00431F1D">
        <w:rPr>
          <w:color w:val="000000"/>
          <w:sz w:val="22"/>
          <w:szCs w:val="22"/>
          <w:lang w:val="en-US"/>
        </w:rPr>
        <w:t xml:space="preserve">Upon granting the license to the Work, the </w:t>
      </w:r>
      <w:r w:rsidR="002776C1" w:rsidRPr="00431F1D">
        <w:rPr>
          <w:color w:val="000000"/>
          <w:sz w:val="22"/>
          <w:szCs w:val="22"/>
          <w:lang w:val="en-US"/>
        </w:rPr>
        <w:t xml:space="preserve">Ordering Party </w:t>
      </w:r>
      <w:r w:rsidRPr="00431F1D">
        <w:rPr>
          <w:color w:val="000000"/>
          <w:sz w:val="22"/>
          <w:szCs w:val="22"/>
          <w:lang w:val="en-US"/>
        </w:rPr>
        <w:t xml:space="preserve">may modify the Work in the scope depending on the </w:t>
      </w:r>
      <w:r w:rsidR="002776C1" w:rsidRPr="00431F1D">
        <w:rPr>
          <w:color w:val="000000"/>
          <w:sz w:val="22"/>
          <w:szCs w:val="22"/>
          <w:lang w:val="en-US"/>
        </w:rPr>
        <w:t>Ordering Party’s</w:t>
      </w:r>
      <w:r w:rsidRPr="00431F1D">
        <w:rPr>
          <w:color w:val="000000"/>
          <w:sz w:val="22"/>
          <w:szCs w:val="22"/>
          <w:lang w:val="en-US"/>
        </w:rPr>
        <w:t xml:space="preserve">. The Parties agree, that the </w:t>
      </w:r>
      <w:r w:rsidR="002776C1" w:rsidRPr="00431F1D">
        <w:rPr>
          <w:color w:val="000000"/>
          <w:sz w:val="22"/>
          <w:szCs w:val="22"/>
          <w:lang w:val="en-US"/>
        </w:rPr>
        <w:t xml:space="preserve">Ordering Party </w:t>
      </w:r>
      <w:r w:rsidRPr="00431F1D">
        <w:rPr>
          <w:color w:val="000000"/>
          <w:sz w:val="22"/>
          <w:szCs w:val="22"/>
          <w:lang w:val="en-US"/>
        </w:rPr>
        <w:t xml:space="preserve">shall </w:t>
      </w:r>
      <w:r w:rsidR="001C5EF4" w:rsidRPr="00431F1D">
        <w:rPr>
          <w:color w:val="000000"/>
          <w:sz w:val="22"/>
          <w:szCs w:val="22"/>
          <w:lang w:val="en-US"/>
        </w:rPr>
        <w:t xml:space="preserve">particularly </w:t>
      </w:r>
      <w:r w:rsidRPr="00431F1D">
        <w:rPr>
          <w:color w:val="000000"/>
          <w:sz w:val="22"/>
          <w:szCs w:val="22"/>
          <w:lang w:val="en-US"/>
        </w:rPr>
        <w:t>have the right to use the Works in all purchasing procedures, including those under public procurement regime.</w:t>
      </w:r>
    </w:p>
    <w:p w14:paraId="6F4697F5" w14:textId="484D3E81" w:rsidR="00E476B8" w:rsidRPr="00431F1D" w:rsidRDefault="00E476B8" w:rsidP="00BE3FEA">
      <w:pPr>
        <w:pStyle w:val="NormalnyWeb"/>
        <w:numPr>
          <w:ilvl w:val="0"/>
          <w:numId w:val="34"/>
        </w:numPr>
        <w:jc w:val="both"/>
        <w:rPr>
          <w:color w:val="000000"/>
          <w:sz w:val="22"/>
          <w:szCs w:val="22"/>
          <w:lang w:val="en-US"/>
        </w:rPr>
      </w:pPr>
      <w:r w:rsidRPr="00431F1D">
        <w:rPr>
          <w:color w:val="000000"/>
          <w:sz w:val="22"/>
          <w:szCs w:val="22"/>
          <w:lang w:val="en-US"/>
        </w:rPr>
        <w:t xml:space="preserve">In case the Contractor provides the </w:t>
      </w:r>
      <w:r w:rsidR="002776C1" w:rsidRPr="00431F1D">
        <w:rPr>
          <w:color w:val="000000"/>
          <w:sz w:val="22"/>
          <w:szCs w:val="22"/>
          <w:lang w:val="en-US"/>
        </w:rPr>
        <w:t>Ordering Party</w:t>
      </w:r>
      <w:r w:rsidRPr="00431F1D">
        <w:rPr>
          <w:color w:val="000000"/>
          <w:sz w:val="22"/>
          <w:szCs w:val="22"/>
          <w:lang w:val="en-US"/>
        </w:rPr>
        <w:t xml:space="preserve"> with software necessary for the proper utilization of the </w:t>
      </w:r>
      <w:r w:rsidR="00845CD5" w:rsidRPr="00431F1D">
        <w:rPr>
          <w:shd w:val="clear" w:color="auto" w:fill="FFFFFF"/>
          <w:lang w:val="en-GB"/>
        </w:rPr>
        <w:t>X-ray microscope</w:t>
      </w:r>
      <w:r w:rsidRPr="00431F1D">
        <w:rPr>
          <w:color w:val="000000"/>
          <w:sz w:val="22"/>
          <w:szCs w:val="22"/>
          <w:lang w:val="en-US"/>
        </w:rPr>
        <w:t xml:space="preserve">, the Contractor will grant or transfer to the </w:t>
      </w:r>
      <w:r w:rsidR="002776C1" w:rsidRPr="00431F1D">
        <w:rPr>
          <w:color w:val="000000"/>
          <w:sz w:val="22"/>
          <w:szCs w:val="22"/>
          <w:lang w:val="en-US"/>
        </w:rPr>
        <w:t>Ordering Party</w:t>
      </w:r>
      <w:r w:rsidRPr="00431F1D">
        <w:rPr>
          <w:color w:val="000000"/>
          <w:sz w:val="22"/>
          <w:szCs w:val="22"/>
          <w:lang w:val="en-US"/>
        </w:rPr>
        <w:t xml:space="preserve"> the license for such software, which shall be one of the “open source” licenses. The </w:t>
      </w:r>
      <w:r w:rsidR="002776C1" w:rsidRPr="00431F1D">
        <w:rPr>
          <w:color w:val="000000"/>
          <w:sz w:val="22"/>
          <w:szCs w:val="22"/>
          <w:lang w:val="en-US"/>
        </w:rPr>
        <w:t>Ordering Party</w:t>
      </w:r>
      <w:r w:rsidRPr="00431F1D">
        <w:rPr>
          <w:color w:val="000000"/>
          <w:sz w:val="22"/>
          <w:szCs w:val="22"/>
          <w:lang w:val="en-US"/>
        </w:rPr>
        <w:t xml:space="preserve"> will use the software under the terms and conditions stipulated in such license.</w:t>
      </w:r>
    </w:p>
    <w:p w14:paraId="0240961B" w14:textId="35322FF5" w:rsidR="00E476B8" w:rsidRPr="00431F1D" w:rsidRDefault="00E476B8" w:rsidP="00BE3FEA">
      <w:pPr>
        <w:pStyle w:val="NormalnyWeb"/>
        <w:numPr>
          <w:ilvl w:val="0"/>
          <w:numId w:val="34"/>
        </w:numPr>
        <w:ind w:left="357" w:hanging="357"/>
        <w:jc w:val="both"/>
        <w:rPr>
          <w:color w:val="000000"/>
          <w:sz w:val="22"/>
          <w:szCs w:val="22"/>
          <w:lang w:val="en-US"/>
        </w:rPr>
      </w:pPr>
      <w:r w:rsidRPr="00431F1D">
        <w:rPr>
          <w:color w:val="000000"/>
          <w:sz w:val="22"/>
          <w:szCs w:val="22"/>
          <w:lang w:val="en-US"/>
        </w:rPr>
        <w:t xml:space="preserve">The Contractor hereby grants its consent to the </w:t>
      </w:r>
      <w:r w:rsidR="002776C1" w:rsidRPr="00431F1D">
        <w:rPr>
          <w:color w:val="000000"/>
          <w:sz w:val="22"/>
          <w:szCs w:val="22"/>
          <w:lang w:val="en-US"/>
        </w:rPr>
        <w:t>Ordering Party’s</w:t>
      </w:r>
      <w:r w:rsidRPr="00431F1D">
        <w:rPr>
          <w:color w:val="000000"/>
          <w:sz w:val="22"/>
          <w:szCs w:val="22"/>
          <w:lang w:val="en-US"/>
        </w:rPr>
        <w:t xml:space="preserve"> ability to photograph the subject of the Agreement, in particular the devices, and to the use of photos for promotion of the </w:t>
      </w:r>
      <w:r w:rsidR="002776C1" w:rsidRPr="00431F1D">
        <w:rPr>
          <w:color w:val="000000"/>
          <w:sz w:val="22"/>
          <w:szCs w:val="22"/>
          <w:lang w:val="en-US"/>
        </w:rPr>
        <w:t>Ordering Party</w:t>
      </w:r>
      <w:r w:rsidRPr="00431F1D">
        <w:rPr>
          <w:color w:val="000000"/>
          <w:sz w:val="22"/>
          <w:szCs w:val="22"/>
          <w:lang w:val="en-US"/>
        </w:rPr>
        <w:t xml:space="preserve"> and the </w:t>
      </w:r>
      <w:r w:rsidR="002776C1" w:rsidRPr="00431F1D">
        <w:rPr>
          <w:color w:val="000000"/>
          <w:sz w:val="22"/>
          <w:szCs w:val="22"/>
          <w:lang w:val="en-US"/>
        </w:rPr>
        <w:t xml:space="preserve">NSRC </w:t>
      </w:r>
      <w:r w:rsidRPr="00431F1D">
        <w:rPr>
          <w:color w:val="000000"/>
          <w:sz w:val="22"/>
          <w:szCs w:val="22"/>
          <w:lang w:val="en-US"/>
        </w:rPr>
        <w:t xml:space="preserve">SOLARIS in the press, radio, and television and on the Internet, especially on the website of the </w:t>
      </w:r>
      <w:r w:rsidR="002776C1" w:rsidRPr="00431F1D">
        <w:rPr>
          <w:color w:val="000000"/>
          <w:sz w:val="22"/>
          <w:szCs w:val="22"/>
          <w:lang w:val="en-US"/>
        </w:rPr>
        <w:t>Ordering Party</w:t>
      </w:r>
      <w:r w:rsidRPr="00431F1D">
        <w:rPr>
          <w:color w:val="000000"/>
          <w:sz w:val="22"/>
          <w:szCs w:val="22"/>
          <w:lang w:val="en-US"/>
        </w:rPr>
        <w:t xml:space="preserve"> and the SOLARIS, and in social media of the </w:t>
      </w:r>
      <w:r w:rsidR="002776C1" w:rsidRPr="00431F1D">
        <w:rPr>
          <w:color w:val="000000"/>
          <w:sz w:val="22"/>
          <w:szCs w:val="22"/>
          <w:lang w:val="en-US"/>
        </w:rPr>
        <w:t>Ordering Part</w:t>
      </w:r>
      <w:r w:rsidRPr="00431F1D">
        <w:rPr>
          <w:color w:val="000000"/>
          <w:sz w:val="22"/>
          <w:szCs w:val="22"/>
          <w:lang w:val="en-US"/>
        </w:rPr>
        <w:t>y and the SOLARIS.</w:t>
      </w:r>
    </w:p>
    <w:p w14:paraId="1E0A3FB1" w14:textId="725D90BD" w:rsidR="00633E0F" w:rsidRPr="00431F1D" w:rsidRDefault="00633E0F" w:rsidP="00C230AC">
      <w:pPr>
        <w:rPr>
          <w:b/>
          <w:bCs/>
          <w:sz w:val="22"/>
          <w:szCs w:val="22"/>
        </w:rPr>
      </w:pPr>
      <w:r w:rsidRPr="00431F1D">
        <w:rPr>
          <w:b/>
          <w:bCs/>
          <w:sz w:val="22"/>
          <w:szCs w:val="22"/>
        </w:rPr>
        <w:t>§ 15</w:t>
      </w:r>
    </w:p>
    <w:p w14:paraId="742578DE" w14:textId="77777777" w:rsidR="00102ECA" w:rsidRPr="00431F1D" w:rsidRDefault="00102ECA" w:rsidP="005565E8">
      <w:pPr>
        <w:rPr>
          <w:b/>
          <w:bCs/>
          <w:sz w:val="22"/>
          <w:szCs w:val="22"/>
        </w:rPr>
      </w:pPr>
      <w:r w:rsidRPr="00431F1D">
        <w:rPr>
          <w:b/>
          <w:bCs/>
          <w:sz w:val="22"/>
          <w:szCs w:val="22"/>
        </w:rPr>
        <w:t>DISPUTES</w:t>
      </w:r>
    </w:p>
    <w:p w14:paraId="147E3249" w14:textId="77777777" w:rsidR="00EE0000" w:rsidRPr="00431F1D" w:rsidRDefault="00EE0000" w:rsidP="00BE3FEA">
      <w:pPr>
        <w:pStyle w:val="Akapitzlist"/>
        <w:numPr>
          <w:ilvl w:val="1"/>
          <w:numId w:val="29"/>
        </w:numPr>
        <w:tabs>
          <w:tab w:val="clear" w:pos="1080"/>
          <w:tab w:val="num" w:pos="426"/>
        </w:tabs>
        <w:spacing w:after="0" w:line="240" w:lineRule="auto"/>
        <w:ind w:left="426" w:hanging="426"/>
        <w:jc w:val="both"/>
        <w:rPr>
          <w:rFonts w:ascii="Times New Roman" w:hAnsi="Times New Roman"/>
          <w:lang w:val="en-GB"/>
        </w:rPr>
      </w:pPr>
      <w:r w:rsidRPr="00431F1D">
        <w:rPr>
          <w:rFonts w:ascii="Times New Roman" w:hAnsi="Times New Roman"/>
          <w:lang w:val="en-GB"/>
        </w:rPr>
        <w:t>The Parties shall resolve disputes, which may arise in connection with the implementation of the Agreement, in an amicable way.</w:t>
      </w:r>
    </w:p>
    <w:p w14:paraId="52C6A792" w14:textId="77777777" w:rsidR="00EE0000" w:rsidRPr="00431F1D" w:rsidRDefault="00EE0000" w:rsidP="00BE3FEA">
      <w:pPr>
        <w:pStyle w:val="Akapitzlist"/>
        <w:numPr>
          <w:ilvl w:val="1"/>
          <w:numId w:val="29"/>
        </w:numPr>
        <w:tabs>
          <w:tab w:val="clear" w:pos="1080"/>
          <w:tab w:val="num" w:pos="426"/>
        </w:tabs>
        <w:spacing w:after="0" w:line="240" w:lineRule="auto"/>
        <w:ind w:left="426" w:hanging="426"/>
        <w:jc w:val="both"/>
        <w:rPr>
          <w:rFonts w:ascii="Times New Roman" w:hAnsi="Times New Roman"/>
          <w:lang w:val="en-GB"/>
        </w:rPr>
      </w:pPr>
      <w:r w:rsidRPr="00431F1D">
        <w:rPr>
          <w:rFonts w:ascii="Times New Roman" w:hAnsi="Times New Roman"/>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p>
    <w:p w14:paraId="1D64917A" w14:textId="19EF37FE" w:rsidR="00763C7F" w:rsidRDefault="00EE0000" w:rsidP="00763C7F">
      <w:pPr>
        <w:pStyle w:val="Akapitzlist"/>
        <w:numPr>
          <w:ilvl w:val="1"/>
          <w:numId w:val="29"/>
        </w:numPr>
        <w:tabs>
          <w:tab w:val="clear" w:pos="1080"/>
          <w:tab w:val="num" w:pos="426"/>
        </w:tabs>
        <w:spacing w:after="0" w:line="240" w:lineRule="auto"/>
        <w:ind w:left="426" w:hanging="426"/>
        <w:jc w:val="both"/>
        <w:rPr>
          <w:rFonts w:ascii="Times New Roman" w:hAnsi="Times New Roman"/>
          <w:lang w:val="en-GB"/>
        </w:rPr>
      </w:pPr>
      <w:r w:rsidRPr="00431F1D">
        <w:rPr>
          <w:rFonts w:ascii="Times New Roman" w:hAnsi="Times New Roman"/>
          <w:lang w:val="en-GB"/>
        </w:rPr>
        <w:t>In matters not covered by this Agreement, provision of the Polish law shall apply, in particular the provisions of the CC and PPL.</w:t>
      </w:r>
      <w:r w:rsidR="008526CB" w:rsidRPr="00431F1D">
        <w:rPr>
          <w:rFonts w:ascii="Times New Roman" w:hAnsi="Times New Roman"/>
          <w:lang w:val="en-GB"/>
        </w:rPr>
        <w:t xml:space="preserve"> The Parties undergo the </w:t>
      </w:r>
      <w:r w:rsidR="00B7166F" w:rsidRPr="00431F1D">
        <w:rPr>
          <w:rFonts w:ascii="Times New Roman" w:hAnsi="Times New Roman"/>
          <w:lang w:val="en-GB"/>
        </w:rPr>
        <w:t>P</w:t>
      </w:r>
      <w:r w:rsidR="008526CB" w:rsidRPr="00431F1D">
        <w:rPr>
          <w:rFonts w:ascii="Times New Roman" w:hAnsi="Times New Roman"/>
          <w:lang w:val="en-GB"/>
        </w:rPr>
        <w:t>olish court</w:t>
      </w:r>
      <w:r w:rsidR="00B7166F" w:rsidRPr="00431F1D">
        <w:rPr>
          <w:rFonts w:ascii="Times New Roman" w:hAnsi="Times New Roman"/>
          <w:lang w:val="en-GB"/>
        </w:rPr>
        <w:t>s</w:t>
      </w:r>
      <w:r w:rsidR="008526CB" w:rsidRPr="00431F1D">
        <w:rPr>
          <w:rFonts w:ascii="Times New Roman" w:hAnsi="Times New Roman"/>
          <w:lang w:val="en-GB"/>
        </w:rPr>
        <w:t xml:space="preserve"> </w:t>
      </w:r>
      <w:r w:rsidR="00F4215A" w:rsidRPr="00431F1D">
        <w:rPr>
          <w:rFonts w:ascii="Times New Roman" w:hAnsi="Times New Roman"/>
          <w:lang w:val="en-GB"/>
        </w:rPr>
        <w:t>competent for the</w:t>
      </w:r>
      <w:r w:rsidR="00B7166F" w:rsidRPr="00431F1D">
        <w:rPr>
          <w:rFonts w:ascii="Times New Roman" w:hAnsi="Times New Roman"/>
          <w:lang w:val="en-GB"/>
        </w:rPr>
        <w:t xml:space="preserve"> seat of the Ordering Party.</w:t>
      </w:r>
    </w:p>
    <w:p w14:paraId="0943BE74" w14:textId="06EE1DF1" w:rsidR="008E3BD9" w:rsidRDefault="008E3BD9" w:rsidP="008E3BD9">
      <w:pPr>
        <w:pStyle w:val="Akapitzlist"/>
        <w:spacing w:after="0" w:line="240" w:lineRule="auto"/>
        <w:ind w:left="426"/>
        <w:jc w:val="both"/>
        <w:rPr>
          <w:rFonts w:ascii="Times New Roman" w:hAnsi="Times New Roman"/>
          <w:lang w:val="en-GB"/>
        </w:rPr>
      </w:pPr>
    </w:p>
    <w:p w14:paraId="77FF6A0F" w14:textId="1C94B48B" w:rsidR="008E3BD9" w:rsidRDefault="008E3BD9" w:rsidP="008E3BD9">
      <w:pPr>
        <w:pStyle w:val="Akapitzlist"/>
        <w:spacing w:after="0" w:line="240" w:lineRule="auto"/>
        <w:ind w:left="426"/>
        <w:jc w:val="both"/>
        <w:rPr>
          <w:rFonts w:ascii="Times New Roman" w:hAnsi="Times New Roman"/>
          <w:lang w:val="en-GB"/>
        </w:rPr>
      </w:pPr>
    </w:p>
    <w:p w14:paraId="0FDEEBFA" w14:textId="760F8120" w:rsidR="008E3BD9" w:rsidRDefault="008E3BD9" w:rsidP="008E3BD9">
      <w:pPr>
        <w:pStyle w:val="Akapitzlist"/>
        <w:spacing w:after="0" w:line="240" w:lineRule="auto"/>
        <w:ind w:left="426"/>
        <w:jc w:val="both"/>
        <w:rPr>
          <w:rFonts w:ascii="Times New Roman" w:hAnsi="Times New Roman"/>
          <w:lang w:val="en-GB"/>
        </w:rPr>
      </w:pPr>
    </w:p>
    <w:p w14:paraId="4BD9A861" w14:textId="77777777" w:rsidR="008E3BD9" w:rsidRDefault="008E3BD9" w:rsidP="008E3BD9">
      <w:pPr>
        <w:pStyle w:val="Akapitzlist"/>
        <w:spacing w:after="0" w:line="240" w:lineRule="auto"/>
        <w:ind w:left="426"/>
        <w:jc w:val="both"/>
        <w:rPr>
          <w:rFonts w:ascii="Times New Roman" w:hAnsi="Times New Roman"/>
          <w:lang w:val="en-GB"/>
        </w:rPr>
      </w:pPr>
    </w:p>
    <w:p w14:paraId="4FAEFDD2" w14:textId="77777777" w:rsidR="00763C7F" w:rsidRPr="00763C7F" w:rsidRDefault="00763C7F" w:rsidP="00763C7F">
      <w:pPr>
        <w:pStyle w:val="Akapitzlist"/>
        <w:spacing w:after="0" w:line="240" w:lineRule="auto"/>
        <w:ind w:left="426"/>
        <w:jc w:val="both"/>
        <w:rPr>
          <w:rFonts w:ascii="Times New Roman" w:hAnsi="Times New Roman"/>
          <w:lang w:val="en-GB"/>
        </w:rPr>
      </w:pPr>
    </w:p>
    <w:p w14:paraId="3365B479" w14:textId="2658BC90" w:rsidR="004C38F6" w:rsidRPr="00431F1D" w:rsidRDefault="00633E0F" w:rsidP="005565E8">
      <w:pPr>
        <w:rPr>
          <w:b/>
          <w:sz w:val="22"/>
          <w:szCs w:val="22"/>
          <w:lang w:val="en-US"/>
        </w:rPr>
      </w:pPr>
      <w:r w:rsidRPr="00431F1D">
        <w:rPr>
          <w:b/>
          <w:bCs/>
          <w:sz w:val="22"/>
          <w:szCs w:val="22"/>
        </w:rPr>
        <w:lastRenderedPageBreak/>
        <w:t>§</w:t>
      </w:r>
      <w:r w:rsidR="00540255" w:rsidRPr="00431F1D">
        <w:rPr>
          <w:b/>
          <w:sz w:val="22"/>
          <w:szCs w:val="22"/>
          <w:lang w:val="en-US"/>
        </w:rPr>
        <w:t>1</w:t>
      </w:r>
      <w:r w:rsidRPr="00431F1D">
        <w:rPr>
          <w:b/>
          <w:sz w:val="22"/>
          <w:szCs w:val="22"/>
          <w:lang w:val="en-US"/>
        </w:rPr>
        <w:t>6</w:t>
      </w:r>
    </w:p>
    <w:p w14:paraId="5FC94E69" w14:textId="77777777" w:rsidR="004C38F6" w:rsidRPr="00431F1D" w:rsidRDefault="00690DC5" w:rsidP="005565E8">
      <w:pPr>
        <w:rPr>
          <w:b/>
          <w:sz w:val="22"/>
          <w:szCs w:val="22"/>
          <w:lang w:val="en-US"/>
        </w:rPr>
      </w:pPr>
      <w:r w:rsidRPr="00431F1D">
        <w:rPr>
          <w:b/>
          <w:sz w:val="22"/>
          <w:szCs w:val="22"/>
          <w:lang w:val="en-US"/>
        </w:rPr>
        <w:t>SIGNING OF THE AGREEMENT</w:t>
      </w:r>
    </w:p>
    <w:p w14:paraId="10F4641A" w14:textId="0219D283" w:rsidR="00E552F0" w:rsidRPr="00431F1D" w:rsidRDefault="00E552F0" w:rsidP="00BE3FEA">
      <w:pPr>
        <w:numPr>
          <w:ilvl w:val="0"/>
          <w:numId w:val="21"/>
        </w:numPr>
        <w:jc w:val="both"/>
        <w:rPr>
          <w:sz w:val="22"/>
          <w:szCs w:val="22"/>
          <w:lang w:val="en-US"/>
        </w:rPr>
      </w:pPr>
      <w:r w:rsidRPr="00431F1D">
        <w:rPr>
          <w:sz w:val="22"/>
          <w:szCs w:val="22"/>
          <w:lang w:val="en-US"/>
        </w:rPr>
        <w:t>The contract shall be concluded in writing</w:t>
      </w:r>
      <w:r w:rsidR="00F96436" w:rsidRPr="00431F1D">
        <w:rPr>
          <w:sz w:val="22"/>
          <w:szCs w:val="22"/>
          <w:lang w:val="en-US"/>
        </w:rPr>
        <w:t xml:space="preserve"> or</w:t>
      </w:r>
      <w:r w:rsidRPr="00431F1D">
        <w:rPr>
          <w:sz w:val="22"/>
          <w:szCs w:val="22"/>
          <w:lang w:val="en-US"/>
        </w:rPr>
        <w:t xml:space="preserve"> electronic form as provided below else being null and void.</w:t>
      </w:r>
    </w:p>
    <w:p w14:paraId="0262A0FC" w14:textId="77777777" w:rsidR="00E552F0" w:rsidRPr="00431F1D" w:rsidRDefault="00E552F0" w:rsidP="00BE3FEA">
      <w:pPr>
        <w:numPr>
          <w:ilvl w:val="0"/>
          <w:numId w:val="21"/>
        </w:numPr>
        <w:jc w:val="both"/>
        <w:rPr>
          <w:sz w:val="22"/>
          <w:szCs w:val="22"/>
          <w:lang w:val="en-US"/>
        </w:rPr>
      </w:pPr>
      <w:r w:rsidRPr="00431F1D">
        <w:rPr>
          <w:sz w:val="22"/>
          <w:szCs w:val="22"/>
          <w:lang w:val="en-GB"/>
        </w:rPr>
        <w:t xml:space="preserve">Changes and supplements to this Agreement may be made exclusively in writing or electronic form else being null and void. </w:t>
      </w:r>
      <w:r w:rsidRPr="00431F1D">
        <w:rPr>
          <w:sz w:val="22"/>
          <w:szCs w:val="22"/>
          <w:lang w:val="en-US"/>
        </w:rPr>
        <w:t xml:space="preserve">The Agreement, changes and supplements to it </w:t>
      </w:r>
      <w:r w:rsidRPr="00431F1D">
        <w:rPr>
          <w:sz w:val="22"/>
          <w:szCs w:val="22"/>
          <w:lang w:val="en-GB"/>
        </w:rPr>
        <w:t>must be signed by the duly authorized representatives of both the Ordering Party and the Contractor.</w:t>
      </w:r>
    </w:p>
    <w:p w14:paraId="65D046FA" w14:textId="657631D5" w:rsidR="004C38F6" w:rsidRPr="00431F1D" w:rsidRDefault="00E552F0" w:rsidP="00BE3FEA">
      <w:pPr>
        <w:numPr>
          <w:ilvl w:val="0"/>
          <w:numId w:val="21"/>
        </w:numPr>
        <w:jc w:val="both"/>
        <w:rPr>
          <w:rStyle w:val="hps"/>
          <w:sz w:val="22"/>
          <w:szCs w:val="22"/>
          <w:lang w:val="en-US"/>
        </w:rPr>
      </w:pPr>
      <w:r w:rsidRPr="00431F1D">
        <w:rPr>
          <w:sz w:val="22"/>
          <w:szCs w:val="22"/>
          <w:lang w:val="en-GB"/>
        </w:rPr>
        <w:t>The Agreement has been drawn up in two equal counterparts in Polish and in English or in a form of electronic document bearing a qualified electronic signature of each Party. In case of any discrepancies between the language versions Polish version shall prevail.</w:t>
      </w:r>
    </w:p>
    <w:p w14:paraId="490DC8CD" w14:textId="30DD3AD6" w:rsidR="00773885" w:rsidRPr="00431F1D" w:rsidRDefault="00773885" w:rsidP="005565E8">
      <w:pPr>
        <w:jc w:val="both"/>
        <w:rPr>
          <w:rStyle w:val="hps"/>
          <w:sz w:val="22"/>
          <w:szCs w:val="22"/>
          <w:lang w:val="en-US"/>
        </w:rPr>
      </w:pPr>
    </w:p>
    <w:p w14:paraId="3226FFD5" w14:textId="77777777" w:rsidR="00773885" w:rsidRPr="00431F1D" w:rsidRDefault="00773885" w:rsidP="005565E8">
      <w:pPr>
        <w:jc w:val="both"/>
        <w:rPr>
          <w:rStyle w:val="hps"/>
          <w:sz w:val="22"/>
          <w:szCs w:val="22"/>
          <w:lang w:val="en-US"/>
        </w:rPr>
      </w:pPr>
    </w:p>
    <w:p w14:paraId="7AC19015" w14:textId="77777777" w:rsidR="004C38F6" w:rsidRPr="00431F1D" w:rsidRDefault="004C38F6" w:rsidP="005565E8">
      <w:pPr>
        <w:jc w:val="both"/>
        <w:rPr>
          <w:b/>
          <w:bCs/>
          <w:sz w:val="22"/>
          <w:szCs w:val="22"/>
          <w:lang w:val="en-US"/>
        </w:rPr>
      </w:pPr>
    </w:p>
    <w:p w14:paraId="6EC1753B" w14:textId="77777777" w:rsidR="004C38F6" w:rsidRPr="00431F1D" w:rsidRDefault="004C38F6" w:rsidP="005565E8">
      <w:pPr>
        <w:ind w:left="360"/>
        <w:rPr>
          <w:b/>
          <w:bCs/>
          <w:i/>
          <w:sz w:val="22"/>
          <w:szCs w:val="22"/>
          <w:lang w:val="en-US"/>
        </w:rPr>
      </w:pPr>
      <w:r w:rsidRPr="00431F1D">
        <w:rPr>
          <w:b/>
          <w:bCs/>
          <w:i/>
          <w:sz w:val="22"/>
          <w:szCs w:val="22"/>
          <w:lang w:val="en-US"/>
        </w:rPr>
        <w:t>............................................                                                               ........................................</w:t>
      </w:r>
    </w:p>
    <w:p w14:paraId="0EBB3F2A" w14:textId="3262BC6C" w:rsidR="004C38F6" w:rsidRPr="00630F2A" w:rsidRDefault="00630F2A" w:rsidP="005565E8">
      <w:pPr>
        <w:ind w:firstLine="709"/>
        <w:jc w:val="both"/>
        <w:rPr>
          <w:b/>
          <w:bCs/>
          <w:sz w:val="22"/>
          <w:szCs w:val="22"/>
          <w:lang w:val="en-US"/>
        </w:rPr>
      </w:pPr>
      <w:r w:rsidRPr="00431F1D">
        <w:rPr>
          <w:b/>
          <w:bCs/>
          <w:i/>
          <w:sz w:val="22"/>
          <w:szCs w:val="22"/>
          <w:lang w:val="en-US"/>
        </w:rPr>
        <w:t xml:space="preserve">    </w:t>
      </w:r>
      <w:r w:rsidR="00A11647" w:rsidRPr="00431F1D">
        <w:rPr>
          <w:b/>
          <w:bCs/>
          <w:i/>
          <w:sz w:val="22"/>
          <w:szCs w:val="22"/>
          <w:lang w:val="en-US"/>
        </w:rPr>
        <w:t>The Ordering Party</w:t>
      </w:r>
      <w:r w:rsidR="004C38F6" w:rsidRPr="00431F1D">
        <w:rPr>
          <w:b/>
          <w:bCs/>
          <w:i/>
          <w:sz w:val="22"/>
          <w:szCs w:val="22"/>
          <w:lang w:val="en-US"/>
        </w:rPr>
        <w:tab/>
      </w:r>
      <w:r w:rsidR="004C38F6" w:rsidRPr="00431F1D">
        <w:rPr>
          <w:b/>
          <w:bCs/>
          <w:i/>
          <w:sz w:val="22"/>
          <w:szCs w:val="22"/>
          <w:lang w:val="en-US"/>
        </w:rPr>
        <w:tab/>
      </w:r>
      <w:r w:rsidR="004C38F6" w:rsidRPr="00431F1D">
        <w:rPr>
          <w:b/>
          <w:bCs/>
          <w:i/>
          <w:sz w:val="22"/>
          <w:szCs w:val="22"/>
          <w:lang w:val="en-US"/>
        </w:rPr>
        <w:tab/>
      </w:r>
      <w:r w:rsidR="004C38F6" w:rsidRPr="00431F1D">
        <w:rPr>
          <w:b/>
          <w:bCs/>
          <w:i/>
          <w:sz w:val="22"/>
          <w:szCs w:val="22"/>
          <w:lang w:val="en-US"/>
        </w:rPr>
        <w:tab/>
      </w:r>
      <w:r w:rsidR="004C38F6" w:rsidRPr="00431F1D">
        <w:rPr>
          <w:b/>
          <w:bCs/>
          <w:i/>
          <w:sz w:val="22"/>
          <w:szCs w:val="22"/>
          <w:lang w:val="en-US"/>
        </w:rPr>
        <w:tab/>
      </w:r>
      <w:r w:rsidR="00A11647" w:rsidRPr="00431F1D">
        <w:rPr>
          <w:b/>
          <w:bCs/>
          <w:i/>
          <w:sz w:val="22"/>
          <w:szCs w:val="22"/>
          <w:lang w:val="en-US"/>
        </w:rPr>
        <w:tab/>
      </w:r>
      <w:r w:rsidR="00A11647" w:rsidRPr="00431F1D">
        <w:rPr>
          <w:b/>
          <w:bCs/>
          <w:i/>
          <w:sz w:val="22"/>
          <w:szCs w:val="22"/>
          <w:lang w:val="en-US"/>
        </w:rPr>
        <w:tab/>
        <w:t>The Contractor</w:t>
      </w:r>
    </w:p>
    <w:p w14:paraId="4072E2EF" w14:textId="77777777" w:rsidR="004C38F6" w:rsidRPr="00630F2A" w:rsidRDefault="004C38F6" w:rsidP="005565E8">
      <w:pPr>
        <w:rPr>
          <w:b/>
          <w:bCs/>
          <w:sz w:val="22"/>
          <w:szCs w:val="22"/>
          <w:lang w:val="en-US"/>
        </w:rPr>
      </w:pPr>
    </w:p>
    <w:p w14:paraId="1278B8E7" w14:textId="77777777" w:rsidR="005B02DA" w:rsidRPr="002C1174" w:rsidRDefault="005B02DA" w:rsidP="005565E8">
      <w:pPr>
        <w:pStyle w:val="Nagwek"/>
        <w:spacing w:line="240" w:lineRule="auto"/>
        <w:jc w:val="both"/>
        <w:rPr>
          <w:rFonts w:ascii="Times New Roman" w:hAnsi="Times New Roman"/>
          <w:sz w:val="22"/>
          <w:szCs w:val="22"/>
          <w:lang w:val="en-US"/>
        </w:rPr>
      </w:pPr>
    </w:p>
    <w:sectPr w:rsidR="005B02DA" w:rsidRPr="002C1174" w:rsidSect="008C7C64">
      <w:headerReference w:type="default" r:id="rId24"/>
      <w:footerReference w:type="default" r:id="rId25"/>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D974B" w14:textId="77777777" w:rsidR="00F25A8C" w:rsidRPr="009C43FF" w:rsidRDefault="00F25A8C"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D3DC038" w14:textId="77777777" w:rsidR="00F25A8C" w:rsidRPr="009C43FF" w:rsidRDefault="00F25A8C"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2685B3E0" w14:textId="77777777" w:rsidR="00F25A8C" w:rsidRDefault="00F25A8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EAB5" w14:textId="77777777" w:rsidR="00503759" w:rsidRDefault="00503759" w:rsidP="00477F98">
    <w:pPr>
      <w:pStyle w:val="Stopka"/>
      <w:pBdr>
        <w:bottom w:val="single" w:sz="12" w:space="1" w:color="auto"/>
      </w:pBdr>
      <w:spacing w:line="240" w:lineRule="auto"/>
      <w:rPr>
        <w:rFonts w:ascii="Times New Roman" w:hAnsi="Times New Roman"/>
        <w:b/>
        <w:bCs/>
        <w:i/>
        <w:iCs/>
        <w:sz w:val="20"/>
        <w:szCs w:val="20"/>
      </w:rPr>
    </w:pPr>
  </w:p>
  <w:p w14:paraId="2596CEDD" w14:textId="77777777" w:rsidR="00503759" w:rsidRPr="00477F98" w:rsidRDefault="00503759" w:rsidP="00477F98">
    <w:pPr>
      <w:pStyle w:val="Stopka"/>
      <w:spacing w:line="240" w:lineRule="auto"/>
      <w:rPr>
        <w:rFonts w:ascii="Times New Roman" w:hAnsi="Times New Roman"/>
        <w:b/>
        <w:bCs/>
        <w:i/>
        <w:iCs/>
        <w:sz w:val="20"/>
        <w:szCs w:val="20"/>
      </w:rPr>
    </w:pPr>
  </w:p>
  <w:p w14:paraId="258AB51A" w14:textId="76216601" w:rsidR="00503759" w:rsidRPr="00477F98" w:rsidRDefault="00503759" w:rsidP="00477F98">
    <w:pPr>
      <w:pStyle w:val="Stopka"/>
      <w:spacing w:line="240" w:lineRule="auto"/>
      <w:jc w:val="right"/>
      <w:rPr>
        <w:rFonts w:ascii="Times New Roman" w:hAnsi="Times New Roman"/>
        <w:b/>
        <w:bCs/>
        <w:i/>
        <w:iCs/>
        <w:sz w:val="20"/>
        <w:szCs w:val="20"/>
        <w:lang w:val="pt-BR"/>
      </w:rPr>
    </w:pPr>
    <w:r w:rsidRPr="00477F98">
      <w:rPr>
        <w:rFonts w:ascii="Garamond" w:hAnsi="Garamond" w:cs="Garamond"/>
        <w:b/>
        <w:bCs/>
        <w:i/>
        <w:iCs/>
        <w:sz w:val="20"/>
        <w:lang w:val="pt-BR"/>
      </w:rPr>
      <w:tab/>
      <w:t>Page</w:t>
    </w:r>
    <w:r w:rsidRPr="00477F98">
      <w:rPr>
        <w:rFonts w:ascii="Times New Roman" w:hAnsi="Times New Roman"/>
        <w:b/>
        <w:bCs/>
        <w:i/>
        <w:iCs/>
        <w:sz w:val="20"/>
        <w:szCs w:val="20"/>
        <w:lang w:val="pt-BR"/>
      </w:rPr>
      <w:t xml:space="preserve"> </w:t>
    </w:r>
    <w:r w:rsidRPr="00477F98">
      <w:rPr>
        <w:rFonts w:ascii="Times New Roman" w:hAnsi="Times New Roman"/>
        <w:b/>
        <w:i/>
        <w:iCs/>
        <w:sz w:val="20"/>
        <w:szCs w:val="20"/>
        <w:lang w:val="pt-BR"/>
      </w:rPr>
      <w:fldChar w:fldCharType="begin"/>
    </w:r>
    <w:r w:rsidRPr="00477F98">
      <w:rPr>
        <w:rFonts w:ascii="Times New Roman" w:hAnsi="Times New Roman"/>
        <w:b/>
        <w:i/>
        <w:iCs/>
        <w:sz w:val="20"/>
        <w:szCs w:val="20"/>
        <w:lang w:val="pt-BR"/>
      </w:rPr>
      <w:instrText xml:space="preserve"> PAGE </w:instrText>
    </w:r>
    <w:r w:rsidRPr="00477F98">
      <w:rPr>
        <w:rFonts w:ascii="Times New Roman" w:hAnsi="Times New Roman"/>
        <w:b/>
        <w:i/>
        <w:iCs/>
        <w:sz w:val="20"/>
        <w:szCs w:val="20"/>
        <w:lang w:val="pt-BR"/>
      </w:rPr>
      <w:fldChar w:fldCharType="separate"/>
    </w:r>
    <w:r w:rsidRPr="00477F98">
      <w:rPr>
        <w:rFonts w:ascii="Times New Roman" w:hAnsi="Times New Roman"/>
        <w:b/>
        <w:i/>
        <w:iCs/>
        <w:sz w:val="20"/>
        <w:szCs w:val="20"/>
        <w:lang w:val="pt-BR"/>
      </w:rPr>
      <w:t>1</w:t>
    </w:r>
    <w:r w:rsidRPr="00477F98">
      <w:rPr>
        <w:rFonts w:ascii="Times New Roman" w:hAnsi="Times New Roman"/>
        <w:b/>
        <w:i/>
        <w:iCs/>
        <w:sz w:val="20"/>
        <w:szCs w:val="20"/>
        <w:lang w:val="pt-BR"/>
      </w:rPr>
      <w:fldChar w:fldCharType="end"/>
    </w:r>
    <w:r w:rsidRPr="00477F98">
      <w:rPr>
        <w:rFonts w:ascii="Times New Roman" w:hAnsi="Times New Roman"/>
        <w:b/>
        <w:bCs/>
        <w:i/>
        <w:iCs/>
        <w:sz w:val="20"/>
        <w:szCs w:val="20"/>
        <w:lang w:val="pt-BR"/>
      </w:rPr>
      <w:t xml:space="preserve"> of </w:t>
    </w:r>
    <w:r w:rsidRPr="00477F98">
      <w:rPr>
        <w:rFonts w:ascii="Times New Roman" w:hAnsi="Times New Roman"/>
        <w:b/>
        <w:i/>
        <w:iCs/>
        <w:sz w:val="20"/>
        <w:szCs w:val="20"/>
        <w:lang w:val="pt-BR"/>
      </w:rPr>
      <w:fldChar w:fldCharType="begin"/>
    </w:r>
    <w:r w:rsidRPr="00477F98">
      <w:rPr>
        <w:rFonts w:ascii="Times New Roman" w:hAnsi="Times New Roman"/>
        <w:b/>
        <w:i/>
        <w:iCs/>
        <w:sz w:val="20"/>
        <w:szCs w:val="20"/>
        <w:lang w:val="pt-BR"/>
      </w:rPr>
      <w:instrText xml:space="preserve"> NUMPAGES </w:instrText>
    </w:r>
    <w:r w:rsidRPr="00477F98">
      <w:rPr>
        <w:rFonts w:ascii="Times New Roman" w:hAnsi="Times New Roman"/>
        <w:b/>
        <w:i/>
        <w:iCs/>
        <w:sz w:val="20"/>
        <w:szCs w:val="20"/>
        <w:lang w:val="pt-BR"/>
      </w:rPr>
      <w:fldChar w:fldCharType="separate"/>
    </w:r>
    <w:r w:rsidRPr="00477F98">
      <w:rPr>
        <w:rFonts w:ascii="Times New Roman" w:hAnsi="Times New Roman"/>
        <w:b/>
        <w:i/>
        <w:iCs/>
        <w:sz w:val="20"/>
        <w:szCs w:val="20"/>
        <w:lang w:val="pt-BR"/>
      </w:rPr>
      <w:t>19</w:t>
    </w:r>
    <w:r w:rsidRPr="00477F98">
      <w:rPr>
        <w:rFonts w:ascii="Times New Roman" w:hAnsi="Times New Roman"/>
        <w:b/>
        <w:i/>
        <w:iCs/>
        <w:sz w:val="20"/>
        <w:szCs w:val="20"/>
        <w:lang w:val="pt-BR"/>
      </w:rPr>
      <w:fldChar w:fldCharType="end"/>
    </w:r>
  </w:p>
  <w:p w14:paraId="12A1CEF7" w14:textId="18BC82E9" w:rsidR="00503759" w:rsidRPr="00477F98" w:rsidRDefault="00503759" w:rsidP="00477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B2EF7" w14:textId="77777777" w:rsidR="00F25A8C" w:rsidRPr="009C43FF" w:rsidRDefault="00F25A8C"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6FF538DC" w14:textId="77777777" w:rsidR="00F25A8C" w:rsidRPr="009C43FF" w:rsidRDefault="00F25A8C"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5C0C108" w14:textId="77777777" w:rsidR="00F25A8C" w:rsidRDefault="00F25A8C" w:rsidP="009C43FF"/>
  </w:footnote>
  <w:footnote w:id="2">
    <w:p w14:paraId="0E047780" w14:textId="73D34F75" w:rsidR="00503759" w:rsidRPr="009D2AF6" w:rsidRDefault="00503759" w:rsidP="00D07FDE">
      <w:pPr>
        <w:pStyle w:val="Tekstprzypisudolnego"/>
        <w:jc w:val="both"/>
      </w:pPr>
      <w:r w:rsidRPr="009D2AF6">
        <w:rPr>
          <w:rStyle w:val="Odwoanieprzypisudolnego"/>
        </w:rPr>
        <w:footnoteRef/>
      </w:r>
      <w:r w:rsidRPr="009D2AF6">
        <w:t xml:space="preserve"> Up to 20% </w:t>
      </w:r>
      <w:r w:rsidRPr="009D2AF6">
        <w:rPr>
          <w:bCs/>
          <w:lang w:val="en-GB"/>
        </w:rPr>
        <w:t xml:space="preserve">to the amount </w:t>
      </w:r>
      <w:r w:rsidRPr="009D2AF6">
        <w:rPr>
          <w:lang w:val="en-GB"/>
        </w:rPr>
        <w:t xml:space="preserve">of the total remuneration according to </w:t>
      </w:r>
      <w:r w:rsidRPr="009D2AF6">
        <w:rPr>
          <w:bCs/>
        </w:rPr>
        <w:t xml:space="preserve">§ 3 point 3 </w:t>
      </w:r>
      <w:r>
        <w:rPr>
          <w:bCs/>
        </w:rPr>
        <w:t xml:space="preserve">/ </w:t>
      </w:r>
      <w:r w:rsidRPr="009D2AF6">
        <w:rPr>
          <w:bCs/>
        </w:rPr>
        <w:t>3.1 of the</w:t>
      </w:r>
      <w:r w:rsidRPr="009D2AF6">
        <w:rPr>
          <w:lang w:val="en-GB"/>
        </w:rPr>
        <w:t xml:space="preserve"> sample of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E17C7" w14:textId="1F291F90" w:rsidR="00503759" w:rsidRPr="00557BBC" w:rsidRDefault="00503759" w:rsidP="00557BBC">
    <w:pPr>
      <w:jc w:val="both"/>
      <w:rPr>
        <w:i/>
        <w:iCs/>
        <w:sz w:val="20"/>
        <w:szCs w:val="20"/>
        <w:u w:val="single"/>
        <w:lang w:val="en-US"/>
      </w:rPr>
    </w:pPr>
    <w:r w:rsidRPr="00A06647">
      <w:rPr>
        <w:i/>
        <w:iCs/>
        <w:sz w:val="20"/>
        <w:szCs w:val="20"/>
        <w:u w:val="single"/>
        <w:lang w:val="en-US"/>
      </w:rPr>
      <w:t xml:space="preserve">Invitation to tender for delivery </w:t>
    </w:r>
    <w:r w:rsidRPr="00A06647">
      <w:rPr>
        <w:i/>
        <w:iCs/>
        <w:sz w:val="20"/>
        <w:szCs w:val="20"/>
        <w:u w:val="single"/>
        <w:lang w:val="en-GB"/>
      </w:rPr>
      <w:t>of</w:t>
    </w:r>
    <w:r w:rsidRPr="005C4270">
      <w:rPr>
        <w:i/>
        <w:iCs/>
        <w:sz w:val="20"/>
        <w:szCs w:val="20"/>
        <w:u w:val="single"/>
        <w:lang w:val="en-US"/>
      </w:rPr>
      <w:t xml:space="preserve"> an X-ray microscope for the </w:t>
    </w:r>
    <w:proofErr w:type="spellStart"/>
    <w:r w:rsidRPr="005C4270">
      <w:rPr>
        <w:i/>
        <w:iCs/>
        <w:sz w:val="20"/>
        <w:szCs w:val="20"/>
        <w:u w:val="single"/>
        <w:lang w:val="en-US"/>
      </w:rPr>
      <w:t>PolyX</w:t>
    </w:r>
    <w:proofErr w:type="spellEnd"/>
    <w:r w:rsidRPr="005C4270">
      <w:rPr>
        <w:i/>
        <w:iCs/>
        <w:sz w:val="20"/>
        <w:szCs w:val="20"/>
        <w:u w:val="single"/>
        <w:lang w:val="en-US"/>
      </w:rPr>
      <w:t xml:space="preserve"> be</w:t>
    </w:r>
    <w:r w:rsidRPr="00B30427">
      <w:rPr>
        <w:i/>
        <w:iCs/>
        <w:sz w:val="20"/>
        <w:szCs w:val="20"/>
        <w:u w:val="single"/>
        <w:lang w:val="en-US"/>
      </w:rPr>
      <w:t xml:space="preserve">amline at the </w:t>
    </w:r>
    <w:r w:rsidRPr="00A06647">
      <w:rPr>
        <w:i/>
        <w:iCs/>
        <w:sz w:val="20"/>
        <w:szCs w:val="20"/>
        <w:u w:val="single"/>
        <w:lang w:val="en-GB"/>
      </w:rPr>
      <w:t>in National Synchrotron Radiation Centre SOLARIS</w:t>
    </w:r>
    <w:r w:rsidRPr="00557BBC">
      <w:rPr>
        <w:i/>
        <w:iCs/>
        <w:sz w:val="20"/>
        <w:szCs w:val="20"/>
        <w:lang w:val="en-GB"/>
      </w:rPr>
      <w:t>.</w:t>
    </w:r>
    <w:r w:rsidRPr="00557BBC">
      <w:rPr>
        <w:i/>
        <w:iCs/>
        <w:sz w:val="20"/>
        <w:szCs w:val="20"/>
        <w:lang w:val="en-US"/>
      </w:rPr>
      <w:t xml:space="preserve">                                                                                          </w:t>
    </w:r>
    <w:r w:rsidRPr="00557BBC">
      <w:rPr>
        <w:iCs/>
        <w:sz w:val="20"/>
        <w:szCs w:val="20"/>
      </w:rPr>
      <w:t>Case ref. no: 80.272.75.2021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96B1201"/>
    <w:multiLevelType w:val="hybridMultilevel"/>
    <w:tmpl w:val="A206350E"/>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D0A5CB8"/>
    <w:multiLevelType w:val="multilevel"/>
    <w:tmpl w:val="91DAF94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7696" w:hanging="1440"/>
      </w:pPr>
      <w:rPr>
        <w:rFonts w:hint="default"/>
      </w:rPr>
    </w:lvl>
  </w:abstractNum>
  <w:abstractNum w:abstractNumId="32"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60B5DE7"/>
    <w:multiLevelType w:val="multilevel"/>
    <w:tmpl w:val="7884E11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16F90012"/>
    <w:multiLevelType w:val="multilevel"/>
    <w:tmpl w:val="81D43FAA"/>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39"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C9778A4"/>
    <w:multiLevelType w:val="multilevel"/>
    <w:tmpl w:val="076ACFC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3" w15:restartNumberingAfterBreak="0">
    <w:nsid w:val="1F6A4D65"/>
    <w:multiLevelType w:val="hybridMultilevel"/>
    <w:tmpl w:val="A97EF332"/>
    <w:lvl w:ilvl="0" w:tplc="04150011">
      <w:start w:val="1"/>
      <w:numFmt w:val="decimal"/>
      <w:lvlText w:val="%1)"/>
      <w:lvlJc w:val="left"/>
      <w:pPr>
        <w:tabs>
          <w:tab w:val="num" w:pos="720"/>
        </w:tabs>
        <w:ind w:left="720" w:hanging="360"/>
      </w:pPr>
    </w:lvl>
    <w:lvl w:ilvl="1" w:tplc="A7A2919C">
      <w:start w:val="1"/>
      <w:numFmt w:val="decimal"/>
      <w:lvlText w:val="%2."/>
      <w:lvlJc w:val="left"/>
      <w:pPr>
        <w:tabs>
          <w:tab w:val="num" w:pos="360"/>
        </w:tabs>
        <w:ind w:left="360" w:hanging="360"/>
      </w:pPr>
      <w:rPr>
        <w:rFonts w:ascii="Times New Roman" w:eastAsia="Times New Roman" w:hAnsi="Times New Roman" w:cs="Times New Roman"/>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C0C7E8F"/>
    <w:multiLevelType w:val="hybridMultilevel"/>
    <w:tmpl w:val="2FBA3F16"/>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07B74EA"/>
    <w:multiLevelType w:val="multilevel"/>
    <w:tmpl w:val="F288FCC0"/>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8EA78A5"/>
    <w:multiLevelType w:val="multilevel"/>
    <w:tmpl w:val="2E24A1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E982A03"/>
    <w:multiLevelType w:val="hybridMultilevel"/>
    <w:tmpl w:val="670218A4"/>
    <w:lvl w:ilvl="0" w:tplc="6538867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5"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571"/>
        </w:tabs>
        <w:ind w:left="1571"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410109C"/>
    <w:multiLevelType w:val="hybridMultilevel"/>
    <w:tmpl w:val="5F20E9F2"/>
    <w:lvl w:ilvl="0" w:tplc="8E3AD2C2">
      <w:start w:val="1"/>
      <w:numFmt w:val="decimal"/>
      <w:lvlText w:val="%1."/>
      <w:lvlJc w:val="left"/>
      <w:pPr>
        <w:ind w:left="644" w:hanging="360"/>
      </w:pPr>
      <w:rPr>
        <w:rFonts w:ascii="Times New Roman" w:hAnsi="Times New Roman" w:cs="Times New Roman" w:hint="default"/>
        <w:b w:val="0"/>
        <w:i w:val="0"/>
        <w:strike w:val="0"/>
        <w:dstrike w:val="0"/>
        <w:color w:val="auto"/>
        <w:sz w:val="23"/>
        <w:szCs w:val="23"/>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1" w15:restartNumberingAfterBreak="0">
    <w:nsid w:val="68AF48F6"/>
    <w:multiLevelType w:val="hybridMultilevel"/>
    <w:tmpl w:val="8BEA3956"/>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5"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7" w15:restartNumberingAfterBreak="0">
    <w:nsid w:val="791332FA"/>
    <w:multiLevelType w:val="hybridMultilevel"/>
    <w:tmpl w:val="3F04DD5A"/>
    <w:lvl w:ilvl="0" w:tplc="0415000F">
      <w:start w:val="1"/>
      <w:numFmt w:val="decimal"/>
      <w:lvlText w:val="%1."/>
      <w:lvlJc w:val="left"/>
      <w:pPr>
        <w:tabs>
          <w:tab w:val="num" w:pos="360"/>
        </w:tabs>
        <w:ind w:left="36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5ED44560">
      <w:start w:val="1"/>
      <w:numFmt w:val="lowerLetter"/>
      <w:lvlText w:val="%5)"/>
      <w:lvlJc w:val="left"/>
      <w:pPr>
        <w:tabs>
          <w:tab w:val="num" w:pos="502"/>
        </w:tabs>
        <w:ind w:left="502" w:hanging="360"/>
      </w:pPr>
      <w:rPr>
        <w:rFonts w:ascii="Times New Roman" w:eastAsia="Times New Roman" w:hAnsi="Times New Roman" w:cs="Times New Roman"/>
      </w:r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8" w15:restartNumberingAfterBreak="0">
    <w:nsid w:val="7B042AEB"/>
    <w:multiLevelType w:val="hybridMultilevel"/>
    <w:tmpl w:val="633A2D0A"/>
    <w:lvl w:ilvl="0" w:tplc="9A5A19FA">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num>
  <w:num w:numId="2">
    <w:abstractNumId w:val="7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0"/>
  </w:num>
  <w:num w:numId="6">
    <w:abstractNumId w:val="52"/>
  </w:num>
  <w:num w:numId="7">
    <w:abstractNumId w:val="53"/>
  </w:num>
  <w:num w:numId="8">
    <w:abstractNumId w:val="54"/>
  </w:num>
  <w:num w:numId="9">
    <w:abstractNumId w:val="77"/>
  </w:num>
  <w:num w:numId="10">
    <w:abstractNumId w:val="66"/>
  </w:num>
  <w:num w:numId="11">
    <w:abstractNumId w:val="49"/>
  </w:num>
  <w:num w:numId="12">
    <w:abstractNumId w:val="64"/>
  </w:num>
  <w:num w:numId="13">
    <w:abstractNumId w:val="69"/>
  </w:num>
  <w:num w:numId="14">
    <w:abstractNumId w:val="60"/>
  </w:num>
  <w:num w:numId="15">
    <w:abstractNumId w:val="45"/>
  </w:num>
  <w:num w:numId="16">
    <w:abstractNumId w:val="0"/>
    <w:lvlOverride w:ilvl="0">
      <w:startOverride w:val="1"/>
    </w:lvlOverride>
  </w:num>
  <w:num w:numId="17">
    <w:abstractNumId w:val="48"/>
  </w:num>
  <w:num w:numId="18">
    <w:abstractNumId w:val="39"/>
  </w:num>
  <w:num w:numId="19">
    <w:abstractNumId w:val="30"/>
  </w:num>
  <w:num w:numId="20">
    <w:abstractNumId w:val="44"/>
  </w:num>
  <w:num w:numId="21">
    <w:abstractNumId w:val="50"/>
  </w:num>
  <w:num w:numId="22">
    <w:abstractNumId w:val="32"/>
  </w:num>
  <w:num w:numId="23">
    <w:abstractNumId w:val="33"/>
  </w:num>
  <w:num w:numId="2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61"/>
  </w:num>
  <w:num w:numId="27">
    <w:abstractNumId w:val="72"/>
  </w:num>
  <w:num w:numId="28">
    <w:abstractNumId w:val="5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75"/>
  </w:num>
  <w:num w:numId="35">
    <w:abstractNumId w:val="78"/>
  </w:num>
  <w:num w:numId="36">
    <w:abstractNumId w:val="55"/>
  </w:num>
  <w:num w:numId="37">
    <w:abstractNumId w:val="71"/>
  </w:num>
  <w:num w:numId="38">
    <w:abstractNumId w:val="36"/>
  </w:num>
  <w:num w:numId="39">
    <w:abstractNumId w:val="68"/>
  </w:num>
  <w:num w:numId="40">
    <w:abstractNumId w:val="29"/>
  </w:num>
  <w:num w:numId="41">
    <w:abstractNumId w:val="51"/>
  </w:num>
  <w:num w:numId="42">
    <w:abstractNumId w:val="47"/>
  </w:num>
  <w:num w:numId="43">
    <w:abstractNumId w:val="42"/>
  </w:num>
  <w:num w:numId="44">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5C25"/>
    <w:rsid w:val="00025CB0"/>
    <w:rsid w:val="00027673"/>
    <w:rsid w:val="00031681"/>
    <w:rsid w:val="00031758"/>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9F7"/>
    <w:rsid w:val="00045BBD"/>
    <w:rsid w:val="00047A60"/>
    <w:rsid w:val="00047E22"/>
    <w:rsid w:val="00050BE4"/>
    <w:rsid w:val="00051CB3"/>
    <w:rsid w:val="000526E5"/>
    <w:rsid w:val="000532B6"/>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66C"/>
    <w:rsid w:val="000707F4"/>
    <w:rsid w:val="000749C6"/>
    <w:rsid w:val="0007503B"/>
    <w:rsid w:val="000759A4"/>
    <w:rsid w:val="00075DA7"/>
    <w:rsid w:val="00075F68"/>
    <w:rsid w:val="000768DA"/>
    <w:rsid w:val="00076B6A"/>
    <w:rsid w:val="00080533"/>
    <w:rsid w:val="000821BD"/>
    <w:rsid w:val="000829C9"/>
    <w:rsid w:val="0008380C"/>
    <w:rsid w:val="000842CE"/>
    <w:rsid w:val="00084D93"/>
    <w:rsid w:val="00085C27"/>
    <w:rsid w:val="0008607C"/>
    <w:rsid w:val="000862D9"/>
    <w:rsid w:val="0008688F"/>
    <w:rsid w:val="00086B90"/>
    <w:rsid w:val="00086BDD"/>
    <w:rsid w:val="000878E7"/>
    <w:rsid w:val="00087D71"/>
    <w:rsid w:val="0009103F"/>
    <w:rsid w:val="00092183"/>
    <w:rsid w:val="000923A4"/>
    <w:rsid w:val="00092B0F"/>
    <w:rsid w:val="000936D2"/>
    <w:rsid w:val="000955E7"/>
    <w:rsid w:val="00095F0C"/>
    <w:rsid w:val="00096210"/>
    <w:rsid w:val="0009662C"/>
    <w:rsid w:val="00097661"/>
    <w:rsid w:val="000A00A9"/>
    <w:rsid w:val="000A00BB"/>
    <w:rsid w:val="000A01EB"/>
    <w:rsid w:val="000A0615"/>
    <w:rsid w:val="000A13D9"/>
    <w:rsid w:val="000A1E40"/>
    <w:rsid w:val="000A21E8"/>
    <w:rsid w:val="000A38B0"/>
    <w:rsid w:val="000A3E12"/>
    <w:rsid w:val="000A4204"/>
    <w:rsid w:val="000A46EE"/>
    <w:rsid w:val="000A49B1"/>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B7F"/>
    <w:rsid w:val="000B6D55"/>
    <w:rsid w:val="000B788F"/>
    <w:rsid w:val="000B7EF2"/>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3B1"/>
    <w:rsid w:val="000D1887"/>
    <w:rsid w:val="000D2356"/>
    <w:rsid w:val="000D2611"/>
    <w:rsid w:val="000D266B"/>
    <w:rsid w:val="000D3020"/>
    <w:rsid w:val="000D3706"/>
    <w:rsid w:val="000D42E6"/>
    <w:rsid w:val="000D5DF0"/>
    <w:rsid w:val="000D6140"/>
    <w:rsid w:val="000D7DA2"/>
    <w:rsid w:val="000E08AB"/>
    <w:rsid w:val="000E0E59"/>
    <w:rsid w:val="000E1D3D"/>
    <w:rsid w:val="000E2437"/>
    <w:rsid w:val="000E331E"/>
    <w:rsid w:val="000E3D64"/>
    <w:rsid w:val="000E6F53"/>
    <w:rsid w:val="000E6F8B"/>
    <w:rsid w:val="000F0A40"/>
    <w:rsid w:val="000F1557"/>
    <w:rsid w:val="000F2FF3"/>
    <w:rsid w:val="000F3297"/>
    <w:rsid w:val="000F34AA"/>
    <w:rsid w:val="000F443B"/>
    <w:rsid w:val="000F7FCD"/>
    <w:rsid w:val="001005F3"/>
    <w:rsid w:val="0010077E"/>
    <w:rsid w:val="00100940"/>
    <w:rsid w:val="00100B6D"/>
    <w:rsid w:val="00100BD4"/>
    <w:rsid w:val="00101154"/>
    <w:rsid w:val="00101273"/>
    <w:rsid w:val="00101B7A"/>
    <w:rsid w:val="00101F68"/>
    <w:rsid w:val="001021D0"/>
    <w:rsid w:val="00102ECA"/>
    <w:rsid w:val="00103B73"/>
    <w:rsid w:val="001040C1"/>
    <w:rsid w:val="00104774"/>
    <w:rsid w:val="001058B1"/>
    <w:rsid w:val="00105B48"/>
    <w:rsid w:val="00105E8D"/>
    <w:rsid w:val="00106323"/>
    <w:rsid w:val="0010633A"/>
    <w:rsid w:val="00106FFA"/>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24A5"/>
    <w:rsid w:val="00124E62"/>
    <w:rsid w:val="00125110"/>
    <w:rsid w:val="00125447"/>
    <w:rsid w:val="00125C5C"/>
    <w:rsid w:val="00126202"/>
    <w:rsid w:val="0013081F"/>
    <w:rsid w:val="001308D7"/>
    <w:rsid w:val="001315CA"/>
    <w:rsid w:val="00131842"/>
    <w:rsid w:val="001334AD"/>
    <w:rsid w:val="00133864"/>
    <w:rsid w:val="00133BF4"/>
    <w:rsid w:val="00133C96"/>
    <w:rsid w:val="00133C99"/>
    <w:rsid w:val="0013421D"/>
    <w:rsid w:val="00135826"/>
    <w:rsid w:val="00135F65"/>
    <w:rsid w:val="001362A9"/>
    <w:rsid w:val="00136D0C"/>
    <w:rsid w:val="001375ED"/>
    <w:rsid w:val="0014032C"/>
    <w:rsid w:val="00140842"/>
    <w:rsid w:val="00140B62"/>
    <w:rsid w:val="00141D06"/>
    <w:rsid w:val="00141D49"/>
    <w:rsid w:val="00143017"/>
    <w:rsid w:val="001431CF"/>
    <w:rsid w:val="0014425F"/>
    <w:rsid w:val="001442D1"/>
    <w:rsid w:val="00144BFA"/>
    <w:rsid w:val="00145EF0"/>
    <w:rsid w:val="00146A78"/>
    <w:rsid w:val="00147C27"/>
    <w:rsid w:val="00151747"/>
    <w:rsid w:val="001519E5"/>
    <w:rsid w:val="00153008"/>
    <w:rsid w:val="00153AE4"/>
    <w:rsid w:val="00154A7F"/>
    <w:rsid w:val="00157009"/>
    <w:rsid w:val="001571AD"/>
    <w:rsid w:val="0016029C"/>
    <w:rsid w:val="00160992"/>
    <w:rsid w:val="00160D90"/>
    <w:rsid w:val="001613D5"/>
    <w:rsid w:val="00161841"/>
    <w:rsid w:val="00162091"/>
    <w:rsid w:val="00162D72"/>
    <w:rsid w:val="001637F5"/>
    <w:rsid w:val="00163F40"/>
    <w:rsid w:val="00164610"/>
    <w:rsid w:val="00164D55"/>
    <w:rsid w:val="001668DD"/>
    <w:rsid w:val="00167FCF"/>
    <w:rsid w:val="00170186"/>
    <w:rsid w:val="00170241"/>
    <w:rsid w:val="00170796"/>
    <w:rsid w:val="00171038"/>
    <w:rsid w:val="00171DD3"/>
    <w:rsid w:val="00172A02"/>
    <w:rsid w:val="00174AFB"/>
    <w:rsid w:val="00175A75"/>
    <w:rsid w:val="00177246"/>
    <w:rsid w:val="00177328"/>
    <w:rsid w:val="00177C05"/>
    <w:rsid w:val="00180710"/>
    <w:rsid w:val="0018114B"/>
    <w:rsid w:val="00181692"/>
    <w:rsid w:val="00182158"/>
    <w:rsid w:val="00182E37"/>
    <w:rsid w:val="0018351A"/>
    <w:rsid w:val="0018460C"/>
    <w:rsid w:val="001858B9"/>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9C0"/>
    <w:rsid w:val="001A74D8"/>
    <w:rsid w:val="001B01F0"/>
    <w:rsid w:val="001B102F"/>
    <w:rsid w:val="001B1360"/>
    <w:rsid w:val="001B1ADB"/>
    <w:rsid w:val="001B3AC5"/>
    <w:rsid w:val="001B3D8F"/>
    <w:rsid w:val="001B4640"/>
    <w:rsid w:val="001B6930"/>
    <w:rsid w:val="001B739C"/>
    <w:rsid w:val="001C023E"/>
    <w:rsid w:val="001C12B3"/>
    <w:rsid w:val="001C1E3A"/>
    <w:rsid w:val="001C2EAB"/>
    <w:rsid w:val="001C35B7"/>
    <w:rsid w:val="001C4039"/>
    <w:rsid w:val="001C4152"/>
    <w:rsid w:val="001C49BC"/>
    <w:rsid w:val="001C5EF4"/>
    <w:rsid w:val="001C6034"/>
    <w:rsid w:val="001C725F"/>
    <w:rsid w:val="001D02DD"/>
    <w:rsid w:val="001D074A"/>
    <w:rsid w:val="001D0AAC"/>
    <w:rsid w:val="001D10F0"/>
    <w:rsid w:val="001D2A57"/>
    <w:rsid w:val="001D2EFE"/>
    <w:rsid w:val="001D375F"/>
    <w:rsid w:val="001D3BBC"/>
    <w:rsid w:val="001D6578"/>
    <w:rsid w:val="001D722A"/>
    <w:rsid w:val="001D762B"/>
    <w:rsid w:val="001E0037"/>
    <w:rsid w:val="001E0624"/>
    <w:rsid w:val="001E1BB8"/>
    <w:rsid w:val="001E25DA"/>
    <w:rsid w:val="001E26C6"/>
    <w:rsid w:val="001E3526"/>
    <w:rsid w:val="001E58B1"/>
    <w:rsid w:val="001E7515"/>
    <w:rsid w:val="001E785C"/>
    <w:rsid w:val="001F02D0"/>
    <w:rsid w:val="001F10F2"/>
    <w:rsid w:val="001F114D"/>
    <w:rsid w:val="001F1E6A"/>
    <w:rsid w:val="001F279B"/>
    <w:rsid w:val="001F3C53"/>
    <w:rsid w:val="001F4505"/>
    <w:rsid w:val="001F493C"/>
    <w:rsid w:val="001F5457"/>
    <w:rsid w:val="001F59D0"/>
    <w:rsid w:val="001F770D"/>
    <w:rsid w:val="001F7AE8"/>
    <w:rsid w:val="001F7FE0"/>
    <w:rsid w:val="002000D5"/>
    <w:rsid w:val="002008DF"/>
    <w:rsid w:val="00201B5D"/>
    <w:rsid w:val="00202596"/>
    <w:rsid w:val="00202A7A"/>
    <w:rsid w:val="00202B04"/>
    <w:rsid w:val="0020338D"/>
    <w:rsid w:val="002039F3"/>
    <w:rsid w:val="00203AE6"/>
    <w:rsid w:val="00205728"/>
    <w:rsid w:val="002071FA"/>
    <w:rsid w:val="0020732D"/>
    <w:rsid w:val="00210331"/>
    <w:rsid w:val="00212C06"/>
    <w:rsid w:val="00214A4A"/>
    <w:rsid w:val="002156B3"/>
    <w:rsid w:val="002165E4"/>
    <w:rsid w:val="00216F0F"/>
    <w:rsid w:val="002170C5"/>
    <w:rsid w:val="00217DE3"/>
    <w:rsid w:val="002201B6"/>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244D"/>
    <w:rsid w:val="0023283A"/>
    <w:rsid w:val="00232C1B"/>
    <w:rsid w:val="00232C75"/>
    <w:rsid w:val="00233DFD"/>
    <w:rsid w:val="00234C88"/>
    <w:rsid w:val="002360E8"/>
    <w:rsid w:val="0023635E"/>
    <w:rsid w:val="002364A3"/>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9C9"/>
    <w:rsid w:val="00250AC1"/>
    <w:rsid w:val="00250ED8"/>
    <w:rsid w:val="002535B9"/>
    <w:rsid w:val="002542E2"/>
    <w:rsid w:val="00256A57"/>
    <w:rsid w:val="0025772F"/>
    <w:rsid w:val="00257BB3"/>
    <w:rsid w:val="00261A90"/>
    <w:rsid w:val="0026223F"/>
    <w:rsid w:val="002629D3"/>
    <w:rsid w:val="00262F49"/>
    <w:rsid w:val="0026310A"/>
    <w:rsid w:val="00263A32"/>
    <w:rsid w:val="00263E23"/>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B75"/>
    <w:rsid w:val="00280B43"/>
    <w:rsid w:val="00282080"/>
    <w:rsid w:val="00282348"/>
    <w:rsid w:val="002830BA"/>
    <w:rsid w:val="0028310F"/>
    <w:rsid w:val="0028326F"/>
    <w:rsid w:val="00283AD4"/>
    <w:rsid w:val="00284173"/>
    <w:rsid w:val="002853EC"/>
    <w:rsid w:val="00285B09"/>
    <w:rsid w:val="00285C12"/>
    <w:rsid w:val="002860F6"/>
    <w:rsid w:val="00286E2B"/>
    <w:rsid w:val="00287A15"/>
    <w:rsid w:val="00290D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1C55"/>
    <w:rsid w:val="002B2369"/>
    <w:rsid w:val="002B25C2"/>
    <w:rsid w:val="002B25C4"/>
    <w:rsid w:val="002B3A01"/>
    <w:rsid w:val="002B3EE7"/>
    <w:rsid w:val="002B42E6"/>
    <w:rsid w:val="002B4738"/>
    <w:rsid w:val="002B55E6"/>
    <w:rsid w:val="002B58FE"/>
    <w:rsid w:val="002B5ECD"/>
    <w:rsid w:val="002B723D"/>
    <w:rsid w:val="002B7F06"/>
    <w:rsid w:val="002C0566"/>
    <w:rsid w:val="002C07A2"/>
    <w:rsid w:val="002C1174"/>
    <w:rsid w:val="002C220D"/>
    <w:rsid w:val="002C24A0"/>
    <w:rsid w:val="002C3762"/>
    <w:rsid w:val="002C3DE1"/>
    <w:rsid w:val="002C3F00"/>
    <w:rsid w:val="002C3FE0"/>
    <w:rsid w:val="002C44BD"/>
    <w:rsid w:val="002C4E61"/>
    <w:rsid w:val="002C58C3"/>
    <w:rsid w:val="002C5C2D"/>
    <w:rsid w:val="002C66B6"/>
    <w:rsid w:val="002C7838"/>
    <w:rsid w:val="002C7969"/>
    <w:rsid w:val="002C7A85"/>
    <w:rsid w:val="002D0D7C"/>
    <w:rsid w:val="002D0DBF"/>
    <w:rsid w:val="002D13B5"/>
    <w:rsid w:val="002D1C23"/>
    <w:rsid w:val="002D1F40"/>
    <w:rsid w:val="002D1FA4"/>
    <w:rsid w:val="002D295C"/>
    <w:rsid w:val="002D2B82"/>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301206"/>
    <w:rsid w:val="0030399A"/>
    <w:rsid w:val="003041B2"/>
    <w:rsid w:val="003045E3"/>
    <w:rsid w:val="003047DB"/>
    <w:rsid w:val="003054F7"/>
    <w:rsid w:val="00305BB3"/>
    <w:rsid w:val="00306BFD"/>
    <w:rsid w:val="0031116F"/>
    <w:rsid w:val="00311C0B"/>
    <w:rsid w:val="00312367"/>
    <w:rsid w:val="00313D41"/>
    <w:rsid w:val="00314581"/>
    <w:rsid w:val="003145A0"/>
    <w:rsid w:val="00314990"/>
    <w:rsid w:val="00314DB4"/>
    <w:rsid w:val="0031678B"/>
    <w:rsid w:val="0031714B"/>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26A"/>
    <w:rsid w:val="00337315"/>
    <w:rsid w:val="00337757"/>
    <w:rsid w:val="003378F6"/>
    <w:rsid w:val="00337A8E"/>
    <w:rsid w:val="00337D5B"/>
    <w:rsid w:val="00337F87"/>
    <w:rsid w:val="003401EB"/>
    <w:rsid w:val="003407F6"/>
    <w:rsid w:val="003419AC"/>
    <w:rsid w:val="00342DAC"/>
    <w:rsid w:val="00342F0E"/>
    <w:rsid w:val="00343E90"/>
    <w:rsid w:val="00343EB9"/>
    <w:rsid w:val="00344B4A"/>
    <w:rsid w:val="0034513B"/>
    <w:rsid w:val="00345374"/>
    <w:rsid w:val="0034666E"/>
    <w:rsid w:val="00346D0D"/>
    <w:rsid w:val="003471F0"/>
    <w:rsid w:val="003502F6"/>
    <w:rsid w:val="003503BA"/>
    <w:rsid w:val="00351E3C"/>
    <w:rsid w:val="0035230D"/>
    <w:rsid w:val="00352DEE"/>
    <w:rsid w:val="0035324E"/>
    <w:rsid w:val="003537AA"/>
    <w:rsid w:val="00354A05"/>
    <w:rsid w:val="00355327"/>
    <w:rsid w:val="0035754D"/>
    <w:rsid w:val="00357C5D"/>
    <w:rsid w:val="00362C0E"/>
    <w:rsid w:val="00362E15"/>
    <w:rsid w:val="00363800"/>
    <w:rsid w:val="00363F13"/>
    <w:rsid w:val="00364173"/>
    <w:rsid w:val="0036476C"/>
    <w:rsid w:val="003664FA"/>
    <w:rsid w:val="00366885"/>
    <w:rsid w:val="00366B18"/>
    <w:rsid w:val="00366D09"/>
    <w:rsid w:val="00370E00"/>
    <w:rsid w:val="003715B6"/>
    <w:rsid w:val="003715B8"/>
    <w:rsid w:val="00371856"/>
    <w:rsid w:val="00371F24"/>
    <w:rsid w:val="00372136"/>
    <w:rsid w:val="00372AA2"/>
    <w:rsid w:val="00375964"/>
    <w:rsid w:val="0037600A"/>
    <w:rsid w:val="00377FA4"/>
    <w:rsid w:val="00380E63"/>
    <w:rsid w:val="00380F7C"/>
    <w:rsid w:val="0038151E"/>
    <w:rsid w:val="003826D6"/>
    <w:rsid w:val="00382972"/>
    <w:rsid w:val="00382BBB"/>
    <w:rsid w:val="003830F5"/>
    <w:rsid w:val="00383769"/>
    <w:rsid w:val="00383D7A"/>
    <w:rsid w:val="00386C58"/>
    <w:rsid w:val="00387A4A"/>
    <w:rsid w:val="00387E85"/>
    <w:rsid w:val="00390B40"/>
    <w:rsid w:val="003916C8"/>
    <w:rsid w:val="003924A7"/>
    <w:rsid w:val="0039258A"/>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A7888"/>
    <w:rsid w:val="003B01EB"/>
    <w:rsid w:val="003B0B15"/>
    <w:rsid w:val="003B0B67"/>
    <w:rsid w:val="003B0F00"/>
    <w:rsid w:val="003B16B9"/>
    <w:rsid w:val="003B1D54"/>
    <w:rsid w:val="003B296B"/>
    <w:rsid w:val="003B2B74"/>
    <w:rsid w:val="003B2FD3"/>
    <w:rsid w:val="003B3108"/>
    <w:rsid w:val="003B3843"/>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22EB"/>
    <w:rsid w:val="003D34F7"/>
    <w:rsid w:val="003D4BA9"/>
    <w:rsid w:val="003D501F"/>
    <w:rsid w:val="003D5E1B"/>
    <w:rsid w:val="003D64F5"/>
    <w:rsid w:val="003D660A"/>
    <w:rsid w:val="003D6A71"/>
    <w:rsid w:val="003D6F21"/>
    <w:rsid w:val="003E00A8"/>
    <w:rsid w:val="003E10F9"/>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A4B"/>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759"/>
    <w:rsid w:val="004101BC"/>
    <w:rsid w:val="00410320"/>
    <w:rsid w:val="00410C2F"/>
    <w:rsid w:val="00410E0F"/>
    <w:rsid w:val="00411F4A"/>
    <w:rsid w:val="004123B9"/>
    <w:rsid w:val="00412418"/>
    <w:rsid w:val="00412660"/>
    <w:rsid w:val="00412B45"/>
    <w:rsid w:val="0041381B"/>
    <w:rsid w:val="00413A61"/>
    <w:rsid w:val="00414179"/>
    <w:rsid w:val="004147BB"/>
    <w:rsid w:val="0041520C"/>
    <w:rsid w:val="00416998"/>
    <w:rsid w:val="004172E1"/>
    <w:rsid w:val="0042007C"/>
    <w:rsid w:val="004207F4"/>
    <w:rsid w:val="00420984"/>
    <w:rsid w:val="00421E87"/>
    <w:rsid w:val="00422027"/>
    <w:rsid w:val="00422355"/>
    <w:rsid w:val="00423933"/>
    <w:rsid w:val="00423FAB"/>
    <w:rsid w:val="0042429B"/>
    <w:rsid w:val="004267D6"/>
    <w:rsid w:val="00430057"/>
    <w:rsid w:val="004301E9"/>
    <w:rsid w:val="0043085E"/>
    <w:rsid w:val="00430ADD"/>
    <w:rsid w:val="00431F1D"/>
    <w:rsid w:val="00432452"/>
    <w:rsid w:val="00433069"/>
    <w:rsid w:val="004330B1"/>
    <w:rsid w:val="00433468"/>
    <w:rsid w:val="00434133"/>
    <w:rsid w:val="00434B5A"/>
    <w:rsid w:val="00436136"/>
    <w:rsid w:val="0043628A"/>
    <w:rsid w:val="004404CC"/>
    <w:rsid w:val="004410C3"/>
    <w:rsid w:val="00441849"/>
    <w:rsid w:val="004418E3"/>
    <w:rsid w:val="00441C4B"/>
    <w:rsid w:val="00443A67"/>
    <w:rsid w:val="00444457"/>
    <w:rsid w:val="004450DD"/>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30A1"/>
    <w:rsid w:val="00465340"/>
    <w:rsid w:val="004654ED"/>
    <w:rsid w:val="004664AA"/>
    <w:rsid w:val="004704CB"/>
    <w:rsid w:val="00470A5F"/>
    <w:rsid w:val="00470E52"/>
    <w:rsid w:val="00471057"/>
    <w:rsid w:val="00472222"/>
    <w:rsid w:val="0047393E"/>
    <w:rsid w:val="004747B7"/>
    <w:rsid w:val="00474C99"/>
    <w:rsid w:val="00474EC3"/>
    <w:rsid w:val="00475848"/>
    <w:rsid w:val="00475D9E"/>
    <w:rsid w:val="00476107"/>
    <w:rsid w:val="00476759"/>
    <w:rsid w:val="0047687E"/>
    <w:rsid w:val="00476DE8"/>
    <w:rsid w:val="00477F98"/>
    <w:rsid w:val="00480117"/>
    <w:rsid w:val="0048070C"/>
    <w:rsid w:val="0048141B"/>
    <w:rsid w:val="00481D03"/>
    <w:rsid w:val="00481F3A"/>
    <w:rsid w:val="0048266B"/>
    <w:rsid w:val="00483383"/>
    <w:rsid w:val="00484466"/>
    <w:rsid w:val="00485800"/>
    <w:rsid w:val="004859B0"/>
    <w:rsid w:val="00485DC8"/>
    <w:rsid w:val="00486AE1"/>
    <w:rsid w:val="00487092"/>
    <w:rsid w:val="004871C8"/>
    <w:rsid w:val="004871F1"/>
    <w:rsid w:val="004911B2"/>
    <w:rsid w:val="00495D4D"/>
    <w:rsid w:val="00495EE8"/>
    <w:rsid w:val="00496596"/>
    <w:rsid w:val="00496665"/>
    <w:rsid w:val="004A2CF1"/>
    <w:rsid w:val="004A3359"/>
    <w:rsid w:val="004A3ABC"/>
    <w:rsid w:val="004A53D2"/>
    <w:rsid w:val="004A5755"/>
    <w:rsid w:val="004A5ED3"/>
    <w:rsid w:val="004A63B6"/>
    <w:rsid w:val="004A6578"/>
    <w:rsid w:val="004A6760"/>
    <w:rsid w:val="004B04FA"/>
    <w:rsid w:val="004B0B38"/>
    <w:rsid w:val="004B0D8B"/>
    <w:rsid w:val="004B20CD"/>
    <w:rsid w:val="004B4FA6"/>
    <w:rsid w:val="004B54EB"/>
    <w:rsid w:val="004B5509"/>
    <w:rsid w:val="004B5DB8"/>
    <w:rsid w:val="004B5EC1"/>
    <w:rsid w:val="004B5ED5"/>
    <w:rsid w:val="004B7521"/>
    <w:rsid w:val="004C0031"/>
    <w:rsid w:val="004C03B7"/>
    <w:rsid w:val="004C1256"/>
    <w:rsid w:val="004C3620"/>
    <w:rsid w:val="004C38F6"/>
    <w:rsid w:val="004C449F"/>
    <w:rsid w:val="004C48FE"/>
    <w:rsid w:val="004C4E63"/>
    <w:rsid w:val="004C609E"/>
    <w:rsid w:val="004C65BC"/>
    <w:rsid w:val="004C6E52"/>
    <w:rsid w:val="004C7283"/>
    <w:rsid w:val="004D0098"/>
    <w:rsid w:val="004D0250"/>
    <w:rsid w:val="004D0A33"/>
    <w:rsid w:val="004D0F3C"/>
    <w:rsid w:val="004D1844"/>
    <w:rsid w:val="004D19DC"/>
    <w:rsid w:val="004D2755"/>
    <w:rsid w:val="004D29C0"/>
    <w:rsid w:val="004D2E04"/>
    <w:rsid w:val="004D3185"/>
    <w:rsid w:val="004D3542"/>
    <w:rsid w:val="004D3B36"/>
    <w:rsid w:val="004D49AB"/>
    <w:rsid w:val="004D4F92"/>
    <w:rsid w:val="004D5815"/>
    <w:rsid w:val="004D593E"/>
    <w:rsid w:val="004D638A"/>
    <w:rsid w:val="004D6D46"/>
    <w:rsid w:val="004D798F"/>
    <w:rsid w:val="004D7F95"/>
    <w:rsid w:val="004D7FB0"/>
    <w:rsid w:val="004E0190"/>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5C92"/>
    <w:rsid w:val="004F5D34"/>
    <w:rsid w:val="004F60CA"/>
    <w:rsid w:val="004F7488"/>
    <w:rsid w:val="004F78AE"/>
    <w:rsid w:val="004F7C01"/>
    <w:rsid w:val="004F7CD7"/>
    <w:rsid w:val="005000A2"/>
    <w:rsid w:val="005013AB"/>
    <w:rsid w:val="0050170E"/>
    <w:rsid w:val="00501D53"/>
    <w:rsid w:val="00501DBE"/>
    <w:rsid w:val="0050203E"/>
    <w:rsid w:val="0050228B"/>
    <w:rsid w:val="00502E32"/>
    <w:rsid w:val="00503759"/>
    <w:rsid w:val="0050394C"/>
    <w:rsid w:val="005048CA"/>
    <w:rsid w:val="00504984"/>
    <w:rsid w:val="00504C54"/>
    <w:rsid w:val="005055CE"/>
    <w:rsid w:val="005061AE"/>
    <w:rsid w:val="00506305"/>
    <w:rsid w:val="00506537"/>
    <w:rsid w:val="00506E6A"/>
    <w:rsid w:val="00507645"/>
    <w:rsid w:val="005079FD"/>
    <w:rsid w:val="00507DC6"/>
    <w:rsid w:val="005113FB"/>
    <w:rsid w:val="00511E9D"/>
    <w:rsid w:val="0051253B"/>
    <w:rsid w:val="005158A8"/>
    <w:rsid w:val="00515A5D"/>
    <w:rsid w:val="005161AD"/>
    <w:rsid w:val="005161C1"/>
    <w:rsid w:val="0051769B"/>
    <w:rsid w:val="00520397"/>
    <w:rsid w:val="00521463"/>
    <w:rsid w:val="00521619"/>
    <w:rsid w:val="00525152"/>
    <w:rsid w:val="00525310"/>
    <w:rsid w:val="00527693"/>
    <w:rsid w:val="00527A76"/>
    <w:rsid w:val="00530A3F"/>
    <w:rsid w:val="00530B0E"/>
    <w:rsid w:val="00531ABF"/>
    <w:rsid w:val="0053238F"/>
    <w:rsid w:val="00532C82"/>
    <w:rsid w:val="00533AA0"/>
    <w:rsid w:val="00534575"/>
    <w:rsid w:val="00534E6D"/>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00F"/>
    <w:rsid w:val="0054598A"/>
    <w:rsid w:val="0054643C"/>
    <w:rsid w:val="00546452"/>
    <w:rsid w:val="0054731E"/>
    <w:rsid w:val="00547328"/>
    <w:rsid w:val="00550595"/>
    <w:rsid w:val="00550BFF"/>
    <w:rsid w:val="00551EDC"/>
    <w:rsid w:val="00552779"/>
    <w:rsid w:val="0055286B"/>
    <w:rsid w:val="0055340F"/>
    <w:rsid w:val="005550C8"/>
    <w:rsid w:val="00555B62"/>
    <w:rsid w:val="005565E8"/>
    <w:rsid w:val="005568DA"/>
    <w:rsid w:val="005573F7"/>
    <w:rsid w:val="00557BBC"/>
    <w:rsid w:val="00560DE8"/>
    <w:rsid w:val="00561C99"/>
    <w:rsid w:val="005629B5"/>
    <w:rsid w:val="005647C7"/>
    <w:rsid w:val="00565238"/>
    <w:rsid w:val="00565624"/>
    <w:rsid w:val="00565C7C"/>
    <w:rsid w:val="00566172"/>
    <w:rsid w:val="005663F4"/>
    <w:rsid w:val="0056689D"/>
    <w:rsid w:val="00566C75"/>
    <w:rsid w:val="00566EC6"/>
    <w:rsid w:val="0056750F"/>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3EFC"/>
    <w:rsid w:val="0058500C"/>
    <w:rsid w:val="0058621F"/>
    <w:rsid w:val="0058663F"/>
    <w:rsid w:val="005875C6"/>
    <w:rsid w:val="0058767A"/>
    <w:rsid w:val="00587DF0"/>
    <w:rsid w:val="00590541"/>
    <w:rsid w:val="00590AF1"/>
    <w:rsid w:val="005916B6"/>
    <w:rsid w:val="00591F44"/>
    <w:rsid w:val="00592025"/>
    <w:rsid w:val="00592DB0"/>
    <w:rsid w:val="005931B6"/>
    <w:rsid w:val="00593444"/>
    <w:rsid w:val="00593516"/>
    <w:rsid w:val="00594BD2"/>
    <w:rsid w:val="00594D84"/>
    <w:rsid w:val="00594D9F"/>
    <w:rsid w:val="00594E92"/>
    <w:rsid w:val="00595360"/>
    <w:rsid w:val="005A02CA"/>
    <w:rsid w:val="005A0C60"/>
    <w:rsid w:val="005A0CDC"/>
    <w:rsid w:val="005A0CE2"/>
    <w:rsid w:val="005A0DA5"/>
    <w:rsid w:val="005A16B9"/>
    <w:rsid w:val="005A2CF3"/>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3713"/>
    <w:rsid w:val="005C422F"/>
    <w:rsid w:val="005C4270"/>
    <w:rsid w:val="005C575E"/>
    <w:rsid w:val="005C5998"/>
    <w:rsid w:val="005C5A33"/>
    <w:rsid w:val="005C6152"/>
    <w:rsid w:val="005C6561"/>
    <w:rsid w:val="005D03DC"/>
    <w:rsid w:val="005D0CB4"/>
    <w:rsid w:val="005D1536"/>
    <w:rsid w:val="005D1881"/>
    <w:rsid w:val="005D3C4C"/>
    <w:rsid w:val="005D4624"/>
    <w:rsid w:val="005D48BF"/>
    <w:rsid w:val="005D48CD"/>
    <w:rsid w:val="005D5176"/>
    <w:rsid w:val="005D548B"/>
    <w:rsid w:val="005D55E2"/>
    <w:rsid w:val="005D6B4D"/>
    <w:rsid w:val="005D6D8E"/>
    <w:rsid w:val="005D71EA"/>
    <w:rsid w:val="005D78CC"/>
    <w:rsid w:val="005E0E0B"/>
    <w:rsid w:val="005E1A2C"/>
    <w:rsid w:val="005E2445"/>
    <w:rsid w:val="005E2DEC"/>
    <w:rsid w:val="005E2EAB"/>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09A5"/>
    <w:rsid w:val="00601808"/>
    <w:rsid w:val="006046FB"/>
    <w:rsid w:val="00604D27"/>
    <w:rsid w:val="00604FA2"/>
    <w:rsid w:val="0060530B"/>
    <w:rsid w:val="00606A27"/>
    <w:rsid w:val="00606A9D"/>
    <w:rsid w:val="0060778A"/>
    <w:rsid w:val="00607CD8"/>
    <w:rsid w:val="0061084C"/>
    <w:rsid w:val="00610BD3"/>
    <w:rsid w:val="00611581"/>
    <w:rsid w:val="00611C85"/>
    <w:rsid w:val="00612290"/>
    <w:rsid w:val="006122B9"/>
    <w:rsid w:val="006128BF"/>
    <w:rsid w:val="006132ED"/>
    <w:rsid w:val="00613EC4"/>
    <w:rsid w:val="00614F8F"/>
    <w:rsid w:val="0061500E"/>
    <w:rsid w:val="00615B3E"/>
    <w:rsid w:val="00616831"/>
    <w:rsid w:val="00616AE7"/>
    <w:rsid w:val="00616E17"/>
    <w:rsid w:val="0061708C"/>
    <w:rsid w:val="00617624"/>
    <w:rsid w:val="00620146"/>
    <w:rsid w:val="00624D45"/>
    <w:rsid w:val="00625228"/>
    <w:rsid w:val="00626736"/>
    <w:rsid w:val="00627113"/>
    <w:rsid w:val="00627696"/>
    <w:rsid w:val="0062785B"/>
    <w:rsid w:val="00627D15"/>
    <w:rsid w:val="00630286"/>
    <w:rsid w:val="0063038B"/>
    <w:rsid w:val="00630404"/>
    <w:rsid w:val="00630F2A"/>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4C1"/>
    <w:rsid w:val="00657B9D"/>
    <w:rsid w:val="00657D8B"/>
    <w:rsid w:val="00660148"/>
    <w:rsid w:val="00660399"/>
    <w:rsid w:val="00660850"/>
    <w:rsid w:val="00661947"/>
    <w:rsid w:val="00663210"/>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0351"/>
    <w:rsid w:val="00681726"/>
    <w:rsid w:val="00681951"/>
    <w:rsid w:val="0068217D"/>
    <w:rsid w:val="00683534"/>
    <w:rsid w:val="00683760"/>
    <w:rsid w:val="00683A4F"/>
    <w:rsid w:val="00685027"/>
    <w:rsid w:val="0068523A"/>
    <w:rsid w:val="00685364"/>
    <w:rsid w:val="0068536D"/>
    <w:rsid w:val="00685DF9"/>
    <w:rsid w:val="00686DE8"/>
    <w:rsid w:val="00690AE8"/>
    <w:rsid w:val="00690DC5"/>
    <w:rsid w:val="006911BA"/>
    <w:rsid w:val="00691336"/>
    <w:rsid w:val="006927D1"/>
    <w:rsid w:val="00692C0F"/>
    <w:rsid w:val="00693E94"/>
    <w:rsid w:val="00694581"/>
    <w:rsid w:val="00694FDF"/>
    <w:rsid w:val="00696966"/>
    <w:rsid w:val="00696E7F"/>
    <w:rsid w:val="0069774A"/>
    <w:rsid w:val="00697D55"/>
    <w:rsid w:val="006A0392"/>
    <w:rsid w:val="006A0426"/>
    <w:rsid w:val="006A142C"/>
    <w:rsid w:val="006A14EE"/>
    <w:rsid w:val="006A21F1"/>
    <w:rsid w:val="006A2264"/>
    <w:rsid w:val="006A22C8"/>
    <w:rsid w:val="006A2B37"/>
    <w:rsid w:val="006A2B71"/>
    <w:rsid w:val="006A2BE1"/>
    <w:rsid w:val="006A2C33"/>
    <w:rsid w:val="006A30FD"/>
    <w:rsid w:val="006A3394"/>
    <w:rsid w:val="006A35A4"/>
    <w:rsid w:val="006A37B1"/>
    <w:rsid w:val="006A4889"/>
    <w:rsid w:val="006A4939"/>
    <w:rsid w:val="006A4A92"/>
    <w:rsid w:val="006A4C08"/>
    <w:rsid w:val="006A6091"/>
    <w:rsid w:val="006A647A"/>
    <w:rsid w:val="006A6616"/>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D7DB4"/>
    <w:rsid w:val="006E029A"/>
    <w:rsid w:val="006E146B"/>
    <w:rsid w:val="006E1E2E"/>
    <w:rsid w:val="006E24C0"/>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37"/>
    <w:rsid w:val="00717BDF"/>
    <w:rsid w:val="00720C76"/>
    <w:rsid w:val="007210B0"/>
    <w:rsid w:val="007224C9"/>
    <w:rsid w:val="007225B8"/>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2895"/>
    <w:rsid w:val="007330A8"/>
    <w:rsid w:val="0073402C"/>
    <w:rsid w:val="00735EC0"/>
    <w:rsid w:val="007361EA"/>
    <w:rsid w:val="007365CB"/>
    <w:rsid w:val="007408FD"/>
    <w:rsid w:val="0074096B"/>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CDD"/>
    <w:rsid w:val="00763108"/>
    <w:rsid w:val="00763370"/>
    <w:rsid w:val="00763C7F"/>
    <w:rsid w:val="00764B44"/>
    <w:rsid w:val="007653F5"/>
    <w:rsid w:val="00765467"/>
    <w:rsid w:val="00765669"/>
    <w:rsid w:val="00765DFB"/>
    <w:rsid w:val="007662CC"/>
    <w:rsid w:val="007663C1"/>
    <w:rsid w:val="00767B42"/>
    <w:rsid w:val="00770ABC"/>
    <w:rsid w:val="00770DC5"/>
    <w:rsid w:val="007714B7"/>
    <w:rsid w:val="00771FCE"/>
    <w:rsid w:val="00773885"/>
    <w:rsid w:val="007739F1"/>
    <w:rsid w:val="007741FC"/>
    <w:rsid w:val="00777D5D"/>
    <w:rsid w:val="00786E56"/>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91F"/>
    <w:rsid w:val="007A7DE7"/>
    <w:rsid w:val="007B0472"/>
    <w:rsid w:val="007B0D5B"/>
    <w:rsid w:val="007B15DC"/>
    <w:rsid w:val="007B1C2F"/>
    <w:rsid w:val="007B1CCE"/>
    <w:rsid w:val="007B32CC"/>
    <w:rsid w:val="007B363D"/>
    <w:rsid w:val="007B40EA"/>
    <w:rsid w:val="007B4B47"/>
    <w:rsid w:val="007B5193"/>
    <w:rsid w:val="007B5653"/>
    <w:rsid w:val="007B6138"/>
    <w:rsid w:val="007B64E5"/>
    <w:rsid w:val="007B6939"/>
    <w:rsid w:val="007B6A6F"/>
    <w:rsid w:val="007B6BFE"/>
    <w:rsid w:val="007C2134"/>
    <w:rsid w:val="007C3808"/>
    <w:rsid w:val="007C477D"/>
    <w:rsid w:val="007C4ADE"/>
    <w:rsid w:val="007C5ACA"/>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E0B"/>
    <w:rsid w:val="007E293F"/>
    <w:rsid w:val="007E3D7E"/>
    <w:rsid w:val="007E6473"/>
    <w:rsid w:val="007E66B4"/>
    <w:rsid w:val="007E6999"/>
    <w:rsid w:val="007E74F9"/>
    <w:rsid w:val="007F0345"/>
    <w:rsid w:val="007F095A"/>
    <w:rsid w:val="007F0E14"/>
    <w:rsid w:val="007F16FF"/>
    <w:rsid w:val="007F1BC1"/>
    <w:rsid w:val="007F2B94"/>
    <w:rsid w:val="007F394C"/>
    <w:rsid w:val="007F4178"/>
    <w:rsid w:val="007F46BA"/>
    <w:rsid w:val="007F4812"/>
    <w:rsid w:val="007F4D18"/>
    <w:rsid w:val="007F4FB1"/>
    <w:rsid w:val="007F5788"/>
    <w:rsid w:val="007F57A7"/>
    <w:rsid w:val="007F57A8"/>
    <w:rsid w:val="007F599F"/>
    <w:rsid w:val="007F5D99"/>
    <w:rsid w:val="007F64EF"/>
    <w:rsid w:val="007F7113"/>
    <w:rsid w:val="007F737F"/>
    <w:rsid w:val="0080051A"/>
    <w:rsid w:val="0080064E"/>
    <w:rsid w:val="00801696"/>
    <w:rsid w:val="00801A3D"/>
    <w:rsid w:val="008029AF"/>
    <w:rsid w:val="008032D3"/>
    <w:rsid w:val="008046C9"/>
    <w:rsid w:val="0080554D"/>
    <w:rsid w:val="008061D5"/>
    <w:rsid w:val="00806F47"/>
    <w:rsid w:val="00806F7A"/>
    <w:rsid w:val="00807767"/>
    <w:rsid w:val="00807C7A"/>
    <w:rsid w:val="00807EDB"/>
    <w:rsid w:val="00810747"/>
    <w:rsid w:val="00810A18"/>
    <w:rsid w:val="008121E7"/>
    <w:rsid w:val="008123D7"/>
    <w:rsid w:val="00813CB9"/>
    <w:rsid w:val="008141EC"/>
    <w:rsid w:val="008149C4"/>
    <w:rsid w:val="00814DA8"/>
    <w:rsid w:val="008159E6"/>
    <w:rsid w:val="00815A00"/>
    <w:rsid w:val="00815B26"/>
    <w:rsid w:val="00816326"/>
    <w:rsid w:val="0081662C"/>
    <w:rsid w:val="00816BB3"/>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BB2"/>
    <w:rsid w:val="00831D1A"/>
    <w:rsid w:val="00832094"/>
    <w:rsid w:val="008320C8"/>
    <w:rsid w:val="0083288C"/>
    <w:rsid w:val="00833C59"/>
    <w:rsid w:val="0083457E"/>
    <w:rsid w:val="008347B5"/>
    <w:rsid w:val="00834AB9"/>
    <w:rsid w:val="0083697C"/>
    <w:rsid w:val="008373DE"/>
    <w:rsid w:val="00837591"/>
    <w:rsid w:val="00840468"/>
    <w:rsid w:val="008405EE"/>
    <w:rsid w:val="00840701"/>
    <w:rsid w:val="00842404"/>
    <w:rsid w:val="00843F5E"/>
    <w:rsid w:val="00844890"/>
    <w:rsid w:val="00845CD5"/>
    <w:rsid w:val="00846332"/>
    <w:rsid w:val="00846AFC"/>
    <w:rsid w:val="00847875"/>
    <w:rsid w:val="00847CF8"/>
    <w:rsid w:val="0085035D"/>
    <w:rsid w:val="00850D9D"/>
    <w:rsid w:val="008526CB"/>
    <w:rsid w:val="00852BA4"/>
    <w:rsid w:val="00852C51"/>
    <w:rsid w:val="00853868"/>
    <w:rsid w:val="00853BAE"/>
    <w:rsid w:val="008555D9"/>
    <w:rsid w:val="0085582F"/>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4FAC"/>
    <w:rsid w:val="00875C58"/>
    <w:rsid w:val="00876AB6"/>
    <w:rsid w:val="00876AF1"/>
    <w:rsid w:val="00877510"/>
    <w:rsid w:val="008803E0"/>
    <w:rsid w:val="00880836"/>
    <w:rsid w:val="00880A5A"/>
    <w:rsid w:val="00880C33"/>
    <w:rsid w:val="00880F13"/>
    <w:rsid w:val="008832E3"/>
    <w:rsid w:val="0088491C"/>
    <w:rsid w:val="008850D6"/>
    <w:rsid w:val="00885F8D"/>
    <w:rsid w:val="0088615D"/>
    <w:rsid w:val="00887B9C"/>
    <w:rsid w:val="008901B4"/>
    <w:rsid w:val="00890840"/>
    <w:rsid w:val="00890BBD"/>
    <w:rsid w:val="0089115E"/>
    <w:rsid w:val="00892893"/>
    <w:rsid w:val="00892C81"/>
    <w:rsid w:val="0089345B"/>
    <w:rsid w:val="008935F2"/>
    <w:rsid w:val="008937DD"/>
    <w:rsid w:val="00893F5A"/>
    <w:rsid w:val="00894589"/>
    <w:rsid w:val="00894654"/>
    <w:rsid w:val="008949EA"/>
    <w:rsid w:val="00895663"/>
    <w:rsid w:val="008956ED"/>
    <w:rsid w:val="008977DB"/>
    <w:rsid w:val="00897B74"/>
    <w:rsid w:val="008A2FAE"/>
    <w:rsid w:val="008A2FB5"/>
    <w:rsid w:val="008A348F"/>
    <w:rsid w:val="008A3AE2"/>
    <w:rsid w:val="008A4C9C"/>
    <w:rsid w:val="008A532A"/>
    <w:rsid w:val="008A638D"/>
    <w:rsid w:val="008A6435"/>
    <w:rsid w:val="008A67C4"/>
    <w:rsid w:val="008A688B"/>
    <w:rsid w:val="008B22CC"/>
    <w:rsid w:val="008B2B09"/>
    <w:rsid w:val="008B2BF4"/>
    <w:rsid w:val="008B3718"/>
    <w:rsid w:val="008B3EEA"/>
    <w:rsid w:val="008B4395"/>
    <w:rsid w:val="008B55C3"/>
    <w:rsid w:val="008B5A32"/>
    <w:rsid w:val="008B74B1"/>
    <w:rsid w:val="008B7673"/>
    <w:rsid w:val="008C027D"/>
    <w:rsid w:val="008C2889"/>
    <w:rsid w:val="008C3615"/>
    <w:rsid w:val="008C4D20"/>
    <w:rsid w:val="008C52A8"/>
    <w:rsid w:val="008C65DA"/>
    <w:rsid w:val="008C684A"/>
    <w:rsid w:val="008C7C64"/>
    <w:rsid w:val="008C7D34"/>
    <w:rsid w:val="008C7E06"/>
    <w:rsid w:val="008D0715"/>
    <w:rsid w:val="008D1FC1"/>
    <w:rsid w:val="008D268A"/>
    <w:rsid w:val="008D291A"/>
    <w:rsid w:val="008D3621"/>
    <w:rsid w:val="008D3A9C"/>
    <w:rsid w:val="008D42B1"/>
    <w:rsid w:val="008D4EA5"/>
    <w:rsid w:val="008D56A1"/>
    <w:rsid w:val="008D5A3E"/>
    <w:rsid w:val="008D5DB3"/>
    <w:rsid w:val="008D62A3"/>
    <w:rsid w:val="008D7864"/>
    <w:rsid w:val="008D7CCF"/>
    <w:rsid w:val="008E0F34"/>
    <w:rsid w:val="008E1117"/>
    <w:rsid w:val="008E1AEB"/>
    <w:rsid w:val="008E246E"/>
    <w:rsid w:val="008E3BD9"/>
    <w:rsid w:val="008E5165"/>
    <w:rsid w:val="008E5B0D"/>
    <w:rsid w:val="008E6527"/>
    <w:rsid w:val="008E6A5D"/>
    <w:rsid w:val="008E7B8B"/>
    <w:rsid w:val="008F1708"/>
    <w:rsid w:val="008F2B8F"/>
    <w:rsid w:val="008F379B"/>
    <w:rsid w:val="008F37D9"/>
    <w:rsid w:val="008F6A9A"/>
    <w:rsid w:val="008F6F42"/>
    <w:rsid w:val="008F71DD"/>
    <w:rsid w:val="008F7722"/>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1DDB"/>
    <w:rsid w:val="00912E3F"/>
    <w:rsid w:val="009131E5"/>
    <w:rsid w:val="0091320F"/>
    <w:rsid w:val="009152C3"/>
    <w:rsid w:val="009155DF"/>
    <w:rsid w:val="0091571F"/>
    <w:rsid w:val="00915D3C"/>
    <w:rsid w:val="0091639A"/>
    <w:rsid w:val="00917E70"/>
    <w:rsid w:val="00920155"/>
    <w:rsid w:val="00921234"/>
    <w:rsid w:val="009213C8"/>
    <w:rsid w:val="00921949"/>
    <w:rsid w:val="00921E5E"/>
    <w:rsid w:val="00923158"/>
    <w:rsid w:val="009233E4"/>
    <w:rsid w:val="0092519E"/>
    <w:rsid w:val="009260B7"/>
    <w:rsid w:val="00926D3C"/>
    <w:rsid w:val="009305F9"/>
    <w:rsid w:val="00930AC7"/>
    <w:rsid w:val="00930B03"/>
    <w:rsid w:val="00930D6F"/>
    <w:rsid w:val="00931286"/>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50700"/>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C9"/>
    <w:rsid w:val="00966FE7"/>
    <w:rsid w:val="00967E13"/>
    <w:rsid w:val="009707D9"/>
    <w:rsid w:val="00970A40"/>
    <w:rsid w:val="009713FB"/>
    <w:rsid w:val="0097179A"/>
    <w:rsid w:val="009729B8"/>
    <w:rsid w:val="009773B2"/>
    <w:rsid w:val="00977F96"/>
    <w:rsid w:val="0098057A"/>
    <w:rsid w:val="0098062F"/>
    <w:rsid w:val="00981DE9"/>
    <w:rsid w:val="00982A20"/>
    <w:rsid w:val="00982D98"/>
    <w:rsid w:val="00982EB2"/>
    <w:rsid w:val="009831E2"/>
    <w:rsid w:val="00983541"/>
    <w:rsid w:val="00983BDD"/>
    <w:rsid w:val="0098433B"/>
    <w:rsid w:val="009850DC"/>
    <w:rsid w:val="00985534"/>
    <w:rsid w:val="009860A9"/>
    <w:rsid w:val="00986276"/>
    <w:rsid w:val="00986C4F"/>
    <w:rsid w:val="0098762B"/>
    <w:rsid w:val="009905B6"/>
    <w:rsid w:val="00990DC8"/>
    <w:rsid w:val="00991786"/>
    <w:rsid w:val="00991AAE"/>
    <w:rsid w:val="00993143"/>
    <w:rsid w:val="00993F34"/>
    <w:rsid w:val="00994513"/>
    <w:rsid w:val="0099503F"/>
    <w:rsid w:val="0099574F"/>
    <w:rsid w:val="00996288"/>
    <w:rsid w:val="0099654E"/>
    <w:rsid w:val="00996858"/>
    <w:rsid w:val="009973B6"/>
    <w:rsid w:val="009A0062"/>
    <w:rsid w:val="009A03E4"/>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2EBB"/>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2AF6"/>
    <w:rsid w:val="009D326B"/>
    <w:rsid w:val="009D3941"/>
    <w:rsid w:val="009D4319"/>
    <w:rsid w:val="009D5DA6"/>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53A7"/>
    <w:rsid w:val="009F6051"/>
    <w:rsid w:val="009F6971"/>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647"/>
    <w:rsid w:val="00A123E9"/>
    <w:rsid w:val="00A12C6B"/>
    <w:rsid w:val="00A12EE0"/>
    <w:rsid w:val="00A13DCB"/>
    <w:rsid w:val="00A145AB"/>
    <w:rsid w:val="00A14A97"/>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619"/>
    <w:rsid w:val="00A3299B"/>
    <w:rsid w:val="00A329C8"/>
    <w:rsid w:val="00A32E84"/>
    <w:rsid w:val="00A3313B"/>
    <w:rsid w:val="00A3357F"/>
    <w:rsid w:val="00A3367D"/>
    <w:rsid w:val="00A33F44"/>
    <w:rsid w:val="00A348CB"/>
    <w:rsid w:val="00A34B03"/>
    <w:rsid w:val="00A368C9"/>
    <w:rsid w:val="00A375AE"/>
    <w:rsid w:val="00A40556"/>
    <w:rsid w:val="00A415E7"/>
    <w:rsid w:val="00A418AA"/>
    <w:rsid w:val="00A42A32"/>
    <w:rsid w:val="00A432A4"/>
    <w:rsid w:val="00A44204"/>
    <w:rsid w:val="00A445F0"/>
    <w:rsid w:val="00A46681"/>
    <w:rsid w:val="00A46C2B"/>
    <w:rsid w:val="00A4775C"/>
    <w:rsid w:val="00A47F4C"/>
    <w:rsid w:val="00A50A3E"/>
    <w:rsid w:val="00A52E4A"/>
    <w:rsid w:val="00A531A0"/>
    <w:rsid w:val="00A53314"/>
    <w:rsid w:val="00A533F9"/>
    <w:rsid w:val="00A53830"/>
    <w:rsid w:val="00A54D93"/>
    <w:rsid w:val="00A554BC"/>
    <w:rsid w:val="00A556F0"/>
    <w:rsid w:val="00A55CE4"/>
    <w:rsid w:val="00A55D6C"/>
    <w:rsid w:val="00A55F19"/>
    <w:rsid w:val="00A575AF"/>
    <w:rsid w:val="00A61943"/>
    <w:rsid w:val="00A61F8E"/>
    <w:rsid w:val="00A62087"/>
    <w:rsid w:val="00A62652"/>
    <w:rsid w:val="00A62D23"/>
    <w:rsid w:val="00A64DB7"/>
    <w:rsid w:val="00A65240"/>
    <w:rsid w:val="00A6524D"/>
    <w:rsid w:val="00A679FD"/>
    <w:rsid w:val="00A67CA0"/>
    <w:rsid w:val="00A67D64"/>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654"/>
    <w:rsid w:val="00A82848"/>
    <w:rsid w:val="00A84424"/>
    <w:rsid w:val="00A84AB8"/>
    <w:rsid w:val="00A85064"/>
    <w:rsid w:val="00A861AA"/>
    <w:rsid w:val="00A87827"/>
    <w:rsid w:val="00A91518"/>
    <w:rsid w:val="00A91533"/>
    <w:rsid w:val="00A91AD2"/>
    <w:rsid w:val="00A92887"/>
    <w:rsid w:val="00A93E21"/>
    <w:rsid w:val="00A94049"/>
    <w:rsid w:val="00A9475C"/>
    <w:rsid w:val="00A948A2"/>
    <w:rsid w:val="00A9558D"/>
    <w:rsid w:val="00A969D2"/>
    <w:rsid w:val="00A96B67"/>
    <w:rsid w:val="00A9778A"/>
    <w:rsid w:val="00AA048D"/>
    <w:rsid w:val="00AA091B"/>
    <w:rsid w:val="00AA10A7"/>
    <w:rsid w:val="00AA1AEC"/>
    <w:rsid w:val="00AA1B00"/>
    <w:rsid w:val="00AA23F6"/>
    <w:rsid w:val="00AA35D3"/>
    <w:rsid w:val="00AA4DF5"/>
    <w:rsid w:val="00AA5F2D"/>
    <w:rsid w:val="00AA65A7"/>
    <w:rsid w:val="00AA7216"/>
    <w:rsid w:val="00AA73DA"/>
    <w:rsid w:val="00AA7E72"/>
    <w:rsid w:val="00AB0314"/>
    <w:rsid w:val="00AB04B3"/>
    <w:rsid w:val="00AB10E4"/>
    <w:rsid w:val="00AB1498"/>
    <w:rsid w:val="00AB2B91"/>
    <w:rsid w:val="00AB372C"/>
    <w:rsid w:val="00AB4849"/>
    <w:rsid w:val="00AB4C70"/>
    <w:rsid w:val="00AB50B3"/>
    <w:rsid w:val="00AB5252"/>
    <w:rsid w:val="00AB625F"/>
    <w:rsid w:val="00AB6B6B"/>
    <w:rsid w:val="00AB6D14"/>
    <w:rsid w:val="00AB6E20"/>
    <w:rsid w:val="00AB7431"/>
    <w:rsid w:val="00AB7A72"/>
    <w:rsid w:val="00AC0010"/>
    <w:rsid w:val="00AC124D"/>
    <w:rsid w:val="00AC20F8"/>
    <w:rsid w:val="00AC2F8F"/>
    <w:rsid w:val="00AC3220"/>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B01DAF"/>
    <w:rsid w:val="00B03B1A"/>
    <w:rsid w:val="00B04DFB"/>
    <w:rsid w:val="00B05251"/>
    <w:rsid w:val="00B067D0"/>
    <w:rsid w:val="00B06AC9"/>
    <w:rsid w:val="00B06D83"/>
    <w:rsid w:val="00B0702A"/>
    <w:rsid w:val="00B0763B"/>
    <w:rsid w:val="00B104D3"/>
    <w:rsid w:val="00B11194"/>
    <w:rsid w:val="00B12F18"/>
    <w:rsid w:val="00B138F5"/>
    <w:rsid w:val="00B145B7"/>
    <w:rsid w:val="00B14B67"/>
    <w:rsid w:val="00B150CC"/>
    <w:rsid w:val="00B155A2"/>
    <w:rsid w:val="00B15B58"/>
    <w:rsid w:val="00B16919"/>
    <w:rsid w:val="00B170DB"/>
    <w:rsid w:val="00B17FD9"/>
    <w:rsid w:val="00B20760"/>
    <w:rsid w:val="00B21C9D"/>
    <w:rsid w:val="00B23C92"/>
    <w:rsid w:val="00B25435"/>
    <w:rsid w:val="00B25516"/>
    <w:rsid w:val="00B255B2"/>
    <w:rsid w:val="00B30427"/>
    <w:rsid w:val="00B3105A"/>
    <w:rsid w:val="00B31B09"/>
    <w:rsid w:val="00B32336"/>
    <w:rsid w:val="00B32639"/>
    <w:rsid w:val="00B32AF0"/>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7606"/>
    <w:rsid w:val="00B87E50"/>
    <w:rsid w:val="00B90F85"/>
    <w:rsid w:val="00B9148C"/>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A6677"/>
    <w:rsid w:val="00BB078D"/>
    <w:rsid w:val="00BB0F72"/>
    <w:rsid w:val="00BB20EA"/>
    <w:rsid w:val="00BB339F"/>
    <w:rsid w:val="00BB4091"/>
    <w:rsid w:val="00BB451D"/>
    <w:rsid w:val="00BB4B78"/>
    <w:rsid w:val="00BB5CA5"/>
    <w:rsid w:val="00BB6841"/>
    <w:rsid w:val="00BB6BA9"/>
    <w:rsid w:val="00BB6F48"/>
    <w:rsid w:val="00BC04E8"/>
    <w:rsid w:val="00BC0F90"/>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9F8"/>
    <w:rsid w:val="00BD0EC3"/>
    <w:rsid w:val="00BD19CE"/>
    <w:rsid w:val="00BD1ABB"/>
    <w:rsid w:val="00BD3792"/>
    <w:rsid w:val="00BD37BF"/>
    <w:rsid w:val="00BD3931"/>
    <w:rsid w:val="00BD4BCA"/>
    <w:rsid w:val="00BD4CF1"/>
    <w:rsid w:val="00BD73A9"/>
    <w:rsid w:val="00BE0045"/>
    <w:rsid w:val="00BE0353"/>
    <w:rsid w:val="00BE0D1E"/>
    <w:rsid w:val="00BE302C"/>
    <w:rsid w:val="00BE3372"/>
    <w:rsid w:val="00BE3B7E"/>
    <w:rsid w:val="00BE3F62"/>
    <w:rsid w:val="00BE3FEA"/>
    <w:rsid w:val="00BE4AB7"/>
    <w:rsid w:val="00BE5CA9"/>
    <w:rsid w:val="00BE6A56"/>
    <w:rsid w:val="00BE7B20"/>
    <w:rsid w:val="00BF2336"/>
    <w:rsid w:val="00BF23FB"/>
    <w:rsid w:val="00BF4D7F"/>
    <w:rsid w:val="00BF53EA"/>
    <w:rsid w:val="00BF5687"/>
    <w:rsid w:val="00BF5ADA"/>
    <w:rsid w:val="00BF5D92"/>
    <w:rsid w:val="00BF6B06"/>
    <w:rsid w:val="00BF6C3C"/>
    <w:rsid w:val="00C00A3C"/>
    <w:rsid w:val="00C01EA1"/>
    <w:rsid w:val="00C030CB"/>
    <w:rsid w:val="00C03548"/>
    <w:rsid w:val="00C03649"/>
    <w:rsid w:val="00C03D4C"/>
    <w:rsid w:val="00C04499"/>
    <w:rsid w:val="00C05067"/>
    <w:rsid w:val="00C05891"/>
    <w:rsid w:val="00C05F37"/>
    <w:rsid w:val="00C06381"/>
    <w:rsid w:val="00C065AC"/>
    <w:rsid w:val="00C06A98"/>
    <w:rsid w:val="00C06CDC"/>
    <w:rsid w:val="00C07113"/>
    <w:rsid w:val="00C10D0D"/>
    <w:rsid w:val="00C11611"/>
    <w:rsid w:val="00C11688"/>
    <w:rsid w:val="00C116F1"/>
    <w:rsid w:val="00C143A0"/>
    <w:rsid w:val="00C14D11"/>
    <w:rsid w:val="00C15BCB"/>
    <w:rsid w:val="00C160F8"/>
    <w:rsid w:val="00C17836"/>
    <w:rsid w:val="00C205CE"/>
    <w:rsid w:val="00C20A29"/>
    <w:rsid w:val="00C21EBC"/>
    <w:rsid w:val="00C22D39"/>
    <w:rsid w:val="00C230AC"/>
    <w:rsid w:val="00C23703"/>
    <w:rsid w:val="00C253E9"/>
    <w:rsid w:val="00C25DA2"/>
    <w:rsid w:val="00C26A59"/>
    <w:rsid w:val="00C27059"/>
    <w:rsid w:val="00C27F61"/>
    <w:rsid w:val="00C3079D"/>
    <w:rsid w:val="00C30AD5"/>
    <w:rsid w:val="00C31884"/>
    <w:rsid w:val="00C320CA"/>
    <w:rsid w:val="00C32521"/>
    <w:rsid w:val="00C33B50"/>
    <w:rsid w:val="00C3427F"/>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002"/>
    <w:rsid w:val="00C85199"/>
    <w:rsid w:val="00C8578A"/>
    <w:rsid w:val="00C863D8"/>
    <w:rsid w:val="00C865C5"/>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AE2"/>
    <w:rsid w:val="00CB3D76"/>
    <w:rsid w:val="00CB3E3D"/>
    <w:rsid w:val="00CB625E"/>
    <w:rsid w:val="00CB62F6"/>
    <w:rsid w:val="00CB6676"/>
    <w:rsid w:val="00CB67FD"/>
    <w:rsid w:val="00CB6A20"/>
    <w:rsid w:val="00CB71DF"/>
    <w:rsid w:val="00CB767A"/>
    <w:rsid w:val="00CB7A8A"/>
    <w:rsid w:val="00CC1695"/>
    <w:rsid w:val="00CC1730"/>
    <w:rsid w:val="00CC28D1"/>
    <w:rsid w:val="00CC35CE"/>
    <w:rsid w:val="00CC386D"/>
    <w:rsid w:val="00CC3F1C"/>
    <w:rsid w:val="00CC46DF"/>
    <w:rsid w:val="00CC49DF"/>
    <w:rsid w:val="00CC4EF7"/>
    <w:rsid w:val="00CC5684"/>
    <w:rsid w:val="00CC6C67"/>
    <w:rsid w:val="00CC6F1E"/>
    <w:rsid w:val="00CC7470"/>
    <w:rsid w:val="00CD00D1"/>
    <w:rsid w:val="00CD2804"/>
    <w:rsid w:val="00CD2DD4"/>
    <w:rsid w:val="00CD321E"/>
    <w:rsid w:val="00CD3B89"/>
    <w:rsid w:val="00CD4D5F"/>
    <w:rsid w:val="00CD4FD6"/>
    <w:rsid w:val="00CD55D9"/>
    <w:rsid w:val="00CD5679"/>
    <w:rsid w:val="00CD65AC"/>
    <w:rsid w:val="00CE0039"/>
    <w:rsid w:val="00CE02E0"/>
    <w:rsid w:val="00CE09F9"/>
    <w:rsid w:val="00CE15A7"/>
    <w:rsid w:val="00CE1863"/>
    <w:rsid w:val="00CE2480"/>
    <w:rsid w:val="00CE2B22"/>
    <w:rsid w:val="00CE3986"/>
    <w:rsid w:val="00CE6654"/>
    <w:rsid w:val="00CE6946"/>
    <w:rsid w:val="00CE7046"/>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96"/>
    <w:rsid w:val="00D036BA"/>
    <w:rsid w:val="00D03D2E"/>
    <w:rsid w:val="00D03DFB"/>
    <w:rsid w:val="00D03E1A"/>
    <w:rsid w:val="00D04276"/>
    <w:rsid w:val="00D042BC"/>
    <w:rsid w:val="00D0570E"/>
    <w:rsid w:val="00D05742"/>
    <w:rsid w:val="00D05861"/>
    <w:rsid w:val="00D07238"/>
    <w:rsid w:val="00D076CE"/>
    <w:rsid w:val="00D07EE1"/>
    <w:rsid w:val="00D07FDE"/>
    <w:rsid w:val="00D10536"/>
    <w:rsid w:val="00D1106B"/>
    <w:rsid w:val="00D12392"/>
    <w:rsid w:val="00D13BB4"/>
    <w:rsid w:val="00D14CA7"/>
    <w:rsid w:val="00D16DCC"/>
    <w:rsid w:val="00D1764C"/>
    <w:rsid w:val="00D17B96"/>
    <w:rsid w:val="00D2165F"/>
    <w:rsid w:val="00D21EEA"/>
    <w:rsid w:val="00D2202D"/>
    <w:rsid w:val="00D22482"/>
    <w:rsid w:val="00D22D42"/>
    <w:rsid w:val="00D22E58"/>
    <w:rsid w:val="00D23EBA"/>
    <w:rsid w:val="00D25385"/>
    <w:rsid w:val="00D268A9"/>
    <w:rsid w:val="00D27815"/>
    <w:rsid w:val="00D30A30"/>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42404"/>
    <w:rsid w:val="00D44348"/>
    <w:rsid w:val="00D45697"/>
    <w:rsid w:val="00D45E31"/>
    <w:rsid w:val="00D4674C"/>
    <w:rsid w:val="00D47212"/>
    <w:rsid w:val="00D47474"/>
    <w:rsid w:val="00D50877"/>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F7A"/>
    <w:rsid w:val="00D661F8"/>
    <w:rsid w:val="00D6665A"/>
    <w:rsid w:val="00D669EF"/>
    <w:rsid w:val="00D67987"/>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7FE"/>
    <w:rsid w:val="00D849EE"/>
    <w:rsid w:val="00D84D0F"/>
    <w:rsid w:val="00D87281"/>
    <w:rsid w:val="00D877FB"/>
    <w:rsid w:val="00D901E9"/>
    <w:rsid w:val="00D91283"/>
    <w:rsid w:val="00D918BA"/>
    <w:rsid w:val="00D92D92"/>
    <w:rsid w:val="00D949B5"/>
    <w:rsid w:val="00D94C73"/>
    <w:rsid w:val="00D9642C"/>
    <w:rsid w:val="00D973F3"/>
    <w:rsid w:val="00D97680"/>
    <w:rsid w:val="00D976CA"/>
    <w:rsid w:val="00DA0053"/>
    <w:rsid w:val="00DA11C3"/>
    <w:rsid w:val="00DA1C64"/>
    <w:rsid w:val="00DA24AE"/>
    <w:rsid w:val="00DA40DA"/>
    <w:rsid w:val="00DA420B"/>
    <w:rsid w:val="00DA520D"/>
    <w:rsid w:val="00DA5278"/>
    <w:rsid w:val="00DA53C2"/>
    <w:rsid w:val="00DA54B3"/>
    <w:rsid w:val="00DA78BC"/>
    <w:rsid w:val="00DB008F"/>
    <w:rsid w:val="00DB013C"/>
    <w:rsid w:val="00DB0632"/>
    <w:rsid w:val="00DB13AD"/>
    <w:rsid w:val="00DB2163"/>
    <w:rsid w:val="00DB2B89"/>
    <w:rsid w:val="00DB383A"/>
    <w:rsid w:val="00DB443A"/>
    <w:rsid w:val="00DB63D7"/>
    <w:rsid w:val="00DB6692"/>
    <w:rsid w:val="00DC124A"/>
    <w:rsid w:val="00DC1676"/>
    <w:rsid w:val="00DC1EED"/>
    <w:rsid w:val="00DC540B"/>
    <w:rsid w:val="00DC5BB4"/>
    <w:rsid w:val="00DC65BB"/>
    <w:rsid w:val="00DC71A2"/>
    <w:rsid w:val="00DC74FD"/>
    <w:rsid w:val="00DC7B68"/>
    <w:rsid w:val="00DD0BBE"/>
    <w:rsid w:val="00DD24FA"/>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7196"/>
    <w:rsid w:val="00DE7AA7"/>
    <w:rsid w:val="00DE7DBF"/>
    <w:rsid w:val="00DF0672"/>
    <w:rsid w:val="00DF124E"/>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E72"/>
    <w:rsid w:val="00E11F69"/>
    <w:rsid w:val="00E122E9"/>
    <w:rsid w:val="00E12F61"/>
    <w:rsid w:val="00E152E6"/>
    <w:rsid w:val="00E16AE9"/>
    <w:rsid w:val="00E170BC"/>
    <w:rsid w:val="00E179DA"/>
    <w:rsid w:val="00E17F58"/>
    <w:rsid w:val="00E20D5E"/>
    <w:rsid w:val="00E21162"/>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476B8"/>
    <w:rsid w:val="00E502EE"/>
    <w:rsid w:val="00E50AF0"/>
    <w:rsid w:val="00E51EE5"/>
    <w:rsid w:val="00E5241A"/>
    <w:rsid w:val="00E542CB"/>
    <w:rsid w:val="00E54949"/>
    <w:rsid w:val="00E552F0"/>
    <w:rsid w:val="00E559E8"/>
    <w:rsid w:val="00E56DCB"/>
    <w:rsid w:val="00E5708D"/>
    <w:rsid w:val="00E607B8"/>
    <w:rsid w:val="00E61212"/>
    <w:rsid w:val="00E6319B"/>
    <w:rsid w:val="00E63887"/>
    <w:rsid w:val="00E6457B"/>
    <w:rsid w:val="00E64712"/>
    <w:rsid w:val="00E65E54"/>
    <w:rsid w:val="00E6667B"/>
    <w:rsid w:val="00E66A90"/>
    <w:rsid w:val="00E670CD"/>
    <w:rsid w:val="00E678A8"/>
    <w:rsid w:val="00E67B51"/>
    <w:rsid w:val="00E70363"/>
    <w:rsid w:val="00E70C1D"/>
    <w:rsid w:val="00E71286"/>
    <w:rsid w:val="00E71DA2"/>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EB6"/>
    <w:rsid w:val="00E850A4"/>
    <w:rsid w:val="00E8554F"/>
    <w:rsid w:val="00E85EEA"/>
    <w:rsid w:val="00E86349"/>
    <w:rsid w:val="00E8736F"/>
    <w:rsid w:val="00E87C47"/>
    <w:rsid w:val="00E87FED"/>
    <w:rsid w:val="00E90E72"/>
    <w:rsid w:val="00E9263B"/>
    <w:rsid w:val="00E9272F"/>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4C9"/>
    <w:rsid w:val="00EB4E0E"/>
    <w:rsid w:val="00EB4FC0"/>
    <w:rsid w:val="00EB5039"/>
    <w:rsid w:val="00EB5190"/>
    <w:rsid w:val="00EB58A3"/>
    <w:rsid w:val="00EB5E4B"/>
    <w:rsid w:val="00EB5E9E"/>
    <w:rsid w:val="00EB5FD3"/>
    <w:rsid w:val="00EB65CF"/>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25CE"/>
    <w:rsid w:val="00ED2F37"/>
    <w:rsid w:val="00ED30C6"/>
    <w:rsid w:val="00ED3EEA"/>
    <w:rsid w:val="00ED4C35"/>
    <w:rsid w:val="00ED5801"/>
    <w:rsid w:val="00ED5AD8"/>
    <w:rsid w:val="00ED6416"/>
    <w:rsid w:val="00ED660B"/>
    <w:rsid w:val="00ED7221"/>
    <w:rsid w:val="00EE0000"/>
    <w:rsid w:val="00EE0077"/>
    <w:rsid w:val="00EE093A"/>
    <w:rsid w:val="00EE1394"/>
    <w:rsid w:val="00EE2D8E"/>
    <w:rsid w:val="00EE4268"/>
    <w:rsid w:val="00EE43E1"/>
    <w:rsid w:val="00EE4549"/>
    <w:rsid w:val="00EE4CC2"/>
    <w:rsid w:val="00EE4DD8"/>
    <w:rsid w:val="00EE4F5D"/>
    <w:rsid w:val="00EE6075"/>
    <w:rsid w:val="00EE66C7"/>
    <w:rsid w:val="00EE7019"/>
    <w:rsid w:val="00EE7A02"/>
    <w:rsid w:val="00EE7FF5"/>
    <w:rsid w:val="00EF1B18"/>
    <w:rsid w:val="00EF1FDD"/>
    <w:rsid w:val="00EF32C2"/>
    <w:rsid w:val="00EF35D4"/>
    <w:rsid w:val="00EF3F2B"/>
    <w:rsid w:val="00EF6D59"/>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0D22"/>
    <w:rsid w:val="00F11688"/>
    <w:rsid w:val="00F119D6"/>
    <w:rsid w:val="00F1206F"/>
    <w:rsid w:val="00F12F82"/>
    <w:rsid w:val="00F1343A"/>
    <w:rsid w:val="00F134E9"/>
    <w:rsid w:val="00F14ACE"/>
    <w:rsid w:val="00F14AD6"/>
    <w:rsid w:val="00F15BFC"/>
    <w:rsid w:val="00F15E4E"/>
    <w:rsid w:val="00F1673B"/>
    <w:rsid w:val="00F168FB"/>
    <w:rsid w:val="00F1770E"/>
    <w:rsid w:val="00F20BC0"/>
    <w:rsid w:val="00F2121A"/>
    <w:rsid w:val="00F238D2"/>
    <w:rsid w:val="00F23EF5"/>
    <w:rsid w:val="00F243EF"/>
    <w:rsid w:val="00F24ABF"/>
    <w:rsid w:val="00F24DF5"/>
    <w:rsid w:val="00F255C5"/>
    <w:rsid w:val="00F25A8C"/>
    <w:rsid w:val="00F265DC"/>
    <w:rsid w:val="00F27076"/>
    <w:rsid w:val="00F27DA2"/>
    <w:rsid w:val="00F30C35"/>
    <w:rsid w:val="00F30DCA"/>
    <w:rsid w:val="00F30E37"/>
    <w:rsid w:val="00F317A5"/>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8C8"/>
    <w:rsid w:val="00F42E42"/>
    <w:rsid w:val="00F4318B"/>
    <w:rsid w:val="00F437CC"/>
    <w:rsid w:val="00F43F05"/>
    <w:rsid w:val="00F44D9F"/>
    <w:rsid w:val="00F4553C"/>
    <w:rsid w:val="00F45785"/>
    <w:rsid w:val="00F45AB6"/>
    <w:rsid w:val="00F46189"/>
    <w:rsid w:val="00F50D57"/>
    <w:rsid w:val="00F50F9D"/>
    <w:rsid w:val="00F51135"/>
    <w:rsid w:val="00F5239E"/>
    <w:rsid w:val="00F52DD2"/>
    <w:rsid w:val="00F534B7"/>
    <w:rsid w:val="00F54CBF"/>
    <w:rsid w:val="00F54FC9"/>
    <w:rsid w:val="00F5577B"/>
    <w:rsid w:val="00F56D66"/>
    <w:rsid w:val="00F57318"/>
    <w:rsid w:val="00F57506"/>
    <w:rsid w:val="00F60E63"/>
    <w:rsid w:val="00F61874"/>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3823"/>
    <w:rsid w:val="00F952A1"/>
    <w:rsid w:val="00F95470"/>
    <w:rsid w:val="00F95795"/>
    <w:rsid w:val="00F96436"/>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CF2"/>
    <w:rsid w:val="00FB0EE9"/>
    <w:rsid w:val="00FB31F5"/>
    <w:rsid w:val="00FB3532"/>
    <w:rsid w:val="00FB44AE"/>
    <w:rsid w:val="00FB49A3"/>
    <w:rsid w:val="00FB534B"/>
    <w:rsid w:val="00FB64A0"/>
    <w:rsid w:val="00FB64E5"/>
    <w:rsid w:val="00FB685C"/>
    <w:rsid w:val="00FB74F5"/>
    <w:rsid w:val="00FB792A"/>
    <w:rsid w:val="00FC0F31"/>
    <w:rsid w:val="00FC227E"/>
    <w:rsid w:val="00FC2B5F"/>
    <w:rsid w:val="00FC2D5E"/>
    <w:rsid w:val="00FC34BD"/>
    <w:rsid w:val="00FC3FD6"/>
    <w:rsid w:val="00FC54BD"/>
    <w:rsid w:val="00FC57F0"/>
    <w:rsid w:val="00FC5ABC"/>
    <w:rsid w:val="00FC6223"/>
    <w:rsid w:val="00FD0C4C"/>
    <w:rsid w:val="00FD19CB"/>
    <w:rsid w:val="00FD367C"/>
    <w:rsid w:val="00FD372A"/>
    <w:rsid w:val="00FD47A5"/>
    <w:rsid w:val="00FD5688"/>
    <w:rsid w:val="00FD62CB"/>
    <w:rsid w:val="00FD6600"/>
    <w:rsid w:val="00FD6FC5"/>
    <w:rsid w:val="00FE0057"/>
    <w:rsid w:val="00FE0B6F"/>
    <w:rsid w:val="00FE0C83"/>
    <w:rsid w:val="00FE1FFA"/>
    <w:rsid w:val="00FE2631"/>
    <w:rsid w:val="00FE51E7"/>
    <w:rsid w:val="00FE5520"/>
    <w:rsid w:val="00FE5724"/>
    <w:rsid w:val="00FE7DCE"/>
    <w:rsid w:val="00FF08DD"/>
    <w:rsid w:val="00FF2F69"/>
    <w:rsid w:val="00FF3734"/>
    <w:rsid w:val="00FF4931"/>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3A4"/>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numbering" w:customStyle="1" w:styleId="Zaimportowanystyl1">
    <w:name w:val="Zaimportowany styl 1"/>
    <w:rsid w:val="0033726A"/>
  </w:style>
  <w:style w:type="character" w:customStyle="1" w:styleId="jlqj4b">
    <w:name w:val="jlqj4b"/>
    <w:basedOn w:val="Domylnaczcionkaakapitu"/>
    <w:rsid w:val="001224A5"/>
  </w:style>
  <w:style w:type="character" w:customStyle="1" w:styleId="viiyi">
    <w:name w:val="viiyi"/>
    <w:basedOn w:val="Domylnaczcionkaakapitu"/>
    <w:rsid w:val="0061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95270670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599948376">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66215">
      <w:bodyDiv w:val="1"/>
      <w:marLeft w:val="0"/>
      <w:marRight w:val="0"/>
      <w:marTop w:val="0"/>
      <w:marBottom w:val="0"/>
      <w:divBdr>
        <w:top w:val="none" w:sz="0" w:space="0" w:color="auto"/>
        <w:left w:val="none" w:sz="0" w:space="0" w:color="auto"/>
        <w:bottom w:val="none" w:sz="0" w:space="0" w:color="auto"/>
        <w:right w:val="none" w:sz="0" w:space="0" w:color="auto"/>
      </w:divBdr>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547306884">
                          <w:marLeft w:val="0"/>
                          <w:marRight w:val="0"/>
                          <w:marTop w:val="0"/>
                          <w:marBottom w:val="0"/>
                          <w:divBdr>
                            <w:top w:val="none" w:sz="0" w:space="0" w:color="auto"/>
                            <w:left w:val="none" w:sz="0" w:space="0" w:color="auto"/>
                            <w:bottom w:val="none" w:sz="0" w:space="0" w:color="auto"/>
                            <w:right w:val="none" w:sz="0" w:space="0" w:color="auto"/>
                          </w:divBdr>
                        </w:div>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lukasik@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awel.korecki@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synchrotron@uj.edu.pl" TargetMode="Externa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4DB3AD5E-BA42-4109-BD98-C3C0F24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8736</Words>
  <Characters>52419</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Łukasik-Socha</cp:lastModifiedBy>
  <cp:revision>20</cp:revision>
  <cp:lastPrinted>2021-05-19T11:25:00Z</cp:lastPrinted>
  <dcterms:created xsi:type="dcterms:W3CDTF">2021-05-19T07:21:00Z</dcterms:created>
  <dcterms:modified xsi:type="dcterms:W3CDTF">2021-05-19T11:25:00Z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