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5B02DA" w:rsidRPr="007201C4" w14:paraId="127754CE" w14:textId="77777777" w:rsidTr="00854300">
        <w:trPr>
          <w:trHeight w:val="1315"/>
        </w:trPr>
        <w:tc>
          <w:tcPr>
            <w:tcW w:w="5916" w:type="dxa"/>
            <w:vAlign w:val="center"/>
          </w:tcPr>
          <w:p w14:paraId="3EF05247" w14:textId="77777777"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UNIWERSYTET JAGIELLOŃSKI</w:t>
            </w:r>
          </w:p>
          <w:p w14:paraId="249141A4" w14:textId="77777777" w:rsidR="0019267C" w:rsidRPr="007201C4" w:rsidRDefault="491846FB"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DZIAŁ ZAMÓWIEŃ PUBLICZNYCH</w:t>
            </w:r>
          </w:p>
          <w:p w14:paraId="738FEDDE" w14:textId="77777777" w:rsidR="0019267C" w:rsidRPr="007201C4" w:rsidRDefault="00797277" w:rsidP="006416B9">
            <w:pPr>
              <w:pStyle w:val="Nagwek"/>
              <w:spacing w:line="240" w:lineRule="auto"/>
              <w:jc w:val="center"/>
              <w:rPr>
                <w:rFonts w:ascii="Times New Roman" w:hAnsi="Times New Roman"/>
                <w:b/>
                <w:bCs/>
                <w:sz w:val="22"/>
                <w:szCs w:val="22"/>
              </w:rPr>
            </w:pPr>
            <w:r w:rsidRPr="007201C4">
              <w:rPr>
                <w:rFonts w:ascii="Times New Roman" w:hAnsi="Times New Roman"/>
                <w:b/>
                <w:bCs/>
                <w:sz w:val="22"/>
                <w:szCs w:val="22"/>
              </w:rPr>
              <w:t>u</w:t>
            </w:r>
            <w:r w:rsidR="491846FB" w:rsidRPr="007201C4">
              <w:rPr>
                <w:rFonts w:ascii="Times New Roman" w:hAnsi="Times New Roman"/>
                <w:b/>
                <w:bCs/>
                <w:sz w:val="22"/>
                <w:szCs w:val="22"/>
              </w:rPr>
              <w:t>l. Straszewskiego 25/2, 31-113 Kraków</w:t>
            </w:r>
          </w:p>
          <w:p w14:paraId="73A54DD0" w14:textId="77777777" w:rsidR="0019267C" w:rsidRPr="007201C4" w:rsidRDefault="491846FB" w:rsidP="006416B9">
            <w:pPr>
              <w:pStyle w:val="Stopka"/>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tel. +4812-</w:t>
            </w:r>
            <w:r w:rsidR="00E46337" w:rsidRPr="007201C4">
              <w:rPr>
                <w:rFonts w:ascii="Times New Roman" w:hAnsi="Times New Roman"/>
                <w:b/>
                <w:bCs/>
                <w:sz w:val="22"/>
                <w:szCs w:val="22"/>
                <w:lang w:val="pt-BR"/>
              </w:rPr>
              <w:t>663-39-03</w:t>
            </w:r>
            <w:r w:rsidRPr="007201C4">
              <w:rPr>
                <w:rFonts w:ascii="Times New Roman" w:hAnsi="Times New Roman"/>
                <w:b/>
                <w:bCs/>
                <w:sz w:val="22"/>
                <w:szCs w:val="22"/>
                <w:lang w:val="pt-BR"/>
              </w:rPr>
              <w:t>, fax</w:t>
            </w:r>
            <w:r w:rsidR="00797277" w:rsidRPr="007201C4">
              <w:rPr>
                <w:rFonts w:ascii="Times New Roman" w:hAnsi="Times New Roman"/>
                <w:b/>
                <w:bCs/>
                <w:sz w:val="22"/>
                <w:szCs w:val="22"/>
                <w:lang w:val="pt-BR"/>
              </w:rPr>
              <w:t>:</w:t>
            </w:r>
            <w:r w:rsidRPr="007201C4">
              <w:rPr>
                <w:rFonts w:ascii="Times New Roman" w:hAnsi="Times New Roman"/>
                <w:b/>
                <w:bCs/>
                <w:sz w:val="22"/>
                <w:szCs w:val="22"/>
                <w:lang w:val="pt-BR"/>
              </w:rPr>
              <w:t xml:space="preserve"> +4812-663-39-14;</w:t>
            </w:r>
          </w:p>
          <w:p w14:paraId="27A7219F" w14:textId="77777777" w:rsidR="0019267C" w:rsidRPr="007201C4" w:rsidRDefault="491846FB" w:rsidP="006416B9">
            <w:pPr>
              <w:pStyle w:val="Nagwek"/>
              <w:spacing w:line="240" w:lineRule="auto"/>
              <w:jc w:val="center"/>
              <w:rPr>
                <w:rFonts w:ascii="Times New Roman" w:hAnsi="Times New Roman"/>
                <w:b/>
                <w:bCs/>
                <w:sz w:val="22"/>
                <w:szCs w:val="22"/>
                <w:lang w:val="pt-BR"/>
              </w:rPr>
            </w:pPr>
            <w:r w:rsidRPr="007201C4">
              <w:rPr>
                <w:rFonts w:ascii="Times New Roman" w:hAnsi="Times New Roman"/>
                <w:b/>
                <w:bCs/>
                <w:sz w:val="22"/>
                <w:szCs w:val="22"/>
                <w:lang w:val="pt-BR"/>
              </w:rPr>
              <w:t xml:space="preserve">e-mail: </w:t>
            </w:r>
            <w:hyperlink r:id="rId11">
              <w:r w:rsidRPr="007201C4">
                <w:rPr>
                  <w:rStyle w:val="Hipercze"/>
                  <w:rFonts w:ascii="Times New Roman" w:hAnsi="Times New Roman"/>
                  <w:b/>
                  <w:bCs/>
                  <w:sz w:val="22"/>
                  <w:szCs w:val="22"/>
                  <w:lang w:val="pt-BR"/>
                </w:rPr>
                <w:t>bzp@uj.edu.pl</w:t>
              </w:r>
            </w:hyperlink>
            <w:r w:rsidRPr="007201C4">
              <w:rPr>
                <w:rFonts w:ascii="Times New Roman" w:hAnsi="Times New Roman"/>
                <w:b/>
                <w:bCs/>
                <w:sz w:val="22"/>
                <w:szCs w:val="22"/>
                <w:lang w:val="pt-BR"/>
              </w:rPr>
              <w:t xml:space="preserve"> </w:t>
            </w:r>
            <w:hyperlink r:id="rId12">
              <w:r w:rsidRPr="007201C4">
                <w:rPr>
                  <w:rStyle w:val="Hipercze"/>
                  <w:rFonts w:ascii="Times New Roman" w:hAnsi="Times New Roman"/>
                  <w:b/>
                  <w:bCs/>
                  <w:sz w:val="22"/>
                  <w:szCs w:val="22"/>
                  <w:lang w:val="pt-BR"/>
                </w:rPr>
                <w:t>www.uj.edu.pl</w:t>
              </w:r>
            </w:hyperlink>
          </w:p>
          <w:p w14:paraId="51C18A61" w14:textId="77777777" w:rsidR="005B02DA" w:rsidRPr="007201C4" w:rsidRDefault="00C5038C" w:rsidP="006416B9">
            <w:pPr>
              <w:pStyle w:val="Nagwek"/>
              <w:spacing w:line="240" w:lineRule="auto"/>
              <w:jc w:val="center"/>
              <w:rPr>
                <w:rFonts w:ascii="Times New Roman" w:hAnsi="Times New Roman"/>
                <w:sz w:val="22"/>
                <w:szCs w:val="22"/>
                <w:lang w:val="pt-BR" w:eastAsia="pl-PL"/>
              </w:rPr>
            </w:pPr>
            <w:hyperlink r:id="rId13" w:history="1">
              <w:r w:rsidR="0019267C" w:rsidRPr="007201C4">
                <w:rPr>
                  <w:rStyle w:val="Hipercze"/>
                  <w:rFonts w:ascii="Times New Roman" w:hAnsi="Times New Roman"/>
                  <w:b/>
                  <w:sz w:val="22"/>
                  <w:szCs w:val="22"/>
                  <w:lang w:val="pt-BR"/>
                </w:rPr>
                <w:t>www.przetargi.uj.edu.pl</w:t>
              </w:r>
            </w:hyperlink>
          </w:p>
        </w:tc>
        <w:tc>
          <w:tcPr>
            <w:tcW w:w="3061" w:type="dxa"/>
          </w:tcPr>
          <w:p w14:paraId="08E69F3B" w14:textId="77777777" w:rsidR="005B02DA" w:rsidRPr="007201C4" w:rsidRDefault="00C25DA2" w:rsidP="006416B9">
            <w:pPr>
              <w:pStyle w:val="Nagwek"/>
              <w:spacing w:line="240" w:lineRule="auto"/>
              <w:jc w:val="center"/>
              <w:rPr>
                <w:rFonts w:ascii="Times New Roman" w:hAnsi="Times New Roman"/>
                <w:sz w:val="22"/>
                <w:szCs w:val="22"/>
                <w:lang w:val="pl-PL" w:eastAsia="pl-PL"/>
              </w:rPr>
            </w:pPr>
            <w:r w:rsidRPr="007201C4">
              <w:rPr>
                <w:rFonts w:ascii="Times New Roman" w:hAnsi="Times New Roman"/>
                <w:noProof/>
                <w:sz w:val="22"/>
                <w:szCs w:val="22"/>
                <w:lang w:val="pl-PL" w:eastAsia="pl-PL"/>
              </w:rPr>
              <w:drawing>
                <wp:inline distT="0" distB="0" distL="0" distR="0" wp14:anchorId="107A0023" wp14:editId="3363F87C">
                  <wp:extent cx="837847" cy="90487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21" cy="910679"/>
                          </a:xfrm>
                          <a:prstGeom prst="rect">
                            <a:avLst/>
                          </a:prstGeom>
                          <a:noFill/>
                          <a:ln>
                            <a:noFill/>
                          </a:ln>
                        </pic:spPr>
                      </pic:pic>
                    </a:graphicData>
                  </a:graphic>
                </wp:inline>
              </w:drawing>
            </w:r>
          </w:p>
        </w:tc>
      </w:tr>
    </w:tbl>
    <w:p w14:paraId="06FD296C" w14:textId="77777777" w:rsidR="00854300" w:rsidRPr="007201C4" w:rsidRDefault="00854300" w:rsidP="006416B9">
      <w:pPr>
        <w:widowControl/>
        <w:suppressAutoHyphens w:val="0"/>
        <w:ind w:left="360"/>
        <w:jc w:val="right"/>
        <w:outlineLvl w:val="0"/>
        <w:rPr>
          <w:bCs/>
          <w:sz w:val="22"/>
          <w:szCs w:val="22"/>
        </w:rPr>
      </w:pPr>
    </w:p>
    <w:p w14:paraId="392ACBC2" w14:textId="7D1BB554" w:rsidR="005B02DA" w:rsidRPr="007201C4" w:rsidRDefault="491846FB" w:rsidP="006416B9">
      <w:pPr>
        <w:widowControl/>
        <w:suppressAutoHyphens w:val="0"/>
        <w:ind w:left="360"/>
        <w:jc w:val="right"/>
        <w:outlineLvl w:val="0"/>
        <w:rPr>
          <w:bCs/>
          <w:sz w:val="22"/>
          <w:szCs w:val="22"/>
        </w:rPr>
      </w:pPr>
      <w:r w:rsidRPr="007201C4">
        <w:rPr>
          <w:bCs/>
          <w:sz w:val="22"/>
          <w:szCs w:val="22"/>
        </w:rPr>
        <w:t xml:space="preserve">Kraków, </w:t>
      </w:r>
      <w:r w:rsidR="00051AE4" w:rsidRPr="007201C4">
        <w:rPr>
          <w:bCs/>
          <w:sz w:val="22"/>
          <w:szCs w:val="22"/>
        </w:rPr>
        <w:t>dnia</w:t>
      </w:r>
      <w:r w:rsidR="004357E0">
        <w:rPr>
          <w:bCs/>
          <w:sz w:val="22"/>
          <w:szCs w:val="22"/>
        </w:rPr>
        <w:t xml:space="preserve"> </w:t>
      </w:r>
      <w:r w:rsidR="00C344FF">
        <w:rPr>
          <w:bCs/>
          <w:sz w:val="22"/>
          <w:szCs w:val="22"/>
        </w:rPr>
        <w:t>22</w:t>
      </w:r>
      <w:r w:rsidR="004357E0">
        <w:rPr>
          <w:bCs/>
          <w:sz w:val="22"/>
          <w:szCs w:val="22"/>
        </w:rPr>
        <w:t xml:space="preserve"> luty 2</w:t>
      </w:r>
      <w:r w:rsidR="00797277" w:rsidRPr="007201C4">
        <w:rPr>
          <w:bCs/>
          <w:sz w:val="22"/>
          <w:szCs w:val="22"/>
        </w:rPr>
        <w:t>02</w:t>
      </w:r>
      <w:r w:rsidR="00BF4391" w:rsidRPr="007201C4">
        <w:rPr>
          <w:bCs/>
          <w:sz w:val="22"/>
          <w:szCs w:val="22"/>
        </w:rPr>
        <w:t>1</w:t>
      </w:r>
      <w:r w:rsidR="00797277" w:rsidRPr="007201C4">
        <w:rPr>
          <w:bCs/>
          <w:sz w:val="22"/>
          <w:szCs w:val="22"/>
        </w:rPr>
        <w:t xml:space="preserve"> </w:t>
      </w:r>
      <w:r w:rsidR="008C7E06" w:rsidRPr="007201C4">
        <w:rPr>
          <w:bCs/>
          <w:sz w:val="22"/>
          <w:szCs w:val="22"/>
        </w:rPr>
        <w:t>r.</w:t>
      </w:r>
    </w:p>
    <w:p w14:paraId="39D79BCE" w14:textId="77777777" w:rsidR="005B02DA" w:rsidRPr="007201C4" w:rsidRDefault="005B02DA" w:rsidP="006416B9">
      <w:pPr>
        <w:widowControl/>
        <w:suppressAutoHyphens w:val="0"/>
        <w:ind w:left="360"/>
        <w:outlineLvl w:val="0"/>
        <w:rPr>
          <w:b/>
          <w:bCs/>
          <w:sz w:val="22"/>
          <w:szCs w:val="22"/>
          <w:u w:val="single"/>
        </w:rPr>
      </w:pPr>
    </w:p>
    <w:p w14:paraId="1F810EDF" w14:textId="77777777" w:rsidR="005B02DA" w:rsidRPr="007201C4" w:rsidRDefault="491846FB" w:rsidP="006416B9">
      <w:pPr>
        <w:widowControl/>
        <w:suppressAutoHyphens w:val="0"/>
        <w:ind w:left="360"/>
        <w:outlineLvl w:val="0"/>
        <w:rPr>
          <w:b/>
          <w:bCs/>
          <w:sz w:val="22"/>
          <w:szCs w:val="22"/>
          <w:u w:val="single"/>
        </w:rPr>
      </w:pPr>
      <w:r w:rsidRPr="007201C4">
        <w:rPr>
          <w:b/>
          <w:bCs/>
          <w:sz w:val="22"/>
          <w:szCs w:val="22"/>
          <w:u w:val="single"/>
        </w:rPr>
        <w:t>Zaproszenie do składania ofert zwane dalej „Zaproszeniem” lub „Z”</w:t>
      </w:r>
    </w:p>
    <w:p w14:paraId="35243D1B" w14:textId="77777777" w:rsidR="005B02DA" w:rsidRPr="007201C4" w:rsidRDefault="005B02DA" w:rsidP="006416B9">
      <w:pPr>
        <w:widowControl/>
        <w:suppressAutoHyphens w:val="0"/>
        <w:ind w:left="360"/>
        <w:rPr>
          <w:b/>
          <w:bCs/>
          <w:sz w:val="22"/>
          <w:szCs w:val="22"/>
          <w:u w:val="single"/>
        </w:rPr>
      </w:pPr>
    </w:p>
    <w:p w14:paraId="4A490236" w14:textId="77777777" w:rsidR="005B02DA" w:rsidRPr="007201C4" w:rsidRDefault="491846FB" w:rsidP="006416B9">
      <w:pPr>
        <w:widowControl/>
        <w:numPr>
          <w:ilvl w:val="0"/>
          <w:numId w:val="1"/>
        </w:numPr>
        <w:tabs>
          <w:tab w:val="num" w:pos="426"/>
        </w:tabs>
        <w:suppressAutoHyphens w:val="0"/>
        <w:ind w:left="426" w:hanging="426"/>
        <w:jc w:val="both"/>
        <w:rPr>
          <w:b/>
          <w:bCs/>
          <w:sz w:val="22"/>
          <w:szCs w:val="22"/>
        </w:rPr>
      </w:pPr>
      <w:r w:rsidRPr="007201C4">
        <w:rPr>
          <w:b/>
          <w:bCs/>
          <w:sz w:val="22"/>
          <w:szCs w:val="22"/>
        </w:rPr>
        <w:t>Nazwa (firma) oraz adres Zamawiającego.</w:t>
      </w:r>
    </w:p>
    <w:p w14:paraId="6DE69D71" w14:textId="77777777" w:rsidR="005B02DA" w:rsidRPr="007201C4" w:rsidRDefault="491846FB" w:rsidP="006416B9">
      <w:pPr>
        <w:widowControl/>
        <w:numPr>
          <w:ilvl w:val="1"/>
          <w:numId w:val="1"/>
        </w:numPr>
        <w:tabs>
          <w:tab w:val="num" w:pos="720"/>
        </w:tabs>
        <w:suppressAutoHyphens w:val="0"/>
        <w:ind w:left="720" w:hanging="720"/>
        <w:jc w:val="both"/>
        <w:rPr>
          <w:sz w:val="22"/>
          <w:szCs w:val="22"/>
        </w:rPr>
      </w:pPr>
      <w:r w:rsidRPr="007201C4">
        <w:rPr>
          <w:sz w:val="22"/>
          <w:szCs w:val="22"/>
        </w:rPr>
        <w:t>Uniwersytet Jagielloński, ul. Gołębia 24, 31-007 Kraków.</w:t>
      </w:r>
    </w:p>
    <w:p w14:paraId="4332F15C" w14:textId="77777777" w:rsidR="005B02DA" w:rsidRPr="007201C4" w:rsidRDefault="491846FB" w:rsidP="006416B9">
      <w:pPr>
        <w:widowControl/>
        <w:numPr>
          <w:ilvl w:val="1"/>
          <w:numId w:val="1"/>
        </w:numPr>
        <w:tabs>
          <w:tab w:val="num" w:pos="720"/>
        </w:tabs>
        <w:suppressAutoHyphens w:val="0"/>
        <w:ind w:left="720" w:hanging="720"/>
        <w:jc w:val="both"/>
        <w:rPr>
          <w:b/>
          <w:bCs/>
          <w:sz w:val="22"/>
          <w:szCs w:val="22"/>
        </w:rPr>
      </w:pPr>
      <w:r w:rsidRPr="007201C4">
        <w:rPr>
          <w:sz w:val="22"/>
          <w:szCs w:val="22"/>
          <w:u w:val="single"/>
        </w:rPr>
        <w:t>Jednostka prowadząca sprawę:</w:t>
      </w:r>
    </w:p>
    <w:p w14:paraId="14623343" w14:textId="77777777" w:rsidR="005B02DA" w:rsidRPr="007201C4" w:rsidRDefault="491846FB" w:rsidP="006416B9">
      <w:pPr>
        <w:widowControl/>
        <w:numPr>
          <w:ilvl w:val="1"/>
          <w:numId w:val="10"/>
        </w:numPr>
        <w:tabs>
          <w:tab w:val="clear" w:pos="1070"/>
          <w:tab w:val="num" w:pos="851"/>
        </w:tabs>
        <w:suppressAutoHyphens w:val="0"/>
        <w:ind w:hanging="644"/>
        <w:jc w:val="both"/>
        <w:rPr>
          <w:b/>
          <w:bCs/>
          <w:sz w:val="22"/>
          <w:szCs w:val="22"/>
        </w:rPr>
      </w:pPr>
      <w:r w:rsidRPr="007201C4">
        <w:rPr>
          <w:sz w:val="22"/>
          <w:szCs w:val="22"/>
        </w:rPr>
        <w:t>Dział Zamówień Publicznych UJ, Straszewskiego 25/2, 31-113 Kraków</w:t>
      </w:r>
    </w:p>
    <w:p w14:paraId="165546D7" w14:textId="77777777" w:rsidR="005B02DA" w:rsidRPr="007201C4" w:rsidRDefault="005B02DA" w:rsidP="006416B9">
      <w:pPr>
        <w:widowControl/>
        <w:numPr>
          <w:ilvl w:val="2"/>
          <w:numId w:val="10"/>
        </w:numPr>
        <w:tabs>
          <w:tab w:val="clear" w:pos="1440"/>
          <w:tab w:val="num" w:pos="900"/>
          <w:tab w:val="left" w:pos="1560"/>
        </w:tabs>
        <w:suppressAutoHyphens w:val="0"/>
        <w:ind w:left="900" w:hanging="49"/>
        <w:jc w:val="both"/>
        <w:rPr>
          <w:b/>
          <w:bCs/>
          <w:sz w:val="22"/>
          <w:szCs w:val="22"/>
        </w:rPr>
      </w:pPr>
      <w:r w:rsidRPr="007201C4">
        <w:rPr>
          <w:sz w:val="22"/>
          <w:szCs w:val="22"/>
        </w:rPr>
        <w:t>tel. +4812-</w:t>
      </w:r>
      <w:r w:rsidR="00E46337" w:rsidRPr="007201C4">
        <w:rPr>
          <w:sz w:val="22"/>
          <w:szCs w:val="22"/>
        </w:rPr>
        <w:t>663</w:t>
      </w:r>
      <w:r w:rsidRPr="007201C4">
        <w:rPr>
          <w:sz w:val="22"/>
          <w:szCs w:val="22"/>
        </w:rPr>
        <w:t>-</w:t>
      </w:r>
      <w:r w:rsidR="00E46337" w:rsidRPr="007201C4">
        <w:rPr>
          <w:sz w:val="22"/>
          <w:szCs w:val="22"/>
        </w:rPr>
        <w:t>39</w:t>
      </w:r>
      <w:r w:rsidRPr="007201C4">
        <w:rPr>
          <w:sz w:val="22"/>
          <w:szCs w:val="22"/>
        </w:rPr>
        <w:t>-</w:t>
      </w:r>
      <w:r w:rsidR="00E46337" w:rsidRPr="007201C4">
        <w:rPr>
          <w:sz w:val="22"/>
          <w:szCs w:val="22"/>
        </w:rPr>
        <w:t>03</w:t>
      </w:r>
      <w:r w:rsidRPr="007201C4">
        <w:rPr>
          <w:sz w:val="22"/>
          <w:szCs w:val="22"/>
        </w:rPr>
        <w:t>; faks +4812-663-39-14;</w:t>
      </w:r>
      <w:r w:rsidRPr="007201C4">
        <w:rPr>
          <w:sz w:val="22"/>
          <w:szCs w:val="22"/>
        </w:rPr>
        <w:tab/>
      </w:r>
    </w:p>
    <w:p w14:paraId="608B741B" w14:textId="77777777" w:rsidR="005B02DA" w:rsidRPr="007201C4"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7201C4">
        <w:rPr>
          <w:sz w:val="22"/>
          <w:szCs w:val="22"/>
          <w:lang w:val="pt-BR"/>
        </w:rPr>
        <w:t xml:space="preserve">e-mail: </w:t>
      </w:r>
      <w:r w:rsidR="002D72E0" w:rsidRPr="007201C4">
        <w:rPr>
          <w:rStyle w:val="Hipercze"/>
          <w:sz w:val="22"/>
          <w:szCs w:val="22"/>
          <w:lang w:val="pt-BR"/>
        </w:rPr>
        <w:t>jerzy.wordliczek</w:t>
      </w:r>
      <w:r w:rsidR="00B0314D" w:rsidRPr="007201C4">
        <w:rPr>
          <w:rStyle w:val="Hipercze"/>
          <w:sz w:val="22"/>
          <w:szCs w:val="22"/>
          <w:lang w:val="pt-BR"/>
        </w:rPr>
        <w:t>@uj.edu.pl</w:t>
      </w:r>
    </w:p>
    <w:p w14:paraId="60F20D05" w14:textId="77777777" w:rsidR="00797277" w:rsidRPr="007201C4" w:rsidRDefault="491846FB" w:rsidP="006416B9">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7201C4">
        <w:rPr>
          <w:sz w:val="22"/>
          <w:szCs w:val="22"/>
        </w:rPr>
        <w:t>strona internetowa:</w:t>
      </w:r>
      <w:r w:rsidR="00797277" w:rsidRPr="007201C4">
        <w:rPr>
          <w:sz w:val="22"/>
          <w:szCs w:val="22"/>
        </w:rPr>
        <w:t xml:space="preserve"> </w:t>
      </w:r>
      <w:hyperlink r:id="rId15" w:history="1">
        <w:r w:rsidR="00797277" w:rsidRPr="007201C4">
          <w:rPr>
            <w:rStyle w:val="Hipercze"/>
            <w:sz w:val="22"/>
            <w:szCs w:val="22"/>
          </w:rPr>
          <w:t>www.uj.edu.pl</w:t>
        </w:r>
      </w:hyperlink>
      <w:r w:rsidR="00797277" w:rsidRPr="007201C4">
        <w:rPr>
          <w:rStyle w:val="Hipercze"/>
          <w:color w:val="auto"/>
          <w:sz w:val="22"/>
          <w:szCs w:val="22"/>
        </w:rPr>
        <w:t>,</w:t>
      </w:r>
    </w:p>
    <w:p w14:paraId="40EA5128" w14:textId="77777777" w:rsidR="00B832F1" w:rsidRPr="007201C4" w:rsidRDefault="491846FB" w:rsidP="006416B9">
      <w:pPr>
        <w:widowControl/>
        <w:numPr>
          <w:ilvl w:val="2"/>
          <w:numId w:val="10"/>
        </w:numPr>
        <w:tabs>
          <w:tab w:val="clear" w:pos="1440"/>
          <w:tab w:val="num" w:pos="900"/>
          <w:tab w:val="left" w:pos="1560"/>
        </w:tabs>
        <w:suppressAutoHyphens w:val="0"/>
        <w:ind w:left="900" w:hanging="49"/>
        <w:jc w:val="both"/>
        <w:rPr>
          <w:b/>
          <w:bCs/>
          <w:sz w:val="22"/>
          <w:szCs w:val="22"/>
        </w:rPr>
      </w:pPr>
      <w:r w:rsidRPr="007201C4">
        <w:rPr>
          <w:sz w:val="22"/>
          <w:szCs w:val="22"/>
        </w:rPr>
        <w:t>miejsce publikacji ogłoszeń i informacji:</w:t>
      </w:r>
      <w:r w:rsidR="00B832F1" w:rsidRPr="007201C4">
        <w:rPr>
          <w:sz w:val="22"/>
          <w:szCs w:val="22"/>
        </w:rPr>
        <w:t xml:space="preserve"> </w:t>
      </w:r>
      <w:hyperlink r:id="rId16" w:history="1">
        <w:r w:rsidR="008D785B" w:rsidRPr="007201C4">
          <w:rPr>
            <w:rStyle w:val="Hipercze"/>
            <w:sz w:val="22"/>
            <w:szCs w:val="22"/>
          </w:rPr>
          <w:t>www.przetargi.uj.edu.pl</w:t>
        </w:r>
      </w:hyperlink>
      <w:r w:rsidR="00797277" w:rsidRPr="007201C4">
        <w:rPr>
          <w:sz w:val="22"/>
          <w:szCs w:val="22"/>
        </w:rPr>
        <w:t>;</w:t>
      </w:r>
    </w:p>
    <w:p w14:paraId="78384B49" w14:textId="77777777" w:rsidR="0010633A" w:rsidRPr="007201C4" w:rsidRDefault="0010633A" w:rsidP="006416B9">
      <w:pPr>
        <w:widowControl/>
        <w:tabs>
          <w:tab w:val="left" w:pos="7995"/>
        </w:tabs>
        <w:suppressAutoHyphens w:val="0"/>
        <w:ind w:left="900"/>
        <w:jc w:val="both"/>
        <w:rPr>
          <w:b/>
          <w:bCs/>
          <w:sz w:val="22"/>
          <w:szCs w:val="22"/>
        </w:rPr>
      </w:pPr>
    </w:p>
    <w:p w14:paraId="22AD34F8" w14:textId="77777777" w:rsidR="005B02DA" w:rsidRPr="00C344FF" w:rsidRDefault="491846FB" w:rsidP="006416B9">
      <w:pPr>
        <w:widowControl/>
        <w:numPr>
          <w:ilvl w:val="0"/>
          <w:numId w:val="1"/>
        </w:numPr>
        <w:tabs>
          <w:tab w:val="clear" w:pos="360"/>
          <w:tab w:val="num" w:pos="426"/>
        </w:tabs>
        <w:suppressAutoHyphens w:val="0"/>
        <w:ind w:left="426" w:hanging="426"/>
        <w:jc w:val="both"/>
        <w:rPr>
          <w:b/>
          <w:bCs/>
          <w:sz w:val="22"/>
          <w:szCs w:val="22"/>
        </w:rPr>
      </w:pPr>
      <w:r w:rsidRPr="00C344FF">
        <w:rPr>
          <w:b/>
          <w:bCs/>
          <w:sz w:val="22"/>
          <w:szCs w:val="22"/>
        </w:rPr>
        <w:t>Tryb udzielenia zamówienia.</w:t>
      </w:r>
    </w:p>
    <w:p w14:paraId="69D5D4E6" w14:textId="77777777" w:rsidR="006F21F9" w:rsidRPr="00C344FF" w:rsidRDefault="006F21F9" w:rsidP="006416B9">
      <w:pPr>
        <w:widowControl/>
        <w:numPr>
          <w:ilvl w:val="3"/>
          <w:numId w:val="1"/>
        </w:numPr>
        <w:tabs>
          <w:tab w:val="num" w:pos="426"/>
        </w:tabs>
        <w:suppressAutoHyphens w:val="0"/>
        <w:ind w:left="426" w:hanging="426"/>
        <w:jc w:val="both"/>
        <w:rPr>
          <w:sz w:val="22"/>
          <w:szCs w:val="22"/>
        </w:rPr>
      </w:pPr>
      <w:r w:rsidRPr="00C344FF">
        <w:rPr>
          <w:sz w:val="22"/>
          <w:szCs w:val="22"/>
        </w:rPr>
        <w:t xml:space="preserve">Postępowanie o udzielenie zamówienia z dziedziny nauki prowadzone jest w trybie procedury ogłoszenia zaproszenia do </w:t>
      </w:r>
      <w:r w:rsidR="003579A1" w:rsidRPr="00C344FF">
        <w:rPr>
          <w:sz w:val="22"/>
          <w:szCs w:val="22"/>
        </w:rPr>
        <w:t>składania ofert</w:t>
      </w:r>
      <w:r w:rsidRPr="00C344FF">
        <w:rPr>
          <w:sz w:val="22"/>
          <w:szCs w:val="22"/>
        </w:rPr>
        <w:t xml:space="preserve"> w oparciu o art. </w:t>
      </w:r>
      <w:r w:rsidR="00BE79B5" w:rsidRPr="00C344FF">
        <w:rPr>
          <w:sz w:val="22"/>
          <w:szCs w:val="22"/>
        </w:rPr>
        <w:t>11 ust</w:t>
      </w:r>
      <w:r w:rsidR="00A03ABF" w:rsidRPr="00C344FF">
        <w:rPr>
          <w:sz w:val="22"/>
          <w:szCs w:val="22"/>
        </w:rPr>
        <w:t>. 5 pkt 1</w:t>
      </w:r>
      <w:r w:rsidRPr="00C344FF">
        <w:rPr>
          <w:sz w:val="22"/>
          <w:szCs w:val="22"/>
        </w:rPr>
        <w:t xml:space="preserve"> ustawy z dnia </w:t>
      </w:r>
      <w:r w:rsidR="003A4ACE" w:rsidRPr="00C344FF">
        <w:rPr>
          <w:sz w:val="22"/>
          <w:szCs w:val="22"/>
        </w:rPr>
        <w:br/>
      </w:r>
      <w:r w:rsidR="009E7E8E" w:rsidRPr="00C344FF">
        <w:rPr>
          <w:sz w:val="22"/>
          <w:szCs w:val="22"/>
        </w:rPr>
        <w:t>11 września</w:t>
      </w:r>
      <w:r w:rsidRPr="00C344FF">
        <w:rPr>
          <w:sz w:val="22"/>
          <w:szCs w:val="22"/>
        </w:rPr>
        <w:t xml:space="preserve"> 20</w:t>
      </w:r>
      <w:r w:rsidR="009E7E8E" w:rsidRPr="00C344FF">
        <w:rPr>
          <w:sz w:val="22"/>
          <w:szCs w:val="22"/>
        </w:rPr>
        <w:t>19</w:t>
      </w:r>
      <w:r w:rsidRPr="00C344FF">
        <w:rPr>
          <w:sz w:val="22"/>
          <w:szCs w:val="22"/>
        </w:rPr>
        <w:t xml:space="preserve"> r. </w:t>
      </w:r>
      <w:r w:rsidR="003579A1" w:rsidRPr="00C344FF">
        <w:rPr>
          <w:sz w:val="22"/>
          <w:szCs w:val="22"/>
        </w:rPr>
        <w:t>–</w:t>
      </w:r>
      <w:r w:rsidRPr="00C344FF">
        <w:rPr>
          <w:sz w:val="22"/>
          <w:szCs w:val="22"/>
        </w:rPr>
        <w:t xml:space="preserve"> Prawo zamówień publicznych (t. j. Dz. U. 201</w:t>
      </w:r>
      <w:r w:rsidR="00F7426B" w:rsidRPr="00C344FF">
        <w:rPr>
          <w:sz w:val="22"/>
          <w:szCs w:val="22"/>
        </w:rPr>
        <w:t>9</w:t>
      </w:r>
      <w:r w:rsidRPr="00C344FF">
        <w:rPr>
          <w:sz w:val="22"/>
          <w:szCs w:val="22"/>
        </w:rPr>
        <w:t xml:space="preserve"> poz. </w:t>
      </w:r>
      <w:r w:rsidR="009E7E8E" w:rsidRPr="00C344FF">
        <w:rPr>
          <w:sz w:val="22"/>
          <w:szCs w:val="22"/>
        </w:rPr>
        <w:t>2019</w:t>
      </w:r>
      <w:r w:rsidR="00F7426B" w:rsidRPr="00C344FF">
        <w:rPr>
          <w:sz w:val="22"/>
          <w:szCs w:val="22"/>
        </w:rPr>
        <w:t xml:space="preserve"> </w:t>
      </w:r>
      <w:r w:rsidRPr="00C344FF">
        <w:rPr>
          <w:sz w:val="22"/>
          <w:szCs w:val="22"/>
        </w:rPr>
        <w:t>ze zm.) oraz ustawy z dnia 23 kwietnia 1964 r. – Kodeks cywilny (t. j. Dz. U. 20</w:t>
      </w:r>
      <w:r w:rsidR="00F41614" w:rsidRPr="00C344FF">
        <w:rPr>
          <w:sz w:val="22"/>
          <w:szCs w:val="22"/>
        </w:rPr>
        <w:t>20</w:t>
      </w:r>
      <w:r w:rsidRPr="00C344FF">
        <w:rPr>
          <w:sz w:val="22"/>
          <w:szCs w:val="22"/>
        </w:rPr>
        <w:t xml:space="preserve"> poz. 1</w:t>
      </w:r>
      <w:r w:rsidR="00F41614" w:rsidRPr="00C344FF">
        <w:rPr>
          <w:sz w:val="22"/>
          <w:szCs w:val="22"/>
        </w:rPr>
        <w:t>740</w:t>
      </w:r>
      <w:r w:rsidRPr="00C344FF">
        <w:rPr>
          <w:sz w:val="22"/>
          <w:szCs w:val="22"/>
        </w:rPr>
        <w:t xml:space="preserve"> ze zm.).</w:t>
      </w:r>
    </w:p>
    <w:p w14:paraId="4B556E58" w14:textId="77777777" w:rsidR="0010633A" w:rsidRPr="00C344FF" w:rsidRDefault="491846FB" w:rsidP="006416B9">
      <w:pPr>
        <w:widowControl/>
        <w:numPr>
          <w:ilvl w:val="3"/>
          <w:numId w:val="1"/>
        </w:numPr>
        <w:tabs>
          <w:tab w:val="num" w:pos="426"/>
        </w:tabs>
        <w:suppressAutoHyphens w:val="0"/>
        <w:ind w:left="426" w:hanging="426"/>
        <w:jc w:val="both"/>
        <w:rPr>
          <w:sz w:val="22"/>
          <w:szCs w:val="22"/>
        </w:rPr>
      </w:pPr>
      <w:r w:rsidRPr="00C344FF">
        <w:rPr>
          <w:sz w:val="22"/>
          <w:szCs w:val="22"/>
        </w:rPr>
        <w:t xml:space="preserve">Do czynności podejmowanych przez Podmiot zamawiający, zwany dalej </w:t>
      </w:r>
      <w:r w:rsidR="003579A1" w:rsidRPr="00C344FF">
        <w:rPr>
          <w:sz w:val="22"/>
          <w:szCs w:val="22"/>
        </w:rPr>
        <w:t>„</w:t>
      </w:r>
      <w:r w:rsidRPr="00C344FF">
        <w:rPr>
          <w:sz w:val="22"/>
          <w:szCs w:val="22"/>
        </w:rPr>
        <w:t>Zamawiającym</w:t>
      </w:r>
      <w:r w:rsidR="003579A1" w:rsidRPr="00C344FF">
        <w:rPr>
          <w:sz w:val="22"/>
          <w:szCs w:val="22"/>
        </w:rPr>
        <w:t>”</w:t>
      </w:r>
      <w:r w:rsidR="00B832F1" w:rsidRPr="00C344FF">
        <w:rPr>
          <w:sz w:val="22"/>
          <w:szCs w:val="22"/>
        </w:rPr>
        <w:t xml:space="preserve"> </w:t>
      </w:r>
      <w:r w:rsidR="003A4ACE" w:rsidRPr="00C344FF">
        <w:rPr>
          <w:sz w:val="22"/>
          <w:szCs w:val="22"/>
        </w:rPr>
        <w:br/>
      </w:r>
      <w:r w:rsidR="004C4E63" w:rsidRPr="00C344FF">
        <w:rPr>
          <w:sz w:val="22"/>
          <w:szCs w:val="22"/>
        </w:rPr>
        <w:t xml:space="preserve">i </w:t>
      </w:r>
      <w:r w:rsidRPr="00C344FF">
        <w:rPr>
          <w:sz w:val="22"/>
          <w:szCs w:val="22"/>
        </w:rPr>
        <w:t xml:space="preserve">Podmiot zainteresowany, zwany dalej </w:t>
      </w:r>
      <w:r w:rsidR="003579A1" w:rsidRPr="00C344FF">
        <w:rPr>
          <w:sz w:val="22"/>
          <w:szCs w:val="22"/>
        </w:rPr>
        <w:t>„</w:t>
      </w:r>
      <w:r w:rsidRPr="00C344FF">
        <w:rPr>
          <w:sz w:val="22"/>
          <w:szCs w:val="22"/>
        </w:rPr>
        <w:t>Wykonawcą</w:t>
      </w:r>
      <w:r w:rsidR="003579A1" w:rsidRPr="00C344FF">
        <w:rPr>
          <w:sz w:val="22"/>
          <w:szCs w:val="22"/>
        </w:rPr>
        <w:t>”</w:t>
      </w:r>
      <w:r w:rsidRPr="00C344FF">
        <w:rPr>
          <w:sz w:val="22"/>
          <w:szCs w:val="22"/>
        </w:rPr>
        <w:t>, w postępowaniu o udzielenie zamówienia stosuje się zapisy przedstawione w niniejszym Zaproszeniu.</w:t>
      </w:r>
    </w:p>
    <w:p w14:paraId="27770A4D" w14:textId="77777777" w:rsidR="005B02DA" w:rsidRPr="007201C4" w:rsidRDefault="005B02DA" w:rsidP="006416B9">
      <w:pPr>
        <w:widowControl/>
        <w:tabs>
          <w:tab w:val="num" w:pos="2880"/>
        </w:tabs>
        <w:suppressAutoHyphens w:val="0"/>
        <w:ind w:left="720"/>
        <w:jc w:val="both"/>
        <w:rPr>
          <w:sz w:val="22"/>
          <w:szCs w:val="22"/>
        </w:rPr>
      </w:pPr>
    </w:p>
    <w:p w14:paraId="1CD2E7C5" w14:textId="77777777" w:rsidR="005B02DA" w:rsidRPr="007201C4" w:rsidRDefault="491846FB" w:rsidP="006416B9">
      <w:pPr>
        <w:widowControl/>
        <w:numPr>
          <w:ilvl w:val="0"/>
          <w:numId w:val="1"/>
        </w:numPr>
        <w:tabs>
          <w:tab w:val="clear" w:pos="360"/>
          <w:tab w:val="num" w:pos="426"/>
        </w:tabs>
        <w:suppressAutoHyphens w:val="0"/>
        <w:ind w:left="426" w:hanging="426"/>
        <w:jc w:val="both"/>
        <w:rPr>
          <w:b/>
          <w:bCs/>
          <w:sz w:val="22"/>
          <w:szCs w:val="22"/>
        </w:rPr>
      </w:pPr>
      <w:r w:rsidRPr="007201C4">
        <w:rPr>
          <w:b/>
          <w:bCs/>
          <w:sz w:val="22"/>
          <w:szCs w:val="22"/>
        </w:rPr>
        <w:t>Opis przedmiotu zamówienia.</w:t>
      </w:r>
    </w:p>
    <w:p w14:paraId="62122218" w14:textId="77777777" w:rsidR="00C220EB" w:rsidRPr="007201C4" w:rsidRDefault="00C220EB" w:rsidP="006416B9">
      <w:pPr>
        <w:pStyle w:val="Akapitzlist"/>
        <w:numPr>
          <w:ilvl w:val="1"/>
          <w:numId w:val="1"/>
        </w:numPr>
        <w:spacing w:after="0" w:line="240" w:lineRule="auto"/>
        <w:jc w:val="both"/>
        <w:rPr>
          <w:rFonts w:ascii="Times New Roman" w:hAnsi="Times New Roman"/>
        </w:rPr>
      </w:pPr>
      <w:r w:rsidRPr="007201C4">
        <w:rPr>
          <w:rFonts w:ascii="Times New Roman" w:hAnsi="Times New Roman"/>
        </w:rPr>
        <w:t xml:space="preserve">Przedmiotem zamówienia jest dostawa </w:t>
      </w:r>
      <w:bookmarkStart w:id="0" w:name="_Hlk61209321"/>
      <w:r w:rsidR="00BF4391" w:rsidRPr="007201C4">
        <w:rPr>
          <w:rFonts w:ascii="Times New Roman" w:eastAsia="Calibri" w:hAnsi="Times New Roman"/>
          <w:b/>
          <w:bCs/>
        </w:rPr>
        <w:t>rentgenowski</w:t>
      </w:r>
      <w:r w:rsidR="00BF4391" w:rsidRPr="007201C4">
        <w:rPr>
          <w:rFonts w:ascii="Times New Roman" w:eastAsia="Calibri" w:hAnsi="Times New Roman"/>
          <w:b/>
          <w:bCs/>
          <w:lang w:val="pl-PL"/>
        </w:rPr>
        <w:t>ego</w:t>
      </w:r>
      <w:r w:rsidR="00BF4391" w:rsidRPr="007201C4">
        <w:rPr>
          <w:rFonts w:ascii="Times New Roman" w:eastAsia="Calibri" w:hAnsi="Times New Roman"/>
          <w:b/>
          <w:bCs/>
        </w:rPr>
        <w:t xml:space="preserve"> detektor</w:t>
      </w:r>
      <w:r w:rsidR="00BF4391" w:rsidRPr="007201C4">
        <w:rPr>
          <w:rFonts w:ascii="Times New Roman" w:eastAsia="Calibri" w:hAnsi="Times New Roman"/>
          <w:b/>
          <w:bCs/>
          <w:lang w:val="pl-PL"/>
        </w:rPr>
        <w:t>a</w:t>
      </w:r>
      <w:r w:rsidR="00BF4391" w:rsidRPr="007201C4">
        <w:rPr>
          <w:rFonts w:ascii="Times New Roman" w:eastAsia="Calibri" w:hAnsi="Times New Roman"/>
          <w:b/>
          <w:bCs/>
        </w:rPr>
        <w:t xml:space="preserve"> hybrydow</w:t>
      </w:r>
      <w:r w:rsidR="00BF4391" w:rsidRPr="007201C4">
        <w:rPr>
          <w:rFonts w:ascii="Times New Roman" w:eastAsia="Calibri" w:hAnsi="Times New Roman"/>
          <w:b/>
          <w:bCs/>
          <w:lang w:val="pl-PL"/>
        </w:rPr>
        <w:t>ego</w:t>
      </w:r>
      <w:r w:rsidR="00BF4391" w:rsidRPr="007201C4">
        <w:rPr>
          <w:rFonts w:ascii="Times New Roman" w:eastAsia="Calibri" w:hAnsi="Times New Roman"/>
          <w:b/>
          <w:bCs/>
        </w:rPr>
        <w:t xml:space="preserve"> zliczając</w:t>
      </w:r>
      <w:r w:rsidR="00BF4391" w:rsidRPr="007201C4">
        <w:rPr>
          <w:rFonts w:ascii="Times New Roman" w:eastAsia="Calibri" w:hAnsi="Times New Roman"/>
          <w:b/>
          <w:bCs/>
          <w:lang w:val="pl-PL"/>
        </w:rPr>
        <w:t>ego</w:t>
      </w:r>
      <w:r w:rsidR="00BF4391" w:rsidRPr="007201C4">
        <w:rPr>
          <w:rFonts w:ascii="Times New Roman" w:eastAsia="Calibri" w:hAnsi="Times New Roman"/>
          <w:b/>
          <w:bCs/>
        </w:rPr>
        <w:t xml:space="preserve"> fotony </w:t>
      </w:r>
      <w:bookmarkEnd w:id="0"/>
      <w:r w:rsidR="00BF4391" w:rsidRPr="007201C4">
        <w:rPr>
          <w:rFonts w:ascii="Times New Roman" w:eastAsia="Calibri" w:hAnsi="Times New Roman"/>
          <w:b/>
          <w:bCs/>
        </w:rPr>
        <w:t xml:space="preserve">dla linii </w:t>
      </w:r>
      <w:proofErr w:type="spellStart"/>
      <w:r w:rsidR="00BF4391" w:rsidRPr="007201C4">
        <w:rPr>
          <w:rFonts w:ascii="Times New Roman" w:eastAsia="Calibri" w:hAnsi="Times New Roman"/>
          <w:b/>
          <w:bCs/>
        </w:rPr>
        <w:t>PolyX</w:t>
      </w:r>
      <w:proofErr w:type="spellEnd"/>
      <w:r w:rsidR="00BF4391" w:rsidRPr="007201C4">
        <w:rPr>
          <w:rFonts w:ascii="Times New Roman" w:eastAsia="Calibri" w:hAnsi="Times New Roman"/>
          <w:b/>
          <w:bCs/>
        </w:rPr>
        <w:t xml:space="preserve"> w Narodowym Centrum Promieniowania Synchrotronowego SOLARIS</w:t>
      </w:r>
      <w:r w:rsidR="00BF4391" w:rsidRPr="007201C4">
        <w:rPr>
          <w:rFonts w:ascii="Times New Roman" w:eastAsia="Calibri" w:hAnsi="Times New Roman"/>
          <w:b/>
          <w:bCs/>
          <w:lang w:val="pl-PL"/>
        </w:rPr>
        <w:t>.</w:t>
      </w:r>
    </w:p>
    <w:p w14:paraId="6CB2CF07" w14:textId="77777777" w:rsidR="00BF4391" w:rsidRPr="007201C4" w:rsidRDefault="00C220EB" w:rsidP="004208D4">
      <w:pPr>
        <w:pStyle w:val="Akapitzlist"/>
        <w:numPr>
          <w:ilvl w:val="1"/>
          <w:numId w:val="1"/>
        </w:numPr>
        <w:spacing w:after="0" w:line="240" w:lineRule="auto"/>
        <w:jc w:val="both"/>
        <w:rPr>
          <w:rFonts w:ascii="Times New Roman" w:hAnsi="Times New Roman"/>
        </w:rPr>
      </w:pPr>
      <w:r w:rsidRPr="007201C4">
        <w:rPr>
          <w:rFonts w:ascii="Times New Roman" w:hAnsi="Times New Roman"/>
        </w:rPr>
        <w:t xml:space="preserve">Szczegółowa </w:t>
      </w:r>
      <w:r w:rsidR="00BF4391" w:rsidRPr="007201C4">
        <w:rPr>
          <w:rFonts w:ascii="Times New Roman" w:hAnsi="Times New Roman"/>
          <w:lang w:val="pl-PL"/>
        </w:rPr>
        <w:t>opis przedmiotu zamówienia jest następujący:</w:t>
      </w:r>
    </w:p>
    <w:tbl>
      <w:tblPr>
        <w:tblStyle w:val="Tabela-Siatka1"/>
        <w:tblW w:w="0" w:type="auto"/>
        <w:tblInd w:w="1080" w:type="dxa"/>
        <w:tblLook w:val="04A0" w:firstRow="1" w:lastRow="0" w:firstColumn="1" w:lastColumn="0" w:noHBand="0" w:noVBand="1"/>
      </w:tblPr>
      <w:tblGrid>
        <w:gridCol w:w="7980"/>
      </w:tblGrid>
      <w:tr w:rsidR="00BF4391" w:rsidRPr="007201C4" w14:paraId="7DC94981" w14:textId="77777777" w:rsidTr="00BF4391">
        <w:tc>
          <w:tcPr>
            <w:tcW w:w="7980" w:type="dxa"/>
          </w:tcPr>
          <w:p w14:paraId="22BD375B"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Dostawa musi obejmować:</w:t>
            </w:r>
          </w:p>
          <w:p w14:paraId="5001629E" w14:textId="77777777" w:rsidR="00BF4391" w:rsidRPr="007201C4" w:rsidRDefault="00BF4391" w:rsidP="00BF4391">
            <w:pPr>
              <w:widowControl/>
              <w:numPr>
                <w:ilvl w:val="0"/>
                <w:numId w:val="48"/>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Rentgenowski detektor </w:t>
            </w:r>
            <w:r w:rsidR="00F46184" w:rsidRPr="007201C4">
              <w:rPr>
                <w:rFonts w:ascii="Times New Roman" w:hAnsi="Times New Roman"/>
                <w:sz w:val="22"/>
                <w:szCs w:val="22"/>
              </w:rPr>
              <w:t xml:space="preserve">hybrydowy </w:t>
            </w:r>
            <w:r w:rsidRPr="007201C4">
              <w:rPr>
                <w:rFonts w:ascii="Times New Roman" w:hAnsi="Times New Roman"/>
                <w:sz w:val="22"/>
                <w:szCs w:val="22"/>
              </w:rPr>
              <w:t>zliczający fotony dostosowany do pracy na linii synchrotronowej (1 szt.)</w:t>
            </w:r>
          </w:p>
          <w:p w14:paraId="603128F4" w14:textId="77777777" w:rsidR="00BF4391" w:rsidRPr="007201C4" w:rsidRDefault="00BF4391" w:rsidP="00BF4391">
            <w:pPr>
              <w:widowControl/>
              <w:numPr>
                <w:ilvl w:val="0"/>
                <w:numId w:val="48"/>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Układ kontrolny detektora (1 szt.)</w:t>
            </w:r>
          </w:p>
          <w:p w14:paraId="58FD0583" w14:textId="77777777" w:rsidR="00BF4391" w:rsidRPr="007201C4" w:rsidRDefault="00BF4391" w:rsidP="00BF4391">
            <w:pPr>
              <w:widowControl/>
              <w:numPr>
                <w:ilvl w:val="0"/>
                <w:numId w:val="48"/>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Kable połączeniowe (1 zestaw)</w:t>
            </w:r>
          </w:p>
        </w:tc>
      </w:tr>
      <w:tr w:rsidR="00BF4391" w:rsidRPr="007201C4" w14:paraId="15A6A395" w14:textId="77777777" w:rsidTr="00BF4391">
        <w:tc>
          <w:tcPr>
            <w:tcW w:w="7980" w:type="dxa"/>
          </w:tcPr>
          <w:p w14:paraId="2E15CEAE"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Typ sensora: </w:t>
            </w:r>
            <w:r w:rsidRPr="007201C4">
              <w:rPr>
                <w:rFonts w:ascii="Times New Roman" w:hAnsi="Times New Roman"/>
                <w:b/>
                <w:bCs/>
                <w:sz w:val="22"/>
                <w:szCs w:val="22"/>
              </w:rPr>
              <w:t>krzem</w:t>
            </w:r>
          </w:p>
        </w:tc>
      </w:tr>
      <w:tr w:rsidR="00BF4391" w:rsidRPr="007201C4" w14:paraId="4FF19100" w14:textId="77777777" w:rsidTr="00BF4391">
        <w:tc>
          <w:tcPr>
            <w:tcW w:w="7980" w:type="dxa"/>
          </w:tcPr>
          <w:p w14:paraId="34DE51B6"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Grubość sensora: </w:t>
            </w:r>
            <w:r w:rsidRPr="007201C4">
              <w:rPr>
                <w:rFonts w:ascii="Times New Roman" w:hAnsi="Times New Roman"/>
                <w:b/>
                <w:bCs/>
                <w:sz w:val="22"/>
                <w:szCs w:val="22"/>
              </w:rPr>
              <w:t xml:space="preserve">450 </w:t>
            </w:r>
            <w:proofErr w:type="spellStart"/>
            <w:r w:rsidRPr="007201C4">
              <w:rPr>
                <w:rFonts w:ascii="Times New Roman" w:hAnsi="Times New Roman"/>
                <w:b/>
                <w:bCs/>
                <w:sz w:val="22"/>
                <w:szCs w:val="22"/>
              </w:rPr>
              <w:t>μm</w:t>
            </w:r>
            <w:proofErr w:type="spellEnd"/>
          </w:p>
        </w:tc>
      </w:tr>
      <w:tr w:rsidR="00BF4391" w:rsidRPr="007201C4" w14:paraId="26327056" w14:textId="77777777" w:rsidTr="00BF4391">
        <w:tc>
          <w:tcPr>
            <w:tcW w:w="7980" w:type="dxa"/>
          </w:tcPr>
          <w:p w14:paraId="01549DB2" w14:textId="77777777" w:rsidR="00BF4391" w:rsidRPr="007201C4" w:rsidRDefault="00BF4391" w:rsidP="00BF4391">
            <w:pPr>
              <w:widowControl/>
              <w:numPr>
                <w:ilvl w:val="0"/>
                <w:numId w:val="47"/>
              </w:numPr>
              <w:suppressAutoHyphens w:val="0"/>
              <w:contextualSpacing/>
              <w:jc w:val="left"/>
              <w:rPr>
                <w:rFonts w:ascii="Times New Roman" w:hAnsi="Times New Roman"/>
                <w:sz w:val="22"/>
                <w:szCs w:val="22"/>
              </w:rPr>
            </w:pPr>
            <w:r w:rsidRPr="007201C4">
              <w:rPr>
                <w:rFonts w:ascii="Times New Roman" w:hAnsi="Times New Roman"/>
                <w:sz w:val="22"/>
                <w:szCs w:val="22"/>
              </w:rPr>
              <w:t xml:space="preserve">Rozmiar pikseli: </w:t>
            </w:r>
            <w:r w:rsidRPr="007201C4">
              <w:rPr>
                <w:rFonts w:ascii="Times New Roman" w:hAnsi="Times New Roman"/>
                <w:b/>
                <w:bCs/>
                <w:sz w:val="22"/>
                <w:szCs w:val="22"/>
              </w:rPr>
              <w:t xml:space="preserve">75 </w:t>
            </w:r>
            <w:proofErr w:type="spellStart"/>
            <w:r w:rsidRPr="007201C4">
              <w:rPr>
                <w:rFonts w:ascii="Times New Roman" w:hAnsi="Times New Roman"/>
                <w:b/>
                <w:bCs/>
                <w:sz w:val="22"/>
                <w:szCs w:val="22"/>
              </w:rPr>
              <w:t>μm</w:t>
            </w:r>
            <w:proofErr w:type="spellEnd"/>
          </w:p>
        </w:tc>
      </w:tr>
      <w:tr w:rsidR="00BF4391" w:rsidRPr="007201C4" w14:paraId="0B4C6F26" w14:textId="77777777" w:rsidTr="00BF4391">
        <w:tc>
          <w:tcPr>
            <w:tcW w:w="7980" w:type="dxa"/>
          </w:tcPr>
          <w:p w14:paraId="780C4F55"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Liczba pikseli: minimum </w:t>
            </w:r>
            <w:r w:rsidRPr="007201C4">
              <w:rPr>
                <w:rFonts w:ascii="Times New Roman" w:hAnsi="Times New Roman"/>
                <w:b/>
                <w:bCs/>
                <w:sz w:val="22"/>
                <w:szCs w:val="22"/>
              </w:rPr>
              <w:t>1024 x 1024</w:t>
            </w:r>
            <w:r w:rsidRPr="007201C4">
              <w:rPr>
                <w:rFonts w:ascii="Times New Roman" w:hAnsi="Times New Roman"/>
                <w:sz w:val="22"/>
                <w:szCs w:val="22"/>
              </w:rPr>
              <w:t xml:space="preserve"> </w:t>
            </w:r>
          </w:p>
        </w:tc>
      </w:tr>
      <w:tr w:rsidR="00BF4391" w:rsidRPr="007201C4" w14:paraId="49D73289" w14:textId="77777777" w:rsidTr="00BF4391">
        <w:tc>
          <w:tcPr>
            <w:tcW w:w="7980" w:type="dxa"/>
          </w:tcPr>
          <w:p w14:paraId="0E50B908"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Rozmiar obszaru aktywnego sensora: </w:t>
            </w:r>
            <w:r w:rsidRPr="007201C4">
              <w:rPr>
                <w:rFonts w:ascii="Times New Roman" w:hAnsi="Times New Roman"/>
                <w:b/>
                <w:bCs/>
                <w:sz w:val="22"/>
                <w:szCs w:val="22"/>
              </w:rPr>
              <w:t>min. 75x75 mm</w:t>
            </w:r>
            <w:r w:rsidRPr="007201C4">
              <w:rPr>
                <w:rFonts w:ascii="Times New Roman" w:hAnsi="Times New Roman"/>
                <w:b/>
                <w:bCs/>
                <w:sz w:val="22"/>
                <w:szCs w:val="22"/>
                <w:vertAlign w:val="superscript"/>
              </w:rPr>
              <w:t>2</w:t>
            </w:r>
          </w:p>
        </w:tc>
      </w:tr>
      <w:tr w:rsidR="00BF4391" w:rsidRPr="007201C4" w14:paraId="120C370A" w14:textId="77777777" w:rsidTr="00BF4391">
        <w:tc>
          <w:tcPr>
            <w:tcW w:w="7980" w:type="dxa"/>
          </w:tcPr>
          <w:p w14:paraId="5FBA884F"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Liczba energetycznych progów dyskryminacyjnych energetycznych: </w:t>
            </w:r>
            <w:r w:rsidRPr="007201C4">
              <w:rPr>
                <w:rFonts w:ascii="Times New Roman" w:hAnsi="Times New Roman"/>
                <w:b/>
                <w:bCs/>
                <w:sz w:val="22"/>
                <w:szCs w:val="22"/>
              </w:rPr>
              <w:t>2</w:t>
            </w:r>
          </w:p>
        </w:tc>
      </w:tr>
      <w:tr w:rsidR="00BF4391" w:rsidRPr="007201C4" w14:paraId="425A0CBA" w14:textId="77777777" w:rsidTr="00BF4391">
        <w:tc>
          <w:tcPr>
            <w:tcW w:w="7980" w:type="dxa"/>
          </w:tcPr>
          <w:p w14:paraId="79A8232A"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Zakres regulacji energetycznych progów dyskryminacyjnych: </w:t>
            </w:r>
            <w:r w:rsidRPr="007201C4">
              <w:rPr>
                <w:rFonts w:ascii="Times New Roman" w:hAnsi="Times New Roman"/>
                <w:b/>
                <w:bCs/>
                <w:sz w:val="22"/>
                <w:szCs w:val="22"/>
              </w:rPr>
              <w:t xml:space="preserve">3.5 - 30 </w:t>
            </w:r>
            <w:proofErr w:type="spellStart"/>
            <w:r w:rsidRPr="007201C4">
              <w:rPr>
                <w:rFonts w:ascii="Times New Roman" w:hAnsi="Times New Roman"/>
                <w:b/>
                <w:bCs/>
                <w:sz w:val="22"/>
                <w:szCs w:val="22"/>
              </w:rPr>
              <w:t>keV</w:t>
            </w:r>
            <w:proofErr w:type="spellEnd"/>
          </w:p>
        </w:tc>
      </w:tr>
      <w:tr w:rsidR="00BF4391" w:rsidRPr="007201C4" w14:paraId="0A0A448C" w14:textId="77777777" w:rsidTr="00BF4391">
        <w:tc>
          <w:tcPr>
            <w:tcW w:w="7980" w:type="dxa"/>
          </w:tcPr>
          <w:p w14:paraId="13A708D3"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Liczba klatek na sekundę: min. </w:t>
            </w:r>
            <w:r w:rsidRPr="007201C4">
              <w:rPr>
                <w:rFonts w:ascii="Times New Roman" w:hAnsi="Times New Roman"/>
                <w:b/>
                <w:bCs/>
                <w:sz w:val="22"/>
                <w:szCs w:val="22"/>
              </w:rPr>
              <w:t xml:space="preserve">1000 </w:t>
            </w:r>
            <w:proofErr w:type="spellStart"/>
            <w:r w:rsidRPr="007201C4">
              <w:rPr>
                <w:rFonts w:ascii="Times New Roman" w:hAnsi="Times New Roman"/>
                <w:b/>
                <w:bCs/>
                <w:sz w:val="22"/>
                <w:szCs w:val="22"/>
              </w:rPr>
              <w:t>Hz</w:t>
            </w:r>
            <w:proofErr w:type="spellEnd"/>
          </w:p>
        </w:tc>
      </w:tr>
      <w:tr w:rsidR="00BF4391" w:rsidRPr="007201C4" w14:paraId="28A10C97" w14:textId="77777777" w:rsidTr="00BF4391">
        <w:tc>
          <w:tcPr>
            <w:tcW w:w="7980" w:type="dxa"/>
          </w:tcPr>
          <w:p w14:paraId="46F463AF"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Ilość </w:t>
            </w:r>
            <w:proofErr w:type="spellStart"/>
            <w:r w:rsidRPr="007201C4">
              <w:rPr>
                <w:rFonts w:ascii="Times New Roman" w:hAnsi="Times New Roman"/>
                <w:sz w:val="22"/>
                <w:szCs w:val="22"/>
              </w:rPr>
              <w:t>zliczeń</w:t>
            </w:r>
            <w:proofErr w:type="spellEnd"/>
            <w:r w:rsidRPr="007201C4">
              <w:rPr>
                <w:rFonts w:ascii="Times New Roman" w:hAnsi="Times New Roman"/>
                <w:sz w:val="22"/>
                <w:szCs w:val="22"/>
              </w:rPr>
              <w:t xml:space="preserve"> na sekundę na piksel: </w:t>
            </w:r>
            <w:r w:rsidRPr="007201C4">
              <w:rPr>
                <w:rFonts w:ascii="Times New Roman" w:hAnsi="Times New Roman"/>
                <w:b/>
                <w:bCs/>
                <w:sz w:val="22"/>
                <w:szCs w:val="22"/>
              </w:rPr>
              <w:t>min. 10</w:t>
            </w:r>
            <w:r w:rsidRPr="007201C4">
              <w:rPr>
                <w:rFonts w:ascii="Times New Roman" w:hAnsi="Times New Roman"/>
                <w:b/>
                <w:bCs/>
                <w:sz w:val="22"/>
                <w:szCs w:val="22"/>
                <w:vertAlign w:val="superscript"/>
              </w:rPr>
              <w:t>7</w:t>
            </w:r>
          </w:p>
        </w:tc>
      </w:tr>
      <w:tr w:rsidR="00BF4391" w:rsidRPr="007201C4" w14:paraId="7605FAED" w14:textId="77777777" w:rsidTr="00BF4391">
        <w:tc>
          <w:tcPr>
            <w:tcW w:w="7980" w:type="dxa"/>
          </w:tcPr>
          <w:p w14:paraId="456CB26E"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lang w:val="en-GB"/>
              </w:rPr>
            </w:pPr>
            <w:proofErr w:type="spellStart"/>
            <w:r w:rsidRPr="007201C4">
              <w:rPr>
                <w:rFonts w:ascii="Times New Roman" w:hAnsi="Times New Roman"/>
                <w:sz w:val="22"/>
                <w:szCs w:val="22"/>
                <w:lang w:val="en-GB"/>
              </w:rPr>
              <w:t>Funkcja</w:t>
            </w:r>
            <w:proofErr w:type="spellEnd"/>
            <w:r w:rsidRPr="007201C4">
              <w:rPr>
                <w:rFonts w:ascii="Times New Roman" w:hAnsi="Times New Roman"/>
                <w:sz w:val="22"/>
                <w:szCs w:val="22"/>
                <w:lang w:val="en-GB"/>
              </w:rPr>
              <w:t xml:space="preserve"> </w:t>
            </w:r>
            <w:proofErr w:type="spellStart"/>
            <w:r w:rsidRPr="007201C4">
              <w:rPr>
                <w:rFonts w:ascii="Times New Roman" w:hAnsi="Times New Roman"/>
                <w:sz w:val="22"/>
                <w:szCs w:val="22"/>
                <w:lang w:val="en-GB"/>
              </w:rPr>
              <w:t>rozmycia</w:t>
            </w:r>
            <w:proofErr w:type="spellEnd"/>
            <w:r w:rsidRPr="007201C4">
              <w:rPr>
                <w:rFonts w:ascii="Times New Roman" w:hAnsi="Times New Roman"/>
                <w:sz w:val="22"/>
                <w:szCs w:val="22"/>
                <w:lang w:val="en-GB"/>
              </w:rPr>
              <w:t xml:space="preserve"> PSF: </w:t>
            </w:r>
            <w:r w:rsidRPr="007201C4">
              <w:rPr>
                <w:rFonts w:ascii="Times New Roman" w:hAnsi="Times New Roman"/>
                <w:b/>
                <w:bCs/>
                <w:sz w:val="22"/>
                <w:szCs w:val="22"/>
                <w:lang w:val="en-GB"/>
              </w:rPr>
              <w:t xml:space="preserve">1 </w:t>
            </w:r>
            <w:proofErr w:type="spellStart"/>
            <w:r w:rsidRPr="007201C4">
              <w:rPr>
                <w:rFonts w:ascii="Times New Roman" w:hAnsi="Times New Roman"/>
                <w:b/>
                <w:bCs/>
                <w:sz w:val="22"/>
                <w:szCs w:val="22"/>
                <w:lang w:val="en-GB"/>
              </w:rPr>
              <w:t>piksel</w:t>
            </w:r>
            <w:proofErr w:type="spellEnd"/>
          </w:p>
        </w:tc>
      </w:tr>
      <w:tr w:rsidR="00BF4391" w:rsidRPr="007201C4" w14:paraId="4976DB03" w14:textId="77777777" w:rsidTr="00BF4391">
        <w:tc>
          <w:tcPr>
            <w:tcW w:w="7980" w:type="dxa"/>
          </w:tcPr>
          <w:p w14:paraId="5E78558D"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lang w:val="en-GB"/>
              </w:rPr>
              <w:t xml:space="preserve">Format </w:t>
            </w:r>
            <w:proofErr w:type="spellStart"/>
            <w:r w:rsidRPr="007201C4">
              <w:rPr>
                <w:rFonts w:ascii="Times New Roman" w:hAnsi="Times New Roman"/>
                <w:sz w:val="22"/>
                <w:szCs w:val="22"/>
                <w:lang w:val="en-GB"/>
              </w:rPr>
              <w:t>danych</w:t>
            </w:r>
            <w:proofErr w:type="spellEnd"/>
            <w:r w:rsidRPr="007201C4">
              <w:rPr>
                <w:rFonts w:ascii="Times New Roman" w:hAnsi="Times New Roman"/>
                <w:sz w:val="22"/>
                <w:szCs w:val="22"/>
                <w:lang w:val="en-GB"/>
              </w:rPr>
              <w:t xml:space="preserve">: </w:t>
            </w:r>
            <w:r w:rsidRPr="007201C4">
              <w:rPr>
                <w:rFonts w:ascii="Times New Roman" w:hAnsi="Times New Roman"/>
                <w:b/>
                <w:bCs/>
                <w:sz w:val="22"/>
                <w:szCs w:val="22"/>
                <w:lang w:val="en-GB"/>
              </w:rPr>
              <w:t>HDF5</w:t>
            </w:r>
          </w:p>
        </w:tc>
      </w:tr>
      <w:tr w:rsidR="00BF4391" w:rsidRPr="007201C4" w14:paraId="3CB55AF8" w14:textId="77777777" w:rsidTr="00BF4391">
        <w:tc>
          <w:tcPr>
            <w:tcW w:w="7980" w:type="dxa"/>
          </w:tcPr>
          <w:p w14:paraId="6FBCE54B"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lang w:val="en-GB"/>
              </w:rPr>
            </w:pPr>
            <w:proofErr w:type="spellStart"/>
            <w:r w:rsidRPr="007201C4">
              <w:rPr>
                <w:rFonts w:ascii="Times New Roman" w:hAnsi="Times New Roman"/>
                <w:sz w:val="22"/>
                <w:szCs w:val="22"/>
                <w:lang w:val="en-GB"/>
              </w:rPr>
              <w:lastRenderedPageBreak/>
              <w:t>Zakres</w:t>
            </w:r>
            <w:proofErr w:type="spellEnd"/>
            <w:r w:rsidRPr="007201C4">
              <w:rPr>
                <w:rFonts w:ascii="Times New Roman" w:hAnsi="Times New Roman"/>
                <w:sz w:val="22"/>
                <w:szCs w:val="22"/>
                <w:lang w:val="en-GB"/>
              </w:rPr>
              <w:t xml:space="preserve"> </w:t>
            </w:r>
            <w:proofErr w:type="spellStart"/>
            <w:r w:rsidRPr="007201C4">
              <w:rPr>
                <w:rFonts w:ascii="Times New Roman" w:hAnsi="Times New Roman"/>
                <w:sz w:val="22"/>
                <w:szCs w:val="22"/>
                <w:lang w:val="en-GB"/>
              </w:rPr>
              <w:t>energii</w:t>
            </w:r>
            <w:proofErr w:type="spellEnd"/>
            <w:r w:rsidRPr="007201C4">
              <w:rPr>
                <w:rFonts w:ascii="Times New Roman" w:hAnsi="Times New Roman"/>
                <w:sz w:val="22"/>
                <w:szCs w:val="22"/>
                <w:lang w:val="en-GB"/>
              </w:rPr>
              <w:t xml:space="preserve">: </w:t>
            </w:r>
            <w:r w:rsidRPr="007201C4">
              <w:rPr>
                <w:rFonts w:ascii="Times New Roman" w:hAnsi="Times New Roman"/>
                <w:b/>
                <w:bCs/>
                <w:sz w:val="22"/>
                <w:szCs w:val="22"/>
                <w:lang w:val="en-GB"/>
              </w:rPr>
              <w:t>6-40 keV</w:t>
            </w:r>
          </w:p>
        </w:tc>
      </w:tr>
      <w:tr w:rsidR="00BF4391" w:rsidRPr="007201C4" w14:paraId="45903105" w14:textId="77777777" w:rsidTr="00BF4391">
        <w:tc>
          <w:tcPr>
            <w:tcW w:w="7980" w:type="dxa"/>
          </w:tcPr>
          <w:p w14:paraId="146FA527"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Chłodzenie: </w:t>
            </w:r>
            <w:r w:rsidRPr="007201C4">
              <w:rPr>
                <w:rFonts w:ascii="Times New Roman" w:hAnsi="Times New Roman"/>
                <w:b/>
                <w:bCs/>
                <w:sz w:val="22"/>
                <w:szCs w:val="22"/>
              </w:rPr>
              <w:t>powietrze lub woda.</w:t>
            </w:r>
            <w:r w:rsidRPr="007201C4">
              <w:rPr>
                <w:rFonts w:ascii="Times New Roman" w:hAnsi="Times New Roman"/>
                <w:sz w:val="22"/>
                <w:szCs w:val="22"/>
              </w:rPr>
              <w:t xml:space="preserve"> </w:t>
            </w:r>
          </w:p>
          <w:p w14:paraId="1A1F8078" w14:textId="3E259E32" w:rsidR="00BF4391" w:rsidRPr="007201C4" w:rsidRDefault="00BF4391" w:rsidP="00BF4391">
            <w:pPr>
              <w:widowControl/>
              <w:suppressAutoHyphens w:val="0"/>
              <w:spacing w:line="276" w:lineRule="auto"/>
              <w:ind w:left="1080"/>
              <w:contextualSpacing/>
              <w:jc w:val="left"/>
              <w:rPr>
                <w:rFonts w:ascii="Times New Roman" w:hAnsi="Times New Roman"/>
                <w:sz w:val="22"/>
                <w:szCs w:val="22"/>
              </w:rPr>
            </w:pPr>
            <w:r w:rsidRPr="007201C4">
              <w:rPr>
                <w:rFonts w:ascii="Times New Roman" w:hAnsi="Times New Roman"/>
                <w:sz w:val="22"/>
                <w:szCs w:val="22"/>
              </w:rPr>
              <w:t xml:space="preserve">Jeżeli detektor wymaga chłodzenia wodą, cena powinna zawierać cenę urządzenia chłodzącego (tzw. </w:t>
            </w:r>
            <w:proofErr w:type="spellStart"/>
            <w:r w:rsidRPr="007201C4">
              <w:rPr>
                <w:rFonts w:ascii="Times New Roman" w:hAnsi="Times New Roman"/>
                <w:sz w:val="22"/>
                <w:szCs w:val="22"/>
              </w:rPr>
              <w:t>chillera</w:t>
            </w:r>
            <w:proofErr w:type="spellEnd"/>
            <w:r w:rsidRPr="007201C4">
              <w:rPr>
                <w:rFonts w:ascii="Times New Roman" w:hAnsi="Times New Roman"/>
                <w:sz w:val="22"/>
                <w:szCs w:val="22"/>
              </w:rPr>
              <w:t>)</w:t>
            </w:r>
            <w:r w:rsidR="00DA6A78">
              <w:rPr>
                <w:rFonts w:ascii="Times New Roman" w:hAnsi="Times New Roman"/>
                <w:sz w:val="22"/>
                <w:szCs w:val="22"/>
              </w:rPr>
              <w:t>, długość rurek: min. 12 m.</w:t>
            </w:r>
          </w:p>
        </w:tc>
      </w:tr>
      <w:tr w:rsidR="00BF4391" w:rsidRPr="007201C4" w14:paraId="125E8D2B" w14:textId="77777777" w:rsidTr="00BF4391">
        <w:tc>
          <w:tcPr>
            <w:tcW w:w="7980" w:type="dxa"/>
          </w:tcPr>
          <w:p w14:paraId="47B553D9"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Detektor powinien mieć </w:t>
            </w:r>
            <w:r w:rsidRPr="007201C4">
              <w:rPr>
                <w:rFonts w:ascii="Times New Roman" w:hAnsi="Times New Roman"/>
                <w:b/>
                <w:bCs/>
                <w:sz w:val="22"/>
                <w:szCs w:val="22"/>
              </w:rPr>
              <w:t>możliwość zewnętrznej synchronizacji</w:t>
            </w:r>
          </w:p>
        </w:tc>
      </w:tr>
      <w:tr w:rsidR="00BF4391" w:rsidRPr="007201C4" w14:paraId="3590D9FD" w14:textId="77777777" w:rsidTr="00BF4391">
        <w:tc>
          <w:tcPr>
            <w:tcW w:w="7980" w:type="dxa"/>
          </w:tcPr>
          <w:p w14:paraId="505A5C39"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Interfejs: </w:t>
            </w:r>
            <w:r w:rsidRPr="007201C4">
              <w:rPr>
                <w:rFonts w:ascii="Times New Roman" w:hAnsi="Times New Roman"/>
                <w:b/>
                <w:bCs/>
                <w:sz w:val="22"/>
                <w:szCs w:val="22"/>
              </w:rPr>
              <w:t>Ethernet</w:t>
            </w:r>
          </w:p>
        </w:tc>
      </w:tr>
      <w:tr w:rsidR="00BF4391" w:rsidRPr="007201C4" w14:paraId="699BC504" w14:textId="77777777" w:rsidTr="00BF4391">
        <w:tc>
          <w:tcPr>
            <w:tcW w:w="7980" w:type="dxa"/>
          </w:tcPr>
          <w:p w14:paraId="11078C3D"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Minimalna długość dostarczanych kabli (detektor-elektronika): </w:t>
            </w:r>
            <w:r w:rsidR="00F46184" w:rsidRPr="007201C4">
              <w:rPr>
                <w:rFonts w:ascii="Times New Roman" w:hAnsi="Times New Roman"/>
                <w:b/>
                <w:bCs/>
                <w:sz w:val="22"/>
                <w:szCs w:val="22"/>
              </w:rPr>
              <w:t xml:space="preserve">30 </w:t>
            </w:r>
            <w:r w:rsidRPr="007201C4">
              <w:rPr>
                <w:rFonts w:ascii="Times New Roman" w:hAnsi="Times New Roman"/>
                <w:b/>
                <w:bCs/>
                <w:sz w:val="22"/>
                <w:szCs w:val="22"/>
              </w:rPr>
              <w:t>m</w:t>
            </w:r>
          </w:p>
        </w:tc>
      </w:tr>
      <w:tr w:rsidR="00BF4391" w:rsidRPr="007201C4" w14:paraId="5A20E57D" w14:textId="77777777" w:rsidTr="00BF4391">
        <w:tc>
          <w:tcPr>
            <w:tcW w:w="7980" w:type="dxa"/>
          </w:tcPr>
          <w:p w14:paraId="17E227E3" w14:textId="77777777" w:rsidR="00BF4391" w:rsidRPr="007201C4" w:rsidRDefault="00BF4391" w:rsidP="00BF4391">
            <w:pPr>
              <w:widowControl/>
              <w:numPr>
                <w:ilvl w:val="0"/>
                <w:numId w:val="47"/>
              </w:numPr>
              <w:suppressAutoHyphens w:val="0"/>
              <w:spacing w:line="276" w:lineRule="auto"/>
              <w:contextualSpacing/>
              <w:jc w:val="left"/>
              <w:rPr>
                <w:rFonts w:ascii="Times New Roman" w:hAnsi="Times New Roman"/>
                <w:sz w:val="22"/>
                <w:szCs w:val="22"/>
              </w:rPr>
            </w:pPr>
            <w:r w:rsidRPr="007201C4">
              <w:rPr>
                <w:rFonts w:ascii="Times New Roman" w:hAnsi="Times New Roman"/>
                <w:sz w:val="22"/>
                <w:szCs w:val="22"/>
              </w:rPr>
              <w:t xml:space="preserve">Zbiór danych w trybie ciągłym, bez czasu martwego </w:t>
            </w:r>
          </w:p>
        </w:tc>
      </w:tr>
    </w:tbl>
    <w:p w14:paraId="3B10C4D3" w14:textId="77777777" w:rsidR="00C220EB" w:rsidRPr="007201C4" w:rsidRDefault="00C220EB" w:rsidP="006416B9">
      <w:pPr>
        <w:widowControl/>
        <w:suppressAutoHyphens w:val="0"/>
        <w:ind w:left="644"/>
        <w:jc w:val="both"/>
        <w:rPr>
          <w:sz w:val="22"/>
          <w:szCs w:val="22"/>
        </w:rPr>
      </w:pPr>
    </w:p>
    <w:p w14:paraId="0D5BB962" w14:textId="77777777" w:rsidR="00A66761" w:rsidRPr="007201C4" w:rsidRDefault="00C220EB" w:rsidP="00CB626D">
      <w:pPr>
        <w:widowControl/>
        <w:numPr>
          <w:ilvl w:val="0"/>
          <w:numId w:val="46"/>
        </w:numPr>
        <w:suppressAutoHyphens w:val="0"/>
        <w:jc w:val="both"/>
        <w:rPr>
          <w:b/>
          <w:bCs/>
          <w:sz w:val="22"/>
          <w:szCs w:val="22"/>
        </w:rPr>
      </w:pPr>
      <w:r w:rsidRPr="007201C4">
        <w:rPr>
          <w:sz w:val="22"/>
          <w:szCs w:val="22"/>
        </w:rPr>
        <w:t>Przedmiot zamówienia powinien zostać odpowiednio zabezpieczony przed wszelkimi uszkodzeniami w trakcie transportu</w:t>
      </w:r>
      <w:r w:rsidR="00BF4391" w:rsidRPr="007201C4">
        <w:rPr>
          <w:sz w:val="22"/>
          <w:szCs w:val="22"/>
        </w:rPr>
        <w:t xml:space="preserve"> oraz ubezpieczony</w:t>
      </w:r>
      <w:r w:rsidRPr="007201C4">
        <w:rPr>
          <w:sz w:val="22"/>
          <w:szCs w:val="22"/>
        </w:rPr>
        <w:t>. Wykonawca ponosi odpowiedzialność za wszelkie uszkodzenia w trakcie transportu.</w:t>
      </w:r>
    </w:p>
    <w:p w14:paraId="12E39934" w14:textId="77777777" w:rsidR="00A66761" w:rsidRPr="007201C4" w:rsidRDefault="00C220EB" w:rsidP="00CB626D">
      <w:pPr>
        <w:widowControl/>
        <w:numPr>
          <w:ilvl w:val="0"/>
          <w:numId w:val="46"/>
        </w:numPr>
        <w:suppressAutoHyphens w:val="0"/>
        <w:jc w:val="both"/>
        <w:rPr>
          <w:b/>
          <w:bCs/>
          <w:sz w:val="22"/>
          <w:szCs w:val="22"/>
        </w:rPr>
      </w:pPr>
      <w:r w:rsidRPr="007201C4">
        <w:rPr>
          <w:sz w:val="22"/>
          <w:szCs w:val="22"/>
        </w:rPr>
        <w:t xml:space="preserve">Gwarancja wynosi co najmniej </w:t>
      </w:r>
      <w:r w:rsidR="004223C3" w:rsidRPr="007201C4">
        <w:rPr>
          <w:sz w:val="22"/>
          <w:szCs w:val="22"/>
        </w:rPr>
        <w:t>24</w:t>
      </w:r>
      <w:r w:rsidRPr="007201C4">
        <w:rPr>
          <w:sz w:val="22"/>
          <w:szCs w:val="22"/>
        </w:rPr>
        <w:t xml:space="preserve"> miesi</w:t>
      </w:r>
      <w:r w:rsidR="004223C3" w:rsidRPr="007201C4">
        <w:rPr>
          <w:sz w:val="22"/>
          <w:szCs w:val="22"/>
        </w:rPr>
        <w:t>ą</w:t>
      </w:r>
      <w:r w:rsidRPr="007201C4">
        <w:rPr>
          <w:sz w:val="22"/>
          <w:szCs w:val="22"/>
        </w:rPr>
        <w:t>c</w:t>
      </w:r>
      <w:r w:rsidR="004223C3" w:rsidRPr="007201C4">
        <w:rPr>
          <w:sz w:val="22"/>
          <w:szCs w:val="22"/>
        </w:rPr>
        <w:t>e</w:t>
      </w:r>
      <w:r w:rsidRPr="007201C4">
        <w:rPr>
          <w:sz w:val="22"/>
          <w:szCs w:val="22"/>
        </w:rPr>
        <w:t xml:space="preserve"> zgodnie z postanowieniami wzoru umowy. </w:t>
      </w:r>
      <w:r w:rsidR="0032265D" w:rsidRPr="007201C4">
        <w:rPr>
          <w:sz w:val="22"/>
          <w:szCs w:val="22"/>
        </w:rPr>
        <w:t xml:space="preserve">Zakres gwarancji obejmuje także koszty </w:t>
      </w:r>
      <w:r w:rsidRPr="007201C4">
        <w:rPr>
          <w:sz w:val="22"/>
          <w:szCs w:val="22"/>
        </w:rPr>
        <w:t>niezbędn</w:t>
      </w:r>
      <w:r w:rsidR="0032265D" w:rsidRPr="007201C4">
        <w:rPr>
          <w:sz w:val="22"/>
          <w:szCs w:val="22"/>
        </w:rPr>
        <w:t>ych w jej okresie</w:t>
      </w:r>
      <w:r w:rsidRPr="007201C4">
        <w:rPr>
          <w:sz w:val="22"/>
          <w:szCs w:val="22"/>
        </w:rPr>
        <w:t xml:space="preserve"> przegląd</w:t>
      </w:r>
      <w:r w:rsidR="0032265D" w:rsidRPr="007201C4">
        <w:rPr>
          <w:sz w:val="22"/>
          <w:szCs w:val="22"/>
        </w:rPr>
        <w:t>ów</w:t>
      </w:r>
      <w:r w:rsidRPr="007201C4">
        <w:rPr>
          <w:sz w:val="22"/>
          <w:szCs w:val="22"/>
        </w:rPr>
        <w:t xml:space="preserve"> serwisow</w:t>
      </w:r>
      <w:r w:rsidR="0032265D" w:rsidRPr="007201C4">
        <w:rPr>
          <w:sz w:val="22"/>
          <w:szCs w:val="22"/>
        </w:rPr>
        <w:t>ych</w:t>
      </w:r>
      <w:r w:rsidRPr="007201C4">
        <w:rPr>
          <w:sz w:val="22"/>
          <w:szCs w:val="22"/>
        </w:rPr>
        <w:t>, o ile taki przegląd jest wymagany do utrzymania gwarancji.</w:t>
      </w:r>
    </w:p>
    <w:p w14:paraId="407926FF" w14:textId="699BE09A" w:rsidR="004223C3" w:rsidRPr="007201C4" w:rsidRDefault="004223C3" w:rsidP="004223C3">
      <w:pPr>
        <w:widowControl/>
        <w:numPr>
          <w:ilvl w:val="0"/>
          <w:numId w:val="46"/>
        </w:numPr>
        <w:suppressAutoHyphens w:val="0"/>
        <w:jc w:val="both"/>
        <w:rPr>
          <w:b/>
          <w:bCs/>
          <w:sz w:val="22"/>
          <w:szCs w:val="22"/>
        </w:rPr>
      </w:pPr>
      <w:r w:rsidRPr="007201C4">
        <w:rPr>
          <w:sz w:val="22"/>
          <w:szCs w:val="22"/>
        </w:rPr>
        <w:t>Zamawiający zastrzega prawo do wydłużenia gwarancji o dodatkowe 24 miesiące (maksymalnie) wraz z niezbędnymi w tym okresie przeglądami serwisowymi</w:t>
      </w:r>
      <w:r w:rsidR="001C33F3">
        <w:rPr>
          <w:sz w:val="22"/>
          <w:szCs w:val="22"/>
        </w:rPr>
        <w:t xml:space="preserve"> (jeżeli są wymagane)</w:t>
      </w:r>
      <w:r w:rsidRPr="007201C4">
        <w:rPr>
          <w:sz w:val="22"/>
          <w:szCs w:val="22"/>
        </w:rPr>
        <w:t xml:space="preserve"> zgodnie z postanowieniami wzoru umowy (prawo opcji).</w:t>
      </w:r>
    </w:p>
    <w:p w14:paraId="02D9ECF1" w14:textId="77777777" w:rsidR="00C220EB" w:rsidRPr="007201C4" w:rsidRDefault="00C220EB" w:rsidP="00CB626D">
      <w:pPr>
        <w:widowControl/>
        <w:numPr>
          <w:ilvl w:val="0"/>
          <w:numId w:val="46"/>
        </w:numPr>
        <w:suppressAutoHyphens w:val="0"/>
        <w:jc w:val="both"/>
        <w:rPr>
          <w:b/>
          <w:bCs/>
          <w:sz w:val="22"/>
          <w:szCs w:val="22"/>
        </w:rPr>
      </w:pPr>
      <w:r w:rsidRPr="007201C4">
        <w:rPr>
          <w:bCs/>
          <w:sz w:val="22"/>
          <w:szCs w:val="22"/>
        </w:rPr>
        <w:t>Oznaczenie przedmiotu zamówienia według kodu Wspólnego Słownika Zamówień:</w:t>
      </w:r>
      <w:r w:rsidR="0032265D" w:rsidRPr="007201C4">
        <w:t xml:space="preserve"> </w:t>
      </w:r>
      <w:r w:rsidR="004F42AD" w:rsidRPr="007201C4">
        <w:br/>
        <w:t>CPV: 38580000-4 - pozamedyczne urządzenia wykorzystujące promieniowanie</w:t>
      </w:r>
      <w:r w:rsidRPr="007201C4">
        <w:rPr>
          <w:bCs/>
          <w:sz w:val="22"/>
          <w:szCs w:val="22"/>
        </w:rPr>
        <w:t>.</w:t>
      </w:r>
    </w:p>
    <w:p w14:paraId="7D638707" w14:textId="77777777" w:rsidR="00C220EB" w:rsidRPr="007201C4" w:rsidRDefault="00C220EB" w:rsidP="0032265D">
      <w:pPr>
        <w:pStyle w:val="Akapitzlist"/>
        <w:spacing w:after="0" w:line="240" w:lineRule="auto"/>
        <w:ind w:left="360"/>
        <w:jc w:val="both"/>
        <w:rPr>
          <w:rFonts w:ascii="Times New Roman" w:hAnsi="Times New Roman"/>
        </w:rPr>
      </w:pPr>
    </w:p>
    <w:p w14:paraId="6E402190" w14:textId="77777777" w:rsidR="00F7086F" w:rsidRPr="00C344FF" w:rsidRDefault="00F7086F" w:rsidP="006416B9">
      <w:pPr>
        <w:pStyle w:val="Akapitzlist"/>
        <w:numPr>
          <w:ilvl w:val="0"/>
          <w:numId w:val="1"/>
        </w:numPr>
        <w:spacing w:after="0" w:line="240" w:lineRule="auto"/>
        <w:jc w:val="both"/>
        <w:rPr>
          <w:rFonts w:ascii="Times New Roman" w:hAnsi="Times New Roman"/>
          <w:b/>
          <w:bCs/>
        </w:rPr>
      </w:pPr>
      <w:r w:rsidRPr="00C344FF">
        <w:rPr>
          <w:rFonts w:ascii="Times New Roman" w:hAnsi="Times New Roman"/>
          <w:b/>
          <w:bCs/>
        </w:rPr>
        <w:t>Termin wykonania zamówienia.</w:t>
      </w:r>
    </w:p>
    <w:p w14:paraId="2D547232" w14:textId="7BE6A89A" w:rsidR="00B17346" w:rsidRPr="00C344FF" w:rsidRDefault="00F7086F" w:rsidP="001C33F3">
      <w:pPr>
        <w:pStyle w:val="Normalny1"/>
        <w:widowControl w:val="0"/>
        <w:numPr>
          <w:ilvl w:val="1"/>
          <w:numId w:val="1"/>
        </w:numPr>
        <w:spacing w:line="240" w:lineRule="auto"/>
        <w:jc w:val="both"/>
        <w:rPr>
          <w:rFonts w:ascii="Times New Roman" w:hAnsi="Times New Roman" w:cs="Times New Roman"/>
        </w:rPr>
      </w:pPr>
      <w:r w:rsidRPr="00C344FF">
        <w:rPr>
          <w:rFonts w:ascii="Times New Roman" w:hAnsi="Times New Roman" w:cs="Times New Roman"/>
          <w:bCs/>
        </w:rPr>
        <w:t>Zamówienie musi zostać wykonane w terminie</w:t>
      </w:r>
      <w:r w:rsidR="00F63CDB" w:rsidRPr="00C344FF">
        <w:rPr>
          <w:rFonts w:ascii="Times New Roman" w:hAnsi="Times New Roman" w:cs="Times New Roman"/>
          <w:bCs/>
        </w:rPr>
        <w:t xml:space="preserve"> </w:t>
      </w:r>
      <w:r w:rsidR="00F63CDB" w:rsidRPr="00C344FF">
        <w:rPr>
          <w:rFonts w:ascii="Times New Roman" w:hAnsi="Times New Roman" w:cs="Times New Roman"/>
        </w:rPr>
        <w:t>do</w:t>
      </w:r>
      <w:r w:rsidRPr="00C344FF">
        <w:rPr>
          <w:rFonts w:ascii="Times New Roman" w:hAnsi="Times New Roman" w:cs="Times New Roman"/>
        </w:rPr>
        <w:t xml:space="preserve"> </w:t>
      </w:r>
      <w:r w:rsidR="00D018F1" w:rsidRPr="00C344FF">
        <w:rPr>
          <w:rFonts w:ascii="Times New Roman" w:hAnsi="Times New Roman" w:cs="Times New Roman"/>
          <w:b/>
          <w:bCs/>
        </w:rPr>
        <w:t>7</w:t>
      </w:r>
      <w:r w:rsidR="004F4F4B" w:rsidRPr="00C344FF">
        <w:rPr>
          <w:rFonts w:ascii="Times New Roman" w:hAnsi="Times New Roman" w:cs="Times New Roman"/>
          <w:b/>
          <w:bCs/>
        </w:rPr>
        <w:t xml:space="preserve"> miesięcy</w:t>
      </w:r>
      <w:r w:rsidR="00F63CDB" w:rsidRPr="00C344FF">
        <w:rPr>
          <w:rFonts w:ascii="Times New Roman" w:hAnsi="Times New Roman" w:cs="Times New Roman"/>
        </w:rPr>
        <w:t>,</w:t>
      </w:r>
      <w:r w:rsidR="00A92EE0" w:rsidRPr="00C344FF">
        <w:rPr>
          <w:rFonts w:ascii="Times New Roman" w:hAnsi="Times New Roman" w:cs="Times New Roman"/>
        </w:rPr>
        <w:t xml:space="preserve"> licząc </w:t>
      </w:r>
      <w:r w:rsidR="003207DA" w:rsidRPr="00C344FF">
        <w:rPr>
          <w:rFonts w:ascii="Times New Roman" w:hAnsi="Times New Roman" w:cs="Times New Roman"/>
        </w:rPr>
        <w:t>od daty</w:t>
      </w:r>
      <w:r w:rsidR="00A92EE0" w:rsidRPr="00C344FF">
        <w:rPr>
          <w:rFonts w:ascii="Times New Roman" w:hAnsi="Times New Roman" w:cs="Times New Roman"/>
        </w:rPr>
        <w:t xml:space="preserve"> </w:t>
      </w:r>
      <w:r w:rsidR="00EA3254" w:rsidRPr="00C344FF">
        <w:rPr>
          <w:rFonts w:ascii="Times New Roman" w:hAnsi="Times New Roman" w:cs="Times New Roman"/>
        </w:rPr>
        <w:t>udzielenia zamówienia (</w:t>
      </w:r>
      <w:r w:rsidR="00A92EE0" w:rsidRPr="00C344FF">
        <w:rPr>
          <w:rFonts w:ascii="Times New Roman" w:hAnsi="Times New Roman" w:cs="Times New Roman"/>
        </w:rPr>
        <w:t>zawarcia umowy</w:t>
      </w:r>
      <w:r w:rsidR="00EA3254" w:rsidRPr="00C344FF">
        <w:rPr>
          <w:rFonts w:ascii="Times New Roman" w:hAnsi="Times New Roman" w:cs="Times New Roman"/>
        </w:rPr>
        <w:t>)</w:t>
      </w:r>
      <w:r w:rsidR="00B17346" w:rsidRPr="00C344FF">
        <w:rPr>
          <w:rFonts w:ascii="Times New Roman" w:hAnsi="Times New Roman" w:cs="Times New Roman"/>
        </w:rPr>
        <w:t>.</w:t>
      </w:r>
    </w:p>
    <w:p w14:paraId="5ADF12B5" w14:textId="6692552A" w:rsidR="001C33F3" w:rsidRPr="00C344FF" w:rsidRDefault="001C33F3" w:rsidP="001C33F3">
      <w:pPr>
        <w:pStyle w:val="Normalny1"/>
        <w:widowControl w:val="0"/>
        <w:numPr>
          <w:ilvl w:val="1"/>
          <w:numId w:val="1"/>
        </w:numPr>
        <w:spacing w:line="240" w:lineRule="auto"/>
        <w:jc w:val="both"/>
        <w:rPr>
          <w:rFonts w:ascii="Times New Roman" w:hAnsi="Times New Roman" w:cs="Times New Roman"/>
          <w:u w:val="single"/>
        </w:rPr>
      </w:pPr>
      <w:r w:rsidRPr="00C344FF">
        <w:rPr>
          <w:rFonts w:ascii="Times New Roman" w:hAnsi="Times New Roman" w:cs="Times New Roman"/>
          <w:u w:val="single"/>
        </w:rPr>
        <w:t xml:space="preserve">Zamawiający zastrzega, że z uwagi na możliwe zamknięcie budynku, do którego ma nastąpić dostawa, </w:t>
      </w:r>
      <w:r w:rsidR="00867C36" w:rsidRPr="00C344FF">
        <w:rPr>
          <w:rFonts w:ascii="Times New Roman" w:hAnsi="Times New Roman" w:cs="Times New Roman"/>
          <w:u w:val="single"/>
        </w:rPr>
        <w:t>realizacja</w:t>
      </w:r>
      <w:r w:rsidRPr="00C344FF">
        <w:rPr>
          <w:rFonts w:ascii="Times New Roman" w:hAnsi="Times New Roman" w:cs="Times New Roman"/>
          <w:u w:val="single"/>
        </w:rPr>
        <w:t xml:space="preserve"> dostaw</w:t>
      </w:r>
      <w:r w:rsidR="00867C36" w:rsidRPr="00C344FF">
        <w:rPr>
          <w:rFonts w:ascii="Times New Roman" w:hAnsi="Times New Roman" w:cs="Times New Roman"/>
          <w:u w:val="single"/>
        </w:rPr>
        <w:t>y</w:t>
      </w:r>
      <w:r w:rsidRPr="00C344FF">
        <w:rPr>
          <w:rFonts w:ascii="Times New Roman" w:hAnsi="Times New Roman" w:cs="Times New Roman"/>
          <w:u w:val="single"/>
        </w:rPr>
        <w:t xml:space="preserve"> w sierpniu 2021</w:t>
      </w:r>
      <w:r w:rsidR="00867C36" w:rsidRPr="00C344FF">
        <w:rPr>
          <w:rFonts w:ascii="Times New Roman" w:hAnsi="Times New Roman" w:cs="Times New Roman"/>
          <w:u w:val="single"/>
        </w:rPr>
        <w:t xml:space="preserve"> może być niemożliwa (zob. postanowienia umowy).</w:t>
      </w:r>
    </w:p>
    <w:p w14:paraId="1BADBCC3" w14:textId="77777777" w:rsidR="00B17346" w:rsidRPr="00C344FF" w:rsidRDefault="00B17346" w:rsidP="006416B9">
      <w:pPr>
        <w:pStyle w:val="Akapitzlist"/>
        <w:adjustRightInd w:val="0"/>
        <w:spacing w:after="0" w:line="240" w:lineRule="auto"/>
        <w:ind w:left="360"/>
        <w:jc w:val="both"/>
        <w:textAlignment w:val="baseline"/>
        <w:rPr>
          <w:rFonts w:ascii="Times New Roman" w:hAnsi="Times New Roman"/>
        </w:rPr>
      </w:pPr>
    </w:p>
    <w:p w14:paraId="732F3B16" w14:textId="77777777" w:rsidR="00B73777" w:rsidRPr="007201C4" w:rsidRDefault="00B73777" w:rsidP="006416B9">
      <w:pPr>
        <w:pStyle w:val="Akapitzlist"/>
        <w:numPr>
          <w:ilvl w:val="0"/>
          <w:numId w:val="1"/>
        </w:numPr>
        <w:adjustRightInd w:val="0"/>
        <w:spacing w:after="0" w:line="240" w:lineRule="auto"/>
        <w:jc w:val="both"/>
        <w:textAlignment w:val="baseline"/>
        <w:rPr>
          <w:rFonts w:ascii="Times New Roman" w:hAnsi="Times New Roman"/>
        </w:rPr>
      </w:pPr>
      <w:r w:rsidRPr="00C344FF">
        <w:rPr>
          <w:rFonts w:ascii="Times New Roman" w:hAnsi="Times New Roman"/>
          <w:b/>
          <w:bCs/>
        </w:rPr>
        <w:t>Informacja o sposobie porozumiewania się Zamawiającego z Wykonawcami oraz</w:t>
      </w:r>
      <w:r w:rsidRPr="007201C4">
        <w:rPr>
          <w:rFonts w:ascii="Times New Roman" w:hAnsi="Times New Roman"/>
          <w:b/>
          <w:bCs/>
        </w:rPr>
        <w:t xml:space="preserve"> przekazywania oświadczeń i dokumentów, a także wskazanie osób uprawnionych do porozumiewania się z Wykonawcami.</w:t>
      </w:r>
    </w:p>
    <w:p w14:paraId="75FAA84F" w14:textId="77777777" w:rsidR="00B73777" w:rsidRPr="007201C4" w:rsidRDefault="00B73777" w:rsidP="006416B9">
      <w:pPr>
        <w:widowControl/>
        <w:numPr>
          <w:ilvl w:val="1"/>
          <w:numId w:val="1"/>
        </w:numPr>
        <w:tabs>
          <w:tab w:val="clear" w:pos="360"/>
        </w:tabs>
        <w:suppressAutoHyphens w:val="0"/>
        <w:jc w:val="both"/>
        <w:rPr>
          <w:sz w:val="22"/>
          <w:szCs w:val="22"/>
        </w:rPr>
      </w:pPr>
      <w:r w:rsidRPr="007201C4">
        <w:rPr>
          <w:sz w:val="22"/>
          <w:szCs w:val="22"/>
        </w:rPr>
        <w:t>Dopuszcza się możliwość porozumiewania się w formie pisemnej lub drogą elektroniczną.</w:t>
      </w:r>
    </w:p>
    <w:p w14:paraId="2C17DF81" w14:textId="77777777" w:rsidR="00B73777" w:rsidRPr="007201C4" w:rsidRDefault="00B73777" w:rsidP="006416B9">
      <w:pPr>
        <w:widowControl/>
        <w:numPr>
          <w:ilvl w:val="1"/>
          <w:numId w:val="1"/>
        </w:numPr>
        <w:tabs>
          <w:tab w:val="clear" w:pos="360"/>
        </w:tabs>
        <w:suppressAutoHyphens w:val="0"/>
        <w:jc w:val="both"/>
        <w:rPr>
          <w:i/>
          <w:sz w:val="22"/>
          <w:szCs w:val="22"/>
        </w:rPr>
      </w:pPr>
      <w:r w:rsidRPr="007201C4">
        <w:rPr>
          <w:sz w:val="22"/>
          <w:szCs w:val="22"/>
        </w:rPr>
        <w:t xml:space="preserve">Zaleca się porozumiewanie drogą elektroniczną na adres poczty email: </w:t>
      </w:r>
      <w:hyperlink r:id="rId17" w:history="1">
        <w:r w:rsidR="00740076" w:rsidRPr="00780D39">
          <w:rPr>
            <w:rStyle w:val="Hipercze"/>
            <w:sz w:val="22"/>
            <w:szCs w:val="22"/>
          </w:rPr>
          <w:t>artur.wyrwa@uj.edu.pl</w:t>
        </w:r>
      </w:hyperlink>
      <w:r w:rsidR="004E70DD" w:rsidRPr="007201C4">
        <w:rPr>
          <w:sz w:val="22"/>
          <w:szCs w:val="22"/>
        </w:rPr>
        <w:t xml:space="preserve">  </w:t>
      </w:r>
    </w:p>
    <w:p w14:paraId="2AE614A2" w14:textId="77777777" w:rsidR="00B73777" w:rsidRPr="007201C4" w:rsidRDefault="00B73777" w:rsidP="006416B9">
      <w:pPr>
        <w:widowControl/>
        <w:numPr>
          <w:ilvl w:val="1"/>
          <w:numId w:val="1"/>
        </w:numPr>
        <w:tabs>
          <w:tab w:val="clear" w:pos="360"/>
        </w:tabs>
        <w:suppressAutoHyphens w:val="0"/>
        <w:jc w:val="both"/>
        <w:rPr>
          <w:sz w:val="22"/>
          <w:szCs w:val="22"/>
        </w:rPr>
      </w:pPr>
      <w:r w:rsidRPr="007201C4">
        <w:rPr>
          <w:sz w:val="22"/>
          <w:szCs w:val="22"/>
        </w:rPr>
        <w:t>Jeżeli Zamawiający lub Wykonawca przekazują jakiekolwiek dokumenty lub informacje drogą elektroniczną, każda ze stron na żądanie drugiej niezwłocznie potwierdza fakt ich otrzymania.</w:t>
      </w:r>
    </w:p>
    <w:p w14:paraId="57B24A3D" w14:textId="77777777" w:rsidR="002A617C" w:rsidRPr="007201C4" w:rsidRDefault="00B73777" w:rsidP="006416B9">
      <w:pPr>
        <w:widowControl/>
        <w:numPr>
          <w:ilvl w:val="1"/>
          <w:numId w:val="1"/>
        </w:numPr>
        <w:tabs>
          <w:tab w:val="clear" w:pos="360"/>
        </w:tabs>
        <w:suppressAutoHyphens w:val="0"/>
        <w:jc w:val="both"/>
        <w:rPr>
          <w:sz w:val="22"/>
          <w:szCs w:val="22"/>
        </w:rPr>
      </w:pPr>
      <w:r w:rsidRPr="007201C4">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6DD6F99F" w14:textId="77777777" w:rsidR="00B73777" w:rsidRPr="007201C4" w:rsidRDefault="00B73777" w:rsidP="006416B9">
      <w:pPr>
        <w:widowControl/>
        <w:numPr>
          <w:ilvl w:val="1"/>
          <w:numId w:val="1"/>
        </w:numPr>
        <w:tabs>
          <w:tab w:val="clear" w:pos="360"/>
        </w:tabs>
        <w:suppressAutoHyphens w:val="0"/>
        <w:jc w:val="both"/>
        <w:rPr>
          <w:rStyle w:val="Hipercze"/>
          <w:i/>
          <w:color w:val="auto"/>
          <w:sz w:val="22"/>
          <w:szCs w:val="22"/>
          <w:u w:val="none"/>
        </w:rPr>
      </w:pPr>
      <w:r w:rsidRPr="007201C4">
        <w:rPr>
          <w:sz w:val="22"/>
          <w:szCs w:val="22"/>
        </w:rPr>
        <w:t>Do porozumiewania s</w:t>
      </w:r>
      <w:r w:rsidR="00A4472C" w:rsidRPr="007201C4">
        <w:rPr>
          <w:sz w:val="22"/>
          <w:szCs w:val="22"/>
        </w:rPr>
        <w:t>ię z Wykonawcami upoważniona</w:t>
      </w:r>
      <w:r w:rsidRPr="007201C4">
        <w:rPr>
          <w:sz w:val="22"/>
          <w:szCs w:val="22"/>
        </w:rPr>
        <w:t xml:space="preserve"> jest w zakresie formalnym </w:t>
      </w:r>
      <w:r w:rsidR="003A4ACE" w:rsidRPr="007201C4">
        <w:rPr>
          <w:sz w:val="22"/>
          <w:szCs w:val="22"/>
        </w:rPr>
        <w:br/>
      </w:r>
      <w:r w:rsidRPr="007201C4">
        <w:rPr>
          <w:sz w:val="22"/>
          <w:szCs w:val="22"/>
        </w:rPr>
        <w:t xml:space="preserve">i merytorycznym – </w:t>
      </w:r>
      <w:r w:rsidR="00D36C3E">
        <w:rPr>
          <w:i/>
          <w:sz w:val="22"/>
          <w:szCs w:val="22"/>
        </w:rPr>
        <w:t>Artur Wyrwa</w:t>
      </w:r>
      <w:r w:rsidRPr="007201C4">
        <w:rPr>
          <w:sz w:val="22"/>
          <w:szCs w:val="22"/>
        </w:rPr>
        <w:t xml:space="preserve">, </w:t>
      </w:r>
      <w:r w:rsidRPr="007201C4">
        <w:rPr>
          <w:i/>
          <w:sz w:val="22"/>
          <w:szCs w:val="22"/>
          <w:lang w:val="pt-BR"/>
        </w:rPr>
        <w:t xml:space="preserve">e-mail: </w:t>
      </w:r>
      <w:hyperlink r:id="rId18" w:history="1">
        <w:r w:rsidR="00D36C3E" w:rsidRPr="00780D39">
          <w:rPr>
            <w:rStyle w:val="Hipercze"/>
            <w:sz w:val="22"/>
            <w:szCs w:val="22"/>
          </w:rPr>
          <w:t>artur.wyrwa@uj.edu.pl</w:t>
        </w:r>
      </w:hyperlink>
      <w:r w:rsidR="004E70DD" w:rsidRPr="007201C4">
        <w:rPr>
          <w:sz w:val="22"/>
          <w:szCs w:val="22"/>
        </w:rPr>
        <w:t xml:space="preserve">  </w:t>
      </w:r>
    </w:p>
    <w:p w14:paraId="6B334571" w14:textId="77777777" w:rsidR="00B73777" w:rsidRPr="007201C4" w:rsidRDefault="00B73777" w:rsidP="006416B9">
      <w:pPr>
        <w:pStyle w:val="Akapitzlist"/>
        <w:adjustRightInd w:val="0"/>
        <w:spacing w:after="0" w:line="240" w:lineRule="auto"/>
        <w:ind w:left="360"/>
        <w:jc w:val="both"/>
        <w:textAlignment w:val="baseline"/>
        <w:rPr>
          <w:rFonts w:ascii="Times New Roman" w:hAnsi="Times New Roman"/>
        </w:rPr>
      </w:pPr>
    </w:p>
    <w:p w14:paraId="28FBE37B" w14:textId="77777777" w:rsidR="002436E4" w:rsidRPr="007201C4" w:rsidRDefault="002436E4" w:rsidP="006416B9">
      <w:pPr>
        <w:widowControl/>
        <w:numPr>
          <w:ilvl w:val="0"/>
          <w:numId w:val="15"/>
        </w:numPr>
        <w:tabs>
          <w:tab w:val="clear" w:pos="360"/>
          <w:tab w:val="num" w:pos="720"/>
        </w:tabs>
        <w:suppressAutoHyphens w:val="0"/>
        <w:ind w:left="426" w:hanging="426"/>
        <w:jc w:val="both"/>
        <w:rPr>
          <w:b/>
          <w:bCs/>
          <w:sz w:val="22"/>
          <w:szCs w:val="22"/>
        </w:rPr>
      </w:pPr>
      <w:r w:rsidRPr="007201C4">
        <w:rPr>
          <w:b/>
          <w:bCs/>
          <w:sz w:val="22"/>
          <w:szCs w:val="22"/>
        </w:rPr>
        <w:t>Opis sposobu przygotowywania ofert.</w:t>
      </w:r>
    </w:p>
    <w:p w14:paraId="6252C105" w14:textId="77777777" w:rsidR="008A238A" w:rsidRPr="007201C4" w:rsidRDefault="008F0435" w:rsidP="008A238A">
      <w:pPr>
        <w:widowControl/>
        <w:numPr>
          <w:ilvl w:val="0"/>
          <w:numId w:val="2"/>
        </w:numPr>
        <w:tabs>
          <w:tab w:val="clear" w:pos="785"/>
          <w:tab w:val="num" w:pos="426"/>
        </w:tabs>
        <w:suppressAutoHyphens w:val="0"/>
        <w:ind w:left="426" w:hanging="426"/>
        <w:jc w:val="both"/>
        <w:rPr>
          <w:sz w:val="22"/>
          <w:szCs w:val="22"/>
        </w:rPr>
      </w:pPr>
      <w:r w:rsidRPr="007201C4">
        <w:rPr>
          <w:sz w:val="22"/>
          <w:szCs w:val="22"/>
        </w:rPr>
        <w:t xml:space="preserve">Każdy </w:t>
      </w:r>
      <w:r w:rsidR="002436E4" w:rsidRPr="007201C4">
        <w:rPr>
          <w:sz w:val="22"/>
          <w:szCs w:val="22"/>
        </w:rPr>
        <w:t xml:space="preserve">Wykonawca </w:t>
      </w:r>
      <w:r w:rsidRPr="007201C4">
        <w:rPr>
          <w:sz w:val="22"/>
          <w:szCs w:val="22"/>
        </w:rPr>
        <w:t>może</w:t>
      </w:r>
      <w:r w:rsidR="002436E4" w:rsidRPr="007201C4">
        <w:rPr>
          <w:sz w:val="22"/>
          <w:szCs w:val="22"/>
        </w:rPr>
        <w:t xml:space="preserve"> złożyć </w:t>
      </w:r>
      <w:r w:rsidRPr="007201C4">
        <w:rPr>
          <w:sz w:val="22"/>
          <w:szCs w:val="22"/>
        </w:rPr>
        <w:t xml:space="preserve">tylko jedną </w:t>
      </w:r>
      <w:r w:rsidR="002436E4" w:rsidRPr="007201C4">
        <w:rPr>
          <w:sz w:val="22"/>
          <w:szCs w:val="22"/>
        </w:rPr>
        <w:t>ofertę</w:t>
      </w:r>
      <w:r w:rsidRPr="007201C4">
        <w:rPr>
          <w:sz w:val="22"/>
          <w:szCs w:val="22"/>
        </w:rPr>
        <w:t>,</w:t>
      </w:r>
      <w:r w:rsidR="002436E4" w:rsidRPr="007201C4">
        <w:rPr>
          <w:sz w:val="22"/>
          <w:szCs w:val="22"/>
        </w:rPr>
        <w:t xml:space="preserve"> obejmującą całość przedmiotu zamówienia oraz skalkulować cenę dla całości przedmiotu zamówienia.</w:t>
      </w:r>
      <w:r w:rsidR="00F517FC" w:rsidRPr="007201C4">
        <w:rPr>
          <w:sz w:val="22"/>
          <w:szCs w:val="22"/>
        </w:rPr>
        <w:t xml:space="preserve"> Wykonawca musi dołączyć do oferty kalkulację cenową</w:t>
      </w:r>
      <w:r w:rsidR="008A238A" w:rsidRPr="007201C4">
        <w:rPr>
          <w:sz w:val="22"/>
          <w:szCs w:val="22"/>
        </w:rPr>
        <w:t>.</w:t>
      </w:r>
    </w:p>
    <w:p w14:paraId="1BC3C6C4" w14:textId="77777777" w:rsidR="008F0435" w:rsidRPr="007201C4" w:rsidRDefault="008A238A" w:rsidP="008A238A">
      <w:pPr>
        <w:widowControl/>
        <w:numPr>
          <w:ilvl w:val="0"/>
          <w:numId w:val="2"/>
        </w:numPr>
        <w:tabs>
          <w:tab w:val="clear" w:pos="785"/>
          <w:tab w:val="num" w:pos="426"/>
        </w:tabs>
        <w:suppressAutoHyphens w:val="0"/>
        <w:ind w:left="426" w:hanging="426"/>
        <w:jc w:val="both"/>
        <w:rPr>
          <w:sz w:val="22"/>
          <w:szCs w:val="22"/>
        </w:rPr>
      </w:pPr>
      <w:r w:rsidRPr="007201C4">
        <w:rPr>
          <w:sz w:val="22"/>
          <w:szCs w:val="22"/>
        </w:rPr>
        <w:t xml:space="preserve">Wykonawca powinien określić w ofercie </w:t>
      </w:r>
      <w:r w:rsidR="006127E9" w:rsidRPr="007201C4">
        <w:rPr>
          <w:sz w:val="22"/>
          <w:szCs w:val="22"/>
        </w:rPr>
        <w:t>w szczególnośc</w:t>
      </w:r>
      <w:r w:rsidR="00C17FD1" w:rsidRPr="007201C4">
        <w:rPr>
          <w:sz w:val="22"/>
          <w:szCs w:val="22"/>
        </w:rPr>
        <w:t>i</w:t>
      </w:r>
      <w:r w:rsidR="00D63EE8" w:rsidRPr="007201C4">
        <w:rPr>
          <w:sz w:val="22"/>
          <w:szCs w:val="22"/>
        </w:rPr>
        <w:t xml:space="preserve"> </w:t>
      </w:r>
      <w:r w:rsidR="00C17FD1" w:rsidRPr="007201C4">
        <w:rPr>
          <w:sz w:val="22"/>
          <w:szCs w:val="22"/>
        </w:rPr>
        <w:t xml:space="preserve">numer katalogowy oferowanych </w:t>
      </w:r>
      <w:r w:rsidR="00C66D33" w:rsidRPr="007201C4">
        <w:rPr>
          <w:sz w:val="22"/>
          <w:szCs w:val="22"/>
        </w:rPr>
        <w:t>urządzeń</w:t>
      </w:r>
      <w:r w:rsidR="00D36C3E">
        <w:rPr>
          <w:sz w:val="22"/>
          <w:szCs w:val="22"/>
        </w:rPr>
        <w:t>.</w:t>
      </w:r>
    </w:p>
    <w:p w14:paraId="40AD20E6"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Oferta wraz ze stanowiącymi jej integralną częś</w:t>
      </w:r>
      <w:r w:rsidR="003A4ACE" w:rsidRPr="007201C4">
        <w:rPr>
          <w:sz w:val="22"/>
          <w:szCs w:val="22"/>
        </w:rPr>
        <w:t>ć</w:t>
      </w:r>
      <w:r w:rsidRPr="007201C4">
        <w:rPr>
          <w:sz w:val="22"/>
          <w:szCs w:val="22"/>
        </w:rPr>
        <w:t xml:space="preserve"> załącznikami</w:t>
      </w:r>
      <w:r w:rsidR="00AC5048" w:rsidRPr="007201C4">
        <w:rPr>
          <w:sz w:val="22"/>
          <w:szCs w:val="22"/>
        </w:rPr>
        <w:t xml:space="preserve"> powinna być sporządzona przez W</w:t>
      </w:r>
      <w:r w:rsidRPr="007201C4">
        <w:rPr>
          <w:sz w:val="22"/>
          <w:szCs w:val="22"/>
        </w:rPr>
        <w:t>ykonawcę według treści postanowień niniejsze</w:t>
      </w:r>
      <w:r w:rsidR="003A4ACE" w:rsidRPr="007201C4">
        <w:rPr>
          <w:sz w:val="22"/>
          <w:szCs w:val="22"/>
        </w:rPr>
        <w:t>go</w:t>
      </w:r>
      <w:r w:rsidRPr="007201C4">
        <w:rPr>
          <w:sz w:val="22"/>
          <w:szCs w:val="22"/>
        </w:rPr>
        <w:t xml:space="preserve"> Zaproszenia tj. według treści formularza oferty i jego załączników zamieszczonych w niniejsz</w:t>
      </w:r>
      <w:r w:rsidR="003A4ACE" w:rsidRPr="007201C4">
        <w:rPr>
          <w:sz w:val="22"/>
          <w:szCs w:val="22"/>
        </w:rPr>
        <w:t>ym</w:t>
      </w:r>
      <w:r w:rsidRPr="007201C4">
        <w:rPr>
          <w:sz w:val="22"/>
          <w:szCs w:val="22"/>
        </w:rPr>
        <w:t xml:space="preserve"> Zaproszeni</w:t>
      </w:r>
      <w:r w:rsidR="003A4ACE" w:rsidRPr="007201C4">
        <w:rPr>
          <w:sz w:val="22"/>
          <w:szCs w:val="22"/>
        </w:rPr>
        <w:t>u</w:t>
      </w:r>
      <w:r w:rsidRPr="007201C4">
        <w:rPr>
          <w:sz w:val="22"/>
          <w:szCs w:val="22"/>
        </w:rPr>
        <w:t>.</w:t>
      </w:r>
    </w:p>
    <w:p w14:paraId="4CD3ED46"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Oferta musi być podpisana i napisana w języku polskim lub angielskim i złożona w formie pisemnej lub w postaci elektronicznej za pomocą poczty elektronicznej na adres wskazany w Zaproszeniu.</w:t>
      </w:r>
    </w:p>
    <w:p w14:paraId="79426879"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lastRenderedPageBreak/>
        <w:t>Zaleca się</w:t>
      </w:r>
      <w:r w:rsidR="000A139F" w:rsidRPr="007201C4">
        <w:rPr>
          <w:sz w:val="22"/>
          <w:szCs w:val="22"/>
        </w:rPr>
        <w:t>,</w:t>
      </w:r>
      <w:r w:rsidRPr="007201C4">
        <w:rPr>
          <w:sz w:val="22"/>
          <w:szCs w:val="22"/>
        </w:rPr>
        <w:t xml:space="preserve"> aby</w:t>
      </w:r>
      <w:r w:rsidR="00AD15BF" w:rsidRPr="007201C4">
        <w:rPr>
          <w:sz w:val="22"/>
          <w:szCs w:val="22"/>
        </w:rPr>
        <w:t xml:space="preserve"> formularz oferty i jego załączniki (oświadczenia) zostały podpisane</w:t>
      </w:r>
      <w:r w:rsidRPr="007201C4">
        <w:rPr>
          <w:sz w:val="22"/>
          <w:szCs w:val="22"/>
        </w:rPr>
        <w:t xml:space="preserve"> przez osobę (osoby) uprawnion</w:t>
      </w:r>
      <w:r w:rsidR="00B24331" w:rsidRPr="007201C4">
        <w:rPr>
          <w:sz w:val="22"/>
          <w:szCs w:val="22"/>
        </w:rPr>
        <w:t>ą</w:t>
      </w:r>
      <w:r w:rsidRPr="007201C4">
        <w:rPr>
          <w:sz w:val="22"/>
          <w:szCs w:val="22"/>
        </w:rPr>
        <w:t xml:space="preserve"> do skład</w:t>
      </w:r>
      <w:r w:rsidR="00AC5048" w:rsidRPr="007201C4">
        <w:rPr>
          <w:sz w:val="22"/>
          <w:szCs w:val="22"/>
        </w:rPr>
        <w:t>ania oświadczeń woli w imieniu W</w:t>
      </w:r>
      <w:r w:rsidRPr="007201C4">
        <w:rPr>
          <w:sz w:val="22"/>
          <w:szCs w:val="22"/>
        </w:rPr>
        <w:t>ykonawcy</w:t>
      </w:r>
      <w:r w:rsidR="00AD15BF" w:rsidRPr="007201C4">
        <w:rPr>
          <w:sz w:val="22"/>
          <w:szCs w:val="22"/>
        </w:rPr>
        <w:t xml:space="preserve"> wraz z podaniem danych imiennych i firmowych (np. pieczęć) </w:t>
      </w:r>
    </w:p>
    <w:p w14:paraId="03AEE631"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Wszelkie poprawki lub zmiany w tekście oferty muszą być podpisane przez osobę (osoby) podpisującą ofertę i opatrzone datami ich dokonania.</w:t>
      </w:r>
    </w:p>
    <w:p w14:paraId="67C19F92"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Wykonawca zobowiązany jest przedłożyć do oferty pełnomocnictwo w przypadku podpisania jej przez pełnomocnika.</w:t>
      </w:r>
    </w:p>
    <w:p w14:paraId="0A137F9B" w14:textId="77777777" w:rsidR="002560F7"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 xml:space="preserve">Wykonawca może zastrzec najpóźniej do dnia otrzymania zamówienia, iż informacje związane </w:t>
      </w:r>
      <w:r w:rsidR="00E5721D" w:rsidRPr="007201C4">
        <w:rPr>
          <w:sz w:val="22"/>
          <w:szCs w:val="22"/>
        </w:rPr>
        <w:t xml:space="preserve">        </w:t>
      </w:r>
      <w:r w:rsidRPr="007201C4">
        <w:rPr>
          <w:sz w:val="22"/>
          <w:szCs w:val="22"/>
        </w:rPr>
        <w:t xml:space="preserve">z tym zamówieniem stanowiące tajemnicę przedsiębiorstwa w rozumieniu art. 11 ust. 4 ustawy </w:t>
      </w:r>
      <w:r w:rsidR="00E5721D" w:rsidRPr="007201C4">
        <w:rPr>
          <w:sz w:val="22"/>
          <w:szCs w:val="22"/>
        </w:rPr>
        <w:t xml:space="preserve">       </w:t>
      </w:r>
      <w:r w:rsidRPr="007201C4">
        <w:rPr>
          <w:sz w:val="22"/>
          <w:szCs w:val="22"/>
        </w:rPr>
        <w:t>z dnia 16 kwietnia 1993 r. o zwalczaniu nieuczciwej konkurencji (t. j. Dz.</w:t>
      </w:r>
      <w:r w:rsidR="00F004FE" w:rsidRPr="007201C4">
        <w:rPr>
          <w:sz w:val="22"/>
          <w:szCs w:val="22"/>
        </w:rPr>
        <w:t> </w:t>
      </w:r>
      <w:r w:rsidRPr="007201C4">
        <w:rPr>
          <w:sz w:val="22"/>
          <w:szCs w:val="22"/>
        </w:rPr>
        <w:t>U. 20</w:t>
      </w:r>
      <w:r w:rsidR="00F004FE" w:rsidRPr="007201C4">
        <w:rPr>
          <w:sz w:val="22"/>
          <w:szCs w:val="22"/>
        </w:rPr>
        <w:t xml:space="preserve">19, </w:t>
      </w:r>
      <w:r w:rsidRPr="007201C4">
        <w:rPr>
          <w:sz w:val="22"/>
          <w:szCs w:val="22"/>
        </w:rPr>
        <w:t>poz. 1</w:t>
      </w:r>
      <w:r w:rsidR="00F004FE" w:rsidRPr="007201C4">
        <w:rPr>
          <w:sz w:val="22"/>
          <w:szCs w:val="22"/>
        </w:rPr>
        <w:t>010</w:t>
      </w:r>
      <w:r w:rsidRPr="007201C4">
        <w:rPr>
          <w:sz w:val="22"/>
          <w:szCs w:val="22"/>
        </w:rPr>
        <w:t xml:space="preserve"> </w:t>
      </w:r>
      <w:r w:rsidR="00E5721D" w:rsidRPr="007201C4">
        <w:rPr>
          <w:sz w:val="22"/>
          <w:szCs w:val="22"/>
        </w:rPr>
        <w:t xml:space="preserve">            </w:t>
      </w:r>
      <w:r w:rsidR="003E7984" w:rsidRPr="007201C4">
        <w:rPr>
          <w:sz w:val="22"/>
          <w:szCs w:val="22"/>
        </w:rPr>
        <w:t xml:space="preserve">z </w:t>
      </w:r>
      <w:proofErr w:type="spellStart"/>
      <w:r w:rsidR="003E7984" w:rsidRPr="007201C4">
        <w:rPr>
          <w:sz w:val="22"/>
          <w:szCs w:val="22"/>
        </w:rPr>
        <w:t>późn</w:t>
      </w:r>
      <w:proofErr w:type="spellEnd"/>
      <w:r w:rsidR="003E7984" w:rsidRPr="007201C4">
        <w:rPr>
          <w:sz w:val="22"/>
          <w:szCs w:val="22"/>
        </w:rPr>
        <w:t>.</w:t>
      </w:r>
      <w:r w:rsidRPr="007201C4">
        <w:rPr>
          <w:sz w:val="22"/>
          <w:szCs w:val="22"/>
        </w:rPr>
        <w:t xml:space="preserve"> zm.) nie mogą być udostępnione.</w:t>
      </w:r>
      <w:r w:rsidR="00D63EE8" w:rsidRPr="007201C4">
        <w:rPr>
          <w:sz w:val="22"/>
          <w:szCs w:val="22"/>
        </w:rPr>
        <w:t xml:space="preserve"> </w:t>
      </w:r>
    </w:p>
    <w:p w14:paraId="29130F70" w14:textId="77777777" w:rsidR="008F0435" w:rsidRPr="007201C4" w:rsidRDefault="008F0435"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 xml:space="preserve">Rozliczenia pomiędzy Wykonawcą a Zamawiającym </w:t>
      </w:r>
      <w:r w:rsidR="00E7636D" w:rsidRPr="007201C4">
        <w:rPr>
          <w:sz w:val="22"/>
          <w:szCs w:val="22"/>
        </w:rPr>
        <w:t>mogą być</w:t>
      </w:r>
      <w:r w:rsidRPr="007201C4">
        <w:rPr>
          <w:sz w:val="22"/>
          <w:szCs w:val="22"/>
        </w:rPr>
        <w:t xml:space="preserve"> dokonywane</w:t>
      </w:r>
      <w:r w:rsidR="004F42AD" w:rsidRPr="007201C4">
        <w:rPr>
          <w:sz w:val="22"/>
          <w:szCs w:val="22"/>
        </w:rPr>
        <w:t xml:space="preserve"> w EUR lu</w:t>
      </w:r>
      <w:r w:rsidR="004F42AD" w:rsidRPr="008D4CF7">
        <w:rPr>
          <w:sz w:val="22"/>
          <w:szCs w:val="22"/>
        </w:rPr>
        <w:t>b CHF</w:t>
      </w:r>
      <w:r w:rsidR="004F42AD" w:rsidRPr="007201C4">
        <w:rPr>
          <w:sz w:val="22"/>
          <w:szCs w:val="22"/>
        </w:rPr>
        <w:t xml:space="preserve"> lub PLN</w:t>
      </w:r>
      <w:r w:rsidRPr="007201C4">
        <w:rPr>
          <w:sz w:val="22"/>
          <w:szCs w:val="22"/>
        </w:rPr>
        <w:t xml:space="preserve">. </w:t>
      </w:r>
    </w:p>
    <w:p w14:paraId="5B440305"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Wszelkie koszty związane z przygotowaniem i złożeniem oferty ponosi Wykonawca.</w:t>
      </w:r>
    </w:p>
    <w:p w14:paraId="5B34ADA8" w14:textId="77777777" w:rsidR="002436E4" w:rsidRPr="007201C4" w:rsidRDefault="002436E4" w:rsidP="006416B9">
      <w:pPr>
        <w:widowControl/>
        <w:numPr>
          <w:ilvl w:val="0"/>
          <w:numId w:val="2"/>
        </w:numPr>
        <w:tabs>
          <w:tab w:val="clear" w:pos="785"/>
          <w:tab w:val="num" w:pos="426"/>
        </w:tabs>
        <w:suppressAutoHyphens w:val="0"/>
        <w:ind w:left="426" w:hanging="426"/>
        <w:jc w:val="both"/>
        <w:rPr>
          <w:sz w:val="22"/>
          <w:szCs w:val="22"/>
        </w:rPr>
      </w:pPr>
      <w:r w:rsidRPr="007201C4">
        <w:rPr>
          <w:sz w:val="22"/>
          <w:szCs w:val="22"/>
        </w:rPr>
        <w:t xml:space="preserve">Składając ofertę Wykonawca oświadcza, iż wykona przedmiot zamówienia zgodnie </w:t>
      </w:r>
      <w:r w:rsidR="00B24331" w:rsidRPr="007201C4">
        <w:rPr>
          <w:sz w:val="22"/>
          <w:szCs w:val="22"/>
        </w:rPr>
        <w:br/>
      </w:r>
      <w:r w:rsidRPr="007201C4">
        <w:rPr>
          <w:sz w:val="22"/>
          <w:szCs w:val="22"/>
        </w:rPr>
        <w:t>z wszystkimi wymaganiami Zamawiającego opisany</w:t>
      </w:r>
      <w:r w:rsidR="00C22697" w:rsidRPr="007201C4">
        <w:rPr>
          <w:sz w:val="22"/>
          <w:szCs w:val="22"/>
        </w:rPr>
        <w:t>mi w niniejszym Zaproszeniu i jego</w:t>
      </w:r>
      <w:r w:rsidRPr="007201C4">
        <w:rPr>
          <w:sz w:val="22"/>
          <w:szCs w:val="22"/>
        </w:rPr>
        <w:t xml:space="preserve"> </w:t>
      </w:r>
      <w:r w:rsidR="00B24331" w:rsidRPr="007201C4">
        <w:rPr>
          <w:sz w:val="22"/>
          <w:szCs w:val="22"/>
        </w:rPr>
        <w:br/>
      </w:r>
      <w:r w:rsidR="00C22697" w:rsidRPr="007201C4">
        <w:rPr>
          <w:sz w:val="22"/>
          <w:szCs w:val="22"/>
        </w:rPr>
        <w:t>załącznikach.</w:t>
      </w:r>
    </w:p>
    <w:p w14:paraId="0EF6F3E1" w14:textId="77777777" w:rsidR="002436E4" w:rsidRPr="007201C4" w:rsidRDefault="002436E4" w:rsidP="006416B9">
      <w:pPr>
        <w:widowControl/>
        <w:suppressAutoHyphens w:val="0"/>
        <w:ind w:left="426"/>
        <w:jc w:val="both"/>
        <w:rPr>
          <w:sz w:val="22"/>
          <w:szCs w:val="22"/>
        </w:rPr>
      </w:pPr>
    </w:p>
    <w:p w14:paraId="32F6BD28" w14:textId="77777777" w:rsidR="002436E4" w:rsidRPr="007201C4" w:rsidRDefault="002436E4" w:rsidP="006416B9">
      <w:pPr>
        <w:widowControl/>
        <w:numPr>
          <w:ilvl w:val="0"/>
          <w:numId w:val="15"/>
        </w:numPr>
        <w:tabs>
          <w:tab w:val="clear" w:pos="360"/>
          <w:tab w:val="num" w:pos="720"/>
        </w:tabs>
        <w:suppressAutoHyphens w:val="0"/>
        <w:ind w:left="426" w:hanging="426"/>
        <w:jc w:val="both"/>
        <w:rPr>
          <w:b/>
          <w:bCs/>
          <w:sz w:val="22"/>
          <w:szCs w:val="22"/>
        </w:rPr>
      </w:pPr>
      <w:r w:rsidRPr="007201C4">
        <w:rPr>
          <w:b/>
          <w:bCs/>
          <w:sz w:val="22"/>
          <w:szCs w:val="22"/>
        </w:rPr>
        <w:t>Miejsce oraz sposób, jak i termin składania i otwarcia ofert.</w:t>
      </w:r>
    </w:p>
    <w:p w14:paraId="3EC366C5" w14:textId="4FD6BD08" w:rsidR="002436E4" w:rsidRPr="007201C4" w:rsidRDefault="008F0435"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ab/>
        <w:t xml:space="preserve">Oferty należy składać w Dziale Zamówień Publicznych Uniwersytetu Jagiellońskiego, </w:t>
      </w:r>
      <w:r w:rsidR="00DB1104" w:rsidRPr="007201C4">
        <w:rPr>
          <w:rFonts w:ascii="Times New Roman" w:hAnsi="Times New Roman"/>
          <w:sz w:val="22"/>
          <w:szCs w:val="22"/>
          <w:lang w:val="pl-PL"/>
        </w:rPr>
        <w:t xml:space="preserve">mieszczącym się </w:t>
      </w:r>
      <w:r w:rsidRPr="007201C4">
        <w:rPr>
          <w:rFonts w:ascii="Times New Roman" w:hAnsi="Times New Roman"/>
          <w:sz w:val="22"/>
          <w:szCs w:val="22"/>
        </w:rPr>
        <w:t xml:space="preserve">przy ul. Straszewskiego 25/2, 31-113 Kraków, </w:t>
      </w:r>
      <w:r w:rsidRPr="007201C4">
        <w:rPr>
          <w:rFonts w:ascii="Times New Roman" w:hAnsi="Times New Roman"/>
          <w:b/>
          <w:sz w:val="22"/>
          <w:szCs w:val="22"/>
        </w:rPr>
        <w:t>w terminie do dnia</w:t>
      </w:r>
      <w:r w:rsidR="001C33F3">
        <w:rPr>
          <w:rFonts w:ascii="Times New Roman" w:hAnsi="Times New Roman"/>
          <w:b/>
          <w:sz w:val="22"/>
          <w:szCs w:val="22"/>
          <w:lang w:val="pl-PL"/>
        </w:rPr>
        <w:t xml:space="preserve"> </w:t>
      </w:r>
      <w:r w:rsidR="004357E0">
        <w:rPr>
          <w:rFonts w:ascii="Times New Roman" w:hAnsi="Times New Roman"/>
          <w:b/>
          <w:sz w:val="22"/>
          <w:szCs w:val="22"/>
          <w:lang w:val="pl-PL"/>
        </w:rPr>
        <w:t>2</w:t>
      </w:r>
      <w:r w:rsidR="001C33F3">
        <w:rPr>
          <w:rFonts w:ascii="Times New Roman" w:hAnsi="Times New Roman"/>
          <w:b/>
          <w:sz w:val="22"/>
          <w:szCs w:val="22"/>
          <w:lang w:val="pl-PL"/>
        </w:rPr>
        <w:t xml:space="preserve"> </w:t>
      </w:r>
      <w:r w:rsidR="004357E0">
        <w:rPr>
          <w:rFonts w:ascii="Times New Roman" w:hAnsi="Times New Roman"/>
          <w:b/>
          <w:sz w:val="22"/>
          <w:szCs w:val="22"/>
          <w:lang w:val="pl-PL"/>
        </w:rPr>
        <w:t>marca</w:t>
      </w:r>
      <w:r w:rsidR="001C33F3">
        <w:rPr>
          <w:rFonts w:ascii="Times New Roman" w:hAnsi="Times New Roman"/>
          <w:b/>
          <w:sz w:val="22"/>
          <w:szCs w:val="22"/>
          <w:lang w:val="pl-PL"/>
        </w:rPr>
        <w:t xml:space="preserve"> </w:t>
      </w:r>
      <w:r w:rsidRPr="007201C4">
        <w:rPr>
          <w:rFonts w:ascii="Times New Roman" w:hAnsi="Times New Roman"/>
          <w:b/>
          <w:sz w:val="22"/>
          <w:szCs w:val="22"/>
        </w:rPr>
        <w:t>202</w:t>
      </w:r>
      <w:r w:rsidR="004F42AD" w:rsidRPr="007201C4">
        <w:rPr>
          <w:rFonts w:ascii="Times New Roman" w:hAnsi="Times New Roman"/>
          <w:b/>
          <w:sz w:val="22"/>
          <w:szCs w:val="22"/>
          <w:lang w:val="pl-PL"/>
        </w:rPr>
        <w:t>1</w:t>
      </w:r>
      <w:r w:rsidRPr="007201C4">
        <w:rPr>
          <w:rFonts w:ascii="Times New Roman" w:hAnsi="Times New Roman"/>
          <w:b/>
          <w:sz w:val="22"/>
          <w:szCs w:val="22"/>
        </w:rPr>
        <w:t>r. do godziny 1</w:t>
      </w:r>
      <w:r w:rsidR="00347A09" w:rsidRPr="007201C4">
        <w:rPr>
          <w:rFonts w:ascii="Times New Roman" w:hAnsi="Times New Roman"/>
          <w:b/>
          <w:sz w:val="22"/>
          <w:szCs w:val="22"/>
          <w:lang w:val="pl-PL"/>
        </w:rPr>
        <w:t>3</w:t>
      </w:r>
      <w:r w:rsidRPr="007201C4">
        <w:rPr>
          <w:rFonts w:ascii="Times New Roman" w:hAnsi="Times New Roman"/>
          <w:b/>
          <w:sz w:val="22"/>
          <w:szCs w:val="22"/>
        </w:rPr>
        <w:t>:00,</w:t>
      </w:r>
      <w:r w:rsidRPr="007201C4">
        <w:rPr>
          <w:rFonts w:ascii="Times New Roman" w:hAnsi="Times New Roman"/>
          <w:sz w:val="22"/>
          <w:szCs w:val="22"/>
        </w:rPr>
        <w:t xml:space="preserve"> w formie pisemnej lub w postaci elektronicznej za pomocą poczty elektronicznej na adres </w:t>
      </w:r>
      <w:hyperlink r:id="rId19" w:history="1">
        <w:r w:rsidR="00A1451F" w:rsidRPr="00780D39">
          <w:rPr>
            <w:rStyle w:val="Hipercze"/>
            <w:rFonts w:ascii="Times New Roman" w:hAnsi="Times New Roman"/>
            <w:sz w:val="22"/>
            <w:szCs w:val="22"/>
            <w:lang w:val="pl-PL"/>
          </w:rPr>
          <w:t>artur.wyrwa@uj.edu.pl</w:t>
        </w:r>
      </w:hyperlink>
      <w:r w:rsidR="004F4F4B" w:rsidRPr="007201C4">
        <w:rPr>
          <w:rFonts w:ascii="Times New Roman" w:hAnsi="Times New Roman"/>
          <w:sz w:val="22"/>
          <w:szCs w:val="22"/>
          <w:lang w:val="pl-PL"/>
        </w:rPr>
        <w:t xml:space="preserve"> </w:t>
      </w:r>
      <w:r w:rsidR="008D785B" w:rsidRPr="007201C4">
        <w:rPr>
          <w:rFonts w:ascii="Times New Roman" w:hAnsi="Times New Roman"/>
          <w:sz w:val="22"/>
          <w:szCs w:val="22"/>
          <w:lang w:val="pl-PL"/>
        </w:rPr>
        <w:t xml:space="preserve">z </w:t>
      </w:r>
      <w:r w:rsidRPr="007201C4">
        <w:rPr>
          <w:rFonts w:ascii="Times New Roman" w:hAnsi="Times New Roman"/>
          <w:sz w:val="22"/>
          <w:szCs w:val="22"/>
        </w:rPr>
        <w:t xml:space="preserve">oznaczeniem pozwalającym na identyfikację Wykonawcy oraz wskazaniem przedmiotu i numeru postępowania poprzez oznaczenie </w:t>
      </w:r>
      <w:r w:rsidR="002436E4" w:rsidRPr="007201C4">
        <w:rPr>
          <w:rFonts w:ascii="Times New Roman" w:hAnsi="Times New Roman"/>
          <w:b/>
          <w:bCs/>
          <w:iCs/>
          <w:sz w:val="22"/>
          <w:szCs w:val="22"/>
        </w:rPr>
        <w:t>„Oferta w zakresie dostawy</w:t>
      </w:r>
      <w:r w:rsidR="0032265D" w:rsidRPr="007201C4">
        <w:rPr>
          <w:rFonts w:ascii="Times New Roman" w:hAnsi="Times New Roman"/>
          <w:b/>
          <w:bCs/>
          <w:iCs/>
          <w:sz w:val="22"/>
          <w:szCs w:val="22"/>
          <w:lang w:val="pl-PL"/>
        </w:rPr>
        <w:t xml:space="preserve"> </w:t>
      </w:r>
      <w:r w:rsidR="004F42AD" w:rsidRPr="007201C4">
        <w:rPr>
          <w:rFonts w:ascii="Times New Roman" w:hAnsi="Times New Roman"/>
        </w:rPr>
        <w:t>rentgenowskiego detektora hybrydowego zliczającego fotony</w:t>
      </w:r>
      <w:r w:rsidR="004F42AD" w:rsidRPr="007201C4">
        <w:rPr>
          <w:rFonts w:ascii="Times New Roman" w:hAnsi="Times New Roman"/>
          <w:b/>
          <w:bCs/>
          <w:iCs/>
          <w:sz w:val="22"/>
          <w:szCs w:val="22"/>
          <w:lang w:val="pl-PL"/>
        </w:rPr>
        <w:t xml:space="preserve"> </w:t>
      </w:r>
      <w:r w:rsidR="0032265D" w:rsidRPr="007201C4">
        <w:rPr>
          <w:rFonts w:ascii="Times New Roman" w:hAnsi="Times New Roman"/>
          <w:b/>
          <w:bCs/>
          <w:iCs/>
          <w:sz w:val="22"/>
          <w:szCs w:val="22"/>
          <w:lang w:val="pl-PL"/>
        </w:rPr>
        <w:t xml:space="preserve">dla potrzeb budowy linii badawczej </w:t>
      </w:r>
      <w:proofErr w:type="spellStart"/>
      <w:r w:rsidR="004F42AD" w:rsidRPr="007201C4">
        <w:rPr>
          <w:rFonts w:ascii="Times New Roman" w:hAnsi="Times New Roman"/>
          <w:b/>
          <w:bCs/>
          <w:iCs/>
          <w:sz w:val="22"/>
          <w:szCs w:val="22"/>
          <w:lang w:val="pl-PL"/>
        </w:rPr>
        <w:t>PolyX</w:t>
      </w:r>
      <w:proofErr w:type="spellEnd"/>
      <w:r w:rsidR="0032265D" w:rsidRPr="007201C4">
        <w:rPr>
          <w:rFonts w:ascii="Times New Roman" w:hAnsi="Times New Roman"/>
          <w:b/>
          <w:bCs/>
          <w:iCs/>
          <w:sz w:val="22"/>
          <w:szCs w:val="22"/>
          <w:lang w:val="pl-PL"/>
        </w:rPr>
        <w:t xml:space="preserve"> w NCPS SOLARIS”</w:t>
      </w:r>
      <w:r w:rsidR="002436E4" w:rsidRPr="007201C4">
        <w:rPr>
          <w:rFonts w:ascii="Times New Roman" w:hAnsi="Times New Roman"/>
          <w:b/>
          <w:bCs/>
          <w:iCs/>
          <w:sz w:val="22"/>
          <w:szCs w:val="22"/>
        </w:rPr>
        <w:t>, nr sprawy</w:t>
      </w:r>
      <w:r w:rsidR="002436E4" w:rsidRPr="007201C4">
        <w:rPr>
          <w:rFonts w:ascii="Times New Roman" w:hAnsi="Times New Roman"/>
          <w:b/>
          <w:sz w:val="22"/>
          <w:szCs w:val="22"/>
        </w:rPr>
        <w:t xml:space="preserve"> 80.272</w:t>
      </w:r>
      <w:r w:rsidR="00A1451F">
        <w:rPr>
          <w:rFonts w:ascii="Times New Roman" w:hAnsi="Times New Roman"/>
          <w:b/>
          <w:sz w:val="22"/>
          <w:szCs w:val="22"/>
          <w:lang w:val="pl-PL"/>
        </w:rPr>
        <w:t>.14.</w:t>
      </w:r>
      <w:r w:rsidR="007766FE" w:rsidRPr="007201C4">
        <w:rPr>
          <w:rFonts w:ascii="Times New Roman" w:hAnsi="Times New Roman"/>
          <w:b/>
          <w:sz w:val="22"/>
          <w:szCs w:val="22"/>
          <w:lang w:val="pl-PL"/>
        </w:rPr>
        <w:t>202</w:t>
      </w:r>
      <w:r w:rsidR="004F42AD" w:rsidRPr="007201C4">
        <w:rPr>
          <w:rFonts w:ascii="Times New Roman" w:hAnsi="Times New Roman"/>
          <w:b/>
          <w:sz w:val="22"/>
          <w:szCs w:val="22"/>
          <w:lang w:val="pl-PL"/>
        </w:rPr>
        <w:t>1</w:t>
      </w:r>
      <w:r w:rsidR="002A617C" w:rsidRPr="007201C4">
        <w:rPr>
          <w:rFonts w:ascii="Times New Roman" w:hAnsi="Times New Roman"/>
          <w:b/>
          <w:sz w:val="22"/>
          <w:szCs w:val="22"/>
          <w:lang w:val="pl-PL"/>
        </w:rPr>
        <w:t>.</w:t>
      </w:r>
      <w:r w:rsidR="002436E4" w:rsidRPr="007201C4">
        <w:rPr>
          <w:rFonts w:ascii="Times New Roman" w:hAnsi="Times New Roman"/>
          <w:b/>
          <w:sz w:val="22"/>
          <w:szCs w:val="22"/>
          <w:lang w:val="pl-PL"/>
        </w:rPr>
        <w:t>”</w:t>
      </w:r>
    </w:p>
    <w:p w14:paraId="694A7918" w14:textId="1B9FE98A" w:rsidR="002436E4" w:rsidRPr="007201C4" w:rsidRDefault="002436E4"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 xml:space="preserve">Ogłoszenie informacji o złożonych ofertach i zaoferowanych cenach oraz innych istotnych elementach złożonych ofert jest jawne i nastąpi w dniu </w:t>
      </w:r>
      <w:r w:rsidR="004357E0">
        <w:rPr>
          <w:rFonts w:ascii="Times New Roman" w:hAnsi="Times New Roman"/>
          <w:b/>
          <w:bCs/>
          <w:sz w:val="22"/>
          <w:szCs w:val="22"/>
          <w:lang w:val="pl-PL"/>
        </w:rPr>
        <w:t>2</w:t>
      </w:r>
      <w:r w:rsidR="001C33F3">
        <w:rPr>
          <w:rFonts w:ascii="Times New Roman" w:hAnsi="Times New Roman"/>
          <w:b/>
          <w:bCs/>
          <w:sz w:val="22"/>
          <w:szCs w:val="22"/>
          <w:lang w:val="pl-PL"/>
        </w:rPr>
        <w:t xml:space="preserve"> </w:t>
      </w:r>
      <w:r w:rsidR="004357E0">
        <w:rPr>
          <w:rFonts w:ascii="Times New Roman" w:hAnsi="Times New Roman"/>
          <w:b/>
          <w:bCs/>
          <w:sz w:val="22"/>
          <w:szCs w:val="22"/>
          <w:lang w:val="pl-PL"/>
        </w:rPr>
        <w:t xml:space="preserve">marca </w:t>
      </w:r>
      <w:r w:rsidRPr="007201C4">
        <w:rPr>
          <w:rFonts w:ascii="Times New Roman" w:hAnsi="Times New Roman"/>
          <w:b/>
          <w:bCs/>
          <w:sz w:val="22"/>
          <w:szCs w:val="22"/>
          <w:lang w:val="pl-PL"/>
        </w:rPr>
        <w:t>20</w:t>
      </w:r>
      <w:r w:rsidR="002A617C" w:rsidRPr="007201C4">
        <w:rPr>
          <w:rFonts w:ascii="Times New Roman" w:hAnsi="Times New Roman"/>
          <w:b/>
          <w:bCs/>
          <w:sz w:val="22"/>
          <w:szCs w:val="22"/>
          <w:lang w:val="pl-PL"/>
        </w:rPr>
        <w:t>2</w:t>
      </w:r>
      <w:r w:rsidR="004F42AD" w:rsidRPr="007201C4">
        <w:rPr>
          <w:rFonts w:ascii="Times New Roman" w:hAnsi="Times New Roman"/>
          <w:b/>
          <w:bCs/>
          <w:sz w:val="22"/>
          <w:szCs w:val="22"/>
          <w:lang w:val="pl-PL"/>
        </w:rPr>
        <w:t>1</w:t>
      </w:r>
      <w:r w:rsidRPr="007201C4">
        <w:rPr>
          <w:rFonts w:ascii="Times New Roman" w:hAnsi="Times New Roman"/>
          <w:b/>
          <w:bCs/>
          <w:sz w:val="22"/>
          <w:szCs w:val="22"/>
          <w:lang w:val="pl-PL"/>
        </w:rPr>
        <w:t xml:space="preserve"> r.</w:t>
      </w:r>
      <w:r w:rsidR="00871ACA" w:rsidRPr="007201C4">
        <w:rPr>
          <w:rFonts w:ascii="Times New Roman" w:hAnsi="Times New Roman"/>
          <w:sz w:val="22"/>
          <w:szCs w:val="22"/>
          <w:lang w:val="pl-PL"/>
        </w:rPr>
        <w:t xml:space="preserve"> </w:t>
      </w:r>
      <w:r w:rsidRPr="007201C4">
        <w:rPr>
          <w:rFonts w:ascii="Times New Roman" w:hAnsi="Times New Roman"/>
          <w:b/>
          <w:sz w:val="22"/>
          <w:szCs w:val="22"/>
        </w:rPr>
        <w:t>o godzinie 1</w:t>
      </w:r>
      <w:r w:rsidR="00347A09" w:rsidRPr="007201C4">
        <w:rPr>
          <w:rFonts w:ascii="Times New Roman" w:hAnsi="Times New Roman"/>
          <w:b/>
          <w:sz w:val="22"/>
          <w:szCs w:val="22"/>
          <w:lang w:val="pl-PL"/>
        </w:rPr>
        <w:t>3</w:t>
      </w:r>
      <w:r w:rsidRPr="007201C4">
        <w:rPr>
          <w:rFonts w:ascii="Times New Roman" w:hAnsi="Times New Roman"/>
          <w:b/>
          <w:sz w:val="22"/>
          <w:szCs w:val="22"/>
        </w:rPr>
        <w:t>:05</w:t>
      </w:r>
      <w:r w:rsidRPr="007201C4">
        <w:rPr>
          <w:rFonts w:ascii="Times New Roman" w:hAnsi="Times New Roman"/>
          <w:sz w:val="22"/>
          <w:szCs w:val="22"/>
        </w:rPr>
        <w:t xml:space="preserve"> </w:t>
      </w:r>
      <w:r w:rsidR="00D05154" w:rsidRPr="007201C4">
        <w:rPr>
          <w:rFonts w:ascii="Times New Roman" w:hAnsi="Times New Roman"/>
          <w:b/>
          <w:bCs/>
          <w:sz w:val="22"/>
          <w:szCs w:val="22"/>
          <w:lang w:val="pl-PL"/>
        </w:rPr>
        <w:t>(CET)</w:t>
      </w:r>
      <w:r w:rsidR="00D05154" w:rsidRPr="007201C4">
        <w:rPr>
          <w:rFonts w:ascii="Times New Roman" w:hAnsi="Times New Roman"/>
          <w:sz w:val="22"/>
          <w:szCs w:val="22"/>
          <w:lang w:val="pl-PL"/>
        </w:rPr>
        <w:t xml:space="preserve"> </w:t>
      </w:r>
      <w:r w:rsidRPr="007201C4">
        <w:rPr>
          <w:rFonts w:ascii="Times New Roman" w:hAnsi="Times New Roman"/>
          <w:sz w:val="22"/>
          <w:szCs w:val="22"/>
        </w:rPr>
        <w:t>w Dziale Zamówień Publicznych UJ, przy ul. Straszewskiego 25/2, 31-113 Kraków.</w:t>
      </w:r>
    </w:p>
    <w:p w14:paraId="69146C47" w14:textId="77777777" w:rsidR="00846C57" w:rsidRPr="007201C4" w:rsidRDefault="00846C57" w:rsidP="006416B9">
      <w:pPr>
        <w:pStyle w:val="Nagwek"/>
        <w:spacing w:line="240" w:lineRule="auto"/>
        <w:ind w:left="426"/>
        <w:jc w:val="both"/>
        <w:rPr>
          <w:rFonts w:ascii="Times New Roman" w:hAnsi="Times New Roman"/>
          <w:sz w:val="22"/>
          <w:szCs w:val="22"/>
        </w:rPr>
      </w:pPr>
    </w:p>
    <w:p w14:paraId="4F8AC279" w14:textId="77777777" w:rsidR="002436E4" w:rsidRPr="00C344FF" w:rsidRDefault="002436E4" w:rsidP="006416B9">
      <w:pPr>
        <w:widowControl/>
        <w:numPr>
          <w:ilvl w:val="0"/>
          <w:numId w:val="15"/>
        </w:numPr>
        <w:tabs>
          <w:tab w:val="clear" w:pos="360"/>
          <w:tab w:val="num" w:pos="720"/>
        </w:tabs>
        <w:suppressAutoHyphens w:val="0"/>
        <w:ind w:left="426" w:hanging="426"/>
        <w:jc w:val="both"/>
        <w:rPr>
          <w:b/>
          <w:bCs/>
          <w:sz w:val="22"/>
          <w:szCs w:val="22"/>
        </w:rPr>
      </w:pPr>
      <w:r w:rsidRPr="00C344FF">
        <w:rPr>
          <w:b/>
          <w:bCs/>
          <w:sz w:val="22"/>
          <w:szCs w:val="22"/>
        </w:rPr>
        <w:t>Opis sposobu obliczenia ceny.</w:t>
      </w:r>
    </w:p>
    <w:p w14:paraId="19537E44" w14:textId="0A7364D9" w:rsidR="002436E4" w:rsidRPr="00C344FF" w:rsidRDefault="002436E4" w:rsidP="006416B9">
      <w:pPr>
        <w:widowControl/>
        <w:numPr>
          <w:ilvl w:val="1"/>
          <w:numId w:val="15"/>
        </w:numPr>
        <w:tabs>
          <w:tab w:val="clear" w:pos="360"/>
          <w:tab w:val="num" w:pos="644"/>
        </w:tabs>
        <w:suppressAutoHyphens w:val="0"/>
        <w:ind w:left="426" w:hanging="426"/>
        <w:jc w:val="both"/>
        <w:rPr>
          <w:sz w:val="22"/>
          <w:szCs w:val="22"/>
        </w:rPr>
      </w:pPr>
      <w:r w:rsidRPr="00C344FF">
        <w:rPr>
          <w:sz w:val="22"/>
          <w:szCs w:val="22"/>
        </w:rPr>
        <w:t>Cenę ryczałtową oferty należy podać w</w:t>
      </w:r>
      <w:r w:rsidR="004F42AD" w:rsidRPr="00C344FF">
        <w:rPr>
          <w:sz w:val="22"/>
          <w:szCs w:val="22"/>
        </w:rPr>
        <w:t xml:space="preserve"> EUR lub CHF lub PLN. </w:t>
      </w:r>
      <w:r w:rsidRPr="00C344FF">
        <w:rPr>
          <w:sz w:val="22"/>
          <w:szCs w:val="22"/>
        </w:rPr>
        <w:t>Wskazana cena powinna uwzględniać wszelkie koszty niezbędne do wykonania przedmiotu zamówienia, w szczególności koszty opakowania, transportu, ubezpieczenia w trakcie transportu</w:t>
      </w:r>
      <w:r w:rsidR="00047A85" w:rsidRPr="00C344FF">
        <w:rPr>
          <w:sz w:val="22"/>
          <w:szCs w:val="22"/>
        </w:rPr>
        <w:t xml:space="preserve"> oraz </w:t>
      </w:r>
      <w:r w:rsidR="00F1140D" w:rsidRPr="00C344FF">
        <w:rPr>
          <w:sz w:val="22"/>
          <w:szCs w:val="22"/>
        </w:rPr>
        <w:t>24</w:t>
      </w:r>
      <w:r w:rsidR="00792636" w:rsidRPr="00C344FF">
        <w:rPr>
          <w:sz w:val="22"/>
          <w:szCs w:val="22"/>
        </w:rPr>
        <w:t xml:space="preserve"> miesięcznej </w:t>
      </w:r>
      <w:r w:rsidR="00047A85" w:rsidRPr="00C344FF">
        <w:rPr>
          <w:sz w:val="22"/>
          <w:szCs w:val="22"/>
        </w:rPr>
        <w:t>gwarancji</w:t>
      </w:r>
      <w:r w:rsidR="00792636" w:rsidRPr="00C344FF">
        <w:rPr>
          <w:sz w:val="22"/>
          <w:szCs w:val="22"/>
        </w:rPr>
        <w:t xml:space="preserve"> wraz z niezbędnym serwisem</w:t>
      </w:r>
      <w:r w:rsidR="008E0FAE" w:rsidRPr="00C344FF">
        <w:rPr>
          <w:color w:val="201F1E"/>
          <w:sz w:val="22"/>
          <w:szCs w:val="22"/>
          <w:shd w:val="clear" w:color="auto" w:fill="FFFFFF"/>
        </w:rPr>
        <w:t xml:space="preserve">. </w:t>
      </w:r>
      <w:r w:rsidRPr="00C344FF">
        <w:rPr>
          <w:sz w:val="22"/>
          <w:szCs w:val="22"/>
        </w:rPr>
        <w:t>Warunki dostawy: D</w:t>
      </w:r>
      <w:r w:rsidR="004F42AD" w:rsidRPr="00C344FF">
        <w:rPr>
          <w:sz w:val="22"/>
          <w:szCs w:val="22"/>
        </w:rPr>
        <w:t>A</w:t>
      </w:r>
      <w:r w:rsidRPr="00C344FF">
        <w:rPr>
          <w:sz w:val="22"/>
          <w:szCs w:val="22"/>
        </w:rPr>
        <w:t xml:space="preserve">P </w:t>
      </w:r>
      <w:r w:rsidR="008A6A85" w:rsidRPr="00C344FF">
        <w:rPr>
          <w:color w:val="000000"/>
          <w:sz w:val="22"/>
          <w:szCs w:val="22"/>
        </w:rPr>
        <w:t xml:space="preserve">NCPS SOLARIS UJ, </w:t>
      </w:r>
      <w:r w:rsidR="00A65C75" w:rsidRPr="00C344FF">
        <w:rPr>
          <w:color w:val="000000"/>
          <w:sz w:val="22"/>
          <w:szCs w:val="22"/>
        </w:rPr>
        <w:t>u</w:t>
      </w:r>
      <w:r w:rsidR="008A6A85" w:rsidRPr="00C344FF">
        <w:rPr>
          <w:color w:val="000000"/>
          <w:sz w:val="22"/>
          <w:szCs w:val="22"/>
        </w:rPr>
        <w:t>l. Czerwone Maki 98, 30-392 Kraków</w:t>
      </w:r>
      <w:r w:rsidR="00171095" w:rsidRPr="00C344FF">
        <w:rPr>
          <w:color w:val="000000"/>
          <w:sz w:val="22"/>
          <w:szCs w:val="22"/>
        </w:rPr>
        <w:t xml:space="preserve"> lub DAP Instytut Fizyki UJ, ul. </w:t>
      </w:r>
      <w:proofErr w:type="spellStart"/>
      <w:r w:rsidR="00171095" w:rsidRPr="00C344FF">
        <w:rPr>
          <w:color w:val="000000"/>
          <w:sz w:val="22"/>
          <w:szCs w:val="22"/>
        </w:rPr>
        <w:t>Łojasiewicza</w:t>
      </w:r>
      <w:proofErr w:type="spellEnd"/>
      <w:r w:rsidR="00171095" w:rsidRPr="00C344FF">
        <w:rPr>
          <w:color w:val="000000"/>
          <w:sz w:val="22"/>
          <w:szCs w:val="22"/>
        </w:rPr>
        <w:t xml:space="preserve"> </w:t>
      </w:r>
      <w:proofErr w:type="gramStart"/>
      <w:r w:rsidR="00171095" w:rsidRPr="00C344FF">
        <w:rPr>
          <w:color w:val="000000"/>
          <w:sz w:val="22"/>
          <w:szCs w:val="22"/>
        </w:rPr>
        <w:t xml:space="preserve">11, </w:t>
      </w:r>
      <w:r w:rsidR="008A6A85" w:rsidRPr="00C344FF" w:rsidDel="008A6A85">
        <w:rPr>
          <w:sz w:val="22"/>
          <w:szCs w:val="22"/>
        </w:rPr>
        <w:t xml:space="preserve"> </w:t>
      </w:r>
      <w:r w:rsidRPr="00C344FF">
        <w:rPr>
          <w:sz w:val="22"/>
          <w:szCs w:val="22"/>
        </w:rPr>
        <w:t>(</w:t>
      </w:r>
      <w:proofErr w:type="gramEnd"/>
      <w:r w:rsidR="00075700" w:rsidRPr="00C344FF">
        <w:rPr>
          <w:sz w:val="22"/>
          <w:szCs w:val="22"/>
        </w:rPr>
        <w:t xml:space="preserve">zgodnie z </w:t>
      </w:r>
      <w:proofErr w:type="spellStart"/>
      <w:r w:rsidRPr="00C344FF">
        <w:rPr>
          <w:sz w:val="22"/>
          <w:szCs w:val="22"/>
        </w:rPr>
        <w:t>Incoterms</w:t>
      </w:r>
      <w:proofErr w:type="spellEnd"/>
      <w:r w:rsidRPr="00C344FF">
        <w:rPr>
          <w:sz w:val="22"/>
          <w:szCs w:val="22"/>
        </w:rPr>
        <w:t xml:space="preserve"> 20</w:t>
      </w:r>
      <w:r w:rsidR="0032265D" w:rsidRPr="00C344FF">
        <w:rPr>
          <w:sz w:val="22"/>
          <w:szCs w:val="22"/>
        </w:rPr>
        <w:t>2</w:t>
      </w:r>
      <w:r w:rsidRPr="00C344FF">
        <w:rPr>
          <w:sz w:val="22"/>
          <w:szCs w:val="22"/>
        </w:rPr>
        <w:t>0).</w:t>
      </w:r>
    </w:p>
    <w:p w14:paraId="331FB62B" w14:textId="77777777" w:rsidR="002436E4" w:rsidRDefault="002436E4" w:rsidP="006416B9">
      <w:pPr>
        <w:widowControl/>
        <w:numPr>
          <w:ilvl w:val="1"/>
          <w:numId w:val="15"/>
        </w:numPr>
        <w:tabs>
          <w:tab w:val="clear" w:pos="360"/>
          <w:tab w:val="num" w:pos="644"/>
        </w:tabs>
        <w:suppressAutoHyphens w:val="0"/>
        <w:ind w:left="426" w:hanging="426"/>
        <w:jc w:val="both"/>
        <w:rPr>
          <w:sz w:val="22"/>
          <w:szCs w:val="22"/>
        </w:rPr>
      </w:pPr>
      <w:r w:rsidRPr="007201C4">
        <w:rPr>
          <w:sz w:val="22"/>
          <w:szCs w:val="22"/>
        </w:rPr>
        <w:t xml:space="preserve">W przypadku, gdy siedziba Wykonawcy znajduje się poza terenem Polski, dla potrzeb ewaluacji i porównania ofert, </w:t>
      </w:r>
      <w:r w:rsidR="002250B8" w:rsidRPr="007201C4">
        <w:rPr>
          <w:sz w:val="22"/>
          <w:szCs w:val="22"/>
        </w:rPr>
        <w:t>Zamawiający</w:t>
      </w:r>
      <w:r w:rsidRPr="007201C4">
        <w:rPr>
          <w:sz w:val="22"/>
          <w:szCs w:val="22"/>
        </w:rPr>
        <w:t xml:space="preserve"> doliczy do przedstawionej ceny </w:t>
      </w:r>
      <w:r w:rsidR="00D5485F">
        <w:rPr>
          <w:sz w:val="22"/>
          <w:szCs w:val="22"/>
        </w:rPr>
        <w:t xml:space="preserve">odpowiedni </w:t>
      </w:r>
      <w:r w:rsidRPr="007201C4">
        <w:rPr>
          <w:sz w:val="22"/>
          <w:szCs w:val="22"/>
        </w:rPr>
        <w:t>podatek VAT</w:t>
      </w:r>
      <w:r w:rsidR="0067240A">
        <w:rPr>
          <w:sz w:val="22"/>
          <w:szCs w:val="22"/>
        </w:rPr>
        <w:t>.</w:t>
      </w:r>
    </w:p>
    <w:p w14:paraId="629C63B0" w14:textId="77777777" w:rsidR="0067240A" w:rsidRPr="00636FA1" w:rsidRDefault="0067240A" w:rsidP="00FC7F24">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636FA1">
        <w:rPr>
          <w:rFonts w:ascii="Times New Roman" w:hAnsi="Times New Roman"/>
          <w:lang w:val="pl-PL" w:eastAsia="pl-PL"/>
        </w:rPr>
        <w:t xml:space="preserve">W przypadku złożenia ofert w EUR lub CHF, dla porównania ofert, Zamawiający do przeliczenia na PLN wartości oferty przyjmie kurs sprzedaży walut obcych (tabela C) publikowany przez Narodowy Bank Polski z dnia opublikowania zaproszenia. </w:t>
      </w:r>
    </w:p>
    <w:p w14:paraId="24A94F80" w14:textId="77777777" w:rsidR="002436E4" w:rsidRPr="007201C4" w:rsidRDefault="002436E4" w:rsidP="0067240A">
      <w:pPr>
        <w:widowControl/>
        <w:numPr>
          <w:ilvl w:val="1"/>
          <w:numId w:val="15"/>
        </w:numPr>
        <w:tabs>
          <w:tab w:val="clear" w:pos="360"/>
          <w:tab w:val="num" w:pos="644"/>
        </w:tabs>
        <w:suppressAutoHyphens w:val="0"/>
        <w:ind w:left="426" w:hanging="426"/>
        <w:jc w:val="both"/>
        <w:rPr>
          <w:sz w:val="22"/>
          <w:szCs w:val="22"/>
        </w:rPr>
      </w:pPr>
      <w:r w:rsidRPr="007201C4">
        <w:rPr>
          <w:sz w:val="22"/>
          <w:szCs w:val="22"/>
        </w:rPr>
        <w:t>Nie przewiduje się waloryzacji ceny</w:t>
      </w:r>
      <w:r w:rsidR="00E7636D" w:rsidRPr="007201C4">
        <w:rPr>
          <w:sz w:val="22"/>
          <w:szCs w:val="22"/>
        </w:rPr>
        <w:t xml:space="preserve"> wskazanej w ofercie</w:t>
      </w:r>
      <w:r w:rsidRPr="007201C4">
        <w:rPr>
          <w:sz w:val="22"/>
          <w:szCs w:val="22"/>
        </w:rPr>
        <w:t xml:space="preserve">, przy czym wyliczona cena będzie ceną ryczałtową za </w:t>
      </w:r>
      <w:r w:rsidR="00E7636D" w:rsidRPr="007201C4">
        <w:rPr>
          <w:sz w:val="22"/>
          <w:szCs w:val="22"/>
        </w:rPr>
        <w:t xml:space="preserve">cały </w:t>
      </w:r>
      <w:r w:rsidRPr="007201C4">
        <w:rPr>
          <w:sz w:val="22"/>
          <w:szCs w:val="22"/>
        </w:rPr>
        <w:t>przedmiot zamówienia.</w:t>
      </w:r>
    </w:p>
    <w:p w14:paraId="0E5B9EF2" w14:textId="77777777" w:rsidR="00380404" w:rsidRPr="007201C4" w:rsidRDefault="002436E4" w:rsidP="006416B9">
      <w:pPr>
        <w:widowControl/>
        <w:numPr>
          <w:ilvl w:val="1"/>
          <w:numId w:val="15"/>
        </w:numPr>
        <w:tabs>
          <w:tab w:val="clear" w:pos="360"/>
          <w:tab w:val="num" w:pos="644"/>
        </w:tabs>
        <w:suppressAutoHyphens w:val="0"/>
        <w:ind w:left="426" w:hanging="426"/>
        <w:jc w:val="both"/>
        <w:rPr>
          <w:sz w:val="22"/>
          <w:szCs w:val="22"/>
        </w:rPr>
      </w:pPr>
      <w:r w:rsidRPr="007201C4">
        <w:rPr>
          <w:sz w:val="22"/>
          <w:szCs w:val="22"/>
        </w:rPr>
        <w:t>Nie przewiduje się żadnych przedpłat ani zaliczek na poczet realizacji przedmiotu zamówienia, a płatność nastąpi zgodnie z postanowieniami Umowy.</w:t>
      </w:r>
    </w:p>
    <w:p w14:paraId="6BED5B4A" w14:textId="77777777" w:rsidR="002436E4" w:rsidRPr="007201C4" w:rsidRDefault="002436E4" w:rsidP="006416B9">
      <w:pPr>
        <w:widowControl/>
        <w:suppressAutoHyphens w:val="0"/>
        <w:ind w:left="426"/>
        <w:jc w:val="both"/>
        <w:rPr>
          <w:sz w:val="22"/>
          <w:szCs w:val="22"/>
        </w:rPr>
      </w:pPr>
    </w:p>
    <w:p w14:paraId="0BD41AA0" w14:textId="77777777" w:rsidR="00FD7E17" w:rsidRPr="007201C4" w:rsidRDefault="00FD7E17" w:rsidP="006416B9">
      <w:pPr>
        <w:widowControl/>
        <w:numPr>
          <w:ilvl w:val="0"/>
          <w:numId w:val="15"/>
        </w:numPr>
        <w:tabs>
          <w:tab w:val="clear" w:pos="360"/>
          <w:tab w:val="num" w:pos="720"/>
        </w:tabs>
        <w:suppressAutoHyphens w:val="0"/>
        <w:ind w:left="426" w:hanging="426"/>
        <w:jc w:val="both"/>
        <w:rPr>
          <w:b/>
          <w:bCs/>
          <w:sz w:val="22"/>
          <w:szCs w:val="22"/>
        </w:rPr>
      </w:pPr>
      <w:r w:rsidRPr="007201C4">
        <w:rPr>
          <w:b/>
          <w:bCs/>
          <w:sz w:val="22"/>
          <w:szCs w:val="22"/>
        </w:rPr>
        <w:t>Opis czynności i kryteriów, którymi Zamawiający będzie się kierował przy wyborze najkorzystniejszej oferty.</w:t>
      </w:r>
    </w:p>
    <w:p w14:paraId="630E1F99" w14:textId="77777777" w:rsidR="00CB40B9" w:rsidRPr="00C344FF" w:rsidRDefault="00CB40B9" w:rsidP="006416B9">
      <w:pPr>
        <w:widowControl/>
        <w:numPr>
          <w:ilvl w:val="3"/>
          <w:numId w:val="15"/>
        </w:numPr>
        <w:tabs>
          <w:tab w:val="clear" w:pos="12757"/>
          <w:tab w:val="num" w:pos="426"/>
        </w:tabs>
        <w:suppressAutoHyphens w:val="0"/>
        <w:ind w:left="426" w:hanging="426"/>
        <w:jc w:val="both"/>
        <w:rPr>
          <w:sz w:val="22"/>
          <w:szCs w:val="22"/>
        </w:rPr>
      </w:pPr>
      <w:r w:rsidRPr="007201C4">
        <w:rPr>
          <w:sz w:val="22"/>
          <w:szCs w:val="22"/>
        </w:rPr>
        <w:t xml:space="preserve">Zamawiający wybiera najkorzystniejszą ofertę, spośród ważnych ofert złożonych </w:t>
      </w:r>
      <w:r w:rsidRPr="007201C4">
        <w:rPr>
          <w:sz w:val="22"/>
          <w:szCs w:val="22"/>
        </w:rPr>
        <w:br/>
      </w:r>
      <w:r w:rsidRPr="00C344FF">
        <w:rPr>
          <w:sz w:val="22"/>
          <w:szCs w:val="22"/>
        </w:rPr>
        <w:t xml:space="preserve">w postępowaniu na podstawie kryteriów oceny ofert określonych </w:t>
      </w:r>
      <w:r w:rsidR="00E15D14" w:rsidRPr="00C344FF">
        <w:rPr>
          <w:sz w:val="22"/>
          <w:szCs w:val="22"/>
        </w:rPr>
        <w:t>poniżej:</w:t>
      </w:r>
    </w:p>
    <w:p w14:paraId="2FDF289E" w14:textId="3D869803" w:rsidR="00CB40B9" w:rsidRPr="00C344FF" w:rsidRDefault="00CB40B9" w:rsidP="00CB626D">
      <w:pPr>
        <w:pStyle w:val="Akapitzlist"/>
        <w:numPr>
          <w:ilvl w:val="1"/>
          <w:numId w:val="41"/>
        </w:numPr>
        <w:spacing w:after="0" w:line="240" w:lineRule="auto"/>
        <w:jc w:val="both"/>
        <w:rPr>
          <w:rFonts w:ascii="Times New Roman" w:hAnsi="Times New Roman"/>
          <w:b/>
          <w:bCs/>
        </w:rPr>
      </w:pPr>
      <w:r w:rsidRPr="00C344FF">
        <w:rPr>
          <w:rFonts w:ascii="Times New Roman" w:hAnsi="Times New Roman"/>
          <w:b/>
          <w:bCs/>
        </w:rPr>
        <w:t xml:space="preserve">Cena ryczałtowa brutto za całość </w:t>
      </w:r>
      <w:r w:rsidR="007B7C59" w:rsidRPr="00C344FF">
        <w:rPr>
          <w:rFonts w:ascii="Times New Roman" w:hAnsi="Times New Roman"/>
          <w:b/>
          <w:bCs/>
          <w:lang w:val="pl-PL"/>
        </w:rPr>
        <w:t xml:space="preserve">przedmiotu </w:t>
      </w:r>
      <w:r w:rsidRPr="00C344FF">
        <w:rPr>
          <w:rFonts w:ascii="Times New Roman" w:hAnsi="Times New Roman"/>
          <w:b/>
          <w:bCs/>
        </w:rPr>
        <w:t>zamówienia</w:t>
      </w:r>
      <w:r w:rsidR="00636FA1" w:rsidRPr="00C344FF">
        <w:rPr>
          <w:rFonts w:ascii="Times New Roman" w:hAnsi="Times New Roman"/>
          <w:b/>
          <w:bCs/>
          <w:lang w:val="pl-PL"/>
        </w:rPr>
        <w:t xml:space="preserve"> (bez prawa opcji)</w:t>
      </w:r>
      <w:r w:rsidRPr="00C344FF">
        <w:rPr>
          <w:rFonts w:ascii="Times New Roman" w:hAnsi="Times New Roman"/>
          <w:b/>
          <w:bCs/>
        </w:rPr>
        <w:t xml:space="preserve"> – </w:t>
      </w:r>
      <w:r w:rsidR="00314263" w:rsidRPr="00C344FF">
        <w:rPr>
          <w:rFonts w:ascii="Times New Roman" w:hAnsi="Times New Roman"/>
          <w:b/>
          <w:bCs/>
        </w:rPr>
        <w:t>10</w:t>
      </w:r>
      <w:r w:rsidRPr="00C344FF">
        <w:rPr>
          <w:rFonts w:ascii="Times New Roman" w:hAnsi="Times New Roman"/>
          <w:b/>
          <w:bCs/>
        </w:rPr>
        <w:t>0%</w:t>
      </w:r>
    </w:p>
    <w:p w14:paraId="1F260ECA" w14:textId="2CA3E1BE" w:rsidR="00CB40B9" w:rsidRPr="007201C4" w:rsidRDefault="00CB40B9" w:rsidP="006416B9">
      <w:pPr>
        <w:widowControl/>
        <w:suppressAutoHyphens w:val="0"/>
        <w:ind w:left="720"/>
        <w:jc w:val="both"/>
        <w:rPr>
          <w:sz w:val="22"/>
          <w:szCs w:val="22"/>
        </w:rPr>
      </w:pPr>
      <w:r w:rsidRPr="00C344FF">
        <w:rPr>
          <w:sz w:val="22"/>
          <w:szCs w:val="22"/>
        </w:rPr>
        <w:t>Punkty przyznawan</w:t>
      </w:r>
      <w:r w:rsidR="00FC14E1" w:rsidRPr="00C344FF">
        <w:rPr>
          <w:sz w:val="22"/>
          <w:szCs w:val="22"/>
        </w:rPr>
        <w:t>e za kryterium „cena ryczałtowa</w:t>
      </w:r>
      <w:r w:rsidR="00585E2D" w:rsidRPr="00C344FF">
        <w:rPr>
          <w:sz w:val="22"/>
          <w:szCs w:val="22"/>
        </w:rPr>
        <w:t xml:space="preserve"> </w:t>
      </w:r>
      <w:r w:rsidR="007B7C59" w:rsidRPr="00C344FF">
        <w:rPr>
          <w:sz w:val="22"/>
          <w:szCs w:val="22"/>
        </w:rPr>
        <w:t xml:space="preserve">brutto </w:t>
      </w:r>
      <w:r w:rsidRPr="00C344FF">
        <w:rPr>
          <w:sz w:val="22"/>
          <w:szCs w:val="22"/>
        </w:rPr>
        <w:t>za całość</w:t>
      </w:r>
      <w:r w:rsidR="007B7C59" w:rsidRPr="00C344FF">
        <w:rPr>
          <w:sz w:val="22"/>
          <w:szCs w:val="22"/>
        </w:rPr>
        <w:t xml:space="preserve"> przedmiotu</w:t>
      </w:r>
      <w:r w:rsidRPr="00C344FF">
        <w:rPr>
          <w:sz w:val="22"/>
          <w:szCs w:val="22"/>
        </w:rPr>
        <w:t xml:space="preserve"> zamówienia</w:t>
      </w:r>
      <w:r w:rsidR="00C344FF">
        <w:rPr>
          <w:sz w:val="22"/>
          <w:szCs w:val="22"/>
        </w:rPr>
        <w:t xml:space="preserve"> (bez prawa opcji)</w:t>
      </w:r>
      <w:r w:rsidRPr="00C344FF">
        <w:rPr>
          <w:sz w:val="22"/>
          <w:szCs w:val="22"/>
        </w:rPr>
        <w:t>” będą liczone wg następującego wzoru:</w:t>
      </w:r>
    </w:p>
    <w:p w14:paraId="1212299C" w14:textId="77777777" w:rsidR="00CB40B9" w:rsidRPr="007201C4" w:rsidRDefault="00CB40B9" w:rsidP="006416B9">
      <w:pPr>
        <w:ind w:left="539" w:firstLine="181"/>
        <w:jc w:val="both"/>
        <w:rPr>
          <w:b/>
          <w:bCs/>
          <w:sz w:val="22"/>
          <w:szCs w:val="22"/>
        </w:rPr>
      </w:pPr>
      <w:r w:rsidRPr="007201C4">
        <w:rPr>
          <w:b/>
          <w:bCs/>
          <w:sz w:val="22"/>
          <w:szCs w:val="22"/>
        </w:rPr>
        <w:lastRenderedPageBreak/>
        <w:t>C = (</w:t>
      </w:r>
      <w:proofErr w:type="spellStart"/>
      <w:proofErr w:type="gramStart"/>
      <w:r w:rsidRPr="007201C4">
        <w:rPr>
          <w:b/>
          <w:bCs/>
          <w:sz w:val="22"/>
          <w:szCs w:val="22"/>
        </w:rPr>
        <w:t>C</w:t>
      </w:r>
      <w:r w:rsidRPr="007201C4">
        <w:rPr>
          <w:b/>
          <w:bCs/>
          <w:sz w:val="22"/>
          <w:szCs w:val="22"/>
          <w:vertAlign w:val="subscript"/>
        </w:rPr>
        <w:t>naj</w:t>
      </w:r>
      <w:proofErr w:type="spellEnd"/>
      <w:r w:rsidRPr="007201C4">
        <w:rPr>
          <w:b/>
          <w:bCs/>
          <w:sz w:val="22"/>
          <w:szCs w:val="22"/>
        </w:rPr>
        <w:t xml:space="preserve"> :</w:t>
      </w:r>
      <w:proofErr w:type="gramEnd"/>
      <w:r w:rsidRPr="007201C4">
        <w:rPr>
          <w:b/>
          <w:bCs/>
          <w:sz w:val="22"/>
          <w:szCs w:val="22"/>
        </w:rPr>
        <w:t xml:space="preserve"> C</w:t>
      </w:r>
      <w:r w:rsidRPr="007201C4">
        <w:rPr>
          <w:b/>
          <w:bCs/>
          <w:sz w:val="22"/>
          <w:szCs w:val="22"/>
          <w:vertAlign w:val="subscript"/>
        </w:rPr>
        <w:t>o</w:t>
      </w:r>
      <w:r w:rsidRPr="007201C4">
        <w:rPr>
          <w:b/>
          <w:bCs/>
          <w:sz w:val="22"/>
          <w:szCs w:val="22"/>
        </w:rPr>
        <w:t xml:space="preserve">) x </w:t>
      </w:r>
      <w:r w:rsidR="00314263" w:rsidRPr="007201C4">
        <w:rPr>
          <w:b/>
          <w:bCs/>
          <w:sz w:val="22"/>
          <w:szCs w:val="22"/>
        </w:rPr>
        <w:t>10</w:t>
      </w:r>
      <w:r w:rsidRPr="007201C4">
        <w:rPr>
          <w:b/>
          <w:bCs/>
          <w:sz w:val="22"/>
          <w:szCs w:val="22"/>
        </w:rPr>
        <w:t>0</w:t>
      </w:r>
    </w:p>
    <w:p w14:paraId="5DD3116C" w14:textId="77777777" w:rsidR="00CB40B9" w:rsidRPr="007201C4" w:rsidRDefault="00CB40B9" w:rsidP="006416B9">
      <w:pPr>
        <w:ind w:left="540" w:firstLine="180"/>
        <w:jc w:val="both"/>
        <w:rPr>
          <w:sz w:val="22"/>
          <w:szCs w:val="22"/>
        </w:rPr>
      </w:pPr>
      <w:r w:rsidRPr="007201C4">
        <w:rPr>
          <w:sz w:val="22"/>
          <w:szCs w:val="22"/>
        </w:rPr>
        <w:t>gdzie:</w:t>
      </w:r>
    </w:p>
    <w:p w14:paraId="05504E94" w14:textId="77777777" w:rsidR="00CB40B9" w:rsidRPr="007201C4" w:rsidRDefault="00CB40B9" w:rsidP="006416B9">
      <w:pPr>
        <w:ind w:left="540" w:firstLine="180"/>
        <w:jc w:val="both"/>
        <w:rPr>
          <w:sz w:val="22"/>
          <w:szCs w:val="22"/>
        </w:rPr>
      </w:pPr>
      <w:r w:rsidRPr="007201C4">
        <w:rPr>
          <w:sz w:val="22"/>
          <w:szCs w:val="22"/>
        </w:rPr>
        <w:t>C – liczba punktów przyznana danej ofercie,</w:t>
      </w:r>
    </w:p>
    <w:p w14:paraId="74E33E48" w14:textId="77777777" w:rsidR="00CB40B9" w:rsidRPr="007201C4" w:rsidRDefault="00CB40B9" w:rsidP="006416B9">
      <w:pPr>
        <w:ind w:left="540" w:firstLine="180"/>
        <w:jc w:val="both"/>
        <w:rPr>
          <w:sz w:val="22"/>
          <w:szCs w:val="22"/>
        </w:rPr>
      </w:pPr>
      <w:proofErr w:type="spellStart"/>
      <w:r w:rsidRPr="007201C4">
        <w:rPr>
          <w:sz w:val="22"/>
          <w:szCs w:val="22"/>
        </w:rPr>
        <w:t>C</w:t>
      </w:r>
      <w:r w:rsidRPr="007201C4">
        <w:rPr>
          <w:sz w:val="22"/>
          <w:szCs w:val="22"/>
          <w:vertAlign w:val="subscript"/>
        </w:rPr>
        <w:t>naj</w:t>
      </w:r>
      <w:proofErr w:type="spellEnd"/>
      <w:r w:rsidRPr="007201C4">
        <w:rPr>
          <w:sz w:val="22"/>
          <w:szCs w:val="22"/>
        </w:rPr>
        <w:t xml:space="preserve"> – najniższa cena spośród ważnych ofert,</w:t>
      </w:r>
    </w:p>
    <w:p w14:paraId="4CD94B0A" w14:textId="77777777" w:rsidR="00CB40B9" w:rsidRPr="007201C4" w:rsidRDefault="00CB40B9" w:rsidP="006416B9">
      <w:pPr>
        <w:ind w:left="540" w:firstLine="180"/>
        <w:jc w:val="both"/>
        <w:rPr>
          <w:sz w:val="22"/>
          <w:szCs w:val="22"/>
        </w:rPr>
      </w:pPr>
      <w:r w:rsidRPr="007201C4">
        <w:rPr>
          <w:sz w:val="22"/>
          <w:szCs w:val="22"/>
        </w:rPr>
        <w:t>C</w:t>
      </w:r>
      <w:r w:rsidRPr="007201C4">
        <w:rPr>
          <w:sz w:val="22"/>
          <w:szCs w:val="22"/>
          <w:vertAlign w:val="subscript"/>
        </w:rPr>
        <w:t>o</w:t>
      </w:r>
      <w:r w:rsidRPr="007201C4">
        <w:rPr>
          <w:sz w:val="22"/>
          <w:szCs w:val="22"/>
        </w:rPr>
        <w:t xml:space="preserve"> – cena podana przez </w:t>
      </w:r>
      <w:proofErr w:type="gramStart"/>
      <w:r w:rsidRPr="007201C4">
        <w:rPr>
          <w:sz w:val="22"/>
          <w:szCs w:val="22"/>
        </w:rPr>
        <w:t>Wykonawcę</w:t>
      </w:r>
      <w:proofErr w:type="gramEnd"/>
      <w:r w:rsidRPr="007201C4">
        <w:rPr>
          <w:sz w:val="22"/>
          <w:szCs w:val="22"/>
        </w:rPr>
        <w:t xml:space="preserve"> dla którego wynik jest obliczany.</w:t>
      </w:r>
    </w:p>
    <w:p w14:paraId="47209447" w14:textId="77777777" w:rsidR="00CB40B9" w:rsidRPr="007201C4" w:rsidRDefault="00CB40B9" w:rsidP="006416B9">
      <w:pPr>
        <w:ind w:left="709"/>
        <w:jc w:val="both"/>
        <w:rPr>
          <w:sz w:val="22"/>
          <w:szCs w:val="22"/>
          <w:u w:val="single"/>
        </w:rPr>
      </w:pPr>
      <w:r w:rsidRPr="007201C4">
        <w:rPr>
          <w:sz w:val="22"/>
          <w:szCs w:val="22"/>
          <w:u w:val="single"/>
        </w:rPr>
        <w:t xml:space="preserve">Maksymalna liczba punktów, które Wykonawca może uzyskać w tym kryterium wynosi </w:t>
      </w:r>
      <w:r w:rsidR="00314263" w:rsidRPr="007201C4">
        <w:rPr>
          <w:sz w:val="22"/>
          <w:szCs w:val="22"/>
          <w:u w:val="single"/>
        </w:rPr>
        <w:t>100</w:t>
      </w:r>
      <w:r w:rsidRPr="007201C4">
        <w:rPr>
          <w:sz w:val="22"/>
          <w:szCs w:val="22"/>
          <w:u w:val="single"/>
        </w:rPr>
        <w:t xml:space="preserve"> punktów.</w:t>
      </w:r>
    </w:p>
    <w:p w14:paraId="47E532DF" w14:textId="77777777" w:rsidR="00FD7E17" w:rsidRPr="007201C4" w:rsidRDefault="00FD7E17" w:rsidP="006416B9">
      <w:pPr>
        <w:widowControl/>
        <w:numPr>
          <w:ilvl w:val="1"/>
          <w:numId w:val="15"/>
        </w:numPr>
        <w:tabs>
          <w:tab w:val="clear" w:pos="360"/>
          <w:tab w:val="num" w:pos="644"/>
        </w:tabs>
        <w:suppressAutoHyphens w:val="0"/>
        <w:ind w:left="426" w:hanging="426"/>
        <w:jc w:val="both"/>
        <w:rPr>
          <w:sz w:val="22"/>
          <w:szCs w:val="22"/>
        </w:rPr>
      </w:pPr>
      <w:r w:rsidRPr="007201C4">
        <w:rPr>
          <w:sz w:val="22"/>
          <w:szCs w:val="22"/>
        </w:rPr>
        <w:t>W toku badania i oceny ofert Zamawiający może żądać od Wykonawców wyjaśnień dotyczących treści złożonych ofert, jak również</w:t>
      </w:r>
      <w:r w:rsidR="007522D8" w:rsidRPr="007201C4">
        <w:rPr>
          <w:sz w:val="22"/>
          <w:szCs w:val="22"/>
        </w:rPr>
        <w:t xml:space="preserve"> negocjować treść i ceny ofert </w:t>
      </w:r>
      <w:r w:rsidRPr="007201C4">
        <w:rPr>
          <w:sz w:val="22"/>
          <w:szCs w:val="22"/>
        </w:rPr>
        <w:t>z zachowaniem zasad przejrzystości oraz uczciwego traktowania Wykonawców.</w:t>
      </w:r>
    </w:p>
    <w:p w14:paraId="3EDD6F00" w14:textId="77777777" w:rsidR="00312420" w:rsidRPr="007201C4" w:rsidRDefault="00312420" w:rsidP="00312420">
      <w:pPr>
        <w:widowControl/>
        <w:suppressAutoHyphens w:val="0"/>
        <w:ind w:left="426"/>
        <w:jc w:val="both"/>
        <w:rPr>
          <w:sz w:val="22"/>
          <w:szCs w:val="22"/>
        </w:rPr>
      </w:pPr>
      <w:r w:rsidRPr="007201C4">
        <w:rPr>
          <w:sz w:val="22"/>
          <w:szCs w:val="22"/>
        </w:rPr>
        <w:t xml:space="preserve">2.1. Zamawiający </w:t>
      </w:r>
      <w:r w:rsidR="00441484" w:rsidRPr="007201C4">
        <w:rPr>
          <w:sz w:val="22"/>
          <w:szCs w:val="22"/>
        </w:rPr>
        <w:t xml:space="preserve">zastrzega, iż </w:t>
      </w:r>
      <w:r w:rsidRPr="007201C4">
        <w:rPr>
          <w:sz w:val="22"/>
          <w:szCs w:val="22"/>
        </w:rPr>
        <w:t xml:space="preserve">może w szczególności prowadzić negocjacje w celu ulepszenia treści ofert, które podlegają ocenie w ramach kryteriów oceny ofert, a po zakończeniu negocjacji </w:t>
      </w:r>
      <w:r w:rsidR="007A345A" w:rsidRPr="007201C4">
        <w:rPr>
          <w:sz w:val="22"/>
          <w:szCs w:val="22"/>
        </w:rPr>
        <w:t>Z</w:t>
      </w:r>
      <w:r w:rsidRPr="007201C4">
        <w:rPr>
          <w:sz w:val="22"/>
          <w:szCs w:val="22"/>
        </w:rPr>
        <w:t>amawiający może zaprosić wykonawców do składania ofert dodatkowych z tym zastrzeżeniem, że wykonawcy składając oferty dodatkowe, nie mogą oferować cen lub kosztów wyższych niż zaoferowane w uprzednio złożonych przez nich ofertach.</w:t>
      </w:r>
    </w:p>
    <w:p w14:paraId="4FF8329C" w14:textId="77777777" w:rsidR="00FD7E17" w:rsidRPr="007201C4"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FBA5BD1" w14:textId="77777777" w:rsidR="00FD7E17" w:rsidRPr="007201C4"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2B615644" w14:textId="77777777" w:rsidR="007F30CB" w:rsidRPr="007201C4" w:rsidRDefault="007F30CB"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Zamawiający odrzuci ofertę złożoną przez:</w:t>
      </w:r>
    </w:p>
    <w:p w14:paraId="50373390" w14:textId="77777777" w:rsidR="007F30CB" w:rsidRPr="007201C4" w:rsidRDefault="00390765" w:rsidP="006416B9">
      <w:pPr>
        <w:pStyle w:val="Nagwek"/>
        <w:numPr>
          <w:ilvl w:val="0"/>
          <w:numId w:val="37"/>
        </w:numPr>
        <w:spacing w:line="240" w:lineRule="auto"/>
        <w:ind w:left="1134" w:hanging="567"/>
        <w:jc w:val="both"/>
        <w:rPr>
          <w:rFonts w:ascii="Times New Roman" w:hAnsi="Times New Roman"/>
          <w:sz w:val="22"/>
          <w:szCs w:val="22"/>
        </w:rPr>
      </w:pPr>
      <w:bookmarkStart w:id="1" w:name="_Hlk64393690"/>
      <w:r w:rsidRPr="007201C4">
        <w:rPr>
          <w:rFonts w:ascii="Times New Roman" w:hAnsi="Times New Roman"/>
          <w:sz w:val="22"/>
          <w:szCs w:val="22"/>
        </w:rPr>
        <w:t>W</w:t>
      </w:r>
      <w:r w:rsidR="007F30CB" w:rsidRPr="007201C4">
        <w:rPr>
          <w:rFonts w:ascii="Times New Roman" w:hAnsi="Times New Roman"/>
          <w:sz w:val="22"/>
          <w:szCs w:val="22"/>
        </w:rPr>
        <w:t>ykonawcę będącego osobą fizyczną, którego prawomocnie skazano za przestępstwo:</w:t>
      </w:r>
    </w:p>
    <w:p w14:paraId="70C1F260"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udziału w zorganizowanej grupie przestępczej albo związku mającym na celu popełnienie przestępstwa lub przestępstwa skarbowego, o którym mowa w art. 258 Kodeksu karnego, </w:t>
      </w:r>
    </w:p>
    <w:p w14:paraId="5B7C4FA0"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handlu ludźmi, o którym mowa w art. 189a Kodeksu karnego, </w:t>
      </w:r>
    </w:p>
    <w:p w14:paraId="4B07859D"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o którym mowa w art. 228–230a, art. 250a Kodeksu karnego lub w art. 46 lub art. 48 ustawy z dnia 25 czerwca 2010 r. o sporcie, </w:t>
      </w:r>
    </w:p>
    <w:p w14:paraId="7A9DC5BA"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1B76DC7"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o charakterze terrorystycznym, o którym mowa w art. 115 § 20 Kodeksu karnego, lub mające na celu popełnienie tego przestępstwa, </w:t>
      </w:r>
    </w:p>
    <w:p w14:paraId="44FB32D9" w14:textId="58F699B4"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DA9A93"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690140" w14:textId="77777777" w:rsidR="00B52811" w:rsidRPr="007201C4" w:rsidRDefault="00B52811" w:rsidP="00B52811">
      <w:pPr>
        <w:pStyle w:val="Nagwek"/>
        <w:numPr>
          <w:ilvl w:val="1"/>
          <w:numId w:val="9"/>
        </w:numPr>
        <w:spacing w:line="240" w:lineRule="auto"/>
        <w:jc w:val="both"/>
        <w:rPr>
          <w:rFonts w:ascii="Times New Roman" w:hAnsi="Times New Roman"/>
          <w:sz w:val="22"/>
          <w:szCs w:val="22"/>
          <w:lang w:val="pl-PL"/>
        </w:rPr>
      </w:pPr>
      <w:r w:rsidRPr="007201C4">
        <w:rPr>
          <w:rFonts w:ascii="Times New Roman" w:hAnsi="Times New Roman"/>
          <w:sz w:val="22"/>
          <w:szCs w:val="22"/>
          <w:lang w:val="pl-PL"/>
        </w:rPr>
        <w:t xml:space="preserve">o którym mowa w art. 9 ust. 1 i 3 lub art. 10 ustawy z dnia 15 czerwca 2012 r. o skutkach powierzania wykonywania pracy cudzoziemcom przebywającym wbrew przepisom na terytorium Rzeczypospolitej Polskiej </w:t>
      </w:r>
    </w:p>
    <w:p w14:paraId="6B61B3DD" w14:textId="77777777" w:rsidR="00B52811" w:rsidRPr="007201C4" w:rsidRDefault="00B52811" w:rsidP="00B52811">
      <w:pPr>
        <w:pStyle w:val="Nagwek"/>
        <w:spacing w:line="240" w:lineRule="auto"/>
        <w:ind w:left="1440"/>
        <w:jc w:val="both"/>
        <w:rPr>
          <w:rFonts w:ascii="Times New Roman" w:hAnsi="Times New Roman"/>
          <w:sz w:val="22"/>
          <w:szCs w:val="22"/>
          <w:lang w:val="pl-PL"/>
        </w:rPr>
      </w:pPr>
      <w:r w:rsidRPr="007201C4">
        <w:rPr>
          <w:rFonts w:ascii="Times New Roman" w:hAnsi="Times New Roman"/>
          <w:sz w:val="22"/>
          <w:szCs w:val="22"/>
          <w:lang w:val="pl-PL"/>
        </w:rPr>
        <w:t>– lub za odpowiedni czyn zabroniony określony w przepisach prawa obcego;</w:t>
      </w:r>
    </w:p>
    <w:bookmarkEnd w:id="1"/>
    <w:p w14:paraId="1E3E074B" w14:textId="77777777" w:rsidR="007F30CB" w:rsidRPr="007201C4" w:rsidRDefault="00F54EA0" w:rsidP="006416B9">
      <w:pPr>
        <w:pStyle w:val="Nagwek"/>
        <w:numPr>
          <w:ilvl w:val="0"/>
          <w:numId w:val="37"/>
        </w:numPr>
        <w:spacing w:line="240" w:lineRule="auto"/>
        <w:ind w:left="1134" w:hanging="567"/>
        <w:jc w:val="both"/>
        <w:rPr>
          <w:rFonts w:ascii="Times New Roman" w:hAnsi="Times New Roman"/>
          <w:sz w:val="22"/>
          <w:szCs w:val="22"/>
        </w:rPr>
      </w:pPr>
      <w:r w:rsidRPr="007201C4">
        <w:rPr>
          <w:rFonts w:ascii="Times New Roman" w:hAnsi="Times New Roman"/>
          <w:sz w:val="22"/>
          <w:szCs w:val="22"/>
          <w:lang w:val="pl-PL"/>
        </w:rPr>
        <w:t xml:space="preserve">Wykonawcę, </w:t>
      </w:r>
      <w:r w:rsidR="007F30CB" w:rsidRPr="007201C4">
        <w:rPr>
          <w:rFonts w:ascii="Times New Roman" w:hAnsi="Times New Roman"/>
          <w:sz w:val="22"/>
          <w:szCs w:val="22"/>
        </w:rPr>
        <w:t>jeżeli urzędującego członka jego organu zarządzającego lub nadzorczego, wspólnika spółki w spółce jawnej lub partnerskiej a</w:t>
      </w:r>
      <w:r w:rsidR="005C5220" w:rsidRPr="007201C4">
        <w:rPr>
          <w:rFonts w:ascii="Times New Roman" w:hAnsi="Times New Roman"/>
          <w:sz w:val="22"/>
          <w:szCs w:val="22"/>
        </w:rPr>
        <w:t xml:space="preserve">lbo komplementariusza w spółce </w:t>
      </w:r>
      <w:r w:rsidR="007F30CB" w:rsidRPr="007201C4">
        <w:rPr>
          <w:rFonts w:ascii="Times New Roman" w:hAnsi="Times New Roman"/>
          <w:sz w:val="22"/>
          <w:szCs w:val="22"/>
        </w:rPr>
        <w:t>komandytowej lub komandytowo-akcyjnej lub pro</w:t>
      </w:r>
      <w:r w:rsidR="005C5220" w:rsidRPr="007201C4">
        <w:rPr>
          <w:rFonts w:ascii="Times New Roman" w:hAnsi="Times New Roman"/>
          <w:sz w:val="22"/>
          <w:szCs w:val="22"/>
        </w:rPr>
        <w:t xml:space="preserve">kurenta prawomocnie skazano za </w:t>
      </w:r>
      <w:r w:rsidR="007F30CB" w:rsidRPr="007201C4">
        <w:rPr>
          <w:rFonts w:ascii="Times New Roman" w:hAnsi="Times New Roman"/>
          <w:sz w:val="22"/>
          <w:szCs w:val="22"/>
        </w:rPr>
        <w:t>przestępstwo, o którym mowa powyżej</w:t>
      </w:r>
      <w:r w:rsidR="002C7091" w:rsidRPr="007201C4">
        <w:rPr>
          <w:rFonts w:ascii="Times New Roman" w:hAnsi="Times New Roman"/>
          <w:sz w:val="22"/>
          <w:szCs w:val="22"/>
          <w:lang w:val="pl-PL"/>
        </w:rPr>
        <w:t xml:space="preserve"> (litera a)</w:t>
      </w:r>
      <w:r w:rsidR="007F30CB" w:rsidRPr="007201C4">
        <w:rPr>
          <w:rFonts w:ascii="Times New Roman" w:hAnsi="Times New Roman"/>
          <w:sz w:val="22"/>
          <w:szCs w:val="22"/>
        </w:rPr>
        <w:t>;</w:t>
      </w:r>
    </w:p>
    <w:p w14:paraId="4CAA9233" w14:textId="77777777" w:rsidR="007F30CB" w:rsidRPr="007201C4" w:rsidRDefault="00F54EA0" w:rsidP="006416B9">
      <w:pPr>
        <w:pStyle w:val="Nagwek"/>
        <w:numPr>
          <w:ilvl w:val="0"/>
          <w:numId w:val="37"/>
        </w:numPr>
        <w:spacing w:line="240" w:lineRule="auto"/>
        <w:ind w:left="1134" w:hanging="567"/>
        <w:jc w:val="both"/>
        <w:rPr>
          <w:rFonts w:ascii="Times New Roman" w:hAnsi="Times New Roman"/>
          <w:sz w:val="22"/>
          <w:szCs w:val="22"/>
        </w:rPr>
      </w:pPr>
      <w:r w:rsidRPr="007201C4">
        <w:rPr>
          <w:rFonts w:ascii="Times New Roman" w:hAnsi="Times New Roman"/>
          <w:sz w:val="22"/>
          <w:szCs w:val="22"/>
          <w:lang w:val="pl-PL"/>
        </w:rPr>
        <w:t>Wykonawcę,</w:t>
      </w:r>
      <w:r w:rsidR="007F30CB" w:rsidRPr="007201C4">
        <w:rPr>
          <w:rFonts w:ascii="Times New Roman" w:hAnsi="Times New Roman"/>
          <w:sz w:val="22"/>
          <w:szCs w:val="22"/>
        </w:rPr>
        <w:t xml:space="preserve"> wobec którego wydano prawomocny wyr</w:t>
      </w:r>
      <w:r w:rsidR="005C5220" w:rsidRPr="007201C4">
        <w:rPr>
          <w:rFonts w:ascii="Times New Roman" w:hAnsi="Times New Roman"/>
          <w:sz w:val="22"/>
          <w:szCs w:val="22"/>
        </w:rPr>
        <w:t xml:space="preserve">ok sądu lub ostateczną decyzję </w:t>
      </w:r>
      <w:r w:rsidR="007F30CB" w:rsidRPr="007201C4">
        <w:rPr>
          <w:rFonts w:ascii="Times New Roman" w:hAnsi="Times New Roman"/>
          <w:sz w:val="22"/>
          <w:szCs w:val="22"/>
        </w:rPr>
        <w:t xml:space="preserve">administracyjną o zaleganiu z uiszczeniem podatków, opłat lub składek na ubezpieczenia </w:t>
      </w:r>
      <w:r w:rsidR="007F30CB" w:rsidRPr="007201C4">
        <w:rPr>
          <w:rFonts w:ascii="Times New Roman" w:hAnsi="Times New Roman"/>
          <w:sz w:val="22"/>
          <w:szCs w:val="22"/>
        </w:rPr>
        <w:lastRenderedPageBreak/>
        <w:t>spo</w:t>
      </w:r>
      <w:r w:rsidR="00AC5048" w:rsidRPr="007201C4">
        <w:rPr>
          <w:rFonts w:ascii="Times New Roman" w:hAnsi="Times New Roman"/>
          <w:sz w:val="22"/>
          <w:szCs w:val="22"/>
        </w:rPr>
        <w:t>łeczne lub zdrowotne, chyba że W</w:t>
      </w:r>
      <w:r w:rsidR="007F30CB" w:rsidRPr="007201C4">
        <w:rPr>
          <w:rFonts w:ascii="Times New Roman" w:hAnsi="Times New Roman"/>
          <w:sz w:val="22"/>
          <w:szCs w:val="22"/>
        </w:rPr>
        <w:t xml:space="preserve">ykonawca </w:t>
      </w:r>
      <w:r w:rsidR="002272D5" w:rsidRPr="007201C4">
        <w:rPr>
          <w:rFonts w:ascii="Times New Roman" w:hAnsi="Times New Roman"/>
          <w:sz w:val="22"/>
          <w:szCs w:val="22"/>
          <w:lang w:val="pl-PL"/>
        </w:rPr>
        <w:t xml:space="preserve">przed upływem terminu składania ofert </w:t>
      </w:r>
      <w:r w:rsidR="007F30CB" w:rsidRPr="007201C4">
        <w:rPr>
          <w:rFonts w:ascii="Times New Roman" w:hAnsi="Times New Roman"/>
          <w:sz w:val="22"/>
          <w:szCs w:val="22"/>
        </w:rPr>
        <w:t xml:space="preserve">dokonał płatności należnych podatków, opłat lub składek na ubezpieczenia społeczne lub </w:t>
      </w:r>
      <w:r w:rsidR="005C5220" w:rsidRPr="007201C4">
        <w:rPr>
          <w:rFonts w:ascii="Times New Roman" w:hAnsi="Times New Roman"/>
          <w:sz w:val="22"/>
          <w:szCs w:val="22"/>
        </w:rPr>
        <w:t xml:space="preserve">zdrowotne wraz z odsetkami lub </w:t>
      </w:r>
      <w:r w:rsidR="007F30CB" w:rsidRPr="007201C4">
        <w:rPr>
          <w:rFonts w:ascii="Times New Roman" w:hAnsi="Times New Roman"/>
          <w:sz w:val="22"/>
          <w:szCs w:val="22"/>
        </w:rPr>
        <w:t>grzywnami lub zawarł wiążące porozumienie w sprawie spłaty tych należności;</w:t>
      </w:r>
    </w:p>
    <w:p w14:paraId="46B79315" w14:textId="77777777" w:rsidR="002272D5" w:rsidRPr="007201C4" w:rsidRDefault="002272D5" w:rsidP="006416B9">
      <w:pPr>
        <w:pStyle w:val="Nagwek"/>
        <w:numPr>
          <w:ilvl w:val="0"/>
          <w:numId w:val="37"/>
        </w:numPr>
        <w:spacing w:line="240" w:lineRule="auto"/>
        <w:ind w:left="1134" w:hanging="567"/>
        <w:jc w:val="both"/>
        <w:rPr>
          <w:rFonts w:ascii="Times New Roman" w:hAnsi="Times New Roman"/>
          <w:sz w:val="22"/>
          <w:szCs w:val="22"/>
        </w:rPr>
      </w:pPr>
      <w:r w:rsidRPr="007201C4">
        <w:rPr>
          <w:rFonts w:ascii="Times New Roman" w:hAnsi="Times New Roman"/>
          <w:sz w:val="22"/>
          <w:szCs w:val="22"/>
          <w:lang w:val="pl-PL"/>
        </w:rPr>
        <w:t>Wykonawcę, wobec którego prawomocnie orzeczono zakaz ubiegania się o zamówienie publiczne;</w:t>
      </w:r>
    </w:p>
    <w:p w14:paraId="0B925D55" w14:textId="77777777" w:rsidR="009E7E8E" w:rsidRPr="007201C4" w:rsidRDefault="009E7E8E" w:rsidP="006416B9">
      <w:pPr>
        <w:pStyle w:val="Nagwek"/>
        <w:numPr>
          <w:ilvl w:val="0"/>
          <w:numId w:val="37"/>
        </w:numPr>
        <w:spacing w:line="240" w:lineRule="auto"/>
        <w:ind w:left="1134" w:hanging="567"/>
        <w:jc w:val="both"/>
        <w:rPr>
          <w:rFonts w:ascii="Times New Roman" w:hAnsi="Times New Roman"/>
          <w:sz w:val="22"/>
          <w:szCs w:val="22"/>
        </w:rPr>
      </w:pPr>
      <w:r w:rsidRPr="007201C4">
        <w:rPr>
          <w:rFonts w:ascii="Times New Roman" w:hAnsi="Times New Roman"/>
          <w:sz w:val="22"/>
          <w:szCs w:val="22"/>
          <w:lang w:val="pl-PL"/>
        </w:rPr>
        <w:t>Wykonawcę,</w:t>
      </w:r>
      <w:r w:rsidRPr="007201C4">
        <w:rPr>
          <w:rFonts w:ascii="Times New Roman" w:hAnsi="Times New Roman"/>
          <w:sz w:val="22"/>
          <w:szCs w:val="22"/>
        </w:rPr>
        <w:t xml:space="preserve"> jeżeli zamawiający może stwierdzić, na podstawie wiarygodnych przesłanek, że wykonawca zawarł z innymi wykonawcami porozumienie mające na celu zakłócenie konkurencji, w </w:t>
      </w:r>
      <w:proofErr w:type="gramStart"/>
      <w:r w:rsidRPr="007201C4">
        <w:rPr>
          <w:rFonts w:ascii="Times New Roman" w:hAnsi="Times New Roman"/>
          <w:sz w:val="22"/>
          <w:szCs w:val="22"/>
        </w:rPr>
        <w:t>szczególności</w:t>
      </w:r>
      <w:proofErr w:type="gramEnd"/>
      <w:r w:rsidRPr="007201C4">
        <w:rPr>
          <w:rFonts w:ascii="Times New Roman" w:hAnsi="Times New Roman"/>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32B0C" w14:textId="77777777" w:rsidR="007F30CB" w:rsidRPr="007201C4" w:rsidRDefault="009E7E8E" w:rsidP="006416B9">
      <w:pPr>
        <w:pStyle w:val="Nagwek"/>
        <w:numPr>
          <w:ilvl w:val="0"/>
          <w:numId w:val="37"/>
        </w:numPr>
        <w:spacing w:line="240" w:lineRule="auto"/>
        <w:ind w:left="1134" w:hanging="567"/>
        <w:jc w:val="both"/>
        <w:rPr>
          <w:rFonts w:ascii="Times New Roman" w:hAnsi="Times New Roman"/>
          <w:sz w:val="23"/>
          <w:szCs w:val="23"/>
        </w:rPr>
      </w:pPr>
      <w:r w:rsidRPr="007201C4">
        <w:rPr>
          <w:rFonts w:ascii="Times New Roman" w:hAnsi="Times New Roman"/>
          <w:sz w:val="22"/>
          <w:szCs w:val="22"/>
          <w:lang w:val="pl-PL"/>
        </w:rPr>
        <w:t xml:space="preserve">Wykonawcę, </w:t>
      </w:r>
      <w:r w:rsidRPr="007201C4">
        <w:rPr>
          <w:rFonts w:ascii="Times New Roman" w:hAnsi="Times New Roman"/>
          <w:sz w:val="22"/>
          <w:szCs w:val="22"/>
        </w:rPr>
        <w:t>jeżeli, w przypadkach, o których mowa w art. 85 ust. 1</w:t>
      </w:r>
      <w:r w:rsidRPr="007201C4">
        <w:rPr>
          <w:rFonts w:ascii="Times New Roman" w:hAnsi="Times New Roman"/>
          <w:sz w:val="22"/>
          <w:szCs w:val="22"/>
          <w:lang w:val="pl-PL"/>
        </w:rPr>
        <w:t xml:space="preserve"> ustawy</w:t>
      </w:r>
      <w:r w:rsidRPr="007201C4">
        <w:rPr>
          <w:rFonts w:ascii="Times New Roman" w:hAnsi="Times New Roman"/>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7F30CB" w:rsidRPr="007201C4">
        <w:rPr>
          <w:rFonts w:ascii="Times New Roman" w:hAnsi="Times New Roman"/>
          <w:sz w:val="22"/>
          <w:szCs w:val="22"/>
          <w:lang w:val="pl-PL"/>
        </w:rPr>
        <w:t>.</w:t>
      </w:r>
    </w:p>
    <w:p w14:paraId="3F67226F" w14:textId="77777777" w:rsidR="00FD7E17" w:rsidRPr="007201C4"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72A0C334" w14:textId="77777777" w:rsidR="00FD7E17" w:rsidRPr="007201C4" w:rsidRDefault="00FD7E17" w:rsidP="006416B9">
      <w:pPr>
        <w:pStyle w:val="Nagwek"/>
        <w:numPr>
          <w:ilvl w:val="0"/>
          <w:numId w:val="9"/>
        </w:numPr>
        <w:tabs>
          <w:tab w:val="clear" w:pos="1080"/>
          <w:tab w:val="num" w:pos="426"/>
        </w:tabs>
        <w:spacing w:line="240" w:lineRule="auto"/>
        <w:ind w:left="426" w:hanging="426"/>
        <w:jc w:val="both"/>
        <w:rPr>
          <w:rFonts w:ascii="Times New Roman" w:hAnsi="Times New Roman"/>
          <w:sz w:val="22"/>
          <w:szCs w:val="22"/>
        </w:rPr>
      </w:pPr>
      <w:r w:rsidRPr="007201C4">
        <w:rPr>
          <w:rFonts w:ascii="Times New Roman" w:hAnsi="Times New Roman"/>
          <w:sz w:val="22"/>
          <w:szCs w:val="22"/>
        </w:rPr>
        <w:t>Zamawiający zawiadamia równocześnie wszystkich Wykonawców, którzy złożyli oferty, o rozstrzygnięciu postępowania, podając uzasadnienie faktyczne.</w:t>
      </w:r>
    </w:p>
    <w:p w14:paraId="1C6D9BA7" w14:textId="77777777" w:rsidR="009F20ED" w:rsidRPr="007201C4" w:rsidRDefault="009F20ED" w:rsidP="006416B9">
      <w:pPr>
        <w:widowControl/>
        <w:numPr>
          <w:ilvl w:val="0"/>
          <w:numId w:val="1"/>
        </w:numPr>
        <w:suppressAutoHyphens w:val="0"/>
        <w:ind w:left="426" w:hanging="426"/>
        <w:jc w:val="both"/>
        <w:rPr>
          <w:b/>
          <w:bCs/>
          <w:sz w:val="22"/>
          <w:szCs w:val="22"/>
        </w:rPr>
      </w:pPr>
      <w:r w:rsidRPr="007201C4">
        <w:rPr>
          <w:b/>
          <w:bCs/>
          <w:sz w:val="22"/>
          <w:szCs w:val="22"/>
        </w:rPr>
        <w:t>Termin związania ofertą.</w:t>
      </w:r>
    </w:p>
    <w:p w14:paraId="33F90F97" w14:textId="77777777" w:rsidR="009F20ED" w:rsidRPr="007201C4" w:rsidRDefault="009F20ED" w:rsidP="006416B9">
      <w:pPr>
        <w:widowControl/>
        <w:suppressAutoHyphens w:val="0"/>
        <w:autoSpaceDE w:val="0"/>
        <w:ind w:left="360"/>
        <w:jc w:val="both"/>
        <w:rPr>
          <w:sz w:val="22"/>
          <w:szCs w:val="22"/>
        </w:rPr>
      </w:pPr>
      <w:r w:rsidRPr="007201C4">
        <w:rPr>
          <w:sz w:val="22"/>
          <w:szCs w:val="22"/>
        </w:rPr>
        <w:t>Termin związania ofertą wynosi 30 dni.</w:t>
      </w:r>
    </w:p>
    <w:p w14:paraId="74D7D6FD" w14:textId="77777777" w:rsidR="002F58D8" w:rsidRPr="007201C4" w:rsidRDefault="002F58D8" w:rsidP="006416B9">
      <w:pPr>
        <w:widowControl/>
        <w:numPr>
          <w:ilvl w:val="0"/>
          <w:numId w:val="14"/>
        </w:numPr>
        <w:tabs>
          <w:tab w:val="clear" w:pos="360"/>
        </w:tabs>
        <w:suppressAutoHyphens w:val="0"/>
        <w:jc w:val="both"/>
        <w:rPr>
          <w:b/>
          <w:bCs/>
          <w:sz w:val="22"/>
          <w:szCs w:val="22"/>
        </w:rPr>
      </w:pPr>
      <w:r w:rsidRPr="007201C4">
        <w:rPr>
          <w:b/>
          <w:bCs/>
          <w:sz w:val="22"/>
          <w:szCs w:val="22"/>
        </w:rPr>
        <w:t>Informację o formalnościach, jakie powinny zostać dopełnione po wyborze oferty</w:t>
      </w:r>
    </w:p>
    <w:p w14:paraId="175F9E86" w14:textId="77777777" w:rsidR="002F58D8" w:rsidRPr="007201C4" w:rsidRDefault="002F58D8" w:rsidP="006416B9">
      <w:pPr>
        <w:widowControl/>
        <w:suppressAutoHyphens w:val="0"/>
        <w:autoSpaceDE w:val="0"/>
        <w:ind w:left="360"/>
        <w:jc w:val="both"/>
        <w:rPr>
          <w:sz w:val="22"/>
          <w:szCs w:val="22"/>
        </w:rPr>
      </w:pPr>
      <w:r w:rsidRPr="007201C4">
        <w:rPr>
          <w:sz w:val="22"/>
          <w:szCs w:val="22"/>
        </w:rPr>
        <w:t xml:space="preserve">Zamawiający zamieszcza niezwłocznie na swojej stronie Biuletynu Informacji Publicznej informację o udzieleniu zamówienia, podając nazwę (firmę) albo imię </w:t>
      </w:r>
      <w:r w:rsidRPr="007201C4">
        <w:rPr>
          <w:sz w:val="22"/>
          <w:szCs w:val="22"/>
        </w:rPr>
        <w:br/>
        <w:t xml:space="preserve">i nazwisko podmiotu, z którym zawarł umowę o wykonanie zamówienia, albo informację </w:t>
      </w:r>
      <w:r w:rsidR="006544D7" w:rsidRPr="007201C4">
        <w:rPr>
          <w:sz w:val="22"/>
          <w:szCs w:val="22"/>
        </w:rPr>
        <w:br/>
      </w:r>
      <w:r w:rsidRPr="007201C4">
        <w:rPr>
          <w:sz w:val="22"/>
          <w:szCs w:val="22"/>
        </w:rPr>
        <w:t>o nieudzieleniu tego zamówienia</w:t>
      </w:r>
      <w:r w:rsidR="00606A5F" w:rsidRPr="007201C4">
        <w:rPr>
          <w:sz w:val="22"/>
          <w:szCs w:val="22"/>
        </w:rPr>
        <w:t>. Umowa może zostać zawarta w formie pisemnej</w:t>
      </w:r>
      <w:r w:rsidR="00792636" w:rsidRPr="007201C4">
        <w:rPr>
          <w:sz w:val="22"/>
          <w:szCs w:val="22"/>
        </w:rPr>
        <w:t xml:space="preserve"> albo</w:t>
      </w:r>
      <w:r w:rsidR="00606A5F" w:rsidRPr="007201C4">
        <w:rPr>
          <w:sz w:val="22"/>
          <w:szCs w:val="22"/>
        </w:rPr>
        <w:t xml:space="preserve"> elektronicznej </w:t>
      </w:r>
      <w:r w:rsidR="00D403A6" w:rsidRPr="007201C4">
        <w:rPr>
          <w:sz w:val="22"/>
          <w:szCs w:val="22"/>
        </w:rPr>
        <w:t>pod rygorem nieważności</w:t>
      </w:r>
      <w:r w:rsidR="00792636" w:rsidRPr="007201C4">
        <w:rPr>
          <w:sz w:val="22"/>
          <w:szCs w:val="22"/>
        </w:rPr>
        <w:t>.</w:t>
      </w:r>
    </w:p>
    <w:p w14:paraId="4A5142D6" w14:textId="77777777" w:rsidR="00C6547D" w:rsidRPr="007201C4" w:rsidRDefault="00C6547D" w:rsidP="006416B9">
      <w:pPr>
        <w:widowControl/>
        <w:suppressAutoHyphens w:val="0"/>
        <w:autoSpaceDE w:val="0"/>
        <w:ind w:left="360"/>
        <w:jc w:val="both"/>
        <w:rPr>
          <w:b/>
          <w:sz w:val="22"/>
          <w:szCs w:val="22"/>
        </w:rPr>
      </w:pPr>
    </w:p>
    <w:p w14:paraId="2A7DE283" w14:textId="77777777" w:rsidR="009637B1" w:rsidRPr="007201C4" w:rsidRDefault="00DC083C" w:rsidP="006416B9">
      <w:pPr>
        <w:widowControl/>
        <w:numPr>
          <w:ilvl w:val="0"/>
          <w:numId w:val="14"/>
        </w:numPr>
        <w:tabs>
          <w:tab w:val="clear" w:pos="360"/>
          <w:tab w:val="num" w:pos="426"/>
        </w:tabs>
        <w:suppressAutoHyphens w:val="0"/>
        <w:autoSpaceDE w:val="0"/>
        <w:ind w:left="426" w:hanging="426"/>
        <w:jc w:val="both"/>
        <w:rPr>
          <w:b/>
          <w:sz w:val="22"/>
          <w:szCs w:val="22"/>
        </w:rPr>
      </w:pPr>
      <w:r w:rsidRPr="007201C4">
        <w:rPr>
          <w:b/>
          <w:bCs/>
          <w:sz w:val="22"/>
          <w:szCs w:val="22"/>
        </w:rPr>
        <w:t>Wzór umowy – Załącznik nr 2 do Zaproszenia – zawiera w</w:t>
      </w:r>
      <w:r w:rsidR="00E8423A" w:rsidRPr="007201C4">
        <w:rPr>
          <w:b/>
          <w:bCs/>
          <w:sz w:val="22"/>
          <w:szCs w:val="22"/>
        </w:rPr>
        <w:t>arunki i wymagania umowne w zakresie dostawy przedmiotu zamówienia</w:t>
      </w:r>
      <w:r w:rsidRPr="007201C4">
        <w:rPr>
          <w:b/>
          <w:bCs/>
          <w:sz w:val="22"/>
          <w:szCs w:val="22"/>
        </w:rPr>
        <w:t>.</w:t>
      </w:r>
    </w:p>
    <w:p w14:paraId="3A677C1B" w14:textId="77777777" w:rsidR="00DC083C" w:rsidRPr="007201C4" w:rsidRDefault="00DC083C" w:rsidP="006416B9">
      <w:pPr>
        <w:widowControl/>
        <w:suppressAutoHyphens w:val="0"/>
        <w:autoSpaceDE w:val="0"/>
        <w:ind w:left="426"/>
        <w:jc w:val="both"/>
        <w:rPr>
          <w:b/>
          <w:sz w:val="22"/>
          <w:szCs w:val="22"/>
        </w:rPr>
      </w:pPr>
    </w:p>
    <w:p w14:paraId="2F10DA59" w14:textId="77777777" w:rsidR="00E70363" w:rsidRPr="007201C4" w:rsidRDefault="00DC083C" w:rsidP="006416B9">
      <w:pPr>
        <w:widowControl/>
        <w:numPr>
          <w:ilvl w:val="0"/>
          <w:numId w:val="1"/>
        </w:numPr>
        <w:suppressAutoHyphens w:val="0"/>
        <w:ind w:left="426" w:hanging="426"/>
        <w:jc w:val="both"/>
        <w:rPr>
          <w:b/>
          <w:bCs/>
          <w:sz w:val="22"/>
          <w:szCs w:val="22"/>
        </w:rPr>
      </w:pPr>
      <w:r w:rsidRPr="007201C4">
        <w:rPr>
          <w:b/>
          <w:bCs/>
          <w:sz w:val="22"/>
          <w:szCs w:val="22"/>
        </w:rPr>
        <w:t xml:space="preserve"> </w:t>
      </w:r>
      <w:r w:rsidR="00E70363" w:rsidRPr="007201C4">
        <w:rPr>
          <w:b/>
          <w:bCs/>
          <w:sz w:val="22"/>
          <w:szCs w:val="22"/>
        </w:rPr>
        <w:t>Informacja o przetwarzaniu danyc</w:t>
      </w:r>
      <w:r w:rsidR="00470D99" w:rsidRPr="007201C4">
        <w:rPr>
          <w:b/>
          <w:bCs/>
          <w:sz w:val="22"/>
          <w:szCs w:val="22"/>
        </w:rPr>
        <w:t>h osobowych - dotyczy W</w:t>
      </w:r>
      <w:r w:rsidR="00E70363" w:rsidRPr="007201C4">
        <w:rPr>
          <w:b/>
          <w:bCs/>
          <w:sz w:val="22"/>
          <w:szCs w:val="22"/>
        </w:rPr>
        <w:t>ykonawcy będącego osobą fizyczną.</w:t>
      </w:r>
    </w:p>
    <w:p w14:paraId="34954733" w14:textId="77777777" w:rsidR="00E70363" w:rsidRPr="007201C4" w:rsidRDefault="00E70363" w:rsidP="006416B9">
      <w:pPr>
        <w:widowControl/>
        <w:suppressAutoHyphens w:val="0"/>
        <w:ind w:left="426"/>
        <w:jc w:val="both"/>
        <w:rPr>
          <w:sz w:val="22"/>
          <w:szCs w:val="22"/>
        </w:rPr>
      </w:pPr>
      <w:r w:rsidRPr="007201C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5DD93236" w14:textId="77777777" w:rsidR="00E70363" w:rsidRPr="007201C4" w:rsidRDefault="00E70363" w:rsidP="006416B9">
      <w:pPr>
        <w:widowControl/>
        <w:numPr>
          <w:ilvl w:val="0"/>
          <w:numId w:val="12"/>
        </w:numPr>
        <w:suppressAutoHyphens w:val="0"/>
        <w:jc w:val="both"/>
        <w:rPr>
          <w:sz w:val="22"/>
          <w:szCs w:val="22"/>
        </w:rPr>
      </w:pPr>
      <w:r w:rsidRPr="007201C4">
        <w:rPr>
          <w:b/>
          <w:sz w:val="22"/>
          <w:szCs w:val="22"/>
        </w:rPr>
        <w:t>Administratorem</w:t>
      </w:r>
      <w:r w:rsidRPr="007201C4">
        <w:rPr>
          <w:sz w:val="22"/>
          <w:szCs w:val="22"/>
        </w:rPr>
        <w:t xml:space="preserve"> Pani/Pana danych osobowych jest Uniwersytet Jagielloński, </w:t>
      </w:r>
      <w:r w:rsidRPr="007201C4">
        <w:rPr>
          <w:sz w:val="22"/>
          <w:szCs w:val="22"/>
        </w:rPr>
        <w:br/>
        <w:t>ul. Gołębia 24, 31-007 Kraków, reprezentowany przez Rektora UJ.</w:t>
      </w:r>
    </w:p>
    <w:p w14:paraId="706834C8" w14:textId="77777777" w:rsidR="00E70363" w:rsidRPr="007201C4" w:rsidRDefault="00E70363" w:rsidP="006416B9">
      <w:pPr>
        <w:widowControl/>
        <w:numPr>
          <w:ilvl w:val="0"/>
          <w:numId w:val="12"/>
        </w:numPr>
        <w:suppressAutoHyphens w:val="0"/>
        <w:jc w:val="both"/>
        <w:rPr>
          <w:b/>
          <w:bCs/>
          <w:sz w:val="22"/>
          <w:szCs w:val="22"/>
        </w:rPr>
      </w:pPr>
      <w:r w:rsidRPr="007201C4">
        <w:rPr>
          <w:b/>
          <w:sz w:val="22"/>
          <w:szCs w:val="22"/>
        </w:rPr>
        <w:t>Uniwersytet Jagielloński wyznaczył Inspektora Ochrony Danych</w:t>
      </w:r>
      <w:r w:rsidRPr="007201C4">
        <w:rPr>
          <w:sz w:val="22"/>
          <w:szCs w:val="22"/>
        </w:rPr>
        <w:t xml:space="preserve">, ul. Gołębia 24, 31-007 Kraków, pokój nr 31. Kontakt z Inspektorem możliwy jest przez </w:t>
      </w:r>
      <w:hyperlink r:id="rId20" w:history="1">
        <w:r w:rsidRPr="007201C4">
          <w:rPr>
            <w:rStyle w:val="Hipercze"/>
            <w:sz w:val="22"/>
            <w:szCs w:val="22"/>
            <w:lang w:val="x-none"/>
          </w:rPr>
          <w:t>e-mail</w:t>
        </w:r>
      </w:hyperlink>
      <w:r w:rsidRPr="007201C4">
        <w:rPr>
          <w:sz w:val="22"/>
          <w:szCs w:val="22"/>
        </w:rPr>
        <w:t xml:space="preserve">: </w:t>
      </w:r>
      <w:hyperlink r:id="rId21" w:history="1">
        <w:r w:rsidRPr="007201C4">
          <w:rPr>
            <w:rStyle w:val="Hipercze"/>
            <w:sz w:val="22"/>
            <w:szCs w:val="22"/>
            <w:lang w:val="x-none"/>
          </w:rPr>
          <w:t>iod@uj.edu.pl</w:t>
        </w:r>
      </w:hyperlink>
      <w:r w:rsidRPr="007201C4">
        <w:rPr>
          <w:sz w:val="22"/>
          <w:szCs w:val="22"/>
        </w:rPr>
        <w:t xml:space="preserve"> lub pod nr. telefonu 12 663 12 25.</w:t>
      </w:r>
    </w:p>
    <w:p w14:paraId="68BDBD76" w14:textId="77777777" w:rsidR="00E70363" w:rsidRPr="007201C4" w:rsidRDefault="00E70363" w:rsidP="006416B9">
      <w:pPr>
        <w:widowControl/>
        <w:numPr>
          <w:ilvl w:val="0"/>
          <w:numId w:val="12"/>
        </w:numPr>
        <w:suppressAutoHyphens w:val="0"/>
        <w:jc w:val="both"/>
        <w:rPr>
          <w:sz w:val="22"/>
          <w:szCs w:val="22"/>
        </w:rPr>
      </w:pPr>
      <w:r w:rsidRPr="007201C4">
        <w:rPr>
          <w:sz w:val="22"/>
          <w:szCs w:val="22"/>
        </w:rPr>
        <w:t xml:space="preserve">Pani/Pana dane osobowe przetwarzane będą </w:t>
      </w:r>
      <w:r w:rsidRPr="007201C4">
        <w:rPr>
          <w:b/>
          <w:sz w:val="22"/>
          <w:szCs w:val="22"/>
        </w:rPr>
        <w:t>na podstawie art. 6 ust. 1 lit. c Rozporządzenia Ogólnego w celu</w:t>
      </w:r>
      <w:r w:rsidRPr="007201C4">
        <w:rPr>
          <w:sz w:val="22"/>
          <w:szCs w:val="22"/>
        </w:rPr>
        <w:t xml:space="preserve"> </w:t>
      </w:r>
      <w:r w:rsidRPr="007201C4">
        <w:rPr>
          <w:b/>
          <w:sz w:val="22"/>
          <w:szCs w:val="22"/>
        </w:rPr>
        <w:t xml:space="preserve">związanym z postępowaniem o udzielenie zamówienia publicznego </w:t>
      </w:r>
      <w:r w:rsidR="006544D7" w:rsidRPr="007201C4">
        <w:rPr>
          <w:b/>
          <w:sz w:val="22"/>
          <w:szCs w:val="22"/>
        </w:rPr>
        <w:br/>
      </w:r>
      <w:r w:rsidRPr="007201C4">
        <w:rPr>
          <w:b/>
          <w:sz w:val="22"/>
          <w:szCs w:val="22"/>
        </w:rPr>
        <w:t xml:space="preserve">w dziedzinie nauki oznaczonego nr sprawy </w:t>
      </w:r>
      <w:r w:rsidRPr="007201C4">
        <w:rPr>
          <w:b/>
          <w:sz w:val="22"/>
          <w:szCs w:val="22"/>
          <w:shd w:val="clear" w:color="auto" w:fill="FFFFFF"/>
        </w:rPr>
        <w:t>80.272</w:t>
      </w:r>
      <w:r w:rsidR="00621112">
        <w:rPr>
          <w:b/>
          <w:sz w:val="22"/>
          <w:szCs w:val="22"/>
          <w:shd w:val="clear" w:color="auto" w:fill="FFFFFF"/>
        </w:rPr>
        <w:t>.14.</w:t>
      </w:r>
      <w:r w:rsidR="007E2F9F" w:rsidRPr="007201C4">
        <w:rPr>
          <w:b/>
          <w:sz w:val="22"/>
          <w:szCs w:val="22"/>
          <w:shd w:val="clear" w:color="auto" w:fill="FFFFFF"/>
        </w:rPr>
        <w:t>202</w:t>
      </w:r>
      <w:r w:rsidR="009E7E8E" w:rsidRPr="007201C4">
        <w:rPr>
          <w:b/>
          <w:sz w:val="22"/>
          <w:szCs w:val="22"/>
          <w:shd w:val="clear" w:color="auto" w:fill="FFFFFF"/>
        </w:rPr>
        <w:t>1</w:t>
      </w:r>
      <w:r w:rsidR="007E2F9F" w:rsidRPr="007201C4">
        <w:rPr>
          <w:b/>
          <w:sz w:val="22"/>
          <w:szCs w:val="22"/>
          <w:shd w:val="clear" w:color="auto" w:fill="FFFFFF"/>
        </w:rPr>
        <w:t>.</w:t>
      </w:r>
    </w:p>
    <w:p w14:paraId="521A4BC8" w14:textId="77777777" w:rsidR="00E70363" w:rsidRPr="007201C4" w:rsidRDefault="00E70363" w:rsidP="006416B9">
      <w:pPr>
        <w:widowControl/>
        <w:numPr>
          <w:ilvl w:val="0"/>
          <w:numId w:val="12"/>
        </w:numPr>
        <w:suppressAutoHyphens w:val="0"/>
        <w:jc w:val="both"/>
        <w:rPr>
          <w:sz w:val="22"/>
          <w:szCs w:val="22"/>
        </w:rPr>
      </w:pPr>
      <w:r w:rsidRPr="007201C4">
        <w:rPr>
          <w:sz w:val="22"/>
          <w:szCs w:val="22"/>
        </w:rPr>
        <w:t xml:space="preserve">Podanie przez Panią/Pana danych osobowych jest wymogiem ustawowym określonym </w:t>
      </w:r>
      <w:r w:rsidR="00C6547D" w:rsidRPr="007201C4">
        <w:rPr>
          <w:sz w:val="22"/>
          <w:szCs w:val="22"/>
        </w:rPr>
        <w:br/>
      </w:r>
      <w:r w:rsidRPr="007201C4">
        <w:rPr>
          <w:sz w:val="22"/>
          <w:szCs w:val="22"/>
        </w:rPr>
        <w:t xml:space="preserve">w przepisach ustawy z dnia </w:t>
      </w:r>
      <w:r w:rsidR="009E7E8E" w:rsidRPr="007201C4">
        <w:rPr>
          <w:sz w:val="22"/>
          <w:szCs w:val="22"/>
        </w:rPr>
        <w:t>11 września 2019</w:t>
      </w:r>
      <w:r w:rsidRPr="007201C4">
        <w:rPr>
          <w:sz w:val="22"/>
          <w:szCs w:val="22"/>
        </w:rPr>
        <w:t xml:space="preserve"> r. Prawo zamówi</w:t>
      </w:r>
      <w:r w:rsidR="0099355E" w:rsidRPr="007201C4">
        <w:rPr>
          <w:sz w:val="22"/>
          <w:szCs w:val="22"/>
        </w:rPr>
        <w:t>eń publicznych (tj. Dz. U. 201</w:t>
      </w:r>
      <w:r w:rsidR="002D72E0" w:rsidRPr="007201C4">
        <w:rPr>
          <w:sz w:val="22"/>
          <w:szCs w:val="22"/>
        </w:rPr>
        <w:t>9</w:t>
      </w:r>
      <w:r w:rsidR="0099355E" w:rsidRPr="007201C4">
        <w:rPr>
          <w:sz w:val="22"/>
          <w:szCs w:val="22"/>
        </w:rPr>
        <w:t> </w:t>
      </w:r>
      <w:r w:rsidRPr="007201C4">
        <w:rPr>
          <w:sz w:val="22"/>
          <w:szCs w:val="22"/>
        </w:rPr>
        <w:t xml:space="preserve">r. </w:t>
      </w:r>
      <w:r w:rsidRPr="007201C4">
        <w:rPr>
          <w:sz w:val="22"/>
          <w:szCs w:val="22"/>
        </w:rPr>
        <w:lastRenderedPageBreak/>
        <w:t xml:space="preserve">poz. </w:t>
      </w:r>
      <w:r w:rsidR="009E7E8E" w:rsidRPr="007201C4">
        <w:rPr>
          <w:sz w:val="22"/>
          <w:szCs w:val="22"/>
        </w:rPr>
        <w:t>2019</w:t>
      </w:r>
      <w:r w:rsidRPr="007201C4">
        <w:rPr>
          <w:sz w:val="22"/>
          <w:szCs w:val="22"/>
        </w:rPr>
        <w:t xml:space="preserve"> z </w:t>
      </w:r>
      <w:proofErr w:type="spellStart"/>
      <w:r w:rsidRPr="007201C4">
        <w:rPr>
          <w:sz w:val="22"/>
          <w:szCs w:val="22"/>
        </w:rPr>
        <w:t>późn</w:t>
      </w:r>
      <w:proofErr w:type="spellEnd"/>
      <w:r w:rsidRPr="007201C4">
        <w:rPr>
          <w:sz w:val="22"/>
          <w:szCs w:val="22"/>
        </w:rPr>
        <w:t>. zm., dalej jako „</w:t>
      </w:r>
      <w:r w:rsidR="002D72E0" w:rsidRPr="007201C4">
        <w:rPr>
          <w:sz w:val="22"/>
          <w:szCs w:val="22"/>
        </w:rPr>
        <w:t>PZP</w:t>
      </w:r>
      <w:r w:rsidRPr="007201C4">
        <w:rPr>
          <w:sz w:val="22"/>
          <w:szCs w:val="22"/>
        </w:rPr>
        <w:t xml:space="preserve">”) związanym z udziałem w postępowaniu o udzielenie zamówienia publicznego. </w:t>
      </w:r>
    </w:p>
    <w:p w14:paraId="55DA116B" w14:textId="77777777" w:rsidR="00E70363" w:rsidRPr="007201C4" w:rsidRDefault="00E70363" w:rsidP="006416B9">
      <w:pPr>
        <w:widowControl/>
        <w:numPr>
          <w:ilvl w:val="0"/>
          <w:numId w:val="12"/>
        </w:numPr>
        <w:suppressAutoHyphens w:val="0"/>
        <w:jc w:val="both"/>
        <w:rPr>
          <w:b/>
          <w:bCs/>
          <w:sz w:val="22"/>
          <w:szCs w:val="22"/>
        </w:rPr>
      </w:pPr>
      <w:r w:rsidRPr="007201C4">
        <w:rPr>
          <w:sz w:val="22"/>
          <w:szCs w:val="22"/>
        </w:rPr>
        <w:t>Konsekwencje niepodania danych osobowych wynikają z ustawy PZP.</w:t>
      </w:r>
    </w:p>
    <w:p w14:paraId="29DB26F1" w14:textId="77777777" w:rsidR="00E70363" w:rsidRPr="007201C4" w:rsidRDefault="00E70363" w:rsidP="006416B9">
      <w:pPr>
        <w:numPr>
          <w:ilvl w:val="0"/>
          <w:numId w:val="12"/>
        </w:numPr>
        <w:jc w:val="both"/>
        <w:rPr>
          <w:i/>
          <w:sz w:val="22"/>
          <w:szCs w:val="22"/>
          <w:u w:val="single"/>
        </w:rPr>
      </w:pPr>
      <w:r w:rsidRPr="007201C4">
        <w:rPr>
          <w:sz w:val="22"/>
          <w:szCs w:val="22"/>
        </w:rPr>
        <w:t>Odbiorcami Pani/Pana danych osobowych będą osoby lub podmioty, którym udostępniona zostanie dokumentacja postępowania w oparciu o art. 8 oraz art. 96 ust. 3 PZP.</w:t>
      </w:r>
    </w:p>
    <w:p w14:paraId="5771A2B2" w14:textId="77777777" w:rsidR="00E70363" w:rsidRPr="007201C4" w:rsidRDefault="00E70363" w:rsidP="006416B9">
      <w:pPr>
        <w:numPr>
          <w:ilvl w:val="0"/>
          <w:numId w:val="12"/>
        </w:numPr>
        <w:jc w:val="both"/>
        <w:rPr>
          <w:i/>
          <w:sz w:val="22"/>
          <w:szCs w:val="22"/>
          <w:u w:val="single"/>
        </w:rPr>
      </w:pPr>
      <w:r w:rsidRPr="007201C4">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D7B7AE1" w14:textId="77777777" w:rsidR="00E70363" w:rsidRPr="007201C4" w:rsidRDefault="00E70363" w:rsidP="006416B9">
      <w:pPr>
        <w:numPr>
          <w:ilvl w:val="0"/>
          <w:numId w:val="12"/>
        </w:numPr>
        <w:jc w:val="both"/>
        <w:rPr>
          <w:i/>
          <w:sz w:val="22"/>
          <w:szCs w:val="22"/>
          <w:u w:val="single"/>
        </w:rPr>
      </w:pPr>
      <w:r w:rsidRPr="007201C4">
        <w:rPr>
          <w:b/>
          <w:sz w:val="22"/>
          <w:szCs w:val="22"/>
        </w:rPr>
        <w:t>Posiada Pani/Pan</w:t>
      </w:r>
      <w:r w:rsidRPr="007201C4">
        <w:rPr>
          <w:sz w:val="22"/>
          <w:szCs w:val="22"/>
        </w:rPr>
        <w:t xml:space="preserve"> </w:t>
      </w:r>
      <w:r w:rsidRPr="007201C4">
        <w:rPr>
          <w:b/>
          <w:sz w:val="22"/>
          <w:szCs w:val="22"/>
        </w:rPr>
        <w:t>prawo do</w:t>
      </w:r>
      <w:r w:rsidRPr="007201C4">
        <w:rPr>
          <w:sz w:val="22"/>
          <w:szCs w:val="22"/>
        </w:rPr>
        <w:t>: dostępu do treści swoich danych, ich sprostowania, ograniczenia przetwarzania – w przypadkach i na warunkach określonych w Rozporządzeniu Ogólnym.</w:t>
      </w:r>
    </w:p>
    <w:p w14:paraId="4525D903" w14:textId="77777777" w:rsidR="00E70363" w:rsidRPr="007201C4" w:rsidRDefault="00E70363" w:rsidP="006416B9">
      <w:pPr>
        <w:numPr>
          <w:ilvl w:val="0"/>
          <w:numId w:val="12"/>
        </w:numPr>
        <w:jc w:val="both"/>
        <w:rPr>
          <w:i/>
          <w:sz w:val="22"/>
          <w:szCs w:val="22"/>
          <w:u w:val="single"/>
        </w:rPr>
      </w:pPr>
      <w:r w:rsidRPr="007201C4">
        <w:rPr>
          <w:b/>
          <w:sz w:val="22"/>
          <w:szCs w:val="22"/>
        </w:rPr>
        <w:t>Nie przysługuje Pani/Panu prawo do:</w:t>
      </w:r>
      <w:r w:rsidRPr="007201C4">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580328AC" w14:textId="77777777" w:rsidR="00E70363" w:rsidRPr="007201C4" w:rsidRDefault="00E70363" w:rsidP="006416B9">
      <w:pPr>
        <w:numPr>
          <w:ilvl w:val="0"/>
          <w:numId w:val="12"/>
        </w:numPr>
        <w:jc w:val="both"/>
        <w:rPr>
          <w:i/>
          <w:sz w:val="22"/>
          <w:szCs w:val="22"/>
          <w:u w:val="single"/>
        </w:rPr>
      </w:pPr>
      <w:r w:rsidRPr="007201C4">
        <w:rPr>
          <w:sz w:val="22"/>
          <w:szCs w:val="22"/>
        </w:rPr>
        <w:t xml:space="preserve">Ma Pani/Pan prawo wniesienia </w:t>
      </w:r>
      <w:r w:rsidRPr="007201C4">
        <w:rPr>
          <w:b/>
          <w:sz w:val="22"/>
          <w:szCs w:val="22"/>
        </w:rPr>
        <w:t>skargi do Prezesa Urzędu Ochrony Danych Osobowych</w:t>
      </w:r>
      <w:r w:rsidRPr="007201C4">
        <w:rPr>
          <w:sz w:val="22"/>
          <w:szCs w:val="22"/>
        </w:rPr>
        <w:t xml:space="preserve"> </w:t>
      </w:r>
      <w:r w:rsidR="00C6547D" w:rsidRPr="007201C4">
        <w:rPr>
          <w:sz w:val="22"/>
          <w:szCs w:val="22"/>
        </w:rPr>
        <w:br/>
      </w:r>
      <w:r w:rsidRPr="007201C4">
        <w:rPr>
          <w:sz w:val="22"/>
          <w:szCs w:val="22"/>
        </w:rPr>
        <w:t>w razie uznania, że przetwarzanie Pani/Pana danych osobowych narusza przepisy Rozporządzenia Ogólnego.</w:t>
      </w:r>
    </w:p>
    <w:p w14:paraId="0C3C2D7F" w14:textId="77777777" w:rsidR="00E70363" w:rsidRPr="007201C4" w:rsidRDefault="00E70363" w:rsidP="006416B9">
      <w:pPr>
        <w:numPr>
          <w:ilvl w:val="0"/>
          <w:numId w:val="12"/>
        </w:numPr>
        <w:jc w:val="both"/>
        <w:rPr>
          <w:i/>
          <w:sz w:val="22"/>
          <w:szCs w:val="22"/>
          <w:u w:val="single"/>
        </w:rPr>
      </w:pPr>
      <w:r w:rsidRPr="007201C4">
        <w:rPr>
          <w:b/>
          <w:sz w:val="22"/>
          <w:szCs w:val="22"/>
        </w:rPr>
        <w:t>Skorzystanie przez Panią/Pana</w:t>
      </w:r>
      <w:r w:rsidRPr="007201C4">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BAA20E6" w14:textId="77777777" w:rsidR="00E70363" w:rsidRPr="007201C4" w:rsidRDefault="00E70363" w:rsidP="006416B9">
      <w:pPr>
        <w:numPr>
          <w:ilvl w:val="0"/>
          <w:numId w:val="12"/>
        </w:numPr>
        <w:jc w:val="both"/>
        <w:rPr>
          <w:i/>
          <w:sz w:val="22"/>
          <w:szCs w:val="22"/>
          <w:u w:val="single"/>
        </w:rPr>
      </w:pPr>
      <w:r w:rsidRPr="007201C4">
        <w:rPr>
          <w:sz w:val="22"/>
          <w:szCs w:val="22"/>
        </w:rPr>
        <w:t xml:space="preserve">W przypadku gdy wykonanie obowiązków, o których mowa w art. 15 ust. 1-3 Rozporządzenia Ogólnego, celem realizacji Pani/Pana uprawnień wskazanych pkt 6 i 8 powyżej </w:t>
      </w:r>
      <w:r w:rsidRPr="007201C4">
        <w:rPr>
          <w:rFonts w:eastAsia="Arial"/>
          <w:color w:val="000000"/>
          <w:sz w:val="22"/>
          <w:szCs w:val="22"/>
        </w:rPr>
        <w:t>oraz do uzyskania kopii danych podlegających przetwarzaniu</w:t>
      </w:r>
      <w:r w:rsidRPr="007201C4">
        <w:rPr>
          <w:sz w:val="22"/>
          <w:szCs w:val="22"/>
        </w:rPr>
        <w:t xml:space="preserve">, wymagałoby niewspółmiernie dużego wysiłku, </w:t>
      </w:r>
      <w:r w:rsidRPr="007201C4">
        <w:rPr>
          <w:b/>
          <w:sz w:val="22"/>
          <w:szCs w:val="22"/>
        </w:rPr>
        <w:t>Zamawiający może żądać od Pana/Pani</w:t>
      </w:r>
      <w:r w:rsidRPr="007201C4">
        <w:rPr>
          <w:sz w:val="22"/>
          <w:szCs w:val="22"/>
        </w:rPr>
        <w:t>, wskazania dodatkowych informacji mających na celu sprecyzowanie żądania, w szczególności podania nazwy lub daty wszczętego albo zakończonego postępowania o udzielenie zamówienia publicznego.</w:t>
      </w:r>
    </w:p>
    <w:p w14:paraId="48BD077F" w14:textId="77777777" w:rsidR="00E70363" w:rsidRPr="007201C4" w:rsidRDefault="00E70363" w:rsidP="006416B9">
      <w:pPr>
        <w:numPr>
          <w:ilvl w:val="0"/>
          <w:numId w:val="12"/>
        </w:numPr>
        <w:jc w:val="both"/>
        <w:rPr>
          <w:sz w:val="22"/>
          <w:szCs w:val="22"/>
        </w:rPr>
      </w:pPr>
      <w:r w:rsidRPr="007201C4">
        <w:rPr>
          <w:b/>
          <w:sz w:val="22"/>
          <w:szCs w:val="22"/>
        </w:rPr>
        <w:t>Wystąpienie</w:t>
      </w:r>
      <w:r w:rsidRPr="007201C4">
        <w:rPr>
          <w:sz w:val="22"/>
          <w:szCs w:val="22"/>
        </w:rPr>
        <w:t xml:space="preserve"> </w:t>
      </w:r>
      <w:r w:rsidRPr="007201C4">
        <w:rPr>
          <w:b/>
          <w:sz w:val="22"/>
          <w:szCs w:val="22"/>
        </w:rPr>
        <w:t>przez Panią/Pana</w:t>
      </w:r>
      <w:r w:rsidRPr="007201C4">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p>
    <w:p w14:paraId="16D57B5D" w14:textId="77777777" w:rsidR="00A04158" w:rsidRPr="007201C4" w:rsidRDefault="00A04158" w:rsidP="006416B9">
      <w:pPr>
        <w:pStyle w:val="Akapitzlist"/>
        <w:numPr>
          <w:ilvl w:val="0"/>
          <w:numId w:val="1"/>
        </w:numPr>
        <w:tabs>
          <w:tab w:val="clear" w:pos="360"/>
          <w:tab w:val="num" w:pos="567"/>
          <w:tab w:val="left" w:pos="720"/>
        </w:tabs>
        <w:spacing w:after="0" w:line="240" w:lineRule="auto"/>
        <w:jc w:val="both"/>
        <w:rPr>
          <w:rFonts w:ascii="Times New Roman" w:hAnsi="Times New Roman"/>
          <w:b/>
        </w:rPr>
      </w:pPr>
      <w:r w:rsidRPr="007201C4">
        <w:rPr>
          <w:rFonts w:ascii="Times New Roman" w:hAnsi="Times New Roman"/>
          <w:b/>
        </w:rPr>
        <w:t xml:space="preserve">Załączniki do </w:t>
      </w:r>
      <w:r w:rsidR="00DC083C" w:rsidRPr="007201C4">
        <w:rPr>
          <w:rFonts w:ascii="Times New Roman" w:hAnsi="Times New Roman"/>
          <w:b/>
        </w:rPr>
        <w:t>Zaproszenia</w:t>
      </w:r>
    </w:p>
    <w:p w14:paraId="16EA6BAA" w14:textId="77777777" w:rsidR="00DC083C" w:rsidRPr="007201C4" w:rsidRDefault="00DC083C" w:rsidP="006416B9">
      <w:pPr>
        <w:ind w:left="284" w:firstLine="142"/>
        <w:jc w:val="both"/>
        <w:rPr>
          <w:sz w:val="22"/>
          <w:szCs w:val="22"/>
        </w:rPr>
      </w:pPr>
      <w:r w:rsidRPr="007201C4">
        <w:rPr>
          <w:sz w:val="22"/>
          <w:szCs w:val="22"/>
        </w:rPr>
        <w:t>Załącznik nr 1 – Formularz oferty</w:t>
      </w:r>
    </w:p>
    <w:p w14:paraId="3A311A2C" w14:textId="77777777" w:rsidR="00DC083C" w:rsidRPr="007201C4" w:rsidRDefault="00DC083C" w:rsidP="00792636">
      <w:pPr>
        <w:ind w:firstLine="426"/>
        <w:jc w:val="both"/>
        <w:rPr>
          <w:b/>
          <w:bCs/>
          <w:sz w:val="22"/>
          <w:szCs w:val="22"/>
          <w:u w:val="single"/>
        </w:rPr>
      </w:pPr>
      <w:r w:rsidRPr="007201C4">
        <w:rPr>
          <w:sz w:val="22"/>
          <w:szCs w:val="22"/>
        </w:rPr>
        <w:t>Załącznik nr 2 – Wzór umowy</w:t>
      </w:r>
      <w:r w:rsidR="00A04158" w:rsidRPr="007201C4">
        <w:rPr>
          <w:b/>
          <w:bCs/>
          <w:sz w:val="22"/>
          <w:szCs w:val="22"/>
          <w:u w:val="single"/>
        </w:rPr>
        <w:br w:type="page"/>
      </w:r>
    </w:p>
    <w:p w14:paraId="08C5D36B" w14:textId="77777777" w:rsidR="00DC083C" w:rsidRPr="007201C4" w:rsidRDefault="00DC083C" w:rsidP="006416B9">
      <w:pPr>
        <w:widowControl/>
        <w:suppressAutoHyphens w:val="0"/>
        <w:ind w:left="360"/>
        <w:jc w:val="right"/>
        <w:rPr>
          <w:b/>
          <w:sz w:val="22"/>
          <w:szCs w:val="22"/>
        </w:rPr>
      </w:pPr>
      <w:r w:rsidRPr="007201C4">
        <w:rPr>
          <w:b/>
          <w:sz w:val="22"/>
          <w:szCs w:val="22"/>
        </w:rPr>
        <w:lastRenderedPageBreak/>
        <w:t>Załącznik nr 1 do Zaproszenia</w:t>
      </w:r>
    </w:p>
    <w:p w14:paraId="284C63A6" w14:textId="77777777" w:rsidR="00DC083C" w:rsidRPr="007201C4" w:rsidRDefault="00DC083C" w:rsidP="006416B9">
      <w:pPr>
        <w:widowControl/>
        <w:suppressAutoHyphens w:val="0"/>
        <w:rPr>
          <w:sz w:val="22"/>
          <w:szCs w:val="22"/>
        </w:rPr>
      </w:pPr>
      <w:r w:rsidRPr="007201C4">
        <w:rPr>
          <w:b/>
          <w:sz w:val="22"/>
          <w:szCs w:val="22"/>
          <w:u w:val="single"/>
        </w:rPr>
        <w:t>FORMULARZ OFERTY</w:t>
      </w:r>
    </w:p>
    <w:p w14:paraId="15979E7D" w14:textId="77777777" w:rsidR="00DC083C" w:rsidRPr="007201C4" w:rsidRDefault="00DC083C" w:rsidP="006416B9">
      <w:pPr>
        <w:widowControl/>
        <w:suppressAutoHyphens w:val="0"/>
        <w:ind w:left="540"/>
        <w:jc w:val="both"/>
        <w:rPr>
          <w:b/>
          <w:bCs/>
          <w:sz w:val="22"/>
          <w:szCs w:val="22"/>
        </w:rPr>
      </w:pPr>
      <w:r w:rsidRPr="007201C4">
        <w:rPr>
          <w:b/>
          <w:bCs/>
          <w:sz w:val="22"/>
          <w:szCs w:val="22"/>
        </w:rPr>
        <w:t>________________________________________________________________</w:t>
      </w:r>
      <w:r w:rsidR="00026C12" w:rsidRPr="007201C4">
        <w:rPr>
          <w:b/>
          <w:bCs/>
          <w:sz w:val="22"/>
          <w:szCs w:val="22"/>
        </w:rPr>
        <w:t>_____________</w:t>
      </w:r>
    </w:p>
    <w:p w14:paraId="74A7EA50" w14:textId="77777777" w:rsidR="00DC083C" w:rsidRPr="007201C4" w:rsidRDefault="00DC083C" w:rsidP="006416B9">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sidRPr="007201C4">
        <w:rPr>
          <w:b/>
          <w:sz w:val="22"/>
          <w:szCs w:val="22"/>
        </w:rPr>
        <w:t xml:space="preserve">Uniwersytet Jagielloński </w:t>
      </w:r>
    </w:p>
    <w:p w14:paraId="68D4F526" w14:textId="77777777" w:rsidR="00DC083C" w:rsidRPr="007201C4" w:rsidRDefault="00DC083C" w:rsidP="006416B9">
      <w:pPr>
        <w:widowControl/>
        <w:suppressAutoHyphens w:val="0"/>
        <w:ind w:left="3036" w:hanging="626"/>
        <w:jc w:val="both"/>
        <w:rPr>
          <w:i/>
          <w:sz w:val="22"/>
          <w:szCs w:val="22"/>
          <w:u w:val="single"/>
        </w:rPr>
      </w:pPr>
      <w:r w:rsidRPr="007201C4">
        <w:rPr>
          <w:b/>
          <w:bCs/>
          <w:sz w:val="22"/>
          <w:szCs w:val="22"/>
        </w:rPr>
        <w:t>ul</w:t>
      </w:r>
      <w:r w:rsidRPr="007201C4">
        <w:rPr>
          <w:b/>
          <w:sz w:val="22"/>
          <w:szCs w:val="22"/>
        </w:rPr>
        <w:t>. Gołębia 24, 31 – 007 Kraków;</w:t>
      </w:r>
    </w:p>
    <w:p w14:paraId="4CCD96D5" w14:textId="77777777" w:rsidR="00DC083C" w:rsidRPr="007201C4" w:rsidRDefault="00DC083C" w:rsidP="006416B9">
      <w:pPr>
        <w:widowControl/>
        <w:suppressAutoHyphens w:val="0"/>
        <w:ind w:left="1620" w:hanging="1080"/>
        <w:jc w:val="both"/>
        <w:rPr>
          <w:b/>
          <w:sz w:val="22"/>
          <w:szCs w:val="22"/>
        </w:rPr>
      </w:pPr>
      <w:r w:rsidRPr="007201C4">
        <w:rPr>
          <w:i/>
          <w:sz w:val="22"/>
          <w:szCs w:val="22"/>
          <w:u w:val="single"/>
        </w:rPr>
        <w:t xml:space="preserve">Jednostka prowadząca sprawę </w:t>
      </w:r>
      <w:proofErr w:type="gramStart"/>
      <w:r w:rsidRPr="007201C4">
        <w:rPr>
          <w:i/>
          <w:sz w:val="22"/>
          <w:szCs w:val="22"/>
        </w:rPr>
        <w:t xml:space="preserve">– </w:t>
      </w:r>
      <w:r w:rsidR="00EA078D" w:rsidRPr="007201C4">
        <w:rPr>
          <w:i/>
          <w:sz w:val="22"/>
          <w:szCs w:val="22"/>
        </w:rPr>
        <w:t xml:space="preserve"> </w:t>
      </w:r>
      <w:r w:rsidRPr="007201C4">
        <w:rPr>
          <w:b/>
          <w:sz w:val="22"/>
          <w:szCs w:val="22"/>
        </w:rPr>
        <w:t>Dział</w:t>
      </w:r>
      <w:proofErr w:type="gramEnd"/>
      <w:r w:rsidRPr="007201C4">
        <w:rPr>
          <w:b/>
          <w:sz w:val="22"/>
          <w:szCs w:val="22"/>
        </w:rPr>
        <w:t xml:space="preserve"> Zamówień Publicznych UJ</w:t>
      </w:r>
    </w:p>
    <w:p w14:paraId="06205607" w14:textId="77777777" w:rsidR="00DC083C" w:rsidRPr="007201C4" w:rsidRDefault="00DC083C" w:rsidP="006416B9">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21910C8F" w14:textId="77777777" w:rsidR="00DC083C" w:rsidRPr="007201C4" w:rsidRDefault="00DC083C" w:rsidP="006416B9">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w:t>
      </w:r>
      <w:r w:rsidR="00026C12" w:rsidRPr="007201C4">
        <w:rPr>
          <w:b/>
          <w:sz w:val="22"/>
          <w:szCs w:val="22"/>
        </w:rPr>
        <w:t>_____________</w:t>
      </w:r>
      <w:r w:rsidRPr="007201C4">
        <w:rPr>
          <w:b/>
          <w:sz w:val="22"/>
          <w:szCs w:val="22"/>
        </w:rPr>
        <w:t>__</w:t>
      </w:r>
    </w:p>
    <w:p w14:paraId="549B7E66" w14:textId="77777777" w:rsidR="00DC083C" w:rsidRPr="007201C4" w:rsidRDefault="00DC083C" w:rsidP="006416B9">
      <w:pPr>
        <w:widowControl/>
        <w:suppressAutoHyphens w:val="0"/>
        <w:ind w:left="1079" w:hanging="540"/>
        <w:jc w:val="both"/>
        <w:rPr>
          <w:sz w:val="22"/>
          <w:szCs w:val="22"/>
        </w:rPr>
      </w:pPr>
      <w:r w:rsidRPr="007201C4">
        <w:rPr>
          <w:sz w:val="22"/>
          <w:szCs w:val="22"/>
        </w:rPr>
        <w:t xml:space="preserve">Nazwa (Firma) Wykonawcy – </w:t>
      </w:r>
    </w:p>
    <w:p w14:paraId="6C4CEE96" w14:textId="77777777" w:rsidR="00DC083C" w:rsidRPr="007201C4" w:rsidRDefault="00DC083C" w:rsidP="006416B9">
      <w:pPr>
        <w:widowControl/>
        <w:suppressAutoHyphens w:val="0"/>
        <w:ind w:left="1079" w:hanging="540"/>
        <w:jc w:val="both"/>
        <w:rPr>
          <w:sz w:val="22"/>
          <w:szCs w:val="22"/>
        </w:rPr>
      </w:pPr>
      <w:r w:rsidRPr="007201C4">
        <w:rPr>
          <w:sz w:val="22"/>
          <w:szCs w:val="22"/>
        </w:rPr>
        <w:t>……………………………………………………………………………...</w:t>
      </w:r>
      <w:r w:rsidR="00026C12" w:rsidRPr="007201C4">
        <w:rPr>
          <w:sz w:val="22"/>
          <w:szCs w:val="22"/>
        </w:rPr>
        <w:t>.........................</w:t>
      </w:r>
      <w:r w:rsidRPr="007201C4">
        <w:rPr>
          <w:sz w:val="22"/>
          <w:szCs w:val="22"/>
        </w:rPr>
        <w:t>…….,</w:t>
      </w:r>
    </w:p>
    <w:p w14:paraId="5E69E108" w14:textId="77777777" w:rsidR="00DC083C" w:rsidRPr="007201C4" w:rsidRDefault="00DC083C" w:rsidP="006416B9">
      <w:pPr>
        <w:widowControl/>
        <w:suppressAutoHyphens w:val="0"/>
        <w:ind w:left="1079" w:hanging="540"/>
        <w:jc w:val="both"/>
        <w:rPr>
          <w:sz w:val="22"/>
          <w:szCs w:val="22"/>
        </w:rPr>
      </w:pPr>
      <w:r w:rsidRPr="007201C4">
        <w:rPr>
          <w:sz w:val="22"/>
          <w:szCs w:val="22"/>
        </w:rPr>
        <w:t xml:space="preserve">Adres siedziby – </w:t>
      </w:r>
    </w:p>
    <w:p w14:paraId="1EEAE984" w14:textId="77777777" w:rsidR="00DC083C" w:rsidRPr="007201C4" w:rsidRDefault="00DC083C" w:rsidP="006416B9">
      <w:pPr>
        <w:widowControl/>
        <w:suppressAutoHyphens w:val="0"/>
        <w:ind w:left="1079" w:hanging="540"/>
        <w:jc w:val="both"/>
        <w:rPr>
          <w:sz w:val="22"/>
          <w:szCs w:val="22"/>
        </w:rPr>
      </w:pPr>
      <w:r w:rsidRPr="007201C4">
        <w:rPr>
          <w:sz w:val="22"/>
          <w:szCs w:val="22"/>
        </w:rPr>
        <w:t>……………………………………………………………………………</w:t>
      </w:r>
      <w:r w:rsidR="00026C12" w:rsidRPr="007201C4">
        <w:rPr>
          <w:sz w:val="22"/>
          <w:szCs w:val="22"/>
        </w:rPr>
        <w:t>………………..</w:t>
      </w:r>
      <w:r w:rsidRPr="007201C4">
        <w:rPr>
          <w:sz w:val="22"/>
          <w:szCs w:val="22"/>
        </w:rPr>
        <w:t>………,</w:t>
      </w:r>
    </w:p>
    <w:p w14:paraId="350D3F3A" w14:textId="77777777" w:rsidR="00DC083C" w:rsidRPr="007201C4" w:rsidRDefault="00DC083C" w:rsidP="006416B9">
      <w:pPr>
        <w:widowControl/>
        <w:suppressAutoHyphens w:val="0"/>
        <w:ind w:left="1079" w:hanging="540"/>
        <w:jc w:val="both"/>
        <w:rPr>
          <w:sz w:val="22"/>
          <w:szCs w:val="22"/>
        </w:rPr>
      </w:pPr>
      <w:r w:rsidRPr="007201C4">
        <w:rPr>
          <w:sz w:val="22"/>
          <w:szCs w:val="22"/>
        </w:rPr>
        <w:t xml:space="preserve">Adres do korespondencji – </w:t>
      </w:r>
    </w:p>
    <w:p w14:paraId="583F587B" w14:textId="77777777" w:rsidR="00DC083C" w:rsidRPr="007201C4" w:rsidRDefault="00DC083C" w:rsidP="006416B9">
      <w:pPr>
        <w:widowControl/>
        <w:suppressAutoHyphens w:val="0"/>
        <w:ind w:left="1079" w:hanging="540"/>
        <w:jc w:val="both"/>
        <w:rPr>
          <w:sz w:val="22"/>
          <w:szCs w:val="22"/>
          <w:lang w:val="de-DE"/>
        </w:rPr>
      </w:pPr>
      <w:r w:rsidRPr="007201C4">
        <w:rPr>
          <w:sz w:val="22"/>
          <w:szCs w:val="22"/>
          <w:lang w:val="de-DE"/>
        </w:rPr>
        <w:t>…………………………………………………………………………</w:t>
      </w:r>
      <w:r w:rsidR="00026C12" w:rsidRPr="007201C4">
        <w:rPr>
          <w:sz w:val="22"/>
          <w:szCs w:val="22"/>
          <w:lang w:val="de-DE"/>
        </w:rPr>
        <w:t>………………..</w:t>
      </w:r>
      <w:r w:rsidRPr="007201C4">
        <w:rPr>
          <w:sz w:val="22"/>
          <w:szCs w:val="22"/>
          <w:lang w:val="de-DE"/>
        </w:rPr>
        <w:t>…………,</w:t>
      </w:r>
    </w:p>
    <w:p w14:paraId="11323A4F" w14:textId="77777777" w:rsidR="00DC083C" w:rsidRPr="007201C4" w:rsidRDefault="00DC083C" w:rsidP="006416B9">
      <w:pPr>
        <w:widowControl/>
        <w:suppressAutoHyphens w:val="0"/>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4EF39116" w14:textId="77777777" w:rsidR="00DC083C" w:rsidRPr="007201C4" w:rsidRDefault="00DC083C" w:rsidP="006416B9">
      <w:pPr>
        <w:widowControl/>
        <w:suppressAutoHyphens w:val="0"/>
        <w:ind w:left="1079" w:hanging="540"/>
        <w:jc w:val="both"/>
        <w:outlineLvl w:val="0"/>
        <w:rPr>
          <w:sz w:val="22"/>
          <w:szCs w:val="22"/>
          <w:lang w:val="pt-BR"/>
        </w:rPr>
      </w:pPr>
      <w:r w:rsidRPr="007201C4">
        <w:rPr>
          <w:sz w:val="22"/>
          <w:szCs w:val="22"/>
          <w:lang w:val="pt-BR"/>
        </w:rPr>
        <w:t>E-mail: .................................................;</w:t>
      </w:r>
    </w:p>
    <w:p w14:paraId="7111CF28" w14:textId="77777777" w:rsidR="005B02DA" w:rsidRPr="007201C4" w:rsidRDefault="00DC083C" w:rsidP="006416B9">
      <w:pPr>
        <w:widowControl/>
        <w:suppressAutoHyphens w:val="0"/>
        <w:ind w:left="1079" w:hanging="540"/>
        <w:jc w:val="both"/>
        <w:outlineLvl w:val="0"/>
        <w:rPr>
          <w:sz w:val="22"/>
          <w:szCs w:val="22"/>
          <w:lang w:val="de-DE"/>
        </w:rPr>
      </w:pPr>
      <w:r w:rsidRPr="007201C4">
        <w:rPr>
          <w:sz w:val="22"/>
          <w:szCs w:val="22"/>
          <w:lang w:val="de-DE"/>
        </w:rPr>
        <w:t>NIP – ....................................................; REGON – ..............................................;</w:t>
      </w:r>
    </w:p>
    <w:p w14:paraId="53452D63" w14:textId="77777777" w:rsidR="00801225" w:rsidRPr="007201C4" w:rsidRDefault="00801225" w:rsidP="006416B9">
      <w:pPr>
        <w:widowControl/>
        <w:suppressAutoHyphens w:val="0"/>
        <w:ind w:left="1079" w:hanging="540"/>
        <w:jc w:val="both"/>
        <w:outlineLvl w:val="0"/>
        <w:rPr>
          <w:sz w:val="22"/>
          <w:szCs w:val="22"/>
          <w:lang w:val="de-DE"/>
        </w:rPr>
      </w:pPr>
    </w:p>
    <w:p w14:paraId="1FEB128C" w14:textId="77777777" w:rsidR="006F21F9" w:rsidRPr="007201C4" w:rsidRDefault="006F21F9" w:rsidP="006416B9">
      <w:pPr>
        <w:jc w:val="both"/>
        <w:rPr>
          <w:i/>
          <w:sz w:val="22"/>
          <w:szCs w:val="22"/>
          <w:u w:val="single"/>
        </w:rPr>
      </w:pPr>
      <w:r w:rsidRPr="007201C4">
        <w:rPr>
          <w:i/>
          <w:sz w:val="22"/>
          <w:szCs w:val="22"/>
          <w:u w:val="single"/>
        </w:rPr>
        <w:t xml:space="preserve">Nawiązując do zaproszenia do złożenia oferty na wyłonienie Wykonawcy </w:t>
      </w:r>
      <w:r w:rsidR="00C651B1" w:rsidRPr="007201C4">
        <w:rPr>
          <w:i/>
          <w:sz w:val="22"/>
          <w:szCs w:val="22"/>
          <w:u w:val="single"/>
        </w:rPr>
        <w:t xml:space="preserve">w zakresie </w:t>
      </w:r>
      <w:r w:rsidR="001B538D" w:rsidRPr="007201C4">
        <w:rPr>
          <w:rFonts w:eastAsia="Calibri"/>
          <w:i/>
          <w:iCs/>
          <w:sz w:val="22"/>
          <w:szCs w:val="22"/>
          <w:u w:val="single"/>
        </w:rPr>
        <w:t>rentgenowskiego detektora hybrydowego zliczającego fotony</w:t>
      </w:r>
      <w:r w:rsidR="001B538D" w:rsidRPr="007201C4">
        <w:rPr>
          <w:rFonts w:eastAsia="Calibri"/>
          <w:b/>
          <w:bCs/>
        </w:rPr>
        <w:t xml:space="preserve"> </w:t>
      </w:r>
      <w:r w:rsidR="002B0DA0" w:rsidRPr="007201C4">
        <w:rPr>
          <w:i/>
          <w:iCs/>
          <w:sz w:val="22"/>
          <w:szCs w:val="22"/>
          <w:u w:val="single"/>
        </w:rPr>
        <w:t xml:space="preserve">dla potrzeb budowy linii badawczej </w:t>
      </w:r>
      <w:proofErr w:type="spellStart"/>
      <w:r w:rsidR="001B538D" w:rsidRPr="007201C4">
        <w:rPr>
          <w:i/>
          <w:iCs/>
          <w:sz w:val="22"/>
          <w:szCs w:val="22"/>
          <w:u w:val="single"/>
        </w:rPr>
        <w:t>PolyX</w:t>
      </w:r>
      <w:proofErr w:type="spellEnd"/>
      <w:r w:rsidRPr="007201C4">
        <w:rPr>
          <w:i/>
          <w:sz w:val="22"/>
          <w:szCs w:val="22"/>
          <w:u w:val="single"/>
        </w:rPr>
        <w:t>, składamy poniższą ofertę:</w:t>
      </w:r>
    </w:p>
    <w:p w14:paraId="183347B3" w14:textId="77777777" w:rsidR="006F21F9" w:rsidRPr="007201C4" w:rsidRDefault="006F21F9" w:rsidP="006416B9">
      <w:pPr>
        <w:pStyle w:val="Tekstpodstawowy"/>
        <w:spacing w:line="240" w:lineRule="auto"/>
        <w:ind w:left="540"/>
        <w:jc w:val="right"/>
        <w:rPr>
          <w:rFonts w:ascii="Times New Roman" w:hAnsi="Times New Roman" w:cs="Times New Roman"/>
          <w:i/>
          <w:sz w:val="22"/>
          <w:szCs w:val="22"/>
        </w:rPr>
      </w:pPr>
    </w:p>
    <w:p w14:paraId="02525268" w14:textId="77777777" w:rsidR="002F7994" w:rsidRPr="007201C4" w:rsidRDefault="00F37911"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shd w:val="clear" w:color="auto" w:fill="FFFFFF"/>
        </w:rPr>
        <w:t>o</w:t>
      </w:r>
      <w:r w:rsidR="002F7994" w:rsidRPr="007201C4">
        <w:rPr>
          <w:sz w:val="22"/>
          <w:szCs w:val="22"/>
          <w:shd w:val="clear" w:color="auto" w:fill="FFFFFF"/>
        </w:rPr>
        <w:t>ferujemy wykonanie przedmiotu zamówienia za łączną</w:t>
      </w:r>
      <w:r w:rsidR="00A111F9" w:rsidRPr="007201C4">
        <w:rPr>
          <w:sz w:val="22"/>
          <w:szCs w:val="22"/>
          <w:shd w:val="clear" w:color="auto" w:fill="FFFFFF"/>
        </w:rPr>
        <w:t xml:space="preserve"> ryczałtową</w:t>
      </w:r>
      <w:r w:rsidR="002F7994" w:rsidRPr="007201C4">
        <w:rPr>
          <w:sz w:val="22"/>
          <w:szCs w:val="22"/>
          <w:shd w:val="clear" w:color="auto" w:fill="FFFFFF"/>
        </w:rPr>
        <w:t xml:space="preserve"> </w:t>
      </w:r>
      <w:r w:rsidR="00103E6A" w:rsidRPr="007201C4">
        <w:rPr>
          <w:sz w:val="22"/>
          <w:szCs w:val="22"/>
          <w:shd w:val="clear" w:color="auto" w:fill="FFFFFF"/>
        </w:rPr>
        <w:t>cenę</w:t>
      </w:r>
      <w:r w:rsidR="00015D89" w:rsidRPr="007201C4">
        <w:rPr>
          <w:sz w:val="22"/>
          <w:szCs w:val="22"/>
          <w:shd w:val="clear" w:color="auto" w:fill="FFFFFF"/>
        </w:rPr>
        <w:t xml:space="preserve"> netto </w:t>
      </w:r>
      <w:r w:rsidR="00015D89" w:rsidRPr="007201C4">
        <w:rPr>
          <w:b/>
          <w:sz w:val="22"/>
          <w:szCs w:val="22"/>
          <w:shd w:val="clear" w:color="auto" w:fill="FFFFFF"/>
        </w:rPr>
        <w:t>…….....................................................................</w:t>
      </w:r>
      <w:r w:rsidR="00A111F9" w:rsidRPr="007201C4">
        <w:rPr>
          <w:b/>
          <w:sz w:val="22"/>
          <w:szCs w:val="22"/>
          <w:shd w:val="clear" w:color="auto" w:fill="FFFFFF"/>
        </w:rPr>
        <w:t>............................</w:t>
      </w:r>
      <w:r w:rsidR="008A238A" w:rsidRPr="007201C4">
        <w:rPr>
          <w:b/>
          <w:sz w:val="22"/>
          <w:szCs w:val="22"/>
          <w:shd w:val="clear" w:color="auto" w:fill="FFFFFF"/>
        </w:rPr>
        <w:t xml:space="preserve"> </w:t>
      </w:r>
      <w:r w:rsidR="001B538D" w:rsidRPr="007201C4">
        <w:rPr>
          <w:b/>
          <w:sz w:val="22"/>
          <w:szCs w:val="22"/>
          <w:shd w:val="clear" w:color="auto" w:fill="FFFFFF"/>
        </w:rPr>
        <w:t>EUR*/CHF*/PLN*</w:t>
      </w:r>
      <w:r w:rsidR="002F7994" w:rsidRPr="007201C4">
        <w:rPr>
          <w:sz w:val="22"/>
          <w:szCs w:val="22"/>
          <w:shd w:val="clear" w:color="auto" w:fill="FFFFFF"/>
        </w:rPr>
        <w:t xml:space="preserve"> (słownie: </w:t>
      </w:r>
      <w:r w:rsidR="002F7994" w:rsidRPr="007201C4">
        <w:rPr>
          <w:b/>
          <w:sz w:val="22"/>
          <w:szCs w:val="22"/>
          <w:shd w:val="clear" w:color="auto" w:fill="FFFFFF"/>
        </w:rPr>
        <w:t>..................</w:t>
      </w:r>
      <w:r w:rsidR="00015D89" w:rsidRPr="007201C4">
        <w:rPr>
          <w:b/>
          <w:sz w:val="22"/>
          <w:szCs w:val="22"/>
          <w:shd w:val="clear" w:color="auto" w:fill="FFFFFF"/>
        </w:rPr>
        <w:t>.....................</w:t>
      </w:r>
      <w:r w:rsidR="002F7994" w:rsidRPr="007201C4">
        <w:rPr>
          <w:b/>
          <w:sz w:val="22"/>
          <w:szCs w:val="22"/>
          <w:shd w:val="clear" w:color="auto" w:fill="FFFFFF"/>
        </w:rPr>
        <w:t>.....</w:t>
      </w:r>
      <w:r w:rsidR="006F5E7F" w:rsidRPr="007201C4">
        <w:rPr>
          <w:b/>
          <w:sz w:val="22"/>
          <w:szCs w:val="22"/>
          <w:shd w:val="clear" w:color="auto" w:fill="FFFFFF"/>
        </w:rPr>
        <w:t>.................</w:t>
      </w:r>
      <w:r w:rsidR="002F7994" w:rsidRPr="007201C4">
        <w:rPr>
          <w:b/>
          <w:sz w:val="22"/>
          <w:szCs w:val="22"/>
          <w:shd w:val="clear" w:color="auto" w:fill="FFFFFF"/>
        </w:rPr>
        <w:t>..</w:t>
      </w:r>
      <w:r w:rsidR="005841BC" w:rsidRPr="007201C4">
        <w:rPr>
          <w:sz w:val="22"/>
          <w:szCs w:val="22"/>
          <w:shd w:val="clear" w:color="auto" w:fill="FFFFFF"/>
        </w:rPr>
        <w:t>),</w:t>
      </w:r>
      <w:r w:rsidR="001B0118" w:rsidRPr="007201C4">
        <w:rPr>
          <w:sz w:val="22"/>
          <w:szCs w:val="22"/>
          <w:shd w:val="clear" w:color="auto" w:fill="FFFFFF"/>
        </w:rPr>
        <w:t xml:space="preserve"> </w:t>
      </w:r>
      <w:r w:rsidR="002F7994" w:rsidRPr="007201C4">
        <w:rPr>
          <w:sz w:val="22"/>
          <w:szCs w:val="22"/>
          <w:shd w:val="clear" w:color="auto" w:fill="FFFFFF"/>
        </w:rPr>
        <w:t xml:space="preserve">przy czym </w:t>
      </w:r>
      <w:r w:rsidR="001B0118" w:rsidRPr="007201C4">
        <w:rPr>
          <w:sz w:val="22"/>
          <w:szCs w:val="22"/>
          <w:shd w:val="clear" w:color="auto" w:fill="FFFFFF"/>
        </w:rPr>
        <w:t xml:space="preserve">podana </w:t>
      </w:r>
      <w:r w:rsidR="002F7994" w:rsidRPr="007201C4">
        <w:rPr>
          <w:sz w:val="22"/>
          <w:szCs w:val="22"/>
          <w:shd w:val="clear" w:color="auto" w:fill="FFFFFF"/>
        </w:rPr>
        <w:t xml:space="preserve">cena obejmuje także wszelkie koszty </w:t>
      </w:r>
      <w:r w:rsidR="001232F8" w:rsidRPr="007201C4">
        <w:rPr>
          <w:sz w:val="22"/>
          <w:szCs w:val="22"/>
          <w:shd w:val="clear" w:color="auto" w:fill="FFFFFF"/>
        </w:rPr>
        <w:t xml:space="preserve">wskazane w pkt </w:t>
      </w:r>
      <w:r w:rsidR="00F9753C" w:rsidRPr="007201C4">
        <w:rPr>
          <w:sz w:val="22"/>
          <w:szCs w:val="22"/>
          <w:shd w:val="clear" w:color="auto" w:fill="FFFFFF"/>
        </w:rPr>
        <w:t>8</w:t>
      </w:r>
      <w:r w:rsidR="000811B4" w:rsidRPr="007201C4">
        <w:rPr>
          <w:sz w:val="22"/>
          <w:szCs w:val="22"/>
          <w:shd w:val="clear" w:color="auto" w:fill="FFFFFF"/>
        </w:rPr>
        <w:t>)</w:t>
      </w:r>
      <w:r w:rsidR="00015D89" w:rsidRPr="007201C4">
        <w:rPr>
          <w:sz w:val="22"/>
          <w:szCs w:val="22"/>
          <w:shd w:val="clear" w:color="auto" w:fill="FFFFFF"/>
        </w:rPr>
        <w:t xml:space="preserve"> </w:t>
      </w:r>
      <w:r w:rsidR="000811B4" w:rsidRPr="007201C4">
        <w:rPr>
          <w:sz w:val="22"/>
          <w:szCs w:val="22"/>
          <w:shd w:val="clear" w:color="auto" w:fill="FFFFFF"/>
        </w:rPr>
        <w:t>1</w:t>
      </w:r>
      <w:r w:rsidR="004E0BC6" w:rsidRPr="007201C4">
        <w:rPr>
          <w:sz w:val="22"/>
          <w:szCs w:val="22"/>
          <w:shd w:val="clear" w:color="auto" w:fill="FFFFFF"/>
        </w:rPr>
        <w:t xml:space="preserve"> Zaproszenia*</w:t>
      </w:r>
    </w:p>
    <w:p w14:paraId="2B3011FC" w14:textId="77777777" w:rsidR="004E0BC6" w:rsidRPr="007201C4" w:rsidRDefault="004E0BC6" w:rsidP="006416B9">
      <w:pPr>
        <w:widowControl/>
        <w:suppressAutoHyphens w:val="0"/>
        <w:ind w:left="709"/>
        <w:jc w:val="both"/>
        <w:rPr>
          <w:sz w:val="22"/>
          <w:szCs w:val="22"/>
        </w:rPr>
      </w:pPr>
      <w:r w:rsidRPr="007201C4">
        <w:rPr>
          <w:sz w:val="22"/>
          <w:szCs w:val="22"/>
        </w:rPr>
        <w:t>[*</w:t>
      </w:r>
      <w:r w:rsidRPr="007201C4">
        <w:rPr>
          <w:i/>
          <w:sz w:val="22"/>
          <w:szCs w:val="22"/>
        </w:rPr>
        <w:t>Kwota wynagrodzenia netto zostanie powiększona o stosowny podatek VAT 23</w:t>
      </w:r>
      <w:proofErr w:type="gramStart"/>
      <w:r w:rsidRPr="007201C4">
        <w:rPr>
          <w:i/>
          <w:sz w:val="22"/>
          <w:szCs w:val="22"/>
        </w:rPr>
        <w:t>%</w:t>
      </w:r>
      <w:r w:rsidRPr="007201C4">
        <w:rPr>
          <w:i/>
          <w:color w:val="000000"/>
          <w:sz w:val="22"/>
          <w:szCs w:val="22"/>
        </w:rPr>
        <w:t>,</w:t>
      </w:r>
      <w:proofErr w:type="gramEnd"/>
      <w:r w:rsidRPr="007201C4">
        <w:rPr>
          <w:i/>
          <w:color w:val="000000"/>
          <w:sz w:val="22"/>
          <w:szCs w:val="22"/>
        </w:rPr>
        <w:t xml:space="preserve"> bądź </w:t>
      </w:r>
      <w:r w:rsidRPr="007201C4">
        <w:rPr>
          <w:i/>
          <w:sz w:val="22"/>
          <w:szCs w:val="22"/>
        </w:rPr>
        <w:t>n</w:t>
      </w:r>
      <w:r w:rsidRPr="007201C4">
        <w:rPr>
          <w:i/>
          <w:color w:val="000000"/>
          <w:sz w:val="22"/>
          <w:szCs w:val="22"/>
        </w:rPr>
        <w:t>ależny od kwoty wynagrodzenia</w:t>
      </w:r>
      <w:r w:rsidR="00F1591C" w:rsidRPr="007201C4">
        <w:rPr>
          <w:i/>
          <w:color w:val="000000"/>
          <w:sz w:val="22"/>
          <w:szCs w:val="22"/>
        </w:rPr>
        <w:t xml:space="preserve"> podatek od towarów i usług VAT</w:t>
      </w:r>
      <w:r w:rsidRPr="007201C4">
        <w:rPr>
          <w:i/>
          <w:color w:val="000000"/>
          <w:sz w:val="22"/>
          <w:szCs w:val="22"/>
        </w:rPr>
        <w:t xml:space="preserve"> pokryje Zamawiający na konto właściwego Urzędu Skarbowego w przypadku powstania u Zamawiającego obowiązku podatkowego zgodnie z przepisami o podatku od towarów i usług]</w:t>
      </w:r>
    </w:p>
    <w:p w14:paraId="6E2EBED9" w14:textId="77777777" w:rsidR="00CB40B9" w:rsidRPr="007201C4" w:rsidRDefault="00F37911" w:rsidP="006416B9">
      <w:pPr>
        <w:widowControl/>
        <w:numPr>
          <w:ilvl w:val="0"/>
          <w:numId w:val="3"/>
        </w:numPr>
        <w:tabs>
          <w:tab w:val="num" w:pos="426"/>
        </w:tabs>
        <w:suppressAutoHyphens w:val="0"/>
        <w:ind w:left="426" w:hanging="426"/>
        <w:jc w:val="both"/>
        <w:rPr>
          <w:sz w:val="22"/>
          <w:szCs w:val="22"/>
        </w:rPr>
      </w:pPr>
      <w:r w:rsidRPr="007201C4">
        <w:rPr>
          <w:sz w:val="22"/>
          <w:szCs w:val="22"/>
        </w:rPr>
        <w:t>o</w:t>
      </w:r>
      <w:r w:rsidR="00CB40B9" w:rsidRPr="007201C4">
        <w:rPr>
          <w:sz w:val="22"/>
          <w:szCs w:val="22"/>
        </w:rPr>
        <w:t xml:space="preserve">świadczamy, iż oferujemy gwarancję na zasadach </w:t>
      </w:r>
      <w:r w:rsidR="00314263" w:rsidRPr="007201C4">
        <w:rPr>
          <w:sz w:val="22"/>
          <w:szCs w:val="22"/>
        </w:rPr>
        <w:t xml:space="preserve">i </w:t>
      </w:r>
      <w:r w:rsidR="00CB40B9" w:rsidRPr="007201C4">
        <w:rPr>
          <w:sz w:val="22"/>
          <w:szCs w:val="22"/>
        </w:rPr>
        <w:t>warunk</w:t>
      </w:r>
      <w:r w:rsidR="00314263" w:rsidRPr="007201C4">
        <w:rPr>
          <w:sz w:val="22"/>
          <w:szCs w:val="22"/>
        </w:rPr>
        <w:t>ach</w:t>
      </w:r>
      <w:r w:rsidR="00CB40B9" w:rsidRPr="007201C4">
        <w:rPr>
          <w:sz w:val="22"/>
          <w:szCs w:val="22"/>
        </w:rPr>
        <w:t xml:space="preserve"> wskazan</w:t>
      </w:r>
      <w:r w:rsidR="00314263" w:rsidRPr="007201C4">
        <w:rPr>
          <w:sz w:val="22"/>
          <w:szCs w:val="22"/>
        </w:rPr>
        <w:t>ych</w:t>
      </w:r>
      <w:r w:rsidR="00CB40B9" w:rsidRPr="007201C4">
        <w:rPr>
          <w:sz w:val="22"/>
          <w:szCs w:val="22"/>
        </w:rPr>
        <w:t xml:space="preserve"> w Zaproszeniu</w:t>
      </w:r>
      <w:r w:rsidR="00314263" w:rsidRPr="007201C4">
        <w:rPr>
          <w:sz w:val="22"/>
          <w:szCs w:val="22"/>
        </w:rPr>
        <w:t xml:space="preserve"> wraz z załącznikami</w:t>
      </w:r>
      <w:r w:rsidR="00D4610F" w:rsidRPr="007201C4">
        <w:rPr>
          <w:sz w:val="22"/>
          <w:szCs w:val="22"/>
        </w:rPr>
        <w:t xml:space="preserve"> (</w:t>
      </w:r>
      <w:r w:rsidR="00F1140D" w:rsidRPr="007201C4">
        <w:rPr>
          <w:sz w:val="22"/>
          <w:szCs w:val="22"/>
        </w:rPr>
        <w:t>24</w:t>
      </w:r>
      <w:r w:rsidR="00D4610F" w:rsidRPr="007201C4">
        <w:rPr>
          <w:sz w:val="22"/>
          <w:szCs w:val="22"/>
        </w:rPr>
        <w:t xml:space="preserve"> miesi</w:t>
      </w:r>
      <w:r w:rsidR="00F1140D" w:rsidRPr="007201C4">
        <w:rPr>
          <w:sz w:val="22"/>
          <w:szCs w:val="22"/>
        </w:rPr>
        <w:t xml:space="preserve">ące </w:t>
      </w:r>
      <w:r w:rsidR="00D4610F" w:rsidRPr="007201C4">
        <w:rPr>
          <w:sz w:val="22"/>
          <w:szCs w:val="22"/>
        </w:rPr>
        <w:t>wraz z przeglądami serwisowymi</w:t>
      </w:r>
      <w:r w:rsidR="00C4722E" w:rsidRPr="007201C4">
        <w:rPr>
          <w:sz w:val="22"/>
          <w:szCs w:val="22"/>
        </w:rPr>
        <w:t>, jeżeli są wymagane dla utrzymania gwarancji</w:t>
      </w:r>
      <w:r w:rsidR="00D4610F" w:rsidRPr="007201C4">
        <w:rPr>
          <w:sz w:val="22"/>
          <w:szCs w:val="22"/>
        </w:rPr>
        <w:t>)</w:t>
      </w:r>
      <w:r w:rsidR="00314263" w:rsidRPr="007201C4">
        <w:rPr>
          <w:sz w:val="22"/>
          <w:szCs w:val="22"/>
        </w:rPr>
        <w:t>,</w:t>
      </w:r>
    </w:p>
    <w:p w14:paraId="125C748F" w14:textId="56FBE5DE" w:rsidR="00F1140D" w:rsidRPr="007201C4" w:rsidRDefault="00F1140D" w:rsidP="00F1140D">
      <w:pPr>
        <w:widowControl/>
        <w:suppressAutoHyphens w:val="0"/>
        <w:ind w:left="426"/>
        <w:jc w:val="both"/>
        <w:rPr>
          <w:sz w:val="22"/>
          <w:szCs w:val="22"/>
        </w:rPr>
      </w:pPr>
      <w:r w:rsidRPr="007201C4">
        <w:rPr>
          <w:sz w:val="22"/>
          <w:szCs w:val="22"/>
        </w:rPr>
        <w:t>2.1) oświadczamy, że w przypadku skorzystania przez Zamawiającego z prawa do wydłużenia gwarancji o maksymalnie 24 miesiące wraz z niezbędnymi w tym okresie przeglądami serwisowymi</w:t>
      </w:r>
      <w:r w:rsidR="00237F39">
        <w:rPr>
          <w:sz w:val="22"/>
          <w:szCs w:val="22"/>
        </w:rPr>
        <w:t>, jeżeli są wymagana,</w:t>
      </w:r>
      <w:r w:rsidRPr="007201C4">
        <w:rPr>
          <w:sz w:val="22"/>
          <w:szCs w:val="22"/>
        </w:rPr>
        <w:t xml:space="preserve"> zgodnie z postanowieniami wzoru umowy (prawo opcji) cena netto za każdy dodatkowy 12- miesięczny okres gwarancji wraz z przeglądami serwisowymi</w:t>
      </w:r>
      <w:r w:rsidR="00C4722E" w:rsidRPr="007201C4">
        <w:rPr>
          <w:sz w:val="22"/>
          <w:szCs w:val="22"/>
        </w:rPr>
        <w:t>, jeżeli są wymagane dla utrzymania gwarancji</w:t>
      </w:r>
      <w:r w:rsidR="00237F39">
        <w:rPr>
          <w:sz w:val="22"/>
          <w:szCs w:val="22"/>
        </w:rPr>
        <w:t>,</w:t>
      </w:r>
      <w:r w:rsidR="00C4722E" w:rsidRPr="007201C4">
        <w:rPr>
          <w:sz w:val="22"/>
          <w:szCs w:val="22"/>
        </w:rPr>
        <w:t xml:space="preserve"> w</w:t>
      </w:r>
      <w:r w:rsidRPr="007201C4">
        <w:rPr>
          <w:sz w:val="22"/>
          <w:szCs w:val="22"/>
        </w:rPr>
        <w:t>ynosi …………………………</w:t>
      </w:r>
      <w:proofErr w:type="gramStart"/>
      <w:r w:rsidRPr="007201C4">
        <w:rPr>
          <w:sz w:val="22"/>
          <w:szCs w:val="22"/>
        </w:rPr>
        <w:t>…….</w:t>
      </w:r>
      <w:proofErr w:type="gramEnd"/>
      <w:r w:rsidRPr="007201C4">
        <w:rPr>
          <w:sz w:val="22"/>
          <w:szCs w:val="22"/>
        </w:rPr>
        <w:t>. EUR*/CHF*/PLN* (słownie………</w:t>
      </w:r>
      <w:proofErr w:type="gramStart"/>
      <w:r w:rsidRPr="007201C4">
        <w:rPr>
          <w:sz w:val="22"/>
          <w:szCs w:val="22"/>
        </w:rPr>
        <w:t>…….</w:t>
      </w:r>
      <w:proofErr w:type="gramEnd"/>
      <w:r w:rsidRPr="007201C4">
        <w:rPr>
          <w:sz w:val="22"/>
          <w:szCs w:val="22"/>
        </w:rPr>
        <w:t xml:space="preserve"> )</w:t>
      </w:r>
    </w:p>
    <w:p w14:paraId="7FF050CF" w14:textId="79CE3C92" w:rsidR="006F21F9" w:rsidRPr="007201C4" w:rsidRDefault="00F37911"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rPr>
        <w:t>o</w:t>
      </w:r>
      <w:r w:rsidR="006F21F9" w:rsidRPr="007201C4">
        <w:rPr>
          <w:sz w:val="22"/>
          <w:szCs w:val="22"/>
        </w:rPr>
        <w:t>ferujemy termin realizac</w:t>
      </w:r>
      <w:r w:rsidR="002374E2" w:rsidRPr="007201C4">
        <w:rPr>
          <w:sz w:val="22"/>
          <w:szCs w:val="22"/>
        </w:rPr>
        <w:t xml:space="preserve">ji zamówienia </w:t>
      </w:r>
      <w:r w:rsidR="002374E2" w:rsidRPr="007201C4">
        <w:rPr>
          <w:bCs/>
          <w:sz w:val="22"/>
          <w:szCs w:val="22"/>
        </w:rPr>
        <w:t>d</w:t>
      </w:r>
      <w:r w:rsidR="004F4F4B" w:rsidRPr="007201C4">
        <w:rPr>
          <w:bCs/>
          <w:sz w:val="22"/>
          <w:szCs w:val="22"/>
        </w:rPr>
        <w:t xml:space="preserve">o </w:t>
      </w:r>
      <w:r w:rsidR="00237F39">
        <w:rPr>
          <w:b/>
          <w:sz w:val="22"/>
          <w:szCs w:val="22"/>
        </w:rPr>
        <w:t>7</w:t>
      </w:r>
      <w:r w:rsidR="004F4F4B" w:rsidRPr="007201C4">
        <w:rPr>
          <w:b/>
          <w:sz w:val="22"/>
          <w:szCs w:val="22"/>
        </w:rPr>
        <w:t xml:space="preserve"> miesięcy</w:t>
      </w:r>
      <w:r w:rsidR="00AC7DD5" w:rsidRPr="007201C4">
        <w:rPr>
          <w:sz w:val="22"/>
          <w:szCs w:val="22"/>
        </w:rPr>
        <w:t xml:space="preserve"> od daty udzielenia zamówienia</w:t>
      </w:r>
      <w:r w:rsidR="00FF2C87" w:rsidRPr="007201C4">
        <w:rPr>
          <w:sz w:val="22"/>
          <w:szCs w:val="22"/>
        </w:rPr>
        <w:t xml:space="preserve"> (zawarcia umowy)</w:t>
      </w:r>
      <w:r w:rsidR="003F0B47" w:rsidRPr="007201C4">
        <w:rPr>
          <w:sz w:val="22"/>
          <w:szCs w:val="22"/>
        </w:rPr>
        <w:t>,</w:t>
      </w:r>
    </w:p>
    <w:p w14:paraId="4159249D" w14:textId="77777777" w:rsidR="006F21F9" w:rsidRPr="007201C4" w:rsidRDefault="00F37911"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rPr>
        <w:t>o</w:t>
      </w:r>
      <w:r w:rsidR="006F21F9" w:rsidRPr="007201C4">
        <w:rPr>
          <w:sz w:val="22"/>
          <w:szCs w:val="22"/>
        </w:rPr>
        <w:t>świ</w:t>
      </w:r>
      <w:r w:rsidR="002374E2" w:rsidRPr="007201C4">
        <w:rPr>
          <w:sz w:val="22"/>
          <w:szCs w:val="22"/>
        </w:rPr>
        <w:t>adczamy, że zapoznaliśmy się z postanowieniam</w:t>
      </w:r>
      <w:r w:rsidR="003E35FA" w:rsidRPr="007201C4">
        <w:rPr>
          <w:sz w:val="22"/>
          <w:szCs w:val="22"/>
        </w:rPr>
        <w:t>i</w:t>
      </w:r>
      <w:r w:rsidR="002374E2" w:rsidRPr="007201C4">
        <w:rPr>
          <w:sz w:val="22"/>
          <w:szCs w:val="22"/>
        </w:rPr>
        <w:t xml:space="preserve"> Zaproszenia i</w:t>
      </w:r>
      <w:r w:rsidR="006F21F9" w:rsidRPr="007201C4">
        <w:rPr>
          <w:sz w:val="22"/>
          <w:szCs w:val="22"/>
        </w:rPr>
        <w:t> uznajemy się za związanych określonymi w niej warunkami i zasadami postępowania</w:t>
      </w:r>
      <w:r w:rsidR="0065010D" w:rsidRPr="007201C4">
        <w:rPr>
          <w:sz w:val="22"/>
          <w:szCs w:val="22"/>
          <w:lang w:val="pt-BR"/>
        </w:rPr>
        <w:t>,</w:t>
      </w:r>
    </w:p>
    <w:p w14:paraId="13DE67FD" w14:textId="77777777" w:rsidR="00756EE2" w:rsidRPr="007201C4" w:rsidRDefault="00F37911"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rPr>
        <w:t>o</w:t>
      </w:r>
      <w:r w:rsidR="0065010D" w:rsidRPr="007201C4">
        <w:rPr>
          <w:sz w:val="22"/>
          <w:szCs w:val="22"/>
          <w:lang w:val="pt-BR"/>
        </w:rPr>
        <w:t>świadczamy, że zapoznaliśmy się z warunkami i wymaganiami umownymi oraz oświadczamy</w:t>
      </w:r>
      <w:r w:rsidR="00835063" w:rsidRPr="007201C4">
        <w:rPr>
          <w:sz w:val="22"/>
          <w:szCs w:val="22"/>
          <w:lang w:val="pt-BR"/>
        </w:rPr>
        <w:t>, że jesteśmy związani tymi postanowieniami</w:t>
      </w:r>
      <w:r w:rsidRPr="007201C4">
        <w:rPr>
          <w:sz w:val="22"/>
          <w:szCs w:val="22"/>
          <w:lang w:val="pt-BR"/>
        </w:rPr>
        <w:t>,</w:t>
      </w:r>
    </w:p>
    <w:p w14:paraId="56481D4A" w14:textId="77777777" w:rsidR="004F4F4B" w:rsidRDefault="00F37911"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rPr>
        <w:t>o</w:t>
      </w:r>
      <w:r w:rsidR="00A87ECF" w:rsidRPr="007201C4">
        <w:rPr>
          <w:sz w:val="22"/>
          <w:szCs w:val="22"/>
        </w:rPr>
        <w:t xml:space="preserve">świadczamy, że </w:t>
      </w:r>
      <w:r w:rsidR="00756EE2" w:rsidRPr="007201C4">
        <w:rPr>
          <w:sz w:val="22"/>
          <w:szCs w:val="22"/>
        </w:rPr>
        <w:t>jesteśmy związani</w:t>
      </w:r>
      <w:r w:rsidR="00A87ECF" w:rsidRPr="007201C4">
        <w:rPr>
          <w:sz w:val="22"/>
          <w:szCs w:val="22"/>
        </w:rPr>
        <w:t xml:space="preserve"> niniejszą ofertą </w:t>
      </w:r>
      <w:r w:rsidR="00B343B1" w:rsidRPr="007201C4">
        <w:rPr>
          <w:sz w:val="22"/>
          <w:szCs w:val="22"/>
        </w:rPr>
        <w:t>przez okres</w:t>
      </w:r>
      <w:r w:rsidR="00A87ECF" w:rsidRPr="007201C4">
        <w:rPr>
          <w:sz w:val="22"/>
          <w:szCs w:val="22"/>
        </w:rPr>
        <w:t xml:space="preserve"> 30 dni od daty jej otwarcia,</w:t>
      </w:r>
    </w:p>
    <w:p w14:paraId="27988B8E" w14:textId="77777777" w:rsidR="00A25CD9" w:rsidRPr="00CB468B" w:rsidRDefault="00A25CD9" w:rsidP="00A25CD9">
      <w:pPr>
        <w:pStyle w:val="Akapitzlist"/>
        <w:numPr>
          <w:ilvl w:val="0"/>
          <w:numId w:val="3"/>
        </w:numPr>
        <w:tabs>
          <w:tab w:val="clear" w:pos="555"/>
          <w:tab w:val="num" w:pos="180"/>
        </w:tabs>
        <w:ind w:left="426" w:hanging="426"/>
        <w:jc w:val="both"/>
        <w:rPr>
          <w:rFonts w:ascii="Times New Roman" w:hAnsi="Times New Roman"/>
          <w:lang w:val="pl-PL" w:eastAsia="pl-PL"/>
        </w:rPr>
      </w:pPr>
      <w:r w:rsidRPr="00CB468B">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22EA11A" w14:textId="77777777" w:rsidR="00A87ECF" w:rsidRPr="007201C4" w:rsidRDefault="004F4F4B" w:rsidP="006416B9">
      <w:pPr>
        <w:widowControl/>
        <w:numPr>
          <w:ilvl w:val="0"/>
          <w:numId w:val="3"/>
        </w:numPr>
        <w:tabs>
          <w:tab w:val="clear" w:pos="555"/>
          <w:tab w:val="num" w:pos="426"/>
        </w:tabs>
        <w:suppressAutoHyphens w:val="0"/>
        <w:ind w:left="426" w:hanging="426"/>
        <w:jc w:val="both"/>
        <w:rPr>
          <w:sz w:val="22"/>
          <w:szCs w:val="22"/>
        </w:rPr>
      </w:pPr>
      <w:r w:rsidRPr="007201C4">
        <w:rPr>
          <w:sz w:val="22"/>
          <w:szCs w:val="22"/>
        </w:rPr>
        <w:lastRenderedPageBreak/>
        <w:t xml:space="preserve">oświadczamy, że </w:t>
      </w:r>
      <w:r w:rsidR="00896EBB" w:rsidRPr="007201C4">
        <w:rPr>
          <w:sz w:val="22"/>
          <w:szCs w:val="22"/>
        </w:rPr>
        <w:t>przedmiot zamówienia</w:t>
      </w:r>
      <w:r w:rsidRPr="007201C4">
        <w:rPr>
          <w:sz w:val="22"/>
          <w:szCs w:val="22"/>
        </w:rPr>
        <w:t xml:space="preserve"> jest oznaczony znakiem CE* albo oświadczamy, iż dysponujemy odpowiednim dokumentem wskazującym, że oznaczenie CE nie jest wymagane*,</w:t>
      </w:r>
      <w:r w:rsidR="00A87ECF" w:rsidRPr="007201C4">
        <w:rPr>
          <w:sz w:val="22"/>
          <w:szCs w:val="22"/>
        </w:rPr>
        <w:t xml:space="preserve"> </w:t>
      </w:r>
    </w:p>
    <w:p w14:paraId="71E7261A" w14:textId="77777777" w:rsidR="006F21F9" w:rsidRPr="007201C4" w:rsidRDefault="00F37911" w:rsidP="006416B9">
      <w:pPr>
        <w:widowControl/>
        <w:numPr>
          <w:ilvl w:val="0"/>
          <w:numId w:val="4"/>
        </w:numPr>
        <w:tabs>
          <w:tab w:val="clear" w:pos="555"/>
          <w:tab w:val="num" w:pos="426"/>
        </w:tabs>
        <w:suppressAutoHyphens w:val="0"/>
        <w:ind w:left="426" w:hanging="426"/>
        <w:jc w:val="both"/>
        <w:rPr>
          <w:sz w:val="22"/>
          <w:szCs w:val="22"/>
        </w:rPr>
      </w:pPr>
      <w:r w:rsidRPr="007201C4">
        <w:rPr>
          <w:sz w:val="22"/>
          <w:szCs w:val="22"/>
        </w:rPr>
        <w:t>o</w:t>
      </w:r>
      <w:r w:rsidR="006F21F9" w:rsidRPr="007201C4">
        <w:rPr>
          <w:sz w:val="22"/>
          <w:szCs w:val="22"/>
        </w:rPr>
        <w:t>ferta liczy .....................</w:t>
      </w:r>
      <w:r w:rsidR="000F119F" w:rsidRPr="007201C4">
        <w:rPr>
          <w:sz w:val="22"/>
          <w:szCs w:val="22"/>
        </w:rPr>
        <w:t>... kolejno ponumerowanych kart.</w:t>
      </w:r>
    </w:p>
    <w:p w14:paraId="4BADB479" w14:textId="77777777" w:rsidR="00015D89" w:rsidRPr="007201C4" w:rsidRDefault="00015D89" w:rsidP="006416B9">
      <w:pPr>
        <w:widowControl/>
        <w:numPr>
          <w:ilvl w:val="0"/>
          <w:numId w:val="4"/>
        </w:numPr>
        <w:tabs>
          <w:tab w:val="clear" w:pos="555"/>
          <w:tab w:val="num" w:pos="426"/>
        </w:tabs>
        <w:suppressAutoHyphens w:val="0"/>
        <w:ind w:left="426" w:hanging="426"/>
        <w:jc w:val="both"/>
        <w:rPr>
          <w:sz w:val="22"/>
          <w:szCs w:val="22"/>
        </w:rPr>
      </w:pPr>
      <w:r w:rsidRPr="007201C4">
        <w:rPr>
          <w:sz w:val="22"/>
          <w:szCs w:val="22"/>
        </w:rPr>
        <w:t>Załączniki do formularza oferty:</w:t>
      </w:r>
    </w:p>
    <w:p w14:paraId="61F157B4" w14:textId="77777777" w:rsidR="00015D89" w:rsidRPr="007201C4" w:rsidRDefault="00080B00" w:rsidP="00CB626D">
      <w:pPr>
        <w:pStyle w:val="Akapitzlist"/>
        <w:numPr>
          <w:ilvl w:val="0"/>
          <w:numId w:val="42"/>
        </w:numPr>
        <w:spacing w:after="0" w:line="240" w:lineRule="auto"/>
        <w:ind w:left="851" w:right="-40" w:hanging="357"/>
        <w:jc w:val="both"/>
        <w:rPr>
          <w:rFonts w:ascii="Times New Roman" w:hAnsi="Times New Roman"/>
        </w:rPr>
      </w:pPr>
      <w:r w:rsidRPr="007201C4">
        <w:rPr>
          <w:rFonts w:ascii="Times New Roman" w:hAnsi="Times New Roman"/>
          <w:b/>
          <w:lang w:val="pl-PL"/>
        </w:rPr>
        <w:t xml:space="preserve">Załącznik nr </w:t>
      </w:r>
      <w:r w:rsidR="00B21F01" w:rsidRPr="007201C4">
        <w:rPr>
          <w:rFonts w:ascii="Times New Roman" w:hAnsi="Times New Roman"/>
          <w:b/>
          <w:lang w:val="pl-PL"/>
        </w:rPr>
        <w:t>1</w:t>
      </w:r>
      <w:r w:rsidRPr="007201C4">
        <w:rPr>
          <w:rFonts w:ascii="Times New Roman" w:hAnsi="Times New Roman"/>
          <w:b/>
          <w:lang w:val="pl-PL"/>
        </w:rPr>
        <w:t xml:space="preserve"> </w:t>
      </w:r>
      <w:r w:rsidRPr="007201C4">
        <w:rPr>
          <w:rFonts w:ascii="Times New Roman" w:hAnsi="Times New Roman"/>
        </w:rPr>
        <w:t>-</w:t>
      </w:r>
      <w:r w:rsidRPr="007201C4">
        <w:rPr>
          <w:rFonts w:ascii="Times New Roman" w:hAnsi="Times New Roman"/>
          <w:lang w:val="pl-PL"/>
        </w:rPr>
        <w:t xml:space="preserve"> </w:t>
      </w:r>
      <w:r w:rsidR="00015D89" w:rsidRPr="007201C4">
        <w:rPr>
          <w:rFonts w:ascii="Times New Roman" w:hAnsi="Times New Roman"/>
        </w:rPr>
        <w:t xml:space="preserve">oświadczenie </w:t>
      </w:r>
      <w:r w:rsidR="003B7387" w:rsidRPr="007201C4">
        <w:rPr>
          <w:rFonts w:ascii="Times New Roman" w:hAnsi="Times New Roman"/>
          <w:lang w:val="pl-PL"/>
        </w:rPr>
        <w:t>Wykonawcy</w:t>
      </w:r>
      <w:r w:rsidR="00015D89" w:rsidRPr="007201C4">
        <w:rPr>
          <w:rFonts w:ascii="Times New Roman" w:hAnsi="Times New Roman"/>
        </w:rPr>
        <w:t>;</w:t>
      </w:r>
    </w:p>
    <w:p w14:paraId="5F91B3DA" w14:textId="77777777" w:rsidR="00015D89" w:rsidRPr="007201C4" w:rsidRDefault="00C1425B" w:rsidP="00CB626D">
      <w:pPr>
        <w:pStyle w:val="Akapitzlist"/>
        <w:numPr>
          <w:ilvl w:val="0"/>
          <w:numId w:val="42"/>
        </w:numPr>
        <w:spacing w:after="0" w:line="240" w:lineRule="auto"/>
        <w:ind w:left="851" w:right="-40" w:hanging="357"/>
        <w:jc w:val="both"/>
        <w:rPr>
          <w:rFonts w:ascii="Times New Roman" w:hAnsi="Times New Roman"/>
          <w:b/>
        </w:rPr>
      </w:pPr>
      <w:r w:rsidRPr="007201C4">
        <w:rPr>
          <w:rFonts w:ascii="Times New Roman" w:hAnsi="Times New Roman"/>
          <w:b/>
        </w:rPr>
        <w:t>Inne…………………………………………………………….</w:t>
      </w:r>
    </w:p>
    <w:p w14:paraId="73ADA4AF" w14:textId="77777777" w:rsidR="001D0DEF" w:rsidRPr="007201C4" w:rsidRDefault="001D0DEF" w:rsidP="006416B9">
      <w:pPr>
        <w:pStyle w:val="Akapitzlist"/>
        <w:spacing w:after="0" w:line="240" w:lineRule="auto"/>
        <w:ind w:left="851" w:right="-40"/>
        <w:jc w:val="both"/>
        <w:rPr>
          <w:rFonts w:ascii="Times New Roman" w:hAnsi="Times New Roman"/>
          <w:b/>
        </w:rPr>
      </w:pPr>
    </w:p>
    <w:p w14:paraId="6793D365" w14:textId="77777777" w:rsidR="00015D89" w:rsidRPr="007201C4" w:rsidRDefault="00015D89" w:rsidP="006416B9">
      <w:pPr>
        <w:widowControl/>
        <w:suppressAutoHyphens w:val="0"/>
        <w:ind w:left="540"/>
        <w:jc w:val="right"/>
        <w:outlineLvl w:val="0"/>
        <w:rPr>
          <w:i/>
          <w:iCs/>
          <w:sz w:val="22"/>
          <w:szCs w:val="22"/>
        </w:rPr>
      </w:pPr>
      <w:r w:rsidRPr="007201C4">
        <w:rPr>
          <w:i/>
          <w:iCs/>
          <w:sz w:val="22"/>
          <w:szCs w:val="22"/>
        </w:rPr>
        <w:t>Miejscowość .................................................. dnia ........................................... 202</w:t>
      </w:r>
      <w:r w:rsidR="001B538D" w:rsidRPr="007201C4">
        <w:rPr>
          <w:i/>
          <w:iCs/>
          <w:sz w:val="22"/>
          <w:szCs w:val="22"/>
        </w:rPr>
        <w:t>1</w:t>
      </w:r>
      <w:r w:rsidRPr="007201C4">
        <w:rPr>
          <w:i/>
          <w:iCs/>
          <w:sz w:val="22"/>
          <w:szCs w:val="22"/>
        </w:rPr>
        <w:t xml:space="preserve"> r. </w:t>
      </w:r>
    </w:p>
    <w:p w14:paraId="2D21B36B" w14:textId="77777777" w:rsidR="001D0DEF" w:rsidRPr="007201C4" w:rsidRDefault="001D0DEF" w:rsidP="006416B9">
      <w:pPr>
        <w:widowControl/>
        <w:suppressAutoHyphens w:val="0"/>
        <w:ind w:left="540"/>
        <w:jc w:val="right"/>
        <w:outlineLvl w:val="0"/>
        <w:rPr>
          <w:i/>
          <w:iCs/>
          <w:sz w:val="22"/>
          <w:szCs w:val="22"/>
        </w:rPr>
      </w:pPr>
    </w:p>
    <w:p w14:paraId="00ECCEAA" w14:textId="77777777" w:rsidR="001D0DEF" w:rsidRPr="007201C4" w:rsidRDefault="001D0DEF" w:rsidP="006416B9">
      <w:pPr>
        <w:widowControl/>
        <w:suppressAutoHyphens w:val="0"/>
        <w:ind w:left="540"/>
        <w:jc w:val="right"/>
        <w:outlineLvl w:val="0"/>
        <w:rPr>
          <w:i/>
          <w:iCs/>
          <w:sz w:val="22"/>
          <w:szCs w:val="22"/>
        </w:rPr>
      </w:pPr>
    </w:p>
    <w:p w14:paraId="17C10B7A" w14:textId="77777777" w:rsidR="00015D89" w:rsidRPr="007201C4" w:rsidRDefault="00015D89" w:rsidP="006416B9">
      <w:pPr>
        <w:widowControl/>
        <w:suppressAutoHyphens w:val="0"/>
        <w:jc w:val="right"/>
        <w:rPr>
          <w:i/>
          <w:iCs/>
          <w:sz w:val="22"/>
          <w:szCs w:val="22"/>
        </w:rPr>
      </w:pPr>
      <w:r w:rsidRPr="007201C4">
        <w:rPr>
          <w:i/>
          <w:iCs/>
          <w:sz w:val="22"/>
          <w:szCs w:val="22"/>
        </w:rPr>
        <w:t>........................................................................</w:t>
      </w:r>
    </w:p>
    <w:p w14:paraId="63E2183E" w14:textId="77777777" w:rsidR="00015D89" w:rsidRPr="007201C4" w:rsidRDefault="00015D89" w:rsidP="006416B9">
      <w:pPr>
        <w:widowControl/>
        <w:suppressAutoHyphens w:val="0"/>
        <w:ind w:left="4248" w:firstLine="708"/>
        <w:jc w:val="right"/>
        <w:rPr>
          <w:i/>
          <w:iCs/>
          <w:sz w:val="22"/>
          <w:szCs w:val="22"/>
        </w:rPr>
      </w:pPr>
      <w:r w:rsidRPr="007201C4">
        <w:rPr>
          <w:i/>
          <w:iCs/>
          <w:sz w:val="22"/>
          <w:szCs w:val="22"/>
        </w:rPr>
        <w:t>(pieczęć i podpis osoby uprawnionej do</w:t>
      </w:r>
    </w:p>
    <w:p w14:paraId="73C8EE74" w14:textId="77777777" w:rsidR="00015D89" w:rsidRPr="007201C4" w:rsidRDefault="00015D89" w:rsidP="006416B9">
      <w:pPr>
        <w:widowControl/>
        <w:suppressAutoHyphens w:val="0"/>
        <w:ind w:left="3540"/>
        <w:jc w:val="right"/>
        <w:rPr>
          <w:i/>
          <w:iCs/>
          <w:sz w:val="22"/>
          <w:szCs w:val="22"/>
        </w:rPr>
      </w:pPr>
      <w:r w:rsidRPr="007201C4">
        <w:rPr>
          <w:i/>
          <w:iCs/>
          <w:sz w:val="22"/>
          <w:szCs w:val="22"/>
        </w:rPr>
        <w:t>składania oświadczeń woli w imieniu Wykonawcy)</w:t>
      </w:r>
    </w:p>
    <w:p w14:paraId="7E70DE42" w14:textId="77777777" w:rsidR="00CB40B9" w:rsidRPr="007201C4" w:rsidRDefault="00CB40B9" w:rsidP="006416B9">
      <w:pPr>
        <w:jc w:val="both"/>
        <w:rPr>
          <w:b/>
          <w:bCs/>
          <w:i/>
          <w:iCs/>
          <w:sz w:val="22"/>
          <w:szCs w:val="22"/>
          <w:u w:val="single"/>
        </w:rPr>
      </w:pPr>
    </w:p>
    <w:p w14:paraId="4B0B8F93" w14:textId="77777777" w:rsidR="00015D89" w:rsidRPr="007201C4" w:rsidRDefault="00CB40B9" w:rsidP="006416B9">
      <w:pPr>
        <w:jc w:val="both"/>
        <w:rPr>
          <w:sz w:val="22"/>
          <w:szCs w:val="22"/>
        </w:rPr>
      </w:pPr>
      <w:r w:rsidRPr="007201C4">
        <w:rPr>
          <w:b/>
          <w:bCs/>
          <w:i/>
          <w:iCs/>
          <w:sz w:val="22"/>
          <w:szCs w:val="22"/>
          <w:u w:val="single"/>
        </w:rPr>
        <w:t>Uwaga! Miejsca wykropkowane i/lub oznaczone „*” we wzorze formularza oferty i wzorach jego załączników Wykonawca zobowiązany jest odpowiednio do ich treści wypełnić lub skreślić.</w:t>
      </w:r>
      <w:r w:rsidRPr="007201C4">
        <w:rPr>
          <w:sz w:val="22"/>
          <w:szCs w:val="22"/>
        </w:rPr>
        <w:br w:type="page"/>
      </w:r>
    </w:p>
    <w:p w14:paraId="158FCF26" w14:textId="77777777" w:rsidR="00080B00" w:rsidRPr="007201C4" w:rsidRDefault="00080B00" w:rsidP="006416B9">
      <w:pPr>
        <w:widowControl/>
        <w:suppressAutoHyphens w:val="0"/>
        <w:jc w:val="left"/>
        <w:rPr>
          <w:b/>
          <w:bCs/>
          <w:sz w:val="22"/>
          <w:szCs w:val="22"/>
        </w:rPr>
      </w:pPr>
    </w:p>
    <w:p w14:paraId="490AA8FD" w14:textId="77777777" w:rsidR="00927A6D" w:rsidRPr="007201C4" w:rsidRDefault="00927A6D" w:rsidP="006416B9">
      <w:pPr>
        <w:pStyle w:val="Tekstpodstawowy"/>
        <w:spacing w:line="240" w:lineRule="auto"/>
        <w:ind w:left="540"/>
        <w:jc w:val="right"/>
        <w:outlineLvl w:val="0"/>
        <w:rPr>
          <w:rFonts w:ascii="Times New Roman" w:hAnsi="Times New Roman" w:cs="Times New Roman"/>
          <w:b/>
          <w:bCs/>
          <w:sz w:val="22"/>
          <w:szCs w:val="22"/>
        </w:rPr>
      </w:pPr>
      <w:r w:rsidRPr="007201C4">
        <w:rPr>
          <w:rFonts w:ascii="Times New Roman" w:hAnsi="Times New Roman" w:cs="Times New Roman"/>
          <w:b/>
          <w:bCs/>
          <w:sz w:val="22"/>
          <w:szCs w:val="22"/>
        </w:rPr>
        <w:t xml:space="preserve">Załącznik nr </w:t>
      </w:r>
      <w:r w:rsidR="00C673F5" w:rsidRPr="007201C4">
        <w:rPr>
          <w:rFonts w:ascii="Times New Roman" w:hAnsi="Times New Roman" w:cs="Times New Roman"/>
          <w:b/>
          <w:bCs/>
          <w:sz w:val="22"/>
          <w:szCs w:val="22"/>
        </w:rPr>
        <w:t>1</w:t>
      </w:r>
      <w:r w:rsidRPr="007201C4">
        <w:rPr>
          <w:rFonts w:ascii="Times New Roman" w:hAnsi="Times New Roman" w:cs="Times New Roman"/>
          <w:b/>
          <w:bCs/>
          <w:sz w:val="22"/>
          <w:szCs w:val="22"/>
        </w:rPr>
        <w:t xml:space="preserve"> do formularza oferty</w:t>
      </w:r>
    </w:p>
    <w:p w14:paraId="3901D6FD" w14:textId="77777777" w:rsidR="00927A6D" w:rsidRPr="007201C4" w:rsidRDefault="00927A6D" w:rsidP="006416B9">
      <w:pPr>
        <w:pStyle w:val="Tekstpodstawowy"/>
        <w:spacing w:line="240" w:lineRule="auto"/>
        <w:rPr>
          <w:rFonts w:ascii="Times New Roman" w:hAnsi="Times New Roman" w:cs="Times New Roman"/>
          <w:i/>
          <w:iCs/>
          <w:sz w:val="22"/>
          <w:szCs w:val="22"/>
        </w:rPr>
      </w:pPr>
      <w:r w:rsidRPr="007201C4">
        <w:rPr>
          <w:rFonts w:ascii="Times New Roman" w:hAnsi="Times New Roman" w:cs="Times New Roman"/>
          <w:i/>
          <w:iCs/>
          <w:sz w:val="22"/>
          <w:szCs w:val="22"/>
        </w:rPr>
        <w:t>(Pieczęć firmowa Wykonawcy)</w:t>
      </w:r>
    </w:p>
    <w:p w14:paraId="16A18307" w14:textId="77777777" w:rsidR="00927A6D" w:rsidRPr="007201C4" w:rsidRDefault="00927A6D" w:rsidP="006416B9">
      <w:pPr>
        <w:pStyle w:val="Tekstpodstawowy"/>
        <w:spacing w:line="240" w:lineRule="auto"/>
        <w:rPr>
          <w:rFonts w:ascii="Times New Roman" w:hAnsi="Times New Roman" w:cs="Times New Roman"/>
          <w:i/>
          <w:iCs/>
          <w:sz w:val="22"/>
          <w:szCs w:val="22"/>
        </w:rPr>
      </w:pPr>
    </w:p>
    <w:p w14:paraId="4D2C5239" w14:textId="77777777" w:rsidR="00927A6D" w:rsidRPr="007201C4" w:rsidRDefault="00927A6D" w:rsidP="006416B9">
      <w:pPr>
        <w:pStyle w:val="Tekstpodstawowy"/>
        <w:spacing w:line="240" w:lineRule="auto"/>
        <w:ind w:left="540"/>
        <w:jc w:val="center"/>
        <w:outlineLvl w:val="0"/>
        <w:rPr>
          <w:rFonts w:ascii="Times New Roman" w:hAnsi="Times New Roman" w:cs="Times New Roman"/>
          <w:b/>
          <w:bCs/>
          <w:sz w:val="22"/>
          <w:szCs w:val="22"/>
        </w:rPr>
      </w:pPr>
    </w:p>
    <w:p w14:paraId="385B34C4" w14:textId="77777777" w:rsidR="00927A6D" w:rsidRPr="007201C4" w:rsidRDefault="00927A6D" w:rsidP="006416B9">
      <w:pPr>
        <w:tabs>
          <w:tab w:val="num" w:pos="2937"/>
        </w:tabs>
        <w:rPr>
          <w:b/>
          <w:sz w:val="22"/>
          <w:szCs w:val="22"/>
          <w:u w:val="single"/>
        </w:rPr>
      </w:pPr>
      <w:r w:rsidRPr="007201C4">
        <w:rPr>
          <w:b/>
          <w:sz w:val="22"/>
          <w:szCs w:val="22"/>
          <w:u w:val="single"/>
        </w:rPr>
        <w:t>OŚWIADCZENIE</w:t>
      </w:r>
    </w:p>
    <w:p w14:paraId="1E0417CD" w14:textId="77777777" w:rsidR="00927A6D" w:rsidRPr="007201C4" w:rsidRDefault="00927A6D" w:rsidP="006416B9">
      <w:pPr>
        <w:tabs>
          <w:tab w:val="num" w:pos="2937"/>
        </w:tabs>
        <w:jc w:val="both"/>
        <w:rPr>
          <w:b/>
          <w:sz w:val="22"/>
          <w:szCs w:val="22"/>
          <w:u w:val="single"/>
        </w:rPr>
      </w:pPr>
    </w:p>
    <w:p w14:paraId="1E11C9B9" w14:textId="77777777" w:rsidR="00125C53" w:rsidRPr="007201C4" w:rsidRDefault="00125C53" w:rsidP="006416B9">
      <w:pPr>
        <w:widowControl/>
        <w:tabs>
          <w:tab w:val="num" w:pos="2937"/>
        </w:tabs>
        <w:suppressAutoHyphens w:val="0"/>
        <w:jc w:val="both"/>
        <w:rPr>
          <w:sz w:val="22"/>
          <w:szCs w:val="22"/>
        </w:rPr>
      </w:pPr>
      <w:r w:rsidRPr="007201C4">
        <w:rPr>
          <w:sz w:val="22"/>
          <w:szCs w:val="22"/>
        </w:rPr>
        <w:t xml:space="preserve">Składając ofertę </w:t>
      </w:r>
      <w:r w:rsidRPr="007201C4">
        <w:rPr>
          <w:iCs/>
          <w:sz w:val="22"/>
          <w:szCs w:val="22"/>
        </w:rPr>
        <w:t xml:space="preserve">na dostawę </w:t>
      </w:r>
      <w:r w:rsidR="00896EBB" w:rsidRPr="007201C4">
        <w:rPr>
          <w:iCs/>
          <w:sz w:val="22"/>
          <w:szCs w:val="22"/>
        </w:rPr>
        <w:t xml:space="preserve">szybkiej kamery na </w:t>
      </w:r>
      <w:r w:rsidR="002B0DA0" w:rsidRPr="007201C4">
        <w:rPr>
          <w:iCs/>
          <w:sz w:val="22"/>
          <w:szCs w:val="22"/>
        </w:rPr>
        <w:t xml:space="preserve">dostawę </w:t>
      </w:r>
      <w:r w:rsidR="001B538D" w:rsidRPr="007201C4">
        <w:rPr>
          <w:rFonts w:eastAsia="Calibri"/>
          <w:sz w:val="22"/>
          <w:szCs w:val="22"/>
        </w:rPr>
        <w:t>rentgenowskiego detektora hybrydowego zliczającego fotony</w:t>
      </w:r>
      <w:r w:rsidR="001B538D" w:rsidRPr="007201C4">
        <w:rPr>
          <w:rFonts w:eastAsia="Calibri"/>
          <w:b/>
          <w:bCs/>
        </w:rPr>
        <w:t xml:space="preserve"> </w:t>
      </w:r>
      <w:r w:rsidR="002B0DA0" w:rsidRPr="007201C4">
        <w:rPr>
          <w:iCs/>
          <w:sz w:val="22"/>
          <w:szCs w:val="22"/>
        </w:rPr>
        <w:t xml:space="preserve">dla potrzeb linii badawczej </w:t>
      </w:r>
      <w:proofErr w:type="spellStart"/>
      <w:r w:rsidR="001B538D" w:rsidRPr="007201C4">
        <w:rPr>
          <w:iCs/>
          <w:sz w:val="22"/>
          <w:szCs w:val="22"/>
        </w:rPr>
        <w:t>PolyX</w:t>
      </w:r>
      <w:proofErr w:type="spellEnd"/>
      <w:r w:rsidR="002B0DA0" w:rsidRPr="007201C4">
        <w:rPr>
          <w:iCs/>
          <w:sz w:val="22"/>
          <w:szCs w:val="22"/>
        </w:rPr>
        <w:t xml:space="preserve"> w NCPS SOLARIS</w:t>
      </w:r>
      <w:r w:rsidRPr="007201C4">
        <w:rPr>
          <w:sz w:val="22"/>
          <w:szCs w:val="22"/>
        </w:rPr>
        <w:t xml:space="preserve">, oświadczam, że nie zachodzą przesłanki </w:t>
      </w:r>
      <w:r w:rsidR="00426323" w:rsidRPr="007201C4">
        <w:rPr>
          <w:sz w:val="22"/>
          <w:szCs w:val="22"/>
        </w:rPr>
        <w:t>opisane w punkcie 9)5</w:t>
      </w:r>
      <w:r w:rsidRPr="007201C4">
        <w:rPr>
          <w:sz w:val="22"/>
          <w:szCs w:val="22"/>
        </w:rPr>
        <w:t xml:space="preserve"> „Zaproszenia do składania ofert” skutkujące odrzuceniem oferty.</w:t>
      </w:r>
    </w:p>
    <w:p w14:paraId="2B74852A" w14:textId="77777777" w:rsidR="00927A6D" w:rsidRPr="007201C4" w:rsidRDefault="00927A6D" w:rsidP="006416B9">
      <w:pPr>
        <w:jc w:val="both"/>
        <w:outlineLvl w:val="0"/>
        <w:rPr>
          <w:i/>
          <w:iCs/>
          <w:sz w:val="22"/>
          <w:szCs w:val="22"/>
        </w:rPr>
      </w:pPr>
    </w:p>
    <w:p w14:paraId="3025769F" w14:textId="77777777" w:rsidR="00125C53" w:rsidRPr="007201C4" w:rsidRDefault="00125C53" w:rsidP="006416B9">
      <w:pPr>
        <w:jc w:val="both"/>
        <w:outlineLvl w:val="0"/>
        <w:rPr>
          <w:i/>
          <w:iCs/>
          <w:sz w:val="22"/>
          <w:szCs w:val="22"/>
        </w:rPr>
      </w:pPr>
    </w:p>
    <w:p w14:paraId="28448DDA" w14:textId="77777777" w:rsidR="00125C53" w:rsidRPr="007201C4" w:rsidRDefault="00125C53" w:rsidP="006416B9">
      <w:pPr>
        <w:jc w:val="both"/>
        <w:outlineLvl w:val="0"/>
        <w:rPr>
          <w:i/>
          <w:iCs/>
          <w:sz w:val="22"/>
          <w:szCs w:val="22"/>
        </w:rPr>
      </w:pPr>
    </w:p>
    <w:p w14:paraId="6902A0BC" w14:textId="77777777" w:rsidR="00927A6D" w:rsidRPr="007201C4" w:rsidRDefault="00927A6D" w:rsidP="006416B9">
      <w:pPr>
        <w:ind w:left="540"/>
        <w:jc w:val="right"/>
        <w:outlineLvl w:val="0"/>
        <w:rPr>
          <w:i/>
          <w:iCs/>
          <w:sz w:val="22"/>
          <w:szCs w:val="22"/>
        </w:rPr>
      </w:pPr>
      <w:r w:rsidRPr="007201C4">
        <w:rPr>
          <w:i/>
          <w:iCs/>
          <w:sz w:val="22"/>
          <w:szCs w:val="22"/>
        </w:rPr>
        <w:t>Miejscowość .................................................. dnia ........................................... 202</w:t>
      </w:r>
      <w:r w:rsidR="001B538D" w:rsidRPr="007201C4">
        <w:rPr>
          <w:i/>
          <w:iCs/>
          <w:sz w:val="22"/>
          <w:szCs w:val="22"/>
        </w:rPr>
        <w:t>1</w:t>
      </w:r>
      <w:r w:rsidRPr="007201C4">
        <w:rPr>
          <w:i/>
          <w:iCs/>
          <w:sz w:val="22"/>
          <w:szCs w:val="22"/>
        </w:rPr>
        <w:t xml:space="preserve"> r. </w:t>
      </w:r>
    </w:p>
    <w:p w14:paraId="24DD4383" w14:textId="77777777" w:rsidR="00927A6D" w:rsidRPr="007201C4" w:rsidRDefault="00927A6D" w:rsidP="006416B9">
      <w:pPr>
        <w:jc w:val="both"/>
        <w:rPr>
          <w:i/>
          <w:iCs/>
          <w:sz w:val="22"/>
          <w:szCs w:val="22"/>
        </w:rPr>
      </w:pPr>
    </w:p>
    <w:p w14:paraId="5773ABB1" w14:textId="77777777" w:rsidR="00927A6D" w:rsidRPr="007201C4" w:rsidRDefault="00927A6D" w:rsidP="006416B9">
      <w:pPr>
        <w:jc w:val="right"/>
        <w:rPr>
          <w:i/>
          <w:iCs/>
          <w:sz w:val="22"/>
          <w:szCs w:val="22"/>
        </w:rPr>
      </w:pPr>
      <w:r w:rsidRPr="007201C4">
        <w:rPr>
          <w:i/>
          <w:iCs/>
          <w:sz w:val="22"/>
          <w:szCs w:val="22"/>
        </w:rPr>
        <w:t>........................................................................</w:t>
      </w:r>
    </w:p>
    <w:p w14:paraId="0B8E7A7F" w14:textId="77777777" w:rsidR="00927A6D" w:rsidRPr="007201C4" w:rsidRDefault="00927A6D" w:rsidP="006416B9">
      <w:pPr>
        <w:ind w:left="4248" w:firstLine="708"/>
        <w:jc w:val="right"/>
        <w:rPr>
          <w:i/>
          <w:iCs/>
          <w:sz w:val="22"/>
          <w:szCs w:val="22"/>
        </w:rPr>
      </w:pPr>
      <w:r w:rsidRPr="007201C4">
        <w:rPr>
          <w:i/>
          <w:iCs/>
          <w:sz w:val="22"/>
          <w:szCs w:val="22"/>
        </w:rPr>
        <w:t>(pieczęć i podpis osoby uprawnionej do</w:t>
      </w:r>
    </w:p>
    <w:p w14:paraId="73FE21C4" w14:textId="77777777" w:rsidR="00927A6D" w:rsidRPr="007201C4" w:rsidRDefault="00927A6D" w:rsidP="006416B9">
      <w:pPr>
        <w:ind w:left="3540"/>
        <w:jc w:val="right"/>
        <w:rPr>
          <w:i/>
          <w:iCs/>
          <w:sz w:val="22"/>
          <w:szCs w:val="22"/>
        </w:rPr>
      </w:pPr>
      <w:r w:rsidRPr="007201C4">
        <w:rPr>
          <w:i/>
          <w:iCs/>
          <w:sz w:val="22"/>
          <w:szCs w:val="22"/>
        </w:rPr>
        <w:t>składania oświadczeń woli w imieniu Wykonawcy)</w:t>
      </w:r>
    </w:p>
    <w:p w14:paraId="77624EEA" w14:textId="77777777" w:rsidR="00A87ECF" w:rsidRPr="007201C4" w:rsidRDefault="00A87ECF" w:rsidP="006416B9">
      <w:pPr>
        <w:jc w:val="both"/>
        <w:rPr>
          <w:bCs/>
          <w:i/>
          <w:color w:val="000000"/>
          <w:sz w:val="22"/>
          <w:szCs w:val="22"/>
        </w:rPr>
      </w:pPr>
      <w:r w:rsidRPr="007201C4">
        <w:rPr>
          <w:b/>
          <w:bCs/>
          <w:sz w:val="22"/>
          <w:szCs w:val="22"/>
        </w:rPr>
        <w:br w:type="page"/>
      </w:r>
    </w:p>
    <w:p w14:paraId="117A6ACF" w14:textId="77777777" w:rsidR="002A699C" w:rsidRPr="007201C4" w:rsidRDefault="002A699C" w:rsidP="006416B9">
      <w:pPr>
        <w:widowControl/>
        <w:suppressAutoHyphens w:val="0"/>
        <w:jc w:val="right"/>
        <w:rPr>
          <w:b/>
          <w:sz w:val="22"/>
          <w:szCs w:val="22"/>
        </w:rPr>
      </w:pPr>
      <w:r w:rsidRPr="007201C4">
        <w:rPr>
          <w:b/>
          <w:sz w:val="22"/>
          <w:szCs w:val="22"/>
        </w:rPr>
        <w:lastRenderedPageBreak/>
        <w:t>Załącznik nr 2 do Zaproszenia</w:t>
      </w:r>
    </w:p>
    <w:p w14:paraId="20604E29" w14:textId="77777777" w:rsidR="002A699C" w:rsidRPr="007201C4" w:rsidRDefault="002A699C" w:rsidP="006416B9">
      <w:pPr>
        <w:pStyle w:val="Nagwek"/>
        <w:spacing w:line="240" w:lineRule="auto"/>
        <w:jc w:val="both"/>
        <w:rPr>
          <w:rFonts w:ascii="Times New Roman" w:hAnsi="Times New Roman"/>
          <w:sz w:val="22"/>
          <w:szCs w:val="22"/>
        </w:rPr>
      </w:pPr>
    </w:p>
    <w:p w14:paraId="29A32EE5" w14:textId="77777777" w:rsidR="002A699C" w:rsidRPr="007201C4" w:rsidRDefault="002A699C" w:rsidP="006416B9">
      <w:pPr>
        <w:outlineLvl w:val="0"/>
        <w:rPr>
          <w:i/>
          <w:sz w:val="22"/>
          <w:szCs w:val="22"/>
          <w:u w:val="single"/>
        </w:rPr>
      </w:pPr>
    </w:p>
    <w:p w14:paraId="744AE347" w14:textId="77777777" w:rsidR="002A699C" w:rsidRPr="007201C4" w:rsidRDefault="002A699C" w:rsidP="006416B9">
      <w:pPr>
        <w:pStyle w:val="Tekstpodstawowy"/>
        <w:spacing w:line="240" w:lineRule="auto"/>
        <w:jc w:val="center"/>
        <w:outlineLvl w:val="0"/>
        <w:rPr>
          <w:rFonts w:ascii="Times New Roman" w:hAnsi="Times New Roman" w:cs="Times New Roman"/>
          <w:b/>
          <w:bCs/>
          <w:sz w:val="22"/>
          <w:szCs w:val="22"/>
          <w:u w:val="single"/>
        </w:rPr>
      </w:pPr>
      <w:bookmarkStart w:id="2" w:name="_Hlk64624626"/>
      <w:r w:rsidRPr="007201C4">
        <w:rPr>
          <w:rFonts w:ascii="Times New Roman" w:hAnsi="Times New Roman" w:cs="Times New Roman"/>
          <w:b/>
          <w:bCs/>
          <w:sz w:val="22"/>
          <w:szCs w:val="22"/>
          <w:u w:val="single"/>
        </w:rPr>
        <w:t>WZÓR UMOWY 80.272</w:t>
      </w:r>
      <w:r w:rsidR="00217608">
        <w:rPr>
          <w:rFonts w:ascii="Times New Roman" w:hAnsi="Times New Roman" w:cs="Times New Roman"/>
          <w:b/>
          <w:bCs/>
          <w:sz w:val="22"/>
          <w:szCs w:val="22"/>
          <w:u w:val="single"/>
        </w:rPr>
        <w:t>.14.2021</w:t>
      </w:r>
    </w:p>
    <w:p w14:paraId="77FDFDB2" w14:textId="77777777" w:rsidR="002A699C" w:rsidRPr="007201C4" w:rsidRDefault="002A699C" w:rsidP="006416B9">
      <w:pPr>
        <w:pStyle w:val="Tekstpodstawowy"/>
        <w:spacing w:line="240" w:lineRule="auto"/>
        <w:jc w:val="center"/>
        <w:outlineLvl w:val="0"/>
        <w:rPr>
          <w:rFonts w:ascii="Times New Roman" w:hAnsi="Times New Roman" w:cs="Times New Roman"/>
          <w:b/>
          <w:bCs/>
          <w:sz w:val="22"/>
          <w:szCs w:val="22"/>
          <w:u w:val="single"/>
        </w:rPr>
      </w:pPr>
    </w:p>
    <w:p w14:paraId="65FA8CDF" w14:textId="77777777" w:rsidR="002A699C" w:rsidRPr="007201C4" w:rsidRDefault="002A699C" w:rsidP="006416B9">
      <w:pPr>
        <w:jc w:val="both"/>
        <w:rPr>
          <w:b/>
          <w:sz w:val="22"/>
          <w:szCs w:val="22"/>
        </w:rPr>
      </w:pPr>
      <w:r w:rsidRPr="007201C4">
        <w:rPr>
          <w:b/>
          <w:sz w:val="22"/>
          <w:szCs w:val="22"/>
        </w:rPr>
        <w:t>zawarta w Krakowie w dniu ................ 202</w:t>
      </w:r>
      <w:r w:rsidR="001B538D" w:rsidRPr="007201C4">
        <w:rPr>
          <w:b/>
          <w:sz w:val="22"/>
          <w:szCs w:val="22"/>
        </w:rPr>
        <w:t>1</w:t>
      </w:r>
      <w:r w:rsidRPr="007201C4">
        <w:rPr>
          <w:b/>
          <w:sz w:val="22"/>
          <w:szCs w:val="22"/>
        </w:rPr>
        <w:t xml:space="preserve"> r. pomiędzy:</w:t>
      </w:r>
    </w:p>
    <w:p w14:paraId="57FB46EA" w14:textId="77777777" w:rsidR="002A699C" w:rsidRPr="007201C4" w:rsidRDefault="002A699C" w:rsidP="006416B9">
      <w:pPr>
        <w:jc w:val="both"/>
        <w:rPr>
          <w:b/>
          <w:sz w:val="22"/>
          <w:szCs w:val="22"/>
        </w:rPr>
      </w:pPr>
    </w:p>
    <w:p w14:paraId="5DDC5B2B" w14:textId="77777777" w:rsidR="002A699C" w:rsidRPr="007201C4" w:rsidRDefault="002A699C" w:rsidP="006416B9">
      <w:pPr>
        <w:jc w:val="both"/>
        <w:rPr>
          <w:b/>
          <w:sz w:val="22"/>
          <w:szCs w:val="22"/>
        </w:rPr>
      </w:pPr>
      <w:r w:rsidRPr="007201C4">
        <w:rPr>
          <w:b/>
          <w:sz w:val="22"/>
          <w:szCs w:val="22"/>
        </w:rPr>
        <w:t xml:space="preserve">Uniwersytetem </w:t>
      </w:r>
      <w:r w:rsidRPr="007201C4">
        <w:rPr>
          <w:b/>
          <w:bCs/>
          <w:sz w:val="22"/>
          <w:szCs w:val="22"/>
        </w:rPr>
        <w:t>Jagiellońskim z siedzibą przy ul. Gołębiej 24, 31-007 Kraków, NIP 675-000-22-36, zwanym dalej „Zamawiającym”, reprezentowanym przez:</w:t>
      </w:r>
    </w:p>
    <w:p w14:paraId="69A26A7E" w14:textId="77777777" w:rsidR="002A699C" w:rsidRPr="007201C4" w:rsidRDefault="002A699C" w:rsidP="006416B9">
      <w:pPr>
        <w:jc w:val="both"/>
        <w:rPr>
          <w:b/>
          <w:sz w:val="22"/>
          <w:szCs w:val="22"/>
        </w:rPr>
      </w:pPr>
      <w:r w:rsidRPr="007201C4">
        <w:rPr>
          <w:b/>
          <w:sz w:val="22"/>
          <w:szCs w:val="22"/>
        </w:rPr>
        <w:t>1. ………… –………</w:t>
      </w:r>
      <w:proofErr w:type="gramStart"/>
      <w:r w:rsidRPr="007201C4">
        <w:rPr>
          <w:b/>
          <w:sz w:val="22"/>
          <w:szCs w:val="22"/>
        </w:rPr>
        <w:t>…….</w:t>
      </w:r>
      <w:proofErr w:type="gramEnd"/>
      <w:r w:rsidRPr="007201C4">
        <w:rPr>
          <w:b/>
          <w:sz w:val="22"/>
          <w:szCs w:val="22"/>
        </w:rPr>
        <w:t>, przy kontrasygnacie finansowej Kwestora UJ</w:t>
      </w:r>
    </w:p>
    <w:p w14:paraId="16DC56DE" w14:textId="77777777" w:rsidR="002A699C" w:rsidRPr="007201C4" w:rsidRDefault="002A699C" w:rsidP="006416B9">
      <w:pPr>
        <w:jc w:val="both"/>
        <w:rPr>
          <w:b/>
          <w:sz w:val="22"/>
          <w:szCs w:val="22"/>
        </w:rPr>
      </w:pPr>
    </w:p>
    <w:p w14:paraId="1DFD3620" w14:textId="77777777" w:rsidR="002A699C" w:rsidRPr="007201C4" w:rsidRDefault="002A699C" w:rsidP="006416B9">
      <w:pPr>
        <w:jc w:val="both"/>
        <w:rPr>
          <w:b/>
          <w:sz w:val="22"/>
          <w:szCs w:val="22"/>
        </w:rPr>
      </w:pPr>
      <w:r w:rsidRPr="007201C4">
        <w:rPr>
          <w:b/>
          <w:sz w:val="22"/>
          <w:szCs w:val="22"/>
        </w:rPr>
        <w:t xml:space="preserve">a ………………………, </w:t>
      </w:r>
    </w:p>
    <w:p w14:paraId="16123B4D" w14:textId="77777777" w:rsidR="002A699C" w:rsidRPr="007201C4" w:rsidRDefault="002A699C" w:rsidP="006416B9">
      <w:pPr>
        <w:jc w:val="both"/>
        <w:rPr>
          <w:b/>
          <w:sz w:val="22"/>
          <w:szCs w:val="22"/>
        </w:rPr>
      </w:pPr>
    </w:p>
    <w:p w14:paraId="5479ABFF" w14:textId="77777777" w:rsidR="002A699C" w:rsidRPr="007201C4" w:rsidRDefault="002A699C" w:rsidP="006416B9">
      <w:pPr>
        <w:jc w:val="both"/>
        <w:rPr>
          <w:b/>
          <w:sz w:val="22"/>
          <w:szCs w:val="22"/>
        </w:rPr>
      </w:pPr>
      <w:r w:rsidRPr="007201C4">
        <w:rPr>
          <w:b/>
          <w:sz w:val="22"/>
          <w:szCs w:val="22"/>
        </w:rPr>
        <w:t xml:space="preserve">, zwanym dalej „Wykonawcą”, reprezentowanym przez: </w:t>
      </w:r>
    </w:p>
    <w:p w14:paraId="5AC84A39" w14:textId="77777777" w:rsidR="002A699C" w:rsidRPr="007201C4" w:rsidRDefault="002A699C" w:rsidP="006416B9">
      <w:pPr>
        <w:pStyle w:val="Akapitzlist"/>
        <w:numPr>
          <w:ilvl w:val="2"/>
          <w:numId w:val="26"/>
        </w:numPr>
        <w:tabs>
          <w:tab w:val="clear" w:pos="2160"/>
          <w:tab w:val="num" w:pos="284"/>
        </w:tabs>
        <w:spacing w:after="0" w:line="240" w:lineRule="auto"/>
        <w:ind w:left="284" w:hanging="284"/>
        <w:jc w:val="both"/>
        <w:rPr>
          <w:rFonts w:ascii="Times New Roman" w:hAnsi="Times New Roman"/>
          <w:b/>
          <w:bCs/>
        </w:rPr>
      </w:pPr>
      <w:r w:rsidRPr="007201C4">
        <w:rPr>
          <w:rFonts w:ascii="Times New Roman" w:hAnsi="Times New Roman"/>
          <w:b/>
          <w:bCs/>
        </w:rPr>
        <w:t>………..</w:t>
      </w:r>
    </w:p>
    <w:p w14:paraId="50D45ED2" w14:textId="77777777" w:rsidR="002A699C" w:rsidRPr="007201C4" w:rsidRDefault="002A699C" w:rsidP="006416B9">
      <w:pPr>
        <w:pStyle w:val="Akapitzlist"/>
        <w:spacing w:after="0" w:line="240" w:lineRule="auto"/>
        <w:ind w:left="284"/>
        <w:jc w:val="both"/>
        <w:rPr>
          <w:rFonts w:ascii="Times New Roman" w:hAnsi="Times New Roman"/>
          <w:b/>
          <w:bCs/>
        </w:rPr>
      </w:pPr>
    </w:p>
    <w:p w14:paraId="7E4690A0" w14:textId="77777777" w:rsidR="002A699C" w:rsidRPr="007201C4" w:rsidRDefault="002A699C" w:rsidP="006416B9">
      <w:pPr>
        <w:jc w:val="both"/>
        <w:rPr>
          <w:sz w:val="22"/>
          <w:szCs w:val="22"/>
        </w:rPr>
      </w:pPr>
      <w:r w:rsidRPr="007201C4">
        <w:rPr>
          <w:sz w:val="22"/>
          <w:szCs w:val="22"/>
        </w:rPr>
        <w:t xml:space="preserve">W wyniku przeprowadzenia postępowania w trybie procedury zaproszenia do złożenia ofert w oparciu o art. </w:t>
      </w:r>
      <w:r w:rsidR="000B0CDD" w:rsidRPr="007201C4">
        <w:rPr>
          <w:sz w:val="22"/>
          <w:szCs w:val="22"/>
        </w:rPr>
        <w:t>11</w:t>
      </w:r>
      <w:r w:rsidRPr="007201C4">
        <w:rPr>
          <w:sz w:val="22"/>
          <w:szCs w:val="22"/>
        </w:rPr>
        <w:t xml:space="preserve"> ust. </w:t>
      </w:r>
      <w:r w:rsidR="000B0CDD" w:rsidRPr="007201C4">
        <w:rPr>
          <w:sz w:val="22"/>
          <w:szCs w:val="22"/>
        </w:rPr>
        <w:t>5</w:t>
      </w:r>
      <w:r w:rsidRPr="007201C4">
        <w:rPr>
          <w:sz w:val="22"/>
          <w:szCs w:val="22"/>
        </w:rPr>
        <w:t xml:space="preserve"> pkt. 1 ustawy z dnia </w:t>
      </w:r>
      <w:r w:rsidR="001B538D" w:rsidRPr="007201C4">
        <w:rPr>
          <w:sz w:val="22"/>
          <w:szCs w:val="22"/>
        </w:rPr>
        <w:t>11 września</w:t>
      </w:r>
      <w:r w:rsidRPr="007201C4">
        <w:rPr>
          <w:sz w:val="22"/>
          <w:szCs w:val="22"/>
        </w:rPr>
        <w:t xml:space="preserve"> 20</w:t>
      </w:r>
      <w:r w:rsidR="001B538D" w:rsidRPr="007201C4">
        <w:rPr>
          <w:sz w:val="22"/>
          <w:szCs w:val="22"/>
        </w:rPr>
        <w:t xml:space="preserve">19 </w:t>
      </w:r>
      <w:r w:rsidRPr="007201C4">
        <w:rPr>
          <w:sz w:val="22"/>
          <w:szCs w:val="22"/>
        </w:rPr>
        <w:t xml:space="preserve">r. Prawo zamówień publicznych (Dz.U. z 2019 r., poz. </w:t>
      </w:r>
      <w:r w:rsidR="001B538D" w:rsidRPr="007201C4">
        <w:rPr>
          <w:sz w:val="22"/>
          <w:szCs w:val="22"/>
        </w:rPr>
        <w:t>2019</w:t>
      </w:r>
      <w:r w:rsidRPr="007201C4">
        <w:rPr>
          <w:sz w:val="22"/>
          <w:szCs w:val="22"/>
        </w:rPr>
        <w:t xml:space="preserve"> z </w:t>
      </w:r>
      <w:proofErr w:type="spellStart"/>
      <w:r w:rsidRPr="007201C4">
        <w:rPr>
          <w:sz w:val="22"/>
          <w:szCs w:val="22"/>
        </w:rPr>
        <w:t>późn</w:t>
      </w:r>
      <w:proofErr w:type="spellEnd"/>
      <w:r w:rsidRPr="007201C4">
        <w:rPr>
          <w:sz w:val="22"/>
          <w:szCs w:val="22"/>
        </w:rPr>
        <w:t xml:space="preserve">. zm.), dalej jako </w:t>
      </w:r>
      <w:r w:rsidRPr="007201C4">
        <w:rPr>
          <w:b/>
          <w:sz w:val="22"/>
          <w:szCs w:val="22"/>
        </w:rPr>
        <w:t>„PZP”</w:t>
      </w:r>
      <w:r w:rsidRPr="007201C4">
        <w:rPr>
          <w:sz w:val="22"/>
          <w:szCs w:val="22"/>
        </w:rPr>
        <w:t xml:space="preserve"> oraz ustawy z dnia 23 kwietnia 1964 r. – Kodeks cywilny (tj. z dnia 16 </w:t>
      </w:r>
      <w:r w:rsidR="00F027CE" w:rsidRPr="007201C4">
        <w:rPr>
          <w:sz w:val="22"/>
          <w:szCs w:val="22"/>
        </w:rPr>
        <w:t xml:space="preserve">września </w:t>
      </w:r>
      <w:r w:rsidRPr="007201C4">
        <w:rPr>
          <w:sz w:val="22"/>
          <w:szCs w:val="22"/>
        </w:rPr>
        <w:t>20</w:t>
      </w:r>
      <w:r w:rsidR="00F027CE" w:rsidRPr="007201C4">
        <w:rPr>
          <w:sz w:val="22"/>
          <w:szCs w:val="22"/>
        </w:rPr>
        <w:t>20</w:t>
      </w:r>
      <w:r w:rsidRPr="007201C4">
        <w:rPr>
          <w:sz w:val="22"/>
          <w:szCs w:val="22"/>
        </w:rPr>
        <w:t xml:space="preserve"> r., Dz.U. z 2020 r. poz. 1740), dalej jako </w:t>
      </w:r>
      <w:r w:rsidRPr="007201C4">
        <w:rPr>
          <w:b/>
          <w:sz w:val="22"/>
          <w:szCs w:val="22"/>
        </w:rPr>
        <w:t>„KC”</w:t>
      </w:r>
      <w:r w:rsidRPr="007201C4">
        <w:rPr>
          <w:sz w:val="22"/>
          <w:szCs w:val="22"/>
        </w:rPr>
        <w:t xml:space="preserve"> zawarto Umowę następującej treści:</w:t>
      </w:r>
    </w:p>
    <w:p w14:paraId="7427515E" w14:textId="77777777" w:rsidR="002A699C" w:rsidRPr="007201C4" w:rsidRDefault="002A699C" w:rsidP="006416B9">
      <w:pPr>
        <w:rPr>
          <w:sz w:val="22"/>
          <w:szCs w:val="22"/>
        </w:rPr>
      </w:pPr>
      <w:r w:rsidRPr="007201C4">
        <w:rPr>
          <w:b/>
          <w:sz w:val="22"/>
          <w:szCs w:val="22"/>
        </w:rPr>
        <w:t>§ 1</w:t>
      </w:r>
    </w:p>
    <w:p w14:paraId="23697E1C" w14:textId="77777777" w:rsidR="002A699C" w:rsidRPr="007201C4" w:rsidRDefault="002A699C" w:rsidP="006416B9">
      <w:pPr>
        <w:ind w:left="357"/>
        <w:rPr>
          <w:b/>
          <w:bCs/>
          <w:sz w:val="22"/>
          <w:szCs w:val="22"/>
        </w:rPr>
      </w:pPr>
      <w:r w:rsidRPr="007201C4">
        <w:rPr>
          <w:b/>
          <w:bCs/>
          <w:sz w:val="22"/>
          <w:szCs w:val="22"/>
        </w:rPr>
        <w:t xml:space="preserve">PRZEDMIOT UMOWY </w:t>
      </w:r>
      <w:proofErr w:type="gramStart"/>
      <w:r w:rsidRPr="007201C4">
        <w:rPr>
          <w:b/>
          <w:bCs/>
          <w:sz w:val="22"/>
          <w:szCs w:val="22"/>
        </w:rPr>
        <w:t>i  ZOBOWIĄZANIA</w:t>
      </w:r>
      <w:proofErr w:type="gramEnd"/>
    </w:p>
    <w:p w14:paraId="2117AE7F" w14:textId="77777777" w:rsidR="002A699C" w:rsidRPr="007201C4" w:rsidRDefault="002A699C" w:rsidP="006416B9">
      <w:pPr>
        <w:pStyle w:val="Akapitzlist"/>
        <w:numPr>
          <w:ilvl w:val="0"/>
          <w:numId w:val="27"/>
        </w:numPr>
        <w:tabs>
          <w:tab w:val="num" w:pos="2937"/>
        </w:tabs>
        <w:spacing w:after="0" w:line="240" w:lineRule="auto"/>
        <w:ind w:left="426"/>
        <w:jc w:val="both"/>
        <w:rPr>
          <w:rFonts w:ascii="Times New Roman" w:hAnsi="Times New Roman"/>
        </w:rPr>
      </w:pPr>
      <w:r w:rsidRPr="007201C4">
        <w:rPr>
          <w:rFonts w:ascii="Times New Roman" w:hAnsi="Times New Roman"/>
        </w:rPr>
        <w:t>Przedmiotem umowy (dalej „Umowa”) jest dostawa</w:t>
      </w:r>
      <w:r w:rsidRPr="007201C4">
        <w:rPr>
          <w:rFonts w:ascii="Times New Roman" w:hAnsi="Times New Roman"/>
          <w:lang w:val="pl-PL"/>
        </w:rPr>
        <w:t xml:space="preserve"> </w:t>
      </w:r>
      <w:r w:rsidR="001B538D" w:rsidRPr="007201C4">
        <w:rPr>
          <w:rFonts w:ascii="Times New Roman" w:eastAsia="Calibri" w:hAnsi="Times New Roman"/>
        </w:rPr>
        <w:t xml:space="preserve">rentgenowskiego detektora hybrydowego zliczającego fotony </w:t>
      </w:r>
      <w:r w:rsidR="002B0DA0" w:rsidRPr="007201C4">
        <w:rPr>
          <w:rFonts w:ascii="Times New Roman" w:hAnsi="Times New Roman"/>
          <w:lang w:val="pl-PL"/>
        </w:rPr>
        <w:t xml:space="preserve">dla potrzeb budowy linii badawczej </w:t>
      </w:r>
      <w:proofErr w:type="spellStart"/>
      <w:r w:rsidR="001B538D" w:rsidRPr="007201C4">
        <w:rPr>
          <w:rFonts w:ascii="Times New Roman" w:hAnsi="Times New Roman"/>
          <w:lang w:val="pl-PL"/>
        </w:rPr>
        <w:t>PolyX</w:t>
      </w:r>
      <w:proofErr w:type="spellEnd"/>
      <w:r w:rsidR="002B0DA0" w:rsidRPr="007201C4">
        <w:rPr>
          <w:rFonts w:ascii="Times New Roman" w:hAnsi="Times New Roman"/>
          <w:lang w:val="pl-PL"/>
        </w:rPr>
        <w:t xml:space="preserve"> w NCPS SOLARIS</w:t>
      </w:r>
      <w:r w:rsidRPr="007201C4">
        <w:rPr>
          <w:rFonts w:ascii="Times New Roman" w:hAnsi="Times New Roman"/>
        </w:rPr>
        <w:t>.</w:t>
      </w:r>
    </w:p>
    <w:p w14:paraId="248E0C10" w14:textId="77777777" w:rsidR="002A699C" w:rsidRPr="007201C4" w:rsidRDefault="002A699C" w:rsidP="006416B9">
      <w:pPr>
        <w:pStyle w:val="Akapitzlist"/>
        <w:numPr>
          <w:ilvl w:val="0"/>
          <w:numId w:val="27"/>
        </w:numPr>
        <w:autoSpaceDE w:val="0"/>
        <w:spacing w:after="0" w:line="240" w:lineRule="auto"/>
        <w:ind w:left="426"/>
        <w:jc w:val="both"/>
        <w:rPr>
          <w:rFonts w:ascii="Times New Roman" w:hAnsi="Times New Roman"/>
        </w:rPr>
      </w:pPr>
      <w:r w:rsidRPr="007201C4">
        <w:rPr>
          <w:rFonts w:ascii="Times New Roman" w:hAnsi="Times New Roman"/>
        </w:rPr>
        <w:t>Szczegółowy opis przedmiotu Umowy zawarty jest w Zaproszeniu do składania ofert z dnia ………….. zwan</w:t>
      </w:r>
      <w:r w:rsidRPr="007201C4">
        <w:rPr>
          <w:rFonts w:ascii="Times New Roman" w:hAnsi="Times New Roman"/>
          <w:lang w:val="pl-PL"/>
        </w:rPr>
        <w:t>ym</w:t>
      </w:r>
      <w:r w:rsidRPr="007201C4">
        <w:rPr>
          <w:rFonts w:ascii="Times New Roman" w:hAnsi="Times New Roman"/>
        </w:rPr>
        <w:t xml:space="preserve"> dalej </w:t>
      </w:r>
      <w:r w:rsidRPr="007201C4">
        <w:rPr>
          <w:rFonts w:ascii="Times New Roman" w:hAnsi="Times New Roman"/>
          <w:b/>
        </w:rPr>
        <w:t>„Zaproszeniem”</w:t>
      </w:r>
      <w:r w:rsidRPr="007201C4">
        <w:rPr>
          <w:rFonts w:ascii="Times New Roman" w:hAnsi="Times New Roman"/>
        </w:rPr>
        <w:t xml:space="preserve"> oraz w ofercie Wykonawcy</w:t>
      </w:r>
      <w:r w:rsidRPr="007201C4">
        <w:rPr>
          <w:rFonts w:ascii="Times New Roman" w:hAnsi="Times New Roman"/>
          <w:lang w:val="pl-PL"/>
        </w:rPr>
        <w:t xml:space="preserve"> i jej załącznikach</w:t>
      </w:r>
      <w:r w:rsidRPr="007201C4">
        <w:rPr>
          <w:rFonts w:ascii="Times New Roman" w:hAnsi="Times New Roman"/>
        </w:rPr>
        <w:t>, stanowiących integralną część Umowy.</w:t>
      </w:r>
      <w:r w:rsidRPr="007201C4">
        <w:rPr>
          <w:rFonts w:ascii="Times New Roman" w:hAnsi="Times New Roman"/>
          <w:lang w:val="pl-PL"/>
        </w:rPr>
        <w:t xml:space="preserve"> W wypadku niezgodności pomiędzy postanowieniami Umowy a jej załącznikami, pierwszeństwo mają zapisy Umowy. Dotyczy to zwłaszcza postanowień dot. gwarancji (§6)</w:t>
      </w:r>
      <w:r w:rsidR="002E4D6D" w:rsidRPr="007201C4">
        <w:rPr>
          <w:rFonts w:ascii="Times New Roman" w:hAnsi="Times New Roman"/>
          <w:lang w:val="pl-PL"/>
        </w:rPr>
        <w:t xml:space="preserve">, </w:t>
      </w:r>
      <w:r w:rsidR="00FB4431" w:rsidRPr="007201C4">
        <w:rPr>
          <w:rFonts w:ascii="Times New Roman" w:hAnsi="Times New Roman"/>
          <w:lang w:val="pl-PL"/>
        </w:rPr>
        <w:t>chyba że postanowienia załączników są korzystniejsze dla Zamawiającego</w:t>
      </w:r>
      <w:r w:rsidRPr="007201C4">
        <w:rPr>
          <w:rFonts w:ascii="Times New Roman" w:hAnsi="Times New Roman"/>
          <w:lang w:val="pl-PL"/>
        </w:rPr>
        <w:t>.</w:t>
      </w:r>
      <w:r w:rsidR="0073075B" w:rsidRPr="007201C4">
        <w:rPr>
          <w:rFonts w:ascii="Times New Roman" w:hAnsi="Times New Roman"/>
          <w:lang w:val="pl-PL"/>
        </w:rPr>
        <w:t xml:space="preserve"> Strony potwierdzają, że wiąże je umowa o treści </w:t>
      </w:r>
      <w:r w:rsidR="00E07A80" w:rsidRPr="007201C4">
        <w:rPr>
          <w:rFonts w:ascii="Times New Roman" w:hAnsi="Times New Roman"/>
          <w:lang w:val="pl-PL"/>
        </w:rPr>
        <w:t xml:space="preserve">w niej </w:t>
      </w:r>
      <w:r w:rsidR="0073075B" w:rsidRPr="007201C4">
        <w:rPr>
          <w:rFonts w:ascii="Times New Roman" w:hAnsi="Times New Roman"/>
          <w:lang w:val="pl-PL"/>
        </w:rPr>
        <w:t xml:space="preserve">określonej oraz w załącznikach do niej. W przypadku stosowania przez Wykonawcę ogólnych warunków handlowych, ogólnych warunków umów, regulaminów itp. ich postanowienia nie znajdują zastosowania, </w:t>
      </w:r>
      <w:r w:rsidR="00E07A80" w:rsidRPr="007201C4">
        <w:rPr>
          <w:rFonts w:ascii="Times New Roman" w:hAnsi="Times New Roman"/>
          <w:lang w:val="pl-PL"/>
        </w:rPr>
        <w:t xml:space="preserve">choćby Wykonawca odwoływał się do nich w swoje ofercie, </w:t>
      </w:r>
      <w:r w:rsidR="0073075B" w:rsidRPr="007201C4">
        <w:rPr>
          <w:rFonts w:ascii="Times New Roman" w:hAnsi="Times New Roman"/>
          <w:lang w:val="pl-PL"/>
        </w:rPr>
        <w:t xml:space="preserve">chyba że w umowie wyraźnie postanowiono inaczej. </w:t>
      </w:r>
    </w:p>
    <w:p w14:paraId="7871980D" w14:textId="77777777" w:rsidR="002A699C" w:rsidRPr="007201C4" w:rsidRDefault="002A699C" w:rsidP="006416B9">
      <w:pPr>
        <w:rPr>
          <w:b/>
          <w:sz w:val="22"/>
          <w:szCs w:val="22"/>
        </w:rPr>
      </w:pPr>
    </w:p>
    <w:p w14:paraId="38E32D8C" w14:textId="77777777" w:rsidR="002A699C" w:rsidRPr="007201C4" w:rsidRDefault="002A699C" w:rsidP="006416B9">
      <w:pPr>
        <w:rPr>
          <w:b/>
          <w:sz w:val="22"/>
          <w:szCs w:val="22"/>
        </w:rPr>
      </w:pPr>
      <w:r w:rsidRPr="007201C4">
        <w:rPr>
          <w:b/>
          <w:sz w:val="22"/>
          <w:szCs w:val="22"/>
        </w:rPr>
        <w:t>§ 2</w:t>
      </w:r>
    </w:p>
    <w:p w14:paraId="7E573364" w14:textId="77777777" w:rsidR="002A699C" w:rsidRPr="007201C4" w:rsidRDefault="002A699C" w:rsidP="006416B9">
      <w:pPr>
        <w:ind w:left="357"/>
        <w:rPr>
          <w:b/>
          <w:bCs/>
          <w:sz w:val="22"/>
          <w:szCs w:val="22"/>
        </w:rPr>
      </w:pPr>
      <w:r w:rsidRPr="007201C4">
        <w:rPr>
          <w:b/>
          <w:bCs/>
          <w:sz w:val="22"/>
          <w:szCs w:val="22"/>
        </w:rPr>
        <w:t>TERMIN ORAZ WARUNKI WYKONANIA UMOWY</w:t>
      </w:r>
    </w:p>
    <w:p w14:paraId="725B73DE" w14:textId="2336FAFE" w:rsidR="002A699C" w:rsidRDefault="002A699C" w:rsidP="006416B9">
      <w:pPr>
        <w:widowControl/>
        <w:numPr>
          <w:ilvl w:val="0"/>
          <w:numId w:val="17"/>
        </w:numPr>
        <w:suppressAutoHyphens w:val="0"/>
        <w:autoSpaceDE w:val="0"/>
        <w:ind w:left="426" w:hanging="426"/>
        <w:jc w:val="both"/>
        <w:rPr>
          <w:sz w:val="22"/>
          <w:szCs w:val="22"/>
        </w:rPr>
      </w:pPr>
      <w:r w:rsidRPr="007201C4">
        <w:rPr>
          <w:sz w:val="22"/>
          <w:szCs w:val="22"/>
        </w:rPr>
        <w:t xml:space="preserve">Wykonawca zobowiązany jest dostarczyć przedmiot </w:t>
      </w:r>
      <w:bookmarkStart w:id="3" w:name="_GoBack"/>
      <w:bookmarkEnd w:id="3"/>
      <w:r w:rsidRPr="004C300F">
        <w:rPr>
          <w:sz w:val="22"/>
          <w:szCs w:val="22"/>
        </w:rPr>
        <w:t xml:space="preserve">Umowy do </w:t>
      </w:r>
      <w:r w:rsidR="00CB468B" w:rsidRPr="004C300F">
        <w:rPr>
          <w:sz w:val="22"/>
          <w:szCs w:val="22"/>
        </w:rPr>
        <w:t>7</w:t>
      </w:r>
      <w:r w:rsidRPr="004C300F">
        <w:rPr>
          <w:sz w:val="22"/>
          <w:szCs w:val="22"/>
        </w:rPr>
        <w:t xml:space="preserve"> miesięcy od daty</w:t>
      </w:r>
      <w:r w:rsidRPr="007201C4">
        <w:rPr>
          <w:sz w:val="22"/>
          <w:szCs w:val="22"/>
        </w:rPr>
        <w:t xml:space="preserve"> udzielenia zamówienia (zawarcia Umowy). Termin wskazany w zdaniu pierwszym uważa się za dotrzymany pod warunkiem podpisania przez Zamawiającego bez uwag protokołu odbioru dostawy, z zastrzeżeniem postanowień ust. </w:t>
      </w:r>
      <w:r w:rsidR="009E2D6A">
        <w:rPr>
          <w:sz w:val="22"/>
          <w:szCs w:val="22"/>
        </w:rPr>
        <w:t>6</w:t>
      </w:r>
      <w:r w:rsidRPr="007201C4">
        <w:rPr>
          <w:sz w:val="22"/>
          <w:szCs w:val="22"/>
        </w:rPr>
        <w:t xml:space="preserve"> </w:t>
      </w:r>
      <w:r w:rsidRPr="007201C4">
        <w:rPr>
          <w:i/>
          <w:iCs/>
          <w:sz w:val="22"/>
          <w:szCs w:val="22"/>
        </w:rPr>
        <w:t>in fine</w:t>
      </w:r>
      <w:r w:rsidRPr="007201C4">
        <w:rPr>
          <w:sz w:val="22"/>
          <w:szCs w:val="22"/>
        </w:rPr>
        <w:t>.</w:t>
      </w:r>
    </w:p>
    <w:p w14:paraId="0F479AEC" w14:textId="7BDFC90F" w:rsidR="009E2D6A" w:rsidRPr="007201C4" w:rsidRDefault="009E2D6A" w:rsidP="006416B9">
      <w:pPr>
        <w:widowControl/>
        <w:numPr>
          <w:ilvl w:val="0"/>
          <w:numId w:val="17"/>
        </w:numPr>
        <w:suppressAutoHyphens w:val="0"/>
        <w:autoSpaceDE w:val="0"/>
        <w:ind w:left="426" w:hanging="426"/>
        <w:jc w:val="both"/>
        <w:rPr>
          <w:sz w:val="22"/>
          <w:szCs w:val="22"/>
        </w:rPr>
      </w:pPr>
      <w:r w:rsidRPr="009E2D6A">
        <w:rPr>
          <w:sz w:val="22"/>
          <w:szCs w:val="22"/>
        </w:rPr>
        <w:t>Zamawiający zastrzega, że</w:t>
      </w:r>
      <w:r>
        <w:rPr>
          <w:sz w:val="22"/>
          <w:szCs w:val="22"/>
        </w:rPr>
        <w:t xml:space="preserve"> </w:t>
      </w:r>
      <w:r w:rsidRPr="009E2D6A">
        <w:rPr>
          <w:sz w:val="22"/>
          <w:szCs w:val="22"/>
        </w:rPr>
        <w:t xml:space="preserve">dostawa nie może nastąpić w sierpniu 2021 r. </w:t>
      </w:r>
      <w:r>
        <w:rPr>
          <w:sz w:val="22"/>
          <w:szCs w:val="22"/>
        </w:rPr>
        <w:t>z</w:t>
      </w:r>
      <w:r w:rsidRPr="009E2D6A">
        <w:rPr>
          <w:sz w:val="22"/>
          <w:szCs w:val="22"/>
        </w:rPr>
        <w:t>e względu na możliwość zamknięcia budynku, do którego ma nastąpić dostawa. Wykonawca</w:t>
      </w:r>
      <w:r>
        <w:rPr>
          <w:sz w:val="22"/>
          <w:szCs w:val="22"/>
        </w:rPr>
        <w:t xml:space="preserve"> winien</w:t>
      </w:r>
      <w:r w:rsidRPr="009E2D6A">
        <w:rPr>
          <w:sz w:val="22"/>
          <w:szCs w:val="22"/>
        </w:rPr>
        <w:t xml:space="preserve"> skontakt</w:t>
      </w:r>
      <w:r>
        <w:rPr>
          <w:sz w:val="22"/>
          <w:szCs w:val="22"/>
        </w:rPr>
        <w:t>ować</w:t>
      </w:r>
      <w:r w:rsidRPr="009E2D6A">
        <w:rPr>
          <w:sz w:val="22"/>
          <w:szCs w:val="22"/>
        </w:rPr>
        <w:t xml:space="preserve"> się z prof. Pawł</w:t>
      </w:r>
      <w:r>
        <w:rPr>
          <w:sz w:val="22"/>
          <w:szCs w:val="22"/>
        </w:rPr>
        <w:t>em</w:t>
      </w:r>
      <w:r w:rsidRPr="009E2D6A">
        <w:rPr>
          <w:sz w:val="22"/>
          <w:szCs w:val="22"/>
        </w:rPr>
        <w:t xml:space="preserve"> Korecki</w:t>
      </w:r>
      <w:r>
        <w:rPr>
          <w:sz w:val="22"/>
          <w:szCs w:val="22"/>
        </w:rPr>
        <w:t>m w celu</w:t>
      </w:r>
      <w:r w:rsidRPr="009E2D6A">
        <w:rPr>
          <w:sz w:val="22"/>
          <w:szCs w:val="22"/>
        </w:rPr>
        <w:t xml:space="preserve"> potwierdzenie terminu i adresu dostawy zgodnie z ust. </w:t>
      </w:r>
      <w:r>
        <w:rPr>
          <w:sz w:val="22"/>
          <w:szCs w:val="22"/>
        </w:rPr>
        <w:t>5</w:t>
      </w:r>
      <w:r w:rsidRPr="009E2D6A">
        <w:rPr>
          <w:sz w:val="22"/>
          <w:szCs w:val="22"/>
        </w:rPr>
        <w:t xml:space="preserve"> poniżej.</w:t>
      </w:r>
    </w:p>
    <w:p w14:paraId="39790542" w14:textId="77777777" w:rsidR="002A699C" w:rsidRPr="007201C4" w:rsidRDefault="002A699C" w:rsidP="006416B9">
      <w:pPr>
        <w:widowControl/>
        <w:numPr>
          <w:ilvl w:val="0"/>
          <w:numId w:val="17"/>
        </w:numPr>
        <w:suppressAutoHyphens w:val="0"/>
        <w:autoSpaceDE w:val="0"/>
        <w:ind w:left="426" w:hanging="426"/>
        <w:jc w:val="both"/>
        <w:rPr>
          <w:sz w:val="22"/>
          <w:szCs w:val="22"/>
        </w:rPr>
      </w:pPr>
      <w:r w:rsidRPr="007201C4">
        <w:rPr>
          <w:color w:val="000000"/>
          <w:sz w:val="22"/>
          <w:szCs w:val="22"/>
        </w:rPr>
        <w:t>Dostawa przedmiotu Umowy będzie dokonana w for</w:t>
      </w:r>
      <w:r w:rsidRPr="007201C4">
        <w:rPr>
          <w:sz w:val="22"/>
          <w:szCs w:val="22"/>
        </w:rPr>
        <w:t xml:space="preserve">mule </w:t>
      </w:r>
      <w:r w:rsidR="001A2E78" w:rsidRPr="007201C4">
        <w:rPr>
          <w:sz w:val="22"/>
          <w:szCs w:val="22"/>
        </w:rPr>
        <w:t xml:space="preserve">DAP </w:t>
      </w:r>
      <w:r w:rsidRPr="007201C4">
        <w:rPr>
          <w:color w:val="000000"/>
          <w:sz w:val="22"/>
          <w:szCs w:val="22"/>
        </w:rPr>
        <w:t xml:space="preserve">zgodnie z regulacjami </w:t>
      </w:r>
      <w:proofErr w:type="spellStart"/>
      <w:r w:rsidRPr="007201C4">
        <w:rPr>
          <w:color w:val="000000"/>
          <w:sz w:val="22"/>
          <w:szCs w:val="22"/>
        </w:rPr>
        <w:t>Incoterms</w:t>
      </w:r>
      <w:proofErr w:type="spellEnd"/>
      <w:r w:rsidRPr="007201C4">
        <w:rPr>
          <w:color w:val="000000"/>
          <w:sz w:val="22"/>
          <w:szCs w:val="22"/>
        </w:rPr>
        <w:t xml:space="preserve"> 20</w:t>
      </w:r>
      <w:r w:rsidR="002B0DA0" w:rsidRPr="007201C4">
        <w:rPr>
          <w:color w:val="000000"/>
          <w:sz w:val="22"/>
          <w:szCs w:val="22"/>
        </w:rPr>
        <w:t>20</w:t>
      </w:r>
      <w:r w:rsidRPr="007201C4">
        <w:rPr>
          <w:color w:val="000000"/>
          <w:sz w:val="22"/>
          <w:szCs w:val="22"/>
        </w:rPr>
        <w:t xml:space="preserve"> na adres:</w:t>
      </w:r>
    </w:p>
    <w:p w14:paraId="72CB8752" w14:textId="77777777" w:rsidR="002A699C" w:rsidRPr="007201C4" w:rsidRDefault="002A699C" w:rsidP="006416B9">
      <w:pPr>
        <w:autoSpaceDE w:val="0"/>
        <w:ind w:left="426"/>
        <w:jc w:val="both"/>
        <w:rPr>
          <w:color w:val="000000"/>
          <w:sz w:val="22"/>
          <w:szCs w:val="22"/>
        </w:rPr>
      </w:pPr>
      <w:r w:rsidRPr="007201C4">
        <w:rPr>
          <w:color w:val="000000"/>
          <w:sz w:val="22"/>
          <w:szCs w:val="22"/>
        </w:rPr>
        <w:t>Narodowe Centrum Promieniowania Synchrotronowego SOLARIS</w:t>
      </w:r>
    </w:p>
    <w:p w14:paraId="05134689" w14:textId="77777777" w:rsidR="002A699C" w:rsidRPr="007201C4" w:rsidRDefault="002A699C" w:rsidP="006416B9">
      <w:pPr>
        <w:autoSpaceDE w:val="0"/>
        <w:ind w:left="426"/>
        <w:jc w:val="both"/>
        <w:rPr>
          <w:color w:val="000000"/>
          <w:sz w:val="22"/>
          <w:szCs w:val="22"/>
        </w:rPr>
      </w:pPr>
      <w:r w:rsidRPr="007201C4">
        <w:rPr>
          <w:color w:val="000000"/>
          <w:sz w:val="22"/>
          <w:szCs w:val="22"/>
        </w:rPr>
        <w:t>Ul. Czerwone Maki 98</w:t>
      </w:r>
    </w:p>
    <w:p w14:paraId="0623D6DF" w14:textId="77777777" w:rsidR="00DA69D3" w:rsidRDefault="002A699C" w:rsidP="006416B9">
      <w:pPr>
        <w:autoSpaceDE w:val="0"/>
        <w:ind w:left="426"/>
        <w:jc w:val="both"/>
        <w:rPr>
          <w:color w:val="000000"/>
          <w:sz w:val="22"/>
          <w:szCs w:val="22"/>
        </w:rPr>
      </w:pPr>
      <w:r w:rsidRPr="007201C4">
        <w:rPr>
          <w:color w:val="000000"/>
          <w:sz w:val="22"/>
          <w:szCs w:val="22"/>
        </w:rPr>
        <w:t>30-392 Kraków, Pol</w:t>
      </w:r>
      <w:r w:rsidR="00CB468B">
        <w:rPr>
          <w:color w:val="000000"/>
          <w:sz w:val="22"/>
          <w:szCs w:val="22"/>
        </w:rPr>
        <w:t xml:space="preserve">ska </w:t>
      </w:r>
    </w:p>
    <w:p w14:paraId="19DEA3D4" w14:textId="1F4DC8FA" w:rsidR="00CB468B" w:rsidRDefault="00CB468B" w:rsidP="006416B9">
      <w:pPr>
        <w:autoSpaceDE w:val="0"/>
        <w:ind w:left="426"/>
        <w:jc w:val="both"/>
        <w:rPr>
          <w:color w:val="000000"/>
          <w:sz w:val="22"/>
          <w:szCs w:val="22"/>
        </w:rPr>
      </w:pPr>
      <w:r>
        <w:rPr>
          <w:color w:val="000000"/>
          <w:sz w:val="22"/>
          <w:szCs w:val="22"/>
        </w:rPr>
        <w:t>lub na adres:</w:t>
      </w:r>
    </w:p>
    <w:p w14:paraId="53541A91" w14:textId="77777777" w:rsidR="00CB468B" w:rsidRDefault="00CB468B" w:rsidP="00CB468B">
      <w:pPr>
        <w:widowControl/>
        <w:suppressAutoHyphens w:val="0"/>
        <w:ind w:left="426"/>
        <w:jc w:val="both"/>
        <w:rPr>
          <w:color w:val="000000"/>
          <w:sz w:val="22"/>
          <w:szCs w:val="22"/>
        </w:rPr>
      </w:pPr>
      <w:r>
        <w:rPr>
          <w:color w:val="000000"/>
          <w:sz w:val="22"/>
          <w:szCs w:val="22"/>
        </w:rPr>
        <w:t xml:space="preserve">Instytut Fizyki UJ, </w:t>
      </w:r>
    </w:p>
    <w:p w14:paraId="4F859F0E" w14:textId="4C6F1D78" w:rsidR="002A699C" w:rsidRPr="007201C4" w:rsidRDefault="00DA69D3" w:rsidP="00505329">
      <w:pPr>
        <w:widowControl/>
        <w:suppressAutoHyphens w:val="0"/>
        <w:ind w:left="426"/>
        <w:jc w:val="both"/>
        <w:rPr>
          <w:sz w:val="22"/>
          <w:szCs w:val="22"/>
        </w:rPr>
      </w:pPr>
      <w:r w:rsidRPr="00DA69D3">
        <w:rPr>
          <w:color w:val="000000"/>
          <w:sz w:val="22"/>
          <w:szCs w:val="22"/>
        </w:rPr>
        <w:t xml:space="preserve">ul. prof. St. </w:t>
      </w:r>
      <w:proofErr w:type="spellStart"/>
      <w:r w:rsidRPr="00DA69D3">
        <w:rPr>
          <w:color w:val="000000"/>
          <w:sz w:val="22"/>
          <w:szCs w:val="22"/>
        </w:rPr>
        <w:t>Łojasiewicza</w:t>
      </w:r>
      <w:proofErr w:type="spellEnd"/>
      <w:r w:rsidRPr="00DA69D3">
        <w:rPr>
          <w:color w:val="000000"/>
          <w:sz w:val="22"/>
          <w:szCs w:val="22"/>
        </w:rPr>
        <w:t xml:space="preserve"> 11, 30-348 Kraków</w:t>
      </w:r>
      <w:r w:rsidR="00CB468B">
        <w:rPr>
          <w:color w:val="000000"/>
          <w:sz w:val="22"/>
          <w:szCs w:val="22"/>
        </w:rPr>
        <w:t xml:space="preserve">, </w:t>
      </w:r>
      <w:r w:rsidR="00505329">
        <w:rPr>
          <w:sz w:val="22"/>
          <w:szCs w:val="22"/>
        </w:rPr>
        <w:t xml:space="preserve">zgodnie z ust. </w:t>
      </w:r>
      <w:r w:rsidR="009E2D6A">
        <w:rPr>
          <w:sz w:val="22"/>
          <w:szCs w:val="22"/>
        </w:rPr>
        <w:t>5</w:t>
      </w:r>
      <w:r w:rsidR="00505329">
        <w:rPr>
          <w:sz w:val="22"/>
          <w:szCs w:val="22"/>
        </w:rPr>
        <w:t xml:space="preserve"> poniżej.</w:t>
      </w:r>
    </w:p>
    <w:p w14:paraId="5433B925" w14:textId="77777777" w:rsidR="002A699C" w:rsidRPr="007201C4" w:rsidRDefault="002A699C" w:rsidP="006416B9">
      <w:pPr>
        <w:widowControl/>
        <w:numPr>
          <w:ilvl w:val="0"/>
          <w:numId w:val="17"/>
        </w:numPr>
        <w:suppressAutoHyphens w:val="0"/>
        <w:autoSpaceDE w:val="0"/>
        <w:ind w:left="426" w:hanging="426"/>
        <w:jc w:val="both"/>
        <w:rPr>
          <w:sz w:val="22"/>
          <w:szCs w:val="22"/>
        </w:rPr>
      </w:pPr>
      <w:r w:rsidRPr="007201C4">
        <w:rPr>
          <w:sz w:val="22"/>
          <w:szCs w:val="22"/>
        </w:rPr>
        <w:lastRenderedPageBreak/>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7201C4">
        <w:rPr>
          <w:sz w:val="22"/>
          <w:szCs w:val="22"/>
        </w:rPr>
        <w:t>shock</w:t>
      </w:r>
      <w:proofErr w:type="spellEnd"/>
      <w:r w:rsidRPr="007201C4">
        <w:rPr>
          <w:sz w:val="22"/>
          <w:szCs w:val="22"/>
        </w:rPr>
        <w:t xml:space="preserve"> </w:t>
      </w:r>
      <w:proofErr w:type="spellStart"/>
      <w:r w:rsidRPr="007201C4">
        <w:rPr>
          <w:sz w:val="22"/>
          <w:szCs w:val="22"/>
        </w:rPr>
        <w:t>watch</w:t>
      </w:r>
      <w:proofErr w:type="spellEnd"/>
      <w:r w:rsidRPr="007201C4">
        <w:rPr>
          <w:sz w:val="22"/>
          <w:szCs w:val="22"/>
        </w:rPr>
        <w:t>).</w:t>
      </w:r>
    </w:p>
    <w:p w14:paraId="5F52B135" w14:textId="723AD559" w:rsidR="002A699C" w:rsidRPr="007201C4" w:rsidRDefault="002A699C" w:rsidP="006416B9">
      <w:pPr>
        <w:widowControl/>
        <w:numPr>
          <w:ilvl w:val="0"/>
          <w:numId w:val="17"/>
        </w:numPr>
        <w:suppressAutoHyphens w:val="0"/>
        <w:ind w:left="426" w:hanging="426"/>
        <w:jc w:val="both"/>
        <w:rPr>
          <w:sz w:val="22"/>
          <w:szCs w:val="22"/>
        </w:rPr>
      </w:pPr>
      <w:r w:rsidRPr="007201C4">
        <w:rPr>
          <w:sz w:val="22"/>
          <w:szCs w:val="22"/>
        </w:rPr>
        <w:t xml:space="preserve">Wykonawca zobowiązany jest powiadomić Zamawiającego poprzez e-mail (na adres: </w:t>
      </w:r>
      <w:hyperlink r:id="rId22" w:history="1">
        <w:r w:rsidR="001B538D" w:rsidRPr="007201C4">
          <w:rPr>
            <w:rStyle w:val="Hipercze"/>
            <w:sz w:val="22"/>
            <w:szCs w:val="22"/>
          </w:rPr>
          <w:t>pawel.korecki</w:t>
        </w:r>
        <w:r w:rsidR="001B538D" w:rsidRPr="007201C4">
          <w:rPr>
            <w:rStyle w:val="Hipercze"/>
          </w:rPr>
          <w:t>@uj.edu.pl</w:t>
        </w:r>
      </w:hyperlink>
      <w:r w:rsidR="004208D4" w:rsidRPr="007201C4">
        <w:rPr>
          <w:sz w:val="22"/>
          <w:szCs w:val="22"/>
        </w:rPr>
        <w:t>)</w:t>
      </w:r>
      <w:r w:rsidRPr="007201C4">
        <w:rPr>
          <w:sz w:val="22"/>
          <w:szCs w:val="22"/>
        </w:rPr>
        <w:t xml:space="preserve"> o planowanym terminie dostawy, z co najmniej </w:t>
      </w:r>
      <w:r w:rsidRPr="007201C4">
        <w:rPr>
          <w:sz w:val="22"/>
          <w:szCs w:val="22"/>
        </w:rPr>
        <w:br/>
      </w:r>
      <w:r w:rsidR="00CB468B">
        <w:rPr>
          <w:sz w:val="22"/>
          <w:szCs w:val="22"/>
        </w:rPr>
        <w:t>7</w:t>
      </w:r>
      <w:r w:rsidRPr="007201C4">
        <w:rPr>
          <w:sz w:val="22"/>
          <w:szCs w:val="22"/>
        </w:rPr>
        <w:t xml:space="preserve">-dniowym wyprzedzeniem oraz poprosić o wskazanie dokładnego adresu dostawy. Podstawą odbioru przedmiotu Umowy będzie podpisany przez Zamawiającego protokół odbioru bez uwag. </w:t>
      </w:r>
    </w:p>
    <w:p w14:paraId="02652642" w14:textId="77777777" w:rsidR="002A699C" w:rsidRPr="007201C4" w:rsidRDefault="002A699C" w:rsidP="006416B9">
      <w:pPr>
        <w:widowControl/>
        <w:numPr>
          <w:ilvl w:val="0"/>
          <w:numId w:val="17"/>
        </w:numPr>
        <w:suppressAutoHyphens w:val="0"/>
        <w:autoSpaceDE w:val="0"/>
        <w:ind w:left="426" w:hanging="426"/>
        <w:jc w:val="both"/>
        <w:rPr>
          <w:sz w:val="22"/>
          <w:szCs w:val="22"/>
        </w:rPr>
      </w:pPr>
      <w:r w:rsidRPr="007201C4">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D7969F2" w14:textId="77777777" w:rsidR="002A699C" w:rsidRPr="007201C4" w:rsidRDefault="002A699C" w:rsidP="006416B9">
      <w:pPr>
        <w:widowControl/>
        <w:numPr>
          <w:ilvl w:val="0"/>
          <w:numId w:val="17"/>
        </w:numPr>
        <w:suppressAutoHyphens w:val="0"/>
        <w:autoSpaceDE w:val="0"/>
        <w:ind w:left="426" w:hanging="426"/>
        <w:jc w:val="both"/>
        <w:rPr>
          <w:sz w:val="22"/>
          <w:szCs w:val="22"/>
        </w:rPr>
      </w:pPr>
      <w:r w:rsidRPr="007201C4">
        <w:rPr>
          <w:sz w:val="22"/>
          <w:szCs w:val="22"/>
        </w:rPr>
        <w:t>Strony ustalają, że Zamawiający dokumentować będzie wady/uszkodzenia, w szczególności fotografując je. Dotyczy to zwłaszcza wad i uszkodzeń powstałych w trakcie dostawy (transportu).</w:t>
      </w:r>
    </w:p>
    <w:p w14:paraId="35E25D0E" w14:textId="77777777" w:rsidR="002A699C" w:rsidRPr="007201C4" w:rsidRDefault="002A699C" w:rsidP="006416B9">
      <w:pPr>
        <w:widowControl/>
        <w:numPr>
          <w:ilvl w:val="0"/>
          <w:numId w:val="17"/>
        </w:numPr>
        <w:suppressAutoHyphens w:val="0"/>
        <w:autoSpaceDE w:val="0"/>
        <w:ind w:left="426" w:hanging="426"/>
        <w:jc w:val="both"/>
        <w:rPr>
          <w:sz w:val="22"/>
          <w:szCs w:val="22"/>
        </w:rPr>
      </w:pPr>
      <w:r w:rsidRPr="007201C4">
        <w:rPr>
          <w:sz w:val="22"/>
          <w:szCs w:val="22"/>
        </w:rPr>
        <w:t xml:space="preserve">Jeżeli zdarzy się, że przedmiot Umowy dotrze do Zamawiającego uszkodzony </w:t>
      </w:r>
      <w:proofErr w:type="gramStart"/>
      <w:r w:rsidRPr="007201C4">
        <w:rPr>
          <w:sz w:val="22"/>
          <w:szCs w:val="22"/>
        </w:rPr>
        <w:t>lub,</w:t>
      </w:r>
      <w:proofErr w:type="gramEnd"/>
      <w:r w:rsidRPr="007201C4">
        <w:rPr>
          <w:sz w:val="22"/>
          <w:szCs w:val="22"/>
        </w:rPr>
        <w:t xml:space="preserve"> że będzie miał wady powodujące, że nie nadaje się do użycia, Wykonawca przystąpi do jego wymiany na własne ryzyko i koszt, w możliwie najkrótszym terminie, uzgodnionym przez Strony umowy.</w:t>
      </w:r>
    </w:p>
    <w:p w14:paraId="4818C178" w14:textId="77777777" w:rsidR="00A32A8A" w:rsidRPr="007201C4" w:rsidRDefault="00A32A8A" w:rsidP="006416B9">
      <w:pPr>
        <w:rPr>
          <w:sz w:val="22"/>
          <w:szCs w:val="22"/>
        </w:rPr>
      </w:pPr>
    </w:p>
    <w:p w14:paraId="78C2FB32" w14:textId="77777777" w:rsidR="002A699C" w:rsidRPr="007201C4" w:rsidRDefault="002A699C" w:rsidP="006416B9">
      <w:pPr>
        <w:rPr>
          <w:b/>
          <w:sz w:val="22"/>
          <w:szCs w:val="22"/>
        </w:rPr>
      </w:pPr>
      <w:r w:rsidRPr="007201C4">
        <w:rPr>
          <w:b/>
          <w:sz w:val="22"/>
          <w:szCs w:val="22"/>
        </w:rPr>
        <w:t>§ 3</w:t>
      </w:r>
    </w:p>
    <w:p w14:paraId="6B2BAEDD" w14:textId="77777777" w:rsidR="002A699C" w:rsidRPr="007201C4" w:rsidRDefault="002A699C" w:rsidP="006416B9">
      <w:pPr>
        <w:ind w:left="426"/>
        <w:rPr>
          <w:b/>
          <w:bCs/>
          <w:sz w:val="22"/>
          <w:szCs w:val="22"/>
        </w:rPr>
      </w:pPr>
      <w:r w:rsidRPr="007201C4">
        <w:rPr>
          <w:b/>
          <w:bCs/>
          <w:sz w:val="22"/>
          <w:szCs w:val="22"/>
        </w:rPr>
        <w:t>WARTOŚĆ KONTRAKTU I PŁATNOŚCI</w:t>
      </w:r>
    </w:p>
    <w:p w14:paraId="2C74D484" w14:textId="77777777" w:rsidR="00F268CD" w:rsidRDefault="002A699C" w:rsidP="00F268CD">
      <w:pPr>
        <w:widowControl/>
        <w:numPr>
          <w:ilvl w:val="0"/>
          <w:numId w:val="19"/>
        </w:numPr>
        <w:suppressAutoHyphens w:val="0"/>
        <w:autoSpaceDE w:val="0"/>
        <w:ind w:left="425" w:hanging="425"/>
        <w:jc w:val="both"/>
        <w:rPr>
          <w:b/>
          <w:sz w:val="22"/>
          <w:szCs w:val="22"/>
        </w:rPr>
      </w:pPr>
      <w:r w:rsidRPr="007201C4">
        <w:rPr>
          <w:sz w:val="22"/>
          <w:szCs w:val="22"/>
        </w:rPr>
        <w:t xml:space="preserve">Za wykonany i odebrany Przedmiot Umowy Zamawiający zapłaci Wykonawcy całkowite wynagrodzenie w wysokości </w:t>
      </w:r>
      <w:r w:rsidRPr="007201C4">
        <w:rPr>
          <w:b/>
          <w:sz w:val="22"/>
          <w:szCs w:val="22"/>
        </w:rPr>
        <w:t>…………………</w:t>
      </w:r>
      <w:proofErr w:type="gramStart"/>
      <w:r w:rsidRPr="007201C4">
        <w:rPr>
          <w:b/>
          <w:sz w:val="22"/>
          <w:szCs w:val="22"/>
        </w:rPr>
        <w:t>…….</w:t>
      </w:r>
      <w:proofErr w:type="gramEnd"/>
      <w:r w:rsidRPr="007201C4">
        <w:rPr>
          <w:b/>
          <w:sz w:val="22"/>
          <w:szCs w:val="22"/>
        </w:rPr>
        <w:t>. netto.</w:t>
      </w:r>
    </w:p>
    <w:p w14:paraId="42737C7B" w14:textId="77777777" w:rsidR="00B93143" w:rsidRPr="00B93143" w:rsidRDefault="0027313A" w:rsidP="00B93143">
      <w:pPr>
        <w:pStyle w:val="Akapitzlist"/>
        <w:numPr>
          <w:ilvl w:val="1"/>
          <w:numId w:val="52"/>
        </w:numPr>
        <w:autoSpaceDE w:val="0"/>
        <w:spacing w:after="0" w:line="240" w:lineRule="auto"/>
        <w:jc w:val="both"/>
        <w:rPr>
          <w:rFonts w:ascii="Times New Roman" w:hAnsi="Times New Roman"/>
        </w:rPr>
      </w:pPr>
      <w:r w:rsidRPr="00B93143">
        <w:rPr>
          <w:rFonts w:ascii="Times New Roman" w:hAnsi="Times New Roman"/>
        </w:rPr>
        <w:t>W przypadku skorzystania przez Zamawiającego z prawa opcji, o którym mowa w § 6 ust. 10  cena netto za</w:t>
      </w:r>
      <w:r w:rsidR="003576B3" w:rsidRPr="00B93143">
        <w:rPr>
          <w:rFonts w:ascii="Times New Roman" w:hAnsi="Times New Roman"/>
        </w:rPr>
        <w:t xml:space="preserve"> każdy dodatkowy 12- miesięczny okres gwarancji wraz z przeglądami serwisowymi, jeżeli są wymagane dla utrzymania gwarancji, wynosi ……………………………….. EUR*/CHF*/PLN*</w:t>
      </w:r>
      <w:r w:rsidR="00C3712A" w:rsidRPr="00B93143">
        <w:rPr>
          <w:rFonts w:ascii="Times New Roman" w:hAnsi="Times New Roman"/>
          <w:lang w:val="pl-PL"/>
        </w:rPr>
        <w:t>, zgodnie z ofertą Wykonawcy.</w:t>
      </w:r>
    </w:p>
    <w:p w14:paraId="06C33771" w14:textId="671F7D42" w:rsidR="00A32A8A" w:rsidRPr="00B93143" w:rsidRDefault="002A699C" w:rsidP="00B93143">
      <w:pPr>
        <w:pStyle w:val="Akapitzlist"/>
        <w:numPr>
          <w:ilvl w:val="0"/>
          <w:numId w:val="19"/>
        </w:numPr>
        <w:autoSpaceDE w:val="0"/>
        <w:spacing w:after="0" w:line="240" w:lineRule="auto"/>
        <w:ind w:left="426" w:hanging="426"/>
        <w:jc w:val="both"/>
        <w:rPr>
          <w:rFonts w:ascii="Times New Roman" w:hAnsi="Times New Roman"/>
        </w:rPr>
      </w:pPr>
      <w:r w:rsidRPr="00B93143">
        <w:rPr>
          <w:rFonts w:ascii="Times New Roman" w:hAnsi="Times New Roman"/>
        </w:rPr>
        <w:t xml:space="preserve">Kwota wynagrodzenia netto zostanie powiększona o stosowny podatek VAT 23% i wyniesie </w:t>
      </w:r>
      <w:r w:rsidRPr="00B93143">
        <w:rPr>
          <w:rFonts w:ascii="Times New Roman" w:hAnsi="Times New Roman"/>
          <w:b/>
        </w:rPr>
        <w:t>…… brutto</w:t>
      </w:r>
      <w:r w:rsidRPr="00B93143">
        <w:rPr>
          <w:rFonts w:ascii="Times New Roman" w:hAnsi="Times New Roman"/>
          <w:color w:val="000000"/>
        </w:rPr>
        <w:t xml:space="preserve">, bądź </w:t>
      </w:r>
      <w:r w:rsidRPr="00B93143">
        <w:rPr>
          <w:rFonts w:ascii="Times New Roman" w:hAnsi="Times New Roman"/>
        </w:rPr>
        <w:t>n</w:t>
      </w:r>
      <w:r w:rsidRPr="00B93143">
        <w:rPr>
          <w:rFonts w:ascii="Times New Roman" w:hAnsi="Times New Roman"/>
          <w:color w:val="000000"/>
        </w:rPr>
        <w:t>ależny od kwoty wynagrodzenia podatek od towarów i usług VAT, pokryje Zamawiający na konto właściwego Urzędu Skarbowego w przypadku powstania u Zamawiającego obowiązku podatkowego zgodnie z przepisami o podatku od towarów i usług (*</w:t>
      </w:r>
      <w:r w:rsidRPr="00B93143">
        <w:rPr>
          <w:rFonts w:ascii="Times New Roman" w:hAnsi="Times New Roman"/>
          <w:i/>
          <w:color w:val="000000"/>
        </w:rPr>
        <w:t>w zależności od oferty</w:t>
      </w:r>
      <w:r w:rsidRPr="00B93143">
        <w:rPr>
          <w:rFonts w:ascii="Times New Roman" w:hAnsi="Times New Roman"/>
          <w:color w:val="000000"/>
        </w:rPr>
        <w:t>).</w:t>
      </w:r>
    </w:p>
    <w:p w14:paraId="0A329C42" w14:textId="77777777" w:rsidR="001D0DEF" w:rsidRPr="007201C4" w:rsidRDefault="002A699C" w:rsidP="00B93143">
      <w:pPr>
        <w:pStyle w:val="Akapitzlist"/>
        <w:numPr>
          <w:ilvl w:val="0"/>
          <w:numId w:val="19"/>
        </w:numPr>
        <w:spacing w:after="0" w:line="240" w:lineRule="auto"/>
        <w:ind w:left="425" w:hanging="425"/>
        <w:contextualSpacing/>
        <w:jc w:val="both"/>
        <w:rPr>
          <w:rFonts w:ascii="Times New Roman" w:hAnsi="Times New Roman"/>
        </w:rPr>
      </w:pPr>
      <w:r w:rsidRPr="00B93143">
        <w:rPr>
          <w:rFonts w:ascii="Times New Roman" w:hAnsi="Times New Roman"/>
        </w:rPr>
        <w:t>Płatnoś</w:t>
      </w:r>
      <w:r w:rsidR="00A32A8A" w:rsidRPr="00B93143">
        <w:rPr>
          <w:rFonts w:ascii="Times New Roman" w:hAnsi="Times New Roman"/>
          <w:lang w:val="pl-PL"/>
        </w:rPr>
        <w:t xml:space="preserve">ć realizowana będzie w terminie </w:t>
      </w:r>
      <w:r w:rsidRPr="00B93143">
        <w:rPr>
          <w:rFonts w:ascii="Times New Roman" w:hAnsi="Times New Roman"/>
        </w:rPr>
        <w:t>do 30 dni od dnia doręczenia Zamawiającemu prawidłowo wystawionej</w:t>
      </w:r>
      <w:r w:rsidRPr="007201C4">
        <w:rPr>
          <w:rFonts w:ascii="Times New Roman" w:hAnsi="Times New Roman"/>
        </w:rPr>
        <w:t xml:space="preserve"> faktury i podpisania przez Zamawiającego bez uwag stosownego protokołu odbioru </w:t>
      </w:r>
      <w:r w:rsidRPr="007201C4">
        <w:rPr>
          <w:rFonts w:ascii="Times New Roman" w:hAnsi="Times New Roman"/>
          <w:lang w:val="pl-PL"/>
        </w:rPr>
        <w:t>P</w:t>
      </w:r>
      <w:proofErr w:type="spellStart"/>
      <w:r w:rsidRPr="007201C4">
        <w:rPr>
          <w:rFonts w:ascii="Times New Roman" w:hAnsi="Times New Roman"/>
        </w:rPr>
        <w:t>rzedmiotu</w:t>
      </w:r>
      <w:proofErr w:type="spellEnd"/>
      <w:r w:rsidRPr="007201C4">
        <w:rPr>
          <w:rFonts w:ascii="Times New Roman" w:hAnsi="Times New Roman"/>
        </w:rPr>
        <w:t xml:space="preserve"> Umowy. Gdyby nieznana była data doręczenia faktury, termin płatności rozpocznie bieg od daty podpisania przez Zamawiającego stosownego protokołu odbioru.</w:t>
      </w:r>
      <w:r w:rsidRPr="007201C4">
        <w:rPr>
          <w:rFonts w:ascii="Times New Roman" w:eastAsia="Calibri" w:hAnsi="Times New Roman"/>
        </w:rPr>
        <w:t xml:space="preserve"> W wypadku, gdyby faktura dostarczona została Zamawiającemu przed podpisaniem przez Strony protokołu odbioru bez uwag, termin zapłaty rozpoczyna bieg z datą podpisania takiego protokołu.</w:t>
      </w:r>
    </w:p>
    <w:p w14:paraId="52A137EA" w14:textId="77777777" w:rsidR="001D0DEF"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0DEADEBB" w14:textId="77777777" w:rsidR="001D0DEF"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color w:val="000000" w:themeColor="text1"/>
        </w:rPr>
        <w:t>Miejscem zapłaty jest bank Zamawiającego.</w:t>
      </w:r>
      <w:r w:rsidRPr="007201C4">
        <w:rPr>
          <w:rFonts w:ascii="Times New Roman" w:hAnsi="Times New Roman"/>
        </w:rPr>
        <w:t xml:space="preserve"> Za dzień dokonania płatności uznaje się dzień obciążenia rachunku Zamawiającego</w:t>
      </w:r>
    </w:p>
    <w:p w14:paraId="066F73CB" w14:textId="77777777" w:rsidR="001D0DEF"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lang w:val="pl-PL"/>
        </w:rPr>
        <w:t xml:space="preserve">Wynagrodzenie należne Wykonawcy płatne będzie przelewem, z rachunku bankowego Zamawiającego na rachunek bankowy Wykonawcy wskazany na fakturze, przy czym </w:t>
      </w:r>
      <w:r w:rsidRPr="007201C4">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w:t>
      </w:r>
      <w:r w:rsidR="00F027CE" w:rsidRPr="007201C4">
        <w:rPr>
          <w:rFonts w:ascii="Times New Roman" w:hAnsi="Times New Roman"/>
          <w:lang w:val="pl-PL"/>
        </w:rPr>
        <w:t xml:space="preserve"> </w:t>
      </w:r>
      <w:r w:rsidRPr="007201C4">
        <w:rPr>
          <w:rFonts w:ascii="Times New Roman" w:hAnsi="Times New Roman"/>
        </w:rPr>
        <w:t>t. j. Dz. U. 2020r.,poz. 106 ze zm.).</w:t>
      </w:r>
      <w:r w:rsidRPr="007201C4">
        <w:rPr>
          <w:rFonts w:ascii="Times New Roman" w:hAnsi="Times New Roman"/>
          <w:vertAlign w:val="superscript"/>
        </w:rPr>
        <w:t xml:space="preserve"> </w:t>
      </w:r>
      <w:r w:rsidRPr="007201C4">
        <w:rPr>
          <w:rFonts w:ascii="Times New Roman" w:hAnsi="Times New Roman"/>
          <w:color w:val="000000"/>
        </w:rPr>
        <w:t>(*</w:t>
      </w:r>
      <w:r w:rsidRPr="007201C4">
        <w:rPr>
          <w:rFonts w:ascii="Times New Roman" w:hAnsi="Times New Roman"/>
          <w:i/>
          <w:color w:val="000000"/>
        </w:rPr>
        <w:t>w zależności od oferty</w:t>
      </w:r>
      <w:r w:rsidRPr="007201C4">
        <w:rPr>
          <w:rFonts w:ascii="Times New Roman" w:hAnsi="Times New Roman"/>
          <w:color w:val="000000"/>
        </w:rPr>
        <w:t>)</w:t>
      </w:r>
      <w:r w:rsidRPr="007201C4">
        <w:rPr>
          <w:rFonts w:ascii="Times New Roman" w:hAnsi="Times New Roman"/>
        </w:rPr>
        <w:t>.</w:t>
      </w:r>
    </w:p>
    <w:p w14:paraId="7CB9EDA3" w14:textId="77777777" w:rsidR="001D0DEF"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w:t>
      </w:r>
      <w:r w:rsidRPr="007201C4">
        <w:rPr>
          <w:rFonts w:ascii="Times New Roman" w:hAnsi="Times New Roman"/>
        </w:rPr>
        <w:lastRenderedPageBreak/>
        <w:t xml:space="preserve">się, gdy przedmiot umowy stanowi czynność zwolnioną z podatku VAT albo jest on objęty 0% stawką podatku VAT. </w:t>
      </w:r>
      <w:r w:rsidRPr="007201C4">
        <w:rPr>
          <w:rFonts w:ascii="Times New Roman" w:hAnsi="Times New Roman"/>
          <w:color w:val="000000"/>
        </w:rPr>
        <w:t>(*</w:t>
      </w:r>
      <w:r w:rsidRPr="007201C4">
        <w:rPr>
          <w:rFonts w:ascii="Times New Roman" w:hAnsi="Times New Roman"/>
          <w:i/>
          <w:color w:val="000000"/>
        </w:rPr>
        <w:t>w zależności od oferty</w:t>
      </w:r>
      <w:r w:rsidRPr="007201C4">
        <w:rPr>
          <w:rFonts w:ascii="Times New Roman" w:hAnsi="Times New Roman"/>
          <w:color w:val="000000"/>
        </w:rPr>
        <w:t>)</w:t>
      </w:r>
      <w:r w:rsidRPr="007201C4">
        <w:rPr>
          <w:rFonts w:ascii="Times New Roman" w:hAnsi="Times New Roman"/>
        </w:rPr>
        <w:t>.</w:t>
      </w:r>
    </w:p>
    <w:p w14:paraId="03DE7D94" w14:textId="77777777" w:rsidR="002A197E"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7201C4">
        <w:rPr>
          <w:rFonts w:ascii="Times New Roman" w:hAnsi="Times New Roman"/>
          <w:color w:val="000000" w:themeColor="text1"/>
          <w:lang w:val="pl-PL"/>
        </w:rPr>
        <w:t>.</w:t>
      </w:r>
    </w:p>
    <w:p w14:paraId="098457E2" w14:textId="77777777" w:rsidR="002A699C" w:rsidRPr="007201C4" w:rsidRDefault="002A699C" w:rsidP="006416B9">
      <w:pPr>
        <w:pStyle w:val="Akapitzlist"/>
        <w:numPr>
          <w:ilvl w:val="0"/>
          <w:numId w:val="19"/>
        </w:numPr>
        <w:spacing w:after="0" w:line="240" w:lineRule="auto"/>
        <w:ind w:left="426" w:hanging="426"/>
        <w:contextualSpacing/>
        <w:jc w:val="both"/>
        <w:rPr>
          <w:rFonts w:ascii="Times New Roman" w:hAnsi="Times New Roman"/>
        </w:rPr>
      </w:pPr>
      <w:r w:rsidRPr="007201C4">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352C26A9" w14:textId="77777777" w:rsidR="002A699C" w:rsidRPr="007201C4" w:rsidRDefault="002A699C" w:rsidP="006416B9">
      <w:pPr>
        <w:rPr>
          <w:b/>
          <w:sz w:val="22"/>
          <w:szCs w:val="22"/>
        </w:rPr>
      </w:pPr>
      <w:r w:rsidRPr="007201C4">
        <w:rPr>
          <w:b/>
          <w:sz w:val="22"/>
          <w:szCs w:val="22"/>
        </w:rPr>
        <w:t>§ 4</w:t>
      </w:r>
    </w:p>
    <w:p w14:paraId="79D3E5A7" w14:textId="77777777" w:rsidR="002A699C" w:rsidRPr="007201C4" w:rsidRDefault="002A699C" w:rsidP="006416B9">
      <w:pPr>
        <w:rPr>
          <w:b/>
          <w:sz w:val="22"/>
          <w:szCs w:val="22"/>
        </w:rPr>
      </w:pPr>
      <w:r w:rsidRPr="007201C4">
        <w:rPr>
          <w:b/>
          <w:sz w:val="22"/>
          <w:szCs w:val="22"/>
        </w:rPr>
        <w:t>OSOBY KONTAKTOWE</w:t>
      </w:r>
    </w:p>
    <w:p w14:paraId="511E23B7" w14:textId="77777777" w:rsidR="002A699C" w:rsidRPr="007201C4" w:rsidRDefault="002A699C" w:rsidP="006416B9">
      <w:pPr>
        <w:widowControl/>
        <w:numPr>
          <w:ilvl w:val="0"/>
          <w:numId w:val="18"/>
        </w:numPr>
        <w:suppressAutoHyphens w:val="0"/>
        <w:ind w:left="426" w:hanging="426"/>
        <w:jc w:val="both"/>
        <w:rPr>
          <w:sz w:val="22"/>
          <w:szCs w:val="22"/>
        </w:rPr>
      </w:pPr>
      <w:r w:rsidRPr="007201C4">
        <w:rPr>
          <w:sz w:val="22"/>
          <w:szCs w:val="22"/>
        </w:rPr>
        <w:t>Osobą upoważnioną do kontaktów w sprawie realizacji Umowy ze strony Wykonawcy jest ……………………………………</w:t>
      </w:r>
      <w:proofErr w:type="gramStart"/>
      <w:r w:rsidRPr="007201C4">
        <w:rPr>
          <w:sz w:val="22"/>
          <w:szCs w:val="22"/>
        </w:rPr>
        <w:t>…….</w:t>
      </w:r>
      <w:proofErr w:type="gramEnd"/>
      <w:r w:rsidRPr="007201C4">
        <w:rPr>
          <w:sz w:val="22"/>
          <w:szCs w:val="22"/>
        </w:rPr>
        <w:t>, e-mail: ………………………..….., telefon komórkowy: ……………………………. .</w:t>
      </w:r>
    </w:p>
    <w:p w14:paraId="0C4CFAA0" w14:textId="77777777" w:rsidR="002A699C" w:rsidRPr="007201C4" w:rsidRDefault="002A699C" w:rsidP="006416B9">
      <w:pPr>
        <w:widowControl/>
        <w:numPr>
          <w:ilvl w:val="0"/>
          <w:numId w:val="18"/>
        </w:numPr>
        <w:suppressAutoHyphens w:val="0"/>
        <w:ind w:left="426" w:hanging="426"/>
        <w:jc w:val="both"/>
        <w:rPr>
          <w:sz w:val="22"/>
          <w:szCs w:val="22"/>
        </w:rPr>
      </w:pPr>
      <w:r w:rsidRPr="007201C4">
        <w:rPr>
          <w:sz w:val="22"/>
          <w:szCs w:val="22"/>
        </w:rPr>
        <w:t xml:space="preserve">Osobą upoważnioną do kontaktów po stronie Zamawiającego będzie: …………………, </w:t>
      </w:r>
      <w:r w:rsidRPr="007201C4">
        <w:rPr>
          <w:sz w:val="22"/>
          <w:szCs w:val="22"/>
        </w:rPr>
        <w:br/>
        <w:t>e-mail: …………………</w:t>
      </w:r>
      <w:proofErr w:type="gramStart"/>
      <w:r w:rsidRPr="007201C4">
        <w:rPr>
          <w:sz w:val="22"/>
          <w:szCs w:val="22"/>
        </w:rPr>
        <w:t>…….</w:t>
      </w:r>
      <w:proofErr w:type="gramEnd"/>
      <w:r w:rsidRPr="007201C4">
        <w:rPr>
          <w:sz w:val="22"/>
          <w:szCs w:val="22"/>
        </w:rPr>
        <w:t>.….., telefon komórkowy: ……………………………. .</w:t>
      </w:r>
    </w:p>
    <w:p w14:paraId="0037891F" w14:textId="77777777" w:rsidR="002A699C" w:rsidRPr="007201C4" w:rsidRDefault="002A699C" w:rsidP="006416B9">
      <w:pPr>
        <w:numPr>
          <w:ilvl w:val="0"/>
          <w:numId w:val="18"/>
        </w:numPr>
        <w:ind w:left="426" w:hanging="426"/>
        <w:jc w:val="both"/>
        <w:rPr>
          <w:sz w:val="22"/>
          <w:szCs w:val="22"/>
        </w:rPr>
      </w:pPr>
      <w:r w:rsidRPr="007201C4">
        <w:rPr>
          <w:sz w:val="22"/>
          <w:szCs w:val="22"/>
        </w:rPr>
        <w:t>Strony upoważniają wskazane wyżej osoby do dokonywania w ich imieniu bieżących ustaleń w ramach Umowy, które nie stanowią jej zmiany oraz do dokonywania odbiorów, w tym podpisywania protokołów odbioru.</w:t>
      </w:r>
    </w:p>
    <w:p w14:paraId="6D941831" w14:textId="77777777" w:rsidR="002A699C" w:rsidRPr="007201C4" w:rsidRDefault="002A699C" w:rsidP="006416B9">
      <w:pPr>
        <w:rPr>
          <w:b/>
          <w:sz w:val="22"/>
          <w:szCs w:val="22"/>
        </w:rPr>
      </w:pPr>
      <w:r w:rsidRPr="007201C4">
        <w:rPr>
          <w:b/>
          <w:sz w:val="22"/>
          <w:szCs w:val="22"/>
        </w:rPr>
        <w:t>§ 5</w:t>
      </w:r>
    </w:p>
    <w:p w14:paraId="6570F6E7" w14:textId="77777777" w:rsidR="002A699C" w:rsidRPr="007201C4" w:rsidRDefault="002A699C" w:rsidP="006416B9">
      <w:pPr>
        <w:rPr>
          <w:b/>
          <w:sz w:val="22"/>
          <w:szCs w:val="22"/>
        </w:rPr>
      </w:pPr>
      <w:r w:rsidRPr="007201C4">
        <w:rPr>
          <w:b/>
          <w:sz w:val="22"/>
          <w:szCs w:val="22"/>
        </w:rPr>
        <w:t>FAKTUROWANIE</w:t>
      </w:r>
    </w:p>
    <w:p w14:paraId="39BCE1BF" w14:textId="77777777" w:rsidR="002A699C" w:rsidRPr="007201C4"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7201C4">
        <w:rPr>
          <w:sz w:val="22"/>
          <w:szCs w:val="22"/>
        </w:rPr>
        <w:t xml:space="preserve">Zamawiający jest podatnikiem </w:t>
      </w:r>
      <w:r w:rsidRPr="007201C4">
        <w:rPr>
          <w:color w:val="000000"/>
          <w:sz w:val="22"/>
          <w:szCs w:val="22"/>
        </w:rPr>
        <w:t xml:space="preserve">VAT i posiada NIP (Numer Identyfikacji Podatkowej): </w:t>
      </w:r>
    </w:p>
    <w:p w14:paraId="1E2D3075" w14:textId="77777777" w:rsidR="002A699C" w:rsidRPr="007201C4" w:rsidRDefault="002A699C" w:rsidP="006416B9">
      <w:pPr>
        <w:tabs>
          <w:tab w:val="num" w:pos="426"/>
        </w:tabs>
        <w:autoSpaceDE w:val="0"/>
        <w:ind w:left="426" w:hanging="284"/>
        <w:jc w:val="both"/>
        <w:rPr>
          <w:color w:val="000000"/>
          <w:sz w:val="22"/>
          <w:szCs w:val="22"/>
        </w:rPr>
      </w:pPr>
      <w:r w:rsidRPr="007201C4">
        <w:rPr>
          <w:color w:val="000000"/>
          <w:sz w:val="22"/>
          <w:szCs w:val="22"/>
        </w:rPr>
        <w:tab/>
        <w:t>PL 675-000-22-36.</w:t>
      </w:r>
    </w:p>
    <w:p w14:paraId="46A8CAB3" w14:textId="77777777" w:rsidR="002A699C" w:rsidRPr="007201C4" w:rsidRDefault="002A699C" w:rsidP="006416B9">
      <w:pPr>
        <w:widowControl/>
        <w:numPr>
          <w:ilvl w:val="0"/>
          <w:numId w:val="20"/>
        </w:numPr>
        <w:tabs>
          <w:tab w:val="clear" w:pos="360"/>
          <w:tab w:val="num" w:pos="426"/>
        </w:tabs>
        <w:suppressAutoHyphens w:val="0"/>
        <w:autoSpaceDE w:val="0"/>
        <w:ind w:left="426" w:hanging="284"/>
        <w:jc w:val="both"/>
        <w:rPr>
          <w:sz w:val="22"/>
          <w:szCs w:val="22"/>
        </w:rPr>
      </w:pPr>
      <w:r w:rsidRPr="007201C4">
        <w:rPr>
          <w:color w:val="000000"/>
          <w:sz w:val="22"/>
          <w:szCs w:val="22"/>
        </w:rPr>
        <w:t xml:space="preserve">Wykonawca </w:t>
      </w:r>
      <w:r w:rsidRPr="007201C4">
        <w:rPr>
          <w:sz w:val="22"/>
          <w:szCs w:val="22"/>
        </w:rPr>
        <w:t xml:space="preserve">nie jest podatnikiem VAT na terytorium Rzeczpospolitej Polskiej </w:t>
      </w:r>
      <w:r w:rsidRPr="007201C4">
        <w:rPr>
          <w:sz w:val="22"/>
          <w:szCs w:val="22"/>
        </w:rPr>
        <w:br/>
        <w:t>i posiada Numer rejestru VAT: ……………………...</w:t>
      </w:r>
    </w:p>
    <w:p w14:paraId="547518D5" w14:textId="77777777" w:rsidR="002A699C" w:rsidRPr="007201C4" w:rsidRDefault="002A699C" w:rsidP="006416B9">
      <w:pPr>
        <w:widowControl/>
        <w:numPr>
          <w:ilvl w:val="0"/>
          <w:numId w:val="20"/>
        </w:numPr>
        <w:tabs>
          <w:tab w:val="clear" w:pos="360"/>
          <w:tab w:val="num" w:pos="426"/>
        </w:tabs>
        <w:suppressAutoHyphens w:val="0"/>
        <w:autoSpaceDE w:val="0"/>
        <w:ind w:left="426" w:hanging="284"/>
        <w:jc w:val="both"/>
        <w:rPr>
          <w:b/>
          <w:bCs/>
          <w:sz w:val="22"/>
          <w:szCs w:val="22"/>
        </w:rPr>
      </w:pPr>
      <w:r w:rsidRPr="007201C4">
        <w:rPr>
          <w:b/>
          <w:bCs/>
          <w:color w:val="000000"/>
          <w:sz w:val="22"/>
          <w:szCs w:val="22"/>
        </w:rPr>
        <w:t>Na fakturze jako kupującego należy wskazać:</w:t>
      </w:r>
    </w:p>
    <w:p w14:paraId="2B467B1F" w14:textId="77777777" w:rsidR="002A699C" w:rsidRPr="007201C4" w:rsidRDefault="002A699C" w:rsidP="006416B9">
      <w:pPr>
        <w:tabs>
          <w:tab w:val="num" w:pos="426"/>
        </w:tabs>
        <w:autoSpaceDE w:val="0"/>
        <w:ind w:left="426" w:hanging="284"/>
        <w:jc w:val="both"/>
        <w:rPr>
          <w:b/>
          <w:bCs/>
          <w:color w:val="000000"/>
          <w:sz w:val="22"/>
          <w:szCs w:val="22"/>
        </w:rPr>
      </w:pPr>
      <w:r w:rsidRPr="007201C4">
        <w:rPr>
          <w:b/>
          <w:bCs/>
          <w:color w:val="000000"/>
          <w:sz w:val="22"/>
          <w:szCs w:val="22"/>
        </w:rPr>
        <w:tab/>
        <w:t>Uniwersytet Jagielloński</w:t>
      </w:r>
    </w:p>
    <w:p w14:paraId="49EE22A3" w14:textId="77777777" w:rsidR="002A699C" w:rsidRPr="007201C4" w:rsidRDefault="002A699C" w:rsidP="006416B9">
      <w:pPr>
        <w:tabs>
          <w:tab w:val="num" w:pos="426"/>
        </w:tabs>
        <w:autoSpaceDE w:val="0"/>
        <w:ind w:left="426" w:hanging="284"/>
        <w:jc w:val="both"/>
        <w:rPr>
          <w:b/>
          <w:bCs/>
          <w:color w:val="000000"/>
          <w:sz w:val="22"/>
          <w:szCs w:val="22"/>
        </w:rPr>
      </w:pPr>
      <w:r w:rsidRPr="007201C4">
        <w:rPr>
          <w:b/>
          <w:bCs/>
          <w:color w:val="000000"/>
          <w:sz w:val="22"/>
          <w:szCs w:val="22"/>
        </w:rPr>
        <w:tab/>
        <w:t>ul. Gołębia 24, 31-007 Kraków</w:t>
      </w:r>
    </w:p>
    <w:p w14:paraId="4FB3A0E7" w14:textId="77777777" w:rsidR="002A699C" w:rsidRPr="007201C4" w:rsidRDefault="002A699C" w:rsidP="006416B9">
      <w:pPr>
        <w:tabs>
          <w:tab w:val="num" w:pos="426"/>
        </w:tabs>
        <w:autoSpaceDE w:val="0"/>
        <w:ind w:left="426" w:hanging="284"/>
        <w:jc w:val="both"/>
        <w:rPr>
          <w:b/>
          <w:bCs/>
          <w:color w:val="000000"/>
          <w:sz w:val="22"/>
          <w:szCs w:val="22"/>
        </w:rPr>
      </w:pPr>
      <w:r w:rsidRPr="007201C4">
        <w:rPr>
          <w:b/>
          <w:bCs/>
          <w:color w:val="000000"/>
          <w:sz w:val="22"/>
          <w:szCs w:val="22"/>
        </w:rPr>
        <w:tab/>
        <w:t>NIP: PL 675-000-22-36</w:t>
      </w:r>
    </w:p>
    <w:p w14:paraId="3930A804" w14:textId="77777777" w:rsidR="002A699C" w:rsidRPr="007201C4"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7201C4">
        <w:rPr>
          <w:color w:val="000000"/>
          <w:sz w:val="22"/>
          <w:szCs w:val="22"/>
        </w:rPr>
        <w:t xml:space="preserve">Faktury można wystawić w formie pisemnej oraz przesłać na adres wskazany w </w:t>
      </w:r>
      <w:r w:rsidRPr="007201C4">
        <w:rPr>
          <w:b/>
          <w:sz w:val="22"/>
          <w:szCs w:val="22"/>
        </w:rPr>
        <w:t>§ 8 umowy.</w:t>
      </w:r>
      <w:bookmarkStart w:id="4" w:name="_Hlk36419309"/>
    </w:p>
    <w:p w14:paraId="1AAA8316" w14:textId="3C6CF417" w:rsidR="002A699C" w:rsidRPr="007201C4" w:rsidRDefault="002A699C" w:rsidP="006416B9">
      <w:pPr>
        <w:widowControl/>
        <w:numPr>
          <w:ilvl w:val="0"/>
          <w:numId w:val="20"/>
        </w:numPr>
        <w:tabs>
          <w:tab w:val="clear" w:pos="360"/>
          <w:tab w:val="num" w:pos="426"/>
        </w:tabs>
        <w:suppressAutoHyphens w:val="0"/>
        <w:autoSpaceDE w:val="0"/>
        <w:ind w:left="426" w:hanging="284"/>
        <w:jc w:val="both"/>
        <w:rPr>
          <w:color w:val="000000"/>
          <w:sz w:val="22"/>
          <w:szCs w:val="22"/>
        </w:rPr>
      </w:pPr>
      <w:r w:rsidRPr="007201C4">
        <w:rPr>
          <w:sz w:val="22"/>
          <w:szCs w:val="22"/>
        </w:rPr>
        <w:t>Wykonawca zobowiązuje się, w przypadku wystawiania ustrukturyzowanych faktur elektronicznych (zgodnie z art. 6 ust. 1 ustawy z dnia 9 listopada 2018 r. o </w:t>
      </w:r>
      <w:r w:rsidRPr="007201C4">
        <w:rPr>
          <w:rStyle w:val="luchili"/>
          <w:sz w:val="22"/>
          <w:szCs w:val="22"/>
        </w:rPr>
        <w:t>elektronicznym</w:t>
      </w:r>
      <w:r w:rsidRPr="007201C4">
        <w:rPr>
          <w:sz w:val="22"/>
          <w:szCs w:val="22"/>
        </w:rPr>
        <w:t> </w:t>
      </w:r>
      <w:r w:rsidRPr="007201C4">
        <w:rPr>
          <w:rStyle w:val="luchili"/>
          <w:sz w:val="22"/>
          <w:szCs w:val="22"/>
        </w:rPr>
        <w:t>fakturowaniu</w:t>
      </w:r>
      <w:r w:rsidRPr="007201C4">
        <w:rPr>
          <w:sz w:val="22"/>
          <w:szCs w:val="22"/>
        </w:rPr>
        <w:t> w zamówieniach publicznych, koncesjach na roboty budowlane lub usługi oraz partnerstwie publiczno-prywatnym</w:t>
      </w:r>
      <w:r w:rsidRPr="007201C4">
        <w:rPr>
          <w:b/>
          <w:bCs/>
          <w:sz w:val="22"/>
          <w:szCs w:val="22"/>
          <w:vertAlign w:val="superscript"/>
        </w:rPr>
        <w:t xml:space="preserve"> </w:t>
      </w:r>
      <w:r w:rsidRPr="007201C4">
        <w:rPr>
          <w:sz w:val="22"/>
          <w:szCs w:val="22"/>
        </w:rPr>
        <w:t xml:space="preserve">(Dz. U. z dnia 23 listopada 2018 r.) za pośrednictwem Platformy Elektronicznego Fakturowania dostępnej pod adresem </w:t>
      </w:r>
      <w:hyperlink r:id="rId23" w:history="1">
        <w:r w:rsidRPr="007201C4">
          <w:rPr>
            <w:rStyle w:val="Hipercze"/>
            <w:sz w:val="22"/>
            <w:szCs w:val="22"/>
          </w:rPr>
          <w:t>https://efaktura.gov.pl/</w:t>
        </w:r>
      </w:hyperlink>
      <w:r w:rsidRPr="007201C4">
        <w:rPr>
          <w:sz w:val="22"/>
          <w:szCs w:val="22"/>
        </w:rPr>
        <w:t xml:space="preserve"> w polu „referencja” wpisać </w:t>
      </w:r>
      <w:r w:rsidRPr="007201C4">
        <w:rPr>
          <w:b/>
          <w:sz w:val="22"/>
          <w:szCs w:val="22"/>
        </w:rPr>
        <w:t xml:space="preserve">adres e-mail: </w:t>
      </w:r>
      <w:hyperlink r:id="rId24" w:history="1">
        <w:r w:rsidR="004C61F2" w:rsidRPr="00FF0B90">
          <w:rPr>
            <w:rStyle w:val="Hipercze"/>
            <w:b/>
            <w:sz w:val="22"/>
            <w:szCs w:val="22"/>
          </w:rPr>
          <w:t>zamowienia.synchrotron@uj.edu.pl</w:t>
        </w:r>
      </w:hyperlink>
    </w:p>
    <w:p w14:paraId="1A73B078" w14:textId="77777777" w:rsidR="002A699C" w:rsidRPr="007201C4" w:rsidRDefault="002A699C" w:rsidP="006416B9">
      <w:pPr>
        <w:rPr>
          <w:b/>
          <w:sz w:val="22"/>
          <w:szCs w:val="22"/>
        </w:rPr>
      </w:pPr>
      <w:r w:rsidRPr="007201C4">
        <w:rPr>
          <w:b/>
          <w:sz w:val="22"/>
          <w:szCs w:val="22"/>
        </w:rPr>
        <w:t xml:space="preserve">§ </w:t>
      </w:r>
      <w:bookmarkEnd w:id="4"/>
      <w:r w:rsidRPr="007201C4">
        <w:rPr>
          <w:b/>
          <w:sz w:val="22"/>
          <w:szCs w:val="22"/>
        </w:rPr>
        <w:t xml:space="preserve">6 </w:t>
      </w:r>
    </w:p>
    <w:p w14:paraId="6345BE63" w14:textId="77777777" w:rsidR="002A699C" w:rsidRPr="007201C4" w:rsidRDefault="002A699C" w:rsidP="006416B9">
      <w:pPr>
        <w:rPr>
          <w:b/>
          <w:sz w:val="22"/>
          <w:szCs w:val="22"/>
        </w:rPr>
      </w:pPr>
      <w:r w:rsidRPr="007201C4">
        <w:rPr>
          <w:b/>
          <w:sz w:val="22"/>
          <w:szCs w:val="22"/>
        </w:rPr>
        <w:t>GWARANCJA JAKOŚCI</w:t>
      </w:r>
    </w:p>
    <w:p w14:paraId="05A5D128" w14:textId="77777777" w:rsidR="002A699C" w:rsidRPr="007201C4"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rPr>
      </w:pPr>
      <w:r w:rsidRPr="007201C4">
        <w:rPr>
          <w:rFonts w:ascii="Times New Roman" w:hAnsi="Times New Roman"/>
        </w:rPr>
        <w:t>Wykonawca zobowiązuje się dostarczyć przedmiot Umowy bez wad i usterek.</w:t>
      </w:r>
    </w:p>
    <w:p w14:paraId="4555A24E" w14:textId="77777777" w:rsidR="002A699C" w:rsidRPr="007201C4" w:rsidRDefault="002A699C" w:rsidP="006074E0">
      <w:pPr>
        <w:pStyle w:val="Akapitzlist"/>
        <w:numPr>
          <w:ilvl w:val="0"/>
          <w:numId w:val="35"/>
        </w:numPr>
        <w:tabs>
          <w:tab w:val="clear" w:pos="644"/>
          <w:tab w:val="left" w:pos="567"/>
        </w:tabs>
        <w:autoSpaceDE w:val="0"/>
        <w:spacing w:after="0" w:line="240" w:lineRule="auto"/>
        <w:ind w:left="567" w:right="-2" w:hanging="425"/>
        <w:jc w:val="both"/>
        <w:rPr>
          <w:rFonts w:ascii="Times New Roman" w:hAnsi="Times New Roman"/>
        </w:rPr>
      </w:pPr>
      <w:r w:rsidRPr="007201C4">
        <w:rPr>
          <w:rFonts w:ascii="Times New Roman" w:hAnsi="Times New Roman"/>
        </w:rPr>
        <w:t>Wykonawca zapewnia parametry i jakość wskazaną w specyfikacji technicznej dołączonej do Oferty.</w:t>
      </w:r>
      <w:r w:rsidR="006074E0" w:rsidRPr="007201C4">
        <w:rPr>
          <w:rFonts w:ascii="Times New Roman" w:hAnsi="Times New Roman"/>
        </w:rPr>
        <w:t xml:space="preserve"> </w:t>
      </w:r>
      <w:r w:rsidR="006074E0" w:rsidRPr="007201C4">
        <w:rPr>
          <w:rFonts w:ascii="Times New Roman" w:hAnsi="Times New Roman"/>
          <w:lang w:val="pl-PL"/>
        </w:rPr>
        <w:t xml:space="preserve">Strony ustalają, że zakres </w:t>
      </w:r>
      <w:r w:rsidR="006074E0" w:rsidRPr="007201C4">
        <w:rPr>
          <w:rFonts w:ascii="Times New Roman" w:hAnsi="Times New Roman"/>
        </w:rPr>
        <w:t>gwarancji obejmuje także koszty niezbędnych w jej okresie przeglądów serwisowych, o ile taki przegląd jest wymagany do utrzymania gwarancji.</w:t>
      </w:r>
    </w:p>
    <w:p w14:paraId="01405BB6" w14:textId="77777777" w:rsidR="002A699C" w:rsidRPr="007201C4"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rPr>
      </w:pPr>
      <w:r w:rsidRPr="007201C4">
        <w:rPr>
          <w:rFonts w:ascii="Times New Roman" w:hAnsi="Times New Roman"/>
        </w:rPr>
        <w:t>Wykonawca zapewnia dostarczenie przedmiotu Umowy objętego gwarancją</w:t>
      </w:r>
      <w:r w:rsidRPr="007201C4">
        <w:rPr>
          <w:rFonts w:ascii="Times New Roman" w:hAnsi="Times New Roman"/>
          <w:lang w:val="pl-PL"/>
        </w:rPr>
        <w:t xml:space="preserve"> </w:t>
      </w:r>
      <w:r w:rsidRPr="007201C4">
        <w:rPr>
          <w:rFonts w:ascii="Times New Roman" w:hAnsi="Times New Roman"/>
        </w:rPr>
        <w:t>jakości przez okres od dnia</w:t>
      </w:r>
      <w:r w:rsidRPr="007201C4">
        <w:rPr>
          <w:rFonts w:ascii="Times New Roman" w:hAnsi="Times New Roman"/>
          <w:lang w:val="pl-PL"/>
        </w:rPr>
        <w:t xml:space="preserve"> ostatecznego</w:t>
      </w:r>
      <w:r w:rsidRPr="007201C4">
        <w:rPr>
          <w:rFonts w:ascii="Times New Roman" w:hAnsi="Times New Roman"/>
        </w:rPr>
        <w:t xml:space="preserve"> </w:t>
      </w:r>
      <w:r w:rsidRPr="007201C4">
        <w:rPr>
          <w:rFonts w:ascii="Times New Roman" w:hAnsi="Times New Roman"/>
          <w:lang w:val="pl-PL"/>
        </w:rPr>
        <w:t xml:space="preserve">odebrania </w:t>
      </w:r>
      <w:r w:rsidRPr="007201C4">
        <w:rPr>
          <w:rFonts w:ascii="Times New Roman" w:hAnsi="Times New Roman"/>
        </w:rPr>
        <w:t xml:space="preserve">przedmiotu Umowy </w:t>
      </w:r>
      <w:r w:rsidRPr="007201C4">
        <w:rPr>
          <w:rFonts w:ascii="Times New Roman" w:hAnsi="Times New Roman"/>
          <w:lang w:val="pl-PL"/>
        </w:rPr>
        <w:t xml:space="preserve">przez </w:t>
      </w:r>
      <w:r w:rsidRPr="007201C4">
        <w:rPr>
          <w:rFonts w:ascii="Times New Roman" w:hAnsi="Times New Roman"/>
        </w:rPr>
        <w:t>Zamawiające</w:t>
      </w:r>
      <w:r w:rsidRPr="007201C4">
        <w:rPr>
          <w:rFonts w:ascii="Times New Roman" w:hAnsi="Times New Roman"/>
          <w:lang w:val="pl-PL"/>
        </w:rPr>
        <w:t xml:space="preserve">go </w:t>
      </w:r>
      <w:r w:rsidR="0035548B" w:rsidRPr="007201C4">
        <w:rPr>
          <w:rFonts w:ascii="Times New Roman" w:hAnsi="Times New Roman"/>
          <w:lang w:val="pl-PL"/>
        </w:rPr>
        <w:t xml:space="preserve">w </w:t>
      </w:r>
      <w:r w:rsidRPr="007201C4">
        <w:rPr>
          <w:rFonts w:ascii="Times New Roman" w:hAnsi="Times New Roman"/>
          <w:lang w:val="pl-PL"/>
        </w:rPr>
        <w:t>NCPS Solaris, Czerwone Maki 98, Kraków</w:t>
      </w:r>
      <w:r w:rsidRPr="007201C4">
        <w:rPr>
          <w:rFonts w:ascii="Times New Roman" w:hAnsi="Times New Roman"/>
        </w:rPr>
        <w:t xml:space="preserve"> </w:t>
      </w:r>
      <w:r w:rsidRPr="007201C4">
        <w:rPr>
          <w:rFonts w:ascii="Times New Roman" w:hAnsi="Times New Roman"/>
          <w:lang w:val="pl-PL"/>
        </w:rPr>
        <w:t xml:space="preserve">potwierdzonego stosownym protokołem odbioru, </w:t>
      </w:r>
      <w:r w:rsidRPr="007201C4">
        <w:rPr>
          <w:rFonts w:ascii="Times New Roman" w:hAnsi="Times New Roman"/>
        </w:rPr>
        <w:t xml:space="preserve">do upływu </w:t>
      </w:r>
      <w:r w:rsidR="00F1140D" w:rsidRPr="007201C4">
        <w:rPr>
          <w:rFonts w:ascii="Times New Roman" w:hAnsi="Times New Roman"/>
          <w:b/>
          <w:lang w:val="pl-PL"/>
        </w:rPr>
        <w:t>24</w:t>
      </w:r>
      <w:r w:rsidRPr="007201C4">
        <w:rPr>
          <w:rFonts w:ascii="Times New Roman" w:hAnsi="Times New Roman"/>
          <w:b/>
          <w:lang w:val="pl-PL"/>
        </w:rPr>
        <w:t xml:space="preserve"> miesięcy.</w:t>
      </w:r>
    </w:p>
    <w:p w14:paraId="1D0B12A3" w14:textId="77777777" w:rsidR="002A699C" w:rsidRPr="007201C4"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rPr>
      </w:pPr>
      <w:r w:rsidRPr="007201C4">
        <w:rPr>
          <w:rFonts w:ascii="Times New Roman" w:hAnsi="Times New Roman"/>
        </w:rPr>
        <w:t xml:space="preserve">Zamawiający może w każdym momencie zwrócić się do Wykonawcy o usunięcie wady lub usterki na podstawie gwarancji jakości. Zamawiający zobowiązuje się dotrzymywać </w:t>
      </w:r>
      <w:r w:rsidRPr="007201C4">
        <w:rPr>
          <w:rFonts w:ascii="Times New Roman" w:hAnsi="Times New Roman"/>
        </w:rPr>
        <w:lastRenderedPageBreak/>
        <w:t>podstawowych warunków eksploatacji określonych przez Wykonawcę lub producenta elementów przedmiotu Umowy w zapisach kart gwarancyjnych i/lub instrukcjach eksploatacji dostarczonych przez Wykonawcę.</w:t>
      </w:r>
      <w:r w:rsidRPr="007201C4">
        <w:rPr>
          <w:rFonts w:ascii="Times New Roman" w:hAnsi="Times New Roman"/>
          <w:lang w:val="pl-PL"/>
        </w:rPr>
        <w:t xml:space="preserve"> </w:t>
      </w:r>
      <w:r w:rsidRPr="007201C4">
        <w:rPr>
          <w:rFonts w:ascii="Times New Roman" w:hAnsi="Times New Roman"/>
        </w:rPr>
        <w:t>Zamawiający powiadomi Wykonawcę bez zbędnej zwłoki w jednej lub kilku z następujących form: na piśmie, poprzez e-mail, telefonicznie lub fa</w:t>
      </w:r>
      <w:r w:rsidR="00A32A8A" w:rsidRPr="007201C4">
        <w:rPr>
          <w:rFonts w:ascii="Times New Roman" w:hAnsi="Times New Roman"/>
          <w:lang w:val="pl-PL"/>
        </w:rPr>
        <w:t>ks</w:t>
      </w:r>
      <w:r w:rsidRPr="007201C4">
        <w:rPr>
          <w:rFonts w:ascii="Times New Roman" w:hAnsi="Times New Roman"/>
        </w:rPr>
        <w:t>em o wszelkich usterkach lub wadach w przedmiocie Umowy.</w:t>
      </w:r>
      <w:r w:rsidRPr="007201C4">
        <w:rPr>
          <w:rFonts w:ascii="Times New Roman" w:hAnsi="Times New Roman"/>
          <w:lang w:val="pl-PL"/>
        </w:rPr>
        <w:t xml:space="preserve"> </w:t>
      </w:r>
    </w:p>
    <w:p w14:paraId="4CD6AF90" w14:textId="77777777" w:rsidR="002A699C" w:rsidRPr="007201C4" w:rsidRDefault="002A699C" w:rsidP="006074E0">
      <w:pPr>
        <w:pStyle w:val="Akapitzlist"/>
        <w:numPr>
          <w:ilvl w:val="0"/>
          <w:numId w:val="35"/>
        </w:numPr>
        <w:tabs>
          <w:tab w:val="clear" w:pos="644"/>
          <w:tab w:val="left" w:pos="142"/>
        </w:tabs>
        <w:autoSpaceDE w:val="0"/>
        <w:spacing w:after="0" w:line="240" w:lineRule="auto"/>
        <w:ind w:left="567" w:right="-2" w:hanging="425"/>
        <w:jc w:val="both"/>
        <w:rPr>
          <w:rFonts w:ascii="Times New Roman" w:hAnsi="Times New Roman"/>
        </w:rPr>
      </w:pPr>
      <w:r w:rsidRPr="007201C4">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7201C4">
        <w:rPr>
          <w:rFonts w:ascii="Times New Roman" w:hAnsi="Times New Roman"/>
          <w:lang w:val="pl-PL"/>
        </w:rPr>
        <w:t>. Naprawy przedmiotu Umowy realizowane będą przez Wykonawcę, producenta lub autoryzowany serwis na koszt i ryzyko Wykonawcy.</w:t>
      </w:r>
    </w:p>
    <w:p w14:paraId="6319FD11" w14:textId="77777777" w:rsidR="002A699C" w:rsidRPr="007201C4" w:rsidRDefault="002A699C" w:rsidP="006074E0">
      <w:pPr>
        <w:pStyle w:val="Akapitzlist"/>
        <w:numPr>
          <w:ilvl w:val="0"/>
          <w:numId w:val="35"/>
        </w:numPr>
        <w:tabs>
          <w:tab w:val="clear" w:pos="644"/>
          <w:tab w:val="num" w:pos="142"/>
        </w:tabs>
        <w:autoSpaceDE w:val="0"/>
        <w:spacing w:after="0" w:line="240" w:lineRule="auto"/>
        <w:ind w:left="567" w:right="-2" w:hanging="425"/>
        <w:jc w:val="both"/>
        <w:rPr>
          <w:rFonts w:ascii="Times New Roman" w:hAnsi="Times New Roman"/>
        </w:rPr>
      </w:pPr>
      <w:r w:rsidRPr="007201C4">
        <w:rPr>
          <w:rFonts w:ascii="Times New Roman" w:hAnsi="Times New Roman"/>
        </w:rPr>
        <w:t xml:space="preserve">W przypadku, gdy jakikolwiek </w:t>
      </w:r>
      <w:r w:rsidRPr="007201C4">
        <w:rPr>
          <w:rFonts w:ascii="Times New Roman" w:hAnsi="Times New Roman"/>
          <w:lang w:val="pl-PL"/>
        </w:rPr>
        <w:t>produkt</w:t>
      </w:r>
      <w:r w:rsidRPr="007201C4">
        <w:rPr>
          <w:rFonts w:ascii="Times New Roman" w:hAnsi="Times New Roman"/>
        </w:rPr>
        <w:t xml:space="preserve"> był już</w:t>
      </w:r>
      <w:r w:rsidR="007F5A4A" w:rsidRPr="007201C4">
        <w:rPr>
          <w:rFonts w:ascii="Times New Roman" w:hAnsi="Times New Roman"/>
          <w:lang w:val="pl-PL"/>
        </w:rPr>
        <w:t xml:space="preserve"> dwukrotnie</w:t>
      </w:r>
      <w:r w:rsidRPr="007201C4">
        <w:rPr>
          <w:rFonts w:ascii="Times New Roman" w:hAnsi="Times New Roman"/>
        </w:rPr>
        <w:t xml:space="preserve"> naprawiany, Zamawiający zastrzega sobie prawo żądania od Wykonawcy jego nieodpłatnej wymiany na wolny od wad, jeżeli ulegnie on ponownej (</w:t>
      </w:r>
      <w:r w:rsidR="007F5A4A" w:rsidRPr="007201C4">
        <w:rPr>
          <w:rFonts w:ascii="Times New Roman" w:hAnsi="Times New Roman"/>
          <w:lang w:val="pl-PL"/>
        </w:rPr>
        <w:t>trzeciej</w:t>
      </w:r>
      <w:r w:rsidRPr="007201C4">
        <w:rPr>
          <w:rFonts w:ascii="Times New Roman" w:hAnsi="Times New Roman"/>
        </w:rPr>
        <w:t>) usterce.</w:t>
      </w:r>
    </w:p>
    <w:p w14:paraId="770E5DEC" w14:textId="77777777" w:rsidR="002A699C" w:rsidRPr="007201C4"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7201C4">
        <w:rPr>
          <w:rFonts w:ascii="Times New Roman" w:hAnsi="Times New Roman"/>
          <w:lang w:val="pl-PL"/>
        </w:rPr>
        <w:t xml:space="preserve">Okres gwarancji ulega przedłużeniu o czas, w którym Zamawiający nie mógł korzystać </w:t>
      </w:r>
      <w:r w:rsidRPr="007201C4">
        <w:rPr>
          <w:rFonts w:ascii="Times New Roman" w:hAnsi="Times New Roman"/>
          <w:lang w:val="pl-PL"/>
        </w:rPr>
        <w:br/>
        <w:t xml:space="preserve">z przedmiotu umowy wskutek jego wady (usterki). </w:t>
      </w:r>
    </w:p>
    <w:p w14:paraId="7D362463" w14:textId="77777777" w:rsidR="002A699C" w:rsidRPr="007201C4"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7201C4">
        <w:rPr>
          <w:rFonts w:ascii="Times New Roman" w:hAnsi="Times New Roman"/>
        </w:rPr>
        <w:t xml:space="preserve">Wykonawca oświadcza i potwierdza, że rozumie, iż Zamawiający nie jest ekspertem </w:t>
      </w:r>
      <w:r w:rsidRPr="007201C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211EDB55" w14:textId="77777777" w:rsidR="002A699C" w:rsidRPr="007201C4" w:rsidRDefault="002A699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7201C4">
        <w:rPr>
          <w:rFonts w:ascii="Times New Roman" w:hAnsi="Times New Roman"/>
          <w:lang w:val="pl-PL"/>
        </w:rPr>
        <w:t xml:space="preserve">Gwarancją nie </w:t>
      </w:r>
      <w:r w:rsidRPr="007201C4">
        <w:rPr>
          <w:rFonts w:ascii="Times New Roman" w:hAnsi="Times New Roman"/>
        </w:rPr>
        <w:t xml:space="preserve">są </w:t>
      </w:r>
      <w:r w:rsidRPr="007201C4">
        <w:rPr>
          <w:rFonts w:ascii="Times New Roman" w:hAnsi="Times New Roman"/>
          <w:lang w:val="pl-PL"/>
        </w:rPr>
        <w:t xml:space="preserve">objęte wady lub usterki, a także obniżenie wartości użytkowych przedmiotu Umowy wynikające </w:t>
      </w:r>
      <w:r w:rsidRPr="007201C4">
        <w:rPr>
          <w:rFonts w:ascii="Times New Roman" w:hAnsi="Times New Roman"/>
        </w:rPr>
        <w:t xml:space="preserve">z normalnego zużycia elementów, zepsucia </w:t>
      </w:r>
      <w:r w:rsidR="002F3202" w:rsidRPr="007201C4">
        <w:rPr>
          <w:rFonts w:ascii="Times New Roman" w:hAnsi="Times New Roman"/>
          <w:lang w:val="pl-PL"/>
        </w:rPr>
        <w:t xml:space="preserve">przez Zamawiającego </w:t>
      </w:r>
      <w:r w:rsidRPr="007201C4">
        <w:rPr>
          <w:rFonts w:ascii="Times New Roman" w:hAnsi="Times New Roman"/>
        </w:rPr>
        <w:t xml:space="preserve">lub wypadków wynikających z </w:t>
      </w:r>
      <w:r w:rsidRPr="007201C4">
        <w:rPr>
          <w:rFonts w:ascii="Times New Roman" w:hAnsi="Times New Roman"/>
          <w:lang w:val="pl-PL"/>
        </w:rPr>
        <w:t xml:space="preserve">rażącego </w:t>
      </w:r>
      <w:r w:rsidRPr="007201C4">
        <w:rPr>
          <w:rFonts w:ascii="Times New Roman" w:hAnsi="Times New Roman"/>
        </w:rPr>
        <w:t xml:space="preserve">niedbalstwa </w:t>
      </w:r>
      <w:r w:rsidRPr="007201C4">
        <w:rPr>
          <w:rFonts w:ascii="Times New Roman" w:hAnsi="Times New Roman"/>
          <w:lang w:val="pl-PL"/>
        </w:rPr>
        <w:t>Zamawiającego</w:t>
      </w:r>
      <w:r w:rsidRPr="007201C4">
        <w:rPr>
          <w:rFonts w:ascii="Times New Roman" w:hAnsi="Times New Roman"/>
        </w:rPr>
        <w:t xml:space="preserve">, </w:t>
      </w:r>
      <w:r w:rsidRPr="007201C4">
        <w:rPr>
          <w:rFonts w:ascii="Times New Roman" w:hAnsi="Times New Roman"/>
          <w:lang w:val="pl-PL"/>
        </w:rPr>
        <w:t xml:space="preserve">w tym braku lub złej </w:t>
      </w:r>
      <w:r w:rsidRPr="007201C4">
        <w:rPr>
          <w:rFonts w:ascii="Times New Roman" w:hAnsi="Times New Roman"/>
        </w:rPr>
        <w:t xml:space="preserve">konserwacji </w:t>
      </w:r>
      <w:r w:rsidRPr="007201C4">
        <w:rPr>
          <w:rFonts w:ascii="Times New Roman" w:hAnsi="Times New Roman"/>
          <w:lang w:val="pl-PL"/>
        </w:rPr>
        <w:t xml:space="preserve">bądź </w:t>
      </w:r>
      <w:r w:rsidRPr="007201C4">
        <w:rPr>
          <w:rFonts w:ascii="Times New Roman" w:hAnsi="Times New Roman"/>
        </w:rPr>
        <w:t xml:space="preserve">wadliwego korzystania z produktów stanowiących </w:t>
      </w:r>
      <w:r w:rsidRPr="007201C4">
        <w:rPr>
          <w:rFonts w:ascii="Times New Roman" w:hAnsi="Times New Roman"/>
          <w:lang w:val="pl-PL"/>
        </w:rPr>
        <w:t>p</w:t>
      </w:r>
      <w:proofErr w:type="spellStart"/>
      <w:r w:rsidRPr="007201C4">
        <w:rPr>
          <w:rFonts w:ascii="Times New Roman" w:hAnsi="Times New Roman"/>
        </w:rPr>
        <w:t>rzedmiot</w:t>
      </w:r>
      <w:proofErr w:type="spellEnd"/>
      <w:r w:rsidRPr="007201C4">
        <w:rPr>
          <w:rFonts w:ascii="Times New Roman" w:hAnsi="Times New Roman"/>
        </w:rPr>
        <w:t xml:space="preserve"> Umowy</w:t>
      </w:r>
      <w:r w:rsidRPr="007201C4">
        <w:rPr>
          <w:rFonts w:ascii="Times New Roman" w:hAnsi="Times New Roman"/>
          <w:lang w:val="pl-PL"/>
        </w:rPr>
        <w:t>.</w:t>
      </w:r>
    </w:p>
    <w:p w14:paraId="37D11EFA" w14:textId="77777777" w:rsidR="009D068C" w:rsidRPr="007201C4"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7201C4">
        <w:rPr>
          <w:rFonts w:ascii="Times New Roman" w:hAnsi="Times New Roman"/>
          <w:lang w:val="pl-PL"/>
        </w:rPr>
        <w:t xml:space="preserve">Strony ustaliły, że Zamawiający ma prawo do wydłużenia okresu gwarancji o dodatkowe </w:t>
      </w:r>
      <w:r w:rsidR="00F1140D" w:rsidRPr="007201C4">
        <w:rPr>
          <w:rFonts w:ascii="Times New Roman" w:hAnsi="Times New Roman"/>
          <w:lang w:val="pl-PL"/>
        </w:rPr>
        <w:t>maksymalnie 24</w:t>
      </w:r>
      <w:r w:rsidRPr="007201C4">
        <w:rPr>
          <w:rFonts w:ascii="Times New Roman" w:hAnsi="Times New Roman"/>
          <w:lang w:val="pl-PL"/>
        </w:rPr>
        <w:t xml:space="preserve"> miesi</w:t>
      </w:r>
      <w:r w:rsidR="00F1140D" w:rsidRPr="007201C4">
        <w:rPr>
          <w:rFonts w:ascii="Times New Roman" w:hAnsi="Times New Roman"/>
          <w:lang w:val="pl-PL"/>
        </w:rPr>
        <w:t>ące</w:t>
      </w:r>
      <w:r w:rsidRPr="007201C4">
        <w:rPr>
          <w:rFonts w:ascii="Times New Roman" w:hAnsi="Times New Roman"/>
          <w:lang w:val="pl-PL"/>
        </w:rPr>
        <w:t xml:space="preserve"> wraz z niezbędnymi przeglądami serwisowymi</w:t>
      </w:r>
      <w:r w:rsidR="00441484" w:rsidRPr="007201C4">
        <w:rPr>
          <w:rFonts w:ascii="Times New Roman" w:hAnsi="Times New Roman"/>
          <w:lang w:val="pl-PL"/>
        </w:rPr>
        <w:t xml:space="preserve">. Zamawiający, powołując się na niniejszą umowę, poinformuje Wykonawcę o skorzystaniu z niniejszego prawa najpóźniej na </w:t>
      </w:r>
      <w:r w:rsidR="00F1140D" w:rsidRPr="007201C4">
        <w:rPr>
          <w:rFonts w:ascii="Times New Roman" w:hAnsi="Times New Roman"/>
          <w:lang w:val="pl-PL"/>
        </w:rPr>
        <w:t>1</w:t>
      </w:r>
      <w:r w:rsidR="00441484" w:rsidRPr="007201C4">
        <w:rPr>
          <w:rFonts w:ascii="Times New Roman" w:hAnsi="Times New Roman"/>
          <w:lang w:val="pl-PL"/>
        </w:rPr>
        <w:t xml:space="preserve"> miesi</w:t>
      </w:r>
      <w:r w:rsidR="00F1140D" w:rsidRPr="007201C4">
        <w:rPr>
          <w:rFonts w:ascii="Times New Roman" w:hAnsi="Times New Roman"/>
          <w:lang w:val="pl-PL"/>
        </w:rPr>
        <w:t>ąc</w:t>
      </w:r>
      <w:r w:rsidR="00441484" w:rsidRPr="007201C4">
        <w:rPr>
          <w:rFonts w:ascii="Times New Roman" w:hAnsi="Times New Roman"/>
          <w:lang w:val="pl-PL"/>
        </w:rPr>
        <w:t xml:space="preserve"> przed upływem okresu wskazanego w ust. 3 powyżej</w:t>
      </w:r>
      <w:r w:rsidR="00F1140D" w:rsidRPr="007201C4">
        <w:rPr>
          <w:rFonts w:ascii="Times New Roman" w:hAnsi="Times New Roman"/>
          <w:lang w:val="pl-PL"/>
        </w:rPr>
        <w:t xml:space="preserve"> lub w innym, uzgodnionym między Stronami terminie.</w:t>
      </w:r>
    </w:p>
    <w:p w14:paraId="6C9E2127" w14:textId="77777777" w:rsidR="009D068C" w:rsidRPr="007201C4" w:rsidRDefault="009D068C" w:rsidP="006416B9">
      <w:pPr>
        <w:pStyle w:val="Akapitzlist"/>
        <w:numPr>
          <w:ilvl w:val="0"/>
          <w:numId w:val="35"/>
        </w:numPr>
        <w:tabs>
          <w:tab w:val="clear" w:pos="644"/>
          <w:tab w:val="num" w:pos="502"/>
        </w:tabs>
        <w:autoSpaceDE w:val="0"/>
        <w:spacing w:after="0" w:line="240" w:lineRule="auto"/>
        <w:ind w:left="502" w:right="-2"/>
        <w:jc w:val="both"/>
        <w:rPr>
          <w:rFonts w:ascii="Times New Roman" w:hAnsi="Times New Roman"/>
        </w:rPr>
      </w:pPr>
      <w:r w:rsidRPr="007201C4">
        <w:rPr>
          <w:rFonts w:ascii="Times New Roman" w:hAnsi="Times New Roman"/>
          <w:lang w:val="pl-PL"/>
        </w:rPr>
        <w:t>Skorzystanie z prawa określonego w ust.</w:t>
      </w:r>
      <w:r w:rsidR="00EA6065" w:rsidRPr="007201C4">
        <w:rPr>
          <w:rFonts w:ascii="Times New Roman" w:hAnsi="Times New Roman"/>
          <w:lang w:val="pl-PL"/>
        </w:rPr>
        <w:t xml:space="preserve"> </w:t>
      </w:r>
      <w:r w:rsidR="000713BD" w:rsidRPr="007201C4">
        <w:rPr>
          <w:rFonts w:ascii="Times New Roman" w:hAnsi="Times New Roman"/>
          <w:lang w:val="pl-PL"/>
        </w:rPr>
        <w:t xml:space="preserve">10 </w:t>
      </w:r>
      <w:r w:rsidRPr="007201C4">
        <w:rPr>
          <w:rFonts w:ascii="Times New Roman" w:hAnsi="Times New Roman"/>
          <w:lang w:val="pl-PL"/>
        </w:rPr>
        <w:t xml:space="preserve">następuje poprzez złożenie do Wykonawcy odpowiedniego zamówienia na miesiąc przez upływem gwarancji wskazanej w ust. 3 powyżej, chyba że strony ustalą inny termin. </w:t>
      </w:r>
    </w:p>
    <w:p w14:paraId="096AC830" w14:textId="77777777" w:rsidR="009D068C" w:rsidRPr="007201C4" w:rsidRDefault="009D068C" w:rsidP="009D068C">
      <w:pPr>
        <w:pStyle w:val="Akapitzlist"/>
        <w:autoSpaceDE w:val="0"/>
        <w:spacing w:after="0" w:line="240" w:lineRule="auto"/>
        <w:ind w:left="502" w:right="-2"/>
        <w:jc w:val="both"/>
        <w:rPr>
          <w:rFonts w:ascii="Times New Roman" w:hAnsi="Times New Roman"/>
        </w:rPr>
      </w:pPr>
    </w:p>
    <w:p w14:paraId="608E8605" w14:textId="77777777" w:rsidR="002A699C" w:rsidRPr="007201C4" w:rsidRDefault="002A699C" w:rsidP="006416B9">
      <w:pPr>
        <w:rPr>
          <w:b/>
          <w:sz w:val="22"/>
          <w:szCs w:val="22"/>
        </w:rPr>
      </w:pPr>
      <w:r w:rsidRPr="007201C4">
        <w:rPr>
          <w:b/>
          <w:sz w:val="22"/>
          <w:szCs w:val="22"/>
        </w:rPr>
        <w:t>§ 7</w:t>
      </w:r>
    </w:p>
    <w:p w14:paraId="56B84A94" w14:textId="77777777" w:rsidR="002A699C" w:rsidRPr="007201C4" w:rsidRDefault="002A699C" w:rsidP="006416B9">
      <w:pPr>
        <w:ind w:left="357"/>
        <w:rPr>
          <w:b/>
          <w:sz w:val="22"/>
          <w:szCs w:val="22"/>
        </w:rPr>
      </w:pPr>
      <w:r w:rsidRPr="007201C4">
        <w:rPr>
          <w:b/>
          <w:sz w:val="22"/>
          <w:szCs w:val="22"/>
        </w:rPr>
        <w:t>ODPOWIEDZIALNOŚĆ WOBEC OSÓB TRZECICH</w:t>
      </w:r>
    </w:p>
    <w:p w14:paraId="7711E4A8" w14:textId="77777777" w:rsidR="002A699C" w:rsidRPr="007201C4" w:rsidRDefault="002A699C" w:rsidP="006416B9">
      <w:pPr>
        <w:autoSpaceDE w:val="0"/>
        <w:jc w:val="both"/>
        <w:rPr>
          <w:sz w:val="22"/>
          <w:szCs w:val="22"/>
        </w:rPr>
      </w:pPr>
      <w:r w:rsidRPr="007201C4">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047DF985" w14:textId="77777777" w:rsidR="002A699C" w:rsidRPr="007201C4" w:rsidRDefault="002A699C" w:rsidP="006416B9">
      <w:pPr>
        <w:rPr>
          <w:b/>
          <w:sz w:val="22"/>
          <w:szCs w:val="22"/>
        </w:rPr>
      </w:pPr>
      <w:r w:rsidRPr="007201C4">
        <w:rPr>
          <w:b/>
          <w:sz w:val="22"/>
          <w:szCs w:val="22"/>
        </w:rPr>
        <w:t>§ 8</w:t>
      </w:r>
    </w:p>
    <w:p w14:paraId="6FDA19C9" w14:textId="77777777" w:rsidR="002A699C" w:rsidRPr="007201C4" w:rsidRDefault="002A699C" w:rsidP="006416B9">
      <w:pPr>
        <w:tabs>
          <w:tab w:val="center" w:pos="4535"/>
          <w:tab w:val="left" w:pos="6576"/>
        </w:tabs>
        <w:jc w:val="left"/>
        <w:rPr>
          <w:bCs/>
          <w:sz w:val="22"/>
          <w:szCs w:val="22"/>
        </w:rPr>
      </w:pPr>
      <w:r w:rsidRPr="007201C4">
        <w:rPr>
          <w:b/>
          <w:bCs/>
          <w:sz w:val="22"/>
          <w:szCs w:val="22"/>
        </w:rPr>
        <w:tab/>
        <w:t>KORESPONDENCJA</w:t>
      </w:r>
      <w:r w:rsidRPr="007201C4">
        <w:rPr>
          <w:b/>
          <w:bCs/>
          <w:sz w:val="22"/>
          <w:szCs w:val="22"/>
        </w:rPr>
        <w:tab/>
      </w:r>
    </w:p>
    <w:p w14:paraId="1D1C363F" w14:textId="77777777" w:rsidR="002A699C" w:rsidRPr="007201C4" w:rsidRDefault="002A699C" w:rsidP="006416B9">
      <w:pPr>
        <w:widowControl/>
        <w:numPr>
          <w:ilvl w:val="0"/>
          <w:numId w:val="21"/>
        </w:numPr>
        <w:suppressAutoHyphens w:val="0"/>
        <w:autoSpaceDE w:val="0"/>
        <w:jc w:val="both"/>
        <w:rPr>
          <w:sz w:val="22"/>
          <w:szCs w:val="22"/>
        </w:rPr>
      </w:pPr>
      <w:r w:rsidRPr="007201C4">
        <w:rPr>
          <w:sz w:val="22"/>
          <w:szCs w:val="22"/>
        </w:rPr>
        <w:t>Wszelka korespondencja pomiędzy Stronami będzie prowadzona w formie pisemnej</w:t>
      </w:r>
      <w:r w:rsidR="00A030FB" w:rsidRPr="007201C4">
        <w:rPr>
          <w:sz w:val="22"/>
          <w:szCs w:val="22"/>
        </w:rPr>
        <w:t xml:space="preserve"> lub </w:t>
      </w:r>
      <w:r w:rsidRPr="007201C4">
        <w:rPr>
          <w:sz w:val="22"/>
          <w:szCs w:val="22"/>
        </w:rPr>
        <w:t>elektronicznej (przy użyciu kwalifikowanego podpisu elektronicznego)</w:t>
      </w:r>
      <w:r w:rsidR="00A030FB" w:rsidRPr="007201C4">
        <w:rPr>
          <w:sz w:val="22"/>
          <w:szCs w:val="22"/>
        </w:rPr>
        <w:t xml:space="preserve">. </w:t>
      </w:r>
      <w:r w:rsidRPr="007201C4">
        <w:rPr>
          <w:sz w:val="22"/>
          <w:szCs w:val="22"/>
        </w:rPr>
        <w:t>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5E59DD09" w14:textId="77777777" w:rsidR="002A699C" w:rsidRPr="007201C4" w:rsidRDefault="002A699C" w:rsidP="006416B9">
      <w:pPr>
        <w:widowControl/>
        <w:numPr>
          <w:ilvl w:val="0"/>
          <w:numId w:val="21"/>
        </w:numPr>
        <w:suppressAutoHyphens w:val="0"/>
        <w:autoSpaceDE w:val="0"/>
        <w:jc w:val="both"/>
        <w:rPr>
          <w:sz w:val="22"/>
          <w:szCs w:val="22"/>
        </w:rPr>
      </w:pPr>
      <w:r w:rsidRPr="007201C4">
        <w:rPr>
          <w:sz w:val="22"/>
          <w:szCs w:val="22"/>
        </w:rPr>
        <w:t>Wszelkie doręczenia poczty winny być dokonywane na poniższe adresy Stron:</w:t>
      </w:r>
    </w:p>
    <w:p w14:paraId="38818D6B" w14:textId="77777777" w:rsidR="002A699C" w:rsidRPr="007201C4" w:rsidRDefault="002A699C" w:rsidP="006416B9">
      <w:pPr>
        <w:widowControl/>
        <w:numPr>
          <w:ilvl w:val="0"/>
          <w:numId w:val="16"/>
        </w:numPr>
        <w:suppressAutoHyphens w:val="0"/>
        <w:autoSpaceDE w:val="0"/>
        <w:jc w:val="both"/>
        <w:rPr>
          <w:color w:val="000000"/>
          <w:sz w:val="22"/>
          <w:szCs w:val="22"/>
        </w:rPr>
      </w:pPr>
      <w:r w:rsidRPr="007201C4">
        <w:rPr>
          <w:color w:val="000000"/>
          <w:sz w:val="22"/>
          <w:szCs w:val="22"/>
        </w:rPr>
        <w:t>Narodowe Centrum Promieniowania Synchrotronowego SOLARIS</w:t>
      </w:r>
    </w:p>
    <w:p w14:paraId="5D1B11F8" w14:textId="77777777" w:rsidR="002A699C" w:rsidRPr="007201C4" w:rsidRDefault="002A699C" w:rsidP="006416B9">
      <w:pPr>
        <w:autoSpaceDE w:val="0"/>
        <w:ind w:left="1080"/>
        <w:jc w:val="both"/>
        <w:rPr>
          <w:color w:val="000000"/>
          <w:sz w:val="22"/>
          <w:szCs w:val="22"/>
        </w:rPr>
      </w:pPr>
      <w:r w:rsidRPr="007201C4">
        <w:rPr>
          <w:color w:val="000000"/>
          <w:sz w:val="22"/>
          <w:szCs w:val="22"/>
        </w:rPr>
        <w:t>ul. Czerwone Maki 98</w:t>
      </w:r>
    </w:p>
    <w:p w14:paraId="728D3799" w14:textId="77777777" w:rsidR="002A699C" w:rsidRPr="007201C4" w:rsidRDefault="002A699C" w:rsidP="006416B9">
      <w:pPr>
        <w:autoSpaceDE w:val="0"/>
        <w:ind w:left="1080"/>
        <w:jc w:val="both"/>
        <w:rPr>
          <w:color w:val="000000"/>
          <w:sz w:val="22"/>
          <w:szCs w:val="22"/>
        </w:rPr>
      </w:pPr>
      <w:r w:rsidRPr="007201C4">
        <w:rPr>
          <w:color w:val="000000"/>
          <w:sz w:val="22"/>
          <w:szCs w:val="22"/>
        </w:rPr>
        <w:t xml:space="preserve">30-392 Kraków </w:t>
      </w:r>
    </w:p>
    <w:p w14:paraId="2E9AE6FD" w14:textId="77777777" w:rsidR="002A699C" w:rsidRPr="007201C4" w:rsidRDefault="002A699C" w:rsidP="006416B9">
      <w:pPr>
        <w:tabs>
          <w:tab w:val="num" w:pos="720"/>
        </w:tabs>
        <w:autoSpaceDE w:val="0"/>
        <w:ind w:left="714" w:hanging="357"/>
        <w:jc w:val="both"/>
        <w:rPr>
          <w:color w:val="000000"/>
          <w:sz w:val="22"/>
          <w:szCs w:val="22"/>
        </w:rPr>
      </w:pPr>
      <w:r w:rsidRPr="007201C4">
        <w:rPr>
          <w:color w:val="000000"/>
          <w:sz w:val="22"/>
          <w:szCs w:val="22"/>
        </w:rPr>
        <w:tab/>
        <w:t>oraz</w:t>
      </w:r>
    </w:p>
    <w:p w14:paraId="079C3BE0" w14:textId="77777777" w:rsidR="002A699C" w:rsidRPr="007201C4" w:rsidRDefault="002A699C" w:rsidP="006416B9">
      <w:pPr>
        <w:widowControl/>
        <w:numPr>
          <w:ilvl w:val="0"/>
          <w:numId w:val="16"/>
        </w:numPr>
        <w:suppressAutoHyphens w:val="0"/>
        <w:autoSpaceDE w:val="0"/>
        <w:jc w:val="both"/>
        <w:rPr>
          <w:color w:val="000000"/>
          <w:sz w:val="22"/>
          <w:szCs w:val="22"/>
        </w:rPr>
      </w:pPr>
      <w:r w:rsidRPr="007201C4">
        <w:rPr>
          <w:color w:val="000000"/>
          <w:sz w:val="22"/>
          <w:szCs w:val="22"/>
        </w:rPr>
        <w:t>………………………………………</w:t>
      </w:r>
    </w:p>
    <w:p w14:paraId="0FB1AA30" w14:textId="77777777" w:rsidR="002A699C" w:rsidRPr="007201C4" w:rsidRDefault="002A699C" w:rsidP="006416B9">
      <w:pPr>
        <w:widowControl/>
        <w:numPr>
          <w:ilvl w:val="0"/>
          <w:numId w:val="21"/>
        </w:numPr>
        <w:suppressAutoHyphens w:val="0"/>
        <w:autoSpaceDE w:val="0"/>
        <w:jc w:val="both"/>
        <w:rPr>
          <w:sz w:val="22"/>
          <w:szCs w:val="22"/>
        </w:rPr>
      </w:pPr>
      <w:r w:rsidRPr="007201C4">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DDAB48D" w14:textId="77777777" w:rsidR="002A699C" w:rsidRPr="007201C4" w:rsidRDefault="002A699C" w:rsidP="006416B9">
      <w:pPr>
        <w:rPr>
          <w:b/>
          <w:sz w:val="22"/>
          <w:szCs w:val="22"/>
        </w:rPr>
      </w:pPr>
    </w:p>
    <w:p w14:paraId="3A4D5925" w14:textId="77777777" w:rsidR="002A699C" w:rsidRPr="007201C4" w:rsidRDefault="002A699C" w:rsidP="006416B9">
      <w:pPr>
        <w:rPr>
          <w:b/>
          <w:sz w:val="22"/>
          <w:szCs w:val="22"/>
        </w:rPr>
      </w:pPr>
      <w:r w:rsidRPr="007201C4">
        <w:rPr>
          <w:b/>
          <w:sz w:val="22"/>
          <w:szCs w:val="22"/>
        </w:rPr>
        <w:t>§ 9</w:t>
      </w:r>
    </w:p>
    <w:p w14:paraId="4461A4B3" w14:textId="77777777" w:rsidR="002A699C" w:rsidRPr="007201C4" w:rsidRDefault="002A699C" w:rsidP="006416B9">
      <w:pPr>
        <w:ind w:left="357"/>
        <w:rPr>
          <w:b/>
          <w:sz w:val="22"/>
          <w:szCs w:val="22"/>
        </w:rPr>
      </w:pPr>
      <w:r w:rsidRPr="007201C4">
        <w:rPr>
          <w:b/>
          <w:sz w:val="22"/>
          <w:szCs w:val="22"/>
        </w:rPr>
        <w:t>PRZENIESIENIE PRAW I OBOWIAZKÓW</w:t>
      </w:r>
    </w:p>
    <w:p w14:paraId="70F85312" w14:textId="77777777" w:rsidR="002A699C" w:rsidRPr="007201C4" w:rsidRDefault="002A699C" w:rsidP="006416B9">
      <w:pPr>
        <w:jc w:val="both"/>
        <w:rPr>
          <w:sz w:val="22"/>
          <w:szCs w:val="22"/>
        </w:rPr>
      </w:pPr>
      <w:r w:rsidRPr="007201C4">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197D6E6" w14:textId="77777777" w:rsidR="002A699C" w:rsidRPr="007201C4" w:rsidRDefault="002A699C" w:rsidP="006416B9">
      <w:pPr>
        <w:rPr>
          <w:b/>
          <w:sz w:val="22"/>
          <w:szCs w:val="22"/>
        </w:rPr>
      </w:pPr>
    </w:p>
    <w:p w14:paraId="391BE4AF" w14:textId="77777777" w:rsidR="002A699C" w:rsidRPr="007201C4" w:rsidRDefault="002A699C" w:rsidP="006416B9">
      <w:pPr>
        <w:rPr>
          <w:b/>
          <w:sz w:val="22"/>
          <w:szCs w:val="22"/>
        </w:rPr>
      </w:pPr>
      <w:r w:rsidRPr="007201C4">
        <w:rPr>
          <w:b/>
          <w:sz w:val="22"/>
          <w:szCs w:val="22"/>
        </w:rPr>
        <w:t>§ 10</w:t>
      </w:r>
    </w:p>
    <w:p w14:paraId="7E20F114" w14:textId="77777777" w:rsidR="002A699C" w:rsidRPr="007201C4" w:rsidRDefault="002A699C" w:rsidP="006416B9">
      <w:pPr>
        <w:rPr>
          <w:b/>
          <w:sz w:val="22"/>
          <w:szCs w:val="22"/>
        </w:rPr>
      </w:pPr>
      <w:r w:rsidRPr="007201C4">
        <w:rPr>
          <w:b/>
          <w:sz w:val="22"/>
          <w:szCs w:val="22"/>
        </w:rPr>
        <w:t>KARY UMOWNE</w:t>
      </w:r>
    </w:p>
    <w:p w14:paraId="50CD79F6" w14:textId="77777777" w:rsidR="002A699C" w:rsidRPr="007201C4" w:rsidRDefault="002A699C" w:rsidP="006416B9">
      <w:pPr>
        <w:widowControl/>
        <w:numPr>
          <w:ilvl w:val="0"/>
          <w:numId w:val="22"/>
        </w:numPr>
        <w:suppressAutoHyphens w:val="0"/>
        <w:autoSpaceDE w:val="0"/>
        <w:jc w:val="both"/>
        <w:rPr>
          <w:sz w:val="22"/>
          <w:szCs w:val="22"/>
        </w:rPr>
      </w:pPr>
      <w:r w:rsidRPr="007201C4">
        <w:rPr>
          <w:sz w:val="22"/>
          <w:szCs w:val="22"/>
        </w:rPr>
        <w:t>Zamawiający jest uprawniony żądać od Wykonawcy zapłaty kary umownej w przypadku:</w:t>
      </w:r>
    </w:p>
    <w:p w14:paraId="75CCA935" w14:textId="5CAB6B9C" w:rsidR="002A699C" w:rsidRPr="007201C4" w:rsidRDefault="002A699C" w:rsidP="006416B9">
      <w:pPr>
        <w:pStyle w:val="Akapitzlist"/>
        <w:numPr>
          <w:ilvl w:val="0"/>
          <w:numId w:val="25"/>
        </w:numPr>
        <w:autoSpaceDE w:val="0"/>
        <w:spacing w:after="0" w:line="240" w:lineRule="auto"/>
        <w:jc w:val="both"/>
        <w:rPr>
          <w:rFonts w:ascii="Times New Roman" w:hAnsi="Times New Roman"/>
        </w:rPr>
      </w:pPr>
      <w:r w:rsidRPr="007201C4">
        <w:rPr>
          <w:rFonts w:ascii="Times New Roman" w:hAnsi="Times New Roman"/>
        </w:rPr>
        <w:t xml:space="preserve">zwłoki w dostawie przedmiotu Umowy większej niż </w:t>
      </w:r>
      <w:r w:rsidR="0054062D">
        <w:rPr>
          <w:rFonts w:ascii="Times New Roman" w:hAnsi="Times New Roman"/>
          <w:lang w:val="pl-PL"/>
        </w:rPr>
        <w:t>6</w:t>
      </w:r>
      <w:r w:rsidRPr="007201C4">
        <w:rPr>
          <w:rFonts w:ascii="Times New Roman" w:hAnsi="Times New Roman"/>
        </w:rPr>
        <w:t xml:space="preserve"> tygodni, w wysokości </w:t>
      </w:r>
      <w:r w:rsidR="001B538D" w:rsidRPr="007201C4">
        <w:rPr>
          <w:rFonts w:ascii="Times New Roman" w:hAnsi="Times New Roman"/>
          <w:lang w:val="pl-PL"/>
        </w:rPr>
        <w:t>0,5</w:t>
      </w:r>
      <w:r w:rsidRPr="007201C4">
        <w:rPr>
          <w:rFonts w:ascii="Times New Roman" w:hAnsi="Times New Roman"/>
        </w:rPr>
        <w:t xml:space="preserve">% wynagrodzenia netto </w:t>
      </w:r>
      <w:r w:rsidR="00B3180D" w:rsidRPr="007201C4">
        <w:rPr>
          <w:rFonts w:ascii="Times New Roman" w:hAnsi="Times New Roman"/>
          <w:lang w:val="pl-PL"/>
        </w:rPr>
        <w:t>z</w:t>
      </w:r>
      <w:r w:rsidRPr="007201C4">
        <w:rPr>
          <w:rFonts w:ascii="Times New Roman" w:hAnsi="Times New Roman"/>
        </w:rPr>
        <w:t>a każdy pełny tydzień zwłoki licząc od terminu dostawy zgodnie z Umową (§</w:t>
      </w:r>
      <w:r w:rsidRPr="007201C4">
        <w:rPr>
          <w:rFonts w:ascii="Times New Roman" w:hAnsi="Times New Roman"/>
          <w:lang w:val="pl-PL"/>
        </w:rPr>
        <w:t>2</w:t>
      </w:r>
      <w:r w:rsidRPr="007201C4">
        <w:rPr>
          <w:rFonts w:ascii="Times New Roman" w:hAnsi="Times New Roman"/>
        </w:rPr>
        <w:t xml:space="preserve"> ust. 1), jednak nie więcej niż </w:t>
      </w:r>
      <w:r w:rsidR="0074606A" w:rsidRPr="007201C4">
        <w:rPr>
          <w:rFonts w:ascii="Times New Roman" w:hAnsi="Times New Roman"/>
          <w:lang w:val="pl-PL"/>
        </w:rPr>
        <w:t>8</w:t>
      </w:r>
      <w:r w:rsidRPr="007201C4">
        <w:rPr>
          <w:rFonts w:ascii="Times New Roman" w:hAnsi="Times New Roman"/>
        </w:rPr>
        <w:t>% łącznego wynagrodzenia Wykonawcy netto określonego w §</w:t>
      </w:r>
      <w:r w:rsidRPr="007201C4">
        <w:rPr>
          <w:rFonts w:ascii="Times New Roman" w:hAnsi="Times New Roman"/>
          <w:lang w:val="pl-PL"/>
        </w:rPr>
        <w:t>3</w:t>
      </w:r>
      <w:r w:rsidRPr="007201C4">
        <w:rPr>
          <w:rFonts w:ascii="Times New Roman" w:hAnsi="Times New Roman"/>
        </w:rPr>
        <w:t xml:space="preserve"> ust. 1. W wypadku ujawnienia wad/usterek w trakcie odbioru przedmiotu Umowy</w:t>
      </w:r>
      <w:r w:rsidRPr="007201C4">
        <w:rPr>
          <w:rFonts w:ascii="Times New Roman" w:hAnsi="Times New Roman"/>
          <w:lang w:val="pl-PL"/>
        </w:rPr>
        <w:t xml:space="preserve"> </w:t>
      </w:r>
      <w:r w:rsidRPr="007201C4">
        <w:rPr>
          <w:rFonts w:ascii="Times New Roman" w:hAnsi="Times New Roman"/>
        </w:rPr>
        <w:t xml:space="preserve">nie nalicza się kary umownej zastrzeżonej w niniejszej lit. </w:t>
      </w:r>
      <w:r w:rsidR="0060031E" w:rsidRPr="007201C4">
        <w:rPr>
          <w:rFonts w:ascii="Times New Roman" w:hAnsi="Times New Roman"/>
          <w:lang w:val="pl-PL"/>
        </w:rPr>
        <w:t xml:space="preserve">a), </w:t>
      </w:r>
      <w:r w:rsidRPr="007201C4">
        <w:rPr>
          <w:rFonts w:ascii="Times New Roman" w:hAnsi="Times New Roman"/>
        </w:rPr>
        <w:t>pod warunkiem, że przedmiot Umowy (wadliwy) dostarczony został w terminie nie powodującym jej naliczenia.</w:t>
      </w:r>
    </w:p>
    <w:p w14:paraId="47844419" w14:textId="77777777" w:rsidR="002A699C" w:rsidRPr="007201C4" w:rsidRDefault="002A699C" w:rsidP="006416B9">
      <w:pPr>
        <w:pStyle w:val="Akapitzlist"/>
        <w:numPr>
          <w:ilvl w:val="0"/>
          <w:numId w:val="25"/>
        </w:numPr>
        <w:autoSpaceDE w:val="0"/>
        <w:spacing w:after="0" w:line="240" w:lineRule="auto"/>
        <w:jc w:val="both"/>
        <w:rPr>
          <w:rFonts w:ascii="Times New Roman" w:hAnsi="Times New Roman"/>
        </w:rPr>
      </w:pPr>
      <w:r w:rsidRPr="007201C4">
        <w:rPr>
          <w:rFonts w:ascii="Times New Roman" w:hAnsi="Times New Roman"/>
          <w:lang w:val="pl-PL"/>
        </w:rPr>
        <w:t>z</w:t>
      </w:r>
      <w:r w:rsidRPr="007201C4">
        <w:rPr>
          <w:rFonts w:ascii="Times New Roman" w:hAnsi="Times New Roman"/>
        </w:rPr>
        <w:t xml:space="preserve">włoki większej niż </w:t>
      </w:r>
      <w:r w:rsidR="00A32A8A" w:rsidRPr="007201C4">
        <w:rPr>
          <w:rFonts w:ascii="Times New Roman" w:hAnsi="Times New Roman"/>
          <w:lang w:val="pl-PL"/>
        </w:rPr>
        <w:t>6</w:t>
      </w:r>
      <w:r w:rsidRPr="007201C4">
        <w:rPr>
          <w:rFonts w:ascii="Times New Roman" w:hAnsi="Times New Roman"/>
          <w:lang w:val="pl-PL"/>
        </w:rPr>
        <w:t xml:space="preserve"> tygodni</w:t>
      </w:r>
      <w:r w:rsidRPr="007201C4">
        <w:rPr>
          <w:rFonts w:ascii="Times New Roman" w:hAnsi="Times New Roman"/>
        </w:rPr>
        <w:t xml:space="preserve"> w usunięciu wad lub usterek stwierdzonych przy odbiorze w stosunku do terminu </w:t>
      </w:r>
      <w:r w:rsidRPr="007201C4">
        <w:rPr>
          <w:rFonts w:ascii="Times New Roman" w:hAnsi="Times New Roman"/>
          <w:lang w:val="pl-PL"/>
        </w:rPr>
        <w:t>na ich usunięcie określonego przez Strony zgodnie z §2 ust. 7</w:t>
      </w:r>
      <w:r w:rsidRPr="007201C4">
        <w:rPr>
          <w:rFonts w:ascii="Times New Roman" w:hAnsi="Times New Roman"/>
        </w:rPr>
        <w:t>, w</w:t>
      </w:r>
      <w:r w:rsidRPr="007201C4">
        <w:rPr>
          <w:rFonts w:ascii="Times New Roman" w:hAnsi="Times New Roman"/>
          <w:lang w:val="pl-PL"/>
        </w:rPr>
        <w:t> </w:t>
      </w:r>
      <w:r w:rsidRPr="007201C4">
        <w:rPr>
          <w:rFonts w:ascii="Times New Roman" w:hAnsi="Times New Roman"/>
        </w:rPr>
        <w:t xml:space="preserve">wysokości </w:t>
      </w:r>
      <w:r w:rsidRPr="007201C4">
        <w:rPr>
          <w:rFonts w:ascii="Times New Roman" w:hAnsi="Times New Roman"/>
          <w:lang w:val="pl-PL"/>
        </w:rPr>
        <w:t>1</w:t>
      </w:r>
      <w:r w:rsidRPr="007201C4">
        <w:rPr>
          <w:rFonts w:ascii="Times New Roman" w:hAnsi="Times New Roman"/>
        </w:rPr>
        <w:t>% wartości netto wadliwej części</w:t>
      </w:r>
      <w:r w:rsidRPr="007201C4">
        <w:rPr>
          <w:rFonts w:ascii="Times New Roman" w:hAnsi="Times New Roman"/>
          <w:lang w:val="pl-PL"/>
        </w:rPr>
        <w:t xml:space="preserve"> przedmiotu </w:t>
      </w:r>
      <w:r w:rsidRPr="007201C4">
        <w:rPr>
          <w:rFonts w:ascii="Times New Roman" w:hAnsi="Times New Roman"/>
        </w:rPr>
        <w:t xml:space="preserve">Umowy. Kara liczona będzie za każdy </w:t>
      </w:r>
      <w:r w:rsidRPr="007201C4">
        <w:rPr>
          <w:rFonts w:ascii="Times New Roman" w:hAnsi="Times New Roman"/>
          <w:lang w:val="pl-PL"/>
        </w:rPr>
        <w:t>tydzień</w:t>
      </w:r>
      <w:r w:rsidRPr="007201C4">
        <w:rPr>
          <w:rFonts w:ascii="Times New Roman" w:hAnsi="Times New Roman"/>
        </w:rPr>
        <w:t xml:space="preserve"> zwłoki, nie więcej jednak niż </w:t>
      </w:r>
      <w:r w:rsidRPr="007201C4">
        <w:rPr>
          <w:rFonts w:ascii="Times New Roman" w:hAnsi="Times New Roman"/>
          <w:lang w:val="pl-PL"/>
        </w:rPr>
        <w:t>10</w:t>
      </w:r>
      <w:r w:rsidRPr="007201C4">
        <w:rPr>
          <w:rFonts w:ascii="Times New Roman" w:hAnsi="Times New Roman"/>
        </w:rPr>
        <w:t xml:space="preserve">% wartości netto wadliwej części </w:t>
      </w:r>
      <w:r w:rsidRPr="007201C4">
        <w:rPr>
          <w:rFonts w:ascii="Times New Roman" w:hAnsi="Times New Roman"/>
          <w:lang w:val="pl-PL"/>
        </w:rPr>
        <w:t>przedmiotu</w:t>
      </w:r>
      <w:r w:rsidRPr="007201C4">
        <w:rPr>
          <w:rFonts w:ascii="Times New Roman" w:hAnsi="Times New Roman"/>
        </w:rPr>
        <w:t xml:space="preserve"> Umowy</w:t>
      </w:r>
      <w:r w:rsidRPr="007201C4">
        <w:rPr>
          <w:rFonts w:ascii="Times New Roman" w:hAnsi="Times New Roman"/>
          <w:lang w:val="pl-PL"/>
        </w:rPr>
        <w:t>.</w:t>
      </w:r>
    </w:p>
    <w:p w14:paraId="38355803" w14:textId="77777777" w:rsidR="002A699C" w:rsidRPr="007201C4" w:rsidRDefault="002A699C" w:rsidP="006416B9">
      <w:pPr>
        <w:widowControl/>
        <w:numPr>
          <w:ilvl w:val="0"/>
          <w:numId w:val="25"/>
        </w:numPr>
        <w:suppressAutoHyphens w:val="0"/>
        <w:autoSpaceDE w:val="0"/>
        <w:jc w:val="both"/>
        <w:rPr>
          <w:sz w:val="22"/>
          <w:szCs w:val="22"/>
        </w:rPr>
      </w:pPr>
      <w:r w:rsidRPr="007201C4">
        <w:rPr>
          <w:sz w:val="22"/>
          <w:szCs w:val="22"/>
        </w:rPr>
        <w:t xml:space="preserve">naruszenia postanowień wskazanych w §13 (Poufność) w wysokości </w:t>
      </w:r>
      <w:r w:rsidRPr="007201C4">
        <w:rPr>
          <w:iCs/>
          <w:sz w:val="22"/>
          <w:szCs w:val="22"/>
        </w:rPr>
        <w:t>10 000 zł</w:t>
      </w:r>
      <w:r w:rsidRPr="007201C4">
        <w:rPr>
          <w:i/>
          <w:sz w:val="22"/>
          <w:szCs w:val="22"/>
        </w:rPr>
        <w:t xml:space="preserve"> (lub odpowiednik w walucie kraju, w którym siedzibę ma Wykonawca)</w:t>
      </w:r>
      <w:r w:rsidRPr="007201C4">
        <w:rPr>
          <w:sz w:val="22"/>
          <w:szCs w:val="22"/>
        </w:rPr>
        <w:t xml:space="preserve"> netto za każdy przypadek naruszenia.</w:t>
      </w:r>
    </w:p>
    <w:p w14:paraId="717E3843" w14:textId="77777777" w:rsidR="00B76051" w:rsidRPr="007201C4" w:rsidRDefault="00B76051" w:rsidP="006416B9">
      <w:pPr>
        <w:widowControl/>
        <w:numPr>
          <w:ilvl w:val="0"/>
          <w:numId w:val="22"/>
        </w:numPr>
        <w:suppressAutoHyphens w:val="0"/>
        <w:autoSpaceDE w:val="0"/>
        <w:jc w:val="both"/>
        <w:rPr>
          <w:sz w:val="22"/>
          <w:szCs w:val="22"/>
        </w:rPr>
      </w:pPr>
      <w:r w:rsidRPr="007201C4">
        <w:rPr>
          <w:sz w:val="22"/>
          <w:szCs w:val="22"/>
        </w:rPr>
        <w:t>Zamawiający jest uprawniony żądać od Wykonawcy zapłaty kary umownej w przypadku odstąpienia od Umowy przez którąkolwiek ze stron umowy wskutek okoliczności leżących po stronie Wykonawcy, w wysokości 5% łącznego wynagrodzenia netto Wykonawcy ustalonego zgodnie z § 3 ust. 1 Umowy</w:t>
      </w:r>
      <w:r w:rsidR="00CA55AE" w:rsidRPr="007201C4">
        <w:rPr>
          <w:sz w:val="22"/>
          <w:szCs w:val="22"/>
        </w:rPr>
        <w:t>.</w:t>
      </w:r>
    </w:p>
    <w:p w14:paraId="124165FE" w14:textId="77777777" w:rsidR="002A699C" w:rsidRPr="007201C4" w:rsidRDefault="002A699C" w:rsidP="006416B9">
      <w:pPr>
        <w:widowControl/>
        <w:numPr>
          <w:ilvl w:val="0"/>
          <w:numId w:val="22"/>
        </w:numPr>
        <w:suppressAutoHyphens w:val="0"/>
        <w:autoSpaceDE w:val="0"/>
        <w:jc w:val="both"/>
        <w:rPr>
          <w:sz w:val="22"/>
          <w:szCs w:val="22"/>
        </w:rPr>
      </w:pPr>
      <w:r w:rsidRPr="007201C4">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71F27A4B" w14:textId="77777777" w:rsidR="002A699C" w:rsidRPr="007201C4" w:rsidRDefault="002A699C" w:rsidP="006416B9">
      <w:pPr>
        <w:widowControl/>
        <w:numPr>
          <w:ilvl w:val="0"/>
          <w:numId w:val="22"/>
        </w:numPr>
        <w:suppressAutoHyphens w:val="0"/>
        <w:autoSpaceDE w:val="0"/>
        <w:jc w:val="both"/>
        <w:rPr>
          <w:sz w:val="22"/>
          <w:szCs w:val="22"/>
        </w:rPr>
      </w:pPr>
      <w:r w:rsidRPr="007201C4">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E4A71D9" w14:textId="77777777" w:rsidR="002A699C" w:rsidRPr="007201C4" w:rsidRDefault="002A699C" w:rsidP="006416B9">
      <w:pPr>
        <w:widowControl/>
        <w:numPr>
          <w:ilvl w:val="0"/>
          <w:numId w:val="22"/>
        </w:numPr>
        <w:suppressAutoHyphens w:val="0"/>
        <w:autoSpaceDE w:val="0"/>
        <w:jc w:val="both"/>
        <w:rPr>
          <w:sz w:val="22"/>
          <w:szCs w:val="22"/>
        </w:rPr>
      </w:pPr>
      <w:r w:rsidRPr="007201C4">
        <w:rPr>
          <w:sz w:val="22"/>
          <w:szCs w:val="22"/>
        </w:rPr>
        <w:t xml:space="preserve">Roszczenie o zapłatę kar umownych staje się wymagalne z dniem zaistnienia </w:t>
      </w:r>
      <w:proofErr w:type="gramStart"/>
      <w:r w:rsidRPr="007201C4">
        <w:rPr>
          <w:sz w:val="22"/>
          <w:szCs w:val="22"/>
        </w:rPr>
        <w:t>określonych  Umowie</w:t>
      </w:r>
      <w:proofErr w:type="gramEnd"/>
      <w:r w:rsidRPr="007201C4">
        <w:rPr>
          <w:sz w:val="22"/>
          <w:szCs w:val="22"/>
        </w:rPr>
        <w:t xml:space="preserve"> podstaw do ich naliczenia.</w:t>
      </w:r>
    </w:p>
    <w:p w14:paraId="08FE9389" w14:textId="77777777" w:rsidR="002A699C" w:rsidRPr="007201C4" w:rsidRDefault="002A699C" w:rsidP="006416B9">
      <w:pPr>
        <w:widowControl/>
        <w:numPr>
          <w:ilvl w:val="0"/>
          <w:numId w:val="22"/>
        </w:numPr>
        <w:suppressAutoHyphens w:val="0"/>
        <w:autoSpaceDE w:val="0"/>
        <w:jc w:val="both"/>
        <w:rPr>
          <w:sz w:val="22"/>
          <w:szCs w:val="22"/>
        </w:rPr>
      </w:pPr>
      <w:r w:rsidRPr="007201C4">
        <w:rPr>
          <w:sz w:val="22"/>
          <w:szCs w:val="22"/>
        </w:rPr>
        <w:t>Zapłata kar umownych nie zwalnia Wykonawcy od obowiązku wykonania Umowy.</w:t>
      </w:r>
    </w:p>
    <w:p w14:paraId="296EB26E" w14:textId="77777777" w:rsidR="00B52D4C" w:rsidRPr="007201C4" w:rsidRDefault="00B52D4C" w:rsidP="006416B9">
      <w:pPr>
        <w:rPr>
          <w:b/>
          <w:sz w:val="22"/>
          <w:szCs w:val="22"/>
        </w:rPr>
      </w:pPr>
    </w:p>
    <w:p w14:paraId="16C000A1" w14:textId="77777777" w:rsidR="002A699C" w:rsidRPr="007201C4" w:rsidRDefault="002A699C" w:rsidP="006416B9">
      <w:pPr>
        <w:rPr>
          <w:b/>
          <w:sz w:val="22"/>
          <w:szCs w:val="22"/>
        </w:rPr>
      </w:pPr>
      <w:r w:rsidRPr="007201C4">
        <w:rPr>
          <w:b/>
          <w:sz w:val="22"/>
          <w:szCs w:val="22"/>
        </w:rPr>
        <w:t>§ 11</w:t>
      </w:r>
    </w:p>
    <w:p w14:paraId="5EE4CBB8" w14:textId="77777777" w:rsidR="002A699C" w:rsidRPr="007201C4" w:rsidRDefault="002A699C" w:rsidP="006416B9">
      <w:pPr>
        <w:rPr>
          <w:b/>
          <w:sz w:val="22"/>
          <w:szCs w:val="22"/>
        </w:rPr>
      </w:pPr>
      <w:r w:rsidRPr="007201C4">
        <w:rPr>
          <w:b/>
          <w:sz w:val="22"/>
          <w:szCs w:val="22"/>
        </w:rPr>
        <w:t>ODSTĄPIENIE OD UMOWY</w:t>
      </w:r>
    </w:p>
    <w:p w14:paraId="0A684AA2" w14:textId="77777777" w:rsidR="002A699C" w:rsidRPr="007201C4" w:rsidRDefault="002A699C" w:rsidP="006416B9">
      <w:pPr>
        <w:widowControl/>
        <w:numPr>
          <w:ilvl w:val="0"/>
          <w:numId w:val="28"/>
        </w:numPr>
        <w:suppressAutoHyphens w:val="0"/>
        <w:autoSpaceDE w:val="0"/>
        <w:jc w:val="both"/>
        <w:rPr>
          <w:sz w:val="22"/>
          <w:szCs w:val="22"/>
        </w:rPr>
      </w:pPr>
      <w:r w:rsidRPr="007201C4">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5E03D4D5" w14:textId="77777777"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t>Dowiedzenia się, że Wykonawca wskutek swojej niewypłacalności nie wykonuje zobowiązań pieniężnych przez okres, co najmniej 3 miesięcy,</w:t>
      </w:r>
    </w:p>
    <w:p w14:paraId="5408E11F" w14:textId="77777777"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t>Zostanie podjęta likwidacja Wykonawcy,</w:t>
      </w:r>
    </w:p>
    <w:p w14:paraId="73B131C2" w14:textId="77777777"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t>Został wydany nakaz zajęcia majątku Wykonawcy,</w:t>
      </w:r>
    </w:p>
    <w:p w14:paraId="6FCED4F6" w14:textId="72A68D2D"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t xml:space="preserve">Wykonawca pozostaje w zwłoce z dostawą przedmiotu Umowy o ponad </w:t>
      </w:r>
      <w:r w:rsidR="0054062D">
        <w:rPr>
          <w:sz w:val="22"/>
          <w:szCs w:val="22"/>
        </w:rPr>
        <w:t>8</w:t>
      </w:r>
      <w:r w:rsidRPr="007201C4">
        <w:rPr>
          <w:sz w:val="22"/>
          <w:szCs w:val="22"/>
        </w:rPr>
        <w:t xml:space="preserve"> tygodni </w:t>
      </w:r>
      <w:r w:rsidRPr="007201C4">
        <w:rPr>
          <w:sz w:val="22"/>
          <w:szCs w:val="22"/>
        </w:rPr>
        <w:br/>
        <w:t xml:space="preserve">w stosunku do terminu określonego § 2 ust. 1 lub też z usunięciem wad przedmiotu Umowy stwierdzonych przy odbiorze, o ponad </w:t>
      </w:r>
      <w:r w:rsidR="0054062D">
        <w:rPr>
          <w:sz w:val="22"/>
          <w:szCs w:val="22"/>
        </w:rPr>
        <w:t>8</w:t>
      </w:r>
      <w:r w:rsidRPr="007201C4">
        <w:rPr>
          <w:sz w:val="22"/>
          <w:szCs w:val="22"/>
        </w:rPr>
        <w:t xml:space="preserve"> </w:t>
      </w:r>
      <w:proofErr w:type="gramStart"/>
      <w:r w:rsidRPr="007201C4">
        <w:rPr>
          <w:sz w:val="22"/>
          <w:szCs w:val="22"/>
        </w:rPr>
        <w:t>tygodni  w</w:t>
      </w:r>
      <w:proofErr w:type="gramEnd"/>
      <w:r w:rsidRPr="007201C4">
        <w:rPr>
          <w:sz w:val="22"/>
          <w:szCs w:val="22"/>
        </w:rPr>
        <w:t xml:space="preserve"> stosunku do terminu określonego przez Strony zgodnie z  §2 ust. 7,</w:t>
      </w:r>
    </w:p>
    <w:p w14:paraId="6CCCDA60" w14:textId="77777777"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lastRenderedPageBreak/>
        <w:t xml:space="preserve">W przypadku wystąpienia u Wykonawcy dużych trudności finansowych, </w:t>
      </w:r>
      <w:r w:rsidRPr="007201C4">
        <w:rPr>
          <w:sz w:val="22"/>
          <w:szCs w:val="22"/>
        </w:rPr>
        <w:br/>
        <w:t>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9E27C34" w14:textId="77777777" w:rsidR="002A699C" w:rsidRPr="007201C4" w:rsidRDefault="002A699C" w:rsidP="006416B9">
      <w:pPr>
        <w:widowControl/>
        <w:numPr>
          <w:ilvl w:val="0"/>
          <w:numId w:val="29"/>
        </w:numPr>
        <w:suppressAutoHyphens w:val="0"/>
        <w:ind w:left="993" w:hanging="567"/>
        <w:jc w:val="both"/>
        <w:rPr>
          <w:sz w:val="22"/>
          <w:szCs w:val="22"/>
        </w:rPr>
      </w:pPr>
      <w:r w:rsidRPr="007201C4">
        <w:rPr>
          <w:sz w:val="22"/>
          <w:szCs w:val="22"/>
        </w:rPr>
        <w:t xml:space="preserve">w przypadku, o którym mowa w </w:t>
      </w:r>
      <w:r w:rsidRPr="007201C4">
        <w:rPr>
          <w:sz w:val="22"/>
          <w:szCs w:val="22"/>
          <w:lang w:eastAsia="hi-IN" w:bidi="hi-IN"/>
        </w:rPr>
        <w:t>§ 12 ust. 3.</w:t>
      </w:r>
    </w:p>
    <w:p w14:paraId="50C39CF3" w14:textId="77777777" w:rsidR="002A699C" w:rsidRPr="007201C4" w:rsidRDefault="002A699C" w:rsidP="006416B9">
      <w:pPr>
        <w:widowControl/>
        <w:numPr>
          <w:ilvl w:val="0"/>
          <w:numId w:val="30"/>
        </w:numPr>
        <w:tabs>
          <w:tab w:val="left" w:pos="426"/>
        </w:tabs>
        <w:suppressAutoHyphens w:val="0"/>
        <w:jc w:val="both"/>
        <w:rPr>
          <w:sz w:val="22"/>
          <w:szCs w:val="22"/>
        </w:rPr>
      </w:pPr>
      <w:r w:rsidRPr="007201C4">
        <w:rPr>
          <w:sz w:val="22"/>
          <w:szCs w:val="22"/>
        </w:rPr>
        <w:t xml:space="preserve">Odstąpienie od Umowy powinno nastąpić w formie pisemnej pod rygorem nieważności takiego oświadczenia i powinno zawierać uzasadnienie. </w:t>
      </w:r>
    </w:p>
    <w:p w14:paraId="7B68E9BF" w14:textId="77777777" w:rsidR="002A699C" w:rsidRPr="007201C4" w:rsidRDefault="004C496E" w:rsidP="006416B9">
      <w:pPr>
        <w:widowControl/>
        <w:numPr>
          <w:ilvl w:val="0"/>
          <w:numId w:val="30"/>
        </w:numPr>
        <w:tabs>
          <w:tab w:val="left" w:pos="426"/>
        </w:tabs>
        <w:suppressAutoHyphens w:val="0"/>
        <w:jc w:val="both"/>
        <w:rPr>
          <w:sz w:val="22"/>
          <w:szCs w:val="22"/>
        </w:rPr>
      </w:pPr>
      <w:r w:rsidRPr="007201C4">
        <w:rPr>
          <w:sz w:val="22"/>
          <w:szCs w:val="22"/>
        </w:rPr>
        <w:t xml:space="preserve">Oprócz prawa do odstąpienia od umowy w całości, </w:t>
      </w:r>
      <w:r w:rsidR="002A699C" w:rsidRPr="007201C4">
        <w:rPr>
          <w:sz w:val="22"/>
          <w:szCs w:val="22"/>
        </w:rPr>
        <w:t xml:space="preserve">Zamawiający zastrzega sobie prawo do odstąpienia od umowy tylko w zakresie wskazanej przez niego części, </w:t>
      </w:r>
      <w:r w:rsidR="007E6593" w:rsidRPr="007201C4">
        <w:rPr>
          <w:sz w:val="22"/>
          <w:szCs w:val="22"/>
        </w:rPr>
        <w:t xml:space="preserve">w tym części jeszcze niewykonanej </w:t>
      </w:r>
      <w:r w:rsidR="002A699C" w:rsidRPr="007201C4">
        <w:rPr>
          <w:sz w:val="22"/>
          <w:szCs w:val="22"/>
        </w:rPr>
        <w:t>zatrzymując prawo własności pozostałej części przedmiotu Umowy. W zakresie, w którym Zamawiający nie odstąpił od Umowy, postanowienia Umowy,</w:t>
      </w:r>
      <w:r w:rsidRPr="007201C4">
        <w:rPr>
          <w:sz w:val="22"/>
          <w:szCs w:val="22"/>
        </w:rPr>
        <w:t xml:space="preserve"> </w:t>
      </w:r>
      <w:r w:rsidR="002A699C" w:rsidRPr="007201C4">
        <w:rPr>
          <w:sz w:val="22"/>
          <w:szCs w:val="22"/>
        </w:rPr>
        <w:t>w szczególności dotyczące płatności i gwarancją pozostają w mocy.</w:t>
      </w:r>
    </w:p>
    <w:p w14:paraId="02DC2B91" w14:textId="77777777" w:rsidR="002A699C" w:rsidRPr="007201C4" w:rsidRDefault="002A699C" w:rsidP="006416B9">
      <w:pPr>
        <w:widowControl/>
        <w:numPr>
          <w:ilvl w:val="0"/>
          <w:numId w:val="30"/>
        </w:numPr>
        <w:tabs>
          <w:tab w:val="left" w:pos="426"/>
        </w:tabs>
        <w:suppressAutoHyphens w:val="0"/>
        <w:jc w:val="both"/>
        <w:rPr>
          <w:sz w:val="22"/>
          <w:szCs w:val="22"/>
        </w:rPr>
      </w:pPr>
      <w:r w:rsidRPr="007201C4">
        <w:rPr>
          <w:sz w:val="22"/>
          <w:szCs w:val="22"/>
        </w:rPr>
        <w:t>W przypadku odstąpienia od umowy, Strony zachowują prawo egzekucji kar umownych.</w:t>
      </w:r>
    </w:p>
    <w:p w14:paraId="538011CC" w14:textId="77777777" w:rsidR="002A699C" w:rsidRPr="007201C4" w:rsidRDefault="002A699C" w:rsidP="006416B9">
      <w:pPr>
        <w:widowControl/>
        <w:numPr>
          <w:ilvl w:val="0"/>
          <w:numId w:val="30"/>
        </w:numPr>
        <w:tabs>
          <w:tab w:val="left" w:pos="426"/>
        </w:tabs>
        <w:suppressAutoHyphens w:val="0"/>
        <w:jc w:val="both"/>
        <w:rPr>
          <w:sz w:val="22"/>
          <w:szCs w:val="22"/>
        </w:rPr>
      </w:pPr>
      <w:r w:rsidRPr="007201C4">
        <w:rPr>
          <w:sz w:val="22"/>
          <w:szCs w:val="22"/>
        </w:rPr>
        <w:t>Wykonawcy nie przysługuje odszkodowanie za odstąpienie przez Zamawiającego od Umowy</w:t>
      </w:r>
      <w:r w:rsidR="004C496E" w:rsidRPr="007201C4">
        <w:rPr>
          <w:sz w:val="22"/>
          <w:szCs w:val="22"/>
        </w:rPr>
        <w:t xml:space="preserve"> </w:t>
      </w:r>
      <w:r w:rsidRPr="007201C4">
        <w:rPr>
          <w:sz w:val="22"/>
          <w:szCs w:val="22"/>
        </w:rPr>
        <w:t>z</w:t>
      </w:r>
      <w:r w:rsidR="004C496E" w:rsidRPr="007201C4">
        <w:rPr>
          <w:sz w:val="22"/>
          <w:szCs w:val="22"/>
        </w:rPr>
        <w:t> </w:t>
      </w:r>
      <w:r w:rsidRPr="007201C4">
        <w:rPr>
          <w:sz w:val="22"/>
          <w:szCs w:val="22"/>
        </w:rPr>
        <w:t>przyczyn leżących po stronie Wykonawcy.</w:t>
      </w:r>
    </w:p>
    <w:p w14:paraId="73379AD2" w14:textId="77777777" w:rsidR="002A699C" w:rsidRPr="007201C4" w:rsidRDefault="002A699C" w:rsidP="006416B9">
      <w:pPr>
        <w:widowControl/>
        <w:tabs>
          <w:tab w:val="left" w:pos="426"/>
        </w:tabs>
        <w:suppressAutoHyphens w:val="0"/>
        <w:ind w:left="360"/>
        <w:jc w:val="both"/>
        <w:rPr>
          <w:sz w:val="22"/>
          <w:szCs w:val="22"/>
        </w:rPr>
      </w:pPr>
    </w:p>
    <w:p w14:paraId="373B67B8" w14:textId="77777777" w:rsidR="002A699C" w:rsidRPr="007201C4" w:rsidRDefault="002A699C" w:rsidP="006416B9">
      <w:pPr>
        <w:rPr>
          <w:b/>
          <w:sz w:val="22"/>
          <w:szCs w:val="22"/>
        </w:rPr>
      </w:pPr>
      <w:r w:rsidRPr="007201C4">
        <w:rPr>
          <w:b/>
          <w:sz w:val="22"/>
          <w:szCs w:val="22"/>
        </w:rPr>
        <w:t>§ 12</w:t>
      </w:r>
    </w:p>
    <w:p w14:paraId="7D06DA60" w14:textId="77777777" w:rsidR="002A699C" w:rsidRPr="007201C4" w:rsidRDefault="002A699C" w:rsidP="006416B9">
      <w:pPr>
        <w:rPr>
          <w:b/>
          <w:sz w:val="22"/>
          <w:szCs w:val="22"/>
        </w:rPr>
      </w:pPr>
      <w:r w:rsidRPr="007201C4">
        <w:rPr>
          <w:b/>
          <w:sz w:val="22"/>
          <w:szCs w:val="22"/>
        </w:rPr>
        <w:t>SIŁA WYŻSZA</w:t>
      </w:r>
    </w:p>
    <w:p w14:paraId="0AF4A198" w14:textId="77777777" w:rsidR="002A699C" w:rsidRPr="007201C4" w:rsidRDefault="002A699C" w:rsidP="006416B9">
      <w:pPr>
        <w:pStyle w:val="Akapitzlist"/>
        <w:numPr>
          <w:ilvl w:val="0"/>
          <w:numId w:val="23"/>
        </w:numPr>
        <w:spacing w:after="0" w:line="240" w:lineRule="auto"/>
        <w:ind w:left="357" w:hanging="357"/>
        <w:jc w:val="both"/>
        <w:rPr>
          <w:rFonts w:ascii="Times New Roman" w:hAnsi="Times New Roman"/>
          <w:vanish/>
        </w:rPr>
      </w:pPr>
      <w:r w:rsidRPr="007201C4">
        <w:rPr>
          <w:rFonts w:ascii="Times New Roman" w:hAnsi="Times New Roman"/>
        </w:rPr>
        <w:t xml:space="preserve">W przypadku </w:t>
      </w:r>
      <w:r w:rsidRPr="007201C4">
        <w:rPr>
          <w:rFonts w:ascii="Times New Roman" w:hAnsi="Times New Roman"/>
          <w:color w:val="000000"/>
        </w:rPr>
        <w:t xml:space="preserve">niemożliwości realizacji zobowiązań wynikających z przedmiotowej Umowy </w:t>
      </w:r>
      <w:r w:rsidRPr="007201C4">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7201C4">
        <w:rPr>
          <w:rFonts w:ascii="Times New Roman" w:hAnsi="Times New Roman"/>
          <w:color w:val="000000"/>
        </w:rPr>
        <w:br/>
        <w:t xml:space="preserve">z odpowiedzialności za poniesione szkody oraz są uprawnione do zmiany terminów wykonania Umowy. Przez okoliczności siły wyższej </w:t>
      </w:r>
      <w:r w:rsidRPr="007201C4">
        <w:rPr>
          <w:rFonts w:ascii="Times New Roman" w:hAnsi="Times New Roman"/>
          <w:color w:val="000000"/>
          <w:lang w:val="pl-PL"/>
        </w:rPr>
        <w:t>S</w:t>
      </w:r>
      <w:r w:rsidRPr="007201C4">
        <w:rPr>
          <w:rFonts w:ascii="Times New Roman" w:hAnsi="Times New Roman"/>
          <w:color w:val="000000"/>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7201C4">
        <w:rPr>
          <w:rFonts w:ascii="Times New Roman" w:hAnsi="Times New Roman"/>
          <w:color w:val="000000"/>
        </w:rPr>
        <w:t>społeczno</w:t>
      </w:r>
      <w:proofErr w:type="spellEnd"/>
      <w:r w:rsidRPr="007201C4">
        <w:rPr>
          <w:rFonts w:ascii="Times New Roman" w:hAnsi="Times New Roman"/>
          <w:color w:val="000000"/>
        </w:rPr>
        <w:t xml:space="preserve"> – gospodarczej</w:t>
      </w:r>
      <w:r w:rsidRPr="007201C4">
        <w:rPr>
          <w:rFonts w:ascii="Times New Roman" w:hAnsi="Times New Roman"/>
          <w:color w:val="000000"/>
          <w:lang w:val="pl-PL"/>
        </w:rPr>
        <w:t xml:space="preserve">. </w:t>
      </w:r>
      <w:r w:rsidRPr="007201C4">
        <w:rPr>
          <w:rFonts w:ascii="Times New Roman" w:hAnsi="Times New Roman"/>
          <w:color w:val="000000"/>
        </w:rPr>
        <w:t>Za siłę wyższą Strony uznają również sytuację występującą w dniu zawarcia Umowy</w:t>
      </w:r>
      <w:r w:rsidRPr="007201C4">
        <w:rPr>
          <w:rFonts w:ascii="Times New Roman" w:hAnsi="Times New Roman"/>
        </w:rPr>
        <w:t xml:space="preserve"> związaną z rozprzestrzenianiem się </w:t>
      </w:r>
      <w:proofErr w:type="spellStart"/>
      <w:r w:rsidRPr="007201C4">
        <w:rPr>
          <w:rFonts w:ascii="Times New Roman" w:hAnsi="Times New Roman"/>
        </w:rPr>
        <w:t>koronawirusa</w:t>
      </w:r>
      <w:proofErr w:type="spellEnd"/>
      <w:r w:rsidRPr="007201C4">
        <w:rPr>
          <w:rFonts w:ascii="Times New Roman" w:hAnsi="Times New Roman"/>
        </w:rPr>
        <w:t xml:space="preserve"> (choroby COVID-19) pomimo tego, że są to okoliczności znane Stronom w dniu zawarcia Umowy. Strona może powołać się na tę sytuację jedynie wówczas, gdy nie może ona zrealizować swoich zobowiązań umownych przez tę sytuację i bez swojej winy.</w:t>
      </w:r>
    </w:p>
    <w:p w14:paraId="7B3FECAB" w14:textId="77777777" w:rsidR="00C85B2B" w:rsidRDefault="00C85B2B" w:rsidP="00360FAF">
      <w:pPr>
        <w:widowControl/>
        <w:numPr>
          <w:ilvl w:val="0"/>
          <w:numId w:val="50"/>
        </w:numPr>
        <w:suppressAutoHyphens w:val="0"/>
        <w:jc w:val="both"/>
        <w:rPr>
          <w:sz w:val="22"/>
          <w:szCs w:val="22"/>
        </w:rPr>
      </w:pPr>
    </w:p>
    <w:p w14:paraId="65E7FC7D" w14:textId="4E61066A" w:rsidR="002A699C" w:rsidRPr="007201C4" w:rsidRDefault="002A699C" w:rsidP="00C85B2B">
      <w:pPr>
        <w:widowControl/>
        <w:numPr>
          <w:ilvl w:val="0"/>
          <w:numId w:val="53"/>
        </w:numPr>
        <w:suppressAutoHyphens w:val="0"/>
        <w:jc w:val="both"/>
        <w:rPr>
          <w:sz w:val="22"/>
          <w:szCs w:val="22"/>
        </w:rPr>
      </w:pPr>
      <w:r w:rsidRPr="007201C4">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0FCE3110" w14:textId="77777777" w:rsidR="002A699C" w:rsidRPr="007201C4" w:rsidRDefault="002A699C" w:rsidP="00C85B2B">
      <w:pPr>
        <w:widowControl/>
        <w:numPr>
          <w:ilvl w:val="0"/>
          <w:numId w:val="53"/>
        </w:numPr>
        <w:suppressAutoHyphens w:val="0"/>
        <w:jc w:val="both"/>
        <w:rPr>
          <w:sz w:val="22"/>
          <w:szCs w:val="22"/>
        </w:rPr>
      </w:pPr>
      <w:r w:rsidRPr="007201C4">
        <w:rPr>
          <w:sz w:val="22"/>
          <w:szCs w:val="22"/>
        </w:rPr>
        <w:t xml:space="preserve">Zamawiający może żądać od Wykonawcy stosownego udokumentowania okoliczności związanych z wystąpieniem siły wyższej, w tym </w:t>
      </w:r>
      <w:proofErr w:type="spellStart"/>
      <w:r w:rsidRPr="007201C4">
        <w:rPr>
          <w:sz w:val="22"/>
          <w:szCs w:val="22"/>
        </w:rPr>
        <w:t>koronawirusa</w:t>
      </w:r>
      <w:proofErr w:type="spellEnd"/>
      <w:r w:rsidRPr="007201C4">
        <w:rPr>
          <w:sz w:val="22"/>
          <w:szCs w:val="22"/>
        </w:rPr>
        <w:t xml:space="preserve"> (choroby COVID-19), polegającego zwłaszcza na wskazaniu w jaki sposób wpłynęła ona na możliwość zrealizowania Umowy przez Wykonawcę lub podwykonawcę Wykonawcy.</w:t>
      </w:r>
    </w:p>
    <w:p w14:paraId="743CEAA2" w14:textId="77777777" w:rsidR="002A699C" w:rsidRPr="007201C4" w:rsidRDefault="002A699C" w:rsidP="00C85B2B">
      <w:pPr>
        <w:widowControl/>
        <w:numPr>
          <w:ilvl w:val="0"/>
          <w:numId w:val="53"/>
        </w:numPr>
        <w:suppressAutoHyphens w:val="0"/>
        <w:jc w:val="both"/>
        <w:rPr>
          <w:sz w:val="22"/>
          <w:szCs w:val="22"/>
        </w:rPr>
      </w:pPr>
      <w:r w:rsidRPr="007201C4">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60022F0D" w14:textId="77777777" w:rsidR="002A699C" w:rsidRPr="007201C4" w:rsidRDefault="002A699C" w:rsidP="00C85B2B">
      <w:pPr>
        <w:widowControl/>
        <w:numPr>
          <w:ilvl w:val="0"/>
          <w:numId w:val="53"/>
        </w:numPr>
        <w:suppressAutoHyphens w:val="0"/>
        <w:jc w:val="both"/>
        <w:rPr>
          <w:sz w:val="22"/>
          <w:szCs w:val="22"/>
        </w:rPr>
      </w:pPr>
      <w:r w:rsidRPr="007201C4">
        <w:rPr>
          <w:sz w:val="22"/>
          <w:szCs w:val="22"/>
        </w:rPr>
        <w:t>Każda ze Stron jest zobowiązana do niezwłocznego powiadomienia drugiej Strony o zaistnieniu okoliczności, o których mowa w ust. 1.</w:t>
      </w:r>
    </w:p>
    <w:p w14:paraId="4ED3FCA2" w14:textId="77777777" w:rsidR="002A699C" w:rsidRPr="007201C4" w:rsidRDefault="002A699C" w:rsidP="006416B9">
      <w:pPr>
        <w:rPr>
          <w:b/>
          <w:bCs/>
          <w:sz w:val="22"/>
          <w:szCs w:val="22"/>
        </w:rPr>
      </w:pPr>
    </w:p>
    <w:p w14:paraId="358FB6CF" w14:textId="77777777" w:rsidR="002A699C" w:rsidRPr="007201C4" w:rsidRDefault="002A699C" w:rsidP="006416B9">
      <w:pPr>
        <w:rPr>
          <w:b/>
          <w:bCs/>
          <w:sz w:val="22"/>
          <w:szCs w:val="22"/>
        </w:rPr>
      </w:pPr>
      <w:r w:rsidRPr="007201C4">
        <w:rPr>
          <w:b/>
          <w:bCs/>
          <w:sz w:val="22"/>
          <w:szCs w:val="22"/>
        </w:rPr>
        <w:t>§ 13</w:t>
      </w:r>
    </w:p>
    <w:p w14:paraId="6564E283" w14:textId="77777777" w:rsidR="002A699C" w:rsidRPr="007201C4" w:rsidRDefault="002A699C" w:rsidP="006416B9">
      <w:pPr>
        <w:rPr>
          <w:sz w:val="22"/>
          <w:szCs w:val="22"/>
        </w:rPr>
      </w:pPr>
      <w:r w:rsidRPr="007201C4">
        <w:rPr>
          <w:b/>
          <w:bCs/>
          <w:sz w:val="22"/>
          <w:szCs w:val="22"/>
        </w:rPr>
        <w:t>POUFNOŚĆ</w:t>
      </w:r>
    </w:p>
    <w:p w14:paraId="6A52A815" w14:textId="77777777" w:rsidR="002A699C" w:rsidRPr="007201C4" w:rsidRDefault="002A699C" w:rsidP="006416B9">
      <w:pPr>
        <w:numPr>
          <w:ilvl w:val="0"/>
          <w:numId w:val="31"/>
        </w:numPr>
        <w:tabs>
          <w:tab w:val="left" w:pos="720"/>
        </w:tabs>
        <w:jc w:val="both"/>
        <w:rPr>
          <w:sz w:val="22"/>
          <w:szCs w:val="22"/>
        </w:rPr>
      </w:pPr>
      <w:r w:rsidRPr="007201C4">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00072E6F" w14:textId="77777777" w:rsidR="002A699C" w:rsidRPr="007201C4" w:rsidRDefault="002A699C" w:rsidP="006416B9">
      <w:pPr>
        <w:numPr>
          <w:ilvl w:val="0"/>
          <w:numId w:val="31"/>
        </w:numPr>
        <w:tabs>
          <w:tab w:val="left" w:pos="720"/>
        </w:tabs>
        <w:jc w:val="both"/>
        <w:rPr>
          <w:sz w:val="22"/>
          <w:szCs w:val="22"/>
        </w:rPr>
      </w:pPr>
      <w:bookmarkStart w:id="5" w:name="_Hlk39657645"/>
      <w:r w:rsidRPr="007201C4">
        <w:rPr>
          <w:sz w:val="22"/>
          <w:szCs w:val="22"/>
        </w:rPr>
        <w:t xml:space="preserve">Strona Otrzymująca </w:t>
      </w:r>
      <w:bookmarkEnd w:id="5"/>
      <w:r w:rsidRPr="007201C4">
        <w:rPr>
          <w:sz w:val="22"/>
          <w:szCs w:val="22"/>
        </w:rPr>
        <w:t>zobowiązuje się w szczególności, że:</w:t>
      </w:r>
    </w:p>
    <w:p w14:paraId="2E8D1504" w14:textId="77777777" w:rsidR="002A699C" w:rsidRPr="007201C4" w:rsidRDefault="002A699C" w:rsidP="006416B9">
      <w:pPr>
        <w:numPr>
          <w:ilvl w:val="0"/>
          <w:numId w:val="32"/>
        </w:numPr>
        <w:tabs>
          <w:tab w:val="clear" w:pos="720"/>
          <w:tab w:val="num" w:pos="851"/>
        </w:tabs>
        <w:ind w:left="851" w:hanging="425"/>
        <w:jc w:val="both"/>
        <w:rPr>
          <w:sz w:val="22"/>
          <w:szCs w:val="22"/>
        </w:rPr>
      </w:pPr>
      <w:r w:rsidRPr="007201C4">
        <w:rPr>
          <w:sz w:val="22"/>
          <w:szCs w:val="22"/>
        </w:rPr>
        <w:t xml:space="preserve">nie ujawni żadnych Informacji Poufnych osobom trzecim, poza swoimi pracownikami </w:t>
      </w:r>
      <w:r w:rsidRPr="007201C4">
        <w:rPr>
          <w:sz w:val="22"/>
          <w:szCs w:val="22"/>
        </w:rPr>
        <w:br/>
      </w:r>
      <w:r w:rsidRPr="007201C4">
        <w:rPr>
          <w:sz w:val="22"/>
          <w:szCs w:val="22"/>
        </w:rPr>
        <w:lastRenderedPageBreak/>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756C193C" w14:textId="77777777" w:rsidR="002A699C" w:rsidRPr="007201C4" w:rsidRDefault="002A699C" w:rsidP="006416B9">
      <w:pPr>
        <w:numPr>
          <w:ilvl w:val="0"/>
          <w:numId w:val="32"/>
        </w:numPr>
        <w:tabs>
          <w:tab w:val="clear" w:pos="720"/>
          <w:tab w:val="num" w:pos="851"/>
        </w:tabs>
        <w:ind w:left="851" w:hanging="425"/>
        <w:jc w:val="both"/>
        <w:rPr>
          <w:sz w:val="22"/>
          <w:szCs w:val="22"/>
        </w:rPr>
      </w:pPr>
      <w:r w:rsidRPr="007201C4">
        <w:rPr>
          <w:sz w:val="22"/>
          <w:szCs w:val="22"/>
        </w:rPr>
        <w:t xml:space="preserve">nie będzie sporządzać żadnych kopii Informacji Poufnych, otrzymanych od Strony Ujawniającej, z wyjątkiem kopii niezbędnych dla jej </w:t>
      </w:r>
      <w:proofErr w:type="gramStart"/>
      <w:r w:rsidRPr="007201C4">
        <w:rPr>
          <w:sz w:val="22"/>
          <w:szCs w:val="22"/>
        </w:rPr>
        <w:t>pracowników,</w:t>
      </w:r>
      <w:proofErr w:type="gramEnd"/>
      <w:r w:rsidRPr="007201C4">
        <w:rPr>
          <w:sz w:val="22"/>
          <w:szCs w:val="22"/>
        </w:rPr>
        <w:t xml:space="preserve"> i współpracowników z którymi realizowany jest przedmiot Umowy. Wszelkie wykonane kopie będą określone jako należące do Strony Ujawniającej i oznaczone napisem: „poufne”, „zastrzeżone” lub innym podobnej treści;</w:t>
      </w:r>
    </w:p>
    <w:p w14:paraId="4F111805" w14:textId="77777777" w:rsidR="002A699C" w:rsidRPr="007201C4" w:rsidRDefault="002A699C" w:rsidP="006416B9">
      <w:pPr>
        <w:numPr>
          <w:ilvl w:val="0"/>
          <w:numId w:val="32"/>
        </w:numPr>
        <w:tabs>
          <w:tab w:val="clear" w:pos="720"/>
          <w:tab w:val="num" w:pos="851"/>
        </w:tabs>
        <w:ind w:left="851" w:hanging="425"/>
        <w:jc w:val="both"/>
        <w:rPr>
          <w:sz w:val="22"/>
          <w:szCs w:val="22"/>
        </w:rPr>
      </w:pPr>
      <w:r w:rsidRPr="007201C4">
        <w:rPr>
          <w:sz w:val="22"/>
          <w:szCs w:val="22"/>
        </w:rPr>
        <w:t>nie będzie wykorzystywała ujawnionych Informacji Poufnych dla celów innych niż służące realizacji przedmiotu Umowy;</w:t>
      </w:r>
    </w:p>
    <w:p w14:paraId="5DD35028" w14:textId="77777777" w:rsidR="002A699C" w:rsidRPr="007201C4" w:rsidRDefault="002A699C" w:rsidP="006416B9">
      <w:pPr>
        <w:numPr>
          <w:ilvl w:val="0"/>
          <w:numId w:val="32"/>
        </w:numPr>
        <w:tabs>
          <w:tab w:val="clear" w:pos="720"/>
          <w:tab w:val="num" w:pos="851"/>
        </w:tabs>
        <w:ind w:left="851" w:hanging="425"/>
        <w:jc w:val="both"/>
        <w:rPr>
          <w:sz w:val="22"/>
          <w:szCs w:val="22"/>
        </w:rPr>
      </w:pPr>
      <w:r w:rsidRPr="007201C4">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0EB6EE4B" w14:textId="77777777" w:rsidR="002A699C" w:rsidRPr="007201C4" w:rsidRDefault="002A699C" w:rsidP="006416B9">
      <w:pPr>
        <w:numPr>
          <w:ilvl w:val="0"/>
          <w:numId w:val="31"/>
        </w:numPr>
        <w:tabs>
          <w:tab w:val="left" w:pos="720"/>
        </w:tabs>
        <w:jc w:val="both"/>
        <w:rPr>
          <w:sz w:val="22"/>
          <w:szCs w:val="22"/>
        </w:rPr>
      </w:pPr>
      <w:r w:rsidRPr="007201C4">
        <w:rPr>
          <w:sz w:val="22"/>
          <w:szCs w:val="22"/>
        </w:rPr>
        <w:t>Strona Otrzymująca nie ponosi odpowiedzialności za ujawnienie jakichkolwiek Informacji Poufnych, które:</w:t>
      </w:r>
    </w:p>
    <w:p w14:paraId="1AE06BF8" w14:textId="77777777" w:rsidR="002A699C" w:rsidRPr="007201C4" w:rsidRDefault="002A699C" w:rsidP="006416B9">
      <w:pPr>
        <w:numPr>
          <w:ilvl w:val="0"/>
          <w:numId w:val="33"/>
        </w:numPr>
        <w:tabs>
          <w:tab w:val="clear" w:pos="720"/>
          <w:tab w:val="num" w:pos="993"/>
        </w:tabs>
        <w:ind w:left="993" w:hanging="284"/>
        <w:jc w:val="both"/>
        <w:rPr>
          <w:sz w:val="22"/>
          <w:szCs w:val="22"/>
        </w:rPr>
      </w:pPr>
      <w:r w:rsidRPr="007201C4">
        <w:rPr>
          <w:sz w:val="22"/>
          <w:szCs w:val="22"/>
        </w:rPr>
        <w:t xml:space="preserve">zostały podane do publicznej wiadomości w sposób </w:t>
      </w:r>
      <w:proofErr w:type="gramStart"/>
      <w:r w:rsidRPr="007201C4">
        <w:rPr>
          <w:sz w:val="22"/>
          <w:szCs w:val="22"/>
        </w:rPr>
        <w:t>nie stanowiący</w:t>
      </w:r>
      <w:proofErr w:type="gramEnd"/>
      <w:r w:rsidRPr="007201C4">
        <w:rPr>
          <w:sz w:val="22"/>
          <w:szCs w:val="22"/>
        </w:rPr>
        <w:t xml:space="preserve"> naruszenia niniejszej Umowy,</w:t>
      </w:r>
    </w:p>
    <w:p w14:paraId="2E9ACFD4" w14:textId="77777777" w:rsidR="002A699C" w:rsidRPr="007201C4" w:rsidRDefault="002A699C" w:rsidP="006416B9">
      <w:pPr>
        <w:numPr>
          <w:ilvl w:val="0"/>
          <w:numId w:val="33"/>
        </w:numPr>
        <w:tabs>
          <w:tab w:val="clear" w:pos="720"/>
          <w:tab w:val="num" w:pos="993"/>
        </w:tabs>
        <w:ind w:left="993" w:hanging="284"/>
        <w:jc w:val="both"/>
        <w:rPr>
          <w:sz w:val="22"/>
          <w:szCs w:val="22"/>
        </w:rPr>
      </w:pPr>
      <w:r w:rsidRPr="007201C4">
        <w:rPr>
          <w:sz w:val="22"/>
          <w:szCs w:val="22"/>
        </w:rPr>
        <w:t>są jej znane z innych źródeł, bez obowiązku zachowania ich w tajemnicy oraz bez naruszenia Umowy,</w:t>
      </w:r>
    </w:p>
    <w:p w14:paraId="0423BD7A" w14:textId="77777777" w:rsidR="002A699C" w:rsidRPr="007201C4" w:rsidRDefault="002A699C" w:rsidP="006416B9">
      <w:pPr>
        <w:numPr>
          <w:ilvl w:val="0"/>
          <w:numId w:val="33"/>
        </w:numPr>
        <w:tabs>
          <w:tab w:val="clear" w:pos="720"/>
          <w:tab w:val="num" w:pos="993"/>
        </w:tabs>
        <w:ind w:left="993" w:hanging="284"/>
        <w:jc w:val="both"/>
        <w:rPr>
          <w:sz w:val="22"/>
          <w:szCs w:val="22"/>
        </w:rPr>
      </w:pPr>
      <w:r w:rsidRPr="007201C4">
        <w:rPr>
          <w:sz w:val="22"/>
          <w:szCs w:val="22"/>
        </w:rPr>
        <w:t>zostały niezależnie opracowane przez pracowników Strony Otrzymującej,</w:t>
      </w:r>
    </w:p>
    <w:p w14:paraId="6A28B368" w14:textId="77777777" w:rsidR="002A699C" w:rsidRPr="007201C4" w:rsidRDefault="002A699C" w:rsidP="006416B9">
      <w:pPr>
        <w:numPr>
          <w:ilvl w:val="0"/>
          <w:numId w:val="33"/>
        </w:numPr>
        <w:tabs>
          <w:tab w:val="clear" w:pos="720"/>
          <w:tab w:val="num" w:pos="993"/>
        </w:tabs>
        <w:ind w:left="993" w:hanging="284"/>
        <w:jc w:val="both"/>
        <w:rPr>
          <w:sz w:val="22"/>
          <w:szCs w:val="22"/>
        </w:rPr>
      </w:pPr>
      <w:r w:rsidRPr="007201C4">
        <w:rPr>
          <w:sz w:val="22"/>
          <w:szCs w:val="22"/>
        </w:rPr>
        <w:t>zostały ujawnione do publicznej wiadomości na podstawie pisemnej pod rygorem nieważności zgody Strony Ujawniającej.</w:t>
      </w:r>
    </w:p>
    <w:p w14:paraId="36777E90" w14:textId="77777777" w:rsidR="002A699C" w:rsidRPr="007201C4" w:rsidRDefault="002A699C" w:rsidP="006416B9">
      <w:pPr>
        <w:numPr>
          <w:ilvl w:val="0"/>
          <w:numId w:val="31"/>
        </w:numPr>
        <w:tabs>
          <w:tab w:val="left" w:pos="720"/>
        </w:tabs>
        <w:jc w:val="both"/>
        <w:rPr>
          <w:sz w:val="22"/>
          <w:szCs w:val="22"/>
        </w:rPr>
      </w:pPr>
      <w:r w:rsidRPr="007201C4">
        <w:rPr>
          <w:sz w:val="22"/>
          <w:szCs w:val="22"/>
        </w:rPr>
        <w:t>Strona Otrzymująca zobowiązana jest niezwłocznie powiadomić w formie pisemnej Stronę Ujawniającą, o każdym stwierdzonym przypadku:</w:t>
      </w:r>
    </w:p>
    <w:p w14:paraId="213F35BA" w14:textId="77777777" w:rsidR="002A699C" w:rsidRPr="007201C4" w:rsidRDefault="002A699C" w:rsidP="006416B9">
      <w:pPr>
        <w:widowControl/>
        <w:numPr>
          <w:ilvl w:val="0"/>
          <w:numId w:val="34"/>
        </w:numPr>
        <w:tabs>
          <w:tab w:val="left" w:pos="993"/>
        </w:tabs>
        <w:suppressAutoHyphens w:val="0"/>
        <w:ind w:left="993" w:hanging="284"/>
        <w:jc w:val="both"/>
        <w:rPr>
          <w:sz w:val="22"/>
          <w:szCs w:val="22"/>
        </w:rPr>
      </w:pPr>
      <w:r w:rsidRPr="007201C4">
        <w:rPr>
          <w:sz w:val="22"/>
          <w:szCs w:val="22"/>
        </w:rPr>
        <w:t>naruszenia zobowiązania do zachowania w tajemnicy Informacji Poufnych;</w:t>
      </w:r>
    </w:p>
    <w:p w14:paraId="10FCEB21" w14:textId="77777777" w:rsidR="002A699C" w:rsidRPr="007201C4" w:rsidRDefault="002A699C" w:rsidP="006416B9">
      <w:pPr>
        <w:widowControl/>
        <w:numPr>
          <w:ilvl w:val="0"/>
          <w:numId w:val="34"/>
        </w:numPr>
        <w:tabs>
          <w:tab w:val="left" w:pos="993"/>
        </w:tabs>
        <w:suppressAutoHyphens w:val="0"/>
        <w:ind w:left="993" w:hanging="284"/>
        <w:jc w:val="both"/>
        <w:rPr>
          <w:sz w:val="22"/>
          <w:szCs w:val="22"/>
        </w:rPr>
      </w:pPr>
      <w:r w:rsidRPr="007201C4">
        <w:rPr>
          <w:sz w:val="22"/>
          <w:szCs w:val="22"/>
        </w:rPr>
        <w:t>podejrzenia o możliwości ujawnienia, przekazania lub nieuprawnionego wykorzystania Informacji Poufnych;</w:t>
      </w:r>
    </w:p>
    <w:p w14:paraId="51D4FA33" w14:textId="77777777" w:rsidR="002A699C" w:rsidRPr="007201C4" w:rsidRDefault="002A699C" w:rsidP="006416B9">
      <w:pPr>
        <w:widowControl/>
        <w:numPr>
          <w:ilvl w:val="0"/>
          <w:numId w:val="34"/>
        </w:numPr>
        <w:tabs>
          <w:tab w:val="left" w:pos="993"/>
        </w:tabs>
        <w:suppressAutoHyphens w:val="0"/>
        <w:ind w:left="993" w:hanging="284"/>
        <w:jc w:val="both"/>
        <w:rPr>
          <w:sz w:val="22"/>
          <w:szCs w:val="22"/>
        </w:rPr>
      </w:pPr>
      <w:r w:rsidRPr="007201C4">
        <w:rPr>
          <w:sz w:val="22"/>
          <w:szCs w:val="22"/>
        </w:rPr>
        <w:t>zagubienia, kradzieży lub nieuprawnionego zniszczenia nośników, dokumentów lub innych materiałów zawierających Informacje Poufne.</w:t>
      </w:r>
    </w:p>
    <w:p w14:paraId="728F4C9E" w14:textId="77777777" w:rsidR="002A699C" w:rsidRPr="007201C4" w:rsidRDefault="002A699C" w:rsidP="006416B9">
      <w:pPr>
        <w:numPr>
          <w:ilvl w:val="0"/>
          <w:numId w:val="31"/>
        </w:numPr>
        <w:tabs>
          <w:tab w:val="left" w:pos="720"/>
        </w:tabs>
        <w:contextualSpacing/>
        <w:jc w:val="both"/>
        <w:rPr>
          <w:sz w:val="22"/>
          <w:szCs w:val="22"/>
        </w:rPr>
      </w:pPr>
      <w:r w:rsidRPr="007201C4">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E7B3E48" w14:textId="77777777" w:rsidR="002A699C" w:rsidRPr="007201C4" w:rsidRDefault="002A699C" w:rsidP="006416B9">
      <w:pPr>
        <w:numPr>
          <w:ilvl w:val="0"/>
          <w:numId w:val="31"/>
        </w:numPr>
        <w:tabs>
          <w:tab w:val="left" w:pos="720"/>
        </w:tabs>
        <w:jc w:val="both"/>
        <w:rPr>
          <w:sz w:val="22"/>
          <w:szCs w:val="22"/>
        </w:rPr>
      </w:pPr>
      <w:r w:rsidRPr="007201C4">
        <w:rPr>
          <w:sz w:val="22"/>
          <w:szCs w:val="22"/>
        </w:rPr>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w:t>
      </w:r>
      <w:proofErr w:type="gramStart"/>
      <w:r w:rsidRPr="007201C4">
        <w:rPr>
          <w:sz w:val="22"/>
          <w:szCs w:val="22"/>
        </w:rPr>
        <w:t>niezwłocznego  poinformowania</w:t>
      </w:r>
      <w:proofErr w:type="gramEnd"/>
      <w:r w:rsidRPr="007201C4">
        <w:rPr>
          <w:sz w:val="22"/>
          <w:szCs w:val="22"/>
        </w:rPr>
        <w:t xml:space="preserve">  Strony Ujawniającej o zaistniałym zdarzeniu.</w:t>
      </w:r>
    </w:p>
    <w:p w14:paraId="59115E25" w14:textId="77777777" w:rsidR="002A699C" w:rsidRPr="007201C4" w:rsidRDefault="002A699C" w:rsidP="006416B9">
      <w:pPr>
        <w:rPr>
          <w:b/>
          <w:sz w:val="22"/>
          <w:szCs w:val="22"/>
        </w:rPr>
      </w:pPr>
    </w:p>
    <w:p w14:paraId="0A559360" w14:textId="77777777" w:rsidR="002A699C" w:rsidRPr="007201C4" w:rsidRDefault="002A699C" w:rsidP="006416B9">
      <w:pPr>
        <w:rPr>
          <w:b/>
          <w:bCs/>
          <w:sz w:val="22"/>
          <w:szCs w:val="22"/>
        </w:rPr>
      </w:pPr>
      <w:r w:rsidRPr="007201C4">
        <w:rPr>
          <w:b/>
          <w:bCs/>
          <w:sz w:val="22"/>
          <w:szCs w:val="22"/>
        </w:rPr>
        <w:t>§ 14</w:t>
      </w:r>
    </w:p>
    <w:p w14:paraId="10038CDD" w14:textId="77777777" w:rsidR="002A699C" w:rsidRPr="007201C4" w:rsidRDefault="002A699C" w:rsidP="006416B9">
      <w:pPr>
        <w:rPr>
          <w:b/>
          <w:bCs/>
          <w:sz w:val="22"/>
          <w:szCs w:val="22"/>
        </w:rPr>
      </w:pPr>
      <w:r w:rsidRPr="007201C4">
        <w:rPr>
          <w:b/>
          <w:bCs/>
          <w:sz w:val="22"/>
          <w:szCs w:val="22"/>
        </w:rPr>
        <w:t>WŁASNOŚĆ INTELEKTUALNA</w:t>
      </w:r>
    </w:p>
    <w:p w14:paraId="733FBC98" w14:textId="77777777" w:rsidR="002A699C" w:rsidRPr="007201C4" w:rsidRDefault="002A699C" w:rsidP="00CB626D">
      <w:pPr>
        <w:widowControl/>
        <w:numPr>
          <w:ilvl w:val="0"/>
          <w:numId w:val="39"/>
        </w:numPr>
        <w:suppressAutoHyphens w:val="0"/>
        <w:autoSpaceDE w:val="0"/>
        <w:jc w:val="both"/>
        <w:rPr>
          <w:sz w:val="22"/>
          <w:szCs w:val="22"/>
        </w:rPr>
      </w:pPr>
      <w:r w:rsidRPr="007201C4">
        <w:rPr>
          <w:sz w:val="22"/>
          <w:szCs w:val="22"/>
        </w:rPr>
        <w:t>Wykonawca oświadcza, że zgodnie z jego najlepszą wiedzą wykonanie jego zobowiązań wynikających z Umowy nie narusza praw własności intelektualnej osób trzecich.</w:t>
      </w:r>
    </w:p>
    <w:p w14:paraId="6F3309E7" w14:textId="77777777" w:rsidR="002A699C" w:rsidRPr="007201C4" w:rsidRDefault="002A699C" w:rsidP="00CB626D">
      <w:pPr>
        <w:widowControl/>
        <w:numPr>
          <w:ilvl w:val="0"/>
          <w:numId w:val="39"/>
        </w:numPr>
        <w:suppressAutoHyphens w:val="0"/>
        <w:autoSpaceDE w:val="0"/>
        <w:jc w:val="both"/>
        <w:rPr>
          <w:sz w:val="22"/>
          <w:szCs w:val="22"/>
        </w:rPr>
      </w:pPr>
      <w:r w:rsidRPr="007201C4">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3A35F450" w14:textId="77777777" w:rsidR="00963DE8" w:rsidRDefault="002A699C" w:rsidP="00CB626D">
      <w:pPr>
        <w:numPr>
          <w:ilvl w:val="0"/>
          <w:numId w:val="39"/>
        </w:numPr>
        <w:tabs>
          <w:tab w:val="left" w:pos="720"/>
        </w:tabs>
        <w:jc w:val="both"/>
        <w:rPr>
          <w:sz w:val="22"/>
          <w:szCs w:val="22"/>
        </w:rPr>
      </w:pPr>
      <w:r w:rsidRPr="007201C4">
        <w:rPr>
          <w:sz w:val="22"/>
          <w:szCs w:val="22"/>
        </w:rPr>
        <w:t>W skład przedmiotu Umowy wchodzi oprogramowanie wbudowane w urządzenia, a Wykonawca oświadcza, że warunki użytkowania tego oprogramowania</w:t>
      </w:r>
      <w:r w:rsidR="00C579D9" w:rsidRPr="007201C4">
        <w:rPr>
          <w:sz w:val="22"/>
          <w:szCs w:val="22"/>
        </w:rPr>
        <w:t>, w tym pola eksploatacji i zakres</w:t>
      </w:r>
      <w:r w:rsidRPr="007201C4">
        <w:rPr>
          <w:sz w:val="22"/>
          <w:szCs w:val="22"/>
        </w:rPr>
        <w:t xml:space="preserve"> określają standardowe postanowienia umowne (licencyjne) producenta tego oprogramowania, które </w:t>
      </w:r>
      <w:r w:rsidRPr="007201C4">
        <w:rPr>
          <w:sz w:val="22"/>
          <w:szCs w:val="22"/>
        </w:rPr>
        <w:lastRenderedPageBreak/>
        <w:t xml:space="preserve">zapewniają możliwość korzystania z niego zgodnie z przeznaczeniem dostarczonych urządzeń, przy czym Wykonawca oświadcza, że Zamawiający otrzymuje licencję uprawniającą go w każdym razie </w:t>
      </w:r>
      <w:r w:rsidR="00C579D9" w:rsidRPr="007201C4">
        <w:rPr>
          <w:sz w:val="22"/>
          <w:szCs w:val="22"/>
        </w:rPr>
        <w:t xml:space="preserve">do korzystania z oprogramowania </w:t>
      </w:r>
      <w:r w:rsidRPr="007201C4">
        <w:rPr>
          <w:sz w:val="22"/>
          <w:szCs w:val="22"/>
        </w:rPr>
        <w:t>przez czas nieoznaczony i bez ograniczeń terytorialnych</w:t>
      </w:r>
      <w:r w:rsidR="00C579D9" w:rsidRPr="007201C4">
        <w:rPr>
          <w:sz w:val="22"/>
          <w:szCs w:val="22"/>
        </w:rPr>
        <w:t>.</w:t>
      </w:r>
    </w:p>
    <w:p w14:paraId="140FD855" w14:textId="42EA67F2" w:rsidR="002A699C" w:rsidRPr="007201C4" w:rsidRDefault="002A699C" w:rsidP="00CB626D">
      <w:pPr>
        <w:numPr>
          <w:ilvl w:val="0"/>
          <w:numId w:val="39"/>
        </w:numPr>
        <w:tabs>
          <w:tab w:val="left" w:pos="720"/>
        </w:tabs>
        <w:jc w:val="both"/>
        <w:rPr>
          <w:sz w:val="22"/>
          <w:szCs w:val="22"/>
        </w:rPr>
      </w:pPr>
      <w:bookmarkStart w:id="6" w:name="mip49613672"/>
      <w:bookmarkEnd w:id="6"/>
      <w:r w:rsidRPr="007201C4">
        <w:rPr>
          <w:sz w:val="22"/>
          <w:szCs w:val="22"/>
        </w:rPr>
        <w:t>Korzystanie z oprogramowania zgodnie z przeznaczeniem dostarczonych urządzeń oznacza korzystanie w zakresie potrzebnym dla normalnej, codziennej ich eksploatacji, w tym też celem dokonywania napraw tych urządzeń, samodzielnie przez Zamawiającego lub przez osoby trzecie.</w:t>
      </w:r>
      <w:bookmarkStart w:id="7" w:name="mip43329590"/>
      <w:bookmarkStart w:id="8" w:name="mip43329591"/>
      <w:bookmarkEnd w:id="7"/>
      <w:bookmarkEnd w:id="8"/>
    </w:p>
    <w:p w14:paraId="3EEB00A2" w14:textId="77777777" w:rsidR="002A699C" w:rsidRPr="007201C4" w:rsidRDefault="002A699C" w:rsidP="00CB626D">
      <w:pPr>
        <w:numPr>
          <w:ilvl w:val="0"/>
          <w:numId w:val="39"/>
        </w:numPr>
        <w:tabs>
          <w:tab w:val="left" w:pos="720"/>
        </w:tabs>
        <w:jc w:val="both"/>
        <w:rPr>
          <w:sz w:val="22"/>
          <w:szCs w:val="22"/>
        </w:rPr>
      </w:pPr>
      <w:r w:rsidRPr="007201C4">
        <w:rPr>
          <w:sz w:val="22"/>
          <w:szCs w:val="22"/>
        </w:rPr>
        <w:t xml:space="preserve">Jeżeli dostarczone przez Wykonawcę oprogramowanie licencjonowane będzie w oparciu o model </w:t>
      </w:r>
      <w:r w:rsidRPr="007201C4">
        <w:rPr>
          <w:i/>
          <w:iCs/>
          <w:sz w:val="22"/>
          <w:szCs w:val="22"/>
        </w:rPr>
        <w:t xml:space="preserve">open </w:t>
      </w:r>
      <w:proofErr w:type="spellStart"/>
      <w:r w:rsidRPr="007201C4">
        <w:rPr>
          <w:i/>
          <w:iCs/>
          <w:sz w:val="22"/>
          <w:szCs w:val="22"/>
        </w:rPr>
        <w:t>source</w:t>
      </w:r>
      <w:proofErr w:type="spellEnd"/>
      <w:r w:rsidRPr="007201C4">
        <w:rPr>
          <w:sz w:val="22"/>
          <w:szCs w:val="22"/>
        </w:rPr>
        <w:t xml:space="preserve">, to Wykonawca udzieli bądź przekaże Zamawiającemu stosowną licencję do tego oprogramowania, stanowiącą podstawę do korzystania z niego. Zamawiający będzie mógł korzystać z tego oprogramowania na warunkach określonych w przekazanej licencji. </w:t>
      </w:r>
    </w:p>
    <w:p w14:paraId="588412D4" w14:textId="77777777" w:rsidR="002A699C" w:rsidRPr="007201C4" w:rsidRDefault="002A699C" w:rsidP="00CB626D">
      <w:pPr>
        <w:numPr>
          <w:ilvl w:val="0"/>
          <w:numId w:val="39"/>
        </w:numPr>
        <w:tabs>
          <w:tab w:val="left" w:pos="720"/>
        </w:tabs>
        <w:jc w:val="both"/>
        <w:rPr>
          <w:sz w:val="22"/>
          <w:szCs w:val="22"/>
        </w:rPr>
      </w:pPr>
      <w:r w:rsidRPr="007201C4">
        <w:rPr>
          <w:sz w:val="22"/>
          <w:szCs w:val="22"/>
        </w:rPr>
        <w:t>Wykonawca wyraża niniejszym Zamawiającemu zgodę na możliwość fotografowania przedmiotu Umowy, w tym zwłaszcza urządzeń i wykorzystywania zdjęć do promocji Zamawiającego, NCPS SOLARIS w prasie, radiu i telewizji oraz w Internecie, zwłaszcza na stronie www Zamawiającego i NCPS SOLARIS oraz w mediach społecznościowych Zamawiającego i NCPS SOLARIS.</w:t>
      </w:r>
    </w:p>
    <w:p w14:paraId="5DD32FE5" w14:textId="77777777" w:rsidR="002A699C" w:rsidRPr="007201C4" w:rsidRDefault="002A699C" w:rsidP="006416B9">
      <w:pPr>
        <w:rPr>
          <w:b/>
          <w:bCs/>
          <w:sz w:val="22"/>
          <w:szCs w:val="22"/>
        </w:rPr>
      </w:pPr>
      <w:r w:rsidRPr="007201C4">
        <w:rPr>
          <w:b/>
          <w:bCs/>
          <w:sz w:val="22"/>
          <w:szCs w:val="22"/>
        </w:rPr>
        <w:t>§ 15</w:t>
      </w:r>
    </w:p>
    <w:p w14:paraId="09E15F14" w14:textId="77777777" w:rsidR="002A699C" w:rsidRPr="007201C4" w:rsidRDefault="002A699C" w:rsidP="006416B9">
      <w:pPr>
        <w:rPr>
          <w:b/>
          <w:bCs/>
          <w:sz w:val="22"/>
          <w:szCs w:val="22"/>
        </w:rPr>
      </w:pPr>
      <w:r w:rsidRPr="007201C4">
        <w:rPr>
          <w:b/>
          <w:bCs/>
          <w:sz w:val="22"/>
          <w:szCs w:val="22"/>
        </w:rPr>
        <w:t>SPORY</w:t>
      </w:r>
    </w:p>
    <w:p w14:paraId="2609318C" w14:textId="77777777" w:rsidR="002A699C" w:rsidRPr="007201C4" w:rsidRDefault="002A699C" w:rsidP="006416B9">
      <w:pPr>
        <w:widowControl/>
        <w:numPr>
          <w:ilvl w:val="0"/>
          <w:numId w:val="36"/>
        </w:numPr>
        <w:suppressAutoHyphens w:val="0"/>
        <w:autoSpaceDE w:val="0"/>
        <w:jc w:val="both"/>
        <w:rPr>
          <w:sz w:val="22"/>
          <w:szCs w:val="22"/>
        </w:rPr>
      </w:pPr>
      <w:r w:rsidRPr="007201C4">
        <w:rPr>
          <w:sz w:val="22"/>
          <w:szCs w:val="22"/>
        </w:rPr>
        <w:t>Spory, które mogą wyniknąć w związku z realizacją Umowy, Strony zobowiązują się rozwiązywać na drodze polubownej.</w:t>
      </w:r>
    </w:p>
    <w:p w14:paraId="49BE92F0" w14:textId="77777777" w:rsidR="002A699C" w:rsidRPr="007201C4" w:rsidRDefault="002A699C" w:rsidP="006416B9">
      <w:pPr>
        <w:widowControl/>
        <w:numPr>
          <w:ilvl w:val="0"/>
          <w:numId w:val="36"/>
        </w:numPr>
        <w:suppressAutoHyphens w:val="0"/>
        <w:autoSpaceDE w:val="0"/>
        <w:jc w:val="both"/>
        <w:rPr>
          <w:sz w:val="22"/>
          <w:szCs w:val="22"/>
        </w:rPr>
      </w:pPr>
      <w:r w:rsidRPr="007201C4">
        <w:rPr>
          <w:sz w:val="22"/>
          <w:szCs w:val="22"/>
        </w:rPr>
        <w:t>Ewentualna nieważność jednego lub kilku postanowień Umowy nie wpływa na ważność Umowy w całości, a w takim przypadku Strony zastępują nieważne postanowienie postanowieniem zgodnym z celem i innymi postanowieniami Umowy.</w:t>
      </w:r>
    </w:p>
    <w:p w14:paraId="2F17DB2E" w14:textId="77777777" w:rsidR="002A699C" w:rsidRPr="007201C4" w:rsidRDefault="002A699C" w:rsidP="006416B9">
      <w:pPr>
        <w:widowControl/>
        <w:numPr>
          <w:ilvl w:val="0"/>
          <w:numId w:val="36"/>
        </w:numPr>
        <w:suppressAutoHyphens w:val="0"/>
        <w:autoSpaceDE w:val="0"/>
        <w:jc w:val="both"/>
        <w:rPr>
          <w:sz w:val="22"/>
          <w:szCs w:val="22"/>
        </w:rPr>
      </w:pPr>
      <w:r w:rsidRPr="007201C4">
        <w:rPr>
          <w:sz w:val="22"/>
          <w:szCs w:val="22"/>
        </w:rPr>
        <w:t>W sprawach nieuregulowanych niniejszą Um</w:t>
      </w:r>
      <w:r w:rsidR="00BB4EAF" w:rsidRPr="007201C4">
        <w:rPr>
          <w:sz w:val="22"/>
          <w:szCs w:val="22"/>
        </w:rPr>
        <w:t xml:space="preserve">ową stosuje się prawo polskie, </w:t>
      </w:r>
      <w:r w:rsidRPr="007201C4">
        <w:rPr>
          <w:sz w:val="22"/>
          <w:szCs w:val="22"/>
        </w:rPr>
        <w:t>w szczególności przepisy KC oraz PZP, a Strony poddają rozstrzygniecie sporu polskiemu sądowi miejscowo właściwemu dla siedziby Zamawiającego.</w:t>
      </w:r>
    </w:p>
    <w:p w14:paraId="41402CF5" w14:textId="77777777" w:rsidR="002A699C" w:rsidRPr="007201C4" w:rsidRDefault="002A699C" w:rsidP="006416B9">
      <w:pPr>
        <w:rPr>
          <w:b/>
          <w:sz w:val="22"/>
          <w:szCs w:val="22"/>
        </w:rPr>
      </w:pPr>
      <w:r w:rsidRPr="007201C4">
        <w:rPr>
          <w:b/>
          <w:sz w:val="22"/>
          <w:szCs w:val="22"/>
        </w:rPr>
        <w:t>§ 16</w:t>
      </w:r>
    </w:p>
    <w:p w14:paraId="56098426" w14:textId="77777777" w:rsidR="002A699C" w:rsidRPr="007201C4" w:rsidRDefault="002A699C" w:rsidP="006416B9">
      <w:pPr>
        <w:rPr>
          <w:b/>
          <w:sz w:val="22"/>
          <w:szCs w:val="22"/>
        </w:rPr>
      </w:pPr>
      <w:r w:rsidRPr="007201C4">
        <w:rPr>
          <w:b/>
          <w:sz w:val="22"/>
          <w:szCs w:val="22"/>
        </w:rPr>
        <w:t>PODPISANIE UMOWY</w:t>
      </w:r>
    </w:p>
    <w:p w14:paraId="461F9B24" w14:textId="77777777" w:rsidR="002A699C" w:rsidRPr="007201C4" w:rsidRDefault="002A699C" w:rsidP="006416B9">
      <w:pPr>
        <w:widowControl/>
        <w:numPr>
          <w:ilvl w:val="0"/>
          <w:numId w:val="24"/>
        </w:numPr>
        <w:suppressAutoHyphens w:val="0"/>
        <w:jc w:val="both"/>
        <w:rPr>
          <w:sz w:val="22"/>
          <w:szCs w:val="22"/>
        </w:rPr>
      </w:pPr>
      <w:r w:rsidRPr="007201C4">
        <w:rPr>
          <w:sz w:val="22"/>
          <w:szCs w:val="22"/>
        </w:rPr>
        <w:t>Niniejsza Umowa obowiązuje od daty udzielenia zamówienia (zawarcia umowy) przez obie Strony Umowy. Strony mogą zawrzeć niniejszą umowę pod rygorem nieważności w formach określonych w ust. 2 poniżej.</w:t>
      </w:r>
    </w:p>
    <w:p w14:paraId="458F9F27" w14:textId="3D99303F" w:rsidR="005601D4" w:rsidRPr="007201C4" w:rsidRDefault="005601D4" w:rsidP="005601D4">
      <w:pPr>
        <w:widowControl/>
        <w:numPr>
          <w:ilvl w:val="0"/>
          <w:numId w:val="24"/>
        </w:numPr>
        <w:suppressAutoHyphens w:val="0"/>
        <w:jc w:val="both"/>
        <w:rPr>
          <w:sz w:val="22"/>
          <w:szCs w:val="22"/>
        </w:rPr>
      </w:pPr>
      <w:r w:rsidRPr="007201C4">
        <w:rPr>
          <w:sz w:val="22"/>
          <w:szCs w:val="22"/>
        </w:rPr>
        <w:t>Zmiany i uzupełnienia niniejszej Umowy mogą być dokonywane wyłącznie w formie pisemnej</w:t>
      </w:r>
      <w:r w:rsidR="00D36265">
        <w:rPr>
          <w:sz w:val="22"/>
          <w:szCs w:val="22"/>
        </w:rPr>
        <w:t xml:space="preserve"> lub</w:t>
      </w:r>
      <w:r w:rsidRPr="007201C4">
        <w:rPr>
          <w:sz w:val="22"/>
          <w:szCs w:val="22"/>
        </w:rPr>
        <w:t xml:space="preserve"> elektronicznej pod rygorem nieważności</w:t>
      </w:r>
      <w:r w:rsidR="00B372A7">
        <w:rPr>
          <w:sz w:val="22"/>
          <w:szCs w:val="22"/>
        </w:rPr>
        <w:t xml:space="preserve">. </w:t>
      </w:r>
      <w:r w:rsidRPr="007201C4">
        <w:rPr>
          <w:sz w:val="22"/>
          <w:szCs w:val="22"/>
        </w:rPr>
        <w:t>Umowa, zmiany/uzupełnienia umowy muszą zostać podpisane przez upoważnionych przedstawicieli zarówno Zamawiającego, jak i Wykonawcy.</w:t>
      </w:r>
    </w:p>
    <w:p w14:paraId="31D9644D" w14:textId="24BAC5A7" w:rsidR="002A699C" w:rsidRPr="007B3789" w:rsidRDefault="002A699C" w:rsidP="00FF5BD8">
      <w:pPr>
        <w:widowControl/>
        <w:numPr>
          <w:ilvl w:val="0"/>
          <w:numId w:val="24"/>
        </w:numPr>
        <w:suppressAutoHyphens w:val="0"/>
        <w:spacing w:line="276" w:lineRule="auto"/>
        <w:jc w:val="both"/>
        <w:rPr>
          <w:sz w:val="22"/>
          <w:szCs w:val="22"/>
        </w:rPr>
      </w:pPr>
      <w:r w:rsidRPr="007B3789">
        <w:rPr>
          <w:sz w:val="22"/>
          <w:szCs w:val="22"/>
        </w:rPr>
        <w:t>Niniejszą umowę sporządzono w dwóch jednobrzmiących wersjach językowych: polskiej i angielskiej</w:t>
      </w:r>
      <w:r w:rsidR="007B3789" w:rsidRPr="007B3789">
        <w:rPr>
          <w:sz w:val="22"/>
          <w:szCs w:val="22"/>
        </w:rPr>
        <w:t xml:space="preserve"> lub w postaci dokumentu elektronicznego opatrzonego przez każdą ze Stron kwalifikowanym podpisem elektronicznym. W</w:t>
      </w:r>
      <w:r w:rsidR="00784C9D" w:rsidRPr="007B3789">
        <w:rPr>
          <w:sz w:val="22"/>
          <w:szCs w:val="22"/>
        </w:rPr>
        <w:t xml:space="preserve"> razie rozbieżności znaczenie wiodące ma wersja </w:t>
      </w:r>
      <w:r w:rsidR="00E86C84" w:rsidRPr="007B3789">
        <w:rPr>
          <w:sz w:val="22"/>
          <w:szCs w:val="22"/>
        </w:rPr>
        <w:t>polska</w:t>
      </w:r>
      <w:r w:rsidRPr="007B3789">
        <w:rPr>
          <w:sz w:val="22"/>
          <w:szCs w:val="22"/>
        </w:rPr>
        <w:t>.</w:t>
      </w:r>
    </w:p>
    <w:p w14:paraId="7BE99C3C" w14:textId="77777777" w:rsidR="002A699C" w:rsidRPr="007201C4" w:rsidRDefault="002A699C" w:rsidP="006416B9">
      <w:pPr>
        <w:jc w:val="both"/>
        <w:rPr>
          <w:rStyle w:val="hps"/>
          <w:sz w:val="22"/>
          <w:szCs w:val="22"/>
        </w:rPr>
      </w:pPr>
    </w:p>
    <w:p w14:paraId="4C1BA7D3" w14:textId="77777777" w:rsidR="00F33B5E" w:rsidRPr="007201C4" w:rsidRDefault="00F33B5E" w:rsidP="006416B9">
      <w:pPr>
        <w:jc w:val="both"/>
        <w:rPr>
          <w:rStyle w:val="hps"/>
          <w:sz w:val="22"/>
          <w:szCs w:val="22"/>
        </w:rPr>
      </w:pPr>
    </w:p>
    <w:p w14:paraId="5C023792" w14:textId="77777777" w:rsidR="00F33B5E" w:rsidRPr="007201C4" w:rsidRDefault="00F33B5E" w:rsidP="006416B9">
      <w:pPr>
        <w:jc w:val="both"/>
        <w:rPr>
          <w:rStyle w:val="hps"/>
          <w:sz w:val="22"/>
          <w:szCs w:val="22"/>
        </w:rPr>
      </w:pPr>
    </w:p>
    <w:p w14:paraId="5C1AC7C9" w14:textId="77777777" w:rsidR="00F33B5E" w:rsidRPr="007201C4" w:rsidRDefault="00F33B5E" w:rsidP="006416B9">
      <w:pPr>
        <w:jc w:val="both"/>
        <w:rPr>
          <w:rStyle w:val="hps"/>
          <w:sz w:val="22"/>
          <w:szCs w:val="22"/>
        </w:rPr>
      </w:pPr>
    </w:p>
    <w:p w14:paraId="0A6F4B81" w14:textId="77777777" w:rsidR="002A699C" w:rsidRPr="007201C4" w:rsidRDefault="002A699C" w:rsidP="006416B9">
      <w:pPr>
        <w:jc w:val="both"/>
        <w:rPr>
          <w:sz w:val="22"/>
          <w:szCs w:val="22"/>
        </w:rPr>
      </w:pPr>
    </w:p>
    <w:p w14:paraId="6AB05366" w14:textId="77777777" w:rsidR="002A699C" w:rsidRPr="007201C4" w:rsidRDefault="002A699C" w:rsidP="006416B9">
      <w:pPr>
        <w:ind w:left="360"/>
        <w:rPr>
          <w:i/>
          <w:sz w:val="22"/>
          <w:szCs w:val="22"/>
        </w:rPr>
      </w:pPr>
      <w:r w:rsidRPr="007201C4">
        <w:rPr>
          <w:i/>
          <w:sz w:val="22"/>
          <w:szCs w:val="22"/>
        </w:rPr>
        <w:t>............................................                                                               ........................................</w:t>
      </w:r>
    </w:p>
    <w:p w14:paraId="097C7176" w14:textId="77777777" w:rsidR="002A699C" w:rsidRPr="00441484" w:rsidRDefault="00F33B5E" w:rsidP="006416B9">
      <w:pPr>
        <w:rPr>
          <w:b/>
          <w:bCs/>
          <w:sz w:val="22"/>
          <w:szCs w:val="22"/>
          <w:u w:val="single"/>
        </w:rPr>
      </w:pPr>
      <w:r w:rsidRPr="007201C4">
        <w:rPr>
          <w:i/>
          <w:sz w:val="22"/>
          <w:szCs w:val="22"/>
        </w:rPr>
        <w:t xml:space="preserve">     </w:t>
      </w:r>
      <w:r w:rsidR="002A699C" w:rsidRPr="007201C4">
        <w:rPr>
          <w:i/>
          <w:sz w:val="22"/>
          <w:szCs w:val="22"/>
        </w:rPr>
        <w:t>Zamawiający</w:t>
      </w:r>
      <w:r w:rsidR="002A699C" w:rsidRPr="007201C4">
        <w:rPr>
          <w:i/>
          <w:sz w:val="22"/>
          <w:szCs w:val="22"/>
        </w:rPr>
        <w:tab/>
      </w:r>
      <w:r w:rsidR="002A699C" w:rsidRPr="007201C4">
        <w:rPr>
          <w:i/>
          <w:sz w:val="22"/>
          <w:szCs w:val="22"/>
        </w:rPr>
        <w:tab/>
      </w:r>
      <w:r w:rsidR="002A699C" w:rsidRPr="007201C4">
        <w:rPr>
          <w:i/>
          <w:sz w:val="22"/>
          <w:szCs w:val="22"/>
        </w:rPr>
        <w:tab/>
      </w:r>
      <w:r w:rsidR="002A699C" w:rsidRPr="007201C4">
        <w:rPr>
          <w:i/>
          <w:sz w:val="22"/>
          <w:szCs w:val="22"/>
        </w:rPr>
        <w:tab/>
      </w:r>
      <w:r w:rsidR="002A699C" w:rsidRPr="007201C4">
        <w:rPr>
          <w:i/>
          <w:sz w:val="22"/>
          <w:szCs w:val="22"/>
        </w:rPr>
        <w:tab/>
      </w:r>
      <w:r w:rsidR="002A699C" w:rsidRPr="007201C4">
        <w:rPr>
          <w:i/>
          <w:sz w:val="22"/>
          <w:szCs w:val="22"/>
        </w:rPr>
        <w:tab/>
        <w:t>Wykonawca</w:t>
      </w:r>
    </w:p>
    <w:p w14:paraId="06196395" w14:textId="77777777" w:rsidR="002A699C" w:rsidRPr="00441484" w:rsidRDefault="002A699C" w:rsidP="006416B9">
      <w:pPr>
        <w:rPr>
          <w:sz w:val="22"/>
          <w:szCs w:val="22"/>
        </w:rPr>
      </w:pPr>
    </w:p>
    <w:bookmarkEnd w:id="2"/>
    <w:p w14:paraId="170E08F3" w14:textId="77777777" w:rsidR="005B02DA" w:rsidRPr="00441484" w:rsidRDefault="005B02DA" w:rsidP="006416B9">
      <w:pPr>
        <w:pStyle w:val="Nagwek"/>
        <w:spacing w:line="240" w:lineRule="auto"/>
        <w:jc w:val="both"/>
        <w:rPr>
          <w:rFonts w:ascii="Times New Roman" w:hAnsi="Times New Roman"/>
          <w:sz w:val="22"/>
          <w:szCs w:val="22"/>
        </w:rPr>
      </w:pPr>
    </w:p>
    <w:sectPr w:rsidR="005B02DA" w:rsidRPr="00441484" w:rsidSect="008C7C64">
      <w:headerReference w:type="default" r:id="rId25"/>
      <w:footerReference w:type="default" r:id="rId26"/>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07FD" w14:textId="77777777" w:rsidR="00C5038C" w:rsidRPr="009C43FF" w:rsidRDefault="00C5038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62F5836" w14:textId="77777777" w:rsidR="00C5038C" w:rsidRPr="009C43FF" w:rsidRDefault="00C5038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6C6269A" w14:textId="77777777" w:rsidR="00C5038C" w:rsidRDefault="00C5038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28CB" w14:textId="77777777" w:rsidR="00EC7EC8" w:rsidRDefault="00EC7EC8" w:rsidP="491846FB">
    <w:pPr>
      <w:pStyle w:val="Stopka"/>
      <w:pBdr>
        <w:bottom w:val="single" w:sz="12" w:space="1" w:color="auto"/>
      </w:pBdr>
      <w:spacing w:line="240" w:lineRule="auto"/>
      <w:rPr>
        <w:rFonts w:ascii="Times New Roman" w:hAnsi="Times New Roman"/>
        <w:b/>
        <w:bCs/>
        <w:i/>
        <w:iCs/>
        <w:sz w:val="20"/>
        <w:szCs w:val="20"/>
      </w:rPr>
    </w:pPr>
  </w:p>
  <w:p w14:paraId="4119DC7F" w14:textId="77777777" w:rsidR="00EC7EC8" w:rsidRPr="00FD5688" w:rsidRDefault="00EC7EC8" w:rsidP="491846FB">
    <w:pPr>
      <w:pStyle w:val="Stopka"/>
      <w:spacing w:line="240" w:lineRule="auto"/>
      <w:rPr>
        <w:rFonts w:ascii="Times New Roman" w:hAnsi="Times New Roman"/>
        <w:b/>
        <w:bCs/>
        <w:i/>
        <w:iCs/>
        <w:sz w:val="20"/>
        <w:szCs w:val="20"/>
      </w:rPr>
    </w:pPr>
  </w:p>
  <w:p w14:paraId="182CCB6E" w14:textId="77777777" w:rsidR="00EC7EC8" w:rsidRPr="00641B2D" w:rsidRDefault="00EC7EC8"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6D1CFA">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6D1CFA">
      <w:rPr>
        <w:rFonts w:ascii="Times New Roman" w:hAnsi="Times New Roman"/>
        <w:b/>
        <w:i/>
        <w:iCs/>
        <w:noProof/>
        <w:sz w:val="20"/>
        <w:szCs w:val="20"/>
        <w:lang w:val="pt-BR"/>
      </w:rPr>
      <w:t>17</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91C0" w14:textId="77777777" w:rsidR="00C5038C" w:rsidRPr="009C43FF" w:rsidRDefault="00C5038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A5FA0B1" w14:textId="77777777" w:rsidR="00C5038C" w:rsidRPr="009C43FF" w:rsidRDefault="00C5038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BEF181F" w14:textId="77777777" w:rsidR="00C5038C" w:rsidRDefault="00C5038C"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D37D" w14:textId="77777777" w:rsidR="00EC7EC8" w:rsidRPr="00BF4391" w:rsidRDefault="00EC7EC8" w:rsidP="00797277">
    <w:pPr>
      <w:jc w:val="both"/>
      <w:rPr>
        <w:i/>
        <w:iCs/>
        <w:sz w:val="21"/>
        <w:szCs w:val="21"/>
        <w:u w:val="single"/>
      </w:rPr>
    </w:pPr>
    <w:r w:rsidRPr="00BF4391">
      <w:rPr>
        <w:i/>
        <w:iCs/>
        <w:sz w:val="21"/>
        <w:szCs w:val="21"/>
        <w:u w:val="single"/>
      </w:rPr>
      <w:t xml:space="preserve">Zaproszenie do złożenia oferty w zakresie </w:t>
    </w:r>
    <w:bookmarkStart w:id="9" w:name="_Hlk36841192"/>
    <w:r w:rsidRPr="00BF4391">
      <w:rPr>
        <w:i/>
        <w:iCs/>
        <w:sz w:val="21"/>
        <w:szCs w:val="21"/>
        <w:u w:val="single"/>
      </w:rPr>
      <w:t>dostawy rentgenowskiego detektora hybrydowego zliczającego fotony</w:t>
    </w:r>
    <w:r w:rsidRPr="00BF4391">
      <w:rPr>
        <w:sz w:val="21"/>
        <w:szCs w:val="21"/>
        <w:u w:val="single"/>
      </w:rPr>
      <w:t xml:space="preserve"> </w:t>
    </w:r>
    <w:r w:rsidRPr="00BF4391">
      <w:rPr>
        <w:i/>
        <w:iCs/>
        <w:sz w:val="21"/>
        <w:szCs w:val="21"/>
        <w:u w:val="single"/>
      </w:rPr>
      <w:t xml:space="preserve">dla potrzeb budowy linii badawczej </w:t>
    </w:r>
    <w:proofErr w:type="spellStart"/>
    <w:r w:rsidRPr="00BF4391">
      <w:rPr>
        <w:i/>
        <w:iCs/>
        <w:sz w:val="21"/>
        <w:szCs w:val="21"/>
        <w:u w:val="single"/>
      </w:rPr>
      <w:t>PolyX</w:t>
    </w:r>
    <w:proofErr w:type="spellEnd"/>
    <w:r w:rsidRPr="00BF4391">
      <w:rPr>
        <w:i/>
        <w:iCs/>
        <w:sz w:val="21"/>
        <w:szCs w:val="21"/>
        <w:u w:val="single"/>
      </w:rPr>
      <w:t xml:space="preserve"> w NCPS SOLARIS </w:t>
    </w:r>
    <w:bookmarkEnd w:id="9"/>
    <w:r w:rsidRPr="00BF4391">
      <w:rPr>
        <w:i/>
        <w:iCs/>
        <w:sz w:val="21"/>
        <w:szCs w:val="21"/>
        <w:u w:val="single"/>
      </w:rPr>
      <w:t xml:space="preserve">         </w:t>
    </w:r>
  </w:p>
  <w:p w14:paraId="3CDE2A7E" w14:textId="77777777" w:rsidR="00EC7EC8" w:rsidRPr="001D0DEF" w:rsidRDefault="00EC7EC8" w:rsidP="003A4ACE">
    <w:pPr>
      <w:jc w:val="right"/>
      <w:rPr>
        <w:i/>
        <w:sz w:val="20"/>
        <w:szCs w:val="22"/>
      </w:rPr>
    </w:pPr>
    <w:r w:rsidRPr="001D0DEF">
      <w:rPr>
        <w:i/>
        <w:sz w:val="20"/>
        <w:szCs w:val="22"/>
      </w:rPr>
      <w:t>Nr sprawy: 80.272</w:t>
    </w:r>
    <w:r w:rsidR="008C7E20">
      <w:rPr>
        <w:i/>
        <w:sz w:val="20"/>
        <w:szCs w:val="22"/>
      </w:rPr>
      <w:t>.14.</w:t>
    </w:r>
    <w:r w:rsidRPr="001D0DEF">
      <w:rPr>
        <w:i/>
        <w:sz w:val="20"/>
        <w:szCs w:val="22"/>
      </w:rPr>
      <w:t>202</w:t>
    </w:r>
    <w:r>
      <w:rPr>
        <w:i/>
        <w:sz w:val="20"/>
        <w:szCs w:val="22"/>
      </w:rPr>
      <w:t>1</w:t>
    </w:r>
  </w:p>
  <w:p w14:paraId="3210F393" w14:textId="77777777" w:rsidR="00EC7EC8" w:rsidRPr="00797277" w:rsidRDefault="00EC7EC8"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F0AA6CCA"/>
    <w:lvl w:ilvl="0" w:tplc="E76CA148">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D046450"/>
    <w:multiLevelType w:val="hybridMultilevel"/>
    <w:tmpl w:val="16866B24"/>
    <w:lvl w:ilvl="0" w:tplc="16703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22822CA"/>
    <w:multiLevelType w:val="hybridMultilevel"/>
    <w:tmpl w:val="BBF89AC0"/>
    <w:lvl w:ilvl="0" w:tplc="F9DE5FF8">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7A5941"/>
    <w:multiLevelType w:val="hybridMultilevel"/>
    <w:tmpl w:val="D0B64DCA"/>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8CDC7FD6">
      <w:start w:val="4"/>
      <w:numFmt w:val="bullet"/>
      <w:lvlText w:val=""/>
      <w:lvlJc w:val="left"/>
      <w:pPr>
        <w:ind w:left="2520" w:hanging="360"/>
      </w:pPr>
      <w:rPr>
        <w:rFonts w:ascii="Symbol" w:eastAsia="Times New Roman" w:hAnsi="Symbol" w:cs="Times New Roman"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C833D3"/>
    <w:multiLevelType w:val="hybridMultilevel"/>
    <w:tmpl w:val="B98E19E0"/>
    <w:lvl w:ilvl="0" w:tplc="7988B2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5F16F6"/>
    <w:multiLevelType w:val="hybridMultilevel"/>
    <w:tmpl w:val="09E262BC"/>
    <w:lvl w:ilvl="0" w:tplc="4EAE027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F6D65"/>
    <w:multiLevelType w:val="hybridMultilevel"/>
    <w:tmpl w:val="1E589632"/>
    <w:lvl w:ilvl="0" w:tplc="057A5B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8BE2C78"/>
    <w:multiLevelType w:val="multilevel"/>
    <w:tmpl w:val="474EEE4E"/>
    <w:lvl w:ilvl="0">
      <w:start w:val="1"/>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5EDF55FE"/>
    <w:multiLevelType w:val="multilevel"/>
    <w:tmpl w:val="4CD87228"/>
    <w:lvl w:ilvl="0">
      <w:start w:val="1"/>
      <w:numFmt w:val="decimal"/>
      <w:lvlText w:val="%1."/>
      <w:lvlJc w:val="left"/>
      <w:pPr>
        <w:ind w:left="360" w:hanging="360"/>
      </w:pPr>
      <w:rPr>
        <w:rFonts w:ascii="Segoe UI" w:hAnsi="Segoe UI" w:cs="Segoe UI" w:hint="default"/>
        <w:b w:val="0"/>
        <w:sz w:val="21"/>
      </w:rPr>
    </w:lvl>
    <w:lvl w:ilvl="1">
      <w:start w:val="1"/>
      <w:numFmt w:val="decimal"/>
      <w:lvlText w:val="%1.%2."/>
      <w:lvlJc w:val="left"/>
      <w:pPr>
        <w:ind w:left="360" w:hanging="360"/>
      </w:pPr>
      <w:rPr>
        <w:rFonts w:ascii="Segoe UI" w:hAnsi="Segoe UI" w:cs="Segoe UI" w:hint="default"/>
        <w:b w:val="0"/>
        <w:sz w:val="21"/>
      </w:rPr>
    </w:lvl>
    <w:lvl w:ilvl="2">
      <w:start w:val="1"/>
      <w:numFmt w:val="decimal"/>
      <w:lvlText w:val="%1.%2.%3."/>
      <w:lvlJc w:val="left"/>
      <w:pPr>
        <w:ind w:left="720" w:hanging="720"/>
      </w:pPr>
      <w:rPr>
        <w:rFonts w:ascii="Segoe UI" w:hAnsi="Segoe UI" w:cs="Segoe UI" w:hint="default"/>
        <w:b w:val="0"/>
        <w:sz w:val="21"/>
      </w:rPr>
    </w:lvl>
    <w:lvl w:ilvl="3">
      <w:start w:val="1"/>
      <w:numFmt w:val="decimal"/>
      <w:lvlText w:val="%1.%2.%3.%4."/>
      <w:lvlJc w:val="left"/>
      <w:pPr>
        <w:ind w:left="720" w:hanging="720"/>
      </w:pPr>
      <w:rPr>
        <w:rFonts w:ascii="Segoe UI" w:hAnsi="Segoe UI" w:cs="Segoe UI" w:hint="default"/>
        <w:b w:val="0"/>
        <w:sz w:val="21"/>
      </w:rPr>
    </w:lvl>
    <w:lvl w:ilvl="4">
      <w:start w:val="1"/>
      <w:numFmt w:val="decimal"/>
      <w:lvlText w:val="%1.%2.%3.%4.%5."/>
      <w:lvlJc w:val="left"/>
      <w:pPr>
        <w:ind w:left="1080" w:hanging="1080"/>
      </w:pPr>
      <w:rPr>
        <w:rFonts w:ascii="Segoe UI" w:hAnsi="Segoe UI" w:cs="Segoe UI" w:hint="default"/>
        <w:b w:val="0"/>
        <w:sz w:val="21"/>
      </w:rPr>
    </w:lvl>
    <w:lvl w:ilvl="5">
      <w:start w:val="1"/>
      <w:numFmt w:val="decimal"/>
      <w:lvlText w:val="%1.%2.%3.%4.%5.%6."/>
      <w:lvlJc w:val="left"/>
      <w:pPr>
        <w:ind w:left="1080" w:hanging="1080"/>
      </w:pPr>
      <w:rPr>
        <w:rFonts w:ascii="Segoe UI" w:hAnsi="Segoe UI" w:cs="Segoe UI" w:hint="default"/>
        <w:b w:val="0"/>
        <w:sz w:val="21"/>
      </w:rPr>
    </w:lvl>
    <w:lvl w:ilvl="6">
      <w:start w:val="1"/>
      <w:numFmt w:val="decimal"/>
      <w:lvlText w:val="%1.%2.%3.%4.%5.%6.%7."/>
      <w:lvlJc w:val="left"/>
      <w:pPr>
        <w:ind w:left="1440" w:hanging="1440"/>
      </w:pPr>
      <w:rPr>
        <w:rFonts w:ascii="Segoe UI" w:hAnsi="Segoe UI" w:cs="Segoe UI" w:hint="default"/>
        <w:b w:val="0"/>
        <w:sz w:val="21"/>
      </w:rPr>
    </w:lvl>
    <w:lvl w:ilvl="7">
      <w:start w:val="1"/>
      <w:numFmt w:val="decimal"/>
      <w:lvlText w:val="%1.%2.%3.%4.%5.%6.%7.%8."/>
      <w:lvlJc w:val="left"/>
      <w:pPr>
        <w:ind w:left="1440" w:hanging="1440"/>
      </w:pPr>
      <w:rPr>
        <w:rFonts w:ascii="Segoe UI" w:hAnsi="Segoe UI" w:cs="Segoe UI" w:hint="default"/>
        <w:b w:val="0"/>
        <w:sz w:val="21"/>
      </w:rPr>
    </w:lvl>
    <w:lvl w:ilvl="8">
      <w:start w:val="1"/>
      <w:numFmt w:val="decimal"/>
      <w:lvlText w:val="%1.%2.%3.%4.%5.%6.%7.%8.%9."/>
      <w:lvlJc w:val="left"/>
      <w:pPr>
        <w:ind w:left="1800" w:hanging="1800"/>
      </w:pPr>
      <w:rPr>
        <w:rFonts w:ascii="Segoe UI" w:hAnsi="Segoe UI" w:cs="Segoe UI" w:hint="default"/>
        <w:b w:val="0"/>
        <w:sz w:val="21"/>
      </w:rPr>
    </w:lvl>
  </w:abstractNum>
  <w:abstractNum w:abstractNumId="75"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410109C"/>
    <w:multiLevelType w:val="hybridMultilevel"/>
    <w:tmpl w:val="1406A736"/>
    <w:lvl w:ilvl="0" w:tplc="2DF0C7D0">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2"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9"/>
  </w:num>
  <w:num w:numId="6">
    <w:abstractNumId w:val="57"/>
  </w:num>
  <w:num w:numId="7">
    <w:abstractNumId w:val="58"/>
  </w:num>
  <w:num w:numId="8">
    <w:abstractNumId w:val="60"/>
  </w:num>
  <w:num w:numId="9">
    <w:abstractNumId w:val="85"/>
  </w:num>
  <w:num w:numId="10">
    <w:abstractNumId w:val="75"/>
  </w:num>
  <w:num w:numId="11">
    <w:abstractNumId w:val="50"/>
  </w:num>
  <w:num w:numId="12">
    <w:abstractNumId w:val="33"/>
  </w:num>
  <w:num w:numId="13">
    <w:abstractNumId w:val="77"/>
  </w:num>
  <w:num w:numId="14">
    <w:abstractNumId w:val="42"/>
    <w:lvlOverride w:ilvl="0">
      <w:lvl w:ilvl="0" w:tplc="C9820F18">
        <w:start w:val="1"/>
        <w:numFmt w:val="decimal"/>
        <w:lvlText w:val="%1)"/>
        <w:lvlJc w:val="left"/>
        <w:pPr>
          <w:tabs>
            <w:tab w:val="num" w:pos="360"/>
          </w:tabs>
          <w:ind w:left="360" w:hanging="360"/>
        </w:pPr>
        <w:rPr>
          <w:b/>
        </w:rPr>
      </w:lvl>
    </w:lvlOverride>
  </w:num>
  <w:num w:numId="15">
    <w:abstractNumId w:val="42"/>
  </w:num>
  <w:num w:numId="16">
    <w:abstractNumId w:val="73"/>
  </w:num>
  <w:num w:numId="17">
    <w:abstractNumId w:val="78"/>
  </w:num>
  <w:num w:numId="18">
    <w:abstractNumId w:val="6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48"/>
  </w:num>
  <w:num w:numId="22">
    <w:abstractNumId w:val="38"/>
  </w:num>
  <w:num w:numId="23">
    <w:abstractNumId w:val="44"/>
  </w:num>
  <w:num w:numId="24">
    <w:abstractNumId w:val="54"/>
  </w:num>
  <w:num w:numId="25">
    <w:abstractNumId w:val="32"/>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70"/>
  </w:num>
  <w:num w:numId="29">
    <w:abstractNumId w:val="80"/>
  </w:num>
  <w:num w:numId="30">
    <w:abstractNumId w:val="6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71"/>
  </w:num>
  <w:num w:numId="37">
    <w:abstractNumId w:val="10"/>
  </w:num>
  <w:num w:numId="38">
    <w:abstractNumId w:val="49"/>
  </w:num>
  <w:num w:numId="39">
    <w:abstractNumId w:val="51"/>
  </w:num>
  <w:num w:numId="40">
    <w:abstractNumId w:val="41"/>
  </w:num>
  <w:num w:numId="41">
    <w:abstractNumId w:val="66"/>
  </w:num>
  <w:num w:numId="42">
    <w:abstractNumId w:val="30"/>
  </w:num>
  <w:num w:numId="43">
    <w:abstractNumId w:val="59"/>
  </w:num>
  <w:num w:numId="44">
    <w:abstractNumId w:val="62"/>
  </w:num>
  <w:num w:numId="45">
    <w:abstractNumId w:val="43"/>
  </w:num>
  <w:num w:numId="46">
    <w:abstractNumId w:val="52"/>
  </w:num>
  <w:num w:numId="47">
    <w:abstractNumId w:val="53"/>
  </w:num>
  <w:num w:numId="48">
    <w:abstractNumId w:val="45"/>
  </w:num>
  <w:num w:numId="49">
    <w:abstractNumId w:val="28"/>
  </w:num>
  <w:num w:numId="50">
    <w:abstractNumId w:val="55"/>
  </w:num>
  <w:num w:numId="51">
    <w:abstractNumId w:val="74"/>
  </w:num>
  <w:num w:numId="52">
    <w:abstractNumId w:val="69"/>
  </w:num>
  <w:num w:numId="53">
    <w:abstractNumId w:val="63"/>
  </w:num>
  <w:num w:numId="5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7F4"/>
    <w:rsid w:val="000713BD"/>
    <w:rsid w:val="000749C6"/>
    <w:rsid w:val="00075700"/>
    <w:rsid w:val="000759A4"/>
    <w:rsid w:val="00075DA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0EEC"/>
    <w:rsid w:val="000A1204"/>
    <w:rsid w:val="000A139F"/>
    <w:rsid w:val="000A13D9"/>
    <w:rsid w:val="000A1510"/>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CDD"/>
    <w:rsid w:val="000B0E1D"/>
    <w:rsid w:val="000B0E8C"/>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3986"/>
    <w:rsid w:val="000D5DF0"/>
    <w:rsid w:val="000D6140"/>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0F70AA"/>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68"/>
    <w:rsid w:val="001146EF"/>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2717C"/>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783"/>
    <w:rsid w:val="00141D06"/>
    <w:rsid w:val="00141D49"/>
    <w:rsid w:val="00143017"/>
    <w:rsid w:val="001431CF"/>
    <w:rsid w:val="0014425F"/>
    <w:rsid w:val="001442D1"/>
    <w:rsid w:val="00145EF0"/>
    <w:rsid w:val="00146A78"/>
    <w:rsid w:val="00147C27"/>
    <w:rsid w:val="001519E5"/>
    <w:rsid w:val="00153F6B"/>
    <w:rsid w:val="00154399"/>
    <w:rsid w:val="00154A7F"/>
    <w:rsid w:val="00157009"/>
    <w:rsid w:val="001571AD"/>
    <w:rsid w:val="00160992"/>
    <w:rsid w:val="00160D90"/>
    <w:rsid w:val="001613D5"/>
    <w:rsid w:val="00161841"/>
    <w:rsid w:val="00162091"/>
    <w:rsid w:val="00162D72"/>
    <w:rsid w:val="00163F40"/>
    <w:rsid w:val="001656A4"/>
    <w:rsid w:val="001668DD"/>
    <w:rsid w:val="00167FCF"/>
    <w:rsid w:val="00170186"/>
    <w:rsid w:val="00170796"/>
    <w:rsid w:val="00171095"/>
    <w:rsid w:val="00171AD2"/>
    <w:rsid w:val="00171DD3"/>
    <w:rsid w:val="001733F7"/>
    <w:rsid w:val="001735BB"/>
    <w:rsid w:val="00174AFB"/>
    <w:rsid w:val="00175A75"/>
    <w:rsid w:val="00177246"/>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64EA"/>
    <w:rsid w:val="001966F9"/>
    <w:rsid w:val="00196FFB"/>
    <w:rsid w:val="001972A0"/>
    <w:rsid w:val="0019731A"/>
    <w:rsid w:val="00197544"/>
    <w:rsid w:val="0019791F"/>
    <w:rsid w:val="001A1AB5"/>
    <w:rsid w:val="001A1F3F"/>
    <w:rsid w:val="001A251D"/>
    <w:rsid w:val="001A2E78"/>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38D"/>
    <w:rsid w:val="001B5404"/>
    <w:rsid w:val="001B64C4"/>
    <w:rsid w:val="001B6A34"/>
    <w:rsid w:val="001B6A55"/>
    <w:rsid w:val="001B6C84"/>
    <w:rsid w:val="001B739C"/>
    <w:rsid w:val="001B7A97"/>
    <w:rsid w:val="001B7C1E"/>
    <w:rsid w:val="001B7D4B"/>
    <w:rsid w:val="001C023E"/>
    <w:rsid w:val="001C12B3"/>
    <w:rsid w:val="001C1774"/>
    <w:rsid w:val="001C1BC1"/>
    <w:rsid w:val="001C1E3A"/>
    <w:rsid w:val="001C2718"/>
    <w:rsid w:val="001C2EAB"/>
    <w:rsid w:val="001C330D"/>
    <w:rsid w:val="001C33F3"/>
    <w:rsid w:val="001C35B7"/>
    <w:rsid w:val="001C4152"/>
    <w:rsid w:val="001C49BC"/>
    <w:rsid w:val="001C4CFA"/>
    <w:rsid w:val="001C5CFC"/>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3526"/>
    <w:rsid w:val="001E4E70"/>
    <w:rsid w:val="001E5F82"/>
    <w:rsid w:val="001E7136"/>
    <w:rsid w:val="001E7515"/>
    <w:rsid w:val="001E785C"/>
    <w:rsid w:val="001F02D0"/>
    <w:rsid w:val="001F10F2"/>
    <w:rsid w:val="001F114D"/>
    <w:rsid w:val="001F1E6A"/>
    <w:rsid w:val="001F279B"/>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6D6F"/>
    <w:rsid w:val="002071FA"/>
    <w:rsid w:val="0020726B"/>
    <w:rsid w:val="0020732D"/>
    <w:rsid w:val="00210331"/>
    <w:rsid w:val="00210B61"/>
    <w:rsid w:val="00210F93"/>
    <w:rsid w:val="00211F77"/>
    <w:rsid w:val="00214A4A"/>
    <w:rsid w:val="002156B3"/>
    <w:rsid w:val="00216F0F"/>
    <w:rsid w:val="002170C5"/>
    <w:rsid w:val="00217608"/>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2D5"/>
    <w:rsid w:val="0022739A"/>
    <w:rsid w:val="002277FB"/>
    <w:rsid w:val="00227A47"/>
    <w:rsid w:val="00227B23"/>
    <w:rsid w:val="00227D43"/>
    <w:rsid w:val="0023244D"/>
    <w:rsid w:val="0023283A"/>
    <w:rsid w:val="00232C75"/>
    <w:rsid w:val="00234849"/>
    <w:rsid w:val="002360E8"/>
    <w:rsid w:val="0023635E"/>
    <w:rsid w:val="0023711F"/>
    <w:rsid w:val="002374E2"/>
    <w:rsid w:val="002375D5"/>
    <w:rsid w:val="00237F39"/>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42E8"/>
    <w:rsid w:val="002560F7"/>
    <w:rsid w:val="00256A57"/>
    <w:rsid w:val="0025772F"/>
    <w:rsid w:val="00257BB3"/>
    <w:rsid w:val="002600EF"/>
    <w:rsid w:val="00261A90"/>
    <w:rsid w:val="0026223F"/>
    <w:rsid w:val="002629D3"/>
    <w:rsid w:val="00262F49"/>
    <w:rsid w:val="00263A32"/>
    <w:rsid w:val="00263E69"/>
    <w:rsid w:val="002663BE"/>
    <w:rsid w:val="00266C80"/>
    <w:rsid w:val="00267FFC"/>
    <w:rsid w:val="00270281"/>
    <w:rsid w:val="002722D8"/>
    <w:rsid w:val="00272913"/>
    <w:rsid w:val="0027313A"/>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D"/>
    <w:rsid w:val="00297D9F"/>
    <w:rsid w:val="002A068B"/>
    <w:rsid w:val="002A13EA"/>
    <w:rsid w:val="002A197E"/>
    <w:rsid w:val="002A2C4A"/>
    <w:rsid w:val="002A4239"/>
    <w:rsid w:val="002A4B85"/>
    <w:rsid w:val="002A4FC0"/>
    <w:rsid w:val="002A528E"/>
    <w:rsid w:val="002A5306"/>
    <w:rsid w:val="002A617C"/>
    <w:rsid w:val="002A6194"/>
    <w:rsid w:val="002A61AA"/>
    <w:rsid w:val="002A6514"/>
    <w:rsid w:val="002A65E5"/>
    <w:rsid w:val="002A699C"/>
    <w:rsid w:val="002B0DA0"/>
    <w:rsid w:val="002B2369"/>
    <w:rsid w:val="002B25C2"/>
    <w:rsid w:val="002B25C4"/>
    <w:rsid w:val="002B3E9C"/>
    <w:rsid w:val="002B3EE7"/>
    <w:rsid w:val="002B4217"/>
    <w:rsid w:val="002B4738"/>
    <w:rsid w:val="002B53C5"/>
    <w:rsid w:val="002B55E6"/>
    <w:rsid w:val="002B5896"/>
    <w:rsid w:val="002B58FE"/>
    <w:rsid w:val="002B5944"/>
    <w:rsid w:val="002B5ECD"/>
    <w:rsid w:val="002C0566"/>
    <w:rsid w:val="002C07A2"/>
    <w:rsid w:val="002C24A0"/>
    <w:rsid w:val="002C33FF"/>
    <w:rsid w:val="002C3762"/>
    <w:rsid w:val="002C3DE1"/>
    <w:rsid w:val="002C3E14"/>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72E0"/>
    <w:rsid w:val="002D7B30"/>
    <w:rsid w:val="002E09D4"/>
    <w:rsid w:val="002E124C"/>
    <w:rsid w:val="002E132E"/>
    <w:rsid w:val="002E1EB4"/>
    <w:rsid w:val="002E2171"/>
    <w:rsid w:val="002E239A"/>
    <w:rsid w:val="002E3199"/>
    <w:rsid w:val="002E33F5"/>
    <w:rsid w:val="002E39DF"/>
    <w:rsid w:val="002E411E"/>
    <w:rsid w:val="002E4512"/>
    <w:rsid w:val="002E4D6D"/>
    <w:rsid w:val="002E59D1"/>
    <w:rsid w:val="002E704D"/>
    <w:rsid w:val="002E7453"/>
    <w:rsid w:val="002E74A3"/>
    <w:rsid w:val="002E7ACC"/>
    <w:rsid w:val="002F020E"/>
    <w:rsid w:val="002F0265"/>
    <w:rsid w:val="002F04B4"/>
    <w:rsid w:val="002F08DF"/>
    <w:rsid w:val="002F14EB"/>
    <w:rsid w:val="002F22A3"/>
    <w:rsid w:val="002F25B0"/>
    <w:rsid w:val="002F2BDD"/>
    <w:rsid w:val="002F3202"/>
    <w:rsid w:val="002F365B"/>
    <w:rsid w:val="002F3CBC"/>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55A"/>
    <w:rsid w:val="00305C3D"/>
    <w:rsid w:val="00306BFD"/>
    <w:rsid w:val="0031005D"/>
    <w:rsid w:val="0031116F"/>
    <w:rsid w:val="00311C0B"/>
    <w:rsid w:val="00312367"/>
    <w:rsid w:val="00312370"/>
    <w:rsid w:val="00312420"/>
    <w:rsid w:val="003130E6"/>
    <w:rsid w:val="00313D41"/>
    <w:rsid w:val="00314263"/>
    <w:rsid w:val="003145A0"/>
    <w:rsid w:val="00314990"/>
    <w:rsid w:val="00314DB4"/>
    <w:rsid w:val="0031678B"/>
    <w:rsid w:val="00316FA2"/>
    <w:rsid w:val="0031714B"/>
    <w:rsid w:val="0032044E"/>
    <w:rsid w:val="00320754"/>
    <w:rsid w:val="003207DA"/>
    <w:rsid w:val="00321CA5"/>
    <w:rsid w:val="0032265D"/>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67F"/>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904"/>
    <w:rsid w:val="00351E3C"/>
    <w:rsid w:val="0035230D"/>
    <w:rsid w:val="0035275E"/>
    <w:rsid w:val="00352A43"/>
    <w:rsid w:val="0035324E"/>
    <w:rsid w:val="003537AA"/>
    <w:rsid w:val="00354A05"/>
    <w:rsid w:val="00355327"/>
    <w:rsid w:val="0035548B"/>
    <w:rsid w:val="00356EE0"/>
    <w:rsid w:val="0035754D"/>
    <w:rsid w:val="003576B3"/>
    <w:rsid w:val="003579A1"/>
    <w:rsid w:val="00357B2C"/>
    <w:rsid w:val="00357C5D"/>
    <w:rsid w:val="00360FAF"/>
    <w:rsid w:val="00362E15"/>
    <w:rsid w:val="00362EF8"/>
    <w:rsid w:val="003632E8"/>
    <w:rsid w:val="00363F13"/>
    <w:rsid w:val="0036476C"/>
    <w:rsid w:val="003664FA"/>
    <w:rsid w:val="00366885"/>
    <w:rsid w:val="00366B18"/>
    <w:rsid w:val="00366D09"/>
    <w:rsid w:val="00367EFC"/>
    <w:rsid w:val="0037024B"/>
    <w:rsid w:val="00370763"/>
    <w:rsid w:val="0037082B"/>
    <w:rsid w:val="00370E00"/>
    <w:rsid w:val="003715B6"/>
    <w:rsid w:val="003715B8"/>
    <w:rsid w:val="00371856"/>
    <w:rsid w:val="00371F24"/>
    <w:rsid w:val="00372136"/>
    <w:rsid w:val="0037363D"/>
    <w:rsid w:val="003738C0"/>
    <w:rsid w:val="00374A42"/>
    <w:rsid w:val="00374FE3"/>
    <w:rsid w:val="00375D63"/>
    <w:rsid w:val="0037600A"/>
    <w:rsid w:val="00376FE4"/>
    <w:rsid w:val="00380404"/>
    <w:rsid w:val="00380E63"/>
    <w:rsid w:val="00380F7C"/>
    <w:rsid w:val="0038151E"/>
    <w:rsid w:val="0038284B"/>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6F7"/>
    <w:rsid w:val="00396136"/>
    <w:rsid w:val="00397814"/>
    <w:rsid w:val="003A03DE"/>
    <w:rsid w:val="003A0B11"/>
    <w:rsid w:val="003A0DA3"/>
    <w:rsid w:val="003A1013"/>
    <w:rsid w:val="003A1543"/>
    <w:rsid w:val="003A1B2A"/>
    <w:rsid w:val="003A2733"/>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337"/>
    <w:rsid w:val="003D64F5"/>
    <w:rsid w:val="003D660A"/>
    <w:rsid w:val="003D6BD9"/>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E7984"/>
    <w:rsid w:val="003F020B"/>
    <w:rsid w:val="003F0B47"/>
    <w:rsid w:val="003F18AF"/>
    <w:rsid w:val="003F1AA0"/>
    <w:rsid w:val="003F1D64"/>
    <w:rsid w:val="003F20CF"/>
    <w:rsid w:val="003F2725"/>
    <w:rsid w:val="003F2BC1"/>
    <w:rsid w:val="003F4387"/>
    <w:rsid w:val="003F438E"/>
    <w:rsid w:val="003F5128"/>
    <w:rsid w:val="003F5793"/>
    <w:rsid w:val="003F59BF"/>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F4A"/>
    <w:rsid w:val="00412B45"/>
    <w:rsid w:val="0041381B"/>
    <w:rsid w:val="00413A61"/>
    <w:rsid w:val="00414179"/>
    <w:rsid w:val="0041520C"/>
    <w:rsid w:val="00415A1B"/>
    <w:rsid w:val="00416998"/>
    <w:rsid w:val="004172E1"/>
    <w:rsid w:val="0042007C"/>
    <w:rsid w:val="004207F4"/>
    <w:rsid w:val="004208D4"/>
    <w:rsid w:val="00420984"/>
    <w:rsid w:val="00421414"/>
    <w:rsid w:val="00421E87"/>
    <w:rsid w:val="00422027"/>
    <w:rsid w:val="00422103"/>
    <w:rsid w:val="00422355"/>
    <w:rsid w:val="004223C3"/>
    <w:rsid w:val="00423933"/>
    <w:rsid w:val="00423FAB"/>
    <w:rsid w:val="0042429B"/>
    <w:rsid w:val="00426323"/>
    <w:rsid w:val="00430057"/>
    <w:rsid w:val="004301E9"/>
    <w:rsid w:val="00430262"/>
    <w:rsid w:val="0043085E"/>
    <w:rsid w:val="00430ADD"/>
    <w:rsid w:val="0043145D"/>
    <w:rsid w:val="00432452"/>
    <w:rsid w:val="00433069"/>
    <w:rsid w:val="004330B1"/>
    <w:rsid w:val="00433468"/>
    <w:rsid w:val="00434133"/>
    <w:rsid w:val="004347AB"/>
    <w:rsid w:val="00434B5A"/>
    <w:rsid w:val="004357E0"/>
    <w:rsid w:val="00435B76"/>
    <w:rsid w:val="00435E00"/>
    <w:rsid w:val="00436136"/>
    <w:rsid w:val="0043628A"/>
    <w:rsid w:val="00436455"/>
    <w:rsid w:val="00440181"/>
    <w:rsid w:val="004404CC"/>
    <w:rsid w:val="00441484"/>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C98"/>
    <w:rsid w:val="004524A0"/>
    <w:rsid w:val="00453755"/>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3D25"/>
    <w:rsid w:val="00494F82"/>
    <w:rsid w:val="00495D4D"/>
    <w:rsid w:val="00495EE8"/>
    <w:rsid w:val="00496596"/>
    <w:rsid w:val="00496665"/>
    <w:rsid w:val="004976C2"/>
    <w:rsid w:val="004A2CF1"/>
    <w:rsid w:val="004A3359"/>
    <w:rsid w:val="004A3B09"/>
    <w:rsid w:val="004A4CE4"/>
    <w:rsid w:val="004A53D2"/>
    <w:rsid w:val="004A5755"/>
    <w:rsid w:val="004A5ED3"/>
    <w:rsid w:val="004A5F54"/>
    <w:rsid w:val="004A63B6"/>
    <w:rsid w:val="004A6578"/>
    <w:rsid w:val="004A6760"/>
    <w:rsid w:val="004A7D34"/>
    <w:rsid w:val="004B04FA"/>
    <w:rsid w:val="004B0B38"/>
    <w:rsid w:val="004B0D8B"/>
    <w:rsid w:val="004B1E3E"/>
    <w:rsid w:val="004B1EB3"/>
    <w:rsid w:val="004B20CD"/>
    <w:rsid w:val="004B4AD4"/>
    <w:rsid w:val="004B4FA6"/>
    <w:rsid w:val="004B54EB"/>
    <w:rsid w:val="004B5C35"/>
    <w:rsid w:val="004B5DB8"/>
    <w:rsid w:val="004B628C"/>
    <w:rsid w:val="004B7521"/>
    <w:rsid w:val="004C0031"/>
    <w:rsid w:val="004C1256"/>
    <w:rsid w:val="004C300F"/>
    <w:rsid w:val="004C3620"/>
    <w:rsid w:val="004C38F6"/>
    <w:rsid w:val="004C3A0D"/>
    <w:rsid w:val="004C48FE"/>
    <w:rsid w:val="004C496E"/>
    <w:rsid w:val="004C4E63"/>
    <w:rsid w:val="004C609E"/>
    <w:rsid w:val="004C61F2"/>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0DD"/>
    <w:rsid w:val="004E7D2B"/>
    <w:rsid w:val="004E7FE1"/>
    <w:rsid w:val="004F0590"/>
    <w:rsid w:val="004F0C8F"/>
    <w:rsid w:val="004F26C1"/>
    <w:rsid w:val="004F42AD"/>
    <w:rsid w:val="004F4F4B"/>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433"/>
    <w:rsid w:val="005048CA"/>
    <w:rsid w:val="00504C54"/>
    <w:rsid w:val="00505329"/>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2360"/>
    <w:rsid w:val="00524B42"/>
    <w:rsid w:val="00525310"/>
    <w:rsid w:val="00527558"/>
    <w:rsid w:val="00530A3F"/>
    <w:rsid w:val="00530B0E"/>
    <w:rsid w:val="0053238F"/>
    <w:rsid w:val="00532C82"/>
    <w:rsid w:val="00533AA0"/>
    <w:rsid w:val="00534575"/>
    <w:rsid w:val="005356AF"/>
    <w:rsid w:val="00536108"/>
    <w:rsid w:val="00537CAC"/>
    <w:rsid w:val="00537D98"/>
    <w:rsid w:val="005401E9"/>
    <w:rsid w:val="005405CB"/>
    <w:rsid w:val="0054062D"/>
    <w:rsid w:val="005408B2"/>
    <w:rsid w:val="0054106D"/>
    <w:rsid w:val="00541122"/>
    <w:rsid w:val="0054231B"/>
    <w:rsid w:val="00542470"/>
    <w:rsid w:val="005426AC"/>
    <w:rsid w:val="00543728"/>
    <w:rsid w:val="00544358"/>
    <w:rsid w:val="005448F2"/>
    <w:rsid w:val="0054537A"/>
    <w:rsid w:val="0054575B"/>
    <w:rsid w:val="0054598A"/>
    <w:rsid w:val="00545F44"/>
    <w:rsid w:val="00546020"/>
    <w:rsid w:val="0054643C"/>
    <w:rsid w:val="00547328"/>
    <w:rsid w:val="0055016B"/>
    <w:rsid w:val="00550419"/>
    <w:rsid w:val="00550595"/>
    <w:rsid w:val="00551EDC"/>
    <w:rsid w:val="00552354"/>
    <w:rsid w:val="00552779"/>
    <w:rsid w:val="0055286B"/>
    <w:rsid w:val="005531DE"/>
    <w:rsid w:val="0055340F"/>
    <w:rsid w:val="00553596"/>
    <w:rsid w:val="005550C8"/>
    <w:rsid w:val="00555B62"/>
    <w:rsid w:val="00557177"/>
    <w:rsid w:val="005573F7"/>
    <w:rsid w:val="005601D4"/>
    <w:rsid w:val="00561C99"/>
    <w:rsid w:val="005629B5"/>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684B"/>
    <w:rsid w:val="00577484"/>
    <w:rsid w:val="005776E9"/>
    <w:rsid w:val="00580121"/>
    <w:rsid w:val="00580416"/>
    <w:rsid w:val="005808DF"/>
    <w:rsid w:val="00582001"/>
    <w:rsid w:val="00582241"/>
    <w:rsid w:val="0058330E"/>
    <w:rsid w:val="0058398C"/>
    <w:rsid w:val="005841BC"/>
    <w:rsid w:val="00585E2D"/>
    <w:rsid w:val="0058621F"/>
    <w:rsid w:val="0058663F"/>
    <w:rsid w:val="005875C6"/>
    <w:rsid w:val="0058767A"/>
    <w:rsid w:val="005879BB"/>
    <w:rsid w:val="00590541"/>
    <w:rsid w:val="00590AF1"/>
    <w:rsid w:val="005918E0"/>
    <w:rsid w:val="00591F44"/>
    <w:rsid w:val="00592100"/>
    <w:rsid w:val="00592DB0"/>
    <w:rsid w:val="005931B6"/>
    <w:rsid w:val="00593444"/>
    <w:rsid w:val="00593516"/>
    <w:rsid w:val="00594C30"/>
    <w:rsid w:val="00594D84"/>
    <w:rsid w:val="00594D9F"/>
    <w:rsid w:val="00594E92"/>
    <w:rsid w:val="00597148"/>
    <w:rsid w:val="005A02CA"/>
    <w:rsid w:val="005A0CE2"/>
    <w:rsid w:val="005A0DA5"/>
    <w:rsid w:val="005A16B9"/>
    <w:rsid w:val="005A2CF3"/>
    <w:rsid w:val="005A2EAB"/>
    <w:rsid w:val="005A4529"/>
    <w:rsid w:val="005A4A1D"/>
    <w:rsid w:val="005A6072"/>
    <w:rsid w:val="005A6A58"/>
    <w:rsid w:val="005A6E1C"/>
    <w:rsid w:val="005A72AA"/>
    <w:rsid w:val="005B00F2"/>
    <w:rsid w:val="005B02DA"/>
    <w:rsid w:val="005B0B3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830"/>
    <w:rsid w:val="005E5E33"/>
    <w:rsid w:val="005E618D"/>
    <w:rsid w:val="005E743B"/>
    <w:rsid w:val="005E75FF"/>
    <w:rsid w:val="005E796A"/>
    <w:rsid w:val="005E7D6C"/>
    <w:rsid w:val="005F0369"/>
    <w:rsid w:val="005F047C"/>
    <w:rsid w:val="005F05F7"/>
    <w:rsid w:val="005F0937"/>
    <w:rsid w:val="005F0B7A"/>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4E0"/>
    <w:rsid w:val="0060778A"/>
    <w:rsid w:val="00607CD8"/>
    <w:rsid w:val="0061084C"/>
    <w:rsid w:val="00610BD3"/>
    <w:rsid w:val="0061112F"/>
    <w:rsid w:val="00611581"/>
    <w:rsid w:val="00612290"/>
    <w:rsid w:val="006122B9"/>
    <w:rsid w:val="006127E9"/>
    <w:rsid w:val="006132ED"/>
    <w:rsid w:val="00613B70"/>
    <w:rsid w:val="00613D6D"/>
    <w:rsid w:val="00613D89"/>
    <w:rsid w:val="00613EC4"/>
    <w:rsid w:val="00614F8F"/>
    <w:rsid w:val="0061500E"/>
    <w:rsid w:val="00615B3E"/>
    <w:rsid w:val="00616831"/>
    <w:rsid w:val="00616AE7"/>
    <w:rsid w:val="00616E17"/>
    <w:rsid w:val="0061708C"/>
    <w:rsid w:val="00617624"/>
    <w:rsid w:val="00620D12"/>
    <w:rsid w:val="00620F70"/>
    <w:rsid w:val="006211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606F"/>
    <w:rsid w:val="006362B9"/>
    <w:rsid w:val="006368A8"/>
    <w:rsid w:val="00636909"/>
    <w:rsid w:val="00636FA1"/>
    <w:rsid w:val="006373C2"/>
    <w:rsid w:val="00637756"/>
    <w:rsid w:val="00637CEC"/>
    <w:rsid w:val="00637F00"/>
    <w:rsid w:val="00640299"/>
    <w:rsid w:val="0064139E"/>
    <w:rsid w:val="006416B9"/>
    <w:rsid w:val="00641B2D"/>
    <w:rsid w:val="0064248F"/>
    <w:rsid w:val="006429AD"/>
    <w:rsid w:val="00642B88"/>
    <w:rsid w:val="00644D25"/>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66A01"/>
    <w:rsid w:val="00667B75"/>
    <w:rsid w:val="00667CE5"/>
    <w:rsid w:val="00671150"/>
    <w:rsid w:val="00671859"/>
    <w:rsid w:val="0067240A"/>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E8"/>
    <w:rsid w:val="00690E15"/>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147"/>
    <w:rsid w:val="006A4889"/>
    <w:rsid w:val="006A4939"/>
    <w:rsid w:val="006A4A2A"/>
    <w:rsid w:val="006A4A92"/>
    <w:rsid w:val="006A4C08"/>
    <w:rsid w:val="006A647A"/>
    <w:rsid w:val="006B1158"/>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210"/>
    <w:rsid w:val="006C6881"/>
    <w:rsid w:val="006D0C34"/>
    <w:rsid w:val="006D1306"/>
    <w:rsid w:val="006D1CFA"/>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105"/>
    <w:rsid w:val="006F16FE"/>
    <w:rsid w:val="006F1B1A"/>
    <w:rsid w:val="006F21F9"/>
    <w:rsid w:val="006F271C"/>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1C4"/>
    <w:rsid w:val="00720AF4"/>
    <w:rsid w:val="00721B17"/>
    <w:rsid w:val="007224C9"/>
    <w:rsid w:val="00723353"/>
    <w:rsid w:val="007233E3"/>
    <w:rsid w:val="00723E94"/>
    <w:rsid w:val="00723FD3"/>
    <w:rsid w:val="00724437"/>
    <w:rsid w:val="0072462E"/>
    <w:rsid w:val="00725CD1"/>
    <w:rsid w:val="00725E1D"/>
    <w:rsid w:val="00726F65"/>
    <w:rsid w:val="007273E0"/>
    <w:rsid w:val="00727EAF"/>
    <w:rsid w:val="00730195"/>
    <w:rsid w:val="0073075B"/>
    <w:rsid w:val="007310BA"/>
    <w:rsid w:val="007311B9"/>
    <w:rsid w:val="00732208"/>
    <w:rsid w:val="00732895"/>
    <w:rsid w:val="007330A8"/>
    <w:rsid w:val="0073310D"/>
    <w:rsid w:val="00735EC0"/>
    <w:rsid w:val="007361EA"/>
    <w:rsid w:val="007364E8"/>
    <w:rsid w:val="007365CB"/>
    <w:rsid w:val="00737AD6"/>
    <w:rsid w:val="00740076"/>
    <w:rsid w:val="007408FD"/>
    <w:rsid w:val="0074096B"/>
    <w:rsid w:val="007411E9"/>
    <w:rsid w:val="00741542"/>
    <w:rsid w:val="00742DCB"/>
    <w:rsid w:val="00743E3E"/>
    <w:rsid w:val="00744480"/>
    <w:rsid w:val="007452F1"/>
    <w:rsid w:val="00745CE7"/>
    <w:rsid w:val="00745DBA"/>
    <w:rsid w:val="0074606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17DF"/>
    <w:rsid w:val="00782B43"/>
    <w:rsid w:val="00784C9D"/>
    <w:rsid w:val="007852BE"/>
    <w:rsid w:val="00786630"/>
    <w:rsid w:val="00786D1B"/>
    <w:rsid w:val="007874BD"/>
    <w:rsid w:val="00787B49"/>
    <w:rsid w:val="00787E45"/>
    <w:rsid w:val="00787E74"/>
    <w:rsid w:val="00787F80"/>
    <w:rsid w:val="007919EF"/>
    <w:rsid w:val="007921BC"/>
    <w:rsid w:val="00792636"/>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45A"/>
    <w:rsid w:val="007A4078"/>
    <w:rsid w:val="007A4431"/>
    <w:rsid w:val="007A47D9"/>
    <w:rsid w:val="007A4A33"/>
    <w:rsid w:val="007A5AF4"/>
    <w:rsid w:val="007A6A19"/>
    <w:rsid w:val="007A7323"/>
    <w:rsid w:val="007A7DE7"/>
    <w:rsid w:val="007B0472"/>
    <w:rsid w:val="007B1CCE"/>
    <w:rsid w:val="007B2B3B"/>
    <w:rsid w:val="007B363D"/>
    <w:rsid w:val="007B3789"/>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477D"/>
    <w:rsid w:val="007C4ADE"/>
    <w:rsid w:val="007C4D40"/>
    <w:rsid w:val="007C505F"/>
    <w:rsid w:val="007C687C"/>
    <w:rsid w:val="007D0E40"/>
    <w:rsid w:val="007D268E"/>
    <w:rsid w:val="007D2B8E"/>
    <w:rsid w:val="007D3A61"/>
    <w:rsid w:val="007D3F7A"/>
    <w:rsid w:val="007D4321"/>
    <w:rsid w:val="007D5A37"/>
    <w:rsid w:val="007D5E3D"/>
    <w:rsid w:val="007D6757"/>
    <w:rsid w:val="007D6ECE"/>
    <w:rsid w:val="007D760C"/>
    <w:rsid w:val="007E0E0B"/>
    <w:rsid w:val="007E120F"/>
    <w:rsid w:val="007E2610"/>
    <w:rsid w:val="007E2F9F"/>
    <w:rsid w:val="007E3D7E"/>
    <w:rsid w:val="007E49D2"/>
    <w:rsid w:val="007E6243"/>
    <w:rsid w:val="007E6593"/>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A4A"/>
    <w:rsid w:val="007F5D99"/>
    <w:rsid w:val="007F67B5"/>
    <w:rsid w:val="007F7113"/>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D91"/>
    <w:rsid w:val="00823218"/>
    <w:rsid w:val="0082482D"/>
    <w:rsid w:val="00824F7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6521"/>
    <w:rsid w:val="008579AE"/>
    <w:rsid w:val="00860B42"/>
    <w:rsid w:val="0086100E"/>
    <w:rsid w:val="008625C8"/>
    <w:rsid w:val="00863FDF"/>
    <w:rsid w:val="00864F9D"/>
    <w:rsid w:val="00865B63"/>
    <w:rsid w:val="00865FA5"/>
    <w:rsid w:val="00866060"/>
    <w:rsid w:val="00866DC8"/>
    <w:rsid w:val="008672DF"/>
    <w:rsid w:val="008679B1"/>
    <w:rsid w:val="00867C36"/>
    <w:rsid w:val="00867F61"/>
    <w:rsid w:val="00867FF8"/>
    <w:rsid w:val="0087047C"/>
    <w:rsid w:val="00870B86"/>
    <w:rsid w:val="00871ACA"/>
    <w:rsid w:val="0087281E"/>
    <w:rsid w:val="00873B45"/>
    <w:rsid w:val="00873B7A"/>
    <w:rsid w:val="00873FCE"/>
    <w:rsid w:val="00874A09"/>
    <w:rsid w:val="00876AB6"/>
    <w:rsid w:val="00876AF1"/>
    <w:rsid w:val="00877510"/>
    <w:rsid w:val="008803E0"/>
    <w:rsid w:val="00880A5A"/>
    <w:rsid w:val="00880B2C"/>
    <w:rsid w:val="00880F13"/>
    <w:rsid w:val="00880F19"/>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B74"/>
    <w:rsid w:val="008A0B2B"/>
    <w:rsid w:val="008A1B92"/>
    <w:rsid w:val="008A238A"/>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D20"/>
    <w:rsid w:val="008C52A8"/>
    <w:rsid w:val="008C644F"/>
    <w:rsid w:val="008C684A"/>
    <w:rsid w:val="008C6CD5"/>
    <w:rsid w:val="008C756A"/>
    <w:rsid w:val="008C7C64"/>
    <w:rsid w:val="008C7D34"/>
    <w:rsid w:val="008C7E06"/>
    <w:rsid w:val="008C7E20"/>
    <w:rsid w:val="008D125C"/>
    <w:rsid w:val="008D1FC1"/>
    <w:rsid w:val="008D268A"/>
    <w:rsid w:val="008D3621"/>
    <w:rsid w:val="008D3A9C"/>
    <w:rsid w:val="008D4CF7"/>
    <w:rsid w:val="008D56A1"/>
    <w:rsid w:val="008D5B4B"/>
    <w:rsid w:val="008D5DB3"/>
    <w:rsid w:val="008D62A3"/>
    <w:rsid w:val="008D63A5"/>
    <w:rsid w:val="008D785B"/>
    <w:rsid w:val="008D7864"/>
    <w:rsid w:val="008D7B37"/>
    <w:rsid w:val="008E0FAE"/>
    <w:rsid w:val="008E1117"/>
    <w:rsid w:val="008E1AEB"/>
    <w:rsid w:val="008E5165"/>
    <w:rsid w:val="008E540D"/>
    <w:rsid w:val="008E647F"/>
    <w:rsid w:val="008E6527"/>
    <w:rsid w:val="008E6A5D"/>
    <w:rsid w:val="008F0435"/>
    <w:rsid w:val="008F1708"/>
    <w:rsid w:val="008F2B8F"/>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B38"/>
    <w:rsid w:val="00924668"/>
    <w:rsid w:val="0092519E"/>
    <w:rsid w:val="00925E2D"/>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3DE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8780E"/>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6CAF"/>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DFA"/>
    <w:rsid w:val="009C6F6A"/>
    <w:rsid w:val="009C7EEE"/>
    <w:rsid w:val="009D068C"/>
    <w:rsid w:val="009D07DC"/>
    <w:rsid w:val="009D1229"/>
    <w:rsid w:val="009D2C6F"/>
    <w:rsid w:val="009D38F4"/>
    <w:rsid w:val="009D4319"/>
    <w:rsid w:val="009D5DA6"/>
    <w:rsid w:val="009D6899"/>
    <w:rsid w:val="009D6F8D"/>
    <w:rsid w:val="009D7270"/>
    <w:rsid w:val="009D7A4B"/>
    <w:rsid w:val="009E0E07"/>
    <w:rsid w:val="009E1D1E"/>
    <w:rsid w:val="009E2D6A"/>
    <w:rsid w:val="009E2FB6"/>
    <w:rsid w:val="009E3B4A"/>
    <w:rsid w:val="009E40F9"/>
    <w:rsid w:val="009E4476"/>
    <w:rsid w:val="009E4C91"/>
    <w:rsid w:val="009E5E88"/>
    <w:rsid w:val="009E602E"/>
    <w:rsid w:val="009E6554"/>
    <w:rsid w:val="009E750E"/>
    <w:rsid w:val="009E7E8E"/>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30FB"/>
    <w:rsid w:val="00A03ABF"/>
    <w:rsid w:val="00A04158"/>
    <w:rsid w:val="00A048C7"/>
    <w:rsid w:val="00A04A7F"/>
    <w:rsid w:val="00A052D2"/>
    <w:rsid w:val="00A05CBB"/>
    <w:rsid w:val="00A06F09"/>
    <w:rsid w:val="00A0763C"/>
    <w:rsid w:val="00A111F9"/>
    <w:rsid w:val="00A11E84"/>
    <w:rsid w:val="00A123E9"/>
    <w:rsid w:val="00A12C6B"/>
    <w:rsid w:val="00A12EE0"/>
    <w:rsid w:val="00A13DCB"/>
    <w:rsid w:val="00A1451F"/>
    <w:rsid w:val="00A145AB"/>
    <w:rsid w:val="00A14A97"/>
    <w:rsid w:val="00A15479"/>
    <w:rsid w:val="00A17529"/>
    <w:rsid w:val="00A175AF"/>
    <w:rsid w:val="00A17696"/>
    <w:rsid w:val="00A17A4F"/>
    <w:rsid w:val="00A20746"/>
    <w:rsid w:val="00A21312"/>
    <w:rsid w:val="00A21821"/>
    <w:rsid w:val="00A21C69"/>
    <w:rsid w:val="00A221F1"/>
    <w:rsid w:val="00A22303"/>
    <w:rsid w:val="00A22E73"/>
    <w:rsid w:val="00A2364B"/>
    <w:rsid w:val="00A23650"/>
    <w:rsid w:val="00A24965"/>
    <w:rsid w:val="00A24B9C"/>
    <w:rsid w:val="00A24C33"/>
    <w:rsid w:val="00A25CA1"/>
    <w:rsid w:val="00A25CD9"/>
    <w:rsid w:val="00A27868"/>
    <w:rsid w:val="00A27CD4"/>
    <w:rsid w:val="00A27F9F"/>
    <w:rsid w:val="00A300FC"/>
    <w:rsid w:val="00A30C79"/>
    <w:rsid w:val="00A313EA"/>
    <w:rsid w:val="00A31E91"/>
    <w:rsid w:val="00A3299B"/>
    <w:rsid w:val="00A329C8"/>
    <w:rsid w:val="00A32A8A"/>
    <w:rsid w:val="00A3313B"/>
    <w:rsid w:val="00A3357F"/>
    <w:rsid w:val="00A3367D"/>
    <w:rsid w:val="00A3391A"/>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241E"/>
    <w:rsid w:val="00A42514"/>
    <w:rsid w:val="00A42A32"/>
    <w:rsid w:val="00A432A4"/>
    <w:rsid w:val="00A43BB3"/>
    <w:rsid w:val="00A44204"/>
    <w:rsid w:val="00A442BA"/>
    <w:rsid w:val="00A445F0"/>
    <w:rsid w:val="00A4472C"/>
    <w:rsid w:val="00A4644B"/>
    <w:rsid w:val="00A46681"/>
    <w:rsid w:val="00A466DC"/>
    <w:rsid w:val="00A46C2B"/>
    <w:rsid w:val="00A472A0"/>
    <w:rsid w:val="00A4775C"/>
    <w:rsid w:val="00A477D2"/>
    <w:rsid w:val="00A500D3"/>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811"/>
    <w:rsid w:val="00A64DB7"/>
    <w:rsid w:val="00A65240"/>
    <w:rsid w:val="00A65C75"/>
    <w:rsid w:val="00A66761"/>
    <w:rsid w:val="00A668AD"/>
    <w:rsid w:val="00A679FD"/>
    <w:rsid w:val="00A67CA0"/>
    <w:rsid w:val="00A701D2"/>
    <w:rsid w:val="00A706C1"/>
    <w:rsid w:val="00A70C00"/>
    <w:rsid w:val="00A70DDD"/>
    <w:rsid w:val="00A71035"/>
    <w:rsid w:val="00A72F37"/>
    <w:rsid w:val="00A7379C"/>
    <w:rsid w:val="00A746D1"/>
    <w:rsid w:val="00A74DE5"/>
    <w:rsid w:val="00A74E9C"/>
    <w:rsid w:val="00A76698"/>
    <w:rsid w:val="00A768FD"/>
    <w:rsid w:val="00A76EF5"/>
    <w:rsid w:val="00A77AAD"/>
    <w:rsid w:val="00A80050"/>
    <w:rsid w:val="00A802AC"/>
    <w:rsid w:val="00A80DAD"/>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5E23"/>
    <w:rsid w:val="00A96B67"/>
    <w:rsid w:val="00A96F66"/>
    <w:rsid w:val="00AA091B"/>
    <w:rsid w:val="00AA10A7"/>
    <w:rsid w:val="00AA1AEC"/>
    <w:rsid w:val="00AA23F6"/>
    <w:rsid w:val="00AA2D3B"/>
    <w:rsid w:val="00AA35D3"/>
    <w:rsid w:val="00AA3CA7"/>
    <w:rsid w:val="00AA4574"/>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9A"/>
    <w:rsid w:val="00AC69F7"/>
    <w:rsid w:val="00AC6B17"/>
    <w:rsid w:val="00AC7DD5"/>
    <w:rsid w:val="00AD146E"/>
    <w:rsid w:val="00AD15BF"/>
    <w:rsid w:val="00AD16CA"/>
    <w:rsid w:val="00AD2DC9"/>
    <w:rsid w:val="00AD37A7"/>
    <w:rsid w:val="00AD4F23"/>
    <w:rsid w:val="00AD5011"/>
    <w:rsid w:val="00AD6038"/>
    <w:rsid w:val="00AD6DAE"/>
    <w:rsid w:val="00AE02CE"/>
    <w:rsid w:val="00AE0ADA"/>
    <w:rsid w:val="00AE141C"/>
    <w:rsid w:val="00AE15CE"/>
    <w:rsid w:val="00AE2DB7"/>
    <w:rsid w:val="00AE2E69"/>
    <w:rsid w:val="00AE31D4"/>
    <w:rsid w:val="00AE38C0"/>
    <w:rsid w:val="00AE403A"/>
    <w:rsid w:val="00AE463A"/>
    <w:rsid w:val="00AE6247"/>
    <w:rsid w:val="00AE70CB"/>
    <w:rsid w:val="00AE7EEE"/>
    <w:rsid w:val="00AF0664"/>
    <w:rsid w:val="00AF1499"/>
    <w:rsid w:val="00AF3686"/>
    <w:rsid w:val="00AF381A"/>
    <w:rsid w:val="00AF49D4"/>
    <w:rsid w:val="00AF5F9B"/>
    <w:rsid w:val="00AF71C4"/>
    <w:rsid w:val="00AF720D"/>
    <w:rsid w:val="00AF7265"/>
    <w:rsid w:val="00AF7362"/>
    <w:rsid w:val="00AF7780"/>
    <w:rsid w:val="00B01452"/>
    <w:rsid w:val="00B01DAF"/>
    <w:rsid w:val="00B0227A"/>
    <w:rsid w:val="00B0314D"/>
    <w:rsid w:val="00B03EB0"/>
    <w:rsid w:val="00B0420D"/>
    <w:rsid w:val="00B0444E"/>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1F01"/>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372A7"/>
    <w:rsid w:val="00B40856"/>
    <w:rsid w:val="00B40C07"/>
    <w:rsid w:val="00B40E31"/>
    <w:rsid w:val="00B41206"/>
    <w:rsid w:val="00B4131D"/>
    <w:rsid w:val="00B41F92"/>
    <w:rsid w:val="00B42867"/>
    <w:rsid w:val="00B44DDF"/>
    <w:rsid w:val="00B4587E"/>
    <w:rsid w:val="00B45AC5"/>
    <w:rsid w:val="00B46F5C"/>
    <w:rsid w:val="00B4791A"/>
    <w:rsid w:val="00B47A84"/>
    <w:rsid w:val="00B47D68"/>
    <w:rsid w:val="00B5001D"/>
    <w:rsid w:val="00B50533"/>
    <w:rsid w:val="00B506FD"/>
    <w:rsid w:val="00B51543"/>
    <w:rsid w:val="00B519D9"/>
    <w:rsid w:val="00B52791"/>
    <w:rsid w:val="00B52811"/>
    <w:rsid w:val="00B52D4C"/>
    <w:rsid w:val="00B5324C"/>
    <w:rsid w:val="00B53A1B"/>
    <w:rsid w:val="00B53D6C"/>
    <w:rsid w:val="00B546EF"/>
    <w:rsid w:val="00B5484F"/>
    <w:rsid w:val="00B556E5"/>
    <w:rsid w:val="00B5593E"/>
    <w:rsid w:val="00B559AC"/>
    <w:rsid w:val="00B564C7"/>
    <w:rsid w:val="00B574A4"/>
    <w:rsid w:val="00B57946"/>
    <w:rsid w:val="00B6259B"/>
    <w:rsid w:val="00B6338F"/>
    <w:rsid w:val="00B6441C"/>
    <w:rsid w:val="00B648A8"/>
    <w:rsid w:val="00B64E06"/>
    <w:rsid w:val="00B6565F"/>
    <w:rsid w:val="00B65F6A"/>
    <w:rsid w:val="00B65F93"/>
    <w:rsid w:val="00B6720C"/>
    <w:rsid w:val="00B67E65"/>
    <w:rsid w:val="00B67FF5"/>
    <w:rsid w:val="00B70AC2"/>
    <w:rsid w:val="00B70DAA"/>
    <w:rsid w:val="00B712E2"/>
    <w:rsid w:val="00B71AE1"/>
    <w:rsid w:val="00B71C1E"/>
    <w:rsid w:val="00B722FD"/>
    <w:rsid w:val="00B72720"/>
    <w:rsid w:val="00B72B52"/>
    <w:rsid w:val="00B734E3"/>
    <w:rsid w:val="00B736D6"/>
    <w:rsid w:val="00B73777"/>
    <w:rsid w:val="00B74106"/>
    <w:rsid w:val="00B745EE"/>
    <w:rsid w:val="00B74A56"/>
    <w:rsid w:val="00B76051"/>
    <w:rsid w:val="00B7680E"/>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143"/>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40A1"/>
    <w:rsid w:val="00BD4BCA"/>
    <w:rsid w:val="00BD5537"/>
    <w:rsid w:val="00BD67DA"/>
    <w:rsid w:val="00BD69F2"/>
    <w:rsid w:val="00BD73A9"/>
    <w:rsid w:val="00BE0045"/>
    <w:rsid w:val="00BE0353"/>
    <w:rsid w:val="00BE1E74"/>
    <w:rsid w:val="00BE302C"/>
    <w:rsid w:val="00BE3372"/>
    <w:rsid w:val="00BE3B7E"/>
    <w:rsid w:val="00BE3DB9"/>
    <w:rsid w:val="00BE3F62"/>
    <w:rsid w:val="00BE46D6"/>
    <w:rsid w:val="00BE4A2F"/>
    <w:rsid w:val="00BE4AB7"/>
    <w:rsid w:val="00BE5CA9"/>
    <w:rsid w:val="00BE6A56"/>
    <w:rsid w:val="00BE79B5"/>
    <w:rsid w:val="00BE7B20"/>
    <w:rsid w:val="00BF25A7"/>
    <w:rsid w:val="00BF34EC"/>
    <w:rsid w:val="00BF364F"/>
    <w:rsid w:val="00BF4391"/>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508"/>
    <w:rsid w:val="00C05067"/>
    <w:rsid w:val="00C05109"/>
    <w:rsid w:val="00C05891"/>
    <w:rsid w:val="00C05F37"/>
    <w:rsid w:val="00C06381"/>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0EB"/>
    <w:rsid w:val="00C22697"/>
    <w:rsid w:val="00C22D39"/>
    <w:rsid w:val="00C23703"/>
    <w:rsid w:val="00C253E9"/>
    <w:rsid w:val="00C25DA2"/>
    <w:rsid w:val="00C265CA"/>
    <w:rsid w:val="00C2713A"/>
    <w:rsid w:val="00C27F61"/>
    <w:rsid w:val="00C3079D"/>
    <w:rsid w:val="00C30AD5"/>
    <w:rsid w:val="00C31884"/>
    <w:rsid w:val="00C320CA"/>
    <w:rsid w:val="00C32521"/>
    <w:rsid w:val="00C335B4"/>
    <w:rsid w:val="00C33B50"/>
    <w:rsid w:val="00C344FF"/>
    <w:rsid w:val="00C345BB"/>
    <w:rsid w:val="00C35B92"/>
    <w:rsid w:val="00C36E74"/>
    <w:rsid w:val="00C3712A"/>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22E"/>
    <w:rsid w:val="00C47792"/>
    <w:rsid w:val="00C5038C"/>
    <w:rsid w:val="00C50788"/>
    <w:rsid w:val="00C51668"/>
    <w:rsid w:val="00C5189A"/>
    <w:rsid w:val="00C52BAA"/>
    <w:rsid w:val="00C52F05"/>
    <w:rsid w:val="00C53A11"/>
    <w:rsid w:val="00C53E09"/>
    <w:rsid w:val="00C54216"/>
    <w:rsid w:val="00C5437F"/>
    <w:rsid w:val="00C55549"/>
    <w:rsid w:val="00C5588F"/>
    <w:rsid w:val="00C5598E"/>
    <w:rsid w:val="00C56583"/>
    <w:rsid w:val="00C579D9"/>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6D33"/>
    <w:rsid w:val="00C673F5"/>
    <w:rsid w:val="00C676BD"/>
    <w:rsid w:val="00C704FA"/>
    <w:rsid w:val="00C70F79"/>
    <w:rsid w:val="00C723D8"/>
    <w:rsid w:val="00C7326C"/>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5B2B"/>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5AE"/>
    <w:rsid w:val="00CA5DF0"/>
    <w:rsid w:val="00CA7071"/>
    <w:rsid w:val="00CB0037"/>
    <w:rsid w:val="00CB06D9"/>
    <w:rsid w:val="00CB202B"/>
    <w:rsid w:val="00CB2191"/>
    <w:rsid w:val="00CB2D02"/>
    <w:rsid w:val="00CB372A"/>
    <w:rsid w:val="00CB3D76"/>
    <w:rsid w:val="00CB40B9"/>
    <w:rsid w:val="00CB468B"/>
    <w:rsid w:val="00CB5459"/>
    <w:rsid w:val="00CB625E"/>
    <w:rsid w:val="00CB626D"/>
    <w:rsid w:val="00CB62F6"/>
    <w:rsid w:val="00CB6676"/>
    <w:rsid w:val="00CB67FD"/>
    <w:rsid w:val="00CB6A20"/>
    <w:rsid w:val="00CB71DF"/>
    <w:rsid w:val="00CB75D9"/>
    <w:rsid w:val="00CB767A"/>
    <w:rsid w:val="00CB7A8A"/>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3F52"/>
    <w:rsid w:val="00CE6654"/>
    <w:rsid w:val="00CE6946"/>
    <w:rsid w:val="00CE7046"/>
    <w:rsid w:val="00CF03EA"/>
    <w:rsid w:val="00CF1717"/>
    <w:rsid w:val="00CF2F7A"/>
    <w:rsid w:val="00CF31C7"/>
    <w:rsid w:val="00CF360D"/>
    <w:rsid w:val="00CF3FC3"/>
    <w:rsid w:val="00CF527B"/>
    <w:rsid w:val="00CF6C3D"/>
    <w:rsid w:val="00CF6E0F"/>
    <w:rsid w:val="00CF6EE0"/>
    <w:rsid w:val="00CF7935"/>
    <w:rsid w:val="00CF7EB8"/>
    <w:rsid w:val="00D00146"/>
    <w:rsid w:val="00D010BD"/>
    <w:rsid w:val="00D01280"/>
    <w:rsid w:val="00D018F1"/>
    <w:rsid w:val="00D019A0"/>
    <w:rsid w:val="00D01A57"/>
    <w:rsid w:val="00D01DA2"/>
    <w:rsid w:val="00D024DB"/>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637"/>
    <w:rsid w:val="00D22D42"/>
    <w:rsid w:val="00D23EBA"/>
    <w:rsid w:val="00D25385"/>
    <w:rsid w:val="00D25D20"/>
    <w:rsid w:val="00D25F2C"/>
    <w:rsid w:val="00D268A9"/>
    <w:rsid w:val="00D30DB9"/>
    <w:rsid w:val="00D313D7"/>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265"/>
    <w:rsid w:val="00D365A6"/>
    <w:rsid w:val="00D36C30"/>
    <w:rsid w:val="00D36C3E"/>
    <w:rsid w:val="00D37611"/>
    <w:rsid w:val="00D37BFE"/>
    <w:rsid w:val="00D403A6"/>
    <w:rsid w:val="00D41AFC"/>
    <w:rsid w:val="00D42089"/>
    <w:rsid w:val="00D42404"/>
    <w:rsid w:val="00D43245"/>
    <w:rsid w:val="00D44348"/>
    <w:rsid w:val="00D45697"/>
    <w:rsid w:val="00D45E31"/>
    <w:rsid w:val="00D4610F"/>
    <w:rsid w:val="00D4674C"/>
    <w:rsid w:val="00D47212"/>
    <w:rsid w:val="00D47474"/>
    <w:rsid w:val="00D51240"/>
    <w:rsid w:val="00D51649"/>
    <w:rsid w:val="00D5451E"/>
    <w:rsid w:val="00D5485F"/>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1A4"/>
    <w:rsid w:val="00D9642C"/>
    <w:rsid w:val="00D964D1"/>
    <w:rsid w:val="00D973F3"/>
    <w:rsid w:val="00D974CA"/>
    <w:rsid w:val="00D97680"/>
    <w:rsid w:val="00DA0053"/>
    <w:rsid w:val="00DA11C3"/>
    <w:rsid w:val="00DA24AE"/>
    <w:rsid w:val="00DA40DA"/>
    <w:rsid w:val="00DA420B"/>
    <w:rsid w:val="00DA4D12"/>
    <w:rsid w:val="00DA520D"/>
    <w:rsid w:val="00DA5278"/>
    <w:rsid w:val="00DA53C2"/>
    <w:rsid w:val="00DA54B3"/>
    <w:rsid w:val="00DA69D3"/>
    <w:rsid w:val="00DA6A78"/>
    <w:rsid w:val="00DA78BC"/>
    <w:rsid w:val="00DB008F"/>
    <w:rsid w:val="00DB013C"/>
    <w:rsid w:val="00DB0632"/>
    <w:rsid w:val="00DB0F66"/>
    <w:rsid w:val="00DB1104"/>
    <w:rsid w:val="00DB2163"/>
    <w:rsid w:val="00DB2B89"/>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24FA"/>
    <w:rsid w:val="00DD302F"/>
    <w:rsid w:val="00DD3A10"/>
    <w:rsid w:val="00DD48A6"/>
    <w:rsid w:val="00DD4B12"/>
    <w:rsid w:val="00DD5390"/>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3F95"/>
    <w:rsid w:val="00E066E0"/>
    <w:rsid w:val="00E06998"/>
    <w:rsid w:val="00E07A80"/>
    <w:rsid w:val="00E10CCE"/>
    <w:rsid w:val="00E11727"/>
    <w:rsid w:val="00E11F69"/>
    <w:rsid w:val="00E122E9"/>
    <w:rsid w:val="00E12F61"/>
    <w:rsid w:val="00E13C8E"/>
    <w:rsid w:val="00E15D14"/>
    <w:rsid w:val="00E16049"/>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5D8E"/>
    <w:rsid w:val="00E367A9"/>
    <w:rsid w:val="00E37BDA"/>
    <w:rsid w:val="00E40201"/>
    <w:rsid w:val="00E402EE"/>
    <w:rsid w:val="00E4263A"/>
    <w:rsid w:val="00E43566"/>
    <w:rsid w:val="00E43DE9"/>
    <w:rsid w:val="00E442AF"/>
    <w:rsid w:val="00E445EC"/>
    <w:rsid w:val="00E4522A"/>
    <w:rsid w:val="00E455D0"/>
    <w:rsid w:val="00E45871"/>
    <w:rsid w:val="00E46337"/>
    <w:rsid w:val="00E46B3D"/>
    <w:rsid w:val="00E47773"/>
    <w:rsid w:val="00E502EE"/>
    <w:rsid w:val="00E50AC7"/>
    <w:rsid w:val="00E50AF0"/>
    <w:rsid w:val="00E51EE5"/>
    <w:rsid w:val="00E5241A"/>
    <w:rsid w:val="00E52D6A"/>
    <w:rsid w:val="00E5351C"/>
    <w:rsid w:val="00E53BED"/>
    <w:rsid w:val="00E53C79"/>
    <w:rsid w:val="00E542CB"/>
    <w:rsid w:val="00E552C8"/>
    <w:rsid w:val="00E559E8"/>
    <w:rsid w:val="00E56DCB"/>
    <w:rsid w:val="00E5708D"/>
    <w:rsid w:val="00E5721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D93"/>
    <w:rsid w:val="00E7636D"/>
    <w:rsid w:val="00E76592"/>
    <w:rsid w:val="00E76E27"/>
    <w:rsid w:val="00E7713A"/>
    <w:rsid w:val="00E7788E"/>
    <w:rsid w:val="00E77A35"/>
    <w:rsid w:val="00E77C71"/>
    <w:rsid w:val="00E80769"/>
    <w:rsid w:val="00E815C8"/>
    <w:rsid w:val="00E815E6"/>
    <w:rsid w:val="00E82670"/>
    <w:rsid w:val="00E82F93"/>
    <w:rsid w:val="00E831B2"/>
    <w:rsid w:val="00E83572"/>
    <w:rsid w:val="00E83D0D"/>
    <w:rsid w:val="00E83D14"/>
    <w:rsid w:val="00E8423A"/>
    <w:rsid w:val="00E8441A"/>
    <w:rsid w:val="00E84EB6"/>
    <w:rsid w:val="00E85EEA"/>
    <w:rsid w:val="00E86349"/>
    <w:rsid w:val="00E86C84"/>
    <w:rsid w:val="00E8736F"/>
    <w:rsid w:val="00E87C47"/>
    <w:rsid w:val="00E906D3"/>
    <w:rsid w:val="00E9088F"/>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6065"/>
    <w:rsid w:val="00EA61DD"/>
    <w:rsid w:val="00EA6733"/>
    <w:rsid w:val="00EA6905"/>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426"/>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C7EC8"/>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27CE"/>
    <w:rsid w:val="00F02FB2"/>
    <w:rsid w:val="00F04036"/>
    <w:rsid w:val="00F057C8"/>
    <w:rsid w:val="00F05F7D"/>
    <w:rsid w:val="00F0668F"/>
    <w:rsid w:val="00F0686E"/>
    <w:rsid w:val="00F0731C"/>
    <w:rsid w:val="00F0757E"/>
    <w:rsid w:val="00F1140D"/>
    <w:rsid w:val="00F11688"/>
    <w:rsid w:val="00F119D6"/>
    <w:rsid w:val="00F119F7"/>
    <w:rsid w:val="00F1206F"/>
    <w:rsid w:val="00F12F82"/>
    <w:rsid w:val="00F134E9"/>
    <w:rsid w:val="00F13CDE"/>
    <w:rsid w:val="00F148D4"/>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68CD"/>
    <w:rsid w:val="00F27076"/>
    <w:rsid w:val="00F27DA2"/>
    <w:rsid w:val="00F30C35"/>
    <w:rsid w:val="00F30E37"/>
    <w:rsid w:val="00F30F43"/>
    <w:rsid w:val="00F31DC6"/>
    <w:rsid w:val="00F323D9"/>
    <w:rsid w:val="00F32A33"/>
    <w:rsid w:val="00F33B5E"/>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20A0"/>
    <w:rsid w:val="00F428C8"/>
    <w:rsid w:val="00F42E42"/>
    <w:rsid w:val="00F437CC"/>
    <w:rsid w:val="00F43F05"/>
    <w:rsid w:val="00F44D9F"/>
    <w:rsid w:val="00F4553C"/>
    <w:rsid w:val="00F45785"/>
    <w:rsid w:val="00F45AB6"/>
    <w:rsid w:val="00F46184"/>
    <w:rsid w:val="00F46189"/>
    <w:rsid w:val="00F47100"/>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3CDB"/>
    <w:rsid w:val="00F6410D"/>
    <w:rsid w:val="00F65198"/>
    <w:rsid w:val="00F65526"/>
    <w:rsid w:val="00F66E50"/>
    <w:rsid w:val="00F67394"/>
    <w:rsid w:val="00F67411"/>
    <w:rsid w:val="00F7086F"/>
    <w:rsid w:val="00F70FA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53C"/>
    <w:rsid w:val="00F9796E"/>
    <w:rsid w:val="00FA08BB"/>
    <w:rsid w:val="00FA0D8F"/>
    <w:rsid w:val="00FA130F"/>
    <w:rsid w:val="00FA3038"/>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31"/>
    <w:rsid w:val="00FB44AE"/>
    <w:rsid w:val="00FB49A3"/>
    <w:rsid w:val="00FB534B"/>
    <w:rsid w:val="00FB64E5"/>
    <w:rsid w:val="00FB685C"/>
    <w:rsid w:val="00FB74F5"/>
    <w:rsid w:val="00FB792A"/>
    <w:rsid w:val="00FC005E"/>
    <w:rsid w:val="00FC08E0"/>
    <w:rsid w:val="00FC14E1"/>
    <w:rsid w:val="00FC2B5F"/>
    <w:rsid w:val="00FC2D5E"/>
    <w:rsid w:val="00FC2DBE"/>
    <w:rsid w:val="00FC4B8E"/>
    <w:rsid w:val="00FC54BD"/>
    <w:rsid w:val="00FC57F0"/>
    <w:rsid w:val="00FC6223"/>
    <w:rsid w:val="00FC6C3D"/>
    <w:rsid w:val="00FC7F24"/>
    <w:rsid w:val="00FD0C4C"/>
    <w:rsid w:val="00FD19CB"/>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94A"/>
    <w:rsid w:val="00FF08DD"/>
    <w:rsid w:val="00FF18F8"/>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5941E"/>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238A"/>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6416B9"/>
    <w:rPr>
      <w:color w:val="605E5C"/>
      <w:shd w:val="clear" w:color="auto" w:fill="E1DFDD"/>
    </w:rPr>
  </w:style>
  <w:style w:type="character" w:customStyle="1" w:styleId="Nierozpoznanawzmianka5">
    <w:name w:val="Nierozpoznana wzmianka5"/>
    <w:basedOn w:val="Domylnaczcionkaakapitu"/>
    <w:uiPriority w:val="99"/>
    <w:semiHidden/>
    <w:unhideWhenUsed/>
    <w:rsid w:val="007A6A19"/>
    <w:rPr>
      <w:color w:val="605E5C"/>
      <w:shd w:val="clear" w:color="auto" w:fill="E1DFDD"/>
    </w:rPr>
  </w:style>
  <w:style w:type="table" w:customStyle="1" w:styleId="Tabela-Siatka1">
    <w:name w:val="Tabela - Siatka1"/>
    <w:basedOn w:val="Standardowy"/>
    <w:next w:val="Tabela-Siatka"/>
    <w:uiPriority w:val="39"/>
    <w:rsid w:val="00BF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9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3426">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5830098">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1705379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12226525">
      <w:bodyDiv w:val="1"/>
      <w:marLeft w:val="0"/>
      <w:marRight w:val="0"/>
      <w:marTop w:val="0"/>
      <w:marBottom w:val="0"/>
      <w:divBdr>
        <w:top w:val="none" w:sz="0" w:space="0" w:color="auto"/>
        <w:left w:val="none" w:sz="0" w:space="0" w:color="auto"/>
        <w:bottom w:val="none" w:sz="0" w:space="0" w:color="auto"/>
        <w:right w:val="none" w:sz="0" w:space="0" w:color="auto"/>
      </w:divBdr>
      <w:divsChild>
        <w:div w:id="1047336294">
          <w:marLeft w:val="0"/>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2996348">
      <w:bodyDiv w:val="1"/>
      <w:marLeft w:val="0"/>
      <w:marRight w:val="0"/>
      <w:marTop w:val="0"/>
      <w:marBottom w:val="0"/>
      <w:divBdr>
        <w:top w:val="none" w:sz="0" w:space="0" w:color="auto"/>
        <w:left w:val="none" w:sz="0" w:space="0" w:color="auto"/>
        <w:bottom w:val="none" w:sz="0" w:space="0" w:color="auto"/>
        <w:right w:val="none" w:sz="0" w:space="0" w:color="auto"/>
      </w:divBdr>
      <w:divsChild>
        <w:div w:id="591622249">
          <w:marLeft w:val="0"/>
          <w:marRight w:val="0"/>
          <w:marTop w:val="0"/>
          <w:marBottom w:val="0"/>
          <w:divBdr>
            <w:top w:val="none" w:sz="0" w:space="0" w:color="auto"/>
            <w:left w:val="none" w:sz="0" w:space="0" w:color="auto"/>
            <w:bottom w:val="none" w:sz="0" w:space="0" w:color="auto"/>
            <w:right w:val="none" w:sz="0" w:space="0" w:color="auto"/>
          </w:divBdr>
        </w:div>
        <w:div w:id="8920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rtur.wyrwa@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file:///E:\06%20ToDo\AppData\Local\AppData\Local\Microsoft\wasm\AppData\Local\Monika\Desktop\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ynchrotron@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tur.wyrw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pawel.korecki@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817183BF-E8A0-4EB2-B5C3-848985D1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F3D1A-7ABB-4CE0-84D8-B5E9E28D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7440</Words>
  <Characters>44645</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6</cp:revision>
  <cp:lastPrinted>2021-02-22T10:00:00Z</cp:lastPrinted>
  <dcterms:created xsi:type="dcterms:W3CDTF">2021-02-19T13:12:00Z</dcterms:created>
  <dcterms:modified xsi:type="dcterms:W3CDTF">2021-02-22T10:00:00Z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