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5B02DA" w:rsidRPr="00E87E69" w14:paraId="3A28F892" w14:textId="77777777" w:rsidTr="491846FB">
        <w:trPr>
          <w:trHeight w:val="1525"/>
        </w:trPr>
        <w:tc>
          <w:tcPr>
            <w:tcW w:w="6242" w:type="dxa"/>
            <w:vAlign w:val="center"/>
          </w:tcPr>
          <w:p w14:paraId="4349C647" w14:textId="77777777" w:rsidR="0019267C" w:rsidRPr="00E87E69" w:rsidRDefault="0029290D"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JAGIELLONIAN UNIVERSITY</w:t>
            </w:r>
            <w:r w:rsidR="00531ABF" w:rsidRPr="00E87E69">
              <w:rPr>
                <w:rFonts w:ascii="Times New Roman" w:hAnsi="Times New Roman"/>
                <w:b/>
                <w:bCs/>
                <w:sz w:val="22"/>
                <w:szCs w:val="22"/>
                <w:lang w:val="en-US"/>
              </w:rPr>
              <w:t xml:space="preserve"> IN CRACOW</w:t>
            </w:r>
          </w:p>
          <w:p w14:paraId="00485768" w14:textId="77777777" w:rsidR="0019267C" w:rsidRPr="00E87E69" w:rsidRDefault="0029290D"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PUBLIC PROCUREMENT DEPARTMENT</w:t>
            </w:r>
          </w:p>
          <w:p w14:paraId="724DDA70" w14:textId="77777777" w:rsidR="0019267C" w:rsidRPr="00E87E69" w:rsidRDefault="0029290D" w:rsidP="005565E8">
            <w:pPr>
              <w:pStyle w:val="Nagwek"/>
              <w:spacing w:line="240" w:lineRule="auto"/>
              <w:jc w:val="center"/>
              <w:rPr>
                <w:rFonts w:ascii="Times New Roman" w:hAnsi="Times New Roman"/>
                <w:b/>
                <w:bCs/>
                <w:sz w:val="22"/>
                <w:szCs w:val="22"/>
              </w:rPr>
            </w:pPr>
            <w:r w:rsidRPr="00E87E69">
              <w:rPr>
                <w:rFonts w:ascii="Times New Roman" w:hAnsi="Times New Roman"/>
                <w:b/>
                <w:bCs/>
                <w:sz w:val="22"/>
                <w:szCs w:val="22"/>
              </w:rPr>
              <w:t>U</w:t>
            </w:r>
            <w:r w:rsidR="491846FB" w:rsidRPr="00E87E69">
              <w:rPr>
                <w:rFonts w:ascii="Times New Roman" w:hAnsi="Times New Roman"/>
                <w:b/>
                <w:bCs/>
                <w:sz w:val="22"/>
                <w:szCs w:val="22"/>
              </w:rPr>
              <w:t xml:space="preserve">l. Straszewskiego 25/2, 31-113 </w:t>
            </w:r>
            <w:r w:rsidRPr="00E87E69">
              <w:rPr>
                <w:rFonts w:ascii="Times New Roman" w:hAnsi="Times New Roman"/>
                <w:b/>
                <w:bCs/>
                <w:sz w:val="22"/>
                <w:szCs w:val="22"/>
              </w:rPr>
              <w:t>Cracow</w:t>
            </w:r>
          </w:p>
          <w:p w14:paraId="2FC1FA98" w14:textId="77777777" w:rsidR="0019267C" w:rsidRPr="00E87E69" w:rsidRDefault="491846FB" w:rsidP="005565E8">
            <w:pPr>
              <w:pStyle w:val="Stopka"/>
              <w:spacing w:line="240" w:lineRule="auto"/>
              <w:jc w:val="center"/>
              <w:rPr>
                <w:rFonts w:ascii="Times New Roman" w:hAnsi="Times New Roman"/>
                <w:b/>
                <w:bCs/>
                <w:sz w:val="22"/>
                <w:szCs w:val="22"/>
              </w:rPr>
            </w:pPr>
            <w:r w:rsidRPr="00E87E69">
              <w:rPr>
                <w:rFonts w:ascii="Times New Roman" w:hAnsi="Times New Roman"/>
                <w:b/>
                <w:bCs/>
                <w:sz w:val="22"/>
                <w:szCs w:val="22"/>
              </w:rPr>
              <w:t>tel. +4812-432-44-50, fax +4812-663-39-14;</w:t>
            </w:r>
          </w:p>
          <w:p w14:paraId="3FB75D7B" w14:textId="77777777" w:rsidR="0019267C" w:rsidRPr="00E87E69" w:rsidRDefault="491846FB" w:rsidP="005565E8">
            <w:pPr>
              <w:pStyle w:val="Nagwek"/>
              <w:spacing w:line="240" w:lineRule="auto"/>
              <w:jc w:val="center"/>
              <w:rPr>
                <w:rFonts w:ascii="Times New Roman" w:hAnsi="Times New Roman"/>
                <w:b/>
                <w:bCs/>
                <w:sz w:val="22"/>
                <w:szCs w:val="22"/>
                <w:lang w:val="en-US"/>
              </w:rPr>
            </w:pPr>
            <w:r w:rsidRPr="00E87E69">
              <w:rPr>
                <w:rFonts w:ascii="Times New Roman" w:hAnsi="Times New Roman"/>
                <w:b/>
                <w:bCs/>
                <w:sz w:val="22"/>
                <w:szCs w:val="22"/>
                <w:lang w:val="en-US"/>
              </w:rPr>
              <w:t xml:space="preserve">e-mail: </w:t>
            </w:r>
            <w:hyperlink r:id="rId11">
              <w:r w:rsidRPr="00E87E69">
                <w:rPr>
                  <w:rStyle w:val="Hipercze"/>
                  <w:rFonts w:ascii="Times New Roman" w:hAnsi="Times New Roman"/>
                  <w:b/>
                  <w:bCs/>
                  <w:color w:val="auto"/>
                  <w:sz w:val="22"/>
                  <w:szCs w:val="22"/>
                  <w:lang w:val="en-US"/>
                </w:rPr>
                <w:t>bzp@uj.edu.pl</w:t>
              </w:r>
            </w:hyperlink>
            <w:r w:rsidRPr="00E87E69">
              <w:rPr>
                <w:rFonts w:ascii="Times New Roman" w:hAnsi="Times New Roman"/>
                <w:b/>
                <w:bCs/>
                <w:sz w:val="22"/>
                <w:szCs w:val="22"/>
                <w:lang w:val="en-US"/>
              </w:rPr>
              <w:t xml:space="preserve"> </w:t>
            </w:r>
            <w:hyperlink r:id="rId12">
              <w:r w:rsidRPr="00E87E69">
                <w:rPr>
                  <w:rStyle w:val="Hipercze"/>
                  <w:rFonts w:ascii="Times New Roman" w:hAnsi="Times New Roman"/>
                  <w:b/>
                  <w:bCs/>
                  <w:color w:val="auto"/>
                  <w:sz w:val="22"/>
                  <w:szCs w:val="22"/>
                  <w:lang w:val="en-US"/>
                </w:rPr>
                <w:t>www.uj.edu.pl</w:t>
              </w:r>
            </w:hyperlink>
          </w:p>
          <w:p w14:paraId="7889FD5D" w14:textId="77777777" w:rsidR="005B02DA" w:rsidRPr="00E87E69" w:rsidRDefault="004F3213" w:rsidP="005565E8">
            <w:pPr>
              <w:pStyle w:val="Nagwek"/>
              <w:spacing w:line="240" w:lineRule="auto"/>
              <w:jc w:val="center"/>
              <w:rPr>
                <w:rFonts w:ascii="Times New Roman" w:hAnsi="Times New Roman"/>
                <w:sz w:val="22"/>
                <w:szCs w:val="22"/>
                <w:lang w:val="en-US"/>
              </w:rPr>
            </w:pPr>
            <w:hyperlink r:id="rId13" w:history="1">
              <w:r w:rsidR="0019267C" w:rsidRPr="00E87E69">
                <w:rPr>
                  <w:rStyle w:val="Hipercze"/>
                  <w:rFonts w:ascii="Times New Roman" w:hAnsi="Times New Roman"/>
                  <w:b/>
                  <w:color w:val="auto"/>
                  <w:sz w:val="22"/>
                  <w:szCs w:val="22"/>
                  <w:lang w:val="en-US"/>
                </w:rPr>
                <w:t>www.przetargi.uj.edu.pl</w:t>
              </w:r>
            </w:hyperlink>
          </w:p>
        </w:tc>
        <w:tc>
          <w:tcPr>
            <w:tcW w:w="3230" w:type="dxa"/>
          </w:tcPr>
          <w:p w14:paraId="60C9D623" w14:textId="77777777" w:rsidR="005B02DA" w:rsidRPr="00E87E69" w:rsidRDefault="00C25DA2" w:rsidP="005565E8">
            <w:pPr>
              <w:pStyle w:val="Nagwek"/>
              <w:spacing w:line="240" w:lineRule="auto"/>
              <w:jc w:val="center"/>
              <w:rPr>
                <w:rFonts w:ascii="Times New Roman" w:hAnsi="Times New Roman"/>
                <w:sz w:val="22"/>
                <w:szCs w:val="22"/>
                <w:lang w:val="en-US"/>
              </w:rPr>
            </w:pPr>
            <w:r w:rsidRPr="00E87E69">
              <w:rPr>
                <w:rFonts w:ascii="Times New Roman" w:hAnsi="Times New Roman"/>
                <w:noProof/>
                <w:sz w:val="22"/>
                <w:szCs w:val="22"/>
              </w:rPr>
              <w:drawing>
                <wp:inline distT="0" distB="0" distL="0" distR="0" wp14:anchorId="3C5A33BC" wp14:editId="6B7F8784">
                  <wp:extent cx="714375" cy="771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r>
    </w:tbl>
    <w:p w14:paraId="50D4DC8B" w14:textId="77777777" w:rsidR="005B02DA" w:rsidRPr="00E87E69" w:rsidRDefault="005B02DA" w:rsidP="005565E8">
      <w:pPr>
        <w:widowControl/>
        <w:suppressAutoHyphens w:val="0"/>
        <w:ind w:left="360"/>
        <w:jc w:val="both"/>
        <w:outlineLvl w:val="0"/>
        <w:rPr>
          <w:sz w:val="22"/>
          <w:szCs w:val="22"/>
          <w:lang w:val="en-US"/>
        </w:rPr>
      </w:pPr>
    </w:p>
    <w:p w14:paraId="111DA2BB" w14:textId="6E689045" w:rsidR="005B02DA" w:rsidRPr="00E87E69" w:rsidRDefault="00690DC5" w:rsidP="005565E8">
      <w:pPr>
        <w:widowControl/>
        <w:suppressAutoHyphens w:val="0"/>
        <w:ind w:left="360"/>
        <w:jc w:val="right"/>
        <w:outlineLvl w:val="0"/>
        <w:rPr>
          <w:b/>
          <w:bCs/>
          <w:sz w:val="22"/>
          <w:szCs w:val="22"/>
          <w:u w:val="single"/>
          <w:lang w:val="en-US"/>
        </w:rPr>
      </w:pPr>
      <w:r w:rsidRPr="00E87E69">
        <w:rPr>
          <w:b/>
          <w:bCs/>
          <w:sz w:val="22"/>
          <w:szCs w:val="22"/>
          <w:u w:val="single"/>
          <w:lang w:val="en-US"/>
        </w:rPr>
        <w:t>Cracow</w:t>
      </w:r>
      <w:r w:rsidR="491846FB" w:rsidRPr="00E87E69">
        <w:rPr>
          <w:b/>
          <w:bCs/>
          <w:sz w:val="22"/>
          <w:szCs w:val="22"/>
          <w:u w:val="single"/>
          <w:lang w:val="en-US"/>
        </w:rPr>
        <w:t xml:space="preserve">, </w:t>
      </w:r>
      <w:r w:rsidR="00804F7E">
        <w:rPr>
          <w:b/>
          <w:bCs/>
          <w:sz w:val="22"/>
          <w:szCs w:val="22"/>
          <w:u w:val="single"/>
          <w:lang w:val="en-US"/>
        </w:rPr>
        <w:t>February</w:t>
      </w:r>
      <w:r w:rsidRPr="00E87E69">
        <w:rPr>
          <w:b/>
          <w:bCs/>
          <w:sz w:val="22"/>
          <w:szCs w:val="22"/>
          <w:u w:val="single"/>
          <w:lang w:val="en-US"/>
        </w:rPr>
        <w:t xml:space="preserve"> </w:t>
      </w:r>
      <w:r w:rsidR="007D7624">
        <w:rPr>
          <w:b/>
          <w:bCs/>
          <w:sz w:val="22"/>
          <w:szCs w:val="22"/>
          <w:u w:val="single"/>
          <w:lang w:val="en-US"/>
        </w:rPr>
        <w:t>22</w:t>
      </w:r>
      <w:r w:rsidR="004654ED" w:rsidRPr="00E87E69">
        <w:rPr>
          <w:b/>
          <w:bCs/>
          <w:sz w:val="22"/>
          <w:szCs w:val="22"/>
          <w:u w:val="single"/>
          <w:vertAlign w:val="superscript"/>
          <w:lang w:val="en-US"/>
        </w:rPr>
        <w:t>th</w:t>
      </w:r>
      <w:r w:rsidRPr="00E87E69">
        <w:rPr>
          <w:b/>
          <w:bCs/>
          <w:sz w:val="22"/>
          <w:szCs w:val="22"/>
          <w:u w:val="single"/>
          <w:lang w:val="en-US"/>
        </w:rPr>
        <w:t xml:space="preserve">, </w:t>
      </w:r>
      <w:r w:rsidR="00B832F1" w:rsidRPr="00E87E69">
        <w:rPr>
          <w:b/>
          <w:bCs/>
          <w:sz w:val="22"/>
          <w:szCs w:val="22"/>
          <w:u w:val="single"/>
          <w:lang w:val="en-US"/>
        </w:rPr>
        <w:t>20</w:t>
      </w:r>
      <w:r w:rsidR="006574C1" w:rsidRPr="00E87E69">
        <w:rPr>
          <w:b/>
          <w:bCs/>
          <w:sz w:val="22"/>
          <w:szCs w:val="22"/>
          <w:u w:val="single"/>
          <w:lang w:val="en-US"/>
        </w:rPr>
        <w:t>2</w:t>
      </w:r>
      <w:r w:rsidR="00804F7E">
        <w:rPr>
          <w:b/>
          <w:bCs/>
          <w:sz w:val="22"/>
          <w:szCs w:val="22"/>
          <w:u w:val="single"/>
          <w:lang w:val="en-US"/>
        </w:rPr>
        <w:t>1</w:t>
      </w:r>
    </w:p>
    <w:p w14:paraId="38F8986E" w14:textId="77777777" w:rsidR="005B02DA" w:rsidRPr="00E87E69" w:rsidRDefault="005B02DA" w:rsidP="005565E8">
      <w:pPr>
        <w:widowControl/>
        <w:suppressAutoHyphens w:val="0"/>
        <w:ind w:left="360"/>
        <w:outlineLvl w:val="0"/>
        <w:rPr>
          <w:b/>
          <w:bCs/>
          <w:sz w:val="22"/>
          <w:szCs w:val="22"/>
          <w:u w:val="single"/>
          <w:lang w:val="en-US"/>
        </w:rPr>
      </w:pPr>
    </w:p>
    <w:p w14:paraId="33FC8C27" w14:textId="77777777" w:rsidR="005B02DA" w:rsidRPr="00E87E69" w:rsidRDefault="0029290D" w:rsidP="005565E8">
      <w:pPr>
        <w:widowControl/>
        <w:suppressAutoHyphens w:val="0"/>
        <w:ind w:left="360"/>
        <w:outlineLvl w:val="0"/>
        <w:rPr>
          <w:b/>
          <w:bCs/>
          <w:sz w:val="22"/>
          <w:szCs w:val="22"/>
          <w:u w:val="single"/>
          <w:lang w:val="en-US"/>
        </w:rPr>
      </w:pPr>
      <w:r w:rsidRPr="00E87E69">
        <w:rPr>
          <w:b/>
          <w:bCs/>
          <w:sz w:val="22"/>
          <w:szCs w:val="22"/>
          <w:u w:val="single"/>
          <w:lang w:val="en-US"/>
        </w:rPr>
        <w:t xml:space="preserve">Invitation to tender </w:t>
      </w:r>
      <w:r w:rsidR="00690DC5" w:rsidRPr="00E87E69">
        <w:rPr>
          <w:b/>
          <w:bCs/>
          <w:sz w:val="22"/>
          <w:szCs w:val="22"/>
          <w:u w:val="single"/>
          <w:lang w:val="en-US"/>
        </w:rPr>
        <w:t xml:space="preserve">hereinafter </w:t>
      </w:r>
      <w:r w:rsidRPr="00E87E69">
        <w:rPr>
          <w:b/>
          <w:bCs/>
          <w:sz w:val="22"/>
          <w:szCs w:val="22"/>
          <w:u w:val="single"/>
          <w:lang w:val="en-US"/>
        </w:rPr>
        <w:t>referred</w:t>
      </w:r>
      <w:r w:rsidR="00690DC5" w:rsidRPr="00E87E69">
        <w:rPr>
          <w:b/>
          <w:bCs/>
          <w:sz w:val="22"/>
          <w:szCs w:val="22"/>
          <w:u w:val="single"/>
          <w:lang w:val="en-US"/>
        </w:rPr>
        <w:t xml:space="preserve"> to as the </w:t>
      </w:r>
      <w:r w:rsidR="491846FB" w:rsidRPr="00E87E69">
        <w:rPr>
          <w:b/>
          <w:bCs/>
          <w:sz w:val="22"/>
          <w:szCs w:val="22"/>
          <w:u w:val="single"/>
          <w:lang w:val="en-US"/>
        </w:rPr>
        <w:t>„</w:t>
      </w:r>
      <w:r w:rsidRPr="00E87E69">
        <w:rPr>
          <w:b/>
          <w:bCs/>
          <w:sz w:val="22"/>
          <w:szCs w:val="22"/>
          <w:u w:val="single"/>
          <w:lang w:val="en-US"/>
        </w:rPr>
        <w:t>Invitation”</w:t>
      </w:r>
      <w:r w:rsidR="491846FB" w:rsidRPr="00E87E69">
        <w:rPr>
          <w:b/>
          <w:bCs/>
          <w:sz w:val="22"/>
          <w:szCs w:val="22"/>
          <w:u w:val="single"/>
          <w:lang w:val="en-US"/>
        </w:rPr>
        <w:t xml:space="preserve"> </w:t>
      </w:r>
      <w:r w:rsidR="00690DC5" w:rsidRPr="00E87E69">
        <w:rPr>
          <w:b/>
          <w:bCs/>
          <w:sz w:val="22"/>
          <w:szCs w:val="22"/>
          <w:u w:val="single"/>
          <w:lang w:val="en-US"/>
        </w:rPr>
        <w:t xml:space="preserve">or </w:t>
      </w:r>
      <w:r w:rsidR="491846FB" w:rsidRPr="00E87E69">
        <w:rPr>
          <w:b/>
          <w:bCs/>
          <w:sz w:val="22"/>
          <w:szCs w:val="22"/>
          <w:u w:val="single"/>
          <w:lang w:val="en-US"/>
        </w:rPr>
        <w:t>„</w:t>
      </w:r>
      <w:r w:rsidRPr="00E87E69">
        <w:rPr>
          <w:b/>
          <w:bCs/>
          <w:sz w:val="22"/>
          <w:szCs w:val="22"/>
          <w:u w:val="single"/>
          <w:lang w:val="en-US"/>
        </w:rPr>
        <w:t>I</w:t>
      </w:r>
      <w:r w:rsidR="491846FB" w:rsidRPr="00E87E69">
        <w:rPr>
          <w:b/>
          <w:bCs/>
          <w:sz w:val="22"/>
          <w:szCs w:val="22"/>
          <w:u w:val="single"/>
          <w:lang w:val="en-US"/>
        </w:rPr>
        <w:t>”</w:t>
      </w:r>
    </w:p>
    <w:p w14:paraId="7A9985FD" w14:textId="77777777" w:rsidR="005B02DA" w:rsidRPr="00E87E69" w:rsidRDefault="005B02DA" w:rsidP="005565E8">
      <w:pPr>
        <w:widowControl/>
        <w:suppressAutoHyphens w:val="0"/>
        <w:ind w:left="360"/>
        <w:rPr>
          <w:b/>
          <w:bCs/>
          <w:sz w:val="22"/>
          <w:szCs w:val="22"/>
          <w:u w:val="single"/>
          <w:lang w:val="en-US"/>
        </w:rPr>
      </w:pPr>
    </w:p>
    <w:p w14:paraId="1EA16B33" w14:textId="77777777" w:rsidR="009B7B77" w:rsidRPr="00E87E69"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Name (company) and address of the Ordering Party</w:t>
      </w:r>
    </w:p>
    <w:p w14:paraId="319A4504" w14:textId="77777777" w:rsidR="009B7B77" w:rsidRPr="00E87E69" w:rsidRDefault="009B7B77" w:rsidP="005565E8">
      <w:pPr>
        <w:widowControl/>
        <w:numPr>
          <w:ilvl w:val="1"/>
          <w:numId w:val="1"/>
        </w:numPr>
        <w:tabs>
          <w:tab w:val="clear" w:pos="644"/>
          <w:tab w:val="num" w:pos="720"/>
        </w:tabs>
        <w:suppressAutoHyphens w:val="0"/>
        <w:ind w:left="720"/>
        <w:jc w:val="both"/>
        <w:rPr>
          <w:sz w:val="22"/>
          <w:szCs w:val="22"/>
        </w:rPr>
      </w:pPr>
      <w:r w:rsidRPr="00E87E69">
        <w:rPr>
          <w:sz w:val="22"/>
          <w:szCs w:val="22"/>
        </w:rPr>
        <w:t>Jagiellonian University, ul. Gołębia 24, 31-007 Krakow.</w:t>
      </w:r>
    </w:p>
    <w:p w14:paraId="06567ADB" w14:textId="77777777" w:rsidR="009B7B77" w:rsidRPr="00E87E69" w:rsidRDefault="009B7B77" w:rsidP="005565E8">
      <w:pPr>
        <w:widowControl/>
        <w:numPr>
          <w:ilvl w:val="1"/>
          <w:numId w:val="1"/>
        </w:numPr>
        <w:tabs>
          <w:tab w:val="clear" w:pos="644"/>
          <w:tab w:val="num" w:pos="720"/>
        </w:tabs>
        <w:suppressAutoHyphens w:val="0"/>
        <w:ind w:left="720"/>
        <w:jc w:val="both"/>
        <w:rPr>
          <w:b/>
          <w:bCs/>
          <w:sz w:val="22"/>
          <w:szCs w:val="22"/>
          <w:lang w:val="en-US"/>
        </w:rPr>
      </w:pPr>
      <w:r w:rsidRPr="00E87E69">
        <w:rPr>
          <w:sz w:val="22"/>
          <w:szCs w:val="22"/>
          <w:u w:val="single"/>
          <w:lang w:val="en-US"/>
        </w:rPr>
        <w:t>Case handling unit:</w:t>
      </w:r>
    </w:p>
    <w:p w14:paraId="3EB3D337" w14:textId="77777777" w:rsidR="009B7B77" w:rsidRPr="00E87E69" w:rsidRDefault="009B7B77" w:rsidP="005565E8">
      <w:pPr>
        <w:widowControl/>
        <w:numPr>
          <w:ilvl w:val="1"/>
          <w:numId w:val="10"/>
        </w:numPr>
        <w:suppressAutoHyphens w:val="0"/>
        <w:jc w:val="both"/>
        <w:rPr>
          <w:b/>
          <w:bCs/>
          <w:sz w:val="22"/>
          <w:szCs w:val="22"/>
          <w:lang w:val="en-US"/>
        </w:rPr>
      </w:pPr>
      <w:r w:rsidRPr="00E87E69">
        <w:rPr>
          <w:sz w:val="22"/>
          <w:szCs w:val="22"/>
          <w:lang w:val="en-US"/>
        </w:rPr>
        <w:t xml:space="preserve">Public Procurement Department of the Jagiellonian University in Krakow, </w:t>
      </w:r>
      <w:r w:rsidRPr="00E87E69">
        <w:rPr>
          <w:sz w:val="22"/>
          <w:szCs w:val="22"/>
          <w:lang w:val="en-US"/>
        </w:rPr>
        <w:br/>
        <w:t>ul. Straszewskiego 25/2, 31-113 Krakow</w:t>
      </w:r>
    </w:p>
    <w:p w14:paraId="13BAAC8A" w14:textId="052561B6" w:rsidR="009B7B77" w:rsidRPr="00E87E69"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E87E69">
        <w:rPr>
          <w:sz w:val="22"/>
          <w:szCs w:val="22"/>
          <w:lang w:val="en-US"/>
        </w:rPr>
        <w:t>phone +</w:t>
      </w:r>
      <w:r w:rsidRPr="00E87E69">
        <w:rPr>
          <w:sz w:val="22"/>
          <w:szCs w:val="22"/>
        </w:rPr>
        <w:t>+4812-663-39-03; fa</w:t>
      </w:r>
      <w:r w:rsidR="000B788F" w:rsidRPr="00E87E69">
        <w:rPr>
          <w:sz w:val="22"/>
          <w:szCs w:val="22"/>
        </w:rPr>
        <w:t>x</w:t>
      </w:r>
      <w:r w:rsidRPr="00E87E69">
        <w:rPr>
          <w:sz w:val="22"/>
          <w:szCs w:val="22"/>
        </w:rPr>
        <w:t xml:space="preserve"> +4812-663-39-14;</w:t>
      </w:r>
    </w:p>
    <w:p w14:paraId="7B79EF83" w14:textId="77777777" w:rsidR="009B7B77" w:rsidRPr="00E87E69"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E87E69">
        <w:rPr>
          <w:sz w:val="22"/>
          <w:szCs w:val="22"/>
          <w:lang w:val="en-US"/>
        </w:rPr>
        <w:t xml:space="preserve">e-mail: </w:t>
      </w:r>
      <w:hyperlink r:id="rId15">
        <w:r w:rsidRPr="00E87E69">
          <w:rPr>
            <w:rStyle w:val="Hipercze"/>
            <w:color w:val="auto"/>
            <w:sz w:val="22"/>
            <w:szCs w:val="22"/>
            <w:lang w:val="en-US"/>
          </w:rPr>
          <w:t>bzp@uj.edu.pl</w:t>
        </w:r>
      </w:hyperlink>
    </w:p>
    <w:p w14:paraId="0FE67C70" w14:textId="77777777" w:rsidR="009B7B77" w:rsidRPr="00E87E69"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E87E69">
        <w:rPr>
          <w:sz w:val="22"/>
          <w:szCs w:val="22"/>
          <w:lang w:val="en-US"/>
        </w:rPr>
        <w:t>website:</w:t>
      </w:r>
      <w:hyperlink r:id="rId16">
        <w:r w:rsidRPr="00E87E69">
          <w:rPr>
            <w:rStyle w:val="Hipercze"/>
            <w:color w:val="auto"/>
            <w:sz w:val="22"/>
            <w:szCs w:val="22"/>
            <w:lang w:val="en-US"/>
          </w:rPr>
          <w:t>www.uj.edu.pl</w:t>
        </w:r>
      </w:hyperlink>
    </w:p>
    <w:p w14:paraId="1840944E" w14:textId="5AB75D98" w:rsidR="009B7B77" w:rsidRPr="00E87E69" w:rsidRDefault="009B7B77" w:rsidP="005565E8">
      <w:pPr>
        <w:widowControl/>
        <w:numPr>
          <w:ilvl w:val="2"/>
          <w:numId w:val="10"/>
        </w:numPr>
        <w:tabs>
          <w:tab w:val="clear" w:pos="1440"/>
          <w:tab w:val="num" w:pos="900"/>
        </w:tabs>
        <w:suppressAutoHyphens w:val="0"/>
        <w:ind w:left="900" w:hanging="540"/>
        <w:jc w:val="both"/>
        <w:rPr>
          <w:b/>
          <w:bCs/>
          <w:sz w:val="22"/>
          <w:szCs w:val="22"/>
          <w:lang w:val="en-US"/>
        </w:rPr>
      </w:pPr>
      <w:r w:rsidRPr="00E87E69">
        <w:rPr>
          <w:sz w:val="22"/>
          <w:szCs w:val="22"/>
          <w:lang w:val="en-US"/>
        </w:rPr>
        <w:t xml:space="preserve">announcements and information publication place: </w:t>
      </w:r>
      <w:hyperlink r:id="rId17" w:history="1">
        <w:r w:rsidR="00FB0C88" w:rsidRPr="004F124A">
          <w:rPr>
            <w:rStyle w:val="Hipercze"/>
            <w:sz w:val="22"/>
            <w:szCs w:val="22"/>
            <w:lang w:val="en-US"/>
          </w:rPr>
          <w:t>www.przetargi.uj.edu.pl</w:t>
        </w:r>
      </w:hyperlink>
      <w:r w:rsidRPr="00E87E69">
        <w:rPr>
          <w:sz w:val="22"/>
          <w:szCs w:val="22"/>
          <w:lang w:val="en-US"/>
        </w:rPr>
        <w:t xml:space="preserve"> </w:t>
      </w:r>
      <w:bookmarkStart w:id="0" w:name="_GoBack"/>
      <w:bookmarkEnd w:id="0"/>
    </w:p>
    <w:p w14:paraId="36EB7A24" w14:textId="77777777" w:rsidR="009B7B77" w:rsidRPr="00E87E69" w:rsidRDefault="009B7B77" w:rsidP="005565E8">
      <w:pPr>
        <w:widowControl/>
        <w:tabs>
          <w:tab w:val="left" w:pos="7995"/>
        </w:tabs>
        <w:suppressAutoHyphens w:val="0"/>
        <w:ind w:left="900"/>
        <w:jc w:val="both"/>
        <w:rPr>
          <w:b/>
          <w:bCs/>
          <w:sz w:val="22"/>
          <w:szCs w:val="22"/>
          <w:lang w:val="en-US"/>
        </w:rPr>
      </w:pPr>
    </w:p>
    <w:p w14:paraId="02B97546" w14:textId="77777777" w:rsidR="009B7B77" w:rsidRPr="00E87E69" w:rsidRDefault="009B7B77"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Procurement mode</w:t>
      </w:r>
    </w:p>
    <w:p w14:paraId="1FD4B43B" w14:textId="184DCC01" w:rsidR="009B7B77" w:rsidRPr="00E87E69" w:rsidRDefault="009B7B77" w:rsidP="005565E8">
      <w:pPr>
        <w:widowControl/>
        <w:numPr>
          <w:ilvl w:val="3"/>
          <w:numId w:val="1"/>
        </w:numPr>
        <w:tabs>
          <w:tab w:val="num" w:pos="426"/>
        </w:tabs>
        <w:suppressAutoHyphens w:val="0"/>
        <w:ind w:left="426" w:hanging="426"/>
        <w:jc w:val="both"/>
        <w:rPr>
          <w:sz w:val="22"/>
          <w:szCs w:val="22"/>
          <w:lang w:val="en-US"/>
        </w:rPr>
      </w:pPr>
      <w:r w:rsidRPr="00E87E69">
        <w:rPr>
          <w:sz w:val="22"/>
          <w:szCs w:val="22"/>
          <w:lang w:val="en-US"/>
        </w:rPr>
        <w:t xml:space="preserve">A procurement procedure is handled under the mode of a procedure as applicable to the announcement of invitation to tender based on the Article </w:t>
      </w:r>
      <w:r w:rsidR="00804F7E">
        <w:rPr>
          <w:sz w:val="22"/>
          <w:szCs w:val="22"/>
          <w:lang w:val="en-US"/>
        </w:rPr>
        <w:t>11 sec. 5</w:t>
      </w:r>
      <w:r w:rsidRPr="00E87E69">
        <w:rPr>
          <w:sz w:val="22"/>
          <w:szCs w:val="22"/>
          <w:lang w:val="en-US"/>
        </w:rPr>
        <w:t xml:space="preserve"> clause 1 of the Act of </w:t>
      </w:r>
      <w:r w:rsidR="00804F7E">
        <w:rPr>
          <w:sz w:val="22"/>
          <w:szCs w:val="22"/>
          <w:lang w:val="en-US"/>
        </w:rPr>
        <w:t>September</w:t>
      </w:r>
      <w:r w:rsidRPr="00E87E69">
        <w:rPr>
          <w:sz w:val="22"/>
          <w:szCs w:val="22"/>
          <w:lang w:val="en-US"/>
        </w:rPr>
        <w:t xml:space="preserve"> </w:t>
      </w:r>
      <w:r w:rsidR="00804F7E">
        <w:rPr>
          <w:sz w:val="22"/>
          <w:szCs w:val="22"/>
          <w:lang w:val="en-US"/>
        </w:rPr>
        <w:t>11</w:t>
      </w:r>
      <w:r w:rsidRPr="00E87E69">
        <w:rPr>
          <w:sz w:val="22"/>
          <w:szCs w:val="22"/>
          <w:lang w:val="en-US"/>
        </w:rPr>
        <w:t>, 20</w:t>
      </w:r>
      <w:r w:rsidR="00804F7E">
        <w:rPr>
          <w:sz w:val="22"/>
          <w:szCs w:val="22"/>
          <w:lang w:val="en-US"/>
        </w:rPr>
        <w:t>19</w:t>
      </w:r>
      <w:r w:rsidRPr="00E87E69">
        <w:rPr>
          <w:sz w:val="22"/>
          <w:szCs w:val="22"/>
          <w:lang w:val="en-US"/>
        </w:rPr>
        <w:t xml:space="preserve"> – Public Procurement Law (i.e. Journal of Law of 2019 item </w:t>
      </w:r>
      <w:r w:rsidR="00804F7E">
        <w:rPr>
          <w:sz w:val="22"/>
          <w:szCs w:val="22"/>
          <w:lang w:val="en-US"/>
        </w:rPr>
        <w:t>2019</w:t>
      </w:r>
      <w:r w:rsidRPr="00E87E69">
        <w:rPr>
          <w:sz w:val="22"/>
          <w:szCs w:val="22"/>
          <w:lang w:val="en-US"/>
        </w:rPr>
        <w:t xml:space="preserve"> as amended) and Act of April 23, 1964 – Civil Code (i.e. Journal of Law of 20</w:t>
      </w:r>
      <w:r w:rsidR="00171038" w:rsidRPr="00E87E69">
        <w:rPr>
          <w:sz w:val="22"/>
          <w:szCs w:val="22"/>
          <w:lang w:val="en-US"/>
        </w:rPr>
        <w:t>20</w:t>
      </w:r>
      <w:r w:rsidRPr="00E87E69">
        <w:rPr>
          <w:sz w:val="22"/>
          <w:szCs w:val="22"/>
          <w:lang w:val="en-US"/>
        </w:rPr>
        <w:t xml:space="preserve"> item 1</w:t>
      </w:r>
      <w:r w:rsidR="00171038" w:rsidRPr="00E87E69">
        <w:rPr>
          <w:sz w:val="22"/>
          <w:szCs w:val="22"/>
          <w:lang w:val="en-US"/>
        </w:rPr>
        <w:t>740</w:t>
      </w:r>
      <w:r w:rsidRPr="00E87E69">
        <w:rPr>
          <w:sz w:val="22"/>
          <w:szCs w:val="22"/>
          <w:lang w:val="en-US"/>
        </w:rPr>
        <w:t xml:space="preserve"> as amended).</w:t>
      </w:r>
    </w:p>
    <w:p w14:paraId="7EFAD431" w14:textId="2D78F621" w:rsidR="0010633A" w:rsidRPr="00E87E69" w:rsidRDefault="009B7B77" w:rsidP="005565E8">
      <w:pPr>
        <w:widowControl/>
        <w:numPr>
          <w:ilvl w:val="3"/>
          <w:numId w:val="1"/>
        </w:numPr>
        <w:tabs>
          <w:tab w:val="num" w:pos="426"/>
        </w:tabs>
        <w:suppressAutoHyphens w:val="0"/>
        <w:ind w:left="426" w:hanging="426"/>
        <w:jc w:val="both"/>
        <w:rPr>
          <w:sz w:val="22"/>
          <w:szCs w:val="22"/>
          <w:lang w:val="en-US"/>
        </w:rPr>
      </w:pPr>
      <w:r w:rsidRPr="00E87E69">
        <w:rPr>
          <w:sz w:val="22"/>
          <w:szCs w:val="22"/>
          <w:lang w:val="en-US"/>
        </w:rPr>
        <w:t xml:space="preserve">The records specified in the Invitation shall be applicable to the actions undertaken </w:t>
      </w:r>
      <w:r w:rsidRPr="00E87E69">
        <w:rPr>
          <w:sz w:val="22"/>
          <w:szCs w:val="22"/>
          <w:lang w:val="en-US"/>
        </w:rPr>
        <w:br/>
        <w:t>by the Ordering Party, hereinafter referred to as the Ordering Party and by the Interested Party, hereinafter referred to as the Contractor, in the procurement procedure.</w:t>
      </w:r>
    </w:p>
    <w:p w14:paraId="77AB4B71" w14:textId="77777777" w:rsidR="005B02DA" w:rsidRPr="00E87E69" w:rsidRDefault="005B02DA" w:rsidP="005565E8">
      <w:pPr>
        <w:widowControl/>
        <w:tabs>
          <w:tab w:val="num" w:pos="2880"/>
        </w:tabs>
        <w:suppressAutoHyphens w:val="0"/>
        <w:ind w:left="720"/>
        <w:jc w:val="both"/>
        <w:rPr>
          <w:sz w:val="22"/>
          <w:szCs w:val="22"/>
          <w:lang w:val="en-US"/>
        </w:rPr>
      </w:pPr>
    </w:p>
    <w:p w14:paraId="05E08447" w14:textId="77777777" w:rsidR="00171038" w:rsidRPr="00E87E69" w:rsidRDefault="00B53FF4" w:rsidP="00F91A37">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Description of the procurement subject</w:t>
      </w:r>
    </w:p>
    <w:p w14:paraId="31AB9C6B" w14:textId="7DCAB5CB" w:rsidR="00670906" w:rsidRPr="00E87E69" w:rsidRDefault="00171038" w:rsidP="00F91A37">
      <w:pPr>
        <w:pStyle w:val="Akapitzlist"/>
        <w:numPr>
          <w:ilvl w:val="1"/>
          <w:numId w:val="1"/>
        </w:numPr>
        <w:spacing w:after="0" w:line="240" w:lineRule="auto"/>
        <w:jc w:val="both"/>
        <w:rPr>
          <w:rFonts w:ascii="Times New Roman" w:hAnsi="Times New Roman"/>
          <w:lang w:val="en-GB"/>
        </w:rPr>
      </w:pPr>
      <w:r w:rsidRPr="00E87E69">
        <w:rPr>
          <w:rFonts w:ascii="Times New Roman" w:hAnsi="Times New Roman"/>
          <w:color w:val="000000"/>
          <w:lang w:val="en-GB"/>
        </w:rPr>
        <w:t xml:space="preserve"> The subject of the procurement shall be the delivery of </w:t>
      </w:r>
      <w:r w:rsidR="00804F7E" w:rsidRPr="00804F7E">
        <w:rPr>
          <w:rFonts w:ascii="Times New Roman" w:hAnsi="Times New Roman"/>
          <w:b/>
          <w:color w:val="000000"/>
          <w:lang w:val="en-GB"/>
        </w:rPr>
        <w:t>X-ray hybrid photon counting detector for PolyX beamline  at National Synchrotron Radiation Center SOLARIS</w:t>
      </w:r>
      <w:r w:rsidR="00670906" w:rsidRPr="00E87E69">
        <w:rPr>
          <w:rFonts w:ascii="Times New Roman" w:hAnsi="Times New Roman"/>
          <w:lang w:val="en-GB"/>
        </w:rPr>
        <w:t>.</w:t>
      </w:r>
    </w:p>
    <w:p w14:paraId="28B0B9F3" w14:textId="10B2F17C" w:rsidR="00670906" w:rsidRPr="00E87E69" w:rsidRDefault="00545894" w:rsidP="00F91A37">
      <w:pPr>
        <w:pStyle w:val="Akapitzlist"/>
        <w:numPr>
          <w:ilvl w:val="1"/>
          <w:numId w:val="1"/>
        </w:numPr>
        <w:spacing w:after="0" w:line="240" w:lineRule="auto"/>
        <w:jc w:val="both"/>
        <w:rPr>
          <w:rFonts w:ascii="Times New Roman" w:hAnsi="Times New Roman"/>
          <w:lang w:val="en-GB"/>
        </w:rPr>
      </w:pPr>
      <w:r w:rsidRPr="00E87E69">
        <w:rPr>
          <w:rFonts w:ascii="Times New Roman" w:hAnsi="Times New Roman"/>
          <w:lang w:val="en-GB"/>
        </w:rPr>
        <w:t>The detailed description of the procurement subject:</w:t>
      </w:r>
    </w:p>
    <w:tbl>
      <w:tblPr>
        <w:tblStyle w:val="Tabela-Siatka"/>
        <w:tblW w:w="0" w:type="auto"/>
        <w:tblInd w:w="1080" w:type="dxa"/>
        <w:tblLook w:val="04A0" w:firstRow="1" w:lastRow="0" w:firstColumn="1" w:lastColumn="0" w:noHBand="0" w:noVBand="1"/>
      </w:tblPr>
      <w:tblGrid>
        <w:gridCol w:w="7980"/>
      </w:tblGrid>
      <w:tr w:rsidR="00CB6664" w:rsidRPr="00B142EB" w14:paraId="6E032ECB" w14:textId="77777777" w:rsidTr="007B3008">
        <w:tc>
          <w:tcPr>
            <w:tcW w:w="7982" w:type="dxa"/>
          </w:tcPr>
          <w:p w14:paraId="60678388"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The offer should include:</w:t>
            </w:r>
          </w:p>
          <w:p w14:paraId="7E2DEFD7" w14:textId="115FC2EE" w:rsidR="00CB6664" w:rsidRPr="00C935F4" w:rsidRDefault="00CB6664" w:rsidP="000F5DDB">
            <w:pPr>
              <w:pStyle w:val="Akapitzlist"/>
              <w:numPr>
                <w:ilvl w:val="0"/>
                <w:numId w:val="40"/>
              </w:numPr>
              <w:spacing w:after="0"/>
              <w:contextualSpacing/>
              <w:rPr>
                <w:rFonts w:ascii="Times New Roman" w:hAnsi="Times New Roman" w:cs="Times New Roman"/>
                <w:lang w:val="en-GB"/>
              </w:rPr>
            </w:pPr>
            <w:r w:rsidRPr="00C935F4">
              <w:rPr>
                <w:rFonts w:ascii="Times New Roman" w:hAnsi="Times New Roman" w:cs="Times New Roman"/>
                <w:lang w:val="en-GB"/>
              </w:rPr>
              <w:t xml:space="preserve">X-ray hybrid photon counting detector </w:t>
            </w:r>
            <w:r w:rsidR="004E37CE">
              <w:rPr>
                <w:rFonts w:ascii="Times New Roman" w:hAnsi="Times New Roman" w:cs="Times New Roman"/>
                <w:lang w:val="en-GB"/>
              </w:rPr>
              <w:t>suited for operation at a synchrotron radiation beamline  (1 piece)</w:t>
            </w:r>
          </w:p>
          <w:p w14:paraId="4356F97A" w14:textId="15CFE643" w:rsidR="00CB6664" w:rsidRPr="00C935F4" w:rsidRDefault="00CB6664" w:rsidP="000F5DDB">
            <w:pPr>
              <w:pStyle w:val="Akapitzlist"/>
              <w:numPr>
                <w:ilvl w:val="0"/>
                <w:numId w:val="40"/>
              </w:numPr>
              <w:spacing w:after="0"/>
              <w:contextualSpacing/>
              <w:rPr>
                <w:rFonts w:ascii="Times New Roman" w:hAnsi="Times New Roman" w:cs="Times New Roman"/>
                <w:lang w:val="en-GB"/>
              </w:rPr>
            </w:pPr>
            <w:r w:rsidRPr="00C935F4">
              <w:rPr>
                <w:rFonts w:ascii="Times New Roman" w:hAnsi="Times New Roman" w:cs="Times New Roman"/>
                <w:lang w:val="en-GB"/>
              </w:rPr>
              <w:t>detector control unit</w:t>
            </w:r>
            <w:r w:rsidR="004E37CE">
              <w:rPr>
                <w:rFonts w:ascii="Times New Roman" w:hAnsi="Times New Roman" w:cs="Times New Roman"/>
                <w:lang w:val="en-GB"/>
              </w:rPr>
              <w:t xml:space="preserve"> (1 piece)</w:t>
            </w:r>
          </w:p>
          <w:p w14:paraId="7AAD8639" w14:textId="54C25280" w:rsidR="00CB6664" w:rsidRPr="00C935F4" w:rsidRDefault="00CB6664" w:rsidP="000F5DDB">
            <w:pPr>
              <w:pStyle w:val="Akapitzlist"/>
              <w:numPr>
                <w:ilvl w:val="0"/>
                <w:numId w:val="40"/>
              </w:numPr>
              <w:spacing w:after="0"/>
              <w:contextualSpacing/>
              <w:rPr>
                <w:rFonts w:ascii="Times New Roman" w:hAnsi="Times New Roman" w:cs="Times New Roman"/>
                <w:lang w:val="en-GB"/>
              </w:rPr>
            </w:pPr>
            <w:r w:rsidRPr="00C935F4">
              <w:rPr>
                <w:rFonts w:ascii="Times New Roman" w:hAnsi="Times New Roman" w:cs="Times New Roman"/>
                <w:lang w:val="en-GB"/>
              </w:rPr>
              <w:t>connection cables</w:t>
            </w:r>
            <w:r w:rsidR="004E37CE">
              <w:rPr>
                <w:rFonts w:ascii="Times New Roman" w:hAnsi="Times New Roman" w:cs="Times New Roman"/>
                <w:lang w:val="en-GB"/>
              </w:rPr>
              <w:t xml:space="preserve"> (1 set)</w:t>
            </w:r>
          </w:p>
        </w:tc>
      </w:tr>
      <w:tr w:rsidR="00CB6664" w:rsidRPr="00B142EB" w14:paraId="731569A6" w14:textId="77777777" w:rsidTr="007B3008">
        <w:tc>
          <w:tcPr>
            <w:tcW w:w="7982" w:type="dxa"/>
          </w:tcPr>
          <w:p w14:paraId="0B2705C7"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bCs/>
              </w:rPr>
              <w:t>Sensor type:</w:t>
            </w:r>
            <w:r w:rsidRPr="00C935F4">
              <w:rPr>
                <w:rFonts w:ascii="Times New Roman" w:hAnsi="Times New Roman" w:cs="Times New Roman"/>
                <w:b/>
              </w:rPr>
              <w:t xml:space="preserve"> silicon</w:t>
            </w:r>
          </w:p>
        </w:tc>
      </w:tr>
      <w:tr w:rsidR="00CB6664" w:rsidRPr="00B142EB" w14:paraId="15F05B26" w14:textId="77777777" w:rsidTr="007B3008">
        <w:tc>
          <w:tcPr>
            <w:tcW w:w="7982" w:type="dxa"/>
          </w:tcPr>
          <w:p w14:paraId="1782F4A7"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bCs/>
              </w:rPr>
              <w:t>Sensor thickness:</w:t>
            </w:r>
            <w:r w:rsidRPr="00C935F4">
              <w:rPr>
                <w:rFonts w:ascii="Times New Roman" w:hAnsi="Times New Roman" w:cs="Times New Roman"/>
                <w:b/>
              </w:rPr>
              <w:t xml:space="preserve"> 450 μm</w:t>
            </w:r>
          </w:p>
        </w:tc>
      </w:tr>
      <w:tr w:rsidR="00CB6664" w:rsidRPr="004F2F27" w14:paraId="40AA3D4C" w14:textId="77777777" w:rsidTr="007B3008">
        <w:tc>
          <w:tcPr>
            <w:tcW w:w="7982" w:type="dxa"/>
          </w:tcPr>
          <w:p w14:paraId="40E58849" w14:textId="77777777" w:rsidR="00CB6664" w:rsidRPr="00C935F4" w:rsidRDefault="00CB6664" w:rsidP="000F5DDB">
            <w:pPr>
              <w:pStyle w:val="Akapitzlist"/>
              <w:numPr>
                <w:ilvl w:val="0"/>
                <w:numId w:val="39"/>
              </w:numPr>
              <w:spacing w:after="0"/>
              <w:contextualSpacing/>
              <w:rPr>
                <w:rFonts w:ascii="Times New Roman" w:hAnsi="Times New Roman" w:cs="Times New Roman"/>
                <w:bCs/>
              </w:rPr>
            </w:pPr>
            <w:r w:rsidRPr="00C935F4">
              <w:rPr>
                <w:rFonts w:ascii="Times New Roman" w:hAnsi="Times New Roman" w:cs="Times New Roman"/>
                <w:bCs/>
              </w:rPr>
              <w:t>Pixel size:</w:t>
            </w:r>
            <w:r w:rsidRPr="00C935F4">
              <w:rPr>
                <w:rFonts w:ascii="Times New Roman" w:hAnsi="Times New Roman" w:cs="Times New Roman"/>
                <w:b/>
              </w:rPr>
              <w:t xml:space="preserve"> 75 μm</w:t>
            </w:r>
          </w:p>
        </w:tc>
      </w:tr>
      <w:tr w:rsidR="00CB6664" w:rsidRPr="00FB0C88" w14:paraId="05706726" w14:textId="77777777" w:rsidTr="007B3008">
        <w:tc>
          <w:tcPr>
            <w:tcW w:w="7982" w:type="dxa"/>
          </w:tcPr>
          <w:p w14:paraId="5DFE7236" w14:textId="77777777" w:rsidR="00CB6664" w:rsidRPr="00C935F4" w:rsidRDefault="00CB6664" w:rsidP="000F5DDB">
            <w:pPr>
              <w:pStyle w:val="Akapitzlist"/>
              <w:numPr>
                <w:ilvl w:val="0"/>
                <w:numId w:val="39"/>
              </w:numPr>
              <w:spacing w:after="0"/>
              <w:contextualSpacing/>
              <w:rPr>
                <w:rFonts w:ascii="Times New Roman" w:hAnsi="Times New Roman" w:cs="Times New Roman"/>
                <w:bCs/>
                <w:lang w:val="en-GB"/>
              </w:rPr>
            </w:pPr>
            <w:r w:rsidRPr="00C935F4">
              <w:rPr>
                <w:rFonts w:ascii="Times New Roman" w:hAnsi="Times New Roman" w:cs="Times New Roman"/>
                <w:bCs/>
                <w:lang w:val="en-GB"/>
              </w:rPr>
              <w:t>Number of pixels:</w:t>
            </w:r>
            <w:r w:rsidRPr="00C935F4">
              <w:rPr>
                <w:rFonts w:ascii="Times New Roman" w:hAnsi="Times New Roman" w:cs="Times New Roman"/>
                <w:b/>
                <w:lang w:val="en-GB"/>
              </w:rPr>
              <w:t xml:space="preserve"> </w:t>
            </w:r>
            <w:r w:rsidRPr="00C935F4">
              <w:rPr>
                <w:rFonts w:ascii="Times New Roman" w:hAnsi="Times New Roman" w:cs="Times New Roman"/>
                <w:bCs/>
                <w:lang w:val="en-GB"/>
              </w:rPr>
              <w:t xml:space="preserve"> min. </w:t>
            </w:r>
            <w:r w:rsidRPr="00C935F4">
              <w:rPr>
                <w:rFonts w:ascii="Times New Roman" w:hAnsi="Times New Roman" w:cs="Times New Roman"/>
                <w:b/>
                <w:lang w:val="en-GB"/>
              </w:rPr>
              <w:t>1024 x 1024</w:t>
            </w:r>
            <w:r w:rsidRPr="00C935F4">
              <w:rPr>
                <w:rFonts w:ascii="Times New Roman" w:hAnsi="Times New Roman" w:cs="Times New Roman"/>
                <w:bCs/>
                <w:lang w:val="en-GB"/>
              </w:rPr>
              <w:t xml:space="preserve"> </w:t>
            </w:r>
          </w:p>
        </w:tc>
      </w:tr>
      <w:tr w:rsidR="00CB6664" w:rsidRPr="00FB0C88" w14:paraId="46C543AE" w14:textId="77777777" w:rsidTr="007B3008">
        <w:tc>
          <w:tcPr>
            <w:tcW w:w="7982" w:type="dxa"/>
          </w:tcPr>
          <w:p w14:paraId="4431D500"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 xml:space="preserve">Sensitive area: min. </w:t>
            </w:r>
            <w:r w:rsidRPr="00C935F4">
              <w:rPr>
                <w:rFonts w:ascii="Times New Roman" w:hAnsi="Times New Roman" w:cs="Times New Roman"/>
                <w:b/>
                <w:bCs/>
                <w:lang w:val="en-GB"/>
              </w:rPr>
              <w:t>75x75 mm</w:t>
            </w:r>
            <w:r w:rsidRPr="00C935F4">
              <w:rPr>
                <w:rFonts w:ascii="Times New Roman" w:hAnsi="Times New Roman" w:cs="Times New Roman"/>
                <w:b/>
                <w:bCs/>
                <w:vertAlign w:val="superscript"/>
                <w:lang w:val="en-GB"/>
              </w:rPr>
              <w:t>2</w:t>
            </w:r>
          </w:p>
        </w:tc>
      </w:tr>
      <w:tr w:rsidR="00CB6664" w:rsidRPr="00FB0C88" w14:paraId="70FE49C7" w14:textId="77777777" w:rsidTr="007B3008">
        <w:tc>
          <w:tcPr>
            <w:tcW w:w="7982" w:type="dxa"/>
          </w:tcPr>
          <w:p w14:paraId="18C24C85"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bCs/>
                <w:lang w:val="en-GB"/>
              </w:rPr>
              <w:t>Number of energy discrimination thresholds</w:t>
            </w:r>
            <w:r w:rsidRPr="00C935F4">
              <w:rPr>
                <w:rFonts w:ascii="Times New Roman" w:hAnsi="Times New Roman" w:cs="Times New Roman"/>
                <w:lang w:val="en-GB"/>
              </w:rPr>
              <w:t xml:space="preserve">: </w:t>
            </w:r>
            <w:r w:rsidRPr="00C935F4">
              <w:rPr>
                <w:rFonts w:ascii="Times New Roman" w:hAnsi="Times New Roman" w:cs="Times New Roman"/>
                <w:b/>
                <w:bCs/>
                <w:lang w:val="en-GB"/>
              </w:rPr>
              <w:t>2</w:t>
            </w:r>
          </w:p>
        </w:tc>
      </w:tr>
      <w:tr w:rsidR="00CB6664" w:rsidRPr="00FB0C88" w14:paraId="3E891EEB" w14:textId="77777777" w:rsidTr="007B3008">
        <w:tc>
          <w:tcPr>
            <w:tcW w:w="7982" w:type="dxa"/>
          </w:tcPr>
          <w:p w14:paraId="666151B9" w14:textId="77777777" w:rsidR="00CB6664" w:rsidRPr="00C935F4" w:rsidRDefault="00CB6664" w:rsidP="000F5DDB">
            <w:pPr>
              <w:pStyle w:val="Akapitzlist"/>
              <w:numPr>
                <w:ilvl w:val="0"/>
                <w:numId w:val="39"/>
              </w:numPr>
              <w:spacing w:after="0"/>
              <w:contextualSpacing/>
              <w:rPr>
                <w:rFonts w:ascii="Times New Roman" w:hAnsi="Times New Roman" w:cs="Times New Roman"/>
                <w:bCs/>
                <w:lang w:val="en-GB"/>
              </w:rPr>
            </w:pPr>
            <w:r w:rsidRPr="00C935F4">
              <w:rPr>
                <w:rFonts w:ascii="Times New Roman" w:hAnsi="Times New Roman" w:cs="Times New Roman"/>
                <w:color w:val="000000"/>
                <w:shd w:val="clear" w:color="auto" w:fill="FFFFFF"/>
                <w:lang w:val="en-GB"/>
              </w:rPr>
              <w:t>Adjustable threshold range: 3.5 keV to 30 keV</w:t>
            </w:r>
          </w:p>
        </w:tc>
      </w:tr>
      <w:tr w:rsidR="00CB6664" w:rsidRPr="00B142EB" w14:paraId="52B4DD40" w14:textId="77777777" w:rsidTr="007B3008">
        <w:tc>
          <w:tcPr>
            <w:tcW w:w="7982" w:type="dxa"/>
          </w:tcPr>
          <w:p w14:paraId="2D73E8C0"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 xml:space="preserve">Frame rate: min. </w:t>
            </w:r>
            <w:r w:rsidRPr="00C935F4">
              <w:rPr>
                <w:rFonts w:ascii="Times New Roman" w:hAnsi="Times New Roman" w:cs="Times New Roman"/>
                <w:b/>
                <w:bCs/>
                <w:lang w:val="en-GB"/>
              </w:rPr>
              <w:t>1000 Hz</w:t>
            </w:r>
          </w:p>
        </w:tc>
      </w:tr>
      <w:tr w:rsidR="00CB6664" w:rsidRPr="00B142EB" w14:paraId="1F8CC886" w14:textId="77777777" w:rsidTr="007B3008">
        <w:tc>
          <w:tcPr>
            <w:tcW w:w="7982" w:type="dxa"/>
          </w:tcPr>
          <w:p w14:paraId="7F98AF5F"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Count rate capability</w:t>
            </w:r>
            <w:r w:rsidRPr="00C935F4">
              <w:rPr>
                <w:rFonts w:ascii="Times New Roman" w:hAnsi="Times New Roman" w:cs="Times New Roman"/>
                <w:b/>
                <w:bCs/>
                <w:lang w:val="en-GB"/>
              </w:rPr>
              <w:t>: min. 10</w:t>
            </w:r>
            <w:r w:rsidRPr="00C935F4">
              <w:rPr>
                <w:rFonts w:ascii="Times New Roman" w:hAnsi="Times New Roman" w:cs="Times New Roman"/>
                <w:b/>
                <w:bCs/>
                <w:vertAlign w:val="superscript"/>
                <w:lang w:val="en-GB"/>
              </w:rPr>
              <w:t>7</w:t>
            </w:r>
          </w:p>
        </w:tc>
      </w:tr>
      <w:tr w:rsidR="00CB6664" w:rsidRPr="00B142EB" w14:paraId="42E1E8ED" w14:textId="77777777" w:rsidTr="007B3008">
        <w:tc>
          <w:tcPr>
            <w:tcW w:w="7982" w:type="dxa"/>
          </w:tcPr>
          <w:p w14:paraId="76F57DA4"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b/>
                <w:bCs/>
                <w:lang w:val="en-GB"/>
              </w:rPr>
              <w:t>Single pixel</w:t>
            </w:r>
            <w:r w:rsidRPr="00C935F4">
              <w:rPr>
                <w:rFonts w:ascii="Times New Roman" w:hAnsi="Times New Roman" w:cs="Times New Roman"/>
                <w:lang w:val="en-GB"/>
              </w:rPr>
              <w:t xml:space="preserve"> PSF</w:t>
            </w:r>
          </w:p>
        </w:tc>
      </w:tr>
      <w:tr w:rsidR="00CB6664" w:rsidRPr="00B142EB" w14:paraId="0B3DD0A0" w14:textId="77777777" w:rsidTr="007B3008">
        <w:tc>
          <w:tcPr>
            <w:tcW w:w="7982" w:type="dxa"/>
          </w:tcPr>
          <w:p w14:paraId="6FB198BF"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 xml:space="preserve">Data format: </w:t>
            </w:r>
            <w:r w:rsidRPr="00C935F4">
              <w:rPr>
                <w:rFonts w:ascii="Times New Roman" w:hAnsi="Times New Roman" w:cs="Times New Roman"/>
                <w:b/>
                <w:bCs/>
                <w:lang w:val="en-GB"/>
              </w:rPr>
              <w:t>HDF5</w:t>
            </w:r>
          </w:p>
        </w:tc>
      </w:tr>
      <w:tr w:rsidR="00CB6664" w:rsidRPr="00B142EB" w14:paraId="0EA79558" w14:textId="77777777" w:rsidTr="007B3008">
        <w:tc>
          <w:tcPr>
            <w:tcW w:w="7982" w:type="dxa"/>
          </w:tcPr>
          <w:p w14:paraId="5D7939B4"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 xml:space="preserve">Energy range: </w:t>
            </w:r>
            <w:r w:rsidRPr="00C935F4">
              <w:rPr>
                <w:rFonts w:ascii="Times New Roman" w:hAnsi="Times New Roman" w:cs="Times New Roman"/>
                <w:b/>
                <w:bCs/>
                <w:lang w:val="en-GB"/>
              </w:rPr>
              <w:t>6-40 keV</w:t>
            </w:r>
          </w:p>
        </w:tc>
      </w:tr>
      <w:tr w:rsidR="00CB6664" w:rsidRPr="001D7C18" w14:paraId="4FACD03C" w14:textId="77777777" w:rsidTr="007B3008">
        <w:tc>
          <w:tcPr>
            <w:tcW w:w="7982" w:type="dxa"/>
          </w:tcPr>
          <w:p w14:paraId="4E191A79"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lastRenderedPageBreak/>
              <w:t xml:space="preserve">Cooling: </w:t>
            </w:r>
            <w:r w:rsidRPr="00C935F4">
              <w:rPr>
                <w:rFonts w:ascii="Times New Roman" w:hAnsi="Times New Roman" w:cs="Times New Roman"/>
                <w:b/>
                <w:bCs/>
                <w:lang w:val="en-GB"/>
              </w:rPr>
              <w:t>air or water</w:t>
            </w:r>
            <w:r w:rsidRPr="00C935F4">
              <w:rPr>
                <w:rFonts w:ascii="Times New Roman" w:hAnsi="Times New Roman" w:cs="Times New Roman"/>
                <w:lang w:val="en-GB"/>
              </w:rPr>
              <w:t xml:space="preserve"> </w:t>
            </w:r>
          </w:p>
          <w:p w14:paraId="34197511" w14:textId="587A1179" w:rsidR="00CB6664" w:rsidRPr="00C935F4" w:rsidRDefault="00CB6664" w:rsidP="007B3008">
            <w:pPr>
              <w:pStyle w:val="Akapitzlist"/>
              <w:ind w:left="1080"/>
              <w:rPr>
                <w:rFonts w:ascii="Times New Roman" w:hAnsi="Times New Roman" w:cs="Times New Roman"/>
                <w:lang w:val="en-GB"/>
              </w:rPr>
            </w:pPr>
            <w:r w:rsidRPr="00C935F4">
              <w:rPr>
                <w:rFonts w:ascii="Times New Roman" w:hAnsi="Times New Roman" w:cs="Times New Roman"/>
                <w:lang w:val="en-GB"/>
              </w:rPr>
              <w:t>If the detectors requires water cooling, the water-cooling chiller price should be included in the offer.</w:t>
            </w:r>
            <w:r w:rsidR="001D7C18">
              <w:rPr>
                <w:rFonts w:ascii="Times New Roman" w:hAnsi="Times New Roman" w:cs="Times New Roman"/>
                <w:lang w:val="en-GB"/>
              </w:rPr>
              <w:t xml:space="preserve"> Pipe length: min. 12 m.</w:t>
            </w:r>
          </w:p>
        </w:tc>
      </w:tr>
      <w:tr w:rsidR="00CB6664" w:rsidRPr="00FB0C88" w14:paraId="07822442" w14:textId="77777777" w:rsidTr="007B3008">
        <w:tc>
          <w:tcPr>
            <w:tcW w:w="7982" w:type="dxa"/>
          </w:tcPr>
          <w:p w14:paraId="33BD7D71"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 xml:space="preserve">The detector should have the possibility of an external synchronization. </w:t>
            </w:r>
          </w:p>
        </w:tc>
      </w:tr>
      <w:tr w:rsidR="00CB6664" w:rsidRPr="00960709" w14:paraId="20EFC4CA" w14:textId="77777777" w:rsidTr="007B3008">
        <w:tc>
          <w:tcPr>
            <w:tcW w:w="7982" w:type="dxa"/>
          </w:tcPr>
          <w:p w14:paraId="26B5A10A" w14:textId="7777777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 xml:space="preserve">Interface: </w:t>
            </w:r>
            <w:r w:rsidRPr="00C935F4">
              <w:rPr>
                <w:rFonts w:ascii="Times New Roman" w:hAnsi="Times New Roman" w:cs="Times New Roman"/>
                <w:b/>
                <w:bCs/>
                <w:lang w:val="en-GB"/>
              </w:rPr>
              <w:t>Ethernet</w:t>
            </w:r>
          </w:p>
        </w:tc>
      </w:tr>
      <w:tr w:rsidR="00CB6664" w:rsidRPr="00FB0C88" w14:paraId="7BD8A8AE" w14:textId="77777777" w:rsidTr="007B3008">
        <w:tc>
          <w:tcPr>
            <w:tcW w:w="7982" w:type="dxa"/>
          </w:tcPr>
          <w:p w14:paraId="295D5027" w14:textId="73377E66"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lang w:val="en-GB"/>
              </w:rPr>
              <w:t xml:space="preserve">Minimum length of cables (detector to Control Unit): </w:t>
            </w:r>
            <w:r w:rsidR="001D7C18">
              <w:rPr>
                <w:rFonts w:ascii="Times New Roman" w:hAnsi="Times New Roman" w:cs="Times New Roman"/>
                <w:b/>
                <w:bCs/>
                <w:lang w:val="en-GB"/>
              </w:rPr>
              <w:t>3</w:t>
            </w:r>
            <w:r w:rsidR="001D7C18" w:rsidRPr="00C935F4">
              <w:rPr>
                <w:rFonts w:ascii="Times New Roman" w:hAnsi="Times New Roman" w:cs="Times New Roman"/>
                <w:b/>
                <w:bCs/>
                <w:lang w:val="en-GB"/>
              </w:rPr>
              <w:t xml:space="preserve">0 </w:t>
            </w:r>
            <w:r w:rsidRPr="00C935F4">
              <w:rPr>
                <w:rFonts w:ascii="Times New Roman" w:hAnsi="Times New Roman" w:cs="Times New Roman"/>
                <w:b/>
                <w:bCs/>
                <w:lang w:val="en-GB"/>
              </w:rPr>
              <w:t>m</w:t>
            </w:r>
          </w:p>
        </w:tc>
      </w:tr>
      <w:tr w:rsidR="00CB6664" w:rsidRPr="00FB0C88" w14:paraId="4AC68B66" w14:textId="77777777" w:rsidTr="007B3008">
        <w:tc>
          <w:tcPr>
            <w:tcW w:w="7982" w:type="dxa"/>
          </w:tcPr>
          <w:p w14:paraId="41CC041C" w14:textId="01F6A997" w:rsidR="00CB6664" w:rsidRPr="00C935F4" w:rsidRDefault="00CB6664" w:rsidP="000F5DDB">
            <w:pPr>
              <w:pStyle w:val="Akapitzlist"/>
              <w:numPr>
                <w:ilvl w:val="0"/>
                <w:numId w:val="39"/>
              </w:numPr>
              <w:spacing w:after="0"/>
              <w:contextualSpacing/>
              <w:rPr>
                <w:rFonts w:ascii="Times New Roman" w:hAnsi="Times New Roman" w:cs="Times New Roman"/>
                <w:lang w:val="en-GB"/>
              </w:rPr>
            </w:pPr>
            <w:r w:rsidRPr="00C935F4">
              <w:rPr>
                <w:rFonts w:ascii="Times New Roman" w:hAnsi="Times New Roman" w:cs="Times New Roman"/>
                <w:color w:val="000000"/>
                <w:shd w:val="clear" w:color="auto" w:fill="FFFFFF"/>
                <w:lang w:val="en-GB"/>
              </w:rPr>
              <w:t>Readout time: continuous readout,</w:t>
            </w:r>
            <w:r w:rsidR="00C935F4" w:rsidRPr="00C935F4">
              <w:rPr>
                <w:rFonts w:ascii="Times New Roman" w:hAnsi="Times New Roman" w:cs="Times New Roman"/>
                <w:color w:val="000000"/>
                <w:shd w:val="clear" w:color="auto" w:fill="FFFFFF"/>
                <w:lang w:val="en-GB"/>
              </w:rPr>
              <w:t xml:space="preserve"> </w:t>
            </w:r>
            <w:r w:rsidRPr="00C935F4">
              <w:rPr>
                <w:rFonts w:ascii="Times New Roman" w:hAnsi="Times New Roman" w:cs="Times New Roman"/>
                <w:color w:val="000000"/>
                <w:shd w:val="clear" w:color="auto" w:fill="FFFFFF"/>
                <w:lang w:val="en-GB"/>
              </w:rPr>
              <w:t>with zero dead time</w:t>
            </w:r>
          </w:p>
        </w:tc>
      </w:tr>
    </w:tbl>
    <w:p w14:paraId="31681B50" w14:textId="34904B65" w:rsidR="0017327D" w:rsidRPr="00E87E69" w:rsidRDefault="004C449F" w:rsidP="000F5DDB">
      <w:pPr>
        <w:pStyle w:val="NormalnyWeb"/>
        <w:numPr>
          <w:ilvl w:val="0"/>
          <w:numId w:val="37"/>
        </w:numPr>
        <w:spacing w:before="0" w:beforeAutospacing="0" w:after="0" w:afterAutospacing="0"/>
        <w:jc w:val="both"/>
        <w:rPr>
          <w:sz w:val="22"/>
          <w:szCs w:val="22"/>
          <w:lang w:val="en-GB"/>
        </w:rPr>
      </w:pPr>
      <w:r w:rsidRPr="00E87E69">
        <w:rPr>
          <w:sz w:val="22"/>
          <w:szCs w:val="22"/>
          <w:lang w:val="en-US"/>
        </w:rPr>
        <w:t xml:space="preserve">It is </w:t>
      </w:r>
      <w:r w:rsidR="003977CF" w:rsidRPr="00E87E69">
        <w:rPr>
          <w:sz w:val="22"/>
          <w:szCs w:val="22"/>
          <w:lang w:val="en-US"/>
        </w:rPr>
        <w:t xml:space="preserve">mandatory </w:t>
      </w:r>
      <w:r w:rsidRPr="00E87E69">
        <w:rPr>
          <w:sz w:val="22"/>
          <w:szCs w:val="22"/>
          <w:lang w:val="en-US"/>
        </w:rPr>
        <w:t xml:space="preserve">to </w:t>
      </w:r>
      <w:r w:rsidR="007D2396" w:rsidRPr="00E87E69">
        <w:rPr>
          <w:sz w:val="22"/>
          <w:szCs w:val="22"/>
          <w:lang w:val="en-US"/>
        </w:rPr>
        <w:t>secure</w:t>
      </w:r>
      <w:r w:rsidR="00A85064" w:rsidRPr="00E87E69">
        <w:rPr>
          <w:sz w:val="22"/>
          <w:szCs w:val="22"/>
          <w:lang w:val="en-US"/>
        </w:rPr>
        <w:t xml:space="preserve"> </w:t>
      </w:r>
      <w:r w:rsidRPr="00E87E69">
        <w:rPr>
          <w:sz w:val="22"/>
          <w:szCs w:val="22"/>
          <w:lang w:val="en-US"/>
        </w:rPr>
        <w:t xml:space="preserve">the </w:t>
      </w:r>
      <w:r w:rsidR="0013081F" w:rsidRPr="00E87E69">
        <w:rPr>
          <w:sz w:val="22"/>
          <w:szCs w:val="22"/>
          <w:lang w:val="en-US"/>
        </w:rPr>
        <w:t xml:space="preserve">Subject of the </w:t>
      </w:r>
      <w:r w:rsidR="00545894" w:rsidRPr="00E87E69">
        <w:rPr>
          <w:sz w:val="22"/>
          <w:szCs w:val="22"/>
          <w:lang w:val="en-US"/>
        </w:rPr>
        <w:t>procurement</w:t>
      </w:r>
      <w:r w:rsidRPr="00E87E69">
        <w:rPr>
          <w:sz w:val="22"/>
          <w:szCs w:val="22"/>
          <w:lang w:val="en-US"/>
        </w:rPr>
        <w:t xml:space="preserve"> in such a way </w:t>
      </w:r>
      <w:r w:rsidR="00690DC5" w:rsidRPr="00E87E69">
        <w:rPr>
          <w:sz w:val="22"/>
          <w:szCs w:val="22"/>
          <w:lang w:val="en-US"/>
        </w:rPr>
        <w:t xml:space="preserve">so </w:t>
      </w:r>
      <w:r w:rsidR="00E93AB6" w:rsidRPr="00E87E69">
        <w:rPr>
          <w:sz w:val="22"/>
          <w:szCs w:val="22"/>
          <w:lang w:val="en-US"/>
        </w:rPr>
        <w:t xml:space="preserve">that it was protected against any </w:t>
      </w:r>
      <w:r w:rsidR="00690DC5" w:rsidRPr="00E87E69">
        <w:rPr>
          <w:sz w:val="22"/>
          <w:szCs w:val="22"/>
          <w:lang w:val="en-US"/>
        </w:rPr>
        <w:t>da</w:t>
      </w:r>
      <w:r w:rsidRPr="00E87E69">
        <w:rPr>
          <w:sz w:val="22"/>
          <w:szCs w:val="22"/>
          <w:lang w:val="en-US"/>
        </w:rPr>
        <w:t>m</w:t>
      </w:r>
      <w:r w:rsidR="00690DC5" w:rsidRPr="00E87E69">
        <w:rPr>
          <w:sz w:val="22"/>
          <w:szCs w:val="22"/>
          <w:lang w:val="en-US"/>
        </w:rPr>
        <w:t>aging in trans</w:t>
      </w:r>
      <w:r w:rsidR="00E93AB6" w:rsidRPr="00E87E69">
        <w:rPr>
          <w:sz w:val="22"/>
          <w:szCs w:val="22"/>
          <w:lang w:val="en-US"/>
        </w:rPr>
        <w:t>it</w:t>
      </w:r>
      <w:r w:rsidR="00CB6664">
        <w:rPr>
          <w:sz w:val="22"/>
          <w:szCs w:val="22"/>
          <w:lang w:val="en-US"/>
        </w:rPr>
        <w:t xml:space="preserve"> and insured</w:t>
      </w:r>
      <w:r w:rsidR="00B832F1" w:rsidRPr="00E87E69">
        <w:rPr>
          <w:sz w:val="22"/>
          <w:szCs w:val="22"/>
          <w:lang w:val="en-US"/>
        </w:rPr>
        <w:t xml:space="preserve">. </w:t>
      </w:r>
      <w:r w:rsidR="00545894" w:rsidRPr="00E87E69">
        <w:rPr>
          <w:sz w:val="22"/>
          <w:szCs w:val="22"/>
          <w:lang w:val="en-US"/>
        </w:rPr>
        <w:t xml:space="preserve">The Contractor bear the responsibility for any damages during the transport. </w:t>
      </w:r>
    </w:p>
    <w:p w14:paraId="17FE1ECB" w14:textId="438C9909" w:rsidR="0017327D" w:rsidRPr="00E87E69" w:rsidRDefault="009A5833" w:rsidP="000F5DDB">
      <w:pPr>
        <w:pStyle w:val="NormalnyWeb"/>
        <w:numPr>
          <w:ilvl w:val="0"/>
          <w:numId w:val="37"/>
        </w:numPr>
        <w:spacing w:before="0" w:beforeAutospacing="0" w:after="0" w:afterAutospacing="0"/>
        <w:jc w:val="both"/>
        <w:rPr>
          <w:sz w:val="22"/>
          <w:szCs w:val="22"/>
          <w:lang w:val="en-GB"/>
        </w:rPr>
      </w:pPr>
      <w:r w:rsidRPr="00E87E69">
        <w:rPr>
          <w:sz w:val="22"/>
          <w:szCs w:val="22"/>
          <w:lang w:val="en-US"/>
        </w:rPr>
        <w:t>Contractual w</w:t>
      </w:r>
      <w:r w:rsidR="00982A20" w:rsidRPr="00E87E69">
        <w:rPr>
          <w:sz w:val="22"/>
          <w:szCs w:val="22"/>
          <w:lang w:val="en-US"/>
        </w:rPr>
        <w:t xml:space="preserve">arranty: </w:t>
      </w:r>
      <w:r w:rsidR="00CB6664">
        <w:rPr>
          <w:sz w:val="22"/>
          <w:szCs w:val="22"/>
          <w:lang w:val="en-GB"/>
        </w:rPr>
        <w:t>24</w:t>
      </w:r>
      <w:r w:rsidR="007E6473" w:rsidRPr="00E87E69">
        <w:rPr>
          <w:sz w:val="22"/>
          <w:szCs w:val="22"/>
          <w:lang w:val="en-GB"/>
        </w:rPr>
        <w:t xml:space="preserve"> months warranty</w:t>
      </w:r>
      <w:r w:rsidR="00545894" w:rsidRPr="00E87E69">
        <w:rPr>
          <w:sz w:val="22"/>
          <w:szCs w:val="22"/>
          <w:lang w:val="en-GB"/>
        </w:rPr>
        <w:t xml:space="preserve"> according to the requirements of the contract’s draft.</w:t>
      </w:r>
      <w:r w:rsidR="007E6473" w:rsidRPr="00E87E69">
        <w:rPr>
          <w:sz w:val="22"/>
          <w:szCs w:val="22"/>
          <w:lang w:val="en-GB"/>
        </w:rPr>
        <w:t xml:space="preserve"> </w:t>
      </w:r>
      <w:r w:rsidR="00545894" w:rsidRPr="00E87E69">
        <w:rPr>
          <w:sz w:val="22"/>
          <w:szCs w:val="22"/>
          <w:lang w:val="en-GB"/>
        </w:rPr>
        <w:t xml:space="preserve">The scope of the contractual warranty also covers the costs </w:t>
      </w:r>
      <w:r w:rsidR="00545894" w:rsidRPr="00E87E69">
        <w:rPr>
          <w:sz w:val="22"/>
          <w:szCs w:val="22"/>
          <w:lang w:val="en"/>
        </w:rPr>
        <w:t>of service inspections necessary during its period, if such inspection is required to maintain the warranty.</w:t>
      </w:r>
    </w:p>
    <w:p w14:paraId="0379B275" w14:textId="5930A413" w:rsidR="00CB6664" w:rsidRDefault="0017327D" w:rsidP="000F5DDB">
      <w:pPr>
        <w:pStyle w:val="NormalnyWeb"/>
        <w:numPr>
          <w:ilvl w:val="0"/>
          <w:numId w:val="37"/>
        </w:numPr>
        <w:spacing w:before="0" w:beforeAutospacing="0" w:after="0" w:afterAutospacing="0"/>
        <w:jc w:val="both"/>
        <w:rPr>
          <w:sz w:val="22"/>
          <w:szCs w:val="22"/>
          <w:lang w:val="en-GB"/>
        </w:rPr>
      </w:pPr>
      <w:r w:rsidRPr="00E87E69">
        <w:rPr>
          <w:sz w:val="22"/>
          <w:szCs w:val="22"/>
          <w:lang w:val="en"/>
        </w:rPr>
        <w:t xml:space="preserve">The Ordering Party reserves the right to extend the warranty for an additional </w:t>
      </w:r>
      <w:r w:rsidR="00926959">
        <w:rPr>
          <w:sz w:val="22"/>
          <w:szCs w:val="22"/>
          <w:lang w:val="en"/>
        </w:rPr>
        <w:t>maximum 24</w:t>
      </w:r>
      <w:r w:rsidRPr="00E87E69">
        <w:rPr>
          <w:sz w:val="22"/>
          <w:szCs w:val="22"/>
          <w:lang w:val="en"/>
        </w:rPr>
        <w:t xml:space="preserve"> months</w:t>
      </w:r>
      <w:r w:rsidR="00147F8D" w:rsidRPr="00E87E69">
        <w:rPr>
          <w:sz w:val="22"/>
          <w:szCs w:val="22"/>
          <w:lang w:val="en"/>
        </w:rPr>
        <w:t xml:space="preserve"> with necessary service inspections</w:t>
      </w:r>
      <w:r w:rsidR="00CB6664">
        <w:rPr>
          <w:sz w:val="22"/>
          <w:szCs w:val="22"/>
          <w:lang w:val="en"/>
        </w:rPr>
        <w:t xml:space="preserve"> (if required)</w:t>
      </w:r>
      <w:r w:rsidRPr="00E87E69">
        <w:rPr>
          <w:sz w:val="22"/>
          <w:szCs w:val="22"/>
          <w:lang w:val="en"/>
        </w:rPr>
        <w:t xml:space="preserve"> in accordance with the provisions of the contract’s draft (option right).</w:t>
      </w:r>
    </w:p>
    <w:p w14:paraId="30895AD3" w14:textId="77777777" w:rsidR="00CB6664" w:rsidRPr="004E37CE" w:rsidRDefault="00FB31F5" w:rsidP="000F5DDB">
      <w:pPr>
        <w:pStyle w:val="NormalnyWeb"/>
        <w:numPr>
          <w:ilvl w:val="0"/>
          <w:numId w:val="37"/>
        </w:numPr>
        <w:jc w:val="both"/>
        <w:rPr>
          <w:sz w:val="22"/>
          <w:szCs w:val="22"/>
          <w:shd w:val="clear" w:color="auto" w:fill="FFFFFF"/>
          <w:lang w:val="en-US"/>
        </w:rPr>
      </w:pPr>
      <w:r w:rsidRPr="00CB6664">
        <w:rPr>
          <w:sz w:val="22"/>
          <w:szCs w:val="22"/>
          <w:lang w:val="en-US"/>
        </w:rPr>
        <w:t>Designation of the object of</w:t>
      </w:r>
      <w:r w:rsidR="000B788F" w:rsidRPr="00CB6664">
        <w:rPr>
          <w:sz w:val="22"/>
          <w:szCs w:val="22"/>
          <w:lang w:val="en-US"/>
        </w:rPr>
        <w:t xml:space="preserve"> the</w:t>
      </w:r>
      <w:r w:rsidRPr="00CB6664">
        <w:rPr>
          <w:sz w:val="22"/>
          <w:szCs w:val="22"/>
          <w:lang w:val="en-US"/>
        </w:rPr>
        <w:t xml:space="preserve"> contract </w:t>
      </w:r>
      <w:r w:rsidR="00690DC5" w:rsidRPr="00CB6664">
        <w:rPr>
          <w:sz w:val="22"/>
          <w:szCs w:val="22"/>
          <w:lang w:val="en-US"/>
        </w:rPr>
        <w:t>according to</w:t>
      </w:r>
      <w:r w:rsidR="005E4D46" w:rsidRPr="00CB6664">
        <w:rPr>
          <w:sz w:val="22"/>
          <w:szCs w:val="22"/>
          <w:lang w:val="en-US"/>
        </w:rPr>
        <w:t xml:space="preserve"> the code of the </w:t>
      </w:r>
      <w:r w:rsidR="00A85064" w:rsidRPr="00CB6664">
        <w:rPr>
          <w:sz w:val="22"/>
          <w:szCs w:val="22"/>
          <w:lang w:val="en-US"/>
        </w:rPr>
        <w:t xml:space="preserve">Common Procurement Vocabulary </w:t>
      </w:r>
      <w:r w:rsidR="00F7086F" w:rsidRPr="00CB6664">
        <w:rPr>
          <w:sz w:val="22"/>
          <w:szCs w:val="22"/>
          <w:lang w:val="en-US"/>
        </w:rPr>
        <w:t>CPV:</w:t>
      </w:r>
      <w:r w:rsidR="009B7B77" w:rsidRPr="00CB6664">
        <w:rPr>
          <w:sz w:val="22"/>
          <w:szCs w:val="22"/>
          <w:shd w:val="clear" w:color="auto" w:fill="FFFFFF"/>
          <w:lang w:val="en-GB"/>
        </w:rPr>
        <w:t xml:space="preserve"> </w:t>
      </w:r>
      <w:r w:rsidR="00CB6664" w:rsidRPr="00CB6664">
        <w:rPr>
          <w:sz w:val="22"/>
          <w:szCs w:val="22"/>
          <w:shd w:val="clear" w:color="auto" w:fill="FFFFFF"/>
          <w:lang w:val="en"/>
        </w:rPr>
        <w:t>38580000-4 - Non-medical devices that use radiation</w:t>
      </w:r>
    </w:p>
    <w:p w14:paraId="2895A953" w14:textId="77777777" w:rsidR="00F7086F" w:rsidRPr="00E87E69" w:rsidRDefault="00FB31F5" w:rsidP="00FC3FD6">
      <w:pPr>
        <w:widowControl/>
        <w:numPr>
          <w:ilvl w:val="0"/>
          <w:numId w:val="1"/>
        </w:numPr>
        <w:tabs>
          <w:tab w:val="clear" w:pos="720"/>
          <w:tab w:val="num" w:pos="426"/>
        </w:tabs>
        <w:suppressAutoHyphens w:val="0"/>
        <w:ind w:left="426" w:hanging="426"/>
        <w:contextualSpacing/>
        <w:jc w:val="both"/>
        <w:rPr>
          <w:b/>
          <w:bCs/>
          <w:sz w:val="22"/>
          <w:szCs w:val="22"/>
          <w:lang w:val="en-US"/>
        </w:rPr>
      </w:pPr>
      <w:r w:rsidRPr="00E87E69">
        <w:rPr>
          <w:b/>
          <w:bCs/>
          <w:sz w:val="22"/>
          <w:szCs w:val="22"/>
          <w:lang w:val="en-US"/>
        </w:rPr>
        <w:t>Order execution date</w:t>
      </w:r>
    </w:p>
    <w:p w14:paraId="3AD432BF" w14:textId="6544C19E" w:rsidR="00FC3FD6" w:rsidRPr="00E87E69" w:rsidRDefault="00CB6664" w:rsidP="00F91A37">
      <w:pPr>
        <w:pStyle w:val="Akapitzlist"/>
        <w:spacing w:after="0" w:line="240" w:lineRule="auto"/>
        <w:ind w:left="426"/>
        <w:contextualSpacing/>
        <w:jc w:val="both"/>
        <w:rPr>
          <w:rFonts w:ascii="Times New Roman" w:hAnsi="Times New Roman"/>
          <w:bCs/>
          <w:lang w:val="en-US"/>
        </w:rPr>
      </w:pPr>
      <w:r>
        <w:rPr>
          <w:rFonts w:ascii="Times New Roman" w:hAnsi="Times New Roman"/>
          <w:bCs/>
          <w:lang w:val="en-US"/>
        </w:rPr>
        <w:t xml:space="preserve">1. </w:t>
      </w:r>
      <w:r w:rsidR="000A4204" w:rsidRPr="00E87E69">
        <w:rPr>
          <w:rFonts w:ascii="Times New Roman" w:hAnsi="Times New Roman"/>
          <w:bCs/>
          <w:lang w:val="en-US"/>
        </w:rPr>
        <w:t>The</w:t>
      </w:r>
      <w:r w:rsidR="00FB31F5" w:rsidRPr="00E87E69">
        <w:rPr>
          <w:rFonts w:ascii="Times New Roman" w:hAnsi="Times New Roman"/>
          <w:bCs/>
          <w:lang w:val="en-US"/>
        </w:rPr>
        <w:t xml:space="preserve"> order must</w:t>
      </w:r>
      <w:r w:rsidR="00690DC5" w:rsidRPr="00E87E69">
        <w:rPr>
          <w:rFonts w:ascii="Times New Roman" w:hAnsi="Times New Roman"/>
          <w:bCs/>
          <w:lang w:val="en-US"/>
        </w:rPr>
        <w:t xml:space="preserve"> be</w:t>
      </w:r>
      <w:r w:rsidR="00F7086F" w:rsidRPr="00E87E69">
        <w:rPr>
          <w:rFonts w:ascii="Times New Roman" w:hAnsi="Times New Roman"/>
          <w:bCs/>
          <w:lang w:val="en-US"/>
        </w:rPr>
        <w:t xml:space="preserve"> </w:t>
      </w:r>
      <w:r w:rsidR="004C449F" w:rsidRPr="00E87E69">
        <w:rPr>
          <w:rFonts w:ascii="Times New Roman" w:hAnsi="Times New Roman"/>
          <w:bCs/>
          <w:lang w:val="en-US"/>
        </w:rPr>
        <w:t xml:space="preserve">executed </w:t>
      </w:r>
      <w:r w:rsidR="00DA1C64" w:rsidRPr="00E87E69">
        <w:rPr>
          <w:rFonts w:ascii="Times New Roman" w:hAnsi="Times New Roman"/>
          <w:bCs/>
          <w:lang w:val="en-US"/>
        </w:rPr>
        <w:t xml:space="preserve">up to </w:t>
      </w:r>
      <w:r>
        <w:rPr>
          <w:rFonts w:ascii="Times New Roman" w:hAnsi="Times New Roman"/>
          <w:b/>
          <w:lang w:val="en-US"/>
        </w:rPr>
        <w:t>7</w:t>
      </w:r>
      <w:r w:rsidR="00FC3FD6" w:rsidRPr="00E87E69">
        <w:rPr>
          <w:rFonts w:ascii="Times New Roman" w:hAnsi="Times New Roman"/>
          <w:b/>
          <w:lang w:val="en-US"/>
        </w:rPr>
        <w:t xml:space="preserve"> months</w:t>
      </w:r>
      <w:r w:rsidR="004C449F" w:rsidRPr="00E87E69">
        <w:rPr>
          <w:rFonts w:ascii="Times New Roman" w:hAnsi="Times New Roman"/>
          <w:bCs/>
          <w:lang w:val="en-US"/>
        </w:rPr>
        <w:t xml:space="preserve"> </w:t>
      </w:r>
      <w:r w:rsidR="00690DC5" w:rsidRPr="00E87E69">
        <w:rPr>
          <w:rFonts w:ascii="Times New Roman" w:hAnsi="Times New Roman"/>
          <w:bCs/>
          <w:lang w:val="en-US"/>
        </w:rPr>
        <w:t>as of the</w:t>
      </w:r>
      <w:r w:rsidR="00FB31F5" w:rsidRPr="00E87E69">
        <w:rPr>
          <w:rFonts w:ascii="Times New Roman" w:hAnsi="Times New Roman"/>
          <w:bCs/>
          <w:lang w:val="en-US"/>
        </w:rPr>
        <w:t xml:space="preserve"> </w:t>
      </w:r>
      <w:r w:rsidR="000F0A40" w:rsidRPr="00E87E69">
        <w:rPr>
          <w:rFonts w:ascii="Times New Roman" w:hAnsi="Times New Roman"/>
          <w:bCs/>
          <w:lang w:val="en-US"/>
        </w:rPr>
        <w:t>contract award (</w:t>
      </w:r>
      <w:r w:rsidR="00FB31F5" w:rsidRPr="00E87E69">
        <w:rPr>
          <w:rFonts w:ascii="Times New Roman" w:hAnsi="Times New Roman"/>
          <w:bCs/>
          <w:lang w:val="en-US"/>
        </w:rPr>
        <w:t xml:space="preserve">conclusion </w:t>
      </w:r>
      <w:r w:rsidR="00DA1C64" w:rsidRPr="00E87E69">
        <w:rPr>
          <w:rFonts w:ascii="Times New Roman" w:hAnsi="Times New Roman"/>
          <w:bCs/>
          <w:lang w:val="en-US"/>
        </w:rPr>
        <w:t xml:space="preserve">of the </w:t>
      </w:r>
      <w:r w:rsidR="000F0A40" w:rsidRPr="00E87E69">
        <w:rPr>
          <w:rFonts w:ascii="Times New Roman" w:hAnsi="Times New Roman"/>
          <w:bCs/>
          <w:lang w:val="en-US"/>
        </w:rPr>
        <w:t>agreement)</w:t>
      </w:r>
      <w:r w:rsidR="00FC3FD6" w:rsidRPr="00E87E69">
        <w:rPr>
          <w:rFonts w:ascii="Times New Roman" w:hAnsi="Times New Roman"/>
          <w:bCs/>
          <w:lang w:val="en-US"/>
        </w:rPr>
        <w:t>.</w:t>
      </w:r>
    </w:p>
    <w:p w14:paraId="728017C9" w14:textId="32000959" w:rsidR="00CB6664" w:rsidRPr="004E37CE" w:rsidRDefault="00CB6664" w:rsidP="00CB6664">
      <w:pPr>
        <w:ind w:left="426"/>
        <w:jc w:val="both"/>
        <w:rPr>
          <w:sz w:val="22"/>
          <w:szCs w:val="22"/>
          <w:u w:val="single"/>
          <w:lang w:val="en-US"/>
        </w:rPr>
      </w:pPr>
      <w:r w:rsidRPr="00CB6664">
        <w:rPr>
          <w:sz w:val="22"/>
          <w:szCs w:val="22"/>
          <w:u w:val="single"/>
          <w:lang w:val="en-US"/>
        </w:rPr>
        <w:t xml:space="preserve">2. The Ordering party </w:t>
      </w:r>
      <w:r w:rsidRPr="00CB6664">
        <w:rPr>
          <w:sz w:val="22"/>
          <w:szCs w:val="22"/>
          <w:u w:val="single"/>
          <w:lang w:val="en"/>
        </w:rPr>
        <w:t>also stipulates that the delivery cannot take place in August 2021 due to the possible closure of the building to which the delivery is to take place</w:t>
      </w:r>
      <w:r w:rsidR="00760EB1">
        <w:rPr>
          <w:sz w:val="22"/>
          <w:szCs w:val="22"/>
          <w:u w:val="single"/>
          <w:lang w:val="en"/>
        </w:rPr>
        <w:t xml:space="preserve"> (see the terms and conditions of the agreement template)</w:t>
      </w:r>
      <w:r w:rsidRPr="00CB6664">
        <w:rPr>
          <w:sz w:val="22"/>
          <w:szCs w:val="22"/>
          <w:u w:val="single"/>
          <w:lang w:val="en"/>
        </w:rPr>
        <w:t>.</w:t>
      </w:r>
    </w:p>
    <w:p w14:paraId="22630748" w14:textId="371D7A73" w:rsidR="00F7086F" w:rsidRDefault="00F7086F" w:rsidP="005565E8">
      <w:pPr>
        <w:widowControl/>
        <w:suppressAutoHyphens w:val="0"/>
        <w:ind w:left="426"/>
        <w:jc w:val="both"/>
        <w:rPr>
          <w:b/>
          <w:bCs/>
          <w:sz w:val="22"/>
          <w:szCs w:val="22"/>
          <w:lang w:val="en-US"/>
        </w:rPr>
      </w:pPr>
    </w:p>
    <w:p w14:paraId="4C1B1452" w14:textId="7945AD47" w:rsidR="005B02DA" w:rsidRPr="00E87E69" w:rsidRDefault="491846FB"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Informa</w:t>
      </w:r>
      <w:r w:rsidR="007D2396" w:rsidRPr="00E87E69">
        <w:rPr>
          <w:b/>
          <w:bCs/>
          <w:sz w:val="22"/>
          <w:szCs w:val="22"/>
          <w:lang w:val="en-US"/>
        </w:rPr>
        <w:t xml:space="preserve">tion </w:t>
      </w:r>
      <w:r w:rsidR="002B1C55" w:rsidRPr="00E87E69">
        <w:rPr>
          <w:b/>
          <w:bCs/>
          <w:sz w:val="22"/>
          <w:szCs w:val="22"/>
          <w:lang w:val="en-US"/>
        </w:rPr>
        <w:t xml:space="preserve">on </w:t>
      </w:r>
      <w:r w:rsidR="005E4D46" w:rsidRPr="00E87E69">
        <w:rPr>
          <w:b/>
          <w:bCs/>
          <w:sz w:val="22"/>
          <w:szCs w:val="22"/>
          <w:lang w:val="en-US"/>
        </w:rPr>
        <w:t>communication</w:t>
      </w:r>
      <w:r w:rsidR="002B1C55" w:rsidRPr="00E87E69">
        <w:rPr>
          <w:b/>
          <w:bCs/>
          <w:sz w:val="22"/>
          <w:szCs w:val="22"/>
          <w:lang w:val="en-US"/>
        </w:rPr>
        <w:t xml:space="preserve"> manner between the </w:t>
      </w:r>
      <w:r w:rsidR="00690DC5" w:rsidRPr="00E87E69">
        <w:rPr>
          <w:b/>
          <w:bCs/>
          <w:sz w:val="22"/>
          <w:szCs w:val="22"/>
          <w:lang w:val="en-US"/>
        </w:rPr>
        <w:t>Ordering Party</w:t>
      </w:r>
      <w:r w:rsidR="002B1C55" w:rsidRPr="00E87E69">
        <w:rPr>
          <w:b/>
          <w:bCs/>
          <w:sz w:val="22"/>
          <w:szCs w:val="22"/>
          <w:lang w:val="en-US"/>
        </w:rPr>
        <w:t xml:space="preserve"> and the Contractors and d</w:t>
      </w:r>
      <w:r w:rsidR="005E4D46" w:rsidRPr="00E87E69">
        <w:rPr>
          <w:b/>
          <w:bCs/>
          <w:sz w:val="22"/>
          <w:szCs w:val="22"/>
          <w:lang w:val="en-US"/>
        </w:rPr>
        <w:t xml:space="preserve">eclarations </w:t>
      </w:r>
      <w:r w:rsidR="00690DC5" w:rsidRPr="00E87E69">
        <w:rPr>
          <w:b/>
          <w:bCs/>
          <w:sz w:val="22"/>
          <w:szCs w:val="22"/>
          <w:lang w:val="en-US"/>
        </w:rPr>
        <w:t>and documents</w:t>
      </w:r>
      <w:r w:rsidR="002B1C55" w:rsidRPr="00E87E69">
        <w:rPr>
          <w:b/>
          <w:bCs/>
          <w:sz w:val="22"/>
          <w:szCs w:val="22"/>
          <w:lang w:val="en-US"/>
        </w:rPr>
        <w:t xml:space="preserve"> submittal</w:t>
      </w:r>
      <w:r w:rsidRPr="00E87E69">
        <w:rPr>
          <w:b/>
          <w:bCs/>
          <w:sz w:val="22"/>
          <w:szCs w:val="22"/>
          <w:lang w:val="en-US"/>
        </w:rPr>
        <w:t>,</w:t>
      </w:r>
      <w:r w:rsidR="002B1C55" w:rsidRPr="00E87E69">
        <w:rPr>
          <w:b/>
          <w:bCs/>
          <w:sz w:val="22"/>
          <w:szCs w:val="22"/>
          <w:lang w:val="en-US"/>
        </w:rPr>
        <w:t xml:space="preserve"> as well as</w:t>
      </w:r>
      <w:r w:rsidR="000B788F" w:rsidRPr="00E87E69">
        <w:rPr>
          <w:b/>
          <w:bCs/>
          <w:sz w:val="22"/>
          <w:szCs w:val="22"/>
          <w:lang w:val="en-US"/>
        </w:rPr>
        <w:t xml:space="preserve"> an</w:t>
      </w:r>
      <w:r w:rsidR="002B1C55" w:rsidRPr="00E87E69">
        <w:rPr>
          <w:b/>
          <w:bCs/>
          <w:sz w:val="22"/>
          <w:szCs w:val="22"/>
          <w:lang w:val="en-US"/>
        </w:rPr>
        <w:t xml:space="preserve"> indication of persons authorized </w:t>
      </w:r>
      <w:r w:rsidR="00690DC5" w:rsidRPr="00E87E69">
        <w:rPr>
          <w:b/>
          <w:bCs/>
          <w:sz w:val="22"/>
          <w:szCs w:val="22"/>
          <w:lang w:val="en-US"/>
        </w:rPr>
        <w:t>to</w:t>
      </w:r>
      <w:r w:rsidR="005E4D46" w:rsidRPr="00E87E69">
        <w:rPr>
          <w:b/>
          <w:bCs/>
          <w:sz w:val="22"/>
          <w:szCs w:val="22"/>
          <w:lang w:val="en-US"/>
        </w:rPr>
        <w:t xml:space="preserve"> communicate </w:t>
      </w:r>
      <w:r w:rsidR="00690DC5" w:rsidRPr="00E87E69">
        <w:rPr>
          <w:b/>
          <w:bCs/>
          <w:sz w:val="22"/>
          <w:szCs w:val="22"/>
          <w:lang w:val="en-US"/>
        </w:rPr>
        <w:t>with the</w:t>
      </w:r>
      <w:r w:rsidR="00CE3986" w:rsidRPr="00E87E69">
        <w:rPr>
          <w:b/>
          <w:bCs/>
          <w:sz w:val="22"/>
          <w:szCs w:val="22"/>
          <w:lang w:val="en-US"/>
        </w:rPr>
        <w:t xml:space="preserve"> Contractors</w:t>
      </w:r>
    </w:p>
    <w:p w14:paraId="45E76C59" w14:textId="77777777" w:rsidR="005B02DA" w:rsidRPr="00E87E69" w:rsidRDefault="005E4D46"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It is permissible to communicate in writing </w:t>
      </w:r>
      <w:r w:rsidR="005B7FF9" w:rsidRPr="00E87E69">
        <w:rPr>
          <w:sz w:val="22"/>
          <w:szCs w:val="22"/>
          <w:lang w:val="en-US"/>
        </w:rPr>
        <w:t>or</w:t>
      </w:r>
      <w:r w:rsidR="00CE3986" w:rsidRPr="00E87E69">
        <w:rPr>
          <w:sz w:val="22"/>
          <w:szCs w:val="22"/>
          <w:lang w:val="en-US"/>
        </w:rPr>
        <w:t xml:space="preserve"> </w:t>
      </w:r>
      <w:r w:rsidR="002B1C55" w:rsidRPr="00E87E69">
        <w:rPr>
          <w:sz w:val="22"/>
          <w:szCs w:val="22"/>
          <w:lang w:val="en-US"/>
        </w:rPr>
        <w:t xml:space="preserve">via </w:t>
      </w:r>
      <w:r w:rsidR="00CE3986" w:rsidRPr="00E87E69">
        <w:rPr>
          <w:sz w:val="22"/>
          <w:szCs w:val="22"/>
          <w:lang w:val="en-US"/>
        </w:rPr>
        <w:t>e-mail</w:t>
      </w:r>
      <w:r w:rsidR="491846FB" w:rsidRPr="00E87E69">
        <w:rPr>
          <w:sz w:val="22"/>
          <w:szCs w:val="22"/>
          <w:lang w:val="en-US"/>
        </w:rPr>
        <w:t>.</w:t>
      </w:r>
    </w:p>
    <w:p w14:paraId="5A347503" w14:textId="6603B624" w:rsidR="005B02DA" w:rsidRPr="00E87E69" w:rsidRDefault="005B7FF9"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It is recommended to</w:t>
      </w:r>
      <w:r w:rsidR="005E4D46" w:rsidRPr="00E87E69">
        <w:rPr>
          <w:sz w:val="22"/>
          <w:szCs w:val="22"/>
          <w:lang w:val="en-US"/>
        </w:rPr>
        <w:t xml:space="preserve"> </w:t>
      </w:r>
      <w:r w:rsidR="002B1C55" w:rsidRPr="00E87E69">
        <w:rPr>
          <w:sz w:val="22"/>
          <w:szCs w:val="22"/>
          <w:lang w:val="en-US"/>
        </w:rPr>
        <w:t>communicate electronically</w:t>
      </w:r>
      <w:r w:rsidR="005E4D46" w:rsidRPr="00E87E69">
        <w:rPr>
          <w:sz w:val="22"/>
          <w:szCs w:val="22"/>
          <w:lang w:val="en-US"/>
        </w:rPr>
        <w:t xml:space="preserve"> </w:t>
      </w:r>
      <w:r w:rsidR="002B1C55" w:rsidRPr="00E87E69">
        <w:rPr>
          <w:sz w:val="22"/>
          <w:szCs w:val="22"/>
          <w:lang w:val="en-US"/>
        </w:rPr>
        <w:t xml:space="preserve">via </w:t>
      </w:r>
      <w:r w:rsidR="005E4D46" w:rsidRPr="00E87E69">
        <w:rPr>
          <w:sz w:val="22"/>
          <w:szCs w:val="22"/>
          <w:lang w:val="en-US"/>
        </w:rPr>
        <w:t>the following</w:t>
      </w:r>
      <w:r w:rsidR="00CE3986" w:rsidRPr="00E87E69">
        <w:rPr>
          <w:sz w:val="22"/>
          <w:szCs w:val="22"/>
          <w:lang w:val="en-US"/>
        </w:rPr>
        <w:t xml:space="preserve"> e-mail</w:t>
      </w:r>
      <w:r w:rsidR="005E4D46" w:rsidRPr="00E87E69">
        <w:rPr>
          <w:sz w:val="22"/>
          <w:szCs w:val="22"/>
          <w:lang w:val="en-US"/>
        </w:rPr>
        <w:t xml:space="preserve"> address</w:t>
      </w:r>
      <w:r w:rsidR="491846FB" w:rsidRPr="00E87E69">
        <w:rPr>
          <w:sz w:val="22"/>
          <w:szCs w:val="22"/>
          <w:lang w:val="en-US"/>
        </w:rPr>
        <w:t xml:space="preserve">: </w:t>
      </w:r>
      <w:hyperlink r:id="rId18" w:history="1">
        <w:r w:rsidR="00CB6664" w:rsidRPr="008D4AB5">
          <w:rPr>
            <w:rStyle w:val="Hipercze"/>
            <w:sz w:val="22"/>
            <w:szCs w:val="22"/>
            <w:lang w:val="en-US"/>
          </w:rPr>
          <w:t>artur.wyrwa@uj.edu.pl</w:t>
        </w:r>
      </w:hyperlink>
      <w:r w:rsidR="00F91A37" w:rsidRPr="00E87E69">
        <w:rPr>
          <w:sz w:val="22"/>
          <w:szCs w:val="22"/>
          <w:lang w:val="en-US"/>
        </w:rPr>
        <w:t xml:space="preserve"> </w:t>
      </w:r>
      <w:r w:rsidR="00163F40" w:rsidRPr="00E87E69">
        <w:rPr>
          <w:sz w:val="22"/>
          <w:szCs w:val="22"/>
          <w:lang w:val="en-US"/>
        </w:rPr>
        <w:t xml:space="preserve"> </w:t>
      </w:r>
    </w:p>
    <w:p w14:paraId="2979D666" w14:textId="77777777" w:rsidR="005B02DA" w:rsidRPr="00E87E69" w:rsidRDefault="00690DC5"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Shall the Ordering Party or the Contractor</w:t>
      </w:r>
      <w:r w:rsidR="005E4D46" w:rsidRPr="00E87E69">
        <w:rPr>
          <w:sz w:val="22"/>
          <w:szCs w:val="22"/>
          <w:lang w:val="en-US"/>
        </w:rPr>
        <w:t xml:space="preserve"> submit </w:t>
      </w:r>
      <w:r w:rsidR="005B7FF9" w:rsidRPr="00E87E69">
        <w:rPr>
          <w:sz w:val="22"/>
          <w:szCs w:val="22"/>
          <w:lang w:val="en-US"/>
        </w:rPr>
        <w:t>any</w:t>
      </w:r>
      <w:r w:rsidR="491846FB" w:rsidRPr="00E87E69">
        <w:rPr>
          <w:sz w:val="22"/>
          <w:szCs w:val="22"/>
          <w:lang w:val="en-US"/>
        </w:rPr>
        <w:t xml:space="preserve"> do</w:t>
      </w:r>
      <w:r w:rsidR="005B7FF9" w:rsidRPr="00E87E69">
        <w:rPr>
          <w:sz w:val="22"/>
          <w:szCs w:val="22"/>
          <w:lang w:val="en-US"/>
        </w:rPr>
        <w:t xml:space="preserve">cuments or information </w:t>
      </w:r>
      <w:r w:rsidR="00EB7B0C" w:rsidRPr="00E87E69">
        <w:rPr>
          <w:sz w:val="22"/>
          <w:szCs w:val="22"/>
          <w:lang w:val="en-US"/>
        </w:rPr>
        <w:br/>
      </w:r>
      <w:r w:rsidRPr="00E87E69">
        <w:rPr>
          <w:sz w:val="22"/>
          <w:szCs w:val="22"/>
          <w:lang w:val="en-US"/>
        </w:rPr>
        <w:t xml:space="preserve">by </w:t>
      </w:r>
      <w:r w:rsidR="005B7FF9" w:rsidRPr="00E87E69">
        <w:rPr>
          <w:sz w:val="22"/>
          <w:szCs w:val="22"/>
          <w:lang w:val="en-US"/>
        </w:rPr>
        <w:t>e-mail</w:t>
      </w:r>
      <w:r w:rsidR="491846FB" w:rsidRPr="00E87E69">
        <w:rPr>
          <w:sz w:val="22"/>
          <w:szCs w:val="22"/>
          <w:lang w:val="en-US"/>
        </w:rPr>
        <w:t xml:space="preserve">, </w:t>
      </w:r>
      <w:r w:rsidRPr="00E87E69">
        <w:rPr>
          <w:sz w:val="22"/>
          <w:szCs w:val="22"/>
          <w:lang w:val="en-US"/>
        </w:rPr>
        <w:t>each Party</w:t>
      </w:r>
      <w:r w:rsidR="005B7FF9" w:rsidRPr="00E87E69">
        <w:rPr>
          <w:sz w:val="22"/>
          <w:szCs w:val="22"/>
          <w:lang w:val="en-US"/>
        </w:rPr>
        <w:t xml:space="preserve"> shall immediately</w:t>
      </w:r>
      <w:r w:rsidR="00CE3986" w:rsidRPr="00E87E69">
        <w:rPr>
          <w:sz w:val="22"/>
          <w:szCs w:val="22"/>
          <w:lang w:val="en-US"/>
        </w:rPr>
        <w:t xml:space="preserve"> confirm </w:t>
      </w:r>
      <w:r w:rsidR="005E4D46" w:rsidRPr="00E87E69">
        <w:rPr>
          <w:sz w:val="22"/>
          <w:szCs w:val="22"/>
          <w:lang w:val="en-US"/>
        </w:rPr>
        <w:t xml:space="preserve">its </w:t>
      </w:r>
      <w:r w:rsidR="00CE3986" w:rsidRPr="00E87E69">
        <w:rPr>
          <w:sz w:val="22"/>
          <w:szCs w:val="22"/>
          <w:lang w:val="en-US"/>
        </w:rPr>
        <w:t>receipt</w:t>
      </w:r>
      <w:r w:rsidR="002B1C55" w:rsidRPr="00E87E69">
        <w:rPr>
          <w:sz w:val="22"/>
          <w:szCs w:val="22"/>
          <w:lang w:val="en-US"/>
        </w:rPr>
        <w:t xml:space="preserve"> upon the request of the other Party.</w:t>
      </w:r>
    </w:p>
    <w:p w14:paraId="4222C685" w14:textId="5CED7C2C" w:rsidR="005B02DA" w:rsidRPr="00E87E69" w:rsidRDefault="00CE3986" w:rsidP="002830BA">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Prior to </w:t>
      </w:r>
      <w:r w:rsidR="002B1C55" w:rsidRPr="00E87E69">
        <w:rPr>
          <w:sz w:val="22"/>
          <w:szCs w:val="22"/>
          <w:lang w:val="en-US"/>
        </w:rPr>
        <w:t xml:space="preserve">the submittal of </w:t>
      </w:r>
      <w:r w:rsidR="005E1A2C" w:rsidRPr="00E87E69">
        <w:rPr>
          <w:sz w:val="22"/>
          <w:szCs w:val="22"/>
          <w:lang w:val="en-US"/>
        </w:rPr>
        <w:t>bids</w:t>
      </w:r>
      <w:r w:rsidR="005B7FF9" w:rsidRPr="00E87E69">
        <w:rPr>
          <w:sz w:val="22"/>
          <w:szCs w:val="22"/>
          <w:lang w:val="en-US"/>
        </w:rPr>
        <w:t xml:space="preserve">, </w:t>
      </w:r>
      <w:r w:rsidR="006A2B71" w:rsidRPr="00E87E69">
        <w:rPr>
          <w:sz w:val="22"/>
          <w:szCs w:val="22"/>
          <w:lang w:val="en-US"/>
        </w:rPr>
        <w:t>remar</w:t>
      </w:r>
      <w:r w:rsidR="002B1C55" w:rsidRPr="00E87E69">
        <w:rPr>
          <w:sz w:val="22"/>
          <w:szCs w:val="22"/>
          <w:lang w:val="en-US"/>
        </w:rPr>
        <w:t xml:space="preserve">ks may be sent to the </w:t>
      </w:r>
      <w:r w:rsidRPr="00E87E69">
        <w:rPr>
          <w:sz w:val="22"/>
          <w:szCs w:val="22"/>
          <w:lang w:val="en-US"/>
        </w:rPr>
        <w:t>Ordering Party</w:t>
      </w:r>
      <w:r w:rsidR="006A2B71" w:rsidRPr="00E87E69">
        <w:rPr>
          <w:sz w:val="22"/>
          <w:szCs w:val="22"/>
          <w:lang w:val="en-US"/>
        </w:rPr>
        <w:t xml:space="preserve"> by the Contractors </w:t>
      </w:r>
      <w:r w:rsidR="005B7FF9" w:rsidRPr="00E87E69">
        <w:rPr>
          <w:sz w:val="22"/>
          <w:szCs w:val="22"/>
          <w:lang w:val="en-US"/>
        </w:rPr>
        <w:t xml:space="preserve">as regards the content of the </w:t>
      </w:r>
      <w:r w:rsidRPr="00E87E69">
        <w:rPr>
          <w:sz w:val="22"/>
          <w:szCs w:val="22"/>
          <w:lang w:val="en-US"/>
        </w:rPr>
        <w:t>Invitation</w:t>
      </w:r>
      <w:r w:rsidR="491846FB" w:rsidRPr="00E87E69">
        <w:rPr>
          <w:sz w:val="22"/>
          <w:szCs w:val="22"/>
          <w:lang w:val="en-US"/>
        </w:rPr>
        <w:t>.</w:t>
      </w:r>
      <w:r w:rsidR="006A2B71" w:rsidRPr="00E87E69">
        <w:rPr>
          <w:sz w:val="22"/>
          <w:szCs w:val="22"/>
          <w:lang w:val="en-US"/>
        </w:rPr>
        <w:t xml:space="preserve"> In justified cases, </w:t>
      </w:r>
      <w:r w:rsidR="005B7FF9" w:rsidRPr="00E87E69">
        <w:rPr>
          <w:sz w:val="22"/>
          <w:szCs w:val="22"/>
          <w:lang w:val="en-US"/>
        </w:rPr>
        <w:t>the Ordering Party</w:t>
      </w:r>
      <w:r w:rsidRPr="00E87E69">
        <w:rPr>
          <w:sz w:val="22"/>
          <w:szCs w:val="22"/>
          <w:lang w:val="en-US"/>
        </w:rPr>
        <w:t xml:space="preserve"> </w:t>
      </w:r>
      <w:r w:rsidR="006A2B71" w:rsidRPr="00E87E69">
        <w:rPr>
          <w:sz w:val="22"/>
          <w:szCs w:val="22"/>
          <w:lang w:val="en-US"/>
        </w:rPr>
        <w:t>b</w:t>
      </w:r>
      <w:r w:rsidRPr="00E87E69">
        <w:rPr>
          <w:sz w:val="22"/>
          <w:szCs w:val="22"/>
          <w:lang w:val="en-US"/>
        </w:rPr>
        <w:t>y</w:t>
      </w:r>
      <w:r w:rsidR="006A2B71" w:rsidRPr="00E87E69">
        <w:rPr>
          <w:sz w:val="22"/>
          <w:szCs w:val="22"/>
          <w:lang w:val="en-US"/>
        </w:rPr>
        <w:t xml:space="preserve"> taking into consideration the remarks </w:t>
      </w:r>
      <w:r w:rsidRPr="00E87E69">
        <w:rPr>
          <w:sz w:val="22"/>
          <w:szCs w:val="22"/>
          <w:lang w:val="en-US"/>
        </w:rPr>
        <w:t>sent</w:t>
      </w:r>
      <w:r w:rsidR="005B7FF9" w:rsidRPr="00E87E69">
        <w:rPr>
          <w:sz w:val="22"/>
          <w:szCs w:val="22"/>
          <w:lang w:val="en-US"/>
        </w:rPr>
        <w:t xml:space="preserve">, </w:t>
      </w:r>
      <w:r w:rsidR="006A2B71" w:rsidRPr="00E87E69">
        <w:rPr>
          <w:sz w:val="22"/>
          <w:szCs w:val="22"/>
          <w:lang w:val="en-US"/>
        </w:rPr>
        <w:t xml:space="preserve">may amend the </w:t>
      </w:r>
      <w:r w:rsidR="005B7FF9" w:rsidRPr="00E87E69">
        <w:rPr>
          <w:sz w:val="22"/>
          <w:szCs w:val="22"/>
          <w:lang w:val="en-US"/>
        </w:rPr>
        <w:t>content of the Invitation and prolong the</w:t>
      </w:r>
      <w:r w:rsidR="006A2B71" w:rsidRPr="00E87E69">
        <w:rPr>
          <w:sz w:val="22"/>
          <w:szCs w:val="22"/>
          <w:lang w:val="en-US"/>
        </w:rPr>
        <w:t xml:space="preserve"> deadline </w:t>
      </w:r>
      <w:r w:rsidR="005E4D46" w:rsidRPr="00E87E69">
        <w:rPr>
          <w:sz w:val="22"/>
          <w:szCs w:val="22"/>
          <w:lang w:val="en-US"/>
        </w:rPr>
        <w:t>for</w:t>
      </w:r>
      <w:r w:rsidR="00EB7B0C" w:rsidRPr="00E87E69">
        <w:rPr>
          <w:sz w:val="22"/>
          <w:szCs w:val="22"/>
          <w:lang w:val="en-US"/>
        </w:rPr>
        <w:t xml:space="preserve"> the submittal of </w:t>
      </w:r>
      <w:r w:rsidR="005E1A2C" w:rsidRPr="00E87E69">
        <w:rPr>
          <w:sz w:val="22"/>
          <w:szCs w:val="22"/>
          <w:lang w:val="en-US"/>
        </w:rPr>
        <w:t>bids</w:t>
      </w:r>
      <w:r w:rsidR="005E4D46" w:rsidRPr="00E87E69">
        <w:rPr>
          <w:sz w:val="22"/>
          <w:szCs w:val="22"/>
          <w:lang w:val="en-US"/>
        </w:rPr>
        <w:t xml:space="preserve"> </w:t>
      </w:r>
      <w:r w:rsidR="005B7FF9" w:rsidRPr="00E87E69">
        <w:rPr>
          <w:sz w:val="22"/>
          <w:szCs w:val="22"/>
          <w:lang w:val="en-US"/>
        </w:rPr>
        <w:t>as app</w:t>
      </w:r>
      <w:r w:rsidRPr="00E87E69">
        <w:rPr>
          <w:sz w:val="22"/>
          <w:szCs w:val="22"/>
          <w:lang w:val="en-US"/>
        </w:rPr>
        <w:t>r</w:t>
      </w:r>
      <w:r w:rsidR="005B7FF9" w:rsidRPr="00E87E69">
        <w:rPr>
          <w:sz w:val="22"/>
          <w:szCs w:val="22"/>
          <w:lang w:val="en-US"/>
        </w:rPr>
        <w:t>opriate</w:t>
      </w:r>
      <w:r w:rsidR="491846FB" w:rsidRPr="00E87E69">
        <w:rPr>
          <w:sz w:val="22"/>
          <w:szCs w:val="22"/>
          <w:lang w:val="en-US"/>
        </w:rPr>
        <w:t xml:space="preserve">. </w:t>
      </w:r>
    </w:p>
    <w:p w14:paraId="4B26B063" w14:textId="43193E56" w:rsidR="005B02DA" w:rsidRPr="00E87E69" w:rsidRDefault="00CB6664" w:rsidP="002830BA">
      <w:pPr>
        <w:widowControl/>
        <w:numPr>
          <w:ilvl w:val="1"/>
          <w:numId w:val="1"/>
        </w:numPr>
        <w:tabs>
          <w:tab w:val="clear" w:pos="644"/>
          <w:tab w:val="num" w:pos="426"/>
        </w:tabs>
        <w:suppressAutoHyphens w:val="0"/>
        <w:ind w:left="426" w:hanging="426"/>
        <w:jc w:val="both"/>
        <w:rPr>
          <w:sz w:val="22"/>
          <w:szCs w:val="22"/>
          <w:lang w:val="en-US"/>
        </w:rPr>
      </w:pPr>
      <w:r>
        <w:rPr>
          <w:sz w:val="22"/>
          <w:szCs w:val="22"/>
          <w:lang w:val="en-US"/>
        </w:rPr>
        <w:t>Artur Wyrwa</w:t>
      </w:r>
      <w:r w:rsidR="006A2B71" w:rsidRPr="00E87E69">
        <w:rPr>
          <w:sz w:val="22"/>
          <w:szCs w:val="22"/>
          <w:lang w:val="en-US"/>
        </w:rPr>
        <w:t xml:space="preserve">, e-mail: </w:t>
      </w:r>
      <w:hyperlink r:id="rId19" w:history="1">
        <w:r w:rsidRPr="00CB6664">
          <w:rPr>
            <w:sz w:val="22"/>
            <w:szCs w:val="22"/>
            <w:lang w:val="en-US"/>
          </w:rPr>
          <w:t>artur.wyrwa</w:t>
        </w:r>
        <w:r w:rsidR="00F91A37" w:rsidRPr="00CB6664">
          <w:rPr>
            <w:sz w:val="22"/>
            <w:szCs w:val="22"/>
            <w:lang w:val="en-US"/>
          </w:rPr>
          <w:t>@uj.edu.pl</w:t>
        </w:r>
      </w:hyperlink>
      <w:r w:rsidR="006A2B71" w:rsidRPr="00E87E69">
        <w:rPr>
          <w:sz w:val="22"/>
          <w:szCs w:val="22"/>
          <w:lang w:val="en-US"/>
        </w:rPr>
        <w:t xml:space="preserve">, shall be a </w:t>
      </w:r>
      <w:r w:rsidR="00CE3986" w:rsidRPr="00E87E69">
        <w:rPr>
          <w:sz w:val="22"/>
          <w:szCs w:val="22"/>
          <w:lang w:val="en-US"/>
        </w:rPr>
        <w:t>person entitled</w:t>
      </w:r>
      <w:r w:rsidR="008D0715" w:rsidRPr="00E87E69">
        <w:rPr>
          <w:sz w:val="22"/>
          <w:szCs w:val="22"/>
          <w:lang w:val="en-US"/>
        </w:rPr>
        <w:t xml:space="preserve"> </w:t>
      </w:r>
      <w:r w:rsidR="00531ABF" w:rsidRPr="00E87E69">
        <w:rPr>
          <w:sz w:val="22"/>
          <w:szCs w:val="22"/>
          <w:lang w:val="en-US"/>
        </w:rPr>
        <w:t>as r</w:t>
      </w:r>
      <w:r w:rsidR="008D0715" w:rsidRPr="00E87E69">
        <w:rPr>
          <w:sz w:val="22"/>
          <w:szCs w:val="22"/>
          <w:lang w:val="en-US"/>
        </w:rPr>
        <w:t xml:space="preserve">egards </w:t>
      </w:r>
      <w:r w:rsidR="00EB7B0C" w:rsidRPr="00E87E69">
        <w:rPr>
          <w:sz w:val="22"/>
          <w:szCs w:val="22"/>
          <w:lang w:val="en-US"/>
        </w:rPr>
        <w:t xml:space="preserve">the </w:t>
      </w:r>
      <w:r w:rsidR="006A2B71" w:rsidRPr="00E87E69">
        <w:rPr>
          <w:sz w:val="22"/>
          <w:szCs w:val="22"/>
          <w:lang w:val="en-US"/>
        </w:rPr>
        <w:t xml:space="preserve">communication on any </w:t>
      </w:r>
      <w:r w:rsidR="008D0715" w:rsidRPr="00E87E69">
        <w:rPr>
          <w:sz w:val="22"/>
          <w:szCs w:val="22"/>
          <w:lang w:val="en-US"/>
        </w:rPr>
        <w:t xml:space="preserve">substantive </w:t>
      </w:r>
      <w:r w:rsidR="005E4D46" w:rsidRPr="00E87E69">
        <w:rPr>
          <w:sz w:val="22"/>
          <w:szCs w:val="22"/>
          <w:lang w:val="en-US"/>
        </w:rPr>
        <w:t xml:space="preserve">and formal </w:t>
      </w:r>
      <w:r w:rsidR="006A2B71" w:rsidRPr="00E87E69">
        <w:rPr>
          <w:sz w:val="22"/>
          <w:szCs w:val="22"/>
          <w:lang w:val="en-US"/>
        </w:rPr>
        <w:t>issues.</w:t>
      </w:r>
    </w:p>
    <w:p w14:paraId="1141EAC6" w14:textId="77777777" w:rsidR="00AA4DF5" w:rsidRPr="00E87E69" w:rsidRDefault="00AA4DF5" w:rsidP="005565E8">
      <w:pPr>
        <w:widowControl/>
        <w:suppressAutoHyphens w:val="0"/>
        <w:ind w:left="720"/>
        <w:jc w:val="both"/>
        <w:rPr>
          <w:sz w:val="22"/>
          <w:szCs w:val="22"/>
          <w:lang w:val="en-US"/>
        </w:rPr>
      </w:pPr>
    </w:p>
    <w:p w14:paraId="28D85605" w14:textId="172A264A" w:rsidR="005B02DA" w:rsidRPr="00E87E69" w:rsidRDefault="006A2B71"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Description of</w:t>
      </w:r>
      <w:r w:rsidR="00AA4DF5" w:rsidRPr="00E87E69">
        <w:rPr>
          <w:b/>
          <w:bCs/>
          <w:sz w:val="22"/>
          <w:szCs w:val="22"/>
          <w:lang w:val="en-US"/>
        </w:rPr>
        <w:t xml:space="preserve"> </w:t>
      </w:r>
      <w:r w:rsidR="005E1A2C" w:rsidRPr="00E87E69">
        <w:rPr>
          <w:b/>
          <w:bCs/>
          <w:sz w:val="22"/>
          <w:szCs w:val="22"/>
          <w:lang w:val="en-US"/>
        </w:rPr>
        <w:t>bids</w:t>
      </w:r>
      <w:r w:rsidR="00AA4DF5" w:rsidRPr="00E87E69">
        <w:rPr>
          <w:b/>
          <w:bCs/>
          <w:sz w:val="22"/>
          <w:szCs w:val="22"/>
          <w:lang w:val="en-US"/>
        </w:rPr>
        <w:t xml:space="preserve"> preparation manner</w:t>
      </w:r>
    </w:p>
    <w:p w14:paraId="595C4BBD" w14:textId="77777777" w:rsidR="00F30FF2" w:rsidRPr="00E87E69" w:rsidRDefault="00BA6677" w:rsidP="00F30FF2">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
        </w:rPr>
        <w:t xml:space="preserve">The Contractor may submit only one </w:t>
      </w:r>
      <w:r w:rsidR="005E1A2C" w:rsidRPr="00E87E69">
        <w:rPr>
          <w:sz w:val="22"/>
          <w:szCs w:val="22"/>
          <w:lang w:val="en"/>
        </w:rPr>
        <w:t>bid</w:t>
      </w:r>
      <w:r w:rsidRPr="00E87E69">
        <w:rPr>
          <w:sz w:val="22"/>
          <w:szCs w:val="22"/>
          <w:lang w:val="en"/>
        </w:rPr>
        <w:t>, covering the entire subject of the contract. The Contractor shall calculate the price for the whole subject of the contract.</w:t>
      </w:r>
      <w:r w:rsidR="00D30A30" w:rsidRPr="00E87E69">
        <w:rPr>
          <w:sz w:val="22"/>
          <w:szCs w:val="22"/>
          <w:lang w:val="en"/>
        </w:rPr>
        <w:t xml:space="preserve"> It is obliged to attach to the </w:t>
      </w:r>
      <w:r w:rsidR="005E1A2C" w:rsidRPr="00E87E69">
        <w:rPr>
          <w:sz w:val="22"/>
          <w:szCs w:val="22"/>
          <w:lang w:val="en"/>
        </w:rPr>
        <w:t>bid</w:t>
      </w:r>
      <w:r w:rsidR="00D30A30" w:rsidRPr="00E87E69">
        <w:rPr>
          <w:sz w:val="22"/>
          <w:szCs w:val="22"/>
          <w:lang w:val="en"/>
        </w:rPr>
        <w:t xml:space="preserve"> the price calculation</w:t>
      </w:r>
      <w:r w:rsidR="00F30FF2" w:rsidRPr="00E87E69">
        <w:rPr>
          <w:sz w:val="22"/>
          <w:szCs w:val="22"/>
          <w:lang w:val="en"/>
        </w:rPr>
        <w:t xml:space="preserve">. </w:t>
      </w:r>
    </w:p>
    <w:p w14:paraId="00391430" w14:textId="4B85E4C9" w:rsidR="00F30FF2" w:rsidRPr="00E87E69" w:rsidRDefault="00F30FF2"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
        </w:rPr>
        <w:t>The Contractor shall indicate in the bid, in particular, the catalogue number of the offered devices with link to the online catalogue.</w:t>
      </w:r>
    </w:p>
    <w:p w14:paraId="626BF026" w14:textId="0AB5EC5B" w:rsidR="00F7086F"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The </w:t>
      </w:r>
      <w:r w:rsidR="004B5EC1" w:rsidRPr="00E87E69">
        <w:rPr>
          <w:sz w:val="22"/>
          <w:szCs w:val="22"/>
          <w:lang w:val="en-US"/>
        </w:rPr>
        <w:t>bid</w:t>
      </w:r>
      <w:r w:rsidRPr="00E87E69">
        <w:rPr>
          <w:sz w:val="22"/>
          <w:szCs w:val="22"/>
          <w:lang w:val="en-US"/>
        </w:rPr>
        <w:t xml:space="preserve"> </w:t>
      </w:r>
      <w:r w:rsidR="00CE3986" w:rsidRPr="00E87E69">
        <w:rPr>
          <w:sz w:val="22"/>
          <w:szCs w:val="22"/>
          <w:lang w:val="en-US"/>
        </w:rPr>
        <w:t xml:space="preserve">along with the </w:t>
      </w:r>
      <w:r w:rsidR="00116846" w:rsidRPr="00E87E69">
        <w:rPr>
          <w:sz w:val="22"/>
          <w:szCs w:val="22"/>
          <w:lang w:val="en-US"/>
        </w:rPr>
        <w:t>appendixes</w:t>
      </w:r>
      <w:r w:rsidR="00CE3986" w:rsidRPr="00E87E69">
        <w:rPr>
          <w:sz w:val="22"/>
          <w:szCs w:val="22"/>
          <w:lang w:val="en-US"/>
        </w:rPr>
        <w:t xml:space="preserve"> </w:t>
      </w:r>
      <w:r w:rsidR="006A2B71" w:rsidRPr="00E87E69">
        <w:rPr>
          <w:sz w:val="22"/>
          <w:szCs w:val="22"/>
          <w:lang w:val="en-US"/>
        </w:rPr>
        <w:t xml:space="preserve">being </w:t>
      </w:r>
      <w:r w:rsidR="00CE3986" w:rsidRPr="00E87E69">
        <w:rPr>
          <w:sz w:val="22"/>
          <w:szCs w:val="22"/>
          <w:lang w:val="en-US"/>
        </w:rPr>
        <w:t>an integral part</w:t>
      </w:r>
      <w:r w:rsidR="006A2B71" w:rsidRPr="00E87E69">
        <w:rPr>
          <w:sz w:val="22"/>
          <w:szCs w:val="22"/>
          <w:lang w:val="en-US"/>
        </w:rPr>
        <w:t xml:space="preserve"> hereof, </w:t>
      </w:r>
      <w:r w:rsidRPr="00E87E69">
        <w:rPr>
          <w:sz w:val="22"/>
          <w:szCs w:val="22"/>
          <w:lang w:val="en-US"/>
        </w:rPr>
        <w:t xml:space="preserve">shall be </w:t>
      </w:r>
      <w:r w:rsidR="00CE3986" w:rsidRPr="00E87E69">
        <w:rPr>
          <w:sz w:val="22"/>
          <w:szCs w:val="22"/>
          <w:lang w:val="en-US"/>
        </w:rPr>
        <w:t>drafted</w:t>
      </w:r>
      <w:r w:rsidRPr="00E87E69">
        <w:rPr>
          <w:sz w:val="22"/>
          <w:szCs w:val="22"/>
          <w:lang w:val="en-US"/>
        </w:rPr>
        <w:t xml:space="preserve"> by the</w:t>
      </w:r>
      <w:r w:rsidR="00CE3986" w:rsidRPr="00E87E69">
        <w:rPr>
          <w:sz w:val="22"/>
          <w:szCs w:val="22"/>
          <w:lang w:val="en-US"/>
        </w:rPr>
        <w:t xml:space="preserve"> Contractor in line with the </w:t>
      </w:r>
      <w:r w:rsidRPr="00E87E69">
        <w:rPr>
          <w:sz w:val="22"/>
          <w:szCs w:val="22"/>
          <w:lang w:val="en-US"/>
        </w:rPr>
        <w:t>content of the</w:t>
      </w:r>
      <w:r w:rsidR="00CE3986" w:rsidRPr="00E87E69">
        <w:rPr>
          <w:sz w:val="22"/>
          <w:szCs w:val="22"/>
          <w:lang w:val="en-US"/>
        </w:rPr>
        <w:t xml:space="preserve"> provisions</w:t>
      </w:r>
      <w:r w:rsidR="006A2B71" w:rsidRPr="00E87E69">
        <w:rPr>
          <w:sz w:val="22"/>
          <w:szCs w:val="22"/>
          <w:lang w:val="en-US"/>
        </w:rPr>
        <w:t xml:space="preserve"> of the </w:t>
      </w:r>
      <w:r w:rsidR="00116846" w:rsidRPr="00E87E69">
        <w:rPr>
          <w:sz w:val="22"/>
          <w:szCs w:val="22"/>
          <w:lang w:val="en-US"/>
        </w:rPr>
        <w:t>Invitation</w:t>
      </w:r>
      <w:r w:rsidRPr="00E87E69">
        <w:rPr>
          <w:sz w:val="22"/>
          <w:szCs w:val="22"/>
          <w:lang w:val="en-US"/>
        </w:rPr>
        <w:t xml:space="preserve">, i.e. according to the </w:t>
      </w:r>
      <w:r w:rsidR="00AA4DF5" w:rsidRPr="00E87E69">
        <w:rPr>
          <w:sz w:val="22"/>
          <w:szCs w:val="22"/>
          <w:lang w:val="en-US"/>
        </w:rPr>
        <w:t>content of</w:t>
      </w:r>
      <w:r w:rsidRPr="00E87E69">
        <w:rPr>
          <w:sz w:val="22"/>
          <w:szCs w:val="22"/>
          <w:lang w:val="en-US"/>
        </w:rPr>
        <w:t xml:space="preserve"> the</w:t>
      </w:r>
      <w:r w:rsidR="00CE3986" w:rsidRPr="00E87E69">
        <w:rPr>
          <w:sz w:val="22"/>
          <w:szCs w:val="22"/>
          <w:lang w:val="en-US"/>
        </w:rPr>
        <w:t xml:space="preserve"> </w:t>
      </w:r>
      <w:r w:rsidR="005E1A2C" w:rsidRPr="00E87E69">
        <w:rPr>
          <w:sz w:val="22"/>
          <w:szCs w:val="22"/>
          <w:lang w:val="en-US"/>
        </w:rPr>
        <w:t>bid</w:t>
      </w:r>
      <w:r w:rsidR="00CE3986" w:rsidRPr="00E87E69">
        <w:rPr>
          <w:sz w:val="22"/>
          <w:szCs w:val="22"/>
          <w:lang w:val="en-US"/>
        </w:rPr>
        <w:t xml:space="preserve"> form </w:t>
      </w:r>
      <w:r w:rsidRPr="00E87E69">
        <w:rPr>
          <w:sz w:val="22"/>
          <w:szCs w:val="22"/>
          <w:lang w:val="en-US"/>
        </w:rPr>
        <w:t xml:space="preserve">and its </w:t>
      </w:r>
      <w:r w:rsidR="00116846" w:rsidRPr="00E87E69">
        <w:rPr>
          <w:sz w:val="22"/>
          <w:szCs w:val="22"/>
          <w:lang w:val="en-US"/>
        </w:rPr>
        <w:t>appendixes</w:t>
      </w:r>
      <w:r w:rsidR="00CE3986" w:rsidRPr="00E87E69">
        <w:rPr>
          <w:sz w:val="22"/>
          <w:szCs w:val="22"/>
          <w:lang w:val="en-US"/>
        </w:rPr>
        <w:t xml:space="preserve"> </w:t>
      </w:r>
      <w:r w:rsidR="006A2B71" w:rsidRPr="00E87E69">
        <w:rPr>
          <w:sz w:val="22"/>
          <w:szCs w:val="22"/>
          <w:lang w:val="en-US"/>
        </w:rPr>
        <w:t xml:space="preserve">attached to the </w:t>
      </w:r>
      <w:r w:rsidR="00116846" w:rsidRPr="00E87E69">
        <w:rPr>
          <w:sz w:val="22"/>
          <w:szCs w:val="22"/>
          <w:lang w:val="en-US"/>
        </w:rPr>
        <w:t>Invitation</w:t>
      </w:r>
      <w:r w:rsidR="00F7086F" w:rsidRPr="00E87E69">
        <w:rPr>
          <w:sz w:val="22"/>
          <w:szCs w:val="22"/>
          <w:lang w:val="en-US"/>
        </w:rPr>
        <w:t>.</w:t>
      </w:r>
    </w:p>
    <w:p w14:paraId="61E8C3CF" w14:textId="0A3C6F9E" w:rsidR="00F7086F"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The </w:t>
      </w:r>
      <w:r w:rsidR="004B5EC1" w:rsidRPr="00E87E69">
        <w:rPr>
          <w:sz w:val="22"/>
          <w:szCs w:val="22"/>
          <w:lang w:val="en-US"/>
        </w:rPr>
        <w:t>bid</w:t>
      </w:r>
      <w:r w:rsidRPr="00E87E69">
        <w:rPr>
          <w:sz w:val="22"/>
          <w:szCs w:val="22"/>
          <w:lang w:val="en-US"/>
        </w:rPr>
        <w:t xml:space="preserve"> must be signed and drafted in Polish or English and</w:t>
      </w:r>
      <w:r w:rsidR="00CE3986" w:rsidRPr="00E87E69">
        <w:rPr>
          <w:sz w:val="22"/>
          <w:szCs w:val="22"/>
          <w:lang w:val="en-US"/>
        </w:rPr>
        <w:t xml:space="preserve"> submitted in writing or sent</w:t>
      </w:r>
      <w:r w:rsidR="006A2B71" w:rsidRPr="00E87E69">
        <w:rPr>
          <w:sz w:val="22"/>
          <w:szCs w:val="22"/>
          <w:lang w:val="en-US"/>
        </w:rPr>
        <w:t xml:space="preserve"> electronically </w:t>
      </w:r>
      <w:r w:rsidRPr="00E87E69">
        <w:rPr>
          <w:sz w:val="22"/>
          <w:szCs w:val="22"/>
          <w:lang w:val="en-US"/>
        </w:rPr>
        <w:t xml:space="preserve">to the </w:t>
      </w:r>
      <w:r w:rsidR="00CE3986" w:rsidRPr="00E87E69">
        <w:rPr>
          <w:sz w:val="22"/>
          <w:szCs w:val="22"/>
          <w:lang w:val="en-US"/>
        </w:rPr>
        <w:t xml:space="preserve">e-mail </w:t>
      </w:r>
      <w:r w:rsidRPr="00E87E69">
        <w:rPr>
          <w:sz w:val="22"/>
          <w:szCs w:val="22"/>
          <w:lang w:val="en-US"/>
        </w:rPr>
        <w:t>address specified in the Invitation</w:t>
      </w:r>
      <w:r w:rsidR="00F7086F" w:rsidRPr="00E87E69">
        <w:rPr>
          <w:sz w:val="22"/>
          <w:szCs w:val="22"/>
          <w:lang w:val="en-US"/>
        </w:rPr>
        <w:t>.</w:t>
      </w:r>
    </w:p>
    <w:p w14:paraId="39ACCC84" w14:textId="19DE12CC" w:rsidR="00F7086F" w:rsidRPr="001D6F38" w:rsidRDefault="005B7FF9" w:rsidP="007B3008">
      <w:pPr>
        <w:widowControl/>
        <w:numPr>
          <w:ilvl w:val="0"/>
          <w:numId w:val="2"/>
        </w:numPr>
        <w:tabs>
          <w:tab w:val="clear" w:pos="720"/>
          <w:tab w:val="num" w:pos="426"/>
        </w:tabs>
        <w:suppressAutoHyphens w:val="0"/>
        <w:ind w:left="426" w:hanging="426"/>
        <w:jc w:val="both"/>
        <w:rPr>
          <w:sz w:val="22"/>
          <w:szCs w:val="22"/>
          <w:lang w:val="en-US"/>
        </w:rPr>
      </w:pPr>
      <w:r w:rsidRPr="001D6F38">
        <w:rPr>
          <w:sz w:val="22"/>
          <w:szCs w:val="22"/>
          <w:lang w:val="en-US"/>
        </w:rPr>
        <w:lastRenderedPageBreak/>
        <w:t xml:space="preserve">It is recommended that all </w:t>
      </w:r>
      <w:r w:rsidR="00CE3986" w:rsidRPr="001D6F38">
        <w:rPr>
          <w:sz w:val="22"/>
          <w:szCs w:val="22"/>
          <w:lang w:val="en-US"/>
        </w:rPr>
        <w:t>p</w:t>
      </w:r>
      <w:r w:rsidR="00AA4DF5" w:rsidRPr="001D6F38">
        <w:rPr>
          <w:sz w:val="22"/>
          <w:szCs w:val="22"/>
          <w:lang w:val="en-US"/>
        </w:rPr>
        <w:t xml:space="preserve">ages of the </w:t>
      </w:r>
      <w:r w:rsidR="004B5EC1" w:rsidRPr="001D6F38">
        <w:rPr>
          <w:sz w:val="22"/>
          <w:szCs w:val="22"/>
          <w:lang w:val="en-US"/>
        </w:rPr>
        <w:t>bid</w:t>
      </w:r>
      <w:r w:rsidR="00AA4DF5" w:rsidRPr="001D6F38">
        <w:rPr>
          <w:sz w:val="22"/>
          <w:szCs w:val="22"/>
          <w:lang w:val="en-US"/>
        </w:rPr>
        <w:t xml:space="preserve"> </w:t>
      </w:r>
      <w:r w:rsidR="006A2B71" w:rsidRPr="001D6F38">
        <w:rPr>
          <w:sz w:val="22"/>
          <w:szCs w:val="22"/>
          <w:lang w:val="en-US"/>
        </w:rPr>
        <w:t xml:space="preserve">and its </w:t>
      </w:r>
      <w:r w:rsidR="00116846" w:rsidRPr="001D6F38">
        <w:rPr>
          <w:sz w:val="22"/>
          <w:szCs w:val="22"/>
          <w:lang w:val="en-US"/>
        </w:rPr>
        <w:t>appendixes</w:t>
      </w:r>
      <w:r w:rsidR="00CE3986" w:rsidRPr="001D6F38">
        <w:rPr>
          <w:sz w:val="22"/>
          <w:szCs w:val="22"/>
          <w:lang w:val="en-US"/>
        </w:rPr>
        <w:t xml:space="preserve"> </w:t>
      </w:r>
      <w:r w:rsidRPr="001D6F38">
        <w:rPr>
          <w:sz w:val="22"/>
          <w:szCs w:val="22"/>
          <w:lang w:val="en-US"/>
        </w:rPr>
        <w:t xml:space="preserve">were signed by </w:t>
      </w:r>
      <w:r w:rsidR="00E968A4" w:rsidRPr="001D6F38">
        <w:rPr>
          <w:sz w:val="22"/>
          <w:szCs w:val="22"/>
          <w:lang w:val="en-US"/>
        </w:rPr>
        <w:br/>
      </w:r>
      <w:r w:rsidRPr="001D6F38">
        <w:rPr>
          <w:sz w:val="22"/>
          <w:szCs w:val="22"/>
          <w:lang w:val="en-US"/>
        </w:rPr>
        <w:t xml:space="preserve">the person (persons) </w:t>
      </w:r>
      <w:r w:rsidR="006A2B71" w:rsidRPr="001D6F38">
        <w:rPr>
          <w:sz w:val="22"/>
          <w:szCs w:val="22"/>
          <w:lang w:val="en-US"/>
        </w:rPr>
        <w:t xml:space="preserve">authorized </w:t>
      </w:r>
      <w:r w:rsidRPr="001D6F38">
        <w:rPr>
          <w:sz w:val="22"/>
          <w:szCs w:val="22"/>
          <w:lang w:val="en-US"/>
        </w:rPr>
        <w:t>to</w:t>
      </w:r>
      <w:r w:rsidR="00CE3986" w:rsidRPr="001D6F38">
        <w:rPr>
          <w:sz w:val="22"/>
          <w:szCs w:val="22"/>
          <w:lang w:val="en-US"/>
        </w:rPr>
        <w:t xml:space="preserve"> submit</w:t>
      </w:r>
      <w:r w:rsidR="004147BB" w:rsidRPr="001D6F38">
        <w:rPr>
          <w:sz w:val="22"/>
          <w:szCs w:val="22"/>
          <w:lang w:val="en-US"/>
        </w:rPr>
        <w:t xml:space="preserve"> declarations of will </w:t>
      </w:r>
      <w:r w:rsidRPr="001D6F38">
        <w:rPr>
          <w:sz w:val="22"/>
          <w:szCs w:val="22"/>
          <w:lang w:val="en-US"/>
        </w:rPr>
        <w:t>on behalf of the</w:t>
      </w:r>
      <w:r w:rsidR="004147BB" w:rsidRPr="001D6F38">
        <w:rPr>
          <w:sz w:val="22"/>
          <w:szCs w:val="22"/>
          <w:lang w:val="en-US"/>
        </w:rPr>
        <w:t xml:space="preserve"> Contractor</w:t>
      </w:r>
      <w:r w:rsidR="00171B54" w:rsidRPr="001D6F38">
        <w:rPr>
          <w:sz w:val="22"/>
          <w:szCs w:val="22"/>
          <w:lang w:val="en-US"/>
        </w:rPr>
        <w:t xml:space="preserve">, </w:t>
      </w:r>
      <w:r w:rsidR="001D6F38" w:rsidRPr="001D6F38">
        <w:rPr>
          <w:sz w:val="22"/>
          <w:szCs w:val="22"/>
          <w:lang w:val="en"/>
        </w:rPr>
        <w:t>along with providing personal and company data (it could be the stamp of the</w:t>
      </w:r>
      <w:r w:rsidR="001D6F38">
        <w:rPr>
          <w:sz w:val="22"/>
          <w:szCs w:val="22"/>
          <w:lang w:val="en"/>
        </w:rPr>
        <w:t xml:space="preserve"> Contractor’s</w:t>
      </w:r>
      <w:r w:rsidR="001D6F38" w:rsidRPr="001D6F38">
        <w:rPr>
          <w:sz w:val="22"/>
          <w:szCs w:val="22"/>
          <w:lang w:val="en"/>
        </w:rPr>
        <w:t xml:space="preserve"> company)</w:t>
      </w:r>
      <w:r w:rsidR="00481F3A" w:rsidRPr="001D6F38">
        <w:rPr>
          <w:sz w:val="22"/>
          <w:szCs w:val="22"/>
          <w:lang w:val="en-US"/>
        </w:rPr>
        <w:t>.</w:t>
      </w:r>
    </w:p>
    <w:p w14:paraId="352EC882" w14:textId="43F31944" w:rsidR="00F7086F"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Any </w:t>
      </w:r>
      <w:r w:rsidR="009305F9" w:rsidRPr="00E87E69">
        <w:rPr>
          <w:sz w:val="22"/>
          <w:szCs w:val="22"/>
          <w:lang w:val="en-US"/>
        </w:rPr>
        <w:t xml:space="preserve">revisions </w:t>
      </w:r>
      <w:r w:rsidR="005357C5" w:rsidRPr="00E87E69">
        <w:rPr>
          <w:sz w:val="22"/>
          <w:szCs w:val="22"/>
          <w:lang w:val="en-US"/>
        </w:rPr>
        <w:t>or amend</w:t>
      </w:r>
      <w:r w:rsidRPr="00E87E69">
        <w:rPr>
          <w:sz w:val="22"/>
          <w:szCs w:val="22"/>
          <w:lang w:val="en-US"/>
        </w:rPr>
        <w:t>ments</w:t>
      </w:r>
      <w:r w:rsidR="00481F3A" w:rsidRPr="00E87E69">
        <w:rPr>
          <w:sz w:val="22"/>
          <w:szCs w:val="22"/>
          <w:lang w:val="en-US"/>
        </w:rPr>
        <w:t xml:space="preserve"> to the content of the </w:t>
      </w:r>
      <w:r w:rsidR="004B5EC1" w:rsidRPr="00E87E69">
        <w:rPr>
          <w:sz w:val="22"/>
          <w:szCs w:val="22"/>
          <w:lang w:val="en-US"/>
        </w:rPr>
        <w:t>bid</w:t>
      </w:r>
      <w:r w:rsidR="00481F3A" w:rsidRPr="00E87E69">
        <w:rPr>
          <w:sz w:val="22"/>
          <w:szCs w:val="22"/>
          <w:lang w:val="en-US"/>
        </w:rPr>
        <w:t xml:space="preserve"> </w:t>
      </w:r>
      <w:r w:rsidRPr="00E87E69">
        <w:rPr>
          <w:sz w:val="22"/>
          <w:szCs w:val="22"/>
          <w:lang w:val="en-US"/>
        </w:rPr>
        <w:t xml:space="preserve">must be signed by the person (persons) signing the </w:t>
      </w:r>
      <w:r w:rsidR="005E1A2C" w:rsidRPr="00E87E69">
        <w:rPr>
          <w:sz w:val="22"/>
          <w:szCs w:val="22"/>
          <w:lang w:val="en-US"/>
        </w:rPr>
        <w:t>bid</w:t>
      </w:r>
      <w:r w:rsidRPr="00E87E69">
        <w:rPr>
          <w:sz w:val="22"/>
          <w:szCs w:val="22"/>
          <w:lang w:val="en-US"/>
        </w:rPr>
        <w:t xml:space="preserve"> and</w:t>
      </w:r>
      <w:r w:rsidR="009305F9" w:rsidRPr="00E87E69">
        <w:rPr>
          <w:sz w:val="22"/>
          <w:szCs w:val="22"/>
          <w:lang w:val="en-US"/>
        </w:rPr>
        <w:t xml:space="preserve"> affixed with the </w:t>
      </w:r>
      <w:r w:rsidR="00481F3A" w:rsidRPr="00E87E69">
        <w:rPr>
          <w:sz w:val="22"/>
          <w:szCs w:val="22"/>
          <w:lang w:val="en-US"/>
        </w:rPr>
        <w:t>r</w:t>
      </w:r>
      <w:r w:rsidR="00531ABF" w:rsidRPr="00E87E69">
        <w:rPr>
          <w:sz w:val="22"/>
          <w:szCs w:val="22"/>
          <w:lang w:val="en-US"/>
        </w:rPr>
        <w:t xml:space="preserve">evision </w:t>
      </w:r>
      <w:r w:rsidR="009305F9" w:rsidRPr="00E87E69">
        <w:rPr>
          <w:sz w:val="22"/>
          <w:szCs w:val="22"/>
          <w:lang w:val="en-US"/>
        </w:rPr>
        <w:t>date</w:t>
      </w:r>
      <w:r w:rsidR="00531ABF" w:rsidRPr="00E87E69">
        <w:rPr>
          <w:sz w:val="22"/>
          <w:szCs w:val="22"/>
          <w:lang w:val="en-US"/>
        </w:rPr>
        <w:t>s</w:t>
      </w:r>
      <w:r w:rsidR="00F7086F" w:rsidRPr="00E87E69">
        <w:rPr>
          <w:sz w:val="22"/>
          <w:szCs w:val="22"/>
          <w:lang w:val="en-US"/>
        </w:rPr>
        <w:t>.</w:t>
      </w:r>
    </w:p>
    <w:p w14:paraId="5ECEF3EC" w14:textId="2468DB79" w:rsidR="00A04158" w:rsidRPr="00E87E69" w:rsidRDefault="004147BB"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The Contractor </w:t>
      </w:r>
      <w:r w:rsidR="00531ABF" w:rsidRPr="00E87E69">
        <w:rPr>
          <w:sz w:val="22"/>
          <w:szCs w:val="22"/>
          <w:lang w:val="en-US"/>
        </w:rPr>
        <w:t xml:space="preserve">shall </w:t>
      </w:r>
      <w:r w:rsidR="00481F3A" w:rsidRPr="00E87E69">
        <w:rPr>
          <w:sz w:val="22"/>
          <w:szCs w:val="22"/>
          <w:lang w:val="en-US"/>
        </w:rPr>
        <w:t xml:space="preserve">be liable to </w:t>
      </w:r>
      <w:r w:rsidRPr="00E87E69">
        <w:rPr>
          <w:sz w:val="22"/>
          <w:szCs w:val="22"/>
          <w:lang w:val="en-US"/>
        </w:rPr>
        <w:t>submit</w:t>
      </w:r>
      <w:r w:rsidR="00481F3A" w:rsidRPr="00E87E69">
        <w:rPr>
          <w:sz w:val="22"/>
          <w:szCs w:val="22"/>
          <w:lang w:val="en-US"/>
        </w:rPr>
        <w:t xml:space="preserve"> a POA to the </w:t>
      </w:r>
      <w:r w:rsidR="005E1A2C" w:rsidRPr="00E87E69">
        <w:rPr>
          <w:sz w:val="22"/>
          <w:szCs w:val="22"/>
          <w:lang w:val="en-US"/>
        </w:rPr>
        <w:t>bid</w:t>
      </w:r>
      <w:r w:rsidR="00481F3A" w:rsidRPr="00E87E69">
        <w:rPr>
          <w:sz w:val="22"/>
          <w:szCs w:val="22"/>
          <w:lang w:val="en-US"/>
        </w:rPr>
        <w:t xml:space="preserve"> in case it is signed by a </w:t>
      </w:r>
      <w:r w:rsidR="00531ABF" w:rsidRPr="00E87E69">
        <w:rPr>
          <w:sz w:val="22"/>
          <w:szCs w:val="22"/>
          <w:lang w:val="en-US"/>
        </w:rPr>
        <w:t>proxy</w:t>
      </w:r>
      <w:r w:rsidR="491846FB" w:rsidRPr="00E87E69">
        <w:rPr>
          <w:sz w:val="22"/>
          <w:szCs w:val="22"/>
          <w:lang w:val="en-US"/>
        </w:rPr>
        <w:t>.</w:t>
      </w:r>
    </w:p>
    <w:p w14:paraId="447096A0" w14:textId="0435A9DB" w:rsidR="00A04158" w:rsidRPr="00E87E69" w:rsidRDefault="005B7FF9"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The </w:t>
      </w:r>
      <w:r w:rsidR="000A01EB" w:rsidRPr="00E87E69">
        <w:rPr>
          <w:sz w:val="22"/>
          <w:szCs w:val="22"/>
          <w:lang w:val="en-US"/>
        </w:rPr>
        <w:t>Contractor</w:t>
      </w:r>
      <w:r w:rsidR="00531ABF" w:rsidRPr="00E87E69">
        <w:rPr>
          <w:sz w:val="22"/>
          <w:szCs w:val="22"/>
          <w:lang w:val="en-US"/>
        </w:rPr>
        <w:t xml:space="preserve"> </w:t>
      </w:r>
      <w:r w:rsidR="000B788F" w:rsidRPr="00E87E69">
        <w:rPr>
          <w:sz w:val="22"/>
          <w:szCs w:val="22"/>
          <w:lang w:val="en-US"/>
        </w:rPr>
        <w:t>has</w:t>
      </w:r>
      <w:r w:rsidR="00531ABF" w:rsidRPr="00E87E69">
        <w:rPr>
          <w:sz w:val="22"/>
          <w:szCs w:val="22"/>
          <w:lang w:val="en-US"/>
        </w:rPr>
        <w:t xml:space="preserve"> the right to </w:t>
      </w:r>
      <w:r w:rsidRPr="00E87E69">
        <w:rPr>
          <w:sz w:val="22"/>
          <w:szCs w:val="22"/>
          <w:lang w:val="en-US"/>
        </w:rPr>
        <w:t>reserve</w:t>
      </w:r>
      <w:r w:rsidR="00531ABF" w:rsidRPr="00E87E69">
        <w:rPr>
          <w:sz w:val="22"/>
          <w:szCs w:val="22"/>
          <w:lang w:val="en-US"/>
        </w:rPr>
        <w:t>, at least</w:t>
      </w:r>
      <w:r w:rsidR="00481F3A" w:rsidRPr="00E87E69">
        <w:rPr>
          <w:sz w:val="22"/>
          <w:szCs w:val="22"/>
          <w:lang w:val="en-US"/>
        </w:rPr>
        <w:t xml:space="preserve"> by the </w:t>
      </w:r>
      <w:r w:rsidRPr="00E87E69">
        <w:rPr>
          <w:sz w:val="22"/>
          <w:szCs w:val="22"/>
          <w:lang w:val="en-US"/>
        </w:rPr>
        <w:t>d</w:t>
      </w:r>
      <w:r w:rsidR="00531ABF" w:rsidRPr="00E87E69">
        <w:rPr>
          <w:sz w:val="22"/>
          <w:szCs w:val="22"/>
          <w:lang w:val="en-US"/>
        </w:rPr>
        <w:t>ay</w:t>
      </w:r>
      <w:r w:rsidR="004147BB" w:rsidRPr="00E87E69">
        <w:rPr>
          <w:sz w:val="22"/>
          <w:szCs w:val="22"/>
          <w:lang w:val="en-US"/>
        </w:rPr>
        <w:t xml:space="preserve"> of </w:t>
      </w:r>
      <w:r w:rsidR="005357C5" w:rsidRPr="00E87E69">
        <w:rPr>
          <w:sz w:val="22"/>
          <w:szCs w:val="22"/>
          <w:lang w:val="en-US"/>
        </w:rPr>
        <w:t xml:space="preserve">conclusion </w:t>
      </w:r>
      <w:r w:rsidR="004147BB" w:rsidRPr="00E87E69">
        <w:rPr>
          <w:sz w:val="22"/>
          <w:szCs w:val="22"/>
          <w:lang w:val="en-US"/>
        </w:rPr>
        <w:t>hereof</w:t>
      </w:r>
      <w:r w:rsidR="00531ABF" w:rsidRPr="00E87E69">
        <w:rPr>
          <w:sz w:val="22"/>
          <w:szCs w:val="22"/>
          <w:lang w:val="en-US"/>
        </w:rPr>
        <w:t>,</w:t>
      </w:r>
      <w:r w:rsidR="004147BB" w:rsidRPr="00E87E69">
        <w:rPr>
          <w:sz w:val="22"/>
          <w:szCs w:val="22"/>
          <w:lang w:val="en-US"/>
        </w:rPr>
        <w:t xml:space="preserve"> </w:t>
      </w:r>
      <w:r w:rsidR="00531ABF" w:rsidRPr="00E87E69">
        <w:rPr>
          <w:sz w:val="22"/>
          <w:szCs w:val="22"/>
          <w:lang w:val="en-US"/>
        </w:rPr>
        <w:t xml:space="preserve">that no </w:t>
      </w:r>
      <w:r w:rsidRPr="00E87E69">
        <w:rPr>
          <w:sz w:val="22"/>
          <w:szCs w:val="22"/>
          <w:lang w:val="en-US"/>
        </w:rPr>
        <w:t>information re</w:t>
      </w:r>
      <w:r w:rsidR="00531ABF" w:rsidRPr="00E87E69">
        <w:rPr>
          <w:sz w:val="22"/>
          <w:szCs w:val="22"/>
          <w:lang w:val="en-US"/>
        </w:rPr>
        <w:t>lated to</w:t>
      </w:r>
      <w:r w:rsidRPr="00E87E69">
        <w:rPr>
          <w:sz w:val="22"/>
          <w:szCs w:val="22"/>
          <w:lang w:val="en-US"/>
        </w:rPr>
        <w:t xml:space="preserve"> </w:t>
      </w:r>
      <w:r w:rsidR="00531ABF" w:rsidRPr="00E87E69">
        <w:rPr>
          <w:sz w:val="22"/>
          <w:szCs w:val="22"/>
          <w:lang w:val="en-US"/>
        </w:rPr>
        <w:t xml:space="preserve">the tender </w:t>
      </w:r>
      <w:r w:rsidRPr="00E87E69">
        <w:rPr>
          <w:sz w:val="22"/>
          <w:szCs w:val="22"/>
          <w:lang w:val="en-US"/>
        </w:rPr>
        <w:t>constituting a</w:t>
      </w:r>
      <w:r w:rsidR="004147BB" w:rsidRPr="00E87E69">
        <w:rPr>
          <w:sz w:val="22"/>
          <w:szCs w:val="22"/>
          <w:lang w:val="en-US"/>
        </w:rPr>
        <w:t xml:space="preserve"> company’s secret </w:t>
      </w:r>
      <w:r w:rsidRPr="00E87E69">
        <w:rPr>
          <w:sz w:val="22"/>
          <w:szCs w:val="22"/>
          <w:lang w:val="en-US"/>
        </w:rPr>
        <w:t xml:space="preserve">under the meaning of the Act of April </w:t>
      </w:r>
      <w:r w:rsidR="491846FB" w:rsidRPr="00E87E69">
        <w:rPr>
          <w:sz w:val="22"/>
          <w:szCs w:val="22"/>
          <w:lang w:val="en-US"/>
        </w:rPr>
        <w:t>16</w:t>
      </w:r>
      <w:r w:rsidRPr="00E87E69">
        <w:rPr>
          <w:sz w:val="22"/>
          <w:szCs w:val="22"/>
          <w:lang w:val="en-US"/>
        </w:rPr>
        <w:t xml:space="preserve">, </w:t>
      </w:r>
      <w:r w:rsidR="491846FB" w:rsidRPr="00E87E69">
        <w:rPr>
          <w:sz w:val="22"/>
          <w:szCs w:val="22"/>
          <w:lang w:val="en-US"/>
        </w:rPr>
        <w:t xml:space="preserve">1993 </w:t>
      </w:r>
      <w:r w:rsidRPr="00E87E69">
        <w:rPr>
          <w:sz w:val="22"/>
          <w:szCs w:val="22"/>
          <w:lang w:val="en-US"/>
        </w:rPr>
        <w:t xml:space="preserve">on </w:t>
      </w:r>
      <w:r w:rsidR="004147BB" w:rsidRPr="00E87E69">
        <w:rPr>
          <w:sz w:val="22"/>
          <w:szCs w:val="22"/>
          <w:lang w:val="en-US"/>
        </w:rPr>
        <w:t xml:space="preserve">combating </w:t>
      </w:r>
      <w:r w:rsidR="005357C5" w:rsidRPr="00E87E69">
        <w:rPr>
          <w:sz w:val="22"/>
          <w:szCs w:val="22"/>
          <w:lang w:val="en-US"/>
        </w:rPr>
        <w:t xml:space="preserve">unfair </w:t>
      </w:r>
      <w:r w:rsidRPr="00E87E69">
        <w:rPr>
          <w:sz w:val="22"/>
          <w:szCs w:val="22"/>
          <w:lang w:val="en-US"/>
        </w:rPr>
        <w:t xml:space="preserve">competition </w:t>
      </w:r>
      <w:r w:rsidR="491846FB" w:rsidRPr="00E87E69">
        <w:rPr>
          <w:sz w:val="22"/>
          <w:szCs w:val="22"/>
          <w:lang w:val="en-US"/>
        </w:rPr>
        <w:t>(</w:t>
      </w:r>
      <w:r w:rsidRPr="00E87E69">
        <w:rPr>
          <w:sz w:val="22"/>
          <w:szCs w:val="22"/>
          <w:lang w:val="en-US"/>
        </w:rPr>
        <w:t xml:space="preserve">i.e. Journal of Law </w:t>
      </w:r>
      <w:r w:rsidR="00E06D9E" w:rsidRPr="00E87E69">
        <w:rPr>
          <w:sz w:val="22"/>
          <w:szCs w:val="22"/>
          <w:lang w:val="en-US"/>
        </w:rPr>
        <w:t>of 2019 item 1010</w:t>
      </w:r>
      <w:r w:rsidRPr="00E87E69">
        <w:rPr>
          <w:sz w:val="22"/>
          <w:szCs w:val="22"/>
          <w:lang w:val="en-US"/>
        </w:rPr>
        <w:t xml:space="preserve"> as amended</w:t>
      </w:r>
      <w:r w:rsidR="491846FB" w:rsidRPr="00E87E69">
        <w:rPr>
          <w:sz w:val="22"/>
          <w:szCs w:val="22"/>
          <w:lang w:val="en-US"/>
        </w:rPr>
        <w:t>)</w:t>
      </w:r>
      <w:r w:rsidR="00531ABF" w:rsidRPr="00E87E69">
        <w:rPr>
          <w:sz w:val="22"/>
          <w:szCs w:val="22"/>
          <w:lang w:val="en-US"/>
        </w:rPr>
        <w:t xml:space="preserve"> may </w:t>
      </w:r>
      <w:r w:rsidRPr="00E87E69">
        <w:rPr>
          <w:sz w:val="22"/>
          <w:szCs w:val="22"/>
          <w:lang w:val="en-US"/>
        </w:rPr>
        <w:t xml:space="preserve">be </w:t>
      </w:r>
      <w:r w:rsidR="00233DFD" w:rsidRPr="00E87E69">
        <w:rPr>
          <w:sz w:val="22"/>
          <w:szCs w:val="22"/>
          <w:lang w:val="en-US"/>
        </w:rPr>
        <w:t>disclosed</w:t>
      </w:r>
      <w:r w:rsidR="491846FB" w:rsidRPr="00E87E69">
        <w:rPr>
          <w:sz w:val="22"/>
          <w:szCs w:val="22"/>
          <w:lang w:val="en-US"/>
        </w:rPr>
        <w:t>.</w:t>
      </w:r>
    </w:p>
    <w:p w14:paraId="67267409" w14:textId="59D08858" w:rsidR="008D7CCF" w:rsidRPr="00E87E69" w:rsidRDefault="008D7CCF"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 xml:space="preserve">Any payments between the Ordering Party and the Contractor shall be made in </w:t>
      </w:r>
      <w:r w:rsidR="001D6F38">
        <w:rPr>
          <w:sz w:val="22"/>
          <w:szCs w:val="22"/>
          <w:lang w:val="en-US"/>
        </w:rPr>
        <w:t>EUR or CHF or PLN</w:t>
      </w:r>
      <w:r w:rsidRPr="00E87E69">
        <w:rPr>
          <w:sz w:val="22"/>
          <w:szCs w:val="22"/>
          <w:lang w:val="en-US"/>
        </w:rPr>
        <w:t>.</w:t>
      </w:r>
    </w:p>
    <w:p w14:paraId="2E4F5590" w14:textId="1475CC0B" w:rsidR="005B02DA" w:rsidRPr="00E87E69" w:rsidRDefault="005357C5"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Any expenses related to the preparation and</w:t>
      </w:r>
      <w:r w:rsidR="00AA4DF5" w:rsidRPr="00E87E69">
        <w:rPr>
          <w:sz w:val="22"/>
          <w:szCs w:val="22"/>
          <w:lang w:val="en-US"/>
        </w:rPr>
        <w:t xml:space="preserve"> submittal </w:t>
      </w:r>
      <w:r w:rsidRPr="00E87E69">
        <w:rPr>
          <w:sz w:val="22"/>
          <w:szCs w:val="22"/>
          <w:lang w:val="en-US"/>
        </w:rPr>
        <w:t xml:space="preserve">of the </w:t>
      </w:r>
      <w:r w:rsidR="005E1A2C" w:rsidRPr="00E87E69">
        <w:rPr>
          <w:sz w:val="22"/>
          <w:szCs w:val="22"/>
          <w:lang w:val="en-US"/>
        </w:rPr>
        <w:t>bid</w:t>
      </w:r>
      <w:r w:rsidRPr="00E87E69">
        <w:rPr>
          <w:sz w:val="22"/>
          <w:szCs w:val="22"/>
          <w:lang w:val="en-US"/>
        </w:rPr>
        <w:t xml:space="preserve"> shall be</w:t>
      </w:r>
      <w:r w:rsidR="00AA4DF5" w:rsidRPr="00E87E69">
        <w:rPr>
          <w:sz w:val="22"/>
          <w:szCs w:val="22"/>
          <w:lang w:val="en-US"/>
        </w:rPr>
        <w:t xml:space="preserve"> incurred </w:t>
      </w:r>
      <w:r w:rsidR="00E968A4" w:rsidRPr="00E87E69">
        <w:rPr>
          <w:sz w:val="22"/>
          <w:szCs w:val="22"/>
          <w:lang w:val="en-US"/>
        </w:rPr>
        <w:br/>
      </w:r>
      <w:r w:rsidRPr="00E87E69">
        <w:rPr>
          <w:sz w:val="22"/>
          <w:szCs w:val="22"/>
          <w:lang w:val="en-US"/>
        </w:rPr>
        <w:t>by the Contractor</w:t>
      </w:r>
      <w:r w:rsidR="491846FB" w:rsidRPr="00E87E69">
        <w:rPr>
          <w:sz w:val="22"/>
          <w:szCs w:val="22"/>
          <w:lang w:val="en-US"/>
        </w:rPr>
        <w:t>.</w:t>
      </w:r>
    </w:p>
    <w:p w14:paraId="34923C32" w14:textId="3328CD1B" w:rsidR="005B02DA" w:rsidRPr="00E87E69" w:rsidRDefault="005357C5" w:rsidP="005565E8">
      <w:pPr>
        <w:widowControl/>
        <w:numPr>
          <w:ilvl w:val="0"/>
          <w:numId w:val="2"/>
        </w:numPr>
        <w:tabs>
          <w:tab w:val="clear" w:pos="720"/>
          <w:tab w:val="num" w:pos="426"/>
        </w:tabs>
        <w:suppressAutoHyphens w:val="0"/>
        <w:ind w:left="426" w:hanging="426"/>
        <w:jc w:val="both"/>
        <w:rPr>
          <w:sz w:val="22"/>
          <w:szCs w:val="22"/>
          <w:lang w:val="en-US"/>
        </w:rPr>
      </w:pPr>
      <w:r w:rsidRPr="00E87E69">
        <w:rPr>
          <w:sz w:val="22"/>
          <w:szCs w:val="22"/>
          <w:lang w:val="en-US"/>
        </w:rPr>
        <w:t>By submitting</w:t>
      </w:r>
      <w:r w:rsidR="00481F3A" w:rsidRPr="00E87E69">
        <w:rPr>
          <w:sz w:val="22"/>
          <w:szCs w:val="22"/>
          <w:lang w:val="en-US"/>
        </w:rPr>
        <w:t xml:space="preserve"> </w:t>
      </w:r>
      <w:r w:rsidR="004B5EC1" w:rsidRPr="00E87E69">
        <w:rPr>
          <w:sz w:val="22"/>
          <w:szCs w:val="22"/>
          <w:lang w:val="en-US"/>
        </w:rPr>
        <w:t>a bid</w:t>
      </w:r>
      <w:r w:rsidRPr="00E87E69">
        <w:rPr>
          <w:sz w:val="22"/>
          <w:szCs w:val="22"/>
          <w:lang w:val="en-US"/>
        </w:rPr>
        <w:t xml:space="preserve">, the Contractor </w:t>
      </w:r>
      <w:r w:rsidR="00481F3A" w:rsidRPr="00E87E69">
        <w:rPr>
          <w:sz w:val="22"/>
          <w:szCs w:val="22"/>
          <w:lang w:val="en-US"/>
        </w:rPr>
        <w:t xml:space="preserve">undertakes to </w:t>
      </w:r>
      <w:r w:rsidRPr="00E87E69">
        <w:rPr>
          <w:sz w:val="22"/>
          <w:szCs w:val="22"/>
          <w:lang w:val="en-US"/>
        </w:rPr>
        <w:t xml:space="preserve">execute the subject </w:t>
      </w:r>
      <w:r w:rsidR="00481F3A" w:rsidRPr="00E87E69">
        <w:rPr>
          <w:sz w:val="22"/>
          <w:szCs w:val="22"/>
          <w:lang w:val="en-US"/>
        </w:rPr>
        <w:t xml:space="preserve">hereof </w:t>
      </w:r>
      <w:r w:rsidRPr="00E87E69">
        <w:rPr>
          <w:sz w:val="22"/>
          <w:szCs w:val="22"/>
          <w:lang w:val="en-US"/>
        </w:rPr>
        <w:t xml:space="preserve">in compliance with all the requirements of the Ordering Party </w:t>
      </w:r>
      <w:r w:rsidR="002C58C3" w:rsidRPr="00E87E69">
        <w:rPr>
          <w:sz w:val="22"/>
          <w:szCs w:val="22"/>
          <w:lang w:val="en-US"/>
        </w:rPr>
        <w:t xml:space="preserve">as </w:t>
      </w:r>
      <w:r w:rsidRPr="00E87E69">
        <w:rPr>
          <w:sz w:val="22"/>
          <w:szCs w:val="22"/>
          <w:lang w:val="en-US"/>
        </w:rPr>
        <w:t>specified</w:t>
      </w:r>
      <w:r w:rsidR="00481F3A" w:rsidRPr="00E87E69">
        <w:rPr>
          <w:sz w:val="22"/>
          <w:szCs w:val="22"/>
          <w:lang w:val="en-US"/>
        </w:rPr>
        <w:t xml:space="preserve"> </w:t>
      </w:r>
      <w:r w:rsidRPr="00E87E69">
        <w:rPr>
          <w:sz w:val="22"/>
          <w:szCs w:val="22"/>
          <w:lang w:val="en-US"/>
        </w:rPr>
        <w:t>in the Invitation</w:t>
      </w:r>
      <w:r w:rsidR="00481F3A" w:rsidRPr="00E87E69">
        <w:rPr>
          <w:sz w:val="22"/>
          <w:szCs w:val="22"/>
          <w:lang w:val="en-US"/>
        </w:rPr>
        <w:t xml:space="preserve"> and its </w:t>
      </w:r>
      <w:r w:rsidR="00116846" w:rsidRPr="00E87E69">
        <w:rPr>
          <w:sz w:val="22"/>
          <w:szCs w:val="22"/>
          <w:lang w:val="en-US"/>
        </w:rPr>
        <w:t>append</w:t>
      </w:r>
      <w:r w:rsidR="00E06D9E" w:rsidRPr="00E87E69">
        <w:rPr>
          <w:sz w:val="22"/>
          <w:szCs w:val="22"/>
          <w:lang w:val="en-US"/>
        </w:rPr>
        <w:t>i</w:t>
      </w:r>
      <w:r w:rsidR="00116846" w:rsidRPr="00E87E69">
        <w:rPr>
          <w:sz w:val="22"/>
          <w:szCs w:val="22"/>
          <w:lang w:val="en-US"/>
        </w:rPr>
        <w:t>xes</w:t>
      </w:r>
      <w:r w:rsidR="491846FB" w:rsidRPr="00E87E69">
        <w:rPr>
          <w:sz w:val="22"/>
          <w:szCs w:val="22"/>
          <w:lang w:val="en-US"/>
        </w:rPr>
        <w:t>.</w:t>
      </w:r>
    </w:p>
    <w:p w14:paraId="691C1D8F" w14:textId="77777777" w:rsidR="00A04158" w:rsidRPr="00E87E69" w:rsidRDefault="00A04158" w:rsidP="005565E8">
      <w:pPr>
        <w:widowControl/>
        <w:suppressAutoHyphens w:val="0"/>
        <w:ind w:left="426"/>
        <w:jc w:val="both"/>
        <w:rPr>
          <w:sz w:val="22"/>
          <w:szCs w:val="22"/>
          <w:lang w:val="en-US"/>
        </w:rPr>
      </w:pPr>
    </w:p>
    <w:p w14:paraId="76A6D727" w14:textId="731AA82A" w:rsidR="005B02DA" w:rsidRPr="00E87E69" w:rsidRDefault="005357C5"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Place</w:t>
      </w:r>
      <w:r w:rsidR="005E4D46" w:rsidRPr="00E87E69">
        <w:rPr>
          <w:b/>
          <w:bCs/>
          <w:sz w:val="22"/>
          <w:szCs w:val="22"/>
          <w:lang w:val="en-US"/>
        </w:rPr>
        <w:t>,</w:t>
      </w:r>
      <w:r w:rsidRPr="00E87E69">
        <w:rPr>
          <w:b/>
          <w:bCs/>
          <w:sz w:val="22"/>
          <w:szCs w:val="22"/>
          <w:lang w:val="en-US"/>
        </w:rPr>
        <w:t xml:space="preserve"> manner</w:t>
      </w:r>
      <w:r w:rsidR="00481F3A" w:rsidRPr="00E87E69">
        <w:rPr>
          <w:b/>
          <w:bCs/>
          <w:sz w:val="22"/>
          <w:szCs w:val="22"/>
          <w:lang w:val="en-US"/>
        </w:rPr>
        <w:t xml:space="preserve"> and deadline </w:t>
      </w:r>
      <w:r w:rsidR="005E4D46" w:rsidRPr="00E87E69">
        <w:rPr>
          <w:b/>
          <w:bCs/>
          <w:sz w:val="22"/>
          <w:szCs w:val="22"/>
          <w:lang w:val="en-US"/>
        </w:rPr>
        <w:t>for</w:t>
      </w:r>
      <w:r w:rsidR="005B42CA" w:rsidRPr="00E87E69">
        <w:rPr>
          <w:b/>
          <w:bCs/>
          <w:sz w:val="22"/>
          <w:szCs w:val="22"/>
          <w:lang w:val="en-US"/>
        </w:rPr>
        <w:t xml:space="preserve"> the</w:t>
      </w:r>
      <w:r w:rsidR="005E4D46" w:rsidRPr="00E87E69">
        <w:rPr>
          <w:b/>
          <w:bCs/>
          <w:sz w:val="22"/>
          <w:szCs w:val="22"/>
          <w:lang w:val="en-US"/>
        </w:rPr>
        <w:t xml:space="preserve"> submittal</w:t>
      </w:r>
      <w:r w:rsidR="00481F3A" w:rsidRPr="00E87E69">
        <w:rPr>
          <w:b/>
          <w:bCs/>
          <w:sz w:val="22"/>
          <w:szCs w:val="22"/>
          <w:lang w:val="en-US"/>
        </w:rPr>
        <w:t xml:space="preserve"> and opening of</w:t>
      </w:r>
      <w:r w:rsidR="005B42CA" w:rsidRPr="00E87E69">
        <w:rPr>
          <w:b/>
          <w:bCs/>
          <w:sz w:val="22"/>
          <w:szCs w:val="22"/>
          <w:lang w:val="en-US"/>
        </w:rPr>
        <w:t xml:space="preserve"> </w:t>
      </w:r>
      <w:r w:rsidR="005E1A2C" w:rsidRPr="00E87E69">
        <w:rPr>
          <w:b/>
          <w:bCs/>
          <w:sz w:val="22"/>
          <w:szCs w:val="22"/>
          <w:lang w:val="en-US"/>
        </w:rPr>
        <w:t>bids</w:t>
      </w:r>
    </w:p>
    <w:p w14:paraId="7998FC0F" w14:textId="5F23F848" w:rsidR="00A04158" w:rsidRPr="00E87E69" w:rsidRDefault="004B5EC1"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Bids</w:t>
      </w:r>
      <w:r w:rsidR="005357C5" w:rsidRPr="00E87E69">
        <w:rPr>
          <w:rFonts w:ascii="Times New Roman" w:hAnsi="Times New Roman"/>
          <w:sz w:val="22"/>
          <w:szCs w:val="22"/>
          <w:lang w:val="en-US"/>
        </w:rPr>
        <w:t xml:space="preserve"> are to be </w:t>
      </w:r>
      <w:r w:rsidR="009305F9" w:rsidRPr="00E87E69">
        <w:rPr>
          <w:rFonts w:ascii="Times New Roman" w:hAnsi="Times New Roman"/>
          <w:sz w:val="22"/>
          <w:szCs w:val="22"/>
          <w:lang w:val="en-US"/>
        </w:rPr>
        <w:t>submitted to the Public Procurement Department of the Jagiellonian University in Cracow</w:t>
      </w:r>
      <w:r w:rsidR="491846FB" w:rsidRPr="00E87E69">
        <w:rPr>
          <w:rFonts w:ascii="Times New Roman" w:hAnsi="Times New Roman"/>
          <w:sz w:val="22"/>
          <w:szCs w:val="22"/>
          <w:lang w:val="en-US"/>
        </w:rPr>
        <w:t xml:space="preserve">, ul. Straszewskiego 25/2, 31-113 </w:t>
      </w:r>
      <w:r w:rsidR="005B42CA" w:rsidRPr="00E87E69">
        <w:rPr>
          <w:rFonts w:ascii="Times New Roman" w:hAnsi="Times New Roman"/>
          <w:sz w:val="22"/>
          <w:szCs w:val="22"/>
          <w:lang w:val="en-US"/>
        </w:rPr>
        <w:t>Cracow</w:t>
      </w:r>
      <w:r w:rsidR="491846FB" w:rsidRPr="00E87E69">
        <w:rPr>
          <w:rFonts w:ascii="Times New Roman" w:hAnsi="Times New Roman"/>
          <w:sz w:val="22"/>
          <w:szCs w:val="22"/>
          <w:lang w:val="en-US"/>
        </w:rPr>
        <w:t xml:space="preserve"> </w:t>
      </w:r>
      <w:r w:rsidR="009305F9" w:rsidRPr="00E87E69">
        <w:rPr>
          <w:rFonts w:ascii="Times New Roman" w:hAnsi="Times New Roman"/>
          <w:sz w:val="22"/>
          <w:szCs w:val="22"/>
          <w:lang w:val="en-US"/>
        </w:rPr>
        <w:t xml:space="preserve">by </w:t>
      </w:r>
      <w:r w:rsidR="00F93C01">
        <w:rPr>
          <w:rFonts w:ascii="Times New Roman" w:hAnsi="Times New Roman"/>
          <w:sz w:val="22"/>
          <w:szCs w:val="22"/>
          <w:lang w:val="en-US"/>
        </w:rPr>
        <w:t>March</w:t>
      </w:r>
      <w:r w:rsidR="005357C5" w:rsidRPr="00E87E69">
        <w:rPr>
          <w:rFonts w:ascii="Times New Roman" w:hAnsi="Times New Roman"/>
          <w:sz w:val="22"/>
          <w:szCs w:val="22"/>
          <w:lang w:val="en-US"/>
        </w:rPr>
        <w:t xml:space="preserve"> </w:t>
      </w:r>
      <w:r w:rsidR="00F93C01">
        <w:rPr>
          <w:rFonts w:ascii="Times New Roman" w:hAnsi="Times New Roman"/>
          <w:sz w:val="22"/>
          <w:szCs w:val="22"/>
          <w:lang w:val="en-US"/>
        </w:rPr>
        <w:t>2</w:t>
      </w:r>
      <w:r w:rsidR="00F93C01" w:rsidRPr="00F93C01">
        <w:rPr>
          <w:rFonts w:ascii="Times New Roman" w:hAnsi="Times New Roman"/>
          <w:sz w:val="22"/>
          <w:szCs w:val="22"/>
          <w:vertAlign w:val="superscript"/>
          <w:lang w:val="en-US"/>
        </w:rPr>
        <w:t>nd</w:t>
      </w:r>
      <w:r w:rsidR="005357C5" w:rsidRPr="00E87E69">
        <w:rPr>
          <w:rFonts w:ascii="Times New Roman" w:hAnsi="Times New Roman"/>
          <w:sz w:val="22"/>
          <w:szCs w:val="22"/>
          <w:lang w:val="en-US"/>
        </w:rPr>
        <w:t xml:space="preserve">, </w:t>
      </w:r>
      <w:r w:rsidR="00E06D9E" w:rsidRPr="00E87E69">
        <w:rPr>
          <w:rFonts w:ascii="Times New Roman" w:hAnsi="Times New Roman"/>
          <w:sz w:val="22"/>
          <w:szCs w:val="22"/>
          <w:lang w:val="en-US"/>
        </w:rPr>
        <w:t>202</w:t>
      </w:r>
      <w:r w:rsidR="00CB6664">
        <w:rPr>
          <w:rFonts w:ascii="Times New Roman" w:hAnsi="Times New Roman"/>
          <w:sz w:val="22"/>
          <w:szCs w:val="22"/>
          <w:lang w:val="en-US"/>
        </w:rPr>
        <w:t>1</w:t>
      </w:r>
      <w:r w:rsidR="005357C5" w:rsidRPr="00E87E69">
        <w:rPr>
          <w:rFonts w:ascii="Times New Roman" w:hAnsi="Times New Roman"/>
          <w:sz w:val="22"/>
          <w:szCs w:val="22"/>
          <w:lang w:val="en-US"/>
        </w:rPr>
        <w:t xml:space="preserve"> </w:t>
      </w:r>
      <w:r w:rsidR="009305F9" w:rsidRPr="00E87E69">
        <w:rPr>
          <w:rFonts w:ascii="Times New Roman" w:hAnsi="Times New Roman"/>
          <w:sz w:val="22"/>
          <w:szCs w:val="22"/>
          <w:lang w:val="en-US"/>
        </w:rPr>
        <w:t>by 1</w:t>
      </w:r>
      <w:r w:rsidR="491846FB" w:rsidRPr="00E87E69">
        <w:rPr>
          <w:rFonts w:ascii="Times New Roman" w:hAnsi="Times New Roman"/>
          <w:sz w:val="22"/>
          <w:szCs w:val="22"/>
          <w:lang w:val="en-US"/>
        </w:rPr>
        <w:t>:00</w:t>
      </w:r>
      <w:r w:rsidR="009305F9" w:rsidRPr="00E87E69">
        <w:rPr>
          <w:rFonts w:ascii="Times New Roman" w:hAnsi="Times New Roman"/>
          <w:sz w:val="22"/>
          <w:szCs w:val="22"/>
          <w:lang w:val="en-US"/>
        </w:rPr>
        <w:t xml:space="preserve"> </w:t>
      </w:r>
      <w:r w:rsidR="00205728" w:rsidRPr="00E87E69">
        <w:rPr>
          <w:rFonts w:ascii="Times New Roman" w:hAnsi="Times New Roman"/>
          <w:sz w:val="22"/>
          <w:szCs w:val="22"/>
          <w:lang w:val="en-US"/>
        </w:rPr>
        <w:t>p</w:t>
      </w:r>
      <w:r w:rsidR="009305F9" w:rsidRPr="00E87E69">
        <w:rPr>
          <w:rFonts w:ascii="Times New Roman" w:hAnsi="Times New Roman"/>
          <w:sz w:val="22"/>
          <w:szCs w:val="22"/>
          <w:lang w:val="en-US"/>
        </w:rPr>
        <w:t>m</w:t>
      </w:r>
      <w:r w:rsidR="491846FB" w:rsidRPr="00E87E69">
        <w:rPr>
          <w:rFonts w:ascii="Times New Roman" w:hAnsi="Times New Roman"/>
          <w:sz w:val="22"/>
          <w:szCs w:val="22"/>
          <w:lang w:val="en-US"/>
        </w:rPr>
        <w:t xml:space="preserve"> </w:t>
      </w:r>
      <w:r w:rsidR="00FC3FD6" w:rsidRPr="00E87E69">
        <w:rPr>
          <w:rFonts w:ascii="Times New Roman" w:hAnsi="Times New Roman"/>
          <w:sz w:val="22"/>
          <w:szCs w:val="22"/>
          <w:lang w:val="en-US"/>
        </w:rPr>
        <w:t>in</w:t>
      </w:r>
      <w:r w:rsidR="005357C5" w:rsidRPr="00E87E69">
        <w:rPr>
          <w:rFonts w:ascii="Times New Roman" w:hAnsi="Times New Roman"/>
          <w:sz w:val="22"/>
          <w:szCs w:val="22"/>
          <w:lang w:val="en-US"/>
        </w:rPr>
        <w:t xml:space="preserve"> writing or sent by</w:t>
      </w:r>
      <w:r w:rsidR="00481F3A" w:rsidRPr="00E87E69">
        <w:rPr>
          <w:rFonts w:ascii="Times New Roman" w:hAnsi="Times New Roman"/>
          <w:sz w:val="22"/>
          <w:szCs w:val="22"/>
          <w:lang w:val="en-US"/>
        </w:rPr>
        <w:t xml:space="preserve"> e-mail to the following e-mail:</w:t>
      </w:r>
      <w:r w:rsidR="005357C5" w:rsidRPr="00E87E69">
        <w:rPr>
          <w:rFonts w:ascii="Times New Roman" w:hAnsi="Times New Roman"/>
          <w:sz w:val="22"/>
          <w:szCs w:val="22"/>
          <w:lang w:val="en-US"/>
        </w:rPr>
        <w:t xml:space="preserve"> </w:t>
      </w:r>
      <w:hyperlink r:id="rId20" w:history="1">
        <w:r w:rsidR="00CB6664" w:rsidRPr="008D4AB5">
          <w:rPr>
            <w:rStyle w:val="Hipercze"/>
            <w:rFonts w:ascii="Times New Roman" w:hAnsi="Times New Roman"/>
            <w:sz w:val="22"/>
            <w:szCs w:val="22"/>
            <w:lang w:val="en-GB"/>
          </w:rPr>
          <w:t>artur.wyrwa@uj.edu.pl</w:t>
        </w:r>
      </w:hyperlink>
      <w:r w:rsidR="008D7CCF" w:rsidRPr="00E87E69">
        <w:rPr>
          <w:rFonts w:ascii="Times New Roman" w:hAnsi="Times New Roman"/>
          <w:sz w:val="22"/>
          <w:szCs w:val="22"/>
          <w:lang w:val="en-GB"/>
        </w:rPr>
        <w:t xml:space="preserve"> </w:t>
      </w:r>
      <w:r w:rsidR="005357C5" w:rsidRPr="00E87E69">
        <w:rPr>
          <w:rFonts w:ascii="Times New Roman" w:hAnsi="Times New Roman"/>
          <w:sz w:val="22"/>
          <w:szCs w:val="22"/>
          <w:lang w:val="en-US"/>
        </w:rPr>
        <w:t xml:space="preserve"> with</w:t>
      </w:r>
      <w:r w:rsidR="00481F3A" w:rsidRPr="00E87E69">
        <w:rPr>
          <w:rFonts w:ascii="Times New Roman" w:hAnsi="Times New Roman"/>
          <w:sz w:val="22"/>
          <w:szCs w:val="22"/>
          <w:lang w:val="en-US"/>
        </w:rPr>
        <w:t xml:space="preserve"> a designation </w:t>
      </w:r>
      <w:r w:rsidR="00233DFD" w:rsidRPr="00E87E69">
        <w:rPr>
          <w:rFonts w:ascii="Times New Roman" w:hAnsi="Times New Roman"/>
          <w:sz w:val="22"/>
          <w:szCs w:val="22"/>
          <w:lang w:val="en-US"/>
        </w:rPr>
        <w:t xml:space="preserve">enabling for the identification </w:t>
      </w:r>
      <w:r w:rsidR="005357C5" w:rsidRPr="00E87E69">
        <w:rPr>
          <w:rFonts w:ascii="Times New Roman" w:hAnsi="Times New Roman"/>
          <w:sz w:val="22"/>
          <w:szCs w:val="22"/>
          <w:lang w:val="en-US"/>
        </w:rPr>
        <w:t>of the Contractor and</w:t>
      </w:r>
      <w:r w:rsidR="009305F9" w:rsidRPr="00E87E69">
        <w:rPr>
          <w:rFonts w:ascii="Times New Roman" w:hAnsi="Times New Roman"/>
          <w:sz w:val="22"/>
          <w:szCs w:val="22"/>
          <w:lang w:val="en-US"/>
        </w:rPr>
        <w:t xml:space="preserve"> </w:t>
      </w:r>
      <w:r w:rsidR="00481F3A" w:rsidRPr="00E87E69">
        <w:rPr>
          <w:rFonts w:ascii="Times New Roman" w:hAnsi="Times New Roman"/>
          <w:sz w:val="22"/>
          <w:szCs w:val="22"/>
          <w:lang w:val="en-US"/>
        </w:rPr>
        <w:t>with</w:t>
      </w:r>
      <w:r w:rsidR="000B788F" w:rsidRPr="00E87E69">
        <w:rPr>
          <w:rFonts w:ascii="Times New Roman" w:hAnsi="Times New Roman"/>
          <w:sz w:val="22"/>
          <w:szCs w:val="22"/>
          <w:lang w:val="en-US"/>
        </w:rPr>
        <w:t xml:space="preserve"> the</w:t>
      </w:r>
      <w:r w:rsidR="00481F3A" w:rsidRPr="00E87E69">
        <w:rPr>
          <w:rFonts w:ascii="Times New Roman" w:hAnsi="Times New Roman"/>
          <w:sz w:val="22"/>
          <w:szCs w:val="22"/>
          <w:lang w:val="en-US"/>
        </w:rPr>
        <w:t xml:space="preserve"> </w:t>
      </w:r>
      <w:r w:rsidR="009305F9" w:rsidRPr="00E87E69">
        <w:rPr>
          <w:rFonts w:ascii="Times New Roman" w:hAnsi="Times New Roman"/>
          <w:sz w:val="22"/>
          <w:szCs w:val="22"/>
          <w:lang w:val="en-US"/>
        </w:rPr>
        <w:t xml:space="preserve">designation of the subject and number of the </w:t>
      </w:r>
      <w:r w:rsidR="005B42CA" w:rsidRPr="00E87E69">
        <w:rPr>
          <w:rFonts w:ascii="Times New Roman" w:hAnsi="Times New Roman"/>
          <w:sz w:val="22"/>
          <w:szCs w:val="22"/>
          <w:lang w:val="en-US"/>
        </w:rPr>
        <w:t xml:space="preserve">procedure </w:t>
      </w:r>
      <w:r w:rsidR="005357C5" w:rsidRPr="00E87E69">
        <w:rPr>
          <w:rFonts w:ascii="Times New Roman" w:hAnsi="Times New Roman"/>
          <w:sz w:val="22"/>
          <w:szCs w:val="22"/>
          <w:lang w:val="en-US"/>
        </w:rPr>
        <w:t>by</w:t>
      </w:r>
      <w:r w:rsidR="005E4D46" w:rsidRPr="00E87E69">
        <w:rPr>
          <w:rFonts w:ascii="Times New Roman" w:hAnsi="Times New Roman"/>
          <w:sz w:val="22"/>
          <w:szCs w:val="22"/>
          <w:lang w:val="en-US"/>
        </w:rPr>
        <w:t xml:space="preserve"> indication</w:t>
      </w:r>
      <w:r w:rsidR="491846FB" w:rsidRPr="00E87E69">
        <w:rPr>
          <w:rFonts w:ascii="Times New Roman" w:hAnsi="Times New Roman"/>
          <w:sz w:val="22"/>
          <w:szCs w:val="22"/>
          <w:lang w:val="en-US"/>
        </w:rPr>
        <w:t xml:space="preserve"> </w:t>
      </w:r>
      <w:r w:rsidR="000E331E" w:rsidRPr="00E87E69">
        <w:rPr>
          <w:rFonts w:ascii="Times New Roman" w:hAnsi="Times New Roman"/>
          <w:sz w:val="22"/>
          <w:szCs w:val="22"/>
          <w:lang w:val="en-US"/>
        </w:rPr>
        <w:t>”</w:t>
      </w:r>
      <w:r w:rsidR="009305F9" w:rsidRPr="00E87E69">
        <w:rPr>
          <w:rFonts w:ascii="Times New Roman" w:hAnsi="Times New Roman"/>
          <w:sz w:val="22"/>
          <w:szCs w:val="22"/>
          <w:lang w:val="en-US"/>
        </w:rPr>
        <w:t>A</w:t>
      </w:r>
      <w:r w:rsidR="005E1A2C" w:rsidRPr="00E87E69">
        <w:rPr>
          <w:rFonts w:ascii="Times New Roman" w:hAnsi="Times New Roman"/>
          <w:sz w:val="22"/>
          <w:szCs w:val="22"/>
          <w:lang w:val="en-US"/>
        </w:rPr>
        <w:t xml:space="preserve"> bid </w:t>
      </w:r>
      <w:r w:rsidR="005E4D46" w:rsidRPr="00E87E69">
        <w:rPr>
          <w:rFonts w:ascii="Times New Roman" w:hAnsi="Times New Roman"/>
          <w:sz w:val="22"/>
          <w:szCs w:val="22"/>
          <w:lang w:val="en-US"/>
        </w:rPr>
        <w:t>for</w:t>
      </w:r>
      <w:r w:rsidR="009305F9" w:rsidRPr="00E87E69">
        <w:rPr>
          <w:rFonts w:ascii="Times New Roman" w:hAnsi="Times New Roman"/>
          <w:sz w:val="22"/>
          <w:szCs w:val="22"/>
          <w:lang w:val="en-US"/>
        </w:rPr>
        <w:t xml:space="preserve"> </w:t>
      </w:r>
      <w:r w:rsidR="00D30A30" w:rsidRPr="00E87E69">
        <w:rPr>
          <w:rFonts w:ascii="Times New Roman" w:hAnsi="Times New Roman"/>
          <w:sz w:val="22"/>
          <w:szCs w:val="22"/>
          <w:lang w:val="en-US"/>
        </w:rPr>
        <w:t xml:space="preserve">delivery </w:t>
      </w:r>
      <w:r w:rsidR="00D30A30" w:rsidRPr="00E87E69">
        <w:rPr>
          <w:rFonts w:ascii="Times New Roman" w:hAnsi="Times New Roman"/>
          <w:sz w:val="22"/>
          <w:szCs w:val="22"/>
          <w:lang w:val="en-GB"/>
        </w:rPr>
        <w:t>o</w:t>
      </w:r>
      <w:r w:rsidR="0081662C" w:rsidRPr="00E87E69">
        <w:rPr>
          <w:rFonts w:ascii="Times New Roman" w:hAnsi="Times New Roman"/>
          <w:sz w:val="22"/>
          <w:szCs w:val="22"/>
          <w:lang w:val="en-GB"/>
        </w:rPr>
        <w:t xml:space="preserve">f </w:t>
      </w:r>
      <w:r w:rsidR="00147F8D" w:rsidRPr="00E87E69">
        <w:rPr>
          <w:rFonts w:ascii="Times New Roman" w:hAnsi="Times New Roman"/>
          <w:sz w:val="22"/>
          <w:szCs w:val="22"/>
          <w:lang w:val="en-GB"/>
        </w:rPr>
        <w:t xml:space="preserve">the </w:t>
      </w:r>
      <w:r w:rsidR="00171B54">
        <w:rPr>
          <w:rFonts w:ascii="Times New Roman" w:hAnsi="Times New Roman"/>
          <w:sz w:val="22"/>
          <w:szCs w:val="22"/>
          <w:lang w:val="en-GB"/>
        </w:rPr>
        <w:t>X-ray hybrid photon counting detector</w:t>
      </w:r>
      <w:r w:rsidR="00147F8D" w:rsidRPr="00E87E69">
        <w:rPr>
          <w:rFonts w:ascii="Times New Roman" w:hAnsi="Times New Roman"/>
          <w:sz w:val="22"/>
          <w:szCs w:val="22"/>
          <w:lang w:val="en-GB"/>
        </w:rPr>
        <w:t xml:space="preserve"> for the construction of the </w:t>
      </w:r>
      <w:r w:rsidR="00171B54">
        <w:rPr>
          <w:rFonts w:ascii="Times New Roman" w:hAnsi="Times New Roman"/>
          <w:sz w:val="22"/>
          <w:szCs w:val="22"/>
          <w:lang w:val="en-GB"/>
        </w:rPr>
        <w:t>PolyX</w:t>
      </w:r>
      <w:r w:rsidR="00147F8D" w:rsidRPr="00E87E69">
        <w:rPr>
          <w:rFonts w:ascii="Times New Roman" w:hAnsi="Times New Roman"/>
          <w:sz w:val="22"/>
          <w:szCs w:val="22"/>
          <w:lang w:val="en-GB"/>
        </w:rPr>
        <w:t xml:space="preserve"> beamline at the NSRC SOLARIS</w:t>
      </w:r>
      <w:r w:rsidR="00147F8D" w:rsidRPr="00E87E69">
        <w:rPr>
          <w:rFonts w:ascii="Times New Roman" w:hAnsi="Times New Roman"/>
          <w:sz w:val="22"/>
          <w:szCs w:val="22"/>
          <w:lang w:val="en-US"/>
        </w:rPr>
        <w:t xml:space="preserve"> </w:t>
      </w:r>
      <w:r w:rsidR="009305F9" w:rsidRPr="00E87E69">
        <w:rPr>
          <w:rFonts w:ascii="Times New Roman" w:hAnsi="Times New Roman"/>
          <w:sz w:val="22"/>
          <w:szCs w:val="22"/>
          <w:lang w:val="en-US"/>
        </w:rPr>
        <w:t xml:space="preserve">case ref. no </w:t>
      </w:r>
      <w:r w:rsidR="491846FB" w:rsidRPr="00E87E69">
        <w:rPr>
          <w:rFonts w:ascii="Times New Roman" w:hAnsi="Times New Roman"/>
          <w:sz w:val="22"/>
          <w:szCs w:val="22"/>
          <w:lang w:val="en-US"/>
        </w:rPr>
        <w:t>80.272</w:t>
      </w:r>
      <w:r w:rsidR="008D7CCF" w:rsidRPr="00E87E69">
        <w:rPr>
          <w:rFonts w:ascii="Times New Roman" w:hAnsi="Times New Roman"/>
          <w:sz w:val="22"/>
          <w:szCs w:val="22"/>
          <w:lang w:val="en-US"/>
        </w:rPr>
        <w:t>.</w:t>
      </w:r>
      <w:r w:rsidR="00CB6664">
        <w:rPr>
          <w:rFonts w:ascii="Times New Roman" w:hAnsi="Times New Roman"/>
          <w:sz w:val="22"/>
          <w:szCs w:val="22"/>
          <w:lang w:val="en-US"/>
        </w:rPr>
        <w:t>14</w:t>
      </w:r>
      <w:r w:rsidR="00FD367C" w:rsidRPr="00E87E69">
        <w:rPr>
          <w:rFonts w:ascii="Times New Roman" w:hAnsi="Times New Roman"/>
          <w:sz w:val="22"/>
          <w:szCs w:val="22"/>
          <w:lang w:val="en-US"/>
        </w:rPr>
        <w:t>.</w:t>
      </w:r>
      <w:r w:rsidR="00B832F1" w:rsidRPr="00E87E69">
        <w:rPr>
          <w:rFonts w:ascii="Times New Roman" w:hAnsi="Times New Roman"/>
          <w:sz w:val="22"/>
          <w:szCs w:val="22"/>
          <w:lang w:val="en-US"/>
        </w:rPr>
        <w:t>20</w:t>
      </w:r>
      <w:r w:rsidR="00E71DA2" w:rsidRPr="00E87E69">
        <w:rPr>
          <w:rFonts w:ascii="Times New Roman" w:hAnsi="Times New Roman"/>
          <w:sz w:val="22"/>
          <w:szCs w:val="22"/>
          <w:lang w:val="en-US"/>
        </w:rPr>
        <w:t>2</w:t>
      </w:r>
      <w:r w:rsidR="00CB6664">
        <w:rPr>
          <w:rFonts w:ascii="Times New Roman" w:hAnsi="Times New Roman"/>
          <w:sz w:val="22"/>
          <w:szCs w:val="22"/>
          <w:lang w:val="en-US"/>
        </w:rPr>
        <w:t>1</w:t>
      </w:r>
      <w:r w:rsidR="000E331E" w:rsidRPr="00E87E69">
        <w:rPr>
          <w:rFonts w:ascii="Times New Roman" w:hAnsi="Times New Roman"/>
          <w:sz w:val="22"/>
          <w:szCs w:val="22"/>
          <w:lang w:val="en-US"/>
        </w:rPr>
        <w:t>”</w:t>
      </w:r>
      <w:r w:rsidR="491846FB" w:rsidRPr="00E87E69">
        <w:rPr>
          <w:rFonts w:ascii="Times New Roman" w:hAnsi="Times New Roman"/>
          <w:sz w:val="22"/>
          <w:szCs w:val="22"/>
          <w:lang w:val="en-US"/>
        </w:rPr>
        <w:t>.</w:t>
      </w:r>
    </w:p>
    <w:p w14:paraId="7D0AC641" w14:textId="58189522" w:rsidR="005B02DA" w:rsidRPr="00E87E69" w:rsidRDefault="005357C5"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Announcement </w:t>
      </w:r>
      <w:r w:rsidR="005B42CA" w:rsidRPr="00E87E69">
        <w:rPr>
          <w:rFonts w:ascii="Times New Roman" w:hAnsi="Times New Roman"/>
          <w:sz w:val="22"/>
          <w:szCs w:val="22"/>
          <w:lang w:val="en-US"/>
        </w:rPr>
        <w:t>of</w:t>
      </w:r>
      <w:r w:rsidR="009305F9" w:rsidRPr="00E87E69">
        <w:rPr>
          <w:rFonts w:ascii="Times New Roman" w:hAnsi="Times New Roman"/>
          <w:sz w:val="22"/>
          <w:szCs w:val="22"/>
          <w:lang w:val="en-US"/>
        </w:rPr>
        <w:t xml:space="preserve"> information on </w:t>
      </w:r>
      <w:r w:rsidR="005B42CA" w:rsidRPr="00E87E69">
        <w:rPr>
          <w:rFonts w:ascii="Times New Roman" w:hAnsi="Times New Roman"/>
          <w:sz w:val="22"/>
          <w:szCs w:val="22"/>
          <w:lang w:val="en-US"/>
        </w:rPr>
        <w:t xml:space="preserve">the </w:t>
      </w:r>
      <w:r w:rsidR="00233DFD" w:rsidRPr="00E87E69">
        <w:rPr>
          <w:rFonts w:ascii="Times New Roman" w:hAnsi="Times New Roman"/>
          <w:sz w:val="22"/>
          <w:szCs w:val="22"/>
          <w:lang w:val="en-US"/>
        </w:rPr>
        <w:t xml:space="preserve">submitted </w:t>
      </w:r>
      <w:r w:rsidR="005E1A2C" w:rsidRPr="00E87E69">
        <w:rPr>
          <w:rFonts w:ascii="Times New Roman" w:hAnsi="Times New Roman"/>
          <w:sz w:val="22"/>
          <w:szCs w:val="22"/>
          <w:lang w:val="en-US"/>
        </w:rPr>
        <w:t>bids</w:t>
      </w:r>
      <w:r w:rsidR="00233DFD"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and </w:t>
      </w:r>
      <w:r w:rsidR="009305F9" w:rsidRPr="00E87E69">
        <w:rPr>
          <w:rFonts w:ascii="Times New Roman" w:hAnsi="Times New Roman"/>
          <w:sz w:val="22"/>
          <w:szCs w:val="22"/>
          <w:lang w:val="en-US"/>
        </w:rPr>
        <w:t xml:space="preserve">offered </w:t>
      </w:r>
      <w:r w:rsidRPr="00E87E69">
        <w:rPr>
          <w:rFonts w:ascii="Times New Roman" w:hAnsi="Times New Roman"/>
          <w:sz w:val="22"/>
          <w:szCs w:val="22"/>
          <w:lang w:val="en-US"/>
        </w:rPr>
        <w:t xml:space="preserve">prices as well as </w:t>
      </w:r>
      <w:r w:rsidR="005B42CA" w:rsidRPr="00E87E69">
        <w:rPr>
          <w:rFonts w:ascii="Times New Roman" w:hAnsi="Times New Roman"/>
          <w:sz w:val="22"/>
          <w:szCs w:val="22"/>
          <w:lang w:val="en-US"/>
        </w:rPr>
        <w:br/>
      </w:r>
      <w:r w:rsidR="00233DFD" w:rsidRPr="00E87E69">
        <w:rPr>
          <w:rFonts w:ascii="Times New Roman" w:hAnsi="Times New Roman"/>
          <w:sz w:val="22"/>
          <w:szCs w:val="22"/>
          <w:lang w:val="en-US"/>
        </w:rPr>
        <w:t xml:space="preserve">on </w:t>
      </w:r>
      <w:r w:rsidRPr="00E87E69">
        <w:rPr>
          <w:rFonts w:ascii="Times New Roman" w:hAnsi="Times New Roman"/>
          <w:sz w:val="22"/>
          <w:szCs w:val="22"/>
          <w:lang w:val="en-US"/>
        </w:rPr>
        <w:t>any other essentials elements</w:t>
      </w:r>
      <w:r w:rsidR="00233DFD" w:rsidRPr="00E87E69">
        <w:rPr>
          <w:rFonts w:ascii="Times New Roman" w:hAnsi="Times New Roman"/>
          <w:sz w:val="22"/>
          <w:szCs w:val="22"/>
          <w:lang w:val="en-US"/>
        </w:rPr>
        <w:t xml:space="preserve"> of </w:t>
      </w:r>
      <w:r w:rsidR="009305F9" w:rsidRPr="00E87E69">
        <w:rPr>
          <w:rFonts w:ascii="Times New Roman" w:hAnsi="Times New Roman"/>
          <w:sz w:val="22"/>
          <w:szCs w:val="22"/>
          <w:lang w:val="en-US"/>
        </w:rPr>
        <w:t xml:space="preserve">submitted </w:t>
      </w:r>
      <w:r w:rsidR="005E1A2C" w:rsidRPr="00E87E69">
        <w:rPr>
          <w:rFonts w:ascii="Times New Roman" w:hAnsi="Times New Roman"/>
          <w:sz w:val="22"/>
          <w:szCs w:val="22"/>
          <w:lang w:val="en-US"/>
        </w:rPr>
        <w:t>bids</w:t>
      </w:r>
      <w:r w:rsidR="005B42CA" w:rsidRPr="00E87E69">
        <w:rPr>
          <w:rFonts w:ascii="Times New Roman" w:hAnsi="Times New Roman"/>
          <w:sz w:val="22"/>
          <w:szCs w:val="22"/>
          <w:lang w:val="en-US"/>
        </w:rPr>
        <w:t xml:space="preserve"> shall be </w:t>
      </w:r>
      <w:r w:rsidR="00E940D0" w:rsidRPr="00E87E69">
        <w:rPr>
          <w:rFonts w:ascii="Times New Roman" w:hAnsi="Times New Roman"/>
          <w:sz w:val="22"/>
          <w:szCs w:val="22"/>
          <w:lang w:val="en-US"/>
        </w:rPr>
        <w:t xml:space="preserve">public </w:t>
      </w:r>
      <w:r w:rsidRPr="00E87E69">
        <w:rPr>
          <w:rFonts w:ascii="Times New Roman" w:hAnsi="Times New Roman"/>
          <w:sz w:val="22"/>
          <w:szCs w:val="22"/>
          <w:lang w:val="en-US"/>
        </w:rPr>
        <w:t xml:space="preserve">and take place as of </w:t>
      </w:r>
      <w:r w:rsidR="491846FB" w:rsidRPr="00E87E69">
        <w:rPr>
          <w:rFonts w:ascii="Times New Roman" w:hAnsi="Times New Roman"/>
          <w:sz w:val="22"/>
          <w:szCs w:val="22"/>
          <w:lang w:val="en-US"/>
        </w:rPr>
        <w:t xml:space="preserve"> </w:t>
      </w:r>
      <w:r w:rsidR="00F93C01">
        <w:rPr>
          <w:rFonts w:ascii="Times New Roman" w:hAnsi="Times New Roman"/>
          <w:b/>
          <w:bCs/>
          <w:sz w:val="22"/>
          <w:szCs w:val="22"/>
          <w:u w:val="single"/>
          <w:lang w:val="en-US"/>
        </w:rPr>
        <w:t>March 2</w:t>
      </w:r>
      <w:r w:rsidR="00F93C01" w:rsidRPr="00F93C01">
        <w:rPr>
          <w:rFonts w:ascii="Times New Roman" w:hAnsi="Times New Roman"/>
          <w:b/>
          <w:bCs/>
          <w:sz w:val="22"/>
          <w:szCs w:val="22"/>
          <w:u w:val="single"/>
          <w:vertAlign w:val="superscript"/>
          <w:lang w:val="en-US"/>
        </w:rPr>
        <w:t>nd</w:t>
      </w:r>
      <w:r w:rsidR="00F93C01">
        <w:rPr>
          <w:rFonts w:ascii="Times New Roman" w:hAnsi="Times New Roman"/>
          <w:b/>
          <w:bCs/>
          <w:sz w:val="22"/>
          <w:szCs w:val="22"/>
          <w:u w:val="single"/>
          <w:lang w:val="en-US"/>
        </w:rPr>
        <w:t xml:space="preserve"> </w:t>
      </w:r>
      <w:r w:rsidR="00E71DA2" w:rsidRPr="00E87E69">
        <w:rPr>
          <w:rFonts w:ascii="Times New Roman" w:hAnsi="Times New Roman"/>
          <w:b/>
          <w:bCs/>
          <w:sz w:val="22"/>
          <w:szCs w:val="22"/>
          <w:u w:val="single"/>
          <w:lang w:val="en-US"/>
        </w:rPr>
        <w:t>202</w:t>
      </w:r>
      <w:r w:rsidR="00171B54">
        <w:rPr>
          <w:rFonts w:ascii="Times New Roman" w:hAnsi="Times New Roman"/>
          <w:b/>
          <w:bCs/>
          <w:sz w:val="22"/>
          <w:szCs w:val="22"/>
          <w:u w:val="single"/>
          <w:lang w:val="en-US"/>
        </w:rPr>
        <w:t>1</w:t>
      </w:r>
      <w:r w:rsidR="009305F9" w:rsidRPr="00E87E69">
        <w:rPr>
          <w:rFonts w:ascii="Times New Roman" w:hAnsi="Times New Roman"/>
          <w:b/>
          <w:bCs/>
          <w:sz w:val="22"/>
          <w:szCs w:val="22"/>
          <w:u w:val="single"/>
          <w:lang w:val="en-US"/>
        </w:rPr>
        <w:t>,</w:t>
      </w:r>
      <w:r w:rsidR="00515A5D" w:rsidRPr="00E87E69">
        <w:rPr>
          <w:rFonts w:ascii="Times New Roman" w:hAnsi="Times New Roman"/>
          <w:b/>
          <w:bCs/>
          <w:sz w:val="22"/>
          <w:szCs w:val="22"/>
          <w:u w:val="single"/>
          <w:lang w:val="en-US"/>
        </w:rPr>
        <w:t xml:space="preserve"> </w:t>
      </w:r>
      <w:r w:rsidR="00233DFD" w:rsidRPr="00E87E69">
        <w:rPr>
          <w:rFonts w:ascii="Times New Roman" w:hAnsi="Times New Roman"/>
          <w:b/>
          <w:sz w:val="22"/>
          <w:szCs w:val="22"/>
          <w:u w:val="single"/>
          <w:lang w:val="en-US"/>
        </w:rPr>
        <w:t xml:space="preserve">at </w:t>
      </w:r>
      <w:r w:rsidR="008D7CCF" w:rsidRPr="00E87E69">
        <w:rPr>
          <w:rFonts w:ascii="Times New Roman" w:hAnsi="Times New Roman"/>
          <w:b/>
          <w:sz w:val="22"/>
          <w:szCs w:val="22"/>
          <w:u w:val="single"/>
          <w:lang w:val="en-US"/>
        </w:rPr>
        <w:t>1</w:t>
      </w:r>
      <w:r w:rsidR="491846FB" w:rsidRPr="00E87E69">
        <w:rPr>
          <w:rFonts w:ascii="Times New Roman" w:hAnsi="Times New Roman"/>
          <w:b/>
          <w:sz w:val="22"/>
          <w:szCs w:val="22"/>
          <w:u w:val="single"/>
          <w:lang w:val="en-US"/>
        </w:rPr>
        <w:t>:05</w:t>
      </w:r>
      <w:r w:rsidR="00515A5D" w:rsidRPr="00E87E69">
        <w:rPr>
          <w:rFonts w:ascii="Times New Roman" w:hAnsi="Times New Roman"/>
          <w:b/>
          <w:sz w:val="22"/>
          <w:szCs w:val="22"/>
          <w:u w:val="single"/>
          <w:lang w:val="en-US"/>
        </w:rPr>
        <w:t xml:space="preserve"> </w:t>
      </w:r>
      <w:r w:rsidR="00205728" w:rsidRPr="00E87E69">
        <w:rPr>
          <w:rFonts w:ascii="Times New Roman" w:hAnsi="Times New Roman"/>
          <w:b/>
          <w:sz w:val="22"/>
          <w:szCs w:val="22"/>
          <w:u w:val="single"/>
          <w:lang w:val="en-US"/>
        </w:rPr>
        <w:t>p</w:t>
      </w:r>
      <w:r w:rsidR="00515A5D" w:rsidRPr="00E87E69">
        <w:rPr>
          <w:rFonts w:ascii="Times New Roman" w:hAnsi="Times New Roman"/>
          <w:b/>
          <w:sz w:val="22"/>
          <w:szCs w:val="22"/>
          <w:u w:val="single"/>
          <w:lang w:val="en-US"/>
        </w:rPr>
        <w:t>m</w:t>
      </w:r>
      <w:r w:rsidR="00DB13AD" w:rsidRPr="00E87E69">
        <w:rPr>
          <w:rFonts w:ascii="Times New Roman" w:hAnsi="Times New Roman"/>
          <w:b/>
          <w:sz w:val="22"/>
          <w:szCs w:val="22"/>
          <w:u w:val="single"/>
          <w:lang w:val="en-US"/>
        </w:rPr>
        <w:t xml:space="preserve"> (CET)</w:t>
      </w:r>
      <w:r w:rsidR="491846FB" w:rsidRPr="00E87E69">
        <w:rPr>
          <w:rFonts w:ascii="Times New Roman" w:hAnsi="Times New Roman"/>
          <w:sz w:val="22"/>
          <w:szCs w:val="22"/>
          <w:lang w:val="en-US"/>
        </w:rPr>
        <w:t xml:space="preserve"> </w:t>
      </w:r>
      <w:r w:rsidR="00233DFD" w:rsidRPr="00E87E69">
        <w:rPr>
          <w:rFonts w:ascii="Times New Roman" w:hAnsi="Times New Roman"/>
          <w:sz w:val="22"/>
          <w:szCs w:val="22"/>
          <w:lang w:val="en-US"/>
        </w:rPr>
        <w:t xml:space="preserve">in the </w:t>
      </w:r>
      <w:r w:rsidR="009305F9" w:rsidRPr="00E87E69">
        <w:rPr>
          <w:rFonts w:ascii="Times New Roman" w:hAnsi="Times New Roman"/>
          <w:sz w:val="22"/>
          <w:szCs w:val="22"/>
          <w:lang w:val="en-US"/>
        </w:rPr>
        <w:t xml:space="preserve">Public Procurement Department of </w:t>
      </w:r>
      <w:r w:rsidR="491846FB" w:rsidRPr="00E87E69">
        <w:rPr>
          <w:rFonts w:ascii="Times New Roman" w:hAnsi="Times New Roman"/>
          <w:sz w:val="22"/>
          <w:szCs w:val="22"/>
          <w:lang w:val="en-US"/>
        </w:rPr>
        <w:t xml:space="preserve">UJ, ul. Straszewskiego 25/2, 31-113 </w:t>
      </w:r>
      <w:r w:rsidRPr="00E87E69">
        <w:rPr>
          <w:rFonts w:ascii="Times New Roman" w:hAnsi="Times New Roman"/>
          <w:sz w:val="22"/>
          <w:szCs w:val="22"/>
          <w:lang w:val="en-US"/>
        </w:rPr>
        <w:t>Cracow</w:t>
      </w:r>
      <w:r w:rsidR="491846FB" w:rsidRPr="00E87E69">
        <w:rPr>
          <w:rFonts w:ascii="Times New Roman" w:hAnsi="Times New Roman"/>
          <w:sz w:val="22"/>
          <w:szCs w:val="22"/>
          <w:lang w:val="en-US"/>
        </w:rPr>
        <w:t>.</w:t>
      </w:r>
    </w:p>
    <w:p w14:paraId="2756C840" w14:textId="77777777" w:rsidR="00E71DA2" w:rsidRPr="00E87E69" w:rsidRDefault="00E71DA2" w:rsidP="005565E8">
      <w:pPr>
        <w:pStyle w:val="Nagwek"/>
        <w:spacing w:line="240" w:lineRule="auto"/>
        <w:ind w:left="426"/>
        <w:jc w:val="both"/>
        <w:rPr>
          <w:rFonts w:ascii="Times New Roman" w:hAnsi="Times New Roman"/>
          <w:sz w:val="22"/>
          <w:szCs w:val="22"/>
          <w:lang w:val="en-US"/>
        </w:rPr>
      </w:pPr>
    </w:p>
    <w:p w14:paraId="2164A0BA" w14:textId="77777777" w:rsidR="005B02DA" w:rsidRPr="00E87E69" w:rsidRDefault="00515A5D"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Description of the p</w:t>
      </w:r>
      <w:r w:rsidR="00233DFD" w:rsidRPr="00E87E69">
        <w:rPr>
          <w:b/>
          <w:bCs/>
          <w:sz w:val="22"/>
          <w:szCs w:val="22"/>
          <w:lang w:val="en-US"/>
        </w:rPr>
        <w:t>rice calculation manner</w:t>
      </w:r>
    </w:p>
    <w:p w14:paraId="43A6FBE2" w14:textId="4330A598" w:rsidR="00171B54" w:rsidRPr="004E37CE" w:rsidRDefault="009305F9" w:rsidP="007B3008">
      <w:pPr>
        <w:widowControl/>
        <w:numPr>
          <w:ilvl w:val="1"/>
          <w:numId w:val="1"/>
        </w:numPr>
        <w:tabs>
          <w:tab w:val="clear" w:pos="644"/>
          <w:tab w:val="num" w:pos="426"/>
        </w:tabs>
        <w:suppressAutoHyphens w:val="0"/>
        <w:ind w:left="426" w:hanging="426"/>
        <w:jc w:val="both"/>
        <w:rPr>
          <w:sz w:val="22"/>
          <w:szCs w:val="22"/>
          <w:lang w:val="en-US"/>
        </w:rPr>
      </w:pPr>
      <w:r w:rsidRPr="00171B54">
        <w:rPr>
          <w:sz w:val="22"/>
          <w:szCs w:val="22"/>
          <w:lang w:val="en-US"/>
        </w:rPr>
        <w:t xml:space="preserve">The lump sum of the </w:t>
      </w:r>
      <w:r w:rsidR="005E1A2C" w:rsidRPr="00171B54">
        <w:rPr>
          <w:sz w:val="22"/>
          <w:szCs w:val="22"/>
          <w:lang w:val="en-US"/>
        </w:rPr>
        <w:t>bid</w:t>
      </w:r>
      <w:r w:rsidRPr="00171B54">
        <w:rPr>
          <w:sz w:val="22"/>
          <w:szCs w:val="22"/>
          <w:lang w:val="en-US"/>
        </w:rPr>
        <w:t xml:space="preserve"> </w:t>
      </w:r>
      <w:r w:rsidR="00515A5D" w:rsidRPr="00171B54">
        <w:rPr>
          <w:sz w:val="22"/>
          <w:szCs w:val="22"/>
          <w:lang w:val="en-US"/>
        </w:rPr>
        <w:t xml:space="preserve">shall </w:t>
      </w:r>
      <w:r w:rsidR="00233DFD" w:rsidRPr="00171B54">
        <w:rPr>
          <w:sz w:val="22"/>
          <w:szCs w:val="22"/>
          <w:lang w:val="en-US"/>
        </w:rPr>
        <w:t xml:space="preserve">be </w:t>
      </w:r>
      <w:r w:rsidR="00751CA1" w:rsidRPr="00171B54">
        <w:rPr>
          <w:sz w:val="22"/>
          <w:szCs w:val="22"/>
          <w:lang w:val="en-US"/>
        </w:rPr>
        <w:t xml:space="preserve">expressed </w:t>
      </w:r>
      <w:r w:rsidR="00233DFD" w:rsidRPr="00171B54">
        <w:rPr>
          <w:sz w:val="22"/>
          <w:szCs w:val="22"/>
          <w:lang w:val="en-US"/>
        </w:rPr>
        <w:t xml:space="preserve">in </w:t>
      </w:r>
      <w:r w:rsidR="00171B54" w:rsidRPr="00171B54">
        <w:rPr>
          <w:sz w:val="22"/>
          <w:szCs w:val="22"/>
          <w:lang w:val="en-US"/>
        </w:rPr>
        <w:t>EUR</w:t>
      </w:r>
      <w:r w:rsidR="001D6F38">
        <w:rPr>
          <w:sz w:val="22"/>
          <w:szCs w:val="22"/>
          <w:lang w:val="en-US"/>
        </w:rPr>
        <w:t xml:space="preserve"> or CHF or PLN</w:t>
      </w:r>
      <w:r w:rsidR="00A04158" w:rsidRPr="00171B54">
        <w:rPr>
          <w:sz w:val="22"/>
          <w:szCs w:val="22"/>
          <w:lang w:val="en-US"/>
        </w:rPr>
        <w:t xml:space="preserve">. </w:t>
      </w:r>
      <w:r w:rsidR="00233DFD" w:rsidRPr="00171B54">
        <w:rPr>
          <w:sz w:val="22"/>
          <w:szCs w:val="22"/>
          <w:lang w:val="en-US"/>
        </w:rPr>
        <w:t>The price shall</w:t>
      </w:r>
      <w:r w:rsidRPr="00171B54">
        <w:rPr>
          <w:sz w:val="22"/>
          <w:szCs w:val="22"/>
          <w:lang w:val="en-US"/>
        </w:rPr>
        <w:t xml:space="preserve"> include </w:t>
      </w:r>
      <w:r w:rsidR="00233DFD" w:rsidRPr="00171B54">
        <w:rPr>
          <w:sz w:val="22"/>
          <w:szCs w:val="22"/>
          <w:lang w:val="en-US"/>
        </w:rPr>
        <w:t>all costs</w:t>
      </w:r>
      <w:r w:rsidRPr="00171B54">
        <w:rPr>
          <w:sz w:val="22"/>
          <w:szCs w:val="22"/>
          <w:lang w:val="en-US"/>
        </w:rPr>
        <w:t xml:space="preserve"> required for the execution </w:t>
      </w:r>
      <w:r w:rsidR="00515A5D" w:rsidRPr="00171B54">
        <w:rPr>
          <w:sz w:val="22"/>
          <w:szCs w:val="22"/>
          <w:lang w:val="en-US"/>
        </w:rPr>
        <w:t xml:space="preserve">hereof, </w:t>
      </w:r>
      <w:r w:rsidR="00751CA1" w:rsidRPr="00171B54">
        <w:rPr>
          <w:sz w:val="22"/>
          <w:szCs w:val="22"/>
          <w:lang w:val="en-US"/>
        </w:rPr>
        <w:t>i</w:t>
      </w:r>
      <w:r w:rsidR="00233DFD" w:rsidRPr="00171B54">
        <w:rPr>
          <w:sz w:val="22"/>
          <w:szCs w:val="22"/>
          <w:lang w:val="en-US"/>
        </w:rPr>
        <w:t>n particular</w:t>
      </w:r>
      <w:r w:rsidR="00751CA1" w:rsidRPr="00171B54">
        <w:rPr>
          <w:sz w:val="22"/>
          <w:szCs w:val="22"/>
          <w:lang w:val="en-US"/>
        </w:rPr>
        <w:t xml:space="preserve"> </w:t>
      </w:r>
      <w:r w:rsidR="00515A5D" w:rsidRPr="00171B54">
        <w:rPr>
          <w:sz w:val="22"/>
          <w:szCs w:val="22"/>
          <w:lang w:val="en-US"/>
        </w:rPr>
        <w:t xml:space="preserve">any </w:t>
      </w:r>
      <w:r w:rsidR="00751CA1" w:rsidRPr="00171B54">
        <w:rPr>
          <w:sz w:val="22"/>
          <w:szCs w:val="22"/>
          <w:lang w:val="en-US"/>
        </w:rPr>
        <w:t>expenses related to th</w:t>
      </w:r>
      <w:r w:rsidR="00D71D88" w:rsidRPr="00171B54">
        <w:rPr>
          <w:sz w:val="22"/>
          <w:szCs w:val="22"/>
          <w:lang w:val="en-US"/>
        </w:rPr>
        <w:t>e</w:t>
      </w:r>
      <w:r w:rsidR="00E71DA2" w:rsidRPr="00171B54">
        <w:rPr>
          <w:sz w:val="22"/>
          <w:szCs w:val="22"/>
          <w:lang w:val="en-US"/>
        </w:rPr>
        <w:t xml:space="preserve"> </w:t>
      </w:r>
      <w:r w:rsidR="00233DFD" w:rsidRPr="00171B54">
        <w:rPr>
          <w:sz w:val="22"/>
          <w:szCs w:val="22"/>
          <w:lang w:val="en-US"/>
        </w:rPr>
        <w:t>packaging, transport and insurance</w:t>
      </w:r>
      <w:r w:rsidR="00515A5D" w:rsidRPr="00171B54">
        <w:rPr>
          <w:sz w:val="22"/>
          <w:szCs w:val="22"/>
          <w:lang w:val="en-US"/>
        </w:rPr>
        <w:t>s</w:t>
      </w:r>
      <w:r w:rsidRPr="00171B54">
        <w:rPr>
          <w:sz w:val="22"/>
          <w:szCs w:val="22"/>
          <w:lang w:val="en-US"/>
        </w:rPr>
        <w:t xml:space="preserve"> in transit</w:t>
      </w:r>
      <w:r w:rsidR="0051769B" w:rsidRPr="00171B54">
        <w:rPr>
          <w:sz w:val="22"/>
          <w:szCs w:val="22"/>
          <w:lang w:val="en-US"/>
        </w:rPr>
        <w:t>,</w:t>
      </w:r>
      <w:r w:rsidR="00502DA8" w:rsidRPr="00171B54">
        <w:rPr>
          <w:sz w:val="22"/>
          <w:szCs w:val="22"/>
          <w:lang w:val="en-US"/>
        </w:rPr>
        <w:t xml:space="preserve"> </w:t>
      </w:r>
      <w:r w:rsidR="00171B54" w:rsidRPr="00171B54">
        <w:rPr>
          <w:sz w:val="22"/>
          <w:szCs w:val="22"/>
          <w:lang w:val="en-US"/>
        </w:rPr>
        <w:t>24</w:t>
      </w:r>
      <w:r w:rsidR="00502DA8" w:rsidRPr="00171B54">
        <w:rPr>
          <w:sz w:val="22"/>
          <w:szCs w:val="22"/>
          <w:lang w:val="en-US"/>
        </w:rPr>
        <w:t xml:space="preserve"> months</w:t>
      </w:r>
      <w:r w:rsidR="0051769B" w:rsidRPr="00171B54">
        <w:rPr>
          <w:sz w:val="22"/>
          <w:szCs w:val="22"/>
          <w:lang w:val="en-US"/>
        </w:rPr>
        <w:t xml:space="preserve"> </w:t>
      </w:r>
      <w:r w:rsidR="00502DA8" w:rsidRPr="00171B54">
        <w:rPr>
          <w:sz w:val="22"/>
          <w:szCs w:val="22"/>
          <w:lang w:val="en-US"/>
        </w:rPr>
        <w:t xml:space="preserve">contractual </w:t>
      </w:r>
      <w:r w:rsidR="0051769B" w:rsidRPr="00171B54">
        <w:rPr>
          <w:sz w:val="22"/>
          <w:szCs w:val="22"/>
          <w:lang w:val="en-US"/>
        </w:rPr>
        <w:t>warranty</w:t>
      </w:r>
      <w:r w:rsidR="00502DA8" w:rsidRPr="00171B54">
        <w:rPr>
          <w:sz w:val="22"/>
          <w:szCs w:val="22"/>
          <w:lang w:val="en-US"/>
        </w:rPr>
        <w:t xml:space="preserve"> with needed service inspections</w:t>
      </w:r>
      <w:r w:rsidR="00171B54" w:rsidRPr="00171B54">
        <w:rPr>
          <w:sz w:val="22"/>
          <w:szCs w:val="22"/>
          <w:lang w:val="en-US"/>
        </w:rPr>
        <w:t xml:space="preserve"> (if required)</w:t>
      </w:r>
      <w:r w:rsidR="00A04158" w:rsidRPr="00171B54">
        <w:rPr>
          <w:sz w:val="22"/>
          <w:szCs w:val="22"/>
          <w:lang w:val="en-US"/>
        </w:rPr>
        <w:t xml:space="preserve">. </w:t>
      </w:r>
      <w:r w:rsidR="00233DFD" w:rsidRPr="00171B54">
        <w:rPr>
          <w:sz w:val="22"/>
          <w:szCs w:val="22"/>
          <w:lang w:val="en-US"/>
        </w:rPr>
        <w:t>Delivery terms</w:t>
      </w:r>
      <w:r w:rsidR="00A04158" w:rsidRPr="00171B54">
        <w:rPr>
          <w:sz w:val="22"/>
          <w:szCs w:val="22"/>
          <w:lang w:val="en-US"/>
        </w:rPr>
        <w:t>: D</w:t>
      </w:r>
      <w:r w:rsidR="00171B54" w:rsidRPr="00171B54">
        <w:rPr>
          <w:sz w:val="22"/>
          <w:szCs w:val="22"/>
          <w:lang w:val="en-US"/>
        </w:rPr>
        <w:t>A</w:t>
      </w:r>
      <w:r w:rsidR="00A04158" w:rsidRPr="00171B54">
        <w:rPr>
          <w:sz w:val="22"/>
          <w:szCs w:val="22"/>
          <w:lang w:val="en-US"/>
        </w:rPr>
        <w:t xml:space="preserve">P </w:t>
      </w:r>
      <w:r w:rsidR="006B3733" w:rsidRPr="00171B54">
        <w:rPr>
          <w:sz w:val="22"/>
          <w:szCs w:val="22"/>
          <w:lang w:val="en-US"/>
        </w:rPr>
        <w:t xml:space="preserve">NSRC SOLARIS  JU, Czerwone Maki street 98, 30-392 Kraków </w:t>
      </w:r>
      <w:r w:rsidR="00A04158" w:rsidRPr="00171B54">
        <w:rPr>
          <w:sz w:val="22"/>
          <w:szCs w:val="22"/>
          <w:lang w:val="en-US"/>
        </w:rPr>
        <w:t>(Incoterms 20</w:t>
      </w:r>
      <w:r w:rsidR="00171B54" w:rsidRPr="00171B54">
        <w:rPr>
          <w:sz w:val="22"/>
          <w:szCs w:val="22"/>
          <w:lang w:val="en-US"/>
        </w:rPr>
        <w:t>20</w:t>
      </w:r>
      <w:r w:rsidR="00A04158" w:rsidRPr="00171B54">
        <w:rPr>
          <w:sz w:val="22"/>
          <w:szCs w:val="22"/>
          <w:lang w:val="en-US"/>
        </w:rPr>
        <w:t>)</w:t>
      </w:r>
      <w:r w:rsidR="00171B54" w:rsidRPr="00171B54">
        <w:rPr>
          <w:sz w:val="22"/>
          <w:szCs w:val="22"/>
          <w:lang w:val="en-US"/>
        </w:rPr>
        <w:t xml:space="preserve"> or </w:t>
      </w:r>
      <w:r w:rsidR="00CD7F8F">
        <w:rPr>
          <w:sz w:val="22"/>
          <w:szCs w:val="22"/>
          <w:lang w:val="en-US"/>
        </w:rPr>
        <w:t xml:space="preserve">DAP </w:t>
      </w:r>
      <w:r w:rsidR="00171B54" w:rsidRPr="00171B54">
        <w:rPr>
          <w:sz w:val="22"/>
          <w:szCs w:val="22"/>
          <w:lang w:val="en-US"/>
        </w:rPr>
        <w:t>Institute of Physics Jagiellonian University, ul</w:t>
      </w:r>
      <w:r w:rsidR="00171B54" w:rsidRPr="004E37CE">
        <w:rPr>
          <w:sz w:val="22"/>
          <w:szCs w:val="22"/>
          <w:lang w:val="en-US"/>
        </w:rPr>
        <w:t>. prof. St. Łojasiewicza 11, 30-348 Krakow</w:t>
      </w:r>
      <w:r w:rsidR="00CD7F8F" w:rsidRPr="004E37CE">
        <w:rPr>
          <w:sz w:val="22"/>
          <w:szCs w:val="22"/>
          <w:lang w:val="en-US"/>
        </w:rPr>
        <w:t xml:space="preserve"> (Incoterms 2020)</w:t>
      </w:r>
      <w:r w:rsidR="00171B54" w:rsidRPr="004E37CE">
        <w:rPr>
          <w:sz w:val="22"/>
          <w:szCs w:val="22"/>
          <w:lang w:val="en-US"/>
        </w:rPr>
        <w:t>.</w:t>
      </w:r>
    </w:p>
    <w:p w14:paraId="65F56906" w14:textId="5802FB76" w:rsidR="005B02DA" w:rsidRDefault="00515A5D"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Should the seat of the </w:t>
      </w:r>
      <w:r w:rsidR="00233DFD" w:rsidRPr="00E87E69">
        <w:rPr>
          <w:sz w:val="22"/>
          <w:szCs w:val="22"/>
          <w:lang w:val="en-US"/>
        </w:rPr>
        <w:t>Contr</w:t>
      </w:r>
      <w:r w:rsidR="009305F9" w:rsidRPr="00E87E69">
        <w:rPr>
          <w:sz w:val="22"/>
          <w:szCs w:val="22"/>
          <w:lang w:val="en-US"/>
        </w:rPr>
        <w:t>a</w:t>
      </w:r>
      <w:r w:rsidR="00233DFD" w:rsidRPr="00E87E69">
        <w:rPr>
          <w:sz w:val="22"/>
          <w:szCs w:val="22"/>
          <w:lang w:val="en-US"/>
        </w:rPr>
        <w:t>ctor</w:t>
      </w:r>
      <w:r w:rsidRPr="00E87E69">
        <w:rPr>
          <w:sz w:val="22"/>
          <w:szCs w:val="22"/>
          <w:lang w:val="en-US"/>
        </w:rPr>
        <w:t xml:space="preserve"> be </w:t>
      </w:r>
      <w:r w:rsidR="009305F9" w:rsidRPr="00E87E69">
        <w:rPr>
          <w:sz w:val="22"/>
          <w:szCs w:val="22"/>
          <w:lang w:val="en-US"/>
        </w:rPr>
        <w:t>premised outside</w:t>
      </w:r>
      <w:r w:rsidR="00233DFD" w:rsidRPr="00E87E69">
        <w:rPr>
          <w:sz w:val="22"/>
          <w:szCs w:val="22"/>
          <w:lang w:val="en-US"/>
        </w:rPr>
        <w:t xml:space="preserve"> the </w:t>
      </w:r>
      <w:r w:rsidR="009305F9" w:rsidRPr="00E87E69">
        <w:rPr>
          <w:sz w:val="22"/>
          <w:szCs w:val="22"/>
          <w:lang w:val="en-US"/>
        </w:rPr>
        <w:t>territory</w:t>
      </w:r>
      <w:r w:rsidR="00233DFD" w:rsidRPr="00E87E69">
        <w:rPr>
          <w:sz w:val="22"/>
          <w:szCs w:val="22"/>
          <w:lang w:val="en-US"/>
        </w:rPr>
        <w:t xml:space="preserve"> of Poland</w:t>
      </w:r>
      <w:r w:rsidR="491846FB" w:rsidRPr="00E87E69">
        <w:rPr>
          <w:sz w:val="22"/>
          <w:szCs w:val="22"/>
          <w:lang w:val="en-US"/>
        </w:rPr>
        <w:t xml:space="preserve">, </w:t>
      </w:r>
      <w:r w:rsidRPr="00E87E69">
        <w:rPr>
          <w:sz w:val="22"/>
          <w:szCs w:val="22"/>
          <w:lang w:val="en-US"/>
        </w:rPr>
        <w:t xml:space="preserve">VAT shall be added by the </w:t>
      </w:r>
      <w:r w:rsidR="004654ED" w:rsidRPr="00E87E69">
        <w:rPr>
          <w:sz w:val="22"/>
          <w:szCs w:val="22"/>
          <w:lang w:val="en-US"/>
        </w:rPr>
        <w:t>Ordering Party</w:t>
      </w:r>
      <w:r w:rsidRPr="00E87E69">
        <w:rPr>
          <w:sz w:val="22"/>
          <w:szCs w:val="22"/>
          <w:lang w:val="en-US"/>
        </w:rPr>
        <w:t xml:space="preserve"> to the price, for the purpose of</w:t>
      </w:r>
      <w:r w:rsidR="009305F9" w:rsidRPr="00E87E69">
        <w:rPr>
          <w:sz w:val="22"/>
          <w:szCs w:val="22"/>
          <w:lang w:val="en-US"/>
        </w:rPr>
        <w:t xml:space="preserve"> evaluation and comparison</w:t>
      </w:r>
      <w:r w:rsidRPr="00E87E69">
        <w:rPr>
          <w:sz w:val="22"/>
          <w:szCs w:val="22"/>
          <w:lang w:val="en-US"/>
        </w:rPr>
        <w:t xml:space="preserve"> of the </w:t>
      </w:r>
      <w:r w:rsidR="005E1A2C" w:rsidRPr="00E87E69">
        <w:rPr>
          <w:sz w:val="22"/>
          <w:szCs w:val="22"/>
          <w:lang w:val="en-US"/>
        </w:rPr>
        <w:t>bids</w:t>
      </w:r>
      <w:r w:rsidRPr="00E87E69">
        <w:rPr>
          <w:sz w:val="22"/>
          <w:szCs w:val="22"/>
          <w:lang w:val="en-US"/>
        </w:rPr>
        <w:t>.</w:t>
      </w:r>
      <w:r w:rsidR="005916B6" w:rsidRPr="00E87E69">
        <w:rPr>
          <w:sz w:val="22"/>
          <w:szCs w:val="22"/>
          <w:lang w:val="en-US"/>
        </w:rPr>
        <w:t xml:space="preserve"> </w:t>
      </w:r>
    </w:p>
    <w:p w14:paraId="0575B144" w14:textId="4F366E4D" w:rsidR="000E01CB" w:rsidRPr="00E87E69" w:rsidRDefault="000E01CB" w:rsidP="005565E8">
      <w:pPr>
        <w:widowControl/>
        <w:numPr>
          <w:ilvl w:val="1"/>
          <w:numId w:val="1"/>
        </w:numPr>
        <w:tabs>
          <w:tab w:val="clear" w:pos="644"/>
          <w:tab w:val="num" w:pos="426"/>
        </w:tabs>
        <w:suppressAutoHyphens w:val="0"/>
        <w:ind w:left="426" w:hanging="426"/>
        <w:jc w:val="both"/>
        <w:rPr>
          <w:sz w:val="22"/>
          <w:szCs w:val="22"/>
          <w:lang w:val="en-US"/>
        </w:rPr>
      </w:pPr>
      <w:r w:rsidRPr="000E01CB">
        <w:rPr>
          <w:sz w:val="22"/>
          <w:szCs w:val="22"/>
          <w:lang w:val="en-US"/>
        </w:rPr>
        <w:t xml:space="preserve">In the case of submitting an offer in EUR or CHF, for the purpose of comparing the </w:t>
      </w:r>
      <w:r>
        <w:rPr>
          <w:sz w:val="22"/>
          <w:szCs w:val="22"/>
          <w:lang w:val="en-US"/>
        </w:rPr>
        <w:t>bids</w:t>
      </w:r>
      <w:r w:rsidRPr="000E01CB">
        <w:rPr>
          <w:sz w:val="22"/>
          <w:szCs w:val="22"/>
          <w:lang w:val="en-US"/>
        </w:rPr>
        <w:t xml:space="preserve">, the Ordering Party will convert the value of the </w:t>
      </w:r>
      <w:r>
        <w:rPr>
          <w:sz w:val="22"/>
          <w:szCs w:val="22"/>
          <w:lang w:val="en-US"/>
        </w:rPr>
        <w:t>bid</w:t>
      </w:r>
      <w:r w:rsidRPr="000E01CB">
        <w:rPr>
          <w:sz w:val="22"/>
          <w:szCs w:val="22"/>
          <w:lang w:val="en-US"/>
        </w:rPr>
        <w:t xml:space="preserve"> into PLN</w:t>
      </w:r>
      <w:r>
        <w:rPr>
          <w:sz w:val="22"/>
          <w:szCs w:val="22"/>
          <w:lang w:val="en-US"/>
        </w:rPr>
        <w:t xml:space="preserve"> according to </w:t>
      </w:r>
      <w:r w:rsidRPr="000E01CB">
        <w:rPr>
          <w:sz w:val="22"/>
          <w:szCs w:val="22"/>
          <w:lang w:val="en-US"/>
        </w:rPr>
        <w:t xml:space="preserve">table C published </w:t>
      </w:r>
      <w:r>
        <w:rPr>
          <w:sz w:val="22"/>
          <w:szCs w:val="22"/>
          <w:lang w:val="en-US"/>
        </w:rPr>
        <w:t>by</w:t>
      </w:r>
      <w:r w:rsidRPr="000E01CB">
        <w:rPr>
          <w:sz w:val="22"/>
          <w:szCs w:val="22"/>
          <w:lang w:val="en-US"/>
        </w:rPr>
        <w:t xml:space="preserve"> the National Bank of Poland on the date of publication of the </w:t>
      </w:r>
      <w:r>
        <w:rPr>
          <w:sz w:val="22"/>
          <w:szCs w:val="22"/>
          <w:lang w:val="en-US"/>
        </w:rPr>
        <w:t>Invitation</w:t>
      </w:r>
      <w:r w:rsidRPr="000E01CB">
        <w:rPr>
          <w:sz w:val="22"/>
          <w:szCs w:val="22"/>
          <w:lang w:val="en-US"/>
        </w:rPr>
        <w:t>.</w:t>
      </w:r>
    </w:p>
    <w:p w14:paraId="12CAEA91" w14:textId="44AE5CCB" w:rsidR="005B02DA" w:rsidRPr="00E87E69" w:rsidRDefault="00AD4A37"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Price indexation is not stipulated </w:t>
      </w:r>
      <w:r w:rsidR="00233DFD" w:rsidRPr="00E87E69">
        <w:rPr>
          <w:sz w:val="22"/>
          <w:szCs w:val="22"/>
          <w:lang w:val="en-US"/>
        </w:rPr>
        <w:t>for the</w:t>
      </w:r>
      <w:r w:rsidR="00515A5D" w:rsidRPr="00E87E69">
        <w:rPr>
          <w:sz w:val="22"/>
          <w:szCs w:val="22"/>
          <w:lang w:val="en-US"/>
        </w:rPr>
        <w:t xml:space="preserve"> subject of the Agreement, whereas the</w:t>
      </w:r>
      <w:r w:rsidR="00233DFD" w:rsidRPr="00E87E69">
        <w:rPr>
          <w:sz w:val="22"/>
          <w:szCs w:val="22"/>
          <w:lang w:val="en-US"/>
        </w:rPr>
        <w:t xml:space="preserve"> calculated price shall be a lump sum for the</w:t>
      </w:r>
      <w:r w:rsidR="005916B6" w:rsidRPr="00E87E69">
        <w:rPr>
          <w:sz w:val="22"/>
          <w:szCs w:val="22"/>
          <w:lang w:val="en-US"/>
        </w:rPr>
        <w:t xml:space="preserve"> whole Subject of the Agreement</w:t>
      </w:r>
      <w:r w:rsidR="00515A5D" w:rsidRPr="00E87E69">
        <w:rPr>
          <w:sz w:val="22"/>
          <w:szCs w:val="22"/>
          <w:lang w:val="en-US"/>
        </w:rPr>
        <w:t>.</w:t>
      </w:r>
    </w:p>
    <w:p w14:paraId="0D9578EC" w14:textId="025F5574" w:rsidR="005B02DA" w:rsidRPr="00E87E69" w:rsidRDefault="002C58C3"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N</w:t>
      </w:r>
      <w:r w:rsidR="00233DFD" w:rsidRPr="00E87E69">
        <w:rPr>
          <w:sz w:val="22"/>
          <w:szCs w:val="22"/>
          <w:lang w:val="en-US"/>
        </w:rPr>
        <w:t xml:space="preserve">either </w:t>
      </w:r>
      <w:r w:rsidRPr="00E87E69">
        <w:rPr>
          <w:sz w:val="22"/>
          <w:szCs w:val="22"/>
          <w:lang w:val="en-US"/>
        </w:rPr>
        <w:t xml:space="preserve">pre-payments </w:t>
      </w:r>
      <w:r w:rsidR="00233DFD" w:rsidRPr="00E87E69">
        <w:rPr>
          <w:sz w:val="22"/>
          <w:szCs w:val="22"/>
          <w:lang w:val="en-US"/>
        </w:rPr>
        <w:t>nor</w:t>
      </w:r>
      <w:r w:rsidRPr="00E87E69">
        <w:rPr>
          <w:sz w:val="22"/>
          <w:szCs w:val="22"/>
          <w:lang w:val="en-US"/>
        </w:rPr>
        <w:t xml:space="preserve"> advance payments are </w:t>
      </w:r>
      <w:r w:rsidR="00515A5D" w:rsidRPr="00E87E69">
        <w:rPr>
          <w:sz w:val="22"/>
          <w:szCs w:val="22"/>
          <w:lang w:val="en-US"/>
        </w:rPr>
        <w:t xml:space="preserve">stipulated for executing the subject of the procurement, and the </w:t>
      </w:r>
      <w:r w:rsidR="00233DFD" w:rsidRPr="00E87E69">
        <w:rPr>
          <w:sz w:val="22"/>
          <w:szCs w:val="22"/>
          <w:lang w:val="en-US"/>
        </w:rPr>
        <w:t xml:space="preserve">payment shall be </w:t>
      </w:r>
      <w:r w:rsidR="00515A5D" w:rsidRPr="00E87E69">
        <w:rPr>
          <w:sz w:val="22"/>
          <w:szCs w:val="22"/>
          <w:lang w:val="en-US"/>
        </w:rPr>
        <w:t>made in accordance with the provisions of the Agreement.</w:t>
      </w:r>
    </w:p>
    <w:p w14:paraId="3A4CAAB6" w14:textId="77777777" w:rsidR="00A04158" w:rsidRPr="00E87E69" w:rsidRDefault="00A04158" w:rsidP="005565E8">
      <w:pPr>
        <w:widowControl/>
        <w:suppressAutoHyphens w:val="0"/>
        <w:ind w:left="426"/>
        <w:jc w:val="both"/>
        <w:rPr>
          <w:sz w:val="22"/>
          <w:szCs w:val="22"/>
          <w:lang w:val="en-US"/>
        </w:rPr>
      </w:pPr>
    </w:p>
    <w:p w14:paraId="2A3DCBB4" w14:textId="5A892095" w:rsidR="005B02DA" w:rsidRPr="00E87E69" w:rsidRDefault="00AD4A37"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 xml:space="preserve">Description of actions </w:t>
      </w:r>
      <w:r w:rsidR="00233DFD" w:rsidRPr="00E87E69">
        <w:rPr>
          <w:b/>
          <w:bCs/>
          <w:sz w:val="22"/>
          <w:szCs w:val="22"/>
          <w:lang w:val="en-US"/>
        </w:rPr>
        <w:t>and criteria</w:t>
      </w:r>
      <w:r w:rsidRPr="00E87E69">
        <w:rPr>
          <w:b/>
          <w:bCs/>
          <w:sz w:val="22"/>
          <w:szCs w:val="22"/>
          <w:lang w:val="en-US"/>
        </w:rPr>
        <w:t xml:space="preserve"> to be taken </w:t>
      </w:r>
      <w:r w:rsidR="00233DFD" w:rsidRPr="00E87E69">
        <w:rPr>
          <w:b/>
          <w:bCs/>
          <w:sz w:val="22"/>
          <w:szCs w:val="22"/>
          <w:lang w:val="en-US"/>
        </w:rPr>
        <w:t>into consideration by the Ordering Party u</w:t>
      </w:r>
      <w:r w:rsidR="00D342CB" w:rsidRPr="00E87E69">
        <w:rPr>
          <w:b/>
          <w:bCs/>
          <w:sz w:val="22"/>
          <w:szCs w:val="22"/>
          <w:lang w:val="en-US"/>
        </w:rPr>
        <w:t>p</w:t>
      </w:r>
      <w:r w:rsidR="00751CA1" w:rsidRPr="00E87E69">
        <w:rPr>
          <w:b/>
          <w:bCs/>
          <w:sz w:val="22"/>
          <w:szCs w:val="22"/>
          <w:lang w:val="en-US"/>
        </w:rPr>
        <w:t>on the</w:t>
      </w:r>
      <w:r w:rsidRPr="00E87E69">
        <w:rPr>
          <w:b/>
          <w:bCs/>
          <w:sz w:val="22"/>
          <w:szCs w:val="22"/>
          <w:lang w:val="en-US"/>
        </w:rPr>
        <w:t xml:space="preserve"> selection of the</w:t>
      </w:r>
      <w:r w:rsidR="00515A5D" w:rsidRPr="00E87E69">
        <w:rPr>
          <w:b/>
          <w:bCs/>
          <w:sz w:val="22"/>
          <w:szCs w:val="22"/>
          <w:lang w:val="en-US"/>
        </w:rPr>
        <w:t xml:space="preserve"> best </w:t>
      </w:r>
      <w:r w:rsidR="005E1A2C" w:rsidRPr="00E87E69">
        <w:rPr>
          <w:b/>
          <w:bCs/>
          <w:sz w:val="22"/>
          <w:szCs w:val="22"/>
          <w:lang w:val="en-US"/>
        </w:rPr>
        <w:t>bid</w:t>
      </w:r>
    </w:p>
    <w:p w14:paraId="595C4C44" w14:textId="112D8015" w:rsidR="002974EA" w:rsidRPr="00E87E69" w:rsidRDefault="002974EA" w:rsidP="005565E8">
      <w:pPr>
        <w:widowControl/>
        <w:numPr>
          <w:ilvl w:val="3"/>
          <w:numId w:val="1"/>
        </w:numPr>
        <w:tabs>
          <w:tab w:val="clear" w:pos="2880"/>
          <w:tab w:val="num" w:pos="426"/>
        </w:tabs>
        <w:suppressAutoHyphens w:val="0"/>
        <w:ind w:left="426" w:hanging="426"/>
        <w:jc w:val="both"/>
        <w:rPr>
          <w:sz w:val="22"/>
          <w:szCs w:val="22"/>
          <w:lang w:val="en-GB"/>
        </w:rPr>
      </w:pPr>
      <w:r w:rsidRPr="00E87E69">
        <w:rPr>
          <w:sz w:val="22"/>
          <w:szCs w:val="22"/>
          <w:lang w:val="en-GB"/>
        </w:rPr>
        <w:t xml:space="preserve">The </w:t>
      </w:r>
      <w:r w:rsidR="00FC3FD6" w:rsidRPr="00E87E69">
        <w:rPr>
          <w:sz w:val="22"/>
          <w:szCs w:val="22"/>
          <w:lang w:val="en-GB"/>
        </w:rPr>
        <w:t>Ordering Party</w:t>
      </w:r>
      <w:r w:rsidRPr="00E87E69">
        <w:rPr>
          <w:sz w:val="22"/>
          <w:szCs w:val="22"/>
          <w:lang w:val="en-GB"/>
        </w:rPr>
        <w:t xml:space="preserve"> selects the most advantageous bid from among valid bids submitted in the proceedings on the basis of the evaluation criteria for bids which are:</w:t>
      </w:r>
    </w:p>
    <w:p w14:paraId="44E6A2F2" w14:textId="4DB87D09" w:rsidR="002974EA" w:rsidRPr="000E01CB" w:rsidRDefault="00D05861" w:rsidP="000F5DDB">
      <w:pPr>
        <w:pStyle w:val="Akapitzlist"/>
        <w:numPr>
          <w:ilvl w:val="1"/>
          <w:numId w:val="36"/>
        </w:numPr>
        <w:contextualSpacing/>
        <w:jc w:val="both"/>
        <w:rPr>
          <w:rFonts w:ascii="Times New Roman" w:hAnsi="Times New Roman"/>
          <w:b/>
          <w:bCs/>
          <w:lang w:val="en-GB"/>
        </w:rPr>
      </w:pPr>
      <w:r w:rsidRPr="000E01CB">
        <w:rPr>
          <w:rFonts w:ascii="Times New Roman" w:hAnsi="Times New Roman"/>
          <w:b/>
          <w:bCs/>
          <w:lang w:val="en-GB"/>
        </w:rPr>
        <w:t>Total gross bid price for the whole Subject of the Agreement</w:t>
      </w:r>
      <w:r w:rsidR="000E01CB" w:rsidRPr="000E01CB">
        <w:rPr>
          <w:rFonts w:ascii="Times New Roman" w:hAnsi="Times New Roman"/>
          <w:b/>
          <w:bCs/>
          <w:lang w:val="en-GB"/>
        </w:rPr>
        <w:t xml:space="preserve"> (without option right)</w:t>
      </w:r>
      <w:r w:rsidRPr="000E01CB">
        <w:rPr>
          <w:rFonts w:ascii="Times New Roman" w:hAnsi="Times New Roman"/>
          <w:b/>
          <w:bCs/>
          <w:lang w:val="en-GB"/>
        </w:rPr>
        <w:t xml:space="preserve"> </w:t>
      </w:r>
      <w:r w:rsidR="002974EA" w:rsidRPr="000E01CB">
        <w:rPr>
          <w:rFonts w:ascii="Times New Roman" w:hAnsi="Times New Roman"/>
          <w:b/>
          <w:bCs/>
          <w:lang w:val="en-GB"/>
        </w:rPr>
        <w:t xml:space="preserve">- criterion weight </w:t>
      </w:r>
      <w:r w:rsidR="00856D62" w:rsidRPr="000E01CB">
        <w:rPr>
          <w:rFonts w:ascii="Times New Roman" w:hAnsi="Times New Roman"/>
          <w:b/>
          <w:bCs/>
          <w:lang w:val="en-GB"/>
        </w:rPr>
        <w:t>100</w:t>
      </w:r>
      <w:r w:rsidR="002974EA" w:rsidRPr="000E01CB">
        <w:rPr>
          <w:rFonts w:ascii="Times New Roman" w:hAnsi="Times New Roman"/>
          <w:b/>
          <w:bCs/>
          <w:lang w:val="en-GB"/>
        </w:rPr>
        <w:t>%:</w:t>
      </w:r>
    </w:p>
    <w:p w14:paraId="5F0605D7" w14:textId="2EEFE9E2" w:rsidR="002974EA" w:rsidRPr="00E87E69" w:rsidRDefault="002974EA" w:rsidP="005565E8">
      <w:pPr>
        <w:ind w:left="502"/>
        <w:jc w:val="both"/>
        <w:rPr>
          <w:sz w:val="22"/>
          <w:szCs w:val="22"/>
          <w:lang w:val="en-GB"/>
        </w:rPr>
      </w:pPr>
      <w:r w:rsidRPr="00E87E69">
        <w:rPr>
          <w:sz w:val="22"/>
          <w:szCs w:val="22"/>
          <w:lang w:val="en-GB"/>
        </w:rPr>
        <w:t>Credits awarded under the "</w:t>
      </w:r>
      <w:r w:rsidR="00D05861" w:rsidRPr="00E87E69">
        <w:rPr>
          <w:sz w:val="22"/>
          <w:szCs w:val="22"/>
          <w:lang w:val="en-GB"/>
        </w:rPr>
        <w:t>Total gross bid price for the whole Subject of the Agreement</w:t>
      </w:r>
      <w:r w:rsidRPr="00E87E69">
        <w:rPr>
          <w:sz w:val="22"/>
          <w:szCs w:val="22"/>
          <w:lang w:val="en-GB"/>
        </w:rPr>
        <w:t xml:space="preserve">" criterion </w:t>
      </w:r>
      <w:r w:rsidRPr="00E87E69">
        <w:rPr>
          <w:sz w:val="22"/>
          <w:szCs w:val="22"/>
          <w:lang w:val="en-GB"/>
        </w:rPr>
        <w:lastRenderedPageBreak/>
        <w:t>will be calculated in accordance with the following formula:</w:t>
      </w:r>
    </w:p>
    <w:p w14:paraId="051AE07A" w14:textId="7DAAC86F" w:rsidR="002974EA" w:rsidRPr="00E87E69" w:rsidRDefault="002974EA" w:rsidP="005565E8">
      <w:pPr>
        <w:ind w:left="502"/>
        <w:jc w:val="both"/>
        <w:rPr>
          <w:sz w:val="22"/>
          <w:szCs w:val="22"/>
          <w:lang w:val="en-GB"/>
        </w:rPr>
      </w:pPr>
      <w:r w:rsidRPr="00E87E69">
        <w:rPr>
          <w:sz w:val="22"/>
          <w:szCs w:val="22"/>
          <w:lang w:val="en-GB"/>
        </w:rPr>
        <w:t>C = (C</w:t>
      </w:r>
      <w:r w:rsidRPr="00E87E69">
        <w:rPr>
          <w:sz w:val="22"/>
          <w:szCs w:val="22"/>
          <w:vertAlign w:val="subscript"/>
          <w:lang w:val="en-GB"/>
        </w:rPr>
        <w:t>naj</w:t>
      </w:r>
      <w:r w:rsidRPr="00E87E69">
        <w:rPr>
          <w:sz w:val="22"/>
          <w:szCs w:val="22"/>
          <w:lang w:val="en-GB"/>
        </w:rPr>
        <w:t xml:space="preserve"> / C</w:t>
      </w:r>
      <w:r w:rsidRPr="00E87E69">
        <w:rPr>
          <w:sz w:val="22"/>
          <w:szCs w:val="22"/>
          <w:vertAlign w:val="subscript"/>
          <w:lang w:val="en-GB"/>
        </w:rPr>
        <w:t>o</w:t>
      </w:r>
      <w:r w:rsidRPr="00E87E69">
        <w:rPr>
          <w:sz w:val="22"/>
          <w:szCs w:val="22"/>
          <w:lang w:val="en-GB"/>
        </w:rPr>
        <w:t xml:space="preserve">) x </w:t>
      </w:r>
      <w:r w:rsidR="00856D62" w:rsidRPr="00E87E69">
        <w:rPr>
          <w:sz w:val="22"/>
          <w:szCs w:val="22"/>
          <w:lang w:val="en-GB"/>
        </w:rPr>
        <w:t>10</w:t>
      </w:r>
      <w:r w:rsidRPr="00E87E69">
        <w:rPr>
          <w:sz w:val="22"/>
          <w:szCs w:val="22"/>
          <w:lang w:val="en-GB"/>
        </w:rPr>
        <w:t>0</w:t>
      </w:r>
    </w:p>
    <w:p w14:paraId="732253DA" w14:textId="77777777" w:rsidR="002974EA" w:rsidRPr="00E87E69" w:rsidRDefault="002974EA" w:rsidP="005565E8">
      <w:pPr>
        <w:ind w:left="502"/>
        <w:jc w:val="both"/>
        <w:rPr>
          <w:sz w:val="22"/>
          <w:szCs w:val="22"/>
          <w:lang w:val="en-GB"/>
        </w:rPr>
      </w:pPr>
      <w:r w:rsidRPr="00E87E69">
        <w:rPr>
          <w:sz w:val="22"/>
          <w:szCs w:val="22"/>
          <w:lang w:val="en-GB"/>
        </w:rPr>
        <w:t>Where:</w:t>
      </w:r>
    </w:p>
    <w:p w14:paraId="06F7C07E" w14:textId="77777777" w:rsidR="002974EA" w:rsidRPr="00E87E69" w:rsidRDefault="002974EA" w:rsidP="005565E8">
      <w:pPr>
        <w:ind w:left="502"/>
        <w:jc w:val="both"/>
        <w:rPr>
          <w:sz w:val="22"/>
          <w:szCs w:val="22"/>
          <w:lang w:val="en-GB"/>
        </w:rPr>
      </w:pPr>
      <w:r w:rsidRPr="00E87E69">
        <w:rPr>
          <w:sz w:val="22"/>
          <w:szCs w:val="22"/>
          <w:lang w:val="en-GB"/>
        </w:rPr>
        <w:t>C – means the number of credits awarded to a given bid</w:t>
      </w:r>
    </w:p>
    <w:p w14:paraId="69A063A2" w14:textId="77777777" w:rsidR="002974EA" w:rsidRPr="00E87E69" w:rsidRDefault="002974EA" w:rsidP="005565E8">
      <w:pPr>
        <w:ind w:left="502"/>
        <w:jc w:val="both"/>
        <w:rPr>
          <w:sz w:val="22"/>
          <w:szCs w:val="22"/>
          <w:lang w:val="en-GB"/>
        </w:rPr>
      </w:pPr>
      <w:r w:rsidRPr="00E87E69">
        <w:rPr>
          <w:sz w:val="22"/>
          <w:szCs w:val="22"/>
          <w:lang w:val="en-GB"/>
        </w:rPr>
        <w:t>C</w:t>
      </w:r>
      <w:r w:rsidRPr="00E87E69">
        <w:rPr>
          <w:sz w:val="22"/>
          <w:szCs w:val="22"/>
          <w:vertAlign w:val="subscript"/>
          <w:lang w:val="en-GB"/>
        </w:rPr>
        <w:t xml:space="preserve">naj </w:t>
      </w:r>
      <w:r w:rsidRPr="00E87E69">
        <w:rPr>
          <w:sz w:val="22"/>
          <w:szCs w:val="22"/>
          <w:lang w:val="en-GB"/>
        </w:rPr>
        <w:t>- the lowest price among the evaluated bids</w:t>
      </w:r>
    </w:p>
    <w:p w14:paraId="491B3117" w14:textId="027D9743" w:rsidR="002974EA" w:rsidRPr="00E87E69" w:rsidRDefault="002974EA" w:rsidP="005565E8">
      <w:pPr>
        <w:ind w:left="502"/>
        <w:jc w:val="both"/>
        <w:rPr>
          <w:sz w:val="22"/>
          <w:szCs w:val="22"/>
          <w:lang w:val="en-GB"/>
        </w:rPr>
      </w:pPr>
      <w:r w:rsidRPr="00E87E69">
        <w:rPr>
          <w:sz w:val="22"/>
          <w:szCs w:val="22"/>
          <w:lang w:val="en-GB"/>
        </w:rPr>
        <w:t>C</w:t>
      </w:r>
      <w:r w:rsidRPr="00E87E69">
        <w:rPr>
          <w:sz w:val="22"/>
          <w:szCs w:val="22"/>
          <w:vertAlign w:val="subscript"/>
          <w:lang w:val="en-GB"/>
        </w:rPr>
        <w:t>o</w:t>
      </w:r>
      <w:r w:rsidRPr="00E87E69">
        <w:rPr>
          <w:sz w:val="22"/>
          <w:szCs w:val="22"/>
          <w:lang w:val="en-GB"/>
        </w:rPr>
        <w:t xml:space="preserve"> - the price of the bid subject to evaluation</w:t>
      </w:r>
    </w:p>
    <w:p w14:paraId="33372722" w14:textId="43071280" w:rsidR="002974EA" w:rsidRPr="00E87E69" w:rsidRDefault="002974EA" w:rsidP="005565E8">
      <w:pPr>
        <w:ind w:left="502"/>
        <w:jc w:val="both"/>
        <w:rPr>
          <w:sz w:val="22"/>
          <w:szCs w:val="22"/>
          <w:lang w:val="en-GB"/>
        </w:rPr>
      </w:pPr>
      <w:r w:rsidRPr="00E87E69">
        <w:rPr>
          <w:sz w:val="22"/>
          <w:szCs w:val="22"/>
          <w:lang w:val="en-GB"/>
        </w:rPr>
        <w:t xml:space="preserve">Hence, the maximum number of credits to be obtained under this subject criterion is </w:t>
      </w:r>
      <w:r w:rsidR="00856D62" w:rsidRPr="00E87E69">
        <w:rPr>
          <w:sz w:val="22"/>
          <w:szCs w:val="22"/>
          <w:lang w:val="en-GB"/>
        </w:rPr>
        <w:t>100</w:t>
      </w:r>
      <w:r w:rsidRPr="00E87E69">
        <w:rPr>
          <w:sz w:val="22"/>
          <w:szCs w:val="22"/>
          <w:lang w:val="en-GB"/>
        </w:rPr>
        <w:t xml:space="preserve"> credits.</w:t>
      </w:r>
    </w:p>
    <w:p w14:paraId="1F56FDB6" w14:textId="43ED083C" w:rsidR="005B02DA" w:rsidRDefault="00AD4A37" w:rsidP="005565E8">
      <w:pPr>
        <w:widowControl/>
        <w:numPr>
          <w:ilvl w:val="1"/>
          <w:numId w:val="1"/>
        </w:numPr>
        <w:tabs>
          <w:tab w:val="clear" w:pos="644"/>
          <w:tab w:val="num" w:pos="426"/>
        </w:tabs>
        <w:suppressAutoHyphens w:val="0"/>
        <w:ind w:left="426" w:hanging="426"/>
        <w:jc w:val="both"/>
        <w:rPr>
          <w:sz w:val="22"/>
          <w:szCs w:val="22"/>
          <w:lang w:val="en-US"/>
        </w:rPr>
      </w:pPr>
      <w:r w:rsidRPr="00E87E69">
        <w:rPr>
          <w:sz w:val="22"/>
          <w:szCs w:val="22"/>
          <w:lang w:val="en-US"/>
        </w:rPr>
        <w:t xml:space="preserve">During the course of </w:t>
      </w:r>
      <w:r w:rsidR="000202F9" w:rsidRPr="00E87E69">
        <w:rPr>
          <w:sz w:val="22"/>
          <w:szCs w:val="22"/>
          <w:lang w:val="en-US"/>
        </w:rPr>
        <w:t xml:space="preserve">the </w:t>
      </w:r>
      <w:r w:rsidRPr="00E87E69">
        <w:rPr>
          <w:sz w:val="22"/>
          <w:szCs w:val="22"/>
          <w:lang w:val="en-US"/>
        </w:rPr>
        <w:t xml:space="preserve">research </w:t>
      </w:r>
      <w:r w:rsidR="00D342CB" w:rsidRPr="00E87E69">
        <w:rPr>
          <w:sz w:val="22"/>
          <w:szCs w:val="22"/>
          <w:lang w:val="en-US"/>
        </w:rPr>
        <w:t xml:space="preserve">and evaluation </w:t>
      </w:r>
      <w:r w:rsidR="00233DFD" w:rsidRPr="00E87E69">
        <w:rPr>
          <w:sz w:val="22"/>
          <w:szCs w:val="22"/>
          <w:lang w:val="en-US"/>
        </w:rPr>
        <w:t xml:space="preserve">of the </w:t>
      </w:r>
      <w:r w:rsidR="005E1A2C" w:rsidRPr="00E87E69">
        <w:rPr>
          <w:sz w:val="22"/>
          <w:szCs w:val="22"/>
          <w:lang w:val="en-US"/>
        </w:rPr>
        <w:t>bids</w:t>
      </w:r>
      <w:r w:rsidR="00233DFD" w:rsidRPr="00E87E69">
        <w:rPr>
          <w:sz w:val="22"/>
          <w:szCs w:val="22"/>
          <w:lang w:val="en-US"/>
        </w:rPr>
        <w:t>, the Ordering Party may</w:t>
      </w:r>
      <w:r w:rsidR="00D342CB" w:rsidRPr="00E87E69">
        <w:rPr>
          <w:sz w:val="22"/>
          <w:szCs w:val="22"/>
          <w:lang w:val="en-US"/>
        </w:rPr>
        <w:t xml:space="preserve"> request the Contractors to submit explanations as regards the </w:t>
      </w:r>
      <w:r w:rsidR="00233DFD" w:rsidRPr="00E87E69">
        <w:rPr>
          <w:sz w:val="22"/>
          <w:szCs w:val="22"/>
          <w:lang w:val="en-US"/>
        </w:rPr>
        <w:t xml:space="preserve">content of the submitted </w:t>
      </w:r>
      <w:r w:rsidR="005E1A2C" w:rsidRPr="00E87E69">
        <w:rPr>
          <w:sz w:val="22"/>
          <w:szCs w:val="22"/>
          <w:lang w:val="en-US"/>
        </w:rPr>
        <w:t>bids</w:t>
      </w:r>
      <w:r w:rsidR="491846FB" w:rsidRPr="00E87E69">
        <w:rPr>
          <w:sz w:val="22"/>
          <w:szCs w:val="22"/>
          <w:lang w:val="en-US"/>
        </w:rPr>
        <w:t>,</w:t>
      </w:r>
      <w:r w:rsidR="00233DFD" w:rsidRPr="00E87E69">
        <w:rPr>
          <w:sz w:val="22"/>
          <w:szCs w:val="22"/>
          <w:lang w:val="en-US"/>
        </w:rPr>
        <w:t xml:space="preserve"> as well </w:t>
      </w:r>
      <w:r w:rsidR="000202F9" w:rsidRPr="00E87E69">
        <w:rPr>
          <w:sz w:val="22"/>
          <w:szCs w:val="22"/>
          <w:lang w:val="en-US"/>
        </w:rPr>
        <w:t>as negotiate the content and prices</w:t>
      </w:r>
      <w:r w:rsidR="00233DFD" w:rsidRPr="00E87E69">
        <w:rPr>
          <w:sz w:val="22"/>
          <w:szCs w:val="22"/>
          <w:lang w:val="en-US"/>
        </w:rPr>
        <w:t xml:space="preserve"> of the </w:t>
      </w:r>
      <w:r w:rsidR="005E1A2C" w:rsidRPr="00E87E69">
        <w:rPr>
          <w:sz w:val="22"/>
          <w:szCs w:val="22"/>
          <w:lang w:val="en-US"/>
        </w:rPr>
        <w:t>bids</w:t>
      </w:r>
      <w:r w:rsidR="00233DFD" w:rsidRPr="00E87E69">
        <w:rPr>
          <w:sz w:val="22"/>
          <w:szCs w:val="22"/>
          <w:lang w:val="en-US"/>
        </w:rPr>
        <w:t xml:space="preserve"> with</w:t>
      </w:r>
      <w:r w:rsidR="000202F9" w:rsidRPr="00E87E69">
        <w:rPr>
          <w:sz w:val="22"/>
          <w:szCs w:val="22"/>
          <w:lang w:val="en-US"/>
        </w:rPr>
        <w:t xml:space="preserve"> </w:t>
      </w:r>
      <w:r w:rsidR="00856115" w:rsidRPr="00E87E69">
        <w:rPr>
          <w:sz w:val="22"/>
          <w:szCs w:val="22"/>
          <w:lang w:val="en-US"/>
        </w:rPr>
        <w:t xml:space="preserve">the </w:t>
      </w:r>
      <w:r w:rsidRPr="00E87E69">
        <w:rPr>
          <w:sz w:val="22"/>
          <w:szCs w:val="22"/>
          <w:lang w:val="en-US"/>
        </w:rPr>
        <w:t xml:space="preserve">observance of the </w:t>
      </w:r>
      <w:r w:rsidR="000202F9" w:rsidRPr="00E87E69">
        <w:rPr>
          <w:sz w:val="22"/>
          <w:szCs w:val="22"/>
          <w:lang w:val="en-US"/>
        </w:rPr>
        <w:t xml:space="preserve">applicable rules pertaining to the </w:t>
      </w:r>
      <w:r w:rsidRPr="00E87E69">
        <w:rPr>
          <w:sz w:val="22"/>
          <w:szCs w:val="22"/>
          <w:lang w:val="en-US"/>
        </w:rPr>
        <w:t xml:space="preserve">transparency </w:t>
      </w:r>
      <w:r w:rsidR="000202F9" w:rsidRPr="00E87E69">
        <w:rPr>
          <w:sz w:val="22"/>
          <w:szCs w:val="22"/>
          <w:lang w:val="en-US"/>
        </w:rPr>
        <w:t>a</w:t>
      </w:r>
      <w:r w:rsidR="00233DFD" w:rsidRPr="00E87E69">
        <w:rPr>
          <w:sz w:val="22"/>
          <w:szCs w:val="22"/>
          <w:lang w:val="en-US"/>
        </w:rPr>
        <w:t xml:space="preserve">nd </w:t>
      </w:r>
      <w:r w:rsidRPr="00E87E69">
        <w:rPr>
          <w:sz w:val="22"/>
          <w:szCs w:val="22"/>
          <w:lang w:val="en-US"/>
        </w:rPr>
        <w:t xml:space="preserve">fair treatment </w:t>
      </w:r>
      <w:r w:rsidR="00233DFD" w:rsidRPr="00E87E69">
        <w:rPr>
          <w:sz w:val="22"/>
          <w:szCs w:val="22"/>
          <w:lang w:val="en-US"/>
        </w:rPr>
        <w:t>of the Contractors</w:t>
      </w:r>
      <w:r w:rsidR="491846FB" w:rsidRPr="00E87E69">
        <w:rPr>
          <w:sz w:val="22"/>
          <w:szCs w:val="22"/>
          <w:lang w:val="en-US"/>
        </w:rPr>
        <w:t>.</w:t>
      </w:r>
    </w:p>
    <w:p w14:paraId="09BA2B2A" w14:textId="35DBE9EB" w:rsidR="00981976" w:rsidRPr="004E37CE" w:rsidRDefault="00981976" w:rsidP="00981976">
      <w:pPr>
        <w:ind w:left="426"/>
        <w:jc w:val="both"/>
        <w:rPr>
          <w:sz w:val="22"/>
          <w:szCs w:val="22"/>
          <w:lang w:val="en-US"/>
        </w:rPr>
      </w:pPr>
      <w:r w:rsidRPr="00DD490F">
        <w:rPr>
          <w:sz w:val="22"/>
          <w:szCs w:val="22"/>
          <w:lang w:val="en-US"/>
        </w:rPr>
        <w:t xml:space="preserve">2.1. </w:t>
      </w:r>
      <w:r w:rsidRPr="00DD490F">
        <w:rPr>
          <w:sz w:val="22"/>
          <w:szCs w:val="22"/>
          <w:lang w:val="en"/>
        </w:rPr>
        <w:t>The Ordering Party reserves that it may, in particular, conduct negotiations in order to improve the content of the bids, which are subject of the evaluation under the bid evaluation criteria, and after the conclusion of the negotiations, the Ordering Party may invite Contractors to submit additional bids, with the reservation that Contractors, when submitting additional bids, may not offer prices or costs higher than those offered in their previous bids.</w:t>
      </w:r>
    </w:p>
    <w:p w14:paraId="67500129" w14:textId="58D2E663" w:rsidR="005B02DA" w:rsidRPr="00E87E69"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The Ordering Party shall</w:t>
      </w:r>
      <w:r w:rsidR="00EB34C9" w:rsidRPr="00E87E69">
        <w:rPr>
          <w:rFonts w:ascii="Times New Roman" w:hAnsi="Times New Roman"/>
          <w:sz w:val="22"/>
          <w:szCs w:val="22"/>
          <w:lang w:val="en-US"/>
        </w:rPr>
        <w:t xml:space="preserve"> correct </w:t>
      </w:r>
      <w:r w:rsidR="000202F9" w:rsidRPr="00E87E69">
        <w:rPr>
          <w:rFonts w:ascii="Times New Roman" w:hAnsi="Times New Roman"/>
          <w:sz w:val="22"/>
          <w:szCs w:val="22"/>
          <w:lang w:val="en-US"/>
        </w:rPr>
        <w:t xml:space="preserve">any </w:t>
      </w:r>
      <w:r w:rsidR="00EB34C9" w:rsidRPr="00E87E69">
        <w:rPr>
          <w:rFonts w:ascii="Times New Roman" w:hAnsi="Times New Roman"/>
          <w:sz w:val="22"/>
          <w:szCs w:val="22"/>
          <w:lang w:val="en-US"/>
        </w:rPr>
        <w:t>obvious typographical</w:t>
      </w:r>
      <w:r w:rsidR="00751CA1" w:rsidRPr="00E87E69">
        <w:rPr>
          <w:rFonts w:ascii="Times New Roman" w:hAnsi="Times New Roman"/>
          <w:sz w:val="22"/>
          <w:szCs w:val="22"/>
          <w:lang w:val="en-US"/>
        </w:rPr>
        <w:t xml:space="preserve"> errors and </w:t>
      </w:r>
      <w:r w:rsidR="00EB34C9" w:rsidRPr="00E87E69">
        <w:rPr>
          <w:rFonts w:ascii="Times New Roman" w:hAnsi="Times New Roman"/>
          <w:sz w:val="22"/>
          <w:szCs w:val="22"/>
          <w:lang w:val="en-US"/>
        </w:rPr>
        <w:t>obvious accounting errors</w:t>
      </w:r>
      <w:r w:rsidR="000202F9" w:rsidRPr="00E87E69">
        <w:rPr>
          <w:rFonts w:ascii="Times New Roman" w:hAnsi="Times New Roman"/>
          <w:sz w:val="22"/>
          <w:szCs w:val="22"/>
          <w:lang w:val="en-US"/>
        </w:rPr>
        <w:t xml:space="preserve"> in the content of the </w:t>
      </w:r>
      <w:r w:rsidR="005E1A2C" w:rsidRPr="00E87E69">
        <w:rPr>
          <w:rFonts w:ascii="Times New Roman" w:hAnsi="Times New Roman"/>
          <w:sz w:val="22"/>
          <w:szCs w:val="22"/>
          <w:lang w:val="en-US"/>
        </w:rPr>
        <w:t>bid</w:t>
      </w:r>
      <w:r w:rsidRPr="00E87E69">
        <w:rPr>
          <w:rFonts w:ascii="Times New Roman" w:hAnsi="Times New Roman"/>
          <w:sz w:val="22"/>
          <w:szCs w:val="22"/>
          <w:lang w:val="en-US"/>
        </w:rPr>
        <w:t>, with consideration of</w:t>
      </w:r>
      <w:r w:rsidR="00EB34C9" w:rsidRPr="00E87E69">
        <w:rPr>
          <w:rFonts w:ascii="Times New Roman" w:hAnsi="Times New Roman"/>
          <w:sz w:val="22"/>
          <w:szCs w:val="22"/>
          <w:lang w:val="en-US"/>
        </w:rPr>
        <w:t xml:space="preserve"> </w:t>
      </w:r>
      <w:r w:rsidR="00751CA1" w:rsidRPr="00E87E69">
        <w:rPr>
          <w:rFonts w:ascii="Times New Roman" w:hAnsi="Times New Roman"/>
          <w:sz w:val="22"/>
          <w:szCs w:val="22"/>
          <w:lang w:val="en-US"/>
        </w:rPr>
        <w:t>the</w:t>
      </w:r>
      <w:r w:rsidR="000202F9" w:rsidRPr="00E87E69">
        <w:rPr>
          <w:rFonts w:ascii="Times New Roman" w:hAnsi="Times New Roman"/>
          <w:sz w:val="22"/>
          <w:szCs w:val="22"/>
          <w:lang w:val="en-US"/>
        </w:rPr>
        <w:t xml:space="preserve"> accounting consequence of </w:t>
      </w:r>
      <w:r w:rsidR="00751CA1" w:rsidRPr="00E87E69">
        <w:rPr>
          <w:rFonts w:ascii="Times New Roman" w:hAnsi="Times New Roman"/>
          <w:sz w:val="22"/>
          <w:szCs w:val="22"/>
          <w:lang w:val="en-US"/>
        </w:rPr>
        <w:t xml:space="preserve"> </w:t>
      </w:r>
      <w:r w:rsidR="00EB34C9" w:rsidRPr="00E87E69">
        <w:rPr>
          <w:rFonts w:ascii="Times New Roman" w:hAnsi="Times New Roman"/>
          <w:sz w:val="22"/>
          <w:szCs w:val="22"/>
          <w:lang w:val="en-US"/>
        </w:rPr>
        <w:t>corrections made</w:t>
      </w:r>
      <w:r w:rsidR="000202F9" w:rsidRPr="00E87E69">
        <w:rPr>
          <w:rFonts w:ascii="Times New Roman" w:hAnsi="Times New Roman"/>
          <w:sz w:val="22"/>
          <w:szCs w:val="22"/>
          <w:lang w:val="en-US"/>
        </w:rPr>
        <w:t>, as well as</w:t>
      </w:r>
      <w:r w:rsidR="00EB34C9" w:rsidRPr="00E87E69">
        <w:rPr>
          <w:rFonts w:ascii="Times New Roman" w:hAnsi="Times New Roman"/>
          <w:sz w:val="22"/>
          <w:szCs w:val="22"/>
          <w:lang w:val="en-US"/>
        </w:rPr>
        <w:t xml:space="preserve"> </w:t>
      </w:r>
      <w:r w:rsidRPr="00E87E69">
        <w:rPr>
          <w:rFonts w:ascii="Times New Roman" w:hAnsi="Times New Roman"/>
          <w:sz w:val="22"/>
          <w:szCs w:val="22"/>
          <w:lang w:val="en-US"/>
        </w:rPr>
        <w:t>and any</w:t>
      </w:r>
      <w:r w:rsidR="00EB34C9" w:rsidRPr="00E87E69">
        <w:rPr>
          <w:rFonts w:ascii="Times New Roman" w:hAnsi="Times New Roman"/>
          <w:sz w:val="22"/>
          <w:szCs w:val="22"/>
          <w:lang w:val="en-US"/>
        </w:rPr>
        <w:t xml:space="preserve"> errors consisting in non-compliance</w:t>
      </w:r>
      <w:r w:rsidR="000202F9"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of the </w:t>
      </w:r>
      <w:r w:rsidR="005E1A2C" w:rsidRPr="00E87E69">
        <w:rPr>
          <w:rFonts w:ascii="Times New Roman" w:hAnsi="Times New Roman"/>
          <w:sz w:val="22"/>
          <w:szCs w:val="22"/>
          <w:lang w:val="en-US"/>
        </w:rPr>
        <w:t>bid</w:t>
      </w:r>
      <w:r w:rsidRPr="00E87E69">
        <w:rPr>
          <w:rFonts w:ascii="Times New Roman" w:hAnsi="Times New Roman"/>
          <w:sz w:val="22"/>
          <w:szCs w:val="22"/>
          <w:lang w:val="en-US"/>
        </w:rPr>
        <w:t xml:space="preserve"> with </w:t>
      </w:r>
      <w:r w:rsidR="00EB34C9" w:rsidRPr="00E87E69">
        <w:rPr>
          <w:rFonts w:ascii="Times New Roman" w:hAnsi="Times New Roman"/>
          <w:sz w:val="22"/>
          <w:szCs w:val="22"/>
          <w:lang w:val="en-US"/>
        </w:rPr>
        <w:t xml:space="preserve">the </w:t>
      </w:r>
      <w:r w:rsidRPr="00E87E69">
        <w:rPr>
          <w:rFonts w:ascii="Times New Roman" w:hAnsi="Times New Roman"/>
          <w:sz w:val="22"/>
          <w:szCs w:val="22"/>
          <w:lang w:val="en-US"/>
        </w:rPr>
        <w:t xml:space="preserve">requirements of the Invitation, </w:t>
      </w:r>
      <w:r w:rsidR="00EB34C9" w:rsidRPr="00E87E69">
        <w:rPr>
          <w:rFonts w:ascii="Times New Roman" w:hAnsi="Times New Roman"/>
          <w:sz w:val="22"/>
          <w:szCs w:val="22"/>
          <w:lang w:val="en-US"/>
        </w:rPr>
        <w:t>not contributing to</w:t>
      </w:r>
      <w:r w:rsidR="00751CA1" w:rsidRPr="00E87E69">
        <w:rPr>
          <w:rFonts w:ascii="Times New Roman" w:hAnsi="Times New Roman"/>
          <w:sz w:val="22"/>
          <w:szCs w:val="22"/>
          <w:lang w:val="en-US"/>
        </w:rPr>
        <w:t xml:space="preserve"> </w:t>
      </w:r>
      <w:r w:rsidR="00EB34C9" w:rsidRPr="00E87E69">
        <w:rPr>
          <w:rFonts w:ascii="Times New Roman" w:hAnsi="Times New Roman"/>
          <w:sz w:val="22"/>
          <w:szCs w:val="22"/>
          <w:lang w:val="en-US"/>
        </w:rPr>
        <w:t xml:space="preserve">essential </w:t>
      </w:r>
      <w:r w:rsidRPr="00E87E69">
        <w:rPr>
          <w:rFonts w:ascii="Times New Roman" w:hAnsi="Times New Roman"/>
          <w:sz w:val="22"/>
          <w:szCs w:val="22"/>
          <w:lang w:val="en-US"/>
        </w:rPr>
        <w:t>changes</w:t>
      </w:r>
      <w:r w:rsidR="000202F9" w:rsidRPr="00E87E69">
        <w:rPr>
          <w:rFonts w:ascii="Times New Roman" w:hAnsi="Times New Roman"/>
          <w:sz w:val="22"/>
          <w:szCs w:val="22"/>
          <w:lang w:val="en-US"/>
        </w:rPr>
        <w:t xml:space="preserve"> to the </w:t>
      </w:r>
      <w:r w:rsidR="00EB34C9" w:rsidRPr="00E87E69">
        <w:rPr>
          <w:rFonts w:ascii="Times New Roman" w:hAnsi="Times New Roman"/>
          <w:sz w:val="22"/>
          <w:szCs w:val="22"/>
          <w:lang w:val="en-US"/>
        </w:rPr>
        <w:t xml:space="preserve">content of the </w:t>
      </w:r>
      <w:r w:rsidR="005E1A2C" w:rsidRPr="00E87E69">
        <w:rPr>
          <w:rFonts w:ascii="Times New Roman" w:hAnsi="Times New Roman"/>
          <w:sz w:val="22"/>
          <w:szCs w:val="22"/>
          <w:lang w:val="en-US"/>
        </w:rPr>
        <w:t>bid</w:t>
      </w:r>
      <w:r w:rsidR="00EB34C9" w:rsidRPr="00E87E69">
        <w:rPr>
          <w:rFonts w:ascii="Times New Roman" w:hAnsi="Times New Roman"/>
          <w:sz w:val="22"/>
          <w:szCs w:val="22"/>
          <w:lang w:val="en-US"/>
        </w:rPr>
        <w:t xml:space="preserve">, </w:t>
      </w:r>
      <w:r w:rsidR="000202F9" w:rsidRPr="00E87E69">
        <w:rPr>
          <w:rFonts w:ascii="Times New Roman" w:hAnsi="Times New Roman"/>
          <w:sz w:val="22"/>
          <w:szCs w:val="22"/>
          <w:lang w:val="en-US"/>
        </w:rPr>
        <w:t xml:space="preserve">and immediately notify the </w:t>
      </w:r>
      <w:r w:rsidR="00EB34C9" w:rsidRPr="00E87E69">
        <w:rPr>
          <w:rFonts w:ascii="Times New Roman" w:hAnsi="Times New Roman"/>
          <w:sz w:val="22"/>
          <w:szCs w:val="22"/>
          <w:lang w:val="en-US"/>
        </w:rPr>
        <w:t xml:space="preserve">Contractor </w:t>
      </w:r>
      <w:r w:rsidRPr="00E87E69">
        <w:rPr>
          <w:rFonts w:ascii="Times New Roman" w:hAnsi="Times New Roman"/>
          <w:sz w:val="22"/>
          <w:szCs w:val="22"/>
          <w:lang w:val="en-US"/>
        </w:rPr>
        <w:t>w</w:t>
      </w:r>
      <w:r w:rsidR="00EB34C9" w:rsidRPr="00E87E69">
        <w:rPr>
          <w:rFonts w:ascii="Times New Roman" w:hAnsi="Times New Roman"/>
          <w:sz w:val="22"/>
          <w:szCs w:val="22"/>
          <w:lang w:val="en-US"/>
        </w:rPr>
        <w:t xml:space="preserve">hose </w:t>
      </w:r>
      <w:r w:rsidR="005E1A2C" w:rsidRPr="00E87E69">
        <w:rPr>
          <w:rFonts w:ascii="Times New Roman" w:hAnsi="Times New Roman"/>
          <w:sz w:val="22"/>
          <w:szCs w:val="22"/>
          <w:lang w:val="en-US"/>
        </w:rPr>
        <w:t>bid</w:t>
      </w:r>
      <w:r w:rsidR="00EB34C9" w:rsidRPr="00E87E69">
        <w:rPr>
          <w:rFonts w:ascii="Times New Roman" w:hAnsi="Times New Roman"/>
          <w:sz w:val="22"/>
          <w:szCs w:val="22"/>
          <w:lang w:val="en-US"/>
        </w:rPr>
        <w:t xml:space="preserve"> was corrected</w:t>
      </w:r>
      <w:r w:rsidR="000202F9" w:rsidRPr="00E87E69">
        <w:rPr>
          <w:rFonts w:ascii="Times New Roman" w:hAnsi="Times New Roman"/>
          <w:sz w:val="22"/>
          <w:szCs w:val="22"/>
          <w:lang w:val="en-US"/>
        </w:rPr>
        <w:t xml:space="preserve"> about the hereinabove</w:t>
      </w:r>
      <w:r w:rsidR="491846FB" w:rsidRPr="00E87E69">
        <w:rPr>
          <w:rFonts w:ascii="Times New Roman" w:hAnsi="Times New Roman"/>
          <w:sz w:val="22"/>
          <w:szCs w:val="22"/>
          <w:lang w:val="en-US"/>
        </w:rPr>
        <w:t>.</w:t>
      </w:r>
    </w:p>
    <w:p w14:paraId="03497E21" w14:textId="1F7A557C" w:rsidR="005B02DA" w:rsidRPr="00E87E69" w:rsidRDefault="00233DFD"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The Ordering Party </w:t>
      </w:r>
      <w:r w:rsidR="000202F9" w:rsidRPr="00E87E69">
        <w:rPr>
          <w:rFonts w:ascii="Times New Roman" w:hAnsi="Times New Roman"/>
          <w:sz w:val="22"/>
          <w:szCs w:val="22"/>
          <w:lang w:val="en-US"/>
        </w:rPr>
        <w:t xml:space="preserve">shall have the right to </w:t>
      </w:r>
      <w:r w:rsidRPr="00E87E69">
        <w:rPr>
          <w:rFonts w:ascii="Times New Roman" w:hAnsi="Times New Roman"/>
          <w:sz w:val="22"/>
          <w:szCs w:val="22"/>
          <w:lang w:val="en-US"/>
        </w:rPr>
        <w:t xml:space="preserve">reject an </w:t>
      </w:r>
      <w:r w:rsidR="005E1A2C" w:rsidRPr="00E87E69">
        <w:rPr>
          <w:rFonts w:ascii="Times New Roman" w:hAnsi="Times New Roman"/>
          <w:sz w:val="22"/>
          <w:szCs w:val="22"/>
          <w:lang w:val="en-US"/>
        </w:rPr>
        <w:t>bid</w:t>
      </w:r>
      <w:r w:rsidR="491846FB" w:rsidRPr="00E87E69">
        <w:rPr>
          <w:rFonts w:ascii="Times New Roman" w:hAnsi="Times New Roman"/>
          <w:sz w:val="22"/>
          <w:szCs w:val="22"/>
          <w:lang w:val="en-US"/>
        </w:rPr>
        <w:t>,</w:t>
      </w:r>
      <w:r w:rsidRPr="00E87E69">
        <w:rPr>
          <w:rFonts w:ascii="Times New Roman" w:hAnsi="Times New Roman"/>
          <w:sz w:val="22"/>
          <w:szCs w:val="22"/>
          <w:lang w:val="en-US"/>
        </w:rPr>
        <w:t xml:space="preserve"> in particular</w:t>
      </w:r>
      <w:r w:rsidR="491846FB" w:rsidRPr="00E87E69">
        <w:rPr>
          <w:rFonts w:ascii="Times New Roman" w:hAnsi="Times New Roman"/>
          <w:sz w:val="22"/>
          <w:szCs w:val="22"/>
          <w:lang w:val="en-US"/>
        </w:rPr>
        <w:t>,</w:t>
      </w:r>
      <w:r w:rsidRPr="00E87E69">
        <w:rPr>
          <w:rFonts w:ascii="Times New Roman" w:hAnsi="Times New Roman"/>
          <w:sz w:val="22"/>
          <w:szCs w:val="22"/>
          <w:lang w:val="en-US"/>
        </w:rPr>
        <w:t xml:space="preserve"> if </w:t>
      </w:r>
      <w:r w:rsidR="000202F9" w:rsidRPr="00E87E69">
        <w:rPr>
          <w:rFonts w:ascii="Times New Roman" w:hAnsi="Times New Roman"/>
          <w:sz w:val="22"/>
          <w:szCs w:val="22"/>
          <w:lang w:val="en-US"/>
        </w:rPr>
        <w:t xml:space="preserve">it </w:t>
      </w:r>
      <w:r w:rsidRPr="00E87E69">
        <w:rPr>
          <w:rFonts w:ascii="Times New Roman" w:hAnsi="Times New Roman"/>
          <w:sz w:val="22"/>
          <w:szCs w:val="22"/>
          <w:lang w:val="en-US"/>
        </w:rPr>
        <w:t xml:space="preserve">was submitted </w:t>
      </w:r>
      <w:r w:rsidR="00751CA1" w:rsidRPr="00E87E69">
        <w:rPr>
          <w:rFonts w:ascii="Times New Roman" w:hAnsi="Times New Roman"/>
          <w:sz w:val="22"/>
          <w:szCs w:val="22"/>
          <w:lang w:val="en-US"/>
        </w:rPr>
        <w:br/>
      </w:r>
      <w:r w:rsidR="000202F9" w:rsidRPr="00E87E69">
        <w:rPr>
          <w:rFonts w:ascii="Times New Roman" w:hAnsi="Times New Roman"/>
          <w:sz w:val="22"/>
          <w:szCs w:val="22"/>
          <w:lang w:val="en-US"/>
        </w:rPr>
        <w:t xml:space="preserve">after the </w:t>
      </w:r>
      <w:r w:rsidR="005E1A2C" w:rsidRPr="00E87E69">
        <w:rPr>
          <w:rFonts w:ascii="Times New Roman" w:hAnsi="Times New Roman"/>
          <w:sz w:val="22"/>
          <w:szCs w:val="22"/>
          <w:lang w:val="en-US"/>
        </w:rPr>
        <w:t>bids</w:t>
      </w:r>
      <w:r w:rsidR="000202F9" w:rsidRPr="00E87E69">
        <w:rPr>
          <w:rFonts w:ascii="Times New Roman" w:hAnsi="Times New Roman"/>
          <w:sz w:val="22"/>
          <w:szCs w:val="22"/>
          <w:lang w:val="en-US"/>
        </w:rPr>
        <w:t xml:space="preserve"> submittal date </w:t>
      </w:r>
      <w:r w:rsidRPr="00E87E69">
        <w:rPr>
          <w:rFonts w:ascii="Times New Roman" w:hAnsi="Times New Roman"/>
          <w:sz w:val="22"/>
          <w:szCs w:val="22"/>
          <w:lang w:val="en-US"/>
        </w:rPr>
        <w:t xml:space="preserve">or </w:t>
      </w:r>
      <w:r w:rsidR="000202F9" w:rsidRPr="00E87E69">
        <w:rPr>
          <w:rFonts w:ascii="Times New Roman" w:hAnsi="Times New Roman"/>
          <w:sz w:val="22"/>
          <w:szCs w:val="22"/>
          <w:lang w:val="en-US"/>
        </w:rPr>
        <w:t>if it is</w:t>
      </w:r>
      <w:r w:rsidRPr="00E87E69">
        <w:rPr>
          <w:rFonts w:ascii="Times New Roman" w:hAnsi="Times New Roman"/>
          <w:sz w:val="22"/>
          <w:szCs w:val="22"/>
          <w:lang w:val="en-US"/>
        </w:rPr>
        <w:t xml:space="preserve"> non-compliant</w:t>
      </w:r>
      <w:r w:rsidR="000202F9" w:rsidRPr="00E87E69">
        <w:rPr>
          <w:rFonts w:ascii="Times New Roman" w:hAnsi="Times New Roman"/>
          <w:sz w:val="22"/>
          <w:szCs w:val="22"/>
          <w:lang w:val="en-US"/>
        </w:rPr>
        <w:t xml:space="preserve"> </w:t>
      </w:r>
      <w:r w:rsidRPr="00E87E69">
        <w:rPr>
          <w:rFonts w:ascii="Times New Roman" w:hAnsi="Times New Roman"/>
          <w:sz w:val="22"/>
          <w:szCs w:val="22"/>
          <w:lang w:val="en-US"/>
        </w:rPr>
        <w:t>with the requirements of the Invitation,</w:t>
      </w:r>
      <w:r w:rsidR="008E0F34" w:rsidRPr="00E87E69">
        <w:rPr>
          <w:rFonts w:ascii="Times New Roman" w:hAnsi="Times New Roman"/>
          <w:sz w:val="22"/>
          <w:szCs w:val="22"/>
          <w:lang w:val="en-US"/>
        </w:rPr>
        <w:t xml:space="preserve"> or</w:t>
      </w:r>
      <w:r w:rsidR="00751CA1" w:rsidRPr="00E87E69">
        <w:rPr>
          <w:rFonts w:ascii="Times New Roman" w:hAnsi="Times New Roman"/>
          <w:sz w:val="22"/>
          <w:szCs w:val="22"/>
          <w:lang w:val="en-US"/>
        </w:rPr>
        <w:t xml:space="preserve"> should there be </w:t>
      </w:r>
      <w:r w:rsidR="008E0F34" w:rsidRPr="00E87E69">
        <w:rPr>
          <w:rFonts w:ascii="Times New Roman" w:hAnsi="Times New Roman"/>
          <w:sz w:val="22"/>
          <w:szCs w:val="22"/>
          <w:lang w:val="en-US"/>
        </w:rPr>
        <w:t>any other reasonable c</w:t>
      </w:r>
      <w:r w:rsidRPr="00E87E69">
        <w:rPr>
          <w:rFonts w:ascii="Times New Roman" w:hAnsi="Times New Roman"/>
          <w:sz w:val="22"/>
          <w:szCs w:val="22"/>
          <w:lang w:val="en-US"/>
        </w:rPr>
        <w:t>ircumstances</w:t>
      </w:r>
      <w:r w:rsidR="008E0F34" w:rsidRPr="00E87E69">
        <w:rPr>
          <w:rFonts w:ascii="Times New Roman" w:hAnsi="Times New Roman"/>
          <w:sz w:val="22"/>
          <w:szCs w:val="22"/>
          <w:lang w:val="en-US"/>
        </w:rPr>
        <w:t xml:space="preserve"> effecting</w:t>
      </w:r>
      <w:r w:rsidR="000202F9" w:rsidRPr="00E87E69">
        <w:rPr>
          <w:rFonts w:ascii="Times New Roman" w:hAnsi="Times New Roman"/>
          <w:sz w:val="22"/>
          <w:szCs w:val="22"/>
          <w:lang w:val="en-US"/>
        </w:rPr>
        <w:t xml:space="preserve"> in</w:t>
      </w:r>
      <w:r w:rsidR="008E0F34" w:rsidRPr="00E87E69">
        <w:rPr>
          <w:rFonts w:ascii="Times New Roman" w:hAnsi="Times New Roman"/>
          <w:sz w:val="22"/>
          <w:szCs w:val="22"/>
          <w:lang w:val="en-US"/>
        </w:rPr>
        <w:t xml:space="preserve"> non-complia</w:t>
      </w:r>
      <w:r w:rsidR="00751CA1" w:rsidRPr="00E87E69">
        <w:rPr>
          <w:rFonts w:ascii="Times New Roman" w:hAnsi="Times New Roman"/>
          <w:sz w:val="22"/>
          <w:szCs w:val="22"/>
          <w:lang w:val="en-US"/>
        </w:rPr>
        <w:t>nce</w:t>
      </w:r>
      <w:r w:rsidR="000202F9" w:rsidRPr="00E87E69">
        <w:rPr>
          <w:rFonts w:ascii="Times New Roman" w:hAnsi="Times New Roman"/>
          <w:sz w:val="22"/>
          <w:szCs w:val="22"/>
          <w:lang w:val="en-US"/>
        </w:rPr>
        <w:t xml:space="preserve"> of the </w:t>
      </w:r>
      <w:r w:rsidR="005E1A2C" w:rsidRPr="00E87E69">
        <w:rPr>
          <w:rFonts w:ascii="Times New Roman" w:hAnsi="Times New Roman"/>
          <w:sz w:val="22"/>
          <w:szCs w:val="22"/>
          <w:lang w:val="en-US"/>
        </w:rPr>
        <w:t>bid</w:t>
      </w:r>
      <w:r w:rsidR="00751CA1" w:rsidRPr="00E87E69">
        <w:rPr>
          <w:rFonts w:ascii="Times New Roman" w:hAnsi="Times New Roman"/>
          <w:sz w:val="22"/>
          <w:szCs w:val="22"/>
          <w:lang w:val="en-US"/>
        </w:rPr>
        <w:t xml:space="preserve"> </w:t>
      </w:r>
      <w:r w:rsidR="008E0F34" w:rsidRPr="00E87E69">
        <w:rPr>
          <w:rFonts w:ascii="Times New Roman" w:hAnsi="Times New Roman"/>
          <w:sz w:val="22"/>
          <w:szCs w:val="22"/>
          <w:lang w:val="en-US"/>
        </w:rPr>
        <w:t xml:space="preserve">with the </w:t>
      </w:r>
      <w:r w:rsidR="000202F9" w:rsidRPr="00E87E69">
        <w:rPr>
          <w:rFonts w:ascii="Times New Roman" w:hAnsi="Times New Roman"/>
          <w:sz w:val="22"/>
          <w:szCs w:val="22"/>
          <w:lang w:val="en-US"/>
        </w:rPr>
        <w:t>existing legislation.</w:t>
      </w:r>
    </w:p>
    <w:p w14:paraId="3578719C" w14:textId="239E2573" w:rsidR="005B02DA" w:rsidRPr="00E87E69" w:rsidRDefault="008E0F34"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 xml:space="preserve">The Ordering Party shall reject the </w:t>
      </w:r>
      <w:r w:rsidR="005E1A2C" w:rsidRPr="00E87E69">
        <w:rPr>
          <w:rFonts w:ascii="Times New Roman" w:hAnsi="Times New Roman"/>
          <w:sz w:val="22"/>
          <w:szCs w:val="22"/>
          <w:lang w:val="en-US"/>
        </w:rPr>
        <w:t>bid</w:t>
      </w:r>
      <w:r w:rsidRPr="00E87E69">
        <w:rPr>
          <w:rFonts w:ascii="Times New Roman" w:hAnsi="Times New Roman"/>
          <w:sz w:val="22"/>
          <w:szCs w:val="22"/>
          <w:lang w:val="en-US"/>
        </w:rPr>
        <w:t xml:space="preserve"> submitted by</w:t>
      </w:r>
      <w:r w:rsidR="491846FB" w:rsidRPr="00E87E69">
        <w:rPr>
          <w:rFonts w:ascii="Times New Roman" w:hAnsi="Times New Roman"/>
          <w:sz w:val="22"/>
          <w:szCs w:val="22"/>
          <w:lang w:val="en-US"/>
        </w:rPr>
        <w:t>:</w:t>
      </w:r>
    </w:p>
    <w:p w14:paraId="68AB3B4C" w14:textId="23BD26E6" w:rsidR="005B02DA" w:rsidRPr="00E87E69" w:rsidRDefault="002853EC"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a C</w:t>
      </w:r>
      <w:r w:rsidR="008E0F34" w:rsidRPr="00E87E69">
        <w:rPr>
          <w:rFonts w:ascii="Times New Roman" w:hAnsi="Times New Roman"/>
          <w:sz w:val="22"/>
          <w:szCs w:val="22"/>
          <w:lang w:val="en-US"/>
        </w:rPr>
        <w:t xml:space="preserve">ontractor being a natural person </w:t>
      </w:r>
      <w:r w:rsidRPr="00E87E69">
        <w:rPr>
          <w:rFonts w:ascii="Times New Roman" w:hAnsi="Times New Roman"/>
          <w:sz w:val="22"/>
          <w:szCs w:val="22"/>
          <w:lang w:val="en-US"/>
        </w:rPr>
        <w:t>being lawfully convicted for the following</w:t>
      </w:r>
      <w:r w:rsidR="008E0F34" w:rsidRPr="00E87E69">
        <w:rPr>
          <w:rFonts w:ascii="Times New Roman" w:hAnsi="Times New Roman"/>
          <w:sz w:val="22"/>
          <w:szCs w:val="22"/>
          <w:lang w:val="en-US"/>
        </w:rPr>
        <w:t xml:space="preserve"> crime</w:t>
      </w:r>
      <w:r w:rsidR="491846FB" w:rsidRPr="00E87E69">
        <w:rPr>
          <w:rFonts w:ascii="Times New Roman" w:hAnsi="Times New Roman"/>
          <w:sz w:val="22"/>
          <w:szCs w:val="22"/>
          <w:lang w:val="en-US"/>
        </w:rPr>
        <w:t>:</w:t>
      </w:r>
    </w:p>
    <w:p w14:paraId="6DB841B4" w14:textId="38BF3FCA" w:rsidR="00981976" w:rsidRPr="004E37CE" w:rsidRDefault="00981976" w:rsidP="00834A17">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981976">
        <w:rPr>
          <w:rFonts w:ascii="Times New Roman" w:hAnsi="Times New Roman"/>
          <w:sz w:val="22"/>
          <w:szCs w:val="22"/>
          <w:lang w:val="en"/>
        </w:rPr>
        <w:t xml:space="preserve">participation in an organized criminal group or association aimed at committing a crime or a fiscal offense referred to in </w:t>
      </w:r>
      <w:r w:rsidR="00483380" w:rsidRPr="00834A17">
        <w:rPr>
          <w:rFonts w:ascii="Times New Roman" w:hAnsi="Times New Roman"/>
          <w:sz w:val="22"/>
          <w:szCs w:val="22"/>
          <w:lang w:val="en"/>
        </w:rPr>
        <w:t>A</w:t>
      </w:r>
      <w:r w:rsidRPr="00981976">
        <w:rPr>
          <w:rFonts w:ascii="Times New Roman" w:hAnsi="Times New Roman"/>
          <w:sz w:val="22"/>
          <w:szCs w:val="22"/>
          <w:lang w:val="en"/>
        </w:rPr>
        <w:t xml:space="preserve">rt. 258 of the </w:t>
      </w:r>
      <w:r w:rsidR="00483380" w:rsidRPr="00834A17">
        <w:rPr>
          <w:rFonts w:ascii="Times New Roman" w:hAnsi="Times New Roman"/>
          <w:sz w:val="22"/>
          <w:szCs w:val="22"/>
          <w:lang w:val="en"/>
        </w:rPr>
        <w:t>Penal</w:t>
      </w:r>
      <w:r w:rsidRPr="00981976">
        <w:rPr>
          <w:rFonts w:ascii="Times New Roman" w:hAnsi="Times New Roman"/>
          <w:sz w:val="22"/>
          <w:szCs w:val="22"/>
          <w:lang w:val="en"/>
        </w:rPr>
        <w:t xml:space="preserve"> Code,</w:t>
      </w:r>
    </w:p>
    <w:p w14:paraId="642AF6DF" w14:textId="7802AD1C" w:rsidR="00483380" w:rsidRPr="004E37CE" w:rsidRDefault="00483380" w:rsidP="00834A17">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483380">
        <w:rPr>
          <w:rFonts w:ascii="Times New Roman" w:hAnsi="Times New Roman"/>
          <w:sz w:val="22"/>
          <w:szCs w:val="22"/>
          <w:lang w:val="en"/>
        </w:rPr>
        <w:t xml:space="preserve">trafficking in human beings, as referred to in </w:t>
      </w:r>
      <w:r w:rsidRPr="00834A17">
        <w:rPr>
          <w:rFonts w:ascii="Times New Roman" w:hAnsi="Times New Roman"/>
          <w:sz w:val="22"/>
          <w:szCs w:val="22"/>
          <w:lang w:val="en"/>
        </w:rPr>
        <w:t>A</w:t>
      </w:r>
      <w:r w:rsidRPr="00483380">
        <w:rPr>
          <w:rFonts w:ascii="Times New Roman" w:hAnsi="Times New Roman"/>
          <w:sz w:val="22"/>
          <w:szCs w:val="22"/>
          <w:lang w:val="en"/>
        </w:rPr>
        <w:t xml:space="preserve">rt. 189a of the </w:t>
      </w:r>
      <w:r w:rsidRPr="00834A17">
        <w:rPr>
          <w:rFonts w:ascii="Times New Roman" w:hAnsi="Times New Roman"/>
          <w:sz w:val="22"/>
          <w:szCs w:val="22"/>
          <w:lang w:val="en"/>
        </w:rPr>
        <w:t>Penal</w:t>
      </w:r>
      <w:r w:rsidRPr="00483380">
        <w:rPr>
          <w:rFonts w:ascii="Times New Roman" w:hAnsi="Times New Roman"/>
          <w:sz w:val="22"/>
          <w:szCs w:val="22"/>
          <w:lang w:val="en"/>
        </w:rPr>
        <w:t xml:space="preserve"> Code,</w:t>
      </w:r>
    </w:p>
    <w:p w14:paraId="19C5EF7D" w14:textId="1701B481" w:rsidR="007E293F" w:rsidRPr="004E37CE" w:rsidRDefault="008E0F34" w:rsidP="00834A17">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834A17">
        <w:rPr>
          <w:rFonts w:ascii="Times New Roman" w:hAnsi="Times New Roman"/>
          <w:sz w:val="22"/>
          <w:szCs w:val="22"/>
          <w:lang w:val="en-US"/>
        </w:rPr>
        <w:t>being the subject of Art. 228-230a, Art. 250a, A</w:t>
      </w:r>
      <w:r w:rsidR="005B02DA" w:rsidRPr="00834A17">
        <w:rPr>
          <w:rFonts w:ascii="Times New Roman" w:hAnsi="Times New Roman"/>
          <w:sz w:val="22"/>
          <w:szCs w:val="22"/>
          <w:lang w:val="en-US"/>
        </w:rPr>
        <w:t xml:space="preserve">rt. 258 </w:t>
      </w:r>
      <w:r w:rsidRPr="00834A17">
        <w:rPr>
          <w:rFonts w:ascii="Times New Roman" w:hAnsi="Times New Roman"/>
          <w:sz w:val="22"/>
          <w:szCs w:val="22"/>
          <w:lang w:val="en-US"/>
        </w:rPr>
        <w:t>or A</w:t>
      </w:r>
      <w:r w:rsidR="005B02DA" w:rsidRPr="00834A17">
        <w:rPr>
          <w:rFonts w:ascii="Times New Roman" w:hAnsi="Times New Roman"/>
          <w:sz w:val="22"/>
          <w:szCs w:val="22"/>
          <w:lang w:val="en-US"/>
        </w:rPr>
        <w:t>rt. 270-309</w:t>
      </w:r>
      <w:r w:rsidRPr="00834A17">
        <w:rPr>
          <w:rFonts w:ascii="Times New Roman" w:hAnsi="Times New Roman"/>
          <w:sz w:val="22"/>
          <w:szCs w:val="22"/>
          <w:lang w:val="en-US"/>
        </w:rPr>
        <w:t xml:space="preserve"> of the Penal Code  or Art. </w:t>
      </w:r>
      <w:r w:rsidR="005B02DA" w:rsidRPr="00834A17">
        <w:rPr>
          <w:rFonts w:ascii="Times New Roman" w:hAnsi="Times New Roman"/>
          <w:sz w:val="22"/>
          <w:szCs w:val="22"/>
          <w:lang w:val="en-US"/>
        </w:rPr>
        <w:t xml:space="preserve">46 </w:t>
      </w:r>
      <w:r w:rsidRPr="00834A17">
        <w:rPr>
          <w:rFonts w:ascii="Times New Roman" w:hAnsi="Times New Roman"/>
          <w:sz w:val="22"/>
          <w:szCs w:val="22"/>
          <w:lang w:val="en-US"/>
        </w:rPr>
        <w:t xml:space="preserve">or Art. </w:t>
      </w:r>
      <w:r w:rsidR="005B02DA" w:rsidRPr="00834A17">
        <w:rPr>
          <w:rFonts w:ascii="Times New Roman" w:hAnsi="Times New Roman"/>
          <w:sz w:val="22"/>
          <w:szCs w:val="22"/>
          <w:lang w:val="en-US"/>
        </w:rPr>
        <w:t>48</w:t>
      </w:r>
      <w:r w:rsidRPr="00834A17">
        <w:rPr>
          <w:rFonts w:ascii="Times New Roman" w:hAnsi="Times New Roman"/>
          <w:sz w:val="22"/>
          <w:szCs w:val="22"/>
          <w:lang w:val="en-US"/>
        </w:rPr>
        <w:t xml:space="preserve"> of the Act of June </w:t>
      </w:r>
      <w:r w:rsidR="005B02DA" w:rsidRPr="00834A17">
        <w:rPr>
          <w:rFonts w:ascii="Times New Roman" w:hAnsi="Times New Roman"/>
          <w:sz w:val="22"/>
          <w:szCs w:val="22"/>
          <w:lang w:val="en-US"/>
        </w:rPr>
        <w:t>25</w:t>
      </w:r>
      <w:r w:rsidRPr="00834A17">
        <w:rPr>
          <w:rFonts w:ascii="Times New Roman" w:hAnsi="Times New Roman"/>
          <w:sz w:val="22"/>
          <w:szCs w:val="22"/>
          <w:lang w:val="en-US"/>
        </w:rPr>
        <w:t xml:space="preserve">, </w:t>
      </w:r>
      <w:r w:rsidR="005B02DA" w:rsidRPr="00834A17">
        <w:rPr>
          <w:rFonts w:ascii="Times New Roman" w:hAnsi="Times New Roman"/>
          <w:sz w:val="22"/>
          <w:szCs w:val="22"/>
          <w:lang w:val="en-US"/>
        </w:rPr>
        <w:t xml:space="preserve">2010 </w:t>
      </w:r>
      <w:r w:rsidRPr="00834A17">
        <w:rPr>
          <w:rFonts w:ascii="Times New Roman" w:hAnsi="Times New Roman"/>
          <w:sz w:val="22"/>
          <w:szCs w:val="22"/>
          <w:lang w:val="en-US"/>
        </w:rPr>
        <w:t>on the sport</w:t>
      </w:r>
      <w:r w:rsidR="00483380" w:rsidRPr="00834A17">
        <w:rPr>
          <w:rFonts w:ascii="Times New Roman" w:hAnsi="Times New Roman"/>
          <w:sz w:val="22"/>
          <w:szCs w:val="22"/>
          <w:lang w:val="en-US"/>
        </w:rPr>
        <w:t>,</w:t>
      </w:r>
    </w:p>
    <w:p w14:paraId="42473D12" w14:textId="77777777" w:rsidR="00483380" w:rsidRPr="004E37CE" w:rsidRDefault="00483380" w:rsidP="00834A17">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483380">
        <w:rPr>
          <w:rFonts w:ascii="Times New Roman" w:hAnsi="Times New Roman"/>
          <w:sz w:val="22"/>
          <w:szCs w:val="22"/>
          <w:lang w:val="en"/>
        </w:rPr>
        <w:t xml:space="preserve">financing a terrorist offense, referred to in art. 165a of the </w:t>
      </w:r>
      <w:r w:rsidRPr="00834A17">
        <w:rPr>
          <w:rFonts w:ascii="Times New Roman" w:hAnsi="Times New Roman"/>
          <w:sz w:val="22"/>
          <w:szCs w:val="22"/>
          <w:lang w:val="en"/>
        </w:rPr>
        <w:t>Penal</w:t>
      </w:r>
      <w:r w:rsidRPr="00483380">
        <w:rPr>
          <w:rFonts w:ascii="Times New Roman" w:hAnsi="Times New Roman"/>
          <w:sz w:val="22"/>
          <w:szCs w:val="22"/>
          <w:lang w:val="en"/>
        </w:rPr>
        <w:t xml:space="preserve"> Code, or the crime of frustrating or obstructing the determination of the criminal origin of money or concealing its origin, as referred to in </w:t>
      </w:r>
      <w:r w:rsidRPr="00834A17">
        <w:rPr>
          <w:rFonts w:ascii="Times New Roman" w:hAnsi="Times New Roman"/>
          <w:sz w:val="22"/>
          <w:szCs w:val="22"/>
          <w:lang w:val="en"/>
        </w:rPr>
        <w:t>A</w:t>
      </w:r>
      <w:r w:rsidRPr="00483380">
        <w:rPr>
          <w:rFonts w:ascii="Times New Roman" w:hAnsi="Times New Roman"/>
          <w:sz w:val="22"/>
          <w:szCs w:val="22"/>
          <w:lang w:val="en"/>
        </w:rPr>
        <w:t>rt. 299 of the Criminal Code</w:t>
      </w:r>
    </w:p>
    <w:p w14:paraId="48960A10" w14:textId="77777777" w:rsidR="00483380" w:rsidRPr="004E37CE" w:rsidRDefault="00483380" w:rsidP="00834A17">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4E37CE">
        <w:rPr>
          <w:rFonts w:ascii="Times New Roman" w:hAnsi="Times New Roman"/>
          <w:sz w:val="22"/>
          <w:szCs w:val="22"/>
          <w:lang w:val="en-US"/>
        </w:rPr>
        <w:t>o</w:t>
      </w:r>
      <w:r w:rsidR="002853EC" w:rsidRPr="00834A17">
        <w:rPr>
          <w:rFonts w:ascii="Times New Roman" w:hAnsi="Times New Roman"/>
          <w:sz w:val="22"/>
          <w:szCs w:val="22"/>
          <w:lang w:val="en-US"/>
        </w:rPr>
        <w:t xml:space="preserve">f a </w:t>
      </w:r>
      <w:r w:rsidR="004C6E52" w:rsidRPr="00834A17">
        <w:rPr>
          <w:rFonts w:ascii="Times New Roman" w:hAnsi="Times New Roman"/>
          <w:sz w:val="22"/>
          <w:szCs w:val="22"/>
          <w:lang w:val="en-US"/>
        </w:rPr>
        <w:t>terrorist nature b</w:t>
      </w:r>
      <w:r w:rsidR="008E0F34" w:rsidRPr="00834A17">
        <w:rPr>
          <w:rFonts w:ascii="Times New Roman" w:hAnsi="Times New Roman"/>
          <w:sz w:val="22"/>
          <w:szCs w:val="22"/>
          <w:lang w:val="en-US"/>
        </w:rPr>
        <w:t>eing the subject of Art. 115 §</w:t>
      </w:r>
      <w:r w:rsidRPr="00834A17">
        <w:rPr>
          <w:rFonts w:ascii="Times New Roman" w:hAnsi="Times New Roman"/>
          <w:sz w:val="22"/>
          <w:szCs w:val="22"/>
          <w:lang w:val="en-US"/>
        </w:rPr>
        <w:t xml:space="preserve"> </w:t>
      </w:r>
      <w:r w:rsidR="005B02DA" w:rsidRPr="00834A17">
        <w:rPr>
          <w:rFonts w:ascii="Times New Roman" w:hAnsi="Times New Roman"/>
          <w:sz w:val="22"/>
          <w:szCs w:val="22"/>
          <w:lang w:val="en-US"/>
        </w:rPr>
        <w:t>20</w:t>
      </w:r>
      <w:r w:rsidR="008E0F34" w:rsidRPr="00834A17">
        <w:rPr>
          <w:rFonts w:ascii="Times New Roman" w:hAnsi="Times New Roman"/>
          <w:sz w:val="22"/>
          <w:szCs w:val="22"/>
          <w:lang w:val="en-US"/>
        </w:rPr>
        <w:t xml:space="preserve"> Penal Code</w:t>
      </w:r>
      <w:r w:rsidR="005B02DA" w:rsidRPr="00834A17">
        <w:rPr>
          <w:rFonts w:ascii="Times New Roman" w:hAnsi="Times New Roman"/>
          <w:sz w:val="22"/>
          <w:szCs w:val="22"/>
          <w:lang w:val="en-US"/>
        </w:rPr>
        <w:t>,</w:t>
      </w:r>
      <w:r w:rsidRPr="00834A17">
        <w:rPr>
          <w:rFonts w:ascii="Times New Roman" w:hAnsi="Times New Roman"/>
          <w:sz w:val="22"/>
          <w:szCs w:val="22"/>
          <w:lang w:val="en-US"/>
        </w:rPr>
        <w:t xml:space="preserve"> </w:t>
      </w:r>
      <w:r w:rsidRPr="00834A17">
        <w:rPr>
          <w:rFonts w:ascii="Times New Roman" w:hAnsi="Times New Roman"/>
          <w:sz w:val="22"/>
          <w:szCs w:val="22"/>
          <w:lang w:val="en"/>
        </w:rPr>
        <w:t>or with the aim of committing that crime</w:t>
      </w:r>
    </w:p>
    <w:p w14:paraId="6619B81D" w14:textId="4E50AB75" w:rsidR="00483380" w:rsidRPr="004E37CE" w:rsidRDefault="00483380" w:rsidP="00834A17">
      <w:pPr>
        <w:pStyle w:val="Nagwek"/>
        <w:numPr>
          <w:ilvl w:val="2"/>
          <w:numId w:val="9"/>
        </w:numPr>
        <w:tabs>
          <w:tab w:val="clear" w:pos="2520"/>
        </w:tabs>
        <w:spacing w:line="240" w:lineRule="auto"/>
        <w:ind w:left="567" w:hanging="284"/>
        <w:jc w:val="both"/>
        <w:rPr>
          <w:rFonts w:ascii="Times New Roman" w:hAnsi="Times New Roman"/>
          <w:sz w:val="22"/>
          <w:szCs w:val="22"/>
          <w:lang w:val="en-US"/>
        </w:rPr>
      </w:pPr>
      <w:r w:rsidRPr="00483380">
        <w:rPr>
          <w:rFonts w:ascii="Times New Roman" w:hAnsi="Times New Roman"/>
          <w:sz w:val="22"/>
          <w:szCs w:val="22"/>
          <w:lang w:val="en"/>
        </w:rPr>
        <w:t>entrusting the performance of work to a minor foreigner referred to in art. 9 paragraph 2 of the</w:t>
      </w:r>
      <w:r w:rsidRPr="00834A17">
        <w:rPr>
          <w:rFonts w:ascii="Times New Roman" w:hAnsi="Times New Roman"/>
          <w:sz w:val="22"/>
          <w:szCs w:val="22"/>
          <w:lang w:val="en"/>
        </w:rPr>
        <w:t xml:space="preserve"> </w:t>
      </w:r>
      <w:r w:rsidRPr="00834A17">
        <w:rPr>
          <w:rFonts w:ascii="Times New Roman" w:hAnsi="Times New Roman"/>
          <w:sz w:val="22"/>
          <w:szCs w:val="22"/>
          <w:lang w:val="en-US"/>
        </w:rPr>
        <w:t>Act of June 15, 2012 on effects of the assignment of work to foreigners who stay within the territory of the Republic of Poland (Journal of Law 769) against the law;</w:t>
      </w:r>
    </w:p>
    <w:p w14:paraId="07A765C0" w14:textId="77777777" w:rsidR="00310B97" w:rsidRPr="00834A17" w:rsidRDefault="00310B97" w:rsidP="00834A17">
      <w:pPr>
        <w:pStyle w:val="Nagwek"/>
        <w:numPr>
          <w:ilvl w:val="2"/>
          <w:numId w:val="9"/>
        </w:numPr>
        <w:tabs>
          <w:tab w:val="clear" w:pos="2520"/>
        </w:tabs>
        <w:spacing w:line="240" w:lineRule="auto"/>
        <w:ind w:left="567" w:hanging="284"/>
        <w:jc w:val="both"/>
        <w:rPr>
          <w:rFonts w:ascii="Times New Roman" w:hAnsi="Times New Roman"/>
          <w:sz w:val="22"/>
          <w:szCs w:val="22"/>
          <w:lang w:val="en"/>
        </w:rPr>
      </w:pPr>
      <w:r w:rsidRPr="00310B97">
        <w:rPr>
          <w:rFonts w:ascii="Times New Roman" w:hAnsi="Times New Roman"/>
          <w:sz w:val="22"/>
          <w:szCs w:val="22"/>
          <w:lang w:val="en"/>
        </w:rPr>
        <w:t xml:space="preserve">against the economic turnover referred to in art. 296-307 of the </w:t>
      </w:r>
      <w:r w:rsidRPr="00834A17">
        <w:rPr>
          <w:rFonts w:ascii="Times New Roman" w:hAnsi="Times New Roman"/>
          <w:sz w:val="22"/>
          <w:szCs w:val="22"/>
          <w:lang w:val="en"/>
        </w:rPr>
        <w:t>Penal</w:t>
      </w:r>
      <w:r w:rsidRPr="00310B97">
        <w:rPr>
          <w:rFonts w:ascii="Times New Roman" w:hAnsi="Times New Roman"/>
          <w:sz w:val="22"/>
          <w:szCs w:val="22"/>
          <w:lang w:val="en"/>
        </w:rPr>
        <w:t xml:space="preserve"> Code, the offense of fraud referred to in Art. 286 of the </w:t>
      </w:r>
      <w:r w:rsidRPr="00834A17">
        <w:rPr>
          <w:rFonts w:ascii="Times New Roman" w:hAnsi="Times New Roman"/>
          <w:sz w:val="22"/>
          <w:szCs w:val="22"/>
          <w:lang w:val="en"/>
        </w:rPr>
        <w:t>Penal</w:t>
      </w:r>
      <w:r w:rsidRPr="00310B97">
        <w:rPr>
          <w:rFonts w:ascii="Times New Roman" w:hAnsi="Times New Roman"/>
          <w:sz w:val="22"/>
          <w:szCs w:val="22"/>
          <w:lang w:val="en"/>
        </w:rPr>
        <w:t xml:space="preserve"> Code, the crime against the credibility of the documents referred to in Art. 270–277d of the </w:t>
      </w:r>
      <w:r w:rsidRPr="00834A17">
        <w:rPr>
          <w:rFonts w:ascii="Times New Roman" w:hAnsi="Times New Roman"/>
          <w:sz w:val="22"/>
          <w:szCs w:val="22"/>
          <w:lang w:val="en"/>
        </w:rPr>
        <w:t>Penal</w:t>
      </w:r>
      <w:r w:rsidRPr="00310B97">
        <w:rPr>
          <w:rFonts w:ascii="Times New Roman" w:hAnsi="Times New Roman"/>
          <w:sz w:val="22"/>
          <w:szCs w:val="22"/>
          <w:lang w:val="en"/>
        </w:rPr>
        <w:t xml:space="preserve"> Code, or a tax offense,</w:t>
      </w:r>
    </w:p>
    <w:p w14:paraId="73642DA5" w14:textId="52CFC437" w:rsidR="00310B97" w:rsidRPr="00834A17" w:rsidRDefault="00310B97" w:rsidP="00834A17">
      <w:pPr>
        <w:pStyle w:val="Nagwek"/>
        <w:numPr>
          <w:ilvl w:val="2"/>
          <w:numId w:val="9"/>
        </w:numPr>
        <w:tabs>
          <w:tab w:val="clear" w:pos="2520"/>
        </w:tabs>
        <w:spacing w:line="240" w:lineRule="auto"/>
        <w:ind w:left="567" w:hanging="284"/>
        <w:jc w:val="both"/>
        <w:rPr>
          <w:rFonts w:ascii="Times New Roman" w:hAnsi="Times New Roman"/>
          <w:sz w:val="22"/>
          <w:szCs w:val="22"/>
          <w:lang w:val="en"/>
        </w:rPr>
      </w:pPr>
      <w:r w:rsidRPr="00834A17">
        <w:rPr>
          <w:rFonts w:ascii="Times New Roman" w:hAnsi="Times New Roman"/>
          <w:sz w:val="22"/>
          <w:szCs w:val="22"/>
          <w:lang w:val="en-US"/>
        </w:rPr>
        <w:t>being the subject of Art. 9 or Art. 10 of the Act of June 15, 2012 on effects of the assignment of work to foreigners who stay within the territory of the Republic of Poland (Journal of Law 769) against the law;</w:t>
      </w:r>
    </w:p>
    <w:p w14:paraId="3C3B1087" w14:textId="77777777" w:rsidR="00310B97" w:rsidRPr="004E37CE" w:rsidRDefault="00310B97" w:rsidP="00834A17">
      <w:pPr>
        <w:pStyle w:val="Nagwek"/>
        <w:spacing w:line="240" w:lineRule="auto"/>
        <w:ind w:left="567" w:hanging="284"/>
        <w:jc w:val="both"/>
        <w:rPr>
          <w:sz w:val="22"/>
          <w:szCs w:val="22"/>
          <w:lang w:val="en-US"/>
        </w:rPr>
      </w:pPr>
      <w:r w:rsidRPr="00310B97">
        <w:rPr>
          <w:rFonts w:ascii="Times New Roman" w:hAnsi="Times New Roman"/>
          <w:sz w:val="22"/>
          <w:szCs w:val="22"/>
          <w:lang w:val="en"/>
        </w:rPr>
        <w:t>- or for an appropriate prohibited act specified in the provisions of foreign law;</w:t>
      </w:r>
    </w:p>
    <w:p w14:paraId="0C90ABE9" w14:textId="77777777" w:rsidR="00834A17" w:rsidRDefault="00D36F2A" w:rsidP="00834A17">
      <w:pPr>
        <w:pStyle w:val="Nagwek"/>
        <w:numPr>
          <w:ilvl w:val="0"/>
          <w:numId w:val="13"/>
        </w:numPr>
        <w:spacing w:line="240" w:lineRule="auto"/>
        <w:ind w:left="426" w:hanging="425"/>
        <w:jc w:val="both"/>
        <w:rPr>
          <w:rFonts w:ascii="Times New Roman" w:hAnsi="Times New Roman"/>
          <w:sz w:val="22"/>
          <w:szCs w:val="22"/>
          <w:lang w:val="en-US"/>
        </w:rPr>
      </w:pPr>
      <w:r w:rsidRPr="00E87E69">
        <w:rPr>
          <w:rFonts w:ascii="Times New Roman" w:hAnsi="Times New Roman"/>
          <w:sz w:val="22"/>
          <w:szCs w:val="22"/>
          <w:lang w:val="en-US"/>
        </w:rPr>
        <w:t xml:space="preserve">a </w:t>
      </w:r>
      <w:r w:rsidR="008E0F34" w:rsidRPr="00E87E69">
        <w:rPr>
          <w:rFonts w:ascii="Times New Roman" w:hAnsi="Times New Roman"/>
          <w:sz w:val="22"/>
          <w:szCs w:val="22"/>
          <w:lang w:val="en-US"/>
        </w:rPr>
        <w:t>Contractor</w:t>
      </w:r>
      <w:r w:rsidR="004C6E52" w:rsidRPr="00E87E69">
        <w:rPr>
          <w:rFonts w:ascii="Times New Roman" w:hAnsi="Times New Roman"/>
          <w:sz w:val="22"/>
          <w:szCs w:val="22"/>
          <w:lang w:val="en-US"/>
        </w:rPr>
        <w:t xml:space="preserve"> </w:t>
      </w:r>
      <w:r w:rsidRPr="00E87E69">
        <w:rPr>
          <w:rFonts w:ascii="Times New Roman" w:hAnsi="Times New Roman"/>
          <w:sz w:val="22"/>
          <w:szCs w:val="22"/>
          <w:lang w:val="en-US"/>
        </w:rPr>
        <w:t>whose member of the M</w:t>
      </w:r>
      <w:r w:rsidR="004C6E52" w:rsidRPr="00E87E69">
        <w:rPr>
          <w:rFonts w:ascii="Times New Roman" w:hAnsi="Times New Roman"/>
          <w:sz w:val="22"/>
          <w:szCs w:val="22"/>
          <w:lang w:val="en-US"/>
        </w:rPr>
        <w:t xml:space="preserve">anagement </w:t>
      </w:r>
      <w:r w:rsidRPr="00E87E69">
        <w:rPr>
          <w:rFonts w:ascii="Times New Roman" w:hAnsi="Times New Roman"/>
          <w:sz w:val="22"/>
          <w:szCs w:val="22"/>
          <w:lang w:val="en-US"/>
        </w:rPr>
        <w:t>B</w:t>
      </w:r>
      <w:r w:rsidR="00751CA1" w:rsidRPr="00E87E69">
        <w:rPr>
          <w:rFonts w:ascii="Times New Roman" w:hAnsi="Times New Roman"/>
          <w:sz w:val="22"/>
          <w:szCs w:val="22"/>
          <w:lang w:val="en-US"/>
        </w:rPr>
        <w:t xml:space="preserve">oard </w:t>
      </w:r>
      <w:r w:rsidRPr="00E87E69">
        <w:rPr>
          <w:rFonts w:ascii="Times New Roman" w:hAnsi="Times New Roman"/>
          <w:sz w:val="22"/>
          <w:szCs w:val="22"/>
          <w:lang w:val="en-US"/>
        </w:rPr>
        <w:t>or Supervisory B</w:t>
      </w:r>
      <w:r w:rsidR="004C6E52" w:rsidRPr="00E87E69">
        <w:rPr>
          <w:rFonts w:ascii="Times New Roman" w:hAnsi="Times New Roman"/>
          <w:sz w:val="22"/>
          <w:szCs w:val="22"/>
          <w:lang w:val="en-US"/>
        </w:rPr>
        <w:t>oard</w:t>
      </w:r>
      <w:r w:rsidR="005B02DA" w:rsidRPr="00E87E69">
        <w:rPr>
          <w:rFonts w:ascii="Times New Roman" w:hAnsi="Times New Roman"/>
          <w:sz w:val="22"/>
          <w:szCs w:val="22"/>
          <w:lang w:val="en-US"/>
        </w:rPr>
        <w:t>,</w:t>
      </w:r>
      <w:r w:rsidR="00856115" w:rsidRPr="00E87E69">
        <w:rPr>
          <w:rFonts w:ascii="Times New Roman" w:hAnsi="Times New Roman"/>
          <w:sz w:val="22"/>
          <w:szCs w:val="22"/>
          <w:lang w:val="en-US"/>
        </w:rPr>
        <w:t xml:space="preserve"> a</w:t>
      </w:r>
      <w:r w:rsidR="004C6E52" w:rsidRPr="00E87E69">
        <w:rPr>
          <w:rFonts w:ascii="Times New Roman" w:hAnsi="Times New Roman"/>
          <w:sz w:val="22"/>
          <w:szCs w:val="22"/>
          <w:lang w:val="en-US"/>
        </w:rPr>
        <w:t xml:space="preserve"> partner</w:t>
      </w:r>
      <w:r w:rsidR="005B02DA" w:rsidRPr="00E87E69">
        <w:rPr>
          <w:rFonts w:ascii="Times New Roman" w:hAnsi="Times New Roman"/>
          <w:sz w:val="22"/>
          <w:szCs w:val="22"/>
          <w:lang w:val="en-US"/>
        </w:rPr>
        <w:t xml:space="preserve"> </w:t>
      </w:r>
      <w:r w:rsidR="004C6E52" w:rsidRPr="00E87E69">
        <w:rPr>
          <w:rFonts w:ascii="Times New Roman" w:hAnsi="Times New Roman"/>
          <w:sz w:val="22"/>
          <w:szCs w:val="22"/>
          <w:lang w:val="en-US"/>
        </w:rPr>
        <w:t xml:space="preserve">in </w:t>
      </w:r>
      <w:r w:rsidR="00A91AD2" w:rsidRPr="00E87E69">
        <w:rPr>
          <w:rFonts w:ascii="Times New Roman" w:hAnsi="Times New Roman"/>
          <w:sz w:val="22"/>
          <w:szCs w:val="22"/>
          <w:lang w:val="en-US"/>
        </w:rPr>
        <w:br/>
      </w:r>
      <w:r w:rsidR="004C6E52" w:rsidRPr="00E87E69">
        <w:rPr>
          <w:rFonts w:ascii="Times New Roman" w:hAnsi="Times New Roman"/>
          <w:sz w:val="22"/>
          <w:szCs w:val="22"/>
          <w:lang w:val="en-US"/>
        </w:rPr>
        <w:t xml:space="preserve">a general partnership </w:t>
      </w:r>
      <w:r w:rsidR="008E0F34" w:rsidRPr="00E87E69">
        <w:rPr>
          <w:rFonts w:ascii="Times New Roman" w:hAnsi="Times New Roman"/>
          <w:sz w:val="22"/>
          <w:szCs w:val="22"/>
          <w:lang w:val="en-US"/>
        </w:rPr>
        <w:t>or</w:t>
      </w:r>
      <w:r w:rsidR="004C6E52" w:rsidRPr="00E87E69">
        <w:rPr>
          <w:rFonts w:ascii="Times New Roman" w:hAnsi="Times New Roman"/>
          <w:sz w:val="22"/>
          <w:szCs w:val="22"/>
          <w:lang w:val="en-US"/>
        </w:rPr>
        <w:t xml:space="preserve"> limited liability partnership or a general partner in a limited joint-stock partnership </w:t>
      </w:r>
      <w:r w:rsidR="008E0F34" w:rsidRPr="00E87E69">
        <w:rPr>
          <w:rFonts w:ascii="Times New Roman" w:hAnsi="Times New Roman"/>
          <w:sz w:val="22"/>
          <w:szCs w:val="22"/>
          <w:lang w:val="en-US"/>
        </w:rPr>
        <w:t xml:space="preserve">or </w:t>
      </w:r>
      <w:r w:rsidR="004C6E52" w:rsidRPr="00E87E69">
        <w:rPr>
          <w:rFonts w:ascii="Times New Roman" w:hAnsi="Times New Roman"/>
          <w:sz w:val="22"/>
          <w:szCs w:val="22"/>
          <w:lang w:val="en-US"/>
        </w:rPr>
        <w:t xml:space="preserve">a proxy </w:t>
      </w:r>
      <w:r w:rsidRPr="00E87E69">
        <w:rPr>
          <w:rFonts w:ascii="Times New Roman" w:hAnsi="Times New Roman"/>
          <w:sz w:val="22"/>
          <w:szCs w:val="22"/>
          <w:lang w:val="en-US"/>
        </w:rPr>
        <w:t xml:space="preserve">was </w:t>
      </w:r>
      <w:r w:rsidR="004C6E52" w:rsidRPr="00E87E69">
        <w:rPr>
          <w:rFonts w:ascii="Times New Roman" w:hAnsi="Times New Roman"/>
          <w:sz w:val="22"/>
          <w:szCs w:val="22"/>
          <w:lang w:val="en-US"/>
        </w:rPr>
        <w:t xml:space="preserve">convicted </w:t>
      </w:r>
      <w:r w:rsidRPr="00E87E69">
        <w:rPr>
          <w:rFonts w:ascii="Times New Roman" w:hAnsi="Times New Roman"/>
          <w:sz w:val="22"/>
          <w:szCs w:val="22"/>
          <w:lang w:val="en-US"/>
        </w:rPr>
        <w:t xml:space="preserve">for </w:t>
      </w:r>
      <w:r w:rsidR="008E0F34" w:rsidRPr="00E87E69">
        <w:rPr>
          <w:rFonts w:ascii="Times New Roman" w:hAnsi="Times New Roman"/>
          <w:sz w:val="22"/>
          <w:szCs w:val="22"/>
          <w:lang w:val="en-US"/>
        </w:rPr>
        <w:t>crime</w:t>
      </w:r>
      <w:r w:rsidRPr="00E87E69">
        <w:rPr>
          <w:rFonts w:ascii="Times New Roman" w:hAnsi="Times New Roman"/>
          <w:sz w:val="22"/>
          <w:szCs w:val="22"/>
          <w:lang w:val="en-US"/>
        </w:rPr>
        <w:t>s being the subject of the hereinabove</w:t>
      </w:r>
      <w:r w:rsidR="004B5509" w:rsidRPr="00E87E69">
        <w:rPr>
          <w:rFonts w:ascii="Times New Roman" w:hAnsi="Times New Roman"/>
          <w:sz w:val="22"/>
          <w:szCs w:val="22"/>
          <w:lang w:val="en-US"/>
        </w:rPr>
        <w:t xml:space="preserve"> (letter a)</w:t>
      </w:r>
      <w:r w:rsidRPr="00E87E69">
        <w:rPr>
          <w:rFonts w:ascii="Times New Roman" w:hAnsi="Times New Roman"/>
          <w:sz w:val="22"/>
          <w:szCs w:val="22"/>
          <w:lang w:val="en-US"/>
        </w:rPr>
        <w:t>;</w:t>
      </w:r>
    </w:p>
    <w:p w14:paraId="2BCD4B5D" w14:textId="5AC32C8B" w:rsidR="007E293F" w:rsidRPr="00834A17" w:rsidRDefault="00D36F2A" w:rsidP="00834A17">
      <w:pPr>
        <w:pStyle w:val="Nagwek"/>
        <w:numPr>
          <w:ilvl w:val="0"/>
          <w:numId w:val="13"/>
        </w:numPr>
        <w:spacing w:line="240" w:lineRule="auto"/>
        <w:ind w:left="426" w:hanging="425"/>
        <w:jc w:val="both"/>
        <w:rPr>
          <w:rFonts w:ascii="Times New Roman" w:hAnsi="Times New Roman"/>
          <w:sz w:val="22"/>
          <w:szCs w:val="22"/>
          <w:lang w:val="en-US"/>
        </w:rPr>
      </w:pPr>
      <w:r w:rsidRPr="00834A17">
        <w:rPr>
          <w:rFonts w:ascii="Times New Roman" w:hAnsi="Times New Roman"/>
          <w:sz w:val="22"/>
          <w:szCs w:val="22"/>
          <w:lang w:val="en-US"/>
        </w:rPr>
        <w:t xml:space="preserve">a </w:t>
      </w:r>
      <w:r w:rsidR="008E0F34" w:rsidRPr="00834A17">
        <w:rPr>
          <w:rFonts w:ascii="Times New Roman" w:hAnsi="Times New Roman"/>
          <w:sz w:val="22"/>
          <w:szCs w:val="22"/>
          <w:lang w:val="en-US"/>
        </w:rPr>
        <w:t>Contractor</w:t>
      </w:r>
      <w:r w:rsidR="001E25DA" w:rsidRPr="00834A17">
        <w:rPr>
          <w:rFonts w:ascii="Times New Roman" w:hAnsi="Times New Roman"/>
          <w:sz w:val="22"/>
          <w:szCs w:val="22"/>
          <w:lang w:val="en-US"/>
        </w:rPr>
        <w:t xml:space="preserve"> </w:t>
      </w:r>
      <w:r w:rsidRPr="00834A17">
        <w:rPr>
          <w:rFonts w:ascii="Times New Roman" w:hAnsi="Times New Roman"/>
          <w:sz w:val="22"/>
          <w:szCs w:val="22"/>
          <w:lang w:val="en-US"/>
        </w:rPr>
        <w:t xml:space="preserve">who has been issued a legally-binding decision of the court or a </w:t>
      </w:r>
      <w:r w:rsidR="00933EC0" w:rsidRPr="00834A17">
        <w:rPr>
          <w:rFonts w:ascii="Times New Roman" w:hAnsi="Times New Roman"/>
          <w:sz w:val="22"/>
          <w:szCs w:val="22"/>
          <w:lang w:val="en-US"/>
        </w:rPr>
        <w:t>final ad</w:t>
      </w:r>
      <w:r w:rsidR="001E25DA" w:rsidRPr="00834A17">
        <w:rPr>
          <w:rFonts w:ascii="Times New Roman" w:hAnsi="Times New Roman"/>
          <w:sz w:val="22"/>
          <w:szCs w:val="22"/>
          <w:lang w:val="en-US"/>
        </w:rPr>
        <w:t>m</w:t>
      </w:r>
      <w:r w:rsidRPr="00834A17">
        <w:rPr>
          <w:rFonts w:ascii="Times New Roman" w:hAnsi="Times New Roman"/>
          <w:sz w:val="22"/>
          <w:szCs w:val="22"/>
          <w:lang w:val="en-US"/>
        </w:rPr>
        <w:t>inistrative</w:t>
      </w:r>
      <w:r w:rsidR="00933EC0" w:rsidRPr="00834A17">
        <w:rPr>
          <w:rFonts w:ascii="Times New Roman" w:hAnsi="Times New Roman"/>
          <w:sz w:val="22"/>
          <w:szCs w:val="22"/>
          <w:lang w:val="en-US"/>
        </w:rPr>
        <w:t xml:space="preserve"> decision</w:t>
      </w:r>
      <w:r w:rsidRPr="00834A17">
        <w:rPr>
          <w:rFonts w:ascii="Times New Roman" w:hAnsi="Times New Roman"/>
          <w:sz w:val="22"/>
          <w:szCs w:val="22"/>
          <w:lang w:val="en-US"/>
        </w:rPr>
        <w:t xml:space="preserve"> of the court </w:t>
      </w:r>
      <w:r w:rsidR="001E25DA" w:rsidRPr="00834A17">
        <w:rPr>
          <w:rFonts w:ascii="Times New Roman" w:hAnsi="Times New Roman"/>
          <w:sz w:val="22"/>
          <w:szCs w:val="22"/>
          <w:lang w:val="en-US"/>
        </w:rPr>
        <w:t xml:space="preserve">on </w:t>
      </w:r>
      <w:r w:rsidRPr="00834A17">
        <w:rPr>
          <w:rFonts w:ascii="Times New Roman" w:hAnsi="Times New Roman"/>
          <w:sz w:val="22"/>
          <w:szCs w:val="22"/>
          <w:lang w:val="en-US"/>
        </w:rPr>
        <w:t xml:space="preserve">default of </w:t>
      </w:r>
      <w:r w:rsidR="001E25DA" w:rsidRPr="00834A17">
        <w:rPr>
          <w:rFonts w:ascii="Times New Roman" w:hAnsi="Times New Roman"/>
          <w:sz w:val="22"/>
          <w:szCs w:val="22"/>
          <w:lang w:val="en-US"/>
        </w:rPr>
        <w:t>payment of taxes</w:t>
      </w:r>
      <w:r w:rsidR="005B02DA" w:rsidRPr="00834A17">
        <w:rPr>
          <w:rFonts w:ascii="Times New Roman" w:hAnsi="Times New Roman"/>
          <w:sz w:val="22"/>
          <w:szCs w:val="22"/>
          <w:lang w:val="en-US"/>
        </w:rPr>
        <w:t xml:space="preserve">, </w:t>
      </w:r>
      <w:r w:rsidR="00933EC0" w:rsidRPr="00834A17">
        <w:rPr>
          <w:rFonts w:ascii="Times New Roman" w:hAnsi="Times New Roman"/>
          <w:sz w:val="22"/>
          <w:szCs w:val="22"/>
          <w:lang w:val="en-US"/>
        </w:rPr>
        <w:t xml:space="preserve">fees or </w:t>
      </w:r>
      <w:r w:rsidR="00751CA1" w:rsidRPr="00834A17">
        <w:rPr>
          <w:rFonts w:ascii="Times New Roman" w:hAnsi="Times New Roman"/>
          <w:sz w:val="22"/>
          <w:szCs w:val="22"/>
          <w:lang w:val="en-US"/>
        </w:rPr>
        <w:t>social</w:t>
      </w:r>
      <w:r w:rsidR="00933EC0" w:rsidRPr="00834A17">
        <w:rPr>
          <w:rFonts w:ascii="Times New Roman" w:hAnsi="Times New Roman"/>
          <w:sz w:val="22"/>
          <w:szCs w:val="22"/>
          <w:lang w:val="en-US"/>
        </w:rPr>
        <w:t xml:space="preserve"> or health insurance</w:t>
      </w:r>
      <w:r w:rsidRPr="00834A17">
        <w:rPr>
          <w:rFonts w:ascii="Times New Roman" w:hAnsi="Times New Roman"/>
          <w:sz w:val="22"/>
          <w:szCs w:val="22"/>
          <w:lang w:val="en-US"/>
        </w:rPr>
        <w:t xml:space="preserve"> premiums</w:t>
      </w:r>
      <w:r w:rsidR="005B02DA" w:rsidRPr="00834A17">
        <w:rPr>
          <w:rFonts w:ascii="Times New Roman" w:hAnsi="Times New Roman"/>
          <w:sz w:val="22"/>
          <w:szCs w:val="22"/>
          <w:lang w:val="en-US"/>
        </w:rPr>
        <w:t>,</w:t>
      </w:r>
      <w:r w:rsidR="00933EC0" w:rsidRPr="00834A17">
        <w:rPr>
          <w:rFonts w:ascii="Times New Roman" w:hAnsi="Times New Roman"/>
          <w:sz w:val="22"/>
          <w:szCs w:val="22"/>
          <w:lang w:val="en-US"/>
        </w:rPr>
        <w:t xml:space="preserve"> unless the Contractor</w:t>
      </w:r>
      <w:r w:rsidR="001E25DA" w:rsidRPr="00834A17">
        <w:rPr>
          <w:rFonts w:ascii="Times New Roman" w:hAnsi="Times New Roman"/>
          <w:sz w:val="22"/>
          <w:szCs w:val="22"/>
          <w:lang w:val="en-US"/>
        </w:rPr>
        <w:t xml:space="preserve"> procee</w:t>
      </w:r>
      <w:r w:rsidR="000B00E2" w:rsidRPr="00834A17">
        <w:rPr>
          <w:rFonts w:ascii="Times New Roman" w:hAnsi="Times New Roman"/>
          <w:sz w:val="22"/>
          <w:szCs w:val="22"/>
          <w:lang w:val="en-US"/>
        </w:rPr>
        <w:t xml:space="preserve">ded with the payment of </w:t>
      </w:r>
      <w:r w:rsidR="001E25DA" w:rsidRPr="00834A17">
        <w:rPr>
          <w:rFonts w:ascii="Times New Roman" w:hAnsi="Times New Roman"/>
          <w:sz w:val="22"/>
          <w:szCs w:val="22"/>
          <w:lang w:val="en-US"/>
        </w:rPr>
        <w:t>taxes,</w:t>
      </w:r>
      <w:r w:rsidR="005B02DA" w:rsidRPr="00834A17">
        <w:rPr>
          <w:rFonts w:ascii="Times New Roman" w:hAnsi="Times New Roman"/>
          <w:sz w:val="22"/>
          <w:szCs w:val="22"/>
          <w:lang w:val="en-US"/>
        </w:rPr>
        <w:t xml:space="preserve"> </w:t>
      </w:r>
      <w:r w:rsidR="00933EC0" w:rsidRPr="00834A17">
        <w:rPr>
          <w:rFonts w:ascii="Times New Roman" w:hAnsi="Times New Roman"/>
          <w:sz w:val="22"/>
          <w:szCs w:val="22"/>
          <w:lang w:val="en-US"/>
        </w:rPr>
        <w:t>fees and social or health insurance</w:t>
      </w:r>
      <w:r w:rsidR="000B00E2" w:rsidRPr="00834A17">
        <w:rPr>
          <w:rFonts w:ascii="Times New Roman" w:hAnsi="Times New Roman"/>
          <w:sz w:val="22"/>
          <w:szCs w:val="22"/>
          <w:lang w:val="en-US"/>
        </w:rPr>
        <w:t xml:space="preserve"> </w:t>
      </w:r>
      <w:r w:rsidR="000B00E2" w:rsidRPr="00834A17">
        <w:rPr>
          <w:rFonts w:ascii="Times New Roman" w:hAnsi="Times New Roman"/>
          <w:sz w:val="22"/>
          <w:szCs w:val="22"/>
          <w:lang w:val="en-US"/>
        </w:rPr>
        <w:lastRenderedPageBreak/>
        <w:t>premiums due</w:t>
      </w:r>
      <w:r w:rsidR="00933EC0" w:rsidRPr="00834A17">
        <w:rPr>
          <w:rFonts w:ascii="Times New Roman" w:hAnsi="Times New Roman"/>
          <w:sz w:val="22"/>
          <w:szCs w:val="22"/>
          <w:lang w:val="en-US"/>
        </w:rPr>
        <w:t xml:space="preserve"> </w:t>
      </w:r>
      <w:r w:rsidR="001E25DA" w:rsidRPr="00834A17">
        <w:rPr>
          <w:rFonts w:ascii="Times New Roman" w:hAnsi="Times New Roman"/>
          <w:sz w:val="22"/>
          <w:szCs w:val="22"/>
          <w:lang w:val="en-US"/>
        </w:rPr>
        <w:t xml:space="preserve">along with </w:t>
      </w:r>
      <w:r w:rsidR="000B00E2" w:rsidRPr="00834A17">
        <w:rPr>
          <w:rFonts w:ascii="Times New Roman" w:hAnsi="Times New Roman"/>
          <w:sz w:val="22"/>
          <w:szCs w:val="22"/>
          <w:lang w:val="en-US"/>
        </w:rPr>
        <w:t xml:space="preserve">any </w:t>
      </w:r>
      <w:r w:rsidR="001E25DA" w:rsidRPr="00834A17">
        <w:rPr>
          <w:rFonts w:ascii="Times New Roman" w:hAnsi="Times New Roman"/>
          <w:sz w:val="22"/>
          <w:szCs w:val="22"/>
          <w:lang w:val="en-US"/>
        </w:rPr>
        <w:t xml:space="preserve">applicable </w:t>
      </w:r>
      <w:r w:rsidR="00933EC0" w:rsidRPr="00834A17">
        <w:rPr>
          <w:rFonts w:ascii="Times New Roman" w:hAnsi="Times New Roman"/>
          <w:sz w:val="22"/>
          <w:szCs w:val="22"/>
          <w:lang w:val="en-US"/>
        </w:rPr>
        <w:t xml:space="preserve">interests or fines or </w:t>
      </w:r>
      <w:r w:rsidR="000B00E2" w:rsidRPr="00834A17">
        <w:rPr>
          <w:rFonts w:ascii="Times New Roman" w:hAnsi="Times New Roman"/>
          <w:sz w:val="22"/>
          <w:szCs w:val="22"/>
          <w:lang w:val="en-US"/>
        </w:rPr>
        <w:t xml:space="preserve">entered into a </w:t>
      </w:r>
      <w:r w:rsidR="00933EC0" w:rsidRPr="00834A17">
        <w:rPr>
          <w:rFonts w:ascii="Times New Roman" w:hAnsi="Times New Roman"/>
          <w:sz w:val="22"/>
          <w:szCs w:val="22"/>
          <w:lang w:val="en-US"/>
        </w:rPr>
        <w:t>binding agre</w:t>
      </w:r>
      <w:r w:rsidR="001E25DA" w:rsidRPr="00834A17">
        <w:rPr>
          <w:rFonts w:ascii="Times New Roman" w:hAnsi="Times New Roman"/>
          <w:sz w:val="22"/>
          <w:szCs w:val="22"/>
          <w:lang w:val="en-US"/>
        </w:rPr>
        <w:t>e</w:t>
      </w:r>
      <w:r w:rsidR="00933EC0" w:rsidRPr="00834A17">
        <w:rPr>
          <w:rFonts w:ascii="Times New Roman" w:hAnsi="Times New Roman"/>
          <w:sz w:val="22"/>
          <w:szCs w:val="22"/>
          <w:lang w:val="en-US"/>
        </w:rPr>
        <w:t xml:space="preserve">ment on the </w:t>
      </w:r>
      <w:r w:rsidR="001E25DA" w:rsidRPr="00834A17">
        <w:rPr>
          <w:rFonts w:ascii="Times New Roman" w:hAnsi="Times New Roman"/>
          <w:sz w:val="22"/>
          <w:szCs w:val="22"/>
          <w:lang w:val="en-US"/>
        </w:rPr>
        <w:t xml:space="preserve">repayment of </w:t>
      </w:r>
      <w:r w:rsidR="00933EC0" w:rsidRPr="00834A17">
        <w:rPr>
          <w:rFonts w:ascii="Times New Roman" w:hAnsi="Times New Roman"/>
          <w:sz w:val="22"/>
          <w:szCs w:val="22"/>
          <w:lang w:val="en-US"/>
        </w:rPr>
        <w:t>dues</w:t>
      </w:r>
      <w:r w:rsidR="005B02DA" w:rsidRPr="00834A17">
        <w:rPr>
          <w:rFonts w:ascii="Times New Roman" w:hAnsi="Times New Roman"/>
          <w:sz w:val="22"/>
          <w:szCs w:val="22"/>
          <w:lang w:val="en-US"/>
        </w:rPr>
        <w:t>;</w:t>
      </w:r>
    </w:p>
    <w:p w14:paraId="5261D2B8" w14:textId="10D5454C" w:rsidR="00834A17" w:rsidRDefault="00834A17" w:rsidP="007E293F">
      <w:pPr>
        <w:pStyle w:val="Nagwek"/>
        <w:numPr>
          <w:ilvl w:val="0"/>
          <w:numId w:val="13"/>
        </w:numPr>
        <w:spacing w:line="240" w:lineRule="auto"/>
        <w:ind w:left="426"/>
        <w:jc w:val="both"/>
        <w:rPr>
          <w:rFonts w:ascii="Times New Roman" w:hAnsi="Times New Roman"/>
          <w:sz w:val="22"/>
          <w:szCs w:val="22"/>
          <w:lang w:val="en-US"/>
        </w:rPr>
      </w:pPr>
      <w:r w:rsidRPr="00E87E69">
        <w:rPr>
          <w:rFonts w:ascii="Times New Roman" w:hAnsi="Times New Roman"/>
          <w:sz w:val="22"/>
          <w:szCs w:val="22"/>
          <w:lang w:val="en-US"/>
        </w:rPr>
        <w:t>a Contractor who was adjudicated with a ban of participating in public procurements</w:t>
      </w:r>
    </w:p>
    <w:p w14:paraId="03964E8F" w14:textId="3BAA5F02" w:rsidR="00D95959" w:rsidRPr="004E37CE" w:rsidRDefault="00D95959" w:rsidP="00D95959">
      <w:pPr>
        <w:pStyle w:val="Nagwek"/>
        <w:numPr>
          <w:ilvl w:val="0"/>
          <w:numId w:val="13"/>
        </w:numPr>
        <w:spacing w:line="240" w:lineRule="auto"/>
        <w:ind w:left="426"/>
        <w:jc w:val="both"/>
        <w:rPr>
          <w:rFonts w:ascii="Times New Roman" w:hAnsi="Times New Roman"/>
          <w:sz w:val="22"/>
          <w:szCs w:val="22"/>
          <w:lang w:val="en-US"/>
        </w:rPr>
      </w:pPr>
      <w:r w:rsidRPr="00D95959">
        <w:rPr>
          <w:rFonts w:ascii="Times New Roman" w:hAnsi="Times New Roman"/>
          <w:sz w:val="22"/>
          <w:szCs w:val="22"/>
          <w:lang w:val="en-US"/>
        </w:rPr>
        <w:t xml:space="preserve">The Contractor, </w:t>
      </w:r>
      <w:r w:rsidRPr="00D95959">
        <w:rPr>
          <w:rFonts w:ascii="Times New Roman" w:hAnsi="Times New Roman"/>
          <w:sz w:val="22"/>
          <w:szCs w:val="22"/>
          <w:lang w:val="en"/>
        </w:rPr>
        <w:t>if the Ordering Party can state, on the basis of reliable premises, that</w:t>
      </w:r>
      <w:r>
        <w:rPr>
          <w:rFonts w:ascii="Times New Roman" w:hAnsi="Times New Roman"/>
          <w:sz w:val="22"/>
          <w:szCs w:val="22"/>
          <w:lang w:val="en"/>
        </w:rPr>
        <w:t xml:space="preserve"> the</w:t>
      </w:r>
      <w:r w:rsidR="001362A9" w:rsidRPr="00D95959">
        <w:rPr>
          <w:rFonts w:ascii="Times New Roman" w:hAnsi="Times New Roman"/>
          <w:sz w:val="22"/>
          <w:szCs w:val="22"/>
          <w:lang w:val="en-US"/>
        </w:rPr>
        <w:t xml:space="preserve"> </w:t>
      </w:r>
      <w:r w:rsidR="00751CA1" w:rsidRPr="00D95959">
        <w:rPr>
          <w:rFonts w:ascii="Times New Roman" w:hAnsi="Times New Roman"/>
          <w:sz w:val="22"/>
          <w:szCs w:val="22"/>
          <w:lang w:val="en-US"/>
        </w:rPr>
        <w:t xml:space="preserve">Contractor </w:t>
      </w:r>
      <w:r w:rsidR="00933EC0" w:rsidRPr="00D95959">
        <w:rPr>
          <w:rFonts w:ascii="Times New Roman" w:hAnsi="Times New Roman"/>
          <w:sz w:val="22"/>
          <w:szCs w:val="22"/>
          <w:lang w:val="en-US"/>
        </w:rPr>
        <w:t xml:space="preserve">has </w:t>
      </w:r>
      <w:r w:rsidR="001362A9" w:rsidRPr="00D95959">
        <w:rPr>
          <w:rFonts w:ascii="Times New Roman" w:hAnsi="Times New Roman"/>
          <w:sz w:val="22"/>
          <w:szCs w:val="22"/>
          <w:lang w:val="en-US"/>
        </w:rPr>
        <w:t xml:space="preserve">entered into </w:t>
      </w:r>
      <w:r w:rsidR="00933EC0" w:rsidRPr="00D95959">
        <w:rPr>
          <w:rFonts w:ascii="Times New Roman" w:hAnsi="Times New Roman"/>
          <w:sz w:val="22"/>
          <w:szCs w:val="22"/>
          <w:lang w:val="en-US"/>
        </w:rPr>
        <w:t xml:space="preserve">an </w:t>
      </w:r>
      <w:r w:rsidR="001362A9" w:rsidRPr="00D95959">
        <w:rPr>
          <w:rFonts w:ascii="Times New Roman" w:hAnsi="Times New Roman"/>
          <w:sz w:val="22"/>
          <w:szCs w:val="22"/>
          <w:lang w:val="en-US"/>
        </w:rPr>
        <w:t>A</w:t>
      </w:r>
      <w:r w:rsidR="004C6E52" w:rsidRPr="00D95959">
        <w:rPr>
          <w:rFonts w:ascii="Times New Roman" w:hAnsi="Times New Roman"/>
          <w:sz w:val="22"/>
          <w:szCs w:val="22"/>
          <w:lang w:val="en-US"/>
        </w:rPr>
        <w:t>greement</w:t>
      </w:r>
      <w:r w:rsidR="001362A9" w:rsidRPr="00D95959">
        <w:rPr>
          <w:rFonts w:ascii="Times New Roman" w:hAnsi="Times New Roman"/>
          <w:sz w:val="22"/>
          <w:szCs w:val="22"/>
          <w:lang w:val="en-US"/>
        </w:rPr>
        <w:t xml:space="preserve"> with other C</w:t>
      </w:r>
      <w:r w:rsidR="00933EC0" w:rsidRPr="00D95959">
        <w:rPr>
          <w:rFonts w:ascii="Times New Roman" w:hAnsi="Times New Roman"/>
          <w:sz w:val="22"/>
          <w:szCs w:val="22"/>
          <w:lang w:val="en-US"/>
        </w:rPr>
        <w:t xml:space="preserve">ontractors </w:t>
      </w:r>
      <w:r w:rsidR="001362A9" w:rsidRPr="00D95959">
        <w:rPr>
          <w:rFonts w:ascii="Times New Roman" w:hAnsi="Times New Roman"/>
          <w:sz w:val="22"/>
          <w:szCs w:val="22"/>
          <w:lang w:val="en-US"/>
        </w:rPr>
        <w:t>with the aim of disrupting the competition</w:t>
      </w:r>
      <w:r>
        <w:rPr>
          <w:rFonts w:ascii="Times New Roman" w:hAnsi="Times New Roman"/>
          <w:sz w:val="22"/>
          <w:szCs w:val="22"/>
          <w:lang w:val="en-US"/>
        </w:rPr>
        <w:t xml:space="preserve"> </w:t>
      </w:r>
      <w:r w:rsidRPr="00D95959">
        <w:rPr>
          <w:rFonts w:ascii="Times New Roman" w:hAnsi="Times New Roman"/>
          <w:sz w:val="22"/>
          <w:szCs w:val="22"/>
          <w:lang w:val="en"/>
        </w:rPr>
        <w:t xml:space="preserve">in particular, if belonging to the same capital group within the meaning of the Act of February 16, 2007 on competition and consumer protection, they submitted separate </w:t>
      </w:r>
      <w:r>
        <w:rPr>
          <w:rFonts w:ascii="Times New Roman" w:hAnsi="Times New Roman"/>
          <w:sz w:val="22"/>
          <w:szCs w:val="22"/>
          <w:lang w:val="en"/>
        </w:rPr>
        <w:t>bids</w:t>
      </w:r>
      <w:r w:rsidRPr="00D95959">
        <w:rPr>
          <w:rFonts w:ascii="Times New Roman" w:hAnsi="Times New Roman"/>
          <w:sz w:val="22"/>
          <w:szCs w:val="22"/>
          <w:lang w:val="en"/>
        </w:rPr>
        <w:t xml:space="preserve">, partial </w:t>
      </w:r>
      <w:r>
        <w:rPr>
          <w:rFonts w:ascii="Times New Roman" w:hAnsi="Times New Roman"/>
          <w:sz w:val="22"/>
          <w:szCs w:val="22"/>
          <w:lang w:val="en"/>
        </w:rPr>
        <w:t>bids</w:t>
      </w:r>
      <w:r w:rsidRPr="00D95959">
        <w:rPr>
          <w:rFonts w:ascii="Times New Roman" w:hAnsi="Times New Roman"/>
          <w:sz w:val="22"/>
          <w:szCs w:val="22"/>
          <w:lang w:val="en"/>
        </w:rPr>
        <w:t xml:space="preserve"> or applications to participate in the procedure, unless they prove that they have prepared these </w:t>
      </w:r>
      <w:r>
        <w:rPr>
          <w:rFonts w:ascii="Times New Roman" w:hAnsi="Times New Roman"/>
          <w:sz w:val="22"/>
          <w:szCs w:val="22"/>
          <w:lang w:val="en"/>
        </w:rPr>
        <w:t>bids</w:t>
      </w:r>
      <w:r w:rsidRPr="00D95959">
        <w:rPr>
          <w:rFonts w:ascii="Times New Roman" w:hAnsi="Times New Roman"/>
          <w:sz w:val="22"/>
          <w:szCs w:val="22"/>
          <w:lang w:val="en"/>
        </w:rPr>
        <w:t xml:space="preserve"> or applications independently of each other;</w:t>
      </w:r>
    </w:p>
    <w:p w14:paraId="1B0D63DA" w14:textId="60C3B58C" w:rsidR="00D95959" w:rsidRPr="004E37CE" w:rsidRDefault="00D95959" w:rsidP="00D95959">
      <w:pPr>
        <w:pStyle w:val="Nagwek"/>
        <w:numPr>
          <w:ilvl w:val="0"/>
          <w:numId w:val="13"/>
        </w:numPr>
        <w:spacing w:line="240" w:lineRule="auto"/>
        <w:ind w:left="426"/>
        <w:jc w:val="both"/>
        <w:rPr>
          <w:rFonts w:ascii="Times New Roman" w:hAnsi="Times New Roman"/>
          <w:sz w:val="22"/>
          <w:szCs w:val="22"/>
          <w:lang w:val="en-US"/>
        </w:rPr>
      </w:pPr>
      <w:r w:rsidRPr="00D95959">
        <w:rPr>
          <w:rFonts w:ascii="Times New Roman" w:hAnsi="Times New Roman"/>
          <w:sz w:val="22"/>
          <w:szCs w:val="22"/>
          <w:lang w:val="en"/>
        </w:rPr>
        <w:t>The Contractor, if, in the cases referred to in Art. 85 sec. 1 of the PPL Act, there was a distortion of competition resulting from the prior involvement of the Contractor or entity that belongs with the Contractor to the same capital group within the meaning of the Act of February 16, 2007 on competition and consumer protection, unless the resulting distortion of competition can be eliminated other than by excluding the Contractor from participation in the procurement procedure.</w:t>
      </w:r>
    </w:p>
    <w:p w14:paraId="68BDDD4E" w14:textId="7C9EE437" w:rsidR="005B02DA" w:rsidRPr="00E87E69" w:rsidRDefault="002C58C3"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The Ordering Party shall</w:t>
      </w:r>
      <w:r w:rsidR="000B6B7F" w:rsidRPr="00E87E69">
        <w:rPr>
          <w:rFonts w:ascii="Times New Roman" w:hAnsi="Times New Roman"/>
          <w:sz w:val="22"/>
          <w:szCs w:val="22"/>
          <w:lang w:val="en-US"/>
        </w:rPr>
        <w:t xml:space="preserve"> invalidate the </w:t>
      </w:r>
      <w:r w:rsidR="00234C88" w:rsidRPr="00E87E69">
        <w:rPr>
          <w:rFonts w:ascii="Times New Roman" w:hAnsi="Times New Roman"/>
          <w:sz w:val="22"/>
          <w:szCs w:val="22"/>
          <w:lang w:val="en-US"/>
        </w:rPr>
        <w:t xml:space="preserve">procurement procedure </w:t>
      </w:r>
      <w:r w:rsidRPr="00E87E69">
        <w:rPr>
          <w:rFonts w:ascii="Times New Roman" w:hAnsi="Times New Roman"/>
          <w:sz w:val="22"/>
          <w:szCs w:val="22"/>
          <w:lang w:val="en-US"/>
        </w:rPr>
        <w:t>in particular</w:t>
      </w:r>
      <w:r w:rsidR="000B6B7F" w:rsidRPr="00E87E69">
        <w:rPr>
          <w:rFonts w:ascii="Times New Roman" w:hAnsi="Times New Roman"/>
          <w:sz w:val="22"/>
          <w:szCs w:val="22"/>
          <w:lang w:val="en-US"/>
        </w:rPr>
        <w:t xml:space="preserve"> if </w:t>
      </w:r>
      <w:r w:rsidRPr="00E87E69">
        <w:rPr>
          <w:rFonts w:ascii="Times New Roman" w:hAnsi="Times New Roman"/>
          <w:sz w:val="22"/>
          <w:szCs w:val="22"/>
          <w:lang w:val="en-US"/>
        </w:rPr>
        <w:t xml:space="preserve">no </w:t>
      </w:r>
      <w:r w:rsidR="005E1A2C" w:rsidRPr="00E87E69">
        <w:rPr>
          <w:rFonts w:ascii="Times New Roman" w:hAnsi="Times New Roman"/>
          <w:sz w:val="22"/>
          <w:szCs w:val="22"/>
          <w:lang w:val="en-US"/>
        </w:rPr>
        <w:t>bid</w:t>
      </w:r>
      <w:r w:rsidR="000B6B7F" w:rsidRPr="00E87E69">
        <w:rPr>
          <w:rFonts w:ascii="Times New Roman" w:hAnsi="Times New Roman"/>
          <w:sz w:val="22"/>
          <w:szCs w:val="22"/>
          <w:lang w:val="en-US"/>
        </w:rPr>
        <w:t xml:space="preserve"> </w:t>
      </w:r>
      <w:r w:rsidR="00E968A4" w:rsidRPr="00E87E69">
        <w:rPr>
          <w:rFonts w:ascii="Times New Roman" w:hAnsi="Times New Roman"/>
          <w:sz w:val="22"/>
          <w:szCs w:val="22"/>
          <w:lang w:val="en-US"/>
        </w:rPr>
        <w:br/>
      </w:r>
      <w:r w:rsidR="000B6B7F" w:rsidRPr="00E87E69">
        <w:rPr>
          <w:rFonts w:ascii="Times New Roman" w:hAnsi="Times New Roman"/>
          <w:sz w:val="22"/>
          <w:szCs w:val="22"/>
          <w:lang w:val="en-US"/>
        </w:rPr>
        <w:t xml:space="preserve">is </w:t>
      </w:r>
      <w:r w:rsidRPr="00E87E69">
        <w:rPr>
          <w:rFonts w:ascii="Times New Roman" w:hAnsi="Times New Roman"/>
          <w:sz w:val="22"/>
          <w:szCs w:val="22"/>
          <w:lang w:val="en-US"/>
        </w:rPr>
        <w:t xml:space="preserve">submitted, </w:t>
      </w:r>
      <w:r w:rsidR="000B6B7F" w:rsidRPr="00E87E69">
        <w:rPr>
          <w:rFonts w:ascii="Times New Roman" w:hAnsi="Times New Roman"/>
          <w:sz w:val="22"/>
          <w:szCs w:val="22"/>
          <w:lang w:val="en-US"/>
        </w:rPr>
        <w:t xml:space="preserve">if </w:t>
      </w:r>
      <w:r w:rsidRPr="00E87E69">
        <w:rPr>
          <w:rFonts w:ascii="Times New Roman" w:hAnsi="Times New Roman"/>
          <w:sz w:val="22"/>
          <w:szCs w:val="22"/>
          <w:lang w:val="en-US"/>
        </w:rPr>
        <w:t>all</w:t>
      </w:r>
      <w:r w:rsidR="000B6B7F"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submitted </w:t>
      </w:r>
      <w:r w:rsidR="005E1A2C" w:rsidRPr="00E87E69">
        <w:rPr>
          <w:rFonts w:ascii="Times New Roman" w:hAnsi="Times New Roman"/>
          <w:sz w:val="22"/>
          <w:szCs w:val="22"/>
          <w:lang w:val="en-US"/>
        </w:rPr>
        <w:t>bids</w:t>
      </w:r>
      <w:r w:rsidRPr="00E87E69">
        <w:rPr>
          <w:rFonts w:ascii="Times New Roman" w:hAnsi="Times New Roman"/>
          <w:sz w:val="22"/>
          <w:szCs w:val="22"/>
          <w:lang w:val="en-US"/>
        </w:rPr>
        <w:t xml:space="preserve"> </w:t>
      </w:r>
      <w:r w:rsidR="000B6B7F" w:rsidRPr="00E87E69">
        <w:rPr>
          <w:rFonts w:ascii="Times New Roman" w:hAnsi="Times New Roman"/>
          <w:sz w:val="22"/>
          <w:szCs w:val="22"/>
          <w:lang w:val="en-US"/>
        </w:rPr>
        <w:t>are r</w:t>
      </w:r>
      <w:r w:rsidRPr="00E87E69">
        <w:rPr>
          <w:rFonts w:ascii="Times New Roman" w:hAnsi="Times New Roman"/>
          <w:sz w:val="22"/>
          <w:szCs w:val="22"/>
          <w:lang w:val="en-US"/>
        </w:rPr>
        <w:t xml:space="preserve">ejected, </w:t>
      </w:r>
      <w:r w:rsidR="000B6B7F" w:rsidRPr="00E87E69">
        <w:rPr>
          <w:rFonts w:ascii="Times New Roman" w:hAnsi="Times New Roman"/>
          <w:sz w:val="22"/>
          <w:szCs w:val="22"/>
          <w:lang w:val="en-US"/>
        </w:rPr>
        <w:t xml:space="preserve">if </w:t>
      </w:r>
      <w:r w:rsidRPr="00E87E69">
        <w:rPr>
          <w:rFonts w:ascii="Times New Roman" w:hAnsi="Times New Roman"/>
          <w:sz w:val="22"/>
          <w:szCs w:val="22"/>
          <w:lang w:val="en-US"/>
        </w:rPr>
        <w:t xml:space="preserve">the price of the </w:t>
      </w:r>
      <w:r w:rsidR="008674AC" w:rsidRPr="00E87E69">
        <w:rPr>
          <w:rFonts w:ascii="Times New Roman" w:hAnsi="Times New Roman"/>
          <w:sz w:val="22"/>
          <w:szCs w:val="22"/>
          <w:lang w:val="en-US"/>
        </w:rPr>
        <w:t xml:space="preserve">best </w:t>
      </w:r>
      <w:r w:rsidR="005E1A2C" w:rsidRPr="00E87E69">
        <w:rPr>
          <w:rFonts w:ascii="Times New Roman" w:hAnsi="Times New Roman"/>
          <w:sz w:val="22"/>
          <w:szCs w:val="22"/>
          <w:lang w:val="en-US"/>
        </w:rPr>
        <w:t>bid</w:t>
      </w:r>
      <w:r w:rsidRPr="00E87E69">
        <w:rPr>
          <w:rFonts w:ascii="Times New Roman" w:hAnsi="Times New Roman"/>
          <w:sz w:val="22"/>
          <w:szCs w:val="22"/>
          <w:lang w:val="en-US"/>
        </w:rPr>
        <w:t xml:space="preserve"> exceeds the amount which may be assigned by the Ordering Party for the financing</w:t>
      </w:r>
      <w:r w:rsidR="008674AC" w:rsidRPr="00E87E69">
        <w:rPr>
          <w:rFonts w:ascii="Times New Roman" w:hAnsi="Times New Roman"/>
          <w:sz w:val="22"/>
          <w:szCs w:val="22"/>
          <w:lang w:val="en-US"/>
        </w:rPr>
        <w:t xml:space="preserve"> </w:t>
      </w:r>
      <w:r w:rsidRPr="00E87E69">
        <w:rPr>
          <w:rFonts w:ascii="Times New Roman" w:hAnsi="Times New Roman"/>
          <w:sz w:val="22"/>
          <w:szCs w:val="22"/>
          <w:lang w:val="en-US"/>
        </w:rPr>
        <w:t xml:space="preserve">of the order, or </w:t>
      </w:r>
      <w:r w:rsidR="008674AC" w:rsidRPr="00E87E69">
        <w:rPr>
          <w:rFonts w:ascii="Times New Roman" w:hAnsi="Times New Roman"/>
          <w:sz w:val="22"/>
          <w:szCs w:val="22"/>
          <w:lang w:val="en-US"/>
        </w:rPr>
        <w:t xml:space="preserve">should there be any </w:t>
      </w:r>
      <w:r w:rsidRPr="00E87E69">
        <w:rPr>
          <w:rFonts w:ascii="Times New Roman" w:hAnsi="Times New Roman"/>
          <w:sz w:val="22"/>
          <w:szCs w:val="22"/>
          <w:lang w:val="en-US"/>
        </w:rPr>
        <w:t xml:space="preserve">other justified </w:t>
      </w:r>
      <w:r w:rsidR="000B6B7F" w:rsidRPr="00E87E69">
        <w:rPr>
          <w:rFonts w:ascii="Times New Roman" w:hAnsi="Times New Roman"/>
          <w:sz w:val="22"/>
          <w:szCs w:val="22"/>
          <w:lang w:val="en-US"/>
        </w:rPr>
        <w:t>circumstances</w:t>
      </w:r>
      <w:r w:rsidRPr="00E87E69">
        <w:rPr>
          <w:rFonts w:ascii="Times New Roman" w:hAnsi="Times New Roman"/>
          <w:sz w:val="22"/>
          <w:szCs w:val="22"/>
          <w:lang w:val="en-US"/>
        </w:rPr>
        <w:t xml:space="preserve"> effecting in invalidity of the Agreement</w:t>
      </w:r>
      <w:r w:rsidR="008674AC" w:rsidRPr="00E87E69">
        <w:rPr>
          <w:rFonts w:ascii="Times New Roman" w:hAnsi="Times New Roman"/>
          <w:sz w:val="22"/>
          <w:szCs w:val="22"/>
          <w:lang w:val="en-US"/>
        </w:rPr>
        <w:t xml:space="preserve"> on the procurement.</w:t>
      </w:r>
      <w:r w:rsidR="00234C88" w:rsidRPr="00E87E69">
        <w:rPr>
          <w:rFonts w:ascii="Times New Roman" w:hAnsi="Times New Roman"/>
          <w:sz w:val="22"/>
          <w:szCs w:val="22"/>
          <w:lang w:val="en-US"/>
        </w:rPr>
        <w:t xml:space="preserve"> </w:t>
      </w:r>
    </w:p>
    <w:p w14:paraId="56DFF2CB" w14:textId="77777777" w:rsidR="005B02DA" w:rsidRPr="00E87E69" w:rsidRDefault="000B6B7F" w:rsidP="005565E8">
      <w:pPr>
        <w:pStyle w:val="Nagwek"/>
        <w:numPr>
          <w:ilvl w:val="0"/>
          <w:numId w:val="9"/>
        </w:numPr>
        <w:tabs>
          <w:tab w:val="clear" w:pos="1080"/>
          <w:tab w:val="num" w:pos="426"/>
        </w:tabs>
        <w:spacing w:line="240" w:lineRule="auto"/>
        <w:ind w:left="426" w:hanging="426"/>
        <w:jc w:val="both"/>
        <w:rPr>
          <w:rFonts w:ascii="Times New Roman" w:hAnsi="Times New Roman"/>
          <w:sz w:val="22"/>
          <w:szCs w:val="22"/>
          <w:lang w:val="en-US"/>
        </w:rPr>
      </w:pPr>
      <w:r w:rsidRPr="00E87E69">
        <w:rPr>
          <w:rFonts w:ascii="Times New Roman" w:hAnsi="Times New Roman"/>
          <w:sz w:val="22"/>
          <w:szCs w:val="22"/>
          <w:lang w:val="en-US"/>
        </w:rPr>
        <w:t>The Ordering Party shall notify at the same time all Contractors</w:t>
      </w:r>
      <w:r w:rsidR="00234C88" w:rsidRPr="00E87E69">
        <w:rPr>
          <w:rFonts w:ascii="Times New Roman" w:hAnsi="Times New Roman"/>
          <w:sz w:val="22"/>
          <w:szCs w:val="22"/>
          <w:lang w:val="en-US"/>
        </w:rPr>
        <w:t xml:space="preserve"> participating </w:t>
      </w:r>
      <w:r w:rsidR="00E968A4" w:rsidRPr="00E87E69">
        <w:rPr>
          <w:rFonts w:ascii="Times New Roman" w:hAnsi="Times New Roman"/>
          <w:sz w:val="22"/>
          <w:szCs w:val="22"/>
          <w:lang w:val="en-US"/>
        </w:rPr>
        <w:br/>
      </w:r>
      <w:r w:rsidRPr="00E87E69">
        <w:rPr>
          <w:rFonts w:ascii="Times New Roman" w:hAnsi="Times New Roman"/>
          <w:sz w:val="22"/>
          <w:szCs w:val="22"/>
          <w:lang w:val="en-US"/>
        </w:rPr>
        <w:t xml:space="preserve">in the tender </w:t>
      </w:r>
      <w:r w:rsidR="00234C88" w:rsidRPr="00E87E69">
        <w:rPr>
          <w:rFonts w:ascii="Times New Roman" w:hAnsi="Times New Roman"/>
          <w:sz w:val="22"/>
          <w:szCs w:val="22"/>
          <w:lang w:val="en-US"/>
        </w:rPr>
        <w:t xml:space="preserve">on the </w:t>
      </w:r>
      <w:r w:rsidRPr="00E87E69">
        <w:rPr>
          <w:rFonts w:ascii="Times New Roman" w:hAnsi="Times New Roman"/>
          <w:sz w:val="22"/>
          <w:szCs w:val="22"/>
          <w:lang w:val="en-US"/>
        </w:rPr>
        <w:t xml:space="preserve">decision taken in the </w:t>
      </w:r>
      <w:r w:rsidR="00234C88" w:rsidRPr="00E87E69">
        <w:rPr>
          <w:rFonts w:ascii="Times New Roman" w:hAnsi="Times New Roman"/>
          <w:sz w:val="22"/>
          <w:szCs w:val="22"/>
          <w:lang w:val="en-US"/>
        </w:rPr>
        <w:t xml:space="preserve">procedure </w:t>
      </w:r>
      <w:r w:rsidRPr="00E87E69">
        <w:rPr>
          <w:rFonts w:ascii="Times New Roman" w:hAnsi="Times New Roman"/>
          <w:sz w:val="22"/>
          <w:szCs w:val="22"/>
          <w:lang w:val="en-US"/>
        </w:rPr>
        <w:t xml:space="preserve">by </w:t>
      </w:r>
      <w:r w:rsidR="008674AC" w:rsidRPr="00E87E69">
        <w:rPr>
          <w:rFonts w:ascii="Times New Roman" w:hAnsi="Times New Roman"/>
          <w:sz w:val="22"/>
          <w:szCs w:val="22"/>
          <w:lang w:val="en-US"/>
        </w:rPr>
        <w:t>giving factual substantiation.</w:t>
      </w:r>
    </w:p>
    <w:p w14:paraId="021F2212" w14:textId="77777777" w:rsidR="008674AC" w:rsidRPr="00E87E69" w:rsidRDefault="008674AC" w:rsidP="005565E8">
      <w:pPr>
        <w:pStyle w:val="Nagwek"/>
        <w:spacing w:line="240" w:lineRule="auto"/>
        <w:ind w:left="426"/>
        <w:jc w:val="both"/>
        <w:rPr>
          <w:rFonts w:ascii="Times New Roman" w:hAnsi="Times New Roman"/>
          <w:sz w:val="22"/>
          <w:szCs w:val="22"/>
          <w:lang w:val="en-US"/>
        </w:rPr>
      </w:pPr>
    </w:p>
    <w:p w14:paraId="26DF876E" w14:textId="77777777" w:rsidR="009233E4" w:rsidRPr="00E87E69" w:rsidRDefault="009233E4" w:rsidP="005565E8">
      <w:pPr>
        <w:widowControl/>
        <w:numPr>
          <w:ilvl w:val="0"/>
          <w:numId w:val="1"/>
        </w:numPr>
        <w:tabs>
          <w:tab w:val="clear" w:pos="720"/>
          <w:tab w:val="num" w:pos="284"/>
          <w:tab w:val="left" w:pos="426"/>
        </w:tabs>
        <w:suppressAutoHyphens w:val="0"/>
        <w:ind w:left="284" w:hanging="284"/>
        <w:jc w:val="both"/>
        <w:rPr>
          <w:b/>
          <w:bCs/>
          <w:sz w:val="22"/>
          <w:szCs w:val="22"/>
        </w:rPr>
      </w:pPr>
      <w:r w:rsidRPr="00E87E69">
        <w:rPr>
          <w:b/>
          <w:bCs/>
          <w:sz w:val="22"/>
          <w:szCs w:val="22"/>
        </w:rPr>
        <w:t>The bid validity period.</w:t>
      </w:r>
    </w:p>
    <w:p w14:paraId="685B47B2" w14:textId="2286FC73" w:rsidR="009233E4" w:rsidRPr="00E87E69" w:rsidRDefault="009233E4" w:rsidP="005565E8">
      <w:pPr>
        <w:widowControl/>
        <w:suppressAutoHyphens w:val="0"/>
        <w:jc w:val="both"/>
        <w:rPr>
          <w:sz w:val="22"/>
          <w:szCs w:val="22"/>
          <w:lang w:val="en-GB"/>
        </w:rPr>
      </w:pPr>
      <w:r w:rsidRPr="00E87E69">
        <w:rPr>
          <w:sz w:val="22"/>
          <w:szCs w:val="22"/>
          <w:lang w:val="en-GB"/>
        </w:rPr>
        <w:t>The bid validity period shall be 30 days.</w:t>
      </w:r>
    </w:p>
    <w:p w14:paraId="2988994D" w14:textId="77777777" w:rsidR="009233E4" w:rsidRPr="00E87E69" w:rsidRDefault="009233E4" w:rsidP="005565E8">
      <w:pPr>
        <w:widowControl/>
        <w:suppressAutoHyphens w:val="0"/>
        <w:jc w:val="both"/>
        <w:rPr>
          <w:b/>
          <w:bCs/>
          <w:sz w:val="22"/>
          <w:szCs w:val="22"/>
          <w:lang w:val="en-US"/>
        </w:rPr>
      </w:pPr>
    </w:p>
    <w:p w14:paraId="7F6AB90B" w14:textId="42B05439" w:rsidR="005B02DA" w:rsidRPr="00E87E69" w:rsidRDefault="000B6B7F"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 xml:space="preserve">Information on formalities to be met after </w:t>
      </w:r>
      <w:r w:rsidR="008674AC" w:rsidRPr="00E87E69">
        <w:rPr>
          <w:b/>
          <w:bCs/>
          <w:sz w:val="22"/>
          <w:szCs w:val="22"/>
          <w:lang w:val="en-US"/>
        </w:rPr>
        <w:t xml:space="preserve">the selection of the </w:t>
      </w:r>
      <w:r w:rsidR="005E1A2C" w:rsidRPr="00E87E69">
        <w:rPr>
          <w:b/>
          <w:bCs/>
          <w:sz w:val="22"/>
          <w:szCs w:val="22"/>
          <w:lang w:val="en-US"/>
        </w:rPr>
        <w:t>bid</w:t>
      </w:r>
      <w:r w:rsidR="008674AC" w:rsidRPr="00E87E69">
        <w:rPr>
          <w:b/>
          <w:bCs/>
          <w:sz w:val="22"/>
          <w:szCs w:val="22"/>
          <w:lang w:val="en-US"/>
        </w:rPr>
        <w:t xml:space="preserve"> for the conclusion of the </w:t>
      </w:r>
      <w:r w:rsidR="00234C88" w:rsidRPr="00E87E69">
        <w:rPr>
          <w:b/>
          <w:bCs/>
          <w:sz w:val="22"/>
          <w:szCs w:val="22"/>
          <w:lang w:val="en-US"/>
        </w:rPr>
        <w:t>Agreement</w:t>
      </w:r>
    </w:p>
    <w:p w14:paraId="1A074F5E" w14:textId="7C2D7244" w:rsidR="0008380C" w:rsidRPr="00E87E69" w:rsidRDefault="000B6B7F" w:rsidP="005565E8">
      <w:pPr>
        <w:widowControl/>
        <w:suppressAutoHyphens w:val="0"/>
        <w:jc w:val="both"/>
        <w:rPr>
          <w:sz w:val="22"/>
          <w:szCs w:val="22"/>
          <w:lang w:val="en-US"/>
        </w:rPr>
      </w:pPr>
      <w:r w:rsidRPr="00E87E69">
        <w:rPr>
          <w:sz w:val="22"/>
          <w:szCs w:val="22"/>
          <w:lang w:val="en-US"/>
        </w:rPr>
        <w:t>The Ordering Party shall immediately release information on</w:t>
      </w:r>
      <w:r w:rsidR="008674AC" w:rsidRPr="00E87E69">
        <w:rPr>
          <w:sz w:val="22"/>
          <w:szCs w:val="22"/>
          <w:lang w:val="en-US"/>
        </w:rPr>
        <w:t xml:space="preserve"> the procurement </w:t>
      </w:r>
      <w:r w:rsidRPr="00E87E69">
        <w:rPr>
          <w:sz w:val="22"/>
          <w:szCs w:val="22"/>
          <w:lang w:val="en-US"/>
        </w:rPr>
        <w:t xml:space="preserve">at the website of the Bulletin of Public Information by </w:t>
      </w:r>
      <w:r w:rsidR="008674AC" w:rsidRPr="00E87E69">
        <w:rPr>
          <w:sz w:val="22"/>
          <w:szCs w:val="22"/>
          <w:lang w:val="en-US"/>
        </w:rPr>
        <w:t xml:space="preserve">providing </w:t>
      </w:r>
      <w:r w:rsidRPr="00E87E69">
        <w:rPr>
          <w:sz w:val="22"/>
          <w:szCs w:val="22"/>
          <w:lang w:val="en-US"/>
        </w:rPr>
        <w:t xml:space="preserve">the name (company) or name and surname of the entity </w:t>
      </w:r>
      <w:r w:rsidR="008674AC" w:rsidRPr="00E87E69">
        <w:rPr>
          <w:sz w:val="22"/>
          <w:szCs w:val="22"/>
          <w:lang w:val="en-US"/>
        </w:rPr>
        <w:t xml:space="preserve">chosen for the conclusion of the agreement </w:t>
      </w:r>
      <w:r w:rsidRPr="00E87E69">
        <w:rPr>
          <w:sz w:val="22"/>
          <w:szCs w:val="22"/>
          <w:lang w:val="en-US"/>
        </w:rPr>
        <w:t xml:space="preserve">for the execution of </w:t>
      </w:r>
      <w:r w:rsidR="00234C88" w:rsidRPr="00E87E69">
        <w:rPr>
          <w:sz w:val="22"/>
          <w:szCs w:val="22"/>
          <w:lang w:val="en-US"/>
        </w:rPr>
        <w:t>the</w:t>
      </w:r>
      <w:r w:rsidR="008674AC" w:rsidRPr="00E87E69">
        <w:rPr>
          <w:sz w:val="22"/>
          <w:szCs w:val="22"/>
          <w:lang w:val="en-US"/>
        </w:rPr>
        <w:t xml:space="preserve"> order, </w:t>
      </w:r>
      <w:r w:rsidRPr="00E87E69">
        <w:rPr>
          <w:sz w:val="22"/>
          <w:szCs w:val="22"/>
          <w:lang w:val="en-US"/>
        </w:rPr>
        <w:t xml:space="preserve">or information on </w:t>
      </w:r>
      <w:r w:rsidR="00AC51EC" w:rsidRPr="00E87E69">
        <w:rPr>
          <w:sz w:val="22"/>
          <w:szCs w:val="22"/>
          <w:lang w:val="en-US"/>
        </w:rPr>
        <w:t>abstaining from t</w:t>
      </w:r>
      <w:r w:rsidR="008674AC" w:rsidRPr="00E87E69">
        <w:rPr>
          <w:sz w:val="22"/>
          <w:szCs w:val="22"/>
          <w:lang w:val="en-US"/>
        </w:rPr>
        <w:t>he procurement.</w:t>
      </w:r>
      <w:r w:rsidR="0008380C" w:rsidRPr="00E87E69">
        <w:rPr>
          <w:sz w:val="22"/>
          <w:szCs w:val="22"/>
          <w:lang w:val="en-US"/>
        </w:rPr>
        <w:t xml:space="preserve"> The contract shall be concluded in writing</w:t>
      </w:r>
      <w:r w:rsidR="00502DA8" w:rsidRPr="00E87E69">
        <w:rPr>
          <w:sz w:val="22"/>
          <w:szCs w:val="22"/>
          <w:lang w:val="en-US"/>
        </w:rPr>
        <w:t xml:space="preserve"> or</w:t>
      </w:r>
      <w:r w:rsidR="0008380C" w:rsidRPr="00E87E69">
        <w:rPr>
          <w:sz w:val="22"/>
          <w:szCs w:val="22"/>
          <w:lang w:val="en-US"/>
        </w:rPr>
        <w:t xml:space="preserve"> electronic form</w:t>
      </w:r>
      <w:r w:rsidR="00546452" w:rsidRPr="00E87E69">
        <w:rPr>
          <w:sz w:val="22"/>
          <w:szCs w:val="22"/>
          <w:lang w:val="en-US"/>
        </w:rPr>
        <w:t xml:space="preserve"> else being null and void</w:t>
      </w:r>
      <w:r w:rsidR="0008380C" w:rsidRPr="00E87E69">
        <w:rPr>
          <w:sz w:val="22"/>
          <w:szCs w:val="22"/>
          <w:lang w:val="en-US"/>
        </w:rPr>
        <w:t xml:space="preserve">. </w:t>
      </w:r>
    </w:p>
    <w:p w14:paraId="77CFE32F" w14:textId="77777777" w:rsidR="00E70363" w:rsidRPr="00E87E69" w:rsidRDefault="00E70363" w:rsidP="005565E8">
      <w:pPr>
        <w:widowControl/>
        <w:suppressAutoHyphens w:val="0"/>
        <w:ind w:left="720"/>
        <w:jc w:val="both"/>
        <w:rPr>
          <w:sz w:val="22"/>
          <w:szCs w:val="22"/>
          <w:lang w:val="en-US"/>
        </w:rPr>
      </w:pPr>
    </w:p>
    <w:p w14:paraId="7D4B711D" w14:textId="06A8D502" w:rsidR="00A04158" w:rsidRPr="00E87E69" w:rsidRDefault="008674AC"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Sample</w:t>
      </w:r>
      <w:r w:rsidR="00AF4EF1" w:rsidRPr="00E87E69">
        <w:rPr>
          <w:b/>
          <w:bCs/>
          <w:sz w:val="22"/>
          <w:szCs w:val="22"/>
          <w:lang w:val="en-US"/>
        </w:rPr>
        <w:t xml:space="preserve"> </w:t>
      </w:r>
      <w:r w:rsidR="00AC51EC" w:rsidRPr="00E87E69">
        <w:rPr>
          <w:b/>
          <w:bCs/>
          <w:sz w:val="22"/>
          <w:szCs w:val="22"/>
          <w:lang w:val="en-US"/>
        </w:rPr>
        <w:t xml:space="preserve">Agreement is </w:t>
      </w:r>
      <w:r w:rsidR="00EE1394" w:rsidRPr="00E87E69">
        <w:rPr>
          <w:b/>
          <w:bCs/>
          <w:sz w:val="22"/>
          <w:szCs w:val="22"/>
          <w:lang w:val="en-US"/>
        </w:rPr>
        <w:t>Appendix No.</w:t>
      </w:r>
      <w:r w:rsidR="00AC51EC" w:rsidRPr="00E87E69">
        <w:rPr>
          <w:b/>
          <w:bCs/>
          <w:sz w:val="22"/>
          <w:szCs w:val="22"/>
          <w:lang w:val="en-US"/>
        </w:rPr>
        <w:t xml:space="preserve"> </w:t>
      </w:r>
      <w:r w:rsidR="00A04158" w:rsidRPr="00E87E69">
        <w:rPr>
          <w:b/>
          <w:bCs/>
          <w:sz w:val="22"/>
          <w:szCs w:val="22"/>
          <w:lang w:val="en-US"/>
        </w:rPr>
        <w:t xml:space="preserve">2 </w:t>
      </w:r>
      <w:r w:rsidR="00AC51EC" w:rsidRPr="00E87E69">
        <w:rPr>
          <w:b/>
          <w:bCs/>
          <w:sz w:val="22"/>
          <w:szCs w:val="22"/>
          <w:lang w:val="en-US"/>
        </w:rPr>
        <w:t xml:space="preserve">to the </w:t>
      </w:r>
      <w:r w:rsidR="00EE1394" w:rsidRPr="00E87E69">
        <w:rPr>
          <w:b/>
          <w:bCs/>
          <w:sz w:val="22"/>
          <w:szCs w:val="22"/>
          <w:lang w:val="en-US"/>
        </w:rPr>
        <w:t>Invitation</w:t>
      </w:r>
    </w:p>
    <w:p w14:paraId="523F6D3B" w14:textId="77777777" w:rsidR="00E70363" w:rsidRPr="00E87E69" w:rsidRDefault="00E70363" w:rsidP="005565E8">
      <w:pPr>
        <w:widowControl/>
        <w:suppressAutoHyphens w:val="0"/>
        <w:ind w:left="426"/>
        <w:jc w:val="both"/>
        <w:rPr>
          <w:b/>
          <w:bCs/>
          <w:sz w:val="22"/>
          <w:szCs w:val="22"/>
          <w:lang w:val="en-US"/>
        </w:rPr>
      </w:pPr>
    </w:p>
    <w:p w14:paraId="664E4879" w14:textId="77777777" w:rsidR="00E70363" w:rsidRPr="00E87E69" w:rsidRDefault="00E70363" w:rsidP="005565E8">
      <w:pPr>
        <w:widowControl/>
        <w:numPr>
          <w:ilvl w:val="0"/>
          <w:numId w:val="1"/>
        </w:numPr>
        <w:tabs>
          <w:tab w:val="clear" w:pos="720"/>
          <w:tab w:val="num" w:pos="426"/>
        </w:tabs>
        <w:suppressAutoHyphens w:val="0"/>
        <w:ind w:left="426" w:hanging="426"/>
        <w:jc w:val="both"/>
        <w:rPr>
          <w:b/>
          <w:bCs/>
          <w:sz w:val="22"/>
          <w:szCs w:val="22"/>
          <w:lang w:val="en-US"/>
        </w:rPr>
      </w:pPr>
      <w:r w:rsidRPr="00E87E69">
        <w:rPr>
          <w:b/>
          <w:bCs/>
          <w:sz w:val="22"/>
          <w:szCs w:val="22"/>
          <w:lang w:val="en-US"/>
        </w:rPr>
        <w:t>Inform</w:t>
      </w:r>
      <w:r w:rsidR="00AC51EC" w:rsidRPr="00E87E69">
        <w:rPr>
          <w:b/>
          <w:bCs/>
          <w:sz w:val="22"/>
          <w:szCs w:val="22"/>
          <w:lang w:val="en-US"/>
        </w:rPr>
        <w:t>ation on personal data processing –</w:t>
      </w:r>
      <w:r w:rsidRPr="00E87E69">
        <w:rPr>
          <w:b/>
          <w:bCs/>
          <w:sz w:val="22"/>
          <w:szCs w:val="22"/>
          <w:lang w:val="en-US"/>
        </w:rPr>
        <w:t xml:space="preserve"> </w:t>
      </w:r>
      <w:r w:rsidR="008674AC" w:rsidRPr="00E87E69">
        <w:rPr>
          <w:b/>
          <w:bCs/>
          <w:sz w:val="22"/>
          <w:szCs w:val="22"/>
          <w:lang w:val="en-US"/>
        </w:rPr>
        <w:t>pertaining to a C</w:t>
      </w:r>
      <w:r w:rsidR="00AC51EC" w:rsidRPr="00E87E69">
        <w:rPr>
          <w:b/>
          <w:bCs/>
          <w:sz w:val="22"/>
          <w:szCs w:val="22"/>
          <w:lang w:val="en-US"/>
        </w:rPr>
        <w:t xml:space="preserve">ontractor being </w:t>
      </w:r>
      <w:r w:rsidR="00E968A4" w:rsidRPr="00E87E69">
        <w:rPr>
          <w:b/>
          <w:bCs/>
          <w:sz w:val="22"/>
          <w:szCs w:val="22"/>
          <w:lang w:val="en-US"/>
        </w:rPr>
        <w:br/>
      </w:r>
      <w:r w:rsidR="00AC51EC" w:rsidRPr="00E87E69">
        <w:rPr>
          <w:b/>
          <w:bCs/>
          <w:sz w:val="22"/>
          <w:szCs w:val="22"/>
          <w:lang w:val="en-US"/>
        </w:rPr>
        <w:t>a natural person</w:t>
      </w:r>
    </w:p>
    <w:p w14:paraId="643F3434" w14:textId="53D7A6BE" w:rsidR="00E70363" w:rsidRPr="00E87E69" w:rsidRDefault="008674AC" w:rsidP="005565E8">
      <w:pPr>
        <w:widowControl/>
        <w:suppressAutoHyphens w:val="0"/>
        <w:ind w:left="180"/>
        <w:jc w:val="both"/>
        <w:rPr>
          <w:sz w:val="22"/>
          <w:szCs w:val="22"/>
          <w:lang w:val="en-US"/>
        </w:rPr>
      </w:pPr>
      <w:r w:rsidRPr="00E87E69">
        <w:rPr>
          <w:sz w:val="22"/>
          <w:szCs w:val="22"/>
          <w:lang w:val="en-US"/>
        </w:rPr>
        <w:t>In accordance with</w:t>
      </w:r>
      <w:r w:rsidR="00AC51EC" w:rsidRPr="00E87E69">
        <w:rPr>
          <w:sz w:val="22"/>
          <w:szCs w:val="22"/>
          <w:lang w:val="en-US"/>
        </w:rPr>
        <w:t xml:space="preserve"> A</w:t>
      </w:r>
      <w:r w:rsidR="00E70363" w:rsidRPr="00E87E69">
        <w:rPr>
          <w:sz w:val="22"/>
          <w:szCs w:val="22"/>
          <w:lang w:val="en-US"/>
        </w:rPr>
        <w:t>rt. 13</w:t>
      </w:r>
      <w:r w:rsidR="00AC51EC" w:rsidRPr="00E87E69">
        <w:rPr>
          <w:sz w:val="22"/>
          <w:szCs w:val="22"/>
          <w:lang w:val="en-US"/>
        </w:rPr>
        <w:t xml:space="preserve"> item</w:t>
      </w:r>
      <w:r w:rsidR="00856115" w:rsidRPr="00E87E69">
        <w:rPr>
          <w:sz w:val="22"/>
          <w:szCs w:val="22"/>
          <w:lang w:val="en-US"/>
        </w:rPr>
        <w:t>s</w:t>
      </w:r>
      <w:r w:rsidR="00AC51EC" w:rsidRPr="00E87E69">
        <w:rPr>
          <w:sz w:val="22"/>
          <w:szCs w:val="22"/>
          <w:lang w:val="en-US"/>
        </w:rPr>
        <w:t xml:space="preserve"> 1 and</w:t>
      </w:r>
      <w:r w:rsidR="00E70363" w:rsidRPr="00E87E69">
        <w:rPr>
          <w:sz w:val="22"/>
          <w:szCs w:val="22"/>
          <w:lang w:val="en-US"/>
        </w:rPr>
        <w:t xml:space="preserve"> 2</w:t>
      </w:r>
      <w:r w:rsidR="00AC51EC" w:rsidRPr="00E87E69">
        <w:rPr>
          <w:sz w:val="22"/>
          <w:szCs w:val="22"/>
          <w:lang w:val="en-US"/>
        </w:rPr>
        <w:t xml:space="preserve"> of the Resolution of the European Parliament </w:t>
      </w:r>
      <w:r w:rsidR="00E968A4" w:rsidRPr="00E87E69">
        <w:rPr>
          <w:sz w:val="22"/>
          <w:szCs w:val="22"/>
          <w:lang w:val="en-US"/>
        </w:rPr>
        <w:br/>
      </w:r>
      <w:r w:rsidR="00AC51EC" w:rsidRPr="00E87E69">
        <w:rPr>
          <w:sz w:val="22"/>
          <w:szCs w:val="22"/>
          <w:lang w:val="en-US"/>
        </w:rPr>
        <w:t>and the Council (EU</w:t>
      </w:r>
      <w:r w:rsidR="00E70363" w:rsidRPr="00E87E69">
        <w:rPr>
          <w:sz w:val="22"/>
          <w:szCs w:val="22"/>
          <w:lang w:val="en-US"/>
        </w:rPr>
        <w:t>) 2016/679</w:t>
      </w:r>
      <w:r w:rsidR="00AC51EC" w:rsidRPr="00E87E69">
        <w:rPr>
          <w:sz w:val="22"/>
          <w:szCs w:val="22"/>
          <w:lang w:val="en-US"/>
        </w:rPr>
        <w:t xml:space="preserve"> of April </w:t>
      </w:r>
      <w:r w:rsidR="00E70363" w:rsidRPr="00E87E69">
        <w:rPr>
          <w:sz w:val="22"/>
          <w:szCs w:val="22"/>
          <w:lang w:val="en-US"/>
        </w:rPr>
        <w:t>27</w:t>
      </w:r>
      <w:r w:rsidR="00AC51EC" w:rsidRPr="00E87E69">
        <w:rPr>
          <w:sz w:val="22"/>
          <w:szCs w:val="22"/>
          <w:lang w:val="en-US"/>
        </w:rPr>
        <w:t xml:space="preserve">, </w:t>
      </w:r>
      <w:r w:rsidR="00E70363" w:rsidRPr="00E87E69">
        <w:rPr>
          <w:sz w:val="22"/>
          <w:szCs w:val="22"/>
          <w:lang w:val="en-US"/>
        </w:rPr>
        <w:t>2016</w:t>
      </w:r>
      <w:r w:rsidR="00AC51EC" w:rsidRPr="00E87E69">
        <w:rPr>
          <w:sz w:val="22"/>
          <w:szCs w:val="22"/>
          <w:lang w:val="en-US"/>
        </w:rPr>
        <w:t xml:space="preserve"> on the protection of natural persons</w:t>
      </w:r>
      <w:r w:rsidRPr="00E87E69">
        <w:rPr>
          <w:sz w:val="22"/>
          <w:szCs w:val="22"/>
          <w:lang w:val="en-US"/>
        </w:rPr>
        <w:t xml:space="preserve"> under the </w:t>
      </w:r>
      <w:r w:rsidR="00AC51EC" w:rsidRPr="00E87E69">
        <w:rPr>
          <w:sz w:val="22"/>
          <w:szCs w:val="22"/>
          <w:lang w:val="en-US"/>
        </w:rPr>
        <w:t xml:space="preserve">personal data processing and free movement of personal data and repeal </w:t>
      </w:r>
      <w:r w:rsidR="00E968A4" w:rsidRPr="00E87E69">
        <w:rPr>
          <w:sz w:val="22"/>
          <w:szCs w:val="22"/>
          <w:lang w:val="en-US"/>
        </w:rPr>
        <w:br/>
      </w:r>
      <w:r w:rsidR="00AC51EC" w:rsidRPr="00E87E69">
        <w:rPr>
          <w:sz w:val="22"/>
          <w:szCs w:val="22"/>
          <w:lang w:val="en-US"/>
        </w:rPr>
        <w:t xml:space="preserve">of the directive </w:t>
      </w:r>
      <w:r w:rsidR="00E70363" w:rsidRPr="00E87E69">
        <w:rPr>
          <w:sz w:val="22"/>
          <w:szCs w:val="22"/>
          <w:lang w:val="en-US"/>
        </w:rPr>
        <w:t>95/46/WE (</w:t>
      </w:r>
      <w:r w:rsidRPr="00E87E69">
        <w:rPr>
          <w:sz w:val="22"/>
          <w:szCs w:val="22"/>
          <w:lang w:val="en-US"/>
        </w:rPr>
        <w:t>general resolution on</w:t>
      </w:r>
      <w:r w:rsidR="00AC51EC" w:rsidRPr="00E87E69">
        <w:rPr>
          <w:sz w:val="22"/>
          <w:szCs w:val="22"/>
          <w:lang w:val="en-US"/>
        </w:rPr>
        <w:t xml:space="preserve"> data protection</w:t>
      </w:r>
      <w:r w:rsidR="00E70363" w:rsidRPr="00E87E69">
        <w:rPr>
          <w:sz w:val="22"/>
          <w:szCs w:val="22"/>
          <w:lang w:val="en-US"/>
        </w:rPr>
        <w:t>,</w:t>
      </w:r>
      <w:r w:rsidR="00AC51EC" w:rsidRPr="00E87E69">
        <w:rPr>
          <w:sz w:val="22"/>
          <w:szCs w:val="22"/>
          <w:lang w:val="en-US"/>
        </w:rPr>
        <w:t xml:space="preserve"> hereinafter referred to as the </w:t>
      </w:r>
      <w:r w:rsidR="00E70363" w:rsidRPr="00E87E69">
        <w:rPr>
          <w:sz w:val="22"/>
          <w:szCs w:val="22"/>
          <w:lang w:val="en-US"/>
        </w:rPr>
        <w:t>„</w:t>
      </w:r>
      <w:r w:rsidR="00AC51EC" w:rsidRPr="00E87E69">
        <w:rPr>
          <w:sz w:val="22"/>
          <w:szCs w:val="22"/>
          <w:lang w:val="en-US"/>
        </w:rPr>
        <w:t>General Resolution</w:t>
      </w:r>
      <w:r w:rsidR="00E70363" w:rsidRPr="00E87E69">
        <w:rPr>
          <w:sz w:val="22"/>
          <w:szCs w:val="22"/>
          <w:lang w:val="en-US"/>
        </w:rPr>
        <w:t>”)</w:t>
      </w:r>
      <w:r w:rsidR="00AC51EC" w:rsidRPr="00E87E69">
        <w:rPr>
          <w:sz w:val="22"/>
          <w:szCs w:val="22"/>
          <w:lang w:val="en-US"/>
        </w:rPr>
        <w:t xml:space="preserve">, the Jagiellonian University in Cracow hereby informs, </w:t>
      </w:r>
      <w:r w:rsidR="00E968A4" w:rsidRPr="00E87E69">
        <w:rPr>
          <w:sz w:val="22"/>
          <w:szCs w:val="22"/>
          <w:lang w:val="en-US"/>
        </w:rPr>
        <w:br/>
      </w:r>
      <w:r w:rsidR="00AC51EC" w:rsidRPr="00E87E69">
        <w:rPr>
          <w:sz w:val="22"/>
          <w:szCs w:val="22"/>
          <w:lang w:val="en-US"/>
        </w:rPr>
        <w:t>as follows:</w:t>
      </w:r>
    </w:p>
    <w:p w14:paraId="67C29E75" w14:textId="77777777" w:rsidR="00E70363" w:rsidRPr="00E87E69" w:rsidRDefault="00234C88" w:rsidP="00B155A2">
      <w:pPr>
        <w:widowControl/>
        <w:numPr>
          <w:ilvl w:val="0"/>
          <w:numId w:val="24"/>
        </w:numPr>
        <w:suppressAutoHyphens w:val="0"/>
        <w:jc w:val="both"/>
        <w:rPr>
          <w:sz w:val="22"/>
          <w:szCs w:val="22"/>
          <w:lang w:val="en-US"/>
        </w:rPr>
      </w:pPr>
      <w:r w:rsidRPr="00E87E69">
        <w:rPr>
          <w:b/>
          <w:sz w:val="22"/>
          <w:szCs w:val="22"/>
          <w:lang w:val="en-US"/>
        </w:rPr>
        <w:t>The A</w:t>
      </w:r>
      <w:r w:rsidR="00E70363" w:rsidRPr="00E87E69">
        <w:rPr>
          <w:b/>
          <w:sz w:val="22"/>
          <w:szCs w:val="22"/>
          <w:lang w:val="en-US"/>
        </w:rPr>
        <w:t>dministrato</w:t>
      </w:r>
      <w:r w:rsidR="00AC51EC" w:rsidRPr="00E87E69">
        <w:rPr>
          <w:b/>
          <w:sz w:val="22"/>
          <w:szCs w:val="22"/>
          <w:lang w:val="en-US"/>
        </w:rPr>
        <w:t xml:space="preserve">r </w:t>
      </w:r>
      <w:r w:rsidR="00AC51EC" w:rsidRPr="00E87E69">
        <w:rPr>
          <w:sz w:val="22"/>
          <w:szCs w:val="22"/>
          <w:lang w:val="en-US"/>
        </w:rPr>
        <w:t xml:space="preserve">of your personal data </w:t>
      </w:r>
      <w:r w:rsidRPr="00E87E69">
        <w:rPr>
          <w:sz w:val="22"/>
          <w:szCs w:val="22"/>
          <w:lang w:val="en-US"/>
        </w:rPr>
        <w:t xml:space="preserve">is the </w:t>
      </w:r>
      <w:r w:rsidR="00AC51EC" w:rsidRPr="00E87E69">
        <w:rPr>
          <w:sz w:val="22"/>
          <w:szCs w:val="22"/>
          <w:lang w:val="en-US"/>
        </w:rPr>
        <w:t xml:space="preserve">Jagiellonian University in Cracow, </w:t>
      </w:r>
      <w:r w:rsidR="00E70363" w:rsidRPr="00E87E69">
        <w:rPr>
          <w:sz w:val="22"/>
          <w:szCs w:val="22"/>
          <w:lang w:val="en-US"/>
        </w:rPr>
        <w:br/>
        <w:t xml:space="preserve">ul. Gołębia 24, 31-007 </w:t>
      </w:r>
      <w:r w:rsidR="00AC51EC" w:rsidRPr="00E87E69">
        <w:rPr>
          <w:sz w:val="22"/>
          <w:szCs w:val="22"/>
          <w:lang w:val="en-US"/>
        </w:rPr>
        <w:t>Cracow</w:t>
      </w:r>
      <w:r w:rsidRPr="00E87E69">
        <w:rPr>
          <w:sz w:val="22"/>
          <w:szCs w:val="22"/>
          <w:lang w:val="en-US"/>
        </w:rPr>
        <w:t>,</w:t>
      </w:r>
      <w:r w:rsidR="00E70363" w:rsidRPr="00E87E69">
        <w:rPr>
          <w:sz w:val="22"/>
          <w:szCs w:val="22"/>
          <w:lang w:val="en-US"/>
        </w:rPr>
        <w:t xml:space="preserve"> repre</w:t>
      </w:r>
      <w:r w:rsidRPr="00E87E69">
        <w:rPr>
          <w:sz w:val="22"/>
          <w:szCs w:val="22"/>
          <w:lang w:val="en-US"/>
        </w:rPr>
        <w:t>sented by the University Presi</w:t>
      </w:r>
      <w:r w:rsidR="00AC51EC" w:rsidRPr="00E87E69">
        <w:rPr>
          <w:sz w:val="22"/>
          <w:szCs w:val="22"/>
          <w:lang w:val="en-US"/>
        </w:rPr>
        <w:t xml:space="preserve">dent of </w:t>
      </w:r>
      <w:r w:rsidR="00E70363" w:rsidRPr="00E87E69">
        <w:rPr>
          <w:sz w:val="22"/>
          <w:szCs w:val="22"/>
          <w:lang w:val="en-US"/>
        </w:rPr>
        <w:t>UJ.</w:t>
      </w:r>
    </w:p>
    <w:p w14:paraId="3045DA1A" w14:textId="7A308773" w:rsidR="00E70363" w:rsidRPr="00E87E69" w:rsidRDefault="00AC51EC" w:rsidP="00B155A2">
      <w:pPr>
        <w:widowControl/>
        <w:numPr>
          <w:ilvl w:val="0"/>
          <w:numId w:val="24"/>
        </w:numPr>
        <w:suppressAutoHyphens w:val="0"/>
        <w:jc w:val="both"/>
        <w:rPr>
          <w:b/>
          <w:bCs/>
          <w:sz w:val="22"/>
          <w:szCs w:val="22"/>
          <w:lang w:val="en-US"/>
        </w:rPr>
      </w:pPr>
      <w:r w:rsidRPr="00E87E69">
        <w:rPr>
          <w:b/>
          <w:sz w:val="22"/>
          <w:szCs w:val="22"/>
          <w:lang w:val="en-US"/>
        </w:rPr>
        <w:t>The following Data Protection Inspector was appointed by Jagiellonian University in Cracow</w:t>
      </w:r>
      <w:r w:rsidR="00E70363" w:rsidRPr="00E87E69">
        <w:rPr>
          <w:sz w:val="22"/>
          <w:szCs w:val="22"/>
          <w:lang w:val="en-US"/>
        </w:rPr>
        <w:t xml:space="preserve">, ul. Gołębia 24, 31-007 </w:t>
      </w:r>
      <w:r w:rsidRPr="00E87E69">
        <w:rPr>
          <w:sz w:val="22"/>
          <w:szCs w:val="22"/>
          <w:lang w:val="en-US"/>
        </w:rPr>
        <w:t>Cracow</w:t>
      </w:r>
      <w:r w:rsidR="00E70363" w:rsidRPr="00E87E69">
        <w:rPr>
          <w:sz w:val="22"/>
          <w:szCs w:val="22"/>
          <w:lang w:val="en-US"/>
        </w:rPr>
        <w:t>,</w:t>
      </w:r>
      <w:r w:rsidRPr="00E87E69">
        <w:rPr>
          <w:sz w:val="22"/>
          <w:szCs w:val="22"/>
          <w:lang w:val="en-US"/>
        </w:rPr>
        <w:t xml:space="preserve"> room no. </w:t>
      </w:r>
      <w:r w:rsidR="00E70363" w:rsidRPr="00E87E69">
        <w:rPr>
          <w:sz w:val="22"/>
          <w:szCs w:val="22"/>
          <w:lang w:val="en-US"/>
        </w:rPr>
        <w:t xml:space="preserve">31. </w:t>
      </w:r>
      <w:r w:rsidRPr="00E87E69">
        <w:rPr>
          <w:sz w:val="22"/>
          <w:szCs w:val="22"/>
          <w:lang w:val="en-US"/>
        </w:rPr>
        <w:t xml:space="preserve">Contact with the Inspector </w:t>
      </w:r>
      <w:r w:rsidR="00E968A4" w:rsidRPr="00E87E69">
        <w:rPr>
          <w:sz w:val="22"/>
          <w:szCs w:val="22"/>
          <w:lang w:val="en-US"/>
        </w:rPr>
        <w:br/>
      </w:r>
      <w:r w:rsidRPr="00E87E69">
        <w:rPr>
          <w:sz w:val="22"/>
          <w:szCs w:val="22"/>
          <w:lang w:val="en-US"/>
        </w:rPr>
        <w:t xml:space="preserve">is possible via </w:t>
      </w:r>
      <w:hyperlink r:id="rId21" w:history="1">
        <w:r w:rsidR="00171B54" w:rsidRPr="008D4AB5">
          <w:rPr>
            <w:rStyle w:val="Hipercze"/>
            <w:sz w:val="22"/>
            <w:szCs w:val="22"/>
            <w:lang w:val="en-US"/>
          </w:rPr>
          <w:t>e-mail</w:t>
        </w:r>
      </w:hyperlink>
      <w:r w:rsidR="00E70363" w:rsidRPr="00E87E69">
        <w:rPr>
          <w:sz w:val="22"/>
          <w:szCs w:val="22"/>
          <w:lang w:val="en-US"/>
        </w:rPr>
        <w:t xml:space="preserve">: </w:t>
      </w:r>
      <w:hyperlink r:id="rId22" w:history="1">
        <w:r w:rsidR="00E70363" w:rsidRPr="00E87E69">
          <w:rPr>
            <w:rStyle w:val="Hipercze"/>
            <w:color w:val="auto"/>
            <w:sz w:val="22"/>
            <w:szCs w:val="22"/>
            <w:lang w:val="en-US"/>
          </w:rPr>
          <w:t>iod@uj.edu.pl</w:t>
        </w:r>
      </w:hyperlink>
      <w:r w:rsidRPr="00E87E69">
        <w:rPr>
          <w:sz w:val="22"/>
          <w:szCs w:val="22"/>
          <w:lang w:val="en-US"/>
        </w:rPr>
        <w:t xml:space="preserve"> or by phone:</w:t>
      </w:r>
      <w:r w:rsidR="00E70363" w:rsidRPr="00E87E69">
        <w:rPr>
          <w:sz w:val="22"/>
          <w:szCs w:val="22"/>
          <w:lang w:val="en-US"/>
        </w:rPr>
        <w:t xml:space="preserve"> 12 663 12 25.</w:t>
      </w:r>
    </w:p>
    <w:p w14:paraId="02CCEAFF" w14:textId="5522C75D" w:rsidR="00E70363" w:rsidRPr="00E87E69" w:rsidRDefault="00AC51EC" w:rsidP="00B155A2">
      <w:pPr>
        <w:widowControl/>
        <w:numPr>
          <w:ilvl w:val="0"/>
          <w:numId w:val="24"/>
        </w:numPr>
        <w:suppressAutoHyphens w:val="0"/>
        <w:jc w:val="both"/>
        <w:rPr>
          <w:sz w:val="22"/>
          <w:szCs w:val="22"/>
          <w:lang w:val="en-US"/>
        </w:rPr>
      </w:pPr>
      <w:r w:rsidRPr="00E87E69">
        <w:rPr>
          <w:sz w:val="22"/>
          <w:szCs w:val="22"/>
          <w:lang w:val="en-US"/>
        </w:rPr>
        <w:t xml:space="preserve">Your personal data will be processed </w:t>
      </w:r>
      <w:r w:rsidRPr="00E87E69">
        <w:rPr>
          <w:b/>
          <w:sz w:val="22"/>
          <w:szCs w:val="22"/>
          <w:lang w:val="en-US"/>
        </w:rPr>
        <w:t>based on Ar</w:t>
      </w:r>
      <w:r w:rsidR="00E70363" w:rsidRPr="00E87E69">
        <w:rPr>
          <w:b/>
          <w:sz w:val="22"/>
          <w:szCs w:val="22"/>
          <w:lang w:val="en-US"/>
        </w:rPr>
        <w:t xml:space="preserve">t. 6 </w:t>
      </w:r>
      <w:r w:rsidRPr="00E87E69">
        <w:rPr>
          <w:b/>
          <w:sz w:val="22"/>
          <w:szCs w:val="22"/>
          <w:lang w:val="en-US"/>
        </w:rPr>
        <w:t xml:space="preserve">item </w:t>
      </w:r>
      <w:r w:rsidR="00E70363" w:rsidRPr="00E87E69">
        <w:rPr>
          <w:b/>
          <w:sz w:val="22"/>
          <w:szCs w:val="22"/>
          <w:lang w:val="en-US"/>
        </w:rPr>
        <w:t xml:space="preserve">1 </w:t>
      </w:r>
      <w:r w:rsidRPr="00E87E69">
        <w:rPr>
          <w:b/>
          <w:sz w:val="22"/>
          <w:szCs w:val="22"/>
          <w:lang w:val="en-US"/>
        </w:rPr>
        <w:t xml:space="preserve">letter </w:t>
      </w:r>
      <w:r w:rsidR="00E70363" w:rsidRPr="00E87E69">
        <w:rPr>
          <w:b/>
          <w:sz w:val="22"/>
          <w:szCs w:val="22"/>
          <w:lang w:val="en-US"/>
        </w:rPr>
        <w:t xml:space="preserve">c </w:t>
      </w:r>
      <w:r w:rsidR="0011217A" w:rsidRPr="00E87E69">
        <w:rPr>
          <w:b/>
          <w:sz w:val="22"/>
          <w:szCs w:val="22"/>
          <w:lang w:val="en-US"/>
        </w:rPr>
        <w:t xml:space="preserve">of the General Resolution with the purpose of participation in the </w:t>
      </w:r>
      <w:r w:rsidRPr="00E87E69">
        <w:rPr>
          <w:b/>
          <w:sz w:val="22"/>
          <w:szCs w:val="22"/>
          <w:lang w:val="en-US"/>
        </w:rPr>
        <w:t xml:space="preserve">public </w:t>
      </w:r>
      <w:r w:rsidR="00234C88" w:rsidRPr="00E87E69">
        <w:rPr>
          <w:b/>
          <w:sz w:val="22"/>
          <w:szCs w:val="22"/>
          <w:lang w:val="en-US"/>
        </w:rPr>
        <w:t>procurement</w:t>
      </w:r>
      <w:r w:rsidR="0011217A" w:rsidRPr="00E87E69">
        <w:rPr>
          <w:b/>
          <w:sz w:val="22"/>
          <w:szCs w:val="22"/>
          <w:lang w:val="en-US"/>
        </w:rPr>
        <w:t xml:space="preserve"> procedure</w:t>
      </w:r>
      <w:r w:rsidR="00234C88" w:rsidRPr="00E87E69">
        <w:rPr>
          <w:b/>
          <w:sz w:val="22"/>
          <w:szCs w:val="22"/>
          <w:lang w:val="en-US"/>
        </w:rPr>
        <w:t xml:space="preserve"> </w:t>
      </w:r>
      <w:r w:rsidRPr="00E87E69">
        <w:rPr>
          <w:b/>
          <w:sz w:val="22"/>
          <w:szCs w:val="22"/>
          <w:lang w:val="en-US"/>
        </w:rPr>
        <w:t xml:space="preserve">within the area of science, case ref. no. </w:t>
      </w:r>
      <w:r w:rsidR="00E70363" w:rsidRPr="00E87E69">
        <w:rPr>
          <w:b/>
          <w:sz w:val="22"/>
          <w:szCs w:val="22"/>
          <w:shd w:val="clear" w:color="auto" w:fill="FFFFFF"/>
          <w:lang w:val="en-US"/>
        </w:rPr>
        <w:t>80.272</w:t>
      </w:r>
      <w:r w:rsidR="000E01CB">
        <w:rPr>
          <w:b/>
          <w:sz w:val="22"/>
          <w:szCs w:val="22"/>
          <w:shd w:val="clear" w:color="auto" w:fill="FFFFFF"/>
          <w:lang w:val="en-US"/>
        </w:rPr>
        <w:t>.14</w:t>
      </w:r>
      <w:r w:rsidR="00007E75">
        <w:rPr>
          <w:b/>
          <w:sz w:val="22"/>
          <w:szCs w:val="22"/>
          <w:shd w:val="clear" w:color="auto" w:fill="FFFFFF"/>
          <w:lang w:val="en-US"/>
        </w:rPr>
        <w:t>.</w:t>
      </w:r>
      <w:r w:rsidR="00E70363" w:rsidRPr="00E87E69">
        <w:rPr>
          <w:b/>
          <w:sz w:val="22"/>
          <w:szCs w:val="22"/>
          <w:shd w:val="clear" w:color="auto" w:fill="FFFFFF"/>
          <w:lang w:val="en-US"/>
        </w:rPr>
        <w:t>20</w:t>
      </w:r>
      <w:r w:rsidR="00DF2582" w:rsidRPr="00E87E69">
        <w:rPr>
          <w:b/>
          <w:sz w:val="22"/>
          <w:szCs w:val="22"/>
          <w:shd w:val="clear" w:color="auto" w:fill="FFFFFF"/>
          <w:lang w:val="en-US"/>
        </w:rPr>
        <w:t>2</w:t>
      </w:r>
      <w:r w:rsidR="000E01CB">
        <w:rPr>
          <w:b/>
          <w:sz w:val="22"/>
          <w:szCs w:val="22"/>
          <w:shd w:val="clear" w:color="auto" w:fill="FFFFFF"/>
          <w:lang w:val="en-US"/>
        </w:rPr>
        <w:t>1</w:t>
      </w:r>
    </w:p>
    <w:p w14:paraId="0A5FDA0F" w14:textId="77777777" w:rsidR="00E70363" w:rsidRPr="00E87E69" w:rsidRDefault="0011217A" w:rsidP="00B155A2">
      <w:pPr>
        <w:widowControl/>
        <w:numPr>
          <w:ilvl w:val="0"/>
          <w:numId w:val="24"/>
        </w:numPr>
        <w:suppressAutoHyphens w:val="0"/>
        <w:jc w:val="both"/>
        <w:rPr>
          <w:sz w:val="22"/>
          <w:szCs w:val="22"/>
          <w:lang w:val="en-US"/>
        </w:rPr>
      </w:pPr>
      <w:r w:rsidRPr="00E87E69">
        <w:rPr>
          <w:sz w:val="22"/>
          <w:szCs w:val="22"/>
          <w:lang w:val="en-US"/>
        </w:rPr>
        <w:t>Providing your personal data is needed under the</w:t>
      </w:r>
      <w:r w:rsidR="0054731E" w:rsidRPr="00E87E69">
        <w:rPr>
          <w:sz w:val="22"/>
          <w:szCs w:val="22"/>
          <w:lang w:val="en-US"/>
        </w:rPr>
        <w:t xml:space="preserve"> statutory requirement </w:t>
      </w:r>
      <w:r w:rsidR="00234C88" w:rsidRPr="00E87E69">
        <w:rPr>
          <w:sz w:val="22"/>
          <w:szCs w:val="22"/>
          <w:lang w:val="en-US"/>
        </w:rPr>
        <w:t xml:space="preserve">as </w:t>
      </w:r>
      <w:r w:rsidR="0054731E" w:rsidRPr="00E87E69">
        <w:rPr>
          <w:sz w:val="22"/>
          <w:szCs w:val="22"/>
          <w:lang w:val="en-US"/>
        </w:rPr>
        <w:t>specified in the provision</w:t>
      </w:r>
      <w:r w:rsidR="00234C88" w:rsidRPr="00E87E69">
        <w:rPr>
          <w:sz w:val="22"/>
          <w:szCs w:val="22"/>
          <w:lang w:val="en-US"/>
        </w:rPr>
        <w:t>s</w:t>
      </w:r>
      <w:r w:rsidR="0054731E" w:rsidRPr="00E87E69">
        <w:rPr>
          <w:sz w:val="22"/>
          <w:szCs w:val="22"/>
          <w:lang w:val="en-US"/>
        </w:rPr>
        <w:t xml:space="preserve"> of the Act of January</w:t>
      </w:r>
      <w:r w:rsidR="00E70363" w:rsidRPr="00E87E69">
        <w:rPr>
          <w:sz w:val="22"/>
          <w:szCs w:val="22"/>
          <w:lang w:val="en-US"/>
        </w:rPr>
        <w:t xml:space="preserve"> 29</w:t>
      </w:r>
      <w:r w:rsidR="0054731E" w:rsidRPr="00E87E69">
        <w:rPr>
          <w:sz w:val="22"/>
          <w:szCs w:val="22"/>
          <w:lang w:val="en-US"/>
        </w:rPr>
        <w:t xml:space="preserve">, </w:t>
      </w:r>
      <w:r w:rsidR="00E70363" w:rsidRPr="00E87E69">
        <w:rPr>
          <w:sz w:val="22"/>
          <w:szCs w:val="22"/>
          <w:lang w:val="en-US"/>
        </w:rPr>
        <w:t>2004</w:t>
      </w:r>
      <w:r w:rsidR="0054731E" w:rsidRPr="00E87E69">
        <w:rPr>
          <w:sz w:val="22"/>
          <w:szCs w:val="22"/>
          <w:lang w:val="en-US"/>
        </w:rPr>
        <w:t xml:space="preserve">, Public Procurement Law </w:t>
      </w:r>
      <w:r w:rsidR="00E70363" w:rsidRPr="00E87E69">
        <w:rPr>
          <w:sz w:val="22"/>
          <w:szCs w:val="22"/>
          <w:lang w:val="en-US"/>
        </w:rPr>
        <w:t>(</w:t>
      </w:r>
      <w:r w:rsidR="0054731E" w:rsidRPr="00E87E69">
        <w:rPr>
          <w:sz w:val="22"/>
          <w:szCs w:val="22"/>
          <w:lang w:val="en-US"/>
        </w:rPr>
        <w:t>i.e. Journal of Law of</w:t>
      </w:r>
      <w:r w:rsidR="00E70363" w:rsidRPr="00E87E69">
        <w:rPr>
          <w:sz w:val="22"/>
          <w:szCs w:val="22"/>
          <w:lang w:val="en-US"/>
        </w:rPr>
        <w:t xml:space="preserve"> 2018 </w:t>
      </w:r>
      <w:r w:rsidR="0054731E" w:rsidRPr="00E87E69">
        <w:rPr>
          <w:sz w:val="22"/>
          <w:szCs w:val="22"/>
          <w:lang w:val="en-US"/>
        </w:rPr>
        <w:t xml:space="preserve">item </w:t>
      </w:r>
      <w:r w:rsidR="00E70363" w:rsidRPr="00E87E69">
        <w:rPr>
          <w:sz w:val="22"/>
          <w:szCs w:val="22"/>
          <w:lang w:val="en-US"/>
        </w:rPr>
        <w:t>1986</w:t>
      </w:r>
      <w:r w:rsidR="0054731E" w:rsidRPr="00E87E69">
        <w:rPr>
          <w:sz w:val="22"/>
          <w:szCs w:val="22"/>
          <w:lang w:val="en-US"/>
        </w:rPr>
        <w:t xml:space="preserve"> as amended, hereinafter referred to as „PPL</w:t>
      </w:r>
      <w:r w:rsidR="00E70363" w:rsidRPr="00E87E69">
        <w:rPr>
          <w:sz w:val="22"/>
          <w:szCs w:val="22"/>
          <w:lang w:val="en-US"/>
        </w:rPr>
        <w:t xml:space="preserve">”) </w:t>
      </w:r>
      <w:r w:rsidRPr="00E87E69">
        <w:rPr>
          <w:sz w:val="22"/>
          <w:szCs w:val="22"/>
          <w:lang w:val="en-US"/>
        </w:rPr>
        <w:t xml:space="preserve">with regard to the </w:t>
      </w:r>
      <w:r w:rsidR="0054731E" w:rsidRPr="00E87E69">
        <w:rPr>
          <w:sz w:val="22"/>
          <w:szCs w:val="22"/>
          <w:lang w:val="en-US"/>
        </w:rPr>
        <w:t xml:space="preserve">participation in the </w:t>
      </w:r>
      <w:r w:rsidRPr="00E87E69">
        <w:rPr>
          <w:sz w:val="22"/>
          <w:szCs w:val="22"/>
          <w:lang w:val="en-US"/>
        </w:rPr>
        <w:t>public procurement procedure</w:t>
      </w:r>
      <w:r w:rsidR="00E70363" w:rsidRPr="00E87E69">
        <w:rPr>
          <w:sz w:val="22"/>
          <w:szCs w:val="22"/>
          <w:lang w:val="en-US"/>
        </w:rPr>
        <w:t xml:space="preserve">. </w:t>
      </w:r>
    </w:p>
    <w:p w14:paraId="1A3D2561" w14:textId="125EAD3B" w:rsidR="00E70363" w:rsidRPr="00E87E69" w:rsidRDefault="0054731E" w:rsidP="00B155A2">
      <w:pPr>
        <w:widowControl/>
        <w:numPr>
          <w:ilvl w:val="0"/>
          <w:numId w:val="24"/>
        </w:numPr>
        <w:suppressAutoHyphens w:val="0"/>
        <w:jc w:val="both"/>
        <w:rPr>
          <w:b/>
          <w:bCs/>
          <w:sz w:val="22"/>
          <w:szCs w:val="22"/>
          <w:lang w:val="en-US"/>
        </w:rPr>
      </w:pPr>
      <w:r w:rsidRPr="00E87E69">
        <w:rPr>
          <w:sz w:val="22"/>
          <w:szCs w:val="22"/>
          <w:lang w:val="en-US"/>
        </w:rPr>
        <w:lastRenderedPageBreak/>
        <w:t xml:space="preserve">The consequences </w:t>
      </w:r>
      <w:r w:rsidR="0011217A" w:rsidRPr="00E87E69">
        <w:rPr>
          <w:sz w:val="22"/>
          <w:szCs w:val="22"/>
          <w:lang w:val="en-US"/>
        </w:rPr>
        <w:t xml:space="preserve">related to the </w:t>
      </w:r>
      <w:r w:rsidRPr="00E87E69">
        <w:rPr>
          <w:sz w:val="22"/>
          <w:szCs w:val="22"/>
          <w:lang w:val="en-US"/>
        </w:rPr>
        <w:t>fail</w:t>
      </w:r>
      <w:r w:rsidR="0011217A" w:rsidRPr="00E87E69">
        <w:rPr>
          <w:sz w:val="22"/>
          <w:szCs w:val="22"/>
          <w:lang w:val="en-US"/>
        </w:rPr>
        <w:t>ure to provide</w:t>
      </w:r>
      <w:r w:rsidRPr="00E87E69">
        <w:rPr>
          <w:sz w:val="22"/>
          <w:szCs w:val="22"/>
          <w:lang w:val="en-US"/>
        </w:rPr>
        <w:t xml:space="preserve"> personal data </w:t>
      </w:r>
      <w:r w:rsidR="0011217A" w:rsidRPr="00E87E69">
        <w:rPr>
          <w:sz w:val="22"/>
          <w:szCs w:val="22"/>
          <w:lang w:val="en-US"/>
        </w:rPr>
        <w:t>aris</w:t>
      </w:r>
      <w:r w:rsidR="00856115" w:rsidRPr="00E87E69">
        <w:rPr>
          <w:sz w:val="22"/>
          <w:szCs w:val="22"/>
          <w:lang w:val="en-US"/>
        </w:rPr>
        <w:t>ing</w:t>
      </w:r>
      <w:r w:rsidR="0011217A" w:rsidRPr="00E87E69">
        <w:rPr>
          <w:sz w:val="22"/>
          <w:szCs w:val="22"/>
          <w:lang w:val="en-US"/>
        </w:rPr>
        <w:t xml:space="preserve"> out of Act on</w:t>
      </w:r>
      <w:r w:rsidRPr="00E87E69">
        <w:rPr>
          <w:sz w:val="22"/>
          <w:szCs w:val="22"/>
          <w:lang w:val="en-US"/>
        </w:rPr>
        <w:t xml:space="preserve"> PPL</w:t>
      </w:r>
      <w:r w:rsidR="00E70363" w:rsidRPr="00E87E69">
        <w:rPr>
          <w:sz w:val="22"/>
          <w:szCs w:val="22"/>
          <w:lang w:val="en-US"/>
        </w:rPr>
        <w:t>.</w:t>
      </w:r>
    </w:p>
    <w:p w14:paraId="36CFBFFD" w14:textId="092917D9" w:rsidR="00E70363" w:rsidRPr="00E87E69" w:rsidRDefault="003F7674" w:rsidP="00B155A2">
      <w:pPr>
        <w:numPr>
          <w:ilvl w:val="0"/>
          <w:numId w:val="24"/>
        </w:numPr>
        <w:jc w:val="both"/>
        <w:rPr>
          <w:i/>
          <w:sz w:val="22"/>
          <w:szCs w:val="22"/>
          <w:u w:val="single"/>
          <w:lang w:val="en-US"/>
        </w:rPr>
      </w:pPr>
      <w:r w:rsidRPr="00E87E69">
        <w:rPr>
          <w:sz w:val="22"/>
          <w:szCs w:val="22"/>
          <w:lang w:val="en-US"/>
        </w:rPr>
        <w:t>Recipients of your personal dat</w:t>
      </w:r>
      <w:r w:rsidR="00856115" w:rsidRPr="00E87E69">
        <w:rPr>
          <w:sz w:val="22"/>
          <w:szCs w:val="22"/>
          <w:lang w:val="en-US"/>
        </w:rPr>
        <w:t>a</w:t>
      </w:r>
      <w:r w:rsidRPr="00E87E69">
        <w:rPr>
          <w:sz w:val="22"/>
          <w:szCs w:val="22"/>
          <w:lang w:val="en-US"/>
        </w:rPr>
        <w:t xml:space="preserve"> shall be </w:t>
      </w:r>
      <w:r w:rsidR="00234C88" w:rsidRPr="00E87E69">
        <w:rPr>
          <w:sz w:val="22"/>
          <w:szCs w:val="22"/>
          <w:lang w:val="en-US"/>
        </w:rPr>
        <w:t xml:space="preserve">individuals or entities to whom </w:t>
      </w:r>
      <w:r w:rsidR="00234C88" w:rsidRPr="00E87E69">
        <w:rPr>
          <w:sz w:val="22"/>
          <w:szCs w:val="22"/>
          <w:lang w:val="en-US"/>
        </w:rPr>
        <w:br/>
      </w:r>
      <w:r w:rsidRPr="00E87E69">
        <w:rPr>
          <w:sz w:val="22"/>
          <w:szCs w:val="22"/>
          <w:lang w:val="en-US"/>
        </w:rPr>
        <w:t xml:space="preserve">the documentation related to the </w:t>
      </w:r>
      <w:r w:rsidR="00887B9C" w:rsidRPr="00E87E69">
        <w:rPr>
          <w:sz w:val="22"/>
          <w:szCs w:val="22"/>
          <w:lang w:val="en-US"/>
        </w:rPr>
        <w:t xml:space="preserve">procedure </w:t>
      </w:r>
      <w:r w:rsidRPr="00E87E69">
        <w:rPr>
          <w:sz w:val="22"/>
          <w:szCs w:val="22"/>
          <w:lang w:val="en-US"/>
        </w:rPr>
        <w:t>will be</w:t>
      </w:r>
      <w:r w:rsidR="00887B9C" w:rsidRPr="00E87E69">
        <w:rPr>
          <w:sz w:val="22"/>
          <w:szCs w:val="22"/>
          <w:lang w:val="en-US"/>
        </w:rPr>
        <w:t xml:space="preserve"> disclosed </w:t>
      </w:r>
      <w:r w:rsidRPr="00E87E69">
        <w:rPr>
          <w:sz w:val="22"/>
          <w:szCs w:val="22"/>
          <w:lang w:val="en-US"/>
        </w:rPr>
        <w:t>based on A</w:t>
      </w:r>
      <w:r w:rsidR="00E70363" w:rsidRPr="00E87E69">
        <w:rPr>
          <w:sz w:val="22"/>
          <w:szCs w:val="22"/>
          <w:lang w:val="en-US"/>
        </w:rPr>
        <w:t xml:space="preserve">rt. 8 </w:t>
      </w:r>
      <w:r w:rsidRPr="00E87E69">
        <w:rPr>
          <w:sz w:val="22"/>
          <w:szCs w:val="22"/>
          <w:lang w:val="en-US"/>
        </w:rPr>
        <w:t>and A</w:t>
      </w:r>
      <w:r w:rsidR="00E70363" w:rsidRPr="00E87E69">
        <w:rPr>
          <w:sz w:val="22"/>
          <w:szCs w:val="22"/>
          <w:lang w:val="en-US"/>
        </w:rPr>
        <w:t>rt. 96</w:t>
      </w:r>
      <w:r w:rsidRPr="00E87E69">
        <w:rPr>
          <w:sz w:val="22"/>
          <w:szCs w:val="22"/>
          <w:lang w:val="en-US"/>
        </w:rPr>
        <w:t xml:space="preserve"> item </w:t>
      </w:r>
      <w:r w:rsidR="00E70363" w:rsidRPr="00E87E69">
        <w:rPr>
          <w:sz w:val="22"/>
          <w:szCs w:val="22"/>
          <w:lang w:val="en-US"/>
        </w:rPr>
        <w:t>3</w:t>
      </w:r>
      <w:r w:rsidRPr="00E87E69">
        <w:rPr>
          <w:sz w:val="22"/>
          <w:szCs w:val="22"/>
          <w:lang w:val="en-US"/>
        </w:rPr>
        <w:t xml:space="preserve"> of</w:t>
      </w:r>
      <w:r w:rsidR="00E70363" w:rsidRPr="00E87E69">
        <w:rPr>
          <w:sz w:val="22"/>
          <w:szCs w:val="22"/>
          <w:lang w:val="en-US"/>
        </w:rPr>
        <w:t xml:space="preserve"> </w:t>
      </w:r>
      <w:r w:rsidRPr="00E87E69">
        <w:rPr>
          <w:sz w:val="22"/>
          <w:szCs w:val="22"/>
          <w:lang w:val="en-US"/>
        </w:rPr>
        <w:t>PPL</w:t>
      </w:r>
      <w:r w:rsidR="00E70363" w:rsidRPr="00E87E69">
        <w:rPr>
          <w:sz w:val="22"/>
          <w:szCs w:val="22"/>
          <w:lang w:val="en-US"/>
        </w:rPr>
        <w:t>.</w:t>
      </w:r>
    </w:p>
    <w:p w14:paraId="5B051B9F" w14:textId="75141885" w:rsidR="00E70363" w:rsidRPr="00E87E69" w:rsidRDefault="003F7674" w:rsidP="00B155A2">
      <w:pPr>
        <w:numPr>
          <w:ilvl w:val="0"/>
          <w:numId w:val="24"/>
        </w:numPr>
        <w:jc w:val="both"/>
        <w:rPr>
          <w:i/>
          <w:sz w:val="22"/>
          <w:szCs w:val="22"/>
          <w:u w:val="single"/>
          <w:lang w:val="en-US"/>
        </w:rPr>
      </w:pPr>
      <w:r w:rsidRPr="00E87E69">
        <w:rPr>
          <w:sz w:val="22"/>
          <w:szCs w:val="22"/>
          <w:lang w:val="en-US"/>
        </w:rPr>
        <w:t>Your pers</w:t>
      </w:r>
      <w:r w:rsidR="0073402C" w:rsidRPr="00E87E69">
        <w:rPr>
          <w:sz w:val="22"/>
          <w:szCs w:val="22"/>
          <w:lang w:val="en-US"/>
        </w:rPr>
        <w:t>o</w:t>
      </w:r>
      <w:r w:rsidRPr="00E87E69">
        <w:rPr>
          <w:sz w:val="22"/>
          <w:szCs w:val="22"/>
          <w:lang w:val="en-US"/>
        </w:rPr>
        <w:t>nal data will be stored in accordance with A</w:t>
      </w:r>
      <w:r w:rsidR="00E70363" w:rsidRPr="00E87E69">
        <w:rPr>
          <w:sz w:val="22"/>
          <w:szCs w:val="22"/>
          <w:lang w:val="en-US"/>
        </w:rPr>
        <w:t xml:space="preserve">rt. 97 </w:t>
      </w:r>
      <w:r w:rsidRPr="00E87E69">
        <w:rPr>
          <w:sz w:val="22"/>
          <w:szCs w:val="22"/>
          <w:lang w:val="en-US"/>
        </w:rPr>
        <w:t xml:space="preserve">item </w:t>
      </w:r>
      <w:r w:rsidR="00E70363" w:rsidRPr="00E87E69">
        <w:rPr>
          <w:sz w:val="22"/>
          <w:szCs w:val="22"/>
          <w:lang w:val="en-US"/>
        </w:rPr>
        <w:t>1</w:t>
      </w:r>
      <w:r w:rsidRPr="00E87E69">
        <w:rPr>
          <w:sz w:val="22"/>
          <w:szCs w:val="22"/>
          <w:lang w:val="en-US"/>
        </w:rPr>
        <w:t xml:space="preserve"> of PPL </w:t>
      </w:r>
      <w:r w:rsidR="00E968A4" w:rsidRPr="00E87E69">
        <w:rPr>
          <w:sz w:val="22"/>
          <w:szCs w:val="22"/>
          <w:lang w:val="en-US"/>
        </w:rPr>
        <w:br/>
      </w:r>
      <w:r w:rsidRPr="00E87E69">
        <w:rPr>
          <w:sz w:val="22"/>
          <w:szCs w:val="22"/>
          <w:lang w:val="en-US"/>
        </w:rPr>
        <w:t>for the period of</w:t>
      </w:r>
      <w:r w:rsidR="00E70363" w:rsidRPr="00E87E69">
        <w:rPr>
          <w:sz w:val="22"/>
          <w:szCs w:val="22"/>
          <w:lang w:val="en-US"/>
        </w:rPr>
        <w:t>:</w:t>
      </w:r>
      <w:r w:rsidRPr="00E87E69">
        <w:rPr>
          <w:sz w:val="22"/>
          <w:szCs w:val="22"/>
          <w:lang w:val="en-US"/>
        </w:rPr>
        <w:t xml:space="preserve"> at least </w:t>
      </w:r>
      <w:r w:rsidR="00E70363" w:rsidRPr="00E87E69">
        <w:rPr>
          <w:sz w:val="22"/>
          <w:szCs w:val="22"/>
          <w:lang w:val="en-US"/>
        </w:rPr>
        <w:t>4</w:t>
      </w:r>
      <w:r w:rsidR="00887B9C" w:rsidRPr="00E87E69">
        <w:rPr>
          <w:sz w:val="22"/>
          <w:szCs w:val="22"/>
          <w:lang w:val="en-US"/>
        </w:rPr>
        <w:t xml:space="preserve"> years </w:t>
      </w:r>
      <w:r w:rsidRPr="00E87E69">
        <w:rPr>
          <w:sz w:val="22"/>
          <w:szCs w:val="22"/>
          <w:lang w:val="en-US"/>
        </w:rPr>
        <w:t>as of the public procurement proce</w:t>
      </w:r>
      <w:r w:rsidR="00887B9C" w:rsidRPr="00E87E69">
        <w:rPr>
          <w:sz w:val="22"/>
          <w:szCs w:val="22"/>
          <w:lang w:val="en-US"/>
        </w:rPr>
        <w:t>dure</w:t>
      </w:r>
      <w:r w:rsidR="0011217A" w:rsidRPr="00E87E69">
        <w:rPr>
          <w:sz w:val="22"/>
          <w:szCs w:val="22"/>
          <w:lang w:val="en-US"/>
        </w:rPr>
        <w:t>’s</w:t>
      </w:r>
      <w:r w:rsidR="00887B9C" w:rsidRPr="00E87E69">
        <w:rPr>
          <w:sz w:val="22"/>
          <w:szCs w:val="22"/>
          <w:lang w:val="en-US"/>
        </w:rPr>
        <w:t xml:space="preserve"> </w:t>
      </w:r>
      <w:r w:rsidRPr="00E87E69">
        <w:rPr>
          <w:sz w:val="22"/>
          <w:szCs w:val="22"/>
          <w:lang w:val="en-US"/>
        </w:rPr>
        <w:t>end date or until the lapse of the</w:t>
      </w:r>
      <w:r w:rsidR="0073402C" w:rsidRPr="00E87E69">
        <w:rPr>
          <w:sz w:val="22"/>
          <w:szCs w:val="22"/>
          <w:lang w:val="en-US"/>
        </w:rPr>
        <w:t xml:space="preserve"> deadline for the possibility of controlling the project co-financed or financed </w:t>
      </w:r>
      <w:r w:rsidR="0011217A" w:rsidRPr="00E87E69">
        <w:rPr>
          <w:sz w:val="22"/>
          <w:szCs w:val="22"/>
          <w:lang w:val="en-US"/>
        </w:rPr>
        <w:t xml:space="preserve">under the </w:t>
      </w:r>
      <w:r w:rsidR="0073402C" w:rsidRPr="00E87E69">
        <w:rPr>
          <w:sz w:val="22"/>
          <w:szCs w:val="22"/>
          <w:lang w:val="en-US"/>
        </w:rPr>
        <w:t>financial means of the European Union or durability of the project or other agreements or liabilities arising out of the handled projects</w:t>
      </w:r>
      <w:r w:rsidR="00E70363" w:rsidRPr="00E87E69">
        <w:rPr>
          <w:sz w:val="22"/>
          <w:szCs w:val="22"/>
          <w:lang w:val="en-US"/>
        </w:rPr>
        <w:t>.</w:t>
      </w:r>
    </w:p>
    <w:p w14:paraId="6E0188A9" w14:textId="77777777" w:rsidR="00E70363" w:rsidRPr="00E87E69" w:rsidRDefault="003F7674" w:rsidP="00B155A2">
      <w:pPr>
        <w:numPr>
          <w:ilvl w:val="0"/>
          <w:numId w:val="24"/>
        </w:numPr>
        <w:jc w:val="both"/>
        <w:rPr>
          <w:i/>
          <w:sz w:val="22"/>
          <w:szCs w:val="22"/>
          <w:u w:val="single"/>
          <w:lang w:val="en-US"/>
        </w:rPr>
      </w:pPr>
      <w:r w:rsidRPr="00E87E69">
        <w:rPr>
          <w:b/>
          <w:sz w:val="22"/>
          <w:szCs w:val="22"/>
          <w:lang w:val="en-US"/>
        </w:rPr>
        <w:t>You shall have the right to</w:t>
      </w:r>
      <w:r w:rsidR="0073402C" w:rsidRPr="00E87E69">
        <w:rPr>
          <w:sz w:val="22"/>
          <w:szCs w:val="22"/>
          <w:lang w:val="en-US"/>
        </w:rPr>
        <w:t>: access the content of your data</w:t>
      </w:r>
      <w:r w:rsidR="00E70363" w:rsidRPr="00E87E69">
        <w:rPr>
          <w:sz w:val="22"/>
          <w:szCs w:val="22"/>
          <w:lang w:val="en-US"/>
        </w:rPr>
        <w:t>,</w:t>
      </w:r>
      <w:r w:rsidR="0073402C" w:rsidRPr="00E87E69">
        <w:rPr>
          <w:sz w:val="22"/>
          <w:szCs w:val="22"/>
          <w:lang w:val="en-US"/>
        </w:rPr>
        <w:t xml:space="preserve"> </w:t>
      </w:r>
      <w:r w:rsidR="00887B9C" w:rsidRPr="00E87E69">
        <w:rPr>
          <w:sz w:val="22"/>
          <w:szCs w:val="22"/>
          <w:lang w:val="en-US"/>
        </w:rPr>
        <w:t xml:space="preserve">clarify your </w:t>
      </w:r>
      <w:r w:rsidR="0073402C" w:rsidRPr="00E87E69">
        <w:rPr>
          <w:sz w:val="22"/>
          <w:szCs w:val="22"/>
          <w:lang w:val="en-US"/>
        </w:rPr>
        <w:t xml:space="preserve">data, </w:t>
      </w:r>
      <w:r w:rsidR="00887B9C" w:rsidRPr="00E87E69">
        <w:rPr>
          <w:sz w:val="22"/>
          <w:szCs w:val="22"/>
          <w:lang w:val="en-US"/>
        </w:rPr>
        <w:t xml:space="preserve">limit your data processing </w:t>
      </w:r>
      <w:r w:rsidR="00E70363" w:rsidRPr="00E87E69">
        <w:rPr>
          <w:sz w:val="22"/>
          <w:szCs w:val="22"/>
          <w:lang w:val="en-US"/>
        </w:rPr>
        <w:t xml:space="preserve">– </w:t>
      </w:r>
      <w:r w:rsidR="00887B9C" w:rsidRPr="00E87E69">
        <w:rPr>
          <w:sz w:val="22"/>
          <w:szCs w:val="22"/>
          <w:lang w:val="en-US"/>
        </w:rPr>
        <w:t>in the event</w:t>
      </w:r>
      <w:r w:rsidR="0011217A" w:rsidRPr="00E87E69">
        <w:rPr>
          <w:sz w:val="22"/>
          <w:szCs w:val="22"/>
          <w:lang w:val="en-US"/>
        </w:rPr>
        <w:t>s</w:t>
      </w:r>
      <w:r w:rsidR="00887B9C" w:rsidRPr="00E87E69">
        <w:rPr>
          <w:sz w:val="22"/>
          <w:szCs w:val="22"/>
          <w:lang w:val="en-US"/>
        </w:rPr>
        <w:t xml:space="preserve"> and on </w:t>
      </w:r>
      <w:r w:rsidR="0073402C" w:rsidRPr="00E87E69">
        <w:rPr>
          <w:sz w:val="22"/>
          <w:szCs w:val="22"/>
          <w:lang w:val="en-US"/>
        </w:rPr>
        <w:t>t</w:t>
      </w:r>
      <w:r w:rsidR="0011217A" w:rsidRPr="00E87E69">
        <w:rPr>
          <w:sz w:val="22"/>
          <w:szCs w:val="22"/>
          <w:lang w:val="en-US"/>
        </w:rPr>
        <w:t>e</w:t>
      </w:r>
      <w:r w:rsidR="0073402C" w:rsidRPr="00E87E69">
        <w:rPr>
          <w:sz w:val="22"/>
          <w:szCs w:val="22"/>
          <w:lang w:val="en-US"/>
        </w:rPr>
        <w:t xml:space="preserve">rms </w:t>
      </w:r>
      <w:r w:rsidR="0011217A" w:rsidRPr="00E87E69">
        <w:rPr>
          <w:sz w:val="22"/>
          <w:szCs w:val="22"/>
          <w:lang w:val="en-US"/>
        </w:rPr>
        <w:t xml:space="preserve">as </w:t>
      </w:r>
      <w:r w:rsidR="0073402C" w:rsidRPr="00E87E69">
        <w:rPr>
          <w:sz w:val="22"/>
          <w:szCs w:val="22"/>
          <w:lang w:val="en-US"/>
        </w:rPr>
        <w:t>specified in the General Resolution</w:t>
      </w:r>
      <w:r w:rsidR="00E70363" w:rsidRPr="00E87E69">
        <w:rPr>
          <w:sz w:val="22"/>
          <w:szCs w:val="22"/>
          <w:lang w:val="en-US"/>
        </w:rPr>
        <w:t>.</w:t>
      </w:r>
    </w:p>
    <w:p w14:paraId="4BE4BCCC" w14:textId="77777777" w:rsidR="00E70363" w:rsidRPr="00E87E69" w:rsidRDefault="003F7674" w:rsidP="00B155A2">
      <w:pPr>
        <w:numPr>
          <w:ilvl w:val="0"/>
          <w:numId w:val="24"/>
        </w:numPr>
        <w:jc w:val="both"/>
        <w:rPr>
          <w:i/>
          <w:sz w:val="22"/>
          <w:szCs w:val="22"/>
          <w:u w:val="single"/>
          <w:lang w:val="en-US"/>
        </w:rPr>
      </w:pPr>
      <w:r w:rsidRPr="00E87E69">
        <w:rPr>
          <w:b/>
          <w:sz w:val="22"/>
          <w:szCs w:val="22"/>
          <w:lang w:val="en-US"/>
        </w:rPr>
        <w:t>You shall not have the right to</w:t>
      </w:r>
      <w:r w:rsidR="00E70363" w:rsidRPr="00E87E69">
        <w:rPr>
          <w:b/>
          <w:sz w:val="22"/>
          <w:szCs w:val="22"/>
          <w:lang w:val="en-US"/>
        </w:rPr>
        <w:t>:</w:t>
      </w:r>
      <w:r w:rsidRPr="00E87E69">
        <w:rPr>
          <w:sz w:val="22"/>
          <w:szCs w:val="22"/>
          <w:lang w:val="en-US"/>
        </w:rPr>
        <w:t xml:space="preserve"> remove your personal data</w:t>
      </w:r>
      <w:r w:rsidR="00E70363" w:rsidRPr="00E87E69">
        <w:rPr>
          <w:sz w:val="22"/>
          <w:szCs w:val="22"/>
          <w:lang w:val="en-US"/>
        </w:rPr>
        <w:t xml:space="preserve">, </w:t>
      </w:r>
      <w:r w:rsidR="0073402C" w:rsidRPr="00E87E69">
        <w:rPr>
          <w:sz w:val="22"/>
          <w:szCs w:val="22"/>
          <w:lang w:val="en-US"/>
        </w:rPr>
        <w:t xml:space="preserve">relocate </w:t>
      </w:r>
      <w:r w:rsidRPr="00E87E69">
        <w:rPr>
          <w:sz w:val="22"/>
          <w:szCs w:val="22"/>
          <w:lang w:val="en-US"/>
        </w:rPr>
        <w:t>your personal data or</w:t>
      </w:r>
      <w:r w:rsidR="0073402C" w:rsidRPr="00E87E69">
        <w:rPr>
          <w:sz w:val="22"/>
          <w:szCs w:val="22"/>
          <w:lang w:val="en-US"/>
        </w:rPr>
        <w:t xml:space="preserve"> raise an objection against your </w:t>
      </w:r>
      <w:r w:rsidRPr="00E87E69">
        <w:rPr>
          <w:sz w:val="22"/>
          <w:szCs w:val="22"/>
          <w:lang w:val="en-US"/>
        </w:rPr>
        <w:t>personal data processing,</w:t>
      </w:r>
      <w:r w:rsidR="00E70363" w:rsidRPr="00E87E69">
        <w:rPr>
          <w:sz w:val="22"/>
          <w:szCs w:val="22"/>
          <w:lang w:val="en-US"/>
        </w:rPr>
        <w:t xml:space="preserve"> </w:t>
      </w:r>
      <w:r w:rsidRPr="00E87E69">
        <w:rPr>
          <w:sz w:val="22"/>
          <w:szCs w:val="22"/>
          <w:lang w:val="en-US"/>
        </w:rPr>
        <w:t xml:space="preserve">since the legal basis </w:t>
      </w:r>
      <w:r w:rsidR="00E968A4" w:rsidRPr="00E87E69">
        <w:rPr>
          <w:sz w:val="22"/>
          <w:szCs w:val="22"/>
          <w:lang w:val="en-US"/>
        </w:rPr>
        <w:br/>
      </w:r>
      <w:r w:rsidRPr="00E87E69">
        <w:rPr>
          <w:sz w:val="22"/>
          <w:szCs w:val="22"/>
          <w:lang w:val="en-US"/>
        </w:rPr>
        <w:t>for the processing of your personal data shall be A</w:t>
      </w:r>
      <w:r w:rsidR="00E70363" w:rsidRPr="00E87E69">
        <w:rPr>
          <w:sz w:val="22"/>
          <w:szCs w:val="22"/>
          <w:lang w:val="en-US"/>
        </w:rPr>
        <w:t>rt. 6</w:t>
      </w:r>
      <w:r w:rsidRPr="00E87E69">
        <w:rPr>
          <w:sz w:val="22"/>
          <w:szCs w:val="22"/>
          <w:lang w:val="en-US"/>
        </w:rPr>
        <w:t xml:space="preserve"> item </w:t>
      </w:r>
      <w:r w:rsidR="00E70363" w:rsidRPr="00E87E69">
        <w:rPr>
          <w:sz w:val="22"/>
          <w:szCs w:val="22"/>
          <w:lang w:val="en-US"/>
        </w:rPr>
        <w:t>1</w:t>
      </w:r>
      <w:r w:rsidRPr="00E87E69">
        <w:rPr>
          <w:sz w:val="22"/>
          <w:szCs w:val="22"/>
          <w:lang w:val="en-US"/>
        </w:rPr>
        <w:t xml:space="preserve"> letter </w:t>
      </w:r>
      <w:r w:rsidR="00E70363" w:rsidRPr="00E87E69">
        <w:rPr>
          <w:sz w:val="22"/>
          <w:szCs w:val="22"/>
          <w:lang w:val="en-US"/>
        </w:rPr>
        <w:t>c</w:t>
      </w:r>
      <w:r w:rsidRPr="00E87E69">
        <w:rPr>
          <w:sz w:val="22"/>
          <w:szCs w:val="22"/>
          <w:lang w:val="en-US"/>
        </w:rPr>
        <w:t xml:space="preserve"> of the General Resolution</w:t>
      </w:r>
      <w:r w:rsidR="00E70363" w:rsidRPr="00E87E69">
        <w:rPr>
          <w:sz w:val="22"/>
          <w:szCs w:val="22"/>
          <w:lang w:val="en-US"/>
        </w:rPr>
        <w:t>.</w:t>
      </w:r>
    </w:p>
    <w:p w14:paraId="212BAC43" w14:textId="77777777" w:rsidR="00E70363" w:rsidRPr="00E87E69" w:rsidRDefault="003F7674" w:rsidP="00B155A2">
      <w:pPr>
        <w:numPr>
          <w:ilvl w:val="0"/>
          <w:numId w:val="24"/>
        </w:numPr>
        <w:jc w:val="both"/>
        <w:rPr>
          <w:i/>
          <w:sz w:val="22"/>
          <w:szCs w:val="22"/>
          <w:u w:val="single"/>
          <w:lang w:val="en-US"/>
        </w:rPr>
      </w:pPr>
      <w:r w:rsidRPr="00E87E69">
        <w:rPr>
          <w:sz w:val="22"/>
          <w:szCs w:val="22"/>
          <w:lang w:val="en-US"/>
        </w:rPr>
        <w:t xml:space="preserve">You shall have the right to submit a </w:t>
      </w:r>
      <w:r w:rsidRPr="00E87E69">
        <w:rPr>
          <w:b/>
          <w:sz w:val="22"/>
          <w:szCs w:val="22"/>
          <w:lang w:val="en-US"/>
        </w:rPr>
        <w:t>claim to the President of the Personal Data Protection Office</w:t>
      </w:r>
      <w:r w:rsidR="0011217A" w:rsidRPr="00E87E69">
        <w:rPr>
          <w:b/>
          <w:sz w:val="22"/>
          <w:szCs w:val="22"/>
          <w:lang w:val="en-US"/>
        </w:rPr>
        <w:t>,</w:t>
      </w:r>
      <w:r w:rsidRPr="00E87E69">
        <w:rPr>
          <w:b/>
          <w:sz w:val="22"/>
          <w:szCs w:val="22"/>
          <w:lang w:val="en-US"/>
        </w:rPr>
        <w:t xml:space="preserve"> </w:t>
      </w:r>
      <w:r w:rsidR="00887B9C" w:rsidRPr="00E87E69">
        <w:rPr>
          <w:sz w:val="22"/>
          <w:szCs w:val="22"/>
          <w:lang w:val="en-US"/>
        </w:rPr>
        <w:t xml:space="preserve">should you acknowledge that </w:t>
      </w:r>
      <w:r w:rsidR="005A62CB" w:rsidRPr="00E87E69">
        <w:rPr>
          <w:sz w:val="22"/>
          <w:szCs w:val="22"/>
          <w:lang w:val="en-US"/>
        </w:rPr>
        <w:t>processing o</w:t>
      </w:r>
      <w:r w:rsidR="00887B9C" w:rsidRPr="00E87E69">
        <w:rPr>
          <w:sz w:val="22"/>
          <w:szCs w:val="22"/>
          <w:lang w:val="en-US"/>
        </w:rPr>
        <w:t>f your personal data violates</w:t>
      </w:r>
      <w:r w:rsidR="005A62CB" w:rsidRPr="00E87E69">
        <w:rPr>
          <w:sz w:val="22"/>
          <w:szCs w:val="22"/>
          <w:lang w:val="en-US"/>
        </w:rPr>
        <w:t xml:space="preserve"> upon the provisions of the General Resolution</w:t>
      </w:r>
      <w:r w:rsidR="00E70363" w:rsidRPr="00E87E69">
        <w:rPr>
          <w:sz w:val="22"/>
          <w:szCs w:val="22"/>
          <w:lang w:val="en-US"/>
        </w:rPr>
        <w:t>.</w:t>
      </w:r>
    </w:p>
    <w:p w14:paraId="237C4B20" w14:textId="77777777" w:rsidR="00E70363" w:rsidRPr="00E87E69" w:rsidRDefault="0011217A" w:rsidP="00B155A2">
      <w:pPr>
        <w:numPr>
          <w:ilvl w:val="0"/>
          <w:numId w:val="24"/>
        </w:numPr>
        <w:jc w:val="both"/>
        <w:rPr>
          <w:i/>
          <w:sz w:val="22"/>
          <w:szCs w:val="22"/>
          <w:u w:val="single"/>
          <w:lang w:val="en-US"/>
        </w:rPr>
      </w:pPr>
      <w:r w:rsidRPr="00E87E69">
        <w:rPr>
          <w:b/>
          <w:sz w:val="22"/>
          <w:szCs w:val="22"/>
          <w:lang w:val="en-US"/>
        </w:rPr>
        <w:t xml:space="preserve">Taking advantage </w:t>
      </w:r>
      <w:r w:rsidRPr="00E87E69">
        <w:rPr>
          <w:sz w:val="22"/>
          <w:szCs w:val="22"/>
          <w:lang w:val="en-US"/>
        </w:rPr>
        <w:t>of th</w:t>
      </w:r>
      <w:r w:rsidR="005A62CB" w:rsidRPr="00E87E69">
        <w:rPr>
          <w:sz w:val="22"/>
          <w:szCs w:val="22"/>
          <w:lang w:val="en-US"/>
        </w:rPr>
        <w:t xml:space="preserve">e entitlement to rectify or </w:t>
      </w:r>
      <w:r w:rsidRPr="00E87E69">
        <w:rPr>
          <w:sz w:val="22"/>
          <w:szCs w:val="22"/>
          <w:lang w:val="en-US"/>
        </w:rPr>
        <w:t xml:space="preserve">complete </w:t>
      </w:r>
      <w:r w:rsidR="005A62CB" w:rsidRPr="00E87E69">
        <w:rPr>
          <w:sz w:val="22"/>
          <w:szCs w:val="22"/>
          <w:lang w:val="en-US"/>
        </w:rPr>
        <w:t xml:space="preserve">your personal data </w:t>
      </w:r>
      <w:r w:rsidRPr="00E87E69">
        <w:rPr>
          <w:sz w:val="22"/>
          <w:szCs w:val="22"/>
          <w:lang w:val="en-US"/>
        </w:rPr>
        <w:t xml:space="preserve">as </w:t>
      </w:r>
      <w:r w:rsidR="005A62CB" w:rsidRPr="00E87E69">
        <w:rPr>
          <w:sz w:val="22"/>
          <w:szCs w:val="22"/>
          <w:lang w:val="en-US"/>
        </w:rPr>
        <w:t>specified in A</w:t>
      </w:r>
      <w:r w:rsidR="00E70363" w:rsidRPr="00E87E69">
        <w:rPr>
          <w:sz w:val="22"/>
          <w:szCs w:val="22"/>
          <w:lang w:val="en-US"/>
        </w:rPr>
        <w:t>rt. 16</w:t>
      </w:r>
      <w:r w:rsidR="005A62CB" w:rsidRPr="00E87E69">
        <w:rPr>
          <w:sz w:val="22"/>
          <w:szCs w:val="22"/>
          <w:lang w:val="en-US"/>
        </w:rPr>
        <w:t xml:space="preserve"> of the General Resolution</w:t>
      </w:r>
      <w:r w:rsidR="00E70363" w:rsidRPr="00E87E69">
        <w:rPr>
          <w:sz w:val="22"/>
          <w:szCs w:val="22"/>
          <w:lang w:val="en-US"/>
        </w:rPr>
        <w:t xml:space="preserve">, </w:t>
      </w:r>
      <w:r w:rsidR="006444A3" w:rsidRPr="00E87E69">
        <w:rPr>
          <w:sz w:val="22"/>
          <w:szCs w:val="22"/>
          <w:lang w:val="en-US"/>
        </w:rPr>
        <w:t>may neither</w:t>
      </w:r>
      <w:r w:rsidR="005A62CB" w:rsidRPr="00E87E69">
        <w:rPr>
          <w:sz w:val="22"/>
          <w:szCs w:val="22"/>
          <w:lang w:val="en-US"/>
        </w:rPr>
        <w:t xml:space="preserve"> effect in the change of the public procurement </w:t>
      </w:r>
      <w:r w:rsidR="00887B9C" w:rsidRPr="00E87E69">
        <w:rPr>
          <w:sz w:val="22"/>
          <w:szCs w:val="22"/>
          <w:lang w:val="en-US"/>
        </w:rPr>
        <w:t>procedure</w:t>
      </w:r>
      <w:r w:rsidRPr="00E87E69">
        <w:rPr>
          <w:sz w:val="22"/>
          <w:szCs w:val="22"/>
          <w:lang w:val="en-US"/>
        </w:rPr>
        <w:t>’s result</w:t>
      </w:r>
      <w:r w:rsidR="00887B9C" w:rsidRPr="00E87E69">
        <w:rPr>
          <w:sz w:val="22"/>
          <w:szCs w:val="22"/>
          <w:lang w:val="en-US"/>
        </w:rPr>
        <w:t xml:space="preserve"> </w:t>
      </w:r>
      <w:r w:rsidR="005A62CB" w:rsidRPr="00E87E69">
        <w:rPr>
          <w:sz w:val="22"/>
          <w:szCs w:val="22"/>
          <w:lang w:val="en-US"/>
        </w:rPr>
        <w:t xml:space="preserve">nor </w:t>
      </w:r>
      <w:r w:rsidR="006444A3" w:rsidRPr="00E87E69">
        <w:rPr>
          <w:sz w:val="22"/>
          <w:szCs w:val="22"/>
          <w:lang w:val="en-US"/>
        </w:rPr>
        <w:t xml:space="preserve">change </w:t>
      </w:r>
      <w:r w:rsidR="005A62CB" w:rsidRPr="00E87E69">
        <w:rPr>
          <w:sz w:val="22"/>
          <w:szCs w:val="22"/>
          <w:lang w:val="en-US"/>
        </w:rPr>
        <w:t>the provisions of the Agreement</w:t>
      </w:r>
      <w:r w:rsidRPr="00E87E69">
        <w:rPr>
          <w:sz w:val="22"/>
          <w:szCs w:val="22"/>
          <w:lang w:val="en-US"/>
        </w:rPr>
        <w:t xml:space="preserve"> within the scope non-compliance with the Act on PPL</w:t>
      </w:r>
      <w:r w:rsidR="006444A3" w:rsidRPr="00E87E69">
        <w:rPr>
          <w:sz w:val="22"/>
          <w:szCs w:val="22"/>
          <w:lang w:val="en-US"/>
        </w:rPr>
        <w:t>, or violate the integrality of the protoc</w:t>
      </w:r>
      <w:r w:rsidR="00887B9C" w:rsidRPr="00E87E69">
        <w:rPr>
          <w:sz w:val="22"/>
          <w:szCs w:val="22"/>
          <w:lang w:val="en-US"/>
        </w:rPr>
        <w:t xml:space="preserve">ol related to the </w:t>
      </w:r>
      <w:r w:rsidR="006444A3" w:rsidRPr="00E87E69">
        <w:rPr>
          <w:sz w:val="22"/>
          <w:szCs w:val="22"/>
          <w:lang w:val="en-US"/>
        </w:rPr>
        <w:t>public procurement</w:t>
      </w:r>
      <w:r w:rsidR="00887B9C" w:rsidRPr="00E87E69">
        <w:rPr>
          <w:sz w:val="22"/>
          <w:szCs w:val="22"/>
          <w:lang w:val="en-US"/>
        </w:rPr>
        <w:t xml:space="preserve"> procedure</w:t>
      </w:r>
      <w:r w:rsidR="006444A3" w:rsidRPr="00E87E69">
        <w:rPr>
          <w:sz w:val="22"/>
          <w:szCs w:val="22"/>
          <w:lang w:val="en-US"/>
        </w:rPr>
        <w:t xml:space="preserve"> and its addendums</w:t>
      </w:r>
      <w:r w:rsidR="00E70363" w:rsidRPr="00E87E69">
        <w:rPr>
          <w:sz w:val="22"/>
          <w:szCs w:val="22"/>
          <w:lang w:val="en-US"/>
        </w:rPr>
        <w:t>.</w:t>
      </w:r>
    </w:p>
    <w:p w14:paraId="725ADAB8" w14:textId="77777777" w:rsidR="00E70363" w:rsidRPr="00E87E69" w:rsidRDefault="006444A3" w:rsidP="00B155A2">
      <w:pPr>
        <w:numPr>
          <w:ilvl w:val="0"/>
          <w:numId w:val="24"/>
        </w:numPr>
        <w:jc w:val="both"/>
        <w:rPr>
          <w:i/>
          <w:sz w:val="22"/>
          <w:szCs w:val="22"/>
          <w:u w:val="single"/>
          <w:lang w:val="en-US"/>
        </w:rPr>
      </w:pPr>
      <w:r w:rsidRPr="00E87E69">
        <w:rPr>
          <w:sz w:val="22"/>
          <w:szCs w:val="22"/>
          <w:lang w:val="en-US"/>
        </w:rPr>
        <w:t>In the event the ex</w:t>
      </w:r>
      <w:r w:rsidR="00887B9C" w:rsidRPr="00E87E69">
        <w:rPr>
          <w:sz w:val="22"/>
          <w:szCs w:val="22"/>
          <w:lang w:val="en-US"/>
        </w:rPr>
        <w:t>ecution of</w:t>
      </w:r>
      <w:r w:rsidRPr="00E87E69">
        <w:rPr>
          <w:sz w:val="22"/>
          <w:szCs w:val="22"/>
          <w:lang w:val="en-US"/>
        </w:rPr>
        <w:t xml:space="preserve"> duties specified in A</w:t>
      </w:r>
      <w:r w:rsidR="00E70363" w:rsidRPr="00E87E69">
        <w:rPr>
          <w:sz w:val="22"/>
          <w:szCs w:val="22"/>
          <w:lang w:val="en-US"/>
        </w:rPr>
        <w:t>rt. 15</w:t>
      </w:r>
      <w:r w:rsidRPr="00E87E69">
        <w:rPr>
          <w:sz w:val="22"/>
          <w:szCs w:val="22"/>
          <w:lang w:val="en-US"/>
        </w:rPr>
        <w:t xml:space="preserve"> item </w:t>
      </w:r>
      <w:r w:rsidR="00E70363" w:rsidRPr="00E87E69">
        <w:rPr>
          <w:sz w:val="22"/>
          <w:szCs w:val="22"/>
          <w:lang w:val="en-US"/>
        </w:rPr>
        <w:t>1-3</w:t>
      </w:r>
      <w:r w:rsidRPr="00E87E69">
        <w:rPr>
          <w:sz w:val="22"/>
          <w:szCs w:val="22"/>
          <w:lang w:val="en-US"/>
        </w:rPr>
        <w:t xml:space="preserve"> of the General Resolution</w:t>
      </w:r>
      <w:r w:rsidR="00E70363" w:rsidRPr="00E87E69">
        <w:rPr>
          <w:sz w:val="22"/>
          <w:szCs w:val="22"/>
          <w:lang w:val="en-US"/>
        </w:rPr>
        <w:t xml:space="preserve">, </w:t>
      </w:r>
      <w:r w:rsidRPr="00E87E69">
        <w:rPr>
          <w:sz w:val="22"/>
          <w:szCs w:val="22"/>
          <w:lang w:val="en-US"/>
        </w:rPr>
        <w:t xml:space="preserve">with the </w:t>
      </w:r>
      <w:r w:rsidR="0011217A" w:rsidRPr="00E87E69">
        <w:rPr>
          <w:sz w:val="22"/>
          <w:szCs w:val="22"/>
          <w:lang w:val="en-US"/>
        </w:rPr>
        <w:t xml:space="preserve">purpose of executing </w:t>
      </w:r>
      <w:r w:rsidRPr="00E87E69">
        <w:rPr>
          <w:sz w:val="22"/>
          <w:szCs w:val="22"/>
          <w:lang w:val="en-US"/>
        </w:rPr>
        <w:t xml:space="preserve">your entitlements </w:t>
      </w:r>
      <w:r w:rsidR="0011217A" w:rsidRPr="00E87E69">
        <w:rPr>
          <w:sz w:val="22"/>
          <w:szCs w:val="22"/>
          <w:lang w:val="en-US"/>
        </w:rPr>
        <w:t xml:space="preserve">as </w:t>
      </w:r>
      <w:r w:rsidRPr="00E87E69">
        <w:rPr>
          <w:sz w:val="22"/>
          <w:szCs w:val="22"/>
          <w:lang w:val="en-US"/>
        </w:rPr>
        <w:t>specified in clause 6 and</w:t>
      </w:r>
      <w:r w:rsidR="00E70363" w:rsidRPr="00E87E69">
        <w:rPr>
          <w:sz w:val="22"/>
          <w:szCs w:val="22"/>
          <w:lang w:val="en-US"/>
        </w:rPr>
        <w:t xml:space="preserve"> 8</w:t>
      </w:r>
      <w:r w:rsidRPr="00E87E69">
        <w:rPr>
          <w:sz w:val="22"/>
          <w:szCs w:val="22"/>
          <w:lang w:val="en-US"/>
        </w:rPr>
        <w:t xml:space="preserve"> hereinabove and with the</w:t>
      </w:r>
      <w:r w:rsidR="0011217A" w:rsidRPr="00E87E69">
        <w:rPr>
          <w:sz w:val="22"/>
          <w:szCs w:val="22"/>
          <w:lang w:val="en-US"/>
        </w:rPr>
        <w:t xml:space="preserve"> purpose of </w:t>
      </w:r>
      <w:r w:rsidRPr="00E87E69">
        <w:rPr>
          <w:sz w:val="22"/>
          <w:szCs w:val="22"/>
          <w:lang w:val="en-US"/>
        </w:rPr>
        <w:t xml:space="preserve">obtaining copies of data subject to processing, </w:t>
      </w:r>
      <w:r w:rsidR="0011217A" w:rsidRPr="00E87E69">
        <w:rPr>
          <w:sz w:val="22"/>
          <w:szCs w:val="22"/>
          <w:lang w:val="en-US"/>
        </w:rPr>
        <w:t xml:space="preserve">would </w:t>
      </w:r>
      <w:r w:rsidRPr="00E87E69">
        <w:rPr>
          <w:sz w:val="22"/>
          <w:szCs w:val="22"/>
          <w:lang w:val="en-US"/>
        </w:rPr>
        <w:t>require an incommensurable effort</w:t>
      </w:r>
      <w:r w:rsidR="00E70363" w:rsidRPr="00E87E69">
        <w:rPr>
          <w:sz w:val="22"/>
          <w:szCs w:val="22"/>
          <w:lang w:val="en-US"/>
        </w:rPr>
        <w:t xml:space="preserve">, </w:t>
      </w:r>
      <w:r w:rsidRPr="00E87E69">
        <w:rPr>
          <w:b/>
          <w:sz w:val="22"/>
          <w:szCs w:val="22"/>
          <w:lang w:val="en-US"/>
        </w:rPr>
        <w:t xml:space="preserve">the Ordering Party </w:t>
      </w:r>
      <w:r w:rsidR="0011217A" w:rsidRPr="00E87E69">
        <w:rPr>
          <w:b/>
          <w:sz w:val="22"/>
          <w:szCs w:val="22"/>
          <w:lang w:val="en-US"/>
        </w:rPr>
        <w:t>shall have the right to ask</w:t>
      </w:r>
      <w:r w:rsidR="00887B9C" w:rsidRPr="00E87E69">
        <w:rPr>
          <w:b/>
          <w:sz w:val="22"/>
          <w:szCs w:val="22"/>
          <w:lang w:val="en-US"/>
        </w:rPr>
        <w:t xml:space="preserve"> you </w:t>
      </w:r>
      <w:r w:rsidR="00887B9C" w:rsidRPr="00E87E69">
        <w:rPr>
          <w:sz w:val="22"/>
          <w:szCs w:val="22"/>
          <w:lang w:val="en-US"/>
        </w:rPr>
        <w:t>to p</w:t>
      </w:r>
      <w:r w:rsidRPr="00E87E69">
        <w:rPr>
          <w:sz w:val="22"/>
          <w:szCs w:val="22"/>
          <w:lang w:val="en-US"/>
        </w:rPr>
        <w:t xml:space="preserve">rovide </w:t>
      </w:r>
      <w:r w:rsidR="00887B9C" w:rsidRPr="00E87E69">
        <w:rPr>
          <w:sz w:val="22"/>
          <w:szCs w:val="22"/>
          <w:lang w:val="en-US"/>
        </w:rPr>
        <w:t>extra</w:t>
      </w:r>
      <w:r w:rsidR="005A0C60" w:rsidRPr="00E87E69">
        <w:rPr>
          <w:sz w:val="22"/>
          <w:szCs w:val="22"/>
          <w:lang w:val="en-US"/>
        </w:rPr>
        <w:t xml:space="preserve"> information aimed at </w:t>
      </w:r>
      <w:r w:rsidR="003B296B" w:rsidRPr="00E87E69">
        <w:rPr>
          <w:sz w:val="22"/>
          <w:szCs w:val="22"/>
          <w:lang w:val="en-US"/>
        </w:rPr>
        <w:t xml:space="preserve">defining the </w:t>
      </w:r>
      <w:r w:rsidRPr="00E87E69">
        <w:rPr>
          <w:sz w:val="22"/>
          <w:szCs w:val="22"/>
          <w:lang w:val="en-US"/>
        </w:rPr>
        <w:t>request</w:t>
      </w:r>
      <w:r w:rsidR="00E70363" w:rsidRPr="00E87E69">
        <w:rPr>
          <w:sz w:val="22"/>
          <w:szCs w:val="22"/>
          <w:lang w:val="en-US"/>
        </w:rPr>
        <w:t xml:space="preserve">, </w:t>
      </w:r>
      <w:r w:rsidRPr="00E87E69">
        <w:rPr>
          <w:sz w:val="22"/>
          <w:szCs w:val="22"/>
          <w:lang w:val="en-US"/>
        </w:rPr>
        <w:t>in particular to provide the name or date of</w:t>
      </w:r>
      <w:r w:rsidR="003B296B" w:rsidRPr="00E87E69">
        <w:rPr>
          <w:sz w:val="22"/>
          <w:szCs w:val="22"/>
          <w:lang w:val="en-US"/>
        </w:rPr>
        <w:t xml:space="preserve"> </w:t>
      </w:r>
      <w:r w:rsidRPr="00E87E69">
        <w:rPr>
          <w:sz w:val="22"/>
          <w:szCs w:val="22"/>
          <w:lang w:val="en-US"/>
        </w:rPr>
        <w:t xml:space="preserve">initiated or </w:t>
      </w:r>
      <w:r w:rsidR="003B296B" w:rsidRPr="00E87E69">
        <w:rPr>
          <w:sz w:val="22"/>
          <w:szCs w:val="22"/>
          <w:lang w:val="en-US"/>
        </w:rPr>
        <w:t xml:space="preserve">finished </w:t>
      </w:r>
      <w:r w:rsidRPr="00E87E69">
        <w:rPr>
          <w:sz w:val="22"/>
          <w:szCs w:val="22"/>
          <w:lang w:val="en-US"/>
        </w:rPr>
        <w:t>public procurement</w:t>
      </w:r>
      <w:r w:rsidR="00887B9C" w:rsidRPr="00E87E69">
        <w:rPr>
          <w:sz w:val="22"/>
          <w:szCs w:val="22"/>
          <w:lang w:val="en-US"/>
        </w:rPr>
        <w:t xml:space="preserve"> procedure.</w:t>
      </w:r>
    </w:p>
    <w:p w14:paraId="2285CBB7" w14:textId="77777777" w:rsidR="00E70363" w:rsidRPr="00E87E69" w:rsidRDefault="00887B9C" w:rsidP="00B155A2">
      <w:pPr>
        <w:numPr>
          <w:ilvl w:val="0"/>
          <w:numId w:val="24"/>
        </w:numPr>
        <w:jc w:val="both"/>
        <w:rPr>
          <w:sz w:val="22"/>
          <w:szCs w:val="22"/>
          <w:lang w:val="en-US"/>
        </w:rPr>
      </w:pPr>
      <w:r w:rsidRPr="00E87E69">
        <w:rPr>
          <w:b/>
          <w:sz w:val="22"/>
          <w:szCs w:val="22"/>
          <w:lang w:val="en-US"/>
        </w:rPr>
        <w:t>Submit</w:t>
      </w:r>
      <w:r w:rsidR="003B296B" w:rsidRPr="00E87E69">
        <w:rPr>
          <w:b/>
          <w:sz w:val="22"/>
          <w:szCs w:val="22"/>
          <w:lang w:val="en-US"/>
        </w:rPr>
        <w:t xml:space="preserve"> </w:t>
      </w:r>
      <w:r w:rsidRPr="00E87E69">
        <w:rPr>
          <w:sz w:val="22"/>
          <w:szCs w:val="22"/>
          <w:lang w:val="en-US"/>
        </w:rPr>
        <w:t>a request on</w:t>
      </w:r>
      <w:r w:rsidR="006444A3" w:rsidRPr="00E87E69">
        <w:rPr>
          <w:sz w:val="22"/>
          <w:szCs w:val="22"/>
          <w:lang w:val="en-US"/>
        </w:rPr>
        <w:t xml:space="preserve"> </w:t>
      </w:r>
      <w:r w:rsidR="003B296B" w:rsidRPr="00E87E69">
        <w:rPr>
          <w:sz w:val="22"/>
          <w:szCs w:val="22"/>
          <w:lang w:val="en-US"/>
        </w:rPr>
        <w:t xml:space="preserve">the limitation of your personal </w:t>
      </w:r>
      <w:r w:rsidRPr="00E87E69">
        <w:rPr>
          <w:sz w:val="22"/>
          <w:szCs w:val="22"/>
          <w:lang w:val="en-US"/>
        </w:rPr>
        <w:t xml:space="preserve">data processing </w:t>
      </w:r>
      <w:r w:rsidR="003B296B" w:rsidRPr="00E87E69">
        <w:rPr>
          <w:sz w:val="22"/>
          <w:szCs w:val="22"/>
          <w:lang w:val="en-US"/>
        </w:rPr>
        <w:t xml:space="preserve"> as </w:t>
      </w:r>
      <w:r w:rsidR="006444A3" w:rsidRPr="00E87E69">
        <w:rPr>
          <w:sz w:val="22"/>
          <w:szCs w:val="22"/>
          <w:lang w:val="en-US"/>
        </w:rPr>
        <w:t>specified in Ar</w:t>
      </w:r>
      <w:r w:rsidR="00E70363" w:rsidRPr="00E87E69">
        <w:rPr>
          <w:sz w:val="22"/>
          <w:szCs w:val="22"/>
          <w:lang w:val="en-US"/>
        </w:rPr>
        <w:t xml:space="preserve">t. 18 </w:t>
      </w:r>
      <w:r w:rsidR="006444A3" w:rsidRPr="00E87E69">
        <w:rPr>
          <w:sz w:val="22"/>
          <w:szCs w:val="22"/>
          <w:lang w:val="en-US"/>
        </w:rPr>
        <w:t xml:space="preserve">item </w:t>
      </w:r>
      <w:r w:rsidR="00E70363" w:rsidRPr="00E87E69">
        <w:rPr>
          <w:sz w:val="22"/>
          <w:szCs w:val="22"/>
          <w:lang w:val="en-US"/>
        </w:rPr>
        <w:t>1</w:t>
      </w:r>
      <w:r w:rsidR="006444A3" w:rsidRPr="00E87E69">
        <w:rPr>
          <w:sz w:val="22"/>
          <w:szCs w:val="22"/>
          <w:lang w:val="en-US"/>
        </w:rPr>
        <w:t xml:space="preserve"> of the General Resolution</w:t>
      </w:r>
      <w:r w:rsidRPr="00E87E69">
        <w:rPr>
          <w:sz w:val="22"/>
          <w:szCs w:val="22"/>
          <w:lang w:val="en-US"/>
        </w:rPr>
        <w:t xml:space="preserve"> </w:t>
      </w:r>
      <w:r w:rsidR="003B296B" w:rsidRPr="00E87E69">
        <w:rPr>
          <w:sz w:val="22"/>
          <w:szCs w:val="22"/>
          <w:lang w:val="en-US"/>
        </w:rPr>
        <w:t>shall not effect in the limitation of your personal</w:t>
      </w:r>
      <w:r w:rsidR="006444A3" w:rsidRPr="00E87E69">
        <w:rPr>
          <w:sz w:val="22"/>
          <w:szCs w:val="22"/>
          <w:lang w:val="en-US"/>
        </w:rPr>
        <w:t xml:space="preserve"> data</w:t>
      </w:r>
      <w:r w:rsidR="003B296B" w:rsidRPr="00E87E69">
        <w:rPr>
          <w:sz w:val="22"/>
          <w:szCs w:val="22"/>
          <w:lang w:val="en-US"/>
        </w:rPr>
        <w:t xml:space="preserve"> processing </w:t>
      </w:r>
      <w:r w:rsidR="006444A3" w:rsidRPr="00E87E69">
        <w:rPr>
          <w:sz w:val="22"/>
          <w:szCs w:val="22"/>
          <w:lang w:val="en-US"/>
        </w:rPr>
        <w:t>until the end of the public procurement</w:t>
      </w:r>
      <w:r w:rsidRPr="00E87E69">
        <w:rPr>
          <w:sz w:val="22"/>
          <w:szCs w:val="22"/>
          <w:lang w:val="en-US"/>
        </w:rPr>
        <w:t xml:space="preserve"> procedure</w:t>
      </w:r>
      <w:r w:rsidR="00E70363" w:rsidRPr="00E87E69">
        <w:rPr>
          <w:sz w:val="22"/>
          <w:szCs w:val="22"/>
          <w:lang w:val="en-US"/>
        </w:rPr>
        <w:t>.</w:t>
      </w:r>
    </w:p>
    <w:p w14:paraId="01E50386" w14:textId="77777777" w:rsidR="00E70363" w:rsidRPr="00E87E69" w:rsidRDefault="00E70363" w:rsidP="005565E8">
      <w:pPr>
        <w:widowControl/>
        <w:suppressAutoHyphens w:val="0"/>
        <w:ind w:left="426"/>
        <w:jc w:val="both"/>
        <w:rPr>
          <w:b/>
          <w:bCs/>
          <w:sz w:val="22"/>
          <w:szCs w:val="22"/>
          <w:lang w:val="en-US"/>
        </w:rPr>
      </w:pPr>
    </w:p>
    <w:p w14:paraId="232756E3" w14:textId="3C7C0EBD" w:rsidR="00A04158" w:rsidRPr="00E87E69" w:rsidRDefault="00EE1394" w:rsidP="005565E8">
      <w:pPr>
        <w:tabs>
          <w:tab w:val="left" w:pos="720"/>
        </w:tabs>
        <w:ind w:left="720" w:hanging="720"/>
        <w:jc w:val="both"/>
        <w:rPr>
          <w:b/>
          <w:sz w:val="22"/>
          <w:szCs w:val="22"/>
          <w:lang w:val="en-US"/>
        </w:rPr>
      </w:pPr>
      <w:r w:rsidRPr="00E87E69">
        <w:rPr>
          <w:b/>
          <w:sz w:val="22"/>
          <w:szCs w:val="22"/>
          <w:lang w:val="en-US"/>
        </w:rPr>
        <w:t>Appendixes</w:t>
      </w:r>
      <w:r w:rsidR="006444A3" w:rsidRPr="00E87E69">
        <w:rPr>
          <w:b/>
          <w:sz w:val="22"/>
          <w:szCs w:val="22"/>
          <w:lang w:val="en-US"/>
        </w:rPr>
        <w:t xml:space="preserve"> to the </w:t>
      </w:r>
      <w:r w:rsidRPr="00E87E69">
        <w:rPr>
          <w:b/>
          <w:sz w:val="22"/>
          <w:szCs w:val="22"/>
          <w:lang w:val="en-US"/>
        </w:rPr>
        <w:t>Invitation</w:t>
      </w:r>
      <w:r w:rsidR="006444A3" w:rsidRPr="00E87E69">
        <w:rPr>
          <w:b/>
          <w:sz w:val="22"/>
          <w:szCs w:val="22"/>
          <w:lang w:val="en-US"/>
        </w:rPr>
        <w:t>:</w:t>
      </w:r>
    </w:p>
    <w:p w14:paraId="373CF857" w14:textId="27553854" w:rsidR="00A04158" w:rsidRPr="00E87E69" w:rsidRDefault="00EE1394" w:rsidP="005565E8">
      <w:pPr>
        <w:tabs>
          <w:tab w:val="left" w:pos="720"/>
        </w:tabs>
        <w:ind w:left="720" w:hanging="720"/>
        <w:jc w:val="both"/>
        <w:rPr>
          <w:sz w:val="22"/>
          <w:szCs w:val="22"/>
          <w:lang w:val="en-US"/>
        </w:rPr>
      </w:pPr>
      <w:r w:rsidRPr="00E87E69">
        <w:rPr>
          <w:sz w:val="22"/>
          <w:szCs w:val="22"/>
          <w:lang w:val="en-US"/>
        </w:rPr>
        <w:t>Appendix</w:t>
      </w:r>
      <w:r w:rsidR="0068523A" w:rsidRPr="00E87E69">
        <w:rPr>
          <w:sz w:val="22"/>
          <w:szCs w:val="22"/>
          <w:lang w:val="en-US"/>
        </w:rPr>
        <w:t xml:space="preserve"> no</w:t>
      </w:r>
      <w:r w:rsidR="006444A3" w:rsidRPr="00E87E69">
        <w:rPr>
          <w:sz w:val="22"/>
          <w:szCs w:val="22"/>
          <w:lang w:val="en-US"/>
        </w:rPr>
        <w:t xml:space="preserve"> </w:t>
      </w:r>
      <w:r w:rsidR="00A04158" w:rsidRPr="00E87E69">
        <w:rPr>
          <w:sz w:val="22"/>
          <w:szCs w:val="22"/>
          <w:lang w:val="en-US"/>
        </w:rPr>
        <w:t xml:space="preserve">1 – </w:t>
      </w:r>
      <w:r w:rsidR="006444A3" w:rsidRPr="00E87E69">
        <w:rPr>
          <w:sz w:val="22"/>
          <w:szCs w:val="22"/>
          <w:lang w:val="en-US"/>
        </w:rPr>
        <w:t xml:space="preserve">sample of the </w:t>
      </w:r>
      <w:r w:rsidR="004B5EC1" w:rsidRPr="00E87E69">
        <w:rPr>
          <w:sz w:val="22"/>
          <w:szCs w:val="22"/>
          <w:lang w:val="en-US"/>
        </w:rPr>
        <w:t>bid</w:t>
      </w:r>
      <w:r w:rsidR="006444A3" w:rsidRPr="00E87E69">
        <w:rPr>
          <w:sz w:val="22"/>
          <w:szCs w:val="22"/>
          <w:lang w:val="en-US"/>
        </w:rPr>
        <w:t xml:space="preserve"> form</w:t>
      </w:r>
    </w:p>
    <w:p w14:paraId="390FEC16" w14:textId="5EF2DD93" w:rsidR="00A04158" w:rsidRPr="00E87E69" w:rsidRDefault="00EE1394" w:rsidP="005565E8">
      <w:pPr>
        <w:tabs>
          <w:tab w:val="left" w:pos="720"/>
        </w:tabs>
        <w:ind w:left="720" w:hanging="720"/>
        <w:jc w:val="both"/>
        <w:rPr>
          <w:b/>
          <w:bCs/>
          <w:sz w:val="22"/>
          <w:szCs w:val="22"/>
          <w:u w:val="single"/>
          <w:lang w:val="en-US"/>
        </w:rPr>
      </w:pPr>
      <w:r w:rsidRPr="00E87E69">
        <w:rPr>
          <w:sz w:val="22"/>
          <w:szCs w:val="22"/>
          <w:lang w:val="en-US"/>
        </w:rPr>
        <w:t>Appendix</w:t>
      </w:r>
      <w:r w:rsidR="0068523A" w:rsidRPr="00E87E69">
        <w:rPr>
          <w:sz w:val="22"/>
          <w:szCs w:val="22"/>
          <w:lang w:val="en-US"/>
        </w:rPr>
        <w:t xml:space="preserve"> no</w:t>
      </w:r>
      <w:r w:rsidR="006444A3" w:rsidRPr="00E87E69">
        <w:rPr>
          <w:sz w:val="22"/>
          <w:szCs w:val="22"/>
          <w:lang w:val="en-US"/>
        </w:rPr>
        <w:t xml:space="preserve"> </w:t>
      </w:r>
      <w:r w:rsidR="00A04158" w:rsidRPr="00E87E69">
        <w:rPr>
          <w:sz w:val="22"/>
          <w:szCs w:val="22"/>
          <w:lang w:val="en-US"/>
        </w:rPr>
        <w:t xml:space="preserve">2 – </w:t>
      </w:r>
      <w:r w:rsidR="006444A3" w:rsidRPr="00E87E69">
        <w:rPr>
          <w:sz w:val="22"/>
          <w:szCs w:val="22"/>
          <w:lang w:val="en-US"/>
        </w:rPr>
        <w:t>sample of the Agreement</w:t>
      </w:r>
      <w:r w:rsidR="00A04158" w:rsidRPr="00E87E69">
        <w:rPr>
          <w:b/>
          <w:bCs/>
          <w:sz w:val="22"/>
          <w:szCs w:val="22"/>
          <w:u w:val="single"/>
          <w:lang w:val="en-US"/>
        </w:rPr>
        <w:br w:type="page"/>
      </w:r>
    </w:p>
    <w:p w14:paraId="4C893AAA" w14:textId="526228D9" w:rsidR="00A82654" w:rsidRPr="00E87E69" w:rsidRDefault="00A82654" w:rsidP="00A82654">
      <w:pPr>
        <w:widowControl/>
        <w:tabs>
          <w:tab w:val="left" w:pos="0"/>
        </w:tabs>
        <w:suppressAutoHyphens w:val="0"/>
        <w:jc w:val="right"/>
        <w:rPr>
          <w:b/>
          <w:bCs/>
          <w:sz w:val="22"/>
          <w:szCs w:val="22"/>
          <w:u w:val="single"/>
          <w:lang w:val="en-US"/>
        </w:rPr>
      </w:pPr>
      <w:r w:rsidRPr="00E87E69">
        <w:rPr>
          <w:b/>
          <w:sz w:val="22"/>
          <w:szCs w:val="22"/>
          <w:lang w:val="en-US"/>
        </w:rPr>
        <w:lastRenderedPageBreak/>
        <w:t>Appendix 1 to the Invitation</w:t>
      </w:r>
    </w:p>
    <w:p w14:paraId="32E0D099" w14:textId="414E5C3B" w:rsidR="005B02DA" w:rsidRPr="00E87E69" w:rsidRDefault="004B5EC1" w:rsidP="002830BA">
      <w:pPr>
        <w:widowControl/>
        <w:tabs>
          <w:tab w:val="left" w:pos="0"/>
        </w:tabs>
        <w:suppressAutoHyphens w:val="0"/>
        <w:spacing w:line="276" w:lineRule="auto"/>
        <w:rPr>
          <w:b/>
          <w:bCs/>
          <w:sz w:val="22"/>
          <w:szCs w:val="20"/>
          <w:lang w:val="en-US"/>
        </w:rPr>
      </w:pPr>
      <w:r w:rsidRPr="00E87E69">
        <w:rPr>
          <w:b/>
          <w:bCs/>
          <w:sz w:val="22"/>
          <w:szCs w:val="20"/>
          <w:u w:val="single"/>
          <w:lang w:val="en-US"/>
        </w:rPr>
        <w:t>BID</w:t>
      </w:r>
      <w:r w:rsidR="006444A3" w:rsidRPr="00E87E69">
        <w:rPr>
          <w:b/>
          <w:bCs/>
          <w:sz w:val="22"/>
          <w:szCs w:val="20"/>
          <w:u w:val="single"/>
          <w:lang w:val="en-US"/>
        </w:rPr>
        <w:t xml:space="preserve"> FORM</w:t>
      </w:r>
    </w:p>
    <w:p w14:paraId="75AF57CB" w14:textId="77777777" w:rsidR="005B02DA" w:rsidRPr="00E87E69" w:rsidRDefault="005B02DA" w:rsidP="002830BA">
      <w:pPr>
        <w:widowControl/>
        <w:tabs>
          <w:tab w:val="left" w:pos="284"/>
        </w:tabs>
        <w:suppressAutoHyphens w:val="0"/>
        <w:spacing w:line="276" w:lineRule="auto"/>
        <w:ind w:left="540"/>
        <w:jc w:val="both"/>
        <w:rPr>
          <w:b/>
          <w:bCs/>
          <w:sz w:val="22"/>
          <w:szCs w:val="20"/>
          <w:lang w:val="en-US"/>
        </w:rPr>
      </w:pPr>
      <w:r w:rsidRPr="00E87E69">
        <w:rPr>
          <w:b/>
          <w:bCs/>
          <w:sz w:val="22"/>
          <w:szCs w:val="20"/>
          <w:lang w:val="en-US"/>
        </w:rPr>
        <w:t>_______________________________________________________________</w:t>
      </w:r>
    </w:p>
    <w:p w14:paraId="62C7FB42" w14:textId="77777777" w:rsidR="005B02DA" w:rsidRPr="00E87E69" w:rsidRDefault="006444A3" w:rsidP="002830BA">
      <w:pPr>
        <w:widowControl/>
        <w:tabs>
          <w:tab w:val="left" w:pos="0"/>
        </w:tabs>
        <w:suppressAutoHyphens w:val="0"/>
        <w:spacing w:line="276" w:lineRule="auto"/>
        <w:ind w:left="1080" w:hanging="1080"/>
        <w:jc w:val="both"/>
        <w:outlineLvl w:val="0"/>
        <w:rPr>
          <w:b/>
          <w:bCs/>
          <w:sz w:val="22"/>
          <w:szCs w:val="20"/>
          <w:lang w:val="en-US"/>
        </w:rPr>
      </w:pPr>
      <w:r w:rsidRPr="00E87E69">
        <w:rPr>
          <w:i/>
          <w:iCs/>
          <w:sz w:val="22"/>
          <w:szCs w:val="20"/>
          <w:u w:val="single"/>
          <w:lang w:val="en-US"/>
        </w:rPr>
        <w:t>ORDERING PARTY</w:t>
      </w:r>
      <w:r w:rsidR="005B02DA" w:rsidRPr="00E87E69">
        <w:rPr>
          <w:i/>
          <w:iCs/>
          <w:sz w:val="22"/>
          <w:szCs w:val="20"/>
          <w:u w:val="single"/>
          <w:lang w:val="en-US"/>
        </w:rPr>
        <w:t xml:space="preserve"> </w:t>
      </w:r>
      <w:r w:rsidR="005B02DA" w:rsidRPr="00E87E69">
        <w:rPr>
          <w:i/>
          <w:iCs/>
          <w:sz w:val="22"/>
          <w:szCs w:val="20"/>
          <w:lang w:val="en-US"/>
        </w:rPr>
        <w:t xml:space="preserve">– </w:t>
      </w:r>
      <w:r w:rsidRPr="00E87E69">
        <w:rPr>
          <w:b/>
          <w:bCs/>
          <w:sz w:val="22"/>
          <w:szCs w:val="20"/>
          <w:lang w:val="en-US"/>
        </w:rPr>
        <w:t>Jagiellonian University</w:t>
      </w:r>
      <w:r w:rsidR="005B02DA" w:rsidRPr="00E87E69">
        <w:rPr>
          <w:b/>
          <w:bCs/>
          <w:sz w:val="22"/>
          <w:szCs w:val="20"/>
          <w:lang w:val="en-US"/>
        </w:rPr>
        <w:t xml:space="preserve"> </w:t>
      </w:r>
    </w:p>
    <w:p w14:paraId="2CFEFE33" w14:textId="77777777" w:rsidR="005B02DA" w:rsidRPr="00E87E69" w:rsidRDefault="006444A3" w:rsidP="002830BA">
      <w:pPr>
        <w:widowControl/>
        <w:tabs>
          <w:tab w:val="left" w:pos="0"/>
        </w:tabs>
        <w:suppressAutoHyphens w:val="0"/>
        <w:spacing w:line="276" w:lineRule="auto"/>
        <w:ind w:left="2496" w:hanging="1080"/>
        <w:jc w:val="both"/>
        <w:rPr>
          <w:i/>
          <w:iCs/>
          <w:sz w:val="22"/>
          <w:szCs w:val="20"/>
          <w:u w:val="single"/>
          <w:lang w:val="en-US"/>
        </w:rPr>
      </w:pPr>
      <w:r w:rsidRPr="00E87E69">
        <w:rPr>
          <w:b/>
          <w:bCs/>
          <w:sz w:val="22"/>
          <w:szCs w:val="20"/>
          <w:lang w:val="en-US"/>
        </w:rPr>
        <w:t xml:space="preserve">             </w:t>
      </w:r>
      <w:r w:rsidR="005B02DA" w:rsidRPr="00E87E69">
        <w:rPr>
          <w:b/>
          <w:bCs/>
          <w:sz w:val="22"/>
          <w:szCs w:val="20"/>
          <w:lang w:val="en-US"/>
        </w:rPr>
        <w:t>ul.</w:t>
      </w:r>
      <w:r w:rsidR="006A2BE1" w:rsidRPr="00E87E69">
        <w:rPr>
          <w:b/>
          <w:bCs/>
          <w:sz w:val="22"/>
          <w:szCs w:val="20"/>
          <w:lang w:val="en-US"/>
        </w:rPr>
        <w:t xml:space="preserve"> </w:t>
      </w:r>
      <w:r w:rsidR="005B02DA" w:rsidRPr="00E87E69">
        <w:rPr>
          <w:b/>
          <w:bCs/>
          <w:sz w:val="22"/>
          <w:szCs w:val="20"/>
          <w:lang w:val="en-US"/>
        </w:rPr>
        <w:t xml:space="preserve">Gołębia 24, 31 – 007 </w:t>
      </w:r>
      <w:r w:rsidRPr="00E87E69">
        <w:rPr>
          <w:b/>
          <w:bCs/>
          <w:sz w:val="22"/>
          <w:szCs w:val="20"/>
          <w:lang w:val="en-US"/>
        </w:rPr>
        <w:t>Cracow</w:t>
      </w:r>
      <w:r w:rsidR="005B02DA" w:rsidRPr="00E87E69">
        <w:rPr>
          <w:b/>
          <w:bCs/>
          <w:sz w:val="22"/>
          <w:szCs w:val="20"/>
          <w:lang w:val="en-US"/>
        </w:rPr>
        <w:t>;</w:t>
      </w:r>
    </w:p>
    <w:p w14:paraId="4D6AC198" w14:textId="77777777" w:rsidR="005B02DA" w:rsidRPr="00E87E69" w:rsidRDefault="006444A3" w:rsidP="002830BA">
      <w:pPr>
        <w:widowControl/>
        <w:tabs>
          <w:tab w:val="left" w:pos="0"/>
        </w:tabs>
        <w:suppressAutoHyphens w:val="0"/>
        <w:spacing w:line="276" w:lineRule="auto"/>
        <w:ind w:left="1080" w:hanging="1080"/>
        <w:jc w:val="both"/>
        <w:rPr>
          <w:b/>
          <w:bCs/>
          <w:sz w:val="22"/>
          <w:szCs w:val="20"/>
          <w:lang w:val="en-US"/>
        </w:rPr>
      </w:pPr>
      <w:r w:rsidRPr="00E87E69">
        <w:rPr>
          <w:i/>
          <w:iCs/>
          <w:sz w:val="22"/>
          <w:szCs w:val="20"/>
          <w:u w:val="single"/>
          <w:lang w:val="en-US"/>
        </w:rPr>
        <w:t>Case handling unit</w:t>
      </w:r>
      <w:r w:rsidR="005B02DA" w:rsidRPr="00E87E69">
        <w:rPr>
          <w:i/>
          <w:iCs/>
          <w:sz w:val="22"/>
          <w:szCs w:val="20"/>
          <w:u w:val="single"/>
          <w:lang w:val="en-US"/>
        </w:rPr>
        <w:t xml:space="preserve"> </w:t>
      </w:r>
      <w:r w:rsidR="005B02DA" w:rsidRPr="00E87E69">
        <w:rPr>
          <w:i/>
          <w:iCs/>
          <w:sz w:val="22"/>
          <w:szCs w:val="20"/>
          <w:lang w:val="en-US"/>
        </w:rPr>
        <w:t>–</w:t>
      </w:r>
      <w:r w:rsidRPr="00E87E69">
        <w:rPr>
          <w:i/>
          <w:iCs/>
          <w:sz w:val="22"/>
          <w:szCs w:val="20"/>
          <w:lang w:val="en-US"/>
        </w:rPr>
        <w:t xml:space="preserve"> </w:t>
      </w:r>
      <w:r w:rsidRPr="00E87E69">
        <w:rPr>
          <w:b/>
          <w:bCs/>
          <w:sz w:val="22"/>
          <w:szCs w:val="20"/>
          <w:lang w:val="en-US"/>
        </w:rPr>
        <w:t xml:space="preserve">Public Procurement Department of </w:t>
      </w:r>
      <w:r w:rsidR="005B02DA" w:rsidRPr="00E87E69">
        <w:rPr>
          <w:b/>
          <w:bCs/>
          <w:sz w:val="22"/>
          <w:szCs w:val="20"/>
          <w:lang w:val="en-US"/>
        </w:rPr>
        <w:t>UJ</w:t>
      </w:r>
    </w:p>
    <w:p w14:paraId="1391C09C" w14:textId="77777777" w:rsidR="005B02DA" w:rsidRPr="00E87E69" w:rsidRDefault="005B02DA" w:rsidP="002830BA">
      <w:pPr>
        <w:widowControl/>
        <w:tabs>
          <w:tab w:val="left" w:pos="0"/>
        </w:tabs>
        <w:suppressAutoHyphens w:val="0"/>
        <w:spacing w:line="276" w:lineRule="auto"/>
        <w:ind w:left="3780" w:hanging="1080"/>
        <w:jc w:val="both"/>
        <w:outlineLvl w:val="0"/>
        <w:rPr>
          <w:b/>
          <w:bCs/>
          <w:sz w:val="22"/>
          <w:szCs w:val="20"/>
          <w:lang w:val="en-US"/>
        </w:rPr>
      </w:pPr>
      <w:r w:rsidRPr="00E87E69">
        <w:rPr>
          <w:sz w:val="22"/>
          <w:szCs w:val="20"/>
          <w:lang w:val="en-US"/>
        </w:rPr>
        <w:t>u</w:t>
      </w:r>
      <w:r w:rsidR="006444A3" w:rsidRPr="00E87E69">
        <w:rPr>
          <w:sz w:val="22"/>
          <w:szCs w:val="20"/>
          <w:lang w:val="en-US"/>
        </w:rPr>
        <w:t>l. Straszewskiego 25/2, 31-113 Cracow</w:t>
      </w:r>
    </w:p>
    <w:p w14:paraId="5996D2B9" w14:textId="77777777" w:rsidR="005B02DA" w:rsidRPr="00E87E69" w:rsidRDefault="005B02DA" w:rsidP="002830BA">
      <w:pPr>
        <w:widowControl/>
        <w:tabs>
          <w:tab w:val="left" w:pos="0"/>
          <w:tab w:val="left" w:pos="540"/>
        </w:tabs>
        <w:suppressAutoHyphens w:val="0"/>
        <w:spacing w:line="276" w:lineRule="auto"/>
        <w:ind w:left="540" w:hanging="540"/>
        <w:jc w:val="both"/>
        <w:rPr>
          <w:b/>
          <w:bCs/>
          <w:sz w:val="22"/>
          <w:szCs w:val="20"/>
          <w:lang w:val="en-US"/>
        </w:rPr>
      </w:pPr>
      <w:r w:rsidRPr="00E87E69">
        <w:rPr>
          <w:b/>
          <w:bCs/>
          <w:sz w:val="22"/>
          <w:szCs w:val="20"/>
          <w:lang w:val="en-US"/>
        </w:rPr>
        <w:t>______________________________________________________________________</w:t>
      </w:r>
    </w:p>
    <w:p w14:paraId="0A1EE9F0" w14:textId="77777777" w:rsidR="005B02DA" w:rsidRPr="00E87E69" w:rsidRDefault="005B02DA" w:rsidP="002830BA">
      <w:pPr>
        <w:widowControl/>
        <w:tabs>
          <w:tab w:val="left" w:pos="0"/>
        </w:tabs>
        <w:suppressAutoHyphens w:val="0"/>
        <w:spacing w:line="276" w:lineRule="auto"/>
        <w:ind w:left="540" w:hanging="540"/>
        <w:jc w:val="both"/>
        <w:rPr>
          <w:sz w:val="22"/>
          <w:szCs w:val="20"/>
          <w:lang w:val="en-US"/>
        </w:rPr>
      </w:pPr>
      <w:r w:rsidRPr="00E87E69">
        <w:rPr>
          <w:sz w:val="22"/>
          <w:szCs w:val="20"/>
          <w:lang w:val="en-US"/>
        </w:rPr>
        <w:t>Na</w:t>
      </w:r>
      <w:r w:rsidR="006444A3" w:rsidRPr="00E87E69">
        <w:rPr>
          <w:sz w:val="22"/>
          <w:szCs w:val="20"/>
          <w:lang w:val="en-US"/>
        </w:rPr>
        <w:t>me (Company) of the Contractor</w:t>
      </w:r>
      <w:r w:rsidRPr="00E87E69">
        <w:rPr>
          <w:sz w:val="22"/>
          <w:szCs w:val="20"/>
          <w:lang w:val="en-US"/>
        </w:rPr>
        <w:t xml:space="preserve"> – </w:t>
      </w:r>
    </w:p>
    <w:p w14:paraId="5F0150C9" w14:textId="77777777" w:rsidR="005B02DA" w:rsidRPr="00E87E69" w:rsidRDefault="005B02DA" w:rsidP="002830BA">
      <w:pPr>
        <w:widowControl/>
        <w:tabs>
          <w:tab w:val="left" w:pos="0"/>
        </w:tabs>
        <w:suppressAutoHyphens w:val="0"/>
        <w:spacing w:line="276" w:lineRule="auto"/>
        <w:ind w:left="540" w:hanging="540"/>
        <w:jc w:val="both"/>
        <w:rPr>
          <w:sz w:val="22"/>
          <w:szCs w:val="20"/>
          <w:lang w:val="en-US"/>
        </w:rPr>
      </w:pPr>
      <w:r w:rsidRPr="00E87E69">
        <w:rPr>
          <w:sz w:val="22"/>
          <w:szCs w:val="20"/>
          <w:lang w:val="en-US"/>
        </w:rPr>
        <w:t>………………………………………………………………………………….,</w:t>
      </w:r>
    </w:p>
    <w:p w14:paraId="50851C7D" w14:textId="77777777" w:rsidR="005B02DA" w:rsidRPr="00E87E69" w:rsidRDefault="005B02DA" w:rsidP="002830BA">
      <w:pPr>
        <w:widowControl/>
        <w:tabs>
          <w:tab w:val="left" w:pos="0"/>
        </w:tabs>
        <w:suppressAutoHyphens w:val="0"/>
        <w:spacing w:line="276" w:lineRule="auto"/>
        <w:ind w:left="540" w:hanging="540"/>
        <w:jc w:val="both"/>
        <w:rPr>
          <w:sz w:val="22"/>
          <w:szCs w:val="20"/>
          <w:lang w:val="en-US"/>
        </w:rPr>
      </w:pPr>
      <w:r w:rsidRPr="00E87E69">
        <w:rPr>
          <w:sz w:val="22"/>
          <w:szCs w:val="20"/>
          <w:lang w:val="en-US"/>
        </w:rPr>
        <w:t>Ad</w:t>
      </w:r>
      <w:r w:rsidR="006444A3" w:rsidRPr="00E87E69">
        <w:rPr>
          <w:sz w:val="22"/>
          <w:szCs w:val="20"/>
          <w:lang w:val="en-US"/>
        </w:rPr>
        <w:t>dress of the seat</w:t>
      </w:r>
      <w:r w:rsidRPr="00E87E69">
        <w:rPr>
          <w:sz w:val="22"/>
          <w:szCs w:val="20"/>
          <w:lang w:val="en-US"/>
        </w:rPr>
        <w:t xml:space="preserve"> – …………………………………………………,</w:t>
      </w:r>
    </w:p>
    <w:p w14:paraId="1DA2CFB6" w14:textId="77777777" w:rsidR="005B02DA" w:rsidRPr="00E87E69" w:rsidRDefault="006444A3" w:rsidP="002830BA">
      <w:pPr>
        <w:widowControl/>
        <w:tabs>
          <w:tab w:val="left" w:pos="0"/>
        </w:tabs>
        <w:suppressAutoHyphens w:val="0"/>
        <w:spacing w:line="276" w:lineRule="auto"/>
        <w:ind w:left="540" w:hanging="540"/>
        <w:jc w:val="both"/>
        <w:rPr>
          <w:sz w:val="22"/>
          <w:szCs w:val="20"/>
          <w:lang w:val="en-US"/>
        </w:rPr>
      </w:pPr>
      <w:r w:rsidRPr="00E87E69">
        <w:rPr>
          <w:sz w:val="22"/>
          <w:szCs w:val="20"/>
          <w:lang w:val="en-US"/>
        </w:rPr>
        <w:t>Address to the correspondence</w:t>
      </w:r>
      <w:r w:rsidR="005B02DA" w:rsidRPr="00E87E69">
        <w:rPr>
          <w:sz w:val="22"/>
          <w:szCs w:val="20"/>
          <w:lang w:val="en-US"/>
        </w:rPr>
        <w:t xml:space="preserve"> – </w:t>
      </w:r>
    </w:p>
    <w:p w14:paraId="0A074CF7" w14:textId="77777777" w:rsidR="005B02DA" w:rsidRPr="00E87E69" w:rsidRDefault="005B02DA" w:rsidP="002830BA">
      <w:pPr>
        <w:widowControl/>
        <w:tabs>
          <w:tab w:val="left" w:pos="0"/>
        </w:tabs>
        <w:suppressAutoHyphens w:val="0"/>
        <w:spacing w:line="276" w:lineRule="auto"/>
        <w:ind w:left="540" w:hanging="540"/>
        <w:jc w:val="both"/>
        <w:rPr>
          <w:sz w:val="22"/>
          <w:szCs w:val="20"/>
          <w:lang w:val="en-US"/>
        </w:rPr>
      </w:pPr>
      <w:r w:rsidRPr="00E87E69">
        <w:rPr>
          <w:sz w:val="22"/>
          <w:szCs w:val="20"/>
          <w:lang w:val="en-US"/>
        </w:rPr>
        <w:t>……………………………………………………………………………………,</w:t>
      </w:r>
    </w:p>
    <w:p w14:paraId="55205D05" w14:textId="77777777" w:rsidR="005B02DA" w:rsidRPr="00E87E69" w:rsidRDefault="005B02DA" w:rsidP="002830BA">
      <w:pPr>
        <w:widowControl/>
        <w:tabs>
          <w:tab w:val="left" w:pos="0"/>
        </w:tabs>
        <w:suppressAutoHyphens w:val="0"/>
        <w:spacing w:line="276" w:lineRule="auto"/>
        <w:ind w:left="540" w:hanging="540"/>
        <w:jc w:val="both"/>
        <w:outlineLvl w:val="0"/>
        <w:rPr>
          <w:sz w:val="22"/>
          <w:szCs w:val="20"/>
          <w:lang w:val="en-US"/>
        </w:rPr>
      </w:pPr>
      <w:r w:rsidRPr="00E87E69">
        <w:rPr>
          <w:sz w:val="22"/>
          <w:szCs w:val="20"/>
          <w:lang w:val="en-US"/>
        </w:rPr>
        <w:t>Tel. - ......................................................; fa</w:t>
      </w:r>
      <w:r w:rsidR="006444A3" w:rsidRPr="00E87E69">
        <w:rPr>
          <w:sz w:val="22"/>
          <w:szCs w:val="20"/>
          <w:lang w:val="en-US"/>
        </w:rPr>
        <w:t>x</w:t>
      </w:r>
      <w:r w:rsidRPr="00E87E69">
        <w:rPr>
          <w:sz w:val="22"/>
          <w:szCs w:val="20"/>
          <w:lang w:val="en-US"/>
        </w:rPr>
        <w:t xml:space="preserve"> - ......................................................;</w:t>
      </w:r>
    </w:p>
    <w:p w14:paraId="559D78FC" w14:textId="77777777" w:rsidR="005B02DA" w:rsidRPr="00E87E69" w:rsidRDefault="005B02DA" w:rsidP="002830BA">
      <w:pPr>
        <w:widowControl/>
        <w:tabs>
          <w:tab w:val="left" w:pos="0"/>
        </w:tabs>
        <w:suppressAutoHyphens w:val="0"/>
        <w:spacing w:line="276" w:lineRule="auto"/>
        <w:ind w:left="540" w:hanging="540"/>
        <w:jc w:val="both"/>
        <w:outlineLvl w:val="0"/>
        <w:rPr>
          <w:sz w:val="22"/>
          <w:szCs w:val="20"/>
          <w:lang w:val="en-US"/>
        </w:rPr>
      </w:pPr>
      <w:r w:rsidRPr="00E87E69">
        <w:rPr>
          <w:sz w:val="22"/>
          <w:szCs w:val="20"/>
          <w:lang w:val="en-US"/>
        </w:rPr>
        <w:t>E-mail: ..............................................................;</w:t>
      </w:r>
    </w:p>
    <w:p w14:paraId="1537322B" w14:textId="77777777" w:rsidR="005B02DA" w:rsidRPr="00E87E69" w:rsidRDefault="005B02DA" w:rsidP="002830BA">
      <w:pPr>
        <w:widowControl/>
        <w:tabs>
          <w:tab w:val="left" w:pos="0"/>
        </w:tabs>
        <w:suppressAutoHyphens w:val="0"/>
        <w:spacing w:line="276" w:lineRule="auto"/>
        <w:ind w:left="540" w:hanging="540"/>
        <w:jc w:val="both"/>
        <w:outlineLvl w:val="0"/>
        <w:rPr>
          <w:sz w:val="22"/>
          <w:szCs w:val="20"/>
          <w:lang w:val="en-US"/>
        </w:rPr>
      </w:pPr>
      <w:r w:rsidRPr="00E87E69">
        <w:rPr>
          <w:sz w:val="22"/>
          <w:szCs w:val="20"/>
          <w:lang w:val="en-US"/>
        </w:rPr>
        <w:t>NIP - .................................................; REGON - .................................................;</w:t>
      </w:r>
    </w:p>
    <w:p w14:paraId="018C4E34" w14:textId="77777777" w:rsidR="005B02DA" w:rsidRPr="00E87E69" w:rsidRDefault="005B02DA" w:rsidP="002830BA">
      <w:pPr>
        <w:widowControl/>
        <w:tabs>
          <w:tab w:val="left" w:pos="0"/>
        </w:tabs>
        <w:suppressAutoHyphens w:val="0"/>
        <w:spacing w:line="276" w:lineRule="auto"/>
        <w:ind w:left="540" w:hanging="540"/>
        <w:jc w:val="both"/>
        <w:rPr>
          <w:sz w:val="22"/>
          <w:szCs w:val="20"/>
          <w:lang w:val="en-US"/>
        </w:rPr>
      </w:pPr>
    </w:p>
    <w:p w14:paraId="7EA0C54D" w14:textId="5C590182" w:rsidR="006F21F9" w:rsidRPr="00E87E69" w:rsidRDefault="00105B48" w:rsidP="002830BA">
      <w:pPr>
        <w:spacing w:line="276" w:lineRule="auto"/>
        <w:jc w:val="both"/>
        <w:rPr>
          <w:i/>
          <w:sz w:val="22"/>
          <w:szCs w:val="20"/>
          <w:u w:val="single"/>
          <w:lang w:val="en-US"/>
        </w:rPr>
      </w:pPr>
      <w:r w:rsidRPr="00E87E69">
        <w:rPr>
          <w:i/>
          <w:sz w:val="22"/>
          <w:szCs w:val="20"/>
          <w:u w:val="single"/>
          <w:lang w:val="en-US"/>
        </w:rPr>
        <w:t>With reference to the invitation to tender for</w:t>
      </w:r>
      <w:r w:rsidR="003B296B" w:rsidRPr="00E87E69">
        <w:rPr>
          <w:i/>
          <w:sz w:val="22"/>
          <w:szCs w:val="20"/>
          <w:u w:val="single"/>
          <w:lang w:val="en-US"/>
        </w:rPr>
        <w:t xml:space="preserve"> choosing a</w:t>
      </w:r>
      <w:r w:rsidR="00E968A4" w:rsidRPr="00E87E69">
        <w:rPr>
          <w:i/>
          <w:sz w:val="22"/>
          <w:szCs w:val="20"/>
          <w:u w:val="single"/>
          <w:lang w:val="en-US"/>
        </w:rPr>
        <w:t xml:space="preserve"> Contractor for</w:t>
      </w:r>
      <w:r w:rsidRPr="00E87E69">
        <w:rPr>
          <w:i/>
          <w:sz w:val="22"/>
          <w:szCs w:val="20"/>
          <w:u w:val="single"/>
          <w:lang w:val="en-US"/>
        </w:rPr>
        <w:t xml:space="preserve"> </w:t>
      </w:r>
      <w:bookmarkStart w:id="1" w:name="_Hlk37366166"/>
      <w:r w:rsidRPr="00E87E69">
        <w:rPr>
          <w:i/>
          <w:sz w:val="22"/>
          <w:szCs w:val="20"/>
          <w:u w:val="single"/>
          <w:lang w:val="en-US"/>
        </w:rPr>
        <w:t xml:space="preserve">delivery </w:t>
      </w:r>
      <w:r w:rsidR="005A6B39" w:rsidRPr="00E87E69">
        <w:rPr>
          <w:i/>
          <w:sz w:val="22"/>
          <w:szCs w:val="20"/>
          <w:u w:val="single"/>
          <w:lang w:val="en-US"/>
        </w:rPr>
        <w:t>o</w:t>
      </w:r>
      <w:r w:rsidR="007D2C30" w:rsidRPr="00E87E69">
        <w:rPr>
          <w:i/>
          <w:sz w:val="22"/>
          <w:szCs w:val="20"/>
          <w:u w:val="single"/>
          <w:lang w:val="en-US"/>
        </w:rPr>
        <w:t xml:space="preserve">f </w:t>
      </w:r>
      <w:r w:rsidR="001C5925">
        <w:rPr>
          <w:i/>
          <w:sz w:val="22"/>
          <w:szCs w:val="20"/>
          <w:u w:val="single"/>
          <w:lang w:val="en-US"/>
        </w:rPr>
        <w:t>X-ray</w:t>
      </w:r>
      <w:r w:rsidR="00502DA8" w:rsidRPr="00E87E69">
        <w:rPr>
          <w:i/>
          <w:sz w:val="22"/>
          <w:szCs w:val="20"/>
          <w:u w:val="single"/>
          <w:lang w:val="en-US"/>
        </w:rPr>
        <w:t xml:space="preserve"> </w:t>
      </w:r>
      <w:r w:rsidR="001C5925">
        <w:rPr>
          <w:i/>
          <w:sz w:val="22"/>
          <w:szCs w:val="20"/>
          <w:u w:val="single"/>
          <w:lang w:val="en-US"/>
        </w:rPr>
        <w:t xml:space="preserve">hybrid photon counting detector </w:t>
      </w:r>
      <w:r w:rsidR="00502DA8" w:rsidRPr="00E87E69">
        <w:rPr>
          <w:i/>
          <w:sz w:val="22"/>
          <w:szCs w:val="20"/>
          <w:u w:val="single"/>
          <w:lang w:val="en-US"/>
        </w:rPr>
        <w:t xml:space="preserve">the construction of the </w:t>
      </w:r>
      <w:r w:rsidR="001C5925">
        <w:rPr>
          <w:i/>
          <w:sz w:val="22"/>
          <w:szCs w:val="20"/>
          <w:u w:val="single"/>
          <w:lang w:val="en-US"/>
        </w:rPr>
        <w:t>PolyS</w:t>
      </w:r>
      <w:r w:rsidR="00502DA8" w:rsidRPr="00E87E69">
        <w:rPr>
          <w:i/>
          <w:sz w:val="22"/>
          <w:szCs w:val="20"/>
          <w:u w:val="single"/>
          <w:lang w:val="en-US"/>
        </w:rPr>
        <w:t xml:space="preserve"> beamline at</w:t>
      </w:r>
      <w:r w:rsidR="005A6B39" w:rsidRPr="00E87E69">
        <w:rPr>
          <w:i/>
          <w:iCs/>
          <w:sz w:val="22"/>
          <w:szCs w:val="20"/>
          <w:u w:val="single"/>
          <w:shd w:val="clear" w:color="auto" w:fill="FFFFFF"/>
          <w:lang w:val="en-GB"/>
        </w:rPr>
        <w:t xml:space="preserve"> National Synchrotron Radiation Centre SOLARIS”</w:t>
      </w:r>
      <w:r w:rsidR="006F21F9" w:rsidRPr="00E87E69">
        <w:rPr>
          <w:i/>
          <w:sz w:val="22"/>
          <w:szCs w:val="20"/>
          <w:u w:val="single"/>
          <w:lang w:val="en-US"/>
        </w:rPr>
        <w:t>,</w:t>
      </w:r>
      <w:r w:rsidRPr="00E87E69">
        <w:rPr>
          <w:i/>
          <w:sz w:val="22"/>
          <w:szCs w:val="20"/>
          <w:u w:val="single"/>
          <w:lang w:val="en-US"/>
        </w:rPr>
        <w:t xml:space="preserve"> </w:t>
      </w:r>
      <w:bookmarkEnd w:id="1"/>
      <w:r w:rsidRPr="00E87E69">
        <w:rPr>
          <w:i/>
          <w:sz w:val="22"/>
          <w:szCs w:val="20"/>
          <w:u w:val="single"/>
          <w:lang w:val="en-US"/>
        </w:rPr>
        <w:t xml:space="preserve">we would like to submit the following </w:t>
      </w:r>
      <w:r w:rsidR="004B5EC1" w:rsidRPr="00E87E69">
        <w:rPr>
          <w:i/>
          <w:sz w:val="22"/>
          <w:szCs w:val="20"/>
          <w:u w:val="single"/>
          <w:lang w:val="en-US"/>
        </w:rPr>
        <w:t>bid</w:t>
      </w:r>
      <w:r w:rsidR="006F21F9" w:rsidRPr="00E87E69">
        <w:rPr>
          <w:i/>
          <w:sz w:val="22"/>
          <w:szCs w:val="20"/>
          <w:u w:val="single"/>
          <w:lang w:val="en-US"/>
        </w:rPr>
        <w:t>:</w:t>
      </w:r>
    </w:p>
    <w:p w14:paraId="78BE25D0" w14:textId="77777777" w:rsidR="006F21F9" w:rsidRPr="00E87E69" w:rsidRDefault="006F21F9" w:rsidP="002830BA">
      <w:pPr>
        <w:pStyle w:val="Tekstpodstawowy"/>
        <w:spacing w:line="276" w:lineRule="auto"/>
        <w:ind w:left="540"/>
        <w:jc w:val="right"/>
        <w:rPr>
          <w:rFonts w:ascii="Times New Roman" w:hAnsi="Times New Roman" w:cs="Times New Roman"/>
          <w:i/>
          <w:sz w:val="22"/>
          <w:szCs w:val="20"/>
          <w:lang w:val="en-US"/>
        </w:rPr>
      </w:pPr>
    </w:p>
    <w:p w14:paraId="31BD9845" w14:textId="3FEB19F9" w:rsidR="006F21F9" w:rsidRPr="00E87E69" w:rsidRDefault="00105B48" w:rsidP="002830BA">
      <w:pPr>
        <w:widowControl/>
        <w:numPr>
          <w:ilvl w:val="0"/>
          <w:numId w:val="3"/>
        </w:numPr>
        <w:tabs>
          <w:tab w:val="clear" w:pos="555"/>
          <w:tab w:val="num" w:pos="426"/>
        </w:tabs>
        <w:suppressAutoHyphens w:val="0"/>
        <w:spacing w:line="276" w:lineRule="auto"/>
        <w:ind w:left="426" w:hanging="426"/>
        <w:jc w:val="both"/>
        <w:rPr>
          <w:sz w:val="22"/>
          <w:szCs w:val="20"/>
          <w:lang w:val="en-US"/>
        </w:rPr>
      </w:pPr>
      <w:r w:rsidRPr="00E87E69">
        <w:rPr>
          <w:sz w:val="22"/>
          <w:szCs w:val="20"/>
          <w:lang w:val="en-US"/>
        </w:rPr>
        <w:t>we do hereby offer the execution of the</w:t>
      </w:r>
      <w:r w:rsidR="001F493C" w:rsidRPr="00E87E69">
        <w:rPr>
          <w:sz w:val="22"/>
          <w:szCs w:val="20"/>
          <w:lang w:val="en-US"/>
        </w:rPr>
        <w:t xml:space="preserve"> whole</w:t>
      </w:r>
      <w:r w:rsidRPr="00E87E69">
        <w:rPr>
          <w:sz w:val="22"/>
          <w:szCs w:val="20"/>
          <w:lang w:val="en-US"/>
        </w:rPr>
        <w:t xml:space="preserve"> subject of the</w:t>
      </w:r>
      <w:r w:rsidR="003B296B" w:rsidRPr="00E87E69">
        <w:rPr>
          <w:sz w:val="22"/>
          <w:szCs w:val="20"/>
          <w:lang w:val="en-US"/>
        </w:rPr>
        <w:t xml:space="preserve"> procurement </w:t>
      </w:r>
      <w:r w:rsidRPr="00E87E69">
        <w:rPr>
          <w:sz w:val="22"/>
          <w:szCs w:val="20"/>
          <w:lang w:val="en-US"/>
        </w:rPr>
        <w:t xml:space="preserve">for the total net amount of </w:t>
      </w:r>
      <w:r w:rsidR="006F21F9" w:rsidRPr="00E87E69">
        <w:rPr>
          <w:sz w:val="22"/>
          <w:szCs w:val="20"/>
          <w:lang w:val="en-US"/>
        </w:rPr>
        <w:t>…….............</w:t>
      </w:r>
      <w:r w:rsidR="002830BA" w:rsidRPr="00E87E69">
        <w:rPr>
          <w:sz w:val="22"/>
          <w:szCs w:val="20"/>
          <w:lang w:val="en-US"/>
        </w:rPr>
        <w:t>………</w:t>
      </w:r>
      <w:r w:rsidR="006F21F9" w:rsidRPr="00E87E69">
        <w:rPr>
          <w:sz w:val="22"/>
          <w:szCs w:val="20"/>
          <w:lang w:val="en-US"/>
        </w:rPr>
        <w:t>.........</w:t>
      </w:r>
      <w:r w:rsidR="00E776E3">
        <w:rPr>
          <w:b/>
          <w:bCs/>
          <w:iCs/>
          <w:sz w:val="22"/>
          <w:szCs w:val="20"/>
          <w:lang w:val="en-US"/>
        </w:rPr>
        <w:t>EUR/CHF/PLN*</w:t>
      </w:r>
      <w:r w:rsidR="006F21F9" w:rsidRPr="00E87E69">
        <w:rPr>
          <w:sz w:val="22"/>
          <w:szCs w:val="20"/>
          <w:lang w:val="en-US"/>
        </w:rPr>
        <w:t>, (s</w:t>
      </w:r>
      <w:r w:rsidRPr="00E87E69">
        <w:rPr>
          <w:sz w:val="22"/>
          <w:szCs w:val="20"/>
          <w:lang w:val="en-US"/>
        </w:rPr>
        <w:t>ay</w:t>
      </w:r>
      <w:r w:rsidR="006F21F9" w:rsidRPr="00E87E69">
        <w:rPr>
          <w:sz w:val="22"/>
          <w:szCs w:val="20"/>
          <w:lang w:val="en-US"/>
        </w:rPr>
        <w:t xml:space="preserve">: .................................................................. </w:t>
      </w:r>
      <w:r w:rsidR="00E776E3">
        <w:rPr>
          <w:b/>
          <w:bCs/>
          <w:iCs/>
          <w:sz w:val="22"/>
          <w:szCs w:val="20"/>
          <w:lang w:val="en-US"/>
        </w:rPr>
        <w:t>EUR/CHF/PLN</w:t>
      </w:r>
      <w:r w:rsidR="006F21F9" w:rsidRPr="00E87E69">
        <w:rPr>
          <w:b/>
          <w:bCs/>
          <w:sz w:val="22"/>
          <w:szCs w:val="20"/>
          <w:lang w:val="en-US"/>
        </w:rPr>
        <w:t>)</w:t>
      </w:r>
      <w:r w:rsidR="001F493C" w:rsidRPr="00E87E69">
        <w:rPr>
          <w:sz w:val="22"/>
          <w:szCs w:val="20"/>
          <w:lang w:val="en-US"/>
        </w:rPr>
        <w:t xml:space="preserve"> which includes all the costs specified in point 8)1 of the Invitation.</w:t>
      </w:r>
      <w:r w:rsidR="006F21F9" w:rsidRPr="00E87E69">
        <w:rPr>
          <w:sz w:val="22"/>
          <w:szCs w:val="20"/>
          <w:lang w:val="en-US"/>
        </w:rPr>
        <w:t xml:space="preserve"> </w:t>
      </w:r>
    </w:p>
    <w:p w14:paraId="72615659" w14:textId="7D796E55" w:rsidR="009A5833" w:rsidRPr="00E87E69" w:rsidRDefault="009A5833" w:rsidP="002830BA">
      <w:pPr>
        <w:widowControl/>
        <w:suppressAutoHyphens w:val="0"/>
        <w:spacing w:line="276" w:lineRule="auto"/>
        <w:ind w:left="426"/>
        <w:jc w:val="both"/>
        <w:rPr>
          <w:sz w:val="22"/>
          <w:szCs w:val="20"/>
          <w:lang w:val="en-US"/>
        </w:rPr>
      </w:pPr>
      <w:r w:rsidRPr="00E87E69">
        <w:rPr>
          <w:sz w:val="22"/>
          <w:szCs w:val="20"/>
          <w:lang w:val="en-GB"/>
        </w:rPr>
        <w:t>[*</w:t>
      </w:r>
      <w:r w:rsidRPr="00E87E69">
        <w:rPr>
          <w:i/>
          <w:iCs/>
          <w:sz w:val="22"/>
          <w:szCs w:val="20"/>
          <w:lang w:val="en-GB"/>
        </w:rPr>
        <w:t xml:space="preserve">The amount of net remuneration shall be increased by an appropriate amount of VAT at the rate of 23% or VAT tax due on the amount of remuneration, will be covered by the </w:t>
      </w:r>
      <w:r w:rsidR="004654ED" w:rsidRPr="00E87E69">
        <w:rPr>
          <w:i/>
          <w:iCs/>
          <w:sz w:val="22"/>
          <w:szCs w:val="20"/>
          <w:lang w:val="en-GB"/>
        </w:rPr>
        <w:t>Ordering Party</w:t>
      </w:r>
      <w:r w:rsidRPr="00E87E69">
        <w:rPr>
          <w:i/>
          <w:iCs/>
          <w:sz w:val="22"/>
          <w:szCs w:val="20"/>
          <w:lang w:val="en-GB"/>
        </w:rPr>
        <w:t xml:space="preserve"> on the account of the relevant Tax Office in case a tax obligation of the </w:t>
      </w:r>
      <w:r w:rsidR="004654ED" w:rsidRPr="00E87E69">
        <w:rPr>
          <w:i/>
          <w:iCs/>
          <w:sz w:val="22"/>
          <w:szCs w:val="20"/>
          <w:lang w:val="en-GB"/>
        </w:rPr>
        <w:t>Ordering Party</w:t>
      </w:r>
      <w:r w:rsidRPr="00E87E69">
        <w:rPr>
          <w:i/>
          <w:iCs/>
          <w:sz w:val="22"/>
          <w:szCs w:val="20"/>
          <w:lang w:val="en-GB"/>
        </w:rPr>
        <w:t xml:space="preserve"> occurs in accordance with the VAT tax regulations</w:t>
      </w:r>
      <w:r w:rsidRPr="00E87E69">
        <w:rPr>
          <w:sz w:val="22"/>
          <w:szCs w:val="20"/>
          <w:lang w:val="en-GB"/>
        </w:rPr>
        <w:t>],</w:t>
      </w:r>
    </w:p>
    <w:p w14:paraId="60FF2BE5" w14:textId="2BAB3F82" w:rsidR="00502DA8" w:rsidRPr="00E87E69" w:rsidRDefault="002974EA" w:rsidP="002830BA">
      <w:pPr>
        <w:widowControl/>
        <w:numPr>
          <w:ilvl w:val="0"/>
          <w:numId w:val="3"/>
        </w:numPr>
        <w:tabs>
          <w:tab w:val="clear" w:pos="555"/>
          <w:tab w:val="num" w:pos="375"/>
        </w:tabs>
        <w:suppressAutoHyphens w:val="0"/>
        <w:spacing w:line="276" w:lineRule="auto"/>
        <w:ind w:left="426" w:hanging="426"/>
        <w:jc w:val="both"/>
        <w:rPr>
          <w:sz w:val="22"/>
          <w:szCs w:val="20"/>
          <w:lang w:val="en-US"/>
        </w:rPr>
      </w:pPr>
      <w:r w:rsidRPr="00E87E69">
        <w:rPr>
          <w:sz w:val="22"/>
          <w:szCs w:val="20"/>
          <w:lang w:val="en-GB"/>
        </w:rPr>
        <w:t>we declare that we offer</w:t>
      </w:r>
      <w:r w:rsidR="00856D62" w:rsidRPr="00E87E69">
        <w:rPr>
          <w:sz w:val="22"/>
          <w:szCs w:val="20"/>
          <w:lang w:val="en-GB"/>
        </w:rPr>
        <w:t xml:space="preserve"> the </w:t>
      </w:r>
      <w:r w:rsidR="0034666E" w:rsidRPr="00E87E69">
        <w:rPr>
          <w:sz w:val="22"/>
          <w:szCs w:val="20"/>
          <w:lang w:val="en-GB"/>
        </w:rPr>
        <w:t>quality</w:t>
      </w:r>
      <w:r w:rsidRPr="00E87E69">
        <w:rPr>
          <w:sz w:val="22"/>
          <w:szCs w:val="20"/>
          <w:lang w:val="en-GB"/>
        </w:rPr>
        <w:t xml:space="preserve"> warranty</w:t>
      </w:r>
      <w:r w:rsidR="00031758" w:rsidRPr="00E87E69">
        <w:rPr>
          <w:sz w:val="22"/>
          <w:szCs w:val="20"/>
          <w:lang w:val="en-GB"/>
        </w:rPr>
        <w:t xml:space="preserve"> which</w:t>
      </w:r>
      <w:r w:rsidRPr="00E87E69">
        <w:rPr>
          <w:sz w:val="22"/>
          <w:szCs w:val="20"/>
          <w:lang w:val="en-GB"/>
        </w:rPr>
        <w:t xml:space="preserve"> </w:t>
      </w:r>
      <w:r w:rsidR="0034666E" w:rsidRPr="00E87E69">
        <w:rPr>
          <w:sz w:val="22"/>
          <w:szCs w:val="20"/>
          <w:lang w:val="en-GB"/>
        </w:rPr>
        <w:t xml:space="preserve">meets terms and conditions </w:t>
      </w:r>
      <w:r w:rsidR="005A6B39" w:rsidRPr="00E87E69">
        <w:rPr>
          <w:sz w:val="22"/>
          <w:szCs w:val="20"/>
          <w:lang w:val="en-GB"/>
        </w:rPr>
        <w:t>indicated in the Invitation</w:t>
      </w:r>
      <w:r w:rsidR="0034666E" w:rsidRPr="00E87E69">
        <w:rPr>
          <w:sz w:val="22"/>
          <w:szCs w:val="20"/>
          <w:lang w:val="en-GB"/>
        </w:rPr>
        <w:t xml:space="preserve"> and its appendixes</w:t>
      </w:r>
      <w:r w:rsidR="00F30FF2" w:rsidRPr="00E87E69">
        <w:rPr>
          <w:sz w:val="22"/>
          <w:szCs w:val="20"/>
          <w:lang w:val="en-GB"/>
        </w:rPr>
        <w:t xml:space="preserve"> (</w:t>
      </w:r>
      <w:r w:rsidR="00E776E3">
        <w:rPr>
          <w:sz w:val="22"/>
          <w:szCs w:val="20"/>
          <w:lang w:val="en-GB"/>
        </w:rPr>
        <w:t>24</w:t>
      </w:r>
      <w:r w:rsidR="00F30FF2" w:rsidRPr="00E87E69">
        <w:rPr>
          <w:sz w:val="22"/>
          <w:szCs w:val="20"/>
          <w:lang w:val="en-GB"/>
        </w:rPr>
        <w:t xml:space="preserve"> months with the service inspections</w:t>
      </w:r>
      <w:r w:rsidR="00E776E3">
        <w:rPr>
          <w:sz w:val="22"/>
          <w:szCs w:val="20"/>
          <w:lang w:val="en-GB"/>
        </w:rPr>
        <w:t>, if required</w:t>
      </w:r>
      <w:r w:rsidR="00F30FF2" w:rsidRPr="00E87E69">
        <w:rPr>
          <w:sz w:val="22"/>
          <w:szCs w:val="20"/>
          <w:lang w:val="en-GB"/>
        </w:rPr>
        <w:t>)</w:t>
      </w:r>
      <w:r w:rsidRPr="00E87E69">
        <w:rPr>
          <w:sz w:val="22"/>
          <w:szCs w:val="20"/>
          <w:lang w:val="en-GB"/>
        </w:rPr>
        <w:t>.</w:t>
      </w:r>
    </w:p>
    <w:p w14:paraId="7DE4DD89" w14:textId="7EB16F28" w:rsidR="00E776E3" w:rsidRPr="00E776E3" w:rsidRDefault="00502DA8" w:rsidP="00E776E3">
      <w:pPr>
        <w:ind w:left="426"/>
        <w:jc w:val="both"/>
        <w:rPr>
          <w:sz w:val="23"/>
          <w:szCs w:val="23"/>
          <w:lang w:val="en"/>
        </w:rPr>
      </w:pPr>
      <w:r w:rsidRPr="00E87E69">
        <w:rPr>
          <w:sz w:val="22"/>
          <w:szCs w:val="20"/>
          <w:lang w:val="en-GB"/>
        </w:rPr>
        <w:t xml:space="preserve">2.1) </w:t>
      </w:r>
      <w:r w:rsidR="00E776E3" w:rsidRPr="00E776E3">
        <w:rPr>
          <w:sz w:val="22"/>
          <w:szCs w:val="20"/>
          <w:lang w:val="en-GB"/>
        </w:rPr>
        <w:t>we declare that in case the Ordering Party uses the right to extend the contractual warranty for an additional maximum 24 months together with necessary service inspections, if required (option right), the net price for the additional 12 months of the contractual warranty with necessary service inspection if required to uphold the warranty, is ………………… EUR / CHF / PLN (say: ……………… EUR / CHF / PLN).</w:t>
      </w:r>
    </w:p>
    <w:p w14:paraId="66145072" w14:textId="77777777" w:rsidR="00E776E3" w:rsidRPr="00E776E3" w:rsidRDefault="00105B48" w:rsidP="00E776E3">
      <w:pPr>
        <w:pStyle w:val="Akapitzlist"/>
        <w:numPr>
          <w:ilvl w:val="0"/>
          <w:numId w:val="3"/>
        </w:numPr>
        <w:tabs>
          <w:tab w:val="clear" w:pos="555"/>
          <w:tab w:val="num" w:pos="426"/>
        </w:tabs>
        <w:spacing w:after="0" w:line="240" w:lineRule="auto"/>
        <w:ind w:left="425" w:hanging="426"/>
        <w:jc w:val="both"/>
        <w:rPr>
          <w:rFonts w:ascii="Times New Roman" w:hAnsi="Times New Roman"/>
          <w:sz w:val="23"/>
          <w:szCs w:val="23"/>
          <w:lang w:val="en-US"/>
        </w:rPr>
      </w:pPr>
      <w:r w:rsidRPr="00E776E3">
        <w:rPr>
          <w:rFonts w:ascii="Times New Roman" w:hAnsi="Times New Roman"/>
          <w:sz w:val="23"/>
          <w:szCs w:val="23"/>
          <w:lang w:val="en-US"/>
        </w:rPr>
        <w:t>we do hereby offer the</w:t>
      </w:r>
      <w:r w:rsidR="007F095A" w:rsidRPr="00E776E3">
        <w:rPr>
          <w:rFonts w:ascii="Times New Roman" w:hAnsi="Times New Roman"/>
          <w:sz w:val="23"/>
          <w:szCs w:val="23"/>
          <w:lang w:val="en-US"/>
        </w:rPr>
        <w:t xml:space="preserve"> </w:t>
      </w:r>
      <w:r w:rsidR="003B296B" w:rsidRPr="00E776E3">
        <w:rPr>
          <w:rFonts w:ascii="Times New Roman" w:hAnsi="Times New Roman"/>
          <w:sz w:val="23"/>
          <w:szCs w:val="23"/>
          <w:lang w:val="en-US"/>
        </w:rPr>
        <w:t xml:space="preserve">deliver the subject of the procurement </w:t>
      </w:r>
      <w:r w:rsidR="00EE1394" w:rsidRPr="00E776E3">
        <w:rPr>
          <w:rFonts w:ascii="Times New Roman" w:hAnsi="Times New Roman"/>
          <w:sz w:val="23"/>
          <w:szCs w:val="23"/>
          <w:lang w:val="en-US"/>
        </w:rPr>
        <w:t xml:space="preserve">up to </w:t>
      </w:r>
      <w:r w:rsidR="00E776E3" w:rsidRPr="00E776E3">
        <w:rPr>
          <w:rFonts w:ascii="Times New Roman" w:hAnsi="Times New Roman"/>
          <w:b/>
          <w:bCs/>
          <w:sz w:val="23"/>
          <w:szCs w:val="23"/>
          <w:lang w:val="en-US"/>
        </w:rPr>
        <w:t xml:space="preserve">7 </w:t>
      </w:r>
      <w:r w:rsidR="00FC3FD6" w:rsidRPr="00E776E3">
        <w:rPr>
          <w:rFonts w:ascii="Times New Roman" w:hAnsi="Times New Roman"/>
          <w:b/>
          <w:bCs/>
          <w:sz w:val="23"/>
          <w:szCs w:val="23"/>
          <w:lang w:val="en-US"/>
        </w:rPr>
        <w:t>mont</w:t>
      </w:r>
      <w:r w:rsidR="00502DA8" w:rsidRPr="00E776E3">
        <w:rPr>
          <w:rFonts w:ascii="Times New Roman" w:hAnsi="Times New Roman"/>
          <w:b/>
          <w:bCs/>
          <w:sz w:val="23"/>
          <w:szCs w:val="23"/>
          <w:lang w:val="en-US"/>
        </w:rPr>
        <w:t>hs</w:t>
      </w:r>
      <w:r w:rsidR="00DF2582" w:rsidRPr="00E776E3">
        <w:rPr>
          <w:rFonts w:ascii="Times New Roman" w:hAnsi="Times New Roman"/>
          <w:bCs/>
          <w:sz w:val="23"/>
          <w:szCs w:val="23"/>
          <w:lang w:val="en-US"/>
        </w:rPr>
        <w:t xml:space="preserve"> as of the conclusion of the contract</w:t>
      </w:r>
      <w:r w:rsidR="006F21F9" w:rsidRPr="00E776E3">
        <w:rPr>
          <w:rFonts w:ascii="Times New Roman" w:hAnsi="Times New Roman"/>
          <w:sz w:val="23"/>
          <w:szCs w:val="23"/>
          <w:lang w:val="en-US"/>
        </w:rPr>
        <w:t>,</w:t>
      </w:r>
    </w:p>
    <w:p w14:paraId="7F4A0926" w14:textId="411BE45B" w:rsidR="006F21F9" w:rsidRPr="00E776E3" w:rsidRDefault="00105B48" w:rsidP="00E776E3">
      <w:pPr>
        <w:pStyle w:val="Akapitzlist"/>
        <w:numPr>
          <w:ilvl w:val="0"/>
          <w:numId w:val="3"/>
        </w:numPr>
        <w:tabs>
          <w:tab w:val="clear" w:pos="555"/>
          <w:tab w:val="num" w:pos="426"/>
        </w:tabs>
        <w:spacing w:after="0" w:line="240" w:lineRule="auto"/>
        <w:ind w:left="425" w:hanging="426"/>
        <w:jc w:val="both"/>
        <w:rPr>
          <w:rFonts w:ascii="Times New Roman" w:hAnsi="Times New Roman"/>
          <w:sz w:val="23"/>
          <w:szCs w:val="23"/>
          <w:lang w:val="en-US"/>
        </w:rPr>
      </w:pPr>
      <w:r w:rsidRPr="00E776E3">
        <w:rPr>
          <w:rFonts w:ascii="Times New Roman" w:hAnsi="Times New Roman"/>
          <w:sz w:val="23"/>
          <w:szCs w:val="23"/>
          <w:lang w:val="en-US"/>
        </w:rPr>
        <w:t>we do hereby declare to get acquainted with the specification and</w:t>
      </w:r>
      <w:r w:rsidR="007F095A" w:rsidRPr="00E776E3">
        <w:rPr>
          <w:rFonts w:ascii="Times New Roman" w:hAnsi="Times New Roman"/>
          <w:sz w:val="23"/>
          <w:szCs w:val="23"/>
          <w:lang w:val="en-US"/>
        </w:rPr>
        <w:t xml:space="preserve"> acknowledge </w:t>
      </w:r>
      <w:r w:rsidR="00E968A4" w:rsidRPr="00E776E3">
        <w:rPr>
          <w:rFonts w:ascii="Times New Roman" w:hAnsi="Times New Roman"/>
          <w:sz w:val="23"/>
          <w:szCs w:val="23"/>
          <w:lang w:val="en-US"/>
        </w:rPr>
        <w:br/>
      </w:r>
      <w:r w:rsidR="007F095A" w:rsidRPr="00E776E3">
        <w:rPr>
          <w:rFonts w:ascii="Times New Roman" w:hAnsi="Times New Roman"/>
          <w:sz w:val="23"/>
          <w:szCs w:val="23"/>
          <w:lang w:val="en-US"/>
        </w:rPr>
        <w:t>to be bound by the terms and rules of</w:t>
      </w:r>
      <w:r w:rsidR="00E968A4" w:rsidRPr="00E776E3">
        <w:rPr>
          <w:rFonts w:ascii="Times New Roman" w:hAnsi="Times New Roman"/>
          <w:sz w:val="23"/>
          <w:szCs w:val="23"/>
          <w:lang w:val="en-US"/>
        </w:rPr>
        <w:t xml:space="preserve"> the procedure </w:t>
      </w:r>
      <w:r w:rsidR="007F095A" w:rsidRPr="00E776E3">
        <w:rPr>
          <w:rFonts w:ascii="Times New Roman" w:hAnsi="Times New Roman"/>
          <w:sz w:val="23"/>
          <w:szCs w:val="23"/>
          <w:lang w:val="en-US"/>
        </w:rPr>
        <w:t>specified herein.</w:t>
      </w:r>
    </w:p>
    <w:p w14:paraId="08C9B6D0" w14:textId="7E484603" w:rsidR="009233E4" w:rsidRPr="00E776E3" w:rsidRDefault="009233E4" w:rsidP="00E776E3">
      <w:pPr>
        <w:widowControl/>
        <w:numPr>
          <w:ilvl w:val="0"/>
          <w:numId w:val="3"/>
        </w:numPr>
        <w:tabs>
          <w:tab w:val="clear" w:pos="555"/>
          <w:tab w:val="num" w:pos="426"/>
        </w:tabs>
        <w:suppressAutoHyphens w:val="0"/>
        <w:ind w:left="425" w:hanging="426"/>
        <w:jc w:val="both"/>
        <w:rPr>
          <w:sz w:val="23"/>
          <w:szCs w:val="23"/>
          <w:lang w:val="en-US"/>
        </w:rPr>
      </w:pPr>
      <w:r w:rsidRPr="00E776E3">
        <w:rPr>
          <w:sz w:val="23"/>
          <w:szCs w:val="23"/>
          <w:lang w:val="en-US"/>
        </w:rPr>
        <w:t>we do hereby declare to get acquainted with the terms and conditions of the sample of the contract and we acknowledge to be bound by them.</w:t>
      </w:r>
    </w:p>
    <w:p w14:paraId="6D0D6097" w14:textId="77777777" w:rsidR="007B4B10" w:rsidRPr="00E776E3" w:rsidRDefault="00DF2582" w:rsidP="00E776E3">
      <w:pPr>
        <w:widowControl/>
        <w:numPr>
          <w:ilvl w:val="0"/>
          <w:numId w:val="3"/>
        </w:numPr>
        <w:tabs>
          <w:tab w:val="clear" w:pos="555"/>
          <w:tab w:val="num" w:pos="426"/>
        </w:tabs>
        <w:suppressAutoHyphens w:val="0"/>
        <w:ind w:left="425" w:hanging="426"/>
        <w:jc w:val="both"/>
        <w:rPr>
          <w:sz w:val="23"/>
          <w:szCs w:val="23"/>
          <w:lang w:val="en-US"/>
        </w:rPr>
      </w:pPr>
      <w:r w:rsidRPr="00E776E3">
        <w:rPr>
          <w:sz w:val="23"/>
          <w:szCs w:val="23"/>
          <w:lang w:val="en-US"/>
        </w:rPr>
        <w:t xml:space="preserve">We do hereby declare that the bid is valid </w:t>
      </w:r>
      <w:r w:rsidR="00133864" w:rsidRPr="00E776E3">
        <w:rPr>
          <w:sz w:val="23"/>
          <w:szCs w:val="23"/>
          <w:lang w:val="en-US"/>
        </w:rPr>
        <w:t>for 30 days as of the date of its opening,</w:t>
      </w:r>
    </w:p>
    <w:p w14:paraId="6D6CC72D" w14:textId="093EDCBC" w:rsidR="000E01CB" w:rsidRPr="00DD490F" w:rsidRDefault="007B4B10" w:rsidP="00E776E3">
      <w:pPr>
        <w:widowControl/>
        <w:numPr>
          <w:ilvl w:val="0"/>
          <w:numId w:val="3"/>
        </w:numPr>
        <w:tabs>
          <w:tab w:val="clear" w:pos="555"/>
          <w:tab w:val="num" w:pos="426"/>
        </w:tabs>
        <w:suppressAutoHyphens w:val="0"/>
        <w:ind w:left="425" w:hanging="426"/>
        <w:jc w:val="both"/>
        <w:rPr>
          <w:sz w:val="23"/>
          <w:szCs w:val="23"/>
          <w:lang w:val="en-US"/>
        </w:rPr>
      </w:pPr>
      <w:r w:rsidRPr="00DD490F">
        <w:rPr>
          <w:sz w:val="23"/>
          <w:szCs w:val="23"/>
          <w:lang w:val="en-US"/>
        </w:rPr>
        <w:t xml:space="preserve">We </w:t>
      </w:r>
      <w:r w:rsidRPr="00DD490F">
        <w:rPr>
          <w:sz w:val="23"/>
          <w:szCs w:val="23"/>
          <w:lang w:val="en-GB"/>
        </w:rPr>
        <w:t>hereby declare that we have fulfilled the information obligations provided for in Art. 13 or Art. 14 of the Regulation of European Parliament and Council 2016/679 of 27 April 2016 on the protection of individuals with regard to the processing of personal data and on the free movement of such data and repealing Directive 95/46/EC towards natural persons from whom personal data directly or indirectly, we have obtained for the purpose of applying for an award of a public contract in this proceeding,</w:t>
      </w:r>
    </w:p>
    <w:p w14:paraId="5D9CDE40" w14:textId="77777777" w:rsidR="004B5EC1" w:rsidRPr="00E87E69" w:rsidRDefault="004B5EC1" w:rsidP="002830BA">
      <w:pPr>
        <w:widowControl/>
        <w:numPr>
          <w:ilvl w:val="0"/>
          <w:numId w:val="3"/>
        </w:numPr>
        <w:tabs>
          <w:tab w:val="clear" w:pos="555"/>
          <w:tab w:val="num" w:pos="426"/>
        </w:tabs>
        <w:suppressAutoHyphens w:val="0"/>
        <w:spacing w:line="276" w:lineRule="auto"/>
        <w:ind w:left="426" w:hanging="426"/>
        <w:jc w:val="both"/>
        <w:rPr>
          <w:sz w:val="22"/>
          <w:szCs w:val="20"/>
          <w:lang w:val="en-GB"/>
        </w:rPr>
      </w:pPr>
      <w:r w:rsidRPr="00E87E69">
        <w:rPr>
          <w:sz w:val="22"/>
          <w:szCs w:val="20"/>
          <w:lang w:val="en"/>
        </w:rPr>
        <w:lastRenderedPageBreak/>
        <w:t>We do herby declare that the subject of the procurement is CE marked * or we declare that we have the appropriate document indicating that the CE marking is not required *,</w:t>
      </w:r>
    </w:p>
    <w:p w14:paraId="564DFCC7" w14:textId="608658BA" w:rsidR="006F21F9" w:rsidRPr="00E87E69" w:rsidRDefault="005A6B39" w:rsidP="002830BA">
      <w:pPr>
        <w:widowControl/>
        <w:numPr>
          <w:ilvl w:val="0"/>
          <w:numId w:val="4"/>
        </w:numPr>
        <w:tabs>
          <w:tab w:val="clear" w:pos="555"/>
          <w:tab w:val="num" w:pos="426"/>
        </w:tabs>
        <w:suppressAutoHyphens w:val="0"/>
        <w:spacing w:line="276" w:lineRule="auto"/>
        <w:ind w:left="426" w:hanging="426"/>
        <w:jc w:val="both"/>
        <w:rPr>
          <w:sz w:val="22"/>
          <w:szCs w:val="20"/>
          <w:lang w:val="en-US"/>
        </w:rPr>
      </w:pPr>
      <w:r w:rsidRPr="00E87E69">
        <w:rPr>
          <w:sz w:val="22"/>
          <w:szCs w:val="20"/>
          <w:lang w:val="en-US"/>
        </w:rPr>
        <w:t>T</w:t>
      </w:r>
      <w:r w:rsidR="00105B48" w:rsidRPr="00E87E69">
        <w:rPr>
          <w:sz w:val="22"/>
          <w:szCs w:val="20"/>
          <w:lang w:val="en-US"/>
        </w:rPr>
        <w:t xml:space="preserve">he </w:t>
      </w:r>
      <w:r w:rsidR="005E1A2C" w:rsidRPr="00E87E69">
        <w:rPr>
          <w:sz w:val="22"/>
          <w:szCs w:val="20"/>
          <w:lang w:val="en-US"/>
        </w:rPr>
        <w:t>bid</w:t>
      </w:r>
      <w:r w:rsidR="00105B48" w:rsidRPr="00E87E69">
        <w:rPr>
          <w:sz w:val="22"/>
          <w:szCs w:val="20"/>
          <w:lang w:val="en-US"/>
        </w:rPr>
        <w:t xml:space="preserve"> </w:t>
      </w:r>
      <w:r w:rsidR="003B296B" w:rsidRPr="00E87E69">
        <w:rPr>
          <w:sz w:val="22"/>
          <w:szCs w:val="20"/>
          <w:lang w:val="en-US"/>
        </w:rPr>
        <w:t>shall consist</w:t>
      </w:r>
      <w:r w:rsidR="00105B48" w:rsidRPr="00E87E69">
        <w:rPr>
          <w:sz w:val="22"/>
          <w:szCs w:val="20"/>
          <w:lang w:val="en-US"/>
        </w:rPr>
        <w:t xml:space="preserve"> of </w:t>
      </w:r>
      <w:r w:rsidR="006F21F9" w:rsidRPr="00E87E69">
        <w:rPr>
          <w:sz w:val="22"/>
          <w:szCs w:val="20"/>
          <w:lang w:val="en-US"/>
        </w:rPr>
        <w:t xml:space="preserve">........................ </w:t>
      </w:r>
      <w:r w:rsidR="007F095A" w:rsidRPr="00E87E69">
        <w:rPr>
          <w:sz w:val="22"/>
          <w:szCs w:val="20"/>
          <w:lang w:val="en-US"/>
        </w:rPr>
        <w:t xml:space="preserve">subsequently </w:t>
      </w:r>
      <w:r w:rsidR="00105B48" w:rsidRPr="00E87E69">
        <w:rPr>
          <w:sz w:val="22"/>
          <w:szCs w:val="20"/>
          <w:lang w:val="en-US"/>
        </w:rPr>
        <w:t>numbered pages</w:t>
      </w:r>
      <w:r w:rsidR="006F21F9" w:rsidRPr="00E87E69">
        <w:rPr>
          <w:sz w:val="22"/>
          <w:szCs w:val="20"/>
          <w:lang w:val="en-US"/>
        </w:rPr>
        <w:t>,</w:t>
      </w:r>
    </w:p>
    <w:p w14:paraId="08E72F72" w14:textId="0C5FDD96" w:rsidR="006F21F9" w:rsidRPr="00E87E69" w:rsidRDefault="005A6B39" w:rsidP="002830BA">
      <w:pPr>
        <w:widowControl/>
        <w:numPr>
          <w:ilvl w:val="0"/>
          <w:numId w:val="4"/>
        </w:numPr>
        <w:tabs>
          <w:tab w:val="clear" w:pos="555"/>
          <w:tab w:val="num" w:pos="426"/>
        </w:tabs>
        <w:suppressAutoHyphens w:val="0"/>
        <w:spacing w:line="276" w:lineRule="auto"/>
        <w:ind w:left="426" w:hanging="426"/>
        <w:jc w:val="both"/>
        <w:rPr>
          <w:sz w:val="22"/>
          <w:szCs w:val="20"/>
          <w:lang w:val="en-US"/>
        </w:rPr>
      </w:pPr>
      <w:r w:rsidRPr="00E87E69">
        <w:rPr>
          <w:sz w:val="22"/>
          <w:szCs w:val="20"/>
          <w:lang w:val="en-US"/>
        </w:rPr>
        <w:t>T</w:t>
      </w:r>
      <w:r w:rsidR="003B296B" w:rsidRPr="00E87E69">
        <w:rPr>
          <w:sz w:val="22"/>
          <w:szCs w:val="20"/>
          <w:lang w:val="en-US"/>
        </w:rPr>
        <w:t xml:space="preserve">he </w:t>
      </w:r>
      <w:r w:rsidR="009233E4" w:rsidRPr="00E87E69">
        <w:rPr>
          <w:sz w:val="22"/>
          <w:szCs w:val="20"/>
          <w:lang w:val="en-US"/>
        </w:rPr>
        <w:t>appendixes</w:t>
      </w:r>
      <w:r w:rsidR="003B296B" w:rsidRPr="00E87E69">
        <w:rPr>
          <w:sz w:val="22"/>
          <w:szCs w:val="20"/>
          <w:lang w:val="en-US"/>
        </w:rPr>
        <w:t xml:space="preserve"> to the </w:t>
      </w:r>
      <w:r w:rsidR="005E1A2C" w:rsidRPr="00E87E69">
        <w:rPr>
          <w:sz w:val="22"/>
          <w:szCs w:val="20"/>
          <w:lang w:val="en-US"/>
        </w:rPr>
        <w:t>bid</w:t>
      </w:r>
      <w:r w:rsidR="003B296B" w:rsidRPr="00E87E69">
        <w:rPr>
          <w:sz w:val="22"/>
          <w:szCs w:val="20"/>
          <w:lang w:val="en-US"/>
        </w:rPr>
        <w:t xml:space="preserve"> form</w:t>
      </w:r>
      <w:r w:rsidR="00105B48" w:rsidRPr="00E87E69">
        <w:rPr>
          <w:sz w:val="22"/>
          <w:szCs w:val="20"/>
          <w:lang w:val="en-US"/>
        </w:rPr>
        <w:t xml:space="preserve"> shall be the following</w:t>
      </w:r>
      <w:r w:rsidR="006F21F9" w:rsidRPr="00E87E69">
        <w:rPr>
          <w:sz w:val="22"/>
          <w:szCs w:val="20"/>
          <w:lang w:val="en-US"/>
        </w:rPr>
        <w:t>:</w:t>
      </w:r>
    </w:p>
    <w:p w14:paraId="2813D107" w14:textId="0A2A010D" w:rsidR="006F21F9" w:rsidRPr="00E87E69" w:rsidRDefault="00105B48" w:rsidP="002830BA">
      <w:pPr>
        <w:tabs>
          <w:tab w:val="num" w:pos="426"/>
        </w:tabs>
        <w:spacing w:line="276" w:lineRule="auto"/>
        <w:ind w:left="426" w:hanging="426"/>
        <w:jc w:val="both"/>
        <w:rPr>
          <w:sz w:val="22"/>
          <w:szCs w:val="20"/>
          <w:lang w:val="en-US"/>
        </w:rPr>
      </w:pPr>
      <w:r w:rsidRPr="00E87E69">
        <w:rPr>
          <w:b/>
          <w:bCs/>
          <w:sz w:val="22"/>
          <w:szCs w:val="20"/>
          <w:lang w:val="en-US"/>
        </w:rPr>
        <w:t>A</w:t>
      </w:r>
      <w:r w:rsidR="00D27815" w:rsidRPr="00E87E69">
        <w:rPr>
          <w:b/>
          <w:bCs/>
          <w:sz w:val="22"/>
          <w:szCs w:val="20"/>
          <w:lang w:val="en-US"/>
        </w:rPr>
        <w:t>ppendix</w:t>
      </w:r>
      <w:r w:rsidR="00EE7019" w:rsidRPr="00E87E69">
        <w:rPr>
          <w:b/>
          <w:bCs/>
          <w:sz w:val="22"/>
          <w:szCs w:val="20"/>
          <w:lang w:val="en-US"/>
        </w:rPr>
        <w:t xml:space="preserve"> no</w:t>
      </w:r>
      <w:r w:rsidRPr="00E87E69">
        <w:rPr>
          <w:b/>
          <w:bCs/>
          <w:sz w:val="22"/>
          <w:szCs w:val="20"/>
          <w:lang w:val="en-US"/>
        </w:rPr>
        <w:t xml:space="preserve"> </w:t>
      </w:r>
      <w:r w:rsidR="00502DA8" w:rsidRPr="00E87E69">
        <w:rPr>
          <w:b/>
          <w:bCs/>
          <w:sz w:val="22"/>
          <w:szCs w:val="20"/>
          <w:lang w:val="en-US"/>
        </w:rPr>
        <w:t>1</w:t>
      </w:r>
      <w:r w:rsidR="006F21F9" w:rsidRPr="00E87E69">
        <w:rPr>
          <w:sz w:val="22"/>
          <w:szCs w:val="20"/>
          <w:lang w:val="en-US"/>
        </w:rPr>
        <w:t xml:space="preserve"> – </w:t>
      </w:r>
      <w:r w:rsidR="008E246E" w:rsidRPr="00E87E69">
        <w:rPr>
          <w:sz w:val="22"/>
          <w:szCs w:val="20"/>
          <w:lang w:val="en-US"/>
        </w:rPr>
        <w:t>a</w:t>
      </w:r>
      <w:r w:rsidRPr="00E87E69">
        <w:rPr>
          <w:sz w:val="22"/>
          <w:szCs w:val="20"/>
          <w:lang w:val="en-US"/>
        </w:rPr>
        <w:t xml:space="preserve"> declaration of the Contractor</w:t>
      </w:r>
      <w:r w:rsidR="006F21F9" w:rsidRPr="00E87E69">
        <w:rPr>
          <w:sz w:val="22"/>
          <w:szCs w:val="20"/>
          <w:lang w:val="en-US"/>
        </w:rPr>
        <w:t>,</w:t>
      </w:r>
    </w:p>
    <w:p w14:paraId="04171394" w14:textId="3CB9D6A9" w:rsidR="009A5833" w:rsidRPr="00E87E69" w:rsidRDefault="009A5833" w:rsidP="002830BA">
      <w:pPr>
        <w:tabs>
          <w:tab w:val="num" w:pos="426"/>
        </w:tabs>
        <w:spacing w:line="276" w:lineRule="auto"/>
        <w:ind w:left="426" w:hanging="426"/>
        <w:jc w:val="both"/>
        <w:rPr>
          <w:sz w:val="22"/>
          <w:szCs w:val="20"/>
          <w:lang w:val="en-US"/>
        </w:rPr>
      </w:pPr>
      <w:r w:rsidRPr="00E87E69">
        <w:rPr>
          <w:b/>
          <w:bCs/>
          <w:sz w:val="22"/>
          <w:szCs w:val="20"/>
          <w:lang w:val="en-GB"/>
        </w:rPr>
        <w:t>Others</w:t>
      </w:r>
      <w:r w:rsidRPr="00E87E69">
        <w:rPr>
          <w:sz w:val="22"/>
          <w:szCs w:val="20"/>
          <w:lang w:val="en-GB"/>
        </w:rPr>
        <w:t>………………………………………………..</w:t>
      </w:r>
    </w:p>
    <w:p w14:paraId="310D39A7" w14:textId="77777777" w:rsidR="006F21F9" w:rsidRPr="00E87E69" w:rsidRDefault="006F21F9" w:rsidP="002830BA">
      <w:pPr>
        <w:spacing w:line="276" w:lineRule="auto"/>
        <w:jc w:val="both"/>
        <w:rPr>
          <w:sz w:val="22"/>
          <w:szCs w:val="20"/>
          <w:lang w:val="en-US"/>
        </w:rPr>
      </w:pPr>
    </w:p>
    <w:p w14:paraId="63699355" w14:textId="6EE30DC8" w:rsidR="006F21F9" w:rsidRPr="00E87E69" w:rsidRDefault="00105B48" w:rsidP="002830BA">
      <w:pPr>
        <w:spacing w:line="276" w:lineRule="auto"/>
        <w:ind w:left="540"/>
        <w:jc w:val="both"/>
        <w:outlineLvl w:val="0"/>
        <w:rPr>
          <w:i/>
          <w:sz w:val="22"/>
          <w:szCs w:val="20"/>
          <w:lang w:val="en-US"/>
        </w:rPr>
      </w:pPr>
      <w:r w:rsidRPr="00E87E69">
        <w:rPr>
          <w:i/>
          <w:sz w:val="22"/>
          <w:szCs w:val="20"/>
          <w:lang w:val="en-US"/>
        </w:rPr>
        <w:t>Town</w:t>
      </w:r>
      <w:r w:rsidR="006F21F9" w:rsidRPr="00E87E69">
        <w:rPr>
          <w:i/>
          <w:sz w:val="22"/>
          <w:szCs w:val="20"/>
          <w:lang w:val="en-US"/>
        </w:rPr>
        <w:t xml:space="preserve"> .................................................. d</w:t>
      </w:r>
      <w:r w:rsidRPr="00E87E69">
        <w:rPr>
          <w:i/>
          <w:sz w:val="22"/>
          <w:szCs w:val="20"/>
          <w:lang w:val="en-US"/>
        </w:rPr>
        <w:t>ate</w:t>
      </w:r>
      <w:r w:rsidR="006F21F9" w:rsidRPr="00E87E69">
        <w:rPr>
          <w:i/>
          <w:sz w:val="22"/>
          <w:szCs w:val="20"/>
          <w:lang w:val="en-US"/>
        </w:rPr>
        <w:t xml:space="preserve"> ........................................... 20</w:t>
      </w:r>
      <w:r w:rsidR="009233E4" w:rsidRPr="00E87E69">
        <w:rPr>
          <w:i/>
          <w:sz w:val="22"/>
          <w:szCs w:val="20"/>
          <w:lang w:val="en-US"/>
        </w:rPr>
        <w:t>2</w:t>
      </w:r>
      <w:r w:rsidR="000E01CB">
        <w:rPr>
          <w:i/>
          <w:sz w:val="22"/>
          <w:szCs w:val="20"/>
          <w:lang w:val="en-US"/>
        </w:rPr>
        <w:t>1</w:t>
      </w:r>
    </w:p>
    <w:p w14:paraId="644611A6" w14:textId="77777777" w:rsidR="006F21F9" w:rsidRPr="00E87E69" w:rsidRDefault="006F21F9" w:rsidP="002830BA">
      <w:pPr>
        <w:pStyle w:val="Tekstpodstawowy"/>
        <w:spacing w:line="276" w:lineRule="auto"/>
        <w:ind w:left="540"/>
        <w:jc w:val="right"/>
        <w:rPr>
          <w:rFonts w:ascii="Times New Roman" w:hAnsi="Times New Roman" w:cs="Times New Roman"/>
          <w:i/>
          <w:szCs w:val="22"/>
          <w:lang w:val="en-US"/>
        </w:rPr>
      </w:pPr>
    </w:p>
    <w:p w14:paraId="6F1FEB1D" w14:textId="77777777" w:rsidR="006F21F9" w:rsidRPr="00E87E69" w:rsidRDefault="006F21F9" w:rsidP="002830BA">
      <w:pPr>
        <w:pStyle w:val="Tekstpodstawowy"/>
        <w:spacing w:line="276" w:lineRule="auto"/>
        <w:ind w:left="540"/>
        <w:jc w:val="right"/>
        <w:rPr>
          <w:rFonts w:ascii="Times New Roman" w:hAnsi="Times New Roman" w:cs="Times New Roman"/>
          <w:i/>
          <w:szCs w:val="22"/>
          <w:lang w:val="en-US"/>
        </w:rPr>
      </w:pPr>
      <w:r w:rsidRPr="00E87E69">
        <w:rPr>
          <w:rFonts w:ascii="Times New Roman" w:hAnsi="Times New Roman" w:cs="Times New Roman"/>
          <w:i/>
          <w:szCs w:val="22"/>
          <w:lang w:val="en-US"/>
        </w:rPr>
        <w:t>........................................................................</w:t>
      </w:r>
    </w:p>
    <w:p w14:paraId="368BA143" w14:textId="25849E41" w:rsidR="006F21F9" w:rsidRPr="00E87E69" w:rsidRDefault="006F21F9" w:rsidP="005565E8">
      <w:pPr>
        <w:pStyle w:val="Tekstpodstawowy"/>
        <w:spacing w:line="240" w:lineRule="auto"/>
        <w:ind w:left="540"/>
        <w:jc w:val="right"/>
        <w:rPr>
          <w:rFonts w:ascii="Times New Roman" w:hAnsi="Times New Roman" w:cs="Times New Roman"/>
          <w:i/>
          <w:sz w:val="22"/>
          <w:szCs w:val="22"/>
          <w:lang w:val="en-US"/>
        </w:rPr>
      </w:pPr>
      <w:r w:rsidRPr="00E87E69">
        <w:rPr>
          <w:rFonts w:ascii="Times New Roman" w:hAnsi="Times New Roman" w:cs="Times New Roman"/>
          <w:i/>
          <w:sz w:val="22"/>
          <w:szCs w:val="22"/>
          <w:lang w:val="en-US"/>
        </w:rPr>
        <w:t>(</w:t>
      </w:r>
      <w:r w:rsidR="007F095A" w:rsidRPr="00E87E69">
        <w:rPr>
          <w:rFonts w:ascii="Times New Roman" w:hAnsi="Times New Roman" w:cs="Times New Roman"/>
          <w:i/>
          <w:sz w:val="22"/>
          <w:szCs w:val="22"/>
          <w:lang w:val="en-US"/>
        </w:rPr>
        <w:t xml:space="preserve">seal and signature of the person </w:t>
      </w:r>
      <w:r w:rsidR="00240BF7" w:rsidRPr="00E87E69">
        <w:rPr>
          <w:rFonts w:ascii="Times New Roman" w:hAnsi="Times New Roman" w:cs="Times New Roman"/>
          <w:i/>
          <w:sz w:val="22"/>
          <w:szCs w:val="22"/>
          <w:lang w:val="en-US"/>
        </w:rPr>
        <w:t xml:space="preserve">authorized </w:t>
      </w:r>
      <w:r w:rsidR="007F095A" w:rsidRPr="00E87E69">
        <w:rPr>
          <w:rFonts w:ascii="Times New Roman" w:hAnsi="Times New Roman" w:cs="Times New Roman"/>
          <w:i/>
          <w:sz w:val="22"/>
          <w:szCs w:val="22"/>
          <w:lang w:val="en-US"/>
        </w:rPr>
        <w:t xml:space="preserve">to make declarations </w:t>
      </w:r>
      <w:r w:rsidR="00E968A4" w:rsidRPr="00E87E69">
        <w:rPr>
          <w:rFonts w:ascii="Times New Roman" w:hAnsi="Times New Roman" w:cs="Times New Roman"/>
          <w:i/>
          <w:sz w:val="22"/>
          <w:szCs w:val="22"/>
          <w:lang w:val="en-US"/>
        </w:rPr>
        <w:br/>
      </w:r>
      <w:r w:rsidR="007F095A" w:rsidRPr="00E87E69">
        <w:rPr>
          <w:rFonts w:ascii="Times New Roman" w:hAnsi="Times New Roman" w:cs="Times New Roman"/>
          <w:i/>
          <w:sz w:val="22"/>
          <w:szCs w:val="22"/>
          <w:lang w:val="en-US"/>
        </w:rPr>
        <w:t>on behalf of the Contractor</w:t>
      </w:r>
      <w:r w:rsidRPr="00E87E69">
        <w:rPr>
          <w:rFonts w:ascii="Times New Roman" w:hAnsi="Times New Roman" w:cs="Times New Roman"/>
          <w:i/>
          <w:sz w:val="22"/>
          <w:szCs w:val="22"/>
          <w:lang w:val="en-US"/>
        </w:rPr>
        <w:t>)</w:t>
      </w:r>
    </w:p>
    <w:p w14:paraId="6BB7EEFD" w14:textId="0A5855C7" w:rsidR="004B5EC1" w:rsidRPr="00E87E69" w:rsidRDefault="004B5EC1" w:rsidP="005565E8">
      <w:pPr>
        <w:pStyle w:val="Tekstpodstawowy"/>
        <w:spacing w:line="240" w:lineRule="auto"/>
        <w:ind w:left="540"/>
        <w:jc w:val="right"/>
        <w:rPr>
          <w:rFonts w:ascii="Times New Roman" w:hAnsi="Times New Roman" w:cs="Times New Roman"/>
          <w:i/>
          <w:szCs w:val="22"/>
          <w:lang w:val="en-US"/>
        </w:rPr>
      </w:pPr>
    </w:p>
    <w:p w14:paraId="3E58B17E" w14:textId="475D2EB4" w:rsidR="008E246E" w:rsidRPr="00E87E69" w:rsidRDefault="00AF58CC" w:rsidP="00502DA8">
      <w:pPr>
        <w:pStyle w:val="Tekstpodstawowy"/>
        <w:spacing w:line="240" w:lineRule="auto"/>
        <w:outlineLvl w:val="0"/>
        <w:rPr>
          <w:i/>
          <w:sz w:val="22"/>
          <w:szCs w:val="22"/>
          <w:lang w:val="en-US"/>
        </w:rPr>
      </w:pPr>
      <w:r w:rsidRPr="00E87E69">
        <w:rPr>
          <w:rFonts w:ascii="Times New Roman" w:hAnsi="Times New Roman" w:cs="Times New Roman"/>
          <w:b/>
          <w:i/>
          <w:iCs/>
          <w:sz w:val="22"/>
          <w:szCs w:val="20"/>
          <w:u w:val="single"/>
          <w:lang w:val="en-GB"/>
        </w:rPr>
        <w:t>Attention! The Contractor shall complete or delete as appropriate the spaces dotted and/or marked with "*" in the bid form template and templates of its appendices.</w:t>
      </w:r>
      <w:r w:rsidR="006F21F9" w:rsidRPr="00E87E69">
        <w:rPr>
          <w:rFonts w:ascii="Times New Roman" w:hAnsi="Times New Roman" w:cs="Times New Roman"/>
          <w:i/>
          <w:szCs w:val="22"/>
          <w:lang w:val="en-US"/>
        </w:rPr>
        <w:br w:type="page"/>
      </w:r>
    </w:p>
    <w:p w14:paraId="25B64635" w14:textId="31194552" w:rsidR="005B02DA" w:rsidRPr="00E87E69" w:rsidRDefault="00D27815" w:rsidP="00AF58CC">
      <w:pPr>
        <w:widowControl/>
        <w:suppressAutoHyphens w:val="0"/>
        <w:ind w:left="360"/>
        <w:jc w:val="right"/>
        <w:outlineLvl w:val="0"/>
        <w:rPr>
          <w:iCs/>
          <w:sz w:val="22"/>
          <w:szCs w:val="22"/>
          <w:lang w:val="en-US"/>
        </w:rPr>
      </w:pPr>
      <w:r w:rsidRPr="00E87E69">
        <w:rPr>
          <w:b/>
          <w:bCs/>
          <w:sz w:val="22"/>
          <w:szCs w:val="22"/>
          <w:lang w:val="en-US"/>
        </w:rPr>
        <w:lastRenderedPageBreak/>
        <w:t>Appendix</w:t>
      </w:r>
      <w:r w:rsidR="0068523A" w:rsidRPr="00E87E69">
        <w:rPr>
          <w:b/>
          <w:bCs/>
          <w:sz w:val="22"/>
          <w:szCs w:val="22"/>
          <w:lang w:val="en-US"/>
        </w:rPr>
        <w:t xml:space="preserve"> no</w:t>
      </w:r>
      <w:r w:rsidR="007F095A" w:rsidRPr="00E87E69">
        <w:rPr>
          <w:b/>
          <w:bCs/>
          <w:sz w:val="22"/>
          <w:szCs w:val="22"/>
          <w:lang w:val="en-US"/>
        </w:rPr>
        <w:t xml:space="preserve"> </w:t>
      </w:r>
      <w:r w:rsidR="003B098E" w:rsidRPr="00E87E69">
        <w:rPr>
          <w:b/>
          <w:bCs/>
          <w:sz w:val="22"/>
          <w:szCs w:val="22"/>
          <w:lang w:val="en-US"/>
        </w:rPr>
        <w:t>1</w:t>
      </w:r>
      <w:r w:rsidR="007F095A" w:rsidRPr="00E87E69">
        <w:rPr>
          <w:b/>
          <w:bCs/>
          <w:sz w:val="22"/>
          <w:szCs w:val="22"/>
          <w:lang w:val="en-US"/>
        </w:rPr>
        <w:t xml:space="preserve"> to the </w:t>
      </w:r>
      <w:r w:rsidR="005E1A2C" w:rsidRPr="00E87E69">
        <w:rPr>
          <w:b/>
          <w:bCs/>
          <w:sz w:val="22"/>
          <w:szCs w:val="22"/>
          <w:lang w:val="en-US"/>
        </w:rPr>
        <w:t>bid</w:t>
      </w:r>
      <w:r w:rsidR="007F095A" w:rsidRPr="00E87E69">
        <w:rPr>
          <w:b/>
          <w:bCs/>
          <w:sz w:val="22"/>
          <w:szCs w:val="22"/>
          <w:lang w:val="en-US"/>
        </w:rPr>
        <w:t xml:space="preserve"> form</w:t>
      </w:r>
    </w:p>
    <w:p w14:paraId="5CB021F0" w14:textId="77777777" w:rsidR="005B02DA" w:rsidRPr="00E87E69" w:rsidRDefault="005B02DA" w:rsidP="005565E8">
      <w:pPr>
        <w:pStyle w:val="Tekstpodstawowy"/>
        <w:spacing w:line="240" w:lineRule="auto"/>
        <w:ind w:left="540"/>
        <w:rPr>
          <w:rFonts w:ascii="Times New Roman" w:hAnsi="Times New Roman" w:cs="Times New Roman"/>
          <w:i/>
          <w:iCs/>
          <w:sz w:val="22"/>
          <w:szCs w:val="22"/>
          <w:lang w:val="en-US"/>
        </w:rPr>
      </w:pPr>
    </w:p>
    <w:p w14:paraId="6C12E75A" w14:textId="77777777" w:rsidR="005B02DA" w:rsidRPr="00E87E69" w:rsidRDefault="005B02DA" w:rsidP="005565E8">
      <w:pPr>
        <w:pStyle w:val="Tekstpodstawowy"/>
        <w:spacing w:line="240" w:lineRule="auto"/>
        <w:rPr>
          <w:rFonts w:ascii="Times New Roman" w:hAnsi="Times New Roman" w:cs="Times New Roman"/>
          <w:i/>
          <w:iCs/>
          <w:sz w:val="22"/>
          <w:szCs w:val="22"/>
          <w:lang w:val="en-US"/>
        </w:rPr>
      </w:pPr>
      <w:r w:rsidRPr="00E87E69">
        <w:rPr>
          <w:rFonts w:ascii="Times New Roman" w:hAnsi="Times New Roman" w:cs="Times New Roman"/>
          <w:i/>
          <w:iCs/>
          <w:sz w:val="22"/>
          <w:szCs w:val="22"/>
          <w:lang w:val="en-US"/>
        </w:rPr>
        <w:t>(</w:t>
      </w:r>
      <w:r w:rsidR="007F095A" w:rsidRPr="00E87E69">
        <w:rPr>
          <w:rFonts w:ascii="Times New Roman" w:hAnsi="Times New Roman" w:cs="Times New Roman"/>
          <w:i/>
          <w:iCs/>
          <w:sz w:val="22"/>
          <w:szCs w:val="22"/>
          <w:lang w:val="en-US"/>
        </w:rPr>
        <w:t>Company</w:t>
      </w:r>
      <w:r w:rsidR="00240BF7" w:rsidRPr="00E87E69">
        <w:rPr>
          <w:rFonts w:ascii="Times New Roman" w:hAnsi="Times New Roman" w:cs="Times New Roman"/>
          <w:i/>
          <w:iCs/>
          <w:sz w:val="22"/>
          <w:szCs w:val="22"/>
          <w:lang w:val="en-US"/>
        </w:rPr>
        <w:t xml:space="preserve">’s stamp </w:t>
      </w:r>
      <w:r w:rsidR="007F095A" w:rsidRPr="00E87E69">
        <w:rPr>
          <w:rFonts w:ascii="Times New Roman" w:hAnsi="Times New Roman" w:cs="Times New Roman"/>
          <w:i/>
          <w:iCs/>
          <w:sz w:val="22"/>
          <w:szCs w:val="22"/>
          <w:lang w:val="en-US"/>
        </w:rPr>
        <w:t>of the Contractor</w:t>
      </w:r>
      <w:r w:rsidRPr="00E87E69">
        <w:rPr>
          <w:rFonts w:ascii="Times New Roman" w:hAnsi="Times New Roman" w:cs="Times New Roman"/>
          <w:i/>
          <w:iCs/>
          <w:sz w:val="22"/>
          <w:szCs w:val="22"/>
          <w:lang w:val="en-US"/>
        </w:rPr>
        <w:t>)</w:t>
      </w:r>
    </w:p>
    <w:p w14:paraId="05E44A6B" w14:textId="77777777" w:rsidR="005B02DA" w:rsidRPr="00E87E69" w:rsidRDefault="005B02DA" w:rsidP="005565E8">
      <w:pPr>
        <w:pStyle w:val="Tekstpodstawowy"/>
        <w:spacing w:line="240" w:lineRule="auto"/>
        <w:ind w:left="540"/>
        <w:jc w:val="center"/>
        <w:outlineLvl w:val="0"/>
        <w:rPr>
          <w:rFonts w:ascii="Times New Roman" w:hAnsi="Times New Roman" w:cs="Times New Roman"/>
          <w:b/>
          <w:bCs/>
          <w:sz w:val="22"/>
          <w:szCs w:val="22"/>
          <w:lang w:val="en-US"/>
        </w:rPr>
      </w:pPr>
    </w:p>
    <w:p w14:paraId="22079E46" w14:textId="77777777" w:rsidR="005B02DA" w:rsidRPr="00E87E69" w:rsidRDefault="007F095A" w:rsidP="005565E8">
      <w:pPr>
        <w:pStyle w:val="Tekstpodstawowy"/>
        <w:spacing w:line="240" w:lineRule="auto"/>
        <w:ind w:left="540"/>
        <w:jc w:val="center"/>
        <w:outlineLvl w:val="0"/>
        <w:rPr>
          <w:rFonts w:ascii="Times New Roman" w:hAnsi="Times New Roman" w:cs="Times New Roman"/>
          <w:b/>
          <w:bCs/>
          <w:sz w:val="22"/>
          <w:szCs w:val="22"/>
          <w:lang w:val="en-US"/>
        </w:rPr>
      </w:pPr>
      <w:r w:rsidRPr="00E87E69">
        <w:rPr>
          <w:rFonts w:ascii="Times New Roman" w:hAnsi="Times New Roman" w:cs="Times New Roman"/>
          <w:b/>
          <w:bCs/>
          <w:sz w:val="22"/>
          <w:szCs w:val="22"/>
          <w:lang w:val="en-US"/>
        </w:rPr>
        <w:t>DECLARATION</w:t>
      </w:r>
    </w:p>
    <w:p w14:paraId="20D82BDD" w14:textId="77777777" w:rsidR="005B02DA" w:rsidRPr="00E87E69" w:rsidRDefault="005B02DA" w:rsidP="005565E8">
      <w:pPr>
        <w:pStyle w:val="Nagwek"/>
        <w:spacing w:line="240" w:lineRule="auto"/>
        <w:jc w:val="both"/>
        <w:rPr>
          <w:rFonts w:ascii="Times New Roman" w:hAnsi="Times New Roman"/>
          <w:sz w:val="22"/>
          <w:szCs w:val="22"/>
          <w:lang w:val="en-US"/>
        </w:rPr>
      </w:pPr>
    </w:p>
    <w:p w14:paraId="20178B23" w14:textId="226BFD9A" w:rsidR="005B02DA" w:rsidRPr="00E87E69" w:rsidRDefault="00E968A4" w:rsidP="002830BA">
      <w:pPr>
        <w:widowControl/>
        <w:tabs>
          <w:tab w:val="num" w:pos="2937"/>
        </w:tabs>
        <w:suppressAutoHyphens w:val="0"/>
        <w:jc w:val="both"/>
        <w:rPr>
          <w:sz w:val="22"/>
          <w:szCs w:val="22"/>
          <w:lang w:val="en-US"/>
        </w:rPr>
      </w:pPr>
      <w:r w:rsidRPr="00E87E69">
        <w:rPr>
          <w:sz w:val="22"/>
          <w:szCs w:val="22"/>
          <w:lang w:val="en-US"/>
        </w:rPr>
        <w:t>By submitting a</w:t>
      </w:r>
      <w:r w:rsidR="005E1A2C" w:rsidRPr="00E87E69">
        <w:rPr>
          <w:sz w:val="22"/>
          <w:szCs w:val="22"/>
          <w:lang w:val="en-US"/>
        </w:rPr>
        <w:t xml:space="preserve"> bid </w:t>
      </w:r>
      <w:r w:rsidR="005A0C60" w:rsidRPr="00E87E69">
        <w:rPr>
          <w:sz w:val="22"/>
          <w:szCs w:val="22"/>
          <w:lang w:val="en-US"/>
        </w:rPr>
        <w:t xml:space="preserve">for delivery </w:t>
      </w:r>
      <w:r w:rsidR="001C5925">
        <w:rPr>
          <w:iCs/>
          <w:sz w:val="22"/>
          <w:szCs w:val="20"/>
          <w:lang w:val="en-US"/>
        </w:rPr>
        <w:t>of X-ray hybrid photon</w:t>
      </w:r>
      <w:r w:rsidR="003B098E" w:rsidRPr="00E87E69">
        <w:rPr>
          <w:iCs/>
          <w:sz w:val="22"/>
          <w:szCs w:val="20"/>
          <w:lang w:val="en-US"/>
        </w:rPr>
        <w:t xml:space="preserve"> </w:t>
      </w:r>
      <w:r w:rsidR="001C5925">
        <w:rPr>
          <w:iCs/>
          <w:sz w:val="22"/>
          <w:szCs w:val="20"/>
          <w:lang w:val="en-US"/>
        </w:rPr>
        <w:t xml:space="preserve">counting detector for </w:t>
      </w:r>
      <w:r w:rsidR="003B098E" w:rsidRPr="00E87E69">
        <w:rPr>
          <w:iCs/>
          <w:sz w:val="22"/>
          <w:szCs w:val="20"/>
          <w:lang w:val="en-US"/>
        </w:rPr>
        <w:t xml:space="preserve">the construction of the </w:t>
      </w:r>
      <w:r w:rsidR="001C5925">
        <w:rPr>
          <w:iCs/>
          <w:sz w:val="22"/>
          <w:szCs w:val="20"/>
          <w:lang w:val="en-US"/>
        </w:rPr>
        <w:t>PolyX</w:t>
      </w:r>
      <w:r w:rsidR="003B098E" w:rsidRPr="00E87E69">
        <w:rPr>
          <w:iCs/>
          <w:sz w:val="22"/>
          <w:szCs w:val="20"/>
          <w:lang w:val="en-US"/>
        </w:rPr>
        <w:t xml:space="preserve"> beamline at</w:t>
      </w:r>
      <w:r w:rsidR="003B098E" w:rsidRPr="00E87E69">
        <w:rPr>
          <w:iCs/>
          <w:sz w:val="22"/>
          <w:szCs w:val="20"/>
          <w:shd w:val="clear" w:color="auto" w:fill="FFFFFF"/>
          <w:lang w:val="en-GB"/>
        </w:rPr>
        <w:t xml:space="preserve"> National Synchrotron Radiation Centre SOLARIS</w:t>
      </w:r>
      <w:r w:rsidR="005B02DA" w:rsidRPr="00E87E69">
        <w:rPr>
          <w:sz w:val="22"/>
          <w:szCs w:val="22"/>
          <w:lang w:val="en-US"/>
        </w:rPr>
        <w:t xml:space="preserve">, </w:t>
      </w:r>
      <w:r w:rsidR="007F095A" w:rsidRPr="00E87E69">
        <w:rPr>
          <w:sz w:val="22"/>
          <w:szCs w:val="22"/>
          <w:lang w:val="en-US"/>
        </w:rPr>
        <w:t xml:space="preserve">I do hereby declare that there are no premises specified in clause </w:t>
      </w:r>
      <w:r w:rsidR="006F21F9" w:rsidRPr="00E87E69">
        <w:rPr>
          <w:sz w:val="22"/>
          <w:szCs w:val="22"/>
          <w:lang w:val="en-US"/>
        </w:rPr>
        <w:t>9</w:t>
      </w:r>
      <w:r w:rsidR="005B02DA" w:rsidRPr="00E87E69">
        <w:rPr>
          <w:sz w:val="22"/>
          <w:szCs w:val="22"/>
          <w:lang w:val="en-US"/>
        </w:rPr>
        <w:t>)5. „</w:t>
      </w:r>
      <w:r w:rsidR="00240BF7" w:rsidRPr="00E87E69">
        <w:rPr>
          <w:sz w:val="22"/>
          <w:szCs w:val="22"/>
          <w:lang w:val="en-US"/>
        </w:rPr>
        <w:t>Invitation to T</w:t>
      </w:r>
      <w:r w:rsidR="007F095A" w:rsidRPr="00E87E69">
        <w:rPr>
          <w:sz w:val="22"/>
          <w:szCs w:val="22"/>
          <w:lang w:val="en-US"/>
        </w:rPr>
        <w:t xml:space="preserve">ender” effecting in the rejection of the </w:t>
      </w:r>
      <w:r w:rsidR="005E1A2C" w:rsidRPr="00E87E69">
        <w:rPr>
          <w:sz w:val="22"/>
          <w:szCs w:val="22"/>
          <w:lang w:val="en-US"/>
        </w:rPr>
        <w:t>bid</w:t>
      </w:r>
      <w:r w:rsidR="005B02DA" w:rsidRPr="00E87E69">
        <w:rPr>
          <w:sz w:val="22"/>
          <w:szCs w:val="22"/>
          <w:lang w:val="en-US"/>
        </w:rPr>
        <w:t>.</w:t>
      </w:r>
    </w:p>
    <w:p w14:paraId="64620EC8" w14:textId="77777777" w:rsidR="005B02DA" w:rsidRPr="00E87E69" w:rsidRDefault="005B02DA" w:rsidP="005565E8">
      <w:pPr>
        <w:pStyle w:val="Nagwek"/>
        <w:spacing w:line="240" w:lineRule="auto"/>
        <w:jc w:val="both"/>
        <w:rPr>
          <w:rFonts w:ascii="Times New Roman" w:hAnsi="Times New Roman"/>
          <w:sz w:val="22"/>
          <w:szCs w:val="22"/>
          <w:lang w:val="en-US"/>
        </w:rPr>
      </w:pPr>
    </w:p>
    <w:p w14:paraId="20DDF4C9" w14:textId="6032F373" w:rsidR="005B02DA" w:rsidRPr="00E87E69" w:rsidRDefault="00240BF7" w:rsidP="005565E8">
      <w:pPr>
        <w:widowControl/>
        <w:suppressAutoHyphens w:val="0"/>
        <w:ind w:left="540"/>
        <w:jc w:val="both"/>
        <w:outlineLvl w:val="0"/>
        <w:rPr>
          <w:i/>
          <w:iCs/>
          <w:sz w:val="22"/>
          <w:szCs w:val="22"/>
          <w:lang w:val="en-US"/>
        </w:rPr>
      </w:pPr>
      <w:r w:rsidRPr="00E87E69">
        <w:rPr>
          <w:i/>
          <w:iCs/>
          <w:sz w:val="22"/>
          <w:szCs w:val="22"/>
          <w:lang w:val="en-US"/>
        </w:rPr>
        <w:t>Town</w:t>
      </w:r>
      <w:r w:rsidR="005B02DA" w:rsidRPr="00E87E69">
        <w:rPr>
          <w:i/>
          <w:iCs/>
          <w:sz w:val="22"/>
          <w:szCs w:val="22"/>
          <w:lang w:val="en-US"/>
        </w:rPr>
        <w:t xml:space="preserve"> .................................................. d</w:t>
      </w:r>
      <w:r w:rsidR="007F095A" w:rsidRPr="00E87E69">
        <w:rPr>
          <w:i/>
          <w:iCs/>
          <w:sz w:val="22"/>
          <w:szCs w:val="22"/>
          <w:lang w:val="en-US"/>
        </w:rPr>
        <w:t>ate</w:t>
      </w:r>
      <w:r w:rsidR="005B02DA" w:rsidRPr="00E87E69">
        <w:rPr>
          <w:i/>
          <w:iCs/>
          <w:sz w:val="22"/>
          <w:szCs w:val="22"/>
          <w:lang w:val="en-US"/>
        </w:rPr>
        <w:t xml:space="preserve"> ........................................... </w:t>
      </w:r>
      <w:r w:rsidR="007F095A" w:rsidRPr="00E87E69">
        <w:rPr>
          <w:i/>
          <w:iCs/>
          <w:sz w:val="22"/>
          <w:szCs w:val="22"/>
          <w:lang w:val="en-US"/>
        </w:rPr>
        <w:t>20</w:t>
      </w:r>
      <w:r w:rsidR="00182158" w:rsidRPr="00E87E69">
        <w:rPr>
          <w:i/>
          <w:iCs/>
          <w:sz w:val="22"/>
          <w:szCs w:val="22"/>
          <w:lang w:val="en-US"/>
        </w:rPr>
        <w:t>2</w:t>
      </w:r>
      <w:r w:rsidR="007B4B10">
        <w:rPr>
          <w:i/>
          <w:iCs/>
          <w:sz w:val="22"/>
          <w:szCs w:val="22"/>
          <w:lang w:val="en-US"/>
        </w:rPr>
        <w:t>1</w:t>
      </w:r>
    </w:p>
    <w:p w14:paraId="09B65F6A" w14:textId="77777777" w:rsidR="005B02DA" w:rsidRPr="00E87E69" w:rsidRDefault="005B02DA" w:rsidP="005565E8">
      <w:pPr>
        <w:widowControl/>
        <w:suppressAutoHyphens w:val="0"/>
        <w:jc w:val="right"/>
        <w:rPr>
          <w:i/>
          <w:iCs/>
          <w:sz w:val="22"/>
          <w:szCs w:val="22"/>
          <w:lang w:val="en-US"/>
        </w:rPr>
      </w:pPr>
    </w:p>
    <w:p w14:paraId="34770FC5" w14:textId="77777777" w:rsidR="005B02DA" w:rsidRPr="00E87E69" w:rsidRDefault="005B02DA" w:rsidP="005565E8">
      <w:pPr>
        <w:widowControl/>
        <w:suppressAutoHyphens w:val="0"/>
        <w:jc w:val="right"/>
        <w:rPr>
          <w:i/>
          <w:iCs/>
          <w:sz w:val="22"/>
          <w:szCs w:val="22"/>
          <w:lang w:val="en-US"/>
        </w:rPr>
      </w:pPr>
      <w:r w:rsidRPr="00E87E69">
        <w:rPr>
          <w:i/>
          <w:iCs/>
          <w:sz w:val="22"/>
          <w:szCs w:val="22"/>
          <w:lang w:val="en-US"/>
        </w:rPr>
        <w:t>........................................................................</w:t>
      </w:r>
    </w:p>
    <w:p w14:paraId="4742819E" w14:textId="35E43E02" w:rsidR="006C1B97" w:rsidRPr="00E87E69" w:rsidRDefault="005B02DA" w:rsidP="005565E8">
      <w:pPr>
        <w:widowControl/>
        <w:suppressAutoHyphens w:val="0"/>
        <w:ind w:left="4248" w:firstLine="708"/>
        <w:jc w:val="right"/>
        <w:rPr>
          <w:i/>
          <w:iCs/>
          <w:sz w:val="22"/>
          <w:szCs w:val="22"/>
          <w:lang w:val="en-US"/>
        </w:rPr>
      </w:pPr>
      <w:r w:rsidRPr="00E87E69">
        <w:rPr>
          <w:i/>
          <w:iCs/>
          <w:sz w:val="22"/>
          <w:szCs w:val="22"/>
          <w:lang w:val="en-US"/>
        </w:rPr>
        <w:t>(</w:t>
      </w:r>
      <w:r w:rsidR="00240BF7" w:rsidRPr="00E87E69">
        <w:rPr>
          <w:i/>
          <w:iCs/>
          <w:sz w:val="22"/>
          <w:szCs w:val="22"/>
          <w:lang w:val="en-US"/>
        </w:rPr>
        <w:t xml:space="preserve">a </w:t>
      </w:r>
      <w:r w:rsidR="007F095A" w:rsidRPr="00E87E69">
        <w:rPr>
          <w:i/>
          <w:iCs/>
          <w:sz w:val="22"/>
          <w:szCs w:val="22"/>
          <w:lang w:val="en-US"/>
        </w:rPr>
        <w:t>s</w:t>
      </w:r>
      <w:r w:rsidR="00240BF7" w:rsidRPr="00E87E69">
        <w:rPr>
          <w:i/>
          <w:iCs/>
          <w:sz w:val="22"/>
          <w:szCs w:val="22"/>
          <w:lang w:val="en-US"/>
        </w:rPr>
        <w:t xml:space="preserve">tamp </w:t>
      </w:r>
      <w:r w:rsidR="007F095A" w:rsidRPr="00E87E69">
        <w:rPr>
          <w:i/>
          <w:iCs/>
          <w:sz w:val="22"/>
          <w:szCs w:val="22"/>
          <w:lang w:val="en-US"/>
        </w:rPr>
        <w:t xml:space="preserve"> and signature of the person </w:t>
      </w:r>
      <w:r w:rsidR="00240BF7" w:rsidRPr="00E87E69">
        <w:rPr>
          <w:i/>
          <w:iCs/>
          <w:sz w:val="22"/>
          <w:szCs w:val="22"/>
          <w:lang w:val="en-US"/>
        </w:rPr>
        <w:t xml:space="preserve">authorized </w:t>
      </w:r>
      <w:r w:rsidR="007F095A" w:rsidRPr="00E87E69">
        <w:rPr>
          <w:i/>
          <w:iCs/>
          <w:sz w:val="22"/>
          <w:szCs w:val="22"/>
          <w:lang w:val="en-US"/>
        </w:rPr>
        <w:t>to make declarations on behalf of the Contractor</w:t>
      </w:r>
      <w:r w:rsidRPr="00E87E69">
        <w:rPr>
          <w:i/>
          <w:iCs/>
          <w:sz w:val="22"/>
          <w:szCs w:val="22"/>
          <w:lang w:val="en-US"/>
        </w:rPr>
        <w:t>)</w:t>
      </w:r>
    </w:p>
    <w:p w14:paraId="102BB509" w14:textId="77777777" w:rsidR="00A82654" w:rsidRPr="00E87E69" w:rsidRDefault="00A82654" w:rsidP="005565E8">
      <w:pPr>
        <w:widowControl/>
        <w:suppressAutoHyphens w:val="0"/>
        <w:ind w:left="4248" w:firstLine="708"/>
        <w:jc w:val="right"/>
        <w:rPr>
          <w:i/>
          <w:iCs/>
          <w:sz w:val="22"/>
          <w:szCs w:val="22"/>
          <w:lang w:val="en-US"/>
        </w:rPr>
      </w:pPr>
    </w:p>
    <w:p w14:paraId="533923FB" w14:textId="77777777" w:rsidR="007B4B10" w:rsidRDefault="007B4B10">
      <w:pPr>
        <w:widowControl/>
        <w:suppressAutoHyphens w:val="0"/>
        <w:jc w:val="left"/>
        <w:rPr>
          <w:b/>
          <w:iCs/>
          <w:sz w:val="22"/>
          <w:szCs w:val="22"/>
          <w:lang w:val="en-US"/>
        </w:rPr>
      </w:pPr>
      <w:r>
        <w:rPr>
          <w:b/>
          <w:iCs/>
          <w:sz w:val="22"/>
          <w:szCs w:val="22"/>
          <w:lang w:val="en-US"/>
        </w:rPr>
        <w:br w:type="page"/>
      </w:r>
    </w:p>
    <w:p w14:paraId="30323A50" w14:textId="4196DA15" w:rsidR="006F21F9" w:rsidRPr="00E87E69" w:rsidRDefault="00D77071" w:rsidP="005565E8">
      <w:pPr>
        <w:pStyle w:val="Tekstpodstawowy"/>
        <w:spacing w:line="240" w:lineRule="auto"/>
        <w:jc w:val="right"/>
        <w:outlineLvl w:val="0"/>
        <w:rPr>
          <w:rFonts w:ascii="Times New Roman" w:hAnsi="Times New Roman" w:cs="Times New Roman"/>
          <w:i/>
          <w:iCs/>
          <w:sz w:val="22"/>
          <w:szCs w:val="22"/>
          <w:lang w:val="en-US"/>
        </w:rPr>
      </w:pPr>
      <w:r w:rsidRPr="00E87E69">
        <w:rPr>
          <w:rFonts w:ascii="Times New Roman" w:hAnsi="Times New Roman" w:cs="Times New Roman"/>
          <w:b/>
          <w:iCs/>
          <w:sz w:val="22"/>
          <w:szCs w:val="22"/>
          <w:lang w:val="en-US"/>
        </w:rPr>
        <w:lastRenderedPageBreak/>
        <w:t>Appendix</w:t>
      </w:r>
      <w:r w:rsidR="00A11647" w:rsidRPr="00E87E69">
        <w:rPr>
          <w:rFonts w:ascii="Times New Roman" w:hAnsi="Times New Roman" w:cs="Times New Roman"/>
          <w:b/>
          <w:iCs/>
          <w:sz w:val="22"/>
          <w:szCs w:val="22"/>
          <w:lang w:val="en-US"/>
        </w:rPr>
        <w:t xml:space="preserve"> </w:t>
      </w:r>
      <w:r w:rsidR="006F21F9" w:rsidRPr="00E87E69">
        <w:rPr>
          <w:rFonts w:ascii="Times New Roman" w:hAnsi="Times New Roman" w:cs="Times New Roman"/>
          <w:b/>
          <w:iCs/>
          <w:sz w:val="22"/>
          <w:szCs w:val="22"/>
          <w:lang w:val="en-US"/>
        </w:rPr>
        <w:t xml:space="preserve">2 </w:t>
      </w:r>
      <w:r w:rsidR="00A11647" w:rsidRPr="00E87E69">
        <w:rPr>
          <w:rFonts w:ascii="Times New Roman" w:hAnsi="Times New Roman" w:cs="Times New Roman"/>
          <w:b/>
          <w:iCs/>
          <w:sz w:val="22"/>
          <w:szCs w:val="22"/>
          <w:lang w:val="en-US"/>
        </w:rPr>
        <w:t xml:space="preserve"> to the Invitation</w:t>
      </w:r>
    </w:p>
    <w:p w14:paraId="55CA711F" w14:textId="77777777" w:rsidR="006F21F9" w:rsidRPr="00E87E69" w:rsidRDefault="006F21F9" w:rsidP="005565E8">
      <w:pPr>
        <w:outlineLvl w:val="0"/>
        <w:rPr>
          <w:i/>
          <w:sz w:val="22"/>
          <w:szCs w:val="22"/>
          <w:u w:val="single"/>
          <w:lang w:val="en-US"/>
        </w:rPr>
      </w:pPr>
    </w:p>
    <w:p w14:paraId="5262A3C7" w14:textId="20268D49" w:rsidR="006F21F9" w:rsidRPr="00E87E69" w:rsidRDefault="00A11647" w:rsidP="005565E8">
      <w:pPr>
        <w:pStyle w:val="Tekstpodstawowy"/>
        <w:spacing w:line="240" w:lineRule="auto"/>
        <w:jc w:val="center"/>
        <w:outlineLvl w:val="0"/>
        <w:rPr>
          <w:rFonts w:ascii="Times New Roman" w:hAnsi="Times New Roman" w:cs="Times New Roman"/>
          <w:b/>
          <w:bCs/>
          <w:sz w:val="22"/>
          <w:szCs w:val="22"/>
          <w:u w:val="single"/>
          <w:lang w:val="en-US"/>
        </w:rPr>
      </w:pPr>
      <w:r w:rsidRPr="00E87E69">
        <w:rPr>
          <w:rFonts w:ascii="Times New Roman" w:hAnsi="Times New Roman" w:cs="Times New Roman"/>
          <w:b/>
          <w:bCs/>
          <w:sz w:val="22"/>
          <w:szCs w:val="22"/>
          <w:u w:val="single"/>
          <w:lang w:val="en-US"/>
        </w:rPr>
        <w:t xml:space="preserve">THE </w:t>
      </w:r>
      <w:r w:rsidR="00282080" w:rsidRPr="00E87E69">
        <w:rPr>
          <w:rFonts w:ascii="Times New Roman" w:hAnsi="Times New Roman" w:cs="Times New Roman"/>
          <w:b/>
          <w:bCs/>
          <w:sz w:val="22"/>
          <w:szCs w:val="22"/>
          <w:u w:val="single"/>
          <w:lang w:val="en-US"/>
        </w:rPr>
        <w:t xml:space="preserve">SAMPLE OF THE </w:t>
      </w:r>
      <w:r w:rsidRPr="00E87E69">
        <w:rPr>
          <w:rFonts w:ascii="Times New Roman" w:hAnsi="Times New Roman" w:cs="Times New Roman"/>
          <w:b/>
          <w:bCs/>
          <w:sz w:val="22"/>
          <w:szCs w:val="22"/>
          <w:u w:val="single"/>
          <w:lang w:val="en-US"/>
        </w:rPr>
        <w:t xml:space="preserve">AGREEMENT </w:t>
      </w:r>
      <w:r w:rsidR="00133864" w:rsidRPr="00E87E69">
        <w:rPr>
          <w:rFonts w:ascii="Times New Roman" w:hAnsi="Times New Roman" w:cs="Times New Roman"/>
          <w:b/>
          <w:bCs/>
          <w:sz w:val="22"/>
          <w:szCs w:val="22"/>
          <w:u w:val="single"/>
          <w:lang w:val="en-US"/>
        </w:rPr>
        <w:t>80.272</w:t>
      </w:r>
      <w:r w:rsidR="009A5833" w:rsidRPr="00E87E69">
        <w:rPr>
          <w:rFonts w:ascii="Times New Roman" w:hAnsi="Times New Roman" w:cs="Times New Roman"/>
          <w:b/>
          <w:bCs/>
          <w:sz w:val="22"/>
          <w:szCs w:val="22"/>
          <w:u w:val="single"/>
          <w:lang w:val="en-US"/>
        </w:rPr>
        <w:t>.</w:t>
      </w:r>
      <w:r w:rsidR="007B4B10">
        <w:rPr>
          <w:rFonts w:ascii="Times New Roman" w:hAnsi="Times New Roman" w:cs="Times New Roman"/>
          <w:b/>
          <w:bCs/>
          <w:sz w:val="22"/>
          <w:szCs w:val="22"/>
          <w:u w:val="single"/>
          <w:lang w:val="en-US"/>
        </w:rPr>
        <w:t>14</w:t>
      </w:r>
      <w:r w:rsidR="009A5833" w:rsidRPr="00E87E69">
        <w:rPr>
          <w:rFonts w:ascii="Times New Roman" w:hAnsi="Times New Roman" w:cs="Times New Roman"/>
          <w:b/>
          <w:bCs/>
          <w:sz w:val="22"/>
          <w:szCs w:val="22"/>
          <w:u w:val="single"/>
          <w:lang w:val="en-US"/>
        </w:rPr>
        <w:t>.</w:t>
      </w:r>
      <w:r w:rsidR="00133864" w:rsidRPr="00E87E69">
        <w:rPr>
          <w:rFonts w:ascii="Times New Roman" w:hAnsi="Times New Roman" w:cs="Times New Roman"/>
          <w:b/>
          <w:bCs/>
          <w:sz w:val="22"/>
          <w:szCs w:val="22"/>
          <w:u w:val="single"/>
          <w:lang w:val="en-US"/>
        </w:rPr>
        <w:t>202</w:t>
      </w:r>
      <w:r w:rsidR="007B4B10">
        <w:rPr>
          <w:rFonts w:ascii="Times New Roman" w:hAnsi="Times New Roman" w:cs="Times New Roman"/>
          <w:b/>
          <w:bCs/>
          <w:sz w:val="22"/>
          <w:szCs w:val="22"/>
          <w:u w:val="single"/>
          <w:lang w:val="en-US"/>
        </w:rPr>
        <w:t>1</w:t>
      </w:r>
    </w:p>
    <w:p w14:paraId="2D31EA40" w14:textId="77777777" w:rsidR="006F21F9" w:rsidRPr="00E87E69" w:rsidRDefault="006F21F9" w:rsidP="005565E8">
      <w:pPr>
        <w:pStyle w:val="Tekstpodstawowy"/>
        <w:spacing w:line="240" w:lineRule="auto"/>
        <w:jc w:val="center"/>
        <w:outlineLvl w:val="0"/>
        <w:rPr>
          <w:rFonts w:ascii="Times New Roman" w:hAnsi="Times New Roman" w:cs="Times New Roman"/>
          <w:b/>
          <w:bCs/>
          <w:sz w:val="22"/>
          <w:szCs w:val="22"/>
          <w:u w:val="single"/>
          <w:lang w:val="en-US"/>
        </w:rPr>
      </w:pPr>
    </w:p>
    <w:p w14:paraId="6EF474BC" w14:textId="1E4787C7" w:rsidR="004C38F6" w:rsidRPr="00E87E69" w:rsidRDefault="00A11647" w:rsidP="005565E8">
      <w:pPr>
        <w:jc w:val="both"/>
        <w:rPr>
          <w:b/>
          <w:sz w:val="22"/>
          <w:szCs w:val="22"/>
          <w:lang w:val="en-US"/>
        </w:rPr>
      </w:pPr>
      <w:r w:rsidRPr="00E87E69">
        <w:rPr>
          <w:b/>
          <w:sz w:val="22"/>
          <w:szCs w:val="22"/>
          <w:lang w:val="en-US"/>
        </w:rPr>
        <w:t xml:space="preserve">Concluded in Cracow as of </w:t>
      </w:r>
      <w:r w:rsidR="004C38F6" w:rsidRPr="00E87E69">
        <w:rPr>
          <w:b/>
          <w:sz w:val="22"/>
          <w:szCs w:val="22"/>
          <w:lang w:val="en-US"/>
        </w:rPr>
        <w:t>................ 20</w:t>
      </w:r>
      <w:r w:rsidR="00D77071" w:rsidRPr="00E87E69">
        <w:rPr>
          <w:b/>
          <w:sz w:val="22"/>
          <w:szCs w:val="22"/>
          <w:lang w:val="en-US"/>
        </w:rPr>
        <w:t>2</w:t>
      </w:r>
      <w:r w:rsidR="007B4B10">
        <w:rPr>
          <w:b/>
          <w:sz w:val="22"/>
          <w:szCs w:val="22"/>
          <w:lang w:val="en-US"/>
        </w:rPr>
        <w:t>1</w:t>
      </w:r>
      <w:r w:rsidRPr="00E87E69">
        <w:rPr>
          <w:b/>
          <w:sz w:val="22"/>
          <w:szCs w:val="22"/>
          <w:lang w:val="en-US"/>
        </w:rPr>
        <w:t>, by and between</w:t>
      </w:r>
      <w:r w:rsidR="004C38F6" w:rsidRPr="00E87E69">
        <w:rPr>
          <w:b/>
          <w:sz w:val="22"/>
          <w:szCs w:val="22"/>
          <w:lang w:val="en-US"/>
        </w:rPr>
        <w:t>:</w:t>
      </w:r>
    </w:p>
    <w:p w14:paraId="332F482F" w14:textId="77777777" w:rsidR="004C38F6" w:rsidRPr="00E87E69" w:rsidRDefault="004C38F6" w:rsidP="005565E8">
      <w:pPr>
        <w:jc w:val="both"/>
        <w:rPr>
          <w:b/>
          <w:sz w:val="22"/>
          <w:szCs w:val="22"/>
          <w:lang w:val="en-US"/>
        </w:rPr>
      </w:pPr>
    </w:p>
    <w:p w14:paraId="37F0FE87" w14:textId="0A885C4F" w:rsidR="004C38F6" w:rsidRPr="00E87E69" w:rsidRDefault="00A11647" w:rsidP="005565E8">
      <w:pPr>
        <w:jc w:val="both"/>
        <w:rPr>
          <w:b/>
          <w:sz w:val="22"/>
          <w:szCs w:val="22"/>
          <w:lang w:val="en-US"/>
        </w:rPr>
      </w:pPr>
      <w:r w:rsidRPr="00E87E69">
        <w:rPr>
          <w:b/>
          <w:sz w:val="22"/>
          <w:szCs w:val="22"/>
          <w:lang w:val="en-US"/>
        </w:rPr>
        <w:t xml:space="preserve">Jagiellonian University in Cracow with headquarters at </w:t>
      </w:r>
      <w:r w:rsidR="004C38F6" w:rsidRPr="00E87E69">
        <w:rPr>
          <w:b/>
          <w:bCs/>
          <w:sz w:val="22"/>
          <w:szCs w:val="22"/>
          <w:lang w:val="en-US"/>
        </w:rPr>
        <w:t>ul. Gołęb</w:t>
      </w:r>
      <w:r w:rsidR="004654ED" w:rsidRPr="00E87E69">
        <w:rPr>
          <w:b/>
          <w:bCs/>
          <w:sz w:val="22"/>
          <w:szCs w:val="22"/>
          <w:lang w:val="en-US"/>
        </w:rPr>
        <w:t>ia</w:t>
      </w:r>
      <w:r w:rsidR="004C38F6" w:rsidRPr="00E87E69">
        <w:rPr>
          <w:b/>
          <w:bCs/>
          <w:sz w:val="22"/>
          <w:szCs w:val="22"/>
          <w:lang w:val="en-US"/>
        </w:rPr>
        <w:t xml:space="preserve"> 24, 31-007 </w:t>
      </w:r>
      <w:r w:rsidRPr="00E87E69">
        <w:rPr>
          <w:b/>
          <w:bCs/>
          <w:sz w:val="22"/>
          <w:szCs w:val="22"/>
          <w:lang w:val="en-US"/>
        </w:rPr>
        <w:t>Cracow</w:t>
      </w:r>
      <w:r w:rsidR="004C38F6" w:rsidRPr="00E87E69">
        <w:rPr>
          <w:b/>
          <w:bCs/>
          <w:sz w:val="22"/>
          <w:szCs w:val="22"/>
          <w:lang w:val="en-US"/>
        </w:rPr>
        <w:t xml:space="preserve">, </w:t>
      </w:r>
      <w:r w:rsidR="00386C58" w:rsidRPr="00E87E69">
        <w:rPr>
          <w:b/>
          <w:bCs/>
          <w:sz w:val="22"/>
          <w:szCs w:val="22"/>
          <w:lang w:val="en-US"/>
        </w:rPr>
        <w:br/>
      </w:r>
      <w:r w:rsidR="004C38F6" w:rsidRPr="00E87E69">
        <w:rPr>
          <w:b/>
          <w:bCs/>
          <w:sz w:val="22"/>
          <w:szCs w:val="22"/>
          <w:lang w:val="en-US"/>
        </w:rPr>
        <w:t xml:space="preserve">NIP 675-000-22-36, </w:t>
      </w:r>
      <w:r w:rsidRPr="00E87E69">
        <w:rPr>
          <w:b/>
          <w:bCs/>
          <w:sz w:val="22"/>
          <w:szCs w:val="22"/>
          <w:lang w:val="en-US"/>
        </w:rPr>
        <w:t xml:space="preserve">hereinafter referred to as the </w:t>
      </w:r>
      <w:r w:rsidR="004C38F6" w:rsidRPr="00E87E69">
        <w:rPr>
          <w:b/>
          <w:bCs/>
          <w:sz w:val="22"/>
          <w:szCs w:val="22"/>
          <w:lang w:val="en-US"/>
        </w:rPr>
        <w:t>„</w:t>
      </w:r>
      <w:r w:rsidRPr="00E87E69">
        <w:rPr>
          <w:b/>
          <w:bCs/>
          <w:sz w:val="22"/>
          <w:szCs w:val="22"/>
          <w:lang w:val="en-US"/>
        </w:rPr>
        <w:t>Ordering Party”, represented by</w:t>
      </w:r>
      <w:r w:rsidR="004C38F6" w:rsidRPr="00E87E69">
        <w:rPr>
          <w:b/>
          <w:bCs/>
          <w:sz w:val="22"/>
          <w:szCs w:val="22"/>
          <w:lang w:val="en-US"/>
        </w:rPr>
        <w:t>:</w:t>
      </w:r>
    </w:p>
    <w:p w14:paraId="33615783" w14:textId="77777777" w:rsidR="004C38F6" w:rsidRPr="00E87E69" w:rsidRDefault="004C38F6" w:rsidP="005565E8">
      <w:pPr>
        <w:jc w:val="both"/>
        <w:rPr>
          <w:b/>
          <w:sz w:val="22"/>
          <w:szCs w:val="22"/>
          <w:lang w:val="en-US"/>
        </w:rPr>
      </w:pPr>
      <w:r w:rsidRPr="00E87E69">
        <w:rPr>
          <w:b/>
          <w:sz w:val="22"/>
          <w:szCs w:val="22"/>
          <w:lang w:val="en-US"/>
        </w:rPr>
        <w:t>1. ………… –…………….,</w:t>
      </w:r>
      <w:r w:rsidR="0091639A" w:rsidRPr="00E87E69">
        <w:rPr>
          <w:b/>
          <w:sz w:val="22"/>
          <w:szCs w:val="22"/>
          <w:lang w:val="en-US"/>
        </w:rPr>
        <w:t xml:space="preserve"> within the financial countersignature of the Finance Officer of </w:t>
      </w:r>
      <w:r w:rsidRPr="00E87E69">
        <w:rPr>
          <w:b/>
          <w:sz w:val="22"/>
          <w:szCs w:val="22"/>
          <w:lang w:val="en-US"/>
        </w:rPr>
        <w:t>UJ</w:t>
      </w:r>
    </w:p>
    <w:p w14:paraId="38670798" w14:textId="77777777" w:rsidR="004C38F6" w:rsidRPr="00E87E69" w:rsidRDefault="004C38F6" w:rsidP="005565E8">
      <w:pPr>
        <w:jc w:val="both"/>
        <w:rPr>
          <w:b/>
          <w:sz w:val="22"/>
          <w:szCs w:val="22"/>
          <w:lang w:val="en-US"/>
        </w:rPr>
      </w:pPr>
    </w:p>
    <w:p w14:paraId="639B253D" w14:textId="77777777" w:rsidR="004C38F6" w:rsidRPr="00E87E69" w:rsidRDefault="004C38F6" w:rsidP="005565E8">
      <w:pPr>
        <w:jc w:val="both"/>
        <w:rPr>
          <w:b/>
          <w:sz w:val="22"/>
          <w:szCs w:val="22"/>
          <w:lang w:val="en-US"/>
        </w:rPr>
      </w:pPr>
      <w:r w:rsidRPr="00E87E69">
        <w:rPr>
          <w:b/>
          <w:sz w:val="22"/>
          <w:szCs w:val="22"/>
          <w:lang w:val="en-US"/>
        </w:rPr>
        <w:t>a</w:t>
      </w:r>
      <w:r w:rsidR="00A11647" w:rsidRPr="00E87E69">
        <w:rPr>
          <w:b/>
          <w:sz w:val="22"/>
          <w:szCs w:val="22"/>
          <w:lang w:val="en-US"/>
        </w:rPr>
        <w:t>nd</w:t>
      </w:r>
      <w:r w:rsidRPr="00E87E69">
        <w:rPr>
          <w:b/>
          <w:sz w:val="22"/>
          <w:szCs w:val="22"/>
          <w:lang w:val="en-US"/>
        </w:rPr>
        <w:t xml:space="preserve"> ………………………, </w:t>
      </w:r>
    </w:p>
    <w:p w14:paraId="5ADD4D71" w14:textId="77777777" w:rsidR="004C38F6" w:rsidRPr="00E87E69" w:rsidRDefault="004C38F6" w:rsidP="005565E8">
      <w:pPr>
        <w:jc w:val="both"/>
        <w:rPr>
          <w:b/>
          <w:sz w:val="22"/>
          <w:szCs w:val="22"/>
          <w:lang w:val="en-US"/>
        </w:rPr>
      </w:pPr>
    </w:p>
    <w:p w14:paraId="76F0C15D" w14:textId="743C58D9" w:rsidR="004C38F6" w:rsidRPr="00E87E69" w:rsidRDefault="00A11647" w:rsidP="005565E8">
      <w:pPr>
        <w:jc w:val="both"/>
        <w:rPr>
          <w:b/>
          <w:sz w:val="22"/>
          <w:szCs w:val="22"/>
          <w:lang w:val="en-US"/>
        </w:rPr>
      </w:pPr>
      <w:r w:rsidRPr="00E87E69">
        <w:rPr>
          <w:b/>
          <w:sz w:val="22"/>
          <w:szCs w:val="22"/>
          <w:lang w:val="en-US"/>
        </w:rPr>
        <w:t xml:space="preserve">hereinafter referred to as the </w:t>
      </w:r>
      <w:r w:rsidR="004C38F6" w:rsidRPr="00E87E69">
        <w:rPr>
          <w:b/>
          <w:sz w:val="22"/>
          <w:szCs w:val="22"/>
          <w:lang w:val="en-US"/>
        </w:rPr>
        <w:t>„</w:t>
      </w:r>
      <w:r w:rsidRPr="00E87E69">
        <w:rPr>
          <w:b/>
          <w:sz w:val="22"/>
          <w:szCs w:val="22"/>
          <w:lang w:val="en-US"/>
        </w:rPr>
        <w:t>Contractor</w:t>
      </w:r>
      <w:r w:rsidR="004C38F6" w:rsidRPr="00E87E69">
        <w:rPr>
          <w:b/>
          <w:sz w:val="22"/>
          <w:szCs w:val="22"/>
          <w:lang w:val="en-US"/>
        </w:rPr>
        <w:t>”, repre</w:t>
      </w:r>
      <w:r w:rsidRPr="00E87E69">
        <w:rPr>
          <w:b/>
          <w:sz w:val="22"/>
          <w:szCs w:val="22"/>
          <w:lang w:val="en-US"/>
        </w:rPr>
        <w:t>sented by</w:t>
      </w:r>
      <w:r w:rsidR="004C38F6" w:rsidRPr="00E87E69">
        <w:rPr>
          <w:b/>
          <w:sz w:val="22"/>
          <w:szCs w:val="22"/>
          <w:lang w:val="en-US"/>
        </w:rPr>
        <w:t xml:space="preserve">: </w:t>
      </w:r>
    </w:p>
    <w:p w14:paraId="0D36FA69" w14:textId="77777777" w:rsidR="004C38F6" w:rsidRPr="00E87E69" w:rsidRDefault="004C38F6" w:rsidP="00B155A2">
      <w:pPr>
        <w:pStyle w:val="Akapitzlist"/>
        <w:numPr>
          <w:ilvl w:val="2"/>
          <w:numId w:val="25"/>
        </w:numPr>
        <w:tabs>
          <w:tab w:val="clear" w:pos="2160"/>
          <w:tab w:val="num" w:pos="284"/>
        </w:tabs>
        <w:spacing w:after="0" w:line="240" w:lineRule="auto"/>
        <w:ind w:left="284" w:hanging="284"/>
        <w:jc w:val="both"/>
        <w:rPr>
          <w:rFonts w:ascii="Times New Roman" w:hAnsi="Times New Roman"/>
          <w:b/>
          <w:bCs/>
          <w:lang w:val="en-US"/>
        </w:rPr>
      </w:pPr>
      <w:r w:rsidRPr="00E87E69">
        <w:rPr>
          <w:rFonts w:ascii="Times New Roman" w:hAnsi="Times New Roman"/>
          <w:b/>
          <w:bCs/>
          <w:lang w:val="en-US"/>
        </w:rPr>
        <w:t>………..</w:t>
      </w:r>
    </w:p>
    <w:p w14:paraId="113137BC" w14:textId="77777777" w:rsidR="004C38F6" w:rsidRPr="00E87E69" w:rsidRDefault="004C38F6" w:rsidP="005565E8">
      <w:pPr>
        <w:pStyle w:val="Akapitzlist"/>
        <w:spacing w:after="0" w:line="240" w:lineRule="auto"/>
        <w:ind w:left="284"/>
        <w:jc w:val="both"/>
        <w:rPr>
          <w:rFonts w:ascii="Times New Roman" w:hAnsi="Times New Roman"/>
          <w:b/>
          <w:bCs/>
          <w:lang w:val="en-US"/>
        </w:rPr>
      </w:pPr>
    </w:p>
    <w:p w14:paraId="2833D382" w14:textId="4EB8C439" w:rsidR="004C38F6" w:rsidRPr="00E87E69" w:rsidRDefault="008651B7" w:rsidP="00471057">
      <w:pPr>
        <w:jc w:val="both"/>
        <w:rPr>
          <w:b/>
          <w:bCs/>
          <w:sz w:val="22"/>
          <w:szCs w:val="22"/>
          <w:lang w:val="en-US"/>
        </w:rPr>
      </w:pPr>
      <w:r w:rsidRPr="00E87E69">
        <w:rPr>
          <w:sz w:val="22"/>
          <w:szCs w:val="22"/>
          <w:lang w:val="en-US"/>
        </w:rPr>
        <w:t xml:space="preserve">As a result of a </w:t>
      </w:r>
      <w:r w:rsidR="00386C58" w:rsidRPr="00E87E69">
        <w:rPr>
          <w:sz w:val="22"/>
          <w:szCs w:val="22"/>
          <w:lang w:val="en-US"/>
        </w:rPr>
        <w:t xml:space="preserve">procedure </w:t>
      </w:r>
      <w:r w:rsidRPr="00E87E69">
        <w:rPr>
          <w:sz w:val="22"/>
          <w:szCs w:val="22"/>
          <w:lang w:val="en-US"/>
        </w:rPr>
        <w:t>held under the mode of a procedure</w:t>
      </w:r>
      <w:r w:rsidR="00386C58" w:rsidRPr="00E87E69">
        <w:rPr>
          <w:sz w:val="22"/>
          <w:szCs w:val="22"/>
          <w:lang w:val="en-US"/>
        </w:rPr>
        <w:t xml:space="preserve"> related to the </w:t>
      </w:r>
      <w:r w:rsidRPr="00E87E69">
        <w:rPr>
          <w:sz w:val="22"/>
          <w:szCs w:val="22"/>
          <w:lang w:val="en-US"/>
        </w:rPr>
        <w:t>invitation to tender based</w:t>
      </w:r>
      <w:r w:rsidR="004C38F6" w:rsidRPr="00E87E69">
        <w:rPr>
          <w:sz w:val="22"/>
          <w:szCs w:val="22"/>
          <w:lang w:val="en-US"/>
        </w:rPr>
        <w:t xml:space="preserve"> o</w:t>
      </w:r>
      <w:r w:rsidRPr="00E87E69">
        <w:rPr>
          <w:sz w:val="22"/>
          <w:szCs w:val="22"/>
          <w:lang w:val="en-US"/>
        </w:rPr>
        <w:t>n</w:t>
      </w:r>
      <w:r w:rsidR="00240BF7" w:rsidRPr="00E87E69">
        <w:rPr>
          <w:sz w:val="22"/>
          <w:szCs w:val="22"/>
          <w:lang w:val="en-US"/>
        </w:rPr>
        <w:t xml:space="preserve"> A</w:t>
      </w:r>
      <w:r w:rsidR="004C38F6" w:rsidRPr="00E87E69">
        <w:rPr>
          <w:sz w:val="22"/>
          <w:szCs w:val="22"/>
          <w:lang w:val="en-US"/>
        </w:rPr>
        <w:t xml:space="preserve">rt. </w:t>
      </w:r>
      <w:r w:rsidR="00B956F8">
        <w:rPr>
          <w:sz w:val="22"/>
          <w:szCs w:val="22"/>
          <w:lang w:val="en-US"/>
        </w:rPr>
        <w:t>11</w:t>
      </w:r>
      <w:r w:rsidR="004C38F6" w:rsidRPr="00E87E69">
        <w:rPr>
          <w:sz w:val="22"/>
          <w:szCs w:val="22"/>
          <w:lang w:val="en-US"/>
        </w:rPr>
        <w:t xml:space="preserve"> </w:t>
      </w:r>
      <w:r w:rsidR="009C6396" w:rsidRPr="00E87E69">
        <w:rPr>
          <w:sz w:val="22"/>
          <w:szCs w:val="22"/>
          <w:lang w:val="en-US"/>
        </w:rPr>
        <w:t xml:space="preserve">item </w:t>
      </w:r>
      <w:r w:rsidR="00B956F8">
        <w:rPr>
          <w:sz w:val="22"/>
          <w:szCs w:val="22"/>
          <w:lang w:val="en-US"/>
        </w:rPr>
        <w:t>5</w:t>
      </w:r>
      <w:r w:rsidR="009C6396" w:rsidRPr="00E87E69">
        <w:rPr>
          <w:sz w:val="22"/>
          <w:szCs w:val="22"/>
          <w:lang w:val="en-US"/>
        </w:rPr>
        <w:t xml:space="preserve"> clause </w:t>
      </w:r>
      <w:r w:rsidR="004C38F6" w:rsidRPr="00E87E69">
        <w:rPr>
          <w:sz w:val="22"/>
          <w:szCs w:val="22"/>
          <w:lang w:val="en-US"/>
        </w:rPr>
        <w:t>1</w:t>
      </w:r>
      <w:r w:rsidR="009C6396" w:rsidRPr="00E87E69">
        <w:rPr>
          <w:sz w:val="22"/>
          <w:szCs w:val="22"/>
          <w:lang w:val="en-US"/>
        </w:rPr>
        <w:t xml:space="preserve"> of the Act of </w:t>
      </w:r>
      <w:r w:rsidR="00B956F8">
        <w:rPr>
          <w:sz w:val="22"/>
          <w:szCs w:val="22"/>
          <w:lang w:val="en-US"/>
        </w:rPr>
        <w:t>September, 11</w:t>
      </w:r>
      <w:r w:rsidR="00B956F8" w:rsidRPr="00B956F8">
        <w:rPr>
          <w:sz w:val="22"/>
          <w:szCs w:val="22"/>
          <w:vertAlign w:val="superscript"/>
          <w:lang w:val="en-US"/>
        </w:rPr>
        <w:t>th</w:t>
      </w:r>
      <w:r w:rsidR="009C6396" w:rsidRPr="00E87E69">
        <w:rPr>
          <w:sz w:val="22"/>
          <w:szCs w:val="22"/>
          <w:lang w:val="en-US"/>
        </w:rPr>
        <w:t>, 20</w:t>
      </w:r>
      <w:r w:rsidR="00B956F8">
        <w:rPr>
          <w:sz w:val="22"/>
          <w:szCs w:val="22"/>
          <w:lang w:val="en-US"/>
        </w:rPr>
        <w:t>19</w:t>
      </w:r>
      <w:r w:rsidR="009C6396" w:rsidRPr="00E87E69">
        <w:rPr>
          <w:sz w:val="22"/>
          <w:szCs w:val="22"/>
          <w:lang w:val="en-US"/>
        </w:rPr>
        <w:t xml:space="preserve">, Public Procurement Law </w:t>
      </w:r>
      <w:r w:rsidR="004C38F6" w:rsidRPr="00E87E69">
        <w:rPr>
          <w:sz w:val="22"/>
          <w:szCs w:val="22"/>
          <w:lang w:val="en-US"/>
        </w:rPr>
        <w:t>(</w:t>
      </w:r>
      <w:r w:rsidR="009C6396" w:rsidRPr="00E87E69">
        <w:rPr>
          <w:sz w:val="22"/>
          <w:szCs w:val="22"/>
          <w:lang w:val="en-US"/>
        </w:rPr>
        <w:t>i.e. Journal of Law of 201</w:t>
      </w:r>
      <w:r w:rsidR="00D77071" w:rsidRPr="00E87E69">
        <w:rPr>
          <w:sz w:val="22"/>
          <w:szCs w:val="22"/>
          <w:lang w:val="en-US"/>
        </w:rPr>
        <w:t>9</w:t>
      </w:r>
      <w:r w:rsidR="004C38F6" w:rsidRPr="00E87E69">
        <w:rPr>
          <w:sz w:val="22"/>
          <w:szCs w:val="22"/>
          <w:lang w:val="en-US"/>
        </w:rPr>
        <w:t>,</w:t>
      </w:r>
      <w:r w:rsidR="009C6396" w:rsidRPr="00E87E69">
        <w:rPr>
          <w:sz w:val="22"/>
          <w:szCs w:val="22"/>
          <w:lang w:val="en-US"/>
        </w:rPr>
        <w:t xml:space="preserve"> item </w:t>
      </w:r>
      <w:r w:rsidR="00B956F8">
        <w:rPr>
          <w:sz w:val="22"/>
          <w:szCs w:val="22"/>
          <w:lang w:val="en-US"/>
        </w:rPr>
        <w:t>2019</w:t>
      </w:r>
      <w:r w:rsidR="004C38F6" w:rsidRPr="00E87E69">
        <w:rPr>
          <w:sz w:val="22"/>
          <w:szCs w:val="22"/>
          <w:lang w:val="en-US"/>
        </w:rPr>
        <w:t xml:space="preserve"> </w:t>
      </w:r>
      <w:r w:rsidR="009C6396" w:rsidRPr="00E87E69">
        <w:rPr>
          <w:sz w:val="22"/>
          <w:szCs w:val="22"/>
          <w:lang w:val="en-US"/>
        </w:rPr>
        <w:t>as amended)</w:t>
      </w:r>
      <w:r w:rsidR="004C38F6" w:rsidRPr="00E87E69">
        <w:rPr>
          <w:sz w:val="22"/>
          <w:szCs w:val="22"/>
          <w:lang w:val="en-US"/>
        </w:rPr>
        <w:t xml:space="preserve">, </w:t>
      </w:r>
      <w:r w:rsidR="009C6396" w:rsidRPr="00E87E69">
        <w:rPr>
          <w:sz w:val="22"/>
          <w:szCs w:val="22"/>
          <w:lang w:val="en-US"/>
        </w:rPr>
        <w:t xml:space="preserve">hereinafter referred to as </w:t>
      </w:r>
      <w:r w:rsidR="004C38F6" w:rsidRPr="00E87E69">
        <w:rPr>
          <w:sz w:val="22"/>
          <w:szCs w:val="22"/>
          <w:lang w:val="en-US"/>
        </w:rPr>
        <w:t>„</w:t>
      </w:r>
      <w:r w:rsidR="004C38F6" w:rsidRPr="00E87E69">
        <w:rPr>
          <w:b/>
          <w:bCs/>
          <w:sz w:val="22"/>
          <w:szCs w:val="22"/>
          <w:lang w:val="en-US"/>
        </w:rPr>
        <w:t>P</w:t>
      </w:r>
      <w:r w:rsidR="009C6396" w:rsidRPr="00E87E69">
        <w:rPr>
          <w:b/>
          <w:bCs/>
          <w:sz w:val="22"/>
          <w:szCs w:val="22"/>
          <w:lang w:val="en-US"/>
        </w:rPr>
        <w:t>PL</w:t>
      </w:r>
      <w:r w:rsidR="004C38F6" w:rsidRPr="00E87E69">
        <w:rPr>
          <w:sz w:val="22"/>
          <w:szCs w:val="22"/>
          <w:lang w:val="en-US"/>
        </w:rPr>
        <w:t>”</w:t>
      </w:r>
      <w:r w:rsidR="009C6396" w:rsidRPr="00E87E69">
        <w:rPr>
          <w:sz w:val="22"/>
          <w:szCs w:val="22"/>
          <w:lang w:val="en-US"/>
        </w:rPr>
        <w:t xml:space="preserve"> and Act of April </w:t>
      </w:r>
      <w:r w:rsidR="004C38F6" w:rsidRPr="00E87E69">
        <w:rPr>
          <w:sz w:val="22"/>
          <w:szCs w:val="22"/>
          <w:lang w:val="en-US"/>
        </w:rPr>
        <w:t>23</w:t>
      </w:r>
      <w:r w:rsidR="009C6396" w:rsidRPr="00E87E69">
        <w:rPr>
          <w:sz w:val="22"/>
          <w:szCs w:val="22"/>
          <w:lang w:val="en-US"/>
        </w:rPr>
        <w:t xml:space="preserve">, </w:t>
      </w:r>
      <w:r w:rsidR="004C38F6" w:rsidRPr="00E87E69">
        <w:rPr>
          <w:sz w:val="22"/>
          <w:szCs w:val="22"/>
          <w:lang w:val="en-US"/>
        </w:rPr>
        <w:t xml:space="preserve">1964 – </w:t>
      </w:r>
      <w:r w:rsidR="009C6396" w:rsidRPr="00E87E69">
        <w:rPr>
          <w:sz w:val="22"/>
          <w:szCs w:val="22"/>
          <w:lang w:val="en-US"/>
        </w:rPr>
        <w:t xml:space="preserve">Civil Code </w:t>
      </w:r>
      <w:r w:rsidR="004C38F6" w:rsidRPr="00E87E69">
        <w:rPr>
          <w:sz w:val="22"/>
          <w:szCs w:val="22"/>
          <w:lang w:val="en-US"/>
        </w:rPr>
        <w:t>(</w:t>
      </w:r>
      <w:r w:rsidR="009C6396" w:rsidRPr="00E87E69">
        <w:rPr>
          <w:sz w:val="22"/>
          <w:szCs w:val="22"/>
          <w:lang w:val="en-US"/>
        </w:rPr>
        <w:t>i.</w:t>
      </w:r>
      <w:r w:rsidR="009E007D" w:rsidRPr="00E87E69">
        <w:rPr>
          <w:sz w:val="22"/>
          <w:szCs w:val="22"/>
          <w:lang w:val="en-US"/>
        </w:rPr>
        <w:t>e.</w:t>
      </w:r>
      <w:r w:rsidR="009C6396" w:rsidRPr="00E87E69">
        <w:rPr>
          <w:sz w:val="22"/>
          <w:szCs w:val="22"/>
          <w:lang w:val="en-US"/>
        </w:rPr>
        <w:t xml:space="preserve"> Journal of Law of </w:t>
      </w:r>
      <w:r w:rsidR="004C38F6" w:rsidRPr="00E87E69">
        <w:rPr>
          <w:sz w:val="22"/>
          <w:szCs w:val="22"/>
          <w:lang w:val="en-US"/>
        </w:rPr>
        <w:t>20</w:t>
      </w:r>
      <w:r w:rsidR="009E007D" w:rsidRPr="00E87E69">
        <w:rPr>
          <w:sz w:val="22"/>
          <w:szCs w:val="22"/>
          <w:lang w:val="en-US"/>
        </w:rPr>
        <w:t>20</w:t>
      </w:r>
      <w:r w:rsidR="009C6396" w:rsidRPr="00E87E69">
        <w:rPr>
          <w:sz w:val="22"/>
          <w:szCs w:val="22"/>
          <w:lang w:val="en-US"/>
        </w:rPr>
        <w:t xml:space="preserve">, item </w:t>
      </w:r>
      <w:r w:rsidR="004C38F6" w:rsidRPr="00E87E69">
        <w:rPr>
          <w:sz w:val="22"/>
          <w:szCs w:val="22"/>
          <w:lang w:val="en-US"/>
        </w:rPr>
        <w:t>1</w:t>
      </w:r>
      <w:r w:rsidR="009E007D" w:rsidRPr="00E87E69">
        <w:rPr>
          <w:sz w:val="22"/>
          <w:szCs w:val="22"/>
          <w:lang w:val="en-US"/>
        </w:rPr>
        <w:t>740</w:t>
      </w:r>
      <w:r w:rsidR="004C38F6" w:rsidRPr="00E87E69">
        <w:rPr>
          <w:sz w:val="22"/>
          <w:szCs w:val="22"/>
          <w:lang w:val="en-US"/>
        </w:rPr>
        <w:t xml:space="preserve">), </w:t>
      </w:r>
      <w:r w:rsidR="009C6396" w:rsidRPr="00E87E69">
        <w:rPr>
          <w:sz w:val="22"/>
          <w:szCs w:val="22"/>
          <w:lang w:val="en-US"/>
        </w:rPr>
        <w:t>hereinafter referred to as „</w:t>
      </w:r>
      <w:r w:rsidR="009C6396" w:rsidRPr="00E87E69">
        <w:rPr>
          <w:b/>
          <w:bCs/>
          <w:sz w:val="22"/>
          <w:szCs w:val="22"/>
          <w:lang w:val="en-US"/>
        </w:rPr>
        <w:t>CC</w:t>
      </w:r>
      <w:r w:rsidR="004C38F6" w:rsidRPr="00E87E69">
        <w:rPr>
          <w:sz w:val="22"/>
          <w:szCs w:val="22"/>
          <w:lang w:val="en-US"/>
        </w:rPr>
        <w:t>”</w:t>
      </w:r>
      <w:r w:rsidR="009C6396" w:rsidRPr="00E87E69">
        <w:rPr>
          <w:sz w:val="22"/>
          <w:szCs w:val="22"/>
          <w:lang w:val="en-US"/>
        </w:rPr>
        <w:t>, the Agreement was concluded, whereas</w:t>
      </w:r>
      <w:r w:rsidR="004C38F6" w:rsidRPr="00E87E69">
        <w:rPr>
          <w:sz w:val="22"/>
          <w:szCs w:val="22"/>
          <w:lang w:val="en-US"/>
        </w:rPr>
        <w:t>:</w:t>
      </w:r>
    </w:p>
    <w:p w14:paraId="7E1B60F0" w14:textId="77777777" w:rsidR="004C38F6" w:rsidRPr="00E87E69" w:rsidRDefault="004C38F6" w:rsidP="005565E8">
      <w:pPr>
        <w:rPr>
          <w:sz w:val="22"/>
          <w:szCs w:val="22"/>
          <w:lang w:val="en-US"/>
        </w:rPr>
      </w:pPr>
      <w:r w:rsidRPr="00E87E69">
        <w:rPr>
          <w:b/>
          <w:sz w:val="22"/>
          <w:szCs w:val="22"/>
          <w:lang w:val="en-US"/>
        </w:rPr>
        <w:t>§ 1</w:t>
      </w:r>
    </w:p>
    <w:p w14:paraId="7B62CDCC" w14:textId="6C687DDC" w:rsidR="004C38F6" w:rsidRPr="00E87E69" w:rsidRDefault="0091639A" w:rsidP="005565E8">
      <w:pPr>
        <w:ind w:left="357"/>
        <w:rPr>
          <w:b/>
          <w:bCs/>
          <w:sz w:val="22"/>
          <w:szCs w:val="22"/>
          <w:lang w:val="en-US"/>
        </w:rPr>
      </w:pPr>
      <w:r w:rsidRPr="00E87E69">
        <w:rPr>
          <w:b/>
          <w:bCs/>
          <w:sz w:val="22"/>
          <w:szCs w:val="22"/>
          <w:lang w:val="en-US"/>
        </w:rPr>
        <w:t xml:space="preserve">SUBJECT OF THE AGREEMENT AND </w:t>
      </w:r>
      <w:r w:rsidR="00345374" w:rsidRPr="00E87E69">
        <w:rPr>
          <w:b/>
          <w:bCs/>
          <w:sz w:val="22"/>
          <w:szCs w:val="22"/>
          <w:lang w:val="en-US"/>
        </w:rPr>
        <w:t>OBLIGATIONS</w:t>
      </w:r>
    </w:p>
    <w:p w14:paraId="187DF9A2" w14:textId="41F813EC" w:rsidR="004C38F6" w:rsidRPr="00E87E69" w:rsidRDefault="0091639A" w:rsidP="00B155A2">
      <w:pPr>
        <w:pStyle w:val="Akapitzlist"/>
        <w:numPr>
          <w:ilvl w:val="0"/>
          <w:numId w:val="26"/>
        </w:numPr>
        <w:tabs>
          <w:tab w:val="num" w:pos="2937"/>
        </w:tabs>
        <w:spacing w:after="0" w:line="240" w:lineRule="auto"/>
        <w:ind w:left="426"/>
        <w:jc w:val="both"/>
        <w:rPr>
          <w:rFonts w:ascii="Times New Roman" w:hAnsi="Times New Roman"/>
          <w:lang w:val="en-US"/>
        </w:rPr>
      </w:pPr>
      <w:r w:rsidRPr="00E87E69">
        <w:rPr>
          <w:rFonts w:ascii="Times New Roman" w:hAnsi="Times New Roman"/>
          <w:lang w:val="en-US"/>
        </w:rPr>
        <w:t xml:space="preserve">The subject of the Agreement </w:t>
      </w:r>
      <w:r w:rsidR="004C38F6" w:rsidRPr="00E87E69">
        <w:rPr>
          <w:rFonts w:ascii="Times New Roman" w:hAnsi="Times New Roman"/>
          <w:lang w:val="en-US"/>
        </w:rPr>
        <w:t>(</w:t>
      </w:r>
      <w:r w:rsidRPr="00E87E69">
        <w:rPr>
          <w:rFonts w:ascii="Times New Roman" w:hAnsi="Times New Roman"/>
          <w:lang w:val="en-US"/>
        </w:rPr>
        <w:t xml:space="preserve">hereinafter referred to as the </w:t>
      </w:r>
      <w:r w:rsidR="004C38F6" w:rsidRPr="00E87E69">
        <w:rPr>
          <w:rFonts w:ascii="Times New Roman" w:hAnsi="Times New Roman"/>
          <w:lang w:val="en-US"/>
        </w:rPr>
        <w:t>„</w:t>
      </w:r>
      <w:r w:rsidRPr="00E87E69">
        <w:rPr>
          <w:rFonts w:ascii="Times New Roman" w:hAnsi="Times New Roman"/>
          <w:lang w:val="en-US"/>
        </w:rPr>
        <w:t>Agreement”</w:t>
      </w:r>
      <w:r w:rsidR="004C38F6" w:rsidRPr="00E87E69">
        <w:rPr>
          <w:rFonts w:ascii="Times New Roman" w:hAnsi="Times New Roman"/>
          <w:lang w:val="en-US"/>
        </w:rPr>
        <w:t xml:space="preserve">) </w:t>
      </w:r>
      <w:r w:rsidR="007B1C2F" w:rsidRPr="00E87E69">
        <w:rPr>
          <w:rFonts w:ascii="Times New Roman" w:hAnsi="Times New Roman"/>
          <w:lang w:val="en-US"/>
        </w:rPr>
        <w:t xml:space="preserve">shall be </w:t>
      </w:r>
      <w:r w:rsidR="00E112BB" w:rsidRPr="00E87E69">
        <w:rPr>
          <w:rFonts w:ascii="Times New Roman" w:hAnsi="Times New Roman"/>
          <w:color w:val="000000"/>
          <w:lang w:val="en-GB"/>
        </w:rPr>
        <w:t xml:space="preserve">the delivery of </w:t>
      </w:r>
      <w:r w:rsidR="00514EB6">
        <w:rPr>
          <w:rFonts w:ascii="Times New Roman" w:hAnsi="Times New Roman"/>
          <w:szCs w:val="20"/>
          <w:lang w:val="en-US"/>
        </w:rPr>
        <w:t>X-ray hybrid photon</w:t>
      </w:r>
      <w:r w:rsidR="003B098E" w:rsidRPr="00E87E69">
        <w:rPr>
          <w:rFonts w:ascii="Times New Roman" w:hAnsi="Times New Roman"/>
          <w:szCs w:val="20"/>
          <w:lang w:val="en-US"/>
        </w:rPr>
        <w:t xml:space="preserve"> </w:t>
      </w:r>
      <w:r w:rsidR="00514EB6">
        <w:rPr>
          <w:rFonts w:ascii="Times New Roman" w:hAnsi="Times New Roman"/>
          <w:szCs w:val="20"/>
          <w:lang w:val="en-US"/>
        </w:rPr>
        <w:t xml:space="preserve">counting detector </w:t>
      </w:r>
      <w:r w:rsidR="003B098E" w:rsidRPr="00E87E69">
        <w:rPr>
          <w:rFonts w:ascii="Times New Roman" w:hAnsi="Times New Roman"/>
          <w:szCs w:val="20"/>
          <w:lang w:val="en-US"/>
        </w:rPr>
        <w:t>fo</w:t>
      </w:r>
      <w:r w:rsidR="000F5DB6">
        <w:rPr>
          <w:rFonts w:ascii="Times New Roman" w:hAnsi="Times New Roman"/>
          <w:szCs w:val="20"/>
          <w:lang w:val="en-US"/>
        </w:rPr>
        <w:t>r</w:t>
      </w:r>
      <w:r w:rsidR="003B098E" w:rsidRPr="00E87E69">
        <w:rPr>
          <w:rFonts w:ascii="Times New Roman" w:hAnsi="Times New Roman"/>
          <w:szCs w:val="20"/>
          <w:lang w:val="en-US"/>
        </w:rPr>
        <w:t xml:space="preserve"> the construction of the </w:t>
      </w:r>
      <w:r w:rsidR="00514EB6">
        <w:rPr>
          <w:rFonts w:ascii="Times New Roman" w:hAnsi="Times New Roman"/>
          <w:szCs w:val="20"/>
          <w:lang w:val="en-US"/>
        </w:rPr>
        <w:t>PolyX</w:t>
      </w:r>
      <w:r w:rsidR="003B098E" w:rsidRPr="00E87E69">
        <w:rPr>
          <w:rFonts w:ascii="Times New Roman" w:hAnsi="Times New Roman"/>
          <w:szCs w:val="20"/>
          <w:lang w:val="en-US"/>
        </w:rPr>
        <w:t xml:space="preserve"> beamline at</w:t>
      </w:r>
      <w:r w:rsidR="003B098E" w:rsidRPr="00E87E69">
        <w:rPr>
          <w:rFonts w:ascii="Times New Roman" w:hAnsi="Times New Roman"/>
          <w:szCs w:val="20"/>
          <w:shd w:val="clear" w:color="auto" w:fill="FFFFFF"/>
          <w:lang w:val="en-GB"/>
        </w:rPr>
        <w:t xml:space="preserve"> National Synchrotron Radiation Centre SOLARIS</w:t>
      </w:r>
      <w:r w:rsidR="005A6B39" w:rsidRPr="00E87E69">
        <w:rPr>
          <w:rFonts w:ascii="Times New Roman" w:hAnsi="Times New Roman"/>
          <w:shd w:val="clear" w:color="auto" w:fill="FFFFFF"/>
          <w:lang w:val="en-GB"/>
        </w:rPr>
        <w:t>.</w:t>
      </w:r>
    </w:p>
    <w:p w14:paraId="33DE6C55" w14:textId="19F2D618" w:rsidR="004C38F6" w:rsidRPr="00514EB6" w:rsidRDefault="0091639A" w:rsidP="00471057">
      <w:pPr>
        <w:pStyle w:val="Akapitzlist"/>
        <w:numPr>
          <w:ilvl w:val="0"/>
          <w:numId w:val="26"/>
        </w:numPr>
        <w:autoSpaceDE w:val="0"/>
        <w:spacing w:after="0" w:line="240" w:lineRule="auto"/>
        <w:ind w:left="426"/>
        <w:jc w:val="both"/>
        <w:rPr>
          <w:rFonts w:ascii="Times New Roman" w:hAnsi="Times New Roman"/>
          <w:b/>
          <w:lang w:val="en-US"/>
        </w:rPr>
      </w:pPr>
      <w:r w:rsidRPr="00E87E69">
        <w:rPr>
          <w:rFonts w:ascii="Times New Roman" w:hAnsi="Times New Roman"/>
          <w:lang w:val="en-US"/>
        </w:rPr>
        <w:t xml:space="preserve">A detailed description of the subject of the Agreement shall be included in the </w:t>
      </w:r>
      <w:r w:rsidR="009A5833" w:rsidRPr="00E87E69">
        <w:rPr>
          <w:rFonts w:ascii="Times New Roman" w:hAnsi="Times New Roman"/>
          <w:lang w:val="en-US"/>
        </w:rPr>
        <w:t>I</w:t>
      </w:r>
      <w:r w:rsidRPr="00E87E69">
        <w:rPr>
          <w:rFonts w:ascii="Times New Roman" w:hAnsi="Times New Roman"/>
          <w:lang w:val="en-US"/>
        </w:rPr>
        <w:t xml:space="preserve">nvitation </w:t>
      </w:r>
      <w:r w:rsidR="007B1C2F" w:rsidRPr="00E87E69">
        <w:rPr>
          <w:rFonts w:ascii="Times New Roman" w:hAnsi="Times New Roman"/>
          <w:lang w:val="en-US"/>
        </w:rPr>
        <w:br/>
      </w:r>
      <w:r w:rsidRPr="00E87E69">
        <w:rPr>
          <w:rFonts w:ascii="Times New Roman" w:hAnsi="Times New Roman"/>
          <w:lang w:val="en-US"/>
        </w:rPr>
        <w:t xml:space="preserve">to submitting </w:t>
      </w:r>
      <w:r w:rsidR="009E007D" w:rsidRPr="00E87E69">
        <w:rPr>
          <w:rFonts w:ascii="Times New Roman" w:hAnsi="Times New Roman"/>
          <w:lang w:val="en-US"/>
        </w:rPr>
        <w:t>bids</w:t>
      </w:r>
      <w:r w:rsidRPr="00E87E69">
        <w:rPr>
          <w:rFonts w:ascii="Times New Roman" w:hAnsi="Times New Roman"/>
          <w:lang w:val="en-US"/>
        </w:rPr>
        <w:t xml:space="preserve"> as of </w:t>
      </w:r>
      <w:r w:rsidR="004C38F6" w:rsidRPr="00E87E69">
        <w:rPr>
          <w:rFonts w:ascii="Times New Roman" w:hAnsi="Times New Roman"/>
          <w:lang w:val="en-US"/>
        </w:rPr>
        <w:t xml:space="preserve">………….. </w:t>
      </w:r>
      <w:r w:rsidRPr="00E87E69">
        <w:rPr>
          <w:rFonts w:ascii="Times New Roman" w:hAnsi="Times New Roman"/>
          <w:lang w:val="en-US"/>
        </w:rPr>
        <w:t>hereinafter referred to as the</w:t>
      </w:r>
      <w:r w:rsidR="004C38F6" w:rsidRPr="00E87E69">
        <w:rPr>
          <w:rFonts w:ascii="Times New Roman" w:hAnsi="Times New Roman"/>
          <w:lang w:val="en-US"/>
        </w:rPr>
        <w:t xml:space="preserve"> </w:t>
      </w:r>
      <w:r w:rsidRPr="00E87E69">
        <w:rPr>
          <w:rFonts w:ascii="Times New Roman" w:hAnsi="Times New Roman"/>
          <w:b/>
          <w:lang w:val="en-US"/>
        </w:rPr>
        <w:t>„Invitation</w:t>
      </w:r>
      <w:r w:rsidR="004C38F6" w:rsidRPr="00E87E69">
        <w:rPr>
          <w:rFonts w:ascii="Times New Roman" w:hAnsi="Times New Roman"/>
          <w:b/>
          <w:lang w:val="en-US"/>
        </w:rPr>
        <w:t>”</w:t>
      </w:r>
      <w:r w:rsidRPr="00E87E69">
        <w:rPr>
          <w:rFonts w:ascii="Times New Roman" w:hAnsi="Times New Roman"/>
          <w:lang w:val="en-US"/>
        </w:rPr>
        <w:t xml:space="preserve"> and in the </w:t>
      </w:r>
      <w:r w:rsidR="005E1A2C" w:rsidRPr="00E87E69">
        <w:rPr>
          <w:rFonts w:ascii="Times New Roman" w:hAnsi="Times New Roman"/>
          <w:lang w:val="en-US"/>
        </w:rPr>
        <w:t>Contractor’s bid</w:t>
      </w:r>
      <w:r w:rsidR="00847CF8" w:rsidRPr="00E87E69">
        <w:rPr>
          <w:rFonts w:ascii="Times New Roman" w:hAnsi="Times New Roman"/>
          <w:lang w:val="en-US"/>
        </w:rPr>
        <w:t>, including all</w:t>
      </w:r>
      <w:r w:rsidR="007210B0" w:rsidRPr="00E87E69">
        <w:rPr>
          <w:rFonts w:ascii="Times New Roman" w:hAnsi="Times New Roman"/>
          <w:lang w:val="en-US"/>
        </w:rPr>
        <w:t xml:space="preserve"> attachments to the Invitation and the </w:t>
      </w:r>
      <w:r w:rsidR="005E1A2C" w:rsidRPr="00E87E69">
        <w:rPr>
          <w:rFonts w:ascii="Times New Roman" w:hAnsi="Times New Roman"/>
          <w:lang w:val="en-US"/>
        </w:rPr>
        <w:t>bid</w:t>
      </w:r>
      <w:r w:rsidR="004C38F6" w:rsidRPr="00E87E69">
        <w:rPr>
          <w:rFonts w:ascii="Times New Roman" w:hAnsi="Times New Roman"/>
          <w:lang w:val="en-US"/>
        </w:rPr>
        <w:t>,</w:t>
      </w:r>
      <w:r w:rsidRPr="00E87E69">
        <w:rPr>
          <w:rFonts w:ascii="Times New Roman" w:hAnsi="Times New Roman"/>
          <w:lang w:val="en-US"/>
        </w:rPr>
        <w:t xml:space="preserve"> constituting an integral part hereof. </w:t>
      </w:r>
      <w:r w:rsidR="007210B0" w:rsidRPr="00E87E69">
        <w:rPr>
          <w:rFonts w:ascii="Times New Roman" w:hAnsi="Times New Roman"/>
          <w:lang w:val="en-US"/>
        </w:rPr>
        <w:t xml:space="preserve">In case of any discrepancies between the Agreement and its attachments (i.e. Invitation and the </w:t>
      </w:r>
      <w:r w:rsidR="005E1A2C" w:rsidRPr="00E87E69">
        <w:rPr>
          <w:rFonts w:ascii="Times New Roman" w:hAnsi="Times New Roman"/>
          <w:lang w:val="en-US"/>
        </w:rPr>
        <w:t>bid</w:t>
      </w:r>
      <w:r w:rsidR="007210B0" w:rsidRPr="00E87E69">
        <w:rPr>
          <w:rFonts w:ascii="Times New Roman" w:hAnsi="Times New Roman"/>
          <w:lang w:val="en-US"/>
        </w:rPr>
        <w:t xml:space="preserve">), </w:t>
      </w:r>
      <w:r w:rsidR="00731A73" w:rsidRPr="00E87E69">
        <w:rPr>
          <w:rFonts w:ascii="Times New Roman" w:hAnsi="Times New Roman"/>
          <w:lang w:val="en-US"/>
        </w:rPr>
        <w:t>provisions of the Agreement shall prevail, including but not limited to provisions c</w:t>
      </w:r>
      <w:r w:rsidR="00F30DCA" w:rsidRPr="00E87E69">
        <w:rPr>
          <w:rFonts w:ascii="Times New Roman" w:hAnsi="Times New Roman"/>
          <w:lang w:val="en-US"/>
        </w:rPr>
        <w:t xml:space="preserve">oncerning </w:t>
      </w:r>
      <w:r w:rsidR="002D2DF6" w:rsidRPr="00E87E69">
        <w:rPr>
          <w:rFonts w:ascii="Times New Roman" w:hAnsi="Times New Roman"/>
          <w:lang w:val="en-US"/>
        </w:rPr>
        <w:t>contractual</w:t>
      </w:r>
      <w:r w:rsidR="007F737F" w:rsidRPr="00E87E69">
        <w:rPr>
          <w:rFonts w:ascii="Times New Roman" w:hAnsi="Times New Roman"/>
          <w:lang w:val="en-US"/>
        </w:rPr>
        <w:t xml:space="preserve"> warranty (§6)</w:t>
      </w:r>
      <w:r w:rsidR="002D2DF6" w:rsidRPr="00E87E69">
        <w:rPr>
          <w:rFonts w:ascii="Times New Roman" w:hAnsi="Times New Roman"/>
          <w:lang w:val="en-US"/>
        </w:rPr>
        <w:t>, unless the attachments provisions are more</w:t>
      </w:r>
      <w:r w:rsidR="002D2DF6" w:rsidRPr="00E87E69">
        <w:rPr>
          <w:rFonts w:ascii="Tahoma" w:hAnsi="Tahoma" w:cs="Tahoma"/>
          <w:color w:val="222222"/>
          <w:sz w:val="20"/>
          <w:szCs w:val="20"/>
          <w:shd w:val="clear" w:color="auto" w:fill="F5F5F5"/>
          <w:lang w:val="en-GB" w:eastAsia="pl-PL"/>
        </w:rPr>
        <w:t xml:space="preserve"> </w:t>
      </w:r>
      <w:r w:rsidR="002D2DF6" w:rsidRPr="00E87E69">
        <w:rPr>
          <w:rFonts w:ascii="Times New Roman" w:hAnsi="Times New Roman"/>
          <w:lang w:val="en-GB"/>
        </w:rPr>
        <w:t>favourable for</w:t>
      </w:r>
      <w:r w:rsidR="002D2DF6" w:rsidRPr="00E87E69">
        <w:rPr>
          <w:rFonts w:ascii="Times New Roman" w:hAnsi="Times New Roman"/>
          <w:lang w:val="en-US"/>
        </w:rPr>
        <w:t xml:space="preserve"> the Ordering Party</w:t>
      </w:r>
      <w:r w:rsidR="007F737F" w:rsidRPr="00E87E69">
        <w:rPr>
          <w:rFonts w:ascii="Times New Roman" w:hAnsi="Times New Roman"/>
          <w:lang w:val="en-US"/>
        </w:rPr>
        <w:t>.</w:t>
      </w:r>
      <w:r w:rsidR="00514EB6">
        <w:rPr>
          <w:rFonts w:ascii="Times New Roman" w:hAnsi="Times New Roman"/>
          <w:lang w:val="en-US"/>
        </w:rPr>
        <w:t xml:space="preserve"> </w:t>
      </w:r>
    </w:p>
    <w:p w14:paraId="140C0673" w14:textId="56074E05" w:rsidR="00514EB6" w:rsidRDefault="00845ADE" w:rsidP="00471057">
      <w:pPr>
        <w:pStyle w:val="Akapitzlist"/>
        <w:numPr>
          <w:ilvl w:val="0"/>
          <w:numId w:val="26"/>
        </w:numPr>
        <w:autoSpaceDE w:val="0"/>
        <w:spacing w:after="0" w:line="240" w:lineRule="auto"/>
        <w:ind w:left="426"/>
        <w:jc w:val="both"/>
        <w:rPr>
          <w:rFonts w:ascii="Times New Roman" w:hAnsi="Times New Roman"/>
          <w:bCs/>
          <w:lang w:val="en-US"/>
        </w:rPr>
      </w:pPr>
      <w:r w:rsidRPr="00845ADE">
        <w:rPr>
          <w:rFonts w:ascii="Times New Roman" w:hAnsi="Times New Roman"/>
          <w:bCs/>
          <w:lang w:val="en-US"/>
        </w:rPr>
        <w:t>The Parties confirm that they are bound by an agreement with the content specified therein and in its attachments. If the Contractor applies general terms and conditions, general terms and conditions of contracts, regulations, etc., their provisions shall not apply, even if the Contractor referred to them in his bid, unless the contract clearly stipulates otherwise.</w:t>
      </w:r>
    </w:p>
    <w:p w14:paraId="7149042F" w14:textId="77777777" w:rsidR="00845ADE" w:rsidRPr="00845ADE" w:rsidRDefault="00845ADE" w:rsidP="00845ADE">
      <w:pPr>
        <w:pStyle w:val="Akapitzlist"/>
        <w:autoSpaceDE w:val="0"/>
        <w:spacing w:after="0" w:line="240" w:lineRule="auto"/>
        <w:ind w:left="426"/>
        <w:jc w:val="both"/>
        <w:rPr>
          <w:rFonts w:ascii="Times New Roman" w:hAnsi="Times New Roman"/>
          <w:bCs/>
          <w:lang w:val="en-US"/>
        </w:rPr>
      </w:pPr>
    </w:p>
    <w:p w14:paraId="05B2717A" w14:textId="2B7BF803" w:rsidR="004C38F6" w:rsidRPr="00E87E69" w:rsidRDefault="004C38F6" w:rsidP="005565E8">
      <w:pPr>
        <w:rPr>
          <w:b/>
          <w:sz w:val="22"/>
          <w:szCs w:val="22"/>
          <w:lang w:val="en-US"/>
        </w:rPr>
      </w:pPr>
      <w:r w:rsidRPr="00E87E69">
        <w:rPr>
          <w:b/>
          <w:sz w:val="22"/>
          <w:szCs w:val="22"/>
          <w:lang w:val="en-US"/>
        </w:rPr>
        <w:t xml:space="preserve">§ </w:t>
      </w:r>
      <w:r w:rsidR="004D2755" w:rsidRPr="00E87E69">
        <w:rPr>
          <w:b/>
          <w:sz w:val="22"/>
          <w:szCs w:val="22"/>
          <w:lang w:val="en-US"/>
        </w:rPr>
        <w:t>2</w:t>
      </w:r>
    </w:p>
    <w:p w14:paraId="29B80DBE" w14:textId="77777777" w:rsidR="004C38F6" w:rsidRPr="00E87E69" w:rsidRDefault="00D91283" w:rsidP="005565E8">
      <w:pPr>
        <w:ind w:left="357"/>
        <w:rPr>
          <w:b/>
          <w:bCs/>
          <w:sz w:val="22"/>
          <w:szCs w:val="22"/>
          <w:lang w:val="en-US"/>
        </w:rPr>
      </w:pPr>
      <w:r w:rsidRPr="00E87E69">
        <w:rPr>
          <w:b/>
          <w:bCs/>
          <w:sz w:val="22"/>
          <w:szCs w:val="22"/>
          <w:lang w:val="en-US"/>
        </w:rPr>
        <w:t>AGREEMENT EXECUTION DEADLINE AND TERMS</w:t>
      </w:r>
    </w:p>
    <w:p w14:paraId="14F40340" w14:textId="511D0A07" w:rsidR="004C38F6" w:rsidRPr="00760EB1" w:rsidRDefault="00D91283" w:rsidP="00B155A2">
      <w:pPr>
        <w:widowControl/>
        <w:numPr>
          <w:ilvl w:val="0"/>
          <w:numId w:val="14"/>
        </w:numPr>
        <w:suppressAutoHyphens w:val="0"/>
        <w:autoSpaceDE w:val="0"/>
        <w:ind w:left="426" w:hanging="426"/>
        <w:jc w:val="both"/>
        <w:rPr>
          <w:sz w:val="22"/>
          <w:szCs w:val="22"/>
          <w:lang w:val="en-US"/>
        </w:rPr>
      </w:pPr>
      <w:r w:rsidRPr="00E87E69">
        <w:rPr>
          <w:sz w:val="22"/>
          <w:szCs w:val="22"/>
          <w:lang w:val="en-US"/>
        </w:rPr>
        <w:t xml:space="preserve">The Contractor shall be liable to deliver the subject hereof within the period </w:t>
      </w:r>
      <w:r w:rsidR="00F61874" w:rsidRPr="00E87E69">
        <w:rPr>
          <w:sz w:val="22"/>
          <w:szCs w:val="22"/>
          <w:lang w:val="en-US"/>
        </w:rPr>
        <w:t xml:space="preserve">up to </w:t>
      </w:r>
      <w:r w:rsidR="00845ADE">
        <w:rPr>
          <w:sz w:val="22"/>
          <w:szCs w:val="22"/>
          <w:lang w:val="en-US"/>
        </w:rPr>
        <w:t>7</w:t>
      </w:r>
      <w:r w:rsidR="00E112BB" w:rsidRPr="00E87E69">
        <w:rPr>
          <w:sz w:val="22"/>
          <w:szCs w:val="22"/>
          <w:lang w:val="en-US"/>
        </w:rPr>
        <w:t xml:space="preserve"> months </w:t>
      </w:r>
      <w:r w:rsidR="002F6080" w:rsidRPr="00E87E69">
        <w:rPr>
          <w:bCs/>
          <w:sz w:val="22"/>
          <w:szCs w:val="22"/>
          <w:lang w:val="en-US"/>
        </w:rPr>
        <w:t>as of the conclusion of the contract</w:t>
      </w:r>
      <w:r w:rsidRPr="00E87E69">
        <w:rPr>
          <w:sz w:val="22"/>
          <w:szCs w:val="22"/>
          <w:lang w:val="en-US"/>
        </w:rPr>
        <w:t>.</w:t>
      </w:r>
      <w:r w:rsidR="00D22E58" w:rsidRPr="00E87E69">
        <w:rPr>
          <w:sz w:val="22"/>
          <w:szCs w:val="22"/>
          <w:lang w:val="en-US"/>
        </w:rPr>
        <w:t xml:space="preserve"> </w:t>
      </w:r>
      <w:r w:rsidR="000F7FCD" w:rsidRPr="00E87E69">
        <w:rPr>
          <w:sz w:val="22"/>
          <w:szCs w:val="22"/>
          <w:lang w:val="x-none" w:eastAsia="en-US"/>
        </w:rPr>
        <w:t>The deadline indicated in the first sentence shall be considered met, provided that the Ordering Party signs the acceptance</w:t>
      </w:r>
      <w:r w:rsidR="003E182E" w:rsidRPr="00E87E69">
        <w:rPr>
          <w:sz w:val="22"/>
          <w:szCs w:val="22"/>
          <w:lang w:val="en-GB" w:eastAsia="en-US"/>
        </w:rPr>
        <w:t xml:space="preserve"> </w:t>
      </w:r>
      <w:r w:rsidR="000F7FCD" w:rsidRPr="00E87E69">
        <w:rPr>
          <w:sz w:val="22"/>
          <w:szCs w:val="22"/>
          <w:lang w:val="x-none" w:eastAsia="en-US"/>
        </w:rPr>
        <w:t>protocol</w:t>
      </w:r>
      <w:r w:rsidR="000F5DB6" w:rsidRPr="000F5DB6">
        <w:rPr>
          <w:sz w:val="22"/>
          <w:szCs w:val="22"/>
          <w:lang w:val="en-GB" w:eastAsia="en-US"/>
        </w:rPr>
        <w:t xml:space="preserve"> </w:t>
      </w:r>
      <w:r w:rsidR="000F7FCD" w:rsidRPr="00E87E69">
        <w:rPr>
          <w:sz w:val="22"/>
          <w:szCs w:val="22"/>
          <w:lang w:val="x-none" w:eastAsia="en-US"/>
        </w:rPr>
        <w:t>without remarks, subject to the provisions of se</w:t>
      </w:r>
      <w:r w:rsidR="00B32AF0" w:rsidRPr="00E87E69">
        <w:rPr>
          <w:sz w:val="22"/>
          <w:szCs w:val="22"/>
          <w:lang w:val="en-US" w:eastAsia="en-US"/>
        </w:rPr>
        <w:t xml:space="preserve">c. </w:t>
      </w:r>
      <w:r w:rsidR="00C421AF">
        <w:rPr>
          <w:sz w:val="22"/>
          <w:szCs w:val="22"/>
          <w:lang w:val="en-US" w:eastAsia="en-US"/>
        </w:rPr>
        <w:t>6</w:t>
      </w:r>
      <w:r w:rsidR="000F7FCD" w:rsidRPr="00E87E69">
        <w:rPr>
          <w:sz w:val="22"/>
          <w:szCs w:val="22"/>
          <w:lang w:val="x-none" w:eastAsia="en-US"/>
        </w:rPr>
        <w:t xml:space="preserve"> </w:t>
      </w:r>
      <w:r w:rsidR="000F7FCD" w:rsidRPr="00E87E69">
        <w:rPr>
          <w:i/>
          <w:iCs/>
          <w:sz w:val="22"/>
          <w:szCs w:val="22"/>
          <w:lang w:val="en-GB" w:eastAsia="en-US"/>
        </w:rPr>
        <w:t xml:space="preserve">in fine </w:t>
      </w:r>
      <w:r w:rsidR="000F7FCD" w:rsidRPr="00E87E69">
        <w:rPr>
          <w:sz w:val="22"/>
          <w:szCs w:val="22"/>
          <w:lang w:val="x-none" w:eastAsia="en-US"/>
        </w:rPr>
        <w:t>below.</w:t>
      </w:r>
    </w:p>
    <w:p w14:paraId="37263A7E" w14:textId="5D3F6281" w:rsidR="00760EB1" w:rsidRPr="00760EB1" w:rsidRDefault="00760EB1" w:rsidP="00760EB1">
      <w:pPr>
        <w:pStyle w:val="Akapitzlist"/>
        <w:numPr>
          <w:ilvl w:val="0"/>
          <w:numId w:val="14"/>
        </w:numPr>
        <w:autoSpaceDE w:val="0"/>
        <w:spacing w:after="0"/>
        <w:ind w:left="425" w:hanging="426"/>
        <w:jc w:val="both"/>
        <w:rPr>
          <w:rFonts w:ascii="Times New Roman" w:hAnsi="Times New Roman"/>
          <w:lang w:val="en-US"/>
        </w:rPr>
      </w:pPr>
      <w:r w:rsidRPr="00760EB1">
        <w:rPr>
          <w:rFonts w:ascii="Times New Roman" w:hAnsi="Times New Roman"/>
          <w:lang w:val="en-US"/>
        </w:rPr>
        <w:t xml:space="preserve">The Ordering party </w:t>
      </w:r>
      <w:r w:rsidRPr="00760EB1">
        <w:rPr>
          <w:rFonts w:ascii="Times New Roman" w:hAnsi="Times New Roman"/>
          <w:lang w:val="en"/>
        </w:rPr>
        <w:t xml:space="preserve">stipulates that the delivery cannot take place in August 2021 due to the possible closure of the building to which the delivery is to take place. The Contractor shall contact with the prof. Pawel Korecki to confirm the date and the address of the delivery according to sec. </w:t>
      </w:r>
      <w:r w:rsidR="00C421AF">
        <w:rPr>
          <w:rFonts w:ascii="Times New Roman" w:hAnsi="Times New Roman"/>
          <w:lang w:val="en"/>
        </w:rPr>
        <w:t>5</w:t>
      </w:r>
      <w:r w:rsidRPr="00760EB1">
        <w:rPr>
          <w:rFonts w:ascii="Times New Roman" w:hAnsi="Times New Roman"/>
          <w:lang w:val="en"/>
        </w:rPr>
        <w:t xml:space="preserve"> below.</w:t>
      </w:r>
    </w:p>
    <w:p w14:paraId="702D5DD4" w14:textId="51325565" w:rsidR="004C38F6" w:rsidRPr="00760EB1" w:rsidRDefault="00D91283" w:rsidP="00760EB1">
      <w:pPr>
        <w:pStyle w:val="Akapitzlist"/>
        <w:numPr>
          <w:ilvl w:val="0"/>
          <w:numId w:val="14"/>
        </w:numPr>
        <w:autoSpaceDE w:val="0"/>
        <w:spacing w:after="0"/>
        <w:ind w:left="425" w:hanging="426"/>
        <w:jc w:val="both"/>
        <w:rPr>
          <w:rFonts w:ascii="Times New Roman" w:hAnsi="Times New Roman"/>
          <w:lang w:val="en-US"/>
        </w:rPr>
      </w:pPr>
      <w:r w:rsidRPr="00760EB1">
        <w:rPr>
          <w:rFonts w:ascii="Times New Roman" w:hAnsi="Times New Roman"/>
          <w:lang w:val="en-US"/>
        </w:rPr>
        <w:t>The delivery of the subject of the Agreement shall be made in the form</w:t>
      </w:r>
      <w:r w:rsidR="00240BF7" w:rsidRPr="00760EB1">
        <w:rPr>
          <w:rFonts w:ascii="Times New Roman" w:hAnsi="Times New Roman"/>
          <w:lang w:val="en-US"/>
        </w:rPr>
        <w:t xml:space="preserve"> of</w:t>
      </w:r>
      <w:r w:rsidRPr="00760EB1">
        <w:rPr>
          <w:rFonts w:ascii="Times New Roman" w:hAnsi="Times New Roman"/>
          <w:lang w:val="en-US"/>
        </w:rPr>
        <w:t xml:space="preserve"> </w:t>
      </w:r>
      <w:r w:rsidR="002D2DF6" w:rsidRPr="00760EB1">
        <w:rPr>
          <w:rFonts w:ascii="Times New Roman" w:hAnsi="Times New Roman"/>
          <w:lang w:val="en-US"/>
        </w:rPr>
        <w:t>D</w:t>
      </w:r>
      <w:r w:rsidR="00760EB1">
        <w:rPr>
          <w:rFonts w:ascii="Times New Roman" w:hAnsi="Times New Roman"/>
          <w:lang w:val="en-US"/>
        </w:rPr>
        <w:t>A</w:t>
      </w:r>
      <w:r w:rsidR="002D2DF6" w:rsidRPr="00760EB1">
        <w:rPr>
          <w:rFonts w:ascii="Times New Roman" w:hAnsi="Times New Roman"/>
          <w:lang w:val="en-US"/>
        </w:rPr>
        <w:t>P</w:t>
      </w:r>
      <w:r w:rsidRPr="00760EB1">
        <w:rPr>
          <w:rFonts w:ascii="Times New Roman" w:hAnsi="Times New Roman"/>
          <w:lang w:val="en-US"/>
        </w:rPr>
        <w:t xml:space="preserve"> in accordance with the regulations of </w:t>
      </w:r>
      <w:r w:rsidR="004C38F6" w:rsidRPr="00760EB1">
        <w:rPr>
          <w:rFonts w:ascii="Times New Roman" w:hAnsi="Times New Roman"/>
          <w:lang w:val="en-US"/>
        </w:rPr>
        <w:t>Incoterms 20</w:t>
      </w:r>
      <w:r w:rsidR="009E007D" w:rsidRPr="00760EB1">
        <w:rPr>
          <w:rFonts w:ascii="Times New Roman" w:hAnsi="Times New Roman"/>
          <w:lang w:val="en-US"/>
        </w:rPr>
        <w:t>2</w:t>
      </w:r>
      <w:r w:rsidR="004C38F6" w:rsidRPr="00760EB1">
        <w:rPr>
          <w:rFonts w:ascii="Times New Roman" w:hAnsi="Times New Roman"/>
          <w:lang w:val="en-US"/>
        </w:rPr>
        <w:t xml:space="preserve">0 </w:t>
      </w:r>
      <w:r w:rsidRPr="00760EB1">
        <w:rPr>
          <w:rFonts w:ascii="Times New Roman" w:hAnsi="Times New Roman"/>
          <w:lang w:val="en-US"/>
        </w:rPr>
        <w:t>to the following address</w:t>
      </w:r>
      <w:r w:rsidR="004C38F6" w:rsidRPr="00760EB1">
        <w:rPr>
          <w:rFonts w:ascii="Times New Roman" w:hAnsi="Times New Roman"/>
          <w:lang w:val="en-US"/>
        </w:rPr>
        <w:t>:</w:t>
      </w:r>
    </w:p>
    <w:p w14:paraId="177574F8" w14:textId="77777777" w:rsidR="004C38F6" w:rsidRPr="00760EB1" w:rsidRDefault="004C38F6" w:rsidP="00760EB1">
      <w:pPr>
        <w:autoSpaceDE w:val="0"/>
        <w:ind w:left="425"/>
        <w:jc w:val="both"/>
        <w:rPr>
          <w:sz w:val="22"/>
          <w:szCs w:val="22"/>
        </w:rPr>
      </w:pPr>
      <w:r w:rsidRPr="00760EB1">
        <w:rPr>
          <w:sz w:val="22"/>
          <w:szCs w:val="22"/>
        </w:rPr>
        <w:t>Narodowe Centrum Promieniowania Synchrotronowego SOLARIS</w:t>
      </w:r>
    </w:p>
    <w:p w14:paraId="101517C0" w14:textId="77777777" w:rsidR="004C38F6" w:rsidRPr="00760EB1" w:rsidRDefault="004C38F6" w:rsidP="00760EB1">
      <w:pPr>
        <w:autoSpaceDE w:val="0"/>
        <w:ind w:left="425"/>
        <w:jc w:val="both"/>
        <w:rPr>
          <w:sz w:val="22"/>
          <w:szCs w:val="22"/>
        </w:rPr>
      </w:pPr>
      <w:r w:rsidRPr="00760EB1">
        <w:rPr>
          <w:sz w:val="22"/>
          <w:szCs w:val="22"/>
        </w:rPr>
        <w:t>Ul. Czerwone Maki 98</w:t>
      </w:r>
    </w:p>
    <w:p w14:paraId="6F0CC9F5" w14:textId="77777777" w:rsidR="00694723" w:rsidRDefault="004C38F6" w:rsidP="00760EB1">
      <w:pPr>
        <w:autoSpaceDE w:val="0"/>
        <w:ind w:left="425"/>
        <w:jc w:val="both"/>
        <w:rPr>
          <w:sz w:val="22"/>
          <w:szCs w:val="22"/>
          <w:lang w:val="en-US"/>
        </w:rPr>
      </w:pPr>
      <w:r w:rsidRPr="00760EB1">
        <w:rPr>
          <w:sz w:val="22"/>
          <w:szCs w:val="22"/>
          <w:lang w:val="en-US"/>
        </w:rPr>
        <w:t>30-392 Kraków, Poland</w:t>
      </w:r>
      <w:r w:rsidR="004042D4" w:rsidRPr="00760EB1">
        <w:rPr>
          <w:sz w:val="22"/>
          <w:szCs w:val="22"/>
          <w:lang w:val="en-US"/>
        </w:rPr>
        <w:t xml:space="preserve">, </w:t>
      </w:r>
    </w:p>
    <w:p w14:paraId="56364626" w14:textId="7B225466" w:rsidR="00FC67D3" w:rsidRPr="00760EB1" w:rsidRDefault="00FC67D3" w:rsidP="00760EB1">
      <w:pPr>
        <w:autoSpaceDE w:val="0"/>
        <w:ind w:left="425"/>
        <w:jc w:val="both"/>
        <w:rPr>
          <w:sz w:val="22"/>
          <w:szCs w:val="22"/>
          <w:lang w:val="en-US"/>
        </w:rPr>
      </w:pPr>
      <w:r w:rsidRPr="00760EB1">
        <w:rPr>
          <w:sz w:val="22"/>
          <w:szCs w:val="22"/>
          <w:lang w:val="en-US"/>
        </w:rPr>
        <w:t>or to the address:</w:t>
      </w:r>
    </w:p>
    <w:p w14:paraId="741BD2D2" w14:textId="77777777" w:rsidR="00FC67D3" w:rsidRDefault="00FC67D3" w:rsidP="005565E8">
      <w:pPr>
        <w:autoSpaceDE w:val="0"/>
        <w:ind w:left="426"/>
        <w:jc w:val="both"/>
        <w:rPr>
          <w:sz w:val="22"/>
          <w:szCs w:val="22"/>
          <w:lang w:val="en-US"/>
        </w:rPr>
      </w:pPr>
      <w:r w:rsidRPr="00171B54">
        <w:rPr>
          <w:sz w:val="22"/>
          <w:szCs w:val="22"/>
          <w:lang w:val="en-US"/>
        </w:rPr>
        <w:t xml:space="preserve">Institute of Physics Jagiellonian University, </w:t>
      </w:r>
    </w:p>
    <w:p w14:paraId="320CEE75" w14:textId="77777777" w:rsidR="00FC67D3" w:rsidRPr="004E37CE" w:rsidRDefault="00FC67D3" w:rsidP="00FC67D3">
      <w:pPr>
        <w:autoSpaceDE w:val="0"/>
        <w:ind w:left="426"/>
        <w:jc w:val="both"/>
        <w:rPr>
          <w:sz w:val="22"/>
          <w:szCs w:val="22"/>
          <w:lang w:val="en-US"/>
        </w:rPr>
      </w:pPr>
      <w:r>
        <w:rPr>
          <w:sz w:val="22"/>
          <w:szCs w:val="22"/>
          <w:lang w:val="en-US"/>
        </w:rPr>
        <w:lastRenderedPageBreak/>
        <w:t>U</w:t>
      </w:r>
      <w:r w:rsidRPr="00171B54">
        <w:rPr>
          <w:sz w:val="22"/>
          <w:szCs w:val="22"/>
          <w:lang w:val="en-US"/>
        </w:rPr>
        <w:t>l</w:t>
      </w:r>
      <w:r w:rsidRPr="004E37CE">
        <w:rPr>
          <w:sz w:val="22"/>
          <w:szCs w:val="22"/>
          <w:lang w:val="en-US"/>
        </w:rPr>
        <w:t xml:space="preserve">. prof. St. Łojasiewicza 11, </w:t>
      </w:r>
    </w:p>
    <w:p w14:paraId="143CE96F" w14:textId="60D54481" w:rsidR="004C38F6" w:rsidRPr="004E37CE" w:rsidRDefault="00FC67D3" w:rsidP="00FC67D3">
      <w:pPr>
        <w:autoSpaceDE w:val="0"/>
        <w:ind w:left="426"/>
        <w:jc w:val="both"/>
        <w:rPr>
          <w:sz w:val="22"/>
          <w:szCs w:val="22"/>
          <w:lang w:val="en-US"/>
        </w:rPr>
      </w:pPr>
      <w:r w:rsidRPr="004E37CE">
        <w:rPr>
          <w:sz w:val="22"/>
          <w:szCs w:val="22"/>
          <w:lang w:val="en-US"/>
        </w:rPr>
        <w:t xml:space="preserve">30-348 Krakow </w:t>
      </w:r>
      <w:r w:rsidR="00845ADE">
        <w:rPr>
          <w:sz w:val="22"/>
          <w:szCs w:val="22"/>
          <w:lang w:val="en-US"/>
        </w:rPr>
        <w:t xml:space="preserve">according to sec. </w:t>
      </w:r>
      <w:r w:rsidR="00C421AF">
        <w:rPr>
          <w:sz w:val="22"/>
          <w:szCs w:val="22"/>
          <w:lang w:val="en-US"/>
        </w:rPr>
        <w:t>5</w:t>
      </w:r>
      <w:r w:rsidR="00845ADE">
        <w:rPr>
          <w:sz w:val="22"/>
          <w:szCs w:val="22"/>
          <w:lang w:val="en-US"/>
        </w:rPr>
        <w:t xml:space="preserve"> below</w:t>
      </w:r>
      <w:r w:rsidR="004042D4" w:rsidRPr="00E87E69">
        <w:rPr>
          <w:sz w:val="22"/>
          <w:szCs w:val="22"/>
          <w:lang w:val="en-US"/>
        </w:rPr>
        <w:t>.</w:t>
      </w:r>
    </w:p>
    <w:p w14:paraId="7FD40224" w14:textId="77777777" w:rsidR="004C38F6" w:rsidRPr="00E87E69" w:rsidRDefault="00D800CA" w:rsidP="00B155A2">
      <w:pPr>
        <w:widowControl/>
        <w:numPr>
          <w:ilvl w:val="0"/>
          <w:numId w:val="14"/>
        </w:numPr>
        <w:suppressAutoHyphens w:val="0"/>
        <w:autoSpaceDE w:val="0"/>
        <w:ind w:left="426" w:hanging="426"/>
        <w:jc w:val="both"/>
        <w:rPr>
          <w:sz w:val="22"/>
          <w:szCs w:val="22"/>
          <w:lang w:val="en-US"/>
        </w:rPr>
      </w:pPr>
      <w:r w:rsidRPr="00E87E69">
        <w:rPr>
          <w:sz w:val="22"/>
          <w:szCs w:val="22"/>
          <w:lang w:val="en-US"/>
        </w:rPr>
        <w:t>The subject of the Ag</w:t>
      </w:r>
      <w:r w:rsidR="007B1C2F" w:rsidRPr="00E87E69">
        <w:rPr>
          <w:sz w:val="22"/>
          <w:szCs w:val="22"/>
          <w:lang w:val="en-US"/>
        </w:rPr>
        <w:t xml:space="preserve">reement must be delivered in proper </w:t>
      </w:r>
      <w:r w:rsidRPr="00E87E69">
        <w:rPr>
          <w:sz w:val="22"/>
          <w:szCs w:val="22"/>
          <w:lang w:val="en-US"/>
        </w:rPr>
        <w:t xml:space="preserve">packaging </w:t>
      </w:r>
      <w:r w:rsidR="007B1C2F" w:rsidRPr="00E87E69">
        <w:rPr>
          <w:sz w:val="22"/>
          <w:szCs w:val="22"/>
          <w:lang w:val="en-US"/>
        </w:rPr>
        <w:t>securing t</w:t>
      </w:r>
      <w:r w:rsidRPr="00E87E69">
        <w:rPr>
          <w:sz w:val="22"/>
          <w:szCs w:val="22"/>
          <w:lang w:val="en-US"/>
        </w:rPr>
        <w:t>he content against damaging in transit</w:t>
      </w:r>
      <w:r w:rsidR="004C38F6" w:rsidRPr="00E87E69">
        <w:rPr>
          <w:sz w:val="22"/>
          <w:szCs w:val="22"/>
          <w:lang w:val="en-US"/>
        </w:rPr>
        <w:t>.</w:t>
      </w:r>
      <w:r w:rsidRPr="00E87E69">
        <w:rPr>
          <w:sz w:val="22"/>
          <w:szCs w:val="22"/>
          <w:lang w:val="en-US"/>
        </w:rPr>
        <w:t xml:space="preserve"> </w:t>
      </w:r>
      <w:r w:rsidR="007B1C2F" w:rsidRPr="00E87E69">
        <w:rPr>
          <w:sz w:val="22"/>
          <w:szCs w:val="22"/>
          <w:lang w:val="en-US"/>
        </w:rPr>
        <w:t>Shock</w:t>
      </w:r>
      <w:r w:rsidRPr="00E87E69">
        <w:rPr>
          <w:sz w:val="22"/>
          <w:szCs w:val="22"/>
          <w:lang w:val="en-US"/>
        </w:rPr>
        <w:t xml:space="preserve"> watch indicators should be placed</w:t>
      </w:r>
      <w:r w:rsidR="007B1C2F" w:rsidRPr="00E87E69">
        <w:rPr>
          <w:sz w:val="22"/>
          <w:szCs w:val="22"/>
          <w:lang w:val="en-US"/>
        </w:rPr>
        <w:t xml:space="preserve"> inside and outside (in a well visible place) of the packaging</w:t>
      </w:r>
      <w:r w:rsidR="004C38F6" w:rsidRPr="00E87E69">
        <w:rPr>
          <w:sz w:val="22"/>
          <w:szCs w:val="22"/>
          <w:lang w:val="en-US"/>
        </w:rPr>
        <w:t>.</w:t>
      </w:r>
    </w:p>
    <w:p w14:paraId="586ECDB8" w14:textId="4A1FD22B" w:rsidR="00717937" w:rsidRPr="00E87E69" w:rsidRDefault="00D91283" w:rsidP="00B155A2">
      <w:pPr>
        <w:widowControl/>
        <w:numPr>
          <w:ilvl w:val="0"/>
          <w:numId w:val="14"/>
        </w:numPr>
        <w:suppressAutoHyphens w:val="0"/>
        <w:ind w:left="426" w:hanging="426"/>
        <w:jc w:val="both"/>
        <w:rPr>
          <w:sz w:val="22"/>
          <w:szCs w:val="22"/>
          <w:lang w:val="en-US"/>
        </w:rPr>
      </w:pPr>
      <w:r w:rsidRPr="00E87E69">
        <w:rPr>
          <w:sz w:val="22"/>
          <w:szCs w:val="22"/>
          <w:lang w:val="en-US"/>
        </w:rPr>
        <w:t xml:space="preserve">The Contractor shall notify the Ordering Party via </w:t>
      </w:r>
      <w:r w:rsidR="004C38F6" w:rsidRPr="00E87E69">
        <w:rPr>
          <w:sz w:val="22"/>
          <w:szCs w:val="22"/>
          <w:lang w:val="en-US"/>
        </w:rPr>
        <w:t>e-mail (</w:t>
      </w:r>
      <w:r w:rsidRPr="00E87E69">
        <w:rPr>
          <w:sz w:val="22"/>
          <w:szCs w:val="22"/>
          <w:lang w:val="en-US"/>
        </w:rPr>
        <w:t xml:space="preserve">to the </w:t>
      </w:r>
      <w:r w:rsidR="004C38F6" w:rsidRPr="00E87E69">
        <w:rPr>
          <w:sz w:val="22"/>
          <w:szCs w:val="22"/>
          <w:lang w:val="en-US"/>
        </w:rPr>
        <w:t>ad</w:t>
      </w:r>
      <w:r w:rsidRPr="00E87E69">
        <w:rPr>
          <w:sz w:val="22"/>
          <w:szCs w:val="22"/>
          <w:lang w:val="en-US"/>
        </w:rPr>
        <w:t>d</w:t>
      </w:r>
      <w:r w:rsidR="004C38F6" w:rsidRPr="00E87E69">
        <w:rPr>
          <w:sz w:val="22"/>
          <w:szCs w:val="22"/>
          <w:lang w:val="en-US"/>
        </w:rPr>
        <w:t>res</w:t>
      </w:r>
      <w:r w:rsidRPr="00E87E69">
        <w:rPr>
          <w:sz w:val="22"/>
          <w:szCs w:val="22"/>
          <w:lang w:val="en-US"/>
        </w:rPr>
        <w:t>s</w:t>
      </w:r>
      <w:r w:rsidR="004C38F6" w:rsidRPr="00E87E69">
        <w:rPr>
          <w:sz w:val="22"/>
          <w:szCs w:val="22"/>
          <w:lang w:val="en-US"/>
        </w:rPr>
        <w:t xml:space="preserve">: </w:t>
      </w:r>
      <w:hyperlink r:id="rId23" w:history="1">
        <w:r w:rsidR="00FC67D3" w:rsidRPr="008D4AB5">
          <w:rPr>
            <w:rStyle w:val="Hipercze"/>
            <w:sz w:val="22"/>
            <w:szCs w:val="22"/>
            <w:lang w:val="en-US"/>
          </w:rPr>
          <w:t>pawel.korecki@uj.edu.pl</w:t>
        </w:r>
      </w:hyperlink>
      <w:r w:rsidR="004C38F6" w:rsidRPr="00E87E69">
        <w:rPr>
          <w:sz w:val="22"/>
          <w:szCs w:val="22"/>
          <w:lang w:val="en-US"/>
        </w:rPr>
        <w:t>) o</w:t>
      </w:r>
      <w:r w:rsidRPr="00E87E69">
        <w:rPr>
          <w:sz w:val="22"/>
          <w:szCs w:val="22"/>
          <w:lang w:val="en-US"/>
        </w:rPr>
        <w:t>n the planned delivery date</w:t>
      </w:r>
      <w:r w:rsidR="004C38F6" w:rsidRPr="00E87E69">
        <w:rPr>
          <w:sz w:val="22"/>
          <w:szCs w:val="22"/>
          <w:lang w:val="en-US"/>
        </w:rPr>
        <w:t>,</w:t>
      </w:r>
      <w:r w:rsidRPr="00E87E69">
        <w:rPr>
          <w:sz w:val="22"/>
          <w:szCs w:val="22"/>
          <w:lang w:val="en-US"/>
        </w:rPr>
        <w:t xml:space="preserve"> at least </w:t>
      </w:r>
      <w:r w:rsidR="00240BF7" w:rsidRPr="00E87E69">
        <w:rPr>
          <w:sz w:val="22"/>
          <w:szCs w:val="22"/>
          <w:lang w:val="en-US"/>
        </w:rPr>
        <w:t xml:space="preserve">upon </w:t>
      </w:r>
      <w:r w:rsidR="00FC67D3">
        <w:rPr>
          <w:sz w:val="22"/>
          <w:szCs w:val="22"/>
          <w:lang w:val="en-US"/>
        </w:rPr>
        <w:t>7</w:t>
      </w:r>
      <w:r w:rsidR="004C38F6" w:rsidRPr="00E87E69">
        <w:rPr>
          <w:sz w:val="22"/>
          <w:szCs w:val="22"/>
          <w:lang w:val="en-US"/>
        </w:rPr>
        <w:t xml:space="preserve"> </w:t>
      </w:r>
      <w:r w:rsidR="00717937" w:rsidRPr="00E87E69">
        <w:rPr>
          <w:sz w:val="22"/>
          <w:szCs w:val="22"/>
          <w:lang w:val="en-US"/>
        </w:rPr>
        <w:t>days’ notice</w:t>
      </w:r>
      <w:r w:rsidR="007B1C2F" w:rsidRPr="00E87E69">
        <w:rPr>
          <w:sz w:val="22"/>
          <w:szCs w:val="22"/>
          <w:lang w:val="en-US"/>
        </w:rPr>
        <w:t xml:space="preserve"> and ask for</w:t>
      </w:r>
      <w:r w:rsidR="00240BF7" w:rsidRPr="00E87E69">
        <w:rPr>
          <w:sz w:val="22"/>
          <w:szCs w:val="22"/>
          <w:lang w:val="en-US"/>
        </w:rPr>
        <w:t xml:space="preserve"> the</w:t>
      </w:r>
      <w:r w:rsidRPr="00E87E69">
        <w:rPr>
          <w:sz w:val="22"/>
          <w:szCs w:val="22"/>
          <w:lang w:val="en-US"/>
        </w:rPr>
        <w:t xml:space="preserve"> indication of the precise delivery address</w:t>
      </w:r>
      <w:r w:rsidR="004C38F6" w:rsidRPr="00E87E69">
        <w:rPr>
          <w:sz w:val="22"/>
          <w:szCs w:val="22"/>
          <w:lang w:val="en-US"/>
        </w:rPr>
        <w:t>.</w:t>
      </w:r>
      <w:r w:rsidR="00B23C92" w:rsidRPr="00E87E69">
        <w:rPr>
          <w:sz w:val="22"/>
          <w:szCs w:val="22"/>
          <w:lang w:val="en-US"/>
        </w:rPr>
        <w:t xml:space="preserve"> The </w:t>
      </w:r>
      <w:r w:rsidR="00305BB3" w:rsidRPr="00E87E69">
        <w:rPr>
          <w:sz w:val="22"/>
          <w:szCs w:val="22"/>
          <w:lang w:val="en"/>
        </w:rPr>
        <w:t xml:space="preserve">basis for </w:t>
      </w:r>
      <w:r w:rsidR="00AF15CE" w:rsidRPr="00E87E69">
        <w:rPr>
          <w:sz w:val="22"/>
          <w:szCs w:val="22"/>
          <w:lang w:val="en"/>
        </w:rPr>
        <w:t>acceptance</w:t>
      </w:r>
      <w:r w:rsidR="00305BB3" w:rsidRPr="00E87E69">
        <w:rPr>
          <w:sz w:val="22"/>
          <w:szCs w:val="22"/>
          <w:lang w:val="en"/>
        </w:rPr>
        <w:t xml:space="preserve"> of the subject of the Agreement will be an acceptance protocol signed by both Parties without remarks.</w:t>
      </w:r>
    </w:p>
    <w:p w14:paraId="5C6F86E7" w14:textId="7181F360" w:rsidR="007F737F" w:rsidRPr="00E87E69" w:rsidRDefault="00E0323F" w:rsidP="00B155A2">
      <w:pPr>
        <w:pStyle w:val="HTML-wstpniesformatowany"/>
        <w:numPr>
          <w:ilvl w:val="0"/>
          <w:numId w:val="14"/>
        </w:numPr>
        <w:ind w:left="426"/>
        <w:jc w:val="both"/>
        <w:rPr>
          <w:rFonts w:ascii="Times New Roman" w:hAnsi="Times New Roman" w:cs="Times New Roman"/>
          <w:sz w:val="22"/>
          <w:szCs w:val="22"/>
          <w:lang w:val="en-US"/>
        </w:rPr>
      </w:pPr>
      <w:r w:rsidRPr="00E87E69">
        <w:rPr>
          <w:rFonts w:ascii="Times New Roman" w:hAnsi="Times New Roman" w:cs="Times New Roman"/>
          <w:sz w:val="22"/>
          <w:szCs w:val="22"/>
          <w:lang w:val="en-US"/>
        </w:rPr>
        <w:t xml:space="preserve">In the event that the subject of the Agreement reaches the </w:t>
      </w:r>
      <w:r w:rsidR="008B22CC" w:rsidRPr="00E87E69">
        <w:rPr>
          <w:rFonts w:ascii="Times New Roman" w:hAnsi="Times New Roman" w:cs="Times New Roman"/>
          <w:sz w:val="22"/>
          <w:szCs w:val="22"/>
          <w:lang w:val="en-US"/>
        </w:rPr>
        <w:t xml:space="preserve">Ordering Party </w:t>
      </w:r>
      <w:r w:rsidRPr="00E87E69">
        <w:rPr>
          <w:rFonts w:ascii="Times New Roman" w:hAnsi="Times New Roman" w:cs="Times New Roman"/>
          <w:sz w:val="22"/>
          <w:szCs w:val="22"/>
          <w:lang w:val="en-US"/>
        </w:rPr>
        <w:t xml:space="preserve">damaged or defective, the </w:t>
      </w:r>
      <w:r w:rsidR="008B22CC" w:rsidRPr="00E87E69">
        <w:rPr>
          <w:rFonts w:ascii="Times New Roman" w:hAnsi="Times New Roman" w:cs="Times New Roman"/>
          <w:sz w:val="22"/>
          <w:szCs w:val="22"/>
          <w:lang w:val="en-US"/>
        </w:rPr>
        <w:t xml:space="preserve">Ordering Party </w:t>
      </w:r>
      <w:r w:rsidRPr="00E87E69">
        <w:rPr>
          <w:rFonts w:ascii="Times New Roman" w:hAnsi="Times New Roman" w:cs="Times New Roman"/>
          <w:sz w:val="22"/>
          <w:szCs w:val="22"/>
          <w:lang w:val="en-US"/>
        </w:rPr>
        <w:t xml:space="preserve">shall indicate damage or defects in the protocol, whereby such acceptance protocol does not confirm the performance of the Contract and does not constitute the basis for payment of the Contractor's remuneration, unless the </w:t>
      </w:r>
      <w:r w:rsidR="008B22CC" w:rsidRPr="00E87E69">
        <w:rPr>
          <w:rFonts w:ascii="Times New Roman" w:hAnsi="Times New Roman" w:cs="Times New Roman"/>
          <w:sz w:val="22"/>
          <w:szCs w:val="22"/>
          <w:lang w:val="en-US"/>
        </w:rPr>
        <w:t xml:space="preserve">Ordering Party </w:t>
      </w:r>
      <w:r w:rsidRPr="00E87E69">
        <w:rPr>
          <w:rFonts w:ascii="Times New Roman" w:hAnsi="Times New Roman" w:cs="Times New Roman"/>
          <w:sz w:val="22"/>
          <w:szCs w:val="22"/>
          <w:lang w:val="en-US"/>
        </w:rPr>
        <w:t>clearly indicates otherwise in the protocol.</w:t>
      </w:r>
    </w:p>
    <w:p w14:paraId="78FECDDA" w14:textId="1E5E0E7F" w:rsidR="00C27059" w:rsidRPr="00E87E69" w:rsidRDefault="00C27059" w:rsidP="00B155A2">
      <w:pPr>
        <w:pStyle w:val="HTML-wstpniesformatowany"/>
        <w:numPr>
          <w:ilvl w:val="0"/>
          <w:numId w:val="14"/>
        </w:numPr>
        <w:ind w:left="426"/>
        <w:jc w:val="both"/>
        <w:rPr>
          <w:sz w:val="22"/>
          <w:szCs w:val="22"/>
          <w:lang w:val="en-GB"/>
        </w:rPr>
      </w:pPr>
      <w:r w:rsidRPr="00E87E69">
        <w:rPr>
          <w:rFonts w:ascii="Times New Roman" w:hAnsi="Times New Roman" w:cs="Times New Roman"/>
          <w:sz w:val="22"/>
          <w:szCs w:val="22"/>
          <w:lang w:val="en-US"/>
        </w:rPr>
        <w:t>The Parties set forth that the Ordering Party shall document the faults/defects, in particular by photographing them.</w:t>
      </w:r>
      <w:r w:rsidR="008B22CC" w:rsidRPr="00E87E69">
        <w:rPr>
          <w:rFonts w:ascii="Times New Roman" w:hAnsi="Times New Roman" w:cs="Times New Roman"/>
          <w:sz w:val="22"/>
          <w:szCs w:val="22"/>
          <w:lang w:val="en-US"/>
        </w:rPr>
        <w:t xml:space="preserve"> </w:t>
      </w:r>
      <w:r w:rsidR="008B22CC" w:rsidRPr="00E87E69">
        <w:rPr>
          <w:rFonts w:ascii="Times New Roman" w:hAnsi="Times New Roman" w:cs="Times New Roman"/>
          <w:sz w:val="22"/>
          <w:szCs w:val="22"/>
          <w:lang w:val="en-GB"/>
        </w:rPr>
        <w:t>This applies especially to the defects and damages caused during the delivery (transport).</w:t>
      </w:r>
    </w:p>
    <w:p w14:paraId="069DB3CB" w14:textId="5B0B00DD" w:rsidR="005565E8" w:rsidRPr="00E87E69" w:rsidRDefault="0050170E" w:rsidP="00B155A2">
      <w:pPr>
        <w:widowControl/>
        <w:numPr>
          <w:ilvl w:val="0"/>
          <w:numId w:val="14"/>
        </w:numPr>
        <w:suppressAutoHyphens w:val="0"/>
        <w:ind w:left="426" w:hanging="426"/>
        <w:jc w:val="both"/>
        <w:rPr>
          <w:sz w:val="22"/>
          <w:szCs w:val="22"/>
          <w:lang w:val="en-US"/>
        </w:rPr>
      </w:pPr>
      <w:r w:rsidRPr="00E87E69">
        <w:rPr>
          <w:sz w:val="22"/>
          <w:szCs w:val="22"/>
          <w:lang w:val="en-GB"/>
        </w:rPr>
        <w:t xml:space="preserve">If, it </w:t>
      </w:r>
      <w:r w:rsidR="008B22CC" w:rsidRPr="00E87E69">
        <w:rPr>
          <w:sz w:val="22"/>
          <w:szCs w:val="22"/>
          <w:lang w:val="en-GB"/>
        </w:rPr>
        <w:t xml:space="preserve">will </w:t>
      </w:r>
      <w:r w:rsidRPr="00E87E69">
        <w:rPr>
          <w:sz w:val="22"/>
          <w:szCs w:val="22"/>
          <w:lang w:val="en-GB"/>
        </w:rPr>
        <w:t xml:space="preserve">happen that </w:t>
      </w:r>
      <w:r w:rsidR="008B22CC" w:rsidRPr="00E87E69">
        <w:rPr>
          <w:sz w:val="22"/>
          <w:szCs w:val="22"/>
          <w:lang w:val="en-GB"/>
        </w:rPr>
        <w:t xml:space="preserve">the subject of the Agreement </w:t>
      </w:r>
      <w:r w:rsidR="00AB50B3" w:rsidRPr="00E87E69">
        <w:rPr>
          <w:sz w:val="22"/>
          <w:szCs w:val="22"/>
          <w:lang w:val="en-US"/>
        </w:rPr>
        <w:t xml:space="preserve">reaches the Ordering Party damaged or will </w:t>
      </w:r>
      <w:r w:rsidRPr="00E87E69">
        <w:rPr>
          <w:sz w:val="22"/>
          <w:szCs w:val="22"/>
          <w:lang w:val="en-GB"/>
        </w:rPr>
        <w:t xml:space="preserve">have defects making </w:t>
      </w:r>
      <w:r w:rsidR="00AB50B3" w:rsidRPr="00E87E69">
        <w:rPr>
          <w:sz w:val="22"/>
          <w:szCs w:val="22"/>
          <w:lang w:val="en-GB"/>
        </w:rPr>
        <w:t xml:space="preserve">it </w:t>
      </w:r>
      <w:r w:rsidRPr="00E87E69">
        <w:rPr>
          <w:sz w:val="22"/>
          <w:szCs w:val="22"/>
          <w:lang w:val="en-GB"/>
        </w:rPr>
        <w:t xml:space="preserve">unfit for the use, </w:t>
      </w:r>
      <w:r w:rsidR="00C27059" w:rsidRPr="00E87E69">
        <w:rPr>
          <w:sz w:val="22"/>
          <w:szCs w:val="22"/>
          <w:lang w:val="en-GB"/>
        </w:rPr>
        <w:t xml:space="preserve">the Contractor shall </w:t>
      </w:r>
      <w:r w:rsidRPr="00E87E69">
        <w:rPr>
          <w:sz w:val="22"/>
          <w:szCs w:val="22"/>
          <w:lang w:val="en-GB"/>
        </w:rPr>
        <w:t xml:space="preserve">proceed </w:t>
      </w:r>
      <w:r w:rsidR="004B5ED5" w:rsidRPr="00E87E69">
        <w:rPr>
          <w:sz w:val="22"/>
          <w:szCs w:val="22"/>
          <w:lang w:val="en-GB"/>
        </w:rPr>
        <w:t>with it</w:t>
      </w:r>
      <w:r w:rsidRPr="00E87E69">
        <w:rPr>
          <w:sz w:val="22"/>
          <w:szCs w:val="22"/>
          <w:lang w:val="en-GB"/>
        </w:rPr>
        <w:t xml:space="preserve"> exchange at </w:t>
      </w:r>
      <w:r w:rsidR="004B5ED5" w:rsidRPr="00E87E69">
        <w:rPr>
          <w:sz w:val="22"/>
          <w:szCs w:val="22"/>
          <w:lang w:val="en-GB"/>
        </w:rPr>
        <w:t xml:space="preserve">its </w:t>
      </w:r>
      <w:r w:rsidR="00C27059" w:rsidRPr="00E87E69">
        <w:rPr>
          <w:sz w:val="22"/>
          <w:szCs w:val="22"/>
          <w:lang w:val="en-GB"/>
        </w:rPr>
        <w:t>risk and</w:t>
      </w:r>
      <w:r w:rsidRPr="00E87E69">
        <w:rPr>
          <w:sz w:val="22"/>
          <w:szCs w:val="22"/>
          <w:lang w:val="en-GB"/>
        </w:rPr>
        <w:t xml:space="preserve"> expenses</w:t>
      </w:r>
      <w:r w:rsidR="004B5ED5" w:rsidRPr="00E87E69">
        <w:rPr>
          <w:sz w:val="22"/>
          <w:szCs w:val="22"/>
          <w:lang w:val="en-GB"/>
        </w:rPr>
        <w:t xml:space="preserve"> in the shortest possible term,</w:t>
      </w:r>
      <w:r w:rsidR="005565E8" w:rsidRPr="00E87E69">
        <w:rPr>
          <w:sz w:val="22"/>
          <w:szCs w:val="22"/>
          <w:lang w:val="en-GB"/>
        </w:rPr>
        <w:t xml:space="preserve"> agreed by both Parties</w:t>
      </w:r>
      <w:r w:rsidR="00C27059" w:rsidRPr="00E87E69">
        <w:rPr>
          <w:sz w:val="22"/>
          <w:szCs w:val="22"/>
          <w:lang w:val="en-GB"/>
        </w:rPr>
        <w:t>.</w:t>
      </w:r>
    </w:p>
    <w:p w14:paraId="18E25C33" w14:textId="77777777" w:rsidR="00364A7E" w:rsidRPr="00E87E69" w:rsidRDefault="00364A7E" w:rsidP="005565E8">
      <w:pPr>
        <w:rPr>
          <w:b/>
          <w:sz w:val="22"/>
          <w:szCs w:val="22"/>
          <w:lang w:val="en-US"/>
        </w:rPr>
      </w:pPr>
    </w:p>
    <w:p w14:paraId="7E7F454A" w14:textId="7646E594" w:rsidR="004D2755" w:rsidRPr="00E87E69" w:rsidRDefault="004D2755" w:rsidP="005565E8">
      <w:pPr>
        <w:rPr>
          <w:b/>
          <w:sz w:val="22"/>
          <w:szCs w:val="22"/>
          <w:lang w:val="en-US"/>
        </w:rPr>
      </w:pPr>
      <w:r w:rsidRPr="00E87E69">
        <w:rPr>
          <w:b/>
          <w:sz w:val="22"/>
          <w:szCs w:val="22"/>
          <w:lang w:val="en-US"/>
        </w:rPr>
        <w:t>§ 3</w:t>
      </w:r>
    </w:p>
    <w:p w14:paraId="73923126" w14:textId="77777777" w:rsidR="004D2755" w:rsidRPr="00E87E69" w:rsidRDefault="004D2755" w:rsidP="005565E8">
      <w:pPr>
        <w:ind w:left="426"/>
        <w:rPr>
          <w:b/>
          <w:bCs/>
          <w:sz w:val="22"/>
          <w:szCs w:val="22"/>
          <w:lang w:val="en-US"/>
        </w:rPr>
      </w:pPr>
      <w:r w:rsidRPr="00E87E69">
        <w:rPr>
          <w:b/>
          <w:bCs/>
          <w:sz w:val="22"/>
          <w:szCs w:val="22"/>
          <w:lang w:val="en-US"/>
        </w:rPr>
        <w:t>VALUE OF THE AGREEMENT AND PAYMENT</w:t>
      </w:r>
    </w:p>
    <w:p w14:paraId="4A747604" w14:textId="263B7956" w:rsidR="004D2755" w:rsidRPr="00760EB1" w:rsidRDefault="004D2755" w:rsidP="00760EB1">
      <w:pPr>
        <w:widowControl/>
        <w:numPr>
          <w:ilvl w:val="0"/>
          <w:numId w:val="16"/>
        </w:numPr>
        <w:suppressAutoHyphens w:val="0"/>
        <w:autoSpaceDE w:val="0"/>
        <w:ind w:left="284" w:hanging="284"/>
        <w:jc w:val="both"/>
        <w:rPr>
          <w:sz w:val="22"/>
          <w:szCs w:val="22"/>
          <w:lang w:val="en-US"/>
        </w:rPr>
      </w:pPr>
      <w:r w:rsidRPr="00E87E69">
        <w:rPr>
          <w:sz w:val="22"/>
          <w:szCs w:val="22"/>
          <w:lang w:val="en-US"/>
        </w:rPr>
        <w:t xml:space="preserve">The Ordering Party shall pay a </w:t>
      </w:r>
      <w:r w:rsidR="00A01706" w:rsidRPr="00E87E69">
        <w:rPr>
          <w:sz w:val="22"/>
          <w:szCs w:val="22"/>
          <w:lang w:val="en-US"/>
        </w:rPr>
        <w:t xml:space="preserve">total </w:t>
      </w:r>
      <w:r w:rsidRPr="00E87E69">
        <w:rPr>
          <w:sz w:val="22"/>
          <w:szCs w:val="22"/>
          <w:lang w:val="en-US"/>
        </w:rPr>
        <w:t xml:space="preserve">remuneration in the amount of ……………………….. net </w:t>
      </w:r>
      <w:r w:rsidRPr="00E87E69">
        <w:rPr>
          <w:sz w:val="22"/>
          <w:szCs w:val="22"/>
          <w:lang w:val="en-US"/>
        </w:rPr>
        <w:br/>
      </w:r>
      <w:r w:rsidRPr="00760EB1">
        <w:rPr>
          <w:sz w:val="22"/>
          <w:szCs w:val="22"/>
          <w:lang w:val="en-US"/>
        </w:rPr>
        <w:t>for the executed and picked-up Subject of the Agreement.</w:t>
      </w:r>
    </w:p>
    <w:p w14:paraId="52AAB261" w14:textId="3FC97B0E" w:rsidR="00760EB1" w:rsidRPr="00760EB1" w:rsidRDefault="00760EB1" w:rsidP="000F5DDB">
      <w:pPr>
        <w:pStyle w:val="Akapitzlist"/>
        <w:numPr>
          <w:ilvl w:val="1"/>
          <w:numId w:val="41"/>
        </w:numPr>
        <w:autoSpaceDE w:val="0"/>
        <w:spacing w:after="0" w:line="240" w:lineRule="auto"/>
        <w:jc w:val="both"/>
        <w:rPr>
          <w:rFonts w:ascii="Times New Roman" w:hAnsi="Times New Roman"/>
          <w:lang w:val="en-US"/>
        </w:rPr>
      </w:pPr>
      <w:r w:rsidRPr="00760EB1">
        <w:rPr>
          <w:rFonts w:ascii="Times New Roman" w:hAnsi="Times New Roman"/>
          <w:szCs w:val="20"/>
          <w:lang w:val="en-GB"/>
        </w:rPr>
        <w:t xml:space="preserve"> In case of using by the Ordering Party the option right the net price for the additional 12 months of the contractual warranty with necessary service inspection if required to uphold the warranty, is ………………… EUR / CHF / PLN (say: ……………… EUR / CHF / PLN).</w:t>
      </w:r>
    </w:p>
    <w:p w14:paraId="6C62CC11" w14:textId="69CE47E5" w:rsidR="00CB3E3D" w:rsidRPr="00E87E69" w:rsidRDefault="00CB3E3D" w:rsidP="00760EB1">
      <w:pPr>
        <w:widowControl/>
        <w:numPr>
          <w:ilvl w:val="0"/>
          <w:numId w:val="16"/>
        </w:numPr>
        <w:suppressAutoHyphens w:val="0"/>
        <w:autoSpaceDE w:val="0"/>
        <w:ind w:left="284" w:hanging="284"/>
        <w:jc w:val="both"/>
        <w:rPr>
          <w:sz w:val="22"/>
          <w:szCs w:val="22"/>
          <w:lang w:val="en-GB"/>
        </w:rPr>
      </w:pPr>
      <w:bookmarkStart w:id="2" w:name="_Hlk40741359"/>
      <w:r w:rsidRPr="00760EB1">
        <w:rPr>
          <w:sz w:val="22"/>
          <w:szCs w:val="22"/>
          <w:lang w:val="en-GB"/>
        </w:rPr>
        <w:t>The amount</w:t>
      </w:r>
      <w:r w:rsidRPr="00E87E69">
        <w:rPr>
          <w:sz w:val="22"/>
          <w:szCs w:val="22"/>
          <w:lang w:val="en-GB"/>
        </w:rPr>
        <w:t xml:space="preserve"> of net remuneration shall be increased by an appropriate amount of VAT at the rate of 23%</w:t>
      </w:r>
      <w:r w:rsidR="00663210" w:rsidRPr="00E87E69">
        <w:rPr>
          <w:sz w:val="22"/>
          <w:szCs w:val="22"/>
          <w:lang w:val="en-GB"/>
        </w:rPr>
        <w:t xml:space="preserve">, which </w:t>
      </w:r>
      <w:r w:rsidR="007C3808" w:rsidRPr="00E87E69">
        <w:rPr>
          <w:sz w:val="22"/>
          <w:szCs w:val="22"/>
          <w:lang w:val="en-GB"/>
        </w:rPr>
        <w:t xml:space="preserve">is a ……… gross </w:t>
      </w:r>
      <w:r w:rsidRPr="00E87E69">
        <w:rPr>
          <w:sz w:val="22"/>
          <w:szCs w:val="22"/>
          <w:lang w:val="en-GB"/>
        </w:rPr>
        <w:t xml:space="preserve">or VAT tax due on the amount of remuneration, will be covered by the </w:t>
      </w:r>
      <w:r w:rsidR="004654ED" w:rsidRPr="00E87E69">
        <w:rPr>
          <w:sz w:val="22"/>
          <w:szCs w:val="22"/>
          <w:lang w:val="en-GB"/>
        </w:rPr>
        <w:t>Ordering Party</w:t>
      </w:r>
      <w:r w:rsidRPr="00E87E69">
        <w:rPr>
          <w:sz w:val="22"/>
          <w:szCs w:val="22"/>
          <w:lang w:val="en-GB"/>
        </w:rPr>
        <w:t xml:space="preserve"> on the account of the relevant Tax Office in case a tax obligation of the </w:t>
      </w:r>
      <w:r w:rsidR="004654ED" w:rsidRPr="00E87E69">
        <w:rPr>
          <w:sz w:val="22"/>
          <w:szCs w:val="22"/>
          <w:lang w:val="en-GB"/>
        </w:rPr>
        <w:t>Ordering Party</w:t>
      </w:r>
      <w:r w:rsidRPr="00E87E69">
        <w:rPr>
          <w:sz w:val="22"/>
          <w:szCs w:val="22"/>
          <w:lang w:val="en-GB"/>
        </w:rPr>
        <w:t xml:space="preserve"> occurs in accordance with the VAT tax regulations </w:t>
      </w:r>
      <w:bookmarkEnd w:id="2"/>
      <w:r w:rsidRPr="00E87E69">
        <w:rPr>
          <w:sz w:val="22"/>
          <w:szCs w:val="22"/>
          <w:lang w:val="en-GB"/>
        </w:rPr>
        <w:t xml:space="preserve">(* </w:t>
      </w:r>
      <w:r w:rsidRPr="00E87E69">
        <w:rPr>
          <w:i/>
          <w:sz w:val="22"/>
          <w:szCs w:val="22"/>
          <w:lang w:val="en-GB"/>
        </w:rPr>
        <w:t>depending on the tender</w:t>
      </w:r>
      <w:r w:rsidRPr="00E87E69">
        <w:rPr>
          <w:sz w:val="22"/>
          <w:szCs w:val="22"/>
          <w:lang w:val="en-GB"/>
        </w:rPr>
        <w:t>)</w:t>
      </w:r>
    </w:p>
    <w:p w14:paraId="688FFC6F" w14:textId="45A731C6" w:rsidR="004D2755" w:rsidRPr="00E87E69" w:rsidRDefault="004D2755" w:rsidP="00121A7C">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US"/>
        </w:rPr>
        <w:t xml:space="preserve">The payment shall be handled within 30 days as of the moment of receipt of </w:t>
      </w:r>
      <w:r w:rsidR="00A82654" w:rsidRPr="00E87E69">
        <w:rPr>
          <w:sz w:val="22"/>
          <w:szCs w:val="22"/>
          <w:lang w:val="en-US"/>
        </w:rPr>
        <w:br/>
      </w:r>
      <w:r w:rsidRPr="00E87E69">
        <w:rPr>
          <w:sz w:val="22"/>
          <w:szCs w:val="22"/>
          <w:lang w:val="en-US"/>
        </w:rPr>
        <w:t xml:space="preserve">a correctly issued invoice by the Ordering Party and signing of the applicable handing over protocol </w:t>
      </w:r>
      <w:r w:rsidR="00D60781" w:rsidRPr="00E87E69">
        <w:rPr>
          <w:sz w:val="22"/>
          <w:szCs w:val="22"/>
          <w:lang w:val="en-US"/>
        </w:rPr>
        <w:t xml:space="preserve">of the subject of the Agreement </w:t>
      </w:r>
      <w:r w:rsidRPr="00E87E69">
        <w:rPr>
          <w:sz w:val="22"/>
          <w:szCs w:val="22"/>
          <w:lang w:val="en-US"/>
        </w:rPr>
        <w:t>by the Ordering Party</w:t>
      </w:r>
      <w:r w:rsidR="00A01706" w:rsidRPr="00E87E69">
        <w:rPr>
          <w:sz w:val="22"/>
          <w:szCs w:val="22"/>
          <w:lang w:val="en-US"/>
        </w:rPr>
        <w:t xml:space="preserve"> (</w:t>
      </w:r>
      <w:r w:rsidR="00CA37CD" w:rsidRPr="00E87E69">
        <w:rPr>
          <w:sz w:val="22"/>
          <w:szCs w:val="22"/>
          <w:lang w:val="en-US"/>
        </w:rPr>
        <w:t>without remarks as a rule)</w:t>
      </w:r>
      <w:r w:rsidRPr="00E87E69">
        <w:rPr>
          <w:sz w:val="22"/>
          <w:szCs w:val="22"/>
          <w:lang w:val="en-US"/>
        </w:rPr>
        <w:t>. In the event the invoice is delivered prior to the delivery of the subject hereof or in the event it will be impossible to determine the invoice delivery date, the payment date shall be counted as of the date of signing of the applicable handing over protocol by the Ordering Party.</w:t>
      </w:r>
    </w:p>
    <w:p w14:paraId="76D41858" w14:textId="1E3AAB15" w:rsidR="004D2755" w:rsidRPr="00E87E69" w:rsidRDefault="004D2755" w:rsidP="00B155A2">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US"/>
        </w:rPr>
        <w:t>The Ordering Party shall have the right to withhold the execution of the payment in total or in part in the event the delivered subject of the Agreement fails to meet the required technical parameters, if it was damaged in transit or failed to be delivered within due time.</w:t>
      </w:r>
    </w:p>
    <w:p w14:paraId="2ABE119A" w14:textId="058F7446" w:rsidR="00085C27" w:rsidRPr="00E87E69" w:rsidRDefault="004D2755" w:rsidP="00B155A2">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US"/>
        </w:rPr>
        <w:t>The payment place shall be the bank of the Ordering Party</w:t>
      </w:r>
      <w:r w:rsidR="00893F5A" w:rsidRPr="00E87E69">
        <w:rPr>
          <w:sz w:val="22"/>
          <w:szCs w:val="22"/>
          <w:lang w:val="en-US"/>
        </w:rPr>
        <w:t>.</w:t>
      </w:r>
      <w:r w:rsidR="00085C27" w:rsidRPr="00E87E69">
        <w:rPr>
          <w:sz w:val="22"/>
          <w:szCs w:val="22"/>
          <w:lang w:val="en-GB"/>
        </w:rPr>
        <w:t xml:space="preserve">The effective date of payment shall be the date of transfer order submitted by the </w:t>
      </w:r>
      <w:r w:rsidR="00D02AA4" w:rsidRPr="00E87E69">
        <w:rPr>
          <w:sz w:val="22"/>
          <w:szCs w:val="22"/>
          <w:lang w:val="en-GB"/>
        </w:rPr>
        <w:t>Ordering Party</w:t>
      </w:r>
      <w:r w:rsidR="00085C27" w:rsidRPr="00E87E69">
        <w:rPr>
          <w:sz w:val="22"/>
          <w:szCs w:val="22"/>
          <w:lang w:val="en-GB"/>
        </w:rPr>
        <w:t>.</w:t>
      </w:r>
    </w:p>
    <w:p w14:paraId="3BE989CC" w14:textId="07589643" w:rsidR="00D02AA4" w:rsidRPr="00E87E69" w:rsidRDefault="00D02AA4" w:rsidP="00B155A2">
      <w:pPr>
        <w:widowControl/>
        <w:numPr>
          <w:ilvl w:val="0"/>
          <w:numId w:val="16"/>
        </w:numPr>
        <w:tabs>
          <w:tab w:val="left" w:pos="426"/>
        </w:tabs>
        <w:suppressAutoHyphens w:val="0"/>
        <w:autoSpaceDE w:val="0"/>
        <w:ind w:left="284" w:hanging="284"/>
        <w:jc w:val="both"/>
        <w:rPr>
          <w:sz w:val="22"/>
          <w:szCs w:val="22"/>
          <w:lang w:val="en-GB"/>
        </w:rPr>
      </w:pPr>
      <w:r w:rsidRPr="00E87E69">
        <w:rPr>
          <w:sz w:val="22"/>
          <w:szCs w:val="22"/>
          <w:lang w:val="en-GB"/>
        </w:rPr>
        <w:t>The remuneration payable to the Contractor shall be paid by bank transfer from the</w:t>
      </w:r>
      <w:r w:rsidR="00B85FDB" w:rsidRPr="00E87E69">
        <w:rPr>
          <w:sz w:val="22"/>
          <w:szCs w:val="22"/>
          <w:lang w:val="en-GB"/>
        </w:rPr>
        <w:t xml:space="preserve"> Ordering Party</w:t>
      </w:r>
      <w:r w:rsidRPr="00E87E69">
        <w:rPr>
          <w:sz w:val="22"/>
          <w:szCs w:val="22"/>
          <w:lang w:val="en-GB"/>
        </w:rPr>
        <w:t xml:space="preserve">’s account to the account of the Contractor indicated in the invoice, with the proviso that the Contractor is required to provide the account number that has been disclosed in the register of VAT payers, non-registered entities, entities excluded and reinstated into the VAT register held by the Head of the National Tax Administration (hereinafter: the ‘White List’ – art. 96b sec. 1 of the Act of 11 March 2004 on the value added tax, uniform text of the Journal of Laws of 2020, item 106, as amended). </w:t>
      </w:r>
      <w:r w:rsidRPr="00E87E69">
        <w:rPr>
          <w:i/>
          <w:iCs/>
          <w:sz w:val="22"/>
          <w:szCs w:val="22"/>
          <w:lang w:val="en-GB"/>
        </w:rPr>
        <w:t xml:space="preserve">(*depending on the </w:t>
      </w:r>
      <w:r w:rsidR="007D796B" w:rsidRPr="00E87E69">
        <w:rPr>
          <w:i/>
          <w:iCs/>
          <w:sz w:val="22"/>
          <w:szCs w:val="22"/>
          <w:lang w:val="en-GB"/>
        </w:rPr>
        <w:t>bid</w:t>
      </w:r>
      <w:r w:rsidRPr="00E87E69">
        <w:rPr>
          <w:i/>
          <w:iCs/>
          <w:sz w:val="22"/>
          <w:szCs w:val="22"/>
          <w:lang w:val="en-GB"/>
        </w:rPr>
        <w:t>).</w:t>
      </w:r>
    </w:p>
    <w:p w14:paraId="3A5CA72D" w14:textId="2BB79CE1" w:rsidR="007D796B" w:rsidRPr="00E87E69" w:rsidRDefault="00D02AA4" w:rsidP="007D796B">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 xml:space="preserve">If the Contractor is registered as a VAT taxable person, the </w:t>
      </w:r>
      <w:r w:rsidR="00337D5B" w:rsidRPr="00E87E69">
        <w:rPr>
          <w:rFonts w:ascii="Times New Roman" w:hAnsi="Times New Roman"/>
          <w:lang w:val="en-GB"/>
        </w:rPr>
        <w:t xml:space="preserve">Ordering Party </w:t>
      </w:r>
      <w:r w:rsidRPr="00E87E69">
        <w:rPr>
          <w:rFonts w:ascii="Times New Roman" w:hAnsi="Times New Roman"/>
          <w:lang w:val="en-GB"/>
        </w:rPr>
        <w:t xml:space="preserve">is entitled to pay the remuneration in accordance with the split payment system, i.e. in accordance with provisions of Art. 108a sec. 2 of the Act of 11 March 2004 on the value added tax (uniform text of the Journal of Laws of 2020, item 106, as amended). Provisions of the first sentence are not applicable if and when the </w:t>
      </w:r>
      <w:r w:rsidRPr="00E87E69">
        <w:rPr>
          <w:rFonts w:ascii="Times New Roman" w:hAnsi="Times New Roman"/>
          <w:lang w:val="en-GB"/>
        </w:rPr>
        <w:lastRenderedPageBreak/>
        <w:t xml:space="preserve">subject matter of the contract is a service exempt from VAT or subject to a 0% VAT rate. (* </w:t>
      </w:r>
      <w:r w:rsidRPr="00E87E69">
        <w:rPr>
          <w:rFonts w:ascii="Times New Roman" w:hAnsi="Times New Roman"/>
          <w:i/>
          <w:lang w:val="en-GB"/>
        </w:rPr>
        <w:t xml:space="preserve">depending on the </w:t>
      </w:r>
      <w:r w:rsidR="007D796B" w:rsidRPr="00E87E69">
        <w:rPr>
          <w:rFonts w:ascii="Times New Roman" w:hAnsi="Times New Roman"/>
          <w:i/>
          <w:lang w:val="en-GB"/>
        </w:rPr>
        <w:t>bid</w:t>
      </w:r>
      <w:r w:rsidRPr="00E87E69">
        <w:rPr>
          <w:rFonts w:ascii="Times New Roman" w:hAnsi="Times New Roman"/>
          <w:i/>
          <w:lang w:val="en-GB"/>
        </w:rPr>
        <w:t>).</w:t>
      </w:r>
    </w:p>
    <w:p w14:paraId="7715E9F1" w14:textId="77777777" w:rsidR="007D796B" w:rsidRPr="00E87E69" w:rsidRDefault="007B6A6F" w:rsidP="007D796B">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The Contractor hereby confirms that the account number indicated in the invoice is being used by it for settlements due to its business activities, for which the VAT account number is being carried.</w:t>
      </w:r>
    </w:p>
    <w:p w14:paraId="0A4791FB" w14:textId="3135C6BC" w:rsidR="00894589" w:rsidRPr="00E87E69" w:rsidRDefault="00894589" w:rsidP="00471057">
      <w:pPr>
        <w:pStyle w:val="Akapitzlist"/>
        <w:numPr>
          <w:ilvl w:val="0"/>
          <w:numId w:val="16"/>
        </w:numPr>
        <w:tabs>
          <w:tab w:val="left" w:pos="284"/>
        </w:tabs>
        <w:spacing w:after="0" w:line="240" w:lineRule="auto"/>
        <w:ind w:left="284"/>
        <w:jc w:val="both"/>
        <w:rPr>
          <w:rFonts w:ascii="Times New Roman" w:hAnsi="Times New Roman"/>
          <w:lang w:val="en-GB"/>
        </w:rPr>
      </w:pPr>
      <w:r w:rsidRPr="00E87E69">
        <w:rPr>
          <w:rFonts w:ascii="Times New Roman" w:hAnsi="Times New Roman"/>
          <w:lang w:val="en-GB"/>
        </w:rPr>
        <w:t xml:space="preserve">The remuneration referred to in section (1) covers all payments due to the Contractor, including all license fees for third parties, packaging costs, safe transport, insurance, </w:t>
      </w:r>
      <w:r w:rsidR="00057149" w:rsidRPr="00E87E69">
        <w:rPr>
          <w:rFonts w:ascii="Times New Roman" w:hAnsi="Times New Roman"/>
          <w:lang w:val="en-GB"/>
        </w:rPr>
        <w:t>quality warranty</w:t>
      </w:r>
      <w:r w:rsidRPr="00E87E69">
        <w:rPr>
          <w:rFonts w:ascii="Times New Roman" w:hAnsi="Times New Roman"/>
          <w:lang w:val="en-GB"/>
        </w:rPr>
        <w:t xml:space="preserve">, fees and customs declarations in export and other costs which the Contractor must incur in order to implement the Subject of the Agreement. </w:t>
      </w:r>
      <w:r w:rsidR="003A17CD" w:rsidRPr="00E87E69">
        <w:rPr>
          <w:rFonts w:ascii="Times New Roman" w:hAnsi="Times New Roman"/>
          <w:lang w:val="en-GB"/>
        </w:rPr>
        <w:t>The Contractor shall also be remunerated for granting the intellectual property rights to the Ordering Party, including for granting the license to the Ordering Party, in each of the fields of exploitation stipulated in the Agreement, as well as granting to the Ordering Party derivative rights to the works to which the license is granted. The Contractor shall also be remunerated for transferring to the Ordering Party the ownership of the media carriers, on which the works to which the license is granted, have been recorded</w:t>
      </w:r>
      <w:r w:rsidR="00806F47" w:rsidRPr="00E87E69">
        <w:rPr>
          <w:rFonts w:ascii="Times New Roman" w:hAnsi="Times New Roman"/>
          <w:lang w:val="en-GB"/>
        </w:rPr>
        <w:t>.</w:t>
      </w:r>
    </w:p>
    <w:p w14:paraId="767AFD54" w14:textId="06CF4435" w:rsidR="004C38F6" w:rsidRPr="00E87E69" w:rsidRDefault="004C38F6" w:rsidP="005565E8">
      <w:pPr>
        <w:rPr>
          <w:b/>
          <w:sz w:val="22"/>
          <w:szCs w:val="22"/>
          <w:lang w:val="en-US"/>
        </w:rPr>
      </w:pPr>
      <w:r w:rsidRPr="00E87E69">
        <w:rPr>
          <w:b/>
          <w:sz w:val="22"/>
          <w:szCs w:val="22"/>
          <w:lang w:val="en-US"/>
        </w:rPr>
        <w:t>§ 4</w:t>
      </w:r>
    </w:p>
    <w:p w14:paraId="675575FA" w14:textId="77777777" w:rsidR="004C38F6" w:rsidRPr="00E87E69" w:rsidRDefault="004D3542" w:rsidP="005565E8">
      <w:pPr>
        <w:rPr>
          <w:b/>
          <w:sz w:val="22"/>
          <w:szCs w:val="22"/>
          <w:lang w:val="en-US"/>
        </w:rPr>
      </w:pPr>
      <w:r w:rsidRPr="00E87E69">
        <w:rPr>
          <w:b/>
          <w:sz w:val="22"/>
          <w:szCs w:val="22"/>
          <w:lang w:val="en-US"/>
        </w:rPr>
        <w:t>CONTACT PERSONS</w:t>
      </w:r>
    </w:p>
    <w:p w14:paraId="549BD867" w14:textId="7FD59107" w:rsidR="004C38F6" w:rsidRPr="00E87E69" w:rsidRDefault="004D3542" w:rsidP="002830BA">
      <w:pPr>
        <w:widowControl/>
        <w:numPr>
          <w:ilvl w:val="0"/>
          <w:numId w:val="15"/>
        </w:numPr>
        <w:suppressAutoHyphens w:val="0"/>
        <w:ind w:left="284" w:hanging="284"/>
        <w:jc w:val="both"/>
        <w:rPr>
          <w:sz w:val="22"/>
          <w:szCs w:val="22"/>
          <w:lang w:val="en-US"/>
        </w:rPr>
      </w:pPr>
      <w:r w:rsidRPr="00E87E69">
        <w:rPr>
          <w:sz w:val="22"/>
          <w:szCs w:val="22"/>
          <w:lang w:val="en-US"/>
        </w:rPr>
        <w:t xml:space="preserve">The contact person for the purpose of </w:t>
      </w:r>
      <w:r w:rsidR="00D5409E" w:rsidRPr="00E87E69">
        <w:rPr>
          <w:sz w:val="22"/>
          <w:szCs w:val="22"/>
          <w:lang w:val="en-US"/>
        </w:rPr>
        <w:t xml:space="preserve">the </w:t>
      </w:r>
      <w:r w:rsidR="00F4318B" w:rsidRPr="00E87E69">
        <w:rPr>
          <w:sz w:val="22"/>
          <w:szCs w:val="22"/>
          <w:lang w:val="en-US"/>
        </w:rPr>
        <w:t xml:space="preserve">execution hereof </w:t>
      </w:r>
      <w:r w:rsidRPr="00E87E69">
        <w:rPr>
          <w:sz w:val="22"/>
          <w:szCs w:val="22"/>
          <w:lang w:val="en-US"/>
        </w:rPr>
        <w:t>from the side of the Contractor shall be</w:t>
      </w:r>
      <w:r w:rsidR="004C38F6" w:rsidRPr="00E87E69">
        <w:rPr>
          <w:sz w:val="22"/>
          <w:szCs w:val="22"/>
          <w:lang w:val="en-US"/>
        </w:rPr>
        <w:t xml:space="preserve"> ………………………………………….</w:t>
      </w:r>
      <w:r w:rsidR="003B0F00" w:rsidRPr="00E87E69">
        <w:rPr>
          <w:sz w:val="22"/>
          <w:szCs w:val="22"/>
          <w:lang w:val="en-US"/>
        </w:rPr>
        <w:t>, e-mail: ………………………..….., mobile: …………………………….</w:t>
      </w:r>
    </w:p>
    <w:p w14:paraId="79C9C66D" w14:textId="77777777" w:rsidR="004C38F6" w:rsidRPr="00E87E69" w:rsidRDefault="004D3542" w:rsidP="002830BA">
      <w:pPr>
        <w:widowControl/>
        <w:numPr>
          <w:ilvl w:val="0"/>
          <w:numId w:val="15"/>
        </w:numPr>
        <w:suppressAutoHyphens w:val="0"/>
        <w:ind w:left="284" w:hanging="284"/>
        <w:jc w:val="both"/>
        <w:rPr>
          <w:sz w:val="22"/>
          <w:szCs w:val="22"/>
          <w:lang w:val="en-US"/>
        </w:rPr>
      </w:pPr>
      <w:r w:rsidRPr="00E87E69">
        <w:rPr>
          <w:sz w:val="22"/>
          <w:szCs w:val="22"/>
          <w:lang w:val="en-US"/>
        </w:rPr>
        <w:t>The contact person on the side of the Ordering Party shall be</w:t>
      </w:r>
      <w:r w:rsidR="004C38F6" w:rsidRPr="00E87E69">
        <w:rPr>
          <w:sz w:val="22"/>
          <w:szCs w:val="22"/>
          <w:lang w:val="en-US"/>
        </w:rPr>
        <w:t xml:space="preserve">: …………………, </w:t>
      </w:r>
      <w:r w:rsidR="004C38F6" w:rsidRPr="00E87E69">
        <w:rPr>
          <w:sz w:val="22"/>
          <w:szCs w:val="22"/>
          <w:lang w:val="en-US"/>
        </w:rPr>
        <w:br/>
        <w:t xml:space="preserve">e-mail: ………………………..….., </w:t>
      </w:r>
      <w:r w:rsidRPr="00E87E69">
        <w:rPr>
          <w:sz w:val="22"/>
          <w:szCs w:val="22"/>
          <w:lang w:val="en-US"/>
        </w:rPr>
        <w:t>mobile</w:t>
      </w:r>
      <w:r w:rsidR="004C38F6" w:rsidRPr="00E87E69">
        <w:rPr>
          <w:sz w:val="22"/>
          <w:szCs w:val="22"/>
          <w:lang w:val="en-US"/>
        </w:rPr>
        <w:t>: ……………………………. .</w:t>
      </w:r>
    </w:p>
    <w:p w14:paraId="4CCE29B9" w14:textId="5D290633" w:rsidR="004C38F6" w:rsidRPr="00E87E69" w:rsidRDefault="004D3542" w:rsidP="002830BA">
      <w:pPr>
        <w:numPr>
          <w:ilvl w:val="0"/>
          <w:numId w:val="15"/>
        </w:numPr>
        <w:ind w:left="284" w:hanging="284"/>
        <w:jc w:val="both"/>
        <w:rPr>
          <w:sz w:val="22"/>
          <w:szCs w:val="22"/>
          <w:lang w:val="en-US"/>
        </w:rPr>
      </w:pPr>
      <w:r w:rsidRPr="00E87E69">
        <w:rPr>
          <w:sz w:val="22"/>
          <w:szCs w:val="22"/>
          <w:lang w:val="en-US"/>
        </w:rPr>
        <w:t xml:space="preserve">The Parties </w:t>
      </w:r>
      <w:r w:rsidR="00F4318B" w:rsidRPr="00E87E69">
        <w:rPr>
          <w:sz w:val="22"/>
          <w:szCs w:val="22"/>
          <w:lang w:val="en-US"/>
        </w:rPr>
        <w:t>hereby authorize</w:t>
      </w:r>
      <w:r w:rsidRPr="00E87E69">
        <w:rPr>
          <w:sz w:val="22"/>
          <w:szCs w:val="22"/>
          <w:lang w:val="en-US"/>
        </w:rPr>
        <w:t xml:space="preserve"> the hereinabove persons to make arrangements on their behalf </w:t>
      </w:r>
      <w:r w:rsidR="00D5409E" w:rsidRPr="00E87E69">
        <w:rPr>
          <w:sz w:val="22"/>
          <w:szCs w:val="22"/>
          <w:lang w:val="en-US"/>
        </w:rPr>
        <w:t>under the Ag</w:t>
      </w:r>
      <w:r w:rsidRPr="00E87E69">
        <w:rPr>
          <w:sz w:val="22"/>
          <w:szCs w:val="22"/>
          <w:lang w:val="en-US"/>
        </w:rPr>
        <w:t>reement which</w:t>
      </w:r>
      <w:r w:rsidR="00F4318B" w:rsidRPr="00E87E69">
        <w:rPr>
          <w:sz w:val="22"/>
          <w:szCs w:val="22"/>
          <w:lang w:val="en-US"/>
        </w:rPr>
        <w:t xml:space="preserve"> shall not const</w:t>
      </w:r>
      <w:r w:rsidR="00D5409E" w:rsidRPr="00E87E69">
        <w:rPr>
          <w:sz w:val="22"/>
          <w:szCs w:val="22"/>
          <w:lang w:val="en-US"/>
        </w:rPr>
        <w:t xml:space="preserve">itute its change and to handle </w:t>
      </w:r>
      <w:r w:rsidRPr="00E87E69">
        <w:rPr>
          <w:sz w:val="22"/>
          <w:szCs w:val="22"/>
          <w:lang w:val="en-US"/>
        </w:rPr>
        <w:t xml:space="preserve">the receipts, including </w:t>
      </w:r>
      <w:r w:rsidR="003E182E" w:rsidRPr="00E87E69">
        <w:rPr>
          <w:sz w:val="22"/>
          <w:szCs w:val="22"/>
          <w:lang w:val="en-US"/>
        </w:rPr>
        <w:t xml:space="preserve">the </w:t>
      </w:r>
      <w:r w:rsidRPr="00E87E69">
        <w:rPr>
          <w:sz w:val="22"/>
          <w:szCs w:val="22"/>
          <w:lang w:val="en-US"/>
        </w:rPr>
        <w:t xml:space="preserve">signing of the handing over </w:t>
      </w:r>
      <w:r w:rsidR="003E182E" w:rsidRPr="00E87E69">
        <w:rPr>
          <w:sz w:val="22"/>
          <w:szCs w:val="22"/>
          <w:lang w:val="en-US"/>
        </w:rPr>
        <w:t xml:space="preserve">the </w:t>
      </w:r>
      <w:r w:rsidRPr="00E87E69">
        <w:rPr>
          <w:sz w:val="22"/>
          <w:szCs w:val="22"/>
          <w:lang w:val="en-US"/>
        </w:rPr>
        <w:t>protocol</w:t>
      </w:r>
      <w:r w:rsidR="004C38F6" w:rsidRPr="00E87E69">
        <w:rPr>
          <w:sz w:val="22"/>
          <w:szCs w:val="22"/>
          <w:lang w:val="en-US"/>
        </w:rPr>
        <w:t xml:space="preserve">.  </w:t>
      </w:r>
    </w:p>
    <w:p w14:paraId="3F345B57" w14:textId="48ECA44A" w:rsidR="004C38F6" w:rsidRPr="00E87E69" w:rsidRDefault="004C38F6" w:rsidP="005565E8">
      <w:pPr>
        <w:rPr>
          <w:b/>
          <w:sz w:val="22"/>
          <w:szCs w:val="22"/>
          <w:lang w:val="en-US"/>
        </w:rPr>
      </w:pPr>
      <w:r w:rsidRPr="00E87E69">
        <w:rPr>
          <w:b/>
          <w:sz w:val="22"/>
          <w:szCs w:val="22"/>
          <w:lang w:val="en-US"/>
        </w:rPr>
        <w:t xml:space="preserve">§ </w:t>
      </w:r>
      <w:r w:rsidR="004D2755" w:rsidRPr="00E87E69">
        <w:rPr>
          <w:b/>
          <w:sz w:val="22"/>
          <w:szCs w:val="22"/>
          <w:lang w:val="en-US"/>
        </w:rPr>
        <w:t>5</w:t>
      </w:r>
    </w:p>
    <w:p w14:paraId="56A0F644" w14:textId="77777777" w:rsidR="004C38F6" w:rsidRPr="00E87E69" w:rsidRDefault="000D42E6" w:rsidP="005565E8">
      <w:pPr>
        <w:rPr>
          <w:b/>
          <w:sz w:val="22"/>
          <w:szCs w:val="22"/>
          <w:lang w:val="en-US"/>
        </w:rPr>
      </w:pPr>
      <w:r w:rsidRPr="00E87E69">
        <w:rPr>
          <w:b/>
          <w:sz w:val="22"/>
          <w:szCs w:val="22"/>
          <w:lang w:val="en-US"/>
        </w:rPr>
        <w:t>INVOICING</w:t>
      </w:r>
    </w:p>
    <w:p w14:paraId="781478E0" w14:textId="77777777" w:rsidR="004C38F6" w:rsidRPr="00E87E69" w:rsidRDefault="000D42E6"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E87E69">
        <w:rPr>
          <w:sz w:val="22"/>
          <w:szCs w:val="22"/>
          <w:lang w:val="en-US"/>
        </w:rPr>
        <w:t xml:space="preserve">The Ordering Party shall be VAT payer and shall have NIP number </w:t>
      </w:r>
      <w:r w:rsidR="004C38F6" w:rsidRPr="00E87E69">
        <w:rPr>
          <w:sz w:val="22"/>
          <w:szCs w:val="22"/>
          <w:lang w:val="en-US"/>
        </w:rPr>
        <w:t>(</w:t>
      </w:r>
      <w:r w:rsidRPr="00E87E69">
        <w:rPr>
          <w:sz w:val="22"/>
          <w:szCs w:val="22"/>
          <w:lang w:val="en-US"/>
        </w:rPr>
        <w:t xml:space="preserve">Tax </w:t>
      </w:r>
      <w:r w:rsidR="009B072B" w:rsidRPr="00E87E69">
        <w:rPr>
          <w:sz w:val="22"/>
          <w:szCs w:val="22"/>
          <w:lang w:val="en-US"/>
        </w:rPr>
        <w:t>Identification</w:t>
      </w:r>
      <w:r w:rsidRPr="00E87E69">
        <w:rPr>
          <w:sz w:val="22"/>
          <w:szCs w:val="22"/>
          <w:lang w:val="en-US"/>
        </w:rPr>
        <w:t xml:space="preserve"> Number</w:t>
      </w:r>
      <w:r w:rsidR="004C38F6" w:rsidRPr="00E87E69">
        <w:rPr>
          <w:sz w:val="22"/>
          <w:szCs w:val="22"/>
          <w:lang w:val="en-US"/>
        </w:rPr>
        <w:t xml:space="preserve">): </w:t>
      </w:r>
    </w:p>
    <w:p w14:paraId="446E11FA" w14:textId="77777777" w:rsidR="004C38F6" w:rsidRPr="00E87E69" w:rsidRDefault="004C38F6" w:rsidP="002830BA">
      <w:pPr>
        <w:tabs>
          <w:tab w:val="num" w:pos="284"/>
        </w:tabs>
        <w:autoSpaceDE w:val="0"/>
        <w:ind w:left="284" w:hanging="284"/>
        <w:jc w:val="both"/>
        <w:rPr>
          <w:sz w:val="22"/>
          <w:szCs w:val="22"/>
          <w:lang w:val="en-US"/>
        </w:rPr>
      </w:pPr>
      <w:r w:rsidRPr="00E87E69">
        <w:rPr>
          <w:sz w:val="22"/>
          <w:szCs w:val="22"/>
          <w:lang w:val="en-US"/>
        </w:rPr>
        <w:tab/>
        <w:t>PL 675-000-22-36.</w:t>
      </w:r>
    </w:p>
    <w:p w14:paraId="4DB46D2D" w14:textId="77777777" w:rsidR="004C38F6" w:rsidRPr="00E87E69" w:rsidRDefault="000D42E6" w:rsidP="002830BA">
      <w:pPr>
        <w:widowControl/>
        <w:numPr>
          <w:ilvl w:val="0"/>
          <w:numId w:val="17"/>
        </w:numPr>
        <w:tabs>
          <w:tab w:val="clear" w:pos="360"/>
          <w:tab w:val="num" w:pos="284"/>
        </w:tabs>
        <w:suppressAutoHyphens w:val="0"/>
        <w:autoSpaceDE w:val="0"/>
        <w:ind w:left="284" w:hanging="284"/>
        <w:jc w:val="both"/>
        <w:rPr>
          <w:sz w:val="22"/>
          <w:szCs w:val="22"/>
          <w:lang w:val="en-US"/>
        </w:rPr>
      </w:pPr>
      <w:r w:rsidRPr="00E87E69">
        <w:rPr>
          <w:sz w:val="22"/>
          <w:szCs w:val="22"/>
          <w:lang w:val="en-US"/>
        </w:rPr>
        <w:t xml:space="preserve">The Contractor is not VAT payer within the </w:t>
      </w:r>
      <w:r w:rsidR="009B072B" w:rsidRPr="00E87E69">
        <w:rPr>
          <w:sz w:val="22"/>
          <w:szCs w:val="22"/>
          <w:lang w:val="en-US"/>
        </w:rPr>
        <w:t>territory</w:t>
      </w:r>
      <w:r w:rsidRPr="00E87E69">
        <w:rPr>
          <w:sz w:val="22"/>
          <w:szCs w:val="22"/>
          <w:lang w:val="en-US"/>
        </w:rPr>
        <w:t xml:space="preserve"> of the Republic of Poland and </w:t>
      </w:r>
      <w:r w:rsidR="009B072B" w:rsidRPr="00E87E69">
        <w:rPr>
          <w:sz w:val="22"/>
          <w:szCs w:val="22"/>
          <w:lang w:val="en-US"/>
        </w:rPr>
        <w:t>shall have VAT register number</w:t>
      </w:r>
      <w:r w:rsidR="004C38F6" w:rsidRPr="00E87E69">
        <w:rPr>
          <w:sz w:val="22"/>
          <w:szCs w:val="22"/>
          <w:lang w:val="en-US"/>
        </w:rPr>
        <w:t>: ……………………...</w:t>
      </w:r>
    </w:p>
    <w:p w14:paraId="1DCD2A85" w14:textId="77777777" w:rsidR="004C38F6" w:rsidRPr="00E87E69" w:rsidRDefault="009B072B" w:rsidP="002830BA">
      <w:pPr>
        <w:widowControl/>
        <w:numPr>
          <w:ilvl w:val="0"/>
          <w:numId w:val="17"/>
        </w:numPr>
        <w:tabs>
          <w:tab w:val="clear" w:pos="360"/>
          <w:tab w:val="num" w:pos="284"/>
        </w:tabs>
        <w:suppressAutoHyphens w:val="0"/>
        <w:autoSpaceDE w:val="0"/>
        <w:ind w:left="284" w:hanging="284"/>
        <w:jc w:val="both"/>
        <w:rPr>
          <w:b/>
          <w:bCs/>
          <w:sz w:val="22"/>
          <w:szCs w:val="22"/>
          <w:lang w:val="en-US"/>
        </w:rPr>
      </w:pPr>
      <w:r w:rsidRPr="00E87E69">
        <w:rPr>
          <w:b/>
          <w:bCs/>
          <w:sz w:val="22"/>
          <w:szCs w:val="22"/>
          <w:lang w:val="en-US"/>
        </w:rPr>
        <w:t xml:space="preserve">The Buyer </w:t>
      </w:r>
      <w:r w:rsidR="00BB5CA5" w:rsidRPr="00E87E69">
        <w:rPr>
          <w:b/>
          <w:bCs/>
          <w:sz w:val="22"/>
          <w:szCs w:val="22"/>
          <w:lang w:val="en-US"/>
        </w:rPr>
        <w:t>specified</w:t>
      </w:r>
      <w:r w:rsidRPr="00E87E69">
        <w:rPr>
          <w:b/>
          <w:bCs/>
          <w:sz w:val="22"/>
          <w:szCs w:val="22"/>
          <w:lang w:val="en-US"/>
        </w:rPr>
        <w:t xml:space="preserve"> in the invoice shall be</w:t>
      </w:r>
      <w:r w:rsidR="004C38F6" w:rsidRPr="00E87E69">
        <w:rPr>
          <w:b/>
          <w:bCs/>
          <w:sz w:val="22"/>
          <w:szCs w:val="22"/>
          <w:lang w:val="en-US"/>
        </w:rPr>
        <w:t>:</w:t>
      </w:r>
    </w:p>
    <w:p w14:paraId="62E4FB9E" w14:textId="77777777" w:rsidR="004C38F6" w:rsidRPr="00E87E69" w:rsidRDefault="004C38F6" w:rsidP="002830BA">
      <w:pPr>
        <w:tabs>
          <w:tab w:val="num" w:pos="284"/>
        </w:tabs>
        <w:autoSpaceDE w:val="0"/>
        <w:ind w:left="284" w:hanging="284"/>
        <w:jc w:val="both"/>
        <w:rPr>
          <w:b/>
          <w:bCs/>
          <w:sz w:val="22"/>
          <w:szCs w:val="22"/>
        </w:rPr>
      </w:pPr>
      <w:r w:rsidRPr="00E87E69">
        <w:rPr>
          <w:b/>
          <w:bCs/>
          <w:sz w:val="22"/>
          <w:szCs w:val="22"/>
          <w:lang w:val="en-US"/>
        </w:rPr>
        <w:tab/>
      </w:r>
      <w:r w:rsidRPr="00E87E69">
        <w:rPr>
          <w:b/>
          <w:bCs/>
          <w:sz w:val="22"/>
          <w:szCs w:val="22"/>
        </w:rPr>
        <w:t>Uniwersytet Jagielloński</w:t>
      </w:r>
    </w:p>
    <w:p w14:paraId="0595CB4C" w14:textId="77777777" w:rsidR="004C38F6" w:rsidRPr="00E87E69" w:rsidRDefault="00BB5CA5" w:rsidP="002830BA">
      <w:pPr>
        <w:tabs>
          <w:tab w:val="num" w:pos="284"/>
        </w:tabs>
        <w:autoSpaceDE w:val="0"/>
        <w:ind w:left="284" w:hanging="284"/>
        <w:jc w:val="both"/>
        <w:rPr>
          <w:b/>
          <w:bCs/>
          <w:sz w:val="22"/>
          <w:szCs w:val="22"/>
        </w:rPr>
      </w:pPr>
      <w:r w:rsidRPr="00E87E69">
        <w:rPr>
          <w:b/>
          <w:bCs/>
          <w:sz w:val="22"/>
          <w:szCs w:val="22"/>
        </w:rPr>
        <w:tab/>
        <w:t>ul. Gołębia 24, 31-007 Cracow</w:t>
      </w:r>
    </w:p>
    <w:p w14:paraId="5EA4CF7D" w14:textId="77777777" w:rsidR="004C38F6" w:rsidRPr="00E87E69" w:rsidRDefault="004C38F6" w:rsidP="002830BA">
      <w:pPr>
        <w:tabs>
          <w:tab w:val="num" w:pos="284"/>
        </w:tabs>
        <w:autoSpaceDE w:val="0"/>
        <w:ind w:left="284" w:hanging="284"/>
        <w:jc w:val="both"/>
        <w:rPr>
          <w:b/>
          <w:bCs/>
          <w:sz w:val="22"/>
          <w:szCs w:val="22"/>
        </w:rPr>
      </w:pPr>
      <w:r w:rsidRPr="00E87E69">
        <w:rPr>
          <w:b/>
          <w:bCs/>
          <w:sz w:val="22"/>
          <w:szCs w:val="22"/>
        </w:rPr>
        <w:tab/>
        <w:t>NIP: PL 675-000-22-36</w:t>
      </w:r>
    </w:p>
    <w:p w14:paraId="1973E71F" w14:textId="549869AB" w:rsidR="00CB3E3D" w:rsidRPr="00E87E69" w:rsidRDefault="00CB3E3D" w:rsidP="00B155A2">
      <w:pPr>
        <w:widowControl/>
        <w:numPr>
          <w:ilvl w:val="0"/>
          <w:numId w:val="17"/>
        </w:numPr>
        <w:tabs>
          <w:tab w:val="clear" w:pos="360"/>
          <w:tab w:val="num" w:pos="284"/>
        </w:tabs>
        <w:suppressAutoHyphens w:val="0"/>
        <w:autoSpaceDE w:val="0"/>
        <w:ind w:left="284" w:hanging="284"/>
        <w:jc w:val="both"/>
        <w:rPr>
          <w:b/>
          <w:bCs/>
          <w:sz w:val="22"/>
          <w:szCs w:val="22"/>
          <w:lang w:val="en-GB"/>
        </w:rPr>
      </w:pPr>
      <w:r w:rsidRPr="00E87E69">
        <w:rPr>
          <w:sz w:val="22"/>
          <w:szCs w:val="22"/>
          <w:lang w:val="en-GB"/>
        </w:rPr>
        <w:t xml:space="preserve">Invoices </w:t>
      </w:r>
      <w:r w:rsidR="00893F5A" w:rsidRPr="00E87E69">
        <w:rPr>
          <w:sz w:val="22"/>
          <w:szCs w:val="22"/>
          <w:lang w:val="en-GB"/>
        </w:rPr>
        <w:t>may</w:t>
      </w:r>
      <w:r w:rsidRPr="00E87E69">
        <w:rPr>
          <w:sz w:val="22"/>
          <w:szCs w:val="22"/>
          <w:lang w:val="en-GB"/>
        </w:rPr>
        <w:t xml:space="preserve"> be issued in writing and sent to the address indicated in </w:t>
      </w:r>
      <w:r w:rsidRPr="00E87E69">
        <w:rPr>
          <w:b/>
          <w:bCs/>
          <w:sz w:val="22"/>
          <w:szCs w:val="22"/>
          <w:lang w:val="en-GB"/>
        </w:rPr>
        <w:t xml:space="preserve">§ </w:t>
      </w:r>
      <w:r w:rsidR="00893F5A" w:rsidRPr="00E87E69">
        <w:rPr>
          <w:b/>
          <w:bCs/>
          <w:sz w:val="22"/>
          <w:szCs w:val="22"/>
          <w:lang w:val="en-GB"/>
        </w:rPr>
        <w:t>8</w:t>
      </w:r>
      <w:r w:rsidRPr="00E87E69">
        <w:rPr>
          <w:b/>
          <w:bCs/>
          <w:sz w:val="22"/>
          <w:szCs w:val="22"/>
          <w:lang w:val="en-GB"/>
        </w:rPr>
        <w:t xml:space="preserve"> of the Agreement.</w:t>
      </w:r>
    </w:p>
    <w:p w14:paraId="0E765426" w14:textId="771C15F2" w:rsidR="00CB3E3D" w:rsidRPr="00E87E69" w:rsidRDefault="00CB3E3D" w:rsidP="00471057">
      <w:pPr>
        <w:widowControl/>
        <w:numPr>
          <w:ilvl w:val="0"/>
          <w:numId w:val="17"/>
        </w:numPr>
        <w:tabs>
          <w:tab w:val="clear" w:pos="360"/>
          <w:tab w:val="num" w:pos="284"/>
        </w:tabs>
        <w:suppressAutoHyphens w:val="0"/>
        <w:autoSpaceDE w:val="0"/>
        <w:ind w:left="284" w:hanging="284"/>
        <w:jc w:val="both"/>
        <w:rPr>
          <w:sz w:val="22"/>
          <w:szCs w:val="22"/>
          <w:lang w:val="en-GB"/>
        </w:rPr>
      </w:pPr>
      <w:r w:rsidRPr="00E87E69">
        <w:rPr>
          <w:sz w:val="22"/>
          <w:szCs w:val="22"/>
          <w:lang w:val="en-GB"/>
        </w:rPr>
        <w:t xml:space="preserve">If and when the Contractor issues structured electronic invoices within the meaning of Art. 6 sec. 1 of the Act of 9 November 2018 on electronic invoicing in public procurement, concessions for construction works or services, and public-private partnership (Journal of Laws of 2018, item 2191, as amended), using the Platforma Elektronicznego Fakturowania [E-invoicing Platform] available at: </w:t>
      </w:r>
      <w:hyperlink r:id="rId24" w:history="1">
        <w:r w:rsidR="002364A3" w:rsidRPr="00E87E69">
          <w:rPr>
            <w:rStyle w:val="Hipercze"/>
            <w:sz w:val="22"/>
            <w:szCs w:val="22"/>
            <w:lang w:val="en-GB"/>
          </w:rPr>
          <w:t>https://efaktura.gov.pl/</w:t>
        </w:r>
      </w:hyperlink>
      <w:r w:rsidR="002364A3" w:rsidRPr="00E87E69">
        <w:rPr>
          <w:sz w:val="22"/>
          <w:szCs w:val="22"/>
          <w:lang w:val="en-GB"/>
        </w:rPr>
        <w:t xml:space="preserve"> </w:t>
      </w:r>
      <w:r w:rsidRPr="00E87E69">
        <w:rPr>
          <w:sz w:val="22"/>
          <w:szCs w:val="22"/>
          <w:lang w:val="en-GB"/>
        </w:rPr>
        <w:t xml:space="preserve">, in the ‘reference’ field, the Contractor shall provide the following e-mail address: </w:t>
      </w:r>
      <w:hyperlink r:id="rId25" w:history="1">
        <w:r w:rsidR="00C44D21" w:rsidRPr="00230465">
          <w:rPr>
            <w:rStyle w:val="Hipercze"/>
            <w:b/>
            <w:sz w:val="22"/>
            <w:szCs w:val="22"/>
            <w:lang w:val="en-US"/>
          </w:rPr>
          <w:t>zamowienia.synchrotron@uj.edu.pl</w:t>
        </w:r>
      </w:hyperlink>
    </w:p>
    <w:p w14:paraId="03B2D3E9" w14:textId="77777777" w:rsidR="00C651CC" w:rsidRPr="00E87E69" w:rsidRDefault="004C38F6" w:rsidP="005565E8">
      <w:pPr>
        <w:rPr>
          <w:b/>
          <w:sz w:val="22"/>
          <w:szCs w:val="22"/>
          <w:lang w:val="en-US"/>
        </w:rPr>
      </w:pPr>
      <w:r w:rsidRPr="00E87E69">
        <w:rPr>
          <w:b/>
          <w:sz w:val="22"/>
          <w:szCs w:val="22"/>
          <w:lang w:val="en-US"/>
        </w:rPr>
        <w:t xml:space="preserve">§ </w:t>
      </w:r>
      <w:r w:rsidR="00507DC6" w:rsidRPr="00E87E69">
        <w:rPr>
          <w:b/>
          <w:sz w:val="22"/>
          <w:szCs w:val="22"/>
          <w:lang w:val="en-US"/>
        </w:rPr>
        <w:t>6</w:t>
      </w:r>
    </w:p>
    <w:p w14:paraId="521C4C93" w14:textId="12ACAB67" w:rsidR="00C651CC" w:rsidRPr="00E87E69" w:rsidRDefault="007F737F" w:rsidP="005565E8">
      <w:pPr>
        <w:rPr>
          <w:b/>
          <w:bCs/>
          <w:sz w:val="22"/>
          <w:szCs w:val="22"/>
          <w:lang w:val="en-US"/>
        </w:rPr>
      </w:pPr>
      <w:r w:rsidRPr="00E87E69">
        <w:rPr>
          <w:b/>
          <w:bCs/>
          <w:sz w:val="22"/>
          <w:szCs w:val="22"/>
          <w:lang w:val="en-US"/>
        </w:rPr>
        <w:t xml:space="preserve">QUALITY </w:t>
      </w:r>
      <w:r w:rsidR="00C651CC" w:rsidRPr="00E87E69">
        <w:rPr>
          <w:b/>
          <w:bCs/>
          <w:sz w:val="22"/>
          <w:szCs w:val="22"/>
          <w:lang w:val="en-US"/>
        </w:rPr>
        <w:t xml:space="preserve">WARRANTY </w:t>
      </w:r>
    </w:p>
    <w:p w14:paraId="76416C2B" w14:textId="77777777"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Contract shall undertake to deliver the subject hereof free of defects and faults. </w:t>
      </w:r>
    </w:p>
    <w:p w14:paraId="46DFAF66" w14:textId="44D7F64E"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Contractor guarantees the qualities and characteristics stipulated in the technical specifications attached to the tender. </w:t>
      </w:r>
      <w:r w:rsidR="00364A7E" w:rsidRPr="00E87E69">
        <w:rPr>
          <w:sz w:val="22"/>
          <w:szCs w:val="22"/>
          <w:lang w:val="en-US" w:eastAsia="en-US"/>
        </w:rPr>
        <w:t>The parties set forth that the scope of the warranty covers also the costs of necessary service inspections during the period of the warranty if such service inspections are required to maintain the warranty.</w:t>
      </w:r>
    </w:p>
    <w:p w14:paraId="0E58A69D" w14:textId="0E8C8AA3"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Contractor shall ensure that the delivery of the subject hereof covered by the quality </w:t>
      </w:r>
      <w:r w:rsidR="009B33B5">
        <w:rPr>
          <w:sz w:val="22"/>
          <w:szCs w:val="22"/>
          <w:lang w:val="en-US" w:eastAsia="en-US"/>
        </w:rPr>
        <w:t xml:space="preserve">warranty </w:t>
      </w:r>
      <w:r w:rsidRPr="00E87E69">
        <w:rPr>
          <w:sz w:val="22"/>
          <w:szCs w:val="22"/>
          <w:lang w:val="en-US" w:eastAsia="en-US"/>
        </w:rPr>
        <w:t xml:space="preserve">for the period as of the date of final delivery of the subject hereof to the Ordering Party (NSRC Solaris, Czerwone Maki 98, Kraków) confirmed by the appropriate acceptance protocol to the lapse of </w:t>
      </w:r>
      <w:r w:rsidR="00076E16" w:rsidRPr="00076E16">
        <w:rPr>
          <w:b/>
          <w:bCs/>
          <w:sz w:val="22"/>
          <w:szCs w:val="22"/>
          <w:lang w:val="en-US" w:eastAsia="en-US"/>
        </w:rPr>
        <w:t>24</w:t>
      </w:r>
      <w:r w:rsidRPr="00E87E69">
        <w:rPr>
          <w:b/>
          <w:bCs/>
          <w:sz w:val="22"/>
          <w:szCs w:val="22"/>
          <w:lang w:val="en-US" w:eastAsia="en-US"/>
        </w:rPr>
        <w:t xml:space="preserve"> </w:t>
      </w:r>
      <w:r w:rsidRPr="00E87E69">
        <w:rPr>
          <w:b/>
          <w:sz w:val="22"/>
          <w:szCs w:val="22"/>
          <w:lang w:val="en-US" w:eastAsia="en-US"/>
        </w:rPr>
        <w:t>months</w:t>
      </w:r>
      <w:r w:rsidRPr="00E87E69">
        <w:rPr>
          <w:sz w:val="22"/>
          <w:szCs w:val="22"/>
          <w:lang w:val="en-US" w:eastAsia="en-US"/>
        </w:rPr>
        <w:t>.</w:t>
      </w:r>
    </w:p>
    <w:p w14:paraId="79FC7E3E" w14:textId="40AF447D"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Ordering Party may at any time request the Contractor to remove a fault or defect under the quality warranty. The Ordering Party shall undertake to meet the basic maintenance terms as specified by the Contractor or manufacturer of the elements of the subject hereof in the records of </w:t>
      </w:r>
      <w:r w:rsidRPr="00E87E69">
        <w:rPr>
          <w:sz w:val="22"/>
          <w:szCs w:val="22"/>
          <w:lang w:val="en-US" w:eastAsia="en-US"/>
        </w:rPr>
        <w:lastRenderedPageBreak/>
        <w:t>the guarantee card and/or maintenance instructions delivered by the Contractor. The Ordering Party shall notify the Contractor without any unnecessary delay in one or several out of the following ways: in writing, by e-mail, phone or fax on any defects or faults in the subject hereof.</w:t>
      </w:r>
    </w:p>
    <w:p w14:paraId="66840CFA" w14:textId="77777777"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In the event of any fault being noticed in the delivered subject hereof, the Contractor shall be liable to an immediate and free of charge repair or replacement of the faulty element without any risk or costs for the Ordering Party. Any repairs shall be made as soon as possible, and shall be provided by the Contractor, manufacturer (producer) or authorized maintenance centre at the cost and risk of the Contractor.</w:t>
      </w:r>
    </w:p>
    <w:p w14:paraId="72F2C7C8" w14:textId="537F0B42"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In case any of the elements were already </w:t>
      </w:r>
      <w:r w:rsidR="00076E16">
        <w:rPr>
          <w:sz w:val="22"/>
          <w:szCs w:val="22"/>
          <w:lang w:val="en-US" w:eastAsia="en-US"/>
        </w:rPr>
        <w:t xml:space="preserve">two times </w:t>
      </w:r>
      <w:r w:rsidRPr="00E87E69">
        <w:rPr>
          <w:sz w:val="22"/>
          <w:szCs w:val="22"/>
          <w:lang w:val="en-US" w:eastAsia="en-US"/>
        </w:rPr>
        <w:t>repaired, the Ordering Party shall reserve the right to demand a free of charge replacement of the subject matter part by the Contractor, to a part being free of defects, should it be subject to another (</w:t>
      </w:r>
      <w:r w:rsidR="00076E16">
        <w:rPr>
          <w:sz w:val="22"/>
          <w:szCs w:val="22"/>
          <w:lang w:val="en-US" w:eastAsia="en-US"/>
        </w:rPr>
        <w:t>third</w:t>
      </w:r>
      <w:r w:rsidRPr="00E87E69">
        <w:rPr>
          <w:sz w:val="22"/>
          <w:szCs w:val="22"/>
          <w:lang w:val="en-US" w:eastAsia="en-US"/>
        </w:rPr>
        <w:t>) fault.</w:t>
      </w:r>
    </w:p>
    <w:p w14:paraId="66E73240" w14:textId="77777777"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 xml:space="preserve">The warranty period is extended by the time during which the Ordering Party could not use the delivered subject hereof due to its defect (fault). </w:t>
      </w:r>
    </w:p>
    <w:p w14:paraId="4E7F9EFC" w14:textId="050FDB18" w:rsidR="00DC1676" w:rsidRPr="00E87E69" w:rsidRDefault="00DC1676" w:rsidP="002830BA">
      <w:pPr>
        <w:widowControl/>
        <w:numPr>
          <w:ilvl w:val="0"/>
          <w:numId w:val="34"/>
        </w:numPr>
        <w:tabs>
          <w:tab w:val="clear" w:pos="644"/>
        </w:tabs>
        <w:suppressAutoHyphens w:val="0"/>
        <w:autoSpaceDE w:val="0"/>
        <w:ind w:left="284" w:hanging="284"/>
        <w:jc w:val="both"/>
        <w:rPr>
          <w:sz w:val="22"/>
          <w:szCs w:val="22"/>
          <w:lang w:val="en-US" w:eastAsia="en-US"/>
        </w:rPr>
      </w:pPr>
      <w:r w:rsidRPr="00E87E69">
        <w:rPr>
          <w:sz w:val="22"/>
          <w:szCs w:val="22"/>
          <w:lang w:val="en-US" w:eastAsia="en-US"/>
        </w:rPr>
        <w:t>The Contractor declare</w:t>
      </w:r>
      <w:r w:rsidR="00D95B76">
        <w:rPr>
          <w:sz w:val="22"/>
          <w:szCs w:val="22"/>
          <w:lang w:val="en-US" w:eastAsia="en-US"/>
        </w:rPr>
        <w:t>s</w:t>
      </w:r>
      <w:r w:rsidRPr="00E87E69">
        <w:rPr>
          <w:sz w:val="22"/>
          <w:szCs w:val="22"/>
          <w:lang w:val="en-US" w:eastAsia="en-US"/>
        </w:rPr>
        <w:t xml:space="preserve"> and acknowledge</w:t>
      </w:r>
      <w:r w:rsidR="00D95B76">
        <w:rPr>
          <w:sz w:val="22"/>
          <w:szCs w:val="22"/>
          <w:lang w:val="en-US" w:eastAsia="en-US"/>
        </w:rPr>
        <w:t>s</w:t>
      </w:r>
      <w:r w:rsidRPr="00E87E69">
        <w:rPr>
          <w:sz w:val="22"/>
          <w:szCs w:val="22"/>
          <w:lang w:val="en-US" w:eastAsia="en-US"/>
        </w:rPr>
        <w:t xml:space="preserve"> </w:t>
      </w:r>
      <w:r w:rsidR="00D95B76">
        <w:rPr>
          <w:sz w:val="22"/>
          <w:szCs w:val="22"/>
          <w:lang w:val="en-US" w:eastAsia="en-US"/>
        </w:rPr>
        <w:t xml:space="preserve">that it </w:t>
      </w:r>
      <w:r w:rsidRPr="00E87E69">
        <w:rPr>
          <w:sz w:val="22"/>
          <w:szCs w:val="22"/>
          <w:lang w:val="en-US" w:eastAsia="en-US"/>
        </w:rPr>
        <w:t>understand</w:t>
      </w:r>
      <w:r w:rsidR="00D95B76">
        <w:rPr>
          <w:sz w:val="22"/>
          <w:szCs w:val="22"/>
          <w:lang w:val="en-US" w:eastAsia="en-US"/>
        </w:rPr>
        <w:t>s</w:t>
      </w:r>
      <w:r w:rsidRPr="00E87E69">
        <w:rPr>
          <w:sz w:val="22"/>
          <w:szCs w:val="22"/>
          <w:lang w:val="en-US" w:eastAsia="en-US"/>
        </w:rPr>
        <w:t xml:space="preserve"> that the Ordering Party is not an expert within the scope of the delivered subject of the Agreement, hence in the </w:t>
      </w:r>
      <w:r w:rsidR="00D95B76">
        <w:rPr>
          <w:sz w:val="22"/>
          <w:szCs w:val="22"/>
          <w:lang w:val="en-US" w:eastAsia="en-US"/>
        </w:rPr>
        <w:t xml:space="preserve">case </w:t>
      </w:r>
      <w:r w:rsidRPr="00E87E69">
        <w:rPr>
          <w:sz w:val="22"/>
          <w:szCs w:val="22"/>
          <w:lang w:val="en-US" w:eastAsia="en-US"/>
        </w:rPr>
        <w:t>of a defect (fault), any expenses related to the explanation of the reasons of its occurrence, and in particular the costs of appropriate expertise shall be incurred by the Contractor. It shall be deemed that the fault (defect) was formed due to reasons for which the Contractor or manufacturer is held liable.</w:t>
      </w:r>
    </w:p>
    <w:p w14:paraId="5FEBB94A" w14:textId="03D79D2E" w:rsidR="002364A3" w:rsidRPr="00E87E69" w:rsidRDefault="00DC1676" w:rsidP="00471057">
      <w:pPr>
        <w:pStyle w:val="Akapitzlist"/>
        <w:numPr>
          <w:ilvl w:val="0"/>
          <w:numId w:val="34"/>
        </w:numPr>
        <w:tabs>
          <w:tab w:val="clear"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lang w:val="en-US"/>
        </w:rPr>
      </w:pPr>
      <w:r w:rsidRPr="00E87E69">
        <w:rPr>
          <w:rFonts w:ascii="Times New Roman" w:hAnsi="Times New Roman"/>
          <w:lang w:val="en-US"/>
        </w:rPr>
        <w:t xml:space="preserve">The quality warranty does not cover faults or defects, as well as a decrease in the utility values of the subject of the Agreement resulting from normal wear and tear of elements, deterioration </w:t>
      </w:r>
      <w:r w:rsidR="00364A7E" w:rsidRPr="00E87E69">
        <w:rPr>
          <w:rFonts w:ascii="Times New Roman" w:hAnsi="Times New Roman"/>
          <w:lang w:val="en-US"/>
        </w:rPr>
        <w:t xml:space="preserve">by the Ordering Party </w:t>
      </w:r>
      <w:r w:rsidRPr="00E87E69">
        <w:rPr>
          <w:rFonts w:ascii="Times New Roman" w:hAnsi="Times New Roman"/>
          <w:lang w:val="en-US"/>
        </w:rPr>
        <w:t>or cases resulting from the gross negligence of the Ordering Party, including lack or off-grade maintenance or faulty use of the products being the subject of the Agreement.</w:t>
      </w:r>
    </w:p>
    <w:p w14:paraId="7515AD03" w14:textId="6EBDE009" w:rsidR="00C235CD" w:rsidRPr="00E87E69" w:rsidRDefault="00C235CD" w:rsidP="00C235CD">
      <w:pPr>
        <w:pStyle w:val="Akapitzlist"/>
        <w:numPr>
          <w:ilvl w:val="0"/>
          <w:numId w:val="34"/>
        </w:numPr>
        <w:tabs>
          <w:tab w:val="clear" w:pos="644"/>
        </w:tabs>
        <w:spacing w:after="0" w:line="240" w:lineRule="auto"/>
        <w:ind w:left="284" w:hanging="284"/>
        <w:jc w:val="both"/>
        <w:rPr>
          <w:rFonts w:ascii="Times New Roman" w:hAnsi="Times New Roman"/>
          <w:lang w:val="en-GB"/>
        </w:rPr>
      </w:pPr>
      <w:r w:rsidRPr="00E87E69">
        <w:rPr>
          <w:rFonts w:ascii="Times New Roman" w:hAnsi="Times New Roman"/>
          <w:lang w:val="en"/>
        </w:rPr>
        <w:t xml:space="preserve">The Parties set forth that the Ordering Party has the right to </w:t>
      </w:r>
      <w:r w:rsidRPr="00E87E69">
        <w:rPr>
          <w:rFonts w:ascii="Times New Roman" w:hAnsi="Times New Roman"/>
          <w:szCs w:val="20"/>
          <w:lang w:val="en-GB"/>
        </w:rPr>
        <w:t>e</w:t>
      </w:r>
      <w:r w:rsidRPr="00E87E69">
        <w:rPr>
          <w:rFonts w:ascii="Times New Roman" w:hAnsi="Times New Roman"/>
          <w:lang w:val="en"/>
        </w:rPr>
        <w:t>xtend the quality warranty for an additional</w:t>
      </w:r>
      <w:r w:rsidR="00076E16">
        <w:rPr>
          <w:rFonts w:ascii="Times New Roman" w:hAnsi="Times New Roman"/>
          <w:lang w:val="en"/>
        </w:rPr>
        <w:t xml:space="preserve"> maximum</w:t>
      </w:r>
      <w:r w:rsidRPr="00E87E69">
        <w:rPr>
          <w:rFonts w:ascii="Times New Roman" w:hAnsi="Times New Roman"/>
          <w:lang w:val="en"/>
        </w:rPr>
        <w:t xml:space="preserve"> 2</w:t>
      </w:r>
      <w:r w:rsidR="00076E16">
        <w:rPr>
          <w:rFonts w:ascii="Times New Roman" w:hAnsi="Times New Roman"/>
          <w:lang w:val="en"/>
        </w:rPr>
        <w:t>4</w:t>
      </w:r>
      <w:r w:rsidRPr="00E87E69">
        <w:rPr>
          <w:rFonts w:ascii="Times New Roman" w:hAnsi="Times New Roman"/>
          <w:lang w:val="en"/>
        </w:rPr>
        <w:t xml:space="preserve"> months with necessary service inspections (option right)</w:t>
      </w:r>
      <w:r w:rsidR="002C55F3" w:rsidRPr="00E87E69">
        <w:rPr>
          <w:rFonts w:ascii="Times New Roman" w:hAnsi="Times New Roman"/>
          <w:lang w:val="en"/>
        </w:rPr>
        <w:t>.</w:t>
      </w:r>
    </w:p>
    <w:p w14:paraId="2D4864FE" w14:textId="22E7B041" w:rsidR="00C235CD" w:rsidRPr="00E87E69" w:rsidRDefault="002C55F3" w:rsidP="00C235CD">
      <w:pPr>
        <w:pStyle w:val="Akapitzlist"/>
        <w:numPr>
          <w:ilvl w:val="0"/>
          <w:numId w:val="34"/>
        </w:numPr>
        <w:tabs>
          <w:tab w:val="clear" w:pos="644"/>
        </w:tabs>
        <w:spacing w:after="0" w:line="240" w:lineRule="auto"/>
        <w:ind w:left="284" w:hanging="284"/>
        <w:jc w:val="both"/>
        <w:rPr>
          <w:rFonts w:ascii="Times New Roman" w:hAnsi="Times New Roman"/>
          <w:lang w:val="en-GB"/>
        </w:rPr>
      </w:pPr>
      <w:r w:rsidRPr="00E87E69">
        <w:rPr>
          <w:rFonts w:ascii="Times New Roman" w:hAnsi="Times New Roman"/>
          <w:lang w:val="en-GB"/>
        </w:rPr>
        <w:t xml:space="preserve">Execution of </w:t>
      </w:r>
      <w:r w:rsidR="00C235CD" w:rsidRPr="00E87E69">
        <w:rPr>
          <w:rFonts w:ascii="Times New Roman" w:hAnsi="Times New Roman"/>
          <w:lang w:val="en-GB"/>
        </w:rPr>
        <w:t>the right specified in sec. 1</w:t>
      </w:r>
      <w:r w:rsidR="00495069">
        <w:rPr>
          <w:rFonts w:ascii="Times New Roman" w:hAnsi="Times New Roman"/>
          <w:lang w:val="en-GB"/>
        </w:rPr>
        <w:t>0</w:t>
      </w:r>
      <w:r w:rsidR="00C235CD" w:rsidRPr="00E87E69">
        <w:rPr>
          <w:rFonts w:ascii="Times New Roman" w:hAnsi="Times New Roman"/>
          <w:lang w:val="en-GB"/>
        </w:rPr>
        <w:t xml:space="preserve"> above </w:t>
      </w:r>
      <w:r w:rsidRPr="00E87E69">
        <w:rPr>
          <w:rFonts w:ascii="Times New Roman" w:hAnsi="Times New Roman"/>
          <w:lang w:val="en-GB"/>
        </w:rPr>
        <w:t xml:space="preserve">is done </w:t>
      </w:r>
      <w:r w:rsidR="00C235CD" w:rsidRPr="00E87E69">
        <w:rPr>
          <w:rFonts w:ascii="Times New Roman" w:hAnsi="Times New Roman"/>
          <w:lang w:val="en-GB"/>
        </w:rPr>
        <w:t xml:space="preserve">by submitting an appropriate order to the Contractor one month before the expiry of the </w:t>
      </w:r>
      <w:r w:rsidRPr="00E87E69">
        <w:rPr>
          <w:rFonts w:ascii="Times New Roman" w:hAnsi="Times New Roman"/>
          <w:lang w:val="en-GB"/>
        </w:rPr>
        <w:t xml:space="preserve">quality warranty </w:t>
      </w:r>
      <w:r w:rsidR="00C235CD" w:rsidRPr="00E87E69">
        <w:rPr>
          <w:rFonts w:ascii="Times New Roman" w:hAnsi="Times New Roman"/>
          <w:lang w:val="en-GB"/>
        </w:rPr>
        <w:t>referred to in sec. 3 above, unless the Parties agree other term.</w:t>
      </w:r>
    </w:p>
    <w:p w14:paraId="33FD1B8A" w14:textId="4492298A" w:rsidR="004C38F6" w:rsidRPr="00E87E69" w:rsidRDefault="004C38F6" w:rsidP="005565E8">
      <w:pPr>
        <w:rPr>
          <w:b/>
          <w:sz w:val="22"/>
          <w:szCs w:val="22"/>
          <w:lang w:val="en-US"/>
        </w:rPr>
      </w:pPr>
      <w:r w:rsidRPr="00E87E69">
        <w:rPr>
          <w:b/>
          <w:sz w:val="22"/>
          <w:szCs w:val="22"/>
          <w:lang w:val="en-US"/>
        </w:rPr>
        <w:t xml:space="preserve">§ </w:t>
      </w:r>
      <w:r w:rsidR="00540255" w:rsidRPr="00E87E69">
        <w:rPr>
          <w:b/>
          <w:sz w:val="22"/>
          <w:szCs w:val="22"/>
          <w:lang w:val="en-US"/>
        </w:rPr>
        <w:t>7</w:t>
      </w:r>
    </w:p>
    <w:p w14:paraId="101657A6" w14:textId="77777777" w:rsidR="004C38F6" w:rsidRPr="00E87E69" w:rsidRDefault="005568DA" w:rsidP="005565E8">
      <w:pPr>
        <w:ind w:left="357"/>
        <w:rPr>
          <w:b/>
          <w:sz w:val="22"/>
          <w:szCs w:val="22"/>
          <w:lang w:val="en-US"/>
        </w:rPr>
      </w:pPr>
      <w:r w:rsidRPr="00E87E69">
        <w:rPr>
          <w:b/>
          <w:sz w:val="22"/>
          <w:szCs w:val="22"/>
          <w:lang w:val="en-US"/>
        </w:rPr>
        <w:t>THIRD PARTIES LIABILITY</w:t>
      </w:r>
    </w:p>
    <w:p w14:paraId="442D3EF7" w14:textId="77777777" w:rsidR="004C38F6" w:rsidRPr="00E87E69" w:rsidRDefault="00032A58" w:rsidP="005565E8">
      <w:pPr>
        <w:autoSpaceDE w:val="0"/>
        <w:jc w:val="both"/>
        <w:rPr>
          <w:sz w:val="22"/>
          <w:szCs w:val="22"/>
          <w:lang w:val="en-US"/>
        </w:rPr>
      </w:pPr>
      <w:r w:rsidRPr="00E87E69">
        <w:rPr>
          <w:sz w:val="22"/>
          <w:szCs w:val="22"/>
          <w:lang w:val="en-US"/>
        </w:rPr>
        <w:t xml:space="preserve">The Contractor shall be fully liable </w:t>
      </w:r>
      <w:r w:rsidR="005568DA" w:rsidRPr="00E87E69">
        <w:rPr>
          <w:sz w:val="22"/>
          <w:szCs w:val="22"/>
          <w:lang w:val="en-US"/>
        </w:rPr>
        <w:t xml:space="preserve">for the compensation of </w:t>
      </w:r>
      <w:r w:rsidR="00B03B1A" w:rsidRPr="00E87E69">
        <w:rPr>
          <w:sz w:val="22"/>
          <w:szCs w:val="22"/>
          <w:lang w:val="en-US"/>
        </w:rPr>
        <w:t xml:space="preserve">any </w:t>
      </w:r>
      <w:r w:rsidR="005568DA" w:rsidRPr="00E87E69">
        <w:rPr>
          <w:sz w:val="22"/>
          <w:szCs w:val="22"/>
          <w:lang w:val="en-US"/>
        </w:rPr>
        <w:t>personal or material damages</w:t>
      </w:r>
      <w:r w:rsidR="00B03B1A" w:rsidRPr="00E87E69">
        <w:rPr>
          <w:sz w:val="22"/>
          <w:szCs w:val="22"/>
          <w:lang w:val="en-US"/>
        </w:rPr>
        <w:t>,</w:t>
      </w:r>
      <w:r w:rsidR="005568DA" w:rsidRPr="00E87E69">
        <w:rPr>
          <w:sz w:val="22"/>
          <w:szCs w:val="22"/>
          <w:lang w:val="en-US"/>
        </w:rPr>
        <w:t xml:space="preserve"> which may be for</w:t>
      </w:r>
      <w:r w:rsidR="00B03B1A" w:rsidRPr="00E87E69">
        <w:rPr>
          <w:sz w:val="22"/>
          <w:szCs w:val="22"/>
          <w:lang w:val="en-US"/>
        </w:rPr>
        <w:t xml:space="preserve">med in relation to third parties, caused by the </w:t>
      </w:r>
      <w:r w:rsidR="005568DA" w:rsidRPr="00E87E69">
        <w:rPr>
          <w:sz w:val="22"/>
          <w:szCs w:val="22"/>
          <w:lang w:val="en-US"/>
        </w:rPr>
        <w:t xml:space="preserve">Contractor in relation to and upon execution hereof. </w:t>
      </w:r>
    </w:p>
    <w:p w14:paraId="16D56466" w14:textId="6E69072C" w:rsidR="004C38F6" w:rsidRPr="00E87E69" w:rsidRDefault="004C38F6" w:rsidP="005565E8">
      <w:pPr>
        <w:rPr>
          <w:b/>
          <w:sz w:val="22"/>
          <w:szCs w:val="22"/>
          <w:lang w:val="en-US"/>
        </w:rPr>
      </w:pPr>
      <w:r w:rsidRPr="00E87E69">
        <w:rPr>
          <w:b/>
          <w:sz w:val="22"/>
          <w:szCs w:val="22"/>
          <w:lang w:val="en-US"/>
        </w:rPr>
        <w:t xml:space="preserve">§ </w:t>
      </w:r>
      <w:r w:rsidR="00540255" w:rsidRPr="00E87E69">
        <w:rPr>
          <w:b/>
          <w:sz w:val="22"/>
          <w:szCs w:val="22"/>
          <w:lang w:val="en-US"/>
        </w:rPr>
        <w:t>8</w:t>
      </w:r>
    </w:p>
    <w:p w14:paraId="1379484B" w14:textId="77777777" w:rsidR="004C38F6" w:rsidRPr="00E87E69" w:rsidRDefault="005568DA" w:rsidP="005565E8">
      <w:pPr>
        <w:rPr>
          <w:bCs/>
          <w:sz w:val="22"/>
          <w:szCs w:val="22"/>
          <w:lang w:val="en-US"/>
        </w:rPr>
      </w:pPr>
      <w:r w:rsidRPr="00E87E69">
        <w:rPr>
          <w:b/>
          <w:bCs/>
          <w:sz w:val="22"/>
          <w:szCs w:val="22"/>
          <w:lang w:val="en-US"/>
        </w:rPr>
        <w:t>CORRESPONDENCE</w:t>
      </w:r>
    </w:p>
    <w:p w14:paraId="2ED7114E" w14:textId="5E44475C" w:rsidR="004C38F6" w:rsidRPr="00E87E69" w:rsidRDefault="005568DA" w:rsidP="002830BA">
      <w:pPr>
        <w:widowControl/>
        <w:numPr>
          <w:ilvl w:val="0"/>
          <w:numId w:val="18"/>
        </w:numPr>
        <w:tabs>
          <w:tab w:val="clear" w:pos="360"/>
        </w:tabs>
        <w:suppressAutoHyphens w:val="0"/>
        <w:autoSpaceDE w:val="0"/>
        <w:ind w:left="284" w:hanging="284"/>
        <w:jc w:val="both"/>
        <w:rPr>
          <w:sz w:val="22"/>
          <w:szCs w:val="22"/>
          <w:lang w:val="en-US"/>
        </w:rPr>
      </w:pPr>
      <w:r w:rsidRPr="00E87E69">
        <w:rPr>
          <w:sz w:val="22"/>
          <w:szCs w:val="22"/>
          <w:lang w:val="en-US"/>
        </w:rPr>
        <w:t>Any correspondence between the Parties shall be made in writing</w:t>
      </w:r>
      <w:r w:rsidR="00EB6EBC" w:rsidRPr="00E87E69">
        <w:rPr>
          <w:sz w:val="22"/>
          <w:szCs w:val="22"/>
          <w:lang w:val="en-US"/>
        </w:rPr>
        <w:t xml:space="preserve"> or</w:t>
      </w:r>
      <w:r w:rsidR="00EB5039" w:rsidRPr="00E87E69">
        <w:rPr>
          <w:sz w:val="22"/>
          <w:szCs w:val="22"/>
          <w:lang w:val="en-US"/>
        </w:rPr>
        <w:t xml:space="preserve"> in electronic form (qualified electronic signature)</w:t>
      </w:r>
      <w:r w:rsidR="004C38F6" w:rsidRPr="00E87E69">
        <w:rPr>
          <w:sz w:val="22"/>
          <w:szCs w:val="22"/>
          <w:lang w:val="en-US"/>
        </w:rPr>
        <w:t>.</w:t>
      </w:r>
      <w:r w:rsidRPr="00E87E69">
        <w:rPr>
          <w:sz w:val="22"/>
          <w:szCs w:val="22"/>
          <w:lang w:val="en-US"/>
        </w:rPr>
        <w:t xml:space="preserve"> </w:t>
      </w:r>
      <w:r w:rsidR="00815B26" w:rsidRPr="00E87E69">
        <w:rPr>
          <w:sz w:val="22"/>
          <w:szCs w:val="22"/>
          <w:lang w:val="en-US"/>
        </w:rPr>
        <w:t xml:space="preserve">The Parties </w:t>
      </w:r>
      <w:r w:rsidR="00917E70" w:rsidRPr="00E87E69">
        <w:rPr>
          <w:sz w:val="22"/>
          <w:szCs w:val="22"/>
          <w:lang w:val="en-US"/>
        </w:rPr>
        <w:t xml:space="preserve">also allow </w:t>
      </w:r>
      <w:r w:rsidR="00153008" w:rsidRPr="00E87E69">
        <w:rPr>
          <w:sz w:val="22"/>
          <w:szCs w:val="22"/>
          <w:lang w:val="en-US"/>
        </w:rPr>
        <w:t xml:space="preserve">email </w:t>
      </w:r>
      <w:r w:rsidR="008159E6" w:rsidRPr="00E87E69">
        <w:rPr>
          <w:sz w:val="22"/>
          <w:szCs w:val="22"/>
          <w:lang w:val="en-US"/>
        </w:rPr>
        <w:t xml:space="preserve">correspondence </w:t>
      </w:r>
      <w:r w:rsidRPr="00E87E69">
        <w:rPr>
          <w:sz w:val="22"/>
          <w:szCs w:val="22"/>
          <w:lang w:val="en-US"/>
        </w:rPr>
        <w:t xml:space="preserve">by individuals specified in </w:t>
      </w:r>
      <w:r w:rsidR="004C38F6" w:rsidRPr="00E87E69">
        <w:rPr>
          <w:sz w:val="22"/>
          <w:szCs w:val="22"/>
          <w:lang w:val="en-US"/>
        </w:rPr>
        <w:t>§4</w:t>
      </w:r>
      <w:r w:rsidRPr="00E87E69">
        <w:rPr>
          <w:sz w:val="22"/>
          <w:szCs w:val="22"/>
          <w:lang w:val="en-US"/>
        </w:rPr>
        <w:t xml:space="preserve"> of the Agreement and individuals entitled to represent the Parties (in accordance with the status of the institution, company register or other documents such as i.e. POA</w:t>
      </w:r>
      <w:r w:rsidR="004C38F6" w:rsidRPr="00E87E69">
        <w:rPr>
          <w:sz w:val="22"/>
          <w:szCs w:val="22"/>
          <w:lang w:val="en-US"/>
        </w:rPr>
        <w:t xml:space="preserve">). </w:t>
      </w:r>
    </w:p>
    <w:p w14:paraId="0BBFAFB0" w14:textId="77777777" w:rsidR="004C38F6" w:rsidRPr="00E87E69" w:rsidRDefault="005568DA" w:rsidP="002830BA">
      <w:pPr>
        <w:widowControl/>
        <w:numPr>
          <w:ilvl w:val="0"/>
          <w:numId w:val="18"/>
        </w:numPr>
        <w:tabs>
          <w:tab w:val="clear" w:pos="360"/>
          <w:tab w:val="num" w:pos="284"/>
        </w:tabs>
        <w:suppressAutoHyphens w:val="0"/>
        <w:autoSpaceDE w:val="0"/>
        <w:jc w:val="both"/>
        <w:rPr>
          <w:sz w:val="22"/>
          <w:szCs w:val="22"/>
          <w:lang w:val="en-US"/>
        </w:rPr>
      </w:pPr>
      <w:r w:rsidRPr="00E87E69">
        <w:rPr>
          <w:sz w:val="22"/>
          <w:szCs w:val="22"/>
          <w:lang w:val="en-US"/>
        </w:rPr>
        <w:t>Any deli</w:t>
      </w:r>
      <w:r w:rsidR="00B03B1A" w:rsidRPr="00E87E69">
        <w:rPr>
          <w:sz w:val="22"/>
          <w:szCs w:val="22"/>
          <w:lang w:val="en-US"/>
        </w:rPr>
        <w:t>veries of the letters</w:t>
      </w:r>
      <w:r w:rsidRPr="00E87E69">
        <w:rPr>
          <w:sz w:val="22"/>
          <w:szCs w:val="22"/>
          <w:lang w:val="en-US"/>
        </w:rPr>
        <w:t xml:space="preserve"> shall be made to the following addresses of the Parties</w:t>
      </w:r>
      <w:r w:rsidR="004C38F6" w:rsidRPr="00E87E69">
        <w:rPr>
          <w:sz w:val="22"/>
          <w:szCs w:val="22"/>
          <w:lang w:val="en-US"/>
        </w:rPr>
        <w:t>:</w:t>
      </w:r>
    </w:p>
    <w:p w14:paraId="53C397F4" w14:textId="77777777" w:rsidR="004C38F6" w:rsidRPr="00E87E69" w:rsidRDefault="004C38F6" w:rsidP="005565E8">
      <w:pPr>
        <w:widowControl/>
        <w:numPr>
          <w:ilvl w:val="0"/>
          <w:numId w:val="12"/>
        </w:numPr>
        <w:suppressAutoHyphens w:val="0"/>
        <w:autoSpaceDE w:val="0"/>
        <w:jc w:val="both"/>
        <w:rPr>
          <w:sz w:val="22"/>
          <w:szCs w:val="22"/>
          <w:lang w:val="en-US"/>
        </w:rPr>
      </w:pPr>
      <w:r w:rsidRPr="00E87E69">
        <w:rPr>
          <w:sz w:val="22"/>
          <w:szCs w:val="22"/>
          <w:lang w:val="en-US"/>
        </w:rPr>
        <w:t>Narodowe Centrum Promieniowania Synchrotronowego SOLARIS</w:t>
      </w:r>
    </w:p>
    <w:p w14:paraId="11A93B25" w14:textId="77777777" w:rsidR="004C38F6" w:rsidRPr="00E87E69" w:rsidRDefault="004C38F6" w:rsidP="005565E8">
      <w:pPr>
        <w:autoSpaceDE w:val="0"/>
        <w:ind w:left="1080"/>
        <w:jc w:val="both"/>
        <w:rPr>
          <w:sz w:val="22"/>
          <w:szCs w:val="22"/>
          <w:lang w:val="en-US"/>
        </w:rPr>
      </w:pPr>
      <w:r w:rsidRPr="00E87E69">
        <w:rPr>
          <w:sz w:val="22"/>
          <w:szCs w:val="22"/>
          <w:lang w:val="en-US"/>
        </w:rPr>
        <w:t>ul. Czerwone Maki 98</w:t>
      </w:r>
    </w:p>
    <w:p w14:paraId="244EA334" w14:textId="77777777" w:rsidR="004C38F6" w:rsidRPr="00E87E69" w:rsidRDefault="00032A58" w:rsidP="005565E8">
      <w:pPr>
        <w:autoSpaceDE w:val="0"/>
        <w:ind w:left="1080"/>
        <w:jc w:val="both"/>
        <w:rPr>
          <w:sz w:val="22"/>
          <w:szCs w:val="22"/>
          <w:lang w:val="en-US"/>
        </w:rPr>
      </w:pPr>
      <w:r w:rsidRPr="00E87E69">
        <w:rPr>
          <w:sz w:val="22"/>
          <w:szCs w:val="22"/>
          <w:lang w:val="en-US"/>
        </w:rPr>
        <w:t>30-392 Kraków</w:t>
      </w:r>
      <w:r w:rsidR="004C38F6" w:rsidRPr="00E87E69">
        <w:rPr>
          <w:sz w:val="22"/>
          <w:szCs w:val="22"/>
          <w:lang w:val="en-US"/>
        </w:rPr>
        <w:t xml:space="preserve"> </w:t>
      </w:r>
    </w:p>
    <w:p w14:paraId="77D7D489" w14:textId="77777777" w:rsidR="004C38F6" w:rsidRPr="00E87E69" w:rsidRDefault="005568DA" w:rsidP="005565E8">
      <w:pPr>
        <w:tabs>
          <w:tab w:val="num" w:pos="720"/>
        </w:tabs>
        <w:autoSpaceDE w:val="0"/>
        <w:ind w:left="714" w:hanging="357"/>
        <w:jc w:val="both"/>
        <w:rPr>
          <w:sz w:val="22"/>
          <w:szCs w:val="22"/>
          <w:lang w:val="en-US"/>
        </w:rPr>
      </w:pPr>
      <w:r w:rsidRPr="00E87E69">
        <w:rPr>
          <w:sz w:val="22"/>
          <w:szCs w:val="22"/>
          <w:lang w:val="en-US"/>
        </w:rPr>
        <w:tab/>
        <w:t>and</w:t>
      </w:r>
    </w:p>
    <w:p w14:paraId="2E017306" w14:textId="77777777" w:rsidR="004C38F6" w:rsidRPr="00E87E69" w:rsidRDefault="004C38F6" w:rsidP="005565E8">
      <w:pPr>
        <w:widowControl/>
        <w:numPr>
          <w:ilvl w:val="0"/>
          <w:numId w:val="12"/>
        </w:numPr>
        <w:suppressAutoHyphens w:val="0"/>
        <w:autoSpaceDE w:val="0"/>
        <w:jc w:val="both"/>
        <w:rPr>
          <w:sz w:val="22"/>
          <w:szCs w:val="22"/>
          <w:lang w:val="en-US"/>
        </w:rPr>
      </w:pPr>
      <w:r w:rsidRPr="00E87E69">
        <w:rPr>
          <w:sz w:val="22"/>
          <w:szCs w:val="22"/>
          <w:lang w:val="en-US"/>
        </w:rPr>
        <w:t>………………………………………</w:t>
      </w:r>
    </w:p>
    <w:p w14:paraId="08A66C59" w14:textId="77777777" w:rsidR="004C38F6" w:rsidRPr="00E87E69" w:rsidRDefault="008D4EA5" w:rsidP="00471057">
      <w:pPr>
        <w:widowControl/>
        <w:numPr>
          <w:ilvl w:val="0"/>
          <w:numId w:val="18"/>
        </w:numPr>
        <w:tabs>
          <w:tab w:val="clear" w:pos="360"/>
          <w:tab w:val="num" w:pos="284"/>
        </w:tabs>
        <w:suppressAutoHyphens w:val="0"/>
        <w:autoSpaceDE w:val="0"/>
        <w:ind w:left="284" w:hanging="284"/>
        <w:jc w:val="both"/>
        <w:rPr>
          <w:sz w:val="22"/>
          <w:szCs w:val="22"/>
          <w:lang w:val="en-US"/>
        </w:rPr>
      </w:pPr>
      <w:r w:rsidRPr="00E87E69">
        <w:rPr>
          <w:sz w:val="22"/>
          <w:szCs w:val="22"/>
          <w:lang w:val="en-US"/>
        </w:rPr>
        <w:t>T</w:t>
      </w:r>
      <w:r w:rsidR="005568DA" w:rsidRPr="00E87E69">
        <w:rPr>
          <w:sz w:val="22"/>
          <w:szCs w:val="22"/>
          <w:lang w:val="en-US"/>
        </w:rPr>
        <w:t xml:space="preserve">he Parties undertake to inform each other </w:t>
      </w:r>
      <w:r w:rsidRPr="00E87E69">
        <w:rPr>
          <w:sz w:val="22"/>
          <w:szCs w:val="22"/>
          <w:lang w:val="en-US"/>
        </w:rPr>
        <w:t xml:space="preserve">every time </w:t>
      </w:r>
      <w:r w:rsidR="005568DA" w:rsidRPr="00E87E69">
        <w:rPr>
          <w:sz w:val="22"/>
          <w:szCs w:val="22"/>
          <w:lang w:val="en-US"/>
        </w:rPr>
        <w:t xml:space="preserve">by a registered mail </w:t>
      </w:r>
      <w:r w:rsidR="004C38F6" w:rsidRPr="00E87E69">
        <w:rPr>
          <w:sz w:val="22"/>
          <w:szCs w:val="22"/>
          <w:lang w:val="en-US"/>
        </w:rPr>
        <w:t>o</w:t>
      </w:r>
      <w:r w:rsidR="005568DA" w:rsidRPr="00E87E69">
        <w:rPr>
          <w:sz w:val="22"/>
          <w:szCs w:val="22"/>
          <w:lang w:val="en-US"/>
        </w:rPr>
        <w:t>n the change of the correspondence address</w:t>
      </w:r>
      <w:r w:rsidRPr="00E87E69">
        <w:rPr>
          <w:sz w:val="22"/>
          <w:szCs w:val="22"/>
          <w:lang w:val="en-US"/>
        </w:rPr>
        <w:t xml:space="preserve"> as</w:t>
      </w:r>
      <w:r w:rsidR="005568DA" w:rsidRPr="00E87E69">
        <w:rPr>
          <w:sz w:val="22"/>
          <w:szCs w:val="22"/>
          <w:lang w:val="en-US"/>
        </w:rPr>
        <w:t xml:space="preserve"> specified in item </w:t>
      </w:r>
      <w:r w:rsidR="004C38F6" w:rsidRPr="00E87E69">
        <w:rPr>
          <w:sz w:val="22"/>
          <w:szCs w:val="22"/>
          <w:lang w:val="en-US"/>
        </w:rPr>
        <w:t>2</w:t>
      </w:r>
      <w:r w:rsidR="00032A58" w:rsidRPr="00E87E69">
        <w:rPr>
          <w:sz w:val="22"/>
          <w:szCs w:val="22"/>
          <w:lang w:val="en-US"/>
        </w:rPr>
        <w:t xml:space="preserve">, within </w:t>
      </w:r>
      <w:r w:rsidR="004C38F6" w:rsidRPr="00E87E69">
        <w:rPr>
          <w:sz w:val="22"/>
          <w:szCs w:val="22"/>
          <w:lang w:val="en-US"/>
        </w:rPr>
        <w:t xml:space="preserve">7 </w:t>
      </w:r>
      <w:r w:rsidR="005568DA" w:rsidRPr="00E87E69">
        <w:rPr>
          <w:sz w:val="22"/>
          <w:szCs w:val="22"/>
          <w:lang w:val="en-US"/>
        </w:rPr>
        <w:t>days as of the change, under</w:t>
      </w:r>
      <w:r w:rsidR="00032A58" w:rsidRPr="00E87E69">
        <w:rPr>
          <w:sz w:val="22"/>
          <w:szCs w:val="22"/>
          <w:lang w:val="en-US"/>
        </w:rPr>
        <w:t xml:space="preserve"> the pain of </w:t>
      </w:r>
      <w:r w:rsidRPr="00E87E69">
        <w:rPr>
          <w:sz w:val="22"/>
          <w:szCs w:val="22"/>
          <w:lang w:val="en-US"/>
        </w:rPr>
        <w:t xml:space="preserve">acknowledging the </w:t>
      </w:r>
      <w:r w:rsidR="00032A58" w:rsidRPr="00E87E69">
        <w:rPr>
          <w:sz w:val="22"/>
          <w:szCs w:val="22"/>
          <w:lang w:val="en-US"/>
        </w:rPr>
        <w:t xml:space="preserve">correspondence to be </w:t>
      </w:r>
      <w:r w:rsidR="005568DA" w:rsidRPr="00E87E69">
        <w:rPr>
          <w:sz w:val="22"/>
          <w:szCs w:val="22"/>
          <w:lang w:val="en-US"/>
        </w:rPr>
        <w:t>effectively delivered to the present address.</w:t>
      </w:r>
    </w:p>
    <w:p w14:paraId="6D93747F" w14:textId="77777777" w:rsidR="00471057" w:rsidRPr="00E87E69" w:rsidRDefault="00471057" w:rsidP="00471057">
      <w:pPr>
        <w:widowControl/>
        <w:suppressAutoHyphens w:val="0"/>
        <w:autoSpaceDE w:val="0"/>
        <w:ind w:left="284"/>
        <w:jc w:val="both"/>
        <w:rPr>
          <w:sz w:val="22"/>
          <w:szCs w:val="22"/>
          <w:lang w:val="en-US"/>
        </w:rPr>
      </w:pPr>
    </w:p>
    <w:p w14:paraId="73974A87" w14:textId="346328CC" w:rsidR="004C38F6" w:rsidRPr="00E87E69" w:rsidRDefault="004C38F6" w:rsidP="005565E8">
      <w:pPr>
        <w:rPr>
          <w:b/>
          <w:sz w:val="22"/>
          <w:szCs w:val="22"/>
          <w:lang w:val="en-US"/>
        </w:rPr>
      </w:pPr>
      <w:r w:rsidRPr="00E87E69">
        <w:rPr>
          <w:b/>
          <w:sz w:val="22"/>
          <w:szCs w:val="22"/>
          <w:lang w:val="en-US"/>
        </w:rPr>
        <w:t xml:space="preserve">§ </w:t>
      </w:r>
      <w:r w:rsidR="00540255" w:rsidRPr="00E87E69">
        <w:rPr>
          <w:b/>
          <w:sz w:val="22"/>
          <w:szCs w:val="22"/>
          <w:lang w:val="en-US"/>
        </w:rPr>
        <w:t>9</w:t>
      </w:r>
    </w:p>
    <w:p w14:paraId="0E12FFBA" w14:textId="7D9DC231" w:rsidR="004C38F6" w:rsidRPr="00E87E69" w:rsidRDefault="005568DA" w:rsidP="005565E8">
      <w:pPr>
        <w:ind w:left="357"/>
        <w:rPr>
          <w:b/>
          <w:sz w:val="22"/>
          <w:szCs w:val="22"/>
          <w:lang w:val="en-US"/>
        </w:rPr>
      </w:pPr>
      <w:r w:rsidRPr="00E87E69">
        <w:rPr>
          <w:b/>
          <w:sz w:val="22"/>
          <w:szCs w:val="22"/>
          <w:lang w:val="en-US"/>
        </w:rPr>
        <w:t xml:space="preserve">ASSIGNMENT OF RIGHTS AND </w:t>
      </w:r>
      <w:r w:rsidR="00CF04D2" w:rsidRPr="00E87E69">
        <w:rPr>
          <w:b/>
          <w:sz w:val="22"/>
          <w:szCs w:val="22"/>
          <w:lang w:val="en-US"/>
        </w:rPr>
        <w:t>OBLIGATIONS</w:t>
      </w:r>
    </w:p>
    <w:p w14:paraId="09E93E97" w14:textId="70A16F7B" w:rsidR="004C38F6" w:rsidRPr="00E87E69" w:rsidRDefault="005568DA" w:rsidP="00471057">
      <w:pPr>
        <w:jc w:val="both"/>
        <w:rPr>
          <w:sz w:val="22"/>
          <w:szCs w:val="22"/>
          <w:lang w:val="en-US"/>
        </w:rPr>
      </w:pPr>
      <w:r w:rsidRPr="00E87E69">
        <w:rPr>
          <w:sz w:val="22"/>
          <w:szCs w:val="22"/>
          <w:lang w:val="en-US"/>
        </w:rPr>
        <w:t xml:space="preserve">Any rights and </w:t>
      </w:r>
      <w:r w:rsidR="008D4EA5" w:rsidRPr="00E87E69">
        <w:rPr>
          <w:sz w:val="22"/>
          <w:szCs w:val="22"/>
          <w:lang w:val="en-US"/>
        </w:rPr>
        <w:t xml:space="preserve">obligations </w:t>
      </w:r>
      <w:r w:rsidRPr="00E87E69">
        <w:rPr>
          <w:sz w:val="22"/>
          <w:szCs w:val="22"/>
          <w:lang w:val="en-US"/>
        </w:rPr>
        <w:t>of the Contractor arising out of the Agreement shall not be assigned or in any other way transferred by him to any third parties without</w:t>
      </w:r>
      <w:r w:rsidR="003E182E" w:rsidRPr="00E87E69">
        <w:rPr>
          <w:sz w:val="22"/>
          <w:szCs w:val="22"/>
          <w:lang w:val="en-US"/>
        </w:rPr>
        <w:t xml:space="preserve"> the</w:t>
      </w:r>
      <w:r w:rsidRPr="00E87E69">
        <w:rPr>
          <w:sz w:val="22"/>
          <w:szCs w:val="22"/>
          <w:lang w:val="en-US"/>
        </w:rPr>
        <w:t xml:space="preserve"> prior consent </w:t>
      </w:r>
      <w:r w:rsidR="002B7F06" w:rsidRPr="00E87E69">
        <w:rPr>
          <w:sz w:val="22"/>
          <w:szCs w:val="22"/>
          <w:lang w:val="en-US"/>
        </w:rPr>
        <w:t xml:space="preserve">of the Ordering Party in writing under the pain of being null and void. In particular, the Contractor shall not have the right to assign the </w:t>
      </w:r>
      <w:r w:rsidR="008D4EA5" w:rsidRPr="00E87E69">
        <w:rPr>
          <w:sz w:val="22"/>
          <w:szCs w:val="22"/>
          <w:lang w:val="en-US"/>
        </w:rPr>
        <w:t xml:space="preserve">obligations </w:t>
      </w:r>
      <w:r w:rsidR="002B7F06" w:rsidRPr="00E87E69">
        <w:rPr>
          <w:sz w:val="22"/>
          <w:szCs w:val="22"/>
          <w:lang w:val="en-US"/>
        </w:rPr>
        <w:t xml:space="preserve">arising out of the Agreement to any third parties without </w:t>
      </w:r>
      <w:r w:rsidR="003E182E" w:rsidRPr="00E87E69">
        <w:rPr>
          <w:sz w:val="22"/>
          <w:szCs w:val="22"/>
          <w:lang w:val="en-US"/>
        </w:rPr>
        <w:t xml:space="preserve">the </w:t>
      </w:r>
      <w:r w:rsidR="002B7F06" w:rsidRPr="00E87E69">
        <w:rPr>
          <w:sz w:val="22"/>
          <w:szCs w:val="22"/>
          <w:lang w:val="en-US"/>
        </w:rPr>
        <w:t xml:space="preserve">prior consent of the </w:t>
      </w:r>
      <w:r w:rsidR="002B7F06" w:rsidRPr="00E87E69">
        <w:rPr>
          <w:sz w:val="22"/>
          <w:szCs w:val="22"/>
          <w:lang w:val="en-US"/>
        </w:rPr>
        <w:lastRenderedPageBreak/>
        <w:t>Contractor under the pain of being null and void.</w:t>
      </w:r>
    </w:p>
    <w:p w14:paraId="5412ED4A" w14:textId="61AE7296" w:rsidR="004C38F6" w:rsidRPr="00E87E69" w:rsidRDefault="004C38F6" w:rsidP="005565E8">
      <w:pPr>
        <w:rPr>
          <w:b/>
          <w:sz w:val="22"/>
          <w:szCs w:val="22"/>
          <w:lang w:val="en-US"/>
        </w:rPr>
      </w:pPr>
      <w:r w:rsidRPr="00E87E69">
        <w:rPr>
          <w:b/>
          <w:sz w:val="22"/>
          <w:szCs w:val="22"/>
          <w:lang w:val="en-US"/>
        </w:rPr>
        <w:t>§ 1</w:t>
      </w:r>
      <w:r w:rsidR="00540255" w:rsidRPr="00E87E69">
        <w:rPr>
          <w:b/>
          <w:sz w:val="22"/>
          <w:szCs w:val="22"/>
          <w:lang w:val="en-US"/>
        </w:rPr>
        <w:t>0</w:t>
      </w:r>
    </w:p>
    <w:p w14:paraId="7525FFD4" w14:textId="4D38C425" w:rsidR="004C38F6" w:rsidRPr="00E87E69" w:rsidRDefault="005568DA" w:rsidP="005565E8">
      <w:pPr>
        <w:rPr>
          <w:b/>
          <w:sz w:val="22"/>
          <w:szCs w:val="22"/>
          <w:lang w:val="en-US"/>
        </w:rPr>
      </w:pPr>
      <w:r w:rsidRPr="00E87E69">
        <w:rPr>
          <w:b/>
          <w:sz w:val="22"/>
          <w:szCs w:val="22"/>
          <w:lang w:val="en-US"/>
        </w:rPr>
        <w:t xml:space="preserve">CONTRACTUAL </w:t>
      </w:r>
      <w:r w:rsidR="00CF04D2" w:rsidRPr="00E87E69">
        <w:rPr>
          <w:b/>
          <w:sz w:val="22"/>
          <w:szCs w:val="22"/>
          <w:lang w:val="en-US"/>
        </w:rPr>
        <w:t>PENALTIES</w:t>
      </w:r>
    </w:p>
    <w:p w14:paraId="4DD460F3" w14:textId="27473BE3" w:rsidR="004C38F6" w:rsidRPr="00E87E69" w:rsidRDefault="002B7F06" w:rsidP="00B155A2">
      <w:pPr>
        <w:widowControl/>
        <w:numPr>
          <w:ilvl w:val="0"/>
          <w:numId w:val="19"/>
        </w:numPr>
        <w:suppressAutoHyphens w:val="0"/>
        <w:autoSpaceDE w:val="0"/>
        <w:jc w:val="both"/>
        <w:rPr>
          <w:sz w:val="22"/>
          <w:szCs w:val="22"/>
          <w:lang w:val="en-US"/>
        </w:rPr>
      </w:pPr>
      <w:r w:rsidRPr="00E87E69">
        <w:rPr>
          <w:sz w:val="22"/>
          <w:szCs w:val="22"/>
          <w:lang w:val="en-US"/>
        </w:rPr>
        <w:t>The Ordering Party shall be li</w:t>
      </w:r>
      <w:r w:rsidR="008D4EA5" w:rsidRPr="00E87E69">
        <w:rPr>
          <w:sz w:val="22"/>
          <w:szCs w:val="22"/>
          <w:lang w:val="en-US"/>
        </w:rPr>
        <w:t xml:space="preserve">able to demand payment of the </w:t>
      </w:r>
      <w:r w:rsidRPr="00E87E69">
        <w:rPr>
          <w:sz w:val="22"/>
          <w:szCs w:val="22"/>
          <w:lang w:val="en-US"/>
        </w:rPr>
        <w:t xml:space="preserve">contractual </w:t>
      </w:r>
      <w:r w:rsidR="00CF04D2" w:rsidRPr="00E87E69">
        <w:rPr>
          <w:sz w:val="22"/>
          <w:szCs w:val="22"/>
          <w:lang w:val="en-US"/>
        </w:rPr>
        <w:t xml:space="preserve">penalties </w:t>
      </w:r>
      <w:r w:rsidR="00032A58" w:rsidRPr="00E87E69">
        <w:rPr>
          <w:sz w:val="22"/>
          <w:szCs w:val="22"/>
          <w:lang w:val="en-US"/>
        </w:rPr>
        <w:t xml:space="preserve">from the Contractor </w:t>
      </w:r>
      <w:r w:rsidRPr="00E87E69">
        <w:rPr>
          <w:sz w:val="22"/>
          <w:szCs w:val="22"/>
          <w:lang w:val="en-US"/>
        </w:rPr>
        <w:t>in case of the following</w:t>
      </w:r>
      <w:r w:rsidR="004C38F6" w:rsidRPr="00E87E69">
        <w:rPr>
          <w:sz w:val="22"/>
          <w:szCs w:val="22"/>
          <w:lang w:val="en-US"/>
        </w:rPr>
        <w:t>:</w:t>
      </w:r>
    </w:p>
    <w:p w14:paraId="53AB5930" w14:textId="02A82083" w:rsidR="004C38F6" w:rsidRPr="00E87E69" w:rsidRDefault="002B7F06" w:rsidP="00B155A2">
      <w:pPr>
        <w:pStyle w:val="Akapitzlist"/>
        <w:numPr>
          <w:ilvl w:val="0"/>
          <w:numId w:val="23"/>
        </w:numPr>
        <w:autoSpaceDE w:val="0"/>
        <w:spacing w:after="0" w:line="240" w:lineRule="auto"/>
        <w:jc w:val="both"/>
        <w:rPr>
          <w:rFonts w:ascii="Times New Roman" w:hAnsi="Times New Roman"/>
          <w:lang w:val="en-US"/>
        </w:rPr>
      </w:pPr>
      <w:r w:rsidRPr="00E87E69">
        <w:rPr>
          <w:rFonts w:ascii="Times New Roman" w:hAnsi="Times New Roman"/>
          <w:lang w:val="en-US"/>
        </w:rPr>
        <w:t xml:space="preserve">delay in the delivery of the subject hereof of more than </w:t>
      </w:r>
      <w:r w:rsidR="008B71B7">
        <w:rPr>
          <w:rFonts w:ascii="Times New Roman" w:hAnsi="Times New Roman"/>
          <w:lang w:val="en-US"/>
        </w:rPr>
        <w:t>6</w:t>
      </w:r>
      <w:r w:rsidRPr="00E87E69">
        <w:rPr>
          <w:rFonts w:ascii="Times New Roman" w:hAnsi="Times New Roman"/>
          <w:lang w:val="en-US"/>
        </w:rPr>
        <w:t xml:space="preserve"> weeks, in the amount of</w:t>
      </w:r>
      <w:r w:rsidR="00DD490F">
        <w:rPr>
          <w:rFonts w:ascii="Times New Roman" w:hAnsi="Times New Roman"/>
          <w:lang w:val="en-US"/>
        </w:rPr>
        <w:t xml:space="preserve"> 0,5%</w:t>
      </w:r>
      <w:r w:rsidRPr="00E87E69">
        <w:rPr>
          <w:rFonts w:ascii="Times New Roman" w:hAnsi="Times New Roman"/>
          <w:lang w:val="en-US"/>
        </w:rPr>
        <w:t xml:space="preserve"> of the net </w:t>
      </w:r>
      <w:r w:rsidR="00B0763B" w:rsidRPr="00E87E69">
        <w:rPr>
          <w:rFonts w:ascii="Times New Roman" w:hAnsi="Times New Roman"/>
          <w:lang w:val="en-US"/>
        </w:rPr>
        <w:t xml:space="preserve">value of </w:t>
      </w:r>
      <w:r w:rsidR="00592025" w:rsidRPr="00E87E69">
        <w:rPr>
          <w:rFonts w:ascii="Times New Roman" w:hAnsi="Times New Roman"/>
          <w:lang w:val="en-US"/>
        </w:rPr>
        <w:t xml:space="preserve">subject </w:t>
      </w:r>
      <w:r w:rsidRPr="00E87E69">
        <w:rPr>
          <w:rFonts w:ascii="Times New Roman" w:hAnsi="Times New Roman"/>
          <w:lang w:val="en-US"/>
        </w:rPr>
        <w:t xml:space="preserve">of the Agreement for each full week of the delay counting as of the delivery date in accordance with the Agreement </w:t>
      </w:r>
      <w:r w:rsidR="004C38F6" w:rsidRPr="00E87E69">
        <w:rPr>
          <w:rFonts w:ascii="Times New Roman" w:hAnsi="Times New Roman"/>
          <w:lang w:val="en-US"/>
        </w:rPr>
        <w:t>(§</w:t>
      </w:r>
      <w:r w:rsidR="008159E6" w:rsidRPr="00E87E69">
        <w:rPr>
          <w:rFonts w:ascii="Times New Roman" w:hAnsi="Times New Roman"/>
          <w:lang w:val="en-US"/>
        </w:rPr>
        <w:t>2</w:t>
      </w:r>
      <w:r w:rsidRPr="00E87E69">
        <w:rPr>
          <w:rFonts w:ascii="Times New Roman" w:hAnsi="Times New Roman"/>
          <w:lang w:val="en-US"/>
        </w:rPr>
        <w:t xml:space="preserve"> item </w:t>
      </w:r>
      <w:r w:rsidR="004C38F6" w:rsidRPr="00E87E69">
        <w:rPr>
          <w:rFonts w:ascii="Times New Roman" w:hAnsi="Times New Roman"/>
          <w:lang w:val="en-US"/>
        </w:rPr>
        <w:t>1),</w:t>
      </w:r>
      <w:r w:rsidRPr="00E87E69">
        <w:rPr>
          <w:rFonts w:ascii="Times New Roman" w:hAnsi="Times New Roman"/>
          <w:lang w:val="en-US"/>
        </w:rPr>
        <w:t xml:space="preserve"> yet not more than </w:t>
      </w:r>
      <w:r w:rsidR="00DD490F">
        <w:rPr>
          <w:rFonts w:ascii="Times New Roman" w:hAnsi="Times New Roman"/>
          <w:lang w:val="en-US"/>
        </w:rPr>
        <w:t>8</w:t>
      </w:r>
      <w:r w:rsidR="004C38F6" w:rsidRPr="00E87E69">
        <w:rPr>
          <w:rFonts w:ascii="Times New Roman" w:hAnsi="Times New Roman"/>
          <w:lang w:val="en-US"/>
        </w:rPr>
        <w:t xml:space="preserve">% </w:t>
      </w:r>
      <w:r w:rsidRPr="00E87E69">
        <w:rPr>
          <w:rFonts w:ascii="Times New Roman" w:hAnsi="Times New Roman"/>
          <w:lang w:val="en-US"/>
        </w:rPr>
        <w:t xml:space="preserve">of the total remuneration of the Contractor net as specified in </w:t>
      </w:r>
      <w:r w:rsidR="004C38F6" w:rsidRPr="00E87E69">
        <w:rPr>
          <w:rFonts w:ascii="Times New Roman" w:hAnsi="Times New Roman"/>
          <w:lang w:val="en-US"/>
        </w:rPr>
        <w:t>§</w:t>
      </w:r>
      <w:r w:rsidR="008159E6" w:rsidRPr="00E87E69">
        <w:rPr>
          <w:rFonts w:ascii="Times New Roman" w:hAnsi="Times New Roman"/>
          <w:lang w:val="en-US"/>
        </w:rPr>
        <w:t>3</w:t>
      </w:r>
      <w:r w:rsidRPr="00E87E69">
        <w:rPr>
          <w:rFonts w:ascii="Times New Roman" w:hAnsi="Times New Roman"/>
          <w:lang w:val="en-US"/>
        </w:rPr>
        <w:t xml:space="preserve"> item </w:t>
      </w:r>
      <w:r w:rsidR="004C38F6" w:rsidRPr="00E87E69">
        <w:rPr>
          <w:rFonts w:ascii="Times New Roman" w:hAnsi="Times New Roman"/>
          <w:lang w:val="en-US"/>
        </w:rPr>
        <w:t>1.</w:t>
      </w:r>
      <w:r w:rsidRPr="00E87E69">
        <w:rPr>
          <w:rFonts w:ascii="Times New Roman" w:hAnsi="Times New Roman"/>
          <w:lang w:val="en-US"/>
        </w:rPr>
        <w:t xml:space="preserve"> In the event of disclosure of any defects/faults during the course of the receipt of the subject hereof the contractual </w:t>
      </w:r>
      <w:r w:rsidR="00CF04D2" w:rsidRPr="00E87E69">
        <w:rPr>
          <w:rFonts w:ascii="Times New Roman" w:hAnsi="Times New Roman"/>
          <w:lang w:val="en-US"/>
        </w:rPr>
        <w:t xml:space="preserve">penalty stipulated </w:t>
      </w:r>
      <w:r w:rsidRPr="00E87E69">
        <w:rPr>
          <w:rFonts w:ascii="Times New Roman" w:hAnsi="Times New Roman"/>
          <w:lang w:val="en-US"/>
        </w:rPr>
        <w:t xml:space="preserve">in </w:t>
      </w:r>
      <w:r w:rsidR="008B71B7">
        <w:rPr>
          <w:rFonts w:ascii="Times New Roman" w:hAnsi="Times New Roman"/>
          <w:lang w:val="en-US"/>
        </w:rPr>
        <w:t xml:space="preserve">this </w:t>
      </w:r>
      <w:r w:rsidRPr="00E87E69">
        <w:rPr>
          <w:rFonts w:ascii="Times New Roman" w:hAnsi="Times New Roman"/>
          <w:lang w:val="en-US"/>
        </w:rPr>
        <w:t xml:space="preserve">letter </w:t>
      </w:r>
      <w:r w:rsidR="00101B7A" w:rsidRPr="00E87E69">
        <w:rPr>
          <w:rFonts w:ascii="Times New Roman" w:hAnsi="Times New Roman"/>
        </w:rPr>
        <w:fldChar w:fldCharType="begin"/>
      </w:r>
      <w:r w:rsidR="00101B7A" w:rsidRPr="00E87E69">
        <w:rPr>
          <w:rFonts w:ascii="Times New Roman" w:hAnsi="Times New Roman"/>
          <w:lang w:val="en-GB"/>
        </w:rPr>
        <w:instrText xml:space="preserve"> REF _Ref4570761 \r \h  \* MERGEFORMAT </w:instrText>
      </w:r>
      <w:r w:rsidR="00101B7A" w:rsidRPr="00E87E69">
        <w:rPr>
          <w:rFonts w:ascii="Times New Roman" w:hAnsi="Times New Roman"/>
        </w:rPr>
        <w:fldChar w:fldCharType="separate"/>
      </w:r>
      <w:r w:rsidR="0018733A" w:rsidRPr="0018733A">
        <w:rPr>
          <w:rFonts w:ascii="Times New Roman" w:hAnsi="Times New Roman"/>
          <w:b/>
          <w:bCs/>
          <w:lang w:val="en-US"/>
        </w:rPr>
        <w:t>Błąd! Nie można odnaleźć źródła odwołania.</w:t>
      </w:r>
      <w:r w:rsidR="00101B7A" w:rsidRPr="00E87E69">
        <w:rPr>
          <w:rFonts w:ascii="Times New Roman" w:hAnsi="Times New Roman"/>
        </w:rPr>
        <w:fldChar w:fldCharType="end"/>
      </w:r>
      <w:r w:rsidRPr="00E87E69">
        <w:rPr>
          <w:rFonts w:ascii="Times New Roman" w:hAnsi="Times New Roman"/>
          <w:lang w:val="en-US"/>
        </w:rPr>
        <w:t xml:space="preserve"> shall not </w:t>
      </w:r>
      <w:r w:rsidR="00CF04D2" w:rsidRPr="00E87E69">
        <w:rPr>
          <w:rFonts w:ascii="Times New Roman" w:hAnsi="Times New Roman"/>
          <w:lang w:val="en-US"/>
        </w:rPr>
        <w:t>apply</w:t>
      </w:r>
      <w:r w:rsidR="004C38F6" w:rsidRPr="00E87E69">
        <w:rPr>
          <w:rFonts w:ascii="Times New Roman" w:hAnsi="Times New Roman"/>
          <w:lang w:val="en-US"/>
        </w:rPr>
        <w:t xml:space="preserve">, </w:t>
      </w:r>
      <w:r w:rsidRPr="00E87E69">
        <w:rPr>
          <w:rFonts w:ascii="Times New Roman" w:hAnsi="Times New Roman"/>
          <w:lang w:val="en-US"/>
        </w:rPr>
        <w:t xml:space="preserve">provided the subject hereof </w:t>
      </w:r>
      <w:r w:rsidR="004C38F6" w:rsidRPr="00E87E69">
        <w:rPr>
          <w:rFonts w:ascii="Times New Roman" w:hAnsi="Times New Roman"/>
          <w:lang w:val="en-US"/>
        </w:rPr>
        <w:t>(</w:t>
      </w:r>
      <w:r w:rsidRPr="00E87E69">
        <w:rPr>
          <w:rFonts w:ascii="Times New Roman" w:hAnsi="Times New Roman"/>
          <w:lang w:val="en-US"/>
        </w:rPr>
        <w:t>faulty) was delivered within the period not contributing to its accrual</w:t>
      </w:r>
      <w:r w:rsidR="004C38F6" w:rsidRPr="00E87E69">
        <w:rPr>
          <w:rFonts w:ascii="Times New Roman" w:hAnsi="Times New Roman"/>
          <w:lang w:val="en-US"/>
        </w:rPr>
        <w:t xml:space="preserve">. </w:t>
      </w:r>
    </w:p>
    <w:p w14:paraId="05525A85" w14:textId="678187D4" w:rsidR="008159E6" w:rsidRPr="00E87E69" w:rsidRDefault="008C65DA" w:rsidP="00B155A2">
      <w:pPr>
        <w:widowControl/>
        <w:numPr>
          <w:ilvl w:val="0"/>
          <w:numId w:val="23"/>
        </w:numPr>
        <w:suppressAutoHyphens w:val="0"/>
        <w:autoSpaceDE w:val="0"/>
        <w:jc w:val="both"/>
        <w:rPr>
          <w:sz w:val="22"/>
          <w:szCs w:val="22"/>
          <w:lang w:val="en-GB"/>
        </w:rPr>
      </w:pPr>
      <w:r w:rsidRPr="00E87E69">
        <w:rPr>
          <w:sz w:val="22"/>
          <w:szCs w:val="22"/>
          <w:lang w:val="en-GB"/>
        </w:rPr>
        <w:t xml:space="preserve">Delay of more than </w:t>
      </w:r>
      <w:r w:rsidR="00903E62">
        <w:rPr>
          <w:sz w:val="22"/>
          <w:szCs w:val="22"/>
          <w:lang w:val="en-GB"/>
        </w:rPr>
        <w:t xml:space="preserve">6 </w:t>
      </w:r>
      <w:r w:rsidR="005565E8" w:rsidRPr="00E87E69">
        <w:rPr>
          <w:sz w:val="22"/>
          <w:szCs w:val="22"/>
          <w:lang w:val="en-GB"/>
        </w:rPr>
        <w:t xml:space="preserve">weeks </w:t>
      </w:r>
      <w:r w:rsidRPr="00E87E69">
        <w:rPr>
          <w:sz w:val="22"/>
          <w:szCs w:val="22"/>
          <w:lang w:val="en-GB"/>
        </w:rPr>
        <w:t xml:space="preserve">in removing defects or faults ascertained during the acceptance and collection procedure in relation to the time limit </w:t>
      </w:r>
      <w:r w:rsidR="000F7FCD" w:rsidRPr="00E87E69">
        <w:rPr>
          <w:sz w:val="22"/>
          <w:szCs w:val="22"/>
          <w:lang w:val="en-GB"/>
        </w:rPr>
        <w:t>agreed</w:t>
      </w:r>
      <w:r w:rsidRPr="00E87E69">
        <w:rPr>
          <w:sz w:val="22"/>
          <w:szCs w:val="22"/>
          <w:lang w:val="en-GB"/>
        </w:rPr>
        <w:t xml:space="preserve"> </w:t>
      </w:r>
      <w:r w:rsidR="000F7FCD" w:rsidRPr="00E87E69">
        <w:rPr>
          <w:sz w:val="22"/>
          <w:szCs w:val="22"/>
          <w:lang w:val="en-GB"/>
        </w:rPr>
        <w:t>by both Parties in accordance with</w:t>
      </w:r>
      <w:r w:rsidRPr="00E87E69">
        <w:rPr>
          <w:sz w:val="22"/>
          <w:szCs w:val="22"/>
          <w:lang w:val="en-GB"/>
        </w:rPr>
        <w:t xml:space="preserve"> §2 item 7, in the amount of 1% of the net value of the defective part of the subject of the Agreement. This contractual penalty shall be calculated for each </w:t>
      </w:r>
      <w:r w:rsidR="005565E8" w:rsidRPr="00E87E69">
        <w:rPr>
          <w:sz w:val="22"/>
          <w:szCs w:val="22"/>
          <w:lang w:val="en-GB"/>
        </w:rPr>
        <w:t>week</w:t>
      </w:r>
      <w:r w:rsidRPr="00E87E69">
        <w:rPr>
          <w:sz w:val="22"/>
          <w:szCs w:val="22"/>
          <w:lang w:val="en-GB"/>
        </w:rPr>
        <w:t xml:space="preserve"> of delay, but not more than </w:t>
      </w:r>
      <w:r w:rsidR="000F7FCD" w:rsidRPr="00E87E69">
        <w:rPr>
          <w:sz w:val="22"/>
          <w:szCs w:val="22"/>
          <w:lang w:val="en-GB"/>
        </w:rPr>
        <w:t>10</w:t>
      </w:r>
      <w:r w:rsidRPr="00E87E69">
        <w:rPr>
          <w:sz w:val="22"/>
          <w:szCs w:val="22"/>
          <w:lang w:val="en-GB"/>
        </w:rPr>
        <w:t xml:space="preserve">% of the net value of the defective part of the </w:t>
      </w:r>
      <w:r w:rsidR="007B15DC" w:rsidRPr="00E87E69">
        <w:rPr>
          <w:sz w:val="22"/>
          <w:szCs w:val="22"/>
          <w:lang w:val="en-GB"/>
        </w:rPr>
        <w:t>s</w:t>
      </w:r>
      <w:r w:rsidRPr="00E87E69">
        <w:rPr>
          <w:sz w:val="22"/>
          <w:szCs w:val="22"/>
          <w:lang w:val="en-GB"/>
        </w:rPr>
        <w:t>ubject of the Agreement.</w:t>
      </w:r>
    </w:p>
    <w:p w14:paraId="141BE5AA" w14:textId="18A326D7" w:rsidR="004C38F6" w:rsidRPr="00E87E69" w:rsidRDefault="002B7F06" w:rsidP="00B155A2">
      <w:pPr>
        <w:widowControl/>
        <w:numPr>
          <w:ilvl w:val="0"/>
          <w:numId w:val="23"/>
        </w:numPr>
        <w:suppressAutoHyphens w:val="0"/>
        <w:autoSpaceDE w:val="0"/>
        <w:jc w:val="both"/>
        <w:rPr>
          <w:sz w:val="22"/>
          <w:szCs w:val="22"/>
          <w:lang w:val="en-US"/>
        </w:rPr>
      </w:pPr>
      <w:r w:rsidRPr="00E87E69">
        <w:rPr>
          <w:sz w:val="22"/>
          <w:szCs w:val="22"/>
          <w:lang w:val="en-US"/>
        </w:rPr>
        <w:t xml:space="preserve">violation of the provisions specified in </w:t>
      </w:r>
      <w:r w:rsidR="004C38F6" w:rsidRPr="00E87E69">
        <w:rPr>
          <w:sz w:val="22"/>
          <w:szCs w:val="22"/>
          <w:lang w:val="en-US"/>
        </w:rPr>
        <w:t>§1</w:t>
      </w:r>
      <w:r w:rsidR="00540255" w:rsidRPr="00E87E69">
        <w:rPr>
          <w:sz w:val="22"/>
          <w:szCs w:val="22"/>
          <w:lang w:val="en-US"/>
        </w:rPr>
        <w:t>3</w:t>
      </w:r>
      <w:r w:rsidR="004C38F6" w:rsidRPr="00E87E69">
        <w:rPr>
          <w:sz w:val="22"/>
          <w:szCs w:val="22"/>
          <w:lang w:val="en-US"/>
        </w:rPr>
        <w:t xml:space="preserve"> (</w:t>
      </w:r>
      <w:r w:rsidRPr="00E87E69">
        <w:rPr>
          <w:sz w:val="22"/>
          <w:szCs w:val="22"/>
          <w:lang w:val="en-US"/>
        </w:rPr>
        <w:t>Confidentiality</w:t>
      </w:r>
      <w:r w:rsidR="004C38F6" w:rsidRPr="00E87E69">
        <w:rPr>
          <w:sz w:val="22"/>
          <w:szCs w:val="22"/>
          <w:lang w:val="en-US"/>
        </w:rPr>
        <w:t>)</w:t>
      </w:r>
      <w:r w:rsidRPr="00E87E69">
        <w:rPr>
          <w:sz w:val="22"/>
          <w:szCs w:val="22"/>
          <w:lang w:val="en-US"/>
        </w:rPr>
        <w:t xml:space="preserve"> in the amount of </w:t>
      </w:r>
      <w:r w:rsidR="00683760" w:rsidRPr="00E87E69">
        <w:rPr>
          <w:iCs/>
          <w:sz w:val="22"/>
          <w:szCs w:val="22"/>
          <w:lang w:val="en-US"/>
        </w:rPr>
        <w:t>1</w:t>
      </w:r>
      <w:r w:rsidR="004C38F6" w:rsidRPr="00E87E69">
        <w:rPr>
          <w:iCs/>
          <w:sz w:val="22"/>
          <w:szCs w:val="22"/>
          <w:lang w:val="en-US"/>
        </w:rPr>
        <w:t xml:space="preserve">0 000 </w:t>
      </w:r>
      <w:r w:rsidRPr="00E87E69">
        <w:rPr>
          <w:iCs/>
          <w:sz w:val="22"/>
          <w:szCs w:val="22"/>
          <w:lang w:val="en-US"/>
        </w:rPr>
        <w:t>PLN</w:t>
      </w:r>
      <w:r w:rsidRPr="00E87E69">
        <w:rPr>
          <w:i/>
          <w:sz w:val="22"/>
          <w:szCs w:val="22"/>
          <w:lang w:val="en-US"/>
        </w:rPr>
        <w:t xml:space="preserve"> </w:t>
      </w:r>
      <w:r w:rsidR="008159E6" w:rsidRPr="00E87E69">
        <w:rPr>
          <w:i/>
          <w:sz w:val="22"/>
          <w:szCs w:val="22"/>
          <w:lang w:val="en-US"/>
        </w:rPr>
        <w:t>(</w:t>
      </w:r>
      <w:r w:rsidRPr="00E87E69">
        <w:rPr>
          <w:i/>
          <w:sz w:val="22"/>
          <w:szCs w:val="22"/>
          <w:lang w:val="en-US"/>
        </w:rPr>
        <w:t>or it</w:t>
      </w:r>
      <w:r w:rsidR="00153008" w:rsidRPr="00E87E69">
        <w:rPr>
          <w:i/>
          <w:sz w:val="22"/>
          <w:szCs w:val="22"/>
          <w:lang w:val="en-US"/>
        </w:rPr>
        <w:t>s</w:t>
      </w:r>
      <w:r w:rsidRPr="00E87E69">
        <w:rPr>
          <w:i/>
          <w:sz w:val="22"/>
          <w:szCs w:val="22"/>
          <w:lang w:val="en-US"/>
        </w:rPr>
        <w:t xml:space="preserve"> equivalent in </w:t>
      </w:r>
      <w:r w:rsidR="00153008" w:rsidRPr="00E87E69">
        <w:rPr>
          <w:i/>
          <w:iCs/>
          <w:sz w:val="22"/>
          <w:szCs w:val="22"/>
          <w:lang w:val="en-US"/>
        </w:rPr>
        <w:t>in the currency of the country where the seat the Contractor is premised</w:t>
      </w:r>
      <w:r w:rsidR="004C38F6" w:rsidRPr="00E87E69">
        <w:rPr>
          <w:i/>
          <w:sz w:val="22"/>
          <w:szCs w:val="22"/>
          <w:lang w:val="en-US"/>
        </w:rPr>
        <w:t>)</w:t>
      </w:r>
      <w:r w:rsidRPr="00E87E69">
        <w:rPr>
          <w:sz w:val="22"/>
          <w:szCs w:val="22"/>
          <w:lang w:val="en-US"/>
        </w:rPr>
        <w:t xml:space="preserve"> net for each </w:t>
      </w:r>
      <w:r w:rsidR="00CF04D2" w:rsidRPr="00E87E69">
        <w:rPr>
          <w:sz w:val="22"/>
          <w:szCs w:val="22"/>
          <w:lang w:val="en-US"/>
        </w:rPr>
        <w:t xml:space="preserve">case </w:t>
      </w:r>
      <w:r w:rsidRPr="00E87E69">
        <w:rPr>
          <w:sz w:val="22"/>
          <w:szCs w:val="22"/>
          <w:lang w:val="en-US"/>
        </w:rPr>
        <w:t>of the violation.</w:t>
      </w:r>
    </w:p>
    <w:p w14:paraId="5DE84E5E" w14:textId="79221969" w:rsidR="00396F04" w:rsidRPr="00E87E69" w:rsidRDefault="00396F04" w:rsidP="00396F04">
      <w:pPr>
        <w:widowControl/>
        <w:numPr>
          <w:ilvl w:val="0"/>
          <w:numId w:val="19"/>
        </w:numPr>
        <w:suppressAutoHyphens w:val="0"/>
        <w:autoSpaceDE w:val="0"/>
        <w:jc w:val="both"/>
        <w:rPr>
          <w:sz w:val="22"/>
          <w:szCs w:val="22"/>
          <w:lang w:val="en-US"/>
        </w:rPr>
      </w:pPr>
      <w:r w:rsidRPr="00E87E69">
        <w:rPr>
          <w:sz w:val="22"/>
          <w:szCs w:val="22"/>
          <w:lang w:val="en-US"/>
        </w:rPr>
        <w:t xml:space="preserve">The Ordering Party shall be entitled to request payment of a contractual penalty from the Contractor in </w:t>
      </w:r>
      <w:r w:rsidR="00EB6EBC" w:rsidRPr="00E87E69">
        <w:rPr>
          <w:sz w:val="22"/>
          <w:szCs w:val="22"/>
          <w:lang w:val="en-US"/>
        </w:rPr>
        <w:t xml:space="preserve">case </w:t>
      </w:r>
      <w:r w:rsidRPr="00E87E69">
        <w:rPr>
          <w:sz w:val="22"/>
          <w:szCs w:val="22"/>
          <w:lang w:val="en-US"/>
        </w:rPr>
        <w:t xml:space="preserve">of withdrawal from the Agreement by the Contractor or by the Ordering Party due to </w:t>
      </w:r>
      <w:r w:rsidR="000C2C21" w:rsidRPr="00E87E69">
        <w:rPr>
          <w:sz w:val="22"/>
          <w:szCs w:val="22"/>
          <w:lang w:val="en-US"/>
        </w:rPr>
        <w:t xml:space="preserve">circumstances </w:t>
      </w:r>
      <w:r w:rsidR="005B2553" w:rsidRPr="00E87E69">
        <w:rPr>
          <w:sz w:val="22"/>
          <w:szCs w:val="22"/>
          <w:lang w:val="en-US"/>
        </w:rPr>
        <w:t xml:space="preserve">attributable to </w:t>
      </w:r>
      <w:r w:rsidRPr="00E87E69">
        <w:rPr>
          <w:sz w:val="22"/>
          <w:szCs w:val="22"/>
          <w:lang w:val="en-US"/>
        </w:rPr>
        <w:t>the Contractor, in the amount of 5% of the remuneration net as set forth in § 3 item 1 of the Agreement.</w:t>
      </w:r>
    </w:p>
    <w:p w14:paraId="0D466C8C" w14:textId="6AB20F84" w:rsidR="004C38F6" w:rsidRPr="00E87E69" w:rsidRDefault="002B7F06" w:rsidP="00B155A2">
      <w:pPr>
        <w:widowControl/>
        <w:numPr>
          <w:ilvl w:val="0"/>
          <w:numId w:val="19"/>
        </w:numPr>
        <w:suppressAutoHyphens w:val="0"/>
        <w:autoSpaceDE w:val="0"/>
        <w:jc w:val="both"/>
        <w:rPr>
          <w:sz w:val="22"/>
          <w:szCs w:val="22"/>
          <w:lang w:val="en-US"/>
        </w:rPr>
      </w:pPr>
      <w:r w:rsidRPr="00E87E69">
        <w:rPr>
          <w:sz w:val="22"/>
          <w:szCs w:val="22"/>
          <w:lang w:val="en-US"/>
        </w:rPr>
        <w:t xml:space="preserve">The Contractor shall be entitled to request payment of a contractual </w:t>
      </w:r>
      <w:r w:rsidR="00CF04D2" w:rsidRPr="00E87E69">
        <w:rPr>
          <w:sz w:val="22"/>
          <w:szCs w:val="22"/>
          <w:lang w:val="en-US"/>
        </w:rPr>
        <w:t xml:space="preserve">penalty </w:t>
      </w:r>
      <w:r w:rsidR="00032A58" w:rsidRPr="00E87E69">
        <w:rPr>
          <w:sz w:val="22"/>
          <w:szCs w:val="22"/>
          <w:lang w:val="en-US"/>
        </w:rPr>
        <w:t xml:space="preserve">from the </w:t>
      </w:r>
      <w:r w:rsidR="00CF04D2" w:rsidRPr="00E87E69">
        <w:rPr>
          <w:sz w:val="22"/>
          <w:szCs w:val="22"/>
          <w:lang w:val="en-US"/>
        </w:rPr>
        <w:t xml:space="preserve">Ordering Party </w:t>
      </w:r>
      <w:r w:rsidRPr="00E87E69">
        <w:rPr>
          <w:sz w:val="22"/>
          <w:szCs w:val="22"/>
          <w:lang w:val="en-US"/>
        </w:rPr>
        <w:t>in the event of withdrawal from the Agreement by the Cont</w:t>
      </w:r>
      <w:r w:rsidR="00FF7BD5" w:rsidRPr="00E87E69">
        <w:rPr>
          <w:sz w:val="22"/>
          <w:szCs w:val="22"/>
          <w:lang w:val="en-US"/>
        </w:rPr>
        <w:t xml:space="preserve">ractor or by the Ordering Party due to the </w:t>
      </w:r>
      <w:r w:rsidR="00CF04D2" w:rsidRPr="00E87E69">
        <w:rPr>
          <w:sz w:val="22"/>
          <w:szCs w:val="22"/>
          <w:lang w:val="en-US"/>
        </w:rPr>
        <w:t xml:space="preserve">exclusive </w:t>
      </w:r>
      <w:r w:rsidR="00FF7BD5" w:rsidRPr="00E87E69">
        <w:rPr>
          <w:sz w:val="22"/>
          <w:szCs w:val="22"/>
          <w:lang w:val="en-US"/>
        </w:rPr>
        <w:t xml:space="preserve">fault of the Ordering Party not formed by the operation of force </w:t>
      </w:r>
      <w:r w:rsidR="00032A58" w:rsidRPr="00E87E69">
        <w:rPr>
          <w:sz w:val="22"/>
          <w:szCs w:val="22"/>
          <w:lang w:val="en-US"/>
        </w:rPr>
        <w:t>majeure</w:t>
      </w:r>
      <w:r w:rsidR="00FF7BD5" w:rsidRPr="00E87E69">
        <w:rPr>
          <w:sz w:val="22"/>
          <w:szCs w:val="22"/>
          <w:lang w:val="en-US"/>
        </w:rPr>
        <w:t xml:space="preserve">, </w:t>
      </w:r>
      <w:r w:rsidR="00032A58" w:rsidRPr="00E87E69">
        <w:rPr>
          <w:sz w:val="22"/>
          <w:szCs w:val="22"/>
          <w:lang w:val="en-US"/>
        </w:rPr>
        <w:br/>
      </w:r>
      <w:r w:rsidR="00FF7BD5" w:rsidRPr="00E87E69">
        <w:rPr>
          <w:sz w:val="22"/>
          <w:szCs w:val="22"/>
          <w:lang w:val="en-US"/>
        </w:rPr>
        <w:t xml:space="preserve">in the amount of </w:t>
      </w:r>
      <w:r w:rsidR="004630A1" w:rsidRPr="00E87E69">
        <w:rPr>
          <w:sz w:val="22"/>
          <w:szCs w:val="22"/>
          <w:lang w:val="en-US"/>
        </w:rPr>
        <w:t>5</w:t>
      </w:r>
      <w:r w:rsidR="004C38F6" w:rsidRPr="00E87E69">
        <w:rPr>
          <w:sz w:val="22"/>
          <w:szCs w:val="22"/>
          <w:lang w:val="en-US"/>
        </w:rPr>
        <w:t xml:space="preserve">% </w:t>
      </w:r>
      <w:r w:rsidR="00FF7BD5" w:rsidRPr="00E87E69">
        <w:rPr>
          <w:sz w:val="22"/>
          <w:szCs w:val="22"/>
          <w:lang w:val="en-US"/>
        </w:rPr>
        <w:t xml:space="preserve">of the remuneration net as set forth in </w:t>
      </w:r>
      <w:r w:rsidR="004C38F6" w:rsidRPr="00E87E69">
        <w:rPr>
          <w:sz w:val="22"/>
          <w:szCs w:val="22"/>
          <w:lang w:val="en-US"/>
        </w:rPr>
        <w:t xml:space="preserve">§ </w:t>
      </w:r>
      <w:r w:rsidR="008159E6" w:rsidRPr="00E87E69">
        <w:rPr>
          <w:sz w:val="22"/>
          <w:szCs w:val="22"/>
          <w:lang w:val="en-US"/>
        </w:rPr>
        <w:t>3</w:t>
      </w:r>
      <w:r w:rsidR="00FF7BD5" w:rsidRPr="00E87E69">
        <w:rPr>
          <w:sz w:val="22"/>
          <w:szCs w:val="22"/>
          <w:lang w:val="en-US"/>
        </w:rPr>
        <w:t xml:space="preserve"> item </w:t>
      </w:r>
      <w:r w:rsidR="004C38F6" w:rsidRPr="00E87E69">
        <w:rPr>
          <w:sz w:val="22"/>
          <w:szCs w:val="22"/>
          <w:lang w:val="en-US"/>
        </w:rPr>
        <w:t>1</w:t>
      </w:r>
      <w:r w:rsidR="00FF7BD5" w:rsidRPr="00E87E69">
        <w:rPr>
          <w:sz w:val="22"/>
          <w:szCs w:val="22"/>
          <w:lang w:val="en-US"/>
        </w:rPr>
        <w:t xml:space="preserve"> of the Agreement</w:t>
      </w:r>
      <w:r w:rsidR="004C38F6" w:rsidRPr="00E87E69">
        <w:rPr>
          <w:sz w:val="22"/>
          <w:szCs w:val="22"/>
          <w:lang w:val="en-US"/>
        </w:rPr>
        <w:t>.</w:t>
      </w:r>
    </w:p>
    <w:p w14:paraId="038FC981" w14:textId="313D50CC" w:rsidR="004C38F6" w:rsidRPr="00E87E69" w:rsidRDefault="00FF7BD5" w:rsidP="00B155A2">
      <w:pPr>
        <w:widowControl/>
        <w:numPr>
          <w:ilvl w:val="0"/>
          <w:numId w:val="19"/>
        </w:numPr>
        <w:suppressAutoHyphens w:val="0"/>
        <w:autoSpaceDE w:val="0"/>
        <w:jc w:val="both"/>
        <w:rPr>
          <w:sz w:val="22"/>
          <w:szCs w:val="22"/>
          <w:lang w:val="en-US"/>
        </w:rPr>
      </w:pPr>
      <w:r w:rsidRPr="00E87E69">
        <w:rPr>
          <w:sz w:val="22"/>
          <w:szCs w:val="22"/>
          <w:lang w:val="en-US"/>
        </w:rPr>
        <w:t xml:space="preserve">The Ordering Party shall have the right to deduct any possible contractual </w:t>
      </w:r>
      <w:r w:rsidR="00CF04D2" w:rsidRPr="00E87E69">
        <w:rPr>
          <w:sz w:val="22"/>
          <w:szCs w:val="22"/>
          <w:lang w:val="en-US"/>
        </w:rPr>
        <w:t>penalties</w:t>
      </w:r>
      <w:r w:rsidR="00CF04D2" w:rsidRPr="00E87E69" w:rsidDel="00CF04D2">
        <w:rPr>
          <w:sz w:val="22"/>
          <w:szCs w:val="22"/>
          <w:lang w:val="en-US"/>
        </w:rPr>
        <w:t xml:space="preserve"> </w:t>
      </w:r>
      <w:r w:rsidRPr="00E87E69">
        <w:rPr>
          <w:sz w:val="22"/>
          <w:szCs w:val="22"/>
          <w:lang w:val="en-US"/>
        </w:rPr>
        <w:t xml:space="preserve">from </w:t>
      </w:r>
      <w:r w:rsidR="00032A58" w:rsidRPr="00E87E69">
        <w:rPr>
          <w:sz w:val="22"/>
          <w:szCs w:val="22"/>
          <w:lang w:val="en-US"/>
        </w:rPr>
        <w:br/>
      </w:r>
      <w:r w:rsidRPr="00E87E69">
        <w:rPr>
          <w:sz w:val="22"/>
          <w:szCs w:val="22"/>
          <w:lang w:val="en-US"/>
        </w:rPr>
        <w:t xml:space="preserve">the </w:t>
      </w:r>
      <w:r w:rsidR="007B15DC" w:rsidRPr="00E87E69">
        <w:rPr>
          <w:sz w:val="22"/>
          <w:szCs w:val="22"/>
          <w:lang w:val="en-US"/>
        </w:rPr>
        <w:t xml:space="preserve">remuneration of the Contractor </w:t>
      </w:r>
      <w:r w:rsidRPr="00E87E69">
        <w:rPr>
          <w:sz w:val="22"/>
          <w:szCs w:val="22"/>
          <w:lang w:val="en-US"/>
        </w:rPr>
        <w:t xml:space="preserve">and seek compensation on the general terms over the </w:t>
      </w:r>
      <w:r w:rsidR="007B15DC" w:rsidRPr="00E87E69">
        <w:rPr>
          <w:sz w:val="22"/>
          <w:szCs w:val="22"/>
          <w:lang w:val="en-US"/>
        </w:rPr>
        <w:t xml:space="preserve">stipulated </w:t>
      </w:r>
      <w:r w:rsidRPr="00E87E69">
        <w:rPr>
          <w:sz w:val="22"/>
          <w:szCs w:val="22"/>
          <w:lang w:val="en-US"/>
        </w:rPr>
        <w:t xml:space="preserve">contractual </w:t>
      </w:r>
      <w:r w:rsidR="00053B35" w:rsidRPr="00E87E69">
        <w:rPr>
          <w:sz w:val="22"/>
          <w:szCs w:val="22"/>
          <w:lang w:val="en-US"/>
        </w:rPr>
        <w:t>penalties</w:t>
      </w:r>
      <w:r w:rsidRPr="00E87E69">
        <w:rPr>
          <w:sz w:val="22"/>
          <w:szCs w:val="22"/>
          <w:lang w:val="en-US"/>
        </w:rPr>
        <w:t>.</w:t>
      </w:r>
      <w:r w:rsidR="007B15DC" w:rsidRPr="00E87E69">
        <w:rPr>
          <w:sz w:val="22"/>
          <w:szCs w:val="22"/>
          <w:lang w:val="en-US"/>
        </w:rPr>
        <w:t xml:space="preserve"> </w:t>
      </w:r>
      <w:r w:rsidR="007B15DC" w:rsidRPr="00E87E69">
        <w:rPr>
          <w:sz w:val="22"/>
          <w:szCs w:val="22"/>
          <w:lang w:val="en-GB"/>
        </w:rPr>
        <w:t>Liquidated damages reserved above shall be calculated independently of one another (cumulatively), unless expressly stated otherwise.</w:t>
      </w:r>
    </w:p>
    <w:p w14:paraId="3E32113C" w14:textId="4B9180A4" w:rsidR="004C38F6" w:rsidRPr="00E87E69" w:rsidRDefault="00FF7BD5" w:rsidP="00B155A2">
      <w:pPr>
        <w:widowControl/>
        <w:numPr>
          <w:ilvl w:val="0"/>
          <w:numId w:val="19"/>
        </w:numPr>
        <w:suppressAutoHyphens w:val="0"/>
        <w:autoSpaceDE w:val="0"/>
        <w:jc w:val="both"/>
        <w:rPr>
          <w:sz w:val="22"/>
          <w:szCs w:val="22"/>
          <w:lang w:val="en-US"/>
        </w:rPr>
      </w:pPr>
      <w:r w:rsidRPr="00E87E69">
        <w:rPr>
          <w:sz w:val="22"/>
          <w:szCs w:val="22"/>
          <w:lang w:val="en-US"/>
        </w:rPr>
        <w:t xml:space="preserve">Claim as regards the payment of contractual </w:t>
      </w:r>
      <w:r w:rsidR="00CF04D2" w:rsidRPr="00E87E69">
        <w:rPr>
          <w:sz w:val="22"/>
          <w:szCs w:val="22"/>
          <w:lang w:val="en-US"/>
        </w:rPr>
        <w:t>penalties</w:t>
      </w:r>
      <w:r w:rsidR="00CF04D2" w:rsidRPr="00E87E69" w:rsidDel="00CF04D2">
        <w:rPr>
          <w:sz w:val="22"/>
          <w:szCs w:val="22"/>
          <w:lang w:val="en-US"/>
        </w:rPr>
        <w:t xml:space="preserve"> </w:t>
      </w:r>
      <w:r w:rsidRPr="00E87E69">
        <w:rPr>
          <w:sz w:val="22"/>
          <w:szCs w:val="22"/>
          <w:lang w:val="en-US"/>
        </w:rPr>
        <w:t xml:space="preserve">shall become effective as of the day </w:t>
      </w:r>
      <w:r w:rsidR="00032A58" w:rsidRPr="00E87E69">
        <w:rPr>
          <w:sz w:val="22"/>
          <w:szCs w:val="22"/>
          <w:lang w:val="en-US"/>
        </w:rPr>
        <w:br/>
      </w:r>
      <w:r w:rsidRPr="00E87E69">
        <w:rPr>
          <w:sz w:val="22"/>
          <w:szCs w:val="22"/>
          <w:lang w:val="en-US"/>
        </w:rPr>
        <w:t>of occurrence of the calculation basis as specified in the Agreement</w:t>
      </w:r>
      <w:r w:rsidR="004C38F6" w:rsidRPr="00E87E69">
        <w:rPr>
          <w:sz w:val="22"/>
          <w:szCs w:val="22"/>
          <w:lang w:val="en-US"/>
        </w:rPr>
        <w:t>.</w:t>
      </w:r>
    </w:p>
    <w:p w14:paraId="21CC0D8E" w14:textId="2800F031" w:rsidR="004C38F6" w:rsidRPr="00E87E69" w:rsidRDefault="00FF7BD5" w:rsidP="00471057">
      <w:pPr>
        <w:widowControl/>
        <w:numPr>
          <w:ilvl w:val="0"/>
          <w:numId w:val="19"/>
        </w:numPr>
        <w:suppressAutoHyphens w:val="0"/>
        <w:autoSpaceDE w:val="0"/>
        <w:jc w:val="both"/>
        <w:rPr>
          <w:sz w:val="22"/>
          <w:szCs w:val="22"/>
          <w:lang w:val="en-US"/>
        </w:rPr>
      </w:pPr>
      <w:r w:rsidRPr="00E87E69">
        <w:rPr>
          <w:sz w:val="22"/>
          <w:szCs w:val="22"/>
          <w:lang w:val="en-US"/>
        </w:rPr>
        <w:t xml:space="preserve">Payment of contractual </w:t>
      </w:r>
      <w:r w:rsidR="00053B35" w:rsidRPr="00E87E69">
        <w:rPr>
          <w:sz w:val="22"/>
          <w:szCs w:val="22"/>
          <w:lang w:val="en-US"/>
        </w:rPr>
        <w:t>penalties</w:t>
      </w:r>
      <w:r w:rsidR="00053B35" w:rsidRPr="00E87E69" w:rsidDel="00053B35">
        <w:rPr>
          <w:sz w:val="22"/>
          <w:szCs w:val="22"/>
          <w:lang w:val="en-US"/>
        </w:rPr>
        <w:t xml:space="preserve"> </w:t>
      </w:r>
      <w:r w:rsidRPr="00E87E69">
        <w:rPr>
          <w:sz w:val="22"/>
          <w:szCs w:val="22"/>
          <w:lang w:val="en-US"/>
        </w:rPr>
        <w:t xml:space="preserve">shall not release the Contractor from liability of executing </w:t>
      </w:r>
      <w:r w:rsidR="00032A58" w:rsidRPr="00E87E69">
        <w:rPr>
          <w:sz w:val="22"/>
          <w:szCs w:val="22"/>
          <w:lang w:val="en-US"/>
        </w:rPr>
        <w:br/>
      </w:r>
      <w:r w:rsidRPr="00E87E69">
        <w:rPr>
          <w:sz w:val="22"/>
          <w:szCs w:val="22"/>
          <w:lang w:val="en-US"/>
        </w:rPr>
        <w:t>the Agreement</w:t>
      </w:r>
      <w:r w:rsidR="004C38F6" w:rsidRPr="00E87E69">
        <w:rPr>
          <w:sz w:val="22"/>
          <w:szCs w:val="22"/>
          <w:lang w:val="en-US"/>
        </w:rPr>
        <w:t>.</w:t>
      </w:r>
    </w:p>
    <w:p w14:paraId="2C30C380" w14:textId="3CC0BF99" w:rsidR="004C38F6" w:rsidRPr="00E87E69" w:rsidRDefault="004C38F6" w:rsidP="005565E8">
      <w:pPr>
        <w:rPr>
          <w:b/>
          <w:sz w:val="22"/>
          <w:szCs w:val="22"/>
          <w:lang w:val="en-US"/>
        </w:rPr>
      </w:pPr>
      <w:r w:rsidRPr="00E87E69">
        <w:rPr>
          <w:b/>
          <w:sz w:val="22"/>
          <w:szCs w:val="22"/>
          <w:lang w:val="en-US"/>
        </w:rPr>
        <w:t>§ 1</w:t>
      </w:r>
      <w:r w:rsidR="00540255" w:rsidRPr="00E87E69">
        <w:rPr>
          <w:b/>
          <w:sz w:val="22"/>
          <w:szCs w:val="22"/>
          <w:lang w:val="en-US"/>
        </w:rPr>
        <w:t>1</w:t>
      </w:r>
    </w:p>
    <w:p w14:paraId="65C8C0D7" w14:textId="77777777" w:rsidR="004C38F6" w:rsidRPr="00E87E69" w:rsidRDefault="002B7F06" w:rsidP="005565E8">
      <w:pPr>
        <w:ind w:left="357"/>
        <w:rPr>
          <w:b/>
          <w:sz w:val="22"/>
          <w:szCs w:val="22"/>
          <w:lang w:val="en-US"/>
        </w:rPr>
      </w:pPr>
      <w:r w:rsidRPr="00E87E69">
        <w:rPr>
          <w:b/>
          <w:sz w:val="22"/>
          <w:szCs w:val="22"/>
          <w:lang w:val="en-US"/>
        </w:rPr>
        <w:t>WITHDRAWAL FROM THE AGREEMENT</w:t>
      </w:r>
    </w:p>
    <w:p w14:paraId="619AF2E9" w14:textId="470B4EC2" w:rsidR="004C38F6" w:rsidRPr="00E87E69" w:rsidRDefault="00FF7BD5" w:rsidP="00B155A2">
      <w:pPr>
        <w:widowControl/>
        <w:numPr>
          <w:ilvl w:val="0"/>
          <w:numId w:val="27"/>
        </w:numPr>
        <w:suppressAutoHyphens w:val="0"/>
        <w:autoSpaceDE w:val="0"/>
        <w:jc w:val="both"/>
        <w:rPr>
          <w:sz w:val="22"/>
          <w:szCs w:val="22"/>
          <w:lang w:val="en-US"/>
        </w:rPr>
      </w:pPr>
      <w:r w:rsidRPr="00E87E69">
        <w:rPr>
          <w:sz w:val="22"/>
          <w:szCs w:val="22"/>
          <w:lang w:val="en-US"/>
        </w:rPr>
        <w:t xml:space="preserve"> Apart from the instances specified in the provisions of the </w:t>
      </w:r>
      <w:r w:rsidR="00053B35" w:rsidRPr="00E87E69">
        <w:rPr>
          <w:sz w:val="22"/>
          <w:szCs w:val="22"/>
          <w:lang w:val="en-US"/>
        </w:rPr>
        <w:t xml:space="preserve">Polish </w:t>
      </w:r>
      <w:r w:rsidRPr="00E87E69">
        <w:rPr>
          <w:sz w:val="22"/>
          <w:szCs w:val="22"/>
          <w:lang w:val="en-US"/>
        </w:rPr>
        <w:t xml:space="preserve">law, the Ordering Party shall have the right to withdraw from the Agreement within </w:t>
      </w:r>
      <w:r w:rsidR="004C38F6" w:rsidRPr="00E87E69">
        <w:rPr>
          <w:sz w:val="22"/>
          <w:szCs w:val="22"/>
          <w:lang w:val="en-US"/>
        </w:rPr>
        <w:t>30</w:t>
      </w:r>
      <w:r w:rsidRPr="00E87E69">
        <w:rPr>
          <w:sz w:val="22"/>
          <w:szCs w:val="22"/>
          <w:lang w:val="en-US"/>
        </w:rPr>
        <w:t xml:space="preserve"> days as of the moment of being noticed on the occurrence of one of the following circumstances</w:t>
      </w:r>
      <w:r w:rsidR="004C38F6" w:rsidRPr="00E87E69">
        <w:rPr>
          <w:sz w:val="22"/>
          <w:szCs w:val="22"/>
          <w:lang w:val="en-US"/>
        </w:rPr>
        <w:t>:</w:t>
      </w:r>
    </w:p>
    <w:p w14:paraId="1065C9B0" w14:textId="77777777" w:rsidR="004C38F6" w:rsidRPr="00E87E69" w:rsidRDefault="009F0A2E" w:rsidP="00B155A2">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being informed that the Contractor as a result of his insolvency fails to execute pecuniary liabilities for the period of at least 3 months</w:t>
      </w:r>
      <w:r w:rsidR="004C38F6" w:rsidRPr="00E87E69">
        <w:rPr>
          <w:sz w:val="22"/>
          <w:szCs w:val="22"/>
          <w:lang w:val="en-US"/>
        </w:rPr>
        <w:t>,</w:t>
      </w:r>
    </w:p>
    <w:p w14:paraId="2BF70DC6" w14:textId="7DFAD5D7" w:rsidR="004C38F6" w:rsidRPr="00E87E69" w:rsidRDefault="009F0A2E" w:rsidP="00B155A2">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liquidation of the Contractor w</w:t>
      </w:r>
      <w:r w:rsidR="00865D6E" w:rsidRPr="00E87E69">
        <w:rPr>
          <w:sz w:val="22"/>
          <w:szCs w:val="22"/>
          <w:lang w:val="en-US"/>
        </w:rPr>
        <w:t>ill be initiated</w:t>
      </w:r>
      <w:r w:rsidR="004C38F6" w:rsidRPr="00E87E69">
        <w:rPr>
          <w:sz w:val="22"/>
          <w:szCs w:val="22"/>
          <w:lang w:val="en-US"/>
        </w:rPr>
        <w:t>,</w:t>
      </w:r>
    </w:p>
    <w:p w14:paraId="3FD83E8B" w14:textId="77777777" w:rsidR="004C38F6" w:rsidRPr="00E87E69" w:rsidRDefault="009F0A2E" w:rsidP="00B155A2">
      <w:pPr>
        <w:widowControl/>
        <w:numPr>
          <w:ilvl w:val="0"/>
          <w:numId w:val="28"/>
        </w:numPr>
        <w:tabs>
          <w:tab w:val="left" w:pos="709"/>
        </w:tabs>
        <w:suppressAutoHyphens w:val="0"/>
        <w:ind w:left="709" w:hanging="284"/>
        <w:jc w:val="both"/>
        <w:rPr>
          <w:sz w:val="22"/>
          <w:szCs w:val="22"/>
          <w:lang w:val="en-US"/>
        </w:rPr>
      </w:pPr>
      <w:r w:rsidRPr="00E87E69">
        <w:rPr>
          <w:sz w:val="22"/>
          <w:szCs w:val="22"/>
          <w:lang w:val="en-US"/>
        </w:rPr>
        <w:t>a warrant on the seizure of the Contractor’s assets</w:t>
      </w:r>
      <w:r w:rsidR="00032A58" w:rsidRPr="00E87E69">
        <w:rPr>
          <w:sz w:val="22"/>
          <w:szCs w:val="22"/>
          <w:lang w:val="en-US"/>
        </w:rPr>
        <w:t xml:space="preserve"> was issued</w:t>
      </w:r>
      <w:r w:rsidR="004C38F6" w:rsidRPr="00E87E69">
        <w:rPr>
          <w:sz w:val="22"/>
          <w:szCs w:val="22"/>
          <w:lang w:val="en-US"/>
        </w:rPr>
        <w:t>,</w:t>
      </w:r>
    </w:p>
    <w:p w14:paraId="65E43DA0" w14:textId="09C4F790" w:rsidR="004C38F6" w:rsidRPr="00E87E69" w:rsidRDefault="00032A58" w:rsidP="00B155A2">
      <w:pPr>
        <w:widowControl/>
        <w:numPr>
          <w:ilvl w:val="0"/>
          <w:numId w:val="28"/>
        </w:numPr>
        <w:tabs>
          <w:tab w:val="left" w:pos="709"/>
        </w:tabs>
        <w:suppressAutoHyphens w:val="0"/>
        <w:jc w:val="both"/>
        <w:rPr>
          <w:sz w:val="22"/>
          <w:szCs w:val="22"/>
          <w:lang w:val="en-US"/>
        </w:rPr>
      </w:pPr>
      <w:r w:rsidRPr="00E87E69">
        <w:rPr>
          <w:sz w:val="22"/>
          <w:szCs w:val="22"/>
          <w:lang w:val="en-US"/>
        </w:rPr>
        <w:t xml:space="preserve">The Contractor is delayed in the </w:t>
      </w:r>
      <w:r w:rsidR="009F0A2E" w:rsidRPr="00E87E69">
        <w:rPr>
          <w:sz w:val="22"/>
          <w:szCs w:val="22"/>
          <w:lang w:val="en-US"/>
        </w:rPr>
        <w:t xml:space="preserve">delivery of the subject </w:t>
      </w:r>
      <w:r w:rsidRPr="00E87E69">
        <w:rPr>
          <w:sz w:val="22"/>
          <w:szCs w:val="22"/>
          <w:lang w:val="en-US"/>
        </w:rPr>
        <w:t xml:space="preserve">hereof </w:t>
      </w:r>
      <w:r w:rsidR="009F0A2E" w:rsidRPr="00E87E69">
        <w:rPr>
          <w:sz w:val="22"/>
          <w:szCs w:val="22"/>
          <w:lang w:val="en-US"/>
        </w:rPr>
        <w:t xml:space="preserve">for the period of more than </w:t>
      </w:r>
      <w:r w:rsidR="00495069">
        <w:rPr>
          <w:sz w:val="22"/>
          <w:szCs w:val="22"/>
          <w:lang w:val="en-US"/>
        </w:rPr>
        <w:t>8</w:t>
      </w:r>
      <w:r w:rsidR="00316668">
        <w:rPr>
          <w:sz w:val="22"/>
          <w:szCs w:val="22"/>
          <w:lang w:val="en-US"/>
        </w:rPr>
        <w:t> </w:t>
      </w:r>
      <w:r w:rsidR="009F0A2E" w:rsidRPr="00E87E69">
        <w:rPr>
          <w:sz w:val="22"/>
          <w:szCs w:val="22"/>
          <w:lang w:val="en-US"/>
        </w:rPr>
        <w:t xml:space="preserve">weeks in relation to the period specified in </w:t>
      </w:r>
      <w:r w:rsidR="004C38F6" w:rsidRPr="00E87E69">
        <w:rPr>
          <w:sz w:val="22"/>
          <w:szCs w:val="22"/>
          <w:lang w:val="en-US"/>
        </w:rPr>
        <w:t>§</w:t>
      </w:r>
      <w:r w:rsidR="004630A1" w:rsidRPr="00E87E69">
        <w:rPr>
          <w:sz w:val="22"/>
          <w:szCs w:val="22"/>
          <w:lang w:val="en-US"/>
        </w:rPr>
        <w:t>2</w:t>
      </w:r>
      <w:r w:rsidR="009F0A2E" w:rsidRPr="00E87E69">
        <w:rPr>
          <w:sz w:val="22"/>
          <w:szCs w:val="22"/>
          <w:lang w:val="en-US"/>
        </w:rPr>
        <w:t xml:space="preserve"> item </w:t>
      </w:r>
      <w:r w:rsidR="004C38F6" w:rsidRPr="00E87E69">
        <w:rPr>
          <w:sz w:val="22"/>
          <w:szCs w:val="22"/>
          <w:lang w:val="en-US"/>
        </w:rPr>
        <w:t>1</w:t>
      </w:r>
      <w:r w:rsidR="009F0A2E" w:rsidRPr="00E87E69">
        <w:rPr>
          <w:sz w:val="22"/>
          <w:szCs w:val="22"/>
          <w:lang w:val="en-US"/>
        </w:rPr>
        <w:t xml:space="preserve"> or with the removal of </w:t>
      </w:r>
      <w:r w:rsidR="001B6930" w:rsidRPr="00E87E69">
        <w:rPr>
          <w:sz w:val="22"/>
          <w:szCs w:val="22"/>
          <w:lang w:val="en-US"/>
        </w:rPr>
        <w:t xml:space="preserve">a repair of the </w:t>
      </w:r>
      <w:r w:rsidR="009F0A2E" w:rsidRPr="00E87E69">
        <w:rPr>
          <w:sz w:val="22"/>
          <w:szCs w:val="22"/>
          <w:lang w:val="en-US"/>
        </w:rPr>
        <w:t xml:space="preserve">subject </w:t>
      </w:r>
      <w:r w:rsidRPr="00E87E69">
        <w:rPr>
          <w:sz w:val="22"/>
          <w:szCs w:val="22"/>
          <w:lang w:val="en-US"/>
        </w:rPr>
        <w:t xml:space="preserve">hereof </w:t>
      </w:r>
      <w:r w:rsidR="001B6930" w:rsidRPr="00E87E69">
        <w:rPr>
          <w:sz w:val="22"/>
          <w:szCs w:val="22"/>
          <w:lang w:val="en-US"/>
        </w:rPr>
        <w:t xml:space="preserve">noticed </w:t>
      </w:r>
      <w:r w:rsidR="009F0A2E" w:rsidRPr="00E87E69">
        <w:rPr>
          <w:sz w:val="22"/>
          <w:szCs w:val="22"/>
          <w:lang w:val="en-US"/>
        </w:rPr>
        <w:t>upon the receipt, for the period of more than</w:t>
      </w:r>
      <w:r w:rsidR="004C38F6" w:rsidRPr="00E87E69">
        <w:rPr>
          <w:sz w:val="22"/>
          <w:szCs w:val="22"/>
          <w:lang w:val="en-US"/>
        </w:rPr>
        <w:t xml:space="preserve"> </w:t>
      </w:r>
      <w:r w:rsidR="00495069">
        <w:rPr>
          <w:sz w:val="22"/>
          <w:szCs w:val="22"/>
          <w:lang w:val="en-US"/>
        </w:rPr>
        <w:t>8</w:t>
      </w:r>
      <w:r w:rsidR="005565E8" w:rsidRPr="00E87E69">
        <w:rPr>
          <w:sz w:val="22"/>
          <w:szCs w:val="22"/>
          <w:lang w:val="en-US"/>
        </w:rPr>
        <w:t xml:space="preserve"> weeks</w:t>
      </w:r>
      <w:r w:rsidR="009F0A2E" w:rsidRPr="00E87E69">
        <w:rPr>
          <w:sz w:val="22"/>
          <w:szCs w:val="22"/>
          <w:lang w:val="en-US"/>
        </w:rPr>
        <w:t xml:space="preserve"> in relation to the period </w:t>
      </w:r>
      <w:r w:rsidR="005565E8" w:rsidRPr="00E87E69">
        <w:rPr>
          <w:sz w:val="22"/>
          <w:szCs w:val="22"/>
          <w:lang w:val="en-US"/>
        </w:rPr>
        <w:t>agreed by both Parties in accordance with</w:t>
      </w:r>
      <w:r w:rsidR="00753341" w:rsidRPr="00E87E69">
        <w:rPr>
          <w:sz w:val="22"/>
          <w:szCs w:val="22"/>
          <w:lang w:val="en-US"/>
        </w:rPr>
        <w:t xml:space="preserve"> §2 item 7</w:t>
      </w:r>
      <w:r w:rsidR="004C38F6" w:rsidRPr="00E87E69">
        <w:rPr>
          <w:sz w:val="22"/>
          <w:szCs w:val="22"/>
          <w:lang w:val="en-US"/>
        </w:rPr>
        <w:t>,</w:t>
      </w:r>
    </w:p>
    <w:p w14:paraId="001D08E2" w14:textId="565D376F" w:rsidR="004C38F6" w:rsidRPr="00E87E69" w:rsidRDefault="009F0A2E" w:rsidP="00B155A2">
      <w:pPr>
        <w:widowControl/>
        <w:numPr>
          <w:ilvl w:val="0"/>
          <w:numId w:val="28"/>
        </w:numPr>
        <w:tabs>
          <w:tab w:val="left" w:pos="720"/>
        </w:tabs>
        <w:suppressAutoHyphens w:val="0"/>
        <w:ind w:left="709" w:hanging="284"/>
        <w:jc w:val="both"/>
        <w:rPr>
          <w:sz w:val="22"/>
          <w:szCs w:val="22"/>
          <w:lang w:val="en-US"/>
        </w:rPr>
      </w:pPr>
      <w:r w:rsidRPr="00E87E69">
        <w:rPr>
          <w:sz w:val="22"/>
          <w:szCs w:val="22"/>
          <w:lang w:val="en-US"/>
        </w:rPr>
        <w:t>in the event of major financi</w:t>
      </w:r>
      <w:r w:rsidR="001B6930" w:rsidRPr="00E87E69">
        <w:rPr>
          <w:sz w:val="22"/>
          <w:szCs w:val="22"/>
          <w:lang w:val="en-US"/>
        </w:rPr>
        <w:t xml:space="preserve">al problems of the Contractor, </w:t>
      </w:r>
      <w:r w:rsidRPr="00E87E69">
        <w:rPr>
          <w:sz w:val="22"/>
          <w:szCs w:val="22"/>
          <w:lang w:val="en-US"/>
        </w:rPr>
        <w:t xml:space="preserve">in particular debt collector seizures or other seizures handled by entitled entities </w:t>
      </w:r>
      <w:r w:rsidR="001B6930" w:rsidRPr="00E87E69">
        <w:rPr>
          <w:sz w:val="22"/>
          <w:szCs w:val="22"/>
          <w:lang w:val="en-US"/>
        </w:rPr>
        <w:t>of the total amount of more than</w:t>
      </w:r>
      <w:r w:rsidRPr="00E87E69">
        <w:rPr>
          <w:sz w:val="22"/>
          <w:szCs w:val="22"/>
          <w:lang w:val="en-US"/>
        </w:rPr>
        <w:t xml:space="preserve"> PLN 200 000,00 </w:t>
      </w:r>
      <w:r w:rsidR="004C38F6" w:rsidRPr="00E87E69">
        <w:rPr>
          <w:sz w:val="22"/>
          <w:szCs w:val="22"/>
          <w:lang w:val="en-US"/>
        </w:rPr>
        <w:t>(</w:t>
      </w:r>
      <w:r w:rsidRPr="00E87E69">
        <w:rPr>
          <w:sz w:val="22"/>
          <w:szCs w:val="22"/>
          <w:lang w:val="en-US"/>
        </w:rPr>
        <w:t>say: two hundred thousand</w:t>
      </w:r>
      <w:r w:rsidR="00865D6E" w:rsidRPr="00E87E69">
        <w:rPr>
          <w:sz w:val="22"/>
          <w:szCs w:val="22"/>
          <w:lang w:val="en-US"/>
        </w:rPr>
        <w:t xml:space="preserve"> Polish zloty) or equivalence</w:t>
      </w:r>
      <w:r w:rsidRPr="00E87E69">
        <w:rPr>
          <w:sz w:val="22"/>
          <w:szCs w:val="22"/>
          <w:lang w:val="en-US"/>
        </w:rPr>
        <w:t xml:space="preserve"> of the amount in the currency of the country where the seat the Contractor is </w:t>
      </w:r>
      <w:r w:rsidR="00865D6E" w:rsidRPr="00E87E69">
        <w:rPr>
          <w:sz w:val="22"/>
          <w:szCs w:val="22"/>
          <w:lang w:val="en-US"/>
        </w:rPr>
        <w:t>premised</w:t>
      </w:r>
      <w:r w:rsidR="004C38F6" w:rsidRPr="00E87E69">
        <w:rPr>
          <w:sz w:val="22"/>
          <w:szCs w:val="22"/>
          <w:lang w:val="en-US"/>
        </w:rPr>
        <w:t>,</w:t>
      </w:r>
    </w:p>
    <w:p w14:paraId="74EA6CD6" w14:textId="477E56D0" w:rsidR="004C38F6" w:rsidRPr="00E87E69" w:rsidRDefault="009F0A2E" w:rsidP="00B155A2">
      <w:pPr>
        <w:widowControl/>
        <w:numPr>
          <w:ilvl w:val="0"/>
          <w:numId w:val="28"/>
        </w:numPr>
        <w:tabs>
          <w:tab w:val="left" w:pos="720"/>
        </w:tabs>
        <w:suppressAutoHyphens w:val="0"/>
        <w:ind w:left="709" w:hanging="284"/>
        <w:jc w:val="both"/>
        <w:rPr>
          <w:sz w:val="22"/>
          <w:szCs w:val="22"/>
          <w:lang w:val="en-US"/>
        </w:rPr>
      </w:pPr>
      <w:r w:rsidRPr="00E87E69">
        <w:rPr>
          <w:sz w:val="22"/>
          <w:szCs w:val="22"/>
          <w:lang w:val="en-US"/>
        </w:rPr>
        <w:t xml:space="preserve">in the event being the subject of </w:t>
      </w:r>
      <w:r w:rsidR="004C38F6" w:rsidRPr="00E87E69">
        <w:rPr>
          <w:sz w:val="22"/>
          <w:szCs w:val="22"/>
          <w:lang w:val="en-US" w:eastAsia="hi-IN" w:bidi="hi-IN"/>
        </w:rPr>
        <w:t>§ 1</w:t>
      </w:r>
      <w:r w:rsidR="00540255" w:rsidRPr="00E87E69">
        <w:rPr>
          <w:sz w:val="22"/>
          <w:szCs w:val="22"/>
          <w:lang w:val="en-US" w:eastAsia="hi-IN" w:bidi="hi-IN"/>
        </w:rPr>
        <w:t>2</w:t>
      </w:r>
      <w:r w:rsidRPr="00E87E69">
        <w:rPr>
          <w:sz w:val="22"/>
          <w:szCs w:val="22"/>
          <w:lang w:val="en-US" w:eastAsia="hi-IN" w:bidi="hi-IN"/>
        </w:rPr>
        <w:t xml:space="preserve"> item </w:t>
      </w:r>
      <w:r w:rsidR="004C38F6" w:rsidRPr="00E87E69">
        <w:rPr>
          <w:sz w:val="22"/>
          <w:szCs w:val="22"/>
          <w:lang w:val="en-US" w:eastAsia="hi-IN" w:bidi="hi-IN"/>
        </w:rPr>
        <w:t>3.</w:t>
      </w:r>
    </w:p>
    <w:p w14:paraId="605E4A6C" w14:textId="6CD50FA3" w:rsidR="004C38F6" w:rsidRPr="00E87E69" w:rsidRDefault="002E5694" w:rsidP="00B155A2">
      <w:pPr>
        <w:widowControl/>
        <w:numPr>
          <w:ilvl w:val="0"/>
          <w:numId w:val="29"/>
        </w:numPr>
        <w:tabs>
          <w:tab w:val="left" w:pos="426"/>
        </w:tabs>
        <w:suppressAutoHyphens w:val="0"/>
        <w:jc w:val="both"/>
        <w:rPr>
          <w:sz w:val="22"/>
          <w:szCs w:val="22"/>
          <w:lang w:val="en-US"/>
        </w:rPr>
      </w:pPr>
      <w:r w:rsidRPr="00E87E69">
        <w:rPr>
          <w:sz w:val="22"/>
          <w:szCs w:val="22"/>
          <w:lang w:val="en-US"/>
        </w:rPr>
        <w:lastRenderedPageBreak/>
        <w:t xml:space="preserve">Withdrawal from the Agreement shall be made in writing </w:t>
      </w:r>
      <w:r w:rsidR="00CC039D">
        <w:rPr>
          <w:sz w:val="22"/>
          <w:szCs w:val="22"/>
          <w:lang w:val="en-US"/>
        </w:rPr>
        <w:t xml:space="preserve">else </w:t>
      </w:r>
      <w:r w:rsidRPr="00E87E69">
        <w:rPr>
          <w:sz w:val="22"/>
          <w:szCs w:val="22"/>
          <w:lang w:val="en-US"/>
        </w:rPr>
        <w:t xml:space="preserve">being null and void and </w:t>
      </w:r>
      <w:r w:rsidR="00865D6E" w:rsidRPr="00E87E69">
        <w:rPr>
          <w:sz w:val="22"/>
          <w:szCs w:val="22"/>
          <w:lang w:val="en-US"/>
        </w:rPr>
        <w:t>shall in</w:t>
      </w:r>
      <w:r w:rsidRPr="00E87E69">
        <w:rPr>
          <w:sz w:val="22"/>
          <w:szCs w:val="22"/>
          <w:lang w:val="en-US"/>
        </w:rPr>
        <w:t xml:space="preserve">clude the appropriate </w:t>
      </w:r>
      <w:r w:rsidR="00865D6E" w:rsidRPr="00E87E69">
        <w:rPr>
          <w:sz w:val="22"/>
          <w:szCs w:val="22"/>
          <w:lang w:val="en-US"/>
        </w:rPr>
        <w:t xml:space="preserve">statement of </w:t>
      </w:r>
      <w:r w:rsidRPr="00E87E69">
        <w:rPr>
          <w:sz w:val="22"/>
          <w:szCs w:val="22"/>
          <w:lang w:val="en-US"/>
        </w:rPr>
        <w:t>grounds</w:t>
      </w:r>
      <w:r w:rsidR="004C38F6" w:rsidRPr="00E87E69">
        <w:rPr>
          <w:sz w:val="22"/>
          <w:szCs w:val="22"/>
          <w:lang w:val="en-US"/>
        </w:rPr>
        <w:t xml:space="preserve">. </w:t>
      </w:r>
    </w:p>
    <w:p w14:paraId="1C5A030E" w14:textId="44C5C884" w:rsidR="004C38F6" w:rsidRPr="00E87E69" w:rsidRDefault="00396F04" w:rsidP="00B155A2">
      <w:pPr>
        <w:widowControl/>
        <w:numPr>
          <w:ilvl w:val="0"/>
          <w:numId w:val="29"/>
        </w:numPr>
        <w:tabs>
          <w:tab w:val="left" w:pos="426"/>
        </w:tabs>
        <w:suppressAutoHyphens w:val="0"/>
        <w:jc w:val="both"/>
        <w:rPr>
          <w:sz w:val="22"/>
          <w:szCs w:val="22"/>
          <w:lang w:val="en-US"/>
        </w:rPr>
      </w:pPr>
      <w:r w:rsidRPr="00E87E69">
        <w:rPr>
          <w:sz w:val="22"/>
          <w:szCs w:val="22"/>
          <w:lang w:val="en-GB"/>
        </w:rPr>
        <w:t xml:space="preserve">Except the right to withdrawal from the Agreement in </w:t>
      </w:r>
      <w:r w:rsidR="000963DE" w:rsidRPr="00E87E69">
        <w:rPr>
          <w:sz w:val="22"/>
          <w:szCs w:val="22"/>
          <w:lang w:val="en-GB"/>
        </w:rPr>
        <w:t>full</w:t>
      </w:r>
      <w:r w:rsidR="00AC144C" w:rsidRPr="00E87E69">
        <w:rPr>
          <w:sz w:val="22"/>
          <w:szCs w:val="22"/>
          <w:lang w:val="en-GB"/>
        </w:rPr>
        <w:t>,</w:t>
      </w:r>
      <w:r w:rsidRPr="00E87E69">
        <w:rPr>
          <w:sz w:val="22"/>
          <w:szCs w:val="22"/>
          <w:lang w:val="en-GB"/>
        </w:rPr>
        <w:t xml:space="preserve"> t</w:t>
      </w:r>
      <w:r w:rsidR="00412660" w:rsidRPr="00E87E69">
        <w:rPr>
          <w:sz w:val="22"/>
          <w:szCs w:val="22"/>
          <w:lang w:val="en-GB"/>
        </w:rPr>
        <w:t xml:space="preserve">he Ordering Party reserves the right to withdraw from the Agreement only to the extent of its part indicated thereby, </w:t>
      </w:r>
      <w:r w:rsidR="00AC144C" w:rsidRPr="00E87E69">
        <w:rPr>
          <w:sz w:val="22"/>
          <w:szCs w:val="22"/>
          <w:lang w:val="en-GB"/>
        </w:rPr>
        <w:t>including the unexecuted part</w:t>
      </w:r>
      <w:r w:rsidR="000963DE" w:rsidRPr="00E87E69">
        <w:rPr>
          <w:sz w:val="22"/>
          <w:szCs w:val="22"/>
          <w:lang w:val="en-GB"/>
        </w:rPr>
        <w:t xml:space="preserve"> of it</w:t>
      </w:r>
      <w:r w:rsidR="00AC144C" w:rsidRPr="00E87E69">
        <w:rPr>
          <w:sz w:val="22"/>
          <w:szCs w:val="22"/>
          <w:lang w:val="en-GB"/>
        </w:rPr>
        <w:t xml:space="preserve">, </w:t>
      </w:r>
      <w:r w:rsidR="00412660" w:rsidRPr="00E87E69">
        <w:rPr>
          <w:sz w:val="22"/>
          <w:szCs w:val="22"/>
          <w:lang w:val="en-GB"/>
        </w:rPr>
        <w:t>retaining ownership of the remaining part of the subject of the Agreement.</w:t>
      </w:r>
      <w:r w:rsidR="00CC039D">
        <w:rPr>
          <w:sz w:val="22"/>
          <w:szCs w:val="22"/>
          <w:lang w:val="en-GB"/>
        </w:rPr>
        <w:t xml:space="preserve"> </w:t>
      </w:r>
      <w:r w:rsidR="00865D6E" w:rsidRPr="00E87E69">
        <w:rPr>
          <w:sz w:val="22"/>
          <w:szCs w:val="22"/>
          <w:lang w:val="en-US"/>
        </w:rPr>
        <w:t xml:space="preserve">To the extent </w:t>
      </w:r>
      <w:r w:rsidR="002E5694" w:rsidRPr="00E87E69">
        <w:rPr>
          <w:sz w:val="22"/>
          <w:szCs w:val="22"/>
          <w:lang w:val="en-US"/>
        </w:rPr>
        <w:t xml:space="preserve">to which the </w:t>
      </w:r>
      <w:r w:rsidR="00412660" w:rsidRPr="00E87E69">
        <w:rPr>
          <w:sz w:val="22"/>
          <w:szCs w:val="22"/>
          <w:lang w:val="en-US"/>
        </w:rPr>
        <w:t xml:space="preserve">Ordering </w:t>
      </w:r>
      <w:r w:rsidR="002E5694" w:rsidRPr="00E87E69">
        <w:rPr>
          <w:sz w:val="22"/>
          <w:szCs w:val="22"/>
          <w:lang w:val="en-US"/>
        </w:rPr>
        <w:t xml:space="preserve">Party </w:t>
      </w:r>
      <w:r w:rsidR="00865D6E" w:rsidRPr="00E87E69">
        <w:rPr>
          <w:sz w:val="22"/>
          <w:szCs w:val="22"/>
          <w:lang w:val="en-US"/>
        </w:rPr>
        <w:t>did not withdraw</w:t>
      </w:r>
      <w:r w:rsidR="002E5694" w:rsidRPr="00E87E69">
        <w:rPr>
          <w:sz w:val="22"/>
          <w:szCs w:val="22"/>
          <w:lang w:val="en-US"/>
        </w:rPr>
        <w:t xml:space="preserve"> from the Agreement</w:t>
      </w:r>
      <w:r w:rsidR="004C38F6" w:rsidRPr="00E87E69">
        <w:rPr>
          <w:sz w:val="22"/>
          <w:szCs w:val="22"/>
          <w:lang w:val="en-US"/>
        </w:rPr>
        <w:t xml:space="preserve">, </w:t>
      </w:r>
      <w:r w:rsidR="002E5694" w:rsidRPr="00E87E69">
        <w:rPr>
          <w:sz w:val="22"/>
          <w:szCs w:val="22"/>
          <w:lang w:val="en-US"/>
        </w:rPr>
        <w:t>the provisions of the Agreement</w:t>
      </w:r>
      <w:r w:rsidR="004C38F6" w:rsidRPr="00E87E69">
        <w:rPr>
          <w:sz w:val="22"/>
          <w:szCs w:val="22"/>
          <w:lang w:val="en-US"/>
        </w:rPr>
        <w:t>,</w:t>
      </w:r>
      <w:r w:rsidR="002E5694" w:rsidRPr="00E87E69">
        <w:rPr>
          <w:sz w:val="22"/>
          <w:szCs w:val="22"/>
          <w:lang w:val="en-US"/>
        </w:rPr>
        <w:t xml:space="preserve"> in particular related to the payment and guarantee shall become effective</w:t>
      </w:r>
      <w:r w:rsidR="004C38F6" w:rsidRPr="00E87E69">
        <w:rPr>
          <w:sz w:val="22"/>
          <w:szCs w:val="22"/>
          <w:lang w:val="en-US"/>
        </w:rPr>
        <w:t>.</w:t>
      </w:r>
    </w:p>
    <w:p w14:paraId="4433E031" w14:textId="77777777" w:rsidR="004C38F6" w:rsidRPr="00E87E69" w:rsidRDefault="004C38F6" w:rsidP="00B155A2">
      <w:pPr>
        <w:widowControl/>
        <w:numPr>
          <w:ilvl w:val="0"/>
          <w:numId w:val="29"/>
        </w:numPr>
        <w:tabs>
          <w:tab w:val="left" w:pos="426"/>
        </w:tabs>
        <w:suppressAutoHyphens w:val="0"/>
        <w:jc w:val="both"/>
        <w:rPr>
          <w:sz w:val="22"/>
          <w:szCs w:val="22"/>
          <w:lang w:val="en-US"/>
        </w:rPr>
      </w:pPr>
      <w:r w:rsidRPr="00E87E69">
        <w:rPr>
          <w:sz w:val="22"/>
          <w:szCs w:val="22"/>
          <w:lang w:val="en-US"/>
        </w:rPr>
        <w:t xml:space="preserve"> </w:t>
      </w:r>
      <w:r w:rsidR="002E5694" w:rsidRPr="00E87E69">
        <w:rPr>
          <w:sz w:val="22"/>
          <w:szCs w:val="22"/>
          <w:lang w:val="en-US"/>
        </w:rPr>
        <w:t xml:space="preserve">In the event of withdrawal from the Agreement, the Parties shall reserve the right </w:t>
      </w:r>
      <w:r w:rsidR="001B6930" w:rsidRPr="00E87E69">
        <w:rPr>
          <w:sz w:val="22"/>
          <w:szCs w:val="22"/>
          <w:lang w:val="en-US"/>
        </w:rPr>
        <w:br/>
      </w:r>
      <w:r w:rsidR="002E5694" w:rsidRPr="00E87E69">
        <w:rPr>
          <w:sz w:val="22"/>
          <w:szCs w:val="22"/>
          <w:lang w:val="en-US"/>
        </w:rPr>
        <w:t>to the enforcement of the contractual</w:t>
      </w:r>
      <w:r w:rsidR="00865D6E" w:rsidRPr="00E87E69">
        <w:rPr>
          <w:sz w:val="22"/>
          <w:szCs w:val="22"/>
          <w:lang w:val="en-US"/>
        </w:rPr>
        <w:t xml:space="preserve"> penalties</w:t>
      </w:r>
      <w:r w:rsidR="002E5694" w:rsidRPr="00E87E69">
        <w:rPr>
          <w:sz w:val="22"/>
          <w:szCs w:val="22"/>
          <w:lang w:val="en-US"/>
        </w:rPr>
        <w:t>.</w:t>
      </w:r>
    </w:p>
    <w:p w14:paraId="152C82CF" w14:textId="6876D9E8" w:rsidR="004C38F6" w:rsidRPr="00E87E69" w:rsidRDefault="002E5694" w:rsidP="00471057">
      <w:pPr>
        <w:widowControl/>
        <w:numPr>
          <w:ilvl w:val="0"/>
          <w:numId w:val="29"/>
        </w:numPr>
        <w:tabs>
          <w:tab w:val="left" w:pos="426"/>
        </w:tabs>
        <w:suppressAutoHyphens w:val="0"/>
        <w:jc w:val="both"/>
        <w:rPr>
          <w:sz w:val="22"/>
          <w:szCs w:val="22"/>
          <w:lang w:val="en-US"/>
        </w:rPr>
      </w:pPr>
      <w:r w:rsidRPr="00E87E69">
        <w:rPr>
          <w:sz w:val="22"/>
          <w:szCs w:val="22"/>
          <w:lang w:val="en-US"/>
        </w:rPr>
        <w:t xml:space="preserve">The Contractor shall not have the right to the compensation for the </w:t>
      </w:r>
      <w:r w:rsidR="00D55CEF" w:rsidRPr="00E87E69">
        <w:rPr>
          <w:sz w:val="22"/>
          <w:szCs w:val="22"/>
          <w:lang w:val="en-US"/>
        </w:rPr>
        <w:t>wi</w:t>
      </w:r>
      <w:r w:rsidRPr="00E87E69">
        <w:rPr>
          <w:sz w:val="22"/>
          <w:szCs w:val="22"/>
          <w:lang w:val="en-US"/>
        </w:rPr>
        <w:t xml:space="preserve">thdrawal from </w:t>
      </w:r>
      <w:r w:rsidR="00D55CEF" w:rsidRPr="00E87E69">
        <w:rPr>
          <w:sz w:val="22"/>
          <w:szCs w:val="22"/>
          <w:lang w:val="en-US"/>
        </w:rPr>
        <w:t>Agreement due to reasons on the side of the Contractor</w:t>
      </w:r>
      <w:r w:rsidR="004C38F6" w:rsidRPr="00E87E69">
        <w:rPr>
          <w:sz w:val="22"/>
          <w:szCs w:val="22"/>
          <w:lang w:val="en-US"/>
        </w:rPr>
        <w:t>.</w:t>
      </w:r>
    </w:p>
    <w:p w14:paraId="67A2EBDB" w14:textId="124E71B3" w:rsidR="004C38F6" w:rsidRPr="00E87E69" w:rsidRDefault="004C38F6" w:rsidP="005565E8">
      <w:pPr>
        <w:rPr>
          <w:b/>
          <w:sz w:val="22"/>
          <w:szCs w:val="22"/>
          <w:lang w:val="en-US"/>
        </w:rPr>
      </w:pPr>
      <w:r w:rsidRPr="00E87E69">
        <w:rPr>
          <w:b/>
          <w:sz w:val="22"/>
          <w:szCs w:val="22"/>
          <w:lang w:val="en-US"/>
        </w:rPr>
        <w:t>§ 1</w:t>
      </w:r>
      <w:r w:rsidR="00540255" w:rsidRPr="00E87E69">
        <w:rPr>
          <w:b/>
          <w:sz w:val="22"/>
          <w:szCs w:val="22"/>
          <w:lang w:val="en-US"/>
        </w:rPr>
        <w:t>2</w:t>
      </w:r>
    </w:p>
    <w:p w14:paraId="703F1449" w14:textId="467928AB" w:rsidR="004C38F6" w:rsidRPr="00E87E69" w:rsidRDefault="00D55CEF" w:rsidP="005565E8">
      <w:pPr>
        <w:rPr>
          <w:b/>
          <w:sz w:val="22"/>
          <w:szCs w:val="22"/>
          <w:lang w:val="en-US"/>
        </w:rPr>
      </w:pPr>
      <w:r w:rsidRPr="00E87E69">
        <w:rPr>
          <w:b/>
          <w:sz w:val="22"/>
          <w:szCs w:val="22"/>
          <w:lang w:val="en-US"/>
        </w:rPr>
        <w:t>FORCE MAJEUR</w:t>
      </w:r>
      <w:r w:rsidR="008D5A3E" w:rsidRPr="00E87E69">
        <w:rPr>
          <w:b/>
          <w:sz w:val="22"/>
          <w:szCs w:val="22"/>
          <w:lang w:val="en-US"/>
        </w:rPr>
        <w:t>E</w:t>
      </w:r>
    </w:p>
    <w:p w14:paraId="3EFA2BA8" w14:textId="03AC10E8" w:rsidR="004C38F6" w:rsidRPr="00E87E69" w:rsidRDefault="00D55CEF" w:rsidP="00B155A2">
      <w:pPr>
        <w:widowControl/>
        <w:numPr>
          <w:ilvl w:val="0"/>
          <w:numId w:val="20"/>
        </w:numPr>
        <w:suppressAutoHyphens w:val="0"/>
        <w:jc w:val="both"/>
        <w:rPr>
          <w:sz w:val="22"/>
          <w:szCs w:val="22"/>
          <w:lang w:val="en-US"/>
        </w:rPr>
      </w:pPr>
      <w:r w:rsidRPr="00E87E69">
        <w:rPr>
          <w:sz w:val="22"/>
          <w:szCs w:val="22"/>
          <w:lang w:val="en-US"/>
        </w:rPr>
        <w:t xml:space="preserve">In the event </w:t>
      </w:r>
      <w:r w:rsidR="001B6930" w:rsidRPr="00E87E69">
        <w:rPr>
          <w:sz w:val="22"/>
          <w:szCs w:val="22"/>
          <w:lang w:val="en-US"/>
        </w:rPr>
        <w:t xml:space="preserve">of impossibility to execute </w:t>
      </w:r>
      <w:r w:rsidR="00865D6E" w:rsidRPr="00E87E69">
        <w:rPr>
          <w:sz w:val="22"/>
          <w:szCs w:val="22"/>
          <w:lang w:val="en-US"/>
        </w:rPr>
        <w:t>obligations</w:t>
      </w:r>
      <w:r w:rsidR="001B6930" w:rsidRPr="00E87E69">
        <w:rPr>
          <w:sz w:val="22"/>
          <w:szCs w:val="22"/>
          <w:lang w:val="en-US"/>
        </w:rPr>
        <w:t xml:space="preserve"> arising out of the subject-</w:t>
      </w:r>
      <w:r w:rsidRPr="00E87E69">
        <w:rPr>
          <w:sz w:val="22"/>
          <w:szCs w:val="22"/>
          <w:lang w:val="en-US"/>
        </w:rPr>
        <w:t>matter Agreeme</w:t>
      </w:r>
      <w:r w:rsidR="001B6930" w:rsidRPr="00E87E69">
        <w:rPr>
          <w:sz w:val="22"/>
          <w:szCs w:val="22"/>
          <w:lang w:val="en-US"/>
        </w:rPr>
        <w:t>nt in relation to circumstances on which</w:t>
      </w:r>
      <w:r w:rsidRPr="00E87E69">
        <w:rPr>
          <w:sz w:val="22"/>
          <w:szCs w:val="22"/>
          <w:lang w:val="en-US"/>
        </w:rPr>
        <w:t xml:space="preserve"> the Parties shall not have influence and which could not have been foreseen (force majeure</w:t>
      </w:r>
      <w:r w:rsidR="004C38F6" w:rsidRPr="00E87E69">
        <w:rPr>
          <w:sz w:val="22"/>
          <w:szCs w:val="22"/>
          <w:lang w:val="en-US"/>
        </w:rPr>
        <w:t xml:space="preserve">), </w:t>
      </w:r>
      <w:r w:rsidR="001B6930" w:rsidRPr="00E87E69">
        <w:rPr>
          <w:sz w:val="22"/>
          <w:szCs w:val="22"/>
          <w:lang w:val="en-US"/>
        </w:rPr>
        <w:t>the Parties shall be</w:t>
      </w:r>
      <w:r w:rsidR="00865D6E" w:rsidRPr="00E87E69">
        <w:rPr>
          <w:sz w:val="22"/>
          <w:szCs w:val="22"/>
          <w:lang w:val="en-US"/>
        </w:rPr>
        <w:t xml:space="preserve"> released from</w:t>
      </w:r>
      <w:r w:rsidRPr="00E87E69">
        <w:rPr>
          <w:sz w:val="22"/>
          <w:szCs w:val="22"/>
          <w:lang w:val="en-US"/>
        </w:rPr>
        <w:t xml:space="preserve"> mutual </w:t>
      </w:r>
      <w:r w:rsidR="009973B6" w:rsidRPr="00E87E69">
        <w:rPr>
          <w:sz w:val="22"/>
          <w:szCs w:val="22"/>
          <w:lang w:val="en-US"/>
        </w:rPr>
        <w:t>obligations</w:t>
      </w:r>
      <w:r w:rsidRPr="00E87E69">
        <w:rPr>
          <w:sz w:val="22"/>
          <w:szCs w:val="22"/>
          <w:lang w:val="en-US"/>
        </w:rPr>
        <w:t xml:space="preserve">, </w:t>
      </w:r>
      <w:r w:rsidR="00865D6E" w:rsidRPr="00E87E69">
        <w:rPr>
          <w:sz w:val="22"/>
          <w:szCs w:val="22"/>
          <w:lang w:val="en-US"/>
        </w:rPr>
        <w:t xml:space="preserve">including </w:t>
      </w:r>
      <w:r w:rsidR="00874EAB" w:rsidRPr="00E87E69">
        <w:rPr>
          <w:sz w:val="22"/>
          <w:szCs w:val="22"/>
          <w:lang w:val="en-US"/>
        </w:rPr>
        <w:t xml:space="preserve">an </w:t>
      </w:r>
      <w:r w:rsidR="009973B6" w:rsidRPr="00E87E69">
        <w:rPr>
          <w:sz w:val="22"/>
          <w:szCs w:val="22"/>
          <w:lang w:val="en-US"/>
        </w:rPr>
        <w:t>obligation</w:t>
      </w:r>
      <w:r w:rsidR="001B6930" w:rsidRPr="00E87E69">
        <w:rPr>
          <w:sz w:val="22"/>
          <w:szCs w:val="22"/>
          <w:lang w:val="en-US"/>
        </w:rPr>
        <w:t xml:space="preserve"> for </w:t>
      </w:r>
      <w:r w:rsidRPr="00E87E69">
        <w:rPr>
          <w:sz w:val="22"/>
          <w:szCs w:val="22"/>
          <w:lang w:val="en-US"/>
        </w:rPr>
        <w:t xml:space="preserve">defects </w:t>
      </w:r>
      <w:r w:rsidR="00865D6E" w:rsidRPr="00E87E69">
        <w:rPr>
          <w:sz w:val="22"/>
          <w:szCs w:val="22"/>
          <w:lang w:val="en-US"/>
        </w:rPr>
        <w:t xml:space="preserve">incurred </w:t>
      </w:r>
      <w:r w:rsidR="00753341" w:rsidRPr="00E87E69">
        <w:rPr>
          <w:sz w:val="22"/>
          <w:szCs w:val="22"/>
          <w:lang w:val="en-US"/>
        </w:rPr>
        <w:t xml:space="preserve">and </w:t>
      </w:r>
      <w:r w:rsidR="001B6930" w:rsidRPr="00E87E69">
        <w:rPr>
          <w:sz w:val="22"/>
          <w:szCs w:val="22"/>
          <w:lang w:val="en-US"/>
        </w:rPr>
        <w:t>shall be entitled to</w:t>
      </w:r>
      <w:r w:rsidRPr="00E87E69">
        <w:rPr>
          <w:sz w:val="22"/>
          <w:szCs w:val="22"/>
          <w:lang w:val="en-US"/>
        </w:rPr>
        <w:t xml:space="preserve"> change </w:t>
      </w:r>
      <w:r w:rsidR="001B6930" w:rsidRPr="00E87E69">
        <w:rPr>
          <w:sz w:val="22"/>
          <w:szCs w:val="22"/>
          <w:lang w:val="en-US"/>
        </w:rPr>
        <w:t>the date</w:t>
      </w:r>
      <w:r w:rsidR="00865D6E" w:rsidRPr="00E87E69">
        <w:rPr>
          <w:sz w:val="22"/>
          <w:szCs w:val="22"/>
          <w:lang w:val="en-US"/>
        </w:rPr>
        <w:t>s</w:t>
      </w:r>
      <w:r w:rsidR="001B6930" w:rsidRPr="00E87E69">
        <w:rPr>
          <w:sz w:val="22"/>
          <w:szCs w:val="22"/>
          <w:lang w:val="en-US"/>
        </w:rPr>
        <w:t xml:space="preserve"> of the Agreement’s execution</w:t>
      </w:r>
      <w:r w:rsidRPr="00E87E69">
        <w:rPr>
          <w:sz w:val="22"/>
          <w:szCs w:val="22"/>
          <w:lang w:val="en-US"/>
        </w:rPr>
        <w:t>.</w:t>
      </w:r>
      <w:r w:rsidR="008D5A3E" w:rsidRPr="00E87E69">
        <w:rPr>
          <w:sz w:val="22"/>
          <w:szCs w:val="22"/>
          <w:lang w:val="en-US"/>
        </w:rPr>
        <w:t xml:space="preserve"> As force majeure the Parties </w:t>
      </w:r>
      <w:r w:rsidR="00E9263B" w:rsidRPr="00E87E69">
        <w:rPr>
          <w:sz w:val="22"/>
          <w:szCs w:val="22"/>
          <w:lang w:val="en-US"/>
        </w:rPr>
        <w:t xml:space="preserve">consider </w:t>
      </w:r>
      <w:r w:rsidR="00E840BA" w:rsidRPr="00E87E69">
        <w:rPr>
          <w:sz w:val="22"/>
          <w:szCs w:val="22"/>
          <w:lang w:val="en-US"/>
        </w:rPr>
        <w:t xml:space="preserve">extraordinary </w:t>
      </w:r>
      <w:r w:rsidR="00E9263B" w:rsidRPr="00E87E69">
        <w:rPr>
          <w:sz w:val="22"/>
          <w:szCs w:val="22"/>
          <w:lang w:val="en-US"/>
        </w:rPr>
        <w:t xml:space="preserve">causes beyond Party’s reasonable control, </w:t>
      </w:r>
      <w:r w:rsidR="00E840BA" w:rsidRPr="00E87E69">
        <w:rPr>
          <w:sz w:val="22"/>
          <w:szCs w:val="22"/>
          <w:lang w:val="en-US"/>
        </w:rPr>
        <w:t xml:space="preserve">which could not be predicted nor prevented, </w:t>
      </w:r>
      <w:r w:rsidR="00E9263B" w:rsidRPr="00E87E69">
        <w:rPr>
          <w:sz w:val="22"/>
          <w:szCs w:val="22"/>
          <w:lang w:val="en-US"/>
        </w:rPr>
        <w:t xml:space="preserve">including but not limited to </w:t>
      </w:r>
      <w:r w:rsidR="00EE2D8E" w:rsidRPr="00E87E69">
        <w:rPr>
          <w:sz w:val="22"/>
          <w:szCs w:val="22"/>
          <w:lang w:val="en-US"/>
        </w:rPr>
        <w:t>war, state of emergency, floo</w:t>
      </w:r>
      <w:r w:rsidR="009D01D0" w:rsidRPr="00E87E69">
        <w:rPr>
          <w:sz w:val="22"/>
          <w:szCs w:val="22"/>
          <w:lang w:val="en-US"/>
        </w:rPr>
        <w:t>ds</w:t>
      </w:r>
      <w:r w:rsidR="00EE2D8E" w:rsidRPr="00E87E69">
        <w:rPr>
          <w:sz w:val="22"/>
          <w:szCs w:val="22"/>
          <w:lang w:val="en-US"/>
        </w:rPr>
        <w:t>, fire</w:t>
      </w:r>
      <w:r w:rsidR="009D01D0" w:rsidRPr="00E87E69">
        <w:rPr>
          <w:sz w:val="22"/>
          <w:szCs w:val="22"/>
          <w:lang w:val="en-US"/>
        </w:rPr>
        <w:t>s</w:t>
      </w:r>
      <w:r w:rsidR="00EE2D8E" w:rsidRPr="00E87E69">
        <w:rPr>
          <w:sz w:val="22"/>
          <w:szCs w:val="22"/>
          <w:lang w:val="en-US"/>
        </w:rPr>
        <w:t xml:space="preserve"> or essential change of soci</w:t>
      </w:r>
      <w:r w:rsidR="009D01D0" w:rsidRPr="00E87E69">
        <w:rPr>
          <w:sz w:val="22"/>
          <w:szCs w:val="22"/>
          <w:lang w:val="en-US"/>
        </w:rPr>
        <w:t xml:space="preserve">o-economic environment. As force majeure the Parties </w:t>
      </w:r>
      <w:r w:rsidR="008D5A3E" w:rsidRPr="00E87E69">
        <w:rPr>
          <w:sz w:val="22"/>
          <w:szCs w:val="22"/>
          <w:lang w:val="en-US"/>
        </w:rPr>
        <w:t xml:space="preserve">also </w:t>
      </w:r>
      <w:r w:rsidR="009D01D0" w:rsidRPr="00E87E69">
        <w:rPr>
          <w:sz w:val="22"/>
          <w:szCs w:val="22"/>
          <w:lang w:val="en-US"/>
        </w:rPr>
        <w:t xml:space="preserve">recognize </w:t>
      </w:r>
      <w:r w:rsidR="008D5A3E" w:rsidRPr="00E87E69">
        <w:rPr>
          <w:sz w:val="22"/>
          <w:szCs w:val="22"/>
          <w:lang w:val="en-US"/>
        </w:rPr>
        <w:t xml:space="preserve">the situation occurring on the day of conclusion of the Agreement related to the spread of coronavirus (COVID-19 disease) despite the fact that these are circumstances known to the Parties on the day of </w:t>
      </w:r>
      <w:r w:rsidR="00874EAB" w:rsidRPr="00E87E69">
        <w:rPr>
          <w:sz w:val="22"/>
          <w:szCs w:val="22"/>
          <w:lang w:val="en-US"/>
        </w:rPr>
        <w:t xml:space="preserve">the </w:t>
      </w:r>
      <w:r w:rsidR="008D5A3E" w:rsidRPr="00E87E69">
        <w:rPr>
          <w:sz w:val="22"/>
          <w:szCs w:val="22"/>
          <w:lang w:val="en-US"/>
        </w:rPr>
        <w:t xml:space="preserve">conclusion of the Agreement. The Party may invoke this situation only if it cannot fulfill its contractual obligations through </w:t>
      </w:r>
      <w:r w:rsidR="00102ECA" w:rsidRPr="00E87E69">
        <w:rPr>
          <w:sz w:val="22"/>
          <w:szCs w:val="22"/>
          <w:lang w:val="en-US"/>
        </w:rPr>
        <w:t xml:space="preserve">this </w:t>
      </w:r>
      <w:r w:rsidR="008D5A3E" w:rsidRPr="00E87E69">
        <w:rPr>
          <w:sz w:val="22"/>
          <w:szCs w:val="22"/>
          <w:lang w:val="en-US"/>
        </w:rPr>
        <w:t xml:space="preserve">situation and through no </w:t>
      </w:r>
      <w:r w:rsidR="00102ECA" w:rsidRPr="00E87E69">
        <w:rPr>
          <w:sz w:val="22"/>
          <w:szCs w:val="22"/>
          <w:lang w:val="en-US"/>
        </w:rPr>
        <w:t xml:space="preserve">its own </w:t>
      </w:r>
      <w:r w:rsidR="008D5A3E" w:rsidRPr="00E87E69">
        <w:rPr>
          <w:sz w:val="22"/>
          <w:szCs w:val="22"/>
          <w:lang w:val="en-US"/>
        </w:rPr>
        <w:t>fault</w:t>
      </w:r>
      <w:r w:rsidR="00102ECA" w:rsidRPr="00E87E69">
        <w:rPr>
          <w:sz w:val="22"/>
          <w:szCs w:val="22"/>
          <w:lang w:val="en-US"/>
        </w:rPr>
        <w:t>.</w:t>
      </w:r>
    </w:p>
    <w:p w14:paraId="54F93A19" w14:textId="2FBC05CA" w:rsidR="004C38F6" w:rsidRPr="00E87E69" w:rsidRDefault="00D55CEF" w:rsidP="00B155A2">
      <w:pPr>
        <w:widowControl/>
        <w:numPr>
          <w:ilvl w:val="0"/>
          <w:numId w:val="21"/>
        </w:numPr>
        <w:suppressAutoHyphens w:val="0"/>
        <w:jc w:val="both"/>
        <w:rPr>
          <w:sz w:val="22"/>
          <w:szCs w:val="22"/>
          <w:lang w:val="en-US"/>
        </w:rPr>
      </w:pPr>
      <w:r w:rsidRPr="00E87E69">
        <w:rPr>
          <w:sz w:val="22"/>
          <w:szCs w:val="22"/>
          <w:lang w:val="en-US"/>
        </w:rPr>
        <w:t xml:space="preserve">The provisions being the subject of item 1 shall be </w:t>
      </w:r>
      <w:r w:rsidR="00865D6E" w:rsidRPr="00E87E69">
        <w:rPr>
          <w:sz w:val="22"/>
          <w:szCs w:val="22"/>
          <w:lang w:val="en-US"/>
        </w:rPr>
        <w:t>applied respectively if</w:t>
      </w:r>
      <w:r w:rsidRPr="00E87E69">
        <w:rPr>
          <w:sz w:val="22"/>
          <w:szCs w:val="22"/>
          <w:lang w:val="en-US"/>
        </w:rPr>
        <w:t xml:space="preserve"> the execution </w:t>
      </w:r>
      <w:r w:rsidR="001B6930" w:rsidRPr="00E87E69">
        <w:rPr>
          <w:sz w:val="22"/>
          <w:szCs w:val="22"/>
          <w:lang w:val="en-US"/>
        </w:rPr>
        <w:br/>
      </w:r>
      <w:r w:rsidRPr="00E87E69">
        <w:rPr>
          <w:sz w:val="22"/>
          <w:szCs w:val="22"/>
          <w:lang w:val="en-US"/>
        </w:rPr>
        <w:t xml:space="preserve">of </w:t>
      </w:r>
      <w:r w:rsidR="009973B6" w:rsidRPr="00E87E69">
        <w:rPr>
          <w:sz w:val="22"/>
          <w:szCs w:val="22"/>
          <w:lang w:val="en-US"/>
        </w:rPr>
        <w:t>obligations</w:t>
      </w:r>
      <w:r w:rsidRPr="00E87E69">
        <w:rPr>
          <w:sz w:val="22"/>
          <w:szCs w:val="22"/>
          <w:lang w:val="en-US"/>
        </w:rPr>
        <w:t xml:space="preserve"> arising out hereof is impossible as a result of the force </w:t>
      </w:r>
      <w:r w:rsidR="001B6930" w:rsidRPr="00E87E69">
        <w:rPr>
          <w:sz w:val="22"/>
          <w:szCs w:val="22"/>
          <w:lang w:val="en-US"/>
        </w:rPr>
        <w:t>majeure</w:t>
      </w:r>
      <w:r w:rsidRPr="00E87E69">
        <w:rPr>
          <w:sz w:val="22"/>
          <w:szCs w:val="22"/>
          <w:lang w:val="en-US"/>
        </w:rPr>
        <w:t xml:space="preserve"> which has affected </w:t>
      </w:r>
      <w:r w:rsidR="001B6930" w:rsidRPr="00E87E69">
        <w:rPr>
          <w:sz w:val="22"/>
          <w:szCs w:val="22"/>
          <w:lang w:val="en-US"/>
        </w:rPr>
        <w:br/>
      </w:r>
      <w:r w:rsidRPr="00E87E69">
        <w:rPr>
          <w:sz w:val="22"/>
          <w:szCs w:val="22"/>
          <w:lang w:val="en-US"/>
        </w:rPr>
        <w:t>the subcontractors of the Contractor</w:t>
      </w:r>
      <w:r w:rsidR="004C38F6" w:rsidRPr="00E87E69">
        <w:rPr>
          <w:sz w:val="22"/>
          <w:szCs w:val="22"/>
          <w:lang w:val="en-US"/>
        </w:rPr>
        <w:t xml:space="preserve">. </w:t>
      </w:r>
    </w:p>
    <w:p w14:paraId="73A30520" w14:textId="77777777" w:rsidR="00CD30B2" w:rsidRDefault="00EA26DE" w:rsidP="000F5DDB">
      <w:pPr>
        <w:widowControl/>
        <w:numPr>
          <w:ilvl w:val="0"/>
          <w:numId w:val="38"/>
        </w:numPr>
        <w:suppressAutoHyphens w:val="0"/>
        <w:jc w:val="both"/>
        <w:rPr>
          <w:sz w:val="22"/>
          <w:szCs w:val="22"/>
          <w:lang w:val="en-US"/>
        </w:rPr>
      </w:pPr>
      <w:r w:rsidRPr="00E87E69">
        <w:rPr>
          <w:sz w:val="22"/>
          <w:szCs w:val="22"/>
          <w:lang w:val="en-US"/>
        </w:rPr>
        <w:t>The Ordering Party may request the Contractor to provide appropriate documentation of the circumstances related to the occurrence of force majeure, including the coronavirus (COVID-19 disease), consisting in particular in indicating how it influenced the Contractor's or the Contractor's subcontractor's ability to perform the Contract.</w:t>
      </w:r>
    </w:p>
    <w:p w14:paraId="0F94D1FF" w14:textId="14B3623C" w:rsidR="00CD30B2" w:rsidRDefault="00D55CEF" w:rsidP="000F5DDB">
      <w:pPr>
        <w:widowControl/>
        <w:numPr>
          <w:ilvl w:val="0"/>
          <w:numId w:val="38"/>
        </w:numPr>
        <w:suppressAutoHyphens w:val="0"/>
        <w:jc w:val="both"/>
        <w:rPr>
          <w:sz w:val="22"/>
          <w:szCs w:val="22"/>
          <w:lang w:val="en-US"/>
        </w:rPr>
      </w:pPr>
      <w:r w:rsidRPr="00CD30B2">
        <w:rPr>
          <w:sz w:val="22"/>
          <w:szCs w:val="22"/>
          <w:lang w:val="en-US"/>
        </w:rPr>
        <w:t xml:space="preserve">If </w:t>
      </w:r>
      <w:r w:rsidR="00865D6E" w:rsidRPr="00CD30B2">
        <w:rPr>
          <w:sz w:val="22"/>
          <w:szCs w:val="22"/>
          <w:lang w:val="en-US"/>
        </w:rPr>
        <w:t xml:space="preserve">as a result of </w:t>
      </w:r>
      <w:r w:rsidR="00874EAB" w:rsidRPr="00CD30B2">
        <w:rPr>
          <w:sz w:val="22"/>
          <w:szCs w:val="22"/>
          <w:lang w:val="en-US"/>
        </w:rPr>
        <w:t xml:space="preserve">the </w:t>
      </w:r>
      <w:r w:rsidRPr="00CD30B2">
        <w:rPr>
          <w:sz w:val="22"/>
          <w:szCs w:val="22"/>
          <w:lang w:val="en-US"/>
        </w:rPr>
        <w:t xml:space="preserve">operation of force </w:t>
      </w:r>
      <w:r w:rsidR="000842CE" w:rsidRPr="00CD30B2">
        <w:rPr>
          <w:sz w:val="22"/>
          <w:szCs w:val="22"/>
          <w:lang w:val="en-US"/>
        </w:rPr>
        <w:t>majeure</w:t>
      </w:r>
      <w:r w:rsidRPr="00CD30B2">
        <w:rPr>
          <w:sz w:val="22"/>
          <w:szCs w:val="22"/>
          <w:lang w:val="en-US"/>
        </w:rPr>
        <w:t xml:space="preserve">, the Agreement is </w:t>
      </w:r>
      <w:r w:rsidR="00865D6E" w:rsidRPr="00CD30B2">
        <w:rPr>
          <w:sz w:val="22"/>
          <w:szCs w:val="22"/>
          <w:lang w:val="en-US"/>
        </w:rPr>
        <w:t xml:space="preserve">not </w:t>
      </w:r>
      <w:r w:rsidRPr="00CD30B2">
        <w:rPr>
          <w:sz w:val="22"/>
          <w:szCs w:val="22"/>
          <w:lang w:val="en-US"/>
        </w:rPr>
        <w:t xml:space="preserve">handled for </w:t>
      </w:r>
      <w:r w:rsidR="00874EAB" w:rsidRPr="00CD30B2">
        <w:rPr>
          <w:sz w:val="22"/>
          <w:szCs w:val="22"/>
          <w:lang w:val="en-US"/>
        </w:rPr>
        <w:t>a</w:t>
      </w:r>
      <w:r w:rsidRPr="00CD30B2">
        <w:rPr>
          <w:sz w:val="22"/>
          <w:szCs w:val="22"/>
          <w:lang w:val="en-US"/>
        </w:rPr>
        <w:t xml:space="preserve"> period of more than </w:t>
      </w:r>
      <w:r w:rsidR="00CD30B2">
        <w:rPr>
          <w:sz w:val="22"/>
          <w:szCs w:val="22"/>
          <w:lang w:val="en-US"/>
        </w:rPr>
        <w:t>4</w:t>
      </w:r>
      <w:r w:rsidRPr="00CD30B2">
        <w:rPr>
          <w:sz w:val="22"/>
          <w:szCs w:val="22"/>
          <w:lang w:val="en-US"/>
        </w:rPr>
        <w:t xml:space="preserve"> weeks</w:t>
      </w:r>
      <w:r w:rsidR="004C38F6" w:rsidRPr="00CD30B2">
        <w:rPr>
          <w:sz w:val="22"/>
          <w:szCs w:val="22"/>
          <w:lang w:val="en-US"/>
        </w:rPr>
        <w:t>,</w:t>
      </w:r>
      <w:r w:rsidRPr="00CD30B2">
        <w:rPr>
          <w:sz w:val="22"/>
          <w:szCs w:val="22"/>
          <w:lang w:val="en-US"/>
        </w:rPr>
        <w:t xml:space="preserve"> each Party shall be entitled to a unilateral withdrawal from the Agreement without any consequences</w:t>
      </w:r>
      <w:r w:rsidR="00865D6E" w:rsidRPr="00CD30B2">
        <w:rPr>
          <w:sz w:val="22"/>
          <w:szCs w:val="22"/>
          <w:lang w:val="en-US"/>
        </w:rPr>
        <w:t>,</w:t>
      </w:r>
      <w:r w:rsidRPr="00CD30B2">
        <w:rPr>
          <w:sz w:val="22"/>
          <w:szCs w:val="22"/>
          <w:lang w:val="en-US"/>
        </w:rPr>
        <w:t xml:space="preserve"> by submitting an applicable declaration</w:t>
      </w:r>
      <w:r w:rsidR="0008688F" w:rsidRPr="00CD30B2">
        <w:rPr>
          <w:sz w:val="22"/>
          <w:szCs w:val="22"/>
          <w:lang w:val="en-US"/>
        </w:rPr>
        <w:t xml:space="preserve"> in writing</w:t>
      </w:r>
      <w:r w:rsidRPr="00CD30B2">
        <w:rPr>
          <w:sz w:val="22"/>
          <w:szCs w:val="22"/>
          <w:lang w:val="en-US"/>
        </w:rPr>
        <w:t xml:space="preserve"> to the second Party.</w:t>
      </w:r>
    </w:p>
    <w:p w14:paraId="66029D7D" w14:textId="4841638C" w:rsidR="004C38F6" w:rsidRPr="00CD30B2" w:rsidRDefault="0008688F" w:rsidP="000F5DDB">
      <w:pPr>
        <w:widowControl/>
        <w:numPr>
          <w:ilvl w:val="0"/>
          <w:numId w:val="38"/>
        </w:numPr>
        <w:suppressAutoHyphens w:val="0"/>
        <w:jc w:val="both"/>
        <w:rPr>
          <w:sz w:val="22"/>
          <w:szCs w:val="22"/>
          <w:lang w:val="en-US"/>
        </w:rPr>
      </w:pPr>
      <w:r w:rsidRPr="00CD30B2">
        <w:rPr>
          <w:sz w:val="22"/>
          <w:szCs w:val="22"/>
          <w:lang w:val="en-US"/>
        </w:rPr>
        <w:t>Each Party shall</w:t>
      </w:r>
      <w:r w:rsidR="00D55CEF" w:rsidRPr="00CD30B2">
        <w:rPr>
          <w:sz w:val="22"/>
          <w:szCs w:val="22"/>
          <w:lang w:val="en-US"/>
        </w:rPr>
        <w:t xml:space="preserve"> immediately inform the </w:t>
      </w:r>
      <w:r w:rsidR="000842CE" w:rsidRPr="00CD30B2">
        <w:rPr>
          <w:sz w:val="22"/>
          <w:szCs w:val="22"/>
          <w:lang w:val="en-US"/>
        </w:rPr>
        <w:t>second</w:t>
      </w:r>
      <w:r w:rsidR="00D55CEF" w:rsidRPr="00CD30B2">
        <w:rPr>
          <w:sz w:val="22"/>
          <w:szCs w:val="22"/>
          <w:lang w:val="en-US"/>
        </w:rPr>
        <w:t xml:space="preserve"> Party on the formation </w:t>
      </w:r>
      <w:r w:rsidR="001B6930" w:rsidRPr="00CD30B2">
        <w:rPr>
          <w:sz w:val="22"/>
          <w:szCs w:val="22"/>
          <w:lang w:val="en-US"/>
        </w:rPr>
        <w:br/>
      </w:r>
      <w:r w:rsidRPr="00CD30B2">
        <w:rPr>
          <w:sz w:val="22"/>
          <w:szCs w:val="22"/>
          <w:lang w:val="en-US"/>
        </w:rPr>
        <w:t xml:space="preserve">of </w:t>
      </w:r>
      <w:r w:rsidR="00D55CEF" w:rsidRPr="00CD30B2">
        <w:rPr>
          <w:sz w:val="22"/>
          <w:szCs w:val="22"/>
          <w:lang w:val="en-US"/>
        </w:rPr>
        <w:t xml:space="preserve">circumstances being the subject of item </w:t>
      </w:r>
      <w:r w:rsidR="004C38F6" w:rsidRPr="00CD30B2">
        <w:rPr>
          <w:sz w:val="22"/>
          <w:szCs w:val="22"/>
          <w:lang w:val="en-US"/>
        </w:rPr>
        <w:t>1.</w:t>
      </w:r>
    </w:p>
    <w:p w14:paraId="55B93C66" w14:textId="01E54B6E" w:rsidR="004C38F6" w:rsidRPr="00E87E69" w:rsidRDefault="004C38F6" w:rsidP="005565E8">
      <w:pPr>
        <w:rPr>
          <w:b/>
          <w:bCs/>
          <w:sz w:val="22"/>
          <w:szCs w:val="22"/>
          <w:lang w:val="en-US"/>
        </w:rPr>
      </w:pPr>
      <w:r w:rsidRPr="00E87E69">
        <w:rPr>
          <w:b/>
          <w:bCs/>
          <w:sz w:val="22"/>
          <w:szCs w:val="22"/>
          <w:lang w:val="en-US"/>
        </w:rPr>
        <w:t>§ 1</w:t>
      </w:r>
      <w:r w:rsidR="00540255" w:rsidRPr="00E87E69">
        <w:rPr>
          <w:b/>
          <w:bCs/>
          <w:sz w:val="22"/>
          <w:szCs w:val="22"/>
          <w:lang w:val="en-US"/>
        </w:rPr>
        <w:t>3</w:t>
      </w:r>
    </w:p>
    <w:p w14:paraId="3E4EEAEC" w14:textId="77777777" w:rsidR="004C38F6" w:rsidRPr="00E87E69" w:rsidRDefault="006B5768" w:rsidP="005565E8">
      <w:pPr>
        <w:rPr>
          <w:sz w:val="22"/>
          <w:szCs w:val="22"/>
          <w:lang w:val="en-US"/>
        </w:rPr>
      </w:pPr>
      <w:r w:rsidRPr="00E87E69">
        <w:rPr>
          <w:b/>
          <w:bCs/>
          <w:sz w:val="22"/>
          <w:szCs w:val="22"/>
          <w:lang w:val="en-US"/>
        </w:rPr>
        <w:t>CONFIDENTIALITY</w:t>
      </w:r>
    </w:p>
    <w:p w14:paraId="74973FB7" w14:textId="49DF0BFD" w:rsidR="004C38F6" w:rsidRPr="00E87E69" w:rsidRDefault="006B5768" w:rsidP="00B155A2">
      <w:pPr>
        <w:numPr>
          <w:ilvl w:val="0"/>
          <w:numId w:val="30"/>
        </w:numPr>
        <w:tabs>
          <w:tab w:val="left" w:pos="720"/>
        </w:tabs>
        <w:jc w:val="both"/>
        <w:rPr>
          <w:sz w:val="22"/>
          <w:szCs w:val="22"/>
          <w:lang w:val="en-US"/>
        </w:rPr>
      </w:pPr>
      <w:r w:rsidRPr="00E87E69">
        <w:rPr>
          <w:sz w:val="22"/>
          <w:szCs w:val="22"/>
          <w:lang w:val="en-US"/>
        </w:rPr>
        <w:t xml:space="preserve">In the event of </w:t>
      </w:r>
      <w:r w:rsidR="00C5018A" w:rsidRPr="00E87E69">
        <w:rPr>
          <w:sz w:val="22"/>
          <w:szCs w:val="22"/>
          <w:lang w:val="en-US"/>
        </w:rPr>
        <w:t xml:space="preserve">being </w:t>
      </w:r>
      <w:r w:rsidR="00387A4A" w:rsidRPr="00E87E69">
        <w:rPr>
          <w:sz w:val="22"/>
          <w:szCs w:val="22"/>
          <w:lang w:val="en-US"/>
        </w:rPr>
        <w:t xml:space="preserve">provided </w:t>
      </w:r>
      <w:r w:rsidR="00C5018A" w:rsidRPr="00E87E69">
        <w:rPr>
          <w:sz w:val="22"/>
          <w:szCs w:val="22"/>
          <w:lang w:val="en-US"/>
        </w:rPr>
        <w:t xml:space="preserve">with </w:t>
      </w:r>
      <w:r w:rsidR="005B7907" w:rsidRPr="00E87E69">
        <w:rPr>
          <w:sz w:val="22"/>
          <w:szCs w:val="22"/>
          <w:lang w:val="en-US"/>
        </w:rPr>
        <w:t xml:space="preserve">any </w:t>
      </w:r>
      <w:r w:rsidRPr="00E87E69">
        <w:rPr>
          <w:sz w:val="22"/>
          <w:szCs w:val="22"/>
          <w:lang w:val="en-US"/>
        </w:rPr>
        <w:t xml:space="preserve">Confidential Information by the </w:t>
      </w:r>
      <w:r w:rsidR="00DE03B2" w:rsidRPr="00E87E69">
        <w:rPr>
          <w:sz w:val="22"/>
          <w:szCs w:val="22"/>
          <w:lang w:val="en-US"/>
        </w:rPr>
        <w:t xml:space="preserve">Disclosing </w:t>
      </w:r>
      <w:r w:rsidRPr="00E87E69">
        <w:rPr>
          <w:sz w:val="22"/>
          <w:szCs w:val="22"/>
          <w:lang w:val="en-US"/>
        </w:rPr>
        <w:t xml:space="preserve">Party, the </w:t>
      </w:r>
      <w:r w:rsidR="00DE03B2" w:rsidRPr="00E87E69">
        <w:rPr>
          <w:sz w:val="22"/>
          <w:szCs w:val="22"/>
          <w:lang w:val="en-US"/>
        </w:rPr>
        <w:t xml:space="preserve">Receiving Party </w:t>
      </w:r>
      <w:r w:rsidRPr="00E87E69">
        <w:rPr>
          <w:sz w:val="22"/>
          <w:szCs w:val="22"/>
          <w:lang w:val="en-US"/>
        </w:rPr>
        <w:t>shall be liable to keep confidential and ensure the protection</w:t>
      </w:r>
      <w:r w:rsidR="00387A4A" w:rsidRPr="00E87E69">
        <w:rPr>
          <w:sz w:val="22"/>
          <w:szCs w:val="22"/>
          <w:lang w:val="en-US"/>
        </w:rPr>
        <w:t xml:space="preserve"> of the personal data</w:t>
      </w:r>
      <w:r w:rsidRPr="00E87E69">
        <w:rPr>
          <w:sz w:val="22"/>
          <w:szCs w:val="22"/>
          <w:lang w:val="en-US"/>
        </w:rPr>
        <w:t xml:space="preserve"> to the extent </w:t>
      </w:r>
      <w:r w:rsidR="00387A4A" w:rsidRPr="00E87E69">
        <w:rPr>
          <w:sz w:val="22"/>
          <w:szCs w:val="22"/>
          <w:lang w:val="en-US"/>
        </w:rPr>
        <w:t xml:space="preserve">at least equal to the level of </w:t>
      </w:r>
      <w:r w:rsidRPr="00E87E69">
        <w:rPr>
          <w:sz w:val="22"/>
          <w:szCs w:val="22"/>
          <w:lang w:val="en-US"/>
        </w:rPr>
        <w:t>protection</w:t>
      </w:r>
      <w:r w:rsidR="00387A4A" w:rsidRPr="00E87E69">
        <w:rPr>
          <w:sz w:val="22"/>
          <w:szCs w:val="22"/>
          <w:lang w:val="en-US"/>
        </w:rPr>
        <w:t xml:space="preserve"> applied towards</w:t>
      </w:r>
      <w:r w:rsidR="00C5018A" w:rsidRPr="00E87E69">
        <w:rPr>
          <w:sz w:val="22"/>
          <w:szCs w:val="22"/>
          <w:lang w:val="en-US"/>
        </w:rPr>
        <w:t xml:space="preserve"> </w:t>
      </w:r>
      <w:r w:rsidR="005B7907" w:rsidRPr="00E87E69">
        <w:rPr>
          <w:sz w:val="22"/>
          <w:szCs w:val="22"/>
          <w:lang w:val="en-US"/>
        </w:rPr>
        <w:t xml:space="preserve">the </w:t>
      </w:r>
      <w:r w:rsidR="00C5018A" w:rsidRPr="00E87E69">
        <w:rPr>
          <w:sz w:val="22"/>
          <w:szCs w:val="22"/>
          <w:lang w:val="en-US"/>
        </w:rPr>
        <w:t>protection of his own Confidential Information</w:t>
      </w:r>
      <w:r w:rsidR="004C38F6" w:rsidRPr="00E87E69">
        <w:rPr>
          <w:sz w:val="22"/>
          <w:szCs w:val="22"/>
          <w:lang w:val="en-US"/>
        </w:rPr>
        <w:t>,</w:t>
      </w:r>
      <w:r w:rsidR="00C5018A" w:rsidRPr="00E87E69">
        <w:rPr>
          <w:sz w:val="22"/>
          <w:szCs w:val="22"/>
          <w:lang w:val="en-US"/>
        </w:rPr>
        <w:t xml:space="preserve"> yet not </w:t>
      </w:r>
      <w:r w:rsidR="005B7907" w:rsidRPr="00E87E69">
        <w:rPr>
          <w:sz w:val="22"/>
          <w:szCs w:val="22"/>
          <w:lang w:val="en-US"/>
        </w:rPr>
        <w:t xml:space="preserve">to a </w:t>
      </w:r>
      <w:r w:rsidR="00387A4A" w:rsidRPr="00E87E69">
        <w:rPr>
          <w:sz w:val="22"/>
          <w:szCs w:val="22"/>
          <w:lang w:val="en-US"/>
        </w:rPr>
        <w:t>lower</w:t>
      </w:r>
      <w:r w:rsidR="005B7907" w:rsidRPr="00E87E69">
        <w:rPr>
          <w:sz w:val="22"/>
          <w:szCs w:val="22"/>
          <w:lang w:val="en-US"/>
        </w:rPr>
        <w:t xml:space="preserve"> extent</w:t>
      </w:r>
      <w:r w:rsidR="00387A4A" w:rsidRPr="00E87E69">
        <w:rPr>
          <w:sz w:val="22"/>
          <w:szCs w:val="22"/>
          <w:lang w:val="en-US"/>
        </w:rPr>
        <w:t xml:space="preserve"> </w:t>
      </w:r>
      <w:r w:rsidR="00C5018A" w:rsidRPr="00E87E69">
        <w:rPr>
          <w:sz w:val="22"/>
          <w:szCs w:val="22"/>
          <w:lang w:val="en-US"/>
        </w:rPr>
        <w:t>than</w:t>
      </w:r>
      <w:r w:rsidR="005B7907" w:rsidRPr="00E87E69">
        <w:rPr>
          <w:sz w:val="22"/>
          <w:szCs w:val="22"/>
          <w:lang w:val="en-US"/>
        </w:rPr>
        <w:t xml:space="preserve"> justified to </w:t>
      </w:r>
      <w:r w:rsidR="00387A4A" w:rsidRPr="00E87E69">
        <w:rPr>
          <w:sz w:val="22"/>
          <w:szCs w:val="22"/>
          <w:lang w:val="en-US"/>
        </w:rPr>
        <w:t xml:space="preserve">a </w:t>
      </w:r>
      <w:r w:rsidR="00C5018A" w:rsidRPr="00E87E69">
        <w:rPr>
          <w:sz w:val="22"/>
          <w:szCs w:val="22"/>
          <w:lang w:val="en-US"/>
        </w:rPr>
        <w:t>certain circumstance</w:t>
      </w:r>
      <w:r w:rsidR="004C38F6" w:rsidRPr="00E87E69">
        <w:rPr>
          <w:sz w:val="22"/>
          <w:szCs w:val="22"/>
          <w:lang w:val="en-US"/>
        </w:rPr>
        <w:t>.</w:t>
      </w:r>
      <w:r w:rsidR="00C5018A" w:rsidRPr="00E87E69">
        <w:rPr>
          <w:sz w:val="22"/>
          <w:szCs w:val="22"/>
          <w:lang w:val="en-US"/>
        </w:rPr>
        <w:t xml:space="preserve"> The </w:t>
      </w:r>
      <w:r w:rsidR="004C38F6" w:rsidRPr="00E87E69">
        <w:rPr>
          <w:sz w:val="22"/>
          <w:szCs w:val="22"/>
          <w:lang w:val="en-US"/>
        </w:rPr>
        <w:t>„</w:t>
      </w:r>
      <w:r w:rsidR="005B7907" w:rsidRPr="00E87E69">
        <w:rPr>
          <w:sz w:val="22"/>
          <w:szCs w:val="22"/>
          <w:lang w:val="en-US"/>
        </w:rPr>
        <w:t>C</w:t>
      </w:r>
      <w:r w:rsidR="00C5018A" w:rsidRPr="00E87E69">
        <w:rPr>
          <w:sz w:val="22"/>
          <w:szCs w:val="22"/>
          <w:lang w:val="en-US"/>
        </w:rPr>
        <w:t>onfidential information</w:t>
      </w:r>
      <w:r w:rsidR="004C38F6" w:rsidRPr="00E87E69">
        <w:rPr>
          <w:sz w:val="22"/>
          <w:szCs w:val="22"/>
          <w:lang w:val="en-US"/>
        </w:rPr>
        <w:t>”</w:t>
      </w:r>
      <w:r w:rsidR="00C5018A" w:rsidRPr="00E87E69">
        <w:rPr>
          <w:sz w:val="22"/>
          <w:szCs w:val="22"/>
          <w:lang w:val="en-US"/>
        </w:rPr>
        <w:t xml:space="preserve"> shall be deemed by the Parties to be technical, technological and organizational information or any other information</w:t>
      </w:r>
      <w:r w:rsidR="00387A4A" w:rsidRPr="00E87E69">
        <w:rPr>
          <w:sz w:val="22"/>
          <w:szCs w:val="22"/>
          <w:lang w:val="en-US"/>
        </w:rPr>
        <w:t xml:space="preserve"> of </w:t>
      </w:r>
      <w:r w:rsidR="00C5018A" w:rsidRPr="00E87E69">
        <w:rPr>
          <w:sz w:val="22"/>
          <w:szCs w:val="22"/>
          <w:lang w:val="en-US"/>
        </w:rPr>
        <w:t>economic value</w:t>
      </w:r>
      <w:r w:rsidR="004C38F6" w:rsidRPr="00E87E69">
        <w:rPr>
          <w:sz w:val="22"/>
          <w:szCs w:val="22"/>
          <w:lang w:val="en-US"/>
        </w:rPr>
        <w:t>,</w:t>
      </w:r>
      <w:r w:rsidR="00C5018A" w:rsidRPr="00E87E69">
        <w:rPr>
          <w:sz w:val="22"/>
          <w:szCs w:val="22"/>
          <w:lang w:val="en-US"/>
        </w:rPr>
        <w:t xml:space="preserve"> in relation to which </w:t>
      </w:r>
      <w:r w:rsidR="00387A4A" w:rsidRPr="00E87E69">
        <w:rPr>
          <w:sz w:val="22"/>
          <w:szCs w:val="22"/>
          <w:lang w:val="en-US"/>
        </w:rPr>
        <w:t xml:space="preserve">required actions were taken by the </w:t>
      </w:r>
      <w:r w:rsidR="00DE03B2" w:rsidRPr="00E87E69">
        <w:rPr>
          <w:sz w:val="22"/>
          <w:szCs w:val="22"/>
          <w:lang w:val="en-US"/>
        </w:rPr>
        <w:t xml:space="preserve">Disclosing </w:t>
      </w:r>
      <w:r w:rsidR="00C5018A" w:rsidRPr="00E87E69">
        <w:rPr>
          <w:sz w:val="22"/>
          <w:szCs w:val="22"/>
          <w:lang w:val="en-US"/>
        </w:rPr>
        <w:t xml:space="preserve">Party </w:t>
      </w:r>
      <w:r w:rsidR="00387A4A" w:rsidRPr="00E87E69">
        <w:rPr>
          <w:sz w:val="22"/>
          <w:szCs w:val="22"/>
          <w:lang w:val="en-US"/>
        </w:rPr>
        <w:t xml:space="preserve">aimed at ensuring </w:t>
      </w:r>
      <w:r w:rsidR="00C5018A" w:rsidRPr="00E87E69">
        <w:rPr>
          <w:sz w:val="22"/>
          <w:szCs w:val="22"/>
          <w:lang w:val="en-US"/>
        </w:rPr>
        <w:t>confidentiality</w:t>
      </w:r>
      <w:r w:rsidR="00387A4A" w:rsidRPr="00E87E69">
        <w:rPr>
          <w:sz w:val="22"/>
          <w:szCs w:val="22"/>
          <w:lang w:val="en-US"/>
        </w:rPr>
        <w:t xml:space="preserve"> or which were handed over with the observance of </w:t>
      </w:r>
      <w:r w:rsidR="00C5018A" w:rsidRPr="00E87E69">
        <w:rPr>
          <w:sz w:val="22"/>
          <w:szCs w:val="22"/>
          <w:lang w:val="en-US"/>
        </w:rPr>
        <w:t>confidentiality.</w:t>
      </w:r>
    </w:p>
    <w:p w14:paraId="69744378" w14:textId="0CDBD21D" w:rsidR="004C38F6" w:rsidRPr="00E87E69" w:rsidRDefault="006B5768" w:rsidP="00B155A2">
      <w:pPr>
        <w:numPr>
          <w:ilvl w:val="0"/>
          <w:numId w:val="30"/>
        </w:numPr>
        <w:tabs>
          <w:tab w:val="left" w:pos="720"/>
        </w:tabs>
        <w:jc w:val="both"/>
        <w:rPr>
          <w:sz w:val="22"/>
          <w:szCs w:val="22"/>
          <w:lang w:val="en-US"/>
        </w:rPr>
      </w:pPr>
      <w:r w:rsidRPr="00E87E69">
        <w:rPr>
          <w:sz w:val="22"/>
          <w:szCs w:val="22"/>
          <w:lang w:val="en-US"/>
        </w:rPr>
        <w:t xml:space="preserve">The </w:t>
      </w:r>
      <w:r w:rsidR="00DE03B2" w:rsidRPr="00E87E69">
        <w:rPr>
          <w:sz w:val="22"/>
          <w:szCs w:val="22"/>
          <w:lang w:val="en-US"/>
        </w:rPr>
        <w:t xml:space="preserve">Receiving Party </w:t>
      </w:r>
      <w:r w:rsidRPr="00E87E69">
        <w:rPr>
          <w:sz w:val="22"/>
          <w:szCs w:val="22"/>
          <w:lang w:val="en-US"/>
        </w:rPr>
        <w:t>shall undertake in particular to the following</w:t>
      </w:r>
      <w:r w:rsidR="004C38F6" w:rsidRPr="00E87E69">
        <w:rPr>
          <w:sz w:val="22"/>
          <w:szCs w:val="22"/>
          <w:lang w:val="en-US"/>
        </w:rPr>
        <w:t>:</w:t>
      </w:r>
    </w:p>
    <w:p w14:paraId="2C4D3354" w14:textId="681856E8" w:rsidR="004C38F6" w:rsidRPr="00E87E69" w:rsidRDefault="00C5018A" w:rsidP="00B155A2">
      <w:pPr>
        <w:numPr>
          <w:ilvl w:val="0"/>
          <w:numId w:val="31"/>
        </w:numPr>
        <w:tabs>
          <w:tab w:val="clear" w:pos="720"/>
          <w:tab w:val="num" w:pos="851"/>
        </w:tabs>
        <w:ind w:left="851" w:hanging="425"/>
        <w:jc w:val="both"/>
        <w:rPr>
          <w:sz w:val="22"/>
          <w:szCs w:val="22"/>
          <w:lang w:val="en-US"/>
        </w:rPr>
      </w:pPr>
      <w:r w:rsidRPr="00E87E69">
        <w:rPr>
          <w:sz w:val="22"/>
          <w:szCs w:val="22"/>
          <w:lang w:val="en-US"/>
        </w:rPr>
        <w:t xml:space="preserve">not to disclose Confidential Information to </w:t>
      </w:r>
      <w:r w:rsidR="00387A4A" w:rsidRPr="00E87E69">
        <w:rPr>
          <w:sz w:val="22"/>
          <w:szCs w:val="22"/>
          <w:lang w:val="en-US"/>
        </w:rPr>
        <w:t xml:space="preserve">any </w:t>
      </w:r>
      <w:r w:rsidRPr="00E87E69">
        <w:rPr>
          <w:sz w:val="22"/>
          <w:szCs w:val="22"/>
          <w:lang w:val="en-US"/>
        </w:rPr>
        <w:t>third parties</w:t>
      </w:r>
      <w:r w:rsidR="004C38F6" w:rsidRPr="00E87E69">
        <w:rPr>
          <w:sz w:val="22"/>
          <w:szCs w:val="22"/>
          <w:lang w:val="en-US"/>
        </w:rPr>
        <w:t>,</w:t>
      </w:r>
      <w:r w:rsidRPr="00E87E69">
        <w:rPr>
          <w:sz w:val="22"/>
          <w:szCs w:val="22"/>
          <w:lang w:val="en-US"/>
        </w:rPr>
        <w:t xml:space="preserve"> apart from his employees and coworkers with whom the subject </w:t>
      </w:r>
      <w:r w:rsidR="00387A4A" w:rsidRPr="00E87E69">
        <w:rPr>
          <w:sz w:val="22"/>
          <w:szCs w:val="22"/>
          <w:lang w:val="en-US"/>
        </w:rPr>
        <w:t xml:space="preserve">hereof </w:t>
      </w:r>
      <w:r w:rsidR="005B7907" w:rsidRPr="00E87E69">
        <w:rPr>
          <w:sz w:val="22"/>
          <w:szCs w:val="22"/>
          <w:lang w:val="en-US"/>
        </w:rPr>
        <w:t xml:space="preserve">is being </w:t>
      </w:r>
      <w:r w:rsidRPr="00E87E69">
        <w:rPr>
          <w:sz w:val="22"/>
          <w:szCs w:val="22"/>
          <w:lang w:val="en-US"/>
        </w:rPr>
        <w:t xml:space="preserve">handled, unless such disclosure of Confidential Information shall be </w:t>
      </w:r>
      <w:r w:rsidR="00387A4A" w:rsidRPr="00E87E69">
        <w:rPr>
          <w:sz w:val="22"/>
          <w:szCs w:val="22"/>
          <w:lang w:val="en-US"/>
        </w:rPr>
        <w:t xml:space="preserve">essential </w:t>
      </w:r>
      <w:r w:rsidRPr="00E87E69">
        <w:rPr>
          <w:sz w:val="22"/>
          <w:szCs w:val="22"/>
          <w:lang w:val="en-US"/>
        </w:rPr>
        <w:t xml:space="preserve">for </w:t>
      </w:r>
      <w:r w:rsidR="00387A4A" w:rsidRPr="00E87E69">
        <w:rPr>
          <w:sz w:val="22"/>
          <w:szCs w:val="22"/>
          <w:lang w:val="en-US"/>
        </w:rPr>
        <w:t xml:space="preserve">the </w:t>
      </w:r>
      <w:r w:rsidRPr="00E87E69">
        <w:rPr>
          <w:sz w:val="22"/>
          <w:szCs w:val="22"/>
          <w:lang w:val="en-US"/>
        </w:rPr>
        <w:t>execution</w:t>
      </w:r>
      <w:r w:rsidR="004C38F6" w:rsidRPr="00E87E69">
        <w:rPr>
          <w:sz w:val="22"/>
          <w:szCs w:val="22"/>
          <w:lang w:val="en-US"/>
        </w:rPr>
        <w:t>, a</w:t>
      </w:r>
      <w:r w:rsidRPr="00E87E69">
        <w:rPr>
          <w:sz w:val="22"/>
          <w:szCs w:val="22"/>
          <w:lang w:val="en-US"/>
        </w:rPr>
        <w:t xml:space="preserve">nd </w:t>
      </w:r>
      <w:r w:rsidR="005B7907" w:rsidRPr="00E87E69">
        <w:rPr>
          <w:sz w:val="22"/>
          <w:szCs w:val="22"/>
          <w:lang w:val="en-US"/>
        </w:rPr>
        <w:t xml:space="preserve">if </w:t>
      </w:r>
      <w:r w:rsidRPr="00E87E69">
        <w:rPr>
          <w:sz w:val="22"/>
          <w:szCs w:val="22"/>
          <w:lang w:val="en-US"/>
        </w:rPr>
        <w:t xml:space="preserve">the aforementioned entities gave their consent for the compliance with the terms of </w:t>
      </w:r>
      <w:r w:rsidR="00387A4A" w:rsidRPr="00E87E69">
        <w:rPr>
          <w:sz w:val="22"/>
          <w:szCs w:val="22"/>
          <w:lang w:val="en-US"/>
        </w:rPr>
        <w:t xml:space="preserve">confidentiality </w:t>
      </w:r>
      <w:r w:rsidRPr="00E87E69">
        <w:rPr>
          <w:sz w:val="22"/>
          <w:szCs w:val="22"/>
          <w:lang w:val="en-US"/>
        </w:rPr>
        <w:t>within the scope</w:t>
      </w:r>
      <w:r w:rsidR="00387A4A" w:rsidRPr="00E87E69">
        <w:rPr>
          <w:sz w:val="22"/>
          <w:szCs w:val="22"/>
          <w:lang w:val="en-US"/>
        </w:rPr>
        <w:t xml:space="preserve"> spe</w:t>
      </w:r>
      <w:r w:rsidRPr="00E87E69">
        <w:rPr>
          <w:sz w:val="22"/>
          <w:szCs w:val="22"/>
          <w:lang w:val="en-US"/>
        </w:rPr>
        <w:t xml:space="preserve">cified </w:t>
      </w:r>
      <w:r w:rsidR="00387A4A" w:rsidRPr="00E87E69">
        <w:rPr>
          <w:sz w:val="22"/>
          <w:szCs w:val="22"/>
          <w:lang w:val="en-US"/>
        </w:rPr>
        <w:t>herein</w:t>
      </w:r>
      <w:r w:rsidRPr="00E87E69">
        <w:rPr>
          <w:sz w:val="22"/>
          <w:szCs w:val="22"/>
          <w:lang w:val="en-US"/>
        </w:rPr>
        <w:t xml:space="preserve">. The </w:t>
      </w:r>
      <w:r w:rsidR="00DE03B2" w:rsidRPr="00E87E69">
        <w:rPr>
          <w:sz w:val="22"/>
          <w:szCs w:val="22"/>
          <w:lang w:val="en-US"/>
        </w:rPr>
        <w:t xml:space="preserve">Receiving Party </w:t>
      </w:r>
      <w:r w:rsidRPr="00E87E69">
        <w:rPr>
          <w:sz w:val="22"/>
          <w:szCs w:val="22"/>
          <w:lang w:val="en-US"/>
        </w:rPr>
        <w:t>shall be liable for any violations made by the entities</w:t>
      </w:r>
      <w:r w:rsidR="004C38F6" w:rsidRPr="00E87E69">
        <w:rPr>
          <w:sz w:val="22"/>
          <w:szCs w:val="22"/>
          <w:lang w:val="en-US"/>
        </w:rPr>
        <w:t>;</w:t>
      </w:r>
    </w:p>
    <w:p w14:paraId="28B6E41A" w14:textId="6EFA42EA" w:rsidR="004C38F6" w:rsidRPr="00E87E69" w:rsidRDefault="00A67D64" w:rsidP="00B155A2">
      <w:pPr>
        <w:numPr>
          <w:ilvl w:val="0"/>
          <w:numId w:val="31"/>
        </w:numPr>
        <w:tabs>
          <w:tab w:val="clear" w:pos="720"/>
          <w:tab w:val="num" w:pos="851"/>
        </w:tabs>
        <w:ind w:left="851" w:hanging="425"/>
        <w:jc w:val="both"/>
        <w:rPr>
          <w:sz w:val="22"/>
          <w:szCs w:val="22"/>
          <w:lang w:val="en-US"/>
        </w:rPr>
      </w:pPr>
      <w:r w:rsidRPr="00E87E69">
        <w:rPr>
          <w:sz w:val="22"/>
          <w:szCs w:val="22"/>
          <w:lang w:val="en-US"/>
        </w:rPr>
        <w:t xml:space="preserve">not to make any </w:t>
      </w:r>
      <w:r w:rsidR="00C5018A" w:rsidRPr="00E87E69">
        <w:rPr>
          <w:sz w:val="22"/>
          <w:szCs w:val="22"/>
          <w:lang w:val="en-US"/>
        </w:rPr>
        <w:t>copies of the Confidential Information</w:t>
      </w:r>
      <w:r w:rsidR="00387A4A" w:rsidRPr="00E87E69">
        <w:rPr>
          <w:sz w:val="22"/>
          <w:szCs w:val="22"/>
          <w:lang w:val="en-US"/>
        </w:rPr>
        <w:t xml:space="preserve"> provided by the </w:t>
      </w:r>
      <w:r w:rsidR="00DE03B2" w:rsidRPr="00E87E69">
        <w:rPr>
          <w:sz w:val="22"/>
          <w:szCs w:val="22"/>
          <w:lang w:val="en-US"/>
        </w:rPr>
        <w:t xml:space="preserve">Disclosing </w:t>
      </w:r>
      <w:r w:rsidR="00C5018A" w:rsidRPr="00E87E69">
        <w:rPr>
          <w:sz w:val="22"/>
          <w:szCs w:val="22"/>
          <w:lang w:val="en-US"/>
        </w:rPr>
        <w:t>Party</w:t>
      </w:r>
      <w:r w:rsidR="004C38F6" w:rsidRPr="00E87E69">
        <w:rPr>
          <w:sz w:val="22"/>
          <w:szCs w:val="22"/>
          <w:lang w:val="en-US"/>
        </w:rPr>
        <w:t>,</w:t>
      </w:r>
      <w:r w:rsidR="00387A4A" w:rsidRPr="00E87E69">
        <w:rPr>
          <w:sz w:val="22"/>
          <w:szCs w:val="22"/>
          <w:lang w:val="en-US"/>
        </w:rPr>
        <w:t xml:space="preserve"> except for copies required </w:t>
      </w:r>
      <w:r w:rsidR="005B7907" w:rsidRPr="00E87E69">
        <w:rPr>
          <w:sz w:val="22"/>
          <w:szCs w:val="22"/>
          <w:lang w:val="en-US"/>
        </w:rPr>
        <w:t xml:space="preserve">for </w:t>
      </w:r>
      <w:r w:rsidR="00C5018A" w:rsidRPr="00E87E69">
        <w:rPr>
          <w:sz w:val="22"/>
          <w:szCs w:val="22"/>
          <w:lang w:val="en-US"/>
        </w:rPr>
        <w:t xml:space="preserve">employees and coworkers with whom the subject of the </w:t>
      </w:r>
      <w:r w:rsidR="00C5018A" w:rsidRPr="00E87E69">
        <w:rPr>
          <w:sz w:val="22"/>
          <w:szCs w:val="22"/>
          <w:lang w:val="en-US"/>
        </w:rPr>
        <w:lastRenderedPageBreak/>
        <w:t>Agreement is</w:t>
      </w:r>
      <w:r w:rsidR="005B7907" w:rsidRPr="00E87E69">
        <w:rPr>
          <w:sz w:val="22"/>
          <w:szCs w:val="22"/>
          <w:lang w:val="en-US"/>
        </w:rPr>
        <w:t xml:space="preserve"> being</w:t>
      </w:r>
      <w:r w:rsidR="00C5018A" w:rsidRPr="00E87E69">
        <w:rPr>
          <w:sz w:val="22"/>
          <w:szCs w:val="22"/>
          <w:lang w:val="en-US"/>
        </w:rPr>
        <w:t xml:space="preserve"> executed</w:t>
      </w:r>
      <w:r w:rsidR="004C38F6" w:rsidRPr="00E87E69">
        <w:rPr>
          <w:sz w:val="22"/>
          <w:szCs w:val="22"/>
          <w:lang w:val="en-US"/>
        </w:rPr>
        <w:t>.</w:t>
      </w:r>
      <w:r w:rsidR="005B7907" w:rsidRPr="00E87E69">
        <w:rPr>
          <w:sz w:val="22"/>
          <w:szCs w:val="22"/>
          <w:lang w:val="en-US"/>
        </w:rPr>
        <w:t xml:space="preserve"> Any copies</w:t>
      </w:r>
      <w:r w:rsidR="00C5018A" w:rsidRPr="00E87E69">
        <w:rPr>
          <w:sz w:val="22"/>
          <w:szCs w:val="22"/>
          <w:lang w:val="en-US"/>
        </w:rPr>
        <w:t xml:space="preserve"> shall be </w:t>
      </w:r>
      <w:r w:rsidR="00387A4A" w:rsidRPr="00E87E69">
        <w:rPr>
          <w:sz w:val="22"/>
          <w:szCs w:val="22"/>
          <w:lang w:val="en-US"/>
        </w:rPr>
        <w:t xml:space="preserve">deemed to belong </w:t>
      </w:r>
      <w:r w:rsidR="00C5018A" w:rsidRPr="00E87E69">
        <w:rPr>
          <w:sz w:val="22"/>
          <w:szCs w:val="22"/>
          <w:lang w:val="en-US"/>
        </w:rPr>
        <w:t xml:space="preserve">to the </w:t>
      </w:r>
      <w:r w:rsidR="00717BDF" w:rsidRPr="00E87E69">
        <w:rPr>
          <w:sz w:val="22"/>
          <w:szCs w:val="22"/>
          <w:lang w:val="en-US"/>
        </w:rPr>
        <w:t xml:space="preserve">Disclosing </w:t>
      </w:r>
      <w:r w:rsidR="00C5018A" w:rsidRPr="00E87E69">
        <w:rPr>
          <w:sz w:val="22"/>
          <w:szCs w:val="22"/>
          <w:lang w:val="en-US"/>
        </w:rPr>
        <w:t>Party and</w:t>
      </w:r>
      <w:r w:rsidR="00387A4A" w:rsidRPr="00E87E69">
        <w:rPr>
          <w:sz w:val="22"/>
          <w:szCs w:val="22"/>
          <w:lang w:val="en-US"/>
        </w:rPr>
        <w:t xml:space="preserve"> shall be</w:t>
      </w:r>
      <w:r w:rsidR="00C5018A" w:rsidRPr="00E87E69">
        <w:rPr>
          <w:sz w:val="22"/>
          <w:szCs w:val="22"/>
          <w:lang w:val="en-US"/>
        </w:rPr>
        <w:t xml:space="preserve"> labeled </w:t>
      </w:r>
      <w:r w:rsidR="005B7907" w:rsidRPr="00E87E69">
        <w:rPr>
          <w:sz w:val="22"/>
          <w:szCs w:val="22"/>
          <w:lang w:val="en-US"/>
        </w:rPr>
        <w:t>as</w:t>
      </w:r>
      <w:r w:rsidR="004C38F6" w:rsidRPr="00E87E69">
        <w:rPr>
          <w:sz w:val="22"/>
          <w:szCs w:val="22"/>
          <w:lang w:val="en-US"/>
        </w:rPr>
        <w:t>: „</w:t>
      </w:r>
      <w:r w:rsidR="00C5018A" w:rsidRPr="00E87E69">
        <w:rPr>
          <w:sz w:val="22"/>
          <w:szCs w:val="22"/>
          <w:lang w:val="en-US"/>
        </w:rPr>
        <w:t>confidential</w:t>
      </w:r>
      <w:r w:rsidR="004C38F6" w:rsidRPr="00E87E69">
        <w:rPr>
          <w:sz w:val="22"/>
          <w:szCs w:val="22"/>
          <w:lang w:val="en-US"/>
        </w:rPr>
        <w:t>”, „</w:t>
      </w:r>
      <w:r w:rsidR="00C5018A" w:rsidRPr="00E87E69">
        <w:rPr>
          <w:sz w:val="22"/>
          <w:szCs w:val="22"/>
          <w:lang w:val="en-US"/>
        </w:rPr>
        <w:t>reserved</w:t>
      </w:r>
      <w:r w:rsidR="004C38F6" w:rsidRPr="00E87E69">
        <w:rPr>
          <w:sz w:val="22"/>
          <w:szCs w:val="22"/>
          <w:lang w:val="en-US"/>
        </w:rPr>
        <w:t xml:space="preserve">” </w:t>
      </w:r>
      <w:r w:rsidR="005B7907" w:rsidRPr="00E87E69">
        <w:rPr>
          <w:sz w:val="22"/>
          <w:szCs w:val="22"/>
          <w:lang w:val="en-US"/>
        </w:rPr>
        <w:t xml:space="preserve">or any </w:t>
      </w:r>
      <w:r w:rsidR="00C5018A" w:rsidRPr="00E87E69">
        <w:rPr>
          <w:sz w:val="22"/>
          <w:szCs w:val="22"/>
          <w:lang w:val="en-US"/>
        </w:rPr>
        <w:t>similar</w:t>
      </w:r>
      <w:r w:rsidR="005B7907" w:rsidRPr="00E87E69">
        <w:rPr>
          <w:sz w:val="22"/>
          <w:szCs w:val="22"/>
          <w:lang w:val="en-US"/>
        </w:rPr>
        <w:t xml:space="preserve"> inscription</w:t>
      </w:r>
      <w:r w:rsidR="004C38F6" w:rsidRPr="00E87E69">
        <w:rPr>
          <w:sz w:val="22"/>
          <w:szCs w:val="22"/>
          <w:lang w:val="en-US"/>
        </w:rPr>
        <w:t>;</w:t>
      </w:r>
    </w:p>
    <w:p w14:paraId="0B5970F9" w14:textId="77777777" w:rsidR="004C38F6" w:rsidRPr="00E87E69" w:rsidRDefault="005B7907" w:rsidP="00B155A2">
      <w:pPr>
        <w:numPr>
          <w:ilvl w:val="0"/>
          <w:numId w:val="31"/>
        </w:numPr>
        <w:tabs>
          <w:tab w:val="clear" w:pos="720"/>
          <w:tab w:val="num" w:pos="851"/>
        </w:tabs>
        <w:ind w:left="851" w:hanging="425"/>
        <w:jc w:val="both"/>
        <w:rPr>
          <w:sz w:val="22"/>
          <w:szCs w:val="22"/>
          <w:lang w:val="en-US"/>
        </w:rPr>
      </w:pPr>
      <w:r w:rsidRPr="00E87E69">
        <w:rPr>
          <w:sz w:val="22"/>
          <w:szCs w:val="22"/>
          <w:lang w:val="en-US"/>
        </w:rPr>
        <w:t>not to use the</w:t>
      </w:r>
      <w:r w:rsidR="00C5018A" w:rsidRPr="00E87E69">
        <w:rPr>
          <w:sz w:val="22"/>
          <w:szCs w:val="22"/>
          <w:lang w:val="en-US"/>
        </w:rPr>
        <w:t xml:space="preserve"> Confidential Information</w:t>
      </w:r>
      <w:r w:rsidRPr="00E87E69">
        <w:rPr>
          <w:sz w:val="22"/>
          <w:szCs w:val="22"/>
          <w:lang w:val="en-US"/>
        </w:rPr>
        <w:t xml:space="preserve"> disclosed for any other</w:t>
      </w:r>
      <w:r w:rsidR="00C5018A" w:rsidRPr="00E87E69">
        <w:rPr>
          <w:sz w:val="22"/>
          <w:szCs w:val="22"/>
          <w:lang w:val="en-US"/>
        </w:rPr>
        <w:t xml:space="preserve"> purposes others than the ones </w:t>
      </w:r>
      <w:r w:rsidR="00387A4A" w:rsidRPr="00E87E69">
        <w:rPr>
          <w:sz w:val="22"/>
          <w:szCs w:val="22"/>
          <w:lang w:val="en-US"/>
        </w:rPr>
        <w:t xml:space="preserve">stipulated </w:t>
      </w:r>
      <w:r w:rsidR="00C5018A" w:rsidRPr="00E87E69">
        <w:rPr>
          <w:sz w:val="22"/>
          <w:szCs w:val="22"/>
          <w:lang w:val="en-US"/>
        </w:rPr>
        <w:t xml:space="preserve">for the execution </w:t>
      </w:r>
      <w:r w:rsidR="00387A4A" w:rsidRPr="00E87E69">
        <w:rPr>
          <w:sz w:val="22"/>
          <w:szCs w:val="22"/>
          <w:lang w:val="en-US"/>
        </w:rPr>
        <w:t>hereof</w:t>
      </w:r>
      <w:r w:rsidR="004C38F6" w:rsidRPr="00E87E69">
        <w:rPr>
          <w:sz w:val="22"/>
          <w:szCs w:val="22"/>
          <w:lang w:val="en-US"/>
        </w:rPr>
        <w:t>;</w:t>
      </w:r>
    </w:p>
    <w:p w14:paraId="014FA46D" w14:textId="4037D493" w:rsidR="004C38F6" w:rsidRPr="00E87E69" w:rsidRDefault="005B7907" w:rsidP="00B155A2">
      <w:pPr>
        <w:numPr>
          <w:ilvl w:val="0"/>
          <w:numId w:val="31"/>
        </w:numPr>
        <w:tabs>
          <w:tab w:val="clear" w:pos="720"/>
          <w:tab w:val="num" w:pos="851"/>
        </w:tabs>
        <w:ind w:left="851" w:hanging="425"/>
        <w:jc w:val="both"/>
        <w:rPr>
          <w:sz w:val="22"/>
          <w:szCs w:val="22"/>
          <w:lang w:val="en-US"/>
        </w:rPr>
      </w:pPr>
      <w:r w:rsidRPr="00E87E69">
        <w:rPr>
          <w:sz w:val="22"/>
          <w:szCs w:val="22"/>
          <w:lang w:val="en-US"/>
        </w:rPr>
        <w:t xml:space="preserve">after the end of the </w:t>
      </w:r>
      <w:r w:rsidR="00A67D64" w:rsidRPr="00E87E69">
        <w:rPr>
          <w:sz w:val="22"/>
          <w:szCs w:val="22"/>
          <w:lang w:val="en-US"/>
        </w:rPr>
        <w:t xml:space="preserve">execution </w:t>
      </w:r>
      <w:r w:rsidR="00387A4A" w:rsidRPr="00E87E69">
        <w:rPr>
          <w:sz w:val="22"/>
          <w:szCs w:val="22"/>
          <w:lang w:val="en-US"/>
        </w:rPr>
        <w:t>hereof</w:t>
      </w:r>
      <w:r w:rsidR="00A67D64" w:rsidRPr="00E87E69">
        <w:rPr>
          <w:sz w:val="22"/>
          <w:szCs w:val="22"/>
          <w:lang w:val="en-US"/>
        </w:rPr>
        <w:t xml:space="preserve">, the </w:t>
      </w:r>
      <w:r w:rsidR="00717BDF" w:rsidRPr="00E87E69">
        <w:rPr>
          <w:sz w:val="22"/>
          <w:szCs w:val="22"/>
          <w:lang w:val="en-US"/>
        </w:rPr>
        <w:t xml:space="preserve">Receiving Party </w:t>
      </w:r>
      <w:r w:rsidR="00A67D64" w:rsidRPr="00E87E69">
        <w:rPr>
          <w:sz w:val="22"/>
          <w:szCs w:val="22"/>
          <w:lang w:val="en-US"/>
        </w:rPr>
        <w:t>shall be liab</w:t>
      </w:r>
      <w:r w:rsidRPr="00E87E69">
        <w:rPr>
          <w:sz w:val="22"/>
          <w:szCs w:val="22"/>
          <w:lang w:val="en-US"/>
        </w:rPr>
        <w:t>le to immediately return all</w:t>
      </w:r>
      <w:r w:rsidR="00A67D64" w:rsidRPr="00E87E69">
        <w:rPr>
          <w:sz w:val="22"/>
          <w:szCs w:val="22"/>
          <w:lang w:val="en-US"/>
        </w:rPr>
        <w:t xml:space="preserve"> document</w:t>
      </w:r>
      <w:r w:rsidRPr="00E87E69">
        <w:rPr>
          <w:sz w:val="22"/>
          <w:szCs w:val="22"/>
          <w:lang w:val="en-US"/>
        </w:rPr>
        <w:t xml:space="preserve">s and information including </w:t>
      </w:r>
      <w:r w:rsidR="00A67D64" w:rsidRPr="00E87E69">
        <w:rPr>
          <w:sz w:val="22"/>
          <w:szCs w:val="22"/>
          <w:lang w:val="en-US"/>
        </w:rPr>
        <w:t>Confidential  Information</w:t>
      </w:r>
      <w:r w:rsidR="004C38F6" w:rsidRPr="00E87E69">
        <w:rPr>
          <w:sz w:val="22"/>
          <w:szCs w:val="22"/>
          <w:lang w:val="en-US"/>
        </w:rPr>
        <w:t>,</w:t>
      </w:r>
      <w:r w:rsidR="00A67D64" w:rsidRPr="00E87E69">
        <w:rPr>
          <w:sz w:val="22"/>
          <w:szCs w:val="22"/>
          <w:lang w:val="en-US"/>
        </w:rPr>
        <w:t xml:space="preserve"> </w:t>
      </w:r>
      <w:r w:rsidR="00387A4A" w:rsidRPr="00E87E69">
        <w:rPr>
          <w:sz w:val="22"/>
          <w:szCs w:val="22"/>
          <w:lang w:val="en-US"/>
        </w:rPr>
        <w:t xml:space="preserve">without </w:t>
      </w:r>
      <w:r w:rsidRPr="00E87E69">
        <w:rPr>
          <w:sz w:val="22"/>
          <w:szCs w:val="22"/>
          <w:lang w:val="en-US"/>
        </w:rPr>
        <w:t>storing a</w:t>
      </w:r>
      <w:r w:rsidR="00387A4A" w:rsidRPr="00E87E69">
        <w:rPr>
          <w:sz w:val="22"/>
          <w:szCs w:val="22"/>
          <w:lang w:val="en-US"/>
        </w:rPr>
        <w:t xml:space="preserve">ny </w:t>
      </w:r>
      <w:r w:rsidR="00A67D64" w:rsidRPr="00E87E69">
        <w:rPr>
          <w:sz w:val="22"/>
          <w:szCs w:val="22"/>
          <w:lang w:val="en-US"/>
        </w:rPr>
        <w:t>copies</w:t>
      </w:r>
      <w:r w:rsidR="004C38F6" w:rsidRPr="00E87E69">
        <w:rPr>
          <w:sz w:val="22"/>
          <w:szCs w:val="22"/>
          <w:lang w:val="en-US"/>
        </w:rPr>
        <w:t xml:space="preserve">. </w:t>
      </w:r>
      <w:r w:rsidR="00A67D64" w:rsidRPr="00E87E69">
        <w:rPr>
          <w:sz w:val="22"/>
          <w:szCs w:val="22"/>
          <w:lang w:val="en-US"/>
        </w:rPr>
        <w:t xml:space="preserve">Execution of the subject </w:t>
      </w:r>
      <w:r w:rsidR="00387A4A" w:rsidRPr="00E87E69">
        <w:rPr>
          <w:sz w:val="22"/>
          <w:szCs w:val="22"/>
          <w:lang w:val="en-US"/>
        </w:rPr>
        <w:t>here</w:t>
      </w:r>
      <w:r w:rsidR="00A67D64" w:rsidRPr="00E87E69">
        <w:rPr>
          <w:sz w:val="22"/>
          <w:szCs w:val="22"/>
          <w:lang w:val="en-US"/>
        </w:rPr>
        <w:t xml:space="preserve">of shall not release the </w:t>
      </w:r>
      <w:r w:rsidR="00717BDF" w:rsidRPr="00E87E69">
        <w:rPr>
          <w:sz w:val="22"/>
          <w:szCs w:val="22"/>
          <w:lang w:val="en-US"/>
        </w:rPr>
        <w:t xml:space="preserve">Receiving Party </w:t>
      </w:r>
      <w:r w:rsidR="00A67D64" w:rsidRPr="00E87E69">
        <w:rPr>
          <w:sz w:val="22"/>
          <w:szCs w:val="22"/>
          <w:lang w:val="en-US"/>
        </w:rPr>
        <w:t xml:space="preserve">from </w:t>
      </w:r>
      <w:r w:rsidRPr="00E87E69">
        <w:rPr>
          <w:sz w:val="22"/>
          <w:szCs w:val="22"/>
          <w:lang w:val="en-US"/>
        </w:rPr>
        <w:t>the obligation to keep confidential any</w:t>
      </w:r>
      <w:r w:rsidR="00BE0D1E" w:rsidRPr="00E87E69">
        <w:rPr>
          <w:sz w:val="22"/>
          <w:szCs w:val="22"/>
          <w:lang w:val="en-US"/>
        </w:rPr>
        <w:t xml:space="preserve"> </w:t>
      </w:r>
      <w:r w:rsidR="00A67D64" w:rsidRPr="00E87E69">
        <w:rPr>
          <w:sz w:val="22"/>
          <w:szCs w:val="22"/>
          <w:lang w:val="en-US"/>
        </w:rPr>
        <w:t>Confid</w:t>
      </w:r>
      <w:r w:rsidRPr="00E87E69">
        <w:rPr>
          <w:sz w:val="22"/>
          <w:szCs w:val="22"/>
          <w:lang w:val="en-US"/>
        </w:rPr>
        <w:t xml:space="preserve">ential Information as entrusted </w:t>
      </w:r>
      <w:r w:rsidR="00A67D64" w:rsidRPr="00E87E69">
        <w:rPr>
          <w:sz w:val="22"/>
          <w:szCs w:val="22"/>
          <w:lang w:val="en-US"/>
        </w:rPr>
        <w:t xml:space="preserve">on terms specified in the Agreement for the period of </w:t>
      </w:r>
      <w:r w:rsidR="004C38F6" w:rsidRPr="00E87E69">
        <w:rPr>
          <w:sz w:val="22"/>
          <w:szCs w:val="22"/>
          <w:lang w:val="en-US"/>
        </w:rPr>
        <w:t>5</w:t>
      </w:r>
      <w:r w:rsidR="00A67D64" w:rsidRPr="00E87E69">
        <w:rPr>
          <w:sz w:val="22"/>
          <w:szCs w:val="22"/>
          <w:lang w:val="en-US"/>
        </w:rPr>
        <w:t xml:space="preserve"> years counting as of the </w:t>
      </w:r>
      <w:r w:rsidR="00BE0D1E" w:rsidRPr="00E87E69">
        <w:rPr>
          <w:sz w:val="22"/>
          <w:szCs w:val="22"/>
          <w:lang w:val="en-US"/>
        </w:rPr>
        <w:t>Agreement termination date</w:t>
      </w:r>
      <w:r w:rsidR="004C38F6" w:rsidRPr="00E87E69">
        <w:rPr>
          <w:sz w:val="22"/>
          <w:szCs w:val="22"/>
          <w:lang w:val="en-US"/>
        </w:rPr>
        <w:t>.</w:t>
      </w:r>
    </w:p>
    <w:p w14:paraId="6763A444" w14:textId="38E2ECA9" w:rsidR="004C38F6" w:rsidRPr="00E87E69" w:rsidRDefault="00A67D64" w:rsidP="00B155A2">
      <w:pPr>
        <w:numPr>
          <w:ilvl w:val="0"/>
          <w:numId w:val="30"/>
        </w:numPr>
        <w:tabs>
          <w:tab w:val="left" w:pos="720"/>
        </w:tabs>
        <w:jc w:val="both"/>
        <w:rPr>
          <w:sz w:val="22"/>
          <w:szCs w:val="22"/>
          <w:lang w:val="en-US"/>
        </w:rPr>
      </w:pPr>
      <w:r w:rsidRPr="00E87E69">
        <w:rPr>
          <w:sz w:val="22"/>
          <w:szCs w:val="22"/>
          <w:lang w:val="en-US"/>
        </w:rPr>
        <w:t xml:space="preserve">The </w:t>
      </w:r>
      <w:r w:rsidR="00717BDF" w:rsidRPr="00E87E69">
        <w:rPr>
          <w:sz w:val="22"/>
          <w:szCs w:val="22"/>
          <w:lang w:val="en-US"/>
        </w:rPr>
        <w:t>Receiving Party</w:t>
      </w:r>
      <w:r w:rsidR="00717BDF" w:rsidRPr="00E87E69" w:rsidDel="00717BDF">
        <w:rPr>
          <w:sz w:val="22"/>
          <w:szCs w:val="22"/>
          <w:lang w:val="en-US"/>
        </w:rPr>
        <w:t xml:space="preserve"> </w:t>
      </w:r>
      <w:r w:rsidRPr="00E87E69">
        <w:rPr>
          <w:sz w:val="22"/>
          <w:szCs w:val="22"/>
          <w:lang w:val="en-US"/>
        </w:rPr>
        <w:t>shall not be liable for the disclosure of Confidential Information which</w:t>
      </w:r>
      <w:r w:rsidR="004C38F6" w:rsidRPr="00E87E69">
        <w:rPr>
          <w:sz w:val="22"/>
          <w:szCs w:val="22"/>
          <w:lang w:val="en-US"/>
        </w:rPr>
        <w:t>:</w:t>
      </w:r>
    </w:p>
    <w:p w14:paraId="74A1A728" w14:textId="77777777" w:rsidR="004C38F6" w:rsidRPr="00E87E69" w:rsidRDefault="00A67D64" w:rsidP="00B155A2">
      <w:pPr>
        <w:numPr>
          <w:ilvl w:val="0"/>
          <w:numId w:val="32"/>
        </w:numPr>
        <w:ind w:left="993" w:hanging="284"/>
        <w:jc w:val="both"/>
        <w:rPr>
          <w:sz w:val="22"/>
          <w:szCs w:val="22"/>
          <w:lang w:val="en-US"/>
        </w:rPr>
      </w:pPr>
      <w:r w:rsidRPr="00E87E69">
        <w:rPr>
          <w:sz w:val="22"/>
          <w:szCs w:val="22"/>
          <w:lang w:val="en-US"/>
        </w:rPr>
        <w:t>were given to public notice in a manner not constituting the violation of the Agreement</w:t>
      </w:r>
      <w:r w:rsidR="004C38F6" w:rsidRPr="00E87E69">
        <w:rPr>
          <w:sz w:val="22"/>
          <w:szCs w:val="22"/>
          <w:lang w:val="en-US"/>
        </w:rPr>
        <w:t>,</w:t>
      </w:r>
    </w:p>
    <w:p w14:paraId="7896A8C2" w14:textId="749DE064" w:rsidR="004C38F6" w:rsidRPr="00E87E69" w:rsidRDefault="00A67D64" w:rsidP="00B155A2">
      <w:pPr>
        <w:numPr>
          <w:ilvl w:val="0"/>
          <w:numId w:val="32"/>
        </w:numPr>
        <w:ind w:left="993" w:hanging="284"/>
        <w:jc w:val="both"/>
        <w:rPr>
          <w:sz w:val="22"/>
          <w:szCs w:val="22"/>
          <w:lang w:val="en-US"/>
        </w:rPr>
      </w:pPr>
      <w:r w:rsidRPr="00E87E69">
        <w:rPr>
          <w:sz w:val="22"/>
          <w:szCs w:val="22"/>
          <w:lang w:val="en-US"/>
        </w:rPr>
        <w:t xml:space="preserve">are known to the </w:t>
      </w:r>
      <w:r w:rsidR="00717BDF" w:rsidRPr="00E87E69">
        <w:rPr>
          <w:sz w:val="22"/>
          <w:szCs w:val="22"/>
          <w:lang w:val="en-US"/>
        </w:rPr>
        <w:t>Receiving Party</w:t>
      </w:r>
      <w:r w:rsidR="00717BDF" w:rsidRPr="00E87E69" w:rsidDel="00717BDF">
        <w:rPr>
          <w:sz w:val="22"/>
          <w:szCs w:val="22"/>
          <w:lang w:val="en-US"/>
        </w:rPr>
        <w:t xml:space="preserve"> </w:t>
      </w:r>
      <w:r w:rsidRPr="00E87E69">
        <w:rPr>
          <w:sz w:val="22"/>
          <w:szCs w:val="22"/>
          <w:lang w:val="en-US"/>
        </w:rPr>
        <w:t>from other sources</w:t>
      </w:r>
      <w:r w:rsidR="004C38F6" w:rsidRPr="00E87E69">
        <w:rPr>
          <w:sz w:val="22"/>
          <w:szCs w:val="22"/>
          <w:lang w:val="en-US"/>
        </w:rPr>
        <w:t>,</w:t>
      </w:r>
      <w:r w:rsidRPr="00E87E69">
        <w:rPr>
          <w:sz w:val="22"/>
          <w:szCs w:val="22"/>
          <w:lang w:val="en-US"/>
        </w:rPr>
        <w:t xml:space="preserve"> without the obligation of keeping them confidential and without violation of the Agreement</w:t>
      </w:r>
      <w:r w:rsidR="004C38F6" w:rsidRPr="00E87E69">
        <w:rPr>
          <w:sz w:val="22"/>
          <w:szCs w:val="22"/>
          <w:lang w:val="en-US"/>
        </w:rPr>
        <w:t>,</w:t>
      </w:r>
    </w:p>
    <w:p w14:paraId="46D504CD" w14:textId="67B643BA" w:rsidR="004C38F6" w:rsidRPr="00E87E69" w:rsidRDefault="00A67D64" w:rsidP="00B155A2">
      <w:pPr>
        <w:numPr>
          <w:ilvl w:val="0"/>
          <w:numId w:val="32"/>
        </w:numPr>
        <w:ind w:left="993" w:hanging="284"/>
        <w:jc w:val="both"/>
        <w:rPr>
          <w:sz w:val="22"/>
          <w:szCs w:val="22"/>
          <w:lang w:val="en-US"/>
        </w:rPr>
      </w:pPr>
      <w:r w:rsidRPr="00E87E69">
        <w:rPr>
          <w:sz w:val="22"/>
          <w:szCs w:val="22"/>
          <w:lang w:val="en-US"/>
        </w:rPr>
        <w:t xml:space="preserve">were independently developed by </w:t>
      </w:r>
      <w:r w:rsidR="00F93823" w:rsidRPr="00E87E69">
        <w:rPr>
          <w:sz w:val="22"/>
          <w:szCs w:val="22"/>
          <w:lang w:val="en-US"/>
        </w:rPr>
        <w:t xml:space="preserve">the </w:t>
      </w:r>
      <w:r w:rsidRPr="00E87E69">
        <w:rPr>
          <w:sz w:val="22"/>
          <w:szCs w:val="22"/>
          <w:lang w:val="en-US"/>
        </w:rPr>
        <w:t xml:space="preserve">employees of the </w:t>
      </w:r>
      <w:r w:rsidR="00717BDF" w:rsidRPr="00E87E69">
        <w:rPr>
          <w:sz w:val="22"/>
          <w:szCs w:val="22"/>
          <w:lang w:val="en-US"/>
        </w:rPr>
        <w:t>Receiving Party</w:t>
      </w:r>
      <w:r w:rsidR="004C38F6" w:rsidRPr="00E87E69">
        <w:rPr>
          <w:sz w:val="22"/>
          <w:szCs w:val="22"/>
          <w:lang w:val="en-US"/>
        </w:rPr>
        <w:t>,</w:t>
      </w:r>
    </w:p>
    <w:p w14:paraId="7525FCB8" w14:textId="565129E2" w:rsidR="004C38F6" w:rsidRPr="00E87E69" w:rsidRDefault="00A67D64" w:rsidP="00B155A2">
      <w:pPr>
        <w:numPr>
          <w:ilvl w:val="0"/>
          <w:numId w:val="32"/>
        </w:numPr>
        <w:ind w:left="993" w:hanging="284"/>
        <w:jc w:val="both"/>
        <w:rPr>
          <w:sz w:val="22"/>
          <w:szCs w:val="22"/>
          <w:lang w:val="en-US"/>
        </w:rPr>
      </w:pPr>
      <w:r w:rsidRPr="00E87E69">
        <w:rPr>
          <w:sz w:val="22"/>
          <w:szCs w:val="22"/>
          <w:lang w:val="en-US"/>
        </w:rPr>
        <w:t xml:space="preserve">were disclosed to public notice based on the permit of the </w:t>
      </w:r>
      <w:r w:rsidR="005C0779" w:rsidRPr="00E87E69">
        <w:rPr>
          <w:sz w:val="22"/>
          <w:szCs w:val="22"/>
          <w:lang w:val="en-US"/>
        </w:rPr>
        <w:t xml:space="preserve">Disclosing </w:t>
      </w:r>
      <w:r w:rsidRPr="00E87E69">
        <w:rPr>
          <w:sz w:val="22"/>
          <w:szCs w:val="22"/>
          <w:lang w:val="en-US"/>
        </w:rPr>
        <w:t>Party in writing under the pain of being null and void</w:t>
      </w:r>
      <w:r w:rsidR="004C38F6" w:rsidRPr="00E87E69">
        <w:rPr>
          <w:sz w:val="22"/>
          <w:szCs w:val="22"/>
          <w:lang w:val="en-US"/>
        </w:rPr>
        <w:t>.</w:t>
      </w:r>
    </w:p>
    <w:p w14:paraId="4D5D0D4A" w14:textId="35739724" w:rsidR="004C38F6" w:rsidRPr="00E87E69" w:rsidRDefault="00A67D64" w:rsidP="00B155A2">
      <w:pPr>
        <w:numPr>
          <w:ilvl w:val="0"/>
          <w:numId w:val="30"/>
        </w:numPr>
        <w:tabs>
          <w:tab w:val="left" w:pos="720"/>
        </w:tabs>
        <w:jc w:val="both"/>
        <w:rPr>
          <w:sz w:val="22"/>
          <w:szCs w:val="22"/>
          <w:lang w:val="en-US"/>
        </w:rPr>
      </w:pPr>
      <w:r w:rsidRPr="00E87E69">
        <w:rPr>
          <w:sz w:val="22"/>
          <w:szCs w:val="22"/>
          <w:lang w:val="en-US"/>
        </w:rPr>
        <w:t xml:space="preserve">The </w:t>
      </w:r>
      <w:r w:rsidR="005C6561" w:rsidRPr="00E87E69">
        <w:rPr>
          <w:sz w:val="22"/>
          <w:szCs w:val="22"/>
          <w:lang w:val="en-US"/>
        </w:rPr>
        <w:t>Receiving Party</w:t>
      </w:r>
      <w:r w:rsidR="005C6561" w:rsidRPr="00E87E69" w:rsidDel="005C6561">
        <w:rPr>
          <w:sz w:val="22"/>
          <w:szCs w:val="22"/>
          <w:lang w:val="en-US"/>
        </w:rPr>
        <w:t xml:space="preserve"> </w:t>
      </w:r>
      <w:r w:rsidRPr="00E87E69">
        <w:rPr>
          <w:sz w:val="22"/>
          <w:szCs w:val="22"/>
          <w:lang w:val="en-US"/>
        </w:rPr>
        <w:t xml:space="preserve">shall be liable to immediately inform the </w:t>
      </w:r>
      <w:r w:rsidR="005C6561" w:rsidRPr="00E87E69">
        <w:rPr>
          <w:sz w:val="22"/>
          <w:szCs w:val="22"/>
          <w:lang w:val="en-US"/>
        </w:rPr>
        <w:t>D</w:t>
      </w:r>
      <w:r w:rsidRPr="00E87E69">
        <w:rPr>
          <w:sz w:val="22"/>
          <w:szCs w:val="22"/>
          <w:lang w:val="en-US"/>
        </w:rPr>
        <w:t>isclosing Party in writing on any instance related to the following</w:t>
      </w:r>
      <w:r w:rsidR="004C38F6" w:rsidRPr="00E87E69">
        <w:rPr>
          <w:sz w:val="22"/>
          <w:szCs w:val="22"/>
          <w:lang w:val="en-US"/>
        </w:rPr>
        <w:t>:</w:t>
      </w:r>
    </w:p>
    <w:p w14:paraId="05D39FD6" w14:textId="77777777" w:rsidR="004C38F6" w:rsidRPr="00E87E69" w:rsidRDefault="00A67D64" w:rsidP="00B155A2">
      <w:pPr>
        <w:widowControl/>
        <w:numPr>
          <w:ilvl w:val="0"/>
          <w:numId w:val="33"/>
        </w:numPr>
        <w:tabs>
          <w:tab w:val="left" w:pos="993"/>
        </w:tabs>
        <w:suppressAutoHyphens w:val="0"/>
        <w:ind w:left="993" w:hanging="284"/>
        <w:jc w:val="both"/>
        <w:rPr>
          <w:sz w:val="22"/>
          <w:szCs w:val="22"/>
          <w:lang w:val="en-US"/>
        </w:rPr>
      </w:pPr>
      <w:r w:rsidRPr="00E87E69">
        <w:rPr>
          <w:sz w:val="22"/>
          <w:szCs w:val="22"/>
          <w:lang w:val="en-US"/>
        </w:rPr>
        <w:t>violation</w:t>
      </w:r>
      <w:r w:rsidR="00BE0D1E" w:rsidRPr="00E87E69">
        <w:rPr>
          <w:sz w:val="22"/>
          <w:szCs w:val="22"/>
          <w:lang w:val="en-US"/>
        </w:rPr>
        <w:t xml:space="preserve"> of</w:t>
      </w:r>
      <w:r w:rsidRPr="00E87E69">
        <w:rPr>
          <w:sz w:val="22"/>
          <w:szCs w:val="22"/>
          <w:lang w:val="en-US"/>
        </w:rPr>
        <w:t xml:space="preserve"> </w:t>
      </w:r>
      <w:r w:rsidR="00F93823" w:rsidRPr="00E87E69">
        <w:rPr>
          <w:sz w:val="22"/>
          <w:szCs w:val="22"/>
          <w:lang w:val="en-US"/>
        </w:rPr>
        <w:t xml:space="preserve">obligation related to the </w:t>
      </w:r>
      <w:r w:rsidR="00BE0D1E" w:rsidRPr="00E87E69">
        <w:rPr>
          <w:sz w:val="22"/>
          <w:szCs w:val="22"/>
          <w:lang w:val="en-US"/>
        </w:rPr>
        <w:t xml:space="preserve">confidentiality of </w:t>
      </w:r>
      <w:r w:rsidRPr="00E87E69">
        <w:rPr>
          <w:sz w:val="22"/>
          <w:szCs w:val="22"/>
          <w:lang w:val="en-US"/>
        </w:rPr>
        <w:t>Confidential Information</w:t>
      </w:r>
      <w:r w:rsidR="004C38F6" w:rsidRPr="00E87E69">
        <w:rPr>
          <w:sz w:val="22"/>
          <w:szCs w:val="22"/>
          <w:lang w:val="en-US"/>
        </w:rPr>
        <w:t>;</w:t>
      </w:r>
    </w:p>
    <w:p w14:paraId="22A780F4" w14:textId="77777777" w:rsidR="004C38F6" w:rsidRPr="00E87E69" w:rsidRDefault="00A67D64" w:rsidP="00B155A2">
      <w:pPr>
        <w:widowControl/>
        <w:numPr>
          <w:ilvl w:val="0"/>
          <w:numId w:val="33"/>
        </w:numPr>
        <w:tabs>
          <w:tab w:val="left" w:pos="993"/>
        </w:tabs>
        <w:suppressAutoHyphens w:val="0"/>
        <w:ind w:left="993" w:hanging="284"/>
        <w:jc w:val="both"/>
        <w:rPr>
          <w:sz w:val="22"/>
          <w:szCs w:val="22"/>
          <w:lang w:val="en-US"/>
        </w:rPr>
      </w:pPr>
      <w:r w:rsidRPr="00E87E69">
        <w:rPr>
          <w:sz w:val="22"/>
          <w:szCs w:val="22"/>
          <w:lang w:val="en-US"/>
        </w:rPr>
        <w:t xml:space="preserve">suspicion on the </w:t>
      </w:r>
      <w:r w:rsidR="00116A27" w:rsidRPr="00E87E69">
        <w:rPr>
          <w:sz w:val="22"/>
          <w:szCs w:val="22"/>
          <w:lang w:val="en-US"/>
        </w:rPr>
        <w:t>possibility</w:t>
      </w:r>
      <w:r w:rsidRPr="00E87E69">
        <w:rPr>
          <w:sz w:val="22"/>
          <w:szCs w:val="22"/>
          <w:lang w:val="en-US"/>
        </w:rPr>
        <w:t xml:space="preserve"> of disclosure</w:t>
      </w:r>
      <w:r w:rsidR="004C38F6" w:rsidRPr="00E87E69">
        <w:rPr>
          <w:sz w:val="22"/>
          <w:szCs w:val="22"/>
          <w:lang w:val="en-US"/>
        </w:rPr>
        <w:t>,</w:t>
      </w:r>
      <w:r w:rsidR="00116A27" w:rsidRPr="00E87E69">
        <w:rPr>
          <w:sz w:val="22"/>
          <w:szCs w:val="22"/>
          <w:lang w:val="en-US"/>
        </w:rPr>
        <w:t xml:space="preserve"> passing </w:t>
      </w:r>
      <w:r w:rsidRPr="00E87E69">
        <w:rPr>
          <w:sz w:val="22"/>
          <w:szCs w:val="22"/>
          <w:lang w:val="en-US"/>
        </w:rPr>
        <w:t xml:space="preserve">or </w:t>
      </w:r>
      <w:r w:rsidR="00116A27" w:rsidRPr="00E87E69">
        <w:rPr>
          <w:sz w:val="22"/>
          <w:szCs w:val="22"/>
          <w:lang w:val="en-US"/>
        </w:rPr>
        <w:t>unauthorized</w:t>
      </w:r>
      <w:r w:rsidR="004C38F6" w:rsidRPr="00E87E69">
        <w:rPr>
          <w:sz w:val="22"/>
          <w:szCs w:val="22"/>
          <w:lang w:val="en-US"/>
        </w:rPr>
        <w:t xml:space="preserve"> </w:t>
      </w:r>
      <w:r w:rsidR="00116A27" w:rsidRPr="00E87E69">
        <w:rPr>
          <w:sz w:val="22"/>
          <w:szCs w:val="22"/>
          <w:lang w:val="en-US"/>
        </w:rPr>
        <w:t>use of Confidential Information</w:t>
      </w:r>
      <w:r w:rsidR="004C38F6" w:rsidRPr="00E87E69">
        <w:rPr>
          <w:sz w:val="22"/>
          <w:szCs w:val="22"/>
          <w:lang w:val="en-US"/>
        </w:rPr>
        <w:t>;</w:t>
      </w:r>
    </w:p>
    <w:p w14:paraId="0F0ACA90" w14:textId="77777777" w:rsidR="004C38F6" w:rsidRPr="00E87E69" w:rsidRDefault="00116A27" w:rsidP="00B155A2">
      <w:pPr>
        <w:widowControl/>
        <w:numPr>
          <w:ilvl w:val="0"/>
          <w:numId w:val="33"/>
        </w:numPr>
        <w:tabs>
          <w:tab w:val="left" w:pos="993"/>
        </w:tabs>
        <w:suppressAutoHyphens w:val="0"/>
        <w:ind w:left="993" w:hanging="284"/>
        <w:jc w:val="both"/>
        <w:rPr>
          <w:sz w:val="22"/>
          <w:szCs w:val="22"/>
          <w:lang w:val="en-US"/>
        </w:rPr>
      </w:pPr>
      <w:r w:rsidRPr="00E87E69">
        <w:rPr>
          <w:sz w:val="22"/>
          <w:szCs w:val="22"/>
          <w:lang w:val="en-US"/>
        </w:rPr>
        <w:t>loss, theft or unauthorized damaging of the carriers</w:t>
      </w:r>
      <w:r w:rsidR="004C38F6" w:rsidRPr="00E87E69">
        <w:rPr>
          <w:sz w:val="22"/>
          <w:szCs w:val="22"/>
          <w:lang w:val="en-US"/>
        </w:rPr>
        <w:t>,</w:t>
      </w:r>
      <w:r w:rsidRPr="00E87E69">
        <w:rPr>
          <w:sz w:val="22"/>
          <w:szCs w:val="22"/>
          <w:lang w:val="en-US"/>
        </w:rPr>
        <w:t xml:space="preserve"> documents or other materials including Confidential Information</w:t>
      </w:r>
      <w:r w:rsidR="004C38F6" w:rsidRPr="00E87E69">
        <w:rPr>
          <w:sz w:val="22"/>
          <w:szCs w:val="22"/>
          <w:lang w:val="en-US"/>
        </w:rPr>
        <w:t>.</w:t>
      </w:r>
    </w:p>
    <w:p w14:paraId="2C09B973" w14:textId="1D5B13E2" w:rsidR="004C38F6" w:rsidRPr="00E87E69" w:rsidRDefault="00F93823" w:rsidP="00B155A2">
      <w:pPr>
        <w:numPr>
          <w:ilvl w:val="0"/>
          <w:numId w:val="30"/>
        </w:numPr>
        <w:tabs>
          <w:tab w:val="left" w:pos="720"/>
        </w:tabs>
        <w:contextualSpacing/>
        <w:jc w:val="both"/>
        <w:rPr>
          <w:sz w:val="22"/>
          <w:szCs w:val="22"/>
          <w:lang w:val="en-US"/>
        </w:rPr>
      </w:pPr>
      <w:r w:rsidRPr="00E87E69">
        <w:rPr>
          <w:sz w:val="22"/>
          <w:szCs w:val="22"/>
          <w:lang w:val="en-US"/>
        </w:rPr>
        <w:t xml:space="preserve">Upon the request </w:t>
      </w:r>
      <w:r w:rsidR="00525152" w:rsidRPr="00E87E69">
        <w:rPr>
          <w:sz w:val="22"/>
          <w:szCs w:val="22"/>
          <w:lang w:val="en-US"/>
        </w:rPr>
        <w:t xml:space="preserve">of the </w:t>
      </w:r>
      <w:r w:rsidR="005C6561" w:rsidRPr="00E87E69">
        <w:rPr>
          <w:sz w:val="22"/>
          <w:szCs w:val="22"/>
          <w:lang w:val="en-US"/>
        </w:rPr>
        <w:t xml:space="preserve">Disclosing </w:t>
      </w:r>
      <w:r w:rsidR="00525152" w:rsidRPr="00E87E69">
        <w:rPr>
          <w:sz w:val="22"/>
          <w:szCs w:val="22"/>
          <w:lang w:val="en-US"/>
        </w:rPr>
        <w:t xml:space="preserve">Party, the </w:t>
      </w:r>
      <w:r w:rsidR="005C6561" w:rsidRPr="00E87E69">
        <w:rPr>
          <w:sz w:val="22"/>
          <w:szCs w:val="22"/>
          <w:lang w:val="en-US"/>
        </w:rPr>
        <w:t>Receiving Party</w:t>
      </w:r>
      <w:r w:rsidR="005C6561" w:rsidRPr="00E87E69" w:rsidDel="005C6561">
        <w:rPr>
          <w:sz w:val="22"/>
          <w:szCs w:val="22"/>
          <w:lang w:val="en-US"/>
        </w:rPr>
        <w:t xml:space="preserve"> </w:t>
      </w:r>
      <w:r w:rsidR="00525152" w:rsidRPr="00E87E69">
        <w:rPr>
          <w:sz w:val="22"/>
          <w:szCs w:val="22"/>
          <w:lang w:val="en-US"/>
        </w:rPr>
        <w:t xml:space="preserve">shall </w:t>
      </w:r>
      <w:r w:rsidRPr="00E87E69">
        <w:rPr>
          <w:sz w:val="22"/>
          <w:szCs w:val="22"/>
          <w:lang w:val="en-US"/>
        </w:rPr>
        <w:t xml:space="preserve">immediately return </w:t>
      </w:r>
      <w:r w:rsidR="005C6561" w:rsidRPr="00E87E69">
        <w:rPr>
          <w:sz w:val="22"/>
          <w:szCs w:val="22"/>
          <w:lang w:val="en-US"/>
        </w:rPr>
        <w:t xml:space="preserve">or destroy and provide the Disclosing Party with an evidence of such destroy </w:t>
      </w:r>
      <w:r w:rsidRPr="00E87E69">
        <w:rPr>
          <w:sz w:val="22"/>
          <w:szCs w:val="22"/>
          <w:lang w:val="en-US"/>
        </w:rPr>
        <w:t>all</w:t>
      </w:r>
      <w:r w:rsidR="00525152" w:rsidRPr="00E87E69">
        <w:rPr>
          <w:sz w:val="22"/>
          <w:szCs w:val="22"/>
          <w:lang w:val="en-US"/>
        </w:rPr>
        <w:t xml:space="preserve"> materials, information and documentation constituting Conf</w:t>
      </w:r>
      <w:r w:rsidRPr="00E87E69">
        <w:rPr>
          <w:sz w:val="22"/>
          <w:szCs w:val="22"/>
          <w:lang w:val="en-US"/>
        </w:rPr>
        <w:t>idential Information</w:t>
      </w:r>
      <w:r w:rsidR="00525152" w:rsidRPr="00E87E69">
        <w:rPr>
          <w:sz w:val="22"/>
          <w:szCs w:val="22"/>
          <w:lang w:val="en-US"/>
        </w:rPr>
        <w:t xml:space="preserve">, yet not later than within </w:t>
      </w:r>
      <w:r w:rsidR="004C38F6" w:rsidRPr="00E87E69">
        <w:rPr>
          <w:sz w:val="22"/>
          <w:szCs w:val="22"/>
          <w:lang w:val="en-US"/>
        </w:rPr>
        <w:t>7 (</w:t>
      </w:r>
      <w:r w:rsidR="00B61519" w:rsidRPr="00E87E69">
        <w:rPr>
          <w:sz w:val="22"/>
          <w:szCs w:val="22"/>
          <w:lang w:val="en-US"/>
        </w:rPr>
        <w:t>seven)</w:t>
      </w:r>
      <w:r w:rsidR="00525152" w:rsidRPr="00E87E69">
        <w:rPr>
          <w:sz w:val="22"/>
          <w:szCs w:val="22"/>
          <w:lang w:val="en-US"/>
        </w:rPr>
        <w:t xml:space="preserve"> calendar day</w:t>
      </w:r>
      <w:r w:rsidR="00874EAB" w:rsidRPr="00E87E69">
        <w:rPr>
          <w:sz w:val="22"/>
          <w:szCs w:val="22"/>
          <w:lang w:val="en-US"/>
        </w:rPr>
        <w:t>s</w:t>
      </w:r>
      <w:r w:rsidR="00525152" w:rsidRPr="00E87E69">
        <w:rPr>
          <w:sz w:val="22"/>
          <w:szCs w:val="22"/>
          <w:lang w:val="en-US"/>
        </w:rPr>
        <w:t xml:space="preserve"> as of the request submission date</w:t>
      </w:r>
      <w:r w:rsidR="004C38F6" w:rsidRPr="00E87E69">
        <w:rPr>
          <w:sz w:val="22"/>
          <w:szCs w:val="22"/>
          <w:lang w:val="en-US"/>
        </w:rPr>
        <w:t>.</w:t>
      </w:r>
    </w:p>
    <w:p w14:paraId="0C1C4107" w14:textId="0576CCCB" w:rsidR="004C38F6" w:rsidRPr="00E87E69" w:rsidRDefault="00F93823" w:rsidP="00B155A2">
      <w:pPr>
        <w:numPr>
          <w:ilvl w:val="0"/>
          <w:numId w:val="30"/>
        </w:numPr>
        <w:tabs>
          <w:tab w:val="left" w:pos="720"/>
        </w:tabs>
        <w:jc w:val="both"/>
        <w:rPr>
          <w:sz w:val="22"/>
          <w:szCs w:val="22"/>
          <w:lang w:val="en-US"/>
        </w:rPr>
      </w:pPr>
      <w:r w:rsidRPr="00E87E69">
        <w:rPr>
          <w:sz w:val="22"/>
          <w:szCs w:val="22"/>
          <w:lang w:val="en-US"/>
        </w:rPr>
        <w:t xml:space="preserve">The obligation of keeping </w:t>
      </w:r>
      <w:r w:rsidR="00D50877" w:rsidRPr="00E87E69">
        <w:rPr>
          <w:sz w:val="22"/>
          <w:szCs w:val="22"/>
          <w:lang w:val="en-US"/>
        </w:rPr>
        <w:t>C</w:t>
      </w:r>
      <w:r w:rsidRPr="00E87E69">
        <w:rPr>
          <w:sz w:val="22"/>
          <w:szCs w:val="22"/>
          <w:lang w:val="en-US"/>
        </w:rPr>
        <w:t xml:space="preserve">onfidential </w:t>
      </w:r>
      <w:r w:rsidR="00D50877" w:rsidRPr="00E87E69">
        <w:rPr>
          <w:sz w:val="22"/>
          <w:szCs w:val="22"/>
          <w:lang w:val="en-US"/>
        </w:rPr>
        <w:t>I</w:t>
      </w:r>
      <w:r w:rsidR="00525152" w:rsidRPr="00E87E69">
        <w:rPr>
          <w:sz w:val="22"/>
          <w:szCs w:val="22"/>
          <w:lang w:val="en-US"/>
        </w:rPr>
        <w:t>nformation specified in the paragraph shall not be applicable</w:t>
      </w:r>
      <w:r w:rsidR="004C38F6" w:rsidRPr="00E87E69">
        <w:rPr>
          <w:sz w:val="22"/>
          <w:szCs w:val="22"/>
          <w:lang w:val="en-US"/>
        </w:rPr>
        <w:t>,</w:t>
      </w:r>
      <w:r w:rsidR="00525152" w:rsidRPr="00E87E69">
        <w:rPr>
          <w:sz w:val="22"/>
          <w:szCs w:val="22"/>
          <w:lang w:val="en-US"/>
        </w:rPr>
        <w:t xml:space="preserve"> if the obligation </w:t>
      </w:r>
      <w:r w:rsidRPr="00E87E69">
        <w:rPr>
          <w:sz w:val="22"/>
          <w:szCs w:val="22"/>
          <w:lang w:val="en-US"/>
        </w:rPr>
        <w:t xml:space="preserve">related to the </w:t>
      </w:r>
      <w:r w:rsidR="00525152" w:rsidRPr="00E87E69">
        <w:rPr>
          <w:sz w:val="22"/>
          <w:szCs w:val="22"/>
          <w:lang w:val="en-US"/>
        </w:rPr>
        <w:t xml:space="preserve">disclosure of Confidential Information </w:t>
      </w:r>
      <w:r w:rsidR="00B61519" w:rsidRPr="00E87E69">
        <w:rPr>
          <w:sz w:val="22"/>
          <w:szCs w:val="22"/>
          <w:lang w:val="en-US"/>
        </w:rPr>
        <w:t xml:space="preserve">by the </w:t>
      </w:r>
      <w:r w:rsidR="005C6561" w:rsidRPr="00E87E69">
        <w:rPr>
          <w:sz w:val="22"/>
          <w:szCs w:val="22"/>
          <w:lang w:val="en-US"/>
        </w:rPr>
        <w:t>Receiving Party</w:t>
      </w:r>
      <w:r w:rsidR="00525152" w:rsidRPr="00E87E69">
        <w:rPr>
          <w:sz w:val="22"/>
          <w:szCs w:val="22"/>
          <w:lang w:val="en-US"/>
        </w:rPr>
        <w:t xml:space="preserve"> arises out of the provisions of law</w:t>
      </w:r>
      <w:r w:rsidR="004C38F6" w:rsidRPr="00E87E69">
        <w:rPr>
          <w:sz w:val="22"/>
          <w:szCs w:val="22"/>
          <w:lang w:val="en-US"/>
        </w:rPr>
        <w:t xml:space="preserve">. </w:t>
      </w:r>
      <w:r w:rsidR="00B61519" w:rsidRPr="00E87E69">
        <w:rPr>
          <w:sz w:val="22"/>
          <w:szCs w:val="22"/>
          <w:lang w:val="en-US"/>
        </w:rPr>
        <w:t>In the event</w:t>
      </w:r>
      <w:r w:rsidR="00525152" w:rsidRPr="00E87E69">
        <w:rPr>
          <w:sz w:val="22"/>
          <w:szCs w:val="22"/>
          <w:lang w:val="en-US"/>
        </w:rPr>
        <w:t xml:space="preserve"> specified </w:t>
      </w:r>
      <w:r w:rsidRPr="00E87E69">
        <w:rPr>
          <w:sz w:val="22"/>
          <w:szCs w:val="22"/>
          <w:lang w:val="en-US"/>
        </w:rPr>
        <w:t>above</w:t>
      </w:r>
      <w:r w:rsidR="004C38F6" w:rsidRPr="00E87E69">
        <w:rPr>
          <w:sz w:val="22"/>
          <w:szCs w:val="22"/>
          <w:lang w:val="en-US"/>
        </w:rPr>
        <w:t xml:space="preserve">, </w:t>
      </w:r>
      <w:r w:rsidR="00B61519" w:rsidRPr="00E87E69">
        <w:rPr>
          <w:sz w:val="22"/>
          <w:szCs w:val="22"/>
          <w:lang w:val="en-US"/>
        </w:rPr>
        <w:t xml:space="preserve">the </w:t>
      </w:r>
      <w:r w:rsidR="00D50877" w:rsidRPr="00E87E69">
        <w:rPr>
          <w:sz w:val="22"/>
          <w:szCs w:val="22"/>
          <w:lang w:val="en-US"/>
        </w:rPr>
        <w:t>Receiving Party</w:t>
      </w:r>
      <w:r w:rsidR="00D50877" w:rsidRPr="00E87E69" w:rsidDel="00D50877">
        <w:rPr>
          <w:sz w:val="22"/>
          <w:szCs w:val="22"/>
          <w:lang w:val="en-US"/>
        </w:rPr>
        <w:t xml:space="preserve"> </w:t>
      </w:r>
      <w:r w:rsidR="00B61519" w:rsidRPr="00E87E69">
        <w:rPr>
          <w:sz w:val="22"/>
          <w:szCs w:val="22"/>
          <w:lang w:val="en-US"/>
        </w:rPr>
        <w:t>shall be liable</w:t>
      </w:r>
      <w:r w:rsidRPr="00E87E69">
        <w:rPr>
          <w:sz w:val="22"/>
          <w:szCs w:val="22"/>
          <w:lang w:val="en-US"/>
        </w:rPr>
        <w:t xml:space="preserve"> to disclose </w:t>
      </w:r>
      <w:r w:rsidR="00525152" w:rsidRPr="00E87E69">
        <w:rPr>
          <w:sz w:val="22"/>
          <w:szCs w:val="22"/>
          <w:lang w:val="en-US"/>
        </w:rPr>
        <w:t xml:space="preserve">Confidential Information and immediately inform the </w:t>
      </w:r>
      <w:r w:rsidR="00D50877" w:rsidRPr="00E87E69">
        <w:rPr>
          <w:sz w:val="22"/>
          <w:szCs w:val="22"/>
          <w:lang w:val="en-US"/>
        </w:rPr>
        <w:t xml:space="preserve">Disclosing </w:t>
      </w:r>
      <w:r w:rsidR="00525152" w:rsidRPr="00E87E69">
        <w:rPr>
          <w:sz w:val="22"/>
          <w:szCs w:val="22"/>
          <w:lang w:val="en-US"/>
        </w:rPr>
        <w:t>Party on the occurrence.</w:t>
      </w:r>
    </w:p>
    <w:p w14:paraId="77457555" w14:textId="31AB9D5F" w:rsidR="00633E0F" w:rsidRPr="00E87E69" w:rsidRDefault="00102ECA" w:rsidP="00633E0F">
      <w:pPr>
        <w:rPr>
          <w:b/>
          <w:bCs/>
          <w:sz w:val="22"/>
          <w:szCs w:val="22"/>
        </w:rPr>
      </w:pPr>
      <w:r w:rsidRPr="00E87E69">
        <w:rPr>
          <w:b/>
          <w:bCs/>
          <w:sz w:val="22"/>
          <w:szCs w:val="22"/>
        </w:rPr>
        <w:t>§ 14</w:t>
      </w:r>
    </w:p>
    <w:p w14:paraId="336D1FB7" w14:textId="5DEB80DB" w:rsidR="00633E0F" w:rsidRPr="00E87E69" w:rsidRDefault="00320E19" w:rsidP="00633E0F">
      <w:pPr>
        <w:rPr>
          <w:b/>
          <w:bCs/>
          <w:sz w:val="22"/>
          <w:szCs w:val="22"/>
        </w:rPr>
      </w:pPr>
      <w:r w:rsidRPr="00E87E69">
        <w:rPr>
          <w:b/>
          <w:bCs/>
          <w:sz w:val="22"/>
          <w:szCs w:val="22"/>
        </w:rPr>
        <w:t>INTELLECTUAL PROPERTY</w:t>
      </w:r>
    </w:p>
    <w:p w14:paraId="4FE287FE" w14:textId="77777777" w:rsidR="008F6A9A" w:rsidRPr="00E87E69" w:rsidRDefault="008F6A9A" w:rsidP="000F5DDB">
      <w:pPr>
        <w:widowControl/>
        <w:numPr>
          <w:ilvl w:val="0"/>
          <w:numId w:val="35"/>
        </w:numPr>
        <w:suppressAutoHyphens w:val="0"/>
        <w:autoSpaceDE w:val="0"/>
        <w:jc w:val="both"/>
        <w:rPr>
          <w:sz w:val="22"/>
          <w:szCs w:val="22"/>
          <w:lang w:val="en-US"/>
        </w:rPr>
      </w:pPr>
      <w:r w:rsidRPr="00E87E69">
        <w:rPr>
          <w:sz w:val="22"/>
          <w:szCs w:val="22"/>
          <w:lang w:val="en-US"/>
        </w:rPr>
        <w:t>The Contractor declares that to the best of its knowledge, the performance of its obligations hereunder does not violate intellectual property rights of third parties.</w:t>
      </w:r>
    </w:p>
    <w:p w14:paraId="4087EA79" w14:textId="77777777" w:rsidR="008F6A9A" w:rsidRPr="00E87E69" w:rsidRDefault="008F6A9A" w:rsidP="000F5DDB">
      <w:pPr>
        <w:widowControl/>
        <w:numPr>
          <w:ilvl w:val="0"/>
          <w:numId w:val="35"/>
        </w:numPr>
        <w:suppressAutoHyphens w:val="0"/>
        <w:autoSpaceDE w:val="0"/>
        <w:jc w:val="both"/>
        <w:rPr>
          <w:sz w:val="22"/>
          <w:szCs w:val="22"/>
          <w:lang w:val="en-GB"/>
        </w:rPr>
      </w:pPr>
      <w:r w:rsidRPr="00E87E69">
        <w:rPr>
          <w:sz w:val="22"/>
          <w:szCs w:val="22"/>
          <w:lang w:val="en-US"/>
        </w:rPr>
        <w:t>The Contractor shall have responsibility for and shall repair all damage resulting from any violation of copyright, patent rights, or other intellectual property rights which may result from the implementation hereof and which does not result from the fault of the Ordering Party</w:t>
      </w:r>
      <w:r w:rsidRPr="00E87E69">
        <w:rPr>
          <w:sz w:val="22"/>
          <w:szCs w:val="22"/>
          <w:lang w:val="en-GB"/>
        </w:rPr>
        <w:t>.</w:t>
      </w:r>
    </w:p>
    <w:p w14:paraId="393AFD92" w14:textId="5CF1D54A" w:rsidR="00FF1313" w:rsidRPr="00F93C01" w:rsidRDefault="008F6A9A" w:rsidP="000F5DDB">
      <w:pPr>
        <w:widowControl/>
        <w:numPr>
          <w:ilvl w:val="0"/>
          <w:numId w:val="35"/>
        </w:numPr>
        <w:suppressAutoHyphens w:val="0"/>
        <w:autoSpaceDE w:val="0"/>
        <w:jc w:val="both"/>
        <w:rPr>
          <w:lang w:val="en-GB"/>
        </w:rPr>
      </w:pPr>
      <w:r w:rsidRPr="00F93C01">
        <w:rPr>
          <w:sz w:val="22"/>
          <w:szCs w:val="22"/>
          <w:lang w:val="en-US"/>
        </w:rPr>
        <w:t>The subject of the Agreement includes software embedded in the devices, and the Contractor declares that the terms</w:t>
      </w:r>
      <w:r w:rsidR="00C44D21" w:rsidRPr="00F93C01">
        <w:rPr>
          <w:sz w:val="22"/>
          <w:szCs w:val="22"/>
          <w:lang w:val="en-US"/>
        </w:rPr>
        <w:t xml:space="preserve"> and conditions</w:t>
      </w:r>
      <w:r w:rsidRPr="00F93C01">
        <w:rPr>
          <w:sz w:val="22"/>
          <w:szCs w:val="22"/>
          <w:lang w:val="en-US"/>
        </w:rPr>
        <w:t xml:space="preserve"> of us</w:t>
      </w:r>
      <w:r w:rsidR="00C44D21" w:rsidRPr="00F93C01">
        <w:rPr>
          <w:sz w:val="22"/>
          <w:szCs w:val="22"/>
          <w:lang w:val="en-US"/>
        </w:rPr>
        <w:t xml:space="preserve">ing </w:t>
      </w:r>
      <w:r w:rsidRPr="00F93C01">
        <w:rPr>
          <w:sz w:val="22"/>
          <w:szCs w:val="22"/>
          <w:lang w:val="en-US"/>
        </w:rPr>
        <w:t>this software</w:t>
      </w:r>
      <w:r w:rsidR="00FF1313" w:rsidRPr="00F93C01">
        <w:rPr>
          <w:sz w:val="22"/>
          <w:szCs w:val="22"/>
          <w:lang w:val="en-US"/>
        </w:rPr>
        <w:t xml:space="preserve"> </w:t>
      </w:r>
      <w:r w:rsidR="00B633A7" w:rsidRPr="00F93C01">
        <w:rPr>
          <w:sz w:val="22"/>
          <w:szCs w:val="22"/>
          <w:lang w:val="en-US"/>
        </w:rPr>
        <w:t xml:space="preserve">along with </w:t>
      </w:r>
      <w:r w:rsidR="00FF1313" w:rsidRPr="00F93C01">
        <w:rPr>
          <w:sz w:val="22"/>
          <w:szCs w:val="22"/>
          <w:lang w:val="en-US"/>
        </w:rPr>
        <w:t xml:space="preserve">fields of </w:t>
      </w:r>
      <w:r w:rsidR="00C44D21" w:rsidRPr="00F93C01">
        <w:rPr>
          <w:sz w:val="22"/>
          <w:szCs w:val="22"/>
          <w:lang w:val="en-US"/>
        </w:rPr>
        <w:t xml:space="preserve">exploitation </w:t>
      </w:r>
      <w:r w:rsidR="00FF1313" w:rsidRPr="00F93C01">
        <w:rPr>
          <w:sz w:val="22"/>
          <w:szCs w:val="22"/>
          <w:lang w:val="en-US"/>
        </w:rPr>
        <w:t>and scope are</w:t>
      </w:r>
      <w:r w:rsidRPr="00F93C01">
        <w:rPr>
          <w:sz w:val="22"/>
          <w:szCs w:val="22"/>
          <w:lang w:val="en-US"/>
        </w:rPr>
        <w:t xml:space="preserve"> specified by standard contractual (license) terms of the manufacturer (producer) of this software, which </w:t>
      </w:r>
      <w:r w:rsidR="0022210E" w:rsidRPr="00F93C01">
        <w:rPr>
          <w:sz w:val="22"/>
          <w:szCs w:val="22"/>
          <w:lang w:val="en-US"/>
        </w:rPr>
        <w:t xml:space="preserve">in any case </w:t>
      </w:r>
      <w:r w:rsidRPr="00F93C01">
        <w:rPr>
          <w:sz w:val="22"/>
          <w:szCs w:val="22"/>
          <w:lang w:val="en-US"/>
        </w:rPr>
        <w:t>ensure the possibility of using it</w:t>
      </w:r>
      <w:r w:rsidR="00FF1313" w:rsidRPr="00F93C01">
        <w:rPr>
          <w:sz w:val="22"/>
          <w:szCs w:val="22"/>
          <w:lang w:val="en-US"/>
        </w:rPr>
        <w:t xml:space="preserve"> </w:t>
      </w:r>
      <w:r w:rsidR="005B348C" w:rsidRPr="00F93C01">
        <w:rPr>
          <w:sz w:val="22"/>
          <w:szCs w:val="22"/>
          <w:lang w:val="en-US"/>
        </w:rPr>
        <w:t xml:space="preserve">for </w:t>
      </w:r>
      <w:r w:rsidR="00586A5E" w:rsidRPr="00F93C01">
        <w:rPr>
          <w:sz w:val="22"/>
          <w:szCs w:val="22"/>
          <w:lang w:val="en-US"/>
        </w:rPr>
        <w:t xml:space="preserve">the </w:t>
      </w:r>
      <w:r w:rsidR="005B348C" w:rsidRPr="00F93C01">
        <w:rPr>
          <w:sz w:val="22"/>
          <w:szCs w:val="22"/>
          <w:lang w:val="en-US"/>
        </w:rPr>
        <w:t>intended purpose</w:t>
      </w:r>
      <w:r w:rsidR="007B3008" w:rsidRPr="00F93C01">
        <w:rPr>
          <w:sz w:val="22"/>
          <w:szCs w:val="22"/>
          <w:lang w:val="en-US"/>
        </w:rPr>
        <w:t xml:space="preserve"> of the delivered devices</w:t>
      </w:r>
      <w:r w:rsidR="005B348C" w:rsidRPr="00F93C01">
        <w:rPr>
          <w:sz w:val="22"/>
          <w:szCs w:val="22"/>
          <w:lang w:val="en-US"/>
        </w:rPr>
        <w:t xml:space="preserve">, </w:t>
      </w:r>
      <w:r w:rsidR="00FF1313" w:rsidRPr="00F93C01">
        <w:rPr>
          <w:sz w:val="22"/>
          <w:szCs w:val="22"/>
          <w:lang w:val="en-US"/>
        </w:rPr>
        <w:t>worldwide</w:t>
      </w:r>
      <w:r w:rsidR="007B3008" w:rsidRPr="00F93C01">
        <w:rPr>
          <w:sz w:val="22"/>
          <w:szCs w:val="22"/>
          <w:lang w:val="en-US"/>
        </w:rPr>
        <w:t xml:space="preserve"> and</w:t>
      </w:r>
      <w:r w:rsidR="00FF1313" w:rsidRPr="00F93C01">
        <w:rPr>
          <w:sz w:val="22"/>
          <w:szCs w:val="22"/>
          <w:lang w:val="en-US"/>
        </w:rPr>
        <w:t xml:space="preserve"> for an indefinite period</w:t>
      </w:r>
      <w:r w:rsidRPr="00F93C01">
        <w:rPr>
          <w:sz w:val="22"/>
          <w:szCs w:val="22"/>
          <w:lang w:val="en-US"/>
        </w:rPr>
        <w:t xml:space="preserve"> </w:t>
      </w:r>
      <w:r w:rsidR="007B3008" w:rsidRPr="00F93C01">
        <w:rPr>
          <w:sz w:val="22"/>
          <w:szCs w:val="22"/>
          <w:lang w:val="en-US"/>
        </w:rPr>
        <w:t>of time</w:t>
      </w:r>
      <w:r w:rsidRPr="00F93C01">
        <w:rPr>
          <w:sz w:val="22"/>
          <w:szCs w:val="22"/>
          <w:lang w:val="en-US"/>
        </w:rPr>
        <w:t>.</w:t>
      </w:r>
    </w:p>
    <w:p w14:paraId="3FDA9FFA" w14:textId="70766E0C" w:rsidR="008F6A9A" w:rsidRPr="00F93C01" w:rsidRDefault="008F6A9A" w:rsidP="000F5DDB">
      <w:pPr>
        <w:pStyle w:val="Akapitzlist"/>
        <w:numPr>
          <w:ilvl w:val="0"/>
          <w:numId w:val="35"/>
        </w:numPr>
        <w:autoSpaceDE w:val="0"/>
        <w:spacing w:after="0" w:line="240" w:lineRule="auto"/>
        <w:jc w:val="both"/>
        <w:rPr>
          <w:rFonts w:ascii="Times New Roman" w:hAnsi="Times New Roman"/>
          <w:lang w:val="en-GB"/>
        </w:rPr>
      </w:pPr>
      <w:r w:rsidRPr="00F93C01">
        <w:rPr>
          <w:rFonts w:ascii="Times New Roman" w:hAnsi="Times New Roman"/>
          <w:lang w:val="en-GB"/>
        </w:rPr>
        <w:t>Us</w:t>
      </w:r>
      <w:r w:rsidR="007B3008" w:rsidRPr="00F93C01">
        <w:rPr>
          <w:rFonts w:ascii="Times New Roman" w:hAnsi="Times New Roman"/>
          <w:lang w:val="en-GB"/>
        </w:rPr>
        <w:t xml:space="preserve">age </w:t>
      </w:r>
      <w:r w:rsidRPr="00F93C01">
        <w:rPr>
          <w:rFonts w:ascii="Times New Roman" w:hAnsi="Times New Roman"/>
          <w:lang w:val="en-GB"/>
        </w:rPr>
        <w:t xml:space="preserve">of the software for </w:t>
      </w:r>
      <w:r w:rsidRPr="00F93C01">
        <w:rPr>
          <w:rFonts w:ascii="Times New Roman" w:hAnsi="Times New Roman"/>
          <w:lang w:val="en-US"/>
        </w:rPr>
        <w:t>the intended purpose of the delivered devices</w:t>
      </w:r>
      <w:r w:rsidRPr="00F93C01">
        <w:rPr>
          <w:rFonts w:ascii="Times New Roman" w:hAnsi="Times New Roman"/>
          <w:lang w:val="en-GB"/>
        </w:rPr>
        <w:t xml:space="preserve"> means a us</w:t>
      </w:r>
      <w:r w:rsidR="00E513FE" w:rsidRPr="00F93C01">
        <w:rPr>
          <w:rFonts w:ascii="Times New Roman" w:hAnsi="Times New Roman"/>
          <w:lang w:val="en-GB"/>
        </w:rPr>
        <w:t>age</w:t>
      </w:r>
      <w:r w:rsidRPr="00F93C01">
        <w:rPr>
          <w:rFonts w:ascii="Times New Roman" w:hAnsi="Times New Roman"/>
          <w:lang w:val="en-GB"/>
        </w:rPr>
        <w:t xml:space="preserve"> </w:t>
      </w:r>
      <w:r w:rsidRPr="00F93C01">
        <w:rPr>
          <w:rFonts w:ascii="Times New Roman" w:hAnsi="Times New Roman"/>
          <w:lang w:val="en-US"/>
        </w:rPr>
        <w:t xml:space="preserve">in the scope of a normal, day-to-day exploitation, as well as for </w:t>
      </w:r>
      <w:r w:rsidRPr="00F93C01">
        <w:rPr>
          <w:rFonts w:ascii="Times New Roman" w:hAnsi="Times New Roman"/>
          <w:lang w:val="en-GB"/>
        </w:rPr>
        <w:t>executing the repairs</w:t>
      </w:r>
      <w:r w:rsidR="00FF1313" w:rsidRPr="00F93C01">
        <w:rPr>
          <w:rFonts w:ascii="Times New Roman" w:hAnsi="Times New Roman"/>
          <w:lang w:val="en-GB"/>
        </w:rPr>
        <w:t xml:space="preserve"> </w:t>
      </w:r>
      <w:r w:rsidRPr="00F93C01">
        <w:rPr>
          <w:rFonts w:ascii="Times New Roman" w:hAnsi="Times New Roman"/>
          <w:lang w:val="en-GB"/>
        </w:rPr>
        <w:t>of the devices by the Ordering Party alone or by any third parties.</w:t>
      </w:r>
    </w:p>
    <w:p w14:paraId="41381023" w14:textId="77777777" w:rsidR="008F6A9A" w:rsidRPr="00E87E69" w:rsidRDefault="008F6A9A" w:rsidP="000F5DDB">
      <w:pPr>
        <w:widowControl/>
        <w:numPr>
          <w:ilvl w:val="0"/>
          <w:numId w:val="35"/>
        </w:numPr>
        <w:suppressAutoHyphens w:val="0"/>
        <w:autoSpaceDE w:val="0"/>
        <w:jc w:val="both"/>
        <w:rPr>
          <w:sz w:val="22"/>
          <w:szCs w:val="22"/>
          <w:lang w:val="en-GB"/>
        </w:rPr>
      </w:pPr>
      <w:r w:rsidRPr="00E87E69">
        <w:rPr>
          <w:sz w:val="22"/>
          <w:szCs w:val="22"/>
          <w:lang w:val="en-GB"/>
        </w:rPr>
        <w:t>In case, the licensing model of the delivered software is an open source model, the Contractor grants or passes the license to the Ordering Party constituting the terms and conditions of the use of the software. The Ordering Party may use the software under those terms and conditions.</w:t>
      </w:r>
    </w:p>
    <w:p w14:paraId="1ECFF226" w14:textId="77777777" w:rsidR="008F6A9A" w:rsidRPr="00E87E69" w:rsidRDefault="008F6A9A" w:rsidP="000F5DDB">
      <w:pPr>
        <w:widowControl/>
        <w:numPr>
          <w:ilvl w:val="0"/>
          <w:numId w:val="35"/>
        </w:numPr>
        <w:suppressAutoHyphens w:val="0"/>
        <w:autoSpaceDE w:val="0"/>
        <w:jc w:val="both"/>
        <w:rPr>
          <w:sz w:val="22"/>
          <w:szCs w:val="22"/>
          <w:lang w:val="en-GB"/>
        </w:rPr>
      </w:pPr>
      <w:r w:rsidRPr="00E87E69">
        <w:rPr>
          <w:sz w:val="22"/>
          <w:szCs w:val="22"/>
          <w:lang w:val="en-GB"/>
        </w:rPr>
        <w:t xml:space="preserve">The Contractor hereby grants its consent to the Ordering Party’s ability to photograph the subject of the Agreement, in particular the devices, and to the use of photos for promotion of the Ordering Party and the SOLARIS Centre in the press, radio, and television and on the Internet, especially on </w:t>
      </w:r>
      <w:r w:rsidRPr="00E87E69">
        <w:rPr>
          <w:sz w:val="22"/>
          <w:szCs w:val="22"/>
          <w:lang w:val="en-GB"/>
        </w:rPr>
        <w:lastRenderedPageBreak/>
        <w:t>the website of the Ordering Party and the SOLARIS Centre, and in social media of the Ordering Party and the SOLARIS Centre.</w:t>
      </w:r>
    </w:p>
    <w:p w14:paraId="2BF5774B" w14:textId="77777777" w:rsidR="00CD30B2" w:rsidRPr="004E37CE" w:rsidRDefault="00CD30B2" w:rsidP="00633E0F">
      <w:pPr>
        <w:rPr>
          <w:b/>
          <w:bCs/>
          <w:sz w:val="22"/>
          <w:szCs w:val="22"/>
          <w:lang w:val="en-US"/>
        </w:rPr>
      </w:pPr>
    </w:p>
    <w:p w14:paraId="07047EE4" w14:textId="77777777" w:rsidR="00CD30B2" w:rsidRPr="004E37CE" w:rsidRDefault="00CD30B2" w:rsidP="00633E0F">
      <w:pPr>
        <w:rPr>
          <w:b/>
          <w:bCs/>
          <w:sz w:val="22"/>
          <w:szCs w:val="22"/>
          <w:lang w:val="en-US"/>
        </w:rPr>
      </w:pPr>
    </w:p>
    <w:p w14:paraId="1E0A3FB1" w14:textId="02EE3218" w:rsidR="00633E0F" w:rsidRPr="00E87E69" w:rsidRDefault="00633E0F" w:rsidP="00633E0F">
      <w:pPr>
        <w:rPr>
          <w:b/>
          <w:bCs/>
          <w:sz w:val="22"/>
          <w:szCs w:val="22"/>
        </w:rPr>
      </w:pPr>
      <w:r w:rsidRPr="00E87E69">
        <w:rPr>
          <w:b/>
          <w:bCs/>
          <w:sz w:val="22"/>
          <w:szCs w:val="22"/>
        </w:rPr>
        <w:t>§ 15</w:t>
      </w:r>
    </w:p>
    <w:p w14:paraId="742578DE" w14:textId="77777777" w:rsidR="00102ECA" w:rsidRPr="00E87E69" w:rsidRDefault="00102ECA" w:rsidP="005565E8">
      <w:pPr>
        <w:rPr>
          <w:b/>
          <w:bCs/>
          <w:sz w:val="22"/>
          <w:szCs w:val="22"/>
        </w:rPr>
      </w:pPr>
      <w:r w:rsidRPr="00E87E69">
        <w:rPr>
          <w:b/>
          <w:bCs/>
          <w:sz w:val="22"/>
          <w:szCs w:val="22"/>
        </w:rPr>
        <w:t>DISPUTES</w:t>
      </w:r>
    </w:p>
    <w:p w14:paraId="147E3249" w14:textId="77777777" w:rsidR="00EE0000" w:rsidRPr="00E87E69"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E87E69">
        <w:rPr>
          <w:rFonts w:ascii="Times New Roman" w:hAnsi="Times New Roman"/>
          <w:lang w:val="en-GB"/>
        </w:rPr>
        <w:t>The Parties shall resolve disputes, which may arise in connection with the implementation of the Agreement, in an amicable way.</w:t>
      </w:r>
    </w:p>
    <w:p w14:paraId="52C6A792" w14:textId="77777777" w:rsidR="00EE0000" w:rsidRPr="00E87E69" w:rsidRDefault="00EE0000" w:rsidP="00B155A2">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E87E69">
        <w:rPr>
          <w:rFonts w:ascii="Times New Roman" w:hAnsi="Times New Roman"/>
          <w:lang w:val="en-GB"/>
        </w:rPr>
        <w:t>The invalidity of one or several provisions of the Agreement shall not affect the validity of the Agreement in its entirety, in which case the Parties shall replace the invalid provision with a provision consistent with the purpose and other provisions hereof.</w:t>
      </w:r>
    </w:p>
    <w:p w14:paraId="4D50FA58" w14:textId="2EBB28DA" w:rsidR="00EE0000" w:rsidRPr="00E87E69" w:rsidRDefault="00EE0000" w:rsidP="00471057">
      <w:pPr>
        <w:pStyle w:val="Akapitzlist"/>
        <w:numPr>
          <w:ilvl w:val="1"/>
          <w:numId w:val="30"/>
        </w:numPr>
        <w:tabs>
          <w:tab w:val="clear" w:pos="1080"/>
          <w:tab w:val="num" w:pos="426"/>
        </w:tabs>
        <w:spacing w:after="0" w:line="240" w:lineRule="auto"/>
        <w:ind w:left="426" w:hanging="426"/>
        <w:jc w:val="both"/>
        <w:rPr>
          <w:rFonts w:ascii="Times New Roman" w:hAnsi="Times New Roman"/>
          <w:lang w:val="en-GB"/>
        </w:rPr>
      </w:pPr>
      <w:r w:rsidRPr="00E87E69">
        <w:rPr>
          <w:rFonts w:ascii="Times New Roman" w:hAnsi="Times New Roman"/>
          <w:lang w:val="en-GB"/>
        </w:rPr>
        <w:t>In matters not covered by this Agreement, provision of the Polish law shall apply, in particular the provisions of the CC and PPL.</w:t>
      </w:r>
      <w:r w:rsidR="008526CB" w:rsidRPr="00E87E69">
        <w:rPr>
          <w:rFonts w:ascii="Times New Roman" w:hAnsi="Times New Roman"/>
          <w:lang w:val="en-GB"/>
        </w:rPr>
        <w:t xml:space="preserve"> The Parties undergo the </w:t>
      </w:r>
      <w:r w:rsidR="00B7166F" w:rsidRPr="00E87E69">
        <w:rPr>
          <w:rFonts w:ascii="Times New Roman" w:hAnsi="Times New Roman"/>
          <w:lang w:val="en-GB"/>
        </w:rPr>
        <w:t>P</w:t>
      </w:r>
      <w:r w:rsidR="008526CB" w:rsidRPr="00E87E69">
        <w:rPr>
          <w:rFonts w:ascii="Times New Roman" w:hAnsi="Times New Roman"/>
          <w:lang w:val="en-GB"/>
        </w:rPr>
        <w:t>olish court</w:t>
      </w:r>
      <w:r w:rsidR="00B7166F" w:rsidRPr="00E87E69">
        <w:rPr>
          <w:rFonts w:ascii="Times New Roman" w:hAnsi="Times New Roman"/>
          <w:lang w:val="en-GB"/>
        </w:rPr>
        <w:t>s</w:t>
      </w:r>
      <w:r w:rsidR="008526CB" w:rsidRPr="00E87E69">
        <w:rPr>
          <w:rFonts w:ascii="Times New Roman" w:hAnsi="Times New Roman"/>
          <w:lang w:val="en-GB"/>
        </w:rPr>
        <w:t xml:space="preserve"> </w:t>
      </w:r>
      <w:r w:rsidR="00F4215A" w:rsidRPr="00E87E69">
        <w:rPr>
          <w:rFonts w:ascii="Times New Roman" w:hAnsi="Times New Roman"/>
          <w:lang w:val="en-GB"/>
        </w:rPr>
        <w:t>competent for the</w:t>
      </w:r>
      <w:r w:rsidR="00B7166F" w:rsidRPr="00E87E69">
        <w:rPr>
          <w:rFonts w:ascii="Times New Roman" w:hAnsi="Times New Roman"/>
          <w:lang w:val="en-GB"/>
        </w:rPr>
        <w:t xml:space="preserve"> seat of the Ordering Party.</w:t>
      </w:r>
    </w:p>
    <w:p w14:paraId="3365B479" w14:textId="2658BC90" w:rsidR="004C38F6" w:rsidRPr="00E87E69" w:rsidRDefault="00633E0F" w:rsidP="005565E8">
      <w:pPr>
        <w:rPr>
          <w:b/>
          <w:sz w:val="22"/>
          <w:szCs w:val="22"/>
          <w:lang w:val="en-US"/>
        </w:rPr>
      </w:pPr>
      <w:r w:rsidRPr="00E87E69">
        <w:rPr>
          <w:b/>
          <w:bCs/>
          <w:sz w:val="22"/>
          <w:szCs w:val="22"/>
        </w:rPr>
        <w:t>§</w:t>
      </w:r>
      <w:r w:rsidR="00540255" w:rsidRPr="00E87E69">
        <w:rPr>
          <w:b/>
          <w:sz w:val="22"/>
          <w:szCs w:val="22"/>
          <w:lang w:val="en-US"/>
        </w:rPr>
        <w:t>1</w:t>
      </w:r>
      <w:r w:rsidRPr="00E87E69">
        <w:rPr>
          <w:b/>
          <w:sz w:val="22"/>
          <w:szCs w:val="22"/>
          <w:lang w:val="en-US"/>
        </w:rPr>
        <w:t>6</w:t>
      </w:r>
    </w:p>
    <w:p w14:paraId="5FC94E69" w14:textId="77777777" w:rsidR="004C38F6" w:rsidRPr="00E87E69" w:rsidRDefault="00690DC5" w:rsidP="005565E8">
      <w:pPr>
        <w:rPr>
          <w:b/>
          <w:sz w:val="22"/>
          <w:szCs w:val="22"/>
          <w:lang w:val="en-US"/>
        </w:rPr>
      </w:pPr>
      <w:r w:rsidRPr="00E87E69">
        <w:rPr>
          <w:b/>
          <w:sz w:val="22"/>
          <w:szCs w:val="22"/>
          <w:lang w:val="en-US"/>
        </w:rPr>
        <w:t>SIGNING OF THE AGREEMENT</w:t>
      </w:r>
    </w:p>
    <w:p w14:paraId="48D204C9" w14:textId="7B5B4AD8" w:rsidR="004C38F6" w:rsidRPr="00E87E69" w:rsidRDefault="00690DC5" w:rsidP="00B155A2">
      <w:pPr>
        <w:widowControl/>
        <w:numPr>
          <w:ilvl w:val="0"/>
          <w:numId w:val="22"/>
        </w:numPr>
        <w:suppressAutoHyphens w:val="0"/>
        <w:jc w:val="both"/>
        <w:rPr>
          <w:sz w:val="22"/>
          <w:szCs w:val="22"/>
          <w:lang w:val="en-US"/>
        </w:rPr>
      </w:pPr>
      <w:r w:rsidRPr="00E87E69">
        <w:rPr>
          <w:sz w:val="22"/>
          <w:szCs w:val="22"/>
          <w:lang w:val="en-US"/>
        </w:rPr>
        <w:t>The Agreement shall be effective as of the moment of its signing by the Parties hereof.</w:t>
      </w:r>
      <w:r w:rsidR="00D50877" w:rsidRPr="00E87E69">
        <w:rPr>
          <w:sz w:val="22"/>
          <w:szCs w:val="22"/>
          <w:lang w:val="en-US"/>
        </w:rPr>
        <w:t xml:space="preserve"> The contract shall be concluded in writing, electronic or documentary form </w:t>
      </w:r>
      <w:r w:rsidR="00E92CBE" w:rsidRPr="00E87E69">
        <w:rPr>
          <w:sz w:val="22"/>
          <w:szCs w:val="22"/>
          <w:lang w:val="en-US"/>
        </w:rPr>
        <w:t xml:space="preserve">as provided below </w:t>
      </w:r>
      <w:r w:rsidR="00D50877" w:rsidRPr="00E87E69">
        <w:rPr>
          <w:sz w:val="22"/>
          <w:szCs w:val="22"/>
          <w:lang w:val="en-US"/>
        </w:rPr>
        <w:t>else being null and void</w:t>
      </w:r>
      <w:r w:rsidR="00E92CBE" w:rsidRPr="00E87E69">
        <w:rPr>
          <w:sz w:val="22"/>
          <w:szCs w:val="22"/>
          <w:lang w:val="en-US"/>
        </w:rPr>
        <w:t>.</w:t>
      </w:r>
    </w:p>
    <w:p w14:paraId="15B976C1" w14:textId="2C8D841B" w:rsidR="003714A8" w:rsidRPr="002C1174" w:rsidRDefault="003714A8" w:rsidP="003714A8">
      <w:pPr>
        <w:widowControl/>
        <w:numPr>
          <w:ilvl w:val="0"/>
          <w:numId w:val="22"/>
        </w:numPr>
        <w:suppressAutoHyphens w:val="0"/>
        <w:jc w:val="both"/>
        <w:rPr>
          <w:sz w:val="22"/>
          <w:szCs w:val="22"/>
          <w:lang w:val="en-US"/>
        </w:rPr>
      </w:pPr>
      <w:r w:rsidRPr="002C1174">
        <w:rPr>
          <w:sz w:val="22"/>
          <w:szCs w:val="22"/>
          <w:lang w:val="en-GB"/>
        </w:rPr>
        <w:t>Changes and supplements to this Agreement may be made exclusively in writing</w:t>
      </w:r>
      <w:r w:rsidR="00E513FE">
        <w:rPr>
          <w:sz w:val="22"/>
          <w:szCs w:val="22"/>
          <w:lang w:val="en-GB"/>
        </w:rPr>
        <w:t xml:space="preserve"> or</w:t>
      </w:r>
      <w:r w:rsidRPr="002C1174">
        <w:rPr>
          <w:sz w:val="22"/>
          <w:szCs w:val="22"/>
          <w:lang w:val="en-GB"/>
        </w:rPr>
        <w:t xml:space="preserve"> electronic form else being null and void. </w:t>
      </w:r>
      <w:r w:rsidRPr="002C1174">
        <w:rPr>
          <w:sz w:val="22"/>
          <w:szCs w:val="22"/>
          <w:lang w:val="en-US"/>
        </w:rPr>
        <w:t xml:space="preserve">The Agreement, changes and supplements to it </w:t>
      </w:r>
      <w:r w:rsidRPr="002C1174">
        <w:rPr>
          <w:sz w:val="22"/>
          <w:szCs w:val="22"/>
          <w:lang w:val="en-GB"/>
        </w:rPr>
        <w:t>must be signed by the duly authorized representatives of both the Ordering Party and the Contractor.</w:t>
      </w:r>
    </w:p>
    <w:p w14:paraId="403AC70A" w14:textId="0C0B56ED" w:rsidR="00E8378A" w:rsidRPr="00817A99" w:rsidRDefault="00E8378A" w:rsidP="00817A99">
      <w:pPr>
        <w:widowControl/>
        <w:numPr>
          <w:ilvl w:val="0"/>
          <w:numId w:val="22"/>
        </w:numPr>
        <w:suppressAutoHyphens w:val="0"/>
        <w:jc w:val="both"/>
        <w:rPr>
          <w:rStyle w:val="hps"/>
          <w:sz w:val="22"/>
          <w:szCs w:val="22"/>
          <w:lang w:val="en-GB"/>
        </w:rPr>
      </w:pPr>
      <w:r w:rsidRPr="00E87E69">
        <w:rPr>
          <w:sz w:val="22"/>
          <w:szCs w:val="22"/>
          <w:lang w:val="en-GB"/>
        </w:rPr>
        <w:t xml:space="preserve">The Agreement has been drawn up in two equal </w:t>
      </w:r>
      <w:r w:rsidR="007A791F" w:rsidRPr="00E87E69">
        <w:rPr>
          <w:sz w:val="22"/>
          <w:szCs w:val="22"/>
          <w:lang w:val="en-GB"/>
        </w:rPr>
        <w:t>counterparts</w:t>
      </w:r>
      <w:r w:rsidRPr="00E87E69">
        <w:rPr>
          <w:sz w:val="22"/>
          <w:szCs w:val="22"/>
          <w:lang w:val="en-GB"/>
        </w:rPr>
        <w:t xml:space="preserve"> in Polish and in English</w:t>
      </w:r>
      <w:r w:rsidR="00982DBE">
        <w:rPr>
          <w:sz w:val="22"/>
          <w:szCs w:val="22"/>
          <w:lang w:val="en-GB"/>
        </w:rPr>
        <w:t xml:space="preserve"> or in a form of electronic </w:t>
      </w:r>
      <w:r w:rsidR="00982DBE" w:rsidRPr="00817A99">
        <w:rPr>
          <w:sz w:val="22"/>
          <w:szCs w:val="22"/>
          <w:lang w:val="en-GB"/>
        </w:rPr>
        <w:t xml:space="preserve">document bearing a qualified electronic signature </w:t>
      </w:r>
      <w:r w:rsidR="00817A99" w:rsidRPr="00817A99">
        <w:rPr>
          <w:sz w:val="22"/>
          <w:szCs w:val="22"/>
          <w:lang w:val="en-GB"/>
        </w:rPr>
        <w:t xml:space="preserve">of </w:t>
      </w:r>
      <w:r w:rsidR="00982DBE" w:rsidRPr="00817A99">
        <w:rPr>
          <w:sz w:val="22"/>
          <w:szCs w:val="22"/>
          <w:lang w:val="en-GB"/>
        </w:rPr>
        <w:t>each Party.</w:t>
      </w:r>
      <w:r w:rsidR="00A30608" w:rsidRPr="00817A99">
        <w:rPr>
          <w:sz w:val="22"/>
          <w:szCs w:val="22"/>
          <w:lang w:val="en-GB"/>
        </w:rPr>
        <w:t xml:space="preserve"> In case of any discrepancies between the language versions Polish version shall prevail.</w:t>
      </w:r>
    </w:p>
    <w:p w14:paraId="65D046FA" w14:textId="77777777" w:rsidR="004C38F6" w:rsidRPr="00E87E69" w:rsidRDefault="004C38F6" w:rsidP="005565E8">
      <w:pPr>
        <w:jc w:val="both"/>
        <w:rPr>
          <w:rStyle w:val="hps"/>
          <w:sz w:val="22"/>
          <w:szCs w:val="22"/>
          <w:lang w:val="en-US"/>
        </w:rPr>
      </w:pPr>
    </w:p>
    <w:p w14:paraId="023FE2A1" w14:textId="77777777" w:rsidR="004C38F6" w:rsidRPr="00E87E69" w:rsidRDefault="004C38F6" w:rsidP="005565E8">
      <w:pPr>
        <w:jc w:val="both"/>
        <w:rPr>
          <w:rStyle w:val="hps"/>
          <w:sz w:val="22"/>
          <w:szCs w:val="22"/>
          <w:lang w:val="en-US"/>
        </w:rPr>
      </w:pPr>
    </w:p>
    <w:p w14:paraId="67E5ECFD" w14:textId="77777777" w:rsidR="004C38F6" w:rsidRPr="00E87E69" w:rsidRDefault="004C38F6" w:rsidP="005565E8">
      <w:pPr>
        <w:jc w:val="both"/>
        <w:rPr>
          <w:rStyle w:val="hps"/>
          <w:sz w:val="22"/>
          <w:szCs w:val="22"/>
          <w:lang w:val="en-US"/>
        </w:rPr>
      </w:pPr>
    </w:p>
    <w:p w14:paraId="7AC19015" w14:textId="77777777" w:rsidR="004C38F6" w:rsidRPr="00E87E69" w:rsidRDefault="004C38F6" w:rsidP="005565E8">
      <w:pPr>
        <w:jc w:val="both"/>
        <w:rPr>
          <w:sz w:val="22"/>
          <w:szCs w:val="22"/>
          <w:lang w:val="en-US"/>
        </w:rPr>
      </w:pPr>
    </w:p>
    <w:p w14:paraId="6EC1753B" w14:textId="77777777" w:rsidR="004C38F6" w:rsidRPr="00E87E69" w:rsidRDefault="004C38F6" w:rsidP="005565E8">
      <w:pPr>
        <w:ind w:left="360"/>
        <w:rPr>
          <w:i/>
          <w:sz w:val="22"/>
          <w:szCs w:val="22"/>
          <w:lang w:val="en-US"/>
        </w:rPr>
      </w:pPr>
      <w:r w:rsidRPr="00E87E69">
        <w:rPr>
          <w:i/>
          <w:sz w:val="22"/>
          <w:szCs w:val="22"/>
          <w:lang w:val="en-US"/>
        </w:rPr>
        <w:t>............................................                                                               ........................................</w:t>
      </w:r>
    </w:p>
    <w:p w14:paraId="0EBB3F2A" w14:textId="77777777" w:rsidR="004C38F6" w:rsidRPr="002C1174" w:rsidRDefault="00A11647" w:rsidP="005565E8">
      <w:pPr>
        <w:ind w:firstLine="709"/>
        <w:jc w:val="both"/>
        <w:rPr>
          <w:sz w:val="22"/>
          <w:szCs w:val="22"/>
          <w:lang w:val="en-US"/>
        </w:rPr>
      </w:pPr>
      <w:r w:rsidRPr="00E87E69">
        <w:rPr>
          <w:i/>
          <w:sz w:val="22"/>
          <w:szCs w:val="22"/>
          <w:lang w:val="en-US"/>
        </w:rPr>
        <w:t>The Ordering Party</w:t>
      </w:r>
      <w:r w:rsidR="004C38F6" w:rsidRPr="00E87E69">
        <w:rPr>
          <w:i/>
          <w:sz w:val="22"/>
          <w:szCs w:val="22"/>
          <w:lang w:val="en-US"/>
        </w:rPr>
        <w:tab/>
      </w:r>
      <w:r w:rsidR="004C38F6" w:rsidRPr="00E87E69">
        <w:rPr>
          <w:i/>
          <w:sz w:val="22"/>
          <w:szCs w:val="22"/>
          <w:lang w:val="en-US"/>
        </w:rPr>
        <w:tab/>
      </w:r>
      <w:r w:rsidR="004C38F6" w:rsidRPr="00E87E69">
        <w:rPr>
          <w:i/>
          <w:sz w:val="22"/>
          <w:szCs w:val="22"/>
          <w:lang w:val="en-US"/>
        </w:rPr>
        <w:tab/>
      </w:r>
      <w:r w:rsidR="004C38F6" w:rsidRPr="00E87E69">
        <w:rPr>
          <w:i/>
          <w:sz w:val="22"/>
          <w:szCs w:val="22"/>
          <w:lang w:val="en-US"/>
        </w:rPr>
        <w:tab/>
      </w:r>
      <w:r w:rsidR="004C38F6" w:rsidRPr="00E87E69">
        <w:rPr>
          <w:i/>
          <w:sz w:val="22"/>
          <w:szCs w:val="22"/>
          <w:lang w:val="en-US"/>
        </w:rPr>
        <w:tab/>
      </w:r>
      <w:r w:rsidRPr="00E87E69">
        <w:rPr>
          <w:i/>
          <w:sz w:val="22"/>
          <w:szCs w:val="22"/>
          <w:lang w:val="en-US"/>
        </w:rPr>
        <w:tab/>
      </w:r>
      <w:r w:rsidRPr="00E87E69">
        <w:rPr>
          <w:i/>
          <w:sz w:val="22"/>
          <w:szCs w:val="22"/>
          <w:lang w:val="en-US"/>
        </w:rPr>
        <w:tab/>
        <w:t>The Contractor</w:t>
      </w:r>
    </w:p>
    <w:p w14:paraId="4072E2EF" w14:textId="77777777" w:rsidR="004C38F6" w:rsidRPr="002C1174" w:rsidRDefault="004C38F6" w:rsidP="005565E8">
      <w:pPr>
        <w:rPr>
          <w:sz w:val="22"/>
          <w:szCs w:val="22"/>
          <w:lang w:val="en-US"/>
        </w:rPr>
      </w:pPr>
    </w:p>
    <w:p w14:paraId="1278B8E7" w14:textId="77777777" w:rsidR="005B02DA" w:rsidRPr="002C1174" w:rsidRDefault="005B02DA" w:rsidP="005565E8">
      <w:pPr>
        <w:pStyle w:val="Nagwek"/>
        <w:spacing w:line="240" w:lineRule="auto"/>
        <w:jc w:val="both"/>
        <w:rPr>
          <w:rFonts w:ascii="Times New Roman" w:hAnsi="Times New Roman"/>
          <w:sz w:val="22"/>
          <w:szCs w:val="22"/>
          <w:lang w:val="en-US"/>
        </w:rPr>
      </w:pPr>
    </w:p>
    <w:sectPr w:rsidR="005B02DA" w:rsidRPr="002C1174" w:rsidSect="008C7C64">
      <w:headerReference w:type="default" r:id="rId26"/>
      <w:footerReference w:type="default" r:id="rId27"/>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E163" w14:textId="77777777" w:rsidR="004F3213" w:rsidRPr="009C43FF" w:rsidRDefault="004F3213"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BD4208A" w14:textId="77777777" w:rsidR="004F3213" w:rsidRPr="009C43FF" w:rsidRDefault="004F3213"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759FECBD" w14:textId="77777777" w:rsidR="004F3213" w:rsidRDefault="004F321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B4551" w14:textId="77777777" w:rsidR="007B3008" w:rsidRPr="00847CF8" w:rsidRDefault="007B3008" w:rsidP="491846FB">
    <w:pPr>
      <w:pStyle w:val="Stopka"/>
      <w:spacing w:line="240" w:lineRule="auto"/>
      <w:rPr>
        <w:rFonts w:ascii="Times New Roman" w:hAnsi="Times New Roman"/>
        <w:b/>
        <w:bCs/>
        <w:i/>
        <w:iCs/>
        <w:sz w:val="20"/>
        <w:szCs w:val="20"/>
      </w:rPr>
    </w:pPr>
    <w:r w:rsidRPr="00847CF8">
      <w:rPr>
        <w:rFonts w:ascii="Times New Roman" w:hAnsi="Times New Roman"/>
        <w:b/>
        <w:bCs/>
        <w:i/>
        <w:iCs/>
        <w:sz w:val="20"/>
        <w:szCs w:val="20"/>
      </w:rPr>
      <w:t>__________________________________________________________________________________________</w:t>
    </w:r>
  </w:p>
  <w:p w14:paraId="01C58B95" w14:textId="074FE141" w:rsidR="007B3008" w:rsidRPr="00CD00D1" w:rsidRDefault="007B3008" w:rsidP="00D77071">
    <w:pPr>
      <w:pStyle w:val="Stopka"/>
      <w:spacing w:line="240" w:lineRule="auto"/>
      <w:rPr>
        <w:rFonts w:ascii="Times New Roman" w:hAnsi="Times New Roman"/>
        <w:b/>
        <w:bCs/>
        <w:i/>
        <w:iCs/>
        <w:sz w:val="20"/>
        <w:szCs w:val="20"/>
      </w:rPr>
    </w:pPr>
    <w:r w:rsidRPr="00CD00D1">
      <w:rPr>
        <w:rFonts w:ascii="Times New Roman" w:hAnsi="Times New Roman"/>
        <w:b/>
        <w:bCs/>
        <w:i/>
        <w:iCs/>
        <w:sz w:val="20"/>
        <w:szCs w:val="20"/>
      </w:rPr>
      <w:t>Uniwersytet</w:t>
    </w:r>
    <w:r>
      <w:rPr>
        <w:rFonts w:ascii="Times New Roman" w:hAnsi="Times New Roman"/>
        <w:b/>
        <w:bCs/>
        <w:i/>
        <w:iCs/>
        <w:sz w:val="20"/>
        <w:szCs w:val="20"/>
      </w:rPr>
      <w:t xml:space="preserve">  </w:t>
    </w:r>
    <w:r w:rsidRPr="00CD00D1">
      <w:rPr>
        <w:rFonts w:ascii="Times New Roman" w:hAnsi="Times New Roman"/>
        <w:b/>
        <w:bCs/>
        <w:i/>
        <w:iCs/>
        <w:sz w:val="20"/>
        <w:szCs w:val="20"/>
      </w:rPr>
      <w:t>Jagielloński</w:t>
    </w:r>
    <w:r>
      <w:rPr>
        <w:rFonts w:ascii="Times New Roman" w:hAnsi="Times New Roman"/>
        <w:b/>
        <w:bCs/>
        <w:i/>
        <w:iCs/>
        <w:sz w:val="20"/>
        <w:szCs w:val="20"/>
      </w:rPr>
      <w:t xml:space="preserve"> Dział</w:t>
    </w:r>
    <w:r w:rsidRPr="00CD00D1">
      <w:rPr>
        <w:rFonts w:ascii="Times New Roman" w:hAnsi="Times New Roman"/>
        <w:b/>
        <w:bCs/>
        <w:i/>
        <w:iCs/>
        <w:sz w:val="20"/>
        <w:szCs w:val="20"/>
      </w:rPr>
      <w:t xml:space="preserve"> Zamówień Publicznych </w:t>
    </w:r>
  </w:p>
  <w:p w14:paraId="128893A5" w14:textId="5F5B9CCC" w:rsidR="007B3008" w:rsidRPr="00847CF8" w:rsidRDefault="007B3008" w:rsidP="00D77071">
    <w:pPr>
      <w:pStyle w:val="Stopka"/>
      <w:spacing w:line="240" w:lineRule="auto"/>
      <w:rPr>
        <w:rFonts w:ascii="Times New Roman" w:hAnsi="Times New Roman"/>
        <w:b/>
        <w:bCs/>
        <w:i/>
        <w:iCs/>
        <w:sz w:val="20"/>
        <w:szCs w:val="20"/>
        <w:lang w:val="en-GB"/>
      </w:rPr>
    </w:pPr>
    <w:r>
      <w:rPr>
        <w:rFonts w:ascii="Times New Roman" w:hAnsi="Times New Roman"/>
        <w:b/>
        <w:bCs/>
        <w:sz w:val="20"/>
        <w:szCs w:val="20"/>
      </w:rPr>
      <w:t>u</w:t>
    </w:r>
    <w:r w:rsidRPr="00CA48C7">
      <w:rPr>
        <w:rFonts w:ascii="Times New Roman" w:hAnsi="Times New Roman"/>
        <w:b/>
        <w:bCs/>
        <w:sz w:val="20"/>
        <w:szCs w:val="20"/>
      </w:rPr>
      <w:t>l. Straszewskiego 25/2, 31-113 Kraków</w:t>
    </w:r>
    <w:r>
      <w:rPr>
        <w:rFonts w:ascii="Times New Roman" w:hAnsi="Times New Roman"/>
        <w:b/>
        <w:bCs/>
        <w:i/>
        <w:iCs/>
        <w:sz w:val="20"/>
        <w:szCs w:val="20"/>
      </w:rPr>
      <w:t xml:space="preserve">; tel. </w:t>
    </w:r>
    <w:r w:rsidRPr="001C4C9C">
      <w:rPr>
        <w:rFonts w:ascii="Garamond" w:hAnsi="Garamond" w:cs="Garamond"/>
        <w:b/>
        <w:bCs/>
        <w:sz w:val="20"/>
        <w:lang w:val="pt-BR"/>
      </w:rPr>
      <w:t>+48</w:t>
    </w:r>
    <w:r>
      <w:rPr>
        <w:rFonts w:ascii="Garamond" w:hAnsi="Garamond" w:cs="Garamond"/>
        <w:b/>
        <w:bCs/>
        <w:sz w:val="20"/>
        <w:lang w:val="pt-BR"/>
      </w:rPr>
      <w:t xml:space="preserve"> </w:t>
    </w:r>
    <w:r w:rsidRPr="001C4C9C">
      <w:rPr>
        <w:rFonts w:ascii="Garamond" w:hAnsi="Garamond" w:cs="Garamond"/>
        <w:b/>
        <w:bCs/>
        <w:sz w:val="20"/>
        <w:lang w:val="pt-BR"/>
      </w:rPr>
      <w:t>12-</w:t>
    </w:r>
    <w:r>
      <w:rPr>
        <w:rFonts w:ascii="Garamond" w:hAnsi="Garamond" w:cs="Garamond"/>
        <w:b/>
        <w:bCs/>
        <w:sz w:val="20"/>
        <w:lang w:val="pt-BR"/>
      </w:rPr>
      <w:t>663</w:t>
    </w:r>
    <w:r w:rsidRPr="001C4C9C">
      <w:rPr>
        <w:rFonts w:ascii="Garamond" w:hAnsi="Garamond" w:cs="Garamond"/>
        <w:b/>
        <w:bCs/>
        <w:sz w:val="20"/>
        <w:lang w:val="pt-BR"/>
      </w:rPr>
      <w:t>-</w:t>
    </w:r>
    <w:r>
      <w:rPr>
        <w:rFonts w:ascii="Garamond" w:hAnsi="Garamond" w:cs="Garamond"/>
        <w:b/>
        <w:bCs/>
        <w:sz w:val="20"/>
        <w:lang w:val="pt-BR"/>
      </w:rPr>
      <w:t>39</w:t>
    </w:r>
    <w:r w:rsidRPr="001C4C9C">
      <w:rPr>
        <w:rFonts w:ascii="Garamond" w:hAnsi="Garamond" w:cs="Garamond"/>
        <w:b/>
        <w:bCs/>
        <w:sz w:val="20"/>
        <w:lang w:val="pt-BR"/>
      </w:rPr>
      <w:t>-</w:t>
    </w:r>
    <w:r>
      <w:rPr>
        <w:rFonts w:ascii="Garamond" w:hAnsi="Garamond" w:cs="Garamond"/>
        <w:b/>
        <w:bCs/>
        <w:sz w:val="20"/>
        <w:lang w:val="pt-BR"/>
      </w:rPr>
      <w:t>03</w:t>
    </w:r>
    <w:r w:rsidRPr="001C4C9C">
      <w:rPr>
        <w:rFonts w:ascii="Garamond" w:hAnsi="Garamond" w:cs="Garamond"/>
        <w:b/>
        <w:bCs/>
        <w:sz w:val="20"/>
        <w:lang w:val="pt-BR"/>
      </w:rPr>
      <w:t>, fax +48</w:t>
    </w:r>
    <w:r>
      <w:rPr>
        <w:rFonts w:ascii="Garamond" w:hAnsi="Garamond" w:cs="Garamond"/>
        <w:b/>
        <w:bCs/>
        <w:sz w:val="20"/>
        <w:lang w:val="pt-BR"/>
      </w:rPr>
      <w:t xml:space="preserve"> </w:t>
    </w:r>
    <w:r w:rsidRPr="001C4C9C">
      <w:rPr>
        <w:rFonts w:ascii="Garamond" w:hAnsi="Garamond" w:cs="Garamond"/>
        <w:b/>
        <w:bCs/>
        <w:sz w:val="20"/>
        <w:lang w:val="pt-BR"/>
      </w:rPr>
      <w:t>12-663-39-14</w:t>
    </w:r>
    <w:r>
      <w:rPr>
        <w:rFonts w:ascii="Garamond" w:hAnsi="Garamond" w:cs="Garamond"/>
        <w:b/>
        <w:bCs/>
        <w:sz w:val="20"/>
        <w:lang w:val="pt-BR"/>
      </w:rPr>
      <w:t>.</w:t>
    </w:r>
  </w:p>
  <w:p w14:paraId="12A1CEF7" w14:textId="1C94E37C" w:rsidR="007B3008" w:rsidRPr="009C43FF" w:rsidRDefault="007B3008" w:rsidP="00D77071">
    <w:pPr>
      <w:pStyle w:val="Stopka"/>
      <w:spacing w:line="240" w:lineRule="auto"/>
      <w:rPr>
        <w:rFonts w:ascii="Times New Roman" w:hAnsi="Times New Roman"/>
        <w:b/>
        <w:bCs/>
        <w:i/>
        <w:iCs/>
        <w:sz w:val="20"/>
        <w:szCs w:val="20"/>
        <w:lang w:val="pt-BR"/>
      </w:rPr>
    </w:pPr>
    <w:r w:rsidRPr="00CD00D1">
      <w:rPr>
        <w:rFonts w:ascii="Times New Roman" w:hAnsi="Times New Roman"/>
        <w:b/>
        <w:bCs/>
        <w:i/>
        <w:iCs/>
        <w:sz w:val="20"/>
        <w:szCs w:val="20"/>
        <w:lang w:val="pt-BR"/>
      </w:rPr>
      <w:t xml:space="preserve">e-mail: </w:t>
    </w:r>
    <w:hyperlink r:id="rId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r>
      <w:rPr>
        <w:rFonts w:ascii="Garamond" w:hAnsi="Garamond" w:cs="Garamond"/>
        <w:b/>
        <w:bCs/>
        <w:sz w:val="20"/>
        <w:lang w:val="pt-BR"/>
      </w:rPr>
      <w:t xml:space="preserve">, </w:t>
    </w:r>
    <w:hyperlink r:id="rId2" w:history="1">
      <w:r w:rsidRPr="00740959">
        <w:rPr>
          <w:rStyle w:val="Hipercze"/>
          <w:rFonts w:ascii="Garamond" w:hAnsi="Garamond"/>
          <w:b/>
          <w:sz w:val="20"/>
          <w:lang w:val="pt-BR"/>
        </w:rPr>
        <w:t>www.przetargi.uj.edu.pl</w:t>
      </w:r>
    </w:hyperlink>
    <w:r>
      <w:rPr>
        <w:rFonts w:ascii="Garamond" w:hAnsi="Garamond" w:cs="Garamond"/>
        <w:b/>
        <w:bCs/>
        <w:sz w:val="20"/>
        <w:lang w:val="pt-BR"/>
      </w:rPr>
      <w:tab/>
    </w:r>
    <w:r>
      <w:rPr>
        <w:rFonts w:ascii="Garamond" w:hAnsi="Garamond" w:cs="Garamond"/>
        <w:b/>
        <w:bCs/>
        <w:sz w:val="20"/>
        <w:lang w:val="pt-BR"/>
      </w:rPr>
      <w:tab/>
      <w:t xml:space="preserve">Page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w:t>
    </w:r>
    <w:r>
      <w:rPr>
        <w:rFonts w:ascii="Times New Roman" w:hAnsi="Times New Roman"/>
        <w:b/>
        <w:bCs/>
        <w:i/>
        <w:iCs/>
        <w:sz w:val="20"/>
        <w:szCs w:val="20"/>
        <w:lang w:val="pt-BR"/>
      </w:rPr>
      <w:t>of</w:t>
    </w:r>
    <w:r w:rsidRPr="009C43FF">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Pr>
        <w:rFonts w:ascii="Times New Roman" w:hAnsi="Times New Roman"/>
        <w:i/>
        <w:iCs/>
        <w:noProof/>
        <w:sz w:val="20"/>
        <w:szCs w:val="20"/>
        <w:lang w:val="pt-BR"/>
      </w:rPr>
      <w:t>18</w:t>
    </w:r>
    <w:r w:rsidRPr="0020338D">
      <w:rPr>
        <w:rFonts w:ascii="Times New Roman" w:hAnsi="Times New Roman"/>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9720" w14:textId="77777777" w:rsidR="004F3213" w:rsidRPr="009C43FF" w:rsidRDefault="004F3213"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0465C896" w14:textId="77777777" w:rsidR="004F3213" w:rsidRPr="009C43FF" w:rsidRDefault="004F3213"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26FA34B" w14:textId="77777777" w:rsidR="004F3213" w:rsidRDefault="004F321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76D1" w14:textId="75E0050F" w:rsidR="007B3008" w:rsidRPr="00670906" w:rsidRDefault="007B3008" w:rsidP="00B832F1">
    <w:pPr>
      <w:jc w:val="both"/>
      <w:rPr>
        <w:i/>
        <w:iCs/>
        <w:sz w:val="20"/>
        <w:szCs w:val="20"/>
        <w:u w:val="single"/>
        <w:lang w:val="en-US"/>
      </w:rPr>
    </w:pPr>
    <w:r w:rsidRPr="00670906">
      <w:rPr>
        <w:i/>
        <w:iCs/>
        <w:sz w:val="20"/>
        <w:szCs w:val="20"/>
        <w:u w:val="single"/>
        <w:lang w:val="en-US"/>
      </w:rPr>
      <w:t xml:space="preserve">Invitation to tender for delivery </w:t>
    </w:r>
    <w:r w:rsidRPr="00670906">
      <w:rPr>
        <w:i/>
        <w:iCs/>
        <w:sz w:val="20"/>
        <w:szCs w:val="20"/>
        <w:u w:val="single"/>
        <w:lang w:val="en-GB"/>
      </w:rPr>
      <w:t>of</w:t>
    </w:r>
    <w:r>
      <w:rPr>
        <w:i/>
        <w:iCs/>
        <w:sz w:val="20"/>
        <w:szCs w:val="20"/>
        <w:u w:val="single"/>
        <w:lang w:val="en-GB"/>
      </w:rPr>
      <w:t xml:space="preserve"> X-ray hybrid photon counting detector </w:t>
    </w:r>
    <w:r w:rsidRPr="00670906">
      <w:rPr>
        <w:i/>
        <w:iCs/>
        <w:sz w:val="20"/>
        <w:szCs w:val="20"/>
        <w:u w:val="single"/>
        <w:lang w:val="en-GB"/>
      </w:rPr>
      <w:t xml:space="preserve">for the construction of the </w:t>
    </w:r>
    <w:r>
      <w:rPr>
        <w:i/>
        <w:iCs/>
        <w:sz w:val="20"/>
        <w:szCs w:val="20"/>
        <w:u w:val="single"/>
        <w:lang w:val="en-GB"/>
      </w:rPr>
      <w:t>PolyX</w:t>
    </w:r>
    <w:r w:rsidRPr="00670906">
      <w:rPr>
        <w:i/>
        <w:iCs/>
        <w:sz w:val="20"/>
        <w:szCs w:val="20"/>
        <w:u w:val="single"/>
        <w:lang w:val="en-GB"/>
      </w:rPr>
      <w:t xml:space="preserve"> beamline at the NSRC SOLARIS</w:t>
    </w:r>
    <w:r w:rsidRPr="00670906">
      <w:rPr>
        <w:i/>
        <w:iCs/>
        <w:sz w:val="20"/>
        <w:szCs w:val="20"/>
        <w:u w:val="single"/>
        <w:lang w:val="en-US"/>
      </w:rPr>
      <w:t xml:space="preserve"> </w:t>
    </w:r>
  </w:p>
  <w:p w14:paraId="15FE17C7" w14:textId="24AF0CFF" w:rsidR="007B3008" w:rsidRPr="000E331E" w:rsidRDefault="007B3008" w:rsidP="00B832F1">
    <w:pPr>
      <w:jc w:val="right"/>
      <w:rPr>
        <w:sz w:val="20"/>
        <w:szCs w:val="20"/>
      </w:rPr>
    </w:pPr>
    <w:r w:rsidRPr="000E331E">
      <w:rPr>
        <w:iCs/>
        <w:sz w:val="20"/>
        <w:szCs w:val="20"/>
      </w:rPr>
      <w:t>Case ref. no: 80.27</w:t>
    </w:r>
    <w:r>
      <w:rPr>
        <w:iCs/>
        <w:sz w:val="20"/>
        <w:szCs w:val="20"/>
      </w:rPr>
      <w:t>2.14.</w:t>
    </w:r>
    <w:r w:rsidRPr="000E331E">
      <w:rPr>
        <w:iCs/>
        <w:sz w:val="20"/>
        <w:szCs w:val="20"/>
      </w:rPr>
      <w:t>202</w:t>
    </w:r>
    <w:r>
      <w:rPr>
        <w:i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4D4E2DC"/>
    <w:name w:val="WW8Num2"/>
    <w:lvl w:ilvl="0">
      <w:start w:val="1"/>
      <w:numFmt w:val="decimal"/>
      <w:lvlText w:val="%1."/>
      <w:lvlJc w:val="left"/>
      <w:pPr>
        <w:tabs>
          <w:tab w:val="num" w:pos="360"/>
        </w:tabs>
        <w:ind w:left="360" w:hanging="360"/>
      </w:pPr>
      <w:rPr>
        <w:b w:val="0"/>
        <w:bCs w:val="0"/>
        <w:lang w:val="en-U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1750852"/>
    <w:multiLevelType w:val="hybridMultilevel"/>
    <w:tmpl w:val="C2303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9" w15:restartNumberingAfterBreak="0">
    <w:nsid w:val="0B503C62"/>
    <w:multiLevelType w:val="hybridMultilevel"/>
    <w:tmpl w:val="1D26C30C"/>
    <w:lvl w:ilvl="0" w:tplc="55B80FD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75E7C"/>
    <w:multiLevelType w:val="multilevel"/>
    <w:tmpl w:val="E5AEE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D593D16"/>
    <w:multiLevelType w:val="hybridMultilevel"/>
    <w:tmpl w:val="BE0A2A34"/>
    <w:lvl w:ilvl="0" w:tplc="87ECEAA8">
      <w:start w:val="1"/>
      <w:numFmt w:val="lowerLetter"/>
      <w:lvlText w:val="%1)"/>
      <w:lvlJc w:val="left"/>
      <w:pPr>
        <w:ind w:left="720" w:hanging="360"/>
      </w:pPr>
      <w:rPr>
        <w:rFonts w:hint="default"/>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C62654"/>
    <w:multiLevelType w:val="hybridMultilevel"/>
    <w:tmpl w:val="E49EFEC2"/>
    <w:lvl w:ilvl="0" w:tplc="0234DE2E">
      <w:start w:val="1"/>
      <w:numFmt w:val="decimal"/>
      <w:lvlText w:val="%1."/>
      <w:lvlJc w:val="left"/>
      <w:pPr>
        <w:tabs>
          <w:tab w:val="num" w:pos="540"/>
        </w:tabs>
        <w:ind w:left="540" w:hanging="360"/>
      </w:pPr>
      <w:rPr>
        <w:b w:val="0"/>
        <w:i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6F90012"/>
    <w:multiLevelType w:val="hybridMultilevel"/>
    <w:tmpl w:val="21AC1D20"/>
    <w:lvl w:ilvl="0" w:tplc="CF8A81A6">
      <w:start w:val="1"/>
      <w:numFmt w:val="decimal"/>
      <w:lvlText w:val="%1."/>
      <w:lvlJc w:val="left"/>
      <w:pPr>
        <w:ind w:left="1440" w:hanging="360"/>
      </w:pPr>
      <w:rPr>
        <w:rFonts w:hint="default"/>
        <w:b w:val="0"/>
        <w:i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F047D1"/>
    <w:multiLevelType w:val="multilevel"/>
    <w:tmpl w:val="EF6EF9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lef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lef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left"/>
      <w:pPr>
        <w:tabs>
          <w:tab w:val="num" w:pos="6404"/>
        </w:tabs>
        <w:ind w:left="6404" w:hanging="180"/>
      </w:pPr>
      <w:rPr>
        <w:rFonts w:cs="Times New Roman" w:hint="default"/>
      </w:rPr>
    </w:lvl>
  </w:abstractNum>
  <w:abstractNum w:abstractNumId="37" w15:restartNumberingAfterBreak="0">
    <w:nsid w:val="1B141132"/>
    <w:multiLevelType w:val="hybridMultilevel"/>
    <w:tmpl w:val="E5A46D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9E8CF870"/>
    <w:lvl w:ilvl="0" w:tplc="0415000F">
      <w:start w:val="1"/>
      <w:numFmt w:val="decimal"/>
      <w:lvlText w:val="%1."/>
      <w:lvlJc w:val="left"/>
      <w:pPr>
        <w:tabs>
          <w:tab w:val="num" w:pos="720"/>
        </w:tabs>
        <w:ind w:left="720" w:hanging="360"/>
      </w:pPr>
    </w:lvl>
    <w:lvl w:ilvl="1" w:tplc="2ABA87C6">
      <w:numFmt w:val="bullet"/>
      <w:lvlText w:val=""/>
      <w:lvlJc w:val="left"/>
      <w:pPr>
        <w:tabs>
          <w:tab w:val="num" w:pos="1440"/>
        </w:tabs>
        <w:ind w:left="1440" w:hanging="360"/>
      </w:pPr>
      <w:rPr>
        <w:rFonts w:ascii="Symbol" w:eastAsia="Times New Roman" w:hAnsi="Symbol" w:cs="Times New Roman" w:hint="default"/>
      </w:rPr>
    </w:lvl>
    <w:lvl w:ilvl="2" w:tplc="95F0888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F6A4D65"/>
    <w:multiLevelType w:val="hybridMultilevel"/>
    <w:tmpl w:val="5196389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5B25DD0"/>
    <w:multiLevelType w:val="hybridMultilevel"/>
    <w:tmpl w:val="8B829218"/>
    <w:lvl w:ilvl="0" w:tplc="94983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7E67B1"/>
    <w:multiLevelType w:val="hybridMultilevel"/>
    <w:tmpl w:val="B7748AB4"/>
    <w:lvl w:ilvl="0" w:tplc="F3A490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75F3276"/>
    <w:multiLevelType w:val="hybridMultilevel"/>
    <w:tmpl w:val="C18A457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8533C10"/>
    <w:multiLevelType w:val="multilevel"/>
    <w:tmpl w:val="E89C2B96"/>
    <w:lvl w:ilvl="0">
      <w:start w:val="1"/>
      <w:numFmt w:val="decimal"/>
      <w:lvlText w:val="%1."/>
      <w:lvlJc w:val="left"/>
      <w:pPr>
        <w:ind w:left="1440" w:hanging="360"/>
      </w:pPr>
      <w:rPr>
        <w:rFonts w:hint="default"/>
        <w:b w:val="0"/>
        <w:i w:val="0"/>
        <w:color w:val="auto"/>
        <w:sz w:val="22"/>
        <w:u w:val="none"/>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61509A7"/>
    <w:multiLevelType w:val="hybridMultilevel"/>
    <w:tmpl w:val="E780CA5A"/>
    <w:lvl w:ilvl="0" w:tplc="A18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EA15DF5"/>
    <w:multiLevelType w:val="hybridMultilevel"/>
    <w:tmpl w:val="DF741E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490A3D67"/>
    <w:multiLevelType w:val="hybridMultilevel"/>
    <w:tmpl w:val="B50ACBC4"/>
    <w:lvl w:ilvl="0" w:tplc="F6CEBE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35E7304"/>
    <w:multiLevelType w:val="multilevel"/>
    <w:tmpl w:val="5D5293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55E617C4"/>
    <w:multiLevelType w:val="hybridMultilevel"/>
    <w:tmpl w:val="547ECC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E982A03"/>
    <w:multiLevelType w:val="hybridMultilevel"/>
    <w:tmpl w:val="670218A4"/>
    <w:lvl w:ilvl="0" w:tplc="6538867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EAF2CE9"/>
    <w:multiLevelType w:val="hybridMultilevel"/>
    <w:tmpl w:val="54326306"/>
    <w:lvl w:ilvl="0" w:tplc="B302035A">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410109C"/>
    <w:multiLevelType w:val="hybridMultilevel"/>
    <w:tmpl w:val="5F20E9F2"/>
    <w:lvl w:ilvl="0" w:tplc="8E3AD2C2">
      <w:start w:val="1"/>
      <w:numFmt w:val="decimal"/>
      <w:lvlText w:val="%1."/>
      <w:lvlJc w:val="left"/>
      <w:pPr>
        <w:ind w:left="644" w:hanging="360"/>
      </w:pPr>
      <w:rPr>
        <w:rFonts w:ascii="Times New Roman" w:hAnsi="Times New Roman" w:cs="Times New Roman" w:hint="default"/>
        <w:b w:val="0"/>
        <w:i w:val="0"/>
        <w:strike w:val="0"/>
        <w:dstrike w:val="0"/>
        <w:color w:val="auto"/>
        <w:sz w:val="23"/>
        <w:szCs w:val="23"/>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6C99063C"/>
    <w:multiLevelType w:val="hybridMultilevel"/>
    <w:tmpl w:val="2F74C35A"/>
    <w:lvl w:ilvl="0" w:tplc="DECE4368">
      <w:start w:val="1"/>
      <w:numFmt w:val="lowerLetter"/>
      <w:lvlText w:val="%1)"/>
      <w:lvlJc w:val="left"/>
      <w:pPr>
        <w:ind w:left="720" w:hanging="360"/>
      </w:pPr>
      <w:rPr>
        <w:rFonts w:hint="default"/>
        <w:b w:val="0"/>
        <w:bCs w:val="0"/>
        <w:i w:val="0"/>
        <w:iCs w:val="0"/>
        <w:color w:val="auto"/>
        <w:sz w:val="22"/>
        <w:szCs w:val="22"/>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E5D4396"/>
    <w:multiLevelType w:val="hybridMultilevel"/>
    <w:tmpl w:val="8EC24EB0"/>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72306BE1"/>
    <w:multiLevelType w:val="multilevel"/>
    <w:tmpl w:val="C7768364"/>
    <w:lvl w:ilvl="0">
      <w:start w:val="1"/>
      <w:numFmt w:val="lowerLetter"/>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72" w15:restartNumberingAfterBreak="0">
    <w:nsid w:val="767832D6"/>
    <w:multiLevelType w:val="hybridMultilevel"/>
    <w:tmpl w:val="4BA6935C"/>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4"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5" w15:restartNumberingAfterBreak="0">
    <w:nsid w:val="7B042AEB"/>
    <w:multiLevelType w:val="hybridMultilevel"/>
    <w:tmpl w:val="633A2D0A"/>
    <w:lvl w:ilvl="0" w:tplc="9A5A19F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69"/>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7"/>
  </w:num>
  <w:num w:numId="6">
    <w:abstractNumId w:val="50"/>
  </w:num>
  <w:num w:numId="7">
    <w:abstractNumId w:val="51"/>
  </w:num>
  <w:num w:numId="8">
    <w:abstractNumId w:val="52"/>
  </w:num>
  <w:num w:numId="9">
    <w:abstractNumId w:val="74"/>
  </w:num>
  <w:num w:numId="10">
    <w:abstractNumId w:val="64"/>
  </w:num>
  <w:num w:numId="11">
    <w:abstractNumId w:val="47"/>
  </w:num>
  <w:num w:numId="12">
    <w:abstractNumId w:val="62"/>
  </w:num>
  <w:num w:numId="13">
    <w:abstractNumId w:val="70"/>
  </w:num>
  <w:num w:numId="14">
    <w:abstractNumId w:val="66"/>
  </w:num>
  <w:num w:numId="15">
    <w:abstractNumId w:val="58"/>
  </w:num>
  <w:num w:numId="16">
    <w:abstractNumId w:val="44"/>
  </w:num>
  <w:num w:numId="17">
    <w:abstractNumId w:val="0"/>
    <w:lvlOverride w:ilvl="0">
      <w:startOverride w:val="1"/>
    </w:lvlOverride>
  </w:num>
  <w:num w:numId="18">
    <w:abstractNumId w:val="46"/>
  </w:num>
  <w:num w:numId="19">
    <w:abstractNumId w:val="37"/>
  </w:num>
  <w:num w:numId="20">
    <w:abstractNumId w:val="29"/>
  </w:num>
  <w:num w:numId="21">
    <w:abstractNumId w:val="41"/>
  </w:num>
  <w:num w:numId="22">
    <w:abstractNumId w:val="49"/>
  </w:num>
  <w:num w:numId="23">
    <w:abstractNumId w:val="31"/>
  </w:num>
  <w:num w:numId="24">
    <w:abstractNumId w:val="32"/>
  </w:num>
  <w:num w:numId="2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59"/>
  </w:num>
  <w:num w:numId="28">
    <w:abstractNumId w:val="68"/>
  </w:num>
  <w:num w:numId="29">
    <w:abstractNumId w:val="5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72"/>
  </w:num>
  <w:num w:numId="36">
    <w:abstractNumId w:val="30"/>
  </w:num>
  <w:num w:numId="37">
    <w:abstractNumId w:val="43"/>
  </w:num>
  <w:num w:numId="38">
    <w:abstractNumId w:val="75"/>
  </w:num>
  <w:num w:numId="39">
    <w:abstractNumId w:val="48"/>
  </w:num>
  <w:num w:numId="40">
    <w:abstractNumId w:val="42"/>
  </w:num>
  <w:num w:numId="41">
    <w:abstractNumId w:val="5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6E4D"/>
    <w:rsid w:val="00007849"/>
    <w:rsid w:val="00007E75"/>
    <w:rsid w:val="0001076C"/>
    <w:rsid w:val="0001097E"/>
    <w:rsid w:val="00010DC2"/>
    <w:rsid w:val="000119D5"/>
    <w:rsid w:val="00012A7A"/>
    <w:rsid w:val="00013A64"/>
    <w:rsid w:val="00014D3D"/>
    <w:rsid w:val="00015EB9"/>
    <w:rsid w:val="000163A6"/>
    <w:rsid w:val="00016BBE"/>
    <w:rsid w:val="00017518"/>
    <w:rsid w:val="000202F9"/>
    <w:rsid w:val="00020DDA"/>
    <w:rsid w:val="000219BA"/>
    <w:rsid w:val="00021A7D"/>
    <w:rsid w:val="00023D41"/>
    <w:rsid w:val="00024864"/>
    <w:rsid w:val="00024B51"/>
    <w:rsid w:val="000256DB"/>
    <w:rsid w:val="00027673"/>
    <w:rsid w:val="00031681"/>
    <w:rsid w:val="00031758"/>
    <w:rsid w:val="00031E60"/>
    <w:rsid w:val="000326AC"/>
    <w:rsid w:val="00032A58"/>
    <w:rsid w:val="00033096"/>
    <w:rsid w:val="00033DD6"/>
    <w:rsid w:val="00034B67"/>
    <w:rsid w:val="000353A0"/>
    <w:rsid w:val="0003726B"/>
    <w:rsid w:val="0004186B"/>
    <w:rsid w:val="00042391"/>
    <w:rsid w:val="00043F26"/>
    <w:rsid w:val="00043F48"/>
    <w:rsid w:val="00044F7E"/>
    <w:rsid w:val="00045547"/>
    <w:rsid w:val="000459F7"/>
    <w:rsid w:val="00045BBD"/>
    <w:rsid w:val="00047A60"/>
    <w:rsid w:val="00047E22"/>
    <w:rsid w:val="00050BE4"/>
    <w:rsid w:val="00051CB3"/>
    <w:rsid w:val="000526E5"/>
    <w:rsid w:val="000532B6"/>
    <w:rsid w:val="00053B35"/>
    <w:rsid w:val="00057149"/>
    <w:rsid w:val="0006096E"/>
    <w:rsid w:val="0006098D"/>
    <w:rsid w:val="000614FF"/>
    <w:rsid w:val="000618B9"/>
    <w:rsid w:val="000623EF"/>
    <w:rsid w:val="0006373B"/>
    <w:rsid w:val="00064066"/>
    <w:rsid w:val="000644BC"/>
    <w:rsid w:val="00065485"/>
    <w:rsid w:val="00065585"/>
    <w:rsid w:val="000663DA"/>
    <w:rsid w:val="00066837"/>
    <w:rsid w:val="0007066C"/>
    <w:rsid w:val="000707F4"/>
    <w:rsid w:val="000749C6"/>
    <w:rsid w:val="0007503B"/>
    <w:rsid w:val="000759A4"/>
    <w:rsid w:val="00075DA7"/>
    <w:rsid w:val="00075F68"/>
    <w:rsid w:val="000768DA"/>
    <w:rsid w:val="00076B6A"/>
    <w:rsid w:val="00076E16"/>
    <w:rsid w:val="00080533"/>
    <w:rsid w:val="000821BD"/>
    <w:rsid w:val="000829C9"/>
    <w:rsid w:val="0008380C"/>
    <w:rsid w:val="000842CE"/>
    <w:rsid w:val="00084D93"/>
    <w:rsid w:val="00085C27"/>
    <w:rsid w:val="0008607C"/>
    <w:rsid w:val="000862D9"/>
    <w:rsid w:val="0008688F"/>
    <w:rsid w:val="00086B90"/>
    <w:rsid w:val="00086BDD"/>
    <w:rsid w:val="000878E7"/>
    <w:rsid w:val="00087D71"/>
    <w:rsid w:val="0009103F"/>
    <w:rsid w:val="00092183"/>
    <w:rsid w:val="000923A4"/>
    <w:rsid w:val="00092B0F"/>
    <w:rsid w:val="000936D2"/>
    <w:rsid w:val="000955E7"/>
    <w:rsid w:val="00095F0C"/>
    <w:rsid w:val="00096210"/>
    <w:rsid w:val="000963DE"/>
    <w:rsid w:val="0009662C"/>
    <w:rsid w:val="00097661"/>
    <w:rsid w:val="000A00A9"/>
    <w:rsid w:val="000A00BB"/>
    <w:rsid w:val="000A01EB"/>
    <w:rsid w:val="000A0615"/>
    <w:rsid w:val="000A13D9"/>
    <w:rsid w:val="000A1E40"/>
    <w:rsid w:val="000A21E8"/>
    <w:rsid w:val="000A38B0"/>
    <w:rsid w:val="000A3E12"/>
    <w:rsid w:val="000A4204"/>
    <w:rsid w:val="000A46EE"/>
    <w:rsid w:val="000A49B1"/>
    <w:rsid w:val="000A5884"/>
    <w:rsid w:val="000A59F6"/>
    <w:rsid w:val="000A687A"/>
    <w:rsid w:val="000A6CFE"/>
    <w:rsid w:val="000A7123"/>
    <w:rsid w:val="000A72B0"/>
    <w:rsid w:val="000A7DA2"/>
    <w:rsid w:val="000B00E2"/>
    <w:rsid w:val="000B0E1D"/>
    <w:rsid w:val="000B1341"/>
    <w:rsid w:val="000B155F"/>
    <w:rsid w:val="000B1B9C"/>
    <w:rsid w:val="000B21BD"/>
    <w:rsid w:val="000B2ED6"/>
    <w:rsid w:val="000B383B"/>
    <w:rsid w:val="000B45D3"/>
    <w:rsid w:val="000B6B7F"/>
    <w:rsid w:val="000B6D55"/>
    <w:rsid w:val="000B788F"/>
    <w:rsid w:val="000B7EF2"/>
    <w:rsid w:val="000B7FB9"/>
    <w:rsid w:val="000C01BC"/>
    <w:rsid w:val="000C05DE"/>
    <w:rsid w:val="000C1807"/>
    <w:rsid w:val="000C1BEA"/>
    <w:rsid w:val="000C1E6B"/>
    <w:rsid w:val="000C2C21"/>
    <w:rsid w:val="000C338D"/>
    <w:rsid w:val="000C496D"/>
    <w:rsid w:val="000C4C36"/>
    <w:rsid w:val="000C5180"/>
    <w:rsid w:val="000C57A4"/>
    <w:rsid w:val="000C588F"/>
    <w:rsid w:val="000C62A3"/>
    <w:rsid w:val="000C7456"/>
    <w:rsid w:val="000C753F"/>
    <w:rsid w:val="000C76B0"/>
    <w:rsid w:val="000D0362"/>
    <w:rsid w:val="000D081F"/>
    <w:rsid w:val="000D12E9"/>
    <w:rsid w:val="000D1887"/>
    <w:rsid w:val="000D2356"/>
    <w:rsid w:val="000D2611"/>
    <w:rsid w:val="000D266B"/>
    <w:rsid w:val="000D3020"/>
    <w:rsid w:val="000D3706"/>
    <w:rsid w:val="000D42E6"/>
    <w:rsid w:val="000D5DF0"/>
    <w:rsid w:val="000D6140"/>
    <w:rsid w:val="000D7DA2"/>
    <w:rsid w:val="000E01CB"/>
    <w:rsid w:val="000E08AB"/>
    <w:rsid w:val="000E0E59"/>
    <w:rsid w:val="000E1D3D"/>
    <w:rsid w:val="000E2437"/>
    <w:rsid w:val="000E331E"/>
    <w:rsid w:val="000E3D64"/>
    <w:rsid w:val="000E6F53"/>
    <w:rsid w:val="000E6F8B"/>
    <w:rsid w:val="000F0A40"/>
    <w:rsid w:val="000F1557"/>
    <w:rsid w:val="000F2FF3"/>
    <w:rsid w:val="000F3297"/>
    <w:rsid w:val="000F34AA"/>
    <w:rsid w:val="000F443B"/>
    <w:rsid w:val="000F5DB6"/>
    <w:rsid w:val="000F5DDB"/>
    <w:rsid w:val="000F7FCD"/>
    <w:rsid w:val="001005F3"/>
    <w:rsid w:val="0010077E"/>
    <w:rsid w:val="00100940"/>
    <w:rsid w:val="00100B6D"/>
    <w:rsid w:val="00100BD4"/>
    <w:rsid w:val="00101154"/>
    <w:rsid w:val="00101273"/>
    <w:rsid w:val="00101B7A"/>
    <w:rsid w:val="00101F68"/>
    <w:rsid w:val="001021D0"/>
    <w:rsid w:val="00102ECA"/>
    <w:rsid w:val="00103B73"/>
    <w:rsid w:val="001040C1"/>
    <w:rsid w:val="00104774"/>
    <w:rsid w:val="001058B1"/>
    <w:rsid w:val="00105B48"/>
    <w:rsid w:val="00105E8D"/>
    <w:rsid w:val="0010633A"/>
    <w:rsid w:val="00106FFA"/>
    <w:rsid w:val="00107A9E"/>
    <w:rsid w:val="00107B9A"/>
    <w:rsid w:val="001106A1"/>
    <w:rsid w:val="001110E4"/>
    <w:rsid w:val="001113E4"/>
    <w:rsid w:val="00111898"/>
    <w:rsid w:val="0011217A"/>
    <w:rsid w:val="00112271"/>
    <w:rsid w:val="00112276"/>
    <w:rsid w:val="0011260B"/>
    <w:rsid w:val="00112A19"/>
    <w:rsid w:val="001130D3"/>
    <w:rsid w:val="0011607E"/>
    <w:rsid w:val="0011668A"/>
    <w:rsid w:val="001167E2"/>
    <w:rsid w:val="00116846"/>
    <w:rsid w:val="00116996"/>
    <w:rsid w:val="00116A27"/>
    <w:rsid w:val="001176A7"/>
    <w:rsid w:val="00121A7C"/>
    <w:rsid w:val="00124E62"/>
    <w:rsid w:val="00125447"/>
    <w:rsid w:val="00125C5C"/>
    <w:rsid w:val="00126202"/>
    <w:rsid w:val="0013081F"/>
    <w:rsid w:val="001308D7"/>
    <w:rsid w:val="001315CA"/>
    <w:rsid w:val="00131842"/>
    <w:rsid w:val="001334AD"/>
    <w:rsid w:val="00133864"/>
    <w:rsid w:val="00133BF4"/>
    <w:rsid w:val="00133C96"/>
    <w:rsid w:val="00133C99"/>
    <w:rsid w:val="0013421D"/>
    <w:rsid w:val="00135F65"/>
    <w:rsid w:val="001362A9"/>
    <w:rsid w:val="00136D0C"/>
    <w:rsid w:val="001375ED"/>
    <w:rsid w:val="0014032C"/>
    <w:rsid w:val="00140842"/>
    <w:rsid w:val="00140B62"/>
    <w:rsid w:val="00141D06"/>
    <w:rsid w:val="00141D49"/>
    <w:rsid w:val="00143017"/>
    <w:rsid w:val="001431CF"/>
    <w:rsid w:val="0014425F"/>
    <w:rsid w:val="001442D1"/>
    <w:rsid w:val="00144BFA"/>
    <w:rsid w:val="00145EF0"/>
    <w:rsid w:val="00146A78"/>
    <w:rsid w:val="00147C27"/>
    <w:rsid w:val="00147F8D"/>
    <w:rsid w:val="00151747"/>
    <w:rsid w:val="001519E5"/>
    <w:rsid w:val="00153008"/>
    <w:rsid w:val="00153AE4"/>
    <w:rsid w:val="00154A7F"/>
    <w:rsid w:val="00157009"/>
    <w:rsid w:val="001571AD"/>
    <w:rsid w:val="0016029C"/>
    <w:rsid w:val="00160992"/>
    <w:rsid w:val="00160D90"/>
    <w:rsid w:val="001613D5"/>
    <w:rsid w:val="00161841"/>
    <w:rsid w:val="00162091"/>
    <w:rsid w:val="00162D72"/>
    <w:rsid w:val="00163F40"/>
    <w:rsid w:val="00164610"/>
    <w:rsid w:val="001668DD"/>
    <w:rsid w:val="00167FCF"/>
    <w:rsid w:val="00170186"/>
    <w:rsid w:val="00170241"/>
    <w:rsid w:val="00170796"/>
    <w:rsid w:val="00171038"/>
    <w:rsid w:val="00171B54"/>
    <w:rsid w:val="00171DD3"/>
    <w:rsid w:val="0017327D"/>
    <w:rsid w:val="00174AFB"/>
    <w:rsid w:val="00175A75"/>
    <w:rsid w:val="00177246"/>
    <w:rsid w:val="00177C05"/>
    <w:rsid w:val="00180710"/>
    <w:rsid w:val="0018114B"/>
    <w:rsid w:val="00181692"/>
    <w:rsid w:val="00182158"/>
    <w:rsid w:val="00182E37"/>
    <w:rsid w:val="0018351A"/>
    <w:rsid w:val="0018460C"/>
    <w:rsid w:val="001858B9"/>
    <w:rsid w:val="0018733A"/>
    <w:rsid w:val="00190CB7"/>
    <w:rsid w:val="00190E1F"/>
    <w:rsid w:val="0019267C"/>
    <w:rsid w:val="001928E5"/>
    <w:rsid w:val="001938CA"/>
    <w:rsid w:val="00193D41"/>
    <w:rsid w:val="00194BDF"/>
    <w:rsid w:val="001966F9"/>
    <w:rsid w:val="001972A0"/>
    <w:rsid w:val="00197544"/>
    <w:rsid w:val="0019791F"/>
    <w:rsid w:val="001A1AB5"/>
    <w:rsid w:val="001A1F3F"/>
    <w:rsid w:val="001A251D"/>
    <w:rsid w:val="001A356D"/>
    <w:rsid w:val="001A4C52"/>
    <w:rsid w:val="001A4C5B"/>
    <w:rsid w:val="001A4FC2"/>
    <w:rsid w:val="001A59C0"/>
    <w:rsid w:val="001A74D8"/>
    <w:rsid w:val="001B01F0"/>
    <w:rsid w:val="001B1360"/>
    <w:rsid w:val="001B1ADB"/>
    <w:rsid w:val="001B3AC5"/>
    <w:rsid w:val="001B3D8F"/>
    <w:rsid w:val="001B4640"/>
    <w:rsid w:val="001B6930"/>
    <w:rsid w:val="001B739C"/>
    <w:rsid w:val="001C023E"/>
    <w:rsid w:val="001C12B3"/>
    <w:rsid w:val="001C1E3A"/>
    <w:rsid w:val="001C2EAB"/>
    <w:rsid w:val="001C35B7"/>
    <w:rsid w:val="001C4039"/>
    <w:rsid w:val="001C4152"/>
    <w:rsid w:val="001C49BC"/>
    <w:rsid w:val="001C5925"/>
    <w:rsid w:val="001C6034"/>
    <w:rsid w:val="001C725F"/>
    <w:rsid w:val="001D02DD"/>
    <w:rsid w:val="001D074A"/>
    <w:rsid w:val="001D0AAC"/>
    <w:rsid w:val="001D2A57"/>
    <w:rsid w:val="001D2EFE"/>
    <w:rsid w:val="001D375F"/>
    <w:rsid w:val="001D3BBC"/>
    <w:rsid w:val="001D6578"/>
    <w:rsid w:val="001D6F38"/>
    <w:rsid w:val="001D722A"/>
    <w:rsid w:val="001D762B"/>
    <w:rsid w:val="001D7C18"/>
    <w:rsid w:val="001E0037"/>
    <w:rsid w:val="001E0624"/>
    <w:rsid w:val="001E1BB8"/>
    <w:rsid w:val="001E25DA"/>
    <w:rsid w:val="001E26C6"/>
    <w:rsid w:val="001E3526"/>
    <w:rsid w:val="001E58B1"/>
    <w:rsid w:val="001E7515"/>
    <w:rsid w:val="001E785C"/>
    <w:rsid w:val="001F02D0"/>
    <w:rsid w:val="001F10F2"/>
    <w:rsid w:val="001F114D"/>
    <w:rsid w:val="001F1E6A"/>
    <w:rsid w:val="001F279B"/>
    <w:rsid w:val="001F4505"/>
    <w:rsid w:val="001F493C"/>
    <w:rsid w:val="001F5457"/>
    <w:rsid w:val="001F59D0"/>
    <w:rsid w:val="001F770D"/>
    <w:rsid w:val="001F7AE8"/>
    <w:rsid w:val="001F7FE0"/>
    <w:rsid w:val="002000D5"/>
    <w:rsid w:val="002008DF"/>
    <w:rsid w:val="00201B5D"/>
    <w:rsid w:val="00202596"/>
    <w:rsid w:val="00202A7A"/>
    <w:rsid w:val="00202B04"/>
    <w:rsid w:val="0020338D"/>
    <w:rsid w:val="00203AE6"/>
    <w:rsid w:val="00205728"/>
    <w:rsid w:val="002071FA"/>
    <w:rsid w:val="0020732D"/>
    <w:rsid w:val="00210331"/>
    <w:rsid w:val="00212C06"/>
    <w:rsid w:val="00214A4A"/>
    <w:rsid w:val="002156B3"/>
    <w:rsid w:val="00216F0F"/>
    <w:rsid w:val="002170C5"/>
    <w:rsid w:val="00217DE3"/>
    <w:rsid w:val="002200D0"/>
    <w:rsid w:val="002201B6"/>
    <w:rsid w:val="0022144E"/>
    <w:rsid w:val="0022210E"/>
    <w:rsid w:val="0022224F"/>
    <w:rsid w:val="00222749"/>
    <w:rsid w:val="00222CA3"/>
    <w:rsid w:val="00223142"/>
    <w:rsid w:val="00223743"/>
    <w:rsid w:val="00224345"/>
    <w:rsid w:val="00224502"/>
    <w:rsid w:val="00224CEB"/>
    <w:rsid w:val="00224ECC"/>
    <w:rsid w:val="002267DD"/>
    <w:rsid w:val="00226A5D"/>
    <w:rsid w:val="00226F0B"/>
    <w:rsid w:val="0022739A"/>
    <w:rsid w:val="002277FB"/>
    <w:rsid w:val="00227A47"/>
    <w:rsid w:val="00227B23"/>
    <w:rsid w:val="002310CF"/>
    <w:rsid w:val="0023244D"/>
    <w:rsid w:val="0023283A"/>
    <w:rsid w:val="00232C1B"/>
    <w:rsid w:val="00232C75"/>
    <w:rsid w:val="00233DFD"/>
    <w:rsid w:val="00234C88"/>
    <w:rsid w:val="002360E8"/>
    <w:rsid w:val="0023635E"/>
    <w:rsid w:val="002364A3"/>
    <w:rsid w:val="002403CE"/>
    <w:rsid w:val="00240BF7"/>
    <w:rsid w:val="0024199B"/>
    <w:rsid w:val="00241C34"/>
    <w:rsid w:val="0024204D"/>
    <w:rsid w:val="00242157"/>
    <w:rsid w:val="00243171"/>
    <w:rsid w:val="0024398B"/>
    <w:rsid w:val="00244D68"/>
    <w:rsid w:val="00245739"/>
    <w:rsid w:val="0024585D"/>
    <w:rsid w:val="00245BA2"/>
    <w:rsid w:val="00245EDB"/>
    <w:rsid w:val="00246514"/>
    <w:rsid w:val="002472A2"/>
    <w:rsid w:val="0025023E"/>
    <w:rsid w:val="0025037E"/>
    <w:rsid w:val="002506C2"/>
    <w:rsid w:val="00250AC1"/>
    <w:rsid w:val="00250ED8"/>
    <w:rsid w:val="002535B9"/>
    <w:rsid w:val="002542E2"/>
    <w:rsid w:val="00256A57"/>
    <w:rsid w:val="0025772F"/>
    <w:rsid w:val="00257BB3"/>
    <w:rsid w:val="00261A90"/>
    <w:rsid w:val="0026223F"/>
    <w:rsid w:val="002629D3"/>
    <w:rsid w:val="00262B62"/>
    <w:rsid w:val="00262F49"/>
    <w:rsid w:val="0026310A"/>
    <w:rsid w:val="00263A32"/>
    <w:rsid w:val="00263E23"/>
    <w:rsid w:val="002663BE"/>
    <w:rsid w:val="00266C80"/>
    <w:rsid w:val="00267FFC"/>
    <w:rsid w:val="00270281"/>
    <w:rsid w:val="0027202C"/>
    <w:rsid w:val="002722D8"/>
    <w:rsid w:val="00273CE3"/>
    <w:rsid w:val="00274576"/>
    <w:rsid w:val="00275B6B"/>
    <w:rsid w:val="00276A17"/>
    <w:rsid w:val="00276AE4"/>
    <w:rsid w:val="0027745C"/>
    <w:rsid w:val="002774E5"/>
    <w:rsid w:val="00277B75"/>
    <w:rsid w:val="00280B43"/>
    <w:rsid w:val="00282080"/>
    <w:rsid w:val="002830BA"/>
    <w:rsid w:val="0028310F"/>
    <w:rsid w:val="0028326F"/>
    <w:rsid w:val="00283AD4"/>
    <w:rsid w:val="00284173"/>
    <w:rsid w:val="002853EC"/>
    <w:rsid w:val="00285B09"/>
    <w:rsid w:val="00285C12"/>
    <w:rsid w:val="002860F6"/>
    <w:rsid w:val="00286CDE"/>
    <w:rsid w:val="00286E2B"/>
    <w:rsid w:val="00287A15"/>
    <w:rsid w:val="00290D05"/>
    <w:rsid w:val="00292254"/>
    <w:rsid w:val="0029290D"/>
    <w:rsid w:val="00292D0D"/>
    <w:rsid w:val="0029301C"/>
    <w:rsid w:val="00293874"/>
    <w:rsid w:val="00293B78"/>
    <w:rsid w:val="002953B3"/>
    <w:rsid w:val="00296544"/>
    <w:rsid w:val="00296BCA"/>
    <w:rsid w:val="002974EA"/>
    <w:rsid w:val="00297D9F"/>
    <w:rsid w:val="002A4239"/>
    <w:rsid w:val="002A4B85"/>
    <w:rsid w:val="002A4FC0"/>
    <w:rsid w:val="002A528E"/>
    <w:rsid w:val="002A5306"/>
    <w:rsid w:val="002A6194"/>
    <w:rsid w:val="002A6514"/>
    <w:rsid w:val="002B1C55"/>
    <w:rsid w:val="002B2369"/>
    <w:rsid w:val="002B25C2"/>
    <w:rsid w:val="002B25C4"/>
    <w:rsid w:val="002B3A01"/>
    <w:rsid w:val="002B3EE7"/>
    <w:rsid w:val="002B4738"/>
    <w:rsid w:val="002B55E6"/>
    <w:rsid w:val="002B58FE"/>
    <w:rsid w:val="002B5ECD"/>
    <w:rsid w:val="002B723D"/>
    <w:rsid w:val="002B7F06"/>
    <w:rsid w:val="002C0566"/>
    <w:rsid w:val="002C07A2"/>
    <w:rsid w:val="002C1174"/>
    <w:rsid w:val="002C220D"/>
    <w:rsid w:val="002C24A0"/>
    <w:rsid w:val="002C3762"/>
    <w:rsid w:val="002C3DE1"/>
    <w:rsid w:val="002C3F00"/>
    <w:rsid w:val="002C3FE0"/>
    <w:rsid w:val="002C44BD"/>
    <w:rsid w:val="002C55F3"/>
    <w:rsid w:val="002C58C3"/>
    <w:rsid w:val="002C66B6"/>
    <w:rsid w:val="002C7838"/>
    <w:rsid w:val="002C7969"/>
    <w:rsid w:val="002C7A85"/>
    <w:rsid w:val="002D0D7C"/>
    <w:rsid w:val="002D0DBF"/>
    <w:rsid w:val="002D13B5"/>
    <w:rsid w:val="002D1C23"/>
    <w:rsid w:val="002D1F40"/>
    <w:rsid w:val="002D1FA4"/>
    <w:rsid w:val="002D295C"/>
    <w:rsid w:val="002D2DF6"/>
    <w:rsid w:val="002D2E2F"/>
    <w:rsid w:val="002D2F0E"/>
    <w:rsid w:val="002D3777"/>
    <w:rsid w:val="002D41B0"/>
    <w:rsid w:val="002D50EE"/>
    <w:rsid w:val="002D5479"/>
    <w:rsid w:val="002D7B30"/>
    <w:rsid w:val="002E09D4"/>
    <w:rsid w:val="002E124C"/>
    <w:rsid w:val="002E132E"/>
    <w:rsid w:val="002E1B8F"/>
    <w:rsid w:val="002E1EB4"/>
    <w:rsid w:val="002E2171"/>
    <w:rsid w:val="002E3199"/>
    <w:rsid w:val="002E33F5"/>
    <w:rsid w:val="002E39DF"/>
    <w:rsid w:val="002E411E"/>
    <w:rsid w:val="002E4512"/>
    <w:rsid w:val="002E5694"/>
    <w:rsid w:val="002E7453"/>
    <w:rsid w:val="002E74A3"/>
    <w:rsid w:val="002E7ACC"/>
    <w:rsid w:val="002F020E"/>
    <w:rsid w:val="002F0265"/>
    <w:rsid w:val="002F02D2"/>
    <w:rsid w:val="002F04B4"/>
    <w:rsid w:val="002F08DF"/>
    <w:rsid w:val="002F14EB"/>
    <w:rsid w:val="002F22A3"/>
    <w:rsid w:val="002F25B0"/>
    <w:rsid w:val="002F2BDD"/>
    <w:rsid w:val="002F365B"/>
    <w:rsid w:val="002F3D97"/>
    <w:rsid w:val="002F43DF"/>
    <w:rsid w:val="002F5054"/>
    <w:rsid w:val="002F5635"/>
    <w:rsid w:val="002F58D2"/>
    <w:rsid w:val="002F5A0C"/>
    <w:rsid w:val="002F5F9B"/>
    <w:rsid w:val="002F6063"/>
    <w:rsid w:val="002F6080"/>
    <w:rsid w:val="002F6148"/>
    <w:rsid w:val="00301206"/>
    <w:rsid w:val="0030399A"/>
    <w:rsid w:val="003041B2"/>
    <w:rsid w:val="003045E3"/>
    <w:rsid w:val="003054F7"/>
    <w:rsid w:val="00305BB3"/>
    <w:rsid w:val="00306BFD"/>
    <w:rsid w:val="00310B97"/>
    <w:rsid w:val="0031116F"/>
    <w:rsid w:val="00311C0B"/>
    <w:rsid w:val="00312367"/>
    <w:rsid w:val="00313D41"/>
    <w:rsid w:val="00314581"/>
    <w:rsid w:val="003145A0"/>
    <w:rsid w:val="00314990"/>
    <w:rsid w:val="00314DB4"/>
    <w:rsid w:val="00316668"/>
    <w:rsid w:val="0031678B"/>
    <w:rsid w:val="0031714B"/>
    <w:rsid w:val="0032044E"/>
    <w:rsid w:val="00320754"/>
    <w:rsid w:val="00320E19"/>
    <w:rsid w:val="00321CA5"/>
    <w:rsid w:val="00323880"/>
    <w:rsid w:val="003238EA"/>
    <w:rsid w:val="00324064"/>
    <w:rsid w:val="00324C15"/>
    <w:rsid w:val="00326477"/>
    <w:rsid w:val="003266BD"/>
    <w:rsid w:val="0032693F"/>
    <w:rsid w:val="003270DB"/>
    <w:rsid w:val="00327A2A"/>
    <w:rsid w:val="00330E89"/>
    <w:rsid w:val="0033141E"/>
    <w:rsid w:val="00331549"/>
    <w:rsid w:val="00332612"/>
    <w:rsid w:val="003347DE"/>
    <w:rsid w:val="00335D96"/>
    <w:rsid w:val="00335DD7"/>
    <w:rsid w:val="00336930"/>
    <w:rsid w:val="00337315"/>
    <w:rsid w:val="00337757"/>
    <w:rsid w:val="003378F6"/>
    <w:rsid w:val="00337A8E"/>
    <w:rsid w:val="00337D5B"/>
    <w:rsid w:val="00337F87"/>
    <w:rsid w:val="003401EB"/>
    <w:rsid w:val="003407F6"/>
    <w:rsid w:val="003419AC"/>
    <w:rsid w:val="00343E90"/>
    <w:rsid w:val="00343EB9"/>
    <w:rsid w:val="00344B4A"/>
    <w:rsid w:val="0034513B"/>
    <w:rsid w:val="00345374"/>
    <w:rsid w:val="0034666E"/>
    <w:rsid w:val="00346D0D"/>
    <w:rsid w:val="003471F0"/>
    <w:rsid w:val="003502F6"/>
    <w:rsid w:val="003503BA"/>
    <w:rsid w:val="00351E3C"/>
    <w:rsid w:val="0035230D"/>
    <w:rsid w:val="0035324E"/>
    <w:rsid w:val="003537AA"/>
    <w:rsid w:val="00354A05"/>
    <w:rsid w:val="00355327"/>
    <w:rsid w:val="0035754D"/>
    <w:rsid w:val="00357C5D"/>
    <w:rsid w:val="00362E15"/>
    <w:rsid w:val="00363800"/>
    <w:rsid w:val="00363F13"/>
    <w:rsid w:val="00364173"/>
    <w:rsid w:val="0036476C"/>
    <w:rsid w:val="00364A7E"/>
    <w:rsid w:val="003664FA"/>
    <w:rsid w:val="00366885"/>
    <w:rsid w:val="00366B18"/>
    <w:rsid w:val="00366D09"/>
    <w:rsid w:val="00370E00"/>
    <w:rsid w:val="003714A8"/>
    <w:rsid w:val="003715B6"/>
    <w:rsid w:val="003715B8"/>
    <w:rsid w:val="00371856"/>
    <w:rsid w:val="00371F24"/>
    <w:rsid w:val="00372136"/>
    <w:rsid w:val="00372AA2"/>
    <w:rsid w:val="00375964"/>
    <w:rsid w:val="0037600A"/>
    <w:rsid w:val="00380E63"/>
    <w:rsid w:val="00380F7C"/>
    <w:rsid w:val="0038151E"/>
    <w:rsid w:val="003826D6"/>
    <w:rsid w:val="00382972"/>
    <w:rsid w:val="00382BBB"/>
    <w:rsid w:val="003830F5"/>
    <w:rsid w:val="00383769"/>
    <w:rsid w:val="00383D7A"/>
    <w:rsid w:val="00386C58"/>
    <w:rsid w:val="00387A4A"/>
    <w:rsid w:val="00387E85"/>
    <w:rsid w:val="00390B40"/>
    <w:rsid w:val="003916C8"/>
    <w:rsid w:val="003924A7"/>
    <w:rsid w:val="0039258A"/>
    <w:rsid w:val="003926EB"/>
    <w:rsid w:val="00393388"/>
    <w:rsid w:val="00394761"/>
    <w:rsid w:val="00395321"/>
    <w:rsid w:val="0039532D"/>
    <w:rsid w:val="00396F04"/>
    <w:rsid w:val="003977CF"/>
    <w:rsid w:val="003A0B11"/>
    <w:rsid w:val="003A0DA3"/>
    <w:rsid w:val="003A1013"/>
    <w:rsid w:val="003A17CD"/>
    <w:rsid w:val="003A1B2A"/>
    <w:rsid w:val="003A2CC4"/>
    <w:rsid w:val="003A2D5D"/>
    <w:rsid w:val="003A32A5"/>
    <w:rsid w:val="003A5705"/>
    <w:rsid w:val="003A5F36"/>
    <w:rsid w:val="003A5F8C"/>
    <w:rsid w:val="003A706E"/>
    <w:rsid w:val="003B01EB"/>
    <w:rsid w:val="003B098E"/>
    <w:rsid w:val="003B0B15"/>
    <w:rsid w:val="003B0B67"/>
    <w:rsid w:val="003B0F00"/>
    <w:rsid w:val="003B16B9"/>
    <w:rsid w:val="003B296B"/>
    <w:rsid w:val="003B2B74"/>
    <w:rsid w:val="003B2FD3"/>
    <w:rsid w:val="003B3108"/>
    <w:rsid w:val="003B3913"/>
    <w:rsid w:val="003B3EAB"/>
    <w:rsid w:val="003B401D"/>
    <w:rsid w:val="003B4EA9"/>
    <w:rsid w:val="003B58EB"/>
    <w:rsid w:val="003B7E67"/>
    <w:rsid w:val="003C0426"/>
    <w:rsid w:val="003C09DA"/>
    <w:rsid w:val="003C0A99"/>
    <w:rsid w:val="003C0CBE"/>
    <w:rsid w:val="003C0EB6"/>
    <w:rsid w:val="003C3823"/>
    <w:rsid w:val="003C4C38"/>
    <w:rsid w:val="003C55A8"/>
    <w:rsid w:val="003D0BD6"/>
    <w:rsid w:val="003D0D04"/>
    <w:rsid w:val="003D0ECC"/>
    <w:rsid w:val="003D21B6"/>
    <w:rsid w:val="003D34F7"/>
    <w:rsid w:val="003D4BA9"/>
    <w:rsid w:val="003D501F"/>
    <w:rsid w:val="003D5E1B"/>
    <w:rsid w:val="003D64F5"/>
    <w:rsid w:val="003D660A"/>
    <w:rsid w:val="003D6F21"/>
    <w:rsid w:val="003E00A8"/>
    <w:rsid w:val="003E13D3"/>
    <w:rsid w:val="003E182E"/>
    <w:rsid w:val="003E202A"/>
    <w:rsid w:val="003E21F4"/>
    <w:rsid w:val="003E250D"/>
    <w:rsid w:val="003E3947"/>
    <w:rsid w:val="003E52CA"/>
    <w:rsid w:val="003E5AB2"/>
    <w:rsid w:val="003E6BD0"/>
    <w:rsid w:val="003E70A2"/>
    <w:rsid w:val="003E7644"/>
    <w:rsid w:val="003F020B"/>
    <w:rsid w:val="003F0B2F"/>
    <w:rsid w:val="003F18AF"/>
    <w:rsid w:val="003F1AA0"/>
    <w:rsid w:val="003F26E4"/>
    <w:rsid w:val="003F2725"/>
    <w:rsid w:val="003F2BC1"/>
    <w:rsid w:val="003F4387"/>
    <w:rsid w:val="003F5128"/>
    <w:rsid w:val="003F5793"/>
    <w:rsid w:val="003F6733"/>
    <w:rsid w:val="003F7674"/>
    <w:rsid w:val="003F78A1"/>
    <w:rsid w:val="003F78EF"/>
    <w:rsid w:val="004016FE"/>
    <w:rsid w:val="004022ED"/>
    <w:rsid w:val="00402529"/>
    <w:rsid w:val="00403086"/>
    <w:rsid w:val="004033BD"/>
    <w:rsid w:val="00403852"/>
    <w:rsid w:val="004042D4"/>
    <w:rsid w:val="00404F6D"/>
    <w:rsid w:val="00405487"/>
    <w:rsid w:val="004056D0"/>
    <w:rsid w:val="00406759"/>
    <w:rsid w:val="004101BC"/>
    <w:rsid w:val="00410320"/>
    <w:rsid w:val="00410C2F"/>
    <w:rsid w:val="00410E0F"/>
    <w:rsid w:val="00411F4A"/>
    <w:rsid w:val="004123B9"/>
    <w:rsid w:val="00412660"/>
    <w:rsid w:val="00412B45"/>
    <w:rsid w:val="0041381B"/>
    <w:rsid w:val="00413A61"/>
    <w:rsid w:val="00414179"/>
    <w:rsid w:val="004147BB"/>
    <w:rsid w:val="0041520C"/>
    <w:rsid w:val="00416998"/>
    <w:rsid w:val="004172E1"/>
    <w:rsid w:val="0042007C"/>
    <w:rsid w:val="004207F4"/>
    <w:rsid w:val="00420984"/>
    <w:rsid w:val="00421B35"/>
    <w:rsid w:val="00421E87"/>
    <w:rsid w:val="00422027"/>
    <w:rsid w:val="00422355"/>
    <w:rsid w:val="00423933"/>
    <w:rsid w:val="00423FAB"/>
    <w:rsid w:val="0042429B"/>
    <w:rsid w:val="00430057"/>
    <w:rsid w:val="004301E9"/>
    <w:rsid w:val="0043085E"/>
    <w:rsid w:val="00430ADD"/>
    <w:rsid w:val="00432452"/>
    <w:rsid w:val="00433069"/>
    <w:rsid w:val="004330B1"/>
    <w:rsid w:val="00433468"/>
    <w:rsid w:val="00434133"/>
    <w:rsid w:val="00434B5A"/>
    <w:rsid w:val="00436136"/>
    <w:rsid w:val="0043628A"/>
    <w:rsid w:val="004404CC"/>
    <w:rsid w:val="00441849"/>
    <w:rsid w:val="004418E3"/>
    <w:rsid w:val="00441C4B"/>
    <w:rsid w:val="00443A67"/>
    <w:rsid w:val="00444457"/>
    <w:rsid w:val="00445DCB"/>
    <w:rsid w:val="00446E48"/>
    <w:rsid w:val="0044737F"/>
    <w:rsid w:val="0044791B"/>
    <w:rsid w:val="00447F64"/>
    <w:rsid w:val="00450012"/>
    <w:rsid w:val="004524A0"/>
    <w:rsid w:val="00453755"/>
    <w:rsid w:val="00454E80"/>
    <w:rsid w:val="00455991"/>
    <w:rsid w:val="00456056"/>
    <w:rsid w:val="00456386"/>
    <w:rsid w:val="00456501"/>
    <w:rsid w:val="004624E9"/>
    <w:rsid w:val="004630A1"/>
    <w:rsid w:val="00465340"/>
    <w:rsid w:val="004654ED"/>
    <w:rsid w:val="004664AA"/>
    <w:rsid w:val="004704CB"/>
    <w:rsid w:val="00470A5F"/>
    <w:rsid w:val="00470E52"/>
    <w:rsid w:val="00471057"/>
    <w:rsid w:val="00472222"/>
    <w:rsid w:val="0047393E"/>
    <w:rsid w:val="004747B7"/>
    <w:rsid w:val="00474C99"/>
    <w:rsid w:val="00474EC3"/>
    <w:rsid w:val="00475848"/>
    <w:rsid w:val="00475D9E"/>
    <w:rsid w:val="00476759"/>
    <w:rsid w:val="0047687E"/>
    <w:rsid w:val="00476DE8"/>
    <w:rsid w:val="00480117"/>
    <w:rsid w:val="0048070C"/>
    <w:rsid w:val="00481D03"/>
    <w:rsid w:val="00481F3A"/>
    <w:rsid w:val="0048266B"/>
    <w:rsid w:val="00483380"/>
    <w:rsid w:val="00483383"/>
    <w:rsid w:val="00484466"/>
    <w:rsid w:val="00485800"/>
    <w:rsid w:val="004859B0"/>
    <w:rsid w:val="00485DC8"/>
    <w:rsid w:val="00487092"/>
    <w:rsid w:val="004871C8"/>
    <w:rsid w:val="004871F1"/>
    <w:rsid w:val="004911B2"/>
    <w:rsid w:val="00495069"/>
    <w:rsid w:val="0049597C"/>
    <w:rsid w:val="00495D4D"/>
    <w:rsid w:val="00495EE8"/>
    <w:rsid w:val="00496596"/>
    <w:rsid w:val="00496665"/>
    <w:rsid w:val="004A2CF1"/>
    <w:rsid w:val="004A3359"/>
    <w:rsid w:val="004A3ABC"/>
    <w:rsid w:val="004A53D2"/>
    <w:rsid w:val="004A5755"/>
    <w:rsid w:val="004A5ED3"/>
    <w:rsid w:val="004A63B6"/>
    <w:rsid w:val="004A6578"/>
    <w:rsid w:val="004A6760"/>
    <w:rsid w:val="004B04FA"/>
    <w:rsid w:val="004B0B38"/>
    <w:rsid w:val="004B0D8B"/>
    <w:rsid w:val="004B20CD"/>
    <w:rsid w:val="004B3A6A"/>
    <w:rsid w:val="004B4FA6"/>
    <w:rsid w:val="004B54EB"/>
    <w:rsid w:val="004B5509"/>
    <w:rsid w:val="004B5DB8"/>
    <w:rsid w:val="004B5EC1"/>
    <w:rsid w:val="004B5ED5"/>
    <w:rsid w:val="004B7521"/>
    <w:rsid w:val="004C0031"/>
    <w:rsid w:val="004C1256"/>
    <w:rsid w:val="004C3620"/>
    <w:rsid w:val="004C38F6"/>
    <w:rsid w:val="004C449F"/>
    <w:rsid w:val="004C48FE"/>
    <w:rsid w:val="004C4E63"/>
    <w:rsid w:val="004C609E"/>
    <w:rsid w:val="004C65BC"/>
    <w:rsid w:val="004C6E52"/>
    <w:rsid w:val="004C7283"/>
    <w:rsid w:val="004D0098"/>
    <w:rsid w:val="004D0250"/>
    <w:rsid w:val="004D0A33"/>
    <w:rsid w:val="004D1844"/>
    <w:rsid w:val="004D19DC"/>
    <w:rsid w:val="004D2755"/>
    <w:rsid w:val="004D29C0"/>
    <w:rsid w:val="004D2E04"/>
    <w:rsid w:val="004D3185"/>
    <w:rsid w:val="004D3542"/>
    <w:rsid w:val="004D3B36"/>
    <w:rsid w:val="004D49AB"/>
    <w:rsid w:val="004D4F92"/>
    <w:rsid w:val="004D5815"/>
    <w:rsid w:val="004D593E"/>
    <w:rsid w:val="004D638A"/>
    <w:rsid w:val="004D6D46"/>
    <w:rsid w:val="004D798F"/>
    <w:rsid w:val="004D7FB0"/>
    <w:rsid w:val="004E0190"/>
    <w:rsid w:val="004E082E"/>
    <w:rsid w:val="004E0903"/>
    <w:rsid w:val="004E0D67"/>
    <w:rsid w:val="004E24BE"/>
    <w:rsid w:val="004E37CE"/>
    <w:rsid w:val="004E5080"/>
    <w:rsid w:val="004E567A"/>
    <w:rsid w:val="004E5AED"/>
    <w:rsid w:val="004E629E"/>
    <w:rsid w:val="004E709E"/>
    <w:rsid w:val="004E7D2B"/>
    <w:rsid w:val="004F00A1"/>
    <w:rsid w:val="004F0C8F"/>
    <w:rsid w:val="004F2242"/>
    <w:rsid w:val="004F26C1"/>
    <w:rsid w:val="004F3213"/>
    <w:rsid w:val="004F5C92"/>
    <w:rsid w:val="004F5D34"/>
    <w:rsid w:val="004F60CA"/>
    <w:rsid w:val="004F78AE"/>
    <w:rsid w:val="004F7C01"/>
    <w:rsid w:val="004F7CD7"/>
    <w:rsid w:val="005000A2"/>
    <w:rsid w:val="005013AB"/>
    <w:rsid w:val="0050170E"/>
    <w:rsid w:val="00501D53"/>
    <w:rsid w:val="00501DBE"/>
    <w:rsid w:val="0050203E"/>
    <w:rsid w:val="0050228B"/>
    <w:rsid w:val="00502DA8"/>
    <w:rsid w:val="00502E32"/>
    <w:rsid w:val="0050394C"/>
    <w:rsid w:val="005048CA"/>
    <w:rsid w:val="00504C54"/>
    <w:rsid w:val="005055CE"/>
    <w:rsid w:val="005061AE"/>
    <w:rsid w:val="00506305"/>
    <w:rsid w:val="00506537"/>
    <w:rsid w:val="00506E6A"/>
    <w:rsid w:val="00507645"/>
    <w:rsid w:val="005079FD"/>
    <w:rsid w:val="00507DC6"/>
    <w:rsid w:val="005113FB"/>
    <w:rsid w:val="00511E9D"/>
    <w:rsid w:val="0051253B"/>
    <w:rsid w:val="00514EB6"/>
    <w:rsid w:val="005158A8"/>
    <w:rsid w:val="00515A5D"/>
    <w:rsid w:val="005161AD"/>
    <w:rsid w:val="005161C1"/>
    <w:rsid w:val="0051769B"/>
    <w:rsid w:val="00520397"/>
    <w:rsid w:val="00521463"/>
    <w:rsid w:val="00521619"/>
    <w:rsid w:val="00525152"/>
    <w:rsid w:val="00525310"/>
    <w:rsid w:val="00527693"/>
    <w:rsid w:val="00530A3F"/>
    <w:rsid w:val="00530B0E"/>
    <w:rsid w:val="00531ABF"/>
    <w:rsid w:val="0053238F"/>
    <w:rsid w:val="00532C82"/>
    <w:rsid w:val="00533AA0"/>
    <w:rsid w:val="00534575"/>
    <w:rsid w:val="005356AF"/>
    <w:rsid w:val="005357C5"/>
    <w:rsid w:val="00536108"/>
    <w:rsid w:val="00537CAC"/>
    <w:rsid w:val="00537D98"/>
    <w:rsid w:val="005401E9"/>
    <w:rsid w:val="00540255"/>
    <w:rsid w:val="005405CB"/>
    <w:rsid w:val="005408B2"/>
    <w:rsid w:val="0054106D"/>
    <w:rsid w:val="00541122"/>
    <w:rsid w:val="0054231B"/>
    <w:rsid w:val="00542470"/>
    <w:rsid w:val="005426AC"/>
    <w:rsid w:val="00543728"/>
    <w:rsid w:val="00544358"/>
    <w:rsid w:val="005448F2"/>
    <w:rsid w:val="00545894"/>
    <w:rsid w:val="0054598A"/>
    <w:rsid w:val="0054643C"/>
    <w:rsid w:val="00546452"/>
    <w:rsid w:val="0054731E"/>
    <w:rsid w:val="00547328"/>
    <w:rsid w:val="00550595"/>
    <w:rsid w:val="00551EDC"/>
    <w:rsid w:val="00552779"/>
    <w:rsid w:val="0055286B"/>
    <w:rsid w:val="0055340F"/>
    <w:rsid w:val="005550C8"/>
    <w:rsid w:val="00555B62"/>
    <w:rsid w:val="005565E8"/>
    <w:rsid w:val="005568DA"/>
    <w:rsid w:val="005573F7"/>
    <w:rsid w:val="00560DE8"/>
    <w:rsid w:val="00561C99"/>
    <w:rsid w:val="005629B5"/>
    <w:rsid w:val="005647C7"/>
    <w:rsid w:val="00565238"/>
    <w:rsid w:val="00565624"/>
    <w:rsid w:val="00565C7C"/>
    <w:rsid w:val="00566172"/>
    <w:rsid w:val="005663F4"/>
    <w:rsid w:val="0056689D"/>
    <w:rsid w:val="00566C75"/>
    <w:rsid w:val="00566EC6"/>
    <w:rsid w:val="0056782B"/>
    <w:rsid w:val="00567CD3"/>
    <w:rsid w:val="00570779"/>
    <w:rsid w:val="005712EF"/>
    <w:rsid w:val="00572703"/>
    <w:rsid w:val="005736B7"/>
    <w:rsid w:val="00573AE4"/>
    <w:rsid w:val="00574F51"/>
    <w:rsid w:val="00577484"/>
    <w:rsid w:val="00580121"/>
    <w:rsid w:val="00580416"/>
    <w:rsid w:val="005808DF"/>
    <w:rsid w:val="00582001"/>
    <w:rsid w:val="00582241"/>
    <w:rsid w:val="0058330E"/>
    <w:rsid w:val="0058398C"/>
    <w:rsid w:val="0058621F"/>
    <w:rsid w:val="0058663F"/>
    <w:rsid w:val="00586A5E"/>
    <w:rsid w:val="005875C6"/>
    <w:rsid w:val="0058767A"/>
    <w:rsid w:val="00587DF0"/>
    <w:rsid w:val="00590541"/>
    <w:rsid w:val="00590AF1"/>
    <w:rsid w:val="005916B6"/>
    <w:rsid w:val="00591F44"/>
    <w:rsid w:val="00592025"/>
    <w:rsid w:val="00592DB0"/>
    <w:rsid w:val="005931B6"/>
    <w:rsid w:val="00593444"/>
    <w:rsid w:val="00593516"/>
    <w:rsid w:val="00594D84"/>
    <w:rsid w:val="00594D9F"/>
    <w:rsid w:val="00594E92"/>
    <w:rsid w:val="005A02CA"/>
    <w:rsid w:val="005A0C60"/>
    <w:rsid w:val="005A0CDC"/>
    <w:rsid w:val="005A0CE2"/>
    <w:rsid w:val="005A0DA5"/>
    <w:rsid w:val="005A16B9"/>
    <w:rsid w:val="005A2CF3"/>
    <w:rsid w:val="005A4529"/>
    <w:rsid w:val="005A4A1D"/>
    <w:rsid w:val="005A62CB"/>
    <w:rsid w:val="005A6B39"/>
    <w:rsid w:val="005B02DA"/>
    <w:rsid w:val="005B0B37"/>
    <w:rsid w:val="005B2553"/>
    <w:rsid w:val="005B3022"/>
    <w:rsid w:val="005B348C"/>
    <w:rsid w:val="005B3BE1"/>
    <w:rsid w:val="005B42CA"/>
    <w:rsid w:val="005B46BA"/>
    <w:rsid w:val="005B5709"/>
    <w:rsid w:val="005B6017"/>
    <w:rsid w:val="005B612C"/>
    <w:rsid w:val="005B6A4B"/>
    <w:rsid w:val="005B6C3D"/>
    <w:rsid w:val="005B6EB4"/>
    <w:rsid w:val="005B7907"/>
    <w:rsid w:val="005B7FF9"/>
    <w:rsid w:val="005C03D3"/>
    <w:rsid w:val="005C0779"/>
    <w:rsid w:val="005C3713"/>
    <w:rsid w:val="005C422F"/>
    <w:rsid w:val="005C575E"/>
    <w:rsid w:val="005C5998"/>
    <w:rsid w:val="005C5A33"/>
    <w:rsid w:val="005C6152"/>
    <w:rsid w:val="005C6561"/>
    <w:rsid w:val="005D03DC"/>
    <w:rsid w:val="005D0CB4"/>
    <w:rsid w:val="005D1536"/>
    <w:rsid w:val="005D1881"/>
    <w:rsid w:val="005D3C4C"/>
    <w:rsid w:val="005D4624"/>
    <w:rsid w:val="005D48BF"/>
    <w:rsid w:val="005D48CD"/>
    <w:rsid w:val="005D5176"/>
    <w:rsid w:val="005D548B"/>
    <w:rsid w:val="005D55E2"/>
    <w:rsid w:val="005D6B4D"/>
    <w:rsid w:val="005D6D8E"/>
    <w:rsid w:val="005D71EA"/>
    <w:rsid w:val="005D78CC"/>
    <w:rsid w:val="005E0E0B"/>
    <w:rsid w:val="005E1A2C"/>
    <w:rsid w:val="005E2445"/>
    <w:rsid w:val="005E2DEC"/>
    <w:rsid w:val="005E2EAB"/>
    <w:rsid w:val="005E3BCC"/>
    <w:rsid w:val="005E4213"/>
    <w:rsid w:val="005E496A"/>
    <w:rsid w:val="005E4C9D"/>
    <w:rsid w:val="005E4D46"/>
    <w:rsid w:val="005E4F14"/>
    <w:rsid w:val="005E5830"/>
    <w:rsid w:val="005E618D"/>
    <w:rsid w:val="005E743B"/>
    <w:rsid w:val="005E75FF"/>
    <w:rsid w:val="005E796A"/>
    <w:rsid w:val="005E7D2B"/>
    <w:rsid w:val="005E7D6C"/>
    <w:rsid w:val="005F047C"/>
    <w:rsid w:val="005F05F7"/>
    <w:rsid w:val="005F0937"/>
    <w:rsid w:val="005F0D0D"/>
    <w:rsid w:val="005F1289"/>
    <w:rsid w:val="005F1C47"/>
    <w:rsid w:val="005F31E9"/>
    <w:rsid w:val="005F3881"/>
    <w:rsid w:val="005F3BC5"/>
    <w:rsid w:val="005F4165"/>
    <w:rsid w:val="005F635C"/>
    <w:rsid w:val="005F6547"/>
    <w:rsid w:val="005F695A"/>
    <w:rsid w:val="005F6AA4"/>
    <w:rsid w:val="005F7D3D"/>
    <w:rsid w:val="005F7F4F"/>
    <w:rsid w:val="00601808"/>
    <w:rsid w:val="006046FB"/>
    <w:rsid w:val="00604D27"/>
    <w:rsid w:val="00604FA2"/>
    <w:rsid w:val="0060530B"/>
    <w:rsid w:val="00606A27"/>
    <w:rsid w:val="00606A9D"/>
    <w:rsid w:val="0060778A"/>
    <w:rsid w:val="00607CD8"/>
    <w:rsid w:val="0061084C"/>
    <w:rsid w:val="00610BD3"/>
    <w:rsid w:val="00611581"/>
    <w:rsid w:val="00611903"/>
    <w:rsid w:val="00611C85"/>
    <w:rsid w:val="00612290"/>
    <w:rsid w:val="006122B9"/>
    <w:rsid w:val="006132ED"/>
    <w:rsid w:val="00613EC4"/>
    <w:rsid w:val="00614F8F"/>
    <w:rsid w:val="0061500E"/>
    <w:rsid w:val="00615B3E"/>
    <w:rsid w:val="00616831"/>
    <w:rsid w:val="00616AE7"/>
    <w:rsid w:val="00616E17"/>
    <w:rsid w:val="0061708C"/>
    <w:rsid w:val="00617624"/>
    <w:rsid w:val="00620146"/>
    <w:rsid w:val="00624D45"/>
    <w:rsid w:val="00625228"/>
    <w:rsid w:val="00626736"/>
    <w:rsid w:val="00627113"/>
    <w:rsid w:val="00627696"/>
    <w:rsid w:val="0062785B"/>
    <w:rsid w:val="00627D15"/>
    <w:rsid w:val="00630286"/>
    <w:rsid w:val="0063038B"/>
    <w:rsid w:val="00630404"/>
    <w:rsid w:val="00631D93"/>
    <w:rsid w:val="00632A64"/>
    <w:rsid w:val="00632AB2"/>
    <w:rsid w:val="00632F62"/>
    <w:rsid w:val="006332EF"/>
    <w:rsid w:val="00633E0F"/>
    <w:rsid w:val="006342AC"/>
    <w:rsid w:val="0063606F"/>
    <w:rsid w:val="006362B9"/>
    <w:rsid w:val="00636909"/>
    <w:rsid w:val="00636A45"/>
    <w:rsid w:val="006373C2"/>
    <w:rsid w:val="00637756"/>
    <w:rsid w:val="00637CEC"/>
    <w:rsid w:val="00637F00"/>
    <w:rsid w:val="00640299"/>
    <w:rsid w:val="0064139E"/>
    <w:rsid w:val="00641758"/>
    <w:rsid w:val="0064248F"/>
    <w:rsid w:val="006429AD"/>
    <w:rsid w:val="00642B88"/>
    <w:rsid w:val="006435A0"/>
    <w:rsid w:val="006444A3"/>
    <w:rsid w:val="00645D9D"/>
    <w:rsid w:val="006463FC"/>
    <w:rsid w:val="006466B8"/>
    <w:rsid w:val="00646DED"/>
    <w:rsid w:val="00647A99"/>
    <w:rsid w:val="00650829"/>
    <w:rsid w:val="0065193E"/>
    <w:rsid w:val="006523C2"/>
    <w:rsid w:val="00653B6C"/>
    <w:rsid w:val="0065434C"/>
    <w:rsid w:val="006546DD"/>
    <w:rsid w:val="00654D5F"/>
    <w:rsid w:val="006565E9"/>
    <w:rsid w:val="00656FC4"/>
    <w:rsid w:val="006574C1"/>
    <w:rsid w:val="00657B9D"/>
    <w:rsid w:val="00657D8B"/>
    <w:rsid w:val="00660148"/>
    <w:rsid w:val="00660399"/>
    <w:rsid w:val="00660850"/>
    <w:rsid w:val="00661947"/>
    <w:rsid w:val="00663210"/>
    <w:rsid w:val="006633CB"/>
    <w:rsid w:val="00663E3C"/>
    <w:rsid w:val="00664336"/>
    <w:rsid w:val="00665F9C"/>
    <w:rsid w:val="00666238"/>
    <w:rsid w:val="0066656F"/>
    <w:rsid w:val="00670906"/>
    <w:rsid w:val="00671150"/>
    <w:rsid w:val="00672440"/>
    <w:rsid w:val="00673A5F"/>
    <w:rsid w:val="00673D22"/>
    <w:rsid w:val="00673DCD"/>
    <w:rsid w:val="00674121"/>
    <w:rsid w:val="00674251"/>
    <w:rsid w:val="00675EED"/>
    <w:rsid w:val="00675F48"/>
    <w:rsid w:val="00680351"/>
    <w:rsid w:val="00681726"/>
    <w:rsid w:val="00681951"/>
    <w:rsid w:val="0068217D"/>
    <w:rsid w:val="00683534"/>
    <w:rsid w:val="00683760"/>
    <w:rsid w:val="00683A4F"/>
    <w:rsid w:val="00685027"/>
    <w:rsid w:val="0068523A"/>
    <w:rsid w:val="00685364"/>
    <w:rsid w:val="0068536D"/>
    <w:rsid w:val="00685DF9"/>
    <w:rsid w:val="00686DE8"/>
    <w:rsid w:val="00690AE8"/>
    <w:rsid w:val="00690DC5"/>
    <w:rsid w:val="006911BA"/>
    <w:rsid w:val="00691336"/>
    <w:rsid w:val="006927D1"/>
    <w:rsid w:val="00692C0F"/>
    <w:rsid w:val="00693E94"/>
    <w:rsid w:val="00694581"/>
    <w:rsid w:val="00694723"/>
    <w:rsid w:val="00696966"/>
    <w:rsid w:val="00696E7F"/>
    <w:rsid w:val="0069774A"/>
    <w:rsid w:val="00697D55"/>
    <w:rsid w:val="006A006D"/>
    <w:rsid w:val="006A0392"/>
    <w:rsid w:val="006A0426"/>
    <w:rsid w:val="006A142C"/>
    <w:rsid w:val="006A21F1"/>
    <w:rsid w:val="006A2264"/>
    <w:rsid w:val="006A22C8"/>
    <w:rsid w:val="006A2B71"/>
    <w:rsid w:val="006A2BE1"/>
    <w:rsid w:val="006A2C33"/>
    <w:rsid w:val="006A30FD"/>
    <w:rsid w:val="006A3394"/>
    <w:rsid w:val="006A35A4"/>
    <w:rsid w:val="006A37B1"/>
    <w:rsid w:val="006A4889"/>
    <w:rsid w:val="006A4939"/>
    <w:rsid w:val="006A4A92"/>
    <w:rsid w:val="006A4C08"/>
    <w:rsid w:val="006A6091"/>
    <w:rsid w:val="006A647A"/>
    <w:rsid w:val="006B1C4B"/>
    <w:rsid w:val="006B1E52"/>
    <w:rsid w:val="006B1E83"/>
    <w:rsid w:val="006B2C58"/>
    <w:rsid w:val="006B2DBC"/>
    <w:rsid w:val="006B3733"/>
    <w:rsid w:val="006B3D9C"/>
    <w:rsid w:val="006B3E5F"/>
    <w:rsid w:val="006B5768"/>
    <w:rsid w:val="006B6A55"/>
    <w:rsid w:val="006B7521"/>
    <w:rsid w:val="006C053E"/>
    <w:rsid w:val="006C0FA5"/>
    <w:rsid w:val="006C1569"/>
    <w:rsid w:val="006C1664"/>
    <w:rsid w:val="006C1B97"/>
    <w:rsid w:val="006C1DE5"/>
    <w:rsid w:val="006C2B5D"/>
    <w:rsid w:val="006C3745"/>
    <w:rsid w:val="006C3AF5"/>
    <w:rsid w:val="006C4367"/>
    <w:rsid w:val="006C4823"/>
    <w:rsid w:val="006C4854"/>
    <w:rsid w:val="006C4EE7"/>
    <w:rsid w:val="006C6881"/>
    <w:rsid w:val="006D1306"/>
    <w:rsid w:val="006D3F7E"/>
    <w:rsid w:val="006D46BD"/>
    <w:rsid w:val="006D6382"/>
    <w:rsid w:val="006D6486"/>
    <w:rsid w:val="006D7121"/>
    <w:rsid w:val="006D7DB4"/>
    <w:rsid w:val="006E029A"/>
    <w:rsid w:val="006E146B"/>
    <w:rsid w:val="006E1E2E"/>
    <w:rsid w:val="006E24C0"/>
    <w:rsid w:val="006E5B30"/>
    <w:rsid w:val="006F06F1"/>
    <w:rsid w:val="006F07D2"/>
    <w:rsid w:val="006F1B1A"/>
    <w:rsid w:val="006F21F9"/>
    <w:rsid w:val="006F4A4A"/>
    <w:rsid w:val="006F5248"/>
    <w:rsid w:val="006F6297"/>
    <w:rsid w:val="006F6979"/>
    <w:rsid w:val="006F6B46"/>
    <w:rsid w:val="00700268"/>
    <w:rsid w:val="0070144F"/>
    <w:rsid w:val="007016C7"/>
    <w:rsid w:val="0070188A"/>
    <w:rsid w:val="00703811"/>
    <w:rsid w:val="00703E8B"/>
    <w:rsid w:val="00704297"/>
    <w:rsid w:val="007043A2"/>
    <w:rsid w:val="007047E9"/>
    <w:rsid w:val="007048AC"/>
    <w:rsid w:val="0070504B"/>
    <w:rsid w:val="007071B2"/>
    <w:rsid w:val="00707EFF"/>
    <w:rsid w:val="00710B28"/>
    <w:rsid w:val="007122DC"/>
    <w:rsid w:val="007144B1"/>
    <w:rsid w:val="00714879"/>
    <w:rsid w:val="00715356"/>
    <w:rsid w:val="007155BE"/>
    <w:rsid w:val="00717568"/>
    <w:rsid w:val="00717937"/>
    <w:rsid w:val="00717BDF"/>
    <w:rsid w:val="00720C76"/>
    <w:rsid w:val="007210B0"/>
    <w:rsid w:val="007224C9"/>
    <w:rsid w:val="007225B8"/>
    <w:rsid w:val="00723353"/>
    <w:rsid w:val="007233E3"/>
    <w:rsid w:val="00723E94"/>
    <w:rsid w:val="00723FD3"/>
    <w:rsid w:val="00724437"/>
    <w:rsid w:val="00724F6E"/>
    <w:rsid w:val="00725CD1"/>
    <w:rsid w:val="00725E1D"/>
    <w:rsid w:val="00727CBD"/>
    <w:rsid w:val="00727EAF"/>
    <w:rsid w:val="00730195"/>
    <w:rsid w:val="007310BA"/>
    <w:rsid w:val="007311B9"/>
    <w:rsid w:val="00731A73"/>
    <w:rsid w:val="00732895"/>
    <w:rsid w:val="007330A8"/>
    <w:rsid w:val="0073402C"/>
    <w:rsid w:val="00735EC0"/>
    <w:rsid w:val="007361EA"/>
    <w:rsid w:val="007365CB"/>
    <w:rsid w:val="007408FD"/>
    <w:rsid w:val="0074096B"/>
    <w:rsid w:val="00742DCB"/>
    <w:rsid w:val="00744480"/>
    <w:rsid w:val="007452F1"/>
    <w:rsid w:val="00745CE7"/>
    <w:rsid w:val="00745DBA"/>
    <w:rsid w:val="00746362"/>
    <w:rsid w:val="007464A9"/>
    <w:rsid w:val="00746919"/>
    <w:rsid w:val="00746AB3"/>
    <w:rsid w:val="00746B4C"/>
    <w:rsid w:val="007500AF"/>
    <w:rsid w:val="00750607"/>
    <w:rsid w:val="00751772"/>
    <w:rsid w:val="00751CA1"/>
    <w:rsid w:val="00752132"/>
    <w:rsid w:val="0075217A"/>
    <w:rsid w:val="00753341"/>
    <w:rsid w:val="00753A11"/>
    <w:rsid w:val="00753E63"/>
    <w:rsid w:val="00756184"/>
    <w:rsid w:val="00756D38"/>
    <w:rsid w:val="00757A51"/>
    <w:rsid w:val="00757A65"/>
    <w:rsid w:val="0076034E"/>
    <w:rsid w:val="00760EB1"/>
    <w:rsid w:val="00761CDD"/>
    <w:rsid w:val="00763108"/>
    <w:rsid w:val="00764B44"/>
    <w:rsid w:val="007653F5"/>
    <w:rsid w:val="00765467"/>
    <w:rsid w:val="00765669"/>
    <w:rsid w:val="00765DFB"/>
    <w:rsid w:val="007662CC"/>
    <w:rsid w:val="007663C1"/>
    <w:rsid w:val="00767B42"/>
    <w:rsid w:val="00770ABC"/>
    <w:rsid w:val="007714B7"/>
    <w:rsid w:val="00771FCE"/>
    <w:rsid w:val="007739F1"/>
    <w:rsid w:val="007741FC"/>
    <w:rsid w:val="00777D5D"/>
    <w:rsid w:val="00786E56"/>
    <w:rsid w:val="00787B49"/>
    <w:rsid w:val="00787E45"/>
    <w:rsid w:val="00787E74"/>
    <w:rsid w:val="00787F80"/>
    <w:rsid w:val="007921BC"/>
    <w:rsid w:val="00792DB3"/>
    <w:rsid w:val="007944D2"/>
    <w:rsid w:val="00794DB9"/>
    <w:rsid w:val="00794DBC"/>
    <w:rsid w:val="0079571D"/>
    <w:rsid w:val="00797029"/>
    <w:rsid w:val="007A0931"/>
    <w:rsid w:val="007A225A"/>
    <w:rsid w:val="007A2594"/>
    <w:rsid w:val="007A3236"/>
    <w:rsid w:val="007A33A6"/>
    <w:rsid w:val="007A3438"/>
    <w:rsid w:val="007A4078"/>
    <w:rsid w:val="007A4431"/>
    <w:rsid w:val="007A47D9"/>
    <w:rsid w:val="007A5AF4"/>
    <w:rsid w:val="007A791F"/>
    <w:rsid w:val="007A7C40"/>
    <w:rsid w:val="007A7DE7"/>
    <w:rsid w:val="007B0472"/>
    <w:rsid w:val="007B15DC"/>
    <w:rsid w:val="007B1C2F"/>
    <w:rsid w:val="007B1CCE"/>
    <w:rsid w:val="007B3008"/>
    <w:rsid w:val="007B32CC"/>
    <w:rsid w:val="007B363D"/>
    <w:rsid w:val="007B40EA"/>
    <w:rsid w:val="007B4B10"/>
    <w:rsid w:val="007B4B47"/>
    <w:rsid w:val="007B5193"/>
    <w:rsid w:val="007B5653"/>
    <w:rsid w:val="007B6138"/>
    <w:rsid w:val="007B64E5"/>
    <w:rsid w:val="007B6939"/>
    <w:rsid w:val="007B6A6F"/>
    <w:rsid w:val="007B6BFE"/>
    <w:rsid w:val="007C2134"/>
    <w:rsid w:val="007C3808"/>
    <w:rsid w:val="007C477D"/>
    <w:rsid w:val="007C4ADE"/>
    <w:rsid w:val="007C687C"/>
    <w:rsid w:val="007D0E40"/>
    <w:rsid w:val="007D2396"/>
    <w:rsid w:val="007D2B8E"/>
    <w:rsid w:val="007D2C30"/>
    <w:rsid w:val="007D3A61"/>
    <w:rsid w:val="007D3F7A"/>
    <w:rsid w:val="007D4321"/>
    <w:rsid w:val="007D5A37"/>
    <w:rsid w:val="007D5E3D"/>
    <w:rsid w:val="007D6757"/>
    <w:rsid w:val="007D6ECE"/>
    <w:rsid w:val="007D760C"/>
    <w:rsid w:val="007D7624"/>
    <w:rsid w:val="007D796B"/>
    <w:rsid w:val="007E0E0B"/>
    <w:rsid w:val="007E293F"/>
    <w:rsid w:val="007E3D7E"/>
    <w:rsid w:val="007E6473"/>
    <w:rsid w:val="007E66B4"/>
    <w:rsid w:val="007E6999"/>
    <w:rsid w:val="007E74F9"/>
    <w:rsid w:val="007F0345"/>
    <w:rsid w:val="007F095A"/>
    <w:rsid w:val="007F0E14"/>
    <w:rsid w:val="007F16FF"/>
    <w:rsid w:val="007F1BC1"/>
    <w:rsid w:val="007F2B94"/>
    <w:rsid w:val="007F394C"/>
    <w:rsid w:val="007F4178"/>
    <w:rsid w:val="007F46BA"/>
    <w:rsid w:val="007F4D18"/>
    <w:rsid w:val="007F4FB1"/>
    <w:rsid w:val="007F5788"/>
    <w:rsid w:val="007F57A7"/>
    <w:rsid w:val="007F57A8"/>
    <w:rsid w:val="007F599F"/>
    <w:rsid w:val="007F5D99"/>
    <w:rsid w:val="007F7113"/>
    <w:rsid w:val="007F737F"/>
    <w:rsid w:val="0080051A"/>
    <w:rsid w:val="0080064E"/>
    <w:rsid w:val="00801A3D"/>
    <w:rsid w:val="008029AF"/>
    <w:rsid w:val="008032D3"/>
    <w:rsid w:val="008046C9"/>
    <w:rsid w:val="00804F7E"/>
    <w:rsid w:val="0080554D"/>
    <w:rsid w:val="008061D5"/>
    <w:rsid w:val="00806F47"/>
    <w:rsid w:val="00806F7A"/>
    <w:rsid w:val="00807767"/>
    <w:rsid w:val="00807C7A"/>
    <w:rsid w:val="00807EDB"/>
    <w:rsid w:val="00810747"/>
    <w:rsid w:val="00810A18"/>
    <w:rsid w:val="008121E7"/>
    <w:rsid w:val="008123D7"/>
    <w:rsid w:val="008141EC"/>
    <w:rsid w:val="008149C4"/>
    <w:rsid w:val="00814DA8"/>
    <w:rsid w:val="008159E6"/>
    <w:rsid w:val="00815A00"/>
    <w:rsid w:val="00815B26"/>
    <w:rsid w:val="00816326"/>
    <w:rsid w:val="0081662C"/>
    <w:rsid w:val="00817A99"/>
    <w:rsid w:val="008202FC"/>
    <w:rsid w:val="00820C1D"/>
    <w:rsid w:val="00820D71"/>
    <w:rsid w:val="00821C02"/>
    <w:rsid w:val="00821CA2"/>
    <w:rsid w:val="00821D14"/>
    <w:rsid w:val="00821EBD"/>
    <w:rsid w:val="00822751"/>
    <w:rsid w:val="00822D91"/>
    <w:rsid w:val="0082482D"/>
    <w:rsid w:val="00825872"/>
    <w:rsid w:val="008260F1"/>
    <w:rsid w:val="00826A6C"/>
    <w:rsid w:val="0082754B"/>
    <w:rsid w:val="00827C70"/>
    <w:rsid w:val="0083144F"/>
    <w:rsid w:val="00831D1A"/>
    <w:rsid w:val="00832094"/>
    <w:rsid w:val="008320C8"/>
    <w:rsid w:val="0083288C"/>
    <w:rsid w:val="0083457E"/>
    <w:rsid w:val="008347B5"/>
    <w:rsid w:val="00834A17"/>
    <w:rsid w:val="00834AB9"/>
    <w:rsid w:val="008373DE"/>
    <w:rsid w:val="00837591"/>
    <w:rsid w:val="00840468"/>
    <w:rsid w:val="008405EE"/>
    <w:rsid w:val="00840701"/>
    <w:rsid w:val="00842404"/>
    <w:rsid w:val="00843F5E"/>
    <w:rsid w:val="00844890"/>
    <w:rsid w:val="00845ADE"/>
    <w:rsid w:val="00846332"/>
    <w:rsid w:val="00846AFC"/>
    <w:rsid w:val="00847875"/>
    <w:rsid w:val="00847CF8"/>
    <w:rsid w:val="0085035D"/>
    <w:rsid w:val="00850D9D"/>
    <w:rsid w:val="008526CB"/>
    <w:rsid w:val="00852BA4"/>
    <w:rsid w:val="00852C51"/>
    <w:rsid w:val="00853868"/>
    <w:rsid w:val="00853BAE"/>
    <w:rsid w:val="008555D9"/>
    <w:rsid w:val="00855D37"/>
    <w:rsid w:val="00856115"/>
    <w:rsid w:val="00856D62"/>
    <w:rsid w:val="008579AE"/>
    <w:rsid w:val="0086100E"/>
    <w:rsid w:val="00862A00"/>
    <w:rsid w:val="00863FDF"/>
    <w:rsid w:val="00864F9D"/>
    <w:rsid w:val="008651B7"/>
    <w:rsid w:val="00865B63"/>
    <w:rsid w:val="00865D6E"/>
    <w:rsid w:val="00865FA5"/>
    <w:rsid w:val="00866060"/>
    <w:rsid w:val="00866DC8"/>
    <w:rsid w:val="008672DF"/>
    <w:rsid w:val="008674AC"/>
    <w:rsid w:val="008679B1"/>
    <w:rsid w:val="00867F61"/>
    <w:rsid w:val="0087047C"/>
    <w:rsid w:val="0087281E"/>
    <w:rsid w:val="00873B45"/>
    <w:rsid w:val="00873B7A"/>
    <w:rsid w:val="00873FCE"/>
    <w:rsid w:val="008745F5"/>
    <w:rsid w:val="00874A09"/>
    <w:rsid w:val="00874EAB"/>
    <w:rsid w:val="00875C58"/>
    <w:rsid w:val="00876AB6"/>
    <w:rsid w:val="00876AF1"/>
    <w:rsid w:val="00877510"/>
    <w:rsid w:val="008803E0"/>
    <w:rsid w:val="00880A5A"/>
    <w:rsid w:val="00880C33"/>
    <w:rsid w:val="00880F13"/>
    <w:rsid w:val="008832E3"/>
    <w:rsid w:val="0088491C"/>
    <w:rsid w:val="008850D6"/>
    <w:rsid w:val="00885F8D"/>
    <w:rsid w:val="0088615D"/>
    <w:rsid w:val="00887B9C"/>
    <w:rsid w:val="008901B4"/>
    <w:rsid w:val="00890840"/>
    <w:rsid w:val="00890BBD"/>
    <w:rsid w:val="0089115E"/>
    <w:rsid w:val="00892893"/>
    <w:rsid w:val="00892C81"/>
    <w:rsid w:val="0089345B"/>
    <w:rsid w:val="008935F2"/>
    <w:rsid w:val="008937DD"/>
    <w:rsid w:val="00893F5A"/>
    <w:rsid w:val="00894589"/>
    <w:rsid w:val="00894654"/>
    <w:rsid w:val="008949EA"/>
    <w:rsid w:val="00895663"/>
    <w:rsid w:val="008956ED"/>
    <w:rsid w:val="00896355"/>
    <w:rsid w:val="008977DB"/>
    <w:rsid w:val="00897B74"/>
    <w:rsid w:val="008A2FAE"/>
    <w:rsid w:val="008A2FB5"/>
    <w:rsid w:val="008A348F"/>
    <w:rsid w:val="008A3AE2"/>
    <w:rsid w:val="008A4C9C"/>
    <w:rsid w:val="008A532A"/>
    <w:rsid w:val="008A638D"/>
    <w:rsid w:val="008A6435"/>
    <w:rsid w:val="008A67C4"/>
    <w:rsid w:val="008A688B"/>
    <w:rsid w:val="008B22CC"/>
    <w:rsid w:val="008B2B09"/>
    <w:rsid w:val="008B3718"/>
    <w:rsid w:val="008B3EEA"/>
    <w:rsid w:val="008B4395"/>
    <w:rsid w:val="008B55C3"/>
    <w:rsid w:val="008B5A32"/>
    <w:rsid w:val="008B71B7"/>
    <w:rsid w:val="008B74B1"/>
    <w:rsid w:val="008B7673"/>
    <w:rsid w:val="008C027D"/>
    <w:rsid w:val="008C2889"/>
    <w:rsid w:val="008C3615"/>
    <w:rsid w:val="008C4D20"/>
    <w:rsid w:val="008C52A8"/>
    <w:rsid w:val="008C65DA"/>
    <w:rsid w:val="008C684A"/>
    <w:rsid w:val="008C7C64"/>
    <w:rsid w:val="008C7D34"/>
    <w:rsid w:val="008C7E06"/>
    <w:rsid w:val="008D0715"/>
    <w:rsid w:val="008D1FC1"/>
    <w:rsid w:val="008D268A"/>
    <w:rsid w:val="008D291A"/>
    <w:rsid w:val="008D3621"/>
    <w:rsid w:val="008D3A9C"/>
    <w:rsid w:val="008D42B1"/>
    <w:rsid w:val="008D4EA5"/>
    <w:rsid w:val="008D56A1"/>
    <w:rsid w:val="008D5A3E"/>
    <w:rsid w:val="008D5DB3"/>
    <w:rsid w:val="008D62A3"/>
    <w:rsid w:val="008D7864"/>
    <w:rsid w:val="008D7CCF"/>
    <w:rsid w:val="008E0F34"/>
    <w:rsid w:val="008E1117"/>
    <w:rsid w:val="008E1AEB"/>
    <w:rsid w:val="008E246E"/>
    <w:rsid w:val="008E5165"/>
    <w:rsid w:val="008E6527"/>
    <w:rsid w:val="008E6A5D"/>
    <w:rsid w:val="008F1708"/>
    <w:rsid w:val="008F2B8F"/>
    <w:rsid w:val="008F379B"/>
    <w:rsid w:val="008F37D9"/>
    <w:rsid w:val="008F6A9A"/>
    <w:rsid w:val="008F6F42"/>
    <w:rsid w:val="008F71DD"/>
    <w:rsid w:val="008F7722"/>
    <w:rsid w:val="009004C2"/>
    <w:rsid w:val="009009F1"/>
    <w:rsid w:val="00900B66"/>
    <w:rsid w:val="00901B41"/>
    <w:rsid w:val="00901B91"/>
    <w:rsid w:val="009023A0"/>
    <w:rsid w:val="009029F3"/>
    <w:rsid w:val="009032A8"/>
    <w:rsid w:val="0090391F"/>
    <w:rsid w:val="00903E62"/>
    <w:rsid w:val="009040A5"/>
    <w:rsid w:val="00906004"/>
    <w:rsid w:val="00906436"/>
    <w:rsid w:val="00907283"/>
    <w:rsid w:val="00907903"/>
    <w:rsid w:val="00911DDB"/>
    <w:rsid w:val="00912E3F"/>
    <w:rsid w:val="009131E5"/>
    <w:rsid w:val="0091320F"/>
    <w:rsid w:val="009152C3"/>
    <w:rsid w:val="009155DF"/>
    <w:rsid w:val="0091571F"/>
    <w:rsid w:val="00915D3C"/>
    <w:rsid w:val="0091639A"/>
    <w:rsid w:val="00917E70"/>
    <w:rsid w:val="00921234"/>
    <w:rsid w:val="009213C8"/>
    <w:rsid w:val="00921949"/>
    <w:rsid w:val="00921E5E"/>
    <w:rsid w:val="00923158"/>
    <w:rsid w:val="009233E4"/>
    <w:rsid w:val="0092519E"/>
    <w:rsid w:val="009260B7"/>
    <w:rsid w:val="00926959"/>
    <w:rsid w:val="009305F9"/>
    <w:rsid w:val="00930AC7"/>
    <w:rsid w:val="00930B03"/>
    <w:rsid w:val="00930D6F"/>
    <w:rsid w:val="00931286"/>
    <w:rsid w:val="009329F9"/>
    <w:rsid w:val="00932B2A"/>
    <w:rsid w:val="00932ED8"/>
    <w:rsid w:val="00933EC0"/>
    <w:rsid w:val="009355A4"/>
    <w:rsid w:val="0093780E"/>
    <w:rsid w:val="009379FF"/>
    <w:rsid w:val="00937CF4"/>
    <w:rsid w:val="00937D37"/>
    <w:rsid w:val="00937FC3"/>
    <w:rsid w:val="009401F0"/>
    <w:rsid w:val="009408A1"/>
    <w:rsid w:val="00940AB5"/>
    <w:rsid w:val="00941895"/>
    <w:rsid w:val="00941B44"/>
    <w:rsid w:val="00942749"/>
    <w:rsid w:val="00942F83"/>
    <w:rsid w:val="00943DE2"/>
    <w:rsid w:val="00943E20"/>
    <w:rsid w:val="009445D0"/>
    <w:rsid w:val="00945848"/>
    <w:rsid w:val="0094595E"/>
    <w:rsid w:val="009460F4"/>
    <w:rsid w:val="009470CC"/>
    <w:rsid w:val="00950700"/>
    <w:rsid w:val="00952523"/>
    <w:rsid w:val="009534FA"/>
    <w:rsid w:val="0095355C"/>
    <w:rsid w:val="00954005"/>
    <w:rsid w:val="00954231"/>
    <w:rsid w:val="00954CD8"/>
    <w:rsid w:val="0095545D"/>
    <w:rsid w:val="0095586D"/>
    <w:rsid w:val="00956333"/>
    <w:rsid w:val="009564C6"/>
    <w:rsid w:val="00960977"/>
    <w:rsid w:val="00960FFE"/>
    <w:rsid w:val="00963ABF"/>
    <w:rsid w:val="00963C38"/>
    <w:rsid w:val="009657E3"/>
    <w:rsid w:val="00965EC8"/>
    <w:rsid w:val="0096639C"/>
    <w:rsid w:val="009669A1"/>
    <w:rsid w:val="00966FE7"/>
    <w:rsid w:val="00967E13"/>
    <w:rsid w:val="009707D9"/>
    <w:rsid w:val="00970A40"/>
    <w:rsid w:val="0097179A"/>
    <w:rsid w:val="009729B8"/>
    <w:rsid w:val="009773B2"/>
    <w:rsid w:val="00977F96"/>
    <w:rsid w:val="0098057A"/>
    <w:rsid w:val="0098062F"/>
    <w:rsid w:val="00981976"/>
    <w:rsid w:val="00981DE9"/>
    <w:rsid w:val="00982A20"/>
    <w:rsid w:val="00982D98"/>
    <w:rsid w:val="00982DBE"/>
    <w:rsid w:val="00982EB2"/>
    <w:rsid w:val="009831E2"/>
    <w:rsid w:val="00983541"/>
    <w:rsid w:val="00983BDD"/>
    <w:rsid w:val="0098433B"/>
    <w:rsid w:val="009850DC"/>
    <w:rsid w:val="00985534"/>
    <w:rsid w:val="00985AB2"/>
    <w:rsid w:val="009860A9"/>
    <w:rsid w:val="00986276"/>
    <w:rsid w:val="00986C4F"/>
    <w:rsid w:val="0098762B"/>
    <w:rsid w:val="009905B6"/>
    <w:rsid w:val="00990DC8"/>
    <w:rsid w:val="00991786"/>
    <w:rsid w:val="00991AAE"/>
    <w:rsid w:val="00993143"/>
    <w:rsid w:val="00993F34"/>
    <w:rsid w:val="00994513"/>
    <w:rsid w:val="0099503F"/>
    <w:rsid w:val="0099574F"/>
    <w:rsid w:val="00996288"/>
    <w:rsid w:val="0099654E"/>
    <w:rsid w:val="009973B6"/>
    <w:rsid w:val="009A0062"/>
    <w:rsid w:val="009A0983"/>
    <w:rsid w:val="009A0D32"/>
    <w:rsid w:val="009A1F3F"/>
    <w:rsid w:val="009A25DF"/>
    <w:rsid w:val="009A27D7"/>
    <w:rsid w:val="009A2B33"/>
    <w:rsid w:val="009A3456"/>
    <w:rsid w:val="009A4126"/>
    <w:rsid w:val="009A4D3C"/>
    <w:rsid w:val="009A548D"/>
    <w:rsid w:val="009A5833"/>
    <w:rsid w:val="009A6668"/>
    <w:rsid w:val="009A70CB"/>
    <w:rsid w:val="009A7CD9"/>
    <w:rsid w:val="009A7EAF"/>
    <w:rsid w:val="009B072B"/>
    <w:rsid w:val="009B323E"/>
    <w:rsid w:val="009B33B5"/>
    <w:rsid w:val="009B3782"/>
    <w:rsid w:val="009B3EFC"/>
    <w:rsid w:val="009B486E"/>
    <w:rsid w:val="009B4A0B"/>
    <w:rsid w:val="009B4A2B"/>
    <w:rsid w:val="009B7B77"/>
    <w:rsid w:val="009B7C61"/>
    <w:rsid w:val="009B7E84"/>
    <w:rsid w:val="009B7FDA"/>
    <w:rsid w:val="009C1E3D"/>
    <w:rsid w:val="009C1EDC"/>
    <w:rsid w:val="009C1FC9"/>
    <w:rsid w:val="009C27CA"/>
    <w:rsid w:val="009C2C45"/>
    <w:rsid w:val="009C3C34"/>
    <w:rsid w:val="009C43FF"/>
    <w:rsid w:val="009C45BB"/>
    <w:rsid w:val="009C46E2"/>
    <w:rsid w:val="009C482A"/>
    <w:rsid w:val="009C4B3C"/>
    <w:rsid w:val="009C5598"/>
    <w:rsid w:val="009C5B44"/>
    <w:rsid w:val="009C5DE3"/>
    <w:rsid w:val="009C6396"/>
    <w:rsid w:val="009C6F6A"/>
    <w:rsid w:val="009C71D1"/>
    <w:rsid w:val="009C7230"/>
    <w:rsid w:val="009C7EEE"/>
    <w:rsid w:val="009D01D0"/>
    <w:rsid w:val="009D0208"/>
    <w:rsid w:val="009D07DC"/>
    <w:rsid w:val="009D1229"/>
    <w:rsid w:val="009D326B"/>
    <w:rsid w:val="009D3941"/>
    <w:rsid w:val="009D4319"/>
    <w:rsid w:val="009D5DA6"/>
    <w:rsid w:val="009D6F8D"/>
    <w:rsid w:val="009D7270"/>
    <w:rsid w:val="009D7A4B"/>
    <w:rsid w:val="009E007D"/>
    <w:rsid w:val="009E0AD6"/>
    <w:rsid w:val="009E0FFD"/>
    <w:rsid w:val="009E1D1E"/>
    <w:rsid w:val="009E2FB6"/>
    <w:rsid w:val="009E3B4A"/>
    <w:rsid w:val="009E4C91"/>
    <w:rsid w:val="009E5E88"/>
    <w:rsid w:val="009E602E"/>
    <w:rsid w:val="009F0A2E"/>
    <w:rsid w:val="009F0CB1"/>
    <w:rsid w:val="009F0EBB"/>
    <w:rsid w:val="009F334C"/>
    <w:rsid w:val="009F349F"/>
    <w:rsid w:val="009F4066"/>
    <w:rsid w:val="009F51B1"/>
    <w:rsid w:val="009F55A5"/>
    <w:rsid w:val="009F6051"/>
    <w:rsid w:val="009F6971"/>
    <w:rsid w:val="00A002EF"/>
    <w:rsid w:val="00A007BC"/>
    <w:rsid w:val="00A0084A"/>
    <w:rsid w:val="00A0093F"/>
    <w:rsid w:val="00A0141B"/>
    <w:rsid w:val="00A01706"/>
    <w:rsid w:val="00A0244B"/>
    <w:rsid w:val="00A04158"/>
    <w:rsid w:val="00A04683"/>
    <w:rsid w:val="00A048C7"/>
    <w:rsid w:val="00A04A7F"/>
    <w:rsid w:val="00A05CBB"/>
    <w:rsid w:val="00A06F09"/>
    <w:rsid w:val="00A11647"/>
    <w:rsid w:val="00A123E9"/>
    <w:rsid w:val="00A12C6B"/>
    <w:rsid w:val="00A12EE0"/>
    <w:rsid w:val="00A13DCB"/>
    <w:rsid w:val="00A14175"/>
    <w:rsid w:val="00A145AB"/>
    <w:rsid w:val="00A14A97"/>
    <w:rsid w:val="00A17529"/>
    <w:rsid w:val="00A175AF"/>
    <w:rsid w:val="00A17696"/>
    <w:rsid w:val="00A1788A"/>
    <w:rsid w:val="00A17A4F"/>
    <w:rsid w:val="00A20746"/>
    <w:rsid w:val="00A21149"/>
    <w:rsid w:val="00A21C69"/>
    <w:rsid w:val="00A221F1"/>
    <w:rsid w:val="00A22E73"/>
    <w:rsid w:val="00A23331"/>
    <w:rsid w:val="00A2364B"/>
    <w:rsid w:val="00A23650"/>
    <w:rsid w:val="00A24965"/>
    <w:rsid w:val="00A24B9C"/>
    <w:rsid w:val="00A24C33"/>
    <w:rsid w:val="00A25CA1"/>
    <w:rsid w:val="00A27CD4"/>
    <w:rsid w:val="00A300FC"/>
    <w:rsid w:val="00A30608"/>
    <w:rsid w:val="00A313EA"/>
    <w:rsid w:val="00A31E91"/>
    <w:rsid w:val="00A3299B"/>
    <w:rsid w:val="00A329C8"/>
    <w:rsid w:val="00A32E84"/>
    <w:rsid w:val="00A3313B"/>
    <w:rsid w:val="00A3357F"/>
    <w:rsid w:val="00A3367D"/>
    <w:rsid w:val="00A33F44"/>
    <w:rsid w:val="00A348CB"/>
    <w:rsid w:val="00A34B03"/>
    <w:rsid w:val="00A368C9"/>
    <w:rsid w:val="00A375AE"/>
    <w:rsid w:val="00A40556"/>
    <w:rsid w:val="00A415E7"/>
    <w:rsid w:val="00A418AA"/>
    <w:rsid w:val="00A42A32"/>
    <w:rsid w:val="00A432A4"/>
    <w:rsid w:val="00A44204"/>
    <w:rsid w:val="00A445F0"/>
    <w:rsid w:val="00A46681"/>
    <w:rsid w:val="00A46C2B"/>
    <w:rsid w:val="00A4775C"/>
    <w:rsid w:val="00A47F4C"/>
    <w:rsid w:val="00A50A3E"/>
    <w:rsid w:val="00A52E4A"/>
    <w:rsid w:val="00A531A0"/>
    <w:rsid w:val="00A53314"/>
    <w:rsid w:val="00A533F9"/>
    <w:rsid w:val="00A53830"/>
    <w:rsid w:val="00A54D93"/>
    <w:rsid w:val="00A554BC"/>
    <w:rsid w:val="00A556F0"/>
    <w:rsid w:val="00A55D6C"/>
    <w:rsid w:val="00A55F19"/>
    <w:rsid w:val="00A575AF"/>
    <w:rsid w:val="00A61943"/>
    <w:rsid w:val="00A61F8E"/>
    <w:rsid w:val="00A62087"/>
    <w:rsid w:val="00A62652"/>
    <w:rsid w:val="00A62D23"/>
    <w:rsid w:val="00A64DB7"/>
    <w:rsid w:val="00A65240"/>
    <w:rsid w:val="00A679FD"/>
    <w:rsid w:val="00A67CA0"/>
    <w:rsid w:val="00A67D64"/>
    <w:rsid w:val="00A701D2"/>
    <w:rsid w:val="00A706C1"/>
    <w:rsid w:val="00A70C00"/>
    <w:rsid w:val="00A70DDD"/>
    <w:rsid w:val="00A71035"/>
    <w:rsid w:val="00A72F37"/>
    <w:rsid w:val="00A746D1"/>
    <w:rsid w:val="00A74DE5"/>
    <w:rsid w:val="00A74E9C"/>
    <w:rsid w:val="00A768FD"/>
    <w:rsid w:val="00A76EF5"/>
    <w:rsid w:val="00A77AAD"/>
    <w:rsid w:val="00A80050"/>
    <w:rsid w:val="00A802AC"/>
    <w:rsid w:val="00A80DAD"/>
    <w:rsid w:val="00A82654"/>
    <w:rsid w:val="00A82848"/>
    <w:rsid w:val="00A84424"/>
    <w:rsid w:val="00A84AB8"/>
    <w:rsid w:val="00A85064"/>
    <w:rsid w:val="00A861AA"/>
    <w:rsid w:val="00A87827"/>
    <w:rsid w:val="00A91518"/>
    <w:rsid w:val="00A91533"/>
    <w:rsid w:val="00A91AD2"/>
    <w:rsid w:val="00A92887"/>
    <w:rsid w:val="00A93E21"/>
    <w:rsid w:val="00A94049"/>
    <w:rsid w:val="00A9475C"/>
    <w:rsid w:val="00A948A2"/>
    <w:rsid w:val="00A9558D"/>
    <w:rsid w:val="00A96B67"/>
    <w:rsid w:val="00A9778A"/>
    <w:rsid w:val="00AA091B"/>
    <w:rsid w:val="00AA10A7"/>
    <w:rsid w:val="00AA1AEC"/>
    <w:rsid w:val="00AA1B00"/>
    <w:rsid w:val="00AA23F6"/>
    <w:rsid w:val="00AA35D3"/>
    <w:rsid w:val="00AA4DF5"/>
    <w:rsid w:val="00AA5F2D"/>
    <w:rsid w:val="00AA65A7"/>
    <w:rsid w:val="00AA7216"/>
    <w:rsid w:val="00AA73DA"/>
    <w:rsid w:val="00AA7E72"/>
    <w:rsid w:val="00AB0314"/>
    <w:rsid w:val="00AB04B3"/>
    <w:rsid w:val="00AB10E4"/>
    <w:rsid w:val="00AB372C"/>
    <w:rsid w:val="00AB4849"/>
    <w:rsid w:val="00AB4C70"/>
    <w:rsid w:val="00AB50B3"/>
    <w:rsid w:val="00AB5252"/>
    <w:rsid w:val="00AB625F"/>
    <w:rsid w:val="00AB6B6B"/>
    <w:rsid w:val="00AB6D14"/>
    <w:rsid w:val="00AB6E20"/>
    <w:rsid w:val="00AB7431"/>
    <w:rsid w:val="00AC0010"/>
    <w:rsid w:val="00AC124D"/>
    <w:rsid w:val="00AC144C"/>
    <w:rsid w:val="00AC20F8"/>
    <w:rsid w:val="00AC2F8F"/>
    <w:rsid w:val="00AC3310"/>
    <w:rsid w:val="00AC3B55"/>
    <w:rsid w:val="00AC4306"/>
    <w:rsid w:val="00AC43EA"/>
    <w:rsid w:val="00AC5052"/>
    <w:rsid w:val="00AC51EC"/>
    <w:rsid w:val="00AC5393"/>
    <w:rsid w:val="00AC5476"/>
    <w:rsid w:val="00AC62A2"/>
    <w:rsid w:val="00AC69F7"/>
    <w:rsid w:val="00AD146E"/>
    <w:rsid w:val="00AD16CA"/>
    <w:rsid w:val="00AD2A06"/>
    <w:rsid w:val="00AD2DC9"/>
    <w:rsid w:val="00AD37A7"/>
    <w:rsid w:val="00AD427B"/>
    <w:rsid w:val="00AD4A37"/>
    <w:rsid w:val="00AD5011"/>
    <w:rsid w:val="00AD74AF"/>
    <w:rsid w:val="00AE00F0"/>
    <w:rsid w:val="00AE02CE"/>
    <w:rsid w:val="00AE141C"/>
    <w:rsid w:val="00AE15CE"/>
    <w:rsid w:val="00AE2DB7"/>
    <w:rsid w:val="00AE31D4"/>
    <w:rsid w:val="00AE38C0"/>
    <w:rsid w:val="00AE463A"/>
    <w:rsid w:val="00AE70CB"/>
    <w:rsid w:val="00AF0664"/>
    <w:rsid w:val="00AF15CE"/>
    <w:rsid w:val="00AF3686"/>
    <w:rsid w:val="00AF3BAD"/>
    <w:rsid w:val="00AF41A0"/>
    <w:rsid w:val="00AF4EF1"/>
    <w:rsid w:val="00AF58CC"/>
    <w:rsid w:val="00AF5F9B"/>
    <w:rsid w:val="00AF71C4"/>
    <w:rsid w:val="00AF720D"/>
    <w:rsid w:val="00AF7265"/>
    <w:rsid w:val="00AF7362"/>
    <w:rsid w:val="00AF7780"/>
    <w:rsid w:val="00B01DAF"/>
    <w:rsid w:val="00B03B1A"/>
    <w:rsid w:val="00B04DFB"/>
    <w:rsid w:val="00B05251"/>
    <w:rsid w:val="00B067D0"/>
    <w:rsid w:val="00B06AC9"/>
    <w:rsid w:val="00B06D83"/>
    <w:rsid w:val="00B0702A"/>
    <w:rsid w:val="00B0763B"/>
    <w:rsid w:val="00B104D3"/>
    <w:rsid w:val="00B11194"/>
    <w:rsid w:val="00B12F18"/>
    <w:rsid w:val="00B138F5"/>
    <w:rsid w:val="00B145B7"/>
    <w:rsid w:val="00B14B67"/>
    <w:rsid w:val="00B150CC"/>
    <w:rsid w:val="00B155A2"/>
    <w:rsid w:val="00B15B58"/>
    <w:rsid w:val="00B16919"/>
    <w:rsid w:val="00B170DB"/>
    <w:rsid w:val="00B17FD9"/>
    <w:rsid w:val="00B20760"/>
    <w:rsid w:val="00B21C9D"/>
    <w:rsid w:val="00B23426"/>
    <w:rsid w:val="00B23C92"/>
    <w:rsid w:val="00B25435"/>
    <w:rsid w:val="00B25516"/>
    <w:rsid w:val="00B255B2"/>
    <w:rsid w:val="00B3105A"/>
    <w:rsid w:val="00B31B09"/>
    <w:rsid w:val="00B32336"/>
    <w:rsid w:val="00B32639"/>
    <w:rsid w:val="00B32AF0"/>
    <w:rsid w:val="00B3355C"/>
    <w:rsid w:val="00B3413B"/>
    <w:rsid w:val="00B3473A"/>
    <w:rsid w:val="00B34C02"/>
    <w:rsid w:val="00B34FA4"/>
    <w:rsid w:val="00B356D8"/>
    <w:rsid w:val="00B35C03"/>
    <w:rsid w:val="00B3686C"/>
    <w:rsid w:val="00B36E98"/>
    <w:rsid w:val="00B40856"/>
    <w:rsid w:val="00B40C07"/>
    <w:rsid w:val="00B40E31"/>
    <w:rsid w:val="00B41206"/>
    <w:rsid w:val="00B4131D"/>
    <w:rsid w:val="00B42867"/>
    <w:rsid w:val="00B44DDF"/>
    <w:rsid w:val="00B44FDC"/>
    <w:rsid w:val="00B46686"/>
    <w:rsid w:val="00B46F5C"/>
    <w:rsid w:val="00B4791A"/>
    <w:rsid w:val="00B47A84"/>
    <w:rsid w:val="00B504B8"/>
    <w:rsid w:val="00B50533"/>
    <w:rsid w:val="00B51543"/>
    <w:rsid w:val="00B52791"/>
    <w:rsid w:val="00B53A1B"/>
    <w:rsid w:val="00B53D6C"/>
    <w:rsid w:val="00B53FF4"/>
    <w:rsid w:val="00B546EF"/>
    <w:rsid w:val="00B556E5"/>
    <w:rsid w:val="00B559AC"/>
    <w:rsid w:val="00B56100"/>
    <w:rsid w:val="00B56445"/>
    <w:rsid w:val="00B564C7"/>
    <w:rsid w:val="00B574A4"/>
    <w:rsid w:val="00B57946"/>
    <w:rsid w:val="00B61519"/>
    <w:rsid w:val="00B6259B"/>
    <w:rsid w:val="00B6338F"/>
    <w:rsid w:val="00B633A7"/>
    <w:rsid w:val="00B648A8"/>
    <w:rsid w:val="00B64E7A"/>
    <w:rsid w:val="00B65F93"/>
    <w:rsid w:val="00B67FC2"/>
    <w:rsid w:val="00B67FF5"/>
    <w:rsid w:val="00B70DAA"/>
    <w:rsid w:val="00B7166F"/>
    <w:rsid w:val="00B71AE1"/>
    <w:rsid w:val="00B71C1E"/>
    <w:rsid w:val="00B722FD"/>
    <w:rsid w:val="00B72720"/>
    <w:rsid w:val="00B734E3"/>
    <w:rsid w:val="00B736D6"/>
    <w:rsid w:val="00B745EE"/>
    <w:rsid w:val="00B77AB8"/>
    <w:rsid w:val="00B81109"/>
    <w:rsid w:val="00B81B2A"/>
    <w:rsid w:val="00B83192"/>
    <w:rsid w:val="00B832F1"/>
    <w:rsid w:val="00B834A2"/>
    <w:rsid w:val="00B83758"/>
    <w:rsid w:val="00B83975"/>
    <w:rsid w:val="00B85FDB"/>
    <w:rsid w:val="00B87606"/>
    <w:rsid w:val="00B87E50"/>
    <w:rsid w:val="00B90F85"/>
    <w:rsid w:val="00B922E2"/>
    <w:rsid w:val="00B9377C"/>
    <w:rsid w:val="00B93BFF"/>
    <w:rsid w:val="00B93DCE"/>
    <w:rsid w:val="00B9470A"/>
    <w:rsid w:val="00B94B95"/>
    <w:rsid w:val="00B94C6E"/>
    <w:rsid w:val="00B94F47"/>
    <w:rsid w:val="00B951BF"/>
    <w:rsid w:val="00B956F8"/>
    <w:rsid w:val="00BA046E"/>
    <w:rsid w:val="00BA0515"/>
    <w:rsid w:val="00BA1714"/>
    <w:rsid w:val="00BA1825"/>
    <w:rsid w:val="00BA1871"/>
    <w:rsid w:val="00BA1B7A"/>
    <w:rsid w:val="00BA1ED7"/>
    <w:rsid w:val="00BA415F"/>
    <w:rsid w:val="00BA503E"/>
    <w:rsid w:val="00BA57EA"/>
    <w:rsid w:val="00BA59E6"/>
    <w:rsid w:val="00BA5C06"/>
    <w:rsid w:val="00BA6677"/>
    <w:rsid w:val="00BB078D"/>
    <w:rsid w:val="00BB0F72"/>
    <w:rsid w:val="00BB20EA"/>
    <w:rsid w:val="00BB339F"/>
    <w:rsid w:val="00BB36CD"/>
    <w:rsid w:val="00BB4091"/>
    <w:rsid w:val="00BB4B78"/>
    <w:rsid w:val="00BB5CA5"/>
    <w:rsid w:val="00BB6841"/>
    <w:rsid w:val="00BB6F48"/>
    <w:rsid w:val="00BC04E8"/>
    <w:rsid w:val="00BC0F90"/>
    <w:rsid w:val="00BC1738"/>
    <w:rsid w:val="00BC1D87"/>
    <w:rsid w:val="00BC1F13"/>
    <w:rsid w:val="00BC221F"/>
    <w:rsid w:val="00BC2665"/>
    <w:rsid w:val="00BC3078"/>
    <w:rsid w:val="00BC385A"/>
    <w:rsid w:val="00BC4433"/>
    <w:rsid w:val="00BC47CE"/>
    <w:rsid w:val="00BC55FC"/>
    <w:rsid w:val="00BC57FF"/>
    <w:rsid w:val="00BC7619"/>
    <w:rsid w:val="00BC7A57"/>
    <w:rsid w:val="00BD09F8"/>
    <w:rsid w:val="00BD0EC3"/>
    <w:rsid w:val="00BD1ABB"/>
    <w:rsid w:val="00BD3792"/>
    <w:rsid w:val="00BD37BF"/>
    <w:rsid w:val="00BD3931"/>
    <w:rsid w:val="00BD4BCA"/>
    <w:rsid w:val="00BD73A9"/>
    <w:rsid w:val="00BE0045"/>
    <w:rsid w:val="00BE0353"/>
    <w:rsid w:val="00BE0D1E"/>
    <w:rsid w:val="00BE302C"/>
    <w:rsid w:val="00BE3372"/>
    <w:rsid w:val="00BE3B7E"/>
    <w:rsid w:val="00BE3F62"/>
    <w:rsid w:val="00BE4AB7"/>
    <w:rsid w:val="00BE5CA9"/>
    <w:rsid w:val="00BE6A56"/>
    <w:rsid w:val="00BE7B20"/>
    <w:rsid w:val="00BF2336"/>
    <w:rsid w:val="00BF23FB"/>
    <w:rsid w:val="00BF4D7F"/>
    <w:rsid w:val="00BF53EA"/>
    <w:rsid w:val="00BF5687"/>
    <w:rsid w:val="00BF5D92"/>
    <w:rsid w:val="00BF6B06"/>
    <w:rsid w:val="00BF6C3C"/>
    <w:rsid w:val="00C00A3C"/>
    <w:rsid w:val="00C01EA1"/>
    <w:rsid w:val="00C030CB"/>
    <w:rsid w:val="00C03548"/>
    <w:rsid w:val="00C03649"/>
    <w:rsid w:val="00C03D4C"/>
    <w:rsid w:val="00C04499"/>
    <w:rsid w:val="00C05067"/>
    <w:rsid w:val="00C05891"/>
    <w:rsid w:val="00C05F37"/>
    <w:rsid w:val="00C06381"/>
    <w:rsid w:val="00C065AC"/>
    <w:rsid w:val="00C06A98"/>
    <w:rsid w:val="00C06CDC"/>
    <w:rsid w:val="00C07113"/>
    <w:rsid w:val="00C10D0D"/>
    <w:rsid w:val="00C11611"/>
    <w:rsid w:val="00C11688"/>
    <w:rsid w:val="00C143A0"/>
    <w:rsid w:val="00C14D11"/>
    <w:rsid w:val="00C15BCB"/>
    <w:rsid w:val="00C160F8"/>
    <w:rsid w:val="00C17836"/>
    <w:rsid w:val="00C205CE"/>
    <w:rsid w:val="00C20A29"/>
    <w:rsid w:val="00C21EBC"/>
    <w:rsid w:val="00C22D39"/>
    <w:rsid w:val="00C235CD"/>
    <w:rsid w:val="00C23703"/>
    <w:rsid w:val="00C253E9"/>
    <w:rsid w:val="00C25DA2"/>
    <w:rsid w:val="00C26A59"/>
    <w:rsid w:val="00C27059"/>
    <w:rsid w:val="00C27F61"/>
    <w:rsid w:val="00C3079D"/>
    <w:rsid w:val="00C30AD5"/>
    <w:rsid w:val="00C31884"/>
    <w:rsid w:val="00C320CA"/>
    <w:rsid w:val="00C32521"/>
    <w:rsid w:val="00C33B50"/>
    <w:rsid w:val="00C35B92"/>
    <w:rsid w:val="00C36E74"/>
    <w:rsid w:val="00C3717B"/>
    <w:rsid w:val="00C3721D"/>
    <w:rsid w:val="00C37E3A"/>
    <w:rsid w:val="00C40826"/>
    <w:rsid w:val="00C408BB"/>
    <w:rsid w:val="00C409D6"/>
    <w:rsid w:val="00C421AF"/>
    <w:rsid w:val="00C42C7B"/>
    <w:rsid w:val="00C4345B"/>
    <w:rsid w:val="00C437D0"/>
    <w:rsid w:val="00C442D9"/>
    <w:rsid w:val="00C44565"/>
    <w:rsid w:val="00C44D21"/>
    <w:rsid w:val="00C45060"/>
    <w:rsid w:val="00C45E8F"/>
    <w:rsid w:val="00C47792"/>
    <w:rsid w:val="00C5018A"/>
    <w:rsid w:val="00C50788"/>
    <w:rsid w:val="00C52F05"/>
    <w:rsid w:val="00C54216"/>
    <w:rsid w:val="00C55549"/>
    <w:rsid w:val="00C5598E"/>
    <w:rsid w:val="00C55ACF"/>
    <w:rsid w:val="00C56583"/>
    <w:rsid w:val="00C6045B"/>
    <w:rsid w:val="00C609A3"/>
    <w:rsid w:val="00C61515"/>
    <w:rsid w:val="00C618C2"/>
    <w:rsid w:val="00C618E9"/>
    <w:rsid w:val="00C62A0E"/>
    <w:rsid w:val="00C6319A"/>
    <w:rsid w:val="00C6398D"/>
    <w:rsid w:val="00C63AE9"/>
    <w:rsid w:val="00C643D5"/>
    <w:rsid w:val="00C651CC"/>
    <w:rsid w:val="00C676BD"/>
    <w:rsid w:val="00C70F79"/>
    <w:rsid w:val="00C723D8"/>
    <w:rsid w:val="00C73F6F"/>
    <w:rsid w:val="00C74E58"/>
    <w:rsid w:val="00C76E18"/>
    <w:rsid w:val="00C77087"/>
    <w:rsid w:val="00C77B09"/>
    <w:rsid w:val="00C77C4C"/>
    <w:rsid w:val="00C808C6"/>
    <w:rsid w:val="00C81764"/>
    <w:rsid w:val="00C8207A"/>
    <w:rsid w:val="00C82119"/>
    <w:rsid w:val="00C834ED"/>
    <w:rsid w:val="00C84E6A"/>
    <w:rsid w:val="00C84E6C"/>
    <w:rsid w:val="00C85002"/>
    <w:rsid w:val="00C85199"/>
    <w:rsid w:val="00C8578A"/>
    <w:rsid w:val="00C863D8"/>
    <w:rsid w:val="00C865C5"/>
    <w:rsid w:val="00C90061"/>
    <w:rsid w:val="00C929D5"/>
    <w:rsid w:val="00C92D63"/>
    <w:rsid w:val="00C935F4"/>
    <w:rsid w:val="00C93945"/>
    <w:rsid w:val="00C93C45"/>
    <w:rsid w:val="00C945B9"/>
    <w:rsid w:val="00C9781A"/>
    <w:rsid w:val="00C97B08"/>
    <w:rsid w:val="00CA0BFC"/>
    <w:rsid w:val="00CA172C"/>
    <w:rsid w:val="00CA2B8A"/>
    <w:rsid w:val="00CA37CD"/>
    <w:rsid w:val="00CA48C7"/>
    <w:rsid w:val="00CA4D6F"/>
    <w:rsid w:val="00CA5DF0"/>
    <w:rsid w:val="00CA7071"/>
    <w:rsid w:val="00CB0037"/>
    <w:rsid w:val="00CB06D9"/>
    <w:rsid w:val="00CB202B"/>
    <w:rsid w:val="00CB2D02"/>
    <w:rsid w:val="00CB372A"/>
    <w:rsid w:val="00CB3AE2"/>
    <w:rsid w:val="00CB3D76"/>
    <w:rsid w:val="00CB3E3D"/>
    <w:rsid w:val="00CB625E"/>
    <w:rsid w:val="00CB62F6"/>
    <w:rsid w:val="00CB6664"/>
    <w:rsid w:val="00CB6676"/>
    <w:rsid w:val="00CB67FD"/>
    <w:rsid w:val="00CB6A20"/>
    <w:rsid w:val="00CB71DF"/>
    <w:rsid w:val="00CB767A"/>
    <w:rsid w:val="00CB7A8A"/>
    <w:rsid w:val="00CC039D"/>
    <w:rsid w:val="00CC1695"/>
    <w:rsid w:val="00CC1730"/>
    <w:rsid w:val="00CC28D1"/>
    <w:rsid w:val="00CC386D"/>
    <w:rsid w:val="00CC3F1C"/>
    <w:rsid w:val="00CC46DF"/>
    <w:rsid w:val="00CC49DF"/>
    <w:rsid w:val="00CC4EF7"/>
    <w:rsid w:val="00CC5684"/>
    <w:rsid w:val="00CC6C67"/>
    <w:rsid w:val="00CC6F1E"/>
    <w:rsid w:val="00CC7470"/>
    <w:rsid w:val="00CD00D1"/>
    <w:rsid w:val="00CD2804"/>
    <w:rsid w:val="00CD2DD4"/>
    <w:rsid w:val="00CD30B2"/>
    <w:rsid w:val="00CD321E"/>
    <w:rsid w:val="00CD4D5F"/>
    <w:rsid w:val="00CD4FD6"/>
    <w:rsid w:val="00CD55D9"/>
    <w:rsid w:val="00CD5679"/>
    <w:rsid w:val="00CD7F8F"/>
    <w:rsid w:val="00CE0039"/>
    <w:rsid w:val="00CE02E0"/>
    <w:rsid w:val="00CE09F9"/>
    <w:rsid w:val="00CE15A7"/>
    <w:rsid w:val="00CE1863"/>
    <w:rsid w:val="00CE2480"/>
    <w:rsid w:val="00CE2B22"/>
    <w:rsid w:val="00CE3986"/>
    <w:rsid w:val="00CE6654"/>
    <w:rsid w:val="00CE6946"/>
    <w:rsid w:val="00CE7046"/>
    <w:rsid w:val="00CF04D2"/>
    <w:rsid w:val="00CF1717"/>
    <w:rsid w:val="00CF1BC5"/>
    <w:rsid w:val="00CF31C7"/>
    <w:rsid w:val="00CF360D"/>
    <w:rsid w:val="00CF3FC3"/>
    <w:rsid w:val="00CF6C3D"/>
    <w:rsid w:val="00CF6EE0"/>
    <w:rsid w:val="00CF7935"/>
    <w:rsid w:val="00CF7EB8"/>
    <w:rsid w:val="00D00146"/>
    <w:rsid w:val="00D01280"/>
    <w:rsid w:val="00D019A0"/>
    <w:rsid w:val="00D01A57"/>
    <w:rsid w:val="00D027E9"/>
    <w:rsid w:val="00D02AA4"/>
    <w:rsid w:val="00D03196"/>
    <w:rsid w:val="00D036BA"/>
    <w:rsid w:val="00D03D2E"/>
    <w:rsid w:val="00D03DFB"/>
    <w:rsid w:val="00D03E1A"/>
    <w:rsid w:val="00D04276"/>
    <w:rsid w:val="00D042BC"/>
    <w:rsid w:val="00D0570E"/>
    <w:rsid w:val="00D05742"/>
    <w:rsid w:val="00D05861"/>
    <w:rsid w:val="00D07238"/>
    <w:rsid w:val="00D076CE"/>
    <w:rsid w:val="00D07EE1"/>
    <w:rsid w:val="00D10536"/>
    <w:rsid w:val="00D1106B"/>
    <w:rsid w:val="00D12392"/>
    <w:rsid w:val="00D13BB4"/>
    <w:rsid w:val="00D14CA7"/>
    <w:rsid w:val="00D16DCC"/>
    <w:rsid w:val="00D17B96"/>
    <w:rsid w:val="00D2165F"/>
    <w:rsid w:val="00D21EEA"/>
    <w:rsid w:val="00D22D42"/>
    <w:rsid w:val="00D22E58"/>
    <w:rsid w:val="00D23EBA"/>
    <w:rsid w:val="00D25385"/>
    <w:rsid w:val="00D268A9"/>
    <w:rsid w:val="00D27815"/>
    <w:rsid w:val="00D30A30"/>
    <w:rsid w:val="00D318B6"/>
    <w:rsid w:val="00D31CB3"/>
    <w:rsid w:val="00D32A03"/>
    <w:rsid w:val="00D32EB4"/>
    <w:rsid w:val="00D33E63"/>
    <w:rsid w:val="00D342CB"/>
    <w:rsid w:val="00D3453A"/>
    <w:rsid w:val="00D34599"/>
    <w:rsid w:val="00D34981"/>
    <w:rsid w:val="00D34D1D"/>
    <w:rsid w:val="00D35EF5"/>
    <w:rsid w:val="00D360B7"/>
    <w:rsid w:val="00D365A6"/>
    <w:rsid w:val="00D36C30"/>
    <w:rsid w:val="00D36F2A"/>
    <w:rsid w:val="00D37611"/>
    <w:rsid w:val="00D42404"/>
    <w:rsid w:val="00D44348"/>
    <w:rsid w:val="00D45697"/>
    <w:rsid w:val="00D45E31"/>
    <w:rsid w:val="00D4674C"/>
    <w:rsid w:val="00D47212"/>
    <w:rsid w:val="00D47474"/>
    <w:rsid w:val="00D50877"/>
    <w:rsid w:val="00D51649"/>
    <w:rsid w:val="00D5409E"/>
    <w:rsid w:val="00D5451E"/>
    <w:rsid w:val="00D54FBF"/>
    <w:rsid w:val="00D5557E"/>
    <w:rsid w:val="00D55CEF"/>
    <w:rsid w:val="00D55E8F"/>
    <w:rsid w:val="00D56D6D"/>
    <w:rsid w:val="00D57D67"/>
    <w:rsid w:val="00D60143"/>
    <w:rsid w:val="00D60781"/>
    <w:rsid w:val="00D61B84"/>
    <w:rsid w:val="00D61FAD"/>
    <w:rsid w:val="00D62373"/>
    <w:rsid w:val="00D62E8F"/>
    <w:rsid w:val="00D62EA2"/>
    <w:rsid w:val="00D63FCA"/>
    <w:rsid w:val="00D64F7A"/>
    <w:rsid w:val="00D661F8"/>
    <w:rsid w:val="00D669EF"/>
    <w:rsid w:val="00D67987"/>
    <w:rsid w:val="00D70BDD"/>
    <w:rsid w:val="00D71121"/>
    <w:rsid w:val="00D7197C"/>
    <w:rsid w:val="00D71D88"/>
    <w:rsid w:val="00D71E3B"/>
    <w:rsid w:val="00D723DF"/>
    <w:rsid w:val="00D723F3"/>
    <w:rsid w:val="00D7248C"/>
    <w:rsid w:val="00D72F11"/>
    <w:rsid w:val="00D73DED"/>
    <w:rsid w:val="00D74A00"/>
    <w:rsid w:val="00D75076"/>
    <w:rsid w:val="00D750FC"/>
    <w:rsid w:val="00D755E1"/>
    <w:rsid w:val="00D75BEC"/>
    <w:rsid w:val="00D76031"/>
    <w:rsid w:val="00D77071"/>
    <w:rsid w:val="00D800CA"/>
    <w:rsid w:val="00D80FC2"/>
    <w:rsid w:val="00D82774"/>
    <w:rsid w:val="00D838C9"/>
    <w:rsid w:val="00D847FE"/>
    <w:rsid w:val="00D849EE"/>
    <w:rsid w:val="00D84D0F"/>
    <w:rsid w:val="00D87281"/>
    <w:rsid w:val="00D877FB"/>
    <w:rsid w:val="00D901E9"/>
    <w:rsid w:val="00D91283"/>
    <w:rsid w:val="00D918BA"/>
    <w:rsid w:val="00D92D92"/>
    <w:rsid w:val="00D94C73"/>
    <w:rsid w:val="00D95959"/>
    <w:rsid w:val="00D95B76"/>
    <w:rsid w:val="00D9642C"/>
    <w:rsid w:val="00D973F3"/>
    <w:rsid w:val="00D97680"/>
    <w:rsid w:val="00D976CA"/>
    <w:rsid w:val="00D97808"/>
    <w:rsid w:val="00DA0053"/>
    <w:rsid w:val="00DA11C3"/>
    <w:rsid w:val="00DA1C64"/>
    <w:rsid w:val="00DA24AE"/>
    <w:rsid w:val="00DA40DA"/>
    <w:rsid w:val="00DA420B"/>
    <w:rsid w:val="00DA520D"/>
    <w:rsid w:val="00DA5278"/>
    <w:rsid w:val="00DA53C2"/>
    <w:rsid w:val="00DA54B3"/>
    <w:rsid w:val="00DA78BC"/>
    <w:rsid w:val="00DB008F"/>
    <w:rsid w:val="00DB013C"/>
    <w:rsid w:val="00DB0632"/>
    <w:rsid w:val="00DB13AD"/>
    <w:rsid w:val="00DB2163"/>
    <w:rsid w:val="00DB2B89"/>
    <w:rsid w:val="00DB383A"/>
    <w:rsid w:val="00DB443A"/>
    <w:rsid w:val="00DB63D7"/>
    <w:rsid w:val="00DB6692"/>
    <w:rsid w:val="00DC124A"/>
    <w:rsid w:val="00DC1676"/>
    <w:rsid w:val="00DC1EED"/>
    <w:rsid w:val="00DC540B"/>
    <w:rsid w:val="00DC5BB4"/>
    <w:rsid w:val="00DC65BB"/>
    <w:rsid w:val="00DC71A2"/>
    <w:rsid w:val="00DC74FD"/>
    <w:rsid w:val="00DC7B68"/>
    <w:rsid w:val="00DD24FA"/>
    <w:rsid w:val="00DD3A10"/>
    <w:rsid w:val="00DD48A6"/>
    <w:rsid w:val="00DD490F"/>
    <w:rsid w:val="00DD544A"/>
    <w:rsid w:val="00DD577B"/>
    <w:rsid w:val="00DD5D38"/>
    <w:rsid w:val="00DD69F8"/>
    <w:rsid w:val="00DE0222"/>
    <w:rsid w:val="00DE02DE"/>
    <w:rsid w:val="00DE03B2"/>
    <w:rsid w:val="00DE0AC0"/>
    <w:rsid w:val="00DE2360"/>
    <w:rsid w:val="00DE32B6"/>
    <w:rsid w:val="00DE3CFB"/>
    <w:rsid w:val="00DE4051"/>
    <w:rsid w:val="00DE5081"/>
    <w:rsid w:val="00DE5860"/>
    <w:rsid w:val="00DE7196"/>
    <w:rsid w:val="00DE7AA7"/>
    <w:rsid w:val="00DE7DBF"/>
    <w:rsid w:val="00DF0672"/>
    <w:rsid w:val="00DF124E"/>
    <w:rsid w:val="00DF2582"/>
    <w:rsid w:val="00DF2877"/>
    <w:rsid w:val="00DF403E"/>
    <w:rsid w:val="00DF4955"/>
    <w:rsid w:val="00DF65DD"/>
    <w:rsid w:val="00DF6A53"/>
    <w:rsid w:val="00DF6D68"/>
    <w:rsid w:val="00E005DA"/>
    <w:rsid w:val="00E00EF5"/>
    <w:rsid w:val="00E00F9D"/>
    <w:rsid w:val="00E02B43"/>
    <w:rsid w:val="00E02D43"/>
    <w:rsid w:val="00E0323F"/>
    <w:rsid w:val="00E040AD"/>
    <w:rsid w:val="00E06998"/>
    <w:rsid w:val="00E06D9E"/>
    <w:rsid w:val="00E074C3"/>
    <w:rsid w:val="00E112BB"/>
    <w:rsid w:val="00E11F69"/>
    <w:rsid w:val="00E122E9"/>
    <w:rsid w:val="00E12F61"/>
    <w:rsid w:val="00E152E6"/>
    <w:rsid w:val="00E16AE9"/>
    <w:rsid w:val="00E170BC"/>
    <w:rsid w:val="00E179DA"/>
    <w:rsid w:val="00E20D5E"/>
    <w:rsid w:val="00E21162"/>
    <w:rsid w:val="00E23595"/>
    <w:rsid w:val="00E24989"/>
    <w:rsid w:val="00E25970"/>
    <w:rsid w:val="00E26F69"/>
    <w:rsid w:val="00E319AB"/>
    <w:rsid w:val="00E31FBA"/>
    <w:rsid w:val="00E326DB"/>
    <w:rsid w:val="00E32797"/>
    <w:rsid w:val="00E337E1"/>
    <w:rsid w:val="00E340FF"/>
    <w:rsid w:val="00E35096"/>
    <w:rsid w:val="00E358BE"/>
    <w:rsid w:val="00E35ACC"/>
    <w:rsid w:val="00E35B83"/>
    <w:rsid w:val="00E367A9"/>
    <w:rsid w:val="00E40201"/>
    <w:rsid w:val="00E40239"/>
    <w:rsid w:val="00E402EE"/>
    <w:rsid w:val="00E4263A"/>
    <w:rsid w:val="00E43566"/>
    <w:rsid w:val="00E43DE9"/>
    <w:rsid w:val="00E442AF"/>
    <w:rsid w:val="00E4522A"/>
    <w:rsid w:val="00E455D0"/>
    <w:rsid w:val="00E45871"/>
    <w:rsid w:val="00E502EE"/>
    <w:rsid w:val="00E50AF0"/>
    <w:rsid w:val="00E513FE"/>
    <w:rsid w:val="00E51EE5"/>
    <w:rsid w:val="00E5241A"/>
    <w:rsid w:val="00E542CB"/>
    <w:rsid w:val="00E559E8"/>
    <w:rsid w:val="00E56DCB"/>
    <w:rsid w:val="00E5708D"/>
    <w:rsid w:val="00E607B8"/>
    <w:rsid w:val="00E61212"/>
    <w:rsid w:val="00E6319B"/>
    <w:rsid w:val="00E6457B"/>
    <w:rsid w:val="00E64712"/>
    <w:rsid w:val="00E65E54"/>
    <w:rsid w:val="00E6667B"/>
    <w:rsid w:val="00E66A90"/>
    <w:rsid w:val="00E670CD"/>
    <w:rsid w:val="00E678A8"/>
    <w:rsid w:val="00E67B51"/>
    <w:rsid w:val="00E70363"/>
    <w:rsid w:val="00E70C1D"/>
    <w:rsid w:val="00E71286"/>
    <w:rsid w:val="00E71DA2"/>
    <w:rsid w:val="00E728B6"/>
    <w:rsid w:val="00E72EF7"/>
    <w:rsid w:val="00E73088"/>
    <w:rsid w:val="00E73261"/>
    <w:rsid w:val="00E73BD0"/>
    <w:rsid w:val="00E743E5"/>
    <w:rsid w:val="00E74C28"/>
    <w:rsid w:val="00E74D93"/>
    <w:rsid w:val="00E76E27"/>
    <w:rsid w:val="00E7713A"/>
    <w:rsid w:val="00E776E3"/>
    <w:rsid w:val="00E7788E"/>
    <w:rsid w:val="00E77A35"/>
    <w:rsid w:val="00E77C71"/>
    <w:rsid w:val="00E815C8"/>
    <w:rsid w:val="00E82670"/>
    <w:rsid w:val="00E82F93"/>
    <w:rsid w:val="00E831B2"/>
    <w:rsid w:val="00E83572"/>
    <w:rsid w:val="00E8378A"/>
    <w:rsid w:val="00E83D0D"/>
    <w:rsid w:val="00E83D14"/>
    <w:rsid w:val="00E840BA"/>
    <w:rsid w:val="00E8441A"/>
    <w:rsid w:val="00E84EB6"/>
    <w:rsid w:val="00E850A4"/>
    <w:rsid w:val="00E8554F"/>
    <w:rsid w:val="00E85EEA"/>
    <w:rsid w:val="00E86349"/>
    <w:rsid w:val="00E8736F"/>
    <w:rsid w:val="00E87C47"/>
    <w:rsid w:val="00E87E69"/>
    <w:rsid w:val="00E90E72"/>
    <w:rsid w:val="00E9263B"/>
    <w:rsid w:val="00E9272F"/>
    <w:rsid w:val="00E92CBE"/>
    <w:rsid w:val="00E9349E"/>
    <w:rsid w:val="00E93AB6"/>
    <w:rsid w:val="00E93C82"/>
    <w:rsid w:val="00E940D0"/>
    <w:rsid w:val="00E943F5"/>
    <w:rsid w:val="00E9465F"/>
    <w:rsid w:val="00E9466F"/>
    <w:rsid w:val="00E94D32"/>
    <w:rsid w:val="00E95E95"/>
    <w:rsid w:val="00E968A4"/>
    <w:rsid w:val="00E96A59"/>
    <w:rsid w:val="00E96DDC"/>
    <w:rsid w:val="00E971EF"/>
    <w:rsid w:val="00E97DDD"/>
    <w:rsid w:val="00EA1A1E"/>
    <w:rsid w:val="00EA2662"/>
    <w:rsid w:val="00EA26DE"/>
    <w:rsid w:val="00EA285B"/>
    <w:rsid w:val="00EA3067"/>
    <w:rsid w:val="00EA38C5"/>
    <w:rsid w:val="00EA3CDA"/>
    <w:rsid w:val="00EA3DE4"/>
    <w:rsid w:val="00EA4786"/>
    <w:rsid w:val="00EA6733"/>
    <w:rsid w:val="00EB12B6"/>
    <w:rsid w:val="00EB1920"/>
    <w:rsid w:val="00EB237C"/>
    <w:rsid w:val="00EB308B"/>
    <w:rsid w:val="00EB34C9"/>
    <w:rsid w:val="00EB4E0E"/>
    <w:rsid w:val="00EB4FC0"/>
    <w:rsid w:val="00EB5039"/>
    <w:rsid w:val="00EB5190"/>
    <w:rsid w:val="00EB58A3"/>
    <w:rsid w:val="00EB5E4B"/>
    <w:rsid w:val="00EB5E9E"/>
    <w:rsid w:val="00EB6EBC"/>
    <w:rsid w:val="00EB72DB"/>
    <w:rsid w:val="00EB7B0C"/>
    <w:rsid w:val="00EB7ED8"/>
    <w:rsid w:val="00EC0A71"/>
    <w:rsid w:val="00EC1504"/>
    <w:rsid w:val="00EC353B"/>
    <w:rsid w:val="00EC4118"/>
    <w:rsid w:val="00EC4475"/>
    <w:rsid w:val="00EC4678"/>
    <w:rsid w:val="00EC49A1"/>
    <w:rsid w:val="00EC5E2D"/>
    <w:rsid w:val="00EC5E90"/>
    <w:rsid w:val="00EC68C9"/>
    <w:rsid w:val="00EC7CCF"/>
    <w:rsid w:val="00ED0934"/>
    <w:rsid w:val="00ED0FCC"/>
    <w:rsid w:val="00ED180F"/>
    <w:rsid w:val="00ED1C5B"/>
    <w:rsid w:val="00ED1DCC"/>
    <w:rsid w:val="00ED3EEA"/>
    <w:rsid w:val="00ED4C35"/>
    <w:rsid w:val="00ED5801"/>
    <w:rsid w:val="00ED5AD8"/>
    <w:rsid w:val="00ED6416"/>
    <w:rsid w:val="00ED660B"/>
    <w:rsid w:val="00ED7221"/>
    <w:rsid w:val="00EE0000"/>
    <w:rsid w:val="00EE0077"/>
    <w:rsid w:val="00EE093A"/>
    <w:rsid w:val="00EE1394"/>
    <w:rsid w:val="00EE2D8E"/>
    <w:rsid w:val="00EE4268"/>
    <w:rsid w:val="00EE43E1"/>
    <w:rsid w:val="00EE4549"/>
    <w:rsid w:val="00EE4CC2"/>
    <w:rsid w:val="00EE4DD8"/>
    <w:rsid w:val="00EE6075"/>
    <w:rsid w:val="00EE66C7"/>
    <w:rsid w:val="00EE7019"/>
    <w:rsid w:val="00EE7A02"/>
    <w:rsid w:val="00EE7FF5"/>
    <w:rsid w:val="00EF1B18"/>
    <w:rsid w:val="00EF1FDD"/>
    <w:rsid w:val="00EF32C2"/>
    <w:rsid w:val="00EF35D4"/>
    <w:rsid w:val="00EF3F2B"/>
    <w:rsid w:val="00EF730A"/>
    <w:rsid w:val="00EF7725"/>
    <w:rsid w:val="00F00022"/>
    <w:rsid w:val="00F005D7"/>
    <w:rsid w:val="00F01095"/>
    <w:rsid w:val="00F01D94"/>
    <w:rsid w:val="00F024F5"/>
    <w:rsid w:val="00F04036"/>
    <w:rsid w:val="00F057C8"/>
    <w:rsid w:val="00F05F7D"/>
    <w:rsid w:val="00F0668F"/>
    <w:rsid w:val="00F0686E"/>
    <w:rsid w:val="00F0731C"/>
    <w:rsid w:val="00F0757E"/>
    <w:rsid w:val="00F11688"/>
    <w:rsid w:val="00F119D6"/>
    <w:rsid w:val="00F11AA6"/>
    <w:rsid w:val="00F1206F"/>
    <w:rsid w:val="00F12F82"/>
    <w:rsid w:val="00F1343A"/>
    <w:rsid w:val="00F134E9"/>
    <w:rsid w:val="00F14ACE"/>
    <w:rsid w:val="00F14AD6"/>
    <w:rsid w:val="00F15BFC"/>
    <w:rsid w:val="00F15E4E"/>
    <w:rsid w:val="00F1673B"/>
    <w:rsid w:val="00F168FB"/>
    <w:rsid w:val="00F1770E"/>
    <w:rsid w:val="00F20BC0"/>
    <w:rsid w:val="00F2121A"/>
    <w:rsid w:val="00F238D2"/>
    <w:rsid w:val="00F23EF5"/>
    <w:rsid w:val="00F243EF"/>
    <w:rsid w:val="00F24ABF"/>
    <w:rsid w:val="00F24DF5"/>
    <w:rsid w:val="00F255C5"/>
    <w:rsid w:val="00F265DC"/>
    <w:rsid w:val="00F27076"/>
    <w:rsid w:val="00F27DA2"/>
    <w:rsid w:val="00F30C35"/>
    <w:rsid w:val="00F30DCA"/>
    <w:rsid w:val="00F30E37"/>
    <w:rsid w:val="00F30FF2"/>
    <w:rsid w:val="00F31DC6"/>
    <w:rsid w:val="00F323D9"/>
    <w:rsid w:val="00F32A33"/>
    <w:rsid w:val="00F340C6"/>
    <w:rsid w:val="00F34760"/>
    <w:rsid w:val="00F35031"/>
    <w:rsid w:val="00F35308"/>
    <w:rsid w:val="00F36B89"/>
    <w:rsid w:val="00F36E42"/>
    <w:rsid w:val="00F36E62"/>
    <w:rsid w:val="00F4012B"/>
    <w:rsid w:val="00F41235"/>
    <w:rsid w:val="00F413A8"/>
    <w:rsid w:val="00F420A0"/>
    <w:rsid w:val="00F4215A"/>
    <w:rsid w:val="00F428C8"/>
    <w:rsid w:val="00F42E42"/>
    <w:rsid w:val="00F4318B"/>
    <w:rsid w:val="00F437CC"/>
    <w:rsid w:val="00F43F05"/>
    <w:rsid w:val="00F44D9F"/>
    <w:rsid w:val="00F4553C"/>
    <w:rsid w:val="00F45785"/>
    <w:rsid w:val="00F45AB6"/>
    <w:rsid w:val="00F46189"/>
    <w:rsid w:val="00F50D57"/>
    <w:rsid w:val="00F50F9D"/>
    <w:rsid w:val="00F51135"/>
    <w:rsid w:val="00F5239E"/>
    <w:rsid w:val="00F52DD2"/>
    <w:rsid w:val="00F534B7"/>
    <w:rsid w:val="00F54CBF"/>
    <w:rsid w:val="00F54FC9"/>
    <w:rsid w:val="00F5577B"/>
    <w:rsid w:val="00F56D66"/>
    <w:rsid w:val="00F57318"/>
    <w:rsid w:val="00F57506"/>
    <w:rsid w:val="00F60E63"/>
    <w:rsid w:val="00F61874"/>
    <w:rsid w:val="00F63B46"/>
    <w:rsid w:val="00F640C4"/>
    <w:rsid w:val="00F6410D"/>
    <w:rsid w:val="00F65198"/>
    <w:rsid w:val="00F65526"/>
    <w:rsid w:val="00F67394"/>
    <w:rsid w:val="00F67411"/>
    <w:rsid w:val="00F67BA0"/>
    <w:rsid w:val="00F7086F"/>
    <w:rsid w:val="00F70FA5"/>
    <w:rsid w:val="00F71A6B"/>
    <w:rsid w:val="00F72800"/>
    <w:rsid w:val="00F72B3A"/>
    <w:rsid w:val="00F74211"/>
    <w:rsid w:val="00F75923"/>
    <w:rsid w:val="00F76AC6"/>
    <w:rsid w:val="00F770CD"/>
    <w:rsid w:val="00F7724B"/>
    <w:rsid w:val="00F7744E"/>
    <w:rsid w:val="00F77EF4"/>
    <w:rsid w:val="00F80796"/>
    <w:rsid w:val="00F80C8E"/>
    <w:rsid w:val="00F84DEF"/>
    <w:rsid w:val="00F85870"/>
    <w:rsid w:val="00F86571"/>
    <w:rsid w:val="00F87257"/>
    <w:rsid w:val="00F90BB2"/>
    <w:rsid w:val="00F91061"/>
    <w:rsid w:val="00F911B9"/>
    <w:rsid w:val="00F913B2"/>
    <w:rsid w:val="00F91A37"/>
    <w:rsid w:val="00F93823"/>
    <w:rsid w:val="00F93C01"/>
    <w:rsid w:val="00F952A1"/>
    <w:rsid w:val="00F95470"/>
    <w:rsid w:val="00F95795"/>
    <w:rsid w:val="00F96982"/>
    <w:rsid w:val="00F969CA"/>
    <w:rsid w:val="00F97132"/>
    <w:rsid w:val="00FA08BB"/>
    <w:rsid w:val="00FA0D8F"/>
    <w:rsid w:val="00FA130F"/>
    <w:rsid w:val="00FA21C3"/>
    <w:rsid w:val="00FA3038"/>
    <w:rsid w:val="00FA3243"/>
    <w:rsid w:val="00FA5042"/>
    <w:rsid w:val="00FA5E58"/>
    <w:rsid w:val="00FA6A49"/>
    <w:rsid w:val="00FA6C91"/>
    <w:rsid w:val="00FA70CF"/>
    <w:rsid w:val="00FA7334"/>
    <w:rsid w:val="00FA7644"/>
    <w:rsid w:val="00FA77DD"/>
    <w:rsid w:val="00FB0C88"/>
    <w:rsid w:val="00FB0CF2"/>
    <w:rsid w:val="00FB0EE9"/>
    <w:rsid w:val="00FB31F5"/>
    <w:rsid w:val="00FB3532"/>
    <w:rsid w:val="00FB44AE"/>
    <w:rsid w:val="00FB49A3"/>
    <w:rsid w:val="00FB534B"/>
    <w:rsid w:val="00FB64A0"/>
    <w:rsid w:val="00FB64E5"/>
    <w:rsid w:val="00FB685C"/>
    <w:rsid w:val="00FB74F5"/>
    <w:rsid w:val="00FB792A"/>
    <w:rsid w:val="00FC0F31"/>
    <w:rsid w:val="00FC2B5F"/>
    <w:rsid w:val="00FC2D5E"/>
    <w:rsid w:val="00FC34BD"/>
    <w:rsid w:val="00FC3FD6"/>
    <w:rsid w:val="00FC54BD"/>
    <w:rsid w:val="00FC57F0"/>
    <w:rsid w:val="00FC5ABC"/>
    <w:rsid w:val="00FC6223"/>
    <w:rsid w:val="00FC67D3"/>
    <w:rsid w:val="00FD0C4C"/>
    <w:rsid w:val="00FD19CB"/>
    <w:rsid w:val="00FD367C"/>
    <w:rsid w:val="00FD372A"/>
    <w:rsid w:val="00FD47A5"/>
    <w:rsid w:val="00FD5688"/>
    <w:rsid w:val="00FD62CB"/>
    <w:rsid w:val="00FD6600"/>
    <w:rsid w:val="00FD6FC5"/>
    <w:rsid w:val="00FE0B6F"/>
    <w:rsid w:val="00FE0C83"/>
    <w:rsid w:val="00FE1FFA"/>
    <w:rsid w:val="00FE2631"/>
    <w:rsid w:val="00FE51E7"/>
    <w:rsid w:val="00FE5520"/>
    <w:rsid w:val="00FE5724"/>
    <w:rsid w:val="00FF08DD"/>
    <w:rsid w:val="00FF1313"/>
    <w:rsid w:val="00FF2F69"/>
    <w:rsid w:val="00FF6425"/>
    <w:rsid w:val="00FF6707"/>
    <w:rsid w:val="00FF71D1"/>
    <w:rsid w:val="00FF7BD5"/>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FD648"/>
  <w15:docId w15:val="{8C794387-21F3-49E4-979F-239EB237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35CD"/>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sid w:val="009E0FFD"/>
    <w:rPr>
      <w:b/>
      <w:bCs/>
      <w:sz w:val="24"/>
      <w:szCs w:val="24"/>
      <w:lang w:val="en-US"/>
    </w:rPr>
  </w:style>
  <w:style w:type="character" w:customStyle="1" w:styleId="Nagwek4Znak">
    <w:name w:val="Nagłówek 4 Znak"/>
    <w:link w:val="Nagwek4"/>
    <w:uiPriority w:val="99"/>
    <w:semiHidden/>
    <w:locked/>
    <w:rsid w:val="009E0FFD"/>
    <w:rPr>
      <w:rFonts w:ascii="Calibri" w:hAnsi="Calibri" w:cs="Calibri"/>
      <w:b/>
      <w:bCs/>
      <w:sz w:val="28"/>
      <w:szCs w:val="28"/>
    </w:rPr>
  </w:style>
  <w:style w:type="character" w:customStyle="1" w:styleId="Nagwek5Znak">
    <w:name w:val="Nagłówek 5 Znak"/>
    <w:link w:val="Nagwek5"/>
    <w:uiPriority w:val="99"/>
    <w:semiHidden/>
    <w:locked/>
    <w:rsid w:val="009E0FF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sid w:val="009E0FFD"/>
    <w:rPr>
      <w:rFonts w:ascii="Calibri" w:hAnsi="Calibri" w:cs="Calibri"/>
      <w:sz w:val="24"/>
      <w:szCs w:val="24"/>
    </w:rPr>
  </w:style>
  <w:style w:type="character" w:customStyle="1" w:styleId="Nagwek8Znak">
    <w:name w:val="Nagłówek 8 Znak"/>
    <w:link w:val="Nagwek8"/>
    <w:uiPriority w:val="99"/>
    <w:semiHidden/>
    <w:locked/>
    <w:rsid w:val="009E0FFD"/>
    <w:rPr>
      <w:rFonts w:ascii="Calibri" w:hAnsi="Calibri" w:cs="Calibri"/>
      <w:i/>
      <w:iCs/>
      <w:sz w:val="24"/>
      <w:szCs w:val="24"/>
    </w:rPr>
  </w:style>
  <w:style w:type="character" w:customStyle="1" w:styleId="Nagwek9Znak">
    <w:name w:val="Nagłówek 9 Znak"/>
    <w:link w:val="Nagwek9"/>
    <w:uiPriority w:val="99"/>
    <w:semiHidden/>
    <w:locked/>
    <w:rsid w:val="009E0FF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sid w:val="009E0FF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sid w:val="009E0FF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sid w:val="009E0FF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semiHidden/>
    <w:locked/>
    <w:rsid w:val="009E0FF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9E0FF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sid w:val="009E0FF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semiHidden/>
    <w:rsid w:val="00536108"/>
    <w:rPr>
      <w:sz w:val="16"/>
      <w:szCs w:val="16"/>
    </w:rPr>
  </w:style>
  <w:style w:type="paragraph" w:styleId="Tekstkomentarza">
    <w:name w:val="annotation text"/>
    <w:basedOn w:val="Normalny"/>
    <w:link w:val="Tekstkomentarza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link w:val="Tekstkomentarza"/>
    <w:uiPriority w:val="99"/>
    <w:semiHidden/>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sid w:val="009E0FF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11"/>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Nierozpoznanawzmianka2">
    <w:name w:val="Nierozpoznana wzmianka2"/>
    <w:basedOn w:val="Domylnaczcionkaakapitu"/>
    <w:uiPriority w:val="99"/>
    <w:semiHidden/>
    <w:unhideWhenUsed/>
    <w:rsid w:val="00116846"/>
    <w:rPr>
      <w:color w:val="605E5C"/>
      <w:shd w:val="clear" w:color="auto" w:fill="E1DFDD"/>
    </w:rPr>
  </w:style>
  <w:style w:type="character" w:customStyle="1" w:styleId="AkapitzlistZnak1">
    <w:name w:val="Akapit z listą Znak1"/>
    <w:aliases w:val="CW_Lista Znak1"/>
    <w:uiPriority w:val="99"/>
    <w:locked/>
    <w:rsid w:val="002974EA"/>
    <w:rPr>
      <w:sz w:val="24"/>
      <w:szCs w:val="22"/>
      <w:lang w:eastAsia="en-US"/>
    </w:rPr>
  </w:style>
  <w:style w:type="table" w:styleId="Tabelasiatki1jasna">
    <w:name w:val="Grid Table 1 Light"/>
    <w:basedOn w:val="Standardowy"/>
    <w:uiPriority w:val="46"/>
    <w:rsid w:val="006332EF"/>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FC3FD6"/>
    <w:rPr>
      <w:color w:val="605E5C"/>
      <w:shd w:val="clear" w:color="auto" w:fill="E1DFDD"/>
    </w:rPr>
  </w:style>
  <w:style w:type="numbering" w:customStyle="1" w:styleId="Zaimportowanystyl1">
    <w:name w:val="Zaimportowany styl 1"/>
    <w:rsid w:val="00670906"/>
  </w:style>
  <w:style w:type="character" w:styleId="Nierozpoznanawzmianka">
    <w:name w:val="Unresolved Mention"/>
    <w:basedOn w:val="Domylnaczcionkaakapitu"/>
    <w:uiPriority w:val="99"/>
    <w:semiHidden/>
    <w:unhideWhenUsed/>
    <w:rsid w:val="00F9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529">
      <w:bodyDiv w:val="1"/>
      <w:marLeft w:val="0"/>
      <w:marRight w:val="0"/>
      <w:marTop w:val="0"/>
      <w:marBottom w:val="0"/>
      <w:divBdr>
        <w:top w:val="none" w:sz="0" w:space="0" w:color="auto"/>
        <w:left w:val="none" w:sz="0" w:space="0" w:color="auto"/>
        <w:bottom w:val="none" w:sz="0" w:space="0" w:color="auto"/>
        <w:right w:val="none" w:sz="0" w:space="0" w:color="auto"/>
      </w:divBdr>
    </w:div>
    <w:div w:id="8720492">
      <w:bodyDiv w:val="1"/>
      <w:marLeft w:val="0"/>
      <w:marRight w:val="0"/>
      <w:marTop w:val="0"/>
      <w:marBottom w:val="0"/>
      <w:divBdr>
        <w:top w:val="none" w:sz="0" w:space="0" w:color="auto"/>
        <w:left w:val="none" w:sz="0" w:space="0" w:color="auto"/>
        <w:bottom w:val="none" w:sz="0" w:space="0" w:color="auto"/>
        <w:right w:val="none" w:sz="0" w:space="0" w:color="auto"/>
      </w:divBdr>
    </w:div>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95638724">
      <w:bodyDiv w:val="1"/>
      <w:marLeft w:val="0"/>
      <w:marRight w:val="0"/>
      <w:marTop w:val="0"/>
      <w:marBottom w:val="0"/>
      <w:divBdr>
        <w:top w:val="none" w:sz="0" w:space="0" w:color="auto"/>
        <w:left w:val="none" w:sz="0" w:space="0" w:color="auto"/>
        <w:bottom w:val="none" w:sz="0" w:space="0" w:color="auto"/>
        <w:right w:val="none" w:sz="0" w:space="0" w:color="auto"/>
      </w:divBdr>
    </w:div>
    <w:div w:id="102501723">
      <w:bodyDiv w:val="1"/>
      <w:marLeft w:val="0"/>
      <w:marRight w:val="0"/>
      <w:marTop w:val="0"/>
      <w:marBottom w:val="0"/>
      <w:divBdr>
        <w:top w:val="none" w:sz="0" w:space="0" w:color="auto"/>
        <w:left w:val="none" w:sz="0" w:space="0" w:color="auto"/>
        <w:bottom w:val="none" w:sz="0" w:space="0" w:color="auto"/>
        <w:right w:val="none" w:sz="0" w:space="0" w:color="auto"/>
      </w:divBdr>
    </w:div>
    <w:div w:id="118187704">
      <w:bodyDiv w:val="1"/>
      <w:marLeft w:val="0"/>
      <w:marRight w:val="0"/>
      <w:marTop w:val="0"/>
      <w:marBottom w:val="0"/>
      <w:divBdr>
        <w:top w:val="none" w:sz="0" w:space="0" w:color="auto"/>
        <w:left w:val="none" w:sz="0" w:space="0" w:color="auto"/>
        <w:bottom w:val="none" w:sz="0" w:space="0" w:color="auto"/>
        <w:right w:val="none" w:sz="0" w:space="0" w:color="auto"/>
      </w:divBdr>
    </w:div>
    <w:div w:id="146482430">
      <w:bodyDiv w:val="1"/>
      <w:marLeft w:val="0"/>
      <w:marRight w:val="0"/>
      <w:marTop w:val="0"/>
      <w:marBottom w:val="0"/>
      <w:divBdr>
        <w:top w:val="none" w:sz="0" w:space="0" w:color="auto"/>
        <w:left w:val="none" w:sz="0" w:space="0" w:color="auto"/>
        <w:bottom w:val="none" w:sz="0" w:space="0" w:color="auto"/>
        <w:right w:val="none" w:sz="0" w:space="0" w:color="auto"/>
      </w:divBdr>
    </w:div>
    <w:div w:id="146671954">
      <w:bodyDiv w:val="1"/>
      <w:marLeft w:val="0"/>
      <w:marRight w:val="0"/>
      <w:marTop w:val="0"/>
      <w:marBottom w:val="0"/>
      <w:divBdr>
        <w:top w:val="none" w:sz="0" w:space="0" w:color="auto"/>
        <w:left w:val="none" w:sz="0" w:space="0" w:color="auto"/>
        <w:bottom w:val="none" w:sz="0" w:space="0" w:color="auto"/>
        <w:right w:val="none" w:sz="0" w:space="0" w:color="auto"/>
      </w:divBdr>
    </w:div>
    <w:div w:id="155191791">
      <w:bodyDiv w:val="1"/>
      <w:marLeft w:val="0"/>
      <w:marRight w:val="0"/>
      <w:marTop w:val="0"/>
      <w:marBottom w:val="0"/>
      <w:divBdr>
        <w:top w:val="none" w:sz="0" w:space="0" w:color="auto"/>
        <w:left w:val="none" w:sz="0" w:space="0" w:color="auto"/>
        <w:bottom w:val="none" w:sz="0" w:space="0" w:color="auto"/>
        <w:right w:val="none" w:sz="0" w:space="0" w:color="auto"/>
      </w:divBdr>
    </w:div>
    <w:div w:id="167595326">
      <w:bodyDiv w:val="1"/>
      <w:marLeft w:val="0"/>
      <w:marRight w:val="0"/>
      <w:marTop w:val="0"/>
      <w:marBottom w:val="0"/>
      <w:divBdr>
        <w:top w:val="none" w:sz="0" w:space="0" w:color="auto"/>
        <w:left w:val="none" w:sz="0" w:space="0" w:color="auto"/>
        <w:bottom w:val="none" w:sz="0" w:space="0" w:color="auto"/>
        <w:right w:val="none" w:sz="0" w:space="0" w:color="auto"/>
      </w:divBdr>
    </w:div>
    <w:div w:id="180239262">
      <w:bodyDiv w:val="1"/>
      <w:marLeft w:val="0"/>
      <w:marRight w:val="0"/>
      <w:marTop w:val="0"/>
      <w:marBottom w:val="0"/>
      <w:divBdr>
        <w:top w:val="none" w:sz="0" w:space="0" w:color="auto"/>
        <w:left w:val="none" w:sz="0" w:space="0" w:color="auto"/>
        <w:bottom w:val="none" w:sz="0" w:space="0" w:color="auto"/>
        <w:right w:val="none" w:sz="0" w:space="0" w:color="auto"/>
      </w:divBdr>
    </w:div>
    <w:div w:id="184711685">
      <w:bodyDiv w:val="1"/>
      <w:marLeft w:val="0"/>
      <w:marRight w:val="0"/>
      <w:marTop w:val="0"/>
      <w:marBottom w:val="0"/>
      <w:divBdr>
        <w:top w:val="none" w:sz="0" w:space="0" w:color="auto"/>
        <w:left w:val="none" w:sz="0" w:space="0" w:color="auto"/>
        <w:bottom w:val="none" w:sz="0" w:space="0" w:color="auto"/>
        <w:right w:val="none" w:sz="0" w:space="0" w:color="auto"/>
      </w:divBdr>
    </w:div>
    <w:div w:id="196553637">
      <w:bodyDiv w:val="1"/>
      <w:marLeft w:val="0"/>
      <w:marRight w:val="0"/>
      <w:marTop w:val="0"/>
      <w:marBottom w:val="0"/>
      <w:divBdr>
        <w:top w:val="none" w:sz="0" w:space="0" w:color="auto"/>
        <w:left w:val="none" w:sz="0" w:space="0" w:color="auto"/>
        <w:bottom w:val="none" w:sz="0" w:space="0" w:color="auto"/>
        <w:right w:val="none" w:sz="0" w:space="0" w:color="auto"/>
      </w:divBdr>
    </w:div>
    <w:div w:id="223298588">
      <w:bodyDiv w:val="1"/>
      <w:marLeft w:val="0"/>
      <w:marRight w:val="0"/>
      <w:marTop w:val="0"/>
      <w:marBottom w:val="0"/>
      <w:divBdr>
        <w:top w:val="none" w:sz="0" w:space="0" w:color="auto"/>
        <w:left w:val="none" w:sz="0" w:space="0" w:color="auto"/>
        <w:bottom w:val="none" w:sz="0" w:space="0" w:color="auto"/>
        <w:right w:val="none" w:sz="0" w:space="0" w:color="auto"/>
      </w:divBdr>
    </w:div>
    <w:div w:id="240452559">
      <w:bodyDiv w:val="1"/>
      <w:marLeft w:val="0"/>
      <w:marRight w:val="0"/>
      <w:marTop w:val="0"/>
      <w:marBottom w:val="0"/>
      <w:divBdr>
        <w:top w:val="none" w:sz="0" w:space="0" w:color="auto"/>
        <w:left w:val="none" w:sz="0" w:space="0" w:color="auto"/>
        <w:bottom w:val="none" w:sz="0" w:space="0" w:color="auto"/>
        <w:right w:val="none" w:sz="0" w:space="0" w:color="auto"/>
      </w:divBdr>
    </w:div>
    <w:div w:id="285238123">
      <w:bodyDiv w:val="1"/>
      <w:marLeft w:val="0"/>
      <w:marRight w:val="0"/>
      <w:marTop w:val="0"/>
      <w:marBottom w:val="0"/>
      <w:divBdr>
        <w:top w:val="none" w:sz="0" w:space="0" w:color="auto"/>
        <w:left w:val="none" w:sz="0" w:space="0" w:color="auto"/>
        <w:bottom w:val="none" w:sz="0" w:space="0" w:color="auto"/>
        <w:right w:val="none" w:sz="0" w:space="0" w:color="auto"/>
      </w:divBdr>
      <w:divsChild>
        <w:div w:id="925041221">
          <w:marLeft w:val="0"/>
          <w:marRight w:val="0"/>
          <w:marTop w:val="0"/>
          <w:marBottom w:val="0"/>
          <w:divBdr>
            <w:top w:val="none" w:sz="0" w:space="0" w:color="auto"/>
            <w:left w:val="none" w:sz="0" w:space="0" w:color="auto"/>
            <w:bottom w:val="none" w:sz="0" w:space="0" w:color="auto"/>
            <w:right w:val="none" w:sz="0" w:space="0" w:color="auto"/>
          </w:divBdr>
          <w:divsChild>
            <w:div w:id="1006441418">
              <w:marLeft w:val="0"/>
              <w:marRight w:val="0"/>
              <w:marTop w:val="0"/>
              <w:marBottom w:val="0"/>
              <w:divBdr>
                <w:top w:val="none" w:sz="0" w:space="0" w:color="auto"/>
                <w:left w:val="none" w:sz="0" w:space="0" w:color="auto"/>
                <w:bottom w:val="none" w:sz="0" w:space="0" w:color="auto"/>
                <w:right w:val="none" w:sz="0" w:space="0" w:color="auto"/>
              </w:divBdr>
              <w:divsChild>
                <w:div w:id="804389816">
                  <w:marLeft w:val="0"/>
                  <w:marRight w:val="0"/>
                  <w:marTop w:val="0"/>
                  <w:marBottom w:val="0"/>
                  <w:divBdr>
                    <w:top w:val="none" w:sz="0" w:space="0" w:color="auto"/>
                    <w:left w:val="none" w:sz="0" w:space="0" w:color="auto"/>
                    <w:bottom w:val="none" w:sz="0" w:space="0" w:color="auto"/>
                    <w:right w:val="none" w:sz="0" w:space="0" w:color="auto"/>
                  </w:divBdr>
                  <w:divsChild>
                    <w:div w:id="574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097">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91066449">
      <w:bodyDiv w:val="1"/>
      <w:marLeft w:val="0"/>
      <w:marRight w:val="0"/>
      <w:marTop w:val="0"/>
      <w:marBottom w:val="0"/>
      <w:divBdr>
        <w:top w:val="none" w:sz="0" w:space="0" w:color="auto"/>
        <w:left w:val="none" w:sz="0" w:space="0" w:color="auto"/>
        <w:bottom w:val="none" w:sz="0" w:space="0" w:color="auto"/>
        <w:right w:val="none" w:sz="0" w:space="0" w:color="auto"/>
      </w:divBdr>
      <w:divsChild>
        <w:div w:id="407775879">
          <w:marLeft w:val="0"/>
          <w:marRight w:val="0"/>
          <w:marTop w:val="0"/>
          <w:marBottom w:val="0"/>
          <w:divBdr>
            <w:top w:val="none" w:sz="0" w:space="0" w:color="auto"/>
            <w:left w:val="none" w:sz="0" w:space="0" w:color="auto"/>
            <w:bottom w:val="none" w:sz="0" w:space="0" w:color="auto"/>
            <w:right w:val="none" w:sz="0" w:space="0" w:color="auto"/>
          </w:divBdr>
        </w:div>
      </w:divsChild>
    </w:div>
    <w:div w:id="555243399">
      <w:bodyDiv w:val="1"/>
      <w:marLeft w:val="0"/>
      <w:marRight w:val="0"/>
      <w:marTop w:val="0"/>
      <w:marBottom w:val="0"/>
      <w:divBdr>
        <w:top w:val="none" w:sz="0" w:space="0" w:color="auto"/>
        <w:left w:val="none" w:sz="0" w:space="0" w:color="auto"/>
        <w:bottom w:val="none" w:sz="0" w:space="0" w:color="auto"/>
        <w:right w:val="none" w:sz="0" w:space="0" w:color="auto"/>
      </w:divBdr>
    </w:div>
    <w:div w:id="586503498">
      <w:bodyDiv w:val="1"/>
      <w:marLeft w:val="0"/>
      <w:marRight w:val="0"/>
      <w:marTop w:val="0"/>
      <w:marBottom w:val="0"/>
      <w:divBdr>
        <w:top w:val="none" w:sz="0" w:space="0" w:color="auto"/>
        <w:left w:val="none" w:sz="0" w:space="0" w:color="auto"/>
        <w:bottom w:val="none" w:sz="0" w:space="0" w:color="auto"/>
        <w:right w:val="none" w:sz="0" w:space="0" w:color="auto"/>
      </w:divBdr>
      <w:divsChild>
        <w:div w:id="318702733">
          <w:marLeft w:val="0"/>
          <w:marRight w:val="0"/>
          <w:marTop w:val="0"/>
          <w:marBottom w:val="0"/>
          <w:divBdr>
            <w:top w:val="none" w:sz="0" w:space="0" w:color="auto"/>
            <w:left w:val="none" w:sz="0" w:space="0" w:color="auto"/>
            <w:bottom w:val="none" w:sz="0" w:space="0" w:color="auto"/>
            <w:right w:val="none" w:sz="0" w:space="0" w:color="auto"/>
          </w:divBdr>
        </w:div>
      </w:divsChild>
    </w:div>
    <w:div w:id="629633990">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38650848">
      <w:bodyDiv w:val="1"/>
      <w:marLeft w:val="0"/>
      <w:marRight w:val="0"/>
      <w:marTop w:val="0"/>
      <w:marBottom w:val="0"/>
      <w:divBdr>
        <w:top w:val="none" w:sz="0" w:space="0" w:color="auto"/>
        <w:left w:val="none" w:sz="0" w:space="0" w:color="auto"/>
        <w:bottom w:val="none" w:sz="0" w:space="0" w:color="auto"/>
        <w:right w:val="none" w:sz="0" w:space="0" w:color="auto"/>
      </w:divBdr>
    </w:div>
    <w:div w:id="657074676">
      <w:bodyDiv w:val="1"/>
      <w:marLeft w:val="0"/>
      <w:marRight w:val="0"/>
      <w:marTop w:val="0"/>
      <w:marBottom w:val="0"/>
      <w:divBdr>
        <w:top w:val="none" w:sz="0" w:space="0" w:color="auto"/>
        <w:left w:val="none" w:sz="0" w:space="0" w:color="auto"/>
        <w:bottom w:val="none" w:sz="0" w:space="0" w:color="auto"/>
        <w:right w:val="none" w:sz="0" w:space="0" w:color="auto"/>
      </w:divBdr>
    </w:div>
    <w:div w:id="660818793">
      <w:bodyDiv w:val="1"/>
      <w:marLeft w:val="0"/>
      <w:marRight w:val="0"/>
      <w:marTop w:val="0"/>
      <w:marBottom w:val="0"/>
      <w:divBdr>
        <w:top w:val="none" w:sz="0" w:space="0" w:color="auto"/>
        <w:left w:val="none" w:sz="0" w:space="0" w:color="auto"/>
        <w:bottom w:val="none" w:sz="0" w:space="0" w:color="auto"/>
        <w:right w:val="none" w:sz="0" w:space="0" w:color="auto"/>
      </w:divBdr>
    </w:div>
    <w:div w:id="669212983">
      <w:bodyDiv w:val="1"/>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1837546">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sChild>
        <w:div w:id="1330056794">
          <w:marLeft w:val="0"/>
          <w:marRight w:val="0"/>
          <w:marTop w:val="0"/>
          <w:marBottom w:val="0"/>
          <w:divBdr>
            <w:top w:val="none" w:sz="0" w:space="0" w:color="auto"/>
            <w:left w:val="none" w:sz="0" w:space="0" w:color="auto"/>
            <w:bottom w:val="none" w:sz="0" w:space="0" w:color="auto"/>
            <w:right w:val="none" w:sz="0" w:space="0" w:color="auto"/>
          </w:divBdr>
        </w:div>
      </w:divsChild>
    </w:div>
    <w:div w:id="759135698">
      <w:bodyDiv w:val="1"/>
      <w:marLeft w:val="0"/>
      <w:marRight w:val="0"/>
      <w:marTop w:val="0"/>
      <w:marBottom w:val="0"/>
      <w:divBdr>
        <w:top w:val="none" w:sz="0" w:space="0" w:color="auto"/>
        <w:left w:val="none" w:sz="0" w:space="0" w:color="auto"/>
        <w:bottom w:val="none" w:sz="0" w:space="0" w:color="auto"/>
        <w:right w:val="none" w:sz="0" w:space="0" w:color="auto"/>
      </w:divBdr>
    </w:div>
    <w:div w:id="769088453">
      <w:bodyDiv w:val="1"/>
      <w:marLeft w:val="0"/>
      <w:marRight w:val="0"/>
      <w:marTop w:val="0"/>
      <w:marBottom w:val="0"/>
      <w:divBdr>
        <w:top w:val="none" w:sz="0" w:space="0" w:color="auto"/>
        <w:left w:val="none" w:sz="0" w:space="0" w:color="auto"/>
        <w:bottom w:val="none" w:sz="0" w:space="0" w:color="auto"/>
        <w:right w:val="none" w:sz="0" w:space="0" w:color="auto"/>
      </w:divBdr>
    </w:div>
    <w:div w:id="772751674">
      <w:bodyDiv w:val="1"/>
      <w:marLeft w:val="0"/>
      <w:marRight w:val="0"/>
      <w:marTop w:val="0"/>
      <w:marBottom w:val="0"/>
      <w:divBdr>
        <w:top w:val="none" w:sz="0" w:space="0" w:color="auto"/>
        <w:left w:val="none" w:sz="0" w:space="0" w:color="auto"/>
        <w:bottom w:val="none" w:sz="0" w:space="0" w:color="auto"/>
        <w:right w:val="none" w:sz="0" w:space="0" w:color="auto"/>
      </w:divBdr>
    </w:div>
    <w:div w:id="864176546">
      <w:bodyDiv w:val="1"/>
      <w:marLeft w:val="0"/>
      <w:marRight w:val="0"/>
      <w:marTop w:val="0"/>
      <w:marBottom w:val="0"/>
      <w:divBdr>
        <w:top w:val="none" w:sz="0" w:space="0" w:color="auto"/>
        <w:left w:val="none" w:sz="0" w:space="0" w:color="auto"/>
        <w:bottom w:val="none" w:sz="0" w:space="0" w:color="auto"/>
        <w:right w:val="none" w:sz="0" w:space="0" w:color="auto"/>
      </w:divBdr>
    </w:div>
    <w:div w:id="864682353">
      <w:bodyDiv w:val="1"/>
      <w:marLeft w:val="0"/>
      <w:marRight w:val="0"/>
      <w:marTop w:val="0"/>
      <w:marBottom w:val="0"/>
      <w:divBdr>
        <w:top w:val="none" w:sz="0" w:space="0" w:color="auto"/>
        <w:left w:val="none" w:sz="0" w:space="0" w:color="auto"/>
        <w:bottom w:val="none" w:sz="0" w:space="0" w:color="auto"/>
        <w:right w:val="none" w:sz="0" w:space="0" w:color="auto"/>
      </w:divBdr>
    </w:div>
    <w:div w:id="891356131">
      <w:bodyDiv w:val="1"/>
      <w:marLeft w:val="0"/>
      <w:marRight w:val="0"/>
      <w:marTop w:val="0"/>
      <w:marBottom w:val="0"/>
      <w:divBdr>
        <w:top w:val="none" w:sz="0" w:space="0" w:color="auto"/>
        <w:left w:val="none" w:sz="0" w:space="0" w:color="auto"/>
        <w:bottom w:val="none" w:sz="0" w:space="0" w:color="auto"/>
        <w:right w:val="none" w:sz="0" w:space="0" w:color="auto"/>
      </w:divBdr>
      <w:divsChild>
        <w:div w:id="1515146624">
          <w:marLeft w:val="0"/>
          <w:marRight w:val="0"/>
          <w:marTop w:val="0"/>
          <w:marBottom w:val="0"/>
          <w:divBdr>
            <w:top w:val="none" w:sz="0" w:space="0" w:color="auto"/>
            <w:left w:val="none" w:sz="0" w:space="0" w:color="auto"/>
            <w:bottom w:val="none" w:sz="0" w:space="0" w:color="auto"/>
            <w:right w:val="none" w:sz="0" w:space="0" w:color="auto"/>
          </w:divBdr>
        </w:div>
      </w:divsChild>
    </w:div>
    <w:div w:id="937640555">
      <w:bodyDiv w:val="1"/>
      <w:marLeft w:val="0"/>
      <w:marRight w:val="0"/>
      <w:marTop w:val="0"/>
      <w:marBottom w:val="0"/>
      <w:divBdr>
        <w:top w:val="none" w:sz="0" w:space="0" w:color="auto"/>
        <w:left w:val="none" w:sz="0" w:space="0" w:color="auto"/>
        <w:bottom w:val="none" w:sz="0" w:space="0" w:color="auto"/>
        <w:right w:val="none" w:sz="0" w:space="0" w:color="auto"/>
      </w:divBdr>
    </w:div>
    <w:div w:id="959725902">
      <w:bodyDiv w:val="1"/>
      <w:marLeft w:val="0"/>
      <w:marRight w:val="0"/>
      <w:marTop w:val="0"/>
      <w:marBottom w:val="0"/>
      <w:divBdr>
        <w:top w:val="none" w:sz="0" w:space="0" w:color="auto"/>
        <w:left w:val="none" w:sz="0" w:space="0" w:color="auto"/>
        <w:bottom w:val="none" w:sz="0" w:space="0" w:color="auto"/>
        <w:right w:val="none" w:sz="0" w:space="0" w:color="auto"/>
      </w:divBdr>
      <w:divsChild>
        <w:div w:id="952706700">
          <w:marLeft w:val="0"/>
          <w:marRight w:val="0"/>
          <w:marTop w:val="0"/>
          <w:marBottom w:val="0"/>
          <w:divBdr>
            <w:top w:val="none" w:sz="0" w:space="0" w:color="auto"/>
            <w:left w:val="none" w:sz="0" w:space="0" w:color="auto"/>
            <w:bottom w:val="none" w:sz="0" w:space="0" w:color="auto"/>
            <w:right w:val="none" w:sz="0" w:space="0" w:color="auto"/>
          </w:divBdr>
        </w:div>
        <w:div w:id="1803229161">
          <w:marLeft w:val="0"/>
          <w:marRight w:val="0"/>
          <w:marTop w:val="0"/>
          <w:marBottom w:val="0"/>
          <w:divBdr>
            <w:top w:val="none" w:sz="0" w:space="0" w:color="auto"/>
            <w:left w:val="none" w:sz="0" w:space="0" w:color="auto"/>
            <w:bottom w:val="none" w:sz="0" w:space="0" w:color="auto"/>
            <w:right w:val="none" w:sz="0" w:space="0" w:color="auto"/>
          </w:divBdr>
        </w:div>
        <w:div w:id="1146975537">
          <w:marLeft w:val="0"/>
          <w:marRight w:val="0"/>
          <w:marTop w:val="0"/>
          <w:marBottom w:val="0"/>
          <w:divBdr>
            <w:top w:val="none" w:sz="0" w:space="0" w:color="auto"/>
            <w:left w:val="none" w:sz="0" w:space="0" w:color="auto"/>
            <w:bottom w:val="none" w:sz="0" w:space="0" w:color="auto"/>
            <w:right w:val="none" w:sz="0" w:space="0" w:color="auto"/>
          </w:divBdr>
        </w:div>
        <w:div w:id="2143964986">
          <w:marLeft w:val="0"/>
          <w:marRight w:val="0"/>
          <w:marTop w:val="0"/>
          <w:marBottom w:val="0"/>
          <w:divBdr>
            <w:top w:val="none" w:sz="0" w:space="0" w:color="auto"/>
            <w:left w:val="none" w:sz="0" w:space="0" w:color="auto"/>
            <w:bottom w:val="none" w:sz="0" w:space="0" w:color="auto"/>
            <w:right w:val="none" w:sz="0" w:space="0" w:color="auto"/>
          </w:divBdr>
        </w:div>
        <w:div w:id="2011367579">
          <w:marLeft w:val="0"/>
          <w:marRight w:val="0"/>
          <w:marTop w:val="0"/>
          <w:marBottom w:val="0"/>
          <w:divBdr>
            <w:top w:val="none" w:sz="0" w:space="0" w:color="auto"/>
            <w:left w:val="none" w:sz="0" w:space="0" w:color="auto"/>
            <w:bottom w:val="none" w:sz="0" w:space="0" w:color="auto"/>
            <w:right w:val="none" w:sz="0" w:space="0" w:color="auto"/>
          </w:divBdr>
        </w:div>
        <w:div w:id="599948376">
          <w:marLeft w:val="0"/>
          <w:marRight w:val="0"/>
          <w:marTop w:val="0"/>
          <w:marBottom w:val="0"/>
          <w:divBdr>
            <w:top w:val="none" w:sz="0" w:space="0" w:color="auto"/>
            <w:left w:val="none" w:sz="0" w:space="0" w:color="auto"/>
            <w:bottom w:val="none" w:sz="0" w:space="0" w:color="auto"/>
            <w:right w:val="none" w:sz="0" w:space="0" w:color="auto"/>
          </w:divBdr>
        </w:div>
        <w:div w:id="1919752309">
          <w:marLeft w:val="0"/>
          <w:marRight w:val="0"/>
          <w:marTop w:val="0"/>
          <w:marBottom w:val="0"/>
          <w:divBdr>
            <w:top w:val="none" w:sz="0" w:space="0" w:color="auto"/>
            <w:left w:val="none" w:sz="0" w:space="0" w:color="auto"/>
            <w:bottom w:val="none" w:sz="0" w:space="0" w:color="auto"/>
            <w:right w:val="none" w:sz="0" w:space="0" w:color="auto"/>
          </w:divBdr>
        </w:div>
        <w:div w:id="1535463330">
          <w:marLeft w:val="0"/>
          <w:marRight w:val="0"/>
          <w:marTop w:val="0"/>
          <w:marBottom w:val="0"/>
          <w:divBdr>
            <w:top w:val="none" w:sz="0" w:space="0" w:color="auto"/>
            <w:left w:val="none" w:sz="0" w:space="0" w:color="auto"/>
            <w:bottom w:val="none" w:sz="0" w:space="0" w:color="auto"/>
            <w:right w:val="none" w:sz="0" w:space="0" w:color="auto"/>
          </w:divBdr>
        </w:div>
        <w:div w:id="614753555">
          <w:marLeft w:val="0"/>
          <w:marRight w:val="0"/>
          <w:marTop w:val="0"/>
          <w:marBottom w:val="0"/>
          <w:divBdr>
            <w:top w:val="none" w:sz="0" w:space="0" w:color="auto"/>
            <w:left w:val="none" w:sz="0" w:space="0" w:color="auto"/>
            <w:bottom w:val="none" w:sz="0" w:space="0" w:color="auto"/>
            <w:right w:val="none" w:sz="0" w:space="0" w:color="auto"/>
          </w:divBdr>
        </w:div>
      </w:divsChild>
    </w:div>
    <w:div w:id="995955102">
      <w:bodyDiv w:val="1"/>
      <w:marLeft w:val="0"/>
      <w:marRight w:val="0"/>
      <w:marTop w:val="0"/>
      <w:marBottom w:val="0"/>
      <w:divBdr>
        <w:top w:val="none" w:sz="0" w:space="0" w:color="auto"/>
        <w:left w:val="none" w:sz="0" w:space="0" w:color="auto"/>
        <w:bottom w:val="none" w:sz="0" w:space="0" w:color="auto"/>
        <w:right w:val="none" w:sz="0" w:space="0" w:color="auto"/>
      </w:divBdr>
      <w:divsChild>
        <w:div w:id="607348508">
          <w:marLeft w:val="0"/>
          <w:marRight w:val="0"/>
          <w:marTop w:val="0"/>
          <w:marBottom w:val="0"/>
          <w:divBdr>
            <w:top w:val="none" w:sz="0" w:space="0" w:color="auto"/>
            <w:left w:val="none" w:sz="0" w:space="0" w:color="auto"/>
            <w:bottom w:val="none" w:sz="0" w:space="0" w:color="auto"/>
            <w:right w:val="none" w:sz="0" w:space="0" w:color="auto"/>
          </w:divBdr>
        </w:div>
      </w:divsChild>
    </w:div>
    <w:div w:id="1013922943">
      <w:bodyDiv w:val="1"/>
      <w:marLeft w:val="0"/>
      <w:marRight w:val="0"/>
      <w:marTop w:val="0"/>
      <w:marBottom w:val="0"/>
      <w:divBdr>
        <w:top w:val="none" w:sz="0" w:space="0" w:color="auto"/>
        <w:left w:val="none" w:sz="0" w:space="0" w:color="auto"/>
        <w:bottom w:val="none" w:sz="0" w:space="0" w:color="auto"/>
        <w:right w:val="none" w:sz="0" w:space="0" w:color="auto"/>
      </w:divBdr>
    </w:div>
    <w:div w:id="1067190864">
      <w:bodyDiv w:val="1"/>
      <w:marLeft w:val="0"/>
      <w:marRight w:val="0"/>
      <w:marTop w:val="0"/>
      <w:marBottom w:val="0"/>
      <w:divBdr>
        <w:top w:val="none" w:sz="0" w:space="0" w:color="auto"/>
        <w:left w:val="none" w:sz="0" w:space="0" w:color="auto"/>
        <w:bottom w:val="none" w:sz="0" w:space="0" w:color="auto"/>
        <w:right w:val="none" w:sz="0" w:space="0" w:color="auto"/>
      </w:divBdr>
    </w:div>
    <w:div w:id="1096101158">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66090464">
      <w:bodyDiv w:val="1"/>
      <w:marLeft w:val="0"/>
      <w:marRight w:val="0"/>
      <w:marTop w:val="0"/>
      <w:marBottom w:val="0"/>
      <w:divBdr>
        <w:top w:val="none" w:sz="0" w:space="0" w:color="auto"/>
        <w:left w:val="none" w:sz="0" w:space="0" w:color="auto"/>
        <w:bottom w:val="none" w:sz="0" w:space="0" w:color="auto"/>
        <w:right w:val="none" w:sz="0" w:space="0" w:color="auto"/>
      </w:divBdr>
    </w:div>
    <w:div w:id="1215778159">
      <w:bodyDiv w:val="1"/>
      <w:marLeft w:val="0"/>
      <w:marRight w:val="0"/>
      <w:marTop w:val="0"/>
      <w:marBottom w:val="0"/>
      <w:divBdr>
        <w:top w:val="none" w:sz="0" w:space="0" w:color="auto"/>
        <w:left w:val="none" w:sz="0" w:space="0" w:color="auto"/>
        <w:bottom w:val="none" w:sz="0" w:space="0" w:color="auto"/>
        <w:right w:val="none" w:sz="0" w:space="0" w:color="auto"/>
      </w:divBdr>
    </w:div>
    <w:div w:id="1221358491">
      <w:bodyDiv w:val="1"/>
      <w:marLeft w:val="0"/>
      <w:marRight w:val="0"/>
      <w:marTop w:val="0"/>
      <w:marBottom w:val="0"/>
      <w:divBdr>
        <w:top w:val="none" w:sz="0" w:space="0" w:color="auto"/>
        <w:left w:val="none" w:sz="0" w:space="0" w:color="auto"/>
        <w:bottom w:val="none" w:sz="0" w:space="0" w:color="auto"/>
        <w:right w:val="none" w:sz="0" w:space="0" w:color="auto"/>
      </w:divBdr>
    </w:div>
    <w:div w:id="1236234422">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350178458">
      <w:bodyDiv w:val="1"/>
      <w:marLeft w:val="0"/>
      <w:marRight w:val="0"/>
      <w:marTop w:val="0"/>
      <w:marBottom w:val="0"/>
      <w:divBdr>
        <w:top w:val="none" w:sz="0" w:space="0" w:color="auto"/>
        <w:left w:val="none" w:sz="0" w:space="0" w:color="auto"/>
        <w:bottom w:val="none" w:sz="0" w:space="0" w:color="auto"/>
        <w:right w:val="none" w:sz="0" w:space="0" w:color="auto"/>
      </w:divBdr>
      <w:divsChild>
        <w:div w:id="837572653">
          <w:marLeft w:val="0"/>
          <w:marRight w:val="0"/>
          <w:marTop w:val="0"/>
          <w:marBottom w:val="0"/>
          <w:divBdr>
            <w:top w:val="none" w:sz="0" w:space="0" w:color="auto"/>
            <w:left w:val="none" w:sz="0" w:space="0" w:color="auto"/>
            <w:bottom w:val="none" w:sz="0" w:space="0" w:color="auto"/>
            <w:right w:val="none" w:sz="0" w:space="0" w:color="auto"/>
          </w:divBdr>
          <w:divsChild>
            <w:div w:id="771704561">
              <w:marLeft w:val="0"/>
              <w:marRight w:val="0"/>
              <w:marTop w:val="0"/>
              <w:marBottom w:val="0"/>
              <w:divBdr>
                <w:top w:val="none" w:sz="0" w:space="0" w:color="auto"/>
                <w:left w:val="none" w:sz="0" w:space="0" w:color="auto"/>
                <w:bottom w:val="none" w:sz="0" w:space="0" w:color="auto"/>
                <w:right w:val="none" w:sz="0" w:space="0" w:color="auto"/>
              </w:divBdr>
              <w:divsChild>
                <w:div w:id="1250577104">
                  <w:marLeft w:val="-240"/>
                  <w:marRight w:val="-240"/>
                  <w:marTop w:val="0"/>
                  <w:marBottom w:val="0"/>
                  <w:divBdr>
                    <w:top w:val="none" w:sz="0" w:space="0" w:color="auto"/>
                    <w:left w:val="none" w:sz="0" w:space="0" w:color="auto"/>
                    <w:bottom w:val="none" w:sz="0" w:space="0" w:color="auto"/>
                    <w:right w:val="none" w:sz="0" w:space="0" w:color="auto"/>
                  </w:divBdr>
                  <w:divsChild>
                    <w:div w:id="1444613807">
                      <w:marLeft w:val="0"/>
                      <w:marRight w:val="0"/>
                      <w:marTop w:val="0"/>
                      <w:marBottom w:val="0"/>
                      <w:divBdr>
                        <w:top w:val="none" w:sz="0" w:space="0" w:color="auto"/>
                        <w:left w:val="none" w:sz="0" w:space="0" w:color="auto"/>
                        <w:bottom w:val="none" w:sz="0" w:space="0" w:color="auto"/>
                        <w:right w:val="none" w:sz="0" w:space="0" w:color="auto"/>
                      </w:divBdr>
                      <w:divsChild>
                        <w:div w:id="1387951842">
                          <w:marLeft w:val="0"/>
                          <w:marRight w:val="0"/>
                          <w:marTop w:val="0"/>
                          <w:marBottom w:val="0"/>
                          <w:divBdr>
                            <w:top w:val="none" w:sz="0" w:space="0" w:color="auto"/>
                            <w:left w:val="none" w:sz="0" w:space="0" w:color="auto"/>
                            <w:bottom w:val="none" w:sz="0" w:space="0" w:color="auto"/>
                            <w:right w:val="none" w:sz="0" w:space="0" w:color="auto"/>
                          </w:divBdr>
                        </w:div>
                        <w:div w:id="2066443898">
                          <w:marLeft w:val="0"/>
                          <w:marRight w:val="0"/>
                          <w:marTop w:val="0"/>
                          <w:marBottom w:val="0"/>
                          <w:divBdr>
                            <w:top w:val="none" w:sz="0" w:space="0" w:color="auto"/>
                            <w:left w:val="none" w:sz="0" w:space="0" w:color="auto"/>
                            <w:bottom w:val="none" w:sz="0" w:space="0" w:color="auto"/>
                            <w:right w:val="none" w:sz="0" w:space="0" w:color="auto"/>
                          </w:divBdr>
                          <w:divsChild>
                            <w:div w:id="402803187">
                              <w:marLeft w:val="165"/>
                              <w:marRight w:val="165"/>
                              <w:marTop w:val="0"/>
                              <w:marBottom w:val="0"/>
                              <w:divBdr>
                                <w:top w:val="none" w:sz="0" w:space="0" w:color="auto"/>
                                <w:left w:val="none" w:sz="0" w:space="0" w:color="auto"/>
                                <w:bottom w:val="none" w:sz="0" w:space="0" w:color="auto"/>
                                <w:right w:val="none" w:sz="0" w:space="0" w:color="auto"/>
                              </w:divBdr>
                              <w:divsChild>
                                <w:div w:id="1059279488">
                                  <w:marLeft w:val="0"/>
                                  <w:marRight w:val="0"/>
                                  <w:marTop w:val="0"/>
                                  <w:marBottom w:val="0"/>
                                  <w:divBdr>
                                    <w:top w:val="none" w:sz="0" w:space="0" w:color="auto"/>
                                    <w:left w:val="none" w:sz="0" w:space="0" w:color="auto"/>
                                    <w:bottom w:val="none" w:sz="0" w:space="0" w:color="auto"/>
                                    <w:right w:val="none" w:sz="0" w:space="0" w:color="auto"/>
                                  </w:divBdr>
                                  <w:divsChild>
                                    <w:div w:id="19210167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09555">
      <w:bodyDiv w:val="1"/>
      <w:marLeft w:val="0"/>
      <w:marRight w:val="0"/>
      <w:marTop w:val="0"/>
      <w:marBottom w:val="0"/>
      <w:divBdr>
        <w:top w:val="none" w:sz="0" w:space="0" w:color="auto"/>
        <w:left w:val="none" w:sz="0" w:space="0" w:color="auto"/>
        <w:bottom w:val="none" w:sz="0" w:space="0" w:color="auto"/>
        <w:right w:val="none" w:sz="0" w:space="0" w:color="auto"/>
      </w:divBdr>
    </w:div>
    <w:div w:id="1395810589">
      <w:bodyDiv w:val="1"/>
      <w:marLeft w:val="0"/>
      <w:marRight w:val="0"/>
      <w:marTop w:val="0"/>
      <w:marBottom w:val="0"/>
      <w:divBdr>
        <w:top w:val="none" w:sz="0" w:space="0" w:color="auto"/>
        <w:left w:val="none" w:sz="0" w:space="0" w:color="auto"/>
        <w:bottom w:val="none" w:sz="0" w:space="0" w:color="auto"/>
        <w:right w:val="none" w:sz="0" w:space="0" w:color="auto"/>
      </w:divBdr>
    </w:div>
    <w:div w:id="1415204969">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66121484">
      <w:bodyDiv w:val="1"/>
      <w:marLeft w:val="0"/>
      <w:marRight w:val="0"/>
      <w:marTop w:val="0"/>
      <w:marBottom w:val="0"/>
      <w:divBdr>
        <w:top w:val="none" w:sz="0" w:space="0" w:color="auto"/>
        <w:left w:val="none" w:sz="0" w:space="0" w:color="auto"/>
        <w:bottom w:val="none" w:sz="0" w:space="0" w:color="auto"/>
        <w:right w:val="none" w:sz="0" w:space="0" w:color="auto"/>
      </w:divBdr>
    </w:div>
    <w:div w:id="1473330911">
      <w:bodyDiv w:val="1"/>
      <w:marLeft w:val="0"/>
      <w:marRight w:val="0"/>
      <w:marTop w:val="0"/>
      <w:marBottom w:val="0"/>
      <w:divBdr>
        <w:top w:val="none" w:sz="0" w:space="0" w:color="auto"/>
        <w:left w:val="none" w:sz="0" w:space="0" w:color="auto"/>
        <w:bottom w:val="none" w:sz="0" w:space="0" w:color="auto"/>
        <w:right w:val="none" w:sz="0" w:space="0" w:color="auto"/>
      </w:divBdr>
      <w:divsChild>
        <w:div w:id="1803572048">
          <w:marLeft w:val="0"/>
          <w:marRight w:val="0"/>
          <w:marTop w:val="0"/>
          <w:marBottom w:val="0"/>
          <w:divBdr>
            <w:top w:val="none" w:sz="0" w:space="0" w:color="auto"/>
            <w:left w:val="none" w:sz="0" w:space="0" w:color="auto"/>
            <w:bottom w:val="none" w:sz="0" w:space="0" w:color="auto"/>
            <w:right w:val="none" w:sz="0" w:space="0" w:color="auto"/>
          </w:divBdr>
          <w:divsChild>
            <w:div w:id="1580939881">
              <w:marLeft w:val="0"/>
              <w:marRight w:val="0"/>
              <w:marTop w:val="0"/>
              <w:marBottom w:val="0"/>
              <w:divBdr>
                <w:top w:val="none" w:sz="0" w:space="0" w:color="auto"/>
                <w:left w:val="none" w:sz="0" w:space="0" w:color="auto"/>
                <w:bottom w:val="none" w:sz="0" w:space="0" w:color="auto"/>
                <w:right w:val="none" w:sz="0" w:space="0" w:color="auto"/>
              </w:divBdr>
              <w:divsChild>
                <w:div w:id="926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9498">
          <w:marLeft w:val="0"/>
          <w:marRight w:val="0"/>
          <w:marTop w:val="0"/>
          <w:marBottom w:val="0"/>
          <w:divBdr>
            <w:top w:val="none" w:sz="0" w:space="0" w:color="auto"/>
            <w:left w:val="none" w:sz="0" w:space="0" w:color="auto"/>
            <w:bottom w:val="none" w:sz="0" w:space="0" w:color="auto"/>
            <w:right w:val="none" w:sz="0" w:space="0" w:color="auto"/>
          </w:divBdr>
          <w:divsChild>
            <w:div w:id="1949970674">
              <w:marLeft w:val="0"/>
              <w:marRight w:val="0"/>
              <w:marTop w:val="0"/>
              <w:marBottom w:val="0"/>
              <w:divBdr>
                <w:top w:val="none" w:sz="0" w:space="0" w:color="auto"/>
                <w:left w:val="none" w:sz="0" w:space="0" w:color="auto"/>
                <w:bottom w:val="none" w:sz="0" w:space="0" w:color="auto"/>
                <w:right w:val="none" w:sz="0" w:space="0" w:color="auto"/>
              </w:divBdr>
              <w:divsChild>
                <w:div w:id="12851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582909373">
      <w:bodyDiv w:val="1"/>
      <w:marLeft w:val="0"/>
      <w:marRight w:val="0"/>
      <w:marTop w:val="0"/>
      <w:marBottom w:val="0"/>
      <w:divBdr>
        <w:top w:val="none" w:sz="0" w:space="0" w:color="auto"/>
        <w:left w:val="none" w:sz="0" w:space="0" w:color="auto"/>
        <w:bottom w:val="none" w:sz="0" w:space="0" w:color="auto"/>
        <w:right w:val="none" w:sz="0" w:space="0" w:color="auto"/>
      </w:divBdr>
    </w:div>
    <w:div w:id="1585334340">
      <w:bodyDiv w:val="1"/>
      <w:marLeft w:val="0"/>
      <w:marRight w:val="0"/>
      <w:marTop w:val="0"/>
      <w:marBottom w:val="0"/>
      <w:divBdr>
        <w:top w:val="none" w:sz="0" w:space="0" w:color="auto"/>
        <w:left w:val="none" w:sz="0" w:space="0" w:color="auto"/>
        <w:bottom w:val="none" w:sz="0" w:space="0" w:color="auto"/>
        <w:right w:val="none" w:sz="0" w:space="0" w:color="auto"/>
      </w:divBdr>
    </w:div>
    <w:div w:id="1694916242">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51922874">
      <w:bodyDiv w:val="1"/>
      <w:marLeft w:val="0"/>
      <w:marRight w:val="0"/>
      <w:marTop w:val="0"/>
      <w:marBottom w:val="0"/>
      <w:divBdr>
        <w:top w:val="none" w:sz="0" w:space="0" w:color="auto"/>
        <w:left w:val="none" w:sz="0" w:space="0" w:color="auto"/>
        <w:bottom w:val="none" w:sz="0" w:space="0" w:color="auto"/>
        <w:right w:val="none" w:sz="0" w:space="0" w:color="auto"/>
      </w:divBdr>
    </w:div>
    <w:div w:id="1757246451">
      <w:bodyDiv w:val="1"/>
      <w:marLeft w:val="0"/>
      <w:marRight w:val="0"/>
      <w:marTop w:val="0"/>
      <w:marBottom w:val="0"/>
      <w:divBdr>
        <w:top w:val="none" w:sz="0" w:space="0" w:color="auto"/>
        <w:left w:val="none" w:sz="0" w:space="0" w:color="auto"/>
        <w:bottom w:val="none" w:sz="0" w:space="0" w:color="auto"/>
        <w:right w:val="none" w:sz="0" w:space="0" w:color="auto"/>
      </w:divBdr>
      <w:divsChild>
        <w:div w:id="2020037323">
          <w:marLeft w:val="0"/>
          <w:marRight w:val="0"/>
          <w:marTop w:val="0"/>
          <w:marBottom w:val="0"/>
          <w:divBdr>
            <w:top w:val="none" w:sz="0" w:space="0" w:color="auto"/>
            <w:left w:val="none" w:sz="0" w:space="0" w:color="auto"/>
            <w:bottom w:val="none" w:sz="0" w:space="0" w:color="auto"/>
            <w:right w:val="none" w:sz="0" w:space="0" w:color="auto"/>
          </w:divBdr>
          <w:divsChild>
            <w:div w:id="1382441417">
              <w:marLeft w:val="0"/>
              <w:marRight w:val="0"/>
              <w:marTop w:val="0"/>
              <w:marBottom w:val="0"/>
              <w:divBdr>
                <w:top w:val="none" w:sz="0" w:space="0" w:color="auto"/>
                <w:left w:val="none" w:sz="0" w:space="0" w:color="auto"/>
                <w:bottom w:val="none" w:sz="0" w:space="0" w:color="auto"/>
                <w:right w:val="none" w:sz="0" w:space="0" w:color="auto"/>
              </w:divBdr>
              <w:divsChild>
                <w:div w:id="1696538528">
                  <w:marLeft w:val="-240"/>
                  <w:marRight w:val="-240"/>
                  <w:marTop w:val="0"/>
                  <w:marBottom w:val="0"/>
                  <w:divBdr>
                    <w:top w:val="none" w:sz="0" w:space="0" w:color="auto"/>
                    <w:left w:val="none" w:sz="0" w:space="0" w:color="auto"/>
                    <w:bottom w:val="none" w:sz="0" w:space="0" w:color="auto"/>
                    <w:right w:val="none" w:sz="0" w:space="0" w:color="auto"/>
                  </w:divBdr>
                  <w:divsChild>
                    <w:div w:id="392120504">
                      <w:marLeft w:val="0"/>
                      <w:marRight w:val="0"/>
                      <w:marTop w:val="0"/>
                      <w:marBottom w:val="0"/>
                      <w:divBdr>
                        <w:top w:val="none" w:sz="0" w:space="0" w:color="auto"/>
                        <w:left w:val="none" w:sz="0" w:space="0" w:color="auto"/>
                        <w:bottom w:val="none" w:sz="0" w:space="0" w:color="auto"/>
                        <w:right w:val="none" w:sz="0" w:space="0" w:color="auto"/>
                      </w:divBdr>
                      <w:divsChild>
                        <w:div w:id="547306884">
                          <w:marLeft w:val="0"/>
                          <w:marRight w:val="0"/>
                          <w:marTop w:val="0"/>
                          <w:marBottom w:val="0"/>
                          <w:divBdr>
                            <w:top w:val="none" w:sz="0" w:space="0" w:color="auto"/>
                            <w:left w:val="none" w:sz="0" w:space="0" w:color="auto"/>
                            <w:bottom w:val="none" w:sz="0" w:space="0" w:color="auto"/>
                            <w:right w:val="none" w:sz="0" w:space="0" w:color="auto"/>
                          </w:divBdr>
                        </w:div>
                        <w:div w:id="334840614">
                          <w:marLeft w:val="0"/>
                          <w:marRight w:val="0"/>
                          <w:marTop w:val="0"/>
                          <w:marBottom w:val="0"/>
                          <w:divBdr>
                            <w:top w:val="none" w:sz="0" w:space="0" w:color="auto"/>
                            <w:left w:val="none" w:sz="0" w:space="0" w:color="auto"/>
                            <w:bottom w:val="none" w:sz="0" w:space="0" w:color="auto"/>
                            <w:right w:val="none" w:sz="0" w:space="0" w:color="auto"/>
                          </w:divBdr>
                          <w:divsChild>
                            <w:div w:id="2028405941">
                              <w:marLeft w:val="165"/>
                              <w:marRight w:val="165"/>
                              <w:marTop w:val="0"/>
                              <w:marBottom w:val="0"/>
                              <w:divBdr>
                                <w:top w:val="none" w:sz="0" w:space="0" w:color="auto"/>
                                <w:left w:val="none" w:sz="0" w:space="0" w:color="auto"/>
                                <w:bottom w:val="none" w:sz="0" w:space="0" w:color="auto"/>
                                <w:right w:val="none" w:sz="0" w:space="0" w:color="auto"/>
                              </w:divBdr>
                              <w:divsChild>
                                <w:div w:id="1435832351">
                                  <w:marLeft w:val="0"/>
                                  <w:marRight w:val="0"/>
                                  <w:marTop w:val="0"/>
                                  <w:marBottom w:val="0"/>
                                  <w:divBdr>
                                    <w:top w:val="none" w:sz="0" w:space="0" w:color="auto"/>
                                    <w:left w:val="none" w:sz="0" w:space="0" w:color="auto"/>
                                    <w:bottom w:val="none" w:sz="0" w:space="0" w:color="auto"/>
                                    <w:right w:val="none" w:sz="0" w:space="0" w:color="auto"/>
                                  </w:divBdr>
                                  <w:divsChild>
                                    <w:div w:id="4863635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18720403">
      <w:bodyDiv w:val="1"/>
      <w:marLeft w:val="0"/>
      <w:marRight w:val="0"/>
      <w:marTop w:val="0"/>
      <w:marBottom w:val="0"/>
      <w:divBdr>
        <w:top w:val="none" w:sz="0" w:space="0" w:color="auto"/>
        <w:left w:val="none" w:sz="0" w:space="0" w:color="auto"/>
        <w:bottom w:val="none" w:sz="0" w:space="0" w:color="auto"/>
        <w:right w:val="none" w:sz="0" w:space="0" w:color="auto"/>
      </w:divBdr>
    </w:div>
    <w:div w:id="1833914105">
      <w:bodyDiv w:val="1"/>
      <w:marLeft w:val="0"/>
      <w:marRight w:val="0"/>
      <w:marTop w:val="0"/>
      <w:marBottom w:val="0"/>
      <w:divBdr>
        <w:top w:val="none" w:sz="0" w:space="0" w:color="auto"/>
        <w:left w:val="none" w:sz="0" w:space="0" w:color="auto"/>
        <w:bottom w:val="none" w:sz="0" w:space="0" w:color="auto"/>
        <w:right w:val="none" w:sz="0" w:space="0" w:color="auto"/>
      </w:divBdr>
    </w:div>
    <w:div w:id="1868063942">
      <w:bodyDiv w:val="1"/>
      <w:marLeft w:val="0"/>
      <w:marRight w:val="0"/>
      <w:marTop w:val="0"/>
      <w:marBottom w:val="0"/>
      <w:divBdr>
        <w:top w:val="none" w:sz="0" w:space="0" w:color="auto"/>
        <w:left w:val="none" w:sz="0" w:space="0" w:color="auto"/>
        <w:bottom w:val="none" w:sz="0" w:space="0" w:color="auto"/>
        <w:right w:val="none" w:sz="0" w:space="0" w:color="auto"/>
      </w:divBdr>
    </w:div>
    <w:div w:id="1918588915">
      <w:bodyDiv w:val="1"/>
      <w:marLeft w:val="0"/>
      <w:marRight w:val="0"/>
      <w:marTop w:val="0"/>
      <w:marBottom w:val="0"/>
      <w:divBdr>
        <w:top w:val="none" w:sz="0" w:space="0" w:color="auto"/>
        <w:left w:val="none" w:sz="0" w:space="0" w:color="auto"/>
        <w:bottom w:val="none" w:sz="0" w:space="0" w:color="auto"/>
        <w:right w:val="none" w:sz="0" w:space="0" w:color="auto"/>
      </w:divBdr>
    </w:div>
    <w:div w:id="1921062187">
      <w:bodyDiv w:val="1"/>
      <w:marLeft w:val="0"/>
      <w:marRight w:val="0"/>
      <w:marTop w:val="0"/>
      <w:marBottom w:val="0"/>
      <w:divBdr>
        <w:top w:val="none" w:sz="0" w:space="0" w:color="auto"/>
        <w:left w:val="none" w:sz="0" w:space="0" w:color="auto"/>
        <w:bottom w:val="none" w:sz="0" w:space="0" w:color="auto"/>
        <w:right w:val="none" w:sz="0" w:space="0" w:color="auto"/>
      </w:divBdr>
      <w:divsChild>
        <w:div w:id="873737479">
          <w:marLeft w:val="0"/>
          <w:marRight w:val="0"/>
          <w:marTop w:val="0"/>
          <w:marBottom w:val="0"/>
          <w:divBdr>
            <w:top w:val="none" w:sz="0" w:space="0" w:color="auto"/>
            <w:left w:val="none" w:sz="0" w:space="0" w:color="auto"/>
            <w:bottom w:val="none" w:sz="0" w:space="0" w:color="auto"/>
            <w:right w:val="none" w:sz="0" w:space="0" w:color="auto"/>
          </w:divBdr>
          <w:divsChild>
            <w:div w:id="1584022137">
              <w:marLeft w:val="0"/>
              <w:marRight w:val="0"/>
              <w:marTop w:val="0"/>
              <w:marBottom w:val="0"/>
              <w:divBdr>
                <w:top w:val="none" w:sz="0" w:space="0" w:color="auto"/>
                <w:left w:val="none" w:sz="0" w:space="0" w:color="auto"/>
                <w:bottom w:val="none" w:sz="0" w:space="0" w:color="auto"/>
                <w:right w:val="none" w:sz="0" w:space="0" w:color="auto"/>
              </w:divBdr>
              <w:divsChild>
                <w:div w:id="1717201523">
                  <w:marLeft w:val="0"/>
                  <w:marRight w:val="0"/>
                  <w:marTop w:val="0"/>
                  <w:marBottom w:val="0"/>
                  <w:divBdr>
                    <w:top w:val="none" w:sz="0" w:space="0" w:color="auto"/>
                    <w:left w:val="none" w:sz="0" w:space="0" w:color="auto"/>
                    <w:bottom w:val="none" w:sz="0" w:space="0" w:color="auto"/>
                    <w:right w:val="none" w:sz="0" w:space="0" w:color="auto"/>
                  </w:divBdr>
                  <w:divsChild>
                    <w:div w:id="474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7432">
      <w:bodyDiv w:val="1"/>
      <w:marLeft w:val="0"/>
      <w:marRight w:val="0"/>
      <w:marTop w:val="0"/>
      <w:marBottom w:val="0"/>
      <w:divBdr>
        <w:top w:val="none" w:sz="0" w:space="0" w:color="auto"/>
        <w:left w:val="none" w:sz="0" w:space="0" w:color="auto"/>
        <w:bottom w:val="none" w:sz="0" w:space="0" w:color="auto"/>
        <w:right w:val="none" w:sz="0" w:space="0" w:color="auto"/>
      </w:divBdr>
    </w:div>
    <w:div w:id="1944070062">
      <w:bodyDiv w:val="1"/>
      <w:marLeft w:val="0"/>
      <w:marRight w:val="0"/>
      <w:marTop w:val="0"/>
      <w:marBottom w:val="0"/>
      <w:divBdr>
        <w:top w:val="none" w:sz="0" w:space="0" w:color="auto"/>
        <w:left w:val="none" w:sz="0" w:space="0" w:color="auto"/>
        <w:bottom w:val="none" w:sz="0" w:space="0" w:color="auto"/>
        <w:right w:val="none" w:sz="0" w:space="0" w:color="auto"/>
      </w:divBdr>
    </w:div>
    <w:div w:id="1963490781">
      <w:bodyDiv w:val="1"/>
      <w:marLeft w:val="0"/>
      <w:marRight w:val="0"/>
      <w:marTop w:val="0"/>
      <w:marBottom w:val="0"/>
      <w:divBdr>
        <w:top w:val="none" w:sz="0" w:space="0" w:color="auto"/>
        <w:left w:val="none" w:sz="0" w:space="0" w:color="auto"/>
        <w:bottom w:val="none" w:sz="0" w:space="0" w:color="auto"/>
        <w:right w:val="none" w:sz="0" w:space="0" w:color="auto"/>
      </w:divBdr>
    </w:div>
    <w:div w:id="1991597307">
      <w:bodyDiv w:val="1"/>
      <w:marLeft w:val="0"/>
      <w:marRight w:val="0"/>
      <w:marTop w:val="0"/>
      <w:marBottom w:val="0"/>
      <w:divBdr>
        <w:top w:val="none" w:sz="0" w:space="0" w:color="auto"/>
        <w:left w:val="none" w:sz="0" w:space="0" w:color="auto"/>
        <w:bottom w:val="none" w:sz="0" w:space="0" w:color="auto"/>
        <w:right w:val="none" w:sz="0" w:space="0" w:color="auto"/>
      </w:divBdr>
    </w:div>
    <w:div w:id="2032955655">
      <w:bodyDiv w:val="1"/>
      <w:marLeft w:val="0"/>
      <w:marRight w:val="0"/>
      <w:marTop w:val="0"/>
      <w:marBottom w:val="0"/>
      <w:divBdr>
        <w:top w:val="none" w:sz="0" w:space="0" w:color="auto"/>
        <w:left w:val="none" w:sz="0" w:space="0" w:color="auto"/>
        <w:bottom w:val="none" w:sz="0" w:space="0" w:color="auto"/>
        <w:right w:val="none" w:sz="0" w:space="0" w:color="auto"/>
      </w:divBdr>
      <w:divsChild>
        <w:div w:id="1924028532">
          <w:marLeft w:val="0"/>
          <w:marRight w:val="0"/>
          <w:marTop w:val="0"/>
          <w:marBottom w:val="0"/>
          <w:divBdr>
            <w:top w:val="none" w:sz="0" w:space="0" w:color="auto"/>
            <w:left w:val="none" w:sz="0" w:space="0" w:color="auto"/>
            <w:bottom w:val="none" w:sz="0" w:space="0" w:color="auto"/>
            <w:right w:val="none" w:sz="0" w:space="0" w:color="auto"/>
          </w:divBdr>
        </w:div>
      </w:divsChild>
    </w:div>
    <w:div w:id="2045598671">
      <w:bodyDiv w:val="1"/>
      <w:marLeft w:val="0"/>
      <w:marRight w:val="0"/>
      <w:marTop w:val="0"/>
      <w:marBottom w:val="0"/>
      <w:divBdr>
        <w:top w:val="none" w:sz="0" w:space="0" w:color="auto"/>
        <w:left w:val="none" w:sz="0" w:space="0" w:color="auto"/>
        <w:bottom w:val="none" w:sz="0" w:space="0" w:color="auto"/>
        <w:right w:val="none" w:sz="0" w:space="0" w:color="auto"/>
      </w:divBdr>
      <w:divsChild>
        <w:div w:id="494303397">
          <w:marLeft w:val="0"/>
          <w:marRight w:val="0"/>
          <w:marTop w:val="0"/>
          <w:marBottom w:val="0"/>
          <w:divBdr>
            <w:top w:val="none" w:sz="0" w:space="0" w:color="auto"/>
            <w:left w:val="none" w:sz="0" w:space="0" w:color="auto"/>
            <w:bottom w:val="none" w:sz="0" w:space="0" w:color="auto"/>
            <w:right w:val="none" w:sz="0" w:space="0" w:color="auto"/>
          </w:divBdr>
        </w:div>
      </w:divsChild>
    </w:div>
    <w:div w:id="2081058049">
      <w:bodyDiv w:val="1"/>
      <w:marLeft w:val="0"/>
      <w:marRight w:val="0"/>
      <w:marTop w:val="0"/>
      <w:marBottom w:val="0"/>
      <w:divBdr>
        <w:top w:val="none" w:sz="0" w:space="0" w:color="auto"/>
        <w:left w:val="none" w:sz="0" w:space="0" w:color="auto"/>
        <w:bottom w:val="none" w:sz="0" w:space="0" w:color="auto"/>
        <w:right w:val="none" w:sz="0" w:space="0" w:color="auto"/>
      </w:divBdr>
    </w:div>
    <w:div w:id="21013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rtur.wyrw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yperlink" Target="mailto:synchrotron@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rtur.wyrwa@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hyperlink" Target="mailto:pawel.korecki@uj.edu.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kk.gorczyc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4DB3AD5E-BA42-4109-BD98-C3C0F245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BA84F-0191-4029-A71E-B69A2FD4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7900</Words>
  <Characters>47405</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6</cp:revision>
  <cp:lastPrinted>2021-02-22T10:02:00Z</cp:lastPrinted>
  <dcterms:created xsi:type="dcterms:W3CDTF">2021-02-19T13:02:00Z</dcterms:created>
  <dcterms:modified xsi:type="dcterms:W3CDTF">2021-02-22T10:02:00Z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