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CA7040" w:rsidRPr="00C03A64" w14:paraId="2A9F37E3" w14:textId="77777777">
        <w:trPr>
          <w:trHeight w:val="1571"/>
        </w:trPr>
        <w:tc>
          <w:tcPr>
            <w:tcW w:w="6176" w:type="dxa"/>
            <w:vAlign w:val="center"/>
          </w:tcPr>
          <w:p w14:paraId="2AD2A02F" w14:textId="77777777"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14:paraId="6D57F853" w14:textId="77777777"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14:paraId="62DE6C68" w14:textId="77777777"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14:paraId="09F1AD1F" w14:textId="77777777"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14:paraId="178B41DA" w14:textId="77777777"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8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14:paraId="5469F587" w14:textId="77777777" w:rsidR="00CA7040" w:rsidRPr="00C03A64" w:rsidRDefault="004D14C5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9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14:paraId="7FFD11C2" w14:textId="77777777"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CF906D" wp14:editId="16E493E5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FD569" w14:textId="0B3503EF" w:rsidR="00CA7040" w:rsidRPr="009E511B" w:rsidRDefault="00CA7040" w:rsidP="00406BA1">
      <w:pPr>
        <w:spacing w:before="120"/>
        <w:ind w:left="4956" w:right="-289" w:firstLine="708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A972FF">
        <w:rPr>
          <w:lang w:val="en-US"/>
        </w:rPr>
        <w:t>28</w:t>
      </w:r>
      <w:r w:rsidR="00A972FF" w:rsidRPr="00A972FF">
        <w:rPr>
          <w:vertAlign w:val="superscript"/>
          <w:lang w:val="en-US"/>
        </w:rPr>
        <w:t>th</w:t>
      </w:r>
      <w:r w:rsidR="00A972FF">
        <w:rPr>
          <w:lang w:val="en-US"/>
        </w:rPr>
        <w:t xml:space="preserve"> January </w:t>
      </w:r>
      <w:r w:rsidRPr="009E511B">
        <w:rPr>
          <w:lang w:val="en-US"/>
        </w:rPr>
        <w:t>20</w:t>
      </w:r>
      <w:r w:rsidR="00611961">
        <w:rPr>
          <w:lang w:val="en-US"/>
        </w:rPr>
        <w:t>2</w:t>
      </w:r>
      <w:r w:rsidR="00A972FF">
        <w:rPr>
          <w:lang w:val="en-US"/>
        </w:rPr>
        <w:t>1</w:t>
      </w:r>
    </w:p>
    <w:p w14:paraId="7B1ADDBB" w14:textId="77777777"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14:paraId="50B93ECD" w14:textId="77777777" w:rsidR="00CA7040" w:rsidRPr="009E511B" w:rsidRDefault="00CA704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14:paraId="3B5DCA2C" w14:textId="1EA63723" w:rsidR="00ED584F" w:rsidRPr="007E4771" w:rsidRDefault="00A972FF" w:rsidP="00ED584F">
      <w:pPr>
        <w:jc w:val="both"/>
        <w:outlineLvl w:val="0"/>
        <w:rPr>
          <w:b/>
          <w:lang w:val="en-GB"/>
        </w:rPr>
      </w:pPr>
      <w:r w:rsidRPr="00A972FF">
        <w:rPr>
          <w:b/>
          <w:bCs/>
          <w:lang w:val="en-US"/>
        </w:rPr>
        <w:t>Sumitomo (SHI) Cryogenics of Europe GmbH</w:t>
      </w:r>
      <w:r w:rsidRPr="00A972FF">
        <w:rPr>
          <w:b/>
        </w:rPr>
        <w:t xml:space="preserve"> </w:t>
      </w:r>
      <w:r w:rsidRPr="00A972FF">
        <w:rPr>
          <w:b/>
          <w:lang w:val="de-DE"/>
        </w:rPr>
        <w:t>Daimlerweg 5a</w:t>
      </w:r>
      <w:r w:rsidRPr="00A972FF">
        <w:rPr>
          <w:b/>
        </w:rPr>
        <w:t xml:space="preserve"> </w:t>
      </w:r>
      <w:r w:rsidRPr="00A972FF">
        <w:rPr>
          <w:b/>
          <w:lang w:val="de-DE"/>
        </w:rPr>
        <w:t>D- 64293 Darmstadt</w:t>
      </w:r>
      <w:r>
        <w:rPr>
          <w:b/>
          <w:lang w:val="de-DE"/>
        </w:rPr>
        <w:t xml:space="preserve"> Germany</w:t>
      </w:r>
    </w:p>
    <w:p w14:paraId="1821D3E7" w14:textId="77777777" w:rsidR="009E511B" w:rsidRPr="009E511B" w:rsidRDefault="009E511B" w:rsidP="005C5501">
      <w:pPr>
        <w:jc w:val="both"/>
        <w:outlineLvl w:val="0"/>
        <w:rPr>
          <w:i/>
          <w:iCs/>
          <w:lang w:val="en-US" w:eastAsia="ar-SA"/>
        </w:rPr>
      </w:pPr>
    </w:p>
    <w:p w14:paraId="65238CFF" w14:textId="77777777" w:rsidR="00897A8D" w:rsidRPr="00897A8D" w:rsidRDefault="007E4771" w:rsidP="00897A8D">
      <w:pPr>
        <w:jc w:val="both"/>
        <w:rPr>
          <w:lang w:val="en-GB"/>
        </w:rPr>
      </w:pPr>
      <w:r w:rsidRPr="007E4771">
        <w:rPr>
          <w:i/>
          <w:iCs/>
          <w:lang w:val="en-GB" w:eastAsia="ar-SA"/>
        </w:rPr>
        <w:t xml:space="preserve">Concerns procedure, pursuant to Art. 4d sec. 1(1) of the Act of 29 January 2004 – Public Procurement Law (uniform text of the Journal of Laws of 2019, item 1843), and the Act of 23 April 1964 – Civil Code (uniform text of the Journal of Laws of 2019, item 1145, as amended), for </w:t>
      </w:r>
      <w:r w:rsidR="00897A8D" w:rsidRPr="00897A8D">
        <w:rPr>
          <w:color w:val="000000"/>
          <w:lang w:val="en-GB"/>
        </w:rPr>
        <w:t xml:space="preserve">delivery of </w:t>
      </w:r>
      <w:r w:rsidR="00897A8D" w:rsidRPr="00897A8D">
        <w:rPr>
          <w:lang w:val="en-GB"/>
        </w:rPr>
        <w:t xml:space="preserve">cryo-coolers with equipment, intended for installation in a 4Tesla superconducting wiggler, constructed for the SOLCRYS beamline at the National Synchrotron Radiation Centre SOLARIS, JU. The contract will be awarded for the purpose of implementing </w:t>
      </w:r>
      <w:r w:rsidR="00897A8D" w:rsidRPr="00897A8D">
        <w:rPr>
          <w:i/>
          <w:iCs/>
          <w:lang w:val="en-GB"/>
        </w:rPr>
        <w:t>the Agreement on cooperation in the construction and operation of the Laboratory for Structural Research of Macromolecules and New Materials at the National Synchrotron Radiation Centre SOLARIS</w:t>
      </w:r>
      <w:r w:rsidR="00897A8D" w:rsidRPr="00897A8D">
        <w:rPr>
          <w:lang w:val="en-GB"/>
        </w:rPr>
        <w:t>.</w:t>
      </w:r>
    </w:p>
    <w:p w14:paraId="3A8886ED" w14:textId="77777777" w:rsidR="00A26819" w:rsidRDefault="00A26819" w:rsidP="00277B4C">
      <w:pPr>
        <w:spacing w:before="120" w:after="120"/>
        <w:jc w:val="both"/>
        <w:rPr>
          <w:b/>
          <w:bCs/>
          <w:lang w:val="en-US"/>
        </w:rPr>
      </w:pPr>
    </w:p>
    <w:p w14:paraId="22ACFA55" w14:textId="77777777" w:rsidR="00CA7040" w:rsidRDefault="00CA7040" w:rsidP="005C5501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14:paraId="610C4640" w14:textId="77777777" w:rsidR="00406BA1" w:rsidRPr="009E511B" w:rsidRDefault="00406BA1" w:rsidP="005C5501">
      <w:pPr>
        <w:spacing w:before="120" w:after="120"/>
        <w:rPr>
          <w:b/>
          <w:bCs/>
          <w:lang w:val="en-US"/>
        </w:rPr>
      </w:pPr>
    </w:p>
    <w:p w14:paraId="2EEFE802" w14:textId="77777777" w:rsidR="00CA7040" w:rsidRPr="009E511B" w:rsidRDefault="00CA704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14:paraId="44A457A3" w14:textId="30797D42" w:rsidR="00CA7040" w:rsidRPr="00A26819" w:rsidRDefault="00CA7040" w:rsidP="009B4B36">
      <w:pPr>
        <w:tabs>
          <w:tab w:val="num" w:pos="720"/>
        </w:tabs>
        <w:jc w:val="both"/>
        <w:rPr>
          <w:b/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we hereby inform that the offer </w:t>
      </w:r>
      <w:bookmarkStart w:id="0" w:name="_Hlk62638067"/>
      <w:r w:rsidR="00A972FF" w:rsidRPr="00A972FF">
        <w:rPr>
          <w:b/>
          <w:bCs/>
          <w:lang w:val="en-US"/>
        </w:rPr>
        <w:t>Sumitomo (SHI) Cryogenics of Europe GmbH</w:t>
      </w:r>
      <w:r w:rsidR="00A972FF" w:rsidRPr="00A972FF">
        <w:rPr>
          <w:b/>
        </w:rPr>
        <w:t xml:space="preserve"> </w:t>
      </w:r>
      <w:r w:rsidR="00A972FF" w:rsidRPr="00A972FF">
        <w:rPr>
          <w:b/>
          <w:lang w:val="de-DE"/>
        </w:rPr>
        <w:t>Daimlerweg 5a</w:t>
      </w:r>
      <w:r w:rsidR="00A972FF" w:rsidRPr="00A972FF">
        <w:rPr>
          <w:b/>
        </w:rPr>
        <w:t xml:space="preserve"> </w:t>
      </w:r>
      <w:r w:rsidR="00A972FF" w:rsidRPr="00A972FF">
        <w:rPr>
          <w:b/>
          <w:lang w:val="de-DE"/>
        </w:rPr>
        <w:t>D- 64293 Darmstadt</w:t>
      </w:r>
      <w:bookmarkEnd w:id="0"/>
      <w:r w:rsidR="00A972FF">
        <w:rPr>
          <w:b/>
          <w:lang w:val="de-DE"/>
        </w:rPr>
        <w:t xml:space="preserve"> Germany</w:t>
      </w:r>
      <w:r w:rsidR="00844CCB">
        <w:rPr>
          <w:b/>
          <w:lang w:val="en-US"/>
        </w:rPr>
        <w:t xml:space="preserve">, </w:t>
      </w:r>
      <w:r w:rsidR="00844CCB" w:rsidRPr="009E511B">
        <w:rPr>
          <w:lang w:val="en-US"/>
        </w:rPr>
        <w:t>has been chosen as the best one</w:t>
      </w:r>
      <w:r w:rsidR="00844CCB">
        <w:rPr>
          <w:lang w:val="en-US"/>
        </w:rPr>
        <w:t xml:space="preserve">, </w:t>
      </w:r>
      <w:r w:rsidRPr="009E511B">
        <w:rPr>
          <w:color w:val="000000"/>
          <w:lang w:val="en-US"/>
        </w:rPr>
        <w:t xml:space="preserve">for </w:t>
      </w:r>
      <w:r w:rsidR="00406BA1" w:rsidRPr="009E511B">
        <w:rPr>
          <w:color w:val="000000"/>
          <w:lang w:val="en-US"/>
        </w:rPr>
        <w:t>amount</w:t>
      </w:r>
      <w:r w:rsidRPr="009E511B">
        <w:rPr>
          <w:color w:val="000000"/>
          <w:lang w:val="en-US"/>
        </w:rPr>
        <w:t xml:space="preserve"> of </w:t>
      </w:r>
      <w:r w:rsidR="00897A8D">
        <w:rPr>
          <w:b/>
          <w:color w:val="000000"/>
          <w:lang w:val="en-GB"/>
        </w:rPr>
        <w:t>154 450</w:t>
      </w:r>
      <w:r w:rsidR="007E4771" w:rsidRPr="00611961">
        <w:rPr>
          <w:b/>
          <w:color w:val="000000"/>
          <w:lang w:val="en-GB"/>
        </w:rPr>
        <w:t xml:space="preserve"> </w:t>
      </w:r>
      <w:r w:rsidR="00A972FF">
        <w:rPr>
          <w:b/>
          <w:color w:val="000000"/>
          <w:lang w:val="en-US"/>
        </w:rPr>
        <w:t>USD net</w:t>
      </w:r>
      <w:r w:rsidR="00514F05" w:rsidRPr="00514F05">
        <w:rPr>
          <w:b/>
          <w:color w:val="000000"/>
          <w:lang w:val="en-US"/>
        </w:rPr>
        <w:t>.</w:t>
      </w:r>
    </w:p>
    <w:p w14:paraId="6FC2E9EB" w14:textId="77777777" w:rsidR="00CA7040" w:rsidRPr="009E511B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1" w:history="1">
        <w:r w:rsidR="00A26819" w:rsidRPr="00AA1E94">
          <w:rPr>
            <w:rStyle w:val="Hipercze"/>
            <w:lang w:val="en-US"/>
          </w:rPr>
          <w:t>jerzy.wordliczek@uj.edu.pl</w:t>
        </w:r>
      </w:hyperlink>
      <w:r w:rsidRPr="009E511B">
        <w:rPr>
          <w:lang w:val="en-US"/>
        </w:rPr>
        <w:t>.</w:t>
      </w:r>
    </w:p>
    <w:p w14:paraId="2394D72E" w14:textId="77777777" w:rsidR="00CA7040" w:rsidRPr="00A15D75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14:paraId="200FCE76" w14:textId="77777777" w:rsidR="00CA7040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14:paraId="19705B0A" w14:textId="77777777" w:rsidR="00A15D75" w:rsidRPr="009E511B" w:rsidRDefault="00A15D75" w:rsidP="005C5501">
      <w:pPr>
        <w:pStyle w:val="Default"/>
        <w:jc w:val="right"/>
        <w:rPr>
          <w:lang w:val="en-US"/>
        </w:rPr>
      </w:pPr>
    </w:p>
    <w:p w14:paraId="06613DC4" w14:textId="77777777" w:rsidR="00CA7040" w:rsidRDefault="00406BA1" w:rsidP="005C5501">
      <w:pPr>
        <w:pStyle w:val="Default"/>
        <w:jc w:val="right"/>
        <w:rPr>
          <w:lang w:val="en-US"/>
        </w:rPr>
      </w:pPr>
      <w:r>
        <w:rPr>
          <w:lang w:val="en-US"/>
        </w:rPr>
        <w:t>Jerzy</w:t>
      </w:r>
      <w:r w:rsidR="009B4B36">
        <w:rPr>
          <w:lang w:val="en-US"/>
        </w:rPr>
        <w:t xml:space="preserve"> </w:t>
      </w:r>
      <w:r>
        <w:rPr>
          <w:lang w:val="en-US"/>
        </w:rPr>
        <w:t>Wordliczek</w:t>
      </w:r>
    </w:p>
    <w:p w14:paraId="5B8B4558" w14:textId="77777777"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14:paraId="08F02334" w14:textId="77777777"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14:paraId="7F833A62" w14:textId="77777777"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14:paraId="6863C027" w14:textId="77777777"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 acta.</w:t>
      </w:r>
    </w:p>
    <w:sectPr w:rsidR="00CA7040" w:rsidRPr="005C5501" w:rsidSect="00BF7DE0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0DCB" w14:textId="77777777" w:rsidR="004D14C5" w:rsidRPr="001146CB" w:rsidRDefault="004D14C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14:paraId="08DA3C3D" w14:textId="77777777" w:rsidR="004D14C5" w:rsidRPr="001146CB" w:rsidRDefault="004D14C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14:paraId="06C00916" w14:textId="77777777" w:rsidR="004D14C5" w:rsidRDefault="004D14C5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1EAF" w14:textId="77777777"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14:paraId="7F7C1475" w14:textId="77777777"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971C1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="00526A26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971C1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5813" w14:textId="77777777" w:rsidR="004D14C5" w:rsidRPr="001146CB" w:rsidRDefault="004D14C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14:paraId="7196120E" w14:textId="77777777" w:rsidR="004D14C5" w:rsidRPr="001146CB" w:rsidRDefault="004D14C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14:paraId="11F5A743" w14:textId="77777777" w:rsidR="004D14C5" w:rsidRDefault="004D14C5" w:rsidP="00114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E12A" w14:textId="137E8158" w:rsidR="00CA7040" w:rsidRPr="00C413A2" w:rsidRDefault="00CA704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 w:rsidR="00844CCB">
      <w:rPr>
        <w:i/>
        <w:iCs/>
        <w:sz w:val="20"/>
        <w:szCs w:val="20"/>
        <w:u w:val="single"/>
        <w:lang w:val="en-US"/>
      </w:rPr>
      <w:t>80.272.</w:t>
    </w:r>
    <w:r w:rsidR="00A972FF">
      <w:rPr>
        <w:i/>
        <w:iCs/>
        <w:sz w:val="20"/>
        <w:szCs w:val="20"/>
        <w:u w:val="single"/>
        <w:lang w:val="en-US"/>
      </w:rPr>
      <w:t>432</w:t>
    </w:r>
    <w:r w:rsidRPr="005C5501">
      <w:rPr>
        <w:i/>
        <w:iCs/>
        <w:sz w:val="20"/>
        <w:szCs w:val="20"/>
        <w:u w:val="single"/>
        <w:lang w:val="en-US"/>
      </w:rPr>
      <w:t>.20</w:t>
    </w:r>
    <w:r w:rsidR="00A972FF">
      <w:rPr>
        <w:i/>
        <w:iCs/>
        <w:sz w:val="20"/>
        <w:szCs w:val="20"/>
        <w:u w:val="single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69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0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2"/>
  </w:num>
  <w:num w:numId="6">
    <w:abstractNumId w:val="63"/>
  </w:num>
  <w:num w:numId="7">
    <w:abstractNumId w:val="28"/>
  </w:num>
  <w:num w:numId="8">
    <w:abstractNumId w:val="52"/>
  </w:num>
  <w:num w:numId="9">
    <w:abstractNumId w:val="72"/>
  </w:num>
  <w:num w:numId="10">
    <w:abstractNumId w:val="59"/>
  </w:num>
  <w:num w:numId="11">
    <w:abstractNumId w:val="42"/>
  </w:num>
  <w:num w:numId="12">
    <w:abstractNumId w:val="60"/>
  </w:num>
  <w:num w:numId="13">
    <w:abstractNumId w:val="46"/>
  </w:num>
  <w:num w:numId="14">
    <w:abstractNumId w:val="1"/>
  </w:num>
  <w:num w:numId="15">
    <w:abstractNumId w:val="33"/>
  </w:num>
  <w:num w:numId="16">
    <w:abstractNumId w:val="64"/>
  </w:num>
  <w:num w:numId="17">
    <w:abstractNumId w:val="61"/>
  </w:num>
  <w:num w:numId="18">
    <w:abstractNumId w:val="58"/>
  </w:num>
  <w:num w:numId="19">
    <w:abstractNumId w:val="74"/>
  </w:num>
  <w:num w:numId="20">
    <w:abstractNumId w:val="29"/>
  </w:num>
  <w:num w:numId="21">
    <w:abstractNumId w:val="47"/>
  </w:num>
  <w:num w:numId="22">
    <w:abstractNumId w:val="54"/>
  </w:num>
  <w:num w:numId="23">
    <w:abstractNumId w:val="31"/>
  </w:num>
  <w:num w:numId="24">
    <w:abstractNumId w:val="44"/>
  </w:num>
  <w:num w:numId="25">
    <w:abstractNumId w:val="56"/>
  </w:num>
  <w:num w:numId="26">
    <w:abstractNumId w:val="39"/>
  </w:num>
  <w:num w:numId="27">
    <w:abstractNumId w:val="55"/>
  </w:num>
  <w:num w:numId="28">
    <w:abstractNumId w:val="57"/>
  </w:num>
  <w:num w:numId="29">
    <w:abstractNumId w:val="65"/>
  </w:num>
  <w:num w:numId="30">
    <w:abstractNumId w:val="49"/>
  </w:num>
  <w:num w:numId="31">
    <w:abstractNumId w:val="68"/>
  </w:num>
  <w:num w:numId="32">
    <w:abstractNumId w:val="48"/>
  </w:num>
  <w:num w:numId="33">
    <w:abstractNumId w:val="38"/>
  </w:num>
  <w:num w:numId="34">
    <w:abstractNumId w:val="51"/>
  </w:num>
  <w:num w:numId="35">
    <w:abstractNumId w:val="70"/>
  </w:num>
  <w:num w:numId="36">
    <w:abstractNumId w:val="45"/>
  </w:num>
  <w:num w:numId="37">
    <w:abstractNumId w:val="53"/>
  </w:num>
  <w:num w:numId="38">
    <w:abstractNumId w:val="40"/>
  </w:num>
  <w:num w:numId="39">
    <w:abstractNumId w:val="69"/>
  </w:num>
  <w:num w:numId="40">
    <w:abstractNumId w:val="30"/>
  </w:num>
  <w:num w:numId="41">
    <w:abstractNumId w:val="34"/>
  </w:num>
  <w:num w:numId="42">
    <w:abstractNumId w:val="37"/>
  </w:num>
  <w:num w:numId="43">
    <w:abstractNumId w:val="73"/>
  </w:num>
  <w:num w:numId="44">
    <w:abstractNumId w:val="66"/>
  </w:num>
  <w:num w:numId="45">
    <w:abstractNumId w:val="5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6D1F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2E72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4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6BA1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14C5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3380"/>
    <w:rsid w:val="00525310"/>
    <w:rsid w:val="00526A26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3DED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196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4771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1D68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A8D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1C11"/>
    <w:rsid w:val="009752F3"/>
    <w:rsid w:val="00975FC0"/>
    <w:rsid w:val="009773B2"/>
    <w:rsid w:val="00980032"/>
    <w:rsid w:val="0098057A"/>
    <w:rsid w:val="009808CC"/>
    <w:rsid w:val="00981155"/>
    <w:rsid w:val="009817B4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4B36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5D75"/>
    <w:rsid w:val="00A16DD9"/>
    <w:rsid w:val="00A17529"/>
    <w:rsid w:val="00A175AF"/>
    <w:rsid w:val="00A17A4F"/>
    <w:rsid w:val="00A21C69"/>
    <w:rsid w:val="00A2364B"/>
    <w:rsid w:val="00A26819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972FF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1E45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327A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D4101"/>
    <w:rsid w:val="00ED584F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AB256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zp@uj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zy.wordliczek@uj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rzetargi.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2</cp:revision>
  <cp:lastPrinted>2019-01-28T14:16:00Z</cp:lastPrinted>
  <dcterms:created xsi:type="dcterms:W3CDTF">2021-01-28T09:38:00Z</dcterms:created>
  <dcterms:modified xsi:type="dcterms:W3CDTF">2021-01-28T09:38:00Z</dcterms:modified>
</cp:coreProperties>
</file>