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3230"/>
      </w:tblGrid>
      <w:tr w:rsidR="005B02DA" w:rsidRPr="003756E7" w14:paraId="223730DD" w14:textId="77777777" w:rsidTr="491846FB">
        <w:trPr>
          <w:trHeight w:val="1525"/>
        </w:trPr>
        <w:tc>
          <w:tcPr>
            <w:tcW w:w="6242" w:type="dxa"/>
            <w:vAlign w:val="center"/>
          </w:tcPr>
          <w:p w14:paraId="072CA052" w14:textId="77777777" w:rsidR="0019267C" w:rsidRPr="003756E7" w:rsidRDefault="491846FB" w:rsidP="001E4E70">
            <w:pPr>
              <w:pStyle w:val="Nagwek"/>
              <w:spacing w:line="240" w:lineRule="auto"/>
              <w:jc w:val="center"/>
              <w:rPr>
                <w:rFonts w:ascii="Times New Roman" w:hAnsi="Times New Roman"/>
                <w:b/>
                <w:bCs/>
                <w:sz w:val="23"/>
                <w:szCs w:val="23"/>
              </w:rPr>
            </w:pPr>
            <w:r w:rsidRPr="003756E7">
              <w:rPr>
                <w:rFonts w:ascii="Times New Roman" w:hAnsi="Times New Roman"/>
                <w:b/>
                <w:bCs/>
                <w:sz w:val="23"/>
                <w:szCs w:val="23"/>
              </w:rPr>
              <w:t>UNIWERSYTET JAGIELLOŃSKI</w:t>
            </w:r>
          </w:p>
          <w:p w14:paraId="560F238F" w14:textId="77777777" w:rsidR="0019267C" w:rsidRPr="003756E7" w:rsidRDefault="491846FB" w:rsidP="001E4E70">
            <w:pPr>
              <w:pStyle w:val="Nagwek"/>
              <w:spacing w:line="240" w:lineRule="auto"/>
              <w:jc w:val="center"/>
              <w:rPr>
                <w:rFonts w:ascii="Times New Roman" w:hAnsi="Times New Roman"/>
                <w:b/>
                <w:bCs/>
                <w:sz w:val="23"/>
                <w:szCs w:val="23"/>
              </w:rPr>
            </w:pPr>
            <w:r w:rsidRPr="003756E7">
              <w:rPr>
                <w:rFonts w:ascii="Times New Roman" w:hAnsi="Times New Roman"/>
                <w:b/>
                <w:bCs/>
                <w:sz w:val="23"/>
                <w:szCs w:val="23"/>
              </w:rPr>
              <w:t>DZIAŁ ZAMÓWIEŃ PUBLICZNYCH</w:t>
            </w:r>
          </w:p>
          <w:p w14:paraId="1DD40084" w14:textId="77777777" w:rsidR="0019267C" w:rsidRPr="003756E7" w:rsidRDefault="00797277" w:rsidP="001E4E70">
            <w:pPr>
              <w:pStyle w:val="Nagwek"/>
              <w:spacing w:line="240" w:lineRule="auto"/>
              <w:jc w:val="center"/>
              <w:rPr>
                <w:rFonts w:ascii="Times New Roman" w:hAnsi="Times New Roman"/>
                <w:b/>
                <w:bCs/>
                <w:sz w:val="23"/>
                <w:szCs w:val="23"/>
              </w:rPr>
            </w:pPr>
            <w:r w:rsidRPr="003756E7">
              <w:rPr>
                <w:rFonts w:ascii="Times New Roman" w:hAnsi="Times New Roman"/>
                <w:b/>
                <w:bCs/>
                <w:sz w:val="23"/>
                <w:szCs w:val="23"/>
              </w:rPr>
              <w:t>u</w:t>
            </w:r>
            <w:r w:rsidR="491846FB" w:rsidRPr="003756E7">
              <w:rPr>
                <w:rFonts w:ascii="Times New Roman" w:hAnsi="Times New Roman"/>
                <w:b/>
                <w:bCs/>
                <w:sz w:val="23"/>
                <w:szCs w:val="23"/>
              </w:rPr>
              <w:t>l. Straszewskiego 25/2, 31-113 Kraków</w:t>
            </w:r>
          </w:p>
          <w:p w14:paraId="69247A14" w14:textId="77777777" w:rsidR="0019267C" w:rsidRPr="003756E7" w:rsidRDefault="491846FB" w:rsidP="001E4E70">
            <w:pPr>
              <w:pStyle w:val="Stopka"/>
              <w:spacing w:line="240" w:lineRule="auto"/>
              <w:jc w:val="center"/>
              <w:rPr>
                <w:rFonts w:ascii="Times New Roman" w:hAnsi="Times New Roman"/>
                <w:b/>
                <w:bCs/>
                <w:sz w:val="23"/>
                <w:szCs w:val="23"/>
                <w:lang w:val="pt-BR"/>
              </w:rPr>
            </w:pPr>
            <w:r w:rsidRPr="003756E7">
              <w:rPr>
                <w:rFonts w:ascii="Times New Roman" w:hAnsi="Times New Roman"/>
                <w:b/>
                <w:bCs/>
                <w:sz w:val="23"/>
                <w:szCs w:val="23"/>
                <w:lang w:val="pt-BR"/>
              </w:rPr>
              <w:t>tel. +4812-</w:t>
            </w:r>
            <w:r w:rsidR="00E46337" w:rsidRPr="003756E7">
              <w:rPr>
                <w:rFonts w:ascii="Times New Roman" w:hAnsi="Times New Roman"/>
                <w:b/>
                <w:bCs/>
                <w:sz w:val="23"/>
                <w:szCs w:val="23"/>
                <w:lang w:val="pt-BR"/>
              </w:rPr>
              <w:t>663-39-03</w:t>
            </w:r>
            <w:r w:rsidRPr="003756E7">
              <w:rPr>
                <w:rFonts w:ascii="Times New Roman" w:hAnsi="Times New Roman"/>
                <w:b/>
                <w:bCs/>
                <w:sz w:val="23"/>
                <w:szCs w:val="23"/>
                <w:lang w:val="pt-BR"/>
              </w:rPr>
              <w:t>, fax</w:t>
            </w:r>
            <w:r w:rsidR="00797277" w:rsidRPr="003756E7">
              <w:rPr>
                <w:rFonts w:ascii="Times New Roman" w:hAnsi="Times New Roman"/>
                <w:b/>
                <w:bCs/>
                <w:sz w:val="23"/>
                <w:szCs w:val="23"/>
                <w:lang w:val="pt-BR"/>
              </w:rPr>
              <w:t>:</w:t>
            </w:r>
            <w:r w:rsidRPr="003756E7">
              <w:rPr>
                <w:rFonts w:ascii="Times New Roman" w:hAnsi="Times New Roman"/>
                <w:b/>
                <w:bCs/>
                <w:sz w:val="23"/>
                <w:szCs w:val="23"/>
                <w:lang w:val="pt-BR"/>
              </w:rPr>
              <w:t xml:space="preserve"> +4812-663-39-14;</w:t>
            </w:r>
          </w:p>
          <w:p w14:paraId="376C3EF6" w14:textId="77777777" w:rsidR="0019267C" w:rsidRPr="003756E7" w:rsidRDefault="491846FB" w:rsidP="001E4E70">
            <w:pPr>
              <w:pStyle w:val="Nagwek"/>
              <w:spacing w:line="240" w:lineRule="auto"/>
              <w:jc w:val="center"/>
              <w:rPr>
                <w:rFonts w:ascii="Times New Roman" w:hAnsi="Times New Roman"/>
                <w:b/>
                <w:bCs/>
                <w:sz w:val="23"/>
                <w:szCs w:val="23"/>
                <w:lang w:val="pt-BR"/>
              </w:rPr>
            </w:pPr>
            <w:r w:rsidRPr="003756E7">
              <w:rPr>
                <w:rFonts w:ascii="Times New Roman" w:hAnsi="Times New Roman"/>
                <w:b/>
                <w:bCs/>
                <w:sz w:val="23"/>
                <w:szCs w:val="23"/>
                <w:lang w:val="pt-BR"/>
              </w:rPr>
              <w:t xml:space="preserve">e-mail: </w:t>
            </w:r>
            <w:hyperlink r:id="rId11">
              <w:r w:rsidRPr="003756E7">
                <w:rPr>
                  <w:rStyle w:val="Hipercze"/>
                  <w:rFonts w:ascii="Times New Roman" w:hAnsi="Times New Roman"/>
                  <w:b/>
                  <w:bCs/>
                  <w:sz w:val="23"/>
                  <w:szCs w:val="23"/>
                  <w:lang w:val="pt-BR"/>
                </w:rPr>
                <w:t>bzp@uj.edu.pl</w:t>
              </w:r>
            </w:hyperlink>
            <w:r w:rsidRPr="003756E7">
              <w:rPr>
                <w:rFonts w:ascii="Times New Roman" w:hAnsi="Times New Roman"/>
                <w:b/>
                <w:bCs/>
                <w:sz w:val="23"/>
                <w:szCs w:val="23"/>
                <w:lang w:val="pt-BR"/>
              </w:rPr>
              <w:t xml:space="preserve"> </w:t>
            </w:r>
            <w:hyperlink r:id="rId12">
              <w:r w:rsidRPr="003756E7">
                <w:rPr>
                  <w:rStyle w:val="Hipercze"/>
                  <w:rFonts w:ascii="Times New Roman" w:hAnsi="Times New Roman"/>
                  <w:b/>
                  <w:bCs/>
                  <w:sz w:val="23"/>
                  <w:szCs w:val="23"/>
                  <w:lang w:val="pt-BR"/>
                </w:rPr>
                <w:t>www.uj.edu.pl</w:t>
              </w:r>
            </w:hyperlink>
          </w:p>
          <w:p w14:paraId="4EB83A35" w14:textId="77777777" w:rsidR="005B02DA" w:rsidRPr="003756E7" w:rsidRDefault="00797277" w:rsidP="001E4E70">
            <w:pPr>
              <w:pStyle w:val="Nagwek"/>
              <w:spacing w:line="240" w:lineRule="auto"/>
              <w:jc w:val="center"/>
              <w:rPr>
                <w:rFonts w:ascii="Times New Roman" w:hAnsi="Times New Roman"/>
                <w:sz w:val="23"/>
                <w:szCs w:val="23"/>
                <w:lang w:val="pt-BR" w:eastAsia="pl-PL"/>
              </w:rPr>
            </w:pPr>
            <w:r w:rsidRPr="003756E7">
              <w:rPr>
                <w:rStyle w:val="Hipercze"/>
                <w:rFonts w:ascii="Times New Roman" w:hAnsi="Times New Roman"/>
                <w:b/>
                <w:sz w:val="23"/>
                <w:szCs w:val="23"/>
                <w:u w:val="none"/>
                <w:lang w:val="pt-BR"/>
              </w:rPr>
              <w:t xml:space="preserve">            </w:t>
            </w:r>
            <w:hyperlink r:id="rId13" w:history="1">
              <w:r w:rsidR="0019267C" w:rsidRPr="003756E7">
                <w:rPr>
                  <w:rStyle w:val="Hipercze"/>
                  <w:rFonts w:ascii="Times New Roman" w:hAnsi="Times New Roman"/>
                  <w:b/>
                  <w:sz w:val="23"/>
                  <w:szCs w:val="23"/>
                  <w:lang w:val="pt-BR"/>
                </w:rPr>
                <w:t>www.przetargi.uj.edu.pl</w:t>
              </w:r>
            </w:hyperlink>
          </w:p>
        </w:tc>
        <w:tc>
          <w:tcPr>
            <w:tcW w:w="3230" w:type="dxa"/>
          </w:tcPr>
          <w:p w14:paraId="0C9DF11A" w14:textId="77777777" w:rsidR="005B02DA" w:rsidRPr="003756E7" w:rsidRDefault="00C25DA2" w:rsidP="001E4E70">
            <w:pPr>
              <w:pStyle w:val="Nagwek"/>
              <w:spacing w:line="240" w:lineRule="auto"/>
              <w:jc w:val="center"/>
              <w:rPr>
                <w:rFonts w:ascii="Times New Roman" w:hAnsi="Times New Roman"/>
                <w:sz w:val="23"/>
                <w:szCs w:val="23"/>
                <w:lang w:val="pl-PL" w:eastAsia="pl-PL"/>
              </w:rPr>
            </w:pPr>
            <w:r w:rsidRPr="003756E7">
              <w:rPr>
                <w:rFonts w:ascii="Times New Roman" w:hAnsi="Times New Roman"/>
                <w:noProof/>
                <w:sz w:val="23"/>
                <w:szCs w:val="23"/>
                <w:lang w:val="pl-PL" w:eastAsia="pl-PL"/>
              </w:rPr>
              <w:drawing>
                <wp:inline distT="0" distB="0" distL="0" distR="0" wp14:anchorId="579B5BF1" wp14:editId="7E230FC1">
                  <wp:extent cx="714375" cy="7715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4375" cy="771525"/>
                          </a:xfrm>
                          <a:prstGeom prst="rect">
                            <a:avLst/>
                          </a:prstGeom>
                          <a:noFill/>
                          <a:ln>
                            <a:noFill/>
                          </a:ln>
                        </pic:spPr>
                      </pic:pic>
                    </a:graphicData>
                  </a:graphic>
                </wp:inline>
              </w:drawing>
            </w:r>
          </w:p>
        </w:tc>
      </w:tr>
    </w:tbl>
    <w:p w14:paraId="355CF335" w14:textId="341AFC51" w:rsidR="005B02DA" w:rsidRPr="003756E7" w:rsidRDefault="491846FB" w:rsidP="001E4E70">
      <w:pPr>
        <w:widowControl/>
        <w:suppressAutoHyphens w:val="0"/>
        <w:ind w:left="360"/>
        <w:jc w:val="right"/>
        <w:outlineLvl w:val="0"/>
        <w:rPr>
          <w:bCs/>
          <w:sz w:val="23"/>
          <w:szCs w:val="23"/>
        </w:rPr>
      </w:pPr>
      <w:r w:rsidRPr="003756E7">
        <w:rPr>
          <w:bCs/>
          <w:sz w:val="23"/>
          <w:szCs w:val="23"/>
        </w:rPr>
        <w:t xml:space="preserve">Kraków, </w:t>
      </w:r>
      <w:r w:rsidR="00051AE4" w:rsidRPr="003756E7">
        <w:rPr>
          <w:bCs/>
          <w:sz w:val="23"/>
          <w:szCs w:val="23"/>
        </w:rPr>
        <w:t xml:space="preserve">dnia </w:t>
      </w:r>
      <w:r w:rsidR="0073533D">
        <w:rPr>
          <w:bCs/>
          <w:sz w:val="23"/>
          <w:szCs w:val="23"/>
        </w:rPr>
        <w:t>28.</w:t>
      </w:r>
      <w:r w:rsidR="00BD4FB1" w:rsidRPr="003756E7">
        <w:rPr>
          <w:bCs/>
          <w:sz w:val="23"/>
          <w:szCs w:val="23"/>
        </w:rPr>
        <w:t>09.</w:t>
      </w:r>
      <w:r w:rsidR="00797277" w:rsidRPr="003756E7">
        <w:rPr>
          <w:bCs/>
          <w:sz w:val="23"/>
          <w:szCs w:val="23"/>
        </w:rPr>
        <w:t xml:space="preserve">2020 </w:t>
      </w:r>
      <w:r w:rsidR="008C7E06" w:rsidRPr="003756E7">
        <w:rPr>
          <w:bCs/>
          <w:sz w:val="23"/>
          <w:szCs w:val="23"/>
        </w:rPr>
        <w:t>r.</w:t>
      </w:r>
    </w:p>
    <w:p w14:paraId="49EB16D0" w14:textId="77777777" w:rsidR="005B02DA" w:rsidRPr="003756E7" w:rsidRDefault="005B02DA" w:rsidP="001E4E70">
      <w:pPr>
        <w:widowControl/>
        <w:suppressAutoHyphens w:val="0"/>
        <w:ind w:left="360"/>
        <w:outlineLvl w:val="0"/>
        <w:rPr>
          <w:b/>
          <w:bCs/>
          <w:sz w:val="23"/>
          <w:szCs w:val="23"/>
          <w:u w:val="single"/>
        </w:rPr>
      </w:pPr>
    </w:p>
    <w:p w14:paraId="5AD70C3E" w14:textId="77777777" w:rsidR="005B02DA" w:rsidRPr="003756E7" w:rsidRDefault="491846FB" w:rsidP="001E4E70">
      <w:pPr>
        <w:widowControl/>
        <w:suppressAutoHyphens w:val="0"/>
        <w:ind w:left="360"/>
        <w:outlineLvl w:val="0"/>
        <w:rPr>
          <w:b/>
          <w:bCs/>
          <w:sz w:val="23"/>
          <w:szCs w:val="23"/>
          <w:u w:val="single"/>
        </w:rPr>
      </w:pPr>
      <w:r w:rsidRPr="003756E7">
        <w:rPr>
          <w:b/>
          <w:bCs/>
          <w:sz w:val="23"/>
          <w:szCs w:val="23"/>
          <w:u w:val="single"/>
        </w:rPr>
        <w:t>Zaproszenie do składania ofert zwane dalej „Zaproszeniem” lub „Z”</w:t>
      </w:r>
    </w:p>
    <w:p w14:paraId="06FD88D5" w14:textId="77777777" w:rsidR="005B02DA" w:rsidRPr="003756E7" w:rsidRDefault="005B02DA" w:rsidP="001E4E70">
      <w:pPr>
        <w:widowControl/>
        <w:suppressAutoHyphens w:val="0"/>
        <w:ind w:left="360"/>
        <w:rPr>
          <w:b/>
          <w:bCs/>
          <w:sz w:val="23"/>
          <w:szCs w:val="23"/>
          <w:u w:val="single"/>
        </w:rPr>
      </w:pPr>
    </w:p>
    <w:p w14:paraId="477712D8" w14:textId="77777777" w:rsidR="005B02DA" w:rsidRPr="003756E7" w:rsidRDefault="491846FB" w:rsidP="001E4E70">
      <w:pPr>
        <w:widowControl/>
        <w:numPr>
          <w:ilvl w:val="0"/>
          <w:numId w:val="1"/>
        </w:numPr>
        <w:tabs>
          <w:tab w:val="num" w:pos="426"/>
        </w:tabs>
        <w:suppressAutoHyphens w:val="0"/>
        <w:ind w:left="426" w:hanging="426"/>
        <w:jc w:val="both"/>
        <w:rPr>
          <w:b/>
          <w:bCs/>
          <w:sz w:val="23"/>
          <w:szCs w:val="23"/>
        </w:rPr>
      </w:pPr>
      <w:r w:rsidRPr="003756E7">
        <w:rPr>
          <w:b/>
          <w:bCs/>
          <w:sz w:val="23"/>
          <w:szCs w:val="23"/>
        </w:rPr>
        <w:t>Nazwa (firma) oraz adres Zamawiającego.</w:t>
      </w:r>
    </w:p>
    <w:p w14:paraId="3E1ABC8A" w14:textId="77777777" w:rsidR="005B02DA" w:rsidRPr="003756E7" w:rsidRDefault="491846FB" w:rsidP="001E4E70">
      <w:pPr>
        <w:widowControl/>
        <w:numPr>
          <w:ilvl w:val="1"/>
          <w:numId w:val="1"/>
        </w:numPr>
        <w:tabs>
          <w:tab w:val="num" w:pos="720"/>
        </w:tabs>
        <w:suppressAutoHyphens w:val="0"/>
        <w:ind w:left="720" w:hanging="720"/>
        <w:jc w:val="both"/>
        <w:rPr>
          <w:sz w:val="23"/>
          <w:szCs w:val="23"/>
        </w:rPr>
      </w:pPr>
      <w:r w:rsidRPr="003756E7">
        <w:rPr>
          <w:sz w:val="23"/>
          <w:szCs w:val="23"/>
        </w:rPr>
        <w:t>Uniwersytet Jagielloński, ul. Gołębia 24, 31-007 Kraków.</w:t>
      </w:r>
    </w:p>
    <w:p w14:paraId="22BFCC55" w14:textId="77777777" w:rsidR="005B02DA" w:rsidRPr="003756E7" w:rsidRDefault="491846FB" w:rsidP="001E4E70">
      <w:pPr>
        <w:widowControl/>
        <w:numPr>
          <w:ilvl w:val="1"/>
          <w:numId w:val="1"/>
        </w:numPr>
        <w:tabs>
          <w:tab w:val="num" w:pos="720"/>
        </w:tabs>
        <w:suppressAutoHyphens w:val="0"/>
        <w:ind w:left="720" w:hanging="720"/>
        <w:jc w:val="both"/>
        <w:rPr>
          <w:b/>
          <w:bCs/>
          <w:sz w:val="23"/>
          <w:szCs w:val="23"/>
        </w:rPr>
      </w:pPr>
      <w:r w:rsidRPr="003756E7">
        <w:rPr>
          <w:sz w:val="23"/>
          <w:szCs w:val="23"/>
          <w:u w:val="single"/>
        </w:rPr>
        <w:t>Jednostka prowadząca sprawę:</w:t>
      </w:r>
    </w:p>
    <w:p w14:paraId="330E9652" w14:textId="77777777" w:rsidR="005B02DA" w:rsidRPr="003756E7" w:rsidRDefault="491846FB" w:rsidP="001E4E70">
      <w:pPr>
        <w:widowControl/>
        <w:numPr>
          <w:ilvl w:val="1"/>
          <w:numId w:val="10"/>
        </w:numPr>
        <w:tabs>
          <w:tab w:val="clear" w:pos="1070"/>
          <w:tab w:val="num" w:pos="851"/>
        </w:tabs>
        <w:suppressAutoHyphens w:val="0"/>
        <w:ind w:hanging="644"/>
        <w:jc w:val="both"/>
        <w:rPr>
          <w:b/>
          <w:bCs/>
          <w:sz w:val="23"/>
          <w:szCs w:val="23"/>
        </w:rPr>
      </w:pPr>
      <w:r w:rsidRPr="003756E7">
        <w:rPr>
          <w:sz w:val="23"/>
          <w:szCs w:val="23"/>
        </w:rPr>
        <w:t>Dział Zamówień Publicznych UJ, Straszewskiego 25/2, 31-113 Kraków</w:t>
      </w:r>
    </w:p>
    <w:p w14:paraId="51A99F88" w14:textId="77777777" w:rsidR="005B02DA" w:rsidRPr="003756E7" w:rsidRDefault="005B02DA" w:rsidP="001E4E70">
      <w:pPr>
        <w:widowControl/>
        <w:numPr>
          <w:ilvl w:val="2"/>
          <w:numId w:val="10"/>
        </w:numPr>
        <w:tabs>
          <w:tab w:val="clear" w:pos="1440"/>
          <w:tab w:val="num" w:pos="900"/>
          <w:tab w:val="left" w:pos="1560"/>
        </w:tabs>
        <w:suppressAutoHyphens w:val="0"/>
        <w:ind w:left="900" w:hanging="49"/>
        <w:jc w:val="both"/>
        <w:rPr>
          <w:b/>
          <w:bCs/>
          <w:sz w:val="23"/>
          <w:szCs w:val="23"/>
        </w:rPr>
      </w:pPr>
      <w:r w:rsidRPr="003756E7">
        <w:rPr>
          <w:sz w:val="23"/>
          <w:szCs w:val="23"/>
        </w:rPr>
        <w:t>tel. +4812-</w:t>
      </w:r>
      <w:r w:rsidR="00E46337" w:rsidRPr="003756E7">
        <w:rPr>
          <w:sz w:val="23"/>
          <w:szCs w:val="23"/>
        </w:rPr>
        <w:t>663</w:t>
      </w:r>
      <w:r w:rsidRPr="003756E7">
        <w:rPr>
          <w:sz w:val="23"/>
          <w:szCs w:val="23"/>
        </w:rPr>
        <w:t>-</w:t>
      </w:r>
      <w:r w:rsidR="00E46337" w:rsidRPr="003756E7">
        <w:rPr>
          <w:sz w:val="23"/>
          <w:szCs w:val="23"/>
        </w:rPr>
        <w:t>39</w:t>
      </w:r>
      <w:r w:rsidRPr="003756E7">
        <w:rPr>
          <w:sz w:val="23"/>
          <w:szCs w:val="23"/>
        </w:rPr>
        <w:t>-</w:t>
      </w:r>
      <w:r w:rsidR="00E46337" w:rsidRPr="003756E7">
        <w:rPr>
          <w:sz w:val="23"/>
          <w:szCs w:val="23"/>
        </w:rPr>
        <w:t>03</w:t>
      </w:r>
      <w:r w:rsidRPr="003756E7">
        <w:rPr>
          <w:sz w:val="23"/>
          <w:szCs w:val="23"/>
        </w:rPr>
        <w:t>; faks +4812-663-39-14;</w:t>
      </w:r>
      <w:r w:rsidRPr="003756E7">
        <w:rPr>
          <w:sz w:val="23"/>
          <w:szCs w:val="23"/>
        </w:rPr>
        <w:tab/>
      </w:r>
    </w:p>
    <w:p w14:paraId="7359F2C7" w14:textId="165DA065" w:rsidR="005B02DA" w:rsidRPr="0097279D" w:rsidRDefault="491846FB" w:rsidP="001E4E70">
      <w:pPr>
        <w:widowControl/>
        <w:numPr>
          <w:ilvl w:val="2"/>
          <w:numId w:val="10"/>
        </w:numPr>
        <w:tabs>
          <w:tab w:val="clear" w:pos="1440"/>
          <w:tab w:val="num" w:pos="900"/>
          <w:tab w:val="left" w:pos="1560"/>
        </w:tabs>
        <w:suppressAutoHyphens w:val="0"/>
        <w:ind w:left="900" w:hanging="49"/>
        <w:jc w:val="both"/>
        <w:rPr>
          <w:rStyle w:val="Hipercze"/>
          <w:b/>
          <w:bCs/>
          <w:color w:val="auto"/>
          <w:sz w:val="23"/>
          <w:szCs w:val="23"/>
          <w:u w:val="none"/>
          <w:lang w:val="fr-FR"/>
        </w:rPr>
      </w:pPr>
      <w:r w:rsidRPr="0097279D">
        <w:rPr>
          <w:sz w:val="23"/>
          <w:szCs w:val="23"/>
          <w:lang w:val="pt-BR"/>
        </w:rPr>
        <w:t xml:space="preserve">e-mail: </w:t>
      </w:r>
      <w:r w:rsidR="00BF0CE5" w:rsidRPr="0097279D">
        <w:fldChar w:fldCharType="begin"/>
      </w:r>
      <w:r w:rsidR="00BF0CE5" w:rsidRPr="0097279D">
        <w:instrText xml:space="preserve"> HYPERLINK "mailto:bzp@uj.edu.pl" </w:instrText>
      </w:r>
      <w:r w:rsidR="00BF0CE5" w:rsidRPr="0097279D">
        <w:fldChar w:fldCharType="separate"/>
      </w:r>
      <w:r w:rsidR="004F1A58" w:rsidRPr="0097279D">
        <w:rPr>
          <w:rStyle w:val="Hipercze"/>
          <w:sz w:val="23"/>
          <w:szCs w:val="23"/>
          <w:lang w:val="pt-BR"/>
        </w:rPr>
        <w:t>jerzy.wordliczek@uj.edu.pl</w:t>
      </w:r>
      <w:r w:rsidR="00BF0CE5" w:rsidRPr="0097279D">
        <w:rPr>
          <w:rStyle w:val="Hipercze"/>
          <w:sz w:val="23"/>
          <w:szCs w:val="23"/>
          <w:lang w:val="pt-BR"/>
        </w:rPr>
        <w:fldChar w:fldCharType="end"/>
      </w:r>
      <w:r w:rsidR="00797277" w:rsidRPr="0097279D">
        <w:rPr>
          <w:rStyle w:val="Hipercze"/>
          <w:color w:val="auto"/>
          <w:sz w:val="23"/>
          <w:szCs w:val="23"/>
          <w:lang w:val="pt-BR"/>
        </w:rPr>
        <w:t>;</w:t>
      </w:r>
    </w:p>
    <w:p w14:paraId="5CC3BC58" w14:textId="77777777" w:rsidR="00797277" w:rsidRPr="003756E7" w:rsidRDefault="491846FB" w:rsidP="001E4E70">
      <w:pPr>
        <w:widowControl/>
        <w:numPr>
          <w:ilvl w:val="2"/>
          <w:numId w:val="10"/>
        </w:numPr>
        <w:tabs>
          <w:tab w:val="clear" w:pos="1440"/>
          <w:tab w:val="num" w:pos="900"/>
          <w:tab w:val="left" w:pos="1560"/>
        </w:tabs>
        <w:suppressAutoHyphens w:val="0"/>
        <w:ind w:left="900" w:hanging="49"/>
        <w:jc w:val="both"/>
        <w:rPr>
          <w:rStyle w:val="Hipercze"/>
          <w:b/>
          <w:bCs/>
          <w:color w:val="auto"/>
          <w:sz w:val="23"/>
          <w:szCs w:val="23"/>
          <w:u w:val="none"/>
        </w:rPr>
      </w:pPr>
      <w:bookmarkStart w:id="0" w:name="_GoBack"/>
      <w:bookmarkEnd w:id="0"/>
      <w:r w:rsidRPr="003756E7">
        <w:rPr>
          <w:sz w:val="23"/>
          <w:szCs w:val="23"/>
        </w:rPr>
        <w:t>strona internetowa:</w:t>
      </w:r>
      <w:r w:rsidR="00797277" w:rsidRPr="003756E7">
        <w:rPr>
          <w:sz w:val="23"/>
          <w:szCs w:val="23"/>
        </w:rPr>
        <w:t xml:space="preserve"> </w:t>
      </w:r>
      <w:hyperlink r:id="rId15" w:history="1">
        <w:r w:rsidR="00797277" w:rsidRPr="003756E7">
          <w:rPr>
            <w:rStyle w:val="Hipercze"/>
            <w:sz w:val="23"/>
            <w:szCs w:val="23"/>
          </w:rPr>
          <w:t>www.uj.edu.pl</w:t>
        </w:r>
      </w:hyperlink>
      <w:r w:rsidR="00797277" w:rsidRPr="003756E7">
        <w:rPr>
          <w:rStyle w:val="Hipercze"/>
          <w:color w:val="auto"/>
          <w:sz w:val="23"/>
          <w:szCs w:val="23"/>
        </w:rPr>
        <w:t>,</w:t>
      </w:r>
    </w:p>
    <w:p w14:paraId="5C1D6624" w14:textId="77777777" w:rsidR="00B832F1" w:rsidRPr="003756E7" w:rsidRDefault="491846FB" w:rsidP="001E4E70">
      <w:pPr>
        <w:widowControl/>
        <w:numPr>
          <w:ilvl w:val="2"/>
          <w:numId w:val="10"/>
        </w:numPr>
        <w:tabs>
          <w:tab w:val="clear" w:pos="1440"/>
          <w:tab w:val="num" w:pos="900"/>
          <w:tab w:val="left" w:pos="1560"/>
        </w:tabs>
        <w:suppressAutoHyphens w:val="0"/>
        <w:ind w:left="900" w:hanging="49"/>
        <w:jc w:val="both"/>
        <w:rPr>
          <w:b/>
          <w:bCs/>
          <w:sz w:val="23"/>
          <w:szCs w:val="23"/>
        </w:rPr>
      </w:pPr>
      <w:r w:rsidRPr="003756E7">
        <w:rPr>
          <w:sz w:val="23"/>
          <w:szCs w:val="23"/>
        </w:rPr>
        <w:t>miejsce publikacji ogłoszeń i informacji:</w:t>
      </w:r>
      <w:r w:rsidR="00B832F1" w:rsidRPr="003756E7">
        <w:rPr>
          <w:sz w:val="23"/>
          <w:szCs w:val="23"/>
        </w:rPr>
        <w:t xml:space="preserve"> </w:t>
      </w:r>
      <w:hyperlink r:id="rId16" w:history="1">
        <w:r w:rsidR="00B832F1" w:rsidRPr="003756E7">
          <w:rPr>
            <w:rStyle w:val="Hipercze"/>
            <w:sz w:val="23"/>
            <w:szCs w:val="23"/>
          </w:rPr>
          <w:t>www.przeatrgi.uj.edu.pl</w:t>
        </w:r>
      </w:hyperlink>
      <w:r w:rsidR="00797277" w:rsidRPr="003756E7">
        <w:rPr>
          <w:sz w:val="23"/>
          <w:szCs w:val="23"/>
        </w:rPr>
        <w:t>;</w:t>
      </w:r>
    </w:p>
    <w:p w14:paraId="6EE45BAD" w14:textId="77777777" w:rsidR="0010633A" w:rsidRPr="003756E7" w:rsidRDefault="491846FB" w:rsidP="001E4E70">
      <w:pPr>
        <w:widowControl/>
        <w:numPr>
          <w:ilvl w:val="2"/>
          <w:numId w:val="10"/>
        </w:numPr>
        <w:tabs>
          <w:tab w:val="clear" w:pos="1440"/>
          <w:tab w:val="num" w:pos="1560"/>
        </w:tabs>
        <w:suppressAutoHyphens w:val="0"/>
        <w:ind w:left="1560" w:hanging="709"/>
        <w:jc w:val="both"/>
        <w:rPr>
          <w:b/>
          <w:bCs/>
          <w:sz w:val="23"/>
          <w:szCs w:val="23"/>
        </w:rPr>
      </w:pPr>
      <w:r w:rsidRPr="003756E7">
        <w:rPr>
          <w:sz w:val="23"/>
          <w:szCs w:val="23"/>
          <w:lang w:val="pt-BR"/>
        </w:rPr>
        <w:t xml:space="preserve">Dział Zamówień Publicznych UJ, </w:t>
      </w:r>
      <w:r w:rsidRPr="003756E7">
        <w:rPr>
          <w:sz w:val="23"/>
          <w:szCs w:val="23"/>
        </w:rPr>
        <w:t>ul. Straszewskiego 25/2, 31-113 Kraków, pracuje od poniedziałku do piątku w godzinach od 7:30 do 15:30, z</w:t>
      </w:r>
      <w:r w:rsidR="00797277" w:rsidRPr="003756E7">
        <w:rPr>
          <w:sz w:val="23"/>
          <w:szCs w:val="23"/>
        </w:rPr>
        <w:t> </w:t>
      </w:r>
      <w:r w:rsidRPr="003756E7">
        <w:rPr>
          <w:sz w:val="23"/>
          <w:szCs w:val="23"/>
        </w:rPr>
        <w:t>wyłączeniem dni ustawowo wolnych od pracy.</w:t>
      </w:r>
    </w:p>
    <w:p w14:paraId="499DEB91" w14:textId="77777777" w:rsidR="0010633A" w:rsidRPr="003756E7" w:rsidRDefault="0010633A" w:rsidP="001E4E70">
      <w:pPr>
        <w:widowControl/>
        <w:tabs>
          <w:tab w:val="left" w:pos="7995"/>
        </w:tabs>
        <w:suppressAutoHyphens w:val="0"/>
        <w:ind w:left="900"/>
        <w:jc w:val="both"/>
        <w:rPr>
          <w:b/>
          <w:bCs/>
          <w:sz w:val="23"/>
          <w:szCs w:val="23"/>
        </w:rPr>
      </w:pPr>
    </w:p>
    <w:p w14:paraId="4A62ECEC" w14:textId="77777777" w:rsidR="005B02DA" w:rsidRPr="003756E7" w:rsidRDefault="491846FB" w:rsidP="001E4E70">
      <w:pPr>
        <w:widowControl/>
        <w:numPr>
          <w:ilvl w:val="0"/>
          <w:numId w:val="1"/>
        </w:numPr>
        <w:tabs>
          <w:tab w:val="clear" w:pos="360"/>
          <w:tab w:val="num" w:pos="426"/>
        </w:tabs>
        <w:suppressAutoHyphens w:val="0"/>
        <w:ind w:left="426" w:hanging="426"/>
        <w:jc w:val="both"/>
        <w:rPr>
          <w:b/>
          <w:bCs/>
          <w:sz w:val="23"/>
          <w:szCs w:val="23"/>
        </w:rPr>
      </w:pPr>
      <w:r w:rsidRPr="003756E7">
        <w:rPr>
          <w:b/>
          <w:bCs/>
          <w:sz w:val="23"/>
          <w:szCs w:val="23"/>
        </w:rPr>
        <w:t>Tryb udzielenia zamówienia.</w:t>
      </w:r>
    </w:p>
    <w:p w14:paraId="5027EC01" w14:textId="6F0229AA" w:rsidR="006F21F9" w:rsidRPr="003756E7" w:rsidRDefault="006F21F9" w:rsidP="00D90CDE">
      <w:pPr>
        <w:widowControl/>
        <w:numPr>
          <w:ilvl w:val="3"/>
          <w:numId w:val="1"/>
        </w:numPr>
        <w:tabs>
          <w:tab w:val="num" w:pos="426"/>
        </w:tabs>
        <w:suppressAutoHyphens w:val="0"/>
        <w:ind w:left="426" w:hanging="426"/>
        <w:jc w:val="both"/>
        <w:rPr>
          <w:sz w:val="23"/>
          <w:szCs w:val="23"/>
        </w:rPr>
      </w:pPr>
      <w:r w:rsidRPr="003756E7">
        <w:rPr>
          <w:sz w:val="23"/>
          <w:szCs w:val="23"/>
        </w:rPr>
        <w:t xml:space="preserve">Postępowanie o udzielenie zamówienia z dziedziny nauki prowadzone jest w trybie procedury ogłoszenia zaproszenia do </w:t>
      </w:r>
      <w:r w:rsidR="003579A1" w:rsidRPr="003756E7">
        <w:rPr>
          <w:sz w:val="23"/>
          <w:szCs w:val="23"/>
        </w:rPr>
        <w:t>składania ofert</w:t>
      </w:r>
      <w:r w:rsidRPr="003756E7">
        <w:rPr>
          <w:sz w:val="23"/>
          <w:szCs w:val="23"/>
        </w:rPr>
        <w:t xml:space="preserve"> w oparciu o art. 4d ust. 1 pkt 1 ustawy z dnia </w:t>
      </w:r>
      <w:r w:rsidR="003A4ACE" w:rsidRPr="003756E7">
        <w:rPr>
          <w:sz w:val="23"/>
          <w:szCs w:val="23"/>
        </w:rPr>
        <w:br/>
      </w:r>
      <w:r w:rsidRPr="003756E7">
        <w:rPr>
          <w:sz w:val="23"/>
          <w:szCs w:val="23"/>
        </w:rPr>
        <w:t xml:space="preserve">29 stycznia 2004 r. </w:t>
      </w:r>
      <w:r w:rsidR="003579A1" w:rsidRPr="003756E7">
        <w:rPr>
          <w:sz w:val="23"/>
          <w:szCs w:val="23"/>
        </w:rPr>
        <w:t>–</w:t>
      </w:r>
      <w:r w:rsidRPr="003756E7">
        <w:rPr>
          <w:sz w:val="23"/>
          <w:szCs w:val="23"/>
        </w:rPr>
        <w:t xml:space="preserve"> Prawo zamówień publicznych (t. j. Dz. U. 201</w:t>
      </w:r>
      <w:r w:rsidR="00F7426B" w:rsidRPr="003756E7">
        <w:rPr>
          <w:sz w:val="23"/>
          <w:szCs w:val="23"/>
        </w:rPr>
        <w:t>9</w:t>
      </w:r>
      <w:r w:rsidRPr="003756E7">
        <w:rPr>
          <w:sz w:val="23"/>
          <w:szCs w:val="23"/>
        </w:rPr>
        <w:t xml:space="preserve"> poz. 1</w:t>
      </w:r>
      <w:r w:rsidR="00F7426B" w:rsidRPr="003756E7">
        <w:rPr>
          <w:sz w:val="23"/>
          <w:szCs w:val="23"/>
        </w:rPr>
        <w:t xml:space="preserve">843 </w:t>
      </w:r>
      <w:r w:rsidRPr="003756E7">
        <w:rPr>
          <w:sz w:val="23"/>
          <w:szCs w:val="23"/>
        </w:rPr>
        <w:t>ze zm.) oraz ustawy z dnia 23 kwietnia 1964 r. – Kodeks cywilny (t. j. Dz. U. 2019 poz. 1145 ze zm.).</w:t>
      </w:r>
    </w:p>
    <w:p w14:paraId="2695CD23" w14:textId="41055B37" w:rsidR="0010633A" w:rsidRPr="003756E7" w:rsidRDefault="491846FB" w:rsidP="00D90CDE">
      <w:pPr>
        <w:widowControl/>
        <w:numPr>
          <w:ilvl w:val="3"/>
          <w:numId w:val="1"/>
        </w:numPr>
        <w:tabs>
          <w:tab w:val="num" w:pos="426"/>
        </w:tabs>
        <w:suppressAutoHyphens w:val="0"/>
        <w:ind w:left="426" w:hanging="426"/>
        <w:jc w:val="both"/>
        <w:rPr>
          <w:sz w:val="23"/>
          <w:szCs w:val="23"/>
        </w:rPr>
      </w:pPr>
      <w:r w:rsidRPr="003756E7">
        <w:rPr>
          <w:sz w:val="23"/>
          <w:szCs w:val="23"/>
        </w:rPr>
        <w:t xml:space="preserve">Do czynności podejmowanych przez Podmiot zamawiający, zwany dalej </w:t>
      </w:r>
      <w:r w:rsidR="003579A1" w:rsidRPr="003756E7">
        <w:rPr>
          <w:sz w:val="23"/>
          <w:szCs w:val="23"/>
        </w:rPr>
        <w:t>„</w:t>
      </w:r>
      <w:r w:rsidRPr="003756E7">
        <w:rPr>
          <w:sz w:val="23"/>
          <w:szCs w:val="23"/>
        </w:rPr>
        <w:t>Zamawiającym</w:t>
      </w:r>
      <w:r w:rsidR="003579A1" w:rsidRPr="003756E7">
        <w:rPr>
          <w:sz w:val="23"/>
          <w:szCs w:val="23"/>
        </w:rPr>
        <w:t>”</w:t>
      </w:r>
      <w:r w:rsidR="00B832F1" w:rsidRPr="003756E7">
        <w:rPr>
          <w:sz w:val="23"/>
          <w:szCs w:val="23"/>
        </w:rPr>
        <w:t xml:space="preserve"> </w:t>
      </w:r>
      <w:r w:rsidR="003A4ACE" w:rsidRPr="003756E7">
        <w:rPr>
          <w:sz w:val="23"/>
          <w:szCs w:val="23"/>
        </w:rPr>
        <w:br/>
      </w:r>
      <w:r w:rsidR="004C4E63" w:rsidRPr="003756E7">
        <w:rPr>
          <w:sz w:val="23"/>
          <w:szCs w:val="23"/>
        </w:rPr>
        <w:t xml:space="preserve">i </w:t>
      </w:r>
      <w:r w:rsidRPr="003756E7">
        <w:rPr>
          <w:sz w:val="23"/>
          <w:szCs w:val="23"/>
        </w:rPr>
        <w:t xml:space="preserve">Podmiot zainteresowany, zwany dalej </w:t>
      </w:r>
      <w:r w:rsidR="003579A1" w:rsidRPr="003756E7">
        <w:rPr>
          <w:sz w:val="23"/>
          <w:szCs w:val="23"/>
        </w:rPr>
        <w:t>„</w:t>
      </w:r>
      <w:r w:rsidRPr="003756E7">
        <w:rPr>
          <w:sz w:val="23"/>
          <w:szCs w:val="23"/>
        </w:rPr>
        <w:t>Wykonawcą</w:t>
      </w:r>
      <w:r w:rsidR="003579A1" w:rsidRPr="003756E7">
        <w:rPr>
          <w:sz w:val="23"/>
          <w:szCs w:val="23"/>
        </w:rPr>
        <w:t>”</w:t>
      </w:r>
      <w:r w:rsidRPr="003756E7">
        <w:rPr>
          <w:sz w:val="23"/>
          <w:szCs w:val="23"/>
        </w:rPr>
        <w:t>, w postępowaniu o udzielenie zamówienia stosuje się zapisy przedstawione w niniejszym Zaproszeniu.</w:t>
      </w:r>
    </w:p>
    <w:p w14:paraId="5BEB8B55" w14:textId="77777777" w:rsidR="005B02DA" w:rsidRPr="003756E7" w:rsidRDefault="005B02DA" w:rsidP="00D90CDE">
      <w:pPr>
        <w:widowControl/>
        <w:tabs>
          <w:tab w:val="num" w:pos="2880"/>
        </w:tabs>
        <w:suppressAutoHyphens w:val="0"/>
        <w:ind w:left="720"/>
        <w:jc w:val="both"/>
        <w:rPr>
          <w:sz w:val="23"/>
          <w:szCs w:val="23"/>
        </w:rPr>
      </w:pPr>
    </w:p>
    <w:p w14:paraId="764D30FD" w14:textId="77777777" w:rsidR="005B02DA" w:rsidRPr="003756E7" w:rsidRDefault="491846FB" w:rsidP="00D90CDE">
      <w:pPr>
        <w:widowControl/>
        <w:numPr>
          <w:ilvl w:val="0"/>
          <w:numId w:val="1"/>
        </w:numPr>
        <w:tabs>
          <w:tab w:val="clear" w:pos="360"/>
          <w:tab w:val="num" w:pos="426"/>
        </w:tabs>
        <w:suppressAutoHyphens w:val="0"/>
        <w:ind w:left="426" w:hanging="426"/>
        <w:jc w:val="both"/>
        <w:rPr>
          <w:b/>
          <w:bCs/>
          <w:sz w:val="23"/>
          <w:szCs w:val="23"/>
        </w:rPr>
      </w:pPr>
      <w:r w:rsidRPr="003756E7">
        <w:rPr>
          <w:b/>
          <w:bCs/>
          <w:sz w:val="23"/>
          <w:szCs w:val="23"/>
        </w:rPr>
        <w:t>Opis przedmiotu zamówienia.</w:t>
      </w:r>
    </w:p>
    <w:p w14:paraId="3AB0DD70" w14:textId="11F06C5C" w:rsidR="00F70D3F" w:rsidRPr="0048354A" w:rsidRDefault="000A5E79" w:rsidP="009D1CD2">
      <w:pPr>
        <w:widowControl/>
        <w:numPr>
          <w:ilvl w:val="0"/>
          <w:numId w:val="52"/>
        </w:numPr>
        <w:suppressAutoHyphens w:val="0"/>
        <w:ind w:left="426" w:hanging="426"/>
        <w:jc w:val="both"/>
      </w:pPr>
      <w:r w:rsidRPr="0048354A">
        <w:rPr>
          <w:sz w:val="23"/>
          <w:szCs w:val="23"/>
        </w:rPr>
        <w:t xml:space="preserve"> </w:t>
      </w:r>
      <w:r w:rsidR="0069760D" w:rsidRPr="0048354A">
        <w:t>Przedmiotem zamówienia jest dostawa</w:t>
      </w:r>
      <w:r w:rsidR="009D1CD2" w:rsidRPr="0048354A">
        <w:t xml:space="preserve"> płytowego pneumatycznego</w:t>
      </w:r>
      <w:r w:rsidR="0017120D" w:rsidRPr="0048354A">
        <w:t xml:space="preserve"> zaworu RF</w:t>
      </w:r>
      <w:r w:rsidR="009D1CD2" w:rsidRPr="0048354A">
        <w:t xml:space="preserve"> DN 63CF</w:t>
      </w:r>
      <w:r w:rsidR="00B20E66">
        <w:t xml:space="preserve"> (1 szt.)</w:t>
      </w:r>
      <w:r w:rsidR="0069760D" w:rsidRPr="0048354A">
        <w:t xml:space="preserve"> o specyfikacji zawartej poniżej z przeznaczeniem do </w:t>
      </w:r>
      <w:r w:rsidR="009D1CD2" w:rsidRPr="0048354A">
        <w:t xml:space="preserve">zdefiniowania sektorów próżniowych w synchrotronie </w:t>
      </w:r>
      <w:r w:rsidR="0069760D" w:rsidRPr="0048354A">
        <w:t xml:space="preserve"> w Narodowym Centrum Promieniowania Synchrotronowego SOLARIS w Krakowie. </w:t>
      </w:r>
      <w:r w:rsidR="00BC6CDD">
        <w:t xml:space="preserve">Zamówienie będzie udzielone dla potrzeb realizacji </w:t>
      </w:r>
      <w:r w:rsidR="00BC6CDD" w:rsidRPr="00BC6CDD">
        <w:rPr>
          <w:i/>
          <w:iCs/>
          <w:u w:val="single"/>
        </w:rPr>
        <w:t>Umowy o współpracy w przedmiocie budowy i eksploatacji Laboratorium Badań Strukturalnych Makromolekuł i Nowych Materiałów w Narodowym Centrum Promieniowania Synchrotronowego SOLARIS</w:t>
      </w:r>
      <w:r w:rsidR="00BC6CDD">
        <w:rPr>
          <w:i/>
          <w:iCs/>
          <w:u w:val="single"/>
        </w:rPr>
        <w:t>.</w:t>
      </w:r>
    </w:p>
    <w:p w14:paraId="2E2BDA4B" w14:textId="0A79C2D1" w:rsidR="00F70D3F" w:rsidRPr="003756E7" w:rsidRDefault="00F70D3F" w:rsidP="00F70D3F">
      <w:pPr>
        <w:widowControl/>
        <w:suppressAutoHyphens w:val="0"/>
        <w:jc w:val="both"/>
        <w:rPr>
          <w:b/>
          <w:bCs/>
        </w:rPr>
      </w:pPr>
    </w:p>
    <w:p w14:paraId="63624975" w14:textId="77777777" w:rsidR="00F70D3F" w:rsidRPr="003756E7" w:rsidRDefault="00F70D3F" w:rsidP="00F70D3F">
      <w:pPr>
        <w:widowControl/>
        <w:numPr>
          <w:ilvl w:val="1"/>
          <w:numId w:val="53"/>
        </w:numPr>
        <w:suppressAutoHyphens w:val="0"/>
        <w:jc w:val="both"/>
      </w:pPr>
      <w:r w:rsidRPr="003756E7">
        <w:t>Zawór RF płytowy pneumatyczny DN 63CF, z solenoidem i wskaźnikiem położenia, UHV</w:t>
      </w:r>
    </w:p>
    <w:p w14:paraId="4CA90204" w14:textId="77777777" w:rsidR="00F70D3F" w:rsidRPr="003756E7" w:rsidRDefault="00F70D3F" w:rsidP="00F70D3F">
      <w:pPr>
        <w:widowControl/>
        <w:numPr>
          <w:ilvl w:val="1"/>
          <w:numId w:val="53"/>
        </w:numPr>
        <w:suppressAutoHyphens w:val="0"/>
        <w:jc w:val="both"/>
      </w:pPr>
      <w:r w:rsidRPr="003756E7">
        <w:t xml:space="preserve"> Zakres ciśnień pracy XUHV do 2 bar (</w:t>
      </w:r>
      <w:proofErr w:type="spellStart"/>
      <w:r w:rsidRPr="003756E7">
        <w:t>abs</w:t>
      </w:r>
      <w:proofErr w:type="spellEnd"/>
      <w:r w:rsidRPr="003756E7">
        <w:t>)</w:t>
      </w:r>
    </w:p>
    <w:p w14:paraId="0ABF3E9B" w14:textId="77777777" w:rsidR="00F70D3F" w:rsidRPr="003756E7" w:rsidRDefault="00F70D3F" w:rsidP="00F70D3F">
      <w:pPr>
        <w:widowControl/>
        <w:numPr>
          <w:ilvl w:val="1"/>
          <w:numId w:val="53"/>
        </w:numPr>
        <w:suppressAutoHyphens w:val="0"/>
        <w:jc w:val="both"/>
      </w:pPr>
      <w:r w:rsidRPr="003756E7">
        <w:t xml:space="preserve"> Nieszczelność obudowy </w:t>
      </w:r>
      <w:r w:rsidRPr="003756E7">
        <w:rPr>
          <w:lang w:val="en-US"/>
        </w:rPr>
        <w:t>≤</w:t>
      </w:r>
      <w:r w:rsidRPr="003756E7">
        <w:t xml:space="preserve">1e-10 </w:t>
      </w:r>
      <w:proofErr w:type="spellStart"/>
      <w:r w:rsidRPr="003756E7">
        <w:t>mbarl</w:t>
      </w:r>
      <w:proofErr w:type="spellEnd"/>
      <w:r w:rsidRPr="003756E7">
        <w:t>/s</w:t>
      </w:r>
    </w:p>
    <w:p w14:paraId="65D16A0B" w14:textId="77777777" w:rsidR="00F70D3F" w:rsidRPr="003756E7" w:rsidRDefault="00F70D3F" w:rsidP="00F70D3F">
      <w:pPr>
        <w:widowControl/>
        <w:numPr>
          <w:ilvl w:val="1"/>
          <w:numId w:val="53"/>
        </w:numPr>
        <w:suppressAutoHyphens w:val="0"/>
        <w:jc w:val="both"/>
      </w:pPr>
      <w:r w:rsidRPr="003756E7">
        <w:t xml:space="preserve"> Nieszczelność uszczelnienia </w:t>
      </w:r>
      <w:r w:rsidRPr="003756E7">
        <w:rPr>
          <w:lang w:val="en-US"/>
        </w:rPr>
        <w:t>≤</w:t>
      </w:r>
      <w:r w:rsidRPr="003756E7">
        <w:t xml:space="preserve">1e-10 </w:t>
      </w:r>
      <w:proofErr w:type="spellStart"/>
      <w:r w:rsidRPr="003756E7">
        <w:t>mbarl</w:t>
      </w:r>
      <w:proofErr w:type="spellEnd"/>
      <w:r w:rsidRPr="003756E7">
        <w:t>/s</w:t>
      </w:r>
    </w:p>
    <w:p w14:paraId="2DDE0881" w14:textId="77777777" w:rsidR="00F70D3F" w:rsidRPr="003756E7" w:rsidRDefault="00F70D3F" w:rsidP="00F70D3F">
      <w:pPr>
        <w:widowControl/>
        <w:numPr>
          <w:ilvl w:val="1"/>
          <w:numId w:val="53"/>
        </w:numPr>
        <w:suppressAutoHyphens w:val="0"/>
        <w:jc w:val="both"/>
      </w:pPr>
      <w:r w:rsidRPr="003756E7">
        <w:t xml:space="preserve"> Ilość cykli do pierwszego serwisu min. 10 000 cykli</w:t>
      </w:r>
    </w:p>
    <w:p w14:paraId="39F914E8" w14:textId="77777777" w:rsidR="00F70D3F" w:rsidRPr="003756E7" w:rsidRDefault="00F70D3F" w:rsidP="00F70D3F">
      <w:pPr>
        <w:widowControl/>
        <w:numPr>
          <w:ilvl w:val="1"/>
          <w:numId w:val="53"/>
        </w:numPr>
        <w:suppressAutoHyphens w:val="0"/>
        <w:jc w:val="both"/>
      </w:pPr>
      <w:r w:rsidRPr="003756E7">
        <w:t xml:space="preserve"> Maksymalna temperatura wygrzewania zaworu ≤300°C</w:t>
      </w:r>
    </w:p>
    <w:p w14:paraId="23A3CC2B" w14:textId="77777777" w:rsidR="00F70D3F" w:rsidRPr="003756E7" w:rsidRDefault="00F70D3F" w:rsidP="00F70D3F">
      <w:pPr>
        <w:widowControl/>
        <w:numPr>
          <w:ilvl w:val="1"/>
          <w:numId w:val="53"/>
        </w:numPr>
        <w:suppressAutoHyphens w:val="0"/>
        <w:jc w:val="both"/>
      </w:pPr>
      <w:r w:rsidRPr="003756E7">
        <w:t xml:space="preserve"> Maksymalna temperatura wygrzewania siłownika ≤200°C</w:t>
      </w:r>
    </w:p>
    <w:p w14:paraId="5DDC56D3" w14:textId="77777777" w:rsidR="00F70D3F" w:rsidRPr="003756E7" w:rsidRDefault="00F70D3F" w:rsidP="00F70D3F">
      <w:pPr>
        <w:widowControl/>
        <w:numPr>
          <w:ilvl w:val="1"/>
          <w:numId w:val="53"/>
        </w:numPr>
        <w:suppressAutoHyphens w:val="0"/>
        <w:jc w:val="both"/>
      </w:pPr>
      <w:r w:rsidRPr="003756E7">
        <w:t xml:space="preserve"> Maksymalna temperatura wygrzewania solenoidu ≤80°C</w:t>
      </w:r>
    </w:p>
    <w:p w14:paraId="68FBC83F" w14:textId="77777777" w:rsidR="00F70D3F" w:rsidRPr="003756E7" w:rsidRDefault="00F70D3F" w:rsidP="00F70D3F">
      <w:pPr>
        <w:widowControl/>
        <w:numPr>
          <w:ilvl w:val="1"/>
          <w:numId w:val="53"/>
        </w:numPr>
        <w:suppressAutoHyphens w:val="0"/>
        <w:jc w:val="both"/>
      </w:pPr>
      <w:r w:rsidRPr="003756E7">
        <w:t xml:space="preserve"> Maksymalna temperatura wygrzewania wskaźnika położenia ≤80°C</w:t>
      </w:r>
    </w:p>
    <w:p w14:paraId="1E3E12CC" w14:textId="77777777" w:rsidR="00F70D3F" w:rsidRPr="003756E7" w:rsidRDefault="00F70D3F" w:rsidP="00F70D3F">
      <w:pPr>
        <w:widowControl/>
        <w:numPr>
          <w:ilvl w:val="1"/>
          <w:numId w:val="53"/>
        </w:numPr>
        <w:suppressAutoHyphens w:val="0"/>
        <w:jc w:val="both"/>
      </w:pPr>
      <w:r w:rsidRPr="003756E7">
        <w:t>Szybkość nagrzewania i chłodzenia ≤ 50°C/h</w:t>
      </w:r>
    </w:p>
    <w:p w14:paraId="4E63E3E4" w14:textId="77777777" w:rsidR="00F70D3F" w:rsidRPr="003756E7" w:rsidRDefault="00F70D3F" w:rsidP="00F70D3F">
      <w:pPr>
        <w:widowControl/>
        <w:numPr>
          <w:ilvl w:val="1"/>
          <w:numId w:val="53"/>
        </w:numPr>
        <w:suppressAutoHyphens w:val="0"/>
        <w:jc w:val="both"/>
      </w:pPr>
      <w:r w:rsidRPr="003756E7">
        <w:lastRenderedPageBreak/>
        <w:t>Materiał obudowy, mechanizmu i mieszka: 1.4435, AISI 316L</w:t>
      </w:r>
    </w:p>
    <w:p w14:paraId="692A7C1D" w14:textId="77777777" w:rsidR="00F70D3F" w:rsidRPr="003756E7" w:rsidRDefault="00F70D3F" w:rsidP="00F70D3F">
      <w:pPr>
        <w:widowControl/>
        <w:numPr>
          <w:ilvl w:val="1"/>
          <w:numId w:val="53"/>
        </w:numPr>
        <w:suppressAutoHyphens w:val="0"/>
        <w:jc w:val="both"/>
      </w:pPr>
      <w:r w:rsidRPr="003756E7">
        <w:t xml:space="preserve">Uszczelnienie dla pokrywy i płyty wykonane z metalu </w:t>
      </w:r>
    </w:p>
    <w:p w14:paraId="1DE86005" w14:textId="77777777" w:rsidR="00F70D3F" w:rsidRPr="003756E7" w:rsidRDefault="00F70D3F" w:rsidP="00F70D3F">
      <w:pPr>
        <w:widowControl/>
        <w:numPr>
          <w:ilvl w:val="1"/>
          <w:numId w:val="53"/>
        </w:numPr>
        <w:suppressAutoHyphens w:val="0"/>
        <w:jc w:val="both"/>
      </w:pPr>
      <w:r w:rsidRPr="003756E7">
        <w:t xml:space="preserve">Czas otwierania/zamykania: </w:t>
      </w:r>
      <w:r w:rsidRPr="003756E7">
        <w:rPr>
          <w:lang w:val="en-US"/>
        </w:rPr>
        <w:t>≤</w:t>
      </w:r>
      <w:r w:rsidRPr="003756E7">
        <w:t>2 s</w:t>
      </w:r>
    </w:p>
    <w:p w14:paraId="76B8607A" w14:textId="77777777" w:rsidR="00F70D3F" w:rsidRPr="003756E7" w:rsidRDefault="00F70D3F" w:rsidP="00F70D3F">
      <w:pPr>
        <w:widowControl/>
        <w:numPr>
          <w:ilvl w:val="1"/>
          <w:numId w:val="53"/>
        </w:numPr>
        <w:suppressAutoHyphens w:val="0"/>
        <w:jc w:val="both"/>
      </w:pPr>
      <w:r w:rsidRPr="003756E7">
        <w:t>Podwyższona odporność na radiację: zaworu min. 10</w:t>
      </w:r>
      <w:r w:rsidRPr="003756E7">
        <w:rPr>
          <w:vertAlign w:val="superscript"/>
        </w:rPr>
        <w:t>8</w:t>
      </w:r>
      <w:r w:rsidRPr="003756E7">
        <w:t> </w:t>
      </w:r>
      <w:proofErr w:type="spellStart"/>
      <w:r w:rsidRPr="003756E7">
        <w:t>Gy</w:t>
      </w:r>
      <w:proofErr w:type="spellEnd"/>
      <w:r w:rsidRPr="003756E7">
        <w:t>, siłownika/</w:t>
      </w:r>
      <w:proofErr w:type="spellStart"/>
      <w:r w:rsidRPr="003756E7">
        <w:t>aktuatora</w:t>
      </w:r>
      <w:proofErr w:type="spellEnd"/>
      <w:r w:rsidRPr="003756E7">
        <w:t>: min. 10</w:t>
      </w:r>
      <w:r w:rsidRPr="003756E7">
        <w:rPr>
          <w:vertAlign w:val="superscript"/>
        </w:rPr>
        <w:t>5</w:t>
      </w:r>
      <w:r w:rsidRPr="003756E7">
        <w:t> </w:t>
      </w:r>
      <w:proofErr w:type="spellStart"/>
      <w:r w:rsidRPr="003756E7">
        <w:t>Gy</w:t>
      </w:r>
      <w:proofErr w:type="spellEnd"/>
      <w:r w:rsidRPr="003756E7">
        <w:t>, wskaźnika położenia min. 10</w:t>
      </w:r>
      <w:r w:rsidRPr="003756E7">
        <w:rPr>
          <w:vertAlign w:val="superscript"/>
        </w:rPr>
        <w:t>5</w:t>
      </w:r>
      <w:r w:rsidRPr="003756E7">
        <w:t xml:space="preserve"> </w:t>
      </w:r>
      <w:proofErr w:type="spellStart"/>
      <w:r w:rsidRPr="003756E7">
        <w:t>Gy</w:t>
      </w:r>
      <w:proofErr w:type="spellEnd"/>
      <w:r w:rsidRPr="003756E7">
        <w:t>, solenoidu min. 10</w:t>
      </w:r>
      <w:r w:rsidRPr="003756E7">
        <w:rPr>
          <w:vertAlign w:val="superscript"/>
        </w:rPr>
        <w:t>4</w:t>
      </w:r>
      <w:r w:rsidRPr="003756E7">
        <w:t xml:space="preserve"> </w:t>
      </w:r>
      <w:proofErr w:type="spellStart"/>
      <w:r w:rsidRPr="003756E7">
        <w:t>Gy</w:t>
      </w:r>
      <w:proofErr w:type="spellEnd"/>
    </w:p>
    <w:p w14:paraId="1A5A1F29" w14:textId="77777777" w:rsidR="00F70D3F" w:rsidRPr="003756E7" w:rsidRDefault="00F70D3F" w:rsidP="00F70D3F">
      <w:pPr>
        <w:widowControl/>
        <w:numPr>
          <w:ilvl w:val="1"/>
          <w:numId w:val="53"/>
        </w:numPr>
        <w:suppressAutoHyphens w:val="0"/>
        <w:jc w:val="both"/>
      </w:pPr>
      <w:r w:rsidRPr="003756E7">
        <w:t>Ciśnienie sprężonego powietrza: 4-8 bar</w:t>
      </w:r>
    </w:p>
    <w:p w14:paraId="0E6A1EAC" w14:textId="77777777" w:rsidR="00F70D3F" w:rsidRPr="003756E7" w:rsidRDefault="00F70D3F" w:rsidP="00F70D3F">
      <w:pPr>
        <w:widowControl/>
        <w:numPr>
          <w:ilvl w:val="1"/>
          <w:numId w:val="53"/>
        </w:numPr>
        <w:suppressAutoHyphens w:val="0"/>
        <w:jc w:val="both"/>
      </w:pPr>
      <w:r w:rsidRPr="003756E7">
        <w:t>Przyłączenie sprzężonego powietrza: R 1/8”</w:t>
      </w:r>
    </w:p>
    <w:p w14:paraId="1827577F" w14:textId="77777777" w:rsidR="00F70D3F" w:rsidRPr="003756E7" w:rsidRDefault="00F70D3F" w:rsidP="00F70D3F">
      <w:pPr>
        <w:widowControl/>
        <w:numPr>
          <w:ilvl w:val="1"/>
          <w:numId w:val="53"/>
        </w:numPr>
        <w:suppressAutoHyphens w:val="0"/>
        <w:jc w:val="both"/>
      </w:pPr>
      <w:r w:rsidRPr="003756E7">
        <w:t>Pozycja montażu dowolna z poziomą wiązką</w:t>
      </w:r>
    </w:p>
    <w:p w14:paraId="385460A7" w14:textId="77777777" w:rsidR="00F70D3F" w:rsidRPr="003756E7" w:rsidRDefault="00F70D3F" w:rsidP="00F70D3F">
      <w:pPr>
        <w:widowControl/>
        <w:numPr>
          <w:ilvl w:val="1"/>
          <w:numId w:val="53"/>
        </w:numPr>
        <w:suppressAutoHyphens w:val="0"/>
        <w:jc w:val="both"/>
      </w:pPr>
      <w:r w:rsidRPr="003756E7">
        <w:t>Waga max. 22 kg</w:t>
      </w:r>
    </w:p>
    <w:p w14:paraId="180CC561" w14:textId="77777777" w:rsidR="00F70D3F" w:rsidRPr="003756E7" w:rsidRDefault="00F70D3F" w:rsidP="00F70D3F">
      <w:pPr>
        <w:widowControl/>
        <w:numPr>
          <w:ilvl w:val="1"/>
          <w:numId w:val="53"/>
        </w:numPr>
        <w:suppressAutoHyphens w:val="0"/>
        <w:jc w:val="both"/>
      </w:pPr>
      <w:r w:rsidRPr="003756E7">
        <w:t xml:space="preserve">Elektryczne sterowanie zaworem umożliwiające otrzymanie informacji na temat ustawienia solenoidu (otwarty/zamknięty) oraz wskaźnika położenia zaworu  </w:t>
      </w:r>
    </w:p>
    <w:p w14:paraId="3CFCE47E" w14:textId="2EF70008" w:rsidR="00F70D3F" w:rsidRPr="003756E7" w:rsidRDefault="00F70D3F" w:rsidP="00F70D3F">
      <w:pPr>
        <w:widowControl/>
        <w:numPr>
          <w:ilvl w:val="1"/>
          <w:numId w:val="53"/>
        </w:numPr>
        <w:suppressAutoHyphens w:val="0"/>
        <w:jc w:val="both"/>
      </w:pPr>
      <w:r w:rsidRPr="003756E7">
        <w:t xml:space="preserve">Wykonanie zgodnie z rysunkiem </w:t>
      </w:r>
      <w:r w:rsidRPr="003756E7">
        <w:rPr>
          <w:i/>
          <w:iCs/>
        </w:rPr>
        <w:t xml:space="preserve">VAT 47236-CE44-AIW1 </w:t>
      </w:r>
      <w:proofErr w:type="spellStart"/>
      <w:r w:rsidRPr="003756E7">
        <w:rPr>
          <w:i/>
          <w:iCs/>
        </w:rPr>
        <w:t>rev</w:t>
      </w:r>
      <w:proofErr w:type="spellEnd"/>
      <w:r w:rsidRPr="003756E7">
        <w:rPr>
          <w:i/>
          <w:iCs/>
        </w:rPr>
        <w:t xml:space="preserve"> D</w:t>
      </w:r>
      <w:r w:rsidRPr="003756E7">
        <w:t>. Poglądowy rysunek stanowi załącznik</w:t>
      </w:r>
      <w:r w:rsidR="00437E19">
        <w:t xml:space="preserve"> nr 3</w:t>
      </w:r>
      <w:r w:rsidRPr="003756E7">
        <w:t xml:space="preserve"> do </w:t>
      </w:r>
      <w:r w:rsidR="00437E19">
        <w:t>Zaproszenia</w:t>
      </w:r>
      <w:r w:rsidRPr="003756E7">
        <w:t xml:space="preserve">. </w:t>
      </w:r>
    </w:p>
    <w:p w14:paraId="4CD68FD6" w14:textId="3A003EBA" w:rsidR="00F70D3F" w:rsidRPr="00923DFF" w:rsidRDefault="00F70D3F" w:rsidP="00F70D3F">
      <w:pPr>
        <w:widowControl/>
        <w:numPr>
          <w:ilvl w:val="1"/>
          <w:numId w:val="53"/>
        </w:numPr>
        <w:suppressAutoHyphens w:val="0"/>
        <w:jc w:val="both"/>
      </w:pPr>
      <w:r w:rsidRPr="00923DFF">
        <w:t>Przykładowy produkt: VAT, typ 47236-CE44-AIW1</w:t>
      </w:r>
      <w:r w:rsidR="00923DFF">
        <w:t>.</w:t>
      </w:r>
    </w:p>
    <w:p w14:paraId="6B8C5072" w14:textId="77777777" w:rsidR="00F70D3F" w:rsidRPr="003756E7" w:rsidRDefault="00F70D3F" w:rsidP="00F70D3F">
      <w:pPr>
        <w:widowControl/>
        <w:suppressAutoHyphens w:val="0"/>
        <w:jc w:val="both"/>
      </w:pPr>
    </w:p>
    <w:p w14:paraId="410B546C" w14:textId="77777777" w:rsidR="0069760D" w:rsidRPr="003756E7" w:rsidRDefault="0069760D" w:rsidP="0069760D">
      <w:pPr>
        <w:widowControl/>
        <w:suppressAutoHyphens w:val="0"/>
        <w:ind w:left="644"/>
        <w:jc w:val="both"/>
      </w:pPr>
    </w:p>
    <w:p w14:paraId="2ED139C9" w14:textId="08761BB1" w:rsidR="008E540D" w:rsidRPr="00B44567" w:rsidRDefault="004F68D6" w:rsidP="008E540D">
      <w:pPr>
        <w:pStyle w:val="Akapitzlist"/>
        <w:numPr>
          <w:ilvl w:val="0"/>
          <w:numId w:val="43"/>
        </w:numPr>
        <w:spacing w:after="0" w:line="240" w:lineRule="auto"/>
        <w:ind w:left="714" w:hanging="357"/>
        <w:jc w:val="both"/>
        <w:rPr>
          <w:rFonts w:ascii="Times New Roman" w:hAnsi="Times New Roman"/>
          <w:b/>
          <w:bCs/>
          <w:sz w:val="23"/>
          <w:szCs w:val="23"/>
        </w:rPr>
      </w:pPr>
      <w:r w:rsidRPr="003756E7">
        <w:rPr>
          <w:rFonts w:ascii="Times New Roman" w:hAnsi="Times New Roman"/>
          <w:sz w:val="23"/>
          <w:szCs w:val="23"/>
        </w:rPr>
        <w:t xml:space="preserve">Przedmiot zamówienia powinien zostać odpowiednio zabezpieczony przed wszelkimi uszkodzeniami w trakcie </w:t>
      </w:r>
      <w:r w:rsidR="00D33107" w:rsidRPr="003756E7">
        <w:rPr>
          <w:rFonts w:ascii="Times New Roman" w:hAnsi="Times New Roman"/>
          <w:sz w:val="23"/>
          <w:szCs w:val="23"/>
        </w:rPr>
        <w:t>transportu</w:t>
      </w:r>
      <w:r w:rsidRPr="003756E7">
        <w:rPr>
          <w:rFonts w:ascii="Times New Roman" w:hAnsi="Times New Roman"/>
          <w:sz w:val="23"/>
          <w:szCs w:val="23"/>
        </w:rPr>
        <w:t>.</w:t>
      </w:r>
      <w:r w:rsidR="008E540D" w:rsidRPr="003756E7">
        <w:rPr>
          <w:rFonts w:ascii="Times New Roman" w:hAnsi="Times New Roman"/>
          <w:sz w:val="23"/>
          <w:szCs w:val="23"/>
          <w:lang w:val="pl-PL"/>
        </w:rPr>
        <w:t xml:space="preserve"> Wykonawca ponosi odpowiedzialność za wszelkie </w:t>
      </w:r>
      <w:r w:rsidR="008E540D" w:rsidRPr="00B44567">
        <w:rPr>
          <w:rFonts w:ascii="Times New Roman" w:hAnsi="Times New Roman"/>
          <w:sz w:val="23"/>
          <w:szCs w:val="23"/>
          <w:lang w:val="pl-PL"/>
        </w:rPr>
        <w:t>uszkodzenia w trakcie transportu.</w:t>
      </w:r>
    </w:p>
    <w:p w14:paraId="3610FFF0" w14:textId="53CADC30" w:rsidR="001369EC" w:rsidRPr="00923DFF" w:rsidRDefault="001369EC" w:rsidP="008E540D">
      <w:pPr>
        <w:pStyle w:val="Akapitzlist"/>
        <w:numPr>
          <w:ilvl w:val="0"/>
          <w:numId w:val="43"/>
        </w:numPr>
        <w:spacing w:after="0" w:line="240" w:lineRule="auto"/>
        <w:ind w:left="714" w:hanging="357"/>
        <w:jc w:val="both"/>
        <w:rPr>
          <w:rFonts w:ascii="Times New Roman" w:hAnsi="Times New Roman"/>
          <w:b/>
          <w:bCs/>
          <w:sz w:val="23"/>
          <w:szCs w:val="23"/>
        </w:rPr>
      </w:pPr>
      <w:r w:rsidRPr="00B44567">
        <w:rPr>
          <w:rFonts w:ascii="Times New Roman" w:hAnsi="Times New Roman"/>
          <w:sz w:val="23"/>
          <w:szCs w:val="23"/>
          <w:lang w:val="pl-PL"/>
        </w:rPr>
        <w:t>Gwa</w:t>
      </w:r>
      <w:r w:rsidRPr="003C6F88">
        <w:rPr>
          <w:rFonts w:ascii="Times New Roman" w:hAnsi="Times New Roman"/>
          <w:sz w:val="23"/>
          <w:szCs w:val="23"/>
          <w:lang w:val="pl-PL"/>
        </w:rPr>
        <w:t xml:space="preserve">rancja </w:t>
      </w:r>
      <w:r w:rsidRPr="00923DFF">
        <w:rPr>
          <w:rFonts w:ascii="Times New Roman" w:hAnsi="Times New Roman"/>
          <w:sz w:val="23"/>
          <w:szCs w:val="23"/>
          <w:lang w:val="pl-PL"/>
        </w:rPr>
        <w:t>wynosi co najmniej 12 miesięcy zgodnie z postanowieniami wzoru umowy.</w:t>
      </w:r>
    </w:p>
    <w:p w14:paraId="376AD7EA" w14:textId="2F77152A" w:rsidR="001B7A97" w:rsidRPr="00B44567" w:rsidRDefault="001B7A97" w:rsidP="008E540D">
      <w:pPr>
        <w:pStyle w:val="Akapitzlist"/>
        <w:numPr>
          <w:ilvl w:val="0"/>
          <w:numId w:val="43"/>
        </w:numPr>
        <w:spacing w:after="0" w:line="240" w:lineRule="auto"/>
        <w:ind w:left="714" w:hanging="357"/>
        <w:jc w:val="both"/>
        <w:rPr>
          <w:rFonts w:ascii="Times New Roman" w:hAnsi="Times New Roman"/>
          <w:b/>
          <w:bCs/>
          <w:sz w:val="23"/>
          <w:szCs w:val="23"/>
        </w:rPr>
      </w:pPr>
      <w:r w:rsidRPr="00923DFF">
        <w:rPr>
          <w:rFonts w:ascii="Times New Roman" w:hAnsi="Times New Roman"/>
          <w:bCs/>
          <w:sz w:val="23"/>
          <w:szCs w:val="23"/>
        </w:rPr>
        <w:t>Oznaczenie przedmiotu zamówienia według kodu Wspólnego Słownika Zamówień</w:t>
      </w:r>
      <w:r w:rsidR="00F63CDB" w:rsidRPr="00923DFF">
        <w:rPr>
          <w:rFonts w:ascii="Times New Roman" w:hAnsi="Times New Roman"/>
          <w:bCs/>
          <w:sz w:val="23"/>
          <w:szCs w:val="23"/>
        </w:rPr>
        <w:t>:</w:t>
      </w:r>
      <w:r w:rsidR="00D90CDE" w:rsidRPr="00923DFF">
        <w:rPr>
          <w:rFonts w:ascii="Times New Roman" w:hAnsi="Times New Roman"/>
          <w:bCs/>
          <w:sz w:val="23"/>
          <w:szCs w:val="23"/>
          <w:lang w:val="pl-PL"/>
        </w:rPr>
        <w:t xml:space="preserve"> </w:t>
      </w:r>
      <w:r w:rsidR="007B47B6" w:rsidRPr="00B44567">
        <w:rPr>
          <w:rFonts w:ascii="Times New Roman" w:hAnsi="Times New Roman"/>
          <w:bCs/>
          <w:sz w:val="23"/>
          <w:szCs w:val="23"/>
          <w:lang w:val="pl-PL"/>
        </w:rPr>
        <w:t>42131148-5 (zawory odcinające).</w:t>
      </w:r>
    </w:p>
    <w:p w14:paraId="22093038" w14:textId="77777777" w:rsidR="00D90CDE" w:rsidRPr="003756E7" w:rsidRDefault="00D90CDE" w:rsidP="00D90CDE">
      <w:pPr>
        <w:pStyle w:val="Akapitzlist"/>
        <w:spacing w:after="0" w:line="240" w:lineRule="auto"/>
        <w:jc w:val="both"/>
        <w:rPr>
          <w:rFonts w:ascii="Times New Roman" w:hAnsi="Times New Roman"/>
          <w:b/>
          <w:bCs/>
          <w:sz w:val="23"/>
          <w:szCs w:val="23"/>
        </w:rPr>
      </w:pPr>
    </w:p>
    <w:p w14:paraId="0E40E816" w14:textId="77777777" w:rsidR="00F7086F" w:rsidRPr="003756E7" w:rsidRDefault="00F7086F" w:rsidP="001E4E70">
      <w:pPr>
        <w:pStyle w:val="Akapitzlist"/>
        <w:numPr>
          <w:ilvl w:val="0"/>
          <w:numId w:val="1"/>
        </w:numPr>
        <w:spacing w:after="0" w:line="240" w:lineRule="auto"/>
        <w:jc w:val="both"/>
        <w:rPr>
          <w:rFonts w:ascii="Times New Roman" w:hAnsi="Times New Roman"/>
          <w:b/>
          <w:bCs/>
          <w:sz w:val="23"/>
          <w:szCs w:val="23"/>
        </w:rPr>
      </w:pPr>
      <w:r w:rsidRPr="003756E7">
        <w:rPr>
          <w:rFonts w:ascii="Times New Roman" w:hAnsi="Times New Roman"/>
          <w:b/>
          <w:bCs/>
          <w:sz w:val="23"/>
          <w:szCs w:val="23"/>
        </w:rPr>
        <w:t>Termin wykonania zamówienia.</w:t>
      </w:r>
    </w:p>
    <w:p w14:paraId="39D22300" w14:textId="253F1607" w:rsidR="00B17346" w:rsidRPr="003756E7" w:rsidRDefault="00F7086F" w:rsidP="00B17346">
      <w:pPr>
        <w:pStyle w:val="Normalny1"/>
        <w:widowControl w:val="0"/>
        <w:numPr>
          <w:ilvl w:val="1"/>
          <w:numId w:val="1"/>
        </w:numPr>
        <w:spacing w:line="240" w:lineRule="auto"/>
        <w:jc w:val="both"/>
        <w:rPr>
          <w:rFonts w:ascii="Times New Roman" w:hAnsi="Times New Roman" w:cs="Times New Roman"/>
          <w:sz w:val="23"/>
          <w:szCs w:val="23"/>
        </w:rPr>
      </w:pPr>
      <w:r w:rsidRPr="003756E7">
        <w:rPr>
          <w:rFonts w:ascii="Times New Roman" w:hAnsi="Times New Roman" w:cs="Times New Roman"/>
          <w:bCs/>
          <w:sz w:val="23"/>
          <w:szCs w:val="23"/>
        </w:rPr>
        <w:t>Zamówienie musi zostać wykonane w terminie</w:t>
      </w:r>
      <w:r w:rsidR="00F63CDB" w:rsidRPr="003756E7">
        <w:rPr>
          <w:rFonts w:ascii="Times New Roman" w:hAnsi="Times New Roman" w:cs="Times New Roman"/>
          <w:bCs/>
          <w:sz w:val="23"/>
          <w:szCs w:val="23"/>
        </w:rPr>
        <w:t xml:space="preserve"> </w:t>
      </w:r>
      <w:r w:rsidR="00F63CDB" w:rsidRPr="003756E7">
        <w:rPr>
          <w:rFonts w:ascii="Times New Roman" w:hAnsi="Times New Roman" w:cs="Times New Roman"/>
          <w:sz w:val="23"/>
          <w:szCs w:val="23"/>
        </w:rPr>
        <w:t>do</w:t>
      </w:r>
      <w:r w:rsidRPr="003756E7">
        <w:rPr>
          <w:rFonts w:ascii="Times New Roman" w:hAnsi="Times New Roman" w:cs="Times New Roman"/>
          <w:sz w:val="23"/>
          <w:szCs w:val="23"/>
        </w:rPr>
        <w:t xml:space="preserve"> </w:t>
      </w:r>
      <w:r w:rsidR="004B772A" w:rsidRPr="003756E7">
        <w:rPr>
          <w:rFonts w:ascii="Times New Roman" w:hAnsi="Times New Roman" w:cs="Times New Roman"/>
          <w:b/>
          <w:bCs/>
          <w:sz w:val="23"/>
          <w:szCs w:val="23"/>
        </w:rPr>
        <w:t>6 miesięcy</w:t>
      </w:r>
      <w:r w:rsidR="00F63CDB" w:rsidRPr="003756E7">
        <w:rPr>
          <w:rFonts w:ascii="Times New Roman" w:hAnsi="Times New Roman" w:cs="Times New Roman"/>
          <w:sz w:val="23"/>
          <w:szCs w:val="23"/>
        </w:rPr>
        <w:t>,</w:t>
      </w:r>
      <w:r w:rsidR="00A92EE0" w:rsidRPr="003756E7">
        <w:rPr>
          <w:rFonts w:ascii="Times New Roman" w:hAnsi="Times New Roman" w:cs="Times New Roman"/>
          <w:sz w:val="23"/>
          <w:szCs w:val="23"/>
        </w:rPr>
        <w:t xml:space="preserve"> licząc od dnia zawarcia umowy</w:t>
      </w:r>
      <w:r w:rsidR="00B17346" w:rsidRPr="003756E7">
        <w:rPr>
          <w:rFonts w:ascii="Times New Roman" w:hAnsi="Times New Roman" w:cs="Times New Roman"/>
          <w:sz w:val="23"/>
          <w:szCs w:val="23"/>
        </w:rPr>
        <w:t>.</w:t>
      </w:r>
    </w:p>
    <w:p w14:paraId="7D0DA358" w14:textId="77777777" w:rsidR="00B17346" w:rsidRPr="003756E7" w:rsidRDefault="00B17346" w:rsidP="00B17346">
      <w:pPr>
        <w:pStyle w:val="Akapitzlist"/>
        <w:adjustRightInd w:val="0"/>
        <w:spacing w:after="0" w:line="240" w:lineRule="auto"/>
        <w:ind w:left="360"/>
        <w:jc w:val="both"/>
        <w:textAlignment w:val="baseline"/>
        <w:rPr>
          <w:rFonts w:ascii="Times New Roman" w:hAnsi="Times New Roman"/>
          <w:sz w:val="23"/>
          <w:szCs w:val="23"/>
        </w:rPr>
      </w:pPr>
    </w:p>
    <w:p w14:paraId="5C2934F7" w14:textId="4D958B4B" w:rsidR="00B73777" w:rsidRPr="003756E7" w:rsidRDefault="00B73777" w:rsidP="001E4E70">
      <w:pPr>
        <w:pStyle w:val="Akapitzlist"/>
        <w:numPr>
          <w:ilvl w:val="0"/>
          <w:numId w:val="1"/>
        </w:numPr>
        <w:adjustRightInd w:val="0"/>
        <w:spacing w:after="0" w:line="240" w:lineRule="auto"/>
        <w:jc w:val="both"/>
        <w:textAlignment w:val="baseline"/>
        <w:rPr>
          <w:rFonts w:ascii="Times New Roman" w:hAnsi="Times New Roman"/>
          <w:sz w:val="23"/>
          <w:szCs w:val="23"/>
        </w:rPr>
      </w:pPr>
      <w:r w:rsidRPr="003756E7">
        <w:rPr>
          <w:rFonts w:ascii="Times New Roman" w:hAnsi="Times New Roman"/>
          <w:b/>
          <w:bCs/>
          <w:sz w:val="23"/>
          <w:szCs w:val="23"/>
        </w:rPr>
        <w:t>Informacja o sposobie porozumiewania się Zamawiającego z Wykonawcami oraz przekazywania oświadczeń i dokumentów, a także wskazanie osób uprawnionych do porozumiewania się z Wykonawcami.</w:t>
      </w:r>
    </w:p>
    <w:p w14:paraId="33E1DC05" w14:textId="77777777" w:rsidR="00B73777" w:rsidRPr="003756E7" w:rsidRDefault="00B73777" w:rsidP="001E4E70">
      <w:pPr>
        <w:widowControl/>
        <w:numPr>
          <w:ilvl w:val="1"/>
          <w:numId w:val="1"/>
        </w:numPr>
        <w:tabs>
          <w:tab w:val="clear" w:pos="360"/>
        </w:tabs>
        <w:suppressAutoHyphens w:val="0"/>
        <w:jc w:val="both"/>
        <w:rPr>
          <w:sz w:val="23"/>
          <w:szCs w:val="23"/>
        </w:rPr>
      </w:pPr>
      <w:r w:rsidRPr="003756E7">
        <w:rPr>
          <w:sz w:val="23"/>
          <w:szCs w:val="23"/>
        </w:rPr>
        <w:t>Dopuszcza się możliwość porozumiewania się w formie pisemnej lub drogą elektroniczną.</w:t>
      </w:r>
    </w:p>
    <w:p w14:paraId="7AC2820E" w14:textId="20DF10FE" w:rsidR="00B73777" w:rsidRPr="005811DC" w:rsidRDefault="00B73777" w:rsidP="001E4E70">
      <w:pPr>
        <w:widowControl/>
        <w:numPr>
          <w:ilvl w:val="1"/>
          <w:numId w:val="1"/>
        </w:numPr>
        <w:tabs>
          <w:tab w:val="clear" w:pos="360"/>
        </w:tabs>
        <w:suppressAutoHyphens w:val="0"/>
        <w:jc w:val="both"/>
        <w:rPr>
          <w:sz w:val="23"/>
          <w:szCs w:val="23"/>
        </w:rPr>
      </w:pPr>
      <w:r w:rsidRPr="005811DC">
        <w:rPr>
          <w:sz w:val="23"/>
          <w:szCs w:val="23"/>
        </w:rPr>
        <w:t xml:space="preserve">Zaleca się porozumiewanie drogą elektroniczną na adres poczty email: </w:t>
      </w:r>
      <w:hyperlink r:id="rId17" w:history="1">
        <w:r w:rsidR="00060382" w:rsidRPr="005811DC">
          <w:rPr>
            <w:rStyle w:val="Hipercze"/>
          </w:rPr>
          <w:t>jerzy.wordliczek</w:t>
        </w:r>
        <w:r w:rsidR="00060382" w:rsidRPr="005811DC">
          <w:rPr>
            <w:rStyle w:val="Hipercze"/>
            <w:sz w:val="23"/>
            <w:szCs w:val="23"/>
          </w:rPr>
          <w:t>@uj.edu.pl</w:t>
        </w:r>
      </w:hyperlink>
      <w:r w:rsidRPr="005811DC">
        <w:rPr>
          <w:sz w:val="23"/>
          <w:szCs w:val="23"/>
        </w:rPr>
        <w:t xml:space="preserve"> </w:t>
      </w:r>
    </w:p>
    <w:p w14:paraId="130455EA" w14:textId="77777777" w:rsidR="00B73777" w:rsidRPr="005811DC" w:rsidRDefault="00B73777" w:rsidP="001E4E70">
      <w:pPr>
        <w:widowControl/>
        <w:numPr>
          <w:ilvl w:val="1"/>
          <w:numId w:val="1"/>
        </w:numPr>
        <w:tabs>
          <w:tab w:val="clear" w:pos="360"/>
        </w:tabs>
        <w:suppressAutoHyphens w:val="0"/>
        <w:jc w:val="both"/>
        <w:rPr>
          <w:sz w:val="23"/>
          <w:szCs w:val="23"/>
        </w:rPr>
      </w:pPr>
      <w:r w:rsidRPr="005811DC">
        <w:rPr>
          <w:sz w:val="23"/>
          <w:szCs w:val="23"/>
        </w:rPr>
        <w:t>Jeżeli Zamawiający lub Wykonawca przekazują jakiekolwiek dokumenty lub informacje drogą elektroniczną, każda ze stron na żądanie drugiej niezwłocznie potwierdza fakt ich otrzymania.</w:t>
      </w:r>
    </w:p>
    <w:p w14:paraId="5D0F26B4" w14:textId="77777777" w:rsidR="002A617C" w:rsidRPr="005811DC" w:rsidRDefault="00B73777" w:rsidP="001E4E70">
      <w:pPr>
        <w:widowControl/>
        <w:numPr>
          <w:ilvl w:val="1"/>
          <w:numId w:val="1"/>
        </w:numPr>
        <w:tabs>
          <w:tab w:val="clear" w:pos="360"/>
        </w:tabs>
        <w:suppressAutoHyphens w:val="0"/>
        <w:jc w:val="both"/>
        <w:rPr>
          <w:sz w:val="23"/>
          <w:szCs w:val="23"/>
        </w:rPr>
      </w:pPr>
      <w:r w:rsidRPr="005811DC">
        <w:rPr>
          <w:sz w:val="23"/>
          <w:szCs w:val="23"/>
        </w:rPr>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379EA4E8" w14:textId="782EA87D" w:rsidR="00B73777" w:rsidRPr="005811DC" w:rsidRDefault="00B73777" w:rsidP="001E4E70">
      <w:pPr>
        <w:widowControl/>
        <w:numPr>
          <w:ilvl w:val="1"/>
          <w:numId w:val="1"/>
        </w:numPr>
        <w:tabs>
          <w:tab w:val="clear" w:pos="360"/>
        </w:tabs>
        <w:suppressAutoHyphens w:val="0"/>
        <w:jc w:val="both"/>
        <w:rPr>
          <w:rStyle w:val="Hipercze"/>
          <w:color w:val="auto"/>
          <w:sz w:val="23"/>
          <w:szCs w:val="23"/>
          <w:u w:val="none"/>
        </w:rPr>
      </w:pPr>
      <w:r w:rsidRPr="005811DC">
        <w:rPr>
          <w:sz w:val="23"/>
          <w:szCs w:val="23"/>
        </w:rPr>
        <w:t xml:space="preserve">Do porozumiewania się z Wykonawcami upoważniony jest w zakresie formalnym </w:t>
      </w:r>
      <w:r w:rsidR="003A4ACE" w:rsidRPr="005811DC">
        <w:rPr>
          <w:sz w:val="23"/>
          <w:szCs w:val="23"/>
        </w:rPr>
        <w:br/>
      </w:r>
      <w:r w:rsidRPr="005811DC">
        <w:rPr>
          <w:sz w:val="23"/>
          <w:szCs w:val="23"/>
        </w:rPr>
        <w:t xml:space="preserve">i merytorycznym – </w:t>
      </w:r>
      <w:r w:rsidR="00060382" w:rsidRPr="005811DC">
        <w:rPr>
          <w:sz w:val="23"/>
          <w:szCs w:val="23"/>
        </w:rPr>
        <w:t>Jerzy Wordliczek</w:t>
      </w:r>
      <w:r w:rsidRPr="005811DC">
        <w:rPr>
          <w:sz w:val="23"/>
          <w:szCs w:val="23"/>
        </w:rPr>
        <w:t xml:space="preserve">, </w:t>
      </w:r>
      <w:r w:rsidRPr="005811DC">
        <w:rPr>
          <w:sz w:val="23"/>
          <w:szCs w:val="23"/>
          <w:lang w:val="pt-BR"/>
        </w:rPr>
        <w:t xml:space="preserve">e-mail: </w:t>
      </w:r>
      <w:r w:rsidR="00BF0CE5">
        <w:fldChar w:fldCharType="begin"/>
      </w:r>
      <w:r w:rsidR="00BF0CE5">
        <w:instrText xml:space="preserve"> HYPERLINK "mailto:a.lukasik@uj.edu.pl" </w:instrText>
      </w:r>
      <w:r w:rsidR="00BF0CE5">
        <w:fldChar w:fldCharType="separate"/>
      </w:r>
      <w:r w:rsidR="00060382" w:rsidRPr="005811DC">
        <w:rPr>
          <w:rStyle w:val="Hipercze"/>
          <w:sz w:val="23"/>
          <w:szCs w:val="23"/>
          <w:lang w:val="pt-BR"/>
        </w:rPr>
        <w:t>jerzy.wordliczek@uj.edu.pl</w:t>
      </w:r>
      <w:r w:rsidR="00BF0CE5">
        <w:rPr>
          <w:rStyle w:val="Hipercze"/>
          <w:sz w:val="23"/>
          <w:szCs w:val="23"/>
          <w:lang w:val="pt-BR"/>
        </w:rPr>
        <w:fldChar w:fldCharType="end"/>
      </w:r>
    </w:p>
    <w:p w14:paraId="1C08CDB0" w14:textId="77777777" w:rsidR="00B73777" w:rsidRPr="003756E7" w:rsidRDefault="00B73777" w:rsidP="001E4E70">
      <w:pPr>
        <w:pStyle w:val="Akapitzlist"/>
        <w:adjustRightInd w:val="0"/>
        <w:spacing w:after="0" w:line="240" w:lineRule="auto"/>
        <w:ind w:left="360"/>
        <w:jc w:val="both"/>
        <w:textAlignment w:val="baseline"/>
        <w:rPr>
          <w:rFonts w:ascii="Times New Roman" w:hAnsi="Times New Roman"/>
          <w:sz w:val="23"/>
          <w:szCs w:val="23"/>
        </w:rPr>
      </w:pPr>
    </w:p>
    <w:p w14:paraId="6183ECEF" w14:textId="77777777" w:rsidR="002436E4" w:rsidRPr="003756E7" w:rsidRDefault="002436E4" w:rsidP="001E4E70">
      <w:pPr>
        <w:widowControl/>
        <w:numPr>
          <w:ilvl w:val="0"/>
          <w:numId w:val="16"/>
        </w:numPr>
        <w:tabs>
          <w:tab w:val="num" w:pos="720"/>
        </w:tabs>
        <w:suppressAutoHyphens w:val="0"/>
        <w:ind w:left="426" w:hanging="426"/>
        <w:jc w:val="both"/>
        <w:rPr>
          <w:b/>
          <w:bCs/>
          <w:sz w:val="23"/>
          <w:szCs w:val="23"/>
        </w:rPr>
      </w:pPr>
      <w:r w:rsidRPr="003756E7">
        <w:rPr>
          <w:b/>
          <w:bCs/>
          <w:sz w:val="23"/>
          <w:szCs w:val="23"/>
        </w:rPr>
        <w:t>Opis sposobu przygotowywania ofert.</w:t>
      </w:r>
    </w:p>
    <w:p w14:paraId="2643F716" w14:textId="77777777" w:rsidR="00CC64C3" w:rsidRPr="003756E7" w:rsidRDefault="00CC64C3" w:rsidP="00CC64C3">
      <w:pPr>
        <w:widowControl/>
        <w:numPr>
          <w:ilvl w:val="0"/>
          <w:numId w:val="2"/>
        </w:numPr>
        <w:tabs>
          <w:tab w:val="clear" w:pos="785"/>
          <w:tab w:val="num" w:pos="426"/>
        </w:tabs>
        <w:suppressAutoHyphens w:val="0"/>
        <w:ind w:left="426" w:hanging="426"/>
        <w:jc w:val="both"/>
        <w:rPr>
          <w:sz w:val="22"/>
          <w:szCs w:val="22"/>
        </w:rPr>
      </w:pPr>
      <w:r w:rsidRPr="003756E7">
        <w:rPr>
          <w:sz w:val="22"/>
          <w:szCs w:val="22"/>
        </w:rPr>
        <w:t>Każdy Wykonawca może złożyć tylko jedną ofertę, obejmującą całość przedmiotu zamówienia oraz skalkulować cenę dla całości przedmiotu zamówienia. Wykonawca musi dołączyć do oferty kalkulację cenową.</w:t>
      </w:r>
    </w:p>
    <w:p w14:paraId="186AC8B5" w14:textId="78998EEA" w:rsidR="00CC64C3" w:rsidRPr="003756E7" w:rsidRDefault="00CC64C3" w:rsidP="00CC64C3">
      <w:pPr>
        <w:widowControl/>
        <w:numPr>
          <w:ilvl w:val="0"/>
          <w:numId w:val="2"/>
        </w:numPr>
        <w:tabs>
          <w:tab w:val="clear" w:pos="785"/>
          <w:tab w:val="num" w:pos="426"/>
        </w:tabs>
        <w:suppressAutoHyphens w:val="0"/>
        <w:ind w:left="426" w:hanging="426"/>
        <w:jc w:val="both"/>
        <w:rPr>
          <w:sz w:val="22"/>
          <w:szCs w:val="22"/>
        </w:rPr>
      </w:pPr>
      <w:r w:rsidRPr="003756E7">
        <w:rPr>
          <w:sz w:val="22"/>
          <w:szCs w:val="22"/>
        </w:rPr>
        <w:t>Wykonawca musi dołączyć do oferty specyfikację techniczną i/lub funkcjonalną urządzeń lub inny dokument (np. kartę katalogową lub opis) pozwalający na ocenę zgodności oferowanych urządzeń z wymaganiami Zaproszenia, wskazujący w szczególności na rodzaj lub numer katalogowy oferowanych urządzeń</w:t>
      </w:r>
      <w:r w:rsidR="00DE6754">
        <w:rPr>
          <w:sz w:val="22"/>
          <w:szCs w:val="22"/>
        </w:rPr>
        <w:t>, w języku polskim lub angielskim</w:t>
      </w:r>
      <w:r w:rsidRPr="003756E7">
        <w:rPr>
          <w:sz w:val="22"/>
          <w:szCs w:val="22"/>
        </w:rPr>
        <w:t>.</w:t>
      </w:r>
    </w:p>
    <w:p w14:paraId="53A286B1" w14:textId="77777777" w:rsidR="00CC64C3" w:rsidRPr="003756E7" w:rsidRDefault="00CC64C3" w:rsidP="00CC64C3">
      <w:pPr>
        <w:widowControl/>
        <w:numPr>
          <w:ilvl w:val="0"/>
          <w:numId w:val="2"/>
        </w:numPr>
        <w:tabs>
          <w:tab w:val="clear" w:pos="785"/>
          <w:tab w:val="num" w:pos="426"/>
        </w:tabs>
        <w:suppressAutoHyphens w:val="0"/>
        <w:ind w:left="426" w:hanging="426"/>
        <w:jc w:val="both"/>
        <w:rPr>
          <w:sz w:val="22"/>
          <w:szCs w:val="22"/>
        </w:rPr>
      </w:pPr>
      <w:r w:rsidRPr="003756E7">
        <w:rPr>
          <w:sz w:val="22"/>
          <w:szCs w:val="22"/>
        </w:rPr>
        <w:lastRenderedPageBreak/>
        <w:t>Oferta wraz ze stanowiącymi jej integralną część załącznikami powinna być sporządzona przez Wykonawcę według treści postanowień niniejszego Zaproszenia tj. według treści formularza oferty i jego załączników zamieszczonych w niniejszym Zaproszeniu.</w:t>
      </w:r>
    </w:p>
    <w:p w14:paraId="1D162452" w14:textId="0A4E739D" w:rsidR="00CC64C3" w:rsidRPr="003756E7" w:rsidRDefault="00CC64C3" w:rsidP="00CC64C3">
      <w:pPr>
        <w:widowControl/>
        <w:numPr>
          <w:ilvl w:val="0"/>
          <w:numId w:val="2"/>
        </w:numPr>
        <w:tabs>
          <w:tab w:val="clear" w:pos="785"/>
          <w:tab w:val="num" w:pos="426"/>
        </w:tabs>
        <w:suppressAutoHyphens w:val="0"/>
        <w:ind w:left="426" w:hanging="426"/>
        <w:jc w:val="both"/>
        <w:rPr>
          <w:sz w:val="22"/>
          <w:szCs w:val="22"/>
        </w:rPr>
      </w:pPr>
      <w:r w:rsidRPr="003756E7">
        <w:rPr>
          <w:sz w:val="22"/>
          <w:szCs w:val="22"/>
        </w:rPr>
        <w:t xml:space="preserve">Oferta musi być podpisana i napisana w języku polskim i złożona w formie pisemnej lub w postaci elektronicznej za pomocą poczty elektronicznej na adres wskazany </w:t>
      </w:r>
      <w:r w:rsidRPr="003756E7">
        <w:rPr>
          <w:sz w:val="22"/>
          <w:szCs w:val="22"/>
        </w:rPr>
        <w:br/>
        <w:t>w Zaproszeniu.</w:t>
      </w:r>
    </w:p>
    <w:p w14:paraId="757C2677" w14:textId="77777777" w:rsidR="00CC64C3" w:rsidRPr="003756E7" w:rsidRDefault="00CC64C3" w:rsidP="00CC64C3">
      <w:pPr>
        <w:widowControl/>
        <w:numPr>
          <w:ilvl w:val="0"/>
          <w:numId w:val="2"/>
        </w:numPr>
        <w:tabs>
          <w:tab w:val="clear" w:pos="785"/>
          <w:tab w:val="num" w:pos="426"/>
        </w:tabs>
        <w:suppressAutoHyphens w:val="0"/>
        <w:ind w:left="426" w:hanging="426"/>
        <w:jc w:val="both"/>
        <w:rPr>
          <w:sz w:val="22"/>
          <w:szCs w:val="22"/>
        </w:rPr>
      </w:pPr>
      <w:r w:rsidRPr="003756E7">
        <w:rPr>
          <w:sz w:val="22"/>
          <w:szCs w:val="22"/>
        </w:rPr>
        <w:t xml:space="preserve">Zaleca się, aby wszystkie strony oferty wraz z załącznikami były podpisane przez osobę (osoby) uprawnioną do składania oświadczeń woli w imieniu Wykonawcy, przy czym przynajmniej formularz oferty i jego załączniki (oświadczenia) winny być opatrzone pieczęcią firmową </w:t>
      </w:r>
      <w:r w:rsidRPr="003756E7">
        <w:rPr>
          <w:sz w:val="22"/>
          <w:szCs w:val="22"/>
        </w:rPr>
        <w:br/>
        <w:t xml:space="preserve">i imienną Wykonawcy. </w:t>
      </w:r>
    </w:p>
    <w:p w14:paraId="36DCAAC7" w14:textId="77777777" w:rsidR="00CC64C3" w:rsidRPr="003756E7" w:rsidRDefault="00CC64C3" w:rsidP="00CC64C3">
      <w:pPr>
        <w:widowControl/>
        <w:numPr>
          <w:ilvl w:val="0"/>
          <w:numId w:val="2"/>
        </w:numPr>
        <w:tabs>
          <w:tab w:val="clear" w:pos="785"/>
          <w:tab w:val="num" w:pos="426"/>
        </w:tabs>
        <w:suppressAutoHyphens w:val="0"/>
        <w:ind w:left="426" w:hanging="426"/>
        <w:jc w:val="both"/>
        <w:rPr>
          <w:sz w:val="22"/>
          <w:szCs w:val="22"/>
        </w:rPr>
      </w:pPr>
      <w:r w:rsidRPr="003756E7">
        <w:rPr>
          <w:sz w:val="22"/>
          <w:szCs w:val="22"/>
        </w:rPr>
        <w:t>Wszelkie poprawki lub zmiany w tekście oferty muszą być podpisane przez osobę (osoby) podpisującą ofertę i opatrzone datami ich dokonania.</w:t>
      </w:r>
    </w:p>
    <w:p w14:paraId="4A905E66" w14:textId="77777777" w:rsidR="00CC64C3" w:rsidRPr="003756E7" w:rsidRDefault="00CC64C3" w:rsidP="00CC64C3">
      <w:pPr>
        <w:widowControl/>
        <w:numPr>
          <w:ilvl w:val="0"/>
          <w:numId w:val="2"/>
        </w:numPr>
        <w:tabs>
          <w:tab w:val="clear" w:pos="785"/>
          <w:tab w:val="num" w:pos="426"/>
        </w:tabs>
        <w:suppressAutoHyphens w:val="0"/>
        <w:ind w:left="426" w:hanging="426"/>
        <w:jc w:val="both"/>
        <w:rPr>
          <w:sz w:val="22"/>
          <w:szCs w:val="22"/>
        </w:rPr>
      </w:pPr>
      <w:r w:rsidRPr="003756E7">
        <w:rPr>
          <w:sz w:val="22"/>
          <w:szCs w:val="22"/>
        </w:rPr>
        <w:t>Wykonawca zobowiązany jest przedłożyć do oferty pełnomocnictwo w przypadku podpisania jej przez pełnomocnika.</w:t>
      </w:r>
    </w:p>
    <w:p w14:paraId="1F823B2F" w14:textId="77777777" w:rsidR="00CC64C3" w:rsidRPr="003756E7" w:rsidRDefault="00CC64C3" w:rsidP="00CC64C3">
      <w:pPr>
        <w:widowControl/>
        <w:numPr>
          <w:ilvl w:val="0"/>
          <w:numId w:val="2"/>
        </w:numPr>
        <w:tabs>
          <w:tab w:val="clear" w:pos="785"/>
          <w:tab w:val="num" w:pos="426"/>
        </w:tabs>
        <w:suppressAutoHyphens w:val="0"/>
        <w:ind w:left="426" w:hanging="426"/>
        <w:jc w:val="both"/>
        <w:rPr>
          <w:sz w:val="22"/>
          <w:szCs w:val="22"/>
        </w:rPr>
      </w:pPr>
      <w:r w:rsidRPr="003756E7">
        <w:rPr>
          <w:sz w:val="22"/>
          <w:szCs w:val="22"/>
        </w:rPr>
        <w:t xml:space="preserve">Wykonawca może zastrzec najpóźniej do dnia otrzymania zamówienia, iż informacje związane         z tym zamówieniem stanowiące tajemnicę przedsiębiorstwa w rozumieniu art. 11 ust. 4 ustawy        z dnia 16 kwietnia 1993 r. o zwalczaniu nieuczciwej konkurencji (t. j. Dz. U. 2019, poz. 1010             z </w:t>
      </w:r>
      <w:proofErr w:type="spellStart"/>
      <w:r w:rsidRPr="003756E7">
        <w:rPr>
          <w:sz w:val="22"/>
          <w:szCs w:val="22"/>
        </w:rPr>
        <w:t>późn</w:t>
      </w:r>
      <w:proofErr w:type="spellEnd"/>
      <w:r w:rsidRPr="003756E7">
        <w:rPr>
          <w:sz w:val="22"/>
          <w:szCs w:val="22"/>
        </w:rPr>
        <w:t xml:space="preserve">. zm.) nie mogą być udostępnione. </w:t>
      </w:r>
    </w:p>
    <w:p w14:paraId="62254287" w14:textId="649043BA" w:rsidR="00CC64C3" w:rsidRPr="003756E7" w:rsidRDefault="00CC64C3" w:rsidP="00CC64C3">
      <w:pPr>
        <w:widowControl/>
        <w:numPr>
          <w:ilvl w:val="0"/>
          <w:numId w:val="2"/>
        </w:numPr>
        <w:tabs>
          <w:tab w:val="clear" w:pos="785"/>
          <w:tab w:val="num" w:pos="426"/>
        </w:tabs>
        <w:suppressAutoHyphens w:val="0"/>
        <w:ind w:left="426" w:hanging="426"/>
        <w:jc w:val="both"/>
        <w:rPr>
          <w:sz w:val="22"/>
          <w:szCs w:val="22"/>
        </w:rPr>
      </w:pPr>
      <w:r w:rsidRPr="003756E7">
        <w:rPr>
          <w:sz w:val="22"/>
          <w:szCs w:val="22"/>
        </w:rPr>
        <w:t>Rozliczenia pomiędzy Wykonawcą a Zamawiającym mogą być dokonywane w złotych polskich (PLN), euro (EUR) lub dolarach (</w:t>
      </w:r>
      <w:r w:rsidR="00A33A3A" w:rsidRPr="003756E7">
        <w:rPr>
          <w:sz w:val="22"/>
          <w:szCs w:val="22"/>
        </w:rPr>
        <w:t>USD</w:t>
      </w:r>
      <w:r w:rsidRPr="003756E7">
        <w:rPr>
          <w:sz w:val="22"/>
          <w:szCs w:val="22"/>
        </w:rPr>
        <w:t xml:space="preserve">). </w:t>
      </w:r>
    </w:p>
    <w:p w14:paraId="4A7627AF" w14:textId="77777777" w:rsidR="00CC64C3" w:rsidRPr="003756E7" w:rsidRDefault="00CC64C3" w:rsidP="00CC64C3">
      <w:pPr>
        <w:widowControl/>
        <w:numPr>
          <w:ilvl w:val="0"/>
          <w:numId w:val="2"/>
        </w:numPr>
        <w:tabs>
          <w:tab w:val="clear" w:pos="785"/>
          <w:tab w:val="num" w:pos="426"/>
        </w:tabs>
        <w:suppressAutoHyphens w:val="0"/>
        <w:ind w:left="426" w:hanging="426"/>
        <w:jc w:val="both"/>
        <w:rPr>
          <w:sz w:val="22"/>
          <w:szCs w:val="22"/>
        </w:rPr>
      </w:pPr>
      <w:r w:rsidRPr="003756E7">
        <w:rPr>
          <w:sz w:val="22"/>
          <w:szCs w:val="22"/>
        </w:rPr>
        <w:t>Wszelkie koszty związane z przygotowaniem i złożeniem oferty ponosi Wykonawca.</w:t>
      </w:r>
    </w:p>
    <w:p w14:paraId="31DD3AF8" w14:textId="77777777" w:rsidR="00CC64C3" w:rsidRPr="003756E7" w:rsidRDefault="00CC64C3" w:rsidP="00CC64C3">
      <w:pPr>
        <w:widowControl/>
        <w:numPr>
          <w:ilvl w:val="0"/>
          <w:numId w:val="2"/>
        </w:numPr>
        <w:tabs>
          <w:tab w:val="clear" w:pos="785"/>
          <w:tab w:val="num" w:pos="426"/>
        </w:tabs>
        <w:suppressAutoHyphens w:val="0"/>
        <w:ind w:left="426" w:hanging="426"/>
        <w:jc w:val="both"/>
        <w:rPr>
          <w:sz w:val="22"/>
          <w:szCs w:val="22"/>
        </w:rPr>
      </w:pPr>
      <w:r w:rsidRPr="003756E7">
        <w:rPr>
          <w:sz w:val="22"/>
          <w:szCs w:val="22"/>
        </w:rPr>
        <w:t xml:space="preserve">Składając ofertę Wykonawca oświadcza, iż wykona przedmiot zamówienia zgodnie </w:t>
      </w:r>
      <w:r w:rsidRPr="003756E7">
        <w:rPr>
          <w:sz w:val="22"/>
          <w:szCs w:val="22"/>
        </w:rPr>
        <w:br/>
        <w:t xml:space="preserve">z wszystkimi wymaganiami Zamawiającego opisanymi w niniejszym Zaproszeniu i jego </w:t>
      </w:r>
      <w:r w:rsidRPr="003756E7">
        <w:rPr>
          <w:sz w:val="22"/>
          <w:szCs w:val="22"/>
        </w:rPr>
        <w:br/>
        <w:t>załącznikach.</w:t>
      </w:r>
    </w:p>
    <w:p w14:paraId="2A06B2CC" w14:textId="68A3F101" w:rsidR="002436E4" w:rsidRPr="003756E7" w:rsidRDefault="002436E4" w:rsidP="00CC64C3">
      <w:pPr>
        <w:widowControl/>
        <w:suppressAutoHyphens w:val="0"/>
        <w:jc w:val="both"/>
        <w:rPr>
          <w:sz w:val="23"/>
          <w:szCs w:val="23"/>
        </w:rPr>
      </w:pPr>
    </w:p>
    <w:p w14:paraId="5E0601DE" w14:textId="77777777" w:rsidR="002436E4" w:rsidRPr="003756E7" w:rsidRDefault="002436E4" w:rsidP="001E4E70">
      <w:pPr>
        <w:widowControl/>
        <w:suppressAutoHyphens w:val="0"/>
        <w:ind w:left="426"/>
        <w:jc w:val="both"/>
        <w:rPr>
          <w:sz w:val="23"/>
          <w:szCs w:val="23"/>
        </w:rPr>
      </w:pPr>
    </w:p>
    <w:p w14:paraId="27827F9C" w14:textId="77777777" w:rsidR="002436E4" w:rsidRPr="003756E7" w:rsidRDefault="002436E4" w:rsidP="001E4E70">
      <w:pPr>
        <w:widowControl/>
        <w:numPr>
          <w:ilvl w:val="0"/>
          <w:numId w:val="16"/>
        </w:numPr>
        <w:tabs>
          <w:tab w:val="num" w:pos="720"/>
        </w:tabs>
        <w:suppressAutoHyphens w:val="0"/>
        <w:ind w:left="426" w:hanging="426"/>
        <w:jc w:val="both"/>
        <w:rPr>
          <w:b/>
          <w:bCs/>
          <w:sz w:val="23"/>
          <w:szCs w:val="23"/>
        </w:rPr>
      </w:pPr>
      <w:r w:rsidRPr="003756E7">
        <w:rPr>
          <w:b/>
          <w:bCs/>
          <w:sz w:val="23"/>
          <w:szCs w:val="23"/>
        </w:rPr>
        <w:t>Miejsce oraz sposób, jak i termin składania i otwarcia ofert.</w:t>
      </w:r>
    </w:p>
    <w:p w14:paraId="546654F8" w14:textId="7ED87F53" w:rsidR="002436E4" w:rsidRPr="005811DC" w:rsidRDefault="008F0435" w:rsidP="001E4E70">
      <w:pPr>
        <w:pStyle w:val="Nagwek"/>
        <w:numPr>
          <w:ilvl w:val="0"/>
          <w:numId w:val="9"/>
        </w:numPr>
        <w:tabs>
          <w:tab w:val="clear" w:pos="1080"/>
          <w:tab w:val="num" w:pos="426"/>
        </w:tabs>
        <w:spacing w:line="240" w:lineRule="auto"/>
        <w:ind w:left="426" w:hanging="426"/>
        <w:jc w:val="both"/>
        <w:rPr>
          <w:rFonts w:ascii="Times New Roman" w:hAnsi="Times New Roman"/>
          <w:sz w:val="23"/>
          <w:szCs w:val="23"/>
        </w:rPr>
      </w:pPr>
      <w:r w:rsidRPr="003756E7">
        <w:rPr>
          <w:rFonts w:ascii="Times New Roman" w:hAnsi="Times New Roman"/>
          <w:sz w:val="23"/>
          <w:szCs w:val="23"/>
        </w:rPr>
        <w:t>1</w:t>
      </w:r>
      <w:r w:rsidRPr="005811DC">
        <w:rPr>
          <w:rFonts w:ascii="Times New Roman" w:hAnsi="Times New Roman"/>
          <w:sz w:val="23"/>
          <w:szCs w:val="23"/>
        </w:rPr>
        <w:t>.</w:t>
      </w:r>
      <w:r w:rsidRPr="005811DC">
        <w:rPr>
          <w:rFonts w:ascii="Times New Roman" w:hAnsi="Times New Roman"/>
          <w:sz w:val="23"/>
          <w:szCs w:val="23"/>
        </w:rPr>
        <w:tab/>
        <w:t xml:space="preserve">Oferty należy składać w Dziale Zamówień Publicznych Uniwersytetu Jagiellońskiego, przy ul. Straszewskiego 25/2, 31-113 Kraków, </w:t>
      </w:r>
      <w:r w:rsidRPr="005811DC">
        <w:rPr>
          <w:rFonts w:ascii="Times New Roman" w:hAnsi="Times New Roman"/>
          <w:b/>
          <w:sz w:val="23"/>
          <w:szCs w:val="23"/>
        </w:rPr>
        <w:t>w terminie do dnia</w:t>
      </w:r>
      <w:r w:rsidR="00871ACA" w:rsidRPr="005811DC">
        <w:rPr>
          <w:rFonts w:ascii="Times New Roman" w:hAnsi="Times New Roman"/>
          <w:b/>
          <w:sz w:val="23"/>
          <w:szCs w:val="23"/>
          <w:lang w:val="pl-PL"/>
        </w:rPr>
        <w:t xml:space="preserve"> </w:t>
      </w:r>
      <w:r w:rsidR="0073533D">
        <w:rPr>
          <w:rFonts w:ascii="Times New Roman" w:hAnsi="Times New Roman"/>
          <w:b/>
          <w:sz w:val="23"/>
          <w:szCs w:val="23"/>
          <w:lang w:val="pl-PL"/>
        </w:rPr>
        <w:t>6</w:t>
      </w:r>
      <w:r w:rsidR="0073533D" w:rsidRPr="005811DC">
        <w:rPr>
          <w:rFonts w:ascii="Times New Roman" w:hAnsi="Times New Roman"/>
          <w:b/>
          <w:sz w:val="23"/>
          <w:szCs w:val="23"/>
          <w:lang w:val="pl-PL"/>
        </w:rPr>
        <w:t xml:space="preserve"> </w:t>
      </w:r>
      <w:r w:rsidR="00B44567" w:rsidRPr="005811DC">
        <w:rPr>
          <w:rFonts w:ascii="Times New Roman" w:hAnsi="Times New Roman"/>
          <w:b/>
          <w:sz w:val="23"/>
          <w:szCs w:val="23"/>
          <w:lang w:val="pl-PL"/>
        </w:rPr>
        <w:t>października</w:t>
      </w:r>
      <w:r w:rsidR="00FC005E" w:rsidRPr="005811DC">
        <w:rPr>
          <w:rFonts w:ascii="Times New Roman" w:hAnsi="Times New Roman"/>
          <w:b/>
          <w:sz w:val="23"/>
          <w:szCs w:val="23"/>
          <w:lang w:val="pl-PL"/>
        </w:rPr>
        <w:t xml:space="preserve"> </w:t>
      </w:r>
      <w:r w:rsidRPr="005811DC">
        <w:rPr>
          <w:rFonts w:ascii="Times New Roman" w:hAnsi="Times New Roman"/>
          <w:b/>
          <w:sz w:val="23"/>
          <w:szCs w:val="23"/>
        </w:rPr>
        <w:t xml:space="preserve">2020 r. do godziny </w:t>
      </w:r>
      <w:r w:rsidR="0073533D">
        <w:rPr>
          <w:rFonts w:ascii="Times New Roman" w:hAnsi="Times New Roman"/>
          <w:b/>
          <w:sz w:val="23"/>
          <w:szCs w:val="23"/>
          <w:lang w:val="pl-PL"/>
        </w:rPr>
        <w:t>12</w:t>
      </w:r>
      <w:r w:rsidRPr="005811DC">
        <w:rPr>
          <w:rFonts w:ascii="Times New Roman" w:hAnsi="Times New Roman"/>
          <w:b/>
          <w:sz w:val="23"/>
          <w:szCs w:val="23"/>
        </w:rPr>
        <w:t>:00,</w:t>
      </w:r>
      <w:r w:rsidRPr="005811DC">
        <w:rPr>
          <w:rFonts w:ascii="Times New Roman" w:hAnsi="Times New Roman"/>
          <w:sz w:val="23"/>
          <w:szCs w:val="23"/>
        </w:rPr>
        <w:t xml:space="preserve"> w formie pisemnej lub w postaci elektronicznej za pomocą poczty elektronicznej na adres </w:t>
      </w:r>
      <w:proofErr w:type="spellStart"/>
      <w:r w:rsidR="00060382" w:rsidRPr="005811DC">
        <w:rPr>
          <w:rFonts w:ascii="Times New Roman" w:hAnsi="Times New Roman"/>
          <w:sz w:val="23"/>
          <w:szCs w:val="23"/>
          <w:lang w:val="pl-PL"/>
        </w:rPr>
        <w:t>jerzy.wordliczek</w:t>
      </w:r>
      <w:proofErr w:type="spellEnd"/>
      <w:r w:rsidRPr="005811DC">
        <w:rPr>
          <w:rFonts w:ascii="Times New Roman" w:hAnsi="Times New Roman"/>
          <w:sz w:val="23"/>
          <w:szCs w:val="23"/>
        </w:rPr>
        <w:t xml:space="preserve">@uj.edu.pl z oznaczeniem pozwalającym na identyfikację Wykonawcy oraz wskazaniem przedmiotu i numeru postępowania poprzez oznaczenie </w:t>
      </w:r>
      <w:r w:rsidR="002436E4" w:rsidRPr="005811DC">
        <w:rPr>
          <w:rFonts w:ascii="Times New Roman" w:hAnsi="Times New Roman"/>
          <w:b/>
          <w:bCs/>
          <w:i/>
          <w:iCs/>
          <w:sz w:val="23"/>
          <w:szCs w:val="23"/>
        </w:rPr>
        <w:t>„Oferta w zakresie dostawy</w:t>
      </w:r>
      <w:r w:rsidR="0017120D" w:rsidRPr="005811DC">
        <w:rPr>
          <w:rFonts w:ascii="Times New Roman" w:hAnsi="Times New Roman"/>
          <w:b/>
          <w:bCs/>
          <w:i/>
          <w:iCs/>
          <w:sz w:val="23"/>
          <w:szCs w:val="23"/>
          <w:lang w:val="pl-PL"/>
        </w:rPr>
        <w:t xml:space="preserve"> </w:t>
      </w:r>
      <w:r w:rsidR="009D1CD2" w:rsidRPr="005811DC">
        <w:rPr>
          <w:rFonts w:ascii="Times New Roman" w:hAnsi="Times New Roman"/>
          <w:b/>
          <w:bCs/>
          <w:i/>
          <w:iCs/>
          <w:sz w:val="23"/>
          <w:szCs w:val="23"/>
          <w:lang w:val="pl-PL"/>
        </w:rPr>
        <w:t>płytowego pneumatycznego</w:t>
      </w:r>
      <w:r w:rsidR="0017120D" w:rsidRPr="005811DC">
        <w:rPr>
          <w:rFonts w:ascii="Times New Roman" w:hAnsi="Times New Roman"/>
          <w:b/>
          <w:bCs/>
          <w:i/>
          <w:iCs/>
          <w:sz w:val="23"/>
          <w:szCs w:val="23"/>
          <w:lang w:val="pl-PL"/>
        </w:rPr>
        <w:t xml:space="preserve"> zaworu RF</w:t>
      </w:r>
      <w:r w:rsidR="009D1CD2" w:rsidRPr="005811DC">
        <w:rPr>
          <w:rFonts w:ascii="Times New Roman" w:hAnsi="Times New Roman"/>
          <w:b/>
          <w:bCs/>
          <w:i/>
          <w:iCs/>
          <w:sz w:val="23"/>
          <w:szCs w:val="23"/>
          <w:lang w:val="pl-PL"/>
        </w:rPr>
        <w:t xml:space="preserve"> DN 63CF</w:t>
      </w:r>
      <w:r w:rsidR="002436E4" w:rsidRPr="005811DC">
        <w:rPr>
          <w:rFonts w:ascii="Times New Roman" w:hAnsi="Times New Roman"/>
          <w:b/>
          <w:bCs/>
          <w:i/>
          <w:iCs/>
          <w:sz w:val="23"/>
          <w:szCs w:val="23"/>
        </w:rPr>
        <w:t xml:space="preserve"> </w:t>
      </w:r>
      <w:r w:rsidR="005531DE" w:rsidRPr="005811DC">
        <w:rPr>
          <w:rFonts w:ascii="Times New Roman" w:hAnsi="Times New Roman"/>
          <w:b/>
          <w:bCs/>
          <w:i/>
          <w:iCs/>
          <w:sz w:val="23"/>
          <w:szCs w:val="23"/>
        </w:rPr>
        <w:t>dla potrzeb Narodow</w:t>
      </w:r>
      <w:r w:rsidR="003661D2">
        <w:rPr>
          <w:rFonts w:ascii="Times New Roman" w:hAnsi="Times New Roman"/>
          <w:b/>
          <w:bCs/>
          <w:i/>
          <w:iCs/>
          <w:sz w:val="23"/>
          <w:szCs w:val="23"/>
          <w:lang w:val="pl-PL"/>
        </w:rPr>
        <w:t>ego</w:t>
      </w:r>
      <w:r w:rsidR="005531DE" w:rsidRPr="005811DC">
        <w:rPr>
          <w:rFonts w:ascii="Times New Roman" w:hAnsi="Times New Roman"/>
          <w:b/>
          <w:bCs/>
          <w:i/>
          <w:iCs/>
          <w:sz w:val="23"/>
          <w:szCs w:val="23"/>
        </w:rPr>
        <w:t xml:space="preserve"> Centrum Promieniowania Synchrotronowego SOLARIS</w:t>
      </w:r>
      <w:r w:rsidR="002436E4" w:rsidRPr="005811DC">
        <w:rPr>
          <w:rFonts w:ascii="Times New Roman" w:hAnsi="Times New Roman"/>
          <w:b/>
          <w:bCs/>
          <w:i/>
          <w:iCs/>
          <w:sz w:val="23"/>
          <w:szCs w:val="23"/>
        </w:rPr>
        <w:t>, nr sprawy</w:t>
      </w:r>
      <w:r w:rsidR="002436E4" w:rsidRPr="005811DC">
        <w:rPr>
          <w:rFonts w:ascii="Times New Roman" w:hAnsi="Times New Roman"/>
          <w:b/>
          <w:i/>
          <w:sz w:val="23"/>
          <w:szCs w:val="23"/>
        </w:rPr>
        <w:t xml:space="preserve"> 80.272</w:t>
      </w:r>
      <w:r w:rsidR="005811DC" w:rsidRPr="005811DC">
        <w:rPr>
          <w:rFonts w:ascii="Times New Roman" w:hAnsi="Times New Roman"/>
          <w:b/>
          <w:i/>
          <w:sz w:val="23"/>
          <w:szCs w:val="23"/>
          <w:lang w:val="pl-PL"/>
        </w:rPr>
        <w:t>.</w:t>
      </w:r>
      <w:r w:rsidR="004F1A58" w:rsidRPr="005811DC">
        <w:rPr>
          <w:rFonts w:ascii="Times New Roman" w:hAnsi="Times New Roman"/>
          <w:b/>
          <w:i/>
          <w:sz w:val="23"/>
          <w:szCs w:val="23"/>
          <w:lang w:val="pl-PL"/>
        </w:rPr>
        <w:t>319.</w:t>
      </w:r>
      <w:r w:rsidR="007766FE" w:rsidRPr="005811DC">
        <w:rPr>
          <w:rFonts w:ascii="Times New Roman" w:hAnsi="Times New Roman"/>
          <w:b/>
          <w:i/>
          <w:sz w:val="23"/>
          <w:szCs w:val="23"/>
          <w:lang w:val="pl-PL"/>
        </w:rPr>
        <w:t>2020</w:t>
      </w:r>
      <w:r w:rsidR="002A617C" w:rsidRPr="005811DC">
        <w:rPr>
          <w:rFonts w:ascii="Times New Roman" w:hAnsi="Times New Roman"/>
          <w:b/>
          <w:i/>
          <w:sz w:val="23"/>
          <w:szCs w:val="23"/>
          <w:lang w:val="pl-PL"/>
        </w:rPr>
        <w:t>.</w:t>
      </w:r>
      <w:r w:rsidR="002436E4" w:rsidRPr="005811DC">
        <w:rPr>
          <w:rFonts w:ascii="Times New Roman" w:hAnsi="Times New Roman"/>
          <w:b/>
          <w:i/>
          <w:sz w:val="23"/>
          <w:szCs w:val="23"/>
          <w:lang w:val="pl-PL"/>
        </w:rPr>
        <w:t>”</w:t>
      </w:r>
    </w:p>
    <w:p w14:paraId="74D68B00" w14:textId="0AF282FE" w:rsidR="002436E4" w:rsidRPr="005811DC" w:rsidRDefault="002436E4" w:rsidP="001E4E70">
      <w:pPr>
        <w:pStyle w:val="Nagwek"/>
        <w:numPr>
          <w:ilvl w:val="0"/>
          <w:numId w:val="9"/>
        </w:numPr>
        <w:tabs>
          <w:tab w:val="clear" w:pos="1080"/>
          <w:tab w:val="num" w:pos="426"/>
        </w:tabs>
        <w:spacing w:line="240" w:lineRule="auto"/>
        <w:ind w:left="426" w:hanging="426"/>
        <w:jc w:val="both"/>
        <w:rPr>
          <w:rFonts w:ascii="Times New Roman" w:hAnsi="Times New Roman"/>
          <w:sz w:val="23"/>
          <w:szCs w:val="23"/>
        </w:rPr>
      </w:pPr>
      <w:r w:rsidRPr="005811DC">
        <w:rPr>
          <w:rFonts w:ascii="Times New Roman" w:hAnsi="Times New Roman"/>
          <w:sz w:val="23"/>
          <w:szCs w:val="23"/>
        </w:rPr>
        <w:t xml:space="preserve">Ogłoszenie informacji o złożonych ofertach i zaoferowanych cenach oraz innych istotnych elementach złożonych ofert jest jawne i nastąpi w dniu </w:t>
      </w:r>
      <w:r w:rsidR="0073533D">
        <w:rPr>
          <w:rFonts w:ascii="Times New Roman" w:hAnsi="Times New Roman"/>
          <w:b/>
          <w:sz w:val="23"/>
          <w:szCs w:val="23"/>
          <w:lang w:val="pl-PL"/>
        </w:rPr>
        <w:t>6.10.</w:t>
      </w:r>
      <w:r w:rsidR="0073533D" w:rsidRPr="005811DC">
        <w:rPr>
          <w:rFonts w:ascii="Times New Roman" w:hAnsi="Times New Roman"/>
          <w:b/>
          <w:sz w:val="23"/>
          <w:szCs w:val="23"/>
          <w:lang w:val="pl-PL"/>
        </w:rPr>
        <w:t xml:space="preserve"> </w:t>
      </w:r>
      <w:r w:rsidRPr="005811DC">
        <w:rPr>
          <w:rFonts w:ascii="Times New Roman" w:hAnsi="Times New Roman"/>
          <w:b/>
          <w:bCs/>
          <w:sz w:val="23"/>
          <w:szCs w:val="23"/>
          <w:lang w:val="pl-PL"/>
        </w:rPr>
        <w:t>20</w:t>
      </w:r>
      <w:r w:rsidR="002A617C" w:rsidRPr="005811DC">
        <w:rPr>
          <w:rFonts w:ascii="Times New Roman" w:hAnsi="Times New Roman"/>
          <w:b/>
          <w:bCs/>
          <w:sz w:val="23"/>
          <w:szCs w:val="23"/>
          <w:lang w:val="pl-PL"/>
        </w:rPr>
        <w:t>20</w:t>
      </w:r>
      <w:r w:rsidRPr="005811DC">
        <w:rPr>
          <w:rFonts w:ascii="Times New Roman" w:hAnsi="Times New Roman"/>
          <w:b/>
          <w:bCs/>
          <w:sz w:val="23"/>
          <w:szCs w:val="23"/>
          <w:lang w:val="pl-PL"/>
        </w:rPr>
        <w:t xml:space="preserve"> r.</w:t>
      </w:r>
      <w:r w:rsidR="00871ACA" w:rsidRPr="005811DC">
        <w:rPr>
          <w:rFonts w:ascii="Times New Roman" w:hAnsi="Times New Roman"/>
          <w:sz w:val="23"/>
          <w:szCs w:val="23"/>
          <w:lang w:val="pl-PL"/>
        </w:rPr>
        <w:t xml:space="preserve"> </w:t>
      </w:r>
      <w:r w:rsidRPr="005811DC">
        <w:rPr>
          <w:rFonts w:ascii="Times New Roman" w:hAnsi="Times New Roman"/>
          <w:b/>
          <w:sz w:val="23"/>
          <w:szCs w:val="23"/>
        </w:rPr>
        <w:t>o godzinie</w:t>
      </w:r>
      <w:r w:rsidR="0073533D">
        <w:rPr>
          <w:rFonts w:ascii="Times New Roman" w:hAnsi="Times New Roman"/>
          <w:b/>
          <w:sz w:val="23"/>
          <w:szCs w:val="23"/>
          <w:lang w:val="pl-PL"/>
        </w:rPr>
        <w:t>12:00</w:t>
      </w:r>
      <w:r w:rsidR="0073533D" w:rsidRPr="005811DC">
        <w:rPr>
          <w:rFonts w:ascii="Times New Roman" w:hAnsi="Times New Roman"/>
          <w:b/>
          <w:sz w:val="23"/>
          <w:szCs w:val="23"/>
          <w:lang w:val="pl-PL"/>
        </w:rPr>
        <w:t xml:space="preserve"> </w:t>
      </w:r>
      <w:r w:rsidRPr="005811DC">
        <w:rPr>
          <w:rFonts w:ascii="Times New Roman" w:hAnsi="Times New Roman"/>
          <w:sz w:val="23"/>
          <w:szCs w:val="23"/>
        </w:rPr>
        <w:t>w Dziale Zamówień Publicznych UJ, przy ul. Straszewskiego 25/2, 31-113 Kraków.</w:t>
      </w:r>
    </w:p>
    <w:p w14:paraId="5D0B2256" w14:textId="77777777" w:rsidR="00846C57" w:rsidRPr="003756E7" w:rsidRDefault="00846C57" w:rsidP="001E4E70">
      <w:pPr>
        <w:pStyle w:val="Nagwek"/>
        <w:spacing w:line="240" w:lineRule="auto"/>
        <w:ind w:left="426"/>
        <w:jc w:val="both"/>
        <w:rPr>
          <w:rFonts w:ascii="Times New Roman" w:hAnsi="Times New Roman"/>
          <w:sz w:val="23"/>
          <w:szCs w:val="23"/>
        </w:rPr>
      </w:pPr>
    </w:p>
    <w:p w14:paraId="659F8831" w14:textId="77777777" w:rsidR="002436E4" w:rsidRPr="003756E7" w:rsidRDefault="002436E4" w:rsidP="001E4E70">
      <w:pPr>
        <w:widowControl/>
        <w:numPr>
          <w:ilvl w:val="0"/>
          <w:numId w:val="16"/>
        </w:numPr>
        <w:tabs>
          <w:tab w:val="num" w:pos="720"/>
        </w:tabs>
        <w:suppressAutoHyphens w:val="0"/>
        <w:ind w:left="426" w:hanging="426"/>
        <w:jc w:val="both"/>
        <w:rPr>
          <w:b/>
          <w:bCs/>
          <w:sz w:val="23"/>
          <w:szCs w:val="23"/>
        </w:rPr>
      </w:pPr>
      <w:r w:rsidRPr="003756E7">
        <w:rPr>
          <w:b/>
          <w:bCs/>
          <w:sz w:val="23"/>
          <w:szCs w:val="23"/>
        </w:rPr>
        <w:t>Opis sposobu obliczenia ceny.</w:t>
      </w:r>
    </w:p>
    <w:p w14:paraId="3438B01F" w14:textId="6E3CE788" w:rsidR="002436E4" w:rsidRPr="0048354A" w:rsidRDefault="002436E4" w:rsidP="008E0FAE">
      <w:pPr>
        <w:widowControl/>
        <w:numPr>
          <w:ilvl w:val="1"/>
          <w:numId w:val="16"/>
        </w:numPr>
        <w:tabs>
          <w:tab w:val="clear" w:pos="360"/>
          <w:tab w:val="num" w:pos="644"/>
        </w:tabs>
        <w:suppressAutoHyphens w:val="0"/>
        <w:ind w:left="426" w:hanging="426"/>
        <w:jc w:val="both"/>
        <w:rPr>
          <w:sz w:val="23"/>
          <w:szCs w:val="23"/>
        </w:rPr>
      </w:pPr>
      <w:r w:rsidRPr="0048354A">
        <w:rPr>
          <w:sz w:val="23"/>
          <w:szCs w:val="23"/>
        </w:rPr>
        <w:t>Cenę ryczałtową oferty należy podać w złotych polskich (PLN)</w:t>
      </w:r>
      <w:r w:rsidR="00A33A3A" w:rsidRPr="0048354A">
        <w:rPr>
          <w:sz w:val="23"/>
          <w:szCs w:val="23"/>
        </w:rPr>
        <w:t>, euro (EUR)</w:t>
      </w:r>
      <w:r w:rsidRPr="0048354A">
        <w:rPr>
          <w:sz w:val="23"/>
          <w:szCs w:val="23"/>
        </w:rPr>
        <w:t xml:space="preserve"> lub </w:t>
      </w:r>
      <w:r w:rsidR="00A33A3A" w:rsidRPr="0048354A">
        <w:rPr>
          <w:sz w:val="23"/>
          <w:szCs w:val="23"/>
        </w:rPr>
        <w:t>dolarach amerykańskich</w:t>
      </w:r>
      <w:r w:rsidR="00E7636D" w:rsidRPr="0048354A">
        <w:rPr>
          <w:sz w:val="23"/>
          <w:szCs w:val="23"/>
        </w:rPr>
        <w:t xml:space="preserve"> (</w:t>
      </w:r>
      <w:r w:rsidR="00A33A3A" w:rsidRPr="0048354A">
        <w:rPr>
          <w:sz w:val="23"/>
          <w:szCs w:val="23"/>
        </w:rPr>
        <w:t>USD</w:t>
      </w:r>
      <w:r w:rsidR="00E7636D" w:rsidRPr="0048354A">
        <w:rPr>
          <w:sz w:val="23"/>
          <w:szCs w:val="23"/>
        </w:rPr>
        <w:t>)</w:t>
      </w:r>
      <w:r w:rsidRPr="0048354A">
        <w:rPr>
          <w:sz w:val="23"/>
          <w:szCs w:val="23"/>
        </w:rPr>
        <w:t>. Wskazana cena powinna uwzględniać wszelkie koszty niezbędne do wykonania przedmiotu zamówienia, w szczególności koszty opakowania, transportu, ubezpieczenia w trakcie transportu</w:t>
      </w:r>
      <w:r w:rsidR="00047A85" w:rsidRPr="0048354A">
        <w:rPr>
          <w:sz w:val="23"/>
          <w:szCs w:val="23"/>
        </w:rPr>
        <w:t xml:space="preserve"> oraz gwarancji</w:t>
      </w:r>
      <w:r w:rsidR="0048354A">
        <w:rPr>
          <w:sz w:val="23"/>
          <w:szCs w:val="23"/>
        </w:rPr>
        <w:t xml:space="preserve">, </w:t>
      </w:r>
      <w:r w:rsidR="0048354A" w:rsidRPr="003756E7">
        <w:t>opłat i zgłoszeń celnych</w:t>
      </w:r>
      <w:r w:rsidR="008E0FAE" w:rsidRPr="0048354A">
        <w:rPr>
          <w:color w:val="201F1E"/>
          <w:sz w:val="23"/>
          <w:szCs w:val="23"/>
          <w:shd w:val="clear" w:color="auto" w:fill="FFFFFF"/>
        </w:rPr>
        <w:t xml:space="preserve">. </w:t>
      </w:r>
      <w:r w:rsidRPr="0048354A">
        <w:rPr>
          <w:sz w:val="23"/>
          <w:szCs w:val="23"/>
        </w:rPr>
        <w:t>Warunki dostawy: D</w:t>
      </w:r>
      <w:r w:rsidR="0048354A">
        <w:rPr>
          <w:sz w:val="23"/>
          <w:szCs w:val="23"/>
        </w:rPr>
        <w:t>D</w:t>
      </w:r>
      <w:r w:rsidRPr="0048354A">
        <w:rPr>
          <w:sz w:val="23"/>
          <w:szCs w:val="23"/>
        </w:rPr>
        <w:t>P Kraków (</w:t>
      </w:r>
      <w:proofErr w:type="spellStart"/>
      <w:r w:rsidRPr="0048354A">
        <w:rPr>
          <w:sz w:val="23"/>
          <w:szCs w:val="23"/>
        </w:rPr>
        <w:t>Incoterms</w:t>
      </w:r>
      <w:proofErr w:type="spellEnd"/>
      <w:r w:rsidRPr="0048354A">
        <w:rPr>
          <w:sz w:val="23"/>
          <w:szCs w:val="23"/>
        </w:rPr>
        <w:t xml:space="preserve"> 2010).</w:t>
      </w:r>
    </w:p>
    <w:p w14:paraId="411BF061" w14:textId="42F85A31" w:rsidR="00A33A3A" w:rsidRPr="003756E7" w:rsidRDefault="00A33A3A" w:rsidP="00A33A3A">
      <w:pPr>
        <w:widowControl/>
        <w:numPr>
          <w:ilvl w:val="1"/>
          <w:numId w:val="16"/>
        </w:numPr>
        <w:suppressAutoHyphens w:val="0"/>
        <w:jc w:val="both"/>
        <w:rPr>
          <w:sz w:val="22"/>
          <w:szCs w:val="22"/>
        </w:rPr>
      </w:pPr>
      <w:r w:rsidRPr="003756E7">
        <w:rPr>
          <w:sz w:val="22"/>
          <w:szCs w:val="22"/>
        </w:rPr>
        <w:t xml:space="preserve">W przypadku, gdy siedziba Wykonawcy znajduje się poza terenem Polski, dla potrzeb ewaluacji i porównania ofert, Zamawiający doliczy do przedstawionej ceny podatek VAT </w:t>
      </w:r>
    </w:p>
    <w:p w14:paraId="67E1989F" w14:textId="77777777" w:rsidR="00A33A3A" w:rsidRPr="003756E7" w:rsidRDefault="00A33A3A" w:rsidP="00A33A3A">
      <w:pPr>
        <w:widowControl/>
        <w:numPr>
          <w:ilvl w:val="1"/>
          <w:numId w:val="16"/>
        </w:numPr>
        <w:suppressAutoHyphens w:val="0"/>
        <w:jc w:val="both"/>
        <w:rPr>
          <w:sz w:val="22"/>
          <w:szCs w:val="22"/>
        </w:rPr>
      </w:pPr>
      <w:r w:rsidRPr="003756E7">
        <w:rPr>
          <w:sz w:val="22"/>
          <w:szCs w:val="22"/>
        </w:rPr>
        <w:t>Nie przewiduje się waloryzacji ceny wskazanej w ofercie, przy czym wyliczona cena będzie ceną ryczałtową za cały przedmiot zamówienia.</w:t>
      </w:r>
    </w:p>
    <w:p w14:paraId="54A8EE5E" w14:textId="77777777" w:rsidR="00A33A3A" w:rsidRPr="003756E7" w:rsidRDefault="00A33A3A" w:rsidP="00A33A3A">
      <w:pPr>
        <w:widowControl/>
        <w:numPr>
          <w:ilvl w:val="1"/>
          <w:numId w:val="16"/>
        </w:numPr>
        <w:suppressAutoHyphens w:val="0"/>
        <w:jc w:val="both"/>
        <w:rPr>
          <w:sz w:val="22"/>
          <w:szCs w:val="22"/>
        </w:rPr>
      </w:pPr>
      <w:r w:rsidRPr="003756E7">
        <w:rPr>
          <w:sz w:val="22"/>
          <w:szCs w:val="22"/>
        </w:rPr>
        <w:t>Nie przewiduje się żadnych przedpłat ani zaliczek na poczet realizacji przedmiotu zamówienia, a płatność nastąpi zgodnie z postanowieniami Umowy.</w:t>
      </w:r>
    </w:p>
    <w:p w14:paraId="6FCD677C" w14:textId="77777777" w:rsidR="00A33A3A" w:rsidRPr="003756E7" w:rsidRDefault="00A33A3A" w:rsidP="00A33A3A">
      <w:pPr>
        <w:widowControl/>
        <w:numPr>
          <w:ilvl w:val="1"/>
          <w:numId w:val="16"/>
        </w:numPr>
        <w:suppressAutoHyphens w:val="0"/>
        <w:jc w:val="both"/>
        <w:rPr>
          <w:sz w:val="22"/>
          <w:szCs w:val="22"/>
        </w:rPr>
      </w:pPr>
      <w:r w:rsidRPr="003756E7">
        <w:rPr>
          <w:sz w:val="22"/>
          <w:szCs w:val="22"/>
        </w:rPr>
        <w:t>W przypadku złożenia ofert w walutach innych niż PLN, w celu porównania ofert w kryterium „</w:t>
      </w:r>
      <w:r w:rsidRPr="003756E7">
        <w:rPr>
          <w:bCs/>
          <w:sz w:val="22"/>
          <w:szCs w:val="22"/>
        </w:rPr>
        <w:t>Cena ryczałtowa brutto za całość przedmiotu zamówienia”</w:t>
      </w:r>
      <w:r w:rsidRPr="003756E7">
        <w:rPr>
          <w:sz w:val="22"/>
          <w:szCs w:val="22"/>
        </w:rPr>
        <w:t xml:space="preserve">, Zamawiający dokona przeliczenia </w:t>
      </w:r>
      <w:r w:rsidRPr="003756E7">
        <w:rPr>
          <w:sz w:val="22"/>
          <w:szCs w:val="22"/>
        </w:rPr>
        <w:lastRenderedPageBreak/>
        <w:t>wartości oferty na PLN, przyjmując średni kurs walut obcych (tabela A) publikowany przez Narodowy Bank Polski z dnia otwarcia ofert.</w:t>
      </w:r>
    </w:p>
    <w:p w14:paraId="3359FC29" w14:textId="77777777" w:rsidR="002436E4" w:rsidRPr="003756E7" w:rsidRDefault="002436E4" w:rsidP="001E4E70">
      <w:pPr>
        <w:widowControl/>
        <w:suppressAutoHyphens w:val="0"/>
        <w:ind w:left="426"/>
        <w:jc w:val="both"/>
        <w:rPr>
          <w:sz w:val="23"/>
          <w:szCs w:val="23"/>
        </w:rPr>
      </w:pPr>
    </w:p>
    <w:p w14:paraId="7E65FCF9" w14:textId="312A5816" w:rsidR="00FD7E17" w:rsidRPr="003756E7" w:rsidRDefault="00FD7E17" w:rsidP="001E4E70">
      <w:pPr>
        <w:widowControl/>
        <w:numPr>
          <w:ilvl w:val="0"/>
          <w:numId w:val="16"/>
        </w:numPr>
        <w:tabs>
          <w:tab w:val="num" w:pos="720"/>
        </w:tabs>
        <w:suppressAutoHyphens w:val="0"/>
        <w:ind w:left="426" w:hanging="426"/>
        <w:jc w:val="both"/>
        <w:rPr>
          <w:b/>
          <w:bCs/>
          <w:sz w:val="23"/>
          <w:szCs w:val="23"/>
        </w:rPr>
      </w:pPr>
      <w:r w:rsidRPr="003756E7">
        <w:rPr>
          <w:b/>
          <w:bCs/>
          <w:sz w:val="23"/>
          <w:szCs w:val="23"/>
        </w:rPr>
        <w:t>Opis czynności i kryteriów, którymi Zamawiający będzie się kierował przy wyborze najkorzystniejszej oferty.</w:t>
      </w:r>
    </w:p>
    <w:p w14:paraId="000034A0" w14:textId="77777777" w:rsidR="00A33A3A" w:rsidRPr="00A33A3A" w:rsidRDefault="00A33A3A" w:rsidP="00A33A3A">
      <w:pPr>
        <w:widowControl/>
        <w:numPr>
          <w:ilvl w:val="3"/>
          <w:numId w:val="15"/>
        </w:numPr>
        <w:tabs>
          <w:tab w:val="clear" w:pos="12757"/>
          <w:tab w:val="num" w:pos="360"/>
          <w:tab w:val="num" w:pos="426"/>
        </w:tabs>
        <w:suppressAutoHyphens w:val="0"/>
        <w:ind w:left="426" w:hanging="426"/>
        <w:jc w:val="both"/>
        <w:rPr>
          <w:sz w:val="22"/>
          <w:szCs w:val="22"/>
        </w:rPr>
      </w:pPr>
      <w:r w:rsidRPr="00A33A3A">
        <w:rPr>
          <w:sz w:val="22"/>
          <w:szCs w:val="22"/>
        </w:rPr>
        <w:t xml:space="preserve">Zamawiający wybiera najkorzystniejszą ofertę, spośród ważnych ofert złożonych </w:t>
      </w:r>
      <w:r w:rsidRPr="00A33A3A">
        <w:rPr>
          <w:sz w:val="22"/>
          <w:szCs w:val="22"/>
        </w:rPr>
        <w:br/>
        <w:t>w postępowaniu na podstawie kryteriów oceny ofert określonych poniżej:</w:t>
      </w:r>
    </w:p>
    <w:p w14:paraId="22EF9114" w14:textId="77777777" w:rsidR="00A33A3A" w:rsidRPr="00A33A3A" w:rsidRDefault="00A33A3A" w:rsidP="00A33A3A">
      <w:pPr>
        <w:widowControl/>
        <w:numPr>
          <w:ilvl w:val="1"/>
          <w:numId w:val="54"/>
        </w:numPr>
        <w:suppressAutoHyphens w:val="0"/>
        <w:spacing w:after="200" w:line="276" w:lineRule="auto"/>
        <w:jc w:val="both"/>
        <w:rPr>
          <w:b/>
          <w:bCs/>
          <w:sz w:val="22"/>
          <w:szCs w:val="22"/>
          <w:lang w:val="x-none" w:eastAsia="en-US"/>
        </w:rPr>
      </w:pPr>
      <w:r w:rsidRPr="00A33A3A">
        <w:rPr>
          <w:b/>
          <w:bCs/>
          <w:sz w:val="22"/>
          <w:szCs w:val="22"/>
          <w:lang w:val="x-none" w:eastAsia="en-US"/>
        </w:rPr>
        <w:t xml:space="preserve">Cena ryczałtowa brutto za całość </w:t>
      </w:r>
      <w:r w:rsidRPr="00A33A3A">
        <w:rPr>
          <w:b/>
          <w:bCs/>
          <w:sz w:val="22"/>
          <w:szCs w:val="22"/>
          <w:lang w:eastAsia="en-US"/>
        </w:rPr>
        <w:t xml:space="preserve">przedmiotu </w:t>
      </w:r>
      <w:r w:rsidRPr="00A33A3A">
        <w:rPr>
          <w:b/>
          <w:bCs/>
          <w:sz w:val="22"/>
          <w:szCs w:val="22"/>
          <w:lang w:val="x-none" w:eastAsia="en-US"/>
        </w:rPr>
        <w:t>zamówienia – 100%</w:t>
      </w:r>
    </w:p>
    <w:p w14:paraId="5B9D7386" w14:textId="77777777" w:rsidR="00A33A3A" w:rsidRPr="00A33A3A" w:rsidRDefault="00A33A3A" w:rsidP="00A33A3A">
      <w:pPr>
        <w:widowControl/>
        <w:suppressAutoHyphens w:val="0"/>
        <w:ind w:left="720"/>
        <w:jc w:val="both"/>
        <w:rPr>
          <w:sz w:val="22"/>
          <w:szCs w:val="22"/>
        </w:rPr>
      </w:pPr>
      <w:r w:rsidRPr="00A33A3A">
        <w:rPr>
          <w:sz w:val="22"/>
          <w:szCs w:val="22"/>
        </w:rPr>
        <w:t>Punkty przyznawane za kryterium „cena ryczałtowa brutto za całość przedmiotu zamówienia” będą liczone wg następującego wzoru:</w:t>
      </w:r>
    </w:p>
    <w:p w14:paraId="4265B957" w14:textId="77777777" w:rsidR="00A33A3A" w:rsidRPr="00A33A3A" w:rsidRDefault="00A33A3A" w:rsidP="00A33A3A">
      <w:pPr>
        <w:ind w:left="539" w:firstLine="181"/>
        <w:jc w:val="both"/>
        <w:rPr>
          <w:b/>
          <w:bCs/>
          <w:sz w:val="22"/>
          <w:szCs w:val="22"/>
        </w:rPr>
      </w:pPr>
      <w:r w:rsidRPr="00A33A3A">
        <w:rPr>
          <w:b/>
          <w:bCs/>
          <w:sz w:val="22"/>
          <w:szCs w:val="22"/>
        </w:rPr>
        <w:t>C = (</w:t>
      </w:r>
      <w:proofErr w:type="spellStart"/>
      <w:r w:rsidRPr="00A33A3A">
        <w:rPr>
          <w:b/>
          <w:bCs/>
          <w:sz w:val="22"/>
          <w:szCs w:val="22"/>
        </w:rPr>
        <w:t>C</w:t>
      </w:r>
      <w:r w:rsidRPr="00A33A3A">
        <w:rPr>
          <w:b/>
          <w:bCs/>
          <w:sz w:val="22"/>
          <w:szCs w:val="22"/>
          <w:vertAlign w:val="subscript"/>
        </w:rPr>
        <w:t>naj</w:t>
      </w:r>
      <w:proofErr w:type="spellEnd"/>
      <w:r w:rsidRPr="00A33A3A">
        <w:rPr>
          <w:b/>
          <w:bCs/>
          <w:sz w:val="22"/>
          <w:szCs w:val="22"/>
        </w:rPr>
        <w:t xml:space="preserve"> : C</w:t>
      </w:r>
      <w:r w:rsidRPr="00A33A3A">
        <w:rPr>
          <w:b/>
          <w:bCs/>
          <w:sz w:val="22"/>
          <w:szCs w:val="22"/>
          <w:vertAlign w:val="subscript"/>
        </w:rPr>
        <w:t>o</w:t>
      </w:r>
      <w:r w:rsidRPr="00A33A3A">
        <w:rPr>
          <w:b/>
          <w:bCs/>
          <w:sz w:val="22"/>
          <w:szCs w:val="22"/>
        </w:rPr>
        <w:t>) x 100</w:t>
      </w:r>
    </w:p>
    <w:p w14:paraId="53841A64" w14:textId="77777777" w:rsidR="00A33A3A" w:rsidRPr="00A33A3A" w:rsidRDefault="00A33A3A" w:rsidP="00A33A3A">
      <w:pPr>
        <w:ind w:left="540" w:firstLine="180"/>
        <w:jc w:val="both"/>
        <w:rPr>
          <w:sz w:val="22"/>
          <w:szCs w:val="22"/>
        </w:rPr>
      </w:pPr>
      <w:r w:rsidRPr="00A33A3A">
        <w:rPr>
          <w:sz w:val="22"/>
          <w:szCs w:val="22"/>
        </w:rPr>
        <w:t>gdzie:</w:t>
      </w:r>
    </w:p>
    <w:p w14:paraId="0DF55BBA" w14:textId="77777777" w:rsidR="00A33A3A" w:rsidRPr="00A33A3A" w:rsidRDefault="00A33A3A" w:rsidP="00A33A3A">
      <w:pPr>
        <w:ind w:left="540" w:firstLine="180"/>
        <w:jc w:val="both"/>
        <w:rPr>
          <w:sz w:val="22"/>
          <w:szCs w:val="22"/>
        </w:rPr>
      </w:pPr>
      <w:r w:rsidRPr="00A33A3A">
        <w:rPr>
          <w:sz w:val="22"/>
          <w:szCs w:val="22"/>
        </w:rPr>
        <w:t>C – liczba punktów przyznana danej ofercie,</w:t>
      </w:r>
    </w:p>
    <w:p w14:paraId="18CCA98B" w14:textId="77777777" w:rsidR="00A33A3A" w:rsidRPr="00A33A3A" w:rsidRDefault="00A33A3A" w:rsidP="00A33A3A">
      <w:pPr>
        <w:ind w:left="540" w:firstLine="180"/>
        <w:jc w:val="both"/>
        <w:rPr>
          <w:sz w:val="22"/>
          <w:szCs w:val="22"/>
        </w:rPr>
      </w:pPr>
      <w:proofErr w:type="spellStart"/>
      <w:r w:rsidRPr="00A33A3A">
        <w:rPr>
          <w:sz w:val="22"/>
          <w:szCs w:val="22"/>
        </w:rPr>
        <w:t>C</w:t>
      </w:r>
      <w:r w:rsidRPr="00A33A3A">
        <w:rPr>
          <w:sz w:val="22"/>
          <w:szCs w:val="22"/>
          <w:vertAlign w:val="subscript"/>
        </w:rPr>
        <w:t>naj</w:t>
      </w:r>
      <w:proofErr w:type="spellEnd"/>
      <w:r w:rsidRPr="00A33A3A">
        <w:rPr>
          <w:sz w:val="22"/>
          <w:szCs w:val="22"/>
        </w:rPr>
        <w:t xml:space="preserve"> – najniższa cena spośród ważnych ofert,</w:t>
      </w:r>
    </w:p>
    <w:p w14:paraId="7E90EB18" w14:textId="77777777" w:rsidR="00A33A3A" w:rsidRPr="00A33A3A" w:rsidRDefault="00A33A3A" w:rsidP="00A33A3A">
      <w:pPr>
        <w:ind w:left="540" w:firstLine="180"/>
        <w:jc w:val="both"/>
        <w:rPr>
          <w:sz w:val="22"/>
          <w:szCs w:val="22"/>
        </w:rPr>
      </w:pPr>
      <w:r w:rsidRPr="00A33A3A">
        <w:rPr>
          <w:sz w:val="22"/>
          <w:szCs w:val="22"/>
        </w:rPr>
        <w:t>C</w:t>
      </w:r>
      <w:r w:rsidRPr="00A33A3A">
        <w:rPr>
          <w:sz w:val="22"/>
          <w:szCs w:val="22"/>
          <w:vertAlign w:val="subscript"/>
        </w:rPr>
        <w:t>o</w:t>
      </w:r>
      <w:r w:rsidRPr="00A33A3A">
        <w:rPr>
          <w:sz w:val="22"/>
          <w:szCs w:val="22"/>
        </w:rPr>
        <w:t xml:space="preserve"> – cena podana przez Wykonawcę dla którego wynik jest obliczany.</w:t>
      </w:r>
    </w:p>
    <w:p w14:paraId="1898015D" w14:textId="77777777" w:rsidR="00A33A3A" w:rsidRPr="00A33A3A" w:rsidRDefault="00A33A3A" w:rsidP="00A33A3A">
      <w:pPr>
        <w:ind w:left="709"/>
        <w:jc w:val="both"/>
        <w:rPr>
          <w:sz w:val="22"/>
          <w:szCs w:val="22"/>
          <w:u w:val="single"/>
        </w:rPr>
      </w:pPr>
      <w:r w:rsidRPr="00A33A3A">
        <w:rPr>
          <w:sz w:val="22"/>
          <w:szCs w:val="22"/>
          <w:u w:val="single"/>
        </w:rPr>
        <w:t>Maksymalna liczba punktów, które Wykonawca może uzyskać w tym kryterium wynosi 100 punktów.</w:t>
      </w:r>
    </w:p>
    <w:p w14:paraId="1A791A30" w14:textId="77777777" w:rsidR="00A33A3A" w:rsidRPr="00A33A3A" w:rsidRDefault="00A33A3A" w:rsidP="00A33A3A">
      <w:pPr>
        <w:widowControl/>
        <w:numPr>
          <w:ilvl w:val="1"/>
          <w:numId w:val="15"/>
        </w:numPr>
        <w:tabs>
          <w:tab w:val="clear" w:pos="360"/>
          <w:tab w:val="num" w:pos="644"/>
        </w:tabs>
        <w:suppressAutoHyphens w:val="0"/>
        <w:ind w:left="426" w:hanging="426"/>
        <w:jc w:val="both"/>
        <w:rPr>
          <w:sz w:val="22"/>
          <w:szCs w:val="22"/>
        </w:rPr>
      </w:pPr>
      <w:r w:rsidRPr="00A33A3A">
        <w:rPr>
          <w:sz w:val="22"/>
          <w:szCs w:val="22"/>
        </w:rPr>
        <w:t>W toku badania i oceny ofert Zamawiający może żądać od Wykonawców wyjaśnień dotyczących treści złożonych ofert, jak również negocjować treść i ceny ofert z zachowaniem zasad przejrzystości oraz uczciwego traktowania Wykonawców.</w:t>
      </w:r>
    </w:p>
    <w:p w14:paraId="32EE6F44" w14:textId="77777777" w:rsidR="00A33A3A" w:rsidRPr="00A33A3A" w:rsidRDefault="00A33A3A" w:rsidP="00A33A3A">
      <w:pPr>
        <w:widowControl/>
        <w:numPr>
          <w:ilvl w:val="0"/>
          <w:numId w:val="9"/>
        </w:numPr>
        <w:tabs>
          <w:tab w:val="num" w:pos="426"/>
          <w:tab w:val="center" w:pos="4536"/>
          <w:tab w:val="right" w:pos="9072"/>
        </w:tabs>
        <w:suppressAutoHyphens w:val="0"/>
        <w:ind w:left="426" w:hanging="426"/>
        <w:jc w:val="both"/>
        <w:rPr>
          <w:sz w:val="22"/>
          <w:szCs w:val="22"/>
          <w:lang w:val="x-none" w:eastAsia="x-none"/>
        </w:rPr>
      </w:pPr>
      <w:r w:rsidRPr="00A33A3A">
        <w:rPr>
          <w:sz w:val="22"/>
          <w:szCs w:val="22"/>
          <w:lang w:val="x-none" w:eastAsia="x-none"/>
        </w:rPr>
        <w:t>Zamawiający poprawi w tekście oferty oczywiste omyłki pisarskie i oczywiste omyłki rachunkowe, z uwzględnieniem konsekwencji rachunkowych dokonanych poprawek oraz inne omyłki polegające na niezgodności oferty z wymaganiami Zaproszenia, niepowodujące istotnych zmian w treści oferty, niezwłocznie zawiadamiając o tym Wykonawcę, którego oferta została poprawiona.</w:t>
      </w:r>
    </w:p>
    <w:p w14:paraId="002F56A7" w14:textId="77777777" w:rsidR="00A33A3A" w:rsidRPr="00A33A3A" w:rsidRDefault="00A33A3A" w:rsidP="00A33A3A">
      <w:pPr>
        <w:widowControl/>
        <w:numPr>
          <w:ilvl w:val="0"/>
          <w:numId w:val="9"/>
        </w:numPr>
        <w:tabs>
          <w:tab w:val="num" w:pos="426"/>
          <w:tab w:val="center" w:pos="4536"/>
          <w:tab w:val="right" w:pos="9072"/>
        </w:tabs>
        <w:suppressAutoHyphens w:val="0"/>
        <w:ind w:left="426" w:hanging="426"/>
        <w:jc w:val="both"/>
        <w:rPr>
          <w:sz w:val="22"/>
          <w:szCs w:val="22"/>
          <w:lang w:val="x-none" w:eastAsia="x-none"/>
        </w:rPr>
      </w:pPr>
      <w:r w:rsidRPr="00A33A3A">
        <w:rPr>
          <w:sz w:val="22"/>
          <w:szCs w:val="22"/>
          <w:lang w:val="x-none" w:eastAsia="x-none"/>
        </w:rPr>
        <w:t>Zamawiający może odrzucić ofertę, w szczególności, jeżeli została złożona po upływie terminu składania ofert lub jest niezgodna z wymaganiami Zaproszenia, bądź zaistnieją inne uzasadnione okoliczności powodujące, iż jest ona niezgodna z obowiązującymi przepisami.</w:t>
      </w:r>
    </w:p>
    <w:p w14:paraId="331BFB11" w14:textId="77777777" w:rsidR="00A33A3A" w:rsidRPr="00A33A3A" w:rsidRDefault="00A33A3A" w:rsidP="00A33A3A">
      <w:pPr>
        <w:widowControl/>
        <w:numPr>
          <w:ilvl w:val="0"/>
          <w:numId w:val="9"/>
        </w:numPr>
        <w:tabs>
          <w:tab w:val="num" w:pos="426"/>
          <w:tab w:val="center" w:pos="4536"/>
          <w:tab w:val="right" w:pos="9072"/>
        </w:tabs>
        <w:suppressAutoHyphens w:val="0"/>
        <w:ind w:left="426" w:hanging="426"/>
        <w:jc w:val="both"/>
        <w:rPr>
          <w:sz w:val="22"/>
          <w:szCs w:val="22"/>
          <w:lang w:val="x-none" w:eastAsia="x-none"/>
        </w:rPr>
      </w:pPr>
      <w:r w:rsidRPr="00A33A3A">
        <w:rPr>
          <w:sz w:val="22"/>
          <w:szCs w:val="22"/>
          <w:lang w:val="x-none" w:eastAsia="x-none"/>
        </w:rPr>
        <w:t>Zamawiający odrzuci ofertę złożoną przez:</w:t>
      </w:r>
    </w:p>
    <w:p w14:paraId="537B9012" w14:textId="77777777" w:rsidR="00A33A3A" w:rsidRPr="00A33A3A" w:rsidRDefault="00A33A3A" w:rsidP="00A33A3A">
      <w:pPr>
        <w:widowControl/>
        <w:numPr>
          <w:ilvl w:val="0"/>
          <w:numId w:val="40"/>
        </w:numPr>
        <w:tabs>
          <w:tab w:val="center" w:pos="4536"/>
          <w:tab w:val="right" w:pos="9072"/>
        </w:tabs>
        <w:suppressAutoHyphens w:val="0"/>
        <w:ind w:left="1134" w:hanging="567"/>
        <w:jc w:val="both"/>
        <w:rPr>
          <w:sz w:val="22"/>
          <w:szCs w:val="22"/>
          <w:lang w:val="x-none" w:eastAsia="x-none"/>
        </w:rPr>
      </w:pPr>
      <w:r w:rsidRPr="00A33A3A">
        <w:rPr>
          <w:sz w:val="22"/>
          <w:szCs w:val="22"/>
          <w:lang w:val="x-none" w:eastAsia="x-none"/>
        </w:rPr>
        <w:t>Wykonawcę będącego osobą fizyczną, którego prawomocnie skazano za przestępstwo:</w:t>
      </w:r>
    </w:p>
    <w:p w14:paraId="4652E30C" w14:textId="77777777" w:rsidR="00A33A3A" w:rsidRPr="00A33A3A" w:rsidRDefault="00A33A3A" w:rsidP="00A33A3A">
      <w:pPr>
        <w:widowControl/>
        <w:numPr>
          <w:ilvl w:val="1"/>
          <w:numId w:val="41"/>
        </w:numPr>
        <w:tabs>
          <w:tab w:val="center" w:pos="4536"/>
          <w:tab w:val="right" w:pos="9072"/>
        </w:tabs>
        <w:suppressAutoHyphens w:val="0"/>
        <w:ind w:left="1701" w:hanging="567"/>
        <w:jc w:val="both"/>
        <w:rPr>
          <w:sz w:val="22"/>
          <w:szCs w:val="22"/>
          <w:lang w:val="x-none" w:eastAsia="x-none"/>
        </w:rPr>
      </w:pPr>
      <w:r w:rsidRPr="00A33A3A">
        <w:rPr>
          <w:sz w:val="22"/>
          <w:szCs w:val="22"/>
          <w:lang w:val="x-none" w:eastAsia="x-none"/>
        </w:rPr>
        <w:t>którym mowa w art. 165a, art. 181-188, art. 189a, art. 218-221, art. 228-230a, art. 250a, art. 258 lub art. 270-309 ustawy z dnia 6 czerwca 1997 r. - Kodeks karny (t. j. Dz. U. 2019 poz. 1950 ze zm.) lub art. 46 lub art. 48 ustawy z dnia 25 czerwca 2010 r. o sporcie (t. j. Dz. U. 2019 poz. 1468 ze zm.),</w:t>
      </w:r>
    </w:p>
    <w:p w14:paraId="74DD1B66" w14:textId="77777777" w:rsidR="00A33A3A" w:rsidRPr="00A33A3A" w:rsidRDefault="00A33A3A" w:rsidP="00A33A3A">
      <w:pPr>
        <w:widowControl/>
        <w:numPr>
          <w:ilvl w:val="1"/>
          <w:numId w:val="41"/>
        </w:numPr>
        <w:tabs>
          <w:tab w:val="center" w:pos="4536"/>
          <w:tab w:val="right" w:pos="9072"/>
        </w:tabs>
        <w:suppressAutoHyphens w:val="0"/>
        <w:ind w:left="1701" w:hanging="567"/>
        <w:jc w:val="both"/>
        <w:rPr>
          <w:sz w:val="22"/>
          <w:szCs w:val="22"/>
          <w:lang w:val="x-none" w:eastAsia="x-none"/>
        </w:rPr>
      </w:pPr>
      <w:r w:rsidRPr="00A33A3A">
        <w:rPr>
          <w:sz w:val="22"/>
          <w:szCs w:val="22"/>
          <w:lang w:val="x-none" w:eastAsia="x-none"/>
        </w:rPr>
        <w:t>o charakterze terrorystycznym, o którym mowa w art. 115 § 20 ustawy z dnia 6 czerwca 1997 r. - Kodeks karny,</w:t>
      </w:r>
    </w:p>
    <w:p w14:paraId="6171024D" w14:textId="77777777" w:rsidR="00A33A3A" w:rsidRPr="00A33A3A" w:rsidRDefault="00A33A3A" w:rsidP="00A33A3A">
      <w:pPr>
        <w:widowControl/>
        <w:numPr>
          <w:ilvl w:val="1"/>
          <w:numId w:val="41"/>
        </w:numPr>
        <w:tabs>
          <w:tab w:val="center" w:pos="4536"/>
          <w:tab w:val="right" w:pos="9072"/>
        </w:tabs>
        <w:suppressAutoHyphens w:val="0"/>
        <w:ind w:left="1701" w:hanging="567"/>
        <w:jc w:val="both"/>
        <w:rPr>
          <w:sz w:val="22"/>
          <w:szCs w:val="22"/>
          <w:lang w:val="x-none" w:eastAsia="x-none"/>
        </w:rPr>
      </w:pPr>
      <w:r w:rsidRPr="00A33A3A">
        <w:rPr>
          <w:sz w:val="22"/>
          <w:szCs w:val="22"/>
          <w:lang w:val="x-none" w:eastAsia="x-none"/>
        </w:rPr>
        <w:t>skarbowe,</w:t>
      </w:r>
    </w:p>
    <w:p w14:paraId="477233B1" w14:textId="77777777" w:rsidR="00A33A3A" w:rsidRPr="00A33A3A" w:rsidRDefault="00A33A3A" w:rsidP="00A33A3A">
      <w:pPr>
        <w:widowControl/>
        <w:numPr>
          <w:ilvl w:val="1"/>
          <w:numId w:val="41"/>
        </w:numPr>
        <w:tabs>
          <w:tab w:val="center" w:pos="4536"/>
          <w:tab w:val="right" w:pos="9072"/>
        </w:tabs>
        <w:suppressAutoHyphens w:val="0"/>
        <w:ind w:left="1701" w:hanging="567"/>
        <w:jc w:val="both"/>
        <w:rPr>
          <w:sz w:val="22"/>
          <w:szCs w:val="22"/>
          <w:lang w:val="x-none" w:eastAsia="x-none"/>
        </w:rPr>
      </w:pPr>
      <w:r w:rsidRPr="00A33A3A">
        <w:rPr>
          <w:sz w:val="22"/>
          <w:szCs w:val="22"/>
          <w:lang w:val="x-none" w:eastAsia="x-none"/>
        </w:rPr>
        <w:t>o którym mowa w art. 9 lub art. 10 ustawy z dnia 15 czerwca 2012 r. o skutkach powierzania wykonywania pracy cudzoziemcom przebywającym wbrew przepisom na terytorium Rzeczypospolitej Polskiej (Dz. U. 2012 poz. 769);</w:t>
      </w:r>
    </w:p>
    <w:p w14:paraId="0335E07A" w14:textId="77777777" w:rsidR="00A33A3A" w:rsidRPr="00A33A3A" w:rsidRDefault="00A33A3A" w:rsidP="00A33A3A">
      <w:pPr>
        <w:widowControl/>
        <w:numPr>
          <w:ilvl w:val="0"/>
          <w:numId w:val="40"/>
        </w:numPr>
        <w:tabs>
          <w:tab w:val="center" w:pos="4536"/>
          <w:tab w:val="right" w:pos="9072"/>
        </w:tabs>
        <w:suppressAutoHyphens w:val="0"/>
        <w:ind w:left="1134" w:hanging="567"/>
        <w:jc w:val="both"/>
        <w:rPr>
          <w:sz w:val="22"/>
          <w:szCs w:val="22"/>
          <w:lang w:val="x-none" w:eastAsia="x-none"/>
        </w:rPr>
      </w:pPr>
      <w:r w:rsidRPr="00A33A3A">
        <w:rPr>
          <w:sz w:val="22"/>
          <w:szCs w:val="22"/>
          <w:lang w:eastAsia="x-none"/>
        </w:rPr>
        <w:t xml:space="preserve">Wykonawcę, </w:t>
      </w:r>
      <w:r w:rsidRPr="00A33A3A">
        <w:rPr>
          <w:sz w:val="22"/>
          <w:szCs w:val="22"/>
          <w:lang w:val="x-none" w:eastAsia="x-none"/>
        </w:rPr>
        <w:t>jeżeli urzędującego członka jego organu zarządzającego lub nadzorczego, wspólnika spółki w spółce jawnej lub partnerskiej albo komplementariusza w spółce komandytowej lub komandytowo-akcyjnej lub prokurenta prawomocnie skazano za przestępstwo, o którym mowa powyżej</w:t>
      </w:r>
      <w:r w:rsidRPr="00A33A3A">
        <w:rPr>
          <w:sz w:val="22"/>
          <w:szCs w:val="22"/>
          <w:lang w:eastAsia="x-none"/>
        </w:rPr>
        <w:t xml:space="preserve"> (litera a)</w:t>
      </w:r>
      <w:r w:rsidRPr="00A33A3A">
        <w:rPr>
          <w:sz w:val="22"/>
          <w:szCs w:val="22"/>
          <w:lang w:val="x-none" w:eastAsia="x-none"/>
        </w:rPr>
        <w:t>;</w:t>
      </w:r>
    </w:p>
    <w:p w14:paraId="44F14D43" w14:textId="77777777" w:rsidR="00A33A3A" w:rsidRPr="00A33A3A" w:rsidRDefault="00A33A3A" w:rsidP="00A33A3A">
      <w:pPr>
        <w:widowControl/>
        <w:numPr>
          <w:ilvl w:val="0"/>
          <w:numId w:val="40"/>
        </w:numPr>
        <w:tabs>
          <w:tab w:val="center" w:pos="4536"/>
          <w:tab w:val="right" w:pos="9072"/>
        </w:tabs>
        <w:suppressAutoHyphens w:val="0"/>
        <w:ind w:left="1134" w:hanging="567"/>
        <w:jc w:val="both"/>
        <w:rPr>
          <w:sz w:val="22"/>
          <w:szCs w:val="22"/>
          <w:lang w:val="x-none" w:eastAsia="x-none"/>
        </w:rPr>
      </w:pPr>
      <w:r w:rsidRPr="00A33A3A">
        <w:rPr>
          <w:sz w:val="22"/>
          <w:szCs w:val="22"/>
          <w:lang w:eastAsia="x-none"/>
        </w:rPr>
        <w:t>Wykonawcę,</w:t>
      </w:r>
      <w:r w:rsidRPr="00A33A3A">
        <w:rPr>
          <w:sz w:val="22"/>
          <w:szCs w:val="22"/>
          <w:lang w:val="x-none" w:eastAsia="x-none"/>
        </w:rPr>
        <w:t xml:space="preserve">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782DCBDF" w14:textId="77777777" w:rsidR="00A33A3A" w:rsidRPr="00A33A3A" w:rsidRDefault="00A33A3A" w:rsidP="00A33A3A">
      <w:pPr>
        <w:widowControl/>
        <w:numPr>
          <w:ilvl w:val="0"/>
          <w:numId w:val="40"/>
        </w:numPr>
        <w:tabs>
          <w:tab w:val="center" w:pos="4536"/>
          <w:tab w:val="right" w:pos="9072"/>
        </w:tabs>
        <w:suppressAutoHyphens w:val="0"/>
        <w:ind w:left="1134" w:hanging="567"/>
        <w:jc w:val="both"/>
        <w:rPr>
          <w:sz w:val="22"/>
          <w:szCs w:val="22"/>
          <w:lang w:val="x-none" w:eastAsia="x-none"/>
        </w:rPr>
      </w:pPr>
      <w:r w:rsidRPr="00A33A3A">
        <w:rPr>
          <w:sz w:val="22"/>
          <w:szCs w:val="22"/>
          <w:lang w:eastAsia="x-none"/>
        </w:rPr>
        <w:t>Wykonawcę,</w:t>
      </w:r>
      <w:r w:rsidRPr="00A33A3A">
        <w:rPr>
          <w:sz w:val="22"/>
          <w:szCs w:val="22"/>
          <w:lang w:val="x-none" w:eastAsia="x-none"/>
        </w:rPr>
        <w:t xml:space="preserve"> który z innymi Wykonawcami zawarł porozumienie mające na celu zakłócenie konkurencji między Wykonawcami w postępowaniu o udzielenie zamówienia, co Zamawiający jest w stanie wykazać za pomocą stosownych środków dowodowych;</w:t>
      </w:r>
    </w:p>
    <w:p w14:paraId="0FF31443" w14:textId="77777777" w:rsidR="00A33A3A" w:rsidRPr="00A33A3A" w:rsidRDefault="00A33A3A" w:rsidP="00A33A3A">
      <w:pPr>
        <w:widowControl/>
        <w:numPr>
          <w:ilvl w:val="0"/>
          <w:numId w:val="40"/>
        </w:numPr>
        <w:tabs>
          <w:tab w:val="center" w:pos="4536"/>
          <w:tab w:val="right" w:pos="9072"/>
        </w:tabs>
        <w:suppressAutoHyphens w:val="0"/>
        <w:ind w:left="1134" w:hanging="567"/>
        <w:jc w:val="both"/>
        <w:rPr>
          <w:sz w:val="22"/>
          <w:szCs w:val="22"/>
          <w:lang w:val="x-none" w:eastAsia="x-none"/>
        </w:rPr>
      </w:pPr>
      <w:r w:rsidRPr="00A33A3A">
        <w:rPr>
          <w:sz w:val="22"/>
          <w:szCs w:val="22"/>
          <w:lang w:eastAsia="x-none"/>
        </w:rPr>
        <w:lastRenderedPageBreak/>
        <w:t>Wykonawcę</w:t>
      </w:r>
      <w:r w:rsidRPr="00A33A3A">
        <w:rPr>
          <w:sz w:val="22"/>
          <w:szCs w:val="22"/>
          <w:lang w:val="x-none" w:eastAsia="x-none"/>
        </w:rPr>
        <w:t xml:space="preserve"> będącego podmiotem zbiorowym, wobec którego sąd orzekł zakaz ubiegania się o zamówienia publiczne na podstawie ustawy z dnia 28 października 2002 r. o odpowiedzialności podmiotów zbiorowych za czyny zabronione pod groźbą kary (t. j. Dz. U. 2020 poz. 358 ze zm.);</w:t>
      </w:r>
    </w:p>
    <w:p w14:paraId="7B5D17B1" w14:textId="77777777" w:rsidR="00A33A3A" w:rsidRPr="00A33A3A" w:rsidRDefault="00A33A3A" w:rsidP="00A33A3A">
      <w:pPr>
        <w:widowControl/>
        <w:numPr>
          <w:ilvl w:val="0"/>
          <w:numId w:val="40"/>
        </w:numPr>
        <w:tabs>
          <w:tab w:val="center" w:pos="4536"/>
          <w:tab w:val="right" w:pos="9072"/>
        </w:tabs>
        <w:suppressAutoHyphens w:val="0"/>
        <w:ind w:left="1134" w:hanging="567"/>
        <w:jc w:val="both"/>
        <w:rPr>
          <w:sz w:val="22"/>
          <w:szCs w:val="22"/>
          <w:lang w:val="x-none" w:eastAsia="x-none"/>
        </w:rPr>
      </w:pPr>
      <w:r w:rsidRPr="00A33A3A">
        <w:rPr>
          <w:sz w:val="22"/>
          <w:szCs w:val="22"/>
          <w:lang w:eastAsia="x-none"/>
        </w:rPr>
        <w:t>Wykonawcę,</w:t>
      </w:r>
      <w:r w:rsidRPr="00A33A3A">
        <w:rPr>
          <w:sz w:val="22"/>
          <w:szCs w:val="22"/>
          <w:lang w:val="x-none" w:eastAsia="x-none"/>
        </w:rPr>
        <w:t xml:space="preserve"> wobec którego orzeczono tytułem środka zapobiegawczego zakaz ubiegania się o zamówienia publiczne;</w:t>
      </w:r>
    </w:p>
    <w:p w14:paraId="3D62DAD6" w14:textId="77777777" w:rsidR="00A33A3A" w:rsidRPr="00A33A3A" w:rsidRDefault="00A33A3A" w:rsidP="00A33A3A">
      <w:pPr>
        <w:widowControl/>
        <w:numPr>
          <w:ilvl w:val="0"/>
          <w:numId w:val="40"/>
        </w:numPr>
        <w:tabs>
          <w:tab w:val="center" w:pos="4536"/>
          <w:tab w:val="right" w:pos="9072"/>
        </w:tabs>
        <w:suppressAutoHyphens w:val="0"/>
        <w:ind w:left="1134" w:hanging="567"/>
        <w:jc w:val="both"/>
        <w:rPr>
          <w:sz w:val="22"/>
          <w:szCs w:val="22"/>
          <w:lang w:val="x-none" w:eastAsia="x-none"/>
        </w:rPr>
      </w:pPr>
      <w:r w:rsidRPr="00A33A3A">
        <w:rPr>
          <w:sz w:val="22"/>
          <w:szCs w:val="22"/>
          <w:lang w:eastAsia="x-none"/>
        </w:rPr>
        <w:t>Wykonawcę</w:t>
      </w:r>
      <w:r w:rsidRPr="00A33A3A">
        <w:rPr>
          <w:sz w:val="22"/>
          <w:szCs w:val="22"/>
          <w:lang w:val="x-none" w:eastAsia="x-none"/>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 j. Dz. U. 2019 poz. 243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 j. Dz. U. 2019 poz. 498 ze zm.);</w:t>
      </w:r>
    </w:p>
    <w:p w14:paraId="14720F33" w14:textId="77777777" w:rsidR="00A33A3A" w:rsidRPr="00A33A3A" w:rsidRDefault="00A33A3A" w:rsidP="00A33A3A">
      <w:pPr>
        <w:widowControl/>
        <w:numPr>
          <w:ilvl w:val="0"/>
          <w:numId w:val="40"/>
        </w:numPr>
        <w:tabs>
          <w:tab w:val="center" w:pos="4536"/>
          <w:tab w:val="right" w:pos="9072"/>
        </w:tabs>
        <w:suppressAutoHyphens w:val="0"/>
        <w:ind w:left="1134" w:hanging="567"/>
        <w:jc w:val="both"/>
        <w:rPr>
          <w:sz w:val="22"/>
          <w:szCs w:val="22"/>
          <w:lang w:val="x-none" w:eastAsia="x-none"/>
        </w:rPr>
      </w:pPr>
      <w:r w:rsidRPr="00A33A3A">
        <w:rPr>
          <w:sz w:val="22"/>
          <w:szCs w:val="22"/>
          <w:lang w:eastAsia="x-none"/>
        </w:rPr>
        <w:t>Wykonawcę,</w:t>
      </w:r>
      <w:r w:rsidRPr="00A33A3A">
        <w:rPr>
          <w:sz w:val="22"/>
          <w:szCs w:val="22"/>
          <w:lang w:val="x-none" w:eastAsia="x-none"/>
        </w:rPr>
        <w:t xml:space="preserve">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76BDC7A1" w14:textId="77777777" w:rsidR="00A33A3A" w:rsidRPr="00A33A3A" w:rsidRDefault="00A33A3A" w:rsidP="00A33A3A">
      <w:pPr>
        <w:widowControl/>
        <w:numPr>
          <w:ilvl w:val="0"/>
          <w:numId w:val="40"/>
        </w:numPr>
        <w:tabs>
          <w:tab w:val="center" w:pos="4536"/>
          <w:tab w:val="right" w:pos="9072"/>
        </w:tabs>
        <w:suppressAutoHyphens w:val="0"/>
        <w:ind w:left="1134" w:hanging="567"/>
        <w:jc w:val="both"/>
        <w:rPr>
          <w:sz w:val="22"/>
          <w:szCs w:val="22"/>
          <w:lang w:val="x-none" w:eastAsia="x-none"/>
        </w:rPr>
      </w:pPr>
      <w:r w:rsidRPr="00A33A3A">
        <w:rPr>
          <w:sz w:val="22"/>
          <w:szCs w:val="22"/>
          <w:lang w:eastAsia="x-none"/>
        </w:rPr>
        <w:t>Wykonawcę,</w:t>
      </w:r>
      <w:r w:rsidRPr="00A33A3A">
        <w:rPr>
          <w:sz w:val="22"/>
          <w:szCs w:val="22"/>
          <w:lang w:val="x-none" w:eastAsia="x-none"/>
        </w:rPr>
        <w:t xml:space="preserve"> który,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14:paraId="69A05CDA" w14:textId="77777777" w:rsidR="00A33A3A" w:rsidRPr="00A33A3A" w:rsidRDefault="00A33A3A" w:rsidP="00A33A3A">
      <w:pPr>
        <w:widowControl/>
        <w:numPr>
          <w:ilvl w:val="0"/>
          <w:numId w:val="40"/>
        </w:numPr>
        <w:tabs>
          <w:tab w:val="center" w:pos="4536"/>
          <w:tab w:val="right" w:pos="9072"/>
        </w:tabs>
        <w:suppressAutoHyphens w:val="0"/>
        <w:ind w:left="1134" w:hanging="567"/>
        <w:jc w:val="both"/>
        <w:rPr>
          <w:sz w:val="22"/>
          <w:szCs w:val="22"/>
          <w:lang w:val="x-none" w:eastAsia="x-none"/>
        </w:rPr>
      </w:pPr>
      <w:r w:rsidRPr="00A33A3A">
        <w:rPr>
          <w:sz w:val="22"/>
          <w:szCs w:val="22"/>
          <w:lang w:eastAsia="x-none"/>
        </w:rPr>
        <w:t>Wykonawcę,</w:t>
      </w:r>
      <w:r w:rsidRPr="00A33A3A">
        <w:rPr>
          <w:sz w:val="22"/>
          <w:szCs w:val="22"/>
          <w:lang w:val="x-none" w:eastAsia="x-none"/>
        </w:rPr>
        <w:t xml:space="preserve"> który naruszył obowiązki dotyczące płatności podatków, opłat lub składek na ubezpieczenia społeczne lub zdrowotne, co Zamawiający jest w stanie wykazać za pomocą stosownych środków dowodowych, z wyjątkiem przypadku, o którym mowa w art. 24 ust. 1 pkt 15 ustawy PZP, chyba że Wykonawca dokonał płatności należnych podatków, opłat lub składek na ubezpieczenia społeczne lub zdrowotne wraz z odsetkami lub grzywnami lub zawarł wiążące porozumienie w sprawie spłaty tych</w:t>
      </w:r>
      <w:r w:rsidRPr="00A33A3A">
        <w:rPr>
          <w:sz w:val="22"/>
          <w:szCs w:val="22"/>
          <w:lang w:eastAsia="x-none"/>
        </w:rPr>
        <w:t>.</w:t>
      </w:r>
    </w:p>
    <w:p w14:paraId="481710A7" w14:textId="77777777" w:rsidR="00A33A3A" w:rsidRPr="00A33A3A" w:rsidRDefault="00A33A3A" w:rsidP="00A33A3A">
      <w:pPr>
        <w:widowControl/>
        <w:numPr>
          <w:ilvl w:val="0"/>
          <w:numId w:val="9"/>
        </w:numPr>
        <w:tabs>
          <w:tab w:val="num" w:pos="426"/>
          <w:tab w:val="center" w:pos="4536"/>
          <w:tab w:val="right" w:pos="9072"/>
        </w:tabs>
        <w:suppressAutoHyphens w:val="0"/>
        <w:ind w:left="426" w:hanging="426"/>
        <w:jc w:val="both"/>
        <w:rPr>
          <w:sz w:val="22"/>
          <w:szCs w:val="22"/>
          <w:lang w:val="x-none" w:eastAsia="x-none"/>
        </w:rPr>
      </w:pPr>
      <w:r w:rsidRPr="00A33A3A">
        <w:rPr>
          <w:sz w:val="22"/>
          <w:szCs w:val="22"/>
          <w:lang w:val="x-none" w:eastAsia="x-none"/>
        </w:rPr>
        <w:t>Zamawiający unieważnia postępowanie o udzielenie zamówienia w szczególności, jeżeli nie zostanie złożona żadna oferta, lub wszystkie złożone oferty zostaną odrzucone, albo cena najkorzystniejszej oferty przekracza kwotę, którą Zamawiający może przeznaczyć na sfinansowanie zamówienia, bądź zaistnieją inne uzasadnione okoliczności skutkujące nieważnością Umowy w sprawie zamówienia z dziedziny nauki.</w:t>
      </w:r>
    </w:p>
    <w:p w14:paraId="37E6C15E" w14:textId="77777777" w:rsidR="00A33A3A" w:rsidRPr="00A33A3A" w:rsidRDefault="00A33A3A" w:rsidP="00A33A3A">
      <w:pPr>
        <w:widowControl/>
        <w:numPr>
          <w:ilvl w:val="0"/>
          <w:numId w:val="9"/>
        </w:numPr>
        <w:tabs>
          <w:tab w:val="num" w:pos="426"/>
          <w:tab w:val="center" w:pos="4536"/>
          <w:tab w:val="right" w:pos="9072"/>
        </w:tabs>
        <w:suppressAutoHyphens w:val="0"/>
        <w:ind w:left="426" w:hanging="426"/>
        <w:jc w:val="both"/>
        <w:rPr>
          <w:sz w:val="22"/>
          <w:szCs w:val="22"/>
          <w:lang w:val="x-none" w:eastAsia="x-none"/>
        </w:rPr>
      </w:pPr>
      <w:r w:rsidRPr="00A33A3A">
        <w:rPr>
          <w:sz w:val="22"/>
          <w:szCs w:val="22"/>
          <w:lang w:val="x-none" w:eastAsia="x-none"/>
        </w:rPr>
        <w:t>Zamawiający zawiadamia równocześnie wszystkich Wykonawców, którzy złożyli oferty, o rozstrzygnięciu postępowania, podając uzasadnienie faktyczne.</w:t>
      </w:r>
    </w:p>
    <w:p w14:paraId="0DB1A29A" w14:textId="77777777" w:rsidR="00FC005E" w:rsidRPr="003756E7" w:rsidRDefault="00FC005E" w:rsidP="001E4E70">
      <w:pPr>
        <w:widowControl/>
        <w:tabs>
          <w:tab w:val="num" w:pos="426"/>
          <w:tab w:val="num" w:pos="2937"/>
        </w:tabs>
        <w:suppressAutoHyphens w:val="0"/>
        <w:ind w:left="360"/>
        <w:jc w:val="both"/>
        <w:rPr>
          <w:sz w:val="23"/>
          <w:szCs w:val="23"/>
        </w:rPr>
      </w:pPr>
    </w:p>
    <w:p w14:paraId="1338AC38" w14:textId="77777777" w:rsidR="009F20ED" w:rsidRPr="003756E7" w:rsidRDefault="009F20ED" w:rsidP="001E4E70">
      <w:pPr>
        <w:widowControl/>
        <w:numPr>
          <w:ilvl w:val="0"/>
          <w:numId w:val="1"/>
        </w:numPr>
        <w:suppressAutoHyphens w:val="0"/>
        <w:ind w:left="426" w:hanging="426"/>
        <w:jc w:val="both"/>
        <w:rPr>
          <w:b/>
          <w:bCs/>
          <w:sz w:val="23"/>
          <w:szCs w:val="23"/>
        </w:rPr>
      </w:pPr>
      <w:r w:rsidRPr="003756E7">
        <w:rPr>
          <w:b/>
          <w:bCs/>
          <w:sz w:val="23"/>
          <w:szCs w:val="23"/>
        </w:rPr>
        <w:t>Termin związania ofertą.</w:t>
      </w:r>
    </w:p>
    <w:p w14:paraId="00339C37" w14:textId="77777777" w:rsidR="009F20ED" w:rsidRPr="003756E7" w:rsidRDefault="009F20ED" w:rsidP="00C6547D">
      <w:pPr>
        <w:widowControl/>
        <w:suppressAutoHyphens w:val="0"/>
        <w:autoSpaceDE w:val="0"/>
        <w:ind w:left="360"/>
        <w:jc w:val="both"/>
        <w:rPr>
          <w:sz w:val="23"/>
          <w:szCs w:val="23"/>
        </w:rPr>
      </w:pPr>
      <w:r w:rsidRPr="003756E7">
        <w:rPr>
          <w:sz w:val="23"/>
          <w:szCs w:val="23"/>
        </w:rPr>
        <w:t>Termin związania ofertą wynosi 30 dni.</w:t>
      </w:r>
    </w:p>
    <w:p w14:paraId="27BF5C6E" w14:textId="77777777" w:rsidR="00A04158" w:rsidRPr="003756E7" w:rsidRDefault="00A04158" w:rsidP="001E4E70">
      <w:pPr>
        <w:pStyle w:val="Nagwek"/>
        <w:spacing w:line="240" w:lineRule="auto"/>
        <w:jc w:val="both"/>
        <w:rPr>
          <w:rFonts w:ascii="Times New Roman" w:hAnsi="Times New Roman"/>
          <w:sz w:val="23"/>
          <w:szCs w:val="23"/>
        </w:rPr>
      </w:pPr>
    </w:p>
    <w:p w14:paraId="69D53D44" w14:textId="77777777" w:rsidR="002F58D8" w:rsidRPr="003756E7" w:rsidRDefault="002F58D8" w:rsidP="001E4E70">
      <w:pPr>
        <w:widowControl/>
        <w:numPr>
          <w:ilvl w:val="0"/>
          <w:numId w:val="15"/>
        </w:numPr>
        <w:tabs>
          <w:tab w:val="clear" w:pos="360"/>
        </w:tabs>
        <w:suppressAutoHyphens w:val="0"/>
        <w:jc w:val="both"/>
        <w:rPr>
          <w:b/>
          <w:bCs/>
          <w:sz w:val="23"/>
          <w:szCs w:val="23"/>
        </w:rPr>
      </w:pPr>
      <w:r w:rsidRPr="003756E7">
        <w:rPr>
          <w:b/>
          <w:bCs/>
          <w:sz w:val="23"/>
          <w:szCs w:val="23"/>
        </w:rPr>
        <w:t>Informację o formalnościach, jakie powinny zostać dopełnione po wyborze oferty</w:t>
      </w:r>
    </w:p>
    <w:p w14:paraId="2F1F9649" w14:textId="741456CB" w:rsidR="002F58D8" w:rsidRPr="003756E7" w:rsidRDefault="002F58D8" w:rsidP="001E4E70">
      <w:pPr>
        <w:widowControl/>
        <w:suppressAutoHyphens w:val="0"/>
        <w:autoSpaceDE w:val="0"/>
        <w:ind w:left="360"/>
        <w:jc w:val="both"/>
        <w:rPr>
          <w:sz w:val="23"/>
          <w:szCs w:val="23"/>
        </w:rPr>
      </w:pPr>
      <w:r w:rsidRPr="003756E7">
        <w:rPr>
          <w:sz w:val="23"/>
          <w:szCs w:val="23"/>
        </w:rPr>
        <w:t xml:space="preserve">Zamawiający zamieszcza niezwłocznie na swojej stronie Biuletynu Informacji Publicznej informację o udzieleniu zamówienia, podając nazwę (firmę) albo imię </w:t>
      </w:r>
      <w:r w:rsidRPr="003756E7">
        <w:rPr>
          <w:sz w:val="23"/>
          <w:szCs w:val="23"/>
        </w:rPr>
        <w:br/>
        <w:t xml:space="preserve">i nazwisko podmiotu, z którym zawarł umowę o wykonanie zamówienia, albo informację </w:t>
      </w:r>
      <w:r w:rsidR="006544D7" w:rsidRPr="003756E7">
        <w:rPr>
          <w:sz w:val="23"/>
          <w:szCs w:val="23"/>
        </w:rPr>
        <w:br/>
      </w:r>
      <w:r w:rsidRPr="003756E7">
        <w:rPr>
          <w:sz w:val="23"/>
          <w:szCs w:val="23"/>
        </w:rPr>
        <w:t>o nieudzieleniu tego zamówienia</w:t>
      </w:r>
      <w:r w:rsidR="00606A5F" w:rsidRPr="003756E7">
        <w:rPr>
          <w:sz w:val="23"/>
          <w:szCs w:val="23"/>
        </w:rPr>
        <w:t>. Umowa może zostać zawarta w formie pisemnej</w:t>
      </w:r>
      <w:r w:rsidR="003756E7" w:rsidRPr="003756E7">
        <w:rPr>
          <w:sz w:val="23"/>
          <w:szCs w:val="23"/>
        </w:rPr>
        <w:t xml:space="preserve"> lub</w:t>
      </w:r>
      <w:r w:rsidR="00606A5F" w:rsidRPr="003756E7">
        <w:rPr>
          <w:sz w:val="23"/>
          <w:szCs w:val="23"/>
        </w:rPr>
        <w:t xml:space="preserve"> elektronicznej pod rygorem nieważności. Umowa musi zostać podpisana przez upoważnionych przedstawicieli zarówno Zamawiającego, jak i Wykonawcy. </w:t>
      </w:r>
    </w:p>
    <w:p w14:paraId="5C2DA3FF" w14:textId="77777777" w:rsidR="00C6547D" w:rsidRPr="003756E7" w:rsidRDefault="00C6547D" w:rsidP="001E4E70">
      <w:pPr>
        <w:widowControl/>
        <w:suppressAutoHyphens w:val="0"/>
        <w:autoSpaceDE w:val="0"/>
        <w:ind w:left="360"/>
        <w:jc w:val="both"/>
        <w:rPr>
          <w:b/>
          <w:sz w:val="23"/>
          <w:szCs w:val="23"/>
        </w:rPr>
      </w:pPr>
    </w:p>
    <w:p w14:paraId="137906C9" w14:textId="1D6B0EB2" w:rsidR="009637B1" w:rsidRPr="003756E7" w:rsidRDefault="00DC083C" w:rsidP="001E4E70">
      <w:pPr>
        <w:widowControl/>
        <w:numPr>
          <w:ilvl w:val="0"/>
          <w:numId w:val="15"/>
        </w:numPr>
        <w:tabs>
          <w:tab w:val="clear" w:pos="360"/>
          <w:tab w:val="num" w:pos="426"/>
        </w:tabs>
        <w:suppressAutoHyphens w:val="0"/>
        <w:autoSpaceDE w:val="0"/>
        <w:ind w:left="426" w:hanging="426"/>
        <w:jc w:val="both"/>
        <w:rPr>
          <w:b/>
          <w:sz w:val="23"/>
          <w:szCs w:val="23"/>
        </w:rPr>
      </w:pPr>
      <w:r w:rsidRPr="003756E7">
        <w:rPr>
          <w:b/>
          <w:bCs/>
          <w:sz w:val="23"/>
          <w:szCs w:val="23"/>
        </w:rPr>
        <w:t>Wzór umowy – Załącznik nr 2 do Zaproszenia – zawiera w</w:t>
      </w:r>
      <w:r w:rsidR="00E8423A" w:rsidRPr="003756E7">
        <w:rPr>
          <w:b/>
          <w:bCs/>
          <w:sz w:val="23"/>
          <w:szCs w:val="23"/>
        </w:rPr>
        <w:t>arunki i wymagania umowne w zakresie dostawy przedmiotu zamówienia</w:t>
      </w:r>
      <w:r w:rsidRPr="003756E7">
        <w:rPr>
          <w:b/>
          <w:bCs/>
          <w:sz w:val="23"/>
          <w:szCs w:val="23"/>
        </w:rPr>
        <w:t>.</w:t>
      </w:r>
    </w:p>
    <w:p w14:paraId="250609CA" w14:textId="77777777" w:rsidR="00DC083C" w:rsidRPr="003756E7" w:rsidRDefault="00DC083C" w:rsidP="001E4E70">
      <w:pPr>
        <w:widowControl/>
        <w:suppressAutoHyphens w:val="0"/>
        <w:autoSpaceDE w:val="0"/>
        <w:ind w:left="426"/>
        <w:jc w:val="both"/>
        <w:rPr>
          <w:b/>
          <w:sz w:val="23"/>
          <w:szCs w:val="23"/>
        </w:rPr>
      </w:pPr>
    </w:p>
    <w:p w14:paraId="4124A801" w14:textId="77777777" w:rsidR="00E70363" w:rsidRPr="003756E7" w:rsidRDefault="00DC083C" w:rsidP="001E4E70">
      <w:pPr>
        <w:widowControl/>
        <w:numPr>
          <w:ilvl w:val="0"/>
          <w:numId w:val="1"/>
        </w:numPr>
        <w:suppressAutoHyphens w:val="0"/>
        <w:ind w:left="426" w:hanging="426"/>
        <w:jc w:val="both"/>
        <w:rPr>
          <w:b/>
          <w:bCs/>
          <w:sz w:val="23"/>
          <w:szCs w:val="23"/>
        </w:rPr>
      </w:pPr>
      <w:r w:rsidRPr="003756E7">
        <w:rPr>
          <w:b/>
          <w:bCs/>
          <w:sz w:val="23"/>
          <w:szCs w:val="23"/>
        </w:rPr>
        <w:t xml:space="preserve"> </w:t>
      </w:r>
      <w:r w:rsidR="00E70363" w:rsidRPr="003756E7">
        <w:rPr>
          <w:b/>
          <w:bCs/>
          <w:sz w:val="23"/>
          <w:szCs w:val="23"/>
        </w:rPr>
        <w:t>Informacja o przetwarzaniu danych osobowych - dotyczy wykonawcy będącego osobą fizyczną.</w:t>
      </w:r>
    </w:p>
    <w:p w14:paraId="364E02A9" w14:textId="77777777" w:rsidR="00E70363" w:rsidRPr="003756E7" w:rsidRDefault="00E70363" w:rsidP="001E4E70">
      <w:pPr>
        <w:widowControl/>
        <w:suppressAutoHyphens w:val="0"/>
        <w:ind w:left="426"/>
        <w:jc w:val="both"/>
        <w:rPr>
          <w:sz w:val="23"/>
          <w:szCs w:val="23"/>
        </w:rPr>
      </w:pPr>
      <w:r w:rsidRPr="003756E7">
        <w:rPr>
          <w:sz w:val="23"/>
          <w:szCs w:val="23"/>
        </w:rPr>
        <w:lastRenderedPageBreak/>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„Rozporządzenie Ogólne”) Uniwersytet Jagielloński informuje, że:</w:t>
      </w:r>
    </w:p>
    <w:p w14:paraId="69C8CE21" w14:textId="77777777" w:rsidR="00E70363" w:rsidRPr="003756E7" w:rsidRDefault="00E70363" w:rsidP="001E4E70">
      <w:pPr>
        <w:widowControl/>
        <w:numPr>
          <w:ilvl w:val="0"/>
          <w:numId w:val="12"/>
        </w:numPr>
        <w:suppressAutoHyphens w:val="0"/>
        <w:jc w:val="both"/>
        <w:rPr>
          <w:sz w:val="23"/>
          <w:szCs w:val="23"/>
        </w:rPr>
      </w:pPr>
      <w:r w:rsidRPr="003756E7">
        <w:rPr>
          <w:b/>
          <w:sz w:val="23"/>
          <w:szCs w:val="23"/>
        </w:rPr>
        <w:t>Administratorem</w:t>
      </w:r>
      <w:r w:rsidRPr="003756E7">
        <w:rPr>
          <w:sz w:val="23"/>
          <w:szCs w:val="23"/>
        </w:rPr>
        <w:t xml:space="preserve"> Pani/Pana danych osobowych jest Uniwersytet Jagielloński, </w:t>
      </w:r>
      <w:r w:rsidRPr="003756E7">
        <w:rPr>
          <w:sz w:val="23"/>
          <w:szCs w:val="23"/>
        </w:rPr>
        <w:br/>
        <w:t>ul. Gołębia 24, 31-007 Kraków, reprezentowany przez Rektora UJ.</w:t>
      </w:r>
    </w:p>
    <w:p w14:paraId="5798C5CB" w14:textId="77777777" w:rsidR="00E70363" w:rsidRPr="003756E7" w:rsidRDefault="00E70363" w:rsidP="001E4E70">
      <w:pPr>
        <w:widowControl/>
        <w:numPr>
          <w:ilvl w:val="0"/>
          <w:numId w:val="12"/>
        </w:numPr>
        <w:suppressAutoHyphens w:val="0"/>
        <w:jc w:val="both"/>
        <w:rPr>
          <w:b/>
          <w:bCs/>
          <w:sz w:val="23"/>
          <w:szCs w:val="23"/>
        </w:rPr>
      </w:pPr>
      <w:r w:rsidRPr="003756E7">
        <w:rPr>
          <w:b/>
          <w:sz w:val="23"/>
          <w:szCs w:val="23"/>
        </w:rPr>
        <w:t>Uniwersytet Jagielloński wyznaczył Inspektora Ochrony Danych</w:t>
      </w:r>
      <w:r w:rsidRPr="003756E7">
        <w:rPr>
          <w:sz w:val="23"/>
          <w:szCs w:val="23"/>
        </w:rPr>
        <w:t xml:space="preserve">, ul. Gołębia 24, 31-007 Kraków, pokój nr 31. Kontakt z Inspektorem możliwy jest przez </w:t>
      </w:r>
      <w:hyperlink r:id="rId18" w:history="1">
        <w:r w:rsidRPr="003756E7">
          <w:rPr>
            <w:rStyle w:val="Hipercze"/>
            <w:sz w:val="23"/>
            <w:szCs w:val="23"/>
            <w:lang w:val="x-none"/>
          </w:rPr>
          <w:t>e-mail</w:t>
        </w:r>
      </w:hyperlink>
      <w:r w:rsidRPr="003756E7">
        <w:rPr>
          <w:sz w:val="23"/>
          <w:szCs w:val="23"/>
        </w:rPr>
        <w:t xml:space="preserve">: </w:t>
      </w:r>
      <w:hyperlink r:id="rId19" w:history="1">
        <w:r w:rsidRPr="003756E7">
          <w:rPr>
            <w:rStyle w:val="Hipercze"/>
            <w:sz w:val="23"/>
            <w:szCs w:val="23"/>
            <w:lang w:val="x-none"/>
          </w:rPr>
          <w:t>iod@uj.edu.pl</w:t>
        </w:r>
      </w:hyperlink>
      <w:r w:rsidRPr="003756E7">
        <w:rPr>
          <w:sz w:val="23"/>
          <w:szCs w:val="23"/>
        </w:rPr>
        <w:t xml:space="preserve"> lub pod nr. telefonu 12 663 12 25.</w:t>
      </w:r>
    </w:p>
    <w:p w14:paraId="1AE8D59D" w14:textId="42DD5444" w:rsidR="00E70363" w:rsidRPr="0073533D" w:rsidRDefault="00E70363" w:rsidP="001E4E70">
      <w:pPr>
        <w:widowControl/>
        <w:numPr>
          <w:ilvl w:val="0"/>
          <w:numId w:val="12"/>
        </w:numPr>
        <w:suppressAutoHyphens w:val="0"/>
        <w:jc w:val="both"/>
        <w:rPr>
          <w:sz w:val="23"/>
          <w:szCs w:val="23"/>
        </w:rPr>
      </w:pPr>
      <w:r w:rsidRPr="003756E7">
        <w:rPr>
          <w:sz w:val="23"/>
          <w:szCs w:val="23"/>
        </w:rPr>
        <w:t xml:space="preserve">Pani/Pana dane osobowe przetwarzane będą </w:t>
      </w:r>
      <w:r w:rsidRPr="003756E7">
        <w:rPr>
          <w:b/>
          <w:sz w:val="23"/>
          <w:szCs w:val="23"/>
        </w:rPr>
        <w:t>na podstawie art. 6 ust. 1 lit. c Rozporządzenia Ogólnego w celu</w:t>
      </w:r>
      <w:r w:rsidRPr="003756E7">
        <w:rPr>
          <w:sz w:val="23"/>
          <w:szCs w:val="23"/>
        </w:rPr>
        <w:t xml:space="preserve"> </w:t>
      </w:r>
      <w:r w:rsidRPr="003756E7">
        <w:rPr>
          <w:b/>
          <w:sz w:val="23"/>
          <w:szCs w:val="23"/>
        </w:rPr>
        <w:t xml:space="preserve">związanym z postępowaniem o udzielenie zamówienia publicznego </w:t>
      </w:r>
      <w:r w:rsidR="006544D7" w:rsidRPr="003756E7">
        <w:rPr>
          <w:b/>
          <w:sz w:val="23"/>
          <w:szCs w:val="23"/>
        </w:rPr>
        <w:br/>
      </w:r>
      <w:r w:rsidRPr="0073533D">
        <w:rPr>
          <w:b/>
          <w:sz w:val="23"/>
          <w:szCs w:val="23"/>
        </w:rPr>
        <w:t xml:space="preserve">w dziedzinie nauki oznaczonego nr sprawy </w:t>
      </w:r>
      <w:r w:rsidRPr="0073533D">
        <w:rPr>
          <w:b/>
          <w:sz w:val="23"/>
          <w:szCs w:val="23"/>
          <w:shd w:val="clear" w:color="auto" w:fill="FFFFFF"/>
        </w:rPr>
        <w:t>80.272</w:t>
      </w:r>
      <w:r w:rsidR="00A12AC8" w:rsidRPr="0073533D">
        <w:rPr>
          <w:b/>
          <w:sz w:val="23"/>
          <w:szCs w:val="23"/>
          <w:shd w:val="clear" w:color="auto" w:fill="FFFFFF"/>
        </w:rPr>
        <w:t>.319.</w:t>
      </w:r>
      <w:r w:rsidR="007E2F9F" w:rsidRPr="0073533D">
        <w:rPr>
          <w:b/>
          <w:sz w:val="23"/>
          <w:szCs w:val="23"/>
          <w:shd w:val="clear" w:color="auto" w:fill="FFFFFF"/>
        </w:rPr>
        <w:t>2020.</w:t>
      </w:r>
    </w:p>
    <w:p w14:paraId="7157ABD8" w14:textId="4694E873" w:rsidR="00E70363" w:rsidRPr="0073533D" w:rsidRDefault="00E70363" w:rsidP="001E4E70">
      <w:pPr>
        <w:widowControl/>
        <w:numPr>
          <w:ilvl w:val="0"/>
          <w:numId w:val="12"/>
        </w:numPr>
        <w:suppressAutoHyphens w:val="0"/>
        <w:jc w:val="both"/>
        <w:rPr>
          <w:sz w:val="23"/>
          <w:szCs w:val="23"/>
        </w:rPr>
      </w:pPr>
      <w:r w:rsidRPr="0073533D">
        <w:rPr>
          <w:sz w:val="23"/>
          <w:szCs w:val="23"/>
        </w:rPr>
        <w:t xml:space="preserve">Podanie przez Panią/Pana danych osobowych jest wymogiem ustawowym określonym </w:t>
      </w:r>
      <w:r w:rsidR="00C6547D" w:rsidRPr="0073533D">
        <w:rPr>
          <w:sz w:val="23"/>
          <w:szCs w:val="23"/>
        </w:rPr>
        <w:br/>
      </w:r>
      <w:r w:rsidRPr="0073533D">
        <w:rPr>
          <w:sz w:val="23"/>
          <w:szCs w:val="23"/>
        </w:rPr>
        <w:t>w przepisach ustawy z dnia 29 stycznia 2004 r. Prawo zamówi</w:t>
      </w:r>
      <w:r w:rsidR="0099355E" w:rsidRPr="0073533D">
        <w:rPr>
          <w:sz w:val="23"/>
          <w:szCs w:val="23"/>
        </w:rPr>
        <w:t xml:space="preserve">eń publicznych (tj. Dz. U. </w:t>
      </w:r>
      <w:r w:rsidR="00060382" w:rsidRPr="0073533D">
        <w:rPr>
          <w:sz w:val="23"/>
          <w:szCs w:val="23"/>
        </w:rPr>
        <w:t>2019 </w:t>
      </w:r>
      <w:r w:rsidRPr="0073533D">
        <w:rPr>
          <w:sz w:val="23"/>
          <w:szCs w:val="23"/>
        </w:rPr>
        <w:t xml:space="preserve">r. poz. </w:t>
      </w:r>
      <w:r w:rsidR="00060382" w:rsidRPr="0073533D">
        <w:rPr>
          <w:sz w:val="23"/>
          <w:szCs w:val="23"/>
        </w:rPr>
        <w:t xml:space="preserve">1843 </w:t>
      </w:r>
      <w:r w:rsidRPr="0073533D">
        <w:rPr>
          <w:sz w:val="23"/>
          <w:szCs w:val="23"/>
        </w:rPr>
        <w:t xml:space="preserve">z </w:t>
      </w:r>
      <w:proofErr w:type="spellStart"/>
      <w:r w:rsidRPr="0073533D">
        <w:rPr>
          <w:sz w:val="23"/>
          <w:szCs w:val="23"/>
        </w:rPr>
        <w:t>późn</w:t>
      </w:r>
      <w:proofErr w:type="spellEnd"/>
      <w:r w:rsidRPr="0073533D">
        <w:rPr>
          <w:sz w:val="23"/>
          <w:szCs w:val="23"/>
        </w:rPr>
        <w:t>. zm., dalej jako „</w:t>
      </w:r>
      <w:r w:rsidR="00060382" w:rsidRPr="0073533D">
        <w:rPr>
          <w:sz w:val="23"/>
          <w:szCs w:val="23"/>
        </w:rPr>
        <w:t>PZP</w:t>
      </w:r>
      <w:r w:rsidRPr="0073533D">
        <w:rPr>
          <w:sz w:val="23"/>
          <w:szCs w:val="23"/>
        </w:rPr>
        <w:t xml:space="preserve">”) związanym z udziałem w postępowaniu o udzielenie zamówienia publicznego. </w:t>
      </w:r>
    </w:p>
    <w:p w14:paraId="4B686611" w14:textId="77777777" w:rsidR="00E70363" w:rsidRPr="0073533D" w:rsidRDefault="00E70363" w:rsidP="001E4E70">
      <w:pPr>
        <w:widowControl/>
        <w:numPr>
          <w:ilvl w:val="0"/>
          <w:numId w:val="12"/>
        </w:numPr>
        <w:suppressAutoHyphens w:val="0"/>
        <w:jc w:val="both"/>
        <w:rPr>
          <w:b/>
          <w:bCs/>
          <w:sz w:val="23"/>
          <w:szCs w:val="23"/>
        </w:rPr>
      </w:pPr>
      <w:r w:rsidRPr="0073533D">
        <w:rPr>
          <w:sz w:val="23"/>
          <w:szCs w:val="23"/>
        </w:rPr>
        <w:t>Konsekwencje niepodania danych osobowych wynikają z ustawy PZP.</w:t>
      </w:r>
    </w:p>
    <w:p w14:paraId="7F2089E4" w14:textId="77777777" w:rsidR="00E70363" w:rsidRPr="003756E7" w:rsidRDefault="00E70363" w:rsidP="001E4E70">
      <w:pPr>
        <w:numPr>
          <w:ilvl w:val="0"/>
          <w:numId w:val="12"/>
        </w:numPr>
        <w:jc w:val="both"/>
        <w:rPr>
          <w:i/>
          <w:sz w:val="23"/>
          <w:szCs w:val="23"/>
          <w:u w:val="single"/>
        </w:rPr>
      </w:pPr>
      <w:r w:rsidRPr="0073533D">
        <w:rPr>
          <w:sz w:val="23"/>
          <w:szCs w:val="23"/>
        </w:rPr>
        <w:t>Odbiorcami Pani/Pana danych osobowych będą osoby lub podmioty, którym</w:t>
      </w:r>
      <w:r w:rsidRPr="003756E7">
        <w:rPr>
          <w:sz w:val="23"/>
          <w:szCs w:val="23"/>
        </w:rPr>
        <w:t xml:space="preserve"> udostępniona zostanie dokumentacja postępowania w oparciu o art. 8 oraz art. 96 ust. 3 PZP.</w:t>
      </w:r>
    </w:p>
    <w:p w14:paraId="1E56E95D" w14:textId="77777777" w:rsidR="00E70363" w:rsidRPr="003756E7" w:rsidRDefault="00E70363" w:rsidP="001E4E70">
      <w:pPr>
        <w:numPr>
          <w:ilvl w:val="0"/>
          <w:numId w:val="12"/>
        </w:numPr>
        <w:jc w:val="both"/>
        <w:rPr>
          <w:i/>
          <w:sz w:val="23"/>
          <w:szCs w:val="23"/>
          <w:u w:val="single"/>
        </w:rPr>
      </w:pPr>
      <w:r w:rsidRPr="003756E7">
        <w:rPr>
          <w:sz w:val="23"/>
          <w:szCs w:val="23"/>
        </w:rPr>
        <w:t>Pani/Pana dane osobowe będą przechowywane zgodnie z art. 97 ust. 1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0743603E" w14:textId="77777777" w:rsidR="00E70363" w:rsidRPr="003756E7" w:rsidRDefault="00E70363" w:rsidP="001E4E70">
      <w:pPr>
        <w:numPr>
          <w:ilvl w:val="0"/>
          <w:numId w:val="12"/>
        </w:numPr>
        <w:jc w:val="both"/>
        <w:rPr>
          <w:i/>
          <w:sz w:val="23"/>
          <w:szCs w:val="23"/>
          <w:u w:val="single"/>
        </w:rPr>
      </w:pPr>
      <w:r w:rsidRPr="003756E7">
        <w:rPr>
          <w:b/>
          <w:sz w:val="23"/>
          <w:szCs w:val="23"/>
        </w:rPr>
        <w:t>Posiada Pani/Pan</w:t>
      </w:r>
      <w:r w:rsidRPr="003756E7">
        <w:rPr>
          <w:sz w:val="23"/>
          <w:szCs w:val="23"/>
        </w:rPr>
        <w:t xml:space="preserve"> </w:t>
      </w:r>
      <w:r w:rsidRPr="003756E7">
        <w:rPr>
          <w:b/>
          <w:sz w:val="23"/>
          <w:szCs w:val="23"/>
        </w:rPr>
        <w:t>prawo do</w:t>
      </w:r>
      <w:r w:rsidRPr="003756E7">
        <w:rPr>
          <w:sz w:val="23"/>
          <w:szCs w:val="23"/>
        </w:rPr>
        <w:t>: dostępu do treści swoich danych, ich sprostowania, ograniczenia przetwarzania – w przypadkach i na warunkach określonych w Rozporządzeniu Ogólnym.</w:t>
      </w:r>
    </w:p>
    <w:p w14:paraId="3ECFDAA1" w14:textId="77777777" w:rsidR="00E70363" w:rsidRPr="003756E7" w:rsidRDefault="00E70363" w:rsidP="001E4E70">
      <w:pPr>
        <w:numPr>
          <w:ilvl w:val="0"/>
          <w:numId w:val="12"/>
        </w:numPr>
        <w:jc w:val="both"/>
        <w:rPr>
          <w:i/>
          <w:sz w:val="23"/>
          <w:szCs w:val="23"/>
          <w:u w:val="single"/>
        </w:rPr>
      </w:pPr>
      <w:r w:rsidRPr="003756E7">
        <w:rPr>
          <w:b/>
          <w:sz w:val="23"/>
          <w:szCs w:val="23"/>
        </w:rPr>
        <w:t>Nie przysługuje Pani/Panu prawo do:</w:t>
      </w:r>
      <w:r w:rsidRPr="003756E7">
        <w:rPr>
          <w:sz w:val="23"/>
          <w:szCs w:val="23"/>
        </w:rPr>
        <w:t xml:space="preserve"> usunięcia danych osobowych, prawo do przenoszenia danych osobowych oraz prawo sprzeciwu wobec przetwarzania danych osobowych, gdyż podstawa prawną przetwarzania Pani/Pana danych osobowych jest art. 6 ust. 1 lit. c Rozporządzenia Ogólnego.</w:t>
      </w:r>
    </w:p>
    <w:p w14:paraId="47031D7E" w14:textId="0B8C986B" w:rsidR="00E70363" w:rsidRPr="003756E7" w:rsidRDefault="00E70363" w:rsidP="001E4E70">
      <w:pPr>
        <w:numPr>
          <w:ilvl w:val="0"/>
          <w:numId w:val="12"/>
        </w:numPr>
        <w:jc w:val="both"/>
        <w:rPr>
          <w:i/>
          <w:sz w:val="23"/>
          <w:szCs w:val="23"/>
          <w:u w:val="single"/>
        </w:rPr>
      </w:pPr>
      <w:r w:rsidRPr="003756E7">
        <w:rPr>
          <w:sz w:val="23"/>
          <w:szCs w:val="23"/>
        </w:rPr>
        <w:t xml:space="preserve">Ma Pani/Pan prawo wniesienia </w:t>
      </w:r>
      <w:r w:rsidRPr="003756E7">
        <w:rPr>
          <w:b/>
          <w:sz w:val="23"/>
          <w:szCs w:val="23"/>
        </w:rPr>
        <w:t>skargi do Prezesa Urzędu Ochrony Danych Osobowych</w:t>
      </w:r>
      <w:r w:rsidRPr="003756E7">
        <w:rPr>
          <w:sz w:val="23"/>
          <w:szCs w:val="23"/>
        </w:rPr>
        <w:t xml:space="preserve"> </w:t>
      </w:r>
      <w:r w:rsidR="00C6547D" w:rsidRPr="003756E7">
        <w:rPr>
          <w:sz w:val="23"/>
          <w:szCs w:val="23"/>
        </w:rPr>
        <w:br/>
      </w:r>
      <w:r w:rsidRPr="003756E7">
        <w:rPr>
          <w:sz w:val="23"/>
          <w:szCs w:val="23"/>
        </w:rPr>
        <w:t>w razie uznania, że przetwarzanie Pani/Pana danych osobowych narusza przepisy Rozporządzenia Ogólnego.</w:t>
      </w:r>
    </w:p>
    <w:p w14:paraId="5D8F3DCB" w14:textId="77777777" w:rsidR="00E70363" w:rsidRPr="003756E7" w:rsidRDefault="00E70363" w:rsidP="001E4E70">
      <w:pPr>
        <w:numPr>
          <w:ilvl w:val="0"/>
          <w:numId w:val="12"/>
        </w:numPr>
        <w:jc w:val="both"/>
        <w:rPr>
          <w:i/>
          <w:sz w:val="23"/>
          <w:szCs w:val="23"/>
          <w:u w:val="single"/>
        </w:rPr>
      </w:pPr>
      <w:r w:rsidRPr="003756E7">
        <w:rPr>
          <w:b/>
          <w:sz w:val="23"/>
          <w:szCs w:val="23"/>
        </w:rPr>
        <w:t>Skorzystanie przez Panią/Pana</w:t>
      </w:r>
      <w:r w:rsidRPr="003756E7">
        <w:rPr>
          <w:sz w:val="23"/>
          <w:szCs w:val="23"/>
        </w:rPr>
        <w:t>, z uprawnienia do sprostowania lub uzupełnienia danych osobowych, o którym mowa w art. 16 Rozporządzenia Ogólnego,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5B427879" w14:textId="77777777" w:rsidR="00E70363" w:rsidRPr="003756E7" w:rsidRDefault="00E70363" w:rsidP="001E4E70">
      <w:pPr>
        <w:numPr>
          <w:ilvl w:val="0"/>
          <w:numId w:val="12"/>
        </w:numPr>
        <w:jc w:val="both"/>
        <w:rPr>
          <w:i/>
          <w:sz w:val="23"/>
          <w:szCs w:val="23"/>
          <w:u w:val="single"/>
        </w:rPr>
      </w:pPr>
      <w:r w:rsidRPr="003756E7">
        <w:rPr>
          <w:sz w:val="23"/>
          <w:szCs w:val="23"/>
        </w:rPr>
        <w:t xml:space="preserve">W przypadku gdy wykonanie obowiązków, o których mowa w art. 15 ust. 1-3 Rozporządzenia Ogólnego, celem realizacji Pani/Pana uprawnień wskazanych pkt 6 i 8 powyżej </w:t>
      </w:r>
      <w:r w:rsidRPr="003756E7">
        <w:rPr>
          <w:rFonts w:eastAsia="Arial"/>
          <w:color w:val="000000"/>
          <w:sz w:val="23"/>
          <w:szCs w:val="23"/>
        </w:rPr>
        <w:t>oraz do uzyskania kopii danych podlegających przetwarzaniu</w:t>
      </w:r>
      <w:r w:rsidRPr="003756E7">
        <w:rPr>
          <w:sz w:val="23"/>
          <w:szCs w:val="23"/>
        </w:rPr>
        <w:t xml:space="preserve">, wymagałoby niewspółmiernie dużego wysiłku, </w:t>
      </w:r>
      <w:r w:rsidRPr="003756E7">
        <w:rPr>
          <w:b/>
          <w:sz w:val="23"/>
          <w:szCs w:val="23"/>
        </w:rPr>
        <w:t>Zamawiający może żądać od Pana/Pani</w:t>
      </w:r>
      <w:r w:rsidRPr="003756E7">
        <w:rPr>
          <w:sz w:val="23"/>
          <w:szCs w:val="23"/>
        </w:rPr>
        <w:t>, wskazania dodatkowych informacji mających na celu sprecyzowanie żądania, w szczególności podania nazwy lub daty wszczętego albo zakończonego postępowania o udzielenie zamówienia publicznego.</w:t>
      </w:r>
    </w:p>
    <w:p w14:paraId="2014B118" w14:textId="77777777" w:rsidR="00E70363" w:rsidRPr="003756E7" w:rsidRDefault="00E70363" w:rsidP="001E4E70">
      <w:pPr>
        <w:numPr>
          <w:ilvl w:val="0"/>
          <w:numId w:val="12"/>
        </w:numPr>
        <w:jc w:val="both"/>
        <w:rPr>
          <w:sz w:val="23"/>
          <w:szCs w:val="23"/>
        </w:rPr>
      </w:pPr>
      <w:r w:rsidRPr="003756E7">
        <w:rPr>
          <w:b/>
          <w:sz w:val="23"/>
          <w:szCs w:val="23"/>
        </w:rPr>
        <w:t>Wystąpienie</w:t>
      </w:r>
      <w:r w:rsidRPr="003756E7">
        <w:rPr>
          <w:sz w:val="23"/>
          <w:szCs w:val="23"/>
        </w:rPr>
        <w:t xml:space="preserve"> </w:t>
      </w:r>
      <w:r w:rsidRPr="003756E7">
        <w:rPr>
          <w:b/>
          <w:sz w:val="23"/>
          <w:szCs w:val="23"/>
        </w:rPr>
        <w:t>przez Panią/Pana</w:t>
      </w:r>
      <w:r w:rsidRPr="003756E7">
        <w:rPr>
          <w:sz w:val="23"/>
          <w:szCs w:val="23"/>
        </w:rPr>
        <w:t xml:space="preserve"> z żądaniem ograniczenia przetwarzania danych, o którym mowa w art. 18 ust. 1 Rozporządzenia Ogólnego, nie ogranicza przetwarzania danych osobowych do czasu zakończenia postępowania o udzielenie zamówienia publicznego.</w:t>
      </w:r>
    </w:p>
    <w:p w14:paraId="54DAB837" w14:textId="77777777" w:rsidR="00754AC0" w:rsidRPr="003756E7" w:rsidRDefault="00754AC0" w:rsidP="001E4E70">
      <w:pPr>
        <w:tabs>
          <w:tab w:val="left" w:pos="720"/>
        </w:tabs>
        <w:ind w:left="720" w:hanging="720"/>
        <w:jc w:val="both"/>
        <w:rPr>
          <w:b/>
          <w:sz w:val="23"/>
          <w:szCs w:val="23"/>
        </w:rPr>
      </w:pPr>
    </w:p>
    <w:p w14:paraId="65D9EF4B" w14:textId="77777777" w:rsidR="00A04158" w:rsidRPr="003756E7" w:rsidRDefault="00A04158" w:rsidP="001E4E70">
      <w:pPr>
        <w:pStyle w:val="Akapitzlist"/>
        <w:numPr>
          <w:ilvl w:val="0"/>
          <w:numId w:val="1"/>
        </w:numPr>
        <w:tabs>
          <w:tab w:val="clear" w:pos="360"/>
          <w:tab w:val="num" w:pos="567"/>
          <w:tab w:val="left" w:pos="720"/>
        </w:tabs>
        <w:spacing w:after="0" w:line="240" w:lineRule="auto"/>
        <w:jc w:val="both"/>
        <w:rPr>
          <w:rFonts w:ascii="Times New Roman" w:hAnsi="Times New Roman"/>
          <w:b/>
          <w:sz w:val="23"/>
          <w:szCs w:val="23"/>
        </w:rPr>
      </w:pPr>
      <w:r w:rsidRPr="003756E7">
        <w:rPr>
          <w:rFonts w:ascii="Times New Roman" w:hAnsi="Times New Roman"/>
          <w:b/>
          <w:sz w:val="23"/>
          <w:szCs w:val="23"/>
        </w:rPr>
        <w:t xml:space="preserve">Załączniki do </w:t>
      </w:r>
      <w:r w:rsidR="00DC083C" w:rsidRPr="003756E7">
        <w:rPr>
          <w:rFonts w:ascii="Times New Roman" w:hAnsi="Times New Roman"/>
          <w:b/>
          <w:sz w:val="23"/>
          <w:szCs w:val="23"/>
        </w:rPr>
        <w:t>Zaproszenia</w:t>
      </w:r>
    </w:p>
    <w:p w14:paraId="74BDFDDD" w14:textId="77777777" w:rsidR="00DC083C" w:rsidRPr="003756E7" w:rsidRDefault="00DC083C" w:rsidP="001E4E70">
      <w:pPr>
        <w:ind w:left="284" w:firstLine="142"/>
        <w:jc w:val="both"/>
        <w:rPr>
          <w:sz w:val="23"/>
          <w:szCs w:val="23"/>
        </w:rPr>
      </w:pPr>
      <w:r w:rsidRPr="003756E7">
        <w:rPr>
          <w:sz w:val="23"/>
          <w:szCs w:val="23"/>
        </w:rPr>
        <w:t>Załącznik nr 1 – Formularz oferty</w:t>
      </w:r>
    </w:p>
    <w:p w14:paraId="1DA811C3" w14:textId="77777777" w:rsidR="00060382" w:rsidRDefault="00DC083C" w:rsidP="00060382">
      <w:pPr>
        <w:ind w:firstLine="426"/>
        <w:jc w:val="both"/>
        <w:rPr>
          <w:sz w:val="23"/>
          <w:szCs w:val="23"/>
        </w:rPr>
      </w:pPr>
      <w:r w:rsidRPr="003756E7">
        <w:rPr>
          <w:sz w:val="23"/>
          <w:szCs w:val="23"/>
        </w:rPr>
        <w:t>Załącznik nr 2 – Wzór umowy</w:t>
      </w:r>
    </w:p>
    <w:p w14:paraId="01CAC970" w14:textId="70EE763C" w:rsidR="00DC083C" w:rsidRPr="00060382" w:rsidRDefault="00060382" w:rsidP="00060382">
      <w:pPr>
        <w:ind w:firstLine="426"/>
        <w:jc w:val="both"/>
        <w:rPr>
          <w:sz w:val="23"/>
          <w:szCs w:val="23"/>
        </w:rPr>
      </w:pPr>
      <w:r>
        <w:rPr>
          <w:sz w:val="23"/>
          <w:szCs w:val="23"/>
        </w:rPr>
        <w:lastRenderedPageBreak/>
        <w:t>Załącznik nr 3- rysunek poglądowy</w:t>
      </w:r>
      <w:r w:rsidR="00A04158" w:rsidRPr="003756E7">
        <w:rPr>
          <w:b/>
          <w:bCs/>
          <w:sz w:val="23"/>
          <w:szCs w:val="23"/>
          <w:u w:val="single"/>
        </w:rPr>
        <w:br w:type="page"/>
      </w:r>
    </w:p>
    <w:p w14:paraId="5B9E734D" w14:textId="77777777" w:rsidR="00DC083C" w:rsidRPr="003756E7" w:rsidRDefault="00DC083C" w:rsidP="001E4E70">
      <w:pPr>
        <w:widowControl/>
        <w:suppressAutoHyphens w:val="0"/>
        <w:ind w:left="360"/>
        <w:jc w:val="right"/>
        <w:rPr>
          <w:b/>
          <w:sz w:val="23"/>
          <w:szCs w:val="23"/>
        </w:rPr>
      </w:pPr>
      <w:r w:rsidRPr="003756E7">
        <w:rPr>
          <w:b/>
          <w:sz w:val="23"/>
          <w:szCs w:val="23"/>
        </w:rPr>
        <w:lastRenderedPageBreak/>
        <w:t>Załącznik nr 1 do Zaproszenia</w:t>
      </w:r>
    </w:p>
    <w:p w14:paraId="4A178A15" w14:textId="77777777" w:rsidR="00DC083C" w:rsidRPr="003756E7" w:rsidRDefault="00DC083C" w:rsidP="001E4E70">
      <w:pPr>
        <w:widowControl/>
        <w:suppressAutoHyphens w:val="0"/>
        <w:rPr>
          <w:sz w:val="23"/>
          <w:szCs w:val="23"/>
        </w:rPr>
      </w:pPr>
      <w:r w:rsidRPr="003756E7">
        <w:rPr>
          <w:b/>
          <w:sz w:val="23"/>
          <w:szCs w:val="23"/>
          <w:u w:val="single"/>
        </w:rPr>
        <w:t>FORMULARZ OFERTY</w:t>
      </w:r>
    </w:p>
    <w:p w14:paraId="04191436" w14:textId="77777777" w:rsidR="00DC083C" w:rsidRPr="003756E7" w:rsidRDefault="00DC083C" w:rsidP="001E4E70">
      <w:pPr>
        <w:widowControl/>
        <w:suppressAutoHyphens w:val="0"/>
        <w:ind w:left="540"/>
        <w:jc w:val="both"/>
        <w:rPr>
          <w:b/>
          <w:bCs/>
          <w:sz w:val="23"/>
          <w:szCs w:val="23"/>
        </w:rPr>
      </w:pPr>
      <w:r w:rsidRPr="003756E7">
        <w:rPr>
          <w:b/>
          <w:bCs/>
          <w:sz w:val="23"/>
          <w:szCs w:val="23"/>
        </w:rPr>
        <w:t>________________________________________________________________</w:t>
      </w:r>
    </w:p>
    <w:p w14:paraId="51290128" w14:textId="77777777" w:rsidR="00DC083C" w:rsidRPr="003756E7" w:rsidRDefault="00DC083C" w:rsidP="001E4E70">
      <w:pPr>
        <w:widowControl/>
        <w:suppressAutoHyphens w:val="0"/>
        <w:ind w:left="1620" w:hanging="1080"/>
        <w:jc w:val="both"/>
        <w:outlineLvl w:val="0"/>
        <w:rPr>
          <w:b/>
          <w:sz w:val="23"/>
          <w:szCs w:val="23"/>
        </w:rPr>
      </w:pPr>
      <w:r w:rsidRPr="003756E7">
        <w:rPr>
          <w:i/>
          <w:sz w:val="23"/>
          <w:szCs w:val="23"/>
          <w:u w:val="single"/>
        </w:rPr>
        <w:t xml:space="preserve">ZAMAWIAJĄCY </w:t>
      </w:r>
      <w:r w:rsidRPr="003756E7">
        <w:rPr>
          <w:i/>
          <w:sz w:val="23"/>
          <w:szCs w:val="23"/>
        </w:rPr>
        <w:t xml:space="preserve">– </w:t>
      </w:r>
      <w:r w:rsidRPr="003756E7">
        <w:rPr>
          <w:b/>
          <w:sz w:val="23"/>
          <w:szCs w:val="23"/>
        </w:rPr>
        <w:t xml:space="preserve">Uniwersytet Jagielloński </w:t>
      </w:r>
    </w:p>
    <w:p w14:paraId="2D1E3572" w14:textId="77777777" w:rsidR="00DC083C" w:rsidRPr="003756E7" w:rsidRDefault="00DC083C" w:rsidP="001E4E70">
      <w:pPr>
        <w:widowControl/>
        <w:suppressAutoHyphens w:val="0"/>
        <w:ind w:left="3036" w:hanging="626"/>
        <w:jc w:val="both"/>
        <w:rPr>
          <w:i/>
          <w:sz w:val="23"/>
          <w:szCs w:val="23"/>
          <w:u w:val="single"/>
        </w:rPr>
      </w:pPr>
      <w:r w:rsidRPr="003756E7">
        <w:rPr>
          <w:b/>
          <w:bCs/>
          <w:sz w:val="23"/>
          <w:szCs w:val="23"/>
        </w:rPr>
        <w:t>ul</w:t>
      </w:r>
      <w:r w:rsidRPr="003756E7">
        <w:rPr>
          <w:b/>
          <w:sz w:val="23"/>
          <w:szCs w:val="23"/>
        </w:rPr>
        <w:t>. Gołębia 24, 31 – 007 Kraków;</w:t>
      </w:r>
    </w:p>
    <w:p w14:paraId="7AF52F0D" w14:textId="16806CD7" w:rsidR="00DC083C" w:rsidRPr="003756E7" w:rsidRDefault="00DC083C" w:rsidP="001E4E70">
      <w:pPr>
        <w:widowControl/>
        <w:suppressAutoHyphens w:val="0"/>
        <w:ind w:left="1620" w:hanging="1080"/>
        <w:jc w:val="both"/>
        <w:rPr>
          <w:b/>
          <w:sz w:val="23"/>
          <w:szCs w:val="23"/>
        </w:rPr>
      </w:pPr>
      <w:r w:rsidRPr="003756E7">
        <w:rPr>
          <w:i/>
          <w:sz w:val="23"/>
          <w:szCs w:val="23"/>
          <w:u w:val="single"/>
        </w:rPr>
        <w:t xml:space="preserve">Jednostka prowadząca sprawę </w:t>
      </w:r>
      <w:r w:rsidRPr="003756E7">
        <w:rPr>
          <w:i/>
          <w:sz w:val="23"/>
          <w:szCs w:val="23"/>
        </w:rPr>
        <w:t xml:space="preserve">– </w:t>
      </w:r>
      <w:r w:rsidR="00EA078D" w:rsidRPr="003756E7">
        <w:rPr>
          <w:i/>
          <w:sz w:val="23"/>
          <w:szCs w:val="23"/>
        </w:rPr>
        <w:t xml:space="preserve"> </w:t>
      </w:r>
      <w:r w:rsidRPr="003756E7">
        <w:rPr>
          <w:b/>
          <w:sz w:val="23"/>
          <w:szCs w:val="23"/>
        </w:rPr>
        <w:t>Dział Zamówień Publicznych UJ</w:t>
      </w:r>
    </w:p>
    <w:p w14:paraId="2B1B015B" w14:textId="23DC1C78" w:rsidR="00DC083C" w:rsidRPr="003756E7" w:rsidRDefault="00DC083C" w:rsidP="001E4E70">
      <w:pPr>
        <w:widowControl/>
        <w:suppressAutoHyphens w:val="0"/>
        <w:ind w:left="4320" w:hanging="634"/>
        <w:jc w:val="both"/>
        <w:outlineLvl w:val="0"/>
        <w:rPr>
          <w:b/>
          <w:sz w:val="23"/>
          <w:szCs w:val="23"/>
        </w:rPr>
      </w:pPr>
      <w:r w:rsidRPr="003756E7">
        <w:rPr>
          <w:b/>
          <w:bCs/>
          <w:sz w:val="23"/>
          <w:szCs w:val="23"/>
        </w:rPr>
        <w:t>ul</w:t>
      </w:r>
      <w:r w:rsidRPr="003756E7">
        <w:rPr>
          <w:b/>
          <w:sz w:val="23"/>
          <w:szCs w:val="23"/>
        </w:rPr>
        <w:t>. Straszewskiego 25/2, 31-113 Kraków</w:t>
      </w:r>
    </w:p>
    <w:p w14:paraId="460FCECF" w14:textId="77777777" w:rsidR="00DC083C" w:rsidRPr="003756E7" w:rsidRDefault="00DC083C" w:rsidP="001E4E70">
      <w:pPr>
        <w:widowControl/>
        <w:tabs>
          <w:tab w:val="left" w:pos="540"/>
        </w:tabs>
        <w:suppressAutoHyphens w:val="0"/>
        <w:ind w:left="1080" w:hanging="540"/>
        <w:jc w:val="both"/>
        <w:rPr>
          <w:b/>
          <w:sz w:val="23"/>
          <w:szCs w:val="23"/>
        </w:rPr>
      </w:pPr>
      <w:r w:rsidRPr="003756E7">
        <w:rPr>
          <w:b/>
          <w:sz w:val="23"/>
          <w:szCs w:val="23"/>
        </w:rPr>
        <w:t>________________________________________________________________</w:t>
      </w:r>
    </w:p>
    <w:p w14:paraId="677DB15D" w14:textId="77777777" w:rsidR="00DC083C" w:rsidRPr="003756E7" w:rsidRDefault="00DC083C" w:rsidP="001E4E70">
      <w:pPr>
        <w:widowControl/>
        <w:suppressAutoHyphens w:val="0"/>
        <w:ind w:left="1079" w:hanging="540"/>
        <w:jc w:val="both"/>
        <w:rPr>
          <w:sz w:val="23"/>
          <w:szCs w:val="23"/>
        </w:rPr>
      </w:pPr>
      <w:r w:rsidRPr="003756E7">
        <w:rPr>
          <w:sz w:val="23"/>
          <w:szCs w:val="23"/>
        </w:rPr>
        <w:t xml:space="preserve">Nazwa (Firma) Wykonawcy – </w:t>
      </w:r>
    </w:p>
    <w:p w14:paraId="5C0A38A4" w14:textId="77777777" w:rsidR="00DC083C" w:rsidRPr="003756E7" w:rsidRDefault="00DC083C" w:rsidP="001E4E70">
      <w:pPr>
        <w:widowControl/>
        <w:suppressAutoHyphens w:val="0"/>
        <w:ind w:left="1079" w:hanging="540"/>
        <w:jc w:val="both"/>
        <w:rPr>
          <w:sz w:val="23"/>
          <w:szCs w:val="23"/>
        </w:rPr>
      </w:pPr>
      <w:r w:rsidRPr="003756E7">
        <w:rPr>
          <w:sz w:val="23"/>
          <w:szCs w:val="23"/>
        </w:rPr>
        <w:t>……………………………………………………………………………...…….,</w:t>
      </w:r>
    </w:p>
    <w:p w14:paraId="0F2BCF16" w14:textId="77777777" w:rsidR="00DC083C" w:rsidRPr="003756E7" w:rsidRDefault="00DC083C" w:rsidP="001E4E70">
      <w:pPr>
        <w:widowControl/>
        <w:suppressAutoHyphens w:val="0"/>
        <w:ind w:left="1079" w:hanging="540"/>
        <w:jc w:val="both"/>
        <w:rPr>
          <w:sz w:val="23"/>
          <w:szCs w:val="23"/>
        </w:rPr>
      </w:pPr>
      <w:r w:rsidRPr="003756E7">
        <w:rPr>
          <w:sz w:val="23"/>
          <w:szCs w:val="23"/>
        </w:rPr>
        <w:t xml:space="preserve">Adres siedziby – </w:t>
      </w:r>
    </w:p>
    <w:p w14:paraId="1EB43ADD" w14:textId="77777777" w:rsidR="00DC083C" w:rsidRPr="003756E7" w:rsidRDefault="00DC083C" w:rsidP="001E4E70">
      <w:pPr>
        <w:widowControl/>
        <w:suppressAutoHyphens w:val="0"/>
        <w:ind w:left="1079" w:hanging="540"/>
        <w:jc w:val="both"/>
        <w:rPr>
          <w:sz w:val="23"/>
          <w:szCs w:val="23"/>
        </w:rPr>
      </w:pPr>
      <w:r w:rsidRPr="003756E7">
        <w:rPr>
          <w:sz w:val="23"/>
          <w:szCs w:val="23"/>
        </w:rPr>
        <w:t>……………………………………………………………………………………,</w:t>
      </w:r>
    </w:p>
    <w:p w14:paraId="0342E8C9" w14:textId="77777777" w:rsidR="00DC083C" w:rsidRPr="003756E7" w:rsidRDefault="00DC083C" w:rsidP="001E4E70">
      <w:pPr>
        <w:widowControl/>
        <w:suppressAutoHyphens w:val="0"/>
        <w:ind w:left="1079" w:hanging="540"/>
        <w:jc w:val="both"/>
        <w:rPr>
          <w:sz w:val="23"/>
          <w:szCs w:val="23"/>
        </w:rPr>
      </w:pPr>
      <w:r w:rsidRPr="003756E7">
        <w:rPr>
          <w:sz w:val="23"/>
          <w:szCs w:val="23"/>
        </w:rPr>
        <w:t xml:space="preserve">Adres do korespondencji – </w:t>
      </w:r>
    </w:p>
    <w:p w14:paraId="38E918D9" w14:textId="77777777" w:rsidR="00DC083C" w:rsidRPr="003756E7" w:rsidRDefault="00DC083C" w:rsidP="001E4E70">
      <w:pPr>
        <w:widowControl/>
        <w:suppressAutoHyphens w:val="0"/>
        <w:ind w:left="1079" w:hanging="540"/>
        <w:jc w:val="both"/>
        <w:rPr>
          <w:sz w:val="23"/>
          <w:szCs w:val="23"/>
          <w:lang w:val="de-DE"/>
        </w:rPr>
      </w:pPr>
      <w:r w:rsidRPr="003756E7">
        <w:rPr>
          <w:sz w:val="23"/>
          <w:szCs w:val="23"/>
          <w:lang w:val="de-DE"/>
        </w:rPr>
        <w:t>……………………………………………………………………………………,</w:t>
      </w:r>
    </w:p>
    <w:p w14:paraId="616B0EA8" w14:textId="77777777" w:rsidR="00DC083C" w:rsidRPr="003756E7" w:rsidRDefault="00DC083C" w:rsidP="001E4E70">
      <w:pPr>
        <w:widowControl/>
        <w:suppressAutoHyphens w:val="0"/>
        <w:ind w:left="1079" w:hanging="540"/>
        <w:jc w:val="both"/>
        <w:outlineLvl w:val="0"/>
        <w:rPr>
          <w:sz w:val="23"/>
          <w:szCs w:val="23"/>
          <w:lang w:val="pt-BR"/>
        </w:rPr>
      </w:pPr>
      <w:r w:rsidRPr="003756E7">
        <w:rPr>
          <w:sz w:val="23"/>
          <w:szCs w:val="23"/>
          <w:lang w:val="pt-BR"/>
        </w:rPr>
        <w:t xml:space="preserve">Tel. </w:t>
      </w:r>
      <w:r w:rsidRPr="003756E7">
        <w:rPr>
          <w:sz w:val="23"/>
          <w:szCs w:val="23"/>
          <w:lang w:val="de-DE"/>
        </w:rPr>
        <w:t>–</w:t>
      </w:r>
      <w:r w:rsidRPr="003756E7">
        <w:rPr>
          <w:sz w:val="23"/>
          <w:szCs w:val="23"/>
          <w:lang w:val="pt-BR"/>
        </w:rPr>
        <w:t xml:space="preserve"> ....................................................; faks </w:t>
      </w:r>
      <w:r w:rsidRPr="003756E7">
        <w:rPr>
          <w:sz w:val="23"/>
          <w:szCs w:val="23"/>
          <w:lang w:val="de-DE"/>
        </w:rPr>
        <w:t>–</w:t>
      </w:r>
      <w:r w:rsidRPr="003756E7">
        <w:rPr>
          <w:sz w:val="23"/>
          <w:szCs w:val="23"/>
          <w:lang w:val="pt-BR"/>
        </w:rPr>
        <w:t xml:space="preserve"> .....................................................;</w:t>
      </w:r>
    </w:p>
    <w:p w14:paraId="631E1AFF" w14:textId="77777777" w:rsidR="00DC083C" w:rsidRPr="003756E7" w:rsidRDefault="00DC083C" w:rsidP="001E4E70">
      <w:pPr>
        <w:widowControl/>
        <w:suppressAutoHyphens w:val="0"/>
        <w:ind w:left="1079" w:hanging="540"/>
        <w:jc w:val="both"/>
        <w:outlineLvl w:val="0"/>
        <w:rPr>
          <w:sz w:val="23"/>
          <w:szCs w:val="23"/>
          <w:lang w:val="pt-BR"/>
        </w:rPr>
      </w:pPr>
      <w:r w:rsidRPr="003756E7">
        <w:rPr>
          <w:sz w:val="23"/>
          <w:szCs w:val="23"/>
          <w:lang w:val="pt-BR"/>
        </w:rPr>
        <w:t>E-mail: .................................................;</w:t>
      </w:r>
    </w:p>
    <w:p w14:paraId="14FE8BEB" w14:textId="77777777" w:rsidR="005B02DA" w:rsidRPr="003756E7" w:rsidRDefault="00DC083C" w:rsidP="001E4E70">
      <w:pPr>
        <w:widowControl/>
        <w:suppressAutoHyphens w:val="0"/>
        <w:ind w:left="1079" w:hanging="540"/>
        <w:jc w:val="both"/>
        <w:outlineLvl w:val="0"/>
        <w:rPr>
          <w:sz w:val="23"/>
          <w:szCs w:val="23"/>
          <w:lang w:val="de-DE"/>
        </w:rPr>
      </w:pPr>
      <w:r w:rsidRPr="003756E7">
        <w:rPr>
          <w:sz w:val="23"/>
          <w:szCs w:val="23"/>
          <w:lang w:val="de-DE"/>
        </w:rPr>
        <w:t>NIP – ....................................................; REGON – ..............................................;</w:t>
      </w:r>
    </w:p>
    <w:p w14:paraId="044A83B3" w14:textId="0040655F" w:rsidR="006F21F9" w:rsidRPr="003756E7" w:rsidRDefault="006F21F9" w:rsidP="001E4E70">
      <w:pPr>
        <w:jc w:val="both"/>
        <w:rPr>
          <w:i/>
          <w:sz w:val="23"/>
          <w:szCs w:val="23"/>
          <w:u w:val="single"/>
        </w:rPr>
      </w:pPr>
      <w:r w:rsidRPr="003756E7">
        <w:rPr>
          <w:i/>
          <w:sz w:val="23"/>
          <w:szCs w:val="23"/>
          <w:u w:val="single"/>
        </w:rPr>
        <w:t xml:space="preserve">Nawiązując do zaproszenia do złożenia oferty na wyłonienie Wykonawcy </w:t>
      </w:r>
      <w:r w:rsidR="00C651B1" w:rsidRPr="003756E7">
        <w:rPr>
          <w:i/>
          <w:sz w:val="23"/>
          <w:szCs w:val="23"/>
          <w:u w:val="single"/>
        </w:rPr>
        <w:t xml:space="preserve">w zakresie </w:t>
      </w:r>
      <w:r w:rsidR="00C1425B" w:rsidRPr="003756E7">
        <w:rPr>
          <w:rStyle w:val="Uwydatnienie"/>
          <w:color w:val="000000"/>
          <w:sz w:val="23"/>
          <w:szCs w:val="23"/>
          <w:u w:val="single"/>
        </w:rPr>
        <w:t>dostawy</w:t>
      </w:r>
      <w:r w:rsidR="0017120D" w:rsidRPr="003756E7">
        <w:rPr>
          <w:rStyle w:val="Uwydatnienie"/>
          <w:color w:val="000000"/>
          <w:sz w:val="23"/>
          <w:szCs w:val="23"/>
          <w:u w:val="single"/>
        </w:rPr>
        <w:t xml:space="preserve"> płytowego pneumatycznego</w:t>
      </w:r>
      <w:r w:rsidR="00C1425B" w:rsidRPr="003756E7">
        <w:rPr>
          <w:rStyle w:val="Uwydatnienie"/>
          <w:color w:val="000000"/>
          <w:sz w:val="23"/>
          <w:szCs w:val="23"/>
          <w:u w:val="single"/>
        </w:rPr>
        <w:t xml:space="preserve"> </w:t>
      </w:r>
      <w:r w:rsidR="005F56B9" w:rsidRPr="003756E7">
        <w:rPr>
          <w:rStyle w:val="Uwydatnienie"/>
          <w:color w:val="000000"/>
          <w:sz w:val="23"/>
          <w:szCs w:val="23"/>
          <w:u w:val="single"/>
        </w:rPr>
        <w:t xml:space="preserve">zaworu RF </w:t>
      </w:r>
      <w:r w:rsidR="00BC6CDD">
        <w:rPr>
          <w:rStyle w:val="Uwydatnienie"/>
          <w:color w:val="000000"/>
          <w:sz w:val="23"/>
          <w:szCs w:val="23"/>
          <w:u w:val="single"/>
        </w:rPr>
        <w:t xml:space="preserve">DN 63CF </w:t>
      </w:r>
      <w:r w:rsidR="00756EE2" w:rsidRPr="003756E7">
        <w:rPr>
          <w:i/>
          <w:iCs/>
          <w:sz w:val="23"/>
          <w:szCs w:val="23"/>
          <w:u w:val="single"/>
        </w:rPr>
        <w:t xml:space="preserve">dla potrzeb </w:t>
      </w:r>
      <w:bookmarkStart w:id="1" w:name="_Hlk51842153"/>
      <w:r w:rsidR="00756EE2" w:rsidRPr="003756E7">
        <w:rPr>
          <w:i/>
          <w:iCs/>
          <w:sz w:val="23"/>
          <w:szCs w:val="23"/>
          <w:u w:val="single"/>
        </w:rPr>
        <w:t>Narodow</w:t>
      </w:r>
      <w:r w:rsidR="00A12AC8">
        <w:rPr>
          <w:i/>
          <w:iCs/>
          <w:sz w:val="23"/>
          <w:szCs w:val="23"/>
          <w:u w:val="single"/>
        </w:rPr>
        <w:t>ego</w:t>
      </w:r>
      <w:r w:rsidR="00756EE2" w:rsidRPr="003756E7">
        <w:rPr>
          <w:i/>
          <w:iCs/>
          <w:sz w:val="23"/>
          <w:szCs w:val="23"/>
          <w:u w:val="single"/>
        </w:rPr>
        <w:t xml:space="preserve"> Centrum Promieniowania Synchrotronowego SOLARIS</w:t>
      </w:r>
      <w:bookmarkEnd w:id="1"/>
      <w:r w:rsidRPr="003756E7">
        <w:rPr>
          <w:i/>
          <w:sz w:val="23"/>
          <w:szCs w:val="23"/>
          <w:u w:val="single"/>
        </w:rPr>
        <w:t>, składamy poniższą ofertę:</w:t>
      </w:r>
    </w:p>
    <w:p w14:paraId="39AB2EE3" w14:textId="77777777" w:rsidR="006F21F9" w:rsidRPr="003756E7" w:rsidRDefault="006F21F9" w:rsidP="001E4E70">
      <w:pPr>
        <w:pStyle w:val="Tekstpodstawowy"/>
        <w:spacing w:line="240" w:lineRule="auto"/>
        <w:ind w:left="540"/>
        <w:jc w:val="right"/>
        <w:rPr>
          <w:rFonts w:ascii="Times New Roman" w:hAnsi="Times New Roman" w:cs="Times New Roman"/>
          <w:i/>
          <w:sz w:val="23"/>
          <w:szCs w:val="23"/>
        </w:rPr>
      </w:pPr>
    </w:p>
    <w:p w14:paraId="1DF6F027" w14:textId="0DCAEF8F" w:rsidR="003756E7" w:rsidRPr="003756E7" w:rsidRDefault="003756E7" w:rsidP="003756E7">
      <w:pPr>
        <w:widowControl/>
        <w:numPr>
          <w:ilvl w:val="0"/>
          <w:numId w:val="3"/>
        </w:numPr>
        <w:tabs>
          <w:tab w:val="clear" w:pos="555"/>
          <w:tab w:val="num" w:pos="426"/>
        </w:tabs>
        <w:suppressAutoHyphens w:val="0"/>
        <w:ind w:left="426" w:hanging="426"/>
        <w:jc w:val="both"/>
        <w:rPr>
          <w:sz w:val="22"/>
          <w:szCs w:val="22"/>
        </w:rPr>
      </w:pPr>
      <w:r w:rsidRPr="003756E7">
        <w:rPr>
          <w:sz w:val="22"/>
          <w:szCs w:val="22"/>
          <w:shd w:val="clear" w:color="auto" w:fill="FFFFFF"/>
        </w:rPr>
        <w:t xml:space="preserve">oferujemy wykonanie przedmiotu zamówienia za łączną ryczałtową cenę netto </w:t>
      </w:r>
      <w:r w:rsidRPr="003756E7">
        <w:rPr>
          <w:b/>
          <w:sz w:val="22"/>
          <w:szCs w:val="22"/>
          <w:shd w:val="clear" w:color="auto" w:fill="FFFFFF"/>
        </w:rPr>
        <w:t>……................................................................................................. EUR*/PLN*/USD*/</w:t>
      </w:r>
      <w:r w:rsidRPr="003756E7">
        <w:rPr>
          <w:sz w:val="22"/>
          <w:szCs w:val="22"/>
          <w:shd w:val="clear" w:color="auto" w:fill="FFFFFF"/>
        </w:rPr>
        <w:t xml:space="preserve">, (słownie: </w:t>
      </w:r>
      <w:r w:rsidRPr="003756E7">
        <w:rPr>
          <w:b/>
          <w:sz w:val="22"/>
          <w:szCs w:val="22"/>
          <w:shd w:val="clear" w:color="auto" w:fill="FFFFFF"/>
        </w:rPr>
        <w:t>............................................................... EUR*/PLN*/USD</w:t>
      </w:r>
      <w:r w:rsidRPr="003756E7">
        <w:rPr>
          <w:sz w:val="22"/>
          <w:szCs w:val="22"/>
          <w:shd w:val="clear" w:color="auto" w:fill="FFFFFF"/>
        </w:rPr>
        <w:t>*), przy czym podana cena obejmuje także wszelkie koszty wskazane w pkt 8) 1 Zaproszenia*</w:t>
      </w:r>
    </w:p>
    <w:p w14:paraId="2567D293" w14:textId="77777777" w:rsidR="003756E7" w:rsidRPr="003756E7" w:rsidRDefault="003756E7" w:rsidP="003756E7">
      <w:pPr>
        <w:widowControl/>
        <w:suppressAutoHyphens w:val="0"/>
        <w:ind w:left="709"/>
        <w:jc w:val="both"/>
        <w:rPr>
          <w:sz w:val="22"/>
          <w:szCs w:val="22"/>
        </w:rPr>
      </w:pPr>
      <w:r w:rsidRPr="003756E7">
        <w:rPr>
          <w:sz w:val="22"/>
          <w:szCs w:val="22"/>
        </w:rPr>
        <w:t>[*</w:t>
      </w:r>
      <w:r w:rsidRPr="003756E7">
        <w:rPr>
          <w:i/>
          <w:sz w:val="22"/>
          <w:szCs w:val="22"/>
        </w:rPr>
        <w:t>Kwota wynagrodzenia netto zostanie powiększona o stosowny podatek VAT 23%</w:t>
      </w:r>
      <w:r w:rsidRPr="003756E7">
        <w:rPr>
          <w:i/>
          <w:color w:val="000000"/>
          <w:sz w:val="22"/>
          <w:szCs w:val="22"/>
        </w:rPr>
        <w:t xml:space="preserve">, bądź </w:t>
      </w:r>
      <w:r w:rsidRPr="003756E7">
        <w:rPr>
          <w:i/>
          <w:sz w:val="22"/>
          <w:szCs w:val="22"/>
        </w:rPr>
        <w:t>n</w:t>
      </w:r>
      <w:r w:rsidRPr="003756E7">
        <w:rPr>
          <w:i/>
          <w:color w:val="000000"/>
          <w:sz w:val="22"/>
          <w:szCs w:val="22"/>
        </w:rPr>
        <w:t>ależny od kwoty wynagrodzenia podatek od towarów i usług VAT pokryje Zamawiający na konto właściwego Urzędu Skarbowego w przypadku powstania u Zamawiającego obowiązku podatkowego zgodnie z przepisami o podatku od towarów i usług]</w:t>
      </w:r>
    </w:p>
    <w:p w14:paraId="1B06130B" w14:textId="77777777" w:rsidR="003756E7" w:rsidRPr="003756E7" w:rsidRDefault="003756E7" w:rsidP="003756E7">
      <w:pPr>
        <w:widowControl/>
        <w:numPr>
          <w:ilvl w:val="0"/>
          <w:numId w:val="3"/>
        </w:numPr>
        <w:tabs>
          <w:tab w:val="num" w:pos="426"/>
        </w:tabs>
        <w:suppressAutoHyphens w:val="0"/>
        <w:ind w:left="426" w:hanging="426"/>
        <w:jc w:val="both"/>
        <w:rPr>
          <w:sz w:val="22"/>
          <w:szCs w:val="22"/>
        </w:rPr>
      </w:pPr>
      <w:r w:rsidRPr="003756E7">
        <w:rPr>
          <w:sz w:val="22"/>
          <w:szCs w:val="22"/>
        </w:rPr>
        <w:t>oświadczamy, iż oferujemy gwarancję na zasadach i warunkach wskazanych w Zaproszeniu wraz z załącznikami,</w:t>
      </w:r>
    </w:p>
    <w:p w14:paraId="531544F7" w14:textId="286E0DAF" w:rsidR="003756E7" w:rsidRDefault="003756E7" w:rsidP="003756E7">
      <w:pPr>
        <w:widowControl/>
        <w:numPr>
          <w:ilvl w:val="0"/>
          <w:numId w:val="3"/>
        </w:numPr>
        <w:tabs>
          <w:tab w:val="clear" w:pos="555"/>
          <w:tab w:val="num" w:pos="426"/>
        </w:tabs>
        <w:suppressAutoHyphens w:val="0"/>
        <w:ind w:left="426" w:hanging="426"/>
        <w:jc w:val="both"/>
        <w:rPr>
          <w:sz w:val="22"/>
          <w:szCs w:val="22"/>
        </w:rPr>
      </w:pPr>
      <w:r w:rsidRPr="003756E7">
        <w:rPr>
          <w:sz w:val="22"/>
          <w:szCs w:val="22"/>
        </w:rPr>
        <w:t xml:space="preserve">oferujemy termin realizacji zamówienia </w:t>
      </w:r>
      <w:r w:rsidRPr="003756E7">
        <w:rPr>
          <w:bCs/>
          <w:sz w:val="22"/>
          <w:szCs w:val="22"/>
        </w:rPr>
        <w:t xml:space="preserve">do </w:t>
      </w:r>
      <w:r w:rsidRPr="003756E7">
        <w:rPr>
          <w:b/>
          <w:sz w:val="22"/>
          <w:szCs w:val="22"/>
        </w:rPr>
        <w:t>6 miesięcy</w:t>
      </w:r>
      <w:r w:rsidRPr="003756E7">
        <w:rPr>
          <w:sz w:val="22"/>
          <w:szCs w:val="22"/>
        </w:rPr>
        <w:t xml:space="preserve"> od daty udzielenia zamówienia (zawarcia umowy),</w:t>
      </w:r>
    </w:p>
    <w:p w14:paraId="210FA9CC" w14:textId="3A6D0BC4" w:rsidR="001369EC" w:rsidRPr="003756E7" w:rsidRDefault="001369EC" w:rsidP="003756E7">
      <w:pPr>
        <w:widowControl/>
        <w:numPr>
          <w:ilvl w:val="0"/>
          <w:numId w:val="3"/>
        </w:numPr>
        <w:tabs>
          <w:tab w:val="clear" w:pos="555"/>
          <w:tab w:val="num" w:pos="426"/>
        </w:tabs>
        <w:suppressAutoHyphens w:val="0"/>
        <w:ind w:left="426" w:hanging="426"/>
        <w:jc w:val="both"/>
        <w:rPr>
          <w:sz w:val="22"/>
          <w:szCs w:val="22"/>
        </w:rPr>
      </w:pPr>
      <w:r>
        <w:rPr>
          <w:sz w:val="22"/>
          <w:szCs w:val="22"/>
        </w:rPr>
        <w:t>oferujemy gwarancję na przedmiot zamówienia w wymiarze ……..* (wymagane minimum: 12 miesięcy),</w:t>
      </w:r>
    </w:p>
    <w:p w14:paraId="7203ABDE" w14:textId="77777777" w:rsidR="003756E7" w:rsidRPr="003756E7" w:rsidRDefault="003756E7" w:rsidP="003756E7">
      <w:pPr>
        <w:widowControl/>
        <w:numPr>
          <w:ilvl w:val="0"/>
          <w:numId w:val="3"/>
        </w:numPr>
        <w:tabs>
          <w:tab w:val="clear" w:pos="555"/>
          <w:tab w:val="num" w:pos="426"/>
        </w:tabs>
        <w:suppressAutoHyphens w:val="0"/>
        <w:ind w:left="426" w:hanging="426"/>
        <w:jc w:val="both"/>
        <w:rPr>
          <w:sz w:val="22"/>
          <w:szCs w:val="22"/>
        </w:rPr>
      </w:pPr>
      <w:r w:rsidRPr="003756E7">
        <w:rPr>
          <w:sz w:val="22"/>
          <w:szCs w:val="22"/>
        </w:rPr>
        <w:t>oświadczamy, że zapoznaliśmy się z postanowieniami Zaproszenia i uznajemy się za związanych określonymi w niej warunkami i zasadami postępowania</w:t>
      </w:r>
      <w:r w:rsidRPr="003756E7">
        <w:rPr>
          <w:sz w:val="22"/>
          <w:szCs w:val="22"/>
          <w:lang w:val="pt-BR"/>
        </w:rPr>
        <w:t>,</w:t>
      </w:r>
    </w:p>
    <w:p w14:paraId="11E55252" w14:textId="50B22551" w:rsidR="003756E7" w:rsidRPr="003C6F88" w:rsidRDefault="003756E7" w:rsidP="003756E7">
      <w:pPr>
        <w:widowControl/>
        <w:numPr>
          <w:ilvl w:val="0"/>
          <w:numId w:val="3"/>
        </w:numPr>
        <w:tabs>
          <w:tab w:val="clear" w:pos="555"/>
          <w:tab w:val="num" w:pos="426"/>
        </w:tabs>
        <w:suppressAutoHyphens w:val="0"/>
        <w:ind w:left="426" w:hanging="426"/>
        <w:jc w:val="both"/>
        <w:rPr>
          <w:sz w:val="22"/>
          <w:szCs w:val="22"/>
        </w:rPr>
      </w:pPr>
      <w:r w:rsidRPr="003756E7">
        <w:rPr>
          <w:sz w:val="22"/>
          <w:szCs w:val="22"/>
        </w:rPr>
        <w:t>o</w:t>
      </w:r>
      <w:r w:rsidRPr="003756E7">
        <w:rPr>
          <w:sz w:val="22"/>
          <w:szCs w:val="22"/>
          <w:lang w:val="pt-BR"/>
        </w:rPr>
        <w:t>świadczamy, że zapoznaliśmy się z warunkami i wymaganiami umownymi oraz oświadczamy, że jesteśmy związani tymi postanowieniami,</w:t>
      </w:r>
    </w:p>
    <w:p w14:paraId="5D4E75E8" w14:textId="5E9E20AA" w:rsidR="00AF6924" w:rsidRPr="003756E7" w:rsidRDefault="00AF6924" w:rsidP="003756E7">
      <w:pPr>
        <w:widowControl/>
        <w:numPr>
          <w:ilvl w:val="0"/>
          <w:numId w:val="3"/>
        </w:numPr>
        <w:tabs>
          <w:tab w:val="clear" w:pos="555"/>
          <w:tab w:val="num" w:pos="426"/>
        </w:tabs>
        <w:suppressAutoHyphens w:val="0"/>
        <w:ind w:left="426" w:hanging="426"/>
        <w:jc w:val="both"/>
        <w:rPr>
          <w:sz w:val="22"/>
          <w:szCs w:val="22"/>
        </w:rPr>
      </w:pPr>
      <w:r>
        <w:rPr>
          <w:sz w:val="22"/>
          <w:szCs w:val="22"/>
          <w:lang w:val="pt-BR"/>
        </w:rPr>
        <w:t xml:space="preserve">niniejszym oświadczamy, że przedmiot zamówienia jest objęty certyfikacją CE i </w:t>
      </w:r>
      <w:r w:rsidR="00DE6754">
        <w:rPr>
          <w:sz w:val="22"/>
          <w:szCs w:val="22"/>
          <w:lang w:val="pt-BR"/>
        </w:rPr>
        <w:t xml:space="preserve">na żądanie zamawiającego przedstawimy </w:t>
      </w:r>
      <w:r>
        <w:rPr>
          <w:sz w:val="22"/>
          <w:szCs w:val="22"/>
          <w:lang w:val="pt-BR"/>
        </w:rPr>
        <w:t>odpowiednie dokumenty w tym zakresie* (jeżeli dotyczy).</w:t>
      </w:r>
    </w:p>
    <w:p w14:paraId="2593D235" w14:textId="77777777" w:rsidR="003756E7" w:rsidRPr="003756E7" w:rsidRDefault="003756E7" w:rsidP="003756E7">
      <w:pPr>
        <w:widowControl/>
        <w:numPr>
          <w:ilvl w:val="0"/>
          <w:numId w:val="3"/>
        </w:numPr>
        <w:tabs>
          <w:tab w:val="clear" w:pos="555"/>
          <w:tab w:val="num" w:pos="426"/>
        </w:tabs>
        <w:suppressAutoHyphens w:val="0"/>
        <w:ind w:left="426" w:hanging="426"/>
        <w:jc w:val="both"/>
        <w:rPr>
          <w:sz w:val="22"/>
          <w:szCs w:val="22"/>
        </w:rPr>
      </w:pPr>
      <w:r w:rsidRPr="003756E7">
        <w:rPr>
          <w:sz w:val="22"/>
          <w:szCs w:val="22"/>
        </w:rPr>
        <w:t xml:space="preserve">oświadczamy, że jesteśmy związani niniejszą ofertą przez okres 30 dni od daty jej otwarcia, </w:t>
      </w:r>
    </w:p>
    <w:p w14:paraId="54DD994D" w14:textId="77777777" w:rsidR="003756E7" w:rsidRPr="00FE7E80" w:rsidRDefault="003756E7" w:rsidP="003756E7">
      <w:pPr>
        <w:widowControl/>
        <w:numPr>
          <w:ilvl w:val="0"/>
          <w:numId w:val="4"/>
        </w:numPr>
        <w:tabs>
          <w:tab w:val="clear" w:pos="555"/>
          <w:tab w:val="num" w:pos="426"/>
        </w:tabs>
        <w:suppressAutoHyphens w:val="0"/>
        <w:ind w:left="426" w:hanging="426"/>
        <w:jc w:val="both"/>
        <w:rPr>
          <w:sz w:val="22"/>
          <w:szCs w:val="22"/>
        </w:rPr>
      </w:pPr>
      <w:r w:rsidRPr="007B47B6">
        <w:rPr>
          <w:sz w:val="22"/>
          <w:szCs w:val="22"/>
        </w:rPr>
        <w:t>o</w:t>
      </w:r>
      <w:r w:rsidRPr="00FE7E80">
        <w:rPr>
          <w:sz w:val="22"/>
          <w:szCs w:val="22"/>
        </w:rPr>
        <w:t>ferta liczy ........................ kolejno ponumerowanych kart.</w:t>
      </w:r>
    </w:p>
    <w:p w14:paraId="544EFD88" w14:textId="77777777" w:rsidR="003756E7" w:rsidRPr="001369EC" w:rsidRDefault="003756E7" w:rsidP="003756E7">
      <w:pPr>
        <w:widowControl/>
        <w:numPr>
          <w:ilvl w:val="0"/>
          <w:numId w:val="4"/>
        </w:numPr>
        <w:tabs>
          <w:tab w:val="clear" w:pos="555"/>
          <w:tab w:val="num" w:pos="426"/>
        </w:tabs>
        <w:suppressAutoHyphens w:val="0"/>
        <w:ind w:left="426" w:hanging="426"/>
        <w:jc w:val="both"/>
        <w:rPr>
          <w:sz w:val="22"/>
          <w:szCs w:val="22"/>
        </w:rPr>
      </w:pPr>
      <w:r w:rsidRPr="001369EC">
        <w:rPr>
          <w:sz w:val="22"/>
          <w:szCs w:val="22"/>
        </w:rPr>
        <w:t>Załączniki do formularza oferty:</w:t>
      </w:r>
    </w:p>
    <w:p w14:paraId="75612D15" w14:textId="77777777" w:rsidR="003756E7" w:rsidRPr="003C6F88" w:rsidRDefault="003756E7" w:rsidP="003756E7">
      <w:pPr>
        <w:pStyle w:val="Akapitzlist"/>
        <w:numPr>
          <w:ilvl w:val="0"/>
          <w:numId w:val="55"/>
        </w:numPr>
        <w:spacing w:after="0" w:line="240" w:lineRule="auto"/>
        <w:ind w:left="851" w:right="-40" w:hanging="357"/>
        <w:jc w:val="both"/>
        <w:rPr>
          <w:rFonts w:ascii="Times New Roman" w:hAnsi="Times New Roman"/>
        </w:rPr>
      </w:pPr>
      <w:r w:rsidRPr="003C6F88">
        <w:rPr>
          <w:rFonts w:ascii="Times New Roman" w:hAnsi="Times New Roman"/>
          <w:b/>
        </w:rPr>
        <w:t>Załącznik nr 1</w:t>
      </w:r>
      <w:r w:rsidRPr="003C6F88">
        <w:rPr>
          <w:rFonts w:ascii="Times New Roman" w:hAnsi="Times New Roman"/>
        </w:rPr>
        <w:t xml:space="preserve"> – oświadczenie o brak</w:t>
      </w:r>
      <w:r w:rsidRPr="003C6F88">
        <w:rPr>
          <w:rFonts w:ascii="Times New Roman" w:hAnsi="Times New Roman"/>
          <w:lang w:val="pl-PL"/>
        </w:rPr>
        <w:t>u</w:t>
      </w:r>
      <w:r w:rsidRPr="003C6F88">
        <w:rPr>
          <w:rFonts w:ascii="Times New Roman" w:hAnsi="Times New Roman"/>
        </w:rPr>
        <w:t xml:space="preserve"> podstaw do wykluczenia;</w:t>
      </w:r>
    </w:p>
    <w:p w14:paraId="2C0B874D" w14:textId="77777777" w:rsidR="003756E7" w:rsidRPr="003C6F88" w:rsidRDefault="003756E7" w:rsidP="003756E7">
      <w:pPr>
        <w:pStyle w:val="Akapitzlist"/>
        <w:numPr>
          <w:ilvl w:val="0"/>
          <w:numId w:val="55"/>
        </w:numPr>
        <w:spacing w:after="0" w:line="240" w:lineRule="auto"/>
        <w:ind w:left="851" w:right="-40" w:hanging="357"/>
        <w:jc w:val="both"/>
        <w:rPr>
          <w:rFonts w:ascii="Times New Roman" w:hAnsi="Times New Roman"/>
          <w:b/>
        </w:rPr>
      </w:pPr>
      <w:r w:rsidRPr="003C6F88">
        <w:rPr>
          <w:rFonts w:ascii="Times New Roman" w:hAnsi="Times New Roman"/>
          <w:b/>
        </w:rPr>
        <w:t>Załącznik nr 2</w:t>
      </w:r>
      <w:r w:rsidRPr="003C6F88">
        <w:rPr>
          <w:rFonts w:ascii="Times New Roman" w:hAnsi="Times New Roman"/>
        </w:rPr>
        <w:t xml:space="preserve"> – oświadczenie Wykonawcy w zakresie wypełnienia obowiązków informacyjnych przewidzianych w art. 13 lub art. 14 RODO</w:t>
      </w:r>
      <w:r w:rsidRPr="003C6F88">
        <w:rPr>
          <w:rFonts w:ascii="Times New Roman" w:hAnsi="Times New Roman"/>
          <w:lang w:val="pl-PL"/>
        </w:rPr>
        <w:t>;</w:t>
      </w:r>
    </w:p>
    <w:p w14:paraId="51525470" w14:textId="77777777" w:rsidR="003756E7" w:rsidRPr="003C6F88" w:rsidRDefault="003756E7" w:rsidP="003756E7">
      <w:pPr>
        <w:pStyle w:val="Akapitzlist"/>
        <w:numPr>
          <w:ilvl w:val="0"/>
          <w:numId w:val="55"/>
        </w:numPr>
        <w:spacing w:after="0" w:line="240" w:lineRule="auto"/>
        <w:ind w:left="851" w:right="-40" w:hanging="357"/>
        <w:jc w:val="both"/>
        <w:rPr>
          <w:rFonts w:ascii="Times New Roman" w:hAnsi="Times New Roman"/>
          <w:b/>
        </w:rPr>
      </w:pPr>
      <w:r w:rsidRPr="003C6F88">
        <w:rPr>
          <w:rFonts w:ascii="Times New Roman" w:hAnsi="Times New Roman"/>
          <w:b/>
        </w:rPr>
        <w:t>Inne…………………………………………………………….</w:t>
      </w:r>
    </w:p>
    <w:p w14:paraId="5E7E20C1" w14:textId="77777777" w:rsidR="003756E7" w:rsidRPr="003C6F88" w:rsidRDefault="003756E7" w:rsidP="003756E7">
      <w:pPr>
        <w:widowControl/>
        <w:suppressAutoHyphens w:val="0"/>
        <w:ind w:left="540"/>
        <w:jc w:val="right"/>
        <w:outlineLvl w:val="0"/>
        <w:rPr>
          <w:i/>
          <w:iCs/>
          <w:sz w:val="22"/>
          <w:szCs w:val="22"/>
        </w:rPr>
      </w:pPr>
      <w:r w:rsidRPr="003C6F88">
        <w:rPr>
          <w:i/>
          <w:iCs/>
          <w:sz w:val="22"/>
          <w:szCs w:val="22"/>
        </w:rPr>
        <w:t xml:space="preserve">Miejscowość .................................................. dnia ........................................... 2020 r. </w:t>
      </w:r>
    </w:p>
    <w:p w14:paraId="27BB84AD" w14:textId="77777777" w:rsidR="003756E7" w:rsidRPr="003C6F88" w:rsidRDefault="003756E7" w:rsidP="003756E7">
      <w:pPr>
        <w:widowControl/>
        <w:suppressAutoHyphens w:val="0"/>
        <w:jc w:val="right"/>
        <w:rPr>
          <w:i/>
          <w:iCs/>
          <w:sz w:val="22"/>
          <w:szCs w:val="22"/>
        </w:rPr>
      </w:pPr>
      <w:r w:rsidRPr="003C6F88">
        <w:rPr>
          <w:i/>
          <w:iCs/>
          <w:sz w:val="22"/>
          <w:szCs w:val="22"/>
        </w:rPr>
        <w:t>........................................................................</w:t>
      </w:r>
    </w:p>
    <w:p w14:paraId="5FDD9E4A" w14:textId="77777777" w:rsidR="003756E7" w:rsidRPr="003C6F88" w:rsidRDefault="003756E7" w:rsidP="003756E7">
      <w:pPr>
        <w:widowControl/>
        <w:suppressAutoHyphens w:val="0"/>
        <w:ind w:left="4248" w:firstLine="708"/>
        <w:jc w:val="right"/>
        <w:rPr>
          <w:i/>
          <w:iCs/>
          <w:sz w:val="22"/>
          <w:szCs w:val="22"/>
        </w:rPr>
      </w:pPr>
      <w:r w:rsidRPr="003C6F88">
        <w:rPr>
          <w:i/>
          <w:iCs/>
          <w:sz w:val="22"/>
          <w:szCs w:val="22"/>
        </w:rPr>
        <w:t>(pieczęć i podpis osoby uprawnionej do</w:t>
      </w:r>
    </w:p>
    <w:p w14:paraId="540E549F" w14:textId="77777777" w:rsidR="003756E7" w:rsidRPr="003C6F88" w:rsidRDefault="003756E7" w:rsidP="003756E7">
      <w:pPr>
        <w:widowControl/>
        <w:suppressAutoHyphens w:val="0"/>
        <w:ind w:left="3540"/>
        <w:jc w:val="right"/>
        <w:rPr>
          <w:i/>
          <w:iCs/>
          <w:sz w:val="22"/>
          <w:szCs w:val="22"/>
        </w:rPr>
      </w:pPr>
      <w:r w:rsidRPr="003C6F88">
        <w:rPr>
          <w:i/>
          <w:iCs/>
          <w:sz w:val="22"/>
          <w:szCs w:val="22"/>
        </w:rPr>
        <w:t>składania oświadczeń woli w imieniu Wykonawcy)</w:t>
      </w:r>
    </w:p>
    <w:p w14:paraId="270E6550" w14:textId="77777777" w:rsidR="00CB40B9" w:rsidRPr="003C6F88" w:rsidRDefault="00CB40B9" w:rsidP="001E4E70">
      <w:pPr>
        <w:jc w:val="both"/>
        <w:rPr>
          <w:b/>
          <w:bCs/>
          <w:i/>
          <w:iCs/>
          <w:sz w:val="22"/>
          <w:szCs w:val="22"/>
          <w:u w:val="single"/>
        </w:rPr>
      </w:pPr>
    </w:p>
    <w:p w14:paraId="7404B550" w14:textId="4733CD79" w:rsidR="00CB40B9" w:rsidRPr="003C6F88" w:rsidRDefault="00CB40B9" w:rsidP="001E4E70">
      <w:pPr>
        <w:jc w:val="both"/>
        <w:rPr>
          <w:sz w:val="22"/>
          <w:szCs w:val="22"/>
        </w:rPr>
      </w:pPr>
      <w:r w:rsidRPr="003C6F88">
        <w:rPr>
          <w:b/>
          <w:bCs/>
          <w:i/>
          <w:iCs/>
          <w:sz w:val="22"/>
          <w:szCs w:val="22"/>
          <w:u w:val="single"/>
        </w:rPr>
        <w:lastRenderedPageBreak/>
        <w:t>Uwaga! Miejsca wykropkowane i/lub oznaczone „*” we wzorze formularza oferty i wzorach jego załączników Wykonawca zobowiązany jest odpowiednio do ich treści wypełnić lub skreślić.</w:t>
      </w:r>
      <w:r w:rsidRPr="003C6F88">
        <w:rPr>
          <w:sz w:val="22"/>
          <w:szCs w:val="22"/>
        </w:rPr>
        <w:br w:type="page"/>
      </w:r>
    </w:p>
    <w:p w14:paraId="37C392D1" w14:textId="77777777" w:rsidR="00015D89" w:rsidRPr="003756E7" w:rsidRDefault="00015D89" w:rsidP="001E4E70">
      <w:pPr>
        <w:widowControl/>
        <w:suppressAutoHyphens w:val="0"/>
        <w:ind w:left="3969" w:firstLine="709"/>
        <w:jc w:val="right"/>
        <w:rPr>
          <w:sz w:val="23"/>
          <w:szCs w:val="23"/>
        </w:rPr>
      </w:pPr>
    </w:p>
    <w:p w14:paraId="3D662293" w14:textId="77777777" w:rsidR="00927A6D" w:rsidRPr="003756E7" w:rsidRDefault="00927A6D" w:rsidP="001E4E70">
      <w:pPr>
        <w:pStyle w:val="Tekstpodstawowy"/>
        <w:spacing w:line="240" w:lineRule="auto"/>
        <w:ind w:left="540"/>
        <w:jc w:val="right"/>
        <w:outlineLvl w:val="0"/>
        <w:rPr>
          <w:rFonts w:ascii="Times New Roman" w:hAnsi="Times New Roman" w:cs="Times New Roman"/>
          <w:b/>
          <w:bCs/>
          <w:sz w:val="23"/>
          <w:szCs w:val="23"/>
        </w:rPr>
      </w:pPr>
      <w:r w:rsidRPr="003756E7">
        <w:rPr>
          <w:rFonts w:ascii="Times New Roman" w:hAnsi="Times New Roman" w:cs="Times New Roman"/>
          <w:b/>
          <w:bCs/>
          <w:sz w:val="23"/>
          <w:szCs w:val="23"/>
        </w:rPr>
        <w:t>Załącznik nr 1 do formularza oferty</w:t>
      </w:r>
    </w:p>
    <w:p w14:paraId="1249237E" w14:textId="77777777" w:rsidR="00927A6D" w:rsidRPr="003756E7" w:rsidRDefault="00927A6D" w:rsidP="001E4E70">
      <w:pPr>
        <w:pStyle w:val="Tekstpodstawowy"/>
        <w:spacing w:line="240" w:lineRule="auto"/>
        <w:rPr>
          <w:rFonts w:ascii="Times New Roman" w:hAnsi="Times New Roman" w:cs="Times New Roman"/>
          <w:i/>
          <w:iCs/>
          <w:sz w:val="23"/>
          <w:szCs w:val="23"/>
        </w:rPr>
      </w:pPr>
      <w:r w:rsidRPr="003756E7">
        <w:rPr>
          <w:rFonts w:ascii="Times New Roman" w:hAnsi="Times New Roman" w:cs="Times New Roman"/>
          <w:i/>
          <w:iCs/>
          <w:sz w:val="23"/>
          <w:szCs w:val="23"/>
        </w:rPr>
        <w:t>(Pieczęć firmowa Wykonawcy)</w:t>
      </w:r>
    </w:p>
    <w:p w14:paraId="1AE35432" w14:textId="77777777" w:rsidR="00927A6D" w:rsidRPr="003756E7" w:rsidRDefault="00927A6D" w:rsidP="001E4E70">
      <w:pPr>
        <w:pStyle w:val="Tekstpodstawowy"/>
        <w:spacing w:line="240" w:lineRule="auto"/>
        <w:rPr>
          <w:rFonts w:ascii="Times New Roman" w:hAnsi="Times New Roman" w:cs="Times New Roman"/>
          <w:i/>
          <w:iCs/>
          <w:sz w:val="23"/>
          <w:szCs w:val="23"/>
        </w:rPr>
      </w:pPr>
    </w:p>
    <w:p w14:paraId="1E21B737" w14:textId="77777777" w:rsidR="00927A6D" w:rsidRPr="003756E7" w:rsidRDefault="00927A6D" w:rsidP="001E4E70">
      <w:pPr>
        <w:pStyle w:val="Tekstpodstawowy"/>
        <w:spacing w:line="240" w:lineRule="auto"/>
        <w:ind w:left="540"/>
        <w:jc w:val="center"/>
        <w:outlineLvl w:val="0"/>
        <w:rPr>
          <w:rFonts w:ascii="Times New Roman" w:hAnsi="Times New Roman" w:cs="Times New Roman"/>
          <w:b/>
          <w:bCs/>
          <w:sz w:val="23"/>
          <w:szCs w:val="23"/>
        </w:rPr>
      </w:pPr>
    </w:p>
    <w:p w14:paraId="0E7E838A" w14:textId="77777777" w:rsidR="00927A6D" w:rsidRPr="003756E7" w:rsidRDefault="00927A6D" w:rsidP="001E4E70">
      <w:pPr>
        <w:tabs>
          <w:tab w:val="num" w:pos="2937"/>
        </w:tabs>
        <w:rPr>
          <w:b/>
          <w:sz w:val="23"/>
          <w:szCs w:val="23"/>
          <w:u w:val="single"/>
        </w:rPr>
      </w:pPr>
      <w:r w:rsidRPr="003756E7">
        <w:rPr>
          <w:b/>
          <w:sz w:val="23"/>
          <w:szCs w:val="23"/>
          <w:u w:val="single"/>
        </w:rPr>
        <w:t>OŚWIADCZENIE O BRAKU PODSTAW DO WYKLUCZENIA</w:t>
      </w:r>
    </w:p>
    <w:p w14:paraId="2688EE58" w14:textId="77777777" w:rsidR="00927A6D" w:rsidRPr="003756E7" w:rsidRDefault="00927A6D" w:rsidP="001E4E70">
      <w:pPr>
        <w:tabs>
          <w:tab w:val="num" w:pos="2937"/>
        </w:tabs>
        <w:jc w:val="both"/>
        <w:rPr>
          <w:b/>
          <w:sz w:val="23"/>
          <w:szCs w:val="23"/>
          <w:u w:val="single"/>
        </w:rPr>
      </w:pPr>
    </w:p>
    <w:p w14:paraId="78AA9866" w14:textId="6F43245B" w:rsidR="00125C53" w:rsidRPr="003756E7" w:rsidRDefault="00125C53" w:rsidP="001E4E70">
      <w:pPr>
        <w:widowControl/>
        <w:tabs>
          <w:tab w:val="num" w:pos="2937"/>
        </w:tabs>
        <w:suppressAutoHyphens w:val="0"/>
        <w:jc w:val="both"/>
        <w:rPr>
          <w:sz w:val="23"/>
          <w:szCs w:val="23"/>
        </w:rPr>
      </w:pPr>
      <w:r w:rsidRPr="003756E7">
        <w:rPr>
          <w:sz w:val="23"/>
          <w:szCs w:val="23"/>
        </w:rPr>
        <w:t xml:space="preserve">Składając ofertę </w:t>
      </w:r>
      <w:r w:rsidRPr="003756E7">
        <w:rPr>
          <w:iCs/>
          <w:sz w:val="23"/>
          <w:szCs w:val="23"/>
        </w:rPr>
        <w:t xml:space="preserve">na dostawę </w:t>
      </w:r>
      <w:r w:rsidR="0017120D" w:rsidRPr="003756E7">
        <w:rPr>
          <w:iCs/>
          <w:sz w:val="23"/>
          <w:szCs w:val="23"/>
        </w:rPr>
        <w:t xml:space="preserve">płytowego pneumatycznego płytowego pneumatycznego </w:t>
      </w:r>
      <w:r w:rsidR="00980282" w:rsidRPr="003756E7">
        <w:rPr>
          <w:iCs/>
          <w:sz w:val="23"/>
          <w:szCs w:val="23"/>
        </w:rPr>
        <w:t>zaworu RF</w:t>
      </w:r>
      <w:r w:rsidR="0017120D" w:rsidRPr="003756E7">
        <w:rPr>
          <w:iCs/>
          <w:sz w:val="23"/>
          <w:szCs w:val="23"/>
        </w:rPr>
        <w:t xml:space="preserve"> DN 63CF</w:t>
      </w:r>
      <w:r w:rsidR="00980282" w:rsidRPr="003756E7">
        <w:rPr>
          <w:iCs/>
          <w:sz w:val="23"/>
          <w:szCs w:val="23"/>
        </w:rPr>
        <w:t xml:space="preserve"> dla potrzeb </w:t>
      </w:r>
      <w:r w:rsidR="000073EB" w:rsidRPr="003756E7">
        <w:rPr>
          <w:iCs/>
          <w:sz w:val="23"/>
          <w:szCs w:val="23"/>
        </w:rPr>
        <w:t>Narodow</w:t>
      </w:r>
      <w:r w:rsidR="00687D1B">
        <w:rPr>
          <w:iCs/>
          <w:sz w:val="23"/>
          <w:szCs w:val="23"/>
        </w:rPr>
        <w:t>ego</w:t>
      </w:r>
      <w:r w:rsidR="000073EB" w:rsidRPr="003756E7">
        <w:rPr>
          <w:iCs/>
          <w:sz w:val="23"/>
          <w:szCs w:val="23"/>
        </w:rPr>
        <w:t xml:space="preserve"> Centrum Promieniowania Synchrotronowego SOLARIS”</w:t>
      </w:r>
      <w:r w:rsidRPr="003756E7">
        <w:rPr>
          <w:sz w:val="23"/>
          <w:szCs w:val="23"/>
        </w:rPr>
        <w:t>, oświadczam, że nie zachodzą przesłanki opisane w punkcie 9)5. „Zaproszenia do składania ofert” skutkujące odrzuceniem oferty.</w:t>
      </w:r>
    </w:p>
    <w:p w14:paraId="0DD10ADF" w14:textId="5BCCF9B7" w:rsidR="00927A6D" w:rsidRPr="003756E7" w:rsidRDefault="00927A6D" w:rsidP="001E4E70">
      <w:pPr>
        <w:jc w:val="both"/>
        <w:outlineLvl w:val="0"/>
        <w:rPr>
          <w:i/>
          <w:iCs/>
          <w:sz w:val="23"/>
          <w:szCs w:val="23"/>
        </w:rPr>
      </w:pPr>
    </w:p>
    <w:p w14:paraId="6194BA1E" w14:textId="21B50C88" w:rsidR="00125C53" w:rsidRPr="003756E7" w:rsidRDefault="00125C53" w:rsidP="001E4E70">
      <w:pPr>
        <w:jc w:val="both"/>
        <w:outlineLvl w:val="0"/>
        <w:rPr>
          <w:i/>
          <w:iCs/>
          <w:sz w:val="23"/>
          <w:szCs w:val="23"/>
        </w:rPr>
      </w:pPr>
    </w:p>
    <w:p w14:paraId="39AE8C02" w14:textId="77777777" w:rsidR="00125C53" w:rsidRPr="003756E7" w:rsidRDefault="00125C53" w:rsidP="001E4E70">
      <w:pPr>
        <w:jc w:val="both"/>
        <w:outlineLvl w:val="0"/>
        <w:rPr>
          <w:i/>
          <w:iCs/>
          <w:sz w:val="23"/>
          <w:szCs w:val="23"/>
        </w:rPr>
      </w:pPr>
    </w:p>
    <w:p w14:paraId="279AC882" w14:textId="77777777" w:rsidR="00927A6D" w:rsidRPr="003756E7" w:rsidRDefault="00927A6D" w:rsidP="001E4E70">
      <w:pPr>
        <w:ind w:left="540"/>
        <w:jc w:val="right"/>
        <w:outlineLvl w:val="0"/>
        <w:rPr>
          <w:i/>
          <w:iCs/>
          <w:sz w:val="23"/>
          <w:szCs w:val="23"/>
        </w:rPr>
      </w:pPr>
      <w:r w:rsidRPr="003756E7">
        <w:rPr>
          <w:i/>
          <w:iCs/>
          <w:sz w:val="23"/>
          <w:szCs w:val="23"/>
        </w:rPr>
        <w:t xml:space="preserve">Miejscowość .................................................. dnia ........................................... 2020 r. </w:t>
      </w:r>
    </w:p>
    <w:p w14:paraId="780ADF3E" w14:textId="77777777" w:rsidR="00927A6D" w:rsidRPr="003756E7" w:rsidRDefault="00927A6D" w:rsidP="001E4E70">
      <w:pPr>
        <w:jc w:val="both"/>
        <w:rPr>
          <w:i/>
          <w:iCs/>
          <w:sz w:val="23"/>
          <w:szCs w:val="23"/>
        </w:rPr>
      </w:pPr>
    </w:p>
    <w:p w14:paraId="54233A52" w14:textId="77777777" w:rsidR="00927A6D" w:rsidRPr="003756E7" w:rsidRDefault="00927A6D" w:rsidP="001E4E70">
      <w:pPr>
        <w:jc w:val="right"/>
        <w:rPr>
          <w:i/>
          <w:iCs/>
          <w:sz w:val="23"/>
          <w:szCs w:val="23"/>
        </w:rPr>
      </w:pPr>
      <w:r w:rsidRPr="003756E7">
        <w:rPr>
          <w:i/>
          <w:iCs/>
          <w:sz w:val="23"/>
          <w:szCs w:val="23"/>
        </w:rPr>
        <w:t>........................................................................</w:t>
      </w:r>
    </w:p>
    <w:p w14:paraId="66812BBC" w14:textId="77777777" w:rsidR="00927A6D" w:rsidRPr="003756E7" w:rsidRDefault="00927A6D" w:rsidP="001E4E70">
      <w:pPr>
        <w:ind w:left="4248" w:firstLine="708"/>
        <w:jc w:val="right"/>
        <w:rPr>
          <w:i/>
          <w:iCs/>
          <w:sz w:val="23"/>
          <w:szCs w:val="23"/>
        </w:rPr>
      </w:pPr>
      <w:r w:rsidRPr="003756E7">
        <w:rPr>
          <w:i/>
          <w:iCs/>
          <w:sz w:val="23"/>
          <w:szCs w:val="23"/>
        </w:rPr>
        <w:t>(pieczęć i podpis osoby uprawnionej do</w:t>
      </w:r>
    </w:p>
    <w:p w14:paraId="0477C43C" w14:textId="77777777" w:rsidR="00927A6D" w:rsidRPr="003756E7" w:rsidRDefault="00927A6D" w:rsidP="001E4E70">
      <w:pPr>
        <w:ind w:left="3540"/>
        <w:jc w:val="right"/>
        <w:rPr>
          <w:i/>
          <w:iCs/>
          <w:sz w:val="23"/>
          <w:szCs w:val="23"/>
        </w:rPr>
      </w:pPr>
      <w:r w:rsidRPr="003756E7">
        <w:rPr>
          <w:i/>
          <w:iCs/>
          <w:sz w:val="23"/>
          <w:szCs w:val="23"/>
        </w:rPr>
        <w:t>składania oświadczeń woli w imieniu Wykonawcy)</w:t>
      </w:r>
    </w:p>
    <w:p w14:paraId="424879BC" w14:textId="77777777" w:rsidR="00B912BF" w:rsidRPr="003756E7" w:rsidRDefault="00B912BF" w:rsidP="00A87ECF">
      <w:pPr>
        <w:tabs>
          <w:tab w:val="left" w:pos="567"/>
        </w:tabs>
        <w:ind w:left="284"/>
        <w:jc w:val="right"/>
        <w:rPr>
          <w:bCs/>
          <w:i/>
          <w:color w:val="000000"/>
          <w:sz w:val="23"/>
          <w:szCs w:val="23"/>
        </w:rPr>
      </w:pPr>
    </w:p>
    <w:p w14:paraId="170674EB" w14:textId="72B7A5FD" w:rsidR="00A87ECF" w:rsidRPr="003756E7" w:rsidRDefault="00A87ECF" w:rsidP="00A87ECF">
      <w:pPr>
        <w:tabs>
          <w:tab w:val="left" w:pos="567"/>
        </w:tabs>
        <w:ind w:left="284"/>
        <w:jc w:val="right"/>
        <w:rPr>
          <w:sz w:val="23"/>
          <w:szCs w:val="23"/>
        </w:rPr>
      </w:pPr>
      <w:r w:rsidRPr="003756E7">
        <w:rPr>
          <w:b/>
          <w:bCs/>
          <w:sz w:val="23"/>
          <w:szCs w:val="23"/>
        </w:rPr>
        <w:t>Załącznik nr 2 do formularza oferty</w:t>
      </w:r>
    </w:p>
    <w:p w14:paraId="6DC0271F" w14:textId="77777777" w:rsidR="00A87ECF" w:rsidRPr="003756E7" w:rsidRDefault="00A87ECF" w:rsidP="00A87ECF">
      <w:pPr>
        <w:pStyle w:val="Tekstpodstawowy"/>
        <w:spacing w:before="120" w:after="120" w:line="240" w:lineRule="auto"/>
        <w:rPr>
          <w:rFonts w:ascii="Times New Roman" w:hAnsi="Times New Roman" w:cs="Times New Roman"/>
          <w:sz w:val="23"/>
          <w:szCs w:val="23"/>
        </w:rPr>
      </w:pPr>
      <w:r w:rsidRPr="003756E7">
        <w:rPr>
          <w:rFonts w:ascii="Times New Roman" w:hAnsi="Times New Roman" w:cs="Times New Roman"/>
          <w:sz w:val="23"/>
          <w:szCs w:val="23"/>
        </w:rPr>
        <w:t xml:space="preserve"> </w:t>
      </w:r>
      <w:r w:rsidRPr="003756E7">
        <w:rPr>
          <w:rFonts w:ascii="Times New Roman" w:hAnsi="Times New Roman" w:cs="Times New Roman"/>
          <w:i/>
          <w:sz w:val="23"/>
          <w:szCs w:val="23"/>
        </w:rPr>
        <w:t>(Wykonawca/Pieczęć firmowa Wykonawcy</w:t>
      </w:r>
      <w:r w:rsidRPr="003756E7">
        <w:rPr>
          <w:rFonts w:ascii="Times New Roman" w:hAnsi="Times New Roman" w:cs="Times New Roman"/>
          <w:sz w:val="23"/>
          <w:szCs w:val="23"/>
        </w:rPr>
        <w:t xml:space="preserve">)       </w:t>
      </w:r>
    </w:p>
    <w:p w14:paraId="7FA9C299" w14:textId="77777777" w:rsidR="00A87ECF" w:rsidRPr="003756E7" w:rsidRDefault="00A87ECF" w:rsidP="00A87ECF">
      <w:pPr>
        <w:pStyle w:val="Tekstpodstawowy"/>
        <w:spacing w:line="240" w:lineRule="auto"/>
        <w:ind w:left="540"/>
        <w:jc w:val="center"/>
        <w:rPr>
          <w:rFonts w:ascii="Times New Roman" w:hAnsi="Times New Roman" w:cs="Times New Roman"/>
          <w:b/>
          <w:bCs/>
          <w:sz w:val="23"/>
          <w:szCs w:val="23"/>
        </w:rPr>
      </w:pPr>
    </w:p>
    <w:p w14:paraId="2E9B6EFB" w14:textId="77777777" w:rsidR="00A87ECF" w:rsidRPr="003756E7" w:rsidRDefault="00A87ECF" w:rsidP="00A87ECF">
      <w:pPr>
        <w:pStyle w:val="Tekstpodstawowy"/>
        <w:spacing w:line="240" w:lineRule="auto"/>
        <w:ind w:left="540"/>
        <w:jc w:val="center"/>
        <w:rPr>
          <w:rFonts w:ascii="Times New Roman" w:hAnsi="Times New Roman" w:cs="Times New Roman"/>
          <w:sz w:val="23"/>
          <w:szCs w:val="23"/>
        </w:rPr>
      </w:pPr>
      <w:r w:rsidRPr="003756E7">
        <w:rPr>
          <w:rFonts w:ascii="Times New Roman" w:hAnsi="Times New Roman" w:cs="Times New Roman"/>
          <w:b/>
          <w:bCs/>
          <w:sz w:val="23"/>
          <w:szCs w:val="23"/>
        </w:rPr>
        <w:t xml:space="preserve">OŚWIADCZENIE WYKONAWCY </w:t>
      </w:r>
    </w:p>
    <w:p w14:paraId="1BFD4F5B" w14:textId="77777777" w:rsidR="00A87ECF" w:rsidRPr="003756E7" w:rsidRDefault="00A87ECF" w:rsidP="00A87ECF">
      <w:pPr>
        <w:pStyle w:val="Tekstpodstawowy"/>
        <w:spacing w:line="240" w:lineRule="auto"/>
        <w:ind w:left="540"/>
        <w:jc w:val="center"/>
        <w:rPr>
          <w:rFonts w:ascii="Times New Roman" w:hAnsi="Times New Roman" w:cs="Times New Roman"/>
          <w:b/>
          <w:bCs/>
          <w:sz w:val="23"/>
          <w:szCs w:val="23"/>
        </w:rPr>
      </w:pPr>
      <w:r w:rsidRPr="003756E7">
        <w:rPr>
          <w:rFonts w:ascii="Times New Roman" w:hAnsi="Times New Roman" w:cs="Times New Roman"/>
          <w:b/>
          <w:bCs/>
          <w:sz w:val="23"/>
          <w:szCs w:val="23"/>
        </w:rPr>
        <w:t xml:space="preserve">W ZAKRESIE WYPEŁNIENIA OBOWIĄZKÓW INFORMACYJNYCH </w:t>
      </w:r>
      <w:r w:rsidRPr="003756E7">
        <w:rPr>
          <w:rFonts w:ascii="Times New Roman" w:hAnsi="Times New Roman" w:cs="Times New Roman"/>
          <w:b/>
          <w:bCs/>
          <w:sz w:val="23"/>
          <w:szCs w:val="23"/>
        </w:rPr>
        <w:br/>
        <w:t>PRZEWIDZIANYCH W ART. 13 LUB ART. 14 RODO</w:t>
      </w:r>
      <w:r w:rsidRPr="003756E7">
        <w:rPr>
          <w:rStyle w:val="Odwoanieprzypisudolnego2"/>
          <w:rFonts w:ascii="Times New Roman" w:hAnsi="Times New Roman" w:cs="Times New Roman"/>
          <w:b/>
          <w:bCs/>
          <w:sz w:val="23"/>
          <w:szCs w:val="23"/>
        </w:rPr>
        <w:footnoteReference w:id="2"/>
      </w:r>
    </w:p>
    <w:p w14:paraId="5FDA0410" w14:textId="77777777" w:rsidR="00A87ECF" w:rsidRPr="003756E7" w:rsidRDefault="00A87ECF" w:rsidP="00A87ECF">
      <w:pPr>
        <w:jc w:val="both"/>
        <w:rPr>
          <w:b/>
          <w:bCs/>
          <w:sz w:val="23"/>
          <w:szCs w:val="23"/>
        </w:rPr>
      </w:pPr>
    </w:p>
    <w:p w14:paraId="49DAC7E2" w14:textId="5F0BE070" w:rsidR="00A87ECF" w:rsidRPr="003756E7" w:rsidRDefault="00A87ECF" w:rsidP="00A87ECF">
      <w:pPr>
        <w:ind w:firstLine="540"/>
        <w:jc w:val="both"/>
        <w:rPr>
          <w:sz w:val="23"/>
          <w:szCs w:val="23"/>
        </w:rPr>
      </w:pPr>
      <w:r w:rsidRPr="003756E7">
        <w:rPr>
          <w:sz w:val="23"/>
          <w:szCs w:val="23"/>
        </w:rPr>
        <w:t xml:space="preserve">Niniejszym oświadczam, iż wypełniłam/em/liśmy obowiązki informacyjne przewidziane w art. 13 lub art. 14 </w:t>
      </w:r>
      <w:r w:rsidRPr="003756E7">
        <w:rPr>
          <w:bCs/>
          <w:i/>
          <w:sz w:val="23"/>
          <w:szCs w:val="23"/>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3756E7">
        <w:rPr>
          <w:bCs/>
          <w:sz w:val="23"/>
          <w:szCs w:val="23"/>
        </w:rPr>
        <w:t xml:space="preserve">wobec osób fizycznych, </w:t>
      </w:r>
      <w:r w:rsidRPr="003756E7">
        <w:rPr>
          <w:sz w:val="23"/>
          <w:szCs w:val="23"/>
        </w:rPr>
        <w:t>od których dane osobowe bezpośrednio lub pośrednio pozyskałam/em/liśmy w celu ubiegania się o udzielenie zamówienia publicznego w niniejszym postępowaniu</w:t>
      </w:r>
      <w:r w:rsidR="003756E7" w:rsidRPr="003756E7">
        <w:rPr>
          <w:sz w:val="23"/>
          <w:szCs w:val="23"/>
        </w:rPr>
        <w:t xml:space="preserve"> </w:t>
      </w:r>
      <w:r w:rsidR="003756E7" w:rsidRPr="005811DC">
        <w:rPr>
          <w:sz w:val="23"/>
          <w:szCs w:val="23"/>
        </w:rPr>
        <w:t xml:space="preserve">nr </w:t>
      </w:r>
      <w:r w:rsidR="004F1A58">
        <w:rPr>
          <w:sz w:val="23"/>
          <w:szCs w:val="23"/>
        </w:rPr>
        <w:t>80.272.319.2020</w:t>
      </w:r>
    </w:p>
    <w:p w14:paraId="6932FC6B" w14:textId="77777777" w:rsidR="00A87ECF" w:rsidRPr="003756E7" w:rsidRDefault="00A87ECF" w:rsidP="00A87ECF">
      <w:pPr>
        <w:ind w:firstLine="540"/>
        <w:jc w:val="both"/>
        <w:rPr>
          <w:sz w:val="23"/>
          <w:szCs w:val="23"/>
        </w:rPr>
      </w:pPr>
    </w:p>
    <w:p w14:paraId="640A9479" w14:textId="77777777" w:rsidR="00A87ECF" w:rsidRPr="003756E7" w:rsidRDefault="00A87ECF" w:rsidP="00A87ECF">
      <w:pPr>
        <w:tabs>
          <w:tab w:val="left" w:pos="567"/>
        </w:tabs>
        <w:contextualSpacing/>
        <w:jc w:val="right"/>
        <w:rPr>
          <w:sz w:val="23"/>
          <w:szCs w:val="23"/>
        </w:rPr>
      </w:pPr>
      <w:r w:rsidRPr="003756E7">
        <w:rPr>
          <w:i/>
          <w:iCs/>
          <w:sz w:val="23"/>
          <w:szCs w:val="23"/>
        </w:rPr>
        <w:t>Miejscowość .................................................. dnia .......................................... 2020 roku</w:t>
      </w:r>
    </w:p>
    <w:p w14:paraId="04EECC9D" w14:textId="77777777" w:rsidR="00A87ECF" w:rsidRPr="003756E7" w:rsidRDefault="00A87ECF" w:rsidP="00A87ECF">
      <w:pPr>
        <w:tabs>
          <w:tab w:val="left" w:pos="567"/>
        </w:tabs>
        <w:ind w:left="284"/>
        <w:contextualSpacing/>
        <w:jc w:val="right"/>
        <w:rPr>
          <w:i/>
          <w:iCs/>
          <w:sz w:val="23"/>
          <w:szCs w:val="23"/>
        </w:rPr>
      </w:pPr>
    </w:p>
    <w:p w14:paraId="582C50AA" w14:textId="77777777" w:rsidR="00A87ECF" w:rsidRPr="003756E7" w:rsidRDefault="00A87ECF" w:rsidP="00A87ECF">
      <w:pPr>
        <w:tabs>
          <w:tab w:val="left" w:pos="567"/>
        </w:tabs>
        <w:ind w:left="284"/>
        <w:contextualSpacing/>
        <w:jc w:val="right"/>
        <w:rPr>
          <w:sz w:val="23"/>
          <w:szCs w:val="23"/>
        </w:rPr>
      </w:pPr>
      <w:r w:rsidRPr="003756E7">
        <w:rPr>
          <w:iCs/>
          <w:sz w:val="23"/>
          <w:szCs w:val="23"/>
        </w:rPr>
        <w:tab/>
      </w:r>
      <w:r w:rsidRPr="003756E7">
        <w:rPr>
          <w:iCs/>
          <w:sz w:val="23"/>
          <w:szCs w:val="23"/>
        </w:rPr>
        <w:tab/>
      </w:r>
      <w:r w:rsidRPr="003756E7">
        <w:rPr>
          <w:iCs/>
          <w:sz w:val="23"/>
          <w:szCs w:val="23"/>
        </w:rPr>
        <w:tab/>
      </w:r>
      <w:r w:rsidRPr="003756E7">
        <w:rPr>
          <w:iCs/>
          <w:sz w:val="23"/>
          <w:szCs w:val="23"/>
        </w:rPr>
        <w:tab/>
      </w:r>
      <w:r w:rsidRPr="003756E7">
        <w:rPr>
          <w:iCs/>
          <w:sz w:val="23"/>
          <w:szCs w:val="23"/>
        </w:rPr>
        <w:tab/>
      </w:r>
      <w:r w:rsidRPr="003756E7">
        <w:rPr>
          <w:iCs/>
          <w:sz w:val="23"/>
          <w:szCs w:val="23"/>
        </w:rPr>
        <w:tab/>
        <w:t>.......................................................................</w:t>
      </w:r>
    </w:p>
    <w:p w14:paraId="371F7B5A" w14:textId="77777777" w:rsidR="00A87ECF" w:rsidRPr="003756E7" w:rsidRDefault="00A87ECF" w:rsidP="00A87ECF">
      <w:pPr>
        <w:tabs>
          <w:tab w:val="left" w:pos="567"/>
        </w:tabs>
        <w:ind w:left="284"/>
        <w:contextualSpacing/>
        <w:jc w:val="right"/>
        <w:rPr>
          <w:sz w:val="23"/>
          <w:szCs w:val="23"/>
        </w:rPr>
      </w:pPr>
      <w:r w:rsidRPr="003756E7">
        <w:rPr>
          <w:iCs/>
          <w:sz w:val="23"/>
          <w:szCs w:val="23"/>
        </w:rPr>
        <w:tab/>
      </w:r>
      <w:r w:rsidRPr="003756E7">
        <w:rPr>
          <w:iCs/>
          <w:sz w:val="23"/>
          <w:szCs w:val="23"/>
        </w:rPr>
        <w:tab/>
        <w:t xml:space="preserve">     (</w:t>
      </w:r>
      <w:r w:rsidRPr="003756E7">
        <w:rPr>
          <w:i/>
          <w:iCs/>
          <w:sz w:val="23"/>
          <w:szCs w:val="23"/>
        </w:rPr>
        <w:t>pieczęć i podpis osoby/</w:t>
      </w:r>
      <w:proofErr w:type="spellStart"/>
      <w:r w:rsidRPr="003756E7">
        <w:rPr>
          <w:i/>
          <w:iCs/>
          <w:sz w:val="23"/>
          <w:szCs w:val="23"/>
        </w:rPr>
        <w:t>ób</w:t>
      </w:r>
      <w:proofErr w:type="spellEnd"/>
      <w:r w:rsidRPr="003756E7">
        <w:rPr>
          <w:i/>
          <w:iCs/>
          <w:sz w:val="23"/>
          <w:szCs w:val="23"/>
        </w:rPr>
        <w:t xml:space="preserve"> uprawnionej/</w:t>
      </w:r>
      <w:proofErr w:type="spellStart"/>
      <w:r w:rsidRPr="003756E7">
        <w:rPr>
          <w:i/>
          <w:iCs/>
          <w:sz w:val="23"/>
          <w:szCs w:val="23"/>
        </w:rPr>
        <w:t>ych</w:t>
      </w:r>
      <w:proofErr w:type="spellEnd"/>
      <w:r w:rsidRPr="003756E7">
        <w:rPr>
          <w:i/>
          <w:iCs/>
          <w:sz w:val="23"/>
          <w:szCs w:val="23"/>
        </w:rPr>
        <w:t xml:space="preserve"> </w:t>
      </w:r>
    </w:p>
    <w:p w14:paraId="4DCBED42" w14:textId="77777777" w:rsidR="00A87ECF" w:rsidRPr="003756E7" w:rsidRDefault="00A87ECF" w:rsidP="00A87ECF">
      <w:pPr>
        <w:tabs>
          <w:tab w:val="left" w:pos="567"/>
        </w:tabs>
        <w:ind w:left="284"/>
        <w:contextualSpacing/>
        <w:jc w:val="right"/>
        <w:rPr>
          <w:sz w:val="23"/>
          <w:szCs w:val="23"/>
        </w:rPr>
      </w:pPr>
      <w:r w:rsidRPr="003756E7">
        <w:rPr>
          <w:i/>
          <w:iCs/>
          <w:sz w:val="23"/>
          <w:szCs w:val="23"/>
        </w:rPr>
        <w:tab/>
      </w:r>
      <w:r w:rsidRPr="003756E7">
        <w:rPr>
          <w:i/>
          <w:iCs/>
          <w:sz w:val="23"/>
          <w:szCs w:val="23"/>
        </w:rPr>
        <w:tab/>
      </w:r>
      <w:r w:rsidRPr="003756E7">
        <w:rPr>
          <w:i/>
          <w:iCs/>
          <w:sz w:val="23"/>
          <w:szCs w:val="23"/>
        </w:rPr>
        <w:tab/>
      </w:r>
      <w:r w:rsidRPr="003756E7">
        <w:rPr>
          <w:i/>
          <w:iCs/>
          <w:sz w:val="23"/>
          <w:szCs w:val="23"/>
        </w:rPr>
        <w:tab/>
        <w:t xml:space="preserve">  do składania oświadczeń woli w imieniu Wykonawcy </w:t>
      </w:r>
    </w:p>
    <w:p w14:paraId="2359D458" w14:textId="77777777" w:rsidR="00A87ECF" w:rsidRPr="003756E7" w:rsidRDefault="00A87ECF" w:rsidP="00A87ECF">
      <w:pPr>
        <w:tabs>
          <w:tab w:val="left" w:pos="567"/>
        </w:tabs>
        <w:contextualSpacing/>
        <w:jc w:val="right"/>
        <w:rPr>
          <w:sz w:val="23"/>
          <w:szCs w:val="23"/>
        </w:rPr>
      </w:pPr>
      <w:r w:rsidRPr="003756E7">
        <w:rPr>
          <w:i/>
          <w:iCs/>
          <w:sz w:val="23"/>
          <w:szCs w:val="23"/>
        </w:rPr>
        <w:t xml:space="preserve">       lub czytelny podpis w przypadku osób fizycznych)</w:t>
      </w:r>
    </w:p>
    <w:p w14:paraId="79EBF1ED" w14:textId="483405DD" w:rsidR="00A87ECF" w:rsidRPr="003756E7" w:rsidRDefault="00A87ECF" w:rsidP="00A87ECF">
      <w:pPr>
        <w:jc w:val="both"/>
        <w:rPr>
          <w:bCs/>
          <w:i/>
          <w:color w:val="000000"/>
          <w:sz w:val="23"/>
          <w:szCs w:val="23"/>
        </w:rPr>
      </w:pPr>
      <w:r w:rsidRPr="003756E7">
        <w:rPr>
          <w:b/>
          <w:bCs/>
          <w:sz w:val="23"/>
          <w:szCs w:val="23"/>
        </w:rPr>
        <w:br w:type="page"/>
      </w:r>
    </w:p>
    <w:p w14:paraId="042932A7" w14:textId="3923CA5B" w:rsidR="006D2263" w:rsidRPr="003756E7" w:rsidRDefault="006D2263" w:rsidP="001E4E70">
      <w:pPr>
        <w:widowControl/>
        <w:suppressAutoHyphens w:val="0"/>
        <w:jc w:val="right"/>
        <w:rPr>
          <w:b/>
          <w:sz w:val="23"/>
          <w:szCs w:val="23"/>
        </w:rPr>
      </w:pPr>
      <w:r w:rsidRPr="003756E7">
        <w:rPr>
          <w:b/>
          <w:sz w:val="23"/>
          <w:szCs w:val="23"/>
        </w:rPr>
        <w:lastRenderedPageBreak/>
        <w:t>Załącznik nr 2 do Zaproszenia</w:t>
      </w:r>
    </w:p>
    <w:p w14:paraId="393206EC" w14:textId="77777777" w:rsidR="00B74A56" w:rsidRPr="003756E7" w:rsidRDefault="00B74A56" w:rsidP="001E4E70">
      <w:pPr>
        <w:pStyle w:val="Nagwek"/>
        <w:spacing w:line="240" w:lineRule="auto"/>
        <w:jc w:val="both"/>
        <w:rPr>
          <w:rFonts w:ascii="Times New Roman" w:hAnsi="Times New Roman"/>
          <w:sz w:val="23"/>
          <w:szCs w:val="23"/>
        </w:rPr>
      </w:pPr>
    </w:p>
    <w:p w14:paraId="4F406EB7" w14:textId="77777777" w:rsidR="00B74A56" w:rsidRPr="003756E7" w:rsidRDefault="00B74A56" w:rsidP="001E4E70">
      <w:pPr>
        <w:outlineLvl w:val="0"/>
        <w:rPr>
          <w:i/>
          <w:sz w:val="23"/>
          <w:szCs w:val="23"/>
          <w:u w:val="single"/>
        </w:rPr>
      </w:pPr>
    </w:p>
    <w:p w14:paraId="75E43A4B" w14:textId="42A760DD" w:rsidR="00B74A56" w:rsidRPr="003756E7" w:rsidRDefault="00B74A56" w:rsidP="001E4E70">
      <w:pPr>
        <w:pStyle w:val="Tekstpodstawowy"/>
        <w:spacing w:line="240" w:lineRule="auto"/>
        <w:jc w:val="center"/>
        <w:outlineLvl w:val="0"/>
        <w:rPr>
          <w:rFonts w:ascii="Times New Roman" w:hAnsi="Times New Roman" w:cs="Times New Roman"/>
          <w:b/>
          <w:bCs/>
          <w:sz w:val="23"/>
          <w:szCs w:val="23"/>
          <w:u w:val="single"/>
        </w:rPr>
      </w:pPr>
      <w:r w:rsidRPr="003756E7">
        <w:rPr>
          <w:rFonts w:ascii="Times New Roman" w:hAnsi="Times New Roman" w:cs="Times New Roman"/>
          <w:b/>
          <w:bCs/>
          <w:sz w:val="23"/>
          <w:szCs w:val="23"/>
          <w:u w:val="single"/>
        </w:rPr>
        <w:t xml:space="preserve">WZÓR UMOWY </w:t>
      </w:r>
      <w:r w:rsidR="00406F10" w:rsidRPr="003756E7">
        <w:rPr>
          <w:rFonts w:ascii="Times New Roman" w:hAnsi="Times New Roman" w:cs="Times New Roman"/>
          <w:b/>
          <w:bCs/>
          <w:sz w:val="23"/>
          <w:szCs w:val="23"/>
          <w:u w:val="single"/>
        </w:rPr>
        <w:t>80.272</w:t>
      </w:r>
      <w:r w:rsidR="00437E19">
        <w:rPr>
          <w:rFonts w:ascii="Times New Roman" w:hAnsi="Times New Roman" w:cs="Times New Roman"/>
          <w:b/>
          <w:bCs/>
          <w:sz w:val="23"/>
          <w:szCs w:val="23"/>
          <w:u w:val="single"/>
        </w:rPr>
        <w:t>.</w:t>
      </w:r>
      <w:r w:rsidR="004F1A58">
        <w:rPr>
          <w:rFonts w:ascii="Times New Roman" w:hAnsi="Times New Roman" w:cs="Times New Roman"/>
          <w:b/>
          <w:bCs/>
          <w:sz w:val="23"/>
          <w:szCs w:val="23"/>
          <w:u w:val="single"/>
        </w:rPr>
        <w:t>319.</w:t>
      </w:r>
      <w:r w:rsidR="00406F10" w:rsidRPr="003756E7">
        <w:rPr>
          <w:rFonts w:ascii="Times New Roman" w:hAnsi="Times New Roman" w:cs="Times New Roman"/>
          <w:b/>
          <w:bCs/>
          <w:sz w:val="23"/>
          <w:szCs w:val="23"/>
          <w:u w:val="single"/>
        </w:rPr>
        <w:t>2020</w:t>
      </w:r>
    </w:p>
    <w:p w14:paraId="4F9D4AF4" w14:textId="77777777" w:rsidR="00B74A56" w:rsidRPr="003756E7" w:rsidRDefault="00B74A56" w:rsidP="001E4E70">
      <w:pPr>
        <w:pStyle w:val="Tekstpodstawowy"/>
        <w:spacing w:line="240" w:lineRule="auto"/>
        <w:jc w:val="center"/>
        <w:outlineLvl w:val="0"/>
        <w:rPr>
          <w:rFonts w:ascii="Times New Roman" w:hAnsi="Times New Roman" w:cs="Times New Roman"/>
          <w:b/>
          <w:bCs/>
          <w:sz w:val="23"/>
          <w:szCs w:val="23"/>
          <w:u w:val="single"/>
        </w:rPr>
      </w:pPr>
    </w:p>
    <w:p w14:paraId="60514848" w14:textId="449B1434" w:rsidR="00B74A56" w:rsidRPr="003756E7" w:rsidRDefault="00B74A56" w:rsidP="001E4E70">
      <w:pPr>
        <w:jc w:val="both"/>
        <w:rPr>
          <w:b/>
          <w:sz w:val="23"/>
          <w:szCs w:val="23"/>
        </w:rPr>
      </w:pPr>
      <w:r w:rsidRPr="003756E7">
        <w:rPr>
          <w:b/>
          <w:sz w:val="23"/>
          <w:szCs w:val="23"/>
        </w:rPr>
        <w:t>zawarta w Krakowie w dniu ................ 20</w:t>
      </w:r>
      <w:r w:rsidR="009142BB" w:rsidRPr="003756E7">
        <w:rPr>
          <w:b/>
          <w:sz w:val="23"/>
          <w:szCs w:val="23"/>
        </w:rPr>
        <w:t xml:space="preserve">20 </w:t>
      </w:r>
      <w:r w:rsidRPr="003756E7">
        <w:rPr>
          <w:b/>
          <w:sz w:val="23"/>
          <w:szCs w:val="23"/>
        </w:rPr>
        <w:t>r. pomiędzy:</w:t>
      </w:r>
    </w:p>
    <w:p w14:paraId="294EE399" w14:textId="77777777" w:rsidR="00B74A56" w:rsidRPr="003756E7" w:rsidRDefault="00B74A56" w:rsidP="001E4E70">
      <w:pPr>
        <w:jc w:val="both"/>
        <w:rPr>
          <w:b/>
          <w:sz w:val="23"/>
          <w:szCs w:val="23"/>
        </w:rPr>
      </w:pPr>
    </w:p>
    <w:p w14:paraId="527E3E92" w14:textId="503B570A" w:rsidR="00B74A56" w:rsidRPr="003756E7" w:rsidRDefault="00B74A56" w:rsidP="001E4E70">
      <w:pPr>
        <w:jc w:val="both"/>
        <w:rPr>
          <w:b/>
          <w:sz w:val="23"/>
          <w:szCs w:val="23"/>
        </w:rPr>
      </w:pPr>
      <w:r w:rsidRPr="003756E7">
        <w:rPr>
          <w:b/>
          <w:sz w:val="23"/>
          <w:szCs w:val="23"/>
        </w:rPr>
        <w:t xml:space="preserve">Uniwersytetem </w:t>
      </w:r>
      <w:r w:rsidRPr="003756E7">
        <w:rPr>
          <w:b/>
          <w:bCs/>
          <w:sz w:val="23"/>
          <w:szCs w:val="23"/>
        </w:rPr>
        <w:t>Jagiellońskim z siedzibą przy ul. Gołębiej 24, 31-007 Kraków, NIP 675-000-22-36, zwanym dalej „Zamawiającym”, reprezentowanym przez:</w:t>
      </w:r>
    </w:p>
    <w:p w14:paraId="503346A6" w14:textId="7ADE5566" w:rsidR="00B74A56" w:rsidRPr="003756E7" w:rsidRDefault="00B74A56" w:rsidP="001E4E70">
      <w:pPr>
        <w:jc w:val="both"/>
        <w:rPr>
          <w:b/>
          <w:sz w:val="23"/>
          <w:szCs w:val="23"/>
        </w:rPr>
      </w:pPr>
      <w:r w:rsidRPr="003756E7">
        <w:rPr>
          <w:b/>
          <w:sz w:val="23"/>
          <w:szCs w:val="23"/>
        </w:rPr>
        <w:t>1. ………… –……………., przy kontrasygnacie finansowej Kwestora UJ</w:t>
      </w:r>
    </w:p>
    <w:p w14:paraId="5A2A1F73" w14:textId="77777777" w:rsidR="00B74A56" w:rsidRPr="003756E7" w:rsidRDefault="00B74A56" w:rsidP="001E4E70">
      <w:pPr>
        <w:jc w:val="both"/>
        <w:rPr>
          <w:b/>
          <w:sz w:val="23"/>
          <w:szCs w:val="23"/>
        </w:rPr>
      </w:pPr>
    </w:p>
    <w:p w14:paraId="1D05741E" w14:textId="77777777" w:rsidR="00B74A56" w:rsidRPr="003756E7" w:rsidRDefault="00B74A56" w:rsidP="001E4E70">
      <w:pPr>
        <w:jc w:val="both"/>
        <w:rPr>
          <w:b/>
          <w:sz w:val="23"/>
          <w:szCs w:val="23"/>
        </w:rPr>
      </w:pPr>
      <w:r w:rsidRPr="003756E7">
        <w:rPr>
          <w:b/>
          <w:sz w:val="23"/>
          <w:szCs w:val="23"/>
        </w:rPr>
        <w:t xml:space="preserve">a ………………………, </w:t>
      </w:r>
    </w:p>
    <w:p w14:paraId="4124611A" w14:textId="77777777" w:rsidR="00B74A56" w:rsidRPr="003756E7" w:rsidRDefault="00B74A56" w:rsidP="001E4E70">
      <w:pPr>
        <w:jc w:val="both"/>
        <w:rPr>
          <w:b/>
          <w:sz w:val="23"/>
          <w:szCs w:val="23"/>
        </w:rPr>
      </w:pPr>
    </w:p>
    <w:p w14:paraId="2BADFA1D" w14:textId="77777777" w:rsidR="00B74A56" w:rsidRPr="003756E7" w:rsidRDefault="00B74A56" w:rsidP="001E4E70">
      <w:pPr>
        <w:jc w:val="both"/>
        <w:rPr>
          <w:b/>
          <w:sz w:val="23"/>
          <w:szCs w:val="23"/>
        </w:rPr>
      </w:pPr>
      <w:r w:rsidRPr="003756E7">
        <w:rPr>
          <w:b/>
          <w:sz w:val="23"/>
          <w:szCs w:val="23"/>
        </w:rPr>
        <w:t xml:space="preserve">, zwanym dalej „Wykonawcą”, reprezentowanym przez: </w:t>
      </w:r>
    </w:p>
    <w:p w14:paraId="4C60F1F1" w14:textId="77777777" w:rsidR="00B74A56" w:rsidRPr="003756E7" w:rsidRDefault="00B74A56" w:rsidP="00B8003C">
      <w:pPr>
        <w:pStyle w:val="Akapitzlist"/>
        <w:numPr>
          <w:ilvl w:val="2"/>
          <w:numId w:val="27"/>
        </w:numPr>
        <w:tabs>
          <w:tab w:val="clear" w:pos="2160"/>
          <w:tab w:val="num" w:pos="284"/>
        </w:tabs>
        <w:spacing w:after="0" w:line="240" w:lineRule="auto"/>
        <w:ind w:left="284" w:hanging="284"/>
        <w:jc w:val="both"/>
        <w:rPr>
          <w:rFonts w:ascii="Times New Roman" w:hAnsi="Times New Roman"/>
          <w:b/>
          <w:bCs/>
          <w:sz w:val="23"/>
          <w:szCs w:val="23"/>
        </w:rPr>
      </w:pPr>
      <w:r w:rsidRPr="003756E7">
        <w:rPr>
          <w:rFonts w:ascii="Times New Roman" w:hAnsi="Times New Roman"/>
          <w:b/>
          <w:bCs/>
          <w:sz w:val="23"/>
          <w:szCs w:val="23"/>
        </w:rPr>
        <w:t>………..</w:t>
      </w:r>
    </w:p>
    <w:p w14:paraId="3E2E885D" w14:textId="77777777" w:rsidR="00B74A56" w:rsidRPr="003756E7" w:rsidRDefault="00B74A56" w:rsidP="001E4E70">
      <w:pPr>
        <w:pStyle w:val="Akapitzlist"/>
        <w:spacing w:after="0" w:line="240" w:lineRule="auto"/>
        <w:ind w:left="284"/>
        <w:jc w:val="both"/>
        <w:rPr>
          <w:rFonts w:ascii="Times New Roman" w:hAnsi="Times New Roman"/>
          <w:b/>
          <w:bCs/>
          <w:sz w:val="23"/>
          <w:szCs w:val="23"/>
        </w:rPr>
      </w:pPr>
    </w:p>
    <w:p w14:paraId="1A321B26" w14:textId="69A472FD" w:rsidR="00B74A56" w:rsidRPr="003756E7" w:rsidRDefault="00B74A56" w:rsidP="001E4E70">
      <w:pPr>
        <w:jc w:val="both"/>
        <w:rPr>
          <w:sz w:val="23"/>
          <w:szCs w:val="23"/>
        </w:rPr>
      </w:pPr>
      <w:r w:rsidRPr="003756E7">
        <w:rPr>
          <w:sz w:val="23"/>
          <w:szCs w:val="23"/>
        </w:rPr>
        <w:t>W wyniku przeprowadzenia postępowania w trybie procedury zaproszenia do złożenia ofert w oparciu o art. 4d ust. 1 pkt. 1 ustawy z dnia 29 stycznia 2004r. Prawo zamówień publicznych (</w:t>
      </w:r>
      <w:proofErr w:type="spellStart"/>
      <w:r w:rsidRPr="003756E7">
        <w:rPr>
          <w:sz w:val="23"/>
          <w:szCs w:val="23"/>
        </w:rPr>
        <w:t>t.j</w:t>
      </w:r>
      <w:proofErr w:type="spellEnd"/>
      <w:r w:rsidRPr="003756E7">
        <w:rPr>
          <w:sz w:val="23"/>
          <w:szCs w:val="23"/>
        </w:rPr>
        <w:t>. Dz.U. z 20</w:t>
      </w:r>
      <w:r w:rsidR="009142BB" w:rsidRPr="003756E7">
        <w:rPr>
          <w:sz w:val="23"/>
          <w:szCs w:val="23"/>
        </w:rPr>
        <w:t>19</w:t>
      </w:r>
      <w:r w:rsidRPr="003756E7">
        <w:rPr>
          <w:sz w:val="23"/>
          <w:szCs w:val="23"/>
        </w:rPr>
        <w:t xml:space="preserve"> r., poz. 1</w:t>
      </w:r>
      <w:r w:rsidR="009142BB" w:rsidRPr="003756E7">
        <w:rPr>
          <w:sz w:val="23"/>
          <w:szCs w:val="23"/>
        </w:rPr>
        <w:t>843</w:t>
      </w:r>
      <w:r w:rsidRPr="003756E7">
        <w:rPr>
          <w:sz w:val="23"/>
          <w:szCs w:val="23"/>
        </w:rPr>
        <w:t xml:space="preserve"> z </w:t>
      </w:r>
      <w:proofErr w:type="spellStart"/>
      <w:r w:rsidRPr="003756E7">
        <w:rPr>
          <w:sz w:val="23"/>
          <w:szCs w:val="23"/>
        </w:rPr>
        <w:t>późn</w:t>
      </w:r>
      <w:proofErr w:type="spellEnd"/>
      <w:r w:rsidRPr="003756E7">
        <w:rPr>
          <w:sz w:val="23"/>
          <w:szCs w:val="23"/>
        </w:rPr>
        <w:t xml:space="preserve">. zm.), dalej jako </w:t>
      </w:r>
      <w:r w:rsidRPr="003756E7">
        <w:rPr>
          <w:b/>
          <w:sz w:val="23"/>
          <w:szCs w:val="23"/>
        </w:rPr>
        <w:t>„PZP”</w:t>
      </w:r>
      <w:r w:rsidRPr="003756E7">
        <w:rPr>
          <w:sz w:val="23"/>
          <w:szCs w:val="23"/>
        </w:rPr>
        <w:t xml:space="preserve"> oraz ustawy z dnia 23 kwietnia 1964 r. – Kodeks cywilny (tj. z dnia 16 maja 2019 r., Dz.U. z 2019 r. poz. 1145), dalej jako </w:t>
      </w:r>
      <w:r w:rsidRPr="003756E7">
        <w:rPr>
          <w:b/>
          <w:sz w:val="23"/>
          <w:szCs w:val="23"/>
        </w:rPr>
        <w:t>„KC”</w:t>
      </w:r>
      <w:r w:rsidRPr="003756E7">
        <w:rPr>
          <w:sz w:val="23"/>
          <w:szCs w:val="23"/>
        </w:rPr>
        <w:t xml:space="preserve"> zawarto Umowę następującej treści:</w:t>
      </w:r>
    </w:p>
    <w:p w14:paraId="61BC8C4C" w14:textId="77777777" w:rsidR="00B74A56" w:rsidRPr="003756E7" w:rsidRDefault="00B74A56" w:rsidP="001E4E70">
      <w:pPr>
        <w:rPr>
          <w:sz w:val="23"/>
          <w:szCs w:val="23"/>
        </w:rPr>
      </w:pPr>
      <w:r w:rsidRPr="003756E7">
        <w:rPr>
          <w:b/>
          <w:sz w:val="23"/>
          <w:szCs w:val="23"/>
        </w:rPr>
        <w:t>§ 1</w:t>
      </w:r>
    </w:p>
    <w:p w14:paraId="195F36E6" w14:textId="77777777" w:rsidR="00B74A56" w:rsidRPr="003756E7" w:rsidRDefault="00B74A56" w:rsidP="001E4E70">
      <w:pPr>
        <w:ind w:left="357"/>
        <w:rPr>
          <w:b/>
          <w:bCs/>
          <w:sz w:val="23"/>
          <w:szCs w:val="23"/>
        </w:rPr>
      </w:pPr>
      <w:r w:rsidRPr="003756E7">
        <w:rPr>
          <w:b/>
          <w:bCs/>
          <w:sz w:val="23"/>
          <w:szCs w:val="23"/>
        </w:rPr>
        <w:t>PRZEDMIOT UMOWY i  ZOBOWIĄZANIA</w:t>
      </w:r>
    </w:p>
    <w:p w14:paraId="74C9CF9F" w14:textId="1985C635" w:rsidR="00B74A56" w:rsidRPr="003756E7" w:rsidRDefault="00B74A56" w:rsidP="00B8003C">
      <w:pPr>
        <w:pStyle w:val="Akapitzlist"/>
        <w:numPr>
          <w:ilvl w:val="0"/>
          <w:numId w:val="28"/>
        </w:numPr>
        <w:tabs>
          <w:tab w:val="num" w:pos="2937"/>
        </w:tabs>
        <w:spacing w:after="0" w:line="240" w:lineRule="auto"/>
        <w:ind w:left="426"/>
        <w:jc w:val="both"/>
        <w:rPr>
          <w:rFonts w:ascii="Times New Roman" w:hAnsi="Times New Roman"/>
          <w:sz w:val="23"/>
          <w:szCs w:val="23"/>
        </w:rPr>
      </w:pPr>
      <w:r w:rsidRPr="003756E7">
        <w:rPr>
          <w:rFonts w:ascii="Times New Roman" w:hAnsi="Times New Roman"/>
          <w:sz w:val="23"/>
          <w:szCs w:val="23"/>
        </w:rPr>
        <w:t>Przedmiotem umowy (dalej „Umowa”) jest dostawa</w:t>
      </w:r>
      <w:r w:rsidR="009142BB" w:rsidRPr="003756E7">
        <w:rPr>
          <w:rFonts w:ascii="Times New Roman" w:hAnsi="Times New Roman"/>
          <w:sz w:val="23"/>
          <w:szCs w:val="23"/>
          <w:lang w:val="pl-PL"/>
        </w:rPr>
        <w:t xml:space="preserve"> </w:t>
      </w:r>
      <w:r w:rsidR="00CC46F5" w:rsidRPr="003756E7">
        <w:rPr>
          <w:rFonts w:ascii="Times New Roman" w:hAnsi="Times New Roman"/>
          <w:sz w:val="23"/>
          <w:szCs w:val="23"/>
        </w:rPr>
        <w:t xml:space="preserve"> </w:t>
      </w:r>
      <w:r w:rsidR="0017120D" w:rsidRPr="003756E7">
        <w:rPr>
          <w:rFonts w:ascii="Times New Roman" w:hAnsi="Times New Roman"/>
          <w:sz w:val="23"/>
          <w:szCs w:val="23"/>
          <w:lang w:val="pl-PL"/>
        </w:rPr>
        <w:t xml:space="preserve">płytowego pneumatycznego </w:t>
      </w:r>
      <w:r w:rsidR="00980282" w:rsidRPr="003756E7">
        <w:rPr>
          <w:rFonts w:ascii="Times New Roman" w:hAnsi="Times New Roman"/>
          <w:sz w:val="23"/>
          <w:szCs w:val="23"/>
          <w:lang w:val="pl-PL"/>
        </w:rPr>
        <w:t>zaworu RF</w:t>
      </w:r>
      <w:r w:rsidR="0017120D" w:rsidRPr="003756E7">
        <w:rPr>
          <w:rFonts w:ascii="Times New Roman" w:hAnsi="Times New Roman"/>
          <w:sz w:val="23"/>
          <w:szCs w:val="23"/>
          <w:lang w:val="pl-PL"/>
        </w:rPr>
        <w:t xml:space="preserve"> DN 63CF</w:t>
      </w:r>
      <w:r w:rsidR="00980282" w:rsidRPr="003756E7">
        <w:rPr>
          <w:rFonts w:ascii="Times New Roman" w:hAnsi="Times New Roman"/>
          <w:sz w:val="23"/>
          <w:szCs w:val="23"/>
          <w:lang w:val="pl-PL"/>
        </w:rPr>
        <w:t xml:space="preserve"> </w:t>
      </w:r>
      <w:r w:rsidR="00CC46F5" w:rsidRPr="003756E7">
        <w:rPr>
          <w:rFonts w:ascii="Times New Roman" w:hAnsi="Times New Roman"/>
          <w:sz w:val="23"/>
          <w:szCs w:val="23"/>
        </w:rPr>
        <w:t xml:space="preserve">dla potrzeb realizacji </w:t>
      </w:r>
      <w:r w:rsidR="00980282" w:rsidRPr="003756E7">
        <w:rPr>
          <w:rFonts w:ascii="Times New Roman" w:hAnsi="Times New Roman"/>
          <w:sz w:val="23"/>
          <w:szCs w:val="23"/>
        </w:rPr>
        <w:t>Umowy o współpracy w przedmiocie budowy i eksploatacji Laboratorium Badań Strukturalnych Makromolekuł i Nowych Materiałó</w:t>
      </w:r>
      <w:r w:rsidR="003756E7" w:rsidRPr="003756E7">
        <w:rPr>
          <w:rFonts w:ascii="Times New Roman" w:hAnsi="Times New Roman"/>
          <w:sz w:val="23"/>
          <w:szCs w:val="23"/>
          <w:lang w:val="pl-PL"/>
        </w:rPr>
        <w:t xml:space="preserve">w </w:t>
      </w:r>
      <w:r w:rsidR="00CC46F5" w:rsidRPr="003756E7">
        <w:rPr>
          <w:rFonts w:ascii="Times New Roman" w:hAnsi="Times New Roman"/>
          <w:sz w:val="23"/>
          <w:szCs w:val="23"/>
        </w:rPr>
        <w:t>w Narodowym Centrum Promieniowania Synchrotronowego SOLARIS</w:t>
      </w:r>
      <w:r w:rsidR="00DE71E0">
        <w:rPr>
          <w:rFonts w:ascii="Times New Roman" w:hAnsi="Times New Roman"/>
          <w:sz w:val="23"/>
          <w:szCs w:val="23"/>
          <w:lang w:val="pl-PL"/>
        </w:rPr>
        <w:t xml:space="preserve"> UJ</w:t>
      </w:r>
      <w:r w:rsidR="009905AC" w:rsidRPr="003756E7">
        <w:rPr>
          <w:rFonts w:ascii="Times New Roman" w:hAnsi="Times New Roman"/>
          <w:sz w:val="23"/>
          <w:szCs w:val="23"/>
          <w:lang w:val="pl-PL"/>
        </w:rPr>
        <w:t>”</w:t>
      </w:r>
      <w:r w:rsidRPr="003756E7">
        <w:rPr>
          <w:rFonts w:ascii="Times New Roman" w:hAnsi="Times New Roman"/>
          <w:sz w:val="23"/>
          <w:szCs w:val="23"/>
        </w:rPr>
        <w:t>.</w:t>
      </w:r>
    </w:p>
    <w:p w14:paraId="7D2EFE32" w14:textId="014E16C2" w:rsidR="00B74A56" w:rsidRPr="003756E7" w:rsidRDefault="00B74A56" w:rsidP="00B8003C">
      <w:pPr>
        <w:pStyle w:val="Akapitzlist"/>
        <w:numPr>
          <w:ilvl w:val="0"/>
          <w:numId w:val="28"/>
        </w:numPr>
        <w:autoSpaceDE w:val="0"/>
        <w:spacing w:after="0" w:line="240" w:lineRule="auto"/>
        <w:ind w:left="426"/>
        <w:jc w:val="both"/>
        <w:rPr>
          <w:rFonts w:ascii="Times New Roman" w:hAnsi="Times New Roman"/>
          <w:sz w:val="23"/>
          <w:szCs w:val="23"/>
        </w:rPr>
      </w:pPr>
      <w:r w:rsidRPr="003756E7">
        <w:rPr>
          <w:rFonts w:ascii="Times New Roman" w:hAnsi="Times New Roman"/>
          <w:sz w:val="23"/>
          <w:szCs w:val="23"/>
        </w:rPr>
        <w:t xml:space="preserve">Szczegółowy opis przedmiotu Umowy zawarty jest w zaproszeniu do składania ofert z dnia ………….. zwanego dalej </w:t>
      </w:r>
      <w:r w:rsidRPr="003756E7">
        <w:rPr>
          <w:rFonts w:ascii="Times New Roman" w:hAnsi="Times New Roman"/>
          <w:b/>
          <w:sz w:val="23"/>
          <w:szCs w:val="23"/>
        </w:rPr>
        <w:t>„Zaproszeniem”</w:t>
      </w:r>
      <w:r w:rsidRPr="003756E7">
        <w:rPr>
          <w:rFonts w:ascii="Times New Roman" w:hAnsi="Times New Roman"/>
          <w:sz w:val="23"/>
          <w:szCs w:val="23"/>
        </w:rPr>
        <w:t xml:space="preserve"> wraz załącznikami do niego oraz w ofercie Wykonawcy</w:t>
      </w:r>
      <w:r w:rsidR="00C17F4A" w:rsidRPr="003756E7">
        <w:rPr>
          <w:rFonts w:ascii="Times New Roman" w:hAnsi="Times New Roman"/>
          <w:sz w:val="23"/>
          <w:szCs w:val="23"/>
          <w:lang w:val="pl-PL"/>
        </w:rPr>
        <w:t xml:space="preserve"> i jej załącznikach</w:t>
      </w:r>
      <w:r w:rsidRPr="003756E7">
        <w:rPr>
          <w:rFonts w:ascii="Times New Roman" w:hAnsi="Times New Roman"/>
          <w:sz w:val="23"/>
          <w:szCs w:val="23"/>
        </w:rPr>
        <w:t>, stanowiących integralną część Umowy.</w:t>
      </w:r>
      <w:r w:rsidR="002A61AA" w:rsidRPr="003756E7">
        <w:rPr>
          <w:rFonts w:ascii="Times New Roman" w:hAnsi="Times New Roman"/>
          <w:sz w:val="23"/>
          <w:szCs w:val="23"/>
          <w:lang w:val="pl-PL"/>
        </w:rPr>
        <w:t xml:space="preserve"> W wypadku </w:t>
      </w:r>
      <w:r w:rsidR="007B701B" w:rsidRPr="003756E7">
        <w:rPr>
          <w:rFonts w:ascii="Times New Roman" w:hAnsi="Times New Roman"/>
          <w:sz w:val="23"/>
          <w:szCs w:val="23"/>
          <w:lang w:val="pl-PL"/>
        </w:rPr>
        <w:t>niezgodności</w:t>
      </w:r>
      <w:r w:rsidR="002A61AA" w:rsidRPr="003756E7">
        <w:rPr>
          <w:rFonts w:ascii="Times New Roman" w:hAnsi="Times New Roman"/>
          <w:sz w:val="23"/>
          <w:szCs w:val="23"/>
          <w:lang w:val="pl-PL"/>
        </w:rPr>
        <w:t xml:space="preserve"> pomiędzy postanowieniami Umowy a załączników do niej, pierwszeństwo mają zapisy Umowy. Dotyczy to zwłaszcza postanowień dot. gwarancji i rękojmi</w:t>
      </w:r>
      <w:r w:rsidR="002F4B47" w:rsidRPr="003756E7">
        <w:rPr>
          <w:rFonts w:ascii="Times New Roman" w:hAnsi="Times New Roman"/>
          <w:sz w:val="23"/>
          <w:szCs w:val="23"/>
          <w:lang w:val="pl-PL"/>
        </w:rPr>
        <w:t xml:space="preserve"> (§6)</w:t>
      </w:r>
      <w:r w:rsidR="007E627B">
        <w:rPr>
          <w:rFonts w:ascii="Times New Roman" w:hAnsi="Times New Roman"/>
          <w:sz w:val="23"/>
          <w:szCs w:val="23"/>
          <w:lang w:val="pl-PL"/>
        </w:rPr>
        <w:t xml:space="preserve">. Strony potwierdzają też, że do stosunku prawnego nawiązanego Umową nie znajdują zastosowania </w:t>
      </w:r>
      <w:r w:rsidR="000F5476">
        <w:rPr>
          <w:rFonts w:ascii="Times New Roman" w:hAnsi="Times New Roman"/>
          <w:sz w:val="23"/>
          <w:szCs w:val="23"/>
          <w:lang w:val="pl-PL"/>
        </w:rPr>
        <w:t>dokument</w:t>
      </w:r>
      <w:r w:rsidR="007E627B">
        <w:rPr>
          <w:rFonts w:ascii="Times New Roman" w:hAnsi="Times New Roman"/>
          <w:sz w:val="23"/>
          <w:szCs w:val="23"/>
          <w:lang w:val="pl-PL"/>
        </w:rPr>
        <w:t>y</w:t>
      </w:r>
      <w:r w:rsidR="000F5476">
        <w:rPr>
          <w:rFonts w:ascii="Times New Roman" w:hAnsi="Times New Roman"/>
          <w:sz w:val="23"/>
          <w:szCs w:val="23"/>
          <w:lang w:val="pl-PL"/>
        </w:rPr>
        <w:t xml:space="preserve"> stosowan</w:t>
      </w:r>
      <w:r w:rsidR="009815FA">
        <w:rPr>
          <w:rFonts w:ascii="Times New Roman" w:hAnsi="Times New Roman"/>
          <w:sz w:val="23"/>
          <w:szCs w:val="23"/>
          <w:lang w:val="pl-PL"/>
        </w:rPr>
        <w:t xml:space="preserve">e </w:t>
      </w:r>
      <w:r w:rsidR="000F5476">
        <w:rPr>
          <w:rFonts w:ascii="Times New Roman" w:hAnsi="Times New Roman"/>
          <w:sz w:val="23"/>
          <w:szCs w:val="23"/>
          <w:lang w:val="pl-PL"/>
        </w:rPr>
        <w:t>przez Wykonawcę</w:t>
      </w:r>
      <w:r w:rsidR="007E627B">
        <w:rPr>
          <w:rFonts w:ascii="Times New Roman" w:hAnsi="Times New Roman"/>
          <w:sz w:val="23"/>
          <w:szCs w:val="23"/>
          <w:lang w:val="pl-PL"/>
        </w:rPr>
        <w:t xml:space="preserve">, takie jak </w:t>
      </w:r>
      <w:r w:rsidR="000F5476">
        <w:rPr>
          <w:rFonts w:ascii="Times New Roman" w:hAnsi="Times New Roman"/>
          <w:sz w:val="23"/>
          <w:szCs w:val="23"/>
          <w:lang w:val="pl-PL"/>
        </w:rPr>
        <w:t>regulamin</w:t>
      </w:r>
      <w:r w:rsidR="009815FA">
        <w:rPr>
          <w:rFonts w:ascii="Times New Roman" w:hAnsi="Times New Roman"/>
          <w:sz w:val="23"/>
          <w:szCs w:val="23"/>
          <w:lang w:val="pl-PL"/>
        </w:rPr>
        <w:t>y</w:t>
      </w:r>
      <w:r w:rsidR="000F5476">
        <w:rPr>
          <w:rFonts w:ascii="Times New Roman" w:hAnsi="Times New Roman"/>
          <w:sz w:val="23"/>
          <w:szCs w:val="23"/>
          <w:lang w:val="pl-PL"/>
        </w:rPr>
        <w:t>, ogóln</w:t>
      </w:r>
      <w:r w:rsidR="009815FA">
        <w:rPr>
          <w:rFonts w:ascii="Times New Roman" w:hAnsi="Times New Roman"/>
          <w:sz w:val="23"/>
          <w:szCs w:val="23"/>
          <w:lang w:val="pl-PL"/>
        </w:rPr>
        <w:t>e</w:t>
      </w:r>
      <w:r w:rsidR="000F5476">
        <w:rPr>
          <w:rFonts w:ascii="Times New Roman" w:hAnsi="Times New Roman"/>
          <w:sz w:val="23"/>
          <w:szCs w:val="23"/>
          <w:lang w:val="pl-PL"/>
        </w:rPr>
        <w:t xml:space="preserve"> warunk</w:t>
      </w:r>
      <w:r w:rsidR="009815FA">
        <w:rPr>
          <w:rFonts w:ascii="Times New Roman" w:hAnsi="Times New Roman"/>
          <w:sz w:val="23"/>
          <w:szCs w:val="23"/>
          <w:lang w:val="pl-PL"/>
        </w:rPr>
        <w:t>i</w:t>
      </w:r>
      <w:r w:rsidR="000F5476">
        <w:rPr>
          <w:rFonts w:ascii="Times New Roman" w:hAnsi="Times New Roman"/>
          <w:sz w:val="23"/>
          <w:szCs w:val="23"/>
          <w:lang w:val="pl-PL"/>
        </w:rPr>
        <w:t xml:space="preserve"> umów</w:t>
      </w:r>
      <w:r w:rsidR="005A4D8A">
        <w:rPr>
          <w:rFonts w:ascii="Times New Roman" w:hAnsi="Times New Roman"/>
          <w:sz w:val="23"/>
          <w:szCs w:val="23"/>
          <w:lang w:val="pl-PL"/>
        </w:rPr>
        <w:t>, warunk</w:t>
      </w:r>
      <w:r w:rsidR="009815FA">
        <w:rPr>
          <w:rFonts w:ascii="Times New Roman" w:hAnsi="Times New Roman"/>
          <w:sz w:val="23"/>
          <w:szCs w:val="23"/>
          <w:lang w:val="pl-PL"/>
        </w:rPr>
        <w:t>i</w:t>
      </w:r>
      <w:r w:rsidR="005A4D8A">
        <w:rPr>
          <w:rFonts w:ascii="Times New Roman" w:hAnsi="Times New Roman"/>
          <w:sz w:val="23"/>
          <w:szCs w:val="23"/>
          <w:lang w:val="pl-PL"/>
        </w:rPr>
        <w:t xml:space="preserve"> handlow</w:t>
      </w:r>
      <w:r w:rsidR="009815FA">
        <w:rPr>
          <w:rFonts w:ascii="Times New Roman" w:hAnsi="Times New Roman"/>
          <w:sz w:val="23"/>
          <w:szCs w:val="23"/>
          <w:lang w:val="pl-PL"/>
        </w:rPr>
        <w:t>e</w:t>
      </w:r>
      <w:r w:rsidR="005A4D8A">
        <w:rPr>
          <w:rFonts w:ascii="Times New Roman" w:hAnsi="Times New Roman"/>
          <w:sz w:val="23"/>
          <w:szCs w:val="23"/>
          <w:lang w:val="pl-PL"/>
        </w:rPr>
        <w:t xml:space="preserve"> etc.</w:t>
      </w:r>
      <w:r w:rsidR="007E627B">
        <w:rPr>
          <w:rFonts w:ascii="Times New Roman" w:hAnsi="Times New Roman"/>
          <w:sz w:val="23"/>
          <w:szCs w:val="23"/>
          <w:lang w:val="pl-PL"/>
        </w:rPr>
        <w:t>, choćby Wykonawca wskazał je w ofercie lub załącznikach do niej.</w:t>
      </w:r>
    </w:p>
    <w:p w14:paraId="0EDAB2B0" w14:textId="77777777" w:rsidR="00B74A56" w:rsidRPr="009815FA" w:rsidRDefault="00B74A56" w:rsidP="001E4E70">
      <w:pPr>
        <w:rPr>
          <w:b/>
          <w:sz w:val="23"/>
          <w:szCs w:val="23"/>
        </w:rPr>
      </w:pPr>
    </w:p>
    <w:p w14:paraId="2370544A" w14:textId="2D1225A7" w:rsidR="00B74A56" w:rsidRPr="003756E7" w:rsidRDefault="00B74A56" w:rsidP="001E4E70">
      <w:pPr>
        <w:rPr>
          <w:b/>
          <w:sz w:val="23"/>
          <w:szCs w:val="23"/>
        </w:rPr>
      </w:pPr>
      <w:r w:rsidRPr="003756E7">
        <w:rPr>
          <w:b/>
          <w:sz w:val="23"/>
          <w:szCs w:val="23"/>
        </w:rPr>
        <w:t xml:space="preserve">§ </w:t>
      </w:r>
      <w:r w:rsidR="009142BB" w:rsidRPr="003756E7">
        <w:rPr>
          <w:b/>
          <w:sz w:val="23"/>
          <w:szCs w:val="23"/>
        </w:rPr>
        <w:t>2</w:t>
      </w:r>
    </w:p>
    <w:p w14:paraId="275E5029" w14:textId="77777777" w:rsidR="00B74A56" w:rsidRPr="003756E7" w:rsidRDefault="00B74A56" w:rsidP="001E4E70">
      <w:pPr>
        <w:ind w:left="357"/>
        <w:rPr>
          <w:b/>
          <w:bCs/>
          <w:sz w:val="23"/>
          <w:szCs w:val="23"/>
        </w:rPr>
      </w:pPr>
      <w:r w:rsidRPr="003756E7">
        <w:rPr>
          <w:b/>
          <w:bCs/>
          <w:sz w:val="23"/>
          <w:szCs w:val="23"/>
        </w:rPr>
        <w:t>TERMIN ORAZ WARUNKI WYKONANIA UMOWY</w:t>
      </w:r>
    </w:p>
    <w:p w14:paraId="6835EDFD" w14:textId="2AA0FE5C" w:rsidR="00B74A56" w:rsidRPr="003756E7" w:rsidRDefault="00B74A56" w:rsidP="00B8003C">
      <w:pPr>
        <w:widowControl/>
        <w:numPr>
          <w:ilvl w:val="0"/>
          <w:numId w:val="18"/>
        </w:numPr>
        <w:suppressAutoHyphens w:val="0"/>
        <w:autoSpaceDE w:val="0"/>
        <w:ind w:left="426" w:hanging="426"/>
        <w:jc w:val="both"/>
        <w:rPr>
          <w:sz w:val="23"/>
          <w:szCs w:val="23"/>
        </w:rPr>
      </w:pPr>
      <w:r w:rsidRPr="003756E7">
        <w:rPr>
          <w:sz w:val="23"/>
          <w:szCs w:val="23"/>
        </w:rPr>
        <w:t xml:space="preserve">Wykonawca zobowiązany jest dostarczyć przedmiot Umowy </w:t>
      </w:r>
      <w:r w:rsidR="003756E7">
        <w:rPr>
          <w:sz w:val="23"/>
          <w:szCs w:val="23"/>
        </w:rPr>
        <w:t>do 6 miesięcy licząc</w:t>
      </w:r>
      <w:r w:rsidR="00984339" w:rsidRPr="003756E7">
        <w:rPr>
          <w:sz w:val="23"/>
          <w:szCs w:val="23"/>
        </w:rPr>
        <w:t xml:space="preserve"> </w:t>
      </w:r>
      <w:r w:rsidRPr="003756E7">
        <w:rPr>
          <w:sz w:val="23"/>
          <w:szCs w:val="23"/>
        </w:rPr>
        <w:t>od daty zawarcia Umowy, tj. daty wskazanej w komparycji Umowy.</w:t>
      </w:r>
      <w:r w:rsidR="00984339" w:rsidRPr="003756E7">
        <w:rPr>
          <w:sz w:val="23"/>
          <w:szCs w:val="23"/>
        </w:rPr>
        <w:t xml:space="preserve"> </w:t>
      </w:r>
      <w:r w:rsidR="00B5484F" w:rsidRPr="003756E7">
        <w:rPr>
          <w:sz w:val="23"/>
          <w:szCs w:val="23"/>
        </w:rPr>
        <w:t>Termin wskazany w zdaniu pierwszym uważa się za dotrzymany pod warunkiem podpisania przez Zamawiającego bez uwag protokoł</w:t>
      </w:r>
      <w:r w:rsidR="004A5F54" w:rsidRPr="003756E7">
        <w:rPr>
          <w:sz w:val="23"/>
          <w:szCs w:val="23"/>
        </w:rPr>
        <w:t>ów</w:t>
      </w:r>
      <w:r w:rsidR="00B5484F" w:rsidRPr="003756E7">
        <w:rPr>
          <w:sz w:val="23"/>
          <w:szCs w:val="23"/>
        </w:rPr>
        <w:t xml:space="preserve"> odbioru</w:t>
      </w:r>
      <w:r w:rsidR="004A5F54" w:rsidRPr="003756E7">
        <w:rPr>
          <w:sz w:val="23"/>
          <w:szCs w:val="23"/>
        </w:rPr>
        <w:t xml:space="preserve"> wszystkich dostaw, z zastrzeżeniem postanowień ust. 5 </w:t>
      </w:r>
      <w:r w:rsidR="004A5F54" w:rsidRPr="003756E7">
        <w:rPr>
          <w:i/>
          <w:iCs/>
          <w:sz w:val="23"/>
          <w:szCs w:val="23"/>
        </w:rPr>
        <w:t>in fine</w:t>
      </w:r>
      <w:r w:rsidR="00B5484F" w:rsidRPr="003756E7">
        <w:rPr>
          <w:sz w:val="23"/>
          <w:szCs w:val="23"/>
        </w:rPr>
        <w:t>.</w:t>
      </w:r>
    </w:p>
    <w:p w14:paraId="77F7EC7B" w14:textId="228F5820" w:rsidR="00B74A56" w:rsidRPr="003756E7" w:rsidRDefault="00B74A56" w:rsidP="00B8003C">
      <w:pPr>
        <w:widowControl/>
        <w:numPr>
          <w:ilvl w:val="0"/>
          <w:numId w:val="18"/>
        </w:numPr>
        <w:suppressAutoHyphens w:val="0"/>
        <w:autoSpaceDE w:val="0"/>
        <w:ind w:left="426" w:hanging="426"/>
        <w:jc w:val="both"/>
        <w:rPr>
          <w:sz w:val="23"/>
          <w:szCs w:val="23"/>
        </w:rPr>
      </w:pPr>
      <w:r w:rsidRPr="003756E7">
        <w:rPr>
          <w:color w:val="000000"/>
          <w:sz w:val="23"/>
          <w:szCs w:val="23"/>
        </w:rPr>
        <w:t>Dostawa przedmiotu Umowy będzie dokonana w for</w:t>
      </w:r>
      <w:r w:rsidRPr="003756E7">
        <w:rPr>
          <w:sz w:val="23"/>
          <w:szCs w:val="23"/>
        </w:rPr>
        <w:t xml:space="preserve">mule </w:t>
      </w:r>
      <w:proofErr w:type="spellStart"/>
      <w:r w:rsidRPr="003756E7">
        <w:rPr>
          <w:sz w:val="23"/>
          <w:szCs w:val="23"/>
        </w:rPr>
        <w:t>Delivered</w:t>
      </w:r>
      <w:proofErr w:type="spellEnd"/>
      <w:r w:rsidRPr="003756E7">
        <w:rPr>
          <w:sz w:val="23"/>
          <w:szCs w:val="23"/>
        </w:rPr>
        <w:t xml:space="preserve"> </w:t>
      </w:r>
      <w:proofErr w:type="spellStart"/>
      <w:r w:rsidR="00FE3ED8">
        <w:rPr>
          <w:sz w:val="23"/>
          <w:szCs w:val="23"/>
        </w:rPr>
        <w:t>Duty</w:t>
      </w:r>
      <w:proofErr w:type="spellEnd"/>
      <w:r w:rsidR="00FE3ED8">
        <w:rPr>
          <w:sz w:val="23"/>
          <w:szCs w:val="23"/>
        </w:rPr>
        <w:t xml:space="preserve"> </w:t>
      </w:r>
      <w:proofErr w:type="spellStart"/>
      <w:r w:rsidR="00FE3ED8">
        <w:rPr>
          <w:sz w:val="23"/>
          <w:szCs w:val="23"/>
        </w:rPr>
        <w:t>Paid</w:t>
      </w:r>
      <w:proofErr w:type="spellEnd"/>
      <w:r w:rsidR="00FE3ED8">
        <w:rPr>
          <w:sz w:val="23"/>
          <w:szCs w:val="23"/>
        </w:rPr>
        <w:t xml:space="preserve"> </w:t>
      </w:r>
      <w:r w:rsidRPr="003756E7">
        <w:rPr>
          <w:color w:val="000000"/>
          <w:sz w:val="23"/>
          <w:szCs w:val="23"/>
        </w:rPr>
        <w:t>(D</w:t>
      </w:r>
      <w:r w:rsidR="00FE3ED8">
        <w:rPr>
          <w:color w:val="000000"/>
          <w:sz w:val="23"/>
          <w:szCs w:val="23"/>
        </w:rPr>
        <w:t>D</w:t>
      </w:r>
      <w:r w:rsidRPr="003756E7">
        <w:rPr>
          <w:color w:val="000000"/>
          <w:sz w:val="23"/>
          <w:szCs w:val="23"/>
        </w:rPr>
        <w:t xml:space="preserve">P) Kraków zgodnie z regulacjami </w:t>
      </w:r>
      <w:proofErr w:type="spellStart"/>
      <w:r w:rsidRPr="003756E7">
        <w:rPr>
          <w:color w:val="000000"/>
          <w:sz w:val="23"/>
          <w:szCs w:val="23"/>
        </w:rPr>
        <w:t>Incoterms</w:t>
      </w:r>
      <w:proofErr w:type="spellEnd"/>
      <w:r w:rsidRPr="003756E7">
        <w:rPr>
          <w:color w:val="000000"/>
          <w:sz w:val="23"/>
          <w:szCs w:val="23"/>
        </w:rPr>
        <w:t xml:space="preserve"> 2010 na adres:</w:t>
      </w:r>
    </w:p>
    <w:p w14:paraId="7D382843" w14:textId="77777777" w:rsidR="00B74A56" w:rsidRPr="003756E7" w:rsidRDefault="00B74A56" w:rsidP="001E4E70">
      <w:pPr>
        <w:autoSpaceDE w:val="0"/>
        <w:ind w:left="426"/>
        <w:jc w:val="both"/>
        <w:rPr>
          <w:color w:val="000000"/>
          <w:sz w:val="23"/>
          <w:szCs w:val="23"/>
        </w:rPr>
      </w:pPr>
      <w:r w:rsidRPr="003756E7">
        <w:rPr>
          <w:color w:val="000000"/>
          <w:sz w:val="23"/>
          <w:szCs w:val="23"/>
        </w:rPr>
        <w:t>Narodowe Centrum Promieniowania Synchrotronowego SOLARIS</w:t>
      </w:r>
    </w:p>
    <w:p w14:paraId="6E6D7CA9" w14:textId="77777777" w:rsidR="00B74A56" w:rsidRPr="003756E7" w:rsidRDefault="00B74A56" w:rsidP="001E4E70">
      <w:pPr>
        <w:autoSpaceDE w:val="0"/>
        <w:ind w:left="426"/>
        <w:jc w:val="both"/>
        <w:rPr>
          <w:color w:val="000000"/>
          <w:sz w:val="23"/>
          <w:szCs w:val="23"/>
        </w:rPr>
      </w:pPr>
      <w:r w:rsidRPr="003756E7">
        <w:rPr>
          <w:color w:val="000000"/>
          <w:sz w:val="23"/>
          <w:szCs w:val="23"/>
        </w:rPr>
        <w:t>Ul. Czerwone Maki 98</w:t>
      </w:r>
    </w:p>
    <w:p w14:paraId="79545601" w14:textId="77777777" w:rsidR="00B74A56" w:rsidRPr="003756E7" w:rsidRDefault="00B74A56" w:rsidP="001E4E70">
      <w:pPr>
        <w:autoSpaceDE w:val="0"/>
        <w:ind w:left="426"/>
        <w:jc w:val="both"/>
        <w:rPr>
          <w:sz w:val="23"/>
          <w:szCs w:val="23"/>
        </w:rPr>
      </w:pPr>
      <w:r w:rsidRPr="003756E7">
        <w:rPr>
          <w:color w:val="000000"/>
          <w:sz w:val="23"/>
          <w:szCs w:val="23"/>
        </w:rPr>
        <w:t>30-392 Kraków, Poland.</w:t>
      </w:r>
    </w:p>
    <w:p w14:paraId="337452E2" w14:textId="77777777" w:rsidR="00B74A56" w:rsidRPr="003C6F88" w:rsidRDefault="00B74A56" w:rsidP="00B8003C">
      <w:pPr>
        <w:widowControl/>
        <w:numPr>
          <w:ilvl w:val="0"/>
          <w:numId w:val="18"/>
        </w:numPr>
        <w:suppressAutoHyphens w:val="0"/>
        <w:autoSpaceDE w:val="0"/>
        <w:ind w:left="426" w:hanging="426"/>
        <w:jc w:val="both"/>
        <w:rPr>
          <w:sz w:val="23"/>
          <w:szCs w:val="23"/>
        </w:rPr>
      </w:pPr>
      <w:r w:rsidRPr="003C6F88">
        <w:rPr>
          <w:sz w:val="23"/>
          <w:szCs w:val="23"/>
        </w:rPr>
        <w:t xml:space="preserve">Przedmiot Umowy musi być dostarczony w odpowiednim opakowaniu, zabezpieczającym zawartość przed uszkodzeniem w trakcie transportu. Wewnątrz i na zewnątrz (w łatwo widocznym miejscu) opakowania powinny być umieszczone wskaźniki wstrząsu (ang. </w:t>
      </w:r>
      <w:proofErr w:type="spellStart"/>
      <w:r w:rsidRPr="003C6F88">
        <w:rPr>
          <w:sz w:val="23"/>
          <w:szCs w:val="23"/>
        </w:rPr>
        <w:t>shock</w:t>
      </w:r>
      <w:proofErr w:type="spellEnd"/>
      <w:r w:rsidRPr="003C6F88">
        <w:rPr>
          <w:sz w:val="23"/>
          <w:szCs w:val="23"/>
        </w:rPr>
        <w:t xml:space="preserve"> </w:t>
      </w:r>
      <w:proofErr w:type="spellStart"/>
      <w:r w:rsidRPr="003C6F88">
        <w:rPr>
          <w:sz w:val="23"/>
          <w:szCs w:val="23"/>
        </w:rPr>
        <w:t>watch</w:t>
      </w:r>
      <w:proofErr w:type="spellEnd"/>
      <w:r w:rsidRPr="003C6F88">
        <w:rPr>
          <w:sz w:val="23"/>
          <w:szCs w:val="23"/>
        </w:rPr>
        <w:t>).</w:t>
      </w:r>
    </w:p>
    <w:p w14:paraId="109C7EF2" w14:textId="04936DAF" w:rsidR="00B74A56" w:rsidRPr="003756E7" w:rsidRDefault="00B74A56" w:rsidP="00B8003C">
      <w:pPr>
        <w:widowControl/>
        <w:numPr>
          <w:ilvl w:val="0"/>
          <w:numId w:val="18"/>
        </w:numPr>
        <w:suppressAutoHyphens w:val="0"/>
        <w:ind w:left="426" w:hanging="426"/>
        <w:jc w:val="both"/>
        <w:rPr>
          <w:sz w:val="23"/>
          <w:szCs w:val="23"/>
        </w:rPr>
      </w:pPr>
      <w:r w:rsidRPr="003756E7">
        <w:rPr>
          <w:sz w:val="23"/>
          <w:szCs w:val="23"/>
        </w:rPr>
        <w:lastRenderedPageBreak/>
        <w:t>Wykonawca zobowiązany jest powiadomić Zamawiającego poprzez e-mail (na adres:</w:t>
      </w:r>
      <w:r w:rsidR="003756E7">
        <w:rPr>
          <w:rStyle w:val="Hipercze"/>
          <w:sz w:val="23"/>
          <w:szCs w:val="23"/>
        </w:rPr>
        <w:t xml:space="preserve"> andrzej.marendziak@uj.edu.pl</w:t>
      </w:r>
      <w:r w:rsidRPr="003756E7">
        <w:rPr>
          <w:sz w:val="23"/>
          <w:szCs w:val="23"/>
        </w:rPr>
        <w:t xml:space="preserve">) o planowanym terminie dostawy, z co najmniej </w:t>
      </w:r>
      <w:r w:rsidRPr="003756E7">
        <w:rPr>
          <w:sz w:val="23"/>
          <w:szCs w:val="23"/>
        </w:rPr>
        <w:br/>
        <w:t>5</w:t>
      </w:r>
      <w:r w:rsidR="006C008D" w:rsidRPr="003756E7">
        <w:rPr>
          <w:sz w:val="23"/>
          <w:szCs w:val="23"/>
        </w:rPr>
        <w:t>-</w:t>
      </w:r>
      <w:r w:rsidRPr="003756E7">
        <w:rPr>
          <w:sz w:val="23"/>
          <w:szCs w:val="23"/>
        </w:rPr>
        <w:t>dniowym wyprzedzeniem oraz poprosić o wskazanie dokładnego adresu dostawy.</w:t>
      </w:r>
      <w:r w:rsidR="00B5484F" w:rsidRPr="003756E7">
        <w:rPr>
          <w:sz w:val="23"/>
          <w:szCs w:val="23"/>
        </w:rPr>
        <w:t xml:space="preserve"> Podstawą odbioru przedmiotu Umowy będzie podpisany</w:t>
      </w:r>
      <w:r w:rsidR="004677BA" w:rsidRPr="003756E7">
        <w:rPr>
          <w:sz w:val="23"/>
          <w:szCs w:val="23"/>
        </w:rPr>
        <w:t xml:space="preserve"> przez Zamawiającego </w:t>
      </w:r>
      <w:r w:rsidR="00B5484F" w:rsidRPr="003756E7">
        <w:rPr>
          <w:sz w:val="23"/>
          <w:szCs w:val="23"/>
        </w:rPr>
        <w:t>protokół odbioru</w:t>
      </w:r>
      <w:r w:rsidR="004677BA" w:rsidRPr="003756E7">
        <w:rPr>
          <w:sz w:val="23"/>
          <w:szCs w:val="23"/>
        </w:rPr>
        <w:t xml:space="preserve"> bez uwag</w:t>
      </w:r>
      <w:r w:rsidR="00B5484F" w:rsidRPr="003756E7">
        <w:rPr>
          <w:sz w:val="23"/>
          <w:szCs w:val="23"/>
        </w:rPr>
        <w:t xml:space="preserve">. </w:t>
      </w:r>
    </w:p>
    <w:p w14:paraId="6FD1666D" w14:textId="765450BA" w:rsidR="00660FAC" w:rsidRPr="003756E7" w:rsidRDefault="00660FAC" w:rsidP="00B8003C">
      <w:pPr>
        <w:widowControl/>
        <w:numPr>
          <w:ilvl w:val="0"/>
          <w:numId w:val="18"/>
        </w:numPr>
        <w:suppressAutoHyphens w:val="0"/>
        <w:autoSpaceDE w:val="0"/>
        <w:ind w:left="426" w:hanging="426"/>
        <w:jc w:val="both"/>
        <w:rPr>
          <w:sz w:val="23"/>
          <w:szCs w:val="23"/>
        </w:rPr>
      </w:pPr>
      <w:r w:rsidRPr="003756E7">
        <w:rPr>
          <w:sz w:val="23"/>
          <w:szCs w:val="23"/>
        </w:rPr>
        <w:t xml:space="preserve">W wypadku, gdy przedmiot Umowy dotrze do Zamawiającego uszkodzony albo wadliwy, Zamawiający wskaże </w:t>
      </w:r>
      <w:r w:rsidR="007C2215" w:rsidRPr="003756E7">
        <w:rPr>
          <w:sz w:val="23"/>
          <w:szCs w:val="23"/>
        </w:rPr>
        <w:t xml:space="preserve">uszkodzenia lub wady w protokole, przy czym taki protokół odbioru nie </w:t>
      </w:r>
      <w:r w:rsidR="00A21821" w:rsidRPr="003756E7">
        <w:rPr>
          <w:sz w:val="23"/>
          <w:szCs w:val="23"/>
        </w:rPr>
        <w:t xml:space="preserve">potwierdza wykonania Umowy </w:t>
      </w:r>
      <w:r w:rsidR="00AD4F23" w:rsidRPr="003756E7">
        <w:rPr>
          <w:sz w:val="23"/>
          <w:szCs w:val="23"/>
        </w:rPr>
        <w:t xml:space="preserve">i nie </w:t>
      </w:r>
      <w:r w:rsidR="007C2215" w:rsidRPr="003756E7">
        <w:rPr>
          <w:sz w:val="23"/>
          <w:szCs w:val="23"/>
        </w:rPr>
        <w:t xml:space="preserve">stanowi </w:t>
      </w:r>
      <w:r w:rsidR="00A21821" w:rsidRPr="003756E7">
        <w:rPr>
          <w:sz w:val="23"/>
          <w:szCs w:val="23"/>
        </w:rPr>
        <w:t>podstawy do zapłaty wynagrodzenia Wykonawcy</w:t>
      </w:r>
      <w:r w:rsidR="000B3D3C" w:rsidRPr="003756E7">
        <w:rPr>
          <w:sz w:val="23"/>
          <w:szCs w:val="23"/>
        </w:rPr>
        <w:t>, chyba, że Zamawiający wyraźnie wskaże w protokole inaczej.</w:t>
      </w:r>
    </w:p>
    <w:p w14:paraId="6632F23E" w14:textId="77777777" w:rsidR="007524D8" w:rsidRPr="003756E7" w:rsidRDefault="00B74A56" w:rsidP="00B8003C">
      <w:pPr>
        <w:widowControl/>
        <w:numPr>
          <w:ilvl w:val="0"/>
          <w:numId w:val="18"/>
        </w:numPr>
        <w:suppressAutoHyphens w:val="0"/>
        <w:autoSpaceDE w:val="0"/>
        <w:ind w:left="426" w:hanging="426"/>
        <w:jc w:val="both"/>
        <w:rPr>
          <w:sz w:val="23"/>
          <w:szCs w:val="23"/>
        </w:rPr>
      </w:pPr>
      <w:r w:rsidRPr="003756E7">
        <w:rPr>
          <w:sz w:val="23"/>
          <w:szCs w:val="23"/>
        </w:rPr>
        <w:t>Strony ustalają, że Zamawiający dokumentować będzie wady/uszkodzenia, w szczególności fotografując je.</w:t>
      </w:r>
      <w:r w:rsidR="002F4B47" w:rsidRPr="003756E7">
        <w:rPr>
          <w:sz w:val="23"/>
          <w:szCs w:val="23"/>
        </w:rPr>
        <w:t xml:space="preserve"> Dotyczy to zwłaszcza wad i uszkodzeń powstałych w trakcie dostawy (transportu).</w:t>
      </w:r>
    </w:p>
    <w:p w14:paraId="79204C00" w14:textId="4D5F9063" w:rsidR="009142BB" w:rsidRPr="003756E7" w:rsidRDefault="00984339" w:rsidP="00B8003C">
      <w:pPr>
        <w:widowControl/>
        <w:numPr>
          <w:ilvl w:val="0"/>
          <w:numId w:val="18"/>
        </w:numPr>
        <w:suppressAutoHyphens w:val="0"/>
        <w:autoSpaceDE w:val="0"/>
        <w:ind w:left="426" w:hanging="426"/>
        <w:jc w:val="both"/>
        <w:rPr>
          <w:sz w:val="23"/>
          <w:szCs w:val="23"/>
        </w:rPr>
      </w:pPr>
      <w:r w:rsidRPr="003756E7">
        <w:rPr>
          <w:sz w:val="23"/>
          <w:szCs w:val="23"/>
        </w:rPr>
        <w:t xml:space="preserve">Jeżeli zdarzy się, że </w:t>
      </w:r>
      <w:r w:rsidR="00022E41" w:rsidRPr="003756E7">
        <w:rPr>
          <w:sz w:val="23"/>
          <w:szCs w:val="23"/>
        </w:rPr>
        <w:t xml:space="preserve">przedmiot Umowy dotrze do Zamawiającego uszkodzony </w:t>
      </w:r>
      <w:r w:rsidR="005140F3" w:rsidRPr="003756E7">
        <w:rPr>
          <w:sz w:val="23"/>
          <w:szCs w:val="23"/>
        </w:rPr>
        <w:t xml:space="preserve">lub, że będzie miał </w:t>
      </w:r>
      <w:r w:rsidRPr="003756E7">
        <w:rPr>
          <w:sz w:val="23"/>
          <w:szCs w:val="23"/>
        </w:rPr>
        <w:t>wady powodujące, że nie nadaj</w:t>
      </w:r>
      <w:r w:rsidR="005140F3" w:rsidRPr="003756E7">
        <w:rPr>
          <w:sz w:val="23"/>
          <w:szCs w:val="23"/>
        </w:rPr>
        <w:t>e</w:t>
      </w:r>
      <w:r w:rsidRPr="003756E7">
        <w:rPr>
          <w:sz w:val="23"/>
          <w:szCs w:val="23"/>
        </w:rPr>
        <w:t xml:space="preserve"> się do użycia, Wykonawca przystąpi do </w:t>
      </w:r>
      <w:r w:rsidR="007A7323" w:rsidRPr="003756E7">
        <w:rPr>
          <w:sz w:val="23"/>
          <w:szCs w:val="23"/>
        </w:rPr>
        <w:t xml:space="preserve">jego </w:t>
      </w:r>
      <w:r w:rsidRPr="003756E7">
        <w:rPr>
          <w:sz w:val="23"/>
          <w:szCs w:val="23"/>
        </w:rPr>
        <w:t>wymiany na własne ryzyko i koszt</w:t>
      </w:r>
      <w:r w:rsidR="00660FAC" w:rsidRPr="003756E7">
        <w:rPr>
          <w:sz w:val="23"/>
          <w:szCs w:val="23"/>
        </w:rPr>
        <w:t>, w możliwie najkrótszym terminie</w:t>
      </w:r>
      <w:r w:rsidR="00D07025" w:rsidRPr="003756E7">
        <w:rPr>
          <w:sz w:val="23"/>
          <w:szCs w:val="23"/>
        </w:rPr>
        <w:t xml:space="preserve">, </w:t>
      </w:r>
      <w:r w:rsidR="00CB5459" w:rsidRPr="003756E7">
        <w:rPr>
          <w:sz w:val="23"/>
          <w:szCs w:val="23"/>
        </w:rPr>
        <w:t>uzgodnionym przez Strony umowy</w:t>
      </w:r>
      <w:r w:rsidRPr="003756E7">
        <w:rPr>
          <w:sz w:val="23"/>
          <w:szCs w:val="23"/>
        </w:rPr>
        <w:t>.</w:t>
      </w:r>
    </w:p>
    <w:p w14:paraId="1BDA400B" w14:textId="0452046E" w:rsidR="009142BB" w:rsidRPr="003756E7" w:rsidRDefault="009142BB" w:rsidP="001E4E70">
      <w:pPr>
        <w:rPr>
          <w:b/>
          <w:sz w:val="23"/>
          <w:szCs w:val="23"/>
        </w:rPr>
      </w:pPr>
      <w:r w:rsidRPr="003756E7">
        <w:rPr>
          <w:b/>
          <w:sz w:val="23"/>
          <w:szCs w:val="23"/>
        </w:rPr>
        <w:t xml:space="preserve">§ </w:t>
      </w:r>
      <w:r w:rsidR="00B5001D" w:rsidRPr="003756E7">
        <w:rPr>
          <w:b/>
          <w:sz w:val="23"/>
          <w:szCs w:val="23"/>
        </w:rPr>
        <w:t>3</w:t>
      </w:r>
    </w:p>
    <w:p w14:paraId="1ED7B559" w14:textId="2571B5DF" w:rsidR="009142BB" w:rsidRPr="003756E7" w:rsidRDefault="009142BB" w:rsidP="001E4E70">
      <w:pPr>
        <w:ind w:left="426"/>
        <w:rPr>
          <w:b/>
          <w:bCs/>
          <w:sz w:val="23"/>
          <w:szCs w:val="23"/>
        </w:rPr>
      </w:pPr>
      <w:r w:rsidRPr="003756E7">
        <w:rPr>
          <w:b/>
          <w:bCs/>
          <w:sz w:val="23"/>
          <w:szCs w:val="23"/>
        </w:rPr>
        <w:t>WARTOŚĆ KONTRAKTU</w:t>
      </w:r>
      <w:r w:rsidR="004E5CD2" w:rsidRPr="003756E7">
        <w:rPr>
          <w:b/>
          <w:bCs/>
          <w:sz w:val="23"/>
          <w:szCs w:val="23"/>
        </w:rPr>
        <w:t xml:space="preserve"> I PŁATNOŚCI</w:t>
      </w:r>
    </w:p>
    <w:p w14:paraId="09D4BB09" w14:textId="1CD7F649" w:rsidR="00B5001D" w:rsidRPr="003756E7" w:rsidRDefault="009142BB" w:rsidP="00B8003C">
      <w:pPr>
        <w:widowControl/>
        <w:numPr>
          <w:ilvl w:val="0"/>
          <w:numId w:val="20"/>
        </w:numPr>
        <w:suppressAutoHyphens w:val="0"/>
        <w:autoSpaceDE w:val="0"/>
        <w:ind w:left="426" w:hanging="426"/>
        <w:jc w:val="both"/>
        <w:rPr>
          <w:b/>
          <w:sz w:val="23"/>
          <w:szCs w:val="23"/>
        </w:rPr>
      </w:pPr>
      <w:r w:rsidRPr="003756E7">
        <w:rPr>
          <w:sz w:val="23"/>
          <w:szCs w:val="23"/>
        </w:rPr>
        <w:t xml:space="preserve">Za wykonany i odebrany Przedmiot Umowy Zamawiający zapłaci Wykonawcy </w:t>
      </w:r>
      <w:r w:rsidR="00B26630" w:rsidRPr="003756E7">
        <w:rPr>
          <w:sz w:val="23"/>
          <w:szCs w:val="23"/>
        </w:rPr>
        <w:t xml:space="preserve">całkowite </w:t>
      </w:r>
      <w:r w:rsidRPr="003756E7">
        <w:rPr>
          <w:sz w:val="23"/>
          <w:szCs w:val="23"/>
        </w:rPr>
        <w:t xml:space="preserve">wynagrodzenie w wysokości </w:t>
      </w:r>
      <w:r w:rsidRPr="003756E7">
        <w:rPr>
          <w:b/>
          <w:sz w:val="23"/>
          <w:szCs w:val="23"/>
        </w:rPr>
        <w:t>……………………….. netto.</w:t>
      </w:r>
    </w:p>
    <w:p w14:paraId="7A457F78" w14:textId="58596FC6" w:rsidR="00916151" w:rsidRPr="003756E7" w:rsidRDefault="00B5001D" w:rsidP="00B8003C">
      <w:pPr>
        <w:widowControl/>
        <w:numPr>
          <w:ilvl w:val="0"/>
          <w:numId w:val="20"/>
        </w:numPr>
        <w:suppressAutoHyphens w:val="0"/>
        <w:autoSpaceDE w:val="0"/>
        <w:ind w:left="426" w:hanging="426"/>
        <w:jc w:val="both"/>
        <w:rPr>
          <w:sz w:val="23"/>
          <w:szCs w:val="23"/>
        </w:rPr>
      </w:pPr>
      <w:r w:rsidRPr="003756E7">
        <w:rPr>
          <w:sz w:val="23"/>
          <w:szCs w:val="23"/>
        </w:rPr>
        <w:t>Kwota wynagrodzenia netto zostanie powiększona o stosowny podatek VAT 23%</w:t>
      </w:r>
      <w:r w:rsidR="00C53E09" w:rsidRPr="003756E7">
        <w:rPr>
          <w:sz w:val="23"/>
          <w:szCs w:val="23"/>
        </w:rPr>
        <w:t xml:space="preserve"> i wyniesie </w:t>
      </w:r>
      <w:r w:rsidR="00C53E09" w:rsidRPr="003756E7">
        <w:rPr>
          <w:b/>
          <w:sz w:val="23"/>
          <w:szCs w:val="23"/>
        </w:rPr>
        <w:t>…… brutto</w:t>
      </w:r>
      <w:r w:rsidRPr="003756E7">
        <w:rPr>
          <w:color w:val="000000"/>
          <w:sz w:val="23"/>
          <w:szCs w:val="23"/>
        </w:rPr>
        <w:t xml:space="preserve">, bądź </w:t>
      </w:r>
      <w:r w:rsidRPr="003756E7">
        <w:rPr>
          <w:sz w:val="23"/>
          <w:szCs w:val="23"/>
        </w:rPr>
        <w:t>n</w:t>
      </w:r>
      <w:r w:rsidRPr="003756E7">
        <w:rPr>
          <w:color w:val="000000"/>
          <w:sz w:val="23"/>
          <w:szCs w:val="23"/>
        </w:rPr>
        <w:t>ależny od kwoty wynagrodzenia podatek od towarów i usług VAT, pokryje Zamawiający na konto właściwego Urzędu Skarbowego w przypadku powstania u Zamawiającego obowiązku podatkowego zgodnie z przepisami o podatku od towarów i usług (*</w:t>
      </w:r>
      <w:r w:rsidRPr="003756E7">
        <w:rPr>
          <w:i/>
          <w:color w:val="000000"/>
          <w:sz w:val="23"/>
          <w:szCs w:val="23"/>
        </w:rPr>
        <w:t>w zależności od oferty</w:t>
      </w:r>
      <w:r w:rsidRPr="003756E7">
        <w:rPr>
          <w:color w:val="000000"/>
          <w:sz w:val="23"/>
          <w:szCs w:val="23"/>
        </w:rPr>
        <w:t>).</w:t>
      </w:r>
    </w:p>
    <w:p w14:paraId="6FF09130" w14:textId="0CBFED53" w:rsidR="00916151" w:rsidRPr="003756E7" w:rsidRDefault="00916151" w:rsidP="00B8003C">
      <w:pPr>
        <w:widowControl/>
        <w:numPr>
          <w:ilvl w:val="0"/>
          <w:numId w:val="20"/>
        </w:numPr>
        <w:suppressAutoHyphens w:val="0"/>
        <w:autoSpaceDE w:val="0"/>
        <w:ind w:left="426" w:hanging="426"/>
        <w:jc w:val="both"/>
        <w:rPr>
          <w:sz w:val="23"/>
          <w:szCs w:val="23"/>
        </w:rPr>
      </w:pPr>
      <w:r w:rsidRPr="003756E7">
        <w:rPr>
          <w:sz w:val="23"/>
          <w:szCs w:val="23"/>
        </w:rPr>
        <w:t xml:space="preserve">Płatność zostanie zrealizowana w terminie do 30 dni od dnia doręczenia Zamawiającemu prawidłowo wystawionej faktury i podpisania przez Zamawiającego stosownego </w:t>
      </w:r>
      <w:r w:rsidR="008C644F" w:rsidRPr="003756E7">
        <w:rPr>
          <w:sz w:val="23"/>
          <w:szCs w:val="23"/>
        </w:rPr>
        <w:t xml:space="preserve">(co do zasady bez uwag) </w:t>
      </w:r>
      <w:r w:rsidRPr="003756E7">
        <w:rPr>
          <w:sz w:val="23"/>
          <w:szCs w:val="23"/>
        </w:rPr>
        <w:t>protokołu odbior</w:t>
      </w:r>
      <w:r w:rsidR="00B5001D" w:rsidRPr="003756E7">
        <w:rPr>
          <w:sz w:val="23"/>
          <w:szCs w:val="23"/>
        </w:rPr>
        <w:t>u.</w:t>
      </w:r>
      <w:r w:rsidRPr="003756E7">
        <w:rPr>
          <w:sz w:val="23"/>
          <w:szCs w:val="23"/>
        </w:rPr>
        <w:t xml:space="preserve"> </w:t>
      </w:r>
      <w:r w:rsidRPr="003756E7">
        <w:rPr>
          <w:color w:val="000000"/>
          <w:sz w:val="23"/>
          <w:szCs w:val="23"/>
        </w:rPr>
        <w:t xml:space="preserve">W przypadku, gdy faktura zostanie dostarczona przed dostawą przedmiotu Umowy lub nie będzie możliwe określenie daty doręczenia faktury, termin płatności liczony będzie </w:t>
      </w:r>
      <w:r w:rsidRPr="003756E7">
        <w:rPr>
          <w:sz w:val="23"/>
          <w:szCs w:val="23"/>
        </w:rPr>
        <w:t>od daty podpisania przez Zamawiającego stosownego protokołu odbioru.</w:t>
      </w:r>
    </w:p>
    <w:p w14:paraId="0D8544EB" w14:textId="77777777" w:rsidR="00916151" w:rsidRPr="003756E7" w:rsidRDefault="00916151" w:rsidP="00B8003C">
      <w:pPr>
        <w:widowControl/>
        <w:numPr>
          <w:ilvl w:val="0"/>
          <w:numId w:val="20"/>
        </w:numPr>
        <w:suppressAutoHyphens w:val="0"/>
        <w:autoSpaceDE w:val="0"/>
        <w:ind w:left="426" w:hanging="426"/>
        <w:jc w:val="both"/>
        <w:rPr>
          <w:sz w:val="23"/>
          <w:szCs w:val="23"/>
        </w:rPr>
      </w:pPr>
      <w:r w:rsidRPr="003756E7">
        <w:rPr>
          <w:color w:val="000000" w:themeColor="text1"/>
          <w:sz w:val="23"/>
          <w:szCs w:val="23"/>
        </w:rPr>
        <w:t>Zamawiający ma prawo wstrzymać się z realizacją całości lub części zapłaty, w przypadku, gdy dostarczony przedmiot Umowy nie spełnia wymaganych parametrów technicznych, został uszkodzony w transporcie lub też nie został dostarczony w terminie.</w:t>
      </w:r>
    </w:p>
    <w:p w14:paraId="593496D5" w14:textId="77777777" w:rsidR="00CC32BC" w:rsidRDefault="00916151" w:rsidP="00CC32BC">
      <w:pPr>
        <w:widowControl/>
        <w:numPr>
          <w:ilvl w:val="0"/>
          <w:numId w:val="20"/>
        </w:numPr>
        <w:suppressAutoHyphens w:val="0"/>
        <w:autoSpaceDE w:val="0"/>
        <w:ind w:left="426" w:hanging="426"/>
        <w:jc w:val="both"/>
        <w:rPr>
          <w:sz w:val="23"/>
          <w:szCs w:val="23"/>
        </w:rPr>
      </w:pPr>
      <w:r w:rsidRPr="003756E7">
        <w:rPr>
          <w:color w:val="000000" w:themeColor="text1"/>
          <w:sz w:val="23"/>
          <w:szCs w:val="23"/>
        </w:rPr>
        <w:t>Wynagrodzenie należne Wykonawcy zostanie zapłacone przelewem z rachunku bankowego Zamawiającego na rachunek bankowy Wykonawcy wskazany na fakturze</w:t>
      </w:r>
      <w:r w:rsidR="00647DC9" w:rsidRPr="003756E7">
        <w:rPr>
          <w:color w:val="000000" w:themeColor="text1"/>
          <w:sz w:val="23"/>
          <w:szCs w:val="23"/>
        </w:rPr>
        <w:t xml:space="preserve"> z zastrzeżeniem postanowień ust. 7 i 8 umowy.</w:t>
      </w:r>
    </w:p>
    <w:p w14:paraId="126F223E" w14:textId="77777777" w:rsidR="00CC32BC" w:rsidRDefault="00CC32BC" w:rsidP="00CC32BC">
      <w:pPr>
        <w:widowControl/>
        <w:numPr>
          <w:ilvl w:val="0"/>
          <w:numId w:val="20"/>
        </w:numPr>
        <w:suppressAutoHyphens w:val="0"/>
        <w:autoSpaceDE w:val="0"/>
        <w:ind w:left="426" w:hanging="426"/>
        <w:jc w:val="both"/>
        <w:rPr>
          <w:sz w:val="23"/>
          <w:szCs w:val="23"/>
        </w:rPr>
      </w:pPr>
      <w:r w:rsidRPr="00CC32BC">
        <w:rPr>
          <w:color w:val="000000" w:themeColor="text1"/>
        </w:rPr>
        <w:t>Miejscem zapłaty jest bank Zamawiającego.</w:t>
      </w:r>
      <w:r w:rsidRPr="00002831">
        <w:rPr>
          <w:lang w:eastAsia="en-US"/>
        </w:rPr>
        <w:t xml:space="preserve"> Za dzień </w:t>
      </w:r>
      <w:r w:rsidRPr="00002831">
        <w:t xml:space="preserve">dokonania płatności </w:t>
      </w:r>
      <w:r w:rsidRPr="00002831">
        <w:rPr>
          <w:lang w:eastAsia="en-US"/>
        </w:rPr>
        <w:t>uznaje się dzień obciążenia rachunku Zamawiającego.</w:t>
      </w:r>
    </w:p>
    <w:p w14:paraId="31C74EB6" w14:textId="77777777" w:rsidR="00E96EC1" w:rsidRDefault="00E96EC1" w:rsidP="00E96EC1">
      <w:pPr>
        <w:pStyle w:val="Tekstpodstawowywcity21"/>
        <w:numPr>
          <w:ilvl w:val="0"/>
          <w:numId w:val="20"/>
        </w:numPr>
        <w:spacing w:after="0" w:line="240" w:lineRule="auto"/>
        <w:ind w:left="426"/>
        <w:jc w:val="both"/>
        <w:rPr>
          <w:sz w:val="22"/>
          <w:szCs w:val="22"/>
        </w:rPr>
      </w:pPr>
      <w:r w:rsidRPr="00302AEB">
        <w:rPr>
          <w:sz w:val="22"/>
          <w:szCs w:val="22"/>
        </w:rPr>
        <w:t>Wykonawca zobowiązany jest do wskazania na fakturze numeru rachunku rozliczeniowego, który został ujawniony w wykazie podmiotów zarejestrowanych jako podatnicy VAT, niezarejestrowanych oraz wykreślonych i przywróconych do rejestru VAT prowadzonym przez Szefa Krajowej Administracji Skarbowej (tzw. „Biała lista”–art. 96b ust. 1 ustawy z dnia 11 marca 2004 r. o podatku od towarów i usług –t. j. Dz. U. 2020r.,poz. 106 ze zm.).</w:t>
      </w:r>
    </w:p>
    <w:p w14:paraId="36341DD1" w14:textId="1920B804" w:rsidR="00E96EC1" w:rsidRPr="00E96EC1" w:rsidRDefault="00E96EC1" w:rsidP="00E96EC1">
      <w:pPr>
        <w:pStyle w:val="Tekstpodstawowywcity21"/>
        <w:numPr>
          <w:ilvl w:val="0"/>
          <w:numId w:val="20"/>
        </w:numPr>
        <w:spacing w:after="0" w:line="240" w:lineRule="auto"/>
        <w:ind w:left="426"/>
        <w:jc w:val="both"/>
        <w:rPr>
          <w:sz w:val="22"/>
          <w:szCs w:val="22"/>
        </w:rPr>
      </w:pPr>
      <w:r w:rsidRPr="00302AEB">
        <w:rPr>
          <w:sz w:val="22"/>
          <w:szCs w:val="22"/>
        </w:rPr>
        <w:t xml:space="preserve">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2020 poz. 106 ze zm.). Postanowień zdania 1 nie stosuje się, gdy przedmiot umowy stanowi czynność zwolnioną z podatku VAT albo jest on objęty 0% stawką podatku VAT. </w:t>
      </w:r>
    </w:p>
    <w:p w14:paraId="5D803F4F" w14:textId="1C099005" w:rsidR="0048354A" w:rsidRDefault="00CC32BC" w:rsidP="0048354A">
      <w:pPr>
        <w:widowControl/>
        <w:numPr>
          <w:ilvl w:val="0"/>
          <w:numId w:val="20"/>
        </w:numPr>
        <w:suppressAutoHyphens w:val="0"/>
        <w:autoSpaceDE w:val="0"/>
        <w:ind w:left="426" w:hanging="426"/>
        <w:jc w:val="both"/>
        <w:rPr>
          <w:sz w:val="23"/>
          <w:szCs w:val="23"/>
        </w:rPr>
      </w:pPr>
      <w:r w:rsidRPr="00D43412">
        <w:rPr>
          <w:color w:val="000000" w:themeColor="text1"/>
        </w:rPr>
        <w:lastRenderedPageBreak/>
        <w:t>Wykonawca potwierdza, iż ujawniony na fakturze bankowy rachunek rozliczeniowy służy mu dla celów rozliczeń z tytułu prowadzonej przez niego działalności gospodarczej, dla której prowadzony jest rachunek VAT</w:t>
      </w:r>
      <w:r w:rsidR="0048354A">
        <w:rPr>
          <w:color w:val="000000" w:themeColor="text1"/>
        </w:rPr>
        <w:t>.</w:t>
      </w:r>
    </w:p>
    <w:p w14:paraId="615DA77D" w14:textId="51A90DB8" w:rsidR="0044228D" w:rsidRPr="0048354A" w:rsidRDefault="0044228D" w:rsidP="0048354A">
      <w:pPr>
        <w:widowControl/>
        <w:numPr>
          <w:ilvl w:val="0"/>
          <w:numId w:val="20"/>
        </w:numPr>
        <w:suppressAutoHyphens w:val="0"/>
        <w:autoSpaceDE w:val="0"/>
        <w:ind w:left="426" w:hanging="426"/>
        <w:jc w:val="both"/>
        <w:rPr>
          <w:sz w:val="23"/>
          <w:szCs w:val="23"/>
        </w:rPr>
      </w:pPr>
      <w:r w:rsidRPr="003756E7">
        <w:t xml:space="preserve">Wynagrodzenie, o którym mowa w ust. 1 obejmuje wszelkie płatności należne Wykonawcy, w tym także wszelkie opłaty licencyjne na rzecz osób trzecich, koszty opakowania, bezpiecznego transportu, ubezpieczeń, </w:t>
      </w:r>
      <w:r w:rsidR="00D5650F" w:rsidRPr="003756E7">
        <w:t xml:space="preserve">gwarancji, </w:t>
      </w:r>
      <w:r w:rsidRPr="003756E7">
        <w:t xml:space="preserve">opłat i zgłoszeń celnych oraz innych kosztów, jakie Wykonawca musi ponieść dla zrealizowania Przedmiotu Umowy. </w:t>
      </w:r>
    </w:p>
    <w:p w14:paraId="35860907" w14:textId="77777777" w:rsidR="00080E7F" w:rsidRPr="003756E7" w:rsidRDefault="00080E7F" w:rsidP="001E4E70">
      <w:pPr>
        <w:rPr>
          <w:b/>
          <w:sz w:val="23"/>
          <w:szCs w:val="23"/>
        </w:rPr>
      </w:pPr>
    </w:p>
    <w:p w14:paraId="0EF72338" w14:textId="1BE82FFF" w:rsidR="00B74A56" w:rsidRPr="003756E7" w:rsidRDefault="00B74A56" w:rsidP="001E4E70">
      <w:pPr>
        <w:rPr>
          <w:b/>
          <w:sz w:val="23"/>
          <w:szCs w:val="23"/>
        </w:rPr>
      </w:pPr>
      <w:r w:rsidRPr="003756E7">
        <w:rPr>
          <w:b/>
          <w:sz w:val="23"/>
          <w:szCs w:val="23"/>
        </w:rPr>
        <w:t>§ 4</w:t>
      </w:r>
    </w:p>
    <w:p w14:paraId="3A0ED544" w14:textId="77777777" w:rsidR="00B74A56" w:rsidRPr="003756E7" w:rsidRDefault="00B74A56" w:rsidP="001E4E70">
      <w:pPr>
        <w:rPr>
          <w:b/>
          <w:sz w:val="23"/>
          <w:szCs w:val="23"/>
        </w:rPr>
      </w:pPr>
      <w:r w:rsidRPr="003756E7">
        <w:rPr>
          <w:b/>
          <w:sz w:val="23"/>
          <w:szCs w:val="23"/>
        </w:rPr>
        <w:t>OSOBY KONTAKTOWE</w:t>
      </w:r>
    </w:p>
    <w:p w14:paraId="661854D6" w14:textId="77777777" w:rsidR="00B74A56" w:rsidRPr="003756E7" w:rsidRDefault="00B74A56" w:rsidP="00B8003C">
      <w:pPr>
        <w:widowControl/>
        <w:numPr>
          <w:ilvl w:val="0"/>
          <w:numId w:val="19"/>
        </w:numPr>
        <w:suppressAutoHyphens w:val="0"/>
        <w:ind w:left="426" w:hanging="426"/>
        <w:jc w:val="both"/>
        <w:rPr>
          <w:sz w:val="23"/>
          <w:szCs w:val="23"/>
        </w:rPr>
      </w:pPr>
      <w:r w:rsidRPr="003756E7">
        <w:rPr>
          <w:sz w:val="23"/>
          <w:szCs w:val="23"/>
        </w:rPr>
        <w:t>Osobą upoważnioną do kontaktów w sprawie realizacji Umowy ze strony Wykonawcy jest ………………………………………….</w:t>
      </w:r>
    </w:p>
    <w:p w14:paraId="4E7B8C5A" w14:textId="77777777" w:rsidR="00B74A56" w:rsidRPr="00C42023" w:rsidRDefault="00B74A56" w:rsidP="00B8003C">
      <w:pPr>
        <w:widowControl/>
        <w:numPr>
          <w:ilvl w:val="0"/>
          <w:numId w:val="19"/>
        </w:numPr>
        <w:suppressAutoHyphens w:val="0"/>
        <w:ind w:left="426" w:hanging="426"/>
        <w:jc w:val="both"/>
        <w:rPr>
          <w:sz w:val="23"/>
          <w:szCs w:val="23"/>
        </w:rPr>
      </w:pPr>
      <w:r w:rsidRPr="00C42023">
        <w:rPr>
          <w:sz w:val="23"/>
          <w:szCs w:val="23"/>
        </w:rPr>
        <w:t xml:space="preserve">Osobą upoważnioną do kontaktów po stronie Zamawiającego będzie: …………………, </w:t>
      </w:r>
      <w:r w:rsidRPr="00C42023">
        <w:rPr>
          <w:sz w:val="23"/>
          <w:szCs w:val="23"/>
        </w:rPr>
        <w:br/>
        <w:t>e-mail: ………………………..….., telefon komórkowy: ……………………………. .</w:t>
      </w:r>
    </w:p>
    <w:p w14:paraId="74C44723" w14:textId="2D3D0AB3" w:rsidR="00B74A56" w:rsidRPr="003756E7" w:rsidRDefault="00B74A56" w:rsidP="00B8003C">
      <w:pPr>
        <w:numPr>
          <w:ilvl w:val="0"/>
          <w:numId w:val="19"/>
        </w:numPr>
        <w:ind w:left="426" w:hanging="426"/>
        <w:jc w:val="both"/>
        <w:rPr>
          <w:sz w:val="23"/>
          <w:szCs w:val="23"/>
        </w:rPr>
      </w:pPr>
      <w:r w:rsidRPr="003756E7">
        <w:rPr>
          <w:sz w:val="23"/>
          <w:szCs w:val="23"/>
        </w:rPr>
        <w:t>Strony upoważniają wskazane wyżej osoby do dokonywania w ich imieniu bieżących ustaleń w ramach Umowy, które nie stanowią jej zmiany oraz do dokonywania odbiorów, w tym podpisywania protokołów odbioru.</w:t>
      </w:r>
    </w:p>
    <w:p w14:paraId="7E6EFE67" w14:textId="276E0738" w:rsidR="00B74A56" w:rsidRPr="003756E7" w:rsidRDefault="00B74A56" w:rsidP="001E4E70">
      <w:pPr>
        <w:rPr>
          <w:b/>
          <w:sz w:val="23"/>
          <w:szCs w:val="23"/>
        </w:rPr>
      </w:pPr>
      <w:r w:rsidRPr="003756E7">
        <w:rPr>
          <w:b/>
          <w:sz w:val="23"/>
          <w:szCs w:val="23"/>
        </w:rPr>
        <w:t xml:space="preserve">§ </w:t>
      </w:r>
      <w:r w:rsidR="00647DC9" w:rsidRPr="003756E7">
        <w:rPr>
          <w:b/>
          <w:sz w:val="23"/>
          <w:szCs w:val="23"/>
        </w:rPr>
        <w:t>5</w:t>
      </w:r>
    </w:p>
    <w:p w14:paraId="0322B733" w14:textId="77777777" w:rsidR="00B74A56" w:rsidRPr="003756E7" w:rsidRDefault="00B74A56" w:rsidP="001E4E70">
      <w:pPr>
        <w:rPr>
          <w:b/>
          <w:sz w:val="23"/>
          <w:szCs w:val="23"/>
        </w:rPr>
      </w:pPr>
      <w:r w:rsidRPr="003756E7">
        <w:rPr>
          <w:b/>
          <w:sz w:val="23"/>
          <w:szCs w:val="23"/>
        </w:rPr>
        <w:t>FAKTUROWANIE</w:t>
      </w:r>
    </w:p>
    <w:p w14:paraId="65DAC3B7" w14:textId="77777777" w:rsidR="00B74A56" w:rsidRPr="003756E7" w:rsidRDefault="00B74A56" w:rsidP="00B8003C">
      <w:pPr>
        <w:widowControl/>
        <w:numPr>
          <w:ilvl w:val="0"/>
          <w:numId w:val="21"/>
        </w:numPr>
        <w:tabs>
          <w:tab w:val="clear" w:pos="360"/>
          <w:tab w:val="num" w:pos="426"/>
        </w:tabs>
        <w:suppressAutoHyphens w:val="0"/>
        <w:autoSpaceDE w:val="0"/>
        <w:ind w:left="426" w:hanging="284"/>
        <w:jc w:val="both"/>
        <w:rPr>
          <w:color w:val="000000"/>
          <w:sz w:val="23"/>
          <w:szCs w:val="23"/>
        </w:rPr>
      </w:pPr>
      <w:r w:rsidRPr="003756E7">
        <w:rPr>
          <w:sz w:val="23"/>
          <w:szCs w:val="23"/>
        </w:rPr>
        <w:t xml:space="preserve">Zamawiający jest podatnikiem </w:t>
      </w:r>
      <w:r w:rsidRPr="003756E7">
        <w:rPr>
          <w:color w:val="000000"/>
          <w:sz w:val="23"/>
          <w:szCs w:val="23"/>
        </w:rPr>
        <w:t xml:space="preserve">VAT i posiada NIP (Numer Identyfikacji Podatkowej): </w:t>
      </w:r>
    </w:p>
    <w:p w14:paraId="1493396C" w14:textId="77777777" w:rsidR="00B74A56" w:rsidRPr="003756E7" w:rsidRDefault="00B74A56" w:rsidP="001E4E70">
      <w:pPr>
        <w:tabs>
          <w:tab w:val="num" w:pos="426"/>
        </w:tabs>
        <w:autoSpaceDE w:val="0"/>
        <w:ind w:left="426" w:hanging="284"/>
        <w:jc w:val="both"/>
        <w:rPr>
          <w:color w:val="000000"/>
          <w:sz w:val="23"/>
          <w:szCs w:val="23"/>
        </w:rPr>
      </w:pPr>
      <w:r w:rsidRPr="003756E7">
        <w:rPr>
          <w:color w:val="000000"/>
          <w:sz w:val="23"/>
          <w:szCs w:val="23"/>
        </w:rPr>
        <w:tab/>
        <w:t>PL 675-000-22-36.</w:t>
      </w:r>
    </w:p>
    <w:p w14:paraId="6F0EAAF7" w14:textId="77777777" w:rsidR="00B74A56" w:rsidRPr="003756E7" w:rsidRDefault="00B74A56" w:rsidP="00B8003C">
      <w:pPr>
        <w:widowControl/>
        <w:numPr>
          <w:ilvl w:val="0"/>
          <w:numId w:val="21"/>
        </w:numPr>
        <w:tabs>
          <w:tab w:val="clear" w:pos="360"/>
          <w:tab w:val="num" w:pos="426"/>
        </w:tabs>
        <w:suppressAutoHyphens w:val="0"/>
        <w:autoSpaceDE w:val="0"/>
        <w:ind w:left="426" w:hanging="284"/>
        <w:jc w:val="both"/>
        <w:rPr>
          <w:sz w:val="23"/>
          <w:szCs w:val="23"/>
        </w:rPr>
      </w:pPr>
      <w:r w:rsidRPr="003756E7">
        <w:rPr>
          <w:color w:val="000000"/>
          <w:sz w:val="23"/>
          <w:szCs w:val="23"/>
        </w:rPr>
        <w:t xml:space="preserve">Wykonawca </w:t>
      </w:r>
      <w:r w:rsidRPr="003756E7">
        <w:rPr>
          <w:sz w:val="23"/>
          <w:szCs w:val="23"/>
        </w:rPr>
        <w:t xml:space="preserve">nie jest podatnikiem VAT na terytorium Rzeczpospolitej Polskiej </w:t>
      </w:r>
      <w:r w:rsidRPr="003756E7">
        <w:rPr>
          <w:sz w:val="23"/>
          <w:szCs w:val="23"/>
        </w:rPr>
        <w:br/>
        <w:t>i posiada Numer rejestru VAT: ……………………...</w:t>
      </w:r>
    </w:p>
    <w:p w14:paraId="20C1B18E" w14:textId="77777777" w:rsidR="00B74A56" w:rsidRPr="003756E7" w:rsidRDefault="00B74A56" w:rsidP="00B8003C">
      <w:pPr>
        <w:widowControl/>
        <w:numPr>
          <w:ilvl w:val="0"/>
          <w:numId w:val="21"/>
        </w:numPr>
        <w:tabs>
          <w:tab w:val="clear" w:pos="360"/>
          <w:tab w:val="num" w:pos="426"/>
        </w:tabs>
        <w:suppressAutoHyphens w:val="0"/>
        <w:autoSpaceDE w:val="0"/>
        <w:ind w:left="426" w:hanging="284"/>
        <w:jc w:val="both"/>
        <w:rPr>
          <w:sz w:val="23"/>
          <w:szCs w:val="23"/>
        </w:rPr>
      </w:pPr>
      <w:r w:rsidRPr="003756E7">
        <w:rPr>
          <w:color w:val="000000"/>
          <w:sz w:val="23"/>
          <w:szCs w:val="23"/>
        </w:rPr>
        <w:t>Na fakturze jako kupującego należy wskazać:</w:t>
      </w:r>
    </w:p>
    <w:p w14:paraId="41C556BF" w14:textId="77777777" w:rsidR="00B74A56" w:rsidRPr="003756E7" w:rsidRDefault="00B74A56" w:rsidP="001E4E70">
      <w:pPr>
        <w:tabs>
          <w:tab w:val="num" w:pos="426"/>
        </w:tabs>
        <w:autoSpaceDE w:val="0"/>
        <w:ind w:left="426" w:hanging="284"/>
        <w:jc w:val="both"/>
        <w:rPr>
          <w:color w:val="000000"/>
          <w:sz w:val="23"/>
          <w:szCs w:val="23"/>
        </w:rPr>
      </w:pPr>
      <w:r w:rsidRPr="003756E7">
        <w:rPr>
          <w:color w:val="000000"/>
          <w:sz w:val="23"/>
          <w:szCs w:val="23"/>
        </w:rPr>
        <w:tab/>
        <w:t>Uniwersytet Jagielloński</w:t>
      </w:r>
    </w:p>
    <w:p w14:paraId="4A9DC623" w14:textId="77777777" w:rsidR="00B74A56" w:rsidRPr="003756E7" w:rsidRDefault="00B74A56" w:rsidP="001E4E70">
      <w:pPr>
        <w:tabs>
          <w:tab w:val="num" w:pos="426"/>
        </w:tabs>
        <w:autoSpaceDE w:val="0"/>
        <w:ind w:left="426" w:hanging="284"/>
        <w:jc w:val="both"/>
        <w:rPr>
          <w:color w:val="000000"/>
          <w:sz w:val="23"/>
          <w:szCs w:val="23"/>
        </w:rPr>
      </w:pPr>
      <w:r w:rsidRPr="003756E7">
        <w:rPr>
          <w:color w:val="000000"/>
          <w:sz w:val="23"/>
          <w:szCs w:val="23"/>
        </w:rPr>
        <w:tab/>
        <w:t>ul. Gołębia 24, 31-007 Kraków</w:t>
      </w:r>
    </w:p>
    <w:p w14:paraId="21C70402" w14:textId="77777777" w:rsidR="00B74A56" w:rsidRPr="003756E7" w:rsidRDefault="00B74A56" w:rsidP="001E4E70">
      <w:pPr>
        <w:tabs>
          <w:tab w:val="num" w:pos="426"/>
        </w:tabs>
        <w:autoSpaceDE w:val="0"/>
        <w:ind w:left="426" w:hanging="284"/>
        <w:jc w:val="both"/>
        <w:rPr>
          <w:color w:val="000000"/>
          <w:sz w:val="23"/>
          <w:szCs w:val="23"/>
        </w:rPr>
      </w:pPr>
      <w:r w:rsidRPr="003756E7">
        <w:rPr>
          <w:color w:val="000000"/>
          <w:sz w:val="23"/>
          <w:szCs w:val="23"/>
        </w:rPr>
        <w:tab/>
        <w:t>NIP: PL 675-000-22-36</w:t>
      </w:r>
    </w:p>
    <w:p w14:paraId="289831F8" w14:textId="48460B93" w:rsidR="00647DC9" w:rsidRPr="003756E7" w:rsidRDefault="00B74A56" w:rsidP="00B8003C">
      <w:pPr>
        <w:widowControl/>
        <w:numPr>
          <w:ilvl w:val="0"/>
          <w:numId w:val="21"/>
        </w:numPr>
        <w:tabs>
          <w:tab w:val="clear" w:pos="360"/>
          <w:tab w:val="num" w:pos="426"/>
        </w:tabs>
        <w:suppressAutoHyphens w:val="0"/>
        <w:autoSpaceDE w:val="0"/>
        <w:ind w:left="426" w:hanging="284"/>
        <w:jc w:val="both"/>
        <w:rPr>
          <w:color w:val="000000"/>
          <w:sz w:val="23"/>
          <w:szCs w:val="23"/>
        </w:rPr>
      </w:pPr>
      <w:r w:rsidRPr="003756E7">
        <w:rPr>
          <w:color w:val="000000"/>
          <w:sz w:val="23"/>
          <w:szCs w:val="23"/>
        </w:rPr>
        <w:t>Na fakturze należy wskazać formułę i miejscowość dostawy tj. D</w:t>
      </w:r>
      <w:r w:rsidR="008D3B0B">
        <w:rPr>
          <w:color w:val="000000"/>
          <w:sz w:val="23"/>
          <w:szCs w:val="23"/>
        </w:rPr>
        <w:t>D</w:t>
      </w:r>
      <w:r w:rsidRPr="003756E7">
        <w:rPr>
          <w:color w:val="000000"/>
          <w:sz w:val="23"/>
          <w:szCs w:val="23"/>
        </w:rPr>
        <w:t>P Kraków, termin płatności.</w:t>
      </w:r>
    </w:p>
    <w:p w14:paraId="5D37EF9D" w14:textId="77777777" w:rsidR="00647DC9" w:rsidRPr="003756E7" w:rsidRDefault="00B74A56" w:rsidP="00B8003C">
      <w:pPr>
        <w:widowControl/>
        <w:numPr>
          <w:ilvl w:val="0"/>
          <w:numId w:val="21"/>
        </w:numPr>
        <w:tabs>
          <w:tab w:val="clear" w:pos="360"/>
          <w:tab w:val="num" w:pos="426"/>
        </w:tabs>
        <w:suppressAutoHyphens w:val="0"/>
        <w:autoSpaceDE w:val="0"/>
        <w:ind w:left="426" w:hanging="284"/>
        <w:jc w:val="both"/>
        <w:rPr>
          <w:color w:val="000000"/>
          <w:sz w:val="23"/>
          <w:szCs w:val="23"/>
        </w:rPr>
      </w:pPr>
      <w:r w:rsidRPr="003756E7">
        <w:rPr>
          <w:color w:val="000000"/>
          <w:sz w:val="23"/>
          <w:szCs w:val="23"/>
        </w:rPr>
        <w:t xml:space="preserve">Faktury </w:t>
      </w:r>
      <w:r w:rsidR="00B5001D" w:rsidRPr="003756E7">
        <w:rPr>
          <w:color w:val="000000"/>
          <w:sz w:val="23"/>
          <w:szCs w:val="23"/>
        </w:rPr>
        <w:t>można</w:t>
      </w:r>
      <w:r w:rsidRPr="003756E7">
        <w:rPr>
          <w:color w:val="000000"/>
          <w:sz w:val="23"/>
          <w:szCs w:val="23"/>
        </w:rPr>
        <w:t xml:space="preserve"> wystawić w formie pisemnej oraz przesłać na adres </w:t>
      </w:r>
      <w:r w:rsidR="00B5001D" w:rsidRPr="003756E7">
        <w:rPr>
          <w:color w:val="000000"/>
          <w:sz w:val="23"/>
          <w:szCs w:val="23"/>
        </w:rPr>
        <w:t xml:space="preserve">wskazany w </w:t>
      </w:r>
      <w:r w:rsidR="00B5001D" w:rsidRPr="003756E7">
        <w:rPr>
          <w:b/>
          <w:sz w:val="23"/>
          <w:szCs w:val="23"/>
        </w:rPr>
        <w:t>§ 8 umowy.</w:t>
      </w:r>
      <w:bookmarkStart w:id="2" w:name="_Hlk36419309"/>
    </w:p>
    <w:p w14:paraId="74E12597" w14:textId="4D1FEF9B" w:rsidR="00647DC9" w:rsidRPr="003756E7" w:rsidRDefault="00647DC9" w:rsidP="00B8003C">
      <w:pPr>
        <w:widowControl/>
        <w:numPr>
          <w:ilvl w:val="0"/>
          <w:numId w:val="21"/>
        </w:numPr>
        <w:tabs>
          <w:tab w:val="clear" w:pos="360"/>
          <w:tab w:val="num" w:pos="426"/>
        </w:tabs>
        <w:suppressAutoHyphens w:val="0"/>
        <w:autoSpaceDE w:val="0"/>
        <w:ind w:left="426" w:hanging="284"/>
        <w:jc w:val="both"/>
        <w:rPr>
          <w:color w:val="000000"/>
          <w:sz w:val="23"/>
          <w:szCs w:val="23"/>
        </w:rPr>
      </w:pPr>
      <w:r w:rsidRPr="003756E7">
        <w:rPr>
          <w:sz w:val="23"/>
          <w:szCs w:val="23"/>
        </w:rPr>
        <w:t>Wykonawca zobowiązuje się, w przypadku wystawiania ustrukturyzowanych faktur elektronicznych (zgodnie z art. 6 ust. 1 ustawy z dnia 9 listopada 2018 r. o </w:t>
      </w:r>
      <w:r w:rsidRPr="003756E7">
        <w:rPr>
          <w:rStyle w:val="luchili"/>
          <w:sz w:val="23"/>
          <w:szCs w:val="23"/>
        </w:rPr>
        <w:t>elektronicznym</w:t>
      </w:r>
      <w:r w:rsidRPr="003756E7">
        <w:rPr>
          <w:sz w:val="23"/>
          <w:szCs w:val="23"/>
        </w:rPr>
        <w:t> </w:t>
      </w:r>
      <w:r w:rsidRPr="003756E7">
        <w:rPr>
          <w:rStyle w:val="luchili"/>
          <w:sz w:val="23"/>
          <w:szCs w:val="23"/>
        </w:rPr>
        <w:t>fakturowaniu</w:t>
      </w:r>
      <w:r w:rsidRPr="003756E7">
        <w:rPr>
          <w:sz w:val="23"/>
          <w:szCs w:val="23"/>
        </w:rPr>
        <w:t> w zamówieniach publicznych, koncesjach na roboty budowlane lub usługi oraz partnerstwie publiczno-prywatnym</w:t>
      </w:r>
      <w:r w:rsidRPr="003756E7">
        <w:rPr>
          <w:b/>
          <w:bCs/>
          <w:sz w:val="23"/>
          <w:szCs w:val="23"/>
          <w:vertAlign w:val="superscript"/>
        </w:rPr>
        <w:t xml:space="preserve"> </w:t>
      </w:r>
      <w:r w:rsidRPr="003756E7">
        <w:rPr>
          <w:sz w:val="23"/>
          <w:szCs w:val="23"/>
        </w:rPr>
        <w:t xml:space="preserve">(Dz. U. z dnia 23 listopada 2018 r.) za pośrednictwem Platformy Elektronicznego Fakturowania dostępnej pod adresem </w:t>
      </w:r>
      <w:hyperlink r:id="rId20" w:history="1">
        <w:r w:rsidRPr="003756E7">
          <w:rPr>
            <w:rStyle w:val="Hipercze"/>
            <w:sz w:val="23"/>
            <w:szCs w:val="23"/>
          </w:rPr>
          <w:t>https://efaktura.gov.pl/</w:t>
        </w:r>
      </w:hyperlink>
      <w:r w:rsidRPr="003756E7">
        <w:rPr>
          <w:sz w:val="23"/>
          <w:szCs w:val="23"/>
        </w:rPr>
        <w:t xml:space="preserve"> w polu „referencja” wpisać </w:t>
      </w:r>
      <w:r w:rsidRPr="003756E7">
        <w:rPr>
          <w:b/>
          <w:sz w:val="23"/>
          <w:szCs w:val="23"/>
        </w:rPr>
        <w:t xml:space="preserve">adres e-mail: </w:t>
      </w:r>
      <w:hyperlink r:id="rId21" w:history="1">
        <w:r w:rsidRPr="003756E7">
          <w:rPr>
            <w:rStyle w:val="Hipercze"/>
            <w:b/>
            <w:sz w:val="23"/>
            <w:szCs w:val="23"/>
          </w:rPr>
          <w:t>k.tokarz@uj.edu.pl</w:t>
        </w:r>
      </w:hyperlink>
    </w:p>
    <w:p w14:paraId="28DDBDF1" w14:textId="77777777" w:rsidR="00C13EED" w:rsidRPr="003756E7" w:rsidRDefault="00C13EED" w:rsidP="001E4E70">
      <w:pPr>
        <w:rPr>
          <w:b/>
          <w:sz w:val="23"/>
          <w:szCs w:val="23"/>
        </w:rPr>
      </w:pPr>
    </w:p>
    <w:p w14:paraId="61D12B00" w14:textId="26691880" w:rsidR="001E4E70" w:rsidRPr="003756E7" w:rsidRDefault="00B74A56" w:rsidP="001E4E70">
      <w:pPr>
        <w:rPr>
          <w:b/>
          <w:sz w:val="23"/>
          <w:szCs w:val="23"/>
        </w:rPr>
      </w:pPr>
      <w:r w:rsidRPr="003756E7">
        <w:rPr>
          <w:b/>
          <w:sz w:val="23"/>
          <w:szCs w:val="23"/>
        </w:rPr>
        <w:t xml:space="preserve">§ </w:t>
      </w:r>
      <w:bookmarkEnd w:id="2"/>
      <w:r w:rsidR="00647DC9" w:rsidRPr="003756E7">
        <w:rPr>
          <w:b/>
          <w:sz w:val="23"/>
          <w:szCs w:val="23"/>
        </w:rPr>
        <w:t>6</w:t>
      </w:r>
      <w:r w:rsidR="001E4E70" w:rsidRPr="003756E7">
        <w:rPr>
          <w:b/>
          <w:sz w:val="23"/>
          <w:szCs w:val="23"/>
        </w:rPr>
        <w:t xml:space="preserve"> </w:t>
      </w:r>
    </w:p>
    <w:p w14:paraId="04541691" w14:textId="77777777" w:rsidR="00CC32BC" w:rsidRPr="00D43412" w:rsidRDefault="00CC32BC" w:rsidP="00CC32BC">
      <w:pPr>
        <w:spacing w:line="276" w:lineRule="auto"/>
        <w:rPr>
          <w:b/>
          <w:bCs/>
          <w:color w:val="000000" w:themeColor="text1"/>
        </w:rPr>
      </w:pPr>
      <w:r w:rsidRPr="00D43412">
        <w:rPr>
          <w:b/>
          <w:bCs/>
        </w:rPr>
        <w:t xml:space="preserve">GWARANCJA JAKOŚCI i RĘKOJMIA ZA WADY </w:t>
      </w:r>
    </w:p>
    <w:p w14:paraId="28F26350" w14:textId="77777777" w:rsidR="00CC32BC" w:rsidRPr="00D43412" w:rsidRDefault="00CC32BC" w:rsidP="00CC32BC">
      <w:pPr>
        <w:widowControl/>
        <w:numPr>
          <w:ilvl w:val="0"/>
          <w:numId w:val="57"/>
        </w:numPr>
        <w:suppressAutoHyphens w:val="0"/>
        <w:autoSpaceDE w:val="0"/>
        <w:ind w:left="357" w:hanging="357"/>
        <w:jc w:val="both"/>
      </w:pPr>
      <w:r w:rsidRPr="00D43412">
        <w:t xml:space="preserve">Wykonawca zobowiązuje się dostarczyć </w:t>
      </w:r>
      <w:r>
        <w:t>P</w:t>
      </w:r>
      <w:r w:rsidRPr="00D43412">
        <w:t>rzedmiot Umowy bez wad i usterek.</w:t>
      </w:r>
      <w:r w:rsidRPr="00D43412" w:rsidDel="00BE6B18">
        <w:t xml:space="preserve"> </w:t>
      </w:r>
      <w:r w:rsidRPr="00D43412">
        <w:t xml:space="preserve">Odpowiedzialność z tytułu gwarancji jakości obejmuje zarówno wady powstałe z przyczyn tkwiących w </w:t>
      </w:r>
      <w:r>
        <w:t>P</w:t>
      </w:r>
      <w:r w:rsidRPr="00D43412">
        <w:t>rzedmiocie Umowy w chwili wydania go Zamawiającemu jak i wszelkie inne wady fizyczne, powstałe z przyczyn, za które odpowiedzialność ponosi producent lub Wykonawca, pod warunkiem, że wady te ujawnia się w ciągu terminu obowiązywania gwarancji określonego poniżej. Strony ustalają, iż wskazane w niniejszym paragrafie postanowienia i obowiązki Wykonawcy stanowią w stosunku do gwarancji jakości modyfikację reguł Kodeksu Cywilnego tylko w kwestiach, do których się odnoszą (pozostałe regulacje Kodeksu Cywilnego dot. gwarancji jakości stosuje się).</w:t>
      </w:r>
    </w:p>
    <w:p w14:paraId="75D8B519" w14:textId="3A17901F" w:rsidR="00CC32BC" w:rsidRPr="00D43412" w:rsidRDefault="00CC32BC" w:rsidP="00CC32BC">
      <w:pPr>
        <w:widowControl/>
        <w:numPr>
          <w:ilvl w:val="0"/>
          <w:numId w:val="57"/>
        </w:numPr>
        <w:suppressAutoHyphens w:val="0"/>
        <w:autoSpaceDE w:val="0"/>
        <w:jc w:val="both"/>
      </w:pPr>
      <w:r w:rsidRPr="00D43412">
        <w:t xml:space="preserve">Wykonawca zapewnia dostarczenie Przedmiotu </w:t>
      </w:r>
      <w:r>
        <w:t>U</w:t>
      </w:r>
      <w:r w:rsidRPr="00D43412">
        <w:t xml:space="preserve">mowy objętego gwarancją jakości przez okres </w:t>
      </w:r>
      <w:r w:rsidR="00C108FF" w:rsidRPr="00DE6754">
        <w:t>………….</w:t>
      </w:r>
      <w:r w:rsidRPr="00D43412">
        <w:t xml:space="preserve"> licząc od dnia </w:t>
      </w:r>
      <w:r w:rsidR="00C108FF">
        <w:t>zrealizowania dostawy</w:t>
      </w:r>
      <w:r w:rsidRPr="00D43412">
        <w:t>, potwierdzone</w:t>
      </w:r>
      <w:r w:rsidR="00C108FF">
        <w:t>j</w:t>
      </w:r>
      <w:r w:rsidRPr="00D43412">
        <w:t xml:space="preserve"> stosownym protokołem odbioru.</w:t>
      </w:r>
    </w:p>
    <w:p w14:paraId="15A87366" w14:textId="1011E061" w:rsidR="00CC32BC" w:rsidRPr="00D43412" w:rsidRDefault="00CC32BC" w:rsidP="00CC32BC">
      <w:pPr>
        <w:widowControl/>
        <w:numPr>
          <w:ilvl w:val="0"/>
          <w:numId w:val="57"/>
        </w:numPr>
        <w:suppressAutoHyphens w:val="0"/>
        <w:autoSpaceDE w:val="0"/>
        <w:jc w:val="both"/>
      </w:pPr>
      <w:r w:rsidRPr="00D43412">
        <w:lastRenderedPageBreak/>
        <w:t xml:space="preserve">Zamawiający może w każdym momencie zwrócić się do Wykonawcy o usunięcie wady lub usterki na podstawie gwarancji jakości. Zamawiający zobowiązuje się dotrzymywać podstawowych warunków eksploatacji określonych przez Wykonawcę lub producenta </w:t>
      </w:r>
      <w:r w:rsidRPr="00596F53">
        <w:t>elementów Przedmiotu Umowy w zapisach kart gwarancyjnych i/lub instrukcjach eksploatacji dostarczonych przez Wykonawcę</w:t>
      </w:r>
      <w:r w:rsidR="009F3CF7" w:rsidRPr="00596F53">
        <w:t>, o których mowa w ust. 10 poniżej</w:t>
      </w:r>
      <w:r w:rsidRPr="00596F53">
        <w:t>.</w:t>
      </w:r>
      <w:r w:rsidRPr="00D43412">
        <w:t xml:space="preserve"> </w:t>
      </w:r>
    </w:p>
    <w:p w14:paraId="7A5FD882" w14:textId="77777777" w:rsidR="00CC32BC" w:rsidRPr="00D43412" w:rsidRDefault="00CC32BC" w:rsidP="00CC32BC">
      <w:pPr>
        <w:widowControl/>
        <w:numPr>
          <w:ilvl w:val="0"/>
          <w:numId w:val="57"/>
        </w:numPr>
        <w:suppressAutoHyphens w:val="0"/>
        <w:autoSpaceDE w:val="0"/>
        <w:jc w:val="both"/>
      </w:pPr>
      <w:r w:rsidRPr="00D43412">
        <w:t xml:space="preserve">Zamawiający powiadomi Wykonawcę bez zbędnej zwłoki w jednej lub kilku </w:t>
      </w:r>
      <w:r w:rsidRPr="00D43412">
        <w:br/>
        <w:t xml:space="preserve">z następujących form: na piśmie, poprzez e-mail lub telefonicznie o wszelkich usterkach lub wadach powstałych w </w:t>
      </w:r>
      <w:r>
        <w:t>P</w:t>
      </w:r>
      <w:r w:rsidRPr="00D43412">
        <w:t>rzedmiocie Umowy.</w:t>
      </w:r>
    </w:p>
    <w:p w14:paraId="4A01E5DE" w14:textId="075B5D9E" w:rsidR="00CC32BC" w:rsidRPr="00D43412" w:rsidRDefault="00CC32BC" w:rsidP="00CC32BC">
      <w:pPr>
        <w:widowControl/>
        <w:numPr>
          <w:ilvl w:val="0"/>
          <w:numId w:val="57"/>
        </w:numPr>
        <w:suppressAutoHyphens w:val="0"/>
        <w:autoSpaceDE w:val="0"/>
        <w:jc w:val="both"/>
      </w:pPr>
      <w:r w:rsidRPr="00D43412">
        <w:t xml:space="preserve">W przypadku stwierdzenia wad w dostarczonym </w:t>
      </w:r>
      <w:r>
        <w:t>P</w:t>
      </w:r>
      <w:r w:rsidRPr="00D43412">
        <w:t xml:space="preserve">rzedmiocie Umowy, Wykonawca jest zobowiązany do niezwłocznej, bezpłatnej naprawy lub bezpłatnej wymiany wadliwego elementu bez żadnego ryzyka i kosztów dla Zamawiającego. Wszelkie naprawy powinny być dokonane najszybciej jak tylko możliwe, jednak nie później niż w ciągu </w:t>
      </w:r>
      <w:r w:rsidR="001E67C1" w:rsidRPr="0048354A">
        <w:t>60</w:t>
      </w:r>
      <w:r w:rsidRPr="0048354A">
        <w:t xml:space="preserve"> dni</w:t>
      </w:r>
      <w:r w:rsidRPr="00D43412">
        <w:t xml:space="preserve"> kalendarzowych licząc od dnia wysłania zgłoszenia przez Zamawiającego do Wykonawcy, chyba że Strony uzgodnią inny termin.</w:t>
      </w:r>
    </w:p>
    <w:p w14:paraId="45DC4C31" w14:textId="77777777" w:rsidR="00CC32BC" w:rsidRPr="00D43412" w:rsidRDefault="00CC32BC" w:rsidP="00CC32BC">
      <w:pPr>
        <w:widowControl/>
        <w:numPr>
          <w:ilvl w:val="0"/>
          <w:numId w:val="57"/>
        </w:numPr>
        <w:suppressAutoHyphens w:val="0"/>
        <w:autoSpaceDE w:val="0"/>
        <w:jc w:val="both"/>
      </w:pPr>
      <w:r w:rsidRPr="00D43412">
        <w:t xml:space="preserve">Zamawiający preferuje, aby wszelkie naprawy wynikające z gwarancji były wykonywane w miejscu instalacji </w:t>
      </w:r>
      <w:r>
        <w:t>P</w:t>
      </w:r>
      <w:r w:rsidRPr="00D43412">
        <w:t xml:space="preserve">rzedmiotu Umowy w SOLARIS. Po otrzymaniu zgłoszenia Wykonawca zdecyduje, biorąc pod uwagę rodzaj i zakres zgłoszonej wady/usterki czy naprawa może być dokonana w siedzibie SOLARIS. W przypadku naprawy </w:t>
      </w:r>
      <w:r>
        <w:t>P</w:t>
      </w:r>
      <w:r w:rsidRPr="00D43412">
        <w:t>rzedmiotu Umowy poza miejscem instalacji, Wykonawca zobowiązany jest również pokryć wszystkie koszty z tym związane, w szczególności koszty demontażu, transportu do miejsca naprawy i z powrotem, a także koszty ponownego montażu wadliwego elementu. W przypadku, gdy jakikolwiek element był już naprawiany, Zamawiający zastrzega sobie prawo żądania od Wykonawcy jego nieodpłatnej wymiany na wolny od wad, jeżeli ulegnie on ponownej (drugiej) usterce.</w:t>
      </w:r>
    </w:p>
    <w:p w14:paraId="2F63C5C6" w14:textId="25AD183A" w:rsidR="00CC32BC" w:rsidRPr="00D43412" w:rsidRDefault="00CC32BC" w:rsidP="00CC32BC">
      <w:pPr>
        <w:widowControl/>
        <w:numPr>
          <w:ilvl w:val="0"/>
          <w:numId w:val="57"/>
        </w:numPr>
        <w:suppressAutoHyphens w:val="0"/>
        <w:autoSpaceDE w:val="0"/>
        <w:jc w:val="both"/>
      </w:pPr>
      <w:r w:rsidRPr="00D43412">
        <w:t>Strony dopuszczają możliwość dokonania naprawy zgłoszonej wady lub usterek przez pracowników Zamawiającego lub współpracujące z nim podmioty trzecie, na koszt i ryzyko Wykonawcy oraz na podstawie przekazanych przez Wykonawcę instrukcji. W</w:t>
      </w:r>
      <w:r w:rsidR="003D6D7C">
        <w:t> </w:t>
      </w:r>
      <w:r w:rsidRPr="00D43412">
        <w:t>szczególności dotyczy to małych i nieskomplikowanych usterek i wad, których koszt naprawy jest niższy niż koszt delegacji pracownika Wykonawcy do siedziby SOLARIS. Ocena istotności i poziomu skomplikowania naprawy w tym przypadku ostatecznie należy do Zamawiającego, a jej usunięcie przez pracownika Zamawiającego lub podmiot trzeci nie wyłącza odpowiedzialności z tytułu gwarancji oraz rękojmi, określonej w niniejszym paragrafie oraz w przepisach powszechnie obowiązujących. Każdorazowe zlecenie naprawy pracownikom Zamawiającego lub podmiotom trzecim wymaga akceptacji Wykonawcy w formie pisemnej, poprzez e-mail lub faxem.</w:t>
      </w:r>
    </w:p>
    <w:p w14:paraId="21A70BD5" w14:textId="40327580" w:rsidR="00CC32BC" w:rsidRPr="00D43412" w:rsidRDefault="00CC32BC" w:rsidP="00CC32BC">
      <w:pPr>
        <w:widowControl/>
        <w:numPr>
          <w:ilvl w:val="0"/>
          <w:numId w:val="57"/>
        </w:numPr>
        <w:suppressAutoHyphens w:val="0"/>
        <w:autoSpaceDE w:val="0"/>
        <w:ind w:hanging="357"/>
        <w:jc w:val="both"/>
      </w:pPr>
      <w:r w:rsidRPr="00D43412">
        <w:t xml:space="preserve">Jeśli Wykonawca nie wypełni swoich zobowiązań w terminie określonym w ust. 5 powyżej, Zamawiający, z zachowaniem prawa do naliczenia kary umownej, o której mowa </w:t>
      </w:r>
      <w:r w:rsidRPr="001E67C1">
        <w:t>w § 1</w:t>
      </w:r>
      <w:r w:rsidR="00C80C62" w:rsidRPr="001E67C1">
        <w:t>0</w:t>
      </w:r>
      <w:r w:rsidRPr="001E67C1">
        <w:t xml:space="preserve"> ust. </w:t>
      </w:r>
      <w:r w:rsidR="009D09C8" w:rsidRPr="001E67C1">
        <w:t>1</w:t>
      </w:r>
      <w:r w:rsidRPr="001E67C1">
        <w:t xml:space="preserve"> lit. </w:t>
      </w:r>
      <w:r w:rsidR="00C80C62">
        <w:t>c</w:t>
      </w:r>
      <w:r w:rsidRPr="00D43412">
        <w:t>), może wskazać w formie pisemnej odpowiedni według siebie dodatkowy termin do wykonania zobowiązania przez Wykonawcę, nie krótszy niż 5 dni roboczych. Jeśli Wykonawca nie wypełni swoich zobowiązań we wskazanym dodatkowym terminie, Zamawiający będzie uprawniony według własnego wyboru do:</w:t>
      </w:r>
    </w:p>
    <w:p w14:paraId="207DA81F" w14:textId="77777777" w:rsidR="00CC32BC" w:rsidRPr="00D43412" w:rsidRDefault="00CC32BC" w:rsidP="00CC32BC">
      <w:pPr>
        <w:pStyle w:val="ListParagraph0"/>
        <w:numPr>
          <w:ilvl w:val="0"/>
          <w:numId w:val="58"/>
        </w:numPr>
        <w:autoSpaceDE w:val="0"/>
        <w:spacing w:after="0" w:line="240" w:lineRule="auto"/>
        <w:ind w:left="851" w:hanging="425"/>
        <w:jc w:val="both"/>
        <w:rPr>
          <w:rFonts w:ascii="Times New Roman" w:hAnsi="Times New Roman"/>
          <w:sz w:val="24"/>
          <w:szCs w:val="24"/>
          <w:lang w:eastAsia="pl-PL"/>
        </w:rPr>
      </w:pPr>
      <w:r w:rsidRPr="00D43412">
        <w:rPr>
          <w:rFonts w:ascii="Times New Roman" w:hAnsi="Times New Roman"/>
          <w:sz w:val="24"/>
          <w:szCs w:val="24"/>
          <w:lang w:eastAsia="pl-PL"/>
        </w:rPr>
        <w:t xml:space="preserve">żądania odpowiedniego, w stosunku do zmniejszonej wartości przedmiotu umowy, obniżenia ceny umowy i zapłaty tak określonej sumy w terminie do 21 dni licząc od dnia otrzymania przez Wykonawcę wezwania od Zamawiającego. Suma, o którą zmniejszona zostanie wartość </w:t>
      </w:r>
      <w:r>
        <w:rPr>
          <w:rFonts w:ascii="Times New Roman" w:hAnsi="Times New Roman"/>
          <w:sz w:val="24"/>
          <w:szCs w:val="24"/>
          <w:lang w:eastAsia="pl-PL"/>
        </w:rPr>
        <w:t>P</w:t>
      </w:r>
      <w:r w:rsidRPr="00D43412">
        <w:rPr>
          <w:rFonts w:ascii="Times New Roman" w:hAnsi="Times New Roman"/>
          <w:sz w:val="24"/>
          <w:szCs w:val="24"/>
          <w:lang w:eastAsia="pl-PL"/>
        </w:rPr>
        <w:t>rzedmiotu Umowy zostanie ustalona na podstawie oferty Wykonawcy lub w przypadku braku takiej możliwości, Strony wspólnie ustalą tę sumę lub powołają w tym celu niezależnego rzeczoznawcę,</w:t>
      </w:r>
    </w:p>
    <w:p w14:paraId="0FA77A84" w14:textId="77777777" w:rsidR="00CC32BC" w:rsidRPr="00D43412" w:rsidRDefault="00CC32BC" w:rsidP="00CC32BC">
      <w:pPr>
        <w:pStyle w:val="ListParagraph0"/>
        <w:numPr>
          <w:ilvl w:val="0"/>
          <w:numId w:val="58"/>
        </w:numPr>
        <w:autoSpaceDE w:val="0"/>
        <w:spacing w:after="0" w:line="240" w:lineRule="auto"/>
        <w:ind w:left="851" w:hanging="425"/>
        <w:jc w:val="both"/>
        <w:rPr>
          <w:rFonts w:ascii="Times New Roman" w:hAnsi="Times New Roman"/>
          <w:sz w:val="24"/>
          <w:szCs w:val="24"/>
          <w:lang w:eastAsia="pl-PL"/>
        </w:rPr>
      </w:pPr>
      <w:r w:rsidRPr="00D43412">
        <w:rPr>
          <w:rFonts w:ascii="Times New Roman" w:hAnsi="Times New Roman"/>
          <w:sz w:val="24"/>
          <w:szCs w:val="24"/>
          <w:lang w:eastAsia="pl-PL"/>
        </w:rPr>
        <w:t xml:space="preserve">dokonania naprawy na koszt i ryzyko Wykonawcy, zachowując przy tym inne uprawnienia przysługujące mu na podstawie Umowy. W takich przypadkach </w:t>
      </w:r>
      <w:r w:rsidRPr="00D43412">
        <w:rPr>
          <w:rFonts w:ascii="Times New Roman" w:hAnsi="Times New Roman"/>
          <w:sz w:val="24"/>
          <w:szCs w:val="24"/>
          <w:lang w:eastAsia="pl-PL"/>
        </w:rPr>
        <w:lastRenderedPageBreak/>
        <w:t>Zamawiający ma prawo zaangażować inny podmiot do usunięcia wad (usterek), a</w:t>
      </w:r>
      <w:r>
        <w:rPr>
          <w:rFonts w:ascii="Times New Roman" w:hAnsi="Times New Roman"/>
          <w:sz w:val="24"/>
          <w:szCs w:val="24"/>
          <w:lang w:eastAsia="pl-PL"/>
        </w:rPr>
        <w:t> </w:t>
      </w:r>
      <w:r w:rsidRPr="00D43412">
        <w:rPr>
          <w:rFonts w:ascii="Times New Roman" w:hAnsi="Times New Roman"/>
          <w:sz w:val="24"/>
          <w:szCs w:val="24"/>
          <w:lang w:eastAsia="pl-PL"/>
        </w:rPr>
        <w:t>Wykonawca zobowiązany jest pokryć związane z tym koszty w ciągu 30 dni od daty otrzymania wezwania wraz z dowodem zapłaty.</w:t>
      </w:r>
    </w:p>
    <w:p w14:paraId="2713D7D9" w14:textId="77777777" w:rsidR="00CC32BC" w:rsidRPr="00D43412" w:rsidRDefault="00CC32BC" w:rsidP="00CC32BC">
      <w:pPr>
        <w:widowControl/>
        <w:numPr>
          <w:ilvl w:val="0"/>
          <w:numId w:val="57"/>
        </w:numPr>
        <w:suppressAutoHyphens w:val="0"/>
        <w:autoSpaceDE w:val="0"/>
        <w:jc w:val="both"/>
      </w:pPr>
      <w:r w:rsidRPr="00D43412">
        <w:t xml:space="preserve">Naprawy z tytułu gwarancji będą świadczone przez Wykonawcę, producenta lub autoryzowany serwis lub osoby na koszt i ryzyko Wykonawcy. </w:t>
      </w:r>
    </w:p>
    <w:p w14:paraId="5627BAEF" w14:textId="7696F3F9" w:rsidR="00CC32BC" w:rsidRPr="00D43412" w:rsidRDefault="00CC32BC" w:rsidP="00CC32BC">
      <w:pPr>
        <w:widowControl/>
        <w:numPr>
          <w:ilvl w:val="0"/>
          <w:numId w:val="57"/>
        </w:numPr>
        <w:suppressAutoHyphens w:val="0"/>
        <w:autoSpaceDE w:val="0"/>
        <w:jc w:val="both"/>
      </w:pPr>
      <w:r w:rsidRPr="00D43412">
        <w:t xml:space="preserve">Warunki udzielonej przez Wykonawcę lub producenta </w:t>
      </w:r>
      <w:r w:rsidRPr="00502F1C">
        <w:t>gwarancji określone są w dostarczonych kartach gwarancyjnych,</w:t>
      </w:r>
      <w:r w:rsidR="009F3CF7">
        <w:t xml:space="preserve"> które Wykonawca zobowiązany jest dostarczyć wraz z dostawą Przedmiotu Umowy</w:t>
      </w:r>
      <w:r w:rsidRPr="00D43412">
        <w:t>. W</w:t>
      </w:r>
      <w:r>
        <w:t> </w:t>
      </w:r>
      <w:r w:rsidRPr="00D43412">
        <w:t xml:space="preserve">przypadku nie dostarczenia kart gwarancyjnych lub instrukcji obsługi </w:t>
      </w:r>
      <w:r>
        <w:t>P</w:t>
      </w:r>
      <w:r w:rsidRPr="00D43412">
        <w:t>rzedmiotu Umowy, podstawą roszczeń z tytułu gwarancji jest treść niniejszej Umowy oraz Kodeks Cywilny</w:t>
      </w:r>
      <w:r w:rsidR="009F3CF7">
        <w:t>.</w:t>
      </w:r>
      <w:r w:rsidRPr="00D43412">
        <w:t xml:space="preserve"> W takim wypadku Wykonawca udziela Zamawiającemu gwarancji bezpośrednio. Strony zgodnie postanawiają, że w wypadku niezgodności pomiędzy postanowieniami Umowy a postanowieniami kwart gwarancyjnych lub innych dokumentów dotyczących realizacji gwarancji jakości wytworzonych przez Wykonawcę lub przez producenta pierwszeństwo mają zapisy Umowy. Postanowienia Umowy stosuje się również, gdy w ww. dokumentach brak jest odpowiednich unormowań.</w:t>
      </w:r>
    </w:p>
    <w:p w14:paraId="4D3B37DE" w14:textId="77777777" w:rsidR="00CC32BC" w:rsidRPr="00D43412" w:rsidRDefault="00CC32BC" w:rsidP="00CC32BC">
      <w:pPr>
        <w:widowControl/>
        <w:numPr>
          <w:ilvl w:val="0"/>
          <w:numId w:val="57"/>
        </w:numPr>
        <w:suppressAutoHyphens w:val="0"/>
        <w:autoSpaceDE w:val="0"/>
        <w:jc w:val="both"/>
      </w:pPr>
      <w:r w:rsidRPr="00D43412">
        <w:t>Niezależnie od uprawnień wynikających z gwarancji jakości, opisanych w punktach powyższych, Zamawiający może w każdym momencie zwrócić się do Wykonawcy o</w:t>
      </w:r>
      <w:r>
        <w:t> </w:t>
      </w:r>
      <w:r w:rsidRPr="00D43412">
        <w:t>usunięcie wady lub usterki na podstawie rękojmi, w rozumieniu art. 556 do art. 576 Kodeksu Cywilnego. Rękojmia obejmuje zarówno wady powstałe z przyczyn tkwiących w</w:t>
      </w:r>
      <w:r>
        <w:t> P</w:t>
      </w:r>
      <w:r w:rsidRPr="00D43412">
        <w:t xml:space="preserve">rzedmiocie Umowy w chwili wydania go Zamawiającemu jak i wszelkie inne wady fizyczne, powstałe z przyczyn, za które odpowiedzialność ponosi producent lub Wykonawca, pod warunkiem, że wady te ujawnia się w ciągu terminu obowiązywania rękojmi. Rękojmia za wady obejmuje również wady prawne przedmiotu Umowy. Termin na naprawę, wskazany w ust. 5 </w:t>
      </w:r>
      <w:proofErr w:type="spellStart"/>
      <w:r w:rsidRPr="00D43412">
        <w:t>zd</w:t>
      </w:r>
      <w:proofErr w:type="spellEnd"/>
      <w:r w:rsidRPr="00D43412">
        <w:t>. 2 stosuje się również do usuwania wad/dokonywania napraw na podstawie rękojmi za wady.</w:t>
      </w:r>
    </w:p>
    <w:p w14:paraId="73DB1FB4" w14:textId="77777777" w:rsidR="00CC32BC" w:rsidRPr="008607A4" w:rsidRDefault="00CC32BC" w:rsidP="00CC32BC">
      <w:pPr>
        <w:widowControl/>
        <w:numPr>
          <w:ilvl w:val="0"/>
          <w:numId w:val="57"/>
        </w:numPr>
        <w:suppressAutoHyphens w:val="0"/>
        <w:autoSpaceDE w:val="0"/>
        <w:jc w:val="both"/>
      </w:pPr>
      <w:r w:rsidRPr="00D43412">
        <w:t xml:space="preserve">W razie wykonywania przez Zamawiającego uprawnień z gwarancji, bieg terminu do wykonania uprawnień z tytułu rękojmi ulega zawieszeniu z </w:t>
      </w:r>
      <w:r w:rsidRPr="008607A4">
        <w:t>dniem zawiadomienia Wykonawcy o wadzie (usterce). To samo dotyczy wypadku wykonywania przez Zamawiającego uprawnień z rękojmi (bieg terminu do wykonania uprawnień z tytułu gwarancji ulega zawieszeniu z dniem zawiadomienia Wykonawcy o wadzie (usterce).</w:t>
      </w:r>
    </w:p>
    <w:p w14:paraId="44C42E05" w14:textId="77777777" w:rsidR="00CC32BC" w:rsidRPr="00D43412" w:rsidRDefault="00CC32BC" w:rsidP="00CC32BC">
      <w:pPr>
        <w:widowControl/>
        <w:numPr>
          <w:ilvl w:val="0"/>
          <w:numId w:val="57"/>
        </w:numPr>
        <w:suppressAutoHyphens w:val="0"/>
        <w:autoSpaceDE w:val="0"/>
        <w:jc w:val="both"/>
      </w:pPr>
      <w:r w:rsidRPr="00D43412">
        <w:t>Wykonawca oświadcza i potwierdza, że rozumie, iż Zamawiający nie jest ekspertem w</w:t>
      </w:r>
      <w:r>
        <w:t> </w:t>
      </w:r>
      <w:r w:rsidRPr="00D43412">
        <w:t xml:space="preserve">zakresie dostarczanego mu </w:t>
      </w:r>
      <w:r>
        <w:t>P</w:t>
      </w:r>
      <w:r w:rsidRPr="00D43412">
        <w:t xml:space="preserve">rzedmiotu Umowy, w związku z czym w wypadku wystąpienia wady (usterki) wszelkie koszty wyjaśniania przyczyny jej powstania (czy to w drodze gwarancji czy w drodze rękojmi), a zwłaszcza koszty odpowiednich ekspertyz obciążają Wykonawcę. Domniemywa się, że  wada (usterka) powstała z przyczyn, za które Wykonawca lub producent ponosi odpowiedzialność. </w:t>
      </w:r>
    </w:p>
    <w:p w14:paraId="5A5EF7FB" w14:textId="77777777" w:rsidR="005C317E" w:rsidRPr="003756E7" w:rsidRDefault="005C317E" w:rsidP="005C317E">
      <w:pPr>
        <w:pStyle w:val="Akapitzlist"/>
        <w:autoSpaceDE w:val="0"/>
        <w:spacing w:after="0" w:line="240" w:lineRule="auto"/>
        <w:ind w:left="644" w:right="-2"/>
        <w:jc w:val="both"/>
        <w:rPr>
          <w:rFonts w:ascii="Times New Roman" w:hAnsi="Times New Roman"/>
          <w:sz w:val="23"/>
          <w:szCs w:val="23"/>
        </w:rPr>
      </w:pPr>
    </w:p>
    <w:p w14:paraId="3D289A35" w14:textId="51130AC4" w:rsidR="00B74A56" w:rsidRPr="003756E7" w:rsidRDefault="00B74A56" w:rsidP="001E4E70">
      <w:pPr>
        <w:rPr>
          <w:b/>
          <w:sz w:val="23"/>
          <w:szCs w:val="23"/>
        </w:rPr>
      </w:pPr>
      <w:r w:rsidRPr="003756E7">
        <w:rPr>
          <w:b/>
          <w:sz w:val="23"/>
          <w:szCs w:val="23"/>
        </w:rPr>
        <w:t xml:space="preserve">§ </w:t>
      </w:r>
      <w:r w:rsidR="00A02790" w:rsidRPr="003756E7">
        <w:rPr>
          <w:b/>
          <w:sz w:val="23"/>
          <w:szCs w:val="23"/>
        </w:rPr>
        <w:t>7</w:t>
      </w:r>
    </w:p>
    <w:p w14:paraId="59B0B825" w14:textId="77777777" w:rsidR="00B74A56" w:rsidRPr="003756E7" w:rsidRDefault="00B74A56" w:rsidP="001E4E70">
      <w:pPr>
        <w:ind w:left="357"/>
        <w:rPr>
          <w:b/>
          <w:sz w:val="23"/>
          <w:szCs w:val="23"/>
        </w:rPr>
      </w:pPr>
      <w:r w:rsidRPr="003756E7">
        <w:rPr>
          <w:b/>
          <w:sz w:val="23"/>
          <w:szCs w:val="23"/>
        </w:rPr>
        <w:t>ODPOWIEDZIALNOŚĆ WOBEC OSÓB TRZECICH</w:t>
      </w:r>
    </w:p>
    <w:p w14:paraId="6B955BEC" w14:textId="77777777" w:rsidR="00B74A56" w:rsidRPr="003756E7" w:rsidRDefault="00B74A56" w:rsidP="001E4E70">
      <w:pPr>
        <w:autoSpaceDE w:val="0"/>
        <w:jc w:val="both"/>
        <w:rPr>
          <w:sz w:val="23"/>
          <w:szCs w:val="23"/>
        </w:rPr>
      </w:pPr>
      <w:r w:rsidRPr="003756E7">
        <w:rPr>
          <w:sz w:val="23"/>
          <w:szCs w:val="23"/>
        </w:rPr>
        <w:t>Wykonawca ponosi pełną odpowiedzialność za rekompensatę wszelkich szkód osobowych oraz materialnych, które mogą powstać w stosunku do osób trzecich spowodowanych przez Wykonawcę w związku i przy realizacji niniejszej Umowy.</w:t>
      </w:r>
    </w:p>
    <w:p w14:paraId="0C56480B" w14:textId="77777777" w:rsidR="00CC46F5" w:rsidRPr="003756E7" w:rsidRDefault="00CC46F5" w:rsidP="001E4E70">
      <w:pPr>
        <w:rPr>
          <w:b/>
          <w:sz w:val="23"/>
          <w:szCs w:val="23"/>
        </w:rPr>
      </w:pPr>
    </w:p>
    <w:p w14:paraId="5BF46FEF" w14:textId="6B754148" w:rsidR="00B74A56" w:rsidRPr="003756E7" w:rsidRDefault="00B74A56" w:rsidP="001E4E70">
      <w:pPr>
        <w:rPr>
          <w:b/>
          <w:sz w:val="23"/>
          <w:szCs w:val="23"/>
        </w:rPr>
      </w:pPr>
      <w:r w:rsidRPr="003756E7">
        <w:rPr>
          <w:b/>
          <w:sz w:val="23"/>
          <w:szCs w:val="23"/>
        </w:rPr>
        <w:t xml:space="preserve">§ </w:t>
      </w:r>
      <w:r w:rsidR="00A02790" w:rsidRPr="003756E7">
        <w:rPr>
          <w:b/>
          <w:sz w:val="23"/>
          <w:szCs w:val="23"/>
        </w:rPr>
        <w:t>8</w:t>
      </w:r>
    </w:p>
    <w:p w14:paraId="4B76FFC3" w14:textId="1BA30D28" w:rsidR="00B74A56" w:rsidRPr="003756E7" w:rsidRDefault="006C008D" w:rsidP="006C008D">
      <w:pPr>
        <w:tabs>
          <w:tab w:val="center" w:pos="4535"/>
          <w:tab w:val="left" w:pos="6576"/>
        </w:tabs>
        <w:jc w:val="left"/>
        <w:rPr>
          <w:bCs/>
          <w:sz w:val="23"/>
          <w:szCs w:val="23"/>
        </w:rPr>
      </w:pPr>
      <w:r w:rsidRPr="003756E7">
        <w:rPr>
          <w:b/>
          <w:bCs/>
          <w:sz w:val="23"/>
          <w:szCs w:val="23"/>
        </w:rPr>
        <w:tab/>
      </w:r>
      <w:r w:rsidR="00B74A56" w:rsidRPr="003756E7">
        <w:rPr>
          <w:b/>
          <w:bCs/>
          <w:sz w:val="23"/>
          <w:szCs w:val="23"/>
        </w:rPr>
        <w:t>KORESPONDENCJA</w:t>
      </w:r>
      <w:r w:rsidRPr="003756E7">
        <w:rPr>
          <w:b/>
          <w:bCs/>
          <w:sz w:val="23"/>
          <w:szCs w:val="23"/>
        </w:rPr>
        <w:tab/>
      </w:r>
    </w:p>
    <w:p w14:paraId="2F3EB0CF" w14:textId="53383AE7" w:rsidR="00B74A56" w:rsidRPr="003756E7" w:rsidRDefault="00B74A56" w:rsidP="00B8003C">
      <w:pPr>
        <w:widowControl/>
        <w:numPr>
          <w:ilvl w:val="0"/>
          <w:numId w:val="22"/>
        </w:numPr>
        <w:suppressAutoHyphens w:val="0"/>
        <w:autoSpaceDE w:val="0"/>
        <w:jc w:val="both"/>
        <w:rPr>
          <w:sz w:val="23"/>
          <w:szCs w:val="23"/>
        </w:rPr>
      </w:pPr>
      <w:r w:rsidRPr="003756E7">
        <w:rPr>
          <w:sz w:val="23"/>
          <w:szCs w:val="23"/>
        </w:rPr>
        <w:t>Wszelka korespondencja pomiędzy Stronami będzie prowadzona w formie pisemnej</w:t>
      </w:r>
      <w:r w:rsidR="002A068B" w:rsidRPr="003756E7">
        <w:rPr>
          <w:sz w:val="23"/>
          <w:szCs w:val="23"/>
        </w:rPr>
        <w:t xml:space="preserve"> lub elektronicznej (przy użyciu kwalifikowanego podpisu elektronicznego)</w:t>
      </w:r>
      <w:r w:rsidRPr="003756E7">
        <w:rPr>
          <w:sz w:val="23"/>
          <w:szCs w:val="23"/>
        </w:rPr>
        <w:t xml:space="preserve">. </w:t>
      </w:r>
      <w:r w:rsidR="00502FE2" w:rsidRPr="003756E7">
        <w:rPr>
          <w:sz w:val="23"/>
          <w:szCs w:val="23"/>
        </w:rPr>
        <w:t>S</w:t>
      </w:r>
      <w:r w:rsidRPr="003756E7">
        <w:rPr>
          <w:sz w:val="23"/>
          <w:szCs w:val="23"/>
        </w:rPr>
        <w:t xml:space="preserve">trony </w:t>
      </w:r>
      <w:r w:rsidR="00B22BED">
        <w:rPr>
          <w:sz w:val="23"/>
          <w:szCs w:val="23"/>
        </w:rPr>
        <w:t xml:space="preserve">dopuszczają </w:t>
      </w:r>
      <w:r w:rsidRPr="003756E7">
        <w:rPr>
          <w:sz w:val="23"/>
          <w:szCs w:val="23"/>
        </w:rPr>
        <w:t xml:space="preserve">również </w:t>
      </w:r>
      <w:r w:rsidR="00B22BED">
        <w:rPr>
          <w:sz w:val="23"/>
          <w:szCs w:val="23"/>
        </w:rPr>
        <w:t xml:space="preserve">prowadzenie korespondencji </w:t>
      </w:r>
      <w:r w:rsidRPr="003756E7">
        <w:rPr>
          <w:sz w:val="23"/>
          <w:szCs w:val="23"/>
        </w:rPr>
        <w:t>za pośrednictwem poczty e-mail przez osoby wskazane w §4 Umowy oraz osoby uprawnione do reprezentowania Stron (zgodnie z statutem instytucji, rejestrem firm lub innym dokumentem takim jak np. pełnomocnictwo).</w:t>
      </w:r>
    </w:p>
    <w:p w14:paraId="1311CE4B" w14:textId="77777777" w:rsidR="00B74A56" w:rsidRPr="003756E7" w:rsidRDefault="00B74A56" w:rsidP="00B8003C">
      <w:pPr>
        <w:widowControl/>
        <w:numPr>
          <w:ilvl w:val="0"/>
          <w:numId w:val="22"/>
        </w:numPr>
        <w:suppressAutoHyphens w:val="0"/>
        <w:autoSpaceDE w:val="0"/>
        <w:jc w:val="both"/>
        <w:rPr>
          <w:sz w:val="23"/>
          <w:szCs w:val="23"/>
        </w:rPr>
      </w:pPr>
      <w:r w:rsidRPr="003756E7">
        <w:rPr>
          <w:sz w:val="23"/>
          <w:szCs w:val="23"/>
        </w:rPr>
        <w:lastRenderedPageBreak/>
        <w:t>Wszelkie doręczenia poczty winny być dokonywane na poniższe adresy Stron:</w:t>
      </w:r>
    </w:p>
    <w:p w14:paraId="2D23C599" w14:textId="77777777" w:rsidR="00B74A56" w:rsidRPr="003756E7" w:rsidRDefault="00B74A56" w:rsidP="00B8003C">
      <w:pPr>
        <w:widowControl/>
        <w:numPr>
          <w:ilvl w:val="0"/>
          <w:numId w:val="17"/>
        </w:numPr>
        <w:suppressAutoHyphens w:val="0"/>
        <w:autoSpaceDE w:val="0"/>
        <w:jc w:val="both"/>
        <w:rPr>
          <w:color w:val="000000"/>
          <w:sz w:val="23"/>
          <w:szCs w:val="23"/>
        </w:rPr>
      </w:pPr>
      <w:r w:rsidRPr="003756E7">
        <w:rPr>
          <w:color w:val="000000"/>
          <w:sz w:val="23"/>
          <w:szCs w:val="23"/>
        </w:rPr>
        <w:t>Narodowe Centrum Promieniowania Synchrotronowego SOLARIS</w:t>
      </w:r>
    </w:p>
    <w:p w14:paraId="50605AD1" w14:textId="77777777" w:rsidR="00B74A56" w:rsidRPr="003756E7" w:rsidRDefault="00B74A56" w:rsidP="001E4E70">
      <w:pPr>
        <w:autoSpaceDE w:val="0"/>
        <w:ind w:left="1080"/>
        <w:jc w:val="both"/>
        <w:rPr>
          <w:color w:val="000000"/>
          <w:sz w:val="23"/>
          <w:szCs w:val="23"/>
        </w:rPr>
      </w:pPr>
      <w:r w:rsidRPr="003756E7">
        <w:rPr>
          <w:color w:val="000000"/>
          <w:sz w:val="23"/>
          <w:szCs w:val="23"/>
        </w:rPr>
        <w:t>ul. Czerwone Maki 98</w:t>
      </w:r>
    </w:p>
    <w:p w14:paraId="1B88F4C5" w14:textId="77777777" w:rsidR="00B74A56" w:rsidRPr="003756E7" w:rsidRDefault="00B74A56" w:rsidP="001E4E70">
      <w:pPr>
        <w:autoSpaceDE w:val="0"/>
        <w:ind w:left="1080"/>
        <w:jc w:val="both"/>
        <w:rPr>
          <w:color w:val="000000"/>
          <w:sz w:val="23"/>
          <w:szCs w:val="23"/>
        </w:rPr>
      </w:pPr>
      <w:r w:rsidRPr="003756E7">
        <w:rPr>
          <w:color w:val="000000"/>
          <w:sz w:val="23"/>
          <w:szCs w:val="23"/>
        </w:rPr>
        <w:t xml:space="preserve">30-392 Kraków </w:t>
      </w:r>
    </w:p>
    <w:p w14:paraId="7022F22B" w14:textId="77777777" w:rsidR="00B74A56" w:rsidRPr="003756E7" w:rsidRDefault="00B74A56" w:rsidP="001E4E70">
      <w:pPr>
        <w:tabs>
          <w:tab w:val="num" w:pos="720"/>
        </w:tabs>
        <w:autoSpaceDE w:val="0"/>
        <w:ind w:left="714" w:hanging="357"/>
        <w:jc w:val="both"/>
        <w:rPr>
          <w:color w:val="000000"/>
          <w:sz w:val="23"/>
          <w:szCs w:val="23"/>
        </w:rPr>
      </w:pPr>
      <w:r w:rsidRPr="003756E7">
        <w:rPr>
          <w:color w:val="000000"/>
          <w:sz w:val="23"/>
          <w:szCs w:val="23"/>
        </w:rPr>
        <w:tab/>
        <w:t>oraz</w:t>
      </w:r>
    </w:p>
    <w:p w14:paraId="07B15C34" w14:textId="77777777" w:rsidR="00B74A56" w:rsidRPr="003756E7" w:rsidRDefault="00B74A56" w:rsidP="00B8003C">
      <w:pPr>
        <w:widowControl/>
        <w:numPr>
          <w:ilvl w:val="0"/>
          <w:numId w:val="17"/>
        </w:numPr>
        <w:suppressAutoHyphens w:val="0"/>
        <w:autoSpaceDE w:val="0"/>
        <w:jc w:val="both"/>
        <w:rPr>
          <w:color w:val="000000"/>
          <w:sz w:val="23"/>
          <w:szCs w:val="23"/>
        </w:rPr>
      </w:pPr>
      <w:r w:rsidRPr="003756E7">
        <w:rPr>
          <w:color w:val="000000"/>
          <w:sz w:val="23"/>
          <w:szCs w:val="23"/>
        </w:rPr>
        <w:t>………………………………………</w:t>
      </w:r>
    </w:p>
    <w:p w14:paraId="3A2ADEAE" w14:textId="77777777" w:rsidR="00B74A56" w:rsidRPr="003756E7" w:rsidRDefault="00B74A56" w:rsidP="00B8003C">
      <w:pPr>
        <w:widowControl/>
        <w:numPr>
          <w:ilvl w:val="0"/>
          <w:numId w:val="22"/>
        </w:numPr>
        <w:suppressAutoHyphens w:val="0"/>
        <w:autoSpaceDE w:val="0"/>
        <w:jc w:val="both"/>
        <w:rPr>
          <w:sz w:val="23"/>
          <w:szCs w:val="23"/>
        </w:rPr>
      </w:pPr>
      <w:r w:rsidRPr="003756E7">
        <w:rPr>
          <w:sz w:val="23"/>
          <w:szCs w:val="23"/>
        </w:rPr>
        <w:t>Strony zobowiązują się do każdorazowego powiadamiania się listem poleconym o zmianie adresu korespondencyjnego wskazanego w ust. 2 w ciągu 7 dni od zaistnienia tej zmiany, pod rygorem uznania za skutecznie doręczoną korespondencję wysłaną pod dotychczas znany adres.</w:t>
      </w:r>
    </w:p>
    <w:p w14:paraId="0E0C8FAF" w14:textId="77777777" w:rsidR="00C13EED" w:rsidRPr="003756E7" w:rsidRDefault="00C13EED" w:rsidP="001E4E70">
      <w:pPr>
        <w:rPr>
          <w:b/>
          <w:sz w:val="23"/>
          <w:szCs w:val="23"/>
        </w:rPr>
      </w:pPr>
    </w:p>
    <w:p w14:paraId="19AD7DFF" w14:textId="5DCC9F6A" w:rsidR="00B74A56" w:rsidRPr="003756E7" w:rsidRDefault="00B74A56" w:rsidP="001E4E70">
      <w:pPr>
        <w:rPr>
          <w:b/>
          <w:sz w:val="23"/>
          <w:szCs w:val="23"/>
        </w:rPr>
      </w:pPr>
      <w:r w:rsidRPr="003756E7">
        <w:rPr>
          <w:b/>
          <w:sz w:val="23"/>
          <w:szCs w:val="23"/>
        </w:rPr>
        <w:t xml:space="preserve">§ </w:t>
      </w:r>
      <w:r w:rsidR="00A02790" w:rsidRPr="003756E7">
        <w:rPr>
          <w:b/>
          <w:sz w:val="23"/>
          <w:szCs w:val="23"/>
        </w:rPr>
        <w:t>9</w:t>
      </w:r>
    </w:p>
    <w:p w14:paraId="2FC76FBD" w14:textId="77777777" w:rsidR="00B74A56" w:rsidRPr="003756E7" w:rsidRDefault="00B74A56" w:rsidP="001E4E70">
      <w:pPr>
        <w:ind w:left="357"/>
        <w:rPr>
          <w:b/>
          <w:sz w:val="23"/>
          <w:szCs w:val="23"/>
        </w:rPr>
      </w:pPr>
      <w:r w:rsidRPr="003756E7">
        <w:rPr>
          <w:b/>
          <w:sz w:val="23"/>
          <w:szCs w:val="23"/>
        </w:rPr>
        <w:t>PRZENIESIENIE PRAW I OBOWIAZKÓW</w:t>
      </w:r>
    </w:p>
    <w:p w14:paraId="11165FCF" w14:textId="77777777" w:rsidR="00B74A56" w:rsidRPr="003756E7" w:rsidRDefault="00B74A56" w:rsidP="001E4E70">
      <w:pPr>
        <w:jc w:val="both"/>
        <w:rPr>
          <w:sz w:val="23"/>
          <w:szCs w:val="23"/>
        </w:rPr>
      </w:pPr>
      <w:r w:rsidRPr="003756E7">
        <w:rPr>
          <w:sz w:val="23"/>
          <w:szCs w:val="23"/>
        </w:rPr>
        <w:t>Prawa i zobowiązania Wykonawcy wynikające z Umowy nie mogą zostać przeniesione lub w inny sposób przekazane przez niego na rzecz osób trzecich bez uprzedniej pisemnej pod rygorem nieważności zgody Zamawiającego. W szczególności Wykonawcy nie przysługuje prawo przenoszenia wierzytelności wynikających z niniejszej umowy na podmioty trzecie bez uprzedniej pisemnej pod rygorem nieważności zgody Zamawiającego.</w:t>
      </w:r>
    </w:p>
    <w:p w14:paraId="7286549E" w14:textId="77777777" w:rsidR="00C13EED" w:rsidRPr="003756E7" w:rsidRDefault="00C13EED" w:rsidP="001E4E70">
      <w:pPr>
        <w:rPr>
          <w:b/>
          <w:sz w:val="23"/>
          <w:szCs w:val="23"/>
        </w:rPr>
      </w:pPr>
    </w:p>
    <w:p w14:paraId="226639E1" w14:textId="4D02766F" w:rsidR="00B74A56" w:rsidRPr="003756E7" w:rsidRDefault="00B74A56" w:rsidP="001E4E70">
      <w:pPr>
        <w:rPr>
          <w:b/>
          <w:sz w:val="23"/>
          <w:szCs w:val="23"/>
        </w:rPr>
      </w:pPr>
      <w:r w:rsidRPr="003756E7">
        <w:rPr>
          <w:b/>
          <w:sz w:val="23"/>
          <w:szCs w:val="23"/>
        </w:rPr>
        <w:t>§ 1</w:t>
      </w:r>
      <w:r w:rsidR="00A02790" w:rsidRPr="003756E7">
        <w:rPr>
          <w:b/>
          <w:sz w:val="23"/>
          <w:szCs w:val="23"/>
        </w:rPr>
        <w:t>0</w:t>
      </w:r>
    </w:p>
    <w:p w14:paraId="46C730A0" w14:textId="77777777" w:rsidR="00B74A56" w:rsidRPr="003756E7" w:rsidRDefault="00B74A56" w:rsidP="001E4E70">
      <w:pPr>
        <w:rPr>
          <w:b/>
          <w:sz w:val="23"/>
          <w:szCs w:val="23"/>
        </w:rPr>
      </w:pPr>
      <w:r w:rsidRPr="003756E7">
        <w:rPr>
          <w:b/>
          <w:sz w:val="23"/>
          <w:szCs w:val="23"/>
        </w:rPr>
        <w:t>KARY UMOWNE</w:t>
      </w:r>
    </w:p>
    <w:p w14:paraId="62A13354" w14:textId="77777777" w:rsidR="00B74A56" w:rsidRPr="003756E7" w:rsidRDefault="00B74A56" w:rsidP="00B8003C">
      <w:pPr>
        <w:widowControl/>
        <w:numPr>
          <w:ilvl w:val="0"/>
          <w:numId w:val="23"/>
        </w:numPr>
        <w:suppressAutoHyphens w:val="0"/>
        <w:autoSpaceDE w:val="0"/>
        <w:jc w:val="both"/>
        <w:rPr>
          <w:sz w:val="23"/>
          <w:szCs w:val="23"/>
        </w:rPr>
      </w:pPr>
      <w:r w:rsidRPr="003756E7">
        <w:rPr>
          <w:sz w:val="23"/>
          <w:szCs w:val="23"/>
        </w:rPr>
        <w:t>Zamawiający jest uprawniony żądać od Wykonawcy zapłaty kary umownej w przypadku:</w:t>
      </w:r>
    </w:p>
    <w:p w14:paraId="358BA2A7" w14:textId="303D3241" w:rsidR="004F573D" w:rsidRPr="003756E7" w:rsidRDefault="00B74A56" w:rsidP="00B8003C">
      <w:pPr>
        <w:pStyle w:val="Akapitzlist"/>
        <w:numPr>
          <w:ilvl w:val="0"/>
          <w:numId w:val="26"/>
        </w:numPr>
        <w:autoSpaceDE w:val="0"/>
        <w:spacing w:after="0" w:line="240" w:lineRule="auto"/>
        <w:jc w:val="both"/>
        <w:rPr>
          <w:rFonts w:ascii="Times New Roman" w:hAnsi="Times New Roman"/>
          <w:sz w:val="23"/>
          <w:szCs w:val="23"/>
        </w:rPr>
      </w:pPr>
      <w:r w:rsidRPr="003756E7">
        <w:rPr>
          <w:rFonts w:ascii="Times New Roman" w:hAnsi="Times New Roman"/>
          <w:sz w:val="23"/>
          <w:szCs w:val="23"/>
        </w:rPr>
        <w:t xml:space="preserve">zwłoki w dostawie przedmiotu Umowy większej niż </w:t>
      </w:r>
      <w:r w:rsidR="00A02790" w:rsidRPr="003756E7">
        <w:rPr>
          <w:rFonts w:ascii="Times New Roman" w:hAnsi="Times New Roman"/>
          <w:sz w:val="23"/>
          <w:szCs w:val="23"/>
          <w:lang w:val="pl-PL"/>
        </w:rPr>
        <w:t>4</w:t>
      </w:r>
      <w:r w:rsidRPr="003756E7">
        <w:rPr>
          <w:rFonts w:ascii="Times New Roman" w:hAnsi="Times New Roman"/>
          <w:sz w:val="23"/>
          <w:szCs w:val="23"/>
        </w:rPr>
        <w:t xml:space="preserve"> tygodni</w:t>
      </w:r>
      <w:r w:rsidR="00A02790" w:rsidRPr="003756E7">
        <w:rPr>
          <w:rFonts w:ascii="Times New Roman" w:hAnsi="Times New Roman"/>
          <w:sz w:val="23"/>
          <w:szCs w:val="23"/>
          <w:lang w:val="pl-PL"/>
        </w:rPr>
        <w:t>e</w:t>
      </w:r>
      <w:r w:rsidRPr="003756E7">
        <w:rPr>
          <w:rFonts w:ascii="Times New Roman" w:hAnsi="Times New Roman"/>
          <w:sz w:val="23"/>
          <w:szCs w:val="23"/>
        </w:rPr>
        <w:t>, w wysokości 1% wynagrodzenia netto ustalonego w §</w:t>
      </w:r>
      <w:r w:rsidR="004F573D" w:rsidRPr="003756E7">
        <w:rPr>
          <w:rFonts w:ascii="Times New Roman" w:hAnsi="Times New Roman"/>
          <w:sz w:val="23"/>
          <w:szCs w:val="23"/>
          <w:lang w:val="pl-PL"/>
        </w:rPr>
        <w:t>3</w:t>
      </w:r>
      <w:r w:rsidRPr="003756E7">
        <w:rPr>
          <w:rFonts w:ascii="Times New Roman" w:hAnsi="Times New Roman"/>
          <w:sz w:val="23"/>
          <w:szCs w:val="23"/>
        </w:rPr>
        <w:t xml:space="preserve"> ust. 1 Umowy za każdy pełny tydzień zwłoki licząc od terminu dostawy zgodnie z Umową (§</w:t>
      </w:r>
      <w:r w:rsidR="004F573D" w:rsidRPr="003756E7">
        <w:rPr>
          <w:rFonts w:ascii="Times New Roman" w:hAnsi="Times New Roman"/>
          <w:sz w:val="23"/>
          <w:szCs w:val="23"/>
          <w:lang w:val="pl-PL"/>
        </w:rPr>
        <w:t>2</w:t>
      </w:r>
      <w:r w:rsidRPr="003756E7">
        <w:rPr>
          <w:rFonts w:ascii="Times New Roman" w:hAnsi="Times New Roman"/>
          <w:sz w:val="23"/>
          <w:szCs w:val="23"/>
        </w:rPr>
        <w:t xml:space="preserve"> ust. 1), jednak nie więcej niż 1</w:t>
      </w:r>
      <w:r w:rsidR="00A02790" w:rsidRPr="003756E7">
        <w:rPr>
          <w:rFonts w:ascii="Times New Roman" w:hAnsi="Times New Roman"/>
          <w:sz w:val="23"/>
          <w:szCs w:val="23"/>
          <w:lang w:val="pl-PL"/>
        </w:rPr>
        <w:t>0</w:t>
      </w:r>
      <w:r w:rsidRPr="003756E7">
        <w:rPr>
          <w:rFonts w:ascii="Times New Roman" w:hAnsi="Times New Roman"/>
          <w:sz w:val="23"/>
          <w:szCs w:val="23"/>
        </w:rPr>
        <w:t>% łącznego wynagrodzenia Wykonawcy netto określonego w §</w:t>
      </w:r>
      <w:r w:rsidR="004F573D" w:rsidRPr="003756E7">
        <w:rPr>
          <w:rFonts w:ascii="Times New Roman" w:hAnsi="Times New Roman"/>
          <w:sz w:val="23"/>
          <w:szCs w:val="23"/>
          <w:lang w:val="pl-PL"/>
        </w:rPr>
        <w:t>3</w:t>
      </w:r>
      <w:r w:rsidRPr="003756E7">
        <w:rPr>
          <w:rFonts w:ascii="Times New Roman" w:hAnsi="Times New Roman"/>
          <w:sz w:val="23"/>
          <w:szCs w:val="23"/>
        </w:rPr>
        <w:t xml:space="preserve"> ust. 1. W wypadku ujawnienia wad/usterek w trakcie odbioru przedmiotu Umowy</w:t>
      </w:r>
      <w:r w:rsidR="00A02790" w:rsidRPr="003756E7">
        <w:rPr>
          <w:rFonts w:ascii="Times New Roman" w:hAnsi="Times New Roman"/>
          <w:sz w:val="23"/>
          <w:szCs w:val="23"/>
          <w:lang w:val="pl-PL"/>
        </w:rPr>
        <w:t xml:space="preserve"> </w:t>
      </w:r>
      <w:r w:rsidRPr="003756E7">
        <w:rPr>
          <w:rFonts w:ascii="Times New Roman" w:hAnsi="Times New Roman"/>
          <w:sz w:val="23"/>
          <w:szCs w:val="23"/>
        </w:rPr>
        <w:t xml:space="preserve">nie nalicza się kary umownej zastrzeżonej w niniejszej lit. </w:t>
      </w:r>
      <w:r w:rsidRPr="003756E7">
        <w:rPr>
          <w:rFonts w:ascii="Times New Roman" w:hAnsi="Times New Roman"/>
          <w:sz w:val="23"/>
          <w:szCs w:val="23"/>
        </w:rPr>
        <w:fldChar w:fldCharType="begin"/>
      </w:r>
      <w:r w:rsidRPr="003756E7">
        <w:rPr>
          <w:rFonts w:ascii="Times New Roman" w:hAnsi="Times New Roman"/>
          <w:sz w:val="23"/>
          <w:szCs w:val="23"/>
        </w:rPr>
        <w:instrText xml:space="preserve"> REF _Ref4570761 \r \h  \* MERGEFORMAT </w:instrText>
      </w:r>
      <w:r w:rsidRPr="003756E7">
        <w:rPr>
          <w:rFonts w:ascii="Times New Roman" w:hAnsi="Times New Roman"/>
          <w:sz w:val="23"/>
          <w:szCs w:val="23"/>
        </w:rPr>
      </w:r>
      <w:r w:rsidRPr="003756E7">
        <w:rPr>
          <w:rFonts w:ascii="Times New Roman" w:hAnsi="Times New Roman"/>
          <w:sz w:val="23"/>
          <w:szCs w:val="23"/>
        </w:rPr>
        <w:fldChar w:fldCharType="separate"/>
      </w:r>
      <w:r w:rsidR="00A02790" w:rsidRPr="003756E7">
        <w:rPr>
          <w:rFonts w:ascii="Times New Roman" w:hAnsi="Times New Roman"/>
          <w:sz w:val="23"/>
          <w:szCs w:val="23"/>
          <w:lang w:val="pl-PL"/>
        </w:rPr>
        <w:t>a</w:t>
      </w:r>
      <w:r w:rsidRPr="003756E7">
        <w:rPr>
          <w:rFonts w:ascii="Times New Roman" w:hAnsi="Times New Roman"/>
          <w:sz w:val="23"/>
          <w:szCs w:val="23"/>
        </w:rPr>
        <w:t>)</w:t>
      </w:r>
      <w:r w:rsidRPr="003756E7">
        <w:rPr>
          <w:rFonts w:ascii="Times New Roman" w:hAnsi="Times New Roman"/>
          <w:sz w:val="23"/>
          <w:szCs w:val="23"/>
        </w:rPr>
        <w:fldChar w:fldCharType="end"/>
      </w:r>
      <w:r w:rsidRPr="003756E7">
        <w:rPr>
          <w:rFonts w:ascii="Times New Roman" w:hAnsi="Times New Roman"/>
          <w:sz w:val="23"/>
          <w:szCs w:val="23"/>
        </w:rPr>
        <w:t>, pod warunkiem, że przedmiot Umowy (wadliwy) dostarczony został w terminie nie powodującym jej naliczenia.</w:t>
      </w:r>
    </w:p>
    <w:p w14:paraId="3CD97115" w14:textId="2F388F01" w:rsidR="00B74A56" w:rsidRPr="00113241" w:rsidRDefault="004F573D" w:rsidP="00B8003C">
      <w:pPr>
        <w:pStyle w:val="Akapitzlist"/>
        <w:numPr>
          <w:ilvl w:val="0"/>
          <w:numId w:val="26"/>
        </w:numPr>
        <w:autoSpaceDE w:val="0"/>
        <w:spacing w:after="0" w:line="240" w:lineRule="auto"/>
        <w:jc w:val="both"/>
        <w:rPr>
          <w:rFonts w:ascii="Times New Roman" w:hAnsi="Times New Roman"/>
          <w:sz w:val="23"/>
          <w:szCs w:val="23"/>
        </w:rPr>
      </w:pPr>
      <w:r w:rsidRPr="003756E7">
        <w:rPr>
          <w:rFonts w:ascii="Times New Roman" w:hAnsi="Times New Roman"/>
          <w:sz w:val="23"/>
          <w:szCs w:val="23"/>
        </w:rPr>
        <w:t xml:space="preserve">Zwłoki większej niż </w:t>
      </w:r>
      <w:r w:rsidR="00113241">
        <w:rPr>
          <w:rFonts w:ascii="Times New Roman" w:hAnsi="Times New Roman"/>
          <w:sz w:val="23"/>
          <w:szCs w:val="23"/>
          <w:lang w:val="pl-PL"/>
        </w:rPr>
        <w:t>2</w:t>
      </w:r>
      <w:r w:rsidR="0024597B" w:rsidRPr="003756E7">
        <w:rPr>
          <w:rFonts w:ascii="Times New Roman" w:hAnsi="Times New Roman"/>
          <w:sz w:val="23"/>
          <w:szCs w:val="23"/>
          <w:lang w:val="pl-PL"/>
        </w:rPr>
        <w:t xml:space="preserve"> tygodnie</w:t>
      </w:r>
      <w:r w:rsidRPr="003756E7">
        <w:rPr>
          <w:rFonts w:ascii="Times New Roman" w:hAnsi="Times New Roman"/>
          <w:sz w:val="23"/>
          <w:szCs w:val="23"/>
        </w:rPr>
        <w:t xml:space="preserve"> w usunięciu wad lub usterek stwierdzonych przy odbiorze w stosunku do terminu </w:t>
      </w:r>
      <w:r w:rsidRPr="003756E7">
        <w:rPr>
          <w:rFonts w:ascii="Times New Roman" w:hAnsi="Times New Roman"/>
          <w:sz w:val="23"/>
          <w:szCs w:val="23"/>
          <w:lang w:val="pl-PL"/>
        </w:rPr>
        <w:t>na ich usunięcie</w:t>
      </w:r>
      <w:r w:rsidR="00D07025" w:rsidRPr="003756E7">
        <w:rPr>
          <w:rFonts w:ascii="Times New Roman" w:hAnsi="Times New Roman"/>
          <w:sz w:val="23"/>
          <w:szCs w:val="23"/>
          <w:lang w:val="pl-PL"/>
        </w:rPr>
        <w:t xml:space="preserve"> określonego</w:t>
      </w:r>
      <w:r w:rsidR="0024597B" w:rsidRPr="003756E7">
        <w:rPr>
          <w:rFonts w:ascii="Times New Roman" w:hAnsi="Times New Roman"/>
          <w:sz w:val="23"/>
          <w:szCs w:val="23"/>
          <w:lang w:val="pl-PL"/>
        </w:rPr>
        <w:t xml:space="preserve"> przez Strony zgodnie z </w:t>
      </w:r>
      <w:r w:rsidR="00D07025" w:rsidRPr="003756E7">
        <w:rPr>
          <w:rFonts w:ascii="Times New Roman" w:hAnsi="Times New Roman"/>
          <w:sz w:val="23"/>
          <w:szCs w:val="23"/>
          <w:lang w:val="pl-PL"/>
        </w:rPr>
        <w:t>§2 ust. 7</w:t>
      </w:r>
      <w:r w:rsidRPr="003756E7">
        <w:rPr>
          <w:rFonts w:ascii="Times New Roman" w:hAnsi="Times New Roman"/>
          <w:sz w:val="23"/>
          <w:szCs w:val="23"/>
        </w:rPr>
        <w:t>, w</w:t>
      </w:r>
      <w:r w:rsidRPr="003756E7">
        <w:rPr>
          <w:rFonts w:ascii="Times New Roman" w:hAnsi="Times New Roman"/>
          <w:sz w:val="23"/>
          <w:szCs w:val="23"/>
          <w:lang w:val="pl-PL"/>
        </w:rPr>
        <w:t> </w:t>
      </w:r>
      <w:r w:rsidRPr="003756E7">
        <w:rPr>
          <w:rFonts w:ascii="Times New Roman" w:hAnsi="Times New Roman"/>
          <w:sz w:val="23"/>
          <w:szCs w:val="23"/>
        </w:rPr>
        <w:t xml:space="preserve">wysokości </w:t>
      </w:r>
      <w:r w:rsidR="00942BB2" w:rsidRPr="003756E7">
        <w:rPr>
          <w:rFonts w:ascii="Times New Roman" w:hAnsi="Times New Roman"/>
          <w:sz w:val="23"/>
          <w:szCs w:val="23"/>
          <w:lang w:val="pl-PL"/>
        </w:rPr>
        <w:t>1</w:t>
      </w:r>
      <w:r w:rsidRPr="003756E7">
        <w:rPr>
          <w:rFonts w:ascii="Times New Roman" w:hAnsi="Times New Roman"/>
          <w:sz w:val="23"/>
          <w:szCs w:val="23"/>
        </w:rPr>
        <w:t xml:space="preserve">% wartości netto wadliwej części </w:t>
      </w:r>
      <w:r w:rsidR="00D07025" w:rsidRPr="003756E7">
        <w:rPr>
          <w:rFonts w:ascii="Times New Roman" w:hAnsi="Times New Roman"/>
          <w:sz w:val="23"/>
          <w:szCs w:val="23"/>
          <w:lang w:val="pl-PL"/>
        </w:rPr>
        <w:t>p</w:t>
      </w:r>
      <w:proofErr w:type="spellStart"/>
      <w:r w:rsidRPr="003756E7">
        <w:rPr>
          <w:rFonts w:ascii="Times New Roman" w:hAnsi="Times New Roman"/>
          <w:sz w:val="23"/>
          <w:szCs w:val="23"/>
        </w:rPr>
        <w:t>rzedmiotu</w:t>
      </w:r>
      <w:proofErr w:type="spellEnd"/>
      <w:r w:rsidRPr="003756E7">
        <w:rPr>
          <w:rFonts w:ascii="Times New Roman" w:hAnsi="Times New Roman"/>
          <w:sz w:val="23"/>
          <w:szCs w:val="23"/>
        </w:rPr>
        <w:t xml:space="preserve"> Umowy. Kara liczona będzie za każdy </w:t>
      </w:r>
      <w:r w:rsidR="00644731">
        <w:rPr>
          <w:rFonts w:ascii="Times New Roman" w:hAnsi="Times New Roman"/>
          <w:sz w:val="23"/>
          <w:szCs w:val="23"/>
          <w:lang w:val="pl-PL"/>
        </w:rPr>
        <w:t xml:space="preserve">pełny </w:t>
      </w:r>
      <w:r w:rsidR="004B628C" w:rsidRPr="003756E7">
        <w:rPr>
          <w:rFonts w:ascii="Times New Roman" w:hAnsi="Times New Roman"/>
          <w:sz w:val="23"/>
          <w:szCs w:val="23"/>
          <w:lang w:val="pl-PL"/>
        </w:rPr>
        <w:t>tydzień</w:t>
      </w:r>
      <w:r w:rsidRPr="003756E7">
        <w:rPr>
          <w:rFonts w:ascii="Times New Roman" w:hAnsi="Times New Roman"/>
          <w:sz w:val="23"/>
          <w:szCs w:val="23"/>
        </w:rPr>
        <w:t xml:space="preserve"> zwłoki</w:t>
      </w:r>
      <w:r w:rsidR="00113241">
        <w:rPr>
          <w:rFonts w:ascii="Times New Roman" w:hAnsi="Times New Roman"/>
          <w:sz w:val="23"/>
          <w:szCs w:val="23"/>
          <w:lang w:val="pl-PL"/>
        </w:rPr>
        <w:t xml:space="preserve"> w stosunku do terminu ustalonego przez Strony</w:t>
      </w:r>
      <w:r w:rsidRPr="003756E7">
        <w:rPr>
          <w:rFonts w:ascii="Times New Roman" w:hAnsi="Times New Roman"/>
          <w:sz w:val="23"/>
          <w:szCs w:val="23"/>
        </w:rPr>
        <w:t xml:space="preserve">, nie więcej jednak niż </w:t>
      </w:r>
      <w:r w:rsidR="004B628C" w:rsidRPr="003756E7">
        <w:rPr>
          <w:rFonts w:ascii="Times New Roman" w:hAnsi="Times New Roman"/>
          <w:sz w:val="23"/>
          <w:szCs w:val="23"/>
          <w:lang w:val="pl-PL"/>
        </w:rPr>
        <w:t>10</w:t>
      </w:r>
      <w:r w:rsidRPr="003756E7">
        <w:rPr>
          <w:rFonts w:ascii="Times New Roman" w:hAnsi="Times New Roman"/>
          <w:sz w:val="23"/>
          <w:szCs w:val="23"/>
        </w:rPr>
        <w:t xml:space="preserve">% wartości netto wadliwej części </w:t>
      </w:r>
      <w:r w:rsidR="00942BB2" w:rsidRPr="003756E7">
        <w:rPr>
          <w:rFonts w:ascii="Times New Roman" w:hAnsi="Times New Roman"/>
          <w:sz w:val="23"/>
          <w:szCs w:val="23"/>
          <w:lang w:val="pl-PL"/>
        </w:rPr>
        <w:t>p</w:t>
      </w:r>
      <w:proofErr w:type="spellStart"/>
      <w:r w:rsidRPr="003756E7">
        <w:rPr>
          <w:rFonts w:ascii="Times New Roman" w:hAnsi="Times New Roman"/>
          <w:sz w:val="23"/>
          <w:szCs w:val="23"/>
        </w:rPr>
        <w:t>rzedmiotu</w:t>
      </w:r>
      <w:proofErr w:type="spellEnd"/>
      <w:r w:rsidRPr="003756E7">
        <w:rPr>
          <w:rFonts w:ascii="Times New Roman" w:hAnsi="Times New Roman"/>
          <w:sz w:val="23"/>
          <w:szCs w:val="23"/>
        </w:rPr>
        <w:t xml:space="preserve"> Umowy</w:t>
      </w:r>
      <w:r w:rsidR="00CC6121" w:rsidRPr="003756E7">
        <w:rPr>
          <w:rFonts w:ascii="Times New Roman" w:hAnsi="Times New Roman"/>
          <w:sz w:val="23"/>
          <w:szCs w:val="23"/>
          <w:lang w:val="pl-PL"/>
        </w:rPr>
        <w:t>.</w:t>
      </w:r>
    </w:p>
    <w:p w14:paraId="08828C4D" w14:textId="4976E45A" w:rsidR="00F7744C" w:rsidRPr="00F2716A" w:rsidRDefault="00F7744C" w:rsidP="00B8003C">
      <w:pPr>
        <w:pStyle w:val="Akapitzlist"/>
        <w:numPr>
          <w:ilvl w:val="0"/>
          <w:numId w:val="26"/>
        </w:numPr>
        <w:autoSpaceDE w:val="0"/>
        <w:spacing w:after="0" w:line="240" w:lineRule="auto"/>
        <w:jc w:val="both"/>
        <w:rPr>
          <w:rFonts w:ascii="Times New Roman" w:hAnsi="Times New Roman"/>
          <w:sz w:val="23"/>
          <w:szCs w:val="23"/>
        </w:rPr>
      </w:pPr>
      <w:r w:rsidRPr="00113241">
        <w:rPr>
          <w:rFonts w:ascii="Times New Roman" w:hAnsi="Times New Roman"/>
        </w:rPr>
        <w:t xml:space="preserve">Zwłoki większej niż </w:t>
      </w:r>
      <w:r w:rsidRPr="00113241">
        <w:rPr>
          <w:rFonts w:ascii="Times New Roman" w:hAnsi="Times New Roman"/>
          <w:lang w:val="pl-PL"/>
        </w:rPr>
        <w:t>2 tygodnie</w:t>
      </w:r>
      <w:r w:rsidRPr="00113241">
        <w:rPr>
          <w:rFonts w:ascii="Times New Roman" w:hAnsi="Times New Roman"/>
        </w:rPr>
        <w:t xml:space="preserve"> w usunięciu wad lub usterek stwierdzonych w okresie gwarancji jakości lub rękojmi, w wysokości </w:t>
      </w:r>
      <w:r w:rsidR="00C42023">
        <w:rPr>
          <w:rFonts w:ascii="Times New Roman" w:hAnsi="Times New Roman"/>
          <w:lang w:val="pl-PL"/>
        </w:rPr>
        <w:t xml:space="preserve">1 % </w:t>
      </w:r>
      <w:r w:rsidRPr="00113241">
        <w:rPr>
          <w:rFonts w:ascii="Times New Roman" w:hAnsi="Times New Roman"/>
        </w:rPr>
        <w:t>wartości łącznego wynagrodzenia netto Wykonawcy</w:t>
      </w:r>
      <w:r w:rsidRPr="00113241">
        <w:rPr>
          <w:rFonts w:ascii="Times New Roman" w:hAnsi="Times New Roman"/>
          <w:lang w:val="pl-PL"/>
        </w:rPr>
        <w:t xml:space="preserve">, o którym mowa w </w:t>
      </w:r>
      <w:r w:rsidRPr="00113241">
        <w:rPr>
          <w:rFonts w:ascii="Times New Roman" w:hAnsi="Times New Roman"/>
        </w:rPr>
        <w:t xml:space="preserve">§ 3 ust. 1 Umowy. Kara liczona będzie za każdy </w:t>
      </w:r>
      <w:r w:rsidR="00C42023">
        <w:rPr>
          <w:rFonts w:ascii="Times New Roman" w:hAnsi="Times New Roman"/>
          <w:lang w:val="pl-PL"/>
        </w:rPr>
        <w:t>pełny tydzień</w:t>
      </w:r>
      <w:r w:rsidRPr="00113241">
        <w:rPr>
          <w:rFonts w:ascii="Times New Roman" w:hAnsi="Times New Roman"/>
        </w:rPr>
        <w:t xml:space="preserve"> zwłoki w odniesieniu do terminu (dnia) ustalonego zgodnie z treścią §</w:t>
      </w:r>
      <w:r w:rsidR="001E67C1">
        <w:rPr>
          <w:rFonts w:ascii="Times New Roman" w:hAnsi="Times New Roman"/>
          <w:lang w:val="pl-PL"/>
        </w:rPr>
        <w:t>6</w:t>
      </w:r>
      <w:r w:rsidRPr="00113241">
        <w:rPr>
          <w:rFonts w:ascii="Times New Roman" w:hAnsi="Times New Roman"/>
        </w:rPr>
        <w:t xml:space="preserve"> ust. 5 lub §</w:t>
      </w:r>
      <w:r w:rsidR="001E67C1">
        <w:rPr>
          <w:rFonts w:ascii="Times New Roman" w:hAnsi="Times New Roman"/>
          <w:lang w:val="pl-PL"/>
        </w:rPr>
        <w:t>6</w:t>
      </w:r>
      <w:r w:rsidRPr="00113241">
        <w:rPr>
          <w:rFonts w:ascii="Times New Roman" w:hAnsi="Times New Roman"/>
        </w:rPr>
        <w:t xml:space="preserve"> ust. 1</w:t>
      </w:r>
      <w:r w:rsidRPr="00113241">
        <w:rPr>
          <w:rFonts w:ascii="Times New Roman" w:hAnsi="Times New Roman"/>
          <w:lang w:val="pl-PL"/>
        </w:rPr>
        <w:t>1</w:t>
      </w:r>
      <w:r w:rsidRPr="00113241">
        <w:rPr>
          <w:rFonts w:ascii="Times New Roman" w:hAnsi="Times New Roman"/>
        </w:rPr>
        <w:t xml:space="preserve"> umowy, nie więcej jednak niż </w:t>
      </w:r>
      <w:r w:rsidRPr="00113241">
        <w:rPr>
          <w:rFonts w:ascii="Times New Roman" w:hAnsi="Times New Roman"/>
          <w:lang w:val="pl-PL"/>
        </w:rPr>
        <w:t>10</w:t>
      </w:r>
      <w:r w:rsidRPr="00113241">
        <w:rPr>
          <w:rFonts w:ascii="Times New Roman" w:hAnsi="Times New Roman"/>
        </w:rPr>
        <w:t>% wartości całkowitego wynagrodzenia netto Wykonawcy.</w:t>
      </w:r>
    </w:p>
    <w:p w14:paraId="3AC53F85" w14:textId="716C5549" w:rsidR="00B74A56" w:rsidRPr="00C42023" w:rsidRDefault="00B74A56" w:rsidP="00B8003C">
      <w:pPr>
        <w:widowControl/>
        <w:numPr>
          <w:ilvl w:val="0"/>
          <w:numId w:val="26"/>
        </w:numPr>
        <w:suppressAutoHyphens w:val="0"/>
        <w:autoSpaceDE w:val="0"/>
        <w:jc w:val="both"/>
        <w:rPr>
          <w:sz w:val="23"/>
          <w:szCs w:val="23"/>
        </w:rPr>
      </w:pPr>
      <w:r w:rsidRPr="00C42023">
        <w:rPr>
          <w:sz w:val="23"/>
          <w:szCs w:val="23"/>
        </w:rPr>
        <w:t xml:space="preserve">naruszenia postanowień wskazanych w § </w:t>
      </w:r>
      <w:r w:rsidR="00A02790" w:rsidRPr="00C42023">
        <w:rPr>
          <w:sz w:val="23"/>
          <w:szCs w:val="23"/>
        </w:rPr>
        <w:t xml:space="preserve">13 </w:t>
      </w:r>
      <w:r w:rsidRPr="00C42023">
        <w:rPr>
          <w:sz w:val="23"/>
          <w:szCs w:val="23"/>
        </w:rPr>
        <w:t xml:space="preserve">(Poufność) w wysokości </w:t>
      </w:r>
      <w:r w:rsidR="00A02790" w:rsidRPr="00C42023">
        <w:rPr>
          <w:iCs/>
          <w:sz w:val="23"/>
          <w:szCs w:val="23"/>
        </w:rPr>
        <w:t>1</w:t>
      </w:r>
      <w:r w:rsidRPr="00C42023">
        <w:rPr>
          <w:iCs/>
          <w:sz w:val="23"/>
          <w:szCs w:val="23"/>
        </w:rPr>
        <w:t>0 000 zł</w:t>
      </w:r>
      <w:r w:rsidRPr="00C42023">
        <w:rPr>
          <w:i/>
          <w:sz w:val="23"/>
          <w:szCs w:val="23"/>
        </w:rPr>
        <w:t xml:space="preserve"> </w:t>
      </w:r>
      <w:r w:rsidR="00942BB2" w:rsidRPr="00C42023">
        <w:rPr>
          <w:i/>
          <w:sz w:val="23"/>
          <w:szCs w:val="23"/>
        </w:rPr>
        <w:t>(</w:t>
      </w:r>
      <w:r w:rsidRPr="00C42023">
        <w:rPr>
          <w:i/>
          <w:sz w:val="23"/>
          <w:szCs w:val="23"/>
        </w:rPr>
        <w:t>lub odpowiednik w Euro</w:t>
      </w:r>
      <w:r w:rsidR="00113241" w:rsidRPr="00C42023">
        <w:rPr>
          <w:i/>
          <w:sz w:val="23"/>
          <w:szCs w:val="23"/>
        </w:rPr>
        <w:t xml:space="preserve">, wg kursu z dnia </w:t>
      </w:r>
      <w:r w:rsidR="00DC1299" w:rsidRPr="00C42023">
        <w:rPr>
          <w:i/>
          <w:sz w:val="23"/>
          <w:szCs w:val="23"/>
        </w:rPr>
        <w:t>otwarcia ofert</w:t>
      </w:r>
      <w:r w:rsidR="00C42023" w:rsidRPr="00C42023">
        <w:rPr>
          <w:i/>
          <w:sz w:val="23"/>
          <w:szCs w:val="23"/>
        </w:rPr>
        <w:t xml:space="preserve"> zgodnie z pkt 8)5 Zaproszenia</w:t>
      </w:r>
      <w:r w:rsidR="00417EA2" w:rsidRPr="00C42023">
        <w:rPr>
          <w:i/>
          <w:sz w:val="23"/>
          <w:szCs w:val="23"/>
        </w:rPr>
        <w:t xml:space="preserve">, </w:t>
      </w:r>
      <w:r w:rsidRPr="00C42023">
        <w:rPr>
          <w:i/>
          <w:sz w:val="23"/>
          <w:szCs w:val="23"/>
        </w:rPr>
        <w:t>jeśli umowa będzie opiewała na Euro)</w:t>
      </w:r>
      <w:r w:rsidRPr="00C42023">
        <w:rPr>
          <w:sz w:val="23"/>
          <w:szCs w:val="23"/>
        </w:rPr>
        <w:t xml:space="preserve"> netto za każdy przypadek naruszenia.</w:t>
      </w:r>
    </w:p>
    <w:p w14:paraId="3C229906" w14:textId="46AFF632" w:rsidR="00B74A56" w:rsidRPr="003756E7" w:rsidRDefault="00B74A56" w:rsidP="00B8003C">
      <w:pPr>
        <w:widowControl/>
        <w:numPr>
          <w:ilvl w:val="0"/>
          <w:numId w:val="23"/>
        </w:numPr>
        <w:suppressAutoHyphens w:val="0"/>
        <w:autoSpaceDE w:val="0"/>
        <w:jc w:val="both"/>
        <w:rPr>
          <w:sz w:val="23"/>
          <w:szCs w:val="23"/>
        </w:rPr>
      </w:pPr>
      <w:r w:rsidRPr="003756E7">
        <w:rPr>
          <w:sz w:val="23"/>
          <w:szCs w:val="23"/>
        </w:rPr>
        <w:t xml:space="preserve">Wykonawca jest uprawniony żądać od Zamawiającego zapłaty kary umownej w przypadku odstąpienia od umowy przez Wykonawcę lub Zamawiającego z wyłącznej winy Zamawiającego niespowodowanej działaniem tzw. siły wyższej, w wysokości </w:t>
      </w:r>
      <w:r w:rsidR="00A02790" w:rsidRPr="003756E7">
        <w:rPr>
          <w:sz w:val="23"/>
          <w:szCs w:val="23"/>
        </w:rPr>
        <w:t>5</w:t>
      </w:r>
      <w:r w:rsidRPr="003756E7">
        <w:rPr>
          <w:sz w:val="23"/>
          <w:szCs w:val="23"/>
        </w:rPr>
        <w:t xml:space="preserve">% wynagrodzenia netto ustalonego w § </w:t>
      </w:r>
      <w:r w:rsidR="00CC6121" w:rsidRPr="003756E7">
        <w:rPr>
          <w:sz w:val="23"/>
          <w:szCs w:val="23"/>
        </w:rPr>
        <w:t>3</w:t>
      </w:r>
      <w:r w:rsidRPr="003756E7">
        <w:rPr>
          <w:sz w:val="23"/>
          <w:szCs w:val="23"/>
        </w:rPr>
        <w:t xml:space="preserve"> ust. 1 Umowy.</w:t>
      </w:r>
    </w:p>
    <w:p w14:paraId="6C66024F" w14:textId="6784BF4B" w:rsidR="00B74A56" w:rsidRPr="003756E7" w:rsidRDefault="00B74A56" w:rsidP="00B8003C">
      <w:pPr>
        <w:widowControl/>
        <w:numPr>
          <w:ilvl w:val="0"/>
          <w:numId w:val="23"/>
        </w:numPr>
        <w:suppressAutoHyphens w:val="0"/>
        <w:autoSpaceDE w:val="0"/>
        <w:jc w:val="both"/>
        <w:rPr>
          <w:sz w:val="23"/>
          <w:szCs w:val="23"/>
        </w:rPr>
      </w:pPr>
      <w:r w:rsidRPr="003756E7">
        <w:rPr>
          <w:sz w:val="23"/>
          <w:szCs w:val="23"/>
        </w:rPr>
        <w:t xml:space="preserve">Zamawiający zastrzega sobie prawo potrącenia ewentualnych kar umownych z </w:t>
      </w:r>
      <w:r w:rsidR="00E9089C" w:rsidRPr="003756E7">
        <w:rPr>
          <w:sz w:val="23"/>
          <w:szCs w:val="23"/>
        </w:rPr>
        <w:t xml:space="preserve">wynagrodzenia Wykonawcy </w:t>
      </w:r>
      <w:r w:rsidRPr="003756E7">
        <w:rPr>
          <w:sz w:val="23"/>
          <w:szCs w:val="23"/>
        </w:rPr>
        <w:t>oraz dochodzenia odszkodowania na zasadach ogólnych ponad zastrzeżone kary umowne.</w:t>
      </w:r>
      <w:r w:rsidR="00942BB2" w:rsidRPr="003756E7">
        <w:rPr>
          <w:sz w:val="23"/>
          <w:szCs w:val="23"/>
        </w:rPr>
        <w:t xml:space="preserve"> Kary umowne zastrzeżone powyżej naliczane są od siebie niezależnie (kumulatywnie), chyba że wyraźnie postanowiono inaczej.</w:t>
      </w:r>
    </w:p>
    <w:p w14:paraId="20738B0F" w14:textId="77777777" w:rsidR="00B74A56" w:rsidRPr="003756E7" w:rsidRDefault="00B74A56" w:rsidP="00B8003C">
      <w:pPr>
        <w:widowControl/>
        <w:numPr>
          <w:ilvl w:val="0"/>
          <w:numId w:val="23"/>
        </w:numPr>
        <w:suppressAutoHyphens w:val="0"/>
        <w:autoSpaceDE w:val="0"/>
        <w:jc w:val="both"/>
        <w:rPr>
          <w:sz w:val="23"/>
          <w:szCs w:val="23"/>
        </w:rPr>
      </w:pPr>
      <w:r w:rsidRPr="003756E7">
        <w:rPr>
          <w:sz w:val="23"/>
          <w:szCs w:val="23"/>
        </w:rPr>
        <w:t>Roszczenie o zapłatę kar umownych staje się wymagalne z dniem zaistnienia określonych  Umowie podstaw do ich naliczenia.</w:t>
      </w:r>
    </w:p>
    <w:p w14:paraId="0BAA89C1" w14:textId="77777777" w:rsidR="00B74A56" w:rsidRPr="003756E7" w:rsidRDefault="00B74A56" w:rsidP="00B8003C">
      <w:pPr>
        <w:widowControl/>
        <w:numPr>
          <w:ilvl w:val="0"/>
          <w:numId w:val="23"/>
        </w:numPr>
        <w:suppressAutoHyphens w:val="0"/>
        <w:autoSpaceDE w:val="0"/>
        <w:jc w:val="both"/>
        <w:rPr>
          <w:sz w:val="23"/>
          <w:szCs w:val="23"/>
        </w:rPr>
      </w:pPr>
      <w:r w:rsidRPr="003756E7">
        <w:rPr>
          <w:sz w:val="23"/>
          <w:szCs w:val="23"/>
        </w:rPr>
        <w:t>Zapłata kar umownych nie zwalnia Wykonawcy od obowiązku wykonania Umowy.</w:t>
      </w:r>
    </w:p>
    <w:p w14:paraId="384A355F" w14:textId="77777777" w:rsidR="001E4E70" w:rsidRPr="003756E7" w:rsidRDefault="001E4E70" w:rsidP="001E4E70">
      <w:pPr>
        <w:rPr>
          <w:b/>
          <w:sz w:val="23"/>
          <w:szCs w:val="23"/>
        </w:rPr>
      </w:pPr>
    </w:p>
    <w:p w14:paraId="287379A5" w14:textId="6AAB9176" w:rsidR="00B74A56" w:rsidRPr="003756E7" w:rsidRDefault="00B74A56" w:rsidP="001E4E70">
      <w:pPr>
        <w:rPr>
          <w:b/>
          <w:sz w:val="23"/>
          <w:szCs w:val="23"/>
        </w:rPr>
      </w:pPr>
      <w:r w:rsidRPr="003756E7">
        <w:rPr>
          <w:b/>
          <w:sz w:val="23"/>
          <w:szCs w:val="23"/>
        </w:rPr>
        <w:t>§ 1</w:t>
      </w:r>
      <w:r w:rsidR="00B712E2" w:rsidRPr="003756E7">
        <w:rPr>
          <w:b/>
          <w:sz w:val="23"/>
          <w:szCs w:val="23"/>
        </w:rPr>
        <w:t>1</w:t>
      </w:r>
    </w:p>
    <w:p w14:paraId="710E822F" w14:textId="77777777" w:rsidR="00B74A56" w:rsidRPr="003756E7" w:rsidRDefault="00B74A56" w:rsidP="001E4E70">
      <w:pPr>
        <w:ind w:left="357"/>
        <w:rPr>
          <w:b/>
          <w:sz w:val="23"/>
          <w:szCs w:val="23"/>
        </w:rPr>
      </w:pPr>
      <w:r w:rsidRPr="003756E7">
        <w:rPr>
          <w:b/>
          <w:sz w:val="23"/>
          <w:szCs w:val="23"/>
        </w:rPr>
        <w:t>ODSTĄPIENIE OD UMOWY</w:t>
      </w:r>
    </w:p>
    <w:p w14:paraId="54A53DB5" w14:textId="77777777" w:rsidR="00B74A56" w:rsidRPr="003756E7" w:rsidRDefault="00B74A56" w:rsidP="00B8003C">
      <w:pPr>
        <w:widowControl/>
        <w:numPr>
          <w:ilvl w:val="0"/>
          <w:numId w:val="29"/>
        </w:numPr>
        <w:suppressAutoHyphens w:val="0"/>
        <w:autoSpaceDE w:val="0"/>
        <w:jc w:val="both"/>
        <w:rPr>
          <w:sz w:val="23"/>
          <w:szCs w:val="23"/>
        </w:rPr>
      </w:pPr>
      <w:r w:rsidRPr="003756E7">
        <w:rPr>
          <w:sz w:val="23"/>
          <w:szCs w:val="23"/>
        </w:rPr>
        <w:t xml:space="preserve"> Oprócz przypadków wymienionych w przepisach prawa powszechnie obowiązującego, Zamawiającemu przysługuje prawo odstąpienia od Umowy w ciągu 30 dni od chwili powzięcia wiadomości o zaistnieniu jednej z niżej wymienionych okoliczności:</w:t>
      </w:r>
    </w:p>
    <w:p w14:paraId="623D33AD" w14:textId="77777777" w:rsidR="00B74A56" w:rsidRPr="003756E7" w:rsidRDefault="00B74A56" w:rsidP="00B8003C">
      <w:pPr>
        <w:widowControl/>
        <w:numPr>
          <w:ilvl w:val="0"/>
          <w:numId w:val="30"/>
        </w:numPr>
        <w:tabs>
          <w:tab w:val="left" w:pos="709"/>
        </w:tabs>
        <w:suppressAutoHyphens w:val="0"/>
        <w:ind w:left="709" w:hanging="284"/>
        <w:jc w:val="both"/>
        <w:rPr>
          <w:sz w:val="23"/>
          <w:szCs w:val="23"/>
        </w:rPr>
      </w:pPr>
      <w:r w:rsidRPr="003756E7">
        <w:rPr>
          <w:sz w:val="23"/>
          <w:szCs w:val="23"/>
        </w:rPr>
        <w:t>Dowiedzenia się, że Wykonawca wskutek swojej niewypłacalności nie wykonuje zobowiązań pieniężnych przez okres, co najmniej 3 miesięcy,</w:t>
      </w:r>
    </w:p>
    <w:p w14:paraId="60F45567" w14:textId="77777777" w:rsidR="00B74A56" w:rsidRPr="003756E7" w:rsidRDefault="00B74A56" w:rsidP="00B8003C">
      <w:pPr>
        <w:widowControl/>
        <w:numPr>
          <w:ilvl w:val="0"/>
          <w:numId w:val="30"/>
        </w:numPr>
        <w:tabs>
          <w:tab w:val="left" w:pos="709"/>
        </w:tabs>
        <w:suppressAutoHyphens w:val="0"/>
        <w:ind w:left="709" w:hanging="284"/>
        <w:jc w:val="both"/>
        <w:rPr>
          <w:sz w:val="23"/>
          <w:szCs w:val="23"/>
        </w:rPr>
      </w:pPr>
      <w:r w:rsidRPr="003756E7">
        <w:rPr>
          <w:sz w:val="23"/>
          <w:szCs w:val="23"/>
        </w:rPr>
        <w:t>Zostanie podjęta likwidacja Wykonawcy,</w:t>
      </w:r>
    </w:p>
    <w:p w14:paraId="187D3D4B" w14:textId="77777777" w:rsidR="00B74A56" w:rsidRPr="003756E7" w:rsidRDefault="00B74A56" w:rsidP="00B8003C">
      <w:pPr>
        <w:widowControl/>
        <w:numPr>
          <w:ilvl w:val="0"/>
          <w:numId w:val="30"/>
        </w:numPr>
        <w:tabs>
          <w:tab w:val="left" w:pos="709"/>
        </w:tabs>
        <w:suppressAutoHyphens w:val="0"/>
        <w:ind w:left="709" w:hanging="284"/>
        <w:jc w:val="both"/>
        <w:rPr>
          <w:sz w:val="23"/>
          <w:szCs w:val="23"/>
        </w:rPr>
      </w:pPr>
      <w:r w:rsidRPr="003756E7">
        <w:rPr>
          <w:sz w:val="23"/>
          <w:szCs w:val="23"/>
        </w:rPr>
        <w:t>Został wydany nakaz zajęcia majątku Wykonawcy,</w:t>
      </w:r>
    </w:p>
    <w:p w14:paraId="17A516CD" w14:textId="63F0CAF2" w:rsidR="00B74A56" w:rsidRPr="003756E7" w:rsidRDefault="00B74A56" w:rsidP="00B8003C">
      <w:pPr>
        <w:widowControl/>
        <w:numPr>
          <w:ilvl w:val="0"/>
          <w:numId w:val="30"/>
        </w:numPr>
        <w:tabs>
          <w:tab w:val="left" w:pos="709"/>
        </w:tabs>
        <w:suppressAutoHyphens w:val="0"/>
        <w:jc w:val="both"/>
        <w:rPr>
          <w:sz w:val="23"/>
          <w:szCs w:val="23"/>
        </w:rPr>
      </w:pPr>
      <w:r w:rsidRPr="003756E7">
        <w:rPr>
          <w:sz w:val="23"/>
          <w:szCs w:val="23"/>
        </w:rPr>
        <w:t xml:space="preserve">Wykonawca pozostaje w zwłoce z dostawą przedmiotu Umowy o ponad </w:t>
      </w:r>
      <w:r w:rsidR="00A02790" w:rsidRPr="003756E7">
        <w:rPr>
          <w:sz w:val="23"/>
          <w:szCs w:val="23"/>
        </w:rPr>
        <w:t>5</w:t>
      </w:r>
      <w:r w:rsidRPr="003756E7">
        <w:rPr>
          <w:sz w:val="23"/>
          <w:szCs w:val="23"/>
        </w:rPr>
        <w:t xml:space="preserve"> tygodni </w:t>
      </w:r>
      <w:r w:rsidR="00FC005E" w:rsidRPr="003756E7">
        <w:rPr>
          <w:sz w:val="23"/>
          <w:szCs w:val="23"/>
        </w:rPr>
        <w:br/>
      </w:r>
      <w:r w:rsidRPr="003756E7">
        <w:rPr>
          <w:sz w:val="23"/>
          <w:szCs w:val="23"/>
        </w:rPr>
        <w:t>w stosunku do terminu określonego §</w:t>
      </w:r>
      <w:r w:rsidR="00A02790" w:rsidRPr="003756E7">
        <w:rPr>
          <w:sz w:val="23"/>
          <w:szCs w:val="23"/>
        </w:rPr>
        <w:t xml:space="preserve"> 2 </w:t>
      </w:r>
      <w:r w:rsidRPr="003756E7">
        <w:rPr>
          <w:sz w:val="23"/>
          <w:szCs w:val="23"/>
        </w:rPr>
        <w:t xml:space="preserve">ust. 1 lub też z usunięciem wad przedmiotu Umowy stwierdzonych przy odbiorze, o ponad </w:t>
      </w:r>
      <w:r w:rsidR="00FC615F">
        <w:rPr>
          <w:sz w:val="23"/>
          <w:szCs w:val="23"/>
        </w:rPr>
        <w:t>3</w:t>
      </w:r>
      <w:r w:rsidR="00F33C4A" w:rsidRPr="003756E7">
        <w:rPr>
          <w:sz w:val="23"/>
          <w:szCs w:val="23"/>
        </w:rPr>
        <w:t xml:space="preserve"> tygodni</w:t>
      </w:r>
      <w:r w:rsidR="00FC615F">
        <w:rPr>
          <w:sz w:val="23"/>
          <w:szCs w:val="23"/>
        </w:rPr>
        <w:t>e</w:t>
      </w:r>
      <w:r w:rsidR="00F33C4A" w:rsidRPr="003756E7">
        <w:rPr>
          <w:sz w:val="23"/>
          <w:szCs w:val="23"/>
        </w:rPr>
        <w:t xml:space="preserve"> </w:t>
      </w:r>
      <w:r w:rsidRPr="003756E7">
        <w:rPr>
          <w:sz w:val="23"/>
          <w:szCs w:val="23"/>
        </w:rPr>
        <w:t xml:space="preserve"> w stosunku do terminu </w:t>
      </w:r>
      <w:r w:rsidR="00683BD1" w:rsidRPr="003756E7">
        <w:rPr>
          <w:sz w:val="23"/>
          <w:szCs w:val="23"/>
        </w:rPr>
        <w:t xml:space="preserve">określonego </w:t>
      </w:r>
      <w:r w:rsidR="00A402F4" w:rsidRPr="003756E7">
        <w:rPr>
          <w:sz w:val="23"/>
          <w:szCs w:val="23"/>
        </w:rPr>
        <w:t xml:space="preserve">przez Strony zgodnie z </w:t>
      </w:r>
      <w:r w:rsidR="00683BD1" w:rsidRPr="003756E7">
        <w:rPr>
          <w:sz w:val="23"/>
          <w:szCs w:val="23"/>
        </w:rPr>
        <w:t xml:space="preserve"> §2 ust. 7</w:t>
      </w:r>
      <w:r w:rsidRPr="003756E7">
        <w:rPr>
          <w:sz w:val="23"/>
          <w:szCs w:val="23"/>
        </w:rPr>
        <w:t>,</w:t>
      </w:r>
    </w:p>
    <w:p w14:paraId="336884EC" w14:textId="7DD6AF2A" w:rsidR="00B74A56" w:rsidRPr="003756E7" w:rsidRDefault="00B74A56" w:rsidP="00B8003C">
      <w:pPr>
        <w:widowControl/>
        <w:numPr>
          <w:ilvl w:val="0"/>
          <w:numId w:val="30"/>
        </w:numPr>
        <w:tabs>
          <w:tab w:val="left" w:pos="720"/>
        </w:tabs>
        <w:suppressAutoHyphens w:val="0"/>
        <w:ind w:left="709" w:hanging="284"/>
        <w:jc w:val="both"/>
        <w:rPr>
          <w:sz w:val="23"/>
          <w:szCs w:val="23"/>
        </w:rPr>
      </w:pPr>
      <w:r w:rsidRPr="003756E7">
        <w:rPr>
          <w:sz w:val="23"/>
          <w:szCs w:val="23"/>
        </w:rPr>
        <w:t xml:space="preserve">W przypadku wystąpienia u Wykonawcy dużych trudności finansowych, </w:t>
      </w:r>
      <w:r w:rsidRPr="003756E7">
        <w:rPr>
          <w:sz w:val="23"/>
          <w:szCs w:val="23"/>
        </w:rPr>
        <w:br/>
        <w:t>w szczególności wystąpieni</w:t>
      </w:r>
      <w:r w:rsidR="00683BD1" w:rsidRPr="003756E7">
        <w:rPr>
          <w:sz w:val="23"/>
          <w:szCs w:val="23"/>
        </w:rPr>
        <w:t>a</w:t>
      </w:r>
      <w:r w:rsidRPr="003756E7">
        <w:rPr>
          <w:sz w:val="23"/>
          <w:szCs w:val="23"/>
        </w:rPr>
        <w:t xml:space="preserve"> zajęć komorniczych lub innych zajęć uprawnionych organów o łącznej wartości przekraczającej </w:t>
      </w:r>
      <w:r w:rsidR="00437E19">
        <w:rPr>
          <w:sz w:val="23"/>
          <w:szCs w:val="23"/>
        </w:rPr>
        <w:t>150</w:t>
      </w:r>
      <w:r w:rsidR="00437E19" w:rsidRPr="003756E7">
        <w:rPr>
          <w:sz w:val="23"/>
          <w:szCs w:val="23"/>
        </w:rPr>
        <w:t xml:space="preserve"> </w:t>
      </w:r>
      <w:r w:rsidRPr="003756E7">
        <w:rPr>
          <w:sz w:val="23"/>
          <w:szCs w:val="23"/>
        </w:rPr>
        <w:t>000,00 PLN (słownie: dwieście tysięcy złotych) lub równowartości tej kwoty w walucie kraju, w którym siedzibę ma Wykonawca,</w:t>
      </w:r>
    </w:p>
    <w:p w14:paraId="4BC03264" w14:textId="15D4026A" w:rsidR="00B74A56" w:rsidRPr="003756E7" w:rsidRDefault="00B74A56" w:rsidP="00B8003C">
      <w:pPr>
        <w:widowControl/>
        <w:numPr>
          <w:ilvl w:val="0"/>
          <w:numId w:val="30"/>
        </w:numPr>
        <w:tabs>
          <w:tab w:val="left" w:pos="720"/>
        </w:tabs>
        <w:suppressAutoHyphens w:val="0"/>
        <w:ind w:left="709" w:hanging="284"/>
        <w:jc w:val="both"/>
        <w:rPr>
          <w:sz w:val="23"/>
          <w:szCs w:val="23"/>
        </w:rPr>
      </w:pPr>
      <w:r w:rsidRPr="003756E7">
        <w:rPr>
          <w:sz w:val="23"/>
          <w:szCs w:val="23"/>
        </w:rPr>
        <w:t xml:space="preserve">w przypadku, o którym mowa w </w:t>
      </w:r>
      <w:r w:rsidRPr="003756E7">
        <w:rPr>
          <w:sz w:val="23"/>
          <w:szCs w:val="23"/>
          <w:lang w:eastAsia="hi-IN" w:bidi="hi-IN"/>
        </w:rPr>
        <w:t>§ 1</w:t>
      </w:r>
      <w:r w:rsidR="00A02790" w:rsidRPr="003756E7">
        <w:rPr>
          <w:sz w:val="23"/>
          <w:szCs w:val="23"/>
          <w:lang w:eastAsia="hi-IN" w:bidi="hi-IN"/>
        </w:rPr>
        <w:t>2</w:t>
      </w:r>
      <w:r w:rsidRPr="003756E7">
        <w:rPr>
          <w:sz w:val="23"/>
          <w:szCs w:val="23"/>
          <w:lang w:eastAsia="hi-IN" w:bidi="hi-IN"/>
        </w:rPr>
        <w:t xml:space="preserve"> ust. 3.</w:t>
      </w:r>
    </w:p>
    <w:p w14:paraId="275A0C4F" w14:textId="7FB64F38" w:rsidR="00B74A56" w:rsidRPr="003756E7" w:rsidRDefault="00B712E2" w:rsidP="00B8003C">
      <w:pPr>
        <w:widowControl/>
        <w:numPr>
          <w:ilvl w:val="0"/>
          <w:numId w:val="31"/>
        </w:numPr>
        <w:tabs>
          <w:tab w:val="left" w:pos="426"/>
        </w:tabs>
        <w:suppressAutoHyphens w:val="0"/>
        <w:jc w:val="both"/>
        <w:rPr>
          <w:sz w:val="23"/>
          <w:szCs w:val="23"/>
        </w:rPr>
      </w:pPr>
      <w:r w:rsidRPr="003756E7">
        <w:rPr>
          <w:sz w:val="23"/>
          <w:szCs w:val="23"/>
        </w:rPr>
        <w:t xml:space="preserve">Zamawiający jest uprawniony do odstąpienia od umowy w przypadkach wskazanych w ust. 1 niniejszego paragrafu w terminie do 30 dni od dnia zaistnienia przyczyny uprawniającej do odstąpienia od umowy. </w:t>
      </w:r>
      <w:r w:rsidR="00B74A56" w:rsidRPr="003756E7">
        <w:rPr>
          <w:sz w:val="23"/>
          <w:szCs w:val="23"/>
        </w:rPr>
        <w:t xml:space="preserve">Odstąpienie od Umowy powinno nastąpić w formie pisemnej pod rygorem nieważności takiego oświadczenia i powinno zawierać uzasadnienie. </w:t>
      </w:r>
    </w:p>
    <w:p w14:paraId="4496EE58" w14:textId="366C1CA9" w:rsidR="00B74A56" w:rsidRPr="003756E7" w:rsidRDefault="00B712E2" w:rsidP="00B8003C">
      <w:pPr>
        <w:widowControl/>
        <w:numPr>
          <w:ilvl w:val="0"/>
          <w:numId w:val="31"/>
        </w:numPr>
        <w:tabs>
          <w:tab w:val="left" w:pos="426"/>
        </w:tabs>
        <w:suppressAutoHyphens w:val="0"/>
        <w:jc w:val="both"/>
        <w:rPr>
          <w:sz w:val="23"/>
          <w:szCs w:val="23"/>
        </w:rPr>
      </w:pPr>
      <w:r w:rsidRPr="003756E7">
        <w:rPr>
          <w:sz w:val="23"/>
          <w:szCs w:val="23"/>
        </w:rPr>
        <w:t xml:space="preserve">Zamawiający zastrzega sobie prawo do odstąpienia od umowy tylko w zakresie wskazanej przez niego części, zatrzymując prawo własności pozostałej części przedmiotu Umowy. </w:t>
      </w:r>
      <w:r w:rsidRPr="003756E7">
        <w:rPr>
          <w:sz w:val="23"/>
          <w:szCs w:val="23"/>
        </w:rPr>
        <w:br/>
      </w:r>
      <w:r w:rsidR="00B74A56" w:rsidRPr="003756E7">
        <w:rPr>
          <w:sz w:val="23"/>
          <w:szCs w:val="23"/>
        </w:rPr>
        <w:t xml:space="preserve">W zakresie, w którym </w:t>
      </w:r>
      <w:r w:rsidRPr="003756E7">
        <w:rPr>
          <w:sz w:val="23"/>
          <w:szCs w:val="23"/>
        </w:rPr>
        <w:t xml:space="preserve">Zamawiający </w:t>
      </w:r>
      <w:r w:rsidR="001964EA" w:rsidRPr="003756E7">
        <w:rPr>
          <w:sz w:val="23"/>
          <w:szCs w:val="23"/>
        </w:rPr>
        <w:t xml:space="preserve">nie </w:t>
      </w:r>
      <w:r w:rsidR="00B74A56" w:rsidRPr="003756E7">
        <w:rPr>
          <w:sz w:val="23"/>
          <w:szCs w:val="23"/>
        </w:rPr>
        <w:t>odstąpił od Umowy, postanowienia Umowy, w szczególności dotyczące płatności i gwarancją pozostają w mocy.</w:t>
      </w:r>
    </w:p>
    <w:p w14:paraId="6D426FEC" w14:textId="6C94582F" w:rsidR="00B74A56" w:rsidRPr="003756E7" w:rsidRDefault="00B74A56" w:rsidP="00B8003C">
      <w:pPr>
        <w:widowControl/>
        <w:numPr>
          <w:ilvl w:val="0"/>
          <w:numId w:val="31"/>
        </w:numPr>
        <w:tabs>
          <w:tab w:val="left" w:pos="426"/>
        </w:tabs>
        <w:suppressAutoHyphens w:val="0"/>
        <w:jc w:val="both"/>
        <w:rPr>
          <w:sz w:val="23"/>
          <w:szCs w:val="23"/>
        </w:rPr>
      </w:pPr>
      <w:r w:rsidRPr="003756E7">
        <w:rPr>
          <w:sz w:val="23"/>
          <w:szCs w:val="23"/>
        </w:rPr>
        <w:t>W przypadku odstąpienia od umowy, Strony zachowują prawo egzekucji kar umownych.</w:t>
      </w:r>
    </w:p>
    <w:p w14:paraId="28CC954A" w14:textId="4AE94E23" w:rsidR="00B74A56" w:rsidRPr="003756E7" w:rsidRDefault="00B74A56" w:rsidP="00B8003C">
      <w:pPr>
        <w:widowControl/>
        <w:numPr>
          <w:ilvl w:val="0"/>
          <w:numId w:val="31"/>
        </w:numPr>
        <w:tabs>
          <w:tab w:val="left" w:pos="426"/>
        </w:tabs>
        <w:suppressAutoHyphens w:val="0"/>
        <w:jc w:val="both"/>
        <w:rPr>
          <w:sz w:val="23"/>
          <w:szCs w:val="23"/>
        </w:rPr>
      </w:pPr>
      <w:r w:rsidRPr="003756E7">
        <w:rPr>
          <w:sz w:val="23"/>
          <w:szCs w:val="23"/>
        </w:rPr>
        <w:t>Wykonawcy nie przysługuje odszkodowanie za odstąpienie przez Zamawiającego od Umowy z przyczyn leżących po stronie Wykonawcy.</w:t>
      </w:r>
    </w:p>
    <w:p w14:paraId="73676629" w14:textId="77777777" w:rsidR="001B6C84" w:rsidRPr="003756E7" w:rsidRDefault="001B6C84" w:rsidP="001E4E70">
      <w:pPr>
        <w:widowControl/>
        <w:tabs>
          <w:tab w:val="left" w:pos="426"/>
        </w:tabs>
        <w:suppressAutoHyphens w:val="0"/>
        <w:ind w:left="360"/>
        <w:jc w:val="both"/>
        <w:rPr>
          <w:sz w:val="23"/>
          <w:szCs w:val="23"/>
        </w:rPr>
      </w:pPr>
    </w:p>
    <w:p w14:paraId="4B8808BB" w14:textId="5AABC05F" w:rsidR="00B74A56" w:rsidRPr="003756E7" w:rsidRDefault="00B74A56" w:rsidP="001E4E70">
      <w:pPr>
        <w:rPr>
          <w:b/>
          <w:sz w:val="23"/>
          <w:szCs w:val="23"/>
        </w:rPr>
      </w:pPr>
      <w:r w:rsidRPr="003756E7">
        <w:rPr>
          <w:b/>
          <w:sz w:val="23"/>
          <w:szCs w:val="23"/>
        </w:rPr>
        <w:t>§ 1</w:t>
      </w:r>
      <w:r w:rsidR="00A02790" w:rsidRPr="003756E7">
        <w:rPr>
          <w:b/>
          <w:sz w:val="23"/>
          <w:szCs w:val="23"/>
        </w:rPr>
        <w:t>2</w:t>
      </w:r>
    </w:p>
    <w:p w14:paraId="3CC3C766" w14:textId="77777777" w:rsidR="00B74A56" w:rsidRPr="003756E7" w:rsidRDefault="00B74A56" w:rsidP="001E4E70">
      <w:pPr>
        <w:rPr>
          <w:b/>
          <w:sz w:val="23"/>
          <w:szCs w:val="23"/>
        </w:rPr>
      </w:pPr>
      <w:r w:rsidRPr="003756E7">
        <w:rPr>
          <w:b/>
          <w:sz w:val="23"/>
          <w:szCs w:val="23"/>
        </w:rPr>
        <w:t>SIŁA WYŻSZA</w:t>
      </w:r>
    </w:p>
    <w:p w14:paraId="596383E1" w14:textId="7E6EFBC8" w:rsidR="00B74A56" w:rsidRPr="003756E7" w:rsidRDefault="00B74A56" w:rsidP="00B8003C">
      <w:pPr>
        <w:pStyle w:val="Akapitzlist"/>
        <w:numPr>
          <w:ilvl w:val="0"/>
          <w:numId w:val="24"/>
        </w:numPr>
        <w:spacing w:after="0" w:line="240" w:lineRule="auto"/>
        <w:ind w:left="357" w:hanging="357"/>
        <w:jc w:val="both"/>
        <w:rPr>
          <w:rFonts w:ascii="Times New Roman" w:hAnsi="Times New Roman"/>
          <w:vanish/>
          <w:sz w:val="23"/>
          <w:szCs w:val="23"/>
        </w:rPr>
      </w:pPr>
      <w:r w:rsidRPr="003756E7">
        <w:rPr>
          <w:rFonts w:ascii="Times New Roman" w:hAnsi="Times New Roman"/>
          <w:sz w:val="23"/>
          <w:szCs w:val="23"/>
        </w:rPr>
        <w:t xml:space="preserve">W przypadku </w:t>
      </w:r>
      <w:r w:rsidRPr="003756E7">
        <w:rPr>
          <w:rFonts w:ascii="Times New Roman" w:hAnsi="Times New Roman"/>
          <w:color w:val="000000"/>
          <w:sz w:val="23"/>
          <w:szCs w:val="23"/>
        </w:rPr>
        <w:t xml:space="preserve">niemożliwości realizacji zobowiązań wynikających z przedmiotowej Umowy </w:t>
      </w:r>
      <w:r w:rsidR="00946394" w:rsidRPr="003756E7">
        <w:rPr>
          <w:rFonts w:ascii="Times New Roman" w:hAnsi="Times New Roman"/>
          <w:color w:val="000000"/>
          <w:sz w:val="23"/>
          <w:szCs w:val="23"/>
        </w:rPr>
        <w:br/>
      </w:r>
      <w:r w:rsidRPr="003756E7">
        <w:rPr>
          <w:rFonts w:ascii="Times New Roman" w:hAnsi="Times New Roman"/>
          <w:color w:val="000000"/>
          <w:sz w:val="23"/>
          <w:szCs w:val="23"/>
        </w:rPr>
        <w:t xml:space="preserve">w związku z okolicznościami, na które Strony nie mają wpływu i których nie można było przewidzieć (siła wyższa), Strony są zwolnione z wszelkich wzajemnych zobowiązań, w tym </w:t>
      </w:r>
      <w:r w:rsidR="00946394" w:rsidRPr="003756E7">
        <w:rPr>
          <w:rFonts w:ascii="Times New Roman" w:hAnsi="Times New Roman"/>
          <w:color w:val="000000"/>
          <w:sz w:val="23"/>
          <w:szCs w:val="23"/>
        </w:rPr>
        <w:br/>
      </w:r>
      <w:r w:rsidRPr="003756E7">
        <w:rPr>
          <w:rFonts w:ascii="Times New Roman" w:hAnsi="Times New Roman"/>
          <w:color w:val="000000"/>
          <w:sz w:val="23"/>
          <w:szCs w:val="23"/>
        </w:rPr>
        <w:t xml:space="preserve">z odpowiedzialności za poniesione szkody </w:t>
      </w:r>
      <w:r w:rsidR="00376FE4" w:rsidRPr="003756E7">
        <w:rPr>
          <w:rFonts w:ascii="Times New Roman" w:hAnsi="Times New Roman"/>
          <w:color w:val="000000"/>
          <w:sz w:val="23"/>
          <w:szCs w:val="23"/>
        </w:rPr>
        <w:t xml:space="preserve">oraz </w:t>
      </w:r>
      <w:r w:rsidRPr="003756E7">
        <w:rPr>
          <w:rFonts w:ascii="Times New Roman" w:hAnsi="Times New Roman"/>
          <w:color w:val="000000"/>
          <w:sz w:val="23"/>
          <w:szCs w:val="23"/>
        </w:rPr>
        <w:t>są uprawnione do zmiany terminów wykonania Umowy.</w:t>
      </w:r>
      <w:r w:rsidR="00C85201" w:rsidRPr="003756E7">
        <w:rPr>
          <w:rFonts w:ascii="Times New Roman" w:hAnsi="Times New Roman"/>
          <w:color w:val="000000"/>
          <w:sz w:val="23"/>
          <w:szCs w:val="23"/>
        </w:rPr>
        <w:t xml:space="preserve"> </w:t>
      </w:r>
      <w:r w:rsidR="00946394" w:rsidRPr="003756E7">
        <w:rPr>
          <w:rFonts w:ascii="Times New Roman" w:hAnsi="Times New Roman"/>
          <w:color w:val="000000"/>
          <w:sz w:val="23"/>
          <w:szCs w:val="23"/>
        </w:rPr>
        <w:t xml:space="preserve">Przez okoliczności siły wyższej </w:t>
      </w:r>
      <w:r w:rsidR="00C53E09" w:rsidRPr="003756E7">
        <w:rPr>
          <w:rFonts w:ascii="Times New Roman" w:hAnsi="Times New Roman"/>
          <w:color w:val="000000"/>
          <w:sz w:val="23"/>
          <w:szCs w:val="23"/>
          <w:lang w:val="pl-PL"/>
        </w:rPr>
        <w:t>S</w:t>
      </w:r>
      <w:r w:rsidR="00946394" w:rsidRPr="003756E7">
        <w:rPr>
          <w:rFonts w:ascii="Times New Roman" w:hAnsi="Times New Roman"/>
          <w:color w:val="000000"/>
          <w:sz w:val="23"/>
          <w:szCs w:val="23"/>
        </w:rPr>
        <w:t xml:space="preserve">trony rozumieją zdarzenie zewnętrzne o charakterze nadzwyczajnym, którego nie można było przewidzieć ani jemu zapobiec, w szczególności takie jak: wojna, stan wyjątkowy, powódź, pożar czy też zasadnicza zmiana sytuacji </w:t>
      </w:r>
      <w:proofErr w:type="spellStart"/>
      <w:r w:rsidR="00946394" w:rsidRPr="003756E7">
        <w:rPr>
          <w:rFonts w:ascii="Times New Roman" w:hAnsi="Times New Roman"/>
          <w:color w:val="000000"/>
          <w:sz w:val="23"/>
          <w:szCs w:val="23"/>
        </w:rPr>
        <w:t>społeczno</w:t>
      </w:r>
      <w:proofErr w:type="spellEnd"/>
      <w:r w:rsidR="00946394" w:rsidRPr="003756E7">
        <w:rPr>
          <w:rFonts w:ascii="Times New Roman" w:hAnsi="Times New Roman"/>
          <w:color w:val="000000"/>
          <w:sz w:val="23"/>
          <w:szCs w:val="23"/>
        </w:rPr>
        <w:t xml:space="preserve"> – gospodarczej</w:t>
      </w:r>
      <w:r w:rsidR="00946394" w:rsidRPr="003756E7">
        <w:rPr>
          <w:rFonts w:ascii="Times New Roman" w:hAnsi="Times New Roman"/>
          <w:color w:val="000000"/>
          <w:sz w:val="23"/>
          <w:szCs w:val="23"/>
          <w:lang w:val="pl-PL"/>
        </w:rPr>
        <w:t xml:space="preserve">. </w:t>
      </w:r>
      <w:r w:rsidR="00EC5CCC" w:rsidRPr="003756E7">
        <w:rPr>
          <w:rFonts w:ascii="Times New Roman" w:hAnsi="Times New Roman"/>
          <w:color w:val="000000"/>
          <w:sz w:val="23"/>
          <w:szCs w:val="23"/>
        </w:rPr>
        <w:t>Z</w:t>
      </w:r>
      <w:r w:rsidR="00E93810" w:rsidRPr="003756E7">
        <w:rPr>
          <w:rFonts w:ascii="Times New Roman" w:hAnsi="Times New Roman"/>
          <w:color w:val="000000"/>
          <w:sz w:val="23"/>
          <w:szCs w:val="23"/>
        </w:rPr>
        <w:t xml:space="preserve">a </w:t>
      </w:r>
      <w:r w:rsidR="00C85201" w:rsidRPr="003756E7">
        <w:rPr>
          <w:rFonts w:ascii="Times New Roman" w:hAnsi="Times New Roman"/>
          <w:color w:val="000000"/>
          <w:sz w:val="23"/>
          <w:szCs w:val="23"/>
        </w:rPr>
        <w:t xml:space="preserve">siłę wyższą </w:t>
      </w:r>
      <w:r w:rsidR="00EC5CCC" w:rsidRPr="003756E7">
        <w:rPr>
          <w:rFonts w:ascii="Times New Roman" w:hAnsi="Times New Roman"/>
          <w:color w:val="000000"/>
          <w:sz w:val="23"/>
          <w:szCs w:val="23"/>
        </w:rPr>
        <w:t xml:space="preserve">Strony uznają </w:t>
      </w:r>
      <w:r w:rsidR="00C85201" w:rsidRPr="003756E7">
        <w:rPr>
          <w:rFonts w:ascii="Times New Roman" w:hAnsi="Times New Roman"/>
          <w:color w:val="000000"/>
          <w:sz w:val="23"/>
          <w:szCs w:val="23"/>
        </w:rPr>
        <w:t>również sytuacj</w:t>
      </w:r>
      <w:r w:rsidR="00B9151C" w:rsidRPr="003756E7">
        <w:rPr>
          <w:rFonts w:ascii="Times New Roman" w:hAnsi="Times New Roman"/>
          <w:color w:val="000000"/>
          <w:sz w:val="23"/>
          <w:szCs w:val="23"/>
        </w:rPr>
        <w:t>ę</w:t>
      </w:r>
      <w:r w:rsidR="00C85201" w:rsidRPr="003756E7">
        <w:rPr>
          <w:rFonts w:ascii="Times New Roman" w:hAnsi="Times New Roman"/>
          <w:color w:val="000000"/>
          <w:sz w:val="23"/>
          <w:szCs w:val="23"/>
        </w:rPr>
        <w:t xml:space="preserve"> występując</w:t>
      </w:r>
      <w:r w:rsidR="00B9151C" w:rsidRPr="003756E7">
        <w:rPr>
          <w:rFonts w:ascii="Times New Roman" w:hAnsi="Times New Roman"/>
          <w:color w:val="000000"/>
          <w:sz w:val="23"/>
          <w:szCs w:val="23"/>
        </w:rPr>
        <w:t>ą</w:t>
      </w:r>
      <w:r w:rsidR="00C85201" w:rsidRPr="003756E7">
        <w:rPr>
          <w:rFonts w:ascii="Times New Roman" w:hAnsi="Times New Roman"/>
          <w:color w:val="000000"/>
          <w:sz w:val="23"/>
          <w:szCs w:val="23"/>
        </w:rPr>
        <w:t xml:space="preserve"> w dniu zawarcia Umowy</w:t>
      </w:r>
      <w:r w:rsidR="00C85201" w:rsidRPr="003756E7">
        <w:rPr>
          <w:rFonts w:ascii="Times New Roman" w:hAnsi="Times New Roman"/>
          <w:sz w:val="23"/>
          <w:szCs w:val="23"/>
        </w:rPr>
        <w:t xml:space="preserve"> związan</w:t>
      </w:r>
      <w:r w:rsidR="00B9151C" w:rsidRPr="003756E7">
        <w:rPr>
          <w:rFonts w:ascii="Times New Roman" w:hAnsi="Times New Roman"/>
          <w:sz w:val="23"/>
          <w:szCs w:val="23"/>
        </w:rPr>
        <w:t>ą</w:t>
      </w:r>
      <w:r w:rsidR="00C85201" w:rsidRPr="003756E7">
        <w:rPr>
          <w:rFonts w:ascii="Times New Roman" w:hAnsi="Times New Roman"/>
          <w:sz w:val="23"/>
          <w:szCs w:val="23"/>
        </w:rPr>
        <w:t xml:space="preserve"> z rozprzestrzenianiem się </w:t>
      </w:r>
      <w:proofErr w:type="spellStart"/>
      <w:r w:rsidR="00C85201" w:rsidRPr="003756E7">
        <w:rPr>
          <w:rFonts w:ascii="Times New Roman" w:hAnsi="Times New Roman"/>
          <w:sz w:val="23"/>
          <w:szCs w:val="23"/>
        </w:rPr>
        <w:t>koronawirusa</w:t>
      </w:r>
      <w:proofErr w:type="spellEnd"/>
      <w:r w:rsidR="00C85201" w:rsidRPr="003756E7">
        <w:rPr>
          <w:rFonts w:ascii="Times New Roman" w:hAnsi="Times New Roman"/>
          <w:sz w:val="23"/>
          <w:szCs w:val="23"/>
        </w:rPr>
        <w:t xml:space="preserve"> (choroby COVID-19)</w:t>
      </w:r>
      <w:r w:rsidR="00EC5CCC" w:rsidRPr="003756E7">
        <w:rPr>
          <w:rFonts w:ascii="Times New Roman" w:hAnsi="Times New Roman"/>
          <w:sz w:val="23"/>
          <w:szCs w:val="23"/>
        </w:rPr>
        <w:t xml:space="preserve"> pomimo tego, że są to okoliczności znane Stronom w dniu zawarcia Umowy</w:t>
      </w:r>
      <w:r w:rsidR="00B9151C" w:rsidRPr="003756E7">
        <w:rPr>
          <w:rFonts w:ascii="Times New Roman" w:hAnsi="Times New Roman"/>
          <w:sz w:val="23"/>
          <w:szCs w:val="23"/>
        </w:rPr>
        <w:t>.</w:t>
      </w:r>
      <w:r w:rsidR="00EC5CCC" w:rsidRPr="003756E7">
        <w:rPr>
          <w:rFonts w:ascii="Times New Roman" w:hAnsi="Times New Roman"/>
          <w:sz w:val="23"/>
          <w:szCs w:val="23"/>
        </w:rPr>
        <w:t xml:space="preserve"> Strona może powołać się na tę sytuację jedynie wówczas, gdy nie może ona zrealizować swoich </w:t>
      </w:r>
      <w:r w:rsidR="009E0E07" w:rsidRPr="003756E7">
        <w:rPr>
          <w:rFonts w:ascii="Times New Roman" w:hAnsi="Times New Roman"/>
          <w:sz w:val="23"/>
          <w:szCs w:val="23"/>
        </w:rPr>
        <w:t>zobowiązań umownych przez tę sytuację</w:t>
      </w:r>
      <w:r w:rsidR="00553596" w:rsidRPr="003756E7">
        <w:rPr>
          <w:rFonts w:ascii="Times New Roman" w:hAnsi="Times New Roman"/>
          <w:sz w:val="23"/>
          <w:szCs w:val="23"/>
        </w:rPr>
        <w:t xml:space="preserve"> i bez swojej winy</w:t>
      </w:r>
      <w:r w:rsidR="009E0E07" w:rsidRPr="003756E7">
        <w:rPr>
          <w:rFonts w:ascii="Times New Roman" w:hAnsi="Times New Roman"/>
          <w:sz w:val="23"/>
          <w:szCs w:val="23"/>
        </w:rPr>
        <w:t>.</w:t>
      </w:r>
    </w:p>
    <w:p w14:paraId="59C74174" w14:textId="75220483" w:rsidR="00B74A56" w:rsidRPr="003756E7" w:rsidRDefault="00CF4387" w:rsidP="004A7D34">
      <w:pPr>
        <w:widowControl/>
        <w:numPr>
          <w:ilvl w:val="0"/>
          <w:numId w:val="46"/>
        </w:numPr>
        <w:suppressAutoHyphens w:val="0"/>
        <w:jc w:val="both"/>
        <w:rPr>
          <w:sz w:val="23"/>
          <w:szCs w:val="23"/>
        </w:rPr>
      </w:pPr>
      <w:r w:rsidRPr="003756E7">
        <w:rPr>
          <w:sz w:val="23"/>
          <w:szCs w:val="23"/>
        </w:rPr>
        <w:t xml:space="preserve"> </w:t>
      </w:r>
      <w:r w:rsidR="00B74A56" w:rsidRPr="003756E7">
        <w:rPr>
          <w:sz w:val="23"/>
          <w:szCs w:val="23"/>
        </w:rPr>
        <w:t xml:space="preserve">Postanowienia, o których mowa w ust. 1, stosuje się odpowiednio w przypadku, jeśli realizacja zobowiązań wynikających z niniejszej Umowy nie jest możliwa na skutek siły wyższej, która dotknęła podwykonawców Wykonawcy. </w:t>
      </w:r>
    </w:p>
    <w:p w14:paraId="4C26DC80" w14:textId="63AAB6E8" w:rsidR="00B74A56" w:rsidRPr="003756E7" w:rsidRDefault="00B74A56" w:rsidP="00DE6754">
      <w:pPr>
        <w:widowControl/>
        <w:numPr>
          <w:ilvl w:val="0"/>
          <w:numId w:val="61"/>
        </w:numPr>
        <w:suppressAutoHyphens w:val="0"/>
        <w:jc w:val="both"/>
        <w:rPr>
          <w:sz w:val="23"/>
          <w:szCs w:val="23"/>
        </w:rPr>
      </w:pPr>
      <w:r w:rsidRPr="003756E7">
        <w:rPr>
          <w:sz w:val="23"/>
          <w:szCs w:val="23"/>
        </w:rPr>
        <w:t xml:space="preserve">Jeżeli na skutek działania siły wyższej Umowa nie jest realizowana przez okres dłuższy niż </w:t>
      </w:r>
      <w:r w:rsidR="00F2716A">
        <w:rPr>
          <w:sz w:val="23"/>
          <w:szCs w:val="23"/>
        </w:rPr>
        <w:t>5</w:t>
      </w:r>
      <w:r w:rsidRPr="003756E7">
        <w:rPr>
          <w:sz w:val="23"/>
          <w:szCs w:val="23"/>
        </w:rPr>
        <w:t> tygodni, każda ze Stron jest uprawniona do jednostronnego rozwiązania Umowy bez ponoszenia jakichkolwiek konsekwencji, poprzez złożenie drugiej Stronie stosownego oświadczenia na piśmie.</w:t>
      </w:r>
    </w:p>
    <w:p w14:paraId="09E600C8" w14:textId="04C57AB3" w:rsidR="00B74A56" w:rsidRPr="003756E7" w:rsidRDefault="00B74A56" w:rsidP="00DE6754">
      <w:pPr>
        <w:widowControl/>
        <w:numPr>
          <w:ilvl w:val="0"/>
          <w:numId w:val="61"/>
        </w:numPr>
        <w:suppressAutoHyphens w:val="0"/>
        <w:jc w:val="both"/>
        <w:rPr>
          <w:sz w:val="23"/>
          <w:szCs w:val="23"/>
        </w:rPr>
      </w:pPr>
      <w:r w:rsidRPr="003756E7">
        <w:rPr>
          <w:sz w:val="23"/>
          <w:szCs w:val="23"/>
        </w:rPr>
        <w:lastRenderedPageBreak/>
        <w:t>Każda ze Stron jest zobowiązana do niezwłocznego powiadomienia drugiej Strony o zaistnieniu okoliczności, o których mowa w ust. 1.</w:t>
      </w:r>
    </w:p>
    <w:p w14:paraId="2AA899AF" w14:textId="77777777" w:rsidR="00CC46F5" w:rsidRPr="003756E7" w:rsidRDefault="00CC46F5" w:rsidP="001E4E70">
      <w:pPr>
        <w:rPr>
          <w:b/>
          <w:bCs/>
          <w:sz w:val="23"/>
          <w:szCs w:val="23"/>
        </w:rPr>
      </w:pPr>
    </w:p>
    <w:p w14:paraId="208121EC" w14:textId="65167C3A" w:rsidR="00B74A56" w:rsidRPr="003756E7" w:rsidRDefault="00B74A56" w:rsidP="001E4E70">
      <w:pPr>
        <w:rPr>
          <w:b/>
          <w:bCs/>
          <w:sz w:val="23"/>
          <w:szCs w:val="23"/>
        </w:rPr>
      </w:pPr>
      <w:r w:rsidRPr="003756E7">
        <w:rPr>
          <w:b/>
          <w:bCs/>
          <w:sz w:val="23"/>
          <w:szCs w:val="23"/>
        </w:rPr>
        <w:t>§ 1</w:t>
      </w:r>
      <w:r w:rsidR="00A02790" w:rsidRPr="003756E7">
        <w:rPr>
          <w:b/>
          <w:bCs/>
          <w:sz w:val="23"/>
          <w:szCs w:val="23"/>
        </w:rPr>
        <w:t>3</w:t>
      </w:r>
    </w:p>
    <w:p w14:paraId="14FF1DE0" w14:textId="77777777" w:rsidR="00B74A56" w:rsidRPr="003756E7" w:rsidRDefault="00B74A56" w:rsidP="001E4E70">
      <w:pPr>
        <w:rPr>
          <w:sz w:val="23"/>
          <w:szCs w:val="23"/>
        </w:rPr>
      </w:pPr>
      <w:r w:rsidRPr="003756E7">
        <w:rPr>
          <w:b/>
          <w:bCs/>
          <w:sz w:val="23"/>
          <w:szCs w:val="23"/>
        </w:rPr>
        <w:t>POUFNOŚĆ</w:t>
      </w:r>
    </w:p>
    <w:p w14:paraId="6B6CA27E" w14:textId="77777777" w:rsidR="00F2716A" w:rsidRPr="00890A2F" w:rsidRDefault="00F2716A" w:rsidP="00F2716A">
      <w:pPr>
        <w:numPr>
          <w:ilvl w:val="0"/>
          <w:numId w:val="59"/>
        </w:numPr>
        <w:tabs>
          <w:tab w:val="left" w:pos="720"/>
        </w:tabs>
        <w:jc w:val="both"/>
      </w:pPr>
      <w:r w:rsidRPr="00890A2F">
        <w:t xml:space="preserve">W przypadku powierzenia Informacji Poufnych przez Stronę Ujawniającą, Strona Otrzymująca zobowiązana jest do zachowania ich w poufności oraz zapewnienia ich ochrony w stopniu co najmniej równym poziomowi ochrony, na jakim chroni własne Informacje Poufne, nie mniejszym jednak niż uzasadniony w danych okolicznościach. Za „Informacje poufne” Strony Ujawniającej, Strony uznają informacje techniczne, technologiczne, organizacyjne lub inne informacje posiadające wartość gospodarczą, co, do których Strona Ujawniająca podjęła niezbędne działania w celu zachowania ich poufności lub przekazała je z zastrzeżeniem poufności. </w:t>
      </w:r>
    </w:p>
    <w:p w14:paraId="41A2ACC4" w14:textId="77777777" w:rsidR="00F2716A" w:rsidRPr="00890A2F" w:rsidRDefault="00F2716A" w:rsidP="00F2716A">
      <w:pPr>
        <w:numPr>
          <w:ilvl w:val="0"/>
          <w:numId w:val="59"/>
        </w:numPr>
        <w:tabs>
          <w:tab w:val="left" w:pos="720"/>
        </w:tabs>
        <w:jc w:val="both"/>
      </w:pPr>
      <w:bookmarkStart w:id="3" w:name="_Hlk39657645"/>
      <w:r w:rsidRPr="00890A2F">
        <w:t xml:space="preserve">Strona Otrzymująca </w:t>
      </w:r>
      <w:bookmarkEnd w:id="3"/>
      <w:r w:rsidRPr="00890A2F">
        <w:t>zobowiązuje się w szczególności, że:</w:t>
      </w:r>
    </w:p>
    <w:p w14:paraId="18CAB1BF" w14:textId="77777777" w:rsidR="00F2716A" w:rsidRPr="00890A2F" w:rsidRDefault="00F2716A" w:rsidP="00F2716A">
      <w:pPr>
        <w:numPr>
          <w:ilvl w:val="0"/>
          <w:numId w:val="33"/>
        </w:numPr>
        <w:tabs>
          <w:tab w:val="clear" w:pos="720"/>
          <w:tab w:val="num" w:pos="851"/>
        </w:tabs>
        <w:ind w:left="851" w:hanging="425"/>
        <w:jc w:val="both"/>
      </w:pPr>
      <w:r w:rsidRPr="00890A2F">
        <w:t xml:space="preserve">nie ujawni żadnych Informacji Poufnych osobom trzecim, poza swoimi pracownikami </w:t>
      </w:r>
      <w:r w:rsidRPr="00890A2F">
        <w:br/>
        <w:t>i współpracownikami, z którymi realizowany jest przedmiot Umowy, chyba że takie ujawnienie Informacji Poufnych jest niezbędne do jego realizacji, a wspomniane podmioty zgodziły się przestrzegać warunków zachowania poufności przynajmniej w takim zakresie, jak określony w Umowie. Strona Otrzymująca pozostaje jednak odpowiedzialna za wszelkie naruszenia dokonane przez te podmioty;</w:t>
      </w:r>
    </w:p>
    <w:p w14:paraId="3311BE5C" w14:textId="6B633D6E" w:rsidR="00F2716A" w:rsidRPr="00890A2F" w:rsidRDefault="00F2716A" w:rsidP="00F2716A">
      <w:pPr>
        <w:numPr>
          <w:ilvl w:val="0"/>
          <w:numId w:val="33"/>
        </w:numPr>
        <w:tabs>
          <w:tab w:val="clear" w:pos="720"/>
          <w:tab w:val="num" w:pos="851"/>
        </w:tabs>
        <w:ind w:left="851" w:hanging="425"/>
        <w:jc w:val="both"/>
      </w:pPr>
      <w:r w:rsidRPr="00890A2F">
        <w:t>nie będzie sporządzać żadnych kopii Informacji Poufnych, otrzymanych od Strony Ujawniającej, z wyjątkiem kopii niezbędnych dla jej pracowników, i współpracowników</w:t>
      </w:r>
      <w:r w:rsidR="000629E6">
        <w:t xml:space="preserve">, </w:t>
      </w:r>
      <w:r w:rsidRPr="00890A2F">
        <w:t>z którymi realizowany jest przedmiot Umowy. Wszelkie wykonane kopie będą określone jako należące do Strony Ujawniającej i oznaczone napisem: „poufne”, „zastrzeżone” lub innym podobnej treści;</w:t>
      </w:r>
    </w:p>
    <w:p w14:paraId="4AC09E52" w14:textId="77777777" w:rsidR="00F2716A" w:rsidRPr="00890A2F" w:rsidRDefault="00F2716A" w:rsidP="00F2716A">
      <w:pPr>
        <w:numPr>
          <w:ilvl w:val="0"/>
          <w:numId w:val="33"/>
        </w:numPr>
        <w:tabs>
          <w:tab w:val="clear" w:pos="720"/>
          <w:tab w:val="num" w:pos="851"/>
        </w:tabs>
        <w:ind w:left="851" w:hanging="425"/>
        <w:jc w:val="both"/>
      </w:pPr>
      <w:r w:rsidRPr="00890A2F">
        <w:t>nie będzie wykorzystywała ujawnionych Informacji Poufnych dla celów innych niż służące realizacji przedmiotu Umowy;</w:t>
      </w:r>
    </w:p>
    <w:p w14:paraId="5A8693E4" w14:textId="77777777" w:rsidR="00F2716A" w:rsidRPr="00890A2F" w:rsidRDefault="00F2716A" w:rsidP="00F2716A">
      <w:pPr>
        <w:numPr>
          <w:ilvl w:val="0"/>
          <w:numId w:val="33"/>
        </w:numPr>
        <w:tabs>
          <w:tab w:val="clear" w:pos="720"/>
          <w:tab w:val="num" w:pos="851"/>
        </w:tabs>
        <w:ind w:left="851" w:hanging="425"/>
        <w:jc w:val="both"/>
      </w:pPr>
      <w:r w:rsidRPr="00890A2F">
        <w:t>po zakończeniu realizacji przedmiotu Umowy, Strona Otrzymująca zobowiązana będzie do niezwłocznego zwrotu wszystkich dokumentów i informacji zawierających Informacje Poufne, nie pozostawiając żadnych ich kopii. Realizacja przedmiotu Umowy nie zwalnia Strony Otrzymującej z obowiązku zachowania w poufności powierzonych jej Informacji Poufnych na zasadach określonych w niniejszej Umowie przez okres 5 lat licząc od dnia rozwiązania Umowy.</w:t>
      </w:r>
    </w:p>
    <w:p w14:paraId="77E48570" w14:textId="77777777" w:rsidR="00F2716A" w:rsidRPr="00890A2F" w:rsidRDefault="00F2716A" w:rsidP="00F2716A">
      <w:pPr>
        <w:numPr>
          <w:ilvl w:val="0"/>
          <w:numId w:val="59"/>
        </w:numPr>
        <w:tabs>
          <w:tab w:val="left" w:pos="720"/>
        </w:tabs>
        <w:jc w:val="both"/>
      </w:pPr>
      <w:r w:rsidRPr="00890A2F">
        <w:t>Strona Otrzymująca nie ponosi odpowiedzialności za ujawnienie jakichkolwiek Informacji Poufnych, które:</w:t>
      </w:r>
    </w:p>
    <w:p w14:paraId="14E0244F" w14:textId="77777777" w:rsidR="00F2716A" w:rsidRPr="00890A2F" w:rsidRDefault="00F2716A" w:rsidP="00F2716A">
      <w:pPr>
        <w:numPr>
          <w:ilvl w:val="0"/>
          <w:numId w:val="34"/>
        </w:numPr>
        <w:tabs>
          <w:tab w:val="clear" w:pos="720"/>
          <w:tab w:val="num" w:pos="993"/>
        </w:tabs>
        <w:ind w:left="993" w:hanging="567"/>
        <w:jc w:val="both"/>
      </w:pPr>
      <w:r w:rsidRPr="00890A2F">
        <w:t>zostały podane do publicznej wiadomości w sposób nie stanowiący naruszenia niniejszej Umowy,</w:t>
      </w:r>
    </w:p>
    <w:p w14:paraId="75DD9FAC" w14:textId="77777777" w:rsidR="00F2716A" w:rsidRPr="00890A2F" w:rsidRDefault="00F2716A" w:rsidP="00F2716A">
      <w:pPr>
        <w:numPr>
          <w:ilvl w:val="0"/>
          <w:numId w:val="34"/>
        </w:numPr>
        <w:tabs>
          <w:tab w:val="clear" w:pos="720"/>
          <w:tab w:val="num" w:pos="993"/>
        </w:tabs>
        <w:ind w:left="993" w:hanging="567"/>
        <w:jc w:val="both"/>
      </w:pPr>
      <w:r w:rsidRPr="00890A2F">
        <w:t>są jej znane z innych źródeł, bez obowiązku zachowania ich w tajemnicy oraz bez naruszenia Umowy,</w:t>
      </w:r>
    </w:p>
    <w:p w14:paraId="5243736F" w14:textId="77777777" w:rsidR="00F2716A" w:rsidRPr="00890A2F" w:rsidRDefault="00F2716A" w:rsidP="00F2716A">
      <w:pPr>
        <w:numPr>
          <w:ilvl w:val="0"/>
          <w:numId w:val="34"/>
        </w:numPr>
        <w:tabs>
          <w:tab w:val="clear" w:pos="720"/>
          <w:tab w:val="num" w:pos="993"/>
        </w:tabs>
        <w:ind w:left="993" w:hanging="567"/>
        <w:jc w:val="both"/>
      </w:pPr>
      <w:r w:rsidRPr="00890A2F">
        <w:t>zostały niezależnie opracowane przez pracowników Strony Otrzymującej,</w:t>
      </w:r>
    </w:p>
    <w:p w14:paraId="00B03D2C" w14:textId="77777777" w:rsidR="00F2716A" w:rsidRPr="00890A2F" w:rsidRDefault="00F2716A" w:rsidP="00F2716A">
      <w:pPr>
        <w:numPr>
          <w:ilvl w:val="0"/>
          <w:numId w:val="34"/>
        </w:numPr>
        <w:tabs>
          <w:tab w:val="clear" w:pos="720"/>
          <w:tab w:val="num" w:pos="993"/>
        </w:tabs>
        <w:ind w:left="993" w:hanging="567"/>
        <w:jc w:val="both"/>
      </w:pPr>
      <w:r w:rsidRPr="00890A2F">
        <w:t>zostały ujawnione do publicznej wiadomości na podstawie pisemnej pod rygorem nieważności zgody Strony Ujawniającej.</w:t>
      </w:r>
    </w:p>
    <w:p w14:paraId="04277E48" w14:textId="77777777" w:rsidR="00F2716A" w:rsidRPr="00890A2F" w:rsidRDefault="00F2716A" w:rsidP="00F2716A">
      <w:pPr>
        <w:numPr>
          <w:ilvl w:val="0"/>
          <w:numId w:val="59"/>
        </w:numPr>
        <w:tabs>
          <w:tab w:val="left" w:pos="720"/>
        </w:tabs>
        <w:jc w:val="both"/>
      </w:pPr>
      <w:r w:rsidRPr="00890A2F">
        <w:t>Strona Otrzymująca zobowiązana jest niezwłocznie powiadomić w formie pisemnej Stronę Ujawniającą, o każdym stwierdzonym przypadku:</w:t>
      </w:r>
    </w:p>
    <w:p w14:paraId="7A243398" w14:textId="77777777" w:rsidR="00F2716A" w:rsidRPr="00890A2F" w:rsidRDefault="00F2716A" w:rsidP="00F2716A">
      <w:pPr>
        <w:widowControl/>
        <w:numPr>
          <w:ilvl w:val="0"/>
          <w:numId w:val="35"/>
        </w:numPr>
        <w:tabs>
          <w:tab w:val="left" w:pos="993"/>
        </w:tabs>
        <w:suppressAutoHyphens w:val="0"/>
        <w:ind w:left="993" w:hanging="567"/>
        <w:jc w:val="both"/>
      </w:pPr>
      <w:r w:rsidRPr="00890A2F">
        <w:t>naruszenia zobowiązania do zachowania w tajemnicy Informacji Poufnych;</w:t>
      </w:r>
    </w:p>
    <w:p w14:paraId="59DC56B2" w14:textId="77777777" w:rsidR="00F2716A" w:rsidRPr="00890A2F" w:rsidRDefault="00F2716A" w:rsidP="00F2716A">
      <w:pPr>
        <w:widowControl/>
        <w:numPr>
          <w:ilvl w:val="0"/>
          <w:numId w:val="35"/>
        </w:numPr>
        <w:tabs>
          <w:tab w:val="left" w:pos="993"/>
        </w:tabs>
        <w:suppressAutoHyphens w:val="0"/>
        <w:ind w:left="993" w:hanging="567"/>
        <w:jc w:val="both"/>
      </w:pPr>
      <w:r w:rsidRPr="00890A2F">
        <w:t>podejrzenia o możliwości ujawnienia, przekazania lub nieuprawnionego wykorzystania Informacji Poufnych;</w:t>
      </w:r>
    </w:p>
    <w:p w14:paraId="74F6CAA5" w14:textId="77777777" w:rsidR="00F2716A" w:rsidRPr="00890A2F" w:rsidRDefault="00F2716A" w:rsidP="00F2716A">
      <w:pPr>
        <w:widowControl/>
        <w:numPr>
          <w:ilvl w:val="0"/>
          <w:numId w:val="35"/>
        </w:numPr>
        <w:tabs>
          <w:tab w:val="left" w:pos="993"/>
        </w:tabs>
        <w:suppressAutoHyphens w:val="0"/>
        <w:ind w:left="993" w:hanging="567"/>
        <w:jc w:val="both"/>
      </w:pPr>
      <w:r w:rsidRPr="00890A2F">
        <w:t>zagubienia, kradzieży lub nieuprawnionego zniszczenia nośników, dokumentów lub innych materiałów zawierających Informacje Poufne.</w:t>
      </w:r>
    </w:p>
    <w:p w14:paraId="3AC90FEE" w14:textId="77777777" w:rsidR="00F2716A" w:rsidRPr="00890A2F" w:rsidRDefault="00F2716A" w:rsidP="00F2716A">
      <w:pPr>
        <w:numPr>
          <w:ilvl w:val="0"/>
          <w:numId w:val="59"/>
        </w:numPr>
        <w:tabs>
          <w:tab w:val="left" w:pos="720"/>
        </w:tabs>
        <w:contextualSpacing/>
        <w:jc w:val="both"/>
      </w:pPr>
      <w:r w:rsidRPr="00890A2F">
        <w:t xml:space="preserve">Na każde żądanie Strony Ujawniającej, Strona Otrzymująca zobowiązana jest zwrócić lub </w:t>
      </w:r>
      <w:r w:rsidRPr="00890A2F">
        <w:lastRenderedPageBreak/>
        <w:t>zniszczyć i przedstawić dowód takiego zniszczenia wszelkie materiały, informacje i dokumenty stanowiące Informacje Poufne niezwłocznie, nie później jednak niż w terminie 7 (siedmiu) dni kalendarzowych od daty zgłoszenia żądania.</w:t>
      </w:r>
    </w:p>
    <w:p w14:paraId="72E402B1" w14:textId="57FE4426" w:rsidR="00B74A56" w:rsidRPr="003756E7" w:rsidRDefault="00F2716A" w:rsidP="00DE6754">
      <w:pPr>
        <w:numPr>
          <w:ilvl w:val="0"/>
          <w:numId w:val="59"/>
        </w:numPr>
        <w:tabs>
          <w:tab w:val="left" w:pos="720"/>
        </w:tabs>
        <w:jc w:val="both"/>
        <w:rPr>
          <w:sz w:val="23"/>
          <w:szCs w:val="23"/>
        </w:rPr>
      </w:pPr>
      <w:r w:rsidRPr="00890A2F">
        <w:t>Obowiązek zachowania poufności określony w niniejszym paragrafie nie ma zastosowania, jeżeli obowiązek ujawnienia Informacji Poufnych przez Stronę Otrzymującą wynika z przepisów prawa powszechnie obowiązującego. W przypadku, o którym mowa w zdaniu poprzednim, Strona Otrzymująca jest zobowiązany do ujawnienia Informacji Poufnych i niezwłocznego  poinformowania  Strony Ujawniającej o zaistniałym zdarzeniu.</w:t>
      </w:r>
    </w:p>
    <w:p w14:paraId="08E4196A" w14:textId="77777777" w:rsidR="00A02790" w:rsidRPr="003756E7" w:rsidRDefault="00A02790" w:rsidP="001E4E70">
      <w:pPr>
        <w:rPr>
          <w:b/>
          <w:sz w:val="23"/>
          <w:szCs w:val="23"/>
        </w:rPr>
      </w:pPr>
    </w:p>
    <w:p w14:paraId="6141D2BF" w14:textId="211C9589" w:rsidR="009C63E4" w:rsidRPr="003756E7" w:rsidRDefault="009C63E4" w:rsidP="009C63E4">
      <w:pPr>
        <w:rPr>
          <w:b/>
          <w:bCs/>
          <w:sz w:val="23"/>
          <w:szCs w:val="23"/>
        </w:rPr>
      </w:pPr>
      <w:r w:rsidRPr="003756E7">
        <w:rPr>
          <w:b/>
          <w:bCs/>
          <w:sz w:val="23"/>
          <w:szCs w:val="23"/>
        </w:rPr>
        <w:t>§ 14</w:t>
      </w:r>
    </w:p>
    <w:p w14:paraId="60A15CC5" w14:textId="2430B883" w:rsidR="00CC46F5" w:rsidRPr="003756E7" w:rsidRDefault="00C52BAA" w:rsidP="009C63E4">
      <w:pPr>
        <w:rPr>
          <w:b/>
          <w:bCs/>
          <w:sz w:val="23"/>
          <w:szCs w:val="23"/>
        </w:rPr>
      </w:pPr>
      <w:r w:rsidRPr="003756E7">
        <w:rPr>
          <w:b/>
          <w:bCs/>
          <w:sz w:val="23"/>
          <w:szCs w:val="23"/>
        </w:rPr>
        <w:t>WŁASNOŚĆ INTELEKTUALNA</w:t>
      </w:r>
    </w:p>
    <w:p w14:paraId="5D41DB77" w14:textId="77777777" w:rsidR="00445105" w:rsidRPr="003756E7" w:rsidRDefault="00445105" w:rsidP="00EA078D">
      <w:pPr>
        <w:widowControl/>
        <w:numPr>
          <w:ilvl w:val="0"/>
          <w:numId w:val="49"/>
        </w:numPr>
        <w:suppressAutoHyphens w:val="0"/>
        <w:autoSpaceDE w:val="0"/>
        <w:jc w:val="both"/>
        <w:rPr>
          <w:sz w:val="23"/>
          <w:szCs w:val="23"/>
        </w:rPr>
      </w:pPr>
      <w:r w:rsidRPr="003756E7">
        <w:rPr>
          <w:sz w:val="23"/>
          <w:szCs w:val="23"/>
        </w:rPr>
        <w:t>Wykonawca oświadcza, że zgodnie z jego najlepszą wiedzą wykonanie jego zobowiązań wynikających z Umowy nie narusza praw własności intelektualnej osób trzecich.</w:t>
      </w:r>
    </w:p>
    <w:p w14:paraId="17DEE69D" w14:textId="2C00B4A8" w:rsidR="00445105" w:rsidRPr="003756E7" w:rsidRDefault="00445105" w:rsidP="00EA078D">
      <w:pPr>
        <w:widowControl/>
        <w:numPr>
          <w:ilvl w:val="0"/>
          <w:numId w:val="49"/>
        </w:numPr>
        <w:suppressAutoHyphens w:val="0"/>
        <w:autoSpaceDE w:val="0"/>
        <w:jc w:val="both"/>
        <w:rPr>
          <w:sz w:val="23"/>
          <w:szCs w:val="23"/>
        </w:rPr>
      </w:pPr>
      <w:r w:rsidRPr="003756E7">
        <w:rPr>
          <w:sz w:val="23"/>
          <w:szCs w:val="23"/>
        </w:rPr>
        <w:t xml:space="preserve">Wykonawca jest odpowiedzialny i zobowiązuje się naprawić wszystkie szkody wynikające z wszelkich naruszeń praw autorskich, praw patentowych lub innych praw własności intelektualnej, które mogą wynikać z wykonania niniejszej Umowy, a które nie wynikają </w:t>
      </w:r>
      <w:r w:rsidRPr="003756E7">
        <w:rPr>
          <w:sz w:val="23"/>
          <w:szCs w:val="23"/>
        </w:rPr>
        <w:br/>
        <w:t>z winy Zamawiającego.</w:t>
      </w:r>
    </w:p>
    <w:p w14:paraId="6248E051" w14:textId="16609586" w:rsidR="00B0420D" w:rsidRPr="003756E7" w:rsidRDefault="00B0420D" w:rsidP="003130E6">
      <w:pPr>
        <w:numPr>
          <w:ilvl w:val="0"/>
          <w:numId w:val="49"/>
        </w:numPr>
        <w:tabs>
          <w:tab w:val="left" w:pos="720"/>
        </w:tabs>
        <w:jc w:val="both"/>
        <w:rPr>
          <w:sz w:val="23"/>
          <w:szCs w:val="23"/>
        </w:rPr>
      </w:pPr>
      <w:r w:rsidRPr="003756E7">
        <w:rPr>
          <w:sz w:val="23"/>
          <w:szCs w:val="23"/>
        </w:rPr>
        <w:t xml:space="preserve">Wykonawca wyraża niniejszym Zamawiającemu zgodę na możliwość fotografowania przedmiotu Umowy, w tym zwłaszcza urządzeń i wykorzystywania zdjęć do promocji Zamawiającego, NCPS SOLARIS </w:t>
      </w:r>
      <w:r w:rsidR="008351DD">
        <w:rPr>
          <w:sz w:val="23"/>
          <w:szCs w:val="23"/>
        </w:rPr>
        <w:t xml:space="preserve">UJ </w:t>
      </w:r>
      <w:r w:rsidRPr="003756E7">
        <w:rPr>
          <w:sz w:val="23"/>
          <w:szCs w:val="23"/>
        </w:rPr>
        <w:t>w prasie, radiu i telewizji oraz w Internecie, zwłaszcza na stronie www Zamawiającego i NCPS SOLARIS</w:t>
      </w:r>
      <w:r w:rsidR="008351DD">
        <w:rPr>
          <w:sz w:val="23"/>
          <w:szCs w:val="23"/>
        </w:rPr>
        <w:t xml:space="preserve"> UJ</w:t>
      </w:r>
      <w:r w:rsidRPr="003756E7">
        <w:rPr>
          <w:sz w:val="23"/>
          <w:szCs w:val="23"/>
        </w:rPr>
        <w:t xml:space="preserve"> oraz w mediach społecznościowych Zamawiającego i NCPS SOLARIS</w:t>
      </w:r>
      <w:r w:rsidR="008351DD">
        <w:rPr>
          <w:sz w:val="23"/>
          <w:szCs w:val="23"/>
        </w:rPr>
        <w:t xml:space="preserve"> UJ</w:t>
      </w:r>
      <w:r w:rsidRPr="003756E7">
        <w:rPr>
          <w:sz w:val="23"/>
          <w:szCs w:val="23"/>
        </w:rPr>
        <w:t>.</w:t>
      </w:r>
    </w:p>
    <w:p w14:paraId="5184A8A3" w14:textId="77777777" w:rsidR="00080E7F" w:rsidRPr="003756E7" w:rsidRDefault="00080E7F" w:rsidP="00CC46F5">
      <w:pPr>
        <w:rPr>
          <w:b/>
          <w:bCs/>
          <w:sz w:val="23"/>
          <w:szCs w:val="23"/>
        </w:rPr>
      </w:pPr>
    </w:p>
    <w:p w14:paraId="24925C69" w14:textId="43EDB4C0" w:rsidR="00CC46F5" w:rsidRPr="003756E7" w:rsidRDefault="00CC46F5" w:rsidP="00CC46F5">
      <w:pPr>
        <w:rPr>
          <w:b/>
          <w:bCs/>
          <w:sz w:val="23"/>
          <w:szCs w:val="23"/>
        </w:rPr>
      </w:pPr>
      <w:r w:rsidRPr="003756E7">
        <w:rPr>
          <w:b/>
          <w:bCs/>
          <w:sz w:val="23"/>
          <w:szCs w:val="23"/>
        </w:rPr>
        <w:t>§ 1</w:t>
      </w:r>
      <w:r w:rsidR="00CA1AB3" w:rsidRPr="003756E7">
        <w:rPr>
          <w:b/>
          <w:bCs/>
          <w:sz w:val="23"/>
          <w:szCs w:val="23"/>
        </w:rPr>
        <w:t>5</w:t>
      </w:r>
    </w:p>
    <w:p w14:paraId="353EDC54" w14:textId="3FD4CE97" w:rsidR="009C63E4" w:rsidRPr="003756E7" w:rsidRDefault="009C63E4" w:rsidP="009C63E4">
      <w:pPr>
        <w:rPr>
          <w:b/>
          <w:bCs/>
          <w:sz w:val="23"/>
          <w:szCs w:val="23"/>
        </w:rPr>
      </w:pPr>
      <w:r w:rsidRPr="003756E7">
        <w:rPr>
          <w:b/>
          <w:bCs/>
          <w:sz w:val="23"/>
          <w:szCs w:val="23"/>
        </w:rPr>
        <w:t>SPORY</w:t>
      </w:r>
    </w:p>
    <w:p w14:paraId="47974E6B" w14:textId="77777777" w:rsidR="009C63E4" w:rsidRPr="003756E7" w:rsidRDefault="009C63E4" w:rsidP="00B8003C">
      <w:pPr>
        <w:widowControl/>
        <w:numPr>
          <w:ilvl w:val="0"/>
          <w:numId w:val="39"/>
        </w:numPr>
        <w:suppressAutoHyphens w:val="0"/>
        <w:autoSpaceDE w:val="0"/>
        <w:jc w:val="both"/>
        <w:rPr>
          <w:sz w:val="23"/>
          <w:szCs w:val="23"/>
        </w:rPr>
      </w:pPr>
      <w:r w:rsidRPr="003756E7">
        <w:rPr>
          <w:sz w:val="23"/>
          <w:szCs w:val="23"/>
        </w:rPr>
        <w:t>Spory, które mogą wyniknąć w związku z realizacją Umowy, Strony zobowiązują się rozwiązywać na drodze polubownej.</w:t>
      </w:r>
    </w:p>
    <w:p w14:paraId="5A974FA9" w14:textId="77777777" w:rsidR="009C63E4" w:rsidRPr="003756E7" w:rsidRDefault="009C63E4" w:rsidP="00B8003C">
      <w:pPr>
        <w:widowControl/>
        <w:numPr>
          <w:ilvl w:val="0"/>
          <w:numId w:val="39"/>
        </w:numPr>
        <w:suppressAutoHyphens w:val="0"/>
        <w:autoSpaceDE w:val="0"/>
        <w:jc w:val="both"/>
        <w:rPr>
          <w:sz w:val="23"/>
          <w:szCs w:val="23"/>
        </w:rPr>
      </w:pPr>
      <w:r w:rsidRPr="003756E7">
        <w:rPr>
          <w:sz w:val="23"/>
          <w:szCs w:val="23"/>
        </w:rPr>
        <w:t>Ewentualna nieważność jednego lub kilku postanowień Umowy nie wpływa na ważność Umowy w całości, a w takim przypadku Strony zastępują nieważne postanowienie postanowieniem zgodnym z celem i innymi postanowieniami Umowy.</w:t>
      </w:r>
    </w:p>
    <w:p w14:paraId="79D7DBA9" w14:textId="27A68F1D" w:rsidR="009C63E4" w:rsidRPr="003756E7" w:rsidRDefault="009C63E4" w:rsidP="00B8003C">
      <w:pPr>
        <w:widowControl/>
        <w:numPr>
          <w:ilvl w:val="0"/>
          <w:numId w:val="39"/>
        </w:numPr>
        <w:suppressAutoHyphens w:val="0"/>
        <w:autoSpaceDE w:val="0"/>
        <w:jc w:val="both"/>
        <w:rPr>
          <w:sz w:val="23"/>
          <w:szCs w:val="23"/>
        </w:rPr>
      </w:pPr>
      <w:r w:rsidRPr="003756E7">
        <w:rPr>
          <w:sz w:val="23"/>
          <w:szCs w:val="23"/>
        </w:rPr>
        <w:t xml:space="preserve">W sprawach nieuregulowanych niniejszą Umową stosuje się prawo polskie, </w:t>
      </w:r>
      <w:r w:rsidRPr="003756E7">
        <w:rPr>
          <w:sz w:val="23"/>
          <w:szCs w:val="23"/>
        </w:rPr>
        <w:br/>
        <w:t xml:space="preserve">w szczególności przepisy </w:t>
      </w:r>
      <w:r w:rsidR="00032A85" w:rsidRPr="003756E7">
        <w:rPr>
          <w:sz w:val="23"/>
          <w:szCs w:val="23"/>
        </w:rPr>
        <w:t>KC</w:t>
      </w:r>
      <w:r w:rsidR="00DF5DF4" w:rsidRPr="003756E7">
        <w:rPr>
          <w:sz w:val="23"/>
          <w:szCs w:val="23"/>
        </w:rPr>
        <w:t>, a Strony poddają rozstrzygniecie sporu polskiemu sądowi miejscowo właściwemu dla siedziby Zamawiającego</w:t>
      </w:r>
      <w:r w:rsidRPr="003756E7">
        <w:rPr>
          <w:sz w:val="23"/>
          <w:szCs w:val="23"/>
        </w:rPr>
        <w:t>.</w:t>
      </w:r>
    </w:p>
    <w:p w14:paraId="64385C82" w14:textId="77777777" w:rsidR="009C63E4" w:rsidRPr="003756E7" w:rsidRDefault="009C63E4" w:rsidP="001E4E70">
      <w:pPr>
        <w:rPr>
          <w:b/>
          <w:sz w:val="23"/>
          <w:szCs w:val="23"/>
        </w:rPr>
      </w:pPr>
    </w:p>
    <w:p w14:paraId="49334E1B" w14:textId="482E74D6" w:rsidR="00B74A56" w:rsidRPr="003756E7" w:rsidRDefault="00B74A56" w:rsidP="001E4E70">
      <w:pPr>
        <w:rPr>
          <w:b/>
          <w:sz w:val="23"/>
          <w:szCs w:val="23"/>
        </w:rPr>
      </w:pPr>
      <w:r w:rsidRPr="003756E7">
        <w:rPr>
          <w:b/>
          <w:sz w:val="23"/>
          <w:szCs w:val="23"/>
        </w:rPr>
        <w:t>§ 1</w:t>
      </w:r>
      <w:r w:rsidR="00CA1AB3" w:rsidRPr="003756E7">
        <w:rPr>
          <w:b/>
          <w:sz w:val="23"/>
          <w:szCs w:val="23"/>
        </w:rPr>
        <w:t>6</w:t>
      </w:r>
    </w:p>
    <w:p w14:paraId="50484BC2" w14:textId="12E435AC" w:rsidR="00B74A56" w:rsidRPr="003756E7" w:rsidRDefault="00B74A56" w:rsidP="001E4E70">
      <w:pPr>
        <w:rPr>
          <w:b/>
          <w:sz w:val="23"/>
          <w:szCs w:val="23"/>
        </w:rPr>
      </w:pPr>
      <w:r w:rsidRPr="003756E7">
        <w:rPr>
          <w:b/>
          <w:sz w:val="23"/>
          <w:szCs w:val="23"/>
        </w:rPr>
        <w:t>PODPISANIE UMOWY</w:t>
      </w:r>
      <w:r w:rsidR="00F2716A">
        <w:rPr>
          <w:b/>
          <w:sz w:val="23"/>
          <w:szCs w:val="23"/>
        </w:rPr>
        <w:t xml:space="preserve"> </w:t>
      </w:r>
    </w:p>
    <w:p w14:paraId="214A5779" w14:textId="77777777" w:rsidR="00746DF1" w:rsidRPr="003756E7" w:rsidRDefault="00B74A56" w:rsidP="00B8003C">
      <w:pPr>
        <w:widowControl/>
        <w:numPr>
          <w:ilvl w:val="0"/>
          <w:numId w:val="25"/>
        </w:numPr>
        <w:suppressAutoHyphens w:val="0"/>
        <w:jc w:val="both"/>
        <w:rPr>
          <w:sz w:val="23"/>
          <w:szCs w:val="23"/>
        </w:rPr>
      </w:pPr>
      <w:r w:rsidRPr="003756E7">
        <w:rPr>
          <w:sz w:val="23"/>
          <w:szCs w:val="23"/>
        </w:rPr>
        <w:t>Niniejsza Umowa obowiązuje od daty jej podpisania przez obie Strony Umowy.</w:t>
      </w:r>
    </w:p>
    <w:p w14:paraId="12C63CF9" w14:textId="736BE1BC" w:rsidR="00E906D3" w:rsidRPr="00923DFF" w:rsidRDefault="00746DF1" w:rsidP="00B8003C">
      <w:pPr>
        <w:widowControl/>
        <w:numPr>
          <w:ilvl w:val="0"/>
          <w:numId w:val="25"/>
        </w:numPr>
        <w:suppressAutoHyphens w:val="0"/>
        <w:jc w:val="both"/>
        <w:rPr>
          <w:sz w:val="23"/>
          <w:szCs w:val="23"/>
        </w:rPr>
      </w:pPr>
      <w:r w:rsidRPr="00923DFF">
        <w:rPr>
          <w:sz w:val="23"/>
          <w:szCs w:val="23"/>
        </w:rPr>
        <w:t xml:space="preserve">Zmiany i uzupełnienia niniejszej Umowy mogą być dokonywane </w:t>
      </w:r>
      <w:r w:rsidR="00E33C22" w:rsidRPr="00923DFF">
        <w:rPr>
          <w:sz w:val="23"/>
          <w:szCs w:val="23"/>
        </w:rPr>
        <w:t xml:space="preserve">pod rygorem nieważności </w:t>
      </w:r>
      <w:r w:rsidRPr="00923DFF">
        <w:rPr>
          <w:sz w:val="23"/>
          <w:szCs w:val="23"/>
        </w:rPr>
        <w:t>w formie</w:t>
      </w:r>
      <w:r w:rsidR="00E7636D" w:rsidRPr="00923DFF">
        <w:rPr>
          <w:sz w:val="23"/>
          <w:szCs w:val="23"/>
        </w:rPr>
        <w:t xml:space="preserve"> pisemnej</w:t>
      </w:r>
      <w:r w:rsidR="00F2716A" w:rsidRPr="00923DFF">
        <w:rPr>
          <w:sz w:val="23"/>
          <w:szCs w:val="23"/>
        </w:rPr>
        <w:t xml:space="preserve"> lub</w:t>
      </w:r>
      <w:r w:rsidR="00E7636D" w:rsidRPr="00923DFF">
        <w:rPr>
          <w:sz w:val="23"/>
          <w:szCs w:val="23"/>
        </w:rPr>
        <w:t xml:space="preserve"> elektronicznej </w:t>
      </w:r>
      <w:r w:rsidR="00923DFF" w:rsidRPr="00923DFF">
        <w:rPr>
          <w:sz w:val="23"/>
          <w:szCs w:val="23"/>
        </w:rPr>
        <w:t>(</w:t>
      </w:r>
      <w:r w:rsidR="00E33C22" w:rsidRPr="00923DFF">
        <w:rPr>
          <w:sz w:val="23"/>
          <w:szCs w:val="23"/>
        </w:rPr>
        <w:t>opatrzonej kwalifikowanym podpisem elektronicznym</w:t>
      </w:r>
      <w:r w:rsidR="00923DFF" w:rsidRPr="00923DFF">
        <w:rPr>
          <w:sz w:val="23"/>
          <w:szCs w:val="23"/>
        </w:rPr>
        <w:t>)</w:t>
      </w:r>
      <w:r w:rsidR="00FB01E9" w:rsidRPr="00923DFF">
        <w:rPr>
          <w:sz w:val="23"/>
          <w:szCs w:val="23"/>
        </w:rPr>
        <w:t>. Zmiany/uzupełnienia umowy m</w:t>
      </w:r>
      <w:r w:rsidRPr="00923DFF">
        <w:rPr>
          <w:sz w:val="23"/>
          <w:szCs w:val="23"/>
        </w:rPr>
        <w:t>uszą zostać podpisane przez upoważnionych przedstawicieli zarówno Zamawiającego, jak i Wykonawcy.</w:t>
      </w:r>
    </w:p>
    <w:p w14:paraId="3BCCCD74" w14:textId="338A7369" w:rsidR="00F2716A" w:rsidRPr="00923DFF" w:rsidRDefault="00F2716A" w:rsidP="00B8003C">
      <w:pPr>
        <w:widowControl/>
        <w:numPr>
          <w:ilvl w:val="0"/>
          <w:numId w:val="25"/>
        </w:numPr>
        <w:suppressAutoHyphens w:val="0"/>
        <w:jc w:val="both"/>
        <w:rPr>
          <w:sz w:val="23"/>
          <w:szCs w:val="23"/>
        </w:rPr>
      </w:pPr>
      <w:r w:rsidRPr="00923DFF">
        <w:rPr>
          <w:sz w:val="23"/>
          <w:szCs w:val="23"/>
        </w:rPr>
        <w:t>Umowa została sporządzona w dwóch egzemplarzach</w:t>
      </w:r>
      <w:r w:rsidR="00923DFF" w:rsidRPr="00923DFF">
        <w:rPr>
          <w:sz w:val="23"/>
          <w:szCs w:val="23"/>
        </w:rPr>
        <w:t xml:space="preserve"> w przypadku jej zawarcia w formie pisemnej</w:t>
      </w:r>
      <w:r w:rsidRPr="00923DFF">
        <w:rPr>
          <w:sz w:val="23"/>
          <w:szCs w:val="23"/>
        </w:rPr>
        <w:t>.</w:t>
      </w:r>
    </w:p>
    <w:p w14:paraId="763B9AE1" w14:textId="77777777" w:rsidR="00B74A56" w:rsidRPr="003756E7" w:rsidRDefault="00B74A56" w:rsidP="001E4E70">
      <w:pPr>
        <w:jc w:val="both"/>
        <w:rPr>
          <w:rStyle w:val="hps"/>
          <w:sz w:val="23"/>
          <w:szCs w:val="23"/>
        </w:rPr>
      </w:pPr>
    </w:p>
    <w:p w14:paraId="573C67E1" w14:textId="77777777" w:rsidR="00B74A56" w:rsidRPr="003756E7" w:rsidRDefault="00B74A56" w:rsidP="001E4E70">
      <w:pPr>
        <w:jc w:val="both"/>
        <w:rPr>
          <w:rStyle w:val="hps"/>
          <w:sz w:val="23"/>
          <w:szCs w:val="23"/>
        </w:rPr>
      </w:pPr>
    </w:p>
    <w:p w14:paraId="4369F7A2" w14:textId="77777777" w:rsidR="00B74A56" w:rsidRPr="003756E7" w:rsidRDefault="00B74A56" w:rsidP="001E4E70">
      <w:pPr>
        <w:jc w:val="both"/>
        <w:rPr>
          <w:sz w:val="23"/>
          <w:szCs w:val="23"/>
        </w:rPr>
      </w:pPr>
    </w:p>
    <w:p w14:paraId="534DD3F9" w14:textId="77777777" w:rsidR="00B74A56" w:rsidRPr="003756E7" w:rsidRDefault="00B74A56" w:rsidP="001E4E70">
      <w:pPr>
        <w:ind w:left="360"/>
        <w:rPr>
          <w:i/>
          <w:sz w:val="23"/>
          <w:szCs w:val="23"/>
        </w:rPr>
      </w:pPr>
      <w:r w:rsidRPr="003756E7">
        <w:rPr>
          <w:i/>
          <w:sz w:val="23"/>
          <w:szCs w:val="23"/>
        </w:rPr>
        <w:t>............................................                                                               ........................................</w:t>
      </w:r>
    </w:p>
    <w:p w14:paraId="682FB67A" w14:textId="6BC9D44A" w:rsidR="00312370" w:rsidRPr="003756E7" w:rsidRDefault="00B74A56" w:rsidP="001E4E70">
      <w:pPr>
        <w:rPr>
          <w:b/>
          <w:bCs/>
          <w:sz w:val="23"/>
          <w:szCs w:val="23"/>
          <w:u w:val="single"/>
        </w:rPr>
      </w:pPr>
      <w:r w:rsidRPr="003756E7">
        <w:rPr>
          <w:i/>
          <w:sz w:val="23"/>
          <w:szCs w:val="23"/>
        </w:rPr>
        <w:t>Zamawiający</w:t>
      </w:r>
      <w:r w:rsidRPr="003756E7">
        <w:rPr>
          <w:i/>
          <w:sz w:val="23"/>
          <w:szCs w:val="23"/>
        </w:rPr>
        <w:tab/>
      </w:r>
      <w:r w:rsidRPr="003756E7">
        <w:rPr>
          <w:i/>
          <w:sz w:val="23"/>
          <w:szCs w:val="23"/>
        </w:rPr>
        <w:tab/>
      </w:r>
      <w:r w:rsidRPr="003756E7">
        <w:rPr>
          <w:i/>
          <w:sz w:val="23"/>
          <w:szCs w:val="23"/>
        </w:rPr>
        <w:tab/>
      </w:r>
      <w:r w:rsidRPr="003756E7">
        <w:rPr>
          <w:i/>
          <w:sz w:val="23"/>
          <w:szCs w:val="23"/>
        </w:rPr>
        <w:tab/>
      </w:r>
      <w:r w:rsidRPr="003756E7">
        <w:rPr>
          <w:i/>
          <w:sz w:val="23"/>
          <w:szCs w:val="23"/>
        </w:rPr>
        <w:tab/>
      </w:r>
      <w:r w:rsidRPr="003756E7">
        <w:rPr>
          <w:i/>
          <w:sz w:val="23"/>
          <w:szCs w:val="23"/>
        </w:rPr>
        <w:tab/>
      </w:r>
      <w:r w:rsidRPr="003756E7">
        <w:rPr>
          <w:i/>
          <w:sz w:val="23"/>
          <w:szCs w:val="23"/>
        </w:rPr>
        <w:tab/>
      </w:r>
      <w:r w:rsidRPr="003756E7">
        <w:rPr>
          <w:i/>
          <w:sz w:val="23"/>
          <w:szCs w:val="23"/>
        </w:rPr>
        <w:tab/>
        <w:t>Wykonawca</w:t>
      </w:r>
    </w:p>
    <w:p w14:paraId="0978445C" w14:textId="77777777" w:rsidR="00312370" w:rsidRPr="003756E7" w:rsidRDefault="00312370" w:rsidP="001E4E70">
      <w:pPr>
        <w:rPr>
          <w:sz w:val="23"/>
          <w:szCs w:val="23"/>
        </w:rPr>
      </w:pPr>
    </w:p>
    <w:p w14:paraId="65E32F52" w14:textId="77777777" w:rsidR="005B02DA" w:rsidRPr="003756E7" w:rsidRDefault="005B02DA" w:rsidP="001E4E70">
      <w:pPr>
        <w:pStyle w:val="Nagwek"/>
        <w:spacing w:line="240" w:lineRule="auto"/>
        <w:jc w:val="both"/>
        <w:rPr>
          <w:rFonts w:ascii="Times New Roman" w:hAnsi="Times New Roman"/>
          <w:sz w:val="23"/>
          <w:szCs w:val="23"/>
        </w:rPr>
      </w:pPr>
    </w:p>
    <w:sectPr w:rsidR="005B02DA" w:rsidRPr="003756E7" w:rsidSect="008C7C64">
      <w:headerReference w:type="default" r:id="rId22"/>
      <w:footerReference w:type="default" r:id="rId23"/>
      <w:pgSz w:w="11906" w:h="16838"/>
      <w:pgMar w:top="1418" w:right="1418" w:bottom="1418" w:left="1418" w:header="708" w:footer="708"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70F61" w16cex:dateUtc="2020-09-24T10:28:00Z"/>
  <w16cex:commentExtensible w16cex:durableId="2317577D" w16cex:dateUtc="2020-09-24T15:35:00Z"/>
  <w16cex:commentExtensible w16cex:durableId="23175708" w16cex:dateUtc="2020-09-24T15:34:00Z"/>
  <w16cex:commentExtensible w16cex:durableId="2315FF73" w16cex:dateUtc="2020-09-23T15:08:00Z"/>
  <w16cex:commentExtensible w16cex:durableId="23175671" w16cex:dateUtc="2020-09-24T15:31:00Z"/>
  <w16cex:commentExtensible w16cex:durableId="23175BC4" w16cex:dateUtc="2020-09-24T15:54:00Z"/>
  <w16cex:commentExtensible w16cex:durableId="231757D1" w16cex:dateUtc="2020-09-24T15:37:00Z"/>
  <w16cex:commentExtensible w16cex:durableId="23160053" w16cex:dateUtc="2020-09-23T15:11:00Z"/>
  <w16cex:commentExtensible w16cex:durableId="23175743" w16cex:dateUtc="2020-09-24T15:3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D2B03" w14:textId="77777777" w:rsidR="00BF0CE5" w:rsidRPr="009C43FF" w:rsidRDefault="00BF0CE5" w:rsidP="009C43FF">
      <w:pPr>
        <w:widowControl/>
        <w:suppressAutoHyphens w:val="0"/>
        <w:spacing w:line="360" w:lineRule="auto"/>
        <w:jc w:val="left"/>
        <w:rPr>
          <w:rFonts w:ascii="Arial" w:hAnsi="Arial" w:cs="Arial"/>
        </w:rPr>
      </w:pPr>
      <w:r w:rsidRPr="009C43FF">
        <w:rPr>
          <w:rFonts w:ascii="Arial" w:hAnsi="Arial" w:cs="Arial"/>
        </w:rPr>
        <w:separator/>
      </w:r>
    </w:p>
  </w:endnote>
  <w:endnote w:type="continuationSeparator" w:id="0">
    <w:p w14:paraId="66A13A7C" w14:textId="77777777" w:rsidR="00BF0CE5" w:rsidRPr="009C43FF" w:rsidRDefault="00BF0CE5" w:rsidP="009C43FF">
      <w:pPr>
        <w:widowControl/>
        <w:suppressAutoHyphens w:val="0"/>
        <w:spacing w:line="360" w:lineRule="auto"/>
        <w:jc w:val="left"/>
        <w:rPr>
          <w:rFonts w:ascii="Arial" w:hAnsi="Arial" w:cs="Arial"/>
        </w:rPr>
      </w:pPr>
      <w:r w:rsidRPr="009C43FF">
        <w:rPr>
          <w:rFonts w:ascii="Arial" w:hAnsi="Arial" w:cs="Arial"/>
        </w:rPr>
        <w:continuationSeparator/>
      </w:r>
    </w:p>
  </w:endnote>
  <w:endnote w:type="continuationNotice" w:id="1">
    <w:p w14:paraId="04EE5844" w14:textId="77777777" w:rsidR="00BF0CE5" w:rsidRDefault="00BF0CE5"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Droid Serif">
    <w:altName w:val="Times New Roman"/>
    <w:panose1 w:val="00000000000000000000"/>
    <w:charset w:val="EE"/>
    <w:family w:val="roman"/>
    <w:notTrueType/>
    <w:pitch w:val="default"/>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9EB35" w14:textId="77777777" w:rsidR="00B63CF0" w:rsidRPr="00FD5688" w:rsidRDefault="00B63CF0" w:rsidP="491846FB">
    <w:pPr>
      <w:pStyle w:val="Stopka"/>
      <w:spacing w:line="240" w:lineRule="auto"/>
      <w:rPr>
        <w:rFonts w:ascii="Times New Roman" w:hAnsi="Times New Roman"/>
        <w:b/>
        <w:bCs/>
        <w:i/>
        <w:iCs/>
        <w:sz w:val="20"/>
        <w:szCs w:val="20"/>
      </w:rPr>
    </w:pPr>
    <w:r w:rsidRPr="491846FB">
      <w:rPr>
        <w:rFonts w:ascii="Times New Roman" w:hAnsi="Times New Roman"/>
        <w:b/>
        <w:bCs/>
        <w:i/>
        <w:iCs/>
        <w:sz w:val="20"/>
        <w:szCs w:val="20"/>
      </w:rPr>
      <w:t>__________________________________________________________________________________________</w:t>
    </w:r>
  </w:p>
  <w:p w14:paraId="6831218D" w14:textId="054AC8F9" w:rsidR="00B63CF0" w:rsidRPr="00641B2D" w:rsidRDefault="00B63CF0" w:rsidP="00641B2D">
    <w:pPr>
      <w:pStyle w:val="Stopka"/>
      <w:spacing w:line="240" w:lineRule="auto"/>
      <w:jc w:val="right"/>
      <w:rPr>
        <w:rFonts w:ascii="Times New Roman" w:hAnsi="Times New Roman"/>
        <w:b/>
        <w:bCs/>
        <w:i/>
        <w:iCs/>
        <w:sz w:val="20"/>
        <w:szCs w:val="20"/>
        <w:lang w:val="pt-BR"/>
      </w:rPr>
    </w:pPr>
    <w:r>
      <w:rPr>
        <w:rFonts w:ascii="Garamond" w:hAnsi="Garamond" w:cs="Garamond"/>
        <w:b/>
        <w:bCs/>
        <w:sz w:val="20"/>
        <w:lang w:val="pt-BR"/>
      </w:rPr>
      <w:tab/>
    </w:r>
    <w:r w:rsidRPr="00641B2D">
      <w:rPr>
        <w:rFonts w:ascii="Times New Roman" w:hAnsi="Times New Roman"/>
        <w:b/>
        <w:bCs/>
        <w:i/>
        <w:iCs/>
        <w:sz w:val="20"/>
        <w:szCs w:val="20"/>
        <w:lang w:val="pt-BR"/>
      </w:rPr>
      <w:t xml:space="preserve">Strona </w:t>
    </w:r>
    <w:r w:rsidRPr="00641B2D">
      <w:rPr>
        <w:rFonts w:ascii="Times New Roman" w:hAnsi="Times New Roman"/>
        <w:b/>
        <w:i/>
        <w:iCs/>
        <w:sz w:val="20"/>
        <w:szCs w:val="20"/>
        <w:lang w:val="pt-BR"/>
      </w:rPr>
      <w:fldChar w:fldCharType="begin"/>
    </w:r>
    <w:r w:rsidRPr="00641B2D">
      <w:rPr>
        <w:rFonts w:ascii="Times New Roman" w:hAnsi="Times New Roman"/>
        <w:b/>
        <w:i/>
        <w:iCs/>
        <w:sz w:val="20"/>
        <w:szCs w:val="20"/>
        <w:lang w:val="pt-BR"/>
      </w:rPr>
      <w:instrText xml:space="preserve"> PAGE </w:instrText>
    </w:r>
    <w:r w:rsidRPr="00641B2D">
      <w:rPr>
        <w:rFonts w:ascii="Times New Roman" w:hAnsi="Times New Roman"/>
        <w:b/>
        <w:i/>
        <w:iCs/>
        <w:sz w:val="20"/>
        <w:szCs w:val="20"/>
        <w:lang w:val="pt-BR"/>
      </w:rPr>
      <w:fldChar w:fldCharType="separate"/>
    </w:r>
    <w:r>
      <w:rPr>
        <w:rFonts w:ascii="Times New Roman" w:hAnsi="Times New Roman"/>
        <w:b/>
        <w:i/>
        <w:iCs/>
        <w:noProof/>
        <w:sz w:val="20"/>
        <w:szCs w:val="20"/>
        <w:lang w:val="pt-BR"/>
      </w:rPr>
      <w:t>21</w:t>
    </w:r>
    <w:r w:rsidRPr="00641B2D">
      <w:rPr>
        <w:rFonts w:ascii="Times New Roman" w:hAnsi="Times New Roman"/>
        <w:b/>
        <w:i/>
        <w:iCs/>
        <w:sz w:val="20"/>
        <w:szCs w:val="20"/>
        <w:lang w:val="pt-BR"/>
      </w:rPr>
      <w:fldChar w:fldCharType="end"/>
    </w:r>
    <w:r w:rsidRPr="00641B2D">
      <w:rPr>
        <w:rFonts w:ascii="Times New Roman" w:hAnsi="Times New Roman"/>
        <w:b/>
        <w:bCs/>
        <w:i/>
        <w:iCs/>
        <w:sz w:val="20"/>
        <w:szCs w:val="20"/>
        <w:lang w:val="pt-BR"/>
      </w:rPr>
      <w:t xml:space="preserve"> z </w:t>
    </w:r>
    <w:r w:rsidRPr="00641B2D">
      <w:rPr>
        <w:rFonts w:ascii="Times New Roman" w:hAnsi="Times New Roman"/>
        <w:b/>
        <w:i/>
        <w:iCs/>
        <w:sz w:val="20"/>
        <w:szCs w:val="20"/>
        <w:lang w:val="pt-BR"/>
      </w:rPr>
      <w:fldChar w:fldCharType="begin"/>
    </w:r>
    <w:r w:rsidRPr="00641B2D">
      <w:rPr>
        <w:rFonts w:ascii="Times New Roman" w:hAnsi="Times New Roman"/>
        <w:b/>
        <w:i/>
        <w:iCs/>
        <w:sz w:val="20"/>
        <w:szCs w:val="20"/>
        <w:lang w:val="pt-BR"/>
      </w:rPr>
      <w:instrText xml:space="preserve"> NUMPAGES </w:instrText>
    </w:r>
    <w:r w:rsidRPr="00641B2D">
      <w:rPr>
        <w:rFonts w:ascii="Times New Roman" w:hAnsi="Times New Roman"/>
        <w:b/>
        <w:i/>
        <w:iCs/>
        <w:sz w:val="20"/>
        <w:szCs w:val="20"/>
        <w:lang w:val="pt-BR"/>
      </w:rPr>
      <w:fldChar w:fldCharType="separate"/>
    </w:r>
    <w:r>
      <w:rPr>
        <w:rFonts w:ascii="Times New Roman" w:hAnsi="Times New Roman"/>
        <w:b/>
        <w:i/>
        <w:iCs/>
        <w:noProof/>
        <w:sz w:val="20"/>
        <w:szCs w:val="20"/>
        <w:lang w:val="pt-BR"/>
      </w:rPr>
      <w:t>34</w:t>
    </w:r>
    <w:r w:rsidRPr="00641B2D">
      <w:rPr>
        <w:rFonts w:ascii="Times New Roman" w:hAnsi="Times New Roman"/>
        <w:b/>
        <w:i/>
        <w:iCs/>
        <w:sz w:val="20"/>
        <w:szCs w:val="20"/>
        <w:lang w:val="pt-B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9FFD9" w14:textId="77777777" w:rsidR="00BF0CE5" w:rsidRPr="009C43FF" w:rsidRDefault="00BF0CE5" w:rsidP="009C43FF">
      <w:pPr>
        <w:widowControl/>
        <w:suppressAutoHyphens w:val="0"/>
        <w:spacing w:line="360" w:lineRule="auto"/>
        <w:jc w:val="left"/>
        <w:rPr>
          <w:rFonts w:ascii="Arial" w:hAnsi="Arial" w:cs="Arial"/>
        </w:rPr>
      </w:pPr>
      <w:r w:rsidRPr="009C43FF">
        <w:rPr>
          <w:rFonts w:ascii="Arial" w:hAnsi="Arial" w:cs="Arial"/>
        </w:rPr>
        <w:separator/>
      </w:r>
    </w:p>
  </w:footnote>
  <w:footnote w:type="continuationSeparator" w:id="0">
    <w:p w14:paraId="76EDC581" w14:textId="77777777" w:rsidR="00BF0CE5" w:rsidRPr="009C43FF" w:rsidRDefault="00BF0CE5" w:rsidP="009C43FF">
      <w:pPr>
        <w:widowControl/>
        <w:suppressAutoHyphens w:val="0"/>
        <w:spacing w:line="360" w:lineRule="auto"/>
        <w:jc w:val="left"/>
        <w:rPr>
          <w:rFonts w:ascii="Arial" w:hAnsi="Arial" w:cs="Arial"/>
        </w:rPr>
      </w:pPr>
      <w:r w:rsidRPr="009C43FF">
        <w:rPr>
          <w:rFonts w:ascii="Arial" w:hAnsi="Arial" w:cs="Arial"/>
        </w:rPr>
        <w:continuationSeparator/>
      </w:r>
    </w:p>
  </w:footnote>
  <w:footnote w:type="continuationNotice" w:id="1">
    <w:p w14:paraId="28816C71" w14:textId="77777777" w:rsidR="00BF0CE5" w:rsidRDefault="00BF0CE5" w:rsidP="009C43FF"/>
  </w:footnote>
  <w:footnote w:id="2">
    <w:p w14:paraId="0ED1DD95" w14:textId="77777777" w:rsidR="00B63CF0" w:rsidRDefault="00B63CF0" w:rsidP="00A87ECF">
      <w:pPr>
        <w:pStyle w:val="NormalnyWeb"/>
        <w:spacing w:before="0" w:line="276" w:lineRule="auto"/>
        <w:ind w:left="142" w:hanging="142"/>
        <w:jc w:val="both"/>
      </w:pPr>
      <w:r>
        <w:rPr>
          <w:rStyle w:val="Znakiprzypiswdolnych"/>
        </w:rPr>
        <w:footnoteRef/>
      </w:r>
      <w:r>
        <w:rPr>
          <w:sz w:val="22"/>
          <w:szCs w:val="22"/>
        </w:rPr>
        <w:tab/>
        <w:t xml:space="preserve"> </w:t>
      </w:r>
      <w:r>
        <w:rPr>
          <w:color w:val="000000"/>
          <w:sz w:val="20"/>
          <w:szCs w:val="20"/>
        </w:rPr>
        <w:t xml:space="preserve">Wymagane wyłącznie w przypadku, gdy wykonawca </w:t>
      </w:r>
      <w:r>
        <w:rPr>
          <w:sz w:val="20"/>
          <w:szCs w:val="20"/>
        </w:rPr>
        <w:t>przekazuje dane osobowe innych osób niż bezpośrednio jego dotyczących oraz nie zachodzi wyłączenie stosowania obowiązku informacyjnego, stosownie do art. 13 ust. 4 lub art. 14 ust. 5 RODO. W pozostałych przypadkach wykonawca nie składa oświadczenia.</w:t>
      </w:r>
    </w:p>
    <w:p w14:paraId="242E5EFE" w14:textId="77777777" w:rsidR="00B63CF0" w:rsidRDefault="00B63CF0" w:rsidP="00A87ECF">
      <w:pPr>
        <w:pStyle w:val="Tekstprzypisudolnego"/>
      </w:pPr>
      <w:r>
        <w:ta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17895" w14:textId="52F7B7C0" w:rsidR="00B63CF0" w:rsidRPr="00E16D84" w:rsidRDefault="00B63CF0" w:rsidP="00797277">
    <w:pPr>
      <w:jc w:val="both"/>
      <w:rPr>
        <w:i/>
        <w:iCs/>
        <w:sz w:val="20"/>
        <w:szCs w:val="20"/>
        <w:u w:val="single"/>
      </w:rPr>
    </w:pPr>
    <w:r w:rsidRPr="00E16D84">
      <w:rPr>
        <w:i/>
        <w:iCs/>
        <w:sz w:val="20"/>
        <w:szCs w:val="20"/>
        <w:u w:val="single"/>
      </w:rPr>
      <w:t xml:space="preserve">Zaproszenie do złożenia oferty w zakresie dostawy </w:t>
    </w:r>
    <w:bookmarkStart w:id="4" w:name="_Hlk37365916"/>
    <w:bookmarkStart w:id="5" w:name="_Hlk36841192"/>
    <w:r>
      <w:rPr>
        <w:i/>
        <w:iCs/>
        <w:sz w:val="20"/>
        <w:szCs w:val="20"/>
        <w:u w:val="single"/>
      </w:rPr>
      <w:t>płytowego pneumatycznego zaworu RF DN 63CF</w:t>
    </w:r>
    <w:r w:rsidRPr="00E16D84">
      <w:rPr>
        <w:i/>
        <w:iCs/>
        <w:sz w:val="20"/>
        <w:szCs w:val="20"/>
        <w:u w:val="single"/>
      </w:rPr>
      <w:t xml:space="preserve"> </w:t>
    </w:r>
    <w:bookmarkStart w:id="6" w:name="_Hlk51841654"/>
    <w:r w:rsidRPr="00E16D84">
      <w:rPr>
        <w:i/>
        <w:iCs/>
        <w:sz w:val="20"/>
        <w:szCs w:val="20"/>
        <w:u w:val="single"/>
      </w:rPr>
      <w:t xml:space="preserve">dla potrzeb </w:t>
    </w:r>
    <w:bookmarkStart w:id="7" w:name="_Hlk51842083"/>
    <w:bookmarkStart w:id="8" w:name="_Hlk51842115"/>
    <w:r w:rsidR="00437E19" w:rsidRPr="00E16D84">
      <w:rPr>
        <w:i/>
        <w:iCs/>
        <w:sz w:val="20"/>
        <w:szCs w:val="20"/>
        <w:u w:val="single"/>
      </w:rPr>
      <w:t>Narodowe</w:t>
    </w:r>
    <w:r w:rsidR="00437E19">
      <w:rPr>
        <w:i/>
        <w:iCs/>
        <w:sz w:val="20"/>
        <w:szCs w:val="20"/>
        <w:u w:val="single"/>
      </w:rPr>
      <w:t>go</w:t>
    </w:r>
    <w:bookmarkEnd w:id="7"/>
    <w:r w:rsidR="00437E19" w:rsidRPr="00E16D84">
      <w:rPr>
        <w:i/>
        <w:iCs/>
        <w:sz w:val="20"/>
        <w:szCs w:val="20"/>
        <w:u w:val="single"/>
      </w:rPr>
      <w:t xml:space="preserve"> </w:t>
    </w:r>
    <w:r w:rsidRPr="00E16D84">
      <w:rPr>
        <w:i/>
        <w:iCs/>
        <w:sz w:val="20"/>
        <w:szCs w:val="20"/>
        <w:u w:val="single"/>
      </w:rPr>
      <w:t>Centrum Promieniowania Synchrotronowego SOLARIS</w:t>
    </w:r>
    <w:bookmarkEnd w:id="4"/>
    <w:bookmarkEnd w:id="6"/>
    <w:r>
      <w:rPr>
        <w:i/>
        <w:iCs/>
        <w:sz w:val="20"/>
        <w:szCs w:val="20"/>
        <w:u w:val="single"/>
      </w:rPr>
      <w:t>”</w:t>
    </w:r>
    <w:r w:rsidRPr="00E16D84">
      <w:rPr>
        <w:i/>
        <w:iCs/>
        <w:sz w:val="20"/>
        <w:szCs w:val="20"/>
        <w:u w:val="single"/>
      </w:rPr>
      <w:t xml:space="preserve"> </w:t>
    </w:r>
    <w:bookmarkEnd w:id="5"/>
    <w:r w:rsidRPr="00E16D84">
      <w:rPr>
        <w:i/>
        <w:iCs/>
        <w:sz w:val="20"/>
        <w:szCs w:val="20"/>
        <w:u w:val="single"/>
      </w:rPr>
      <w:t xml:space="preserve">                         </w:t>
    </w:r>
  </w:p>
  <w:bookmarkEnd w:id="8"/>
  <w:p w14:paraId="75A7EAB2" w14:textId="2BDF9A28" w:rsidR="00B63CF0" w:rsidRPr="003A4ACE" w:rsidRDefault="00B63CF0" w:rsidP="003A4ACE">
    <w:pPr>
      <w:jc w:val="right"/>
      <w:rPr>
        <w:sz w:val="20"/>
        <w:szCs w:val="20"/>
      </w:rPr>
    </w:pPr>
    <w:r w:rsidRPr="003A4ACE">
      <w:rPr>
        <w:sz w:val="20"/>
        <w:szCs w:val="20"/>
      </w:rPr>
      <w:t xml:space="preserve"> Nr sprawy: 80.272</w:t>
    </w:r>
    <w:r w:rsidR="005811DC">
      <w:rPr>
        <w:sz w:val="20"/>
        <w:szCs w:val="20"/>
      </w:rPr>
      <w:t>.</w:t>
    </w:r>
    <w:r w:rsidR="00060382">
      <w:rPr>
        <w:sz w:val="20"/>
        <w:szCs w:val="20"/>
      </w:rPr>
      <w:t>319.</w:t>
    </w:r>
    <w:r w:rsidRPr="003A4ACE">
      <w:rPr>
        <w:sz w:val="20"/>
        <w:szCs w:val="20"/>
      </w:rPr>
      <w:t>2020</w:t>
    </w:r>
  </w:p>
  <w:p w14:paraId="45E39A1C" w14:textId="77777777" w:rsidR="00B63CF0" w:rsidRPr="00797277" w:rsidRDefault="00B63CF0" w:rsidP="00797277">
    <w:pPr>
      <w:jc w:val="both"/>
      <w:rPr>
        <w:sz w:val="20"/>
        <w:szCs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D"/>
    <w:multiLevelType w:val="singleLevel"/>
    <w:tmpl w:val="FFB8CBAC"/>
    <w:lvl w:ilvl="0">
      <w:start w:val="1"/>
      <w:numFmt w:val="lowerLetter"/>
      <w:lvlText w:val="%1)"/>
      <w:lvlJc w:val="left"/>
      <w:pPr>
        <w:ind w:left="360" w:hanging="360"/>
      </w:pPr>
      <w:rPr>
        <w:rFonts w:ascii="Times New Roman" w:hAnsi="Times New Roman" w:cs="Times New Roman" w:hint="default"/>
        <w:b w:val="0"/>
        <w:bCs w:val="0"/>
        <w:i w:val="0"/>
        <w:iCs w:val="0"/>
        <w:color w:val="auto"/>
        <w:sz w:val="24"/>
        <w:szCs w:val="22"/>
        <w:u w:val="none"/>
      </w:rPr>
    </w:lvl>
  </w:abstractNum>
  <w:abstractNum w:abstractNumId="11"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2"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8" w15:restartNumberingAfterBreak="0">
    <w:nsid w:val="00000015"/>
    <w:multiLevelType w:val="multilevel"/>
    <w:tmpl w:val="B7A27242"/>
    <w:name w:val="WW8Num21"/>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0000021"/>
    <w:multiLevelType w:val="singleLevel"/>
    <w:tmpl w:val="00000021"/>
    <w:name w:val="WW8Num3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7" w15:restartNumberingAfterBreak="0">
    <w:nsid w:val="00000023"/>
    <w:multiLevelType w:val="multilevel"/>
    <w:tmpl w:val="00000023"/>
    <w:name w:val="WW8Num36"/>
    <w:lvl w:ilvl="0">
      <w:start w:val="1"/>
      <w:numFmt w:val="decimal"/>
      <w:lvlText w:val="%1."/>
      <w:lvlJc w:val="left"/>
      <w:pPr>
        <w:tabs>
          <w:tab w:val="num" w:pos="360"/>
        </w:tabs>
        <w:ind w:left="360" w:hanging="360"/>
      </w:pPr>
      <w:rPr>
        <w:rFonts w:cs="Times New Roman"/>
        <w:sz w:val="24"/>
        <w:szCs w:val="24"/>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01750852"/>
    <w:multiLevelType w:val="hybridMultilevel"/>
    <w:tmpl w:val="C23031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0"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2" w15:restartNumberingAfterBreak="0">
    <w:nsid w:val="09E65B09"/>
    <w:multiLevelType w:val="hybridMultilevel"/>
    <w:tmpl w:val="F4EA6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D593D16"/>
    <w:multiLevelType w:val="hybridMultilevel"/>
    <w:tmpl w:val="74FC54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FE97E44"/>
    <w:multiLevelType w:val="hybridMultilevel"/>
    <w:tmpl w:val="9D52CA58"/>
    <w:lvl w:ilvl="0" w:tplc="4A1EB7E4">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0C62654"/>
    <w:multiLevelType w:val="hybridMultilevel"/>
    <w:tmpl w:val="E49EFEC2"/>
    <w:lvl w:ilvl="0" w:tplc="0234DE2E">
      <w:start w:val="1"/>
      <w:numFmt w:val="decimal"/>
      <w:lvlText w:val="%1."/>
      <w:lvlJc w:val="left"/>
      <w:pPr>
        <w:tabs>
          <w:tab w:val="num" w:pos="360"/>
        </w:tabs>
        <w:ind w:left="360" w:hanging="360"/>
      </w:pPr>
      <w:rPr>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Symbol" w:hint="default"/>
        <w:color w:val="000000"/>
      </w:rPr>
    </w:lvl>
    <w:lvl w:ilvl="1">
      <w:start w:val="1"/>
      <w:numFmt w:val="decimal"/>
      <w:lvlText w:val="%2."/>
      <w:lvlJc w:val="left"/>
      <w:pPr>
        <w:tabs>
          <w:tab w:val="num" w:pos="720"/>
        </w:tabs>
        <w:ind w:left="720" w:hanging="360"/>
      </w:pPr>
      <w:rPr>
        <w:rFonts w:hint="default"/>
      </w:rPr>
    </w:lvl>
    <w:lvl w:ilvl="2">
      <w:start w:val="12"/>
      <w:numFmt w:val="decimal"/>
      <w:lvlText w:val="%3"/>
      <w:lvlJc w:val="left"/>
      <w:pPr>
        <w:tabs>
          <w:tab w:val="num" w:pos="2340"/>
        </w:tabs>
        <w:ind w:left="234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124F1D24"/>
    <w:multiLevelType w:val="hybridMultilevel"/>
    <w:tmpl w:val="02DE820E"/>
    <w:lvl w:ilvl="0" w:tplc="211EFC7E">
      <w:start w:val="1"/>
      <w:numFmt w:val="decimal"/>
      <w:lvlText w:val="%1)"/>
      <w:lvlJc w:val="left"/>
      <w:pPr>
        <w:tabs>
          <w:tab w:val="num" w:pos="555"/>
        </w:tabs>
        <w:ind w:left="555" w:hanging="375"/>
      </w:pPr>
    </w:lvl>
    <w:lvl w:ilvl="1" w:tplc="F05A34C2">
      <w:start w:val="1"/>
      <w:numFmt w:val="decimal"/>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16E61F91"/>
    <w:multiLevelType w:val="hybridMultilevel"/>
    <w:tmpl w:val="452C1742"/>
    <w:lvl w:ilvl="0" w:tplc="3A3EAF0E">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6F90012"/>
    <w:multiLevelType w:val="hybridMultilevel"/>
    <w:tmpl w:val="4FFC10CC"/>
    <w:lvl w:ilvl="0" w:tplc="523E7D2E">
      <w:start w:val="1"/>
      <w:numFmt w:val="decimal"/>
      <w:lvlText w:val="%1."/>
      <w:lvlJc w:val="left"/>
      <w:pPr>
        <w:ind w:left="1440" w:hanging="360"/>
      </w:pPr>
      <w:rPr>
        <w:rFonts w:hint="default"/>
        <w:b w:val="0"/>
        <w:i w:val="0"/>
        <w:color w:val="auto"/>
        <w:sz w:val="24"/>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19F047D1"/>
    <w:multiLevelType w:val="multilevel"/>
    <w:tmpl w:val="EF6EF9DC"/>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364"/>
        </w:tabs>
        <w:ind w:left="1364" w:hanging="360"/>
      </w:pPr>
      <w:rPr>
        <w:rFonts w:cs="Times New Roman" w:hint="default"/>
      </w:rPr>
    </w:lvl>
    <w:lvl w:ilvl="2">
      <w:start w:val="1"/>
      <w:numFmt w:val="lowerRoman"/>
      <w:lvlText w:val="%3."/>
      <w:lvlJc w:val="left"/>
      <w:pPr>
        <w:tabs>
          <w:tab w:val="num" w:pos="2084"/>
        </w:tabs>
        <w:ind w:left="2084" w:hanging="180"/>
      </w:pPr>
      <w:rPr>
        <w:rFonts w:cs="Times New Roman" w:hint="default"/>
      </w:rPr>
    </w:lvl>
    <w:lvl w:ilvl="3">
      <w:start w:val="1"/>
      <w:numFmt w:val="decimal"/>
      <w:lvlText w:val="%4."/>
      <w:lvlJc w:val="left"/>
      <w:pPr>
        <w:tabs>
          <w:tab w:val="num" w:pos="2804"/>
        </w:tabs>
        <w:ind w:left="2804" w:hanging="360"/>
      </w:pPr>
      <w:rPr>
        <w:rFonts w:cs="Times New Roman" w:hint="default"/>
      </w:rPr>
    </w:lvl>
    <w:lvl w:ilvl="4">
      <w:start w:val="1"/>
      <w:numFmt w:val="lowerLetter"/>
      <w:lvlText w:val="%5."/>
      <w:lvlJc w:val="left"/>
      <w:pPr>
        <w:tabs>
          <w:tab w:val="num" w:pos="3524"/>
        </w:tabs>
        <w:ind w:left="3524" w:hanging="360"/>
      </w:pPr>
      <w:rPr>
        <w:rFonts w:cs="Times New Roman" w:hint="default"/>
      </w:rPr>
    </w:lvl>
    <w:lvl w:ilvl="5">
      <w:start w:val="1"/>
      <w:numFmt w:val="lowerRoman"/>
      <w:lvlText w:val="%6."/>
      <w:lvlJc w:val="left"/>
      <w:pPr>
        <w:tabs>
          <w:tab w:val="num" w:pos="4244"/>
        </w:tabs>
        <w:ind w:left="4244" w:hanging="180"/>
      </w:pPr>
      <w:rPr>
        <w:rFonts w:cs="Times New Roman" w:hint="default"/>
      </w:rPr>
    </w:lvl>
    <w:lvl w:ilvl="6">
      <w:start w:val="1"/>
      <w:numFmt w:val="decimal"/>
      <w:lvlText w:val="%7."/>
      <w:lvlJc w:val="left"/>
      <w:pPr>
        <w:tabs>
          <w:tab w:val="num" w:pos="4964"/>
        </w:tabs>
        <w:ind w:left="4964" w:hanging="360"/>
      </w:pPr>
      <w:rPr>
        <w:rFonts w:cs="Times New Roman" w:hint="default"/>
      </w:rPr>
    </w:lvl>
    <w:lvl w:ilvl="7">
      <w:start w:val="1"/>
      <w:numFmt w:val="lowerLetter"/>
      <w:lvlText w:val="%8."/>
      <w:lvlJc w:val="left"/>
      <w:pPr>
        <w:tabs>
          <w:tab w:val="num" w:pos="5684"/>
        </w:tabs>
        <w:ind w:left="5684" w:hanging="360"/>
      </w:pPr>
      <w:rPr>
        <w:rFonts w:cs="Times New Roman" w:hint="default"/>
      </w:rPr>
    </w:lvl>
    <w:lvl w:ilvl="8">
      <w:start w:val="1"/>
      <w:numFmt w:val="lowerRoman"/>
      <w:lvlText w:val="%9."/>
      <w:lvlJc w:val="left"/>
      <w:pPr>
        <w:tabs>
          <w:tab w:val="num" w:pos="6404"/>
        </w:tabs>
        <w:ind w:left="6404" w:hanging="180"/>
      </w:pPr>
      <w:rPr>
        <w:rFonts w:cs="Times New Roman" w:hint="default"/>
      </w:rPr>
    </w:lvl>
  </w:abstractNum>
  <w:abstractNum w:abstractNumId="41" w15:restartNumberingAfterBreak="0">
    <w:nsid w:val="1B141132"/>
    <w:multiLevelType w:val="hybridMultilevel"/>
    <w:tmpl w:val="E5A46D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1C6517AC"/>
    <w:multiLevelType w:val="hybridMultilevel"/>
    <w:tmpl w:val="9E8CF870"/>
    <w:lvl w:ilvl="0" w:tplc="0415000F">
      <w:start w:val="1"/>
      <w:numFmt w:val="decimal"/>
      <w:lvlText w:val="%1."/>
      <w:lvlJc w:val="left"/>
      <w:pPr>
        <w:tabs>
          <w:tab w:val="num" w:pos="720"/>
        </w:tabs>
        <w:ind w:left="720" w:hanging="360"/>
      </w:pPr>
    </w:lvl>
    <w:lvl w:ilvl="1" w:tplc="2ABA87C6">
      <w:numFmt w:val="bullet"/>
      <w:lvlText w:val=""/>
      <w:lvlJc w:val="left"/>
      <w:pPr>
        <w:tabs>
          <w:tab w:val="num" w:pos="1440"/>
        </w:tabs>
        <w:ind w:left="1440" w:hanging="360"/>
      </w:pPr>
      <w:rPr>
        <w:rFonts w:ascii="Symbol" w:eastAsia="Times New Roman" w:hAnsi="Symbol" w:cs="Times New Roman" w:hint="default"/>
      </w:rPr>
    </w:lvl>
    <w:lvl w:ilvl="2" w:tplc="95F08884">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1D0E5019"/>
    <w:multiLevelType w:val="multilevel"/>
    <w:tmpl w:val="6B0C1CAE"/>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5" w15:restartNumberingAfterBreak="0">
    <w:nsid w:val="1E9A42E3"/>
    <w:multiLevelType w:val="multilevel"/>
    <w:tmpl w:val="7D5487F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6" w15:restartNumberingAfterBreak="0">
    <w:nsid w:val="1F6A4D65"/>
    <w:multiLevelType w:val="hybridMultilevel"/>
    <w:tmpl w:val="C9820F18"/>
    <w:styleLink w:val="Zaimportowanystyl1"/>
    <w:lvl w:ilvl="0" w:tplc="C9820F18">
      <w:start w:val="1"/>
      <w:numFmt w:val="decimal"/>
      <w:lvlText w:val="%1)"/>
      <w:lvlJc w:val="left"/>
      <w:pPr>
        <w:tabs>
          <w:tab w:val="num" w:pos="1920"/>
        </w:tabs>
        <w:ind w:left="1920" w:hanging="360"/>
      </w:pPr>
      <w:rPr>
        <w:b/>
      </w:rPr>
    </w:lvl>
    <w:lvl w:ilvl="1" w:tplc="0B12FD44">
      <w:start w:val="1"/>
      <w:numFmt w:val="decimal"/>
      <w:lvlText w:val="%2."/>
      <w:lvlJc w:val="left"/>
      <w:pPr>
        <w:tabs>
          <w:tab w:val="num" w:pos="360"/>
        </w:tabs>
        <w:ind w:left="360" w:hanging="360"/>
      </w:pPr>
      <w:rPr>
        <w:rFonts w:ascii="Times New Roman" w:hAnsi="Times New Roman" w:cs="Times New Roman" w:hint="default"/>
        <w:b w:val="0"/>
        <w:bCs w:val="0"/>
        <w:sz w:val="24"/>
        <w:szCs w:val="24"/>
      </w:rPr>
    </w:lvl>
    <w:lvl w:ilvl="2" w:tplc="18F6EE4C">
      <w:start w:val="12"/>
      <w:numFmt w:val="decimal"/>
      <w:lvlText w:val="%3"/>
      <w:lvlJc w:val="left"/>
      <w:pPr>
        <w:tabs>
          <w:tab w:val="num" w:pos="2340"/>
        </w:tabs>
        <w:ind w:left="2340" w:hanging="360"/>
      </w:pPr>
    </w:lvl>
    <w:lvl w:ilvl="3" w:tplc="0254C736">
      <w:start w:val="1"/>
      <w:numFmt w:val="decimal"/>
      <w:lvlText w:val="%4."/>
      <w:lvlJc w:val="left"/>
      <w:pPr>
        <w:tabs>
          <w:tab w:val="num" w:pos="12757"/>
        </w:tabs>
        <w:ind w:left="283" w:hanging="283"/>
      </w:pPr>
      <w:rPr>
        <w:rFonts w:hint="default"/>
        <w:i w:val="0"/>
        <w:iCs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25B25DD0"/>
    <w:multiLevelType w:val="hybridMultilevel"/>
    <w:tmpl w:val="FC723340"/>
    <w:lvl w:ilvl="0" w:tplc="9498364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8533C10"/>
    <w:multiLevelType w:val="multilevel"/>
    <w:tmpl w:val="753E6E30"/>
    <w:lvl w:ilvl="0">
      <w:start w:val="1"/>
      <w:numFmt w:val="decimal"/>
      <w:lvlText w:val="%1."/>
      <w:lvlJc w:val="left"/>
      <w:pPr>
        <w:ind w:left="1440" w:hanging="360"/>
      </w:pPr>
      <w:rPr>
        <w:rFonts w:hint="default"/>
        <w:b w:val="0"/>
        <w:i w:val="0"/>
        <w:color w:val="auto"/>
        <w:sz w:val="24"/>
        <w:u w:val="none"/>
      </w:rPr>
    </w:lvl>
    <w:lvl w:ilvl="1">
      <w:start w:val="1"/>
      <w:numFmt w:val="decimal"/>
      <w:isLgl/>
      <w:lvlText w:val="%1.%2"/>
      <w:lvlJc w:val="left"/>
      <w:pPr>
        <w:ind w:left="144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160" w:hanging="108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2520" w:hanging="1440"/>
      </w:pPr>
      <w:rPr>
        <w:rFonts w:hint="default"/>
        <w:b w:val="0"/>
      </w:rPr>
    </w:lvl>
    <w:lvl w:ilvl="8">
      <w:start w:val="1"/>
      <w:numFmt w:val="decimal"/>
      <w:isLgl/>
      <w:lvlText w:val="%1.%2.%3.%4.%5.%6.%7.%8.%9"/>
      <w:lvlJc w:val="left"/>
      <w:pPr>
        <w:ind w:left="2880" w:hanging="1800"/>
      </w:pPr>
      <w:rPr>
        <w:rFonts w:hint="default"/>
        <w:b w:val="0"/>
      </w:rPr>
    </w:lvl>
  </w:abstractNum>
  <w:abstractNum w:abstractNumId="49"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cs="Symbol" w:hint="default"/>
        <w:b w:val="0"/>
        <w:bCs w:val="0"/>
        <w:i w:val="0"/>
        <w:iCs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2D7A5941"/>
    <w:multiLevelType w:val="hybridMultilevel"/>
    <w:tmpl w:val="4EA8F386"/>
    <w:lvl w:ilvl="0" w:tplc="93C46254">
      <w:start w:val="1"/>
      <w:numFmt w:val="bullet"/>
      <w:lvlText w:val=""/>
      <w:lvlJc w:val="left"/>
      <w:pPr>
        <w:ind w:left="1080" w:hanging="360"/>
      </w:pPr>
      <w:rPr>
        <w:rFonts w:ascii="Symbol" w:hAnsi="Symbol" w:hint="default"/>
      </w:rPr>
    </w:lvl>
    <w:lvl w:ilvl="1" w:tplc="93C46254">
      <w:start w:val="1"/>
      <w:numFmt w:val="bullet"/>
      <w:lvlText w:val=""/>
      <w:lvlJc w:val="left"/>
      <w:pPr>
        <w:ind w:left="1800" w:hanging="360"/>
      </w:pPr>
      <w:rPr>
        <w:rFonts w:ascii="Symbol"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15:restartNumberingAfterBreak="0">
    <w:nsid w:val="2DF25DB9"/>
    <w:multiLevelType w:val="multilevel"/>
    <w:tmpl w:val="BD8AD300"/>
    <w:lvl w:ilvl="0">
      <w:start w:val="1"/>
      <w:numFmt w:val="decimal"/>
      <w:lvlText w:val="%1."/>
      <w:lvlJc w:val="left"/>
      <w:pPr>
        <w:ind w:left="644" w:hanging="360"/>
      </w:pPr>
      <w:rPr>
        <w:b w:val="0"/>
        <w:i w:val="0"/>
        <w:color w:val="auto"/>
        <w:sz w:val="22"/>
        <w:u w:val="none"/>
      </w:rPr>
    </w:lvl>
    <w:lvl w:ilvl="1">
      <w:start w:val="1"/>
      <w:numFmt w:val="decimal"/>
      <w:lvlText w:val="%1.%2."/>
      <w:lvlJc w:val="left"/>
      <w:pPr>
        <w:ind w:left="1004" w:hanging="360"/>
      </w:pPr>
    </w:lvl>
    <w:lvl w:ilvl="2">
      <w:start w:val="1"/>
      <w:numFmt w:val="decimal"/>
      <w:lvlText w:val="%1.%2.%3."/>
      <w:lvlJc w:val="left"/>
      <w:pPr>
        <w:ind w:left="1724" w:hanging="720"/>
      </w:pPr>
    </w:lvl>
    <w:lvl w:ilvl="3">
      <w:start w:val="1"/>
      <w:numFmt w:val="decimal"/>
      <w:lvlText w:val="%1.%2.%3.%4."/>
      <w:lvlJc w:val="left"/>
      <w:pPr>
        <w:ind w:left="2084" w:hanging="720"/>
      </w:pPr>
    </w:lvl>
    <w:lvl w:ilvl="4">
      <w:start w:val="1"/>
      <w:numFmt w:val="decimal"/>
      <w:lvlText w:val="%1.%2.%3.%4.%5."/>
      <w:lvlJc w:val="left"/>
      <w:pPr>
        <w:ind w:left="2804" w:hanging="1080"/>
      </w:pPr>
    </w:lvl>
    <w:lvl w:ilvl="5">
      <w:start w:val="1"/>
      <w:numFmt w:val="decimal"/>
      <w:lvlText w:val="%1.%2.%3.%4.%5.%6."/>
      <w:lvlJc w:val="left"/>
      <w:pPr>
        <w:ind w:left="3164" w:hanging="1080"/>
      </w:pPr>
    </w:lvl>
    <w:lvl w:ilvl="6">
      <w:start w:val="1"/>
      <w:numFmt w:val="decimal"/>
      <w:lvlText w:val="%1.%2.%3.%4.%5.%6.%7."/>
      <w:lvlJc w:val="left"/>
      <w:pPr>
        <w:ind w:left="3884" w:hanging="1440"/>
      </w:pPr>
    </w:lvl>
    <w:lvl w:ilvl="7">
      <w:start w:val="1"/>
      <w:numFmt w:val="decimal"/>
      <w:lvlText w:val="%1.%2.%3.%4.%5.%6.%7.%8."/>
      <w:lvlJc w:val="left"/>
      <w:pPr>
        <w:ind w:left="4244" w:hanging="1440"/>
      </w:pPr>
    </w:lvl>
    <w:lvl w:ilvl="8">
      <w:start w:val="1"/>
      <w:numFmt w:val="decimal"/>
      <w:lvlText w:val="%1.%2.%3.%4.%5.%6.%7.%8.%9."/>
      <w:lvlJc w:val="left"/>
      <w:pPr>
        <w:ind w:left="4964" w:hanging="1800"/>
      </w:pPr>
    </w:lvl>
  </w:abstractNum>
  <w:abstractNum w:abstractNumId="53"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15:restartNumberingAfterBreak="0">
    <w:nsid w:val="318D37A4"/>
    <w:multiLevelType w:val="multilevel"/>
    <w:tmpl w:val="D036408A"/>
    <w:name w:val="WW8Num192"/>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5" w15:restartNumberingAfterBreak="0">
    <w:nsid w:val="3EA15DF5"/>
    <w:multiLevelType w:val="hybridMultilevel"/>
    <w:tmpl w:val="DF741E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3EF86960"/>
    <w:multiLevelType w:val="hybridMultilevel"/>
    <w:tmpl w:val="C34CE89E"/>
    <w:lvl w:ilvl="0" w:tplc="B302035A">
      <w:start w:val="1"/>
      <w:numFmt w:val="decimal"/>
      <w:lvlText w:val="%1."/>
      <w:lvlJc w:val="left"/>
      <w:pPr>
        <w:tabs>
          <w:tab w:val="num" w:pos="644"/>
        </w:tabs>
        <w:ind w:left="644"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8" w15:restartNumberingAfterBreak="0">
    <w:nsid w:val="42CF35BF"/>
    <w:multiLevelType w:val="hybridMultilevel"/>
    <w:tmpl w:val="44247CB8"/>
    <w:lvl w:ilvl="0" w:tplc="4C5CE4E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459D4E1A"/>
    <w:multiLevelType w:val="hybridMultilevel"/>
    <w:tmpl w:val="073CECDC"/>
    <w:name w:val="WW8Num19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4782770A"/>
    <w:multiLevelType w:val="hybridMultilevel"/>
    <w:tmpl w:val="A61C26DA"/>
    <w:lvl w:ilvl="0" w:tplc="6D7A4350">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3" w15:restartNumberingAfterBreak="0">
    <w:nsid w:val="488603EB"/>
    <w:multiLevelType w:val="hybridMultilevel"/>
    <w:tmpl w:val="13D893DA"/>
    <w:lvl w:ilvl="0" w:tplc="88349FF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4" w15:restartNumberingAfterBreak="0">
    <w:nsid w:val="490A3D67"/>
    <w:multiLevelType w:val="hybridMultilevel"/>
    <w:tmpl w:val="B50ACBC4"/>
    <w:lvl w:ilvl="0" w:tplc="F6CEBED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4F7E5902"/>
    <w:multiLevelType w:val="hybridMultilevel"/>
    <w:tmpl w:val="BEA0AA7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7"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bCs w:val="0"/>
        <w:i w:val="0"/>
        <w:iCs w:val="0"/>
        <w:color w:val="auto"/>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50994C34"/>
    <w:multiLevelType w:val="multilevel"/>
    <w:tmpl w:val="7C8EE47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69" w15:restartNumberingAfterBreak="0">
    <w:nsid w:val="51E876D1"/>
    <w:multiLevelType w:val="hybridMultilevel"/>
    <w:tmpl w:val="682CCCD4"/>
    <w:name w:val="WW8Num6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59B85C80">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0" w15:restartNumberingAfterBreak="0">
    <w:nsid w:val="55E617C4"/>
    <w:multiLevelType w:val="hybridMultilevel"/>
    <w:tmpl w:val="547ECC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570C2B88"/>
    <w:multiLevelType w:val="hybridMultilevel"/>
    <w:tmpl w:val="0BCC1648"/>
    <w:lvl w:ilvl="0" w:tplc="C0B2FA1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58C97241"/>
    <w:multiLevelType w:val="hybridMultilevel"/>
    <w:tmpl w:val="937C66C0"/>
    <w:name w:val="WW8Num22233222"/>
    <w:lvl w:ilvl="0" w:tplc="5FCCA594">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5C6255C2"/>
    <w:multiLevelType w:val="hybridMultilevel"/>
    <w:tmpl w:val="93BAD564"/>
    <w:lvl w:ilvl="0" w:tplc="0B12FD44">
      <w:start w:val="1"/>
      <w:numFmt w:val="decimal"/>
      <w:lvlText w:val="%1."/>
      <w:lvlJc w:val="left"/>
      <w:pPr>
        <w:ind w:left="360" w:hanging="360"/>
      </w:pPr>
      <w:rPr>
        <w:rFonts w:ascii="Times New Roman" w:hAnsi="Times New Roman" w:cs="Times New Roman" w:hint="default"/>
        <w:b w:val="0"/>
        <w:bCs w:val="0"/>
        <w:sz w:val="24"/>
        <w:szCs w:val="24"/>
      </w:rPr>
    </w:lvl>
    <w:lvl w:ilvl="1" w:tplc="36DCEF06">
      <w:start w:val="1"/>
      <w:numFmt w:val="decimal"/>
      <w:lvlText w:val="%2)"/>
      <w:lvlJc w:val="left"/>
      <w:pPr>
        <w:ind w:left="906" w:hanging="480"/>
      </w:pPr>
      <w:rPr>
        <w:rFonts w:hint="default"/>
        <w:lang w:val="pl-PL"/>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6" w15:restartNumberingAfterBreak="0">
    <w:nsid w:val="5E982A03"/>
    <w:multiLevelType w:val="hybridMultilevel"/>
    <w:tmpl w:val="670218A4"/>
    <w:lvl w:ilvl="0" w:tplc="65388672">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7" w15:restartNumberingAfterBreak="0">
    <w:nsid w:val="5F0920E1"/>
    <w:multiLevelType w:val="multilevel"/>
    <w:tmpl w:val="196495B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bCs w:val="0"/>
      </w:rPr>
    </w:lvl>
    <w:lvl w:ilvl="2">
      <w:start w:val="1"/>
      <w:numFmt w:val="decimal"/>
      <w:lvlText w:val="%1.%2.%3"/>
      <w:lvlJc w:val="left"/>
      <w:pPr>
        <w:tabs>
          <w:tab w:val="num" w:pos="1440"/>
        </w:tabs>
        <w:ind w:left="1440" w:hanging="720"/>
      </w:pPr>
      <w:rPr>
        <w:rFonts w:hint="default"/>
        <w:b w:val="0"/>
        <w:bCs w:val="0"/>
        <w:lang w:val="en-US"/>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8"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60F440ED"/>
    <w:multiLevelType w:val="multilevel"/>
    <w:tmpl w:val="F96A20CE"/>
    <w:styleLink w:val="WWNum7"/>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80" w15:restartNumberingAfterBreak="0">
    <w:nsid w:val="6410109C"/>
    <w:multiLevelType w:val="hybridMultilevel"/>
    <w:tmpl w:val="712E8BB0"/>
    <w:lvl w:ilvl="0" w:tplc="D4764F80">
      <w:start w:val="1"/>
      <w:numFmt w:val="decimal"/>
      <w:lvlText w:val="%1."/>
      <w:lvlJc w:val="left"/>
      <w:pPr>
        <w:ind w:left="644" w:hanging="360"/>
      </w:pPr>
      <w:rPr>
        <w:rFonts w:ascii="Times New Roman" w:hAnsi="Times New Roman" w:cs="Times New Roman" w:hint="default"/>
        <w:b w:val="0"/>
        <w:i w:val="0"/>
        <w:strike w:val="0"/>
        <w:dstrike w:val="0"/>
        <w:color w:val="auto"/>
        <w:sz w:val="24"/>
        <w:szCs w:val="24"/>
        <w:u w:val="none"/>
      </w:rPr>
    </w:lvl>
    <w:lvl w:ilvl="1" w:tplc="04150017">
      <w:start w:val="1"/>
      <w:numFmt w:val="lowerLetter"/>
      <w:lvlText w:val="%2)"/>
      <w:lvlJc w:val="left"/>
      <w:pPr>
        <w:tabs>
          <w:tab w:val="num" w:pos="1004"/>
        </w:tabs>
        <w:ind w:left="1004" w:hanging="360"/>
      </w:pPr>
      <w:rPr>
        <w:rFonts w:hint="default"/>
        <w:b w:val="0"/>
        <w:i w:val="0"/>
        <w:strike w:val="0"/>
        <w:dstrike w:val="0"/>
        <w:color w:val="auto"/>
        <w:sz w:val="24"/>
        <w:szCs w:val="24"/>
        <w:u w:val="none"/>
      </w:r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81"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82" w15:restartNumberingAfterBreak="0">
    <w:nsid w:val="69A406D8"/>
    <w:multiLevelType w:val="multilevel"/>
    <w:tmpl w:val="219A6288"/>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3" w15:restartNumberingAfterBreak="0">
    <w:nsid w:val="6C99063C"/>
    <w:multiLevelType w:val="hybridMultilevel"/>
    <w:tmpl w:val="2F74C35A"/>
    <w:lvl w:ilvl="0" w:tplc="DECE4368">
      <w:start w:val="1"/>
      <w:numFmt w:val="lowerLetter"/>
      <w:lvlText w:val="%1)"/>
      <w:lvlJc w:val="left"/>
      <w:pPr>
        <w:ind w:left="720" w:hanging="360"/>
      </w:pPr>
      <w:rPr>
        <w:rFonts w:hint="default"/>
        <w:b w:val="0"/>
        <w:bCs w:val="0"/>
        <w:i w:val="0"/>
        <w:iCs w:val="0"/>
        <w:color w:val="auto"/>
        <w:sz w:val="22"/>
        <w:szCs w:val="22"/>
        <w:u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4" w15:restartNumberingAfterBreak="0">
    <w:nsid w:val="6E563107"/>
    <w:multiLevelType w:val="hybridMultilevel"/>
    <w:tmpl w:val="F984CC34"/>
    <w:lvl w:ilvl="0" w:tplc="CDE693DC">
      <w:start w:val="1"/>
      <w:numFmt w:val="decimal"/>
      <w:lvlText w:val="%1."/>
      <w:lvlJc w:val="left"/>
      <w:pPr>
        <w:tabs>
          <w:tab w:val="num" w:pos="785"/>
        </w:tabs>
        <w:ind w:left="785" w:hanging="360"/>
      </w:pPr>
      <w:rPr>
        <w:b w:val="0"/>
        <w:bCs w:val="0"/>
      </w:rPr>
    </w:lvl>
    <w:lvl w:ilvl="1" w:tplc="04150019">
      <w:start w:val="1"/>
      <w:numFmt w:val="decimal"/>
      <w:lvlText w:val="%2."/>
      <w:lvlJc w:val="left"/>
      <w:pPr>
        <w:tabs>
          <w:tab w:val="num" w:pos="1363"/>
        </w:tabs>
        <w:ind w:left="1363" w:hanging="360"/>
      </w:pPr>
    </w:lvl>
    <w:lvl w:ilvl="2" w:tplc="0415001B">
      <w:start w:val="1"/>
      <w:numFmt w:val="decimal"/>
      <w:lvlText w:val="%3."/>
      <w:lvlJc w:val="left"/>
      <w:pPr>
        <w:tabs>
          <w:tab w:val="num" w:pos="2083"/>
        </w:tabs>
        <w:ind w:left="2083" w:hanging="360"/>
      </w:pPr>
    </w:lvl>
    <w:lvl w:ilvl="3" w:tplc="0415000F">
      <w:start w:val="1"/>
      <w:numFmt w:val="decimal"/>
      <w:lvlText w:val="%4."/>
      <w:lvlJc w:val="left"/>
      <w:pPr>
        <w:tabs>
          <w:tab w:val="num" w:pos="2803"/>
        </w:tabs>
        <w:ind w:left="2803" w:hanging="360"/>
      </w:pPr>
    </w:lvl>
    <w:lvl w:ilvl="4" w:tplc="04150019">
      <w:start w:val="1"/>
      <w:numFmt w:val="decimal"/>
      <w:lvlText w:val="%5."/>
      <w:lvlJc w:val="left"/>
      <w:pPr>
        <w:tabs>
          <w:tab w:val="num" w:pos="3523"/>
        </w:tabs>
        <w:ind w:left="3523" w:hanging="360"/>
      </w:pPr>
    </w:lvl>
    <w:lvl w:ilvl="5" w:tplc="0415001B">
      <w:start w:val="1"/>
      <w:numFmt w:val="decimal"/>
      <w:lvlText w:val="%6."/>
      <w:lvlJc w:val="left"/>
      <w:pPr>
        <w:tabs>
          <w:tab w:val="num" w:pos="4243"/>
        </w:tabs>
        <w:ind w:left="4243" w:hanging="360"/>
      </w:pPr>
    </w:lvl>
    <w:lvl w:ilvl="6" w:tplc="0415000F">
      <w:start w:val="1"/>
      <w:numFmt w:val="decimal"/>
      <w:lvlText w:val="%7."/>
      <w:lvlJc w:val="left"/>
      <w:pPr>
        <w:tabs>
          <w:tab w:val="num" w:pos="4963"/>
        </w:tabs>
        <w:ind w:left="4963" w:hanging="360"/>
      </w:pPr>
    </w:lvl>
    <w:lvl w:ilvl="7" w:tplc="04150019">
      <w:start w:val="1"/>
      <w:numFmt w:val="decimal"/>
      <w:lvlText w:val="%8."/>
      <w:lvlJc w:val="left"/>
      <w:pPr>
        <w:tabs>
          <w:tab w:val="num" w:pos="5683"/>
        </w:tabs>
        <w:ind w:left="5683" w:hanging="360"/>
      </w:pPr>
    </w:lvl>
    <w:lvl w:ilvl="8" w:tplc="0415001B">
      <w:start w:val="1"/>
      <w:numFmt w:val="decimal"/>
      <w:lvlText w:val="%9."/>
      <w:lvlJc w:val="left"/>
      <w:pPr>
        <w:tabs>
          <w:tab w:val="num" w:pos="6403"/>
        </w:tabs>
        <w:ind w:left="6403" w:hanging="360"/>
      </w:pPr>
    </w:lvl>
  </w:abstractNum>
  <w:abstractNum w:abstractNumId="85" w15:restartNumberingAfterBreak="0">
    <w:nsid w:val="72306BE1"/>
    <w:multiLevelType w:val="multilevel"/>
    <w:tmpl w:val="C7768364"/>
    <w:lvl w:ilvl="0">
      <w:start w:val="1"/>
      <w:numFmt w:val="lowerLetter"/>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86" w15:restartNumberingAfterBreak="0">
    <w:nsid w:val="767832D6"/>
    <w:multiLevelType w:val="hybridMultilevel"/>
    <w:tmpl w:val="9F142A34"/>
    <w:name w:val="WW8Num2223322222"/>
    <w:lvl w:ilvl="0" w:tplc="04150017">
      <w:start w:val="1"/>
      <w:numFmt w:val="lowerLetter"/>
      <w:lvlText w:val="%1)"/>
      <w:lvlJc w:val="left"/>
      <w:pPr>
        <w:tabs>
          <w:tab w:val="num" w:pos="720"/>
        </w:tabs>
        <w:ind w:left="720" w:hanging="360"/>
      </w:pPr>
      <w:rPr>
        <w:rFonts w:hint="default"/>
        <w:b w:val="0"/>
        <w:bCs w:val="0"/>
        <w:i w:val="0"/>
        <w:iCs w:val="0"/>
        <w:color w:val="auto"/>
        <w:sz w:val="24"/>
        <w:szCs w:val="24"/>
        <w:u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7" w15:restartNumberingAfterBreak="0">
    <w:nsid w:val="77C513C3"/>
    <w:multiLevelType w:val="multilevel"/>
    <w:tmpl w:val="FD3208CC"/>
    <w:name w:val="WW8Num92"/>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88" w15:restartNumberingAfterBreak="0">
    <w:nsid w:val="791332FA"/>
    <w:multiLevelType w:val="hybridMultilevel"/>
    <w:tmpl w:val="18DC1FA6"/>
    <w:lvl w:ilvl="0" w:tplc="96BE6042">
      <w:start w:val="1"/>
      <w:numFmt w:val="decimal"/>
      <w:lvlText w:val="%1."/>
      <w:lvlJc w:val="left"/>
      <w:pPr>
        <w:tabs>
          <w:tab w:val="num" w:pos="1080"/>
        </w:tabs>
        <w:ind w:left="1080" w:hanging="360"/>
      </w:pPr>
      <w:rPr>
        <w:rFonts w:ascii="Times New Roman" w:hAnsi="Times New Roman" w:cs="Times New Roman" w:hint="default"/>
      </w:rPr>
    </w:lvl>
    <w:lvl w:ilvl="1" w:tplc="527CBA20">
      <w:start w:val="1"/>
      <w:numFmt w:val="lowerLetter"/>
      <w:lvlText w:val="%2)"/>
      <w:lvlJc w:val="lef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89"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6"/>
    <w:lvlOverride w:ilvl="0">
      <w:lvl w:ilvl="0" w:tplc="C9820F18">
        <w:start w:val="1"/>
        <w:numFmt w:val="decimal"/>
        <w:lvlText w:val="%1)"/>
        <w:lvlJc w:val="left"/>
        <w:pPr>
          <w:tabs>
            <w:tab w:val="num" w:pos="360"/>
          </w:tabs>
          <w:ind w:left="360" w:hanging="360"/>
        </w:pPr>
        <w:rPr>
          <w:b/>
        </w:rPr>
      </w:lvl>
    </w:lvlOverride>
    <w:lvlOverride w:ilvl="1">
      <w:lvl w:ilvl="1" w:tplc="0B12FD44">
        <w:start w:val="1"/>
        <w:numFmt w:val="decimal"/>
        <w:lvlText w:val="%2."/>
        <w:lvlJc w:val="left"/>
        <w:pPr>
          <w:tabs>
            <w:tab w:val="num" w:pos="360"/>
          </w:tabs>
          <w:ind w:left="360" w:hanging="360"/>
        </w:pPr>
        <w:rPr>
          <w:rFonts w:ascii="Times New Roman" w:hAnsi="Times New Roman" w:cs="Times New Roman" w:hint="default"/>
          <w:b w:val="0"/>
          <w:bCs w:val="0"/>
          <w:sz w:val="24"/>
          <w:szCs w:val="24"/>
        </w:rPr>
      </w:lvl>
    </w:lvlOverride>
    <w:lvlOverride w:ilvl="2">
      <w:lvl w:ilvl="2" w:tplc="18F6EE4C">
        <w:start w:val="12"/>
        <w:numFmt w:val="decimal"/>
        <w:lvlText w:val="%3"/>
        <w:lvlJc w:val="left"/>
        <w:pPr>
          <w:tabs>
            <w:tab w:val="num" w:pos="2340"/>
          </w:tabs>
          <w:ind w:left="2340" w:hanging="360"/>
        </w:pPr>
      </w:lvl>
    </w:lvlOverride>
    <w:lvlOverride w:ilvl="3">
      <w:lvl w:ilvl="3" w:tplc="0254C736">
        <w:start w:val="1"/>
        <w:numFmt w:val="decimal"/>
        <w:lvlText w:val="%4."/>
        <w:lvlJc w:val="left"/>
        <w:pPr>
          <w:tabs>
            <w:tab w:val="num" w:pos="12757"/>
          </w:tabs>
          <w:ind w:left="283" w:hanging="283"/>
        </w:pPr>
        <w:rPr>
          <w:rFonts w:hint="default"/>
          <w:i w:val="0"/>
          <w:iCs w:val="0"/>
        </w:rPr>
      </w:lvl>
    </w:lvlOverride>
    <w:lvlOverride w:ilvl="4">
      <w:lvl w:ilvl="4" w:tplc="9C1C8E3E">
        <w:start w:val="1"/>
        <w:numFmt w:val="upperLetter"/>
        <w:pStyle w:val="Nagwek3"/>
        <w:lvlText w:val="%5."/>
        <w:lvlJc w:val="left"/>
        <w:pPr>
          <w:tabs>
            <w:tab w:val="num" w:pos="3600"/>
          </w:tabs>
          <w:ind w:left="3600" w:hanging="360"/>
        </w:pPr>
      </w:lvl>
    </w:lvlOverride>
    <w:lvlOverride w:ilvl="5">
      <w:lvl w:ilvl="5" w:tplc="0415001B">
        <w:start w:val="1"/>
        <w:numFmt w:val="decimal"/>
        <w:lvlText w:val="%6."/>
        <w:lvlJc w:val="left"/>
        <w:pPr>
          <w:tabs>
            <w:tab w:val="num" w:pos="4320"/>
          </w:tabs>
          <w:ind w:left="4320" w:hanging="360"/>
        </w:pPr>
      </w:lvl>
    </w:lvlOverride>
    <w:lvlOverride w:ilvl="6">
      <w:lvl w:ilvl="6" w:tplc="0415000F">
        <w:start w:val="1"/>
        <w:numFmt w:val="decimal"/>
        <w:lvlText w:val="%7."/>
        <w:lvlJc w:val="left"/>
        <w:pPr>
          <w:tabs>
            <w:tab w:val="num" w:pos="5040"/>
          </w:tabs>
          <w:ind w:left="5040" w:hanging="360"/>
        </w:pPr>
      </w:lvl>
    </w:lvlOverride>
    <w:lvlOverride w:ilvl="7">
      <w:lvl w:ilvl="7" w:tplc="04150019">
        <w:start w:val="1"/>
        <w:numFmt w:val="decimal"/>
        <w:lvlText w:val="%8."/>
        <w:lvlJc w:val="left"/>
        <w:pPr>
          <w:tabs>
            <w:tab w:val="num" w:pos="5760"/>
          </w:tabs>
          <w:ind w:left="5760" w:hanging="360"/>
        </w:pPr>
      </w:lvl>
    </w:lvlOverride>
    <w:lvlOverride w:ilvl="8">
      <w:lvl w:ilvl="8" w:tplc="0415001B">
        <w:start w:val="1"/>
        <w:numFmt w:val="decimal"/>
        <w:lvlText w:val="%9."/>
        <w:lvlJc w:val="left"/>
        <w:pPr>
          <w:tabs>
            <w:tab w:val="num" w:pos="6480"/>
          </w:tabs>
          <w:ind w:left="6480" w:hanging="360"/>
        </w:pPr>
      </w:lvl>
    </w:lvlOverride>
  </w:num>
  <w:num w:numId="2">
    <w:abstractNumId w:val="84"/>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81"/>
  </w:num>
  <w:num w:numId="6">
    <w:abstractNumId w:val="57"/>
  </w:num>
  <w:num w:numId="7">
    <w:abstractNumId w:val="59"/>
  </w:num>
  <w:num w:numId="8">
    <w:abstractNumId w:val="62"/>
  </w:num>
  <w:num w:numId="9">
    <w:abstractNumId w:val="88"/>
  </w:num>
  <w:num w:numId="10">
    <w:abstractNumId w:val="77"/>
  </w:num>
  <w:num w:numId="11">
    <w:abstractNumId w:val="53"/>
  </w:num>
  <w:num w:numId="12">
    <w:abstractNumId w:val="35"/>
  </w:num>
  <w:num w:numId="13">
    <w:abstractNumId w:val="79"/>
  </w:num>
  <w:num w:numId="14">
    <w:abstractNumId w:val="75"/>
  </w:num>
  <w:num w:numId="15">
    <w:abstractNumId w:val="46"/>
    <w:lvlOverride w:ilvl="0">
      <w:lvl w:ilvl="0" w:tplc="C9820F18">
        <w:start w:val="1"/>
        <w:numFmt w:val="decimal"/>
        <w:lvlText w:val="%1)"/>
        <w:lvlJc w:val="left"/>
        <w:pPr>
          <w:tabs>
            <w:tab w:val="num" w:pos="360"/>
          </w:tabs>
          <w:ind w:left="360" w:hanging="360"/>
        </w:pPr>
        <w:rPr>
          <w:b/>
        </w:rPr>
      </w:lvl>
    </w:lvlOverride>
  </w:num>
  <w:num w:numId="16">
    <w:abstractNumId w:val="46"/>
  </w:num>
  <w:num w:numId="17">
    <w:abstractNumId w:val="76"/>
  </w:num>
  <w:num w:numId="18">
    <w:abstractNumId w:val="80"/>
  </w:num>
  <w:num w:numId="19">
    <w:abstractNumId w:val="70"/>
  </w:num>
  <w:num w:numId="2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num>
  <w:num w:numId="22">
    <w:abstractNumId w:val="50"/>
  </w:num>
  <w:num w:numId="23">
    <w:abstractNumId w:val="41"/>
  </w:num>
  <w:num w:numId="24">
    <w:abstractNumId w:val="47"/>
  </w:num>
  <w:num w:numId="25">
    <w:abstractNumId w:val="55"/>
  </w:num>
  <w:num w:numId="26">
    <w:abstractNumId w:val="33"/>
  </w:num>
  <w:num w:numId="27">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num>
  <w:num w:numId="29">
    <w:abstractNumId w:val="72"/>
  </w:num>
  <w:num w:numId="30">
    <w:abstractNumId w:val="83"/>
  </w:num>
  <w:num w:numId="31">
    <w:abstractNumId w:val="64"/>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5"/>
  </w:num>
  <w:num w:numId="37">
    <w:abstractNumId w:val="56"/>
  </w:num>
  <w:num w:numId="38">
    <w:abstractNumId w:val="63"/>
  </w:num>
  <w:num w:numId="39">
    <w:abstractNumId w:val="73"/>
  </w:num>
  <w:num w:numId="40">
    <w:abstractNumId w:val="10"/>
  </w:num>
  <w:num w:numId="41">
    <w:abstractNumId w:val="51"/>
  </w:num>
  <w:num w:numId="42">
    <w:abstractNumId w:val="38"/>
  </w:num>
  <w:num w:numId="43">
    <w:abstractNumId w:val="61"/>
  </w:num>
  <w:num w:numId="44">
    <w:abstractNumId w:val="32"/>
  </w:num>
  <w:num w:numId="45">
    <w:abstractNumId w:val="28"/>
  </w:num>
  <w:num w:numId="46">
    <w:abstractNumId w:val="34"/>
  </w:num>
  <w:num w:numId="47">
    <w:abstractNumId w:val="86"/>
  </w:num>
  <w:num w:numId="48">
    <w:abstractNumId w:val="71"/>
  </w:num>
  <w:num w:numId="49">
    <w:abstractNumId w:val="54"/>
  </w:num>
  <w:num w:numId="50">
    <w:abstractNumId w:val="82"/>
  </w:num>
  <w:num w:numId="51">
    <w:abstractNumId w:val="60"/>
  </w:num>
  <w:num w:numId="52">
    <w:abstractNumId w:val="52"/>
  </w:num>
  <w:num w:numId="53">
    <w:abstractNumId w:val="44"/>
  </w:num>
  <w:num w:numId="54">
    <w:abstractNumId w:val="68"/>
  </w:num>
  <w:num w:numId="55">
    <w:abstractNumId w:val="30"/>
  </w:num>
  <w:num w:numId="56">
    <w:abstractNumId w:val="9"/>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5"/>
  </w:num>
  <w:num w:numId="58">
    <w:abstractNumId w:val="66"/>
  </w:num>
  <w:num w:numId="59">
    <w:abstractNumId w:val="16"/>
    <w:lvlOverride w:ilvl="0">
      <w:startOverride w:val="1"/>
    </w:lvlOverride>
  </w:num>
  <w:num w:numId="60">
    <w:abstractNumId w:val="4"/>
  </w:num>
  <w:num w:numId="61">
    <w:abstractNumId w:val="5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306"/>
    <w:rsid w:val="000006B1"/>
    <w:rsid w:val="000028F2"/>
    <w:rsid w:val="00003B05"/>
    <w:rsid w:val="000062F8"/>
    <w:rsid w:val="00006E4D"/>
    <w:rsid w:val="0000700D"/>
    <w:rsid w:val="000073EB"/>
    <w:rsid w:val="00007849"/>
    <w:rsid w:val="0001076C"/>
    <w:rsid w:val="0001080E"/>
    <w:rsid w:val="0001097E"/>
    <w:rsid w:val="00010DC2"/>
    <w:rsid w:val="000119D5"/>
    <w:rsid w:val="00012A7A"/>
    <w:rsid w:val="00013A64"/>
    <w:rsid w:val="00014D3D"/>
    <w:rsid w:val="00015D89"/>
    <w:rsid w:val="00015EB9"/>
    <w:rsid w:val="000163A6"/>
    <w:rsid w:val="00016BBE"/>
    <w:rsid w:val="00016EFE"/>
    <w:rsid w:val="00017518"/>
    <w:rsid w:val="00017998"/>
    <w:rsid w:val="00020DDA"/>
    <w:rsid w:val="000219BA"/>
    <w:rsid w:val="00021A7D"/>
    <w:rsid w:val="00022E41"/>
    <w:rsid w:val="00023D41"/>
    <w:rsid w:val="00024864"/>
    <w:rsid w:val="00024B51"/>
    <w:rsid w:val="000256DB"/>
    <w:rsid w:val="00027673"/>
    <w:rsid w:val="00031681"/>
    <w:rsid w:val="00031E60"/>
    <w:rsid w:val="00032A85"/>
    <w:rsid w:val="00033096"/>
    <w:rsid w:val="00033DD6"/>
    <w:rsid w:val="0003416C"/>
    <w:rsid w:val="00034B67"/>
    <w:rsid w:val="000353A0"/>
    <w:rsid w:val="00035536"/>
    <w:rsid w:val="00036C47"/>
    <w:rsid w:val="0003726B"/>
    <w:rsid w:val="0004186B"/>
    <w:rsid w:val="00041A20"/>
    <w:rsid w:val="00042391"/>
    <w:rsid w:val="00042867"/>
    <w:rsid w:val="00042F6C"/>
    <w:rsid w:val="000432A6"/>
    <w:rsid w:val="00043F26"/>
    <w:rsid w:val="00044F7E"/>
    <w:rsid w:val="00045547"/>
    <w:rsid w:val="00045BBD"/>
    <w:rsid w:val="00047A60"/>
    <w:rsid w:val="00047A85"/>
    <w:rsid w:val="00047E22"/>
    <w:rsid w:val="00050BE4"/>
    <w:rsid w:val="00051AE4"/>
    <w:rsid w:val="00051CB3"/>
    <w:rsid w:val="000526E5"/>
    <w:rsid w:val="000532B6"/>
    <w:rsid w:val="000548B1"/>
    <w:rsid w:val="00060382"/>
    <w:rsid w:val="0006096E"/>
    <w:rsid w:val="0006098D"/>
    <w:rsid w:val="000614FF"/>
    <w:rsid w:val="000618B9"/>
    <w:rsid w:val="000623EF"/>
    <w:rsid w:val="000629E6"/>
    <w:rsid w:val="0006373B"/>
    <w:rsid w:val="00064066"/>
    <w:rsid w:val="000644BC"/>
    <w:rsid w:val="00065485"/>
    <w:rsid w:val="00065585"/>
    <w:rsid w:val="00066837"/>
    <w:rsid w:val="0007066C"/>
    <w:rsid w:val="000707F4"/>
    <w:rsid w:val="000749C6"/>
    <w:rsid w:val="000759A4"/>
    <w:rsid w:val="00075DA7"/>
    <w:rsid w:val="000768DA"/>
    <w:rsid w:val="00076B6A"/>
    <w:rsid w:val="00080533"/>
    <w:rsid w:val="00080E7F"/>
    <w:rsid w:val="000811B4"/>
    <w:rsid w:val="000821BD"/>
    <w:rsid w:val="000829C9"/>
    <w:rsid w:val="00084D93"/>
    <w:rsid w:val="0008607C"/>
    <w:rsid w:val="00086B90"/>
    <w:rsid w:val="00086BDD"/>
    <w:rsid w:val="000878E7"/>
    <w:rsid w:val="00087D71"/>
    <w:rsid w:val="00090FB5"/>
    <w:rsid w:val="0009103F"/>
    <w:rsid w:val="00092183"/>
    <w:rsid w:val="00092B0F"/>
    <w:rsid w:val="000936D2"/>
    <w:rsid w:val="000955E7"/>
    <w:rsid w:val="00095F0C"/>
    <w:rsid w:val="000961A8"/>
    <w:rsid w:val="00096210"/>
    <w:rsid w:val="0009662C"/>
    <w:rsid w:val="00097661"/>
    <w:rsid w:val="000A00BB"/>
    <w:rsid w:val="000A0615"/>
    <w:rsid w:val="000A13D9"/>
    <w:rsid w:val="000A1E40"/>
    <w:rsid w:val="000A21E8"/>
    <w:rsid w:val="000A38B0"/>
    <w:rsid w:val="000A3E12"/>
    <w:rsid w:val="000A46EE"/>
    <w:rsid w:val="000A49B1"/>
    <w:rsid w:val="000A5884"/>
    <w:rsid w:val="000A59F6"/>
    <w:rsid w:val="000A5E79"/>
    <w:rsid w:val="000A6CFE"/>
    <w:rsid w:val="000A7123"/>
    <w:rsid w:val="000A72B0"/>
    <w:rsid w:val="000A7921"/>
    <w:rsid w:val="000A7DA2"/>
    <w:rsid w:val="000A7FE5"/>
    <w:rsid w:val="000B0804"/>
    <w:rsid w:val="000B0E1D"/>
    <w:rsid w:val="000B1341"/>
    <w:rsid w:val="000B155F"/>
    <w:rsid w:val="000B1B9C"/>
    <w:rsid w:val="000B21BD"/>
    <w:rsid w:val="000B27BD"/>
    <w:rsid w:val="000B2ED6"/>
    <w:rsid w:val="000B383B"/>
    <w:rsid w:val="000B3D3C"/>
    <w:rsid w:val="000B45D3"/>
    <w:rsid w:val="000B6D55"/>
    <w:rsid w:val="000B71B6"/>
    <w:rsid w:val="000B7FB9"/>
    <w:rsid w:val="000C01BC"/>
    <w:rsid w:val="000C05DE"/>
    <w:rsid w:val="000C1807"/>
    <w:rsid w:val="000C1BEA"/>
    <w:rsid w:val="000C1E6B"/>
    <w:rsid w:val="000C338D"/>
    <w:rsid w:val="000C496D"/>
    <w:rsid w:val="000C4C36"/>
    <w:rsid w:val="000C5180"/>
    <w:rsid w:val="000C57A4"/>
    <w:rsid w:val="000C588F"/>
    <w:rsid w:val="000C5DB3"/>
    <w:rsid w:val="000C62A3"/>
    <w:rsid w:val="000C7456"/>
    <w:rsid w:val="000C753F"/>
    <w:rsid w:val="000C76B0"/>
    <w:rsid w:val="000D0362"/>
    <w:rsid w:val="000D081F"/>
    <w:rsid w:val="000D12E9"/>
    <w:rsid w:val="000D1887"/>
    <w:rsid w:val="000D1EDE"/>
    <w:rsid w:val="000D2066"/>
    <w:rsid w:val="000D2356"/>
    <w:rsid w:val="000D2611"/>
    <w:rsid w:val="000D3020"/>
    <w:rsid w:val="000D3706"/>
    <w:rsid w:val="000D5DF0"/>
    <w:rsid w:val="000D6140"/>
    <w:rsid w:val="000D7DA2"/>
    <w:rsid w:val="000E08AB"/>
    <w:rsid w:val="000E0E59"/>
    <w:rsid w:val="000E1D3D"/>
    <w:rsid w:val="000E3D64"/>
    <w:rsid w:val="000E6679"/>
    <w:rsid w:val="000E6D52"/>
    <w:rsid w:val="000E6F53"/>
    <w:rsid w:val="000E6F8B"/>
    <w:rsid w:val="000F0C2A"/>
    <w:rsid w:val="000F119F"/>
    <w:rsid w:val="000F1557"/>
    <w:rsid w:val="000F2FF3"/>
    <w:rsid w:val="000F3297"/>
    <w:rsid w:val="000F34AA"/>
    <w:rsid w:val="000F443B"/>
    <w:rsid w:val="000F4A91"/>
    <w:rsid w:val="000F5476"/>
    <w:rsid w:val="001005F3"/>
    <w:rsid w:val="0010077E"/>
    <w:rsid w:val="00100940"/>
    <w:rsid w:val="00100B6D"/>
    <w:rsid w:val="00100BD4"/>
    <w:rsid w:val="00101154"/>
    <w:rsid w:val="00101273"/>
    <w:rsid w:val="00101F68"/>
    <w:rsid w:val="001021D0"/>
    <w:rsid w:val="00103B73"/>
    <w:rsid w:val="001040C1"/>
    <w:rsid w:val="00104727"/>
    <w:rsid w:val="00104774"/>
    <w:rsid w:val="00104818"/>
    <w:rsid w:val="001058B1"/>
    <w:rsid w:val="00105DB8"/>
    <w:rsid w:val="00105E8D"/>
    <w:rsid w:val="0010633A"/>
    <w:rsid w:val="001063AC"/>
    <w:rsid w:val="00106FFA"/>
    <w:rsid w:val="00107A9E"/>
    <w:rsid w:val="00107B9A"/>
    <w:rsid w:val="00107BBB"/>
    <w:rsid w:val="001106A1"/>
    <w:rsid w:val="001110E4"/>
    <w:rsid w:val="001113E4"/>
    <w:rsid w:val="00111898"/>
    <w:rsid w:val="00112271"/>
    <w:rsid w:val="00112276"/>
    <w:rsid w:val="0011260B"/>
    <w:rsid w:val="00112A19"/>
    <w:rsid w:val="001130D3"/>
    <w:rsid w:val="00113241"/>
    <w:rsid w:val="00114D5C"/>
    <w:rsid w:val="0011607E"/>
    <w:rsid w:val="0011668A"/>
    <w:rsid w:val="001167E2"/>
    <w:rsid w:val="0011681E"/>
    <w:rsid w:val="00116996"/>
    <w:rsid w:val="001176A7"/>
    <w:rsid w:val="001211B9"/>
    <w:rsid w:val="0012265B"/>
    <w:rsid w:val="001226C8"/>
    <w:rsid w:val="00122A82"/>
    <w:rsid w:val="001232F8"/>
    <w:rsid w:val="00124E62"/>
    <w:rsid w:val="00125447"/>
    <w:rsid w:val="00125C53"/>
    <w:rsid w:val="00125C5C"/>
    <w:rsid w:val="00126202"/>
    <w:rsid w:val="001308D7"/>
    <w:rsid w:val="001315CA"/>
    <w:rsid w:val="00131842"/>
    <w:rsid w:val="00131FD6"/>
    <w:rsid w:val="001334AD"/>
    <w:rsid w:val="00133BF4"/>
    <w:rsid w:val="00133C96"/>
    <w:rsid w:val="00133C99"/>
    <w:rsid w:val="0013421D"/>
    <w:rsid w:val="00135F65"/>
    <w:rsid w:val="001369EC"/>
    <w:rsid w:val="00136D0C"/>
    <w:rsid w:val="001375ED"/>
    <w:rsid w:val="00137AB1"/>
    <w:rsid w:val="0014032C"/>
    <w:rsid w:val="00140842"/>
    <w:rsid w:val="00140B62"/>
    <w:rsid w:val="00141D06"/>
    <w:rsid w:val="00141D49"/>
    <w:rsid w:val="00143017"/>
    <w:rsid w:val="001431CF"/>
    <w:rsid w:val="0014425F"/>
    <w:rsid w:val="001442D1"/>
    <w:rsid w:val="00145EF0"/>
    <w:rsid w:val="00146A78"/>
    <w:rsid w:val="00147C27"/>
    <w:rsid w:val="001513A8"/>
    <w:rsid w:val="001519E5"/>
    <w:rsid w:val="00154399"/>
    <w:rsid w:val="00154A7F"/>
    <w:rsid w:val="00157009"/>
    <w:rsid w:val="001571AD"/>
    <w:rsid w:val="00160992"/>
    <w:rsid w:val="00160D90"/>
    <w:rsid w:val="001613D5"/>
    <w:rsid w:val="00161841"/>
    <w:rsid w:val="00162091"/>
    <w:rsid w:val="00162D72"/>
    <w:rsid w:val="00163F40"/>
    <w:rsid w:val="001668DD"/>
    <w:rsid w:val="00167FCF"/>
    <w:rsid w:val="00170186"/>
    <w:rsid w:val="00170796"/>
    <w:rsid w:val="0017120D"/>
    <w:rsid w:val="00171894"/>
    <w:rsid w:val="00171AD2"/>
    <w:rsid w:val="00171DD3"/>
    <w:rsid w:val="001733F7"/>
    <w:rsid w:val="00174AFB"/>
    <w:rsid w:val="00175A75"/>
    <w:rsid w:val="00177246"/>
    <w:rsid w:val="00177C05"/>
    <w:rsid w:val="00180710"/>
    <w:rsid w:val="0018114B"/>
    <w:rsid w:val="00181692"/>
    <w:rsid w:val="0018238F"/>
    <w:rsid w:val="0018351A"/>
    <w:rsid w:val="00183593"/>
    <w:rsid w:val="0018460C"/>
    <w:rsid w:val="00185099"/>
    <w:rsid w:val="001856D4"/>
    <w:rsid w:val="001858B9"/>
    <w:rsid w:val="001901D7"/>
    <w:rsid w:val="00190E1F"/>
    <w:rsid w:val="0019267C"/>
    <w:rsid w:val="001928E5"/>
    <w:rsid w:val="00192BB8"/>
    <w:rsid w:val="001938CA"/>
    <w:rsid w:val="00193D41"/>
    <w:rsid w:val="001964EA"/>
    <w:rsid w:val="001966F9"/>
    <w:rsid w:val="001972A0"/>
    <w:rsid w:val="0019731A"/>
    <w:rsid w:val="00197544"/>
    <w:rsid w:val="0019791F"/>
    <w:rsid w:val="001A1AB5"/>
    <w:rsid w:val="001A1F3F"/>
    <w:rsid w:val="001A251D"/>
    <w:rsid w:val="001A2EE4"/>
    <w:rsid w:val="001A356D"/>
    <w:rsid w:val="001A4C52"/>
    <w:rsid w:val="001A4C5B"/>
    <w:rsid w:val="001A4FC2"/>
    <w:rsid w:val="001A74D8"/>
    <w:rsid w:val="001B01F0"/>
    <w:rsid w:val="001B1360"/>
    <w:rsid w:val="001B196D"/>
    <w:rsid w:val="001B1ADB"/>
    <w:rsid w:val="001B28D6"/>
    <w:rsid w:val="001B3AC5"/>
    <w:rsid w:val="001B3D8F"/>
    <w:rsid w:val="001B4183"/>
    <w:rsid w:val="001B4640"/>
    <w:rsid w:val="001B5404"/>
    <w:rsid w:val="001B6C84"/>
    <w:rsid w:val="001B739C"/>
    <w:rsid w:val="001B7A97"/>
    <w:rsid w:val="001B7C1E"/>
    <w:rsid w:val="001C023E"/>
    <w:rsid w:val="001C12B3"/>
    <w:rsid w:val="001C1774"/>
    <w:rsid w:val="001C1BC1"/>
    <w:rsid w:val="001C1E3A"/>
    <w:rsid w:val="001C2718"/>
    <w:rsid w:val="001C2EAB"/>
    <w:rsid w:val="001C330D"/>
    <w:rsid w:val="001C35B7"/>
    <w:rsid w:val="001C4152"/>
    <w:rsid w:val="001C49BC"/>
    <w:rsid w:val="001C4CFA"/>
    <w:rsid w:val="001C6034"/>
    <w:rsid w:val="001C66FA"/>
    <w:rsid w:val="001C725F"/>
    <w:rsid w:val="001D02DD"/>
    <w:rsid w:val="001D074A"/>
    <w:rsid w:val="001D0AAC"/>
    <w:rsid w:val="001D2A57"/>
    <w:rsid w:val="001D3251"/>
    <w:rsid w:val="001D375F"/>
    <w:rsid w:val="001D3BBC"/>
    <w:rsid w:val="001D6578"/>
    <w:rsid w:val="001D6BA0"/>
    <w:rsid w:val="001D762B"/>
    <w:rsid w:val="001E0037"/>
    <w:rsid w:val="001E0624"/>
    <w:rsid w:val="001E1BB8"/>
    <w:rsid w:val="001E26C6"/>
    <w:rsid w:val="001E3526"/>
    <w:rsid w:val="001E4E70"/>
    <w:rsid w:val="001E5F82"/>
    <w:rsid w:val="001E67C1"/>
    <w:rsid w:val="001E7515"/>
    <w:rsid w:val="001E785C"/>
    <w:rsid w:val="001F02D0"/>
    <w:rsid w:val="001F10F2"/>
    <w:rsid w:val="001F114D"/>
    <w:rsid w:val="001F1E6A"/>
    <w:rsid w:val="001F279B"/>
    <w:rsid w:val="001F5457"/>
    <w:rsid w:val="001F59D0"/>
    <w:rsid w:val="001F770D"/>
    <w:rsid w:val="001F7AE2"/>
    <w:rsid w:val="001F7AE8"/>
    <w:rsid w:val="001F7FE0"/>
    <w:rsid w:val="002000D5"/>
    <w:rsid w:val="00201B5D"/>
    <w:rsid w:val="00202596"/>
    <w:rsid w:val="00202A7A"/>
    <w:rsid w:val="00202AC2"/>
    <w:rsid w:val="00202B04"/>
    <w:rsid w:val="0020338D"/>
    <w:rsid w:val="0020393A"/>
    <w:rsid w:val="00203AE6"/>
    <w:rsid w:val="002071FA"/>
    <w:rsid w:val="0020726B"/>
    <w:rsid w:val="0020732D"/>
    <w:rsid w:val="00210331"/>
    <w:rsid w:val="00211F77"/>
    <w:rsid w:val="00214A4A"/>
    <w:rsid w:val="002156B3"/>
    <w:rsid w:val="00216F0F"/>
    <w:rsid w:val="002170C5"/>
    <w:rsid w:val="00217DE3"/>
    <w:rsid w:val="002201B6"/>
    <w:rsid w:val="00220B59"/>
    <w:rsid w:val="0022144E"/>
    <w:rsid w:val="0022224F"/>
    <w:rsid w:val="00222749"/>
    <w:rsid w:val="00222CA3"/>
    <w:rsid w:val="00223142"/>
    <w:rsid w:val="00223743"/>
    <w:rsid w:val="00224345"/>
    <w:rsid w:val="00224502"/>
    <w:rsid w:val="00224CEB"/>
    <w:rsid w:val="002267DD"/>
    <w:rsid w:val="00226A5D"/>
    <w:rsid w:val="00226F0B"/>
    <w:rsid w:val="0022739A"/>
    <w:rsid w:val="002277FB"/>
    <w:rsid w:val="00227A47"/>
    <w:rsid w:val="00227B23"/>
    <w:rsid w:val="00227D43"/>
    <w:rsid w:val="0023244D"/>
    <w:rsid w:val="0023283A"/>
    <w:rsid w:val="00232C75"/>
    <w:rsid w:val="00234849"/>
    <w:rsid w:val="002360E8"/>
    <w:rsid w:val="0023635E"/>
    <w:rsid w:val="002374E2"/>
    <w:rsid w:val="002375D5"/>
    <w:rsid w:val="002403CE"/>
    <w:rsid w:val="0024199B"/>
    <w:rsid w:val="00241C34"/>
    <w:rsid w:val="0024204D"/>
    <w:rsid w:val="00242157"/>
    <w:rsid w:val="00242478"/>
    <w:rsid w:val="00243171"/>
    <w:rsid w:val="002436E4"/>
    <w:rsid w:val="0024398B"/>
    <w:rsid w:val="00244D68"/>
    <w:rsid w:val="002451DE"/>
    <w:rsid w:val="00245739"/>
    <w:rsid w:val="0024585D"/>
    <w:rsid w:val="0024597B"/>
    <w:rsid w:val="00245BA2"/>
    <w:rsid w:val="00245EDB"/>
    <w:rsid w:val="00246514"/>
    <w:rsid w:val="002472A2"/>
    <w:rsid w:val="0025023E"/>
    <w:rsid w:val="0025037E"/>
    <w:rsid w:val="002506C2"/>
    <w:rsid w:val="00250AC1"/>
    <w:rsid w:val="00250E64"/>
    <w:rsid w:val="00250ED8"/>
    <w:rsid w:val="002535B9"/>
    <w:rsid w:val="00254165"/>
    <w:rsid w:val="002542E2"/>
    <w:rsid w:val="002560F7"/>
    <w:rsid w:val="00256A57"/>
    <w:rsid w:val="0025772F"/>
    <w:rsid w:val="00257BB3"/>
    <w:rsid w:val="002600EF"/>
    <w:rsid w:val="00261A90"/>
    <w:rsid w:val="0026223F"/>
    <w:rsid w:val="002629D3"/>
    <w:rsid w:val="00262F49"/>
    <w:rsid w:val="00263A32"/>
    <w:rsid w:val="002663BE"/>
    <w:rsid w:val="00266C80"/>
    <w:rsid w:val="00267FFC"/>
    <w:rsid w:val="00270281"/>
    <w:rsid w:val="002722D8"/>
    <w:rsid w:val="00272913"/>
    <w:rsid w:val="00273CB3"/>
    <w:rsid w:val="00273CE3"/>
    <w:rsid w:val="00274576"/>
    <w:rsid w:val="00275B6B"/>
    <w:rsid w:val="00276A17"/>
    <w:rsid w:val="00276AE4"/>
    <w:rsid w:val="0027745C"/>
    <w:rsid w:val="002774E5"/>
    <w:rsid w:val="00277B75"/>
    <w:rsid w:val="00280B43"/>
    <w:rsid w:val="00281F38"/>
    <w:rsid w:val="002821CC"/>
    <w:rsid w:val="00282762"/>
    <w:rsid w:val="0028310F"/>
    <w:rsid w:val="0028326F"/>
    <w:rsid w:val="00283AD4"/>
    <w:rsid w:val="00283EB2"/>
    <w:rsid w:val="00284173"/>
    <w:rsid w:val="00285B09"/>
    <w:rsid w:val="00285C12"/>
    <w:rsid w:val="002860F6"/>
    <w:rsid w:val="00286E2B"/>
    <w:rsid w:val="00287A15"/>
    <w:rsid w:val="00290D05"/>
    <w:rsid w:val="00291771"/>
    <w:rsid w:val="00292254"/>
    <w:rsid w:val="00292D0D"/>
    <w:rsid w:val="0029301C"/>
    <w:rsid w:val="00293874"/>
    <w:rsid w:val="00293B78"/>
    <w:rsid w:val="002953B3"/>
    <w:rsid w:val="00295D65"/>
    <w:rsid w:val="00296544"/>
    <w:rsid w:val="00297D9F"/>
    <w:rsid w:val="002A068B"/>
    <w:rsid w:val="002A2C4A"/>
    <w:rsid w:val="002A4239"/>
    <w:rsid w:val="002A4B85"/>
    <w:rsid w:val="002A4FC0"/>
    <w:rsid w:val="002A528E"/>
    <w:rsid w:val="002A5306"/>
    <w:rsid w:val="002A617C"/>
    <w:rsid w:val="002A6194"/>
    <w:rsid w:val="002A61AA"/>
    <w:rsid w:val="002A6514"/>
    <w:rsid w:val="002A65E5"/>
    <w:rsid w:val="002B2369"/>
    <w:rsid w:val="002B25C2"/>
    <w:rsid w:val="002B25C4"/>
    <w:rsid w:val="002B3EE7"/>
    <w:rsid w:val="002B4217"/>
    <w:rsid w:val="002B4738"/>
    <w:rsid w:val="002B55E6"/>
    <w:rsid w:val="002B5896"/>
    <w:rsid w:val="002B58FE"/>
    <w:rsid w:val="002B5ECD"/>
    <w:rsid w:val="002C0566"/>
    <w:rsid w:val="002C07A2"/>
    <w:rsid w:val="002C24A0"/>
    <w:rsid w:val="002C3762"/>
    <w:rsid w:val="002C3DE1"/>
    <w:rsid w:val="002C3F00"/>
    <w:rsid w:val="002C3FE0"/>
    <w:rsid w:val="002C44BD"/>
    <w:rsid w:val="002C66B6"/>
    <w:rsid w:val="002C7091"/>
    <w:rsid w:val="002C7838"/>
    <w:rsid w:val="002C7969"/>
    <w:rsid w:val="002C7A85"/>
    <w:rsid w:val="002D13B5"/>
    <w:rsid w:val="002D1C23"/>
    <w:rsid w:val="002D1F40"/>
    <w:rsid w:val="002D1FA4"/>
    <w:rsid w:val="002D295C"/>
    <w:rsid w:val="002D2E2F"/>
    <w:rsid w:val="002D2F0E"/>
    <w:rsid w:val="002D3367"/>
    <w:rsid w:val="002D41B0"/>
    <w:rsid w:val="002D50EE"/>
    <w:rsid w:val="002D5479"/>
    <w:rsid w:val="002D7B30"/>
    <w:rsid w:val="002E09D4"/>
    <w:rsid w:val="002E124C"/>
    <w:rsid w:val="002E132E"/>
    <w:rsid w:val="002E1EB4"/>
    <w:rsid w:val="002E2171"/>
    <w:rsid w:val="002E239A"/>
    <w:rsid w:val="002E3199"/>
    <w:rsid w:val="002E33F5"/>
    <w:rsid w:val="002E39DF"/>
    <w:rsid w:val="002E411E"/>
    <w:rsid w:val="002E4512"/>
    <w:rsid w:val="002E59D1"/>
    <w:rsid w:val="002E704D"/>
    <w:rsid w:val="002E7453"/>
    <w:rsid w:val="002E74A3"/>
    <w:rsid w:val="002E7ACC"/>
    <w:rsid w:val="002F020E"/>
    <w:rsid w:val="002F0265"/>
    <w:rsid w:val="002F04B4"/>
    <w:rsid w:val="002F08DF"/>
    <w:rsid w:val="002F14EB"/>
    <w:rsid w:val="002F22A3"/>
    <w:rsid w:val="002F25B0"/>
    <w:rsid w:val="002F2BDD"/>
    <w:rsid w:val="002F365B"/>
    <w:rsid w:val="002F3D97"/>
    <w:rsid w:val="002F4B47"/>
    <w:rsid w:val="002F5054"/>
    <w:rsid w:val="002F5635"/>
    <w:rsid w:val="002F58D2"/>
    <w:rsid w:val="002F58D8"/>
    <w:rsid w:val="002F5A0C"/>
    <w:rsid w:val="002F5F9B"/>
    <w:rsid w:val="002F6063"/>
    <w:rsid w:val="002F6148"/>
    <w:rsid w:val="002F7994"/>
    <w:rsid w:val="00301206"/>
    <w:rsid w:val="0030345B"/>
    <w:rsid w:val="0030399A"/>
    <w:rsid w:val="003045E3"/>
    <w:rsid w:val="00304877"/>
    <w:rsid w:val="003054F7"/>
    <w:rsid w:val="00305C3D"/>
    <w:rsid w:val="00306BFD"/>
    <w:rsid w:val="003102BF"/>
    <w:rsid w:val="0031116F"/>
    <w:rsid w:val="00311C0B"/>
    <w:rsid w:val="00312367"/>
    <w:rsid w:val="00312370"/>
    <w:rsid w:val="003130E6"/>
    <w:rsid w:val="00313D41"/>
    <w:rsid w:val="00314263"/>
    <w:rsid w:val="003145A0"/>
    <w:rsid w:val="00314990"/>
    <w:rsid w:val="00314DB4"/>
    <w:rsid w:val="0031678B"/>
    <w:rsid w:val="00316FA2"/>
    <w:rsid w:val="0031714B"/>
    <w:rsid w:val="0032044E"/>
    <w:rsid w:val="00320754"/>
    <w:rsid w:val="00321CA5"/>
    <w:rsid w:val="00323880"/>
    <w:rsid w:val="003238EA"/>
    <w:rsid w:val="00326477"/>
    <w:rsid w:val="003266BD"/>
    <w:rsid w:val="0032693F"/>
    <w:rsid w:val="003270DB"/>
    <w:rsid w:val="00327A2A"/>
    <w:rsid w:val="00330E89"/>
    <w:rsid w:val="0033141E"/>
    <w:rsid w:val="00331549"/>
    <w:rsid w:val="00332612"/>
    <w:rsid w:val="00332687"/>
    <w:rsid w:val="00333719"/>
    <w:rsid w:val="003342CD"/>
    <w:rsid w:val="003347DE"/>
    <w:rsid w:val="00335D96"/>
    <w:rsid w:val="00335DD7"/>
    <w:rsid w:val="00336179"/>
    <w:rsid w:val="00336930"/>
    <w:rsid w:val="00337315"/>
    <w:rsid w:val="00337757"/>
    <w:rsid w:val="003378F6"/>
    <w:rsid w:val="00337A8E"/>
    <w:rsid w:val="003401EB"/>
    <w:rsid w:val="003407F6"/>
    <w:rsid w:val="003419AC"/>
    <w:rsid w:val="00342FCF"/>
    <w:rsid w:val="00343E90"/>
    <w:rsid w:val="00343EB9"/>
    <w:rsid w:val="00344519"/>
    <w:rsid w:val="00344B4A"/>
    <w:rsid w:val="0034513B"/>
    <w:rsid w:val="003455D5"/>
    <w:rsid w:val="00346D0D"/>
    <w:rsid w:val="00347536"/>
    <w:rsid w:val="003502F6"/>
    <w:rsid w:val="003503BA"/>
    <w:rsid w:val="003511D2"/>
    <w:rsid w:val="00351E3C"/>
    <w:rsid w:val="0035230D"/>
    <w:rsid w:val="0035275E"/>
    <w:rsid w:val="00352A43"/>
    <w:rsid w:val="0035324E"/>
    <w:rsid w:val="003537AA"/>
    <w:rsid w:val="00354A05"/>
    <w:rsid w:val="00355327"/>
    <w:rsid w:val="00356EE0"/>
    <w:rsid w:val="0035754D"/>
    <w:rsid w:val="003579A1"/>
    <w:rsid w:val="00357B2C"/>
    <w:rsid w:val="00357C5D"/>
    <w:rsid w:val="00362E15"/>
    <w:rsid w:val="003632E8"/>
    <w:rsid w:val="00363F13"/>
    <w:rsid w:val="0036476C"/>
    <w:rsid w:val="003661D2"/>
    <w:rsid w:val="003664FA"/>
    <w:rsid w:val="00366885"/>
    <w:rsid w:val="00366B18"/>
    <w:rsid w:val="00366D09"/>
    <w:rsid w:val="00367EFC"/>
    <w:rsid w:val="00370E00"/>
    <w:rsid w:val="003715B6"/>
    <w:rsid w:val="003715B8"/>
    <w:rsid w:val="00371856"/>
    <w:rsid w:val="00371F24"/>
    <w:rsid w:val="00372136"/>
    <w:rsid w:val="003756E7"/>
    <w:rsid w:val="00375D63"/>
    <w:rsid w:val="0037600A"/>
    <w:rsid w:val="00376FE4"/>
    <w:rsid w:val="00380404"/>
    <w:rsid w:val="00380E63"/>
    <w:rsid w:val="00380F7C"/>
    <w:rsid w:val="0038151E"/>
    <w:rsid w:val="00382972"/>
    <w:rsid w:val="003830F5"/>
    <w:rsid w:val="00383769"/>
    <w:rsid w:val="00383D7A"/>
    <w:rsid w:val="00387E85"/>
    <w:rsid w:val="00390989"/>
    <w:rsid w:val="00390AC6"/>
    <w:rsid w:val="00390B40"/>
    <w:rsid w:val="003916C8"/>
    <w:rsid w:val="003924A7"/>
    <w:rsid w:val="0039258A"/>
    <w:rsid w:val="003926EB"/>
    <w:rsid w:val="00393388"/>
    <w:rsid w:val="00394761"/>
    <w:rsid w:val="00395321"/>
    <w:rsid w:val="0039532D"/>
    <w:rsid w:val="003956F7"/>
    <w:rsid w:val="00396136"/>
    <w:rsid w:val="003A03DE"/>
    <w:rsid w:val="003A0B11"/>
    <w:rsid w:val="003A0DA3"/>
    <w:rsid w:val="003A1013"/>
    <w:rsid w:val="003A1B2A"/>
    <w:rsid w:val="003A2CC4"/>
    <w:rsid w:val="003A2D5D"/>
    <w:rsid w:val="003A32A5"/>
    <w:rsid w:val="003A4ACE"/>
    <w:rsid w:val="003A5F36"/>
    <w:rsid w:val="003A5F8C"/>
    <w:rsid w:val="003A706E"/>
    <w:rsid w:val="003B01EB"/>
    <w:rsid w:val="003B0B15"/>
    <w:rsid w:val="003B0B67"/>
    <w:rsid w:val="003B16B9"/>
    <w:rsid w:val="003B2B74"/>
    <w:rsid w:val="003B3108"/>
    <w:rsid w:val="003B3802"/>
    <w:rsid w:val="003B3913"/>
    <w:rsid w:val="003B3EAB"/>
    <w:rsid w:val="003B401D"/>
    <w:rsid w:val="003B4EA9"/>
    <w:rsid w:val="003B58EB"/>
    <w:rsid w:val="003C0426"/>
    <w:rsid w:val="003C09DA"/>
    <w:rsid w:val="003C0A99"/>
    <w:rsid w:val="003C0CBE"/>
    <w:rsid w:val="003C0EB6"/>
    <w:rsid w:val="003C0FC9"/>
    <w:rsid w:val="003C1E4F"/>
    <w:rsid w:val="003C3823"/>
    <w:rsid w:val="003C4C38"/>
    <w:rsid w:val="003C55A8"/>
    <w:rsid w:val="003C6F88"/>
    <w:rsid w:val="003C734F"/>
    <w:rsid w:val="003D0BD6"/>
    <w:rsid w:val="003D0D04"/>
    <w:rsid w:val="003D0ECC"/>
    <w:rsid w:val="003D21B6"/>
    <w:rsid w:val="003D34F7"/>
    <w:rsid w:val="003D4BA9"/>
    <w:rsid w:val="003D501F"/>
    <w:rsid w:val="003D5E1B"/>
    <w:rsid w:val="003D64F5"/>
    <w:rsid w:val="003D660A"/>
    <w:rsid w:val="003D6BD9"/>
    <w:rsid w:val="003D6D7C"/>
    <w:rsid w:val="003D6F21"/>
    <w:rsid w:val="003E00A8"/>
    <w:rsid w:val="003E13D3"/>
    <w:rsid w:val="003E202A"/>
    <w:rsid w:val="003E21F4"/>
    <w:rsid w:val="003E250D"/>
    <w:rsid w:val="003E35FA"/>
    <w:rsid w:val="003E3947"/>
    <w:rsid w:val="003E52CA"/>
    <w:rsid w:val="003E5AB2"/>
    <w:rsid w:val="003E681D"/>
    <w:rsid w:val="003E6BD0"/>
    <w:rsid w:val="003E70A2"/>
    <w:rsid w:val="003E7358"/>
    <w:rsid w:val="003E7644"/>
    <w:rsid w:val="003F020B"/>
    <w:rsid w:val="003F0B47"/>
    <w:rsid w:val="003F18AF"/>
    <w:rsid w:val="003F1AA0"/>
    <w:rsid w:val="003F20CF"/>
    <w:rsid w:val="003F2725"/>
    <w:rsid w:val="003F2BC1"/>
    <w:rsid w:val="003F4387"/>
    <w:rsid w:val="003F5128"/>
    <w:rsid w:val="003F5793"/>
    <w:rsid w:val="003F6733"/>
    <w:rsid w:val="003F78A1"/>
    <w:rsid w:val="003F78EF"/>
    <w:rsid w:val="003F7AD8"/>
    <w:rsid w:val="004016FE"/>
    <w:rsid w:val="004022ED"/>
    <w:rsid w:val="00402B46"/>
    <w:rsid w:val="00402F71"/>
    <w:rsid w:val="004033BD"/>
    <w:rsid w:val="00403852"/>
    <w:rsid w:val="00404F6D"/>
    <w:rsid w:val="00405487"/>
    <w:rsid w:val="004056D0"/>
    <w:rsid w:val="00406759"/>
    <w:rsid w:val="00406F10"/>
    <w:rsid w:val="00407B18"/>
    <w:rsid w:val="004101BC"/>
    <w:rsid w:val="00410320"/>
    <w:rsid w:val="00410C2F"/>
    <w:rsid w:val="00410E0F"/>
    <w:rsid w:val="00411492"/>
    <w:rsid w:val="00411F4A"/>
    <w:rsid w:val="00412B45"/>
    <w:rsid w:val="0041381B"/>
    <w:rsid w:val="00413A61"/>
    <w:rsid w:val="00414179"/>
    <w:rsid w:val="0041520C"/>
    <w:rsid w:val="00415A1B"/>
    <w:rsid w:val="00416998"/>
    <w:rsid w:val="004172E1"/>
    <w:rsid w:val="00417EA2"/>
    <w:rsid w:val="0042007C"/>
    <w:rsid w:val="004207F4"/>
    <w:rsid w:val="00420984"/>
    <w:rsid w:val="00421E87"/>
    <w:rsid w:val="00422027"/>
    <w:rsid w:val="00422355"/>
    <w:rsid w:val="00423933"/>
    <w:rsid w:val="00423FAB"/>
    <w:rsid w:val="0042429B"/>
    <w:rsid w:val="00430057"/>
    <w:rsid w:val="004301E9"/>
    <w:rsid w:val="00430262"/>
    <w:rsid w:val="0043085E"/>
    <w:rsid w:val="00430ADD"/>
    <w:rsid w:val="0043145D"/>
    <w:rsid w:val="00432452"/>
    <w:rsid w:val="00433069"/>
    <w:rsid w:val="004330B1"/>
    <w:rsid w:val="00433468"/>
    <w:rsid w:val="00434133"/>
    <w:rsid w:val="00434B5A"/>
    <w:rsid w:val="00435B76"/>
    <w:rsid w:val="00435E00"/>
    <w:rsid w:val="00436136"/>
    <w:rsid w:val="0043628A"/>
    <w:rsid w:val="00436455"/>
    <w:rsid w:val="00437E19"/>
    <w:rsid w:val="00440181"/>
    <w:rsid w:val="004404CC"/>
    <w:rsid w:val="00441849"/>
    <w:rsid w:val="004418E3"/>
    <w:rsid w:val="00441C4B"/>
    <w:rsid w:val="0044228D"/>
    <w:rsid w:val="00442711"/>
    <w:rsid w:val="00443A67"/>
    <w:rsid w:val="00444457"/>
    <w:rsid w:val="00445105"/>
    <w:rsid w:val="00445DCB"/>
    <w:rsid w:val="0044625C"/>
    <w:rsid w:val="0044663A"/>
    <w:rsid w:val="00446E48"/>
    <w:rsid w:val="00447262"/>
    <w:rsid w:val="0044737F"/>
    <w:rsid w:val="0044791B"/>
    <w:rsid w:val="00447F64"/>
    <w:rsid w:val="00450012"/>
    <w:rsid w:val="00451653"/>
    <w:rsid w:val="00451C98"/>
    <w:rsid w:val="004524A0"/>
    <w:rsid w:val="00453755"/>
    <w:rsid w:val="00454E80"/>
    <w:rsid w:val="00455991"/>
    <w:rsid w:val="00456056"/>
    <w:rsid w:val="00456386"/>
    <w:rsid w:val="00456501"/>
    <w:rsid w:val="004572A3"/>
    <w:rsid w:val="004600EF"/>
    <w:rsid w:val="004624E9"/>
    <w:rsid w:val="00465125"/>
    <w:rsid w:val="00465340"/>
    <w:rsid w:val="004664AA"/>
    <w:rsid w:val="004677BA"/>
    <w:rsid w:val="00467F94"/>
    <w:rsid w:val="004704CB"/>
    <w:rsid w:val="00470A5F"/>
    <w:rsid w:val="00470E52"/>
    <w:rsid w:val="00472222"/>
    <w:rsid w:val="0047393E"/>
    <w:rsid w:val="00473FA3"/>
    <w:rsid w:val="004747B7"/>
    <w:rsid w:val="00474B50"/>
    <w:rsid w:val="00474C99"/>
    <w:rsid w:val="00474EC3"/>
    <w:rsid w:val="00475848"/>
    <w:rsid w:val="00475D9E"/>
    <w:rsid w:val="00476759"/>
    <w:rsid w:val="0047687E"/>
    <w:rsid w:val="00476DE8"/>
    <w:rsid w:val="00480025"/>
    <w:rsid w:val="00480117"/>
    <w:rsid w:val="0048070C"/>
    <w:rsid w:val="00481D03"/>
    <w:rsid w:val="0048266B"/>
    <w:rsid w:val="00483383"/>
    <w:rsid w:val="0048354A"/>
    <w:rsid w:val="00484466"/>
    <w:rsid w:val="004847A6"/>
    <w:rsid w:val="00485800"/>
    <w:rsid w:val="004859B0"/>
    <w:rsid w:val="00485DC8"/>
    <w:rsid w:val="00487092"/>
    <w:rsid w:val="004871C8"/>
    <w:rsid w:val="004871F1"/>
    <w:rsid w:val="00490EAF"/>
    <w:rsid w:val="004911B2"/>
    <w:rsid w:val="00492713"/>
    <w:rsid w:val="00494F82"/>
    <w:rsid w:val="00495D4D"/>
    <w:rsid w:val="00495EE8"/>
    <w:rsid w:val="00496596"/>
    <w:rsid w:val="00496665"/>
    <w:rsid w:val="004976C2"/>
    <w:rsid w:val="004A2CF1"/>
    <w:rsid w:val="004A3359"/>
    <w:rsid w:val="004A4CE4"/>
    <w:rsid w:val="004A53D2"/>
    <w:rsid w:val="004A5755"/>
    <w:rsid w:val="004A5ED3"/>
    <w:rsid w:val="004A5F54"/>
    <w:rsid w:val="004A63B6"/>
    <w:rsid w:val="004A6578"/>
    <w:rsid w:val="004A6760"/>
    <w:rsid w:val="004A7D34"/>
    <w:rsid w:val="004B04FA"/>
    <w:rsid w:val="004B0B38"/>
    <w:rsid w:val="004B0D8B"/>
    <w:rsid w:val="004B1E3E"/>
    <w:rsid w:val="004B20CD"/>
    <w:rsid w:val="004B4AD4"/>
    <w:rsid w:val="004B4FA6"/>
    <w:rsid w:val="004B54EB"/>
    <w:rsid w:val="004B5DB8"/>
    <w:rsid w:val="004B628C"/>
    <w:rsid w:val="004B7521"/>
    <w:rsid w:val="004B772A"/>
    <w:rsid w:val="004C0031"/>
    <w:rsid w:val="004C1256"/>
    <w:rsid w:val="004C3620"/>
    <w:rsid w:val="004C38F6"/>
    <w:rsid w:val="004C3A0D"/>
    <w:rsid w:val="004C48FE"/>
    <w:rsid w:val="004C4E63"/>
    <w:rsid w:val="004C609E"/>
    <w:rsid w:val="004C65BC"/>
    <w:rsid w:val="004C7283"/>
    <w:rsid w:val="004D0098"/>
    <w:rsid w:val="004D0250"/>
    <w:rsid w:val="004D0A33"/>
    <w:rsid w:val="004D19DC"/>
    <w:rsid w:val="004D29C0"/>
    <w:rsid w:val="004D2E04"/>
    <w:rsid w:val="004D3185"/>
    <w:rsid w:val="004D35AA"/>
    <w:rsid w:val="004D3B36"/>
    <w:rsid w:val="004D49AB"/>
    <w:rsid w:val="004D4F92"/>
    <w:rsid w:val="004D5815"/>
    <w:rsid w:val="004D593E"/>
    <w:rsid w:val="004D6D46"/>
    <w:rsid w:val="004D798F"/>
    <w:rsid w:val="004D7FB0"/>
    <w:rsid w:val="004E0190"/>
    <w:rsid w:val="004E082E"/>
    <w:rsid w:val="004E084A"/>
    <w:rsid w:val="004E0903"/>
    <w:rsid w:val="004E0D67"/>
    <w:rsid w:val="004E24BE"/>
    <w:rsid w:val="004E43E9"/>
    <w:rsid w:val="004E5080"/>
    <w:rsid w:val="004E5AED"/>
    <w:rsid w:val="004E5CD2"/>
    <w:rsid w:val="004E629E"/>
    <w:rsid w:val="004E6383"/>
    <w:rsid w:val="004E7D2B"/>
    <w:rsid w:val="004F0590"/>
    <w:rsid w:val="004F0C8F"/>
    <w:rsid w:val="004F1A58"/>
    <w:rsid w:val="004F26C1"/>
    <w:rsid w:val="004F573D"/>
    <w:rsid w:val="004F5C92"/>
    <w:rsid w:val="004F5D34"/>
    <w:rsid w:val="004F60CA"/>
    <w:rsid w:val="004F68D6"/>
    <w:rsid w:val="004F78AE"/>
    <w:rsid w:val="004F7A07"/>
    <w:rsid w:val="004F7C01"/>
    <w:rsid w:val="004F7CD7"/>
    <w:rsid w:val="005000A2"/>
    <w:rsid w:val="00500E0E"/>
    <w:rsid w:val="005013AB"/>
    <w:rsid w:val="00501D53"/>
    <w:rsid w:val="00501DA7"/>
    <w:rsid w:val="00501DBE"/>
    <w:rsid w:val="0050228B"/>
    <w:rsid w:val="00502E32"/>
    <w:rsid w:val="00502FE2"/>
    <w:rsid w:val="0050394C"/>
    <w:rsid w:val="005048CA"/>
    <w:rsid w:val="00504C54"/>
    <w:rsid w:val="005055CE"/>
    <w:rsid w:val="005061AE"/>
    <w:rsid w:val="00506305"/>
    <w:rsid w:val="00506537"/>
    <w:rsid w:val="00507645"/>
    <w:rsid w:val="005079FD"/>
    <w:rsid w:val="00510190"/>
    <w:rsid w:val="005113FB"/>
    <w:rsid w:val="005114F1"/>
    <w:rsid w:val="00511E9D"/>
    <w:rsid w:val="0051253B"/>
    <w:rsid w:val="00512AB7"/>
    <w:rsid w:val="005140E3"/>
    <w:rsid w:val="005140F3"/>
    <w:rsid w:val="005158A8"/>
    <w:rsid w:val="005161C1"/>
    <w:rsid w:val="00520397"/>
    <w:rsid w:val="00521463"/>
    <w:rsid w:val="00521619"/>
    <w:rsid w:val="00524B42"/>
    <w:rsid w:val="00525310"/>
    <w:rsid w:val="00530A3F"/>
    <w:rsid w:val="00530B0E"/>
    <w:rsid w:val="0053238F"/>
    <w:rsid w:val="00532C82"/>
    <w:rsid w:val="00533AA0"/>
    <w:rsid w:val="00534575"/>
    <w:rsid w:val="005356AF"/>
    <w:rsid w:val="00536108"/>
    <w:rsid w:val="00537CAC"/>
    <w:rsid w:val="00537D98"/>
    <w:rsid w:val="005401E9"/>
    <w:rsid w:val="005405CB"/>
    <w:rsid w:val="005408B2"/>
    <w:rsid w:val="0054106D"/>
    <w:rsid w:val="00541122"/>
    <w:rsid w:val="0054231B"/>
    <w:rsid w:val="00542470"/>
    <w:rsid w:val="005426AC"/>
    <w:rsid w:val="00543728"/>
    <w:rsid w:val="00544358"/>
    <w:rsid w:val="005448F2"/>
    <w:rsid w:val="0054575B"/>
    <w:rsid w:val="0054598A"/>
    <w:rsid w:val="0054643C"/>
    <w:rsid w:val="00547328"/>
    <w:rsid w:val="00550419"/>
    <w:rsid w:val="00550595"/>
    <w:rsid w:val="00551EDC"/>
    <w:rsid w:val="00552779"/>
    <w:rsid w:val="0055286B"/>
    <w:rsid w:val="005531DE"/>
    <w:rsid w:val="0055340F"/>
    <w:rsid w:val="00553596"/>
    <w:rsid w:val="005550C8"/>
    <w:rsid w:val="00555B62"/>
    <w:rsid w:val="00557177"/>
    <w:rsid w:val="005573F7"/>
    <w:rsid w:val="00561C99"/>
    <w:rsid w:val="005629B5"/>
    <w:rsid w:val="00564F6C"/>
    <w:rsid w:val="00565238"/>
    <w:rsid w:val="00565624"/>
    <w:rsid w:val="00565C7C"/>
    <w:rsid w:val="00566172"/>
    <w:rsid w:val="005663F4"/>
    <w:rsid w:val="00566C75"/>
    <w:rsid w:val="00566EC6"/>
    <w:rsid w:val="0056782B"/>
    <w:rsid w:val="00567CD3"/>
    <w:rsid w:val="00570779"/>
    <w:rsid w:val="005712EF"/>
    <w:rsid w:val="00572703"/>
    <w:rsid w:val="005736B7"/>
    <w:rsid w:val="00573AE4"/>
    <w:rsid w:val="00574F51"/>
    <w:rsid w:val="00577484"/>
    <w:rsid w:val="005776E9"/>
    <w:rsid w:val="00580121"/>
    <w:rsid w:val="00580416"/>
    <w:rsid w:val="005808DF"/>
    <w:rsid w:val="005811DC"/>
    <w:rsid w:val="00582001"/>
    <w:rsid w:val="00582241"/>
    <w:rsid w:val="0058330E"/>
    <w:rsid w:val="0058398C"/>
    <w:rsid w:val="0058621F"/>
    <w:rsid w:val="0058663F"/>
    <w:rsid w:val="005875C6"/>
    <w:rsid w:val="0058767A"/>
    <w:rsid w:val="00590541"/>
    <w:rsid w:val="00590AF1"/>
    <w:rsid w:val="00591F44"/>
    <w:rsid w:val="00592DB0"/>
    <w:rsid w:val="005931B6"/>
    <w:rsid w:val="00593444"/>
    <w:rsid w:val="00593516"/>
    <w:rsid w:val="00594D84"/>
    <w:rsid w:val="00594D9F"/>
    <w:rsid w:val="00594E92"/>
    <w:rsid w:val="00596F53"/>
    <w:rsid w:val="00597148"/>
    <w:rsid w:val="005A02CA"/>
    <w:rsid w:val="005A0CE2"/>
    <w:rsid w:val="005A0DA5"/>
    <w:rsid w:val="005A16B9"/>
    <w:rsid w:val="005A2CF3"/>
    <w:rsid w:val="005A2EAB"/>
    <w:rsid w:val="005A4529"/>
    <w:rsid w:val="005A4A1D"/>
    <w:rsid w:val="005A4D8A"/>
    <w:rsid w:val="005A6072"/>
    <w:rsid w:val="005A6A58"/>
    <w:rsid w:val="005A72AA"/>
    <w:rsid w:val="005B00F2"/>
    <w:rsid w:val="005B02DA"/>
    <w:rsid w:val="005B0B37"/>
    <w:rsid w:val="005B3022"/>
    <w:rsid w:val="005B3BE1"/>
    <w:rsid w:val="005B46BA"/>
    <w:rsid w:val="005B5709"/>
    <w:rsid w:val="005B6017"/>
    <w:rsid w:val="005B612C"/>
    <w:rsid w:val="005B6A4B"/>
    <w:rsid w:val="005B6C3D"/>
    <w:rsid w:val="005C03D3"/>
    <w:rsid w:val="005C317E"/>
    <w:rsid w:val="005C3713"/>
    <w:rsid w:val="005C422F"/>
    <w:rsid w:val="005C575E"/>
    <w:rsid w:val="005C5975"/>
    <w:rsid w:val="005C5998"/>
    <w:rsid w:val="005C5A33"/>
    <w:rsid w:val="005C6152"/>
    <w:rsid w:val="005D03DC"/>
    <w:rsid w:val="005D0CB4"/>
    <w:rsid w:val="005D0DA6"/>
    <w:rsid w:val="005D1536"/>
    <w:rsid w:val="005D1881"/>
    <w:rsid w:val="005D3C4C"/>
    <w:rsid w:val="005D4624"/>
    <w:rsid w:val="005D48BF"/>
    <w:rsid w:val="005D48CD"/>
    <w:rsid w:val="005D5176"/>
    <w:rsid w:val="005D548B"/>
    <w:rsid w:val="005D6B4D"/>
    <w:rsid w:val="005D6D8E"/>
    <w:rsid w:val="005D71EA"/>
    <w:rsid w:val="005D78CC"/>
    <w:rsid w:val="005E0E0B"/>
    <w:rsid w:val="005E2445"/>
    <w:rsid w:val="005E2DEC"/>
    <w:rsid w:val="005E2EAB"/>
    <w:rsid w:val="005E4213"/>
    <w:rsid w:val="005E496A"/>
    <w:rsid w:val="005E4C9D"/>
    <w:rsid w:val="005E4F14"/>
    <w:rsid w:val="005E5830"/>
    <w:rsid w:val="005E618D"/>
    <w:rsid w:val="005E743B"/>
    <w:rsid w:val="005E75FF"/>
    <w:rsid w:val="005E796A"/>
    <w:rsid w:val="005E7D6C"/>
    <w:rsid w:val="005F0369"/>
    <w:rsid w:val="005F047C"/>
    <w:rsid w:val="005F05F7"/>
    <w:rsid w:val="005F0937"/>
    <w:rsid w:val="005F1289"/>
    <w:rsid w:val="005F1C47"/>
    <w:rsid w:val="005F31E9"/>
    <w:rsid w:val="005F3881"/>
    <w:rsid w:val="005F3BC5"/>
    <w:rsid w:val="005F4165"/>
    <w:rsid w:val="005F56B9"/>
    <w:rsid w:val="005F635C"/>
    <w:rsid w:val="005F6547"/>
    <w:rsid w:val="005F695A"/>
    <w:rsid w:val="005F6AA4"/>
    <w:rsid w:val="005F7D3D"/>
    <w:rsid w:val="005F7F4F"/>
    <w:rsid w:val="00601808"/>
    <w:rsid w:val="006035FF"/>
    <w:rsid w:val="006046FB"/>
    <w:rsid w:val="00604D27"/>
    <w:rsid w:val="00604FA2"/>
    <w:rsid w:val="0060530B"/>
    <w:rsid w:val="00606550"/>
    <w:rsid w:val="00606A27"/>
    <w:rsid w:val="00606A5F"/>
    <w:rsid w:val="0060778A"/>
    <w:rsid w:val="00607CD8"/>
    <w:rsid w:val="0061084C"/>
    <w:rsid w:val="00610BD3"/>
    <w:rsid w:val="00611581"/>
    <w:rsid w:val="00612290"/>
    <w:rsid w:val="006122B9"/>
    <w:rsid w:val="006127E9"/>
    <w:rsid w:val="006132ED"/>
    <w:rsid w:val="00613EC4"/>
    <w:rsid w:val="00614F8F"/>
    <w:rsid w:val="0061500E"/>
    <w:rsid w:val="00615B3E"/>
    <w:rsid w:val="00616831"/>
    <w:rsid w:val="00616AE7"/>
    <w:rsid w:val="00616E17"/>
    <w:rsid w:val="0061708C"/>
    <w:rsid w:val="00617624"/>
    <w:rsid w:val="00620D12"/>
    <w:rsid w:val="00624D45"/>
    <w:rsid w:val="00625228"/>
    <w:rsid w:val="00627113"/>
    <w:rsid w:val="00627696"/>
    <w:rsid w:val="006277C5"/>
    <w:rsid w:val="0062785B"/>
    <w:rsid w:val="00627D15"/>
    <w:rsid w:val="00630286"/>
    <w:rsid w:val="0063038B"/>
    <w:rsid w:val="00630404"/>
    <w:rsid w:val="00631D93"/>
    <w:rsid w:val="00632AB2"/>
    <w:rsid w:val="00632F1A"/>
    <w:rsid w:val="00632F62"/>
    <w:rsid w:val="00633B20"/>
    <w:rsid w:val="00634162"/>
    <w:rsid w:val="006342AC"/>
    <w:rsid w:val="0063606F"/>
    <w:rsid w:val="006362B9"/>
    <w:rsid w:val="00636909"/>
    <w:rsid w:val="006373C2"/>
    <w:rsid w:val="00637756"/>
    <w:rsid w:val="00637CEC"/>
    <w:rsid w:val="00637F00"/>
    <w:rsid w:val="00640299"/>
    <w:rsid w:val="0064139E"/>
    <w:rsid w:val="00641B2D"/>
    <w:rsid w:val="0064248F"/>
    <w:rsid w:val="006429AD"/>
    <w:rsid w:val="00642B88"/>
    <w:rsid w:val="00644731"/>
    <w:rsid w:val="00645D9D"/>
    <w:rsid w:val="006463FC"/>
    <w:rsid w:val="006466B8"/>
    <w:rsid w:val="00646DED"/>
    <w:rsid w:val="00647A99"/>
    <w:rsid w:val="00647DC9"/>
    <w:rsid w:val="0065010D"/>
    <w:rsid w:val="0065193E"/>
    <w:rsid w:val="006523C2"/>
    <w:rsid w:val="00653B6C"/>
    <w:rsid w:val="0065434C"/>
    <w:rsid w:val="006544D7"/>
    <w:rsid w:val="006546DD"/>
    <w:rsid w:val="00654D5F"/>
    <w:rsid w:val="00655AF9"/>
    <w:rsid w:val="006565E9"/>
    <w:rsid w:val="00657B9D"/>
    <w:rsid w:val="00657D8B"/>
    <w:rsid w:val="00660148"/>
    <w:rsid w:val="00660399"/>
    <w:rsid w:val="00660850"/>
    <w:rsid w:val="00660FAC"/>
    <w:rsid w:val="00661947"/>
    <w:rsid w:val="006633CB"/>
    <w:rsid w:val="00663E3C"/>
    <w:rsid w:val="00664336"/>
    <w:rsid w:val="00665F9C"/>
    <w:rsid w:val="00666238"/>
    <w:rsid w:val="0066656F"/>
    <w:rsid w:val="006665BE"/>
    <w:rsid w:val="00671150"/>
    <w:rsid w:val="00672440"/>
    <w:rsid w:val="00673A5F"/>
    <w:rsid w:val="00673C0C"/>
    <w:rsid w:val="00673D22"/>
    <w:rsid w:val="00673DCD"/>
    <w:rsid w:val="00674121"/>
    <w:rsid w:val="00674251"/>
    <w:rsid w:val="0067474A"/>
    <w:rsid w:val="0067490F"/>
    <w:rsid w:val="0067521D"/>
    <w:rsid w:val="00675EED"/>
    <w:rsid w:val="00675F48"/>
    <w:rsid w:val="006776AA"/>
    <w:rsid w:val="00681606"/>
    <w:rsid w:val="00681726"/>
    <w:rsid w:val="00681951"/>
    <w:rsid w:val="0068217D"/>
    <w:rsid w:val="00683534"/>
    <w:rsid w:val="00683A4F"/>
    <w:rsid w:val="00683BD1"/>
    <w:rsid w:val="00685027"/>
    <w:rsid w:val="00685364"/>
    <w:rsid w:val="0068536D"/>
    <w:rsid w:val="00685DF9"/>
    <w:rsid w:val="00686DE8"/>
    <w:rsid w:val="00687D1B"/>
    <w:rsid w:val="00690978"/>
    <w:rsid w:val="00690AE8"/>
    <w:rsid w:val="006911BA"/>
    <w:rsid w:val="00691336"/>
    <w:rsid w:val="006927D1"/>
    <w:rsid w:val="00692C0F"/>
    <w:rsid w:val="00693E94"/>
    <w:rsid w:val="00694581"/>
    <w:rsid w:val="0069473F"/>
    <w:rsid w:val="0069510D"/>
    <w:rsid w:val="00696966"/>
    <w:rsid w:val="00696E7F"/>
    <w:rsid w:val="0069760D"/>
    <w:rsid w:val="0069774A"/>
    <w:rsid w:val="006A0392"/>
    <w:rsid w:val="006A0426"/>
    <w:rsid w:val="006A142C"/>
    <w:rsid w:val="006A21F1"/>
    <w:rsid w:val="006A2264"/>
    <w:rsid w:val="006A22C8"/>
    <w:rsid w:val="006A2A36"/>
    <w:rsid w:val="006A2BE1"/>
    <w:rsid w:val="006A2C33"/>
    <w:rsid w:val="006A30FD"/>
    <w:rsid w:val="006A3394"/>
    <w:rsid w:val="006A35A4"/>
    <w:rsid w:val="006A37B1"/>
    <w:rsid w:val="006A4889"/>
    <w:rsid w:val="006A4939"/>
    <w:rsid w:val="006A4A2A"/>
    <w:rsid w:val="006A4A92"/>
    <w:rsid w:val="006A4C08"/>
    <w:rsid w:val="006A647A"/>
    <w:rsid w:val="006B1C4B"/>
    <w:rsid w:val="006B1E52"/>
    <w:rsid w:val="006B1E83"/>
    <w:rsid w:val="006B2C58"/>
    <w:rsid w:val="006B2DBC"/>
    <w:rsid w:val="006B3D9C"/>
    <w:rsid w:val="006B3E5F"/>
    <w:rsid w:val="006B6A55"/>
    <w:rsid w:val="006B7521"/>
    <w:rsid w:val="006C008D"/>
    <w:rsid w:val="006C053E"/>
    <w:rsid w:val="006C0FA5"/>
    <w:rsid w:val="006C1664"/>
    <w:rsid w:val="006C1DE5"/>
    <w:rsid w:val="006C2B5D"/>
    <w:rsid w:val="006C351B"/>
    <w:rsid w:val="006C3745"/>
    <w:rsid w:val="006C3AF5"/>
    <w:rsid w:val="006C3B66"/>
    <w:rsid w:val="006C3B8F"/>
    <w:rsid w:val="006C4367"/>
    <w:rsid w:val="006C4823"/>
    <w:rsid w:val="006C4854"/>
    <w:rsid w:val="006C4EE7"/>
    <w:rsid w:val="006C6881"/>
    <w:rsid w:val="006D1306"/>
    <w:rsid w:val="006D2263"/>
    <w:rsid w:val="006D3F7E"/>
    <w:rsid w:val="006D46BD"/>
    <w:rsid w:val="006D55B4"/>
    <w:rsid w:val="006D6382"/>
    <w:rsid w:val="006D6486"/>
    <w:rsid w:val="006D7121"/>
    <w:rsid w:val="006E029A"/>
    <w:rsid w:val="006E041E"/>
    <w:rsid w:val="006E146B"/>
    <w:rsid w:val="006E1E2E"/>
    <w:rsid w:val="006E24C0"/>
    <w:rsid w:val="006E4920"/>
    <w:rsid w:val="006E5B30"/>
    <w:rsid w:val="006F06F1"/>
    <w:rsid w:val="006F07D2"/>
    <w:rsid w:val="006F16FE"/>
    <w:rsid w:val="006F1B1A"/>
    <w:rsid w:val="006F21F9"/>
    <w:rsid w:val="006F271C"/>
    <w:rsid w:val="006F4A4A"/>
    <w:rsid w:val="006F5248"/>
    <w:rsid w:val="006F6297"/>
    <w:rsid w:val="006F6979"/>
    <w:rsid w:val="006F6B46"/>
    <w:rsid w:val="006F6CD5"/>
    <w:rsid w:val="006F7FC2"/>
    <w:rsid w:val="00700268"/>
    <w:rsid w:val="0070144F"/>
    <w:rsid w:val="007016C7"/>
    <w:rsid w:val="0070188A"/>
    <w:rsid w:val="00703811"/>
    <w:rsid w:val="00703E8B"/>
    <w:rsid w:val="00704297"/>
    <w:rsid w:val="007043A2"/>
    <w:rsid w:val="007048AC"/>
    <w:rsid w:val="0070504B"/>
    <w:rsid w:val="007067A5"/>
    <w:rsid w:val="007071B2"/>
    <w:rsid w:val="00707EFF"/>
    <w:rsid w:val="00710B28"/>
    <w:rsid w:val="00710B59"/>
    <w:rsid w:val="00711A36"/>
    <w:rsid w:val="00712E12"/>
    <w:rsid w:val="00713F3F"/>
    <w:rsid w:val="00714448"/>
    <w:rsid w:val="007144B1"/>
    <w:rsid w:val="00714879"/>
    <w:rsid w:val="00715356"/>
    <w:rsid w:val="007155BE"/>
    <w:rsid w:val="00715752"/>
    <w:rsid w:val="00717568"/>
    <w:rsid w:val="00720AF4"/>
    <w:rsid w:val="00721B17"/>
    <w:rsid w:val="007224C9"/>
    <w:rsid w:val="00723353"/>
    <w:rsid w:val="007233E3"/>
    <w:rsid w:val="00723E94"/>
    <w:rsid w:val="00723FD3"/>
    <w:rsid w:val="00724437"/>
    <w:rsid w:val="00725CD1"/>
    <w:rsid w:val="00725E1D"/>
    <w:rsid w:val="00726F65"/>
    <w:rsid w:val="007273E0"/>
    <w:rsid w:val="00727EAF"/>
    <w:rsid w:val="00730195"/>
    <w:rsid w:val="007310BA"/>
    <w:rsid w:val="007311B9"/>
    <w:rsid w:val="00732208"/>
    <w:rsid w:val="00732895"/>
    <w:rsid w:val="007330A8"/>
    <w:rsid w:val="0073533D"/>
    <w:rsid w:val="00735EC0"/>
    <w:rsid w:val="007361EA"/>
    <w:rsid w:val="007365CB"/>
    <w:rsid w:val="00737AD6"/>
    <w:rsid w:val="007408FD"/>
    <w:rsid w:val="0074096B"/>
    <w:rsid w:val="007411E9"/>
    <w:rsid w:val="00742DCB"/>
    <w:rsid w:val="00743E3E"/>
    <w:rsid w:val="00744480"/>
    <w:rsid w:val="007452F1"/>
    <w:rsid w:val="00745CE7"/>
    <w:rsid w:val="00745DBA"/>
    <w:rsid w:val="00746362"/>
    <w:rsid w:val="007464A9"/>
    <w:rsid w:val="00746AB3"/>
    <w:rsid w:val="00746B4C"/>
    <w:rsid w:val="00746DF1"/>
    <w:rsid w:val="0074745D"/>
    <w:rsid w:val="00750607"/>
    <w:rsid w:val="00751772"/>
    <w:rsid w:val="007519F3"/>
    <w:rsid w:val="00752132"/>
    <w:rsid w:val="0075217A"/>
    <w:rsid w:val="007522A5"/>
    <w:rsid w:val="007524D8"/>
    <w:rsid w:val="00753A11"/>
    <w:rsid w:val="00753E63"/>
    <w:rsid w:val="00754AC0"/>
    <w:rsid w:val="00756184"/>
    <w:rsid w:val="00756D38"/>
    <w:rsid w:val="00756EE2"/>
    <w:rsid w:val="00757A51"/>
    <w:rsid w:val="0076034E"/>
    <w:rsid w:val="00761CDD"/>
    <w:rsid w:val="00763108"/>
    <w:rsid w:val="007635D6"/>
    <w:rsid w:val="00763CB2"/>
    <w:rsid w:val="00764B44"/>
    <w:rsid w:val="007653F5"/>
    <w:rsid w:val="00765467"/>
    <w:rsid w:val="00765669"/>
    <w:rsid w:val="00765DFB"/>
    <w:rsid w:val="007662CC"/>
    <w:rsid w:val="007663C1"/>
    <w:rsid w:val="00767B42"/>
    <w:rsid w:val="0077030D"/>
    <w:rsid w:val="00770ABC"/>
    <w:rsid w:val="007714B7"/>
    <w:rsid w:val="00771FCE"/>
    <w:rsid w:val="007739F1"/>
    <w:rsid w:val="007741FC"/>
    <w:rsid w:val="007766FE"/>
    <w:rsid w:val="00777D5D"/>
    <w:rsid w:val="00782B43"/>
    <w:rsid w:val="007852BE"/>
    <w:rsid w:val="00786630"/>
    <w:rsid w:val="007874BD"/>
    <w:rsid w:val="00787B49"/>
    <w:rsid w:val="00787E45"/>
    <w:rsid w:val="00787E74"/>
    <w:rsid w:val="00787F80"/>
    <w:rsid w:val="007919EF"/>
    <w:rsid w:val="007921BC"/>
    <w:rsid w:val="00792DB3"/>
    <w:rsid w:val="007944D2"/>
    <w:rsid w:val="00794DB9"/>
    <w:rsid w:val="00794DBC"/>
    <w:rsid w:val="0079571D"/>
    <w:rsid w:val="007969C3"/>
    <w:rsid w:val="00796F46"/>
    <w:rsid w:val="00797029"/>
    <w:rsid w:val="00797277"/>
    <w:rsid w:val="007A0931"/>
    <w:rsid w:val="007A225A"/>
    <w:rsid w:val="007A2594"/>
    <w:rsid w:val="007A3236"/>
    <w:rsid w:val="007A33A6"/>
    <w:rsid w:val="007A3438"/>
    <w:rsid w:val="007A4078"/>
    <w:rsid w:val="007A4431"/>
    <w:rsid w:val="007A47D9"/>
    <w:rsid w:val="007A5AF4"/>
    <w:rsid w:val="007A7323"/>
    <w:rsid w:val="007A7DE7"/>
    <w:rsid w:val="007B0472"/>
    <w:rsid w:val="007B1CCE"/>
    <w:rsid w:val="007B2B3B"/>
    <w:rsid w:val="007B363D"/>
    <w:rsid w:val="007B40EA"/>
    <w:rsid w:val="007B47B6"/>
    <w:rsid w:val="007B4B47"/>
    <w:rsid w:val="007B5193"/>
    <w:rsid w:val="007B5653"/>
    <w:rsid w:val="007B6138"/>
    <w:rsid w:val="007B64E5"/>
    <w:rsid w:val="007B6939"/>
    <w:rsid w:val="007B6BFE"/>
    <w:rsid w:val="007B701B"/>
    <w:rsid w:val="007B7B0B"/>
    <w:rsid w:val="007C2134"/>
    <w:rsid w:val="007C2215"/>
    <w:rsid w:val="007C477D"/>
    <w:rsid w:val="007C4ADE"/>
    <w:rsid w:val="007C4D40"/>
    <w:rsid w:val="007C505F"/>
    <w:rsid w:val="007C687C"/>
    <w:rsid w:val="007D0E40"/>
    <w:rsid w:val="007D2B8E"/>
    <w:rsid w:val="007D3A61"/>
    <w:rsid w:val="007D3F7A"/>
    <w:rsid w:val="007D4321"/>
    <w:rsid w:val="007D5A37"/>
    <w:rsid w:val="007D5E3D"/>
    <w:rsid w:val="007D6757"/>
    <w:rsid w:val="007D6ECE"/>
    <w:rsid w:val="007D760C"/>
    <w:rsid w:val="007E0E0B"/>
    <w:rsid w:val="007E2610"/>
    <w:rsid w:val="007E2F9F"/>
    <w:rsid w:val="007E3D7E"/>
    <w:rsid w:val="007E49D2"/>
    <w:rsid w:val="007E627B"/>
    <w:rsid w:val="007E66B4"/>
    <w:rsid w:val="007E6999"/>
    <w:rsid w:val="007E74F9"/>
    <w:rsid w:val="007F0345"/>
    <w:rsid w:val="007F0E14"/>
    <w:rsid w:val="007F16FF"/>
    <w:rsid w:val="007F17B5"/>
    <w:rsid w:val="007F1BC1"/>
    <w:rsid w:val="007F2B94"/>
    <w:rsid w:val="007F30CB"/>
    <w:rsid w:val="007F394C"/>
    <w:rsid w:val="007F4178"/>
    <w:rsid w:val="007F46BA"/>
    <w:rsid w:val="007F4D18"/>
    <w:rsid w:val="007F4FB1"/>
    <w:rsid w:val="007F5788"/>
    <w:rsid w:val="007F57A7"/>
    <w:rsid w:val="007F57A8"/>
    <w:rsid w:val="007F599F"/>
    <w:rsid w:val="007F5D99"/>
    <w:rsid w:val="007F7113"/>
    <w:rsid w:val="0080051A"/>
    <w:rsid w:val="0080064E"/>
    <w:rsid w:val="00801A3D"/>
    <w:rsid w:val="008029AF"/>
    <w:rsid w:val="008046C9"/>
    <w:rsid w:val="008054D7"/>
    <w:rsid w:val="0080554D"/>
    <w:rsid w:val="008061D5"/>
    <w:rsid w:val="00806F7A"/>
    <w:rsid w:val="00807767"/>
    <w:rsid w:val="00807C7A"/>
    <w:rsid w:val="00807DF8"/>
    <w:rsid w:val="00807EDB"/>
    <w:rsid w:val="00810747"/>
    <w:rsid w:val="00810A18"/>
    <w:rsid w:val="00811648"/>
    <w:rsid w:val="008141EC"/>
    <w:rsid w:val="008149C4"/>
    <w:rsid w:val="00814DA8"/>
    <w:rsid w:val="00815A00"/>
    <w:rsid w:val="00816326"/>
    <w:rsid w:val="008202FC"/>
    <w:rsid w:val="00820C1D"/>
    <w:rsid w:val="00820D71"/>
    <w:rsid w:val="0082129F"/>
    <w:rsid w:val="00821C02"/>
    <w:rsid w:val="00821CA2"/>
    <w:rsid w:val="00821D14"/>
    <w:rsid w:val="00821EBD"/>
    <w:rsid w:val="00822751"/>
    <w:rsid w:val="00822D91"/>
    <w:rsid w:val="0082482D"/>
    <w:rsid w:val="00825872"/>
    <w:rsid w:val="008260F1"/>
    <w:rsid w:val="00826A6C"/>
    <w:rsid w:val="0082754B"/>
    <w:rsid w:val="00827C70"/>
    <w:rsid w:val="00830BF0"/>
    <w:rsid w:val="0083144F"/>
    <w:rsid w:val="00831D1A"/>
    <w:rsid w:val="00832094"/>
    <w:rsid w:val="008320C8"/>
    <w:rsid w:val="0083288C"/>
    <w:rsid w:val="008335E3"/>
    <w:rsid w:val="0083457E"/>
    <w:rsid w:val="008347B5"/>
    <w:rsid w:val="00834AB9"/>
    <w:rsid w:val="00835063"/>
    <w:rsid w:val="008351DD"/>
    <w:rsid w:val="008373DE"/>
    <w:rsid w:val="00837591"/>
    <w:rsid w:val="00840468"/>
    <w:rsid w:val="008405EE"/>
    <w:rsid w:val="00840701"/>
    <w:rsid w:val="00842404"/>
    <w:rsid w:val="00842DF4"/>
    <w:rsid w:val="00843F5E"/>
    <w:rsid w:val="00844890"/>
    <w:rsid w:val="00846332"/>
    <w:rsid w:val="00846AFC"/>
    <w:rsid w:val="00846C57"/>
    <w:rsid w:val="00847875"/>
    <w:rsid w:val="00850A4C"/>
    <w:rsid w:val="00850D9D"/>
    <w:rsid w:val="008520C4"/>
    <w:rsid w:val="00852BA4"/>
    <w:rsid w:val="00852C51"/>
    <w:rsid w:val="00853868"/>
    <w:rsid w:val="00853BAE"/>
    <w:rsid w:val="008555D9"/>
    <w:rsid w:val="00855D37"/>
    <w:rsid w:val="00855E03"/>
    <w:rsid w:val="008579AE"/>
    <w:rsid w:val="0086100E"/>
    <w:rsid w:val="00863FDF"/>
    <w:rsid w:val="00864F9D"/>
    <w:rsid w:val="00865B63"/>
    <w:rsid w:val="00865FA5"/>
    <w:rsid w:val="00866060"/>
    <w:rsid w:val="00866DC8"/>
    <w:rsid w:val="008672DF"/>
    <w:rsid w:val="008679B1"/>
    <w:rsid w:val="00867F61"/>
    <w:rsid w:val="0087047C"/>
    <w:rsid w:val="00871ACA"/>
    <w:rsid w:val="0087281E"/>
    <w:rsid w:val="00873B45"/>
    <w:rsid w:val="00873B7A"/>
    <w:rsid w:val="00873FCE"/>
    <w:rsid w:val="00874A09"/>
    <w:rsid w:val="00876AB6"/>
    <w:rsid w:val="00876AF1"/>
    <w:rsid w:val="00877510"/>
    <w:rsid w:val="008803E0"/>
    <w:rsid w:val="00880A5A"/>
    <w:rsid w:val="00880F13"/>
    <w:rsid w:val="00880F19"/>
    <w:rsid w:val="008832E3"/>
    <w:rsid w:val="0088491C"/>
    <w:rsid w:val="00885F8D"/>
    <w:rsid w:val="0088615D"/>
    <w:rsid w:val="008901B4"/>
    <w:rsid w:val="00890840"/>
    <w:rsid w:val="00890BBD"/>
    <w:rsid w:val="00892893"/>
    <w:rsid w:val="00892C81"/>
    <w:rsid w:val="0089345B"/>
    <w:rsid w:val="008935F2"/>
    <w:rsid w:val="008937DD"/>
    <w:rsid w:val="00894654"/>
    <w:rsid w:val="008949EA"/>
    <w:rsid w:val="00895663"/>
    <w:rsid w:val="008956ED"/>
    <w:rsid w:val="008977DB"/>
    <w:rsid w:val="00897B74"/>
    <w:rsid w:val="008A0B2B"/>
    <w:rsid w:val="008A2FB5"/>
    <w:rsid w:val="008A3AE2"/>
    <w:rsid w:val="008A4C9C"/>
    <w:rsid w:val="008A638D"/>
    <w:rsid w:val="008A6435"/>
    <w:rsid w:val="008A67C4"/>
    <w:rsid w:val="008A688B"/>
    <w:rsid w:val="008B2B09"/>
    <w:rsid w:val="008B3EEA"/>
    <w:rsid w:val="008B4395"/>
    <w:rsid w:val="008B55C3"/>
    <w:rsid w:val="008B5A32"/>
    <w:rsid w:val="008B74B1"/>
    <w:rsid w:val="008B7673"/>
    <w:rsid w:val="008C027D"/>
    <w:rsid w:val="008C2889"/>
    <w:rsid w:val="008C311C"/>
    <w:rsid w:val="008C3615"/>
    <w:rsid w:val="008C4D20"/>
    <w:rsid w:val="008C52A8"/>
    <w:rsid w:val="008C644F"/>
    <w:rsid w:val="008C684A"/>
    <w:rsid w:val="008C6CD5"/>
    <w:rsid w:val="008C7C64"/>
    <w:rsid w:val="008C7D34"/>
    <w:rsid w:val="008C7E06"/>
    <w:rsid w:val="008D125C"/>
    <w:rsid w:val="008D1FC1"/>
    <w:rsid w:val="008D268A"/>
    <w:rsid w:val="008D3621"/>
    <w:rsid w:val="008D3A9C"/>
    <w:rsid w:val="008D3B0B"/>
    <w:rsid w:val="008D56A1"/>
    <w:rsid w:val="008D5DB3"/>
    <w:rsid w:val="008D62A3"/>
    <w:rsid w:val="008D63A5"/>
    <w:rsid w:val="008D7864"/>
    <w:rsid w:val="008E0FAE"/>
    <w:rsid w:val="008E1117"/>
    <w:rsid w:val="008E1237"/>
    <w:rsid w:val="008E1AEB"/>
    <w:rsid w:val="008E5165"/>
    <w:rsid w:val="008E540D"/>
    <w:rsid w:val="008E647F"/>
    <w:rsid w:val="008E6527"/>
    <w:rsid w:val="008E6A5D"/>
    <w:rsid w:val="008F0435"/>
    <w:rsid w:val="008F1708"/>
    <w:rsid w:val="008F2B8F"/>
    <w:rsid w:val="008F379B"/>
    <w:rsid w:val="008F6F42"/>
    <w:rsid w:val="008F71DD"/>
    <w:rsid w:val="008F7722"/>
    <w:rsid w:val="009004C2"/>
    <w:rsid w:val="009009F1"/>
    <w:rsid w:val="00900B66"/>
    <w:rsid w:val="00900EF2"/>
    <w:rsid w:val="00900F81"/>
    <w:rsid w:val="00901B41"/>
    <w:rsid w:val="00901B91"/>
    <w:rsid w:val="009029F3"/>
    <w:rsid w:val="00903174"/>
    <w:rsid w:val="009032A8"/>
    <w:rsid w:val="0090391F"/>
    <w:rsid w:val="009040A5"/>
    <w:rsid w:val="00906004"/>
    <w:rsid w:val="00906436"/>
    <w:rsid w:val="00907283"/>
    <w:rsid w:val="009074C2"/>
    <w:rsid w:val="009076BC"/>
    <w:rsid w:val="00912CA5"/>
    <w:rsid w:val="00912E3F"/>
    <w:rsid w:val="009131E5"/>
    <w:rsid w:val="0091320F"/>
    <w:rsid w:val="00913294"/>
    <w:rsid w:val="009142BB"/>
    <w:rsid w:val="009152C3"/>
    <w:rsid w:val="009155DF"/>
    <w:rsid w:val="0091571F"/>
    <w:rsid w:val="00915D3C"/>
    <w:rsid w:val="00916151"/>
    <w:rsid w:val="00917ABA"/>
    <w:rsid w:val="00921234"/>
    <w:rsid w:val="009213C8"/>
    <w:rsid w:val="00921949"/>
    <w:rsid w:val="00921E5E"/>
    <w:rsid w:val="00923A86"/>
    <w:rsid w:val="00923DFF"/>
    <w:rsid w:val="00924668"/>
    <w:rsid w:val="0092519E"/>
    <w:rsid w:val="009260B7"/>
    <w:rsid w:val="00927294"/>
    <w:rsid w:val="00927A6D"/>
    <w:rsid w:val="00927B8C"/>
    <w:rsid w:val="00930AC7"/>
    <w:rsid w:val="00930B03"/>
    <w:rsid w:val="00930D6F"/>
    <w:rsid w:val="00931286"/>
    <w:rsid w:val="009329F9"/>
    <w:rsid w:val="00932ED8"/>
    <w:rsid w:val="00934637"/>
    <w:rsid w:val="009355A4"/>
    <w:rsid w:val="009379FF"/>
    <w:rsid w:val="00937CF4"/>
    <w:rsid w:val="00937D37"/>
    <w:rsid w:val="00937FC3"/>
    <w:rsid w:val="009401F0"/>
    <w:rsid w:val="00941895"/>
    <w:rsid w:val="00941B44"/>
    <w:rsid w:val="0094235B"/>
    <w:rsid w:val="00942749"/>
    <w:rsid w:val="00942BB2"/>
    <w:rsid w:val="00942F83"/>
    <w:rsid w:val="0094396D"/>
    <w:rsid w:val="00943E20"/>
    <w:rsid w:val="0094406C"/>
    <w:rsid w:val="009445D0"/>
    <w:rsid w:val="00945848"/>
    <w:rsid w:val="0094595E"/>
    <w:rsid w:val="009460F4"/>
    <w:rsid w:val="00946394"/>
    <w:rsid w:val="009470CC"/>
    <w:rsid w:val="009500FE"/>
    <w:rsid w:val="0095075F"/>
    <w:rsid w:val="00952523"/>
    <w:rsid w:val="009534FA"/>
    <w:rsid w:val="0095355C"/>
    <w:rsid w:val="00954005"/>
    <w:rsid w:val="00954231"/>
    <w:rsid w:val="0095545D"/>
    <w:rsid w:val="0095586D"/>
    <w:rsid w:val="00956333"/>
    <w:rsid w:val="009564C6"/>
    <w:rsid w:val="00960977"/>
    <w:rsid w:val="00960FFE"/>
    <w:rsid w:val="00961621"/>
    <w:rsid w:val="009637B1"/>
    <w:rsid w:val="00963ABF"/>
    <w:rsid w:val="00963C38"/>
    <w:rsid w:val="009657E3"/>
    <w:rsid w:val="00965EC8"/>
    <w:rsid w:val="0096639C"/>
    <w:rsid w:val="009669A1"/>
    <w:rsid w:val="00966FE7"/>
    <w:rsid w:val="0096791A"/>
    <w:rsid w:val="00967E13"/>
    <w:rsid w:val="009707D9"/>
    <w:rsid w:val="00970A40"/>
    <w:rsid w:val="00971454"/>
    <w:rsid w:val="0097179A"/>
    <w:rsid w:val="0097279D"/>
    <w:rsid w:val="009729B8"/>
    <w:rsid w:val="00976FA0"/>
    <w:rsid w:val="009773B2"/>
    <w:rsid w:val="00977F96"/>
    <w:rsid w:val="00980282"/>
    <w:rsid w:val="0098057A"/>
    <w:rsid w:val="009815FA"/>
    <w:rsid w:val="00981DE9"/>
    <w:rsid w:val="00982D98"/>
    <w:rsid w:val="00982EB2"/>
    <w:rsid w:val="009831E2"/>
    <w:rsid w:val="00983541"/>
    <w:rsid w:val="00983BDD"/>
    <w:rsid w:val="00984339"/>
    <w:rsid w:val="0098433B"/>
    <w:rsid w:val="009850DC"/>
    <w:rsid w:val="00985534"/>
    <w:rsid w:val="009860A9"/>
    <w:rsid w:val="00986276"/>
    <w:rsid w:val="00986C4F"/>
    <w:rsid w:val="009905AC"/>
    <w:rsid w:val="009905B6"/>
    <w:rsid w:val="00990B06"/>
    <w:rsid w:val="00990DC8"/>
    <w:rsid w:val="00991786"/>
    <w:rsid w:val="00991AAE"/>
    <w:rsid w:val="00993143"/>
    <w:rsid w:val="0099355E"/>
    <w:rsid w:val="00993F34"/>
    <w:rsid w:val="00994513"/>
    <w:rsid w:val="0099574F"/>
    <w:rsid w:val="00996288"/>
    <w:rsid w:val="0099654E"/>
    <w:rsid w:val="009A0983"/>
    <w:rsid w:val="009A0D32"/>
    <w:rsid w:val="009A25DF"/>
    <w:rsid w:val="009A27D7"/>
    <w:rsid w:val="009A2B33"/>
    <w:rsid w:val="009A3456"/>
    <w:rsid w:val="009A4126"/>
    <w:rsid w:val="009A4D3C"/>
    <w:rsid w:val="009A548D"/>
    <w:rsid w:val="009A6668"/>
    <w:rsid w:val="009A70CB"/>
    <w:rsid w:val="009A7CD9"/>
    <w:rsid w:val="009A7EAF"/>
    <w:rsid w:val="009B323E"/>
    <w:rsid w:val="009B3782"/>
    <w:rsid w:val="009B3EFC"/>
    <w:rsid w:val="009B486E"/>
    <w:rsid w:val="009B4A0B"/>
    <w:rsid w:val="009B4A2B"/>
    <w:rsid w:val="009B7C61"/>
    <w:rsid w:val="009B7E84"/>
    <w:rsid w:val="009B7FDA"/>
    <w:rsid w:val="009C1E3D"/>
    <w:rsid w:val="009C1EDC"/>
    <w:rsid w:val="009C1F34"/>
    <w:rsid w:val="009C1FC9"/>
    <w:rsid w:val="009C27CA"/>
    <w:rsid w:val="009C2C45"/>
    <w:rsid w:val="009C3C34"/>
    <w:rsid w:val="009C3DD4"/>
    <w:rsid w:val="009C43FF"/>
    <w:rsid w:val="009C45BB"/>
    <w:rsid w:val="009C46E2"/>
    <w:rsid w:val="009C482A"/>
    <w:rsid w:val="009C5598"/>
    <w:rsid w:val="009C5B44"/>
    <w:rsid w:val="009C5DE3"/>
    <w:rsid w:val="009C63E4"/>
    <w:rsid w:val="009C6F6A"/>
    <w:rsid w:val="009C7EEE"/>
    <w:rsid w:val="009D07DC"/>
    <w:rsid w:val="009D09C8"/>
    <w:rsid w:val="009D1229"/>
    <w:rsid w:val="009D1CD2"/>
    <w:rsid w:val="009D4319"/>
    <w:rsid w:val="009D5DA6"/>
    <w:rsid w:val="009D6F8D"/>
    <w:rsid w:val="009D7270"/>
    <w:rsid w:val="009D779B"/>
    <w:rsid w:val="009D7A4B"/>
    <w:rsid w:val="009E0E07"/>
    <w:rsid w:val="009E1D1E"/>
    <w:rsid w:val="009E2FB6"/>
    <w:rsid w:val="009E3B4A"/>
    <w:rsid w:val="009E40F9"/>
    <w:rsid w:val="009E4476"/>
    <w:rsid w:val="009E4C91"/>
    <w:rsid w:val="009E5E88"/>
    <w:rsid w:val="009E602E"/>
    <w:rsid w:val="009E6554"/>
    <w:rsid w:val="009F0CB1"/>
    <w:rsid w:val="009F0EBB"/>
    <w:rsid w:val="009F20ED"/>
    <w:rsid w:val="009F210F"/>
    <w:rsid w:val="009F334C"/>
    <w:rsid w:val="009F349F"/>
    <w:rsid w:val="009F3CF7"/>
    <w:rsid w:val="009F4066"/>
    <w:rsid w:val="009F443A"/>
    <w:rsid w:val="009F51B1"/>
    <w:rsid w:val="009F6051"/>
    <w:rsid w:val="009F6971"/>
    <w:rsid w:val="00A002EF"/>
    <w:rsid w:val="00A007BC"/>
    <w:rsid w:val="00A0084A"/>
    <w:rsid w:val="00A0093F"/>
    <w:rsid w:val="00A0141B"/>
    <w:rsid w:val="00A01C71"/>
    <w:rsid w:val="00A0244B"/>
    <w:rsid w:val="00A02790"/>
    <w:rsid w:val="00A04158"/>
    <w:rsid w:val="00A048C7"/>
    <w:rsid w:val="00A04A7F"/>
    <w:rsid w:val="00A052D2"/>
    <w:rsid w:val="00A05CBB"/>
    <w:rsid w:val="00A06F09"/>
    <w:rsid w:val="00A11E84"/>
    <w:rsid w:val="00A123E9"/>
    <w:rsid w:val="00A12AC8"/>
    <w:rsid w:val="00A12C6B"/>
    <w:rsid w:val="00A12EE0"/>
    <w:rsid w:val="00A13A2E"/>
    <w:rsid w:val="00A13DCB"/>
    <w:rsid w:val="00A145AB"/>
    <w:rsid w:val="00A14A97"/>
    <w:rsid w:val="00A15479"/>
    <w:rsid w:val="00A17529"/>
    <w:rsid w:val="00A175AF"/>
    <w:rsid w:val="00A17696"/>
    <w:rsid w:val="00A17A4F"/>
    <w:rsid w:val="00A20746"/>
    <w:rsid w:val="00A21821"/>
    <w:rsid w:val="00A21C69"/>
    <w:rsid w:val="00A221F1"/>
    <w:rsid w:val="00A22E73"/>
    <w:rsid w:val="00A2364B"/>
    <w:rsid w:val="00A23650"/>
    <w:rsid w:val="00A24965"/>
    <w:rsid w:val="00A24B9C"/>
    <w:rsid w:val="00A24C33"/>
    <w:rsid w:val="00A25CA1"/>
    <w:rsid w:val="00A27868"/>
    <w:rsid w:val="00A27CD4"/>
    <w:rsid w:val="00A300FC"/>
    <w:rsid w:val="00A30C79"/>
    <w:rsid w:val="00A313EA"/>
    <w:rsid w:val="00A31E91"/>
    <w:rsid w:val="00A3299B"/>
    <w:rsid w:val="00A329C8"/>
    <w:rsid w:val="00A3313B"/>
    <w:rsid w:val="00A3357F"/>
    <w:rsid w:val="00A3367D"/>
    <w:rsid w:val="00A3391A"/>
    <w:rsid w:val="00A33A3A"/>
    <w:rsid w:val="00A33E68"/>
    <w:rsid w:val="00A348CB"/>
    <w:rsid w:val="00A34B03"/>
    <w:rsid w:val="00A35F9D"/>
    <w:rsid w:val="00A368C9"/>
    <w:rsid w:val="00A36920"/>
    <w:rsid w:val="00A36A80"/>
    <w:rsid w:val="00A375AE"/>
    <w:rsid w:val="00A37851"/>
    <w:rsid w:val="00A402F4"/>
    <w:rsid w:val="00A40556"/>
    <w:rsid w:val="00A415E7"/>
    <w:rsid w:val="00A418AA"/>
    <w:rsid w:val="00A4241E"/>
    <w:rsid w:val="00A42A32"/>
    <w:rsid w:val="00A432A4"/>
    <w:rsid w:val="00A43BB3"/>
    <w:rsid w:val="00A44204"/>
    <w:rsid w:val="00A445F0"/>
    <w:rsid w:val="00A4644B"/>
    <w:rsid w:val="00A46681"/>
    <w:rsid w:val="00A466DC"/>
    <w:rsid w:val="00A46C2B"/>
    <w:rsid w:val="00A472A0"/>
    <w:rsid w:val="00A4775C"/>
    <w:rsid w:val="00A50551"/>
    <w:rsid w:val="00A5064F"/>
    <w:rsid w:val="00A50A3E"/>
    <w:rsid w:val="00A52E4A"/>
    <w:rsid w:val="00A531A0"/>
    <w:rsid w:val="00A53314"/>
    <w:rsid w:val="00A53356"/>
    <w:rsid w:val="00A533F9"/>
    <w:rsid w:val="00A54D93"/>
    <w:rsid w:val="00A554BC"/>
    <w:rsid w:val="00A556F0"/>
    <w:rsid w:val="00A55D6C"/>
    <w:rsid w:val="00A55F19"/>
    <w:rsid w:val="00A5648E"/>
    <w:rsid w:val="00A575AF"/>
    <w:rsid w:val="00A60D9B"/>
    <w:rsid w:val="00A61943"/>
    <w:rsid w:val="00A61D57"/>
    <w:rsid w:val="00A62087"/>
    <w:rsid w:val="00A62652"/>
    <w:rsid w:val="00A62D23"/>
    <w:rsid w:val="00A64DB7"/>
    <w:rsid w:val="00A65240"/>
    <w:rsid w:val="00A668AD"/>
    <w:rsid w:val="00A679FD"/>
    <w:rsid w:val="00A67CA0"/>
    <w:rsid w:val="00A701D2"/>
    <w:rsid w:val="00A706C1"/>
    <w:rsid w:val="00A70C00"/>
    <w:rsid w:val="00A70DDD"/>
    <w:rsid w:val="00A71035"/>
    <w:rsid w:val="00A72F37"/>
    <w:rsid w:val="00A746D1"/>
    <w:rsid w:val="00A74DE5"/>
    <w:rsid w:val="00A74E9C"/>
    <w:rsid w:val="00A76698"/>
    <w:rsid w:val="00A768FD"/>
    <w:rsid w:val="00A76EF5"/>
    <w:rsid w:val="00A77AAD"/>
    <w:rsid w:val="00A80050"/>
    <w:rsid w:val="00A802AC"/>
    <w:rsid w:val="00A80DAD"/>
    <w:rsid w:val="00A82848"/>
    <w:rsid w:val="00A84424"/>
    <w:rsid w:val="00A84AB8"/>
    <w:rsid w:val="00A861AA"/>
    <w:rsid w:val="00A87827"/>
    <w:rsid w:val="00A87ECF"/>
    <w:rsid w:val="00A9010D"/>
    <w:rsid w:val="00A91518"/>
    <w:rsid w:val="00A91533"/>
    <w:rsid w:val="00A92EE0"/>
    <w:rsid w:val="00A93E21"/>
    <w:rsid w:val="00A94049"/>
    <w:rsid w:val="00A948A2"/>
    <w:rsid w:val="00A94B73"/>
    <w:rsid w:val="00A9558D"/>
    <w:rsid w:val="00A95B73"/>
    <w:rsid w:val="00A96B67"/>
    <w:rsid w:val="00AA091B"/>
    <w:rsid w:val="00AA10A7"/>
    <w:rsid w:val="00AA1AEC"/>
    <w:rsid w:val="00AA23F6"/>
    <w:rsid w:val="00AA35D3"/>
    <w:rsid w:val="00AA3CA7"/>
    <w:rsid w:val="00AA5D3A"/>
    <w:rsid w:val="00AA5F2D"/>
    <w:rsid w:val="00AA65A7"/>
    <w:rsid w:val="00AA71E9"/>
    <w:rsid w:val="00AA7216"/>
    <w:rsid w:val="00AA73DA"/>
    <w:rsid w:val="00AA7E72"/>
    <w:rsid w:val="00AB0314"/>
    <w:rsid w:val="00AB04B3"/>
    <w:rsid w:val="00AB10E4"/>
    <w:rsid w:val="00AB4849"/>
    <w:rsid w:val="00AB4C70"/>
    <w:rsid w:val="00AB5E88"/>
    <w:rsid w:val="00AB625F"/>
    <w:rsid w:val="00AB6B6B"/>
    <w:rsid w:val="00AB6D14"/>
    <w:rsid w:val="00AB6E20"/>
    <w:rsid w:val="00AC0010"/>
    <w:rsid w:val="00AC0CDA"/>
    <w:rsid w:val="00AC124D"/>
    <w:rsid w:val="00AC20F8"/>
    <w:rsid w:val="00AC2F8F"/>
    <w:rsid w:val="00AC3310"/>
    <w:rsid w:val="00AC3B55"/>
    <w:rsid w:val="00AC4306"/>
    <w:rsid w:val="00AC43EA"/>
    <w:rsid w:val="00AC5052"/>
    <w:rsid w:val="00AC5393"/>
    <w:rsid w:val="00AC5476"/>
    <w:rsid w:val="00AC62A2"/>
    <w:rsid w:val="00AC69F7"/>
    <w:rsid w:val="00AC6B17"/>
    <w:rsid w:val="00AC7DD5"/>
    <w:rsid w:val="00AD146E"/>
    <w:rsid w:val="00AD16CA"/>
    <w:rsid w:val="00AD2DC9"/>
    <w:rsid w:val="00AD37A7"/>
    <w:rsid w:val="00AD4F23"/>
    <w:rsid w:val="00AD5011"/>
    <w:rsid w:val="00AD6DAE"/>
    <w:rsid w:val="00AE02CE"/>
    <w:rsid w:val="00AE0ADA"/>
    <w:rsid w:val="00AE141C"/>
    <w:rsid w:val="00AE15CE"/>
    <w:rsid w:val="00AE2DB7"/>
    <w:rsid w:val="00AE2E69"/>
    <w:rsid w:val="00AE31D4"/>
    <w:rsid w:val="00AE38C0"/>
    <w:rsid w:val="00AE403A"/>
    <w:rsid w:val="00AE463A"/>
    <w:rsid w:val="00AE70CB"/>
    <w:rsid w:val="00AE7EEE"/>
    <w:rsid w:val="00AF0664"/>
    <w:rsid w:val="00AF1499"/>
    <w:rsid w:val="00AF3686"/>
    <w:rsid w:val="00AF49D4"/>
    <w:rsid w:val="00AF5F9B"/>
    <w:rsid w:val="00AF6924"/>
    <w:rsid w:val="00AF71C4"/>
    <w:rsid w:val="00AF720D"/>
    <w:rsid w:val="00AF7265"/>
    <w:rsid w:val="00AF7362"/>
    <w:rsid w:val="00AF7780"/>
    <w:rsid w:val="00B01452"/>
    <w:rsid w:val="00B01DAF"/>
    <w:rsid w:val="00B0420D"/>
    <w:rsid w:val="00B04DFB"/>
    <w:rsid w:val="00B05251"/>
    <w:rsid w:val="00B067D0"/>
    <w:rsid w:val="00B06D83"/>
    <w:rsid w:val="00B0702A"/>
    <w:rsid w:val="00B104D3"/>
    <w:rsid w:val="00B11194"/>
    <w:rsid w:val="00B12F18"/>
    <w:rsid w:val="00B137E9"/>
    <w:rsid w:val="00B138F5"/>
    <w:rsid w:val="00B14A23"/>
    <w:rsid w:val="00B14B67"/>
    <w:rsid w:val="00B150CC"/>
    <w:rsid w:val="00B15B58"/>
    <w:rsid w:val="00B16919"/>
    <w:rsid w:val="00B170DB"/>
    <w:rsid w:val="00B17346"/>
    <w:rsid w:val="00B17FD9"/>
    <w:rsid w:val="00B20760"/>
    <w:rsid w:val="00B20E66"/>
    <w:rsid w:val="00B21C9D"/>
    <w:rsid w:val="00B22BED"/>
    <w:rsid w:val="00B24331"/>
    <w:rsid w:val="00B248DA"/>
    <w:rsid w:val="00B25435"/>
    <w:rsid w:val="00B25516"/>
    <w:rsid w:val="00B255B2"/>
    <w:rsid w:val="00B26630"/>
    <w:rsid w:val="00B270A9"/>
    <w:rsid w:val="00B30E54"/>
    <w:rsid w:val="00B3105A"/>
    <w:rsid w:val="00B31B09"/>
    <w:rsid w:val="00B32336"/>
    <w:rsid w:val="00B32639"/>
    <w:rsid w:val="00B3355C"/>
    <w:rsid w:val="00B3413B"/>
    <w:rsid w:val="00B343B1"/>
    <w:rsid w:val="00B3473A"/>
    <w:rsid w:val="00B34C02"/>
    <w:rsid w:val="00B356D8"/>
    <w:rsid w:val="00B35C03"/>
    <w:rsid w:val="00B3686C"/>
    <w:rsid w:val="00B369B4"/>
    <w:rsid w:val="00B36B9D"/>
    <w:rsid w:val="00B36E98"/>
    <w:rsid w:val="00B40856"/>
    <w:rsid w:val="00B40C07"/>
    <w:rsid w:val="00B40E31"/>
    <w:rsid w:val="00B41206"/>
    <w:rsid w:val="00B4131D"/>
    <w:rsid w:val="00B41F92"/>
    <w:rsid w:val="00B42867"/>
    <w:rsid w:val="00B44567"/>
    <w:rsid w:val="00B44DDF"/>
    <w:rsid w:val="00B45AC5"/>
    <w:rsid w:val="00B46820"/>
    <w:rsid w:val="00B46F5C"/>
    <w:rsid w:val="00B4791A"/>
    <w:rsid w:val="00B47A84"/>
    <w:rsid w:val="00B5001D"/>
    <w:rsid w:val="00B50533"/>
    <w:rsid w:val="00B51543"/>
    <w:rsid w:val="00B52791"/>
    <w:rsid w:val="00B5324C"/>
    <w:rsid w:val="00B53A1B"/>
    <w:rsid w:val="00B53D6C"/>
    <w:rsid w:val="00B546EF"/>
    <w:rsid w:val="00B5484F"/>
    <w:rsid w:val="00B556E5"/>
    <w:rsid w:val="00B5593E"/>
    <w:rsid w:val="00B559AC"/>
    <w:rsid w:val="00B564C7"/>
    <w:rsid w:val="00B574A4"/>
    <w:rsid w:val="00B57946"/>
    <w:rsid w:val="00B6259B"/>
    <w:rsid w:val="00B6338F"/>
    <w:rsid w:val="00B63CF0"/>
    <w:rsid w:val="00B6441C"/>
    <w:rsid w:val="00B648A8"/>
    <w:rsid w:val="00B64E06"/>
    <w:rsid w:val="00B65F93"/>
    <w:rsid w:val="00B6720C"/>
    <w:rsid w:val="00B67FF5"/>
    <w:rsid w:val="00B70AC2"/>
    <w:rsid w:val="00B70DAA"/>
    <w:rsid w:val="00B712E2"/>
    <w:rsid w:val="00B71AE1"/>
    <w:rsid w:val="00B71C1E"/>
    <w:rsid w:val="00B722FD"/>
    <w:rsid w:val="00B72720"/>
    <w:rsid w:val="00B734E3"/>
    <w:rsid w:val="00B736D6"/>
    <w:rsid w:val="00B73777"/>
    <w:rsid w:val="00B74106"/>
    <w:rsid w:val="00B745EE"/>
    <w:rsid w:val="00B74A56"/>
    <w:rsid w:val="00B76B57"/>
    <w:rsid w:val="00B77AB8"/>
    <w:rsid w:val="00B8003C"/>
    <w:rsid w:val="00B81109"/>
    <w:rsid w:val="00B81B2A"/>
    <w:rsid w:val="00B83192"/>
    <w:rsid w:val="00B832F1"/>
    <w:rsid w:val="00B834A2"/>
    <w:rsid w:val="00B83758"/>
    <w:rsid w:val="00B83975"/>
    <w:rsid w:val="00B84140"/>
    <w:rsid w:val="00B875DD"/>
    <w:rsid w:val="00B87606"/>
    <w:rsid w:val="00B87E50"/>
    <w:rsid w:val="00B90F85"/>
    <w:rsid w:val="00B912A4"/>
    <w:rsid w:val="00B912BF"/>
    <w:rsid w:val="00B9151C"/>
    <w:rsid w:val="00B922E2"/>
    <w:rsid w:val="00B9377C"/>
    <w:rsid w:val="00B93DCE"/>
    <w:rsid w:val="00B940F0"/>
    <w:rsid w:val="00B9470A"/>
    <w:rsid w:val="00B94B95"/>
    <w:rsid w:val="00B94C6E"/>
    <w:rsid w:val="00B94F47"/>
    <w:rsid w:val="00B951BF"/>
    <w:rsid w:val="00BA0213"/>
    <w:rsid w:val="00BA046E"/>
    <w:rsid w:val="00BA0515"/>
    <w:rsid w:val="00BA1714"/>
    <w:rsid w:val="00BA1825"/>
    <w:rsid w:val="00BA1871"/>
    <w:rsid w:val="00BA1B7A"/>
    <w:rsid w:val="00BA1ED7"/>
    <w:rsid w:val="00BA503E"/>
    <w:rsid w:val="00BA54B3"/>
    <w:rsid w:val="00BA57EA"/>
    <w:rsid w:val="00BA59E6"/>
    <w:rsid w:val="00BA5C06"/>
    <w:rsid w:val="00BB078D"/>
    <w:rsid w:val="00BB0F72"/>
    <w:rsid w:val="00BB150F"/>
    <w:rsid w:val="00BB20EA"/>
    <w:rsid w:val="00BB339F"/>
    <w:rsid w:val="00BB3461"/>
    <w:rsid w:val="00BB4091"/>
    <w:rsid w:val="00BB4899"/>
    <w:rsid w:val="00BB6841"/>
    <w:rsid w:val="00BB6F48"/>
    <w:rsid w:val="00BC04E8"/>
    <w:rsid w:val="00BC0F90"/>
    <w:rsid w:val="00BC1738"/>
    <w:rsid w:val="00BC1D87"/>
    <w:rsid w:val="00BC1F13"/>
    <w:rsid w:val="00BC221F"/>
    <w:rsid w:val="00BC2665"/>
    <w:rsid w:val="00BC3078"/>
    <w:rsid w:val="00BC385A"/>
    <w:rsid w:val="00BC4433"/>
    <w:rsid w:val="00BC445C"/>
    <w:rsid w:val="00BC47CE"/>
    <w:rsid w:val="00BC55FC"/>
    <w:rsid w:val="00BC57FF"/>
    <w:rsid w:val="00BC6CDD"/>
    <w:rsid w:val="00BC6D2C"/>
    <w:rsid w:val="00BC75E0"/>
    <w:rsid w:val="00BC7619"/>
    <w:rsid w:val="00BC7A57"/>
    <w:rsid w:val="00BD09F8"/>
    <w:rsid w:val="00BD0EC3"/>
    <w:rsid w:val="00BD14A1"/>
    <w:rsid w:val="00BD1ABB"/>
    <w:rsid w:val="00BD3792"/>
    <w:rsid w:val="00BD37BF"/>
    <w:rsid w:val="00BD3931"/>
    <w:rsid w:val="00BD40A1"/>
    <w:rsid w:val="00BD4BCA"/>
    <w:rsid w:val="00BD4FB1"/>
    <w:rsid w:val="00BD69F2"/>
    <w:rsid w:val="00BD73A9"/>
    <w:rsid w:val="00BE0045"/>
    <w:rsid w:val="00BE0353"/>
    <w:rsid w:val="00BE302C"/>
    <w:rsid w:val="00BE3372"/>
    <w:rsid w:val="00BE3B7E"/>
    <w:rsid w:val="00BE3DB9"/>
    <w:rsid w:val="00BE3F62"/>
    <w:rsid w:val="00BE4AB7"/>
    <w:rsid w:val="00BE5CA9"/>
    <w:rsid w:val="00BE6A56"/>
    <w:rsid w:val="00BE7B20"/>
    <w:rsid w:val="00BF0CE5"/>
    <w:rsid w:val="00BF364F"/>
    <w:rsid w:val="00BF4D7F"/>
    <w:rsid w:val="00BF53EA"/>
    <w:rsid w:val="00BF5687"/>
    <w:rsid w:val="00BF5D92"/>
    <w:rsid w:val="00BF6B06"/>
    <w:rsid w:val="00BF6C3C"/>
    <w:rsid w:val="00C00021"/>
    <w:rsid w:val="00C0038F"/>
    <w:rsid w:val="00C00A3C"/>
    <w:rsid w:val="00C030CB"/>
    <w:rsid w:val="00C03548"/>
    <w:rsid w:val="00C03649"/>
    <w:rsid w:val="00C03D4C"/>
    <w:rsid w:val="00C04508"/>
    <w:rsid w:val="00C05067"/>
    <w:rsid w:val="00C05109"/>
    <w:rsid w:val="00C05891"/>
    <w:rsid w:val="00C05F37"/>
    <w:rsid w:val="00C06381"/>
    <w:rsid w:val="00C065AC"/>
    <w:rsid w:val="00C06A98"/>
    <w:rsid w:val="00C06CDC"/>
    <w:rsid w:val="00C07113"/>
    <w:rsid w:val="00C108FF"/>
    <w:rsid w:val="00C10D0D"/>
    <w:rsid w:val="00C13EED"/>
    <w:rsid w:val="00C1425B"/>
    <w:rsid w:val="00C143A0"/>
    <w:rsid w:val="00C1472C"/>
    <w:rsid w:val="00C14D11"/>
    <w:rsid w:val="00C15BCB"/>
    <w:rsid w:val="00C15E92"/>
    <w:rsid w:val="00C160F8"/>
    <w:rsid w:val="00C17836"/>
    <w:rsid w:val="00C17F4A"/>
    <w:rsid w:val="00C17FD1"/>
    <w:rsid w:val="00C205CE"/>
    <w:rsid w:val="00C20977"/>
    <w:rsid w:val="00C20A29"/>
    <w:rsid w:val="00C21EBC"/>
    <w:rsid w:val="00C22D39"/>
    <w:rsid w:val="00C23703"/>
    <w:rsid w:val="00C253E9"/>
    <w:rsid w:val="00C25DA2"/>
    <w:rsid w:val="00C265CA"/>
    <w:rsid w:val="00C2713A"/>
    <w:rsid w:val="00C27F61"/>
    <w:rsid w:val="00C3079D"/>
    <w:rsid w:val="00C30AD5"/>
    <w:rsid w:val="00C31884"/>
    <w:rsid w:val="00C320CA"/>
    <w:rsid w:val="00C32521"/>
    <w:rsid w:val="00C33B50"/>
    <w:rsid w:val="00C35B92"/>
    <w:rsid w:val="00C36E74"/>
    <w:rsid w:val="00C3717B"/>
    <w:rsid w:val="00C3721D"/>
    <w:rsid w:val="00C37E3A"/>
    <w:rsid w:val="00C40826"/>
    <w:rsid w:val="00C408BB"/>
    <w:rsid w:val="00C409D6"/>
    <w:rsid w:val="00C40FC4"/>
    <w:rsid w:val="00C415D0"/>
    <w:rsid w:val="00C42023"/>
    <w:rsid w:val="00C42907"/>
    <w:rsid w:val="00C42C7B"/>
    <w:rsid w:val="00C4345B"/>
    <w:rsid w:val="00C437D0"/>
    <w:rsid w:val="00C442D9"/>
    <w:rsid w:val="00C44565"/>
    <w:rsid w:val="00C45060"/>
    <w:rsid w:val="00C45E8F"/>
    <w:rsid w:val="00C47792"/>
    <w:rsid w:val="00C50788"/>
    <w:rsid w:val="00C52BAA"/>
    <w:rsid w:val="00C52F05"/>
    <w:rsid w:val="00C53E09"/>
    <w:rsid w:val="00C54216"/>
    <w:rsid w:val="00C55549"/>
    <w:rsid w:val="00C5598E"/>
    <w:rsid w:val="00C56583"/>
    <w:rsid w:val="00C6045B"/>
    <w:rsid w:val="00C609A3"/>
    <w:rsid w:val="00C61515"/>
    <w:rsid w:val="00C618E9"/>
    <w:rsid w:val="00C62A0E"/>
    <w:rsid w:val="00C6398D"/>
    <w:rsid w:val="00C63AE9"/>
    <w:rsid w:val="00C643D5"/>
    <w:rsid w:val="00C64BCB"/>
    <w:rsid w:val="00C6502F"/>
    <w:rsid w:val="00C651B1"/>
    <w:rsid w:val="00C6547D"/>
    <w:rsid w:val="00C676BD"/>
    <w:rsid w:val="00C70F79"/>
    <w:rsid w:val="00C723D8"/>
    <w:rsid w:val="00C73F6F"/>
    <w:rsid w:val="00C74E58"/>
    <w:rsid w:val="00C74F36"/>
    <w:rsid w:val="00C7549C"/>
    <w:rsid w:val="00C75964"/>
    <w:rsid w:val="00C75DC4"/>
    <w:rsid w:val="00C76E18"/>
    <w:rsid w:val="00C77087"/>
    <w:rsid w:val="00C77B09"/>
    <w:rsid w:val="00C77C4C"/>
    <w:rsid w:val="00C808C6"/>
    <w:rsid w:val="00C80C62"/>
    <w:rsid w:val="00C81764"/>
    <w:rsid w:val="00C818D6"/>
    <w:rsid w:val="00C8207A"/>
    <w:rsid w:val="00C82119"/>
    <w:rsid w:val="00C834ED"/>
    <w:rsid w:val="00C84E6A"/>
    <w:rsid w:val="00C84E6C"/>
    <w:rsid w:val="00C85199"/>
    <w:rsid w:val="00C85201"/>
    <w:rsid w:val="00C8578A"/>
    <w:rsid w:val="00C865C5"/>
    <w:rsid w:val="00C90061"/>
    <w:rsid w:val="00C9132F"/>
    <w:rsid w:val="00C929D5"/>
    <w:rsid w:val="00C92D63"/>
    <w:rsid w:val="00C93945"/>
    <w:rsid w:val="00C93C45"/>
    <w:rsid w:val="00C945B9"/>
    <w:rsid w:val="00C9485A"/>
    <w:rsid w:val="00C9781A"/>
    <w:rsid w:val="00C97B08"/>
    <w:rsid w:val="00CA0BFC"/>
    <w:rsid w:val="00CA0C89"/>
    <w:rsid w:val="00CA172C"/>
    <w:rsid w:val="00CA1AB3"/>
    <w:rsid w:val="00CA271C"/>
    <w:rsid w:val="00CA2B8A"/>
    <w:rsid w:val="00CA36CE"/>
    <w:rsid w:val="00CA48C7"/>
    <w:rsid w:val="00CA4D6F"/>
    <w:rsid w:val="00CA5DF0"/>
    <w:rsid w:val="00CA7071"/>
    <w:rsid w:val="00CB0037"/>
    <w:rsid w:val="00CB06D9"/>
    <w:rsid w:val="00CB202B"/>
    <w:rsid w:val="00CB2191"/>
    <w:rsid w:val="00CB2D02"/>
    <w:rsid w:val="00CB372A"/>
    <w:rsid w:val="00CB3D76"/>
    <w:rsid w:val="00CB40B9"/>
    <w:rsid w:val="00CB5459"/>
    <w:rsid w:val="00CB625E"/>
    <w:rsid w:val="00CB62F6"/>
    <w:rsid w:val="00CB6676"/>
    <w:rsid w:val="00CB67FD"/>
    <w:rsid w:val="00CB6A20"/>
    <w:rsid w:val="00CB71DF"/>
    <w:rsid w:val="00CB75D9"/>
    <w:rsid w:val="00CB767A"/>
    <w:rsid w:val="00CB7A8A"/>
    <w:rsid w:val="00CC1695"/>
    <w:rsid w:val="00CC1730"/>
    <w:rsid w:val="00CC28D1"/>
    <w:rsid w:val="00CC32BC"/>
    <w:rsid w:val="00CC386D"/>
    <w:rsid w:val="00CC3906"/>
    <w:rsid w:val="00CC3F1C"/>
    <w:rsid w:val="00CC46F5"/>
    <w:rsid w:val="00CC49DF"/>
    <w:rsid w:val="00CC4EF7"/>
    <w:rsid w:val="00CC5684"/>
    <w:rsid w:val="00CC6121"/>
    <w:rsid w:val="00CC629B"/>
    <w:rsid w:val="00CC64C3"/>
    <w:rsid w:val="00CC6C67"/>
    <w:rsid w:val="00CC6F1E"/>
    <w:rsid w:val="00CC7470"/>
    <w:rsid w:val="00CD00D1"/>
    <w:rsid w:val="00CD2266"/>
    <w:rsid w:val="00CD2804"/>
    <w:rsid w:val="00CD2DD4"/>
    <w:rsid w:val="00CD321E"/>
    <w:rsid w:val="00CD4D5F"/>
    <w:rsid w:val="00CD4FD6"/>
    <w:rsid w:val="00CD55D9"/>
    <w:rsid w:val="00CD5679"/>
    <w:rsid w:val="00CD7E06"/>
    <w:rsid w:val="00CE0039"/>
    <w:rsid w:val="00CE02E0"/>
    <w:rsid w:val="00CE09F9"/>
    <w:rsid w:val="00CE15A7"/>
    <w:rsid w:val="00CE1863"/>
    <w:rsid w:val="00CE2480"/>
    <w:rsid w:val="00CE2B22"/>
    <w:rsid w:val="00CE6654"/>
    <w:rsid w:val="00CE6946"/>
    <w:rsid w:val="00CE7046"/>
    <w:rsid w:val="00CF03EA"/>
    <w:rsid w:val="00CF1717"/>
    <w:rsid w:val="00CF31C7"/>
    <w:rsid w:val="00CF360D"/>
    <w:rsid w:val="00CF3FC3"/>
    <w:rsid w:val="00CF4387"/>
    <w:rsid w:val="00CF6C3D"/>
    <w:rsid w:val="00CF6E0F"/>
    <w:rsid w:val="00CF6EE0"/>
    <w:rsid w:val="00CF7935"/>
    <w:rsid w:val="00CF7EB8"/>
    <w:rsid w:val="00D00146"/>
    <w:rsid w:val="00D01280"/>
    <w:rsid w:val="00D019A0"/>
    <w:rsid w:val="00D01A57"/>
    <w:rsid w:val="00D027E9"/>
    <w:rsid w:val="00D03196"/>
    <w:rsid w:val="00D03BCB"/>
    <w:rsid w:val="00D03D2E"/>
    <w:rsid w:val="00D03DFB"/>
    <w:rsid w:val="00D03E1A"/>
    <w:rsid w:val="00D04276"/>
    <w:rsid w:val="00D042BC"/>
    <w:rsid w:val="00D0570E"/>
    <w:rsid w:val="00D05742"/>
    <w:rsid w:val="00D06D3C"/>
    <w:rsid w:val="00D07025"/>
    <w:rsid w:val="00D07238"/>
    <w:rsid w:val="00D076CE"/>
    <w:rsid w:val="00D07EE1"/>
    <w:rsid w:val="00D10536"/>
    <w:rsid w:val="00D1106B"/>
    <w:rsid w:val="00D11CCC"/>
    <w:rsid w:val="00D12392"/>
    <w:rsid w:val="00D1313C"/>
    <w:rsid w:val="00D13BB4"/>
    <w:rsid w:val="00D14CA7"/>
    <w:rsid w:val="00D15E77"/>
    <w:rsid w:val="00D16DCC"/>
    <w:rsid w:val="00D17B96"/>
    <w:rsid w:val="00D2165F"/>
    <w:rsid w:val="00D21EEA"/>
    <w:rsid w:val="00D22D42"/>
    <w:rsid w:val="00D22D83"/>
    <w:rsid w:val="00D23EBA"/>
    <w:rsid w:val="00D25385"/>
    <w:rsid w:val="00D25D20"/>
    <w:rsid w:val="00D268A9"/>
    <w:rsid w:val="00D30DB9"/>
    <w:rsid w:val="00D318B6"/>
    <w:rsid w:val="00D31CB3"/>
    <w:rsid w:val="00D32A03"/>
    <w:rsid w:val="00D32EB4"/>
    <w:rsid w:val="00D33107"/>
    <w:rsid w:val="00D33E63"/>
    <w:rsid w:val="00D3406C"/>
    <w:rsid w:val="00D3453A"/>
    <w:rsid w:val="00D34599"/>
    <w:rsid w:val="00D34981"/>
    <w:rsid w:val="00D34D1D"/>
    <w:rsid w:val="00D35EF5"/>
    <w:rsid w:val="00D35FD7"/>
    <w:rsid w:val="00D360B7"/>
    <w:rsid w:val="00D365A6"/>
    <w:rsid w:val="00D36C30"/>
    <w:rsid w:val="00D37611"/>
    <w:rsid w:val="00D37BFE"/>
    <w:rsid w:val="00D41AFC"/>
    <w:rsid w:val="00D42089"/>
    <w:rsid w:val="00D42404"/>
    <w:rsid w:val="00D43245"/>
    <w:rsid w:val="00D44348"/>
    <w:rsid w:val="00D45697"/>
    <w:rsid w:val="00D45E31"/>
    <w:rsid w:val="00D4674C"/>
    <w:rsid w:val="00D47212"/>
    <w:rsid w:val="00D47474"/>
    <w:rsid w:val="00D51649"/>
    <w:rsid w:val="00D5451E"/>
    <w:rsid w:val="00D54FBF"/>
    <w:rsid w:val="00D5557E"/>
    <w:rsid w:val="00D55E8F"/>
    <w:rsid w:val="00D5650F"/>
    <w:rsid w:val="00D56D6D"/>
    <w:rsid w:val="00D57D67"/>
    <w:rsid w:val="00D60143"/>
    <w:rsid w:val="00D61B84"/>
    <w:rsid w:val="00D62373"/>
    <w:rsid w:val="00D63EE8"/>
    <w:rsid w:val="00D63FCA"/>
    <w:rsid w:val="00D64F7A"/>
    <w:rsid w:val="00D64FD1"/>
    <w:rsid w:val="00D661F8"/>
    <w:rsid w:val="00D669EF"/>
    <w:rsid w:val="00D67987"/>
    <w:rsid w:val="00D70BDD"/>
    <w:rsid w:val="00D71121"/>
    <w:rsid w:val="00D7197C"/>
    <w:rsid w:val="00D71E3B"/>
    <w:rsid w:val="00D723F3"/>
    <w:rsid w:val="00D7248C"/>
    <w:rsid w:val="00D72F11"/>
    <w:rsid w:val="00D73484"/>
    <w:rsid w:val="00D73DED"/>
    <w:rsid w:val="00D74A00"/>
    <w:rsid w:val="00D75076"/>
    <w:rsid w:val="00D755E1"/>
    <w:rsid w:val="00D75BEC"/>
    <w:rsid w:val="00D76031"/>
    <w:rsid w:val="00D80FC2"/>
    <w:rsid w:val="00D82774"/>
    <w:rsid w:val="00D849EE"/>
    <w:rsid w:val="00D84D0F"/>
    <w:rsid w:val="00D87281"/>
    <w:rsid w:val="00D877FB"/>
    <w:rsid w:val="00D901E9"/>
    <w:rsid w:val="00D90CDE"/>
    <w:rsid w:val="00D918BA"/>
    <w:rsid w:val="00D92D92"/>
    <w:rsid w:val="00D938E8"/>
    <w:rsid w:val="00D94A17"/>
    <w:rsid w:val="00D94C73"/>
    <w:rsid w:val="00D9642C"/>
    <w:rsid w:val="00D973F3"/>
    <w:rsid w:val="00D97680"/>
    <w:rsid w:val="00DA0053"/>
    <w:rsid w:val="00DA11C3"/>
    <w:rsid w:val="00DA24AE"/>
    <w:rsid w:val="00DA40DA"/>
    <w:rsid w:val="00DA420B"/>
    <w:rsid w:val="00DA4D12"/>
    <w:rsid w:val="00DA520D"/>
    <w:rsid w:val="00DA5278"/>
    <w:rsid w:val="00DA53C2"/>
    <w:rsid w:val="00DA54B3"/>
    <w:rsid w:val="00DA78BC"/>
    <w:rsid w:val="00DB008F"/>
    <w:rsid w:val="00DB013C"/>
    <w:rsid w:val="00DB0632"/>
    <w:rsid w:val="00DB2163"/>
    <w:rsid w:val="00DB2B89"/>
    <w:rsid w:val="00DB383A"/>
    <w:rsid w:val="00DB3C76"/>
    <w:rsid w:val="00DB443A"/>
    <w:rsid w:val="00DB63D7"/>
    <w:rsid w:val="00DB6692"/>
    <w:rsid w:val="00DB6ED9"/>
    <w:rsid w:val="00DC083C"/>
    <w:rsid w:val="00DC1299"/>
    <w:rsid w:val="00DC1EED"/>
    <w:rsid w:val="00DC3F41"/>
    <w:rsid w:val="00DC540B"/>
    <w:rsid w:val="00DC5BB4"/>
    <w:rsid w:val="00DC65BB"/>
    <w:rsid w:val="00DC71A2"/>
    <w:rsid w:val="00DC74FD"/>
    <w:rsid w:val="00DC7B68"/>
    <w:rsid w:val="00DD24FA"/>
    <w:rsid w:val="00DD3A10"/>
    <w:rsid w:val="00DD48A6"/>
    <w:rsid w:val="00DD544A"/>
    <w:rsid w:val="00DD577B"/>
    <w:rsid w:val="00DD5D38"/>
    <w:rsid w:val="00DD69F8"/>
    <w:rsid w:val="00DE0222"/>
    <w:rsid w:val="00DE02DE"/>
    <w:rsid w:val="00DE0AC0"/>
    <w:rsid w:val="00DE2360"/>
    <w:rsid w:val="00DE32B6"/>
    <w:rsid w:val="00DE3CFB"/>
    <w:rsid w:val="00DE4051"/>
    <w:rsid w:val="00DE5081"/>
    <w:rsid w:val="00DE5860"/>
    <w:rsid w:val="00DE6754"/>
    <w:rsid w:val="00DE7196"/>
    <w:rsid w:val="00DE71E0"/>
    <w:rsid w:val="00DE7AA7"/>
    <w:rsid w:val="00DE7DBF"/>
    <w:rsid w:val="00DF0672"/>
    <w:rsid w:val="00DF1239"/>
    <w:rsid w:val="00DF124E"/>
    <w:rsid w:val="00DF2858"/>
    <w:rsid w:val="00DF2877"/>
    <w:rsid w:val="00DF3CE4"/>
    <w:rsid w:val="00DF403E"/>
    <w:rsid w:val="00DF4955"/>
    <w:rsid w:val="00DF5DF4"/>
    <w:rsid w:val="00DF65DD"/>
    <w:rsid w:val="00DF6A53"/>
    <w:rsid w:val="00DF6D68"/>
    <w:rsid w:val="00DF709C"/>
    <w:rsid w:val="00E005DA"/>
    <w:rsid w:val="00E00EF5"/>
    <w:rsid w:val="00E00F9D"/>
    <w:rsid w:val="00E02B43"/>
    <w:rsid w:val="00E02D43"/>
    <w:rsid w:val="00E06998"/>
    <w:rsid w:val="00E11F69"/>
    <w:rsid w:val="00E122E9"/>
    <w:rsid w:val="00E12F61"/>
    <w:rsid w:val="00E13C8E"/>
    <w:rsid w:val="00E15D14"/>
    <w:rsid w:val="00E16AE9"/>
    <w:rsid w:val="00E16D84"/>
    <w:rsid w:val="00E179DA"/>
    <w:rsid w:val="00E20D5E"/>
    <w:rsid w:val="00E23123"/>
    <w:rsid w:val="00E23595"/>
    <w:rsid w:val="00E24989"/>
    <w:rsid w:val="00E25970"/>
    <w:rsid w:val="00E26F69"/>
    <w:rsid w:val="00E27C45"/>
    <w:rsid w:val="00E30BDE"/>
    <w:rsid w:val="00E319AB"/>
    <w:rsid w:val="00E31FBA"/>
    <w:rsid w:val="00E326DB"/>
    <w:rsid w:val="00E32797"/>
    <w:rsid w:val="00E32A99"/>
    <w:rsid w:val="00E337E1"/>
    <w:rsid w:val="00E33C22"/>
    <w:rsid w:val="00E340FF"/>
    <w:rsid w:val="00E34EBC"/>
    <w:rsid w:val="00E35096"/>
    <w:rsid w:val="00E358BE"/>
    <w:rsid w:val="00E35ACC"/>
    <w:rsid w:val="00E35B83"/>
    <w:rsid w:val="00E367A9"/>
    <w:rsid w:val="00E40201"/>
    <w:rsid w:val="00E402EE"/>
    <w:rsid w:val="00E4263A"/>
    <w:rsid w:val="00E43566"/>
    <w:rsid w:val="00E43DE9"/>
    <w:rsid w:val="00E442AF"/>
    <w:rsid w:val="00E4522A"/>
    <w:rsid w:val="00E455D0"/>
    <w:rsid w:val="00E45871"/>
    <w:rsid w:val="00E46337"/>
    <w:rsid w:val="00E46B3D"/>
    <w:rsid w:val="00E502EE"/>
    <w:rsid w:val="00E50AF0"/>
    <w:rsid w:val="00E51EE5"/>
    <w:rsid w:val="00E5241A"/>
    <w:rsid w:val="00E52BF0"/>
    <w:rsid w:val="00E52D6A"/>
    <w:rsid w:val="00E5351C"/>
    <w:rsid w:val="00E542CB"/>
    <w:rsid w:val="00E552C8"/>
    <w:rsid w:val="00E556B7"/>
    <w:rsid w:val="00E559E8"/>
    <w:rsid w:val="00E56DCB"/>
    <w:rsid w:val="00E5708D"/>
    <w:rsid w:val="00E607B8"/>
    <w:rsid w:val="00E60B7E"/>
    <w:rsid w:val="00E61212"/>
    <w:rsid w:val="00E62EE0"/>
    <w:rsid w:val="00E6319B"/>
    <w:rsid w:val="00E642D0"/>
    <w:rsid w:val="00E6457B"/>
    <w:rsid w:val="00E64712"/>
    <w:rsid w:val="00E65E54"/>
    <w:rsid w:val="00E662B6"/>
    <w:rsid w:val="00E6667B"/>
    <w:rsid w:val="00E66A90"/>
    <w:rsid w:val="00E670CD"/>
    <w:rsid w:val="00E678A8"/>
    <w:rsid w:val="00E67B51"/>
    <w:rsid w:val="00E67EDC"/>
    <w:rsid w:val="00E70363"/>
    <w:rsid w:val="00E70C1D"/>
    <w:rsid w:val="00E71286"/>
    <w:rsid w:val="00E728B6"/>
    <w:rsid w:val="00E72EF7"/>
    <w:rsid w:val="00E73088"/>
    <w:rsid w:val="00E73261"/>
    <w:rsid w:val="00E73929"/>
    <w:rsid w:val="00E73BD0"/>
    <w:rsid w:val="00E743E5"/>
    <w:rsid w:val="00E74C28"/>
    <w:rsid w:val="00E74D93"/>
    <w:rsid w:val="00E7636D"/>
    <w:rsid w:val="00E76E27"/>
    <w:rsid w:val="00E7713A"/>
    <w:rsid w:val="00E7788E"/>
    <w:rsid w:val="00E77A35"/>
    <w:rsid w:val="00E77C71"/>
    <w:rsid w:val="00E815C8"/>
    <w:rsid w:val="00E82670"/>
    <w:rsid w:val="00E82F93"/>
    <w:rsid w:val="00E831B2"/>
    <w:rsid w:val="00E83572"/>
    <w:rsid w:val="00E83D0D"/>
    <w:rsid w:val="00E83D14"/>
    <w:rsid w:val="00E8423A"/>
    <w:rsid w:val="00E8441A"/>
    <w:rsid w:val="00E84EB6"/>
    <w:rsid w:val="00E85EEA"/>
    <w:rsid w:val="00E86349"/>
    <w:rsid w:val="00E8736F"/>
    <w:rsid w:val="00E87C47"/>
    <w:rsid w:val="00E906D3"/>
    <w:rsid w:val="00E9089C"/>
    <w:rsid w:val="00E90E72"/>
    <w:rsid w:val="00E9272F"/>
    <w:rsid w:val="00E93810"/>
    <w:rsid w:val="00E93C82"/>
    <w:rsid w:val="00E93E35"/>
    <w:rsid w:val="00E943F5"/>
    <w:rsid w:val="00E9465F"/>
    <w:rsid w:val="00E9466F"/>
    <w:rsid w:val="00E94D32"/>
    <w:rsid w:val="00E95E95"/>
    <w:rsid w:val="00E96A59"/>
    <w:rsid w:val="00E96DDC"/>
    <w:rsid w:val="00E96EC1"/>
    <w:rsid w:val="00E971EF"/>
    <w:rsid w:val="00E97DDD"/>
    <w:rsid w:val="00EA078D"/>
    <w:rsid w:val="00EA1A1E"/>
    <w:rsid w:val="00EA285B"/>
    <w:rsid w:val="00EA3067"/>
    <w:rsid w:val="00EA38C5"/>
    <w:rsid w:val="00EA3CDA"/>
    <w:rsid w:val="00EA3DE4"/>
    <w:rsid w:val="00EA4786"/>
    <w:rsid w:val="00EA6733"/>
    <w:rsid w:val="00EA6905"/>
    <w:rsid w:val="00EA6937"/>
    <w:rsid w:val="00EA7D93"/>
    <w:rsid w:val="00EB0A29"/>
    <w:rsid w:val="00EB12B6"/>
    <w:rsid w:val="00EB1920"/>
    <w:rsid w:val="00EB237C"/>
    <w:rsid w:val="00EB288B"/>
    <w:rsid w:val="00EB2E15"/>
    <w:rsid w:val="00EB308B"/>
    <w:rsid w:val="00EB4E0E"/>
    <w:rsid w:val="00EB5190"/>
    <w:rsid w:val="00EB58A3"/>
    <w:rsid w:val="00EB5E9E"/>
    <w:rsid w:val="00EB72DB"/>
    <w:rsid w:val="00EB7ED8"/>
    <w:rsid w:val="00EC0A71"/>
    <w:rsid w:val="00EC1504"/>
    <w:rsid w:val="00EC2EE4"/>
    <w:rsid w:val="00EC353B"/>
    <w:rsid w:val="00EC4118"/>
    <w:rsid w:val="00EC41DA"/>
    <w:rsid w:val="00EC4475"/>
    <w:rsid w:val="00EC4678"/>
    <w:rsid w:val="00EC49A1"/>
    <w:rsid w:val="00EC5CCC"/>
    <w:rsid w:val="00EC5E2D"/>
    <w:rsid w:val="00EC5E90"/>
    <w:rsid w:val="00EC68C9"/>
    <w:rsid w:val="00EC7CCF"/>
    <w:rsid w:val="00ED0934"/>
    <w:rsid w:val="00ED0FCC"/>
    <w:rsid w:val="00ED180F"/>
    <w:rsid w:val="00ED1C5B"/>
    <w:rsid w:val="00ED1DCC"/>
    <w:rsid w:val="00ED3EEA"/>
    <w:rsid w:val="00ED4C35"/>
    <w:rsid w:val="00ED5801"/>
    <w:rsid w:val="00ED5AD8"/>
    <w:rsid w:val="00ED6416"/>
    <w:rsid w:val="00ED660B"/>
    <w:rsid w:val="00ED7221"/>
    <w:rsid w:val="00EE0077"/>
    <w:rsid w:val="00EE281C"/>
    <w:rsid w:val="00EE4268"/>
    <w:rsid w:val="00EE43E1"/>
    <w:rsid w:val="00EE4549"/>
    <w:rsid w:val="00EE4CC2"/>
    <w:rsid w:val="00EE4CC8"/>
    <w:rsid w:val="00EE4DD8"/>
    <w:rsid w:val="00EE66BB"/>
    <w:rsid w:val="00EE7A02"/>
    <w:rsid w:val="00EE7FF5"/>
    <w:rsid w:val="00EF1B18"/>
    <w:rsid w:val="00EF1FDD"/>
    <w:rsid w:val="00EF32C2"/>
    <w:rsid w:val="00EF35D4"/>
    <w:rsid w:val="00EF3F2B"/>
    <w:rsid w:val="00EF730A"/>
    <w:rsid w:val="00EF7725"/>
    <w:rsid w:val="00F00022"/>
    <w:rsid w:val="00F004FE"/>
    <w:rsid w:val="00F005D7"/>
    <w:rsid w:val="00F01095"/>
    <w:rsid w:val="00F01D94"/>
    <w:rsid w:val="00F04036"/>
    <w:rsid w:val="00F057C8"/>
    <w:rsid w:val="00F05F7D"/>
    <w:rsid w:val="00F0668F"/>
    <w:rsid w:val="00F0686E"/>
    <w:rsid w:val="00F0731C"/>
    <w:rsid w:val="00F0757E"/>
    <w:rsid w:val="00F11688"/>
    <w:rsid w:val="00F119D6"/>
    <w:rsid w:val="00F119F7"/>
    <w:rsid w:val="00F1206F"/>
    <w:rsid w:val="00F12F82"/>
    <w:rsid w:val="00F134E9"/>
    <w:rsid w:val="00F14ACE"/>
    <w:rsid w:val="00F14AD6"/>
    <w:rsid w:val="00F15BFC"/>
    <w:rsid w:val="00F168FB"/>
    <w:rsid w:val="00F1770E"/>
    <w:rsid w:val="00F20BC0"/>
    <w:rsid w:val="00F2121A"/>
    <w:rsid w:val="00F238D2"/>
    <w:rsid w:val="00F23EF5"/>
    <w:rsid w:val="00F24ABF"/>
    <w:rsid w:val="00F24DF5"/>
    <w:rsid w:val="00F255C5"/>
    <w:rsid w:val="00F27076"/>
    <w:rsid w:val="00F2716A"/>
    <w:rsid w:val="00F27DA2"/>
    <w:rsid w:val="00F30C35"/>
    <w:rsid w:val="00F30E37"/>
    <w:rsid w:val="00F31DC6"/>
    <w:rsid w:val="00F323D9"/>
    <w:rsid w:val="00F32A33"/>
    <w:rsid w:val="00F33C4A"/>
    <w:rsid w:val="00F340C6"/>
    <w:rsid w:val="00F34760"/>
    <w:rsid w:val="00F35031"/>
    <w:rsid w:val="00F35308"/>
    <w:rsid w:val="00F35B17"/>
    <w:rsid w:val="00F35D12"/>
    <w:rsid w:val="00F36B89"/>
    <w:rsid w:val="00F36E42"/>
    <w:rsid w:val="00F36E62"/>
    <w:rsid w:val="00F4012B"/>
    <w:rsid w:val="00F41235"/>
    <w:rsid w:val="00F413A8"/>
    <w:rsid w:val="00F420A0"/>
    <w:rsid w:val="00F428C8"/>
    <w:rsid w:val="00F42E42"/>
    <w:rsid w:val="00F437CC"/>
    <w:rsid w:val="00F43F05"/>
    <w:rsid w:val="00F44D9F"/>
    <w:rsid w:val="00F4553C"/>
    <w:rsid w:val="00F45785"/>
    <w:rsid w:val="00F45AB6"/>
    <w:rsid w:val="00F46189"/>
    <w:rsid w:val="00F50D57"/>
    <w:rsid w:val="00F50F9D"/>
    <w:rsid w:val="00F517FC"/>
    <w:rsid w:val="00F51FE7"/>
    <w:rsid w:val="00F5239E"/>
    <w:rsid w:val="00F52DD2"/>
    <w:rsid w:val="00F534B7"/>
    <w:rsid w:val="00F54CBF"/>
    <w:rsid w:val="00F54FC9"/>
    <w:rsid w:val="00F5577B"/>
    <w:rsid w:val="00F56421"/>
    <w:rsid w:val="00F56D66"/>
    <w:rsid w:val="00F57318"/>
    <w:rsid w:val="00F57506"/>
    <w:rsid w:val="00F60E63"/>
    <w:rsid w:val="00F63CDB"/>
    <w:rsid w:val="00F6410D"/>
    <w:rsid w:val="00F65198"/>
    <w:rsid w:val="00F65526"/>
    <w:rsid w:val="00F67394"/>
    <w:rsid w:val="00F67411"/>
    <w:rsid w:val="00F7086F"/>
    <w:rsid w:val="00F70D3F"/>
    <w:rsid w:val="00F70FA5"/>
    <w:rsid w:val="00F72B3A"/>
    <w:rsid w:val="00F74211"/>
    <w:rsid w:val="00F7426B"/>
    <w:rsid w:val="00F75923"/>
    <w:rsid w:val="00F76AC6"/>
    <w:rsid w:val="00F770CD"/>
    <w:rsid w:val="00F7724B"/>
    <w:rsid w:val="00F7744C"/>
    <w:rsid w:val="00F7744E"/>
    <w:rsid w:val="00F77A84"/>
    <w:rsid w:val="00F77EF4"/>
    <w:rsid w:val="00F801D9"/>
    <w:rsid w:val="00F80796"/>
    <w:rsid w:val="00F80C8E"/>
    <w:rsid w:val="00F845A8"/>
    <w:rsid w:val="00F84DEF"/>
    <w:rsid w:val="00F85870"/>
    <w:rsid w:val="00F85ED0"/>
    <w:rsid w:val="00F86571"/>
    <w:rsid w:val="00F87257"/>
    <w:rsid w:val="00F90239"/>
    <w:rsid w:val="00F90BB2"/>
    <w:rsid w:val="00F91061"/>
    <w:rsid w:val="00F911B9"/>
    <w:rsid w:val="00F913B2"/>
    <w:rsid w:val="00F95795"/>
    <w:rsid w:val="00F969CA"/>
    <w:rsid w:val="00F97132"/>
    <w:rsid w:val="00F9796E"/>
    <w:rsid w:val="00FA08BB"/>
    <w:rsid w:val="00FA0D8F"/>
    <w:rsid w:val="00FA130F"/>
    <w:rsid w:val="00FA3038"/>
    <w:rsid w:val="00FA5042"/>
    <w:rsid w:val="00FA5E58"/>
    <w:rsid w:val="00FA6A49"/>
    <w:rsid w:val="00FA6C91"/>
    <w:rsid w:val="00FA70CF"/>
    <w:rsid w:val="00FA7334"/>
    <w:rsid w:val="00FA7644"/>
    <w:rsid w:val="00FA77DD"/>
    <w:rsid w:val="00FB01E9"/>
    <w:rsid w:val="00FB0CF2"/>
    <w:rsid w:val="00FB0EE9"/>
    <w:rsid w:val="00FB38BE"/>
    <w:rsid w:val="00FB44AE"/>
    <w:rsid w:val="00FB49A3"/>
    <w:rsid w:val="00FB534B"/>
    <w:rsid w:val="00FB64E5"/>
    <w:rsid w:val="00FB685C"/>
    <w:rsid w:val="00FB74F5"/>
    <w:rsid w:val="00FB792A"/>
    <w:rsid w:val="00FC005E"/>
    <w:rsid w:val="00FC2B5F"/>
    <w:rsid w:val="00FC2D5E"/>
    <w:rsid w:val="00FC2DBE"/>
    <w:rsid w:val="00FC4B8E"/>
    <w:rsid w:val="00FC54BD"/>
    <w:rsid w:val="00FC57F0"/>
    <w:rsid w:val="00FC615F"/>
    <w:rsid w:val="00FC6223"/>
    <w:rsid w:val="00FD0C4C"/>
    <w:rsid w:val="00FD19CB"/>
    <w:rsid w:val="00FD372A"/>
    <w:rsid w:val="00FD47A5"/>
    <w:rsid w:val="00FD5688"/>
    <w:rsid w:val="00FD62CB"/>
    <w:rsid w:val="00FD6600"/>
    <w:rsid w:val="00FD6E01"/>
    <w:rsid w:val="00FD7E17"/>
    <w:rsid w:val="00FE0B6F"/>
    <w:rsid w:val="00FE0C83"/>
    <w:rsid w:val="00FE1FFA"/>
    <w:rsid w:val="00FE314B"/>
    <w:rsid w:val="00FE3ED8"/>
    <w:rsid w:val="00FE5520"/>
    <w:rsid w:val="00FE5693"/>
    <w:rsid w:val="00FE5724"/>
    <w:rsid w:val="00FE7E80"/>
    <w:rsid w:val="00FF08DD"/>
    <w:rsid w:val="00FF2C87"/>
    <w:rsid w:val="00FF2F69"/>
    <w:rsid w:val="00FF6425"/>
    <w:rsid w:val="00FF6437"/>
    <w:rsid w:val="00FF6707"/>
    <w:rsid w:val="00FF71D1"/>
    <w:rsid w:val="491846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A233EA"/>
  <w15:chartTrackingRefBased/>
  <w15:docId w15:val="{B1B23F77-E10F-4147-BF8B-9DF0B6B28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4668"/>
    <w:pPr>
      <w:widowControl w:val="0"/>
      <w:suppressAutoHyphens/>
      <w:jc w:val="center"/>
    </w:pPr>
    <w:rPr>
      <w:sz w:val="24"/>
      <w:szCs w:val="24"/>
    </w:rPr>
  </w:style>
  <w:style w:type="paragraph" w:styleId="Nagwek1">
    <w:name w:val="heading 1"/>
    <w:basedOn w:val="Normalny"/>
    <w:next w:val="Normalny"/>
    <w:link w:val="Nagwek1Znak"/>
    <w:uiPriority w:val="99"/>
    <w:qFormat/>
    <w:rsid w:val="00542470"/>
    <w:pPr>
      <w:keepNext/>
      <w:widowControl/>
      <w:suppressAutoHyphens w:val="0"/>
      <w:spacing w:before="240" w:after="60" w:line="360" w:lineRule="auto"/>
      <w:jc w:val="left"/>
      <w:outlineLvl w:val="0"/>
    </w:pPr>
    <w:rPr>
      <w:rFonts w:ascii="Arial" w:hAnsi="Arial"/>
      <w:b/>
      <w:bCs/>
      <w:kern w:val="32"/>
      <w:sz w:val="32"/>
      <w:szCs w:val="32"/>
      <w:lang w:val="x-none" w:eastAsia="x-none"/>
    </w:rPr>
  </w:style>
  <w:style w:type="paragraph" w:styleId="Nagwek2">
    <w:name w:val="heading 2"/>
    <w:basedOn w:val="Normalny"/>
    <w:next w:val="Normalny"/>
    <w:link w:val="Nagwek2Znak"/>
    <w:uiPriority w:val="99"/>
    <w:qFormat/>
    <w:rsid w:val="0054247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9"/>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9"/>
    <w:qFormat/>
    <w:rsid w:val="00542470"/>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uiPriority w:val="99"/>
    <w:locked/>
    <w:rsid w:val="00FD5688"/>
    <w:rPr>
      <w:rFonts w:ascii="Cambria" w:hAnsi="Cambria" w:cs="Cambria"/>
      <w:b/>
      <w:bCs/>
      <w:kern w:val="32"/>
      <w:sz w:val="32"/>
      <w:szCs w:val="32"/>
    </w:rPr>
  </w:style>
  <w:style w:type="character" w:customStyle="1" w:styleId="Nagwek2Znak">
    <w:name w:val="Nagłówek 2 Znak"/>
    <w:link w:val="Nagwek2"/>
    <w:uiPriority w:val="99"/>
    <w:locked/>
    <w:rsid w:val="00FD5688"/>
    <w:rPr>
      <w:rFonts w:ascii="Arial" w:hAnsi="Arial" w:cs="Arial"/>
      <w:b/>
      <w:bCs/>
      <w:i/>
      <w:iCs/>
      <w:sz w:val="28"/>
      <w:szCs w:val="28"/>
    </w:rPr>
  </w:style>
  <w:style w:type="character" w:customStyle="1" w:styleId="Nagwek3Znak">
    <w:name w:val="Nagłówek 3 Znak"/>
    <w:aliases w:val="ASAPHeading 3 Znak,h3 Znak"/>
    <w:link w:val="Nagwek3"/>
    <w:uiPriority w:val="99"/>
    <w:locked/>
    <w:rPr>
      <w:b/>
      <w:bCs/>
      <w:sz w:val="24"/>
      <w:szCs w:val="24"/>
      <w:lang w:val="en-US"/>
    </w:rPr>
  </w:style>
  <w:style w:type="character" w:customStyle="1" w:styleId="Nagwek4Znak">
    <w:name w:val="Nagłówek 4 Znak"/>
    <w:link w:val="Nagwek4"/>
    <w:uiPriority w:val="99"/>
    <w:semiHidden/>
    <w:locked/>
    <w:rPr>
      <w:rFonts w:ascii="Calibri" w:hAnsi="Calibri" w:cs="Calibri"/>
      <w:b/>
      <w:bCs/>
      <w:sz w:val="28"/>
      <w:szCs w:val="28"/>
    </w:rPr>
  </w:style>
  <w:style w:type="character" w:customStyle="1" w:styleId="Nagwek5Znak">
    <w:name w:val="Nagłówek 5 Znak"/>
    <w:link w:val="Nagwek5"/>
    <w:uiPriority w:val="99"/>
    <w:semiHidden/>
    <w:locked/>
    <w:rPr>
      <w:rFonts w:ascii="Calibri" w:hAnsi="Calibri" w:cs="Calibri"/>
      <w:b/>
      <w:bCs/>
      <w:i/>
      <w:iCs/>
      <w:sz w:val="26"/>
      <w:szCs w:val="26"/>
    </w:rPr>
  </w:style>
  <w:style w:type="character" w:customStyle="1" w:styleId="Nagwek6Znak">
    <w:name w:val="Nagłówek 6 Znak"/>
    <w:link w:val="Nagwek6"/>
    <w:uiPriority w:val="99"/>
    <w:locked/>
    <w:rsid w:val="00FD5688"/>
    <w:rPr>
      <w:b/>
      <w:bCs/>
      <w:sz w:val="22"/>
      <w:szCs w:val="22"/>
    </w:rPr>
  </w:style>
  <w:style w:type="character" w:customStyle="1" w:styleId="Nagwek7Znak">
    <w:name w:val="Nagłówek 7 Znak"/>
    <w:link w:val="Nagwek7"/>
    <w:uiPriority w:val="99"/>
    <w:semiHidden/>
    <w:locked/>
    <w:rPr>
      <w:rFonts w:ascii="Calibri" w:hAnsi="Calibri" w:cs="Calibri"/>
      <w:sz w:val="24"/>
      <w:szCs w:val="24"/>
    </w:rPr>
  </w:style>
  <w:style w:type="character" w:customStyle="1" w:styleId="Nagwek8Znak">
    <w:name w:val="Nagłówek 8 Znak"/>
    <w:link w:val="Nagwek8"/>
    <w:uiPriority w:val="99"/>
    <w:semiHidden/>
    <w:locked/>
    <w:rPr>
      <w:rFonts w:ascii="Calibri" w:hAnsi="Calibri" w:cs="Calibri"/>
      <w:i/>
      <w:iCs/>
      <w:sz w:val="24"/>
      <w:szCs w:val="24"/>
    </w:rPr>
  </w:style>
  <w:style w:type="character" w:customStyle="1" w:styleId="Nagwek9Znak">
    <w:name w:val="Nagłówek 9 Znak"/>
    <w:link w:val="Nagwek9"/>
    <w:uiPriority w:val="99"/>
    <w:semiHidden/>
    <w:locked/>
    <w:rPr>
      <w:rFonts w:ascii="Cambria" w:hAnsi="Cambria" w:cs="Cambria"/>
    </w:rPr>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FooterChar">
    <w:name w:val="Footer Char"/>
    <w:uiPriority w:val="99"/>
    <w:semiHidden/>
    <w:locked/>
    <w:rsid w:val="00FD5688"/>
    <w:rPr>
      <w:sz w:val="24"/>
      <w:szCs w:val="24"/>
    </w:rPr>
  </w:style>
  <w:style w:type="paragraph" w:styleId="Tekstpodstawowy">
    <w:name w:val="Body Text"/>
    <w:basedOn w:val="Normalny"/>
    <w:link w:val="TekstpodstawowyZnak"/>
    <w:qFormat/>
    <w:rsid w:val="00542470"/>
    <w:pPr>
      <w:widowControl/>
      <w:suppressAutoHyphens w:val="0"/>
      <w:spacing w:line="360" w:lineRule="auto"/>
      <w:jc w:val="both"/>
    </w:pPr>
    <w:rPr>
      <w:rFonts w:ascii="Arial" w:hAnsi="Arial" w:cs="Arial"/>
    </w:rPr>
  </w:style>
  <w:style w:type="character" w:customStyle="1" w:styleId="TekstpodstawowyZnak">
    <w:name w:val="Tekst podstawowy Znak"/>
    <w:link w:val="Tekstpodstawowy"/>
    <w:locked/>
    <w:rsid w:val="005F047C"/>
    <w:rPr>
      <w:rFonts w:ascii="Arial" w:hAnsi="Arial" w:cs="Arial"/>
      <w:sz w:val="24"/>
      <w:szCs w:val="24"/>
    </w:rPr>
  </w:style>
  <w:style w:type="character" w:styleId="Hipercze">
    <w:name w:val="Hyperlink"/>
    <w:rsid w:val="00542470"/>
    <w:rPr>
      <w:color w:val="0000FF"/>
      <w:u w:val="single"/>
    </w:rPr>
  </w:style>
  <w:style w:type="paragraph" w:customStyle="1" w:styleId="ust">
    <w:name w:val="ust"/>
    <w:uiPriority w:val="99"/>
    <w:rsid w:val="00542470"/>
    <w:pPr>
      <w:spacing w:before="60" w:after="60"/>
      <w:ind w:left="426" w:hanging="284"/>
      <w:jc w:val="both"/>
    </w:pPr>
    <w:rPr>
      <w:sz w:val="24"/>
      <w:szCs w:val="24"/>
    </w:rPr>
  </w:style>
  <w:style w:type="character" w:customStyle="1" w:styleId="akapitdomyslny">
    <w:name w:val="akapitdomyslny"/>
    <w:uiPriority w:val="99"/>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HeaderChar">
    <w:name w:val="Header Char"/>
    <w:aliases w:val="Nagłówek strony Char,Nagłówek strony1 Char,Nagłówek strony11 Char,Nagłówek strony11 Znak Znak Char,Nagłówek tabeli Char"/>
    <w:uiPriority w:val="99"/>
    <w:locked/>
    <w:rsid w:val="000A6CFE"/>
    <w:rPr>
      <w:lang w:val="en-GB" w:eastAsia="x-none"/>
    </w:rPr>
  </w:style>
  <w:style w:type="character" w:customStyle="1" w:styleId="grame">
    <w:name w:val="grame"/>
    <w:basedOn w:val="Domylnaczcionkaakapitu"/>
    <w:uiPriority w:val="99"/>
    <w:rsid w:val="00542470"/>
  </w:style>
  <w:style w:type="paragraph" w:styleId="Tekstdymka">
    <w:name w:val="Balloon Text"/>
    <w:basedOn w:val="Normalny"/>
    <w:link w:val="TekstdymkaZnak"/>
    <w:uiPriority w:val="99"/>
    <w:semiHidden/>
    <w:rsid w:val="00542470"/>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locked/>
    <w:rPr>
      <w:sz w:val="2"/>
      <w:szCs w:val="2"/>
    </w:rPr>
  </w:style>
  <w:style w:type="paragraph" w:styleId="Tekstpodstawowywcity2">
    <w:name w:val="Body Text Indent 2"/>
    <w:basedOn w:val="Normalny"/>
    <w:link w:val="Tekstpodstawowywcity2Znak"/>
    <w:uiPriority w:val="99"/>
    <w:rsid w:val="00542470"/>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semiHidden/>
    <w:locked/>
    <w:rPr>
      <w:sz w:val="24"/>
      <w:szCs w:val="24"/>
    </w:rPr>
  </w:style>
  <w:style w:type="paragraph" w:styleId="Tekstpodstawowywcity">
    <w:name w:val="Body Text Indent"/>
    <w:basedOn w:val="Normalny"/>
    <w:link w:val="TekstpodstawowywcityZnak"/>
    <w:rsid w:val="00542470"/>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locked/>
    <w:rPr>
      <w:sz w:val="24"/>
      <w:szCs w:val="24"/>
    </w:rPr>
  </w:style>
  <w:style w:type="paragraph" w:customStyle="1" w:styleId="BodyText22">
    <w:name w:val="Body Text 22"/>
    <w:basedOn w:val="Normalny"/>
    <w:uiPriority w:val="99"/>
    <w:rsid w:val="00542470"/>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542470"/>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uiPriority w:val="99"/>
    <w:locked/>
    <w:rPr>
      <w:sz w:val="16"/>
      <w:szCs w:val="16"/>
    </w:rPr>
  </w:style>
  <w:style w:type="paragraph" w:customStyle="1" w:styleId="Tekstpodstawowy21">
    <w:name w:val="Tekst podstawowy 21"/>
    <w:basedOn w:val="Normalny"/>
    <w:uiPriority w:val="99"/>
    <w:rsid w:val="00DE7DBF"/>
    <w:pPr>
      <w:jc w:val="both"/>
    </w:pPr>
    <w:rPr>
      <w:sz w:val="22"/>
      <w:szCs w:val="22"/>
    </w:rPr>
  </w:style>
  <w:style w:type="paragraph" w:styleId="HTML-wstpniesformatowany">
    <w:name w:val="HTML Preformatted"/>
    <w:basedOn w:val="Normalny"/>
    <w:link w:val="HTML-wstpniesformatowanyZnak"/>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locked/>
    <w:rsid w:val="002D1C23"/>
    <w:rPr>
      <w:rFonts w:ascii="Arial" w:hAnsi="Arial" w:cs="Arial"/>
      <w:sz w:val="24"/>
      <w:szCs w:val="24"/>
    </w:rPr>
  </w:style>
  <w:style w:type="paragraph" w:styleId="Tekstpodstawowy2">
    <w:name w:val="Body Text 2"/>
    <w:basedOn w:val="Normalny"/>
    <w:link w:val="Tekstpodstawowy2Znak"/>
    <w:uiPriority w:val="99"/>
    <w:rsid w:val="00542470"/>
    <w:pPr>
      <w:suppressAutoHyphens w:val="0"/>
      <w:jc w:val="both"/>
    </w:pPr>
    <w:rPr>
      <w:rFonts w:ascii="Arial" w:hAnsi="Arial" w:cs="Arial"/>
      <w:sz w:val="22"/>
      <w:szCs w:val="22"/>
    </w:rPr>
  </w:style>
  <w:style w:type="character" w:customStyle="1" w:styleId="Tekstpodstawowy2Znak">
    <w:name w:val="Tekst podstawowy 2 Znak"/>
    <w:link w:val="Tekstpodstawowy2"/>
    <w:uiPriority w:val="99"/>
    <w:semiHidden/>
    <w:locked/>
    <w:rPr>
      <w:sz w:val="24"/>
      <w:szCs w:val="24"/>
    </w:rPr>
  </w:style>
  <w:style w:type="character" w:customStyle="1" w:styleId="apple-style-span">
    <w:name w:val="apple-style-span"/>
    <w:basedOn w:val="Domylnaczcionkaakapitu"/>
    <w:uiPriority w:val="99"/>
    <w:rsid w:val="0068536D"/>
  </w:style>
  <w:style w:type="character" w:customStyle="1" w:styleId="hps">
    <w:name w:val="hps"/>
    <w:uiPriority w:val="99"/>
    <w:rsid w:val="0068536D"/>
  </w:style>
  <w:style w:type="paragraph" w:customStyle="1" w:styleId="Default">
    <w:name w:val="Default"/>
    <w:uiPriority w:val="99"/>
    <w:rsid w:val="007F57A8"/>
    <w:pPr>
      <w:autoSpaceDE w:val="0"/>
      <w:autoSpaceDN w:val="0"/>
      <w:adjustRightInd w:val="0"/>
    </w:pPr>
    <w:rPr>
      <w:color w:val="000000"/>
      <w:sz w:val="24"/>
      <w:szCs w:val="24"/>
    </w:rPr>
  </w:style>
  <w:style w:type="character" w:styleId="Odwoaniedokomentarza">
    <w:name w:val="annotation reference"/>
    <w:rsid w:val="00536108"/>
    <w:rPr>
      <w:sz w:val="16"/>
      <w:szCs w:val="16"/>
    </w:rPr>
  </w:style>
  <w:style w:type="paragraph" w:styleId="Tekstkomentarza">
    <w:name w:val="annotation text"/>
    <w:aliases w:val=" Znak1, Znak8,Znak1,Znak8"/>
    <w:basedOn w:val="Normalny"/>
    <w:link w:val="TekstkomentarzaZnak"/>
    <w:rsid w:val="00542470"/>
    <w:pPr>
      <w:widowControl/>
      <w:suppressAutoHyphens w:val="0"/>
      <w:spacing w:line="360" w:lineRule="auto"/>
      <w:jc w:val="left"/>
    </w:pPr>
    <w:rPr>
      <w:rFonts w:ascii="Arial" w:hAnsi="Arial" w:cs="Arial"/>
      <w:sz w:val="20"/>
      <w:szCs w:val="20"/>
    </w:rPr>
  </w:style>
  <w:style w:type="character" w:customStyle="1" w:styleId="TekstkomentarzaZnak">
    <w:name w:val="Tekst komentarza Znak"/>
    <w:aliases w:val=" Znak1 Znak, Znak8 Znak,Znak1 Znak,Znak8 Znak"/>
    <w:link w:val="Tekstkomentarza"/>
    <w:locked/>
    <w:rsid w:val="00536108"/>
    <w:rPr>
      <w:rFonts w:ascii="Arial" w:hAnsi="Arial" w:cs="Arial"/>
    </w:rPr>
  </w:style>
  <w:style w:type="paragraph" w:styleId="Tematkomentarza">
    <w:name w:val="annotation subject"/>
    <w:basedOn w:val="Tekstkomentarza"/>
    <w:next w:val="Tekstkomentarza"/>
    <w:link w:val="TematkomentarzaZnak"/>
    <w:uiPriority w:val="99"/>
    <w:semiHidden/>
    <w:rsid w:val="00542470"/>
    <w:rPr>
      <w:b/>
      <w:bCs/>
    </w:rPr>
  </w:style>
  <w:style w:type="character" w:customStyle="1" w:styleId="TematkomentarzaZnak">
    <w:name w:val="Temat komentarza Znak"/>
    <w:link w:val="Tematkomentarza"/>
    <w:uiPriority w:val="99"/>
    <w:semiHidden/>
    <w:locked/>
    <w:rsid w:val="00536108"/>
    <w:rPr>
      <w:rFonts w:ascii="Arial" w:hAnsi="Arial" w:cs="Arial"/>
      <w:b/>
      <w:bCs/>
    </w:rPr>
  </w:style>
  <w:style w:type="paragraph" w:styleId="Legenda">
    <w:name w:val="caption"/>
    <w:basedOn w:val="Normalny"/>
    <w:next w:val="Normalny"/>
    <w:uiPriority w:val="99"/>
    <w:qFormat/>
    <w:rsid w:val="004D2E04"/>
    <w:rPr>
      <w:b/>
      <w:bCs/>
      <w:sz w:val="20"/>
      <w:szCs w:val="20"/>
    </w:r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34"/>
    <w:qFormat/>
    <w:rsid w:val="00D25385"/>
    <w:pPr>
      <w:widowControl/>
      <w:suppressAutoHyphens w:val="0"/>
      <w:spacing w:after="200" w:line="276" w:lineRule="auto"/>
      <w:ind w:left="720"/>
      <w:jc w:val="left"/>
    </w:pPr>
    <w:rPr>
      <w:rFonts w:ascii="Calibri" w:hAnsi="Calibri"/>
      <w:sz w:val="22"/>
      <w:szCs w:val="22"/>
      <w:lang w:val="x-none" w:eastAsia="en-US"/>
    </w:rPr>
  </w:style>
  <w:style w:type="paragraph" w:styleId="Zwykytekst">
    <w:name w:val="Plain Text"/>
    <w:basedOn w:val="Normalny"/>
    <w:link w:val="ZwykytekstZnak"/>
    <w:uiPriority w:val="99"/>
    <w:rsid w:val="003E52CA"/>
    <w:rPr>
      <w:rFonts w:ascii="Courier New" w:hAnsi="Courier New" w:cs="Courier New"/>
      <w:sz w:val="20"/>
      <w:szCs w:val="20"/>
    </w:rPr>
  </w:style>
  <w:style w:type="character" w:customStyle="1" w:styleId="ZwykytekstZnak">
    <w:name w:val="Zwykły tekst Znak"/>
    <w:link w:val="Zwykytekst"/>
    <w:uiPriority w:val="99"/>
    <w:semiHidden/>
    <w:locked/>
    <w:rPr>
      <w:rFonts w:ascii="Courier New" w:hAnsi="Courier New" w:cs="Courier New"/>
      <w:sz w:val="20"/>
      <w:szCs w:val="20"/>
    </w:rPr>
  </w:style>
  <w:style w:type="paragraph" w:customStyle="1" w:styleId="Akapitzlist1">
    <w:name w:val="Akapit z listą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uiPriority w:val="99"/>
    <w:rsid w:val="000A6CFE"/>
  </w:style>
  <w:style w:type="paragraph" w:customStyle="1" w:styleId="Akapitzlist11">
    <w:name w:val="Akapit z listą11"/>
    <w:basedOn w:val="Normalny"/>
    <w:uiPriority w:val="99"/>
    <w:rsid w:val="005D03DC"/>
    <w:pPr>
      <w:ind w:left="708"/>
    </w:pPr>
  </w:style>
  <w:style w:type="character" w:customStyle="1" w:styleId="FontStyle61">
    <w:name w:val="Font Style61"/>
    <w:uiPriority w:val="99"/>
    <w:rsid w:val="00AE31D4"/>
    <w:rPr>
      <w:rFonts w:ascii="Times New Roman" w:hAnsi="Times New Roman" w:cs="Times New Roman"/>
      <w:color w:val="000000"/>
      <w:sz w:val="22"/>
      <w:szCs w:val="22"/>
    </w:rPr>
  </w:style>
  <w:style w:type="character" w:customStyle="1" w:styleId="FontStyle62">
    <w:name w:val="Font Style62"/>
    <w:uiPriority w:val="99"/>
    <w:rsid w:val="00AE31D4"/>
    <w:rPr>
      <w:rFonts w:ascii="Times New Roman" w:hAnsi="Times New Roman" w:cs="Times New Roman"/>
      <w:i/>
      <w:iCs/>
      <w:color w:val="000000"/>
      <w:sz w:val="22"/>
      <w:szCs w:val="22"/>
    </w:rPr>
  </w:style>
  <w:style w:type="paragraph" w:customStyle="1" w:styleId="Style6">
    <w:name w:val="Style6"/>
    <w:basedOn w:val="Normalny"/>
    <w:uiPriority w:val="99"/>
    <w:rsid w:val="004704CB"/>
    <w:pPr>
      <w:suppressAutoHyphens w:val="0"/>
      <w:autoSpaceDE w:val="0"/>
      <w:autoSpaceDN w:val="0"/>
      <w:adjustRightInd w:val="0"/>
      <w:spacing w:line="273" w:lineRule="exact"/>
      <w:ind w:hanging="338"/>
      <w:jc w:val="both"/>
    </w:pPr>
  </w:style>
  <w:style w:type="character" w:customStyle="1" w:styleId="FontStyle49">
    <w:name w:val="Font Style49"/>
    <w:uiPriority w:val="99"/>
    <w:rsid w:val="00AE31D4"/>
    <w:rPr>
      <w:rFonts w:ascii="Times New Roman" w:hAnsi="Times New Roman" w:cs="Times New Roman"/>
      <w:color w:val="000000"/>
      <w:sz w:val="22"/>
      <w:szCs w:val="22"/>
    </w:rPr>
  </w:style>
  <w:style w:type="character" w:customStyle="1" w:styleId="oznaczenie">
    <w:name w:val="oznaczenie"/>
    <w:uiPriority w:val="99"/>
    <w:rsid w:val="00FD5688"/>
  </w:style>
  <w:style w:type="paragraph" w:styleId="Tytu">
    <w:name w:val="Title"/>
    <w:basedOn w:val="Normalny"/>
    <w:link w:val="TytuZnak"/>
    <w:uiPriority w:val="99"/>
    <w:qFormat/>
    <w:rsid w:val="00542470"/>
    <w:pPr>
      <w:widowControl/>
      <w:suppressAutoHyphens w:val="0"/>
    </w:pPr>
    <w:rPr>
      <w:b/>
      <w:bCs/>
    </w:rPr>
  </w:style>
  <w:style w:type="character" w:customStyle="1" w:styleId="TytuZnak">
    <w:name w:val="Tytuł Znak"/>
    <w:link w:val="Tytu"/>
    <w:uiPriority w:val="99"/>
    <w:locked/>
    <w:rsid w:val="00FD5688"/>
    <w:rPr>
      <w:b/>
      <w:bCs/>
      <w:sz w:val="24"/>
      <w:szCs w:val="24"/>
    </w:rPr>
  </w:style>
  <w:style w:type="paragraph" w:styleId="Nagwekwykazurde">
    <w:name w:val="toa heading"/>
    <w:basedOn w:val="Normalny"/>
    <w:next w:val="Normalny"/>
    <w:uiPriority w:val="99"/>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542470"/>
    <w:pPr>
      <w:widowControl/>
      <w:suppressAutoHyphens w:val="0"/>
      <w:spacing w:before="100" w:beforeAutospacing="1" w:after="100" w:afterAutospacing="1"/>
      <w:jc w:val="left"/>
    </w:pPr>
  </w:style>
  <w:style w:type="character" w:customStyle="1" w:styleId="PodtytuZnak">
    <w:name w:val="Podtytuł Znak"/>
    <w:link w:val="Podtytu"/>
    <w:uiPriority w:val="99"/>
    <w:locked/>
    <w:rsid w:val="00FD5688"/>
    <w:rPr>
      <w:sz w:val="24"/>
      <w:szCs w:val="24"/>
    </w:rPr>
  </w:style>
  <w:style w:type="paragraph" w:styleId="Tekstprzypisukocowego">
    <w:name w:val="endnote text"/>
    <w:basedOn w:val="Normalny"/>
    <w:link w:val="TekstprzypisukocowegoZnak"/>
    <w:uiPriority w:val="99"/>
    <w:semiHidden/>
    <w:rsid w:val="00542470"/>
    <w:pPr>
      <w:widowControl/>
      <w:suppressAutoHyphens w:val="0"/>
      <w:spacing w:line="360" w:lineRule="auto"/>
      <w:jc w:val="left"/>
    </w:pPr>
    <w:rPr>
      <w:rFonts w:ascii="Arial" w:hAnsi="Arial" w:cs="Arial"/>
      <w:sz w:val="20"/>
      <w:szCs w:val="20"/>
    </w:rPr>
  </w:style>
  <w:style w:type="character" w:customStyle="1" w:styleId="TekstprzypisukocowegoZnak">
    <w:name w:val="Tekst przypisu końcowego Znak"/>
    <w:link w:val="Tekstprzypisukocowego"/>
    <w:uiPriority w:val="99"/>
    <w:semiHidden/>
    <w:locked/>
    <w:rsid w:val="00FD5688"/>
    <w:rPr>
      <w:rFonts w:ascii="Arial" w:hAnsi="Arial" w:cs="Arial"/>
    </w:rPr>
  </w:style>
  <w:style w:type="character" w:styleId="Odwoanieprzypisukocowego">
    <w:name w:val="endnote reference"/>
    <w:uiPriority w:val="99"/>
    <w:semiHidden/>
    <w:rsid w:val="00542470"/>
    <w:rPr>
      <w:vertAlign w:val="superscript"/>
    </w:rPr>
  </w:style>
  <w:style w:type="paragraph" w:styleId="Tekstpodstawowywcity3">
    <w:name w:val="Body Text Indent 3"/>
    <w:basedOn w:val="Normalny"/>
    <w:link w:val="Tekstpodstawowywcity3Znak"/>
    <w:uiPriority w:val="99"/>
    <w:rsid w:val="00542470"/>
    <w:pPr>
      <w:widowControl/>
      <w:suppressAutoHyphens w:val="0"/>
      <w:spacing w:after="120" w:line="360" w:lineRule="auto"/>
      <w:ind w:left="283"/>
      <w:jc w:val="left"/>
    </w:pPr>
    <w:rPr>
      <w:rFonts w:ascii="Arial" w:hAnsi="Arial" w:cs="Arial"/>
      <w:sz w:val="16"/>
      <w:szCs w:val="16"/>
    </w:rPr>
  </w:style>
  <w:style w:type="character" w:customStyle="1" w:styleId="Tekstpodstawowywcity3Znak">
    <w:name w:val="Tekst podstawowy wcięty 3 Znak"/>
    <w:link w:val="Tekstpodstawowywcity3"/>
    <w:uiPriority w:val="99"/>
    <w:locked/>
    <w:rsid w:val="00FD5688"/>
    <w:rPr>
      <w:rFonts w:ascii="Arial" w:hAnsi="Arial" w:cs="Arial"/>
      <w:sz w:val="16"/>
      <w:szCs w:val="16"/>
    </w:rPr>
  </w:style>
  <w:style w:type="paragraph" w:customStyle="1" w:styleId="listapunktowana">
    <w:name w:val="listapunktowana"/>
    <w:basedOn w:val="Normalny"/>
    <w:uiPriority w:val="99"/>
    <w:rsid w:val="00542470"/>
    <w:pPr>
      <w:widowControl/>
      <w:suppressAutoHyphens w:val="0"/>
      <w:spacing w:before="100" w:beforeAutospacing="1" w:after="100" w:afterAutospacing="1"/>
      <w:jc w:val="left"/>
    </w:pPr>
  </w:style>
  <w:style w:type="paragraph" w:customStyle="1" w:styleId="listanawias">
    <w:name w:val="listanawias"/>
    <w:basedOn w:val="Normalny"/>
    <w:uiPriority w:val="99"/>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semiHidden/>
    <w:rsid w:val="00542470"/>
    <w:pPr>
      <w:widowControl/>
      <w:numPr>
        <w:numId w:val="8"/>
      </w:numPr>
      <w:suppressAutoHyphens w:val="0"/>
      <w:jc w:val="both"/>
    </w:pPr>
    <w:rPr>
      <w:rFonts w:eastAsia="MS Mincho"/>
      <w:noProof/>
    </w:rPr>
  </w:style>
  <w:style w:type="paragraph" w:customStyle="1" w:styleId="Texte-mail">
    <w:name w:val="Text e-mail"/>
    <w:basedOn w:val="Normalny"/>
    <w:uiPriority w:val="99"/>
    <w:rsid w:val="00542470"/>
    <w:pPr>
      <w:widowControl/>
      <w:suppressAutoHyphens w:val="0"/>
      <w:jc w:val="both"/>
    </w:pPr>
    <w:rPr>
      <w:rFonts w:ascii="Arial" w:hAnsi="Arial" w:cs="Arial"/>
      <w:sz w:val="20"/>
      <w:szCs w:val="20"/>
    </w:rPr>
  </w:style>
  <w:style w:type="paragraph" w:styleId="NormalnyWeb">
    <w:name w:val="Normal (Web)"/>
    <w:basedOn w:val="Normalny"/>
    <w:rsid w:val="00542470"/>
    <w:pPr>
      <w:widowControl/>
      <w:suppressAutoHyphens w:val="0"/>
      <w:spacing w:before="100" w:beforeAutospacing="1" w:after="100" w:afterAutospacing="1"/>
      <w:jc w:val="left"/>
    </w:pPr>
  </w:style>
  <w:style w:type="character" w:styleId="Pogrubienie">
    <w:name w:val="Strong"/>
    <w:uiPriority w:val="99"/>
    <w:qFormat/>
    <w:rsid w:val="00FD5688"/>
    <w:rPr>
      <w:b/>
      <w:bCs/>
    </w:rPr>
  </w:style>
  <w:style w:type="character" w:customStyle="1" w:styleId="ZnakZnak2">
    <w:name w:val="Znak Znak2"/>
    <w:uiPriority w:val="99"/>
    <w:semiHidden/>
    <w:rsid w:val="00FD5688"/>
    <w:rPr>
      <w:rFonts w:ascii="Arial" w:hAnsi="Arial" w:cs="Arial"/>
      <w:sz w:val="24"/>
      <w:szCs w:val="24"/>
      <w:lang w:val="pl-PL" w:eastAsia="pl-PL"/>
    </w:rPr>
  </w:style>
  <w:style w:type="character" w:customStyle="1" w:styleId="ZnakZnak1">
    <w:name w:val="Znak Znak1"/>
    <w:uiPriority w:val="99"/>
    <w:rsid w:val="00FD5688"/>
    <w:rPr>
      <w:rFonts w:ascii="Arial" w:hAnsi="Arial" w:cs="Arial"/>
    </w:rPr>
  </w:style>
  <w:style w:type="character" w:customStyle="1" w:styleId="ZnakZnak">
    <w:name w:val="Znak Znak"/>
    <w:uiPriority w:val="99"/>
    <w:rsid w:val="00FD5688"/>
    <w:rPr>
      <w:rFonts w:ascii="Arial" w:hAnsi="Arial" w:cs="Arial"/>
      <w:b/>
      <w:bCs/>
    </w:rPr>
  </w:style>
  <w:style w:type="paragraph" w:customStyle="1" w:styleId="Poprawka1">
    <w:name w:val="Poprawka1"/>
    <w:hidden/>
    <w:uiPriority w:val="99"/>
    <w:semiHidden/>
    <w:rsid w:val="00FD5688"/>
    <w:rPr>
      <w:rFonts w:ascii="Arial" w:hAnsi="Arial" w:cs="Arial"/>
      <w:sz w:val="24"/>
      <w:szCs w:val="24"/>
    </w:rPr>
  </w:style>
  <w:style w:type="paragraph" w:customStyle="1" w:styleId="ListParagraph1">
    <w:name w:val="List Paragraph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uiPriority w:val="99"/>
    <w:rsid w:val="00FD5688"/>
    <w:rPr>
      <w:i/>
      <w:iCs/>
    </w:rPr>
  </w:style>
  <w:style w:type="paragraph" w:customStyle="1" w:styleId="Zawartotabeli">
    <w:name w:val="Zawartość tabeli"/>
    <w:basedOn w:val="Normalny"/>
    <w:uiPriority w:val="99"/>
    <w:rsid w:val="002071FA"/>
    <w:pPr>
      <w:suppressLineNumbers/>
      <w:jc w:val="left"/>
    </w:pPr>
    <w:rPr>
      <w:kern w:val="1"/>
      <w:lang w:eastAsia="hi-IN" w:bidi="hi-IN"/>
    </w:rPr>
  </w:style>
  <w:style w:type="character" w:styleId="Uwydatnienie">
    <w:name w:val="Emphasis"/>
    <w:uiPriority w:val="20"/>
    <w:qFormat/>
    <w:rsid w:val="00FD5688"/>
    <w:rPr>
      <w:i/>
      <w:iCs/>
    </w:rPr>
  </w:style>
  <w:style w:type="character" w:customStyle="1" w:styleId="Nagwek1Znak">
    <w:name w:val="Nagłówek 1 Znak"/>
    <w:link w:val="Nagwek1"/>
    <w:uiPriority w:val="99"/>
    <w:locked/>
    <w:rsid w:val="00FD5688"/>
    <w:rPr>
      <w:rFonts w:ascii="Arial" w:hAnsi="Arial" w:cs="Arial"/>
      <w:b/>
      <w:bCs/>
      <w:kern w:val="32"/>
      <w:sz w:val="32"/>
      <w:szCs w:val="32"/>
    </w:rPr>
  </w:style>
  <w:style w:type="paragraph" w:styleId="Poprawka">
    <w:name w:val="Revision"/>
    <w:hidden/>
    <w:uiPriority w:val="99"/>
    <w:semiHidden/>
    <w:rsid w:val="00FD5688"/>
    <w:rPr>
      <w:sz w:val="24"/>
      <w:szCs w:val="24"/>
    </w:rPr>
  </w:style>
  <w:style w:type="character" w:customStyle="1" w:styleId="ZnakZnak15">
    <w:name w:val="Znak Znak15"/>
    <w:uiPriority w:val="99"/>
    <w:semiHidden/>
    <w:locked/>
    <w:rsid w:val="00FD5688"/>
    <w:rPr>
      <w:sz w:val="24"/>
      <w:szCs w:val="24"/>
    </w:rPr>
  </w:style>
  <w:style w:type="character" w:customStyle="1" w:styleId="akapitdomyslny1">
    <w:name w:val="akapitdomyslny1"/>
    <w:uiPriority w:val="99"/>
    <w:rsid w:val="00FD5688"/>
  </w:style>
  <w:style w:type="paragraph" w:styleId="Bezodstpw">
    <w:name w:val="No Spacing"/>
    <w:uiPriority w:val="99"/>
    <w:qFormat/>
    <w:rsid w:val="00FD5688"/>
    <w:rPr>
      <w:rFonts w:ascii="Calibri" w:hAnsi="Calibri" w:cs="Calibri"/>
      <w:sz w:val="22"/>
      <w:szCs w:val="22"/>
    </w:rPr>
  </w:style>
  <w:style w:type="paragraph" w:styleId="Adreszwrotnynakopercie">
    <w:name w:val="envelope return"/>
    <w:basedOn w:val="Normalny"/>
    <w:uiPriority w:val="99"/>
    <w:rsid w:val="005A16B9"/>
    <w:pPr>
      <w:widowControl/>
      <w:suppressAutoHyphens w:val="0"/>
      <w:jc w:val="left"/>
    </w:pPr>
    <w:rPr>
      <w:rFonts w:ascii="Arial" w:hAnsi="Arial" w:cs="Arial"/>
      <w:sz w:val="20"/>
      <w:szCs w:val="20"/>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34"/>
    <w:qFormat/>
    <w:locked/>
    <w:rsid w:val="00FD5688"/>
    <w:rPr>
      <w:rFonts w:ascii="Calibri" w:hAnsi="Calibri" w:cs="Calibri"/>
      <w:sz w:val="22"/>
      <w:szCs w:val="22"/>
      <w:lang w:val="x-none" w:eastAsia="en-US"/>
    </w:rPr>
  </w:style>
  <w:style w:type="paragraph" w:styleId="Tekstprzypisudolnego">
    <w:name w:val="footnote text"/>
    <w:aliases w:val="Znak10,Podrozdział,Footnote,Podrozdzia3, Znak10"/>
    <w:basedOn w:val="Normalny"/>
    <w:link w:val="TekstprzypisudolnegoZnak"/>
    <w:uiPriority w:val="99"/>
    <w:rsid w:val="00FD5688"/>
    <w:rPr>
      <w:sz w:val="20"/>
      <w:szCs w:val="20"/>
    </w:rPr>
  </w:style>
  <w:style w:type="character" w:customStyle="1" w:styleId="TekstprzypisudolnegoZnak">
    <w:name w:val="Tekst przypisu dolnego Znak"/>
    <w:aliases w:val="Znak10 Znak,Podrozdział Znak,Footnote Znak,Podrozdzia3 Znak, Znak10 Znak"/>
    <w:basedOn w:val="Domylnaczcionkaakapitu"/>
    <w:link w:val="Tekstprzypisudolnego"/>
    <w:uiPriority w:val="99"/>
    <w:locked/>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cs="Arial"/>
      <w:sz w:val="20"/>
      <w:szCs w:val="20"/>
    </w:rPr>
  </w:style>
  <w:style w:type="character" w:customStyle="1" w:styleId="f01">
    <w:name w:val="f01"/>
    <w:uiPriority w:val="99"/>
    <w:rsid w:val="00DE5081"/>
    <w:rPr>
      <w:rFonts w:ascii="Arial" w:hAnsi="Arial" w:cs="Arial"/>
      <w:sz w:val="18"/>
      <w:szCs w:val="18"/>
    </w:rPr>
  </w:style>
  <w:style w:type="paragraph" w:customStyle="1" w:styleId="Akapitzlist2">
    <w:name w:val="Akapit z listą2"/>
    <w:aliases w:val="Wypunktowanie"/>
    <w:basedOn w:val="Normalny"/>
    <w:link w:val="ListParagraphChar"/>
    <w:uiPriority w:val="99"/>
    <w:rsid w:val="00945848"/>
    <w:pPr>
      <w:widowControl/>
      <w:suppressAutoHyphens w:val="0"/>
      <w:spacing w:after="200" w:line="276" w:lineRule="auto"/>
      <w:ind w:left="720"/>
      <w:jc w:val="left"/>
    </w:pPr>
    <w:rPr>
      <w:rFonts w:ascii="Calibri" w:hAnsi="Calibri"/>
      <w:sz w:val="22"/>
      <w:szCs w:val="22"/>
      <w:lang w:eastAsia="en-US"/>
    </w:rPr>
  </w:style>
  <w:style w:type="paragraph" w:customStyle="1" w:styleId="textnormal">
    <w:name w:val="text_normal"/>
    <w:basedOn w:val="Normalny"/>
    <w:uiPriority w:val="99"/>
    <w:rsid w:val="00945848"/>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945848"/>
    <w:rPr>
      <w:rFonts w:ascii="Calibri" w:hAnsi="Calibri" w:cs="Calibri"/>
      <w:sz w:val="22"/>
      <w:szCs w:val="22"/>
      <w:lang w:val="pl-PL" w:eastAsia="en-US"/>
    </w:rPr>
  </w:style>
  <w:style w:type="table" w:styleId="Tabela-Siatka">
    <w:name w:val="Table Grid"/>
    <w:basedOn w:val="Standardowy"/>
    <w:uiPriority w:val="99"/>
    <w:rsid w:val="00286E2B"/>
    <w:rPr>
      <w:rFonts w:ascii="Calibri" w:hAnsi="Calibri"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ny"/>
    <w:next w:val="Normalny"/>
    <w:uiPriority w:val="99"/>
    <w:rsid w:val="00286E2B"/>
    <w:pPr>
      <w:widowControl/>
      <w:suppressAutoHyphens w:val="0"/>
      <w:autoSpaceDE w:val="0"/>
      <w:autoSpaceDN w:val="0"/>
      <w:adjustRightInd w:val="0"/>
      <w:spacing w:line="121" w:lineRule="atLeast"/>
      <w:jc w:val="left"/>
    </w:pPr>
    <w:rPr>
      <w:rFonts w:ascii="Museo Sans For Dell 100" w:hAnsi="Museo Sans For Dell 100" w:cs="Museo Sans For Dell 100"/>
      <w:lang w:val="en-US" w:eastAsia="en-US"/>
    </w:rPr>
  </w:style>
  <w:style w:type="paragraph" w:customStyle="1" w:styleId="Pa11">
    <w:name w:val="Pa11"/>
    <w:basedOn w:val="Normalny"/>
    <w:next w:val="Normalny"/>
    <w:uiPriority w:val="99"/>
    <w:rsid w:val="00286E2B"/>
    <w:pPr>
      <w:widowControl/>
      <w:suppressAutoHyphens w:val="0"/>
      <w:autoSpaceDE w:val="0"/>
      <w:autoSpaceDN w:val="0"/>
      <w:adjustRightInd w:val="0"/>
      <w:spacing w:line="121" w:lineRule="atLeast"/>
      <w:jc w:val="left"/>
    </w:pPr>
    <w:rPr>
      <w:rFonts w:ascii="Droid Serif" w:hAnsi="Droid Serif" w:cs="Droid Serif"/>
      <w:lang w:eastAsia="en-US"/>
    </w:rPr>
  </w:style>
  <w:style w:type="paragraph" w:customStyle="1" w:styleId="western">
    <w:name w:val="western"/>
    <w:basedOn w:val="Normalny"/>
    <w:uiPriority w:val="99"/>
    <w:semiHidden/>
    <w:rsid w:val="007D6757"/>
    <w:pPr>
      <w:widowControl/>
      <w:suppressAutoHyphens w:val="0"/>
      <w:spacing w:before="100" w:beforeAutospacing="1" w:line="259" w:lineRule="atLeast"/>
      <w:jc w:val="left"/>
    </w:pPr>
    <w:rPr>
      <w:color w:val="000000"/>
      <w:sz w:val="22"/>
      <w:szCs w:val="22"/>
    </w:rPr>
  </w:style>
  <w:style w:type="character" w:customStyle="1" w:styleId="m1836414345113438071gmail-msoins">
    <w:name w:val="m_1836414345113438071gmail-msoins"/>
    <w:basedOn w:val="Domylnaczcionkaakapitu"/>
    <w:rsid w:val="00AA7E72"/>
  </w:style>
  <w:style w:type="numbering" w:styleId="111111">
    <w:name w:val="Outline List 2"/>
    <w:basedOn w:val="Bezlisty"/>
    <w:uiPriority w:val="99"/>
    <w:semiHidden/>
    <w:unhideWhenUsed/>
    <w:locked/>
    <w:rsid w:val="00B70961"/>
    <w:pPr>
      <w:numPr>
        <w:numId w:val="11"/>
      </w:numPr>
    </w:pPr>
  </w:style>
  <w:style w:type="numbering" w:customStyle="1" w:styleId="Styl2">
    <w:name w:val="Styl2"/>
    <w:rsid w:val="00B70961"/>
    <w:pPr>
      <w:numPr>
        <w:numId w:val="6"/>
      </w:numPr>
    </w:pPr>
  </w:style>
  <w:style w:type="numbering" w:customStyle="1" w:styleId="Styl3">
    <w:name w:val="Styl3"/>
    <w:rsid w:val="00B70961"/>
    <w:pPr>
      <w:numPr>
        <w:numId w:val="7"/>
      </w:numPr>
    </w:pPr>
  </w:style>
  <w:style w:type="numbering" w:customStyle="1" w:styleId="Styl1">
    <w:name w:val="Styl1"/>
    <w:rsid w:val="00B70961"/>
    <w:pPr>
      <w:numPr>
        <w:numId w:val="5"/>
      </w:numPr>
    </w:pPr>
  </w:style>
  <w:style w:type="paragraph" w:customStyle="1" w:styleId="Znak">
    <w:name w:val="Znak"/>
    <w:basedOn w:val="Normalny"/>
    <w:rsid w:val="0013421D"/>
    <w:pPr>
      <w:widowControl/>
      <w:suppressAutoHyphens w:val="0"/>
      <w:jc w:val="left"/>
    </w:pPr>
  </w:style>
  <w:style w:type="paragraph" w:customStyle="1" w:styleId="ListParagraph0">
    <w:name w:val="List Paragraph0"/>
    <w:basedOn w:val="Normalny"/>
    <w:uiPriority w:val="99"/>
    <w:rsid w:val="0013421D"/>
    <w:pPr>
      <w:widowControl/>
      <w:suppressAutoHyphens w:val="0"/>
      <w:spacing w:after="200" w:line="276" w:lineRule="auto"/>
      <w:ind w:left="720"/>
      <w:jc w:val="left"/>
    </w:pPr>
    <w:rPr>
      <w:rFonts w:ascii="Calibri" w:hAnsi="Calibri"/>
      <w:sz w:val="22"/>
      <w:szCs w:val="22"/>
      <w:lang w:eastAsia="en-US"/>
    </w:rPr>
  </w:style>
  <w:style w:type="character" w:customStyle="1" w:styleId="alt-edited">
    <w:name w:val="alt-edited"/>
    <w:rsid w:val="0013421D"/>
    <w:rPr>
      <w:rFonts w:cs="Times New Roman"/>
    </w:rPr>
  </w:style>
  <w:style w:type="character" w:customStyle="1" w:styleId="Nierozpoznanawzmianka1">
    <w:name w:val="Nierozpoznana wzmianka1"/>
    <w:basedOn w:val="Domylnaczcionkaakapitu"/>
    <w:uiPriority w:val="99"/>
    <w:semiHidden/>
    <w:unhideWhenUsed/>
    <w:rsid w:val="00B832F1"/>
    <w:rPr>
      <w:color w:val="605E5C"/>
      <w:shd w:val="clear" w:color="auto" w:fill="E1DFDD"/>
    </w:rPr>
  </w:style>
  <w:style w:type="character" w:customStyle="1" w:styleId="tlid-translation">
    <w:name w:val="tlid-translation"/>
    <w:basedOn w:val="Domylnaczcionkaakapitu"/>
    <w:rsid w:val="00B832F1"/>
  </w:style>
  <w:style w:type="character" w:customStyle="1" w:styleId="luchili">
    <w:name w:val="luc_hili"/>
    <w:basedOn w:val="Domylnaczcionkaakapitu"/>
    <w:rsid w:val="00CD2266"/>
  </w:style>
  <w:style w:type="paragraph" w:customStyle="1" w:styleId="redniasiatka21">
    <w:name w:val="Średnia siatka 21"/>
    <w:uiPriority w:val="1"/>
    <w:qFormat/>
    <w:rsid w:val="00312370"/>
    <w:rPr>
      <w:rFonts w:ascii="Calibri" w:eastAsia="Calibri" w:hAnsi="Calibri"/>
      <w:sz w:val="22"/>
      <w:szCs w:val="22"/>
      <w:lang w:eastAsia="en-US"/>
    </w:rPr>
  </w:style>
  <w:style w:type="character" w:customStyle="1" w:styleId="CharacterStyle1">
    <w:name w:val="Character Style 1"/>
    <w:rsid w:val="00312370"/>
    <w:rPr>
      <w:sz w:val="22"/>
      <w:szCs w:val="22"/>
    </w:rPr>
  </w:style>
  <w:style w:type="numbering" w:customStyle="1" w:styleId="WWNum7">
    <w:name w:val="WWNum7"/>
    <w:basedOn w:val="Bezlisty"/>
    <w:rsid w:val="00312370"/>
    <w:pPr>
      <w:numPr>
        <w:numId w:val="13"/>
      </w:numPr>
    </w:pPr>
  </w:style>
  <w:style w:type="character" w:styleId="UyteHipercze">
    <w:name w:val="FollowedHyperlink"/>
    <w:basedOn w:val="Domylnaczcionkaakapitu"/>
    <w:uiPriority w:val="99"/>
    <w:semiHidden/>
    <w:unhideWhenUsed/>
    <w:locked/>
    <w:rsid w:val="001733F7"/>
    <w:rPr>
      <w:color w:val="954F72" w:themeColor="followedHyperlink"/>
      <w:u w:val="single"/>
    </w:rPr>
  </w:style>
  <w:style w:type="numbering" w:customStyle="1" w:styleId="Zaimportowanystyl1">
    <w:name w:val="Zaimportowany styl 1"/>
    <w:rsid w:val="00F63CDB"/>
    <w:pPr>
      <w:numPr>
        <w:numId w:val="16"/>
      </w:numPr>
    </w:pPr>
  </w:style>
  <w:style w:type="character" w:customStyle="1" w:styleId="normaltextrun">
    <w:name w:val="normaltextrun"/>
    <w:basedOn w:val="Domylnaczcionkaakapitu"/>
    <w:rsid w:val="009F20ED"/>
  </w:style>
  <w:style w:type="character" w:customStyle="1" w:styleId="eop">
    <w:name w:val="eop"/>
    <w:basedOn w:val="Domylnaczcionkaakapitu"/>
    <w:rsid w:val="009F20ED"/>
  </w:style>
  <w:style w:type="character" w:styleId="Nierozpoznanawzmianka">
    <w:name w:val="Unresolved Mention"/>
    <w:basedOn w:val="Domylnaczcionkaakapitu"/>
    <w:uiPriority w:val="99"/>
    <w:semiHidden/>
    <w:unhideWhenUsed/>
    <w:rsid w:val="00B73777"/>
    <w:rPr>
      <w:color w:val="605E5C"/>
      <w:shd w:val="clear" w:color="auto" w:fill="E1DFDD"/>
    </w:rPr>
  </w:style>
  <w:style w:type="character" w:customStyle="1" w:styleId="AkapitzlistZnak1">
    <w:name w:val="Akapit z listą Znak1"/>
    <w:aliases w:val="CW_Lista Znak1"/>
    <w:uiPriority w:val="99"/>
    <w:locked/>
    <w:rsid w:val="002375D5"/>
    <w:rPr>
      <w:sz w:val="24"/>
      <w:szCs w:val="22"/>
      <w:lang w:eastAsia="en-US"/>
    </w:rPr>
  </w:style>
  <w:style w:type="paragraph" w:customStyle="1" w:styleId="ZnakZnakZnakZnakZnakZnak">
    <w:name w:val="Znak Znak Znak Znak Znak Znak"/>
    <w:basedOn w:val="Normalny"/>
    <w:rsid w:val="008F0435"/>
    <w:pPr>
      <w:widowControl/>
      <w:suppressAutoHyphens w:val="0"/>
      <w:jc w:val="left"/>
    </w:pPr>
  </w:style>
  <w:style w:type="character" w:customStyle="1" w:styleId="WW8Num3z6">
    <w:name w:val="WW8Num3z6"/>
    <w:rsid w:val="007F30CB"/>
  </w:style>
  <w:style w:type="character" w:customStyle="1" w:styleId="Znakiprzypiswdolnych">
    <w:name w:val="Znaki przypisów dolnych"/>
    <w:rsid w:val="00A87ECF"/>
    <w:rPr>
      <w:vertAlign w:val="superscript"/>
    </w:rPr>
  </w:style>
  <w:style w:type="character" w:customStyle="1" w:styleId="Odwoanieprzypisudolnego2">
    <w:name w:val="Odwołanie przypisu dolnego2"/>
    <w:rsid w:val="00A87ECF"/>
    <w:rPr>
      <w:vertAlign w:val="superscript"/>
    </w:rPr>
  </w:style>
  <w:style w:type="paragraph" w:customStyle="1" w:styleId="Normalny1">
    <w:name w:val="Normalny1"/>
    <w:uiPriority w:val="99"/>
    <w:rsid w:val="00B17346"/>
    <w:pPr>
      <w:spacing w:line="276" w:lineRule="auto"/>
    </w:pPr>
    <w:rPr>
      <w:rFonts w:ascii="Arial" w:eastAsia="Arial" w:hAnsi="Arial" w:cs="Arial"/>
      <w:color w:val="000000"/>
      <w:sz w:val="22"/>
      <w:szCs w:val="22"/>
    </w:rPr>
  </w:style>
  <w:style w:type="paragraph" w:customStyle="1" w:styleId="ZnakZnak18ZnakZnakZnakZnak">
    <w:name w:val="Znak Znak18 Znak Znak Znak Znak"/>
    <w:basedOn w:val="Normalny"/>
    <w:rsid w:val="00B17346"/>
    <w:pPr>
      <w:widowControl/>
      <w:suppressAutoHyphens w:val="0"/>
      <w:jc w:val="left"/>
    </w:pPr>
  </w:style>
  <w:style w:type="table" w:styleId="Tabelasiatki1jasna">
    <w:name w:val="Grid Table 1 Light"/>
    <w:basedOn w:val="Standardowy"/>
    <w:uiPriority w:val="46"/>
    <w:rsid w:val="0069760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paragraph" w:customStyle="1" w:styleId="Tekstpodstawowywcity21">
    <w:name w:val="Tekst podstawowy wcięty 21"/>
    <w:basedOn w:val="Normalny"/>
    <w:rsid w:val="00E96EC1"/>
    <w:pPr>
      <w:widowControl/>
      <w:spacing w:after="120" w:line="480" w:lineRule="auto"/>
      <w:ind w:left="283"/>
      <w:jc w:val="left"/>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1375">
      <w:bodyDiv w:val="1"/>
      <w:marLeft w:val="0"/>
      <w:marRight w:val="0"/>
      <w:marTop w:val="0"/>
      <w:marBottom w:val="0"/>
      <w:divBdr>
        <w:top w:val="none" w:sz="0" w:space="0" w:color="auto"/>
        <w:left w:val="none" w:sz="0" w:space="0" w:color="auto"/>
        <w:bottom w:val="none" w:sz="0" w:space="0" w:color="auto"/>
        <w:right w:val="none" w:sz="0" w:space="0" w:color="auto"/>
      </w:divBdr>
    </w:div>
    <w:div w:id="25719296">
      <w:bodyDiv w:val="1"/>
      <w:marLeft w:val="0"/>
      <w:marRight w:val="0"/>
      <w:marTop w:val="0"/>
      <w:marBottom w:val="0"/>
      <w:divBdr>
        <w:top w:val="none" w:sz="0" w:space="0" w:color="auto"/>
        <w:left w:val="none" w:sz="0" w:space="0" w:color="auto"/>
        <w:bottom w:val="none" w:sz="0" w:space="0" w:color="auto"/>
        <w:right w:val="none" w:sz="0" w:space="0" w:color="auto"/>
      </w:divBdr>
    </w:div>
    <w:div w:id="318270506">
      <w:bodyDiv w:val="1"/>
      <w:marLeft w:val="0"/>
      <w:marRight w:val="0"/>
      <w:marTop w:val="0"/>
      <w:marBottom w:val="0"/>
      <w:divBdr>
        <w:top w:val="none" w:sz="0" w:space="0" w:color="auto"/>
        <w:left w:val="none" w:sz="0" w:space="0" w:color="auto"/>
        <w:bottom w:val="none" w:sz="0" w:space="0" w:color="auto"/>
        <w:right w:val="none" w:sz="0" w:space="0" w:color="auto"/>
      </w:divBdr>
      <w:divsChild>
        <w:div w:id="1596554616">
          <w:marLeft w:val="0"/>
          <w:marRight w:val="0"/>
          <w:marTop w:val="0"/>
          <w:marBottom w:val="0"/>
          <w:divBdr>
            <w:top w:val="none" w:sz="0" w:space="0" w:color="auto"/>
            <w:left w:val="none" w:sz="0" w:space="0" w:color="auto"/>
            <w:bottom w:val="none" w:sz="0" w:space="0" w:color="auto"/>
            <w:right w:val="none" w:sz="0" w:space="0" w:color="auto"/>
          </w:divBdr>
          <w:divsChild>
            <w:div w:id="1318656171">
              <w:marLeft w:val="0"/>
              <w:marRight w:val="0"/>
              <w:marTop w:val="0"/>
              <w:marBottom w:val="0"/>
              <w:divBdr>
                <w:top w:val="none" w:sz="0" w:space="0" w:color="auto"/>
                <w:left w:val="none" w:sz="0" w:space="0" w:color="auto"/>
                <w:bottom w:val="none" w:sz="0" w:space="0" w:color="auto"/>
                <w:right w:val="none" w:sz="0" w:space="0" w:color="auto"/>
              </w:divBdr>
              <w:divsChild>
                <w:div w:id="2022197795">
                  <w:marLeft w:val="-240"/>
                  <w:marRight w:val="-240"/>
                  <w:marTop w:val="0"/>
                  <w:marBottom w:val="0"/>
                  <w:divBdr>
                    <w:top w:val="none" w:sz="0" w:space="0" w:color="auto"/>
                    <w:left w:val="none" w:sz="0" w:space="0" w:color="auto"/>
                    <w:bottom w:val="none" w:sz="0" w:space="0" w:color="auto"/>
                    <w:right w:val="none" w:sz="0" w:space="0" w:color="auto"/>
                  </w:divBdr>
                  <w:divsChild>
                    <w:div w:id="1478104522">
                      <w:marLeft w:val="0"/>
                      <w:marRight w:val="0"/>
                      <w:marTop w:val="0"/>
                      <w:marBottom w:val="0"/>
                      <w:divBdr>
                        <w:top w:val="none" w:sz="0" w:space="0" w:color="auto"/>
                        <w:left w:val="none" w:sz="0" w:space="0" w:color="auto"/>
                        <w:bottom w:val="none" w:sz="0" w:space="0" w:color="auto"/>
                        <w:right w:val="none" w:sz="0" w:space="0" w:color="auto"/>
                      </w:divBdr>
                      <w:divsChild>
                        <w:div w:id="1218739349">
                          <w:marLeft w:val="0"/>
                          <w:marRight w:val="0"/>
                          <w:marTop w:val="0"/>
                          <w:marBottom w:val="0"/>
                          <w:divBdr>
                            <w:top w:val="none" w:sz="0" w:space="0" w:color="auto"/>
                            <w:left w:val="none" w:sz="0" w:space="0" w:color="auto"/>
                            <w:bottom w:val="none" w:sz="0" w:space="0" w:color="auto"/>
                            <w:right w:val="none" w:sz="0" w:space="0" w:color="auto"/>
                          </w:divBdr>
                        </w:div>
                        <w:div w:id="181752136">
                          <w:marLeft w:val="0"/>
                          <w:marRight w:val="0"/>
                          <w:marTop w:val="0"/>
                          <w:marBottom w:val="0"/>
                          <w:divBdr>
                            <w:top w:val="none" w:sz="0" w:space="0" w:color="auto"/>
                            <w:left w:val="none" w:sz="0" w:space="0" w:color="auto"/>
                            <w:bottom w:val="none" w:sz="0" w:space="0" w:color="auto"/>
                            <w:right w:val="none" w:sz="0" w:space="0" w:color="auto"/>
                          </w:divBdr>
                          <w:divsChild>
                            <w:div w:id="1782451438">
                              <w:marLeft w:val="165"/>
                              <w:marRight w:val="165"/>
                              <w:marTop w:val="0"/>
                              <w:marBottom w:val="0"/>
                              <w:divBdr>
                                <w:top w:val="none" w:sz="0" w:space="0" w:color="auto"/>
                                <w:left w:val="none" w:sz="0" w:space="0" w:color="auto"/>
                                <w:bottom w:val="none" w:sz="0" w:space="0" w:color="auto"/>
                                <w:right w:val="none" w:sz="0" w:space="0" w:color="auto"/>
                              </w:divBdr>
                              <w:divsChild>
                                <w:div w:id="1874270666">
                                  <w:marLeft w:val="0"/>
                                  <w:marRight w:val="0"/>
                                  <w:marTop w:val="0"/>
                                  <w:marBottom w:val="0"/>
                                  <w:divBdr>
                                    <w:top w:val="none" w:sz="0" w:space="0" w:color="auto"/>
                                    <w:left w:val="none" w:sz="0" w:space="0" w:color="auto"/>
                                    <w:bottom w:val="none" w:sz="0" w:space="0" w:color="auto"/>
                                    <w:right w:val="none" w:sz="0" w:space="0" w:color="auto"/>
                                  </w:divBdr>
                                  <w:divsChild>
                                    <w:div w:id="20689164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79829">
      <w:bodyDiv w:val="1"/>
      <w:marLeft w:val="0"/>
      <w:marRight w:val="0"/>
      <w:marTop w:val="0"/>
      <w:marBottom w:val="0"/>
      <w:divBdr>
        <w:top w:val="none" w:sz="0" w:space="0" w:color="auto"/>
        <w:left w:val="none" w:sz="0" w:space="0" w:color="auto"/>
        <w:bottom w:val="none" w:sz="0" w:space="0" w:color="auto"/>
        <w:right w:val="none" w:sz="0" w:space="0" w:color="auto"/>
      </w:divBdr>
    </w:div>
    <w:div w:id="436023330">
      <w:bodyDiv w:val="1"/>
      <w:marLeft w:val="0"/>
      <w:marRight w:val="0"/>
      <w:marTop w:val="0"/>
      <w:marBottom w:val="0"/>
      <w:divBdr>
        <w:top w:val="none" w:sz="0" w:space="0" w:color="auto"/>
        <w:left w:val="none" w:sz="0" w:space="0" w:color="auto"/>
        <w:bottom w:val="none" w:sz="0" w:space="0" w:color="auto"/>
        <w:right w:val="none" w:sz="0" w:space="0" w:color="auto"/>
      </w:divBdr>
    </w:div>
    <w:div w:id="447968389">
      <w:bodyDiv w:val="1"/>
      <w:marLeft w:val="0"/>
      <w:marRight w:val="0"/>
      <w:marTop w:val="0"/>
      <w:marBottom w:val="0"/>
      <w:divBdr>
        <w:top w:val="none" w:sz="0" w:space="0" w:color="auto"/>
        <w:left w:val="none" w:sz="0" w:space="0" w:color="auto"/>
        <w:bottom w:val="none" w:sz="0" w:space="0" w:color="auto"/>
        <w:right w:val="none" w:sz="0" w:space="0" w:color="auto"/>
      </w:divBdr>
    </w:div>
    <w:div w:id="632759756">
      <w:marLeft w:val="0"/>
      <w:marRight w:val="0"/>
      <w:marTop w:val="0"/>
      <w:marBottom w:val="0"/>
      <w:divBdr>
        <w:top w:val="none" w:sz="0" w:space="0" w:color="auto"/>
        <w:left w:val="none" w:sz="0" w:space="0" w:color="auto"/>
        <w:bottom w:val="none" w:sz="0" w:space="0" w:color="auto"/>
        <w:right w:val="none" w:sz="0" w:space="0" w:color="auto"/>
      </w:divBdr>
    </w:div>
    <w:div w:id="632759758">
      <w:marLeft w:val="0"/>
      <w:marRight w:val="0"/>
      <w:marTop w:val="0"/>
      <w:marBottom w:val="0"/>
      <w:divBdr>
        <w:top w:val="none" w:sz="0" w:space="0" w:color="auto"/>
        <w:left w:val="none" w:sz="0" w:space="0" w:color="auto"/>
        <w:bottom w:val="none" w:sz="0" w:space="0" w:color="auto"/>
        <w:right w:val="none" w:sz="0" w:space="0" w:color="auto"/>
      </w:divBdr>
    </w:div>
    <w:div w:id="632759759">
      <w:marLeft w:val="0"/>
      <w:marRight w:val="0"/>
      <w:marTop w:val="0"/>
      <w:marBottom w:val="0"/>
      <w:divBdr>
        <w:top w:val="none" w:sz="0" w:space="0" w:color="auto"/>
        <w:left w:val="none" w:sz="0" w:space="0" w:color="auto"/>
        <w:bottom w:val="none" w:sz="0" w:space="0" w:color="auto"/>
        <w:right w:val="none" w:sz="0" w:space="0" w:color="auto"/>
      </w:divBdr>
    </w:div>
    <w:div w:id="632759760">
      <w:marLeft w:val="0"/>
      <w:marRight w:val="0"/>
      <w:marTop w:val="0"/>
      <w:marBottom w:val="0"/>
      <w:divBdr>
        <w:top w:val="none" w:sz="0" w:space="0" w:color="auto"/>
        <w:left w:val="none" w:sz="0" w:space="0" w:color="auto"/>
        <w:bottom w:val="none" w:sz="0" w:space="0" w:color="auto"/>
        <w:right w:val="none" w:sz="0" w:space="0" w:color="auto"/>
      </w:divBdr>
    </w:div>
    <w:div w:id="632759761">
      <w:marLeft w:val="0"/>
      <w:marRight w:val="0"/>
      <w:marTop w:val="0"/>
      <w:marBottom w:val="0"/>
      <w:divBdr>
        <w:top w:val="none" w:sz="0" w:space="0" w:color="auto"/>
        <w:left w:val="none" w:sz="0" w:space="0" w:color="auto"/>
        <w:bottom w:val="none" w:sz="0" w:space="0" w:color="auto"/>
        <w:right w:val="none" w:sz="0" w:space="0" w:color="auto"/>
      </w:divBdr>
    </w:div>
    <w:div w:id="632759762">
      <w:marLeft w:val="0"/>
      <w:marRight w:val="0"/>
      <w:marTop w:val="0"/>
      <w:marBottom w:val="0"/>
      <w:divBdr>
        <w:top w:val="none" w:sz="0" w:space="0" w:color="auto"/>
        <w:left w:val="none" w:sz="0" w:space="0" w:color="auto"/>
        <w:bottom w:val="none" w:sz="0" w:space="0" w:color="auto"/>
        <w:right w:val="none" w:sz="0" w:space="0" w:color="auto"/>
      </w:divBdr>
    </w:div>
    <w:div w:id="632759763">
      <w:marLeft w:val="375"/>
      <w:marRight w:val="0"/>
      <w:marTop w:val="150"/>
      <w:marBottom w:val="0"/>
      <w:divBdr>
        <w:top w:val="none" w:sz="0" w:space="0" w:color="auto"/>
        <w:left w:val="none" w:sz="0" w:space="0" w:color="auto"/>
        <w:bottom w:val="none" w:sz="0" w:space="0" w:color="auto"/>
        <w:right w:val="none" w:sz="0" w:space="0" w:color="auto"/>
      </w:divBdr>
      <w:divsChild>
        <w:div w:id="632759757">
          <w:marLeft w:val="0"/>
          <w:marRight w:val="0"/>
          <w:marTop w:val="0"/>
          <w:marBottom w:val="0"/>
          <w:divBdr>
            <w:top w:val="none" w:sz="0" w:space="0" w:color="auto"/>
            <w:left w:val="none" w:sz="0" w:space="0" w:color="auto"/>
            <w:bottom w:val="none" w:sz="0" w:space="0" w:color="auto"/>
            <w:right w:val="none" w:sz="0" w:space="0" w:color="auto"/>
          </w:divBdr>
        </w:div>
      </w:divsChild>
    </w:div>
    <w:div w:id="632759764">
      <w:marLeft w:val="0"/>
      <w:marRight w:val="0"/>
      <w:marTop w:val="0"/>
      <w:marBottom w:val="0"/>
      <w:divBdr>
        <w:top w:val="none" w:sz="0" w:space="0" w:color="auto"/>
        <w:left w:val="none" w:sz="0" w:space="0" w:color="auto"/>
        <w:bottom w:val="none" w:sz="0" w:space="0" w:color="auto"/>
        <w:right w:val="none" w:sz="0" w:space="0" w:color="auto"/>
      </w:divBdr>
    </w:div>
    <w:div w:id="632759765">
      <w:marLeft w:val="0"/>
      <w:marRight w:val="0"/>
      <w:marTop w:val="0"/>
      <w:marBottom w:val="0"/>
      <w:divBdr>
        <w:top w:val="none" w:sz="0" w:space="0" w:color="auto"/>
        <w:left w:val="none" w:sz="0" w:space="0" w:color="auto"/>
        <w:bottom w:val="none" w:sz="0" w:space="0" w:color="auto"/>
        <w:right w:val="none" w:sz="0" w:space="0" w:color="auto"/>
      </w:divBdr>
    </w:div>
    <w:div w:id="632759766">
      <w:marLeft w:val="0"/>
      <w:marRight w:val="0"/>
      <w:marTop w:val="0"/>
      <w:marBottom w:val="0"/>
      <w:divBdr>
        <w:top w:val="none" w:sz="0" w:space="0" w:color="auto"/>
        <w:left w:val="none" w:sz="0" w:space="0" w:color="auto"/>
        <w:bottom w:val="none" w:sz="0" w:space="0" w:color="auto"/>
        <w:right w:val="none" w:sz="0" w:space="0" w:color="auto"/>
      </w:divBdr>
    </w:div>
    <w:div w:id="632759767">
      <w:marLeft w:val="0"/>
      <w:marRight w:val="0"/>
      <w:marTop w:val="0"/>
      <w:marBottom w:val="0"/>
      <w:divBdr>
        <w:top w:val="none" w:sz="0" w:space="0" w:color="auto"/>
        <w:left w:val="none" w:sz="0" w:space="0" w:color="auto"/>
        <w:bottom w:val="none" w:sz="0" w:space="0" w:color="auto"/>
        <w:right w:val="none" w:sz="0" w:space="0" w:color="auto"/>
      </w:divBdr>
    </w:div>
    <w:div w:id="632759768">
      <w:marLeft w:val="0"/>
      <w:marRight w:val="0"/>
      <w:marTop w:val="0"/>
      <w:marBottom w:val="0"/>
      <w:divBdr>
        <w:top w:val="none" w:sz="0" w:space="0" w:color="auto"/>
        <w:left w:val="none" w:sz="0" w:space="0" w:color="auto"/>
        <w:bottom w:val="none" w:sz="0" w:space="0" w:color="auto"/>
        <w:right w:val="none" w:sz="0" w:space="0" w:color="auto"/>
      </w:divBdr>
    </w:div>
    <w:div w:id="632759769">
      <w:marLeft w:val="0"/>
      <w:marRight w:val="0"/>
      <w:marTop w:val="0"/>
      <w:marBottom w:val="0"/>
      <w:divBdr>
        <w:top w:val="none" w:sz="0" w:space="0" w:color="auto"/>
        <w:left w:val="none" w:sz="0" w:space="0" w:color="auto"/>
        <w:bottom w:val="none" w:sz="0" w:space="0" w:color="auto"/>
        <w:right w:val="none" w:sz="0" w:space="0" w:color="auto"/>
      </w:divBdr>
    </w:div>
    <w:div w:id="632759770">
      <w:marLeft w:val="0"/>
      <w:marRight w:val="0"/>
      <w:marTop w:val="0"/>
      <w:marBottom w:val="0"/>
      <w:divBdr>
        <w:top w:val="none" w:sz="0" w:space="0" w:color="auto"/>
        <w:left w:val="none" w:sz="0" w:space="0" w:color="auto"/>
        <w:bottom w:val="none" w:sz="0" w:space="0" w:color="auto"/>
        <w:right w:val="none" w:sz="0" w:space="0" w:color="auto"/>
      </w:divBdr>
    </w:div>
    <w:div w:id="632759771">
      <w:marLeft w:val="0"/>
      <w:marRight w:val="0"/>
      <w:marTop w:val="0"/>
      <w:marBottom w:val="0"/>
      <w:divBdr>
        <w:top w:val="none" w:sz="0" w:space="0" w:color="auto"/>
        <w:left w:val="none" w:sz="0" w:space="0" w:color="auto"/>
        <w:bottom w:val="none" w:sz="0" w:space="0" w:color="auto"/>
        <w:right w:val="none" w:sz="0" w:space="0" w:color="auto"/>
      </w:divBdr>
    </w:div>
    <w:div w:id="632759772">
      <w:marLeft w:val="0"/>
      <w:marRight w:val="0"/>
      <w:marTop w:val="0"/>
      <w:marBottom w:val="0"/>
      <w:divBdr>
        <w:top w:val="none" w:sz="0" w:space="0" w:color="auto"/>
        <w:left w:val="none" w:sz="0" w:space="0" w:color="auto"/>
        <w:bottom w:val="none" w:sz="0" w:space="0" w:color="auto"/>
        <w:right w:val="none" w:sz="0" w:space="0" w:color="auto"/>
      </w:divBdr>
    </w:div>
    <w:div w:id="632759773">
      <w:marLeft w:val="0"/>
      <w:marRight w:val="0"/>
      <w:marTop w:val="0"/>
      <w:marBottom w:val="0"/>
      <w:divBdr>
        <w:top w:val="none" w:sz="0" w:space="0" w:color="auto"/>
        <w:left w:val="none" w:sz="0" w:space="0" w:color="auto"/>
        <w:bottom w:val="none" w:sz="0" w:space="0" w:color="auto"/>
        <w:right w:val="none" w:sz="0" w:space="0" w:color="auto"/>
      </w:divBdr>
    </w:div>
    <w:div w:id="632759774">
      <w:marLeft w:val="0"/>
      <w:marRight w:val="0"/>
      <w:marTop w:val="0"/>
      <w:marBottom w:val="0"/>
      <w:divBdr>
        <w:top w:val="none" w:sz="0" w:space="0" w:color="auto"/>
        <w:left w:val="none" w:sz="0" w:space="0" w:color="auto"/>
        <w:bottom w:val="none" w:sz="0" w:space="0" w:color="auto"/>
        <w:right w:val="none" w:sz="0" w:space="0" w:color="auto"/>
      </w:divBdr>
    </w:div>
    <w:div w:id="632759775">
      <w:marLeft w:val="0"/>
      <w:marRight w:val="0"/>
      <w:marTop w:val="0"/>
      <w:marBottom w:val="0"/>
      <w:divBdr>
        <w:top w:val="none" w:sz="0" w:space="0" w:color="auto"/>
        <w:left w:val="none" w:sz="0" w:space="0" w:color="auto"/>
        <w:bottom w:val="none" w:sz="0" w:space="0" w:color="auto"/>
        <w:right w:val="none" w:sz="0" w:space="0" w:color="auto"/>
      </w:divBdr>
    </w:div>
    <w:div w:id="670256545">
      <w:bodyDiv w:val="1"/>
      <w:marLeft w:val="0"/>
      <w:marRight w:val="0"/>
      <w:marTop w:val="0"/>
      <w:marBottom w:val="0"/>
      <w:divBdr>
        <w:top w:val="none" w:sz="0" w:space="0" w:color="auto"/>
        <w:left w:val="none" w:sz="0" w:space="0" w:color="auto"/>
        <w:bottom w:val="none" w:sz="0" w:space="0" w:color="auto"/>
        <w:right w:val="none" w:sz="0" w:space="0" w:color="auto"/>
      </w:divBdr>
    </w:div>
    <w:div w:id="697849338">
      <w:bodyDiv w:val="1"/>
      <w:marLeft w:val="0"/>
      <w:marRight w:val="0"/>
      <w:marTop w:val="0"/>
      <w:marBottom w:val="0"/>
      <w:divBdr>
        <w:top w:val="none" w:sz="0" w:space="0" w:color="auto"/>
        <w:left w:val="none" w:sz="0" w:space="0" w:color="auto"/>
        <w:bottom w:val="none" w:sz="0" w:space="0" w:color="auto"/>
        <w:right w:val="none" w:sz="0" w:space="0" w:color="auto"/>
      </w:divBdr>
    </w:div>
    <w:div w:id="938952173">
      <w:bodyDiv w:val="1"/>
      <w:marLeft w:val="0"/>
      <w:marRight w:val="0"/>
      <w:marTop w:val="0"/>
      <w:marBottom w:val="0"/>
      <w:divBdr>
        <w:top w:val="none" w:sz="0" w:space="0" w:color="auto"/>
        <w:left w:val="none" w:sz="0" w:space="0" w:color="auto"/>
        <w:bottom w:val="none" w:sz="0" w:space="0" w:color="auto"/>
        <w:right w:val="none" w:sz="0" w:space="0" w:color="auto"/>
      </w:divBdr>
      <w:divsChild>
        <w:div w:id="2079209660">
          <w:marLeft w:val="0"/>
          <w:marRight w:val="0"/>
          <w:marTop w:val="0"/>
          <w:marBottom w:val="0"/>
          <w:divBdr>
            <w:top w:val="none" w:sz="0" w:space="0" w:color="auto"/>
            <w:left w:val="none" w:sz="0" w:space="0" w:color="auto"/>
            <w:bottom w:val="none" w:sz="0" w:space="0" w:color="auto"/>
            <w:right w:val="none" w:sz="0" w:space="0" w:color="auto"/>
          </w:divBdr>
        </w:div>
        <w:div w:id="773937336">
          <w:marLeft w:val="0"/>
          <w:marRight w:val="0"/>
          <w:marTop w:val="0"/>
          <w:marBottom w:val="0"/>
          <w:divBdr>
            <w:top w:val="none" w:sz="0" w:space="0" w:color="auto"/>
            <w:left w:val="none" w:sz="0" w:space="0" w:color="auto"/>
            <w:bottom w:val="none" w:sz="0" w:space="0" w:color="auto"/>
            <w:right w:val="none" w:sz="0" w:space="0" w:color="auto"/>
          </w:divBdr>
        </w:div>
      </w:divsChild>
    </w:div>
    <w:div w:id="1106463563">
      <w:bodyDiv w:val="1"/>
      <w:marLeft w:val="0"/>
      <w:marRight w:val="0"/>
      <w:marTop w:val="0"/>
      <w:marBottom w:val="0"/>
      <w:divBdr>
        <w:top w:val="none" w:sz="0" w:space="0" w:color="auto"/>
        <w:left w:val="none" w:sz="0" w:space="0" w:color="auto"/>
        <w:bottom w:val="none" w:sz="0" w:space="0" w:color="auto"/>
        <w:right w:val="none" w:sz="0" w:space="0" w:color="auto"/>
      </w:divBdr>
    </w:div>
    <w:div w:id="1127357249">
      <w:bodyDiv w:val="1"/>
      <w:marLeft w:val="0"/>
      <w:marRight w:val="0"/>
      <w:marTop w:val="0"/>
      <w:marBottom w:val="0"/>
      <w:divBdr>
        <w:top w:val="none" w:sz="0" w:space="0" w:color="auto"/>
        <w:left w:val="none" w:sz="0" w:space="0" w:color="auto"/>
        <w:bottom w:val="none" w:sz="0" w:space="0" w:color="auto"/>
        <w:right w:val="none" w:sz="0" w:space="0" w:color="auto"/>
      </w:divBdr>
    </w:div>
    <w:div w:id="1252004660">
      <w:bodyDiv w:val="1"/>
      <w:marLeft w:val="0"/>
      <w:marRight w:val="0"/>
      <w:marTop w:val="0"/>
      <w:marBottom w:val="0"/>
      <w:divBdr>
        <w:top w:val="none" w:sz="0" w:space="0" w:color="auto"/>
        <w:left w:val="none" w:sz="0" w:space="0" w:color="auto"/>
        <w:bottom w:val="none" w:sz="0" w:space="0" w:color="auto"/>
        <w:right w:val="none" w:sz="0" w:space="0" w:color="auto"/>
      </w:divBdr>
    </w:div>
    <w:div w:id="1303076323">
      <w:bodyDiv w:val="1"/>
      <w:marLeft w:val="0"/>
      <w:marRight w:val="0"/>
      <w:marTop w:val="0"/>
      <w:marBottom w:val="0"/>
      <w:divBdr>
        <w:top w:val="none" w:sz="0" w:space="0" w:color="auto"/>
        <w:left w:val="none" w:sz="0" w:space="0" w:color="auto"/>
        <w:bottom w:val="none" w:sz="0" w:space="0" w:color="auto"/>
        <w:right w:val="none" w:sz="0" w:space="0" w:color="auto"/>
      </w:divBdr>
      <w:divsChild>
        <w:div w:id="1674335592">
          <w:marLeft w:val="0"/>
          <w:marRight w:val="0"/>
          <w:marTop w:val="0"/>
          <w:marBottom w:val="0"/>
          <w:divBdr>
            <w:top w:val="none" w:sz="0" w:space="0" w:color="auto"/>
            <w:left w:val="none" w:sz="0" w:space="0" w:color="auto"/>
            <w:bottom w:val="none" w:sz="0" w:space="0" w:color="auto"/>
            <w:right w:val="none" w:sz="0" w:space="0" w:color="auto"/>
          </w:divBdr>
        </w:div>
        <w:div w:id="176508819">
          <w:marLeft w:val="0"/>
          <w:marRight w:val="0"/>
          <w:marTop w:val="0"/>
          <w:marBottom w:val="0"/>
          <w:divBdr>
            <w:top w:val="none" w:sz="0" w:space="0" w:color="auto"/>
            <w:left w:val="none" w:sz="0" w:space="0" w:color="auto"/>
            <w:bottom w:val="none" w:sz="0" w:space="0" w:color="auto"/>
            <w:right w:val="none" w:sz="0" w:space="0" w:color="auto"/>
          </w:divBdr>
        </w:div>
      </w:divsChild>
    </w:div>
    <w:div w:id="1346975720">
      <w:bodyDiv w:val="1"/>
      <w:marLeft w:val="0"/>
      <w:marRight w:val="0"/>
      <w:marTop w:val="0"/>
      <w:marBottom w:val="0"/>
      <w:divBdr>
        <w:top w:val="none" w:sz="0" w:space="0" w:color="auto"/>
        <w:left w:val="none" w:sz="0" w:space="0" w:color="auto"/>
        <w:bottom w:val="none" w:sz="0" w:space="0" w:color="auto"/>
        <w:right w:val="none" w:sz="0" w:space="0" w:color="auto"/>
      </w:divBdr>
    </w:div>
    <w:div w:id="1369600049">
      <w:bodyDiv w:val="1"/>
      <w:marLeft w:val="0"/>
      <w:marRight w:val="0"/>
      <w:marTop w:val="0"/>
      <w:marBottom w:val="0"/>
      <w:divBdr>
        <w:top w:val="none" w:sz="0" w:space="0" w:color="auto"/>
        <w:left w:val="none" w:sz="0" w:space="0" w:color="auto"/>
        <w:bottom w:val="none" w:sz="0" w:space="0" w:color="auto"/>
        <w:right w:val="none" w:sz="0" w:space="0" w:color="auto"/>
      </w:divBdr>
    </w:div>
    <w:div w:id="1453786663">
      <w:bodyDiv w:val="1"/>
      <w:marLeft w:val="0"/>
      <w:marRight w:val="0"/>
      <w:marTop w:val="0"/>
      <w:marBottom w:val="0"/>
      <w:divBdr>
        <w:top w:val="none" w:sz="0" w:space="0" w:color="auto"/>
        <w:left w:val="none" w:sz="0" w:space="0" w:color="auto"/>
        <w:bottom w:val="none" w:sz="0" w:space="0" w:color="auto"/>
        <w:right w:val="none" w:sz="0" w:space="0" w:color="auto"/>
      </w:divBdr>
    </w:div>
    <w:div w:id="1500122212">
      <w:bodyDiv w:val="1"/>
      <w:marLeft w:val="0"/>
      <w:marRight w:val="0"/>
      <w:marTop w:val="0"/>
      <w:marBottom w:val="0"/>
      <w:divBdr>
        <w:top w:val="none" w:sz="0" w:space="0" w:color="auto"/>
        <w:left w:val="none" w:sz="0" w:space="0" w:color="auto"/>
        <w:bottom w:val="none" w:sz="0" w:space="0" w:color="auto"/>
        <w:right w:val="none" w:sz="0" w:space="0" w:color="auto"/>
      </w:divBdr>
      <w:divsChild>
        <w:div w:id="422797416">
          <w:marLeft w:val="0"/>
          <w:marRight w:val="0"/>
          <w:marTop w:val="0"/>
          <w:marBottom w:val="0"/>
          <w:divBdr>
            <w:top w:val="none" w:sz="0" w:space="0" w:color="auto"/>
            <w:left w:val="none" w:sz="0" w:space="0" w:color="auto"/>
            <w:bottom w:val="none" w:sz="0" w:space="0" w:color="auto"/>
            <w:right w:val="none" w:sz="0" w:space="0" w:color="auto"/>
          </w:divBdr>
          <w:divsChild>
            <w:div w:id="1895969753">
              <w:marLeft w:val="0"/>
              <w:marRight w:val="0"/>
              <w:marTop w:val="0"/>
              <w:marBottom w:val="0"/>
              <w:divBdr>
                <w:top w:val="none" w:sz="0" w:space="0" w:color="auto"/>
                <w:left w:val="none" w:sz="0" w:space="0" w:color="auto"/>
                <w:bottom w:val="none" w:sz="0" w:space="0" w:color="auto"/>
                <w:right w:val="none" w:sz="0" w:space="0" w:color="auto"/>
              </w:divBdr>
              <w:divsChild>
                <w:div w:id="8240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20076">
          <w:marLeft w:val="0"/>
          <w:marRight w:val="0"/>
          <w:marTop w:val="0"/>
          <w:marBottom w:val="0"/>
          <w:divBdr>
            <w:top w:val="none" w:sz="0" w:space="0" w:color="auto"/>
            <w:left w:val="none" w:sz="0" w:space="0" w:color="auto"/>
            <w:bottom w:val="none" w:sz="0" w:space="0" w:color="auto"/>
            <w:right w:val="none" w:sz="0" w:space="0" w:color="auto"/>
          </w:divBdr>
          <w:divsChild>
            <w:div w:id="186873199">
              <w:marLeft w:val="0"/>
              <w:marRight w:val="0"/>
              <w:marTop w:val="0"/>
              <w:marBottom w:val="0"/>
              <w:divBdr>
                <w:top w:val="none" w:sz="0" w:space="0" w:color="auto"/>
                <w:left w:val="none" w:sz="0" w:space="0" w:color="auto"/>
                <w:bottom w:val="none" w:sz="0" w:space="0" w:color="auto"/>
                <w:right w:val="none" w:sz="0" w:space="0" w:color="auto"/>
              </w:divBdr>
              <w:divsChild>
                <w:div w:id="76003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3417">
      <w:bodyDiv w:val="1"/>
      <w:marLeft w:val="0"/>
      <w:marRight w:val="0"/>
      <w:marTop w:val="0"/>
      <w:marBottom w:val="0"/>
      <w:divBdr>
        <w:top w:val="none" w:sz="0" w:space="0" w:color="auto"/>
        <w:left w:val="none" w:sz="0" w:space="0" w:color="auto"/>
        <w:bottom w:val="none" w:sz="0" w:space="0" w:color="auto"/>
        <w:right w:val="none" w:sz="0" w:space="0" w:color="auto"/>
      </w:divBdr>
    </w:div>
    <w:div w:id="1746222856">
      <w:bodyDiv w:val="1"/>
      <w:marLeft w:val="0"/>
      <w:marRight w:val="0"/>
      <w:marTop w:val="0"/>
      <w:marBottom w:val="0"/>
      <w:divBdr>
        <w:top w:val="none" w:sz="0" w:space="0" w:color="auto"/>
        <w:left w:val="none" w:sz="0" w:space="0" w:color="auto"/>
        <w:bottom w:val="none" w:sz="0" w:space="0" w:color="auto"/>
        <w:right w:val="none" w:sz="0" w:space="0" w:color="auto"/>
      </w:divBdr>
    </w:div>
    <w:div w:id="1768187422">
      <w:bodyDiv w:val="1"/>
      <w:marLeft w:val="0"/>
      <w:marRight w:val="0"/>
      <w:marTop w:val="0"/>
      <w:marBottom w:val="0"/>
      <w:divBdr>
        <w:top w:val="none" w:sz="0" w:space="0" w:color="auto"/>
        <w:left w:val="none" w:sz="0" w:space="0" w:color="auto"/>
        <w:bottom w:val="none" w:sz="0" w:space="0" w:color="auto"/>
        <w:right w:val="none" w:sz="0" w:space="0" w:color="auto"/>
      </w:divBdr>
    </w:div>
    <w:div w:id="1822428242">
      <w:bodyDiv w:val="1"/>
      <w:marLeft w:val="0"/>
      <w:marRight w:val="0"/>
      <w:marTop w:val="0"/>
      <w:marBottom w:val="0"/>
      <w:divBdr>
        <w:top w:val="none" w:sz="0" w:space="0" w:color="auto"/>
        <w:left w:val="none" w:sz="0" w:space="0" w:color="auto"/>
        <w:bottom w:val="none" w:sz="0" w:space="0" w:color="auto"/>
        <w:right w:val="none" w:sz="0" w:space="0" w:color="auto"/>
      </w:divBdr>
      <w:divsChild>
        <w:div w:id="707070926">
          <w:marLeft w:val="708"/>
          <w:marRight w:val="0"/>
          <w:marTop w:val="0"/>
          <w:marBottom w:val="0"/>
          <w:divBdr>
            <w:top w:val="none" w:sz="0" w:space="0" w:color="auto"/>
            <w:left w:val="none" w:sz="0" w:space="0" w:color="auto"/>
            <w:bottom w:val="none" w:sz="0" w:space="0" w:color="auto"/>
            <w:right w:val="none" w:sz="0" w:space="0" w:color="auto"/>
          </w:divBdr>
        </w:div>
      </w:divsChild>
    </w:div>
    <w:div w:id="194792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zetargi.uj.edu.pl" TargetMode="External"/><Relationship Id="rId18" Type="http://schemas.openxmlformats.org/officeDocument/2006/relationships/hyperlink" Target="file:///E:\06%20ToDo\AppData\Local\AppData\Local\Microsoft\wasm\AppData\Local\Monika\Desktop\e-mail" TargetMode="Externa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yperlink" Target="mailto:k.tokarz@uj.edu.pl" TargetMode="External"/><Relationship Id="rId7" Type="http://schemas.openxmlformats.org/officeDocument/2006/relationships/settings" Target="settings.xml"/><Relationship Id="rId12" Type="http://schemas.openxmlformats.org/officeDocument/2006/relationships/hyperlink" Target="http://www.uj.edu.pl" TargetMode="External"/><Relationship Id="rId17" Type="http://schemas.openxmlformats.org/officeDocument/2006/relationships/hyperlink" Target="mailto:a.lukasik@uj.edu.p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przeatrgi.uj.edu.pl" TargetMode="External"/><Relationship Id="rId20" Type="http://schemas.openxmlformats.org/officeDocument/2006/relationships/hyperlink" Target="https://efaktura.gov.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uj.edu.p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iod@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5E8CA24E2AF794DBBAAEA0B8EE9BEB4" ma:contentTypeVersion="12" ma:contentTypeDescription="Utwórz nowy dokument." ma:contentTypeScope="" ma:versionID="b456b92478ae7df92d379be9ffbe6edd">
  <xsd:schema xmlns:xsd="http://www.w3.org/2001/XMLSchema" xmlns:xs="http://www.w3.org/2001/XMLSchema" xmlns:p="http://schemas.microsoft.com/office/2006/metadata/properties" xmlns:ns3="a70d8a4e-6af4-4562-851c-ade896f1b644" xmlns:ns4="9029a618-25e6-4ec9-88ab-cac19e43357b" targetNamespace="http://schemas.microsoft.com/office/2006/metadata/properties" ma:root="true" ma:fieldsID="4b582767a8f888c794d67398e7b0f1a6" ns3:_="" ns4:_="">
    <xsd:import namespace="a70d8a4e-6af4-4562-851c-ade896f1b644"/>
    <xsd:import namespace="9029a618-25e6-4ec9-88ab-cac19e43357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d8a4e-6af4-4562-851c-ade896f1b6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29a618-25e6-4ec9-88ab-cac19e43357b"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description="" ma:internalName="SharedWithDetails" ma:readOnly="true">
      <xsd:simpleType>
        <xsd:restriction base="dms:Note">
          <xsd:maxLength value="255"/>
        </xsd:restriction>
      </xsd:simpleType>
    </xsd:element>
    <xsd:element name="SharingHintHash" ma:index="13" nillable="true" ma:displayName="Skrót wskazówki dotyczącej udostępniania"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2EA8A-5E11-413F-85AC-935B3BDB2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d8a4e-6af4-4562-851c-ade896f1b644"/>
    <ds:schemaRef ds:uri="9029a618-25e6-4ec9-88ab-cac19e433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D7B56C-F602-444C-A66F-8701E66B8C7F}">
  <ds:schemaRefs>
    <ds:schemaRef ds:uri="http://schemas.microsoft.com/sharepoint/v3/contenttype/forms"/>
  </ds:schemaRefs>
</ds:datastoreItem>
</file>

<file path=customXml/itemProps3.xml><?xml version="1.0" encoding="utf-8"?>
<ds:datastoreItem xmlns:ds="http://schemas.openxmlformats.org/officeDocument/2006/customXml" ds:itemID="{B2F375C9-0AED-42AB-AD2A-0EB14E8D2D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4CD0E8-EDD6-4D41-801F-622E9A665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7801</Words>
  <Characters>46812</Characters>
  <Application>Microsoft Office Word</Application>
  <DocSecurity>0</DocSecurity>
  <Lines>390</Lines>
  <Paragraphs>109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54504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Jerzy Wordliczek</cp:lastModifiedBy>
  <cp:revision>2</cp:revision>
  <cp:lastPrinted>2020-02-21T13:28:00Z</cp:lastPrinted>
  <dcterms:created xsi:type="dcterms:W3CDTF">2020-09-28T10:19:00Z</dcterms:created>
  <dcterms:modified xsi:type="dcterms:W3CDTF">2020-09-28T10:19:00Z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0x01010035E8CA24E2AF794DBBAAEA0B8EE9BEB4</vt:lpwstr>
  </property>
</Properties>
</file>