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7B7514" w:rsidRPr="004951C3" w14:paraId="7E25253A" w14:textId="77777777" w:rsidTr="181C48F6">
        <w:trPr>
          <w:trHeight w:val="1525"/>
        </w:trPr>
        <w:tc>
          <w:tcPr>
            <w:tcW w:w="6242" w:type="dxa"/>
            <w:vAlign w:val="center"/>
          </w:tcPr>
          <w:p w14:paraId="186547AE" w14:textId="77777777" w:rsidR="007B7514" w:rsidRDefault="007B7514" w:rsidP="5CD32AA8">
            <w:pPr>
              <w:pStyle w:val="Nagwek"/>
              <w:spacing w:line="240" w:lineRule="auto"/>
              <w:jc w:val="center"/>
              <w:rPr>
                <w:rFonts w:ascii="Garamond" w:hAnsi="Garamond" w:cs="Garamond"/>
                <w:b/>
                <w:bCs/>
                <w:sz w:val="20"/>
              </w:rPr>
            </w:pPr>
            <w:r w:rsidRPr="5CD32AA8">
              <w:rPr>
                <w:rFonts w:ascii="Garamond" w:hAnsi="Garamond" w:cs="Garamond"/>
                <w:b/>
                <w:bCs/>
                <w:sz w:val="20"/>
              </w:rPr>
              <w:t>UNIWERSYTET JAGIELLOŃSKI</w:t>
            </w:r>
          </w:p>
          <w:p w14:paraId="007B91FE" w14:textId="77777777" w:rsidR="007B7514" w:rsidRPr="001C4C9C" w:rsidRDefault="007B7514" w:rsidP="5CD32AA8">
            <w:pPr>
              <w:pStyle w:val="Nagwek"/>
              <w:spacing w:line="240" w:lineRule="auto"/>
              <w:jc w:val="center"/>
              <w:rPr>
                <w:rFonts w:ascii="Garamond" w:hAnsi="Garamond" w:cs="Garamond"/>
                <w:b/>
                <w:bCs/>
                <w:sz w:val="20"/>
              </w:rPr>
            </w:pPr>
            <w:r w:rsidRPr="5CD32AA8">
              <w:rPr>
                <w:rFonts w:ascii="Garamond" w:hAnsi="Garamond" w:cs="Garamond"/>
                <w:b/>
                <w:bCs/>
                <w:sz w:val="20"/>
              </w:rPr>
              <w:t>DZIAŁ ZAMÓWIEŃ PUBLICZNYCH</w:t>
            </w:r>
          </w:p>
          <w:p w14:paraId="1F9C5E18" w14:textId="77777777" w:rsidR="007B7514" w:rsidRPr="001C4C9C" w:rsidRDefault="007B7514" w:rsidP="5CD32AA8">
            <w:pPr>
              <w:pStyle w:val="Nagwek"/>
              <w:spacing w:line="240" w:lineRule="auto"/>
              <w:jc w:val="center"/>
              <w:rPr>
                <w:rFonts w:ascii="Garamond" w:hAnsi="Garamond" w:cs="Garamond"/>
                <w:b/>
                <w:bCs/>
                <w:sz w:val="20"/>
              </w:rPr>
            </w:pPr>
            <w:r w:rsidRPr="5CD32AA8">
              <w:rPr>
                <w:rFonts w:ascii="Garamond" w:hAnsi="Garamond" w:cs="Garamond"/>
                <w:b/>
                <w:bCs/>
                <w:sz w:val="20"/>
              </w:rPr>
              <w:t>Ul. Straszewskiego 25/2, 31-113 Kraków</w:t>
            </w:r>
          </w:p>
          <w:p w14:paraId="4CD287A0" w14:textId="77777777" w:rsidR="007B7514" w:rsidRPr="001C4C9C" w:rsidRDefault="007B7514" w:rsidP="5CD32AA8">
            <w:pPr>
              <w:pStyle w:val="Stopka"/>
              <w:spacing w:line="240" w:lineRule="auto"/>
              <w:jc w:val="center"/>
              <w:rPr>
                <w:rFonts w:ascii="Garamond" w:hAnsi="Garamond" w:cs="Garamond"/>
                <w:b/>
                <w:bCs/>
                <w:sz w:val="20"/>
                <w:lang w:val="pt-BR"/>
              </w:rPr>
            </w:pPr>
            <w:r w:rsidRPr="5CD32AA8">
              <w:rPr>
                <w:rFonts w:ascii="Garamond" w:hAnsi="Garamond" w:cs="Garamond"/>
                <w:b/>
                <w:bCs/>
                <w:sz w:val="20"/>
                <w:lang w:val="pt-BR"/>
              </w:rPr>
              <w:t>tel. +4812-432-44-50, fax +4812-663-39-14;</w:t>
            </w:r>
          </w:p>
          <w:p w14:paraId="43A9E05A" w14:textId="77777777" w:rsidR="007B7514" w:rsidRPr="001C4C9C" w:rsidRDefault="007B7514" w:rsidP="5CD32AA8">
            <w:pPr>
              <w:pStyle w:val="Nagwek"/>
              <w:spacing w:line="240" w:lineRule="auto"/>
              <w:jc w:val="center"/>
              <w:rPr>
                <w:rFonts w:ascii="Garamond" w:hAnsi="Garamond" w:cs="Garamond"/>
                <w:b/>
                <w:bCs/>
                <w:sz w:val="20"/>
                <w:lang w:val="pt-BR"/>
              </w:rPr>
            </w:pPr>
            <w:r w:rsidRPr="5CD32AA8">
              <w:rPr>
                <w:rFonts w:ascii="Garamond" w:hAnsi="Garamond" w:cs="Garamond"/>
                <w:b/>
                <w:bCs/>
                <w:sz w:val="20"/>
                <w:lang w:val="pt-BR"/>
              </w:rPr>
              <w:t xml:space="preserve">e-mail: </w:t>
            </w:r>
            <w:r w:rsidRPr="008B040F">
              <w:rPr>
                <w:rFonts w:ascii="Garamond" w:hAnsi="Garamond" w:cs="Garamond"/>
                <w:b/>
                <w:bCs/>
                <w:sz w:val="20"/>
                <w:lang w:val="pt-BR"/>
              </w:rPr>
              <w:t>bzp@uj.edu.pl</w:t>
            </w:r>
            <w:r w:rsidRPr="5CD32AA8">
              <w:rPr>
                <w:rFonts w:ascii="Garamond" w:hAnsi="Garamond" w:cs="Garamond"/>
                <w:b/>
                <w:bCs/>
                <w:sz w:val="20"/>
                <w:lang w:val="pt-BR"/>
              </w:rPr>
              <w:t xml:space="preserve"> </w:t>
            </w:r>
            <w:hyperlink r:id="rId10">
              <w:r w:rsidRPr="5CD32AA8">
                <w:rPr>
                  <w:rStyle w:val="Hipercze"/>
                  <w:rFonts w:ascii="Garamond" w:hAnsi="Garamond" w:cs="Garamond"/>
                  <w:b/>
                  <w:bCs/>
                  <w:sz w:val="20"/>
                  <w:lang w:val="pt-BR"/>
                </w:rPr>
                <w:t>www.uj.edu.pl</w:t>
              </w:r>
            </w:hyperlink>
          </w:p>
          <w:p w14:paraId="6710A8F8" w14:textId="77777777" w:rsidR="007B7514" w:rsidRPr="00451D56" w:rsidRDefault="0096673D" w:rsidP="00451D56">
            <w:pPr>
              <w:pStyle w:val="Nagwek"/>
              <w:spacing w:line="240" w:lineRule="auto"/>
              <w:jc w:val="center"/>
              <w:rPr>
                <w:rFonts w:ascii="Garamond" w:hAnsi="Garamond"/>
                <w:b/>
                <w:bCs/>
                <w:sz w:val="20"/>
                <w:lang w:val="pt-BR"/>
              </w:rPr>
            </w:pPr>
            <w:hyperlink r:id="rId11" w:history="1">
              <w:r w:rsidR="007B7514" w:rsidRPr="00451D56">
                <w:rPr>
                  <w:rStyle w:val="Hipercze"/>
                  <w:rFonts w:ascii="Garamond" w:hAnsi="Garamond"/>
                  <w:b/>
                  <w:bCs/>
                  <w:sz w:val="20"/>
                  <w:lang w:val="pt-BR"/>
                </w:rPr>
                <w:t>www.przetargi.uj.edu.pl</w:t>
              </w:r>
            </w:hyperlink>
            <w:r w:rsidR="007B7514" w:rsidRPr="00451D56">
              <w:rPr>
                <w:rFonts w:ascii="Garamond" w:hAnsi="Garamond"/>
                <w:b/>
                <w:bCs/>
                <w:sz w:val="20"/>
                <w:lang w:val="pt-BR"/>
              </w:rPr>
              <w:t xml:space="preserve"> </w:t>
            </w:r>
          </w:p>
        </w:tc>
        <w:tc>
          <w:tcPr>
            <w:tcW w:w="2825" w:type="dxa"/>
          </w:tcPr>
          <w:p w14:paraId="052F2EDA" w14:textId="4A1148D6" w:rsidR="007B7514" w:rsidRPr="001C4C9C" w:rsidRDefault="00A80699" w:rsidP="009225BC">
            <w:pPr>
              <w:pStyle w:val="Nagwek"/>
              <w:jc w:val="center"/>
              <w:rPr>
                <w:rFonts w:cs="Arial"/>
                <w:szCs w:val="24"/>
              </w:rPr>
            </w:pPr>
            <w:r>
              <w:rPr>
                <w:rFonts w:cs="Arial"/>
                <w:b/>
                <w:noProof/>
                <w:szCs w:val="24"/>
              </w:rPr>
              <w:drawing>
                <wp:inline distT="0" distB="0" distL="0" distR="0" wp14:anchorId="102585D0" wp14:editId="14DF000A">
                  <wp:extent cx="739775" cy="787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9775" cy="787400"/>
                          </a:xfrm>
                          <a:prstGeom prst="rect">
                            <a:avLst/>
                          </a:prstGeom>
                          <a:noFill/>
                          <a:ln>
                            <a:noFill/>
                          </a:ln>
                        </pic:spPr>
                      </pic:pic>
                    </a:graphicData>
                  </a:graphic>
                </wp:inline>
              </w:drawing>
            </w:r>
          </w:p>
        </w:tc>
      </w:tr>
    </w:tbl>
    <w:p w14:paraId="72121F93" w14:textId="2DC5215D" w:rsidR="007B7514" w:rsidRPr="004951C3" w:rsidRDefault="007B7514" w:rsidP="00A10286">
      <w:pPr>
        <w:widowControl/>
        <w:suppressAutoHyphens w:val="0"/>
        <w:ind w:left="360"/>
        <w:jc w:val="right"/>
        <w:outlineLvl w:val="0"/>
      </w:pPr>
      <w:r w:rsidRPr="004951C3">
        <w:t xml:space="preserve"> </w:t>
      </w:r>
      <w:r w:rsidRPr="00A10286">
        <w:t xml:space="preserve">Kraków, </w:t>
      </w:r>
      <w:r w:rsidRPr="000D2EB7">
        <w:t>dnia</w:t>
      </w:r>
      <w:r w:rsidR="0049298A">
        <w:t xml:space="preserve"> </w:t>
      </w:r>
      <w:r w:rsidR="00571207">
        <w:t>7</w:t>
      </w:r>
      <w:r w:rsidR="0049298A">
        <w:t xml:space="preserve"> sierpnia</w:t>
      </w:r>
      <w:r w:rsidRPr="008C0DC3">
        <w:t xml:space="preserve"> </w:t>
      </w:r>
      <w:r w:rsidR="003A0AF2">
        <w:t>2020</w:t>
      </w:r>
      <w:r w:rsidRPr="008C0DC3">
        <w:t xml:space="preserve"> r.</w:t>
      </w:r>
    </w:p>
    <w:p w14:paraId="3C522DD5" w14:textId="77777777" w:rsidR="007B7514" w:rsidRPr="00262F05" w:rsidRDefault="007B7514">
      <w:pPr>
        <w:widowControl/>
        <w:suppressAutoHyphens w:val="0"/>
        <w:ind w:left="360"/>
        <w:outlineLvl w:val="0"/>
        <w:rPr>
          <w:b/>
          <w:bCs/>
          <w:sz w:val="16"/>
          <w:u w:val="single"/>
        </w:rPr>
      </w:pPr>
    </w:p>
    <w:p w14:paraId="37B51FB8" w14:textId="77777777" w:rsidR="007B7514" w:rsidRPr="004951C3" w:rsidRDefault="007B7514" w:rsidP="5CD32AA8">
      <w:pPr>
        <w:widowControl/>
        <w:suppressAutoHyphens w:val="0"/>
        <w:ind w:left="360"/>
        <w:outlineLvl w:val="0"/>
        <w:rPr>
          <w:b/>
          <w:bCs/>
          <w:u w:val="single"/>
        </w:rPr>
      </w:pPr>
      <w:r w:rsidRPr="5CD32AA8">
        <w:rPr>
          <w:b/>
          <w:bCs/>
          <w:u w:val="single"/>
        </w:rPr>
        <w:t xml:space="preserve">SPECYFIKACJA ISTOTNYCH WARUNKÓW ZAMÓWIENIA  </w:t>
      </w:r>
    </w:p>
    <w:p w14:paraId="3A8E996E" w14:textId="77777777" w:rsidR="007B7514" w:rsidRPr="004951C3" w:rsidRDefault="007B7514" w:rsidP="5CD32AA8">
      <w:pPr>
        <w:widowControl/>
        <w:suppressAutoHyphens w:val="0"/>
        <w:ind w:left="360"/>
        <w:rPr>
          <w:b/>
          <w:bCs/>
          <w:u w:val="single"/>
        </w:rPr>
      </w:pPr>
      <w:r w:rsidRPr="5CD32AA8">
        <w:rPr>
          <w:b/>
          <w:bCs/>
          <w:u w:val="single"/>
        </w:rPr>
        <w:t>zwana dalej w skrócie SIWZ</w:t>
      </w:r>
    </w:p>
    <w:p w14:paraId="0BA0E4A9" w14:textId="77777777" w:rsidR="007B7514" w:rsidRPr="00262F05" w:rsidRDefault="007B7514">
      <w:pPr>
        <w:widowControl/>
        <w:suppressAutoHyphens w:val="0"/>
        <w:ind w:left="360"/>
        <w:rPr>
          <w:b/>
          <w:bCs/>
          <w:sz w:val="16"/>
          <w:u w:val="single"/>
        </w:rPr>
      </w:pPr>
    </w:p>
    <w:p w14:paraId="3670D6C0" w14:textId="77777777" w:rsidR="007B7514" w:rsidRPr="004951C3" w:rsidRDefault="007B7514" w:rsidP="5CD32AA8">
      <w:pPr>
        <w:widowControl/>
        <w:numPr>
          <w:ilvl w:val="0"/>
          <w:numId w:val="1"/>
        </w:numPr>
        <w:tabs>
          <w:tab w:val="clear" w:pos="644"/>
          <w:tab w:val="num" w:pos="426"/>
        </w:tabs>
        <w:suppressAutoHyphens w:val="0"/>
        <w:ind w:left="426" w:hanging="426"/>
        <w:jc w:val="both"/>
        <w:rPr>
          <w:b/>
          <w:bCs/>
        </w:rPr>
      </w:pPr>
      <w:r w:rsidRPr="5CD32AA8">
        <w:rPr>
          <w:b/>
          <w:bCs/>
        </w:rPr>
        <w:t>Nazwa (firma) oraz adres Zamawiającego.</w:t>
      </w:r>
    </w:p>
    <w:p w14:paraId="21EB55CC" w14:textId="77777777" w:rsidR="007B7514" w:rsidRPr="004951C3" w:rsidRDefault="007B7514" w:rsidP="00224BC4">
      <w:pPr>
        <w:widowControl/>
        <w:numPr>
          <w:ilvl w:val="1"/>
          <w:numId w:val="1"/>
        </w:numPr>
        <w:tabs>
          <w:tab w:val="num" w:pos="426"/>
        </w:tabs>
        <w:suppressAutoHyphens w:val="0"/>
        <w:ind w:left="426" w:hanging="426"/>
        <w:jc w:val="both"/>
      </w:pPr>
      <w:r>
        <w:t>Uniwersytet Jagielloński, ul. Gołębia 24, 31-007 Kraków.</w:t>
      </w:r>
    </w:p>
    <w:p w14:paraId="5C4748FA" w14:textId="77777777" w:rsidR="007B7514" w:rsidRPr="004951C3" w:rsidRDefault="007B7514" w:rsidP="00224BC4">
      <w:pPr>
        <w:widowControl/>
        <w:numPr>
          <w:ilvl w:val="1"/>
          <w:numId w:val="1"/>
        </w:numPr>
        <w:tabs>
          <w:tab w:val="num" w:pos="426"/>
        </w:tabs>
        <w:suppressAutoHyphens w:val="0"/>
        <w:ind w:left="426" w:hanging="426"/>
        <w:jc w:val="both"/>
      </w:pPr>
      <w:r w:rsidRPr="5CD32AA8">
        <w:rPr>
          <w:u w:val="single"/>
        </w:rPr>
        <w:t>Jednostka prowadząca sprawę:</w:t>
      </w:r>
    </w:p>
    <w:p w14:paraId="35C77ECE" w14:textId="77777777" w:rsidR="007B7514" w:rsidRPr="004951C3" w:rsidRDefault="007B7514" w:rsidP="004F60FD">
      <w:pPr>
        <w:widowControl/>
        <w:numPr>
          <w:ilvl w:val="1"/>
          <w:numId w:val="11"/>
        </w:numPr>
        <w:tabs>
          <w:tab w:val="num" w:pos="426"/>
        </w:tabs>
        <w:suppressAutoHyphens w:val="0"/>
        <w:ind w:left="426" w:hanging="426"/>
        <w:jc w:val="both"/>
      </w:pPr>
      <w:r>
        <w:t>Dział Zamówień Publicznych UJ, ul. Straszewskiego 25/2, 31-113 Kraków;</w:t>
      </w:r>
    </w:p>
    <w:p w14:paraId="41587276" w14:textId="77777777" w:rsidR="007B7514" w:rsidRPr="004951C3" w:rsidRDefault="007B7514" w:rsidP="004F60FD">
      <w:pPr>
        <w:widowControl/>
        <w:numPr>
          <w:ilvl w:val="2"/>
          <w:numId w:val="11"/>
        </w:numPr>
        <w:tabs>
          <w:tab w:val="clear" w:pos="1440"/>
          <w:tab w:val="num" w:pos="426"/>
        </w:tabs>
        <w:suppressAutoHyphens w:val="0"/>
        <w:ind w:left="426" w:hanging="426"/>
        <w:jc w:val="both"/>
        <w:rPr>
          <w:b/>
          <w:bCs/>
        </w:rPr>
      </w:pPr>
      <w:r w:rsidRPr="004951C3">
        <w:t xml:space="preserve">tel. +4812-432-44-50; fax </w:t>
      </w:r>
      <w:r w:rsidRPr="00451D56">
        <w:t>+4812-663-39-14</w:t>
      </w:r>
      <w:r w:rsidRPr="004951C3">
        <w:t>;</w:t>
      </w:r>
      <w:r w:rsidRPr="004951C3">
        <w:tab/>
      </w:r>
    </w:p>
    <w:p w14:paraId="792BF999" w14:textId="77777777" w:rsidR="007B7514" w:rsidRPr="004951C3" w:rsidRDefault="007B7514" w:rsidP="004F60FD">
      <w:pPr>
        <w:widowControl/>
        <w:numPr>
          <w:ilvl w:val="2"/>
          <w:numId w:val="11"/>
        </w:numPr>
        <w:tabs>
          <w:tab w:val="clear" w:pos="1440"/>
          <w:tab w:val="num" w:pos="426"/>
          <w:tab w:val="num" w:pos="709"/>
        </w:tabs>
        <w:suppressAutoHyphens w:val="0"/>
        <w:ind w:left="426" w:hanging="426"/>
        <w:jc w:val="both"/>
        <w:rPr>
          <w:b/>
          <w:bCs/>
          <w:lang w:val="pt-BR"/>
        </w:rPr>
      </w:pPr>
      <w:r w:rsidRPr="5CD32AA8">
        <w:rPr>
          <w:lang w:val="pt-BR"/>
        </w:rPr>
        <w:t xml:space="preserve">e-mail: </w:t>
      </w:r>
      <w:r w:rsidR="0096673D">
        <w:fldChar w:fldCharType="begin"/>
      </w:r>
      <w:r w:rsidR="0096673D" w:rsidRPr="00571207">
        <w:rPr>
          <w:lang w:val="fr-FR"/>
        </w:rPr>
        <w:instrText xml:space="preserve"> HYPERLINK "mailto:bzp@uj.edu.pl" \h </w:instrText>
      </w:r>
      <w:r w:rsidR="0096673D">
        <w:fldChar w:fldCharType="separate"/>
      </w:r>
      <w:r w:rsidRPr="5CD32AA8">
        <w:rPr>
          <w:rStyle w:val="Hipercze"/>
          <w:lang w:val="pt-BR"/>
        </w:rPr>
        <w:t>bzp@uj.edu.pl</w:t>
      </w:r>
      <w:r w:rsidR="0096673D">
        <w:rPr>
          <w:rStyle w:val="Hipercze"/>
          <w:lang w:val="pt-BR"/>
        </w:rPr>
        <w:fldChar w:fldCharType="end"/>
      </w:r>
      <w:r w:rsidRPr="5CD32AA8">
        <w:rPr>
          <w:lang w:val="pt-BR"/>
        </w:rPr>
        <w:t xml:space="preserve"> </w:t>
      </w:r>
    </w:p>
    <w:p w14:paraId="27134F88" w14:textId="77777777" w:rsidR="007B7514" w:rsidRDefault="007B7514" w:rsidP="004F60FD">
      <w:pPr>
        <w:widowControl/>
        <w:numPr>
          <w:ilvl w:val="2"/>
          <w:numId w:val="11"/>
        </w:numPr>
        <w:tabs>
          <w:tab w:val="clear" w:pos="1440"/>
          <w:tab w:val="num" w:pos="426"/>
          <w:tab w:val="num" w:pos="709"/>
        </w:tabs>
        <w:suppressAutoHyphens w:val="0"/>
        <w:ind w:left="426" w:hanging="426"/>
        <w:jc w:val="both"/>
        <w:rPr>
          <w:b/>
          <w:bCs/>
        </w:rPr>
      </w:pPr>
      <w:r w:rsidRPr="004951C3">
        <w:t xml:space="preserve">strona internetowa </w:t>
      </w:r>
      <w:hyperlink r:id="rId13" w:history="1">
        <w:r w:rsidRPr="004951C3">
          <w:rPr>
            <w:rStyle w:val="Hipercze"/>
          </w:rPr>
          <w:t>www.uj.edu.pl</w:t>
        </w:r>
      </w:hyperlink>
      <w:r w:rsidRPr="004951C3">
        <w:t xml:space="preserve">  </w:t>
      </w:r>
      <w:r w:rsidRPr="004951C3">
        <w:tab/>
      </w:r>
    </w:p>
    <w:p w14:paraId="2ADECC14" w14:textId="77777777" w:rsidR="007B7514" w:rsidRPr="00536542" w:rsidRDefault="007B7514" w:rsidP="004F60FD">
      <w:pPr>
        <w:widowControl/>
        <w:numPr>
          <w:ilvl w:val="2"/>
          <w:numId w:val="11"/>
        </w:numPr>
        <w:tabs>
          <w:tab w:val="clear" w:pos="1440"/>
          <w:tab w:val="num" w:pos="426"/>
          <w:tab w:val="num" w:pos="709"/>
        </w:tabs>
        <w:suppressAutoHyphens w:val="0"/>
        <w:ind w:left="426" w:hanging="426"/>
        <w:jc w:val="both"/>
        <w:rPr>
          <w:b/>
          <w:bCs/>
        </w:rPr>
      </w:pPr>
      <w:r>
        <w:t xml:space="preserve">miejsce publikacji ogłoszeń i informacji: </w:t>
      </w:r>
      <w:hyperlink r:id="rId14">
        <w:r w:rsidRPr="5CD32AA8">
          <w:rPr>
            <w:rStyle w:val="Hipercze"/>
          </w:rPr>
          <w:t>www.przetargi.uj.edu.pl/ogloszenia-o-postepowaniach</w:t>
        </w:r>
      </w:hyperlink>
      <w:r>
        <w:t xml:space="preserve"> </w:t>
      </w:r>
    </w:p>
    <w:p w14:paraId="4047F388" w14:textId="77777777" w:rsidR="007B7514" w:rsidRPr="008B040F" w:rsidRDefault="007B7514" w:rsidP="004F60FD">
      <w:pPr>
        <w:widowControl/>
        <w:numPr>
          <w:ilvl w:val="2"/>
          <w:numId w:val="11"/>
        </w:numPr>
        <w:tabs>
          <w:tab w:val="clear" w:pos="1440"/>
          <w:tab w:val="num" w:pos="426"/>
          <w:tab w:val="num" w:pos="709"/>
        </w:tabs>
        <w:suppressAutoHyphens w:val="0"/>
        <w:ind w:left="426" w:hanging="426"/>
        <w:jc w:val="both"/>
        <w:rPr>
          <w:b/>
          <w:bCs/>
        </w:rPr>
      </w:pPr>
      <w:r>
        <w:t xml:space="preserve">Dział Zamówień Publicznych UJ, ul. Straszewskiego 25/2, 31-113 Kraków, pracuje od poniedziałku do piątku w godzinach od 7:30 do 15:30, z wyłączeniem dni ustawowo wolnych od pracy. </w:t>
      </w:r>
    </w:p>
    <w:p w14:paraId="23568133" w14:textId="77777777" w:rsidR="007B7514" w:rsidRPr="00262F05" w:rsidRDefault="007B7514" w:rsidP="008B040F">
      <w:pPr>
        <w:widowControl/>
        <w:tabs>
          <w:tab w:val="num" w:pos="709"/>
        </w:tabs>
        <w:suppressAutoHyphens w:val="0"/>
        <w:ind w:left="426"/>
        <w:jc w:val="both"/>
        <w:rPr>
          <w:b/>
          <w:bCs/>
          <w:sz w:val="16"/>
        </w:rPr>
      </w:pPr>
    </w:p>
    <w:p w14:paraId="48A73E5E" w14:textId="77777777" w:rsidR="007B7514" w:rsidRPr="004951C3" w:rsidRDefault="007B7514" w:rsidP="5CD32AA8">
      <w:pPr>
        <w:widowControl/>
        <w:numPr>
          <w:ilvl w:val="0"/>
          <w:numId w:val="1"/>
        </w:numPr>
        <w:tabs>
          <w:tab w:val="clear" w:pos="644"/>
          <w:tab w:val="num" w:pos="426"/>
        </w:tabs>
        <w:suppressAutoHyphens w:val="0"/>
        <w:ind w:left="426" w:hanging="426"/>
        <w:jc w:val="both"/>
        <w:rPr>
          <w:b/>
          <w:bCs/>
        </w:rPr>
      </w:pPr>
      <w:r w:rsidRPr="5CD32AA8">
        <w:rPr>
          <w:b/>
          <w:bCs/>
        </w:rPr>
        <w:t>Tryb udzielenia zamówienia.</w:t>
      </w:r>
    </w:p>
    <w:p w14:paraId="531088DE" w14:textId="3FB9243A" w:rsidR="007B7514" w:rsidRPr="0058081D" w:rsidRDefault="007B7514" w:rsidP="005C07C4">
      <w:pPr>
        <w:widowControl/>
        <w:numPr>
          <w:ilvl w:val="3"/>
          <w:numId w:val="1"/>
        </w:numPr>
        <w:tabs>
          <w:tab w:val="clear" w:pos="720"/>
          <w:tab w:val="num" w:pos="426"/>
        </w:tabs>
        <w:suppressAutoHyphens w:val="0"/>
        <w:ind w:left="426" w:hanging="426"/>
        <w:jc w:val="both"/>
      </w:pPr>
      <w:r>
        <w:t>Postępowanie prowadzone jest w trybie przetargu nieograniczonego, zgodnie z przepisami ustawy z dnia 29 stycznia 2004 r. – Prawo Zamówień Publicznych, zwanej w dalszej części ustawą „PZP” (t. j. Dz. U. 201</w:t>
      </w:r>
      <w:r w:rsidR="003A0AF2">
        <w:t>9</w:t>
      </w:r>
      <w:r>
        <w:t xml:space="preserve"> poz. 1</w:t>
      </w:r>
      <w:r w:rsidR="003A0AF2">
        <w:t>843</w:t>
      </w:r>
      <w:r>
        <w:t xml:space="preserve"> ze zm.), a wartość szacunkowa zamówienia jest wyższa niż </w:t>
      </w:r>
      <w:r w:rsidRPr="0058081D">
        <w:t>tzw. „prog</w:t>
      </w:r>
      <w:r>
        <w:t>i</w:t>
      </w:r>
      <w:r w:rsidRPr="0058081D">
        <w:t xml:space="preserve"> unijn</w:t>
      </w:r>
      <w:r>
        <w:t>e</w:t>
      </w:r>
      <w:r w:rsidRPr="0058081D">
        <w:t>”</w:t>
      </w:r>
      <w:r>
        <w:t xml:space="preserve"> </w:t>
      </w:r>
      <w:r w:rsidRPr="002869F2">
        <w:t>określon</w:t>
      </w:r>
      <w:r>
        <w:t>e</w:t>
      </w:r>
      <w:r w:rsidRPr="002869F2">
        <w:t xml:space="preserve"> w przepisach wydanych na podstawie art. 11 ust. 8 ustawy PZP</w:t>
      </w:r>
      <w:r w:rsidRPr="0058081D">
        <w:t>. W toku postępowania, Zamawiający zastosuje tzw. „procedurę odwróconą”, określoną w art. 24 aa ustawy PZP.</w:t>
      </w:r>
    </w:p>
    <w:p w14:paraId="3C5F9BFE" w14:textId="77777777" w:rsidR="007B7514" w:rsidRPr="0058081D" w:rsidRDefault="007B7514" w:rsidP="000B0F61">
      <w:pPr>
        <w:widowControl/>
        <w:numPr>
          <w:ilvl w:val="3"/>
          <w:numId w:val="1"/>
        </w:numPr>
        <w:tabs>
          <w:tab w:val="clear" w:pos="720"/>
          <w:tab w:val="num" w:pos="426"/>
        </w:tabs>
        <w:suppressAutoHyphens w:val="0"/>
        <w:ind w:left="426" w:hanging="426"/>
        <w:jc w:val="both"/>
      </w:pPr>
      <w:r w:rsidRPr="0058081D">
        <w:t>W niniejszym postępowaniu ze względu</w:t>
      </w:r>
      <w:r>
        <w:t xml:space="preserve"> na</w:t>
      </w:r>
      <w:r w:rsidRPr="0058081D">
        <w:t xml:space="preserve"> wartość zamówienia, komunikacja między Zamawiającym a Wykonawcami odbywa się </w:t>
      </w:r>
      <w:r>
        <w:t xml:space="preserve">w </w:t>
      </w:r>
      <w:r w:rsidRPr="0058081D">
        <w:t xml:space="preserve">formie elektronicznej, za pośrednictwem </w:t>
      </w:r>
      <w:proofErr w:type="spellStart"/>
      <w:r w:rsidRPr="0058081D">
        <w:t>miniPortalu</w:t>
      </w:r>
      <w:proofErr w:type="spellEnd"/>
      <w:r w:rsidRPr="0058081D">
        <w:t xml:space="preserve"> </w:t>
      </w:r>
      <w:hyperlink r:id="rId15" w:history="1">
        <w:r w:rsidRPr="0058081D">
          <w:rPr>
            <w:rStyle w:val="Hipercze"/>
          </w:rPr>
          <w:t>https://miniportal.uzp.gov.pl/</w:t>
        </w:r>
      </w:hyperlink>
      <w:r w:rsidRPr="0058081D">
        <w:t xml:space="preserve">, </w:t>
      </w:r>
      <w:proofErr w:type="spellStart"/>
      <w:r w:rsidRPr="0058081D">
        <w:t>ePUAPu</w:t>
      </w:r>
      <w:proofErr w:type="spellEnd"/>
      <w:r w:rsidRPr="0058081D">
        <w:t xml:space="preserve"> </w:t>
      </w:r>
      <w:hyperlink r:id="rId16" w:history="1">
        <w:r w:rsidRPr="0058081D">
          <w:rPr>
            <w:rStyle w:val="Hipercze"/>
          </w:rPr>
          <w:t>https://epuap.gov.pl/wps/portal</w:t>
        </w:r>
      </w:hyperlink>
      <w:r w:rsidRPr="0058081D">
        <w:t xml:space="preserve"> oraz poczty elektronicznej, na zasadach i w trybie określonym w pkt 8) niniejszej SIWZ. </w:t>
      </w:r>
    </w:p>
    <w:p w14:paraId="3AF035F7" w14:textId="77777777" w:rsidR="007B7514" w:rsidRPr="004951C3" w:rsidRDefault="007B7514" w:rsidP="00224BC4">
      <w:pPr>
        <w:widowControl/>
        <w:numPr>
          <w:ilvl w:val="3"/>
          <w:numId w:val="1"/>
        </w:numPr>
        <w:tabs>
          <w:tab w:val="clear" w:pos="720"/>
          <w:tab w:val="num" w:pos="426"/>
        </w:tabs>
        <w:suppressAutoHyphens w:val="0"/>
        <w:ind w:left="426" w:hanging="426"/>
        <w:jc w:val="both"/>
      </w:pPr>
      <w:r w:rsidRPr="0058081D">
        <w:t>Postępowanie prowadzone jest przez komisję przetargową powołaną do przeprowadzenia</w:t>
      </w:r>
      <w:r>
        <w:t xml:space="preserve"> niniejszego postępowania o udzielenie zamówienia publicznego.</w:t>
      </w:r>
    </w:p>
    <w:p w14:paraId="2C5324A4" w14:textId="5788819D" w:rsidR="007B7514" w:rsidRDefault="007B7514" w:rsidP="00536542">
      <w:pPr>
        <w:widowControl/>
        <w:numPr>
          <w:ilvl w:val="3"/>
          <w:numId w:val="1"/>
        </w:numPr>
        <w:tabs>
          <w:tab w:val="clear" w:pos="720"/>
          <w:tab w:val="num" w:pos="426"/>
        </w:tabs>
        <w:suppressAutoHyphens w:val="0"/>
        <w:ind w:left="426" w:hanging="426"/>
        <w:jc w:val="both"/>
      </w:pPr>
      <w:r>
        <w:t xml:space="preserve">Do czynności podejmowanych przez Zamawiającego i Wykonawców w postępowaniu </w:t>
      </w:r>
      <w:r>
        <w:br/>
        <w:t>o udzielenie zamówienia stosuje się przepisy powołanej ustawy PZP oraz aktów wykonawczych wydanych na jej podstawie, a w sprawach nieuregulowanych przepisy ustawy z dnia 23 kwietnia 1964 r. - Kodeks cywilny (t. j. Dz. U. 201</w:t>
      </w:r>
      <w:r w:rsidR="003A0AF2">
        <w:t>9</w:t>
      </w:r>
      <w:r>
        <w:t xml:space="preserve"> poz. 1</w:t>
      </w:r>
      <w:r w:rsidR="003A0AF2">
        <w:t>145</w:t>
      </w:r>
      <w:r>
        <w:t xml:space="preserve"> ze zm.).</w:t>
      </w:r>
    </w:p>
    <w:p w14:paraId="0CB16E3D" w14:textId="77777777" w:rsidR="007B7514" w:rsidRPr="00262F05" w:rsidRDefault="007B7514" w:rsidP="00F06CE6">
      <w:pPr>
        <w:widowControl/>
        <w:suppressAutoHyphens w:val="0"/>
        <w:ind w:left="720"/>
        <w:jc w:val="both"/>
        <w:rPr>
          <w:sz w:val="16"/>
        </w:rPr>
      </w:pPr>
    </w:p>
    <w:p w14:paraId="0DDED8A7" w14:textId="77777777" w:rsidR="007B7514" w:rsidRPr="004951C3" w:rsidRDefault="007B7514" w:rsidP="5CD32AA8">
      <w:pPr>
        <w:widowControl/>
        <w:numPr>
          <w:ilvl w:val="0"/>
          <w:numId w:val="1"/>
        </w:numPr>
        <w:tabs>
          <w:tab w:val="clear" w:pos="644"/>
          <w:tab w:val="num" w:pos="426"/>
        </w:tabs>
        <w:suppressAutoHyphens w:val="0"/>
        <w:ind w:left="426" w:hanging="426"/>
        <w:jc w:val="both"/>
        <w:rPr>
          <w:b/>
          <w:bCs/>
        </w:rPr>
      </w:pPr>
      <w:r w:rsidRPr="5CD32AA8">
        <w:rPr>
          <w:b/>
          <w:bCs/>
        </w:rPr>
        <w:t>Opis przedmiotu zamówienia.</w:t>
      </w:r>
    </w:p>
    <w:p w14:paraId="392A44E0" w14:textId="4396FB29" w:rsidR="007B7514" w:rsidRDefault="007B7514" w:rsidP="00DB3BC6">
      <w:pPr>
        <w:widowControl/>
        <w:numPr>
          <w:ilvl w:val="1"/>
          <w:numId w:val="1"/>
        </w:numPr>
        <w:tabs>
          <w:tab w:val="clear" w:pos="720"/>
          <w:tab w:val="num" w:pos="2937"/>
        </w:tabs>
        <w:suppressAutoHyphens w:val="0"/>
        <w:ind w:left="426" w:hanging="426"/>
        <w:jc w:val="both"/>
      </w:pPr>
      <w:r w:rsidRPr="004951C3">
        <w:t xml:space="preserve">Przedmiotem postępowania i zamówienia jest </w:t>
      </w:r>
      <w:r>
        <w:t xml:space="preserve">wyłonienie Wykonawcy </w:t>
      </w:r>
      <w:r w:rsidRPr="00805AB5">
        <w:t xml:space="preserve">w </w:t>
      </w:r>
      <w:r>
        <w:t xml:space="preserve">zakresie sukcesywnej dostawy </w:t>
      </w:r>
      <w:r w:rsidR="00B50A0B">
        <w:t xml:space="preserve">komputerów stacjonarnych </w:t>
      </w:r>
      <w:r>
        <w:t xml:space="preserve">dla jednostek organizacyjnych UJ w Krakowie. </w:t>
      </w:r>
    </w:p>
    <w:p w14:paraId="25A126C9" w14:textId="1087D7C1" w:rsidR="007B7514" w:rsidRPr="00F31A1A" w:rsidRDefault="007B7514" w:rsidP="00DB3BC6">
      <w:pPr>
        <w:widowControl/>
        <w:numPr>
          <w:ilvl w:val="1"/>
          <w:numId w:val="1"/>
        </w:numPr>
        <w:tabs>
          <w:tab w:val="clear" w:pos="720"/>
        </w:tabs>
        <w:suppressAutoHyphens w:val="0"/>
        <w:ind w:left="426" w:hanging="426"/>
        <w:jc w:val="both"/>
      </w:pPr>
      <w:r w:rsidRPr="00CA2F8C">
        <w:t xml:space="preserve">Szczegółowy opis przedmiotu zamówienia wraz z </w:t>
      </w:r>
      <w:r>
        <w:t>opisem minimalnych parametrów i </w:t>
      </w:r>
      <w:r w:rsidRPr="00CA2F8C">
        <w:t>wymagań technicznych oraz funkcjonalnych</w:t>
      </w:r>
      <w:r w:rsidR="00B50A0B">
        <w:t xml:space="preserve"> zawiera załącznik A do SIWZ</w:t>
      </w:r>
      <w:r>
        <w:t>.</w:t>
      </w:r>
    </w:p>
    <w:p w14:paraId="3259A597" w14:textId="77777777" w:rsidR="007B7514" w:rsidRDefault="007B7514" w:rsidP="00DB3BC6">
      <w:pPr>
        <w:numPr>
          <w:ilvl w:val="1"/>
          <w:numId w:val="1"/>
        </w:numPr>
        <w:tabs>
          <w:tab w:val="clear" w:pos="720"/>
          <w:tab w:val="num" w:pos="426"/>
        </w:tabs>
        <w:autoSpaceDE w:val="0"/>
        <w:autoSpaceDN w:val="0"/>
        <w:adjustRightInd w:val="0"/>
        <w:ind w:left="426" w:hanging="426"/>
        <w:jc w:val="both"/>
      </w:pPr>
      <w:r w:rsidRPr="00CA2F8C">
        <w:rPr>
          <w:b/>
          <w:u w:val="single"/>
        </w:rPr>
        <w:t>Wymagania ogólne dla całości zamówienia</w:t>
      </w:r>
      <w:r w:rsidRPr="00CA2F8C">
        <w:t>:</w:t>
      </w:r>
    </w:p>
    <w:p w14:paraId="34327104" w14:textId="77777777" w:rsidR="007B7514" w:rsidRDefault="007B7514" w:rsidP="004A33D0">
      <w:pPr>
        <w:numPr>
          <w:ilvl w:val="1"/>
          <w:numId w:val="39"/>
        </w:numPr>
        <w:autoSpaceDE w:val="0"/>
        <w:autoSpaceDN w:val="0"/>
        <w:adjustRightInd w:val="0"/>
        <w:ind w:left="993" w:hanging="556"/>
        <w:jc w:val="both"/>
      </w:pPr>
      <w:r w:rsidRPr="00CA2F8C">
        <w:t>Urządzenia mają być fabrycznie nowe (nieużywane) oraz dostarczone w</w:t>
      </w:r>
      <w:r>
        <w:t> odpowiednich</w:t>
      </w:r>
      <w:r w:rsidRPr="00CA2F8C">
        <w:t xml:space="preserve"> opakowaniach.</w:t>
      </w:r>
    </w:p>
    <w:p w14:paraId="0E267428" w14:textId="77777777" w:rsidR="007B7514" w:rsidRDefault="007B7514" w:rsidP="004A33D0">
      <w:pPr>
        <w:numPr>
          <w:ilvl w:val="1"/>
          <w:numId w:val="39"/>
        </w:numPr>
        <w:autoSpaceDE w:val="0"/>
        <w:autoSpaceDN w:val="0"/>
        <w:adjustRightInd w:val="0"/>
        <w:ind w:left="993" w:hanging="556"/>
        <w:jc w:val="both"/>
      </w:pPr>
      <w:r>
        <w:t xml:space="preserve">Oferta musi być jednoznaczna i kompleksowa, tj. musi obejmować cały asortyment </w:t>
      </w:r>
      <w:r>
        <w:lastRenderedPageBreak/>
        <w:t>przedmiotu zamówienia.</w:t>
      </w:r>
    </w:p>
    <w:p w14:paraId="7442E3DE" w14:textId="77777777" w:rsidR="007B7514" w:rsidRDefault="007B7514" w:rsidP="004A33D0">
      <w:pPr>
        <w:numPr>
          <w:ilvl w:val="1"/>
          <w:numId w:val="39"/>
        </w:numPr>
        <w:autoSpaceDE w:val="0"/>
        <w:autoSpaceDN w:val="0"/>
        <w:adjustRightInd w:val="0"/>
        <w:ind w:left="993" w:hanging="556"/>
        <w:jc w:val="both"/>
      </w:pPr>
      <w:r w:rsidRPr="00CA2F8C">
        <w:t>Wykonawca musi skalkulować w cenie oferty również koszty tra</w:t>
      </w:r>
      <w:r>
        <w:t>nsportu i dostawy do określonych jednostek organizacyjnych Zamawiającego wyszczególnionych we wzorze umowy (</w:t>
      </w:r>
      <w:r w:rsidRPr="006F0DE6">
        <w:t>załącznik nr 3 do</w:t>
      </w:r>
      <w:r>
        <w:t xml:space="preserve"> SIWZ).  </w:t>
      </w:r>
    </w:p>
    <w:p w14:paraId="452CA479" w14:textId="77777777" w:rsidR="007B7514" w:rsidRDefault="007B7514" w:rsidP="004A33D0">
      <w:pPr>
        <w:numPr>
          <w:ilvl w:val="1"/>
          <w:numId w:val="39"/>
        </w:numPr>
        <w:autoSpaceDE w:val="0"/>
        <w:autoSpaceDN w:val="0"/>
        <w:adjustRightInd w:val="0"/>
        <w:ind w:left="993" w:hanging="556"/>
        <w:jc w:val="both"/>
      </w:pPr>
      <w:r w:rsidRPr="00F31A1A">
        <w:t>Zamawiający dopuszcza składanie ofert równoważnych. Każdy Wykonawca składający ofertę równoważną, zgodnie z postanowieniami</w:t>
      </w:r>
      <w:r w:rsidRPr="00534342">
        <w:t xml:space="preserve"> ustawy PZP, jest obowiązany wykazać w treści przedkładanej przez siebie oferty, że oferowany przez niego przedmiot zamówienia spełnia wymagania i parametry techniczne, funkcjonalne i inne określone w SIWZ, bądź też przewiduje rozwiązania lepsze niż opisywane. Przez równoważność rozumie się to, że oferowane urządzenia i elementy muszą posiadać co najmniej</w:t>
      </w:r>
      <w:r w:rsidRPr="00952E12">
        <w:t xml:space="preserve"> te same cechy, parametry techniczne</w:t>
      </w:r>
      <w:r>
        <w:t>, funkcjonalne i inne</w:t>
      </w:r>
      <w:r w:rsidRPr="00952E12">
        <w:t xml:space="preserve"> na poziomie, co najmniej takim jak </w:t>
      </w:r>
      <w:r>
        <w:t>opisane w SIWZ</w:t>
      </w:r>
      <w:r w:rsidRPr="00952E12">
        <w:t xml:space="preserve">. </w:t>
      </w:r>
      <w:r w:rsidRPr="003568D0">
        <w:t>Wykonawca zgodnie z art. 30 ust. 5 ustawy - PZP zobowiązany jest wykazać równoważność. Przy oferowaniu rozwiązań innych niż opisane w SIWZ, Wykonawca musi wykazać szczegółowo w treści oferty ich równoważność z warunkami i wymaganiami opisanymi w SIWZ, przy czym z</w:t>
      </w:r>
      <w:r w:rsidRPr="00952E12">
        <w:t>obowiązany jest dołączyć do oferty</w:t>
      </w:r>
      <w:r>
        <w:t xml:space="preserve"> </w:t>
      </w:r>
      <w:r w:rsidRPr="00952E12">
        <w:t>jego</w:t>
      </w:r>
      <w:r>
        <w:t xml:space="preserve"> szczegółowe opisy techniczne </w:t>
      </w:r>
      <w:r w:rsidRPr="00952E12">
        <w:t xml:space="preserve">lub funkcjonalne pozwalające na ocenę zgodności oferowanych urządzeń i elementów z wymaganiami SIWZ. </w:t>
      </w:r>
      <w:r w:rsidRPr="003568D0">
        <w:t>W szczególności wymaga się od Wykonawcy podania nazwy producenta, modelu oferowanego urządzenia oraz opisu jego właściwości technicznych i/lub funkcjonalnych (kompletne karty produktowe, prospekty, katalogi, foldery itp.).</w:t>
      </w:r>
    </w:p>
    <w:p w14:paraId="5CAE944A" w14:textId="77777777" w:rsidR="007B7514" w:rsidRDefault="007B7514" w:rsidP="004A33D0">
      <w:pPr>
        <w:numPr>
          <w:ilvl w:val="1"/>
          <w:numId w:val="39"/>
        </w:numPr>
        <w:autoSpaceDE w:val="0"/>
        <w:autoSpaceDN w:val="0"/>
        <w:adjustRightInd w:val="0"/>
        <w:ind w:left="993" w:hanging="556"/>
        <w:jc w:val="both"/>
      </w:pPr>
      <w:r>
        <w:t>W przypadku wskazania w zapisach SIWZ</w:t>
      </w:r>
      <w:r w:rsidRPr="00F31A1A">
        <w:t>, nazw własnych, typów, modeli, symboli, itp., należy zapisy te rozumieć jako zapis o produkcie wzorcowym.</w:t>
      </w:r>
    </w:p>
    <w:p w14:paraId="307BCF06" w14:textId="77777777" w:rsidR="007B7514" w:rsidRDefault="007B7514" w:rsidP="004A33D0">
      <w:pPr>
        <w:numPr>
          <w:ilvl w:val="1"/>
          <w:numId w:val="39"/>
        </w:numPr>
        <w:autoSpaceDE w:val="0"/>
        <w:autoSpaceDN w:val="0"/>
        <w:adjustRightInd w:val="0"/>
        <w:ind w:left="993" w:hanging="556"/>
        <w:jc w:val="both"/>
      </w:pPr>
      <w:r w:rsidRPr="00D449BC">
        <w:t>Wykonawca musi zaoferować przedmiot zamówienia zgodny z wymogami Zamawiającego określonymi w SIWZ, przy czym zobowiązany jest do wskazania w załączniku nr 2 do</w:t>
      </w:r>
      <w:r w:rsidRPr="00CA2F8C">
        <w:t xml:space="preserve"> formularza oferty typ, rodzaj, model, producenta oferowanego sprzętu</w:t>
      </w:r>
      <w:r>
        <w:t xml:space="preserve">. </w:t>
      </w:r>
    </w:p>
    <w:p w14:paraId="18C1E17D" w14:textId="77777777" w:rsidR="007B7514" w:rsidRDefault="007B7514" w:rsidP="004A33D0">
      <w:pPr>
        <w:numPr>
          <w:ilvl w:val="1"/>
          <w:numId w:val="39"/>
        </w:numPr>
        <w:autoSpaceDE w:val="0"/>
        <w:autoSpaceDN w:val="0"/>
        <w:adjustRightInd w:val="0"/>
        <w:ind w:left="993" w:hanging="556"/>
        <w:jc w:val="both"/>
      </w:pPr>
      <w:r>
        <w:t xml:space="preserve">Wykonawca </w:t>
      </w:r>
      <w:r w:rsidRPr="00293DC3">
        <w:t>winien wskazać cenę za wszystkie sprzęty w</w:t>
      </w:r>
      <w:r>
        <w:t>ykazane w Załączniku A do SIWZ. Ilości sprzętów w ramach postępowania, są wielkościami orientacyjnymi, a ilości te mogą ulec zmianie (zmniejszeniu w zakresie jednego modelu sprzętu na rzecz zwiększenia ilości sprzętu w zakresie innego modelu sprzętu) w zależności od potrzeb Zamawiającego w trakcie t</w:t>
      </w:r>
      <w:r w:rsidRPr="00EF3A81">
        <w:t xml:space="preserve">rwania umowy w ramach zamówień zamiennie bilansujących się w kwocie umowy. </w:t>
      </w:r>
    </w:p>
    <w:p w14:paraId="60F436C0" w14:textId="77777777" w:rsidR="007B7514" w:rsidRPr="00600626" w:rsidRDefault="007B7514" w:rsidP="004A33D0">
      <w:pPr>
        <w:numPr>
          <w:ilvl w:val="1"/>
          <w:numId w:val="39"/>
        </w:numPr>
        <w:autoSpaceDE w:val="0"/>
        <w:autoSpaceDN w:val="0"/>
        <w:adjustRightInd w:val="0"/>
        <w:ind w:left="993" w:hanging="556"/>
        <w:jc w:val="both"/>
      </w:pPr>
      <w:r w:rsidRPr="0002166A">
        <w:t>Wykonawca będzie zobowiązany do dostawy zgłoszonego zapotrzebowania (</w:t>
      </w:r>
      <w:r w:rsidRPr="00EF3A81">
        <w:t xml:space="preserve">niezależnie od wartości poszczególnego zamówienia) w terminie do 21 (dwudziestu jeden) dni licząc </w:t>
      </w:r>
      <w:r w:rsidRPr="00600626">
        <w:t xml:space="preserve">od dnia </w:t>
      </w:r>
      <w:r w:rsidRPr="00EF3A81">
        <w:t>złożenia zamówienia przez Zamawiającego</w:t>
      </w:r>
      <w:r w:rsidRPr="00600626">
        <w:t>, do wskazanej jednostki UJ na terenie Krakowa.</w:t>
      </w:r>
    </w:p>
    <w:p w14:paraId="13E54263" w14:textId="77777777" w:rsidR="007B7514" w:rsidRPr="00E26593" w:rsidRDefault="007B7514" w:rsidP="004A33D0">
      <w:pPr>
        <w:numPr>
          <w:ilvl w:val="1"/>
          <w:numId w:val="39"/>
        </w:numPr>
        <w:autoSpaceDE w:val="0"/>
        <w:autoSpaceDN w:val="0"/>
        <w:adjustRightInd w:val="0"/>
        <w:ind w:left="993" w:hanging="556"/>
        <w:jc w:val="both"/>
      </w:pPr>
      <w:r w:rsidRPr="00E26593">
        <w:t xml:space="preserve">Zamówienia nie będą realizowane za pośrednictwem jednego koordynatora ze strony Zamawiającego. </w:t>
      </w:r>
    </w:p>
    <w:p w14:paraId="5D309340" w14:textId="77777777" w:rsidR="007B7514" w:rsidRPr="00E26593" w:rsidRDefault="007B7514" w:rsidP="004A33D0">
      <w:pPr>
        <w:numPr>
          <w:ilvl w:val="1"/>
          <w:numId w:val="39"/>
        </w:numPr>
        <w:autoSpaceDE w:val="0"/>
        <w:autoSpaceDN w:val="0"/>
        <w:adjustRightInd w:val="0"/>
        <w:ind w:left="993" w:hanging="556"/>
        <w:jc w:val="both"/>
      </w:pPr>
      <w:r w:rsidRPr="00600626">
        <w:t xml:space="preserve">Zamówienia będą realizowane poprzez wysłanie wiadomości elektronicznej przez </w:t>
      </w:r>
      <w:r w:rsidRPr="00E26593">
        <w:t>poszczególne jednostki organizacyjne UJ (z wyłączeniem Collegium Medicum) o ilości i rodzaju zapotrzebowania na sprzęty komputerowe do Wykonawcy z którym będzie podpisana umowa.</w:t>
      </w:r>
    </w:p>
    <w:p w14:paraId="2B8DDC70" w14:textId="2F387642" w:rsidR="007B7514" w:rsidRPr="0002076E" w:rsidRDefault="007B7514" w:rsidP="004A33D0">
      <w:pPr>
        <w:numPr>
          <w:ilvl w:val="1"/>
          <w:numId w:val="39"/>
        </w:numPr>
        <w:autoSpaceDE w:val="0"/>
        <w:autoSpaceDN w:val="0"/>
        <w:adjustRightInd w:val="0"/>
        <w:ind w:left="993" w:hanging="556"/>
        <w:jc w:val="both"/>
      </w:pPr>
      <w:r w:rsidRPr="00456C82">
        <w:t xml:space="preserve">Wykonawca musi </w:t>
      </w:r>
      <w:r w:rsidRPr="00F31A1A">
        <w:t xml:space="preserve">zaoferować co </w:t>
      </w:r>
      <w:r w:rsidRPr="00E61EA9">
        <w:t xml:space="preserve">najmniej </w:t>
      </w:r>
      <w:r w:rsidRPr="00EF3A81">
        <w:t>36 miesięczny okres</w:t>
      </w:r>
      <w:r w:rsidRPr="00E61EA9">
        <w:t xml:space="preserve"> gwarancji</w:t>
      </w:r>
      <w:r>
        <w:t xml:space="preserve"> dla </w:t>
      </w:r>
      <w:r w:rsidRPr="000D2EB7">
        <w:t>wszystkich modeli, z zastrzeżeniem zapisów punktu 14 )SIWZ, oraz musi zaoferować co najmniej 36 miesięczny okres gwarancji na myszkę</w:t>
      </w:r>
      <w:r w:rsidR="00B50A0B" w:rsidRPr="000D2EB7">
        <w:t xml:space="preserve"> i klawiaturę</w:t>
      </w:r>
      <w:r w:rsidRPr="000D2EB7">
        <w:t>. Gwarancja będzie</w:t>
      </w:r>
      <w:r w:rsidRPr="00E61EA9">
        <w:t xml:space="preserve"> liczona </w:t>
      </w:r>
      <w:r w:rsidRPr="00E26593">
        <w:t>od dnia następnego po dacie odbioru końcowego dla danej Zapotrzebowania. Gwaranc</w:t>
      </w:r>
      <w:r w:rsidRPr="00B3733D">
        <w:t>ja</w:t>
      </w:r>
      <w:r w:rsidRPr="00801C2C">
        <w:t xml:space="preserve"> obejmuje między innymi, poza ujętymi prawnie, nieodpłatną (</w:t>
      </w:r>
      <w:r w:rsidRPr="0002076E">
        <w:t xml:space="preserve">wliczoną w cenę oferty), naprawę oraz ewentualną konserwację i przeglądy wynikające z warunków gwarancji producenta/ów w okresie gwarancyjnym realizowaną w miejscu użytkowania, przez osoby lub podmioty </w:t>
      </w:r>
      <w:r w:rsidRPr="0002076E">
        <w:lastRenderedPageBreak/>
        <w:t xml:space="preserve">posiadające stosowną autoryzację producenta/ów. </w:t>
      </w:r>
    </w:p>
    <w:p w14:paraId="7C4E7486" w14:textId="77777777" w:rsidR="007B7514" w:rsidRPr="00DB3BC6" w:rsidRDefault="007B7514" w:rsidP="00DB3BC6">
      <w:pPr>
        <w:numPr>
          <w:ilvl w:val="1"/>
          <w:numId w:val="1"/>
        </w:numPr>
        <w:tabs>
          <w:tab w:val="clear" w:pos="720"/>
          <w:tab w:val="num" w:pos="426"/>
        </w:tabs>
        <w:autoSpaceDE w:val="0"/>
        <w:autoSpaceDN w:val="0"/>
        <w:adjustRightInd w:val="0"/>
        <w:ind w:left="426" w:hanging="426"/>
        <w:jc w:val="both"/>
      </w:pPr>
      <w:r w:rsidRPr="00DB3BC6">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68D92F97" w14:textId="7BE87138" w:rsidR="007B7514" w:rsidRPr="00DB3BC6" w:rsidRDefault="007B7514" w:rsidP="00DB3BC6">
      <w:pPr>
        <w:numPr>
          <w:ilvl w:val="1"/>
          <w:numId w:val="1"/>
        </w:numPr>
        <w:tabs>
          <w:tab w:val="clear" w:pos="720"/>
          <w:tab w:val="num" w:pos="426"/>
        </w:tabs>
        <w:autoSpaceDE w:val="0"/>
        <w:autoSpaceDN w:val="0"/>
        <w:adjustRightInd w:val="0"/>
        <w:ind w:left="426" w:hanging="426"/>
        <w:jc w:val="both"/>
      </w:pPr>
      <w:r w:rsidRPr="00DB3BC6">
        <w:t xml:space="preserve">Opis przedmiotu zamówienia zgodny z nomenklaturą Wspólnego Słownika Zamówień CPV: </w:t>
      </w:r>
      <w:r w:rsidR="00B50A0B" w:rsidRPr="00DB3BC6">
        <w:t>30213300-8 Komputer biurkowy; 30237200-1 akcesoria komputerowe; 30237460-1 klawiatury komputerowe</w:t>
      </w:r>
      <w:r w:rsidRPr="00DB3BC6">
        <w:t>.</w:t>
      </w:r>
    </w:p>
    <w:p w14:paraId="63DCA7BA" w14:textId="19530A8B" w:rsidR="00C063F0" w:rsidRPr="00DB3BC6" w:rsidRDefault="00C063F0" w:rsidP="00DB3BC6">
      <w:pPr>
        <w:numPr>
          <w:ilvl w:val="1"/>
          <w:numId w:val="1"/>
        </w:numPr>
        <w:tabs>
          <w:tab w:val="clear" w:pos="720"/>
          <w:tab w:val="num" w:pos="426"/>
        </w:tabs>
        <w:autoSpaceDE w:val="0"/>
        <w:autoSpaceDN w:val="0"/>
        <w:adjustRightInd w:val="0"/>
        <w:ind w:left="426" w:hanging="426"/>
        <w:jc w:val="both"/>
      </w:pPr>
      <w:r w:rsidRPr="00DB3BC6">
        <w:t>Zakupy dokonywane w ramach przedmiotowego postępowania mogą być finansowane ze środków własnych UJ, jak też w ramach projektów realizowanych przez UJ finansowanych ze środków instytucji zewnętrznych.</w:t>
      </w:r>
    </w:p>
    <w:p w14:paraId="6F0397E2" w14:textId="77777777" w:rsidR="007B7514" w:rsidRPr="00D32932" w:rsidRDefault="007B7514" w:rsidP="00881280">
      <w:pPr>
        <w:widowControl/>
        <w:tabs>
          <w:tab w:val="num" w:pos="2937"/>
        </w:tabs>
        <w:suppressAutoHyphens w:val="0"/>
        <w:jc w:val="both"/>
        <w:rPr>
          <w:color w:val="000000"/>
          <w:sz w:val="16"/>
        </w:rPr>
      </w:pPr>
    </w:p>
    <w:p w14:paraId="77E6A5BF" w14:textId="77777777" w:rsidR="007B7514" w:rsidRPr="00B950DD" w:rsidRDefault="007B7514" w:rsidP="5CD32AA8">
      <w:pPr>
        <w:widowControl/>
        <w:numPr>
          <w:ilvl w:val="0"/>
          <w:numId w:val="1"/>
        </w:numPr>
        <w:tabs>
          <w:tab w:val="clear" w:pos="644"/>
          <w:tab w:val="num" w:pos="426"/>
        </w:tabs>
        <w:suppressAutoHyphens w:val="0"/>
        <w:ind w:left="426" w:hanging="426"/>
        <w:jc w:val="both"/>
        <w:rPr>
          <w:b/>
          <w:bCs/>
        </w:rPr>
      </w:pPr>
      <w:r w:rsidRPr="5CD32AA8">
        <w:rPr>
          <w:b/>
          <w:bCs/>
        </w:rPr>
        <w:t xml:space="preserve">Termin wykonania zamówienia. </w:t>
      </w:r>
    </w:p>
    <w:p w14:paraId="667178E9" w14:textId="77777777" w:rsidR="007B7514" w:rsidRPr="00515364" w:rsidRDefault="007B7514" w:rsidP="004C7B7E">
      <w:pPr>
        <w:numPr>
          <w:ilvl w:val="1"/>
          <w:numId w:val="1"/>
        </w:numPr>
        <w:tabs>
          <w:tab w:val="clear" w:pos="720"/>
          <w:tab w:val="num" w:pos="426"/>
        </w:tabs>
        <w:suppressAutoHyphens w:val="0"/>
        <w:adjustRightInd w:val="0"/>
        <w:ind w:left="426" w:hanging="426"/>
        <w:jc w:val="both"/>
        <w:textAlignment w:val="baseline"/>
        <w:rPr>
          <w:bCs/>
          <w:color w:val="000000"/>
        </w:rPr>
      </w:pPr>
      <w:r w:rsidRPr="0002076E">
        <w:rPr>
          <w:bCs/>
          <w:color w:val="000000"/>
        </w:rPr>
        <w:t>Umowa w sprawie realizacji przedmiotu zamów</w:t>
      </w:r>
      <w:r>
        <w:rPr>
          <w:bCs/>
          <w:color w:val="000000"/>
        </w:rPr>
        <w:t>ienia będzie zawarta na okres 6 </w:t>
      </w:r>
      <w:r w:rsidRPr="0002076E">
        <w:rPr>
          <w:bCs/>
          <w:color w:val="000000"/>
        </w:rPr>
        <w:t>m</w:t>
      </w:r>
      <w:r>
        <w:rPr>
          <w:bCs/>
          <w:color w:val="000000"/>
        </w:rPr>
        <w:t xml:space="preserve">iesięcy od daty </w:t>
      </w:r>
      <w:r w:rsidRPr="00C904A6">
        <w:rPr>
          <w:bCs/>
          <w:color w:val="000000"/>
        </w:rPr>
        <w:t xml:space="preserve">zawarcia umowy </w:t>
      </w:r>
      <w:r w:rsidRPr="00C904A6">
        <w:rPr>
          <w:color w:val="000000"/>
        </w:rPr>
        <w:t xml:space="preserve">z ewentualną możliwością jej przedłużenia o kolejne 3 miesiące, pod warunkiem niewyczerpania się kwoty określonej </w:t>
      </w:r>
      <w:r w:rsidRPr="00515364">
        <w:rPr>
          <w:color w:val="000000"/>
        </w:rPr>
        <w:t>w podpisanej umowie. W sytuacji niewyczerpania się kwoty umowy do upływu 6 miesięcy i braku podpisania aneksu przedłużającego jej trwanie, umowa wygasa.</w:t>
      </w:r>
    </w:p>
    <w:p w14:paraId="2A386B79" w14:textId="77777777" w:rsidR="007B7514" w:rsidRPr="00515364" w:rsidRDefault="007B7514" w:rsidP="004C7B7E">
      <w:pPr>
        <w:numPr>
          <w:ilvl w:val="1"/>
          <w:numId w:val="1"/>
        </w:numPr>
        <w:tabs>
          <w:tab w:val="clear" w:pos="720"/>
          <w:tab w:val="num" w:pos="426"/>
        </w:tabs>
        <w:suppressAutoHyphens w:val="0"/>
        <w:adjustRightInd w:val="0"/>
        <w:ind w:left="426" w:hanging="426"/>
        <w:jc w:val="both"/>
        <w:textAlignment w:val="baseline"/>
        <w:rPr>
          <w:bCs/>
          <w:color w:val="000000"/>
        </w:rPr>
      </w:pPr>
      <w:r w:rsidRPr="00EF3A81">
        <w:rPr>
          <w:bCs/>
          <w:color w:val="000000"/>
        </w:rPr>
        <w:t xml:space="preserve">Zamawiający ma prawo złożyć Zapotrzebowanie w każdym dniu terminu obowiązywania umowy, a Wykonawca zobowiązany jest do jego realizacji na poniżej określonych warunkach. </w:t>
      </w:r>
    </w:p>
    <w:p w14:paraId="517FB8DA" w14:textId="77777777" w:rsidR="007B7514" w:rsidRDefault="007B7514" w:rsidP="004C7B7E">
      <w:pPr>
        <w:numPr>
          <w:ilvl w:val="1"/>
          <w:numId w:val="1"/>
        </w:numPr>
        <w:tabs>
          <w:tab w:val="clear" w:pos="720"/>
          <w:tab w:val="num" w:pos="426"/>
        </w:tabs>
        <w:suppressAutoHyphens w:val="0"/>
        <w:adjustRightInd w:val="0"/>
        <w:ind w:left="426" w:hanging="426"/>
        <w:jc w:val="both"/>
        <w:textAlignment w:val="baseline"/>
        <w:rPr>
          <w:bCs/>
          <w:color w:val="000000"/>
        </w:rPr>
      </w:pPr>
      <w:r w:rsidRPr="00EF3A81">
        <w:rPr>
          <w:bCs/>
          <w:color w:val="000000"/>
        </w:rPr>
        <w:t xml:space="preserve">W przypadku wyczerpania się kwoty umowy przed upływem 6 miesięcy lub w okresie przedłużonym, licząc od dnia rozpoczęcia realizacji przedmiotu zamówienia, umowa wygasa. </w:t>
      </w:r>
    </w:p>
    <w:p w14:paraId="2BE3705E" w14:textId="77777777" w:rsidR="007B7514" w:rsidRPr="00E71C25" w:rsidRDefault="007B7514" w:rsidP="004C7B7E">
      <w:pPr>
        <w:numPr>
          <w:ilvl w:val="1"/>
          <w:numId w:val="1"/>
        </w:numPr>
        <w:tabs>
          <w:tab w:val="clear" w:pos="720"/>
          <w:tab w:val="num" w:pos="426"/>
        </w:tabs>
        <w:suppressAutoHyphens w:val="0"/>
        <w:adjustRightInd w:val="0"/>
        <w:ind w:left="426" w:hanging="426"/>
        <w:jc w:val="both"/>
        <w:textAlignment w:val="baseline"/>
        <w:rPr>
          <w:bCs/>
          <w:color w:val="000000"/>
        </w:rPr>
      </w:pPr>
      <w:r w:rsidRPr="00EF3A81">
        <w:rPr>
          <w:bCs/>
          <w:color w:val="000000"/>
        </w:rPr>
        <w:t>Wykonawca zapewnia gotowość do realizacji zamówienia w dniu zawarcia umowy.</w:t>
      </w:r>
    </w:p>
    <w:p w14:paraId="4F5A9293" w14:textId="77777777" w:rsidR="007B7514" w:rsidRPr="00E71C25" w:rsidRDefault="007B7514" w:rsidP="004C7B7E">
      <w:pPr>
        <w:numPr>
          <w:ilvl w:val="1"/>
          <w:numId w:val="1"/>
        </w:numPr>
        <w:tabs>
          <w:tab w:val="clear" w:pos="720"/>
          <w:tab w:val="num" w:pos="426"/>
        </w:tabs>
        <w:suppressAutoHyphens w:val="0"/>
        <w:adjustRightInd w:val="0"/>
        <w:ind w:left="426" w:hanging="426"/>
        <w:jc w:val="both"/>
        <w:textAlignment w:val="baseline"/>
        <w:rPr>
          <w:bCs/>
          <w:color w:val="000000"/>
        </w:rPr>
      </w:pPr>
      <w:r w:rsidRPr="00EF3A81">
        <w:rPr>
          <w:bCs/>
          <w:color w:val="000000"/>
        </w:rPr>
        <w:t>Zamawiający dopuszcza wcześniejszą realizację umowy poszczególnego zamówienia częściowego składającego się na przedmiot umowy..</w:t>
      </w:r>
    </w:p>
    <w:p w14:paraId="60B5F5BB" w14:textId="77777777" w:rsidR="007B7514" w:rsidRPr="00262F05" w:rsidRDefault="007B7514" w:rsidP="007A3A97">
      <w:pPr>
        <w:adjustRightInd w:val="0"/>
        <w:jc w:val="both"/>
        <w:textAlignment w:val="baseline"/>
        <w:rPr>
          <w:b/>
          <w:bCs/>
          <w:sz w:val="16"/>
        </w:rPr>
      </w:pPr>
      <w:r w:rsidRPr="0058081D">
        <w:t xml:space="preserve"> </w:t>
      </w:r>
    </w:p>
    <w:p w14:paraId="3FA0E917" w14:textId="77777777" w:rsidR="007B7514" w:rsidRPr="0058081D" w:rsidRDefault="007B7514" w:rsidP="5CD32AA8">
      <w:pPr>
        <w:widowControl/>
        <w:numPr>
          <w:ilvl w:val="0"/>
          <w:numId w:val="1"/>
        </w:numPr>
        <w:tabs>
          <w:tab w:val="clear" w:pos="644"/>
          <w:tab w:val="num" w:pos="284"/>
        </w:tabs>
        <w:suppressAutoHyphens w:val="0"/>
        <w:ind w:hanging="644"/>
        <w:jc w:val="both"/>
        <w:rPr>
          <w:b/>
          <w:bCs/>
        </w:rPr>
      </w:pPr>
      <w:r w:rsidRPr="0058081D">
        <w:rPr>
          <w:b/>
          <w:bCs/>
        </w:rPr>
        <w:t>Opis warunków podmiotowych udziału w postępowaniu</w:t>
      </w:r>
    </w:p>
    <w:p w14:paraId="1B1AEF40" w14:textId="77777777" w:rsidR="007B7514" w:rsidRDefault="007B7514" w:rsidP="00D777DF">
      <w:pPr>
        <w:numPr>
          <w:ilvl w:val="3"/>
          <w:numId w:val="1"/>
        </w:numPr>
        <w:tabs>
          <w:tab w:val="clear" w:pos="720"/>
          <w:tab w:val="num" w:pos="426"/>
        </w:tabs>
        <w:suppressAutoHyphens w:val="0"/>
        <w:adjustRightInd w:val="0"/>
        <w:ind w:left="426"/>
        <w:jc w:val="both"/>
        <w:textAlignment w:val="baseline"/>
      </w:pPr>
      <w:r w:rsidRPr="0058081D">
        <w:t xml:space="preserve">Kompetencje lub uprawnienia do prowadzenia określonej działalności zawodowej, o ile </w:t>
      </w:r>
      <w:r>
        <w:t xml:space="preserve">wynika to z odrębnych przepisów – Zamawiający nie wyznacza warunku w tym zakresie, </w:t>
      </w:r>
    </w:p>
    <w:p w14:paraId="73592032" w14:textId="77777777" w:rsidR="007B7514" w:rsidRDefault="007B7514" w:rsidP="004C7B7E">
      <w:pPr>
        <w:numPr>
          <w:ilvl w:val="3"/>
          <w:numId w:val="1"/>
        </w:numPr>
        <w:tabs>
          <w:tab w:val="clear" w:pos="720"/>
          <w:tab w:val="num" w:pos="426"/>
          <w:tab w:val="num" w:pos="1728"/>
        </w:tabs>
        <w:suppressAutoHyphens w:val="0"/>
        <w:adjustRightInd w:val="0"/>
        <w:ind w:left="426"/>
        <w:jc w:val="both"/>
        <w:textAlignment w:val="baseline"/>
      </w:pPr>
      <w:r>
        <w:t>Sytuacja ekonomiczna lub finansowa - o udzielenie zamówienia mogą ubiegać się Wykonawcy, którzy wykażą, że posiadają środki finansowe lub zdolność kredytową w wysokości co najmniej 50 000,00 PLN (słownie: pięćdziesiąt tysięcy złotych, 00/100 PLN).</w:t>
      </w:r>
    </w:p>
    <w:p w14:paraId="3D3515FA" w14:textId="77777777" w:rsidR="007B7514" w:rsidRPr="00C72404" w:rsidRDefault="007B7514" w:rsidP="004C7B7E">
      <w:pPr>
        <w:numPr>
          <w:ilvl w:val="3"/>
          <w:numId w:val="1"/>
        </w:numPr>
        <w:tabs>
          <w:tab w:val="clear" w:pos="720"/>
          <w:tab w:val="num" w:pos="426"/>
          <w:tab w:val="num" w:pos="1728"/>
        </w:tabs>
        <w:suppressAutoHyphens w:val="0"/>
        <w:adjustRightInd w:val="0"/>
        <w:ind w:left="426"/>
        <w:jc w:val="both"/>
        <w:textAlignment w:val="baseline"/>
      </w:pPr>
      <w:r w:rsidRPr="00C72404">
        <w:t>Zdolność techniczna lub zawodowa</w:t>
      </w:r>
      <w:r w:rsidRPr="00D777DF">
        <w:t xml:space="preserve"> - o udzielenie zamówienia mogą ubiegać się Wykonawcy, którzy</w:t>
      </w:r>
      <w:r w:rsidRPr="002F50CD">
        <w:t xml:space="preserve"> wykażą</w:t>
      </w:r>
      <w:r w:rsidRPr="00C72404">
        <w:t>, że</w:t>
      </w:r>
      <w:r>
        <w:t xml:space="preserve"> </w:t>
      </w:r>
      <w:r w:rsidRPr="00C72404">
        <w:t xml:space="preserve">posiadają niezbędną </w:t>
      </w:r>
      <w:r>
        <w:t>wiedzą i doświadczenie, tzn.: w </w:t>
      </w:r>
      <w:r w:rsidRPr="00C72404">
        <w:t xml:space="preserve">okresie ostatnich 3 lat przed upływem terminu składania ofert o udzielenie zamówienia, a jeżeli okres prowadzenia działalności jest krótszy - w tym okresie, wykonali 2 (dwie) dostawy </w:t>
      </w:r>
      <w:r w:rsidRPr="004C7B7E">
        <w:t xml:space="preserve">(tj. odrębne kontrakty) </w:t>
      </w:r>
      <w:r w:rsidRPr="00C72404">
        <w:t xml:space="preserve">sprzętu komputerowego, o wartości łącznej wykazanych dwóch dostaw nie mniejszej niż </w:t>
      </w:r>
      <w:r>
        <w:t>60 000,00 PLN brutto (słownie: sześćdziesiąt</w:t>
      </w:r>
      <w:r w:rsidRPr="00C72404">
        <w:t xml:space="preserve"> tysięcy złotych, </w:t>
      </w:r>
      <w:r w:rsidRPr="004C7B7E">
        <w:t>00</w:t>
      </w:r>
      <w:r w:rsidRPr="00C72404">
        <w:t>/</w:t>
      </w:r>
      <w:r w:rsidRPr="004C7B7E">
        <w:t>100</w:t>
      </w:r>
      <w:r w:rsidRPr="00C72404">
        <w:t xml:space="preserve">). </w:t>
      </w:r>
      <w:r w:rsidRPr="004C7B7E">
        <w:t>Przez „odrębny kontrakt” zamawiający rozumie jedno, odpłatne zamówienie.</w:t>
      </w:r>
    </w:p>
    <w:p w14:paraId="3898DC61" w14:textId="77777777" w:rsidR="007B7514" w:rsidRDefault="007B7514" w:rsidP="004C7B7E">
      <w:pPr>
        <w:numPr>
          <w:ilvl w:val="3"/>
          <w:numId w:val="1"/>
        </w:numPr>
        <w:tabs>
          <w:tab w:val="clear" w:pos="720"/>
          <w:tab w:val="num" w:pos="426"/>
        </w:tabs>
        <w:suppressAutoHyphens w:val="0"/>
        <w:adjustRightInd w:val="0"/>
        <w:ind w:left="426"/>
        <w:jc w:val="both"/>
        <w:textAlignment w:val="baseline"/>
      </w:pPr>
      <w:r w:rsidRPr="004C7B7E">
        <w:t>Wykonawca może w celu potwierdzenia spełnienia warunków udziału w postępowaniu polegać na zdolnościach</w:t>
      </w:r>
      <w:r>
        <w:t xml:space="preserve"> technicznych lub zawodowych lub sytuacji finansowych lub ekonomicznej innych podmiotów, niezależnie od charakteru prawnego łączących go z nim stosunków prawnych.</w:t>
      </w:r>
    </w:p>
    <w:p w14:paraId="5B4B56CB" w14:textId="77777777" w:rsidR="007B7514" w:rsidRPr="004F7589" w:rsidRDefault="007B7514" w:rsidP="004C7B7E">
      <w:pPr>
        <w:numPr>
          <w:ilvl w:val="3"/>
          <w:numId w:val="1"/>
        </w:numPr>
        <w:tabs>
          <w:tab w:val="clear" w:pos="720"/>
          <w:tab w:val="num" w:pos="426"/>
        </w:tabs>
        <w:suppressAutoHyphens w:val="0"/>
        <w:adjustRightInd w:val="0"/>
        <w:ind w:left="426"/>
        <w:jc w:val="both"/>
        <w:textAlignment w:val="baseline"/>
      </w:pPr>
      <w:r w:rsidRPr="00762380">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4D969D" w14:textId="77777777" w:rsidR="007B7514" w:rsidRDefault="007B7514" w:rsidP="004C7B7E">
      <w:pPr>
        <w:numPr>
          <w:ilvl w:val="3"/>
          <w:numId w:val="1"/>
        </w:numPr>
        <w:tabs>
          <w:tab w:val="clear" w:pos="720"/>
          <w:tab w:val="num" w:pos="426"/>
        </w:tabs>
        <w:suppressAutoHyphens w:val="0"/>
        <w:adjustRightInd w:val="0"/>
        <w:ind w:left="426"/>
        <w:jc w:val="both"/>
        <w:textAlignment w:val="baseline"/>
      </w:pPr>
      <w:r w:rsidRPr="00303780">
        <w:lastRenderedPageBreak/>
        <w:t xml:space="preserve">Do przeliczenia na PLN wartości wskazanej w dokumentach złożonych na potwierdzenie spełniania warunków udziału w postępowaniu, wyrażonej w walutach innych niż PLN, Zamawiający przyjmie średni kurs publikowany przez Narodowy Bank Polski </w:t>
      </w:r>
      <w:r>
        <w:t xml:space="preserve">dla </w:t>
      </w:r>
      <w:r w:rsidRPr="00254D39">
        <w:t>tej waluty z dnia publikacji ogłoszenia.</w:t>
      </w:r>
    </w:p>
    <w:p w14:paraId="5F980250" w14:textId="77777777" w:rsidR="007B7514" w:rsidRPr="00262F05" w:rsidRDefault="007B7514" w:rsidP="0021463D">
      <w:pPr>
        <w:suppressAutoHyphens w:val="0"/>
        <w:adjustRightInd w:val="0"/>
        <w:ind w:left="720"/>
        <w:jc w:val="both"/>
        <w:textAlignment w:val="baseline"/>
        <w:rPr>
          <w:sz w:val="16"/>
        </w:rPr>
      </w:pPr>
    </w:p>
    <w:p w14:paraId="659DABE0" w14:textId="77777777" w:rsidR="007B7514" w:rsidRPr="00960A52" w:rsidRDefault="007B7514" w:rsidP="5CD32AA8">
      <w:pPr>
        <w:widowControl/>
        <w:numPr>
          <w:ilvl w:val="0"/>
          <w:numId w:val="1"/>
        </w:numPr>
        <w:tabs>
          <w:tab w:val="clear" w:pos="644"/>
          <w:tab w:val="num" w:pos="284"/>
        </w:tabs>
        <w:suppressAutoHyphens w:val="0"/>
        <w:ind w:hanging="644"/>
        <w:jc w:val="both"/>
        <w:rPr>
          <w:b/>
          <w:bCs/>
          <w:color w:val="000000"/>
        </w:rPr>
      </w:pPr>
      <w:r w:rsidRPr="5CD32AA8">
        <w:rPr>
          <w:b/>
          <w:bCs/>
          <w:color w:val="000000"/>
        </w:rPr>
        <w:t>Podstawy wykluczenia wykonawców</w:t>
      </w:r>
    </w:p>
    <w:p w14:paraId="6CD79108" w14:textId="77777777" w:rsidR="007B7514" w:rsidRDefault="007B7514" w:rsidP="004C7B7E">
      <w:pPr>
        <w:numPr>
          <w:ilvl w:val="3"/>
          <w:numId w:val="1"/>
        </w:numPr>
        <w:tabs>
          <w:tab w:val="clear" w:pos="720"/>
        </w:tabs>
        <w:suppressAutoHyphens w:val="0"/>
        <w:adjustRightInd w:val="0"/>
        <w:ind w:left="426" w:hanging="426"/>
        <w:jc w:val="both"/>
        <w:textAlignment w:val="baseline"/>
      </w:pPr>
      <w:r w:rsidRPr="008C7AA1">
        <w:t xml:space="preserve">Obligatoryjne przesłanki wykluczenia Wykonawcy określono w </w:t>
      </w:r>
      <w:r>
        <w:t>art. 24 ust. 1 pkt 12-</w:t>
      </w:r>
      <w:r w:rsidRPr="008C7AA1">
        <w:t xml:space="preserve">23 ustawy </w:t>
      </w:r>
      <w:proofErr w:type="spellStart"/>
      <w:r w:rsidRPr="008C7AA1">
        <w:t>Pzp</w:t>
      </w:r>
      <w:proofErr w:type="spellEnd"/>
      <w:r w:rsidRPr="008C7AA1">
        <w:t>.</w:t>
      </w:r>
    </w:p>
    <w:p w14:paraId="24E3C5E3" w14:textId="77777777" w:rsidR="007B7514" w:rsidRPr="008C7AA1" w:rsidRDefault="007B7514" w:rsidP="004C7B7E">
      <w:pPr>
        <w:numPr>
          <w:ilvl w:val="3"/>
          <w:numId w:val="1"/>
        </w:numPr>
        <w:tabs>
          <w:tab w:val="clear" w:pos="720"/>
        </w:tabs>
        <w:suppressAutoHyphens w:val="0"/>
        <w:adjustRightInd w:val="0"/>
        <w:ind w:left="426" w:hanging="426"/>
        <w:jc w:val="both"/>
        <w:textAlignment w:val="baseline"/>
      </w:pPr>
      <w:r w:rsidRPr="008C7AA1">
        <w:t xml:space="preserve">Stosownie do treści art. 24 ust. 5 ustawy </w:t>
      </w:r>
      <w:proofErr w:type="spellStart"/>
      <w:r w:rsidRPr="008C7AA1">
        <w:t>Pzp</w:t>
      </w:r>
      <w:proofErr w:type="spellEnd"/>
      <w:r w:rsidRPr="008C7AA1">
        <w:t>, Zamawiający wykluczy z postępowania Wykonawcę:</w:t>
      </w:r>
    </w:p>
    <w:p w14:paraId="512B512F" w14:textId="77777777" w:rsidR="007B7514" w:rsidRDefault="007B7514" w:rsidP="008B3B09">
      <w:pPr>
        <w:numPr>
          <w:ilvl w:val="1"/>
          <w:numId w:val="40"/>
        </w:numPr>
        <w:tabs>
          <w:tab w:val="left" w:pos="426"/>
          <w:tab w:val="left" w:pos="851"/>
          <w:tab w:val="left" w:pos="993"/>
        </w:tabs>
        <w:suppressAutoHyphens w:val="0"/>
        <w:adjustRightInd w:val="0"/>
        <w:ind w:left="851" w:hanging="425"/>
        <w:jc w:val="both"/>
        <w:textAlignment w:val="baseline"/>
      </w:pPr>
      <w:r w:rsidRPr="008C7AA1">
        <w:t>w stosunku do którego otwarto likwidację, w</w:t>
      </w:r>
      <w:r w:rsidRPr="00040C72">
        <w:t xml:space="preserve"> zatwierdzonym przez sąd układzie w postępowaniu restrukturyzacyjnym jest przewidziane zaspokojenie wierzycieli przez likwidację jego majątku lub sąd zarządził likwidację jego majątku w </w:t>
      </w:r>
      <w:r w:rsidRPr="00125936">
        <w:t>trybie art. 332 ust. 1 ustawy z dnia 15 maja 2015 r. – Prawo restrukturyzacyjne (t. j. Dz. U. 201</w:t>
      </w:r>
      <w:r>
        <w:t>7 poz. 1508</w:t>
      </w:r>
      <w:r w:rsidRPr="00125936">
        <w:t>) lub którego upadłość ogłoszono, z wyjątkiem wykonawcy</w:t>
      </w:r>
      <w:r w:rsidRPr="00040C72">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125936">
        <w:t>(t. j. Dz. U. 2016 poz. 2171 ze zm.),</w:t>
      </w:r>
      <w:r>
        <w:t xml:space="preserve"> </w:t>
      </w:r>
    </w:p>
    <w:p w14:paraId="05D64900" w14:textId="77777777" w:rsidR="007B7514" w:rsidRDefault="007B7514" w:rsidP="008B3B09">
      <w:pPr>
        <w:numPr>
          <w:ilvl w:val="1"/>
          <w:numId w:val="40"/>
        </w:numPr>
        <w:tabs>
          <w:tab w:val="left" w:pos="426"/>
          <w:tab w:val="left" w:pos="851"/>
          <w:tab w:val="left" w:pos="993"/>
        </w:tabs>
        <w:suppressAutoHyphens w:val="0"/>
        <w:adjustRightInd w:val="0"/>
        <w:ind w:left="851" w:hanging="425"/>
        <w:jc w:val="both"/>
        <w:textAlignment w:val="baseline"/>
      </w:pPr>
      <w:r w:rsidRPr="00040C72">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t>,</w:t>
      </w:r>
    </w:p>
    <w:p w14:paraId="08BB3F13" w14:textId="77777777" w:rsidR="007B7514" w:rsidRPr="00040C72" w:rsidRDefault="007B7514" w:rsidP="008B3B09">
      <w:pPr>
        <w:numPr>
          <w:ilvl w:val="1"/>
          <w:numId w:val="40"/>
        </w:numPr>
        <w:tabs>
          <w:tab w:val="left" w:pos="426"/>
          <w:tab w:val="left" w:pos="851"/>
          <w:tab w:val="left" w:pos="993"/>
        </w:tabs>
        <w:suppressAutoHyphens w:val="0"/>
        <w:adjustRightInd w:val="0"/>
        <w:ind w:left="851" w:hanging="425"/>
        <w:jc w:val="both"/>
        <w:textAlignment w:val="baseline"/>
      </w:pPr>
      <w:r w:rsidRPr="00040C72">
        <w:rPr>
          <w:color w:val="00000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r>
        <w:rPr>
          <w:color w:val="000000"/>
        </w:rPr>
        <w:t>,</w:t>
      </w:r>
    </w:p>
    <w:p w14:paraId="126F669D" w14:textId="77777777" w:rsidR="007B7514" w:rsidRPr="0021463D" w:rsidRDefault="007B7514" w:rsidP="008B3B09">
      <w:pPr>
        <w:numPr>
          <w:ilvl w:val="1"/>
          <w:numId w:val="40"/>
        </w:numPr>
        <w:tabs>
          <w:tab w:val="left" w:pos="426"/>
          <w:tab w:val="left" w:pos="851"/>
          <w:tab w:val="left" w:pos="993"/>
        </w:tabs>
        <w:suppressAutoHyphens w:val="0"/>
        <w:adjustRightInd w:val="0"/>
        <w:ind w:left="851" w:hanging="425"/>
        <w:jc w:val="both"/>
        <w:textAlignment w:val="baseline"/>
      </w:pPr>
      <w:r w:rsidRPr="00040C72">
        <w:rPr>
          <w:color w:val="000000"/>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color w:val="000000"/>
        </w:rPr>
        <w:t xml:space="preserve">art. 24 </w:t>
      </w:r>
      <w:r w:rsidRPr="00040C72">
        <w:rPr>
          <w:color w:val="000000"/>
        </w:rPr>
        <w:t>ust. 1 pkt 15</w:t>
      </w:r>
      <w:r>
        <w:rPr>
          <w:color w:val="000000"/>
        </w:rPr>
        <w:t xml:space="preserve"> ustawy PZP</w:t>
      </w:r>
      <w:r w:rsidRPr="00040C72">
        <w:rPr>
          <w:color w:val="000000"/>
        </w:rPr>
        <w:t xml:space="preserve">, chyba że wykonawca dokonał płatności należnych podatków, opłat lub składek na ubezpieczenia społeczne lub zdrowotne wraz z odsetkami lub grzywnami lub zawarł wiążące porozumienie w </w:t>
      </w:r>
      <w:r>
        <w:rPr>
          <w:color w:val="000000"/>
        </w:rPr>
        <w:t>sprawie spłaty tych należności</w:t>
      </w:r>
      <w:r w:rsidRPr="00806CC5">
        <w:rPr>
          <w:color w:val="000000"/>
        </w:rPr>
        <w:t>.</w:t>
      </w:r>
    </w:p>
    <w:p w14:paraId="56C05D0A" w14:textId="77777777" w:rsidR="007B7514" w:rsidRPr="00262F05" w:rsidRDefault="007B7514" w:rsidP="0021463D">
      <w:pPr>
        <w:tabs>
          <w:tab w:val="left" w:pos="426"/>
          <w:tab w:val="left" w:pos="709"/>
          <w:tab w:val="left" w:pos="851"/>
        </w:tabs>
        <w:suppressAutoHyphens w:val="0"/>
        <w:adjustRightInd w:val="0"/>
        <w:ind w:left="709"/>
        <w:jc w:val="both"/>
        <w:textAlignment w:val="baseline"/>
        <w:rPr>
          <w:sz w:val="16"/>
        </w:rPr>
      </w:pPr>
    </w:p>
    <w:p w14:paraId="2CBE37D4" w14:textId="77777777" w:rsidR="007B7514" w:rsidRPr="00960A52" w:rsidRDefault="007B7514" w:rsidP="5CD32AA8">
      <w:pPr>
        <w:widowControl/>
        <w:numPr>
          <w:ilvl w:val="0"/>
          <w:numId w:val="1"/>
        </w:numPr>
        <w:tabs>
          <w:tab w:val="clear" w:pos="644"/>
          <w:tab w:val="num" w:pos="284"/>
        </w:tabs>
        <w:suppressAutoHyphens w:val="0"/>
        <w:ind w:left="284" w:hanging="284"/>
        <w:jc w:val="both"/>
        <w:rPr>
          <w:b/>
          <w:bCs/>
          <w:color w:val="000000"/>
        </w:rPr>
      </w:pPr>
      <w:r w:rsidRPr="5CD32AA8">
        <w:rPr>
          <w:b/>
          <w:bCs/>
          <w:color w:val="000000"/>
        </w:rPr>
        <w:t>Wykaz oświadczeń i dokumentów, jakie mają dostarczyć Wykonawcy w celu potwierdzenia spełnienia warunków udziału w postępowaniu oraz braku podstaw do wykluczenia.</w:t>
      </w:r>
    </w:p>
    <w:p w14:paraId="187088C6" w14:textId="77777777" w:rsidR="007B7514" w:rsidRDefault="007B7514" w:rsidP="004A1667">
      <w:pPr>
        <w:widowControl/>
        <w:suppressAutoHyphens w:val="0"/>
        <w:ind w:left="284"/>
        <w:jc w:val="both"/>
        <w:rPr>
          <w:color w:val="000000"/>
        </w:rPr>
      </w:pPr>
      <w:r w:rsidRPr="5CD32AA8">
        <w:rPr>
          <w:color w:val="000000"/>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03BD5B8" w14:textId="77777777" w:rsidR="007B7514" w:rsidRPr="00EE06FF" w:rsidRDefault="007B7514" w:rsidP="5CD32AA8">
      <w:pPr>
        <w:widowControl/>
        <w:numPr>
          <w:ilvl w:val="1"/>
          <w:numId w:val="1"/>
        </w:numPr>
        <w:tabs>
          <w:tab w:val="clear" w:pos="720"/>
          <w:tab w:val="num" w:pos="426"/>
        </w:tabs>
        <w:suppressAutoHyphens w:val="0"/>
        <w:ind w:hanging="720"/>
        <w:jc w:val="both"/>
        <w:rPr>
          <w:b/>
          <w:bCs/>
        </w:rPr>
      </w:pPr>
      <w:r w:rsidRPr="5CD32AA8">
        <w:rPr>
          <w:b/>
          <w:bCs/>
        </w:rPr>
        <w:t>Oświadczenia składane obligatoryjnie wraz z ofertą:</w:t>
      </w:r>
    </w:p>
    <w:p w14:paraId="0282B9C2" w14:textId="77777777" w:rsidR="007B7514" w:rsidRPr="00CC6348" w:rsidRDefault="007B7514" w:rsidP="000C2421">
      <w:pPr>
        <w:pStyle w:val="Akapitzlist"/>
        <w:numPr>
          <w:ilvl w:val="1"/>
          <w:numId w:val="46"/>
        </w:numPr>
        <w:ind w:left="993" w:hanging="567"/>
        <w:jc w:val="both"/>
      </w:pPr>
      <w:r w:rsidRPr="00CC6348">
        <w:rPr>
          <w:color w:val="000000"/>
        </w:rPr>
        <w:t xml:space="preserve">W celu potwierdzenia spełnienia warunków udziału w postępowaniu oraz braku podstaw do wykluczenia Wykonawcy z postepowania o udzielenie zamówienia publicznego w okolicznościach, o których mowa w punkcie 5) i 6) SIWZ, Wykonawca musi dołączyć do oferty oświadczenie - jednolity dokument (JEDZ), którego wzór stanowi załącznik nr 1 do formularza ofertowego. </w:t>
      </w:r>
      <w:r w:rsidRPr="00CC2692">
        <w:t xml:space="preserve">Celem uzupełnienia oświadczenia w formie JEDZ należy go pobrać, ze strony </w:t>
      </w:r>
      <w:hyperlink r:id="rId17" w:history="1">
        <w:r w:rsidRPr="001B6934">
          <w:rPr>
            <w:rStyle w:val="Hipercze"/>
          </w:rPr>
          <w:t>www.przetargi.uj.edu.pl</w:t>
        </w:r>
      </w:hyperlink>
      <w:r w:rsidRPr="00CC2692">
        <w:t xml:space="preserve"> </w:t>
      </w:r>
      <w:r w:rsidRPr="00CC2692">
        <w:lastRenderedPageBreak/>
        <w:t xml:space="preserve">zapisać na dysku, a następnie zaimportować i uzupełnić poprzez serwis ESPD dostępny pod adresem: </w:t>
      </w:r>
      <w:r w:rsidRPr="008569CD">
        <w:rPr>
          <w:rStyle w:val="Hipercze"/>
        </w:rPr>
        <w:t>http://espd.uzp.gov.pl</w:t>
      </w:r>
      <w:r w:rsidRPr="00CC2692">
        <w:t xml:space="preserve"> Uzupełniony ESPD należy podpisać podpisem kwalifikowanym. Serwis ESPD nie archiwizuje plików. </w:t>
      </w:r>
      <w:r w:rsidRPr="00CC6348">
        <w:rPr>
          <w:color w:val="000000"/>
        </w:rPr>
        <w:t>Zamawiający informuje, iż na stronie Urzędu Zamówień Publicznych:</w:t>
      </w:r>
      <w:r>
        <w:rPr>
          <w:color w:val="000000"/>
        </w:rPr>
        <w:t xml:space="preserve"> </w:t>
      </w:r>
      <w:hyperlink r:id="rId18">
        <w:r w:rsidRPr="0058081D">
          <w:rPr>
            <w:rStyle w:val="Hipercze"/>
          </w:rPr>
          <w:t>https://www.uzp.gov.pl/__data/assets/pdf_file/0015/32415/Jednolity-Europejski-Dokument-Zamowienia-instrukcja.pdf</w:t>
        </w:r>
      </w:hyperlink>
      <w:r w:rsidRPr="00CC6348">
        <w:rPr>
          <w:color w:val="000000"/>
        </w:rPr>
        <w:t xml:space="preserve"> dostępna jest Instrukcja Wypełniania Jednolitego Europejskiego Dokumentu Zamówienia (w języku polskim).</w:t>
      </w:r>
    </w:p>
    <w:p w14:paraId="6C1CE6A5" w14:textId="77777777" w:rsidR="007B7514" w:rsidRDefault="007B7514" w:rsidP="000C2421">
      <w:pPr>
        <w:pStyle w:val="Akapitzlist"/>
        <w:numPr>
          <w:ilvl w:val="1"/>
          <w:numId w:val="46"/>
        </w:numPr>
        <w:ind w:left="993" w:hanging="567"/>
        <w:jc w:val="both"/>
      </w:pPr>
      <w:r w:rsidRPr="0058081D">
        <w:t xml:space="preserve">Jednolity Europejski Dokument Zamówienia (JEDZ) składa się w formie elektronicznej (odrębny plik) opatrzonej </w:t>
      </w:r>
      <w:r w:rsidRPr="00CC6348">
        <w:rPr>
          <w:color w:val="000000"/>
        </w:rPr>
        <w:t>kwalifikowanym</w:t>
      </w:r>
      <w:r w:rsidRPr="0058081D">
        <w:t xml:space="preserve"> podpisem elektronicznym, a następnie wraz z plikami stanowiącymi ofertę należy skompresować do jednego pliku archiwum w formacie </w:t>
      </w:r>
      <w:r w:rsidRPr="00CC6348">
        <w:rPr>
          <w:b/>
          <w:i/>
        </w:rPr>
        <w:t>*.zip</w:t>
      </w:r>
      <w:r w:rsidRPr="0058081D">
        <w:t>.</w:t>
      </w:r>
    </w:p>
    <w:p w14:paraId="2BC9375D" w14:textId="77777777" w:rsidR="007B7514" w:rsidRDefault="007B7514" w:rsidP="000C2421">
      <w:pPr>
        <w:pStyle w:val="Akapitzlist"/>
        <w:numPr>
          <w:ilvl w:val="1"/>
          <w:numId w:val="46"/>
        </w:numPr>
        <w:ind w:left="993" w:hanging="567"/>
        <w:jc w:val="both"/>
      </w:pPr>
      <w:r w:rsidRPr="00CC6348">
        <w:rPr>
          <w:color w:val="000000"/>
        </w:rPr>
        <w:t xml:space="preserve">Wykonawca powołujący się na zasoby innych podmiotów, w celu wykazania braku istnienia wobec nich podstaw wykluczenia oraz spełnienia - w zakresie, w jakim powołuje się na ich zasoby - warunków udziału w postępowaniu, jest zobowiązany do złożenia oświadczenia, o którym mowa w punkcie 1.1 dotyczące tych podmiotów. </w:t>
      </w:r>
      <w:r w:rsidRPr="00CC6348">
        <w:rPr>
          <w:color w:val="000000"/>
        </w:rPr>
        <w:br/>
        <w:t xml:space="preserve">W tym przypadku, </w:t>
      </w:r>
      <w:r w:rsidRPr="00477177">
        <w:t xml:space="preserve">Jednolity Europejski Dokument Zamówienia (JEDZ) składa się </w:t>
      </w:r>
      <w:r>
        <w:br/>
      </w:r>
      <w:r w:rsidRPr="00477177">
        <w:t xml:space="preserve">w formie elektronicznej (odrębny plik) opatrzonej </w:t>
      </w:r>
      <w:r w:rsidRPr="00CC6348">
        <w:rPr>
          <w:color w:val="000000"/>
        </w:rPr>
        <w:t>kwalifikowanym</w:t>
      </w:r>
      <w:r w:rsidRPr="00477177">
        <w:t xml:space="preserve"> podpisem elektronicznym przez podmiot, na którego zasoby się powołuje, a następnie wraz </w:t>
      </w:r>
      <w:r>
        <w:br/>
      </w:r>
      <w:r w:rsidRPr="00477177">
        <w:t xml:space="preserve">z plikami stanowiącymi ofertę należy go skompresować do jednego pliku archiwum w formacie </w:t>
      </w:r>
      <w:r w:rsidRPr="00CC6348">
        <w:rPr>
          <w:b/>
          <w:i/>
        </w:rPr>
        <w:t>*.zip</w:t>
      </w:r>
      <w:r w:rsidRPr="00477177">
        <w:t>.</w:t>
      </w:r>
    </w:p>
    <w:p w14:paraId="615DB915" w14:textId="77777777" w:rsidR="007B7514" w:rsidRPr="00CC6348" w:rsidRDefault="007B7514" w:rsidP="000C2421">
      <w:pPr>
        <w:pStyle w:val="Akapitzlist"/>
        <w:numPr>
          <w:ilvl w:val="1"/>
          <w:numId w:val="46"/>
        </w:numPr>
        <w:ind w:left="993" w:hanging="567"/>
        <w:jc w:val="both"/>
      </w:pPr>
      <w:r w:rsidRPr="00CC6348">
        <w:rPr>
          <w:color w:val="000000"/>
        </w:rPr>
        <w:t xml:space="preserve">W przypadku wspólnego ubiegania się o zamówienie przez wykonawców </w:t>
      </w:r>
      <w:r w:rsidRPr="00CC6348">
        <w:rPr>
          <w:color w:val="000000"/>
        </w:rPr>
        <w:br/>
        <w:t xml:space="preserve">(np. w formie konsorcjum), oświadczenie w celu potwierdzenia braku podstaw do wykluczenia, o których mowa w punkcie 1.1, składa każdy z wykonawców wspólnie ubiegających się o zamówienie. W tym przypadku, </w:t>
      </w:r>
      <w:r w:rsidRPr="00477177">
        <w:t xml:space="preserve">Jednolity Europejski Dokument Zamówienia (JEDZ) składa się w formie elektronicznej (odrębny plik dla każdego </w:t>
      </w:r>
      <w:r>
        <w:br/>
      </w:r>
      <w:r w:rsidRPr="00477177">
        <w:t xml:space="preserve">z wykonawców występujących wspólnie) opatrzonej </w:t>
      </w:r>
      <w:r w:rsidRPr="00CC6348">
        <w:rPr>
          <w:color w:val="000000"/>
        </w:rPr>
        <w:t>kwalifikowanym</w:t>
      </w:r>
      <w:r w:rsidRPr="00477177">
        <w:t xml:space="preserve"> podpisem elektronicznym wystawionym odpowiednio dla każdego z wykonawców, a następnie wraz z plikami stanowiącymi ofertę należy skompresować do jednego pliku archiwum w formacie </w:t>
      </w:r>
      <w:r w:rsidRPr="00CC6348">
        <w:rPr>
          <w:b/>
          <w:i/>
        </w:rPr>
        <w:t>*.zip</w:t>
      </w:r>
      <w:r w:rsidRPr="00477177">
        <w:t>.</w:t>
      </w:r>
    </w:p>
    <w:p w14:paraId="639253B6" w14:textId="77777777" w:rsidR="007B7514" w:rsidRPr="00CC6348" w:rsidRDefault="007B7514" w:rsidP="00CC6348">
      <w:pPr>
        <w:widowControl/>
        <w:numPr>
          <w:ilvl w:val="1"/>
          <w:numId w:val="1"/>
        </w:numPr>
        <w:tabs>
          <w:tab w:val="clear" w:pos="720"/>
          <w:tab w:val="num" w:pos="426"/>
        </w:tabs>
        <w:suppressAutoHyphens w:val="0"/>
        <w:ind w:left="426" w:hanging="426"/>
        <w:jc w:val="both"/>
        <w:rPr>
          <w:b/>
          <w:bCs/>
        </w:rPr>
      </w:pPr>
      <w:r>
        <w:rPr>
          <w:b/>
          <w:bCs/>
        </w:rPr>
        <w:t>Dodatkowe o</w:t>
      </w:r>
      <w:r w:rsidRPr="005365C7">
        <w:rPr>
          <w:b/>
          <w:bCs/>
        </w:rPr>
        <w:t>świadczenia składane obligatoryjnie wraz z ofertą wymagane przy poleganiu na zasobach podmiotów trzecich</w:t>
      </w:r>
    </w:p>
    <w:p w14:paraId="7FA25B55" w14:textId="77777777" w:rsidR="007B7514" w:rsidRPr="00C65EA3" w:rsidRDefault="007B7514" w:rsidP="009C549E">
      <w:pPr>
        <w:widowControl/>
        <w:tabs>
          <w:tab w:val="left" w:pos="900"/>
        </w:tabs>
        <w:suppressAutoHyphens w:val="0"/>
        <w:ind w:left="709"/>
        <w:jc w:val="both"/>
        <w:rPr>
          <w:color w:val="000000"/>
        </w:rPr>
      </w:pPr>
      <w:r w:rsidRPr="005365C7">
        <w:rPr>
          <w:bCs/>
          <w:color w:val="000000"/>
        </w:rPr>
        <w:t>Wykonawca, który polega na zdolnościach lub sytuacji innych podmiotów, musi</w:t>
      </w:r>
      <w:r>
        <w:rPr>
          <w:bCs/>
          <w:color w:val="000000"/>
        </w:rPr>
        <w:t xml:space="preserve"> </w:t>
      </w:r>
      <w:r w:rsidRPr="005365C7">
        <w:rPr>
          <w:bCs/>
          <w:color w:val="000000"/>
        </w:rPr>
        <w:t>udowodnić zamawiającemu, że realizując zamówienie, będzie dysponował</w:t>
      </w:r>
      <w:r>
        <w:rPr>
          <w:bCs/>
          <w:color w:val="000000"/>
        </w:rPr>
        <w:t xml:space="preserve"> </w:t>
      </w:r>
      <w:r w:rsidRPr="005365C7">
        <w:rPr>
          <w:bCs/>
          <w:color w:val="000000"/>
        </w:rPr>
        <w:t xml:space="preserve">niezbędnymi zasobami </w:t>
      </w:r>
      <w:r w:rsidRPr="005365C7">
        <w:rPr>
          <w:color w:val="000000"/>
        </w:rPr>
        <w:t xml:space="preserve">tych podmiotów, w szczególności </w:t>
      </w:r>
      <w:r w:rsidRPr="005365C7">
        <w:rPr>
          <w:bCs/>
        </w:rPr>
        <w:t xml:space="preserve">przedstawiając wraz z ofertą zobowiązanie tych podmiotów do oddania mu do dyspozycji niezbędnych zasobów </w:t>
      </w:r>
      <w:r w:rsidRPr="005365C7">
        <w:t>na potrzeby realizacji zamówienia</w:t>
      </w:r>
      <w:r>
        <w:t xml:space="preserve"> </w:t>
      </w:r>
      <w:r w:rsidRPr="004B7C2D">
        <w:rPr>
          <w:color w:val="000000"/>
        </w:rPr>
        <w:t>wed</w:t>
      </w:r>
      <w:r>
        <w:rPr>
          <w:color w:val="000000"/>
        </w:rPr>
        <w:t>ług</w:t>
      </w:r>
      <w:r w:rsidRPr="004B7C2D">
        <w:rPr>
          <w:color w:val="000000"/>
        </w:rPr>
        <w:t xml:space="preserve"> wzoru stanowiącego załącznik nr </w:t>
      </w:r>
      <w:r>
        <w:rPr>
          <w:color w:val="000000"/>
        </w:rPr>
        <w:t>4</w:t>
      </w:r>
      <w:r w:rsidRPr="004B7C2D">
        <w:rPr>
          <w:color w:val="000000"/>
        </w:rPr>
        <w:t xml:space="preserve"> do formularza oferty</w:t>
      </w:r>
      <w:r>
        <w:rPr>
          <w:color w:val="000000"/>
        </w:rPr>
        <w:t xml:space="preserve">. </w:t>
      </w:r>
      <w:r w:rsidRPr="005365C7">
        <w:t xml:space="preserve">Treść zobowiązania powinna bezspornie i jednoznacznie wskazywać na zakres zobowiązania innego podmiotu, określać czego dotyczy zobowiązanie oraz w jaki sposób i w jakim okresie będzie ono wykonywane. </w:t>
      </w:r>
    </w:p>
    <w:p w14:paraId="1296D381" w14:textId="77777777" w:rsidR="007B7514" w:rsidRPr="00265A37" w:rsidRDefault="007B7514" w:rsidP="00CC6348">
      <w:pPr>
        <w:widowControl/>
        <w:numPr>
          <w:ilvl w:val="1"/>
          <w:numId w:val="1"/>
        </w:numPr>
        <w:tabs>
          <w:tab w:val="clear" w:pos="720"/>
          <w:tab w:val="num" w:pos="426"/>
        </w:tabs>
        <w:suppressAutoHyphens w:val="0"/>
        <w:ind w:left="426" w:hanging="426"/>
        <w:jc w:val="both"/>
        <w:rPr>
          <w:b/>
          <w:bCs/>
        </w:rPr>
      </w:pPr>
      <w:r w:rsidRPr="00265A37">
        <w:rPr>
          <w:b/>
          <w:bCs/>
        </w:rPr>
        <w:t>Oświadczenia składane obligatoryjnie przez wszyst</w:t>
      </w:r>
      <w:r>
        <w:rPr>
          <w:b/>
          <w:bCs/>
        </w:rPr>
        <w:t>kich wykonawców w terminie do 3 </w:t>
      </w:r>
      <w:r w:rsidRPr="00265A37">
        <w:rPr>
          <w:b/>
          <w:bCs/>
        </w:rPr>
        <w:t>dni od dnia upublicznienia na stronie internetowej zamawiającego wykazu złożonych ofert</w:t>
      </w:r>
    </w:p>
    <w:p w14:paraId="3F3CA6A6" w14:textId="77777777" w:rsidR="007B7514" w:rsidRPr="00265A37" w:rsidRDefault="007B7514" w:rsidP="009C549E">
      <w:pPr>
        <w:widowControl/>
        <w:suppressAutoHyphens w:val="0"/>
        <w:autoSpaceDE w:val="0"/>
        <w:autoSpaceDN w:val="0"/>
        <w:adjustRightInd w:val="0"/>
        <w:ind w:left="709"/>
        <w:jc w:val="both"/>
        <w:rPr>
          <w:bCs/>
          <w:color w:val="000000"/>
        </w:rPr>
      </w:pPr>
      <w:r w:rsidRPr="00265A37">
        <w:rPr>
          <w:bCs/>
          <w:color w:val="000000"/>
        </w:rPr>
        <w:t xml:space="preserve">Oświadczenie o przynależności albo braku przynależności do tej samej grupy kapitałowej według wzoru </w:t>
      </w:r>
      <w:r w:rsidRPr="00254D39">
        <w:rPr>
          <w:bCs/>
          <w:color w:val="000000"/>
        </w:rPr>
        <w:t>stanowiącego załącznik nr 2 do SIWZ</w:t>
      </w:r>
      <w:r w:rsidRPr="00265A37">
        <w:rPr>
          <w:bCs/>
          <w:color w:val="000000"/>
        </w:rPr>
        <w:t>. Oświadczenie należy złożyć w oparciu o zamieszczony na stronie internetowej Zamawiającego wykaz ofert złożonych w danym postępowaniu</w:t>
      </w:r>
      <w:r>
        <w:rPr>
          <w:bCs/>
          <w:color w:val="000000"/>
        </w:rPr>
        <w:t>.</w:t>
      </w:r>
      <w:r w:rsidRPr="00265A37">
        <w:rPr>
          <w:bCs/>
          <w:color w:val="000000"/>
        </w:rPr>
        <w:t xml:space="preserve"> </w:t>
      </w:r>
    </w:p>
    <w:p w14:paraId="14D1FD48" w14:textId="77777777" w:rsidR="007B7514" w:rsidRPr="00254D39" w:rsidRDefault="007B7514" w:rsidP="00CC6348">
      <w:pPr>
        <w:widowControl/>
        <w:numPr>
          <w:ilvl w:val="1"/>
          <w:numId w:val="1"/>
        </w:numPr>
        <w:tabs>
          <w:tab w:val="clear" w:pos="720"/>
          <w:tab w:val="num" w:pos="426"/>
        </w:tabs>
        <w:suppressAutoHyphens w:val="0"/>
        <w:ind w:left="426" w:hanging="426"/>
        <w:jc w:val="both"/>
        <w:rPr>
          <w:b/>
          <w:bCs/>
        </w:rPr>
      </w:pPr>
      <w:r w:rsidRPr="00254D39">
        <w:rPr>
          <w:b/>
          <w:bCs/>
        </w:rPr>
        <w:t xml:space="preserve">Dokumenty i oświadczenia </w:t>
      </w:r>
      <w:r w:rsidRPr="00CC6348">
        <w:rPr>
          <w:b/>
          <w:bCs/>
        </w:rPr>
        <w:t>aktualne na dzień złożenia</w:t>
      </w:r>
      <w:r w:rsidRPr="00254D39">
        <w:rPr>
          <w:b/>
          <w:bCs/>
        </w:rPr>
        <w:t xml:space="preserve">, które Wykonawca będzie zobowiązany złożyć na wezwanie zamawiającego </w:t>
      </w:r>
      <w:r w:rsidRPr="00CC6348">
        <w:rPr>
          <w:b/>
          <w:bCs/>
        </w:rPr>
        <w:t xml:space="preserve">w wyznaczonym terminie, nie </w:t>
      </w:r>
      <w:r w:rsidRPr="00254D39">
        <w:rPr>
          <w:b/>
          <w:bCs/>
        </w:rPr>
        <w:t xml:space="preserve">krótszym niż </w:t>
      </w:r>
      <w:r>
        <w:rPr>
          <w:b/>
          <w:bCs/>
        </w:rPr>
        <w:t>10</w:t>
      </w:r>
      <w:r w:rsidRPr="00254D39">
        <w:rPr>
          <w:b/>
          <w:bCs/>
        </w:rPr>
        <w:t xml:space="preserve"> dni - dotyczy wykonawcy, którego oferta została najwyżej oceniona</w:t>
      </w:r>
    </w:p>
    <w:p w14:paraId="56EE77DD" w14:textId="77777777" w:rsidR="007B7514" w:rsidRPr="00D449BC" w:rsidRDefault="007B7514" w:rsidP="004C7B7E">
      <w:pPr>
        <w:pStyle w:val="Tekstkomentarza"/>
        <w:spacing w:line="240" w:lineRule="auto"/>
        <w:ind w:left="644"/>
        <w:jc w:val="both"/>
        <w:rPr>
          <w:rFonts w:ascii="Times New Roman" w:hAnsi="Times New Roman"/>
          <w:bCs/>
          <w:color w:val="000000"/>
          <w:sz w:val="24"/>
          <w:szCs w:val="24"/>
        </w:rPr>
      </w:pPr>
      <w:r w:rsidRPr="00254D39">
        <w:rPr>
          <w:rFonts w:ascii="Times New Roman" w:hAnsi="Times New Roman"/>
          <w:bCs/>
          <w:color w:val="000000"/>
          <w:sz w:val="24"/>
          <w:szCs w:val="24"/>
        </w:rPr>
        <w:t xml:space="preserve">Stosownie do zapisów art. 24aa ustawy PZP, Zamawiający najpierw dokona oceny ofert, a tylko w odniesieniu do wykonawcy, którego oferta została oceniona jako </w:t>
      </w:r>
      <w:r w:rsidRPr="00254D39">
        <w:rPr>
          <w:rFonts w:ascii="Times New Roman" w:hAnsi="Times New Roman"/>
          <w:bCs/>
          <w:color w:val="000000"/>
          <w:sz w:val="24"/>
          <w:szCs w:val="24"/>
        </w:rPr>
        <w:lastRenderedPageBreak/>
        <w:t xml:space="preserve">najkorzystniejsza, dokona badania braku podstaw do wykluczenia oraz spełnienia </w:t>
      </w:r>
      <w:r w:rsidRPr="00D449BC">
        <w:rPr>
          <w:rFonts w:ascii="Times New Roman" w:hAnsi="Times New Roman"/>
          <w:bCs/>
          <w:color w:val="000000"/>
          <w:sz w:val="24"/>
          <w:szCs w:val="24"/>
        </w:rPr>
        <w:t>warunków udziału w postępowaniu.</w:t>
      </w:r>
    </w:p>
    <w:p w14:paraId="157948C8" w14:textId="77777777" w:rsidR="007B7514" w:rsidRPr="00D449BC" w:rsidRDefault="007B7514" w:rsidP="004C7B7E">
      <w:pPr>
        <w:widowControl/>
        <w:suppressAutoHyphens w:val="0"/>
        <w:autoSpaceDE w:val="0"/>
        <w:autoSpaceDN w:val="0"/>
        <w:adjustRightInd w:val="0"/>
        <w:ind w:left="644"/>
        <w:jc w:val="both"/>
        <w:rPr>
          <w:bCs/>
          <w:color w:val="000000"/>
        </w:rPr>
      </w:pPr>
      <w:r w:rsidRPr="00D449BC">
        <w:rPr>
          <w:bCs/>
          <w:color w:val="000000"/>
        </w:rPr>
        <w:t xml:space="preserve">Zamawiający przed udzieleniem zamówienia, wezwie wykonawcę, którego oferta została najwyżej oceniona do złożenia w wyznaczonym, nie krótszym niż </w:t>
      </w:r>
      <w:r>
        <w:rPr>
          <w:bCs/>
          <w:color w:val="000000"/>
        </w:rPr>
        <w:t>10</w:t>
      </w:r>
      <w:r w:rsidRPr="00D449BC">
        <w:rPr>
          <w:bCs/>
          <w:color w:val="000000"/>
        </w:rPr>
        <w:t xml:space="preserve"> dni, terminie aktualnych na dzień złożenia następujących oświadczeń lub dokumentów:</w:t>
      </w:r>
    </w:p>
    <w:p w14:paraId="68E9DEEB" w14:textId="77777777" w:rsidR="007B7514" w:rsidRPr="00762A5B" w:rsidRDefault="007B7514" w:rsidP="008B3B09">
      <w:pPr>
        <w:widowControl/>
        <w:numPr>
          <w:ilvl w:val="1"/>
          <w:numId w:val="14"/>
        </w:numPr>
        <w:suppressAutoHyphens w:val="0"/>
        <w:autoSpaceDE w:val="0"/>
        <w:autoSpaceDN w:val="0"/>
        <w:adjustRightInd w:val="0"/>
        <w:ind w:left="1134" w:hanging="425"/>
        <w:jc w:val="both"/>
        <w:rPr>
          <w:bCs/>
          <w:color w:val="000000"/>
        </w:rPr>
      </w:pPr>
      <w:r w:rsidRPr="00D449BC">
        <w:rPr>
          <w:bCs/>
          <w:color w:val="000000"/>
        </w:rPr>
        <w:t xml:space="preserve">informacja banku lub spółdzielczej kasy oszczędnościowo-kredytowej potwierdzająca wysokość posiadanych środków finansowych lub zdolność kredytową wykonawcy, wystawiona  w okresie nie wcześniejszym niż 1 miesiąc przed upływem terminu składania ofert. Jeżeli z uzasadnionej przyczyny wykonawca nie może złożyć wymaganych przez zamawiającego dokumentów, wykonawca </w:t>
      </w:r>
      <w:r w:rsidRPr="00D449BC">
        <w:rPr>
          <w:rFonts w:cs="Verdana"/>
        </w:rPr>
        <w:t xml:space="preserve">może złożyć inny </w:t>
      </w:r>
      <w:r w:rsidRPr="00D449BC">
        <w:rPr>
          <w:bCs/>
          <w:color w:val="000000"/>
        </w:rPr>
        <w:t>dokument</w:t>
      </w:r>
      <w:r w:rsidRPr="00D449BC">
        <w:rPr>
          <w:rFonts w:cs="Verdana"/>
        </w:rPr>
        <w:t>, który w wystarczający sposób potwierdza spełnianie opisanego przez zamawiającego warunku udziału w postępowaniu</w:t>
      </w:r>
    </w:p>
    <w:p w14:paraId="6F19DB66" w14:textId="77777777" w:rsidR="007B7514" w:rsidRPr="007F533B" w:rsidRDefault="007B7514" w:rsidP="00DC5EA1">
      <w:pPr>
        <w:widowControl/>
        <w:numPr>
          <w:ilvl w:val="1"/>
          <w:numId w:val="14"/>
        </w:numPr>
        <w:suppressAutoHyphens w:val="0"/>
        <w:autoSpaceDE w:val="0"/>
        <w:autoSpaceDN w:val="0"/>
        <w:adjustRightInd w:val="0"/>
        <w:ind w:left="1134" w:hanging="425"/>
        <w:jc w:val="both"/>
        <w:rPr>
          <w:bCs/>
          <w:color w:val="000000"/>
        </w:rPr>
      </w:pPr>
      <w:r>
        <w:rPr>
          <w:bCs/>
          <w:color w:val="000000"/>
        </w:rPr>
        <w:t xml:space="preserve">wykaz dostaw potwierdzający spełnienie warunku udziału w postępowaniu wraz z </w:t>
      </w:r>
      <w:r w:rsidRPr="007F533B">
        <w:rPr>
          <w:bCs/>
          <w:color w:val="000000"/>
        </w:rPr>
        <w:t>dowod</w:t>
      </w:r>
      <w:r>
        <w:rPr>
          <w:bCs/>
          <w:color w:val="000000"/>
        </w:rPr>
        <w:t>ami określającymi</w:t>
      </w:r>
      <w:r w:rsidRPr="007F533B">
        <w:rPr>
          <w:bCs/>
          <w:color w:val="000000"/>
        </w:rPr>
        <w:t xml:space="preserve"> czy dostawy </w:t>
      </w:r>
      <w:r>
        <w:rPr>
          <w:bCs/>
          <w:color w:val="000000"/>
        </w:rPr>
        <w:t xml:space="preserve">w nim </w:t>
      </w:r>
      <w:r w:rsidRPr="007F533B">
        <w:rPr>
          <w:bCs/>
          <w:color w:val="000000"/>
        </w:rPr>
        <w:t>zamieszczone zostały wykonane należycie. Dowodami są referencje bądź inne dokumenty wystawione przez podmiot, na rzecz którego dostawy były wykonywane, a jeżeli z uzasadnionej przyczyny o obiektywnym charakterze wykonawca nie jest w stanie uzyskać tych dokumentów – oświadczenie wykonawcy.</w:t>
      </w:r>
    </w:p>
    <w:p w14:paraId="4E02C5D3" w14:textId="77777777" w:rsidR="007B7514" w:rsidRPr="00BC2D75" w:rsidRDefault="007B7514" w:rsidP="00DC5EA1">
      <w:pPr>
        <w:widowControl/>
        <w:numPr>
          <w:ilvl w:val="1"/>
          <w:numId w:val="14"/>
        </w:numPr>
        <w:suppressAutoHyphens w:val="0"/>
        <w:autoSpaceDE w:val="0"/>
        <w:autoSpaceDN w:val="0"/>
        <w:adjustRightInd w:val="0"/>
        <w:ind w:left="1134" w:hanging="425"/>
        <w:jc w:val="both"/>
        <w:rPr>
          <w:bCs/>
          <w:color w:val="000000"/>
        </w:rPr>
      </w:pPr>
      <w:r w:rsidRPr="00BC2D75">
        <w:rPr>
          <w:color w:val="000000"/>
        </w:rPr>
        <w:t>opisu/ów technicznego/</w:t>
      </w:r>
      <w:proofErr w:type="spellStart"/>
      <w:r w:rsidRPr="00BC2D75">
        <w:rPr>
          <w:color w:val="000000"/>
        </w:rPr>
        <w:t>ych</w:t>
      </w:r>
      <w:proofErr w:type="spellEnd"/>
      <w:r w:rsidRPr="00BC2D75">
        <w:rPr>
          <w:color w:val="000000"/>
        </w:rPr>
        <w:t xml:space="preserve"> sporządzonych przez producenta i/lub wydruk/i ze stron internetowych producenta, bądź katalog/i producenta/ów pozwalające na ocenę zgodności oferowanych materiałów oraz ich parametrów z wymaganiami SIWZ. </w:t>
      </w:r>
      <w:r w:rsidRPr="00BC2D75">
        <w:rPr>
          <w:snapToGrid w:val="0"/>
          <w:color w:val="000000"/>
        </w:rPr>
        <w:t xml:space="preserve">Wykonawca </w:t>
      </w:r>
      <w:r w:rsidR="00BC2D75" w:rsidRPr="00BC2D75">
        <w:rPr>
          <w:snapToGrid w:val="0"/>
          <w:color w:val="000000"/>
        </w:rPr>
        <w:t xml:space="preserve">winien </w:t>
      </w:r>
      <w:r w:rsidRPr="00BC2D75">
        <w:rPr>
          <w:color w:val="000000"/>
        </w:rPr>
        <w:t xml:space="preserve">w niniejszych materiałach jednoznacznie wskazać której pozycji dotyczą materiały. </w:t>
      </w:r>
      <w:r w:rsidRPr="00BC2D75">
        <w:rPr>
          <w:bCs/>
          <w:color w:val="000000"/>
        </w:rPr>
        <w:t>Zamawiający dopuszcza złożenie wyżej wskazanych dokumentów na potwierdzenie spełnienia warunków przedmiotowych w języku angielskim.</w:t>
      </w:r>
    </w:p>
    <w:p w14:paraId="5B6C0D89" w14:textId="4685A471" w:rsidR="007B7514" w:rsidRPr="00EF3A81" w:rsidRDefault="007B7514" w:rsidP="00DC5EA1">
      <w:pPr>
        <w:widowControl/>
        <w:numPr>
          <w:ilvl w:val="1"/>
          <w:numId w:val="14"/>
        </w:numPr>
        <w:suppressAutoHyphens w:val="0"/>
        <w:autoSpaceDE w:val="0"/>
        <w:autoSpaceDN w:val="0"/>
        <w:adjustRightInd w:val="0"/>
        <w:ind w:left="1134" w:hanging="425"/>
        <w:jc w:val="both"/>
        <w:rPr>
          <w:bCs/>
          <w:color w:val="000000"/>
        </w:rPr>
      </w:pPr>
      <w:r w:rsidRPr="00BC2D75">
        <w:rPr>
          <w:bCs/>
          <w:color w:val="000000"/>
        </w:rPr>
        <w:t>informacja z Krajowego Rejestru Karnego w zakresie określonym w art. 24 ust. 1</w:t>
      </w:r>
      <w:r w:rsidRPr="00EF3A81">
        <w:rPr>
          <w:bCs/>
          <w:color w:val="000000"/>
        </w:rPr>
        <w:t xml:space="preserve"> pkt 13, 14 i 21 ustawy wystawionej nie wcześniej niż 6 miesięcy przed upływem terminu składania ofert albo wniosków o dopuszczenie do udziału w postępowaniu,</w:t>
      </w:r>
    </w:p>
    <w:p w14:paraId="5B503176" w14:textId="77777777" w:rsidR="007B7514" w:rsidRDefault="007B7514" w:rsidP="00DC5EA1">
      <w:pPr>
        <w:widowControl/>
        <w:numPr>
          <w:ilvl w:val="1"/>
          <w:numId w:val="14"/>
        </w:numPr>
        <w:suppressAutoHyphens w:val="0"/>
        <w:autoSpaceDE w:val="0"/>
        <w:autoSpaceDN w:val="0"/>
        <w:adjustRightInd w:val="0"/>
        <w:ind w:left="1134" w:hanging="425"/>
        <w:jc w:val="both"/>
        <w:rPr>
          <w:bCs/>
          <w:color w:val="000000"/>
        </w:rPr>
      </w:pPr>
      <w:r w:rsidRPr="006D7398">
        <w:rPr>
          <w:color w:val="000000"/>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E865CE7" w14:textId="77777777" w:rsidR="007B7514" w:rsidRDefault="007B7514" w:rsidP="00DC5EA1">
      <w:pPr>
        <w:widowControl/>
        <w:numPr>
          <w:ilvl w:val="1"/>
          <w:numId w:val="14"/>
        </w:numPr>
        <w:suppressAutoHyphens w:val="0"/>
        <w:autoSpaceDE w:val="0"/>
        <w:autoSpaceDN w:val="0"/>
        <w:adjustRightInd w:val="0"/>
        <w:ind w:left="1134" w:hanging="425"/>
        <w:jc w:val="both"/>
        <w:rPr>
          <w:bCs/>
          <w:color w:val="000000"/>
        </w:rPr>
      </w:pPr>
      <w:r w:rsidRPr="006D7398">
        <w:rPr>
          <w:color w:val="00000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3A6C602" w14:textId="77777777" w:rsidR="007B7514" w:rsidRPr="00BC2D75" w:rsidRDefault="007B7514" w:rsidP="00DC5EA1">
      <w:pPr>
        <w:widowControl/>
        <w:numPr>
          <w:ilvl w:val="1"/>
          <w:numId w:val="14"/>
        </w:numPr>
        <w:suppressAutoHyphens w:val="0"/>
        <w:autoSpaceDE w:val="0"/>
        <w:autoSpaceDN w:val="0"/>
        <w:adjustRightInd w:val="0"/>
        <w:ind w:left="1134" w:hanging="425"/>
        <w:jc w:val="both"/>
        <w:rPr>
          <w:bCs/>
          <w:color w:val="000000"/>
        </w:rPr>
      </w:pPr>
      <w:r w:rsidRPr="00BC2D75">
        <w:rPr>
          <w:color w:val="000000"/>
        </w:rPr>
        <w:t>odpisu z właściwego rejestru lub z centralnej ewidencji i informacji o działalności gospodarczej, jeżeli odrębne przepisy wymagają wpisu do rejestru lub ewidencji.</w:t>
      </w:r>
    </w:p>
    <w:p w14:paraId="60072E7D" w14:textId="77777777" w:rsidR="007B7514" w:rsidRPr="00BC2D75" w:rsidRDefault="007B7514" w:rsidP="008B3B09">
      <w:pPr>
        <w:widowControl/>
        <w:numPr>
          <w:ilvl w:val="1"/>
          <w:numId w:val="14"/>
        </w:numPr>
        <w:suppressAutoHyphens w:val="0"/>
        <w:autoSpaceDE w:val="0"/>
        <w:autoSpaceDN w:val="0"/>
        <w:adjustRightInd w:val="0"/>
        <w:ind w:left="1134" w:hanging="425"/>
        <w:jc w:val="both"/>
        <w:rPr>
          <w:bCs/>
          <w:color w:val="000000"/>
        </w:rPr>
      </w:pPr>
      <w:r w:rsidRPr="00BC2D75">
        <w:rPr>
          <w:color w:val="000000"/>
        </w:rPr>
        <w:t xml:space="preserve">oświadczenie Wykonawcy o braku wydania wobec niego prawomocnego wyroku sądu lub ostatecznej decyzji administracyjnej o zaleganiu z uiszczeniem podatków, opłat lub składek na ubezpieczenie społeczne lub zdrowotne albo – w przypadku </w:t>
      </w:r>
      <w:r w:rsidRPr="00BC2D75">
        <w:rPr>
          <w:color w:val="000000"/>
        </w:rPr>
        <w:lastRenderedPageBreak/>
        <w:t>wydania takiego wyroku lub decyzji – dokumentów potwierdzających dokonanie płatności tych należności wraz z ewentualnymi odsetkami lub grzywnami lub zawarcie wiążącego porozumienia w sprawie spłat tych należności;</w:t>
      </w:r>
    </w:p>
    <w:p w14:paraId="7E39CB23" w14:textId="77777777" w:rsidR="00CD05BC" w:rsidRPr="00CD05BC" w:rsidRDefault="007B7514" w:rsidP="008B3B09">
      <w:pPr>
        <w:widowControl/>
        <w:numPr>
          <w:ilvl w:val="1"/>
          <w:numId w:val="14"/>
        </w:numPr>
        <w:suppressAutoHyphens w:val="0"/>
        <w:autoSpaceDE w:val="0"/>
        <w:autoSpaceDN w:val="0"/>
        <w:adjustRightInd w:val="0"/>
        <w:ind w:left="1134" w:hanging="425"/>
        <w:jc w:val="both"/>
        <w:rPr>
          <w:bCs/>
          <w:color w:val="000000"/>
        </w:rPr>
      </w:pPr>
      <w:r w:rsidRPr="00CD05BC">
        <w:rPr>
          <w:bCs/>
          <w:color w:val="000000"/>
        </w:rPr>
        <w:t>oświadczenie Wykonawcy o braku orzeczenia wobec niego tytułem środka zapobiegawczego zakazu ubiegania się o zamówienia publiczne</w:t>
      </w:r>
      <w:r w:rsidR="00CD05BC" w:rsidRPr="00CD05BC">
        <w:rPr>
          <w:bCs/>
          <w:color w:val="000000"/>
        </w:rPr>
        <w:t>;</w:t>
      </w:r>
    </w:p>
    <w:p w14:paraId="0E8F63AE" w14:textId="75549A2D" w:rsidR="007B7514" w:rsidRPr="00CD05BC" w:rsidRDefault="00CD05BC" w:rsidP="008B3B09">
      <w:pPr>
        <w:widowControl/>
        <w:numPr>
          <w:ilvl w:val="1"/>
          <w:numId w:val="14"/>
        </w:numPr>
        <w:suppressAutoHyphens w:val="0"/>
        <w:autoSpaceDE w:val="0"/>
        <w:autoSpaceDN w:val="0"/>
        <w:adjustRightInd w:val="0"/>
        <w:ind w:left="1134" w:hanging="425"/>
        <w:jc w:val="both"/>
        <w:rPr>
          <w:bCs/>
          <w:color w:val="000000"/>
        </w:rPr>
      </w:pPr>
      <w:r w:rsidRPr="00CD05BC">
        <w:rPr>
          <w:bCs/>
          <w:color w:val="000000"/>
        </w:rPr>
        <w:t xml:space="preserve"> oświadczenie Wykonawcy o niezaleganiu z opłacaniem podatków i opłat lokalnych, o których mowa w ustawie z 12.1.1991 r. o podatkach i opłatach lokalnych (</w:t>
      </w:r>
      <w:proofErr w:type="spellStart"/>
      <w:r w:rsidRPr="00CD05BC">
        <w:rPr>
          <w:bCs/>
          <w:color w:val="000000"/>
        </w:rPr>
        <w:t>t.j.Dz.U</w:t>
      </w:r>
      <w:proofErr w:type="spellEnd"/>
      <w:r w:rsidRPr="00CD05BC">
        <w:rPr>
          <w:bCs/>
          <w:color w:val="000000"/>
        </w:rPr>
        <w:t>. z 2016 r. poz. 716).</w:t>
      </w:r>
      <w:r w:rsidR="007B7514" w:rsidRPr="00CD05BC">
        <w:rPr>
          <w:bCs/>
          <w:color w:val="000000"/>
        </w:rPr>
        <w:t>.</w:t>
      </w:r>
    </w:p>
    <w:p w14:paraId="614FBA7A" w14:textId="77777777" w:rsidR="007B7514" w:rsidRDefault="007B7514" w:rsidP="004C7B7E">
      <w:pPr>
        <w:widowControl/>
        <w:numPr>
          <w:ilvl w:val="1"/>
          <w:numId w:val="1"/>
        </w:numPr>
        <w:suppressAutoHyphens w:val="0"/>
        <w:autoSpaceDE w:val="0"/>
        <w:autoSpaceDN w:val="0"/>
        <w:adjustRightInd w:val="0"/>
        <w:jc w:val="both"/>
        <w:rPr>
          <w:bCs/>
          <w:color w:val="000000"/>
        </w:rPr>
      </w:pPr>
      <w:r w:rsidRPr="00CD05BC">
        <w:rPr>
          <w:bCs/>
          <w:color w:val="000000"/>
        </w:rPr>
        <w:t>Jeżeli Wykonawca ma siedzibę lub miejsce zamieszkania poza terytorium</w:t>
      </w:r>
      <w:r w:rsidRPr="00BB72AC">
        <w:rPr>
          <w:bCs/>
          <w:color w:val="000000"/>
        </w:rPr>
        <w:t xml:space="preserve"> Rzeczpospolitej Polskiej, zamiast dokumentów, o których mowa w pkt 7) 4.4.4, Wykonawca składa informację z odpowiedniego rejestru albo, w przypadku</w:t>
      </w:r>
      <w:r>
        <w:rPr>
          <w:bCs/>
          <w:color w:val="000000"/>
        </w:rPr>
        <w:t xml:space="preserve"> braku takiego rejestru, inny równoważny dokument wydany przez właściwy organ sądowy lub administracyjny kraju, w którym wykonawca ma siedzibę lub miejsce zamieszkania lub miejsce zamieszkania ma osoba, której dotyczy informacja albo dokument, </w:t>
      </w:r>
      <w:r w:rsidRPr="00771414">
        <w:rPr>
          <w:bCs/>
          <w:color w:val="000000"/>
        </w:rPr>
        <w:t xml:space="preserve">(wystawione </w:t>
      </w:r>
      <w:r>
        <w:rPr>
          <w:bCs/>
          <w:color w:val="000000"/>
        </w:rPr>
        <w:t>nie wcześniej niż 6</w:t>
      </w:r>
      <w:r w:rsidRPr="00771414">
        <w:rPr>
          <w:bCs/>
          <w:color w:val="000000"/>
        </w:rPr>
        <w:t xml:space="preserve"> miesiące przed upływem terminu składania ofert);</w:t>
      </w:r>
    </w:p>
    <w:p w14:paraId="4AB1D5F4" w14:textId="77777777" w:rsidR="007B7514" w:rsidRDefault="007B7514" w:rsidP="00CC6348">
      <w:pPr>
        <w:widowControl/>
        <w:numPr>
          <w:ilvl w:val="1"/>
          <w:numId w:val="1"/>
        </w:numPr>
        <w:suppressAutoHyphens w:val="0"/>
        <w:autoSpaceDE w:val="0"/>
        <w:autoSpaceDN w:val="0"/>
        <w:adjustRightInd w:val="0"/>
        <w:jc w:val="both"/>
        <w:rPr>
          <w:bCs/>
          <w:color w:val="000000"/>
        </w:rPr>
      </w:pPr>
      <w:r>
        <w:rPr>
          <w:bCs/>
          <w:color w:val="000000"/>
        </w:rPr>
        <w:t xml:space="preserve">Jeżeli Wykonawca ma siedzibę lub miejsce </w:t>
      </w:r>
      <w:r w:rsidRPr="00EE06FF">
        <w:rPr>
          <w:bCs/>
          <w:color w:val="000000"/>
        </w:rPr>
        <w:t xml:space="preserve">zamieszkania </w:t>
      </w:r>
      <w:r w:rsidRPr="00BB72AC">
        <w:rPr>
          <w:bCs/>
          <w:color w:val="000000"/>
        </w:rPr>
        <w:t>poza terytorium Rzeczpospolitej Polskiej, zamiast dokumentów, o których mowa w pkt 7)4.4.5, - 7)4.4.6 niniejszej SIWZ, składa dokument lub dokumenty wystawione w kraju</w:t>
      </w:r>
      <w:r w:rsidRPr="00C61CE2">
        <w:rPr>
          <w:bCs/>
          <w:color w:val="000000"/>
        </w:rPr>
        <w:t xml:space="preserve">, w którym wykonawca ma siedzibę lub miejsce zamieszkania, potwierdzające odpowiednio, że: </w:t>
      </w:r>
    </w:p>
    <w:p w14:paraId="2369C03E" w14:textId="77777777" w:rsidR="007B7514" w:rsidRPr="00CC6348" w:rsidRDefault="007B7514" w:rsidP="000C2421">
      <w:pPr>
        <w:pStyle w:val="Akapitzlist"/>
        <w:numPr>
          <w:ilvl w:val="1"/>
          <w:numId w:val="47"/>
        </w:numPr>
        <w:autoSpaceDE w:val="0"/>
        <w:autoSpaceDN w:val="0"/>
        <w:adjustRightInd w:val="0"/>
        <w:jc w:val="both"/>
        <w:rPr>
          <w:bCs/>
          <w:color w:val="000000"/>
        </w:rPr>
      </w:pPr>
      <w:r w:rsidRPr="00CC6348">
        <w:rPr>
          <w:bCs/>
          <w:color w:val="00000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zezwolenie, odroczenie lub rozłożenie na raty zaległych płatności lub wstrzymanie w całości wykonania decyzji właściwego organu,</w:t>
      </w:r>
      <w:r w:rsidRPr="00771414">
        <w:t xml:space="preserve"> </w:t>
      </w:r>
      <w:r w:rsidRPr="00FB1DE3">
        <w:t>(wystawione nie wcześniej niż 3 miesiące przed upływem terminu składania ofert);</w:t>
      </w:r>
    </w:p>
    <w:p w14:paraId="2B00D2C2" w14:textId="77777777" w:rsidR="007B7514" w:rsidRPr="00CC6348" w:rsidRDefault="007B7514" w:rsidP="000C2421">
      <w:pPr>
        <w:pStyle w:val="Akapitzlist"/>
        <w:numPr>
          <w:ilvl w:val="1"/>
          <w:numId w:val="47"/>
        </w:numPr>
        <w:autoSpaceDE w:val="0"/>
        <w:autoSpaceDN w:val="0"/>
        <w:adjustRightInd w:val="0"/>
        <w:jc w:val="both"/>
        <w:rPr>
          <w:bCs/>
          <w:color w:val="000000"/>
        </w:rPr>
      </w:pPr>
      <w:r w:rsidRPr="00CC6348">
        <w:rPr>
          <w:bCs/>
          <w:color w:val="000000"/>
        </w:rPr>
        <w:t xml:space="preserve">nie otwarto jego likwidacji ani nie ogłoszono upadłości </w:t>
      </w:r>
      <w:r w:rsidRPr="00FB1DE3">
        <w:t>(wystawione nie wcześniej niż 6 miesięcy przed upływem terminu składania ofert)</w:t>
      </w:r>
      <w:r>
        <w:t>.</w:t>
      </w:r>
    </w:p>
    <w:p w14:paraId="59A213D9" w14:textId="77777777" w:rsidR="007B7514" w:rsidRDefault="007B7514" w:rsidP="004C7B7E">
      <w:pPr>
        <w:widowControl/>
        <w:numPr>
          <w:ilvl w:val="1"/>
          <w:numId w:val="1"/>
        </w:numPr>
        <w:jc w:val="both"/>
      </w:pPr>
      <w:r w:rsidRPr="00FB1DE3">
        <w:t xml:space="preserve">Jeżeli w kraju miejsca zamieszkania osoby lub w kraju, w którym Wykonawca ma siedzibę </w:t>
      </w:r>
      <w:r w:rsidRPr="00C61CE2">
        <w:t>lub miejsce zamieszkania, nie wydaje się</w:t>
      </w:r>
      <w:r>
        <w:t xml:space="preserve"> dokumentów opisanych powyżej w </w:t>
      </w:r>
      <w:r w:rsidRPr="00C61CE2">
        <w:t xml:space="preserve">pkt 7) </w:t>
      </w:r>
      <w:r>
        <w:t>5 i 7) 6</w:t>
      </w:r>
      <w:r w:rsidRPr="00FB1DE3">
        <w:t xml:space="preserve"> SIWZ, zastępuje się je dokumentem zawierającym </w:t>
      </w:r>
      <w:r>
        <w:t xml:space="preserve">odpowiednio </w:t>
      </w:r>
      <w:r w:rsidRPr="00FB1DE3">
        <w:t>oświadczenie</w:t>
      </w:r>
      <w:r>
        <w:t xml:space="preserve"> wykonawcy</w:t>
      </w:r>
      <w:r w:rsidRPr="00FB1DE3">
        <w:t>,</w:t>
      </w:r>
      <w:r>
        <w:t xml:space="preserve"> ze wskazaniem osoby albo osób uprawnionych do jego reprezentacji, lub oświadczenie osoby, której dokument miał dotyczyć, złożone przed notariuszem albo organem sądowym, administracyjnym albo organem samorządu</w:t>
      </w:r>
      <w:r w:rsidRPr="00FB1DE3">
        <w:t xml:space="preserve"> zawodowego lub gospodarczego</w:t>
      </w:r>
      <w:r>
        <w:t xml:space="preserve"> właściwym ze względu na siedzibę lub miejsce zamieszkania wykonawcy lub miejsce zamieszkania tej osoby.</w:t>
      </w:r>
    </w:p>
    <w:p w14:paraId="39E04E97" w14:textId="77777777" w:rsidR="007B7514" w:rsidRPr="00EE06FF" w:rsidRDefault="007B7514" w:rsidP="004C7B7E">
      <w:pPr>
        <w:widowControl/>
        <w:numPr>
          <w:ilvl w:val="1"/>
          <w:numId w:val="1"/>
        </w:numPr>
        <w:suppressAutoHyphens w:val="0"/>
        <w:autoSpaceDE w:val="0"/>
        <w:autoSpaceDN w:val="0"/>
        <w:adjustRightInd w:val="0"/>
        <w:jc w:val="both"/>
        <w:rPr>
          <w:bCs/>
          <w:color w:val="000000"/>
        </w:rPr>
      </w:pPr>
      <w: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D33B9C4" w14:textId="77777777" w:rsidR="007B7514" w:rsidRPr="00262F05" w:rsidRDefault="007B7514" w:rsidP="00EE06FF">
      <w:pPr>
        <w:widowControl/>
        <w:suppressAutoHyphens w:val="0"/>
        <w:autoSpaceDE w:val="0"/>
        <w:autoSpaceDN w:val="0"/>
        <w:adjustRightInd w:val="0"/>
        <w:ind w:left="720"/>
        <w:jc w:val="both"/>
        <w:rPr>
          <w:bCs/>
          <w:color w:val="000000"/>
          <w:sz w:val="16"/>
        </w:rPr>
      </w:pPr>
    </w:p>
    <w:p w14:paraId="746A75E8" w14:textId="77777777" w:rsidR="007B7514" w:rsidRPr="00960A52" w:rsidRDefault="007B7514" w:rsidP="5CD32AA8">
      <w:pPr>
        <w:widowControl/>
        <w:numPr>
          <w:ilvl w:val="0"/>
          <w:numId w:val="1"/>
        </w:numPr>
        <w:tabs>
          <w:tab w:val="clear" w:pos="644"/>
          <w:tab w:val="num" w:pos="284"/>
        </w:tabs>
        <w:suppressAutoHyphens w:val="0"/>
        <w:ind w:left="284" w:hanging="284"/>
        <w:jc w:val="both"/>
        <w:rPr>
          <w:b/>
          <w:bCs/>
          <w:color w:val="000000"/>
        </w:rPr>
      </w:pPr>
      <w:r w:rsidRPr="00861996">
        <w:rPr>
          <w:b/>
        </w:rPr>
        <w:t xml:space="preserve">Informacja o sposobie porozumiewania się Zamawiającego z Wykonawcami </w:t>
      </w:r>
    </w:p>
    <w:p w14:paraId="333A4017" w14:textId="77777777" w:rsidR="007B7514" w:rsidRPr="0053625B" w:rsidRDefault="007B7514" w:rsidP="008F1C15">
      <w:pPr>
        <w:widowControl/>
        <w:numPr>
          <w:ilvl w:val="3"/>
          <w:numId w:val="1"/>
        </w:numPr>
        <w:tabs>
          <w:tab w:val="clear" w:pos="720"/>
          <w:tab w:val="num" w:pos="426"/>
        </w:tabs>
        <w:suppressAutoHyphens w:val="0"/>
        <w:ind w:left="426" w:hanging="426"/>
        <w:jc w:val="both"/>
        <w:rPr>
          <w:u w:val="single"/>
        </w:rPr>
      </w:pPr>
      <w:r w:rsidRPr="0053625B">
        <w:rPr>
          <w:u w:val="single"/>
        </w:rPr>
        <w:t xml:space="preserve">Informacje ogólne dotyczące sposobu porozumiewania się Zamawiającego </w:t>
      </w:r>
      <w:r>
        <w:rPr>
          <w:u w:val="single"/>
        </w:rPr>
        <w:br/>
      </w:r>
      <w:r w:rsidRPr="0053625B">
        <w:rPr>
          <w:u w:val="single"/>
        </w:rPr>
        <w:t>z Wykonawcami:</w:t>
      </w:r>
    </w:p>
    <w:p w14:paraId="5CB9811B" w14:textId="77777777" w:rsidR="007B7514" w:rsidRPr="0053625B" w:rsidRDefault="007B7514" w:rsidP="008B3B09">
      <w:pPr>
        <w:pStyle w:val="Akapitzlist"/>
        <w:numPr>
          <w:ilvl w:val="1"/>
          <w:numId w:val="18"/>
        </w:numPr>
        <w:ind w:left="851" w:hanging="425"/>
        <w:jc w:val="both"/>
      </w:pPr>
      <w:r w:rsidRPr="0053625B">
        <w:t xml:space="preserve">W postępowaniu o udzielenie zamówienia  komunikacja między Zamawiającym </w:t>
      </w:r>
      <w:r w:rsidRPr="0053625B">
        <w:br/>
        <w:t xml:space="preserve">a Wykonawcami odbywa się przy użyciu </w:t>
      </w:r>
      <w:proofErr w:type="spellStart"/>
      <w:r w:rsidRPr="0053625B">
        <w:t>miniPortalu</w:t>
      </w:r>
      <w:proofErr w:type="spellEnd"/>
      <w:r w:rsidRPr="0053625B">
        <w:t xml:space="preserve"> </w:t>
      </w:r>
      <w:hyperlink r:id="rId19" w:history="1">
        <w:r w:rsidRPr="0053625B">
          <w:rPr>
            <w:rStyle w:val="Hipercze"/>
            <w:szCs w:val="24"/>
          </w:rPr>
          <w:t>https://miniportal.uzp.gov.pl/</w:t>
        </w:r>
      </w:hyperlink>
      <w:r w:rsidRPr="0053625B">
        <w:t xml:space="preserve"> , </w:t>
      </w:r>
      <w:proofErr w:type="spellStart"/>
      <w:r w:rsidRPr="0053625B">
        <w:t>ePUAPu</w:t>
      </w:r>
      <w:proofErr w:type="spellEnd"/>
      <w:r w:rsidRPr="0053625B">
        <w:t xml:space="preserve"> </w:t>
      </w:r>
      <w:hyperlink r:id="rId20" w:history="1">
        <w:r w:rsidRPr="0053625B">
          <w:rPr>
            <w:rStyle w:val="Hipercze"/>
            <w:szCs w:val="24"/>
          </w:rPr>
          <w:t>https://epuap.gov.pl/wps/portal</w:t>
        </w:r>
      </w:hyperlink>
      <w:r w:rsidRPr="0053625B">
        <w:t xml:space="preserve"> oraz poczty elektronicznej, z zastrzeżeniem, iż oferta musi zostać złożona przy użyciu </w:t>
      </w:r>
      <w:proofErr w:type="spellStart"/>
      <w:r w:rsidRPr="0053625B">
        <w:t>miniPortalu</w:t>
      </w:r>
      <w:proofErr w:type="spellEnd"/>
      <w:r w:rsidRPr="0053625B">
        <w:t>.</w:t>
      </w:r>
    </w:p>
    <w:p w14:paraId="539ABEFA" w14:textId="77777777" w:rsidR="007B7514" w:rsidRPr="0053625B" w:rsidRDefault="007B7514" w:rsidP="008B3B09">
      <w:pPr>
        <w:pStyle w:val="Akapitzlist"/>
        <w:numPr>
          <w:ilvl w:val="1"/>
          <w:numId w:val="18"/>
        </w:numPr>
        <w:ind w:left="851" w:hanging="425"/>
        <w:jc w:val="both"/>
      </w:pPr>
      <w:r w:rsidRPr="0053625B">
        <w:t xml:space="preserve">Wykonawca zamierzający wziąć udział w postępowaniu o udzielenie zamówienia publicznego, musi posiadać konto na </w:t>
      </w:r>
      <w:proofErr w:type="spellStart"/>
      <w:r w:rsidRPr="0053625B">
        <w:t>ePUAP</w:t>
      </w:r>
      <w:proofErr w:type="spellEnd"/>
      <w:r w:rsidRPr="0053625B">
        <w:t xml:space="preserve">. Wykonawca posiadający konto na </w:t>
      </w:r>
      <w:proofErr w:type="spellStart"/>
      <w:r w:rsidRPr="0053625B">
        <w:lastRenderedPageBreak/>
        <w:t>ePUAP</w:t>
      </w:r>
      <w:proofErr w:type="spellEnd"/>
      <w:r w:rsidRPr="0053625B">
        <w:t xml:space="preserve"> ma dostęp do  formularzy: złożenia, zmiany, wycofania oferty lub wniosku oraz do formularza do komunikacji.</w:t>
      </w:r>
    </w:p>
    <w:p w14:paraId="729D5250" w14:textId="77777777" w:rsidR="007B7514" w:rsidRPr="0053625B" w:rsidRDefault="007B7514" w:rsidP="008B3B09">
      <w:pPr>
        <w:pStyle w:val="Akapitzlist"/>
        <w:numPr>
          <w:ilvl w:val="1"/>
          <w:numId w:val="18"/>
        </w:numPr>
        <w:ind w:left="851" w:hanging="425"/>
        <w:jc w:val="both"/>
      </w:pPr>
      <w:r w:rsidRPr="0053625B">
        <w:t xml:space="preserve">Wymagania techniczne i organizacyjne wysyłania i odbierania dokumentów elektronicznych, elektronicznych kopii dokumentów i oświadczeń oraz informacji przekazywanych przy ich użyciu opisane zostały w Regulaminie korzystania </w:t>
      </w:r>
      <w:r>
        <w:br/>
      </w:r>
      <w:r w:rsidRPr="0053625B">
        <w:t xml:space="preserve">z </w:t>
      </w:r>
      <w:proofErr w:type="spellStart"/>
      <w:r w:rsidRPr="0053625B">
        <w:t>miniPortalu</w:t>
      </w:r>
      <w:proofErr w:type="spellEnd"/>
      <w:r w:rsidRPr="0053625B">
        <w:t xml:space="preserve"> oraz Regulaminie </w:t>
      </w:r>
      <w:proofErr w:type="spellStart"/>
      <w:r w:rsidRPr="0053625B">
        <w:t>ePUAP</w:t>
      </w:r>
      <w:proofErr w:type="spellEnd"/>
      <w:r w:rsidRPr="0053625B">
        <w:t xml:space="preserve">. </w:t>
      </w:r>
    </w:p>
    <w:p w14:paraId="186BAA92" w14:textId="77777777" w:rsidR="007B7514" w:rsidRPr="0053625B" w:rsidRDefault="007B7514" w:rsidP="008B3B09">
      <w:pPr>
        <w:pStyle w:val="Akapitzlist"/>
        <w:numPr>
          <w:ilvl w:val="1"/>
          <w:numId w:val="18"/>
        </w:numPr>
        <w:ind w:left="851" w:hanging="425"/>
        <w:jc w:val="both"/>
      </w:pPr>
      <w:r w:rsidRPr="0053625B">
        <w:t xml:space="preserve">Maksymalny rozmiar plików przesyłanych za pośrednictwem dedykowanych formularzy do: złożenia, zmiany, wycofania oferty lub wniosku oraz do komunikacji wynosi 150 MB. </w:t>
      </w:r>
    </w:p>
    <w:p w14:paraId="757B5EE7" w14:textId="77777777" w:rsidR="007B7514" w:rsidRPr="0053625B" w:rsidRDefault="007B7514" w:rsidP="008B3B09">
      <w:pPr>
        <w:pStyle w:val="Akapitzlist"/>
        <w:numPr>
          <w:ilvl w:val="1"/>
          <w:numId w:val="18"/>
        </w:numPr>
        <w:ind w:left="851" w:hanging="425"/>
        <w:jc w:val="both"/>
      </w:pPr>
      <w:r w:rsidRPr="0053625B">
        <w:t xml:space="preserve">Za datę przekazania oferty, wniosków, zawiadomień, dokumentów elektronicznych, oświadczeń lub elektronicznych kopii dokumentów lub oświadczeń oraz innych informacji przyjmuje się datę ich przekazania na </w:t>
      </w:r>
      <w:proofErr w:type="spellStart"/>
      <w:r w:rsidRPr="0053625B">
        <w:t>ePUAP</w:t>
      </w:r>
      <w:proofErr w:type="spellEnd"/>
      <w:r w:rsidRPr="0053625B">
        <w:t>.</w:t>
      </w:r>
    </w:p>
    <w:p w14:paraId="18F4C925" w14:textId="77777777" w:rsidR="007B7514" w:rsidRPr="002A5ED4" w:rsidRDefault="007B7514" w:rsidP="008B3B09">
      <w:pPr>
        <w:pStyle w:val="Akapitzlist"/>
        <w:numPr>
          <w:ilvl w:val="1"/>
          <w:numId w:val="18"/>
        </w:numPr>
        <w:ind w:left="851" w:hanging="425"/>
        <w:jc w:val="both"/>
      </w:pPr>
      <w:r w:rsidRPr="0053625B">
        <w:t xml:space="preserve">Sposób sporządzenia dokumentów elektronicznych, oświadczeń lub elektronicznych kopii dokumentów lub oświadczeń musi być zgody z wymaganiami określonymi </w:t>
      </w:r>
      <w:r>
        <w:br/>
      </w:r>
      <w:r w:rsidRPr="0053625B">
        <w:t xml:space="preserve">w rozporządzeniu Prezesa Rady Ministrów z dnia 27 czerwca 2017 r. w sprawie użycia środków komunikacji elektronicznej w postępowaniu o udzielenie zamówienia publicznego oraz udostępniania i przechowywania dokumentów elektronicznych </w:t>
      </w:r>
      <w:r>
        <w:br/>
      </w:r>
      <w:r w:rsidRPr="0053625B">
        <w:rPr>
          <w:i/>
        </w:rPr>
        <w:t>(t. j. Dz. U. 2017 poz. 1320 ze zm.)</w:t>
      </w:r>
      <w:r w:rsidRPr="0053625B">
        <w:t xml:space="preserve"> oraz rozporządzeniu Ministra Rozwoju z dnia </w:t>
      </w:r>
      <w:r>
        <w:br/>
      </w:r>
      <w:r w:rsidRPr="0053625B">
        <w:t xml:space="preserve">26 lipca 2016 r. w sprawie rodzajów dokumentów, jakich może żądać zamawiający od wykonawcy w postępowaniu o udzielenie zamówienia </w:t>
      </w:r>
      <w:r w:rsidRPr="0053625B">
        <w:rPr>
          <w:i/>
        </w:rPr>
        <w:t xml:space="preserve">(t. j. Dz. U. 2016 poz. 1126 ze </w:t>
      </w:r>
      <w:r w:rsidRPr="002A5ED4">
        <w:rPr>
          <w:i/>
        </w:rPr>
        <w:t>zm.)</w:t>
      </w:r>
      <w:r w:rsidRPr="002A5ED4">
        <w:t>, to jest:</w:t>
      </w:r>
    </w:p>
    <w:p w14:paraId="01D5426C" w14:textId="77777777" w:rsidR="007B7514" w:rsidRPr="002A5ED4" w:rsidRDefault="007B7514" w:rsidP="004F60FD">
      <w:pPr>
        <w:pStyle w:val="Akapitzlist"/>
        <w:numPr>
          <w:ilvl w:val="2"/>
          <w:numId w:val="22"/>
        </w:numPr>
        <w:jc w:val="both"/>
      </w:pPr>
      <w:r w:rsidRPr="002A5ED4">
        <w:rPr>
          <w:color w:val="000000"/>
        </w:rPr>
        <w:t xml:space="preserve">Dokumenty lub oświadczenia, w tym oferta oraz dokumenty potwierdzającego wniesienie wadium w formie innej niż pieniężna,  składane są w oryginale </w:t>
      </w:r>
      <w:r>
        <w:rPr>
          <w:color w:val="000000"/>
        </w:rPr>
        <w:br/>
      </w:r>
      <w:r w:rsidRPr="002A5ED4">
        <w:rPr>
          <w:color w:val="000000"/>
        </w:rPr>
        <w:t xml:space="preserve">w formie elektronicznej, </w:t>
      </w:r>
      <w:r w:rsidRPr="002A5ED4">
        <w:t>przy użyciu kwalifikowanego podpisu elektronicznego.</w:t>
      </w:r>
    </w:p>
    <w:p w14:paraId="6D61E2A1" w14:textId="77777777" w:rsidR="007B7514" w:rsidRPr="00740E01" w:rsidRDefault="007B7514" w:rsidP="004F60FD">
      <w:pPr>
        <w:pStyle w:val="Akapitzlist"/>
        <w:numPr>
          <w:ilvl w:val="2"/>
          <w:numId w:val="22"/>
        </w:numPr>
        <w:jc w:val="both"/>
        <w:rPr>
          <w:color w:val="000000"/>
        </w:rPr>
      </w:pPr>
      <w:r w:rsidRPr="0053625B">
        <w:rPr>
          <w:color w:val="000000"/>
        </w:rPr>
        <w:t>Jeżeli oryginał dokumentu lub oświadczenia, o których mowa w art. 25 ust. 1</w:t>
      </w:r>
      <w:r w:rsidRPr="00740E01">
        <w:rPr>
          <w:color w:val="000000"/>
        </w:rPr>
        <w:t xml:space="preserve"> ustawy PZP, lub inne dokumenty lub oświadczenia składane w postępowaniu o udzielenie zamówienia, nie zostały sporządzone w postaci dokumentu elektronicznego, Wykonawca może sporządzić i przekazać elektroniczną kopię posiadanego dokumentu lub oświadczenia, opatrując je kwalifikowanym podpisem elektronicznym, co jest równoznaczne z poświadczeniem ich za zgodność z oryginałem.</w:t>
      </w:r>
    </w:p>
    <w:p w14:paraId="5F401993" w14:textId="77777777" w:rsidR="007B7514" w:rsidRPr="00740E01" w:rsidRDefault="007B7514" w:rsidP="004F60FD">
      <w:pPr>
        <w:pStyle w:val="Akapitzlist"/>
        <w:numPr>
          <w:ilvl w:val="2"/>
          <w:numId w:val="22"/>
        </w:numPr>
        <w:jc w:val="both"/>
        <w:rPr>
          <w:color w:val="000000"/>
        </w:rPr>
      </w:pPr>
      <w:r w:rsidRPr="00740E01">
        <w:rPr>
          <w:color w:val="00000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3921FA23" w14:textId="77777777" w:rsidR="007B7514" w:rsidRPr="00740E01" w:rsidRDefault="007B7514" w:rsidP="004F60FD">
      <w:pPr>
        <w:pStyle w:val="Akapitzlist"/>
        <w:numPr>
          <w:ilvl w:val="2"/>
          <w:numId w:val="22"/>
        </w:numPr>
        <w:jc w:val="both"/>
        <w:rPr>
          <w:color w:val="000000"/>
        </w:rPr>
      </w:pPr>
      <w:r w:rsidRPr="00740E01">
        <w:rPr>
          <w:color w:val="000000"/>
        </w:rPr>
        <w:t xml:space="preserve">W przypadku przekazywania przez wykonawcę dokumentu elektronicznego </w:t>
      </w:r>
      <w:r>
        <w:rPr>
          <w:color w:val="000000"/>
        </w:rPr>
        <w:br/>
      </w:r>
      <w:r w:rsidRPr="00740E01">
        <w:rPr>
          <w:color w:val="000000"/>
        </w:rPr>
        <w:t xml:space="preserve">w formacie poddającym dane kompresji, opatrzenie pliku zawierającego skompresowane dane (*.zip), kwalifikowanym podpisem elektronicznym jest równoznaczne z poświadczeniem przez Wykonawcę za zgodność z oryginałem wszystkich elektronicznych kopii dokumentów zawartych w tym pliku, </w:t>
      </w:r>
      <w:r>
        <w:rPr>
          <w:color w:val="000000"/>
        </w:rPr>
        <w:br/>
      </w:r>
      <w:r w:rsidRPr="00740E01">
        <w:rPr>
          <w:color w:val="000000"/>
        </w:rPr>
        <w:t>z wyjątkiem kopii poświadczonych odpowiednio przez innego Wykonawcę ubiegającego się wspólnie z nim o udzielenie zamówienia, przez podmiot, na którego zdolnościach lub sytuacji polega Wykonawca, albo przez podwykonawcę.</w:t>
      </w:r>
    </w:p>
    <w:p w14:paraId="6785F378" w14:textId="77777777" w:rsidR="007B7514" w:rsidRPr="006A498D" w:rsidRDefault="007B7514" w:rsidP="008B3B09">
      <w:pPr>
        <w:pStyle w:val="Akapitzlist"/>
        <w:numPr>
          <w:ilvl w:val="1"/>
          <w:numId w:val="18"/>
        </w:numPr>
        <w:ind w:left="851" w:hanging="425"/>
        <w:jc w:val="both"/>
      </w:pPr>
      <w:r w:rsidRPr="006A498D">
        <w:t xml:space="preserve">Zamawiający informuje, iż identyfikator postępowania i klucz publiczny dla niniejszego postępowania o udzielenie zamówienia dostępne są na </w:t>
      </w:r>
      <w:r w:rsidRPr="006A498D">
        <w:rPr>
          <w:i/>
        </w:rPr>
        <w:t>Liście wszystkich postępowań</w:t>
      </w:r>
      <w:r w:rsidRPr="006A498D">
        <w:t xml:space="preserve"> na </w:t>
      </w:r>
      <w:proofErr w:type="spellStart"/>
      <w:r w:rsidRPr="006A498D">
        <w:t>miniPortalu</w:t>
      </w:r>
      <w:proofErr w:type="spellEnd"/>
      <w:r w:rsidRPr="006A498D">
        <w:t xml:space="preserve"> oraz przyjmują następującą postać:</w:t>
      </w:r>
    </w:p>
    <w:p w14:paraId="18DA2BDF" w14:textId="77E2B817" w:rsidR="007B7514" w:rsidRPr="00AE2096" w:rsidRDefault="007B7514" w:rsidP="00571207">
      <w:pPr>
        <w:widowControl/>
        <w:numPr>
          <w:ilvl w:val="0"/>
          <w:numId w:val="19"/>
        </w:numPr>
        <w:suppressAutoHyphens w:val="0"/>
        <w:ind w:left="1276" w:hanging="425"/>
        <w:jc w:val="both"/>
        <w:rPr>
          <w:b/>
        </w:rPr>
      </w:pPr>
      <w:r w:rsidRPr="00AE2096">
        <w:rPr>
          <w:b/>
        </w:rPr>
        <w:lastRenderedPageBreak/>
        <w:t xml:space="preserve">identyfikator postępowania - </w:t>
      </w:r>
      <w:r w:rsidR="00571207" w:rsidRPr="00571207">
        <w:rPr>
          <w:rStyle w:val="width100prc"/>
        </w:rPr>
        <w:t>e0dda271-990e-4730-899c-0d6dd32c599a</w:t>
      </w:r>
    </w:p>
    <w:p w14:paraId="04D1C55C" w14:textId="77777777" w:rsidR="007B7514" w:rsidRPr="00AE2096" w:rsidRDefault="007B7514" w:rsidP="00571207">
      <w:pPr>
        <w:widowControl/>
        <w:numPr>
          <w:ilvl w:val="0"/>
          <w:numId w:val="19"/>
        </w:numPr>
        <w:tabs>
          <w:tab w:val="left" w:pos="1276"/>
        </w:tabs>
        <w:suppressAutoHyphens w:val="0"/>
        <w:ind w:firstLine="65"/>
        <w:jc w:val="both"/>
        <w:rPr>
          <w:b/>
        </w:rPr>
      </w:pPr>
      <w:r w:rsidRPr="00AE2096">
        <w:rPr>
          <w:b/>
        </w:rPr>
        <w:t>klucz publiczny – Załącznik nr 4 do SIWZ</w:t>
      </w:r>
    </w:p>
    <w:p w14:paraId="7E8D0880" w14:textId="77777777" w:rsidR="007B7514" w:rsidRPr="00740E01" w:rsidRDefault="007B7514" w:rsidP="008F1C15">
      <w:pPr>
        <w:widowControl/>
        <w:numPr>
          <w:ilvl w:val="3"/>
          <w:numId w:val="1"/>
        </w:numPr>
        <w:tabs>
          <w:tab w:val="clear" w:pos="720"/>
          <w:tab w:val="num" w:pos="426"/>
        </w:tabs>
        <w:suppressAutoHyphens w:val="0"/>
        <w:ind w:left="426" w:hanging="426"/>
        <w:jc w:val="both"/>
      </w:pPr>
      <w:r w:rsidRPr="00740E01">
        <w:rPr>
          <w:u w:val="single"/>
        </w:rPr>
        <w:t>Sposób porozumiewania się Zamawiającego z Wykonawcami w zakresie skutecznego złożenia oferty w niniejszym postępowaniu</w:t>
      </w:r>
      <w:r w:rsidRPr="00740E01">
        <w:t>:</w:t>
      </w:r>
    </w:p>
    <w:p w14:paraId="038C0B8B" w14:textId="77777777" w:rsidR="007B7514" w:rsidRPr="00740E01" w:rsidRDefault="007B7514" w:rsidP="008B3B09">
      <w:pPr>
        <w:widowControl/>
        <w:numPr>
          <w:ilvl w:val="1"/>
          <w:numId w:val="17"/>
        </w:numPr>
        <w:suppressAutoHyphens w:val="0"/>
        <w:ind w:left="851" w:hanging="425"/>
        <w:jc w:val="both"/>
      </w:pPr>
      <w:r w:rsidRPr="00740E01">
        <w:t xml:space="preserve">Wykonawca składa ofertę za pośrednictwem Formularza do złożenia, zmiany, wycofania oferty lub wniosku dostępnego na </w:t>
      </w:r>
      <w:proofErr w:type="spellStart"/>
      <w:r w:rsidRPr="00740E01">
        <w:t>ePUAP</w:t>
      </w:r>
      <w:proofErr w:type="spellEnd"/>
      <w:r w:rsidRPr="00740E01">
        <w:t xml:space="preserve"> i udostępnionego również na </w:t>
      </w:r>
      <w:proofErr w:type="spellStart"/>
      <w:r w:rsidRPr="00740E01">
        <w:t>miniPortalu</w:t>
      </w:r>
      <w:proofErr w:type="spellEnd"/>
      <w:r w:rsidRPr="00740E01">
        <w:t xml:space="preserve">. Klucz publiczny niezbędny do zaszyfrowania oferty przez Wykonawcę jest dostępny dla Wykonawców na </w:t>
      </w:r>
      <w:proofErr w:type="spellStart"/>
      <w:r w:rsidRPr="00740E01">
        <w:t>miniPortalu</w:t>
      </w:r>
      <w:proofErr w:type="spellEnd"/>
      <w:r w:rsidRPr="00740E01">
        <w:t>. Zamawiający zastrzega, że chwilą złożenia oferty jest czas na serwerze obsługującym miniPortal, który zapisuje wysyłane na niego dane z dokładnością co do setnej części sekundy.</w:t>
      </w:r>
      <w:r w:rsidRPr="00740E01">
        <w:rPr>
          <w:b/>
          <w:color w:val="000000"/>
          <w:szCs w:val="22"/>
          <w:lang w:eastAsia="en-US"/>
        </w:rPr>
        <w:t xml:space="preserve"> Zamawiający </w:t>
      </w:r>
      <w:r w:rsidRPr="00740E01">
        <w:rPr>
          <w:b/>
          <w:color w:val="000000"/>
        </w:rPr>
        <w:t>zastrzega</w:t>
      </w:r>
      <w:r w:rsidRPr="00740E01">
        <w:rPr>
          <w:b/>
          <w:color w:val="000000"/>
          <w:szCs w:val="22"/>
          <w:lang w:eastAsia="en-US"/>
        </w:rPr>
        <w:t>, iż złożenie oferty w innej formie</w:t>
      </w:r>
      <w:r w:rsidRPr="00740E01">
        <w:rPr>
          <w:b/>
          <w:color w:val="000000"/>
        </w:rPr>
        <w:t xml:space="preserve"> elektronicznej</w:t>
      </w:r>
      <w:r w:rsidRPr="00740E01">
        <w:rPr>
          <w:b/>
          <w:color w:val="000000"/>
          <w:szCs w:val="22"/>
          <w:lang w:eastAsia="en-US"/>
        </w:rPr>
        <w:t xml:space="preserve"> będzie skutkowało odrzuceniem oferty na podstawie art. 89 ust. 1 pkt 1</w:t>
      </w:r>
      <w:r w:rsidRPr="00740E01">
        <w:rPr>
          <w:b/>
          <w:color w:val="000000"/>
        </w:rPr>
        <w:t xml:space="preserve"> ustawy PZP.</w:t>
      </w:r>
    </w:p>
    <w:p w14:paraId="2EA37C7C" w14:textId="77777777" w:rsidR="007B7514" w:rsidRPr="00740E01" w:rsidRDefault="007B7514" w:rsidP="008B3B09">
      <w:pPr>
        <w:widowControl/>
        <w:numPr>
          <w:ilvl w:val="1"/>
          <w:numId w:val="17"/>
        </w:numPr>
        <w:suppressAutoHyphens w:val="0"/>
        <w:ind w:left="851" w:hanging="425"/>
        <w:jc w:val="both"/>
      </w:pPr>
      <w:r w:rsidRPr="00740E01">
        <w:t xml:space="preserve">Oferta powinna być sporządzona w języku polskim, z zachowaniem postaci elektronicznej w formacie danych </w:t>
      </w:r>
      <w:r w:rsidRPr="00740E01">
        <w:rPr>
          <w:b/>
          <w:i/>
        </w:rPr>
        <w:t>*.</w:t>
      </w:r>
      <w:proofErr w:type="spellStart"/>
      <w:r w:rsidRPr="00740E01">
        <w:rPr>
          <w:b/>
          <w:i/>
        </w:rPr>
        <w:t>doc</w:t>
      </w:r>
      <w:proofErr w:type="spellEnd"/>
      <w:r w:rsidRPr="00740E01">
        <w:rPr>
          <w:b/>
          <w:i/>
        </w:rPr>
        <w:t>, *</w:t>
      </w:r>
      <w:proofErr w:type="spellStart"/>
      <w:r w:rsidRPr="00740E01">
        <w:rPr>
          <w:b/>
          <w:i/>
        </w:rPr>
        <w:t>docx</w:t>
      </w:r>
      <w:proofErr w:type="spellEnd"/>
      <w:r w:rsidRPr="00740E01">
        <w:rPr>
          <w:b/>
          <w:i/>
        </w:rPr>
        <w:t>, *pdf</w:t>
      </w:r>
      <w:r w:rsidRPr="00740E01">
        <w:t xml:space="preserve"> i podpisana kwalifikowanym podpisem elektronicznym. Sposób złożenia oferty, w tym zaszyfrowania (deszyfrowania) oferty opisany został w Regulaminie korzystania z miniPortal, za pomocą dedykowanej aplikacji dostępnej pod adresem:</w:t>
      </w:r>
    </w:p>
    <w:p w14:paraId="50EB623C" w14:textId="77777777" w:rsidR="007B7514" w:rsidRDefault="0096673D" w:rsidP="00740E01">
      <w:pPr>
        <w:widowControl/>
        <w:suppressAutoHyphens w:val="0"/>
        <w:ind w:left="851"/>
        <w:jc w:val="both"/>
      </w:pPr>
      <w:hyperlink r:id="rId21" w:history="1">
        <w:r w:rsidR="007B7514" w:rsidRPr="00740E01">
          <w:rPr>
            <w:rStyle w:val="Hipercze"/>
          </w:rPr>
          <w:t>https://miniportal.uzp.gov.pl/AplikacjaSzyfrowanie.aspx</w:t>
        </w:r>
      </w:hyperlink>
      <w:r w:rsidR="007B7514" w:rsidRPr="00740E01">
        <w:t xml:space="preserve">. </w:t>
      </w:r>
    </w:p>
    <w:p w14:paraId="712472AF" w14:textId="77777777" w:rsidR="007B7514" w:rsidRPr="00740E01" w:rsidRDefault="007B7514" w:rsidP="00740E01">
      <w:pPr>
        <w:widowControl/>
        <w:suppressAutoHyphens w:val="0"/>
        <w:ind w:left="851"/>
        <w:jc w:val="both"/>
      </w:pPr>
      <w:r w:rsidRPr="00740E01">
        <w:t xml:space="preserve">Ofertę należy złożyć w oryginale. </w:t>
      </w:r>
    </w:p>
    <w:p w14:paraId="1E508A14" w14:textId="77777777" w:rsidR="007B7514" w:rsidRPr="00740E01" w:rsidRDefault="007B7514" w:rsidP="008B3B09">
      <w:pPr>
        <w:widowControl/>
        <w:numPr>
          <w:ilvl w:val="1"/>
          <w:numId w:val="17"/>
        </w:numPr>
        <w:suppressAutoHyphens w:val="0"/>
        <w:ind w:left="851" w:hanging="425"/>
        <w:jc w:val="both"/>
      </w:pPr>
      <w:r w:rsidRPr="00740E01">
        <w:t xml:space="preserve">Wszelkie informacje stanowiące tajemnicę przedsiębiorstwa w rozumieniu ustawy </w:t>
      </w:r>
      <w:r>
        <w:br/>
      </w:r>
      <w:r w:rsidRPr="00740E01">
        <w:t xml:space="preserve">z dnia 16 kwietnia 1993 r. o zwalczaniu nieuczciwej konkurencji </w:t>
      </w:r>
      <w:r w:rsidRPr="00740E01">
        <w:rPr>
          <w:i/>
        </w:rPr>
        <w:t>(t. j. Dz. U. 2018 poz. 419 ze zm.)</w:t>
      </w:r>
      <w:r w:rsidRPr="00740E01">
        <w:t xml:space="preserve">, które Wykonawca zastrzeże jako tajemnicę przedsiębiorstwa, powinny zostać złożone w osobnym pliku wraz z jednoczesnym zaznaczeniem polecenia </w:t>
      </w:r>
      <w:r w:rsidRPr="00740E01">
        <w:rPr>
          <w:b/>
          <w:i/>
        </w:rPr>
        <w:t>„Załącznik stanowiący tajemnicę przedsiębiorstwa”</w:t>
      </w:r>
      <w:r w:rsidRPr="00740E01">
        <w:t xml:space="preserve"> a następnie wraz z plikami stanowiącymi jawną część skompresowane do jednego pliku archiwum w formacie </w:t>
      </w:r>
      <w:r w:rsidRPr="00740E01">
        <w:rPr>
          <w:b/>
          <w:i/>
        </w:rPr>
        <w:t>*.zip</w:t>
      </w:r>
      <w:r w:rsidRPr="00740E01">
        <w:t xml:space="preserve">. </w:t>
      </w:r>
    </w:p>
    <w:p w14:paraId="12CDE754" w14:textId="77777777" w:rsidR="007B7514" w:rsidRPr="00740E01" w:rsidRDefault="007B7514" w:rsidP="008B3B09">
      <w:pPr>
        <w:widowControl/>
        <w:numPr>
          <w:ilvl w:val="1"/>
          <w:numId w:val="17"/>
        </w:numPr>
        <w:suppressAutoHyphens w:val="0"/>
        <w:ind w:left="851" w:hanging="425"/>
        <w:jc w:val="both"/>
      </w:pPr>
      <w:r w:rsidRPr="00740E01">
        <w:t xml:space="preserve">Do oferty należy dołączyć Jednolity Europejski Dokument Zamówienia (JEDZ) </w:t>
      </w:r>
      <w:r>
        <w:br/>
      </w:r>
      <w:r w:rsidRPr="00740E01">
        <w:t xml:space="preserve">w formie elektronicznej (odrębny plik) opatrzonej kwalifikowanym podpisem elektronicznym, a następnie wraz z plikami stanowiącymi ofertę skompresować do jednego pliku archiwum w formacie </w:t>
      </w:r>
      <w:r w:rsidRPr="00740E01">
        <w:rPr>
          <w:b/>
          <w:i/>
        </w:rPr>
        <w:t>*.zip</w:t>
      </w:r>
      <w:r w:rsidRPr="00740E01">
        <w:t>.</w:t>
      </w:r>
    </w:p>
    <w:p w14:paraId="00302EA0" w14:textId="77777777" w:rsidR="007B7514" w:rsidRPr="00740E01" w:rsidRDefault="007B7514" w:rsidP="008B3B09">
      <w:pPr>
        <w:widowControl/>
        <w:numPr>
          <w:ilvl w:val="1"/>
          <w:numId w:val="17"/>
        </w:numPr>
        <w:suppressAutoHyphens w:val="0"/>
        <w:ind w:left="851" w:hanging="425"/>
        <w:jc w:val="both"/>
      </w:pPr>
      <w:r w:rsidRPr="00740E01">
        <w:t xml:space="preserve">Wykonawca może przed upływem terminu do składania ofert zmienić lub wycofać ofertę za pośrednictwem Formularza do złożenia, zmiany, wycofania oferty lub wniosku dostępnego na </w:t>
      </w:r>
      <w:proofErr w:type="spellStart"/>
      <w:r w:rsidRPr="00740E01">
        <w:t>ePUAP</w:t>
      </w:r>
      <w:proofErr w:type="spellEnd"/>
      <w:r w:rsidRPr="00740E01">
        <w:t xml:space="preserve"> i udostępnionych również na </w:t>
      </w:r>
      <w:proofErr w:type="spellStart"/>
      <w:r w:rsidRPr="00740E01">
        <w:t>miniPortalu</w:t>
      </w:r>
      <w:proofErr w:type="spellEnd"/>
      <w:r w:rsidRPr="00740E01">
        <w:t xml:space="preserve">. Sposób zmiany i wycofania oferty został opisany w Instrukcji użytkownika dostępnej na </w:t>
      </w:r>
      <w:proofErr w:type="spellStart"/>
      <w:r w:rsidRPr="00740E01">
        <w:t>miniPortalu</w:t>
      </w:r>
      <w:proofErr w:type="spellEnd"/>
    </w:p>
    <w:p w14:paraId="537970F0" w14:textId="77777777" w:rsidR="007B7514" w:rsidRDefault="007B7514" w:rsidP="008B3B09">
      <w:pPr>
        <w:widowControl/>
        <w:numPr>
          <w:ilvl w:val="1"/>
          <w:numId w:val="17"/>
        </w:numPr>
        <w:suppressAutoHyphens w:val="0"/>
        <w:ind w:left="851" w:hanging="425"/>
        <w:jc w:val="both"/>
      </w:pPr>
      <w:r w:rsidRPr="00740E01">
        <w:t>Wykonawca po upływie terminu do składania ofert wskazanego w pkt 12) 1 niniejszej SIWZ nie może skutecznie dokonać zmiany ani wycofać złożonej oferty.</w:t>
      </w:r>
    </w:p>
    <w:p w14:paraId="74EE8599" w14:textId="77777777" w:rsidR="007B7514" w:rsidRPr="00452A89" w:rsidRDefault="007B7514" w:rsidP="00A977E3">
      <w:pPr>
        <w:widowControl/>
        <w:numPr>
          <w:ilvl w:val="3"/>
          <w:numId w:val="1"/>
        </w:numPr>
        <w:tabs>
          <w:tab w:val="clear" w:pos="720"/>
          <w:tab w:val="num" w:pos="426"/>
        </w:tabs>
        <w:suppressAutoHyphens w:val="0"/>
        <w:ind w:left="426" w:hanging="426"/>
        <w:jc w:val="both"/>
        <w:rPr>
          <w:u w:val="single"/>
        </w:rPr>
      </w:pPr>
      <w:r w:rsidRPr="00452A89">
        <w:rPr>
          <w:u w:val="single"/>
        </w:rPr>
        <w:t>Sposób porozumiewania się Zamawiającego z Wykonawcami w zakresie skutecznego złożenia zawiadomień, dokumentów elektronicznych, oświadczeń lub elektronicznych kopii dokumentów lub oświadczeń oraz innych informacji w niniejszym postępowaniu (nie dotyczy składania ofert i wniosków wskazanych w pkt 8) 2 SIWZ):</w:t>
      </w:r>
    </w:p>
    <w:p w14:paraId="7D8821B5" w14:textId="77777777" w:rsidR="007B7514" w:rsidRPr="00740E01" w:rsidRDefault="007B7514" w:rsidP="008B3B09">
      <w:pPr>
        <w:widowControl/>
        <w:numPr>
          <w:ilvl w:val="1"/>
          <w:numId w:val="20"/>
        </w:numPr>
        <w:suppressAutoHyphens w:val="0"/>
        <w:ind w:left="851" w:hanging="425"/>
        <w:jc w:val="both"/>
      </w:pPr>
      <w:r w:rsidRPr="00740E01">
        <w:t xml:space="preserve">W postępowaniu o udzielenie zamówienia komunikacja pomiędzy Zamawiającym </w:t>
      </w:r>
      <w:r>
        <w:br/>
      </w:r>
      <w:r w:rsidRPr="00740E01">
        <w:t>a Wykonawcami w szczególności składanie oświadczeń, wniosków (innych niż wskazane w pkt 8) 2 SIWZ), zawiadomień oraz przekazywanie informacji odbywa się elektronicznie:</w:t>
      </w:r>
    </w:p>
    <w:p w14:paraId="6A8228F1" w14:textId="77777777" w:rsidR="007B7514" w:rsidRPr="00740E01" w:rsidRDefault="007B7514" w:rsidP="008B3B09">
      <w:pPr>
        <w:widowControl/>
        <w:numPr>
          <w:ilvl w:val="2"/>
          <w:numId w:val="21"/>
        </w:numPr>
        <w:suppressAutoHyphens w:val="0"/>
        <w:ind w:left="1418" w:hanging="567"/>
        <w:jc w:val="both"/>
      </w:pPr>
      <w:r w:rsidRPr="00740E01">
        <w:t xml:space="preserve">za pośrednictwem </w:t>
      </w:r>
      <w:r w:rsidRPr="00740E01">
        <w:rPr>
          <w:b/>
          <w:i/>
        </w:rPr>
        <w:t xml:space="preserve">dedykowanego formularza dostępnego na </w:t>
      </w:r>
      <w:proofErr w:type="spellStart"/>
      <w:r w:rsidRPr="00740E01">
        <w:rPr>
          <w:b/>
          <w:i/>
        </w:rPr>
        <w:t>ePUAP</w:t>
      </w:r>
      <w:proofErr w:type="spellEnd"/>
      <w:r w:rsidRPr="00740E01">
        <w:rPr>
          <w:b/>
          <w:i/>
        </w:rPr>
        <w:t xml:space="preserve"> oraz udostępnionego przez miniPortal (Formularz do komunikacji).</w:t>
      </w:r>
      <w:r w:rsidRPr="00740E01">
        <w:rPr>
          <w:b/>
        </w:rPr>
        <w:t xml:space="preserve"> </w:t>
      </w:r>
      <w:r w:rsidRPr="00740E01">
        <w:t xml:space="preserve"> We wszelkiej korespondencji związanej z niniejszym postępowaniem Zamawiający </w:t>
      </w:r>
      <w:r>
        <w:br/>
      </w:r>
      <w:r w:rsidRPr="00740E01">
        <w:t xml:space="preserve">i Wykonawcy posługują się numerem ogłoszenia (BZP, TED lub ID postępowania). </w:t>
      </w:r>
    </w:p>
    <w:p w14:paraId="1E69A010" w14:textId="77777777" w:rsidR="007B7514" w:rsidRPr="00740E01" w:rsidRDefault="007B7514" w:rsidP="008B3B09">
      <w:pPr>
        <w:widowControl/>
        <w:numPr>
          <w:ilvl w:val="2"/>
          <w:numId w:val="21"/>
        </w:numPr>
        <w:suppressAutoHyphens w:val="0"/>
        <w:ind w:left="1418" w:hanging="567"/>
        <w:jc w:val="both"/>
      </w:pPr>
      <w:r w:rsidRPr="00740E01">
        <w:lastRenderedPageBreak/>
        <w:t>za pomocą poczty elektronicznej email p</w:t>
      </w:r>
      <w:r>
        <w:t>od adresem wskazanym w pkt 8) 4</w:t>
      </w:r>
      <w:r w:rsidRPr="00740E01">
        <w:t xml:space="preserve"> niniejszej SIWZ.</w:t>
      </w:r>
    </w:p>
    <w:p w14:paraId="552E389D" w14:textId="77777777" w:rsidR="007B7514" w:rsidRPr="00CC6348" w:rsidRDefault="007B7514" w:rsidP="00CC6348">
      <w:pPr>
        <w:widowControl/>
        <w:numPr>
          <w:ilvl w:val="3"/>
          <w:numId w:val="1"/>
        </w:numPr>
        <w:tabs>
          <w:tab w:val="clear" w:pos="720"/>
          <w:tab w:val="num" w:pos="426"/>
        </w:tabs>
        <w:suppressAutoHyphens w:val="0"/>
        <w:ind w:left="426" w:hanging="426"/>
        <w:jc w:val="both"/>
        <w:rPr>
          <w:rStyle w:val="Hipercze"/>
          <w:color w:val="auto"/>
          <w:u w:val="none"/>
        </w:rPr>
      </w:pPr>
      <w:r w:rsidRPr="00740E01">
        <w:t>Do porozumiewania się z Wykonawcami upoważni</w:t>
      </w:r>
      <w:r>
        <w:t xml:space="preserve">ona </w:t>
      </w:r>
      <w:r w:rsidRPr="00CC6348">
        <w:rPr>
          <w:color w:val="000000"/>
        </w:rPr>
        <w:t xml:space="preserve">w </w:t>
      </w:r>
      <w:r w:rsidRPr="00CC6348">
        <w:rPr>
          <w:color w:val="000000"/>
          <w:lang w:val="pt-BR"/>
        </w:rPr>
        <w:t>zakresie</w:t>
      </w:r>
      <w:r w:rsidRPr="00CC6348">
        <w:rPr>
          <w:color w:val="000000"/>
        </w:rPr>
        <w:t xml:space="preserve"> formalnym i merytorycznym</w:t>
      </w:r>
      <w:r>
        <w:rPr>
          <w:color w:val="000000"/>
        </w:rPr>
        <w:t xml:space="preserve"> jest </w:t>
      </w:r>
      <w:r w:rsidRPr="00CC6348">
        <w:rPr>
          <w:color w:val="000000"/>
        </w:rPr>
        <w:t xml:space="preserve">Alicja Rajczyk, </w:t>
      </w:r>
      <w:r w:rsidRPr="00CC6348">
        <w:rPr>
          <w:color w:val="000000"/>
          <w:lang w:val="pt-BR"/>
        </w:rPr>
        <w:t xml:space="preserve">tel. +4812-663-10-68, fax +4812-663-39-14; e-mail: </w:t>
      </w:r>
      <w:hyperlink r:id="rId22" w:history="1">
        <w:r w:rsidRPr="00CC6348">
          <w:rPr>
            <w:rStyle w:val="Hipercze"/>
            <w:lang w:val="pt-BR"/>
          </w:rPr>
          <w:t>alicja.rajczyk@uj.edu.pl</w:t>
        </w:r>
      </w:hyperlink>
    </w:p>
    <w:p w14:paraId="693EBEB7" w14:textId="77777777" w:rsidR="007B7514" w:rsidRDefault="007B7514" w:rsidP="00EE06FF">
      <w:pPr>
        <w:widowControl/>
        <w:suppressAutoHyphens w:val="0"/>
        <w:ind w:left="1080"/>
        <w:jc w:val="both"/>
        <w:rPr>
          <w:sz w:val="16"/>
          <w:lang w:val="fr-FR"/>
        </w:rPr>
      </w:pPr>
    </w:p>
    <w:p w14:paraId="272770F6" w14:textId="77777777" w:rsidR="007B7514" w:rsidRPr="00262F05" w:rsidRDefault="007B7514" w:rsidP="00EE06FF">
      <w:pPr>
        <w:widowControl/>
        <w:suppressAutoHyphens w:val="0"/>
        <w:ind w:left="1080"/>
        <w:jc w:val="both"/>
        <w:rPr>
          <w:sz w:val="16"/>
          <w:lang w:val="fr-FR"/>
        </w:rPr>
      </w:pPr>
    </w:p>
    <w:p w14:paraId="2F255839" w14:textId="77777777" w:rsidR="007B7514" w:rsidRPr="00C80025" w:rsidRDefault="007B7514" w:rsidP="5CD32AA8">
      <w:pPr>
        <w:widowControl/>
        <w:numPr>
          <w:ilvl w:val="0"/>
          <w:numId w:val="1"/>
        </w:numPr>
        <w:tabs>
          <w:tab w:val="clear" w:pos="644"/>
          <w:tab w:val="num" w:pos="284"/>
        </w:tabs>
        <w:suppressAutoHyphens w:val="0"/>
        <w:ind w:left="284" w:hanging="284"/>
        <w:jc w:val="both"/>
        <w:rPr>
          <w:b/>
          <w:bCs/>
          <w:color w:val="000000"/>
        </w:rPr>
      </w:pPr>
      <w:r w:rsidRPr="00C80025">
        <w:rPr>
          <w:b/>
          <w:bCs/>
          <w:color w:val="000000"/>
        </w:rPr>
        <w:t xml:space="preserve">Wymagania dotyczące wadium. </w:t>
      </w:r>
    </w:p>
    <w:p w14:paraId="46B647CA" w14:textId="677B6D5A" w:rsidR="007B7514" w:rsidRPr="00DC5EA1" w:rsidRDefault="007B7514" w:rsidP="00F502FA">
      <w:pPr>
        <w:widowControl/>
        <w:numPr>
          <w:ilvl w:val="0"/>
          <w:numId w:val="5"/>
        </w:numPr>
        <w:tabs>
          <w:tab w:val="clear" w:pos="720"/>
          <w:tab w:val="num" w:pos="426"/>
        </w:tabs>
        <w:suppressAutoHyphens w:val="0"/>
        <w:ind w:left="426" w:hanging="426"/>
        <w:jc w:val="both"/>
      </w:pPr>
      <w:r w:rsidRPr="00DC5EA1">
        <w:t xml:space="preserve">Wykonawca, najpóźniej w dniu składania ofert a przed upływem terminu składania ofert, winien wnieść wadium w wysokości wynoszącej kwotę: </w:t>
      </w:r>
      <w:r w:rsidR="00B50A0B" w:rsidRPr="00DC5EA1">
        <w:rPr>
          <w:b/>
        </w:rPr>
        <w:t>2</w:t>
      </w:r>
      <w:r w:rsidR="006B621A" w:rsidRPr="00DC5EA1">
        <w:rPr>
          <w:b/>
        </w:rPr>
        <w:t>0</w:t>
      </w:r>
      <w:r w:rsidRPr="00DC5EA1">
        <w:rPr>
          <w:b/>
          <w:bCs/>
        </w:rPr>
        <w:t>000,00 zł</w:t>
      </w:r>
      <w:r w:rsidRPr="00DC5EA1">
        <w:t xml:space="preserve"> (słownie: </w:t>
      </w:r>
      <w:r w:rsidR="00B50A0B" w:rsidRPr="00DC5EA1">
        <w:rPr>
          <w:b/>
        </w:rPr>
        <w:t xml:space="preserve">dwadzieścia </w:t>
      </w:r>
      <w:r w:rsidRPr="00DC5EA1">
        <w:rPr>
          <w:b/>
          <w:bCs/>
        </w:rPr>
        <w:t>tysięcy złotych</w:t>
      </w:r>
      <w:r w:rsidRPr="00DC5EA1">
        <w:t xml:space="preserve">, </w:t>
      </w:r>
      <w:r w:rsidRPr="00DC5EA1">
        <w:rPr>
          <w:b/>
        </w:rPr>
        <w:t>00/100</w:t>
      </w:r>
      <w:r w:rsidRPr="00DC5EA1">
        <w:t>),</w:t>
      </w:r>
    </w:p>
    <w:p w14:paraId="59ECFC5A" w14:textId="77777777" w:rsidR="007B7514" w:rsidRPr="00DC5EA1" w:rsidRDefault="007B7514" w:rsidP="00F502FA">
      <w:pPr>
        <w:widowControl/>
        <w:numPr>
          <w:ilvl w:val="0"/>
          <w:numId w:val="5"/>
        </w:numPr>
        <w:tabs>
          <w:tab w:val="clear" w:pos="720"/>
          <w:tab w:val="num" w:pos="426"/>
        </w:tabs>
        <w:suppressAutoHyphens w:val="0"/>
        <w:ind w:left="426" w:hanging="426"/>
        <w:jc w:val="both"/>
      </w:pPr>
      <w:r w:rsidRPr="00DC5EA1">
        <w:t>Wadium może być wnoszone w jednej lub kilku następujących formach:</w:t>
      </w:r>
    </w:p>
    <w:p w14:paraId="7399FF14" w14:textId="77777777" w:rsidR="007B7514" w:rsidRPr="00085DCF" w:rsidRDefault="007B7514" w:rsidP="00A15D73">
      <w:pPr>
        <w:widowControl/>
        <w:suppressAutoHyphens w:val="0"/>
        <w:ind w:left="993" w:hanging="426"/>
        <w:jc w:val="both"/>
      </w:pPr>
      <w:r w:rsidRPr="00085DCF">
        <w:t>1)</w:t>
      </w:r>
      <w:r w:rsidRPr="00085DCF">
        <w:tab/>
        <w:t>pieniądzu;</w:t>
      </w:r>
    </w:p>
    <w:p w14:paraId="75DBA22A" w14:textId="77777777" w:rsidR="007B7514" w:rsidRPr="00085DCF" w:rsidRDefault="007B7514" w:rsidP="00A15D73">
      <w:pPr>
        <w:widowControl/>
        <w:suppressAutoHyphens w:val="0"/>
        <w:ind w:left="993" w:hanging="426"/>
        <w:jc w:val="both"/>
      </w:pPr>
      <w:r w:rsidRPr="00085DCF">
        <w:t>2)</w:t>
      </w:r>
      <w:r w:rsidRPr="00085DCF">
        <w:tab/>
        <w:t>poręczeniach bankowych lub poręczeniach spółdzielczej kasy oszczędnościowo-kredytowej, z tym że poręczenie kasy jest zawsze poręczeniem pieniężnym;</w:t>
      </w:r>
    </w:p>
    <w:p w14:paraId="05E927DD" w14:textId="77777777" w:rsidR="007B7514" w:rsidRPr="00085DCF" w:rsidRDefault="007B7514" w:rsidP="00A15D73">
      <w:pPr>
        <w:widowControl/>
        <w:suppressAutoHyphens w:val="0"/>
        <w:ind w:left="993" w:hanging="426"/>
        <w:jc w:val="both"/>
      </w:pPr>
      <w:r w:rsidRPr="00085DCF">
        <w:t>3)</w:t>
      </w:r>
      <w:r w:rsidRPr="00085DCF">
        <w:tab/>
        <w:t>gwarancjach bankowych;</w:t>
      </w:r>
    </w:p>
    <w:p w14:paraId="5CAAED79" w14:textId="77777777" w:rsidR="007B7514" w:rsidRPr="00085DCF" w:rsidRDefault="007B7514" w:rsidP="00A15D73">
      <w:pPr>
        <w:widowControl/>
        <w:suppressAutoHyphens w:val="0"/>
        <w:ind w:left="993" w:hanging="426"/>
        <w:jc w:val="both"/>
      </w:pPr>
      <w:r w:rsidRPr="00085DCF">
        <w:t>4)</w:t>
      </w:r>
      <w:r w:rsidRPr="00085DCF">
        <w:tab/>
        <w:t>gwarancjach ubezpieczeniowych;</w:t>
      </w:r>
    </w:p>
    <w:p w14:paraId="246530E5" w14:textId="77777777" w:rsidR="007B7514" w:rsidRPr="00085DCF" w:rsidRDefault="007B7514" w:rsidP="00A15D73">
      <w:pPr>
        <w:widowControl/>
        <w:suppressAutoHyphens w:val="0"/>
        <w:ind w:left="993" w:hanging="426"/>
        <w:jc w:val="both"/>
      </w:pPr>
      <w:r w:rsidRPr="00085DCF">
        <w:t>5)</w:t>
      </w:r>
      <w:r w:rsidRPr="00085DCF">
        <w:tab/>
        <w:t>poręczeniach udzielanych przez podmioty, o których mowa w art. 6b ust. 5 pkt 2 ustawy z dnia 9 listopada 2000 r. o utworze</w:t>
      </w:r>
      <w:r w:rsidRPr="00F90CFD">
        <w:t>niu Polskiej Agencji Rozwoju Przedsiębiorczości (t. j. Dz. U. 201</w:t>
      </w:r>
      <w:r>
        <w:t>9</w:t>
      </w:r>
      <w:r w:rsidRPr="00F90CFD">
        <w:t xml:space="preserve"> poz. 3</w:t>
      </w:r>
      <w:r>
        <w:t>10</w:t>
      </w:r>
      <w:r w:rsidRPr="00F90CFD">
        <w:t xml:space="preserve"> ze zm.).</w:t>
      </w:r>
    </w:p>
    <w:p w14:paraId="59119748" w14:textId="77777777" w:rsidR="007B7514" w:rsidRPr="00740E01" w:rsidRDefault="007B7514" w:rsidP="00F502FA">
      <w:pPr>
        <w:widowControl/>
        <w:numPr>
          <w:ilvl w:val="0"/>
          <w:numId w:val="5"/>
        </w:numPr>
        <w:tabs>
          <w:tab w:val="clear" w:pos="720"/>
          <w:tab w:val="num" w:pos="426"/>
        </w:tabs>
        <w:suppressAutoHyphens w:val="0"/>
        <w:ind w:left="426" w:hanging="426"/>
        <w:jc w:val="both"/>
      </w:pPr>
      <w:r w:rsidRPr="009D0F1F">
        <w:t xml:space="preserve">Wadium wniesione w pieniądzu należy złożyć przelewem bankowym na konto Zamawiającego IBAN: PL nr 98 1240 2294 1111 0010 3561 9764, SWIFT: PKO PP LPW. Za termin wniesienia wadium w formie pieniężnej uznaje się datę uznania środków </w:t>
      </w:r>
      <w:r w:rsidRPr="00740E01">
        <w:t>na koncie Zamawiającego (dzień, godzina).</w:t>
      </w:r>
    </w:p>
    <w:p w14:paraId="12E59A0C" w14:textId="77777777" w:rsidR="007B7514" w:rsidRPr="003572EF" w:rsidRDefault="007B7514" w:rsidP="00F502FA">
      <w:pPr>
        <w:widowControl/>
        <w:numPr>
          <w:ilvl w:val="0"/>
          <w:numId w:val="5"/>
        </w:numPr>
        <w:tabs>
          <w:tab w:val="clear" w:pos="720"/>
          <w:tab w:val="num" w:pos="426"/>
        </w:tabs>
        <w:suppressAutoHyphens w:val="0"/>
        <w:ind w:left="426" w:hanging="426"/>
        <w:jc w:val="both"/>
      </w:pPr>
      <w:r w:rsidRPr="00740E01">
        <w:t xml:space="preserve">W przypadku złożenia wadium w innej formie niż pieniężna, oryginał dowodu wniesienia wadium musi zostać złożony wraz z ofertą w formie elektronicznej (odrębny plik) opatrzonej kwalifikowanym podpisem elektronicznym przez osobę uprawnioną, </w:t>
      </w:r>
      <w:r>
        <w:br/>
      </w:r>
      <w:r w:rsidRPr="00740E01">
        <w:t xml:space="preserve">a następnie wraz z plikami stanowiącymi ofertę należy skompresować do jednego pliku </w:t>
      </w:r>
      <w:r w:rsidRPr="003572EF">
        <w:t xml:space="preserve">archiwum w formacie </w:t>
      </w:r>
      <w:r w:rsidRPr="003572EF">
        <w:rPr>
          <w:b/>
          <w:i/>
        </w:rPr>
        <w:t>*.zip</w:t>
      </w:r>
      <w:r w:rsidRPr="003572EF">
        <w:t>.</w:t>
      </w:r>
    </w:p>
    <w:p w14:paraId="0D537FA0" w14:textId="77777777" w:rsidR="007B7514" w:rsidRPr="003572EF" w:rsidRDefault="007B7514" w:rsidP="00F502FA">
      <w:pPr>
        <w:widowControl/>
        <w:numPr>
          <w:ilvl w:val="0"/>
          <w:numId w:val="5"/>
        </w:numPr>
        <w:tabs>
          <w:tab w:val="clear" w:pos="720"/>
          <w:tab w:val="num" w:pos="426"/>
        </w:tabs>
        <w:suppressAutoHyphens w:val="0"/>
        <w:ind w:left="426" w:hanging="426"/>
        <w:jc w:val="both"/>
      </w:pPr>
      <w:r w:rsidRPr="003572EF">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14:paraId="5753D89E" w14:textId="77777777" w:rsidR="007B7514" w:rsidRPr="003572EF" w:rsidRDefault="007B7514" w:rsidP="00F502FA">
      <w:pPr>
        <w:widowControl/>
        <w:numPr>
          <w:ilvl w:val="0"/>
          <w:numId w:val="5"/>
        </w:numPr>
        <w:tabs>
          <w:tab w:val="clear" w:pos="720"/>
          <w:tab w:val="num" w:pos="426"/>
        </w:tabs>
        <w:suppressAutoHyphens w:val="0"/>
        <w:ind w:left="426" w:hanging="426"/>
        <w:jc w:val="both"/>
      </w:pPr>
      <w:r w:rsidRPr="003572EF">
        <w:t>Zamawiający zwraca niezwłocznie wadium na wniosek Wykonawcy, który wycofał ofertę przed upływem terminu składania ofert.</w:t>
      </w:r>
    </w:p>
    <w:p w14:paraId="46AA07C7" w14:textId="77777777" w:rsidR="007B7514" w:rsidRPr="009D0F1F" w:rsidRDefault="007B7514" w:rsidP="00F502FA">
      <w:pPr>
        <w:widowControl/>
        <w:numPr>
          <w:ilvl w:val="0"/>
          <w:numId w:val="5"/>
        </w:numPr>
        <w:tabs>
          <w:tab w:val="clear" w:pos="720"/>
          <w:tab w:val="num" w:pos="426"/>
        </w:tabs>
        <w:suppressAutoHyphens w:val="0"/>
        <w:ind w:left="426" w:hanging="426"/>
        <w:jc w:val="both"/>
      </w:pPr>
      <w:r w:rsidRPr="003572EF">
        <w:t>Zamawiający żąda ponownego wniesienia wadium przez Wykonawcę, któremu zwrócono wadium, jeżeli w wyniku ostatecznego rozstrzygnięcia odwołania jego oferta została wybrana jako najkorzystniejsza, a Wykonawca wnosi wadium w terminie określonym przez</w:t>
      </w:r>
      <w:r w:rsidRPr="009D0F1F">
        <w:t xml:space="preserve"> Zamawiającego.</w:t>
      </w:r>
    </w:p>
    <w:p w14:paraId="03F94A18" w14:textId="77777777" w:rsidR="007B7514" w:rsidRDefault="007B7514" w:rsidP="00F502FA">
      <w:pPr>
        <w:widowControl/>
        <w:numPr>
          <w:ilvl w:val="0"/>
          <w:numId w:val="5"/>
        </w:numPr>
        <w:tabs>
          <w:tab w:val="clear" w:pos="720"/>
          <w:tab w:val="num" w:pos="426"/>
        </w:tabs>
        <w:suppressAutoHyphens w:val="0"/>
        <w:ind w:left="426" w:hanging="426"/>
        <w:jc w:val="both"/>
      </w:pPr>
      <w:r w:rsidRPr="009D0F1F">
        <w:t>Jeżeli wadium wniesiono w pieniądzu, zwraca się je wraz z odsetkami wynikającymi z umowy rachunku bankowego, na którym było ono przechowywane, pomniejszone o koszty prowadzenia rachunku bankowego oraz prowizji bankowej za przelew pieniędzy na rachunek bankowy wskazany przez Wykonawcę.</w:t>
      </w:r>
    </w:p>
    <w:p w14:paraId="0D9C244F" w14:textId="77777777" w:rsidR="007B7514" w:rsidRDefault="007B7514" w:rsidP="00F502FA">
      <w:pPr>
        <w:widowControl/>
        <w:numPr>
          <w:ilvl w:val="0"/>
          <w:numId w:val="5"/>
        </w:numPr>
        <w:tabs>
          <w:tab w:val="clear" w:pos="720"/>
          <w:tab w:val="num" w:pos="426"/>
        </w:tabs>
        <w:suppressAutoHyphens w:val="0"/>
        <w:ind w:left="426" w:hanging="426"/>
        <w:jc w:val="both"/>
      </w:pPr>
      <w:r w:rsidRPr="009D0F1F">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3A2996E8" w14:textId="77777777" w:rsidR="007B7514" w:rsidRDefault="007B7514" w:rsidP="00F502FA">
      <w:pPr>
        <w:widowControl/>
        <w:numPr>
          <w:ilvl w:val="0"/>
          <w:numId w:val="5"/>
        </w:numPr>
        <w:tabs>
          <w:tab w:val="clear" w:pos="720"/>
          <w:tab w:val="num" w:pos="426"/>
        </w:tabs>
        <w:suppressAutoHyphens w:val="0"/>
        <w:ind w:left="426" w:hanging="426"/>
        <w:jc w:val="both"/>
      </w:pPr>
      <w:r w:rsidRPr="00DB02A5">
        <w:lastRenderedPageBreak/>
        <w:t>Zamawiający zatrzymuje wadium wraz z odsetkami, jeżeli wykonawca, którego oferta została wybrana:</w:t>
      </w:r>
    </w:p>
    <w:p w14:paraId="688F2290" w14:textId="77777777" w:rsidR="007B7514" w:rsidRDefault="007B7514" w:rsidP="008B3B09">
      <w:pPr>
        <w:pStyle w:val="Akapitzlist"/>
        <w:numPr>
          <w:ilvl w:val="1"/>
          <w:numId w:val="23"/>
        </w:numPr>
        <w:tabs>
          <w:tab w:val="left" w:pos="1080"/>
        </w:tabs>
        <w:ind w:left="1080" w:hanging="654"/>
        <w:jc w:val="both"/>
      </w:pPr>
      <w:r>
        <w:t xml:space="preserve"> </w:t>
      </w:r>
      <w:r w:rsidRPr="00DB02A5">
        <w:t>odmówił podpisania umowy w sprawie zamówienia publicznego na warunkach określonych w ofercie;</w:t>
      </w:r>
    </w:p>
    <w:p w14:paraId="562DD7CF" w14:textId="77777777" w:rsidR="007B7514" w:rsidRDefault="007B7514" w:rsidP="008B3B09">
      <w:pPr>
        <w:pStyle w:val="Akapitzlist"/>
        <w:numPr>
          <w:ilvl w:val="1"/>
          <w:numId w:val="23"/>
        </w:numPr>
        <w:tabs>
          <w:tab w:val="left" w:pos="1080"/>
        </w:tabs>
        <w:ind w:left="1080" w:hanging="654"/>
        <w:jc w:val="both"/>
      </w:pPr>
      <w:r>
        <w:t xml:space="preserve"> </w:t>
      </w:r>
      <w:r w:rsidRPr="00DB02A5">
        <w:t>zawarcie umowy w sprawie zamówienia publicznego stało się niemożliwe z przyczy</w:t>
      </w:r>
      <w:r>
        <w:t>n leżących po stronie Wykonawcy.</w:t>
      </w:r>
    </w:p>
    <w:p w14:paraId="37BD16D0" w14:textId="77777777" w:rsidR="007B7514" w:rsidRPr="00262F05" w:rsidRDefault="007B7514" w:rsidP="00740E01">
      <w:pPr>
        <w:widowControl/>
        <w:suppressAutoHyphens w:val="0"/>
        <w:ind w:left="426"/>
        <w:jc w:val="both"/>
        <w:rPr>
          <w:sz w:val="16"/>
        </w:rPr>
      </w:pPr>
    </w:p>
    <w:p w14:paraId="6C20F1A4" w14:textId="77777777" w:rsidR="007B7514" w:rsidRPr="00A35C81" w:rsidRDefault="007B7514" w:rsidP="00262F05">
      <w:pPr>
        <w:widowControl/>
        <w:numPr>
          <w:ilvl w:val="0"/>
          <w:numId w:val="1"/>
        </w:numPr>
        <w:tabs>
          <w:tab w:val="clear" w:pos="644"/>
          <w:tab w:val="num" w:pos="142"/>
          <w:tab w:val="left" w:pos="426"/>
        </w:tabs>
        <w:suppressAutoHyphens w:val="0"/>
        <w:ind w:left="284" w:hanging="284"/>
        <w:jc w:val="both"/>
        <w:rPr>
          <w:b/>
          <w:bCs/>
          <w:color w:val="000000"/>
        </w:rPr>
      </w:pPr>
      <w:r w:rsidRPr="5CD32AA8">
        <w:rPr>
          <w:b/>
          <w:bCs/>
          <w:color w:val="000000"/>
        </w:rPr>
        <w:t>Termin związania ofertą.</w:t>
      </w:r>
    </w:p>
    <w:p w14:paraId="46E316BD" w14:textId="77777777" w:rsidR="007B7514" w:rsidRPr="004951C3" w:rsidRDefault="007B7514" w:rsidP="00A15D73">
      <w:pPr>
        <w:widowControl/>
        <w:numPr>
          <w:ilvl w:val="0"/>
          <w:numId w:val="2"/>
        </w:numPr>
        <w:tabs>
          <w:tab w:val="clear" w:pos="720"/>
          <w:tab w:val="num" w:pos="426"/>
        </w:tabs>
        <w:suppressAutoHyphens w:val="0"/>
        <w:ind w:left="426" w:hanging="426"/>
        <w:jc w:val="both"/>
      </w:pPr>
      <w:r>
        <w:t>Termin związania ofertą wynosi 60 dni.</w:t>
      </w:r>
    </w:p>
    <w:p w14:paraId="10EC3BBC" w14:textId="77777777" w:rsidR="007B7514" w:rsidRPr="004951C3" w:rsidRDefault="007B7514" w:rsidP="00A15D73">
      <w:pPr>
        <w:widowControl/>
        <w:numPr>
          <w:ilvl w:val="0"/>
          <w:numId w:val="2"/>
        </w:numPr>
        <w:tabs>
          <w:tab w:val="clear" w:pos="720"/>
          <w:tab w:val="num" w:pos="426"/>
        </w:tabs>
        <w:suppressAutoHyphens w:val="0"/>
        <w:ind w:left="426" w:hanging="426"/>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1BC646D" w14:textId="77777777" w:rsidR="007B7514" w:rsidRPr="004951C3" w:rsidRDefault="007B7514" w:rsidP="00A15D73">
      <w:pPr>
        <w:widowControl/>
        <w:numPr>
          <w:ilvl w:val="0"/>
          <w:numId w:val="2"/>
        </w:numPr>
        <w:tabs>
          <w:tab w:val="clear" w:pos="720"/>
          <w:tab w:val="num" w:pos="426"/>
        </w:tabs>
        <w:suppressAutoHyphens w:val="0"/>
        <w:ind w:left="426" w:hanging="426"/>
        <w:jc w:val="both"/>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3658E3A" w14:textId="77777777" w:rsidR="007B7514" w:rsidRDefault="007B7514" w:rsidP="00A15D73">
      <w:pPr>
        <w:widowControl/>
        <w:numPr>
          <w:ilvl w:val="0"/>
          <w:numId w:val="2"/>
        </w:numPr>
        <w:tabs>
          <w:tab w:val="clear" w:pos="720"/>
          <w:tab w:val="num" w:pos="426"/>
        </w:tabs>
        <w:suppressAutoHyphens w:val="0"/>
        <w:ind w:left="426" w:hanging="426"/>
        <w:jc w:val="both"/>
      </w:pPr>
      <w:r>
        <w:t>Bieg terminu związania ofertą rozpoczyna się wraz z upływem terminu do składania i otwarcia ofert.</w:t>
      </w:r>
    </w:p>
    <w:p w14:paraId="2A0E1EBD" w14:textId="77777777" w:rsidR="007B7514" w:rsidRPr="00262F05" w:rsidRDefault="007B7514" w:rsidP="000E0BDF">
      <w:pPr>
        <w:widowControl/>
        <w:suppressAutoHyphens w:val="0"/>
        <w:ind w:left="720"/>
        <w:jc w:val="both"/>
        <w:rPr>
          <w:sz w:val="16"/>
        </w:rPr>
      </w:pPr>
    </w:p>
    <w:p w14:paraId="7ABE0010" w14:textId="77777777" w:rsidR="007B7514" w:rsidRPr="00A15D73" w:rsidRDefault="007B7514" w:rsidP="00262F05">
      <w:pPr>
        <w:widowControl/>
        <w:numPr>
          <w:ilvl w:val="0"/>
          <w:numId w:val="1"/>
        </w:numPr>
        <w:tabs>
          <w:tab w:val="clear" w:pos="644"/>
          <w:tab w:val="num" w:pos="142"/>
          <w:tab w:val="left" w:pos="426"/>
        </w:tabs>
        <w:suppressAutoHyphens w:val="0"/>
        <w:ind w:left="284" w:hanging="284"/>
        <w:jc w:val="both"/>
        <w:rPr>
          <w:b/>
          <w:bCs/>
          <w:color w:val="000000"/>
        </w:rPr>
      </w:pPr>
      <w:r w:rsidRPr="5CD32AA8">
        <w:rPr>
          <w:b/>
          <w:bCs/>
          <w:color w:val="000000"/>
        </w:rPr>
        <w:t>Opis sposobu przygotowywania ofert.</w:t>
      </w:r>
    </w:p>
    <w:p w14:paraId="661569FC" w14:textId="77777777" w:rsidR="007B7514" w:rsidRDefault="007B7514" w:rsidP="004A1667">
      <w:pPr>
        <w:widowControl/>
        <w:numPr>
          <w:ilvl w:val="0"/>
          <w:numId w:val="3"/>
        </w:numPr>
        <w:tabs>
          <w:tab w:val="clear" w:pos="720"/>
          <w:tab w:val="num" w:pos="426"/>
          <w:tab w:val="num" w:pos="2937"/>
        </w:tabs>
        <w:suppressAutoHyphens w:val="0"/>
        <w:ind w:left="426" w:hanging="426"/>
        <w:jc w:val="both"/>
      </w:pPr>
      <w:r>
        <w:t>Każdy Wykonawca może złożyć tylko jedną ofertę, obejmującą całość przedmiotu zamówienia.</w:t>
      </w:r>
    </w:p>
    <w:p w14:paraId="5E8FD245" w14:textId="77777777" w:rsidR="007B7514" w:rsidRPr="006C1437" w:rsidRDefault="007B7514" w:rsidP="00051DF6">
      <w:pPr>
        <w:widowControl/>
        <w:numPr>
          <w:ilvl w:val="0"/>
          <w:numId w:val="3"/>
        </w:numPr>
        <w:tabs>
          <w:tab w:val="clear" w:pos="720"/>
          <w:tab w:val="num" w:pos="426"/>
          <w:tab w:val="num" w:pos="2937"/>
        </w:tabs>
        <w:suppressAutoHyphens w:val="0"/>
        <w:ind w:left="426" w:hanging="426"/>
        <w:jc w:val="both"/>
      </w:pPr>
      <w:r w:rsidRPr="006C1437">
        <w:t>Dopuszcza się możliwość składania jednej oferty przez dwa lub więcej podmiotów z uwzględnieniem postanowień art. 23 ustawy PZP.</w:t>
      </w:r>
    </w:p>
    <w:p w14:paraId="4E828638" w14:textId="77777777" w:rsidR="007B7514" w:rsidRPr="006C1437" w:rsidRDefault="007B7514" w:rsidP="00AB2337">
      <w:pPr>
        <w:pStyle w:val="Zwykytekst"/>
        <w:numPr>
          <w:ilvl w:val="0"/>
          <w:numId w:val="3"/>
        </w:numPr>
        <w:tabs>
          <w:tab w:val="clear" w:pos="720"/>
          <w:tab w:val="num" w:pos="426"/>
        </w:tabs>
        <w:ind w:left="426" w:hanging="426"/>
        <w:jc w:val="both"/>
        <w:rPr>
          <w:rFonts w:ascii="Times New Roman" w:hAnsi="Times New Roman"/>
          <w:szCs w:val="24"/>
          <w:lang w:eastAsia="en-US"/>
        </w:rPr>
      </w:pPr>
      <w:r w:rsidRPr="006C1437">
        <w:rPr>
          <w:rFonts w:ascii="Times New Roman" w:hAnsi="Times New Roman"/>
          <w:szCs w:val="24"/>
          <w:lang w:eastAsia="en-US"/>
        </w:rPr>
        <w:t xml:space="preserve">Oferta powinna być sporządzona w języku polskim, z zachowaniem wymagań dotyczących formy elektronicznej w formacie </w:t>
      </w:r>
      <w:r w:rsidRPr="006C1437">
        <w:rPr>
          <w:rFonts w:ascii="Times New Roman" w:hAnsi="Times New Roman"/>
          <w:b/>
          <w:i/>
          <w:szCs w:val="24"/>
          <w:lang w:eastAsia="en-US"/>
        </w:rPr>
        <w:t>*.</w:t>
      </w:r>
      <w:proofErr w:type="spellStart"/>
      <w:r w:rsidRPr="006C1437">
        <w:rPr>
          <w:rFonts w:ascii="Times New Roman" w:hAnsi="Times New Roman"/>
          <w:b/>
          <w:i/>
          <w:szCs w:val="24"/>
          <w:lang w:eastAsia="en-US"/>
        </w:rPr>
        <w:t>doc</w:t>
      </w:r>
      <w:proofErr w:type="spellEnd"/>
      <w:r w:rsidRPr="006C1437">
        <w:rPr>
          <w:rFonts w:ascii="Times New Roman" w:hAnsi="Times New Roman"/>
          <w:b/>
          <w:i/>
        </w:rPr>
        <w:t xml:space="preserve"> *</w:t>
      </w:r>
      <w:proofErr w:type="spellStart"/>
      <w:r w:rsidRPr="006C1437">
        <w:rPr>
          <w:rFonts w:ascii="Times New Roman" w:hAnsi="Times New Roman"/>
          <w:b/>
          <w:i/>
        </w:rPr>
        <w:t>docx</w:t>
      </w:r>
      <w:proofErr w:type="spellEnd"/>
      <w:r w:rsidRPr="006C1437">
        <w:rPr>
          <w:rFonts w:ascii="Times New Roman" w:hAnsi="Times New Roman"/>
          <w:b/>
          <w:i/>
        </w:rPr>
        <w:t>, *pdf</w:t>
      </w:r>
      <w:r w:rsidRPr="006C1437">
        <w:rPr>
          <w:rFonts w:ascii="Times New Roman" w:hAnsi="Times New Roman"/>
        </w:rPr>
        <w:t xml:space="preserve"> </w:t>
      </w:r>
      <w:r w:rsidRPr="006C1437">
        <w:rPr>
          <w:rFonts w:ascii="Times New Roman" w:hAnsi="Times New Roman"/>
          <w:szCs w:val="24"/>
          <w:lang w:eastAsia="en-US"/>
        </w:rPr>
        <w:t xml:space="preserve"> na zasadach i w trybie wskazanym </w:t>
      </w:r>
      <w:r>
        <w:rPr>
          <w:rFonts w:ascii="Times New Roman" w:hAnsi="Times New Roman"/>
          <w:szCs w:val="24"/>
          <w:lang w:eastAsia="en-US"/>
        </w:rPr>
        <w:br/>
      </w:r>
      <w:r w:rsidRPr="006C1437">
        <w:rPr>
          <w:rFonts w:ascii="Times New Roman" w:hAnsi="Times New Roman"/>
          <w:szCs w:val="24"/>
          <w:lang w:eastAsia="en-US"/>
        </w:rPr>
        <w:t xml:space="preserve">w pkt 8) 2 niniejszej SIWZ i podpisana kwalifikowanym podpisem elektronicznym, </w:t>
      </w:r>
      <w:r w:rsidRPr="006C1437">
        <w:rPr>
          <w:rFonts w:ascii="Times New Roman" w:hAnsi="Times New Roman"/>
          <w:b/>
          <w:szCs w:val="24"/>
          <w:lang w:eastAsia="en-US"/>
        </w:rPr>
        <w:t xml:space="preserve">pod rygorem </w:t>
      </w:r>
      <w:r w:rsidRPr="006C1437">
        <w:rPr>
          <w:rFonts w:ascii="Times New Roman" w:hAnsi="Times New Roman"/>
          <w:b/>
          <w:color w:val="000000"/>
          <w:szCs w:val="22"/>
          <w:lang w:eastAsia="en-US"/>
        </w:rPr>
        <w:t>odrzucenia oferty na podstawie art. 89 ust. 1 pkt 1</w:t>
      </w:r>
      <w:r w:rsidRPr="006C1437">
        <w:rPr>
          <w:rFonts w:ascii="Times New Roman" w:hAnsi="Times New Roman"/>
          <w:b/>
          <w:color w:val="000000"/>
        </w:rPr>
        <w:t xml:space="preserve"> ustawy PZP.</w:t>
      </w:r>
      <w:r w:rsidRPr="006C1437">
        <w:rPr>
          <w:rFonts w:ascii="Times New Roman" w:hAnsi="Times New Roman"/>
          <w:szCs w:val="24"/>
          <w:lang w:eastAsia="en-US"/>
        </w:rPr>
        <w:t xml:space="preserve"> Postanowienia zdania 1. w zakresie zachowania postaci elektronicznej i opatrzenia dokumentów kwalifikowanym podpisem elektronicznym, dotyczą wszystkich oświadczeń i dokumentów składanych wraz z ofertą. </w:t>
      </w:r>
    </w:p>
    <w:p w14:paraId="0063F46E" w14:textId="77777777" w:rsidR="007B7514" w:rsidRPr="00885A85" w:rsidRDefault="007B7514" w:rsidP="009E4029">
      <w:pPr>
        <w:widowControl/>
        <w:numPr>
          <w:ilvl w:val="0"/>
          <w:numId w:val="3"/>
        </w:numPr>
        <w:tabs>
          <w:tab w:val="clear" w:pos="720"/>
          <w:tab w:val="num" w:pos="426"/>
          <w:tab w:val="num" w:pos="2937"/>
        </w:tabs>
        <w:suppressAutoHyphens w:val="0"/>
        <w:ind w:left="426" w:hanging="426"/>
        <w:jc w:val="both"/>
      </w:pPr>
      <w:r w:rsidRPr="006C1437">
        <w:t xml:space="preserve">Wykonawca musi dołączyć do oferty obliczenie ceny ryczałtowej wyliczonej w oparciu </w:t>
      </w:r>
      <w:r w:rsidRPr="006C1437">
        <w:br/>
        <w:t>o indywidualną kalkulację z podaniem cen jednostkowych</w:t>
      </w:r>
      <w:r>
        <w:t xml:space="preserve"> oraz numerów katalogowych oferowanych produktów</w:t>
      </w:r>
      <w:r w:rsidRPr="00885A85">
        <w:t>. Informacje te posłużą do weryfikacji zgodności parametrów oferowanego przedmiotu zamówienia z</w:t>
      </w:r>
      <w:r>
        <w:t xml:space="preserve"> wymaganiami określonymi w SIWZ</w:t>
      </w:r>
      <w:r w:rsidRPr="00885A85">
        <w:t>.</w:t>
      </w:r>
    </w:p>
    <w:p w14:paraId="15A4CA86" w14:textId="77777777" w:rsidR="007B7514" w:rsidRPr="00ED4E71" w:rsidRDefault="007B7514" w:rsidP="00DE2E35">
      <w:pPr>
        <w:widowControl/>
        <w:numPr>
          <w:ilvl w:val="0"/>
          <w:numId w:val="3"/>
        </w:numPr>
        <w:tabs>
          <w:tab w:val="clear" w:pos="720"/>
          <w:tab w:val="num" w:pos="426"/>
          <w:tab w:val="num" w:pos="2937"/>
        </w:tabs>
        <w:suppressAutoHyphens w:val="0"/>
        <w:ind w:left="426" w:hanging="426"/>
        <w:jc w:val="both"/>
      </w:pPr>
      <w:r w:rsidRPr="00AA775B">
        <w:t>Zamawiający żąda wskazania w ofercie przez Wykonawcę części zamówienia,</w:t>
      </w:r>
      <w:r>
        <w:t xml:space="preserve"> odpowiednio do treści postanowień SIWZ, której wykonanie zamierza powierzyć podwykonawcom, a także wskazania nazw (firm) podwykonawców, według wzoru stanowiącego załącznik odpowiednio nr 5 do formularza oferty.</w:t>
      </w:r>
    </w:p>
    <w:p w14:paraId="6DFA30C0" w14:textId="77777777" w:rsidR="007B7514" w:rsidRPr="00BC2D75" w:rsidRDefault="007B7514" w:rsidP="00F4633E">
      <w:pPr>
        <w:widowControl/>
        <w:numPr>
          <w:ilvl w:val="0"/>
          <w:numId w:val="3"/>
        </w:numPr>
        <w:tabs>
          <w:tab w:val="clear" w:pos="720"/>
          <w:tab w:val="num" w:pos="426"/>
        </w:tabs>
        <w:suppressAutoHyphens w:val="0"/>
        <w:ind w:left="426" w:hanging="426"/>
        <w:jc w:val="both"/>
      </w:pPr>
      <w:r>
        <w:t xml:space="preserve">Oferta wraz ze stanowiącymi jej integralną część załącznikami powinna być sporządzona przez wykonawcę według treści postanowień niniejszej SIWZ oraz według treści formularza oferty i jego załączników stanowiących załącznik nr 1 do niniejszej SIWZ, </w:t>
      </w:r>
      <w:r>
        <w:br/>
      </w:r>
      <w:r w:rsidRPr="00BC2D75">
        <w:t>w szczególności oferta winna zawierać:</w:t>
      </w:r>
    </w:p>
    <w:p w14:paraId="322D1531" w14:textId="3C0839C3" w:rsidR="00BC2D75" w:rsidRDefault="525AE8B8" w:rsidP="525AE8B8">
      <w:pPr>
        <w:pStyle w:val="Akapitzlist"/>
        <w:numPr>
          <w:ilvl w:val="0"/>
          <w:numId w:val="24"/>
        </w:numPr>
        <w:tabs>
          <w:tab w:val="left" w:pos="851"/>
        </w:tabs>
        <w:jc w:val="both"/>
        <w:rPr>
          <w:color w:val="000000" w:themeColor="text1"/>
          <w:szCs w:val="24"/>
        </w:rPr>
      </w:pPr>
      <w:r w:rsidRPr="525AE8B8">
        <w:rPr>
          <w:color w:val="000000" w:themeColor="text1"/>
        </w:rPr>
        <w:t xml:space="preserve">wypełniony i podpisany formularz oferty wraz z załącznikami (wypełnionymi i uzupełnionymi lub sporządzonymi zgodnie z ich treścią). Do sporządzonej kalkulacji cenowej muszą być dołączone opisy techniczne oferowanego sprzętu pozwalające na ocenę zgodności z zapisami SIWZ. Zamawiający dopuszcza opisy techniczne sporządzone przez Wykonawcę, jak też opis techniczne sporządzone przez producenta, </w:t>
      </w:r>
      <w:r w:rsidRPr="525AE8B8">
        <w:rPr>
          <w:color w:val="000000" w:themeColor="text1"/>
        </w:rPr>
        <w:lastRenderedPageBreak/>
        <w:t xml:space="preserve">z zastrzeżeniem, iż winny one jednoznacznie wskazywać na oferowane parametry. Na potwierdzenie wskazanej w ofercie wartości wskaźnika CPU Mark należy załączyć do oferty wydruk ze strony </w:t>
      </w:r>
      <w:hyperlink r:id="rId23">
        <w:r w:rsidRPr="525AE8B8">
          <w:rPr>
            <w:rStyle w:val="Hipercze"/>
            <w:sz w:val="20"/>
            <w:szCs w:val="20"/>
          </w:rPr>
          <w:t>http://www.cpubenchmark.net/cpu_list.php</w:t>
        </w:r>
      </w:hyperlink>
      <w:r w:rsidRPr="525AE8B8">
        <w:rPr>
          <w:color w:val="000000" w:themeColor="text1"/>
        </w:rPr>
        <w:t xml:space="preserve"> </w:t>
      </w:r>
      <w:r w:rsidR="003A0AF2">
        <w:rPr>
          <w:color w:val="000000" w:themeColor="text1"/>
        </w:rPr>
        <w:t xml:space="preserve">sporządzony w okresie od dnia publikacji ogłoszenia o postępowaniu do terminu składania ofert z </w:t>
      </w:r>
      <w:r w:rsidRPr="525AE8B8">
        <w:rPr>
          <w:color w:val="000000" w:themeColor="text1"/>
        </w:rPr>
        <w:t>zaznaczeniem oferowanego modelu i wartością wskaźnika dla poszczególnych modeli,</w:t>
      </w:r>
    </w:p>
    <w:p w14:paraId="0692C3F5" w14:textId="77777777" w:rsidR="007B7514" w:rsidRPr="006C1437" w:rsidRDefault="525AE8B8" w:rsidP="00BC2D75">
      <w:pPr>
        <w:pStyle w:val="Akapitzlist"/>
        <w:numPr>
          <w:ilvl w:val="0"/>
          <w:numId w:val="24"/>
        </w:numPr>
        <w:tabs>
          <w:tab w:val="left" w:pos="851"/>
        </w:tabs>
        <w:ind w:left="851" w:hanging="425"/>
        <w:jc w:val="both"/>
      </w:pPr>
      <w:r w:rsidRPr="525AE8B8">
        <w:rPr>
          <w:color w:val="000000" w:themeColor="text1"/>
        </w:rPr>
        <w:t xml:space="preserve">oryginał pełnomocnictwa (pełnomocnictw) lub notarialnie poświadczoną kopię, o ile oferta będzie podpisana przez pełnomocnika [wymagane w szczególności, gdy ofertę składają podmioty występujące wspólnie (konsorcjum), a oferta nie jest podpisana przez wszystkich członków konsorcjum]. </w:t>
      </w:r>
      <w:r>
        <w:t xml:space="preserve">W tym przypadku, oryginał pełnomocnictwa lub notarialnie poświadczonej kopii musi zostać złożony wraz z ofertą w formie elektronicznej (odrębny plik) opatrzonej kwalifikowanym podpisem elektronicznym przez osobę udzielającą pełnomocnictwa lub notariusza, a następnie wraz z plikami stanowiącymi ofertę należy je skompresować do jednego pliku archiwum w formacie </w:t>
      </w:r>
      <w:r w:rsidRPr="525AE8B8">
        <w:rPr>
          <w:b/>
          <w:bCs/>
          <w:i/>
          <w:iCs/>
        </w:rPr>
        <w:t>*.zip</w:t>
      </w:r>
      <w:r>
        <w:t>.</w:t>
      </w:r>
    </w:p>
    <w:p w14:paraId="47744899" w14:textId="77777777" w:rsidR="007B7514" w:rsidRPr="006C1437" w:rsidRDefault="525AE8B8" w:rsidP="004F60FD">
      <w:pPr>
        <w:pStyle w:val="Akapitzlist"/>
        <w:numPr>
          <w:ilvl w:val="0"/>
          <w:numId w:val="24"/>
        </w:numPr>
        <w:tabs>
          <w:tab w:val="left" w:pos="851"/>
        </w:tabs>
        <w:jc w:val="both"/>
      </w:pPr>
      <w:r w:rsidRPr="525AE8B8">
        <w:rPr>
          <w:color w:val="000000" w:themeColor="text1"/>
        </w:rPr>
        <w:t>dowód wniesienia wadium.</w:t>
      </w:r>
    </w:p>
    <w:p w14:paraId="5311F112" w14:textId="77777777" w:rsidR="007B7514" w:rsidRPr="006C1437" w:rsidRDefault="007B7514" w:rsidP="00657F5A">
      <w:pPr>
        <w:pStyle w:val="Zwykytekst"/>
        <w:numPr>
          <w:ilvl w:val="0"/>
          <w:numId w:val="3"/>
        </w:numPr>
        <w:tabs>
          <w:tab w:val="clear" w:pos="720"/>
          <w:tab w:val="num" w:pos="426"/>
        </w:tabs>
        <w:ind w:left="426" w:hanging="426"/>
        <w:jc w:val="both"/>
        <w:rPr>
          <w:rFonts w:ascii="Times New Roman" w:hAnsi="Times New Roman"/>
          <w:szCs w:val="24"/>
          <w:lang w:eastAsia="en-US"/>
        </w:rPr>
      </w:pPr>
      <w:r w:rsidRPr="006C1437">
        <w:rPr>
          <w:rFonts w:ascii="Times New Roman" w:hAnsi="Times New Roman"/>
          <w:szCs w:val="24"/>
          <w:lang w:eastAsia="en-US"/>
        </w:rPr>
        <w:t>Wykonawca może przed upływem terminu do składania ofert zmienić lub wycofać ofertę na zasadach i w trybie określonym w pkt 8) 2 niniejszej SIWZ.</w:t>
      </w:r>
    </w:p>
    <w:p w14:paraId="725A110F" w14:textId="77777777" w:rsidR="007B7514" w:rsidRDefault="007B7514" w:rsidP="00D93D1F">
      <w:pPr>
        <w:pStyle w:val="Zwykytekst"/>
        <w:numPr>
          <w:ilvl w:val="0"/>
          <w:numId w:val="3"/>
        </w:numPr>
        <w:tabs>
          <w:tab w:val="clear" w:pos="720"/>
          <w:tab w:val="num" w:pos="426"/>
        </w:tabs>
        <w:ind w:left="426" w:hanging="426"/>
        <w:jc w:val="both"/>
        <w:rPr>
          <w:rFonts w:ascii="Times New Roman" w:hAnsi="Times New Roman"/>
          <w:szCs w:val="24"/>
          <w:lang w:eastAsia="en-US"/>
        </w:rPr>
      </w:pPr>
      <w:r w:rsidRPr="006C1437">
        <w:rPr>
          <w:rFonts w:ascii="Times New Roman" w:hAnsi="Times New Roman"/>
          <w:szCs w:val="24"/>
          <w:lang w:eastAsia="en-US"/>
        </w:rPr>
        <w:t>Wykonawca po upływie terminu do składania ofert nie może skutecznie dokonać zmiany ani wycofać złożonej oferty.</w:t>
      </w:r>
    </w:p>
    <w:p w14:paraId="044D5E45" w14:textId="77777777" w:rsidR="007B7514" w:rsidRPr="00D93D1F" w:rsidRDefault="007B7514" w:rsidP="00D93D1F">
      <w:pPr>
        <w:pStyle w:val="Zwykytekst"/>
        <w:numPr>
          <w:ilvl w:val="0"/>
          <w:numId w:val="3"/>
        </w:numPr>
        <w:tabs>
          <w:tab w:val="clear" w:pos="720"/>
          <w:tab w:val="num" w:pos="426"/>
        </w:tabs>
        <w:ind w:left="426" w:hanging="426"/>
        <w:jc w:val="both"/>
        <w:rPr>
          <w:rFonts w:ascii="Times New Roman" w:hAnsi="Times New Roman"/>
          <w:szCs w:val="24"/>
          <w:lang w:eastAsia="en-US"/>
        </w:rPr>
      </w:pPr>
      <w:r w:rsidRPr="00D93D1F">
        <w:rPr>
          <w:rFonts w:ascii="Times New Roman" w:hAnsi="Times New Roman"/>
        </w:rPr>
        <w:t>Wszelkie koszty związane z przygotowaniem i złożeniem oferty ponosi wykonawca.</w:t>
      </w:r>
    </w:p>
    <w:p w14:paraId="27262D3F" w14:textId="77777777" w:rsidR="007B7514" w:rsidRPr="001B6934" w:rsidRDefault="007B7514" w:rsidP="00EA6A42">
      <w:pPr>
        <w:widowControl/>
        <w:suppressAutoHyphens w:val="0"/>
        <w:jc w:val="both"/>
        <w:rPr>
          <w:sz w:val="14"/>
          <w:highlight w:val="yellow"/>
        </w:rPr>
      </w:pPr>
    </w:p>
    <w:p w14:paraId="7EA29BDB" w14:textId="77777777" w:rsidR="007B7514" w:rsidRPr="006B621A" w:rsidRDefault="007B7514" w:rsidP="00262F05">
      <w:pPr>
        <w:widowControl/>
        <w:numPr>
          <w:ilvl w:val="0"/>
          <w:numId w:val="1"/>
        </w:numPr>
        <w:tabs>
          <w:tab w:val="clear" w:pos="644"/>
          <w:tab w:val="num" w:pos="142"/>
          <w:tab w:val="left" w:pos="426"/>
        </w:tabs>
        <w:suppressAutoHyphens w:val="0"/>
        <w:ind w:left="284" w:hanging="284"/>
        <w:jc w:val="both"/>
        <w:rPr>
          <w:b/>
          <w:bCs/>
          <w:color w:val="000000"/>
        </w:rPr>
      </w:pPr>
      <w:r w:rsidRPr="006B621A">
        <w:rPr>
          <w:b/>
        </w:rPr>
        <w:t>T</w:t>
      </w:r>
      <w:r w:rsidRPr="006B621A">
        <w:rPr>
          <w:b/>
          <w:bCs/>
          <w:color w:val="000000"/>
        </w:rPr>
        <w:t>ermin składania i otwarcia ofert.</w:t>
      </w:r>
    </w:p>
    <w:p w14:paraId="3F4215D2" w14:textId="36EA649E" w:rsidR="007B7514" w:rsidRPr="006B621A" w:rsidRDefault="007B7514" w:rsidP="00545399">
      <w:pPr>
        <w:pStyle w:val="Zwykytekst"/>
        <w:numPr>
          <w:ilvl w:val="1"/>
          <w:numId w:val="1"/>
        </w:numPr>
        <w:tabs>
          <w:tab w:val="clear" w:pos="720"/>
          <w:tab w:val="num" w:pos="426"/>
        </w:tabs>
        <w:ind w:left="426" w:hanging="426"/>
        <w:jc w:val="both"/>
        <w:rPr>
          <w:rFonts w:ascii="Times New Roman" w:hAnsi="Times New Roman"/>
          <w:szCs w:val="24"/>
          <w:lang w:eastAsia="en-US"/>
        </w:rPr>
      </w:pPr>
      <w:r w:rsidRPr="006B621A">
        <w:rPr>
          <w:rFonts w:ascii="Times New Roman" w:hAnsi="Times New Roman"/>
          <w:szCs w:val="24"/>
        </w:rPr>
        <w:t>Oferty należy składać</w:t>
      </w:r>
      <w:r w:rsidRPr="006B621A">
        <w:rPr>
          <w:rFonts w:ascii="Times New Roman" w:hAnsi="Times New Roman"/>
          <w:b/>
          <w:szCs w:val="24"/>
        </w:rPr>
        <w:t xml:space="preserve"> do </w:t>
      </w:r>
      <w:r w:rsidR="006B621A" w:rsidRPr="006B621A">
        <w:rPr>
          <w:rFonts w:ascii="Times New Roman" w:hAnsi="Times New Roman"/>
          <w:b/>
          <w:szCs w:val="24"/>
        </w:rPr>
        <w:t xml:space="preserve">dnia </w:t>
      </w:r>
      <w:r w:rsidR="0049298A">
        <w:rPr>
          <w:rFonts w:ascii="Times New Roman" w:hAnsi="Times New Roman"/>
          <w:b/>
          <w:szCs w:val="24"/>
        </w:rPr>
        <w:t>19 sierpnia</w:t>
      </w:r>
      <w:r w:rsidRPr="006B621A">
        <w:rPr>
          <w:rFonts w:ascii="Times New Roman" w:hAnsi="Times New Roman"/>
          <w:b/>
          <w:szCs w:val="24"/>
        </w:rPr>
        <w:t xml:space="preserve"> </w:t>
      </w:r>
      <w:r w:rsidR="003A0AF2">
        <w:rPr>
          <w:rFonts w:ascii="Times New Roman" w:hAnsi="Times New Roman"/>
          <w:b/>
          <w:szCs w:val="24"/>
        </w:rPr>
        <w:t>2020</w:t>
      </w:r>
      <w:r w:rsidRPr="006B621A">
        <w:rPr>
          <w:rFonts w:ascii="Times New Roman" w:hAnsi="Times New Roman"/>
          <w:b/>
          <w:szCs w:val="24"/>
        </w:rPr>
        <w:t xml:space="preserve"> r. do godziny 10:00</w:t>
      </w:r>
      <w:r w:rsidRPr="006B621A">
        <w:rPr>
          <w:rFonts w:ascii="Times New Roman" w:hAnsi="Times New Roman"/>
          <w:szCs w:val="24"/>
        </w:rPr>
        <w:t xml:space="preserve"> na zasadach </w:t>
      </w:r>
      <w:r w:rsidRPr="006B621A">
        <w:rPr>
          <w:rFonts w:ascii="Times New Roman" w:hAnsi="Times New Roman"/>
          <w:szCs w:val="24"/>
        </w:rPr>
        <w:br/>
        <w:t>i trybie określonym w pkt 8) 2 niniejszej SIWZ,.</w:t>
      </w:r>
    </w:p>
    <w:p w14:paraId="654BFD77" w14:textId="6A7D6832" w:rsidR="007B7514" w:rsidRPr="00A10286" w:rsidRDefault="007B7514" w:rsidP="006C1437">
      <w:pPr>
        <w:pStyle w:val="Zwykytekst"/>
        <w:numPr>
          <w:ilvl w:val="1"/>
          <w:numId w:val="1"/>
        </w:numPr>
        <w:tabs>
          <w:tab w:val="clear" w:pos="720"/>
          <w:tab w:val="num" w:pos="426"/>
        </w:tabs>
        <w:ind w:left="426" w:hanging="426"/>
        <w:jc w:val="both"/>
        <w:rPr>
          <w:rFonts w:ascii="Times New Roman" w:hAnsi="Times New Roman"/>
          <w:szCs w:val="24"/>
          <w:lang w:eastAsia="en-US"/>
        </w:rPr>
      </w:pPr>
      <w:r w:rsidRPr="006B621A">
        <w:rPr>
          <w:rFonts w:ascii="Times New Roman" w:hAnsi="Times New Roman"/>
          <w:szCs w:val="24"/>
        </w:rPr>
        <w:t xml:space="preserve">Otwarcie ofert nastąpi w dniu </w:t>
      </w:r>
      <w:r w:rsidR="0049298A">
        <w:rPr>
          <w:rFonts w:ascii="Times New Roman" w:hAnsi="Times New Roman"/>
          <w:b/>
          <w:szCs w:val="24"/>
        </w:rPr>
        <w:t>19 sierpnia</w:t>
      </w:r>
      <w:r w:rsidR="0049298A" w:rsidRPr="006B621A">
        <w:rPr>
          <w:rFonts w:ascii="Times New Roman" w:hAnsi="Times New Roman"/>
          <w:b/>
          <w:szCs w:val="24"/>
        </w:rPr>
        <w:t xml:space="preserve"> </w:t>
      </w:r>
      <w:r w:rsidR="003A0AF2">
        <w:rPr>
          <w:rFonts w:ascii="Times New Roman" w:hAnsi="Times New Roman"/>
          <w:b/>
          <w:szCs w:val="24"/>
        </w:rPr>
        <w:t>2020</w:t>
      </w:r>
      <w:r w:rsidRPr="006B621A">
        <w:rPr>
          <w:rFonts w:ascii="Times New Roman" w:hAnsi="Times New Roman"/>
          <w:b/>
          <w:szCs w:val="24"/>
        </w:rPr>
        <w:t xml:space="preserve"> r., o godzinie 10:15</w:t>
      </w:r>
      <w:r w:rsidRPr="006B621A">
        <w:rPr>
          <w:rFonts w:ascii="Times New Roman" w:hAnsi="Times New Roman"/>
          <w:szCs w:val="24"/>
        </w:rPr>
        <w:t xml:space="preserve"> w Dziale Zamówień Publicznych UJ w Krakowie (31-113) przy ul. Straszewskiego 25/2, w sposób</w:t>
      </w:r>
      <w:r>
        <w:rPr>
          <w:rFonts w:ascii="Times New Roman" w:hAnsi="Times New Roman"/>
          <w:szCs w:val="24"/>
        </w:rPr>
        <w:t xml:space="preserve"> wskazany w pkt 12) 3 SIWZ.</w:t>
      </w:r>
      <w:r w:rsidRPr="00A10286">
        <w:rPr>
          <w:rFonts w:ascii="Times New Roman" w:hAnsi="Times New Roman"/>
          <w:szCs w:val="24"/>
        </w:rPr>
        <w:t xml:space="preserve"> </w:t>
      </w:r>
    </w:p>
    <w:p w14:paraId="2F47B8D1" w14:textId="77777777" w:rsidR="007B7514" w:rsidRPr="006C1437" w:rsidRDefault="007B7514" w:rsidP="004D2467">
      <w:pPr>
        <w:pStyle w:val="Zwykytekst"/>
        <w:numPr>
          <w:ilvl w:val="1"/>
          <w:numId w:val="1"/>
        </w:numPr>
        <w:tabs>
          <w:tab w:val="clear" w:pos="720"/>
          <w:tab w:val="num" w:pos="426"/>
        </w:tabs>
        <w:ind w:left="426" w:hanging="426"/>
        <w:jc w:val="both"/>
        <w:rPr>
          <w:rFonts w:ascii="Times New Roman" w:hAnsi="Times New Roman"/>
          <w:szCs w:val="24"/>
          <w:lang w:eastAsia="en-US"/>
        </w:rPr>
      </w:pPr>
      <w:r w:rsidRPr="006C1437">
        <w:rPr>
          <w:rFonts w:ascii="Times New Roman" w:hAnsi="Times New Roman"/>
          <w:szCs w:val="24"/>
        </w:rPr>
        <w:t xml:space="preserve">Otwarcie ofert nastąpi poprzez użycie aplikacji do szyfrowania ofert dostępnej pod adresem: </w:t>
      </w:r>
      <w:hyperlink r:id="rId24" w:history="1">
        <w:r w:rsidRPr="001314E2">
          <w:rPr>
            <w:rStyle w:val="Hipercze"/>
            <w:rFonts w:ascii="Times New Roman" w:hAnsi="Times New Roman"/>
            <w:szCs w:val="24"/>
          </w:rPr>
          <w:t>https://miniportal.uzp.gov.pl/AplikacjaSzyfrowanie.aspx</w:t>
        </w:r>
      </w:hyperlink>
      <w:r w:rsidRPr="006C1437">
        <w:rPr>
          <w:rFonts w:ascii="Times New Roman" w:hAnsi="Times New Roman"/>
          <w:szCs w:val="24"/>
        </w:rPr>
        <w:t xml:space="preserve"> i dokonywane jest poprzez odszyfrowanie ofert za pomocą klucza prywatnego.</w:t>
      </w:r>
    </w:p>
    <w:p w14:paraId="6D89E3B1" w14:textId="77777777" w:rsidR="007B7514" w:rsidRPr="006C1437" w:rsidRDefault="007B7514" w:rsidP="004D2467">
      <w:pPr>
        <w:pStyle w:val="Zwykytekst"/>
        <w:numPr>
          <w:ilvl w:val="1"/>
          <w:numId w:val="1"/>
        </w:numPr>
        <w:tabs>
          <w:tab w:val="clear" w:pos="720"/>
          <w:tab w:val="num" w:pos="426"/>
        </w:tabs>
        <w:ind w:left="426" w:hanging="426"/>
        <w:jc w:val="both"/>
        <w:rPr>
          <w:rFonts w:ascii="Times New Roman" w:hAnsi="Times New Roman"/>
          <w:szCs w:val="24"/>
          <w:lang w:eastAsia="en-US"/>
        </w:rPr>
      </w:pPr>
      <w:r w:rsidRPr="006C1437">
        <w:rPr>
          <w:rFonts w:ascii="Times New Roman" w:hAnsi="Times New Roman"/>
          <w:szCs w:val="24"/>
        </w:rPr>
        <w:t>Otwarcie ofert jest jawne, Wykonawcy mogą uczestniczyć w sesji otwarcia ofert.</w:t>
      </w:r>
    </w:p>
    <w:p w14:paraId="5DF0FF3A" w14:textId="77777777" w:rsidR="007B7514" w:rsidRPr="006C1437" w:rsidRDefault="007B7514" w:rsidP="004D2467">
      <w:pPr>
        <w:pStyle w:val="Zwykytekst"/>
        <w:numPr>
          <w:ilvl w:val="1"/>
          <w:numId w:val="1"/>
        </w:numPr>
        <w:tabs>
          <w:tab w:val="clear" w:pos="720"/>
          <w:tab w:val="num" w:pos="426"/>
        </w:tabs>
        <w:ind w:left="426" w:hanging="426"/>
        <w:jc w:val="both"/>
        <w:rPr>
          <w:rFonts w:ascii="Times New Roman" w:hAnsi="Times New Roman"/>
          <w:szCs w:val="24"/>
        </w:rPr>
      </w:pPr>
      <w:r w:rsidRPr="006C1437">
        <w:rPr>
          <w:rFonts w:ascii="Times New Roman" w:hAnsi="Times New Roman"/>
          <w:szCs w:val="24"/>
        </w:rPr>
        <w:t>Bezpośrednio przed otwarciem ofert Zamawiający poda kwotę, jaką zamierza przeznaczyć na sfinansowanie całości zamówienia.</w:t>
      </w:r>
    </w:p>
    <w:p w14:paraId="017C2CB7" w14:textId="77777777" w:rsidR="007B7514" w:rsidRPr="006C1437" w:rsidRDefault="007B7514" w:rsidP="004D2467">
      <w:pPr>
        <w:pStyle w:val="Zwykytekst"/>
        <w:numPr>
          <w:ilvl w:val="1"/>
          <w:numId w:val="1"/>
        </w:numPr>
        <w:tabs>
          <w:tab w:val="clear" w:pos="720"/>
          <w:tab w:val="num" w:pos="426"/>
        </w:tabs>
        <w:ind w:left="426" w:hanging="426"/>
        <w:jc w:val="both"/>
        <w:rPr>
          <w:rFonts w:ascii="Times New Roman" w:hAnsi="Times New Roman"/>
          <w:szCs w:val="24"/>
        </w:rPr>
      </w:pPr>
      <w:r w:rsidRPr="006C1437">
        <w:rPr>
          <w:rFonts w:ascii="Times New Roman" w:hAnsi="Times New Roman"/>
          <w:szCs w:val="24"/>
        </w:rPr>
        <w:t xml:space="preserve">Podczas otwarcia ofert Zamawiający poda nazwy (firmy) oraz adresy Wykonawców, a także informacje dotyczące ceny, terminu wykonania zamówienia, okresu gwarancji </w:t>
      </w:r>
      <w:r w:rsidRPr="006C1437">
        <w:rPr>
          <w:rFonts w:ascii="Times New Roman" w:hAnsi="Times New Roman"/>
          <w:szCs w:val="24"/>
        </w:rPr>
        <w:br/>
        <w:t>i warunków płatności zawartych w poszczególnych ofertach dla całości zamówienia.</w:t>
      </w:r>
    </w:p>
    <w:p w14:paraId="13CC1763" w14:textId="77777777" w:rsidR="007B7514" w:rsidRPr="006C1437" w:rsidRDefault="007B7514" w:rsidP="006C1437">
      <w:pPr>
        <w:pStyle w:val="Zwykytekst"/>
        <w:numPr>
          <w:ilvl w:val="1"/>
          <w:numId w:val="1"/>
        </w:numPr>
        <w:tabs>
          <w:tab w:val="clear" w:pos="720"/>
          <w:tab w:val="num" w:pos="426"/>
        </w:tabs>
        <w:ind w:left="426" w:hanging="426"/>
        <w:jc w:val="both"/>
        <w:rPr>
          <w:rFonts w:ascii="Times New Roman" w:hAnsi="Times New Roman"/>
          <w:szCs w:val="24"/>
        </w:rPr>
      </w:pPr>
      <w:r w:rsidRPr="006C1437">
        <w:rPr>
          <w:rFonts w:ascii="Times New Roman" w:hAnsi="Times New Roman"/>
          <w:szCs w:val="24"/>
        </w:rPr>
        <w:t>Niezwłocznie po otwarciu ofert Zamawiający zamieści na swojej stronie internetowej informację z otwarcia ofert.</w:t>
      </w:r>
    </w:p>
    <w:p w14:paraId="17A9FF92" w14:textId="77777777" w:rsidR="007B7514" w:rsidRPr="006C1437" w:rsidRDefault="007B7514" w:rsidP="006C1437">
      <w:pPr>
        <w:pStyle w:val="Zwykytekst"/>
        <w:numPr>
          <w:ilvl w:val="1"/>
          <w:numId w:val="1"/>
        </w:numPr>
        <w:tabs>
          <w:tab w:val="clear" w:pos="720"/>
          <w:tab w:val="num" w:pos="426"/>
        </w:tabs>
        <w:ind w:left="426" w:hanging="426"/>
        <w:jc w:val="both"/>
        <w:rPr>
          <w:rFonts w:ascii="Times New Roman" w:hAnsi="Times New Roman"/>
          <w:szCs w:val="24"/>
        </w:rPr>
      </w:pPr>
      <w:r w:rsidRPr="006C1437">
        <w:rPr>
          <w:rFonts w:ascii="Times New Roman" w:hAnsi="Times New Roman"/>
          <w:szCs w:val="24"/>
        </w:rPr>
        <w:t>Oferty otrzymane po terminie do składania ofert zostaną zwrócone Wykonawcom po upływie terminu do wniesienia odwołania, o czym Zamawiający niezwłocznie zawiadomi Wykonawców.</w:t>
      </w:r>
    </w:p>
    <w:p w14:paraId="6FBE3168" w14:textId="77777777" w:rsidR="007B7514" w:rsidRPr="00262F05" w:rsidRDefault="007B7514" w:rsidP="000E0BDF">
      <w:pPr>
        <w:pStyle w:val="Nagwek"/>
        <w:spacing w:line="240" w:lineRule="auto"/>
        <w:ind w:left="720"/>
        <w:jc w:val="both"/>
        <w:rPr>
          <w:rFonts w:ascii="Times New Roman" w:hAnsi="Times New Roman"/>
          <w:sz w:val="16"/>
        </w:rPr>
      </w:pPr>
    </w:p>
    <w:p w14:paraId="6E7A4F2A" w14:textId="77777777" w:rsidR="007B7514" w:rsidRPr="00DD78E9" w:rsidRDefault="007B7514" w:rsidP="00262F05">
      <w:pPr>
        <w:widowControl/>
        <w:numPr>
          <w:ilvl w:val="0"/>
          <w:numId w:val="1"/>
        </w:numPr>
        <w:tabs>
          <w:tab w:val="clear" w:pos="644"/>
          <w:tab w:val="num" w:pos="142"/>
          <w:tab w:val="left" w:pos="426"/>
        </w:tabs>
        <w:suppressAutoHyphens w:val="0"/>
        <w:ind w:left="284" w:hanging="284"/>
        <w:jc w:val="both"/>
        <w:rPr>
          <w:b/>
          <w:bCs/>
          <w:color w:val="000000"/>
        </w:rPr>
      </w:pPr>
      <w:r w:rsidRPr="5CD32AA8">
        <w:rPr>
          <w:b/>
          <w:bCs/>
          <w:color w:val="000000"/>
        </w:rPr>
        <w:t>Opis sposobu obliczenia ceny.</w:t>
      </w:r>
    </w:p>
    <w:p w14:paraId="653BE189" w14:textId="77777777" w:rsidR="007B7514" w:rsidRPr="00D14D32" w:rsidRDefault="007B7514" w:rsidP="004C7B7E">
      <w:pPr>
        <w:pStyle w:val="Akapitzlist"/>
        <w:numPr>
          <w:ilvl w:val="1"/>
          <w:numId w:val="1"/>
        </w:numPr>
        <w:tabs>
          <w:tab w:val="clear" w:pos="720"/>
          <w:tab w:val="num" w:pos="426"/>
          <w:tab w:val="left" w:pos="900"/>
        </w:tabs>
        <w:ind w:left="426" w:hanging="426"/>
        <w:jc w:val="both"/>
      </w:pPr>
      <w:r w:rsidRPr="001E6216">
        <w:t>Cenę ryczałtową oferty należy podać w złotych polskich i wyliczyć w oparciu o indywidualną kalkulację z podaniem cen jednostkowych określonych</w:t>
      </w:r>
      <w:r>
        <w:t xml:space="preserve"> sprzętów,</w:t>
      </w:r>
      <w:r w:rsidRPr="00456C82">
        <w:t xml:space="preserve"> </w:t>
      </w:r>
      <w:r w:rsidRPr="00D14D32">
        <w:t>uwzględniając wszelkie koszty niezbędne do jego wykonania, w tym podatki oraz rabaty, upusty itp., których Wykonawca zamierza udzielić.</w:t>
      </w:r>
    </w:p>
    <w:p w14:paraId="45483889" w14:textId="77777777" w:rsidR="007B7514" w:rsidRPr="00666366" w:rsidRDefault="007B7514" w:rsidP="004C7B7E">
      <w:pPr>
        <w:pStyle w:val="Akapitzlist"/>
        <w:numPr>
          <w:ilvl w:val="1"/>
          <w:numId w:val="1"/>
        </w:numPr>
        <w:tabs>
          <w:tab w:val="clear" w:pos="720"/>
          <w:tab w:val="num" w:pos="426"/>
          <w:tab w:val="left" w:pos="900"/>
        </w:tabs>
        <w:ind w:left="426" w:hanging="426"/>
        <w:jc w:val="both"/>
      </w:pPr>
      <w:r w:rsidRPr="00666366">
        <w:t>Podana  w ofercie cena za wykonanie całości przedmiotu zamówienia nie stanowi wartości ostatecznego wynagrodzenia Wykonawcy, lecz służy jedynie do porównania ofert złożonych w postępowaniu. Ostateczne wynagrodzenie Wykonawcy uzależnione jest od faktycznego zrealizowania zamówienia.</w:t>
      </w:r>
    </w:p>
    <w:p w14:paraId="7EADAB98" w14:textId="77777777" w:rsidR="007B7514" w:rsidRDefault="007B7514" w:rsidP="004C7B7E">
      <w:pPr>
        <w:pStyle w:val="Akapitzlist"/>
        <w:numPr>
          <w:ilvl w:val="1"/>
          <w:numId w:val="1"/>
        </w:numPr>
        <w:tabs>
          <w:tab w:val="clear" w:pos="720"/>
          <w:tab w:val="num" w:pos="426"/>
          <w:tab w:val="left" w:pos="900"/>
        </w:tabs>
        <w:ind w:left="426" w:hanging="426"/>
        <w:jc w:val="both"/>
      </w:pPr>
      <w:r w:rsidRPr="004951C3">
        <w:lastRenderedPageBreak/>
        <w:t>Sumaryczna cena ryczałtowa wyliczona na podstawie indywidualnej kalkulacji Wykonawcy przy uwzględnieniu treści SIWZ winna odpowiadać cenie podanej przez Wykonawcę w formula</w:t>
      </w:r>
      <w:r>
        <w:t>rzu oferty.</w:t>
      </w:r>
    </w:p>
    <w:p w14:paraId="679CDF87" w14:textId="77777777" w:rsidR="007B7514" w:rsidRPr="004117AD" w:rsidRDefault="007B7514" w:rsidP="004C7B7E">
      <w:pPr>
        <w:pStyle w:val="Akapitzlist"/>
        <w:numPr>
          <w:ilvl w:val="1"/>
          <w:numId w:val="1"/>
        </w:numPr>
        <w:tabs>
          <w:tab w:val="clear" w:pos="720"/>
          <w:tab w:val="num" w:pos="426"/>
          <w:tab w:val="left" w:pos="900"/>
        </w:tabs>
        <w:ind w:left="426" w:hanging="426"/>
        <w:jc w:val="both"/>
      </w:pPr>
      <w:r w:rsidRPr="004951C3">
        <w:t xml:space="preserve">Nie przewiduje się zmiany ceny, tzn. iż wskazana cena ryczałtowa będzie wartością stałą, w </w:t>
      </w:r>
      <w:r w:rsidRPr="00464CAB">
        <w:t xml:space="preserve">okresie realizacji przedmiotu </w:t>
      </w:r>
      <w:r w:rsidRPr="004117AD">
        <w:t xml:space="preserve">zamówienia </w:t>
      </w:r>
      <w:r>
        <w:t>za całość przedmiotu zamówienia</w:t>
      </w:r>
      <w:r w:rsidRPr="004C7B7E">
        <w:t xml:space="preserve">. </w:t>
      </w:r>
    </w:p>
    <w:p w14:paraId="08381AE2" w14:textId="77777777" w:rsidR="007B7514" w:rsidRDefault="007B7514" w:rsidP="004C7B7E">
      <w:pPr>
        <w:pStyle w:val="Akapitzlist"/>
        <w:numPr>
          <w:ilvl w:val="1"/>
          <w:numId w:val="1"/>
        </w:numPr>
        <w:tabs>
          <w:tab w:val="clear" w:pos="720"/>
          <w:tab w:val="num" w:pos="426"/>
          <w:tab w:val="left" w:pos="900"/>
        </w:tabs>
        <w:ind w:left="426" w:hanging="426"/>
        <w:jc w:val="both"/>
      </w:pPr>
      <w:r w:rsidRPr="00464CAB">
        <w:t>Wysokość wynagrodzenia będzie ustalana przez Zamawiającego oddzielnie dla każdego zlecenia (dotyczącego danego tytułu) na podstawie cen zawartych w ofercie Wykonawcy, z uwzględnieniem wybranych cen cząstkowych odpowiadających zakresowi danego zlecenia.</w:t>
      </w:r>
    </w:p>
    <w:p w14:paraId="6B6C0599" w14:textId="77777777" w:rsidR="007B7514" w:rsidRDefault="007B7514" w:rsidP="004C7B7E">
      <w:pPr>
        <w:pStyle w:val="Akapitzlist"/>
        <w:numPr>
          <w:ilvl w:val="1"/>
          <w:numId w:val="1"/>
        </w:numPr>
        <w:tabs>
          <w:tab w:val="clear" w:pos="720"/>
          <w:tab w:val="num" w:pos="426"/>
          <w:tab w:val="left" w:pos="900"/>
        </w:tabs>
        <w:ind w:left="426" w:hanging="426"/>
        <w:jc w:val="both"/>
      </w:pPr>
      <w:r w:rsidRPr="00CA2F8C">
        <w:t xml:space="preserve">Ceny muszą być podane i wyliczone w zaokrągleniu do dwóch miejsc po przecinku (zasada zaokrąglenia – poniżej 5 należy końcówkę pominąć, powyżej i równe 5 należy zaokrąglić w górę). </w:t>
      </w:r>
    </w:p>
    <w:p w14:paraId="2A1FB2F3" w14:textId="77777777" w:rsidR="007B7514" w:rsidRDefault="007B7514" w:rsidP="004C7B7E">
      <w:pPr>
        <w:pStyle w:val="Akapitzlist"/>
        <w:numPr>
          <w:ilvl w:val="1"/>
          <w:numId w:val="1"/>
        </w:numPr>
        <w:tabs>
          <w:tab w:val="clear" w:pos="720"/>
          <w:tab w:val="num" w:pos="426"/>
          <w:tab w:val="left" w:pos="900"/>
        </w:tabs>
        <w:ind w:left="426" w:hanging="426"/>
        <w:jc w:val="both"/>
      </w:pPr>
      <w:r w:rsidRPr="00CA2F8C">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D20CB34" w14:textId="77777777" w:rsidR="007B7514" w:rsidRDefault="007B7514" w:rsidP="004C7B7E">
      <w:pPr>
        <w:pStyle w:val="Akapitzlist"/>
        <w:numPr>
          <w:ilvl w:val="1"/>
          <w:numId w:val="1"/>
        </w:numPr>
        <w:tabs>
          <w:tab w:val="clear" w:pos="720"/>
          <w:tab w:val="num" w:pos="426"/>
          <w:tab w:val="left" w:pos="900"/>
        </w:tabs>
        <w:ind w:left="426" w:hanging="426"/>
        <w:jc w:val="both"/>
      </w:pPr>
      <w:r w:rsidRPr="00CA2F8C">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E2042D7" w14:textId="77777777" w:rsidR="007B7514" w:rsidRDefault="007B7514" w:rsidP="004C7B7E">
      <w:pPr>
        <w:pStyle w:val="Akapitzlist"/>
        <w:numPr>
          <w:ilvl w:val="1"/>
          <w:numId w:val="1"/>
        </w:numPr>
        <w:tabs>
          <w:tab w:val="clear" w:pos="720"/>
          <w:tab w:val="num" w:pos="426"/>
          <w:tab w:val="left" w:pos="900"/>
        </w:tabs>
        <w:ind w:left="426" w:hanging="426"/>
        <w:jc w:val="both"/>
      </w:pPr>
      <w:r w:rsidRPr="0061134E">
        <w:t>Jeżeli w trakcie realizacji umowy okaże się, że w wyniku zmiany kursu euro ceny rynkowe sprzętów komputerowych uległy zmianie (podwyższeniu lub obniżeniu), Zamawiający dopuszcza możliwość zweryfikowania cen jednostkowych podanych w ofercie przetargowej. Wartość cen ustalana jest wg cennika obowiązującego na dzień wysłania Zapotrzebowania. Waloryzacja będzie się odbywać według poniższych zasad:</w:t>
      </w:r>
    </w:p>
    <w:p w14:paraId="06B0E762" w14:textId="77777777" w:rsidR="007B7514" w:rsidRPr="004C7B7E" w:rsidRDefault="007B7514" w:rsidP="004F60FD">
      <w:pPr>
        <w:pStyle w:val="Akapitzlist"/>
        <w:numPr>
          <w:ilvl w:val="1"/>
          <w:numId w:val="41"/>
        </w:numPr>
        <w:tabs>
          <w:tab w:val="left" w:pos="900"/>
        </w:tabs>
        <w:jc w:val="both"/>
      </w:pPr>
      <w:r w:rsidRPr="004C7B7E">
        <w:rPr>
          <w:szCs w:val="24"/>
        </w:rPr>
        <w:t>zmiana cen nastąpi tylko w przypadku, jeśli różnica między średnim kursem euro NBP z dnia otwarcia ofert, a ostatnim opublikowanym średnim kursem euro NBP w miesiącu kończącym dany kwartał podczas obowiązywania umowy, wyniesie co najmniej 5%.</w:t>
      </w:r>
    </w:p>
    <w:p w14:paraId="4BA953B2" w14:textId="77777777" w:rsidR="007B7514" w:rsidRPr="0061134E" w:rsidRDefault="007B7514" w:rsidP="004C7B7E">
      <w:pPr>
        <w:widowControl/>
        <w:tabs>
          <w:tab w:val="left" w:pos="709"/>
        </w:tabs>
        <w:suppressAutoHyphens w:val="0"/>
        <w:spacing w:line="240" w:lineRule="atLeast"/>
        <w:ind w:left="709" w:right="40"/>
        <w:jc w:val="left"/>
      </w:pPr>
    </w:p>
    <w:p w14:paraId="39FCBD3D" w14:textId="77777777" w:rsidR="007B7514" w:rsidRPr="0061134E" w:rsidRDefault="007B7514" w:rsidP="004C7B7E">
      <w:pPr>
        <w:widowControl/>
        <w:tabs>
          <w:tab w:val="left" w:pos="709"/>
        </w:tabs>
        <w:suppressAutoHyphens w:val="0"/>
        <w:spacing w:line="240" w:lineRule="atLeast"/>
        <w:ind w:left="709" w:right="40"/>
        <w:jc w:val="both"/>
        <w:rPr>
          <w:b/>
        </w:rPr>
      </w:pPr>
      <w:r w:rsidRPr="0061134E">
        <w:t>W powyższym przypadku waloryzacja cen zostanie dokonana w oparciu o następujący przelicznik:</w:t>
      </w:r>
    </w:p>
    <w:p w14:paraId="2FF4A461" w14:textId="77777777" w:rsidR="007B7514" w:rsidRPr="0061134E" w:rsidRDefault="007B7514" w:rsidP="004C7B7E">
      <w:pPr>
        <w:spacing w:line="240" w:lineRule="atLeast"/>
        <w:ind w:left="709" w:right="-1"/>
        <w:jc w:val="both"/>
        <w:rPr>
          <w:b/>
        </w:rPr>
      </w:pPr>
      <w:r w:rsidRPr="0061134E">
        <w:rPr>
          <w:b/>
        </w:rPr>
        <w:t>p = [ [wartość bezwzględna (a-b)] / a ]x 100% - 5%</w:t>
      </w:r>
      <w:r w:rsidRPr="0061134E">
        <w:t>,</w:t>
      </w:r>
      <w:r w:rsidRPr="0061134E">
        <w:rPr>
          <w:b/>
        </w:rPr>
        <w:t xml:space="preserve"> </w:t>
      </w:r>
    </w:p>
    <w:p w14:paraId="5752E132" w14:textId="77777777" w:rsidR="007B7514" w:rsidRPr="0061134E" w:rsidRDefault="007B7514" w:rsidP="004C7B7E">
      <w:pPr>
        <w:spacing w:line="240" w:lineRule="atLeast"/>
        <w:ind w:left="709" w:right="3480"/>
        <w:jc w:val="both"/>
      </w:pPr>
    </w:p>
    <w:p w14:paraId="219631B4" w14:textId="77777777" w:rsidR="007B7514" w:rsidRPr="0061134E" w:rsidRDefault="007B7514" w:rsidP="004C7B7E">
      <w:pPr>
        <w:spacing w:line="240" w:lineRule="atLeast"/>
        <w:ind w:left="709" w:right="3480"/>
        <w:jc w:val="both"/>
      </w:pPr>
      <w:r w:rsidRPr="0061134E">
        <w:t>gdzie:</w:t>
      </w:r>
    </w:p>
    <w:p w14:paraId="19FD8782" w14:textId="77777777" w:rsidR="007B7514" w:rsidRPr="0061134E" w:rsidRDefault="007B7514" w:rsidP="004C7B7E">
      <w:pPr>
        <w:spacing w:line="250" w:lineRule="auto"/>
        <w:ind w:left="709" w:right="3500"/>
        <w:jc w:val="both"/>
      </w:pPr>
      <w:r w:rsidRPr="0061134E">
        <w:t xml:space="preserve">p - skorygowana zmiana kursu EUR/PLN </w:t>
      </w:r>
    </w:p>
    <w:p w14:paraId="2E4433C9" w14:textId="77777777" w:rsidR="007B7514" w:rsidRPr="0061134E" w:rsidRDefault="007B7514" w:rsidP="004C7B7E">
      <w:pPr>
        <w:spacing w:line="250" w:lineRule="auto"/>
        <w:ind w:left="709" w:right="3500"/>
        <w:jc w:val="both"/>
      </w:pPr>
      <w:r w:rsidRPr="0061134E">
        <w:t>a - kurs EUR/PLN z dnia otwarcia ofert</w:t>
      </w:r>
    </w:p>
    <w:p w14:paraId="09836A48" w14:textId="77777777" w:rsidR="007B7514" w:rsidRPr="0061134E" w:rsidRDefault="007B7514" w:rsidP="004C7B7E">
      <w:pPr>
        <w:spacing w:line="1" w:lineRule="exact"/>
        <w:ind w:left="709"/>
        <w:jc w:val="both"/>
        <w:rPr>
          <w:b/>
        </w:rPr>
      </w:pPr>
    </w:p>
    <w:p w14:paraId="119111D8" w14:textId="77777777" w:rsidR="007B7514" w:rsidRPr="0061134E" w:rsidRDefault="007B7514" w:rsidP="004C7B7E">
      <w:pPr>
        <w:spacing w:line="240" w:lineRule="atLeast"/>
        <w:ind w:left="709"/>
        <w:jc w:val="both"/>
      </w:pPr>
      <w:r w:rsidRPr="0061134E">
        <w:t>b - kurs EUR/PLN z ostatniego opublikowanego średniego kursu euro NBP w miesiącu kończącym dany kwartał podczas obowiązywania umowy,</w:t>
      </w:r>
    </w:p>
    <w:p w14:paraId="05663C1A" w14:textId="77777777" w:rsidR="007B7514" w:rsidRPr="0061134E" w:rsidRDefault="007B7514" w:rsidP="004C7B7E">
      <w:pPr>
        <w:spacing w:line="240" w:lineRule="atLeast"/>
        <w:ind w:left="709" w:right="40"/>
        <w:jc w:val="both"/>
      </w:pPr>
      <w:r w:rsidRPr="0061134E">
        <w:t xml:space="preserve">co oznacza w konsekwencji, że różnice kursowe EUR/PLN (wg porównania stanu na dzień otwarcia ofert i stanu w ostatnim opublikowanym średnim kursem euro NBP </w:t>
      </w:r>
      <w:r w:rsidRPr="0061134E">
        <w:br/>
        <w:t>w miesiącu kończącym dany kwartał podczas obowiązywania umowy) poniżej 5% nie wpływają na ceny jednostkowe.</w:t>
      </w:r>
    </w:p>
    <w:p w14:paraId="3E1C6080" w14:textId="77777777" w:rsidR="007B7514" w:rsidRPr="0061134E" w:rsidRDefault="007B7514" w:rsidP="004F60FD">
      <w:pPr>
        <w:pStyle w:val="Akapitzlist"/>
        <w:numPr>
          <w:ilvl w:val="1"/>
          <w:numId w:val="41"/>
        </w:numPr>
        <w:tabs>
          <w:tab w:val="left" w:pos="709"/>
          <w:tab w:val="left" w:pos="900"/>
        </w:tabs>
        <w:jc w:val="both"/>
        <w:rPr>
          <w:szCs w:val="24"/>
        </w:rPr>
      </w:pPr>
      <w:r w:rsidRPr="0061134E">
        <w:rPr>
          <w:szCs w:val="24"/>
        </w:rPr>
        <w:t>o zmianie ceny Wykonawca będzie powiadamiał Zamawiającego pisemnie, dołączając wykaz sprzętów wraz z dokonaną korektą cen, dla których zmiana kursu euro skutkuje zmianą ceny (zwyżką lub obniżką).</w:t>
      </w:r>
    </w:p>
    <w:p w14:paraId="61AEEB09" w14:textId="77777777" w:rsidR="007B7514" w:rsidRPr="00262F05" w:rsidRDefault="007B7514" w:rsidP="002C2D20">
      <w:pPr>
        <w:widowControl/>
        <w:tabs>
          <w:tab w:val="left" w:pos="900"/>
        </w:tabs>
        <w:suppressAutoHyphens w:val="0"/>
        <w:ind w:left="720"/>
        <w:jc w:val="both"/>
        <w:rPr>
          <w:sz w:val="16"/>
        </w:rPr>
      </w:pPr>
    </w:p>
    <w:p w14:paraId="0E7B9EA0" w14:textId="77777777" w:rsidR="007B7514" w:rsidRPr="00DD78E9" w:rsidRDefault="007B7514" w:rsidP="00262F05">
      <w:pPr>
        <w:widowControl/>
        <w:numPr>
          <w:ilvl w:val="0"/>
          <w:numId w:val="1"/>
        </w:numPr>
        <w:tabs>
          <w:tab w:val="clear" w:pos="644"/>
          <w:tab w:val="num" w:pos="142"/>
          <w:tab w:val="left" w:pos="426"/>
        </w:tabs>
        <w:suppressAutoHyphens w:val="0"/>
        <w:ind w:left="284" w:hanging="284"/>
        <w:jc w:val="both"/>
        <w:rPr>
          <w:b/>
          <w:bCs/>
          <w:color w:val="000000"/>
        </w:rPr>
      </w:pPr>
      <w:r w:rsidRPr="5CD32AA8">
        <w:rPr>
          <w:b/>
          <w:bCs/>
          <w:color w:val="000000"/>
        </w:rPr>
        <w:t>Opis kryteriów, którymi Zamawiający będzie się kierował przy wyborze oferty wraz z podaniem znaczenia tych kryteriów i sposobu oceny ofert.</w:t>
      </w:r>
    </w:p>
    <w:p w14:paraId="3781183F" w14:textId="77777777" w:rsidR="007B7514" w:rsidRDefault="007B7514" w:rsidP="004C7B7E">
      <w:pPr>
        <w:widowControl/>
        <w:numPr>
          <w:ilvl w:val="3"/>
          <w:numId w:val="1"/>
        </w:numPr>
        <w:suppressAutoHyphens w:val="0"/>
        <w:jc w:val="both"/>
      </w:pPr>
      <w:r w:rsidRPr="004951C3">
        <w:t xml:space="preserve">Zamawiający wybiera najkorzystniejszą ofertę, spośród ważnych ofert złożonych w </w:t>
      </w:r>
      <w:r>
        <w:t>postępowaniu</w:t>
      </w:r>
      <w:r w:rsidRPr="00F91E94">
        <w:t>, na podstawie kryteriów oceny ofert okreś</w:t>
      </w:r>
      <w:r>
        <w:t>lonych w SIWZ</w:t>
      </w:r>
      <w:r w:rsidRPr="00F91E94">
        <w:t>.</w:t>
      </w:r>
    </w:p>
    <w:p w14:paraId="6E8C0499" w14:textId="77777777" w:rsidR="007B7514" w:rsidRPr="00B10945" w:rsidRDefault="007B7514" w:rsidP="004C7B7E">
      <w:pPr>
        <w:widowControl/>
        <w:numPr>
          <w:ilvl w:val="3"/>
          <w:numId w:val="1"/>
        </w:numPr>
        <w:suppressAutoHyphens w:val="0"/>
        <w:jc w:val="both"/>
        <w:rPr>
          <w:color w:val="000000"/>
        </w:rPr>
      </w:pPr>
      <w:r w:rsidRPr="00F91E94">
        <w:lastRenderedPageBreak/>
        <w:t xml:space="preserve">Kryteria oceny ofert i </w:t>
      </w:r>
      <w:r w:rsidRPr="00B10945">
        <w:rPr>
          <w:color w:val="000000"/>
        </w:rPr>
        <w:t>ich znaczenie:</w:t>
      </w:r>
    </w:p>
    <w:p w14:paraId="0C994803" w14:textId="77777777" w:rsidR="007B7514" w:rsidRPr="00B10945" w:rsidRDefault="007B7514" w:rsidP="004C7B7E">
      <w:pPr>
        <w:widowControl/>
        <w:suppressAutoHyphens w:val="0"/>
        <w:ind w:left="720"/>
        <w:jc w:val="both"/>
        <w:rPr>
          <w:color w:val="000000"/>
        </w:rPr>
      </w:pPr>
    </w:p>
    <w:p w14:paraId="6F6C5A40" w14:textId="77777777" w:rsidR="007B7514" w:rsidRDefault="007B7514" w:rsidP="004C7B7E">
      <w:pPr>
        <w:pStyle w:val="Zwykytekst"/>
        <w:ind w:left="284"/>
        <w:jc w:val="both"/>
        <w:rPr>
          <w:rFonts w:ascii="Times New Roman" w:hAnsi="Times New Roman"/>
          <w:b/>
          <w:color w:val="000000"/>
          <w:szCs w:val="24"/>
        </w:rPr>
      </w:pPr>
      <w:r w:rsidRPr="0019701E">
        <w:rPr>
          <w:rFonts w:ascii="Times New Roman" w:hAnsi="Times New Roman"/>
          <w:b/>
          <w:color w:val="000000"/>
          <w:szCs w:val="24"/>
        </w:rPr>
        <w:t xml:space="preserve">Kryterium cena – 60% </w:t>
      </w:r>
    </w:p>
    <w:p w14:paraId="2ACF4E2D" w14:textId="77777777" w:rsidR="007B7514" w:rsidRPr="004322D0" w:rsidRDefault="007B7514" w:rsidP="004C7B7E">
      <w:pPr>
        <w:pStyle w:val="Zwykytekst"/>
        <w:ind w:left="284"/>
        <w:jc w:val="both"/>
        <w:rPr>
          <w:rFonts w:ascii="Times New Roman" w:hAnsi="Times New Roman"/>
          <w:b/>
          <w:color w:val="000000"/>
          <w:szCs w:val="24"/>
        </w:rPr>
      </w:pPr>
      <w:r>
        <w:rPr>
          <w:rFonts w:ascii="Times New Roman" w:hAnsi="Times New Roman"/>
          <w:b/>
          <w:color w:val="000000"/>
          <w:szCs w:val="24"/>
        </w:rPr>
        <w:t>Kryteria merytoryczne (szczegółowe) – 40%</w:t>
      </w:r>
    </w:p>
    <w:p w14:paraId="6DF6D0D0" w14:textId="77777777" w:rsidR="007B7514" w:rsidRDefault="007B7514" w:rsidP="004C7B7E">
      <w:pPr>
        <w:pStyle w:val="Zwykytekst"/>
        <w:ind w:left="284"/>
        <w:jc w:val="both"/>
        <w:rPr>
          <w:rFonts w:ascii="Times New Roman" w:hAnsi="Times New Roman"/>
          <w:b/>
          <w:color w:val="000000"/>
          <w:szCs w:val="24"/>
        </w:rPr>
      </w:pPr>
    </w:p>
    <w:p w14:paraId="63B9CAE4" w14:textId="77777777" w:rsidR="00B50A0B" w:rsidRDefault="00B50A0B" w:rsidP="00B50A0B">
      <w:pPr>
        <w:pStyle w:val="Zwykytekst"/>
        <w:numPr>
          <w:ilvl w:val="1"/>
          <w:numId w:val="42"/>
        </w:numPr>
        <w:jc w:val="both"/>
        <w:rPr>
          <w:rFonts w:ascii="Times New Roman" w:hAnsi="Times New Roman"/>
          <w:b/>
          <w:color w:val="000000"/>
          <w:szCs w:val="24"/>
        </w:rPr>
      </w:pPr>
      <w:r w:rsidRPr="004322D0">
        <w:rPr>
          <w:rFonts w:ascii="Times New Roman" w:hAnsi="Times New Roman"/>
          <w:b/>
          <w:color w:val="000000"/>
          <w:szCs w:val="24"/>
        </w:rPr>
        <w:t xml:space="preserve">Kryterium cena – 60%  </w:t>
      </w:r>
    </w:p>
    <w:p w14:paraId="69A97F3E" w14:textId="38537F8F" w:rsidR="00B50A0B" w:rsidRPr="00365839" w:rsidRDefault="00B50A0B" w:rsidP="00B50A0B">
      <w:pPr>
        <w:pStyle w:val="Zwykytekst"/>
        <w:ind w:left="284"/>
        <w:jc w:val="both"/>
        <w:rPr>
          <w:rFonts w:ascii="Times New Roman" w:hAnsi="Times New Roman"/>
          <w:color w:val="000000"/>
          <w:szCs w:val="24"/>
        </w:rPr>
      </w:pPr>
      <w:r w:rsidRPr="00365839">
        <w:rPr>
          <w:rFonts w:ascii="Times New Roman" w:hAnsi="Times New Roman"/>
          <w:color w:val="000000"/>
          <w:szCs w:val="24"/>
        </w:rPr>
        <w:t>Cena brutt</w:t>
      </w:r>
      <w:r w:rsidR="00AB5D55">
        <w:rPr>
          <w:rFonts w:ascii="Times New Roman" w:hAnsi="Times New Roman"/>
          <w:color w:val="000000"/>
          <w:szCs w:val="24"/>
        </w:rPr>
        <w:t>o za którą można otrzymać max 8</w:t>
      </w:r>
      <w:r w:rsidRPr="00365839">
        <w:rPr>
          <w:rFonts w:ascii="Times New Roman" w:hAnsi="Times New Roman"/>
          <w:color w:val="000000"/>
          <w:szCs w:val="24"/>
        </w:rPr>
        <w:t>0 pkt</w:t>
      </w:r>
    </w:p>
    <w:p w14:paraId="26835560" w14:textId="77777777" w:rsidR="00B50A0B" w:rsidRPr="008E31E2" w:rsidRDefault="00B50A0B" w:rsidP="00B50A0B">
      <w:pPr>
        <w:pStyle w:val="Zwykytekst"/>
        <w:ind w:left="284"/>
        <w:jc w:val="both"/>
        <w:rPr>
          <w:rFonts w:ascii="Times New Roman" w:hAnsi="Times New Roman"/>
          <w:color w:val="000000"/>
          <w:szCs w:val="24"/>
          <w:highlight w:val="yellow"/>
        </w:rPr>
      </w:pPr>
    </w:p>
    <w:p w14:paraId="176F1447" w14:textId="77777777" w:rsidR="00B50A0B" w:rsidRPr="00B10945" w:rsidRDefault="00B50A0B" w:rsidP="00B50A0B">
      <w:pPr>
        <w:pStyle w:val="Zwykytekst"/>
        <w:ind w:left="284"/>
        <w:jc w:val="both"/>
        <w:rPr>
          <w:rFonts w:ascii="Times New Roman" w:hAnsi="Times New Roman"/>
          <w:color w:val="000000"/>
          <w:szCs w:val="24"/>
        </w:rPr>
      </w:pPr>
      <w:r w:rsidRPr="00B10945">
        <w:rPr>
          <w:rFonts w:ascii="Times New Roman" w:hAnsi="Times New Roman"/>
          <w:color w:val="000000"/>
          <w:szCs w:val="24"/>
        </w:rPr>
        <w:t>C = (</w:t>
      </w:r>
      <w:proofErr w:type="spellStart"/>
      <w:r w:rsidRPr="00B10945">
        <w:rPr>
          <w:rFonts w:ascii="Times New Roman" w:hAnsi="Times New Roman"/>
          <w:color w:val="000000"/>
          <w:szCs w:val="24"/>
        </w:rPr>
        <w:t>Cnaj</w:t>
      </w:r>
      <w:proofErr w:type="spellEnd"/>
      <w:r w:rsidRPr="00B10945">
        <w:rPr>
          <w:rFonts w:ascii="Times New Roman" w:hAnsi="Times New Roman"/>
          <w:color w:val="000000"/>
          <w:szCs w:val="24"/>
        </w:rPr>
        <w:t xml:space="preserve"> /Co) x </w:t>
      </w:r>
      <w:r>
        <w:rPr>
          <w:rFonts w:ascii="Times New Roman" w:hAnsi="Times New Roman"/>
          <w:color w:val="000000"/>
          <w:szCs w:val="24"/>
        </w:rPr>
        <w:t>max pkt</w:t>
      </w:r>
    </w:p>
    <w:p w14:paraId="1B699773" w14:textId="77777777" w:rsidR="00B50A0B" w:rsidRPr="00B10945" w:rsidRDefault="00B50A0B" w:rsidP="00B50A0B">
      <w:pPr>
        <w:pStyle w:val="Zwykytekst"/>
        <w:ind w:left="284"/>
        <w:jc w:val="both"/>
        <w:rPr>
          <w:rFonts w:ascii="Times New Roman" w:hAnsi="Times New Roman"/>
          <w:color w:val="000000"/>
          <w:szCs w:val="24"/>
        </w:rPr>
      </w:pPr>
      <w:r w:rsidRPr="00B10945">
        <w:rPr>
          <w:rFonts w:ascii="Times New Roman" w:hAnsi="Times New Roman"/>
          <w:color w:val="000000"/>
          <w:szCs w:val="24"/>
        </w:rPr>
        <w:t>gdzie:</w:t>
      </w:r>
    </w:p>
    <w:p w14:paraId="3CE3DE56" w14:textId="77777777" w:rsidR="00B50A0B" w:rsidRPr="00B10945" w:rsidRDefault="00B50A0B" w:rsidP="00B50A0B">
      <w:pPr>
        <w:pStyle w:val="Zwykytekst"/>
        <w:ind w:left="284"/>
        <w:jc w:val="both"/>
        <w:rPr>
          <w:rFonts w:ascii="Times New Roman" w:hAnsi="Times New Roman"/>
          <w:color w:val="000000"/>
          <w:szCs w:val="24"/>
        </w:rPr>
      </w:pPr>
      <w:r w:rsidRPr="00B10945">
        <w:rPr>
          <w:rFonts w:ascii="Times New Roman" w:hAnsi="Times New Roman"/>
          <w:color w:val="000000"/>
          <w:szCs w:val="24"/>
        </w:rPr>
        <w:t>C – liczba punktów przyznana danej ofercie.</w:t>
      </w:r>
    </w:p>
    <w:p w14:paraId="0CD54EA1" w14:textId="77777777" w:rsidR="00B50A0B" w:rsidRPr="00B10945" w:rsidRDefault="00B50A0B" w:rsidP="00B50A0B">
      <w:pPr>
        <w:pStyle w:val="Zwykytekst"/>
        <w:ind w:left="284"/>
        <w:jc w:val="both"/>
        <w:rPr>
          <w:rFonts w:ascii="Times New Roman" w:hAnsi="Times New Roman"/>
          <w:color w:val="000000"/>
          <w:szCs w:val="24"/>
        </w:rPr>
      </w:pPr>
      <w:proofErr w:type="spellStart"/>
      <w:r w:rsidRPr="00B10945">
        <w:rPr>
          <w:rFonts w:ascii="Times New Roman" w:hAnsi="Times New Roman"/>
          <w:color w:val="000000"/>
          <w:szCs w:val="24"/>
        </w:rPr>
        <w:t>Cnaj</w:t>
      </w:r>
      <w:proofErr w:type="spellEnd"/>
      <w:r w:rsidRPr="00B10945">
        <w:rPr>
          <w:rFonts w:ascii="Times New Roman" w:hAnsi="Times New Roman"/>
          <w:color w:val="000000"/>
          <w:szCs w:val="24"/>
        </w:rPr>
        <w:t xml:space="preserve"> – najniższa cena spośród ważnych ofert.</w:t>
      </w:r>
    </w:p>
    <w:p w14:paraId="6E36319B" w14:textId="77777777" w:rsidR="00B50A0B" w:rsidRPr="00B10945" w:rsidRDefault="00B50A0B" w:rsidP="00B50A0B">
      <w:pPr>
        <w:pStyle w:val="Zwykytekst"/>
        <w:ind w:left="284"/>
        <w:jc w:val="both"/>
        <w:rPr>
          <w:rFonts w:ascii="Times New Roman" w:hAnsi="Times New Roman"/>
          <w:color w:val="000000"/>
          <w:szCs w:val="24"/>
        </w:rPr>
      </w:pPr>
      <w:r w:rsidRPr="00B10945">
        <w:rPr>
          <w:rFonts w:ascii="Times New Roman" w:hAnsi="Times New Roman"/>
          <w:color w:val="000000"/>
          <w:szCs w:val="24"/>
        </w:rPr>
        <w:t>Co – cena podana przez Wykonawcę dla którego wynik jest obliczany.</w:t>
      </w:r>
    </w:p>
    <w:p w14:paraId="3019ED36" w14:textId="77777777" w:rsidR="00B50A0B" w:rsidRPr="008E31E2" w:rsidRDefault="00B50A0B" w:rsidP="00B50A0B">
      <w:pPr>
        <w:pStyle w:val="Zwykytekst"/>
        <w:ind w:left="644"/>
        <w:jc w:val="both"/>
        <w:rPr>
          <w:rFonts w:ascii="Times New Roman" w:hAnsi="Times New Roman"/>
          <w:color w:val="000000"/>
          <w:szCs w:val="24"/>
          <w:highlight w:val="yellow"/>
        </w:rPr>
      </w:pPr>
    </w:p>
    <w:p w14:paraId="6DAE0BA7" w14:textId="0E37F524" w:rsidR="00B50A0B" w:rsidRPr="00D479B8" w:rsidRDefault="00B50A0B" w:rsidP="00B50A0B">
      <w:pPr>
        <w:pStyle w:val="Zwykytekst"/>
        <w:jc w:val="both"/>
        <w:rPr>
          <w:rFonts w:ascii="Times New Roman" w:hAnsi="Times New Roman"/>
          <w:color w:val="000000"/>
          <w:szCs w:val="24"/>
        </w:rPr>
      </w:pPr>
      <w:r>
        <w:rPr>
          <w:rFonts w:ascii="Times New Roman" w:hAnsi="Times New Roman"/>
          <w:b/>
          <w:color w:val="000000"/>
          <w:szCs w:val="24"/>
        </w:rPr>
        <w:t xml:space="preserve">2.2 </w:t>
      </w:r>
      <w:r w:rsidRPr="00D479B8">
        <w:rPr>
          <w:rFonts w:ascii="Times New Roman" w:hAnsi="Times New Roman"/>
          <w:b/>
          <w:color w:val="000000"/>
          <w:szCs w:val="24"/>
        </w:rPr>
        <w:t xml:space="preserve">Kryterium merytoryczne – 40%, </w:t>
      </w:r>
      <w:r w:rsidR="00AB5D55">
        <w:rPr>
          <w:rFonts w:ascii="Times New Roman" w:hAnsi="Times New Roman"/>
          <w:color w:val="000000"/>
          <w:szCs w:val="24"/>
        </w:rPr>
        <w:t>w którym można otrzymać max 8</w:t>
      </w:r>
      <w:r w:rsidRPr="00D479B8">
        <w:rPr>
          <w:rFonts w:ascii="Times New Roman" w:hAnsi="Times New Roman"/>
          <w:color w:val="000000"/>
          <w:szCs w:val="24"/>
        </w:rPr>
        <w:t>0 pkt</w:t>
      </w:r>
      <w:r>
        <w:rPr>
          <w:rFonts w:ascii="Times New Roman" w:hAnsi="Times New Roman"/>
          <w:color w:val="000000"/>
          <w:szCs w:val="24"/>
        </w:rPr>
        <w:t>, w tym:</w:t>
      </w:r>
    </w:p>
    <w:p w14:paraId="4901FA1B" w14:textId="27930E65" w:rsidR="00B50A0B" w:rsidRPr="00DB108E" w:rsidRDefault="00B50A0B" w:rsidP="00B50A0B">
      <w:pPr>
        <w:pStyle w:val="Zwykytekst"/>
        <w:numPr>
          <w:ilvl w:val="2"/>
          <w:numId w:val="43"/>
        </w:numPr>
        <w:jc w:val="both"/>
        <w:rPr>
          <w:rFonts w:ascii="Times New Roman" w:hAnsi="Times New Roman"/>
          <w:b/>
          <w:color w:val="000000"/>
          <w:szCs w:val="24"/>
        </w:rPr>
      </w:pPr>
      <w:r w:rsidRPr="00DB108E">
        <w:rPr>
          <w:rFonts w:ascii="Times New Roman" w:hAnsi="Times New Roman"/>
          <w:b/>
        </w:rPr>
        <w:t>Kryterium gwarancja</w:t>
      </w:r>
      <w:r w:rsidR="00AB5D55">
        <w:rPr>
          <w:rFonts w:ascii="Times New Roman" w:hAnsi="Times New Roman"/>
          <w:b/>
        </w:rPr>
        <w:t xml:space="preserve"> (G)</w:t>
      </w:r>
      <w:r w:rsidRPr="00DB108E">
        <w:rPr>
          <w:rFonts w:ascii="Times New Roman" w:hAnsi="Times New Roman"/>
        </w:rPr>
        <w:t xml:space="preserve"> – w któ</w:t>
      </w:r>
      <w:r w:rsidR="00AB5D55">
        <w:rPr>
          <w:rFonts w:ascii="Times New Roman" w:hAnsi="Times New Roman"/>
        </w:rPr>
        <w:t>rym można otrzymać max. 4</w:t>
      </w:r>
      <w:r w:rsidRPr="00DB108E">
        <w:rPr>
          <w:rFonts w:ascii="Times New Roman" w:hAnsi="Times New Roman"/>
        </w:rPr>
        <w:t xml:space="preserve">0 pkt, w tym za oferowany okres gwarancji w miesiącach dla pojedynczego modelu komputera stacjonarnego </w:t>
      </w:r>
      <w:r w:rsidRPr="00DB108E">
        <w:rPr>
          <w:rFonts w:ascii="Times New Roman" w:hAnsi="Times New Roman"/>
          <w:szCs w:val="24"/>
        </w:rPr>
        <w:t>– max. 10 pkt. Punkty dla pojedynczego modelu będą liczone wg następującego wzoru:</w:t>
      </w:r>
    </w:p>
    <w:p w14:paraId="6BE4C223" w14:textId="77777777" w:rsidR="00B50A0B" w:rsidRPr="00994065" w:rsidRDefault="00B50A0B" w:rsidP="00B50A0B">
      <w:pPr>
        <w:pStyle w:val="Zwykytekst"/>
        <w:ind w:left="284"/>
        <w:jc w:val="both"/>
        <w:rPr>
          <w:rFonts w:ascii="Times New Roman" w:hAnsi="Times New Roman"/>
          <w:color w:val="000000"/>
          <w:szCs w:val="24"/>
        </w:rPr>
      </w:pPr>
      <w:proofErr w:type="spellStart"/>
      <w:r w:rsidRPr="00994065">
        <w:rPr>
          <w:rFonts w:ascii="Times New Roman" w:hAnsi="Times New Roman"/>
          <w:color w:val="000000"/>
          <w:szCs w:val="24"/>
        </w:rPr>
        <w:t>G</w:t>
      </w:r>
      <w:r w:rsidRPr="00994065">
        <w:rPr>
          <w:rFonts w:ascii="Times New Roman" w:hAnsi="Times New Roman"/>
          <w:color w:val="000000"/>
          <w:szCs w:val="24"/>
          <w:vertAlign w:val="subscript"/>
        </w:rPr>
        <w:t>i</w:t>
      </w:r>
      <w:proofErr w:type="spellEnd"/>
      <w:r w:rsidRPr="00994065">
        <w:rPr>
          <w:rFonts w:ascii="Times New Roman" w:hAnsi="Times New Roman"/>
          <w:color w:val="000000"/>
          <w:szCs w:val="24"/>
          <w:vertAlign w:val="subscript"/>
        </w:rPr>
        <w:t xml:space="preserve"> </w:t>
      </w:r>
      <w:r w:rsidRPr="00994065">
        <w:rPr>
          <w:rFonts w:ascii="Times New Roman" w:hAnsi="Times New Roman"/>
          <w:color w:val="000000"/>
          <w:szCs w:val="24"/>
        </w:rPr>
        <w:t>= ((G</w:t>
      </w:r>
      <w:r w:rsidRPr="00994065">
        <w:rPr>
          <w:rFonts w:ascii="Times New Roman" w:hAnsi="Times New Roman"/>
          <w:color w:val="000000"/>
          <w:szCs w:val="24"/>
          <w:vertAlign w:val="subscript"/>
        </w:rPr>
        <w:t>i</w:t>
      </w:r>
      <w:r w:rsidRPr="00994065">
        <w:rPr>
          <w:rFonts w:ascii="Times New Roman" w:hAnsi="Times New Roman"/>
          <w:color w:val="000000"/>
          <w:szCs w:val="24"/>
        </w:rPr>
        <w:t>o-</w:t>
      </w:r>
      <w:r>
        <w:rPr>
          <w:rFonts w:ascii="Times New Roman" w:hAnsi="Times New Roman"/>
          <w:color w:val="000000"/>
          <w:szCs w:val="24"/>
        </w:rPr>
        <w:t>36</w:t>
      </w:r>
      <w:r w:rsidRPr="00994065">
        <w:rPr>
          <w:rFonts w:ascii="Times New Roman" w:hAnsi="Times New Roman"/>
          <w:color w:val="000000"/>
          <w:szCs w:val="24"/>
        </w:rPr>
        <w:t>)/24) x 10</w:t>
      </w:r>
    </w:p>
    <w:p w14:paraId="41F89ADF" w14:textId="77777777" w:rsidR="00B50A0B" w:rsidRPr="003904B4" w:rsidRDefault="00B50A0B" w:rsidP="00B50A0B">
      <w:pPr>
        <w:pStyle w:val="Zwykytekst"/>
        <w:ind w:left="284"/>
        <w:jc w:val="both"/>
        <w:rPr>
          <w:rFonts w:ascii="Times New Roman" w:hAnsi="Times New Roman"/>
          <w:szCs w:val="24"/>
        </w:rPr>
      </w:pPr>
      <w:r w:rsidRPr="003904B4">
        <w:rPr>
          <w:rFonts w:ascii="Times New Roman" w:hAnsi="Times New Roman"/>
          <w:szCs w:val="24"/>
        </w:rPr>
        <w:t xml:space="preserve">gdzie: </w:t>
      </w:r>
    </w:p>
    <w:p w14:paraId="795A350D" w14:textId="77777777" w:rsidR="00B50A0B" w:rsidRPr="003904B4" w:rsidRDefault="00B50A0B" w:rsidP="00B50A0B">
      <w:pPr>
        <w:pStyle w:val="Zwykytekst"/>
        <w:ind w:left="284"/>
        <w:jc w:val="both"/>
        <w:rPr>
          <w:rFonts w:ascii="Times New Roman" w:hAnsi="Times New Roman"/>
          <w:szCs w:val="24"/>
        </w:rPr>
      </w:pPr>
      <w:proofErr w:type="spellStart"/>
      <w:r w:rsidRPr="003904B4">
        <w:rPr>
          <w:rFonts w:ascii="Times New Roman" w:hAnsi="Times New Roman"/>
          <w:color w:val="000000"/>
          <w:szCs w:val="24"/>
        </w:rPr>
        <w:t>G</w:t>
      </w:r>
      <w:r w:rsidRPr="008A660C">
        <w:rPr>
          <w:rFonts w:ascii="Times New Roman" w:hAnsi="Times New Roman"/>
          <w:color w:val="000000"/>
          <w:szCs w:val="24"/>
          <w:vertAlign w:val="subscript"/>
        </w:rPr>
        <w:t>i</w:t>
      </w:r>
      <w:proofErr w:type="spellEnd"/>
      <w:r w:rsidRPr="003904B4" w:rsidDel="0049157C">
        <w:rPr>
          <w:rFonts w:ascii="Times New Roman" w:hAnsi="Times New Roman"/>
          <w:szCs w:val="24"/>
        </w:rPr>
        <w:t xml:space="preserve"> </w:t>
      </w:r>
      <w:r w:rsidRPr="003904B4">
        <w:rPr>
          <w:rFonts w:ascii="Times New Roman" w:hAnsi="Times New Roman"/>
          <w:szCs w:val="24"/>
        </w:rPr>
        <w:t xml:space="preserve"> - liczba punktów przyznana danej ofercie za udzieloną gwarancję na</w:t>
      </w:r>
      <w:r>
        <w:rPr>
          <w:rFonts w:ascii="Times New Roman" w:hAnsi="Times New Roman"/>
          <w:szCs w:val="24"/>
        </w:rPr>
        <w:t xml:space="preserve"> dany model</w:t>
      </w:r>
      <w:r w:rsidRPr="003904B4">
        <w:rPr>
          <w:rFonts w:ascii="Times New Roman" w:hAnsi="Times New Roman"/>
          <w:szCs w:val="24"/>
        </w:rPr>
        <w:t>,</w:t>
      </w:r>
    </w:p>
    <w:p w14:paraId="14B21DF9" w14:textId="77777777" w:rsidR="00B50A0B" w:rsidRPr="003904B4" w:rsidRDefault="00B50A0B" w:rsidP="00B50A0B">
      <w:pPr>
        <w:pStyle w:val="Zwykytekst"/>
        <w:ind w:left="284"/>
        <w:jc w:val="both"/>
        <w:rPr>
          <w:rFonts w:ascii="Times New Roman" w:hAnsi="Times New Roman"/>
          <w:szCs w:val="24"/>
        </w:rPr>
      </w:pPr>
      <w:proofErr w:type="spellStart"/>
      <w:r w:rsidRPr="003904B4">
        <w:rPr>
          <w:rFonts w:ascii="Times New Roman" w:hAnsi="Times New Roman"/>
          <w:color w:val="000000"/>
          <w:szCs w:val="24"/>
        </w:rPr>
        <w:t>G</w:t>
      </w:r>
      <w:r w:rsidRPr="008A660C">
        <w:rPr>
          <w:rFonts w:ascii="Times New Roman" w:hAnsi="Times New Roman"/>
          <w:color w:val="000000"/>
          <w:szCs w:val="24"/>
          <w:vertAlign w:val="subscript"/>
        </w:rPr>
        <w:t>i</w:t>
      </w:r>
      <w:r w:rsidRPr="008A660C">
        <w:rPr>
          <w:rFonts w:ascii="Times New Roman" w:hAnsi="Times New Roman"/>
          <w:color w:val="000000"/>
          <w:szCs w:val="24"/>
        </w:rPr>
        <w:t>o</w:t>
      </w:r>
      <w:proofErr w:type="spellEnd"/>
      <w:r w:rsidRPr="003904B4" w:rsidDel="0049157C">
        <w:rPr>
          <w:rFonts w:ascii="Times New Roman" w:hAnsi="Times New Roman"/>
          <w:szCs w:val="24"/>
        </w:rPr>
        <w:t xml:space="preserve"> </w:t>
      </w:r>
      <w:r w:rsidRPr="003904B4">
        <w:rPr>
          <w:rFonts w:ascii="Times New Roman" w:hAnsi="Times New Roman"/>
          <w:szCs w:val="24"/>
        </w:rPr>
        <w:t>– gwarancja podana w miesiącach na</w:t>
      </w:r>
      <w:r>
        <w:rPr>
          <w:rFonts w:ascii="Times New Roman" w:hAnsi="Times New Roman"/>
          <w:szCs w:val="24"/>
        </w:rPr>
        <w:t xml:space="preserve"> dany model </w:t>
      </w:r>
      <w:r w:rsidRPr="003904B4">
        <w:rPr>
          <w:rFonts w:ascii="Times New Roman" w:hAnsi="Times New Roman"/>
          <w:szCs w:val="24"/>
        </w:rPr>
        <w:t>przez Wykonawcę, dla którego wynik jest obliczany</w:t>
      </w:r>
      <w:r>
        <w:rPr>
          <w:rFonts w:ascii="Times New Roman" w:hAnsi="Times New Roman"/>
          <w:szCs w:val="24"/>
        </w:rPr>
        <w:t>.</w:t>
      </w:r>
    </w:p>
    <w:p w14:paraId="1034A2D1" w14:textId="77777777" w:rsidR="00B50A0B" w:rsidRPr="006C7403" w:rsidRDefault="00B50A0B" w:rsidP="00B50A0B">
      <w:pPr>
        <w:pStyle w:val="Zwykytekst"/>
        <w:ind w:left="284"/>
        <w:jc w:val="both"/>
        <w:rPr>
          <w:rFonts w:ascii="Times New Roman" w:hAnsi="Times New Roman"/>
          <w:szCs w:val="24"/>
        </w:rPr>
      </w:pPr>
    </w:p>
    <w:p w14:paraId="4E56D8BB" w14:textId="0C9475FC" w:rsidR="00B50A0B" w:rsidRDefault="00B50A0B" w:rsidP="00B50A0B">
      <w:pPr>
        <w:pStyle w:val="Zwykytekst"/>
        <w:jc w:val="both"/>
        <w:rPr>
          <w:rFonts w:ascii="Times New Roman" w:hAnsi="Times New Roman"/>
          <w:color w:val="000000"/>
          <w:szCs w:val="24"/>
        </w:rPr>
      </w:pPr>
      <w:r w:rsidRPr="003904B4">
        <w:rPr>
          <w:rFonts w:ascii="Times New Roman" w:hAnsi="Times New Roman"/>
          <w:szCs w:val="24"/>
        </w:rPr>
        <w:t xml:space="preserve">Okres gwarancji </w:t>
      </w:r>
      <w:r>
        <w:rPr>
          <w:rFonts w:ascii="Times New Roman" w:hAnsi="Times New Roman"/>
          <w:szCs w:val="24"/>
        </w:rPr>
        <w:t>dla każdego z modeli</w:t>
      </w:r>
      <w:r w:rsidRPr="003904B4">
        <w:rPr>
          <w:rFonts w:ascii="Times New Roman" w:hAnsi="Times New Roman"/>
          <w:szCs w:val="24"/>
        </w:rPr>
        <w:t xml:space="preserve"> udzielony ponad </w:t>
      </w:r>
      <w:r>
        <w:rPr>
          <w:rFonts w:ascii="Times New Roman" w:hAnsi="Times New Roman"/>
          <w:szCs w:val="24"/>
        </w:rPr>
        <w:t>60</w:t>
      </w:r>
      <w:r w:rsidRPr="003904B4">
        <w:rPr>
          <w:rFonts w:ascii="Times New Roman" w:hAnsi="Times New Roman"/>
          <w:szCs w:val="24"/>
        </w:rPr>
        <w:t xml:space="preserve"> miesięcy nie będzie dodatkowo punktowany, a do wzoru zostanie podstawiony jako </w:t>
      </w:r>
      <w:r>
        <w:rPr>
          <w:rFonts w:ascii="Times New Roman" w:hAnsi="Times New Roman"/>
          <w:szCs w:val="24"/>
        </w:rPr>
        <w:t>60</w:t>
      </w:r>
      <w:r w:rsidRPr="003904B4">
        <w:rPr>
          <w:rFonts w:ascii="Times New Roman" w:hAnsi="Times New Roman"/>
          <w:szCs w:val="24"/>
        </w:rPr>
        <w:t xml:space="preserve"> miesięczny, natomiast za zaoferowanie wymaganego </w:t>
      </w:r>
      <w:r w:rsidRPr="003904B4">
        <w:rPr>
          <w:rFonts w:ascii="Times New Roman" w:hAnsi="Times New Roman"/>
          <w:color w:val="000000"/>
          <w:szCs w:val="24"/>
        </w:rPr>
        <w:t xml:space="preserve">minimalnego </w:t>
      </w:r>
      <w:r>
        <w:rPr>
          <w:rFonts w:ascii="Times New Roman" w:hAnsi="Times New Roman"/>
          <w:color w:val="000000"/>
          <w:szCs w:val="24"/>
        </w:rPr>
        <w:t>36</w:t>
      </w:r>
      <w:r w:rsidRPr="003904B4">
        <w:rPr>
          <w:rFonts w:ascii="Times New Roman" w:hAnsi="Times New Roman"/>
          <w:color w:val="000000"/>
          <w:szCs w:val="24"/>
        </w:rPr>
        <w:t xml:space="preserve"> miesięcznego okresu gwarancji Wykonawca otrzyma 0 pkt i nie będzie on podstawiany do wzoru</w:t>
      </w:r>
      <w:r w:rsidRPr="0019701E">
        <w:rPr>
          <w:rFonts w:ascii="Times New Roman" w:hAnsi="Times New Roman"/>
          <w:color w:val="000000"/>
          <w:szCs w:val="24"/>
        </w:rPr>
        <w:t>.</w:t>
      </w:r>
    </w:p>
    <w:p w14:paraId="367F0DAE" w14:textId="33D88003" w:rsidR="00AB5D55" w:rsidRDefault="00AB5D55" w:rsidP="00B50A0B">
      <w:pPr>
        <w:pStyle w:val="Zwykytekst"/>
        <w:jc w:val="both"/>
        <w:rPr>
          <w:rFonts w:ascii="Times New Roman" w:hAnsi="Times New Roman"/>
          <w:color w:val="000000"/>
          <w:szCs w:val="24"/>
        </w:rPr>
      </w:pPr>
    </w:p>
    <w:p w14:paraId="1590916D" w14:textId="77777777" w:rsidR="00AB5D55" w:rsidRPr="0011728C" w:rsidRDefault="00AB5D55" w:rsidP="00AB5D55">
      <w:pPr>
        <w:pStyle w:val="Zwykytekst"/>
        <w:jc w:val="both"/>
        <w:rPr>
          <w:rFonts w:ascii="Times New Roman" w:hAnsi="Times New Roman"/>
          <w:b/>
          <w:color w:val="000000"/>
          <w:szCs w:val="24"/>
        </w:rPr>
      </w:pPr>
      <w:r w:rsidRPr="0011728C">
        <w:rPr>
          <w:rFonts w:ascii="Times New Roman" w:hAnsi="Times New Roman"/>
          <w:b/>
          <w:color w:val="000000"/>
          <w:szCs w:val="24"/>
        </w:rPr>
        <w:t>W kryterium Gwarancja (G) otrzymana liczba punktów będzie sumą punktów otrzymanych dla kryterium gwarancja dla wszystkich modeli.</w:t>
      </w:r>
    </w:p>
    <w:p w14:paraId="74C56F99" w14:textId="77777777" w:rsidR="00B50A0B" w:rsidRPr="0019701E" w:rsidRDefault="00B50A0B" w:rsidP="00B50A0B">
      <w:pPr>
        <w:pStyle w:val="Zwykytekst"/>
        <w:jc w:val="both"/>
        <w:rPr>
          <w:rFonts w:ascii="Times New Roman" w:hAnsi="Times New Roman"/>
          <w:b/>
          <w:szCs w:val="24"/>
        </w:rPr>
      </w:pPr>
    </w:p>
    <w:p w14:paraId="55572F7A" w14:textId="2D168478" w:rsidR="00B50A0B" w:rsidRPr="0061134E" w:rsidRDefault="00B50A0B" w:rsidP="00B50A0B">
      <w:pPr>
        <w:pStyle w:val="Zwykytekst"/>
        <w:numPr>
          <w:ilvl w:val="2"/>
          <w:numId w:val="43"/>
        </w:numPr>
        <w:jc w:val="both"/>
        <w:rPr>
          <w:rFonts w:ascii="Times New Roman" w:hAnsi="Times New Roman"/>
          <w:b/>
        </w:rPr>
      </w:pPr>
      <w:r w:rsidRPr="0061134E">
        <w:rPr>
          <w:rFonts w:ascii="Times New Roman" w:hAnsi="Times New Roman"/>
          <w:b/>
        </w:rPr>
        <w:t>Kryteria szczegółowe</w:t>
      </w:r>
      <w:r w:rsidR="00AB5D55">
        <w:rPr>
          <w:rFonts w:ascii="Times New Roman" w:hAnsi="Times New Roman"/>
          <w:b/>
        </w:rPr>
        <w:t xml:space="preserve"> (K)</w:t>
      </w:r>
      <w:r>
        <w:rPr>
          <w:rFonts w:ascii="Times New Roman" w:hAnsi="Times New Roman"/>
          <w:b/>
        </w:rPr>
        <w:t xml:space="preserve"> - </w:t>
      </w:r>
      <w:r w:rsidRPr="00DB108E">
        <w:rPr>
          <w:rFonts w:ascii="Times New Roman" w:hAnsi="Times New Roman"/>
          <w:b/>
        </w:rPr>
        <w:t>w którym można otrzyma</w:t>
      </w:r>
      <w:r w:rsidR="00AB5D55">
        <w:rPr>
          <w:rFonts w:ascii="Times New Roman" w:hAnsi="Times New Roman"/>
          <w:b/>
        </w:rPr>
        <w:t>ć max. 4</w:t>
      </w:r>
      <w:r w:rsidRPr="00DB108E">
        <w:rPr>
          <w:rFonts w:ascii="Times New Roman" w:hAnsi="Times New Roman"/>
          <w:b/>
        </w:rPr>
        <w:t>0 pkt, w tym punkty</w:t>
      </w:r>
      <w:r w:rsidRPr="00DB108E">
        <w:rPr>
          <w:rFonts w:ascii="Times New Roman" w:hAnsi="Times New Roman"/>
        </w:rPr>
        <w:t xml:space="preserve"> zostaną przyznane za elementy konfiguracji w zależności od typu (modelu) sprzętu</w:t>
      </w:r>
      <w:r w:rsidRPr="00DB108E">
        <w:rPr>
          <w:rFonts w:ascii="Times New Roman" w:hAnsi="Times New Roman"/>
          <w:szCs w:val="24"/>
        </w:rPr>
        <w:t xml:space="preserve"> zgo</w:t>
      </w:r>
      <w:r>
        <w:rPr>
          <w:rFonts w:ascii="Times New Roman" w:hAnsi="Times New Roman"/>
          <w:szCs w:val="24"/>
        </w:rPr>
        <w:t>dnie z poniższą tabelą:</w:t>
      </w:r>
    </w:p>
    <w:p w14:paraId="0CC52E92" w14:textId="77777777" w:rsidR="00B50A0B" w:rsidRPr="006C7403" w:rsidRDefault="00B50A0B" w:rsidP="00B50A0B">
      <w:pPr>
        <w:pStyle w:val="Zwykytekst"/>
        <w:jc w:val="both"/>
        <w:rPr>
          <w:rFonts w:ascii="Times New Roman" w:hAnsi="Times New Roman"/>
          <w:szCs w:val="24"/>
          <w:u w:val="single"/>
        </w:rPr>
      </w:pPr>
      <w:r w:rsidRPr="006C7403">
        <w:rPr>
          <w:rFonts w:ascii="Times New Roman" w:hAnsi="Times New Roman"/>
          <w:szCs w:val="24"/>
          <w:u w:val="single"/>
        </w:rPr>
        <w:t>Uwaga:</w:t>
      </w:r>
    </w:p>
    <w:p w14:paraId="039842F3" w14:textId="77777777" w:rsidR="00B50A0B" w:rsidRPr="006C7403" w:rsidRDefault="00B50A0B" w:rsidP="00B50A0B">
      <w:pPr>
        <w:pStyle w:val="Zwykytekst"/>
        <w:jc w:val="both"/>
        <w:rPr>
          <w:rFonts w:ascii="Times New Roman" w:hAnsi="Times New Roman"/>
          <w:szCs w:val="24"/>
        </w:rPr>
      </w:pPr>
      <w:r w:rsidRPr="006C7403">
        <w:rPr>
          <w:rFonts w:ascii="Times New Roman" w:hAnsi="Times New Roman"/>
          <w:szCs w:val="24"/>
        </w:rPr>
        <w:t>Punktacja dla CPU Mark liczona jest dla komputerów wg następującego wzoru:</w:t>
      </w:r>
    </w:p>
    <w:p w14:paraId="034D28B1" w14:textId="77777777" w:rsidR="00B50A0B" w:rsidRPr="006C7403" w:rsidRDefault="00B50A0B" w:rsidP="00B50A0B">
      <w:pPr>
        <w:pStyle w:val="Zwykytekst"/>
        <w:jc w:val="both"/>
        <w:rPr>
          <w:rFonts w:ascii="Times New Roman" w:hAnsi="Times New Roman"/>
          <w:szCs w:val="24"/>
        </w:rPr>
      </w:pPr>
      <w:r w:rsidRPr="006C7403">
        <w:rPr>
          <w:rFonts w:ascii="Times New Roman" w:hAnsi="Times New Roman"/>
          <w:szCs w:val="24"/>
        </w:rPr>
        <w:t>M= [((W-</w:t>
      </w:r>
      <w:proofErr w:type="spellStart"/>
      <w:r w:rsidRPr="006C7403">
        <w:rPr>
          <w:rFonts w:ascii="Times New Roman" w:hAnsi="Times New Roman"/>
          <w:szCs w:val="24"/>
        </w:rPr>
        <w:t>Wo</w:t>
      </w:r>
      <w:proofErr w:type="spellEnd"/>
      <w:r w:rsidRPr="006C7403">
        <w:rPr>
          <w:rFonts w:ascii="Times New Roman" w:hAnsi="Times New Roman"/>
          <w:szCs w:val="24"/>
        </w:rPr>
        <w:t>)/W)*100]</w:t>
      </w:r>
    </w:p>
    <w:p w14:paraId="421EBB8F" w14:textId="77777777" w:rsidR="00B50A0B" w:rsidRPr="006C7403" w:rsidRDefault="00B50A0B" w:rsidP="00B50A0B">
      <w:pPr>
        <w:pStyle w:val="Zwykytekst"/>
        <w:jc w:val="both"/>
        <w:rPr>
          <w:rFonts w:ascii="Times New Roman" w:hAnsi="Times New Roman"/>
          <w:szCs w:val="24"/>
        </w:rPr>
      </w:pPr>
      <w:r w:rsidRPr="006C7403">
        <w:rPr>
          <w:rFonts w:ascii="Times New Roman" w:hAnsi="Times New Roman"/>
          <w:szCs w:val="24"/>
        </w:rPr>
        <w:t>gdzie:</w:t>
      </w:r>
    </w:p>
    <w:p w14:paraId="300E2BB4" w14:textId="77777777" w:rsidR="00B50A0B" w:rsidRPr="006C7403" w:rsidRDefault="00B50A0B" w:rsidP="00B50A0B">
      <w:pPr>
        <w:pStyle w:val="Zwykytekst"/>
        <w:jc w:val="both"/>
        <w:rPr>
          <w:rFonts w:ascii="Times New Roman" w:hAnsi="Times New Roman"/>
          <w:szCs w:val="24"/>
        </w:rPr>
      </w:pPr>
      <w:r w:rsidRPr="006C7403">
        <w:rPr>
          <w:rFonts w:ascii="Times New Roman" w:hAnsi="Times New Roman"/>
          <w:szCs w:val="24"/>
        </w:rPr>
        <w:t>M – wyliczona liczba punktów dla danej oferty za CPU Mark</w:t>
      </w:r>
    </w:p>
    <w:p w14:paraId="2AAF5F33" w14:textId="77777777" w:rsidR="00B50A0B" w:rsidRPr="006C7403" w:rsidRDefault="00B50A0B" w:rsidP="00B50A0B">
      <w:pPr>
        <w:pStyle w:val="Zwykytekst"/>
        <w:jc w:val="both"/>
        <w:rPr>
          <w:rFonts w:ascii="Times New Roman" w:hAnsi="Times New Roman"/>
          <w:szCs w:val="24"/>
        </w:rPr>
      </w:pPr>
      <w:r w:rsidRPr="006C7403">
        <w:rPr>
          <w:rFonts w:ascii="Times New Roman" w:hAnsi="Times New Roman"/>
          <w:szCs w:val="24"/>
        </w:rPr>
        <w:t xml:space="preserve">W – wartość wymagana, podana w specyfikacji </w:t>
      </w:r>
    </w:p>
    <w:p w14:paraId="24E3F3F5" w14:textId="77777777" w:rsidR="00B50A0B" w:rsidRPr="006C7403" w:rsidRDefault="00B50A0B" w:rsidP="00B50A0B">
      <w:pPr>
        <w:pStyle w:val="Zwykytekst"/>
        <w:jc w:val="both"/>
        <w:rPr>
          <w:rFonts w:ascii="Times New Roman" w:hAnsi="Times New Roman"/>
          <w:szCs w:val="24"/>
        </w:rPr>
      </w:pPr>
      <w:proofErr w:type="spellStart"/>
      <w:r w:rsidRPr="006C7403">
        <w:rPr>
          <w:rFonts w:ascii="Times New Roman" w:hAnsi="Times New Roman"/>
          <w:szCs w:val="24"/>
        </w:rPr>
        <w:t>Wo</w:t>
      </w:r>
      <w:proofErr w:type="spellEnd"/>
      <w:r w:rsidRPr="006C7403">
        <w:rPr>
          <w:rFonts w:ascii="Times New Roman" w:hAnsi="Times New Roman"/>
          <w:szCs w:val="24"/>
        </w:rPr>
        <w:t xml:space="preserve"> – wartość podana przez Wykonawcę w ofercie</w:t>
      </w:r>
    </w:p>
    <w:p w14:paraId="5812BBF8" w14:textId="77777777" w:rsidR="00B50A0B" w:rsidRPr="006C7403" w:rsidRDefault="00B50A0B" w:rsidP="00B50A0B">
      <w:pPr>
        <w:pStyle w:val="Zwykytekst"/>
        <w:jc w:val="both"/>
        <w:rPr>
          <w:rFonts w:ascii="Times New Roman" w:hAnsi="Times New Roman"/>
          <w:szCs w:val="24"/>
        </w:rPr>
      </w:pPr>
    </w:p>
    <w:p w14:paraId="61C1FB40" w14:textId="77777777" w:rsidR="00B50A0B" w:rsidRPr="006C7403" w:rsidRDefault="00B50A0B" w:rsidP="00B50A0B">
      <w:pPr>
        <w:pStyle w:val="Zwykytekst"/>
        <w:jc w:val="both"/>
        <w:rPr>
          <w:rFonts w:ascii="Times New Roman" w:hAnsi="Times New Roman"/>
          <w:szCs w:val="24"/>
        </w:rPr>
      </w:pPr>
      <w:r w:rsidRPr="006C7403">
        <w:rPr>
          <w:rFonts w:ascii="Times New Roman" w:hAnsi="Times New Roman"/>
          <w:szCs w:val="24"/>
        </w:rPr>
        <w:t>Nawiasy [ ] oznaczają część całkowitą liczby, inaczej mówiąc obcięcie części ułamkowej albo zaokrąglenie w dół do najbliższej liczby całkowitej.</w:t>
      </w:r>
    </w:p>
    <w:p w14:paraId="69D09E23" w14:textId="77777777" w:rsidR="00B50A0B" w:rsidRPr="006C7403" w:rsidRDefault="00B50A0B" w:rsidP="00B50A0B">
      <w:pPr>
        <w:pStyle w:val="Zwykytekst"/>
        <w:jc w:val="both"/>
        <w:rPr>
          <w:rFonts w:ascii="Times New Roman" w:hAnsi="Times New Roman"/>
          <w:szCs w:val="24"/>
        </w:rPr>
      </w:pPr>
    </w:p>
    <w:p w14:paraId="034FA765" w14:textId="77777777" w:rsidR="00B50A0B" w:rsidRPr="006C7403" w:rsidRDefault="00B50A0B" w:rsidP="00B50A0B">
      <w:pPr>
        <w:pStyle w:val="Zwykytekst"/>
        <w:jc w:val="both"/>
        <w:rPr>
          <w:rFonts w:ascii="Times New Roman" w:hAnsi="Times New Roman"/>
          <w:szCs w:val="24"/>
        </w:rPr>
      </w:pPr>
      <w:r w:rsidRPr="006C7403">
        <w:rPr>
          <w:rFonts w:ascii="Times New Roman" w:hAnsi="Times New Roman"/>
          <w:szCs w:val="24"/>
        </w:rPr>
        <w:t>Jeżeli wyliczona wartość M będzie większa od 3, to Wykonawca otrzyma 3 punkty, tzn. M=3.</w:t>
      </w:r>
    </w:p>
    <w:p w14:paraId="21D578C7" w14:textId="77777777" w:rsidR="00B50A0B" w:rsidRPr="006C7403" w:rsidRDefault="00B50A0B" w:rsidP="00B50A0B">
      <w:pPr>
        <w:pStyle w:val="Zwykytekst"/>
        <w:jc w:val="both"/>
        <w:rPr>
          <w:rFonts w:ascii="Times New Roman" w:hAnsi="Times New Roman"/>
          <w:szCs w:val="24"/>
        </w:rPr>
      </w:pPr>
    </w:p>
    <w:p w14:paraId="15872EC8" w14:textId="77777777" w:rsidR="00B50A0B" w:rsidRPr="006C7403" w:rsidRDefault="00B50A0B" w:rsidP="00B50A0B">
      <w:pPr>
        <w:pStyle w:val="Zwykytekst"/>
        <w:jc w:val="both"/>
        <w:rPr>
          <w:rFonts w:ascii="Times New Roman" w:hAnsi="Times New Roman"/>
          <w:szCs w:val="24"/>
        </w:rPr>
      </w:pPr>
      <w:r w:rsidRPr="006C7403">
        <w:rPr>
          <w:rFonts w:ascii="Times New Roman" w:hAnsi="Times New Roman"/>
          <w:szCs w:val="24"/>
        </w:rPr>
        <w:t xml:space="preserve">W tabelach opisano powyższą punktację za pomocą wzrostu procentowego i przedziałów. Oba opisy są matematycznie równoważne. </w:t>
      </w:r>
    </w:p>
    <w:p w14:paraId="7E1A79E1" w14:textId="77777777" w:rsidR="00B50A0B" w:rsidRPr="00235D01" w:rsidRDefault="00B50A0B" w:rsidP="00B50A0B">
      <w:pPr>
        <w:jc w:val="both"/>
        <w:rPr>
          <w:highlight w:val="yellow"/>
        </w:rPr>
      </w:pPr>
    </w:p>
    <w:p w14:paraId="58C2BB07" w14:textId="21FD87EA" w:rsidR="00B50A0B" w:rsidRPr="00DB3BC6" w:rsidRDefault="00B50A0B" w:rsidP="00B50A0B">
      <w:pPr>
        <w:pStyle w:val="Zwykytekst"/>
        <w:jc w:val="both"/>
        <w:rPr>
          <w:rFonts w:ascii="Times New Roman" w:hAnsi="Times New Roman"/>
          <w:b/>
          <w:szCs w:val="24"/>
        </w:rPr>
      </w:pPr>
      <w:r w:rsidRPr="00DB3BC6">
        <w:rPr>
          <w:rFonts w:ascii="Times New Roman" w:hAnsi="Times New Roman"/>
          <w:b/>
          <w:szCs w:val="24"/>
        </w:rPr>
        <w:t>Model referencyjny K1 – max: 10 pkt.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847"/>
        <w:gridCol w:w="2774"/>
        <w:gridCol w:w="897"/>
      </w:tblGrid>
      <w:tr w:rsidR="00B50A0B" w:rsidRPr="00D63F20" w14:paraId="7AE2F019" w14:textId="77777777" w:rsidTr="00961ED4">
        <w:tc>
          <w:tcPr>
            <w:tcW w:w="543" w:type="dxa"/>
            <w:shd w:val="clear" w:color="auto" w:fill="auto"/>
          </w:tcPr>
          <w:p w14:paraId="418DD2FC" w14:textId="77777777" w:rsidR="00B50A0B" w:rsidRPr="00D63F20" w:rsidRDefault="00B50A0B" w:rsidP="00B50A0B">
            <w:r w:rsidRPr="00D63F20">
              <w:t>Lp.</w:t>
            </w:r>
          </w:p>
        </w:tc>
        <w:tc>
          <w:tcPr>
            <w:tcW w:w="7621" w:type="dxa"/>
            <w:gridSpan w:val="2"/>
            <w:shd w:val="clear" w:color="auto" w:fill="auto"/>
          </w:tcPr>
          <w:p w14:paraId="78E3E669" w14:textId="77777777" w:rsidR="00B50A0B" w:rsidRPr="00D63F20" w:rsidRDefault="00B50A0B" w:rsidP="00B50A0B">
            <w:r w:rsidRPr="00D63F20">
              <w:t xml:space="preserve">Opis </w:t>
            </w:r>
          </w:p>
        </w:tc>
        <w:tc>
          <w:tcPr>
            <w:tcW w:w="897" w:type="dxa"/>
            <w:shd w:val="clear" w:color="auto" w:fill="auto"/>
          </w:tcPr>
          <w:p w14:paraId="5A0B3451" w14:textId="77777777" w:rsidR="00B50A0B" w:rsidRPr="00D63F20" w:rsidRDefault="00B50A0B" w:rsidP="00B50A0B">
            <w:r w:rsidRPr="00D63F20">
              <w:t>Punkty</w:t>
            </w:r>
          </w:p>
        </w:tc>
      </w:tr>
      <w:tr w:rsidR="00B50A0B" w:rsidRPr="00D63F20" w14:paraId="538F9F30" w14:textId="77777777" w:rsidTr="00961ED4">
        <w:trPr>
          <w:trHeight w:val="105"/>
        </w:trPr>
        <w:tc>
          <w:tcPr>
            <w:tcW w:w="543" w:type="dxa"/>
            <w:vMerge w:val="restart"/>
            <w:shd w:val="clear" w:color="auto" w:fill="auto"/>
          </w:tcPr>
          <w:p w14:paraId="0C6AB155" w14:textId="6E696FD7" w:rsidR="00B50A0B" w:rsidRPr="00D63F20" w:rsidRDefault="00961ED4" w:rsidP="00961ED4">
            <w:r>
              <w:t>1.</w:t>
            </w:r>
          </w:p>
        </w:tc>
        <w:tc>
          <w:tcPr>
            <w:tcW w:w="4847" w:type="dxa"/>
            <w:vMerge w:val="restart"/>
            <w:shd w:val="clear" w:color="auto" w:fill="auto"/>
          </w:tcPr>
          <w:p w14:paraId="7421AEF7" w14:textId="7B7718F1" w:rsidR="00B50A0B" w:rsidRPr="00D63F20" w:rsidRDefault="00B50A0B" w:rsidP="00B50A0B">
            <w:pPr>
              <w:jc w:val="both"/>
            </w:pPr>
            <w:r w:rsidRPr="00D63F20">
              <w:t>CPU</w:t>
            </w:r>
            <w:r w:rsidRPr="00D63F20">
              <w:rPr>
                <w:spacing w:val="35"/>
              </w:rPr>
              <w:t xml:space="preserve"> </w:t>
            </w:r>
            <w:r w:rsidRPr="00D63F20">
              <w:rPr>
                <w:spacing w:val="-1"/>
              </w:rPr>
              <w:t>Mark</w:t>
            </w:r>
            <w:r w:rsidRPr="00D63F20">
              <w:rPr>
                <w:spacing w:val="45"/>
              </w:rPr>
              <w:t xml:space="preserve"> </w:t>
            </w:r>
            <w:r w:rsidRPr="00D63F20">
              <w:rPr>
                <w:spacing w:val="-2"/>
              </w:rPr>
              <w:t xml:space="preserve">wynik </w:t>
            </w:r>
            <w:r>
              <w:t xml:space="preserve">wyższy </w:t>
            </w:r>
            <w:r w:rsidR="000D2EB7" w:rsidRPr="000D2EB7">
              <w:t xml:space="preserve">niż </w:t>
            </w:r>
            <w:r w:rsidRPr="000D2EB7">
              <w:t>7800 punktów</w:t>
            </w:r>
          </w:p>
        </w:tc>
        <w:tc>
          <w:tcPr>
            <w:tcW w:w="2774" w:type="dxa"/>
            <w:shd w:val="clear" w:color="auto" w:fill="auto"/>
          </w:tcPr>
          <w:p w14:paraId="4B423690" w14:textId="77777777" w:rsidR="00B50A0B" w:rsidRPr="00D63F20" w:rsidRDefault="00B50A0B" w:rsidP="00B50A0B">
            <w:pPr>
              <w:jc w:val="both"/>
            </w:pPr>
            <w:r w:rsidRPr="00D63F20">
              <w:t>od 1% włącznie do 2%</w:t>
            </w:r>
          </w:p>
        </w:tc>
        <w:tc>
          <w:tcPr>
            <w:tcW w:w="897" w:type="dxa"/>
            <w:shd w:val="clear" w:color="auto" w:fill="auto"/>
          </w:tcPr>
          <w:p w14:paraId="4633FD77" w14:textId="77777777" w:rsidR="00B50A0B" w:rsidRPr="00D63F20" w:rsidRDefault="00B50A0B" w:rsidP="00B50A0B">
            <w:r w:rsidRPr="00D63F20">
              <w:t>1</w:t>
            </w:r>
          </w:p>
        </w:tc>
      </w:tr>
      <w:tr w:rsidR="00B50A0B" w:rsidRPr="00D63F20" w14:paraId="7927C9C7" w14:textId="77777777" w:rsidTr="00961ED4">
        <w:trPr>
          <w:trHeight w:val="105"/>
        </w:trPr>
        <w:tc>
          <w:tcPr>
            <w:tcW w:w="543" w:type="dxa"/>
            <w:vMerge/>
            <w:shd w:val="clear" w:color="auto" w:fill="auto"/>
          </w:tcPr>
          <w:p w14:paraId="47DACFED" w14:textId="77777777" w:rsidR="00B50A0B" w:rsidRPr="00D63F20" w:rsidRDefault="00B50A0B" w:rsidP="00B50A0B"/>
        </w:tc>
        <w:tc>
          <w:tcPr>
            <w:tcW w:w="4847" w:type="dxa"/>
            <w:vMerge/>
            <w:shd w:val="clear" w:color="auto" w:fill="auto"/>
          </w:tcPr>
          <w:p w14:paraId="3067889F" w14:textId="77777777" w:rsidR="00B50A0B" w:rsidRPr="00D63F20" w:rsidRDefault="00B50A0B" w:rsidP="00B50A0B">
            <w:pPr>
              <w:jc w:val="both"/>
            </w:pPr>
          </w:p>
        </w:tc>
        <w:tc>
          <w:tcPr>
            <w:tcW w:w="2774" w:type="dxa"/>
            <w:shd w:val="clear" w:color="auto" w:fill="auto"/>
          </w:tcPr>
          <w:p w14:paraId="0EF10738" w14:textId="77777777" w:rsidR="00B50A0B" w:rsidRPr="00D63F20" w:rsidRDefault="00B50A0B" w:rsidP="00B50A0B">
            <w:pPr>
              <w:jc w:val="both"/>
            </w:pPr>
            <w:r w:rsidRPr="00D63F20">
              <w:t>od 2% włącznie do 3%</w:t>
            </w:r>
          </w:p>
        </w:tc>
        <w:tc>
          <w:tcPr>
            <w:tcW w:w="897" w:type="dxa"/>
            <w:shd w:val="clear" w:color="auto" w:fill="auto"/>
          </w:tcPr>
          <w:p w14:paraId="4FAE9F72" w14:textId="77777777" w:rsidR="00B50A0B" w:rsidRPr="00D63F20" w:rsidRDefault="00B50A0B" w:rsidP="00B50A0B">
            <w:r w:rsidRPr="00D63F20">
              <w:t>2</w:t>
            </w:r>
          </w:p>
        </w:tc>
      </w:tr>
      <w:tr w:rsidR="00B50A0B" w:rsidRPr="00D63F20" w14:paraId="249FC7CE" w14:textId="77777777" w:rsidTr="00961ED4">
        <w:trPr>
          <w:trHeight w:val="105"/>
        </w:trPr>
        <w:tc>
          <w:tcPr>
            <w:tcW w:w="543" w:type="dxa"/>
            <w:vMerge/>
            <w:shd w:val="clear" w:color="auto" w:fill="auto"/>
          </w:tcPr>
          <w:p w14:paraId="0674D0AE" w14:textId="77777777" w:rsidR="00B50A0B" w:rsidRPr="00D63F20" w:rsidRDefault="00B50A0B" w:rsidP="00B50A0B"/>
        </w:tc>
        <w:tc>
          <w:tcPr>
            <w:tcW w:w="4847" w:type="dxa"/>
            <w:vMerge/>
            <w:shd w:val="clear" w:color="auto" w:fill="auto"/>
          </w:tcPr>
          <w:p w14:paraId="4A766094" w14:textId="77777777" w:rsidR="00B50A0B" w:rsidRPr="00D63F20" w:rsidRDefault="00B50A0B" w:rsidP="00B50A0B">
            <w:pPr>
              <w:jc w:val="both"/>
            </w:pPr>
          </w:p>
        </w:tc>
        <w:tc>
          <w:tcPr>
            <w:tcW w:w="2774" w:type="dxa"/>
            <w:shd w:val="clear" w:color="auto" w:fill="auto"/>
          </w:tcPr>
          <w:p w14:paraId="3A63DE8A" w14:textId="77777777" w:rsidR="00B50A0B" w:rsidRPr="00D63F20" w:rsidRDefault="00B50A0B" w:rsidP="00B50A0B">
            <w:pPr>
              <w:jc w:val="both"/>
            </w:pPr>
            <w:r w:rsidRPr="00D63F20">
              <w:t>3% i więcej</w:t>
            </w:r>
          </w:p>
        </w:tc>
        <w:tc>
          <w:tcPr>
            <w:tcW w:w="897" w:type="dxa"/>
            <w:shd w:val="clear" w:color="auto" w:fill="auto"/>
          </w:tcPr>
          <w:p w14:paraId="245D26A2" w14:textId="77777777" w:rsidR="00B50A0B" w:rsidRPr="00D63F20" w:rsidRDefault="00B50A0B" w:rsidP="00B50A0B">
            <w:r w:rsidRPr="00D63F20">
              <w:t>3</w:t>
            </w:r>
          </w:p>
        </w:tc>
      </w:tr>
      <w:tr w:rsidR="00B50A0B" w:rsidRPr="00D63F20" w14:paraId="367AC3B2" w14:textId="77777777" w:rsidTr="00961ED4">
        <w:tc>
          <w:tcPr>
            <w:tcW w:w="543" w:type="dxa"/>
            <w:shd w:val="clear" w:color="auto" w:fill="auto"/>
          </w:tcPr>
          <w:p w14:paraId="20C0F118" w14:textId="06EFB4A0" w:rsidR="00B50A0B" w:rsidRPr="00D63F20" w:rsidRDefault="00961ED4" w:rsidP="00961ED4">
            <w:r>
              <w:t>2</w:t>
            </w:r>
            <w:r w:rsidR="00B50A0B" w:rsidRPr="00D63F20">
              <w:t>.</w:t>
            </w:r>
          </w:p>
        </w:tc>
        <w:tc>
          <w:tcPr>
            <w:tcW w:w="7621" w:type="dxa"/>
            <w:gridSpan w:val="2"/>
            <w:shd w:val="clear" w:color="auto" w:fill="auto"/>
          </w:tcPr>
          <w:p w14:paraId="24EDF598" w14:textId="38CC04E8" w:rsidR="00B50A0B" w:rsidRPr="00D63F20" w:rsidRDefault="003A0AF2" w:rsidP="00B50A0B">
            <w:pPr>
              <w:jc w:val="both"/>
            </w:pPr>
            <w:r w:rsidRPr="00E96B26">
              <w:rPr>
                <w:bCs/>
                <w:lang w:val="pl"/>
              </w:rPr>
              <w:t>Zainstalowane ponad 8GB pamięci RAM, z wykorzystaniem pojedynczego modułu lub identycznych modułów pod względem pojemności tego samego producenta</w:t>
            </w:r>
          </w:p>
        </w:tc>
        <w:tc>
          <w:tcPr>
            <w:tcW w:w="897" w:type="dxa"/>
            <w:shd w:val="clear" w:color="auto" w:fill="auto"/>
          </w:tcPr>
          <w:p w14:paraId="57F393D2" w14:textId="3CC9B8C4" w:rsidR="00B50A0B" w:rsidRPr="00D63F20" w:rsidRDefault="00961ED4" w:rsidP="00B50A0B">
            <w:r>
              <w:t>4</w:t>
            </w:r>
          </w:p>
        </w:tc>
      </w:tr>
      <w:tr w:rsidR="00B50A0B" w:rsidRPr="00D63F20" w14:paraId="6E3858AA" w14:textId="77777777" w:rsidTr="00961ED4">
        <w:tc>
          <w:tcPr>
            <w:tcW w:w="543" w:type="dxa"/>
            <w:shd w:val="clear" w:color="auto" w:fill="auto"/>
          </w:tcPr>
          <w:p w14:paraId="1EB2466D" w14:textId="736FE3C5" w:rsidR="00B50A0B" w:rsidRPr="00D63F20" w:rsidRDefault="00961ED4" w:rsidP="00B50A0B">
            <w:r>
              <w:t>3</w:t>
            </w:r>
            <w:r w:rsidR="00B50A0B" w:rsidRPr="00D63F20">
              <w:t>.</w:t>
            </w:r>
          </w:p>
        </w:tc>
        <w:tc>
          <w:tcPr>
            <w:tcW w:w="7621" w:type="dxa"/>
            <w:gridSpan w:val="2"/>
            <w:shd w:val="clear" w:color="auto" w:fill="auto"/>
          </w:tcPr>
          <w:p w14:paraId="3844975E" w14:textId="77777777" w:rsidR="00B50A0B" w:rsidRPr="00D63F20" w:rsidRDefault="00B50A0B" w:rsidP="00B50A0B">
            <w:pPr>
              <w:jc w:val="both"/>
            </w:pPr>
            <w:r w:rsidRPr="00D63F20">
              <w:t>Zainstalowany dysk HDD o pojemności ponad 500GB</w:t>
            </w:r>
          </w:p>
        </w:tc>
        <w:tc>
          <w:tcPr>
            <w:tcW w:w="897" w:type="dxa"/>
            <w:shd w:val="clear" w:color="auto" w:fill="auto"/>
          </w:tcPr>
          <w:p w14:paraId="3A6FCDD6" w14:textId="77777777" w:rsidR="00B50A0B" w:rsidRPr="00D63F20" w:rsidRDefault="00B50A0B" w:rsidP="00B50A0B">
            <w:r w:rsidRPr="00D63F20">
              <w:t>3</w:t>
            </w:r>
          </w:p>
        </w:tc>
      </w:tr>
    </w:tbl>
    <w:p w14:paraId="02AE6E5E" w14:textId="77777777" w:rsidR="00B50A0B" w:rsidRPr="00235D01" w:rsidRDefault="00B50A0B" w:rsidP="00B50A0B">
      <w:pPr>
        <w:pStyle w:val="Zwykytekst"/>
        <w:ind w:left="644"/>
        <w:rPr>
          <w:rFonts w:ascii="Times New Roman" w:hAnsi="Times New Roman"/>
          <w:szCs w:val="24"/>
          <w:highlight w:val="yellow"/>
        </w:rPr>
      </w:pPr>
    </w:p>
    <w:p w14:paraId="116CEDAF" w14:textId="766D114D" w:rsidR="00B50A0B" w:rsidRPr="00DB3BC6" w:rsidRDefault="00B50A0B" w:rsidP="00B50A0B">
      <w:pPr>
        <w:pStyle w:val="Zwykytekst"/>
        <w:rPr>
          <w:rFonts w:ascii="Times New Roman" w:hAnsi="Times New Roman"/>
          <w:b/>
          <w:szCs w:val="24"/>
        </w:rPr>
      </w:pPr>
      <w:r w:rsidRPr="00DB3BC6">
        <w:rPr>
          <w:rFonts w:ascii="Times New Roman" w:hAnsi="Times New Roman"/>
          <w:b/>
          <w:szCs w:val="24"/>
        </w:rPr>
        <w:t>Model referencyjny K</w:t>
      </w:r>
      <w:r w:rsidR="00CF5E4B">
        <w:rPr>
          <w:rFonts w:ascii="Times New Roman" w:hAnsi="Times New Roman"/>
          <w:b/>
          <w:szCs w:val="24"/>
        </w:rPr>
        <w:t>2</w:t>
      </w:r>
      <w:r w:rsidRPr="00DB3BC6">
        <w:rPr>
          <w:rFonts w:ascii="Times New Roman" w:hAnsi="Times New Roman"/>
          <w:b/>
          <w:szCs w:val="24"/>
        </w:rPr>
        <w:t xml:space="preserve"> – max: 10 pkt.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847"/>
        <w:gridCol w:w="2774"/>
        <w:gridCol w:w="897"/>
      </w:tblGrid>
      <w:tr w:rsidR="00B50A0B" w:rsidRPr="00EF7D28" w14:paraId="65654049" w14:textId="77777777" w:rsidTr="00961ED4">
        <w:tc>
          <w:tcPr>
            <w:tcW w:w="543" w:type="dxa"/>
            <w:shd w:val="clear" w:color="auto" w:fill="auto"/>
          </w:tcPr>
          <w:p w14:paraId="1AE71736" w14:textId="77777777" w:rsidR="00B50A0B" w:rsidRPr="00EF7D28" w:rsidRDefault="00B50A0B" w:rsidP="00B50A0B">
            <w:r w:rsidRPr="00EF7D28">
              <w:t>Lp.</w:t>
            </w:r>
          </w:p>
        </w:tc>
        <w:tc>
          <w:tcPr>
            <w:tcW w:w="7621" w:type="dxa"/>
            <w:gridSpan w:val="2"/>
            <w:shd w:val="clear" w:color="auto" w:fill="auto"/>
          </w:tcPr>
          <w:p w14:paraId="2E7234C8" w14:textId="77777777" w:rsidR="00B50A0B" w:rsidRPr="00EF7D28" w:rsidRDefault="00B50A0B" w:rsidP="00B50A0B">
            <w:r w:rsidRPr="00EF7D28">
              <w:t xml:space="preserve">Opis </w:t>
            </w:r>
          </w:p>
        </w:tc>
        <w:tc>
          <w:tcPr>
            <w:tcW w:w="897" w:type="dxa"/>
            <w:shd w:val="clear" w:color="auto" w:fill="auto"/>
          </w:tcPr>
          <w:p w14:paraId="6E5F9F0A" w14:textId="77777777" w:rsidR="00B50A0B" w:rsidRPr="00EF7D28" w:rsidRDefault="00B50A0B" w:rsidP="00B50A0B">
            <w:r w:rsidRPr="00EF7D28">
              <w:t>Punkty</w:t>
            </w:r>
          </w:p>
        </w:tc>
      </w:tr>
      <w:tr w:rsidR="00B50A0B" w:rsidRPr="00EF7D28" w14:paraId="1D93AF11" w14:textId="77777777" w:rsidTr="00961ED4">
        <w:tc>
          <w:tcPr>
            <w:tcW w:w="543" w:type="dxa"/>
            <w:shd w:val="clear" w:color="auto" w:fill="auto"/>
          </w:tcPr>
          <w:p w14:paraId="786021E2" w14:textId="77777777" w:rsidR="00B50A0B" w:rsidRPr="00EF7D28" w:rsidRDefault="00B50A0B" w:rsidP="00B50A0B">
            <w:r w:rsidRPr="00EF7D28">
              <w:t>1.</w:t>
            </w:r>
          </w:p>
        </w:tc>
        <w:tc>
          <w:tcPr>
            <w:tcW w:w="7621" w:type="dxa"/>
            <w:gridSpan w:val="2"/>
            <w:shd w:val="clear" w:color="auto" w:fill="auto"/>
          </w:tcPr>
          <w:p w14:paraId="1B00D47D" w14:textId="05E4F93F" w:rsidR="00B50A0B" w:rsidRPr="00EF7D28" w:rsidRDefault="003A0AF2" w:rsidP="00B50A0B">
            <w:pPr>
              <w:jc w:val="both"/>
            </w:pPr>
            <w:r>
              <w:t>Certyfikat TCO 8.0</w:t>
            </w:r>
          </w:p>
        </w:tc>
        <w:tc>
          <w:tcPr>
            <w:tcW w:w="897" w:type="dxa"/>
            <w:shd w:val="clear" w:color="auto" w:fill="auto"/>
          </w:tcPr>
          <w:p w14:paraId="09E47CC8" w14:textId="77777777" w:rsidR="00B50A0B" w:rsidRPr="00EF7D28" w:rsidRDefault="00B50A0B" w:rsidP="00B50A0B">
            <w:r w:rsidRPr="00EF7D28">
              <w:t>1</w:t>
            </w:r>
          </w:p>
        </w:tc>
      </w:tr>
      <w:tr w:rsidR="00B50A0B" w:rsidRPr="00EF7D28" w14:paraId="4B1CC4CD" w14:textId="77777777" w:rsidTr="00961ED4">
        <w:trPr>
          <w:trHeight w:val="105"/>
        </w:trPr>
        <w:tc>
          <w:tcPr>
            <w:tcW w:w="543" w:type="dxa"/>
            <w:vMerge w:val="restart"/>
            <w:shd w:val="clear" w:color="auto" w:fill="auto"/>
          </w:tcPr>
          <w:p w14:paraId="45AFF1AC" w14:textId="77777777" w:rsidR="00B50A0B" w:rsidRPr="00EF7D28" w:rsidRDefault="00B50A0B" w:rsidP="00B50A0B">
            <w:r w:rsidRPr="00EF7D28">
              <w:t>2.</w:t>
            </w:r>
          </w:p>
        </w:tc>
        <w:tc>
          <w:tcPr>
            <w:tcW w:w="4847" w:type="dxa"/>
            <w:vMerge w:val="restart"/>
            <w:shd w:val="clear" w:color="auto" w:fill="auto"/>
          </w:tcPr>
          <w:p w14:paraId="09D72CCD" w14:textId="05FB463D" w:rsidR="00B50A0B" w:rsidRPr="00EF7D28" w:rsidRDefault="00B50A0B" w:rsidP="00B50A0B">
            <w:pPr>
              <w:jc w:val="both"/>
            </w:pPr>
            <w:r w:rsidRPr="00EF7D28">
              <w:t>CPU</w:t>
            </w:r>
            <w:r w:rsidRPr="00EF7D28">
              <w:rPr>
                <w:spacing w:val="35"/>
              </w:rPr>
              <w:t xml:space="preserve"> </w:t>
            </w:r>
            <w:r w:rsidRPr="00EF7D28">
              <w:rPr>
                <w:spacing w:val="-1"/>
              </w:rPr>
              <w:t>Mark</w:t>
            </w:r>
            <w:r w:rsidRPr="00EF7D28">
              <w:rPr>
                <w:spacing w:val="45"/>
              </w:rPr>
              <w:t xml:space="preserve"> </w:t>
            </w:r>
            <w:r w:rsidRPr="00EF7D28">
              <w:rPr>
                <w:spacing w:val="-2"/>
              </w:rPr>
              <w:t xml:space="preserve">wynik </w:t>
            </w:r>
            <w:r w:rsidRPr="00EF7D28">
              <w:t>wyższy</w:t>
            </w:r>
            <w:r w:rsidRPr="00EF7D28">
              <w:rPr>
                <w:w w:val="95"/>
              </w:rPr>
              <w:t xml:space="preserve"> </w:t>
            </w:r>
            <w:r>
              <w:t xml:space="preserve">niż </w:t>
            </w:r>
            <w:r w:rsidR="00961ED4">
              <w:t>11900</w:t>
            </w:r>
            <w:r w:rsidR="00961ED4" w:rsidRPr="00756F6E">
              <w:t xml:space="preserve"> punktów</w:t>
            </w:r>
          </w:p>
        </w:tc>
        <w:tc>
          <w:tcPr>
            <w:tcW w:w="2774" w:type="dxa"/>
            <w:shd w:val="clear" w:color="auto" w:fill="auto"/>
          </w:tcPr>
          <w:p w14:paraId="1EDE7BBB" w14:textId="77777777" w:rsidR="00B50A0B" w:rsidRPr="00EF7D28" w:rsidRDefault="00B50A0B" w:rsidP="00B50A0B">
            <w:pPr>
              <w:jc w:val="both"/>
            </w:pPr>
            <w:r w:rsidRPr="00EF7D28">
              <w:t>od 1% włącznie do 2%</w:t>
            </w:r>
          </w:p>
        </w:tc>
        <w:tc>
          <w:tcPr>
            <w:tcW w:w="897" w:type="dxa"/>
            <w:shd w:val="clear" w:color="auto" w:fill="auto"/>
          </w:tcPr>
          <w:p w14:paraId="583D84CE" w14:textId="77777777" w:rsidR="00B50A0B" w:rsidRPr="00EF7D28" w:rsidRDefault="00B50A0B" w:rsidP="00B50A0B">
            <w:r w:rsidRPr="00EF7D28">
              <w:t>1</w:t>
            </w:r>
          </w:p>
        </w:tc>
      </w:tr>
      <w:tr w:rsidR="00B50A0B" w:rsidRPr="00EF7D28" w14:paraId="50ED050A" w14:textId="77777777" w:rsidTr="00961ED4">
        <w:trPr>
          <w:trHeight w:val="105"/>
        </w:trPr>
        <w:tc>
          <w:tcPr>
            <w:tcW w:w="543" w:type="dxa"/>
            <w:vMerge/>
            <w:shd w:val="clear" w:color="auto" w:fill="auto"/>
          </w:tcPr>
          <w:p w14:paraId="29B6D0E1" w14:textId="77777777" w:rsidR="00B50A0B" w:rsidRPr="00EF7D28" w:rsidRDefault="00B50A0B" w:rsidP="00B50A0B"/>
        </w:tc>
        <w:tc>
          <w:tcPr>
            <w:tcW w:w="4847" w:type="dxa"/>
            <w:vMerge/>
            <w:shd w:val="clear" w:color="auto" w:fill="auto"/>
          </w:tcPr>
          <w:p w14:paraId="65780A7F" w14:textId="77777777" w:rsidR="00B50A0B" w:rsidRPr="00EF7D28" w:rsidRDefault="00B50A0B" w:rsidP="00B50A0B">
            <w:pPr>
              <w:jc w:val="both"/>
            </w:pPr>
          </w:p>
        </w:tc>
        <w:tc>
          <w:tcPr>
            <w:tcW w:w="2774" w:type="dxa"/>
            <w:shd w:val="clear" w:color="auto" w:fill="auto"/>
          </w:tcPr>
          <w:p w14:paraId="4937A445" w14:textId="77777777" w:rsidR="00B50A0B" w:rsidRPr="00EF7D28" w:rsidRDefault="00B50A0B" w:rsidP="00B50A0B">
            <w:pPr>
              <w:jc w:val="both"/>
            </w:pPr>
            <w:r w:rsidRPr="00EF7D28">
              <w:t>od 2% włącznie do 3%</w:t>
            </w:r>
          </w:p>
        </w:tc>
        <w:tc>
          <w:tcPr>
            <w:tcW w:w="897" w:type="dxa"/>
            <w:shd w:val="clear" w:color="auto" w:fill="auto"/>
          </w:tcPr>
          <w:p w14:paraId="76A5C7C0" w14:textId="77777777" w:rsidR="00B50A0B" w:rsidRPr="00EF7D28" w:rsidRDefault="00B50A0B" w:rsidP="00B50A0B">
            <w:r w:rsidRPr="00EF7D28">
              <w:t>2</w:t>
            </w:r>
          </w:p>
        </w:tc>
      </w:tr>
      <w:tr w:rsidR="00B50A0B" w:rsidRPr="00EF7D28" w14:paraId="639C48C5" w14:textId="77777777" w:rsidTr="00961ED4">
        <w:trPr>
          <w:trHeight w:val="105"/>
        </w:trPr>
        <w:tc>
          <w:tcPr>
            <w:tcW w:w="543" w:type="dxa"/>
            <w:vMerge/>
            <w:shd w:val="clear" w:color="auto" w:fill="auto"/>
          </w:tcPr>
          <w:p w14:paraId="2FE726E0" w14:textId="77777777" w:rsidR="00B50A0B" w:rsidRPr="00EF7D28" w:rsidRDefault="00B50A0B" w:rsidP="00B50A0B"/>
        </w:tc>
        <w:tc>
          <w:tcPr>
            <w:tcW w:w="4847" w:type="dxa"/>
            <w:vMerge/>
            <w:shd w:val="clear" w:color="auto" w:fill="auto"/>
          </w:tcPr>
          <w:p w14:paraId="51CB3BD6" w14:textId="77777777" w:rsidR="00B50A0B" w:rsidRPr="00EF7D28" w:rsidRDefault="00B50A0B" w:rsidP="00B50A0B">
            <w:pPr>
              <w:jc w:val="both"/>
            </w:pPr>
          </w:p>
        </w:tc>
        <w:tc>
          <w:tcPr>
            <w:tcW w:w="2774" w:type="dxa"/>
            <w:shd w:val="clear" w:color="auto" w:fill="auto"/>
          </w:tcPr>
          <w:p w14:paraId="7CC3601F" w14:textId="77777777" w:rsidR="00B50A0B" w:rsidRPr="00EF7D28" w:rsidRDefault="00B50A0B" w:rsidP="00B50A0B">
            <w:pPr>
              <w:jc w:val="both"/>
            </w:pPr>
            <w:r w:rsidRPr="00EF7D28">
              <w:t>3% i więcej</w:t>
            </w:r>
          </w:p>
        </w:tc>
        <w:tc>
          <w:tcPr>
            <w:tcW w:w="897" w:type="dxa"/>
            <w:shd w:val="clear" w:color="auto" w:fill="auto"/>
          </w:tcPr>
          <w:p w14:paraId="6E4B8E3A" w14:textId="77777777" w:rsidR="00B50A0B" w:rsidRPr="00EF7D28" w:rsidRDefault="00B50A0B" w:rsidP="00B50A0B">
            <w:r w:rsidRPr="00EF7D28">
              <w:t>3</w:t>
            </w:r>
          </w:p>
        </w:tc>
      </w:tr>
      <w:tr w:rsidR="00961ED4" w:rsidRPr="00EF7D28" w14:paraId="773A8C2B" w14:textId="77777777" w:rsidTr="00961ED4">
        <w:tc>
          <w:tcPr>
            <w:tcW w:w="543" w:type="dxa"/>
            <w:shd w:val="clear" w:color="auto" w:fill="auto"/>
          </w:tcPr>
          <w:p w14:paraId="7DA09796" w14:textId="77777777" w:rsidR="00961ED4" w:rsidRPr="00EF7D28" w:rsidRDefault="00961ED4" w:rsidP="00961ED4">
            <w:r w:rsidRPr="00EF7D28">
              <w:t>3.</w:t>
            </w:r>
          </w:p>
        </w:tc>
        <w:tc>
          <w:tcPr>
            <w:tcW w:w="7621" w:type="dxa"/>
            <w:gridSpan w:val="2"/>
            <w:shd w:val="clear" w:color="auto" w:fill="auto"/>
          </w:tcPr>
          <w:p w14:paraId="14E45686" w14:textId="15574501" w:rsidR="00961ED4" w:rsidRPr="00EF7D28" w:rsidRDefault="00961ED4" w:rsidP="00961ED4">
            <w:pPr>
              <w:jc w:val="both"/>
            </w:pPr>
            <w:r w:rsidRPr="00961ED4">
              <w:rPr>
                <w:color w:val="000000"/>
              </w:rPr>
              <w:t>Zainstalowane ponad 16 GB pamięci RAM, z wykorzystaniem pojedynczego modułu lub dwóch identycznych modułów pod względem pojemności tego samego producenta, z zachowaniem m</w:t>
            </w:r>
            <w:r>
              <w:rPr>
                <w:color w:val="000000"/>
              </w:rPr>
              <w:t>inimum 2 wolnych gniazd pamięci</w:t>
            </w:r>
          </w:p>
        </w:tc>
        <w:tc>
          <w:tcPr>
            <w:tcW w:w="897" w:type="dxa"/>
            <w:shd w:val="clear" w:color="auto" w:fill="auto"/>
          </w:tcPr>
          <w:p w14:paraId="16D7FE11" w14:textId="0113F0D3" w:rsidR="00961ED4" w:rsidRPr="00EF7D28" w:rsidRDefault="00961ED4" w:rsidP="00961ED4">
            <w:r>
              <w:t>3</w:t>
            </w:r>
          </w:p>
        </w:tc>
      </w:tr>
      <w:tr w:rsidR="00961ED4" w:rsidRPr="00EF7D28" w14:paraId="62313807" w14:textId="77777777" w:rsidTr="00961ED4">
        <w:tc>
          <w:tcPr>
            <w:tcW w:w="543" w:type="dxa"/>
            <w:shd w:val="clear" w:color="auto" w:fill="auto"/>
          </w:tcPr>
          <w:p w14:paraId="1C203E17" w14:textId="77777777" w:rsidR="00961ED4" w:rsidRPr="00EF7D28" w:rsidRDefault="00961ED4" w:rsidP="00961ED4">
            <w:r w:rsidRPr="00EF7D28">
              <w:t>4.</w:t>
            </w:r>
          </w:p>
        </w:tc>
        <w:tc>
          <w:tcPr>
            <w:tcW w:w="7621" w:type="dxa"/>
            <w:gridSpan w:val="2"/>
            <w:shd w:val="clear" w:color="auto" w:fill="auto"/>
          </w:tcPr>
          <w:p w14:paraId="1BFAC48F" w14:textId="303491E5" w:rsidR="00961ED4" w:rsidRPr="00EF7D28" w:rsidRDefault="00961ED4" w:rsidP="00961ED4">
            <w:pPr>
              <w:jc w:val="both"/>
            </w:pPr>
            <w:r w:rsidRPr="00961ED4">
              <w:rPr>
                <w:color w:val="000000"/>
              </w:rPr>
              <w:t>Zainstalowany dysk SSD o pojemności ponad 512 GB na złączu M.2</w:t>
            </w:r>
          </w:p>
        </w:tc>
        <w:tc>
          <w:tcPr>
            <w:tcW w:w="897" w:type="dxa"/>
            <w:shd w:val="clear" w:color="auto" w:fill="auto"/>
          </w:tcPr>
          <w:p w14:paraId="7E53715F" w14:textId="501C9CA6" w:rsidR="00961ED4" w:rsidRPr="00EF7D28" w:rsidRDefault="00961ED4" w:rsidP="00961ED4">
            <w:r>
              <w:t>3</w:t>
            </w:r>
          </w:p>
        </w:tc>
      </w:tr>
    </w:tbl>
    <w:p w14:paraId="153F61C0" w14:textId="77777777" w:rsidR="00B50A0B" w:rsidRPr="00235D01" w:rsidRDefault="00B50A0B" w:rsidP="00B50A0B">
      <w:pPr>
        <w:pStyle w:val="Zwykytekst"/>
        <w:ind w:left="644"/>
        <w:rPr>
          <w:rFonts w:ascii="Times New Roman" w:hAnsi="Times New Roman"/>
          <w:szCs w:val="24"/>
          <w:highlight w:val="yellow"/>
        </w:rPr>
      </w:pPr>
    </w:p>
    <w:p w14:paraId="3B95CA3B" w14:textId="76842CB9" w:rsidR="00B50A0B" w:rsidRPr="00DB3BC6" w:rsidRDefault="00B50A0B" w:rsidP="00B50A0B">
      <w:pPr>
        <w:pStyle w:val="Zwykytekst"/>
        <w:rPr>
          <w:rFonts w:ascii="Times New Roman" w:hAnsi="Times New Roman"/>
          <w:b/>
          <w:szCs w:val="24"/>
        </w:rPr>
      </w:pPr>
      <w:r w:rsidRPr="00DB3BC6">
        <w:rPr>
          <w:rFonts w:ascii="Times New Roman" w:hAnsi="Times New Roman"/>
          <w:b/>
          <w:szCs w:val="24"/>
        </w:rPr>
        <w:t>Model referencyjny K</w:t>
      </w:r>
      <w:r w:rsidR="00CF5E4B">
        <w:rPr>
          <w:rFonts w:ascii="Times New Roman" w:hAnsi="Times New Roman"/>
          <w:b/>
          <w:szCs w:val="24"/>
        </w:rPr>
        <w:t>3</w:t>
      </w:r>
      <w:r w:rsidRPr="00DB3BC6">
        <w:rPr>
          <w:rFonts w:ascii="Times New Roman" w:hAnsi="Times New Roman"/>
          <w:b/>
          <w:szCs w:val="24"/>
        </w:rPr>
        <w:t xml:space="preserve">  – max: 10 pkt.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847"/>
        <w:gridCol w:w="2774"/>
        <w:gridCol w:w="897"/>
      </w:tblGrid>
      <w:tr w:rsidR="00B50A0B" w:rsidRPr="00756F6E" w14:paraId="3FE00992" w14:textId="77777777" w:rsidTr="00961ED4">
        <w:tc>
          <w:tcPr>
            <w:tcW w:w="543" w:type="dxa"/>
            <w:shd w:val="clear" w:color="auto" w:fill="auto"/>
          </w:tcPr>
          <w:p w14:paraId="7C7C1E35" w14:textId="77777777" w:rsidR="00B50A0B" w:rsidRPr="00756F6E" w:rsidRDefault="00B50A0B" w:rsidP="00B50A0B">
            <w:r w:rsidRPr="00756F6E">
              <w:t>Lp.</w:t>
            </w:r>
          </w:p>
        </w:tc>
        <w:tc>
          <w:tcPr>
            <w:tcW w:w="7621" w:type="dxa"/>
            <w:gridSpan w:val="2"/>
            <w:shd w:val="clear" w:color="auto" w:fill="auto"/>
          </w:tcPr>
          <w:p w14:paraId="409FE338" w14:textId="77777777" w:rsidR="00B50A0B" w:rsidRPr="00756F6E" w:rsidRDefault="00B50A0B" w:rsidP="00B50A0B">
            <w:r w:rsidRPr="00756F6E">
              <w:t xml:space="preserve">Opis </w:t>
            </w:r>
          </w:p>
        </w:tc>
        <w:tc>
          <w:tcPr>
            <w:tcW w:w="897" w:type="dxa"/>
            <w:shd w:val="clear" w:color="auto" w:fill="auto"/>
          </w:tcPr>
          <w:p w14:paraId="50DCC0DF" w14:textId="77777777" w:rsidR="00B50A0B" w:rsidRPr="00756F6E" w:rsidRDefault="00B50A0B" w:rsidP="00B50A0B">
            <w:r w:rsidRPr="00756F6E">
              <w:t>Punkty</w:t>
            </w:r>
          </w:p>
        </w:tc>
      </w:tr>
      <w:tr w:rsidR="00B50A0B" w:rsidRPr="00756F6E" w14:paraId="0200FAED" w14:textId="77777777" w:rsidTr="00961ED4">
        <w:tc>
          <w:tcPr>
            <w:tcW w:w="543" w:type="dxa"/>
            <w:shd w:val="clear" w:color="auto" w:fill="auto"/>
          </w:tcPr>
          <w:p w14:paraId="10DC08B9" w14:textId="77777777" w:rsidR="00B50A0B" w:rsidRPr="00756F6E" w:rsidRDefault="00B50A0B" w:rsidP="00B50A0B">
            <w:r w:rsidRPr="00756F6E">
              <w:t>1.</w:t>
            </w:r>
          </w:p>
        </w:tc>
        <w:tc>
          <w:tcPr>
            <w:tcW w:w="7621" w:type="dxa"/>
            <w:gridSpan w:val="2"/>
            <w:shd w:val="clear" w:color="auto" w:fill="auto"/>
          </w:tcPr>
          <w:p w14:paraId="64475D26" w14:textId="31E05684" w:rsidR="00B50A0B" w:rsidRPr="00756F6E" w:rsidRDefault="003A0AF2" w:rsidP="00B50A0B">
            <w:pPr>
              <w:jc w:val="both"/>
            </w:pPr>
            <w:r>
              <w:t>Certyfikat TCO 8.0</w:t>
            </w:r>
          </w:p>
        </w:tc>
        <w:tc>
          <w:tcPr>
            <w:tcW w:w="897" w:type="dxa"/>
            <w:shd w:val="clear" w:color="auto" w:fill="auto"/>
          </w:tcPr>
          <w:p w14:paraId="20CD60A2" w14:textId="77777777" w:rsidR="00B50A0B" w:rsidRPr="00756F6E" w:rsidRDefault="00B50A0B" w:rsidP="00B50A0B">
            <w:r w:rsidRPr="00756F6E">
              <w:t>1</w:t>
            </w:r>
          </w:p>
        </w:tc>
      </w:tr>
      <w:tr w:rsidR="00B50A0B" w:rsidRPr="009D3A03" w14:paraId="4411BB44" w14:textId="77777777" w:rsidTr="00961ED4">
        <w:trPr>
          <w:trHeight w:val="105"/>
        </w:trPr>
        <w:tc>
          <w:tcPr>
            <w:tcW w:w="543" w:type="dxa"/>
            <w:vMerge w:val="restart"/>
            <w:shd w:val="clear" w:color="auto" w:fill="auto"/>
          </w:tcPr>
          <w:p w14:paraId="7AA701ED" w14:textId="77777777" w:rsidR="00B50A0B" w:rsidRPr="009D3A03" w:rsidRDefault="00B50A0B" w:rsidP="00B50A0B">
            <w:r w:rsidRPr="009D3A03">
              <w:t>2.</w:t>
            </w:r>
          </w:p>
        </w:tc>
        <w:tc>
          <w:tcPr>
            <w:tcW w:w="4847" w:type="dxa"/>
            <w:vMerge w:val="restart"/>
            <w:shd w:val="clear" w:color="auto" w:fill="auto"/>
          </w:tcPr>
          <w:p w14:paraId="7401EB44" w14:textId="741BAB26" w:rsidR="00B50A0B" w:rsidRPr="009D3A03" w:rsidRDefault="00B50A0B" w:rsidP="00961ED4">
            <w:pPr>
              <w:jc w:val="both"/>
            </w:pPr>
            <w:r w:rsidRPr="009D3A03">
              <w:t>CPU</w:t>
            </w:r>
            <w:r w:rsidRPr="009D3A03">
              <w:rPr>
                <w:spacing w:val="35"/>
              </w:rPr>
              <w:t xml:space="preserve"> </w:t>
            </w:r>
            <w:r w:rsidRPr="009D3A03">
              <w:rPr>
                <w:spacing w:val="-1"/>
              </w:rPr>
              <w:t>Mark</w:t>
            </w:r>
            <w:r w:rsidRPr="009D3A03">
              <w:rPr>
                <w:spacing w:val="45"/>
              </w:rPr>
              <w:t xml:space="preserve"> </w:t>
            </w:r>
            <w:r w:rsidRPr="009D3A03">
              <w:rPr>
                <w:spacing w:val="-2"/>
              </w:rPr>
              <w:t xml:space="preserve">wynik </w:t>
            </w:r>
            <w:r w:rsidRPr="009D3A03">
              <w:t>wyższy</w:t>
            </w:r>
            <w:r w:rsidRPr="009D3A03">
              <w:rPr>
                <w:w w:val="95"/>
              </w:rPr>
              <w:t xml:space="preserve"> </w:t>
            </w:r>
            <w:r w:rsidRPr="009D3A03">
              <w:t xml:space="preserve">niż </w:t>
            </w:r>
            <w:r w:rsidR="00961ED4" w:rsidRPr="009D3A03">
              <w:rPr>
                <w:color w:val="000000"/>
              </w:rPr>
              <w:t>16100</w:t>
            </w:r>
            <w:r w:rsidRPr="009D3A03">
              <w:t xml:space="preserve"> punktów</w:t>
            </w:r>
          </w:p>
        </w:tc>
        <w:tc>
          <w:tcPr>
            <w:tcW w:w="2774" w:type="dxa"/>
            <w:shd w:val="clear" w:color="auto" w:fill="auto"/>
          </w:tcPr>
          <w:p w14:paraId="08AB7E87" w14:textId="77777777" w:rsidR="00B50A0B" w:rsidRPr="009D3A03" w:rsidRDefault="00B50A0B" w:rsidP="00B50A0B">
            <w:pPr>
              <w:jc w:val="both"/>
            </w:pPr>
            <w:r w:rsidRPr="009D3A03">
              <w:t>od 1% włącznie do 2%</w:t>
            </w:r>
          </w:p>
        </w:tc>
        <w:tc>
          <w:tcPr>
            <w:tcW w:w="897" w:type="dxa"/>
            <w:shd w:val="clear" w:color="auto" w:fill="auto"/>
          </w:tcPr>
          <w:p w14:paraId="3621A708" w14:textId="77777777" w:rsidR="00B50A0B" w:rsidRPr="009D3A03" w:rsidRDefault="00B50A0B" w:rsidP="00B50A0B">
            <w:r w:rsidRPr="009D3A03">
              <w:t>1</w:t>
            </w:r>
          </w:p>
        </w:tc>
      </w:tr>
      <w:tr w:rsidR="00B50A0B" w:rsidRPr="009D3A03" w14:paraId="124E7D4E" w14:textId="77777777" w:rsidTr="00961ED4">
        <w:trPr>
          <w:trHeight w:val="105"/>
        </w:trPr>
        <w:tc>
          <w:tcPr>
            <w:tcW w:w="543" w:type="dxa"/>
            <w:vMerge/>
            <w:shd w:val="clear" w:color="auto" w:fill="auto"/>
          </w:tcPr>
          <w:p w14:paraId="774A05FA" w14:textId="77777777" w:rsidR="00B50A0B" w:rsidRPr="009D3A03" w:rsidRDefault="00B50A0B" w:rsidP="00B50A0B"/>
        </w:tc>
        <w:tc>
          <w:tcPr>
            <w:tcW w:w="4847" w:type="dxa"/>
            <w:vMerge/>
            <w:shd w:val="clear" w:color="auto" w:fill="auto"/>
          </w:tcPr>
          <w:p w14:paraId="6DD445B3" w14:textId="77777777" w:rsidR="00B50A0B" w:rsidRPr="009D3A03" w:rsidRDefault="00B50A0B" w:rsidP="00B50A0B">
            <w:pPr>
              <w:jc w:val="both"/>
            </w:pPr>
          </w:p>
        </w:tc>
        <w:tc>
          <w:tcPr>
            <w:tcW w:w="2774" w:type="dxa"/>
            <w:shd w:val="clear" w:color="auto" w:fill="auto"/>
          </w:tcPr>
          <w:p w14:paraId="0382C3DD" w14:textId="77777777" w:rsidR="00B50A0B" w:rsidRPr="009D3A03" w:rsidRDefault="00B50A0B" w:rsidP="00B50A0B">
            <w:pPr>
              <w:jc w:val="both"/>
            </w:pPr>
            <w:r w:rsidRPr="009D3A03">
              <w:t>od 2% włącznie do 3%</w:t>
            </w:r>
          </w:p>
        </w:tc>
        <w:tc>
          <w:tcPr>
            <w:tcW w:w="897" w:type="dxa"/>
            <w:shd w:val="clear" w:color="auto" w:fill="auto"/>
          </w:tcPr>
          <w:p w14:paraId="4AA0B50C" w14:textId="77777777" w:rsidR="00B50A0B" w:rsidRPr="009D3A03" w:rsidRDefault="00B50A0B" w:rsidP="00B50A0B">
            <w:r w:rsidRPr="009D3A03">
              <w:t>2</w:t>
            </w:r>
          </w:p>
        </w:tc>
      </w:tr>
      <w:tr w:rsidR="00B50A0B" w:rsidRPr="009D3A03" w14:paraId="693C0C9E" w14:textId="77777777" w:rsidTr="00961ED4">
        <w:trPr>
          <w:trHeight w:val="105"/>
        </w:trPr>
        <w:tc>
          <w:tcPr>
            <w:tcW w:w="543" w:type="dxa"/>
            <w:vMerge/>
            <w:shd w:val="clear" w:color="auto" w:fill="auto"/>
          </w:tcPr>
          <w:p w14:paraId="6829DB0C" w14:textId="77777777" w:rsidR="00B50A0B" w:rsidRPr="009D3A03" w:rsidRDefault="00B50A0B" w:rsidP="00B50A0B"/>
        </w:tc>
        <w:tc>
          <w:tcPr>
            <w:tcW w:w="4847" w:type="dxa"/>
            <w:vMerge/>
            <w:shd w:val="clear" w:color="auto" w:fill="auto"/>
          </w:tcPr>
          <w:p w14:paraId="28C540AA" w14:textId="77777777" w:rsidR="00B50A0B" w:rsidRPr="009D3A03" w:rsidRDefault="00B50A0B" w:rsidP="00B50A0B">
            <w:pPr>
              <w:jc w:val="both"/>
            </w:pPr>
          </w:p>
        </w:tc>
        <w:tc>
          <w:tcPr>
            <w:tcW w:w="2774" w:type="dxa"/>
            <w:shd w:val="clear" w:color="auto" w:fill="auto"/>
          </w:tcPr>
          <w:p w14:paraId="324E836A" w14:textId="77777777" w:rsidR="00B50A0B" w:rsidRPr="009D3A03" w:rsidRDefault="00B50A0B" w:rsidP="00B50A0B">
            <w:pPr>
              <w:jc w:val="both"/>
            </w:pPr>
            <w:r w:rsidRPr="009D3A03">
              <w:t>3% i więcej</w:t>
            </w:r>
          </w:p>
        </w:tc>
        <w:tc>
          <w:tcPr>
            <w:tcW w:w="897" w:type="dxa"/>
            <w:shd w:val="clear" w:color="auto" w:fill="auto"/>
          </w:tcPr>
          <w:p w14:paraId="09144231" w14:textId="77777777" w:rsidR="00B50A0B" w:rsidRPr="009D3A03" w:rsidRDefault="00B50A0B" w:rsidP="00B50A0B">
            <w:r w:rsidRPr="009D3A03">
              <w:t>3</w:t>
            </w:r>
          </w:p>
        </w:tc>
      </w:tr>
      <w:tr w:rsidR="00961ED4" w:rsidRPr="009D3A03" w14:paraId="2E66A0D3" w14:textId="77777777" w:rsidTr="00961ED4">
        <w:tc>
          <w:tcPr>
            <w:tcW w:w="543" w:type="dxa"/>
            <w:shd w:val="clear" w:color="auto" w:fill="auto"/>
          </w:tcPr>
          <w:p w14:paraId="3FBCF9CB" w14:textId="77777777" w:rsidR="00961ED4" w:rsidRPr="009D3A03" w:rsidRDefault="00961ED4" w:rsidP="00961ED4">
            <w:r w:rsidRPr="009D3A03">
              <w:t>3.</w:t>
            </w:r>
          </w:p>
        </w:tc>
        <w:tc>
          <w:tcPr>
            <w:tcW w:w="7621" w:type="dxa"/>
            <w:gridSpan w:val="2"/>
            <w:shd w:val="clear" w:color="auto" w:fill="auto"/>
          </w:tcPr>
          <w:p w14:paraId="4FC7A5E7" w14:textId="18C85696" w:rsidR="00961ED4" w:rsidRPr="009D3A03" w:rsidRDefault="00961ED4" w:rsidP="00961ED4">
            <w:pPr>
              <w:jc w:val="both"/>
            </w:pPr>
            <w:r w:rsidRPr="009D3A03">
              <w:rPr>
                <w:color w:val="000000"/>
              </w:rPr>
              <w:t>Zainstalowane ponad 32 GB pamięci RAM, z wykorzystaniem kilku identycznych modułów pod względem pojemności tego samego producenta</w:t>
            </w:r>
          </w:p>
        </w:tc>
        <w:tc>
          <w:tcPr>
            <w:tcW w:w="897" w:type="dxa"/>
            <w:shd w:val="clear" w:color="auto" w:fill="auto"/>
          </w:tcPr>
          <w:p w14:paraId="393481DC" w14:textId="5785AB79" w:rsidR="00961ED4" w:rsidRPr="009D3A03" w:rsidRDefault="00961ED4" w:rsidP="00961ED4">
            <w:r w:rsidRPr="009D3A03">
              <w:t>2</w:t>
            </w:r>
          </w:p>
        </w:tc>
      </w:tr>
      <w:tr w:rsidR="00961ED4" w:rsidRPr="00756F6E" w14:paraId="037CF645" w14:textId="77777777" w:rsidTr="00961ED4">
        <w:tc>
          <w:tcPr>
            <w:tcW w:w="543" w:type="dxa"/>
            <w:shd w:val="clear" w:color="auto" w:fill="auto"/>
          </w:tcPr>
          <w:p w14:paraId="32349891" w14:textId="77777777" w:rsidR="00961ED4" w:rsidRPr="009D3A03" w:rsidRDefault="00961ED4" w:rsidP="00961ED4">
            <w:r w:rsidRPr="009D3A03">
              <w:t>4.</w:t>
            </w:r>
          </w:p>
        </w:tc>
        <w:tc>
          <w:tcPr>
            <w:tcW w:w="7621" w:type="dxa"/>
            <w:gridSpan w:val="2"/>
            <w:shd w:val="clear" w:color="auto" w:fill="auto"/>
          </w:tcPr>
          <w:p w14:paraId="26CDCB51" w14:textId="33E40CD9" w:rsidR="00961ED4" w:rsidRPr="009D3A03" w:rsidRDefault="00961ED4" w:rsidP="00961ED4">
            <w:pPr>
              <w:jc w:val="both"/>
            </w:pPr>
            <w:r w:rsidRPr="009D3A03">
              <w:rPr>
                <w:color w:val="000000"/>
              </w:rPr>
              <w:t>Zainstalowany dysk SSD na złączu M.2 o pojemności ponad 512GB</w:t>
            </w:r>
          </w:p>
        </w:tc>
        <w:tc>
          <w:tcPr>
            <w:tcW w:w="897" w:type="dxa"/>
            <w:shd w:val="clear" w:color="auto" w:fill="auto"/>
          </w:tcPr>
          <w:p w14:paraId="3FFDB7B2" w14:textId="5021BBCA" w:rsidR="00961ED4" w:rsidRPr="00756F6E" w:rsidRDefault="00961ED4" w:rsidP="00961ED4">
            <w:r w:rsidRPr="009D3A03">
              <w:t>3</w:t>
            </w:r>
          </w:p>
        </w:tc>
      </w:tr>
      <w:tr w:rsidR="00961ED4" w:rsidRPr="00756F6E" w14:paraId="567906A4" w14:textId="77777777" w:rsidTr="00961ED4">
        <w:tc>
          <w:tcPr>
            <w:tcW w:w="543" w:type="dxa"/>
            <w:shd w:val="clear" w:color="auto" w:fill="auto"/>
          </w:tcPr>
          <w:p w14:paraId="670EF5A8" w14:textId="063B7939" w:rsidR="00961ED4" w:rsidRPr="00961ED4" w:rsidRDefault="00961ED4" w:rsidP="00961ED4">
            <w:r w:rsidRPr="00961ED4">
              <w:t>5.</w:t>
            </w:r>
          </w:p>
        </w:tc>
        <w:tc>
          <w:tcPr>
            <w:tcW w:w="7621" w:type="dxa"/>
            <w:gridSpan w:val="2"/>
            <w:shd w:val="clear" w:color="auto" w:fill="auto"/>
          </w:tcPr>
          <w:p w14:paraId="43F3167B" w14:textId="4B41CE07" w:rsidR="00961ED4" w:rsidRPr="00961ED4" w:rsidRDefault="00961ED4" w:rsidP="00961ED4">
            <w:pPr>
              <w:jc w:val="both"/>
              <w:rPr>
                <w:color w:val="000000"/>
              </w:rPr>
            </w:pPr>
            <w:r w:rsidRPr="00961ED4">
              <w:rPr>
                <w:color w:val="000000"/>
              </w:rPr>
              <w:t>Zainstalowany dysk HDD o pojemności ponad 2TB</w:t>
            </w:r>
          </w:p>
        </w:tc>
        <w:tc>
          <w:tcPr>
            <w:tcW w:w="897" w:type="dxa"/>
            <w:shd w:val="clear" w:color="auto" w:fill="auto"/>
          </w:tcPr>
          <w:p w14:paraId="5FB24E77" w14:textId="44F15409" w:rsidR="00961ED4" w:rsidRDefault="00961ED4" w:rsidP="00961ED4">
            <w:r>
              <w:t>1</w:t>
            </w:r>
          </w:p>
        </w:tc>
      </w:tr>
    </w:tbl>
    <w:p w14:paraId="0E309873" w14:textId="77777777" w:rsidR="00B50A0B" w:rsidRDefault="00B50A0B" w:rsidP="00B50A0B">
      <w:pPr>
        <w:pStyle w:val="Zwykytekst"/>
        <w:rPr>
          <w:rFonts w:ascii="Times New Roman" w:hAnsi="Times New Roman"/>
          <w:szCs w:val="24"/>
          <w:highlight w:val="yellow"/>
        </w:rPr>
      </w:pPr>
    </w:p>
    <w:p w14:paraId="79553EED" w14:textId="77777777" w:rsidR="00B50A0B" w:rsidRPr="00235D01" w:rsidRDefault="00B50A0B" w:rsidP="00B50A0B">
      <w:pPr>
        <w:pStyle w:val="Zwykytekst"/>
        <w:ind w:left="644"/>
        <w:rPr>
          <w:rFonts w:ascii="Times New Roman" w:hAnsi="Times New Roman"/>
          <w:szCs w:val="24"/>
          <w:highlight w:val="yellow"/>
        </w:rPr>
      </w:pPr>
    </w:p>
    <w:p w14:paraId="565C116B" w14:textId="1289D2E0" w:rsidR="00B50A0B" w:rsidRPr="00DB3BC6" w:rsidRDefault="00B50A0B" w:rsidP="00B50A0B">
      <w:pPr>
        <w:pStyle w:val="Zwykytekst"/>
        <w:rPr>
          <w:rFonts w:ascii="Times New Roman" w:hAnsi="Times New Roman"/>
          <w:b/>
          <w:szCs w:val="24"/>
        </w:rPr>
      </w:pPr>
      <w:r w:rsidRPr="00DB3BC6">
        <w:rPr>
          <w:rFonts w:ascii="Times New Roman" w:hAnsi="Times New Roman"/>
          <w:b/>
          <w:szCs w:val="24"/>
        </w:rPr>
        <w:t>Model referencyjny K</w:t>
      </w:r>
      <w:r w:rsidR="00CF5E4B">
        <w:rPr>
          <w:rFonts w:ascii="Times New Roman" w:hAnsi="Times New Roman"/>
          <w:b/>
          <w:szCs w:val="24"/>
        </w:rPr>
        <w:t>4</w:t>
      </w:r>
      <w:r w:rsidRPr="00DB3BC6">
        <w:rPr>
          <w:rFonts w:ascii="Times New Roman" w:hAnsi="Times New Roman"/>
          <w:b/>
          <w:szCs w:val="24"/>
        </w:rPr>
        <w:t xml:space="preserve">  - max: 10 pkt.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847"/>
        <w:gridCol w:w="2774"/>
        <w:gridCol w:w="897"/>
      </w:tblGrid>
      <w:tr w:rsidR="00B50A0B" w:rsidRPr="00782AE0" w14:paraId="4E063F05" w14:textId="77777777" w:rsidTr="00961ED4">
        <w:tc>
          <w:tcPr>
            <w:tcW w:w="543" w:type="dxa"/>
            <w:shd w:val="clear" w:color="auto" w:fill="auto"/>
          </w:tcPr>
          <w:p w14:paraId="25151183" w14:textId="77777777" w:rsidR="00B50A0B" w:rsidRPr="00782AE0" w:rsidRDefault="00B50A0B" w:rsidP="00B50A0B">
            <w:r w:rsidRPr="00782AE0">
              <w:t>Lp.</w:t>
            </w:r>
          </w:p>
        </w:tc>
        <w:tc>
          <w:tcPr>
            <w:tcW w:w="7621" w:type="dxa"/>
            <w:gridSpan w:val="2"/>
            <w:shd w:val="clear" w:color="auto" w:fill="auto"/>
          </w:tcPr>
          <w:p w14:paraId="344D87B0" w14:textId="77777777" w:rsidR="00B50A0B" w:rsidRPr="00782AE0" w:rsidRDefault="00B50A0B" w:rsidP="00B50A0B">
            <w:r w:rsidRPr="00782AE0">
              <w:t xml:space="preserve">Opis </w:t>
            </w:r>
          </w:p>
        </w:tc>
        <w:tc>
          <w:tcPr>
            <w:tcW w:w="897" w:type="dxa"/>
            <w:shd w:val="clear" w:color="auto" w:fill="auto"/>
          </w:tcPr>
          <w:p w14:paraId="1D5B2E27" w14:textId="77777777" w:rsidR="00B50A0B" w:rsidRPr="00782AE0" w:rsidRDefault="00B50A0B" w:rsidP="00B50A0B">
            <w:r w:rsidRPr="00782AE0">
              <w:t>Punkty</w:t>
            </w:r>
          </w:p>
        </w:tc>
      </w:tr>
      <w:tr w:rsidR="00B50A0B" w:rsidRPr="00782AE0" w14:paraId="653CB5CE" w14:textId="77777777" w:rsidTr="00961ED4">
        <w:trPr>
          <w:trHeight w:val="105"/>
        </w:trPr>
        <w:tc>
          <w:tcPr>
            <w:tcW w:w="543" w:type="dxa"/>
            <w:vMerge w:val="restart"/>
            <w:shd w:val="clear" w:color="auto" w:fill="auto"/>
          </w:tcPr>
          <w:p w14:paraId="4E86C108" w14:textId="75C5873A" w:rsidR="00B50A0B" w:rsidRPr="00782AE0" w:rsidRDefault="00961ED4" w:rsidP="00961ED4">
            <w:r>
              <w:t>1</w:t>
            </w:r>
            <w:r w:rsidR="00B50A0B" w:rsidRPr="00782AE0">
              <w:t>.</w:t>
            </w:r>
          </w:p>
        </w:tc>
        <w:tc>
          <w:tcPr>
            <w:tcW w:w="4847" w:type="dxa"/>
            <w:vMerge w:val="restart"/>
            <w:shd w:val="clear" w:color="auto" w:fill="auto"/>
          </w:tcPr>
          <w:p w14:paraId="22A83C08" w14:textId="5177FB9A" w:rsidR="00B50A0B" w:rsidRPr="00782AE0" w:rsidRDefault="00B50A0B" w:rsidP="00961ED4">
            <w:pPr>
              <w:jc w:val="both"/>
            </w:pPr>
            <w:r w:rsidRPr="00782AE0">
              <w:t>CPU</w:t>
            </w:r>
            <w:r w:rsidRPr="00782AE0">
              <w:rPr>
                <w:spacing w:val="35"/>
              </w:rPr>
              <w:t xml:space="preserve"> </w:t>
            </w:r>
            <w:r w:rsidRPr="00782AE0">
              <w:rPr>
                <w:spacing w:val="-1"/>
              </w:rPr>
              <w:t>Mark</w:t>
            </w:r>
            <w:r w:rsidRPr="00782AE0">
              <w:rPr>
                <w:spacing w:val="45"/>
              </w:rPr>
              <w:t xml:space="preserve"> </w:t>
            </w:r>
            <w:r w:rsidRPr="00782AE0">
              <w:rPr>
                <w:spacing w:val="-2"/>
              </w:rPr>
              <w:t xml:space="preserve">wynik </w:t>
            </w:r>
            <w:r w:rsidRPr="00782AE0">
              <w:t>wyższy</w:t>
            </w:r>
            <w:r w:rsidRPr="00782AE0">
              <w:rPr>
                <w:w w:val="95"/>
              </w:rPr>
              <w:t xml:space="preserve"> </w:t>
            </w:r>
            <w:r w:rsidRPr="00782AE0">
              <w:t xml:space="preserve">niż </w:t>
            </w:r>
            <w:r w:rsidR="00961ED4">
              <w:t xml:space="preserve"> 12000</w:t>
            </w:r>
            <w:r w:rsidRPr="00782AE0">
              <w:t xml:space="preserve"> punktów</w:t>
            </w:r>
          </w:p>
        </w:tc>
        <w:tc>
          <w:tcPr>
            <w:tcW w:w="2774" w:type="dxa"/>
            <w:shd w:val="clear" w:color="auto" w:fill="auto"/>
          </w:tcPr>
          <w:p w14:paraId="2B13B681" w14:textId="77777777" w:rsidR="00B50A0B" w:rsidRPr="00782AE0" w:rsidRDefault="00B50A0B" w:rsidP="00B50A0B">
            <w:pPr>
              <w:jc w:val="both"/>
            </w:pPr>
            <w:r w:rsidRPr="00782AE0">
              <w:t>od 1% włącznie do 2%</w:t>
            </w:r>
          </w:p>
        </w:tc>
        <w:tc>
          <w:tcPr>
            <w:tcW w:w="897" w:type="dxa"/>
            <w:shd w:val="clear" w:color="auto" w:fill="auto"/>
          </w:tcPr>
          <w:p w14:paraId="2E4D4429" w14:textId="77777777" w:rsidR="00B50A0B" w:rsidRPr="00782AE0" w:rsidRDefault="00B50A0B" w:rsidP="00B50A0B">
            <w:r w:rsidRPr="00782AE0">
              <w:t>1</w:t>
            </w:r>
          </w:p>
        </w:tc>
      </w:tr>
      <w:tr w:rsidR="00B50A0B" w:rsidRPr="00782AE0" w14:paraId="79F83436" w14:textId="77777777" w:rsidTr="00961ED4">
        <w:trPr>
          <w:trHeight w:val="105"/>
        </w:trPr>
        <w:tc>
          <w:tcPr>
            <w:tcW w:w="543" w:type="dxa"/>
            <w:vMerge/>
            <w:shd w:val="clear" w:color="auto" w:fill="auto"/>
          </w:tcPr>
          <w:p w14:paraId="651782AA" w14:textId="77777777" w:rsidR="00B50A0B" w:rsidRPr="00782AE0" w:rsidRDefault="00B50A0B" w:rsidP="00B50A0B"/>
        </w:tc>
        <w:tc>
          <w:tcPr>
            <w:tcW w:w="4847" w:type="dxa"/>
            <w:vMerge/>
            <w:shd w:val="clear" w:color="auto" w:fill="auto"/>
          </w:tcPr>
          <w:p w14:paraId="51FCA400" w14:textId="77777777" w:rsidR="00B50A0B" w:rsidRPr="00782AE0" w:rsidRDefault="00B50A0B" w:rsidP="00B50A0B">
            <w:pPr>
              <w:jc w:val="both"/>
            </w:pPr>
          </w:p>
        </w:tc>
        <w:tc>
          <w:tcPr>
            <w:tcW w:w="2774" w:type="dxa"/>
            <w:shd w:val="clear" w:color="auto" w:fill="auto"/>
          </w:tcPr>
          <w:p w14:paraId="642C7195" w14:textId="77777777" w:rsidR="00B50A0B" w:rsidRPr="00782AE0" w:rsidRDefault="00B50A0B" w:rsidP="00B50A0B">
            <w:pPr>
              <w:jc w:val="both"/>
            </w:pPr>
            <w:r w:rsidRPr="00782AE0">
              <w:t>od 2% włącznie do 3%</w:t>
            </w:r>
          </w:p>
        </w:tc>
        <w:tc>
          <w:tcPr>
            <w:tcW w:w="897" w:type="dxa"/>
            <w:shd w:val="clear" w:color="auto" w:fill="auto"/>
          </w:tcPr>
          <w:p w14:paraId="180E5C50" w14:textId="77777777" w:rsidR="00B50A0B" w:rsidRPr="00782AE0" w:rsidRDefault="00B50A0B" w:rsidP="00B50A0B">
            <w:r w:rsidRPr="00782AE0">
              <w:t>2</w:t>
            </w:r>
          </w:p>
        </w:tc>
      </w:tr>
      <w:tr w:rsidR="00B50A0B" w:rsidRPr="00782AE0" w14:paraId="51A2EF9A" w14:textId="77777777" w:rsidTr="00961ED4">
        <w:trPr>
          <w:trHeight w:val="105"/>
        </w:trPr>
        <w:tc>
          <w:tcPr>
            <w:tcW w:w="543" w:type="dxa"/>
            <w:vMerge/>
            <w:shd w:val="clear" w:color="auto" w:fill="auto"/>
          </w:tcPr>
          <w:p w14:paraId="41F802F0" w14:textId="77777777" w:rsidR="00B50A0B" w:rsidRPr="00782AE0" w:rsidRDefault="00B50A0B" w:rsidP="00B50A0B"/>
        </w:tc>
        <w:tc>
          <w:tcPr>
            <w:tcW w:w="4847" w:type="dxa"/>
            <w:vMerge/>
            <w:shd w:val="clear" w:color="auto" w:fill="auto"/>
          </w:tcPr>
          <w:p w14:paraId="62958CD3" w14:textId="77777777" w:rsidR="00B50A0B" w:rsidRPr="00782AE0" w:rsidRDefault="00B50A0B" w:rsidP="00B50A0B">
            <w:pPr>
              <w:jc w:val="both"/>
            </w:pPr>
          </w:p>
        </w:tc>
        <w:tc>
          <w:tcPr>
            <w:tcW w:w="2774" w:type="dxa"/>
            <w:shd w:val="clear" w:color="auto" w:fill="auto"/>
          </w:tcPr>
          <w:p w14:paraId="1E485A1D" w14:textId="77777777" w:rsidR="00B50A0B" w:rsidRPr="00782AE0" w:rsidRDefault="00B50A0B" w:rsidP="00B50A0B">
            <w:pPr>
              <w:jc w:val="both"/>
            </w:pPr>
            <w:r w:rsidRPr="00782AE0">
              <w:t>3% i więcej</w:t>
            </w:r>
          </w:p>
        </w:tc>
        <w:tc>
          <w:tcPr>
            <w:tcW w:w="897" w:type="dxa"/>
            <w:shd w:val="clear" w:color="auto" w:fill="auto"/>
          </w:tcPr>
          <w:p w14:paraId="58B5CDBF" w14:textId="77777777" w:rsidR="00B50A0B" w:rsidRPr="00782AE0" w:rsidRDefault="00B50A0B" w:rsidP="00B50A0B">
            <w:r w:rsidRPr="00782AE0">
              <w:t>3</w:t>
            </w:r>
          </w:p>
        </w:tc>
      </w:tr>
      <w:tr w:rsidR="00B50A0B" w:rsidRPr="00E201AF" w14:paraId="4219B3E1" w14:textId="77777777" w:rsidTr="00961ED4">
        <w:tc>
          <w:tcPr>
            <w:tcW w:w="543" w:type="dxa"/>
            <w:shd w:val="clear" w:color="auto" w:fill="auto"/>
          </w:tcPr>
          <w:p w14:paraId="72CED144" w14:textId="00A40F99" w:rsidR="00B50A0B" w:rsidRPr="00E201AF" w:rsidRDefault="00961ED4" w:rsidP="00961ED4">
            <w:r>
              <w:t>2</w:t>
            </w:r>
            <w:r w:rsidR="00B50A0B" w:rsidRPr="00E201AF">
              <w:t>.</w:t>
            </w:r>
          </w:p>
        </w:tc>
        <w:tc>
          <w:tcPr>
            <w:tcW w:w="7621" w:type="dxa"/>
            <w:gridSpan w:val="2"/>
            <w:shd w:val="clear" w:color="auto" w:fill="auto"/>
          </w:tcPr>
          <w:p w14:paraId="033F143E" w14:textId="073D3E5C" w:rsidR="00B50A0B" w:rsidRPr="00E201AF" w:rsidRDefault="003A0AF2" w:rsidP="00B50A0B">
            <w:pPr>
              <w:jc w:val="both"/>
            </w:pPr>
            <w:r w:rsidRPr="00E96B26">
              <w:rPr>
                <w:bCs/>
                <w:lang w:val="pl"/>
              </w:rPr>
              <w:t>Zainstalowane ponad 8GB pamięci RAM, z wykorzystaniem pojedynczego modułu lub identycznych modułów pod względem pojemności tego samego producenta</w:t>
            </w:r>
          </w:p>
        </w:tc>
        <w:tc>
          <w:tcPr>
            <w:tcW w:w="897" w:type="dxa"/>
            <w:shd w:val="clear" w:color="auto" w:fill="auto"/>
          </w:tcPr>
          <w:p w14:paraId="25F84FCA" w14:textId="47DDE78B" w:rsidR="00B50A0B" w:rsidRPr="00E201AF" w:rsidRDefault="00961ED4" w:rsidP="00B50A0B">
            <w:r>
              <w:t>4</w:t>
            </w:r>
          </w:p>
        </w:tc>
      </w:tr>
      <w:tr w:rsidR="00B50A0B" w:rsidRPr="00E201AF" w14:paraId="2EB033E9" w14:textId="77777777" w:rsidTr="00961ED4">
        <w:tc>
          <w:tcPr>
            <w:tcW w:w="543" w:type="dxa"/>
            <w:shd w:val="clear" w:color="auto" w:fill="auto"/>
          </w:tcPr>
          <w:p w14:paraId="6F1691C2" w14:textId="312A32A4" w:rsidR="00B50A0B" w:rsidRPr="00E201AF" w:rsidRDefault="00961ED4" w:rsidP="00961ED4">
            <w:r>
              <w:t>3</w:t>
            </w:r>
            <w:r w:rsidR="00B50A0B" w:rsidRPr="00E201AF">
              <w:t>.</w:t>
            </w:r>
          </w:p>
        </w:tc>
        <w:tc>
          <w:tcPr>
            <w:tcW w:w="7621" w:type="dxa"/>
            <w:gridSpan w:val="2"/>
            <w:shd w:val="clear" w:color="auto" w:fill="auto"/>
          </w:tcPr>
          <w:p w14:paraId="4FE2A335" w14:textId="244F536B" w:rsidR="00B50A0B" w:rsidRPr="00E201AF" w:rsidRDefault="00961ED4" w:rsidP="00B50A0B">
            <w:pPr>
              <w:jc w:val="both"/>
            </w:pPr>
            <w:r w:rsidRPr="00961ED4">
              <w:t>Zainstalowany dysk SSD SATA o pojemności ponad 512 GB</w:t>
            </w:r>
          </w:p>
        </w:tc>
        <w:tc>
          <w:tcPr>
            <w:tcW w:w="897" w:type="dxa"/>
            <w:shd w:val="clear" w:color="auto" w:fill="auto"/>
          </w:tcPr>
          <w:p w14:paraId="449BF91A" w14:textId="77777777" w:rsidR="00B50A0B" w:rsidRPr="00E201AF" w:rsidRDefault="00B50A0B" w:rsidP="00B50A0B">
            <w:r w:rsidRPr="00E201AF">
              <w:t>3</w:t>
            </w:r>
          </w:p>
        </w:tc>
      </w:tr>
    </w:tbl>
    <w:p w14:paraId="38C446D7" w14:textId="4FEEA25D" w:rsidR="00B50A0B" w:rsidRDefault="00B50A0B" w:rsidP="00B50A0B">
      <w:pPr>
        <w:pStyle w:val="Zwykytekst"/>
        <w:rPr>
          <w:rFonts w:ascii="Times New Roman" w:hAnsi="Times New Roman"/>
          <w:szCs w:val="24"/>
          <w:highlight w:val="yellow"/>
        </w:rPr>
      </w:pPr>
    </w:p>
    <w:p w14:paraId="206D4385" w14:textId="77777777" w:rsidR="00AB5D55" w:rsidRPr="0011728C" w:rsidRDefault="00AB5D55" w:rsidP="00AB5D55">
      <w:pPr>
        <w:pStyle w:val="Zwykytekst"/>
        <w:jc w:val="both"/>
        <w:rPr>
          <w:rFonts w:ascii="Times New Roman" w:hAnsi="Times New Roman"/>
          <w:b/>
          <w:color w:val="000000"/>
          <w:szCs w:val="24"/>
        </w:rPr>
      </w:pPr>
      <w:r w:rsidRPr="0011728C">
        <w:rPr>
          <w:rFonts w:ascii="Times New Roman" w:hAnsi="Times New Roman"/>
          <w:b/>
          <w:color w:val="000000"/>
          <w:szCs w:val="24"/>
        </w:rPr>
        <w:t xml:space="preserve">W kryterium </w:t>
      </w:r>
      <w:r>
        <w:rPr>
          <w:rFonts w:ascii="Times New Roman" w:hAnsi="Times New Roman"/>
          <w:b/>
          <w:color w:val="000000"/>
          <w:szCs w:val="24"/>
        </w:rPr>
        <w:t>Kryteria szczegółowe</w:t>
      </w:r>
      <w:r w:rsidRPr="0011728C">
        <w:rPr>
          <w:rFonts w:ascii="Times New Roman" w:hAnsi="Times New Roman"/>
          <w:b/>
          <w:color w:val="000000"/>
          <w:szCs w:val="24"/>
        </w:rPr>
        <w:t xml:space="preserve"> (</w:t>
      </w:r>
      <w:r>
        <w:rPr>
          <w:rFonts w:ascii="Times New Roman" w:hAnsi="Times New Roman"/>
          <w:b/>
          <w:color w:val="000000"/>
          <w:szCs w:val="24"/>
        </w:rPr>
        <w:t>K</w:t>
      </w:r>
      <w:r w:rsidRPr="0011728C">
        <w:rPr>
          <w:rFonts w:ascii="Times New Roman" w:hAnsi="Times New Roman"/>
          <w:b/>
          <w:color w:val="000000"/>
          <w:szCs w:val="24"/>
        </w:rPr>
        <w:t>) otrzymana liczba punktów będzie sumą punktów otrzymanych dla kryterium gwarancja dla wszystkich modeli.</w:t>
      </w:r>
    </w:p>
    <w:p w14:paraId="1AC3F663" w14:textId="77777777" w:rsidR="00AB5D55" w:rsidRPr="0019701E" w:rsidRDefault="00AB5D55" w:rsidP="00AB5D55">
      <w:pPr>
        <w:widowControl/>
        <w:suppressAutoHyphens w:val="0"/>
        <w:ind w:left="720"/>
        <w:jc w:val="both"/>
      </w:pPr>
    </w:p>
    <w:p w14:paraId="6ACFFD94" w14:textId="77777777" w:rsidR="00AB5D55" w:rsidRPr="0019701E" w:rsidRDefault="00AB5D55" w:rsidP="00AB5D55">
      <w:pPr>
        <w:widowControl/>
        <w:numPr>
          <w:ilvl w:val="3"/>
          <w:numId w:val="1"/>
        </w:numPr>
        <w:tabs>
          <w:tab w:val="clear" w:pos="720"/>
          <w:tab w:val="num" w:pos="360"/>
        </w:tabs>
        <w:suppressAutoHyphens w:val="0"/>
        <w:ind w:left="426" w:hanging="426"/>
        <w:jc w:val="both"/>
      </w:pPr>
      <w:r>
        <w:t xml:space="preserve">Łączna suma punktów dla poszczególnych ofert zostanie </w:t>
      </w:r>
      <w:r w:rsidRPr="0019701E">
        <w:t>obliczan</w:t>
      </w:r>
      <w:r>
        <w:t>a</w:t>
      </w:r>
      <w:r w:rsidRPr="0019701E">
        <w:t xml:space="preserve"> wg poniższego wzoru:</w:t>
      </w:r>
    </w:p>
    <w:p w14:paraId="48401582" w14:textId="77777777" w:rsidR="00AB5D55" w:rsidRDefault="00AB5D55" w:rsidP="00AB5D55">
      <w:pPr>
        <w:widowControl/>
        <w:suppressAutoHyphens w:val="0"/>
        <w:ind w:left="720"/>
        <w:jc w:val="both"/>
      </w:pPr>
    </w:p>
    <w:p w14:paraId="5D85EC53" w14:textId="77777777" w:rsidR="00AB5D55" w:rsidRDefault="00AB5D55" w:rsidP="00AB5D55">
      <w:pPr>
        <w:widowControl/>
        <w:suppressAutoHyphens w:val="0"/>
        <w:ind w:left="720"/>
        <w:jc w:val="both"/>
      </w:pPr>
      <w:r>
        <w:t>Liczba punktów  dla danej oferty = 60% x C + 40% (G+K)</w:t>
      </w:r>
    </w:p>
    <w:p w14:paraId="75C80CA8" w14:textId="77777777" w:rsidR="00AB5D55" w:rsidRDefault="00AB5D55" w:rsidP="00AB5D55">
      <w:pPr>
        <w:widowControl/>
        <w:suppressAutoHyphens w:val="0"/>
        <w:ind w:left="720"/>
        <w:jc w:val="both"/>
      </w:pPr>
    </w:p>
    <w:p w14:paraId="169A8770" w14:textId="77777777" w:rsidR="00AB5D55" w:rsidRDefault="00AB5D55" w:rsidP="00AB5D55">
      <w:pPr>
        <w:widowControl/>
        <w:suppressAutoHyphens w:val="0"/>
        <w:ind w:left="720"/>
        <w:jc w:val="both"/>
      </w:pPr>
      <w:r>
        <w:t xml:space="preserve">gdzie </w:t>
      </w:r>
      <w:r>
        <w:tab/>
      </w:r>
    </w:p>
    <w:p w14:paraId="414A97A6" w14:textId="77777777" w:rsidR="00AB5D55" w:rsidRDefault="00AB5D55" w:rsidP="00AB5D55">
      <w:pPr>
        <w:widowControl/>
        <w:suppressAutoHyphens w:val="0"/>
        <w:ind w:left="720"/>
        <w:jc w:val="both"/>
      </w:pPr>
      <w:r w:rsidRPr="005D0259">
        <w:rPr>
          <w:i/>
        </w:rPr>
        <w:t>C</w:t>
      </w:r>
      <w:r>
        <w:t xml:space="preserve"> oznacza punkty uzyskane</w:t>
      </w:r>
      <w:r w:rsidRPr="004D558F">
        <w:t xml:space="preserve"> </w:t>
      </w:r>
      <w:r>
        <w:t xml:space="preserve">przez Wykonawcę za cenę </w:t>
      </w:r>
    </w:p>
    <w:p w14:paraId="65A88B7A" w14:textId="77777777" w:rsidR="00AB5D55" w:rsidRDefault="00AB5D55" w:rsidP="00AB5D55">
      <w:pPr>
        <w:widowControl/>
        <w:suppressAutoHyphens w:val="0"/>
        <w:ind w:left="720"/>
        <w:jc w:val="both"/>
      </w:pPr>
      <w:r>
        <w:rPr>
          <w:i/>
        </w:rPr>
        <w:t>G</w:t>
      </w:r>
      <w:r>
        <w:t xml:space="preserve"> oznacza punkty uzyskane</w:t>
      </w:r>
      <w:r w:rsidRPr="004D558F">
        <w:t xml:space="preserve"> </w:t>
      </w:r>
      <w:r>
        <w:t>przez Wykonawcę w kryterium Gwarancja</w:t>
      </w:r>
    </w:p>
    <w:p w14:paraId="0DFBAECD" w14:textId="77777777" w:rsidR="00AB5D55" w:rsidRDefault="00AB5D55" w:rsidP="00AB5D55">
      <w:pPr>
        <w:widowControl/>
        <w:suppressAutoHyphens w:val="0"/>
        <w:ind w:left="720"/>
        <w:jc w:val="both"/>
      </w:pPr>
      <w:r>
        <w:rPr>
          <w:i/>
        </w:rPr>
        <w:t xml:space="preserve">K </w:t>
      </w:r>
      <w:r>
        <w:t>oznacza punkty uzyskane</w:t>
      </w:r>
      <w:r w:rsidRPr="004D558F">
        <w:t xml:space="preserve"> </w:t>
      </w:r>
      <w:r>
        <w:t xml:space="preserve">przez Wykonawcę </w:t>
      </w:r>
      <w:r w:rsidRPr="0011728C">
        <w:t>W kryterium Kryteria szczegółowe</w:t>
      </w:r>
    </w:p>
    <w:p w14:paraId="0189C159" w14:textId="77777777" w:rsidR="00B50A0B" w:rsidRPr="00E201AF" w:rsidRDefault="00B50A0B" w:rsidP="00B50A0B">
      <w:pPr>
        <w:widowControl/>
        <w:suppressAutoHyphens w:val="0"/>
        <w:ind w:left="720"/>
        <w:jc w:val="both"/>
      </w:pPr>
    </w:p>
    <w:p w14:paraId="1CCB3618" w14:textId="77777777" w:rsidR="00B50A0B" w:rsidRPr="00AB5D55" w:rsidRDefault="00B50A0B" w:rsidP="00AB5D55">
      <w:pPr>
        <w:widowControl/>
        <w:numPr>
          <w:ilvl w:val="3"/>
          <w:numId w:val="1"/>
        </w:numPr>
        <w:tabs>
          <w:tab w:val="clear" w:pos="720"/>
          <w:tab w:val="num" w:pos="426"/>
        </w:tabs>
        <w:suppressAutoHyphens w:val="0"/>
        <w:ind w:left="426" w:hanging="426"/>
        <w:jc w:val="both"/>
      </w:pPr>
      <w:r w:rsidRPr="00AB5D55">
        <w:t>Wszystkie obliczenia punktów będą dokonywane z dokładnością do dwóch miejsc po przecinku (bez zaokrągleń).</w:t>
      </w:r>
    </w:p>
    <w:p w14:paraId="3AE70A7E" w14:textId="77777777" w:rsidR="00B50A0B" w:rsidRPr="003061DA" w:rsidRDefault="00B50A0B" w:rsidP="00AB5D55">
      <w:pPr>
        <w:widowControl/>
        <w:numPr>
          <w:ilvl w:val="3"/>
          <w:numId w:val="1"/>
        </w:numPr>
        <w:tabs>
          <w:tab w:val="clear" w:pos="720"/>
          <w:tab w:val="num" w:pos="426"/>
        </w:tabs>
        <w:suppressAutoHyphens w:val="0"/>
        <w:ind w:left="426" w:hanging="426"/>
        <w:jc w:val="both"/>
      </w:pPr>
      <w:r w:rsidRPr="00AB5D55">
        <w:t xml:space="preserve">Oferta Wykonawcy, która uzyska najwyższą sumaryczną liczbę punktów, uznana zostanie za najkorzystniejszą. </w:t>
      </w:r>
    </w:p>
    <w:p w14:paraId="4C8A4599" w14:textId="77777777" w:rsidR="00B50A0B" w:rsidRPr="00E97404" w:rsidRDefault="00B50A0B" w:rsidP="00AB5D55">
      <w:pPr>
        <w:widowControl/>
        <w:numPr>
          <w:ilvl w:val="3"/>
          <w:numId w:val="1"/>
        </w:numPr>
        <w:tabs>
          <w:tab w:val="clear" w:pos="720"/>
          <w:tab w:val="num" w:pos="426"/>
        </w:tabs>
        <w:suppressAutoHyphens w:val="0"/>
        <w:ind w:left="426" w:hanging="426"/>
        <w:jc w:val="both"/>
      </w:pPr>
      <w:r w:rsidRPr="00AB5D55">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41F06A18" w14:textId="77777777" w:rsidR="007B7514" w:rsidRPr="00262F05" w:rsidRDefault="007B7514" w:rsidP="00E97404">
      <w:pPr>
        <w:widowControl/>
        <w:suppressAutoHyphens w:val="0"/>
        <w:ind w:left="720"/>
        <w:jc w:val="both"/>
        <w:rPr>
          <w:sz w:val="16"/>
        </w:rPr>
      </w:pPr>
    </w:p>
    <w:p w14:paraId="3F22E366" w14:textId="77777777" w:rsidR="007B7514" w:rsidRPr="004951C3" w:rsidRDefault="007B7514" w:rsidP="5CD32AA8">
      <w:pPr>
        <w:widowControl/>
        <w:numPr>
          <w:ilvl w:val="0"/>
          <w:numId w:val="1"/>
        </w:numPr>
        <w:tabs>
          <w:tab w:val="clear" w:pos="644"/>
        </w:tabs>
        <w:suppressAutoHyphens w:val="0"/>
        <w:ind w:left="426" w:hanging="426"/>
        <w:jc w:val="both"/>
        <w:rPr>
          <w:b/>
          <w:bCs/>
        </w:rPr>
      </w:pPr>
      <w:r w:rsidRPr="5CD32AA8">
        <w:rPr>
          <w:b/>
          <w:bCs/>
          <w:color w:val="000000"/>
        </w:rPr>
        <w:t>Informację o formalnościach, jakie powinny zostać dopełnione po wyborze oferty</w:t>
      </w:r>
      <w:r w:rsidRPr="5CD32AA8">
        <w:rPr>
          <w:b/>
          <w:bCs/>
        </w:rPr>
        <w:t xml:space="preserve"> </w:t>
      </w:r>
      <w:r>
        <w:br/>
      </w:r>
      <w:r w:rsidRPr="5CD32AA8">
        <w:rPr>
          <w:b/>
          <w:bCs/>
        </w:rPr>
        <w:t>w celu zawarcia umowy w sprawie zamówienia publicznego.</w:t>
      </w:r>
    </w:p>
    <w:p w14:paraId="387AA13D" w14:textId="77777777" w:rsidR="007B7514" w:rsidRPr="004951C3" w:rsidRDefault="007B7514" w:rsidP="00FE42BD">
      <w:pPr>
        <w:widowControl/>
        <w:numPr>
          <w:ilvl w:val="3"/>
          <w:numId w:val="1"/>
        </w:numPr>
        <w:tabs>
          <w:tab w:val="clear" w:pos="720"/>
          <w:tab w:val="num" w:pos="426"/>
        </w:tabs>
        <w:suppressAutoHyphens w:val="0"/>
        <w:ind w:left="426" w:hanging="426"/>
        <w:jc w:val="both"/>
      </w:pPr>
      <w:r>
        <w:t>Przed podpisaniem umowy Wykonawca na żądanie Zamawiającego powinien złożyć:</w:t>
      </w:r>
    </w:p>
    <w:p w14:paraId="53886B30" w14:textId="77777777" w:rsidR="007B7514" w:rsidRDefault="007B7514" w:rsidP="004F60FD">
      <w:pPr>
        <w:widowControl/>
        <w:numPr>
          <w:ilvl w:val="1"/>
          <w:numId w:val="10"/>
        </w:numPr>
        <w:tabs>
          <w:tab w:val="clear" w:pos="720"/>
          <w:tab w:val="num" w:pos="426"/>
        </w:tabs>
        <w:suppressAutoHyphens w:val="0"/>
        <w:ind w:left="426" w:hanging="426"/>
        <w:jc w:val="both"/>
      </w:pPr>
      <w:r>
        <w:t xml:space="preserve">W przypadku wybrania oferty złożonej przez wykonawców wspólnie ubiegających się </w:t>
      </w:r>
      <w:r>
        <w:br/>
        <w:t xml:space="preserve">o udzielenie zamówienia - kopię umowy(-ów) regulujących współpracę tych wykonawców </w:t>
      </w:r>
    </w:p>
    <w:p w14:paraId="3384FBF6" w14:textId="77777777" w:rsidR="007B7514" w:rsidRPr="00262F05" w:rsidRDefault="007B7514" w:rsidP="00E97404">
      <w:pPr>
        <w:widowControl/>
        <w:suppressAutoHyphens w:val="0"/>
        <w:ind w:left="720"/>
        <w:jc w:val="both"/>
        <w:rPr>
          <w:sz w:val="16"/>
        </w:rPr>
      </w:pPr>
    </w:p>
    <w:p w14:paraId="0FC2D8F2" w14:textId="77777777" w:rsidR="007B7514" w:rsidRPr="00EB7383" w:rsidRDefault="007B7514" w:rsidP="5CD32AA8">
      <w:pPr>
        <w:widowControl/>
        <w:numPr>
          <w:ilvl w:val="0"/>
          <w:numId w:val="1"/>
        </w:numPr>
        <w:tabs>
          <w:tab w:val="clear" w:pos="644"/>
        </w:tabs>
        <w:suppressAutoHyphens w:val="0"/>
        <w:ind w:left="426" w:hanging="426"/>
        <w:jc w:val="both"/>
        <w:rPr>
          <w:b/>
          <w:bCs/>
          <w:color w:val="000000"/>
        </w:rPr>
      </w:pPr>
      <w:r w:rsidRPr="5CD32AA8">
        <w:rPr>
          <w:b/>
          <w:bCs/>
          <w:color w:val="000000"/>
        </w:rPr>
        <w:t xml:space="preserve">Wymagania </w:t>
      </w:r>
      <w:r w:rsidRPr="00EB7383">
        <w:rPr>
          <w:b/>
          <w:bCs/>
          <w:color w:val="000000"/>
        </w:rPr>
        <w:t>dotyczące zabezpieczenia należytego wykonania umowy.</w:t>
      </w:r>
    </w:p>
    <w:p w14:paraId="410987D1" w14:textId="77777777" w:rsidR="007B7514" w:rsidRPr="00AD6AA1" w:rsidRDefault="007B7514" w:rsidP="006C379D">
      <w:pPr>
        <w:jc w:val="both"/>
      </w:pPr>
      <w:r>
        <w:t xml:space="preserve">Zamawiający </w:t>
      </w:r>
      <w:r w:rsidRPr="00B04D6F">
        <w:t>nie przewiduje konieczności wniesienia zabezpieczenia należytego wykonania umowy.</w:t>
      </w:r>
    </w:p>
    <w:p w14:paraId="25AC36D7" w14:textId="77777777" w:rsidR="007B7514" w:rsidRPr="00262F05" w:rsidRDefault="007B7514" w:rsidP="002D7DDA">
      <w:pPr>
        <w:widowControl/>
        <w:tabs>
          <w:tab w:val="num" w:pos="1440"/>
        </w:tabs>
        <w:suppressAutoHyphens w:val="0"/>
        <w:ind w:left="993"/>
        <w:jc w:val="both"/>
        <w:rPr>
          <w:sz w:val="16"/>
        </w:rPr>
      </w:pPr>
    </w:p>
    <w:p w14:paraId="5AC0AEBF" w14:textId="77777777" w:rsidR="007B7514" w:rsidRPr="00FE42BD" w:rsidRDefault="007B7514" w:rsidP="5CD32AA8">
      <w:pPr>
        <w:widowControl/>
        <w:numPr>
          <w:ilvl w:val="0"/>
          <w:numId w:val="1"/>
        </w:numPr>
        <w:tabs>
          <w:tab w:val="clear" w:pos="644"/>
        </w:tabs>
        <w:suppressAutoHyphens w:val="0"/>
        <w:ind w:left="426" w:hanging="426"/>
        <w:jc w:val="both"/>
        <w:rPr>
          <w:b/>
          <w:bCs/>
          <w:color w:val="000000"/>
        </w:rPr>
      </w:pPr>
      <w:r w:rsidRPr="5CD32AA8">
        <w:rPr>
          <w:b/>
          <w:bCs/>
          <w:color w:val="000000"/>
        </w:rPr>
        <w:t>Wzór umowy – Stanowi Załącznik Nr 3 do SIWZ</w:t>
      </w:r>
    </w:p>
    <w:p w14:paraId="2CFCAAA8" w14:textId="77777777" w:rsidR="007B7514" w:rsidRPr="00262F05" w:rsidRDefault="007B7514" w:rsidP="002D7DDA">
      <w:pPr>
        <w:widowControl/>
        <w:suppressAutoHyphens w:val="0"/>
        <w:ind w:left="644"/>
        <w:jc w:val="both"/>
        <w:rPr>
          <w:b/>
          <w:bCs/>
          <w:sz w:val="16"/>
        </w:rPr>
      </w:pPr>
    </w:p>
    <w:p w14:paraId="742BBDA1" w14:textId="77777777" w:rsidR="007B7514" w:rsidRPr="00FE42BD" w:rsidRDefault="007B7514" w:rsidP="5CD32AA8">
      <w:pPr>
        <w:widowControl/>
        <w:numPr>
          <w:ilvl w:val="0"/>
          <w:numId w:val="1"/>
        </w:numPr>
        <w:tabs>
          <w:tab w:val="clear" w:pos="644"/>
        </w:tabs>
        <w:suppressAutoHyphens w:val="0"/>
        <w:ind w:left="426" w:hanging="426"/>
        <w:jc w:val="both"/>
        <w:rPr>
          <w:b/>
          <w:bCs/>
          <w:color w:val="000000"/>
        </w:rPr>
      </w:pPr>
      <w:r w:rsidRPr="5CD32AA8">
        <w:rPr>
          <w:b/>
          <w:bCs/>
          <w:color w:val="000000"/>
        </w:rPr>
        <w:t>Pouczenie o środkach ochrony prawnej przysługujących Wykonawcy w toku postępowania o udzielenie zamówienia.</w:t>
      </w:r>
    </w:p>
    <w:p w14:paraId="4D16B815" w14:textId="77777777" w:rsidR="007B7514" w:rsidRDefault="007B7514" w:rsidP="5CD32AA8">
      <w:pPr>
        <w:widowControl/>
        <w:numPr>
          <w:ilvl w:val="1"/>
          <w:numId w:val="1"/>
        </w:numPr>
        <w:tabs>
          <w:tab w:val="clear" w:pos="720"/>
          <w:tab w:val="num" w:pos="426"/>
        </w:tabs>
        <w:suppressAutoHyphens w:val="0"/>
        <w:ind w:left="426" w:hanging="426"/>
        <w:jc w:val="both"/>
        <w:rPr>
          <w:color w:val="000000"/>
        </w:rPr>
      </w:pPr>
      <w:r w:rsidRPr="5CD32AA8">
        <w:rPr>
          <w:color w:val="000000"/>
        </w:rPr>
        <w:t>Środki ochrony prawnej przysługują wykonawcom i uczestnikom konkursu, a także innym podmiotom, jeżeli mają lub mieli interes w uzyskaniu danego zamówienia oraz ponieśli lub mogą ponieść szkodę w wyniku naruszenia przez zamawiającego przepisów ustawy.</w:t>
      </w:r>
    </w:p>
    <w:p w14:paraId="7BA0DB5C" w14:textId="77777777" w:rsidR="007B7514" w:rsidRDefault="007B7514" w:rsidP="5CD32AA8">
      <w:pPr>
        <w:widowControl/>
        <w:numPr>
          <w:ilvl w:val="1"/>
          <w:numId w:val="1"/>
        </w:numPr>
        <w:tabs>
          <w:tab w:val="clear" w:pos="720"/>
          <w:tab w:val="num" w:pos="426"/>
        </w:tabs>
        <w:suppressAutoHyphens w:val="0"/>
        <w:ind w:left="426" w:hanging="426"/>
        <w:jc w:val="both"/>
        <w:rPr>
          <w:color w:val="000000"/>
        </w:rPr>
      </w:pPr>
      <w:r w:rsidRPr="5CD32AA8">
        <w:rPr>
          <w:color w:val="000000"/>
        </w:rPr>
        <w:t>Środki ochrony prawnej wobec ogłoszenia o zamówieniu oraz specyfikacji istotnych warunków zamówienia przysługują również organizacjom wpisanym na listę prowadzoną przez Prezesa Urzędu Zamówień Publicznych.</w:t>
      </w:r>
    </w:p>
    <w:p w14:paraId="650C618A" w14:textId="77777777" w:rsidR="007B7514" w:rsidRPr="00E97404" w:rsidRDefault="007B7514" w:rsidP="5CD32AA8">
      <w:pPr>
        <w:widowControl/>
        <w:numPr>
          <w:ilvl w:val="1"/>
          <w:numId w:val="1"/>
        </w:numPr>
        <w:tabs>
          <w:tab w:val="clear" w:pos="720"/>
          <w:tab w:val="num" w:pos="426"/>
        </w:tabs>
        <w:suppressAutoHyphens w:val="0"/>
        <w:ind w:left="426" w:hanging="426"/>
        <w:jc w:val="both"/>
        <w:rPr>
          <w:color w:val="000000"/>
        </w:rPr>
      </w:pPr>
      <w:r>
        <w:t xml:space="preserve">Sposób korzystania oraz rozpatrywania środków ochrony prawnej regulują przepisy ustawy Prawo Zamówień Publicznych Dział VI, art. 179 - art. 198g ustawy </w:t>
      </w:r>
      <w:proofErr w:type="spellStart"/>
      <w:r>
        <w:t>Pzp</w:t>
      </w:r>
      <w:proofErr w:type="spellEnd"/>
      <w:r>
        <w:t>.</w:t>
      </w:r>
    </w:p>
    <w:p w14:paraId="2706D48F" w14:textId="77777777" w:rsidR="007B7514" w:rsidRPr="00262F05" w:rsidRDefault="007B7514" w:rsidP="00E97404">
      <w:pPr>
        <w:widowControl/>
        <w:suppressAutoHyphens w:val="0"/>
        <w:ind w:left="720"/>
        <w:jc w:val="both"/>
        <w:rPr>
          <w:color w:val="000000"/>
          <w:sz w:val="16"/>
        </w:rPr>
      </w:pPr>
    </w:p>
    <w:p w14:paraId="4C153B3B" w14:textId="77777777" w:rsidR="007B7514" w:rsidRPr="00FE42BD" w:rsidRDefault="007B7514" w:rsidP="5CD32AA8">
      <w:pPr>
        <w:widowControl/>
        <w:numPr>
          <w:ilvl w:val="0"/>
          <w:numId w:val="1"/>
        </w:numPr>
        <w:tabs>
          <w:tab w:val="clear" w:pos="644"/>
        </w:tabs>
        <w:suppressAutoHyphens w:val="0"/>
        <w:ind w:left="426" w:hanging="426"/>
        <w:jc w:val="both"/>
        <w:rPr>
          <w:b/>
          <w:bCs/>
          <w:color w:val="000000"/>
        </w:rPr>
      </w:pPr>
      <w:r w:rsidRPr="5CD32AA8">
        <w:rPr>
          <w:b/>
          <w:bCs/>
          <w:color w:val="000000"/>
        </w:rPr>
        <w:t>Postanowienia ogólne</w:t>
      </w:r>
    </w:p>
    <w:p w14:paraId="658E12A2" w14:textId="77777777" w:rsidR="007B7514" w:rsidRPr="00C55B34" w:rsidRDefault="007B7514" w:rsidP="008B3B09">
      <w:pPr>
        <w:widowControl/>
        <w:numPr>
          <w:ilvl w:val="0"/>
          <w:numId w:val="15"/>
        </w:numPr>
        <w:tabs>
          <w:tab w:val="clear" w:pos="644"/>
          <w:tab w:val="num" w:pos="426"/>
        </w:tabs>
        <w:suppressAutoHyphens w:val="0"/>
        <w:ind w:left="426" w:hanging="426"/>
        <w:jc w:val="both"/>
      </w:pPr>
      <w:r>
        <w:t>Zamawiający nie dopuszcza składania ofert częściowych.</w:t>
      </w:r>
    </w:p>
    <w:p w14:paraId="166DC6A4" w14:textId="77777777" w:rsidR="007B7514" w:rsidRDefault="007B7514" w:rsidP="008B3B09">
      <w:pPr>
        <w:widowControl/>
        <w:numPr>
          <w:ilvl w:val="0"/>
          <w:numId w:val="15"/>
        </w:numPr>
        <w:tabs>
          <w:tab w:val="clear" w:pos="644"/>
          <w:tab w:val="num" w:pos="426"/>
        </w:tabs>
        <w:suppressAutoHyphens w:val="0"/>
        <w:ind w:left="426" w:hanging="426"/>
        <w:jc w:val="both"/>
      </w:pPr>
      <w:r>
        <w:t>Zamawiający nie przewiduje możliwości zawarcia umowy ramowej.</w:t>
      </w:r>
    </w:p>
    <w:p w14:paraId="0C6A49BD" w14:textId="77777777" w:rsidR="007B7514" w:rsidRPr="001427C0" w:rsidRDefault="007B7514" w:rsidP="008B3B09">
      <w:pPr>
        <w:widowControl/>
        <w:numPr>
          <w:ilvl w:val="0"/>
          <w:numId w:val="15"/>
        </w:numPr>
        <w:tabs>
          <w:tab w:val="clear" w:pos="644"/>
          <w:tab w:val="num" w:pos="426"/>
        </w:tabs>
        <w:suppressAutoHyphens w:val="0"/>
        <w:ind w:left="426" w:hanging="426"/>
        <w:jc w:val="both"/>
      </w:pPr>
      <w:r>
        <w:t xml:space="preserve">Zamawiający nie przewiduje udzielenie na podstawie art. 67 ust. 1 pkt. 7 ustawy PZP wybranemu w </w:t>
      </w:r>
      <w:r w:rsidRPr="001427C0">
        <w:t xml:space="preserve">wyniku niniejszego postępowania Wykonawcy zamówień na dodatkowe dostawy. </w:t>
      </w:r>
    </w:p>
    <w:p w14:paraId="649B8810" w14:textId="77777777" w:rsidR="007B7514" w:rsidRPr="001427C0" w:rsidRDefault="007B7514" w:rsidP="008B3B09">
      <w:pPr>
        <w:widowControl/>
        <w:numPr>
          <w:ilvl w:val="0"/>
          <w:numId w:val="15"/>
        </w:numPr>
        <w:tabs>
          <w:tab w:val="clear" w:pos="644"/>
          <w:tab w:val="num" w:pos="426"/>
        </w:tabs>
        <w:suppressAutoHyphens w:val="0"/>
        <w:ind w:left="426" w:hanging="426"/>
        <w:jc w:val="both"/>
      </w:pPr>
      <w:r w:rsidRPr="001427C0">
        <w:t>Zamawiający nie dopuszcza składania ofert wariantowych.</w:t>
      </w:r>
    </w:p>
    <w:p w14:paraId="3DBFB4B1" w14:textId="77777777" w:rsidR="007B7514" w:rsidRPr="001427C0" w:rsidRDefault="007B7514" w:rsidP="008B3B09">
      <w:pPr>
        <w:widowControl/>
        <w:numPr>
          <w:ilvl w:val="0"/>
          <w:numId w:val="15"/>
        </w:numPr>
        <w:tabs>
          <w:tab w:val="clear" w:pos="644"/>
          <w:tab w:val="num" w:pos="426"/>
        </w:tabs>
        <w:suppressAutoHyphens w:val="0"/>
        <w:ind w:left="426" w:hanging="426"/>
        <w:jc w:val="both"/>
      </w:pPr>
      <w:r w:rsidRPr="001427C0">
        <w:t xml:space="preserve">Rozliczenia pomiędzy Wykonawcą a Zamawiającym będą dokonywane w PLN. </w:t>
      </w:r>
    </w:p>
    <w:p w14:paraId="7E83ACD5" w14:textId="77777777" w:rsidR="007B7514" w:rsidRPr="0098713D" w:rsidRDefault="007B7514" w:rsidP="008B3B09">
      <w:pPr>
        <w:widowControl/>
        <w:numPr>
          <w:ilvl w:val="0"/>
          <w:numId w:val="15"/>
        </w:numPr>
        <w:tabs>
          <w:tab w:val="clear" w:pos="644"/>
          <w:tab w:val="num" w:pos="426"/>
        </w:tabs>
        <w:suppressAutoHyphens w:val="0"/>
        <w:ind w:left="426" w:hanging="426"/>
        <w:jc w:val="both"/>
      </w:pPr>
      <w:r>
        <w:t xml:space="preserve">Wybrany Wykonawca jest zobowiązany do zawarcia umowy w terminie i miejscu wyznaczonym przez Zamawiającego, jednak nie później niż w </w:t>
      </w:r>
      <w:r w:rsidRPr="005B4CDB">
        <w:t>terminie do 14 dni od daty</w:t>
      </w:r>
      <w:r>
        <w:t xml:space="preserve"> przesłania umowy do podpisu.</w:t>
      </w:r>
    </w:p>
    <w:p w14:paraId="1C8A72F9" w14:textId="77777777" w:rsidR="007B7514" w:rsidRPr="0098713D" w:rsidRDefault="007B7514" w:rsidP="008B3B09">
      <w:pPr>
        <w:widowControl/>
        <w:numPr>
          <w:ilvl w:val="0"/>
          <w:numId w:val="15"/>
        </w:numPr>
        <w:tabs>
          <w:tab w:val="clear" w:pos="644"/>
          <w:tab w:val="num" w:pos="426"/>
        </w:tabs>
        <w:suppressAutoHyphens w:val="0"/>
        <w:ind w:left="426" w:hanging="426"/>
        <w:jc w:val="both"/>
      </w:pPr>
      <w:r>
        <w:t>Zamawiający nie przewiduje aukcji elektronicznej.</w:t>
      </w:r>
    </w:p>
    <w:p w14:paraId="06697D39" w14:textId="77777777" w:rsidR="007B7514" w:rsidRPr="006C1437" w:rsidRDefault="007B7514" w:rsidP="008B3B09">
      <w:pPr>
        <w:widowControl/>
        <w:numPr>
          <w:ilvl w:val="0"/>
          <w:numId w:val="15"/>
        </w:numPr>
        <w:tabs>
          <w:tab w:val="clear" w:pos="644"/>
          <w:tab w:val="num" w:pos="426"/>
        </w:tabs>
        <w:suppressAutoHyphens w:val="0"/>
        <w:ind w:left="426" w:hanging="426"/>
        <w:jc w:val="both"/>
      </w:pPr>
      <w:r w:rsidRPr="006C1437">
        <w:t>Zamawiający nie przewiduje zwrotu kosztów udziału w postępowaniu.</w:t>
      </w:r>
    </w:p>
    <w:p w14:paraId="17F5A11E" w14:textId="77777777" w:rsidR="007B7514" w:rsidRPr="006C1437" w:rsidRDefault="007B7514" w:rsidP="008B3B09">
      <w:pPr>
        <w:widowControl/>
        <w:numPr>
          <w:ilvl w:val="0"/>
          <w:numId w:val="15"/>
        </w:numPr>
        <w:tabs>
          <w:tab w:val="clear" w:pos="644"/>
          <w:tab w:val="num" w:pos="426"/>
        </w:tabs>
        <w:suppressAutoHyphens w:val="0"/>
        <w:ind w:left="426" w:hanging="426"/>
        <w:jc w:val="both"/>
      </w:pPr>
      <w:r w:rsidRPr="006C1437">
        <w:lastRenderedPageBreak/>
        <w:t xml:space="preserve">Oryginał SIWZ podpisany przez osoby uprawnione w imieniu Zamawiającego, stanowiący podstawę do rozstrzygania ewentualnych sporów związanych z treścią tego dokumentu, dostępny jest w formie papierowej u Zamawiającego i udostępniony na stronie internetowej: </w:t>
      </w:r>
      <w:hyperlink r:id="rId25">
        <w:r w:rsidRPr="006C1437">
          <w:t>www.przetargi.uj.edu.pl</w:t>
        </w:r>
      </w:hyperlink>
      <w:r>
        <w:t xml:space="preserve"> </w:t>
      </w:r>
      <w:r w:rsidRPr="006C1437">
        <w:t xml:space="preserve">  </w:t>
      </w:r>
    </w:p>
    <w:p w14:paraId="4532B239" w14:textId="77777777" w:rsidR="007B7514" w:rsidRPr="00D32932" w:rsidRDefault="007B7514" w:rsidP="00E97404">
      <w:pPr>
        <w:widowControl/>
        <w:suppressAutoHyphens w:val="0"/>
        <w:ind w:left="426"/>
        <w:jc w:val="both"/>
        <w:rPr>
          <w:sz w:val="16"/>
        </w:rPr>
      </w:pPr>
    </w:p>
    <w:p w14:paraId="44EC02A2" w14:textId="77777777" w:rsidR="007B7514" w:rsidRPr="001B498F" w:rsidRDefault="007B7514" w:rsidP="004F60FD">
      <w:pPr>
        <w:widowControl/>
        <w:numPr>
          <w:ilvl w:val="0"/>
          <w:numId w:val="26"/>
        </w:numPr>
        <w:suppressAutoHyphens w:val="0"/>
        <w:jc w:val="both"/>
        <w:rPr>
          <w:b/>
          <w:bCs/>
          <w:color w:val="000000"/>
        </w:rPr>
      </w:pPr>
      <w:r w:rsidRPr="001B498F">
        <w:rPr>
          <w:b/>
          <w:bCs/>
          <w:color w:val="000000"/>
        </w:rPr>
        <w:t xml:space="preserve">Informacja o przetwarzaniu danych osobowych </w:t>
      </w:r>
      <w:r>
        <w:rPr>
          <w:bCs/>
          <w:color w:val="000000"/>
        </w:rPr>
        <w:t>–</w:t>
      </w:r>
      <w:r w:rsidRPr="001B498F">
        <w:rPr>
          <w:bCs/>
          <w:color w:val="000000"/>
        </w:rPr>
        <w:t xml:space="preserve"> d</w:t>
      </w:r>
      <w:r w:rsidRPr="001B498F">
        <w:rPr>
          <w:color w:val="000000"/>
        </w:rPr>
        <w:t>otyczy wykonawcy będącego osobą fizyczną</w:t>
      </w:r>
      <w:r w:rsidRPr="001B498F">
        <w:rPr>
          <w:bCs/>
          <w:color w:val="000000"/>
        </w:rPr>
        <w:t>.</w:t>
      </w:r>
    </w:p>
    <w:p w14:paraId="2D2DD718" w14:textId="77777777" w:rsidR="007B7514" w:rsidRPr="00D071F0" w:rsidRDefault="007B7514" w:rsidP="00D071F0">
      <w:pPr>
        <w:tabs>
          <w:tab w:val="left" w:pos="567"/>
        </w:tabs>
        <w:spacing w:before="60"/>
        <w:ind w:left="284"/>
        <w:jc w:val="both"/>
      </w:pPr>
      <w:r w:rsidRPr="00D071F0">
        <w:t>Zgodnie z art. 13 ust. 1 i 2 Rozporządzenia Parlamentu Euro</w:t>
      </w:r>
      <w:r>
        <w:t xml:space="preserve">pejskiego i Rady (UE) 2016/679 </w:t>
      </w:r>
      <w:r w:rsidRPr="00D071F0">
        <w:t>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52A1902E" w14:textId="77777777" w:rsidR="007B7514" w:rsidRPr="00D071F0" w:rsidRDefault="007B7514" w:rsidP="008B3B09">
      <w:pPr>
        <w:pStyle w:val="Akapitzlist4"/>
        <w:numPr>
          <w:ilvl w:val="3"/>
          <w:numId w:val="25"/>
        </w:numPr>
        <w:tabs>
          <w:tab w:val="left" w:pos="426"/>
        </w:tabs>
        <w:spacing w:after="0" w:line="240" w:lineRule="auto"/>
        <w:ind w:left="426" w:hanging="426"/>
        <w:jc w:val="both"/>
        <w:rPr>
          <w:rFonts w:ascii="Times New Roman" w:hAnsi="Times New Roman"/>
          <w:sz w:val="24"/>
          <w:szCs w:val="24"/>
        </w:rPr>
      </w:pPr>
      <w:r w:rsidRPr="00D071F0">
        <w:rPr>
          <w:rFonts w:ascii="Times New Roman" w:hAnsi="Times New Roman"/>
          <w:b/>
          <w:sz w:val="24"/>
          <w:szCs w:val="24"/>
        </w:rPr>
        <w:t>Administratorem</w:t>
      </w:r>
      <w:r w:rsidRPr="00D071F0">
        <w:rPr>
          <w:rFonts w:ascii="Times New Roman" w:hAnsi="Times New Roman"/>
          <w:sz w:val="24"/>
          <w:szCs w:val="24"/>
        </w:rPr>
        <w:t xml:space="preserve"> Pani/Pana danych osobowych jest Uniwersytet Jagielloński, </w:t>
      </w:r>
      <w:r w:rsidRPr="00D071F0">
        <w:rPr>
          <w:rFonts w:ascii="Times New Roman" w:hAnsi="Times New Roman"/>
          <w:sz w:val="24"/>
          <w:szCs w:val="24"/>
        </w:rPr>
        <w:br/>
        <w:t>ul. Gołębia 24, 31-007 Kraków, reprezentowany przez Rektora UJ.</w:t>
      </w:r>
    </w:p>
    <w:p w14:paraId="1B251419" w14:textId="77777777" w:rsidR="007B7514" w:rsidRPr="00D071F0" w:rsidRDefault="007B7514" w:rsidP="008B3B09">
      <w:pPr>
        <w:pStyle w:val="Akapitzlist4"/>
        <w:numPr>
          <w:ilvl w:val="3"/>
          <w:numId w:val="25"/>
        </w:numPr>
        <w:tabs>
          <w:tab w:val="left" w:pos="426"/>
        </w:tabs>
        <w:spacing w:after="0" w:line="240" w:lineRule="auto"/>
        <w:ind w:left="426" w:hanging="426"/>
        <w:jc w:val="both"/>
        <w:rPr>
          <w:rFonts w:ascii="Times New Roman" w:hAnsi="Times New Roman"/>
          <w:sz w:val="24"/>
          <w:szCs w:val="24"/>
        </w:rPr>
      </w:pPr>
      <w:r w:rsidRPr="00D071F0">
        <w:rPr>
          <w:rFonts w:ascii="Times New Roman" w:hAnsi="Times New Roman"/>
          <w:b/>
          <w:sz w:val="24"/>
          <w:szCs w:val="24"/>
        </w:rPr>
        <w:t>Uniwersytet Jagielloński wyznaczył Inspektora Ochrony Danych</w:t>
      </w:r>
      <w:r w:rsidRPr="00D071F0">
        <w:rPr>
          <w:rFonts w:ascii="Times New Roman" w:hAnsi="Times New Roman"/>
          <w:sz w:val="24"/>
          <w:szCs w:val="24"/>
        </w:rPr>
        <w:t xml:space="preserve">, ul. Gołębia 24, 31-007 Kraków, pokój nr 31. Kontakt z Inspektorem możliwy jest przez </w:t>
      </w:r>
      <w:hyperlink r:id="rId26" w:history="1">
        <w:r w:rsidRPr="00D071F0">
          <w:rPr>
            <w:rStyle w:val="Hipercze"/>
            <w:rFonts w:ascii="Times New Roman" w:hAnsi="Times New Roman"/>
            <w:sz w:val="24"/>
            <w:szCs w:val="24"/>
          </w:rPr>
          <w:t>e-mail</w:t>
        </w:r>
      </w:hyperlink>
      <w:r w:rsidRPr="00D071F0">
        <w:rPr>
          <w:rFonts w:ascii="Times New Roman" w:hAnsi="Times New Roman"/>
          <w:sz w:val="24"/>
          <w:szCs w:val="24"/>
        </w:rPr>
        <w:t xml:space="preserve">: </w:t>
      </w:r>
      <w:hyperlink r:id="rId27" w:history="1">
        <w:r w:rsidRPr="00D071F0">
          <w:rPr>
            <w:rStyle w:val="Hipercze"/>
            <w:rFonts w:ascii="Times New Roman" w:hAnsi="Times New Roman"/>
            <w:sz w:val="24"/>
            <w:szCs w:val="24"/>
          </w:rPr>
          <w:t>iod@uj.edu.pl</w:t>
        </w:r>
      </w:hyperlink>
      <w:r w:rsidRPr="00D071F0">
        <w:rPr>
          <w:rFonts w:ascii="Times New Roman" w:hAnsi="Times New Roman"/>
          <w:sz w:val="24"/>
          <w:szCs w:val="24"/>
        </w:rPr>
        <w:t xml:space="preserve"> lub pod nr. telefonu 12 663 12 25.</w:t>
      </w:r>
    </w:p>
    <w:p w14:paraId="7880BF52" w14:textId="4A0CD233" w:rsidR="007B7514" w:rsidRPr="00160032" w:rsidRDefault="007B7514" w:rsidP="008B3B09">
      <w:pPr>
        <w:pStyle w:val="Akapitzlist4"/>
        <w:numPr>
          <w:ilvl w:val="3"/>
          <w:numId w:val="25"/>
        </w:numPr>
        <w:tabs>
          <w:tab w:val="left" w:pos="426"/>
        </w:tabs>
        <w:spacing w:after="0" w:line="240" w:lineRule="auto"/>
        <w:ind w:left="426" w:hanging="426"/>
        <w:jc w:val="both"/>
        <w:rPr>
          <w:rFonts w:ascii="Times New Roman" w:hAnsi="Times New Roman"/>
          <w:b/>
          <w:sz w:val="24"/>
          <w:szCs w:val="24"/>
        </w:rPr>
      </w:pPr>
      <w:r w:rsidRPr="00160032">
        <w:rPr>
          <w:rFonts w:ascii="Times New Roman" w:hAnsi="Times New Roman"/>
          <w:sz w:val="24"/>
          <w:szCs w:val="24"/>
        </w:rPr>
        <w:t xml:space="preserve">Pani/Pana dane osobowe przetwarzane będą </w:t>
      </w:r>
      <w:r w:rsidRPr="00160032">
        <w:rPr>
          <w:rFonts w:ascii="Times New Roman" w:hAnsi="Times New Roman"/>
          <w:b/>
          <w:sz w:val="24"/>
          <w:szCs w:val="24"/>
        </w:rPr>
        <w:t>na podstawie art. 6 ust. 1 lit. c Rozporządzenia Ogólnego w celu związanym z postępowaniem o udzielenie zamówienia publicznego objętego niniejszym postępowaniem oznaczonym nr sprawy 80.272</w:t>
      </w:r>
      <w:r w:rsidR="003A0AF2">
        <w:rPr>
          <w:rFonts w:ascii="Times New Roman" w:hAnsi="Times New Roman"/>
          <w:b/>
          <w:sz w:val="24"/>
          <w:szCs w:val="24"/>
        </w:rPr>
        <w:t>.3.2020</w:t>
      </w:r>
      <w:r w:rsidRPr="00160032">
        <w:rPr>
          <w:rFonts w:ascii="Times New Roman" w:hAnsi="Times New Roman"/>
          <w:b/>
          <w:sz w:val="24"/>
          <w:szCs w:val="24"/>
        </w:rPr>
        <w:t>.</w:t>
      </w:r>
    </w:p>
    <w:p w14:paraId="7E38AE7D" w14:textId="77777777" w:rsidR="007B7514" w:rsidRPr="00D071F0" w:rsidRDefault="007B7514" w:rsidP="008B3B09">
      <w:pPr>
        <w:pStyle w:val="Akapitzlist4"/>
        <w:numPr>
          <w:ilvl w:val="3"/>
          <w:numId w:val="25"/>
        </w:numPr>
        <w:tabs>
          <w:tab w:val="left" w:pos="426"/>
        </w:tabs>
        <w:spacing w:after="0" w:line="240" w:lineRule="auto"/>
        <w:ind w:left="426" w:hanging="426"/>
        <w:jc w:val="both"/>
        <w:rPr>
          <w:rFonts w:ascii="Times New Roman" w:hAnsi="Times New Roman"/>
          <w:sz w:val="24"/>
          <w:szCs w:val="24"/>
        </w:rPr>
      </w:pPr>
      <w:r w:rsidRPr="00D071F0">
        <w:rPr>
          <w:rFonts w:ascii="Times New Roman" w:hAnsi="Times New Roman"/>
          <w:sz w:val="24"/>
          <w:szCs w:val="24"/>
        </w:rPr>
        <w:t xml:space="preserve">Podanie przez Panią/Pana danych osobowych jest wymogiem ustawowym określonym </w:t>
      </w:r>
      <w:r w:rsidRPr="00D071F0">
        <w:rPr>
          <w:rFonts w:ascii="Times New Roman" w:hAnsi="Times New Roman"/>
          <w:sz w:val="24"/>
          <w:szCs w:val="24"/>
        </w:rPr>
        <w:br/>
        <w:t xml:space="preserve">w przepisach ustawy PZP związanym z udziałem w postępowaniu o udzielenie zamówienia publicznego. </w:t>
      </w:r>
    </w:p>
    <w:p w14:paraId="5F8ADB6F" w14:textId="77777777" w:rsidR="007B7514" w:rsidRPr="00D071F0" w:rsidRDefault="007B7514" w:rsidP="008B3B09">
      <w:pPr>
        <w:pStyle w:val="Akapitzlist4"/>
        <w:numPr>
          <w:ilvl w:val="3"/>
          <w:numId w:val="25"/>
        </w:numPr>
        <w:tabs>
          <w:tab w:val="left" w:pos="426"/>
        </w:tabs>
        <w:spacing w:after="0" w:line="240" w:lineRule="auto"/>
        <w:ind w:left="426" w:hanging="426"/>
        <w:jc w:val="both"/>
        <w:rPr>
          <w:rFonts w:ascii="Times New Roman" w:hAnsi="Times New Roman"/>
          <w:sz w:val="24"/>
          <w:szCs w:val="24"/>
        </w:rPr>
      </w:pPr>
      <w:r w:rsidRPr="00D071F0">
        <w:rPr>
          <w:rFonts w:ascii="Times New Roman" w:hAnsi="Times New Roman"/>
          <w:sz w:val="24"/>
          <w:szCs w:val="24"/>
        </w:rPr>
        <w:t>Konsekwencje niepodania danych osobowych wynikają z ustawy PZP.</w:t>
      </w:r>
    </w:p>
    <w:p w14:paraId="6D110C0F" w14:textId="77777777" w:rsidR="007B7514" w:rsidRPr="00D071F0" w:rsidRDefault="007B7514" w:rsidP="008B3B09">
      <w:pPr>
        <w:pStyle w:val="Akapitzlist4"/>
        <w:numPr>
          <w:ilvl w:val="3"/>
          <w:numId w:val="25"/>
        </w:numPr>
        <w:tabs>
          <w:tab w:val="left" w:pos="426"/>
        </w:tabs>
        <w:spacing w:after="0" w:line="240" w:lineRule="auto"/>
        <w:ind w:left="426" w:hanging="426"/>
        <w:jc w:val="both"/>
        <w:rPr>
          <w:rFonts w:ascii="Times New Roman" w:hAnsi="Times New Roman"/>
          <w:sz w:val="24"/>
          <w:szCs w:val="24"/>
        </w:rPr>
      </w:pPr>
      <w:r w:rsidRPr="00D071F0">
        <w:rPr>
          <w:rFonts w:ascii="Times New Roman" w:hAnsi="Times New Roman"/>
          <w:sz w:val="24"/>
          <w:szCs w:val="24"/>
        </w:rPr>
        <w:t>Odbiorcami Pani/Pana danych osobowych będą osoby lub podmioty, którym udostępniona zostanie dokumentacja postępowania w oparciu o art. 8 oraz art. 96 ust. 3 PZP.</w:t>
      </w:r>
    </w:p>
    <w:p w14:paraId="42089A61" w14:textId="77777777" w:rsidR="007B7514" w:rsidRPr="00D071F0" w:rsidRDefault="007B7514" w:rsidP="008B3B09">
      <w:pPr>
        <w:pStyle w:val="Akapitzlist4"/>
        <w:numPr>
          <w:ilvl w:val="3"/>
          <w:numId w:val="25"/>
        </w:numPr>
        <w:tabs>
          <w:tab w:val="left" w:pos="426"/>
        </w:tabs>
        <w:spacing w:after="0" w:line="240" w:lineRule="auto"/>
        <w:ind w:left="426" w:hanging="426"/>
        <w:jc w:val="both"/>
        <w:rPr>
          <w:rFonts w:ascii="Times New Roman" w:hAnsi="Times New Roman"/>
          <w:sz w:val="24"/>
          <w:szCs w:val="24"/>
        </w:rPr>
      </w:pPr>
      <w:r w:rsidRPr="00D071F0">
        <w:rPr>
          <w:rFonts w:ascii="Times New Roman" w:hAnsi="Times New Roman"/>
          <w:sz w:val="24"/>
          <w:szCs w:val="24"/>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F1749B0" w14:textId="77777777" w:rsidR="007B7514" w:rsidRPr="00D071F0" w:rsidRDefault="007B7514" w:rsidP="008B3B09">
      <w:pPr>
        <w:pStyle w:val="Akapitzlist4"/>
        <w:numPr>
          <w:ilvl w:val="3"/>
          <w:numId w:val="25"/>
        </w:numPr>
        <w:tabs>
          <w:tab w:val="left" w:pos="426"/>
        </w:tabs>
        <w:spacing w:after="0" w:line="240" w:lineRule="auto"/>
        <w:ind w:left="426" w:hanging="426"/>
        <w:jc w:val="both"/>
        <w:rPr>
          <w:rFonts w:ascii="Times New Roman" w:hAnsi="Times New Roman"/>
          <w:sz w:val="24"/>
          <w:szCs w:val="24"/>
        </w:rPr>
      </w:pPr>
      <w:r w:rsidRPr="00D071F0">
        <w:rPr>
          <w:rFonts w:ascii="Times New Roman" w:hAnsi="Times New Roman"/>
          <w:b/>
          <w:sz w:val="24"/>
          <w:szCs w:val="24"/>
        </w:rPr>
        <w:t>Posiada Pani/Pan prawo do</w:t>
      </w:r>
      <w:r w:rsidRPr="00D071F0">
        <w:rPr>
          <w:rFonts w:ascii="Times New Roman" w:hAnsi="Times New Roman"/>
          <w:sz w:val="24"/>
          <w:szCs w:val="24"/>
        </w:rPr>
        <w:t>: dostępu do treści swoich danych, ich sprostowania, ograniczenia przetwarzania – w przypadkach i na warunkach określonych w Rozporządzeniu Ogólnym.</w:t>
      </w:r>
    </w:p>
    <w:p w14:paraId="1B72C599" w14:textId="77777777" w:rsidR="007B7514" w:rsidRPr="00D071F0" w:rsidRDefault="007B7514" w:rsidP="008B3B09">
      <w:pPr>
        <w:pStyle w:val="Akapitzlist4"/>
        <w:numPr>
          <w:ilvl w:val="3"/>
          <w:numId w:val="25"/>
        </w:numPr>
        <w:tabs>
          <w:tab w:val="left" w:pos="426"/>
        </w:tabs>
        <w:spacing w:after="0" w:line="240" w:lineRule="auto"/>
        <w:ind w:left="426" w:hanging="426"/>
        <w:jc w:val="both"/>
        <w:rPr>
          <w:rFonts w:ascii="Times New Roman" w:hAnsi="Times New Roman"/>
          <w:sz w:val="24"/>
          <w:szCs w:val="24"/>
        </w:rPr>
      </w:pPr>
      <w:r w:rsidRPr="00D071F0">
        <w:rPr>
          <w:rFonts w:ascii="Times New Roman" w:hAnsi="Times New Roman"/>
          <w:b/>
          <w:sz w:val="24"/>
          <w:szCs w:val="24"/>
        </w:rPr>
        <w:t>Nie przysługuje Pani/Panu prawo do:</w:t>
      </w:r>
      <w:r w:rsidRPr="00D071F0">
        <w:rPr>
          <w:rFonts w:ascii="Times New Roman" w:hAnsi="Times New Roman"/>
          <w:sz w:val="24"/>
          <w:szCs w:val="24"/>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1D133E33" w14:textId="77777777" w:rsidR="007B7514" w:rsidRPr="00D071F0" w:rsidRDefault="007B7514" w:rsidP="008B3B09">
      <w:pPr>
        <w:pStyle w:val="Akapitzlist4"/>
        <w:numPr>
          <w:ilvl w:val="3"/>
          <w:numId w:val="25"/>
        </w:numPr>
        <w:tabs>
          <w:tab w:val="left" w:pos="426"/>
        </w:tabs>
        <w:spacing w:after="0" w:line="240" w:lineRule="auto"/>
        <w:ind w:left="426" w:hanging="426"/>
        <w:jc w:val="both"/>
        <w:rPr>
          <w:rFonts w:ascii="Times New Roman" w:hAnsi="Times New Roman"/>
          <w:sz w:val="24"/>
          <w:szCs w:val="24"/>
        </w:rPr>
      </w:pPr>
      <w:r w:rsidRPr="00D071F0">
        <w:rPr>
          <w:rFonts w:ascii="Times New Roman" w:hAnsi="Times New Roman"/>
          <w:sz w:val="24"/>
          <w:szCs w:val="24"/>
        </w:rPr>
        <w:t xml:space="preserve">Ma Pani/Pan prawo wniesienia </w:t>
      </w:r>
      <w:r w:rsidRPr="00D071F0">
        <w:rPr>
          <w:rFonts w:ascii="Times New Roman" w:hAnsi="Times New Roman"/>
          <w:b/>
          <w:sz w:val="24"/>
          <w:szCs w:val="24"/>
        </w:rPr>
        <w:t>skargi do Prezesa Urzędu Ochrony Danych Osobowych</w:t>
      </w:r>
      <w:r w:rsidRPr="00D071F0">
        <w:rPr>
          <w:rFonts w:ascii="Times New Roman" w:hAnsi="Times New Roman"/>
          <w:sz w:val="24"/>
          <w:szCs w:val="24"/>
        </w:rPr>
        <w:t xml:space="preserve"> w razie uznania, że przetwarzanie Pani/Pana danych osobowych narusza przepisy Rozporządzenia Ogólnego.</w:t>
      </w:r>
    </w:p>
    <w:p w14:paraId="0645E62D" w14:textId="77777777" w:rsidR="007B7514" w:rsidRPr="00D071F0" w:rsidRDefault="007B7514" w:rsidP="004F60FD">
      <w:pPr>
        <w:pStyle w:val="Normalny1"/>
        <w:numPr>
          <w:ilvl w:val="3"/>
          <w:numId w:val="25"/>
        </w:numPr>
        <w:autoSpaceDN w:val="0"/>
        <w:spacing w:line="240" w:lineRule="auto"/>
        <w:jc w:val="both"/>
        <w:rPr>
          <w:rFonts w:ascii="Times New Roman" w:hAnsi="Times New Roman" w:cs="Times New Roman"/>
          <w:sz w:val="24"/>
          <w:szCs w:val="24"/>
        </w:rPr>
      </w:pPr>
      <w:r w:rsidRPr="00D071F0">
        <w:rPr>
          <w:rFonts w:ascii="Times New Roman" w:hAnsi="Times New Roman" w:cs="Times New Roman"/>
          <w:b/>
          <w:sz w:val="24"/>
          <w:szCs w:val="24"/>
        </w:rPr>
        <w:t>Skorzystanie przez Panią/Pana</w:t>
      </w:r>
      <w:r w:rsidRPr="00D071F0">
        <w:rPr>
          <w:rFonts w:ascii="Times New Roman" w:hAnsi="Times New Roman" w:cs="Times New Roman"/>
          <w:sz w:val="24"/>
          <w:szCs w:val="24"/>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429BEFF0" w14:textId="77777777" w:rsidR="007B7514" w:rsidRPr="00D071F0" w:rsidRDefault="007B7514" w:rsidP="004F60FD">
      <w:pPr>
        <w:pStyle w:val="Normalny1"/>
        <w:numPr>
          <w:ilvl w:val="3"/>
          <w:numId w:val="25"/>
        </w:numPr>
        <w:autoSpaceDN w:val="0"/>
        <w:spacing w:line="240" w:lineRule="auto"/>
        <w:jc w:val="both"/>
        <w:rPr>
          <w:rFonts w:ascii="Times New Roman" w:hAnsi="Times New Roman" w:cs="Times New Roman"/>
          <w:sz w:val="24"/>
          <w:szCs w:val="24"/>
        </w:rPr>
      </w:pPr>
      <w:r w:rsidRPr="00D071F0">
        <w:rPr>
          <w:rFonts w:ascii="Times New Roman" w:hAnsi="Times New Roman" w:cs="Times New Roman"/>
          <w:sz w:val="24"/>
          <w:szCs w:val="24"/>
        </w:rPr>
        <w:t xml:space="preserve">W przypadku gdy wykonanie obowiązków, o których mowa w art. 15 ust. 1-3 Rozporządzenia Ogólnego, celem realizacji Pani/Pana uprawnień wskazanych pkt 8 i 10 powyżej oraz do uzyskania kopii danych podlegających przetwarzaniu, wymagałoby </w:t>
      </w:r>
      <w:r w:rsidRPr="00D071F0">
        <w:rPr>
          <w:rFonts w:ascii="Times New Roman" w:hAnsi="Times New Roman" w:cs="Times New Roman"/>
          <w:sz w:val="24"/>
          <w:szCs w:val="24"/>
        </w:rPr>
        <w:lastRenderedPageBreak/>
        <w:t xml:space="preserve">niewspółmiernie dużego wysiłku, </w:t>
      </w:r>
      <w:r w:rsidRPr="00D071F0">
        <w:rPr>
          <w:rFonts w:ascii="Times New Roman" w:hAnsi="Times New Roman" w:cs="Times New Roman"/>
          <w:b/>
          <w:sz w:val="24"/>
          <w:szCs w:val="24"/>
        </w:rPr>
        <w:t>Zamawiający może żądać od Pana/Pani</w:t>
      </w:r>
      <w:r w:rsidRPr="00D071F0">
        <w:rPr>
          <w:rFonts w:ascii="Times New Roman" w:hAnsi="Times New Roman" w:cs="Times New Roman"/>
          <w:sz w:val="24"/>
          <w:szCs w:val="24"/>
        </w:rPr>
        <w:t>, wskazania dodatkowych informacji mających na celu sprecyzowanie żądania, w szczególności podania nazwy lub daty wszczętego albo zakończonego postępowania o udzielenie zamówienia publicznego.</w:t>
      </w:r>
    </w:p>
    <w:p w14:paraId="7350AEBD" w14:textId="77777777" w:rsidR="007B7514" w:rsidRPr="00D071F0" w:rsidRDefault="007B7514" w:rsidP="008B3B09">
      <w:pPr>
        <w:pStyle w:val="Akapitzlist4"/>
        <w:numPr>
          <w:ilvl w:val="3"/>
          <w:numId w:val="25"/>
        </w:numPr>
        <w:tabs>
          <w:tab w:val="left" w:pos="426"/>
        </w:tabs>
        <w:spacing w:after="0" w:line="240" w:lineRule="auto"/>
        <w:ind w:left="426" w:hanging="426"/>
        <w:jc w:val="both"/>
        <w:rPr>
          <w:rFonts w:ascii="Times New Roman" w:hAnsi="Times New Roman"/>
          <w:sz w:val="24"/>
          <w:szCs w:val="24"/>
        </w:rPr>
      </w:pPr>
      <w:r w:rsidRPr="00D071F0">
        <w:rPr>
          <w:rFonts w:ascii="Times New Roman" w:hAnsi="Times New Roman"/>
          <w:b/>
          <w:sz w:val="24"/>
          <w:szCs w:val="24"/>
        </w:rPr>
        <w:t>Wystąpienie</w:t>
      </w:r>
      <w:r w:rsidRPr="00D071F0">
        <w:rPr>
          <w:rFonts w:ascii="Times New Roman" w:hAnsi="Times New Roman"/>
          <w:sz w:val="24"/>
          <w:szCs w:val="24"/>
        </w:rPr>
        <w:t xml:space="preserve"> </w:t>
      </w:r>
      <w:r w:rsidRPr="00D071F0">
        <w:rPr>
          <w:rFonts w:ascii="Times New Roman" w:hAnsi="Times New Roman"/>
          <w:b/>
          <w:sz w:val="24"/>
          <w:szCs w:val="24"/>
        </w:rPr>
        <w:t>przez Panią/Pana</w:t>
      </w:r>
      <w:r w:rsidRPr="00D071F0">
        <w:rPr>
          <w:rFonts w:ascii="Times New Roman" w:hAnsi="Times New Roman"/>
          <w:sz w:val="24"/>
          <w:szCs w:val="24"/>
        </w:rPr>
        <w:t xml:space="preserve"> z żądaniem ograniczenia przetwarzania danych, o którym mowa w art. 18 ust. 1 Rozporządzenia Ogólnego, nie ogranicza przetwarzania danych osobowych do czasu zakończenia postępowania o udzielenie zamówienia publicznego.</w:t>
      </w:r>
    </w:p>
    <w:p w14:paraId="794C7FB8" w14:textId="77777777" w:rsidR="007B7514" w:rsidRPr="00D071F0" w:rsidRDefault="007B7514" w:rsidP="00E97404">
      <w:pPr>
        <w:widowControl/>
        <w:suppressAutoHyphens w:val="0"/>
        <w:ind w:left="426"/>
        <w:jc w:val="both"/>
        <w:rPr>
          <w:sz w:val="16"/>
        </w:rPr>
      </w:pPr>
    </w:p>
    <w:p w14:paraId="06CCA7D0" w14:textId="77777777" w:rsidR="007B7514" w:rsidRPr="005D33D5" w:rsidRDefault="007B7514" w:rsidP="004F60FD">
      <w:pPr>
        <w:widowControl/>
        <w:numPr>
          <w:ilvl w:val="0"/>
          <w:numId w:val="26"/>
        </w:numPr>
        <w:suppressAutoHyphens w:val="0"/>
        <w:jc w:val="both"/>
        <w:rPr>
          <w:b/>
          <w:bCs/>
          <w:color w:val="000000"/>
        </w:rPr>
      </w:pPr>
      <w:r w:rsidRPr="005D33D5">
        <w:rPr>
          <w:b/>
          <w:bCs/>
          <w:color w:val="000000"/>
        </w:rPr>
        <w:t>Załączniki do SIWZ</w:t>
      </w:r>
    </w:p>
    <w:p w14:paraId="744E94AD" w14:textId="77777777" w:rsidR="007B7514" w:rsidRDefault="007B7514" w:rsidP="00262F05">
      <w:pPr>
        <w:pStyle w:val="NormalnyWeb"/>
        <w:spacing w:before="0" w:beforeAutospacing="0" w:after="0" w:afterAutospacing="0"/>
      </w:pPr>
      <w:r>
        <w:t>Załącznik A – Opis przedmiotu zamówienia</w:t>
      </w:r>
    </w:p>
    <w:p w14:paraId="05AAA0F2" w14:textId="77777777" w:rsidR="007B7514" w:rsidRPr="00FE1703" w:rsidRDefault="007B7514" w:rsidP="5D77A33E">
      <w:pPr>
        <w:widowControl/>
        <w:suppressAutoHyphens w:val="0"/>
        <w:jc w:val="both"/>
        <w:rPr>
          <w:bCs/>
        </w:rPr>
      </w:pPr>
      <w:r>
        <w:t>Załącznik nr 1 – Formularz oferty wraz z załącznikami.</w:t>
      </w:r>
    </w:p>
    <w:p w14:paraId="7DED0D32" w14:textId="77777777" w:rsidR="007B7514" w:rsidRPr="00FE1703" w:rsidRDefault="007B7514" w:rsidP="5D77A33E">
      <w:pPr>
        <w:widowControl/>
        <w:suppressAutoHyphens w:val="0"/>
        <w:jc w:val="both"/>
        <w:rPr>
          <w:bCs/>
        </w:rPr>
      </w:pPr>
      <w:r>
        <w:t>Załącznik nr 2 – Wzór oświadczenia o przynależności lub braku przynależności do tej samej grupy kapitałowej.</w:t>
      </w:r>
    </w:p>
    <w:p w14:paraId="0A203A98" w14:textId="77777777" w:rsidR="007B7514" w:rsidRDefault="007B7514" w:rsidP="5D77A33E">
      <w:pPr>
        <w:widowControl/>
        <w:suppressAutoHyphens w:val="0"/>
        <w:jc w:val="both"/>
      </w:pPr>
      <w:r>
        <w:t>Załącznik nr 3 – Wzór umowy.</w:t>
      </w:r>
    </w:p>
    <w:p w14:paraId="11747D6A" w14:textId="77777777" w:rsidR="007B7514" w:rsidRDefault="007B7514" w:rsidP="5D77A33E">
      <w:pPr>
        <w:widowControl/>
        <w:suppressAutoHyphens w:val="0"/>
        <w:jc w:val="both"/>
        <w:rPr>
          <w:bCs/>
        </w:rPr>
      </w:pPr>
      <w:r>
        <w:t>Załącznik nr 4 – Klucz publiczny (plik do pobrania)</w:t>
      </w:r>
    </w:p>
    <w:p w14:paraId="3CFBF4B8" w14:textId="77777777" w:rsidR="007B7514" w:rsidRDefault="007B7514" w:rsidP="00BD1979">
      <w:pPr>
        <w:widowControl/>
        <w:suppressAutoHyphens w:val="0"/>
        <w:jc w:val="both"/>
        <w:rPr>
          <w:bCs/>
        </w:rPr>
      </w:pPr>
      <w:r>
        <w:rPr>
          <w:bCs/>
        </w:rPr>
        <w:br w:type="page"/>
      </w:r>
    </w:p>
    <w:p w14:paraId="28E80CF0" w14:textId="77777777" w:rsidR="007B7514" w:rsidRDefault="007B7514" w:rsidP="5CD32AA8">
      <w:pPr>
        <w:widowControl/>
        <w:suppressAutoHyphens w:val="0"/>
        <w:jc w:val="right"/>
        <w:rPr>
          <w:b/>
          <w:bCs/>
        </w:rPr>
      </w:pPr>
    </w:p>
    <w:p w14:paraId="694521B6" w14:textId="77777777" w:rsidR="007B7514" w:rsidRPr="00E97404" w:rsidRDefault="007B7514" w:rsidP="5CD32AA8">
      <w:pPr>
        <w:widowControl/>
        <w:suppressAutoHyphens w:val="0"/>
        <w:jc w:val="right"/>
        <w:rPr>
          <w:b/>
          <w:bCs/>
        </w:rPr>
      </w:pPr>
      <w:r w:rsidRPr="5CD32AA8">
        <w:rPr>
          <w:b/>
          <w:bCs/>
        </w:rPr>
        <w:t>Załącznik nr 1 do SIWZ</w:t>
      </w:r>
    </w:p>
    <w:p w14:paraId="1C2B2ABF" w14:textId="77777777" w:rsidR="007B7514" w:rsidRDefault="007B7514" w:rsidP="00BD1979">
      <w:pPr>
        <w:widowControl/>
        <w:suppressAutoHyphens w:val="0"/>
        <w:jc w:val="both"/>
        <w:rPr>
          <w:bCs/>
        </w:rPr>
      </w:pPr>
    </w:p>
    <w:p w14:paraId="3F139CE1" w14:textId="77777777" w:rsidR="007B7514" w:rsidRDefault="007B7514" w:rsidP="5CD32AA8">
      <w:pPr>
        <w:widowControl/>
        <w:suppressAutoHyphens w:val="0"/>
        <w:rPr>
          <w:b/>
          <w:bCs/>
          <w:u w:val="single"/>
        </w:rPr>
      </w:pPr>
      <w:r w:rsidRPr="5CD32AA8">
        <w:rPr>
          <w:b/>
          <w:bCs/>
          <w:u w:val="single"/>
        </w:rPr>
        <w:t>FORMULARZ</w:t>
      </w:r>
      <w:r>
        <w:rPr>
          <w:b/>
          <w:bCs/>
          <w:u w:val="single"/>
        </w:rPr>
        <w:t xml:space="preserve"> </w:t>
      </w:r>
      <w:r w:rsidRPr="5CD32AA8">
        <w:rPr>
          <w:b/>
          <w:bCs/>
          <w:u w:val="single"/>
        </w:rPr>
        <w:t xml:space="preserve">OFERTY </w:t>
      </w:r>
    </w:p>
    <w:p w14:paraId="6E76461E" w14:textId="77777777" w:rsidR="007B7514" w:rsidRPr="004951C3" w:rsidRDefault="007B7514" w:rsidP="00AB7B29">
      <w:pPr>
        <w:widowControl/>
        <w:suppressAutoHyphens w:val="0"/>
        <w:rPr>
          <w:b/>
          <w:bCs/>
        </w:rPr>
      </w:pPr>
    </w:p>
    <w:p w14:paraId="4A6CD9B2" w14:textId="77777777" w:rsidR="007B7514" w:rsidRPr="004951C3" w:rsidRDefault="007B7514" w:rsidP="5CD32AA8">
      <w:pPr>
        <w:widowControl/>
        <w:suppressAutoHyphens w:val="0"/>
        <w:ind w:left="540"/>
        <w:jc w:val="both"/>
        <w:rPr>
          <w:b/>
          <w:bCs/>
        </w:rPr>
      </w:pPr>
      <w:r w:rsidRPr="5CD32AA8">
        <w:rPr>
          <w:b/>
          <w:bCs/>
        </w:rPr>
        <w:t>_______________________________________________________________________</w:t>
      </w:r>
    </w:p>
    <w:p w14:paraId="4CE8519D" w14:textId="77777777" w:rsidR="007B7514" w:rsidRPr="004951C3" w:rsidRDefault="007B7514" w:rsidP="0049298A">
      <w:pPr>
        <w:widowControl/>
        <w:suppressAutoHyphens w:val="0"/>
        <w:ind w:left="567" w:hanging="540"/>
        <w:jc w:val="both"/>
        <w:outlineLvl w:val="0"/>
        <w:rPr>
          <w:b/>
          <w:bCs/>
        </w:rPr>
      </w:pPr>
      <w:r w:rsidRPr="5CD32AA8">
        <w:rPr>
          <w:i/>
          <w:iCs/>
          <w:u w:val="single"/>
        </w:rPr>
        <w:t xml:space="preserve">ZAMAWIAJĄCY –                        </w:t>
      </w:r>
      <w:r w:rsidRPr="5CD32AA8">
        <w:rPr>
          <w:b/>
          <w:bCs/>
        </w:rPr>
        <w:t xml:space="preserve">Uniwersytet Jagielloński </w:t>
      </w:r>
    </w:p>
    <w:p w14:paraId="078FC69C" w14:textId="77777777" w:rsidR="007B7514" w:rsidRPr="00917578" w:rsidRDefault="007B7514" w:rsidP="0049298A">
      <w:pPr>
        <w:widowControl/>
        <w:suppressAutoHyphens w:val="0"/>
        <w:ind w:left="567" w:firstLine="336"/>
        <w:jc w:val="both"/>
      </w:pPr>
      <w:r w:rsidRPr="5CD32AA8">
        <w:rPr>
          <w:b/>
          <w:bCs/>
        </w:rPr>
        <w:t xml:space="preserve">                </w:t>
      </w:r>
      <w:r>
        <w:rPr>
          <w:b/>
          <w:bCs/>
        </w:rPr>
        <w:t>u</w:t>
      </w:r>
      <w:r w:rsidRPr="5CD32AA8">
        <w:rPr>
          <w:b/>
          <w:bCs/>
        </w:rPr>
        <w:t>l. Gołębia 24, 31 – 007 Kraków;</w:t>
      </w:r>
    </w:p>
    <w:p w14:paraId="31C30898" w14:textId="77777777" w:rsidR="007B7514" w:rsidRPr="004951C3" w:rsidRDefault="007B7514" w:rsidP="0049298A">
      <w:pPr>
        <w:widowControl/>
        <w:suppressAutoHyphens w:val="0"/>
        <w:ind w:left="567" w:hanging="540"/>
        <w:jc w:val="both"/>
        <w:rPr>
          <w:b/>
          <w:bCs/>
        </w:rPr>
      </w:pPr>
      <w:r w:rsidRPr="5CD32AA8">
        <w:rPr>
          <w:i/>
          <w:iCs/>
          <w:u w:val="single"/>
        </w:rPr>
        <w:t xml:space="preserve">Jednostka prowadząca sprawę –  </w:t>
      </w:r>
      <w:r w:rsidRPr="5CD32AA8">
        <w:rPr>
          <w:b/>
          <w:bCs/>
        </w:rPr>
        <w:t>Dział Zamówień Publicznych UJ</w:t>
      </w:r>
    </w:p>
    <w:p w14:paraId="222D725B" w14:textId="77777777" w:rsidR="007B7514" w:rsidRPr="004951C3" w:rsidRDefault="007B7514" w:rsidP="0049298A">
      <w:pPr>
        <w:widowControl/>
        <w:suppressAutoHyphens w:val="0"/>
        <w:ind w:left="567"/>
        <w:jc w:val="both"/>
        <w:outlineLvl w:val="0"/>
        <w:rPr>
          <w:b/>
          <w:bCs/>
        </w:rPr>
      </w:pPr>
      <w:r>
        <w:rPr>
          <w:b/>
          <w:bCs/>
        </w:rPr>
        <w:t>u</w:t>
      </w:r>
      <w:r w:rsidRPr="5CD32AA8">
        <w:rPr>
          <w:b/>
          <w:bCs/>
        </w:rPr>
        <w:t>l. Straszewskiego 25/2, 31 – 113 Kraków</w:t>
      </w:r>
    </w:p>
    <w:p w14:paraId="4488DD4F" w14:textId="77777777" w:rsidR="007B7514" w:rsidRPr="004951C3" w:rsidRDefault="007B7514" w:rsidP="5CD32AA8">
      <w:pPr>
        <w:widowControl/>
        <w:tabs>
          <w:tab w:val="left" w:pos="540"/>
        </w:tabs>
        <w:suppressAutoHyphens w:val="0"/>
        <w:ind w:left="540"/>
        <w:jc w:val="both"/>
        <w:rPr>
          <w:b/>
          <w:bCs/>
        </w:rPr>
      </w:pPr>
      <w:r w:rsidRPr="5CD32AA8">
        <w:rPr>
          <w:b/>
          <w:bCs/>
        </w:rPr>
        <w:t>_______________________________________________________________________</w:t>
      </w:r>
    </w:p>
    <w:p w14:paraId="519EE7C8" w14:textId="77777777" w:rsidR="007B7514" w:rsidRPr="006C1437" w:rsidRDefault="007B7514" w:rsidP="006C1437">
      <w:pPr>
        <w:widowControl/>
        <w:suppressAutoHyphens w:val="0"/>
        <w:ind w:left="540" w:hanging="540"/>
        <w:jc w:val="both"/>
      </w:pPr>
      <w:r w:rsidRPr="006C1437">
        <w:t xml:space="preserve">Nazwa (Firma) Wykonawcy – </w:t>
      </w:r>
    </w:p>
    <w:p w14:paraId="582EB374" w14:textId="77777777" w:rsidR="007B7514" w:rsidRPr="006C1437" w:rsidRDefault="007B7514" w:rsidP="006C1437">
      <w:pPr>
        <w:widowControl/>
        <w:suppressAutoHyphens w:val="0"/>
        <w:ind w:left="540" w:hanging="540"/>
        <w:jc w:val="both"/>
      </w:pPr>
    </w:p>
    <w:p w14:paraId="12A75424" w14:textId="77777777" w:rsidR="007B7514" w:rsidRPr="006C1437" w:rsidRDefault="007B7514" w:rsidP="006C1437">
      <w:pPr>
        <w:widowControl/>
        <w:suppressAutoHyphens w:val="0"/>
        <w:ind w:left="540" w:hanging="540"/>
        <w:jc w:val="both"/>
      </w:pPr>
      <w:r w:rsidRPr="006C1437">
        <w:t>………………………………………………………………………………….,</w:t>
      </w:r>
    </w:p>
    <w:p w14:paraId="3853AB3E" w14:textId="77777777" w:rsidR="007B7514" w:rsidRPr="006C1437" w:rsidRDefault="007B7514" w:rsidP="006C1437">
      <w:pPr>
        <w:widowControl/>
        <w:suppressAutoHyphens w:val="0"/>
        <w:ind w:left="540" w:hanging="540"/>
        <w:jc w:val="both"/>
      </w:pPr>
      <w:r w:rsidRPr="006C1437">
        <w:t xml:space="preserve">Adres siedziby – </w:t>
      </w:r>
    </w:p>
    <w:p w14:paraId="7CDD2BE8" w14:textId="77777777" w:rsidR="007B7514" w:rsidRPr="006C1437" w:rsidRDefault="007B7514" w:rsidP="006C1437">
      <w:pPr>
        <w:widowControl/>
        <w:suppressAutoHyphens w:val="0"/>
        <w:ind w:left="540" w:hanging="540"/>
        <w:jc w:val="both"/>
      </w:pPr>
    </w:p>
    <w:p w14:paraId="4BEA60F0" w14:textId="77777777" w:rsidR="007B7514" w:rsidRPr="006C1437" w:rsidRDefault="007B7514" w:rsidP="006C1437">
      <w:pPr>
        <w:widowControl/>
        <w:suppressAutoHyphens w:val="0"/>
        <w:ind w:left="540" w:hanging="540"/>
        <w:jc w:val="both"/>
      </w:pPr>
      <w:r w:rsidRPr="006C1437">
        <w:t>……………………………………………………………………………………,</w:t>
      </w:r>
    </w:p>
    <w:p w14:paraId="7995A230" w14:textId="77777777" w:rsidR="007B7514" w:rsidRPr="006C1437" w:rsidRDefault="007B7514" w:rsidP="006C1437">
      <w:pPr>
        <w:widowControl/>
        <w:suppressAutoHyphens w:val="0"/>
        <w:ind w:left="540" w:hanging="540"/>
        <w:jc w:val="both"/>
      </w:pPr>
      <w:r w:rsidRPr="006C1437">
        <w:t xml:space="preserve">Adres do korespondencji – </w:t>
      </w:r>
    </w:p>
    <w:p w14:paraId="7C7C04D1" w14:textId="77777777" w:rsidR="007B7514" w:rsidRPr="006C1437" w:rsidRDefault="007B7514" w:rsidP="006C1437">
      <w:pPr>
        <w:widowControl/>
        <w:suppressAutoHyphens w:val="0"/>
        <w:ind w:left="540" w:hanging="540"/>
        <w:jc w:val="both"/>
      </w:pPr>
    </w:p>
    <w:p w14:paraId="3CD1D005" w14:textId="77777777" w:rsidR="007B7514" w:rsidRPr="00CD0AD7" w:rsidRDefault="007B7514" w:rsidP="006C1437">
      <w:pPr>
        <w:widowControl/>
        <w:suppressAutoHyphens w:val="0"/>
        <w:ind w:left="540" w:hanging="540"/>
        <w:jc w:val="both"/>
        <w:rPr>
          <w:lang w:val="fr-FR"/>
        </w:rPr>
      </w:pPr>
      <w:r w:rsidRPr="00CD0AD7">
        <w:rPr>
          <w:lang w:val="fr-FR"/>
        </w:rPr>
        <w:t>……………………………………………………………………………………,</w:t>
      </w:r>
    </w:p>
    <w:p w14:paraId="582620AA" w14:textId="77777777" w:rsidR="007B7514" w:rsidRPr="00CD0AD7" w:rsidRDefault="007B7514" w:rsidP="006C1437">
      <w:pPr>
        <w:widowControl/>
        <w:suppressAutoHyphens w:val="0"/>
        <w:ind w:left="540" w:hanging="540"/>
        <w:jc w:val="both"/>
        <w:rPr>
          <w:lang w:val="fr-FR"/>
        </w:rPr>
      </w:pPr>
    </w:p>
    <w:p w14:paraId="0929B38E" w14:textId="2F561479" w:rsidR="007B7514" w:rsidRPr="00CD0AD7" w:rsidRDefault="007B7514" w:rsidP="0049298A">
      <w:pPr>
        <w:widowControl/>
        <w:suppressAutoHyphens w:val="0"/>
        <w:ind w:left="540" w:hanging="540"/>
        <w:jc w:val="both"/>
        <w:outlineLvl w:val="0"/>
        <w:rPr>
          <w:lang w:val="fr-FR"/>
        </w:rPr>
      </w:pPr>
      <w:r w:rsidRPr="00CD0AD7">
        <w:rPr>
          <w:lang w:val="fr-FR"/>
        </w:rPr>
        <w:t xml:space="preserve">Tel. - ......................................................; </w:t>
      </w:r>
    </w:p>
    <w:p w14:paraId="1FD9F494" w14:textId="77777777" w:rsidR="007B7514" w:rsidRPr="00CD0AD7" w:rsidRDefault="007B7514" w:rsidP="006C1437">
      <w:pPr>
        <w:widowControl/>
        <w:suppressAutoHyphens w:val="0"/>
        <w:ind w:left="540" w:hanging="540"/>
        <w:jc w:val="both"/>
        <w:outlineLvl w:val="0"/>
        <w:rPr>
          <w:lang w:val="fr-FR"/>
        </w:rPr>
      </w:pPr>
      <w:r w:rsidRPr="00CD0AD7">
        <w:rPr>
          <w:lang w:val="fr-FR"/>
        </w:rPr>
        <w:t>E-mail: ..............................................................;</w:t>
      </w:r>
    </w:p>
    <w:p w14:paraId="6893616A" w14:textId="77777777" w:rsidR="007B7514" w:rsidRPr="00CD0AD7" w:rsidRDefault="007B7514" w:rsidP="006C1437">
      <w:pPr>
        <w:widowControl/>
        <w:suppressAutoHyphens w:val="0"/>
        <w:ind w:left="540" w:hanging="540"/>
        <w:jc w:val="both"/>
        <w:outlineLvl w:val="0"/>
        <w:rPr>
          <w:lang w:val="fr-FR"/>
        </w:rPr>
      </w:pPr>
      <w:r w:rsidRPr="00CD0AD7">
        <w:rPr>
          <w:lang w:val="fr-FR"/>
        </w:rPr>
        <w:t>NIP - .................................................; REGON - .................................................;</w:t>
      </w:r>
    </w:p>
    <w:p w14:paraId="790CFF57" w14:textId="77777777" w:rsidR="007B7514" w:rsidRPr="00CD0AD7" w:rsidRDefault="007B7514" w:rsidP="00AB7B29">
      <w:pPr>
        <w:jc w:val="both"/>
        <w:rPr>
          <w:i/>
          <w:iCs/>
          <w:u w:val="single"/>
          <w:lang w:val="fr-FR"/>
        </w:rPr>
      </w:pPr>
    </w:p>
    <w:p w14:paraId="02AC92A9" w14:textId="0FE37DE6" w:rsidR="007B7514" w:rsidRDefault="007B7514" w:rsidP="00BF5B46">
      <w:pPr>
        <w:pStyle w:val="Nagwek"/>
        <w:spacing w:line="276" w:lineRule="auto"/>
        <w:jc w:val="both"/>
        <w:rPr>
          <w:rFonts w:ascii="Times New Roman" w:hAnsi="Times New Roman"/>
          <w:i/>
          <w:iCs/>
          <w:u w:val="single"/>
        </w:rPr>
      </w:pPr>
      <w:r w:rsidRPr="5CD32AA8">
        <w:rPr>
          <w:rFonts w:ascii="Times New Roman" w:hAnsi="Times New Roman"/>
          <w:i/>
          <w:iCs/>
          <w:u w:val="single"/>
        </w:rPr>
        <w:t xml:space="preserve">Nawiązując do ogłoszonego przetargu nieograniczonego na wyłonienie Wykonawcy </w:t>
      </w:r>
      <w:r w:rsidRPr="00D27D36">
        <w:rPr>
          <w:rFonts w:ascii="Times New Roman" w:hAnsi="Times New Roman"/>
          <w:i/>
          <w:iCs/>
          <w:u w:val="single"/>
        </w:rPr>
        <w:t xml:space="preserve">sukcesywnej dostawy </w:t>
      </w:r>
      <w:r w:rsidR="00B50A0B" w:rsidRPr="00B50A0B">
        <w:rPr>
          <w:rFonts w:ascii="Times New Roman" w:hAnsi="Times New Roman"/>
          <w:i/>
          <w:iCs/>
          <w:u w:val="single"/>
        </w:rPr>
        <w:t>komputerów stacjonarnych</w:t>
      </w:r>
      <w:r w:rsidRPr="00D27D36">
        <w:rPr>
          <w:rFonts w:ascii="Times New Roman" w:hAnsi="Times New Roman"/>
          <w:i/>
          <w:iCs/>
          <w:u w:val="single"/>
        </w:rPr>
        <w:t xml:space="preserve"> dla jednostek organizacyjnych Uniwersytetu Jagiellońskiego (z wyłączeniem Collegium Medicum UJ)</w:t>
      </w:r>
      <w:r w:rsidRPr="5CD32AA8">
        <w:rPr>
          <w:rFonts w:ascii="Times New Roman" w:hAnsi="Times New Roman"/>
          <w:i/>
          <w:iCs/>
          <w:u w:val="single"/>
        </w:rPr>
        <w:t xml:space="preserve">, znak </w:t>
      </w:r>
      <w:r w:rsidRPr="00CD0AD7">
        <w:rPr>
          <w:rFonts w:ascii="Times New Roman" w:hAnsi="Times New Roman"/>
          <w:i/>
          <w:iCs/>
          <w:u w:val="single"/>
        </w:rPr>
        <w:t>sprawy</w:t>
      </w:r>
      <w:r w:rsidRPr="00CE1C05">
        <w:rPr>
          <w:rFonts w:ascii="Times New Roman" w:hAnsi="Times New Roman"/>
          <w:i/>
          <w:iCs/>
          <w:u w:val="single"/>
        </w:rPr>
        <w:t>: 80.272</w:t>
      </w:r>
      <w:r w:rsidR="003A0AF2">
        <w:rPr>
          <w:rFonts w:ascii="Times New Roman" w:hAnsi="Times New Roman"/>
          <w:i/>
          <w:iCs/>
          <w:u w:val="single"/>
        </w:rPr>
        <w:t>.3.2020</w:t>
      </w:r>
      <w:r w:rsidRPr="00CE1C05">
        <w:rPr>
          <w:rFonts w:ascii="Times New Roman" w:hAnsi="Times New Roman"/>
          <w:i/>
          <w:iCs/>
          <w:u w:val="single"/>
        </w:rPr>
        <w:t>,</w:t>
      </w:r>
      <w:r w:rsidRPr="00CD0AD7">
        <w:rPr>
          <w:rFonts w:ascii="Times New Roman" w:hAnsi="Times New Roman"/>
          <w:i/>
          <w:iCs/>
          <w:u w:val="single"/>
        </w:rPr>
        <w:t xml:space="preserve"> składamy poniższą ofertę:</w:t>
      </w:r>
    </w:p>
    <w:p w14:paraId="31832028" w14:textId="77777777" w:rsidR="007B7514" w:rsidRPr="00917578" w:rsidRDefault="007B7514" w:rsidP="00BF5B46">
      <w:pPr>
        <w:pStyle w:val="Nagwek"/>
        <w:spacing w:line="276" w:lineRule="auto"/>
        <w:jc w:val="both"/>
      </w:pPr>
    </w:p>
    <w:p w14:paraId="0E75724F" w14:textId="77777777" w:rsidR="007B7514" w:rsidRPr="001F27A9" w:rsidRDefault="007B7514" w:rsidP="0078463B">
      <w:pPr>
        <w:widowControl/>
        <w:numPr>
          <w:ilvl w:val="0"/>
          <w:numId w:val="4"/>
        </w:numPr>
        <w:tabs>
          <w:tab w:val="clear" w:pos="555"/>
        </w:tabs>
        <w:suppressAutoHyphens w:val="0"/>
        <w:spacing w:after="120" w:line="360" w:lineRule="auto"/>
        <w:ind w:left="425" w:hanging="425"/>
        <w:jc w:val="both"/>
      </w:pPr>
      <w:r w:rsidRPr="001F27A9">
        <w:t xml:space="preserve">oferujemy wykonanie całości przedmiotu zamówienia za </w:t>
      </w:r>
      <w:r>
        <w:t>maksymalną kwotę netto …………………</w:t>
      </w:r>
      <w:r w:rsidRPr="001F27A9">
        <w:rPr>
          <w:i/>
          <w:iCs/>
        </w:rPr>
        <w:t>*</w:t>
      </w:r>
      <w:r w:rsidRPr="001F27A9">
        <w:t>, plus należny podatek VAT w wysokości ….......</w:t>
      </w:r>
      <w:r w:rsidRPr="001F27A9">
        <w:rPr>
          <w:i/>
          <w:iCs/>
        </w:rPr>
        <w:t xml:space="preserve"> * </w:t>
      </w:r>
      <w:r w:rsidRPr="001F27A9">
        <w:t>%, co</w:t>
      </w:r>
      <w:r>
        <w:t> </w:t>
      </w:r>
      <w:r w:rsidRPr="001F27A9">
        <w:t>daje kwotę brutto ….......................</w:t>
      </w:r>
      <w:r w:rsidRPr="001F27A9">
        <w:rPr>
          <w:i/>
          <w:iCs/>
        </w:rPr>
        <w:t xml:space="preserve"> * </w:t>
      </w:r>
      <w:r w:rsidRPr="001F27A9">
        <w:t xml:space="preserve"> (słownie :………</w:t>
      </w:r>
      <w:r>
        <w:t>…………………………………………</w:t>
      </w:r>
      <w:r w:rsidRPr="001F27A9">
        <w:t>....</w:t>
      </w:r>
      <w:r w:rsidRPr="001F27A9">
        <w:rPr>
          <w:i/>
          <w:iCs/>
        </w:rPr>
        <w:t xml:space="preserve"> *</w:t>
      </w:r>
      <w:r w:rsidRPr="001F27A9">
        <w:t xml:space="preserve">), </w:t>
      </w:r>
    </w:p>
    <w:p w14:paraId="4AAEE7A9" w14:textId="77777777" w:rsidR="007B7514" w:rsidRDefault="007B7514" w:rsidP="008B3B09">
      <w:pPr>
        <w:widowControl/>
        <w:numPr>
          <w:ilvl w:val="0"/>
          <w:numId w:val="38"/>
        </w:numPr>
        <w:tabs>
          <w:tab w:val="num" w:pos="360"/>
        </w:tabs>
        <w:suppressAutoHyphens w:val="0"/>
        <w:ind w:left="360" w:hanging="540"/>
        <w:jc w:val="both"/>
      </w:pPr>
      <w:r w:rsidRPr="00F4187A">
        <w:t xml:space="preserve">oświadczamy, iż oferujemy okres i warunki gwarancji na cały przedmiot zamówienia zgodny z wymaganiami opisanymi w pkt </w:t>
      </w:r>
      <w:r>
        <w:t>3</w:t>
      </w:r>
      <w:r w:rsidRPr="00F4187A">
        <w:t xml:space="preserve">) SIWZ. Jednakże mając na uwadze zapisy </w:t>
      </w:r>
      <w:r w:rsidRPr="00EA319C">
        <w:t>punktu 14).2.2.1. SIWZ,</w:t>
      </w:r>
      <w:r w:rsidRPr="00F4187A">
        <w:t xml:space="preserve"> w celu uzyskania dodatkowych punktów w kryterium </w:t>
      </w:r>
      <w:r w:rsidRPr="002D54B7">
        <w:t xml:space="preserve"> Gwarancja </w:t>
      </w:r>
      <w:r w:rsidRPr="00F4187A">
        <w:t xml:space="preserve">oświadczam, że oferuję okres gwarancji </w:t>
      </w:r>
      <w:r>
        <w:t>zgodnie z tabelami w punkcie 3) poniżej,</w:t>
      </w:r>
    </w:p>
    <w:p w14:paraId="32FA299E" w14:textId="3D65D21B" w:rsidR="007B7514" w:rsidRPr="002D54B7" w:rsidRDefault="007B7514" w:rsidP="008B3B09">
      <w:pPr>
        <w:widowControl/>
        <w:numPr>
          <w:ilvl w:val="0"/>
          <w:numId w:val="38"/>
        </w:numPr>
        <w:tabs>
          <w:tab w:val="num" w:pos="360"/>
        </w:tabs>
        <w:suppressAutoHyphens w:val="0"/>
        <w:ind w:left="360" w:hanging="540"/>
        <w:jc w:val="both"/>
      </w:pPr>
      <w:r w:rsidRPr="002D54B7">
        <w:rPr>
          <w:iCs/>
        </w:rPr>
        <w:t xml:space="preserve">oświadczamy, że oferujemy okres gwarancji oraz następujące parametry sprzętu punktowane w części merytorycznej dla </w:t>
      </w:r>
      <w:r w:rsidRPr="002D54B7">
        <w:rPr>
          <w:b/>
        </w:rPr>
        <w:t xml:space="preserve">dostawy komputerów </w:t>
      </w:r>
      <w:r w:rsidR="00B50A0B">
        <w:rPr>
          <w:b/>
        </w:rPr>
        <w:t>stacjonarnych</w:t>
      </w:r>
    </w:p>
    <w:p w14:paraId="421B6977" w14:textId="77777777" w:rsidR="007B7514" w:rsidRDefault="007B7514" w:rsidP="00D27D36">
      <w:pPr>
        <w:pStyle w:val="Zwykytekst"/>
        <w:rPr>
          <w:rFonts w:ascii="Times New Roman" w:hAnsi="Times New Roman"/>
          <w:szCs w:val="24"/>
        </w:rPr>
      </w:pPr>
    </w:p>
    <w:p w14:paraId="700EAAE8" w14:textId="77777777" w:rsidR="009B72D7" w:rsidRPr="004D132E" w:rsidRDefault="009B72D7" w:rsidP="009B72D7">
      <w:pPr>
        <w:pStyle w:val="Zwykytekst"/>
        <w:jc w:val="both"/>
        <w:rPr>
          <w:rFonts w:ascii="Times New Roman" w:hAnsi="Times New Roman"/>
          <w:b/>
          <w:szCs w:val="24"/>
        </w:rPr>
      </w:pPr>
      <w:r w:rsidRPr="004D132E">
        <w:rPr>
          <w:rFonts w:ascii="Times New Roman" w:hAnsi="Times New Roman"/>
          <w:b/>
          <w:szCs w:val="24"/>
        </w:rPr>
        <w:t xml:space="preserve">Model referencyjny K1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7076"/>
        <w:gridCol w:w="1442"/>
      </w:tblGrid>
      <w:tr w:rsidR="009B72D7" w:rsidRPr="004D132E" w14:paraId="51FB66B2" w14:textId="77777777" w:rsidTr="009B72D7">
        <w:tc>
          <w:tcPr>
            <w:tcW w:w="543" w:type="dxa"/>
            <w:shd w:val="clear" w:color="auto" w:fill="auto"/>
          </w:tcPr>
          <w:p w14:paraId="7DBF716D" w14:textId="77777777" w:rsidR="009B72D7" w:rsidRPr="009D3A03" w:rsidRDefault="009B72D7" w:rsidP="009B72D7">
            <w:r w:rsidRPr="009D3A03">
              <w:t>Lp.</w:t>
            </w:r>
          </w:p>
        </w:tc>
        <w:tc>
          <w:tcPr>
            <w:tcW w:w="7076" w:type="dxa"/>
            <w:shd w:val="clear" w:color="auto" w:fill="auto"/>
          </w:tcPr>
          <w:p w14:paraId="346F5936" w14:textId="77777777" w:rsidR="009B72D7" w:rsidRPr="009D3A03" w:rsidRDefault="009B72D7" w:rsidP="009B72D7">
            <w:r w:rsidRPr="009D3A03">
              <w:t xml:space="preserve">Opis </w:t>
            </w:r>
          </w:p>
        </w:tc>
        <w:tc>
          <w:tcPr>
            <w:tcW w:w="1442" w:type="dxa"/>
            <w:shd w:val="clear" w:color="auto" w:fill="auto"/>
          </w:tcPr>
          <w:p w14:paraId="2EBE34C6" w14:textId="77777777" w:rsidR="009B72D7" w:rsidRPr="009D3A03" w:rsidRDefault="009B72D7" w:rsidP="009B72D7">
            <w:pPr>
              <w:jc w:val="both"/>
            </w:pPr>
            <w:r w:rsidRPr="009D3A03">
              <w:t>Wielkość</w:t>
            </w:r>
          </w:p>
        </w:tc>
      </w:tr>
      <w:tr w:rsidR="009B72D7" w:rsidRPr="004D132E" w14:paraId="39816D7A" w14:textId="77777777" w:rsidTr="009B72D7">
        <w:tc>
          <w:tcPr>
            <w:tcW w:w="543" w:type="dxa"/>
            <w:shd w:val="clear" w:color="auto" w:fill="auto"/>
          </w:tcPr>
          <w:p w14:paraId="349FA18B" w14:textId="77777777" w:rsidR="009B72D7" w:rsidRPr="009D3A03" w:rsidRDefault="009B72D7" w:rsidP="009B72D7">
            <w:r w:rsidRPr="009D3A03">
              <w:t>1.</w:t>
            </w:r>
          </w:p>
        </w:tc>
        <w:tc>
          <w:tcPr>
            <w:tcW w:w="7076" w:type="dxa"/>
            <w:shd w:val="clear" w:color="auto" w:fill="auto"/>
          </w:tcPr>
          <w:p w14:paraId="6B051408" w14:textId="77777777" w:rsidR="009B72D7" w:rsidRPr="009D3A03" w:rsidRDefault="009B72D7" w:rsidP="009B72D7">
            <w:pPr>
              <w:jc w:val="both"/>
            </w:pPr>
            <w:r w:rsidRPr="009D3A03">
              <w:t>CPU</w:t>
            </w:r>
            <w:r w:rsidRPr="009D3A03">
              <w:rPr>
                <w:spacing w:val="35"/>
              </w:rPr>
              <w:t xml:space="preserve"> </w:t>
            </w:r>
            <w:r w:rsidRPr="009D3A03">
              <w:rPr>
                <w:spacing w:val="-1"/>
              </w:rPr>
              <w:t>Mark</w:t>
            </w:r>
            <w:r w:rsidRPr="009D3A03">
              <w:rPr>
                <w:spacing w:val="45"/>
              </w:rPr>
              <w:t xml:space="preserve"> </w:t>
            </w:r>
            <w:r w:rsidRPr="009D3A03">
              <w:t>–</w:t>
            </w:r>
            <w:r w:rsidRPr="009D3A03">
              <w:rPr>
                <w:spacing w:val="-2"/>
              </w:rPr>
              <w:t xml:space="preserve"> w</w:t>
            </w:r>
            <w:r w:rsidRPr="009D3A03">
              <w:t xml:space="preserve"> punktach</w:t>
            </w:r>
          </w:p>
        </w:tc>
        <w:tc>
          <w:tcPr>
            <w:tcW w:w="1442" w:type="dxa"/>
            <w:shd w:val="clear" w:color="auto" w:fill="auto"/>
          </w:tcPr>
          <w:p w14:paraId="3CDE5C23" w14:textId="77777777" w:rsidR="009B72D7" w:rsidRPr="009D3A03" w:rsidRDefault="009B72D7" w:rsidP="009B72D7"/>
        </w:tc>
      </w:tr>
      <w:tr w:rsidR="009B72D7" w:rsidRPr="004D132E" w14:paraId="5EA38AFA" w14:textId="77777777" w:rsidTr="009B72D7">
        <w:trPr>
          <w:trHeight w:val="105"/>
        </w:trPr>
        <w:tc>
          <w:tcPr>
            <w:tcW w:w="543" w:type="dxa"/>
            <w:shd w:val="clear" w:color="auto" w:fill="auto"/>
          </w:tcPr>
          <w:p w14:paraId="3551B517" w14:textId="77777777" w:rsidR="009B72D7" w:rsidRPr="009D3A03" w:rsidRDefault="009B72D7" w:rsidP="009B72D7">
            <w:r w:rsidRPr="009D3A03">
              <w:t>2.</w:t>
            </w:r>
          </w:p>
        </w:tc>
        <w:tc>
          <w:tcPr>
            <w:tcW w:w="7076" w:type="dxa"/>
            <w:shd w:val="clear" w:color="auto" w:fill="auto"/>
          </w:tcPr>
          <w:p w14:paraId="1A9D100B" w14:textId="77777777" w:rsidR="009B72D7" w:rsidRPr="00EA68BF" w:rsidRDefault="009B72D7" w:rsidP="009B72D7">
            <w:pPr>
              <w:jc w:val="both"/>
              <w:rPr>
                <w:i/>
              </w:rPr>
            </w:pPr>
            <w:r w:rsidRPr="009D3A03">
              <w:t xml:space="preserve">Zainstalowana pamięć RAM  – w GB </w:t>
            </w:r>
            <w:r w:rsidRPr="009D3A03">
              <w:rPr>
                <w:i/>
              </w:rPr>
              <w:t xml:space="preserve"> (należy podać łączną wartość zainstalowanej pamięci oraz wskazać jakie moduły pamięci zostaną zainstalowane i jakiego producenta)</w:t>
            </w:r>
          </w:p>
        </w:tc>
        <w:tc>
          <w:tcPr>
            <w:tcW w:w="1442" w:type="dxa"/>
            <w:shd w:val="clear" w:color="auto" w:fill="auto"/>
          </w:tcPr>
          <w:p w14:paraId="167D43ED" w14:textId="77777777" w:rsidR="009B72D7" w:rsidRPr="009D3A03" w:rsidRDefault="009B72D7" w:rsidP="009B72D7"/>
        </w:tc>
      </w:tr>
      <w:tr w:rsidR="009B72D7" w:rsidRPr="004D132E" w14:paraId="57F077FF" w14:textId="77777777" w:rsidTr="009B72D7">
        <w:tc>
          <w:tcPr>
            <w:tcW w:w="543" w:type="dxa"/>
            <w:shd w:val="clear" w:color="auto" w:fill="auto"/>
          </w:tcPr>
          <w:p w14:paraId="43177548" w14:textId="77777777" w:rsidR="009B72D7" w:rsidRPr="009D3A03" w:rsidRDefault="009B72D7" w:rsidP="009B72D7">
            <w:r w:rsidRPr="009D3A03">
              <w:t>3.</w:t>
            </w:r>
          </w:p>
        </w:tc>
        <w:tc>
          <w:tcPr>
            <w:tcW w:w="7076" w:type="dxa"/>
            <w:shd w:val="clear" w:color="auto" w:fill="auto"/>
          </w:tcPr>
          <w:p w14:paraId="75FB2A89" w14:textId="77777777" w:rsidR="009B72D7" w:rsidRPr="009D3A03" w:rsidRDefault="009B72D7" w:rsidP="009B72D7">
            <w:pPr>
              <w:jc w:val="both"/>
            </w:pPr>
            <w:r w:rsidRPr="009D3A03">
              <w:t>Zainstalowany dysk HDD o pojemności  – w GB</w:t>
            </w:r>
          </w:p>
        </w:tc>
        <w:tc>
          <w:tcPr>
            <w:tcW w:w="1442" w:type="dxa"/>
            <w:shd w:val="clear" w:color="auto" w:fill="auto"/>
          </w:tcPr>
          <w:p w14:paraId="3F9BD2BD" w14:textId="77777777" w:rsidR="009B72D7" w:rsidRPr="009D3A03" w:rsidRDefault="009B72D7" w:rsidP="009B72D7"/>
        </w:tc>
      </w:tr>
      <w:tr w:rsidR="009B72D7" w:rsidRPr="004D132E" w14:paraId="3FE36094" w14:textId="77777777" w:rsidTr="009B72D7">
        <w:tc>
          <w:tcPr>
            <w:tcW w:w="543" w:type="dxa"/>
            <w:shd w:val="clear" w:color="auto" w:fill="auto"/>
          </w:tcPr>
          <w:p w14:paraId="3F385B96" w14:textId="77777777" w:rsidR="009B72D7" w:rsidRPr="009D3A03" w:rsidRDefault="009B72D7" w:rsidP="009B72D7">
            <w:r w:rsidRPr="009D3A03">
              <w:t>4.</w:t>
            </w:r>
          </w:p>
        </w:tc>
        <w:tc>
          <w:tcPr>
            <w:tcW w:w="7076" w:type="dxa"/>
            <w:shd w:val="clear" w:color="auto" w:fill="auto"/>
          </w:tcPr>
          <w:p w14:paraId="701E5D2F" w14:textId="77777777" w:rsidR="009B72D7" w:rsidRPr="009D3A03" w:rsidRDefault="009B72D7" w:rsidP="009B72D7">
            <w:pPr>
              <w:jc w:val="both"/>
            </w:pPr>
            <w:r w:rsidRPr="009D3A03">
              <w:t>Okres gwarancji na komputer stacjonarny w miesiącach</w:t>
            </w:r>
          </w:p>
        </w:tc>
        <w:tc>
          <w:tcPr>
            <w:tcW w:w="1442" w:type="dxa"/>
            <w:shd w:val="clear" w:color="auto" w:fill="auto"/>
          </w:tcPr>
          <w:p w14:paraId="57E9D028" w14:textId="77777777" w:rsidR="009B72D7" w:rsidRPr="009D3A03" w:rsidRDefault="009B72D7" w:rsidP="009B72D7"/>
        </w:tc>
      </w:tr>
    </w:tbl>
    <w:p w14:paraId="03E1DC5C" w14:textId="77777777" w:rsidR="009B72D7" w:rsidRDefault="009B72D7" w:rsidP="009B72D7">
      <w:pPr>
        <w:pStyle w:val="Zwykytekst"/>
        <w:rPr>
          <w:rFonts w:ascii="Times New Roman" w:hAnsi="Times New Roman"/>
          <w:szCs w:val="24"/>
        </w:rPr>
      </w:pPr>
    </w:p>
    <w:p w14:paraId="50B59DD6" w14:textId="7288C45B" w:rsidR="009B72D7" w:rsidRPr="009B72D7" w:rsidRDefault="009B72D7" w:rsidP="009B72D7">
      <w:pPr>
        <w:pStyle w:val="Zwykytekst"/>
        <w:rPr>
          <w:rFonts w:ascii="Times New Roman" w:hAnsi="Times New Roman"/>
          <w:szCs w:val="24"/>
          <w:highlight w:val="yellow"/>
        </w:rPr>
      </w:pPr>
      <w:r w:rsidRPr="009B72D7">
        <w:rPr>
          <w:rFonts w:ascii="Times New Roman" w:hAnsi="Times New Roman"/>
          <w:b/>
          <w:szCs w:val="24"/>
        </w:rPr>
        <w:t xml:space="preserve">Model referencyjny K2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7076"/>
        <w:gridCol w:w="1442"/>
      </w:tblGrid>
      <w:tr w:rsidR="009B72D7" w:rsidRPr="009D3A03" w14:paraId="1AC25976" w14:textId="77777777" w:rsidTr="009B72D7">
        <w:tc>
          <w:tcPr>
            <w:tcW w:w="543" w:type="dxa"/>
            <w:shd w:val="clear" w:color="auto" w:fill="auto"/>
          </w:tcPr>
          <w:p w14:paraId="6274E85E" w14:textId="77777777" w:rsidR="009B72D7" w:rsidRPr="009D3A03" w:rsidRDefault="009B72D7" w:rsidP="009B72D7">
            <w:r w:rsidRPr="009D3A03">
              <w:t>Lp.</w:t>
            </w:r>
          </w:p>
        </w:tc>
        <w:tc>
          <w:tcPr>
            <w:tcW w:w="7076" w:type="dxa"/>
            <w:shd w:val="clear" w:color="auto" w:fill="auto"/>
          </w:tcPr>
          <w:p w14:paraId="3A033EE2" w14:textId="77777777" w:rsidR="009B72D7" w:rsidRPr="009D3A03" w:rsidRDefault="009B72D7" w:rsidP="009B72D7">
            <w:r w:rsidRPr="009D3A03">
              <w:t xml:space="preserve">Opis </w:t>
            </w:r>
          </w:p>
        </w:tc>
        <w:tc>
          <w:tcPr>
            <w:tcW w:w="1442" w:type="dxa"/>
            <w:shd w:val="clear" w:color="auto" w:fill="auto"/>
          </w:tcPr>
          <w:p w14:paraId="29902AB0" w14:textId="77777777" w:rsidR="009B72D7" w:rsidRPr="009D3A03" w:rsidRDefault="009B72D7" w:rsidP="009B72D7">
            <w:r w:rsidRPr="009D3A03">
              <w:t>Wielkość</w:t>
            </w:r>
          </w:p>
        </w:tc>
      </w:tr>
      <w:tr w:rsidR="009B72D7" w:rsidRPr="009D3A03" w14:paraId="61871E29" w14:textId="77777777" w:rsidTr="009B72D7">
        <w:tc>
          <w:tcPr>
            <w:tcW w:w="543" w:type="dxa"/>
            <w:shd w:val="clear" w:color="auto" w:fill="auto"/>
          </w:tcPr>
          <w:p w14:paraId="2CEECE33" w14:textId="77777777" w:rsidR="009B72D7" w:rsidRPr="009D3A03" w:rsidRDefault="009B72D7" w:rsidP="009B72D7">
            <w:r w:rsidRPr="009D3A03">
              <w:t>1.</w:t>
            </w:r>
          </w:p>
        </w:tc>
        <w:tc>
          <w:tcPr>
            <w:tcW w:w="7076" w:type="dxa"/>
            <w:shd w:val="clear" w:color="auto" w:fill="auto"/>
          </w:tcPr>
          <w:p w14:paraId="60693532" w14:textId="77777777" w:rsidR="009B72D7" w:rsidRPr="009D3A03" w:rsidRDefault="009B72D7" w:rsidP="009B72D7">
            <w:pPr>
              <w:jc w:val="both"/>
            </w:pPr>
            <w:r>
              <w:rPr>
                <w:lang w:val="pl"/>
              </w:rPr>
              <w:t xml:space="preserve">Oferowany sprzęt posiada następujący </w:t>
            </w:r>
            <w:r w:rsidRPr="008B37D7">
              <w:rPr>
                <w:lang w:val="pl"/>
              </w:rPr>
              <w:t xml:space="preserve">Certyfikat TCO </w:t>
            </w:r>
          </w:p>
        </w:tc>
        <w:tc>
          <w:tcPr>
            <w:tcW w:w="1442" w:type="dxa"/>
            <w:shd w:val="clear" w:color="auto" w:fill="auto"/>
          </w:tcPr>
          <w:p w14:paraId="3F2AA19F" w14:textId="77777777" w:rsidR="009B72D7" w:rsidRPr="009D3A03" w:rsidRDefault="009B72D7" w:rsidP="009B72D7"/>
        </w:tc>
      </w:tr>
      <w:tr w:rsidR="009B72D7" w:rsidRPr="009D3A03" w14:paraId="65C66552" w14:textId="77777777" w:rsidTr="009B72D7">
        <w:trPr>
          <w:trHeight w:val="105"/>
        </w:trPr>
        <w:tc>
          <w:tcPr>
            <w:tcW w:w="543" w:type="dxa"/>
            <w:shd w:val="clear" w:color="auto" w:fill="auto"/>
          </w:tcPr>
          <w:p w14:paraId="179CFD17" w14:textId="77777777" w:rsidR="009B72D7" w:rsidRPr="009D3A03" w:rsidRDefault="009B72D7" w:rsidP="009B72D7">
            <w:r w:rsidRPr="009D3A03">
              <w:t>2.</w:t>
            </w:r>
          </w:p>
        </w:tc>
        <w:tc>
          <w:tcPr>
            <w:tcW w:w="7076" w:type="dxa"/>
            <w:shd w:val="clear" w:color="auto" w:fill="auto"/>
          </w:tcPr>
          <w:p w14:paraId="7CA607EF" w14:textId="77777777" w:rsidR="009B72D7" w:rsidRPr="009D3A03" w:rsidRDefault="009B72D7" w:rsidP="009B72D7">
            <w:pPr>
              <w:jc w:val="both"/>
            </w:pPr>
            <w:r w:rsidRPr="009D3A03">
              <w:t>CPU</w:t>
            </w:r>
            <w:r w:rsidRPr="009D3A03">
              <w:rPr>
                <w:spacing w:val="35"/>
              </w:rPr>
              <w:t xml:space="preserve"> </w:t>
            </w:r>
            <w:r w:rsidRPr="009D3A03">
              <w:rPr>
                <w:spacing w:val="-1"/>
              </w:rPr>
              <w:t>Mark</w:t>
            </w:r>
            <w:r w:rsidRPr="009D3A03">
              <w:rPr>
                <w:spacing w:val="45"/>
              </w:rPr>
              <w:t xml:space="preserve"> </w:t>
            </w:r>
            <w:r w:rsidRPr="009D3A03">
              <w:t>–</w:t>
            </w:r>
            <w:r w:rsidRPr="009D3A03">
              <w:rPr>
                <w:spacing w:val="-2"/>
              </w:rPr>
              <w:t xml:space="preserve"> w</w:t>
            </w:r>
            <w:r w:rsidRPr="009D3A03">
              <w:t xml:space="preserve"> punktach</w:t>
            </w:r>
          </w:p>
        </w:tc>
        <w:tc>
          <w:tcPr>
            <w:tcW w:w="1442" w:type="dxa"/>
            <w:shd w:val="clear" w:color="auto" w:fill="auto"/>
          </w:tcPr>
          <w:p w14:paraId="088B5EF4" w14:textId="77777777" w:rsidR="009B72D7" w:rsidRPr="009D3A03" w:rsidRDefault="009B72D7" w:rsidP="009B72D7"/>
        </w:tc>
      </w:tr>
      <w:tr w:rsidR="009B72D7" w:rsidRPr="009D3A03" w14:paraId="70CD80C3" w14:textId="77777777" w:rsidTr="009B72D7">
        <w:tc>
          <w:tcPr>
            <w:tcW w:w="543" w:type="dxa"/>
            <w:shd w:val="clear" w:color="auto" w:fill="auto"/>
          </w:tcPr>
          <w:p w14:paraId="0729DADA" w14:textId="77777777" w:rsidR="009B72D7" w:rsidRPr="009D3A03" w:rsidRDefault="009B72D7" w:rsidP="009B72D7">
            <w:r w:rsidRPr="009D3A03">
              <w:t>3.</w:t>
            </w:r>
          </w:p>
        </w:tc>
        <w:tc>
          <w:tcPr>
            <w:tcW w:w="7076" w:type="dxa"/>
            <w:shd w:val="clear" w:color="auto" w:fill="auto"/>
          </w:tcPr>
          <w:p w14:paraId="6BBD8B6C" w14:textId="77777777" w:rsidR="009B72D7" w:rsidRPr="009D3A03" w:rsidRDefault="009B72D7" w:rsidP="009B72D7">
            <w:pPr>
              <w:jc w:val="both"/>
              <w:rPr>
                <w:i/>
              </w:rPr>
            </w:pPr>
            <w:r w:rsidRPr="009D3A03">
              <w:t xml:space="preserve">Zainstalowana pamięć RAM  – w GB </w:t>
            </w:r>
            <w:r w:rsidRPr="009D3A03">
              <w:rPr>
                <w:i/>
              </w:rPr>
              <w:t xml:space="preserve"> (należy podać łączną wartość zainstalowanej pamięci oraz wskazać jakie moduły pamięci zostaną zainstalowane i jakiego producenta)</w:t>
            </w:r>
          </w:p>
          <w:p w14:paraId="619AB135" w14:textId="77777777" w:rsidR="009B72D7" w:rsidRPr="009D3A03" w:rsidRDefault="009B72D7" w:rsidP="009B72D7">
            <w:pPr>
              <w:jc w:val="both"/>
            </w:pPr>
            <w:r w:rsidRPr="009D3A03">
              <w:t>Ilość wolnych slotów</w:t>
            </w:r>
          </w:p>
        </w:tc>
        <w:tc>
          <w:tcPr>
            <w:tcW w:w="1442" w:type="dxa"/>
            <w:shd w:val="clear" w:color="auto" w:fill="auto"/>
          </w:tcPr>
          <w:p w14:paraId="068D2B94" w14:textId="77777777" w:rsidR="009B72D7" w:rsidRPr="009D3A03" w:rsidRDefault="009B72D7" w:rsidP="009B72D7"/>
        </w:tc>
      </w:tr>
      <w:tr w:rsidR="009B72D7" w:rsidRPr="009D3A03" w14:paraId="1C055AF4" w14:textId="77777777" w:rsidTr="009B72D7">
        <w:tc>
          <w:tcPr>
            <w:tcW w:w="543" w:type="dxa"/>
            <w:shd w:val="clear" w:color="auto" w:fill="auto"/>
          </w:tcPr>
          <w:p w14:paraId="16D1BB4B" w14:textId="77777777" w:rsidR="009B72D7" w:rsidRPr="009D3A03" w:rsidRDefault="009B72D7" w:rsidP="009B72D7">
            <w:r w:rsidRPr="009D3A03">
              <w:t>4.</w:t>
            </w:r>
          </w:p>
        </w:tc>
        <w:tc>
          <w:tcPr>
            <w:tcW w:w="7076" w:type="dxa"/>
            <w:shd w:val="clear" w:color="auto" w:fill="auto"/>
          </w:tcPr>
          <w:p w14:paraId="070AE8DE" w14:textId="77777777" w:rsidR="009B72D7" w:rsidRPr="009D3A03" w:rsidRDefault="009B72D7" w:rsidP="009B72D7">
            <w:pPr>
              <w:jc w:val="both"/>
            </w:pPr>
            <w:r w:rsidRPr="009D3A03">
              <w:t>Zainstalowany dysk SSD o pojemności  – w GB</w:t>
            </w:r>
          </w:p>
          <w:p w14:paraId="48943E1A" w14:textId="77777777" w:rsidR="009B72D7" w:rsidRPr="009D3A03" w:rsidRDefault="009B72D7" w:rsidP="009B72D7">
            <w:pPr>
              <w:jc w:val="both"/>
            </w:pPr>
            <w:r w:rsidRPr="009D3A03">
              <w:t>na złączu (</w:t>
            </w:r>
            <w:r w:rsidRPr="009D3A03">
              <w:rPr>
                <w:i/>
              </w:rPr>
              <w:t>należy podać rodzaj złącza)</w:t>
            </w:r>
          </w:p>
        </w:tc>
        <w:tc>
          <w:tcPr>
            <w:tcW w:w="1442" w:type="dxa"/>
            <w:shd w:val="clear" w:color="auto" w:fill="auto"/>
          </w:tcPr>
          <w:p w14:paraId="7A1F40C9" w14:textId="77777777" w:rsidR="009B72D7" w:rsidRPr="009D3A03" w:rsidRDefault="009B72D7" w:rsidP="009B72D7"/>
        </w:tc>
      </w:tr>
      <w:tr w:rsidR="009B72D7" w:rsidRPr="004D132E" w14:paraId="126FA79C" w14:textId="77777777" w:rsidTr="009B72D7">
        <w:tc>
          <w:tcPr>
            <w:tcW w:w="543" w:type="dxa"/>
            <w:shd w:val="clear" w:color="auto" w:fill="auto"/>
          </w:tcPr>
          <w:p w14:paraId="147F06E7" w14:textId="77777777" w:rsidR="009B72D7" w:rsidRPr="009D3A03" w:rsidRDefault="009B72D7" w:rsidP="009B72D7">
            <w:r w:rsidRPr="009D3A03">
              <w:t>5</w:t>
            </w:r>
          </w:p>
        </w:tc>
        <w:tc>
          <w:tcPr>
            <w:tcW w:w="7076" w:type="dxa"/>
            <w:shd w:val="clear" w:color="auto" w:fill="auto"/>
          </w:tcPr>
          <w:p w14:paraId="68389199" w14:textId="77777777" w:rsidR="009B72D7" w:rsidRPr="009D3A03" w:rsidRDefault="009B72D7" w:rsidP="009B72D7">
            <w:pPr>
              <w:jc w:val="both"/>
            </w:pPr>
            <w:r w:rsidRPr="009D3A03">
              <w:t>Okres gwarancji na komputer stacjonarny w miesiącach</w:t>
            </w:r>
          </w:p>
        </w:tc>
        <w:tc>
          <w:tcPr>
            <w:tcW w:w="1442" w:type="dxa"/>
            <w:shd w:val="clear" w:color="auto" w:fill="auto"/>
          </w:tcPr>
          <w:p w14:paraId="5D3697F0" w14:textId="77777777" w:rsidR="009B72D7" w:rsidRPr="009D3A03" w:rsidRDefault="009B72D7" w:rsidP="009B72D7"/>
        </w:tc>
      </w:tr>
    </w:tbl>
    <w:p w14:paraId="500C9F42" w14:textId="77777777" w:rsidR="009B72D7" w:rsidRDefault="009B72D7" w:rsidP="009B72D7">
      <w:pPr>
        <w:pStyle w:val="Zwykytekst"/>
        <w:rPr>
          <w:rFonts w:ascii="Times New Roman" w:hAnsi="Times New Roman"/>
          <w:szCs w:val="24"/>
        </w:rPr>
      </w:pPr>
    </w:p>
    <w:p w14:paraId="538261D2" w14:textId="372CE2FC" w:rsidR="009B72D7" w:rsidRPr="009B72D7" w:rsidRDefault="009B72D7" w:rsidP="009B72D7">
      <w:pPr>
        <w:pStyle w:val="Zwykytekst"/>
        <w:rPr>
          <w:rFonts w:ascii="Times New Roman" w:hAnsi="Times New Roman"/>
          <w:szCs w:val="24"/>
          <w:highlight w:val="yellow"/>
        </w:rPr>
      </w:pPr>
      <w:r w:rsidRPr="009B72D7">
        <w:rPr>
          <w:rFonts w:ascii="Times New Roman" w:hAnsi="Times New Roman"/>
          <w:b/>
          <w:szCs w:val="24"/>
        </w:rPr>
        <w:t xml:space="preserve">Model referencyjny K3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7352"/>
        <w:gridCol w:w="1166"/>
      </w:tblGrid>
      <w:tr w:rsidR="009B72D7" w:rsidRPr="009D3A03" w14:paraId="4A5B3BD1" w14:textId="77777777" w:rsidTr="009B72D7">
        <w:tc>
          <w:tcPr>
            <w:tcW w:w="543" w:type="dxa"/>
            <w:shd w:val="clear" w:color="auto" w:fill="auto"/>
          </w:tcPr>
          <w:p w14:paraId="4BEF93C6" w14:textId="77777777" w:rsidR="009B72D7" w:rsidRPr="009D3A03" w:rsidRDefault="009B72D7" w:rsidP="009B72D7">
            <w:r w:rsidRPr="009D3A03">
              <w:t>Lp.</w:t>
            </w:r>
          </w:p>
        </w:tc>
        <w:tc>
          <w:tcPr>
            <w:tcW w:w="7352" w:type="dxa"/>
            <w:shd w:val="clear" w:color="auto" w:fill="auto"/>
          </w:tcPr>
          <w:p w14:paraId="4104EEA4" w14:textId="77777777" w:rsidR="009B72D7" w:rsidRPr="009D3A03" w:rsidRDefault="009B72D7" w:rsidP="009B72D7">
            <w:r w:rsidRPr="009D3A03">
              <w:t xml:space="preserve">Opis </w:t>
            </w:r>
          </w:p>
        </w:tc>
        <w:tc>
          <w:tcPr>
            <w:tcW w:w="1166" w:type="dxa"/>
            <w:shd w:val="clear" w:color="auto" w:fill="auto"/>
          </w:tcPr>
          <w:p w14:paraId="7543F001" w14:textId="77777777" w:rsidR="009B72D7" w:rsidRPr="009D3A03" w:rsidRDefault="009B72D7" w:rsidP="009B72D7">
            <w:r w:rsidRPr="009D3A03">
              <w:t>Wielkość</w:t>
            </w:r>
          </w:p>
        </w:tc>
      </w:tr>
      <w:tr w:rsidR="009B72D7" w:rsidRPr="009D3A03" w14:paraId="0FA69BC1" w14:textId="77777777" w:rsidTr="009B72D7">
        <w:tc>
          <w:tcPr>
            <w:tcW w:w="543" w:type="dxa"/>
            <w:shd w:val="clear" w:color="auto" w:fill="auto"/>
          </w:tcPr>
          <w:p w14:paraId="291298AB" w14:textId="77777777" w:rsidR="009B72D7" w:rsidRPr="009D3A03" w:rsidRDefault="009B72D7" w:rsidP="009B72D7">
            <w:r w:rsidRPr="009D3A03">
              <w:t>1.</w:t>
            </w:r>
          </w:p>
        </w:tc>
        <w:tc>
          <w:tcPr>
            <w:tcW w:w="7352" w:type="dxa"/>
            <w:shd w:val="clear" w:color="auto" w:fill="auto"/>
          </w:tcPr>
          <w:p w14:paraId="4977A67F" w14:textId="77777777" w:rsidR="009B72D7" w:rsidRPr="009D3A03" w:rsidRDefault="009B72D7" w:rsidP="009B72D7">
            <w:pPr>
              <w:jc w:val="both"/>
            </w:pPr>
            <w:r>
              <w:rPr>
                <w:lang w:val="pl"/>
              </w:rPr>
              <w:t xml:space="preserve">Oferowany sprzęt posiada następujący </w:t>
            </w:r>
            <w:r w:rsidRPr="008B37D7">
              <w:rPr>
                <w:lang w:val="pl"/>
              </w:rPr>
              <w:t xml:space="preserve">Certyfikat TCO </w:t>
            </w:r>
          </w:p>
        </w:tc>
        <w:tc>
          <w:tcPr>
            <w:tcW w:w="1166" w:type="dxa"/>
            <w:shd w:val="clear" w:color="auto" w:fill="auto"/>
          </w:tcPr>
          <w:p w14:paraId="0E3B2FD4" w14:textId="77777777" w:rsidR="009B72D7" w:rsidRPr="009D3A03" w:rsidRDefault="009B72D7" w:rsidP="009B72D7"/>
        </w:tc>
      </w:tr>
      <w:tr w:rsidR="009B72D7" w:rsidRPr="009D3A03" w14:paraId="068271A4" w14:textId="77777777" w:rsidTr="009B72D7">
        <w:trPr>
          <w:trHeight w:val="105"/>
        </w:trPr>
        <w:tc>
          <w:tcPr>
            <w:tcW w:w="543" w:type="dxa"/>
            <w:shd w:val="clear" w:color="auto" w:fill="auto"/>
          </w:tcPr>
          <w:p w14:paraId="05B1F663" w14:textId="77777777" w:rsidR="009B72D7" w:rsidRPr="009D3A03" w:rsidRDefault="009B72D7" w:rsidP="009B72D7">
            <w:r w:rsidRPr="009D3A03">
              <w:t>2.</w:t>
            </w:r>
          </w:p>
        </w:tc>
        <w:tc>
          <w:tcPr>
            <w:tcW w:w="7352" w:type="dxa"/>
            <w:shd w:val="clear" w:color="auto" w:fill="auto"/>
          </w:tcPr>
          <w:p w14:paraId="1745DB15" w14:textId="77777777" w:rsidR="009B72D7" w:rsidRPr="009D3A03" w:rsidRDefault="009B72D7" w:rsidP="009B72D7">
            <w:pPr>
              <w:jc w:val="both"/>
            </w:pPr>
            <w:r w:rsidRPr="009D3A03">
              <w:t>CPU</w:t>
            </w:r>
            <w:r w:rsidRPr="009D3A03">
              <w:rPr>
                <w:spacing w:val="35"/>
              </w:rPr>
              <w:t xml:space="preserve"> </w:t>
            </w:r>
            <w:r w:rsidRPr="009D3A03">
              <w:rPr>
                <w:spacing w:val="-1"/>
              </w:rPr>
              <w:t>Mark</w:t>
            </w:r>
            <w:r w:rsidRPr="009D3A03">
              <w:rPr>
                <w:spacing w:val="45"/>
              </w:rPr>
              <w:t xml:space="preserve"> </w:t>
            </w:r>
            <w:r w:rsidRPr="009D3A03">
              <w:t>–</w:t>
            </w:r>
            <w:r w:rsidRPr="009D3A03">
              <w:rPr>
                <w:spacing w:val="-2"/>
              </w:rPr>
              <w:t xml:space="preserve"> w</w:t>
            </w:r>
            <w:r w:rsidRPr="009D3A03">
              <w:t xml:space="preserve"> punktach</w:t>
            </w:r>
          </w:p>
        </w:tc>
        <w:tc>
          <w:tcPr>
            <w:tcW w:w="1166" w:type="dxa"/>
            <w:shd w:val="clear" w:color="auto" w:fill="auto"/>
          </w:tcPr>
          <w:p w14:paraId="6DF2610F" w14:textId="77777777" w:rsidR="009B72D7" w:rsidRPr="009D3A03" w:rsidRDefault="009B72D7" w:rsidP="009B72D7"/>
        </w:tc>
      </w:tr>
      <w:tr w:rsidR="009B72D7" w:rsidRPr="009D3A03" w14:paraId="330798CC" w14:textId="77777777" w:rsidTr="009B72D7">
        <w:tc>
          <w:tcPr>
            <w:tcW w:w="543" w:type="dxa"/>
            <w:shd w:val="clear" w:color="auto" w:fill="auto"/>
          </w:tcPr>
          <w:p w14:paraId="554E575A" w14:textId="77777777" w:rsidR="009B72D7" w:rsidRPr="009D3A03" w:rsidRDefault="009B72D7" w:rsidP="009B72D7">
            <w:r w:rsidRPr="009D3A03">
              <w:t>3.</w:t>
            </w:r>
          </w:p>
        </w:tc>
        <w:tc>
          <w:tcPr>
            <w:tcW w:w="7352" w:type="dxa"/>
            <w:shd w:val="clear" w:color="auto" w:fill="auto"/>
          </w:tcPr>
          <w:p w14:paraId="3979E911" w14:textId="77777777" w:rsidR="009B72D7" w:rsidRPr="009D3A03" w:rsidRDefault="009B72D7" w:rsidP="009B72D7">
            <w:pPr>
              <w:jc w:val="both"/>
              <w:rPr>
                <w:i/>
              </w:rPr>
            </w:pPr>
            <w:r w:rsidRPr="009D3A03">
              <w:t xml:space="preserve">Zainstalowana pamięć RAM  – w GB </w:t>
            </w:r>
            <w:r w:rsidRPr="009D3A03">
              <w:rPr>
                <w:i/>
              </w:rPr>
              <w:t xml:space="preserve"> (należy podać łączną wartość zainstalowanej pamięci oraz wskazać jakie moduły pamięci zostaną zainstalowane i jakiego producenta)</w:t>
            </w:r>
          </w:p>
        </w:tc>
        <w:tc>
          <w:tcPr>
            <w:tcW w:w="1166" w:type="dxa"/>
            <w:shd w:val="clear" w:color="auto" w:fill="auto"/>
          </w:tcPr>
          <w:p w14:paraId="14EF150F" w14:textId="77777777" w:rsidR="009B72D7" w:rsidRPr="009D3A03" w:rsidRDefault="009B72D7" w:rsidP="009B72D7"/>
        </w:tc>
      </w:tr>
      <w:tr w:rsidR="009B72D7" w:rsidRPr="009D3A03" w14:paraId="4611D034" w14:textId="77777777" w:rsidTr="009B72D7">
        <w:tc>
          <w:tcPr>
            <w:tcW w:w="543" w:type="dxa"/>
            <w:shd w:val="clear" w:color="auto" w:fill="auto"/>
          </w:tcPr>
          <w:p w14:paraId="457D945D" w14:textId="77777777" w:rsidR="009B72D7" w:rsidRPr="009D3A03" w:rsidRDefault="009B72D7" w:rsidP="009B72D7">
            <w:r w:rsidRPr="009D3A03">
              <w:t>4.</w:t>
            </w:r>
          </w:p>
        </w:tc>
        <w:tc>
          <w:tcPr>
            <w:tcW w:w="7352" w:type="dxa"/>
            <w:shd w:val="clear" w:color="auto" w:fill="auto"/>
          </w:tcPr>
          <w:p w14:paraId="7DB18DD8" w14:textId="77777777" w:rsidR="009B72D7" w:rsidRPr="009D3A03" w:rsidRDefault="009B72D7" w:rsidP="009B72D7">
            <w:pPr>
              <w:jc w:val="both"/>
            </w:pPr>
            <w:r w:rsidRPr="009D3A03">
              <w:t>Zainstalowany dysk SSD o pojemności  – w GB</w:t>
            </w:r>
          </w:p>
          <w:p w14:paraId="1F9BA469" w14:textId="77777777" w:rsidR="009B72D7" w:rsidRPr="009D3A03" w:rsidRDefault="009B72D7" w:rsidP="009B72D7">
            <w:pPr>
              <w:jc w:val="both"/>
            </w:pPr>
            <w:r w:rsidRPr="009D3A03">
              <w:t>na złączu – należy podać rodzaj złącza</w:t>
            </w:r>
          </w:p>
        </w:tc>
        <w:tc>
          <w:tcPr>
            <w:tcW w:w="1166" w:type="dxa"/>
            <w:shd w:val="clear" w:color="auto" w:fill="auto"/>
          </w:tcPr>
          <w:p w14:paraId="30FF1D3F" w14:textId="77777777" w:rsidR="009B72D7" w:rsidRPr="009D3A03" w:rsidRDefault="009B72D7" w:rsidP="009B72D7"/>
        </w:tc>
      </w:tr>
      <w:tr w:rsidR="009B72D7" w:rsidRPr="009D3A03" w14:paraId="0DCA7536" w14:textId="77777777" w:rsidTr="009B72D7">
        <w:tc>
          <w:tcPr>
            <w:tcW w:w="543" w:type="dxa"/>
            <w:shd w:val="clear" w:color="auto" w:fill="auto"/>
          </w:tcPr>
          <w:p w14:paraId="346D3E52" w14:textId="77777777" w:rsidR="009B72D7" w:rsidRPr="009D3A03" w:rsidRDefault="009B72D7" w:rsidP="009B72D7">
            <w:r w:rsidRPr="009D3A03">
              <w:t>5.</w:t>
            </w:r>
          </w:p>
        </w:tc>
        <w:tc>
          <w:tcPr>
            <w:tcW w:w="7352" w:type="dxa"/>
            <w:shd w:val="clear" w:color="auto" w:fill="auto"/>
          </w:tcPr>
          <w:p w14:paraId="5DFCAB0D" w14:textId="77777777" w:rsidR="009B72D7" w:rsidRPr="009D3A03" w:rsidRDefault="009B72D7" w:rsidP="009B72D7">
            <w:pPr>
              <w:jc w:val="both"/>
            </w:pPr>
            <w:r w:rsidRPr="009D3A03">
              <w:t>Zainstalowany dysk HDD o pojemności – w GB</w:t>
            </w:r>
          </w:p>
        </w:tc>
        <w:tc>
          <w:tcPr>
            <w:tcW w:w="1166" w:type="dxa"/>
            <w:shd w:val="clear" w:color="auto" w:fill="auto"/>
          </w:tcPr>
          <w:p w14:paraId="413AF4B4" w14:textId="77777777" w:rsidR="009B72D7" w:rsidRPr="009D3A03" w:rsidRDefault="009B72D7" w:rsidP="009B72D7"/>
        </w:tc>
      </w:tr>
      <w:tr w:rsidR="009B72D7" w:rsidRPr="004D132E" w14:paraId="3281ABE7" w14:textId="77777777" w:rsidTr="009B72D7">
        <w:tc>
          <w:tcPr>
            <w:tcW w:w="543" w:type="dxa"/>
            <w:shd w:val="clear" w:color="auto" w:fill="auto"/>
          </w:tcPr>
          <w:p w14:paraId="2AFF4799" w14:textId="77777777" w:rsidR="009B72D7" w:rsidRPr="009D3A03" w:rsidRDefault="009B72D7" w:rsidP="009B72D7">
            <w:r w:rsidRPr="009D3A03">
              <w:t>6.</w:t>
            </w:r>
          </w:p>
        </w:tc>
        <w:tc>
          <w:tcPr>
            <w:tcW w:w="7352" w:type="dxa"/>
            <w:shd w:val="clear" w:color="auto" w:fill="auto"/>
          </w:tcPr>
          <w:p w14:paraId="1E6A8E27" w14:textId="77777777" w:rsidR="009B72D7" w:rsidRPr="009D3A03" w:rsidRDefault="009B72D7" w:rsidP="009B72D7">
            <w:pPr>
              <w:jc w:val="both"/>
            </w:pPr>
            <w:r w:rsidRPr="009D3A03">
              <w:t>Okres gwarancji na komputer stacjonarny w miesiącach</w:t>
            </w:r>
          </w:p>
        </w:tc>
        <w:tc>
          <w:tcPr>
            <w:tcW w:w="1166" w:type="dxa"/>
            <w:shd w:val="clear" w:color="auto" w:fill="auto"/>
          </w:tcPr>
          <w:p w14:paraId="78DC3246" w14:textId="77777777" w:rsidR="009B72D7" w:rsidRPr="009D3A03" w:rsidRDefault="009B72D7" w:rsidP="009B72D7"/>
        </w:tc>
      </w:tr>
    </w:tbl>
    <w:p w14:paraId="54ECF1AE" w14:textId="77777777" w:rsidR="009B72D7" w:rsidRDefault="009B72D7" w:rsidP="009B72D7">
      <w:pPr>
        <w:pStyle w:val="Zwykytekst"/>
        <w:rPr>
          <w:rFonts w:ascii="Times New Roman" w:hAnsi="Times New Roman"/>
          <w:szCs w:val="24"/>
        </w:rPr>
      </w:pPr>
    </w:p>
    <w:p w14:paraId="7FEF58D5" w14:textId="379B1E7A" w:rsidR="009B72D7" w:rsidRPr="009B72D7" w:rsidRDefault="009B72D7" w:rsidP="009B72D7">
      <w:pPr>
        <w:pStyle w:val="Zwykytekst"/>
        <w:rPr>
          <w:rFonts w:ascii="Times New Roman" w:hAnsi="Times New Roman"/>
          <w:szCs w:val="24"/>
          <w:highlight w:val="yellow"/>
        </w:rPr>
      </w:pPr>
      <w:r w:rsidRPr="009B72D7">
        <w:rPr>
          <w:rFonts w:ascii="Times New Roman" w:hAnsi="Times New Roman"/>
          <w:b/>
          <w:szCs w:val="24"/>
        </w:rPr>
        <w:t xml:space="preserve">Model referencyjny K4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7076"/>
        <w:gridCol w:w="1442"/>
      </w:tblGrid>
      <w:tr w:rsidR="009B72D7" w:rsidRPr="009D3A03" w14:paraId="77BF39C2" w14:textId="77777777" w:rsidTr="009B72D7">
        <w:tc>
          <w:tcPr>
            <w:tcW w:w="543" w:type="dxa"/>
            <w:shd w:val="clear" w:color="auto" w:fill="auto"/>
          </w:tcPr>
          <w:p w14:paraId="1C2FED53" w14:textId="77777777" w:rsidR="009B72D7" w:rsidRPr="009D3A03" w:rsidRDefault="009B72D7" w:rsidP="009B72D7">
            <w:r w:rsidRPr="009D3A03">
              <w:t>Lp.</w:t>
            </w:r>
          </w:p>
        </w:tc>
        <w:tc>
          <w:tcPr>
            <w:tcW w:w="7076" w:type="dxa"/>
            <w:shd w:val="clear" w:color="auto" w:fill="auto"/>
          </w:tcPr>
          <w:p w14:paraId="75B04C0F" w14:textId="77777777" w:rsidR="009B72D7" w:rsidRPr="009D3A03" w:rsidRDefault="009B72D7" w:rsidP="009B72D7">
            <w:r w:rsidRPr="009D3A03">
              <w:t xml:space="preserve">Opis </w:t>
            </w:r>
          </w:p>
        </w:tc>
        <w:tc>
          <w:tcPr>
            <w:tcW w:w="1442" w:type="dxa"/>
            <w:shd w:val="clear" w:color="auto" w:fill="auto"/>
          </w:tcPr>
          <w:p w14:paraId="0762E386" w14:textId="77777777" w:rsidR="009B72D7" w:rsidRPr="009D3A03" w:rsidRDefault="009B72D7" w:rsidP="009B72D7">
            <w:r w:rsidRPr="009D3A03">
              <w:t>Wielkość</w:t>
            </w:r>
          </w:p>
        </w:tc>
      </w:tr>
      <w:tr w:rsidR="009B72D7" w:rsidRPr="009D3A03" w14:paraId="0E331784" w14:textId="77777777" w:rsidTr="009B72D7">
        <w:tc>
          <w:tcPr>
            <w:tcW w:w="543" w:type="dxa"/>
            <w:shd w:val="clear" w:color="auto" w:fill="auto"/>
          </w:tcPr>
          <w:p w14:paraId="7E17BC83" w14:textId="77777777" w:rsidR="009B72D7" w:rsidRPr="009D3A03" w:rsidRDefault="009B72D7" w:rsidP="009B72D7">
            <w:r w:rsidRPr="009D3A03">
              <w:t>1.</w:t>
            </w:r>
          </w:p>
        </w:tc>
        <w:tc>
          <w:tcPr>
            <w:tcW w:w="7076" w:type="dxa"/>
            <w:shd w:val="clear" w:color="auto" w:fill="auto"/>
          </w:tcPr>
          <w:p w14:paraId="6FA7E34D" w14:textId="77777777" w:rsidR="009B72D7" w:rsidRPr="009D3A03" w:rsidRDefault="009B72D7" w:rsidP="009B72D7">
            <w:pPr>
              <w:jc w:val="both"/>
            </w:pPr>
            <w:r w:rsidRPr="009D3A03">
              <w:t>CPU</w:t>
            </w:r>
            <w:r w:rsidRPr="009D3A03">
              <w:rPr>
                <w:spacing w:val="35"/>
              </w:rPr>
              <w:t xml:space="preserve"> </w:t>
            </w:r>
            <w:r w:rsidRPr="009D3A03">
              <w:rPr>
                <w:spacing w:val="-1"/>
              </w:rPr>
              <w:t>Mark</w:t>
            </w:r>
            <w:r w:rsidRPr="009D3A03">
              <w:rPr>
                <w:spacing w:val="45"/>
              </w:rPr>
              <w:t xml:space="preserve"> </w:t>
            </w:r>
            <w:r w:rsidRPr="009D3A03">
              <w:t>–</w:t>
            </w:r>
            <w:r w:rsidRPr="009D3A03">
              <w:rPr>
                <w:spacing w:val="-2"/>
              </w:rPr>
              <w:t xml:space="preserve"> w</w:t>
            </w:r>
            <w:r w:rsidRPr="009D3A03">
              <w:t xml:space="preserve"> punktach</w:t>
            </w:r>
          </w:p>
        </w:tc>
        <w:tc>
          <w:tcPr>
            <w:tcW w:w="1442" w:type="dxa"/>
            <w:shd w:val="clear" w:color="auto" w:fill="auto"/>
          </w:tcPr>
          <w:p w14:paraId="16C7E89A" w14:textId="77777777" w:rsidR="009B72D7" w:rsidRPr="009D3A03" w:rsidRDefault="009B72D7" w:rsidP="009B72D7"/>
        </w:tc>
      </w:tr>
      <w:tr w:rsidR="009B72D7" w:rsidRPr="009D3A03" w14:paraId="529335B8" w14:textId="77777777" w:rsidTr="009B72D7">
        <w:trPr>
          <w:trHeight w:val="105"/>
        </w:trPr>
        <w:tc>
          <w:tcPr>
            <w:tcW w:w="543" w:type="dxa"/>
            <w:shd w:val="clear" w:color="auto" w:fill="auto"/>
          </w:tcPr>
          <w:p w14:paraId="5919E5F0" w14:textId="77777777" w:rsidR="009B72D7" w:rsidRPr="009D3A03" w:rsidRDefault="009B72D7" w:rsidP="009B72D7">
            <w:r w:rsidRPr="009D3A03">
              <w:t>2.</w:t>
            </w:r>
          </w:p>
        </w:tc>
        <w:tc>
          <w:tcPr>
            <w:tcW w:w="7076" w:type="dxa"/>
            <w:shd w:val="clear" w:color="auto" w:fill="auto"/>
          </w:tcPr>
          <w:p w14:paraId="519710DD" w14:textId="77777777" w:rsidR="009B72D7" w:rsidRPr="00EA68BF" w:rsidRDefault="009B72D7" w:rsidP="009B72D7">
            <w:pPr>
              <w:jc w:val="both"/>
              <w:rPr>
                <w:i/>
              </w:rPr>
            </w:pPr>
            <w:r w:rsidRPr="009D3A03">
              <w:t xml:space="preserve">Zainstalowana pamięć RAM  – w GB </w:t>
            </w:r>
            <w:r w:rsidRPr="009D3A03">
              <w:rPr>
                <w:i/>
              </w:rPr>
              <w:t xml:space="preserve"> (należy podać łączną wartość zainstalowanej pamięci oraz wskazać jakie moduły pamięci zostaną zainstalowane i jakiego producenta)</w:t>
            </w:r>
          </w:p>
        </w:tc>
        <w:tc>
          <w:tcPr>
            <w:tcW w:w="1442" w:type="dxa"/>
            <w:shd w:val="clear" w:color="auto" w:fill="auto"/>
          </w:tcPr>
          <w:p w14:paraId="2B6EBE9C" w14:textId="77777777" w:rsidR="009B72D7" w:rsidRPr="009D3A03" w:rsidRDefault="009B72D7" w:rsidP="009B72D7"/>
        </w:tc>
      </w:tr>
      <w:tr w:rsidR="009B72D7" w:rsidRPr="009D3A03" w14:paraId="28EA6962" w14:textId="77777777" w:rsidTr="009B72D7">
        <w:tc>
          <w:tcPr>
            <w:tcW w:w="543" w:type="dxa"/>
            <w:shd w:val="clear" w:color="auto" w:fill="auto"/>
          </w:tcPr>
          <w:p w14:paraId="7480C5E2" w14:textId="77777777" w:rsidR="009B72D7" w:rsidRPr="009D3A03" w:rsidRDefault="009B72D7" w:rsidP="009B72D7">
            <w:r w:rsidRPr="009D3A03">
              <w:t>3.</w:t>
            </w:r>
          </w:p>
        </w:tc>
        <w:tc>
          <w:tcPr>
            <w:tcW w:w="7076" w:type="dxa"/>
            <w:shd w:val="clear" w:color="auto" w:fill="auto"/>
          </w:tcPr>
          <w:p w14:paraId="0B345A7A" w14:textId="77777777" w:rsidR="009B72D7" w:rsidRPr="009D3A03" w:rsidRDefault="009B72D7" w:rsidP="009B72D7">
            <w:pPr>
              <w:jc w:val="both"/>
            </w:pPr>
            <w:r w:rsidRPr="009D3A03">
              <w:t>Zainstalowany dysk SSD SATA o pojemności  – w GB</w:t>
            </w:r>
          </w:p>
        </w:tc>
        <w:tc>
          <w:tcPr>
            <w:tcW w:w="1442" w:type="dxa"/>
            <w:shd w:val="clear" w:color="auto" w:fill="auto"/>
          </w:tcPr>
          <w:p w14:paraId="727FB908" w14:textId="77777777" w:rsidR="009B72D7" w:rsidRPr="009D3A03" w:rsidRDefault="009B72D7" w:rsidP="009B72D7"/>
        </w:tc>
      </w:tr>
      <w:tr w:rsidR="009B72D7" w:rsidRPr="004D132E" w14:paraId="79C4DED4" w14:textId="77777777" w:rsidTr="009B72D7">
        <w:tc>
          <w:tcPr>
            <w:tcW w:w="543" w:type="dxa"/>
            <w:shd w:val="clear" w:color="auto" w:fill="auto"/>
          </w:tcPr>
          <w:p w14:paraId="43D9A9A5" w14:textId="77777777" w:rsidR="009B72D7" w:rsidRPr="009D3A03" w:rsidRDefault="009B72D7" w:rsidP="009B72D7">
            <w:r w:rsidRPr="009D3A03">
              <w:t>4.</w:t>
            </w:r>
          </w:p>
        </w:tc>
        <w:tc>
          <w:tcPr>
            <w:tcW w:w="7076" w:type="dxa"/>
            <w:shd w:val="clear" w:color="auto" w:fill="auto"/>
          </w:tcPr>
          <w:p w14:paraId="104DFF01" w14:textId="77777777" w:rsidR="009B72D7" w:rsidRPr="009D3A03" w:rsidRDefault="009B72D7" w:rsidP="009B72D7">
            <w:pPr>
              <w:jc w:val="both"/>
            </w:pPr>
            <w:r w:rsidRPr="009D3A03">
              <w:t>Okres gwarancji na komputer stacjonarny w miesiącach</w:t>
            </w:r>
          </w:p>
        </w:tc>
        <w:tc>
          <w:tcPr>
            <w:tcW w:w="1442" w:type="dxa"/>
            <w:shd w:val="clear" w:color="auto" w:fill="auto"/>
          </w:tcPr>
          <w:p w14:paraId="1B3C7799" w14:textId="77777777" w:rsidR="009B72D7" w:rsidRPr="009D3A03" w:rsidRDefault="009B72D7" w:rsidP="009B72D7"/>
        </w:tc>
      </w:tr>
    </w:tbl>
    <w:p w14:paraId="10A55857" w14:textId="77777777" w:rsidR="009B72D7" w:rsidRPr="009B72D7" w:rsidRDefault="009B72D7" w:rsidP="009B72D7">
      <w:pPr>
        <w:pStyle w:val="Akapitzlist"/>
        <w:ind w:left="555"/>
        <w:jc w:val="both"/>
        <w:rPr>
          <w:iCs/>
          <w:color w:val="FF0000"/>
        </w:rPr>
      </w:pPr>
    </w:p>
    <w:p w14:paraId="3C8DA79D" w14:textId="77777777" w:rsidR="00B50A0B" w:rsidRPr="00BE186E" w:rsidRDefault="00B50A0B" w:rsidP="00B50A0B">
      <w:pPr>
        <w:widowControl/>
        <w:numPr>
          <w:ilvl w:val="0"/>
          <w:numId w:val="38"/>
        </w:numPr>
        <w:tabs>
          <w:tab w:val="num" w:pos="360"/>
        </w:tabs>
        <w:suppressAutoHyphens w:val="0"/>
        <w:ind w:left="360" w:hanging="540"/>
        <w:jc w:val="both"/>
        <w:rPr>
          <w:iCs/>
        </w:rPr>
      </w:pPr>
      <w:r w:rsidRPr="00BE186E">
        <w:rPr>
          <w:iCs/>
        </w:rPr>
        <w:t xml:space="preserve">oświadczamy, że wsparcie techniczne dla zaoferowanych </w:t>
      </w:r>
      <w:r>
        <w:rPr>
          <w:iCs/>
        </w:rPr>
        <w:t xml:space="preserve">zestawów </w:t>
      </w:r>
      <w:r w:rsidRPr="00BE186E">
        <w:rPr>
          <w:iCs/>
        </w:rPr>
        <w:t xml:space="preserve">komputerów </w:t>
      </w:r>
      <w:r>
        <w:rPr>
          <w:iCs/>
        </w:rPr>
        <w:t>stacjonarnych</w:t>
      </w:r>
      <w:r w:rsidRPr="00BE186E">
        <w:rPr>
          <w:iCs/>
        </w:rPr>
        <w:t xml:space="preserve"> można uzyskać na dedykowanej stronie internetowej producenta:</w:t>
      </w:r>
    </w:p>
    <w:p w14:paraId="2163FD0A" w14:textId="77777777" w:rsidR="00B50A0B" w:rsidRPr="00CC6197" w:rsidRDefault="00B50A0B" w:rsidP="00B50A0B">
      <w:pPr>
        <w:ind w:left="426"/>
        <w:jc w:val="both"/>
      </w:pPr>
      <w:r w:rsidRPr="00CC6197">
        <w:t xml:space="preserve">dla modelu </w:t>
      </w:r>
      <w:r>
        <w:t>K</w:t>
      </w:r>
      <w:r w:rsidRPr="00CC6197">
        <w:t xml:space="preserve">1 dostępnej pod poniższym adresem: </w:t>
      </w:r>
      <w:hyperlink r:id="rId28" w:history="1">
        <w:r w:rsidRPr="00CC6197">
          <w:rPr>
            <w:color w:val="0000FF"/>
            <w:u w:val="single"/>
          </w:rPr>
          <w:t>http://www</w:t>
        </w:r>
      </w:hyperlink>
      <w:r w:rsidRPr="00CC6197">
        <w:t>.................................... *,</w:t>
      </w:r>
    </w:p>
    <w:p w14:paraId="5BD05965" w14:textId="23B9F282" w:rsidR="00B50A0B" w:rsidRDefault="00B50A0B" w:rsidP="00B50A0B">
      <w:pPr>
        <w:ind w:left="426"/>
        <w:jc w:val="both"/>
      </w:pPr>
      <w:r>
        <w:t>dla modelu K</w:t>
      </w:r>
      <w:r w:rsidR="00C114DD">
        <w:t>2</w:t>
      </w:r>
      <w:r w:rsidRPr="00CC6197">
        <w:t xml:space="preserve"> dostępnej pod poniższym adresem: </w:t>
      </w:r>
      <w:hyperlink r:id="rId29" w:history="1">
        <w:r w:rsidRPr="00CC6197">
          <w:rPr>
            <w:color w:val="0000FF"/>
            <w:u w:val="single"/>
          </w:rPr>
          <w:t>http://www</w:t>
        </w:r>
      </w:hyperlink>
      <w:r w:rsidRPr="00CC6197">
        <w:t>.................................... *</w:t>
      </w:r>
    </w:p>
    <w:p w14:paraId="63026ED3" w14:textId="0A21A667" w:rsidR="00B50A0B" w:rsidRDefault="00C114DD" w:rsidP="00B50A0B">
      <w:pPr>
        <w:ind w:left="426"/>
        <w:jc w:val="both"/>
      </w:pPr>
      <w:r>
        <w:t>dla modelu K3</w:t>
      </w:r>
      <w:r w:rsidR="00B50A0B" w:rsidRPr="00CC6197">
        <w:t xml:space="preserve"> dostępnej pod poniższym adresem: </w:t>
      </w:r>
      <w:hyperlink r:id="rId30" w:history="1">
        <w:r w:rsidR="00B50A0B" w:rsidRPr="00CC6197">
          <w:rPr>
            <w:color w:val="0000FF"/>
            <w:u w:val="single"/>
          </w:rPr>
          <w:t>http://www</w:t>
        </w:r>
      </w:hyperlink>
      <w:r w:rsidR="00B50A0B" w:rsidRPr="00CC6197">
        <w:t>.................................... *</w:t>
      </w:r>
    </w:p>
    <w:p w14:paraId="6F628D82" w14:textId="5960768A" w:rsidR="00B50A0B" w:rsidRDefault="00C114DD" w:rsidP="00B50A0B">
      <w:pPr>
        <w:ind w:left="426"/>
        <w:jc w:val="both"/>
      </w:pPr>
      <w:r>
        <w:t>dla modelu K4</w:t>
      </w:r>
      <w:r w:rsidR="00B50A0B">
        <w:t xml:space="preserve"> </w:t>
      </w:r>
      <w:r w:rsidR="00B50A0B" w:rsidRPr="00CC6197">
        <w:t xml:space="preserve">dostępnej pod poniższym adresem: </w:t>
      </w:r>
      <w:hyperlink r:id="rId31" w:history="1">
        <w:r w:rsidR="00B50A0B" w:rsidRPr="00CC6197">
          <w:rPr>
            <w:color w:val="0000FF"/>
            <w:u w:val="single"/>
          </w:rPr>
          <w:t>http://www</w:t>
        </w:r>
      </w:hyperlink>
      <w:r w:rsidR="00B50A0B" w:rsidRPr="00CC6197">
        <w:t>.................................... *</w:t>
      </w:r>
    </w:p>
    <w:p w14:paraId="3557C50C" w14:textId="77777777" w:rsidR="007B7514" w:rsidRPr="00F3548F" w:rsidRDefault="007B7514" w:rsidP="008B3B09">
      <w:pPr>
        <w:widowControl/>
        <w:numPr>
          <w:ilvl w:val="0"/>
          <w:numId w:val="38"/>
        </w:numPr>
        <w:tabs>
          <w:tab w:val="num" w:pos="360"/>
        </w:tabs>
        <w:suppressAutoHyphens w:val="0"/>
        <w:ind w:left="360" w:hanging="540"/>
        <w:jc w:val="both"/>
        <w:rPr>
          <w:iCs/>
        </w:rPr>
      </w:pPr>
      <w:r w:rsidRPr="00F3548F">
        <w:rPr>
          <w:iCs/>
        </w:rPr>
        <w:t>oferujemy termin realizacji zamówienia zgodny z wymaganiami opisanymi w pkt 4) SIWZ.</w:t>
      </w:r>
    </w:p>
    <w:p w14:paraId="032F32A2" w14:textId="77777777" w:rsidR="007B7514" w:rsidRPr="002D54B7" w:rsidRDefault="007B7514" w:rsidP="008B3B09">
      <w:pPr>
        <w:widowControl/>
        <w:numPr>
          <w:ilvl w:val="0"/>
          <w:numId w:val="38"/>
        </w:numPr>
        <w:tabs>
          <w:tab w:val="num" w:pos="360"/>
        </w:tabs>
        <w:suppressAutoHyphens w:val="0"/>
        <w:ind w:left="360" w:hanging="540"/>
        <w:jc w:val="both"/>
        <w:rPr>
          <w:iCs/>
        </w:rPr>
      </w:pPr>
      <w:r w:rsidRPr="002D54B7">
        <w:rPr>
          <w:iCs/>
        </w:rPr>
        <w:t xml:space="preserve">oświadczamy, że oferujemy przedmiot zamówienia zgodny z wymaganiami i warunkami określonymi przez Zamawiającego w SIWZ i potwierdzamy przyjęcie warunków umownych i warunków płatności zawartych w SIWZ i we wzorze umowy stanowiącym załącznik do SIWZ, </w:t>
      </w:r>
    </w:p>
    <w:p w14:paraId="44B61917" w14:textId="77777777" w:rsidR="007B7514" w:rsidRPr="002D54B7" w:rsidRDefault="007B7514" w:rsidP="008B3B09">
      <w:pPr>
        <w:widowControl/>
        <w:numPr>
          <w:ilvl w:val="0"/>
          <w:numId w:val="38"/>
        </w:numPr>
        <w:tabs>
          <w:tab w:val="num" w:pos="360"/>
        </w:tabs>
        <w:suppressAutoHyphens w:val="0"/>
        <w:ind w:left="360" w:hanging="540"/>
        <w:jc w:val="both"/>
        <w:rPr>
          <w:iCs/>
        </w:rPr>
      </w:pPr>
      <w:r w:rsidRPr="002D54B7">
        <w:rPr>
          <w:iCs/>
        </w:rPr>
        <w:t>oświadczamy, że wybór oferty:</w:t>
      </w:r>
    </w:p>
    <w:p w14:paraId="18ED4F97" w14:textId="77777777" w:rsidR="007B7514" w:rsidRPr="00F3548F" w:rsidRDefault="007B7514" w:rsidP="00D27D36">
      <w:pPr>
        <w:widowControl/>
        <w:suppressAutoHyphens w:val="0"/>
        <w:ind w:left="555" w:hanging="195"/>
        <w:jc w:val="both"/>
      </w:pPr>
      <w:r w:rsidRPr="00622E1D">
        <w:t>- nie będzie prowadził do powstania u Zamawiającego obowiązku podatkowego zgodnie z przepisami o podatku od towarów i usług.*</w:t>
      </w:r>
    </w:p>
    <w:p w14:paraId="6313223B" w14:textId="77777777" w:rsidR="007B7514" w:rsidRPr="00611273" w:rsidRDefault="007B7514" w:rsidP="00D27D36">
      <w:pPr>
        <w:widowControl/>
        <w:suppressAutoHyphens w:val="0"/>
        <w:spacing w:after="120"/>
        <w:ind w:left="555" w:hanging="195"/>
        <w:jc w:val="both"/>
      </w:pPr>
      <w:r w:rsidRPr="00622E1D">
        <w:t xml:space="preserve">- będzie prowadził do powstania u Zamawiającego obowiązku podatkowego zgodnie z przepisami o podatku od towarów i usług. Powyższy obowiązek podatkowy będzie </w:t>
      </w:r>
      <w:r w:rsidRPr="00622E1D">
        <w:lastRenderedPageBreak/>
        <w:t xml:space="preserve">dotyczył (tak zwany „odwrócony VAT”) ……………………………..………… </w:t>
      </w:r>
      <w:r w:rsidRPr="00622E1D">
        <w:rPr>
          <w:sz w:val="18"/>
          <w:szCs w:val="18"/>
        </w:rPr>
        <w:t>(</w:t>
      </w:r>
      <w:r w:rsidRPr="00622E1D">
        <w:rPr>
          <w:i/>
          <w:sz w:val="18"/>
          <w:szCs w:val="18"/>
        </w:rPr>
        <w:t>Wpisać nazwę /rodzaj towaru lub usługi, które będą prowadziły do powstania u Zamawiającego obowiązku podatkowego zgodnie z przepisami o podatku od towarów i usług)</w:t>
      </w:r>
      <w:r w:rsidRPr="00622E1D">
        <w:rPr>
          <w:i/>
          <w:vertAlign w:val="superscript"/>
        </w:rPr>
        <w:t xml:space="preserve"> </w:t>
      </w:r>
      <w:r w:rsidRPr="00622E1D">
        <w:t>objętych przedmiotem zamówienia.*</w:t>
      </w:r>
    </w:p>
    <w:p w14:paraId="70150B1F" w14:textId="77777777" w:rsidR="007B7514" w:rsidRPr="002D54B7" w:rsidRDefault="007B7514" w:rsidP="008B3B09">
      <w:pPr>
        <w:widowControl/>
        <w:numPr>
          <w:ilvl w:val="0"/>
          <w:numId w:val="38"/>
        </w:numPr>
        <w:tabs>
          <w:tab w:val="num" w:pos="360"/>
        </w:tabs>
        <w:suppressAutoHyphens w:val="0"/>
        <w:ind w:left="360" w:hanging="540"/>
        <w:jc w:val="both"/>
        <w:rPr>
          <w:iCs/>
        </w:rPr>
      </w:pPr>
      <w:r w:rsidRPr="002D54B7">
        <w:rPr>
          <w:iCs/>
        </w:rPr>
        <w:t xml:space="preserve"> oferujemy termin płatności wynoszący do 30 dni liczony od doręczenia faktury odpowiednio dla wymagań określonych w SIWZ, </w:t>
      </w:r>
    </w:p>
    <w:p w14:paraId="72588E5C" w14:textId="77777777" w:rsidR="007B7514" w:rsidRPr="002D54B7" w:rsidRDefault="007B7514" w:rsidP="008B3B09">
      <w:pPr>
        <w:widowControl/>
        <w:numPr>
          <w:ilvl w:val="0"/>
          <w:numId w:val="38"/>
        </w:numPr>
        <w:tabs>
          <w:tab w:val="num" w:pos="360"/>
        </w:tabs>
        <w:suppressAutoHyphens w:val="0"/>
        <w:ind w:left="360" w:hanging="540"/>
        <w:jc w:val="both"/>
        <w:rPr>
          <w:iCs/>
        </w:rPr>
      </w:pPr>
      <w:r w:rsidRPr="002D54B7">
        <w:rPr>
          <w:iCs/>
        </w:rPr>
        <w:t>w przypadku przyznania zamówienia - zobowiązujemy się do zawarcia umowy w miejscu i terminie wyznaczonym przez Zamawiającego,</w:t>
      </w:r>
    </w:p>
    <w:p w14:paraId="4A5A410E" w14:textId="77777777" w:rsidR="007B7514" w:rsidRPr="002D54B7" w:rsidRDefault="007B7514" w:rsidP="008B3B09">
      <w:pPr>
        <w:widowControl/>
        <w:numPr>
          <w:ilvl w:val="0"/>
          <w:numId w:val="38"/>
        </w:numPr>
        <w:tabs>
          <w:tab w:val="num" w:pos="360"/>
        </w:tabs>
        <w:suppressAutoHyphens w:val="0"/>
        <w:ind w:left="360" w:hanging="540"/>
        <w:jc w:val="both"/>
        <w:rPr>
          <w:iCs/>
        </w:rPr>
      </w:pPr>
      <w:r w:rsidRPr="002D54B7">
        <w:rPr>
          <w:iCs/>
        </w:rPr>
        <w:t xml:space="preserve"> prosimy o zwrot pieniędzy wniesionych tytułem wadium na konto*: ................................................................................... (dotyczy tych Wykonawców, którzy wnoszą wadium przelewem) * ,</w:t>
      </w:r>
    </w:p>
    <w:p w14:paraId="037E83A4" w14:textId="77777777" w:rsidR="007B7514" w:rsidRPr="002D54B7" w:rsidRDefault="007B7514" w:rsidP="008B3B09">
      <w:pPr>
        <w:widowControl/>
        <w:numPr>
          <w:ilvl w:val="0"/>
          <w:numId w:val="38"/>
        </w:numPr>
        <w:tabs>
          <w:tab w:val="num" w:pos="360"/>
        </w:tabs>
        <w:suppressAutoHyphens w:val="0"/>
        <w:ind w:left="360" w:hanging="540"/>
        <w:jc w:val="both"/>
        <w:rPr>
          <w:iCs/>
        </w:rPr>
      </w:pPr>
      <w:r w:rsidRPr="002D54B7">
        <w:rPr>
          <w:iCs/>
        </w:rPr>
        <w:t xml:space="preserve">oświadczamy, że uważamy się za związanych niniejszą ofertą na czas wskazany w specyfikacji istotnych warunków zamówienia, tj. 60 dni od daty jej otwarcia, </w:t>
      </w:r>
    </w:p>
    <w:p w14:paraId="278CDDFB" w14:textId="77777777" w:rsidR="007B7514" w:rsidRPr="002D54B7" w:rsidRDefault="007B7514" w:rsidP="008B3B09">
      <w:pPr>
        <w:widowControl/>
        <w:numPr>
          <w:ilvl w:val="0"/>
          <w:numId w:val="38"/>
        </w:numPr>
        <w:tabs>
          <w:tab w:val="num" w:pos="360"/>
        </w:tabs>
        <w:suppressAutoHyphens w:val="0"/>
        <w:ind w:left="360" w:hanging="540"/>
        <w:jc w:val="both"/>
        <w:rPr>
          <w:iCs/>
        </w:rPr>
      </w:pPr>
      <w:r w:rsidRPr="002D54B7">
        <w:rPr>
          <w:iCs/>
        </w:rPr>
        <w:t>oferta liczy ........................* kolejno ponumerowanych kart,</w:t>
      </w:r>
    </w:p>
    <w:p w14:paraId="622CB0E3" w14:textId="77777777" w:rsidR="007B7514" w:rsidRPr="002D54B7" w:rsidRDefault="007B7514" w:rsidP="008B3B09">
      <w:pPr>
        <w:widowControl/>
        <w:numPr>
          <w:ilvl w:val="0"/>
          <w:numId w:val="38"/>
        </w:numPr>
        <w:tabs>
          <w:tab w:val="num" w:pos="360"/>
        </w:tabs>
        <w:suppressAutoHyphens w:val="0"/>
        <w:ind w:left="360" w:hanging="540"/>
        <w:jc w:val="both"/>
        <w:rPr>
          <w:iCs/>
        </w:rPr>
      </w:pPr>
      <w:r w:rsidRPr="002D54B7">
        <w:rPr>
          <w:iCs/>
        </w:rPr>
        <w:t>załącznikami do niniejszego formularza oferty są:</w:t>
      </w:r>
    </w:p>
    <w:p w14:paraId="678AD1F9" w14:textId="77777777" w:rsidR="007B7514" w:rsidRDefault="007B7514" w:rsidP="00D27D36">
      <w:pPr>
        <w:tabs>
          <w:tab w:val="num" w:pos="540"/>
        </w:tabs>
        <w:ind w:left="540" w:hanging="256"/>
        <w:jc w:val="both"/>
      </w:pPr>
      <w:r w:rsidRPr="004D18A6">
        <w:t>załącznik nr 1 – oświadczenie Wykonawcy o spełnieniu warunków w postępowaniu</w:t>
      </w:r>
      <w:r>
        <w:t xml:space="preserve"> i braku podstaw wykluczenia w formie Jednolitego Europejskiego Dokumentu Zamówienia (JEDZ),</w:t>
      </w:r>
    </w:p>
    <w:p w14:paraId="53A631AC" w14:textId="77777777" w:rsidR="007B7514" w:rsidRDefault="007B7514" w:rsidP="00D27D36">
      <w:pPr>
        <w:tabs>
          <w:tab w:val="num" w:pos="540"/>
        </w:tabs>
        <w:ind w:left="540" w:hanging="256"/>
        <w:jc w:val="both"/>
      </w:pPr>
      <w:r w:rsidRPr="004D18A6">
        <w:t>załącznik nr 2 – kalkulacja ceny oferty i opis przedmiotu zamówienia,</w:t>
      </w:r>
      <w:r>
        <w:t xml:space="preserve"> </w:t>
      </w:r>
    </w:p>
    <w:p w14:paraId="29CC62C3" w14:textId="77777777" w:rsidR="007B7514" w:rsidRDefault="007B7514" w:rsidP="00D27D36">
      <w:pPr>
        <w:tabs>
          <w:tab w:val="num" w:pos="540"/>
        </w:tabs>
        <w:ind w:left="540" w:hanging="256"/>
        <w:jc w:val="both"/>
      </w:pPr>
      <w:r>
        <w:t>załącznik nr 3 - wykaz podwykonawców (o ile dotyczy)</w:t>
      </w:r>
    </w:p>
    <w:p w14:paraId="20F58D10" w14:textId="77777777" w:rsidR="007B7514" w:rsidRDefault="007B7514" w:rsidP="00D27D36">
      <w:pPr>
        <w:tabs>
          <w:tab w:val="num" w:pos="540"/>
        </w:tabs>
        <w:ind w:left="540" w:hanging="256"/>
        <w:jc w:val="both"/>
      </w:pPr>
      <w:r>
        <w:t>załącznik nr 4 – pisemne zobowiązanie podmiotu na zasobach którego polega Wykonawca</w:t>
      </w:r>
    </w:p>
    <w:p w14:paraId="07315776" w14:textId="77777777" w:rsidR="007B7514" w:rsidRDefault="007B7514" w:rsidP="00D27D36">
      <w:pPr>
        <w:tabs>
          <w:tab w:val="num" w:pos="540"/>
        </w:tabs>
        <w:ind w:left="540" w:hanging="256"/>
        <w:jc w:val="both"/>
      </w:pPr>
      <w:r w:rsidRPr="00936287">
        <w:t xml:space="preserve">załącznik nr </w:t>
      </w:r>
      <w:r>
        <w:t>5 - o</w:t>
      </w:r>
      <w:r w:rsidRPr="00AC0E8C">
        <w:t>świadczenie wykonawcy w zakresie wypełnienia obowiązków informacyjnych przewidzianych w art. 13 lub art. 14 RODO</w:t>
      </w:r>
    </w:p>
    <w:p w14:paraId="0AF509A2" w14:textId="77777777" w:rsidR="007B7514" w:rsidRPr="004D18A6" w:rsidRDefault="007B7514" w:rsidP="00D27D36">
      <w:pPr>
        <w:tabs>
          <w:tab w:val="num" w:pos="540"/>
        </w:tabs>
        <w:ind w:left="540" w:hanging="256"/>
        <w:jc w:val="both"/>
      </w:pPr>
    </w:p>
    <w:p w14:paraId="757F556E" w14:textId="77777777" w:rsidR="007B7514" w:rsidRPr="000E08D3" w:rsidRDefault="007B7514" w:rsidP="00D27D36">
      <w:pPr>
        <w:tabs>
          <w:tab w:val="num" w:pos="540"/>
        </w:tabs>
        <w:ind w:left="540" w:hanging="256"/>
        <w:jc w:val="both"/>
      </w:pPr>
      <w:r w:rsidRPr="004D18A6">
        <w:t>inne – .................................................................*.</w:t>
      </w:r>
    </w:p>
    <w:p w14:paraId="30FD450A" w14:textId="77777777" w:rsidR="007B7514" w:rsidRPr="00917578" w:rsidRDefault="007B7514">
      <w:pPr>
        <w:ind w:left="360"/>
        <w:jc w:val="both"/>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7F4E4FA5" w14:textId="77777777" w:rsidR="007B7514" w:rsidRPr="004951C3" w:rsidRDefault="007B7514" w:rsidP="00AB7B29">
      <w:pPr>
        <w:widowControl/>
        <w:suppressAutoHyphens w:val="0"/>
        <w:ind w:left="540"/>
        <w:jc w:val="both"/>
        <w:outlineLvl w:val="0"/>
        <w:rPr>
          <w:i/>
          <w:iCs/>
        </w:rPr>
      </w:pPr>
    </w:p>
    <w:p w14:paraId="7A5263ED" w14:textId="77777777" w:rsidR="007B7514" w:rsidRDefault="007B7514" w:rsidP="00AB7B29">
      <w:pPr>
        <w:widowControl/>
        <w:suppressAutoHyphens w:val="0"/>
        <w:ind w:left="540"/>
        <w:jc w:val="both"/>
        <w:outlineLvl w:val="0"/>
        <w:rPr>
          <w:i/>
          <w:iCs/>
        </w:rPr>
      </w:pPr>
    </w:p>
    <w:p w14:paraId="45D06605" w14:textId="77777777" w:rsidR="007B7514" w:rsidRDefault="007B7514" w:rsidP="00BD1979">
      <w:pPr>
        <w:widowControl/>
        <w:suppressAutoHyphens w:val="0"/>
        <w:jc w:val="both"/>
        <w:rPr>
          <w:b/>
          <w:bCs/>
        </w:rPr>
      </w:pPr>
    </w:p>
    <w:p w14:paraId="66E6AF72" w14:textId="77777777" w:rsidR="007B7514" w:rsidRDefault="007B7514" w:rsidP="00BD1979">
      <w:pPr>
        <w:widowControl/>
        <w:suppressAutoHyphens w:val="0"/>
        <w:jc w:val="both"/>
        <w:rPr>
          <w:b/>
          <w:bCs/>
        </w:rPr>
        <w:sectPr w:rsidR="007B7514" w:rsidSect="0058081D">
          <w:headerReference w:type="default" r:id="rId32"/>
          <w:footerReference w:type="even" r:id="rId33"/>
          <w:footerReference w:type="default" r:id="rId34"/>
          <w:pgSz w:w="11907" w:h="16840" w:code="9"/>
          <w:pgMar w:top="582" w:right="1418" w:bottom="1418" w:left="1418" w:header="568" w:footer="708" w:gutter="0"/>
          <w:cols w:space="708"/>
          <w:noEndnote/>
        </w:sectPr>
      </w:pPr>
    </w:p>
    <w:p w14:paraId="3AE59C41" w14:textId="77777777" w:rsidR="007B7514" w:rsidRPr="00CA2F8C" w:rsidRDefault="007B7514" w:rsidP="00D27D36">
      <w:pPr>
        <w:pStyle w:val="Tekstpodstawowy"/>
        <w:spacing w:line="240" w:lineRule="auto"/>
        <w:ind w:left="540"/>
        <w:jc w:val="right"/>
        <w:outlineLvl w:val="0"/>
        <w:rPr>
          <w:b/>
          <w:bCs/>
        </w:rPr>
      </w:pPr>
      <w:r w:rsidRPr="00CA2F8C">
        <w:rPr>
          <w:b/>
          <w:bCs/>
        </w:rPr>
        <w:lastRenderedPageBreak/>
        <w:t>Załącznik nr 2 do formularza oferty</w:t>
      </w:r>
    </w:p>
    <w:p w14:paraId="15A83C69" w14:textId="77777777" w:rsidR="007B7514" w:rsidRPr="00CA2F8C" w:rsidRDefault="007B7514" w:rsidP="00D27D36">
      <w:pPr>
        <w:pStyle w:val="Tekstpodstawowy"/>
        <w:spacing w:line="240" w:lineRule="auto"/>
        <w:ind w:left="540"/>
        <w:jc w:val="right"/>
        <w:outlineLvl w:val="0"/>
        <w:rPr>
          <w:b/>
          <w:bCs/>
        </w:rPr>
      </w:pPr>
    </w:p>
    <w:p w14:paraId="1B4AD797" w14:textId="77777777" w:rsidR="007B7514" w:rsidRDefault="007B7514" w:rsidP="00D27D36">
      <w:pPr>
        <w:pStyle w:val="Tekstpodstawowy"/>
        <w:spacing w:line="240" w:lineRule="auto"/>
      </w:pPr>
      <w:r w:rsidRPr="00CA2F8C">
        <w:t xml:space="preserve">Niniejszy załącznik zawiera szczegółowy opis techniczny oferowanego sprzętu oraz jego </w:t>
      </w:r>
      <w:r w:rsidRPr="00987E59">
        <w:t>szczegółową kalkulację cenową.</w:t>
      </w:r>
    </w:p>
    <w:p w14:paraId="213D7015" w14:textId="77777777" w:rsidR="007B7514" w:rsidRPr="00987E59" w:rsidRDefault="007B7514" w:rsidP="00D27D36">
      <w:pPr>
        <w:pStyle w:val="Tekstpodstawowy"/>
        <w:spacing w:line="240" w:lineRule="auto"/>
      </w:pPr>
    </w:p>
    <w:p w14:paraId="4D01A042" w14:textId="77777777" w:rsidR="007B7514" w:rsidRDefault="007B7514" w:rsidP="00D27D36">
      <w:pPr>
        <w:pStyle w:val="Tekstpodstawowy"/>
        <w:spacing w:line="240" w:lineRule="auto"/>
        <w:rPr>
          <w:b/>
          <w:u w:val="single"/>
        </w:rPr>
      </w:pP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2"/>
        <w:gridCol w:w="2688"/>
        <w:gridCol w:w="2135"/>
        <w:gridCol w:w="2581"/>
        <w:gridCol w:w="1701"/>
        <w:gridCol w:w="1842"/>
        <w:gridCol w:w="2107"/>
      </w:tblGrid>
      <w:tr w:rsidR="007B7514" w:rsidRPr="00C347EE" w14:paraId="34FD1DC3" w14:textId="77777777" w:rsidTr="00D27D36">
        <w:tc>
          <w:tcPr>
            <w:tcW w:w="1522" w:type="dxa"/>
            <w:vAlign w:val="center"/>
          </w:tcPr>
          <w:p w14:paraId="526DDA85" w14:textId="77777777" w:rsidR="007B7514" w:rsidRPr="009C766C" w:rsidRDefault="007B7514" w:rsidP="009C549E">
            <w:pPr>
              <w:pStyle w:val="Tekstpodstawowy"/>
              <w:spacing w:line="240" w:lineRule="auto"/>
              <w:jc w:val="center"/>
              <w:rPr>
                <w:b/>
              </w:rPr>
            </w:pPr>
            <w:r w:rsidRPr="009C766C">
              <w:rPr>
                <w:b/>
              </w:rPr>
              <w:t>Model referencyjny</w:t>
            </w:r>
          </w:p>
        </w:tc>
        <w:tc>
          <w:tcPr>
            <w:tcW w:w="2688" w:type="dxa"/>
            <w:vAlign w:val="center"/>
          </w:tcPr>
          <w:p w14:paraId="5B64F249" w14:textId="77777777" w:rsidR="007B7514" w:rsidRPr="009C766C" w:rsidRDefault="007B7514" w:rsidP="009C549E">
            <w:pPr>
              <w:pStyle w:val="Tekstpodstawowy"/>
              <w:spacing w:line="240" w:lineRule="auto"/>
              <w:jc w:val="center"/>
              <w:rPr>
                <w:b/>
              </w:rPr>
            </w:pPr>
            <w:r w:rsidRPr="009C766C">
              <w:rPr>
                <w:b/>
              </w:rPr>
              <w:t>Elementy i urządzenia</w:t>
            </w:r>
          </w:p>
          <w:p w14:paraId="4AAFCFC8" w14:textId="77777777" w:rsidR="007B7514" w:rsidRPr="009C766C" w:rsidRDefault="007B7514" w:rsidP="009C549E">
            <w:pPr>
              <w:pStyle w:val="Tekstpodstawowy"/>
              <w:spacing w:line="240" w:lineRule="auto"/>
              <w:jc w:val="center"/>
              <w:rPr>
                <w:b/>
              </w:rPr>
            </w:pPr>
            <w:r w:rsidRPr="009C766C">
              <w:rPr>
                <w:b/>
              </w:rPr>
              <w:t>Oferowany typ/ rodzaj/ model/ producent</w:t>
            </w:r>
          </w:p>
        </w:tc>
        <w:tc>
          <w:tcPr>
            <w:tcW w:w="2135" w:type="dxa"/>
            <w:vAlign w:val="center"/>
          </w:tcPr>
          <w:p w14:paraId="55C30FC2" w14:textId="77777777" w:rsidR="007B7514" w:rsidRPr="009C766C" w:rsidRDefault="007B7514" w:rsidP="009C549E">
            <w:pPr>
              <w:pStyle w:val="Tekstpodstawowy"/>
              <w:spacing w:line="240" w:lineRule="auto"/>
              <w:jc w:val="center"/>
              <w:rPr>
                <w:b/>
              </w:rPr>
            </w:pPr>
            <w:r w:rsidRPr="009C766C">
              <w:rPr>
                <w:b/>
              </w:rPr>
              <w:t>Cena netto za 1 szt.</w:t>
            </w:r>
          </w:p>
        </w:tc>
        <w:tc>
          <w:tcPr>
            <w:tcW w:w="2581" w:type="dxa"/>
            <w:vAlign w:val="center"/>
          </w:tcPr>
          <w:p w14:paraId="37407917" w14:textId="77777777" w:rsidR="007B7514" w:rsidRPr="009C766C" w:rsidRDefault="007B7514" w:rsidP="009C549E">
            <w:pPr>
              <w:pStyle w:val="Tekstpodstawowy"/>
              <w:spacing w:line="240" w:lineRule="auto"/>
              <w:jc w:val="center"/>
              <w:rPr>
                <w:b/>
              </w:rPr>
            </w:pPr>
            <w:r w:rsidRPr="009C766C">
              <w:rPr>
                <w:b/>
              </w:rPr>
              <w:t>Cena brutto za 1 szt.</w:t>
            </w:r>
          </w:p>
        </w:tc>
        <w:tc>
          <w:tcPr>
            <w:tcW w:w="1701" w:type="dxa"/>
            <w:vAlign w:val="center"/>
          </w:tcPr>
          <w:p w14:paraId="3F724B9C" w14:textId="77777777" w:rsidR="007B7514" w:rsidRPr="009C766C" w:rsidRDefault="007B7514" w:rsidP="009C549E">
            <w:pPr>
              <w:pStyle w:val="Tekstpodstawowy"/>
              <w:spacing w:line="240" w:lineRule="auto"/>
              <w:jc w:val="center"/>
              <w:rPr>
                <w:b/>
              </w:rPr>
            </w:pPr>
            <w:r w:rsidRPr="009C766C">
              <w:rPr>
                <w:b/>
              </w:rPr>
              <w:t>Orientacyjna ilość sprzętów*</w:t>
            </w:r>
          </w:p>
        </w:tc>
        <w:tc>
          <w:tcPr>
            <w:tcW w:w="1842" w:type="dxa"/>
            <w:vAlign w:val="center"/>
          </w:tcPr>
          <w:p w14:paraId="1ECB7ADD" w14:textId="77777777" w:rsidR="007B7514" w:rsidRPr="009C766C" w:rsidRDefault="007B7514" w:rsidP="009C549E">
            <w:pPr>
              <w:pStyle w:val="Tekstpodstawowy"/>
              <w:spacing w:line="240" w:lineRule="auto"/>
              <w:jc w:val="center"/>
              <w:rPr>
                <w:b/>
              </w:rPr>
            </w:pPr>
            <w:r w:rsidRPr="009C766C">
              <w:rPr>
                <w:b/>
              </w:rPr>
              <w:t>Wartość netto zamówienia podstawowego</w:t>
            </w:r>
          </w:p>
        </w:tc>
        <w:tc>
          <w:tcPr>
            <w:tcW w:w="2107" w:type="dxa"/>
            <w:vAlign w:val="center"/>
          </w:tcPr>
          <w:p w14:paraId="7F3525EE" w14:textId="77777777" w:rsidR="007B7514" w:rsidRPr="009C766C" w:rsidRDefault="007B7514" w:rsidP="009C549E">
            <w:pPr>
              <w:pStyle w:val="Tekstpodstawowy"/>
              <w:spacing w:line="240" w:lineRule="auto"/>
              <w:jc w:val="center"/>
              <w:rPr>
                <w:b/>
              </w:rPr>
            </w:pPr>
            <w:r w:rsidRPr="009C766C">
              <w:rPr>
                <w:b/>
              </w:rPr>
              <w:t>Wartość brutto zamówienia podstawowego</w:t>
            </w:r>
          </w:p>
        </w:tc>
      </w:tr>
      <w:tr w:rsidR="00983AF3" w:rsidRPr="008D3B93" w14:paraId="0AAFEF6B" w14:textId="77777777" w:rsidTr="008D3B93">
        <w:trPr>
          <w:trHeight w:val="577"/>
        </w:trPr>
        <w:tc>
          <w:tcPr>
            <w:tcW w:w="1522" w:type="dxa"/>
            <w:vAlign w:val="center"/>
          </w:tcPr>
          <w:p w14:paraId="6D6B96E2" w14:textId="0DE15960" w:rsidR="00983AF3" w:rsidRPr="00CF5E4B" w:rsidRDefault="00983AF3" w:rsidP="00983AF3">
            <w:pPr>
              <w:pStyle w:val="Tekstpodstawowy"/>
              <w:spacing w:line="240" w:lineRule="auto"/>
              <w:jc w:val="center"/>
              <w:rPr>
                <w:b/>
                <w:sz w:val="20"/>
              </w:rPr>
            </w:pPr>
            <w:r w:rsidRPr="00CF5E4B">
              <w:t>K1</w:t>
            </w:r>
          </w:p>
        </w:tc>
        <w:tc>
          <w:tcPr>
            <w:tcW w:w="2688" w:type="dxa"/>
            <w:vAlign w:val="center"/>
          </w:tcPr>
          <w:p w14:paraId="53883C29" w14:textId="77777777" w:rsidR="00983AF3" w:rsidRPr="00CF5E4B" w:rsidRDefault="00983AF3" w:rsidP="00983AF3">
            <w:pPr>
              <w:pStyle w:val="Tekstpodstawowy"/>
              <w:spacing w:line="240" w:lineRule="auto"/>
              <w:jc w:val="center"/>
            </w:pPr>
          </w:p>
        </w:tc>
        <w:tc>
          <w:tcPr>
            <w:tcW w:w="2135" w:type="dxa"/>
            <w:vAlign w:val="center"/>
          </w:tcPr>
          <w:p w14:paraId="2C78C5A4" w14:textId="77777777" w:rsidR="00983AF3" w:rsidRPr="00CF5E4B" w:rsidRDefault="00983AF3" w:rsidP="00983AF3">
            <w:pPr>
              <w:pStyle w:val="Tekstpodstawowy"/>
              <w:spacing w:line="240" w:lineRule="auto"/>
              <w:jc w:val="center"/>
            </w:pPr>
          </w:p>
        </w:tc>
        <w:tc>
          <w:tcPr>
            <w:tcW w:w="2581" w:type="dxa"/>
            <w:vAlign w:val="center"/>
          </w:tcPr>
          <w:p w14:paraId="3042E8C4" w14:textId="77777777" w:rsidR="00983AF3" w:rsidRPr="00CF5E4B" w:rsidRDefault="00983AF3" w:rsidP="00983AF3">
            <w:pPr>
              <w:pStyle w:val="Tekstpodstawowy"/>
              <w:spacing w:line="240" w:lineRule="auto"/>
              <w:jc w:val="center"/>
            </w:pPr>
          </w:p>
        </w:tc>
        <w:tc>
          <w:tcPr>
            <w:tcW w:w="1701" w:type="dxa"/>
            <w:vAlign w:val="center"/>
          </w:tcPr>
          <w:p w14:paraId="11E865EC" w14:textId="4CCF39D7" w:rsidR="00983AF3" w:rsidRPr="009B72D7" w:rsidRDefault="009B72D7" w:rsidP="00983AF3">
            <w:pPr>
              <w:pStyle w:val="Tekstpodstawowy"/>
              <w:spacing w:line="240" w:lineRule="auto"/>
              <w:jc w:val="center"/>
              <w:rPr>
                <w:szCs w:val="24"/>
              </w:rPr>
            </w:pPr>
            <w:r w:rsidRPr="009B72D7">
              <w:t>20</w:t>
            </w:r>
          </w:p>
        </w:tc>
        <w:tc>
          <w:tcPr>
            <w:tcW w:w="1842" w:type="dxa"/>
            <w:vAlign w:val="center"/>
          </w:tcPr>
          <w:p w14:paraId="1B9AC37D" w14:textId="77777777" w:rsidR="00983AF3" w:rsidRPr="009C766C" w:rsidRDefault="00983AF3" w:rsidP="00983AF3">
            <w:pPr>
              <w:pStyle w:val="Tekstpodstawowy"/>
              <w:spacing w:line="240" w:lineRule="auto"/>
              <w:jc w:val="center"/>
              <w:rPr>
                <w:szCs w:val="24"/>
              </w:rPr>
            </w:pPr>
          </w:p>
        </w:tc>
        <w:tc>
          <w:tcPr>
            <w:tcW w:w="2107" w:type="dxa"/>
            <w:vAlign w:val="center"/>
          </w:tcPr>
          <w:p w14:paraId="1B4A4118" w14:textId="77777777" w:rsidR="00983AF3" w:rsidRPr="009C766C" w:rsidRDefault="00983AF3" w:rsidP="00983AF3">
            <w:pPr>
              <w:pStyle w:val="Tekstpodstawowy"/>
              <w:spacing w:line="240" w:lineRule="auto"/>
              <w:jc w:val="center"/>
              <w:rPr>
                <w:szCs w:val="24"/>
              </w:rPr>
            </w:pPr>
          </w:p>
        </w:tc>
      </w:tr>
      <w:tr w:rsidR="00C114DD" w:rsidRPr="008D3B93" w14:paraId="19EF1E18" w14:textId="77777777" w:rsidTr="008D3B93">
        <w:trPr>
          <w:trHeight w:val="577"/>
        </w:trPr>
        <w:tc>
          <w:tcPr>
            <w:tcW w:w="1522" w:type="dxa"/>
            <w:vAlign w:val="center"/>
          </w:tcPr>
          <w:p w14:paraId="1A808A1B" w14:textId="39386ADE" w:rsidR="00C114DD" w:rsidRPr="00CF5E4B" w:rsidRDefault="00C114DD" w:rsidP="00C114DD">
            <w:pPr>
              <w:pStyle w:val="Tekstpodstawowy"/>
              <w:spacing w:line="240" w:lineRule="auto"/>
              <w:jc w:val="center"/>
              <w:rPr>
                <w:b/>
                <w:sz w:val="20"/>
              </w:rPr>
            </w:pPr>
            <w:r w:rsidRPr="00CF5E4B">
              <w:t>K2</w:t>
            </w:r>
          </w:p>
        </w:tc>
        <w:tc>
          <w:tcPr>
            <w:tcW w:w="2688" w:type="dxa"/>
            <w:vAlign w:val="center"/>
          </w:tcPr>
          <w:p w14:paraId="503EE40E" w14:textId="44688B22" w:rsidR="00C114DD" w:rsidRPr="00CF5E4B" w:rsidRDefault="00C114DD" w:rsidP="00C114DD">
            <w:pPr>
              <w:pStyle w:val="Tekstpodstawowy"/>
              <w:spacing w:line="240" w:lineRule="auto"/>
              <w:jc w:val="center"/>
            </w:pPr>
          </w:p>
        </w:tc>
        <w:tc>
          <w:tcPr>
            <w:tcW w:w="2135" w:type="dxa"/>
            <w:vAlign w:val="center"/>
          </w:tcPr>
          <w:p w14:paraId="17BFDA69" w14:textId="77777777" w:rsidR="00C114DD" w:rsidRPr="00CF5E4B" w:rsidRDefault="00C114DD" w:rsidP="00C114DD">
            <w:pPr>
              <w:pStyle w:val="Tekstpodstawowy"/>
              <w:spacing w:line="240" w:lineRule="auto"/>
              <w:jc w:val="center"/>
            </w:pPr>
          </w:p>
        </w:tc>
        <w:tc>
          <w:tcPr>
            <w:tcW w:w="2581" w:type="dxa"/>
            <w:vAlign w:val="center"/>
          </w:tcPr>
          <w:p w14:paraId="362AA225" w14:textId="77777777" w:rsidR="00C114DD" w:rsidRPr="00CF5E4B" w:rsidRDefault="00C114DD" w:rsidP="00C114DD">
            <w:pPr>
              <w:pStyle w:val="Tekstpodstawowy"/>
              <w:spacing w:line="240" w:lineRule="auto"/>
              <w:jc w:val="center"/>
            </w:pPr>
          </w:p>
        </w:tc>
        <w:tc>
          <w:tcPr>
            <w:tcW w:w="1701" w:type="dxa"/>
            <w:vAlign w:val="center"/>
          </w:tcPr>
          <w:p w14:paraId="1C9B4188" w14:textId="34801624" w:rsidR="00C114DD" w:rsidRPr="009B72D7" w:rsidRDefault="009B72D7" w:rsidP="00C114DD">
            <w:pPr>
              <w:pStyle w:val="Tekstpodstawowy"/>
              <w:spacing w:line="240" w:lineRule="auto"/>
              <w:jc w:val="center"/>
              <w:rPr>
                <w:color w:val="000000"/>
                <w:szCs w:val="24"/>
              </w:rPr>
            </w:pPr>
            <w:r w:rsidRPr="009B72D7">
              <w:t>90</w:t>
            </w:r>
          </w:p>
        </w:tc>
        <w:tc>
          <w:tcPr>
            <w:tcW w:w="1842" w:type="dxa"/>
            <w:vAlign w:val="center"/>
          </w:tcPr>
          <w:p w14:paraId="0B2DBAF4" w14:textId="77777777" w:rsidR="00C114DD" w:rsidRPr="009C766C" w:rsidRDefault="00C114DD" w:rsidP="00C114DD">
            <w:pPr>
              <w:pStyle w:val="Tekstpodstawowy"/>
              <w:spacing w:line="240" w:lineRule="auto"/>
              <w:jc w:val="center"/>
              <w:rPr>
                <w:szCs w:val="24"/>
              </w:rPr>
            </w:pPr>
          </w:p>
        </w:tc>
        <w:tc>
          <w:tcPr>
            <w:tcW w:w="2107" w:type="dxa"/>
            <w:vAlign w:val="center"/>
          </w:tcPr>
          <w:p w14:paraId="7469CD1F" w14:textId="77777777" w:rsidR="00C114DD" w:rsidRPr="009C766C" w:rsidRDefault="00C114DD" w:rsidP="00C114DD">
            <w:pPr>
              <w:pStyle w:val="Tekstpodstawowy"/>
              <w:spacing w:line="240" w:lineRule="auto"/>
              <w:jc w:val="center"/>
              <w:rPr>
                <w:szCs w:val="24"/>
              </w:rPr>
            </w:pPr>
          </w:p>
        </w:tc>
      </w:tr>
      <w:tr w:rsidR="00C114DD" w:rsidRPr="008D3B93" w14:paraId="1BCF3220" w14:textId="77777777" w:rsidTr="008D3B93">
        <w:trPr>
          <w:trHeight w:val="557"/>
        </w:trPr>
        <w:tc>
          <w:tcPr>
            <w:tcW w:w="1522" w:type="dxa"/>
            <w:vAlign w:val="center"/>
          </w:tcPr>
          <w:p w14:paraId="05622DB4" w14:textId="3761DB96" w:rsidR="00C114DD" w:rsidRPr="00CF5E4B" w:rsidRDefault="00C114DD" w:rsidP="00C114DD">
            <w:pPr>
              <w:pStyle w:val="Tekstpodstawowy"/>
              <w:spacing w:line="240" w:lineRule="auto"/>
              <w:jc w:val="center"/>
              <w:rPr>
                <w:b/>
                <w:sz w:val="20"/>
              </w:rPr>
            </w:pPr>
            <w:r w:rsidRPr="00CF5E4B">
              <w:t>K3</w:t>
            </w:r>
          </w:p>
        </w:tc>
        <w:tc>
          <w:tcPr>
            <w:tcW w:w="2688" w:type="dxa"/>
            <w:vAlign w:val="center"/>
          </w:tcPr>
          <w:p w14:paraId="22800199" w14:textId="77777777" w:rsidR="00C114DD" w:rsidRPr="00CF5E4B" w:rsidRDefault="00C114DD" w:rsidP="00C114DD">
            <w:pPr>
              <w:pStyle w:val="Tekstpodstawowy"/>
              <w:spacing w:line="240" w:lineRule="auto"/>
              <w:jc w:val="center"/>
            </w:pPr>
          </w:p>
        </w:tc>
        <w:tc>
          <w:tcPr>
            <w:tcW w:w="2135" w:type="dxa"/>
            <w:vAlign w:val="center"/>
          </w:tcPr>
          <w:p w14:paraId="23CA0EB2" w14:textId="77777777" w:rsidR="00C114DD" w:rsidRPr="00CF5E4B" w:rsidRDefault="00C114DD" w:rsidP="00C114DD">
            <w:pPr>
              <w:pStyle w:val="Tekstpodstawowy"/>
              <w:spacing w:line="240" w:lineRule="auto"/>
              <w:jc w:val="center"/>
            </w:pPr>
          </w:p>
        </w:tc>
        <w:tc>
          <w:tcPr>
            <w:tcW w:w="2581" w:type="dxa"/>
            <w:vAlign w:val="center"/>
          </w:tcPr>
          <w:p w14:paraId="19A27A6A" w14:textId="77777777" w:rsidR="00C114DD" w:rsidRPr="00CF5E4B" w:rsidRDefault="00C114DD" w:rsidP="00C114DD">
            <w:pPr>
              <w:pStyle w:val="Tekstpodstawowy"/>
              <w:spacing w:line="240" w:lineRule="auto"/>
              <w:jc w:val="center"/>
            </w:pPr>
          </w:p>
        </w:tc>
        <w:tc>
          <w:tcPr>
            <w:tcW w:w="1701" w:type="dxa"/>
            <w:vAlign w:val="center"/>
          </w:tcPr>
          <w:p w14:paraId="093EED62" w14:textId="00E7CD2A" w:rsidR="00C114DD" w:rsidRPr="009B72D7" w:rsidRDefault="009B72D7" w:rsidP="00C114DD">
            <w:pPr>
              <w:pStyle w:val="Tekstpodstawowy"/>
              <w:spacing w:line="240" w:lineRule="auto"/>
              <w:jc w:val="center"/>
              <w:rPr>
                <w:szCs w:val="24"/>
              </w:rPr>
            </w:pPr>
            <w:r w:rsidRPr="009B72D7">
              <w:t>70</w:t>
            </w:r>
          </w:p>
        </w:tc>
        <w:tc>
          <w:tcPr>
            <w:tcW w:w="1842" w:type="dxa"/>
            <w:vAlign w:val="center"/>
          </w:tcPr>
          <w:p w14:paraId="4E2576E8" w14:textId="77777777" w:rsidR="00C114DD" w:rsidRPr="009C766C" w:rsidRDefault="00C114DD" w:rsidP="00C114DD">
            <w:pPr>
              <w:pStyle w:val="Tekstpodstawowy"/>
              <w:spacing w:line="240" w:lineRule="auto"/>
              <w:jc w:val="center"/>
              <w:rPr>
                <w:szCs w:val="24"/>
              </w:rPr>
            </w:pPr>
          </w:p>
        </w:tc>
        <w:tc>
          <w:tcPr>
            <w:tcW w:w="2107" w:type="dxa"/>
            <w:vAlign w:val="center"/>
          </w:tcPr>
          <w:p w14:paraId="0E4F85DD" w14:textId="77777777" w:rsidR="00C114DD" w:rsidRPr="009C766C" w:rsidRDefault="00C114DD" w:rsidP="00C114DD">
            <w:pPr>
              <w:pStyle w:val="Tekstpodstawowy"/>
              <w:spacing w:line="240" w:lineRule="auto"/>
              <w:jc w:val="center"/>
              <w:rPr>
                <w:szCs w:val="24"/>
              </w:rPr>
            </w:pPr>
          </w:p>
        </w:tc>
      </w:tr>
      <w:tr w:rsidR="00C114DD" w:rsidRPr="008D3B93" w14:paraId="64E61D51" w14:textId="77777777" w:rsidTr="008D3B93">
        <w:trPr>
          <w:trHeight w:val="551"/>
        </w:trPr>
        <w:tc>
          <w:tcPr>
            <w:tcW w:w="1522" w:type="dxa"/>
            <w:vAlign w:val="center"/>
          </w:tcPr>
          <w:p w14:paraId="76C2A9FF" w14:textId="0A4A56A9" w:rsidR="00C114DD" w:rsidRPr="00CF5E4B" w:rsidRDefault="00C114DD" w:rsidP="00C114DD">
            <w:pPr>
              <w:pStyle w:val="Tekstpodstawowy"/>
              <w:spacing w:line="240" w:lineRule="auto"/>
              <w:jc w:val="center"/>
              <w:rPr>
                <w:b/>
                <w:sz w:val="20"/>
              </w:rPr>
            </w:pPr>
            <w:r w:rsidRPr="00CF5E4B">
              <w:t>K4</w:t>
            </w:r>
          </w:p>
        </w:tc>
        <w:tc>
          <w:tcPr>
            <w:tcW w:w="2688" w:type="dxa"/>
            <w:vAlign w:val="center"/>
          </w:tcPr>
          <w:p w14:paraId="25009A91" w14:textId="77777777" w:rsidR="00C114DD" w:rsidRPr="00CF5E4B" w:rsidRDefault="00C114DD" w:rsidP="00C114DD">
            <w:pPr>
              <w:pStyle w:val="Tekstpodstawowy"/>
              <w:spacing w:line="240" w:lineRule="auto"/>
              <w:jc w:val="center"/>
            </w:pPr>
          </w:p>
        </w:tc>
        <w:tc>
          <w:tcPr>
            <w:tcW w:w="2135" w:type="dxa"/>
            <w:vAlign w:val="center"/>
          </w:tcPr>
          <w:p w14:paraId="23367B21" w14:textId="77777777" w:rsidR="00C114DD" w:rsidRPr="00CF5E4B" w:rsidRDefault="00C114DD" w:rsidP="00C114DD">
            <w:pPr>
              <w:pStyle w:val="Tekstpodstawowy"/>
              <w:spacing w:line="240" w:lineRule="auto"/>
              <w:jc w:val="center"/>
            </w:pPr>
          </w:p>
        </w:tc>
        <w:tc>
          <w:tcPr>
            <w:tcW w:w="2581" w:type="dxa"/>
            <w:vAlign w:val="center"/>
          </w:tcPr>
          <w:p w14:paraId="7C1E5B47" w14:textId="77777777" w:rsidR="00C114DD" w:rsidRPr="00CF5E4B" w:rsidRDefault="00C114DD" w:rsidP="00C114DD">
            <w:pPr>
              <w:pStyle w:val="Tekstpodstawowy"/>
              <w:spacing w:line="240" w:lineRule="auto"/>
              <w:jc w:val="center"/>
            </w:pPr>
          </w:p>
        </w:tc>
        <w:tc>
          <w:tcPr>
            <w:tcW w:w="1701" w:type="dxa"/>
            <w:vAlign w:val="center"/>
          </w:tcPr>
          <w:p w14:paraId="33A0BF22" w14:textId="2B29038B" w:rsidR="00C114DD" w:rsidRPr="009B72D7" w:rsidRDefault="00C114DD" w:rsidP="009B72D7">
            <w:pPr>
              <w:pStyle w:val="Tekstpodstawowy"/>
              <w:spacing w:line="240" w:lineRule="auto"/>
              <w:jc w:val="center"/>
              <w:rPr>
                <w:szCs w:val="24"/>
              </w:rPr>
            </w:pPr>
            <w:r w:rsidRPr="009B72D7">
              <w:t>1</w:t>
            </w:r>
            <w:r w:rsidR="009B72D7" w:rsidRPr="009B72D7">
              <w:t>25</w:t>
            </w:r>
          </w:p>
        </w:tc>
        <w:tc>
          <w:tcPr>
            <w:tcW w:w="1842" w:type="dxa"/>
            <w:vAlign w:val="center"/>
          </w:tcPr>
          <w:p w14:paraId="38D15D6F" w14:textId="77777777" w:rsidR="00C114DD" w:rsidRPr="009C766C" w:rsidRDefault="00C114DD" w:rsidP="00C114DD">
            <w:pPr>
              <w:pStyle w:val="Tekstpodstawowy"/>
              <w:spacing w:line="240" w:lineRule="auto"/>
              <w:jc w:val="center"/>
              <w:rPr>
                <w:szCs w:val="24"/>
              </w:rPr>
            </w:pPr>
          </w:p>
        </w:tc>
        <w:tc>
          <w:tcPr>
            <w:tcW w:w="2107" w:type="dxa"/>
            <w:vAlign w:val="center"/>
          </w:tcPr>
          <w:p w14:paraId="52FA3C3F" w14:textId="77777777" w:rsidR="00C114DD" w:rsidRPr="009C766C" w:rsidRDefault="00C114DD" w:rsidP="00C114DD">
            <w:pPr>
              <w:pStyle w:val="Tekstpodstawowy"/>
              <w:spacing w:line="240" w:lineRule="auto"/>
              <w:jc w:val="center"/>
              <w:rPr>
                <w:szCs w:val="24"/>
              </w:rPr>
            </w:pPr>
          </w:p>
        </w:tc>
      </w:tr>
      <w:tr w:rsidR="00C114DD" w:rsidRPr="00C347EE" w14:paraId="5E0DD252" w14:textId="77777777" w:rsidTr="00D27D36">
        <w:trPr>
          <w:trHeight w:val="569"/>
        </w:trPr>
        <w:tc>
          <w:tcPr>
            <w:tcW w:w="10627" w:type="dxa"/>
            <w:gridSpan w:val="5"/>
            <w:vAlign w:val="center"/>
          </w:tcPr>
          <w:p w14:paraId="1EC7BCFD" w14:textId="77777777" w:rsidR="00C114DD" w:rsidRPr="009C766C" w:rsidRDefault="00C114DD" w:rsidP="00C114DD">
            <w:pPr>
              <w:pStyle w:val="Tekstpodstawowy"/>
              <w:spacing w:line="240" w:lineRule="auto"/>
              <w:jc w:val="right"/>
              <w:rPr>
                <w:b/>
                <w:u w:val="single"/>
              </w:rPr>
            </w:pPr>
            <w:r w:rsidRPr="009C766C">
              <w:rPr>
                <w:b/>
                <w:u w:val="single"/>
              </w:rPr>
              <w:t>Razem:</w:t>
            </w:r>
          </w:p>
        </w:tc>
        <w:tc>
          <w:tcPr>
            <w:tcW w:w="1842" w:type="dxa"/>
            <w:vAlign w:val="center"/>
          </w:tcPr>
          <w:p w14:paraId="6FA9E6D6" w14:textId="77777777" w:rsidR="00C114DD" w:rsidRPr="009C766C" w:rsidRDefault="00C114DD" w:rsidP="00C114DD">
            <w:pPr>
              <w:pStyle w:val="Tekstpodstawowy"/>
              <w:spacing w:line="240" w:lineRule="auto"/>
              <w:jc w:val="center"/>
              <w:rPr>
                <w:b/>
              </w:rPr>
            </w:pPr>
          </w:p>
        </w:tc>
        <w:tc>
          <w:tcPr>
            <w:tcW w:w="2107" w:type="dxa"/>
            <w:vAlign w:val="center"/>
          </w:tcPr>
          <w:p w14:paraId="64099108" w14:textId="77777777" w:rsidR="00C114DD" w:rsidRPr="009C766C" w:rsidRDefault="00C114DD" w:rsidP="00C114DD">
            <w:pPr>
              <w:pStyle w:val="Tekstpodstawowy"/>
              <w:spacing w:line="240" w:lineRule="auto"/>
              <w:jc w:val="center"/>
              <w:rPr>
                <w:b/>
              </w:rPr>
            </w:pPr>
          </w:p>
        </w:tc>
      </w:tr>
    </w:tbl>
    <w:p w14:paraId="534A7BA4" w14:textId="77777777" w:rsidR="007B7514" w:rsidRDefault="007B7514" w:rsidP="00D27D36">
      <w:pPr>
        <w:pStyle w:val="Tekstpodstawowy"/>
        <w:spacing w:line="240" w:lineRule="auto"/>
        <w:rPr>
          <w:b/>
        </w:rPr>
      </w:pPr>
    </w:p>
    <w:p w14:paraId="2BC2D6D7" w14:textId="77777777" w:rsidR="007B7514" w:rsidRDefault="007B7514" w:rsidP="008D3B93">
      <w:pPr>
        <w:pStyle w:val="Tekstpodstawowy"/>
        <w:spacing w:line="240" w:lineRule="auto"/>
        <w:ind w:right="806"/>
        <w:rPr>
          <w:highlight w:val="yellow"/>
        </w:rPr>
      </w:pPr>
      <w:r w:rsidRPr="00C347EE">
        <w:rPr>
          <w:b/>
        </w:rPr>
        <w:t>Wykonawca winien wskazać cenę za wszystkie sprzęty dla po</w:t>
      </w:r>
      <w:r>
        <w:rPr>
          <w:b/>
        </w:rPr>
        <w:t xml:space="preserve">szczególnych części </w:t>
      </w:r>
      <w:r w:rsidRPr="00D040DE">
        <w:rPr>
          <w:b/>
        </w:rPr>
        <w:t>zamówienia</w:t>
      </w:r>
      <w:r w:rsidRPr="00D040DE">
        <w:t xml:space="preserve">. </w:t>
      </w:r>
      <w:r>
        <w:t>*</w:t>
      </w:r>
      <w:r w:rsidRPr="00D040DE">
        <w:t>Ilości</w:t>
      </w:r>
      <w:r>
        <w:t xml:space="preserve"> sprzętów w ramach postępowania, są wielkościami orientacyjnymi, a ilości te mogą ulec zmianie (zmniejszeniu w zakresie jednego modelu sprzętu na rzecz zwiększenia ilości sprzętu w zakresie innego model</w:t>
      </w:r>
      <w:r w:rsidRPr="006C5F69">
        <w:rPr>
          <w:color w:val="000000"/>
        </w:rPr>
        <w:t>u sprzętu) w zależności od potrzeb Zamawiającego w trakcie trwania umowy w ramach zamówień zamiennie bilansujących się w kwocie umowy.</w:t>
      </w:r>
    </w:p>
    <w:p w14:paraId="0650E825" w14:textId="77777777" w:rsidR="007B7514" w:rsidRDefault="007B7514" w:rsidP="008D3B93">
      <w:pPr>
        <w:pStyle w:val="Tekstpodstawowy"/>
        <w:spacing w:line="240" w:lineRule="auto"/>
        <w:ind w:right="806"/>
        <w:rPr>
          <w:b/>
          <w:color w:val="000000"/>
        </w:rPr>
      </w:pPr>
      <w:r w:rsidRPr="00B10945">
        <w:rPr>
          <w:b/>
          <w:color w:val="000000"/>
        </w:rPr>
        <w:t xml:space="preserve">Wykonawca musi zaoferować sprzęt spełniający w stopniu minimalnym wymagania Zamawiającego określone w </w:t>
      </w:r>
      <w:r>
        <w:rPr>
          <w:b/>
          <w:color w:val="000000"/>
        </w:rPr>
        <w:t>Załączniku A do</w:t>
      </w:r>
      <w:r w:rsidRPr="00B10945">
        <w:rPr>
          <w:b/>
          <w:color w:val="000000"/>
        </w:rPr>
        <w:t xml:space="preserve"> SIWZ. </w:t>
      </w:r>
    </w:p>
    <w:p w14:paraId="0215216F" w14:textId="77777777" w:rsidR="0049298A" w:rsidRDefault="007B7514" w:rsidP="00B5522D">
      <w:pPr>
        <w:tabs>
          <w:tab w:val="left" w:pos="851"/>
        </w:tabs>
        <w:jc w:val="both"/>
        <w:rPr>
          <w:b/>
          <w:color w:val="000000"/>
        </w:rPr>
      </w:pPr>
      <w:r w:rsidRPr="0049298A">
        <w:rPr>
          <w:b/>
          <w:color w:val="000000"/>
          <w:u w:val="single"/>
        </w:rPr>
        <w:t>Do kalkulacji cenowej winny być dołączone</w:t>
      </w:r>
      <w:r w:rsidR="0049298A">
        <w:rPr>
          <w:b/>
          <w:color w:val="000000"/>
        </w:rPr>
        <w:t>:</w:t>
      </w:r>
    </w:p>
    <w:p w14:paraId="6D9EB386" w14:textId="77777777" w:rsidR="0049298A" w:rsidRPr="0049298A" w:rsidRDefault="0049298A" w:rsidP="0049298A">
      <w:pPr>
        <w:tabs>
          <w:tab w:val="left" w:pos="851"/>
        </w:tabs>
        <w:jc w:val="both"/>
        <w:rPr>
          <w:color w:val="000000"/>
        </w:rPr>
      </w:pPr>
      <w:r w:rsidRPr="0049298A">
        <w:rPr>
          <w:color w:val="000000"/>
        </w:rPr>
        <w:t>-</w:t>
      </w:r>
      <w:r w:rsidR="007B7514" w:rsidRPr="0049298A">
        <w:rPr>
          <w:color w:val="000000"/>
        </w:rPr>
        <w:t xml:space="preserve"> opisy techniczne oferowanego sprzętu pozwalające na ocenę zgodności z zapisami SIWZ. Zamawiający dopuszcza opisy techniczne sporządzone przez Wykonawcę, jak też opis techniczne sporządzone przez producenta, z zastrzeżeniem, iż winny one jednoznacznie wskazywać na oferowane parametry. </w:t>
      </w:r>
    </w:p>
    <w:p w14:paraId="00BC7A48" w14:textId="583E6414" w:rsidR="0049298A" w:rsidRDefault="0049298A" w:rsidP="0049298A">
      <w:pPr>
        <w:tabs>
          <w:tab w:val="left" w:pos="851"/>
        </w:tabs>
        <w:jc w:val="both"/>
        <w:rPr>
          <w:color w:val="000000" w:themeColor="text1"/>
        </w:rPr>
      </w:pPr>
      <w:r>
        <w:rPr>
          <w:b/>
          <w:color w:val="000000"/>
        </w:rPr>
        <w:t xml:space="preserve">- </w:t>
      </w:r>
      <w:r w:rsidRPr="0049298A">
        <w:rPr>
          <w:color w:val="000000" w:themeColor="text1"/>
        </w:rPr>
        <w:t xml:space="preserve">wartości wskaźnika CPU Mark należy załączyć do oferty wydruk ze strony </w:t>
      </w:r>
      <w:hyperlink r:id="rId35">
        <w:r w:rsidRPr="0049298A">
          <w:rPr>
            <w:rStyle w:val="Hipercze"/>
            <w:sz w:val="20"/>
            <w:szCs w:val="20"/>
          </w:rPr>
          <w:t>http://www.cpubenchmark.net/cpu_list.php</w:t>
        </w:r>
      </w:hyperlink>
      <w:r w:rsidRPr="0049298A">
        <w:rPr>
          <w:color w:val="000000" w:themeColor="text1"/>
        </w:rPr>
        <w:t xml:space="preserve"> sporządzony w okresie od dnia publikacji ogłoszenia o postępowaniu do terminu składania ofert z zaznaczeniem oferowanego modelu i wartością wskaźnika dla poszczególnych modeli,</w:t>
      </w:r>
    </w:p>
    <w:p w14:paraId="64B035B6" w14:textId="77777777" w:rsidR="0049298A" w:rsidRPr="00BC2D75" w:rsidRDefault="0049298A" w:rsidP="00B5522D">
      <w:pPr>
        <w:tabs>
          <w:tab w:val="left" w:pos="851"/>
        </w:tabs>
        <w:jc w:val="both"/>
        <w:rPr>
          <w:b/>
        </w:rPr>
      </w:pPr>
    </w:p>
    <w:p w14:paraId="715FFF03" w14:textId="77777777" w:rsidR="007B7514" w:rsidRPr="00B10945" w:rsidRDefault="007B7514" w:rsidP="008D3B93">
      <w:pPr>
        <w:pStyle w:val="Tekstpodstawowy"/>
        <w:spacing w:line="240" w:lineRule="auto"/>
        <w:ind w:right="806"/>
        <w:rPr>
          <w:b/>
          <w:color w:val="000000"/>
        </w:rPr>
      </w:pPr>
    </w:p>
    <w:p w14:paraId="110B5FE1" w14:textId="76359B27" w:rsidR="007B7514" w:rsidRDefault="007B7514" w:rsidP="00BD1979">
      <w:pPr>
        <w:widowControl/>
        <w:suppressAutoHyphens w:val="0"/>
        <w:jc w:val="both"/>
        <w:rPr>
          <w:b/>
          <w:bCs/>
        </w:rPr>
        <w:sectPr w:rsidR="007B7514" w:rsidSect="00D27D36">
          <w:pgSz w:w="16840" w:h="11907" w:orient="landscape" w:code="9"/>
          <w:pgMar w:top="1418" w:right="582" w:bottom="1418" w:left="1418" w:header="568" w:footer="708" w:gutter="0"/>
          <w:cols w:space="708"/>
          <w:noEndnote/>
          <w:docGrid w:linePitch="326"/>
        </w:sectPr>
      </w:pPr>
    </w:p>
    <w:p w14:paraId="7C69E897" w14:textId="77777777" w:rsidR="007B7514" w:rsidRDefault="007B7514" w:rsidP="001F27A9">
      <w:pPr>
        <w:pStyle w:val="Tekstpodstawowy"/>
        <w:spacing w:line="240" w:lineRule="auto"/>
        <w:ind w:left="540"/>
        <w:jc w:val="right"/>
        <w:outlineLvl w:val="0"/>
        <w:rPr>
          <w:b/>
          <w:bCs/>
        </w:rPr>
      </w:pPr>
    </w:p>
    <w:p w14:paraId="060CEF5B" w14:textId="77777777" w:rsidR="007B7514" w:rsidRDefault="007B7514" w:rsidP="008536B1">
      <w:pPr>
        <w:pStyle w:val="Tekstpodstawowy"/>
        <w:spacing w:line="240" w:lineRule="auto"/>
        <w:ind w:left="540"/>
        <w:jc w:val="right"/>
        <w:rPr>
          <w:i/>
          <w:iCs/>
        </w:rPr>
      </w:pPr>
    </w:p>
    <w:p w14:paraId="39472B55" w14:textId="77777777" w:rsidR="007B7514" w:rsidRDefault="007B7514" w:rsidP="008536B1">
      <w:pPr>
        <w:pStyle w:val="Tekstpodstawowy"/>
        <w:spacing w:line="240" w:lineRule="auto"/>
        <w:ind w:left="540"/>
        <w:jc w:val="right"/>
        <w:rPr>
          <w:b/>
          <w:bCs/>
        </w:rPr>
      </w:pPr>
    </w:p>
    <w:p w14:paraId="7A563B56" w14:textId="77777777" w:rsidR="007B7514" w:rsidRPr="00917578" w:rsidRDefault="007B7514" w:rsidP="00917578">
      <w:pPr>
        <w:pStyle w:val="Tekstpodstawowy"/>
        <w:ind w:left="540"/>
        <w:jc w:val="right"/>
      </w:pPr>
      <w:r w:rsidRPr="5CD32AA8">
        <w:rPr>
          <w:b/>
          <w:bCs/>
          <w:i/>
          <w:iCs/>
          <w:color w:val="000000"/>
        </w:rPr>
        <w:t>Załącznik nr 3 do formularza oferty</w:t>
      </w:r>
    </w:p>
    <w:p w14:paraId="592F3BD1" w14:textId="77777777" w:rsidR="007B7514" w:rsidRPr="007A55D4" w:rsidRDefault="007B7514" w:rsidP="001E441A">
      <w:pPr>
        <w:spacing w:before="120" w:after="120"/>
        <w:jc w:val="both"/>
      </w:pPr>
      <w:r w:rsidRPr="00EC1C8D">
        <w:t>Nazwa Wykonawcy:</w:t>
      </w:r>
      <w:r>
        <w:t xml:space="preserve"> </w:t>
      </w:r>
      <w:r w:rsidRPr="007A55D4">
        <w:t xml:space="preserve">                                                  </w:t>
      </w:r>
    </w:p>
    <w:p w14:paraId="04169839" w14:textId="77777777" w:rsidR="007B7514" w:rsidRPr="007A55D4" w:rsidRDefault="007B7514" w:rsidP="001E441A">
      <w:pPr>
        <w:ind w:left="540"/>
        <w:outlineLvl w:val="0"/>
        <w:rPr>
          <w:b/>
          <w:bCs/>
        </w:rPr>
      </w:pPr>
    </w:p>
    <w:p w14:paraId="71DA6745" w14:textId="77777777" w:rsidR="007B7514" w:rsidRPr="007A55D4" w:rsidRDefault="007B7514" w:rsidP="001E441A">
      <w:pPr>
        <w:ind w:left="540"/>
        <w:outlineLvl w:val="0"/>
        <w:rPr>
          <w:b/>
          <w:bCs/>
        </w:rPr>
      </w:pPr>
    </w:p>
    <w:p w14:paraId="62B8B47B" w14:textId="77777777" w:rsidR="007B7514" w:rsidRPr="007A55D4" w:rsidRDefault="007B7514" w:rsidP="001E441A">
      <w:pPr>
        <w:ind w:left="540"/>
        <w:outlineLvl w:val="0"/>
        <w:rPr>
          <w:b/>
          <w:bCs/>
        </w:rPr>
      </w:pPr>
    </w:p>
    <w:p w14:paraId="62F0BA9B" w14:textId="77777777" w:rsidR="007B7514" w:rsidRPr="007A55D4" w:rsidRDefault="007B7514" w:rsidP="001E441A">
      <w:pPr>
        <w:ind w:left="540"/>
        <w:outlineLvl w:val="0"/>
        <w:rPr>
          <w:b/>
          <w:bCs/>
        </w:rPr>
      </w:pPr>
    </w:p>
    <w:p w14:paraId="4833CA0A" w14:textId="77777777" w:rsidR="007B7514" w:rsidRPr="007A55D4" w:rsidRDefault="007B7514" w:rsidP="001E441A">
      <w:pPr>
        <w:ind w:left="540"/>
        <w:outlineLvl w:val="0"/>
        <w:rPr>
          <w:b/>
          <w:bCs/>
        </w:rPr>
      </w:pPr>
    </w:p>
    <w:p w14:paraId="05DAB389" w14:textId="77777777" w:rsidR="007B7514" w:rsidRPr="007A55D4" w:rsidRDefault="007B7514" w:rsidP="001E441A">
      <w:pPr>
        <w:ind w:left="540"/>
        <w:outlineLvl w:val="0"/>
        <w:rPr>
          <w:b/>
          <w:bCs/>
        </w:rPr>
      </w:pPr>
      <w:r w:rsidRPr="007A55D4">
        <w:rPr>
          <w:b/>
          <w:bCs/>
        </w:rPr>
        <w:t xml:space="preserve">OŚWIADCZENIE WYKONAWCY </w:t>
      </w:r>
    </w:p>
    <w:p w14:paraId="32263057" w14:textId="77777777" w:rsidR="007B7514" w:rsidRPr="007A55D4" w:rsidRDefault="007B7514" w:rsidP="001E441A">
      <w:pPr>
        <w:ind w:left="540"/>
        <w:outlineLvl w:val="0"/>
        <w:rPr>
          <w:b/>
          <w:bCs/>
        </w:rPr>
      </w:pPr>
      <w:r w:rsidRPr="007A55D4">
        <w:rPr>
          <w:b/>
          <w:bCs/>
        </w:rPr>
        <w:t>W ZAKRESIE WYPEŁNIENIA OBOWIĄZKÓW INFORMACYJNYCH PRZEWIDZIANYCH W ART. 13 LUB ART. 14 RODO</w:t>
      </w:r>
      <w:r w:rsidRPr="007A55D4">
        <w:rPr>
          <w:b/>
          <w:bCs/>
          <w:vertAlign w:val="superscript"/>
        </w:rPr>
        <w:footnoteReference w:id="2"/>
      </w:r>
    </w:p>
    <w:p w14:paraId="7E193B77" w14:textId="77777777" w:rsidR="007B7514" w:rsidRPr="007A55D4" w:rsidRDefault="007B7514" w:rsidP="001E441A">
      <w:pPr>
        <w:jc w:val="both"/>
      </w:pPr>
    </w:p>
    <w:p w14:paraId="290B3779" w14:textId="77777777" w:rsidR="007B7514" w:rsidRPr="007A55D4" w:rsidRDefault="007B7514" w:rsidP="001E441A">
      <w:pPr>
        <w:ind w:firstLine="540"/>
        <w:jc w:val="both"/>
      </w:pPr>
      <w:r w:rsidRPr="007A55D4">
        <w:t xml:space="preserve">Niniejszym oświadczam, iż wypełniłam/em/liśmy obowiązki informacyjne przewidziane w art. 13 lub art. 14 </w:t>
      </w:r>
      <w:r w:rsidRPr="007A55D4">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7A55D4">
        <w:rPr>
          <w:bCs/>
        </w:rPr>
        <w:t xml:space="preserve">wobec osób fizycznych, </w:t>
      </w:r>
      <w:r w:rsidRPr="007A55D4">
        <w:t>od których dane osobowe bezpośrednio lub pośrednio pozyskałam/em/liśmy w celu ubiegania się o udzielenie zamówienia publicznego w niniejszym postępowaniu.</w:t>
      </w:r>
    </w:p>
    <w:p w14:paraId="2E5BDE85" w14:textId="77777777" w:rsidR="007B7514" w:rsidRPr="007A55D4" w:rsidRDefault="007B7514" w:rsidP="001E441A">
      <w:pPr>
        <w:ind w:firstLine="540"/>
        <w:jc w:val="both"/>
      </w:pPr>
    </w:p>
    <w:p w14:paraId="15746BB0" w14:textId="77777777" w:rsidR="007B7514" w:rsidRPr="007A55D4" w:rsidRDefault="007B7514" w:rsidP="001E441A">
      <w:pPr>
        <w:tabs>
          <w:tab w:val="center" w:pos="4536"/>
          <w:tab w:val="right" w:pos="10065"/>
        </w:tabs>
        <w:spacing w:line="360" w:lineRule="auto"/>
      </w:pPr>
    </w:p>
    <w:p w14:paraId="2E53EA79" w14:textId="77777777" w:rsidR="007B7514" w:rsidRDefault="007B7514" w:rsidP="001E441A">
      <w:pPr>
        <w:pStyle w:val="Nagwek2"/>
        <w:jc w:val="both"/>
        <w:rPr>
          <w:rFonts w:ascii="Times New Roman" w:hAnsi="Times New Roman"/>
          <w:i w:val="0"/>
          <w:color w:val="000000"/>
          <w:sz w:val="24"/>
          <w:szCs w:val="24"/>
        </w:rPr>
      </w:pPr>
    </w:p>
    <w:p w14:paraId="6456EBE3" w14:textId="77777777" w:rsidR="007B7514" w:rsidRDefault="007B7514">
      <w:pPr>
        <w:widowControl/>
        <w:suppressAutoHyphens w:val="0"/>
        <w:jc w:val="left"/>
        <w:rPr>
          <w:b/>
          <w:color w:val="000000"/>
        </w:rPr>
      </w:pPr>
      <w:r>
        <w:rPr>
          <w:i/>
          <w:color w:val="000000"/>
        </w:rPr>
        <w:br w:type="page"/>
      </w:r>
    </w:p>
    <w:p w14:paraId="75A44BB0" w14:textId="77777777" w:rsidR="007B7514" w:rsidRPr="00917578" w:rsidRDefault="007B7514" w:rsidP="001E441A">
      <w:pPr>
        <w:pStyle w:val="Tekstpodstawowy"/>
        <w:ind w:left="540"/>
        <w:jc w:val="right"/>
      </w:pPr>
      <w:r w:rsidRPr="5CD32AA8">
        <w:rPr>
          <w:b/>
          <w:bCs/>
          <w:i/>
          <w:iCs/>
          <w:color w:val="000000"/>
        </w:rPr>
        <w:lastRenderedPageBreak/>
        <w:t xml:space="preserve">Załącznik nr </w:t>
      </w:r>
      <w:r>
        <w:rPr>
          <w:b/>
          <w:bCs/>
          <w:i/>
          <w:iCs/>
          <w:color w:val="000000"/>
        </w:rPr>
        <w:t>4</w:t>
      </w:r>
      <w:r w:rsidRPr="5CD32AA8">
        <w:rPr>
          <w:b/>
          <w:bCs/>
          <w:i/>
          <w:iCs/>
          <w:color w:val="000000"/>
        </w:rPr>
        <w:t xml:space="preserve"> do formularza oferty</w:t>
      </w:r>
    </w:p>
    <w:p w14:paraId="3AF8922E" w14:textId="77777777" w:rsidR="007B7514" w:rsidRPr="006C1437" w:rsidRDefault="007B7514" w:rsidP="001E441A">
      <w:pPr>
        <w:pStyle w:val="Nagwek2"/>
        <w:jc w:val="both"/>
        <w:rPr>
          <w:rFonts w:ascii="Times New Roman" w:hAnsi="Times New Roman"/>
          <w:i w:val="0"/>
          <w:color w:val="000000"/>
          <w:sz w:val="24"/>
          <w:szCs w:val="24"/>
        </w:rPr>
      </w:pPr>
      <w:r w:rsidRPr="006C1437">
        <w:rPr>
          <w:rFonts w:ascii="Times New Roman" w:hAnsi="Times New Roman"/>
          <w:sz w:val="24"/>
          <w:szCs w:val="24"/>
        </w:rPr>
        <w:t xml:space="preserve">Nazwa Podmiotu Trzeciego:                                                   </w:t>
      </w:r>
    </w:p>
    <w:p w14:paraId="6D0CB045" w14:textId="77777777" w:rsidR="007B7514" w:rsidRPr="006C1437" w:rsidRDefault="007B7514" w:rsidP="5CD32AA8">
      <w:pPr>
        <w:pStyle w:val="Nagwek2"/>
        <w:jc w:val="both"/>
        <w:rPr>
          <w:rFonts w:ascii="Times New Roman" w:hAnsi="Times New Roman"/>
          <w:i w:val="0"/>
          <w:color w:val="000000"/>
          <w:sz w:val="24"/>
          <w:szCs w:val="24"/>
        </w:rPr>
      </w:pPr>
      <w:r w:rsidRPr="006C1437">
        <w:rPr>
          <w:rFonts w:ascii="Times New Roman" w:hAnsi="Times New Roman"/>
          <w:i w:val="0"/>
          <w:color w:val="000000"/>
          <w:sz w:val="24"/>
          <w:szCs w:val="24"/>
        </w:rPr>
        <w:t>PISEMNE ZOBOWIĄZANIE PODMIOTU DO ODDANIA DO DYSPOZYCJI WYKONAWCY NIEZBĘDNYCH ZASOBÓW NA OKRES KORZYSTANIA Z NICH PRZY WYKONYWANIU ZAMÓWIENIA ZGODNIE Z ART. 22a USTAWY PZP</w:t>
      </w:r>
    </w:p>
    <w:p w14:paraId="1AD344CC" w14:textId="77777777" w:rsidR="007B7514" w:rsidRPr="006C1437" w:rsidRDefault="007B7514" w:rsidP="006C1437"/>
    <w:tbl>
      <w:tblPr>
        <w:tblW w:w="9211" w:type="dxa"/>
        <w:tblCellMar>
          <w:left w:w="70" w:type="dxa"/>
          <w:right w:w="70" w:type="dxa"/>
        </w:tblCellMar>
        <w:tblLook w:val="0000" w:firstRow="0" w:lastRow="0" w:firstColumn="0" w:lastColumn="0" w:noHBand="0" w:noVBand="0"/>
      </w:tblPr>
      <w:tblGrid>
        <w:gridCol w:w="1986"/>
        <w:gridCol w:w="7225"/>
      </w:tblGrid>
      <w:tr w:rsidR="007B7514" w:rsidRPr="006C1437" w14:paraId="55910509" w14:textId="77777777" w:rsidTr="5CD32AA8">
        <w:tc>
          <w:tcPr>
            <w:tcW w:w="1986" w:type="dxa"/>
          </w:tcPr>
          <w:p w14:paraId="36031828" w14:textId="77777777" w:rsidR="007B7514" w:rsidRPr="006C1437" w:rsidRDefault="007B7514" w:rsidP="00307848">
            <w:pPr>
              <w:autoSpaceDE w:val="0"/>
              <w:autoSpaceDN w:val="0"/>
              <w:adjustRightInd w:val="0"/>
              <w:spacing w:before="60"/>
            </w:pPr>
            <w:r w:rsidRPr="006C1437">
              <w:t xml:space="preserve">Nazwa </w:t>
            </w:r>
          </w:p>
        </w:tc>
        <w:tc>
          <w:tcPr>
            <w:tcW w:w="7225" w:type="dxa"/>
          </w:tcPr>
          <w:p w14:paraId="2FC28C66" w14:textId="77777777" w:rsidR="007B7514" w:rsidRPr="006C1437" w:rsidRDefault="007B7514" w:rsidP="5D77A33E">
            <w:pPr>
              <w:autoSpaceDE w:val="0"/>
              <w:autoSpaceDN w:val="0"/>
              <w:adjustRightInd w:val="0"/>
              <w:spacing w:before="60"/>
              <w:rPr>
                <w:spacing w:val="40"/>
              </w:rPr>
            </w:pPr>
            <w:r w:rsidRPr="006C1437">
              <w:t>......................................................................</w:t>
            </w:r>
          </w:p>
        </w:tc>
      </w:tr>
      <w:tr w:rsidR="007B7514" w:rsidRPr="006C1437" w14:paraId="2A55CEB4" w14:textId="77777777" w:rsidTr="5CD32AA8">
        <w:tc>
          <w:tcPr>
            <w:tcW w:w="1986" w:type="dxa"/>
          </w:tcPr>
          <w:p w14:paraId="377B1E42" w14:textId="77777777" w:rsidR="007B7514" w:rsidRPr="006C1437" w:rsidRDefault="007B7514" w:rsidP="00307848">
            <w:pPr>
              <w:autoSpaceDE w:val="0"/>
              <w:autoSpaceDN w:val="0"/>
              <w:adjustRightInd w:val="0"/>
              <w:spacing w:before="60"/>
            </w:pPr>
            <w:r w:rsidRPr="006C1437">
              <w:t xml:space="preserve">Adres </w:t>
            </w:r>
          </w:p>
        </w:tc>
        <w:tc>
          <w:tcPr>
            <w:tcW w:w="7225" w:type="dxa"/>
          </w:tcPr>
          <w:p w14:paraId="0944AAB6" w14:textId="77777777" w:rsidR="007B7514" w:rsidRPr="006C1437" w:rsidRDefault="007B7514" w:rsidP="00307848">
            <w:pPr>
              <w:autoSpaceDE w:val="0"/>
              <w:autoSpaceDN w:val="0"/>
              <w:adjustRightInd w:val="0"/>
              <w:spacing w:before="60"/>
            </w:pPr>
            <w:r w:rsidRPr="006C1437">
              <w:t>......................................................................</w:t>
            </w:r>
          </w:p>
        </w:tc>
      </w:tr>
    </w:tbl>
    <w:p w14:paraId="38E786EA" w14:textId="77777777" w:rsidR="007B7514" w:rsidRPr="006C1437" w:rsidRDefault="007B7514" w:rsidP="00C92AEE">
      <w:pPr>
        <w:pStyle w:val="Tekstpodstawowywcity3"/>
        <w:spacing w:before="60" w:after="0"/>
        <w:ind w:left="284"/>
        <w:jc w:val="both"/>
        <w:rPr>
          <w:sz w:val="24"/>
          <w:szCs w:val="24"/>
        </w:rPr>
      </w:pPr>
    </w:p>
    <w:p w14:paraId="252F8957" w14:textId="77777777" w:rsidR="007B7514" w:rsidRPr="00C47225" w:rsidRDefault="007B7514" w:rsidP="006C1437">
      <w:pPr>
        <w:autoSpaceDE w:val="0"/>
        <w:autoSpaceDN w:val="0"/>
        <w:adjustRightInd w:val="0"/>
        <w:jc w:val="both"/>
      </w:pPr>
      <w:r w:rsidRPr="006C1437">
        <w:t xml:space="preserve">Ja (My) </w:t>
      </w:r>
      <w:r w:rsidRPr="006C1437">
        <w:rPr>
          <w:i/>
        </w:rPr>
        <w:t>(dokument winien zostać złożony w oryginale i opatrzony podpisem kwalifikowanym osób reprezentujących podmiot trzeci)</w:t>
      </w:r>
    </w:p>
    <w:p w14:paraId="2BB48947" w14:textId="77777777" w:rsidR="007B7514" w:rsidRPr="00C47225" w:rsidRDefault="007B7514" w:rsidP="00C92AEE">
      <w:pPr>
        <w:autoSpaceDE w:val="0"/>
        <w:autoSpaceDN w:val="0"/>
        <w:adjustRightInd w:val="0"/>
      </w:pPr>
    </w:p>
    <w:p w14:paraId="480324E3" w14:textId="77777777" w:rsidR="007B7514" w:rsidRPr="00C47225" w:rsidRDefault="007B7514" w:rsidP="00C92AEE">
      <w:pPr>
        <w:autoSpaceDE w:val="0"/>
        <w:autoSpaceDN w:val="0"/>
        <w:adjustRightInd w:val="0"/>
      </w:pPr>
      <w:r>
        <w:t>………………………………………………………………………………………………………………………………………………………………………………….</w:t>
      </w:r>
    </w:p>
    <w:p w14:paraId="3BAAE5DE" w14:textId="77777777" w:rsidR="007B7514" w:rsidRPr="00C47225" w:rsidRDefault="007B7514" w:rsidP="00C92AEE">
      <w:pPr>
        <w:autoSpaceDE w:val="0"/>
        <w:autoSpaceDN w:val="0"/>
        <w:adjustRightInd w:val="0"/>
      </w:pPr>
    </w:p>
    <w:p w14:paraId="2641417A" w14:textId="77777777" w:rsidR="007B7514" w:rsidRPr="00C47225" w:rsidRDefault="007B7514" w:rsidP="00C92AEE">
      <w:pPr>
        <w:autoSpaceDE w:val="0"/>
        <w:autoSpaceDN w:val="0"/>
        <w:adjustRightInd w:val="0"/>
        <w:jc w:val="left"/>
      </w:pPr>
      <w:r>
        <w:t>działając w imieniu i na rzecz : ……………………………………………………………………………………………………………………………………………………………………………….</w:t>
      </w:r>
    </w:p>
    <w:p w14:paraId="3079B844" w14:textId="77777777" w:rsidR="007B7514" w:rsidRPr="00C47225" w:rsidRDefault="007B7514" w:rsidP="00C92AEE">
      <w:pPr>
        <w:autoSpaceDE w:val="0"/>
        <w:autoSpaceDN w:val="0"/>
        <w:adjustRightInd w:val="0"/>
      </w:pPr>
    </w:p>
    <w:p w14:paraId="489EE577" w14:textId="77777777" w:rsidR="007B7514" w:rsidRPr="00C47225" w:rsidRDefault="007B7514" w:rsidP="00C92AEE">
      <w:pPr>
        <w:autoSpaceDE w:val="0"/>
        <w:autoSpaceDN w:val="0"/>
        <w:adjustRightInd w:val="0"/>
        <w:jc w:val="left"/>
      </w:pPr>
      <w:r>
        <w:t>oświadczam(y), że w przetargu nieograniczonym na:</w:t>
      </w:r>
    </w:p>
    <w:p w14:paraId="12D5DB21" w14:textId="1C5523C1" w:rsidR="007B7514" w:rsidRPr="00C11D0B" w:rsidRDefault="007B7514" w:rsidP="00C11D0B">
      <w:pPr>
        <w:widowControl/>
        <w:pBdr>
          <w:bottom w:val="single" w:sz="4" w:space="1" w:color="auto"/>
        </w:pBdr>
        <w:suppressAutoHyphens w:val="0"/>
        <w:autoSpaceDE w:val="0"/>
        <w:autoSpaceDN w:val="0"/>
        <w:adjustRightInd w:val="0"/>
        <w:jc w:val="both"/>
        <w:rPr>
          <w:u w:val="single"/>
        </w:rPr>
      </w:pPr>
      <w:r w:rsidRPr="5CD32AA8">
        <w:rPr>
          <w:u w:val="single"/>
        </w:rPr>
        <w:t xml:space="preserve">na wyłonienie Wykonawcy w zakresie </w:t>
      </w:r>
      <w:r w:rsidRPr="008D3B93">
        <w:rPr>
          <w:u w:val="single"/>
        </w:rPr>
        <w:t xml:space="preserve">komputerów </w:t>
      </w:r>
      <w:r w:rsidR="00983AF3">
        <w:rPr>
          <w:u w:val="single"/>
        </w:rPr>
        <w:t xml:space="preserve">stacjonarnych </w:t>
      </w:r>
      <w:r w:rsidRPr="008D3B93">
        <w:rPr>
          <w:u w:val="single"/>
        </w:rPr>
        <w:t>dla jednostek organizacyjnych Uniwersytetu Jagiellońskiego (z wyłączeniem Collegium Medicum UJ)</w:t>
      </w:r>
    </w:p>
    <w:p w14:paraId="31442CBF" w14:textId="77777777" w:rsidR="007B7514" w:rsidRDefault="007B7514" w:rsidP="00C92AEE">
      <w:pPr>
        <w:autoSpaceDE w:val="0"/>
        <w:autoSpaceDN w:val="0"/>
        <w:adjustRightInd w:val="0"/>
        <w:jc w:val="both"/>
      </w:pPr>
    </w:p>
    <w:p w14:paraId="1F75783A" w14:textId="77777777" w:rsidR="007B7514" w:rsidRPr="00C47225" w:rsidRDefault="007B7514" w:rsidP="00C92AEE">
      <w:pPr>
        <w:autoSpaceDE w:val="0"/>
        <w:autoSpaceDN w:val="0"/>
        <w:adjustRightInd w:val="0"/>
        <w:jc w:val="both"/>
      </w:pPr>
      <w:r>
        <w:t>zobowiązuję (zobowiązujemy) się udostępnić swoje zasoby Wykonawcy:</w:t>
      </w:r>
    </w:p>
    <w:p w14:paraId="7891FE91" w14:textId="77777777" w:rsidR="007B7514" w:rsidRPr="00C47225" w:rsidRDefault="007B7514" w:rsidP="00C92AEE">
      <w:pPr>
        <w:autoSpaceDE w:val="0"/>
        <w:autoSpaceDN w:val="0"/>
        <w:adjustRightInd w:val="0"/>
      </w:pPr>
    </w:p>
    <w:p w14:paraId="13DFF50B" w14:textId="77777777" w:rsidR="007B7514" w:rsidRPr="00C47225" w:rsidRDefault="007B7514" w:rsidP="00C92AEE">
      <w:pPr>
        <w:autoSpaceDE w:val="0"/>
        <w:autoSpaceDN w:val="0"/>
        <w:adjustRightInd w:val="0"/>
      </w:pPr>
      <w:r>
        <w:t>………………………………………………………………………………………………………………………………………………………………………………….</w:t>
      </w:r>
    </w:p>
    <w:p w14:paraId="11C85DEC" w14:textId="77777777" w:rsidR="007B7514" w:rsidRPr="00C47225" w:rsidRDefault="007B7514" w:rsidP="00C92AEE">
      <w:pPr>
        <w:autoSpaceDE w:val="0"/>
        <w:autoSpaceDN w:val="0"/>
        <w:adjustRightInd w:val="0"/>
      </w:pPr>
      <w:r>
        <w:t>(pełna nazwa Wykonawcy i adres/siedziba Wykonawcy)</w:t>
      </w:r>
    </w:p>
    <w:p w14:paraId="4EC7DFAE" w14:textId="77777777" w:rsidR="007B7514" w:rsidRPr="00C47225" w:rsidRDefault="007B7514" w:rsidP="00C92AEE">
      <w:pPr>
        <w:autoSpaceDE w:val="0"/>
        <w:autoSpaceDN w:val="0"/>
        <w:adjustRightInd w:val="0"/>
      </w:pPr>
    </w:p>
    <w:p w14:paraId="64DCF1D9" w14:textId="77777777" w:rsidR="007B7514" w:rsidRPr="00C47225" w:rsidRDefault="007B7514" w:rsidP="00C92AEE">
      <w:pPr>
        <w:autoSpaceDE w:val="0"/>
        <w:autoSpaceDN w:val="0"/>
        <w:adjustRightInd w:val="0"/>
        <w:jc w:val="both"/>
      </w:pPr>
      <w:r>
        <w:t>W celu oceny, czy ww. Wykonawca będzie dysponował moimi zasobami w stopniu niezbędnym dla należytego wykonania zamówienia oraz oceny, czy stosunek nas łączący gwarantuje rzeczywisty dostęp do moich zasobów podaję:</w:t>
      </w:r>
    </w:p>
    <w:p w14:paraId="0B36F14B" w14:textId="77777777" w:rsidR="007B7514" w:rsidRPr="00C47225" w:rsidRDefault="007B7514" w:rsidP="00C92AEE">
      <w:pPr>
        <w:autoSpaceDE w:val="0"/>
        <w:autoSpaceDN w:val="0"/>
        <w:adjustRightInd w:val="0"/>
      </w:pPr>
    </w:p>
    <w:p w14:paraId="55D38D75" w14:textId="77777777" w:rsidR="007B7514" w:rsidRPr="00C47225" w:rsidRDefault="007B7514" w:rsidP="008B3B09">
      <w:pPr>
        <w:widowControl/>
        <w:numPr>
          <w:ilvl w:val="0"/>
          <w:numId w:val="16"/>
        </w:numPr>
        <w:tabs>
          <w:tab w:val="clear" w:pos="1260"/>
          <w:tab w:val="num" w:pos="540"/>
        </w:tabs>
        <w:suppressAutoHyphens w:val="0"/>
        <w:autoSpaceDE w:val="0"/>
        <w:autoSpaceDN w:val="0"/>
        <w:adjustRightInd w:val="0"/>
        <w:ind w:hanging="1260"/>
        <w:jc w:val="left"/>
      </w:pPr>
      <w:r>
        <w:t>zakres moich zasobów dostępnych Wykonawcy:</w:t>
      </w:r>
    </w:p>
    <w:p w14:paraId="2FE698B9" w14:textId="77777777" w:rsidR="007B7514" w:rsidRPr="00C47225" w:rsidRDefault="007B7514" w:rsidP="00C92AEE">
      <w:pPr>
        <w:autoSpaceDE w:val="0"/>
        <w:autoSpaceDN w:val="0"/>
        <w:adjustRightInd w:val="0"/>
        <w:ind w:left="567"/>
      </w:pPr>
      <w:r>
        <w:t>………………………………………………………………………………………………………………………………………………………………………</w:t>
      </w:r>
    </w:p>
    <w:p w14:paraId="3C7DB52B" w14:textId="77777777" w:rsidR="007B7514" w:rsidRPr="00C47225" w:rsidRDefault="007B7514" w:rsidP="00C92AEE">
      <w:pPr>
        <w:autoSpaceDE w:val="0"/>
        <w:autoSpaceDN w:val="0"/>
        <w:adjustRightInd w:val="0"/>
        <w:ind w:left="567"/>
      </w:pPr>
      <w:r>
        <w:t>………………………………………………………………………………………………………………………………………………………………………</w:t>
      </w:r>
    </w:p>
    <w:p w14:paraId="3D9C02CB" w14:textId="77777777" w:rsidR="007B7514" w:rsidRPr="00C47225" w:rsidRDefault="007B7514" w:rsidP="00C92AEE">
      <w:pPr>
        <w:autoSpaceDE w:val="0"/>
        <w:autoSpaceDN w:val="0"/>
        <w:adjustRightInd w:val="0"/>
        <w:ind w:left="567"/>
      </w:pPr>
      <w:r>
        <w:t>………………………………………………………………………………………………………………………………………………………………………</w:t>
      </w:r>
    </w:p>
    <w:p w14:paraId="25240D39" w14:textId="77777777" w:rsidR="007B7514" w:rsidRPr="00C47225" w:rsidRDefault="007B7514" w:rsidP="00C92AEE">
      <w:pPr>
        <w:autoSpaceDE w:val="0"/>
        <w:autoSpaceDN w:val="0"/>
        <w:adjustRightInd w:val="0"/>
      </w:pPr>
    </w:p>
    <w:p w14:paraId="731C17A0" w14:textId="77777777" w:rsidR="007B7514" w:rsidRPr="00C47225" w:rsidRDefault="007B7514" w:rsidP="008B3B09">
      <w:pPr>
        <w:widowControl/>
        <w:numPr>
          <w:ilvl w:val="0"/>
          <w:numId w:val="16"/>
        </w:numPr>
        <w:tabs>
          <w:tab w:val="clear" w:pos="1260"/>
          <w:tab w:val="num" w:pos="540"/>
        </w:tabs>
        <w:suppressAutoHyphens w:val="0"/>
        <w:autoSpaceDE w:val="0"/>
        <w:autoSpaceDN w:val="0"/>
        <w:adjustRightInd w:val="0"/>
        <w:ind w:hanging="1260"/>
        <w:jc w:val="left"/>
      </w:pPr>
      <w:r>
        <w:t>sposób wykorzystania moich zasobów przez Wykonawcę przy wykonywaniu zamówienia:</w:t>
      </w:r>
    </w:p>
    <w:p w14:paraId="17C33FC0" w14:textId="77777777" w:rsidR="007B7514" w:rsidRPr="00C47225" w:rsidRDefault="007B7514" w:rsidP="00C92AEE">
      <w:pPr>
        <w:autoSpaceDE w:val="0"/>
        <w:autoSpaceDN w:val="0"/>
        <w:adjustRightInd w:val="0"/>
        <w:ind w:left="567"/>
      </w:pPr>
      <w:r>
        <w:t>……………………………………………………………………………………………</w:t>
      </w:r>
      <w:r>
        <w:lastRenderedPageBreak/>
        <w:t>…………………………………………………………………………</w:t>
      </w:r>
    </w:p>
    <w:p w14:paraId="38716E82" w14:textId="77777777" w:rsidR="007B7514" w:rsidRPr="00C47225" w:rsidRDefault="007B7514" w:rsidP="00C92AEE">
      <w:pPr>
        <w:autoSpaceDE w:val="0"/>
        <w:autoSpaceDN w:val="0"/>
        <w:adjustRightInd w:val="0"/>
        <w:ind w:left="567"/>
      </w:pPr>
      <w:r>
        <w:t>………………………………………………………………………………………………………………………………………………………………………</w:t>
      </w:r>
    </w:p>
    <w:p w14:paraId="72A94F2F" w14:textId="77777777" w:rsidR="007B7514" w:rsidRPr="00C47225" w:rsidRDefault="007B7514" w:rsidP="00C92AEE">
      <w:pPr>
        <w:autoSpaceDE w:val="0"/>
        <w:autoSpaceDN w:val="0"/>
        <w:adjustRightInd w:val="0"/>
        <w:ind w:left="567"/>
      </w:pPr>
      <w:r>
        <w:t>…………………………………………………………………………</w:t>
      </w:r>
    </w:p>
    <w:p w14:paraId="644FB5BC" w14:textId="77777777" w:rsidR="007B7514" w:rsidRPr="00C47225" w:rsidRDefault="007B7514" w:rsidP="00C92AEE">
      <w:pPr>
        <w:autoSpaceDE w:val="0"/>
        <w:autoSpaceDN w:val="0"/>
        <w:adjustRightInd w:val="0"/>
        <w:ind w:left="567"/>
      </w:pPr>
    </w:p>
    <w:p w14:paraId="60FBCA48" w14:textId="77777777" w:rsidR="007B7514" w:rsidRPr="00C47225" w:rsidRDefault="007B7514" w:rsidP="008B3B09">
      <w:pPr>
        <w:widowControl/>
        <w:numPr>
          <w:ilvl w:val="0"/>
          <w:numId w:val="16"/>
        </w:numPr>
        <w:tabs>
          <w:tab w:val="clear" w:pos="1260"/>
          <w:tab w:val="num" w:pos="540"/>
        </w:tabs>
        <w:suppressAutoHyphens w:val="0"/>
        <w:autoSpaceDE w:val="0"/>
        <w:autoSpaceDN w:val="0"/>
        <w:adjustRightInd w:val="0"/>
        <w:ind w:hanging="1260"/>
        <w:jc w:val="left"/>
      </w:pPr>
      <w:r>
        <w:t>charakteru stosunku, jaki będzie mnie łączył z Wykonawcą:</w:t>
      </w:r>
    </w:p>
    <w:p w14:paraId="368C15F5" w14:textId="77777777" w:rsidR="007B7514" w:rsidRPr="00C47225" w:rsidRDefault="007B7514" w:rsidP="00C92AEE">
      <w:pPr>
        <w:autoSpaceDE w:val="0"/>
        <w:autoSpaceDN w:val="0"/>
        <w:adjustRightInd w:val="0"/>
        <w:ind w:left="567"/>
      </w:pPr>
      <w:r>
        <w:t>………………………………………………………………………………………………………………………………………………………………………</w:t>
      </w:r>
    </w:p>
    <w:p w14:paraId="37331DC3" w14:textId="77777777" w:rsidR="007B7514" w:rsidRPr="00C47225" w:rsidRDefault="007B7514" w:rsidP="00C92AEE">
      <w:pPr>
        <w:autoSpaceDE w:val="0"/>
        <w:autoSpaceDN w:val="0"/>
        <w:adjustRightInd w:val="0"/>
        <w:ind w:left="567"/>
      </w:pPr>
      <w:r>
        <w:t>………………………………………………………………………………………………………………………………………………………………………</w:t>
      </w:r>
    </w:p>
    <w:p w14:paraId="3F099FCD" w14:textId="77777777" w:rsidR="007B7514" w:rsidRPr="00C47225" w:rsidRDefault="007B7514" w:rsidP="00C92AEE">
      <w:pPr>
        <w:autoSpaceDE w:val="0"/>
        <w:autoSpaceDN w:val="0"/>
        <w:adjustRightInd w:val="0"/>
        <w:ind w:left="567"/>
      </w:pPr>
      <w:r>
        <w:t>………………………………………………………………………………………………………………………………………………………………………</w:t>
      </w:r>
    </w:p>
    <w:p w14:paraId="6F444CC4" w14:textId="77777777" w:rsidR="007B7514" w:rsidRPr="00C47225" w:rsidRDefault="007B7514" w:rsidP="00C92AEE">
      <w:pPr>
        <w:autoSpaceDE w:val="0"/>
        <w:autoSpaceDN w:val="0"/>
        <w:adjustRightInd w:val="0"/>
      </w:pPr>
    </w:p>
    <w:p w14:paraId="2A41FE7B" w14:textId="77777777" w:rsidR="007B7514" w:rsidRPr="00C47225" w:rsidRDefault="007B7514" w:rsidP="008B3B09">
      <w:pPr>
        <w:widowControl/>
        <w:numPr>
          <w:ilvl w:val="0"/>
          <w:numId w:val="16"/>
        </w:numPr>
        <w:tabs>
          <w:tab w:val="clear" w:pos="1260"/>
          <w:tab w:val="num" w:pos="540"/>
        </w:tabs>
        <w:suppressAutoHyphens w:val="0"/>
        <w:autoSpaceDE w:val="0"/>
        <w:autoSpaceDN w:val="0"/>
        <w:adjustRightInd w:val="0"/>
        <w:ind w:hanging="1260"/>
        <w:jc w:val="left"/>
      </w:pPr>
      <w:r>
        <w:t>zakres i okres mojego udziału przy wykonywaniu zamówienia:</w:t>
      </w:r>
    </w:p>
    <w:p w14:paraId="40CC7127" w14:textId="77777777" w:rsidR="007B7514" w:rsidRPr="00C47225" w:rsidRDefault="007B7514" w:rsidP="00C92AEE">
      <w:pPr>
        <w:autoSpaceDE w:val="0"/>
        <w:autoSpaceDN w:val="0"/>
        <w:adjustRightInd w:val="0"/>
        <w:ind w:left="567"/>
      </w:pPr>
      <w:r>
        <w:t>………………………………………………………………………………………………………………………………………………………………………</w:t>
      </w:r>
    </w:p>
    <w:p w14:paraId="7E1DAF0B" w14:textId="77777777" w:rsidR="007B7514" w:rsidRPr="00C47225" w:rsidRDefault="007B7514" w:rsidP="00C92AEE">
      <w:pPr>
        <w:autoSpaceDE w:val="0"/>
        <w:autoSpaceDN w:val="0"/>
        <w:adjustRightInd w:val="0"/>
        <w:ind w:left="567"/>
      </w:pPr>
      <w:r>
        <w:t>………………………………………………………………………………………………………………………………………………………………………</w:t>
      </w:r>
    </w:p>
    <w:p w14:paraId="53D13CF2" w14:textId="77777777" w:rsidR="007B7514" w:rsidRPr="00C47225" w:rsidRDefault="007B7514" w:rsidP="00C92AEE">
      <w:pPr>
        <w:autoSpaceDE w:val="0"/>
        <w:autoSpaceDN w:val="0"/>
        <w:adjustRightInd w:val="0"/>
        <w:ind w:left="567"/>
      </w:pPr>
      <w:r>
        <w:t>………………………………………………………………………………………………………………………………………………………………………</w:t>
      </w:r>
    </w:p>
    <w:p w14:paraId="1D1BE4CF" w14:textId="77777777" w:rsidR="007B7514" w:rsidRDefault="007B7514" w:rsidP="00C92AEE">
      <w:pPr>
        <w:autoSpaceDE w:val="0"/>
        <w:autoSpaceDN w:val="0"/>
        <w:adjustRightInd w:val="0"/>
      </w:pPr>
    </w:p>
    <w:p w14:paraId="5225AB52" w14:textId="77777777" w:rsidR="007B7514" w:rsidRDefault="007B7514" w:rsidP="00C92AEE">
      <w:pPr>
        <w:autoSpaceDE w:val="0"/>
        <w:autoSpaceDN w:val="0"/>
        <w:adjustRightInd w:val="0"/>
      </w:pPr>
    </w:p>
    <w:p w14:paraId="0A2A45A1" w14:textId="77777777" w:rsidR="007B7514" w:rsidRDefault="007B7514" w:rsidP="00C92AEE">
      <w:pPr>
        <w:autoSpaceDE w:val="0"/>
        <w:autoSpaceDN w:val="0"/>
        <w:adjustRightInd w:val="0"/>
      </w:pPr>
    </w:p>
    <w:p w14:paraId="12BDE6FD" w14:textId="77777777" w:rsidR="007B7514" w:rsidRPr="00685AC7" w:rsidRDefault="007B7514" w:rsidP="001E441A">
      <w:pPr>
        <w:pStyle w:val="Tekstpodstawowy"/>
        <w:spacing w:line="240" w:lineRule="auto"/>
        <w:ind w:left="540"/>
        <w:jc w:val="right"/>
        <w:rPr>
          <w:i/>
          <w:iCs/>
        </w:rPr>
      </w:pPr>
    </w:p>
    <w:p w14:paraId="1A5345EA" w14:textId="77777777" w:rsidR="007B7514" w:rsidRPr="005767D6" w:rsidRDefault="007B7514" w:rsidP="00C92AEE">
      <w:pPr>
        <w:autoSpaceDE w:val="0"/>
        <w:autoSpaceDN w:val="0"/>
        <w:adjustRightInd w:val="0"/>
      </w:pPr>
    </w:p>
    <w:p w14:paraId="07ADD8DC" w14:textId="77777777" w:rsidR="007B7514" w:rsidRDefault="007B7514">
      <w:pPr>
        <w:widowControl/>
        <w:suppressAutoHyphens w:val="0"/>
        <w:jc w:val="left"/>
        <w:rPr>
          <w:spacing w:val="-4"/>
        </w:rPr>
      </w:pPr>
      <w:r>
        <w:rPr>
          <w:spacing w:val="-4"/>
        </w:rPr>
        <w:br w:type="page"/>
      </w:r>
    </w:p>
    <w:p w14:paraId="336521E6" w14:textId="77777777" w:rsidR="007B7514" w:rsidRPr="00917578" w:rsidRDefault="007B7514">
      <w:pPr>
        <w:widowControl/>
        <w:suppressAutoHyphens w:val="0"/>
        <w:jc w:val="right"/>
      </w:pPr>
      <w:r w:rsidRPr="5CD32AA8">
        <w:rPr>
          <w:b/>
          <w:bCs/>
          <w:i/>
          <w:iCs/>
          <w:color w:val="000000"/>
        </w:rPr>
        <w:lastRenderedPageBreak/>
        <w:t xml:space="preserve">Załącznik nr </w:t>
      </w:r>
      <w:r>
        <w:rPr>
          <w:b/>
          <w:bCs/>
          <w:i/>
          <w:iCs/>
          <w:color w:val="000000"/>
        </w:rPr>
        <w:t>5</w:t>
      </w:r>
      <w:r w:rsidRPr="5CD32AA8">
        <w:rPr>
          <w:b/>
          <w:bCs/>
          <w:i/>
          <w:iCs/>
          <w:color w:val="000000"/>
        </w:rPr>
        <w:t xml:space="preserve"> do formularza ofertowego</w:t>
      </w:r>
    </w:p>
    <w:p w14:paraId="49D25450" w14:textId="77777777" w:rsidR="007B7514" w:rsidRDefault="007B7514" w:rsidP="00F71C64">
      <w:pPr>
        <w:pStyle w:val="Tekstpodstawowy"/>
        <w:spacing w:line="240" w:lineRule="auto"/>
        <w:ind w:left="540"/>
        <w:jc w:val="right"/>
        <w:rPr>
          <w:b/>
          <w:bCs/>
          <w:i/>
          <w:color w:val="000000"/>
          <w:szCs w:val="24"/>
        </w:rPr>
      </w:pPr>
    </w:p>
    <w:p w14:paraId="24F96026" w14:textId="77777777" w:rsidR="007B7514" w:rsidRPr="002B78A9" w:rsidRDefault="007B7514" w:rsidP="00F71C64">
      <w:pPr>
        <w:pStyle w:val="Tekstpodstawowy"/>
        <w:spacing w:line="240" w:lineRule="auto"/>
        <w:ind w:left="540"/>
        <w:jc w:val="right"/>
        <w:rPr>
          <w:b/>
          <w:bCs/>
          <w:i/>
          <w:color w:val="000000"/>
          <w:szCs w:val="24"/>
        </w:rPr>
      </w:pPr>
    </w:p>
    <w:p w14:paraId="0DEA588A" w14:textId="77777777" w:rsidR="007B7514" w:rsidRPr="000E08D3" w:rsidRDefault="007B7514" w:rsidP="00F71C64">
      <w:pPr>
        <w:pStyle w:val="Tekstpodstawowy"/>
        <w:spacing w:line="240" w:lineRule="auto"/>
        <w:ind w:left="540"/>
        <w:rPr>
          <w:i/>
        </w:rPr>
      </w:pPr>
      <w:r w:rsidRPr="00C762B6">
        <w:t>Nazwa Wykonawcy:</w:t>
      </w:r>
      <w:r>
        <w:t xml:space="preserve"> </w:t>
      </w:r>
      <w:r w:rsidRPr="007A55D4">
        <w:t xml:space="preserve">                                                  </w:t>
      </w:r>
    </w:p>
    <w:p w14:paraId="72536B97" w14:textId="77777777" w:rsidR="007B7514" w:rsidRPr="000E08D3" w:rsidRDefault="007B7514" w:rsidP="00F71C64">
      <w:pPr>
        <w:pStyle w:val="Tekstpodstawowy"/>
        <w:spacing w:line="240" w:lineRule="auto"/>
        <w:ind w:left="540"/>
      </w:pPr>
    </w:p>
    <w:p w14:paraId="0553684F" w14:textId="77777777" w:rsidR="007B7514" w:rsidRPr="00917578" w:rsidRDefault="007B7514" w:rsidP="00917578">
      <w:pPr>
        <w:pStyle w:val="Tekstpodstawowy"/>
        <w:ind w:left="540"/>
        <w:jc w:val="center"/>
      </w:pPr>
      <w:r w:rsidRPr="5CD32AA8">
        <w:rPr>
          <w:b/>
          <w:bCs/>
          <w:color w:val="000000"/>
        </w:rPr>
        <w:t>OŚWIADCZENIE</w:t>
      </w:r>
    </w:p>
    <w:p w14:paraId="6BD55A44" w14:textId="77777777" w:rsidR="007B7514" w:rsidRPr="00917578" w:rsidRDefault="007B7514" w:rsidP="00917578">
      <w:pPr>
        <w:pStyle w:val="Tekstpodstawowy"/>
        <w:ind w:left="540"/>
        <w:jc w:val="center"/>
      </w:pPr>
      <w:r w:rsidRPr="5CD32AA8">
        <w:rPr>
          <w:b/>
          <w:bCs/>
          <w:color w:val="000000"/>
        </w:rPr>
        <w:t>(wykaz podwykonawców)</w:t>
      </w:r>
    </w:p>
    <w:p w14:paraId="72F4CC0D" w14:textId="77777777" w:rsidR="007B7514" w:rsidRPr="00FB1DE3" w:rsidRDefault="007B7514" w:rsidP="00F71C64">
      <w:pPr>
        <w:pStyle w:val="Tekstpodstawowy"/>
        <w:spacing w:line="240" w:lineRule="auto"/>
        <w:ind w:hanging="142"/>
      </w:pPr>
    </w:p>
    <w:p w14:paraId="3444F78C" w14:textId="77777777" w:rsidR="007B7514" w:rsidRPr="007A6D36" w:rsidRDefault="007B7514" w:rsidP="00F71C64">
      <w:pPr>
        <w:pStyle w:val="Tekstpodstawowy"/>
        <w:spacing w:line="240" w:lineRule="auto"/>
        <w:ind w:hanging="142"/>
      </w:pPr>
      <w:r>
        <w:t>Oświadczamy, że:</w:t>
      </w:r>
    </w:p>
    <w:p w14:paraId="54D99431" w14:textId="77777777" w:rsidR="007B7514" w:rsidRPr="007A6D36" w:rsidRDefault="007B7514" w:rsidP="00F71C64">
      <w:pPr>
        <w:pStyle w:val="Tekstpodstawowy"/>
        <w:spacing w:line="240" w:lineRule="auto"/>
        <w:ind w:hanging="142"/>
      </w:pPr>
    </w:p>
    <w:p w14:paraId="3A170FF1" w14:textId="77777777" w:rsidR="007B7514" w:rsidRPr="007A6D36" w:rsidRDefault="007B7514" w:rsidP="00F71C64">
      <w:pPr>
        <w:pStyle w:val="Tekstpodstawowy"/>
        <w:spacing w:line="240" w:lineRule="auto"/>
        <w:ind w:hanging="142"/>
      </w:pPr>
      <w:r>
        <w:t xml:space="preserve">- </w:t>
      </w:r>
      <w:r w:rsidRPr="5CD32AA8">
        <w:rPr>
          <w:b/>
          <w:bCs/>
        </w:rPr>
        <w:t>powierzam</w:t>
      </w:r>
      <w:r>
        <w:t>y* następującym podwykonawcom wykonanie następujących części (zakresu) zamówienia</w:t>
      </w:r>
    </w:p>
    <w:p w14:paraId="21CB58DC" w14:textId="77777777" w:rsidR="007B7514" w:rsidRPr="007A6D36" w:rsidRDefault="007B7514" w:rsidP="00F71C64">
      <w:pPr>
        <w:pStyle w:val="Tekstpodstawowy"/>
        <w:spacing w:line="240" w:lineRule="auto"/>
        <w:ind w:left="540"/>
      </w:pPr>
    </w:p>
    <w:p w14:paraId="111CAE44" w14:textId="77777777" w:rsidR="007B7514" w:rsidRPr="00DD0E39" w:rsidRDefault="007B7514" w:rsidP="00F71C64">
      <w:pPr>
        <w:pStyle w:val="Tekstpodstawowy"/>
        <w:spacing w:line="240" w:lineRule="auto"/>
      </w:pPr>
      <w:r>
        <w:t xml:space="preserve">Podwykonawca </w:t>
      </w:r>
      <w:r w:rsidRPr="5CD32AA8">
        <w:rPr>
          <w:i/>
          <w:iCs/>
          <w:sz w:val="16"/>
          <w:szCs w:val="16"/>
        </w:rPr>
        <w:t>(podać pełną nazwę/firmę, adres, a także w zależności od podmiotu: NIP/PESEL, KRS/</w:t>
      </w:r>
      <w:proofErr w:type="spellStart"/>
      <w:r w:rsidRPr="5CD32AA8">
        <w:rPr>
          <w:i/>
          <w:iCs/>
          <w:sz w:val="16"/>
          <w:szCs w:val="16"/>
        </w:rPr>
        <w:t>CEiDG</w:t>
      </w:r>
      <w:proofErr w:type="spellEnd"/>
      <w:r w:rsidRPr="5CD32AA8">
        <w:rPr>
          <w:i/>
          <w:iCs/>
          <w:sz w:val="16"/>
          <w:szCs w:val="16"/>
        </w:rPr>
        <w:t xml:space="preserve">) - </w:t>
      </w:r>
      <w:r>
        <w:t>…………………………………………………………………………………………</w:t>
      </w:r>
    </w:p>
    <w:p w14:paraId="14561EFA" w14:textId="77777777" w:rsidR="007B7514" w:rsidRDefault="007B7514" w:rsidP="00F71C64">
      <w:pPr>
        <w:pStyle w:val="Tekstpodstawowy"/>
        <w:spacing w:line="240" w:lineRule="auto"/>
        <w:ind w:left="720"/>
      </w:pPr>
      <w:r>
        <w:t xml:space="preserve">zakres zamówienia: </w:t>
      </w:r>
    </w:p>
    <w:p w14:paraId="46EF201B" w14:textId="77777777" w:rsidR="007B7514" w:rsidRDefault="007B7514" w:rsidP="00F71C64">
      <w:pPr>
        <w:pStyle w:val="Tekstpodstawowy"/>
        <w:spacing w:line="240" w:lineRule="auto"/>
        <w:ind w:left="720"/>
      </w:pPr>
      <w:r>
        <w:t>………………………………………………..........................</w:t>
      </w:r>
    </w:p>
    <w:p w14:paraId="5EAF89FE" w14:textId="77777777" w:rsidR="007B7514" w:rsidRPr="00DD0E39" w:rsidRDefault="007B7514" w:rsidP="00F71C64">
      <w:pPr>
        <w:pStyle w:val="Tekstpodstawowy"/>
        <w:spacing w:line="240" w:lineRule="auto"/>
        <w:ind w:left="540"/>
      </w:pPr>
    </w:p>
    <w:p w14:paraId="0F4DBB7B" w14:textId="77777777" w:rsidR="007B7514" w:rsidRPr="00DD0E39" w:rsidRDefault="007B7514" w:rsidP="00F71C64">
      <w:pPr>
        <w:pStyle w:val="Tekstpodstawowy"/>
        <w:spacing w:line="240" w:lineRule="auto"/>
      </w:pPr>
      <w:r>
        <w:t xml:space="preserve">Podwykonawca </w:t>
      </w:r>
      <w:r w:rsidRPr="5CD32AA8">
        <w:rPr>
          <w:i/>
          <w:iCs/>
          <w:sz w:val="16"/>
          <w:szCs w:val="16"/>
        </w:rPr>
        <w:t>(podać pełną nazwę/firmę, adres, a także w zależności od podmiotu: NIP/PESEL, KRS/</w:t>
      </w:r>
      <w:proofErr w:type="spellStart"/>
      <w:r w:rsidRPr="5CD32AA8">
        <w:rPr>
          <w:i/>
          <w:iCs/>
          <w:sz w:val="16"/>
          <w:szCs w:val="16"/>
        </w:rPr>
        <w:t>CEiDG</w:t>
      </w:r>
      <w:proofErr w:type="spellEnd"/>
      <w:r w:rsidRPr="5CD32AA8">
        <w:rPr>
          <w:i/>
          <w:iCs/>
          <w:sz w:val="16"/>
          <w:szCs w:val="16"/>
        </w:rPr>
        <w:t xml:space="preserve">) - </w:t>
      </w:r>
      <w:r>
        <w:t>…………………………………………………………………………………………</w:t>
      </w:r>
    </w:p>
    <w:p w14:paraId="341E07DF" w14:textId="77777777" w:rsidR="007B7514" w:rsidRDefault="007B7514" w:rsidP="00F71C64">
      <w:pPr>
        <w:pStyle w:val="Tekstpodstawowy"/>
        <w:spacing w:line="240" w:lineRule="auto"/>
        <w:ind w:left="720"/>
      </w:pPr>
    </w:p>
    <w:p w14:paraId="7F20B399" w14:textId="77777777" w:rsidR="007B7514" w:rsidRDefault="007B7514" w:rsidP="00F71C64">
      <w:pPr>
        <w:pStyle w:val="Tekstpodstawowy"/>
        <w:spacing w:line="240" w:lineRule="auto"/>
      </w:pPr>
      <w:r>
        <w:t xml:space="preserve">zakres zamówienia: </w:t>
      </w:r>
    </w:p>
    <w:p w14:paraId="249700A0" w14:textId="77777777" w:rsidR="007B7514" w:rsidRDefault="007B7514" w:rsidP="00F71C64">
      <w:pPr>
        <w:pStyle w:val="Tekstpodstawowy"/>
        <w:spacing w:line="240" w:lineRule="auto"/>
      </w:pPr>
      <w:r>
        <w:t>………………………………………………..........................</w:t>
      </w:r>
    </w:p>
    <w:p w14:paraId="4FFFC055" w14:textId="77777777" w:rsidR="007B7514" w:rsidRPr="007A6D36" w:rsidRDefault="007B7514" w:rsidP="00F71C64">
      <w:pPr>
        <w:pStyle w:val="Tekstpodstawowy"/>
        <w:spacing w:line="240" w:lineRule="auto"/>
      </w:pPr>
    </w:p>
    <w:p w14:paraId="21825E4A" w14:textId="77777777" w:rsidR="007B7514" w:rsidRPr="007A6D36" w:rsidRDefault="007B7514" w:rsidP="00F71C64">
      <w:pPr>
        <w:pStyle w:val="Tekstpodstawowy"/>
        <w:spacing w:line="240" w:lineRule="auto"/>
      </w:pPr>
      <w:r w:rsidRPr="5CD32AA8">
        <w:rPr>
          <w:b/>
          <w:bCs/>
        </w:rPr>
        <w:t>-   nie powierzamy</w:t>
      </w:r>
      <w:r>
        <w:t>* podwykonawcom żadnej części (zakresu) zamówienia</w:t>
      </w:r>
    </w:p>
    <w:p w14:paraId="2167F575" w14:textId="77777777" w:rsidR="007B7514" w:rsidRPr="007A6D36" w:rsidRDefault="007B7514" w:rsidP="00F71C64">
      <w:pPr>
        <w:pStyle w:val="Tekstpodstawowy"/>
        <w:spacing w:line="240" w:lineRule="auto"/>
      </w:pPr>
    </w:p>
    <w:p w14:paraId="2C40424D" w14:textId="77777777" w:rsidR="007B7514" w:rsidRPr="007A6D36" w:rsidRDefault="007B7514" w:rsidP="00F71C64">
      <w:pPr>
        <w:pStyle w:val="Tekstpodstawowy"/>
        <w:spacing w:line="240" w:lineRule="auto"/>
      </w:pPr>
      <w:r>
        <w:t>(jeżeli Wykonawca nie wykreśli żadnej z powyższych opcji, Zamawiający uzna, że nie powierza podwykonawcom wykonania żadnych prac objętych niniejszym  zamówieniem)</w:t>
      </w:r>
    </w:p>
    <w:p w14:paraId="383C51AD" w14:textId="77777777" w:rsidR="007B7514" w:rsidRPr="007A6D36" w:rsidRDefault="007B7514" w:rsidP="00F71C64">
      <w:pPr>
        <w:pStyle w:val="Tekstpodstawowy"/>
        <w:spacing w:line="240" w:lineRule="auto"/>
        <w:ind w:left="540"/>
      </w:pPr>
    </w:p>
    <w:p w14:paraId="7D161B2F" w14:textId="77777777" w:rsidR="007B7514" w:rsidRPr="007A6D36" w:rsidRDefault="007B7514" w:rsidP="00F71C64">
      <w:pPr>
        <w:pStyle w:val="Tekstpodstawowy"/>
        <w:ind w:left="540"/>
      </w:pPr>
    </w:p>
    <w:p w14:paraId="541DC2E6" w14:textId="77777777" w:rsidR="007B7514" w:rsidRDefault="007B7514" w:rsidP="00F71C64">
      <w:pPr>
        <w:pStyle w:val="Tekstpodstawowy"/>
        <w:spacing w:line="240" w:lineRule="auto"/>
        <w:ind w:left="540"/>
      </w:pPr>
    </w:p>
    <w:p w14:paraId="14CACFE4" w14:textId="77777777" w:rsidR="007B7514" w:rsidRDefault="00BC2D75" w:rsidP="00BC2D75">
      <w:pPr>
        <w:pStyle w:val="Tekstpodstawowy"/>
        <w:jc w:val="left"/>
        <w:rPr>
          <w:i/>
          <w:iCs/>
        </w:rPr>
      </w:pPr>
      <w:r>
        <w:rPr>
          <w:i/>
          <w:iCs/>
        </w:rPr>
        <w:t>*</w:t>
      </w:r>
      <w:r w:rsidR="007B7514" w:rsidRPr="5CD32AA8">
        <w:rPr>
          <w:i/>
          <w:iCs/>
        </w:rPr>
        <w:t>niepotrzebne skreślić</w:t>
      </w:r>
    </w:p>
    <w:p w14:paraId="43962B9B" w14:textId="77777777" w:rsidR="007B7514" w:rsidRDefault="007B7514" w:rsidP="009315B9">
      <w:pPr>
        <w:pStyle w:val="Tekstpodstawowy"/>
        <w:jc w:val="left"/>
        <w:rPr>
          <w:i/>
          <w:iCs/>
        </w:rPr>
        <w:sectPr w:rsidR="007B7514" w:rsidSect="009C549E">
          <w:pgSz w:w="11906" w:h="16838"/>
          <w:pgMar w:top="1418" w:right="1418" w:bottom="1418" w:left="1418" w:header="708" w:footer="708" w:gutter="0"/>
          <w:cols w:space="708"/>
          <w:docGrid w:linePitch="360"/>
        </w:sectPr>
      </w:pPr>
    </w:p>
    <w:p w14:paraId="7313A19D" w14:textId="77777777" w:rsidR="007B7514" w:rsidRDefault="007B7514" w:rsidP="002B78A9">
      <w:pPr>
        <w:widowControl/>
        <w:suppressAutoHyphens w:val="0"/>
        <w:jc w:val="right"/>
        <w:rPr>
          <w:spacing w:val="-4"/>
        </w:rPr>
      </w:pPr>
    </w:p>
    <w:p w14:paraId="532BE8BD" w14:textId="77777777" w:rsidR="007B7514" w:rsidRPr="00917578" w:rsidRDefault="007B7514">
      <w:pPr>
        <w:widowControl/>
        <w:suppressAutoHyphens w:val="0"/>
        <w:ind w:left="540"/>
        <w:jc w:val="right"/>
      </w:pPr>
      <w:r w:rsidRPr="5CD32AA8">
        <w:rPr>
          <w:b/>
          <w:bCs/>
          <w:sz w:val="22"/>
          <w:szCs w:val="22"/>
        </w:rPr>
        <w:t>Załącznik nr 2 do SIWZ</w:t>
      </w:r>
    </w:p>
    <w:p w14:paraId="568C794B" w14:textId="77777777" w:rsidR="007B7514" w:rsidRPr="00FC7813" w:rsidRDefault="007B7514" w:rsidP="00C92AEE">
      <w:pPr>
        <w:widowControl/>
        <w:suppressAutoHyphens w:val="0"/>
        <w:ind w:left="540"/>
        <w:jc w:val="both"/>
        <w:rPr>
          <w:i/>
        </w:rPr>
      </w:pPr>
    </w:p>
    <w:p w14:paraId="66161BE5" w14:textId="77777777" w:rsidR="007B7514" w:rsidRPr="00917578" w:rsidRDefault="007B7514">
      <w:pPr>
        <w:widowControl/>
        <w:suppressAutoHyphens w:val="0"/>
        <w:ind w:left="540"/>
        <w:jc w:val="both"/>
      </w:pPr>
      <w:r w:rsidRPr="00C762B6">
        <w:t>Nazwa Wykonawcy:</w:t>
      </w:r>
      <w:r>
        <w:t xml:space="preserve"> </w:t>
      </w:r>
      <w:r w:rsidRPr="007A55D4">
        <w:t xml:space="preserve">                                                  </w:t>
      </w:r>
    </w:p>
    <w:p w14:paraId="7938FE60" w14:textId="77777777" w:rsidR="007B7514" w:rsidRPr="00FC7813" w:rsidRDefault="007B7514" w:rsidP="00C92AEE">
      <w:pPr>
        <w:widowControl/>
        <w:suppressAutoHyphens w:val="0"/>
        <w:ind w:left="540"/>
        <w:outlineLvl w:val="0"/>
        <w:rPr>
          <w:b/>
          <w:bCs/>
        </w:rPr>
      </w:pPr>
    </w:p>
    <w:p w14:paraId="1A838F14" w14:textId="77777777" w:rsidR="007B7514" w:rsidRPr="00FC7813" w:rsidRDefault="007B7514" w:rsidP="5CD32AA8">
      <w:pPr>
        <w:widowControl/>
        <w:suppressAutoHyphens w:val="0"/>
        <w:ind w:left="539"/>
        <w:outlineLvl w:val="0"/>
        <w:rPr>
          <w:b/>
          <w:bCs/>
        </w:rPr>
      </w:pPr>
      <w:r w:rsidRPr="5CD32AA8">
        <w:rPr>
          <w:b/>
          <w:bCs/>
        </w:rPr>
        <w:t>OŚWIADCZENIE</w:t>
      </w:r>
    </w:p>
    <w:p w14:paraId="4414C2D0" w14:textId="77777777" w:rsidR="007B7514" w:rsidRPr="00FC7813" w:rsidRDefault="007B7514" w:rsidP="5CD32AA8">
      <w:pPr>
        <w:widowControl/>
        <w:suppressAutoHyphens w:val="0"/>
        <w:ind w:left="539"/>
        <w:outlineLvl w:val="0"/>
        <w:rPr>
          <w:b/>
          <w:bCs/>
        </w:rPr>
      </w:pPr>
      <w:r w:rsidRPr="5CD32AA8">
        <w:rPr>
          <w:b/>
          <w:bCs/>
        </w:rPr>
        <w:t>(powiązania kapitałowe)</w:t>
      </w:r>
    </w:p>
    <w:p w14:paraId="6B828984" w14:textId="77777777" w:rsidR="007B7514" w:rsidRPr="00153FD3" w:rsidRDefault="007B7514" w:rsidP="5CD32AA8">
      <w:pPr>
        <w:widowControl/>
        <w:suppressAutoHyphens w:val="0"/>
        <w:jc w:val="both"/>
        <w:outlineLvl w:val="0"/>
        <w:rPr>
          <w:b/>
          <w:bCs/>
        </w:rPr>
      </w:pPr>
      <w:r w:rsidRPr="5CD32AA8">
        <w:rPr>
          <w:color w:val="0D0D0D"/>
          <w:sz w:val="20"/>
          <w:szCs w:val="20"/>
        </w:rPr>
        <w:t xml:space="preserve">Zgodnie z art. 24 ust. 11 ustawy </w:t>
      </w:r>
      <w:proofErr w:type="spellStart"/>
      <w:r w:rsidRPr="5CD32AA8">
        <w:rPr>
          <w:color w:val="0D0D0D"/>
          <w:sz w:val="20"/>
          <w:szCs w:val="20"/>
        </w:rPr>
        <w:t>Pzp</w:t>
      </w:r>
      <w:proofErr w:type="spellEnd"/>
      <w:r w:rsidRPr="5CD32AA8">
        <w:rPr>
          <w:color w:val="0D0D0D"/>
          <w:sz w:val="20"/>
          <w:szCs w:val="20"/>
        </w:rPr>
        <w:t xml:space="preserve">, </w:t>
      </w:r>
      <w:r w:rsidRPr="5CD32AA8">
        <w:rPr>
          <w:b/>
          <w:bCs/>
          <w:color w:val="0D0D0D"/>
          <w:sz w:val="20"/>
          <w:szCs w:val="20"/>
        </w:rPr>
        <w:t xml:space="preserve">Wykonawca, w terminie 3 dni od zamieszczenia na stronie internetowej informacji, o której mowa w art. 86 ust. 5, przekazuje zamawiającemu oświadczenie o przynależności lub braku przynależności do tej samej grupy kapitałowej, </w:t>
      </w:r>
      <w:r w:rsidRPr="5CD32AA8">
        <w:rPr>
          <w:color w:val="0D0D0D"/>
          <w:sz w:val="20"/>
          <w:szCs w:val="20"/>
        </w:rPr>
        <w:t>o której mowa w art. 24 ust. 1 pkt 23 ustawy PZP</w:t>
      </w:r>
    </w:p>
    <w:p w14:paraId="09E272A2" w14:textId="77777777" w:rsidR="007B7514" w:rsidRPr="00153FD3" w:rsidRDefault="007B7514" w:rsidP="00C92AEE">
      <w:pPr>
        <w:ind w:left="360"/>
        <w:jc w:val="both"/>
      </w:pPr>
    </w:p>
    <w:p w14:paraId="4F54770F" w14:textId="77777777" w:rsidR="007B7514" w:rsidRPr="00FC7813" w:rsidRDefault="007B7514" w:rsidP="00C92AEE">
      <w:pPr>
        <w:autoSpaceDE w:val="0"/>
        <w:autoSpaceDN w:val="0"/>
        <w:adjustRightInd w:val="0"/>
        <w:spacing w:before="60" w:line="360" w:lineRule="auto"/>
        <w:jc w:val="both"/>
        <w:rPr>
          <w:spacing w:val="-4"/>
        </w:rPr>
      </w:pPr>
    </w:p>
    <w:p w14:paraId="76685BDA" w14:textId="77777777" w:rsidR="007B7514" w:rsidRPr="00917578" w:rsidRDefault="007B7514" w:rsidP="00917578">
      <w:pPr>
        <w:autoSpaceDE w:val="0"/>
        <w:autoSpaceDN w:val="0"/>
        <w:adjustRightInd w:val="0"/>
        <w:jc w:val="both"/>
      </w:pPr>
      <w:r w:rsidRPr="00FC7813">
        <w:rPr>
          <w:spacing w:val="-4"/>
        </w:rPr>
        <w:t xml:space="preserve">Nawiązując do zamieszczonej w dniu …………… na stronie internetowej Zamawiającego informacji, o której mowa w art. 86 ust. 5 ustawy </w:t>
      </w:r>
      <w:proofErr w:type="spellStart"/>
      <w:r w:rsidRPr="00FC7813">
        <w:rPr>
          <w:spacing w:val="-4"/>
        </w:rPr>
        <w:t>Pzp</w:t>
      </w:r>
      <w:proofErr w:type="spellEnd"/>
      <w:r w:rsidRPr="00FC7813">
        <w:rPr>
          <w:spacing w:val="-4"/>
        </w:rPr>
        <w:t xml:space="preserve"> </w:t>
      </w:r>
      <w:r w:rsidRPr="00451D56">
        <w:rPr>
          <w:b/>
          <w:bCs/>
          <w:spacing w:val="-4"/>
        </w:rPr>
        <w:t>oświadczamy, że:</w:t>
      </w:r>
    </w:p>
    <w:p w14:paraId="1C98BF7F" w14:textId="77777777" w:rsidR="007B7514" w:rsidRPr="00FC7813" w:rsidRDefault="007B7514" w:rsidP="00C92AEE">
      <w:pPr>
        <w:autoSpaceDE w:val="0"/>
        <w:autoSpaceDN w:val="0"/>
        <w:adjustRightInd w:val="0"/>
        <w:spacing w:before="60" w:line="360" w:lineRule="auto"/>
        <w:ind w:firstLine="180"/>
        <w:jc w:val="both"/>
        <w:rPr>
          <w:b/>
          <w:spacing w:val="-4"/>
        </w:rPr>
      </w:pPr>
    </w:p>
    <w:p w14:paraId="2AF72402" w14:textId="77777777" w:rsidR="007B7514" w:rsidRPr="00917578" w:rsidRDefault="007B7514" w:rsidP="00917578">
      <w:pPr>
        <w:autoSpaceDE w:val="0"/>
        <w:autoSpaceDN w:val="0"/>
        <w:adjustRightInd w:val="0"/>
        <w:jc w:val="both"/>
      </w:pPr>
      <w:r w:rsidRPr="00451D56">
        <w:rPr>
          <w:b/>
          <w:bCs/>
          <w:spacing w:val="-4"/>
        </w:rPr>
        <w:t>nie należymy do tej samej  grupy kapitałowej z żadnym z wykonawców, którzy złożyli ofertę w niniejszym postępowaniu *</w:t>
      </w:r>
      <w:r w:rsidRPr="00FC7813">
        <w:rPr>
          <w:spacing w:val="-4"/>
          <w:vertAlign w:val="superscript"/>
        </w:rPr>
        <w:t>)</w:t>
      </w:r>
    </w:p>
    <w:p w14:paraId="662D3565" w14:textId="77777777" w:rsidR="007B7514" w:rsidRPr="00FC7813" w:rsidRDefault="007B7514" w:rsidP="5D77A33E">
      <w:pPr>
        <w:autoSpaceDE w:val="0"/>
        <w:autoSpaceDN w:val="0"/>
        <w:adjustRightInd w:val="0"/>
        <w:spacing w:before="60" w:line="360" w:lineRule="auto"/>
        <w:ind w:firstLine="180"/>
        <w:jc w:val="both"/>
        <w:rPr>
          <w:spacing w:val="-4"/>
        </w:rPr>
      </w:pPr>
      <w:r w:rsidRPr="00FC7813">
        <w:rPr>
          <w:spacing w:val="-4"/>
        </w:rPr>
        <w:t>lub</w:t>
      </w:r>
    </w:p>
    <w:p w14:paraId="6F664745" w14:textId="77777777" w:rsidR="007B7514" w:rsidRPr="00FC7813" w:rsidRDefault="007B7514" w:rsidP="5D77A33E">
      <w:pPr>
        <w:autoSpaceDE w:val="0"/>
        <w:autoSpaceDN w:val="0"/>
        <w:adjustRightInd w:val="0"/>
        <w:spacing w:before="60" w:line="360" w:lineRule="auto"/>
        <w:jc w:val="both"/>
        <w:rPr>
          <w:spacing w:val="-4"/>
        </w:rPr>
      </w:pPr>
      <w:r w:rsidRPr="00451D56">
        <w:rPr>
          <w:b/>
          <w:bCs/>
          <w:spacing w:val="-4"/>
        </w:rPr>
        <w:t>należymy do tej samej grupy kapitałowej z następującymi Wykonawcami *</w:t>
      </w:r>
      <w:r w:rsidRPr="00451D56">
        <w:rPr>
          <w:b/>
          <w:bCs/>
          <w:spacing w:val="-4"/>
          <w:vertAlign w:val="superscript"/>
        </w:rPr>
        <w:t>)</w:t>
      </w:r>
    </w:p>
    <w:p w14:paraId="41C90B44" w14:textId="77777777" w:rsidR="007B7514" w:rsidRPr="00FC7813" w:rsidRDefault="007B7514" w:rsidP="5D77A33E">
      <w:pPr>
        <w:autoSpaceDE w:val="0"/>
        <w:autoSpaceDN w:val="0"/>
        <w:adjustRightInd w:val="0"/>
        <w:spacing w:before="60" w:line="360" w:lineRule="auto"/>
        <w:jc w:val="both"/>
        <w:rPr>
          <w:spacing w:val="-4"/>
        </w:rPr>
      </w:pPr>
      <w:r w:rsidRPr="00FC7813">
        <w:rPr>
          <w:spacing w:val="-4"/>
        </w:rPr>
        <w:t>w rozumieniu ustawy z dnia 16.02.2007r. o ochronie konkurencji i konsumentów.</w:t>
      </w:r>
    </w:p>
    <w:p w14:paraId="58C20A71" w14:textId="77777777" w:rsidR="007B7514" w:rsidRPr="00FC7813" w:rsidRDefault="007B7514" w:rsidP="5CD32AA8">
      <w:pPr>
        <w:autoSpaceDE w:val="0"/>
        <w:autoSpaceDN w:val="0"/>
        <w:adjustRightInd w:val="0"/>
        <w:spacing w:before="60" w:line="360" w:lineRule="auto"/>
        <w:ind w:firstLine="180"/>
        <w:jc w:val="both"/>
        <w:rPr>
          <w:u w:val="single"/>
        </w:rPr>
      </w:pPr>
      <w:r w:rsidRPr="00FC7813">
        <w:rPr>
          <w:spacing w:val="-4"/>
          <w:u w:val="single"/>
        </w:rPr>
        <w:t xml:space="preserve">Lista Wykonawców składających ofertę w niniejszy postępowaniu, należących do tej samej grupy kapitałowej </w:t>
      </w:r>
      <w:r w:rsidRPr="5CD32AA8">
        <w:t>*</w:t>
      </w:r>
      <w:r w:rsidRPr="00FC7813">
        <w:rPr>
          <w:spacing w:val="-4"/>
          <w:vertAlign w:val="superscript"/>
        </w:rPr>
        <w:t>)</w:t>
      </w:r>
    </w:p>
    <w:p w14:paraId="2717699E" w14:textId="77777777" w:rsidR="007B7514" w:rsidRPr="00FC7813" w:rsidRDefault="007B7514" w:rsidP="5CD32AA8">
      <w:pPr>
        <w:autoSpaceDE w:val="0"/>
        <w:autoSpaceDN w:val="0"/>
        <w:adjustRightInd w:val="0"/>
        <w:spacing w:before="60" w:line="360" w:lineRule="auto"/>
        <w:ind w:left="567"/>
        <w:jc w:val="both"/>
        <w:rPr>
          <w:rFonts w:ascii="Verdana" w:hAnsi="Verdana"/>
          <w:sz w:val="18"/>
          <w:szCs w:val="18"/>
        </w:rPr>
      </w:pPr>
      <w:r w:rsidRPr="00FC7813">
        <w:rPr>
          <w:rFonts w:ascii="Verdana" w:hAnsi="Verdana"/>
          <w:spacing w:val="-4"/>
          <w:sz w:val="18"/>
          <w:szCs w:val="18"/>
        </w:rPr>
        <w:t>.................................................................................................................................</w:t>
      </w:r>
    </w:p>
    <w:p w14:paraId="483BA0B3" w14:textId="77777777" w:rsidR="007B7514" w:rsidRPr="00FC7813" w:rsidRDefault="007B7514" w:rsidP="5CD32AA8">
      <w:pPr>
        <w:autoSpaceDE w:val="0"/>
        <w:autoSpaceDN w:val="0"/>
        <w:adjustRightInd w:val="0"/>
        <w:spacing w:before="60" w:line="360" w:lineRule="auto"/>
        <w:ind w:left="567"/>
        <w:jc w:val="both"/>
        <w:rPr>
          <w:rFonts w:ascii="Verdana" w:hAnsi="Verdana"/>
          <w:sz w:val="18"/>
          <w:szCs w:val="18"/>
        </w:rPr>
      </w:pPr>
      <w:r w:rsidRPr="00FC7813">
        <w:rPr>
          <w:rFonts w:ascii="Verdana" w:hAnsi="Verdana"/>
          <w:spacing w:val="-4"/>
          <w:sz w:val="18"/>
          <w:szCs w:val="18"/>
        </w:rPr>
        <w:t>.................................................................................................................................</w:t>
      </w:r>
    </w:p>
    <w:p w14:paraId="3290C5C0" w14:textId="77777777" w:rsidR="007B7514" w:rsidRPr="00FC7813" w:rsidRDefault="007B7514" w:rsidP="5CD32AA8">
      <w:pPr>
        <w:autoSpaceDE w:val="0"/>
        <w:autoSpaceDN w:val="0"/>
        <w:adjustRightInd w:val="0"/>
        <w:spacing w:before="60" w:line="360" w:lineRule="auto"/>
        <w:ind w:left="567"/>
        <w:jc w:val="both"/>
        <w:rPr>
          <w:rFonts w:ascii="Verdana" w:hAnsi="Verdana"/>
          <w:sz w:val="18"/>
          <w:szCs w:val="18"/>
        </w:rPr>
      </w:pPr>
      <w:r w:rsidRPr="00FC7813">
        <w:rPr>
          <w:rFonts w:ascii="Verdana" w:hAnsi="Verdana"/>
          <w:spacing w:val="-4"/>
          <w:sz w:val="18"/>
          <w:szCs w:val="18"/>
        </w:rPr>
        <w:t>.................................................................................................................................</w:t>
      </w:r>
    </w:p>
    <w:p w14:paraId="76FF1E9A" w14:textId="77777777" w:rsidR="007B7514" w:rsidRPr="00FC7813" w:rsidRDefault="007B7514" w:rsidP="00C92AEE">
      <w:pPr>
        <w:autoSpaceDE w:val="0"/>
        <w:autoSpaceDN w:val="0"/>
        <w:adjustRightInd w:val="0"/>
        <w:spacing w:before="60" w:line="360" w:lineRule="auto"/>
        <w:ind w:left="567"/>
        <w:jc w:val="both"/>
        <w:rPr>
          <w:rFonts w:ascii="Verdana" w:hAnsi="Verdana"/>
          <w:spacing w:val="-4"/>
          <w:sz w:val="18"/>
          <w:szCs w:val="18"/>
        </w:rPr>
      </w:pPr>
    </w:p>
    <w:p w14:paraId="34460191" w14:textId="77777777" w:rsidR="007B7514" w:rsidRPr="00FC7813" w:rsidRDefault="007B7514" w:rsidP="5CD32AA8">
      <w:pPr>
        <w:ind w:left="360"/>
        <w:jc w:val="both"/>
        <w:rPr>
          <w:color w:val="0D0D0D"/>
          <w:sz w:val="20"/>
          <w:szCs w:val="20"/>
        </w:rPr>
      </w:pPr>
      <w:r w:rsidRPr="5CD32AA8">
        <w:rPr>
          <w:color w:val="0D0D0D"/>
          <w:sz w:val="20"/>
          <w:szCs w:val="20"/>
        </w:rPr>
        <w:t>Wraz ze złożeniem oświadczenia, wykonawca może przedstawić dowody, że powiązania z innym wykonawcą nie prowadzą do zakłócenia konkurencji w postępowaniu o udzielenie zamówienia</w:t>
      </w:r>
    </w:p>
    <w:p w14:paraId="7CB6E8D2" w14:textId="77777777" w:rsidR="007B7514" w:rsidRPr="00FC7813" w:rsidRDefault="007B7514" w:rsidP="00C92AEE">
      <w:pPr>
        <w:ind w:left="360"/>
        <w:jc w:val="both"/>
        <w:rPr>
          <w:color w:val="0D0D0D"/>
          <w:sz w:val="16"/>
          <w:szCs w:val="16"/>
        </w:rPr>
      </w:pPr>
    </w:p>
    <w:p w14:paraId="100EB5A1" w14:textId="77777777" w:rsidR="007B7514" w:rsidRPr="00C762B6" w:rsidRDefault="007B7514" w:rsidP="5D77A33E">
      <w:pPr>
        <w:widowControl/>
        <w:suppressAutoHyphens w:val="0"/>
        <w:ind w:left="539"/>
        <w:jc w:val="both"/>
      </w:pPr>
      <w:r w:rsidRPr="00C762B6">
        <w:rPr>
          <w:i/>
          <w:iCs/>
          <w:u w:val="single"/>
        </w:rPr>
        <w:t>* niepotrzebne skreślić</w:t>
      </w:r>
    </w:p>
    <w:p w14:paraId="1F5AA65A" w14:textId="77777777" w:rsidR="007B7514" w:rsidRPr="00C762B6" w:rsidRDefault="007B7514" w:rsidP="00C92AEE">
      <w:pPr>
        <w:widowControl/>
        <w:suppressAutoHyphens w:val="0"/>
        <w:jc w:val="both"/>
        <w:rPr>
          <w:b/>
          <w:bCs/>
        </w:rPr>
      </w:pPr>
    </w:p>
    <w:p w14:paraId="73AC7B65" w14:textId="77777777" w:rsidR="007B7514" w:rsidRPr="00917578" w:rsidRDefault="007B7514" w:rsidP="00917578">
      <w:pPr>
        <w:pStyle w:val="Tekstpodstawowy"/>
      </w:pPr>
      <w:r w:rsidRPr="00C762B6">
        <w:rPr>
          <w:b/>
          <w:bCs/>
          <w:sz w:val="22"/>
          <w:szCs w:val="22"/>
        </w:rPr>
        <w:t xml:space="preserve">Oświadczenie podpisane podpisem kwalifikowalnym należy złożyć </w:t>
      </w:r>
      <w:r w:rsidRPr="00C762B6">
        <w:t xml:space="preserve">przy użyciu </w:t>
      </w:r>
      <w:proofErr w:type="spellStart"/>
      <w:r w:rsidRPr="00C762B6">
        <w:t>miniPortalu</w:t>
      </w:r>
      <w:proofErr w:type="spellEnd"/>
      <w:r w:rsidRPr="00C762B6">
        <w:t xml:space="preserve"> </w:t>
      </w:r>
      <w:hyperlink r:id="rId36" w:history="1">
        <w:r w:rsidRPr="00C762B6">
          <w:rPr>
            <w:rStyle w:val="Hipercze"/>
          </w:rPr>
          <w:t>https://miniportal.uzp.gov.pl/</w:t>
        </w:r>
      </w:hyperlink>
      <w:r w:rsidRPr="00C762B6">
        <w:t xml:space="preserve"> i </w:t>
      </w:r>
      <w:proofErr w:type="spellStart"/>
      <w:r w:rsidRPr="00C762B6">
        <w:t>ePUAPu</w:t>
      </w:r>
      <w:proofErr w:type="spellEnd"/>
      <w:r w:rsidRPr="00C762B6">
        <w:t xml:space="preserve"> </w:t>
      </w:r>
      <w:hyperlink r:id="rId37" w:history="1">
        <w:r w:rsidRPr="00C762B6">
          <w:rPr>
            <w:rStyle w:val="Hipercze"/>
          </w:rPr>
          <w:t>https://epuap.gov.pl/wps/portal</w:t>
        </w:r>
      </w:hyperlink>
      <w:r w:rsidRPr="00C762B6">
        <w:t xml:space="preserve"> lub przy użyciu poczty elektronicznej </w:t>
      </w:r>
    </w:p>
    <w:p w14:paraId="3B06D471" w14:textId="77777777" w:rsidR="007B7514" w:rsidRDefault="007B7514" w:rsidP="00BD1979">
      <w:pPr>
        <w:widowControl/>
        <w:suppressAutoHyphens w:val="0"/>
        <w:jc w:val="both"/>
        <w:rPr>
          <w:b/>
          <w:bCs/>
        </w:rPr>
      </w:pPr>
    </w:p>
    <w:p w14:paraId="1010CB8B" w14:textId="77777777" w:rsidR="007B7514" w:rsidRDefault="007B7514">
      <w:pPr>
        <w:widowControl/>
        <w:suppressAutoHyphens w:val="0"/>
        <w:jc w:val="left"/>
        <w:rPr>
          <w:b/>
          <w:bCs/>
        </w:rPr>
      </w:pPr>
      <w:r>
        <w:rPr>
          <w:b/>
          <w:bCs/>
        </w:rPr>
        <w:br w:type="page"/>
      </w:r>
    </w:p>
    <w:p w14:paraId="6F5D5AD3" w14:textId="77777777" w:rsidR="007B7514" w:rsidRDefault="007B7514" w:rsidP="002F70E1">
      <w:pPr>
        <w:widowControl/>
        <w:suppressAutoHyphens w:val="0"/>
        <w:jc w:val="right"/>
        <w:rPr>
          <w:b/>
          <w:bCs/>
        </w:rPr>
      </w:pPr>
      <w:r w:rsidRPr="5CD32AA8">
        <w:rPr>
          <w:b/>
          <w:bCs/>
        </w:rPr>
        <w:lastRenderedPageBreak/>
        <w:t>Załącznik nr 3 do SIWZ</w:t>
      </w:r>
    </w:p>
    <w:p w14:paraId="6B724DDB" w14:textId="77777777" w:rsidR="007B7514" w:rsidRDefault="007B7514" w:rsidP="002F70E1">
      <w:pPr>
        <w:widowControl/>
        <w:suppressAutoHyphens w:val="0"/>
        <w:jc w:val="both"/>
        <w:rPr>
          <w:b/>
          <w:bCs/>
        </w:rPr>
      </w:pPr>
    </w:p>
    <w:p w14:paraId="1B21B87B" w14:textId="31F7612B" w:rsidR="007B7514" w:rsidRPr="00CE561A" w:rsidRDefault="007B7514" w:rsidP="002F70E1">
      <w:pPr>
        <w:pStyle w:val="Tekstpodstawowy"/>
        <w:spacing w:line="240" w:lineRule="auto"/>
        <w:ind w:left="540"/>
        <w:jc w:val="center"/>
        <w:outlineLvl w:val="0"/>
        <w:rPr>
          <w:b/>
          <w:szCs w:val="24"/>
          <w:u w:val="single"/>
        </w:rPr>
      </w:pPr>
      <w:r w:rsidRPr="00CE561A">
        <w:rPr>
          <w:b/>
          <w:szCs w:val="24"/>
          <w:u w:val="single"/>
        </w:rPr>
        <w:t>WZÓR UMOWY 80.</w:t>
      </w:r>
      <w:r w:rsidRPr="008B4C56">
        <w:rPr>
          <w:b/>
          <w:szCs w:val="24"/>
          <w:u w:val="single"/>
        </w:rPr>
        <w:t>272</w:t>
      </w:r>
      <w:r w:rsidR="003A0AF2">
        <w:rPr>
          <w:b/>
          <w:szCs w:val="24"/>
          <w:u w:val="single"/>
        </w:rPr>
        <w:t>.3.2020</w:t>
      </w:r>
    </w:p>
    <w:p w14:paraId="77AF0C24" w14:textId="77777777" w:rsidR="007B7514" w:rsidRPr="00262F05" w:rsidRDefault="007B7514" w:rsidP="002F70E1">
      <w:pPr>
        <w:pStyle w:val="Tekstpodstawowy"/>
        <w:spacing w:line="240" w:lineRule="auto"/>
        <w:ind w:left="540"/>
        <w:jc w:val="center"/>
        <w:outlineLvl w:val="0"/>
        <w:rPr>
          <w:b/>
          <w:sz w:val="16"/>
          <w:szCs w:val="24"/>
          <w:u w:val="single"/>
        </w:rPr>
      </w:pPr>
    </w:p>
    <w:p w14:paraId="1171A988" w14:textId="77777777" w:rsidR="007B7514" w:rsidRPr="00E92175" w:rsidRDefault="007B7514" w:rsidP="002F70E1">
      <w:pPr>
        <w:jc w:val="both"/>
        <w:rPr>
          <w:b/>
        </w:rPr>
      </w:pPr>
      <w:r w:rsidRPr="00E92175">
        <w:rPr>
          <w:b/>
        </w:rPr>
        <w:t>zawarta w Krakowie w dniu ................ r. pomiędzy:</w:t>
      </w:r>
    </w:p>
    <w:p w14:paraId="6B9937C6" w14:textId="77777777" w:rsidR="004D132E" w:rsidRDefault="004D132E" w:rsidP="002F70E1">
      <w:pPr>
        <w:jc w:val="both"/>
        <w:rPr>
          <w:b/>
        </w:rPr>
      </w:pPr>
    </w:p>
    <w:p w14:paraId="508181F9" w14:textId="40ED5316" w:rsidR="007B7514" w:rsidRDefault="007B7514" w:rsidP="002F70E1">
      <w:pPr>
        <w:jc w:val="both"/>
        <w:rPr>
          <w:b/>
          <w:bCs/>
        </w:rPr>
      </w:pPr>
      <w:r w:rsidRPr="00E92175">
        <w:rPr>
          <w:b/>
        </w:rPr>
        <w:t xml:space="preserve">Uniwersytetem </w:t>
      </w:r>
      <w:r w:rsidRPr="00E92175">
        <w:rPr>
          <w:b/>
          <w:bCs/>
        </w:rPr>
        <w:t xml:space="preserve">Jagiellońskim z siedzibą przy ul. </w:t>
      </w:r>
      <w:r>
        <w:rPr>
          <w:b/>
          <w:bCs/>
        </w:rPr>
        <w:t xml:space="preserve">Gołębiej 24, 31-007 Kraków, </w:t>
      </w:r>
    </w:p>
    <w:p w14:paraId="136416CF" w14:textId="77777777" w:rsidR="007B7514" w:rsidRPr="00BC2D75" w:rsidRDefault="007B7514" w:rsidP="002F70E1">
      <w:pPr>
        <w:jc w:val="both"/>
        <w:rPr>
          <w:b/>
        </w:rPr>
      </w:pPr>
      <w:r w:rsidRPr="00BC2D75">
        <w:rPr>
          <w:b/>
          <w:bCs/>
        </w:rPr>
        <w:t>NIP 675-000-22-36, zwanym dalej „Zamawiającym”, reprezentowanym przez:</w:t>
      </w:r>
      <w:r w:rsidRPr="00BC2D75">
        <w:rPr>
          <w:b/>
        </w:rPr>
        <w:t xml:space="preserve"> </w:t>
      </w:r>
    </w:p>
    <w:p w14:paraId="01CBC584" w14:textId="77777777" w:rsidR="007B7514" w:rsidRPr="00E92175" w:rsidRDefault="007B7514" w:rsidP="002F70E1">
      <w:pPr>
        <w:pStyle w:val="Tekstpodstawowy31"/>
        <w:spacing w:after="0" w:line="240" w:lineRule="auto"/>
        <w:jc w:val="both"/>
        <w:rPr>
          <w:rFonts w:ascii="Times New Roman" w:hAnsi="Times New Roman"/>
          <w:b/>
          <w:sz w:val="24"/>
          <w:szCs w:val="24"/>
          <w:lang w:eastAsia="pl-PL"/>
        </w:rPr>
      </w:pPr>
      <w:r w:rsidRPr="00BC2D75">
        <w:rPr>
          <w:rFonts w:ascii="Times New Roman" w:hAnsi="Times New Roman"/>
          <w:b/>
          <w:sz w:val="24"/>
          <w:szCs w:val="24"/>
          <w:lang w:eastAsia="pl-PL"/>
        </w:rPr>
        <w:t>……………….  – ………………….. UJ, przy kontrasygnacie finansowej Kwestora UJ</w:t>
      </w:r>
    </w:p>
    <w:p w14:paraId="016502EB" w14:textId="77777777" w:rsidR="007B7514" w:rsidRDefault="007B7514" w:rsidP="002F70E1">
      <w:pPr>
        <w:widowControl/>
        <w:suppressAutoHyphens w:val="0"/>
        <w:jc w:val="both"/>
        <w:rPr>
          <w:b/>
        </w:rPr>
      </w:pPr>
      <w:r w:rsidRPr="00E92175">
        <w:rPr>
          <w:b/>
        </w:rPr>
        <w:t xml:space="preserve">a </w:t>
      </w:r>
    </w:p>
    <w:p w14:paraId="1B2D9A10" w14:textId="77777777" w:rsidR="007B7514" w:rsidRPr="00E92175" w:rsidRDefault="007B7514" w:rsidP="002F70E1">
      <w:pPr>
        <w:widowControl/>
        <w:suppressAutoHyphens w:val="0"/>
        <w:jc w:val="both"/>
        <w:rPr>
          <w:b/>
        </w:rPr>
      </w:pPr>
      <w:r w:rsidRPr="00E92175">
        <w:rPr>
          <w:b/>
        </w:rPr>
        <w:t xml:space="preserve">………………………, wpisanym do ………., NIP: ………., REGON: ………, zwanym dalej „Wykonawcą”, reprezentowanym przez: </w:t>
      </w:r>
    </w:p>
    <w:p w14:paraId="3F7C1420" w14:textId="77777777" w:rsidR="007B7514" w:rsidRPr="00E92175" w:rsidRDefault="007B7514" w:rsidP="002F70E1">
      <w:pPr>
        <w:pStyle w:val="BodyText21"/>
        <w:widowControl/>
        <w:rPr>
          <w:rFonts w:ascii="Times New Roman" w:hAnsi="Times New Roman"/>
          <w:b/>
          <w:sz w:val="24"/>
          <w:szCs w:val="24"/>
        </w:rPr>
      </w:pPr>
      <w:r w:rsidRPr="00E92175">
        <w:rPr>
          <w:rFonts w:ascii="Times New Roman" w:hAnsi="Times New Roman"/>
          <w:b/>
          <w:bCs/>
          <w:sz w:val="24"/>
          <w:szCs w:val="24"/>
        </w:rPr>
        <w:t>1. ………..</w:t>
      </w:r>
    </w:p>
    <w:p w14:paraId="161CDECA" w14:textId="77777777" w:rsidR="007B7514" w:rsidRPr="00262F05" w:rsidRDefault="007B7514" w:rsidP="002F70E1">
      <w:pPr>
        <w:pStyle w:val="Tekstpodstawowy"/>
        <w:spacing w:line="240" w:lineRule="auto"/>
        <w:rPr>
          <w:sz w:val="16"/>
        </w:rPr>
      </w:pPr>
    </w:p>
    <w:p w14:paraId="6C9BAE5E" w14:textId="3AD85648" w:rsidR="007B7514" w:rsidRPr="00262F05" w:rsidRDefault="007B7514" w:rsidP="002F70E1">
      <w:pPr>
        <w:pStyle w:val="Tekstpodstawowy"/>
        <w:spacing w:line="240" w:lineRule="auto"/>
        <w:rPr>
          <w:i/>
        </w:rPr>
      </w:pPr>
      <w:r w:rsidRPr="00262F05">
        <w:rPr>
          <w:i/>
        </w:rPr>
        <w:t xml:space="preserve">W wyniku przeprowadzenia postępowania w trybie przetargu nieograniczonego, zgodnie </w:t>
      </w:r>
      <w:r>
        <w:rPr>
          <w:i/>
        </w:rPr>
        <w:br/>
      </w:r>
      <w:r w:rsidRPr="00262F05">
        <w:rPr>
          <w:i/>
        </w:rPr>
        <w:t>z przepisami ustawy z dnia 29 stycznia 2004 r. - Prawo zamówień publicznych (t. j. Dz. U. 201</w:t>
      </w:r>
      <w:r w:rsidR="00BE2F89">
        <w:rPr>
          <w:i/>
        </w:rPr>
        <w:t>9</w:t>
      </w:r>
      <w:r w:rsidRPr="00262F05">
        <w:rPr>
          <w:i/>
        </w:rPr>
        <w:t xml:space="preserve"> poz. 1</w:t>
      </w:r>
      <w:r w:rsidR="00BE2F89">
        <w:rPr>
          <w:i/>
        </w:rPr>
        <w:t>843</w:t>
      </w:r>
      <w:r w:rsidRPr="00262F05">
        <w:rPr>
          <w:i/>
        </w:rPr>
        <w:t xml:space="preserve"> z </w:t>
      </w:r>
      <w:proofErr w:type="spellStart"/>
      <w:r w:rsidRPr="00262F05">
        <w:rPr>
          <w:i/>
        </w:rPr>
        <w:t>późn</w:t>
      </w:r>
      <w:proofErr w:type="spellEnd"/>
      <w:r w:rsidRPr="00262F05">
        <w:rPr>
          <w:i/>
        </w:rPr>
        <w:t>. zm.) zawarto umowę następującej treści:</w:t>
      </w:r>
    </w:p>
    <w:p w14:paraId="2B7D34D3" w14:textId="77777777" w:rsidR="007B7514" w:rsidRPr="00262F05" w:rsidRDefault="007B7514" w:rsidP="002F70E1">
      <w:pPr>
        <w:widowControl/>
        <w:suppressAutoHyphens w:val="0"/>
        <w:ind w:left="540"/>
        <w:outlineLvl w:val="0"/>
        <w:rPr>
          <w:b/>
          <w:bCs/>
          <w:sz w:val="16"/>
        </w:rPr>
      </w:pPr>
    </w:p>
    <w:p w14:paraId="7D60530C" w14:textId="24FF0261" w:rsidR="007B7514" w:rsidRDefault="007B7514" w:rsidP="002F70E1">
      <w:pPr>
        <w:widowControl/>
        <w:suppressAutoHyphens w:val="0"/>
        <w:ind w:left="540"/>
        <w:outlineLvl w:val="0"/>
      </w:pPr>
      <w:r w:rsidRPr="00B1772E">
        <w:rPr>
          <w:b/>
          <w:bCs/>
        </w:rPr>
        <w:t>§ 1</w:t>
      </w:r>
      <w:r>
        <w:rPr>
          <w:b/>
          <w:bCs/>
        </w:rPr>
        <w:t xml:space="preserve"> </w:t>
      </w:r>
    </w:p>
    <w:p w14:paraId="4EEEF873" w14:textId="77777777" w:rsidR="00983AF3" w:rsidRDefault="03BD656D" w:rsidP="03BD656D">
      <w:pPr>
        <w:widowControl/>
        <w:numPr>
          <w:ilvl w:val="0"/>
          <w:numId w:val="29"/>
        </w:numPr>
        <w:tabs>
          <w:tab w:val="clear" w:pos="720"/>
          <w:tab w:val="num" w:pos="426"/>
          <w:tab w:val="num" w:pos="928"/>
        </w:tabs>
        <w:suppressAutoHyphens w:val="0"/>
        <w:ind w:left="426" w:hanging="426"/>
        <w:jc w:val="both"/>
        <w:rPr>
          <w:rFonts w:cs="Arial"/>
        </w:rPr>
      </w:pPr>
      <w:r w:rsidRPr="03BD656D">
        <w:rPr>
          <w:rFonts w:cs="Arial"/>
        </w:rPr>
        <w:t xml:space="preserve">Zamawiający powierza a Wykonawca przyjmuje do zrealizowania sukcesywną dostawę poniżej wyspecyfikowanych </w:t>
      </w:r>
      <w:r w:rsidRPr="03BD656D">
        <w:rPr>
          <w:rFonts w:cs="Arial"/>
          <w:b/>
          <w:bCs/>
        </w:rPr>
        <w:t>zestawów komputerów stacjonarnych</w:t>
      </w:r>
      <w:r w:rsidRPr="03BD656D">
        <w:rPr>
          <w:rFonts w:cs="Arial"/>
        </w:rPr>
        <w:t xml:space="preserve">, tj. nowych, kompletnych urządzeń i elementów, gotowych do pracy zgodnie z przeznaczeniem, przy czym przedmiot umowy obejmuje również transport wraz z wniesieniem przedmiotowego sprzętu na miejsce wskazane przez Zamawiającego. </w:t>
      </w:r>
    </w:p>
    <w:p w14:paraId="40BE3868" w14:textId="6C8270DB" w:rsidR="00983AF3" w:rsidRPr="006D628C" w:rsidRDefault="00983AF3" w:rsidP="00983AF3">
      <w:pPr>
        <w:widowControl/>
        <w:numPr>
          <w:ilvl w:val="0"/>
          <w:numId w:val="29"/>
        </w:numPr>
        <w:tabs>
          <w:tab w:val="clear" w:pos="720"/>
          <w:tab w:val="num" w:pos="426"/>
          <w:tab w:val="num" w:pos="928"/>
        </w:tabs>
        <w:suppressAutoHyphens w:val="0"/>
        <w:ind w:left="426" w:hanging="426"/>
        <w:jc w:val="both"/>
        <w:rPr>
          <w:rFonts w:cs="Arial"/>
        </w:rPr>
      </w:pPr>
      <w:r w:rsidRPr="00AF2391">
        <w:rPr>
          <w:rFonts w:cs="Arial"/>
        </w:rPr>
        <w:t xml:space="preserve">Przedmiot umowy obejmuje </w:t>
      </w:r>
      <w:r>
        <w:rPr>
          <w:rFonts w:cs="Arial"/>
        </w:rPr>
        <w:t xml:space="preserve">dostawę zestawów </w:t>
      </w:r>
      <w:r w:rsidRPr="00A06C4F">
        <w:rPr>
          <w:rFonts w:cs="Arial"/>
        </w:rPr>
        <w:t xml:space="preserve">komputerów </w:t>
      </w:r>
      <w:r>
        <w:rPr>
          <w:rFonts w:cs="Arial"/>
        </w:rPr>
        <w:t>stacjonarnych</w:t>
      </w:r>
      <w:r w:rsidRPr="005825B6">
        <w:rPr>
          <w:rFonts w:cs="Arial"/>
        </w:rPr>
        <w:t>,</w:t>
      </w:r>
      <w:r w:rsidRPr="005825B6">
        <w:t xml:space="preserve"> zwanych </w:t>
      </w:r>
      <w:r w:rsidRPr="00001CBB">
        <w:t>również „sprzętem komputerowym” lub „sprzętem”,</w:t>
      </w:r>
      <w:r w:rsidRPr="00001CBB">
        <w:rPr>
          <w:rFonts w:cs="Arial"/>
        </w:rPr>
        <w:t xml:space="preserve"> odpowiednio o modelach referencyjnych: </w:t>
      </w:r>
      <w:r w:rsidR="00001CBB" w:rsidRPr="00001CBB">
        <w:rPr>
          <w:rFonts w:cs="Arial"/>
          <w:b/>
        </w:rPr>
        <w:t>K1, K2, K3, K4</w:t>
      </w:r>
      <w:r w:rsidRPr="00001CBB">
        <w:rPr>
          <w:rFonts w:cs="Arial"/>
        </w:rPr>
        <w:t xml:space="preserve">. Zamawiający przewiduje zakupić około </w:t>
      </w:r>
      <w:r w:rsidR="009B72D7">
        <w:rPr>
          <w:rFonts w:cs="Arial"/>
        </w:rPr>
        <w:t>305</w:t>
      </w:r>
      <w:r w:rsidRPr="00001CBB">
        <w:rPr>
          <w:rFonts w:cs="Arial"/>
        </w:rPr>
        <w:t xml:space="preserve"> sztuk komputerów stacjonarnych. Szczegółowy opis przedmiotu zamówienia znajduje się </w:t>
      </w:r>
      <w:r w:rsidRPr="00001CBB">
        <w:rPr>
          <w:rFonts w:cs="Arial"/>
        </w:rPr>
        <w:br/>
        <w:t>w Załączniku nr 1 do</w:t>
      </w:r>
      <w:r w:rsidRPr="006D628C">
        <w:rPr>
          <w:rFonts w:cs="Arial"/>
        </w:rPr>
        <w:t xml:space="preserve"> Umowy, Załączniku A do SIWZ oraz ofercie Wykonawcy.</w:t>
      </w:r>
    </w:p>
    <w:p w14:paraId="5C86C572" w14:textId="77777777" w:rsidR="00983AF3" w:rsidRPr="006D628C" w:rsidRDefault="00983AF3" w:rsidP="00983AF3">
      <w:pPr>
        <w:widowControl/>
        <w:numPr>
          <w:ilvl w:val="0"/>
          <w:numId w:val="29"/>
        </w:numPr>
        <w:tabs>
          <w:tab w:val="clear" w:pos="720"/>
          <w:tab w:val="num" w:pos="426"/>
          <w:tab w:val="num" w:pos="928"/>
        </w:tabs>
        <w:suppressAutoHyphens w:val="0"/>
        <w:ind w:left="426" w:hanging="426"/>
        <w:jc w:val="both"/>
        <w:rPr>
          <w:rFonts w:cs="Arial"/>
        </w:rPr>
      </w:pPr>
      <w:r w:rsidRPr="006D628C">
        <w:t xml:space="preserve">Zamawiający dopuszcza częściowe dostawy sprzętu w ramach realizacji umowy </w:t>
      </w:r>
      <w:r>
        <w:br/>
      </w:r>
      <w:r w:rsidRPr="006D628C">
        <w:t xml:space="preserve">z podziałem dotyczącym poszczególnych </w:t>
      </w:r>
      <w:proofErr w:type="spellStart"/>
      <w:r w:rsidRPr="006D628C">
        <w:t>Zapotrzebowań</w:t>
      </w:r>
      <w:proofErr w:type="spellEnd"/>
      <w:r w:rsidRPr="006D628C">
        <w:t xml:space="preserve">. Każda taka dostawa sprzętu wymaga zachowania zasad niniejszej umowy i sporządzenia protokołu odbioru. </w:t>
      </w:r>
    </w:p>
    <w:p w14:paraId="3951942F" w14:textId="77777777" w:rsidR="00983AF3" w:rsidRPr="006D628C" w:rsidRDefault="00983AF3" w:rsidP="00983AF3">
      <w:pPr>
        <w:widowControl/>
        <w:numPr>
          <w:ilvl w:val="0"/>
          <w:numId w:val="29"/>
        </w:numPr>
        <w:tabs>
          <w:tab w:val="clear" w:pos="720"/>
          <w:tab w:val="num" w:pos="426"/>
          <w:tab w:val="num" w:pos="928"/>
        </w:tabs>
        <w:suppressAutoHyphens w:val="0"/>
        <w:ind w:left="426" w:hanging="426"/>
        <w:jc w:val="both"/>
        <w:rPr>
          <w:rFonts w:cs="Arial"/>
        </w:rPr>
      </w:pPr>
      <w:r w:rsidRPr="006D628C">
        <w:rPr>
          <w:rFonts w:cs="Arial"/>
        </w:rPr>
        <w:t xml:space="preserve">Wskazane w ust. 2 oraz Załączniku A do SIWZ ilości sztuk nie stanowią o ostatecznej liczbie zamawianego sprzętu. </w:t>
      </w:r>
    </w:p>
    <w:p w14:paraId="09AEACE3" w14:textId="77777777" w:rsidR="00983AF3" w:rsidRPr="006D628C" w:rsidRDefault="00983AF3" w:rsidP="00983AF3">
      <w:pPr>
        <w:widowControl/>
        <w:numPr>
          <w:ilvl w:val="0"/>
          <w:numId w:val="29"/>
        </w:numPr>
        <w:tabs>
          <w:tab w:val="clear" w:pos="720"/>
          <w:tab w:val="num" w:pos="426"/>
          <w:tab w:val="num" w:pos="928"/>
        </w:tabs>
        <w:suppressAutoHyphens w:val="0"/>
        <w:ind w:left="426" w:hanging="426"/>
        <w:jc w:val="both"/>
        <w:rPr>
          <w:rFonts w:cs="Arial"/>
        </w:rPr>
      </w:pPr>
      <w:r w:rsidRPr="006D628C">
        <w:t xml:space="preserve">Przewidziana przez Zamawiającego ilość komputerów jest wielkością orientacyjną, a ilości ta może ulec zmianie (zmniejszeniu w zakresie jednego modelu sprzętu na rzecz zwiększenia ilości sprzętu w zakresie innego modelu sprzętu) w zależności od potrzeb Zamawiającego w trakcie trwania umowy w ramach zamówień zamiennie bilansujących się w kwocie maksymalnego wynagrodzenia określonej w §3 ust. 2. </w:t>
      </w:r>
    </w:p>
    <w:p w14:paraId="0D2B43D4" w14:textId="77777777" w:rsidR="00983AF3" w:rsidRPr="006D628C" w:rsidRDefault="00983AF3" w:rsidP="00983AF3">
      <w:pPr>
        <w:widowControl/>
        <w:numPr>
          <w:ilvl w:val="0"/>
          <w:numId w:val="29"/>
        </w:numPr>
        <w:tabs>
          <w:tab w:val="clear" w:pos="720"/>
          <w:tab w:val="num" w:pos="426"/>
          <w:tab w:val="num" w:pos="928"/>
        </w:tabs>
        <w:suppressAutoHyphens w:val="0"/>
        <w:ind w:left="426" w:hanging="426"/>
        <w:jc w:val="both"/>
        <w:rPr>
          <w:rFonts w:cs="Arial"/>
        </w:rPr>
      </w:pPr>
      <w:r w:rsidRPr="006D628C">
        <w:t xml:space="preserve">Brak zgłoszenia Zapotrzebowania na ilości sprzętów komputerowych wskazanych </w:t>
      </w:r>
      <w:r>
        <w:br/>
      </w:r>
      <w:r w:rsidRPr="006D628C">
        <w:t xml:space="preserve">w załączniku A do SIWZ w trakcie trwania umowy nie będzie rodziło po stronie Wykonawcy żądania zakupu niewykorzystanej liczby </w:t>
      </w:r>
      <w:r>
        <w:t>sprzętów</w:t>
      </w:r>
      <w:r w:rsidRPr="006D628C">
        <w:t>.</w:t>
      </w:r>
    </w:p>
    <w:p w14:paraId="4FD5DACE" w14:textId="77777777" w:rsidR="00983AF3" w:rsidRPr="006D628C" w:rsidRDefault="00983AF3" w:rsidP="00983AF3">
      <w:pPr>
        <w:pStyle w:val="Akapitzlist"/>
        <w:numPr>
          <w:ilvl w:val="0"/>
          <w:numId w:val="29"/>
        </w:numPr>
        <w:tabs>
          <w:tab w:val="clear" w:pos="720"/>
          <w:tab w:val="num" w:pos="426"/>
        </w:tabs>
        <w:autoSpaceDE w:val="0"/>
        <w:autoSpaceDN w:val="0"/>
        <w:adjustRightInd w:val="0"/>
        <w:ind w:left="426" w:hanging="426"/>
        <w:jc w:val="both"/>
      </w:pPr>
      <w:r w:rsidRPr="006D628C">
        <w:t>Ze względu na specyfikę Uczelni zamówienia nie będą dokonywane za pośrednictwem jednego koordynatora.</w:t>
      </w:r>
    </w:p>
    <w:p w14:paraId="5A37F2EA" w14:textId="77777777" w:rsidR="00983AF3" w:rsidRPr="000B7207" w:rsidRDefault="00983AF3" w:rsidP="00983AF3">
      <w:pPr>
        <w:widowControl/>
        <w:numPr>
          <w:ilvl w:val="0"/>
          <w:numId w:val="29"/>
        </w:numPr>
        <w:tabs>
          <w:tab w:val="clear" w:pos="720"/>
          <w:tab w:val="num" w:pos="426"/>
        </w:tabs>
        <w:suppressAutoHyphens w:val="0"/>
        <w:ind w:left="426" w:hanging="426"/>
        <w:jc w:val="both"/>
        <w:rPr>
          <w:rFonts w:cs="Arial"/>
        </w:rPr>
      </w:pPr>
      <w:r w:rsidRPr="006D628C">
        <w:rPr>
          <w:rFonts w:cs="Arial"/>
        </w:rPr>
        <w:t xml:space="preserve">Przedmiot umowy zostanie dostarczony do jednostki organizacyjnej UJ zgodnie </w:t>
      </w:r>
      <w:r>
        <w:rPr>
          <w:rFonts w:cs="Arial"/>
        </w:rPr>
        <w:br/>
      </w:r>
      <w:r w:rsidRPr="006D628C">
        <w:rPr>
          <w:rFonts w:cs="Arial"/>
        </w:rPr>
        <w:t xml:space="preserve">z wysłanym </w:t>
      </w:r>
      <w:r w:rsidRPr="000B7207">
        <w:rPr>
          <w:rFonts w:cs="Arial"/>
        </w:rPr>
        <w:t xml:space="preserve">zapotrzebowaniem w systemie SAP do Wykonawcy. </w:t>
      </w:r>
    </w:p>
    <w:p w14:paraId="2F6EF24C" w14:textId="77777777" w:rsidR="00983AF3" w:rsidRPr="000B7207" w:rsidRDefault="00983AF3" w:rsidP="00983AF3">
      <w:pPr>
        <w:widowControl/>
        <w:numPr>
          <w:ilvl w:val="0"/>
          <w:numId w:val="29"/>
        </w:numPr>
        <w:tabs>
          <w:tab w:val="clear" w:pos="720"/>
          <w:tab w:val="num" w:pos="426"/>
        </w:tabs>
        <w:suppressAutoHyphens w:val="0"/>
        <w:ind w:left="426" w:hanging="426"/>
        <w:jc w:val="both"/>
        <w:rPr>
          <w:rFonts w:cs="Arial"/>
        </w:rPr>
      </w:pPr>
      <w:r w:rsidRPr="006577C9">
        <w:rPr>
          <w:rFonts w:cs="Arial"/>
        </w:rPr>
        <w:t xml:space="preserve">Zamówienia będą realizowane wyłącznie za pomocą uruchomionej w systemie SAP platformy internetowej zamawiającego (tzw. Wirtualny Magazyn Zamawiającego), której działanie obligatoryjnie będzie opierać się na następujących założeniach: </w:t>
      </w:r>
    </w:p>
    <w:p w14:paraId="4E5207AE" w14:textId="77777777" w:rsidR="00983AF3" w:rsidRPr="006577C9" w:rsidRDefault="00983AF3" w:rsidP="000C2421">
      <w:pPr>
        <w:pStyle w:val="Akapitzlist"/>
        <w:numPr>
          <w:ilvl w:val="0"/>
          <w:numId w:val="48"/>
        </w:numPr>
        <w:ind w:left="851" w:hanging="425"/>
        <w:jc w:val="both"/>
        <w:rPr>
          <w:color w:val="000000"/>
        </w:rPr>
      </w:pPr>
      <w:r w:rsidRPr="006577C9">
        <w:rPr>
          <w:color w:val="000000"/>
        </w:rPr>
        <w:t xml:space="preserve">utworzony na niej profil Zamawiającego obejmować będzie wyłącznie katalog artykułów objętych postępowaniem przetargowym; </w:t>
      </w:r>
    </w:p>
    <w:p w14:paraId="3BFD6F49" w14:textId="77777777" w:rsidR="00983AF3" w:rsidRPr="006577C9" w:rsidRDefault="00983AF3" w:rsidP="000C2421">
      <w:pPr>
        <w:pStyle w:val="Akapitzlist"/>
        <w:numPr>
          <w:ilvl w:val="0"/>
          <w:numId w:val="48"/>
        </w:numPr>
        <w:ind w:left="851" w:hanging="425"/>
        <w:jc w:val="both"/>
        <w:rPr>
          <w:color w:val="000000"/>
        </w:rPr>
      </w:pPr>
      <w:r w:rsidRPr="006577C9">
        <w:rPr>
          <w:color w:val="000000"/>
        </w:rPr>
        <w:lastRenderedPageBreak/>
        <w:t>zamawianie asortymentu spoza oferty przetargowej, a zatem z pełnego katalogu wykonawcy, nie będzie możliwe;</w:t>
      </w:r>
    </w:p>
    <w:p w14:paraId="04A30B88" w14:textId="77777777" w:rsidR="00983AF3" w:rsidRPr="006577C9" w:rsidRDefault="00983AF3" w:rsidP="000C2421">
      <w:pPr>
        <w:pStyle w:val="Akapitzlist"/>
        <w:numPr>
          <w:ilvl w:val="0"/>
          <w:numId w:val="48"/>
        </w:numPr>
        <w:ind w:left="851" w:hanging="425"/>
        <w:jc w:val="both"/>
        <w:rPr>
          <w:color w:val="000000"/>
        </w:rPr>
      </w:pPr>
      <w:r w:rsidRPr="006577C9">
        <w:rPr>
          <w:color w:val="000000"/>
        </w:rPr>
        <w:t xml:space="preserve">formularz zamówienia zostanie wygenerowany w systemie SAP i przesłany automatycznie wykonawcy oraz osobie składającej zamówienie;  </w:t>
      </w:r>
    </w:p>
    <w:p w14:paraId="7DFE02DF" w14:textId="77777777" w:rsidR="00983AF3" w:rsidRDefault="00983AF3" w:rsidP="000C2421">
      <w:pPr>
        <w:pStyle w:val="Akapitzlist"/>
        <w:numPr>
          <w:ilvl w:val="0"/>
          <w:numId w:val="48"/>
        </w:numPr>
        <w:spacing w:after="60"/>
        <w:ind w:left="851" w:hanging="425"/>
        <w:jc w:val="both"/>
        <w:rPr>
          <w:color w:val="000000"/>
        </w:rPr>
      </w:pPr>
      <w:r w:rsidRPr="006577C9">
        <w:rPr>
          <w:color w:val="000000"/>
        </w:rPr>
        <w:t xml:space="preserve">ww. platforma internetowa Zamawiającego zostanie uruchomiona najpóźniej w dniu zawarcia umowy, a wykonawca przed podpisaniem umowy zobowiązany jest do przekazania Zamawiającemu wszelkich informacji związanych z oferowanym asortymentem. </w:t>
      </w:r>
    </w:p>
    <w:p w14:paraId="14C11422" w14:textId="77777777" w:rsidR="00983AF3" w:rsidRPr="006577C9" w:rsidRDefault="00983AF3" w:rsidP="000C2421">
      <w:pPr>
        <w:pStyle w:val="Akapitzlist"/>
        <w:numPr>
          <w:ilvl w:val="0"/>
          <w:numId w:val="48"/>
        </w:numPr>
        <w:spacing w:after="60"/>
        <w:ind w:left="851" w:hanging="425"/>
        <w:jc w:val="both"/>
        <w:rPr>
          <w:color w:val="000000"/>
        </w:rPr>
      </w:pPr>
      <w:r w:rsidRPr="006577C9">
        <w:rPr>
          <w:b/>
          <w:color w:val="000000"/>
        </w:rPr>
        <w:t>Nr umowy SAP - ……………..</w:t>
      </w:r>
    </w:p>
    <w:p w14:paraId="4E2E1E37" w14:textId="77777777" w:rsidR="00983AF3" w:rsidRPr="006D628C" w:rsidRDefault="00983AF3" w:rsidP="00983AF3">
      <w:pPr>
        <w:widowControl/>
        <w:numPr>
          <w:ilvl w:val="0"/>
          <w:numId w:val="29"/>
        </w:numPr>
        <w:tabs>
          <w:tab w:val="clear" w:pos="720"/>
          <w:tab w:val="num" w:pos="426"/>
        </w:tabs>
        <w:suppressAutoHyphens w:val="0"/>
        <w:ind w:left="426" w:hanging="426"/>
        <w:jc w:val="both"/>
        <w:rPr>
          <w:rFonts w:cs="Arial"/>
        </w:rPr>
      </w:pPr>
      <w:r w:rsidRPr="006D628C">
        <w:rPr>
          <w:rFonts w:cs="Arial"/>
        </w:rPr>
        <w:t>Ponadto, w ramach niniejszej umowy Wykonawca zobowiązany jest udzielić wsparcia technicznego dla dostarczonego sprzętu komputerowego polegającego na udostępnieniu informacji technicznych dotyczących produktu oraz umożliwieniu Zamawiającemu dostępu do najnowszych sterowników i uaktualnień po podaniu na dedykowanej stronie internetowej producenta odpowiednio dla modelu:</w:t>
      </w:r>
    </w:p>
    <w:p w14:paraId="5A49F0DB" w14:textId="77777777" w:rsidR="00983AF3" w:rsidRPr="006D628C" w:rsidRDefault="00983AF3" w:rsidP="00983AF3">
      <w:pPr>
        <w:widowControl/>
        <w:suppressAutoHyphens w:val="0"/>
        <w:ind w:left="1080"/>
        <w:jc w:val="both"/>
        <w:rPr>
          <w:rFonts w:cs="Arial"/>
        </w:rPr>
      </w:pPr>
      <w:r w:rsidRPr="006D628C">
        <w:rPr>
          <w:rFonts w:cs="Arial"/>
        </w:rPr>
        <w:t>K1: http://www.………… numeru seryjnego lub modelu danego komputera</w:t>
      </w:r>
    </w:p>
    <w:p w14:paraId="61A9E955" w14:textId="77777777" w:rsidR="00983AF3" w:rsidRDefault="00983AF3" w:rsidP="00983AF3">
      <w:pPr>
        <w:widowControl/>
        <w:suppressAutoHyphens w:val="0"/>
        <w:ind w:left="1080"/>
        <w:jc w:val="both"/>
        <w:rPr>
          <w:rFonts w:cs="Arial"/>
        </w:rPr>
      </w:pPr>
      <w:r w:rsidRPr="006D628C">
        <w:rPr>
          <w:rFonts w:cs="Arial"/>
        </w:rPr>
        <w:t>K2: http://www.………… numeru seryjnego lub modelu danego komputera</w:t>
      </w:r>
    </w:p>
    <w:p w14:paraId="4E6951AC" w14:textId="77777777" w:rsidR="00983AF3" w:rsidRDefault="00983AF3" w:rsidP="00983AF3">
      <w:pPr>
        <w:widowControl/>
        <w:suppressAutoHyphens w:val="0"/>
        <w:ind w:left="1080"/>
        <w:jc w:val="both"/>
        <w:rPr>
          <w:rFonts w:cs="Arial"/>
        </w:rPr>
      </w:pPr>
      <w:r w:rsidRPr="006D628C">
        <w:rPr>
          <w:rFonts w:cs="Arial"/>
        </w:rPr>
        <w:t>K</w:t>
      </w:r>
      <w:r>
        <w:rPr>
          <w:rFonts w:cs="Arial"/>
        </w:rPr>
        <w:t>3</w:t>
      </w:r>
      <w:r w:rsidRPr="006D628C">
        <w:rPr>
          <w:rFonts w:cs="Arial"/>
        </w:rPr>
        <w:t>: http://www.………… numeru seryjnego lub modelu danego komputera</w:t>
      </w:r>
    </w:p>
    <w:p w14:paraId="396F0DA0" w14:textId="77777777" w:rsidR="00983AF3" w:rsidRDefault="00983AF3" w:rsidP="00983AF3">
      <w:pPr>
        <w:widowControl/>
        <w:suppressAutoHyphens w:val="0"/>
        <w:ind w:left="1080"/>
        <w:jc w:val="both"/>
        <w:rPr>
          <w:rFonts w:cs="Arial"/>
        </w:rPr>
      </w:pPr>
      <w:r>
        <w:rPr>
          <w:rFonts w:cs="Arial"/>
        </w:rPr>
        <w:t>K4</w:t>
      </w:r>
      <w:r w:rsidRPr="006D628C">
        <w:rPr>
          <w:rFonts w:cs="Arial"/>
        </w:rPr>
        <w:t>: http://www.………… numeru seryjnego lub modelu danego komputera</w:t>
      </w:r>
    </w:p>
    <w:p w14:paraId="33E2F19B" w14:textId="77777777" w:rsidR="00983AF3" w:rsidRPr="006D628C" w:rsidRDefault="00983AF3" w:rsidP="00983AF3">
      <w:pPr>
        <w:widowControl/>
        <w:numPr>
          <w:ilvl w:val="0"/>
          <w:numId w:val="29"/>
        </w:numPr>
        <w:tabs>
          <w:tab w:val="clear" w:pos="720"/>
          <w:tab w:val="num" w:pos="426"/>
        </w:tabs>
        <w:suppressAutoHyphens w:val="0"/>
        <w:ind w:left="426" w:hanging="426"/>
        <w:jc w:val="both"/>
        <w:rPr>
          <w:rFonts w:cs="Arial"/>
        </w:rPr>
      </w:pPr>
      <w:r w:rsidRPr="006D628C">
        <w:rPr>
          <w:rFonts w:cs="Arial"/>
        </w:rPr>
        <w:t xml:space="preserve">Zamawiający zleca, a Wykonawca zobowiązuje się wykonać wszelkie niezbędne czynności dla zrealizowania przedmiotu umowy. </w:t>
      </w:r>
    </w:p>
    <w:p w14:paraId="245B971C" w14:textId="77777777" w:rsidR="00983AF3" w:rsidRPr="006577C9" w:rsidRDefault="00983AF3" w:rsidP="00983AF3">
      <w:pPr>
        <w:widowControl/>
        <w:numPr>
          <w:ilvl w:val="0"/>
          <w:numId w:val="29"/>
        </w:numPr>
        <w:tabs>
          <w:tab w:val="clear" w:pos="720"/>
          <w:tab w:val="num" w:pos="426"/>
        </w:tabs>
        <w:suppressAutoHyphens w:val="0"/>
        <w:ind w:left="426" w:hanging="426"/>
        <w:jc w:val="both"/>
        <w:rPr>
          <w:rFonts w:cs="Arial"/>
        </w:rPr>
      </w:pPr>
      <w:r w:rsidRPr="006577C9">
        <w:rPr>
          <w:rFonts w:cs="Arial"/>
        </w:rPr>
        <w:t xml:space="preserve">Wykonawca oświadcza, że posiada odpowiednią wiedzę, doświadczenie i dysponuje stosowną bazą do wykonania przedmiotu umowy. </w:t>
      </w:r>
    </w:p>
    <w:p w14:paraId="68C0D1CE" w14:textId="77777777" w:rsidR="00983AF3" w:rsidRPr="006577C9" w:rsidRDefault="00983AF3" w:rsidP="00983AF3">
      <w:pPr>
        <w:widowControl/>
        <w:numPr>
          <w:ilvl w:val="0"/>
          <w:numId w:val="29"/>
        </w:numPr>
        <w:tabs>
          <w:tab w:val="clear" w:pos="720"/>
          <w:tab w:val="num" w:pos="426"/>
        </w:tabs>
        <w:suppressAutoHyphens w:val="0"/>
        <w:ind w:left="426" w:hanging="426"/>
        <w:jc w:val="both"/>
        <w:rPr>
          <w:rFonts w:cs="Arial"/>
        </w:rPr>
      </w:pPr>
      <w:r w:rsidRPr="006577C9">
        <w:rPr>
          <w:rFonts w:cs="Arial"/>
        </w:rPr>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483DB45C" w14:textId="77777777" w:rsidR="00983AF3" w:rsidRPr="006577C9" w:rsidRDefault="00983AF3" w:rsidP="00983AF3">
      <w:pPr>
        <w:widowControl/>
        <w:numPr>
          <w:ilvl w:val="0"/>
          <w:numId w:val="29"/>
        </w:numPr>
        <w:tabs>
          <w:tab w:val="clear" w:pos="720"/>
          <w:tab w:val="num" w:pos="426"/>
        </w:tabs>
        <w:suppressAutoHyphens w:val="0"/>
        <w:ind w:left="426" w:hanging="426"/>
        <w:jc w:val="both"/>
        <w:rPr>
          <w:rFonts w:cs="Arial"/>
        </w:rPr>
      </w:pPr>
      <w:r w:rsidRPr="006577C9">
        <w:rPr>
          <w:rFonts w:cs="Arial"/>
        </w:rPr>
        <w:t xml:space="preserve">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w:t>
      </w:r>
      <w:r>
        <w:rPr>
          <w:rFonts w:cs="Arial"/>
        </w:rPr>
        <w:br/>
      </w:r>
      <w:r w:rsidRPr="006577C9">
        <w:rPr>
          <w:rFonts w:cs="Arial"/>
        </w:rPr>
        <w:t>i korzystanie z niego zgodnie z przeznaczeniem, nie narusza prawa, w tym praw osób trzecich, a w zakresie bezpieczeństwa odpowiada normom CE w zakresie bezpieczeństwa urządzeń elektrycznych oraz posiada certyfikaty wskazane w pkt 3) 3 SIWZ, na potwierdzenie czego wraz z dostawą sprzętów, dołączy certyfikat lub inny dokument potwierdzający spełnienie ww. wymagań określonych w pkt 3) 3 SIWZ dla poszczególnych części zamówienia.</w:t>
      </w:r>
    </w:p>
    <w:p w14:paraId="023D162D" w14:textId="77777777" w:rsidR="00983AF3" w:rsidRPr="006D628C" w:rsidRDefault="00983AF3" w:rsidP="00983AF3">
      <w:pPr>
        <w:widowControl/>
        <w:numPr>
          <w:ilvl w:val="0"/>
          <w:numId w:val="29"/>
        </w:numPr>
        <w:tabs>
          <w:tab w:val="clear" w:pos="720"/>
          <w:tab w:val="num" w:pos="426"/>
        </w:tabs>
        <w:suppressAutoHyphens w:val="0"/>
        <w:ind w:left="426" w:hanging="426"/>
        <w:jc w:val="both"/>
        <w:rPr>
          <w:rFonts w:cs="Arial"/>
        </w:rPr>
      </w:pPr>
      <w:r w:rsidRPr="006D628C">
        <w:rPr>
          <w:rFonts w:cs="Arial"/>
        </w:rPr>
        <w:t xml:space="preserve">Integralną częścią niniejszej umowy jest dokumentacja postępowania przetargowego, </w:t>
      </w:r>
      <w:r>
        <w:rPr>
          <w:rFonts w:cs="Arial"/>
        </w:rPr>
        <w:br/>
      </w:r>
      <w:r w:rsidRPr="006D628C">
        <w:rPr>
          <w:rFonts w:cs="Arial"/>
        </w:rPr>
        <w:t xml:space="preserve">w szczególności SIWZ wraz z załącznikami i oferta Wykonawcy z dnia …………………… </w:t>
      </w:r>
    </w:p>
    <w:p w14:paraId="7C886D46" w14:textId="77777777" w:rsidR="00983AF3" w:rsidRPr="006D628C" w:rsidRDefault="00983AF3" w:rsidP="00983AF3">
      <w:pPr>
        <w:widowControl/>
        <w:numPr>
          <w:ilvl w:val="0"/>
          <w:numId w:val="29"/>
        </w:numPr>
        <w:tabs>
          <w:tab w:val="clear" w:pos="720"/>
          <w:tab w:val="num" w:pos="426"/>
        </w:tabs>
        <w:suppressAutoHyphens w:val="0"/>
        <w:ind w:left="426" w:hanging="426"/>
        <w:jc w:val="both"/>
        <w:rPr>
          <w:rFonts w:cs="Arial"/>
        </w:rPr>
      </w:pPr>
      <w:r w:rsidRPr="006D628C">
        <w:rPr>
          <w:rFonts w:cs="Arial"/>
        </w:rPr>
        <w:t>Przedmiot umowy będzie realizowany przez Wykonawcę siłami własnymi/ siłami własnymi i przy pomocy podwykonawców</w:t>
      </w:r>
      <w:r w:rsidRPr="00562DE8">
        <w:rPr>
          <w:rFonts w:cs="Arial"/>
          <w:vertAlign w:val="superscript"/>
        </w:rPr>
        <w:footnoteReference w:id="3"/>
      </w:r>
      <w:r w:rsidRPr="006D628C">
        <w:rPr>
          <w:rFonts w:cs="Arial"/>
        </w:rPr>
        <w:t>.</w:t>
      </w:r>
    </w:p>
    <w:p w14:paraId="18D507BA" w14:textId="77777777" w:rsidR="00983AF3" w:rsidRPr="006D628C" w:rsidRDefault="00983AF3" w:rsidP="00983AF3">
      <w:pPr>
        <w:widowControl/>
        <w:numPr>
          <w:ilvl w:val="0"/>
          <w:numId w:val="29"/>
        </w:numPr>
        <w:tabs>
          <w:tab w:val="clear" w:pos="720"/>
          <w:tab w:val="num" w:pos="426"/>
        </w:tabs>
        <w:suppressAutoHyphens w:val="0"/>
        <w:ind w:left="426" w:hanging="426"/>
        <w:jc w:val="both"/>
        <w:rPr>
          <w:rFonts w:cs="Arial"/>
        </w:rPr>
      </w:pPr>
      <w:r w:rsidRPr="006D628C">
        <w:rPr>
          <w:rFonts w:cs="Arial"/>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6D628C">
        <w:rPr>
          <w:rFonts w:cs="Arial"/>
          <w:vertAlign w:val="superscript"/>
        </w:rPr>
        <w:footnoteReference w:id="4"/>
      </w:r>
    </w:p>
    <w:p w14:paraId="3F962756" w14:textId="77777777" w:rsidR="00983AF3" w:rsidRPr="006D628C" w:rsidRDefault="00983AF3" w:rsidP="00983AF3">
      <w:pPr>
        <w:widowControl/>
        <w:numPr>
          <w:ilvl w:val="0"/>
          <w:numId w:val="29"/>
        </w:numPr>
        <w:tabs>
          <w:tab w:val="clear" w:pos="720"/>
          <w:tab w:val="num" w:pos="426"/>
        </w:tabs>
        <w:suppressAutoHyphens w:val="0"/>
        <w:ind w:left="426" w:hanging="426"/>
        <w:jc w:val="both"/>
        <w:rPr>
          <w:rFonts w:cs="Arial"/>
        </w:rPr>
      </w:pPr>
      <w:r w:rsidRPr="006D628C">
        <w:rPr>
          <w:rFonts w:cs="Arial"/>
        </w:rPr>
        <w:lastRenderedPageBreak/>
        <w:t xml:space="preserve">Wykonawca ponosi całkowitą odpowiedzialność materialną i prawną za powstałe </w:t>
      </w:r>
      <w:r w:rsidRPr="006D628C">
        <w:rPr>
          <w:rFonts w:cs="Arial"/>
        </w:rPr>
        <w:br/>
        <w:t xml:space="preserve">u Zamawiającego, jak i osób trzecich, szkody spowodowane działalnością wynikłą </w:t>
      </w:r>
      <w:r w:rsidRPr="006D628C">
        <w:rPr>
          <w:rFonts w:cs="Arial"/>
        </w:rPr>
        <w:br/>
        <w:t>z realizacji niniejszej umowy.</w:t>
      </w:r>
    </w:p>
    <w:p w14:paraId="7E6FF3FE" w14:textId="0EF13375" w:rsidR="00983AF3" w:rsidRPr="006577C9" w:rsidRDefault="00983AF3" w:rsidP="00983AF3">
      <w:pPr>
        <w:widowControl/>
        <w:numPr>
          <w:ilvl w:val="0"/>
          <w:numId w:val="29"/>
        </w:numPr>
        <w:tabs>
          <w:tab w:val="clear" w:pos="720"/>
          <w:tab w:val="num" w:pos="426"/>
        </w:tabs>
        <w:suppressAutoHyphens w:val="0"/>
        <w:ind w:left="426" w:hanging="426"/>
        <w:jc w:val="both"/>
        <w:rPr>
          <w:rFonts w:cs="Arial"/>
        </w:rPr>
      </w:pPr>
      <w:r w:rsidRPr="006D628C">
        <w:rPr>
          <w:rFonts w:cs="Arial"/>
        </w:rPr>
        <w:t>Jeśli Wykonawca w toku postępowania o udzielenie zamówienia publicznego w wyniku, którego zawarto niniejszą umowę, powoływał się na zasoby innych podmiotów będących jego podwykonawcami, w zakresie wskazanym w art. 22a ust. 1 ustawy PZP, w przypadku jego zmiany, w celu wykazania spełniania warunków udziału w postępowaniu, Wykonawca jest obowiązany wykazać, że proponowany inny podwykonawca lub on samodzielnie spełnia je w stopniu nie mniejszym niż określony</w:t>
      </w:r>
      <w:r w:rsidRPr="006577C9">
        <w:rPr>
          <w:rFonts w:cs="Arial"/>
        </w:rPr>
        <w:t xml:space="preserve"> w SIWZ. Wykonawca zobowiązany jest do wykazania, że nowy podmiot trzeci lub podwykonawca nie podlega wykluczeniu z postepowania.</w:t>
      </w:r>
    </w:p>
    <w:p w14:paraId="27F04ABD" w14:textId="77777777" w:rsidR="00983AF3" w:rsidRPr="006D628C" w:rsidRDefault="00983AF3" w:rsidP="00983AF3">
      <w:pPr>
        <w:pStyle w:val="Tekstpodstawowy"/>
        <w:spacing w:line="240" w:lineRule="auto"/>
        <w:ind w:left="540"/>
        <w:jc w:val="center"/>
        <w:rPr>
          <w:b/>
          <w:bCs/>
        </w:rPr>
      </w:pPr>
    </w:p>
    <w:p w14:paraId="48700B0D" w14:textId="77777777" w:rsidR="00983AF3" w:rsidRPr="006D628C" w:rsidRDefault="00983AF3" w:rsidP="00983AF3">
      <w:pPr>
        <w:pStyle w:val="Tekstpodstawowy"/>
        <w:spacing w:line="240" w:lineRule="auto"/>
        <w:ind w:left="426" w:hanging="426"/>
        <w:jc w:val="center"/>
        <w:rPr>
          <w:b/>
          <w:bCs/>
        </w:rPr>
      </w:pPr>
      <w:r w:rsidRPr="006D628C">
        <w:rPr>
          <w:b/>
          <w:bCs/>
        </w:rPr>
        <w:t>§ 2</w:t>
      </w:r>
    </w:p>
    <w:p w14:paraId="0D64DC20" w14:textId="77777777" w:rsidR="00983AF3" w:rsidRPr="006D628C" w:rsidRDefault="00983AF3" w:rsidP="00983AF3">
      <w:pPr>
        <w:pStyle w:val="Akapitzlist"/>
        <w:numPr>
          <w:ilvl w:val="0"/>
          <w:numId w:val="37"/>
        </w:numPr>
        <w:adjustRightInd w:val="0"/>
        <w:ind w:left="426" w:hanging="426"/>
        <w:jc w:val="both"/>
        <w:textAlignment w:val="baseline"/>
        <w:rPr>
          <w:bCs/>
          <w:color w:val="000000"/>
        </w:rPr>
      </w:pPr>
      <w:r w:rsidRPr="006D628C">
        <w:rPr>
          <w:bCs/>
          <w:color w:val="000000"/>
        </w:rPr>
        <w:t xml:space="preserve">Umowa w sprawie realizacji przedmiotu zamówienia będzie zawarta na okres 6 miesięcy, licząc od daty zawarcia umowy </w:t>
      </w:r>
      <w:r w:rsidRPr="006D628C">
        <w:t>z ewentualną możliwością jej przedłużenia o kolejne 3 miesiące, pod warunkiem niewyczerpania się kwoty umowy określonej w § 3 ust. 2.</w:t>
      </w:r>
    </w:p>
    <w:p w14:paraId="715D6867" w14:textId="77777777" w:rsidR="00983AF3" w:rsidRPr="006D628C" w:rsidRDefault="00983AF3" w:rsidP="00983AF3">
      <w:pPr>
        <w:pStyle w:val="Akapitzlist"/>
        <w:numPr>
          <w:ilvl w:val="0"/>
          <w:numId w:val="37"/>
        </w:numPr>
        <w:adjustRightInd w:val="0"/>
        <w:ind w:left="426" w:hanging="426"/>
        <w:jc w:val="both"/>
        <w:textAlignment w:val="baseline"/>
        <w:rPr>
          <w:bCs/>
          <w:color w:val="000000"/>
        </w:rPr>
      </w:pPr>
      <w:r w:rsidRPr="006577C9">
        <w:rPr>
          <w:bCs/>
          <w:color w:val="000000"/>
        </w:rPr>
        <w:t xml:space="preserve">W przypadku wyczerpania się kwoty umowy przed upływem 6 miesięcy lub w okresie przedłużonym umowa wygasa. </w:t>
      </w:r>
    </w:p>
    <w:p w14:paraId="6D5D365A" w14:textId="6AF07B8D" w:rsidR="00983AF3" w:rsidRPr="006577C9" w:rsidRDefault="03BD656D" w:rsidP="03BD656D">
      <w:pPr>
        <w:pStyle w:val="Akapitzlist"/>
        <w:numPr>
          <w:ilvl w:val="0"/>
          <w:numId w:val="37"/>
        </w:numPr>
        <w:adjustRightInd w:val="0"/>
        <w:ind w:left="426" w:hanging="426"/>
        <w:jc w:val="both"/>
        <w:textAlignment w:val="baseline"/>
        <w:rPr>
          <w:color w:val="000000" w:themeColor="text1"/>
        </w:rPr>
      </w:pPr>
      <w:r w:rsidRPr="03BD656D">
        <w:rPr>
          <w:color w:val="000000" w:themeColor="text1"/>
        </w:rPr>
        <w:t>Wykonawca będzie zobowiązany do realizacji i dostawy zgłoszonego Zapotrzebowania (niezależnie od wartości poszczególnego zamówienia) w terminie do 21 (dwudziestu jeden) dni licząc od dnia złożenia Zapotrzebowania przez Zamawiającego, do wskazanej jednostki UJ na terenie Krakowa, realizując zamówienie częściowe składające się na cały przedmiot umowy.</w:t>
      </w:r>
    </w:p>
    <w:p w14:paraId="551E13B5" w14:textId="66002141" w:rsidR="00983AF3" w:rsidRPr="006577C9" w:rsidRDefault="03BD656D" w:rsidP="03BD656D">
      <w:pPr>
        <w:pStyle w:val="Akapitzlist"/>
        <w:numPr>
          <w:ilvl w:val="0"/>
          <w:numId w:val="37"/>
        </w:numPr>
        <w:adjustRightInd w:val="0"/>
        <w:ind w:left="426" w:hanging="426"/>
        <w:jc w:val="both"/>
        <w:textAlignment w:val="baseline"/>
        <w:rPr>
          <w:color w:val="000000" w:themeColor="text1"/>
        </w:rPr>
      </w:pPr>
      <w:r w:rsidRPr="03BD656D">
        <w:t xml:space="preserve">Zamawiający dopuszcza wcześniejszą realizację poszczególnego Zapotrzebowania jako zamówienia częściowego składającego się na przedmiot umowy, przy czym Wykonawca zobowiązuje się do dostawy poszczególnych urządzeń składających się na całe poszczególne Zapotrzebowanie w jednej dostawie, bez dzielenia Zapotrzebowania na kilka </w:t>
      </w:r>
      <w:r w:rsidR="00562DE8" w:rsidRPr="03BD656D">
        <w:t>pojedynczych</w:t>
      </w:r>
      <w:r w:rsidRPr="03BD656D">
        <w:t xml:space="preserve"> dostaw realizowanych w różnych terminach.</w:t>
      </w:r>
    </w:p>
    <w:p w14:paraId="10651B8E" w14:textId="68BC50C5" w:rsidR="00983AF3" w:rsidRPr="006577C9" w:rsidRDefault="03BD656D" w:rsidP="03BD656D">
      <w:pPr>
        <w:pStyle w:val="Akapitzlist"/>
        <w:numPr>
          <w:ilvl w:val="0"/>
          <w:numId w:val="37"/>
        </w:numPr>
        <w:adjustRightInd w:val="0"/>
        <w:ind w:left="426" w:hanging="426"/>
        <w:jc w:val="both"/>
        <w:textAlignment w:val="baseline"/>
        <w:rPr>
          <w:color w:val="000000" w:themeColor="text1"/>
        </w:rPr>
      </w:pPr>
      <w:r w:rsidRPr="03BD656D">
        <w:rPr>
          <w:color w:val="000000" w:themeColor="text1"/>
        </w:rPr>
        <w:t xml:space="preserve">Zapotrzebowania będą realizowane sukcesywnie poprzez wysłanie wiadomości elektronicznej ze wskazaniem rodzaju i ilości sprzętu komputerowego, nazwy jednostki organizacyjnej Zamawiającego i miejsca dostawy oraz osoby odpowiedzialnej za odbiór. </w:t>
      </w:r>
    </w:p>
    <w:p w14:paraId="11DEBF6D" w14:textId="77777777" w:rsidR="00983AF3" w:rsidRPr="006577C9" w:rsidRDefault="03BD656D" w:rsidP="03BD656D">
      <w:pPr>
        <w:pStyle w:val="Akapitzlist"/>
        <w:numPr>
          <w:ilvl w:val="0"/>
          <w:numId w:val="37"/>
        </w:numPr>
        <w:adjustRightInd w:val="0"/>
        <w:ind w:left="426" w:hanging="426"/>
        <w:jc w:val="both"/>
        <w:textAlignment w:val="baseline"/>
        <w:rPr>
          <w:color w:val="000000"/>
        </w:rPr>
      </w:pPr>
      <w:r w:rsidRPr="03BD656D">
        <w:rPr>
          <w:color w:val="000000" w:themeColor="text1"/>
        </w:rPr>
        <w:t xml:space="preserve">Dostawa przedmiotu umowy zostanie zgłoszona osobie wskazanej w wysłanym Zapotrzebowaniu, na minimum dwa (2) dni robocze przed planowaną datą dostawy </w:t>
      </w:r>
      <w:r w:rsidR="00983AF3">
        <w:br/>
      </w:r>
      <w:r w:rsidRPr="03BD656D">
        <w:rPr>
          <w:color w:val="000000" w:themeColor="text1"/>
        </w:rPr>
        <w:t xml:space="preserve">z zastrzeżeniem, że dostawa nie może nastąpić później niż w terminie o którym mowa w ust. 3. </w:t>
      </w:r>
    </w:p>
    <w:p w14:paraId="29626BDA" w14:textId="77777777" w:rsidR="00983AF3" w:rsidRPr="006577C9" w:rsidRDefault="03BD656D" w:rsidP="03BD656D">
      <w:pPr>
        <w:pStyle w:val="Akapitzlist"/>
        <w:numPr>
          <w:ilvl w:val="0"/>
          <w:numId w:val="37"/>
        </w:numPr>
        <w:adjustRightInd w:val="0"/>
        <w:ind w:left="426" w:hanging="426"/>
        <w:jc w:val="both"/>
        <w:textAlignment w:val="baseline"/>
        <w:rPr>
          <w:color w:val="000000"/>
        </w:rPr>
      </w:pPr>
      <w:r w:rsidRPr="03BD656D">
        <w:rPr>
          <w:color w:val="000000" w:themeColor="text1"/>
        </w:rPr>
        <w:t>Zamawiający zastrzega, iż podpisanie protokołu odbioru nastąpi w terminie do siedmiu (7) dni roboczych od dnia dostawy sprzętu przez Wykonawcę do określonej jednostki organizacyjnej UJ wskazanej w Zapotrzebowaniu, w celu weryfikacji zgodności dostarczanych sprzętów z ofertą Wykonawcy (odbiór jakościowy).</w:t>
      </w:r>
    </w:p>
    <w:p w14:paraId="3FD046F6" w14:textId="77777777" w:rsidR="00983AF3" w:rsidRPr="006577C9" w:rsidRDefault="03BD656D" w:rsidP="03BD656D">
      <w:pPr>
        <w:pStyle w:val="Akapitzlist"/>
        <w:numPr>
          <w:ilvl w:val="0"/>
          <w:numId w:val="37"/>
        </w:numPr>
        <w:adjustRightInd w:val="0"/>
        <w:ind w:left="426" w:hanging="426"/>
        <w:jc w:val="both"/>
        <w:textAlignment w:val="baseline"/>
        <w:rPr>
          <w:color w:val="000000"/>
        </w:rPr>
      </w:pPr>
      <w:r w:rsidRPr="03BD656D">
        <w:rPr>
          <w:color w:val="000000" w:themeColor="text1"/>
        </w:rPr>
        <w:t xml:space="preserve">Wykonawca dostarczy sprzęt do wskazanej przez Zamawiającego lokalizacji, a przyjęcie dostawy zrealizowane będzie w dzień roboczy. </w:t>
      </w:r>
    </w:p>
    <w:p w14:paraId="343F311F" w14:textId="77777777" w:rsidR="00983AF3" w:rsidRPr="006577C9" w:rsidRDefault="03BD656D" w:rsidP="03BD656D">
      <w:pPr>
        <w:pStyle w:val="Akapitzlist"/>
        <w:numPr>
          <w:ilvl w:val="0"/>
          <w:numId w:val="37"/>
        </w:numPr>
        <w:adjustRightInd w:val="0"/>
        <w:ind w:left="426" w:hanging="426"/>
        <w:jc w:val="both"/>
        <w:textAlignment w:val="baseline"/>
        <w:rPr>
          <w:color w:val="000000"/>
        </w:rPr>
      </w:pPr>
      <w:r w:rsidRPr="03BD656D">
        <w:rPr>
          <w:color w:val="000000" w:themeColor="text1"/>
        </w:rPr>
        <w:t>Strony przyjmują za dzień roboczy dzień od poniedziałku do piątku, za wyjątkiem dni ustawowo wolnych od pracy, w godz. 8:00 – 15:00, chyba, że Strony ustalą inaczej.</w:t>
      </w:r>
    </w:p>
    <w:p w14:paraId="774C3F5C" w14:textId="77777777" w:rsidR="00983AF3" w:rsidRPr="006D628C" w:rsidRDefault="03BD656D" w:rsidP="03BD656D">
      <w:pPr>
        <w:pStyle w:val="Akapitzlist"/>
        <w:numPr>
          <w:ilvl w:val="0"/>
          <w:numId w:val="37"/>
        </w:numPr>
        <w:adjustRightInd w:val="0"/>
        <w:ind w:left="426" w:hanging="426"/>
        <w:jc w:val="both"/>
        <w:textAlignment w:val="baseline"/>
      </w:pPr>
      <w:r w:rsidRPr="03BD656D">
        <w:rPr>
          <w:color w:val="000000" w:themeColor="text1"/>
        </w:rPr>
        <w:t>Wykonawca jest zobowiązany dostarczyć sprzęt do wskazanych lokalizacji na koszt własny i własnym staraniem. Realizacja dostawy odbędzie się transportem odpowiednio przygotowanym do przewozu i zabezpieczonym przed ujemnym wpływem warunków</w:t>
      </w:r>
      <w:r>
        <w:t xml:space="preserve"> atmosferycznych, przemieszczaniem ładunku i innymi czynnikami wpływającymi na obniżenie jakości przedmiotu umowy. Ryzyko utraty lub uszkodzenia przedmiotu umowy podczas dostawy tj. do czasu podpisania protokołu odbioru przez Zamawiającego, spoczywa na Wykonawcy. </w:t>
      </w:r>
    </w:p>
    <w:p w14:paraId="4327A91A" w14:textId="77777777" w:rsidR="00983AF3" w:rsidRPr="006577C9" w:rsidRDefault="03BD656D" w:rsidP="03BD656D">
      <w:pPr>
        <w:pStyle w:val="Akapitzlist"/>
        <w:numPr>
          <w:ilvl w:val="0"/>
          <w:numId w:val="37"/>
        </w:numPr>
        <w:adjustRightInd w:val="0"/>
        <w:ind w:left="426" w:hanging="426"/>
        <w:jc w:val="both"/>
        <w:textAlignment w:val="baseline"/>
        <w:rPr>
          <w:color w:val="000000"/>
        </w:rPr>
      </w:pPr>
      <w:r w:rsidRPr="03BD656D">
        <w:rPr>
          <w:color w:val="000000" w:themeColor="text1"/>
        </w:rPr>
        <w:lastRenderedPageBreak/>
        <w:t xml:space="preserve">Wykonawca zobowiązuje się do dokonania dostawy przedmiotu umowy w sposób umożliwiający bezpieczną i niezakłóconą pracę Zamawiającego. </w:t>
      </w:r>
    </w:p>
    <w:p w14:paraId="638F2DE0" w14:textId="77777777" w:rsidR="00983AF3" w:rsidRPr="006577C9" w:rsidRDefault="03BD656D" w:rsidP="03BD656D">
      <w:pPr>
        <w:pStyle w:val="Akapitzlist"/>
        <w:numPr>
          <w:ilvl w:val="0"/>
          <w:numId w:val="37"/>
        </w:numPr>
        <w:adjustRightInd w:val="0"/>
        <w:ind w:left="426" w:hanging="426"/>
        <w:jc w:val="both"/>
        <w:textAlignment w:val="baseline"/>
        <w:rPr>
          <w:color w:val="000000"/>
        </w:rPr>
      </w:pPr>
      <w:r w:rsidRPr="03BD656D">
        <w:rPr>
          <w:color w:val="000000" w:themeColor="text1"/>
        </w:rPr>
        <w:t>Warunkiem przyjęcia dostawy przedmiotu umowy i podpisania przez pracownika Zamawiającego protokołu odbioru będzie dostarczenie wraz z urządzeniem: karty gwarancyjnej, instrukcji użytkowania i obsługi w języku polskim oraz jeśli były wymagane zapisami SIWZ lub załącznika A do SIWZ – torba lub inne akcesoria, certyfikaty lub inne dokumenty, a następnie uruchomienie sprawnego sprzętu.</w:t>
      </w:r>
    </w:p>
    <w:p w14:paraId="06DFC5A4" w14:textId="77777777" w:rsidR="00983AF3" w:rsidRPr="006577C9" w:rsidRDefault="03BD656D" w:rsidP="03BD656D">
      <w:pPr>
        <w:pStyle w:val="Akapitzlist"/>
        <w:numPr>
          <w:ilvl w:val="0"/>
          <w:numId w:val="37"/>
        </w:numPr>
        <w:adjustRightInd w:val="0"/>
        <w:ind w:left="426" w:hanging="426"/>
        <w:jc w:val="both"/>
        <w:textAlignment w:val="baseline"/>
        <w:rPr>
          <w:color w:val="000000"/>
        </w:rPr>
      </w:pPr>
      <w:r w:rsidRPr="03BD656D">
        <w:rPr>
          <w:color w:val="000000" w:themeColor="text1"/>
        </w:rPr>
        <w:t xml:space="preserve">Podpisanie protokołu nie wyłącza dochodzenia przez Zamawiającego roszczeń </w:t>
      </w:r>
      <w:r w:rsidR="00983AF3">
        <w:br/>
      </w:r>
      <w:r w:rsidRPr="03BD656D">
        <w:rPr>
          <w:color w:val="000000" w:themeColor="text1"/>
        </w:rPr>
        <w:t>z tytułu rękojmi, nienależytego wykonania umowy, w szczególności w przypadku wykrycia wad przedmiotu umowy przez Zamawiającego po dokonaniu odbioru.</w:t>
      </w:r>
    </w:p>
    <w:p w14:paraId="5BDFD822" w14:textId="6ADE9E81" w:rsidR="00983AF3" w:rsidRPr="006577C9" w:rsidRDefault="03BD656D" w:rsidP="03BD656D">
      <w:pPr>
        <w:pStyle w:val="Akapitzlist"/>
        <w:numPr>
          <w:ilvl w:val="0"/>
          <w:numId w:val="37"/>
        </w:numPr>
        <w:adjustRightInd w:val="0"/>
        <w:ind w:left="426" w:hanging="426"/>
        <w:jc w:val="both"/>
        <w:textAlignment w:val="baseline"/>
        <w:rPr>
          <w:color w:val="000000" w:themeColor="text1"/>
        </w:rPr>
      </w:pPr>
      <w:r w:rsidRPr="03BD656D">
        <w:rPr>
          <w:color w:val="000000" w:themeColor="text1"/>
        </w:rPr>
        <w:t xml:space="preserve">Dostawa poszczególnych urządzeń składających się na całe poszczególne Zapotrzebowanie nie jest równoznaczna z przekazaniem ich do eksploatacji. Protokół odbioru przedmiotu umowy do eksploatacji może być podpisany dopiero po należytym wykonaniu całości danego Zapotrzebowania. </w:t>
      </w:r>
    </w:p>
    <w:p w14:paraId="16A512FC" w14:textId="31A2B685" w:rsidR="00983AF3" w:rsidRPr="006577C9" w:rsidRDefault="03BD656D" w:rsidP="03BD656D">
      <w:pPr>
        <w:pStyle w:val="Akapitzlist"/>
        <w:numPr>
          <w:ilvl w:val="0"/>
          <w:numId w:val="37"/>
        </w:numPr>
        <w:adjustRightInd w:val="0"/>
        <w:ind w:left="426" w:hanging="426"/>
        <w:jc w:val="both"/>
        <w:textAlignment w:val="baseline"/>
        <w:rPr>
          <w:color w:val="000000" w:themeColor="text1"/>
        </w:rPr>
      </w:pPr>
      <w:r w:rsidRPr="03BD656D">
        <w:rPr>
          <w:color w:val="000000" w:themeColor="text1"/>
          <w:szCs w:val="24"/>
        </w:rPr>
        <w:t>Za dzień odbioru poszczególnego Zapotrzebowania Strony uważać będą dzień faktycznej realizacji przez Wykonawcę dostawy wszystkich elementów składających się na konkretne Zapotrzebowanie i czynności składających się na przedmiot umowy, który zostanie odnotowany w ww. protokole.</w:t>
      </w:r>
    </w:p>
    <w:p w14:paraId="55D5FC87" w14:textId="77777777" w:rsidR="00983AF3" w:rsidRPr="006577C9" w:rsidRDefault="03BD656D" w:rsidP="03BD656D">
      <w:pPr>
        <w:pStyle w:val="Akapitzlist"/>
        <w:numPr>
          <w:ilvl w:val="0"/>
          <w:numId w:val="37"/>
        </w:numPr>
        <w:adjustRightInd w:val="0"/>
        <w:ind w:left="426" w:hanging="426"/>
        <w:jc w:val="both"/>
        <w:textAlignment w:val="baseline"/>
        <w:rPr>
          <w:color w:val="000000"/>
        </w:rPr>
      </w:pPr>
      <w:r w:rsidRPr="03BD656D">
        <w:rPr>
          <w:color w:val="000000" w:themeColor="text1"/>
        </w:rPr>
        <w:t xml:space="preserve">Za dotrzymanie terminu wykonania uważa się realizację i dostawę przedmiotu umowy zgodnie z Zapotrzebowaniem do wskazanych przez Zamawiającego lokalizacji, w terminie określonym w ust. 3, co zostanie poświadczone protokołem odbioru bez zastrzeżeń </w:t>
      </w:r>
      <w:r w:rsidR="00983AF3">
        <w:br/>
      </w:r>
      <w:r w:rsidRPr="03BD656D">
        <w:rPr>
          <w:color w:val="000000" w:themeColor="text1"/>
        </w:rPr>
        <w:t xml:space="preserve">(w zakresie odbioru ilościowego i jakościowego), którego wzór stanowi załącznik nr 2 do umowy. </w:t>
      </w:r>
    </w:p>
    <w:p w14:paraId="0D459C9D" w14:textId="77777777" w:rsidR="00983AF3" w:rsidRPr="006577C9" w:rsidRDefault="03BD656D" w:rsidP="03BD656D">
      <w:pPr>
        <w:pStyle w:val="Akapitzlist"/>
        <w:numPr>
          <w:ilvl w:val="0"/>
          <w:numId w:val="37"/>
        </w:numPr>
        <w:adjustRightInd w:val="0"/>
        <w:ind w:left="426" w:hanging="426"/>
        <w:jc w:val="both"/>
        <w:textAlignment w:val="baseline"/>
        <w:rPr>
          <w:color w:val="000000"/>
        </w:rPr>
      </w:pPr>
      <w:r w:rsidRPr="03BD656D">
        <w:rPr>
          <w:color w:val="000000" w:themeColor="text1"/>
        </w:rPr>
        <w:t>Protokół odbioru będzie sporządzony po sprawdzeniu zgodności realizacji danego Zapotrzebowania z warunkami umowy, SIWZ i ofertą Wykonawcy oraz przeprowadzeniu uruchomienia.</w:t>
      </w:r>
    </w:p>
    <w:p w14:paraId="4295F725" w14:textId="77777777" w:rsidR="00983AF3" w:rsidRPr="006577C9" w:rsidRDefault="03BD656D" w:rsidP="03BD656D">
      <w:pPr>
        <w:pStyle w:val="Akapitzlist"/>
        <w:numPr>
          <w:ilvl w:val="0"/>
          <w:numId w:val="37"/>
        </w:numPr>
        <w:adjustRightInd w:val="0"/>
        <w:ind w:left="426" w:hanging="426"/>
        <w:jc w:val="both"/>
        <w:textAlignment w:val="baseline"/>
        <w:rPr>
          <w:color w:val="000000"/>
        </w:rPr>
      </w:pPr>
      <w:r w:rsidRPr="03BD656D">
        <w:rPr>
          <w:color w:val="000000" w:themeColor="text1"/>
        </w:rPr>
        <w:t>Do przeprowadzenia odbioru sprzętu ze strony Zamawiającego upoważniony jest przedstawiciel wskazany w Zapotrzebowaniu wysłanym do Wykonawcy lub inna osoba wskazana przez Zamawiającego.</w:t>
      </w:r>
    </w:p>
    <w:p w14:paraId="0E37248E" w14:textId="77777777" w:rsidR="00983AF3" w:rsidRPr="006577C9" w:rsidRDefault="03BD656D" w:rsidP="03BD656D">
      <w:pPr>
        <w:pStyle w:val="Akapitzlist"/>
        <w:numPr>
          <w:ilvl w:val="0"/>
          <w:numId w:val="37"/>
        </w:numPr>
        <w:adjustRightInd w:val="0"/>
        <w:ind w:left="426" w:hanging="426"/>
        <w:jc w:val="both"/>
        <w:textAlignment w:val="baseline"/>
        <w:rPr>
          <w:color w:val="000000"/>
        </w:rPr>
      </w:pPr>
      <w:r w:rsidRPr="03BD656D">
        <w:rPr>
          <w:color w:val="000000" w:themeColor="text1"/>
        </w:rPr>
        <w:t>Ze strony Wykonawcy do występowania w czynnościach odbiorowych upoważniony jest pan/pani …… , tel. …, e-mail: ..……………………….</w:t>
      </w:r>
    </w:p>
    <w:p w14:paraId="74821474" w14:textId="77777777" w:rsidR="00983AF3" w:rsidRPr="006D628C" w:rsidRDefault="00983AF3" w:rsidP="00983AF3">
      <w:pPr>
        <w:pStyle w:val="Tekstpodstawowy"/>
        <w:spacing w:line="240" w:lineRule="auto"/>
        <w:ind w:left="540"/>
        <w:jc w:val="center"/>
        <w:rPr>
          <w:b/>
          <w:bCs/>
        </w:rPr>
      </w:pPr>
      <w:r w:rsidRPr="006D628C">
        <w:rPr>
          <w:b/>
          <w:bCs/>
        </w:rPr>
        <w:t>§ 3</w:t>
      </w:r>
    </w:p>
    <w:p w14:paraId="3D57A12C" w14:textId="77777777" w:rsidR="00983AF3" w:rsidRPr="006D628C" w:rsidRDefault="03BD656D" w:rsidP="00983AF3">
      <w:pPr>
        <w:pStyle w:val="Tekstpodstawowy"/>
        <w:numPr>
          <w:ilvl w:val="6"/>
          <w:numId w:val="37"/>
        </w:numPr>
        <w:spacing w:line="240" w:lineRule="auto"/>
        <w:ind w:left="426" w:hanging="426"/>
        <w:rPr>
          <w:b/>
          <w:bCs/>
        </w:rPr>
      </w:pPr>
      <w:r>
        <w:t>Wysokość wynagrodzenia przysługującego Wykonawcy za wykonanie przedmiotu umowy ustalona została na podstawie oferty Wykonawcy.</w:t>
      </w:r>
    </w:p>
    <w:p w14:paraId="65CEF8B6" w14:textId="77777777" w:rsidR="00983AF3" w:rsidRPr="006D628C" w:rsidRDefault="03BD656D" w:rsidP="00983AF3">
      <w:pPr>
        <w:pStyle w:val="Tekstpodstawowy"/>
        <w:numPr>
          <w:ilvl w:val="6"/>
          <w:numId w:val="37"/>
        </w:numPr>
        <w:spacing w:line="240" w:lineRule="auto"/>
        <w:ind w:left="426" w:hanging="426"/>
        <w:rPr>
          <w:b/>
          <w:bCs/>
        </w:rPr>
      </w:pPr>
      <w:r>
        <w:t xml:space="preserve">Zamawiający oświadcza, a Wykonawca przyjmuje do wiadomości i akceptuje, że maksymalne wynagrodzenie Wykonawcy w ramach niniejszej umowy wynosi kwotę netto:  </w:t>
      </w:r>
      <w:r w:rsidRPr="03BD656D">
        <w:rPr>
          <w:u w:val="single"/>
        </w:rPr>
        <w:t>…………….</w:t>
      </w:r>
      <w:r>
        <w:t xml:space="preserve"> PLN (słownie: </w:t>
      </w:r>
      <w:r w:rsidRPr="03BD656D">
        <w:rPr>
          <w:u w:val="single"/>
        </w:rPr>
        <w:t>……………….. złotych 00/100 PLN)</w:t>
      </w:r>
      <w:r>
        <w:t xml:space="preserve">, co po doliczeniu należnej stawki podatku od towarów i usług VAT, co daje kwotę brutto: </w:t>
      </w:r>
      <w:r w:rsidRPr="03BD656D">
        <w:rPr>
          <w:u w:val="single"/>
        </w:rPr>
        <w:t>…………….</w:t>
      </w:r>
      <w:r>
        <w:t xml:space="preserve"> PLN (słownie: </w:t>
      </w:r>
      <w:r w:rsidRPr="03BD656D">
        <w:rPr>
          <w:u w:val="single"/>
        </w:rPr>
        <w:t xml:space="preserve">…………. złotych 00/100 PLN), </w:t>
      </w:r>
      <w:r>
        <w:t>przy czym ostateczne rozliczenie między Stronami nastąpi na podstawie rzeczywiście zrealizowanych dostaw, a ceny obowiązujące dla poszczególnych sprzętów określa indywidualna kalkulacja cenowa sporządzona na podstawie oferty Wykonawcy, stanowiąca załącznik nr 1 do niniejszej umowy.</w:t>
      </w:r>
    </w:p>
    <w:p w14:paraId="50285541" w14:textId="77777777" w:rsidR="00983AF3" w:rsidRPr="000B1C2B" w:rsidRDefault="03BD656D" w:rsidP="00983AF3">
      <w:pPr>
        <w:pStyle w:val="Tekstpodstawowy"/>
        <w:numPr>
          <w:ilvl w:val="6"/>
          <w:numId w:val="37"/>
        </w:numPr>
        <w:spacing w:line="240" w:lineRule="auto"/>
        <w:ind w:left="426" w:hanging="426"/>
      </w:pPr>
      <w:r>
        <w:t>Z tytułu należytego wykonania umowy na podstawie każdorazowego Zapotrzebowania Zamawiający zapłaci wynagrodzenie w następujący sposób:</w:t>
      </w:r>
    </w:p>
    <w:p w14:paraId="365B711C" w14:textId="77777777" w:rsidR="00983AF3" w:rsidRPr="000B1C2B" w:rsidRDefault="00983AF3" w:rsidP="000C2421">
      <w:pPr>
        <w:pStyle w:val="Tekstpodstawowy"/>
        <w:numPr>
          <w:ilvl w:val="3"/>
          <w:numId w:val="49"/>
        </w:numPr>
        <w:tabs>
          <w:tab w:val="clear" w:pos="2880"/>
          <w:tab w:val="num" w:pos="851"/>
        </w:tabs>
        <w:spacing w:line="240" w:lineRule="auto"/>
        <w:ind w:left="851" w:hanging="425"/>
      </w:pPr>
      <w:r w:rsidRPr="000B1C2B">
        <w:t xml:space="preserve">wynagrodzenie będzie obliczone na podstawie iloczynu cen jednostkowych określonych w Załączniku nr 1 do Umowy oraz liczby dostarczonego sprzętu wskazanej w treści Zapotrzebowania </w:t>
      </w:r>
      <w:r w:rsidRPr="0008225A">
        <w:t>dla danej jednostki organizacyjnej;</w:t>
      </w:r>
      <w:r w:rsidRPr="000B1C2B">
        <w:t xml:space="preserve"> </w:t>
      </w:r>
    </w:p>
    <w:p w14:paraId="0BA66E29" w14:textId="5048D10E" w:rsidR="03BD656D" w:rsidRDefault="03BD656D" w:rsidP="000C2421">
      <w:pPr>
        <w:pStyle w:val="Tekstpodstawowy"/>
        <w:numPr>
          <w:ilvl w:val="3"/>
          <w:numId w:val="49"/>
        </w:numPr>
        <w:spacing w:line="240" w:lineRule="auto"/>
        <w:ind w:left="851" w:hanging="425"/>
      </w:pPr>
      <w:r>
        <w:t>zapłata będzie następowała fakturami częściowymi po realizacji całego Zapotrzebowania i podpisaniu protokołu odbioru,</w:t>
      </w:r>
    </w:p>
    <w:p w14:paraId="0A006EA1" w14:textId="1932D7CB" w:rsidR="03BD656D" w:rsidRDefault="00562DE8" w:rsidP="000C2421">
      <w:pPr>
        <w:pStyle w:val="Tekstpodstawowy"/>
        <w:numPr>
          <w:ilvl w:val="3"/>
          <w:numId w:val="49"/>
        </w:numPr>
        <w:spacing w:line="240" w:lineRule="auto"/>
        <w:ind w:left="851" w:hanging="425"/>
      </w:pPr>
      <w:r>
        <w:lastRenderedPageBreak/>
        <w:t>w</w:t>
      </w:r>
      <w:r w:rsidR="03BD656D">
        <w:t xml:space="preserve"> przypadku wystawiania faktur elektronicznych (zgodnie z ustawą z dnia 9 listopada 2018 r. o elektronicznym fakturowaniu w zamówieniach publicznych, koncesjach na roboty budowlane lub usługi oraz partnerstwie publiczno-prywatnym (Dz. U. z dnia 23 listopada 2018 r.) Wykonawca zobowiązuje się, iż w wymaganym przez Platformę Elektronicznego Fakturowania polu „referencja” wpisze nr zamówienia z systemu SAP.</w:t>
      </w:r>
    </w:p>
    <w:p w14:paraId="772B3AAA" w14:textId="77777777" w:rsidR="00983AF3" w:rsidRPr="000B1C2B" w:rsidRDefault="03BD656D" w:rsidP="00983AF3">
      <w:pPr>
        <w:pStyle w:val="Tekstpodstawowy"/>
        <w:numPr>
          <w:ilvl w:val="6"/>
          <w:numId w:val="37"/>
        </w:numPr>
        <w:spacing w:line="240" w:lineRule="auto"/>
        <w:ind w:left="426" w:hanging="426"/>
      </w:pPr>
      <w:r>
        <w:t>Wynagrodzenie ustala się jako ryczałtowe, a wynagrodzenie uwzględnia w szczególności wszystkie koszty prac i czynności niezbędnych do wykonania przedmiotu umowy, w tym koszty dostawy, transportu, koszty usług świadczonych w ramach gwarancji (w szczególności przeglądów, konserwacji), odpowiedzialności z tytułu rękojmi za wady.</w:t>
      </w:r>
    </w:p>
    <w:p w14:paraId="50768212" w14:textId="77777777" w:rsidR="00983AF3" w:rsidRDefault="03BD656D" w:rsidP="00983AF3">
      <w:pPr>
        <w:pStyle w:val="Tekstpodstawowy"/>
        <w:numPr>
          <w:ilvl w:val="6"/>
          <w:numId w:val="37"/>
        </w:numPr>
        <w:spacing w:line="240" w:lineRule="auto"/>
        <w:ind w:left="426" w:hanging="426"/>
      </w:pPr>
      <w:r>
        <w:t xml:space="preserve">Zamawiający zastrzega, iż ceny jednostkowe za poszczególne sprzęty komputerowe </w:t>
      </w:r>
      <w:r w:rsidR="00983AF3">
        <w:br/>
      </w:r>
      <w:r>
        <w:t xml:space="preserve">z Załącznika nr 1 do Umowy nie ulegną zmianie podczas trwania niniejszej umowy </w:t>
      </w:r>
      <w:r w:rsidR="00983AF3">
        <w:br/>
      </w:r>
      <w:r>
        <w:t>z zastrzeżeniem postanowień ust. 6 poniżej.</w:t>
      </w:r>
    </w:p>
    <w:p w14:paraId="6D68BF2F" w14:textId="77777777" w:rsidR="00983AF3" w:rsidRPr="006064BF" w:rsidRDefault="03BD656D" w:rsidP="00983AF3">
      <w:pPr>
        <w:pStyle w:val="Tekstpodstawowy"/>
        <w:numPr>
          <w:ilvl w:val="6"/>
          <w:numId w:val="37"/>
        </w:numPr>
        <w:spacing w:line="240" w:lineRule="auto"/>
        <w:ind w:left="426" w:hanging="426"/>
      </w:pPr>
      <w:r>
        <w:t>Jeżeli w trakcie realizacji umowy okaże się, że w wyniku zmiany kursu euro ceny rynkowe sprzętów komputerowych wskazane w Załączniku nr 1 do Umowy uległy zmianie (podwyższeniu lub obniżeniu), Zamawiający dopuszcza możliwość zweryfikowania cen jednostkowych podanych w ofercie. Wartość cen ustalana jest wg cennika obowiązującego na dzień wysłania Zapotrzebowania. Waloryzacja będzie się odbywać według poniższych zasad:</w:t>
      </w:r>
    </w:p>
    <w:p w14:paraId="667B5553" w14:textId="77777777" w:rsidR="00983AF3" w:rsidRPr="0051614B" w:rsidRDefault="00983AF3" w:rsidP="00983AF3">
      <w:pPr>
        <w:pStyle w:val="Akapitzlist"/>
        <w:numPr>
          <w:ilvl w:val="1"/>
          <w:numId w:val="45"/>
        </w:numPr>
        <w:tabs>
          <w:tab w:val="clear" w:pos="720"/>
          <w:tab w:val="num" w:pos="993"/>
        </w:tabs>
        <w:spacing w:line="240" w:lineRule="atLeast"/>
        <w:ind w:left="993"/>
        <w:jc w:val="both"/>
        <w:rPr>
          <w:b/>
        </w:rPr>
      </w:pPr>
      <w:r>
        <w:t xml:space="preserve">zmiana cen nastąpi tylko w przypadku, jeśli różnica między średnim kursem euro NBP z dnia otwarcia ofert, a ostatnim opublikowanym średnim kursem euro NBP </w:t>
      </w:r>
      <w:r>
        <w:br/>
        <w:t>w miesiącu kończącym dany kwartał podczas obowiązywania umowy, wyniesie co najmniej 5% .</w:t>
      </w:r>
    </w:p>
    <w:p w14:paraId="248536AF" w14:textId="77777777" w:rsidR="00983AF3" w:rsidRPr="0051614B" w:rsidRDefault="00983AF3" w:rsidP="00983AF3">
      <w:pPr>
        <w:pStyle w:val="Akapitzlist"/>
        <w:numPr>
          <w:ilvl w:val="1"/>
          <w:numId w:val="45"/>
        </w:numPr>
        <w:tabs>
          <w:tab w:val="clear" w:pos="720"/>
          <w:tab w:val="num" w:pos="993"/>
        </w:tabs>
        <w:spacing w:line="240" w:lineRule="atLeast"/>
        <w:ind w:left="993"/>
        <w:jc w:val="both"/>
        <w:rPr>
          <w:b/>
        </w:rPr>
      </w:pPr>
      <w:r>
        <w:t>w powyższym przypadku waloryzacja cen zostanie dokonana w oparciu o następujący przelicznik:</w:t>
      </w:r>
    </w:p>
    <w:p w14:paraId="258F8FC6" w14:textId="77777777" w:rsidR="00983AF3" w:rsidRDefault="00983AF3" w:rsidP="00983AF3">
      <w:pPr>
        <w:spacing w:line="239" w:lineRule="auto"/>
        <w:ind w:left="1140" w:right="-2"/>
        <w:jc w:val="both"/>
        <w:rPr>
          <w:b/>
        </w:rPr>
      </w:pPr>
      <w:r w:rsidRPr="004B5771">
        <w:rPr>
          <w:b/>
        </w:rPr>
        <w:t>p = [ [wartość bezwzględna (a-b)] / a ] x 100% -5%</w:t>
      </w:r>
      <w:r w:rsidRPr="004B5771">
        <w:t>,</w:t>
      </w:r>
      <w:r>
        <w:rPr>
          <w:b/>
        </w:rPr>
        <w:t xml:space="preserve"> </w:t>
      </w:r>
    </w:p>
    <w:p w14:paraId="0F8B5B40" w14:textId="77777777" w:rsidR="00983AF3" w:rsidRDefault="00983AF3" w:rsidP="00983AF3">
      <w:pPr>
        <w:widowControl/>
        <w:tabs>
          <w:tab w:val="left" w:pos="1140"/>
        </w:tabs>
        <w:suppressAutoHyphens w:val="0"/>
        <w:spacing w:line="240" w:lineRule="atLeast"/>
        <w:ind w:left="720"/>
        <w:jc w:val="both"/>
      </w:pPr>
      <w:r>
        <w:t>gdzie:</w:t>
      </w:r>
    </w:p>
    <w:p w14:paraId="70386231" w14:textId="77777777" w:rsidR="00983AF3" w:rsidRPr="007E4F47" w:rsidRDefault="00983AF3" w:rsidP="00983AF3">
      <w:pPr>
        <w:widowControl/>
        <w:tabs>
          <w:tab w:val="left" w:pos="1140"/>
        </w:tabs>
        <w:suppressAutoHyphens w:val="0"/>
        <w:spacing w:line="240" w:lineRule="atLeast"/>
        <w:ind w:left="720"/>
        <w:jc w:val="both"/>
      </w:pPr>
      <w:r w:rsidRPr="007E4F47">
        <w:t>p - skorygowana zmiana kursu EUR/PLN</w:t>
      </w:r>
      <w:r>
        <w:t xml:space="preserve"> </w:t>
      </w:r>
    </w:p>
    <w:p w14:paraId="3E1BD7A1" w14:textId="77777777" w:rsidR="00983AF3" w:rsidRPr="007E4F47" w:rsidRDefault="00983AF3" w:rsidP="00983AF3">
      <w:pPr>
        <w:widowControl/>
        <w:tabs>
          <w:tab w:val="left" w:pos="1140"/>
        </w:tabs>
        <w:suppressAutoHyphens w:val="0"/>
        <w:spacing w:line="240" w:lineRule="atLeast"/>
        <w:ind w:left="720"/>
        <w:jc w:val="both"/>
      </w:pPr>
      <w:r w:rsidRPr="007E4F47">
        <w:t xml:space="preserve">a - kurs EUR/PLN z dnia </w:t>
      </w:r>
      <w:r>
        <w:t>otwarcia ofert</w:t>
      </w:r>
    </w:p>
    <w:p w14:paraId="4D2C0FA2" w14:textId="77777777" w:rsidR="00983AF3" w:rsidRDefault="00983AF3" w:rsidP="00983AF3">
      <w:pPr>
        <w:widowControl/>
        <w:tabs>
          <w:tab w:val="left" w:pos="1140"/>
        </w:tabs>
        <w:suppressAutoHyphens w:val="0"/>
        <w:spacing w:line="240" w:lineRule="atLeast"/>
        <w:ind w:left="720"/>
        <w:jc w:val="both"/>
      </w:pPr>
      <w:r>
        <w:t>b - kurs EUR/PLN z ostatniego opublikowanego średniego kursu euro NBP w miesiącu kończącym dany kwartał podczas obowiązywania umowy,</w:t>
      </w:r>
    </w:p>
    <w:p w14:paraId="2E609305" w14:textId="77777777" w:rsidR="00983AF3" w:rsidRPr="007E4F47" w:rsidRDefault="00983AF3" w:rsidP="00983AF3">
      <w:pPr>
        <w:widowControl/>
        <w:numPr>
          <w:ilvl w:val="1"/>
          <w:numId w:val="45"/>
        </w:numPr>
        <w:tabs>
          <w:tab w:val="clear" w:pos="720"/>
          <w:tab w:val="left" w:pos="1140"/>
        </w:tabs>
        <w:suppressAutoHyphens w:val="0"/>
        <w:spacing w:line="240" w:lineRule="atLeast"/>
        <w:ind w:left="1140" w:hanging="405"/>
        <w:jc w:val="both"/>
        <w:rPr>
          <w:b/>
        </w:rPr>
      </w:pPr>
      <w:r>
        <w:t xml:space="preserve">co oznacza w konsekwencji, że różnice kursowe EUR/PLN (wg porównania stanu na dzień otwarcia ofert i stanu w ostatnim opublikowanym średnim kursem euro NBP w miesiącu kończącym dany kwartał podczas obowiązywania umowy) poniżej 5% nie wpływają na ceny jednostkowe. </w:t>
      </w:r>
    </w:p>
    <w:p w14:paraId="524776D4" w14:textId="29133455" w:rsidR="00983AF3" w:rsidRPr="00DB3BC6" w:rsidRDefault="00983AF3" w:rsidP="00DB3BC6">
      <w:pPr>
        <w:widowControl/>
        <w:numPr>
          <w:ilvl w:val="1"/>
          <w:numId w:val="45"/>
        </w:numPr>
        <w:tabs>
          <w:tab w:val="clear" w:pos="720"/>
          <w:tab w:val="left" w:pos="1140"/>
        </w:tabs>
        <w:suppressAutoHyphens w:val="0"/>
        <w:spacing w:line="240" w:lineRule="atLeast"/>
        <w:ind w:left="1140" w:hanging="405"/>
        <w:jc w:val="both"/>
        <w:rPr>
          <w:b/>
        </w:rPr>
      </w:pPr>
      <w:r>
        <w:t>o</w:t>
      </w:r>
      <w:r w:rsidRPr="000B1C2B">
        <w:t xml:space="preserve"> zmianie ceny Strony będą powiadamiać się pisemnie, dołączając wykaz sprzętu komputerowego wraz z</w:t>
      </w:r>
      <w:r>
        <w:t xml:space="preserve"> dokonaną korektą cen, dla których zmiana kursu euro skutkuje zmianą ceny (zwyżką lub obniżką).</w:t>
      </w:r>
    </w:p>
    <w:p w14:paraId="5C50FBA9" w14:textId="77777777" w:rsidR="00983AF3" w:rsidRDefault="03BD656D" w:rsidP="00983AF3">
      <w:pPr>
        <w:pStyle w:val="Tekstpodstawowy"/>
        <w:numPr>
          <w:ilvl w:val="6"/>
          <w:numId w:val="37"/>
        </w:numPr>
        <w:spacing w:line="240" w:lineRule="auto"/>
        <w:ind w:left="426" w:hanging="426"/>
      </w:pPr>
      <w:r>
        <w:t xml:space="preserve">Zamawiający zastrzega, że wskazane w Załączniku nr 1 do umowy ilości sprzętów przewidzianych w ramach umowy są wielkościami orientacyjnymi, a ilości te mogą ulec zmianie (zmniejszeniu w zakresie jednego modelu sprzętu na rzecz zwiększenia ilości sprzętu w zakresie innego modelu sprzętu) w zależności od potrzeb Zamawiającego </w:t>
      </w:r>
      <w:r w:rsidR="00983AF3">
        <w:br/>
      </w:r>
      <w:r>
        <w:t xml:space="preserve">w trakcie trwania umowy w ramach zamówień zamiennie bilansujących się w kwocie umowy. </w:t>
      </w:r>
    </w:p>
    <w:p w14:paraId="6CC1EC71" w14:textId="272ADC89" w:rsidR="00983AF3" w:rsidRPr="006577C9" w:rsidRDefault="03BD656D" w:rsidP="03BD656D">
      <w:pPr>
        <w:pStyle w:val="Tekstpodstawowy"/>
        <w:numPr>
          <w:ilvl w:val="6"/>
          <w:numId w:val="37"/>
        </w:numPr>
        <w:spacing w:line="240" w:lineRule="auto"/>
        <w:ind w:left="426" w:hanging="426"/>
        <w:rPr>
          <w:szCs w:val="24"/>
        </w:rPr>
      </w:pPr>
      <w:r>
        <w:t xml:space="preserve">Wynagrodzenie za realizację przedmiotu umowy będzie rozliczane na podstawie faktury końcowej. </w:t>
      </w:r>
    </w:p>
    <w:p w14:paraId="039186E3" w14:textId="06AF6ABB" w:rsidR="00983AF3" w:rsidRPr="006577C9" w:rsidRDefault="03BD656D" w:rsidP="03BD656D">
      <w:pPr>
        <w:pStyle w:val="Tekstpodstawowy"/>
        <w:numPr>
          <w:ilvl w:val="6"/>
          <w:numId w:val="37"/>
        </w:numPr>
        <w:spacing w:line="240" w:lineRule="auto"/>
        <w:ind w:left="426" w:hanging="426"/>
        <w:rPr>
          <w:szCs w:val="24"/>
        </w:rPr>
      </w:pPr>
      <w:r>
        <w:t>Zamawiający jest płatnikiem VAT i posiada NIP 675-000-22-36.</w:t>
      </w:r>
    </w:p>
    <w:p w14:paraId="00F051B7" w14:textId="77777777" w:rsidR="00983AF3" w:rsidRPr="000544BB" w:rsidRDefault="03BD656D" w:rsidP="00983AF3">
      <w:pPr>
        <w:pStyle w:val="Tekstpodstawowy"/>
        <w:numPr>
          <w:ilvl w:val="6"/>
          <w:numId w:val="37"/>
        </w:numPr>
        <w:spacing w:line="240" w:lineRule="auto"/>
        <w:ind w:left="426" w:hanging="426"/>
      </w:pPr>
      <w:r>
        <w:t>Wykonawca jest płatnikiem VAT i posiada NIP …............................. lub nie jest płatnikiem VAT na terytorium Rzeczpospolitej Polskiej.</w:t>
      </w:r>
    </w:p>
    <w:p w14:paraId="1E7B8325" w14:textId="77777777" w:rsidR="00983AF3" w:rsidRPr="007474EE" w:rsidRDefault="00983AF3" w:rsidP="00983AF3">
      <w:pPr>
        <w:pStyle w:val="Tekstpodstawowy"/>
        <w:numPr>
          <w:ilvl w:val="6"/>
          <w:numId w:val="37"/>
        </w:numPr>
        <w:spacing w:line="240" w:lineRule="auto"/>
        <w:ind w:left="426" w:hanging="426"/>
      </w:pPr>
      <w:r w:rsidRPr="000544BB">
        <w:lastRenderedPageBreak/>
        <w:t xml:space="preserve">Należny od kwoty wynagrodzenia podatek od towarów i usług VAT, pokryje </w:t>
      </w:r>
      <w:r w:rsidRPr="007474EE">
        <w:t>Zamawiający na konto właściwego Urzędu Skarbowego w przypadku powstania u Zamawiającego obowiązku podatkowego zgodnie z przepisami o podatku od towarów i usług.</w:t>
      </w:r>
      <w:r w:rsidRPr="007474EE">
        <w:rPr>
          <w:rStyle w:val="Odwoanieprzypisudolnego"/>
        </w:rPr>
        <w:footnoteReference w:id="5"/>
      </w:r>
    </w:p>
    <w:p w14:paraId="0362D59F" w14:textId="77777777" w:rsidR="00983AF3" w:rsidRPr="007474EE" w:rsidRDefault="00983AF3" w:rsidP="00983AF3">
      <w:pPr>
        <w:pStyle w:val="Tekstpodstawowy"/>
        <w:numPr>
          <w:ilvl w:val="6"/>
          <w:numId w:val="37"/>
        </w:numPr>
        <w:spacing w:line="240" w:lineRule="auto"/>
        <w:ind w:left="426" w:hanging="426"/>
      </w:pPr>
      <w:r w:rsidRPr="007474EE">
        <w:t>Zamawiający oświadcza, iż zgodnie z ustawą z dnia 11 marca 2004 r. o podatku od towarów i usług (t. j. Dz. U. 2017 poz. 1221) będzie ubiegał się o zgodę na zastosowanie 0% stawki podatku od towarów i usług VAT na zamawiany sprzęt komputerowy w zakresie objętym zwolnieniem – zgodnie z art. 83 ust. 1 pkt 26 przywołanej ustawy.</w:t>
      </w:r>
      <w:r w:rsidRPr="006577C9">
        <w:footnoteReference w:id="6"/>
      </w:r>
    </w:p>
    <w:p w14:paraId="01A9F611" w14:textId="691BEF40" w:rsidR="00983AF3" w:rsidRPr="007474EE" w:rsidRDefault="0049298A" w:rsidP="00983AF3">
      <w:pPr>
        <w:pStyle w:val="Tekstpodstawowy"/>
        <w:numPr>
          <w:ilvl w:val="6"/>
          <w:numId w:val="37"/>
        </w:numPr>
        <w:spacing w:line="240" w:lineRule="auto"/>
        <w:ind w:left="426" w:hanging="426"/>
      </w:pPr>
      <w:r w:rsidRPr="0049298A">
        <w:t>W przypadku uzyskania przez Zamawiającego zgody o której mowa w ust. 10, Wykonawca dokona zwrotu należnego podatku VAT i wystawi korektę faktury w terminie 7 dni, licząc od dnia otrzymania informacji od Zamawiającego. Zwrot dokonany będzie na podstawie faktury korygującej w terminie do 21 dni od dnia jej wystawienia na wskazany rachunek</w:t>
      </w:r>
      <w:r>
        <w:t xml:space="preserve"> bankowy. Po otrzymaniu od Zamawiającego zaświadczenia z </w:t>
      </w:r>
      <w:proofErr w:type="spellStart"/>
      <w:r>
        <w:t>MNiSW</w:t>
      </w:r>
      <w:proofErr w:type="spellEnd"/>
      <w:r>
        <w:t xml:space="preserve"> uprawniającego do zastosowania 0% stawki podatku VAT, Wykonawca jest zobowiązany do wystawiania faktur ze stawką 0% VAT</w:t>
      </w:r>
      <w:r w:rsidR="03BD656D">
        <w:t xml:space="preserve">.  </w:t>
      </w:r>
    </w:p>
    <w:p w14:paraId="705195F8" w14:textId="77777777" w:rsidR="00983AF3" w:rsidRDefault="00983AF3" w:rsidP="00983AF3">
      <w:pPr>
        <w:pStyle w:val="Tekstpodstawowy"/>
        <w:spacing w:line="240" w:lineRule="auto"/>
        <w:ind w:left="539"/>
        <w:jc w:val="center"/>
        <w:rPr>
          <w:b/>
          <w:bCs/>
        </w:rPr>
      </w:pPr>
      <w:r w:rsidRPr="005D3233">
        <w:rPr>
          <w:b/>
          <w:bCs/>
        </w:rPr>
        <w:t>§ 4</w:t>
      </w:r>
    </w:p>
    <w:p w14:paraId="04F33E9A" w14:textId="77777777" w:rsidR="00983AF3" w:rsidRPr="006D628C" w:rsidRDefault="03BD656D" w:rsidP="03BD656D">
      <w:pPr>
        <w:widowControl/>
        <w:numPr>
          <w:ilvl w:val="0"/>
          <w:numId w:val="36"/>
        </w:numPr>
        <w:tabs>
          <w:tab w:val="clear" w:pos="6120"/>
        </w:tabs>
        <w:suppressAutoHyphens w:val="0"/>
        <w:ind w:left="426" w:hanging="426"/>
        <w:jc w:val="both"/>
      </w:pPr>
      <w:r>
        <w:t xml:space="preserve">Wykonawca otrzyma wynagrodzenie po wykonaniu całości każdorazowej dostawy przedmiotu umowy </w:t>
      </w:r>
      <w:r w:rsidRPr="03BD656D">
        <w:rPr>
          <w:color w:val="000000" w:themeColor="text1"/>
        </w:rPr>
        <w:t>(tj. </w:t>
      </w:r>
      <w:r>
        <w:t>wszystkich czynności, o których mowa w §1 umowy</w:t>
      </w:r>
      <w:r w:rsidRPr="03BD656D">
        <w:rPr>
          <w:color w:val="000000" w:themeColor="text1"/>
        </w:rPr>
        <w:t>)</w:t>
      </w:r>
      <w:r>
        <w:t>, potwierdzonej protokołem odbioru bez zastrzeżeń i po złożeniu prawidłowo wystawionej faktury w siedzibie jednostki organizacyjnej wskazanej w Zapotrzebowaniu wysłanym</w:t>
      </w:r>
      <w:r w:rsidRPr="03BD656D">
        <w:rPr>
          <w:color w:val="FF0000"/>
        </w:rPr>
        <w:t xml:space="preserve"> </w:t>
      </w:r>
      <w:r>
        <w:t xml:space="preserve">do Wykonawcy, odpowiednio dla danej lokalizacji. </w:t>
      </w:r>
    </w:p>
    <w:p w14:paraId="02B545C8" w14:textId="77777777" w:rsidR="00983AF3" w:rsidRPr="006D628C" w:rsidRDefault="03BD656D" w:rsidP="00983AF3">
      <w:pPr>
        <w:widowControl/>
        <w:numPr>
          <w:ilvl w:val="0"/>
          <w:numId w:val="36"/>
        </w:numPr>
        <w:tabs>
          <w:tab w:val="clear" w:pos="6120"/>
        </w:tabs>
        <w:suppressAutoHyphens w:val="0"/>
        <w:ind w:left="426" w:hanging="426"/>
        <w:jc w:val="both"/>
        <w:rPr>
          <w:color w:val="000000"/>
        </w:rPr>
      </w:pPr>
      <w:r>
        <w:t xml:space="preserve">Termin zapłaty faktury za wykonany i odebrany przedmiot umowy ustala się do 30 dni </w:t>
      </w:r>
      <w:r w:rsidRPr="03BD656D">
        <w:rPr>
          <w:color w:val="000000" w:themeColor="text1"/>
        </w:rPr>
        <w:t>od dnia doręczenia prawidłowo wystawionej faktury, po odebraniu zamówienia i podpisaniu protokołu odbioru bez zastrzeżeń.</w:t>
      </w:r>
    </w:p>
    <w:p w14:paraId="7F42C718" w14:textId="77777777" w:rsidR="00983AF3" w:rsidRPr="006D628C" w:rsidRDefault="03BD656D" w:rsidP="00983AF3">
      <w:pPr>
        <w:pStyle w:val="Tekstpodstawowy"/>
        <w:numPr>
          <w:ilvl w:val="0"/>
          <w:numId w:val="36"/>
        </w:numPr>
        <w:tabs>
          <w:tab w:val="clear" w:pos="6120"/>
        </w:tabs>
        <w:spacing w:line="240" w:lineRule="auto"/>
        <w:ind w:left="426" w:hanging="426"/>
        <w:rPr>
          <w:u w:val="single"/>
        </w:rPr>
      </w:pPr>
      <w:r>
        <w:t>Faktura winna być wystawiana w następujący sposób:</w:t>
      </w:r>
    </w:p>
    <w:p w14:paraId="3FDCE1D3" w14:textId="77777777" w:rsidR="00983AF3" w:rsidRPr="006D628C" w:rsidRDefault="00983AF3" w:rsidP="00983AF3">
      <w:pPr>
        <w:ind w:left="426"/>
        <w:jc w:val="both"/>
        <w:rPr>
          <w:b/>
        </w:rPr>
      </w:pPr>
      <w:r w:rsidRPr="006D628C">
        <w:rPr>
          <w:b/>
        </w:rPr>
        <w:t xml:space="preserve">Uniwersytet Jagielloński, ul. Gołębia 24, 31-007 Kraków, </w:t>
      </w:r>
    </w:p>
    <w:p w14:paraId="17D04108" w14:textId="77777777" w:rsidR="00983AF3" w:rsidRPr="006D628C" w:rsidRDefault="00983AF3" w:rsidP="00983AF3">
      <w:pPr>
        <w:ind w:left="426"/>
        <w:jc w:val="both"/>
        <w:rPr>
          <w:b/>
        </w:rPr>
      </w:pPr>
      <w:r w:rsidRPr="006D628C">
        <w:rPr>
          <w:b/>
        </w:rPr>
        <w:t xml:space="preserve">NIP: 675-000-22-36, REGON: 000001270 </w:t>
      </w:r>
    </w:p>
    <w:p w14:paraId="460E224C" w14:textId="6F5DFB9C" w:rsidR="00983AF3" w:rsidRPr="006D628C" w:rsidRDefault="03BD656D" w:rsidP="03BD656D">
      <w:pPr>
        <w:widowControl/>
        <w:suppressAutoHyphens w:val="0"/>
        <w:ind w:left="426"/>
        <w:jc w:val="both"/>
        <w:rPr>
          <w:color w:val="000000" w:themeColor="text1"/>
        </w:rPr>
      </w:pPr>
      <w:r w:rsidRPr="03BD656D">
        <w:rPr>
          <w:u w:val="single"/>
        </w:rPr>
        <w:t>i opatrzona dopiskiem, dla jakiej Jednostki Zamawiającego zamówienie zrealizowano oraz jakiego rodzaju sprzętu (modelu referencyjnego) dotyczy wraz z określeniem dnia wysłania Zapotrzebowania do Wykonawcy.</w:t>
      </w:r>
    </w:p>
    <w:p w14:paraId="102585D0" w14:textId="77777777" w:rsidR="00497694" w:rsidRPr="00993FFA" w:rsidRDefault="00497694" w:rsidP="00497694">
      <w:pPr>
        <w:widowControl/>
        <w:numPr>
          <w:ilvl w:val="0"/>
          <w:numId w:val="36"/>
        </w:numPr>
        <w:tabs>
          <w:tab w:val="clear" w:pos="6120"/>
        </w:tabs>
        <w:suppressAutoHyphens w:val="0"/>
        <w:ind w:left="426" w:hanging="426"/>
        <w:jc w:val="both"/>
      </w:pPr>
      <w:r w:rsidRPr="00790ACF">
        <w:t>Wykonawca ze względu na obowiązujące na UJ zasady rozliczeń finansowych wystawi odrębną fakturę dla poszczególnej jednostki organizacyjnej na dostarczony jej sprzęt komputerowy w ramach każdorazowego Zamówienia, tj. danej części przedmiotu zamówienia.</w:t>
      </w:r>
    </w:p>
    <w:p w14:paraId="0A8B3536" w14:textId="77777777" w:rsidR="00497694" w:rsidRPr="002A286D" w:rsidRDefault="00497694" w:rsidP="00497694">
      <w:pPr>
        <w:pStyle w:val="Tekstpodstawowy"/>
        <w:numPr>
          <w:ilvl w:val="0"/>
          <w:numId w:val="36"/>
        </w:numPr>
        <w:tabs>
          <w:tab w:val="clear" w:pos="6120"/>
        </w:tabs>
        <w:spacing w:line="240" w:lineRule="auto"/>
        <w:ind w:left="426" w:hanging="426"/>
      </w:pPr>
      <w:r w:rsidRPr="00B27E12">
        <w:t>Wynagrodzenie przysługujące Wykonawcy jest płatne przelewem z rachunku</w:t>
      </w:r>
      <w:r w:rsidRPr="006D628C">
        <w:t xml:space="preserve"> Zamawiającego, na rachunek bankowy Wykonawcy wskazany w fakturze.</w:t>
      </w:r>
    </w:p>
    <w:p w14:paraId="19851862" w14:textId="77777777" w:rsidR="00497694" w:rsidRPr="0049298A" w:rsidRDefault="00497694" w:rsidP="00497694">
      <w:pPr>
        <w:pStyle w:val="Tekstpodstawowy"/>
        <w:numPr>
          <w:ilvl w:val="0"/>
          <w:numId w:val="36"/>
        </w:numPr>
        <w:tabs>
          <w:tab w:val="clear" w:pos="6120"/>
        </w:tabs>
        <w:spacing w:line="240" w:lineRule="auto"/>
        <w:ind w:left="426" w:hanging="426"/>
      </w:pPr>
      <w:r w:rsidRPr="0049298A">
        <w:t>Miejscem płatności jest Bank Zamawiającego, a zapłata następuje w dniu zlecenia przelewu przez Zamawiającego.</w:t>
      </w:r>
    </w:p>
    <w:p w14:paraId="481C206B" w14:textId="77777777" w:rsidR="0049298A" w:rsidRPr="0049298A" w:rsidRDefault="0049298A" w:rsidP="0049298A">
      <w:pPr>
        <w:widowControl/>
        <w:numPr>
          <w:ilvl w:val="0"/>
          <w:numId w:val="36"/>
        </w:numPr>
        <w:tabs>
          <w:tab w:val="clear" w:pos="6120"/>
        </w:tabs>
        <w:suppressAutoHyphens w:val="0"/>
        <w:ind w:left="425" w:hanging="425"/>
        <w:jc w:val="both"/>
      </w:pPr>
      <w:r w:rsidRPr="0049298A">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2018 poz. 2174 ze zm.).</w:t>
      </w:r>
    </w:p>
    <w:p w14:paraId="7A147B37" w14:textId="77777777" w:rsidR="0049298A" w:rsidRPr="0049298A" w:rsidRDefault="0049298A" w:rsidP="0049298A">
      <w:pPr>
        <w:widowControl/>
        <w:numPr>
          <w:ilvl w:val="0"/>
          <w:numId w:val="36"/>
        </w:numPr>
        <w:tabs>
          <w:tab w:val="clear" w:pos="6120"/>
        </w:tabs>
        <w:suppressAutoHyphens w:val="0"/>
        <w:ind w:left="425" w:hanging="425"/>
        <w:jc w:val="both"/>
      </w:pPr>
      <w:r w:rsidRPr="0049298A">
        <w:t xml:space="preserve">W razie braku ujawnienia bankowego rachunku rozliczeniowego Wykonawcy na „Białej liście”, Zamawiający będzie uprawniony do zapłaty wynagrodzenia na rachunek wskazany w fakturze, jednakże z jednoczesnym wypełnieniem obowiązków wynikających z </w:t>
      </w:r>
      <w:r w:rsidRPr="0049298A">
        <w:lastRenderedPageBreak/>
        <w:t>obowiązujących przepisów prawa, w tym powiadomienia organów Krajowej Administracji Skarbowej.</w:t>
      </w:r>
    </w:p>
    <w:p w14:paraId="54B82EDB" w14:textId="77777777" w:rsidR="0049298A" w:rsidRPr="0049298A" w:rsidRDefault="0049298A" w:rsidP="0049298A">
      <w:pPr>
        <w:widowControl/>
        <w:numPr>
          <w:ilvl w:val="0"/>
          <w:numId w:val="36"/>
        </w:numPr>
        <w:tabs>
          <w:tab w:val="clear" w:pos="6120"/>
        </w:tabs>
        <w:suppressAutoHyphens w:val="0"/>
        <w:ind w:left="425" w:hanging="425"/>
        <w:jc w:val="both"/>
      </w:pPr>
      <w:r w:rsidRPr="0049298A">
        <w:t>Zamawiający 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(t. j. Dz. U. 2018 poz. 2174 ze zm.). Postanowień zdania 1. nie stosuje się, gdy przedmiot umowy stanowi czynność zwolnioną z podatku VAT albo jest on objęty 0% stawką podatku VAT.</w:t>
      </w:r>
    </w:p>
    <w:p w14:paraId="38EA64B2" w14:textId="77777777" w:rsidR="0049298A" w:rsidRPr="0049298A" w:rsidRDefault="0049298A" w:rsidP="0049298A">
      <w:pPr>
        <w:widowControl/>
        <w:numPr>
          <w:ilvl w:val="0"/>
          <w:numId w:val="36"/>
        </w:numPr>
        <w:tabs>
          <w:tab w:val="clear" w:pos="6120"/>
        </w:tabs>
        <w:suppressAutoHyphens w:val="0"/>
        <w:ind w:left="425" w:hanging="425"/>
        <w:jc w:val="both"/>
      </w:pPr>
      <w:r w:rsidRPr="0049298A">
        <w:t>Wykonawca potwierdza, iż ujawniony na fakturze bankowy rachunek rozliczeniowy służy mu dla celów rozliczeń z tytułu prowadzonej przez niego działalności gospodarczej, dla którego prowadzony jest rachunek VAT.</w:t>
      </w:r>
    </w:p>
    <w:p w14:paraId="37940210" w14:textId="77777777" w:rsidR="00983AF3" w:rsidRPr="006D628C" w:rsidRDefault="00983AF3" w:rsidP="00983AF3">
      <w:pPr>
        <w:pStyle w:val="Tekstpodstawowy"/>
        <w:spacing w:line="240" w:lineRule="auto"/>
        <w:ind w:left="539"/>
        <w:jc w:val="center"/>
        <w:rPr>
          <w:b/>
          <w:bCs/>
        </w:rPr>
      </w:pPr>
      <w:r w:rsidRPr="006D628C">
        <w:rPr>
          <w:b/>
          <w:bCs/>
        </w:rPr>
        <w:t>§ 5</w:t>
      </w:r>
    </w:p>
    <w:p w14:paraId="441FECFD" w14:textId="77777777" w:rsidR="00983AF3" w:rsidRPr="006D628C" w:rsidRDefault="00983AF3" w:rsidP="00983AF3">
      <w:pPr>
        <w:widowControl/>
        <w:numPr>
          <w:ilvl w:val="3"/>
          <w:numId w:val="44"/>
        </w:numPr>
        <w:tabs>
          <w:tab w:val="clear" w:pos="2880"/>
        </w:tabs>
        <w:suppressAutoHyphens w:val="0"/>
        <w:ind w:left="426" w:hanging="426"/>
        <w:jc w:val="both"/>
      </w:pPr>
      <w:r w:rsidRPr="006D628C">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17D38333" w14:textId="77777777" w:rsidR="00983AF3" w:rsidRPr="006D628C" w:rsidRDefault="00983AF3" w:rsidP="00983AF3">
      <w:pPr>
        <w:widowControl/>
        <w:numPr>
          <w:ilvl w:val="3"/>
          <w:numId w:val="44"/>
        </w:numPr>
        <w:tabs>
          <w:tab w:val="clear" w:pos="2880"/>
        </w:tabs>
        <w:suppressAutoHyphens w:val="0"/>
        <w:ind w:left="426" w:hanging="426"/>
        <w:jc w:val="both"/>
      </w:pPr>
      <w:r w:rsidRPr="006D628C">
        <w:t xml:space="preserve">Wykonawca wraz z dostawą całości przedmiotu dla danej lokalizacji zgodnie z danym Zapotrzebowaniem wyda Zamawiającemu dokument gwarancyjny (oświadczenie gwaranta), którego treść będzie obejmowała co najmniej następujące informacje: nazwę </w:t>
      </w:r>
      <w:r>
        <w:br/>
      </w:r>
      <w:r w:rsidRPr="006D628C">
        <w:t xml:space="preserve">i adres gwaranta lub jego przedstawiciela w Rzeczypospolitej Polskiej, czas trwania </w:t>
      </w:r>
      <w:r>
        <w:br/>
      </w:r>
      <w:r w:rsidRPr="006D628C">
        <w:t xml:space="preserve">i terytorialny zasięg ochrony gwarancyjnej, uprawnienia przysługujące Zamawiającemu </w:t>
      </w:r>
      <w:r>
        <w:br/>
      </w:r>
      <w:r w:rsidRPr="006D628C">
        <w:t xml:space="preserve">w razie stwierdzenia wady fizycznej, a także stwierdzenie, że gwarancja nie wyłącza, nie ogranicza ani nie zawiesza uprawnień Zamawiającego wynikających z przepisów </w:t>
      </w:r>
      <w:r>
        <w:br/>
      </w:r>
      <w:r w:rsidRPr="006D628C">
        <w:t>o rękojmi za wady przedmiotu umowy.</w:t>
      </w:r>
    </w:p>
    <w:p w14:paraId="285CF47A" w14:textId="3F7F0728" w:rsidR="00983AF3" w:rsidRPr="006D628C" w:rsidRDefault="00562DE8" w:rsidP="00983AF3">
      <w:pPr>
        <w:widowControl/>
        <w:numPr>
          <w:ilvl w:val="3"/>
          <w:numId w:val="44"/>
        </w:numPr>
        <w:tabs>
          <w:tab w:val="clear" w:pos="2880"/>
        </w:tabs>
        <w:suppressAutoHyphens w:val="0"/>
        <w:ind w:left="426" w:hanging="426"/>
        <w:jc w:val="both"/>
      </w:pPr>
      <w:r w:rsidRPr="00AB5D55">
        <w:t xml:space="preserve">Wykonawca udziela </w:t>
      </w:r>
      <w:r w:rsidRPr="00AB5D55">
        <w:rPr>
          <w:b/>
        </w:rPr>
        <w:t>36</w:t>
      </w:r>
      <w:r w:rsidR="00983AF3" w:rsidRPr="00AB5D55">
        <w:t xml:space="preserve"> </w:t>
      </w:r>
      <w:r w:rsidR="00AB5D55" w:rsidRPr="00AB5D55">
        <w:rPr>
          <w:b/>
        </w:rPr>
        <w:t xml:space="preserve">miesięcznej rękojmi za wady oraz gwarancji na przedmiot zamówienia </w:t>
      </w:r>
      <w:proofErr w:type="spellStart"/>
      <w:r w:rsidR="00AB5D55" w:rsidRPr="00AB5D55">
        <w:t>tj</w:t>
      </w:r>
      <w:proofErr w:type="spellEnd"/>
      <w:r w:rsidR="00AB5D55" w:rsidRPr="00AB5D55">
        <w:t>,</w:t>
      </w:r>
      <w:r w:rsidR="00AB5D55">
        <w:t xml:space="preserve"> </w:t>
      </w:r>
      <w:r w:rsidR="00983AF3" w:rsidRPr="00AB5D55">
        <w:t>komputer stacjonarny K1 – okres gwarancji …….. miesięcy, komputer stacjonarny K2 – okres gwarancji …….. miesięcy, komputer stacjonarny K3 – okres gwarancji …….. miesięcy, komputer stacjonarny K4 – okres gwarancji …….. miesięcy,</w:t>
      </w:r>
      <w:r w:rsidR="00AB5D55" w:rsidRPr="00AB5D55">
        <w:t xml:space="preserve"> oraz 36 miesięczny okres gwarancji na myszki i klawiatury,</w:t>
      </w:r>
      <w:r w:rsidR="00983AF3" w:rsidRPr="00AB5D55">
        <w:t xml:space="preserve"> licząc od daty wykonania Zapotrzebowania – tj. od daty odbioru danej części przedmiotu umowy zgodnie z danym Zapotrzebowaniem, potwierdzonego protokołem odbioru bez zastrzeżeń,</w:t>
      </w:r>
      <w:r w:rsidR="00983AF3" w:rsidRPr="006D628C">
        <w:t xml:space="preserve"> z uwzględnieniem zapisów dotyczących warunków gwarancyjnych wynikających z SIWZ. W ramach gwarancji Wykonawca będzie zobowiązany m.in. do nieodpłatnej (wliczonej w cenę oferty) bieżącej konserwacji, serwisu i przeglądów technicznych wynikających z warunków gwarancji i naprawy przedmiotu umowy w okresie gwarancyjnym. Wykonawca udziela gwarancji na wszystkie części składowe, podzespoły, oraz inne elementy wchodzące w skład przedmiotu umowy lub usługi nabyte u podmiotów trzecich przez Wykonawcę. Gwarancji podlegają usterki, wady materiałowe i konstrukcyjne, a także nie spełnianie funkcji użytkowych przez dostarczony sprzęt, deklarowanych przez Wykonawcę. Wszystkie koszty związane z realizacją gwarancji pokrywa Wykonawca. </w:t>
      </w:r>
    </w:p>
    <w:p w14:paraId="111BA199" w14:textId="77777777" w:rsidR="00983AF3" w:rsidRPr="006D628C" w:rsidRDefault="00983AF3" w:rsidP="00983AF3">
      <w:pPr>
        <w:widowControl/>
        <w:numPr>
          <w:ilvl w:val="3"/>
          <w:numId w:val="44"/>
        </w:numPr>
        <w:tabs>
          <w:tab w:val="clear" w:pos="2880"/>
        </w:tabs>
        <w:suppressAutoHyphens w:val="0"/>
        <w:ind w:left="426" w:hanging="426"/>
        <w:jc w:val="both"/>
      </w:pPr>
      <w:r w:rsidRPr="006D628C">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6C1323AD" w14:textId="77777777" w:rsidR="00983AF3" w:rsidRPr="006D628C" w:rsidRDefault="00983AF3" w:rsidP="00983AF3">
      <w:pPr>
        <w:widowControl/>
        <w:numPr>
          <w:ilvl w:val="3"/>
          <w:numId w:val="44"/>
        </w:numPr>
        <w:tabs>
          <w:tab w:val="clear" w:pos="2880"/>
        </w:tabs>
        <w:suppressAutoHyphens w:val="0"/>
        <w:ind w:left="426" w:hanging="426"/>
        <w:jc w:val="both"/>
      </w:pPr>
      <w:r w:rsidRPr="006D628C">
        <w:t xml:space="preserve">W przypadku stwierdzenia wad w wykonanym przedmiocie umowy Wykonawca zobowiązuje się do jego nieodpłatnej wymiany lub usunięcia wad na zasadach i w trybie określonym w treści dokumentu gwarancyjnego (oświadczeniu gwaranta) wskazanego </w:t>
      </w:r>
      <w:r>
        <w:br/>
      </w:r>
      <w:r w:rsidRPr="006D628C">
        <w:t>w ust. 2 powyżej, z uwzględnieniem zapisów niniejszego paragrafu umowy.</w:t>
      </w:r>
    </w:p>
    <w:p w14:paraId="354C8D6C" w14:textId="1C8C2ED2" w:rsidR="00983AF3" w:rsidRPr="006D628C" w:rsidRDefault="00983AF3" w:rsidP="00983AF3">
      <w:pPr>
        <w:widowControl/>
        <w:numPr>
          <w:ilvl w:val="3"/>
          <w:numId w:val="44"/>
        </w:numPr>
        <w:tabs>
          <w:tab w:val="clear" w:pos="2880"/>
        </w:tabs>
        <w:suppressAutoHyphens w:val="0"/>
        <w:ind w:left="426" w:hanging="426"/>
        <w:jc w:val="both"/>
      </w:pPr>
      <w:r w:rsidRPr="006D628C">
        <w:lastRenderedPageBreak/>
        <w:t xml:space="preserve">W przypadku </w:t>
      </w:r>
      <w:r w:rsidRPr="006577C9">
        <w:t>stwierdzenia wad w wykonanym</w:t>
      </w:r>
      <w:r w:rsidRPr="006D628C">
        <w:t xml:space="preserve"> przedmiocie umowy Wykonawca zobowiązuje się do jego nieodpłatnej wymiany</w:t>
      </w:r>
      <w:r w:rsidR="00354A95">
        <w:t xml:space="preserve"> </w:t>
      </w:r>
      <w:r w:rsidRPr="006D628C">
        <w:t>lub usunięcia wad w miejscu użytkowania przedmiotowego sprzętu komputerowego (on-</w:t>
      </w:r>
      <w:proofErr w:type="spellStart"/>
      <w:r w:rsidRPr="006D628C">
        <w:t>site</w:t>
      </w:r>
      <w:proofErr w:type="spellEnd"/>
      <w:r w:rsidRPr="006D628C">
        <w:t xml:space="preserve">) w terminie uzgodnionym przez Strony, nie dłuższym jednak niż 7 dni roboczych, przy czym reakcja serwisu musi nastąpić do </w:t>
      </w:r>
      <w:r>
        <w:br/>
      </w:r>
      <w:r w:rsidRPr="006D628C">
        <w:t xml:space="preserve">24 godzin od chwili zgłoszenia telefonicznie, faxem lub emailem (tzw. </w:t>
      </w:r>
      <w:proofErr w:type="spellStart"/>
      <w:r w:rsidRPr="006D628C">
        <w:t>Next</w:t>
      </w:r>
      <w:proofErr w:type="spellEnd"/>
      <w:r w:rsidRPr="006D628C">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w:t>
      </w:r>
    </w:p>
    <w:p w14:paraId="54DA3F86" w14:textId="77777777" w:rsidR="00983AF3" w:rsidRPr="006D628C" w:rsidRDefault="00983AF3" w:rsidP="00983AF3">
      <w:pPr>
        <w:widowControl/>
        <w:numPr>
          <w:ilvl w:val="3"/>
          <w:numId w:val="44"/>
        </w:numPr>
        <w:tabs>
          <w:tab w:val="clear" w:pos="2880"/>
        </w:tabs>
        <w:suppressAutoHyphens w:val="0"/>
        <w:ind w:left="426" w:hanging="426"/>
        <w:jc w:val="both"/>
      </w:pPr>
      <w:r w:rsidRPr="006D628C">
        <w:t xml:space="preserve">Wykonawca gwarantuje najwyższą jakość dostarczonego przedmiotu umowy zgodnie ze specyfikacją techniczną.    </w:t>
      </w:r>
    </w:p>
    <w:p w14:paraId="53C3E8F8" w14:textId="77777777" w:rsidR="00983AF3" w:rsidRPr="006D628C" w:rsidRDefault="00983AF3" w:rsidP="00983AF3">
      <w:pPr>
        <w:widowControl/>
        <w:numPr>
          <w:ilvl w:val="3"/>
          <w:numId w:val="44"/>
        </w:numPr>
        <w:tabs>
          <w:tab w:val="clear" w:pos="2880"/>
        </w:tabs>
        <w:suppressAutoHyphens w:val="0"/>
        <w:ind w:left="426" w:hanging="426"/>
        <w:jc w:val="both"/>
      </w:pPr>
      <w:r w:rsidRPr="006D628C">
        <w:t xml:space="preserve">Odpowiedzialność z tytułu gwarancji obejmuje zarówno wady powstałe z przyczyn tkwiących w przedmiocie umowy w chwili dokonania odbioru przez Zamawiającego jak </w:t>
      </w:r>
      <w:r>
        <w:br/>
      </w:r>
      <w:r w:rsidRPr="006D628C">
        <w:t xml:space="preserve">i wszelkie inne wady fizyczne, powstałe z przyczyn, za które Wykonawca ponosi odpowiedzialność, pod warunkiem, że wady te ujawnią się w ciągu terminu obowiązywania gwarancji. </w:t>
      </w:r>
    </w:p>
    <w:p w14:paraId="1DCD6483" w14:textId="77777777" w:rsidR="00983AF3" w:rsidRPr="006D628C" w:rsidRDefault="00983AF3" w:rsidP="00983AF3">
      <w:pPr>
        <w:widowControl/>
        <w:numPr>
          <w:ilvl w:val="3"/>
          <w:numId w:val="44"/>
        </w:numPr>
        <w:tabs>
          <w:tab w:val="clear" w:pos="2880"/>
        </w:tabs>
        <w:suppressAutoHyphens w:val="0"/>
        <w:ind w:left="426" w:hanging="426"/>
        <w:jc w:val="both"/>
      </w:pPr>
      <w:r w:rsidRPr="006D628C">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6B95B713" w14:textId="77777777" w:rsidR="00983AF3" w:rsidRPr="006D628C" w:rsidRDefault="00983AF3" w:rsidP="00983AF3">
      <w:pPr>
        <w:widowControl/>
        <w:numPr>
          <w:ilvl w:val="3"/>
          <w:numId w:val="44"/>
        </w:numPr>
        <w:tabs>
          <w:tab w:val="clear" w:pos="2880"/>
        </w:tabs>
        <w:suppressAutoHyphens w:val="0"/>
        <w:ind w:left="426" w:hanging="426"/>
        <w:jc w:val="both"/>
      </w:pPr>
      <w:r w:rsidRPr="006D628C">
        <w:t>Okres gwarancji ulega automatycznie przedłużeniu o okres naprawy, tj. czas liczony od zgłoszenia do usunięcia awarii czy usterki określony w ust. 6 niniejszego paragrafu umowy.</w:t>
      </w:r>
    </w:p>
    <w:p w14:paraId="699D4AA9" w14:textId="77777777" w:rsidR="00983AF3" w:rsidRPr="006D628C" w:rsidRDefault="00983AF3" w:rsidP="00983AF3">
      <w:pPr>
        <w:widowControl/>
        <w:numPr>
          <w:ilvl w:val="3"/>
          <w:numId w:val="44"/>
        </w:numPr>
        <w:tabs>
          <w:tab w:val="clear" w:pos="2880"/>
        </w:tabs>
        <w:suppressAutoHyphens w:val="0"/>
        <w:ind w:left="426" w:hanging="426"/>
        <w:jc w:val="both"/>
      </w:pPr>
      <w:r w:rsidRPr="006D628C">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tej części przedmiotu umowy potwierdzonego podpisanym protokołem odbioru bez zastrzeżeń, przy czym w razie wykonywania przez Zamawiającego uprawnień z gwarancji bieg terminu do wykonania uprawnień z tytułu rękojmi ulega zawieszeniu </w:t>
      </w:r>
      <w:r>
        <w:br/>
      </w:r>
      <w:r w:rsidRPr="006D628C">
        <w:t>z dniem zawiadomienia Wykonawcy o wadzie (usterce). Termin ten biegnie dalej od dnia odmowy przez Wykonawcy wykonania obowiązków wynikających z gwarancji albo bezskutecznego upływu terminu określonego na usunięcie wady (usterki) przedmiotu umowy.</w:t>
      </w:r>
    </w:p>
    <w:p w14:paraId="524631DA" w14:textId="77777777" w:rsidR="00983AF3" w:rsidRPr="006D628C" w:rsidRDefault="00983AF3" w:rsidP="00983AF3">
      <w:pPr>
        <w:widowControl/>
        <w:numPr>
          <w:ilvl w:val="3"/>
          <w:numId w:val="44"/>
        </w:numPr>
        <w:tabs>
          <w:tab w:val="clear" w:pos="2880"/>
        </w:tabs>
        <w:suppressAutoHyphens w:val="0"/>
        <w:ind w:left="426" w:hanging="426"/>
        <w:jc w:val="both"/>
      </w:pPr>
      <w:r w:rsidRPr="006D628C">
        <w:t xml:space="preserve">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w:t>
      </w:r>
      <w:r>
        <w:br/>
      </w:r>
      <w:r w:rsidRPr="006D628C">
        <w:t>z dowodem zapłaty.</w:t>
      </w:r>
    </w:p>
    <w:p w14:paraId="69F346B8" w14:textId="77777777" w:rsidR="00983AF3" w:rsidRPr="006D628C" w:rsidRDefault="00983AF3" w:rsidP="00983AF3">
      <w:pPr>
        <w:widowControl/>
        <w:numPr>
          <w:ilvl w:val="3"/>
          <w:numId w:val="44"/>
        </w:numPr>
        <w:tabs>
          <w:tab w:val="clear" w:pos="2880"/>
        </w:tabs>
        <w:suppressAutoHyphens w:val="0"/>
        <w:ind w:left="426" w:hanging="426"/>
        <w:jc w:val="both"/>
      </w:pPr>
      <w:r w:rsidRPr="006D628C">
        <w:t xml:space="preserve">Zamawiający zobowiązuje się dotrzymywać podstawowych warunków eksploatacji określonych przez producenta w zapisach oświadczenia gwaranta zawartego </w:t>
      </w:r>
      <w:r w:rsidRPr="006D628C">
        <w:br/>
        <w:t>w dokumentach gwarancyjnych lub instrukcjach eksploatacji dostarczonych przez Wykonawcę, w zakresie w jakim nie jest ono sprzeczne z postanowieniami niniejszego paragrafu umowy.</w:t>
      </w:r>
    </w:p>
    <w:p w14:paraId="34ECE878" w14:textId="77777777" w:rsidR="00983AF3" w:rsidRPr="006D628C" w:rsidRDefault="00983AF3" w:rsidP="00983AF3">
      <w:pPr>
        <w:widowControl/>
        <w:numPr>
          <w:ilvl w:val="3"/>
          <w:numId w:val="44"/>
        </w:numPr>
        <w:tabs>
          <w:tab w:val="clear" w:pos="2880"/>
        </w:tabs>
        <w:suppressAutoHyphens w:val="0"/>
        <w:ind w:left="426" w:hanging="426"/>
        <w:jc w:val="both"/>
      </w:pPr>
      <w:r w:rsidRPr="006D628C">
        <w:t xml:space="preserve">Warunki gwarancji nie mogą nakazywać Zamawiającemu przechowywania opakowań </w:t>
      </w:r>
      <w:r>
        <w:br/>
      </w:r>
      <w:r w:rsidRPr="006D628C">
        <w:t xml:space="preserve">w których sprzęt był dostarczony. Zamawiający może usunąć opakowania urządzeń po ich </w:t>
      </w:r>
      <w:r w:rsidRPr="006D628C">
        <w:lastRenderedPageBreak/>
        <w:t xml:space="preserve">dostarczeniu, co nie spowoduje utraty gwarancji, a dostarczony sprzęt pomimo braku opakowań będzie podlegał usłudze gwarancyjnej. </w:t>
      </w:r>
    </w:p>
    <w:p w14:paraId="7F9F2572" w14:textId="77777777" w:rsidR="00983AF3" w:rsidRPr="006D628C" w:rsidRDefault="00983AF3" w:rsidP="00983AF3">
      <w:pPr>
        <w:pStyle w:val="Tekstpodstawowy"/>
        <w:spacing w:line="240" w:lineRule="auto"/>
        <w:ind w:left="539"/>
        <w:jc w:val="center"/>
        <w:rPr>
          <w:b/>
          <w:bCs/>
        </w:rPr>
      </w:pPr>
      <w:r w:rsidRPr="006D628C">
        <w:rPr>
          <w:b/>
          <w:bCs/>
        </w:rPr>
        <w:t>§ 6</w:t>
      </w:r>
    </w:p>
    <w:p w14:paraId="176C8F29" w14:textId="1CD18E0C" w:rsidR="00983AF3" w:rsidRPr="006D628C" w:rsidRDefault="03BD656D" w:rsidP="00983AF3">
      <w:pPr>
        <w:widowControl/>
        <w:numPr>
          <w:ilvl w:val="6"/>
          <w:numId w:val="36"/>
        </w:numPr>
        <w:tabs>
          <w:tab w:val="clear" w:pos="5040"/>
        </w:tabs>
        <w:suppressAutoHyphens w:val="0"/>
        <w:ind w:left="426" w:hanging="426"/>
        <w:jc w:val="both"/>
      </w:pPr>
      <w:r>
        <w:t xml:space="preserve">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w:t>
      </w:r>
      <w:r w:rsidR="00983AF3">
        <w:br/>
      </w:r>
      <w:r>
        <w:t>o prawie autorskim i prawach pokrewnych (t. j. Dz. U. 201</w:t>
      </w:r>
      <w:r w:rsidR="00562DE8">
        <w:t>9</w:t>
      </w:r>
      <w:r>
        <w:t xml:space="preserve"> poz. </w:t>
      </w:r>
      <w:r w:rsidR="00562DE8">
        <w:t>1231 ze zm.</w:t>
      </w:r>
      <w:r>
        <w:t>).</w:t>
      </w:r>
    </w:p>
    <w:p w14:paraId="3ABCDE67" w14:textId="77777777" w:rsidR="00983AF3" w:rsidRPr="006D628C" w:rsidRDefault="03BD656D" w:rsidP="00983AF3">
      <w:pPr>
        <w:widowControl/>
        <w:numPr>
          <w:ilvl w:val="6"/>
          <w:numId w:val="36"/>
        </w:numPr>
        <w:tabs>
          <w:tab w:val="clear" w:pos="5040"/>
        </w:tabs>
        <w:suppressAutoHyphens w:val="0"/>
        <w:ind w:left="426" w:hanging="426"/>
        <w:jc w:val="both"/>
      </w:pPr>
      <w:r w:rsidRPr="03BD656D">
        <w:rPr>
          <w:color w:val="000000" w:themeColor="text1"/>
        </w:rPr>
        <w:t xml:space="preserve">Wykonawca udziela licencji niewyłącznej, tj. prawa do korzystania z oprogramowania </w:t>
      </w:r>
      <w:r w:rsidR="00983AF3">
        <w:br/>
      </w:r>
      <w:r w:rsidRPr="03BD656D">
        <w:rPr>
          <w:color w:val="000000" w:themeColor="text1"/>
        </w:rPr>
        <w:t>w zakresie wskazanym w ust.1, w chwili podpisania protokołu odbioru wskazanego w § 2 umowy, bez zastrzeżeń oraz zapłaty wynagrodzenia, o którym mowa w § 3 ust. 2 umowy, bez konieczności składania przez Strony dodatkowego oświadczenia woli.</w:t>
      </w:r>
    </w:p>
    <w:p w14:paraId="7AACEC55" w14:textId="77777777" w:rsidR="00983AF3" w:rsidRPr="006D628C" w:rsidRDefault="03BD656D" w:rsidP="00983AF3">
      <w:pPr>
        <w:widowControl/>
        <w:numPr>
          <w:ilvl w:val="6"/>
          <w:numId w:val="36"/>
        </w:numPr>
        <w:tabs>
          <w:tab w:val="clear" w:pos="5040"/>
        </w:tabs>
        <w:suppressAutoHyphens w:val="0"/>
        <w:ind w:left="426" w:hanging="426"/>
        <w:jc w:val="both"/>
      </w:pPr>
      <w:r w:rsidRPr="03BD656D">
        <w:rPr>
          <w:color w:val="000000" w:themeColor="text1"/>
        </w:rPr>
        <w:t>Przy odbiorze Wykonawca zobowiązany jest dostarczyć Zamawiającemu również egzemplarze oprogramowania, w wersjach instalacyjnych.</w:t>
      </w:r>
    </w:p>
    <w:p w14:paraId="56F36DB1" w14:textId="77777777" w:rsidR="00983AF3" w:rsidRPr="006D628C" w:rsidRDefault="00983AF3" w:rsidP="00983AF3">
      <w:pPr>
        <w:widowControl/>
        <w:suppressAutoHyphens w:val="0"/>
        <w:ind w:left="851"/>
        <w:rPr>
          <w:b/>
        </w:rPr>
      </w:pPr>
      <w:r w:rsidRPr="006D628C">
        <w:rPr>
          <w:b/>
        </w:rPr>
        <w:t>§ 7</w:t>
      </w:r>
    </w:p>
    <w:p w14:paraId="53C40008" w14:textId="77777777" w:rsidR="00983AF3" w:rsidRPr="006D628C" w:rsidRDefault="00983AF3" w:rsidP="00983AF3">
      <w:pPr>
        <w:widowControl/>
        <w:numPr>
          <w:ilvl w:val="0"/>
          <w:numId w:val="35"/>
        </w:numPr>
        <w:tabs>
          <w:tab w:val="clear" w:pos="927"/>
          <w:tab w:val="num" w:pos="851"/>
          <w:tab w:val="num" w:pos="1134"/>
        </w:tabs>
        <w:suppressAutoHyphens w:val="0"/>
        <w:ind w:left="426" w:hanging="426"/>
        <w:jc w:val="both"/>
      </w:pPr>
      <w:r w:rsidRPr="006D628C">
        <w:t xml:space="preserve">Strony zastrzegają sobie prawo do dochodzenia kar umownych za niezgodne </w:t>
      </w:r>
      <w:r w:rsidRPr="006D628C">
        <w:br/>
        <w:t>z niniejszą umową lub nienależyte wykonanie zobowiązań z umowy wynikających.</w:t>
      </w:r>
    </w:p>
    <w:p w14:paraId="21421FDB" w14:textId="77777777" w:rsidR="00983AF3" w:rsidRPr="006D628C" w:rsidRDefault="00983AF3" w:rsidP="00983AF3">
      <w:pPr>
        <w:widowControl/>
        <w:numPr>
          <w:ilvl w:val="0"/>
          <w:numId w:val="35"/>
        </w:numPr>
        <w:tabs>
          <w:tab w:val="clear" w:pos="927"/>
          <w:tab w:val="num" w:pos="851"/>
          <w:tab w:val="num" w:pos="1134"/>
        </w:tabs>
        <w:suppressAutoHyphens w:val="0"/>
        <w:ind w:left="426" w:hanging="426"/>
        <w:jc w:val="both"/>
      </w:pPr>
      <w:r w:rsidRPr="006D628C">
        <w:t>Wykonawca, z zastrzeżeniem ust. 5 niniejszego paragrafu, zapłaci Zamawiającemu karę umowną w poniższej wysokości w przypadku:</w:t>
      </w:r>
    </w:p>
    <w:p w14:paraId="00CCCC16" w14:textId="77777777" w:rsidR="00983AF3" w:rsidRPr="006D628C" w:rsidRDefault="00983AF3" w:rsidP="00983AF3">
      <w:pPr>
        <w:widowControl/>
        <w:numPr>
          <w:ilvl w:val="0"/>
          <w:numId w:val="27"/>
        </w:numPr>
        <w:tabs>
          <w:tab w:val="clear" w:pos="1080"/>
        </w:tabs>
        <w:suppressAutoHyphens w:val="0"/>
        <w:ind w:left="851" w:hanging="425"/>
        <w:jc w:val="both"/>
      </w:pPr>
      <w:r w:rsidRPr="006D628C">
        <w:t xml:space="preserve">odstąpienia od umowy wskutek okoliczności od Zamawiającego niezależnych </w:t>
      </w:r>
      <w:r w:rsidRPr="006D628C">
        <w:br/>
        <w:t>w wysokości 10% maksymalnego wynagrodzenia brutto ustalonego w § 3 ust. 2 umowy,</w:t>
      </w:r>
    </w:p>
    <w:p w14:paraId="4BBE0BF5" w14:textId="77777777" w:rsidR="00983AF3" w:rsidRPr="006D628C" w:rsidRDefault="00983AF3" w:rsidP="00983AF3">
      <w:pPr>
        <w:widowControl/>
        <w:numPr>
          <w:ilvl w:val="0"/>
          <w:numId w:val="27"/>
        </w:numPr>
        <w:tabs>
          <w:tab w:val="clear" w:pos="1080"/>
        </w:tabs>
        <w:suppressAutoHyphens w:val="0"/>
        <w:ind w:left="851" w:hanging="425"/>
        <w:jc w:val="both"/>
      </w:pPr>
      <w:r w:rsidRPr="006D628C">
        <w:t>niewykonania lub nienależytego wykonania umowy w wysokości 10% wynagrodzenia brutto ustalonego odpowiednio za niewykonaną lub nienależycie wykonaną dostawę Zapotrzebowania dla danej jednostki organizacyjnej Zamawiającego (tj. odpowiedniej dostawy sprzętu komputerowego dla wskazanej jednostki), przy czym nienależyte wykonanie umowy to jej realizacja, która pozostaje w sprzeczności z zapisami umowy lub ofertą Wykonawcy, bądź zapisami SIWZ, albo też nie zapewnia osiągnięcia wymaganych parametrów, funkcjonalności i zakresów wynikających z SIWZ i użytkowych przedmiotu umowy,</w:t>
      </w:r>
    </w:p>
    <w:p w14:paraId="54DD9709" w14:textId="77777777" w:rsidR="00983AF3" w:rsidRPr="006D628C" w:rsidRDefault="00983AF3" w:rsidP="00983AF3">
      <w:pPr>
        <w:widowControl/>
        <w:numPr>
          <w:ilvl w:val="0"/>
          <w:numId w:val="27"/>
        </w:numPr>
        <w:tabs>
          <w:tab w:val="clear" w:pos="1080"/>
        </w:tabs>
        <w:suppressAutoHyphens w:val="0"/>
        <w:ind w:left="851" w:hanging="425"/>
        <w:jc w:val="both"/>
      </w:pPr>
      <w:r w:rsidRPr="006D628C">
        <w:t>opóźnienia w wykonaniu przedmiotu umowy w wysokości 0,2% wynagrodzenia brutto ustalonego odpowiednio za niezrealizowaną w terminie dostawę  Zapotrzebowania dla danej jednostki organizacyjnej Zamawiającego (tj. odpowiedniej dostawy sprzętu komputerowego dla wskazanej jednostki) za każdy dzień opóźnienia licząc od dnia następnego w stosunku do terminu zakończenia realizacji przedmiotu umowy, określonego odpowiednio w § 2 ust. 3 umowy, nie więcej niż 20% wynagrodzenia brutto ustalonego zgodnie z § 3 ust. 3 umowy,</w:t>
      </w:r>
    </w:p>
    <w:p w14:paraId="53F82230" w14:textId="77777777" w:rsidR="00983AF3" w:rsidRPr="006D628C" w:rsidRDefault="00983AF3" w:rsidP="00983AF3">
      <w:pPr>
        <w:widowControl/>
        <w:numPr>
          <w:ilvl w:val="0"/>
          <w:numId w:val="27"/>
        </w:numPr>
        <w:tabs>
          <w:tab w:val="clear" w:pos="1080"/>
        </w:tabs>
        <w:suppressAutoHyphens w:val="0"/>
        <w:ind w:left="851" w:hanging="425"/>
        <w:jc w:val="both"/>
      </w:pPr>
      <w:r w:rsidRPr="006D628C">
        <w:t xml:space="preserve">opóźnienia w usunięciu wad przedmiotu umowy stwierdzonych przy odbiorze, w wysokości 0,2% wynagrodzenia brutto ustalonego odpowiednio za dostawę Zapotrzebowania dla danej jednostki organizacyjnej Zamawiającego (tj. odpowiedniej dostawy sprzętu komputerowego dla wskazanej jednostki) za każdy dzień opóźnienia, licząc od następnego dnia po upływie terminu określonego przez Zamawiającego </w:t>
      </w:r>
      <w:r>
        <w:br/>
      </w:r>
      <w:r w:rsidRPr="006D628C">
        <w:t xml:space="preserve">w celu usunięcia wad, nie więcej niż 20% wynagrodzenia brutto ustalonego zgodnie </w:t>
      </w:r>
      <w:r>
        <w:br/>
      </w:r>
      <w:r w:rsidRPr="006D628C">
        <w:t>z § 3 ust. 3 umowy,</w:t>
      </w:r>
    </w:p>
    <w:p w14:paraId="7144772F" w14:textId="77777777" w:rsidR="00983AF3" w:rsidRPr="006D628C" w:rsidRDefault="00983AF3" w:rsidP="00983AF3">
      <w:pPr>
        <w:widowControl/>
        <w:numPr>
          <w:ilvl w:val="0"/>
          <w:numId w:val="27"/>
        </w:numPr>
        <w:tabs>
          <w:tab w:val="clear" w:pos="1080"/>
        </w:tabs>
        <w:suppressAutoHyphens w:val="0"/>
        <w:ind w:left="851" w:hanging="425"/>
        <w:jc w:val="both"/>
      </w:pPr>
      <w:r w:rsidRPr="006D628C">
        <w:t xml:space="preserve">opóźnienia w usunięciu wad przedmiotu umowy stwierdzonych w okresie gwarancji lub rękojmi w wysokości 0,2% wynagrodzenia brutto ustalonego odpowiednio za dostawę danego Zapotrzebowania (tj. odpowiedniej dostawy sprzętu komputerowego dla wskazanej jednostki organizacyjnej Zamawiającego) za każdy dzień opóźnienia liczony od dnia następnego w stosunku do terminu (dnia) ustalonego zgodnie z treścią </w:t>
      </w:r>
      <w:r w:rsidRPr="006D628C">
        <w:lastRenderedPageBreak/>
        <w:t>§ 5 ust. 6 umowy albo w pisemnym oświadczeniu Stron, nie więcej niż 20% wynagrodzenia brutto ustalonego zgodnie z § 3 ust. 3 umowy,</w:t>
      </w:r>
    </w:p>
    <w:p w14:paraId="6A9D278E" w14:textId="77777777" w:rsidR="00983AF3" w:rsidRPr="006D628C" w:rsidRDefault="00983AF3" w:rsidP="00983AF3">
      <w:pPr>
        <w:widowControl/>
        <w:numPr>
          <w:ilvl w:val="0"/>
          <w:numId w:val="35"/>
        </w:numPr>
        <w:tabs>
          <w:tab w:val="clear" w:pos="927"/>
          <w:tab w:val="num" w:pos="851"/>
          <w:tab w:val="num" w:pos="1134"/>
        </w:tabs>
        <w:suppressAutoHyphens w:val="0"/>
        <w:ind w:left="426" w:hanging="426"/>
        <w:jc w:val="both"/>
      </w:pPr>
      <w:r w:rsidRPr="006D628C">
        <w:t>Strony na potrzeby realizacji niniejszej umowy nadają poniższym określeniom następujące znaczenie:</w:t>
      </w:r>
    </w:p>
    <w:p w14:paraId="2A035891" w14:textId="77777777" w:rsidR="00983AF3" w:rsidRPr="006D628C" w:rsidRDefault="00983AF3" w:rsidP="00983AF3">
      <w:pPr>
        <w:pStyle w:val="Akapitzlist"/>
        <w:numPr>
          <w:ilvl w:val="3"/>
          <w:numId w:val="15"/>
        </w:numPr>
        <w:tabs>
          <w:tab w:val="clear" w:pos="2880"/>
          <w:tab w:val="left" w:pos="851"/>
        </w:tabs>
        <w:ind w:left="851" w:hanging="425"/>
        <w:jc w:val="both"/>
      </w:pPr>
      <w:r w:rsidRPr="006D628C">
        <w:t>miejsce dostawy dla danej jednostki organizacyjnej Zamawiającego (tj. odpowiedniej części przedmiotu umowy dla wskazanej jednostki) rozumie się dostawę do miejsca odbioru zgodnie z wysłanym Zapotrzebowaniem do Wykonawcy,</w:t>
      </w:r>
    </w:p>
    <w:p w14:paraId="5D696E51" w14:textId="77777777" w:rsidR="00983AF3" w:rsidRPr="006D628C" w:rsidRDefault="00983AF3" w:rsidP="00983AF3">
      <w:pPr>
        <w:pStyle w:val="Akapitzlist"/>
        <w:numPr>
          <w:ilvl w:val="3"/>
          <w:numId w:val="15"/>
        </w:numPr>
        <w:tabs>
          <w:tab w:val="clear" w:pos="2880"/>
          <w:tab w:val="left" w:pos="851"/>
        </w:tabs>
        <w:ind w:left="851" w:hanging="425"/>
        <w:jc w:val="both"/>
      </w:pPr>
      <w:r w:rsidRPr="006D628C">
        <w:t xml:space="preserve">przez wartość wynagrodzenia brutto ustalonego odpowiednio za dostawę dla danej jednostki organizacyjnej Zamawiającego (tj. odpowiedniej części przedmiotu umowy dla wskazanej jednostki) rozumie się łączną wartość wynagrodzenia brutto przysługującego Wykonawcy za realizację całego zakresu zamówienia wynikającego z każdorazowego Zapotrzebowania dla odpowiedniej jednostki Zamawiającego (częściowe wykonanie przedmiotu umowy) określonego w fakturze częściowej. </w:t>
      </w:r>
    </w:p>
    <w:p w14:paraId="30BA09BF" w14:textId="77777777" w:rsidR="00983AF3" w:rsidRPr="006D628C" w:rsidRDefault="00983AF3" w:rsidP="00983AF3">
      <w:pPr>
        <w:widowControl/>
        <w:numPr>
          <w:ilvl w:val="0"/>
          <w:numId w:val="35"/>
        </w:numPr>
        <w:tabs>
          <w:tab w:val="clear" w:pos="927"/>
          <w:tab w:val="num" w:pos="851"/>
          <w:tab w:val="num" w:pos="1134"/>
        </w:tabs>
        <w:suppressAutoHyphens w:val="0"/>
        <w:ind w:left="426" w:hanging="426"/>
        <w:jc w:val="both"/>
      </w:pPr>
      <w:r w:rsidRPr="006D628C">
        <w:t>Zamawiający zapłaci Wykonawcy karę umowną w przydatku odstąpienia od niniejszej umowy przez Wykonawcę z przyczyn leżących wyłącznie po stronie Zamawiającego, z wyłączeniem okoliczności wskazanej w § 8 ust. 3, w wysokości 5% maksymalnego wynagrodzenia brutto ustalonego w § 3 ust. 2 umowy.</w:t>
      </w:r>
    </w:p>
    <w:p w14:paraId="6C14A293" w14:textId="77777777" w:rsidR="00983AF3" w:rsidRPr="006D628C" w:rsidRDefault="00983AF3" w:rsidP="00983AF3">
      <w:pPr>
        <w:widowControl/>
        <w:numPr>
          <w:ilvl w:val="0"/>
          <w:numId w:val="35"/>
        </w:numPr>
        <w:tabs>
          <w:tab w:val="clear" w:pos="927"/>
          <w:tab w:val="num" w:pos="851"/>
          <w:tab w:val="num" w:pos="1134"/>
        </w:tabs>
        <w:suppressAutoHyphens w:val="0"/>
        <w:ind w:left="426" w:hanging="426"/>
        <w:jc w:val="both"/>
      </w:pPr>
      <w:r w:rsidRPr="006D628C">
        <w:t>Strony mogą dochodzić na zasadach ogólnych odszkodowania przewyższającego wysokość zastrzeżonych kar umownych.</w:t>
      </w:r>
    </w:p>
    <w:p w14:paraId="6EADD876" w14:textId="77777777" w:rsidR="00983AF3" w:rsidRDefault="00983AF3" w:rsidP="00983AF3">
      <w:pPr>
        <w:widowControl/>
        <w:numPr>
          <w:ilvl w:val="0"/>
          <w:numId w:val="35"/>
        </w:numPr>
        <w:tabs>
          <w:tab w:val="clear" w:pos="927"/>
          <w:tab w:val="num" w:pos="851"/>
          <w:tab w:val="num" w:pos="1134"/>
        </w:tabs>
        <w:suppressAutoHyphens w:val="0"/>
        <w:ind w:left="426" w:hanging="426"/>
        <w:jc w:val="both"/>
      </w:pPr>
      <w:r w:rsidRPr="00622E1D">
        <w:t>Roszczenie o zapłatę kar umownych staje się wymagalne począwszy od dnia następnego po dniu, w którym miały miejsce oko</w:t>
      </w:r>
      <w:r>
        <w:t xml:space="preserve">liczności faktyczne określone </w:t>
      </w:r>
      <w:r w:rsidRPr="00171845">
        <w:t>w</w:t>
      </w:r>
      <w:r>
        <w:t> </w:t>
      </w:r>
      <w:r w:rsidRPr="00171845">
        <w:t>niniejszej</w:t>
      </w:r>
      <w:r w:rsidRPr="00622E1D">
        <w:t xml:space="preserve"> umowie stanowiące podstawę do ich naliczenia. </w:t>
      </w:r>
    </w:p>
    <w:p w14:paraId="1E5618D6" w14:textId="77777777" w:rsidR="00983AF3" w:rsidRPr="00622E1D" w:rsidRDefault="00983AF3" w:rsidP="00983AF3">
      <w:pPr>
        <w:widowControl/>
        <w:numPr>
          <w:ilvl w:val="0"/>
          <w:numId w:val="35"/>
        </w:numPr>
        <w:tabs>
          <w:tab w:val="clear" w:pos="927"/>
          <w:tab w:val="num" w:pos="851"/>
          <w:tab w:val="num" w:pos="1134"/>
        </w:tabs>
        <w:suppressAutoHyphens w:val="0"/>
        <w:ind w:left="426" w:hanging="426"/>
        <w:jc w:val="both"/>
      </w:pPr>
      <w:r w:rsidRPr="00622E1D">
        <w:t xml:space="preserve">Zamawiający jest uprawniony do potrącenia ewentualnych kar umownych z wymagalnej </w:t>
      </w:r>
      <w:r>
        <w:br/>
      </w:r>
      <w:r w:rsidRPr="00622E1D">
        <w:t>i należnej Wykonawcy</w:t>
      </w:r>
      <w:r>
        <w:t xml:space="preserve"> </w:t>
      </w:r>
      <w:r w:rsidRPr="00622E1D">
        <w:t>kwoty wynagrodzenia określonej w fakturze lub innych ewentualnych wierzytelności Wykonawcy względem Zamawiającego.</w:t>
      </w:r>
    </w:p>
    <w:p w14:paraId="680387DB" w14:textId="77777777" w:rsidR="00983AF3" w:rsidRDefault="00983AF3" w:rsidP="00983AF3">
      <w:pPr>
        <w:widowControl/>
        <w:numPr>
          <w:ilvl w:val="0"/>
          <w:numId w:val="35"/>
        </w:numPr>
        <w:tabs>
          <w:tab w:val="clear" w:pos="927"/>
          <w:tab w:val="num" w:pos="851"/>
          <w:tab w:val="num" w:pos="1134"/>
        </w:tabs>
        <w:suppressAutoHyphens w:val="0"/>
        <w:ind w:left="426" w:hanging="426"/>
        <w:jc w:val="both"/>
      </w:pPr>
      <w:r w:rsidRPr="00333CCB">
        <w:t>Zapłata kar umownych nie zwalnia Wykonawcy od obowiązku wykonania umowy</w:t>
      </w:r>
      <w:r w:rsidRPr="00CA2F8C">
        <w:t>.</w:t>
      </w:r>
    </w:p>
    <w:p w14:paraId="6A7FCCA6" w14:textId="77777777" w:rsidR="00983AF3" w:rsidRPr="00333CCB" w:rsidRDefault="00983AF3" w:rsidP="00983AF3">
      <w:pPr>
        <w:widowControl/>
        <w:numPr>
          <w:ilvl w:val="0"/>
          <w:numId w:val="35"/>
        </w:numPr>
        <w:tabs>
          <w:tab w:val="clear" w:pos="927"/>
          <w:tab w:val="num" w:pos="851"/>
          <w:tab w:val="num" w:pos="1134"/>
        </w:tabs>
        <w:suppressAutoHyphens w:val="0"/>
        <w:ind w:left="426" w:hanging="426"/>
        <w:jc w:val="both"/>
      </w:pPr>
      <w:r w:rsidRPr="00622E1D">
        <w:t>W przypadku odstąpienia lub wypowiedzenia umowy, Strony zachowują prawo egzekucji kar umownych.</w:t>
      </w:r>
    </w:p>
    <w:p w14:paraId="43DAF251" w14:textId="77777777" w:rsidR="00983AF3" w:rsidRPr="00622E1D" w:rsidRDefault="00983AF3" w:rsidP="00983AF3">
      <w:pPr>
        <w:ind w:left="540"/>
        <w:rPr>
          <w:b/>
          <w:bCs/>
          <w:color w:val="000000"/>
        </w:rPr>
      </w:pPr>
      <w:r>
        <w:rPr>
          <w:b/>
          <w:bCs/>
          <w:color w:val="000000"/>
        </w:rPr>
        <w:t>§ 8</w:t>
      </w:r>
    </w:p>
    <w:p w14:paraId="418EEA7D" w14:textId="77777777" w:rsidR="00983AF3" w:rsidRPr="00622E1D" w:rsidRDefault="00983AF3" w:rsidP="00983AF3">
      <w:pPr>
        <w:widowControl/>
        <w:numPr>
          <w:ilvl w:val="0"/>
          <w:numId w:val="31"/>
        </w:numPr>
        <w:tabs>
          <w:tab w:val="clear" w:pos="927"/>
          <w:tab w:val="num" w:pos="993"/>
        </w:tabs>
        <w:ind w:left="426" w:hanging="426"/>
        <w:jc w:val="both"/>
        <w:rPr>
          <w:color w:val="000000"/>
        </w:rPr>
      </w:pPr>
      <w:r w:rsidRPr="00622E1D">
        <w:t>Oprócz przypadków wymienionych w Kodeksie cywilnym Zamawiającemu</w:t>
      </w:r>
      <w:r>
        <w:t xml:space="preserve"> </w:t>
      </w:r>
      <w:r w:rsidRPr="00622E1D">
        <w:t>przysługuje prawo odstąpienia od niniejszej umowy</w:t>
      </w:r>
      <w:r>
        <w:t xml:space="preserve"> </w:t>
      </w:r>
      <w:r w:rsidRPr="00622E1D">
        <w:t xml:space="preserve">w razie zaistnienia okoliczności wskazanych </w:t>
      </w:r>
      <w:r>
        <w:br/>
      </w:r>
      <w:r w:rsidRPr="00622E1D">
        <w:t>w ust. 2</w:t>
      </w:r>
      <w:r w:rsidRPr="00622E1D">
        <w:rPr>
          <w:color w:val="000000"/>
        </w:rPr>
        <w:t>.</w:t>
      </w:r>
    </w:p>
    <w:p w14:paraId="22C687D1" w14:textId="77777777" w:rsidR="00983AF3" w:rsidRPr="00622E1D" w:rsidRDefault="00983AF3" w:rsidP="00983AF3">
      <w:pPr>
        <w:widowControl/>
        <w:numPr>
          <w:ilvl w:val="0"/>
          <w:numId w:val="31"/>
        </w:numPr>
        <w:tabs>
          <w:tab w:val="clear" w:pos="927"/>
          <w:tab w:val="num" w:pos="993"/>
        </w:tabs>
        <w:ind w:left="426" w:hanging="426"/>
        <w:jc w:val="both"/>
        <w:rPr>
          <w:color w:val="000000"/>
        </w:rPr>
      </w:pPr>
      <w:r w:rsidRPr="00622E1D">
        <w:rPr>
          <w:color w:val="000000"/>
        </w:rPr>
        <w:t>Zamawiający może odstąpić od umowy w terminie nie wcześniej niż 7 dni od dnia powzięcia wiadomości o zaistniałych poniższych okolicznościach:</w:t>
      </w:r>
    </w:p>
    <w:p w14:paraId="35551E90" w14:textId="77777777" w:rsidR="00983AF3" w:rsidRPr="00365027" w:rsidRDefault="00983AF3" w:rsidP="00983AF3">
      <w:pPr>
        <w:widowControl/>
        <w:numPr>
          <w:ilvl w:val="2"/>
          <w:numId w:val="32"/>
        </w:numPr>
        <w:tabs>
          <w:tab w:val="num" w:pos="851"/>
          <w:tab w:val="left" w:pos="1134"/>
        </w:tabs>
        <w:suppressAutoHyphens w:val="0"/>
        <w:ind w:left="851" w:hanging="425"/>
        <w:jc w:val="both"/>
        <w:rPr>
          <w:color w:val="000000"/>
        </w:rPr>
      </w:pPr>
      <w:r w:rsidRPr="00622E1D">
        <w:t xml:space="preserve">dowiedzenia się o tym, że Wykonawca na </w:t>
      </w:r>
      <w:r w:rsidRPr="00365027">
        <w:t>skutek swojej niewypłacalności nie wykonuje zobowiązań pieniężnych przez okres co najmniej 3 miesięcy,</w:t>
      </w:r>
    </w:p>
    <w:p w14:paraId="1D8258A6" w14:textId="77777777" w:rsidR="00983AF3" w:rsidRPr="00CA2F8C" w:rsidRDefault="00983AF3" w:rsidP="00983AF3">
      <w:pPr>
        <w:widowControl/>
        <w:numPr>
          <w:ilvl w:val="2"/>
          <w:numId w:val="32"/>
        </w:numPr>
        <w:tabs>
          <w:tab w:val="num" w:pos="851"/>
          <w:tab w:val="left" w:pos="1134"/>
        </w:tabs>
        <w:suppressAutoHyphens w:val="0"/>
        <w:ind w:left="851" w:hanging="425"/>
        <w:jc w:val="both"/>
        <w:rPr>
          <w:color w:val="000000"/>
        </w:rPr>
      </w:pPr>
      <w:r w:rsidRPr="00365027">
        <w:rPr>
          <w:color w:val="000000"/>
        </w:rPr>
        <w:t>zostanie podjęta likwidacja lub rozwiązanie firmy Wykonawcy</w:t>
      </w:r>
      <w:r w:rsidRPr="00CA2F8C">
        <w:rPr>
          <w:color w:val="000000"/>
        </w:rPr>
        <w:t>,</w:t>
      </w:r>
    </w:p>
    <w:p w14:paraId="4680A503" w14:textId="77777777" w:rsidR="00562DE8" w:rsidRDefault="00983AF3" w:rsidP="00562DE8">
      <w:pPr>
        <w:widowControl/>
        <w:numPr>
          <w:ilvl w:val="2"/>
          <w:numId w:val="32"/>
        </w:numPr>
        <w:tabs>
          <w:tab w:val="num" w:pos="851"/>
          <w:tab w:val="left" w:pos="1134"/>
        </w:tabs>
        <w:suppressAutoHyphens w:val="0"/>
        <w:ind w:left="851" w:hanging="425"/>
        <w:jc w:val="both"/>
        <w:rPr>
          <w:color w:val="000000"/>
        </w:rPr>
      </w:pPr>
      <w:r w:rsidRPr="00622E1D">
        <w:rPr>
          <w:color w:val="000000"/>
        </w:rPr>
        <w:t>został wydany nakaz zajęcia majątku Wykonawcy,</w:t>
      </w:r>
    </w:p>
    <w:p w14:paraId="1DE33BF0" w14:textId="45724994" w:rsidR="00983AF3" w:rsidRPr="00562DE8" w:rsidRDefault="00983AF3" w:rsidP="00562DE8">
      <w:pPr>
        <w:widowControl/>
        <w:numPr>
          <w:ilvl w:val="2"/>
          <w:numId w:val="32"/>
        </w:numPr>
        <w:tabs>
          <w:tab w:val="num" w:pos="851"/>
          <w:tab w:val="left" w:pos="1134"/>
        </w:tabs>
        <w:suppressAutoHyphens w:val="0"/>
        <w:ind w:left="851" w:hanging="425"/>
        <w:jc w:val="both"/>
        <w:rPr>
          <w:color w:val="000000"/>
        </w:rPr>
      </w:pPr>
      <w:r w:rsidRPr="00622E1D">
        <w:t>Wykonawca dostarczył sprzęt nie odpowiadający warunk</w:t>
      </w:r>
      <w:r w:rsidR="00562DE8">
        <w:t>om umowy lub przekroczył termin</w:t>
      </w:r>
      <w:r w:rsidRPr="00622E1D">
        <w:t xml:space="preserve"> realizacji umowy o 7 dni, </w:t>
      </w:r>
      <w:r w:rsidR="00562DE8" w:rsidRPr="00562DE8">
        <w:t>bez konieczności wyznaczania przez Zamawiaj</w:t>
      </w:r>
      <w:r w:rsidR="00562DE8">
        <w:t>ą</w:t>
      </w:r>
      <w:r w:rsidR="00562DE8" w:rsidRPr="00562DE8">
        <w:t>cego dod</w:t>
      </w:r>
      <w:r w:rsidR="00562DE8">
        <w:t>atkowego terminu na realizację</w:t>
      </w:r>
      <w:r w:rsidRPr="00562DE8">
        <w:rPr>
          <w:color w:val="000000"/>
        </w:rPr>
        <w:t>.</w:t>
      </w:r>
    </w:p>
    <w:p w14:paraId="317F2487" w14:textId="77777777" w:rsidR="00983AF3" w:rsidRPr="00333CCB" w:rsidRDefault="00983AF3" w:rsidP="00983AF3">
      <w:pPr>
        <w:widowControl/>
        <w:numPr>
          <w:ilvl w:val="2"/>
          <w:numId w:val="32"/>
        </w:numPr>
        <w:tabs>
          <w:tab w:val="num" w:pos="851"/>
          <w:tab w:val="left" w:pos="1134"/>
        </w:tabs>
        <w:suppressAutoHyphens w:val="0"/>
        <w:ind w:left="851" w:hanging="425"/>
        <w:jc w:val="both"/>
        <w:rPr>
          <w:color w:val="000000"/>
        </w:rPr>
      </w:pPr>
      <w:r>
        <w:t xml:space="preserve">wystąpienia u Wykonawcy dużych trudności finansowych, w szczególności wystąpienie zajęć dokonanych przez uprawnione organy na postawie powszechnie obowiązujących przepisów prawa o </w:t>
      </w:r>
      <w:r w:rsidRPr="003734FA">
        <w:t xml:space="preserve">łącznej wartości przekraczającej 200 000,00 PLN </w:t>
      </w:r>
      <w:r w:rsidRPr="00333CCB">
        <w:rPr>
          <w:color w:val="000000"/>
        </w:rPr>
        <w:t>(słownie: dwieście tysięcy złotych).</w:t>
      </w:r>
    </w:p>
    <w:p w14:paraId="75A92DAD" w14:textId="77777777" w:rsidR="00983AF3" w:rsidRPr="00365027" w:rsidRDefault="00983AF3" w:rsidP="00983AF3">
      <w:pPr>
        <w:widowControl/>
        <w:numPr>
          <w:ilvl w:val="0"/>
          <w:numId w:val="31"/>
        </w:numPr>
        <w:tabs>
          <w:tab w:val="clear" w:pos="927"/>
          <w:tab w:val="num" w:pos="993"/>
        </w:tabs>
        <w:ind w:left="426" w:hanging="426"/>
        <w:jc w:val="both"/>
        <w:rPr>
          <w:color w:val="000000"/>
        </w:rPr>
      </w:pPr>
      <w:r w:rsidRPr="003734FA">
        <w:rPr>
          <w:color w:val="000000"/>
        </w:rPr>
        <w:t>Ponadto w razie zaistnienia istotnej zmiany okoliczności powodującej, że wykonanie umowy nie leży w interesie publicznym, czego nie można było przewidzieć w chwili zawarcia umowy lub dalsze wykonywanie u</w:t>
      </w:r>
      <w:r w:rsidRPr="000B06CB">
        <w:rPr>
          <w:color w:val="000000"/>
        </w:rPr>
        <w:t xml:space="preserve">mowy może zagrozić istotnemu interesowi bezpieczeństwa państwa lub bezpieczeństwu publicznemu, Zamawiający może odstąpić od </w:t>
      </w:r>
      <w:r w:rsidRPr="000B06CB">
        <w:rPr>
          <w:color w:val="000000"/>
        </w:rPr>
        <w:lastRenderedPageBreak/>
        <w:t>umowy w terminie 30 dni od powzięcia wiadomości o tych okolicznościach (art. 145 ust. 1 ustawy z dnia 29 stycznia 2004 r. - Prawo zamówień publicznych</w:t>
      </w:r>
      <w:r w:rsidRPr="00365027">
        <w:rPr>
          <w:color w:val="000000"/>
        </w:rPr>
        <w:t xml:space="preserve">). </w:t>
      </w:r>
    </w:p>
    <w:p w14:paraId="764A2F7E" w14:textId="77777777" w:rsidR="00983AF3" w:rsidRPr="00365027" w:rsidRDefault="00983AF3" w:rsidP="00983AF3">
      <w:pPr>
        <w:widowControl/>
        <w:numPr>
          <w:ilvl w:val="0"/>
          <w:numId w:val="31"/>
        </w:numPr>
        <w:tabs>
          <w:tab w:val="clear" w:pos="927"/>
          <w:tab w:val="num" w:pos="993"/>
        </w:tabs>
        <w:ind w:left="426" w:hanging="426"/>
        <w:jc w:val="both"/>
        <w:rPr>
          <w:color w:val="000000"/>
        </w:rPr>
      </w:pPr>
      <w:r w:rsidRPr="00365027">
        <w:rPr>
          <w:color w:val="000000"/>
        </w:rPr>
        <w:t>Zamawiając, korzystając z umownego lub ustawowego prawa odstąpienia od umowy może odstąpić – zgodnie ze swoim wyborem – od całości umowy lub od jej części.</w:t>
      </w:r>
    </w:p>
    <w:p w14:paraId="170CF979" w14:textId="77777777" w:rsidR="00983AF3" w:rsidRPr="000B06CB" w:rsidRDefault="00983AF3" w:rsidP="00983AF3">
      <w:pPr>
        <w:widowControl/>
        <w:numPr>
          <w:ilvl w:val="0"/>
          <w:numId w:val="31"/>
        </w:numPr>
        <w:tabs>
          <w:tab w:val="clear" w:pos="927"/>
          <w:tab w:val="num" w:pos="993"/>
        </w:tabs>
        <w:ind w:left="426" w:hanging="426"/>
        <w:jc w:val="both"/>
        <w:rPr>
          <w:color w:val="000000"/>
        </w:rPr>
      </w:pPr>
      <w:r w:rsidRPr="00365027">
        <w:rPr>
          <w:color w:val="000000"/>
        </w:rPr>
        <w:t>Wykonawcy nie przysługuje odszkodowanie z tytułu odstąpienia przez</w:t>
      </w:r>
      <w:r w:rsidRPr="000B06CB">
        <w:rPr>
          <w:color w:val="000000"/>
        </w:rPr>
        <w:t xml:space="preserve"> Zamawiającego od umowy z powodu okoliczności leżących po stronie Wykonawcy</w:t>
      </w:r>
      <w:r>
        <w:rPr>
          <w:color w:val="000000"/>
        </w:rPr>
        <w:t xml:space="preserve"> lub na podstawie ust. 3 powyżej</w:t>
      </w:r>
      <w:r w:rsidRPr="000B06CB">
        <w:rPr>
          <w:color w:val="000000"/>
        </w:rPr>
        <w:t>.</w:t>
      </w:r>
    </w:p>
    <w:p w14:paraId="67CB64CE" w14:textId="77777777" w:rsidR="00983AF3" w:rsidRPr="00CA2F8C" w:rsidRDefault="00983AF3" w:rsidP="00983AF3">
      <w:pPr>
        <w:widowControl/>
        <w:numPr>
          <w:ilvl w:val="0"/>
          <w:numId w:val="31"/>
        </w:numPr>
        <w:tabs>
          <w:tab w:val="clear" w:pos="927"/>
          <w:tab w:val="num" w:pos="993"/>
        </w:tabs>
        <w:ind w:left="426" w:hanging="426"/>
        <w:jc w:val="both"/>
        <w:rPr>
          <w:color w:val="000000"/>
        </w:rPr>
      </w:pPr>
      <w:r w:rsidRPr="000B06CB">
        <w:rPr>
          <w:color w:val="000000"/>
        </w:rPr>
        <w:t>Odstąpienie od umowy powinno nastąpić w formie pisemnej pod rygorem nieważności takiego oświadczenia i powinno zawierać uzasadnienie.</w:t>
      </w:r>
    </w:p>
    <w:p w14:paraId="00E7287A" w14:textId="77777777" w:rsidR="00983AF3" w:rsidRPr="00CA2F8C" w:rsidRDefault="00983AF3" w:rsidP="00983AF3">
      <w:pPr>
        <w:widowControl/>
        <w:numPr>
          <w:ilvl w:val="0"/>
          <w:numId w:val="31"/>
        </w:numPr>
        <w:tabs>
          <w:tab w:val="clear" w:pos="927"/>
          <w:tab w:val="num" w:pos="993"/>
        </w:tabs>
        <w:ind w:left="426" w:hanging="426"/>
        <w:jc w:val="both"/>
        <w:rPr>
          <w:color w:val="000000"/>
        </w:rPr>
      </w:pPr>
      <w:r w:rsidRPr="000B06CB">
        <w:rPr>
          <w:color w:val="000000"/>
        </w:rPr>
        <w:t>Odstąpienie</w:t>
      </w:r>
      <w:r w:rsidRPr="00333CCB">
        <w:rPr>
          <w:color w:val="000000"/>
        </w:rPr>
        <w:t xml:space="preserve"> od umowy nie wpływa na istnienie i skuteczność roszczeń o zapłatę kar umownych.</w:t>
      </w:r>
    </w:p>
    <w:p w14:paraId="3F088A8A" w14:textId="77777777" w:rsidR="00983AF3" w:rsidRPr="00CA2F8C" w:rsidRDefault="00983AF3" w:rsidP="00983AF3">
      <w:pPr>
        <w:tabs>
          <w:tab w:val="left" w:pos="2160"/>
        </w:tabs>
        <w:ind w:left="540"/>
        <w:rPr>
          <w:b/>
          <w:bCs/>
          <w:color w:val="000000"/>
        </w:rPr>
      </w:pPr>
      <w:r>
        <w:rPr>
          <w:b/>
          <w:bCs/>
          <w:color w:val="000000"/>
        </w:rPr>
        <w:t>§ 9</w:t>
      </w:r>
    </w:p>
    <w:p w14:paraId="45B7AF25" w14:textId="77777777" w:rsidR="00983AF3" w:rsidRPr="00CA2F8C" w:rsidRDefault="00983AF3" w:rsidP="00983AF3">
      <w:pPr>
        <w:widowControl/>
        <w:numPr>
          <w:ilvl w:val="0"/>
          <w:numId w:val="28"/>
        </w:numPr>
        <w:tabs>
          <w:tab w:val="clear" w:pos="927"/>
          <w:tab w:val="num" w:pos="851"/>
        </w:tabs>
        <w:ind w:left="426" w:hanging="426"/>
        <w:jc w:val="both"/>
        <w:rPr>
          <w:color w:val="000000"/>
        </w:rPr>
      </w:pPr>
      <w:r w:rsidRPr="00CA2F8C">
        <w:rPr>
          <w:color w:val="000000"/>
        </w:rPr>
        <w:t xml:space="preserve">Przez okoliczności siły wyższej strony rozumieją zdarzenie zewnętrzne o charakterze nadzwyczajnym, którego nie można było przewidzieć ani jemu zapobiec, </w:t>
      </w:r>
      <w:r w:rsidRPr="00CA2F8C">
        <w:t xml:space="preserve">w szczególności takie jak: wojna, stan wyjątkowy, powódź, pożar czy też zasadnicza zmiana sytuacji </w:t>
      </w:r>
      <w:proofErr w:type="spellStart"/>
      <w:r w:rsidRPr="00CA2F8C">
        <w:t>społeczno</w:t>
      </w:r>
      <w:proofErr w:type="spellEnd"/>
      <w:r w:rsidRPr="00CA2F8C">
        <w:t xml:space="preserve"> – gospodarczej</w:t>
      </w:r>
      <w:r w:rsidRPr="00CA2F8C">
        <w:rPr>
          <w:color w:val="000000"/>
        </w:rPr>
        <w:t>.</w:t>
      </w:r>
    </w:p>
    <w:p w14:paraId="32C6E9AC" w14:textId="77777777" w:rsidR="00983AF3" w:rsidRPr="00CA2F8C" w:rsidRDefault="00983AF3" w:rsidP="00983AF3">
      <w:pPr>
        <w:widowControl/>
        <w:numPr>
          <w:ilvl w:val="0"/>
          <w:numId w:val="28"/>
        </w:numPr>
        <w:tabs>
          <w:tab w:val="clear" w:pos="927"/>
          <w:tab w:val="num" w:pos="851"/>
        </w:tabs>
        <w:ind w:left="426" w:hanging="426"/>
        <w:jc w:val="both"/>
        <w:rPr>
          <w:color w:val="000000"/>
        </w:rPr>
      </w:pPr>
      <w:r w:rsidRPr="00CA2F8C">
        <w:rPr>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13FF2D0D" w14:textId="77777777" w:rsidR="00983AF3" w:rsidRPr="00CA2F8C" w:rsidRDefault="00983AF3" w:rsidP="00983AF3">
      <w:pPr>
        <w:widowControl/>
        <w:numPr>
          <w:ilvl w:val="0"/>
          <w:numId w:val="28"/>
        </w:numPr>
        <w:tabs>
          <w:tab w:val="clear" w:pos="927"/>
          <w:tab w:val="num" w:pos="851"/>
        </w:tabs>
        <w:ind w:left="426" w:hanging="426"/>
        <w:jc w:val="both"/>
        <w:rPr>
          <w:color w:val="000000"/>
        </w:rPr>
      </w:pPr>
      <w:r w:rsidRPr="00CA2F8C">
        <w:t>Bieg terminów określonych w niniejszej umowie ulega zawieszeniu przez czas trwania przeszkody spowodowanej siłą wyższą.</w:t>
      </w:r>
    </w:p>
    <w:p w14:paraId="463F3D78" w14:textId="77777777" w:rsidR="00983AF3" w:rsidRPr="00CA2F8C" w:rsidRDefault="00983AF3" w:rsidP="00983AF3">
      <w:pPr>
        <w:ind w:left="360"/>
        <w:rPr>
          <w:b/>
          <w:bCs/>
          <w:color w:val="000000"/>
        </w:rPr>
      </w:pPr>
      <w:r>
        <w:rPr>
          <w:b/>
          <w:bCs/>
          <w:color w:val="000000"/>
        </w:rPr>
        <w:t>§10</w:t>
      </w:r>
    </w:p>
    <w:p w14:paraId="0325EC87" w14:textId="77777777" w:rsidR="00983AF3" w:rsidRPr="00CA2F8C" w:rsidRDefault="03BD656D" w:rsidP="00983AF3">
      <w:pPr>
        <w:widowControl/>
        <w:numPr>
          <w:ilvl w:val="3"/>
          <w:numId w:val="28"/>
        </w:numPr>
        <w:tabs>
          <w:tab w:val="left" w:pos="709"/>
        </w:tabs>
        <w:ind w:left="426" w:hanging="426"/>
        <w:jc w:val="both"/>
        <w:rPr>
          <w:color w:val="000000"/>
        </w:rPr>
      </w:pPr>
      <w:r w:rsidRPr="03BD656D">
        <w:rPr>
          <w:color w:val="000000" w:themeColor="text1"/>
        </w:rPr>
        <w:t>Wszelkie oświadczenia Stron umowy będą składane na piśmie pod rygorem nieważności listem poleconym lub za potwierdzeniem ich złożenia.</w:t>
      </w:r>
    </w:p>
    <w:p w14:paraId="624FDCEB" w14:textId="5823E2B8" w:rsidR="00983AF3" w:rsidRPr="00F81B61" w:rsidRDefault="03BD656D" w:rsidP="03BD656D">
      <w:pPr>
        <w:widowControl/>
        <w:numPr>
          <w:ilvl w:val="3"/>
          <w:numId w:val="28"/>
        </w:numPr>
        <w:tabs>
          <w:tab w:val="left" w:pos="709"/>
        </w:tabs>
        <w:ind w:left="426" w:hanging="426"/>
        <w:jc w:val="both"/>
        <w:rPr>
          <w:color w:val="000000" w:themeColor="text1"/>
        </w:rPr>
      </w:pPr>
      <w:r w:rsidRPr="03BD656D">
        <w:rPr>
          <w:color w:val="000000" w:themeColor="text1"/>
        </w:rPr>
        <w:t>Ewentualna nieważność jednego lub kilku postanowień niniejszej umowy nie wpływa na ważność umowy w całości, a w takim przypadku Strony zastępują nieważne postanowienie postanowieniem zgodnym z celem i innymi postanowieniami umowy.</w:t>
      </w:r>
    </w:p>
    <w:p w14:paraId="67956928" w14:textId="6BF4076E" w:rsidR="00983AF3" w:rsidRPr="00F81B61" w:rsidRDefault="03BD656D" w:rsidP="03BD656D">
      <w:pPr>
        <w:widowControl/>
        <w:numPr>
          <w:ilvl w:val="3"/>
          <w:numId w:val="28"/>
        </w:numPr>
        <w:tabs>
          <w:tab w:val="left" w:pos="709"/>
        </w:tabs>
        <w:ind w:left="426" w:hanging="426"/>
        <w:jc w:val="both"/>
        <w:rPr>
          <w:color w:val="000000" w:themeColor="text1"/>
        </w:rPr>
      </w:pPr>
      <w:r>
        <w:t>W razie rozbieżności pomiędzy treścią SIWZ a postanowieniami umowy oraz w sprawach nieuregulowanych niniejszą umową priorytet nadaje się zapisom SIWZ i jej załącznikom.</w:t>
      </w:r>
    </w:p>
    <w:p w14:paraId="76EFCFE1" w14:textId="414F2FFD" w:rsidR="03BD656D" w:rsidRDefault="03BD656D" w:rsidP="03BD656D">
      <w:pPr>
        <w:numPr>
          <w:ilvl w:val="3"/>
          <w:numId w:val="28"/>
        </w:numPr>
        <w:spacing w:line="259" w:lineRule="auto"/>
        <w:ind w:left="426" w:hanging="426"/>
        <w:jc w:val="both"/>
      </w:pPr>
      <w:r w:rsidRPr="03BD656D">
        <w:t xml:space="preserve">Strony ustalają, iż do bezpośrednich kontaktów, mających na celu zapewnienie prawidłowej realizacji przedmiotu Umowy, jego bieżący nadzór oraz weryfikację, upoważnione zostają następujące osoby: </w:t>
      </w:r>
    </w:p>
    <w:p w14:paraId="11849FC2" w14:textId="41C62463" w:rsidR="00354A95" w:rsidRDefault="03BD656D" w:rsidP="000C2421">
      <w:pPr>
        <w:pStyle w:val="Akapitzlist"/>
        <w:numPr>
          <w:ilvl w:val="1"/>
          <w:numId w:val="51"/>
        </w:numPr>
        <w:tabs>
          <w:tab w:val="left" w:pos="851"/>
        </w:tabs>
        <w:spacing w:line="259" w:lineRule="auto"/>
        <w:ind w:left="851" w:hanging="425"/>
        <w:jc w:val="both"/>
      </w:pPr>
      <w:r w:rsidRPr="03BD656D">
        <w:t>Ze strony Zamawiającego:</w:t>
      </w:r>
      <w:r w:rsidRPr="00354A95">
        <w:rPr>
          <w:i/>
          <w:iCs/>
        </w:rPr>
        <w:t xml:space="preserve"> jako opiekun Umowy ………………….. </w:t>
      </w:r>
      <w:r w:rsidRPr="03BD656D">
        <w:t xml:space="preserve">– </w:t>
      </w:r>
      <w:r w:rsidRPr="00354A95">
        <w:rPr>
          <w:i/>
          <w:iCs/>
        </w:rPr>
        <w:t xml:space="preserve">tel. ……………….., e-mail: …………….. </w:t>
      </w:r>
      <w:r w:rsidRPr="03BD656D">
        <w:t>oraz</w:t>
      </w:r>
      <w:r w:rsidRPr="00354A95">
        <w:rPr>
          <w:i/>
          <w:iCs/>
        </w:rPr>
        <w:t xml:space="preserve"> Osoby składające poszczególne Zapotrzebowania;</w:t>
      </w:r>
    </w:p>
    <w:p w14:paraId="68D02AEC" w14:textId="1F761EB4" w:rsidR="03BD656D" w:rsidRDefault="03BD656D" w:rsidP="000C2421">
      <w:pPr>
        <w:pStyle w:val="Akapitzlist"/>
        <w:numPr>
          <w:ilvl w:val="1"/>
          <w:numId w:val="51"/>
        </w:numPr>
        <w:tabs>
          <w:tab w:val="left" w:pos="851"/>
        </w:tabs>
        <w:spacing w:line="259" w:lineRule="auto"/>
        <w:ind w:left="851" w:hanging="425"/>
        <w:jc w:val="both"/>
      </w:pPr>
      <w:r w:rsidRPr="03BD656D">
        <w:t xml:space="preserve">Ze strony Wykonawcy – </w:t>
      </w:r>
      <w:r w:rsidRPr="00354A95">
        <w:rPr>
          <w:i/>
          <w:iCs/>
        </w:rPr>
        <w:t>jako opiekun Umowy</w:t>
      </w:r>
      <w:r w:rsidRPr="03BD656D">
        <w:t xml:space="preserve"> ……………………..</w:t>
      </w:r>
      <w:r w:rsidRPr="00354A95">
        <w:rPr>
          <w:i/>
          <w:iCs/>
        </w:rPr>
        <w:t xml:space="preserve"> </w:t>
      </w:r>
      <w:r w:rsidRPr="03BD656D">
        <w:t xml:space="preserve">– </w:t>
      </w:r>
      <w:r w:rsidRPr="00354A95">
        <w:rPr>
          <w:i/>
          <w:iCs/>
        </w:rPr>
        <w:t>tel. …………….., e-mail: ………………….</w:t>
      </w:r>
    </w:p>
    <w:p w14:paraId="2FB779E7" w14:textId="062F5DD2" w:rsidR="03BD656D" w:rsidRDefault="03BD656D" w:rsidP="03BD656D">
      <w:pPr>
        <w:numPr>
          <w:ilvl w:val="3"/>
          <w:numId w:val="28"/>
        </w:numPr>
        <w:spacing w:line="259" w:lineRule="auto"/>
        <w:ind w:left="426" w:hanging="426"/>
        <w:jc w:val="both"/>
        <w:rPr>
          <w:b/>
          <w:bCs/>
          <w:color w:val="000000" w:themeColor="text1"/>
        </w:rPr>
      </w:pPr>
      <w:r w:rsidRPr="03BD656D">
        <w:t>Strony zgodnie postanawiają, iż osoby wskazane powyżej nie są uprawnione do podejmowania decyzji w zakresie zmiany zasad wykonywania Umowy, a także zaciągania nowych zobowiązań lub zmiany Umowy.</w:t>
      </w:r>
    </w:p>
    <w:p w14:paraId="69F0224F" w14:textId="77777777" w:rsidR="00983AF3" w:rsidRPr="00655E7B" w:rsidRDefault="00983AF3" w:rsidP="00983AF3">
      <w:pPr>
        <w:ind w:left="540"/>
        <w:rPr>
          <w:b/>
          <w:bCs/>
          <w:color w:val="000000"/>
        </w:rPr>
      </w:pPr>
      <w:r w:rsidRPr="00655E7B">
        <w:rPr>
          <w:b/>
          <w:bCs/>
          <w:color w:val="000000"/>
        </w:rPr>
        <w:t>§ 11</w:t>
      </w:r>
    </w:p>
    <w:p w14:paraId="3C61176D" w14:textId="77777777" w:rsidR="00983AF3" w:rsidRPr="00655E7B" w:rsidRDefault="00983AF3" w:rsidP="00983AF3">
      <w:pPr>
        <w:widowControl/>
        <w:numPr>
          <w:ilvl w:val="3"/>
          <w:numId w:val="34"/>
        </w:numPr>
        <w:ind w:left="426" w:hanging="426"/>
        <w:jc w:val="both"/>
      </w:pPr>
      <w:r w:rsidRPr="00655E7B">
        <w:t xml:space="preserve">Strony przewidują możliwość istotnej zmiany umowy poprzez zawarcie pisemnego aneksu pod rygorem nieważności, przy zachowaniu ryczałtowego charakteru ceny umowy, </w:t>
      </w:r>
      <w:r>
        <w:br/>
      </w:r>
      <w:r w:rsidRPr="00655E7B">
        <w:t>w następujących przypadkach:</w:t>
      </w:r>
    </w:p>
    <w:p w14:paraId="73CC8B8F" w14:textId="5CA1894E" w:rsidR="00983AF3" w:rsidRPr="00CA2F8C" w:rsidRDefault="03BD656D" w:rsidP="00262AB2">
      <w:pPr>
        <w:pStyle w:val="Akapitzlist"/>
        <w:numPr>
          <w:ilvl w:val="0"/>
          <w:numId w:val="33"/>
        </w:numPr>
        <w:tabs>
          <w:tab w:val="clear" w:pos="3087"/>
        </w:tabs>
        <w:ind w:left="851"/>
        <w:jc w:val="both"/>
        <w:rPr>
          <w:szCs w:val="24"/>
        </w:rPr>
      </w:pPr>
      <w:r>
        <w:t xml:space="preserve">zmiany terminu realizacji </w:t>
      </w:r>
      <w:r w:rsidR="00262AB2" w:rsidRPr="00262AB2">
        <w:t>umowy i/lub Zapotrzebowania</w:t>
      </w:r>
      <w:r>
        <w:t xml:space="preserve"> poprzez jego </w:t>
      </w:r>
      <w:r w:rsidRPr="03BD656D">
        <w:rPr>
          <w:color w:val="000000" w:themeColor="text1"/>
        </w:rPr>
        <w:t xml:space="preserve">przedłużenie ze względu na: przyczyny leżące po stronie Zamawiającego dotyczące np. braku przygotowania/ przekazania miejsca realizacji/dostawy, </w:t>
      </w:r>
      <w:r w:rsidRPr="03BD656D">
        <w:rPr>
          <w:szCs w:val="24"/>
        </w:rPr>
        <w:t xml:space="preserve">nieobecności osoby upoważnionej do odbioru ze strony </w:t>
      </w:r>
      <w:r w:rsidR="00354A95" w:rsidRPr="03BD656D">
        <w:rPr>
          <w:szCs w:val="24"/>
        </w:rPr>
        <w:t>Zamawiającego</w:t>
      </w:r>
      <w:r w:rsidRPr="03BD656D">
        <w:rPr>
          <w:szCs w:val="24"/>
        </w:rPr>
        <w:t xml:space="preserve"> lub przyczyny leżące po stronie </w:t>
      </w:r>
      <w:r w:rsidRPr="03BD656D">
        <w:rPr>
          <w:szCs w:val="24"/>
        </w:rPr>
        <w:lastRenderedPageBreak/>
        <w:t xml:space="preserve">producenta sprzętu dotyczące udokumentowanych problemów związanych z produkcją lub dostawą sprzętu – o okres niezbędny do prawidłowej realizacji dostawy lub w przypadku </w:t>
      </w:r>
      <w:r>
        <w:t xml:space="preserve">niewykorzystania kwoty umowy określonej w § 3 ust. 2 -  maksymalnie </w:t>
      </w:r>
      <w:r w:rsidR="00262AB2">
        <w:t>o kolejne trzy (3) miesiące</w:t>
      </w:r>
      <w:r w:rsidRPr="03BD656D">
        <w:rPr>
          <w:color w:val="000000" w:themeColor="text1"/>
        </w:rPr>
        <w:t xml:space="preserve"> </w:t>
      </w:r>
      <w:r>
        <w:t>oraz inne niezawinione przez Strony przyczyny spowodowane przez tzw. siłę wyższą w rozumieniu § 9;</w:t>
      </w:r>
    </w:p>
    <w:p w14:paraId="0912DA6C" w14:textId="77777777" w:rsidR="00983AF3" w:rsidRPr="00CA2F8C" w:rsidRDefault="03BD656D" w:rsidP="00983AF3">
      <w:pPr>
        <w:widowControl/>
        <w:numPr>
          <w:ilvl w:val="0"/>
          <w:numId w:val="33"/>
        </w:numPr>
        <w:tabs>
          <w:tab w:val="clear" w:pos="3087"/>
        </w:tabs>
        <w:suppressAutoHyphens w:val="0"/>
        <w:ind w:left="851" w:hanging="425"/>
        <w:jc w:val="both"/>
      </w:pPr>
      <w:r>
        <w:t>wydłużenia terminu gwarancji, w sytuacji przedłużenia jej przez producenta lub Wykonawcę;</w:t>
      </w:r>
    </w:p>
    <w:p w14:paraId="3352233F" w14:textId="77777777" w:rsidR="00983AF3" w:rsidRPr="006D628C" w:rsidRDefault="03BD656D" w:rsidP="00983AF3">
      <w:pPr>
        <w:widowControl/>
        <w:numPr>
          <w:ilvl w:val="0"/>
          <w:numId w:val="33"/>
        </w:numPr>
        <w:tabs>
          <w:tab w:val="clear" w:pos="3087"/>
        </w:tabs>
        <w:suppressAutoHyphens w:val="0"/>
        <w:ind w:left="851" w:hanging="425"/>
        <w:jc w:val="both"/>
      </w:pPr>
      <w:r>
        <w:t xml:space="preserve">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w:t>
      </w:r>
      <w:r w:rsidR="00983AF3">
        <w:br/>
      </w:r>
      <w:r>
        <w:t>z produkcji po przedstawianiu stosownych dokumentów od producenta lub dystrybutora, z tym że cena wskazana w § 3 nie może ulec podwyższeniu, a parametry techniczne nie mogą być gorsze niż wskazane w  treści oferty;</w:t>
      </w:r>
    </w:p>
    <w:p w14:paraId="711F02B2" w14:textId="77777777" w:rsidR="00983AF3" w:rsidRPr="006D628C" w:rsidRDefault="03BD656D" w:rsidP="00983AF3">
      <w:pPr>
        <w:widowControl/>
        <w:numPr>
          <w:ilvl w:val="0"/>
          <w:numId w:val="33"/>
        </w:numPr>
        <w:tabs>
          <w:tab w:val="clear" w:pos="3087"/>
        </w:tabs>
        <w:suppressAutoHyphens w:val="0"/>
        <w:ind w:left="851" w:hanging="425"/>
        <w:jc w:val="both"/>
      </w:pPr>
      <w:r>
        <w:t xml:space="preserve">zmiany </w:t>
      </w:r>
      <w:r w:rsidRPr="03BD656D">
        <w:rPr>
          <w:color w:val="000000" w:themeColor="text1"/>
        </w:rPr>
        <w:t xml:space="preserve">podwykonawcy ze względów losowych lub innych korzystnych dla Zamawiającego w przypadku zadeklarowania przez Wykonawcę realizacji </w:t>
      </w:r>
      <w:r>
        <w:t>zamówienia przy pomocy podwykonawców;</w:t>
      </w:r>
    </w:p>
    <w:p w14:paraId="4DB76C8F" w14:textId="77777777" w:rsidR="00983AF3" w:rsidRPr="006D628C" w:rsidRDefault="00983AF3" w:rsidP="00983AF3">
      <w:pPr>
        <w:widowControl/>
        <w:numPr>
          <w:ilvl w:val="3"/>
          <w:numId w:val="34"/>
        </w:numPr>
        <w:ind w:left="426" w:hanging="426"/>
        <w:jc w:val="both"/>
      </w:pPr>
      <w:r w:rsidRPr="00333CCB">
        <w:t xml:space="preserve">Ceny jednostkowe brutto mogą ulec zmianie  w razie ustawowej zmiany stawki podatku od towarów i usług VAT do poszczególnych wykonanych sukcesywnych dostaw związanych z realizacją </w:t>
      </w:r>
      <w:proofErr w:type="spellStart"/>
      <w:r w:rsidRPr="00333CCB">
        <w:t>Zapotrzebowań</w:t>
      </w:r>
      <w:proofErr w:type="spellEnd"/>
      <w:r w:rsidRPr="00333CCB">
        <w:t>, stanowiących część przedmiotu umowy, które zostały zrealizowane po dniu wejścia w życie przepisów dokonujących zmiany stawki podatku VAT po uprzednim zawarciu aneksu do umowy.</w:t>
      </w:r>
    </w:p>
    <w:p w14:paraId="10CC9A92" w14:textId="77777777" w:rsidR="00983AF3" w:rsidRPr="006D628C" w:rsidRDefault="00983AF3" w:rsidP="00983AF3">
      <w:pPr>
        <w:widowControl/>
        <w:numPr>
          <w:ilvl w:val="3"/>
          <w:numId w:val="34"/>
        </w:numPr>
        <w:ind w:left="426" w:hanging="426"/>
        <w:jc w:val="both"/>
      </w:pPr>
      <w:r w:rsidRPr="006D628C">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4D91ECC9" w14:textId="77777777" w:rsidR="00983AF3" w:rsidRPr="00CA2F8C" w:rsidRDefault="00983AF3" w:rsidP="00983AF3">
      <w:pPr>
        <w:ind w:left="540"/>
        <w:rPr>
          <w:b/>
          <w:bCs/>
          <w:color w:val="000000"/>
        </w:rPr>
      </w:pPr>
      <w:bookmarkStart w:id="0" w:name="_GoBack"/>
      <w:bookmarkEnd w:id="0"/>
      <w:r>
        <w:rPr>
          <w:b/>
          <w:bCs/>
          <w:color w:val="000000"/>
        </w:rPr>
        <w:t>§ 12</w:t>
      </w:r>
    </w:p>
    <w:p w14:paraId="7235C2A5" w14:textId="6543ED6E" w:rsidR="00983AF3" w:rsidRPr="00354A95" w:rsidRDefault="00354A95" w:rsidP="00354A95">
      <w:pPr>
        <w:widowControl/>
        <w:numPr>
          <w:ilvl w:val="0"/>
          <w:numId w:val="30"/>
        </w:numPr>
        <w:ind w:left="426" w:hanging="426"/>
        <w:jc w:val="both"/>
        <w:rPr>
          <w:color w:val="000000"/>
        </w:rPr>
      </w:pPr>
      <w:r w:rsidRPr="00354A95">
        <w:t>Wykonawcy nie przysługuje prawo przenoszenia, cesji, przekazu, zastawienia na podmioty trzecie swych praw, wierzytelności i zobowiązań wynikających z niniejszej Umowy, bez uprzedniej, pisemnej zgody Zamawiającego.</w:t>
      </w:r>
      <w:r w:rsidR="00983AF3" w:rsidRPr="00354A95">
        <w:rPr>
          <w:color w:val="000000"/>
        </w:rPr>
        <w:t xml:space="preserve"> </w:t>
      </w:r>
    </w:p>
    <w:p w14:paraId="137915CD" w14:textId="77777777" w:rsidR="00983AF3" w:rsidRPr="00CA2F8C" w:rsidRDefault="00983AF3" w:rsidP="00983AF3">
      <w:pPr>
        <w:widowControl/>
        <w:numPr>
          <w:ilvl w:val="0"/>
          <w:numId w:val="30"/>
        </w:numPr>
        <w:tabs>
          <w:tab w:val="left" w:pos="540"/>
        </w:tabs>
        <w:suppressAutoHyphens w:val="0"/>
        <w:ind w:left="426" w:hanging="426"/>
        <w:jc w:val="both"/>
      </w:pPr>
      <w:r w:rsidRPr="00CA2F8C">
        <w:rPr>
          <w:snapToGrid w:val="0"/>
        </w:rPr>
        <w:t xml:space="preserve">Strony zobowiązują się do każdorazowego powiadamiania listem poleconym </w:t>
      </w:r>
      <w:r w:rsidRPr="00CA2F8C">
        <w:rPr>
          <w:snapToGrid w:val="0"/>
        </w:rPr>
        <w:br/>
        <w:t>o zmianie adresu swojej siedziby, pod rygorem uznania za skutecznie doręczoną korespondencję wysłaną pod dotychczas znany adres.</w:t>
      </w:r>
    </w:p>
    <w:p w14:paraId="274615A4" w14:textId="77777777" w:rsidR="00983AF3" w:rsidRPr="00CA2F8C" w:rsidRDefault="00983AF3" w:rsidP="00983AF3">
      <w:pPr>
        <w:widowControl/>
        <w:numPr>
          <w:ilvl w:val="0"/>
          <w:numId w:val="30"/>
        </w:numPr>
        <w:tabs>
          <w:tab w:val="left" w:pos="540"/>
        </w:tabs>
        <w:ind w:left="426" w:hanging="426"/>
        <w:jc w:val="both"/>
        <w:rPr>
          <w:color w:val="000000"/>
        </w:rPr>
      </w:pPr>
      <w:r w:rsidRPr="00CA2F8C">
        <w:rPr>
          <w:color w:val="000000"/>
        </w:rPr>
        <w:t>Wszelkie zmiany lub uzupełnienia niniejszej umowy</w:t>
      </w:r>
      <w:r>
        <w:rPr>
          <w:color w:val="000000"/>
        </w:rPr>
        <w:t xml:space="preserve"> mogą nastąpić za zgodą Stron w </w:t>
      </w:r>
      <w:r w:rsidRPr="00CA2F8C">
        <w:rPr>
          <w:color w:val="000000"/>
        </w:rPr>
        <w:t>formie pisemnego aneksu pod rygorem nieważności.</w:t>
      </w:r>
    </w:p>
    <w:p w14:paraId="46B908F3" w14:textId="0A990798" w:rsidR="00983AF3" w:rsidRPr="00CA2F8C" w:rsidRDefault="00983AF3" w:rsidP="00983AF3">
      <w:pPr>
        <w:widowControl/>
        <w:numPr>
          <w:ilvl w:val="0"/>
          <w:numId w:val="30"/>
        </w:numPr>
        <w:tabs>
          <w:tab w:val="left" w:pos="540"/>
        </w:tabs>
        <w:ind w:left="426" w:hanging="426"/>
        <w:jc w:val="both"/>
        <w:rPr>
          <w:color w:val="000000"/>
        </w:rPr>
      </w:pPr>
      <w:r w:rsidRPr="00CA2F8C">
        <w:t xml:space="preserve">W sprawach nieuregulowanych niniejszą umową mają </w:t>
      </w:r>
      <w:r w:rsidRPr="00066E9D">
        <w:t xml:space="preserve">zastosowanie przepisy </w:t>
      </w:r>
      <w:r w:rsidR="00354A95">
        <w:t xml:space="preserve">prawa, w tym </w:t>
      </w:r>
      <w:r w:rsidRPr="00066E9D">
        <w:t xml:space="preserve">ustawy – Prawo zamówień publicznych </w:t>
      </w:r>
      <w:r w:rsidRPr="00066E9D">
        <w:rPr>
          <w:iCs/>
        </w:rPr>
        <w:t>(t. j. Dz. U. 201</w:t>
      </w:r>
      <w:r>
        <w:rPr>
          <w:iCs/>
        </w:rPr>
        <w:t>8</w:t>
      </w:r>
      <w:r w:rsidRPr="00066E9D">
        <w:rPr>
          <w:iCs/>
        </w:rPr>
        <w:t xml:space="preserve"> poz. 1</w:t>
      </w:r>
      <w:r>
        <w:rPr>
          <w:iCs/>
        </w:rPr>
        <w:t>986</w:t>
      </w:r>
      <w:r w:rsidRPr="00066E9D">
        <w:rPr>
          <w:iCs/>
        </w:rPr>
        <w:t xml:space="preserve"> ze zm.) </w:t>
      </w:r>
      <w:r w:rsidRPr="00066E9D">
        <w:t xml:space="preserve">oraz ustawy z dnia 23 kwietnia 1964 r. – Kodeks cywilny </w:t>
      </w:r>
      <w:r w:rsidRPr="00066E9D">
        <w:rPr>
          <w:iCs/>
        </w:rPr>
        <w:t>(t. j. Dz. U. 201</w:t>
      </w:r>
      <w:r>
        <w:rPr>
          <w:iCs/>
        </w:rPr>
        <w:t>8</w:t>
      </w:r>
      <w:r w:rsidRPr="00066E9D">
        <w:rPr>
          <w:iCs/>
        </w:rPr>
        <w:t xml:space="preserve"> poz</w:t>
      </w:r>
      <w:r>
        <w:rPr>
          <w:iCs/>
        </w:rPr>
        <w:t>. 1025</w:t>
      </w:r>
      <w:r w:rsidRPr="00CA2F8C">
        <w:rPr>
          <w:iCs/>
        </w:rPr>
        <w:t xml:space="preserve"> </w:t>
      </w:r>
      <w:r>
        <w:rPr>
          <w:iCs/>
        </w:rPr>
        <w:t>ze zm.</w:t>
      </w:r>
      <w:r w:rsidRPr="00CA2F8C">
        <w:rPr>
          <w:iCs/>
        </w:rPr>
        <w:t>).</w:t>
      </w:r>
    </w:p>
    <w:p w14:paraId="439919FC" w14:textId="77777777" w:rsidR="00983AF3" w:rsidRDefault="00983AF3" w:rsidP="00983AF3">
      <w:pPr>
        <w:widowControl/>
        <w:numPr>
          <w:ilvl w:val="0"/>
          <w:numId w:val="30"/>
        </w:numPr>
        <w:tabs>
          <w:tab w:val="left" w:pos="540"/>
        </w:tabs>
        <w:suppressAutoHyphens w:val="0"/>
        <w:ind w:left="426" w:hanging="426"/>
        <w:jc w:val="both"/>
      </w:pPr>
      <w:r w:rsidRPr="00CA2F8C">
        <w:t>Sądem właściwym dla wszystkich spraw spornych, które wynikną z realizacji niniejszej umowy będzie sąd miejscowo właściwy dla siedziby Zamawiającego.</w:t>
      </w:r>
    </w:p>
    <w:p w14:paraId="6386ABDE" w14:textId="77777777" w:rsidR="00983AF3" w:rsidRPr="00CA2F8C" w:rsidRDefault="00983AF3" w:rsidP="00983AF3">
      <w:pPr>
        <w:widowControl/>
        <w:numPr>
          <w:ilvl w:val="0"/>
          <w:numId w:val="30"/>
        </w:numPr>
        <w:tabs>
          <w:tab w:val="left" w:pos="540"/>
        </w:tabs>
        <w:suppressAutoHyphens w:val="0"/>
        <w:ind w:left="426" w:hanging="426"/>
        <w:jc w:val="both"/>
      </w:pPr>
      <w:r w:rsidRPr="00CA2F8C">
        <w:rPr>
          <w:color w:val="000000"/>
        </w:rPr>
        <w:t>Niniejszą umowę sporządzono w dwóch (2) jednobrzmiących egzemplarzach po jednym (1) egzemplarzu dla każdej ze Stron.</w:t>
      </w:r>
    </w:p>
    <w:p w14:paraId="407C3CE3" w14:textId="77777777" w:rsidR="00983AF3" w:rsidRDefault="00983AF3" w:rsidP="00983AF3">
      <w:pPr>
        <w:widowControl/>
        <w:suppressAutoHyphens w:val="0"/>
        <w:jc w:val="both"/>
        <w:rPr>
          <w:iCs/>
        </w:rPr>
      </w:pPr>
    </w:p>
    <w:p w14:paraId="0FD5CDE5" w14:textId="77777777" w:rsidR="00983AF3" w:rsidRPr="00A24B4E" w:rsidRDefault="00983AF3" w:rsidP="00983AF3">
      <w:pPr>
        <w:widowControl/>
        <w:suppressAutoHyphens w:val="0"/>
        <w:ind w:left="360"/>
        <w:rPr>
          <w:iCs/>
        </w:rPr>
      </w:pPr>
      <w:r w:rsidRPr="00A24B4E">
        <w:rPr>
          <w:iCs/>
        </w:rPr>
        <w:t>.........................................                                      .....................................</w:t>
      </w:r>
    </w:p>
    <w:p w14:paraId="1848957F" w14:textId="77777777" w:rsidR="00983AF3" w:rsidRDefault="00983AF3" w:rsidP="00983AF3">
      <w:pPr>
        <w:widowControl/>
        <w:suppressAutoHyphens w:val="0"/>
        <w:ind w:left="360"/>
        <w:rPr>
          <w:i/>
          <w:iCs/>
        </w:rPr>
      </w:pPr>
      <w:r w:rsidRPr="00A24B4E">
        <w:rPr>
          <w:i/>
          <w:iCs/>
        </w:rPr>
        <w:t>Zamawiający</w:t>
      </w:r>
      <w:r w:rsidRPr="00A24B4E">
        <w:rPr>
          <w:i/>
          <w:iCs/>
        </w:rPr>
        <w:tab/>
      </w:r>
      <w:r w:rsidRPr="00A24B4E">
        <w:rPr>
          <w:i/>
          <w:iCs/>
        </w:rPr>
        <w:tab/>
      </w:r>
      <w:r w:rsidRPr="00A24B4E">
        <w:rPr>
          <w:i/>
          <w:iCs/>
        </w:rPr>
        <w:tab/>
      </w:r>
      <w:r w:rsidRPr="00A24B4E">
        <w:rPr>
          <w:i/>
          <w:iCs/>
        </w:rPr>
        <w:tab/>
      </w:r>
      <w:r w:rsidRPr="00A24B4E">
        <w:rPr>
          <w:i/>
          <w:iCs/>
        </w:rPr>
        <w:tab/>
        <w:t>Wykonawca</w:t>
      </w:r>
    </w:p>
    <w:p w14:paraId="339BF1AB" w14:textId="77777777" w:rsidR="00983AF3" w:rsidRDefault="00983AF3" w:rsidP="00983AF3">
      <w:pPr>
        <w:widowControl/>
        <w:suppressAutoHyphens w:val="0"/>
        <w:ind w:left="360"/>
        <w:rPr>
          <w:i/>
          <w:iCs/>
        </w:rPr>
      </w:pPr>
    </w:p>
    <w:p w14:paraId="2281E86C" w14:textId="77777777" w:rsidR="00983AF3" w:rsidRPr="00066E9D" w:rsidRDefault="00983AF3" w:rsidP="00983AF3">
      <w:pPr>
        <w:widowControl/>
        <w:suppressAutoHyphens w:val="0"/>
        <w:ind w:left="360"/>
        <w:jc w:val="left"/>
        <w:rPr>
          <w:i/>
          <w:iCs/>
          <w:sz w:val="20"/>
          <w:szCs w:val="20"/>
        </w:rPr>
      </w:pPr>
      <w:r w:rsidRPr="00DA498A">
        <w:rPr>
          <w:i/>
          <w:iCs/>
          <w:sz w:val="20"/>
          <w:szCs w:val="20"/>
        </w:rPr>
        <w:t>Załącznik</w:t>
      </w:r>
      <w:r>
        <w:rPr>
          <w:i/>
          <w:iCs/>
          <w:sz w:val="20"/>
          <w:szCs w:val="20"/>
        </w:rPr>
        <w:t>i</w:t>
      </w:r>
      <w:r w:rsidRPr="00DA498A">
        <w:rPr>
          <w:i/>
          <w:iCs/>
          <w:sz w:val="20"/>
          <w:szCs w:val="20"/>
        </w:rPr>
        <w:t xml:space="preserve"> do Umowy</w:t>
      </w:r>
      <w:r>
        <w:rPr>
          <w:i/>
          <w:iCs/>
          <w:sz w:val="20"/>
          <w:szCs w:val="20"/>
        </w:rPr>
        <w:t xml:space="preserve"> </w:t>
      </w:r>
      <w:r w:rsidRPr="00066E9D">
        <w:rPr>
          <w:i/>
          <w:iCs/>
          <w:sz w:val="20"/>
          <w:szCs w:val="20"/>
        </w:rPr>
        <w:t>stanowią:</w:t>
      </w:r>
    </w:p>
    <w:p w14:paraId="6CBE3BA5" w14:textId="77777777" w:rsidR="00983AF3" w:rsidRPr="00066E9D" w:rsidRDefault="00983AF3" w:rsidP="000C2421">
      <w:pPr>
        <w:widowControl/>
        <w:numPr>
          <w:ilvl w:val="3"/>
          <w:numId w:val="50"/>
        </w:numPr>
        <w:tabs>
          <w:tab w:val="clear" w:pos="3087"/>
        </w:tabs>
        <w:suppressAutoHyphens w:val="0"/>
        <w:ind w:left="993"/>
        <w:jc w:val="left"/>
        <w:rPr>
          <w:i/>
          <w:iCs/>
          <w:sz w:val="20"/>
          <w:szCs w:val="20"/>
        </w:rPr>
      </w:pPr>
      <w:r w:rsidRPr="00066E9D">
        <w:rPr>
          <w:i/>
          <w:iCs/>
          <w:sz w:val="20"/>
          <w:szCs w:val="20"/>
        </w:rPr>
        <w:t xml:space="preserve">Wykaz </w:t>
      </w:r>
      <w:r>
        <w:rPr>
          <w:i/>
          <w:iCs/>
          <w:sz w:val="20"/>
          <w:szCs w:val="20"/>
        </w:rPr>
        <w:t xml:space="preserve">zestawów </w:t>
      </w:r>
      <w:r w:rsidRPr="00066E9D">
        <w:rPr>
          <w:i/>
          <w:iCs/>
          <w:sz w:val="20"/>
          <w:szCs w:val="20"/>
        </w:rPr>
        <w:t xml:space="preserve">komputerów </w:t>
      </w:r>
      <w:r>
        <w:rPr>
          <w:i/>
          <w:iCs/>
          <w:sz w:val="20"/>
          <w:szCs w:val="20"/>
        </w:rPr>
        <w:t>stacjonarnych</w:t>
      </w:r>
      <w:r w:rsidRPr="00066E9D">
        <w:rPr>
          <w:i/>
          <w:iCs/>
          <w:sz w:val="20"/>
          <w:szCs w:val="20"/>
        </w:rPr>
        <w:t xml:space="preserve"> wraz z kalkulacją cenową Wykonawcy;</w:t>
      </w:r>
    </w:p>
    <w:p w14:paraId="59030810" w14:textId="77777777" w:rsidR="00983AF3" w:rsidRPr="00066E9D" w:rsidRDefault="00983AF3" w:rsidP="000C2421">
      <w:pPr>
        <w:widowControl/>
        <w:numPr>
          <w:ilvl w:val="3"/>
          <w:numId w:val="50"/>
        </w:numPr>
        <w:suppressAutoHyphens w:val="0"/>
        <w:ind w:left="993"/>
        <w:jc w:val="left"/>
        <w:rPr>
          <w:i/>
          <w:iCs/>
          <w:sz w:val="20"/>
          <w:szCs w:val="20"/>
        </w:rPr>
      </w:pPr>
      <w:r w:rsidRPr="00066E9D">
        <w:rPr>
          <w:i/>
          <w:iCs/>
          <w:sz w:val="20"/>
          <w:szCs w:val="20"/>
        </w:rPr>
        <w:t>Wzór protokołu odbioru.</w:t>
      </w:r>
    </w:p>
    <w:p w14:paraId="64592B3F" w14:textId="77777777" w:rsidR="00983AF3" w:rsidRPr="007C10DF" w:rsidRDefault="00983AF3" w:rsidP="000C2421">
      <w:pPr>
        <w:pStyle w:val="Akapitzlist"/>
        <w:numPr>
          <w:ilvl w:val="0"/>
          <w:numId w:val="50"/>
        </w:numPr>
        <w:rPr>
          <w:i/>
          <w:iCs/>
        </w:rPr>
        <w:sectPr w:rsidR="00983AF3" w:rsidRPr="007C10DF" w:rsidSect="006B621A">
          <w:pgSz w:w="11906" w:h="16838"/>
          <w:pgMar w:top="1418" w:right="1418" w:bottom="1418" w:left="1418" w:header="708" w:footer="708" w:gutter="0"/>
          <w:cols w:space="708"/>
          <w:docGrid w:linePitch="360"/>
        </w:sectPr>
      </w:pPr>
    </w:p>
    <w:p w14:paraId="6EA8428C" w14:textId="6BC5F23F" w:rsidR="007B7514" w:rsidRPr="00DA247E" w:rsidRDefault="007B7514" w:rsidP="009A49CD">
      <w:pPr>
        <w:widowControl/>
        <w:suppressAutoHyphens w:val="0"/>
        <w:autoSpaceDE w:val="0"/>
        <w:autoSpaceDN w:val="0"/>
        <w:adjustRightInd w:val="0"/>
        <w:jc w:val="right"/>
        <w:rPr>
          <w:color w:val="000000"/>
          <w:sz w:val="20"/>
          <w:szCs w:val="20"/>
        </w:rPr>
      </w:pPr>
      <w:r w:rsidRPr="00DA247E">
        <w:rPr>
          <w:color w:val="000000"/>
          <w:sz w:val="20"/>
          <w:szCs w:val="20"/>
        </w:rPr>
        <w:lastRenderedPageBreak/>
        <w:t xml:space="preserve">Załącznik nr 2 do Umowy nr </w:t>
      </w:r>
      <w:r>
        <w:rPr>
          <w:color w:val="000000"/>
          <w:sz w:val="20"/>
          <w:szCs w:val="20"/>
        </w:rPr>
        <w:t>80.272</w:t>
      </w:r>
      <w:r w:rsidR="003A0AF2">
        <w:rPr>
          <w:color w:val="000000"/>
          <w:sz w:val="20"/>
          <w:szCs w:val="20"/>
        </w:rPr>
        <w:t>.3.2020</w:t>
      </w:r>
      <w:r w:rsidRPr="00DA247E">
        <w:rPr>
          <w:color w:val="000000"/>
          <w:sz w:val="20"/>
          <w:szCs w:val="20"/>
        </w:rPr>
        <w:t xml:space="preserve"> </w:t>
      </w:r>
    </w:p>
    <w:p w14:paraId="480DE3D4" w14:textId="77777777" w:rsidR="007B7514" w:rsidRPr="004E7B4A" w:rsidRDefault="007B7514" w:rsidP="009A49CD">
      <w:pPr>
        <w:widowControl/>
        <w:suppressAutoHyphens w:val="0"/>
        <w:autoSpaceDE w:val="0"/>
        <w:autoSpaceDN w:val="0"/>
        <w:adjustRightInd w:val="0"/>
        <w:jc w:val="left"/>
        <w:rPr>
          <w:bCs/>
          <w:color w:val="000000"/>
          <w:sz w:val="20"/>
          <w:szCs w:val="20"/>
        </w:rPr>
      </w:pPr>
      <w:r w:rsidRPr="00DA247E">
        <w:rPr>
          <w:bCs/>
          <w:color w:val="000000"/>
          <w:sz w:val="20"/>
          <w:szCs w:val="20"/>
        </w:rPr>
        <w:t>……………………………………………….</w:t>
      </w:r>
    </w:p>
    <w:p w14:paraId="57EA164E" w14:textId="77777777" w:rsidR="007B7514" w:rsidRPr="004E7B4A" w:rsidRDefault="007B7514" w:rsidP="009A49CD">
      <w:pPr>
        <w:widowControl/>
        <w:suppressAutoHyphens w:val="0"/>
        <w:autoSpaceDE w:val="0"/>
        <w:autoSpaceDN w:val="0"/>
        <w:adjustRightInd w:val="0"/>
        <w:jc w:val="left"/>
        <w:rPr>
          <w:bCs/>
          <w:color w:val="000000"/>
          <w:sz w:val="20"/>
          <w:szCs w:val="20"/>
        </w:rPr>
      </w:pPr>
      <w:r w:rsidRPr="004E7B4A">
        <w:rPr>
          <w:bCs/>
          <w:color w:val="000000"/>
          <w:sz w:val="20"/>
          <w:szCs w:val="20"/>
        </w:rPr>
        <w:t>pieczątka Jednostki UJ</w:t>
      </w:r>
    </w:p>
    <w:p w14:paraId="4A668374" w14:textId="77777777" w:rsidR="007B7514" w:rsidRPr="004E7B4A" w:rsidRDefault="007B7514" w:rsidP="009A49CD">
      <w:pPr>
        <w:widowControl/>
        <w:suppressAutoHyphens w:val="0"/>
        <w:autoSpaceDE w:val="0"/>
        <w:autoSpaceDN w:val="0"/>
        <w:adjustRightInd w:val="0"/>
        <w:jc w:val="both"/>
        <w:rPr>
          <w:b/>
          <w:bCs/>
          <w:color w:val="000000"/>
          <w:sz w:val="20"/>
          <w:szCs w:val="20"/>
        </w:rPr>
      </w:pPr>
    </w:p>
    <w:p w14:paraId="59CDE02A" w14:textId="77777777" w:rsidR="007B7514" w:rsidRPr="004E7B4A" w:rsidRDefault="007B7514" w:rsidP="009A49CD">
      <w:pPr>
        <w:widowControl/>
        <w:suppressAutoHyphens w:val="0"/>
        <w:autoSpaceDE w:val="0"/>
        <w:autoSpaceDN w:val="0"/>
        <w:adjustRightInd w:val="0"/>
        <w:spacing w:after="240"/>
        <w:rPr>
          <w:b/>
          <w:bCs/>
          <w:color w:val="000000"/>
          <w:sz w:val="20"/>
          <w:szCs w:val="20"/>
        </w:rPr>
      </w:pPr>
      <w:r w:rsidRPr="004E7B4A">
        <w:rPr>
          <w:b/>
          <w:bCs/>
          <w:color w:val="000000"/>
          <w:sz w:val="20"/>
          <w:szCs w:val="20"/>
        </w:rPr>
        <w:t xml:space="preserve">Protokół odbioru towaru / wykonania usługi  …………, </w:t>
      </w:r>
    </w:p>
    <w:p w14:paraId="4A1DA218" w14:textId="77777777" w:rsidR="007B7514" w:rsidRPr="004E7B4A" w:rsidRDefault="007B7514" w:rsidP="009A49CD">
      <w:pPr>
        <w:widowControl/>
        <w:suppressAutoHyphens w:val="0"/>
        <w:autoSpaceDE w:val="0"/>
        <w:autoSpaceDN w:val="0"/>
        <w:adjustRightInd w:val="0"/>
        <w:spacing w:after="240"/>
        <w:rPr>
          <w:color w:val="000000"/>
          <w:sz w:val="20"/>
          <w:szCs w:val="20"/>
        </w:rPr>
      </w:pPr>
      <w:r w:rsidRPr="001513A2">
        <w:rPr>
          <w:b/>
          <w:bCs/>
          <w:color w:val="000000"/>
          <w:sz w:val="20"/>
          <w:szCs w:val="20"/>
        </w:rPr>
        <w:t>dotyczy Zapotrzebowania …………………………………………………………………..</w:t>
      </w:r>
    </w:p>
    <w:p w14:paraId="6DE04FB4" w14:textId="77777777" w:rsidR="007B7514" w:rsidRPr="004E7B4A" w:rsidRDefault="007B7514" w:rsidP="009A49CD">
      <w:pPr>
        <w:widowControl/>
        <w:suppressAutoHyphens w:val="0"/>
        <w:autoSpaceDE w:val="0"/>
        <w:autoSpaceDN w:val="0"/>
        <w:adjustRightInd w:val="0"/>
        <w:jc w:val="left"/>
        <w:rPr>
          <w:color w:val="000000"/>
          <w:sz w:val="20"/>
          <w:szCs w:val="20"/>
        </w:rPr>
      </w:pPr>
      <w:r w:rsidRPr="004E7B4A">
        <w:rPr>
          <w:color w:val="000000"/>
          <w:sz w:val="20"/>
          <w:szCs w:val="20"/>
        </w:rPr>
        <w:t xml:space="preserve">W dniu ………………………. r. w związku z Umową nr ………….…………..…....….. z dnia ……………………..…….. </w:t>
      </w:r>
    </w:p>
    <w:p w14:paraId="515E9630" w14:textId="77777777" w:rsidR="007B7514" w:rsidRPr="004E7B4A" w:rsidRDefault="007B7514" w:rsidP="009A49CD">
      <w:pPr>
        <w:widowControl/>
        <w:suppressAutoHyphens w:val="0"/>
        <w:autoSpaceDE w:val="0"/>
        <w:autoSpaceDN w:val="0"/>
        <w:adjustRightInd w:val="0"/>
        <w:jc w:val="left"/>
        <w:rPr>
          <w:color w:val="000000"/>
          <w:sz w:val="20"/>
          <w:szCs w:val="20"/>
        </w:rPr>
      </w:pPr>
    </w:p>
    <w:p w14:paraId="34B49B8F" w14:textId="77777777" w:rsidR="007B7514" w:rsidRPr="004E7B4A" w:rsidRDefault="007B7514" w:rsidP="009A49CD">
      <w:pPr>
        <w:widowControl/>
        <w:suppressAutoHyphens w:val="0"/>
        <w:autoSpaceDE w:val="0"/>
        <w:autoSpaceDN w:val="0"/>
        <w:adjustRightInd w:val="0"/>
        <w:jc w:val="left"/>
        <w:rPr>
          <w:color w:val="000000"/>
          <w:sz w:val="20"/>
          <w:szCs w:val="20"/>
        </w:rPr>
      </w:pPr>
      <w:r w:rsidRPr="004E7B4A">
        <w:rPr>
          <w:b/>
          <w:bCs/>
          <w:color w:val="000000"/>
          <w:sz w:val="20"/>
          <w:szCs w:val="20"/>
        </w:rPr>
        <w:t xml:space="preserve">DOKONANO / NIE DOKONANO* odbioru: </w:t>
      </w:r>
    </w:p>
    <w:p w14:paraId="0FC09AEA" w14:textId="77777777" w:rsidR="007B7514" w:rsidRPr="004E7B4A" w:rsidRDefault="007B7514" w:rsidP="009A49CD">
      <w:pPr>
        <w:widowControl/>
        <w:suppressAutoHyphens w:val="0"/>
        <w:autoSpaceDE w:val="0"/>
        <w:autoSpaceDN w:val="0"/>
        <w:adjustRightInd w:val="0"/>
        <w:jc w:val="left"/>
        <w:rPr>
          <w:color w:val="000000"/>
          <w:sz w:val="20"/>
          <w:szCs w:val="20"/>
        </w:rPr>
      </w:pPr>
    </w:p>
    <w:p w14:paraId="6B03ADF0" w14:textId="77777777" w:rsidR="007B7514" w:rsidRPr="004E7B4A" w:rsidRDefault="007B7514" w:rsidP="009A49CD">
      <w:pPr>
        <w:widowControl/>
        <w:suppressAutoHyphens w:val="0"/>
        <w:autoSpaceDE w:val="0"/>
        <w:autoSpaceDN w:val="0"/>
        <w:adjustRightInd w:val="0"/>
        <w:jc w:val="left"/>
        <w:rPr>
          <w:color w:val="000000"/>
          <w:sz w:val="20"/>
          <w:szCs w:val="20"/>
        </w:rPr>
      </w:pPr>
      <w:r w:rsidRPr="004E7B4A">
        <w:rPr>
          <w:color w:val="000000"/>
          <w:sz w:val="20"/>
          <w:szCs w:val="20"/>
        </w:rPr>
        <w:t>Dane dostawcy ………………………………………………………….</w:t>
      </w:r>
    </w:p>
    <w:p w14:paraId="0734D377" w14:textId="77777777" w:rsidR="007B7514" w:rsidRPr="004E7B4A" w:rsidRDefault="007B7514" w:rsidP="009A49CD">
      <w:pPr>
        <w:widowControl/>
        <w:suppressAutoHyphens w:val="0"/>
        <w:autoSpaceDE w:val="0"/>
        <w:autoSpaceDN w:val="0"/>
        <w:adjustRightInd w:val="0"/>
        <w:jc w:val="left"/>
        <w:rPr>
          <w:color w:val="000000"/>
          <w:sz w:val="20"/>
          <w:szCs w:val="20"/>
        </w:rPr>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gridCol w:w="1620"/>
      </w:tblGrid>
      <w:tr w:rsidR="007B7514" w:rsidRPr="00966BD2" w14:paraId="72A308BE" w14:textId="77777777" w:rsidTr="009C549E">
        <w:tc>
          <w:tcPr>
            <w:tcW w:w="540" w:type="dxa"/>
          </w:tcPr>
          <w:p w14:paraId="10A138B3" w14:textId="77777777" w:rsidR="007B7514" w:rsidRPr="00966BD2" w:rsidRDefault="007B7514" w:rsidP="009C549E">
            <w:pPr>
              <w:widowControl/>
              <w:suppressAutoHyphens w:val="0"/>
              <w:autoSpaceDE w:val="0"/>
              <w:autoSpaceDN w:val="0"/>
              <w:adjustRightInd w:val="0"/>
              <w:jc w:val="left"/>
              <w:rPr>
                <w:color w:val="000000"/>
                <w:sz w:val="20"/>
                <w:szCs w:val="20"/>
              </w:rPr>
            </w:pPr>
            <w:r w:rsidRPr="00966BD2">
              <w:rPr>
                <w:color w:val="000000"/>
                <w:sz w:val="20"/>
                <w:szCs w:val="20"/>
              </w:rPr>
              <w:t>Lp.</w:t>
            </w:r>
          </w:p>
        </w:tc>
        <w:tc>
          <w:tcPr>
            <w:tcW w:w="7560" w:type="dxa"/>
            <w:gridSpan w:val="6"/>
          </w:tcPr>
          <w:p w14:paraId="1408F4E9" w14:textId="77777777" w:rsidR="007B7514" w:rsidRPr="00966BD2" w:rsidRDefault="007B7514" w:rsidP="009C549E">
            <w:pPr>
              <w:widowControl/>
              <w:suppressAutoHyphens w:val="0"/>
              <w:autoSpaceDE w:val="0"/>
              <w:autoSpaceDN w:val="0"/>
              <w:adjustRightInd w:val="0"/>
              <w:jc w:val="left"/>
              <w:rPr>
                <w:color w:val="000000"/>
                <w:sz w:val="20"/>
                <w:szCs w:val="20"/>
              </w:rPr>
            </w:pPr>
            <w:r w:rsidRPr="00966BD2">
              <w:rPr>
                <w:color w:val="000000"/>
                <w:sz w:val="20"/>
                <w:szCs w:val="20"/>
              </w:rPr>
              <w:t>Specyfikacja dostarczonego sprzętu</w:t>
            </w:r>
          </w:p>
        </w:tc>
        <w:tc>
          <w:tcPr>
            <w:tcW w:w="1620" w:type="dxa"/>
            <w:vMerge w:val="restart"/>
          </w:tcPr>
          <w:p w14:paraId="36A845DE" w14:textId="77777777" w:rsidR="007B7514" w:rsidRPr="00966BD2" w:rsidRDefault="007B7514" w:rsidP="009C549E">
            <w:pPr>
              <w:widowControl/>
              <w:suppressAutoHyphens w:val="0"/>
              <w:autoSpaceDE w:val="0"/>
              <w:autoSpaceDN w:val="0"/>
              <w:adjustRightInd w:val="0"/>
              <w:jc w:val="left"/>
              <w:rPr>
                <w:color w:val="000000"/>
                <w:sz w:val="20"/>
                <w:szCs w:val="20"/>
              </w:rPr>
            </w:pPr>
            <w:r w:rsidRPr="00966BD2">
              <w:rPr>
                <w:color w:val="000000"/>
                <w:sz w:val="20"/>
                <w:szCs w:val="20"/>
              </w:rPr>
              <w:t>Data odbioru ilościowego</w:t>
            </w:r>
          </w:p>
        </w:tc>
        <w:tc>
          <w:tcPr>
            <w:tcW w:w="1620" w:type="dxa"/>
            <w:vMerge w:val="restart"/>
          </w:tcPr>
          <w:p w14:paraId="708D2A77" w14:textId="77777777" w:rsidR="007B7514" w:rsidRPr="00966BD2" w:rsidRDefault="007B7514" w:rsidP="009C549E">
            <w:pPr>
              <w:widowControl/>
              <w:suppressAutoHyphens w:val="0"/>
              <w:autoSpaceDE w:val="0"/>
              <w:autoSpaceDN w:val="0"/>
              <w:adjustRightInd w:val="0"/>
              <w:jc w:val="left"/>
              <w:rPr>
                <w:color w:val="000000"/>
                <w:sz w:val="20"/>
                <w:szCs w:val="20"/>
              </w:rPr>
            </w:pPr>
            <w:r w:rsidRPr="00966BD2">
              <w:rPr>
                <w:color w:val="000000"/>
                <w:sz w:val="20"/>
                <w:szCs w:val="20"/>
              </w:rPr>
              <w:t>Data odbioru Jakościowego</w:t>
            </w:r>
          </w:p>
        </w:tc>
      </w:tr>
      <w:tr w:rsidR="007B7514" w:rsidRPr="00966BD2" w14:paraId="72BB3E82" w14:textId="77777777" w:rsidTr="009C549E">
        <w:tc>
          <w:tcPr>
            <w:tcW w:w="540" w:type="dxa"/>
          </w:tcPr>
          <w:p w14:paraId="7393686B"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1797" w:type="dxa"/>
          </w:tcPr>
          <w:p w14:paraId="7919B366" w14:textId="77777777" w:rsidR="007B7514" w:rsidRPr="00966BD2" w:rsidRDefault="007B7514" w:rsidP="009C549E">
            <w:pPr>
              <w:widowControl/>
              <w:suppressAutoHyphens w:val="0"/>
              <w:autoSpaceDE w:val="0"/>
              <w:autoSpaceDN w:val="0"/>
              <w:adjustRightInd w:val="0"/>
              <w:jc w:val="left"/>
              <w:rPr>
                <w:color w:val="000000"/>
                <w:sz w:val="20"/>
                <w:szCs w:val="20"/>
              </w:rPr>
            </w:pPr>
            <w:r w:rsidRPr="00966BD2">
              <w:rPr>
                <w:color w:val="000000"/>
                <w:sz w:val="20"/>
                <w:szCs w:val="20"/>
              </w:rPr>
              <w:t>Nazwa</w:t>
            </w:r>
          </w:p>
        </w:tc>
        <w:tc>
          <w:tcPr>
            <w:tcW w:w="654" w:type="dxa"/>
          </w:tcPr>
          <w:p w14:paraId="6A044ADC" w14:textId="77777777" w:rsidR="007B7514" w:rsidRPr="00966BD2" w:rsidRDefault="007B7514" w:rsidP="009C549E">
            <w:pPr>
              <w:widowControl/>
              <w:suppressAutoHyphens w:val="0"/>
              <w:autoSpaceDE w:val="0"/>
              <w:autoSpaceDN w:val="0"/>
              <w:adjustRightInd w:val="0"/>
              <w:jc w:val="left"/>
              <w:rPr>
                <w:color w:val="000000"/>
                <w:sz w:val="20"/>
                <w:szCs w:val="20"/>
              </w:rPr>
            </w:pPr>
            <w:r w:rsidRPr="00966BD2">
              <w:rPr>
                <w:color w:val="000000"/>
                <w:sz w:val="20"/>
                <w:szCs w:val="20"/>
              </w:rPr>
              <w:t>Ilość</w:t>
            </w:r>
          </w:p>
        </w:tc>
        <w:tc>
          <w:tcPr>
            <w:tcW w:w="1130" w:type="dxa"/>
          </w:tcPr>
          <w:p w14:paraId="41B8CF09" w14:textId="77777777" w:rsidR="007B7514" w:rsidRPr="00966BD2" w:rsidRDefault="007B7514" w:rsidP="009C549E">
            <w:pPr>
              <w:widowControl/>
              <w:suppressAutoHyphens w:val="0"/>
              <w:autoSpaceDE w:val="0"/>
              <w:autoSpaceDN w:val="0"/>
              <w:adjustRightInd w:val="0"/>
              <w:jc w:val="left"/>
              <w:rPr>
                <w:color w:val="000000"/>
                <w:sz w:val="20"/>
                <w:szCs w:val="20"/>
              </w:rPr>
            </w:pPr>
            <w:r w:rsidRPr="00966BD2">
              <w:rPr>
                <w:color w:val="000000"/>
                <w:sz w:val="20"/>
                <w:szCs w:val="20"/>
              </w:rPr>
              <w:t>Producent</w:t>
            </w:r>
          </w:p>
        </w:tc>
        <w:tc>
          <w:tcPr>
            <w:tcW w:w="1155" w:type="dxa"/>
          </w:tcPr>
          <w:p w14:paraId="69EB626F" w14:textId="77777777" w:rsidR="007B7514" w:rsidRPr="00966BD2" w:rsidRDefault="007B7514" w:rsidP="009C549E">
            <w:pPr>
              <w:widowControl/>
              <w:suppressAutoHyphens w:val="0"/>
              <w:autoSpaceDE w:val="0"/>
              <w:autoSpaceDN w:val="0"/>
              <w:adjustRightInd w:val="0"/>
              <w:jc w:val="left"/>
              <w:rPr>
                <w:color w:val="000000"/>
                <w:sz w:val="20"/>
                <w:szCs w:val="20"/>
              </w:rPr>
            </w:pPr>
            <w:r w:rsidRPr="00966BD2">
              <w:rPr>
                <w:color w:val="000000"/>
                <w:sz w:val="20"/>
                <w:szCs w:val="20"/>
              </w:rPr>
              <w:t>Model/typ</w:t>
            </w:r>
          </w:p>
        </w:tc>
        <w:tc>
          <w:tcPr>
            <w:tcW w:w="1564" w:type="dxa"/>
          </w:tcPr>
          <w:p w14:paraId="062C382F" w14:textId="77777777" w:rsidR="007B7514" w:rsidRPr="00966BD2" w:rsidRDefault="007B7514" w:rsidP="009C549E">
            <w:pPr>
              <w:widowControl/>
              <w:suppressAutoHyphens w:val="0"/>
              <w:autoSpaceDE w:val="0"/>
              <w:autoSpaceDN w:val="0"/>
              <w:adjustRightInd w:val="0"/>
              <w:jc w:val="left"/>
              <w:rPr>
                <w:color w:val="000000"/>
                <w:sz w:val="20"/>
                <w:szCs w:val="20"/>
              </w:rPr>
            </w:pPr>
            <w:r w:rsidRPr="00966BD2">
              <w:rPr>
                <w:color w:val="000000"/>
                <w:sz w:val="20"/>
                <w:szCs w:val="20"/>
              </w:rPr>
              <w:t>Nr fabryczny</w:t>
            </w:r>
          </w:p>
        </w:tc>
        <w:tc>
          <w:tcPr>
            <w:tcW w:w="1260" w:type="dxa"/>
          </w:tcPr>
          <w:p w14:paraId="69742037" w14:textId="77777777" w:rsidR="007B7514" w:rsidRPr="00966BD2" w:rsidRDefault="007B7514" w:rsidP="009C549E">
            <w:pPr>
              <w:widowControl/>
              <w:suppressAutoHyphens w:val="0"/>
              <w:autoSpaceDE w:val="0"/>
              <w:autoSpaceDN w:val="0"/>
              <w:adjustRightInd w:val="0"/>
              <w:jc w:val="left"/>
              <w:rPr>
                <w:color w:val="000000"/>
                <w:sz w:val="20"/>
                <w:szCs w:val="20"/>
              </w:rPr>
            </w:pPr>
            <w:r w:rsidRPr="00966BD2">
              <w:rPr>
                <w:color w:val="000000"/>
                <w:sz w:val="20"/>
                <w:szCs w:val="20"/>
              </w:rPr>
              <w:t>Data produkcji sprzętu</w:t>
            </w:r>
          </w:p>
        </w:tc>
        <w:tc>
          <w:tcPr>
            <w:tcW w:w="1620" w:type="dxa"/>
            <w:vMerge/>
          </w:tcPr>
          <w:p w14:paraId="2704C037"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1620" w:type="dxa"/>
            <w:vMerge/>
          </w:tcPr>
          <w:p w14:paraId="7C4EB679" w14:textId="77777777" w:rsidR="007B7514" w:rsidRPr="00966BD2" w:rsidRDefault="007B7514" w:rsidP="009C549E">
            <w:pPr>
              <w:widowControl/>
              <w:suppressAutoHyphens w:val="0"/>
              <w:autoSpaceDE w:val="0"/>
              <w:autoSpaceDN w:val="0"/>
              <w:adjustRightInd w:val="0"/>
              <w:jc w:val="left"/>
              <w:rPr>
                <w:color w:val="000000"/>
                <w:sz w:val="20"/>
                <w:szCs w:val="20"/>
              </w:rPr>
            </w:pPr>
          </w:p>
        </w:tc>
      </w:tr>
      <w:tr w:rsidR="007B7514" w:rsidRPr="00966BD2" w14:paraId="23B21242" w14:textId="77777777" w:rsidTr="009C549E">
        <w:tc>
          <w:tcPr>
            <w:tcW w:w="540" w:type="dxa"/>
          </w:tcPr>
          <w:p w14:paraId="1459F97D" w14:textId="77777777" w:rsidR="007B7514" w:rsidRPr="00966BD2" w:rsidRDefault="007B7514" w:rsidP="009C549E">
            <w:pPr>
              <w:widowControl/>
              <w:suppressAutoHyphens w:val="0"/>
              <w:autoSpaceDE w:val="0"/>
              <w:autoSpaceDN w:val="0"/>
              <w:adjustRightInd w:val="0"/>
              <w:jc w:val="left"/>
              <w:rPr>
                <w:color w:val="000000"/>
                <w:sz w:val="20"/>
                <w:szCs w:val="20"/>
              </w:rPr>
            </w:pPr>
          </w:p>
          <w:p w14:paraId="5AC4F86A"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1797" w:type="dxa"/>
          </w:tcPr>
          <w:p w14:paraId="517AE9B3"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654" w:type="dxa"/>
          </w:tcPr>
          <w:p w14:paraId="73646725"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1130" w:type="dxa"/>
          </w:tcPr>
          <w:p w14:paraId="6DD5DE97"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1155" w:type="dxa"/>
          </w:tcPr>
          <w:p w14:paraId="40C93347"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1564" w:type="dxa"/>
          </w:tcPr>
          <w:p w14:paraId="01C0FE58"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1260" w:type="dxa"/>
          </w:tcPr>
          <w:p w14:paraId="63EA1763"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1620" w:type="dxa"/>
          </w:tcPr>
          <w:p w14:paraId="26900B42"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1620" w:type="dxa"/>
          </w:tcPr>
          <w:p w14:paraId="7F0CA8BB" w14:textId="77777777" w:rsidR="007B7514" w:rsidRPr="00966BD2" w:rsidRDefault="007B7514" w:rsidP="009C549E">
            <w:pPr>
              <w:widowControl/>
              <w:suppressAutoHyphens w:val="0"/>
              <w:autoSpaceDE w:val="0"/>
              <w:autoSpaceDN w:val="0"/>
              <w:adjustRightInd w:val="0"/>
              <w:jc w:val="left"/>
              <w:rPr>
                <w:color w:val="000000"/>
                <w:sz w:val="20"/>
                <w:szCs w:val="20"/>
              </w:rPr>
            </w:pPr>
          </w:p>
        </w:tc>
      </w:tr>
      <w:tr w:rsidR="007B7514" w:rsidRPr="00966BD2" w14:paraId="1EE134BE" w14:textId="77777777" w:rsidTr="009C549E">
        <w:tc>
          <w:tcPr>
            <w:tcW w:w="540" w:type="dxa"/>
          </w:tcPr>
          <w:p w14:paraId="01733F6E" w14:textId="77777777" w:rsidR="007B7514" w:rsidRPr="00966BD2" w:rsidRDefault="007B7514" w:rsidP="009C549E">
            <w:pPr>
              <w:widowControl/>
              <w:suppressAutoHyphens w:val="0"/>
              <w:autoSpaceDE w:val="0"/>
              <w:autoSpaceDN w:val="0"/>
              <w:adjustRightInd w:val="0"/>
              <w:jc w:val="left"/>
              <w:rPr>
                <w:color w:val="000000"/>
                <w:sz w:val="20"/>
                <w:szCs w:val="20"/>
              </w:rPr>
            </w:pPr>
          </w:p>
          <w:p w14:paraId="3D54FD15"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1797" w:type="dxa"/>
          </w:tcPr>
          <w:p w14:paraId="007DE939"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654" w:type="dxa"/>
          </w:tcPr>
          <w:p w14:paraId="7968DF6F"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1130" w:type="dxa"/>
          </w:tcPr>
          <w:p w14:paraId="47509A37"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1155" w:type="dxa"/>
          </w:tcPr>
          <w:p w14:paraId="7A38FCC7"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1564" w:type="dxa"/>
          </w:tcPr>
          <w:p w14:paraId="77466576"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1260" w:type="dxa"/>
          </w:tcPr>
          <w:p w14:paraId="62AF53C8"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1620" w:type="dxa"/>
          </w:tcPr>
          <w:p w14:paraId="7B2DF97E"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1620" w:type="dxa"/>
          </w:tcPr>
          <w:p w14:paraId="2DC94ECF" w14:textId="77777777" w:rsidR="007B7514" w:rsidRPr="00966BD2" w:rsidRDefault="007B7514" w:rsidP="009C549E">
            <w:pPr>
              <w:widowControl/>
              <w:suppressAutoHyphens w:val="0"/>
              <w:autoSpaceDE w:val="0"/>
              <w:autoSpaceDN w:val="0"/>
              <w:adjustRightInd w:val="0"/>
              <w:jc w:val="left"/>
              <w:rPr>
                <w:color w:val="000000"/>
                <w:sz w:val="20"/>
                <w:szCs w:val="20"/>
              </w:rPr>
            </w:pPr>
          </w:p>
        </w:tc>
      </w:tr>
      <w:tr w:rsidR="007B7514" w:rsidRPr="00966BD2" w14:paraId="13F0EA21" w14:textId="77777777" w:rsidTr="009C549E">
        <w:tc>
          <w:tcPr>
            <w:tcW w:w="540" w:type="dxa"/>
          </w:tcPr>
          <w:p w14:paraId="40B112D2" w14:textId="77777777" w:rsidR="007B7514" w:rsidRPr="00966BD2" w:rsidRDefault="007B7514" w:rsidP="009C549E">
            <w:pPr>
              <w:widowControl/>
              <w:suppressAutoHyphens w:val="0"/>
              <w:autoSpaceDE w:val="0"/>
              <w:autoSpaceDN w:val="0"/>
              <w:adjustRightInd w:val="0"/>
              <w:jc w:val="left"/>
              <w:rPr>
                <w:color w:val="000000"/>
                <w:sz w:val="20"/>
                <w:szCs w:val="20"/>
              </w:rPr>
            </w:pPr>
          </w:p>
          <w:p w14:paraId="642BEC29"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1797" w:type="dxa"/>
          </w:tcPr>
          <w:p w14:paraId="040FD3FD"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654" w:type="dxa"/>
          </w:tcPr>
          <w:p w14:paraId="6E444462"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1130" w:type="dxa"/>
          </w:tcPr>
          <w:p w14:paraId="4C005BA3"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1155" w:type="dxa"/>
          </w:tcPr>
          <w:p w14:paraId="44C855C1"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1564" w:type="dxa"/>
          </w:tcPr>
          <w:p w14:paraId="548EA946"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1260" w:type="dxa"/>
          </w:tcPr>
          <w:p w14:paraId="0000CC4F"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1620" w:type="dxa"/>
          </w:tcPr>
          <w:p w14:paraId="39AA9910"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1620" w:type="dxa"/>
          </w:tcPr>
          <w:p w14:paraId="60BED4A7" w14:textId="77777777" w:rsidR="007B7514" w:rsidRPr="00966BD2" w:rsidRDefault="007B7514" w:rsidP="009C549E">
            <w:pPr>
              <w:widowControl/>
              <w:suppressAutoHyphens w:val="0"/>
              <w:autoSpaceDE w:val="0"/>
              <w:autoSpaceDN w:val="0"/>
              <w:adjustRightInd w:val="0"/>
              <w:jc w:val="left"/>
              <w:rPr>
                <w:color w:val="000000"/>
                <w:sz w:val="20"/>
                <w:szCs w:val="20"/>
              </w:rPr>
            </w:pPr>
          </w:p>
        </w:tc>
      </w:tr>
      <w:tr w:rsidR="007B7514" w:rsidRPr="00966BD2" w14:paraId="1746F2F0" w14:textId="77777777" w:rsidTr="009C549E">
        <w:tc>
          <w:tcPr>
            <w:tcW w:w="540" w:type="dxa"/>
          </w:tcPr>
          <w:p w14:paraId="1C52B734" w14:textId="77777777" w:rsidR="007B7514" w:rsidRPr="00966BD2" w:rsidRDefault="007B7514" w:rsidP="009C549E">
            <w:pPr>
              <w:widowControl/>
              <w:suppressAutoHyphens w:val="0"/>
              <w:autoSpaceDE w:val="0"/>
              <w:autoSpaceDN w:val="0"/>
              <w:adjustRightInd w:val="0"/>
              <w:jc w:val="left"/>
              <w:rPr>
                <w:color w:val="000000"/>
                <w:sz w:val="20"/>
                <w:szCs w:val="20"/>
              </w:rPr>
            </w:pPr>
          </w:p>
          <w:p w14:paraId="2C4AF6BF"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1797" w:type="dxa"/>
          </w:tcPr>
          <w:p w14:paraId="52E8C159"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654" w:type="dxa"/>
          </w:tcPr>
          <w:p w14:paraId="464E4381"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1130" w:type="dxa"/>
          </w:tcPr>
          <w:p w14:paraId="43809357"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1155" w:type="dxa"/>
          </w:tcPr>
          <w:p w14:paraId="36A14487"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1564" w:type="dxa"/>
          </w:tcPr>
          <w:p w14:paraId="63CEB34D"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1260" w:type="dxa"/>
          </w:tcPr>
          <w:p w14:paraId="0BC17D06"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1620" w:type="dxa"/>
          </w:tcPr>
          <w:p w14:paraId="18E5FFD0" w14:textId="77777777" w:rsidR="007B7514" w:rsidRPr="00966BD2" w:rsidRDefault="007B7514" w:rsidP="009C549E">
            <w:pPr>
              <w:widowControl/>
              <w:suppressAutoHyphens w:val="0"/>
              <w:autoSpaceDE w:val="0"/>
              <w:autoSpaceDN w:val="0"/>
              <w:adjustRightInd w:val="0"/>
              <w:jc w:val="left"/>
              <w:rPr>
                <w:color w:val="000000"/>
                <w:sz w:val="20"/>
                <w:szCs w:val="20"/>
              </w:rPr>
            </w:pPr>
          </w:p>
        </w:tc>
        <w:tc>
          <w:tcPr>
            <w:tcW w:w="1620" w:type="dxa"/>
          </w:tcPr>
          <w:p w14:paraId="4A937D9E" w14:textId="77777777" w:rsidR="007B7514" w:rsidRPr="00966BD2" w:rsidRDefault="007B7514" w:rsidP="009C549E">
            <w:pPr>
              <w:widowControl/>
              <w:suppressAutoHyphens w:val="0"/>
              <w:autoSpaceDE w:val="0"/>
              <w:autoSpaceDN w:val="0"/>
              <w:adjustRightInd w:val="0"/>
              <w:jc w:val="left"/>
              <w:rPr>
                <w:color w:val="000000"/>
                <w:sz w:val="20"/>
                <w:szCs w:val="20"/>
              </w:rPr>
            </w:pPr>
          </w:p>
        </w:tc>
      </w:tr>
    </w:tbl>
    <w:p w14:paraId="17E2A12E" w14:textId="77777777" w:rsidR="007B7514" w:rsidRPr="004E7B4A" w:rsidRDefault="007B7514" w:rsidP="009A49CD">
      <w:pPr>
        <w:widowControl/>
        <w:suppressAutoHyphens w:val="0"/>
        <w:autoSpaceDE w:val="0"/>
        <w:autoSpaceDN w:val="0"/>
        <w:adjustRightInd w:val="0"/>
        <w:jc w:val="left"/>
        <w:rPr>
          <w:color w:val="000000"/>
          <w:sz w:val="20"/>
          <w:szCs w:val="20"/>
        </w:rPr>
      </w:pPr>
    </w:p>
    <w:p w14:paraId="6C4E19D4" w14:textId="77777777" w:rsidR="007B7514" w:rsidRPr="004E7B4A" w:rsidRDefault="007B7514" w:rsidP="009A49CD">
      <w:pPr>
        <w:widowControl/>
        <w:suppressAutoHyphens w:val="0"/>
        <w:autoSpaceDE w:val="0"/>
        <w:autoSpaceDN w:val="0"/>
        <w:adjustRightInd w:val="0"/>
        <w:jc w:val="left"/>
        <w:rPr>
          <w:color w:val="000000"/>
          <w:sz w:val="20"/>
          <w:szCs w:val="20"/>
        </w:rPr>
      </w:pPr>
      <w:r w:rsidRPr="004E7B4A">
        <w:rPr>
          <w:color w:val="000000"/>
          <w:sz w:val="20"/>
          <w:szCs w:val="20"/>
        </w:rPr>
        <w:t xml:space="preserve">Zgodnie z Umową odbiór Sprzętu powinien nastąpić do dnia .............................. </w:t>
      </w:r>
    </w:p>
    <w:p w14:paraId="0B41DC18" w14:textId="77777777" w:rsidR="007B7514" w:rsidRPr="004E7B4A" w:rsidRDefault="007B7514" w:rsidP="009A49CD">
      <w:pPr>
        <w:widowControl/>
        <w:suppressAutoHyphens w:val="0"/>
        <w:autoSpaceDE w:val="0"/>
        <w:autoSpaceDN w:val="0"/>
        <w:adjustRightInd w:val="0"/>
        <w:jc w:val="left"/>
        <w:rPr>
          <w:color w:val="000000"/>
          <w:sz w:val="20"/>
          <w:szCs w:val="20"/>
        </w:rPr>
      </w:pPr>
    </w:p>
    <w:p w14:paraId="78A544C8" w14:textId="77777777" w:rsidR="007B7514" w:rsidRPr="004E7B4A" w:rsidRDefault="007B7514" w:rsidP="009A49CD">
      <w:pPr>
        <w:widowControl/>
        <w:suppressAutoHyphens w:val="0"/>
        <w:autoSpaceDE w:val="0"/>
        <w:autoSpaceDN w:val="0"/>
        <w:adjustRightInd w:val="0"/>
        <w:jc w:val="left"/>
        <w:rPr>
          <w:color w:val="000000"/>
          <w:sz w:val="20"/>
          <w:szCs w:val="20"/>
        </w:rPr>
      </w:pPr>
      <w:r w:rsidRPr="004E7B4A">
        <w:rPr>
          <w:color w:val="000000"/>
          <w:sz w:val="20"/>
          <w:szCs w:val="20"/>
        </w:rPr>
        <w:t xml:space="preserve">Odbiór Sprzętu został wykonany w terminie/nie został wykonany w terminie* </w:t>
      </w:r>
    </w:p>
    <w:p w14:paraId="774C921B" w14:textId="77777777" w:rsidR="007B7514" w:rsidRPr="004E7B4A" w:rsidRDefault="007B7514" w:rsidP="009A49CD">
      <w:pPr>
        <w:widowControl/>
        <w:suppressAutoHyphens w:val="0"/>
        <w:autoSpaceDE w:val="0"/>
        <w:autoSpaceDN w:val="0"/>
        <w:adjustRightInd w:val="0"/>
        <w:jc w:val="left"/>
        <w:rPr>
          <w:color w:val="000000"/>
          <w:sz w:val="20"/>
          <w:szCs w:val="20"/>
        </w:rPr>
      </w:pPr>
    </w:p>
    <w:p w14:paraId="4F8E13EA" w14:textId="77777777" w:rsidR="007B7514" w:rsidRPr="004E7B4A" w:rsidRDefault="007B7514" w:rsidP="009A49CD">
      <w:pPr>
        <w:widowControl/>
        <w:suppressAutoHyphens w:val="0"/>
        <w:autoSpaceDE w:val="0"/>
        <w:autoSpaceDN w:val="0"/>
        <w:adjustRightInd w:val="0"/>
        <w:jc w:val="left"/>
        <w:rPr>
          <w:color w:val="000000"/>
          <w:sz w:val="20"/>
          <w:szCs w:val="20"/>
        </w:rPr>
      </w:pPr>
      <w:r w:rsidRPr="004E7B4A">
        <w:rPr>
          <w:b/>
          <w:color w:val="000000"/>
          <w:sz w:val="20"/>
          <w:szCs w:val="20"/>
        </w:rPr>
        <w:t>BEZ UWAG I ZASTRZEŻEŃ / UWAGI I ZASTRZEŻENIA</w:t>
      </w:r>
      <w:r w:rsidRPr="004E7B4A">
        <w:rPr>
          <w:color w:val="000000"/>
          <w:sz w:val="20"/>
          <w:szCs w:val="20"/>
        </w:rPr>
        <w:t xml:space="preserve">* </w:t>
      </w:r>
    </w:p>
    <w:p w14:paraId="189EC676" w14:textId="77777777" w:rsidR="007B7514" w:rsidRPr="004E7B4A" w:rsidRDefault="007B7514" w:rsidP="009A49CD">
      <w:pPr>
        <w:widowControl/>
        <w:suppressAutoHyphens w:val="0"/>
        <w:autoSpaceDE w:val="0"/>
        <w:autoSpaceDN w:val="0"/>
        <w:adjustRightInd w:val="0"/>
        <w:jc w:val="left"/>
        <w:rPr>
          <w:color w:val="000000"/>
          <w:sz w:val="20"/>
          <w:szCs w:val="20"/>
        </w:rPr>
      </w:pPr>
    </w:p>
    <w:p w14:paraId="1E30572A" w14:textId="77777777" w:rsidR="007B7514" w:rsidRPr="004E7B4A" w:rsidRDefault="007B7514" w:rsidP="009A49CD">
      <w:pPr>
        <w:widowControl/>
        <w:suppressAutoHyphens w:val="0"/>
        <w:autoSpaceDE w:val="0"/>
        <w:autoSpaceDN w:val="0"/>
        <w:adjustRightInd w:val="0"/>
        <w:jc w:val="left"/>
        <w:rPr>
          <w:color w:val="000000"/>
          <w:sz w:val="20"/>
          <w:szCs w:val="20"/>
        </w:rPr>
      </w:pPr>
      <w:r w:rsidRPr="004E7B4A">
        <w:rPr>
          <w:color w:val="000000"/>
          <w:sz w:val="20"/>
          <w:szCs w:val="20"/>
        </w:rPr>
        <w:t>…………………………………………………………………………………………………………………………………………………………………………………………………………………………………………………………………………………………………………………………………………………………………………………………………………………………………………………………………………………………………………………………………………………………………………………………………………………………………………………………………………</w:t>
      </w:r>
    </w:p>
    <w:p w14:paraId="3F8CA5DF" w14:textId="77777777" w:rsidR="007B7514" w:rsidRPr="004E7B4A" w:rsidRDefault="007B7514" w:rsidP="009A49CD">
      <w:pPr>
        <w:widowControl/>
        <w:suppressAutoHyphens w:val="0"/>
        <w:autoSpaceDE w:val="0"/>
        <w:autoSpaceDN w:val="0"/>
        <w:adjustRightInd w:val="0"/>
        <w:jc w:val="left"/>
        <w:rPr>
          <w:color w:val="000000"/>
          <w:sz w:val="20"/>
          <w:szCs w:val="20"/>
        </w:rPr>
      </w:pPr>
    </w:p>
    <w:p w14:paraId="11C43E05" w14:textId="77777777" w:rsidR="007B7514" w:rsidRPr="004E7B4A" w:rsidRDefault="007B7514" w:rsidP="009A49CD">
      <w:pPr>
        <w:widowControl/>
        <w:suppressAutoHyphens w:val="0"/>
        <w:autoSpaceDE w:val="0"/>
        <w:autoSpaceDN w:val="0"/>
        <w:adjustRightInd w:val="0"/>
        <w:spacing w:after="120"/>
        <w:jc w:val="left"/>
        <w:rPr>
          <w:color w:val="000000"/>
          <w:sz w:val="20"/>
          <w:szCs w:val="20"/>
        </w:rPr>
      </w:pPr>
      <w:r w:rsidRPr="004E7B4A">
        <w:rPr>
          <w:color w:val="000000"/>
          <w:sz w:val="20"/>
          <w:szCs w:val="20"/>
        </w:rPr>
        <w:t>Dotyczy faktury nr ……………………………………………..….. z dnia …………………………………..</w:t>
      </w:r>
    </w:p>
    <w:p w14:paraId="308C0FC6" w14:textId="77777777" w:rsidR="007B7514" w:rsidRPr="004E7B4A" w:rsidRDefault="007B7514" w:rsidP="009A49CD">
      <w:pPr>
        <w:widowControl/>
        <w:suppressAutoHyphens w:val="0"/>
        <w:autoSpaceDE w:val="0"/>
        <w:autoSpaceDN w:val="0"/>
        <w:adjustRightInd w:val="0"/>
        <w:spacing w:after="120"/>
        <w:jc w:val="left"/>
        <w:rPr>
          <w:color w:val="000000"/>
          <w:sz w:val="20"/>
          <w:szCs w:val="20"/>
        </w:rPr>
      </w:pPr>
      <w:r w:rsidRPr="004E7B4A">
        <w:rPr>
          <w:color w:val="000000"/>
          <w:sz w:val="20"/>
          <w:szCs w:val="20"/>
        </w:rPr>
        <w:t>Nr dokumentu SAP ……………………………………………………………………………..…………………..</w:t>
      </w:r>
    </w:p>
    <w:p w14:paraId="0845DD20" w14:textId="77777777" w:rsidR="007B7514" w:rsidRPr="004E7B4A" w:rsidRDefault="007B7514" w:rsidP="009A49CD">
      <w:pPr>
        <w:widowControl/>
        <w:suppressAutoHyphens w:val="0"/>
        <w:autoSpaceDE w:val="0"/>
        <w:autoSpaceDN w:val="0"/>
        <w:adjustRightInd w:val="0"/>
        <w:spacing w:after="120"/>
        <w:jc w:val="left"/>
        <w:rPr>
          <w:color w:val="000000"/>
          <w:sz w:val="20"/>
          <w:szCs w:val="20"/>
        </w:rPr>
      </w:pPr>
      <w:r w:rsidRPr="004E7B4A">
        <w:rPr>
          <w:color w:val="000000"/>
          <w:sz w:val="20"/>
          <w:szCs w:val="20"/>
        </w:rPr>
        <w:t>Wartość towaru/usługi ……………………………………………………………………………………………..</w:t>
      </w:r>
    </w:p>
    <w:p w14:paraId="7B40BEF5" w14:textId="77777777" w:rsidR="007B7514" w:rsidRPr="004E7B4A" w:rsidRDefault="007B7514" w:rsidP="009A49CD">
      <w:pPr>
        <w:widowControl/>
        <w:suppressAutoHyphens w:val="0"/>
        <w:autoSpaceDE w:val="0"/>
        <w:autoSpaceDN w:val="0"/>
        <w:adjustRightInd w:val="0"/>
        <w:jc w:val="left"/>
        <w:rPr>
          <w:color w:val="000000"/>
          <w:sz w:val="20"/>
          <w:szCs w:val="20"/>
        </w:rPr>
      </w:pPr>
    </w:p>
    <w:p w14:paraId="7DEAAEE4" w14:textId="77777777" w:rsidR="007B7514" w:rsidRPr="004E7B4A" w:rsidRDefault="007B7514" w:rsidP="009A49CD">
      <w:pPr>
        <w:widowControl/>
        <w:suppressAutoHyphens w:val="0"/>
        <w:autoSpaceDE w:val="0"/>
        <w:autoSpaceDN w:val="0"/>
        <w:adjustRightInd w:val="0"/>
        <w:jc w:val="left"/>
        <w:rPr>
          <w:color w:val="000000"/>
          <w:sz w:val="20"/>
          <w:szCs w:val="20"/>
        </w:rPr>
      </w:pPr>
    </w:p>
    <w:p w14:paraId="2F4464A1" w14:textId="77777777" w:rsidR="007B7514" w:rsidRPr="004E7B4A" w:rsidRDefault="007B7514" w:rsidP="009A49CD">
      <w:pPr>
        <w:widowControl/>
        <w:suppressAutoHyphens w:val="0"/>
        <w:autoSpaceDE w:val="0"/>
        <w:autoSpaceDN w:val="0"/>
        <w:adjustRightInd w:val="0"/>
        <w:jc w:val="left"/>
        <w:rPr>
          <w:color w:val="000000"/>
          <w:sz w:val="20"/>
          <w:szCs w:val="20"/>
        </w:rPr>
      </w:pPr>
      <w:r w:rsidRPr="004E7B4A">
        <w:rPr>
          <w:color w:val="000000"/>
          <w:sz w:val="20"/>
          <w:szCs w:val="20"/>
        </w:rPr>
        <w:t>……...................………….………..</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 </w:t>
      </w:r>
    </w:p>
    <w:p w14:paraId="6DD53B71" w14:textId="77777777" w:rsidR="007B7514" w:rsidRPr="004E7B4A" w:rsidRDefault="007B7514" w:rsidP="009A49CD">
      <w:pPr>
        <w:widowControl/>
        <w:suppressAutoHyphens w:val="0"/>
        <w:jc w:val="left"/>
        <w:rPr>
          <w:color w:val="000000"/>
          <w:sz w:val="20"/>
          <w:szCs w:val="20"/>
        </w:rPr>
      </w:pPr>
      <w:r w:rsidRPr="004E7B4A">
        <w:rPr>
          <w:color w:val="000000"/>
          <w:sz w:val="20"/>
          <w:szCs w:val="20"/>
        </w:rPr>
        <w:t xml:space="preserve">podpis osoby odbierającej towar/usługę </w:t>
      </w:r>
    </w:p>
    <w:p w14:paraId="28565EC8" w14:textId="77777777" w:rsidR="007B7514" w:rsidRPr="004E7B4A" w:rsidRDefault="007B7514" w:rsidP="009A49CD">
      <w:pPr>
        <w:widowControl/>
        <w:suppressAutoHyphens w:val="0"/>
        <w:jc w:val="left"/>
        <w:rPr>
          <w:color w:val="000000"/>
          <w:sz w:val="20"/>
          <w:szCs w:val="20"/>
        </w:rPr>
      </w:pPr>
      <w:r w:rsidRPr="004E7B4A">
        <w:rPr>
          <w:color w:val="000000"/>
          <w:sz w:val="20"/>
          <w:szCs w:val="20"/>
        </w:rPr>
        <w:t xml:space="preserve">w imieniu Zamawiającego </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W imieniu Wykonawcy</w:t>
      </w:r>
    </w:p>
    <w:p w14:paraId="147ED488" w14:textId="77777777" w:rsidR="007B7514" w:rsidRPr="004E7B4A" w:rsidRDefault="007B7514" w:rsidP="009A49CD">
      <w:pPr>
        <w:widowControl/>
        <w:suppressAutoHyphens w:val="0"/>
        <w:autoSpaceDE w:val="0"/>
        <w:autoSpaceDN w:val="0"/>
        <w:adjustRightInd w:val="0"/>
        <w:jc w:val="left"/>
        <w:rPr>
          <w:color w:val="000000"/>
          <w:sz w:val="20"/>
          <w:szCs w:val="20"/>
        </w:rPr>
      </w:pPr>
    </w:p>
    <w:p w14:paraId="60AC2FE2" w14:textId="77777777" w:rsidR="007B7514" w:rsidRPr="004E7B4A" w:rsidRDefault="007B7514" w:rsidP="009A49CD">
      <w:pPr>
        <w:widowControl/>
        <w:suppressAutoHyphens w:val="0"/>
        <w:autoSpaceDE w:val="0"/>
        <w:autoSpaceDN w:val="0"/>
        <w:adjustRightInd w:val="0"/>
        <w:jc w:val="left"/>
        <w:rPr>
          <w:color w:val="000000"/>
          <w:sz w:val="20"/>
          <w:szCs w:val="20"/>
        </w:rPr>
      </w:pPr>
      <w:r w:rsidRPr="004E7B4A">
        <w:rPr>
          <w:color w:val="000000"/>
          <w:sz w:val="20"/>
          <w:szCs w:val="20"/>
        </w:rPr>
        <w:t>Telefon kontaktowy: ……………………………………………..</w:t>
      </w:r>
    </w:p>
    <w:p w14:paraId="48B5E012" w14:textId="77777777" w:rsidR="007B7514" w:rsidRPr="004E7B4A" w:rsidRDefault="007B7514" w:rsidP="009A49CD">
      <w:pPr>
        <w:widowControl/>
        <w:suppressAutoHyphens w:val="0"/>
        <w:autoSpaceDE w:val="0"/>
        <w:autoSpaceDN w:val="0"/>
        <w:adjustRightInd w:val="0"/>
        <w:jc w:val="left"/>
        <w:rPr>
          <w:color w:val="000000"/>
          <w:sz w:val="20"/>
          <w:szCs w:val="20"/>
        </w:rPr>
      </w:pPr>
      <w:r w:rsidRPr="004E7B4A">
        <w:rPr>
          <w:color w:val="000000"/>
          <w:sz w:val="20"/>
          <w:szCs w:val="20"/>
        </w:rPr>
        <w:t>Adres e-mail: ………………………………………………………..</w:t>
      </w:r>
    </w:p>
    <w:p w14:paraId="0461ECC2" w14:textId="77777777" w:rsidR="007B7514" w:rsidRPr="004E7B4A" w:rsidRDefault="007B7514" w:rsidP="009A49CD">
      <w:pPr>
        <w:widowControl/>
        <w:suppressAutoHyphens w:val="0"/>
        <w:autoSpaceDE w:val="0"/>
        <w:autoSpaceDN w:val="0"/>
        <w:adjustRightInd w:val="0"/>
        <w:jc w:val="left"/>
        <w:rPr>
          <w:color w:val="000000"/>
          <w:sz w:val="20"/>
          <w:szCs w:val="20"/>
        </w:rPr>
      </w:pPr>
    </w:p>
    <w:p w14:paraId="3BC47644" w14:textId="77777777" w:rsidR="007B7514" w:rsidRPr="004E7B4A" w:rsidRDefault="007B7514" w:rsidP="009A49CD">
      <w:pPr>
        <w:widowControl/>
        <w:suppressAutoHyphens w:val="0"/>
        <w:autoSpaceDE w:val="0"/>
        <w:autoSpaceDN w:val="0"/>
        <w:adjustRightInd w:val="0"/>
        <w:jc w:val="left"/>
        <w:rPr>
          <w:color w:val="000000"/>
          <w:sz w:val="20"/>
          <w:szCs w:val="20"/>
        </w:rPr>
      </w:pPr>
    </w:p>
    <w:p w14:paraId="7AF9D37C" w14:textId="77777777" w:rsidR="007B7514" w:rsidRPr="00D5376E" w:rsidRDefault="007B7514" w:rsidP="009A49CD">
      <w:pPr>
        <w:widowControl/>
        <w:suppressAutoHyphens w:val="0"/>
        <w:autoSpaceDE w:val="0"/>
        <w:autoSpaceDN w:val="0"/>
        <w:adjustRightInd w:val="0"/>
        <w:jc w:val="left"/>
        <w:rPr>
          <w:i/>
          <w:iCs/>
          <w:sz w:val="20"/>
          <w:szCs w:val="20"/>
        </w:rPr>
      </w:pPr>
      <w:r w:rsidRPr="004E7B4A">
        <w:rPr>
          <w:color w:val="000000"/>
          <w:sz w:val="20"/>
          <w:szCs w:val="20"/>
        </w:rPr>
        <w:t>*Niepotrzebne skreślić</w:t>
      </w:r>
    </w:p>
    <w:p w14:paraId="5D333282" w14:textId="77777777" w:rsidR="007B7514" w:rsidRPr="00E51183" w:rsidRDefault="007B7514" w:rsidP="00E72E78">
      <w:pPr>
        <w:widowControl/>
        <w:tabs>
          <w:tab w:val="num" w:pos="928"/>
        </w:tabs>
        <w:suppressAutoHyphens w:val="0"/>
        <w:jc w:val="both"/>
        <w:rPr>
          <w:b/>
          <w:bCs/>
        </w:rPr>
      </w:pPr>
    </w:p>
    <w:sectPr w:rsidR="007B7514" w:rsidRPr="00E51183" w:rsidSect="00451D56">
      <w:headerReference w:type="default" r:id="rId38"/>
      <w:footerReference w:type="even" r:id="rId39"/>
      <w:footerReference w:type="default" r:id="rId4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DC4D0" w14:textId="77777777" w:rsidR="0049298A" w:rsidRDefault="0049298A">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2FEB6E38" w14:textId="77777777" w:rsidR="0049298A" w:rsidRDefault="0049298A">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18CFDA9D" w14:textId="77777777" w:rsidR="0049298A" w:rsidRDefault="00492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Ind w:w="-38" w:type="dxa"/>
      <w:tblLook w:val="01E0" w:firstRow="1" w:lastRow="1" w:firstColumn="1" w:lastColumn="1" w:noHBand="0" w:noVBand="0"/>
    </w:tblPr>
    <w:tblGrid>
      <w:gridCol w:w="5463"/>
      <w:gridCol w:w="3789"/>
    </w:tblGrid>
    <w:tr w:rsidR="0049298A" w:rsidRPr="009328EB" w14:paraId="21C554B3" w14:textId="77777777" w:rsidTr="5CD32AA8">
      <w:tc>
        <w:tcPr>
          <w:tcW w:w="5570" w:type="dxa"/>
        </w:tcPr>
        <w:p w14:paraId="2CB49456" w14:textId="77777777" w:rsidR="0049298A" w:rsidRPr="009C766C" w:rsidRDefault="0049298A" w:rsidP="5CD32AA8">
          <w:pPr>
            <w:pStyle w:val="Stopka"/>
            <w:rPr>
              <w:rFonts w:ascii="Arial Narrow" w:hAnsi="Arial Narrow" w:cs="Tahoma"/>
              <w:i/>
              <w:iCs/>
              <w:sz w:val="16"/>
              <w:szCs w:val="16"/>
            </w:rPr>
          </w:pPr>
          <w:r w:rsidRPr="009C766C">
            <w:rPr>
              <w:rFonts w:ascii="Arial Narrow" w:hAnsi="Arial Narrow" w:cs="Tahoma"/>
              <w:i/>
              <w:iCs/>
              <w:sz w:val="16"/>
              <w:szCs w:val="16"/>
            </w:rPr>
            <w:t>……………………………………..</w:t>
          </w:r>
        </w:p>
        <w:p w14:paraId="26AB6DC0" w14:textId="77777777" w:rsidR="0049298A" w:rsidRPr="009C766C" w:rsidRDefault="0049298A">
          <w:pPr>
            <w:pStyle w:val="Stopka"/>
            <w:rPr>
              <w:rFonts w:ascii="Arial Narrow" w:hAnsi="Arial Narrow" w:cs="Tahoma"/>
              <w:i/>
              <w:iCs/>
              <w:sz w:val="16"/>
              <w:szCs w:val="16"/>
            </w:rPr>
          </w:pPr>
          <w:r w:rsidRPr="009C766C">
            <w:rPr>
              <w:rFonts w:ascii="Arial Narrow" w:hAnsi="Arial Narrow" w:cs="Tahoma"/>
              <w:i/>
              <w:iCs/>
              <w:sz w:val="16"/>
              <w:szCs w:val="16"/>
            </w:rPr>
            <w:t>Miejscowość, data</w:t>
          </w:r>
        </w:p>
      </w:tc>
      <w:tc>
        <w:tcPr>
          <w:tcW w:w="3717" w:type="dxa"/>
          <w:tcBorders>
            <w:top w:val="dashed" w:sz="4" w:space="0" w:color="auto"/>
          </w:tcBorders>
        </w:tcPr>
        <w:p w14:paraId="199E35AB" w14:textId="77777777" w:rsidR="0049298A" w:rsidRPr="009C766C" w:rsidRDefault="0049298A">
          <w:pPr>
            <w:pStyle w:val="Stopka"/>
            <w:jc w:val="center"/>
            <w:rPr>
              <w:rFonts w:ascii="Arial Narrow" w:hAnsi="Arial Narrow" w:cs="Tahoma"/>
              <w:i/>
              <w:iCs/>
              <w:sz w:val="16"/>
              <w:szCs w:val="16"/>
            </w:rPr>
          </w:pPr>
          <w:r w:rsidRPr="009C766C">
            <w:rPr>
              <w:rFonts w:ascii="Arial Narrow" w:hAnsi="Arial Narrow" w:cs="Tahoma"/>
              <w:i/>
              <w:iCs/>
              <w:sz w:val="16"/>
              <w:szCs w:val="16"/>
            </w:rPr>
            <w:t>pieczęć i podpis upoważnionych</w:t>
          </w:r>
        </w:p>
        <w:p w14:paraId="657DAF92" w14:textId="77777777" w:rsidR="0049298A" w:rsidRPr="009C766C" w:rsidRDefault="0049298A" w:rsidP="00307848">
          <w:pPr>
            <w:pStyle w:val="Stopka"/>
            <w:jc w:val="center"/>
            <w:rPr>
              <w:rFonts w:ascii="Tahoma" w:hAnsi="Tahoma" w:cs="Tahoma"/>
              <w:sz w:val="18"/>
              <w:szCs w:val="18"/>
            </w:rPr>
          </w:pPr>
          <w:r w:rsidRPr="009C766C">
            <w:rPr>
              <w:rFonts w:ascii="Arial Narrow" w:hAnsi="Arial Narrow" w:cs="Tahoma"/>
              <w:i/>
              <w:iCs/>
              <w:sz w:val="16"/>
              <w:szCs w:val="16"/>
            </w:rPr>
            <w:t>przedstawicieli firmy</w:t>
          </w:r>
        </w:p>
      </w:tc>
    </w:tr>
  </w:tbl>
  <w:p w14:paraId="2A4F16A5" w14:textId="77777777" w:rsidR="0049298A" w:rsidRDefault="004929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30B73" w14:textId="33F77FC6" w:rsidR="0049298A" w:rsidRPr="00BB6C3B" w:rsidRDefault="0049298A" w:rsidP="5CD32AA8">
    <w:pPr>
      <w:pStyle w:val="Stopka"/>
      <w:jc w:val="right"/>
      <w:rPr>
        <w:sz w:val="20"/>
      </w:rPr>
    </w:pPr>
    <w:r w:rsidRPr="5CD32AA8">
      <w:rPr>
        <w:sz w:val="20"/>
      </w:rPr>
      <w:t xml:space="preserve">Strona </w:t>
    </w:r>
    <w:r w:rsidRPr="5CD32AA8">
      <w:rPr>
        <w:noProof/>
        <w:sz w:val="20"/>
      </w:rPr>
      <w:fldChar w:fldCharType="begin"/>
    </w:r>
    <w:r w:rsidRPr="5CD32AA8">
      <w:rPr>
        <w:noProof/>
        <w:sz w:val="20"/>
      </w:rPr>
      <w:instrText>PAGE</w:instrText>
    </w:r>
    <w:r w:rsidRPr="5CD32AA8">
      <w:rPr>
        <w:noProof/>
        <w:sz w:val="20"/>
      </w:rPr>
      <w:fldChar w:fldCharType="separate"/>
    </w:r>
    <w:r w:rsidR="0096673D">
      <w:rPr>
        <w:noProof/>
        <w:sz w:val="20"/>
      </w:rPr>
      <w:t>38</w:t>
    </w:r>
    <w:r w:rsidRPr="5CD32AA8">
      <w:rPr>
        <w:noProof/>
        <w:sz w:val="20"/>
      </w:rPr>
      <w:fldChar w:fldCharType="end"/>
    </w:r>
    <w:r w:rsidRPr="5CD32AA8">
      <w:rPr>
        <w:sz w:val="20"/>
      </w:rPr>
      <w:t xml:space="preserve"> z </w:t>
    </w:r>
    <w:r w:rsidRPr="5CD32AA8">
      <w:rPr>
        <w:noProof/>
        <w:sz w:val="20"/>
      </w:rPr>
      <w:fldChar w:fldCharType="begin"/>
    </w:r>
    <w:r w:rsidRPr="5CD32AA8">
      <w:rPr>
        <w:noProof/>
        <w:sz w:val="20"/>
      </w:rPr>
      <w:instrText>NUMPAGES</w:instrText>
    </w:r>
    <w:r w:rsidRPr="5CD32AA8">
      <w:rPr>
        <w:noProof/>
        <w:sz w:val="20"/>
      </w:rPr>
      <w:fldChar w:fldCharType="separate"/>
    </w:r>
    <w:r w:rsidR="0096673D">
      <w:rPr>
        <w:noProof/>
        <w:sz w:val="20"/>
      </w:rPr>
      <w:t>40</w:t>
    </w:r>
    <w:r w:rsidRPr="5CD32AA8">
      <w:rPr>
        <w:noProof/>
        <w:sz w:val="20"/>
      </w:rPr>
      <w:fldChar w:fldCharType="end"/>
    </w:r>
  </w:p>
  <w:p w14:paraId="348AF8F8" w14:textId="77777777" w:rsidR="0049298A" w:rsidRPr="00B773B4" w:rsidRDefault="0049298A" w:rsidP="00307848">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Ind w:w="-38" w:type="dxa"/>
      <w:tblLook w:val="01E0" w:firstRow="1" w:lastRow="1" w:firstColumn="1" w:lastColumn="1" w:noHBand="0" w:noVBand="0"/>
    </w:tblPr>
    <w:tblGrid>
      <w:gridCol w:w="5571"/>
      <w:gridCol w:w="3789"/>
    </w:tblGrid>
    <w:tr w:rsidR="0049298A" w:rsidRPr="009328EB" w14:paraId="1D0D7CC0" w14:textId="77777777" w:rsidTr="5CD32AA8">
      <w:tc>
        <w:tcPr>
          <w:tcW w:w="5570" w:type="dxa"/>
        </w:tcPr>
        <w:p w14:paraId="035572AF" w14:textId="77777777" w:rsidR="0049298A" w:rsidRPr="009C766C" w:rsidRDefault="0049298A" w:rsidP="5CD32AA8">
          <w:pPr>
            <w:pStyle w:val="Stopka"/>
            <w:rPr>
              <w:rFonts w:ascii="Arial Narrow" w:hAnsi="Arial Narrow" w:cs="Tahoma"/>
              <w:i/>
              <w:iCs/>
              <w:sz w:val="16"/>
              <w:szCs w:val="16"/>
            </w:rPr>
          </w:pPr>
          <w:r w:rsidRPr="009C766C">
            <w:rPr>
              <w:rFonts w:ascii="Arial Narrow" w:hAnsi="Arial Narrow" w:cs="Tahoma"/>
              <w:i/>
              <w:iCs/>
              <w:sz w:val="16"/>
              <w:szCs w:val="16"/>
            </w:rPr>
            <w:t>……………………………………..</w:t>
          </w:r>
        </w:p>
        <w:p w14:paraId="001D5FBF" w14:textId="77777777" w:rsidR="0049298A" w:rsidRPr="009C766C" w:rsidRDefault="0049298A">
          <w:pPr>
            <w:pStyle w:val="Stopka"/>
            <w:rPr>
              <w:rFonts w:ascii="Arial Narrow" w:hAnsi="Arial Narrow" w:cs="Tahoma"/>
              <w:i/>
              <w:iCs/>
              <w:sz w:val="16"/>
              <w:szCs w:val="16"/>
            </w:rPr>
          </w:pPr>
          <w:r w:rsidRPr="009C766C">
            <w:rPr>
              <w:rFonts w:ascii="Arial Narrow" w:hAnsi="Arial Narrow" w:cs="Tahoma"/>
              <w:i/>
              <w:iCs/>
              <w:sz w:val="16"/>
              <w:szCs w:val="16"/>
            </w:rPr>
            <w:t>Miejscowość, data</w:t>
          </w:r>
        </w:p>
      </w:tc>
      <w:tc>
        <w:tcPr>
          <w:tcW w:w="3717" w:type="dxa"/>
          <w:tcBorders>
            <w:top w:val="dashed" w:sz="4" w:space="0" w:color="auto"/>
          </w:tcBorders>
        </w:tcPr>
        <w:p w14:paraId="01EED066" w14:textId="77777777" w:rsidR="0049298A" w:rsidRPr="009C766C" w:rsidRDefault="0049298A">
          <w:pPr>
            <w:pStyle w:val="Stopka"/>
            <w:jc w:val="center"/>
            <w:rPr>
              <w:rFonts w:ascii="Arial Narrow" w:hAnsi="Arial Narrow" w:cs="Tahoma"/>
              <w:i/>
              <w:iCs/>
              <w:sz w:val="16"/>
              <w:szCs w:val="16"/>
            </w:rPr>
          </w:pPr>
          <w:r w:rsidRPr="009C766C">
            <w:rPr>
              <w:rFonts w:ascii="Arial Narrow" w:hAnsi="Arial Narrow" w:cs="Tahoma"/>
              <w:i/>
              <w:iCs/>
              <w:sz w:val="16"/>
              <w:szCs w:val="16"/>
            </w:rPr>
            <w:t>pieczęć i podpis upoważnionych</w:t>
          </w:r>
        </w:p>
        <w:p w14:paraId="41BD7A66" w14:textId="77777777" w:rsidR="0049298A" w:rsidRPr="009C766C" w:rsidRDefault="0049298A" w:rsidP="00FC7813">
          <w:pPr>
            <w:pStyle w:val="Stopka"/>
            <w:jc w:val="center"/>
            <w:rPr>
              <w:rFonts w:ascii="Tahoma" w:hAnsi="Tahoma" w:cs="Tahoma"/>
              <w:sz w:val="18"/>
              <w:szCs w:val="18"/>
            </w:rPr>
          </w:pPr>
          <w:r w:rsidRPr="009C766C">
            <w:rPr>
              <w:rFonts w:ascii="Arial Narrow" w:hAnsi="Arial Narrow" w:cs="Tahoma"/>
              <w:i/>
              <w:iCs/>
              <w:sz w:val="16"/>
              <w:szCs w:val="16"/>
            </w:rPr>
            <w:t>przedstawicieli firmy</w:t>
          </w:r>
        </w:p>
      </w:tc>
    </w:tr>
  </w:tbl>
  <w:p w14:paraId="2977A645" w14:textId="77777777" w:rsidR="0049298A" w:rsidRDefault="0049298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A6333" w14:textId="65D01CAE" w:rsidR="0049298A" w:rsidRPr="00982B43" w:rsidRDefault="0049298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96673D">
      <w:rPr>
        <w:bCs/>
        <w:noProof/>
        <w:sz w:val="20"/>
      </w:rPr>
      <w:t>40</w:t>
    </w:r>
    <w:r w:rsidRPr="00982B43">
      <w:rPr>
        <w:bCs/>
        <w:sz w:val="20"/>
      </w:rPr>
      <w:fldChar w:fldCharType="end"/>
    </w:r>
    <w:r w:rsidRPr="00982B43">
      <w:rPr>
        <w:sz w:val="20"/>
      </w:rPr>
      <w:t xml:space="preserve"> z </w:t>
    </w:r>
    <w:r w:rsidR="0096673D">
      <w:fldChar w:fldCharType="begin"/>
    </w:r>
    <w:r w:rsidR="0096673D">
      <w:instrText>NUMPAGES  \* Arabic  \* MERGEFORMAT</w:instrText>
    </w:r>
    <w:r w:rsidR="0096673D">
      <w:fldChar w:fldCharType="separate"/>
    </w:r>
    <w:r w:rsidR="0096673D" w:rsidRPr="0096673D">
      <w:rPr>
        <w:bCs/>
        <w:noProof/>
        <w:sz w:val="20"/>
      </w:rPr>
      <w:t>40</w:t>
    </w:r>
    <w:r w:rsidR="0096673D">
      <w:rPr>
        <w:bCs/>
        <w:noProof/>
        <w:sz w:val="20"/>
      </w:rPr>
      <w:fldChar w:fldCharType="end"/>
    </w:r>
  </w:p>
  <w:p w14:paraId="3ADC4F4E" w14:textId="77777777" w:rsidR="0049298A" w:rsidRDefault="004929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9B5DA" w14:textId="77777777" w:rsidR="0049298A" w:rsidRDefault="0049298A">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3227AB91" w14:textId="77777777" w:rsidR="0049298A" w:rsidRDefault="0049298A">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54ED8494" w14:textId="77777777" w:rsidR="0049298A" w:rsidRDefault="0049298A"/>
  </w:footnote>
  <w:footnote w:id="2">
    <w:p w14:paraId="5137CF6E" w14:textId="77777777" w:rsidR="0049298A" w:rsidRPr="006B6BE9" w:rsidRDefault="0049298A" w:rsidP="001E441A">
      <w:pPr>
        <w:pStyle w:val="NormalnyWeb"/>
        <w:spacing w:line="276" w:lineRule="auto"/>
        <w:ind w:left="142" w:hanging="142"/>
        <w:jc w:val="both"/>
        <w:rPr>
          <w:sz w:val="22"/>
          <w:szCs w:val="22"/>
        </w:rPr>
      </w:pPr>
      <w:r w:rsidRPr="006B6BE9">
        <w:rPr>
          <w:rStyle w:val="Odwoanieprzypisudolnego"/>
          <w:sz w:val="22"/>
          <w:szCs w:val="22"/>
        </w:rPr>
        <w:footnoteRef/>
      </w:r>
      <w:r w:rsidRPr="006B6BE9">
        <w:rPr>
          <w:sz w:val="22"/>
          <w:szCs w:val="22"/>
        </w:rPr>
        <w:t xml:space="preserve"> </w:t>
      </w:r>
      <w:r w:rsidRPr="006B6BE9">
        <w:rPr>
          <w:color w:val="000000"/>
          <w:sz w:val="20"/>
          <w:szCs w:val="20"/>
        </w:rPr>
        <w:t xml:space="preserve">Wymagane wyłącznie w przypadku, gdy </w:t>
      </w:r>
      <w:r>
        <w:rPr>
          <w:color w:val="000000"/>
          <w:sz w:val="20"/>
          <w:szCs w:val="20"/>
        </w:rPr>
        <w:t>w</w:t>
      </w:r>
      <w:r w:rsidRPr="006B6BE9">
        <w:rPr>
          <w:color w:val="000000"/>
          <w:sz w:val="20"/>
          <w:szCs w:val="20"/>
        </w:rPr>
        <w:t xml:space="preserve">ykonawca </w:t>
      </w:r>
      <w:r w:rsidRPr="006B6BE9">
        <w:rPr>
          <w:sz w:val="20"/>
          <w:szCs w:val="20"/>
        </w:rPr>
        <w:t xml:space="preserve">przekazuje dane osobowe innych osób niż bezpośrednio jego dotyczących oraz nie zachodzi wyłączenie stosowania obowiązku informacyjnego, stosownie do art. 13 ust. 4 lub art. 14 ust. 5 RODO.  W pozostałych przypadkach </w:t>
      </w:r>
      <w:r>
        <w:rPr>
          <w:sz w:val="20"/>
          <w:szCs w:val="20"/>
        </w:rPr>
        <w:t>w</w:t>
      </w:r>
      <w:r w:rsidRPr="006B6BE9">
        <w:rPr>
          <w:sz w:val="20"/>
          <w:szCs w:val="20"/>
        </w:rPr>
        <w:t>ykonawca nie składa oświadczenia.</w:t>
      </w:r>
    </w:p>
    <w:p w14:paraId="651D92FD" w14:textId="77777777" w:rsidR="0049298A" w:rsidRDefault="0049298A" w:rsidP="001E441A">
      <w:pPr>
        <w:pStyle w:val="Tekstprzypisudolnego"/>
      </w:pPr>
      <w:r>
        <w:t xml:space="preserve"> </w:t>
      </w:r>
    </w:p>
  </w:footnote>
  <w:footnote w:id="3">
    <w:p w14:paraId="4BDCFD22" w14:textId="77777777" w:rsidR="0049298A" w:rsidRDefault="0049298A" w:rsidP="00983AF3">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4">
    <w:p w14:paraId="77E7D4BE" w14:textId="77777777" w:rsidR="0049298A" w:rsidRDefault="0049298A" w:rsidP="00983AF3">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5">
    <w:p w14:paraId="1A9A40C1" w14:textId="77777777" w:rsidR="0049298A" w:rsidRDefault="0049298A" w:rsidP="00983AF3">
      <w:pPr>
        <w:pStyle w:val="Tekstprzypisudolnego"/>
        <w:jc w:val="left"/>
      </w:pPr>
      <w:r w:rsidRPr="00E43329">
        <w:rPr>
          <w:rStyle w:val="Odwoanieprzypisudolnego"/>
          <w:sz w:val="18"/>
          <w:szCs w:val="18"/>
        </w:rPr>
        <w:footnoteRef/>
      </w:r>
      <w:r w:rsidRPr="00E43329">
        <w:rPr>
          <w:sz w:val="18"/>
          <w:szCs w:val="18"/>
        </w:rPr>
        <w:t xml:space="preserve"> </w:t>
      </w:r>
      <w:r w:rsidRPr="000544BB">
        <w:rPr>
          <w:sz w:val="18"/>
          <w:szCs w:val="18"/>
        </w:rPr>
        <w:t>Jeżeli dotyczy;</w:t>
      </w:r>
    </w:p>
  </w:footnote>
  <w:footnote w:id="6">
    <w:p w14:paraId="2AB2DA1F" w14:textId="77777777" w:rsidR="0049298A" w:rsidRDefault="0049298A" w:rsidP="00983AF3">
      <w:pPr>
        <w:pStyle w:val="Tekstprzypisudolnego"/>
        <w:jc w:val="left"/>
      </w:pPr>
      <w:r w:rsidRPr="000544BB">
        <w:rPr>
          <w:rStyle w:val="Odwoanieprzypisudolnego"/>
          <w:sz w:val="18"/>
          <w:szCs w:val="18"/>
        </w:rPr>
        <w:footnoteRef/>
      </w:r>
      <w:r w:rsidRPr="000544BB">
        <w:rPr>
          <w:sz w:val="18"/>
          <w:szCs w:val="18"/>
        </w:rP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70FB4" w14:textId="5C502D3C" w:rsidR="0049298A" w:rsidRDefault="0049298A" w:rsidP="00A80C67">
    <w:pPr>
      <w:widowControl/>
      <w:pBdr>
        <w:bottom w:val="single" w:sz="4" w:space="1" w:color="auto"/>
      </w:pBdr>
      <w:suppressAutoHyphens w:val="0"/>
      <w:autoSpaceDE w:val="0"/>
      <w:autoSpaceDN w:val="0"/>
      <w:adjustRightInd w:val="0"/>
      <w:jc w:val="both"/>
      <w:rPr>
        <w:i/>
        <w:iCs/>
        <w:sz w:val="20"/>
        <w:szCs w:val="20"/>
        <w:u w:val="single"/>
      </w:rPr>
    </w:pPr>
    <w:r>
      <w:rPr>
        <w:i/>
        <w:iCs/>
        <w:sz w:val="20"/>
        <w:u w:val="single"/>
      </w:rPr>
      <w:t>S</w:t>
    </w:r>
    <w:r w:rsidRPr="00E97404">
      <w:rPr>
        <w:i/>
        <w:iCs/>
        <w:sz w:val="20"/>
        <w:u w:val="single"/>
      </w:rPr>
      <w:t xml:space="preserve">IWZ – </w:t>
    </w:r>
    <w:r w:rsidRPr="00E97404">
      <w:rPr>
        <w:i/>
        <w:sz w:val="20"/>
        <w:u w:val="single"/>
      </w:rPr>
      <w:t>na wyłonienie Wykonawcy w zakresie</w:t>
    </w:r>
    <w:r>
      <w:rPr>
        <w:i/>
        <w:sz w:val="20"/>
        <w:u w:val="single"/>
      </w:rPr>
      <w:t xml:space="preserve"> sukcesywnej</w:t>
    </w:r>
    <w:r w:rsidRPr="00E97404">
      <w:rPr>
        <w:i/>
        <w:sz w:val="20"/>
        <w:u w:val="single"/>
      </w:rPr>
      <w:t xml:space="preserve"> dostawy </w:t>
    </w:r>
    <w:r>
      <w:rPr>
        <w:i/>
        <w:sz w:val="20"/>
        <w:u w:val="single"/>
      </w:rPr>
      <w:t>komputerów stacjonarnych</w:t>
    </w:r>
    <w:r w:rsidRPr="00E97404">
      <w:rPr>
        <w:i/>
        <w:sz w:val="20"/>
        <w:u w:val="single"/>
      </w:rPr>
      <w:t xml:space="preserve"> dla jednostek organizacyjnych UJ </w:t>
    </w:r>
    <w:r>
      <w:rPr>
        <w:i/>
        <w:iCs/>
        <w:sz w:val="20"/>
        <w:u w:val="single"/>
      </w:rPr>
      <w:t>w Krakowie</w:t>
    </w:r>
    <w:r>
      <w:rPr>
        <w:i/>
        <w:iCs/>
        <w:sz w:val="20"/>
        <w:szCs w:val="20"/>
        <w:u w:val="single"/>
      </w:rPr>
      <w:t xml:space="preserve"> (z wyłączeniem UJ</w:t>
    </w:r>
    <w:r w:rsidRPr="00A80C67">
      <w:rPr>
        <w:i/>
        <w:iCs/>
        <w:sz w:val="20"/>
        <w:szCs w:val="20"/>
        <w:u w:val="single"/>
      </w:rPr>
      <w:t xml:space="preserve"> Collegium Medicum</w:t>
    </w:r>
    <w:r>
      <w:rPr>
        <w:i/>
        <w:iCs/>
        <w:sz w:val="20"/>
        <w:szCs w:val="20"/>
        <w:u w:val="single"/>
      </w:rPr>
      <w:t>)</w:t>
    </w:r>
  </w:p>
  <w:p w14:paraId="42B26433" w14:textId="09462F97" w:rsidR="0049298A" w:rsidRDefault="0049298A" w:rsidP="00A80C67">
    <w:pPr>
      <w:widowControl/>
      <w:pBdr>
        <w:bottom w:val="single" w:sz="4" w:space="1" w:color="auto"/>
      </w:pBdr>
      <w:suppressAutoHyphens w:val="0"/>
      <w:autoSpaceDE w:val="0"/>
      <w:autoSpaceDN w:val="0"/>
      <w:adjustRightInd w:val="0"/>
      <w:jc w:val="right"/>
      <w:rPr>
        <w:sz w:val="20"/>
        <w:szCs w:val="20"/>
      </w:rPr>
    </w:pPr>
    <w:r w:rsidRPr="00CD0AD7">
      <w:rPr>
        <w:sz w:val="20"/>
        <w:szCs w:val="20"/>
      </w:rPr>
      <w:t>Znak: 80.272</w:t>
    </w:r>
    <w:r>
      <w:rPr>
        <w:sz w:val="20"/>
        <w:szCs w:val="20"/>
      </w:rPr>
      <w:t>.3</w:t>
    </w:r>
    <w:r w:rsidRPr="00160032">
      <w:rPr>
        <w:sz w:val="20"/>
        <w:szCs w:val="20"/>
      </w:rPr>
      <w:t>.</w:t>
    </w:r>
    <w:r>
      <w:rPr>
        <w:sz w:val="20"/>
        <w:szCs w:val="20"/>
      </w:rPr>
      <w:t>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3C146" w14:textId="77777777" w:rsidR="0049298A" w:rsidRDefault="0049298A" w:rsidP="00C11D0B">
    <w:pPr>
      <w:widowControl/>
      <w:pBdr>
        <w:bottom w:val="single" w:sz="4" w:space="1" w:color="auto"/>
      </w:pBdr>
      <w:suppressAutoHyphens w:val="0"/>
      <w:autoSpaceDE w:val="0"/>
      <w:autoSpaceDN w:val="0"/>
      <w:adjustRightInd w:val="0"/>
      <w:jc w:val="both"/>
      <w:rPr>
        <w:i/>
        <w:iCs/>
        <w:sz w:val="20"/>
        <w:szCs w:val="20"/>
        <w:u w:val="single"/>
      </w:rPr>
    </w:pPr>
    <w:r w:rsidRPr="5CD32AA8">
      <w:rPr>
        <w:i/>
        <w:iCs/>
        <w:sz w:val="20"/>
        <w:szCs w:val="20"/>
        <w:u w:val="single"/>
      </w:rPr>
      <w:t xml:space="preserve">SIWZ – na wyłonienie Wykonawcy </w:t>
    </w:r>
    <w:r>
      <w:rPr>
        <w:i/>
        <w:iCs/>
        <w:sz w:val="20"/>
        <w:szCs w:val="20"/>
        <w:u w:val="single"/>
      </w:rPr>
      <w:t xml:space="preserve">w zakresie </w:t>
    </w:r>
    <w:r w:rsidRPr="00A80C67">
      <w:rPr>
        <w:i/>
        <w:iCs/>
        <w:sz w:val="20"/>
        <w:szCs w:val="20"/>
        <w:u w:val="single"/>
      </w:rPr>
      <w:t>sukcesywnej dostawy odczynników dla jednostek organizacyjnych Uniwersytetu Jagiellońskiego</w:t>
    </w:r>
    <w:r>
      <w:rPr>
        <w:i/>
        <w:iCs/>
        <w:sz w:val="20"/>
        <w:szCs w:val="20"/>
        <w:u w:val="single"/>
      </w:rPr>
      <w:t xml:space="preserve"> (z wyłączeniem </w:t>
    </w:r>
    <w:r w:rsidRPr="00A80C67">
      <w:rPr>
        <w:i/>
        <w:iCs/>
        <w:sz w:val="20"/>
        <w:szCs w:val="20"/>
        <w:u w:val="single"/>
      </w:rPr>
      <w:t>Collegium Medicum</w:t>
    </w:r>
    <w:r>
      <w:rPr>
        <w:i/>
        <w:iCs/>
        <w:sz w:val="20"/>
        <w:szCs w:val="20"/>
        <w:u w:val="single"/>
      </w:rPr>
      <w:t xml:space="preserve"> UJ)</w:t>
    </w:r>
  </w:p>
  <w:p w14:paraId="2A3A77DE" w14:textId="52BB55F6" w:rsidR="0049298A" w:rsidRDefault="0049298A" w:rsidP="00C11D0B">
    <w:pPr>
      <w:widowControl/>
      <w:pBdr>
        <w:bottom w:val="single" w:sz="4" w:space="1" w:color="auto"/>
      </w:pBdr>
      <w:suppressAutoHyphens w:val="0"/>
      <w:autoSpaceDE w:val="0"/>
      <w:autoSpaceDN w:val="0"/>
      <w:adjustRightInd w:val="0"/>
      <w:jc w:val="right"/>
      <w:rPr>
        <w:sz w:val="20"/>
        <w:szCs w:val="20"/>
      </w:rPr>
    </w:pPr>
    <w:r w:rsidRPr="00CD0AD7">
      <w:rPr>
        <w:sz w:val="20"/>
        <w:szCs w:val="20"/>
      </w:rPr>
      <w:t>Znak: 80.272</w:t>
    </w:r>
    <w:r>
      <w:rPr>
        <w:sz w:val="20"/>
        <w:szCs w:val="20"/>
      </w:rPr>
      <w:t>.3</w:t>
    </w:r>
    <w:r w:rsidRPr="00CE1C05">
      <w:rPr>
        <w:sz w:val="20"/>
        <w:szCs w:val="20"/>
      </w:rPr>
      <w:t>.</w:t>
    </w:r>
    <w:r>
      <w:rPr>
        <w:sz w:val="20"/>
        <w:szCs w:val="20"/>
      </w:rPr>
      <w:t>2020</w:t>
    </w:r>
  </w:p>
  <w:p w14:paraId="20154688" w14:textId="77777777" w:rsidR="0049298A" w:rsidRPr="00C603D1" w:rsidRDefault="0049298A" w:rsidP="00C603D1">
    <w:pPr>
      <w:widowControl/>
      <w:pBdr>
        <w:bottom w:val="single" w:sz="4" w:space="1" w:color="auto"/>
      </w:pBdr>
      <w:suppressAutoHyphens w:val="0"/>
      <w:autoSpaceDE w:val="0"/>
      <w:autoSpaceDN w:val="0"/>
      <w:adjustRightInd w:val="0"/>
      <w:jc w:val="both"/>
      <w:rPr>
        <w:i/>
        <w:iCs/>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8"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1"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3"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B43534"/>
    <w:multiLevelType w:val="multilevel"/>
    <w:tmpl w:val="9E383100"/>
    <w:lvl w:ilvl="0">
      <w:start w:val="9"/>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7" w15:restartNumberingAfterBreak="0">
    <w:nsid w:val="048A4C70"/>
    <w:multiLevelType w:val="hybridMultilevel"/>
    <w:tmpl w:val="3E28E60E"/>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17">
      <w:start w:val="1"/>
      <w:numFmt w:val="lowerLetter"/>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360"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1" w15:restartNumberingAfterBreak="0">
    <w:nsid w:val="0D6059C9"/>
    <w:multiLevelType w:val="hybridMultilevel"/>
    <w:tmpl w:val="ED686310"/>
    <w:lvl w:ilvl="0" w:tplc="56A46E0A">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2"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177A6885"/>
    <w:multiLevelType w:val="hybridMultilevel"/>
    <w:tmpl w:val="81923254"/>
    <w:lvl w:ilvl="0" w:tplc="0415000F">
      <w:start w:val="1"/>
      <w:numFmt w:val="decimal"/>
      <w:lvlText w:val="%1."/>
      <w:lvlJc w:val="left"/>
      <w:pPr>
        <w:tabs>
          <w:tab w:val="num" w:pos="644"/>
        </w:tabs>
        <w:ind w:left="644"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32BA765C">
      <w:numFmt w:val="bullet"/>
      <w:lvlText w:val=""/>
      <w:lvlJc w:val="left"/>
      <w:pPr>
        <w:tabs>
          <w:tab w:val="num" w:pos="3600"/>
        </w:tabs>
        <w:ind w:left="3600" w:hanging="360"/>
      </w:pPr>
      <w:rPr>
        <w:rFonts w:ascii="Symbol" w:eastAsia="Times New Roman"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ADC1271"/>
    <w:multiLevelType w:val="multilevel"/>
    <w:tmpl w:val="59E2CA1E"/>
    <w:lvl w:ilvl="0">
      <w:start w:val="4"/>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6"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1D8D6017"/>
    <w:multiLevelType w:val="hybridMultilevel"/>
    <w:tmpl w:val="2CC282D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1F6A4D65"/>
    <w:multiLevelType w:val="hybridMultilevel"/>
    <w:tmpl w:val="ABC64B38"/>
    <w:lvl w:ilvl="0" w:tplc="365AACB6">
      <w:start w:val="1"/>
      <w:numFmt w:val="decimal"/>
      <w:lvlText w:val="%1)"/>
      <w:lvlJc w:val="left"/>
      <w:pPr>
        <w:tabs>
          <w:tab w:val="num" w:pos="644"/>
        </w:tabs>
        <w:ind w:left="644"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1FA64DA1"/>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1" w15:restartNumberingAfterBreak="0">
    <w:nsid w:val="29FE2B63"/>
    <w:multiLevelType w:val="multilevel"/>
    <w:tmpl w:val="58C87E42"/>
    <w:lvl w:ilvl="0">
      <w:start w:val="1"/>
      <w:numFmt w:val="decimal"/>
      <w:lvlText w:val="%1"/>
      <w:lvlJc w:val="left"/>
      <w:pPr>
        <w:ind w:left="480" w:hanging="480"/>
      </w:pPr>
      <w:rPr>
        <w:rFonts w:cs="Times New Roman" w:hint="default"/>
      </w:rPr>
    </w:lvl>
    <w:lvl w:ilvl="1">
      <w:start w:val="6"/>
      <w:numFmt w:val="decimal"/>
      <w:lvlText w:val="%1.%2"/>
      <w:lvlJc w:val="left"/>
      <w:pPr>
        <w:ind w:left="905" w:hanging="48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32"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33"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240"/>
        </w:tabs>
        <w:ind w:left="3240" w:hanging="720"/>
      </w:pPr>
      <w:rPr>
        <w:rFonts w:cs="Times New Roman"/>
      </w:rPr>
    </w:lvl>
    <w:lvl w:ilvl="4">
      <w:start w:val="1"/>
      <w:numFmt w:val="decimal"/>
      <w:lvlText w:val="%1.%2.%3.%4.%5."/>
      <w:lvlJc w:val="left"/>
      <w:pPr>
        <w:tabs>
          <w:tab w:val="num" w:pos="4320"/>
        </w:tabs>
        <w:ind w:left="4320" w:hanging="1080"/>
      </w:pPr>
      <w:rPr>
        <w:rFonts w:cs="Times New Roman"/>
      </w:rPr>
    </w:lvl>
    <w:lvl w:ilvl="5">
      <w:start w:val="1"/>
      <w:numFmt w:val="decimal"/>
      <w:lvlText w:val="%1.%2.%3.%4.%5.%6."/>
      <w:lvlJc w:val="left"/>
      <w:pPr>
        <w:tabs>
          <w:tab w:val="num" w:pos="5040"/>
        </w:tabs>
        <w:ind w:left="5040" w:hanging="1080"/>
      </w:pPr>
      <w:rPr>
        <w:rFonts w:cs="Times New Roman"/>
      </w:rPr>
    </w:lvl>
    <w:lvl w:ilvl="6">
      <w:start w:val="1"/>
      <w:numFmt w:val="decimal"/>
      <w:lvlText w:val="%1.%2.%3.%4.%5.%6.%7."/>
      <w:lvlJc w:val="left"/>
      <w:pPr>
        <w:tabs>
          <w:tab w:val="num" w:pos="6120"/>
        </w:tabs>
        <w:ind w:left="6120" w:hanging="1440"/>
      </w:pPr>
      <w:rPr>
        <w:rFonts w:cs="Times New Roman"/>
      </w:rPr>
    </w:lvl>
    <w:lvl w:ilvl="7">
      <w:start w:val="1"/>
      <w:numFmt w:val="decimal"/>
      <w:lvlText w:val="%1.%2.%3.%4.%5.%6.%7.%8."/>
      <w:lvlJc w:val="left"/>
      <w:pPr>
        <w:tabs>
          <w:tab w:val="num" w:pos="6840"/>
        </w:tabs>
        <w:ind w:left="6840" w:hanging="1440"/>
      </w:pPr>
      <w:rPr>
        <w:rFonts w:cs="Times New Roman"/>
      </w:rPr>
    </w:lvl>
    <w:lvl w:ilvl="8">
      <w:start w:val="1"/>
      <w:numFmt w:val="decimal"/>
      <w:lvlText w:val="%1.%2.%3.%4.%5.%6.%7.%8.%9."/>
      <w:lvlJc w:val="left"/>
      <w:pPr>
        <w:tabs>
          <w:tab w:val="num" w:pos="7920"/>
        </w:tabs>
        <w:ind w:left="7920" w:hanging="1800"/>
      </w:pPr>
      <w:rPr>
        <w:rFonts w:cs="Times New Roman"/>
      </w:rPr>
    </w:lvl>
  </w:abstractNum>
  <w:abstractNum w:abstractNumId="37"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4EB53CD"/>
    <w:multiLevelType w:val="hybridMultilevel"/>
    <w:tmpl w:val="D2DAB106"/>
    <w:lvl w:ilvl="0" w:tplc="FFFFFFFF">
      <w:start w:val="1"/>
      <w:numFmt w:val="decimal"/>
      <w:lvlText w:val="%1."/>
      <w:lvlJc w:val="left"/>
      <w:pPr>
        <w:tabs>
          <w:tab w:val="num" w:pos="6120"/>
        </w:tabs>
        <w:ind w:left="6120" w:hanging="360"/>
      </w:p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5205BA1"/>
    <w:multiLevelType w:val="multilevel"/>
    <w:tmpl w:val="CF24468A"/>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1" w15:restartNumberingAfterBreak="0">
    <w:nsid w:val="37905DB9"/>
    <w:multiLevelType w:val="hybridMultilevel"/>
    <w:tmpl w:val="B7049B28"/>
    <w:lvl w:ilvl="0" w:tplc="2EC4A034">
      <w:start w:val="20"/>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393448FB"/>
    <w:multiLevelType w:val="multilevel"/>
    <w:tmpl w:val="05841A24"/>
    <w:lvl w:ilvl="0">
      <w:start w:val="10"/>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44" w15:restartNumberingAfterBreak="0">
    <w:nsid w:val="40A65BA6"/>
    <w:multiLevelType w:val="multilevel"/>
    <w:tmpl w:val="9828C136"/>
    <w:lvl w:ilvl="0">
      <w:start w:val="2"/>
      <w:numFmt w:val="decimal"/>
      <w:lvlText w:val="%1"/>
      <w:lvlJc w:val="left"/>
      <w:pPr>
        <w:ind w:left="480" w:hanging="480"/>
      </w:pPr>
      <w:rPr>
        <w:rFonts w:cs="Times New Roman" w:hint="default"/>
      </w:rPr>
    </w:lvl>
    <w:lvl w:ilvl="1">
      <w:start w:val="2"/>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5" w15:restartNumberingAfterBreak="0">
    <w:nsid w:val="42851988"/>
    <w:multiLevelType w:val="multilevel"/>
    <w:tmpl w:val="6D3AA7F6"/>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6"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8402AC"/>
    <w:multiLevelType w:val="multilevel"/>
    <w:tmpl w:val="8422B63A"/>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4BCB7D50"/>
    <w:multiLevelType w:val="multilevel"/>
    <w:tmpl w:val="795E77E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4E154C89"/>
    <w:multiLevelType w:val="multilevel"/>
    <w:tmpl w:val="B016C312"/>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2" w15:restartNumberingAfterBreak="0">
    <w:nsid w:val="505A4892"/>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3" w15:restartNumberingAfterBreak="0">
    <w:nsid w:val="512373D9"/>
    <w:multiLevelType w:val="hybridMultilevel"/>
    <w:tmpl w:val="0F8259D2"/>
    <w:lvl w:ilvl="0" w:tplc="FFFFFFFF">
      <w:start w:val="1"/>
      <w:numFmt w:val="lowerLetter"/>
      <w:lvlText w:val="%1)"/>
      <w:lvlJc w:val="left"/>
      <w:pPr>
        <w:ind w:left="720" w:hanging="360"/>
      </w:p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4A45CB9"/>
    <w:multiLevelType w:val="multilevel"/>
    <w:tmpl w:val="8C18EE00"/>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1500"/>
        </w:tabs>
        <w:ind w:left="1500" w:hanging="420"/>
      </w:pPr>
      <w:rPr>
        <w:rFonts w:cs="Times New Roman"/>
        <w:b w:val="0"/>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240"/>
        </w:tabs>
        <w:ind w:left="3240" w:hanging="720"/>
      </w:pPr>
      <w:rPr>
        <w:rFonts w:cs="Times New Roman"/>
      </w:rPr>
    </w:lvl>
    <w:lvl w:ilvl="4">
      <w:start w:val="1"/>
      <w:numFmt w:val="decimal"/>
      <w:lvlText w:val="%1.%2.%3.%4.%5."/>
      <w:lvlJc w:val="left"/>
      <w:pPr>
        <w:tabs>
          <w:tab w:val="num" w:pos="4320"/>
        </w:tabs>
        <w:ind w:left="4320" w:hanging="1080"/>
      </w:pPr>
      <w:rPr>
        <w:rFonts w:cs="Times New Roman"/>
      </w:rPr>
    </w:lvl>
    <w:lvl w:ilvl="5">
      <w:start w:val="1"/>
      <w:numFmt w:val="decimal"/>
      <w:lvlText w:val="%1.%2.%3.%4.%5.%6."/>
      <w:lvlJc w:val="left"/>
      <w:pPr>
        <w:tabs>
          <w:tab w:val="num" w:pos="5040"/>
        </w:tabs>
        <w:ind w:left="5040" w:hanging="1080"/>
      </w:pPr>
      <w:rPr>
        <w:rFonts w:cs="Times New Roman"/>
      </w:rPr>
    </w:lvl>
    <w:lvl w:ilvl="6">
      <w:start w:val="1"/>
      <w:numFmt w:val="decimal"/>
      <w:lvlText w:val="%1.%2.%3.%4.%5.%6.%7."/>
      <w:lvlJc w:val="left"/>
      <w:pPr>
        <w:tabs>
          <w:tab w:val="num" w:pos="6120"/>
        </w:tabs>
        <w:ind w:left="6120" w:hanging="1440"/>
      </w:pPr>
      <w:rPr>
        <w:rFonts w:cs="Times New Roman"/>
      </w:rPr>
    </w:lvl>
    <w:lvl w:ilvl="7">
      <w:start w:val="1"/>
      <w:numFmt w:val="decimal"/>
      <w:lvlText w:val="%1.%2.%3.%4.%5.%6.%7.%8."/>
      <w:lvlJc w:val="left"/>
      <w:pPr>
        <w:tabs>
          <w:tab w:val="num" w:pos="6840"/>
        </w:tabs>
        <w:ind w:left="6840" w:hanging="1440"/>
      </w:pPr>
      <w:rPr>
        <w:rFonts w:cs="Times New Roman"/>
      </w:rPr>
    </w:lvl>
    <w:lvl w:ilvl="8">
      <w:start w:val="1"/>
      <w:numFmt w:val="decimal"/>
      <w:lvlText w:val="%1.%2.%3.%4.%5.%6.%7.%8.%9."/>
      <w:lvlJc w:val="left"/>
      <w:pPr>
        <w:tabs>
          <w:tab w:val="num" w:pos="7920"/>
        </w:tabs>
        <w:ind w:left="7920" w:hanging="1800"/>
      </w:pPr>
      <w:rPr>
        <w:rFonts w:cs="Times New Roman"/>
      </w:rPr>
    </w:lvl>
  </w:abstractNum>
  <w:abstractNum w:abstractNumId="57"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5991672E"/>
    <w:multiLevelType w:val="multilevel"/>
    <w:tmpl w:val="2E26D6B8"/>
    <w:lvl w:ilvl="0">
      <w:start w:val="1"/>
      <w:numFmt w:val="decimal"/>
      <w:lvlText w:val="%1"/>
      <w:lvlJc w:val="left"/>
      <w:pPr>
        <w:ind w:left="360" w:hanging="360"/>
      </w:pPr>
      <w:rPr>
        <w:rFonts w:cs="Times New Roman" w:hint="default"/>
        <w:color w:val="000000"/>
      </w:rPr>
    </w:lvl>
    <w:lvl w:ilvl="1">
      <w:start w:val="1"/>
      <w:numFmt w:val="decimal"/>
      <w:lvlText w:val="%1.%2"/>
      <w:lvlJc w:val="left"/>
      <w:pPr>
        <w:ind w:left="1080" w:hanging="360"/>
      </w:pPr>
      <w:rPr>
        <w:rFonts w:cs="Times New Roman" w:hint="default"/>
        <w:color w:val="000000"/>
      </w:rPr>
    </w:lvl>
    <w:lvl w:ilvl="2">
      <w:start w:val="1"/>
      <w:numFmt w:val="decimal"/>
      <w:lvlText w:val="%1.%2.%3"/>
      <w:lvlJc w:val="left"/>
      <w:pPr>
        <w:ind w:left="2160" w:hanging="720"/>
      </w:pPr>
      <w:rPr>
        <w:rFonts w:cs="Times New Roman" w:hint="default"/>
        <w:color w:val="000000"/>
      </w:rPr>
    </w:lvl>
    <w:lvl w:ilvl="3">
      <w:start w:val="1"/>
      <w:numFmt w:val="decimal"/>
      <w:lvlText w:val="%1.%2.%3.%4"/>
      <w:lvlJc w:val="left"/>
      <w:pPr>
        <w:ind w:left="2880" w:hanging="720"/>
      </w:pPr>
      <w:rPr>
        <w:rFonts w:cs="Times New Roman" w:hint="default"/>
        <w:color w:val="000000"/>
      </w:rPr>
    </w:lvl>
    <w:lvl w:ilvl="4">
      <w:start w:val="1"/>
      <w:numFmt w:val="decimal"/>
      <w:lvlText w:val="%1.%2.%3.%4.%5"/>
      <w:lvlJc w:val="left"/>
      <w:pPr>
        <w:ind w:left="3960" w:hanging="1080"/>
      </w:pPr>
      <w:rPr>
        <w:rFonts w:cs="Times New Roman" w:hint="default"/>
        <w:color w:val="000000"/>
      </w:rPr>
    </w:lvl>
    <w:lvl w:ilvl="5">
      <w:start w:val="1"/>
      <w:numFmt w:val="decimal"/>
      <w:lvlText w:val="%1.%2.%3.%4.%5.%6"/>
      <w:lvlJc w:val="left"/>
      <w:pPr>
        <w:ind w:left="4680" w:hanging="1080"/>
      </w:pPr>
      <w:rPr>
        <w:rFonts w:cs="Times New Roman" w:hint="default"/>
        <w:color w:val="000000"/>
      </w:rPr>
    </w:lvl>
    <w:lvl w:ilvl="6">
      <w:start w:val="1"/>
      <w:numFmt w:val="decimal"/>
      <w:lvlText w:val="%1.%2.%3.%4.%5.%6.%7"/>
      <w:lvlJc w:val="left"/>
      <w:pPr>
        <w:ind w:left="5760" w:hanging="1440"/>
      </w:pPr>
      <w:rPr>
        <w:rFonts w:cs="Times New Roman" w:hint="default"/>
        <w:color w:val="000000"/>
      </w:rPr>
    </w:lvl>
    <w:lvl w:ilvl="7">
      <w:start w:val="1"/>
      <w:numFmt w:val="decimal"/>
      <w:lvlText w:val="%1.%2.%3.%4.%5.%6.%7.%8"/>
      <w:lvlJc w:val="left"/>
      <w:pPr>
        <w:ind w:left="6480" w:hanging="1440"/>
      </w:pPr>
      <w:rPr>
        <w:rFonts w:cs="Times New Roman" w:hint="default"/>
        <w:color w:val="000000"/>
      </w:rPr>
    </w:lvl>
    <w:lvl w:ilvl="8">
      <w:start w:val="1"/>
      <w:numFmt w:val="decimal"/>
      <w:lvlText w:val="%1.%2.%3.%4.%5.%6.%7.%8.%9"/>
      <w:lvlJc w:val="left"/>
      <w:pPr>
        <w:ind w:left="7560" w:hanging="1800"/>
      </w:pPr>
      <w:rPr>
        <w:rFonts w:cs="Times New Roman" w:hint="default"/>
        <w:color w:val="000000"/>
      </w:rPr>
    </w:lvl>
  </w:abstractNum>
  <w:abstractNum w:abstractNumId="59"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2"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3" w15:restartNumberingAfterBreak="0">
    <w:nsid w:val="60670BD2"/>
    <w:multiLevelType w:val="hybridMultilevel"/>
    <w:tmpl w:val="D2DAB106"/>
    <w:lvl w:ilvl="0" w:tplc="FFFFFFFF">
      <w:start w:val="1"/>
      <w:numFmt w:val="decimal"/>
      <w:lvlText w:val="%1."/>
      <w:lvlJc w:val="left"/>
      <w:pPr>
        <w:tabs>
          <w:tab w:val="num" w:pos="6120"/>
        </w:tabs>
        <w:ind w:left="6120" w:hanging="360"/>
      </w:p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cs="Times New Roman" w:hint="default"/>
      </w:rPr>
    </w:lvl>
    <w:lvl w:ilvl="1" w:tplc="0415000F"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5" w15:restartNumberingAfterBreak="0">
    <w:nsid w:val="62B20F53"/>
    <w:multiLevelType w:val="hybridMultilevel"/>
    <w:tmpl w:val="674E8330"/>
    <w:name w:val="WW8Num623"/>
    <w:lvl w:ilvl="0" w:tplc="5C2A2B48">
      <w:start w:val="1"/>
      <w:numFmt w:val="decimal"/>
      <w:lvlText w:val="5.%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C7A5A0B"/>
    <w:multiLevelType w:val="multilevel"/>
    <w:tmpl w:val="4B22BE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7" w15:restartNumberingAfterBreak="0">
    <w:nsid w:val="6D400E49"/>
    <w:multiLevelType w:val="multilevel"/>
    <w:tmpl w:val="640800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8"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15:restartNumberingAfterBreak="0">
    <w:nsid w:val="708A274E"/>
    <w:multiLevelType w:val="multilevel"/>
    <w:tmpl w:val="6F72C9BE"/>
    <w:lvl w:ilvl="0">
      <w:start w:val="2"/>
      <w:numFmt w:val="decimal"/>
      <w:lvlText w:val="%1."/>
      <w:lvlJc w:val="left"/>
      <w:pPr>
        <w:ind w:left="360" w:hanging="360"/>
      </w:pPr>
      <w:rPr>
        <w:rFonts w:cs="Times New Roman" w:hint="default"/>
      </w:rPr>
    </w:lvl>
    <w:lvl w:ilvl="1">
      <w:start w:val="1"/>
      <w:numFmt w:val="decimal"/>
      <w:lvlText w:val="3.%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0" w15:restartNumberingAfterBreak="0">
    <w:nsid w:val="72307045"/>
    <w:multiLevelType w:val="multilevel"/>
    <w:tmpl w:val="A578960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1"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7C6C096B"/>
    <w:multiLevelType w:val="hybridMultilevel"/>
    <w:tmpl w:val="0F8259D2"/>
    <w:lvl w:ilvl="0" w:tplc="FFFFFFFF">
      <w:start w:val="1"/>
      <w:numFmt w:val="lowerLetter"/>
      <w:lvlText w:val="%1)"/>
      <w:lvlJc w:val="left"/>
      <w:pPr>
        <w:ind w:left="720" w:hanging="360"/>
      </w:p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num>
  <w:num w:numId="6">
    <w:abstractNumId w:val="47"/>
  </w:num>
  <w:num w:numId="7">
    <w:abstractNumId w:val="37"/>
  </w:num>
  <w:num w:numId="8">
    <w:abstractNumId w:val="34"/>
  </w:num>
  <w:num w:numId="9">
    <w:abstractNumId w:val="46"/>
  </w:num>
  <w:num w:numId="10">
    <w:abstractNumId w:val="66"/>
  </w:num>
  <w:num w:numId="11">
    <w:abstractNumId w:val="52"/>
  </w:num>
  <w:num w:numId="12">
    <w:abstractNumId w:val="62"/>
  </w:num>
  <w:num w:numId="13">
    <w:abstractNumId w:val="61"/>
  </w:num>
  <w:num w:numId="14">
    <w:abstractNumId w:val="25"/>
  </w:num>
  <w:num w:numId="15">
    <w:abstractNumId w:val="23"/>
  </w:num>
  <w:num w:numId="16">
    <w:abstractNumId w:val="64"/>
  </w:num>
  <w:num w:numId="17">
    <w:abstractNumId w:val="51"/>
  </w:num>
  <w:num w:numId="18">
    <w:abstractNumId w:val="67"/>
  </w:num>
  <w:num w:numId="19">
    <w:abstractNumId w:val="21"/>
  </w:num>
  <w:num w:numId="20">
    <w:abstractNumId w:val="69"/>
  </w:num>
  <w:num w:numId="21">
    <w:abstractNumId w:val="48"/>
  </w:num>
  <w:num w:numId="22">
    <w:abstractNumId w:val="31"/>
  </w:num>
  <w:num w:numId="23">
    <w:abstractNumId w:val="43"/>
  </w:num>
  <w:num w:numId="24">
    <w:abstractNumId w:val="7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42"/>
  </w:num>
  <w:num w:numId="28">
    <w:abstractNumId w:val="5"/>
  </w:num>
  <w:num w:numId="29">
    <w:abstractNumId w:val="54"/>
  </w:num>
  <w:num w:numId="30">
    <w:abstractNumId w:val="3"/>
  </w:num>
  <w:num w:numId="31">
    <w:abstractNumId w:val="7"/>
  </w:num>
  <w:num w:numId="32">
    <w:abstractNumId w:val="24"/>
  </w:num>
  <w:num w:numId="33">
    <w:abstractNumId w:val="32"/>
  </w:num>
  <w:num w:numId="34">
    <w:abstractNumId w:val="20"/>
  </w:num>
  <w:num w:numId="35">
    <w:abstractNumId w:val="38"/>
  </w:num>
  <w:num w:numId="36">
    <w:abstractNumId w:val="63"/>
  </w:num>
  <w:num w:numId="37">
    <w:abstractNumId w:val="29"/>
  </w:num>
  <w:num w:numId="38">
    <w:abstractNumId w:val="22"/>
  </w:num>
  <w:num w:numId="39">
    <w:abstractNumId w:val="45"/>
  </w:num>
  <w:num w:numId="40">
    <w:abstractNumId w:val="70"/>
  </w:num>
  <w:num w:numId="41">
    <w:abstractNumId w:val="16"/>
  </w:num>
  <w:num w:numId="42">
    <w:abstractNumId w:val="49"/>
  </w:num>
  <w:num w:numId="43">
    <w:abstractNumId w:val="44"/>
  </w:num>
  <w:num w:numId="44">
    <w:abstractNumId w:val="55"/>
  </w:num>
  <w:num w:numId="45">
    <w:abstractNumId w:val="11"/>
  </w:num>
  <w:num w:numId="46">
    <w:abstractNumId w:val="58"/>
  </w:num>
  <w:num w:numId="47">
    <w:abstractNumId w:val="40"/>
  </w:num>
  <w:num w:numId="48">
    <w:abstractNumId w:val="27"/>
  </w:num>
  <w:num w:numId="49">
    <w:abstractNumId w:val="17"/>
  </w:num>
  <w:num w:numId="50">
    <w:abstractNumId w:val="30"/>
  </w:num>
  <w:num w:numId="51">
    <w:abstractNumId w:val="39"/>
  </w:num>
  <w:num w:numId="52">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35"/>
    <w:rsid w:val="00000023"/>
    <w:rsid w:val="00001406"/>
    <w:rsid w:val="000014E0"/>
    <w:rsid w:val="00001C5A"/>
    <w:rsid w:val="00001CBB"/>
    <w:rsid w:val="00002310"/>
    <w:rsid w:val="00002BA9"/>
    <w:rsid w:val="00002D7C"/>
    <w:rsid w:val="00002F99"/>
    <w:rsid w:val="000030A0"/>
    <w:rsid w:val="00003546"/>
    <w:rsid w:val="0000367A"/>
    <w:rsid w:val="00004608"/>
    <w:rsid w:val="000049F9"/>
    <w:rsid w:val="00006194"/>
    <w:rsid w:val="00006252"/>
    <w:rsid w:val="0000630B"/>
    <w:rsid w:val="00006AA0"/>
    <w:rsid w:val="000072DC"/>
    <w:rsid w:val="0000798B"/>
    <w:rsid w:val="00010DF9"/>
    <w:rsid w:val="000110B1"/>
    <w:rsid w:val="0001144A"/>
    <w:rsid w:val="000114A7"/>
    <w:rsid w:val="00012330"/>
    <w:rsid w:val="00012EE9"/>
    <w:rsid w:val="000132B8"/>
    <w:rsid w:val="00013C42"/>
    <w:rsid w:val="00014836"/>
    <w:rsid w:val="00014987"/>
    <w:rsid w:val="00014E9C"/>
    <w:rsid w:val="00015624"/>
    <w:rsid w:val="00016607"/>
    <w:rsid w:val="00016B11"/>
    <w:rsid w:val="00016D3D"/>
    <w:rsid w:val="00016F5B"/>
    <w:rsid w:val="00017E8E"/>
    <w:rsid w:val="0002076E"/>
    <w:rsid w:val="00020CF4"/>
    <w:rsid w:val="00021006"/>
    <w:rsid w:val="0002166A"/>
    <w:rsid w:val="00021A84"/>
    <w:rsid w:val="00021E49"/>
    <w:rsid w:val="000221CB"/>
    <w:rsid w:val="000221EB"/>
    <w:rsid w:val="000235DC"/>
    <w:rsid w:val="00023E26"/>
    <w:rsid w:val="00025271"/>
    <w:rsid w:val="00025551"/>
    <w:rsid w:val="00026770"/>
    <w:rsid w:val="00026DE4"/>
    <w:rsid w:val="00026E62"/>
    <w:rsid w:val="00027901"/>
    <w:rsid w:val="000300F0"/>
    <w:rsid w:val="000303AA"/>
    <w:rsid w:val="00030965"/>
    <w:rsid w:val="000312A0"/>
    <w:rsid w:val="00032F64"/>
    <w:rsid w:val="00033CD0"/>
    <w:rsid w:val="00033D57"/>
    <w:rsid w:val="00034400"/>
    <w:rsid w:val="00034726"/>
    <w:rsid w:val="00034BE7"/>
    <w:rsid w:val="000355E3"/>
    <w:rsid w:val="0003579A"/>
    <w:rsid w:val="00035990"/>
    <w:rsid w:val="0003662B"/>
    <w:rsid w:val="0003676E"/>
    <w:rsid w:val="00036C2F"/>
    <w:rsid w:val="0003724E"/>
    <w:rsid w:val="00037458"/>
    <w:rsid w:val="0003767E"/>
    <w:rsid w:val="0003796E"/>
    <w:rsid w:val="0004020F"/>
    <w:rsid w:val="00040241"/>
    <w:rsid w:val="00040807"/>
    <w:rsid w:val="00040C72"/>
    <w:rsid w:val="00040C79"/>
    <w:rsid w:val="000415D1"/>
    <w:rsid w:val="000415F0"/>
    <w:rsid w:val="00041EAF"/>
    <w:rsid w:val="000446D4"/>
    <w:rsid w:val="00044823"/>
    <w:rsid w:val="00044CFB"/>
    <w:rsid w:val="00045019"/>
    <w:rsid w:val="000460F6"/>
    <w:rsid w:val="00046580"/>
    <w:rsid w:val="00046C79"/>
    <w:rsid w:val="00050E0D"/>
    <w:rsid w:val="00051117"/>
    <w:rsid w:val="00051553"/>
    <w:rsid w:val="000517F7"/>
    <w:rsid w:val="00051DF6"/>
    <w:rsid w:val="00051EEB"/>
    <w:rsid w:val="0005238B"/>
    <w:rsid w:val="0005241A"/>
    <w:rsid w:val="00052A28"/>
    <w:rsid w:val="000536DB"/>
    <w:rsid w:val="00053FFF"/>
    <w:rsid w:val="000540AC"/>
    <w:rsid w:val="000544BB"/>
    <w:rsid w:val="000553B6"/>
    <w:rsid w:val="000557BC"/>
    <w:rsid w:val="000579D7"/>
    <w:rsid w:val="00057BA7"/>
    <w:rsid w:val="000601D3"/>
    <w:rsid w:val="0006133E"/>
    <w:rsid w:val="00061E6F"/>
    <w:rsid w:val="0006304C"/>
    <w:rsid w:val="00063472"/>
    <w:rsid w:val="000635F7"/>
    <w:rsid w:val="00063935"/>
    <w:rsid w:val="0006510D"/>
    <w:rsid w:val="00065571"/>
    <w:rsid w:val="00066410"/>
    <w:rsid w:val="00066CEB"/>
    <w:rsid w:val="00066E9D"/>
    <w:rsid w:val="000703CC"/>
    <w:rsid w:val="00071185"/>
    <w:rsid w:val="000715FF"/>
    <w:rsid w:val="000720B7"/>
    <w:rsid w:val="00072390"/>
    <w:rsid w:val="0007357A"/>
    <w:rsid w:val="000739AA"/>
    <w:rsid w:val="00073FEE"/>
    <w:rsid w:val="00074A05"/>
    <w:rsid w:val="00074AB5"/>
    <w:rsid w:val="00074B07"/>
    <w:rsid w:val="000753CA"/>
    <w:rsid w:val="00076585"/>
    <w:rsid w:val="00076D08"/>
    <w:rsid w:val="00080081"/>
    <w:rsid w:val="000803DF"/>
    <w:rsid w:val="000810D3"/>
    <w:rsid w:val="0008225A"/>
    <w:rsid w:val="0008255C"/>
    <w:rsid w:val="00082828"/>
    <w:rsid w:val="000844FE"/>
    <w:rsid w:val="00084704"/>
    <w:rsid w:val="00084F35"/>
    <w:rsid w:val="00085920"/>
    <w:rsid w:val="00085DCF"/>
    <w:rsid w:val="00090D65"/>
    <w:rsid w:val="000911C1"/>
    <w:rsid w:val="000916AC"/>
    <w:rsid w:val="0009351C"/>
    <w:rsid w:val="00093653"/>
    <w:rsid w:val="00094E24"/>
    <w:rsid w:val="000950E5"/>
    <w:rsid w:val="00095954"/>
    <w:rsid w:val="000959AB"/>
    <w:rsid w:val="00095AC5"/>
    <w:rsid w:val="000A087F"/>
    <w:rsid w:val="000A0C0C"/>
    <w:rsid w:val="000A0C6A"/>
    <w:rsid w:val="000A1A6D"/>
    <w:rsid w:val="000A1D8D"/>
    <w:rsid w:val="000A23ED"/>
    <w:rsid w:val="000A308F"/>
    <w:rsid w:val="000A329E"/>
    <w:rsid w:val="000A38AC"/>
    <w:rsid w:val="000A40EA"/>
    <w:rsid w:val="000A4C7B"/>
    <w:rsid w:val="000A6309"/>
    <w:rsid w:val="000A6489"/>
    <w:rsid w:val="000A6B25"/>
    <w:rsid w:val="000A6F14"/>
    <w:rsid w:val="000A6F98"/>
    <w:rsid w:val="000A78BB"/>
    <w:rsid w:val="000B06CB"/>
    <w:rsid w:val="000B0780"/>
    <w:rsid w:val="000B0C47"/>
    <w:rsid w:val="000B0F61"/>
    <w:rsid w:val="000B1C2B"/>
    <w:rsid w:val="000B2777"/>
    <w:rsid w:val="000B2D01"/>
    <w:rsid w:val="000B30D2"/>
    <w:rsid w:val="000B32F0"/>
    <w:rsid w:val="000B3CE9"/>
    <w:rsid w:val="000B4670"/>
    <w:rsid w:val="000B4A0C"/>
    <w:rsid w:val="000B4EFA"/>
    <w:rsid w:val="000B4FB1"/>
    <w:rsid w:val="000B5927"/>
    <w:rsid w:val="000B5E51"/>
    <w:rsid w:val="000B6FAB"/>
    <w:rsid w:val="000C02D9"/>
    <w:rsid w:val="000C198C"/>
    <w:rsid w:val="000C1F42"/>
    <w:rsid w:val="000C2421"/>
    <w:rsid w:val="000C2803"/>
    <w:rsid w:val="000C2C4A"/>
    <w:rsid w:val="000C320F"/>
    <w:rsid w:val="000C374F"/>
    <w:rsid w:val="000C4388"/>
    <w:rsid w:val="000C58BE"/>
    <w:rsid w:val="000C6CF8"/>
    <w:rsid w:val="000C6E3A"/>
    <w:rsid w:val="000C74BA"/>
    <w:rsid w:val="000D094D"/>
    <w:rsid w:val="000D1203"/>
    <w:rsid w:val="000D1718"/>
    <w:rsid w:val="000D1D62"/>
    <w:rsid w:val="000D1DCA"/>
    <w:rsid w:val="000D2AC5"/>
    <w:rsid w:val="000D2EB7"/>
    <w:rsid w:val="000D309F"/>
    <w:rsid w:val="000D3552"/>
    <w:rsid w:val="000D44E9"/>
    <w:rsid w:val="000D45D9"/>
    <w:rsid w:val="000D515B"/>
    <w:rsid w:val="000D53F2"/>
    <w:rsid w:val="000D5AAB"/>
    <w:rsid w:val="000D643C"/>
    <w:rsid w:val="000D6968"/>
    <w:rsid w:val="000E049C"/>
    <w:rsid w:val="000E06C6"/>
    <w:rsid w:val="000E08D3"/>
    <w:rsid w:val="000E0BDF"/>
    <w:rsid w:val="000E0D3C"/>
    <w:rsid w:val="000E0E2B"/>
    <w:rsid w:val="000E10E2"/>
    <w:rsid w:val="000E1441"/>
    <w:rsid w:val="000E2089"/>
    <w:rsid w:val="000E219B"/>
    <w:rsid w:val="000E364A"/>
    <w:rsid w:val="000E390D"/>
    <w:rsid w:val="000E3B51"/>
    <w:rsid w:val="000E3F15"/>
    <w:rsid w:val="000E3F46"/>
    <w:rsid w:val="000E43F5"/>
    <w:rsid w:val="000E60CA"/>
    <w:rsid w:val="000E63D8"/>
    <w:rsid w:val="000E7B64"/>
    <w:rsid w:val="000E7F73"/>
    <w:rsid w:val="000F123C"/>
    <w:rsid w:val="000F38D5"/>
    <w:rsid w:val="000F3CC6"/>
    <w:rsid w:val="000F4106"/>
    <w:rsid w:val="000F4621"/>
    <w:rsid w:val="000F46EC"/>
    <w:rsid w:val="000F5A51"/>
    <w:rsid w:val="000F5EA5"/>
    <w:rsid w:val="000F5EE0"/>
    <w:rsid w:val="000F6DFA"/>
    <w:rsid w:val="000F6EAB"/>
    <w:rsid w:val="000F7177"/>
    <w:rsid w:val="000F74DE"/>
    <w:rsid w:val="000F7612"/>
    <w:rsid w:val="00100BAA"/>
    <w:rsid w:val="001018E6"/>
    <w:rsid w:val="00101DDB"/>
    <w:rsid w:val="00102E71"/>
    <w:rsid w:val="00102EE1"/>
    <w:rsid w:val="001038C3"/>
    <w:rsid w:val="00105200"/>
    <w:rsid w:val="00105430"/>
    <w:rsid w:val="0010777D"/>
    <w:rsid w:val="00107B9C"/>
    <w:rsid w:val="00107D50"/>
    <w:rsid w:val="00107DA3"/>
    <w:rsid w:val="001109EF"/>
    <w:rsid w:val="00110BD4"/>
    <w:rsid w:val="00111EE0"/>
    <w:rsid w:val="00112A18"/>
    <w:rsid w:val="00112DCE"/>
    <w:rsid w:val="00112F5E"/>
    <w:rsid w:val="0011379B"/>
    <w:rsid w:val="00113ACF"/>
    <w:rsid w:val="00113D7C"/>
    <w:rsid w:val="0011470A"/>
    <w:rsid w:val="0011569D"/>
    <w:rsid w:val="001159A5"/>
    <w:rsid w:val="00115C4D"/>
    <w:rsid w:val="00115D8D"/>
    <w:rsid w:val="00115DB0"/>
    <w:rsid w:val="0011617D"/>
    <w:rsid w:val="00116C38"/>
    <w:rsid w:val="0011728C"/>
    <w:rsid w:val="001209C8"/>
    <w:rsid w:val="00121850"/>
    <w:rsid w:val="0012210B"/>
    <w:rsid w:val="001237EF"/>
    <w:rsid w:val="001250FC"/>
    <w:rsid w:val="001252C9"/>
    <w:rsid w:val="00125844"/>
    <w:rsid w:val="00125936"/>
    <w:rsid w:val="0012609C"/>
    <w:rsid w:val="00127705"/>
    <w:rsid w:val="001279A7"/>
    <w:rsid w:val="00131169"/>
    <w:rsid w:val="001314E2"/>
    <w:rsid w:val="001318EF"/>
    <w:rsid w:val="00132265"/>
    <w:rsid w:val="0013289B"/>
    <w:rsid w:val="00133135"/>
    <w:rsid w:val="0013352C"/>
    <w:rsid w:val="001338ED"/>
    <w:rsid w:val="001345D4"/>
    <w:rsid w:val="00135833"/>
    <w:rsid w:val="00135C73"/>
    <w:rsid w:val="00135FE5"/>
    <w:rsid w:val="00137CA8"/>
    <w:rsid w:val="001402AF"/>
    <w:rsid w:val="0014111F"/>
    <w:rsid w:val="001417C7"/>
    <w:rsid w:val="00141967"/>
    <w:rsid w:val="0014267C"/>
    <w:rsid w:val="001427C0"/>
    <w:rsid w:val="00142996"/>
    <w:rsid w:val="00142FA2"/>
    <w:rsid w:val="00143697"/>
    <w:rsid w:val="001440C0"/>
    <w:rsid w:val="001444F1"/>
    <w:rsid w:val="0014557B"/>
    <w:rsid w:val="001461A5"/>
    <w:rsid w:val="0015077F"/>
    <w:rsid w:val="00150B20"/>
    <w:rsid w:val="00151248"/>
    <w:rsid w:val="001513A2"/>
    <w:rsid w:val="0015149B"/>
    <w:rsid w:val="00151656"/>
    <w:rsid w:val="0015242E"/>
    <w:rsid w:val="00153C00"/>
    <w:rsid w:val="00153F93"/>
    <w:rsid w:val="00153FD3"/>
    <w:rsid w:val="001540C3"/>
    <w:rsid w:val="00154BD5"/>
    <w:rsid w:val="00154E3E"/>
    <w:rsid w:val="001551B2"/>
    <w:rsid w:val="001553C1"/>
    <w:rsid w:val="00156D0C"/>
    <w:rsid w:val="00156E95"/>
    <w:rsid w:val="00157C13"/>
    <w:rsid w:val="00160032"/>
    <w:rsid w:val="0016029E"/>
    <w:rsid w:val="0016053A"/>
    <w:rsid w:val="001608C7"/>
    <w:rsid w:val="001643B0"/>
    <w:rsid w:val="001647E2"/>
    <w:rsid w:val="00166198"/>
    <w:rsid w:val="00166502"/>
    <w:rsid w:val="0016650E"/>
    <w:rsid w:val="0016769D"/>
    <w:rsid w:val="001679C3"/>
    <w:rsid w:val="00170706"/>
    <w:rsid w:val="001708E6"/>
    <w:rsid w:val="0017097C"/>
    <w:rsid w:val="00171277"/>
    <w:rsid w:val="0017156F"/>
    <w:rsid w:val="00171845"/>
    <w:rsid w:val="001725D2"/>
    <w:rsid w:val="00173B74"/>
    <w:rsid w:val="00174528"/>
    <w:rsid w:val="00174594"/>
    <w:rsid w:val="00174C06"/>
    <w:rsid w:val="00175477"/>
    <w:rsid w:val="001756BA"/>
    <w:rsid w:val="00177995"/>
    <w:rsid w:val="001779A2"/>
    <w:rsid w:val="0018044F"/>
    <w:rsid w:val="001804D9"/>
    <w:rsid w:val="00180D53"/>
    <w:rsid w:val="0018125F"/>
    <w:rsid w:val="00182402"/>
    <w:rsid w:val="001824FD"/>
    <w:rsid w:val="00182D0E"/>
    <w:rsid w:val="0018326A"/>
    <w:rsid w:val="001843DA"/>
    <w:rsid w:val="00184A46"/>
    <w:rsid w:val="00184DDB"/>
    <w:rsid w:val="00185548"/>
    <w:rsid w:val="0018650D"/>
    <w:rsid w:val="0018679D"/>
    <w:rsid w:val="00186C45"/>
    <w:rsid w:val="00186C96"/>
    <w:rsid w:val="001914C6"/>
    <w:rsid w:val="00191E04"/>
    <w:rsid w:val="0019241E"/>
    <w:rsid w:val="0019283A"/>
    <w:rsid w:val="00193349"/>
    <w:rsid w:val="00194238"/>
    <w:rsid w:val="0019472E"/>
    <w:rsid w:val="00194F9B"/>
    <w:rsid w:val="001951D5"/>
    <w:rsid w:val="00195772"/>
    <w:rsid w:val="00195859"/>
    <w:rsid w:val="00195A6D"/>
    <w:rsid w:val="00195C6A"/>
    <w:rsid w:val="00196A06"/>
    <w:rsid w:val="00196AFD"/>
    <w:rsid w:val="00196D23"/>
    <w:rsid w:val="0019701E"/>
    <w:rsid w:val="00197AA5"/>
    <w:rsid w:val="001A07D4"/>
    <w:rsid w:val="001A1BD7"/>
    <w:rsid w:val="001A26BE"/>
    <w:rsid w:val="001A2CB3"/>
    <w:rsid w:val="001A316F"/>
    <w:rsid w:val="001A3CAD"/>
    <w:rsid w:val="001A4757"/>
    <w:rsid w:val="001A5BAC"/>
    <w:rsid w:val="001A68A2"/>
    <w:rsid w:val="001A6ACF"/>
    <w:rsid w:val="001A6F29"/>
    <w:rsid w:val="001A74D5"/>
    <w:rsid w:val="001A7B1D"/>
    <w:rsid w:val="001A7BF9"/>
    <w:rsid w:val="001A7D87"/>
    <w:rsid w:val="001B05C5"/>
    <w:rsid w:val="001B0A32"/>
    <w:rsid w:val="001B0FBB"/>
    <w:rsid w:val="001B22C3"/>
    <w:rsid w:val="001B2409"/>
    <w:rsid w:val="001B2BD4"/>
    <w:rsid w:val="001B3624"/>
    <w:rsid w:val="001B3EB6"/>
    <w:rsid w:val="001B420D"/>
    <w:rsid w:val="001B4791"/>
    <w:rsid w:val="001B498F"/>
    <w:rsid w:val="001B4AA2"/>
    <w:rsid w:val="001B5C26"/>
    <w:rsid w:val="001B646C"/>
    <w:rsid w:val="001B6934"/>
    <w:rsid w:val="001B7489"/>
    <w:rsid w:val="001B75EF"/>
    <w:rsid w:val="001C03CE"/>
    <w:rsid w:val="001C07D1"/>
    <w:rsid w:val="001C25B1"/>
    <w:rsid w:val="001C275B"/>
    <w:rsid w:val="001C2C0D"/>
    <w:rsid w:val="001C3303"/>
    <w:rsid w:val="001C3E00"/>
    <w:rsid w:val="001C4743"/>
    <w:rsid w:val="001C481F"/>
    <w:rsid w:val="001C4AC1"/>
    <w:rsid w:val="001C4C9C"/>
    <w:rsid w:val="001C5D5F"/>
    <w:rsid w:val="001C63E2"/>
    <w:rsid w:val="001C6AEB"/>
    <w:rsid w:val="001C6FA0"/>
    <w:rsid w:val="001C76C3"/>
    <w:rsid w:val="001D0131"/>
    <w:rsid w:val="001D1A58"/>
    <w:rsid w:val="001D1CC2"/>
    <w:rsid w:val="001D1FDD"/>
    <w:rsid w:val="001D2210"/>
    <w:rsid w:val="001D2250"/>
    <w:rsid w:val="001D2A47"/>
    <w:rsid w:val="001D2B1D"/>
    <w:rsid w:val="001D442B"/>
    <w:rsid w:val="001D44B2"/>
    <w:rsid w:val="001D4970"/>
    <w:rsid w:val="001D4C4E"/>
    <w:rsid w:val="001D55B7"/>
    <w:rsid w:val="001D6064"/>
    <w:rsid w:val="001D617D"/>
    <w:rsid w:val="001D62FE"/>
    <w:rsid w:val="001D6D48"/>
    <w:rsid w:val="001D77AD"/>
    <w:rsid w:val="001D783C"/>
    <w:rsid w:val="001D7BA7"/>
    <w:rsid w:val="001E039B"/>
    <w:rsid w:val="001E0A0C"/>
    <w:rsid w:val="001E0B63"/>
    <w:rsid w:val="001E0D62"/>
    <w:rsid w:val="001E2606"/>
    <w:rsid w:val="001E2D22"/>
    <w:rsid w:val="001E348D"/>
    <w:rsid w:val="001E3781"/>
    <w:rsid w:val="001E4317"/>
    <w:rsid w:val="001E4324"/>
    <w:rsid w:val="001E441A"/>
    <w:rsid w:val="001E46B6"/>
    <w:rsid w:val="001E48C7"/>
    <w:rsid w:val="001E4BB3"/>
    <w:rsid w:val="001E5BFF"/>
    <w:rsid w:val="001E5C96"/>
    <w:rsid w:val="001E5CB7"/>
    <w:rsid w:val="001E6216"/>
    <w:rsid w:val="001E62FD"/>
    <w:rsid w:val="001E77A9"/>
    <w:rsid w:val="001F0083"/>
    <w:rsid w:val="001F1928"/>
    <w:rsid w:val="001F19F9"/>
    <w:rsid w:val="001F1CD8"/>
    <w:rsid w:val="001F27A9"/>
    <w:rsid w:val="001F2FF0"/>
    <w:rsid w:val="001F3414"/>
    <w:rsid w:val="001F4568"/>
    <w:rsid w:val="001F4FB9"/>
    <w:rsid w:val="001F561D"/>
    <w:rsid w:val="001F64EF"/>
    <w:rsid w:val="001F6598"/>
    <w:rsid w:val="001F65DA"/>
    <w:rsid w:val="001F681D"/>
    <w:rsid w:val="001F6CA5"/>
    <w:rsid w:val="001F7399"/>
    <w:rsid w:val="001F764B"/>
    <w:rsid w:val="001F7D22"/>
    <w:rsid w:val="00200A7E"/>
    <w:rsid w:val="00201305"/>
    <w:rsid w:val="00201951"/>
    <w:rsid w:val="00201ECF"/>
    <w:rsid w:val="00202455"/>
    <w:rsid w:val="0020317E"/>
    <w:rsid w:val="0020405E"/>
    <w:rsid w:val="00204334"/>
    <w:rsid w:val="002054B7"/>
    <w:rsid w:val="002059B9"/>
    <w:rsid w:val="00205B40"/>
    <w:rsid w:val="00206579"/>
    <w:rsid w:val="002071D8"/>
    <w:rsid w:val="0020730F"/>
    <w:rsid w:val="00207855"/>
    <w:rsid w:val="002103A3"/>
    <w:rsid w:val="0021067E"/>
    <w:rsid w:val="00210CC1"/>
    <w:rsid w:val="00211178"/>
    <w:rsid w:val="00211512"/>
    <w:rsid w:val="00211A3F"/>
    <w:rsid w:val="00211F87"/>
    <w:rsid w:val="002121FF"/>
    <w:rsid w:val="00213216"/>
    <w:rsid w:val="00214316"/>
    <w:rsid w:val="0021463D"/>
    <w:rsid w:val="00215C3D"/>
    <w:rsid w:val="0021675B"/>
    <w:rsid w:val="002168DB"/>
    <w:rsid w:val="00216B2C"/>
    <w:rsid w:val="00216E9F"/>
    <w:rsid w:val="0021708D"/>
    <w:rsid w:val="00217F7A"/>
    <w:rsid w:val="00221F47"/>
    <w:rsid w:val="00221FD4"/>
    <w:rsid w:val="00222454"/>
    <w:rsid w:val="00222982"/>
    <w:rsid w:val="00223EDB"/>
    <w:rsid w:val="00224B7A"/>
    <w:rsid w:val="00224BC4"/>
    <w:rsid w:val="00225A1D"/>
    <w:rsid w:val="00226B57"/>
    <w:rsid w:val="00227E7E"/>
    <w:rsid w:val="00227F47"/>
    <w:rsid w:val="00230152"/>
    <w:rsid w:val="0023026F"/>
    <w:rsid w:val="00230862"/>
    <w:rsid w:val="002314AD"/>
    <w:rsid w:val="00231C5B"/>
    <w:rsid w:val="00231C95"/>
    <w:rsid w:val="00233279"/>
    <w:rsid w:val="002338F4"/>
    <w:rsid w:val="00233AE2"/>
    <w:rsid w:val="00235009"/>
    <w:rsid w:val="002359F4"/>
    <w:rsid w:val="00235C2C"/>
    <w:rsid w:val="00235D01"/>
    <w:rsid w:val="00237726"/>
    <w:rsid w:val="002379A5"/>
    <w:rsid w:val="00237FB7"/>
    <w:rsid w:val="00240535"/>
    <w:rsid w:val="0024271A"/>
    <w:rsid w:val="0024326C"/>
    <w:rsid w:val="00243414"/>
    <w:rsid w:val="00244047"/>
    <w:rsid w:val="0024410B"/>
    <w:rsid w:val="002468E8"/>
    <w:rsid w:val="00246C1C"/>
    <w:rsid w:val="0024752E"/>
    <w:rsid w:val="00250B3F"/>
    <w:rsid w:val="00252A34"/>
    <w:rsid w:val="00252D41"/>
    <w:rsid w:val="00254D39"/>
    <w:rsid w:val="002566CC"/>
    <w:rsid w:val="00256A01"/>
    <w:rsid w:val="00256E9E"/>
    <w:rsid w:val="002571A8"/>
    <w:rsid w:val="00257244"/>
    <w:rsid w:val="002579F6"/>
    <w:rsid w:val="00260366"/>
    <w:rsid w:val="002605EC"/>
    <w:rsid w:val="002607BA"/>
    <w:rsid w:val="00260C17"/>
    <w:rsid w:val="00261657"/>
    <w:rsid w:val="00262AB2"/>
    <w:rsid w:val="00262EAE"/>
    <w:rsid w:val="00262F05"/>
    <w:rsid w:val="0026464C"/>
    <w:rsid w:val="00264683"/>
    <w:rsid w:val="002654A7"/>
    <w:rsid w:val="00265A37"/>
    <w:rsid w:val="00265DBA"/>
    <w:rsid w:val="002661E7"/>
    <w:rsid w:val="00266299"/>
    <w:rsid w:val="002666AD"/>
    <w:rsid w:val="002666BD"/>
    <w:rsid w:val="002671D3"/>
    <w:rsid w:val="0027153C"/>
    <w:rsid w:val="0027293B"/>
    <w:rsid w:val="00272A4F"/>
    <w:rsid w:val="00272F2B"/>
    <w:rsid w:val="00274C33"/>
    <w:rsid w:val="00275868"/>
    <w:rsid w:val="002760D5"/>
    <w:rsid w:val="00276E40"/>
    <w:rsid w:val="00276F09"/>
    <w:rsid w:val="002776B6"/>
    <w:rsid w:val="00277703"/>
    <w:rsid w:val="00277796"/>
    <w:rsid w:val="0027798C"/>
    <w:rsid w:val="00277F6E"/>
    <w:rsid w:val="00280137"/>
    <w:rsid w:val="00280C28"/>
    <w:rsid w:val="00281421"/>
    <w:rsid w:val="002814A3"/>
    <w:rsid w:val="00283191"/>
    <w:rsid w:val="00283202"/>
    <w:rsid w:val="002837E6"/>
    <w:rsid w:val="00283B24"/>
    <w:rsid w:val="00283F93"/>
    <w:rsid w:val="00284087"/>
    <w:rsid w:val="0028453E"/>
    <w:rsid w:val="00284FA5"/>
    <w:rsid w:val="002869F2"/>
    <w:rsid w:val="00286AD4"/>
    <w:rsid w:val="002871DB"/>
    <w:rsid w:val="002875C3"/>
    <w:rsid w:val="0028764A"/>
    <w:rsid w:val="00287C55"/>
    <w:rsid w:val="002901CE"/>
    <w:rsid w:val="00290223"/>
    <w:rsid w:val="002918C4"/>
    <w:rsid w:val="00291FE6"/>
    <w:rsid w:val="00292BEA"/>
    <w:rsid w:val="002935D7"/>
    <w:rsid w:val="00293DC3"/>
    <w:rsid w:val="00294BC3"/>
    <w:rsid w:val="00294E09"/>
    <w:rsid w:val="002951AF"/>
    <w:rsid w:val="00296BF4"/>
    <w:rsid w:val="00296F7E"/>
    <w:rsid w:val="0029739F"/>
    <w:rsid w:val="00297D56"/>
    <w:rsid w:val="002A1263"/>
    <w:rsid w:val="002A17E3"/>
    <w:rsid w:val="002A1A81"/>
    <w:rsid w:val="002A2648"/>
    <w:rsid w:val="002A2DA3"/>
    <w:rsid w:val="002A2E43"/>
    <w:rsid w:val="002A36A0"/>
    <w:rsid w:val="002A4276"/>
    <w:rsid w:val="002A43F4"/>
    <w:rsid w:val="002A48AC"/>
    <w:rsid w:val="002A4C50"/>
    <w:rsid w:val="002A502B"/>
    <w:rsid w:val="002A50A3"/>
    <w:rsid w:val="002A5ED4"/>
    <w:rsid w:val="002A5F09"/>
    <w:rsid w:val="002A731D"/>
    <w:rsid w:val="002A780F"/>
    <w:rsid w:val="002B00D0"/>
    <w:rsid w:val="002B057B"/>
    <w:rsid w:val="002B06ED"/>
    <w:rsid w:val="002B0A46"/>
    <w:rsid w:val="002B0FC1"/>
    <w:rsid w:val="002B12A1"/>
    <w:rsid w:val="002B1C67"/>
    <w:rsid w:val="002B2219"/>
    <w:rsid w:val="002B25A8"/>
    <w:rsid w:val="002B2877"/>
    <w:rsid w:val="002B298D"/>
    <w:rsid w:val="002B2BDF"/>
    <w:rsid w:val="002B301A"/>
    <w:rsid w:val="002B302B"/>
    <w:rsid w:val="002B305C"/>
    <w:rsid w:val="002B359A"/>
    <w:rsid w:val="002B4ECE"/>
    <w:rsid w:val="002B51B5"/>
    <w:rsid w:val="002B5871"/>
    <w:rsid w:val="002B5F74"/>
    <w:rsid w:val="002B64A5"/>
    <w:rsid w:val="002B693A"/>
    <w:rsid w:val="002B6D67"/>
    <w:rsid w:val="002B787C"/>
    <w:rsid w:val="002B78A9"/>
    <w:rsid w:val="002C008A"/>
    <w:rsid w:val="002C0D80"/>
    <w:rsid w:val="002C1273"/>
    <w:rsid w:val="002C14C3"/>
    <w:rsid w:val="002C1AB0"/>
    <w:rsid w:val="002C1FB6"/>
    <w:rsid w:val="002C211E"/>
    <w:rsid w:val="002C235C"/>
    <w:rsid w:val="002C26DA"/>
    <w:rsid w:val="002C2D20"/>
    <w:rsid w:val="002C2D98"/>
    <w:rsid w:val="002C37B2"/>
    <w:rsid w:val="002C3FF3"/>
    <w:rsid w:val="002C4BD7"/>
    <w:rsid w:val="002C5009"/>
    <w:rsid w:val="002C58CE"/>
    <w:rsid w:val="002C5BA5"/>
    <w:rsid w:val="002C6796"/>
    <w:rsid w:val="002C6F3A"/>
    <w:rsid w:val="002C7469"/>
    <w:rsid w:val="002C7508"/>
    <w:rsid w:val="002C7A3E"/>
    <w:rsid w:val="002C7CF0"/>
    <w:rsid w:val="002D06EB"/>
    <w:rsid w:val="002D39B8"/>
    <w:rsid w:val="002D3A7C"/>
    <w:rsid w:val="002D3AD6"/>
    <w:rsid w:val="002D4A27"/>
    <w:rsid w:val="002D4B5F"/>
    <w:rsid w:val="002D4ED0"/>
    <w:rsid w:val="002D5314"/>
    <w:rsid w:val="002D54B7"/>
    <w:rsid w:val="002D630C"/>
    <w:rsid w:val="002D640D"/>
    <w:rsid w:val="002D70C9"/>
    <w:rsid w:val="002D7DDA"/>
    <w:rsid w:val="002E078A"/>
    <w:rsid w:val="002E2201"/>
    <w:rsid w:val="002E3462"/>
    <w:rsid w:val="002E528E"/>
    <w:rsid w:val="002E5AEF"/>
    <w:rsid w:val="002E6893"/>
    <w:rsid w:val="002E7C71"/>
    <w:rsid w:val="002E7F9C"/>
    <w:rsid w:val="002F04F1"/>
    <w:rsid w:val="002F3147"/>
    <w:rsid w:val="002F3421"/>
    <w:rsid w:val="002F3717"/>
    <w:rsid w:val="002F41C8"/>
    <w:rsid w:val="002F4398"/>
    <w:rsid w:val="002F44CD"/>
    <w:rsid w:val="002F4B1D"/>
    <w:rsid w:val="002F4D4F"/>
    <w:rsid w:val="002F50CD"/>
    <w:rsid w:val="002F51E6"/>
    <w:rsid w:val="002F59E7"/>
    <w:rsid w:val="002F613C"/>
    <w:rsid w:val="002F628B"/>
    <w:rsid w:val="002F6DB2"/>
    <w:rsid w:val="002F6FD9"/>
    <w:rsid w:val="002F70E1"/>
    <w:rsid w:val="002F7AC0"/>
    <w:rsid w:val="00300232"/>
    <w:rsid w:val="00300237"/>
    <w:rsid w:val="00300CA4"/>
    <w:rsid w:val="00301CE7"/>
    <w:rsid w:val="00301F34"/>
    <w:rsid w:val="00302231"/>
    <w:rsid w:val="0030327D"/>
    <w:rsid w:val="0030330E"/>
    <w:rsid w:val="00303780"/>
    <w:rsid w:val="00303F51"/>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D1B"/>
    <w:rsid w:val="0031187B"/>
    <w:rsid w:val="00311BDC"/>
    <w:rsid w:val="00312697"/>
    <w:rsid w:val="003134D6"/>
    <w:rsid w:val="0031361C"/>
    <w:rsid w:val="00313914"/>
    <w:rsid w:val="00313DFE"/>
    <w:rsid w:val="003140CF"/>
    <w:rsid w:val="00314114"/>
    <w:rsid w:val="003144EE"/>
    <w:rsid w:val="00314959"/>
    <w:rsid w:val="0031500F"/>
    <w:rsid w:val="00315D4F"/>
    <w:rsid w:val="00315FEA"/>
    <w:rsid w:val="0031697F"/>
    <w:rsid w:val="00316C2B"/>
    <w:rsid w:val="003175C5"/>
    <w:rsid w:val="00317973"/>
    <w:rsid w:val="00321E10"/>
    <w:rsid w:val="003224FE"/>
    <w:rsid w:val="00322602"/>
    <w:rsid w:val="00323978"/>
    <w:rsid w:val="00323AE3"/>
    <w:rsid w:val="00323D7E"/>
    <w:rsid w:val="00327106"/>
    <w:rsid w:val="0033089E"/>
    <w:rsid w:val="00330FCA"/>
    <w:rsid w:val="003314D9"/>
    <w:rsid w:val="0033180B"/>
    <w:rsid w:val="00331A6B"/>
    <w:rsid w:val="00331F19"/>
    <w:rsid w:val="00332D1A"/>
    <w:rsid w:val="003332A9"/>
    <w:rsid w:val="00333793"/>
    <w:rsid w:val="00333C3C"/>
    <w:rsid w:val="00333F9F"/>
    <w:rsid w:val="0033433E"/>
    <w:rsid w:val="00334B6C"/>
    <w:rsid w:val="00334D50"/>
    <w:rsid w:val="00335FE5"/>
    <w:rsid w:val="0034058B"/>
    <w:rsid w:val="00341AAD"/>
    <w:rsid w:val="00342712"/>
    <w:rsid w:val="0034281D"/>
    <w:rsid w:val="003436A8"/>
    <w:rsid w:val="0034373A"/>
    <w:rsid w:val="003469A7"/>
    <w:rsid w:val="00346F84"/>
    <w:rsid w:val="00347882"/>
    <w:rsid w:val="00347FEE"/>
    <w:rsid w:val="0035048B"/>
    <w:rsid w:val="003505F3"/>
    <w:rsid w:val="00350840"/>
    <w:rsid w:val="003522F8"/>
    <w:rsid w:val="003527B6"/>
    <w:rsid w:val="00352EB7"/>
    <w:rsid w:val="00352EE5"/>
    <w:rsid w:val="003531EB"/>
    <w:rsid w:val="00353402"/>
    <w:rsid w:val="00354090"/>
    <w:rsid w:val="00354429"/>
    <w:rsid w:val="003549F5"/>
    <w:rsid w:val="00354A95"/>
    <w:rsid w:val="003553A3"/>
    <w:rsid w:val="003565DE"/>
    <w:rsid w:val="003568D0"/>
    <w:rsid w:val="00356CC2"/>
    <w:rsid w:val="00356E03"/>
    <w:rsid w:val="003572EF"/>
    <w:rsid w:val="00357619"/>
    <w:rsid w:val="00360450"/>
    <w:rsid w:val="003608C8"/>
    <w:rsid w:val="003608D3"/>
    <w:rsid w:val="00360F78"/>
    <w:rsid w:val="00361A81"/>
    <w:rsid w:val="00362450"/>
    <w:rsid w:val="0036263D"/>
    <w:rsid w:val="00363171"/>
    <w:rsid w:val="00363F2E"/>
    <w:rsid w:val="003641F9"/>
    <w:rsid w:val="00364396"/>
    <w:rsid w:val="0036499B"/>
    <w:rsid w:val="00364EA7"/>
    <w:rsid w:val="00364FAB"/>
    <w:rsid w:val="00365027"/>
    <w:rsid w:val="0036527B"/>
    <w:rsid w:val="003665FF"/>
    <w:rsid w:val="00366776"/>
    <w:rsid w:val="00366997"/>
    <w:rsid w:val="00366D1C"/>
    <w:rsid w:val="00367C77"/>
    <w:rsid w:val="00367EBE"/>
    <w:rsid w:val="00370817"/>
    <w:rsid w:val="0037087B"/>
    <w:rsid w:val="00370B9E"/>
    <w:rsid w:val="0037181B"/>
    <w:rsid w:val="003734FA"/>
    <w:rsid w:val="00374E5D"/>
    <w:rsid w:val="003750D2"/>
    <w:rsid w:val="003756E2"/>
    <w:rsid w:val="003768BD"/>
    <w:rsid w:val="003775BF"/>
    <w:rsid w:val="00377ADA"/>
    <w:rsid w:val="00380AC1"/>
    <w:rsid w:val="00380CC3"/>
    <w:rsid w:val="003811C7"/>
    <w:rsid w:val="00381349"/>
    <w:rsid w:val="00381712"/>
    <w:rsid w:val="00381B81"/>
    <w:rsid w:val="003828AE"/>
    <w:rsid w:val="00382CD0"/>
    <w:rsid w:val="00382FDF"/>
    <w:rsid w:val="00383278"/>
    <w:rsid w:val="00383E57"/>
    <w:rsid w:val="00384741"/>
    <w:rsid w:val="003848BE"/>
    <w:rsid w:val="00385CB7"/>
    <w:rsid w:val="003861F5"/>
    <w:rsid w:val="003866C7"/>
    <w:rsid w:val="0038674B"/>
    <w:rsid w:val="0038730F"/>
    <w:rsid w:val="00387546"/>
    <w:rsid w:val="003876BB"/>
    <w:rsid w:val="00387D7D"/>
    <w:rsid w:val="003904B4"/>
    <w:rsid w:val="003908FA"/>
    <w:rsid w:val="00390952"/>
    <w:rsid w:val="003912A8"/>
    <w:rsid w:val="003913A1"/>
    <w:rsid w:val="0039150B"/>
    <w:rsid w:val="0039174A"/>
    <w:rsid w:val="00391870"/>
    <w:rsid w:val="00391FF0"/>
    <w:rsid w:val="00393160"/>
    <w:rsid w:val="003934B8"/>
    <w:rsid w:val="00393658"/>
    <w:rsid w:val="00394C83"/>
    <w:rsid w:val="003957D1"/>
    <w:rsid w:val="00396080"/>
    <w:rsid w:val="00396693"/>
    <w:rsid w:val="003966F9"/>
    <w:rsid w:val="0039681B"/>
    <w:rsid w:val="00396FDF"/>
    <w:rsid w:val="003A0A33"/>
    <w:rsid w:val="003A0AF2"/>
    <w:rsid w:val="003A0DE6"/>
    <w:rsid w:val="003A17F1"/>
    <w:rsid w:val="003A23A1"/>
    <w:rsid w:val="003A2A0E"/>
    <w:rsid w:val="003A412F"/>
    <w:rsid w:val="003A426E"/>
    <w:rsid w:val="003A6608"/>
    <w:rsid w:val="003A7D94"/>
    <w:rsid w:val="003B0780"/>
    <w:rsid w:val="003B0F2F"/>
    <w:rsid w:val="003B137F"/>
    <w:rsid w:val="003B1A92"/>
    <w:rsid w:val="003B1DB7"/>
    <w:rsid w:val="003B1FBE"/>
    <w:rsid w:val="003B2150"/>
    <w:rsid w:val="003B27E5"/>
    <w:rsid w:val="003B3288"/>
    <w:rsid w:val="003B4579"/>
    <w:rsid w:val="003B4E91"/>
    <w:rsid w:val="003B52E8"/>
    <w:rsid w:val="003B619B"/>
    <w:rsid w:val="003B6284"/>
    <w:rsid w:val="003B71A3"/>
    <w:rsid w:val="003B72B1"/>
    <w:rsid w:val="003B7329"/>
    <w:rsid w:val="003B7CCA"/>
    <w:rsid w:val="003C08CB"/>
    <w:rsid w:val="003C1019"/>
    <w:rsid w:val="003C18B7"/>
    <w:rsid w:val="003C23E0"/>
    <w:rsid w:val="003C3105"/>
    <w:rsid w:val="003C33E1"/>
    <w:rsid w:val="003C38D8"/>
    <w:rsid w:val="003C410C"/>
    <w:rsid w:val="003C5280"/>
    <w:rsid w:val="003C58DE"/>
    <w:rsid w:val="003C5C5E"/>
    <w:rsid w:val="003C60D8"/>
    <w:rsid w:val="003C64B9"/>
    <w:rsid w:val="003C6610"/>
    <w:rsid w:val="003C6A36"/>
    <w:rsid w:val="003C6B6E"/>
    <w:rsid w:val="003C7499"/>
    <w:rsid w:val="003D1B66"/>
    <w:rsid w:val="003D1BC2"/>
    <w:rsid w:val="003D2476"/>
    <w:rsid w:val="003D2C35"/>
    <w:rsid w:val="003D3998"/>
    <w:rsid w:val="003D3BA5"/>
    <w:rsid w:val="003D56BA"/>
    <w:rsid w:val="003D56E6"/>
    <w:rsid w:val="003D5821"/>
    <w:rsid w:val="003D63D6"/>
    <w:rsid w:val="003D6A42"/>
    <w:rsid w:val="003D6F45"/>
    <w:rsid w:val="003E05C0"/>
    <w:rsid w:val="003E1865"/>
    <w:rsid w:val="003E255E"/>
    <w:rsid w:val="003E4552"/>
    <w:rsid w:val="003E51F2"/>
    <w:rsid w:val="003E60C4"/>
    <w:rsid w:val="003E791F"/>
    <w:rsid w:val="003F0842"/>
    <w:rsid w:val="003F0979"/>
    <w:rsid w:val="003F105C"/>
    <w:rsid w:val="003F1BB1"/>
    <w:rsid w:val="003F28BA"/>
    <w:rsid w:val="003F2D20"/>
    <w:rsid w:val="003F3C8B"/>
    <w:rsid w:val="003F3DE2"/>
    <w:rsid w:val="003F421E"/>
    <w:rsid w:val="003F48A2"/>
    <w:rsid w:val="003F48F5"/>
    <w:rsid w:val="004006FB"/>
    <w:rsid w:val="00400784"/>
    <w:rsid w:val="00400DC1"/>
    <w:rsid w:val="004011FF"/>
    <w:rsid w:val="00401D00"/>
    <w:rsid w:val="00403B2F"/>
    <w:rsid w:val="00403F43"/>
    <w:rsid w:val="00404367"/>
    <w:rsid w:val="00404B04"/>
    <w:rsid w:val="004055DD"/>
    <w:rsid w:val="00406ECE"/>
    <w:rsid w:val="004079B1"/>
    <w:rsid w:val="00407BAA"/>
    <w:rsid w:val="00407CE6"/>
    <w:rsid w:val="004108A1"/>
    <w:rsid w:val="004117AD"/>
    <w:rsid w:val="00411D67"/>
    <w:rsid w:val="00413096"/>
    <w:rsid w:val="00413176"/>
    <w:rsid w:val="00414B53"/>
    <w:rsid w:val="00414DB3"/>
    <w:rsid w:val="004158C9"/>
    <w:rsid w:val="004178BD"/>
    <w:rsid w:val="00417D83"/>
    <w:rsid w:val="00421BEF"/>
    <w:rsid w:val="00421F77"/>
    <w:rsid w:val="00422B66"/>
    <w:rsid w:val="004235BA"/>
    <w:rsid w:val="004244AE"/>
    <w:rsid w:val="00425871"/>
    <w:rsid w:val="004259BD"/>
    <w:rsid w:val="00425AB4"/>
    <w:rsid w:val="00426F0D"/>
    <w:rsid w:val="0043014D"/>
    <w:rsid w:val="00430EA6"/>
    <w:rsid w:val="00431129"/>
    <w:rsid w:val="00431475"/>
    <w:rsid w:val="004322D0"/>
    <w:rsid w:val="00432DB6"/>
    <w:rsid w:val="00432F46"/>
    <w:rsid w:val="0043311A"/>
    <w:rsid w:val="00433A32"/>
    <w:rsid w:val="00433A7D"/>
    <w:rsid w:val="0043423D"/>
    <w:rsid w:val="00434B8C"/>
    <w:rsid w:val="0043524B"/>
    <w:rsid w:val="004361BB"/>
    <w:rsid w:val="004365E9"/>
    <w:rsid w:val="00436EB7"/>
    <w:rsid w:val="00436EF1"/>
    <w:rsid w:val="00437041"/>
    <w:rsid w:val="004370DE"/>
    <w:rsid w:val="00440CAC"/>
    <w:rsid w:val="00440F72"/>
    <w:rsid w:val="00440F9E"/>
    <w:rsid w:val="00441376"/>
    <w:rsid w:val="004414C8"/>
    <w:rsid w:val="00442390"/>
    <w:rsid w:val="00443559"/>
    <w:rsid w:val="00445384"/>
    <w:rsid w:val="00446042"/>
    <w:rsid w:val="004466AE"/>
    <w:rsid w:val="00446C09"/>
    <w:rsid w:val="00447A07"/>
    <w:rsid w:val="0045023D"/>
    <w:rsid w:val="00450904"/>
    <w:rsid w:val="004511B1"/>
    <w:rsid w:val="00451945"/>
    <w:rsid w:val="00451A58"/>
    <w:rsid w:val="00451D56"/>
    <w:rsid w:val="004529B4"/>
    <w:rsid w:val="00452A89"/>
    <w:rsid w:val="004538DD"/>
    <w:rsid w:val="00453C7F"/>
    <w:rsid w:val="00453E8E"/>
    <w:rsid w:val="00454921"/>
    <w:rsid w:val="00454D90"/>
    <w:rsid w:val="00454EE2"/>
    <w:rsid w:val="00455C77"/>
    <w:rsid w:val="00456C82"/>
    <w:rsid w:val="00457505"/>
    <w:rsid w:val="00461276"/>
    <w:rsid w:val="00461904"/>
    <w:rsid w:val="004620B3"/>
    <w:rsid w:val="00462599"/>
    <w:rsid w:val="00463D13"/>
    <w:rsid w:val="00464CAB"/>
    <w:rsid w:val="0046644B"/>
    <w:rsid w:val="0046789E"/>
    <w:rsid w:val="00467FCD"/>
    <w:rsid w:val="00470EBB"/>
    <w:rsid w:val="00471043"/>
    <w:rsid w:val="00471E32"/>
    <w:rsid w:val="00471E61"/>
    <w:rsid w:val="00472097"/>
    <w:rsid w:val="0047233C"/>
    <w:rsid w:val="004726EE"/>
    <w:rsid w:val="00473397"/>
    <w:rsid w:val="004736EA"/>
    <w:rsid w:val="00475085"/>
    <w:rsid w:val="00476357"/>
    <w:rsid w:val="00477177"/>
    <w:rsid w:val="00480204"/>
    <w:rsid w:val="004809AB"/>
    <w:rsid w:val="004809D3"/>
    <w:rsid w:val="00480DD0"/>
    <w:rsid w:val="0048106A"/>
    <w:rsid w:val="00481EBE"/>
    <w:rsid w:val="00482BAE"/>
    <w:rsid w:val="004844E1"/>
    <w:rsid w:val="00485107"/>
    <w:rsid w:val="0048529B"/>
    <w:rsid w:val="004859B0"/>
    <w:rsid w:val="00485AAE"/>
    <w:rsid w:val="004862E7"/>
    <w:rsid w:val="00486929"/>
    <w:rsid w:val="00486B5F"/>
    <w:rsid w:val="004870B7"/>
    <w:rsid w:val="0048771A"/>
    <w:rsid w:val="00487FF7"/>
    <w:rsid w:val="0049008B"/>
    <w:rsid w:val="0049025F"/>
    <w:rsid w:val="00490421"/>
    <w:rsid w:val="00490618"/>
    <w:rsid w:val="00490769"/>
    <w:rsid w:val="00491465"/>
    <w:rsid w:val="0049157C"/>
    <w:rsid w:val="00491646"/>
    <w:rsid w:val="00491BED"/>
    <w:rsid w:val="00491E33"/>
    <w:rsid w:val="0049298A"/>
    <w:rsid w:val="0049340C"/>
    <w:rsid w:val="00493793"/>
    <w:rsid w:val="00494006"/>
    <w:rsid w:val="0049416E"/>
    <w:rsid w:val="0049421F"/>
    <w:rsid w:val="00494931"/>
    <w:rsid w:val="004949FC"/>
    <w:rsid w:val="00494D23"/>
    <w:rsid w:val="004951C3"/>
    <w:rsid w:val="004952EB"/>
    <w:rsid w:val="0049575D"/>
    <w:rsid w:val="00495A26"/>
    <w:rsid w:val="00495E5D"/>
    <w:rsid w:val="00497330"/>
    <w:rsid w:val="00497694"/>
    <w:rsid w:val="00497F81"/>
    <w:rsid w:val="004A066E"/>
    <w:rsid w:val="004A0A64"/>
    <w:rsid w:val="004A0C39"/>
    <w:rsid w:val="004A1667"/>
    <w:rsid w:val="004A2004"/>
    <w:rsid w:val="004A2254"/>
    <w:rsid w:val="004A23D6"/>
    <w:rsid w:val="004A2935"/>
    <w:rsid w:val="004A3380"/>
    <w:rsid w:val="004A33D0"/>
    <w:rsid w:val="004A36B2"/>
    <w:rsid w:val="004A3DAB"/>
    <w:rsid w:val="004A43D1"/>
    <w:rsid w:val="004A570E"/>
    <w:rsid w:val="004A5BA1"/>
    <w:rsid w:val="004A60BE"/>
    <w:rsid w:val="004A6249"/>
    <w:rsid w:val="004A715E"/>
    <w:rsid w:val="004A7249"/>
    <w:rsid w:val="004B0352"/>
    <w:rsid w:val="004B05B4"/>
    <w:rsid w:val="004B19E4"/>
    <w:rsid w:val="004B1F14"/>
    <w:rsid w:val="004B2289"/>
    <w:rsid w:val="004B22F7"/>
    <w:rsid w:val="004B2399"/>
    <w:rsid w:val="004B25E9"/>
    <w:rsid w:val="004B4ED4"/>
    <w:rsid w:val="004B54E8"/>
    <w:rsid w:val="004B5771"/>
    <w:rsid w:val="004B6033"/>
    <w:rsid w:val="004B62B4"/>
    <w:rsid w:val="004B6335"/>
    <w:rsid w:val="004B63BA"/>
    <w:rsid w:val="004B6E53"/>
    <w:rsid w:val="004B7195"/>
    <w:rsid w:val="004B7430"/>
    <w:rsid w:val="004B7672"/>
    <w:rsid w:val="004B7B2C"/>
    <w:rsid w:val="004B7C2D"/>
    <w:rsid w:val="004C1A2A"/>
    <w:rsid w:val="004C1E3F"/>
    <w:rsid w:val="004C2213"/>
    <w:rsid w:val="004C3BF5"/>
    <w:rsid w:val="004C3D2B"/>
    <w:rsid w:val="004C695C"/>
    <w:rsid w:val="004C7320"/>
    <w:rsid w:val="004C7B7E"/>
    <w:rsid w:val="004D08E1"/>
    <w:rsid w:val="004D098F"/>
    <w:rsid w:val="004D132E"/>
    <w:rsid w:val="004D18A6"/>
    <w:rsid w:val="004D2467"/>
    <w:rsid w:val="004D294E"/>
    <w:rsid w:val="004D31FD"/>
    <w:rsid w:val="004D331F"/>
    <w:rsid w:val="004D3629"/>
    <w:rsid w:val="004D43F8"/>
    <w:rsid w:val="004D492D"/>
    <w:rsid w:val="004D4AB7"/>
    <w:rsid w:val="004D4AFE"/>
    <w:rsid w:val="004D5030"/>
    <w:rsid w:val="004D558F"/>
    <w:rsid w:val="004D583A"/>
    <w:rsid w:val="004D5863"/>
    <w:rsid w:val="004D6B14"/>
    <w:rsid w:val="004E05DE"/>
    <w:rsid w:val="004E1427"/>
    <w:rsid w:val="004E1650"/>
    <w:rsid w:val="004E1F67"/>
    <w:rsid w:val="004E330C"/>
    <w:rsid w:val="004E4A04"/>
    <w:rsid w:val="004E4F9F"/>
    <w:rsid w:val="004E5403"/>
    <w:rsid w:val="004E60DA"/>
    <w:rsid w:val="004E61B7"/>
    <w:rsid w:val="004E6472"/>
    <w:rsid w:val="004E7B4A"/>
    <w:rsid w:val="004F08D0"/>
    <w:rsid w:val="004F09A4"/>
    <w:rsid w:val="004F0D48"/>
    <w:rsid w:val="004F2481"/>
    <w:rsid w:val="004F3AFD"/>
    <w:rsid w:val="004F4023"/>
    <w:rsid w:val="004F40B4"/>
    <w:rsid w:val="004F45FA"/>
    <w:rsid w:val="004F5BA9"/>
    <w:rsid w:val="004F60FD"/>
    <w:rsid w:val="004F62CE"/>
    <w:rsid w:val="004F7589"/>
    <w:rsid w:val="004F7991"/>
    <w:rsid w:val="004F7B00"/>
    <w:rsid w:val="004F7EF2"/>
    <w:rsid w:val="00500207"/>
    <w:rsid w:val="0050022D"/>
    <w:rsid w:val="0050048F"/>
    <w:rsid w:val="0050107B"/>
    <w:rsid w:val="0050111B"/>
    <w:rsid w:val="005012E9"/>
    <w:rsid w:val="00501FF9"/>
    <w:rsid w:val="00502F6D"/>
    <w:rsid w:val="0050469D"/>
    <w:rsid w:val="005046AB"/>
    <w:rsid w:val="0050493E"/>
    <w:rsid w:val="00504DE0"/>
    <w:rsid w:val="00505373"/>
    <w:rsid w:val="005054B8"/>
    <w:rsid w:val="00505A7F"/>
    <w:rsid w:val="00506E84"/>
    <w:rsid w:val="00507245"/>
    <w:rsid w:val="00507502"/>
    <w:rsid w:val="005075B4"/>
    <w:rsid w:val="0050775A"/>
    <w:rsid w:val="00507D4D"/>
    <w:rsid w:val="00507DC0"/>
    <w:rsid w:val="0051074D"/>
    <w:rsid w:val="005114AE"/>
    <w:rsid w:val="005138A6"/>
    <w:rsid w:val="00513B66"/>
    <w:rsid w:val="00513D4E"/>
    <w:rsid w:val="00514723"/>
    <w:rsid w:val="005150E0"/>
    <w:rsid w:val="00515364"/>
    <w:rsid w:val="00515525"/>
    <w:rsid w:val="00515AA2"/>
    <w:rsid w:val="00515E16"/>
    <w:rsid w:val="00515F4B"/>
    <w:rsid w:val="0051614B"/>
    <w:rsid w:val="005175F4"/>
    <w:rsid w:val="005210F3"/>
    <w:rsid w:val="00521562"/>
    <w:rsid w:val="00521F54"/>
    <w:rsid w:val="005221D5"/>
    <w:rsid w:val="005223F2"/>
    <w:rsid w:val="00522836"/>
    <w:rsid w:val="00522FED"/>
    <w:rsid w:val="0052313C"/>
    <w:rsid w:val="00523DF6"/>
    <w:rsid w:val="00524122"/>
    <w:rsid w:val="00524F7E"/>
    <w:rsid w:val="00524FFC"/>
    <w:rsid w:val="00525056"/>
    <w:rsid w:val="00526C91"/>
    <w:rsid w:val="00530813"/>
    <w:rsid w:val="00530BD3"/>
    <w:rsid w:val="005310A5"/>
    <w:rsid w:val="005327A9"/>
    <w:rsid w:val="005334C3"/>
    <w:rsid w:val="00533CC1"/>
    <w:rsid w:val="00534342"/>
    <w:rsid w:val="00534DA1"/>
    <w:rsid w:val="0053621F"/>
    <w:rsid w:val="0053625B"/>
    <w:rsid w:val="00536403"/>
    <w:rsid w:val="00536542"/>
    <w:rsid w:val="005365C7"/>
    <w:rsid w:val="0053683A"/>
    <w:rsid w:val="00536A41"/>
    <w:rsid w:val="00536B4C"/>
    <w:rsid w:val="00536C28"/>
    <w:rsid w:val="00536F9A"/>
    <w:rsid w:val="005370A9"/>
    <w:rsid w:val="0053759B"/>
    <w:rsid w:val="00540177"/>
    <w:rsid w:val="00540898"/>
    <w:rsid w:val="00540B6B"/>
    <w:rsid w:val="00540F51"/>
    <w:rsid w:val="00541429"/>
    <w:rsid w:val="00542A2D"/>
    <w:rsid w:val="00542C8B"/>
    <w:rsid w:val="0054324A"/>
    <w:rsid w:val="00543CFB"/>
    <w:rsid w:val="00543F27"/>
    <w:rsid w:val="0054434F"/>
    <w:rsid w:val="00544596"/>
    <w:rsid w:val="0054465C"/>
    <w:rsid w:val="00544A29"/>
    <w:rsid w:val="00545399"/>
    <w:rsid w:val="005458C7"/>
    <w:rsid w:val="00545B43"/>
    <w:rsid w:val="00545B63"/>
    <w:rsid w:val="00546602"/>
    <w:rsid w:val="005474A4"/>
    <w:rsid w:val="00547E2C"/>
    <w:rsid w:val="005504AC"/>
    <w:rsid w:val="00550CA4"/>
    <w:rsid w:val="00551931"/>
    <w:rsid w:val="00552306"/>
    <w:rsid w:val="0055269E"/>
    <w:rsid w:val="00552879"/>
    <w:rsid w:val="00552B30"/>
    <w:rsid w:val="0055426A"/>
    <w:rsid w:val="00554BF8"/>
    <w:rsid w:val="00554F7A"/>
    <w:rsid w:val="00555684"/>
    <w:rsid w:val="00555844"/>
    <w:rsid w:val="0055586F"/>
    <w:rsid w:val="005561D6"/>
    <w:rsid w:val="00556B48"/>
    <w:rsid w:val="005574EC"/>
    <w:rsid w:val="00557558"/>
    <w:rsid w:val="00557718"/>
    <w:rsid w:val="00557ADE"/>
    <w:rsid w:val="00557CC0"/>
    <w:rsid w:val="0056023B"/>
    <w:rsid w:val="00560D22"/>
    <w:rsid w:val="00561DDA"/>
    <w:rsid w:val="00561EB0"/>
    <w:rsid w:val="005621B1"/>
    <w:rsid w:val="00562211"/>
    <w:rsid w:val="00562C34"/>
    <w:rsid w:val="00562DE8"/>
    <w:rsid w:val="00563322"/>
    <w:rsid w:val="005639CA"/>
    <w:rsid w:val="00564524"/>
    <w:rsid w:val="005650C2"/>
    <w:rsid w:val="005651F3"/>
    <w:rsid w:val="005660F0"/>
    <w:rsid w:val="00566186"/>
    <w:rsid w:val="00566530"/>
    <w:rsid w:val="00566987"/>
    <w:rsid w:val="00567727"/>
    <w:rsid w:val="00567D3A"/>
    <w:rsid w:val="005705B4"/>
    <w:rsid w:val="00570804"/>
    <w:rsid w:val="005709E6"/>
    <w:rsid w:val="00570B6C"/>
    <w:rsid w:val="00570B9F"/>
    <w:rsid w:val="00571207"/>
    <w:rsid w:val="00571401"/>
    <w:rsid w:val="005719B8"/>
    <w:rsid w:val="00571FA8"/>
    <w:rsid w:val="00572862"/>
    <w:rsid w:val="0057293D"/>
    <w:rsid w:val="0057328A"/>
    <w:rsid w:val="005733FA"/>
    <w:rsid w:val="005737A8"/>
    <w:rsid w:val="00574183"/>
    <w:rsid w:val="00574DA0"/>
    <w:rsid w:val="00576484"/>
    <w:rsid w:val="00576519"/>
    <w:rsid w:val="005767D6"/>
    <w:rsid w:val="005771BF"/>
    <w:rsid w:val="0057754E"/>
    <w:rsid w:val="00577768"/>
    <w:rsid w:val="00577871"/>
    <w:rsid w:val="00580163"/>
    <w:rsid w:val="0058081D"/>
    <w:rsid w:val="005812FD"/>
    <w:rsid w:val="00581E1B"/>
    <w:rsid w:val="005825B6"/>
    <w:rsid w:val="005840C3"/>
    <w:rsid w:val="005843B7"/>
    <w:rsid w:val="0058478A"/>
    <w:rsid w:val="00584D31"/>
    <w:rsid w:val="0058625B"/>
    <w:rsid w:val="005877C2"/>
    <w:rsid w:val="00587E74"/>
    <w:rsid w:val="00590821"/>
    <w:rsid w:val="00590E93"/>
    <w:rsid w:val="005929FD"/>
    <w:rsid w:val="00593287"/>
    <w:rsid w:val="0059387D"/>
    <w:rsid w:val="00593ED9"/>
    <w:rsid w:val="005940BA"/>
    <w:rsid w:val="00594B13"/>
    <w:rsid w:val="00595223"/>
    <w:rsid w:val="0059599C"/>
    <w:rsid w:val="00597899"/>
    <w:rsid w:val="00597C8C"/>
    <w:rsid w:val="005A0643"/>
    <w:rsid w:val="005A0A10"/>
    <w:rsid w:val="005A0C94"/>
    <w:rsid w:val="005A0FA2"/>
    <w:rsid w:val="005A10D5"/>
    <w:rsid w:val="005A2E75"/>
    <w:rsid w:val="005A41DD"/>
    <w:rsid w:val="005A43BD"/>
    <w:rsid w:val="005A44AF"/>
    <w:rsid w:val="005A4AA6"/>
    <w:rsid w:val="005A6272"/>
    <w:rsid w:val="005A64D8"/>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DB"/>
    <w:rsid w:val="005B5E01"/>
    <w:rsid w:val="005B6BD4"/>
    <w:rsid w:val="005B75E6"/>
    <w:rsid w:val="005B769E"/>
    <w:rsid w:val="005B7936"/>
    <w:rsid w:val="005B79B8"/>
    <w:rsid w:val="005B7C44"/>
    <w:rsid w:val="005B7CA2"/>
    <w:rsid w:val="005B7FF6"/>
    <w:rsid w:val="005C024B"/>
    <w:rsid w:val="005C07C4"/>
    <w:rsid w:val="005C084C"/>
    <w:rsid w:val="005C0AB7"/>
    <w:rsid w:val="005C19C2"/>
    <w:rsid w:val="005C1DBD"/>
    <w:rsid w:val="005C20FE"/>
    <w:rsid w:val="005C217F"/>
    <w:rsid w:val="005C2323"/>
    <w:rsid w:val="005C2F19"/>
    <w:rsid w:val="005C3E13"/>
    <w:rsid w:val="005C41A7"/>
    <w:rsid w:val="005C46B3"/>
    <w:rsid w:val="005C4F3C"/>
    <w:rsid w:val="005C54A8"/>
    <w:rsid w:val="005C5DF0"/>
    <w:rsid w:val="005C5FD7"/>
    <w:rsid w:val="005C60C6"/>
    <w:rsid w:val="005C7476"/>
    <w:rsid w:val="005C7CE8"/>
    <w:rsid w:val="005D0259"/>
    <w:rsid w:val="005D035D"/>
    <w:rsid w:val="005D172A"/>
    <w:rsid w:val="005D1F10"/>
    <w:rsid w:val="005D2ABC"/>
    <w:rsid w:val="005D2C8A"/>
    <w:rsid w:val="005D2CE2"/>
    <w:rsid w:val="005D2EE0"/>
    <w:rsid w:val="005D3233"/>
    <w:rsid w:val="005D33D5"/>
    <w:rsid w:val="005D3533"/>
    <w:rsid w:val="005D3592"/>
    <w:rsid w:val="005D38A8"/>
    <w:rsid w:val="005D38B7"/>
    <w:rsid w:val="005D4028"/>
    <w:rsid w:val="005D418E"/>
    <w:rsid w:val="005D5272"/>
    <w:rsid w:val="005D57C4"/>
    <w:rsid w:val="005D603C"/>
    <w:rsid w:val="005D6792"/>
    <w:rsid w:val="005D747D"/>
    <w:rsid w:val="005D7B07"/>
    <w:rsid w:val="005E0352"/>
    <w:rsid w:val="005E2590"/>
    <w:rsid w:val="005E25CE"/>
    <w:rsid w:val="005E27AD"/>
    <w:rsid w:val="005E2F8D"/>
    <w:rsid w:val="005E31C2"/>
    <w:rsid w:val="005E3C5B"/>
    <w:rsid w:val="005E4F58"/>
    <w:rsid w:val="005E4FEC"/>
    <w:rsid w:val="005E5BD6"/>
    <w:rsid w:val="005E5D7F"/>
    <w:rsid w:val="005E5DF1"/>
    <w:rsid w:val="005E5F6C"/>
    <w:rsid w:val="005E7595"/>
    <w:rsid w:val="005E76AE"/>
    <w:rsid w:val="005E7A0D"/>
    <w:rsid w:val="005E7A78"/>
    <w:rsid w:val="005F0B67"/>
    <w:rsid w:val="005F1FA7"/>
    <w:rsid w:val="005F22AE"/>
    <w:rsid w:val="005F4352"/>
    <w:rsid w:val="005F4AFA"/>
    <w:rsid w:val="005F631D"/>
    <w:rsid w:val="005F6EAE"/>
    <w:rsid w:val="00600179"/>
    <w:rsid w:val="00600240"/>
    <w:rsid w:val="00600626"/>
    <w:rsid w:val="00600B24"/>
    <w:rsid w:val="00600E90"/>
    <w:rsid w:val="00601A48"/>
    <w:rsid w:val="00601BFF"/>
    <w:rsid w:val="006021DB"/>
    <w:rsid w:val="006025A5"/>
    <w:rsid w:val="00602671"/>
    <w:rsid w:val="006034BA"/>
    <w:rsid w:val="00603CFF"/>
    <w:rsid w:val="006044B4"/>
    <w:rsid w:val="00605B32"/>
    <w:rsid w:val="00605F8D"/>
    <w:rsid w:val="006061F0"/>
    <w:rsid w:val="006064BF"/>
    <w:rsid w:val="00606E4A"/>
    <w:rsid w:val="0060785F"/>
    <w:rsid w:val="00607D33"/>
    <w:rsid w:val="00610C78"/>
    <w:rsid w:val="00610CD9"/>
    <w:rsid w:val="00611273"/>
    <w:rsid w:val="0061134E"/>
    <w:rsid w:val="006116F4"/>
    <w:rsid w:val="00611793"/>
    <w:rsid w:val="00611AF6"/>
    <w:rsid w:val="00612009"/>
    <w:rsid w:val="00612706"/>
    <w:rsid w:val="00612D54"/>
    <w:rsid w:val="00613314"/>
    <w:rsid w:val="00614086"/>
    <w:rsid w:val="00614AF3"/>
    <w:rsid w:val="0061563F"/>
    <w:rsid w:val="006159EA"/>
    <w:rsid w:val="006164CD"/>
    <w:rsid w:val="00616A87"/>
    <w:rsid w:val="0061794A"/>
    <w:rsid w:val="00620E0C"/>
    <w:rsid w:val="00621B85"/>
    <w:rsid w:val="00621BF1"/>
    <w:rsid w:val="0062238C"/>
    <w:rsid w:val="00622E1D"/>
    <w:rsid w:val="00623D5E"/>
    <w:rsid w:val="00623E7C"/>
    <w:rsid w:val="00624175"/>
    <w:rsid w:val="00624709"/>
    <w:rsid w:val="006254A2"/>
    <w:rsid w:val="00625B28"/>
    <w:rsid w:val="00625F2F"/>
    <w:rsid w:val="00625F39"/>
    <w:rsid w:val="00631090"/>
    <w:rsid w:val="0063212A"/>
    <w:rsid w:val="006328DF"/>
    <w:rsid w:val="00632A5C"/>
    <w:rsid w:val="00632CC6"/>
    <w:rsid w:val="00632DF2"/>
    <w:rsid w:val="00633555"/>
    <w:rsid w:val="00633E37"/>
    <w:rsid w:val="00635679"/>
    <w:rsid w:val="006374CB"/>
    <w:rsid w:val="00640844"/>
    <w:rsid w:val="00640B46"/>
    <w:rsid w:val="006411D3"/>
    <w:rsid w:val="0064127C"/>
    <w:rsid w:val="00641330"/>
    <w:rsid w:val="00641425"/>
    <w:rsid w:val="0064150A"/>
    <w:rsid w:val="0064152F"/>
    <w:rsid w:val="00641BEE"/>
    <w:rsid w:val="006422A6"/>
    <w:rsid w:val="006423EC"/>
    <w:rsid w:val="00643E21"/>
    <w:rsid w:val="0064430A"/>
    <w:rsid w:val="00645238"/>
    <w:rsid w:val="0064542C"/>
    <w:rsid w:val="00645448"/>
    <w:rsid w:val="006455D3"/>
    <w:rsid w:val="00646925"/>
    <w:rsid w:val="0064791F"/>
    <w:rsid w:val="00647ABD"/>
    <w:rsid w:val="006506E6"/>
    <w:rsid w:val="0065192D"/>
    <w:rsid w:val="00651FC8"/>
    <w:rsid w:val="00652DCC"/>
    <w:rsid w:val="0065347F"/>
    <w:rsid w:val="00653954"/>
    <w:rsid w:val="006542AD"/>
    <w:rsid w:val="0065443A"/>
    <w:rsid w:val="006548AC"/>
    <w:rsid w:val="00654FE7"/>
    <w:rsid w:val="006554EA"/>
    <w:rsid w:val="0065574E"/>
    <w:rsid w:val="00655A63"/>
    <w:rsid w:val="00655E7B"/>
    <w:rsid w:val="00656196"/>
    <w:rsid w:val="00656F1A"/>
    <w:rsid w:val="006577BE"/>
    <w:rsid w:val="006578C7"/>
    <w:rsid w:val="00657C8C"/>
    <w:rsid w:val="00657F5A"/>
    <w:rsid w:val="006612FA"/>
    <w:rsid w:val="00661566"/>
    <w:rsid w:val="00661D7A"/>
    <w:rsid w:val="00661DA3"/>
    <w:rsid w:val="00662AC0"/>
    <w:rsid w:val="00662C74"/>
    <w:rsid w:val="00665120"/>
    <w:rsid w:val="00665706"/>
    <w:rsid w:val="00665C73"/>
    <w:rsid w:val="00666366"/>
    <w:rsid w:val="00666443"/>
    <w:rsid w:val="00667613"/>
    <w:rsid w:val="0066778F"/>
    <w:rsid w:val="00667C01"/>
    <w:rsid w:val="00667D04"/>
    <w:rsid w:val="00667E49"/>
    <w:rsid w:val="0067055C"/>
    <w:rsid w:val="0067152D"/>
    <w:rsid w:val="00671540"/>
    <w:rsid w:val="00671A2F"/>
    <w:rsid w:val="00671A5B"/>
    <w:rsid w:val="00672774"/>
    <w:rsid w:val="00672888"/>
    <w:rsid w:val="0067357D"/>
    <w:rsid w:val="0067379E"/>
    <w:rsid w:val="006740D8"/>
    <w:rsid w:val="00674F30"/>
    <w:rsid w:val="006751C0"/>
    <w:rsid w:val="006759A7"/>
    <w:rsid w:val="00677467"/>
    <w:rsid w:val="00677E93"/>
    <w:rsid w:val="00677E9B"/>
    <w:rsid w:val="0068113D"/>
    <w:rsid w:val="00681680"/>
    <w:rsid w:val="006818E8"/>
    <w:rsid w:val="0068233E"/>
    <w:rsid w:val="00682535"/>
    <w:rsid w:val="006825E3"/>
    <w:rsid w:val="00682C1B"/>
    <w:rsid w:val="00682D70"/>
    <w:rsid w:val="006835EE"/>
    <w:rsid w:val="0068452B"/>
    <w:rsid w:val="00685AC7"/>
    <w:rsid w:val="0068630E"/>
    <w:rsid w:val="00686674"/>
    <w:rsid w:val="00686AB5"/>
    <w:rsid w:val="006903BF"/>
    <w:rsid w:val="00690853"/>
    <w:rsid w:val="00690B7A"/>
    <w:rsid w:val="00690BE0"/>
    <w:rsid w:val="006910ED"/>
    <w:rsid w:val="00691618"/>
    <w:rsid w:val="0069200F"/>
    <w:rsid w:val="00692987"/>
    <w:rsid w:val="00693668"/>
    <w:rsid w:val="00694321"/>
    <w:rsid w:val="0069454A"/>
    <w:rsid w:val="00694AF5"/>
    <w:rsid w:val="00694B07"/>
    <w:rsid w:val="00695178"/>
    <w:rsid w:val="006955DC"/>
    <w:rsid w:val="0069633A"/>
    <w:rsid w:val="00697227"/>
    <w:rsid w:val="006A02E5"/>
    <w:rsid w:val="006A0603"/>
    <w:rsid w:val="006A0EC0"/>
    <w:rsid w:val="006A173A"/>
    <w:rsid w:val="006A1C19"/>
    <w:rsid w:val="006A30EE"/>
    <w:rsid w:val="006A3638"/>
    <w:rsid w:val="006A4376"/>
    <w:rsid w:val="006A47A1"/>
    <w:rsid w:val="006A498D"/>
    <w:rsid w:val="006A616E"/>
    <w:rsid w:val="006A6669"/>
    <w:rsid w:val="006A66C9"/>
    <w:rsid w:val="006A69FE"/>
    <w:rsid w:val="006A6BAD"/>
    <w:rsid w:val="006A7034"/>
    <w:rsid w:val="006A7901"/>
    <w:rsid w:val="006B02B0"/>
    <w:rsid w:val="006B03B7"/>
    <w:rsid w:val="006B0F1D"/>
    <w:rsid w:val="006B157E"/>
    <w:rsid w:val="006B2688"/>
    <w:rsid w:val="006B2AF9"/>
    <w:rsid w:val="006B3101"/>
    <w:rsid w:val="006B3182"/>
    <w:rsid w:val="006B366F"/>
    <w:rsid w:val="006B60ED"/>
    <w:rsid w:val="006B621A"/>
    <w:rsid w:val="006B6BE9"/>
    <w:rsid w:val="006B7B30"/>
    <w:rsid w:val="006B7ED8"/>
    <w:rsid w:val="006C00A2"/>
    <w:rsid w:val="006C05A9"/>
    <w:rsid w:val="006C0A2A"/>
    <w:rsid w:val="006C1437"/>
    <w:rsid w:val="006C181D"/>
    <w:rsid w:val="006C221D"/>
    <w:rsid w:val="006C2575"/>
    <w:rsid w:val="006C273B"/>
    <w:rsid w:val="006C274F"/>
    <w:rsid w:val="006C2847"/>
    <w:rsid w:val="006C2CFA"/>
    <w:rsid w:val="006C2F9F"/>
    <w:rsid w:val="006C31B8"/>
    <w:rsid w:val="006C3363"/>
    <w:rsid w:val="006C379D"/>
    <w:rsid w:val="006C506C"/>
    <w:rsid w:val="006C5154"/>
    <w:rsid w:val="006C5F69"/>
    <w:rsid w:val="006C65F7"/>
    <w:rsid w:val="006C6BC4"/>
    <w:rsid w:val="006C6BD5"/>
    <w:rsid w:val="006C7403"/>
    <w:rsid w:val="006C7C4C"/>
    <w:rsid w:val="006D0396"/>
    <w:rsid w:val="006D0F32"/>
    <w:rsid w:val="006D125B"/>
    <w:rsid w:val="006D1928"/>
    <w:rsid w:val="006D1B80"/>
    <w:rsid w:val="006D2107"/>
    <w:rsid w:val="006D2DD0"/>
    <w:rsid w:val="006D34B6"/>
    <w:rsid w:val="006D4397"/>
    <w:rsid w:val="006D46C2"/>
    <w:rsid w:val="006D4CBA"/>
    <w:rsid w:val="006D5C19"/>
    <w:rsid w:val="006D604F"/>
    <w:rsid w:val="006D7398"/>
    <w:rsid w:val="006E0A7F"/>
    <w:rsid w:val="006E12F2"/>
    <w:rsid w:val="006E3275"/>
    <w:rsid w:val="006E4A08"/>
    <w:rsid w:val="006E5576"/>
    <w:rsid w:val="006E5711"/>
    <w:rsid w:val="006E6457"/>
    <w:rsid w:val="006E79C5"/>
    <w:rsid w:val="006E7C25"/>
    <w:rsid w:val="006F0484"/>
    <w:rsid w:val="006F0A7B"/>
    <w:rsid w:val="006F0DE6"/>
    <w:rsid w:val="006F1497"/>
    <w:rsid w:val="006F19EF"/>
    <w:rsid w:val="006F1D42"/>
    <w:rsid w:val="006F1E60"/>
    <w:rsid w:val="006F1F51"/>
    <w:rsid w:val="006F2534"/>
    <w:rsid w:val="006F2DED"/>
    <w:rsid w:val="006F4D3E"/>
    <w:rsid w:val="006F4EB3"/>
    <w:rsid w:val="006F4FC9"/>
    <w:rsid w:val="006F591D"/>
    <w:rsid w:val="006F59E9"/>
    <w:rsid w:val="006F5DC9"/>
    <w:rsid w:val="006F7298"/>
    <w:rsid w:val="006F7877"/>
    <w:rsid w:val="006F7C38"/>
    <w:rsid w:val="006F7EC7"/>
    <w:rsid w:val="006F7ECD"/>
    <w:rsid w:val="00700B97"/>
    <w:rsid w:val="00701720"/>
    <w:rsid w:val="00701A0A"/>
    <w:rsid w:val="00701F3C"/>
    <w:rsid w:val="0070205C"/>
    <w:rsid w:val="0070311A"/>
    <w:rsid w:val="007039C5"/>
    <w:rsid w:val="00703A88"/>
    <w:rsid w:val="0070407C"/>
    <w:rsid w:val="00704D56"/>
    <w:rsid w:val="00707D6D"/>
    <w:rsid w:val="007100DC"/>
    <w:rsid w:val="00710966"/>
    <w:rsid w:val="0071226E"/>
    <w:rsid w:val="0071266D"/>
    <w:rsid w:val="00712ACA"/>
    <w:rsid w:val="007135F9"/>
    <w:rsid w:val="00713694"/>
    <w:rsid w:val="00713739"/>
    <w:rsid w:val="00713C78"/>
    <w:rsid w:val="0071435B"/>
    <w:rsid w:val="00714E18"/>
    <w:rsid w:val="00714F90"/>
    <w:rsid w:val="007153DD"/>
    <w:rsid w:val="00715F36"/>
    <w:rsid w:val="00716BC7"/>
    <w:rsid w:val="007173A0"/>
    <w:rsid w:val="00717E1C"/>
    <w:rsid w:val="00724DA5"/>
    <w:rsid w:val="0072580C"/>
    <w:rsid w:val="0072637A"/>
    <w:rsid w:val="007267A3"/>
    <w:rsid w:val="00727EAD"/>
    <w:rsid w:val="0073065D"/>
    <w:rsid w:val="007306B3"/>
    <w:rsid w:val="00730C57"/>
    <w:rsid w:val="00730ED1"/>
    <w:rsid w:val="00731072"/>
    <w:rsid w:val="00731A59"/>
    <w:rsid w:val="00731EFD"/>
    <w:rsid w:val="007322ED"/>
    <w:rsid w:val="007323FF"/>
    <w:rsid w:val="0073314A"/>
    <w:rsid w:val="007332AB"/>
    <w:rsid w:val="00734678"/>
    <w:rsid w:val="007369BD"/>
    <w:rsid w:val="00736C23"/>
    <w:rsid w:val="007373A6"/>
    <w:rsid w:val="007408EB"/>
    <w:rsid w:val="00740E01"/>
    <w:rsid w:val="00741198"/>
    <w:rsid w:val="007417C1"/>
    <w:rsid w:val="00741894"/>
    <w:rsid w:val="007419CE"/>
    <w:rsid w:val="0074202B"/>
    <w:rsid w:val="0074216F"/>
    <w:rsid w:val="00742322"/>
    <w:rsid w:val="00742BA0"/>
    <w:rsid w:val="0074338F"/>
    <w:rsid w:val="007446E3"/>
    <w:rsid w:val="0074473E"/>
    <w:rsid w:val="0074607B"/>
    <w:rsid w:val="007465A2"/>
    <w:rsid w:val="00746FBB"/>
    <w:rsid w:val="0075007F"/>
    <w:rsid w:val="0075082B"/>
    <w:rsid w:val="00750CAC"/>
    <w:rsid w:val="0075167B"/>
    <w:rsid w:val="007518BF"/>
    <w:rsid w:val="00752189"/>
    <w:rsid w:val="00752928"/>
    <w:rsid w:val="00752AF1"/>
    <w:rsid w:val="00753703"/>
    <w:rsid w:val="00753EC1"/>
    <w:rsid w:val="007551D2"/>
    <w:rsid w:val="007558A8"/>
    <w:rsid w:val="00755AD9"/>
    <w:rsid w:val="00755DD7"/>
    <w:rsid w:val="00756640"/>
    <w:rsid w:val="007566AA"/>
    <w:rsid w:val="007569EF"/>
    <w:rsid w:val="00756AD2"/>
    <w:rsid w:val="00756F06"/>
    <w:rsid w:val="00756F6E"/>
    <w:rsid w:val="00757C46"/>
    <w:rsid w:val="0076091D"/>
    <w:rsid w:val="00760F54"/>
    <w:rsid w:val="007617DC"/>
    <w:rsid w:val="00761F4D"/>
    <w:rsid w:val="00762380"/>
    <w:rsid w:val="00762452"/>
    <w:rsid w:val="007625CD"/>
    <w:rsid w:val="00762A5B"/>
    <w:rsid w:val="00762A5D"/>
    <w:rsid w:val="00763FA1"/>
    <w:rsid w:val="0076403A"/>
    <w:rsid w:val="007642CD"/>
    <w:rsid w:val="007643B0"/>
    <w:rsid w:val="00764724"/>
    <w:rsid w:val="00765844"/>
    <w:rsid w:val="0076600B"/>
    <w:rsid w:val="0076635D"/>
    <w:rsid w:val="00766C5E"/>
    <w:rsid w:val="0076771F"/>
    <w:rsid w:val="00771414"/>
    <w:rsid w:val="007717B6"/>
    <w:rsid w:val="00772D23"/>
    <w:rsid w:val="0077303E"/>
    <w:rsid w:val="00773262"/>
    <w:rsid w:val="0077326C"/>
    <w:rsid w:val="00773726"/>
    <w:rsid w:val="007738EE"/>
    <w:rsid w:val="00774377"/>
    <w:rsid w:val="00774750"/>
    <w:rsid w:val="007748CE"/>
    <w:rsid w:val="00774C3B"/>
    <w:rsid w:val="00774EF7"/>
    <w:rsid w:val="00775A4B"/>
    <w:rsid w:val="00775AAD"/>
    <w:rsid w:val="00776469"/>
    <w:rsid w:val="0077676D"/>
    <w:rsid w:val="00776EF6"/>
    <w:rsid w:val="00777B51"/>
    <w:rsid w:val="00777E94"/>
    <w:rsid w:val="007803F5"/>
    <w:rsid w:val="007809E9"/>
    <w:rsid w:val="00780B6A"/>
    <w:rsid w:val="00780E0C"/>
    <w:rsid w:val="0078218E"/>
    <w:rsid w:val="00782AE0"/>
    <w:rsid w:val="00782E3B"/>
    <w:rsid w:val="00783E57"/>
    <w:rsid w:val="0078463B"/>
    <w:rsid w:val="00785B0D"/>
    <w:rsid w:val="007863BA"/>
    <w:rsid w:val="00786786"/>
    <w:rsid w:val="007869C4"/>
    <w:rsid w:val="00786F3B"/>
    <w:rsid w:val="0078728F"/>
    <w:rsid w:val="00787918"/>
    <w:rsid w:val="00790280"/>
    <w:rsid w:val="00790986"/>
    <w:rsid w:val="00790ACF"/>
    <w:rsid w:val="00790E2A"/>
    <w:rsid w:val="00790E86"/>
    <w:rsid w:val="00790F3A"/>
    <w:rsid w:val="00791A6D"/>
    <w:rsid w:val="00791E87"/>
    <w:rsid w:val="007933D9"/>
    <w:rsid w:val="00796364"/>
    <w:rsid w:val="00797060"/>
    <w:rsid w:val="007978A9"/>
    <w:rsid w:val="007978F9"/>
    <w:rsid w:val="007A0444"/>
    <w:rsid w:val="007A09C1"/>
    <w:rsid w:val="007A0BD3"/>
    <w:rsid w:val="007A18F3"/>
    <w:rsid w:val="007A1E70"/>
    <w:rsid w:val="007A2265"/>
    <w:rsid w:val="007A3194"/>
    <w:rsid w:val="007A32AF"/>
    <w:rsid w:val="007A3574"/>
    <w:rsid w:val="007A3A97"/>
    <w:rsid w:val="007A3BC0"/>
    <w:rsid w:val="007A3E11"/>
    <w:rsid w:val="007A4005"/>
    <w:rsid w:val="007A410B"/>
    <w:rsid w:val="007A55D4"/>
    <w:rsid w:val="007A5AFC"/>
    <w:rsid w:val="007A628B"/>
    <w:rsid w:val="007A6B99"/>
    <w:rsid w:val="007A6D36"/>
    <w:rsid w:val="007A6DDE"/>
    <w:rsid w:val="007A7D48"/>
    <w:rsid w:val="007B068B"/>
    <w:rsid w:val="007B27BD"/>
    <w:rsid w:val="007B2EB8"/>
    <w:rsid w:val="007B3A3F"/>
    <w:rsid w:val="007B437F"/>
    <w:rsid w:val="007B4E10"/>
    <w:rsid w:val="007B5C45"/>
    <w:rsid w:val="007B6121"/>
    <w:rsid w:val="007B6E93"/>
    <w:rsid w:val="007B7514"/>
    <w:rsid w:val="007B7854"/>
    <w:rsid w:val="007B786E"/>
    <w:rsid w:val="007B7A91"/>
    <w:rsid w:val="007B7BCB"/>
    <w:rsid w:val="007B7F1D"/>
    <w:rsid w:val="007C0A8F"/>
    <w:rsid w:val="007C10DF"/>
    <w:rsid w:val="007C2802"/>
    <w:rsid w:val="007C2943"/>
    <w:rsid w:val="007C2A40"/>
    <w:rsid w:val="007C3CFF"/>
    <w:rsid w:val="007C3F83"/>
    <w:rsid w:val="007C484D"/>
    <w:rsid w:val="007C4E8C"/>
    <w:rsid w:val="007C523B"/>
    <w:rsid w:val="007C5672"/>
    <w:rsid w:val="007C5D58"/>
    <w:rsid w:val="007C612B"/>
    <w:rsid w:val="007C6787"/>
    <w:rsid w:val="007C6CEB"/>
    <w:rsid w:val="007C7B4A"/>
    <w:rsid w:val="007D0937"/>
    <w:rsid w:val="007D093B"/>
    <w:rsid w:val="007D0D36"/>
    <w:rsid w:val="007D1334"/>
    <w:rsid w:val="007D1FD6"/>
    <w:rsid w:val="007D31C0"/>
    <w:rsid w:val="007D33EA"/>
    <w:rsid w:val="007D3DCA"/>
    <w:rsid w:val="007D42CC"/>
    <w:rsid w:val="007D43BD"/>
    <w:rsid w:val="007D55B3"/>
    <w:rsid w:val="007D745E"/>
    <w:rsid w:val="007E0899"/>
    <w:rsid w:val="007E152A"/>
    <w:rsid w:val="007E199D"/>
    <w:rsid w:val="007E2DCA"/>
    <w:rsid w:val="007E3316"/>
    <w:rsid w:val="007E470B"/>
    <w:rsid w:val="007E4DC6"/>
    <w:rsid w:val="007E4F47"/>
    <w:rsid w:val="007E565C"/>
    <w:rsid w:val="007E586A"/>
    <w:rsid w:val="007E64C1"/>
    <w:rsid w:val="007E6EDC"/>
    <w:rsid w:val="007E70D2"/>
    <w:rsid w:val="007E77FC"/>
    <w:rsid w:val="007F03ED"/>
    <w:rsid w:val="007F1B14"/>
    <w:rsid w:val="007F2209"/>
    <w:rsid w:val="007F26EE"/>
    <w:rsid w:val="007F2CAD"/>
    <w:rsid w:val="007F2EAF"/>
    <w:rsid w:val="007F33CE"/>
    <w:rsid w:val="007F3EC7"/>
    <w:rsid w:val="007F444A"/>
    <w:rsid w:val="007F533B"/>
    <w:rsid w:val="007F568A"/>
    <w:rsid w:val="007F639C"/>
    <w:rsid w:val="007F640E"/>
    <w:rsid w:val="007F7137"/>
    <w:rsid w:val="007F7318"/>
    <w:rsid w:val="007F7674"/>
    <w:rsid w:val="007F7723"/>
    <w:rsid w:val="008001E0"/>
    <w:rsid w:val="00800E14"/>
    <w:rsid w:val="008018F1"/>
    <w:rsid w:val="00801C2C"/>
    <w:rsid w:val="00802B44"/>
    <w:rsid w:val="00802D74"/>
    <w:rsid w:val="00803264"/>
    <w:rsid w:val="00803CD7"/>
    <w:rsid w:val="00804875"/>
    <w:rsid w:val="00805A66"/>
    <w:rsid w:val="00805AB5"/>
    <w:rsid w:val="00806CC5"/>
    <w:rsid w:val="00807312"/>
    <w:rsid w:val="008103A5"/>
    <w:rsid w:val="00810818"/>
    <w:rsid w:val="00810D16"/>
    <w:rsid w:val="0081106F"/>
    <w:rsid w:val="008119A3"/>
    <w:rsid w:val="00812D9B"/>
    <w:rsid w:val="008145A7"/>
    <w:rsid w:val="00814D67"/>
    <w:rsid w:val="00814FFD"/>
    <w:rsid w:val="00815131"/>
    <w:rsid w:val="00815433"/>
    <w:rsid w:val="00816A42"/>
    <w:rsid w:val="008171DF"/>
    <w:rsid w:val="008175C1"/>
    <w:rsid w:val="008209BE"/>
    <w:rsid w:val="00821AD6"/>
    <w:rsid w:val="00821DB2"/>
    <w:rsid w:val="00821E78"/>
    <w:rsid w:val="00821FBE"/>
    <w:rsid w:val="00822E6E"/>
    <w:rsid w:val="0082341C"/>
    <w:rsid w:val="0082358E"/>
    <w:rsid w:val="008245E8"/>
    <w:rsid w:val="00826202"/>
    <w:rsid w:val="00826AA1"/>
    <w:rsid w:val="00827395"/>
    <w:rsid w:val="008303DD"/>
    <w:rsid w:val="008304AA"/>
    <w:rsid w:val="00830B6F"/>
    <w:rsid w:val="00830CE9"/>
    <w:rsid w:val="00832D11"/>
    <w:rsid w:val="00832EE9"/>
    <w:rsid w:val="00833851"/>
    <w:rsid w:val="00833D3E"/>
    <w:rsid w:val="00835E42"/>
    <w:rsid w:val="008368D4"/>
    <w:rsid w:val="00836E85"/>
    <w:rsid w:val="008372B1"/>
    <w:rsid w:val="00837812"/>
    <w:rsid w:val="008379C6"/>
    <w:rsid w:val="00837E58"/>
    <w:rsid w:val="00841691"/>
    <w:rsid w:val="008416D6"/>
    <w:rsid w:val="00842875"/>
    <w:rsid w:val="00843AFD"/>
    <w:rsid w:val="00843E20"/>
    <w:rsid w:val="00844EFF"/>
    <w:rsid w:val="0084506D"/>
    <w:rsid w:val="00847032"/>
    <w:rsid w:val="0084739C"/>
    <w:rsid w:val="008500FB"/>
    <w:rsid w:val="008507E8"/>
    <w:rsid w:val="00850CC3"/>
    <w:rsid w:val="0085146B"/>
    <w:rsid w:val="0085197B"/>
    <w:rsid w:val="00851AB1"/>
    <w:rsid w:val="008523E3"/>
    <w:rsid w:val="00853137"/>
    <w:rsid w:val="008536B1"/>
    <w:rsid w:val="00853C28"/>
    <w:rsid w:val="00853C54"/>
    <w:rsid w:val="00853C72"/>
    <w:rsid w:val="0085404C"/>
    <w:rsid w:val="008547ED"/>
    <w:rsid w:val="008551BC"/>
    <w:rsid w:val="00855F43"/>
    <w:rsid w:val="00855F6C"/>
    <w:rsid w:val="00856472"/>
    <w:rsid w:val="00856695"/>
    <w:rsid w:val="008569CD"/>
    <w:rsid w:val="008575F2"/>
    <w:rsid w:val="0086066C"/>
    <w:rsid w:val="00860FB4"/>
    <w:rsid w:val="00861996"/>
    <w:rsid w:val="00861EC2"/>
    <w:rsid w:val="00863797"/>
    <w:rsid w:val="00864547"/>
    <w:rsid w:val="00864B7F"/>
    <w:rsid w:val="0086560D"/>
    <w:rsid w:val="00865923"/>
    <w:rsid w:val="00866039"/>
    <w:rsid w:val="008677CC"/>
    <w:rsid w:val="008707DC"/>
    <w:rsid w:val="008719D1"/>
    <w:rsid w:val="00871D7D"/>
    <w:rsid w:val="00873732"/>
    <w:rsid w:val="008742CB"/>
    <w:rsid w:val="00874797"/>
    <w:rsid w:val="00874956"/>
    <w:rsid w:val="00876B03"/>
    <w:rsid w:val="00876C7D"/>
    <w:rsid w:val="00876EA4"/>
    <w:rsid w:val="00876F47"/>
    <w:rsid w:val="00877121"/>
    <w:rsid w:val="008777C9"/>
    <w:rsid w:val="00880313"/>
    <w:rsid w:val="00880D19"/>
    <w:rsid w:val="0088122D"/>
    <w:rsid w:val="00881280"/>
    <w:rsid w:val="0088185D"/>
    <w:rsid w:val="00882825"/>
    <w:rsid w:val="00883EDD"/>
    <w:rsid w:val="00884919"/>
    <w:rsid w:val="00885A85"/>
    <w:rsid w:val="00885E1B"/>
    <w:rsid w:val="00885E9C"/>
    <w:rsid w:val="00886056"/>
    <w:rsid w:val="00886D3F"/>
    <w:rsid w:val="00886E31"/>
    <w:rsid w:val="0088738C"/>
    <w:rsid w:val="00890B65"/>
    <w:rsid w:val="00890CA6"/>
    <w:rsid w:val="00891A89"/>
    <w:rsid w:val="00892544"/>
    <w:rsid w:val="00892802"/>
    <w:rsid w:val="00893FE0"/>
    <w:rsid w:val="008941A5"/>
    <w:rsid w:val="00894EB2"/>
    <w:rsid w:val="00894F5C"/>
    <w:rsid w:val="00895670"/>
    <w:rsid w:val="0089577A"/>
    <w:rsid w:val="00895CD2"/>
    <w:rsid w:val="0089610C"/>
    <w:rsid w:val="00896385"/>
    <w:rsid w:val="0089657E"/>
    <w:rsid w:val="008968CD"/>
    <w:rsid w:val="00896AC9"/>
    <w:rsid w:val="00896B0B"/>
    <w:rsid w:val="00897309"/>
    <w:rsid w:val="008A0A84"/>
    <w:rsid w:val="008A2BED"/>
    <w:rsid w:val="008A36CC"/>
    <w:rsid w:val="008A3CF9"/>
    <w:rsid w:val="008A4332"/>
    <w:rsid w:val="008A45D8"/>
    <w:rsid w:val="008A517E"/>
    <w:rsid w:val="008A5390"/>
    <w:rsid w:val="008A5E0A"/>
    <w:rsid w:val="008A660C"/>
    <w:rsid w:val="008A7125"/>
    <w:rsid w:val="008A7C00"/>
    <w:rsid w:val="008B040F"/>
    <w:rsid w:val="008B1225"/>
    <w:rsid w:val="008B1C49"/>
    <w:rsid w:val="008B2617"/>
    <w:rsid w:val="008B2974"/>
    <w:rsid w:val="008B3B09"/>
    <w:rsid w:val="008B4186"/>
    <w:rsid w:val="008B45C4"/>
    <w:rsid w:val="008B4C56"/>
    <w:rsid w:val="008B4EA7"/>
    <w:rsid w:val="008B4EAE"/>
    <w:rsid w:val="008B5A18"/>
    <w:rsid w:val="008B5E6F"/>
    <w:rsid w:val="008B5FB4"/>
    <w:rsid w:val="008B664C"/>
    <w:rsid w:val="008B66FA"/>
    <w:rsid w:val="008B6E42"/>
    <w:rsid w:val="008B6E89"/>
    <w:rsid w:val="008B6EE9"/>
    <w:rsid w:val="008B7B61"/>
    <w:rsid w:val="008B7FD6"/>
    <w:rsid w:val="008C0348"/>
    <w:rsid w:val="008C04C8"/>
    <w:rsid w:val="008C0BB8"/>
    <w:rsid w:val="008C0DC3"/>
    <w:rsid w:val="008C0DF2"/>
    <w:rsid w:val="008C1050"/>
    <w:rsid w:val="008C115E"/>
    <w:rsid w:val="008C1843"/>
    <w:rsid w:val="008C302B"/>
    <w:rsid w:val="008C3310"/>
    <w:rsid w:val="008C3C13"/>
    <w:rsid w:val="008C5236"/>
    <w:rsid w:val="008C5ED6"/>
    <w:rsid w:val="008C6BDD"/>
    <w:rsid w:val="008C721F"/>
    <w:rsid w:val="008C7568"/>
    <w:rsid w:val="008C7576"/>
    <w:rsid w:val="008C75E6"/>
    <w:rsid w:val="008C7A02"/>
    <w:rsid w:val="008C7AA1"/>
    <w:rsid w:val="008D0D79"/>
    <w:rsid w:val="008D23C3"/>
    <w:rsid w:val="008D25DF"/>
    <w:rsid w:val="008D28E0"/>
    <w:rsid w:val="008D3B93"/>
    <w:rsid w:val="008D4556"/>
    <w:rsid w:val="008D4F5A"/>
    <w:rsid w:val="008D5674"/>
    <w:rsid w:val="008D6297"/>
    <w:rsid w:val="008D7556"/>
    <w:rsid w:val="008D7761"/>
    <w:rsid w:val="008D7A4E"/>
    <w:rsid w:val="008D7DF8"/>
    <w:rsid w:val="008D7E2F"/>
    <w:rsid w:val="008E0990"/>
    <w:rsid w:val="008E0B4A"/>
    <w:rsid w:val="008E0ED3"/>
    <w:rsid w:val="008E2776"/>
    <w:rsid w:val="008E2CD6"/>
    <w:rsid w:val="008E30AA"/>
    <w:rsid w:val="008E3C26"/>
    <w:rsid w:val="008E3DAC"/>
    <w:rsid w:val="008E4C68"/>
    <w:rsid w:val="008E4D92"/>
    <w:rsid w:val="008E4E63"/>
    <w:rsid w:val="008E6392"/>
    <w:rsid w:val="008E64A5"/>
    <w:rsid w:val="008E6D6C"/>
    <w:rsid w:val="008E6F38"/>
    <w:rsid w:val="008E70CE"/>
    <w:rsid w:val="008E7343"/>
    <w:rsid w:val="008E7B9D"/>
    <w:rsid w:val="008F0823"/>
    <w:rsid w:val="008F1561"/>
    <w:rsid w:val="008F160A"/>
    <w:rsid w:val="008F1C15"/>
    <w:rsid w:val="008F2817"/>
    <w:rsid w:val="008F2AD9"/>
    <w:rsid w:val="008F2DFF"/>
    <w:rsid w:val="008F44DD"/>
    <w:rsid w:val="008F4CE2"/>
    <w:rsid w:val="008F5060"/>
    <w:rsid w:val="008F5D68"/>
    <w:rsid w:val="008F603F"/>
    <w:rsid w:val="008F6040"/>
    <w:rsid w:val="008F6172"/>
    <w:rsid w:val="008F643B"/>
    <w:rsid w:val="008F6FDD"/>
    <w:rsid w:val="008F77F7"/>
    <w:rsid w:val="009009F4"/>
    <w:rsid w:val="009010C4"/>
    <w:rsid w:val="00901904"/>
    <w:rsid w:val="00902FE2"/>
    <w:rsid w:val="00903670"/>
    <w:rsid w:val="00903838"/>
    <w:rsid w:val="00903C60"/>
    <w:rsid w:val="009047B1"/>
    <w:rsid w:val="00904A4E"/>
    <w:rsid w:val="00904B83"/>
    <w:rsid w:val="00904FA5"/>
    <w:rsid w:val="00905884"/>
    <w:rsid w:val="00905B41"/>
    <w:rsid w:val="009067BD"/>
    <w:rsid w:val="0090725F"/>
    <w:rsid w:val="00907858"/>
    <w:rsid w:val="00907ACF"/>
    <w:rsid w:val="009105C8"/>
    <w:rsid w:val="00910B93"/>
    <w:rsid w:val="00910BE8"/>
    <w:rsid w:val="00910F57"/>
    <w:rsid w:val="009113D7"/>
    <w:rsid w:val="00911C83"/>
    <w:rsid w:val="00912028"/>
    <w:rsid w:val="009121A2"/>
    <w:rsid w:val="009124D2"/>
    <w:rsid w:val="009124E9"/>
    <w:rsid w:val="00912DAF"/>
    <w:rsid w:val="009131CA"/>
    <w:rsid w:val="00913305"/>
    <w:rsid w:val="009136BB"/>
    <w:rsid w:val="0091394E"/>
    <w:rsid w:val="00913EBB"/>
    <w:rsid w:val="00914325"/>
    <w:rsid w:val="00914611"/>
    <w:rsid w:val="009148AB"/>
    <w:rsid w:val="00914E13"/>
    <w:rsid w:val="0091575D"/>
    <w:rsid w:val="009160A8"/>
    <w:rsid w:val="00916372"/>
    <w:rsid w:val="009164D1"/>
    <w:rsid w:val="009164F6"/>
    <w:rsid w:val="00916978"/>
    <w:rsid w:val="00917161"/>
    <w:rsid w:val="00917578"/>
    <w:rsid w:val="00917D05"/>
    <w:rsid w:val="009206C7"/>
    <w:rsid w:val="009210B3"/>
    <w:rsid w:val="009225BC"/>
    <w:rsid w:val="00922752"/>
    <w:rsid w:val="00922F71"/>
    <w:rsid w:val="009230CC"/>
    <w:rsid w:val="009238FF"/>
    <w:rsid w:val="00923A64"/>
    <w:rsid w:val="00923B1A"/>
    <w:rsid w:val="0092433A"/>
    <w:rsid w:val="0092451E"/>
    <w:rsid w:val="00924BDB"/>
    <w:rsid w:val="00925647"/>
    <w:rsid w:val="0092648D"/>
    <w:rsid w:val="00926D37"/>
    <w:rsid w:val="00930A06"/>
    <w:rsid w:val="00930D08"/>
    <w:rsid w:val="00930F9A"/>
    <w:rsid w:val="00931193"/>
    <w:rsid w:val="009315B9"/>
    <w:rsid w:val="00931AE5"/>
    <w:rsid w:val="00931CCE"/>
    <w:rsid w:val="00931D15"/>
    <w:rsid w:val="00931D27"/>
    <w:rsid w:val="00931DE3"/>
    <w:rsid w:val="009328EB"/>
    <w:rsid w:val="00933AD8"/>
    <w:rsid w:val="00935BAB"/>
    <w:rsid w:val="00935FB4"/>
    <w:rsid w:val="00936287"/>
    <w:rsid w:val="00936B47"/>
    <w:rsid w:val="00937992"/>
    <w:rsid w:val="00937A64"/>
    <w:rsid w:val="00937FA1"/>
    <w:rsid w:val="00940019"/>
    <w:rsid w:val="00940B59"/>
    <w:rsid w:val="009410D8"/>
    <w:rsid w:val="009412F5"/>
    <w:rsid w:val="00941F07"/>
    <w:rsid w:val="009423AB"/>
    <w:rsid w:val="00942885"/>
    <w:rsid w:val="00942D75"/>
    <w:rsid w:val="00943277"/>
    <w:rsid w:val="009433B0"/>
    <w:rsid w:val="0094376D"/>
    <w:rsid w:val="0094430A"/>
    <w:rsid w:val="009443D7"/>
    <w:rsid w:val="0094447B"/>
    <w:rsid w:val="009448A5"/>
    <w:rsid w:val="00944BB7"/>
    <w:rsid w:val="009463EB"/>
    <w:rsid w:val="0094646F"/>
    <w:rsid w:val="00946B81"/>
    <w:rsid w:val="00946CF8"/>
    <w:rsid w:val="00947BB4"/>
    <w:rsid w:val="0095028A"/>
    <w:rsid w:val="009517D5"/>
    <w:rsid w:val="00951BA9"/>
    <w:rsid w:val="00952E12"/>
    <w:rsid w:val="00952E22"/>
    <w:rsid w:val="00954100"/>
    <w:rsid w:val="00954121"/>
    <w:rsid w:val="00954FA0"/>
    <w:rsid w:val="0095628A"/>
    <w:rsid w:val="0095663F"/>
    <w:rsid w:val="00956AD7"/>
    <w:rsid w:val="00956D2B"/>
    <w:rsid w:val="00957747"/>
    <w:rsid w:val="00957CB3"/>
    <w:rsid w:val="00957F2D"/>
    <w:rsid w:val="0096014C"/>
    <w:rsid w:val="00960A52"/>
    <w:rsid w:val="00961B7E"/>
    <w:rsid w:val="00961ED4"/>
    <w:rsid w:val="00961EEC"/>
    <w:rsid w:val="00962453"/>
    <w:rsid w:val="00962EA2"/>
    <w:rsid w:val="0096309D"/>
    <w:rsid w:val="009634EF"/>
    <w:rsid w:val="00963906"/>
    <w:rsid w:val="00963C22"/>
    <w:rsid w:val="00963D0E"/>
    <w:rsid w:val="009642F5"/>
    <w:rsid w:val="00964B9A"/>
    <w:rsid w:val="00964CA8"/>
    <w:rsid w:val="00965038"/>
    <w:rsid w:val="0096673D"/>
    <w:rsid w:val="009668E2"/>
    <w:rsid w:val="00966ACD"/>
    <w:rsid w:val="00966BD2"/>
    <w:rsid w:val="009678E0"/>
    <w:rsid w:val="00967910"/>
    <w:rsid w:val="00967C78"/>
    <w:rsid w:val="00970E34"/>
    <w:rsid w:val="0097116B"/>
    <w:rsid w:val="00971F5D"/>
    <w:rsid w:val="009720F1"/>
    <w:rsid w:val="009723D4"/>
    <w:rsid w:val="00972CF8"/>
    <w:rsid w:val="0097379B"/>
    <w:rsid w:val="00973DD3"/>
    <w:rsid w:val="009748A5"/>
    <w:rsid w:val="00975937"/>
    <w:rsid w:val="00975BE6"/>
    <w:rsid w:val="00976ADB"/>
    <w:rsid w:val="00977174"/>
    <w:rsid w:val="0098008C"/>
    <w:rsid w:val="00980F1C"/>
    <w:rsid w:val="00981388"/>
    <w:rsid w:val="00981EA1"/>
    <w:rsid w:val="0098268A"/>
    <w:rsid w:val="009827AB"/>
    <w:rsid w:val="00982976"/>
    <w:rsid w:val="00982B43"/>
    <w:rsid w:val="00982EF5"/>
    <w:rsid w:val="00983949"/>
    <w:rsid w:val="00983AF3"/>
    <w:rsid w:val="00983D96"/>
    <w:rsid w:val="00984407"/>
    <w:rsid w:val="009863D4"/>
    <w:rsid w:val="0098699D"/>
    <w:rsid w:val="00986AB9"/>
    <w:rsid w:val="0098713D"/>
    <w:rsid w:val="0098714C"/>
    <w:rsid w:val="009872D6"/>
    <w:rsid w:val="00987E59"/>
    <w:rsid w:val="00990E94"/>
    <w:rsid w:val="009914D0"/>
    <w:rsid w:val="0099174D"/>
    <w:rsid w:val="00993A5B"/>
    <w:rsid w:val="00994000"/>
    <w:rsid w:val="00994065"/>
    <w:rsid w:val="00994191"/>
    <w:rsid w:val="0099557B"/>
    <w:rsid w:val="00995684"/>
    <w:rsid w:val="00995A9A"/>
    <w:rsid w:val="00995B07"/>
    <w:rsid w:val="00996076"/>
    <w:rsid w:val="00996154"/>
    <w:rsid w:val="00996A3D"/>
    <w:rsid w:val="009972AB"/>
    <w:rsid w:val="0099773B"/>
    <w:rsid w:val="009A0700"/>
    <w:rsid w:val="009A0D9B"/>
    <w:rsid w:val="009A1663"/>
    <w:rsid w:val="009A1900"/>
    <w:rsid w:val="009A28F2"/>
    <w:rsid w:val="009A2F84"/>
    <w:rsid w:val="009A30A5"/>
    <w:rsid w:val="009A31CD"/>
    <w:rsid w:val="009A3887"/>
    <w:rsid w:val="009A389B"/>
    <w:rsid w:val="009A3DE9"/>
    <w:rsid w:val="009A4109"/>
    <w:rsid w:val="009A49CD"/>
    <w:rsid w:val="009A53BA"/>
    <w:rsid w:val="009A583C"/>
    <w:rsid w:val="009A5FEC"/>
    <w:rsid w:val="009A73B4"/>
    <w:rsid w:val="009B0940"/>
    <w:rsid w:val="009B0C3D"/>
    <w:rsid w:val="009B0D8E"/>
    <w:rsid w:val="009B2458"/>
    <w:rsid w:val="009B3406"/>
    <w:rsid w:val="009B430E"/>
    <w:rsid w:val="009B4CA8"/>
    <w:rsid w:val="009B4DFB"/>
    <w:rsid w:val="009B64CB"/>
    <w:rsid w:val="009B6654"/>
    <w:rsid w:val="009B6E3A"/>
    <w:rsid w:val="009B72D7"/>
    <w:rsid w:val="009B7532"/>
    <w:rsid w:val="009B776C"/>
    <w:rsid w:val="009C03E1"/>
    <w:rsid w:val="009C0727"/>
    <w:rsid w:val="009C0C05"/>
    <w:rsid w:val="009C1004"/>
    <w:rsid w:val="009C23B0"/>
    <w:rsid w:val="009C2633"/>
    <w:rsid w:val="009C28E2"/>
    <w:rsid w:val="009C40BD"/>
    <w:rsid w:val="009C448D"/>
    <w:rsid w:val="009C51DC"/>
    <w:rsid w:val="009C529D"/>
    <w:rsid w:val="009C5402"/>
    <w:rsid w:val="009C549E"/>
    <w:rsid w:val="009C5B6F"/>
    <w:rsid w:val="009C601B"/>
    <w:rsid w:val="009C7538"/>
    <w:rsid w:val="009C766C"/>
    <w:rsid w:val="009C7BAA"/>
    <w:rsid w:val="009D056B"/>
    <w:rsid w:val="009D075C"/>
    <w:rsid w:val="009D0F1F"/>
    <w:rsid w:val="009D223B"/>
    <w:rsid w:val="009D24F4"/>
    <w:rsid w:val="009D2984"/>
    <w:rsid w:val="009D2F00"/>
    <w:rsid w:val="009D34F4"/>
    <w:rsid w:val="009D3A03"/>
    <w:rsid w:val="009D3D90"/>
    <w:rsid w:val="009D441C"/>
    <w:rsid w:val="009D4536"/>
    <w:rsid w:val="009D567B"/>
    <w:rsid w:val="009D6A4A"/>
    <w:rsid w:val="009D6BB4"/>
    <w:rsid w:val="009D6DEA"/>
    <w:rsid w:val="009D709D"/>
    <w:rsid w:val="009D720A"/>
    <w:rsid w:val="009D7688"/>
    <w:rsid w:val="009D7865"/>
    <w:rsid w:val="009D7D23"/>
    <w:rsid w:val="009E1ACB"/>
    <w:rsid w:val="009E231E"/>
    <w:rsid w:val="009E3220"/>
    <w:rsid w:val="009E38EA"/>
    <w:rsid w:val="009E3F43"/>
    <w:rsid w:val="009E4029"/>
    <w:rsid w:val="009E4B6A"/>
    <w:rsid w:val="009E530E"/>
    <w:rsid w:val="009E67D9"/>
    <w:rsid w:val="009E68EB"/>
    <w:rsid w:val="009F0557"/>
    <w:rsid w:val="009F1425"/>
    <w:rsid w:val="009F145B"/>
    <w:rsid w:val="009F1A41"/>
    <w:rsid w:val="009F2FD7"/>
    <w:rsid w:val="009F3903"/>
    <w:rsid w:val="009F42D8"/>
    <w:rsid w:val="009F57DA"/>
    <w:rsid w:val="009F6106"/>
    <w:rsid w:val="009F69CB"/>
    <w:rsid w:val="009F7011"/>
    <w:rsid w:val="009F70AB"/>
    <w:rsid w:val="00A00F1C"/>
    <w:rsid w:val="00A016C8"/>
    <w:rsid w:val="00A01C2D"/>
    <w:rsid w:val="00A01D65"/>
    <w:rsid w:val="00A02481"/>
    <w:rsid w:val="00A02B7A"/>
    <w:rsid w:val="00A02D15"/>
    <w:rsid w:val="00A03A51"/>
    <w:rsid w:val="00A0476C"/>
    <w:rsid w:val="00A04FF3"/>
    <w:rsid w:val="00A0503A"/>
    <w:rsid w:val="00A0514E"/>
    <w:rsid w:val="00A053FE"/>
    <w:rsid w:val="00A05DF7"/>
    <w:rsid w:val="00A06C4F"/>
    <w:rsid w:val="00A073C7"/>
    <w:rsid w:val="00A07B69"/>
    <w:rsid w:val="00A07DCD"/>
    <w:rsid w:val="00A07E38"/>
    <w:rsid w:val="00A07F53"/>
    <w:rsid w:val="00A10286"/>
    <w:rsid w:val="00A106EA"/>
    <w:rsid w:val="00A10873"/>
    <w:rsid w:val="00A1087D"/>
    <w:rsid w:val="00A11589"/>
    <w:rsid w:val="00A11771"/>
    <w:rsid w:val="00A117B8"/>
    <w:rsid w:val="00A12038"/>
    <w:rsid w:val="00A144FC"/>
    <w:rsid w:val="00A1465E"/>
    <w:rsid w:val="00A148D4"/>
    <w:rsid w:val="00A14EC6"/>
    <w:rsid w:val="00A15A30"/>
    <w:rsid w:val="00A15D73"/>
    <w:rsid w:val="00A15EF9"/>
    <w:rsid w:val="00A165D2"/>
    <w:rsid w:val="00A16C48"/>
    <w:rsid w:val="00A20843"/>
    <w:rsid w:val="00A2145C"/>
    <w:rsid w:val="00A2162B"/>
    <w:rsid w:val="00A22037"/>
    <w:rsid w:val="00A222DC"/>
    <w:rsid w:val="00A225CC"/>
    <w:rsid w:val="00A2279C"/>
    <w:rsid w:val="00A23140"/>
    <w:rsid w:val="00A23B99"/>
    <w:rsid w:val="00A23CA2"/>
    <w:rsid w:val="00A242F1"/>
    <w:rsid w:val="00A24B4E"/>
    <w:rsid w:val="00A26DF9"/>
    <w:rsid w:val="00A270A4"/>
    <w:rsid w:val="00A279C6"/>
    <w:rsid w:val="00A30117"/>
    <w:rsid w:val="00A3026D"/>
    <w:rsid w:val="00A30447"/>
    <w:rsid w:val="00A30748"/>
    <w:rsid w:val="00A30C6A"/>
    <w:rsid w:val="00A315CC"/>
    <w:rsid w:val="00A31647"/>
    <w:rsid w:val="00A32106"/>
    <w:rsid w:val="00A32581"/>
    <w:rsid w:val="00A32FE7"/>
    <w:rsid w:val="00A333BE"/>
    <w:rsid w:val="00A33BCE"/>
    <w:rsid w:val="00A33CF4"/>
    <w:rsid w:val="00A344BC"/>
    <w:rsid w:val="00A34AE8"/>
    <w:rsid w:val="00A34BC4"/>
    <w:rsid w:val="00A34ECE"/>
    <w:rsid w:val="00A350B5"/>
    <w:rsid w:val="00A35618"/>
    <w:rsid w:val="00A356C2"/>
    <w:rsid w:val="00A35C81"/>
    <w:rsid w:val="00A3603A"/>
    <w:rsid w:val="00A36627"/>
    <w:rsid w:val="00A36D34"/>
    <w:rsid w:val="00A37287"/>
    <w:rsid w:val="00A379A3"/>
    <w:rsid w:val="00A37A7A"/>
    <w:rsid w:val="00A37AE0"/>
    <w:rsid w:val="00A404ED"/>
    <w:rsid w:val="00A40837"/>
    <w:rsid w:val="00A41FA8"/>
    <w:rsid w:val="00A421AE"/>
    <w:rsid w:val="00A444D2"/>
    <w:rsid w:val="00A44CD6"/>
    <w:rsid w:val="00A44D61"/>
    <w:rsid w:val="00A45C47"/>
    <w:rsid w:val="00A46C95"/>
    <w:rsid w:val="00A50059"/>
    <w:rsid w:val="00A506D0"/>
    <w:rsid w:val="00A51041"/>
    <w:rsid w:val="00A512AC"/>
    <w:rsid w:val="00A517E9"/>
    <w:rsid w:val="00A51E9D"/>
    <w:rsid w:val="00A52DCD"/>
    <w:rsid w:val="00A53162"/>
    <w:rsid w:val="00A5316C"/>
    <w:rsid w:val="00A53CC3"/>
    <w:rsid w:val="00A549EF"/>
    <w:rsid w:val="00A55484"/>
    <w:rsid w:val="00A556E0"/>
    <w:rsid w:val="00A5572D"/>
    <w:rsid w:val="00A56462"/>
    <w:rsid w:val="00A60C97"/>
    <w:rsid w:val="00A61739"/>
    <w:rsid w:val="00A620A4"/>
    <w:rsid w:val="00A626EB"/>
    <w:rsid w:val="00A648F6"/>
    <w:rsid w:val="00A654AA"/>
    <w:rsid w:val="00A66402"/>
    <w:rsid w:val="00A6668A"/>
    <w:rsid w:val="00A66A07"/>
    <w:rsid w:val="00A66EBF"/>
    <w:rsid w:val="00A672B2"/>
    <w:rsid w:val="00A67DD4"/>
    <w:rsid w:val="00A72C3C"/>
    <w:rsid w:val="00A73414"/>
    <w:rsid w:val="00A7390E"/>
    <w:rsid w:val="00A73F32"/>
    <w:rsid w:val="00A74050"/>
    <w:rsid w:val="00A74B7E"/>
    <w:rsid w:val="00A74F31"/>
    <w:rsid w:val="00A7548A"/>
    <w:rsid w:val="00A7576C"/>
    <w:rsid w:val="00A76D6D"/>
    <w:rsid w:val="00A76DEB"/>
    <w:rsid w:val="00A7788D"/>
    <w:rsid w:val="00A77D37"/>
    <w:rsid w:val="00A80699"/>
    <w:rsid w:val="00A80C67"/>
    <w:rsid w:val="00A8149F"/>
    <w:rsid w:val="00A814BC"/>
    <w:rsid w:val="00A8213F"/>
    <w:rsid w:val="00A826D8"/>
    <w:rsid w:val="00A82ED0"/>
    <w:rsid w:val="00A84442"/>
    <w:rsid w:val="00A84827"/>
    <w:rsid w:val="00A84DAE"/>
    <w:rsid w:val="00A85B3F"/>
    <w:rsid w:val="00A85B72"/>
    <w:rsid w:val="00A86296"/>
    <w:rsid w:val="00A87712"/>
    <w:rsid w:val="00A8776F"/>
    <w:rsid w:val="00A878AE"/>
    <w:rsid w:val="00A907AE"/>
    <w:rsid w:val="00A91632"/>
    <w:rsid w:val="00A93326"/>
    <w:rsid w:val="00A9378F"/>
    <w:rsid w:val="00A95182"/>
    <w:rsid w:val="00A951B8"/>
    <w:rsid w:val="00A95D36"/>
    <w:rsid w:val="00A9620F"/>
    <w:rsid w:val="00A965BB"/>
    <w:rsid w:val="00A969E1"/>
    <w:rsid w:val="00A96CE7"/>
    <w:rsid w:val="00A96E89"/>
    <w:rsid w:val="00A96E9B"/>
    <w:rsid w:val="00A97660"/>
    <w:rsid w:val="00A977E3"/>
    <w:rsid w:val="00A978B2"/>
    <w:rsid w:val="00A97B7A"/>
    <w:rsid w:val="00AA1AEC"/>
    <w:rsid w:val="00AA22AA"/>
    <w:rsid w:val="00AA2830"/>
    <w:rsid w:val="00AA2A41"/>
    <w:rsid w:val="00AA3BF2"/>
    <w:rsid w:val="00AA5D21"/>
    <w:rsid w:val="00AA5F4E"/>
    <w:rsid w:val="00AA6566"/>
    <w:rsid w:val="00AA76BD"/>
    <w:rsid w:val="00AA775B"/>
    <w:rsid w:val="00AB024F"/>
    <w:rsid w:val="00AB0A53"/>
    <w:rsid w:val="00AB1660"/>
    <w:rsid w:val="00AB1791"/>
    <w:rsid w:val="00AB2337"/>
    <w:rsid w:val="00AB274B"/>
    <w:rsid w:val="00AB3557"/>
    <w:rsid w:val="00AB36B7"/>
    <w:rsid w:val="00AB371C"/>
    <w:rsid w:val="00AB3BFD"/>
    <w:rsid w:val="00AB422F"/>
    <w:rsid w:val="00AB5138"/>
    <w:rsid w:val="00AB5A0D"/>
    <w:rsid w:val="00AB5C08"/>
    <w:rsid w:val="00AB5D55"/>
    <w:rsid w:val="00AB61BE"/>
    <w:rsid w:val="00AB6263"/>
    <w:rsid w:val="00AB6DA5"/>
    <w:rsid w:val="00AB7B29"/>
    <w:rsid w:val="00AC036F"/>
    <w:rsid w:val="00AC0AE3"/>
    <w:rsid w:val="00AC0C04"/>
    <w:rsid w:val="00AC0DF8"/>
    <w:rsid w:val="00AC0E8C"/>
    <w:rsid w:val="00AC1067"/>
    <w:rsid w:val="00AC149F"/>
    <w:rsid w:val="00AC1547"/>
    <w:rsid w:val="00AC1813"/>
    <w:rsid w:val="00AC217F"/>
    <w:rsid w:val="00AC35BE"/>
    <w:rsid w:val="00AC35DE"/>
    <w:rsid w:val="00AC3938"/>
    <w:rsid w:val="00AC39F8"/>
    <w:rsid w:val="00AC3E49"/>
    <w:rsid w:val="00AC3FD3"/>
    <w:rsid w:val="00AC4011"/>
    <w:rsid w:val="00AC4A9F"/>
    <w:rsid w:val="00AC4ABA"/>
    <w:rsid w:val="00AC4C40"/>
    <w:rsid w:val="00AC5DE1"/>
    <w:rsid w:val="00AC6E92"/>
    <w:rsid w:val="00AC70B2"/>
    <w:rsid w:val="00AC7163"/>
    <w:rsid w:val="00AC78A6"/>
    <w:rsid w:val="00AD05F4"/>
    <w:rsid w:val="00AD0E38"/>
    <w:rsid w:val="00AD0FA8"/>
    <w:rsid w:val="00AD1B56"/>
    <w:rsid w:val="00AD2966"/>
    <w:rsid w:val="00AD3AFB"/>
    <w:rsid w:val="00AD4CC4"/>
    <w:rsid w:val="00AD4FA8"/>
    <w:rsid w:val="00AD5ED5"/>
    <w:rsid w:val="00AD6138"/>
    <w:rsid w:val="00AD6345"/>
    <w:rsid w:val="00AD6AA1"/>
    <w:rsid w:val="00AD6AB2"/>
    <w:rsid w:val="00AE043A"/>
    <w:rsid w:val="00AE0D86"/>
    <w:rsid w:val="00AE15AA"/>
    <w:rsid w:val="00AE1763"/>
    <w:rsid w:val="00AE1CC9"/>
    <w:rsid w:val="00AE2096"/>
    <w:rsid w:val="00AE211D"/>
    <w:rsid w:val="00AE2446"/>
    <w:rsid w:val="00AE5632"/>
    <w:rsid w:val="00AE6259"/>
    <w:rsid w:val="00AE6887"/>
    <w:rsid w:val="00AF0346"/>
    <w:rsid w:val="00AF150C"/>
    <w:rsid w:val="00AF16EC"/>
    <w:rsid w:val="00AF2391"/>
    <w:rsid w:val="00AF29AD"/>
    <w:rsid w:val="00AF4305"/>
    <w:rsid w:val="00AF4BC6"/>
    <w:rsid w:val="00AF4CC1"/>
    <w:rsid w:val="00AF5004"/>
    <w:rsid w:val="00AF5845"/>
    <w:rsid w:val="00AF6EE8"/>
    <w:rsid w:val="00AF6FAF"/>
    <w:rsid w:val="00AF721B"/>
    <w:rsid w:val="00B0048C"/>
    <w:rsid w:val="00B00896"/>
    <w:rsid w:val="00B00AFD"/>
    <w:rsid w:val="00B010F7"/>
    <w:rsid w:val="00B02053"/>
    <w:rsid w:val="00B022FB"/>
    <w:rsid w:val="00B02ACF"/>
    <w:rsid w:val="00B02BB7"/>
    <w:rsid w:val="00B02FA7"/>
    <w:rsid w:val="00B04008"/>
    <w:rsid w:val="00B0400E"/>
    <w:rsid w:val="00B04D6F"/>
    <w:rsid w:val="00B052B2"/>
    <w:rsid w:val="00B055A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351"/>
    <w:rsid w:val="00B14393"/>
    <w:rsid w:val="00B147B4"/>
    <w:rsid w:val="00B14857"/>
    <w:rsid w:val="00B161E9"/>
    <w:rsid w:val="00B16F20"/>
    <w:rsid w:val="00B1772E"/>
    <w:rsid w:val="00B17F06"/>
    <w:rsid w:val="00B20930"/>
    <w:rsid w:val="00B2098E"/>
    <w:rsid w:val="00B20ACD"/>
    <w:rsid w:val="00B20B32"/>
    <w:rsid w:val="00B215A6"/>
    <w:rsid w:val="00B221CB"/>
    <w:rsid w:val="00B221EC"/>
    <w:rsid w:val="00B22DBF"/>
    <w:rsid w:val="00B22FE3"/>
    <w:rsid w:val="00B23C78"/>
    <w:rsid w:val="00B23DF2"/>
    <w:rsid w:val="00B248C9"/>
    <w:rsid w:val="00B24C56"/>
    <w:rsid w:val="00B261A9"/>
    <w:rsid w:val="00B262D4"/>
    <w:rsid w:val="00B26AC8"/>
    <w:rsid w:val="00B26CDA"/>
    <w:rsid w:val="00B2771A"/>
    <w:rsid w:val="00B27771"/>
    <w:rsid w:val="00B27AF0"/>
    <w:rsid w:val="00B27E0B"/>
    <w:rsid w:val="00B30140"/>
    <w:rsid w:val="00B30CCD"/>
    <w:rsid w:val="00B311A3"/>
    <w:rsid w:val="00B3215A"/>
    <w:rsid w:val="00B34E5C"/>
    <w:rsid w:val="00B35123"/>
    <w:rsid w:val="00B35F2E"/>
    <w:rsid w:val="00B3733D"/>
    <w:rsid w:val="00B37560"/>
    <w:rsid w:val="00B37CA0"/>
    <w:rsid w:val="00B428A9"/>
    <w:rsid w:val="00B428E0"/>
    <w:rsid w:val="00B42981"/>
    <w:rsid w:val="00B42FED"/>
    <w:rsid w:val="00B431EB"/>
    <w:rsid w:val="00B4398B"/>
    <w:rsid w:val="00B43B8A"/>
    <w:rsid w:val="00B4443F"/>
    <w:rsid w:val="00B4485D"/>
    <w:rsid w:val="00B448F5"/>
    <w:rsid w:val="00B44969"/>
    <w:rsid w:val="00B454C7"/>
    <w:rsid w:val="00B46035"/>
    <w:rsid w:val="00B462F7"/>
    <w:rsid w:val="00B46347"/>
    <w:rsid w:val="00B4736A"/>
    <w:rsid w:val="00B50740"/>
    <w:rsid w:val="00B50A0B"/>
    <w:rsid w:val="00B50D6A"/>
    <w:rsid w:val="00B51478"/>
    <w:rsid w:val="00B51A1F"/>
    <w:rsid w:val="00B52798"/>
    <w:rsid w:val="00B527ED"/>
    <w:rsid w:val="00B53B0D"/>
    <w:rsid w:val="00B54549"/>
    <w:rsid w:val="00B54BD1"/>
    <w:rsid w:val="00B54EB8"/>
    <w:rsid w:val="00B5522D"/>
    <w:rsid w:val="00B55518"/>
    <w:rsid w:val="00B55A8A"/>
    <w:rsid w:val="00B560F9"/>
    <w:rsid w:val="00B564FC"/>
    <w:rsid w:val="00B57257"/>
    <w:rsid w:val="00B5729E"/>
    <w:rsid w:val="00B57329"/>
    <w:rsid w:val="00B60478"/>
    <w:rsid w:val="00B60C24"/>
    <w:rsid w:val="00B6291D"/>
    <w:rsid w:val="00B62DD5"/>
    <w:rsid w:val="00B63BDE"/>
    <w:rsid w:val="00B63E5D"/>
    <w:rsid w:val="00B64562"/>
    <w:rsid w:val="00B64AD6"/>
    <w:rsid w:val="00B64BAB"/>
    <w:rsid w:val="00B6515F"/>
    <w:rsid w:val="00B65537"/>
    <w:rsid w:val="00B6610B"/>
    <w:rsid w:val="00B6625E"/>
    <w:rsid w:val="00B66454"/>
    <w:rsid w:val="00B66ADE"/>
    <w:rsid w:val="00B66D32"/>
    <w:rsid w:val="00B66E19"/>
    <w:rsid w:val="00B70357"/>
    <w:rsid w:val="00B71136"/>
    <w:rsid w:val="00B71E6D"/>
    <w:rsid w:val="00B72027"/>
    <w:rsid w:val="00B72ACA"/>
    <w:rsid w:val="00B72E4A"/>
    <w:rsid w:val="00B73F75"/>
    <w:rsid w:val="00B74723"/>
    <w:rsid w:val="00B75229"/>
    <w:rsid w:val="00B75B29"/>
    <w:rsid w:val="00B76660"/>
    <w:rsid w:val="00B76D42"/>
    <w:rsid w:val="00B773B4"/>
    <w:rsid w:val="00B80426"/>
    <w:rsid w:val="00B809D8"/>
    <w:rsid w:val="00B80BDA"/>
    <w:rsid w:val="00B81023"/>
    <w:rsid w:val="00B8127B"/>
    <w:rsid w:val="00B81584"/>
    <w:rsid w:val="00B824D7"/>
    <w:rsid w:val="00B83D19"/>
    <w:rsid w:val="00B83EEF"/>
    <w:rsid w:val="00B84B4A"/>
    <w:rsid w:val="00B84DCA"/>
    <w:rsid w:val="00B84EA8"/>
    <w:rsid w:val="00B8576A"/>
    <w:rsid w:val="00B857AC"/>
    <w:rsid w:val="00B85C6C"/>
    <w:rsid w:val="00B8688C"/>
    <w:rsid w:val="00B86925"/>
    <w:rsid w:val="00B86E48"/>
    <w:rsid w:val="00B871AA"/>
    <w:rsid w:val="00B87C35"/>
    <w:rsid w:val="00B91194"/>
    <w:rsid w:val="00B91547"/>
    <w:rsid w:val="00B91E58"/>
    <w:rsid w:val="00B920B9"/>
    <w:rsid w:val="00B92707"/>
    <w:rsid w:val="00B93266"/>
    <w:rsid w:val="00B933C3"/>
    <w:rsid w:val="00B93D68"/>
    <w:rsid w:val="00B941E5"/>
    <w:rsid w:val="00B9420F"/>
    <w:rsid w:val="00B946FE"/>
    <w:rsid w:val="00B947B9"/>
    <w:rsid w:val="00B950DD"/>
    <w:rsid w:val="00B9635D"/>
    <w:rsid w:val="00B96475"/>
    <w:rsid w:val="00B96A69"/>
    <w:rsid w:val="00BA07CB"/>
    <w:rsid w:val="00BA14E2"/>
    <w:rsid w:val="00BA1E45"/>
    <w:rsid w:val="00BA2F5A"/>
    <w:rsid w:val="00BA389A"/>
    <w:rsid w:val="00BA481A"/>
    <w:rsid w:val="00BA5C2A"/>
    <w:rsid w:val="00BA5E42"/>
    <w:rsid w:val="00BA6D95"/>
    <w:rsid w:val="00BA7680"/>
    <w:rsid w:val="00BB0056"/>
    <w:rsid w:val="00BB07BA"/>
    <w:rsid w:val="00BB0859"/>
    <w:rsid w:val="00BB1004"/>
    <w:rsid w:val="00BB105E"/>
    <w:rsid w:val="00BB141E"/>
    <w:rsid w:val="00BB178F"/>
    <w:rsid w:val="00BB1E1D"/>
    <w:rsid w:val="00BB20C8"/>
    <w:rsid w:val="00BB3115"/>
    <w:rsid w:val="00BB3D1C"/>
    <w:rsid w:val="00BB43AE"/>
    <w:rsid w:val="00BB45B3"/>
    <w:rsid w:val="00BB4757"/>
    <w:rsid w:val="00BB4AEF"/>
    <w:rsid w:val="00BB5243"/>
    <w:rsid w:val="00BB5890"/>
    <w:rsid w:val="00BB5AD6"/>
    <w:rsid w:val="00BB6062"/>
    <w:rsid w:val="00BB618A"/>
    <w:rsid w:val="00BB6534"/>
    <w:rsid w:val="00BB6982"/>
    <w:rsid w:val="00BB6C3B"/>
    <w:rsid w:val="00BB72AC"/>
    <w:rsid w:val="00BB74DC"/>
    <w:rsid w:val="00BB74F9"/>
    <w:rsid w:val="00BB7BE5"/>
    <w:rsid w:val="00BB7FBE"/>
    <w:rsid w:val="00BC0B74"/>
    <w:rsid w:val="00BC187C"/>
    <w:rsid w:val="00BC1A9B"/>
    <w:rsid w:val="00BC2D75"/>
    <w:rsid w:val="00BC308F"/>
    <w:rsid w:val="00BC388A"/>
    <w:rsid w:val="00BC3C7F"/>
    <w:rsid w:val="00BC49CD"/>
    <w:rsid w:val="00BC4D09"/>
    <w:rsid w:val="00BC4D47"/>
    <w:rsid w:val="00BC4EEA"/>
    <w:rsid w:val="00BC50E6"/>
    <w:rsid w:val="00BC60DB"/>
    <w:rsid w:val="00BC76F7"/>
    <w:rsid w:val="00BD05E9"/>
    <w:rsid w:val="00BD0840"/>
    <w:rsid w:val="00BD0C18"/>
    <w:rsid w:val="00BD128A"/>
    <w:rsid w:val="00BD14CC"/>
    <w:rsid w:val="00BD1777"/>
    <w:rsid w:val="00BD1979"/>
    <w:rsid w:val="00BD2CF2"/>
    <w:rsid w:val="00BD3361"/>
    <w:rsid w:val="00BD3CC3"/>
    <w:rsid w:val="00BD3FF6"/>
    <w:rsid w:val="00BD4FA9"/>
    <w:rsid w:val="00BD52DC"/>
    <w:rsid w:val="00BD5AD3"/>
    <w:rsid w:val="00BD633A"/>
    <w:rsid w:val="00BD65CA"/>
    <w:rsid w:val="00BD6CFA"/>
    <w:rsid w:val="00BD6E94"/>
    <w:rsid w:val="00BE186E"/>
    <w:rsid w:val="00BE1B0E"/>
    <w:rsid w:val="00BE1B72"/>
    <w:rsid w:val="00BE2848"/>
    <w:rsid w:val="00BE2AD1"/>
    <w:rsid w:val="00BE2B34"/>
    <w:rsid w:val="00BE2E7B"/>
    <w:rsid w:val="00BE2F89"/>
    <w:rsid w:val="00BE3406"/>
    <w:rsid w:val="00BE3718"/>
    <w:rsid w:val="00BE415C"/>
    <w:rsid w:val="00BE4FB3"/>
    <w:rsid w:val="00BE6037"/>
    <w:rsid w:val="00BE63FF"/>
    <w:rsid w:val="00BE6447"/>
    <w:rsid w:val="00BE6E18"/>
    <w:rsid w:val="00BF0FE9"/>
    <w:rsid w:val="00BF162C"/>
    <w:rsid w:val="00BF1BD8"/>
    <w:rsid w:val="00BF2872"/>
    <w:rsid w:val="00BF2880"/>
    <w:rsid w:val="00BF2CF8"/>
    <w:rsid w:val="00BF35E6"/>
    <w:rsid w:val="00BF5248"/>
    <w:rsid w:val="00BF5B46"/>
    <w:rsid w:val="00BF7F5E"/>
    <w:rsid w:val="00C004C2"/>
    <w:rsid w:val="00C01AD7"/>
    <w:rsid w:val="00C01D5A"/>
    <w:rsid w:val="00C0255C"/>
    <w:rsid w:val="00C034DE"/>
    <w:rsid w:val="00C03E57"/>
    <w:rsid w:val="00C0431E"/>
    <w:rsid w:val="00C04348"/>
    <w:rsid w:val="00C0451A"/>
    <w:rsid w:val="00C047B8"/>
    <w:rsid w:val="00C0573C"/>
    <w:rsid w:val="00C061A6"/>
    <w:rsid w:val="00C06202"/>
    <w:rsid w:val="00C063F0"/>
    <w:rsid w:val="00C072D1"/>
    <w:rsid w:val="00C0771E"/>
    <w:rsid w:val="00C079EF"/>
    <w:rsid w:val="00C07D6A"/>
    <w:rsid w:val="00C07D94"/>
    <w:rsid w:val="00C10050"/>
    <w:rsid w:val="00C10060"/>
    <w:rsid w:val="00C10825"/>
    <w:rsid w:val="00C10BEA"/>
    <w:rsid w:val="00C10CF4"/>
    <w:rsid w:val="00C10E03"/>
    <w:rsid w:val="00C110FE"/>
    <w:rsid w:val="00C114DD"/>
    <w:rsid w:val="00C116D5"/>
    <w:rsid w:val="00C11D0B"/>
    <w:rsid w:val="00C11D6D"/>
    <w:rsid w:val="00C1265B"/>
    <w:rsid w:val="00C12ED8"/>
    <w:rsid w:val="00C14583"/>
    <w:rsid w:val="00C14D92"/>
    <w:rsid w:val="00C15445"/>
    <w:rsid w:val="00C161CE"/>
    <w:rsid w:val="00C176EA"/>
    <w:rsid w:val="00C20138"/>
    <w:rsid w:val="00C20F79"/>
    <w:rsid w:val="00C22D69"/>
    <w:rsid w:val="00C234C3"/>
    <w:rsid w:val="00C23DF8"/>
    <w:rsid w:val="00C24515"/>
    <w:rsid w:val="00C24C76"/>
    <w:rsid w:val="00C24DF5"/>
    <w:rsid w:val="00C24E21"/>
    <w:rsid w:val="00C252DA"/>
    <w:rsid w:val="00C254D5"/>
    <w:rsid w:val="00C25FC8"/>
    <w:rsid w:val="00C261AE"/>
    <w:rsid w:val="00C2774B"/>
    <w:rsid w:val="00C30819"/>
    <w:rsid w:val="00C30820"/>
    <w:rsid w:val="00C30B41"/>
    <w:rsid w:val="00C3142D"/>
    <w:rsid w:val="00C31433"/>
    <w:rsid w:val="00C32B7A"/>
    <w:rsid w:val="00C32C6A"/>
    <w:rsid w:val="00C3308B"/>
    <w:rsid w:val="00C3380C"/>
    <w:rsid w:val="00C347EE"/>
    <w:rsid w:val="00C3481A"/>
    <w:rsid w:val="00C34978"/>
    <w:rsid w:val="00C36117"/>
    <w:rsid w:val="00C3694B"/>
    <w:rsid w:val="00C40332"/>
    <w:rsid w:val="00C4072F"/>
    <w:rsid w:val="00C407A3"/>
    <w:rsid w:val="00C409FD"/>
    <w:rsid w:val="00C416FE"/>
    <w:rsid w:val="00C41823"/>
    <w:rsid w:val="00C44B16"/>
    <w:rsid w:val="00C46117"/>
    <w:rsid w:val="00C468E1"/>
    <w:rsid w:val="00C47225"/>
    <w:rsid w:val="00C47C2D"/>
    <w:rsid w:val="00C506B0"/>
    <w:rsid w:val="00C52E33"/>
    <w:rsid w:val="00C53D9F"/>
    <w:rsid w:val="00C54114"/>
    <w:rsid w:val="00C54DB3"/>
    <w:rsid w:val="00C55408"/>
    <w:rsid w:val="00C557D0"/>
    <w:rsid w:val="00C55B34"/>
    <w:rsid w:val="00C55C66"/>
    <w:rsid w:val="00C561D5"/>
    <w:rsid w:val="00C56C08"/>
    <w:rsid w:val="00C57E07"/>
    <w:rsid w:val="00C603D1"/>
    <w:rsid w:val="00C60FFE"/>
    <w:rsid w:val="00C61CE2"/>
    <w:rsid w:val="00C61D63"/>
    <w:rsid w:val="00C627C4"/>
    <w:rsid w:val="00C64665"/>
    <w:rsid w:val="00C65257"/>
    <w:rsid w:val="00C65EA3"/>
    <w:rsid w:val="00C65EAB"/>
    <w:rsid w:val="00C66615"/>
    <w:rsid w:val="00C66989"/>
    <w:rsid w:val="00C67DA3"/>
    <w:rsid w:val="00C70291"/>
    <w:rsid w:val="00C703DB"/>
    <w:rsid w:val="00C7089E"/>
    <w:rsid w:val="00C70ED2"/>
    <w:rsid w:val="00C71961"/>
    <w:rsid w:val="00C72404"/>
    <w:rsid w:val="00C727FF"/>
    <w:rsid w:val="00C72D4C"/>
    <w:rsid w:val="00C7361D"/>
    <w:rsid w:val="00C73A12"/>
    <w:rsid w:val="00C73FAC"/>
    <w:rsid w:val="00C740FB"/>
    <w:rsid w:val="00C7425D"/>
    <w:rsid w:val="00C74D93"/>
    <w:rsid w:val="00C762B6"/>
    <w:rsid w:val="00C76744"/>
    <w:rsid w:val="00C76ED4"/>
    <w:rsid w:val="00C776E9"/>
    <w:rsid w:val="00C80025"/>
    <w:rsid w:val="00C813B2"/>
    <w:rsid w:val="00C81CB2"/>
    <w:rsid w:val="00C8238A"/>
    <w:rsid w:val="00C82754"/>
    <w:rsid w:val="00C829A8"/>
    <w:rsid w:val="00C83573"/>
    <w:rsid w:val="00C8531C"/>
    <w:rsid w:val="00C86050"/>
    <w:rsid w:val="00C861F7"/>
    <w:rsid w:val="00C86250"/>
    <w:rsid w:val="00C870F7"/>
    <w:rsid w:val="00C8735C"/>
    <w:rsid w:val="00C876F0"/>
    <w:rsid w:val="00C87817"/>
    <w:rsid w:val="00C87820"/>
    <w:rsid w:val="00C87967"/>
    <w:rsid w:val="00C87980"/>
    <w:rsid w:val="00C87BC1"/>
    <w:rsid w:val="00C903B4"/>
    <w:rsid w:val="00C904A6"/>
    <w:rsid w:val="00C9253D"/>
    <w:rsid w:val="00C9279D"/>
    <w:rsid w:val="00C92AEE"/>
    <w:rsid w:val="00C934BD"/>
    <w:rsid w:val="00C939D1"/>
    <w:rsid w:val="00C9407E"/>
    <w:rsid w:val="00C9596E"/>
    <w:rsid w:val="00C97769"/>
    <w:rsid w:val="00CA08F9"/>
    <w:rsid w:val="00CA0B7B"/>
    <w:rsid w:val="00CA0EDE"/>
    <w:rsid w:val="00CA2F8C"/>
    <w:rsid w:val="00CA3B47"/>
    <w:rsid w:val="00CA3FEE"/>
    <w:rsid w:val="00CA48C4"/>
    <w:rsid w:val="00CA512F"/>
    <w:rsid w:val="00CA5BC4"/>
    <w:rsid w:val="00CA640C"/>
    <w:rsid w:val="00CA741F"/>
    <w:rsid w:val="00CA77EF"/>
    <w:rsid w:val="00CA78B6"/>
    <w:rsid w:val="00CA7A5B"/>
    <w:rsid w:val="00CB0905"/>
    <w:rsid w:val="00CB1301"/>
    <w:rsid w:val="00CB1360"/>
    <w:rsid w:val="00CB1741"/>
    <w:rsid w:val="00CB19EA"/>
    <w:rsid w:val="00CB4936"/>
    <w:rsid w:val="00CB4FC4"/>
    <w:rsid w:val="00CB539A"/>
    <w:rsid w:val="00CB5C43"/>
    <w:rsid w:val="00CB5EDD"/>
    <w:rsid w:val="00CB61EC"/>
    <w:rsid w:val="00CB624B"/>
    <w:rsid w:val="00CB6ECF"/>
    <w:rsid w:val="00CB71E4"/>
    <w:rsid w:val="00CB7332"/>
    <w:rsid w:val="00CB73E0"/>
    <w:rsid w:val="00CB799D"/>
    <w:rsid w:val="00CB7D3F"/>
    <w:rsid w:val="00CC1233"/>
    <w:rsid w:val="00CC1764"/>
    <w:rsid w:val="00CC2692"/>
    <w:rsid w:val="00CC3B64"/>
    <w:rsid w:val="00CC4FCD"/>
    <w:rsid w:val="00CC5EC5"/>
    <w:rsid w:val="00CC6197"/>
    <w:rsid w:val="00CC6348"/>
    <w:rsid w:val="00CC7111"/>
    <w:rsid w:val="00CC7509"/>
    <w:rsid w:val="00CC7623"/>
    <w:rsid w:val="00CC7AF3"/>
    <w:rsid w:val="00CC7C7D"/>
    <w:rsid w:val="00CC7D31"/>
    <w:rsid w:val="00CD05BC"/>
    <w:rsid w:val="00CD0AD7"/>
    <w:rsid w:val="00CD253E"/>
    <w:rsid w:val="00CD2652"/>
    <w:rsid w:val="00CD2984"/>
    <w:rsid w:val="00CD2A40"/>
    <w:rsid w:val="00CD2E23"/>
    <w:rsid w:val="00CD3497"/>
    <w:rsid w:val="00CD42C1"/>
    <w:rsid w:val="00CD459A"/>
    <w:rsid w:val="00CD49DA"/>
    <w:rsid w:val="00CD501F"/>
    <w:rsid w:val="00CD6406"/>
    <w:rsid w:val="00CD6DE8"/>
    <w:rsid w:val="00CE0084"/>
    <w:rsid w:val="00CE01FC"/>
    <w:rsid w:val="00CE0492"/>
    <w:rsid w:val="00CE0B86"/>
    <w:rsid w:val="00CE0C5E"/>
    <w:rsid w:val="00CE0DD6"/>
    <w:rsid w:val="00CE1022"/>
    <w:rsid w:val="00CE16D3"/>
    <w:rsid w:val="00CE1C05"/>
    <w:rsid w:val="00CE2208"/>
    <w:rsid w:val="00CE2798"/>
    <w:rsid w:val="00CE2AAC"/>
    <w:rsid w:val="00CE2B1B"/>
    <w:rsid w:val="00CE3681"/>
    <w:rsid w:val="00CE3C0D"/>
    <w:rsid w:val="00CE4139"/>
    <w:rsid w:val="00CE42E2"/>
    <w:rsid w:val="00CE561A"/>
    <w:rsid w:val="00CE58A6"/>
    <w:rsid w:val="00CE673E"/>
    <w:rsid w:val="00CE6EC2"/>
    <w:rsid w:val="00CE70F2"/>
    <w:rsid w:val="00CE7260"/>
    <w:rsid w:val="00CE7D24"/>
    <w:rsid w:val="00CE7D8A"/>
    <w:rsid w:val="00CF000B"/>
    <w:rsid w:val="00CF0547"/>
    <w:rsid w:val="00CF074D"/>
    <w:rsid w:val="00CF0B0C"/>
    <w:rsid w:val="00CF0DDF"/>
    <w:rsid w:val="00CF0F4B"/>
    <w:rsid w:val="00CF1771"/>
    <w:rsid w:val="00CF2E21"/>
    <w:rsid w:val="00CF3728"/>
    <w:rsid w:val="00CF3B4E"/>
    <w:rsid w:val="00CF427B"/>
    <w:rsid w:val="00CF479A"/>
    <w:rsid w:val="00CF5E4B"/>
    <w:rsid w:val="00CF65D0"/>
    <w:rsid w:val="00CF71DF"/>
    <w:rsid w:val="00CF7730"/>
    <w:rsid w:val="00CF79DF"/>
    <w:rsid w:val="00D02396"/>
    <w:rsid w:val="00D02B8E"/>
    <w:rsid w:val="00D040DE"/>
    <w:rsid w:val="00D04DDD"/>
    <w:rsid w:val="00D04DF1"/>
    <w:rsid w:val="00D071F0"/>
    <w:rsid w:val="00D10488"/>
    <w:rsid w:val="00D104FE"/>
    <w:rsid w:val="00D10B38"/>
    <w:rsid w:val="00D10C9A"/>
    <w:rsid w:val="00D1244C"/>
    <w:rsid w:val="00D13980"/>
    <w:rsid w:val="00D13B5F"/>
    <w:rsid w:val="00D142C5"/>
    <w:rsid w:val="00D14BBE"/>
    <w:rsid w:val="00D14BE2"/>
    <w:rsid w:val="00D14D32"/>
    <w:rsid w:val="00D16C9C"/>
    <w:rsid w:val="00D16E42"/>
    <w:rsid w:val="00D17DF7"/>
    <w:rsid w:val="00D20344"/>
    <w:rsid w:val="00D20AB0"/>
    <w:rsid w:val="00D220ED"/>
    <w:rsid w:val="00D221EF"/>
    <w:rsid w:val="00D223BF"/>
    <w:rsid w:val="00D224CA"/>
    <w:rsid w:val="00D22920"/>
    <w:rsid w:val="00D22CFB"/>
    <w:rsid w:val="00D22D12"/>
    <w:rsid w:val="00D2323D"/>
    <w:rsid w:val="00D23AB4"/>
    <w:rsid w:val="00D24137"/>
    <w:rsid w:val="00D2413E"/>
    <w:rsid w:val="00D247E5"/>
    <w:rsid w:val="00D25799"/>
    <w:rsid w:val="00D2628A"/>
    <w:rsid w:val="00D27895"/>
    <w:rsid w:val="00D27C4B"/>
    <w:rsid w:val="00D27D36"/>
    <w:rsid w:val="00D303F9"/>
    <w:rsid w:val="00D30553"/>
    <w:rsid w:val="00D3059D"/>
    <w:rsid w:val="00D30C54"/>
    <w:rsid w:val="00D323E9"/>
    <w:rsid w:val="00D32932"/>
    <w:rsid w:val="00D32FB2"/>
    <w:rsid w:val="00D33758"/>
    <w:rsid w:val="00D34157"/>
    <w:rsid w:val="00D37062"/>
    <w:rsid w:val="00D3717B"/>
    <w:rsid w:val="00D3796A"/>
    <w:rsid w:val="00D40118"/>
    <w:rsid w:val="00D40F58"/>
    <w:rsid w:val="00D41273"/>
    <w:rsid w:val="00D41301"/>
    <w:rsid w:val="00D424F5"/>
    <w:rsid w:val="00D42DA2"/>
    <w:rsid w:val="00D448ED"/>
    <w:rsid w:val="00D449BC"/>
    <w:rsid w:val="00D44D0F"/>
    <w:rsid w:val="00D45B46"/>
    <w:rsid w:val="00D470C7"/>
    <w:rsid w:val="00D471ED"/>
    <w:rsid w:val="00D475F9"/>
    <w:rsid w:val="00D47C23"/>
    <w:rsid w:val="00D47EF4"/>
    <w:rsid w:val="00D50D51"/>
    <w:rsid w:val="00D51089"/>
    <w:rsid w:val="00D51AB4"/>
    <w:rsid w:val="00D52024"/>
    <w:rsid w:val="00D5260F"/>
    <w:rsid w:val="00D52667"/>
    <w:rsid w:val="00D52836"/>
    <w:rsid w:val="00D5335B"/>
    <w:rsid w:val="00D53382"/>
    <w:rsid w:val="00D5376E"/>
    <w:rsid w:val="00D53B28"/>
    <w:rsid w:val="00D53BF1"/>
    <w:rsid w:val="00D53EE0"/>
    <w:rsid w:val="00D54088"/>
    <w:rsid w:val="00D563AD"/>
    <w:rsid w:val="00D56576"/>
    <w:rsid w:val="00D5715F"/>
    <w:rsid w:val="00D578AE"/>
    <w:rsid w:val="00D57BAD"/>
    <w:rsid w:val="00D61B6C"/>
    <w:rsid w:val="00D6237A"/>
    <w:rsid w:val="00D62722"/>
    <w:rsid w:val="00D627F2"/>
    <w:rsid w:val="00D6285E"/>
    <w:rsid w:val="00D6300A"/>
    <w:rsid w:val="00D63236"/>
    <w:rsid w:val="00D63288"/>
    <w:rsid w:val="00D637DF"/>
    <w:rsid w:val="00D63F20"/>
    <w:rsid w:val="00D64345"/>
    <w:rsid w:val="00D6539B"/>
    <w:rsid w:val="00D653BF"/>
    <w:rsid w:val="00D65D42"/>
    <w:rsid w:val="00D6763D"/>
    <w:rsid w:val="00D67D7C"/>
    <w:rsid w:val="00D70841"/>
    <w:rsid w:val="00D70D36"/>
    <w:rsid w:val="00D71C36"/>
    <w:rsid w:val="00D73775"/>
    <w:rsid w:val="00D7390C"/>
    <w:rsid w:val="00D74AF1"/>
    <w:rsid w:val="00D75373"/>
    <w:rsid w:val="00D75917"/>
    <w:rsid w:val="00D759E0"/>
    <w:rsid w:val="00D75CEA"/>
    <w:rsid w:val="00D76BA7"/>
    <w:rsid w:val="00D76FD0"/>
    <w:rsid w:val="00D777DF"/>
    <w:rsid w:val="00D80BBB"/>
    <w:rsid w:val="00D825EC"/>
    <w:rsid w:val="00D82671"/>
    <w:rsid w:val="00D82D98"/>
    <w:rsid w:val="00D833C0"/>
    <w:rsid w:val="00D83A2A"/>
    <w:rsid w:val="00D84827"/>
    <w:rsid w:val="00D84ED2"/>
    <w:rsid w:val="00D85886"/>
    <w:rsid w:val="00D8689C"/>
    <w:rsid w:val="00D86C1C"/>
    <w:rsid w:val="00D86D18"/>
    <w:rsid w:val="00D914AE"/>
    <w:rsid w:val="00D91674"/>
    <w:rsid w:val="00D9187B"/>
    <w:rsid w:val="00D91DCA"/>
    <w:rsid w:val="00D9277E"/>
    <w:rsid w:val="00D933D8"/>
    <w:rsid w:val="00D936FD"/>
    <w:rsid w:val="00D93D1F"/>
    <w:rsid w:val="00D941EC"/>
    <w:rsid w:val="00D945C9"/>
    <w:rsid w:val="00D953EE"/>
    <w:rsid w:val="00D95C09"/>
    <w:rsid w:val="00D95F30"/>
    <w:rsid w:val="00D96AE8"/>
    <w:rsid w:val="00D97B5F"/>
    <w:rsid w:val="00DA0004"/>
    <w:rsid w:val="00DA09DE"/>
    <w:rsid w:val="00DA0E80"/>
    <w:rsid w:val="00DA152C"/>
    <w:rsid w:val="00DA1CFA"/>
    <w:rsid w:val="00DA1D20"/>
    <w:rsid w:val="00DA247E"/>
    <w:rsid w:val="00DA3559"/>
    <w:rsid w:val="00DA39FD"/>
    <w:rsid w:val="00DA491B"/>
    <w:rsid w:val="00DA498A"/>
    <w:rsid w:val="00DA498D"/>
    <w:rsid w:val="00DA5009"/>
    <w:rsid w:val="00DA53F2"/>
    <w:rsid w:val="00DA5588"/>
    <w:rsid w:val="00DA5752"/>
    <w:rsid w:val="00DA58D5"/>
    <w:rsid w:val="00DA66E5"/>
    <w:rsid w:val="00DA6A4F"/>
    <w:rsid w:val="00DA6F35"/>
    <w:rsid w:val="00DA7D3B"/>
    <w:rsid w:val="00DA7E8D"/>
    <w:rsid w:val="00DA7EA4"/>
    <w:rsid w:val="00DB02A5"/>
    <w:rsid w:val="00DB0DD0"/>
    <w:rsid w:val="00DB144F"/>
    <w:rsid w:val="00DB219D"/>
    <w:rsid w:val="00DB3664"/>
    <w:rsid w:val="00DB3965"/>
    <w:rsid w:val="00DB3BC6"/>
    <w:rsid w:val="00DB424A"/>
    <w:rsid w:val="00DC0E48"/>
    <w:rsid w:val="00DC0FA8"/>
    <w:rsid w:val="00DC1B79"/>
    <w:rsid w:val="00DC1EE3"/>
    <w:rsid w:val="00DC2530"/>
    <w:rsid w:val="00DC2911"/>
    <w:rsid w:val="00DC2CFF"/>
    <w:rsid w:val="00DC3249"/>
    <w:rsid w:val="00DC3E2A"/>
    <w:rsid w:val="00DC42CF"/>
    <w:rsid w:val="00DC4E35"/>
    <w:rsid w:val="00DC517F"/>
    <w:rsid w:val="00DC5945"/>
    <w:rsid w:val="00DC5EA1"/>
    <w:rsid w:val="00DC7431"/>
    <w:rsid w:val="00DC787F"/>
    <w:rsid w:val="00DC7A2A"/>
    <w:rsid w:val="00DC7BB3"/>
    <w:rsid w:val="00DD0022"/>
    <w:rsid w:val="00DD0CAB"/>
    <w:rsid w:val="00DD0DA5"/>
    <w:rsid w:val="00DD0E39"/>
    <w:rsid w:val="00DD1C2E"/>
    <w:rsid w:val="00DD2143"/>
    <w:rsid w:val="00DD2F76"/>
    <w:rsid w:val="00DD3539"/>
    <w:rsid w:val="00DD3926"/>
    <w:rsid w:val="00DD43A6"/>
    <w:rsid w:val="00DD4535"/>
    <w:rsid w:val="00DD4FF4"/>
    <w:rsid w:val="00DD57C2"/>
    <w:rsid w:val="00DD5B2B"/>
    <w:rsid w:val="00DD5B76"/>
    <w:rsid w:val="00DD5E11"/>
    <w:rsid w:val="00DD5E59"/>
    <w:rsid w:val="00DD6146"/>
    <w:rsid w:val="00DD6784"/>
    <w:rsid w:val="00DD6A0B"/>
    <w:rsid w:val="00DD6B3A"/>
    <w:rsid w:val="00DD6BE5"/>
    <w:rsid w:val="00DD725C"/>
    <w:rsid w:val="00DD78E9"/>
    <w:rsid w:val="00DD7A2A"/>
    <w:rsid w:val="00DE0B92"/>
    <w:rsid w:val="00DE118E"/>
    <w:rsid w:val="00DE17DE"/>
    <w:rsid w:val="00DE2115"/>
    <w:rsid w:val="00DE270C"/>
    <w:rsid w:val="00DE27A4"/>
    <w:rsid w:val="00DE2A6E"/>
    <w:rsid w:val="00DE2E35"/>
    <w:rsid w:val="00DE3E35"/>
    <w:rsid w:val="00DE4721"/>
    <w:rsid w:val="00DE4899"/>
    <w:rsid w:val="00DE4A05"/>
    <w:rsid w:val="00DE4D43"/>
    <w:rsid w:val="00DE5A1D"/>
    <w:rsid w:val="00DE63EE"/>
    <w:rsid w:val="00DE73A4"/>
    <w:rsid w:val="00DF0175"/>
    <w:rsid w:val="00DF08A6"/>
    <w:rsid w:val="00DF0B5F"/>
    <w:rsid w:val="00DF10DE"/>
    <w:rsid w:val="00DF11D1"/>
    <w:rsid w:val="00DF2519"/>
    <w:rsid w:val="00DF2F35"/>
    <w:rsid w:val="00DF43F5"/>
    <w:rsid w:val="00DF4DBC"/>
    <w:rsid w:val="00DF4EDB"/>
    <w:rsid w:val="00DF52E6"/>
    <w:rsid w:val="00DF530D"/>
    <w:rsid w:val="00DF55AD"/>
    <w:rsid w:val="00DF5ACE"/>
    <w:rsid w:val="00DF5C79"/>
    <w:rsid w:val="00DF6568"/>
    <w:rsid w:val="00DF751C"/>
    <w:rsid w:val="00DF7B9A"/>
    <w:rsid w:val="00DF7D72"/>
    <w:rsid w:val="00E00842"/>
    <w:rsid w:val="00E01278"/>
    <w:rsid w:val="00E024E7"/>
    <w:rsid w:val="00E048C1"/>
    <w:rsid w:val="00E04FA6"/>
    <w:rsid w:val="00E050D6"/>
    <w:rsid w:val="00E05594"/>
    <w:rsid w:val="00E055B2"/>
    <w:rsid w:val="00E05904"/>
    <w:rsid w:val="00E0615A"/>
    <w:rsid w:val="00E063BF"/>
    <w:rsid w:val="00E065F0"/>
    <w:rsid w:val="00E066FF"/>
    <w:rsid w:val="00E06D64"/>
    <w:rsid w:val="00E07163"/>
    <w:rsid w:val="00E07E38"/>
    <w:rsid w:val="00E07F65"/>
    <w:rsid w:val="00E1086B"/>
    <w:rsid w:val="00E10CF7"/>
    <w:rsid w:val="00E114B7"/>
    <w:rsid w:val="00E11A08"/>
    <w:rsid w:val="00E12EDF"/>
    <w:rsid w:val="00E13F32"/>
    <w:rsid w:val="00E14D77"/>
    <w:rsid w:val="00E170F6"/>
    <w:rsid w:val="00E20096"/>
    <w:rsid w:val="00E20A86"/>
    <w:rsid w:val="00E22518"/>
    <w:rsid w:val="00E22B17"/>
    <w:rsid w:val="00E22D07"/>
    <w:rsid w:val="00E22FBF"/>
    <w:rsid w:val="00E232FF"/>
    <w:rsid w:val="00E23D5B"/>
    <w:rsid w:val="00E24B7D"/>
    <w:rsid w:val="00E25A03"/>
    <w:rsid w:val="00E25E75"/>
    <w:rsid w:val="00E26543"/>
    <w:rsid w:val="00E26593"/>
    <w:rsid w:val="00E26CE0"/>
    <w:rsid w:val="00E27733"/>
    <w:rsid w:val="00E277B4"/>
    <w:rsid w:val="00E27B2A"/>
    <w:rsid w:val="00E27FE5"/>
    <w:rsid w:val="00E31067"/>
    <w:rsid w:val="00E31B13"/>
    <w:rsid w:val="00E3275E"/>
    <w:rsid w:val="00E336FC"/>
    <w:rsid w:val="00E343CB"/>
    <w:rsid w:val="00E34600"/>
    <w:rsid w:val="00E34F98"/>
    <w:rsid w:val="00E353E0"/>
    <w:rsid w:val="00E3566A"/>
    <w:rsid w:val="00E35E77"/>
    <w:rsid w:val="00E36BFE"/>
    <w:rsid w:val="00E36D01"/>
    <w:rsid w:val="00E36FBC"/>
    <w:rsid w:val="00E40457"/>
    <w:rsid w:val="00E41E35"/>
    <w:rsid w:val="00E428D8"/>
    <w:rsid w:val="00E43CD3"/>
    <w:rsid w:val="00E43D89"/>
    <w:rsid w:val="00E44472"/>
    <w:rsid w:val="00E44E2C"/>
    <w:rsid w:val="00E452D0"/>
    <w:rsid w:val="00E4610B"/>
    <w:rsid w:val="00E47AB4"/>
    <w:rsid w:val="00E47B57"/>
    <w:rsid w:val="00E51118"/>
    <w:rsid w:val="00E51183"/>
    <w:rsid w:val="00E51711"/>
    <w:rsid w:val="00E52083"/>
    <w:rsid w:val="00E52960"/>
    <w:rsid w:val="00E52A2C"/>
    <w:rsid w:val="00E52DAE"/>
    <w:rsid w:val="00E52E4A"/>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E70"/>
    <w:rsid w:val="00E61207"/>
    <w:rsid w:val="00E612CE"/>
    <w:rsid w:val="00E61EA9"/>
    <w:rsid w:val="00E62488"/>
    <w:rsid w:val="00E625AC"/>
    <w:rsid w:val="00E6310C"/>
    <w:rsid w:val="00E6330E"/>
    <w:rsid w:val="00E633F0"/>
    <w:rsid w:val="00E636CE"/>
    <w:rsid w:val="00E63E76"/>
    <w:rsid w:val="00E63EB1"/>
    <w:rsid w:val="00E6435D"/>
    <w:rsid w:val="00E65895"/>
    <w:rsid w:val="00E66124"/>
    <w:rsid w:val="00E661EF"/>
    <w:rsid w:val="00E67322"/>
    <w:rsid w:val="00E677E1"/>
    <w:rsid w:val="00E702DB"/>
    <w:rsid w:val="00E7056B"/>
    <w:rsid w:val="00E714C6"/>
    <w:rsid w:val="00E71C25"/>
    <w:rsid w:val="00E723F0"/>
    <w:rsid w:val="00E725D2"/>
    <w:rsid w:val="00E725F1"/>
    <w:rsid w:val="00E72A2E"/>
    <w:rsid w:val="00E72E78"/>
    <w:rsid w:val="00E72EF6"/>
    <w:rsid w:val="00E73C9C"/>
    <w:rsid w:val="00E744C5"/>
    <w:rsid w:val="00E74901"/>
    <w:rsid w:val="00E75092"/>
    <w:rsid w:val="00E804C2"/>
    <w:rsid w:val="00E80E57"/>
    <w:rsid w:val="00E82170"/>
    <w:rsid w:val="00E82B70"/>
    <w:rsid w:val="00E8301C"/>
    <w:rsid w:val="00E842C8"/>
    <w:rsid w:val="00E84E1F"/>
    <w:rsid w:val="00E85E25"/>
    <w:rsid w:val="00E868DE"/>
    <w:rsid w:val="00E8745B"/>
    <w:rsid w:val="00E878A5"/>
    <w:rsid w:val="00E92175"/>
    <w:rsid w:val="00E93156"/>
    <w:rsid w:val="00E9324C"/>
    <w:rsid w:val="00E93D65"/>
    <w:rsid w:val="00E94426"/>
    <w:rsid w:val="00E95260"/>
    <w:rsid w:val="00E955F6"/>
    <w:rsid w:val="00E95C0C"/>
    <w:rsid w:val="00E95E39"/>
    <w:rsid w:val="00E95F53"/>
    <w:rsid w:val="00E96784"/>
    <w:rsid w:val="00E97404"/>
    <w:rsid w:val="00E97853"/>
    <w:rsid w:val="00EA03B9"/>
    <w:rsid w:val="00EA067A"/>
    <w:rsid w:val="00EA0BFF"/>
    <w:rsid w:val="00EA1347"/>
    <w:rsid w:val="00EA135E"/>
    <w:rsid w:val="00EA1725"/>
    <w:rsid w:val="00EA284B"/>
    <w:rsid w:val="00EA319C"/>
    <w:rsid w:val="00EA509C"/>
    <w:rsid w:val="00EA5554"/>
    <w:rsid w:val="00EA5A88"/>
    <w:rsid w:val="00EA6A42"/>
    <w:rsid w:val="00EA6BE8"/>
    <w:rsid w:val="00EA7585"/>
    <w:rsid w:val="00EA7CE5"/>
    <w:rsid w:val="00EA7F70"/>
    <w:rsid w:val="00EB03C9"/>
    <w:rsid w:val="00EB0533"/>
    <w:rsid w:val="00EB05FA"/>
    <w:rsid w:val="00EB0708"/>
    <w:rsid w:val="00EB17FA"/>
    <w:rsid w:val="00EB1C11"/>
    <w:rsid w:val="00EB1CA0"/>
    <w:rsid w:val="00EB27BA"/>
    <w:rsid w:val="00EB2813"/>
    <w:rsid w:val="00EB399B"/>
    <w:rsid w:val="00EB3C90"/>
    <w:rsid w:val="00EB3FF5"/>
    <w:rsid w:val="00EB4360"/>
    <w:rsid w:val="00EB597D"/>
    <w:rsid w:val="00EB5B4B"/>
    <w:rsid w:val="00EB5C73"/>
    <w:rsid w:val="00EB62DA"/>
    <w:rsid w:val="00EB7383"/>
    <w:rsid w:val="00EB7AB7"/>
    <w:rsid w:val="00EC0409"/>
    <w:rsid w:val="00EC1C67"/>
    <w:rsid w:val="00EC1C8D"/>
    <w:rsid w:val="00EC1DCE"/>
    <w:rsid w:val="00EC2A52"/>
    <w:rsid w:val="00EC3033"/>
    <w:rsid w:val="00EC30C4"/>
    <w:rsid w:val="00EC38BD"/>
    <w:rsid w:val="00EC4EFE"/>
    <w:rsid w:val="00EC5358"/>
    <w:rsid w:val="00EC587C"/>
    <w:rsid w:val="00EC68F6"/>
    <w:rsid w:val="00EC6F60"/>
    <w:rsid w:val="00ED096A"/>
    <w:rsid w:val="00ED1B47"/>
    <w:rsid w:val="00ED3017"/>
    <w:rsid w:val="00ED322C"/>
    <w:rsid w:val="00ED33C3"/>
    <w:rsid w:val="00ED3A02"/>
    <w:rsid w:val="00ED48EA"/>
    <w:rsid w:val="00ED4B5A"/>
    <w:rsid w:val="00ED4E71"/>
    <w:rsid w:val="00ED6AC0"/>
    <w:rsid w:val="00ED6E39"/>
    <w:rsid w:val="00ED73AA"/>
    <w:rsid w:val="00ED7C8A"/>
    <w:rsid w:val="00EE06FF"/>
    <w:rsid w:val="00EE14D8"/>
    <w:rsid w:val="00EE16E6"/>
    <w:rsid w:val="00EE18C3"/>
    <w:rsid w:val="00EE211F"/>
    <w:rsid w:val="00EE2163"/>
    <w:rsid w:val="00EE269D"/>
    <w:rsid w:val="00EE28C2"/>
    <w:rsid w:val="00EE3F88"/>
    <w:rsid w:val="00EE40B4"/>
    <w:rsid w:val="00EE67D4"/>
    <w:rsid w:val="00EE69FE"/>
    <w:rsid w:val="00EE7303"/>
    <w:rsid w:val="00EE7A82"/>
    <w:rsid w:val="00EF049C"/>
    <w:rsid w:val="00EF1553"/>
    <w:rsid w:val="00EF3A81"/>
    <w:rsid w:val="00EF45F4"/>
    <w:rsid w:val="00EF4EBB"/>
    <w:rsid w:val="00EF597D"/>
    <w:rsid w:val="00EF5C02"/>
    <w:rsid w:val="00EF5F21"/>
    <w:rsid w:val="00EF5F35"/>
    <w:rsid w:val="00EF65A5"/>
    <w:rsid w:val="00EF6B91"/>
    <w:rsid w:val="00EF723D"/>
    <w:rsid w:val="00EF785E"/>
    <w:rsid w:val="00EF7D28"/>
    <w:rsid w:val="00F00426"/>
    <w:rsid w:val="00F006FA"/>
    <w:rsid w:val="00F00AB3"/>
    <w:rsid w:val="00F00B05"/>
    <w:rsid w:val="00F0152E"/>
    <w:rsid w:val="00F017B7"/>
    <w:rsid w:val="00F01A28"/>
    <w:rsid w:val="00F01E71"/>
    <w:rsid w:val="00F022C4"/>
    <w:rsid w:val="00F023BC"/>
    <w:rsid w:val="00F02848"/>
    <w:rsid w:val="00F02B46"/>
    <w:rsid w:val="00F05238"/>
    <w:rsid w:val="00F06361"/>
    <w:rsid w:val="00F06A61"/>
    <w:rsid w:val="00F06CE6"/>
    <w:rsid w:val="00F07A7A"/>
    <w:rsid w:val="00F10610"/>
    <w:rsid w:val="00F10AFD"/>
    <w:rsid w:val="00F11495"/>
    <w:rsid w:val="00F129F9"/>
    <w:rsid w:val="00F13F24"/>
    <w:rsid w:val="00F14198"/>
    <w:rsid w:val="00F16654"/>
    <w:rsid w:val="00F1684B"/>
    <w:rsid w:val="00F179F6"/>
    <w:rsid w:val="00F17AAA"/>
    <w:rsid w:val="00F17F4D"/>
    <w:rsid w:val="00F17FF0"/>
    <w:rsid w:val="00F2090C"/>
    <w:rsid w:val="00F2350E"/>
    <w:rsid w:val="00F23F99"/>
    <w:rsid w:val="00F2433D"/>
    <w:rsid w:val="00F24598"/>
    <w:rsid w:val="00F24C49"/>
    <w:rsid w:val="00F24D3F"/>
    <w:rsid w:val="00F25046"/>
    <w:rsid w:val="00F251DE"/>
    <w:rsid w:val="00F2569D"/>
    <w:rsid w:val="00F2612F"/>
    <w:rsid w:val="00F26160"/>
    <w:rsid w:val="00F263CC"/>
    <w:rsid w:val="00F265FE"/>
    <w:rsid w:val="00F26DFC"/>
    <w:rsid w:val="00F27652"/>
    <w:rsid w:val="00F27DF7"/>
    <w:rsid w:val="00F27F13"/>
    <w:rsid w:val="00F30C94"/>
    <w:rsid w:val="00F30E7F"/>
    <w:rsid w:val="00F30EE8"/>
    <w:rsid w:val="00F31918"/>
    <w:rsid w:val="00F31A1A"/>
    <w:rsid w:val="00F31FEB"/>
    <w:rsid w:val="00F32EDC"/>
    <w:rsid w:val="00F32FD3"/>
    <w:rsid w:val="00F33426"/>
    <w:rsid w:val="00F34D34"/>
    <w:rsid w:val="00F34D58"/>
    <w:rsid w:val="00F34F6C"/>
    <w:rsid w:val="00F35174"/>
    <w:rsid w:val="00F3548F"/>
    <w:rsid w:val="00F35C5C"/>
    <w:rsid w:val="00F36105"/>
    <w:rsid w:val="00F3701F"/>
    <w:rsid w:val="00F37139"/>
    <w:rsid w:val="00F373C7"/>
    <w:rsid w:val="00F37CCA"/>
    <w:rsid w:val="00F37DD3"/>
    <w:rsid w:val="00F40178"/>
    <w:rsid w:val="00F40964"/>
    <w:rsid w:val="00F413A2"/>
    <w:rsid w:val="00F415C2"/>
    <w:rsid w:val="00F4187A"/>
    <w:rsid w:val="00F41DA7"/>
    <w:rsid w:val="00F423A2"/>
    <w:rsid w:val="00F42A59"/>
    <w:rsid w:val="00F43A82"/>
    <w:rsid w:val="00F44476"/>
    <w:rsid w:val="00F44ECC"/>
    <w:rsid w:val="00F45549"/>
    <w:rsid w:val="00F45B41"/>
    <w:rsid w:val="00F4633E"/>
    <w:rsid w:val="00F47007"/>
    <w:rsid w:val="00F47822"/>
    <w:rsid w:val="00F502FA"/>
    <w:rsid w:val="00F50630"/>
    <w:rsid w:val="00F50900"/>
    <w:rsid w:val="00F511FF"/>
    <w:rsid w:val="00F51994"/>
    <w:rsid w:val="00F524A9"/>
    <w:rsid w:val="00F526A7"/>
    <w:rsid w:val="00F52F5B"/>
    <w:rsid w:val="00F539AE"/>
    <w:rsid w:val="00F54537"/>
    <w:rsid w:val="00F55C85"/>
    <w:rsid w:val="00F56106"/>
    <w:rsid w:val="00F56A17"/>
    <w:rsid w:val="00F56E1E"/>
    <w:rsid w:val="00F572CE"/>
    <w:rsid w:val="00F601F8"/>
    <w:rsid w:val="00F605D1"/>
    <w:rsid w:val="00F61E67"/>
    <w:rsid w:val="00F62688"/>
    <w:rsid w:val="00F631E5"/>
    <w:rsid w:val="00F634C5"/>
    <w:rsid w:val="00F640F1"/>
    <w:rsid w:val="00F64D17"/>
    <w:rsid w:val="00F6510B"/>
    <w:rsid w:val="00F652AB"/>
    <w:rsid w:val="00F657AB"/>
    <w:rsid w:val="00F65AEE"/>
    <w:rsid w:val="00F65EA7"/>
    <w:rsid w:val="00F65FF3"/>
    <w:rsid w:val="00F674F9"/>
    <w:rsid w:val="00F6764A"/>
    <w:rsid w:val="00F67DAA"/>
    <w:rsid w:val="00F708C5"/>
    <w:rsid w:val="00F70FC1"/>
    <w:rsid w:val="00F710BF"/>
    <w:rsid w:val="00F713E2"/>
    <w:rsid w:val="00F71A24"/>
    <w:rsid w:val="00F71C64"/>
    <w:rsid w:val="00F71D6C"/>
    <w:rsid w:val="00F71E62"/>
    <w:rsid w:val="00F721A7"/>
    <w:rsid w:val="00F72726"/>
    <w:rsid w:val="00F731D2"/>
    <w:rsid w:val="00F749BD"/>
    <w:rsid w:val="00F74AC6"/>
    <w:rsid w:val="00F7602E"/>
    <w:rsid w:val="00F80933"/>
    <w:rsid w:val="00F80BBA"/>
    <w:rsid w:val="00F80D71"/>
    <w:rsid w:val="00F80DA1"/>
    <w:rsid w:val="00F80E46"/>
    <w:rsid w:val="00F81099"/>
    <w:rsid w:val="00F81406"/>
    <w:rsid w:val="00F8197F"/>
    <w:rsid w:val="00F81A51"/>
    <w:rsid w:val="00F81B61"/>
    <w:rsid w:val="00F82D2A"/>
    <w:rsid w:val="00F83008"/>
    <w:rsid w:val="00F83033"/>
    <w:rsid w:val="00F83418"/>
    <w:rsid w:val="00F851AC"/>
    <w:rsid w:val="00F853F5"/>
    <w:rsid w:val="00F873CA"/>
    <w:rsid w:val="00F905E7"/>
    <w:rsid w:val="00F90B83"/>
    <w:rsid w:val="00F90CFD"/>
    <w:rsid w:val="00F90D81"/>
    <w:rsid w:val="00F9125F"/>
    <w:rsid w:val="00F91E94"/>
    <w:rsid w:val="00F920F8"/>
    <w:rsid w:val="00F933FF"/>
    <w:rsid w:val="00F93403"/>
    <w:rsid w:val="00F93A09"/>
    <w:rsid w:val="00F93B65"/>
    <w:rsid w:val="00F9416B"/>
    <w:rsid w:val="00F950D3"/>
    <w:rsid w:val="00F95798"/>
    <w:rsid w:val="00F96236"/>
    <w:rsid w:val="00F96923"/>
    <w:rsid w:val="00F96E01"/>
    <w:rsid w:val="00F973A4"/>
    <w:rsid w:val="00F978C0"/>
    <w:rsid w:val="00FA027F"/>
    <w:rsid w:val="00FA1C56"/>
    <w:rsid w:val="00FA3493"/>
    <w:rsid w:val="00FA3832"/>
    <w:rsid w:val="00FA3E03"/>
    <w:rsid w:val="00FA4301"/>
    <w:rsid w:val="00FA43DC"/>
    <w:rsid w:val="00FA482A"/>
    <w:rsid w:val="00FA4A60"/>
    <w:rsid w:val="00FA510E"/>
    <w:rsid w:val="00FA5E2B"/>
    <w:rsid w:val="00FA5E43"/>
    <w:rsid w:val="00FA5EFB"/>
    <w:rsid w:val="00FA63A7"/>
    <w:rsid w:val="00FA64FA"/>
    <w:rsid w:val="00FA71A9"/>
    <w:rsid w:val="00FB076F"/>
    <w:rsid w:val="00FB1BBC"/>
    <w:rsid w:val="00FB1DE3"/>
    <w:rsid w:val="00FB1EE9"/>
    <w:rsid w:val="00FB211C"/>
    <w:rsid w:val="00FB24F0"/>
    <w:rsid w:val="00FB2E80"/>
    <w:rsid w:val="00FB311A"/>
    <w:rsid w:val="00FB346F"/>
    <w:rsid w:val="00FB46E6"/>
    <w:rsid w:val="00FB4B63"/>
    <w:rsid w:val="00FB5A30"/>
    <w:rsid w:val="00FB5B9D"/>
    <w:rsid w:val="00FB6141"/>
    <w:rsid w:val="00FB6E30"/>
    <w:rsid w:val="00FB71ED"/>
    <w:rsid w:val="00FB73F6"/>
    <w:rsid w:val="00FC0412"/>
    <w:rsid w:val="00FC05D0"/>
    <w:rsid w:val="00FC0EE1"/>
    <w:rsid w:val="00FC1F39"/>
    <w:rsid w:val="00FC2033"/>
    <w:rsid w:val="00FC25A4"/>
    <w:rsid w:val="00FC287C"/>
    <w:rsid w:val="00FC2B5F"/>
    <w:rsid w:val="00FC305C"/>
    <w:rsid w:val="00FC3907"/>
    <w:rsid w:val="00FC3ACA"/>
    <w:rsid w:val="00FC4022"/>
    <w:rsid w:val="00FC462E"/>
    <w:rsid w:val="00FC5448"/>
    <w:rsid w:val="00FC6077"/>
    <w:rsid w:val="00FC6716"/>
    <w:rsid w:val="00FC7813"/>
    <w:rsid w:val="00FC79AB"/>
    <w:rsid w:val="00FD051B"/>
    <w:rsid w:val="00FD0B46"/>
    <w:rsid w:val="00FD1C0F"/>
    <w:rsid w:val="00FD259B"/>
    <w:rsid w:val="00FD39F4"/>
    <w:rsid w:val="00FD3DF8"/>
    <w:rsid w:val="00FD4118"/>
    <w:rsid w:val="00FD423B"/>
    <w:rsid w:val="00FD4505"/>
    <w:rsid w:val="00FD455D"/>
    <w:rsid w:val="00FD48F4"/>
    <w:rsid w:val="00FD5059"/>
    <w:rsid w:val="00FD5C84"/>
    <w:rsid w:val="00FE0E3F"/>
    <w:rsid w:val="00FE1680"/>
    <w:rsid w:val="00FE1703"/>
    <w:rsid w:val="00FE1BA3"/>
    <w:rsid w:val="00FE206A"/>
    <w:rsid w:val="00FE2169"/>
    <w:rsid w:val="00FE2AFD"/>
    <w:rsid w:val="00FE2B94"/>
    <w:rsid w:val="00FE3D30"/>
    <w:rsid w:val="00FE3ED9"/>
    <w:rsid w:val="00FE42BD"/>
    <w:rsid w:val="00FE4355"/>
    <w:rsid w:val="00FE5087"/>
    <w:rsid w:val="00FE574C"/>
    <w:rsid w:val="00FE579D"/>
    <w:rsid w:val="00FE5EB3"/>
    <w:rsid w:val="00FE6AE7"/>
    <w:rsid w:val="00FE6E56"/>
    <w:rsid w:val="00FE6EB2"/>
    <w:rsid w:val="00FF2486"/>
    <w:rsid w:val="00FF2906"/>
    <w:rsid w:val="00FF29AC"/>
    <w:rsid w:val="00FF2E16"/>
    <w:rsid w:val="00FF3209"/>
    <w:rsid w:val="00FF333E"/>
    <w:rsid w:val="00FF4BA3"/>
    <w:rsid w:val="00FF50A3"/>
    <w:rsid w:val="00FF5C8F"/>
    <w:rsid w:val="00FF6B8D"/>
    <w:rsid w:val="00FF70E4"/>
    <w:rsid w:val="00FF7349"/>
    <w:rsid w:val="00FF78B7"/>
    <w:rsid w:val="03BD656D"/>
    <w:rsid w:val="181C48F6"/>
    <w:rsid w:val="1E3BBA3E"/>
    <w:rsid w:val="34C8C5AE"/>
    <w:rsid w:val="525AE8B8"/>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53A05C"/>
  <w15:docId w15:val="{E1082429-8BA2-487C-9C9A-C55284EA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15B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szCs w:val="20"/>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basedOn w:val="Domylnaczcionkaakapitu"/>
    <w:uiPriority w:val="99"/>
    <w:locked/>
    <w:rsid w:val="00AF150C"/>
    <w:rPr>
      <w:rFonts w:ascii="Cambria" w:hAnsi="Cambria" w:cs="Times New Roman"/>
      <w:b/>
      <w:kern w:val="32"/>
      <w:sz w:val="32"/>
    </w:rPr>
  </w:style>
  <w:style w:type="character" w:customStyle="1" w:styleId="Heading2Char">
    <w:name w:val="Heading 2 Char"/>
    <w:basedOn w:val="Domylnaczcionkaakapitu"/>
    <w:uiPriority w:val="99"/>
    <w:locked/>
    <w:rsid w:val="00AF150C"/>
    <w:rPr>
      <w:rFonts w:ascii="Cambria" w:hAnsi="Cambria" w:cs="Times New Roman"/>
      <w:b/>
      <w:i/>
      <w:sz w:val="28"/>
    </w:rPr>
  </w:style>
  <w:style w:type="character" w:customStyle="1" w:styleId="Heading3Char">
    <w:name w:val="Heading 3 Char"/>
    <w:aliases w:val="ASAPHeading 3 Char,h3 Char"/>
    <w:basedOn w:val="Domylnaczcionkaakapitu"/>
    <w:uiPriority w:val="99"/>
    <w:locked/>
    <w:rsid w:val="00AF150C"/>
    <w:rPr>
      <w:rFonts w:ascii="Times New Roman" w:hAnsi="Times New Roman" w:cs="Times New Roman"/>
      <w:b/>
      <w:sz w:val="24"/>
      <w:lang w:eastAsia="pl-PL"/>
    </w:rPr>
  </w:style>
  <w:style w:type="character" w:customStyle="1" w:styleId="Heading4Char">
    <w:name w:val="Heading 4 Char"/>
    <w:basedOn w:val="Domylnaczcionkaakapitu"/>
    <w:uiPriority w:val="99"/>
    <w:locked/>
    <w:rsid w:val="00AF150C"/>
    <w:rPr>
      <w:rFonts w:ascii="Calibri" w:hAnsi="Calibri" w:cs="Times New Roman"/>
      <w:b/>
      <w:sz w:val="28"/>
    </w:rPr>
  </w:style>
  <w:style w:type="character" w:customStyle="1" w:styleId="Heading5Char">
    <w:name w:val="Heading 5 Char"/>
    <w:basedOn w:val="Domylnaczcionkaakapitu"/>
    <w:uiPriority w:val="99"/>
    <w:locked/>
    <w:rsid w:val="00AF150C"/>
    <w:rPr>
      <w:rFonts w:ascii="Calibri" w:hAnsi="Calibri" w:cs="Times New Roman"/>
      <w:b/>
      <w:i/>
      <w:sz w:val="26"/>
    </w:rPr>
  </w:style>
  <w:style w:type="character" w:customStyle="1" w:styleId="Heading6Char">
    <w:name w:val="Heading 6 Char"/>
    <w:basedOn w:val="Domylnaczcionkaakapitu"/>
    <w:uiPriority w:val="99"/>
    <w:locked/>
    <w:rsid w:val="00AF150C"/>
    <w:rPr>
      <w:rFonts w:ascii="Calibri" w:hAnsi="Calibri" w:cs="Times New Roman"/>
      <w:b/>
      <w:sz w:val="20"/>
    </w:rPr>
  </w:style>
  <w:style w:type="character" w:customStyle="1" w:styleId="Heading7Char">
    <w:name w:val="Heading 7 Char"/>
    <w:basedOn w:val="Domylnaczcionkaakapitu"/>
    <w:uiPriority w:val="99"/>
    <w:locked/>
    <w:rsid w:val="00AF150C"/>
    <w:rPr>
      <w:rFonts w:ascii="Calibri" w:hAnsi="Calibri" w:cs="Times New Roman"/>
      <w:sz w:val="24"/>
    </w:rPr>
  </w:style>
  <w:style w:type="character" w:customStyle="1" w:styleId="Heading8Char">
    <w:name w:val="Heading 8 Char"/>
    <w:basedOn w:val="Domylnaczcionkaakapitu"/>
    <w:uiPriority w:val="99"/>
    <w:locked/>
    <w:rsid w:val="00AF150C"/>
    <w:rPr>
      <w:rFonts w:ascii="Calibri" w:hAnsi="Calibri" w:cs="Times New Roman"/>
      <w:i/>
      <w:sz w:val="24"/>
    </w:rPr>
  </w:style>
  <w:style w:type="character" w:customStyle="1" w:styleId="Heading9Char">
    <w:name w:val="Heading 9 Char"/>
    <w:basedOn w:val="Domylnaczcionkaakapitu"/>
    <w:uiPriority w:val="99"/>
    <w:locked/>
    <w:rsid w:val="00AF150C"/>
    <w:rPr>
      <w:rFonts w:ascii="Cambria" w:hAnsi="Cambria" w:cs="Times New Roman"/>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sz w:val="24"/>
      <w:szCs w:val="20"/>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basedOn w:val="Domylnaczcionkaakapitu"/>
    <w:uiPriority w:val="99"/>
    <w:locked/>
    <w:rsid w:val="00AF150C"/>
    <w:rPr>
      <w:rFonts w:ascii="Times New Roman" w:hAnsi="Times New Roman" w:cs="Times New Roman"/>
      <w:sz w:val="24"/>
    </w:rPr>
  </w:style>
  <w:style w:type="character" w:customStyle="1" w:styleId="StopkaZnak">
    <w:name w:val="Stopka Znak"/>
    <w:link w:val="Stopka"/>
    <w:uiPriority w:val="99"/>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basedOn w:val="Domylnaczcionkaakapitu"/>
    <w:uiPriority w:val="99"/>
    <w:locked/>
    <w:rsid w:val="00AF150C"/>
    <w:rPr>
      <w:rFonts w:ascii="Times New Roman" w:hAnsi="Times New Roman" w:cs="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basedOn w:val="Domylnaczcionkaakapitu"/>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aliases w:val="Nagłówek strony Char,Nagłówek strony1 Char,Nagłówek strony11 Char,Nagłówek strony11 Znak Znak Char,Nagłówek tabeli Char"/>
    <w:basedOn w:val="Domylnaczcionkaakapitu"/>
    <w:uiPriority w:val="99"/>
    <w:locked/>
    <w:rsid w:val="004A3380"/>
    <w:rPr>
      <w:rFonts w:ascii="Arial" w:hAnsi="Arial" w:cs="Times New Roman"/>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basedOn w:val="Domylnaczcionkaakapitu"/>
    <w:uiPriority w:val="99"/>
    <w:locked/>
    <w:rsid w:val="00AF150C"/>
    <w:rPr>
      <w:rFonts w:ascii="Times New Roman" w:hAnsi="Times New Roman" w:cs="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basedOn w:val="Domylnaczcionkaakapitu"/>
    <w:uiPriority w:val="99"/>
    <w:semiHidden/>
    <w:locked/>
    <w:rsid w:val="00AF150C"/>
    <w:rPr>
      <w:rFonts w:ascii="Times New Roman" w:hAnsi="Times New Roman" w:cs="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basedOn w:val="Domylnaczcionkaakapitu"/>
    <w:uiPriority w:val="99"/>
    <w:locked/>
    <w:rsid w:val="00AF150C"/>
    <w:rPr>
      <w:rFonts w:ascii="Cambria" w:hAnsi="Cambria" w:cs="Times New Roman"/>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basedOn w:val="Domylnaczcionkaakapitu"/>
    <w:uiPriority w:val="99"/>
    <w:locked/>
    <w:rsid w:val="00AF150C"/>
    <w:rPr>
      <w:rFonts w:ascii="Times New Roman" w:hAnsi="Times New Roman" w:cs="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basedOn w:val="Domylnaczcionkaakapitu"/>
    <w:uiPriority w:val="99"/>
    <w:locked/>
    <w:rsid w:val="00AF150C"/>
    <w:rPr>
      <w:rFonts w:ascii="Times New Roman" w:hAnsi="Times New Roman" w:cs="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basedOn w:val="Domylnaczcionkaakapitu"/>
    <w:uiPriority w:val="99"/>
    <w:locked/>
    <w:rsid w:val="00AF150C"/>
    <w:rPr>
      <w:rFonts w:ascii="Cambria" w:hAnsi="Cambria" w:cs="Times New Roman"/>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basedOn w:val="Domylnaczcionkaakapitu"/>
    <w:uiPriority w:val="99"/>
    <w:semiHidden/>
    <w:locked/>
    <w:rsid w:val="00AF150C"/>
    <w:rPr>
      <w:rFonts w:ascii="Times New Roman" w:hAnsi="Times New Roman" w:cs="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basedOn w:val="Domylnaczcionkaakapitu"/>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basedOn w:val="Domylnaczcionkaakapitu"/>
    <w:uiPriority w:val="99"/>
    <w:locked/>
    <w:rsid w:val="00AF150C"/>
    <w:rPr>
      <w:rFonts w:ascii="Times New Roman" w:hAnsi="Times New Roman" w:cs="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basedOn w:val="Domylnaczcionkaakapitu"/>
    <w:uiPriority w:val="99"/>
    <w:locked/>
    <w:rsid w:val="00AF150C"/>
    <w:rPr>
      <w:rFonts w:ascii="Times New Roman" w:hAnsi="Times New Roman" w:cs="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8C7576"/>
    <w:pPr>
      <w:widowControl/>
      <w:numPr>
        <w:numId w:val="6"/>
      </w:numPr>
      <w:suppressAutoHyphens w:val="0"/>
      <w:jc w:val="both"/>
    </w:pPr>
    <w:rPr>
      <w:rFonts w:eastAsia="MS Mincho"/>
      <w:noProof/>
    </w:rPr>
  </w:style>
  <w:style w:type="paragraph" w:customStyle="1" w:styleId="Akapitzlist1">
    <w:name w:val="Akapit z listą1"/>
    <w:basedOn w:val="Normalny"/>
    <w:uiPriority w:val="99"/>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AC70B2"/>
    <w:pPr>
      <w:widowControl/>
      <w:suppressAutoHyphens w:val="0"/>
      <w:spacing w:before="100" w:beforeAutospacing="1" w:after="100" w:afterAutospacing="1"/>
      <w:jc w:val="left"/>
    </w:pPr>
  </w:style>
  <w:style w:type="character" w:styleId="Pogrubienie">
    <w:name w:val="Strong"/>
    <w:basedOn w:val="Domylnaczcionkaakapitu"/>
    <w:uiPriority w:val="99"/>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99"/>
    <w:rsid w:val="005D2C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basedOn w:val="Domylnaczcionkaakapitu"/>
    <w:uiPriority w:val="99"/>
    <w:locked/>
    <w:rsid w:val="00AF150C"/>
    <w:rPr>
      <w:rFonts w:ascii="Arial" w:hAnsi="Arial" w:cs="Times New Roman"/>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basedOn w:val="TekstkomentarzaZnak"/>
    <w:uiPriority w:val="99"/>
    <w:locked/>
    <w:rsid w:val="00AF150C"/>
    <w:rPr>
      <w:rFonts w:ascii="Arial" w:hAnsi="Arial" w:cs="Times New Roman"/>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uiPriority w:val="99"/>
    <w:rsid w:val="009A73B4"/>
    <w:pPr>
      <w:numPr>
        <w:ilvl w:val="0"/>
        <w:numId w:val="8"/>
      </w:numPr>
      <w:tabs>
        <w:tab w:val="clear" w:pos="3600"/>
        <w:tab w:val="left" w:pos="851"/>
        <w:tab w:val="left" w:pos="1276"/>
        <w:tab w:val="left" w:pos="6521"/>
        <w:tab w:val="left" w:pos="8505"/>
      </w:tabs>
      <w:jc w:val="both"/>
    </w:pPr>
    <w:rPr>
      <w:color w:val="000000"/>
      <w:sz w:val="32"/>
      <w:szCs w:val="32"/>
      <w:lang w:val="pl-PL"/>
    </w:rPr>
  </w:style>
  <w:style w:type="paragraph" w:customStyle="1" w:styleId="moje21">
    <w:name w:val="moje 2.1"/>
    <w:basedOn w:val="Normalny"/>
    <w:uiPriority w:val="99"/>
    <w:rsid w:val="009A73B4"/>
    <w:pPr>
      <w:widowControl/>
      <w:numPr>
        <w:ilvl w:val="1"/>
        <w:numId w:val="8"/>
      </w:numPr>
      <w:suppressAutoHyphens w:val="0"/>
      <w:spacing w:line="360" w:lineRule="auto"/>
      <w:jc w:val="both"/>
    </w:pPr>
    <w:rPr>
      <w:b/>
      <w:color w:val="000000"/>
      <w:sz w:val="28"/>
      <w:szCs w:val="28"/>
    </w:rPr>
  </w:style>
  <w:style w:type="paragraph" w:customStyle="1" w:styleId="Moje222">
    <w:name w:val="Moje 2.2.2"/>
    <w:basedOn w:val="moje21"/>
    <w:uiPriority w:val="99"/>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basedOn w:val="Domylnaczcionkaakapitu"/>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uiPriority w:val="99"/>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uiPriority w:val="99"/>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basedOn w:val="Domylnaczcionkaakapitu"/>
    <w:uiPriority w:val="99"/>
    <w:qFormat/>
    <w:rsid w:val="00C54DB3"/>
    <w:rPr>
      <w:rFonts w:cs="Times New Roman"/>
      <w:i/>
    </w:rPr>
  </w:style>
  <w:style w:type="paragraph" w:customStyle="1" w:styleId="Znak">
    <w:name w:val="Znak"/>
    <w:basedOn w:val="Normalny"/>
    <w:uiPriority w:val="99"/>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PlainTextChar2">
    <w:name w:val="Plain Text Char2"/>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uiPriority w:val="99"/>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FootnoteTextChar">
    <w:name w:val="Footnote Text Char"/>
    <w:basedOn w:val="Domylnaczcionkaakapitu"/>
    <w:uiPriority w:val="99"/>
    <w:locked/>
    <w:rsid w:val="00D47EF4"/>
    <w:rPr>
      <w:rFonts w:cs="Times New Roman"/>
      <w:lang w:val="pl-PL" w:eastAsia="pl-PL"/>
    </w:rPr>
  </w:style>
  <w:style w:type="character" w:customStyle="1" w:styleId="TekstprzypisudolnegoZnak">
    <w:name w:val="Tekst przypisu dolnego Znak"/>
    <w:link w:val="Tekstprzypisudolnego"/>
    <w:uiPriority w:val="99"/>
    <w:locked/>
    <w:rsid w:val="00AF150C"/>
    <w:rPr>
      <w:lang w:val="pl-PL" w:eastAsia="pl-PL"/>
    </w:rPr>
  </w:style>
  <w:style w:type="character" w:styleId="Odwoanieprzypisudolnego">
    <w:name w:val="footnote reference"/>
    <w:basedOn w:val="Domylnaczcionkaakapitu"/>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uiPriority w:val="9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ZwykytekstZnak">
    <w:name w:val="Zwykły tekst Znak"/>
    <w:basedOn w:val="Domylnaczcionkaakapitu"/>
    <w:link w:val="Zwykytekst"/>
    <w:uiPriority w:val="99"/>
    <w:locked/>
    <w:rsid w:val="00AF150C"/>
    <w:rPr>
      <w:rFonts w:ascii="Arial" w:hAnsi="Arial" w:cs="Times New Roman"/>
      <w:sz w:val="24"/>
      <w:lang w:val="pl-PL" w:eastAsia="pl-PL"/>
    </w:rPr>
  </w:style>
  <w:style w:type="paragraph" w:customStyle="1" w:styleId="NoSpacing1">
    <w:name w:val="No Spacing1"/>
    <w:uiPriority w:val="99"/>
    <w:rsid w:val="007332AB"/>
    <w:rPr>
      <w:rFonts w:ascii="Calibri" w:hAnsi="Calibri"/>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uiPriority w:val="99"/>
    <w:rsid w:val="00040807"/>
    <w:pPr>
      <w:autoSpaceDE w:val="0"/>
      <w:autoSpaceDN w:val="0"/>
      <w:adjustRightInd w:val="0"/>
    </w:pPr>
    <w:rPr>
      <w:color w:val="000000"/>
      <w:sz w:val="24"/>
      <w:szCs w:val="24"/>
    </w:rPr>
  </w:style>
  <w:style w:type="character" w:customStyle="1" w:styleId="akapitdomyslny1">
    <w:name w:val="akapitdomyslny1"/>
    <w:uiPriority w:val="99"/>
    <w:rsid w:val="000D643C"/>
  </w:style>
  <w:style w:type="character" w:customStyle="1" w:styleId="st">
    <w:name w:val="st"/>
    <w:uiPriority w:val="99"/>
    <w:rsid w:val="0067055C"/>
  </w:style>
  <w:style w:type="paragraph" w:styleId="Akapitzlist">
    <w:name w:val="List Paragraph"/>
    <w:aliases w:val="CW_Lista"/>
    <w:basedOn w:val="Normalny"/>
    <w:link w:val="AkapitzlistZnak1"/>
    <w:uiPriority w:val="99"/>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character" w:customStyle="1" w:styleId="BodyTextChar1">
    <w:name w:val="Body Text Char1"/>
    <w:uiPriority w:val="99"/>
    <w:semiHidden/>
    <w:locked/>
    <w:rsid w:val="00D47EF4"/>
    <w:rPr>
      <w:sz w:val="24"/>
      <w:lang w:val="pl-PL" w:eastAsia="pl-PL"/>
    </w:rPr>
  </w:style>
  <w:style w:type="character" w:customStyle="1" w:styleId="highlight">
    <w:name w:val="highlight"/>
    <w:uiPriority w:val="99"/>
    <w:rsid w:val="00CC7AF3"/>
  </w:style>
  <w:style w:type="character" w:customStyle="1" w:styleId="TekstprzypisudolnegoZnak1">
    <w:name w:val="Tekst przypisu dolnego Znak1"/>
    <w:uiPriority w:val="99"/>
    <w:rsid w:val="0055269E"/>
    <w:rPr>
      <w:sz w:val="22"/>
      <w:lang w:val="en-US" w:eastAsia="en-US"/>
    </w:rPr>
  </w:style>
  <w:style w:type="paragraph" w:customStyle="1" w:styleId="TableParagraph">
    <w:name w:val="Table Paragraph"/>
    <w:basedOn w:val="Normalny"/>
    <w:uiPriority w:val="99"/>
    <w:rsid w:val="00301CE7"/>
    <w:pPr>
      <w:suppressAutoHyphens w:val="0"/>
      <w:autoSpaceDE w:val="0"/>
      <w:autoSpaceDN w:val="0"/>
      <w:adjustRightInd w:val="0"/>
      <w:jc w:val="left"/>
    </w:pPr>
  </w:style>
  <w:style w:type="table" w:customStyle="1" w:styleId="TabelaSIWZ">
    <w:name w:val="Tabela SIWZ"/>
    <w:uiPriority w:val="99"/>
    <w:rsid w:val="00301CE7"/>
    <w:rPr>
      <w:sz w:val="24"/>
      <w:szCs w:val="20"/>
    </w:rPr>
    <w:tblPr>
      <w:tblInd w:w="0" w:type="dxa"/>
      <w:tblCellMar>
        <w:top w:w="0" w:type="dxa"/>
        <w:left w:w="108" w:type="dxa"/>
        <w:bottom w:w="0" w:type="dxa"/>
        <w:right w:w="108" w:type="dxa"/>
      </w:tblCellMar>
    </w:tblPr>
  </w:style>
  <w:style w:type="paragraph" w:customStyle="1" w:styleId="Tekstpodstawowy21">
    <w:name w:val="Tekst podstawowy 21"/>
    <w:basedOn w:val="Normalny"/>
    <w:uiPriority w:val="99"/>
    <w:rsid w:val="00301CE7"/>
    <w:pPr>
      <w:suppressAutoHyphens w:val="0"/>
      <w:jc w:val="both"/>
    </w:pPr>
    <w:rPr>
      <w:rFonts w:ascii="Arial" w:hAnsi="Arial"/>
      <w:sz w:val="22"/>
      <w:szCs w:val="20"/>
    </w:rPr>
  </w:style>
  <w:style w:type="character" w:customStyle="1" w:styleId="WW8Num2z0">
    <w:name w:val="WW8Num2z0"/>
    <w:uiPriority w:val="99"/>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301CE7"/>
    <w:rPr>
      <w:rFonts w:ascii="Courier New" w:hAnsi="Courier New" w:cs="Times New Roman"/>
    </w:rPr>
  </w:style>
  <w:style w:type="character" w:customStyle="1" w:styleId="tekst">
    <w:name w:val="tekst"/>
    <w:uiPriority w:val="99"/>
    <w:rsid w:val="00301CE7"/>
  </w:style>
  <w:style w:type="character" w:customStyle="1" w:styleId="attributenametext">
    <w:name w:val="attribute_name_text"/>
    <w:uiPriority w:val="99"/>
    <w:rsid w:val="00301CE7"/>
  </w:style>
  <w:style w:type="paragraph" w:customStyle="1" w:styleId="1">
    <w:name w:val="1"/>
    <w:basedOn w:val="Normalny"/>
    <w:uiPriority w:val="99"/>
    <w:rsid w:val="00301CE7"/>
    <w:pPr>
      <w:widowControl/>
      <w:suppressAutoHyphens w:val="0"/>
      <w:jc w:val="left"/>
    </w:pPr>
  </w:style>
  <w:style w:type="character" w:customStyle="1" w:styleId="productshowdesc1">
    <w:name w:val="product_show_desc1"/>
    <w:uiPriority w:val="99"/>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locked/>
    <w:rsid w:val="00301CE7"/>
    <w:rPr>
      <w:rFonts w:ascii="Arial" w:hAnsi="Arial" w:cs="Times New Roman"/>
      <w:vanish/>
      <w:sz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locked/>
    <w:rsid w:val="00301CE7"/>
    <w:rPr>
      <w:rFonts w:ascii="Arial" w:hAnsi="Arial" w:cs="Times New Roman"/>
      <w:vanish/>
      <w:sz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uiPriority w:val="99"/>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uiPriority w:val="99"/>
    <w:rsid w:val="00301CE7"/>
  </w:style>
  <w:style w:type="paragraph" w:styleId="Bezodstpw">
    <w:name w:val="No Spacing"/>
    <w:uiPriority w:val="99"/>
    <w:qFormat/>
    <w:rsid w:val="00301CE7"/>
    <w:rPr>
      <w:rFonts w:ascii="Calibri" w:hAnsi="Calibri"/>
      <w:lang w:eastAsia="en-US"/>
    </w:rPr>
  </w:style>
  <w:style w:type="character" w:customStyle="1" w:styleId="FontStyle37">
    <w:name w:val="Font Style37"/>
    <w:uiPriority w:val="99"/>
    <w:rsid w:val="00301CE7"/>
    <w:rPr>
      <w:rFonts w:ascii="Times New Roman" w:hAnsi="Times New Roman"/>
      <w:sz w:val="22"/>
    </w:rPr>
  </w:style>
  <w:style w:type="paragraph" w:customStyle="1" w:styleId="Style5">
    <w:name w:val="Style5"/>
    <w:basedOn w:val="Normalny"/>
    <w:uiPriority w:val="99"/>
    <w:rsid w:val="00301CE7"/>
    <w:pPr>
      <w:suppressAutoHyphens w:val="0"/>
      <w:autoSpaceDE w:val="0"/>
      <w:autoSpaceDN w:val="0"/>
      <w:adjustRightInd w:val="0"/>
      <w:spacing w:line="278" w:lineRule="exact"/>
      <w:jc w:val="left"/>
    </w:pPr>
  </w:style>
  <w:style w:type="paragraph" w:customStyle="1" w:styleId="Style11">
    <w:name w:val="Style11"/>
    <w:basedOn w:val="Normalny"/>
    <w:uiPriority w:val="99"/>
    <w:rsid w:val="00301CE7"/>
    <w:pPr>
      <w:suppressAutoHyphens w:val="0"/>
      <w:autoSpaceDE w:val="0"/>
      <w:autoSpaceDN w:val="0"/>
      <w:adjustRightInd w:val="0"/>
      <w:spacing w:line="274" w:lineRule="exact"/>
      <w:jc w:val="both"/>
    </w:pPr>
  </w:style>
  <w:style w:type="character" w:customStyle="1" w:styleId="FontStyle36">
    <w:name w:val="Font Style36"/>
    <w:uiPriority w:val="99"/>
    <w:rsid w:val="00301CE7"/>
    <w:rPr>
      <w:rFonts w:ascii="Times New Roman" w:hAnsi="Times New Roman"/>
      <w:b/>
      <w:sz w:val="22"/>
    </w:rPr>
  </w:style>
  <w:style w:type="character" w:customStyle="1" w:styleId="yes1">
    <w:name w:val="yes1"/>
    <w:uiPriority w:val="99"/>
    <w:rsid w:val="00301CE7"/>
    <w:rPr>
      <w:vanish/>
      <w:shd w:val="clear" w:color="auto" w:fill="auto"/>
    </w:rPr>
  </w:style>
  <w:style w:type="character" w:customStyle="1" w:styleId="style30">
    <w:name w:val="style30"/>
    <w:uiPriority w:val="99"/>
    <w:rsid w:val="00301CE7"/>
  </w:style>
  <w:style w:type="table" w:styleId="Tabela-Motyw">
    <w:name w:val="Table Theme"/>
    <w:basedOn w:val="Standardowy"/>
    <w:uiPriority w:val="99"/>
    <w:locked/>
    <w:rsid w:val="00301C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uiPriority w:val="99"/>
    <w:rsid w:val="00301CE7"/>
  </w:style>
  <w:style w:type="character" w:customStyle="1" w:styleId="techval">
    <w:name w:val="tech_val"/>
    <w:uiPriority w:val="99"/>
    <w:rsid w:val="00301CE7"/>
  </w:style>
  <w:style w:type="character" w:customStyle="1" w:styleId="prodhd1">
    <w:name w:val="prodhd1"/>
    <w:uiPriority w:val="99"/>
    <w:rsid w:val="00301CE7"/>
    <w:rPr>
      <w:color w:val="15223B"/>
      <w:sz w:val="29"/>
    </w:rPr>
  </w:style>
  <w:style w:type="character" w:customStyle="1" w:styleId="st1">
    <w:name w:val="st1"/>
    <w:uiPriority w:val="99"/>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uiPriority w:val="99"/>
    <w:rsid w:val="00301CE7"/>
  </w:style>
  <w:style w:type="paragraph" w:customStyle="1" w:styleId="spist2">
    <w:name w:val="spis_t_2"/>
    <w:basedOn w:val="Normalny"/>
    <w:autoRedefine/>
    <w:uiPriority w:val="99"/>
    <w:rsid w:val="00301CE7"/>
    <w:pPr>
      <w:widowControl/>
      <w:suppressAutoHyphens w:val="0"/>
      <w:spacing w:line="360" w:lineRule="auto"/>
      <w:jc w:val="both"/>
    </w:pPr>
    <w:rPr>
      <w:b/>
      <w:sz w:val="28"/>
      <w:szCs w:val="28"/>
    </w:rPr>
  </w:style>
  <w:style w:type="paragraph" w:customStyle="1" w:styleId="spist1">
    <w:name w:val="spis_t_1"/>
    <w:basedOn w:val="Normalny"/>
    <w:autoRedefine/>
    <w:uiPriority w:val="99"/>
    <w:rsid w:val="00301CE7"/>
    <w:pPr>
      <w:widowControl/>
      <w:suppressAutoHyphens w:val="0"/>
      <w:spacing w:line="360" w:lineRule="auto"/>
      <w:jc w:val="both"/>
    </w:pPr>
    <w:rPr>
      <w:b/>
      <w:sz w:val="32"/>
      <w:szCs w:val="32"/>
    </w:rPr>
  </w:style>
  <w:style w:type="table" w:customStyle="1" w:styleId="Tabela-Siatka1">
    <w:name w:val="Tabela - Siatka1"/>
    <w:uiPriority w:val="99"/>
    <w:rsid w:val="00301CE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ny"/>
    <w:uiPriority w:val="99"/>
    <w:rsid w:val="00301CE7"/>
    <w:pPr>
      <w:suppressAutoHyphens w:val="0"/>
      <w:jc w:val="both"/>
    </w:pPr>
    <w:rPr>
      <w:rFonts w:ascii="Arial" w:hAnsi="Arial"/>
      <w:sz w:val="22"/>
      <w:szCs w:val="20"/>
    </w:rPr>
  </w:style>
  <w:style w:type="paragraph" w:customStyle="1" w:styleId="Normal1">
    <w:name w:val="Normal1"/>
    <w:uiPriority w:val="99"/>
    <w:rsid w:val="00301CE7"/>
    <w:pPr>
      <w:widowControl w:val="0"/>
      <w:suppressAutoHyphens/>
      <w:jc w:val="center"/>
    </w:pPr>
    <w:rPr>
      <w:sz w:val="24"/>
      <w:szCs w:val="20"/>
    </w:rPr>
  </w:style>
  <w:style w:type="character" w:customStyle="1" w:styleId="ver8b">
    <w:name w:val="ver8b"/>
    <w:uiPriority w:val="99"/>
    <w:rsid w:val="00301CE7"/>
  </w:style>
  <w:style w:type="character" w:customStyle="1" w:styleId="paraintropara">
    <w:name w:val="para_intropara"/>
    <w:uiPriority w:val="99"/>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uiPriority w:val="99"/>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uiPriority w:val="99"/>
    <w:rsid w:val="00301CE7"/>
    <w:pPr>
      <w:jc w:val="center"/>
    </w:pPr>
    <w:rPr>
      <w:rFonts w:ascii="Lucida Grande" w:hAnsi="Lucida Grande"/>
      <w:color w:val="000000"/>
      <w:kern w:val="1"/>
      <w:szCs w:val="20"/>
      <w:lang w:eastAsia="hi-IN" w:bidi="hi-IN"/>
    </w:rPr>
  </w:style>
  <w:style w:type="paragraph" w:customStyle="1" w:styleId="Tabela-Siatka2">
    <w:name w:val="Tabela - Siatka2"/>
    <w:uiPriority w:val="99"/>
    <w:rsid w:val="00301CE7"/>
    <w:pPr>
      <w:jc w:val="center"/>
    </w:pPr>
    <w:rPr>
      <w:rFonts w:ascii="Lucida Grande" w:hAnsi="Lucida Grande"/>
      <w:color w:val="000000"/>
      <w:kern w:val="1"/>
      <w:szCs w:val="20"/>
      <w:lang w:eastAsia="hi-IN" w:bidi="hi-IN"/>
    </w:rPr>
  </w:style>
  <w:style w:type="paragraph" w:customStyle="1" w:styleId="Akapitzlist12">
    <w:name w:val="Akapit z listą12"/>
    <w:basedOn w:val="Normalny"/>
    <w:uiPriority w:val="99"/>
    <w:rsid w:val="00301CE7"/>
    <w:pPr>
      <w:ind w:left="720"/>
    </w:pPr>
  </w:style>
  <w:style w:type="character" w:customStyle="1" w:styleId="tabulatory">
    <w:name w:val="tabulatory"/>
    <w:uiPriority w:val="99"/>
    <w:rsid w:val="00301CE7"/>
  </w:style>
  <w:style w:type="character" w:customStyle="1" w:styleId="luchili">
    <w:name w:val="luc_hili"/>
    <w:uiPriority w:val="99"/>
    <w:rsid w:val="00301CE7"/>
  </w:style>
  <w:style w:type="character" w:customStyle="1" w:styleId="WW8Num5z0">
    <w:name w:val="WW8Num5z0"/>
    <w:uiPriority w:val="99"/>
    <w:rsid w:val="00301CE7"/>
  </w:style>
  <w:style w:type="paragraph" w:styleId="Poprawka">
    <w:name w:val="Revision"/>
    <w:hidden/>
    <w:uiPriority w:val="99"/>
    <w:semiHidden/>
    <w:rsid w:val="00301CE7"/>
    <w:rPr>
      <w:rFonts w:ascii="Calibri" w:hAnsi="Calibri"/>
      <w:lang w:val="en-US" w:eastAsia="en-US"/>
    </w:rPr>
  </w:style>
  <w:style w:type="table" w:customStyle="1" w:styleId="Zwykatabela11">
    <w:name w:val="Zwykła tabela 11"/>
    <w:uiPriority w:val="99"/>
    <w:rsid w:val="00301CE7"/>
    <w:rPr>
      <w:rFonts w:ascii="Calibri" w:hAnsi="Calibri"/>
      <w:sz w:val="20"/>
      <w:szCs w:val="20"/>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Zwykatabela111">
    <w:name w:val="Zwykła tabela 111"/>
    <w:uiPriority w:val="99"/>
    <w:rsid w:val="00301CE7"/>
    <w:rPr>
      <w:rFonts w:ascii="Calibri" w:hAnsi="Calibri"/>
      <w:sz w:val="20"/>
      <w:szCs w:val="20"/>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a3">
    <w:name w:val="Tabela - Siatka3"/>
    <w:uiPriority w:val="99"/>
    <w:rsid w:val="00301CE7"/>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301CE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99"/>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uiPriority w:val="99"/>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99"/>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uiPriority w:val="99"/>
    <w:rsid w:val="00301CE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301CE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uiPriority w:val="99"/>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99"/>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99"/>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99"/>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99"/>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99"/>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99"/>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99"/>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uiPriority w:val="99"/>
    <w:rsid w:val="00301CE7"/>
  </w:style>
  <w:style w:type="paragraph" w:customStyle="1" w:styleId="Normalny1">
    <w:name w:val="Normalny1"/>
    <w:uiPriority w:val="99"/>
    <w:rsid w:val="000D44E9"/>
    <w:pPr>
      <w:spacing w:line="276" w:lineRule="auto"/>
    </w:pPr>
    <w:rPr>
      <w:rFonts w:ascii="Arial" w:hAnsi="Arial" w:cs="Arial"/>
      <w:color w:val="000000"/>
    </w:rPr>
  </w:style>
  <w:style w:type="character" w:customStyle="1" w:styleId="xbe">
    <w:name w:val="_xbe"/>
    <w:uiPriority w:val="99"/>
    <w:rsid w:val="00501FF9"/>
  </w:style>
  <w:style w:type="character" w:styleId="Tekstzastpczy">
    <w:name w:val="Placeholder Text"/>
    <w:basedOn w:val="Domylnaczcionkaakapitu"/>
    <w:uiPriority w:val="99"/>
    <w:semiHidden/>
    <w:rsid w:val="005D0259"/>
    <w:rPr>
      <w:rFonts w:cs="Times New Roman"/>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hAnsi="Calibri"/>
      <w:sz w:val="22"/>
      <w:szCs w:val="20"/>
      <w:lang w:eastAsia="en-US"/>
    </w:rPr>
  </w:style>
  <w:style w:type="character" w:customStyle="1" w:styleId="AkapitzlistZnak">
    <w:name w:val="Akapit z listą Znak"/>
    <w:aliases w:val="CW_Lista Znak"/>
    <w:link w:val="ListParagraph0"/>
    <w:uiPriority w:val="99"/>
    <w:locked/>
    <w:rsid w:val="007B7A91"/>
    <w:rPr>
      <w:rFonts w:ascii="Calibri" w:hAnsi="Calibri"/>
      <w:sz w:val="22"/>
      <w:lang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sz w:val="24"/>
      <w:lang w:val="pl-PL" w:eastAsia="pl-PL"/>
    </w:rPr>
  </w:style>
  <w:style w:type="character" w:styleId="HTML-cytat">
    <w:name w:val="HTML Cite"/>
    <w:basedOn w:val="Domylnaczcionkaakapitu"/>
    <w:uiPriority w:val="99"/>
    <w:locked/>
    <w:rsid w:val="00AD6345"/>
    <w:rPr>
      <w:rFonts w:cs="Times New Roman"/>
      <w:i/>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style>
  <w:style w:type="paragraph" w:customStyle="1" w:styleId="ZnakZnak9ZnakZnak">
    <w:name w:val="Znak Znak9 Znak Znak"/>
    <w:basedOn w:val="Normalny"/>
    <w:uiPriority w:val="99"/>
    <w:rsid w:val="0071435B"/>
    <w:pPr>
      <w:widowControl/>
      <w:suppressAutoHyphens w:val="0"/>
      <w:jc w:val="left"/>
    </w:pPr>
  </w:style>
  <w:style w:type="character" w:customStyle="1" w:styleId="heading10">
    <w:name w:val="heading 10"/>
    <w:basedOn w:val="Domylnaczcionkaakapitu"/>
    <w:link w:val="heading11"/>
    <w:uiPriority w:val="99"/>
    <w:locked/>
    <w:rsid w:val="00E5545D"/>
    <w:rPr>
      <w:rFonts w:ascii="Calibri" w:hAnsi="Calibri" w:cs="Calibri"/>
      <w:b/>
      <w:bCs/>
      <w:sz w:val="28"/>
      <w:szCs w:val="28"/>
      <w:shd w:val="clear" w:color="auto" w:fill="FFFFFF"/>
    </w:rPr>
  </w:style>
  <w:style w:type="character" w:customStyle="1" w:styleId="Other">
    <w:name w:val="Other_"/>
    <w:basedOn w:val="Domylnaczcionkaakapitu"/>
    <w:link w:val="Other0"/>
    <w:uiPriority w:val="99"/>
    <w:locked/>
    <w:rsid w:val="00E5545D"/>
    <w:rPr>
      <w:rFonts w:ascii="Calibri" w:hAnsi="Calibri" w:cs="Calibri"/>
      <w:sz w:val="22"/>
      <w:szCs w:val="22"/>
      <w:shd w:val="clear" w:color="auto" w:fill="FFFFFF"/>
    </w:rPr>
  </w:style>
  <w:style w:type="paragraph" w:customStyle="1" w:styleId="heading11">
    <w:name w:val="heading 11"/>
    <w:basedOn w:val="Normalny"/>
    <w:link w:val="heading10"/>
    <w:uiPriority w:val="99"/>
    <w:rsid w:val="00E5545D"/>
    <w:pPr>
      <w:shd w:val="clear" w:color="auto" w:fill="FFFFFF"/>
      <w:suppressAutoHyphens w:val="0"/>
      <w:spacing w:after="700"/>
      <w:outlineLvl w:val="0"/>
    </w:pPr>
    <w:rPr>
      <w:rFonts w:ascii="Calibri" w:hAnsi="Calibri" w:cs="Calibri"/>
      <w:b/>
      <w:bCs/>
      <w:sz w:val="28"/>
      <w:szCs w:val="28"/>
    </w:rPr>
  </w:style>
  <w:style w:type="paragraph" w:customStyle="1" w:styleId="Other0">
    <w:name w:val="Other"/>
    <w:basedOn w:val="Normalny"/>
    <w:link w:val="Other"/>
    <w:uiPriority w:val="99"/>
    <w:rsid w:val="00E5545D"/>
    <w:pPr>
      <w:shd w:val="clear" w:color="auto" w:fill="FFFFFF"/>
      <w:suppressAutoHyphens w:val="0"/>
    </w:pPr>
    <w:rPr>
      <w:rFonts w:ascii="Calibri" w:hAnsi="Calibri" w:cs="Calibri"/>
      <w:sz w:val="22"/>
      <w:szCs w:val="22"/>
    </w:rPr>
  </w:style>
  <w:style w:type="character" w:customStyle="1" w:styleId="ListParagraphChar">
    <w:name w:val="List Paragraph Char"/>
    <w:link w:val="Akapitzlist4"/>
    <w:uiPriority w:val="99"/>
    <w:locked/>
    <w:rsid w:val="00D071F0"/>
    <w:rPr>
      <w:rFonts w:ascii="Calibri" w:hAnsi="Calibri"/>
      <w:sz w:val="22"/>
      <w:lang w:eastAsia="en-US"/>
    </w:rPr>
  </w:style>
  <w:style w:type="paragraph" w:customStyle="1" w:styleId="Akapitzlist4">
    <w:name w:val="Akapit z listą4"/>
    <w:basedOn w:val="Normalny"/>
    <w:link w:val="ListParagraphChar"/>
    <w:uiPriority w:val="99"/>
    <w:rsid w:val="00D071F0"/>
    <w:pPr>
      <w:widowControl/>
      <w:suppressAutoHyphens w:val="0"/>
      <w:spacing w:after="200" w:line="276" w:lineRule="auto"/>
      <w:ind w:left="720"/>
      <w:jc w:val="left"/>
    </w:pPr>
    <w:rPr>
      <w:rFonts w:ascii="Calibri" w:hAnsi="Calibri"/>
      <w:sz w:val="22"/>
      <w:szCs w:val="20"/>
      <w:lang w:eastAsia="en-US"/>
    </w:rPr>
  </w:style>
  <w:style w:type="paragraph" w:customStyle="1" w:styleId="ListParagraph3">
    <w:name w:val="List Paragraph3"/>
    <w:basedOn w:val="Normalny"/>
    <w:uiPriority w:val="99"/>
    <w:rsid w:val="004C7B7E"/>
    <w:pPr>
      <w:widowControl/>
      <w:suppressAutoHyphens w:val="0"/>
      <w:spacing w:after="200" w:line="276" w:lineRule="auto"/>
      <w:ind w:left="720"/>
      <w:jc w:val="left"/>
    </w:pPr>
    <w:rPr>
      <w:rFonts w:ascii="Calibri" w:hAnsi="Calibri"/>
      <w:sz w:val="22"/>
      <w:szCs w:val="22"/>
      <w:lang w:eastAsia="en-US"/>
    </w:rPr>
  </w:style>
  <w:style w:type="paragraph" w:customStyle="1" w:styleId="ZnakZnak9ZnakZnakZnakZnakZnakZnakZnakZnakZnakZnakZnakZnak">
    <w:name w:val="Znak Znak9 Znak Znak Znak Znak Znak Znak Znak Znak Znak Znak Znak Znak"/>
    <w:basedOn w:val="Normalny"/>
    <w:uiPriority w:val="99"/>
    <w:rsid w:val="00674F30"/>
    <w:pPr>
      <w:widowControl/>
      <w:suppressAutoHyphens w:val="0"/>
      <w:jc w:val="left"/>
    </w:pPr>
  </w:style>
  <w:style w:type="character" w:customStyle="1" w:styleId="AkapitzlistZnak1">
    <w:name w:val="Akapit z listą Znak1"/>
    <w:aliases w:val="CW_Lista Znak1"/>
    <w:link w:val="Akapitzlist"/>
    <w:uiPriority w:val="99"/>
    <w:locked/>
    <w:rsid w:val="00233AE2"/>
    <w:rPr>
      <w:sz w:val="22"/>
      <w:lang w:val="pl-PL" w:eastAsia="en-US"/>
    </w:rPr>
  </w:style>
  <w:style w:type="numbering" w:styleId="111111">
    <w:name w:val="Outline List 2"/>
    <w:basedOn w:val="Bezlisty"/>
    <w:uiPriority w:val="99"/>
    <w:semiHidden/>
    <w:unhideWhenUsed/>
    <w:locked/>
    <w:rsid w:val="000962E4"/>
    <w:pPr>
      <w:numPr>
        <w:numId w:val="7"/>
      </w:numPr>
    </w:pPr>
  </w:style>
  <w:style w:type="numbering" w:customStyle="1" w:styleId="Styl1">
    <w:name w:val="Styl1"/>
    <w:rsid w:val="000962E4"/>
    <w:pPr>
      <w:numPr>
        <w:numId w:val="9"/>
      </w:numPr>
    </w:pPr>
  </w:style>
  <w:style w:type="numbering" w:customStyle="1" w:styleId="1111111">
    <w:name w:val="1 / 1.1 / 1.1.11"/>
    <w:rsid w:val="000962E4"/>
    <w:pPr>
      <w:numPr>
        <w:numId w:val="13"/>
      </w:numPr>
    </w:pPr>
  </w:style>
  <w:style w:type="numbering" w:customStyle="1" w:styleId="Styl11">
    <w:name w:val="Styl11"/>
    <w:rsid w:val="000962E4"/>
    <w:pPr>
      <w:numPr>
        <w:numId w:val="12"/>
      </w:numPr>
    </w:pPr>
  </w:style>
  <w:style w:type="character" w:customStyle="1" w:styleId="width100prc">
    <w:name w:val="width100prc"/>
    <w:basedOn w:val="Domylnaczcionkaakapitu"/>
    <w:rsid w:val="00AE2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43606">
      <w:marLeft w:val="0"/>
      <w:marRight w:val="0"/>
      <w:marTop w:val="0"/>
      <w:marBottom w:val="0"/>
      <w:divBdr>
        <w:top w:val="none" w:sz="0" w:space="0" w:color="auto"/>
        <w:left w:val="none" w:sz="0" w:space="0" w:color="auto"/>
        <w:bottom w:val="none" w:sz="0" w:space="0" w:color="auto"/>
        <w:right w:val="none" w:sz="0" w:space="0" w:color="auto"/>
      </w:divBdr>
    </w:div>
    <w:div w:id="905143608">
      <w:marLeft w:val="0"/>
      <w:marRight w:val="0"/>
      <w:marTop w:val="0"/>
      <w:marBottom w:val="0"/>
      <w:divBdr>
        <w:top w:val="none" w:sz="0" w:space="0" w:color="auto"/>
        <w:left w:val="none" w:sz="0" w:space="0" w:color="auto"/>
        <w:bottom w:val="none" w:sz="0" w:space="0" w:color="auto"/>
        <w:right w:val="none" w:sz="0" w:space="0" w:color="auto"/>
      </w:divBdr>
    </w:div>
    <w:div w:id="905143609">
      <w:marLeft w:val="0"/>
      <w:marRight w:val="0"/>
      <w:marTop w:val="0"/>
      <w:marBottom w:val="0"/>
      <w:divBdr>
        <w:top w:val="none" w:sz="0" w:space="0" w:color="auto"/>
        <w:left w:val="none" w:sz="0" w:space="0" w:color="auto"/>
        <w:bottom w:val="none" w:sz="0" w:space="0" w:color="auto"/>
        <w:right w:val="none" w:sz="0" w:space="0" w:color="auto"/>
      </w:divBdr>
    </w:div>
    <w:div w:id="905143613">
      <w:marLeft w:val="0"/>
      <w:marRight w:val="0"/>
      <w:marTop w:val="0"/>
      <w:marBottom w:val="0"/>
      <w:divBdr>
        <w:top w:val="none" w:sz="0" w:space="0" w:color="auto"/>
        <w:left w:val="none" w:sz="0" w:space="0" w:color="auto"/>
        <w:bottom w:val="none" w:sz="0" w:space="0" w:color="auto"/>
        <w:right w:val="none" w:sz="0" w:space="0" w:color="auto"/>
      </w:divBdr>
    </w:div>
    <w:div w:id="905143614">
      <w:marLeft w:val="0"/>
      <w:marRight w:val="0"/>
      <w:marTop w:val="0"/>
      <w:marBottom w:val="0"/>
      <w:divBdr>
        <w:top w:val="none" w:sz="0" w:space="0" w:color="auto"/>
        <w:left w:val="none" w:sz="0" w:space="0" w:color="auto"/>
        <w:bottom w:val="none" w:sz="0" w:space="0" w:color="auto"/>
        <w:right w:val="none" w:sz="0" w:space="0" w:color="auto"/>
      </w:divBdr>
    </w:div>
    <w:div w:id="905143615">
      <w:marLeft w:val="0"/>
      <w:marRight w:val="0"/>
      <w:marTop w:val="0"/>
      <w:marBottom w:val="0"/>
      <w:divBdr>
        <w:top w:val="none" w:sz="0" w:space="0" w:color="auto"/>
        <w:left w:val="none" w:sz="0" w:space="0" w:color="auto"/>
        <w:bottom w:val="none" w:sz="0" w:space="0" w:color="auto"/>
        <w:right w:val="none" w:sz="0" w:space="0" w:color="auto"/>
      </w:divBdr>
    </w:div>
    <w:div w:id="905143618">
      <w:marLeft w:val="0"/>
      <w:marRight w:val="0"/>
      <w:marTop w:val="0"/>
      <w:marBottom w:val="0"/>
      <w:divBdr>
        <w:top w:val="none" w:sz="0" w:space="0" w:color="auto"/>
        <w:left w:val="none" w:sz="0" w:space="0" w:color="auto"/>
        <w:bottom w:val="none" w:sz="0" w:space="0" w:color="auto"/>
        <w:right w:val="none" w:sz="0" w:space="0" w:color="auto"/>
      </w:divBdr>
    </w:div>
    <w:div w:id="905143622">
      <w:marLeft w:val="0"/>
      <w:marRight w:val="0"/>
      <w:marTop w:val="0"/>
      <w:marBottom w:val="0"/>
      <w:divBdr>
        <w:top w:val="none" w:sz="0" w:space="0" w:color="auto"/>
        <w:left w:val="none" w:sz="0" w:space="0" w:color="auto"/>
        <w:bottom w:val="none" w:sz="0" w:space="0" w:color="auto"/>
        <w:right w:val="none" w:sz="0" w:space="0" w:color="auto"/>
      </w:divBdr>
    </w:div>
    <w:div w:id="905143623">
      <w:marLeft w:val="0"/>
      <w:marRight w:val="0"/>
      <w:marTop w:val="0"/>
      <w:marBottom w:val="0"/>
      <w:divBdr>
        <w:top w:val="none" w:sz="0" w:space="0" w:color="auto"/>
        <w:left w:val="none" w:sz="0" w:space="0" w:color="auto"/>
        <w:bottom w:val="none" w:sz="0" w:space="0" w:color="auto"/>
        <w:right w:val="none" w:sz="0" w:space="0" w:color="auto"/>
      </w:divBdr>
    </w:div>
    <w:div w:id="905143626">
      <w:marLeft w:val="0"/>
      <w:marRight w:val="0"/>
      <w:marTop w:val="0"/>
      <w:marBottom w:val="0"/>
      <w:divBdr>
        <w:top w:val="none" w:sz="0" w:space="0" w:color="auto"/>
        <w:left w:val="none" w:sz="0" w:space="0" w:color="auto"/>
        <w:bottom w:val="none" w:sz="0" w:space="0" w:color="auto"/>
        <w:right w:val="none" w:sz="0" w:space="0" w:color="auto"/>
      </w:divBdr>
      <w:divsChild>
        <w:div w:id="905143624">
          <w:marLeft w:val="0"/>
          <w:marRight w:val="0"/>
          <w:marTop w:val="0"/>
          <w:marBottom w:val="0"/>
          <w:divBdr>
            <w:top w:val="none" w:sz="0" w:space="0" w:color="auto"/>
            <w:left w:val="none" w:sz="0" w:space="0" w:color="auto"/>
            <w:bottom w:val="none" w:sz="0" w:space="0" w:color="auto"/>
            <w:right w:val="none" w:sz="0" w:space="0" w:color="auto"/>
          </w:divBdr>
        </w:div>
        <w:div w:id="905143627">
          <w:marLeft w:val="0"/>
          <w:marRight w:val="0"/>
          <w:marTop w:val="0"/>
          <w:marBottom w:val="0"/>
          <w:divBdr>
            <w:top w:val="none" w:sz="0" w:space="0" w:color="auto"/>
            <w:left w:val="none" w:sz="0" w:space="0" w:color="auto"/>
            <w:bottom w:val="none" w:sz="0" w:space="0" w:color="auto"/>
            <w:right w:val="none" w:sz="0" w:space="0" w:color="auto"/>
          </w:divBdr>
        </w:div>
        <w:div w:id="905143632">
          <w:marLeft w:val="0"/>
          <w:marRight w:val="0"/>
          <w:marTop w:val="0"/>
          <w:marBottom w:val="0"/>
          <w:divBdr>
            <w:top w:val="none" w:sz="0" w:space="0" w:color="auto"/>
            <w:left w:val="none" w:sz="0" w:space="0" w:color="auto"/>
            <w:bottom w:val="none" w:sz="0" w:space="0" w:color="auto"/>
            <w:right w:val="none" w:sz="0" w:space="0" w:color="auto"/>
          </w:divBdr>
        </w:div>
      </w:divsChild>
    </w:div>
    <w:div w:id="905143629">
      <w:marLeft w:val="75"/>
      <w:marRight w:val="75"/>
      <w:marTop w:val="0"/>
      <w:marBottom w:val="0"/>
      <w:divBdr>
        <w:top w:val="none" w:sz="0" w:space="0" w:color="auto"/>
        <w:left w:val="none" w:sz="0" w:space="0" w:color="auto"/>
        <w:bottom w:val="none" w:sz="0" w:space="0" w:color="auto"/>
        <w:right w:val="none" w:sz="0" w:space="0" w:color="auto"/>
      </w:divBdr>
      <w:divsChild>
        <w:div w:id="905143625">
          <w:marLeft w:val="0"/>
          <w:marRight w:val="0"/>
          <w:marTop w:val="0"/>
          <w:marBottom w:val="0"/>
          <w:divBdr>
            <w:top w:val="none" w:sz="0" w:space="0" w:color="auto"/>
            <w:left w:val="none" w:sz="0" w:space="0" w:color="auto"/>
            <w:bottom w:val="none" w:sz="0" w:space="0" w:color="auto"/>
            <w:right w:val="none" w:sz="0" w:space="0" w:color="auto"/>
          </w:divBdr>
        </w:div>
        <w:div w:id="905143628">
          <w:marLeft w:val="0"/>
          <w:marRight w:val="0"/>
          <w:marTop w:val="0"/>
          <w:marBottom w:val="0"/>
          <w:divBdr>
            <w:top w:val="none" w:sz="0" w:space="0" w:color="auto"/>
            <w:left w:val="none" w:sz="0" w:space="0" w:color="auto"/>
            <w:bottom w:val="none" w:sz="0" w:space="0" w:color="auto"/>
            <w:right w:val="none" w:sz="0" w:space="0" w:color="auto"/>
          </w:divBdr>
        </w:div>
        <w:div w:id="905143630">
          <w:marLeft w:val="0"/>
          <w:marRight w:val="0"/>
          <w:marTop w:val="0"/>
          <w:marBottom w:val="0"/>
          <w:divBdr>
            <w:top w:val="none" w:sz="0" w:space="0" w:color="auto"/>
            <w:left w:val="none" w:sz="0" w:space="0" w:color="auto"/>
            <w:bottom w:val="none" w:sz="0" w:space="0" w:color="auto"/>
            <w:right w:val="none" w:sz="0" w:space="0" w:color="auto"/>
          </w:divBdr>
        </w:div>
      </w:divsChild>
    </w:div>
    <w:div w:id="905143631">
      <w:marLeft w:val="0"/>
      <w:marRight w:val="0"/>
      <w:marTop w:val="0"/>
      <w:marBottom w:val="0"/>
      <w:divBdr>
        <w:top w:val="none" w:sz="0" w:space="0" w:color="auto"/>
        <w:left w:val="none" w:sz="0" w:space="0" w:color="auto"/>
        <w:bottom w:val="none" w:sz="0" w:space="0" w:color="auto"/>
        <w:right w:val="none" w:sz="0" w:space="0" w:color="auto"/>
      </w:divBdr>
    </w:div>
    <w:div w:id="905143633">
      <w:marLeft w:val="0"/>
      <w:marRight w:val="0"/>
      <w:marTop w:val="0"/>
      <w:marBottom w:val="0"/>
      <w:divBdr>
        <w:top w:val="none" w:sz="0" w:space="0" w:color="auto"/>
        <w:left w:val="none" w:sz="0" w:space="0" w:color="auto"/>
        <w:bottom w:val="none" w:sz="0" w:space="0" w:color="auto"/>
        <w:right w:val="none" w:sz="0" w:space="0" w:color="auto"/>
      </w:divBdr>
    </w:div>
    <w:div w:id="905143634">
      <w:marLeft w:val="0"/>
      <w:marRight w:val="0"/>
      <w:marTop w:val="0"/>
      <w:marBottom w:val="0"/>
      <w:divBdr>
        <w:top w:val="none" w:sz="0" w:space="0" w:color="auto"/>
        <w:left w:val="none" w:sz="0" w:space="0" w:color="auto"/>
        <w:bottom w:val="none" w:sz="0" w:space="0" w:color="auto"/>
        <w:right w:val="none" w:sz="0" w:space="0" w:color="auto"/>
      </w:divBdr>
    </w:div>
    <w:div w:id="905143635">
      <w:marLeft w:val="0"/>
      <w:marRight w:val="0"/>
      <w:marTop w:val="0"/>
      <w:marBottom w:val="0"/>
      <w:divBdr>
        <w:top w:val="none" w:sz="0" w:space="0" w:color="auto"/>
        <w:left w:val="none" w:sz="0" w:space="0" w:color="auto"/>
        <w:bottom w:val="none" w:sz="0" w:space="0" w:color="auto"/>
        <w:right w:val="none" w:sz="0" w:space="0" w:color="auto"/>
      </w:divBdr>
    </w:div>
    <w:div w:id="905143636">
      <w:marLeft w:val="0"/>
      <w:marRight w:val="0"/>
      <w:marTop w:val="0"/>
      <w:marBottom w:val="0"/>
      <w:divBdr>
        <w:top w:val="none" w:sz="0" w:space="0" w:color="auto"/>
        <w:left w:val="none" w:sz="0" w:space="0" w:color="auto"/>
        <w:bottom w:val="none" w:sz="0" w:space="0" w:color="auto"/>
        <w:right w:val="none" w:sz="0" w:space="0" w:color="auto"/>
      </w:divBdr>
    </w:div>
    <w:div w:id="905143637">
      <w:marLeft w:val="0"/>
      <w:marRight w:val="0"/>
      <w:marTop w:val="0"/>
      <w:marBottom w:val="0"/>
      <w:divBdr>
        <w:top w:val="none" w:sz="0" w:space="0" w:color="auto"/>
        <w:left w:val="none" w:sz="0" w:space="0" w:color="auto"/>
        <w:bottom w:val="none" w:sz="0" w:space="0" w:color="auto"/>
        <w:right w:val="none" w:sz="0" w:space="0" w:color="auto"/>
      </w:divBdr>
    </w:div>
    <w:div w:id="905143638">
      <w:marLeft w:val="0"/>
      <w:marRight w:val="0"/>
      <w:marTop w:val="0"/>
      <w:marBottom w:val="0"/>
      <w:divBdr>
        <w:top w:val="none" w:sz="0" w:space="0" w:color="auto"/>
        <w:left w:val="none" w:sz="0" w:space="0" w:color="auto"/>
        <w:bottom w:val="none" w:sz="0" w:space="0" w:color="auto"/>
        <w:right w:val="none" w:sz="0" w:space="0" w:color="auto"/>
      </w:divBdr>
    </w:div>
    <w:div w:id="905143639">
      <w:marLeft w:val="0"/>
      <w:marRight w:val="0"/>
      <w:marTop w:val="0"/>
      <w:marBottom w:val="0"/>
      <w:divBdr>
        <w:top w:val="none" w:sz="0" w:space="0" w:color="auto"/>
        <w:left w:val="none" w:sz="0" w:space="0" w:color="auto"/>
        <w:bottom w:val="none" w:sz="0" w:space="0" w:color="auto"/>
        <w:right w:val="none" w:sz="0" w:space="0" w:color="auto"/>
      </w:divBdr>
    </w:div>
    <w:div w:id="905143640">
      <w:marLeft w:val="0"/>
      <w:marRight w:val="0"/>
      <w:marTop w:val="0"/>
      <w:marBottom w:val="0"/>
      <w:divBdr>
        <w:top w:val="none" w:sz="0" w:space="0" w:color="auto"/>
        <w:left w:val="none" w:sz="0" w:space="0" w:color="auto"/>
        <w:bottom w:val="none" w:sz="0" w:space="0" w:color="auto"/>
        <w:right w:val="none" w:sz="0" w:space="0" w:color="auto"/>
      </w:divBdr>
    </w:div>
    <w:div w:id="905143641">
      <w:marLeft w:val="0"/>
      <w:marRight w:val="0"/>
      <w:marTop w:val="0"/>
      <w:marBottom w:val="0"/>
      <w:divBdr>
        <w:top w:val="none" w:sz="0" w:space="0" w:color="auto"/>
        <w:left w:val="none" w:sz="0" w:space="0" w:color="auto"/>
        <w:bottom w:val="none" w:sz="0" w:space="0" w:color="auto"/>
        <w:right w:val="none" w:sz="0" w:space="0" w:color="auto"/>
      </w:divBdr>
    </w:div>
    <w:div w:id="905143642">
      <w:marLeft w:val="0"/>
      <w:marRight w:val="0"/>
      <w:marTop w:val="0"/>
      <w:marBottom w:val="0"/>
      <w:divBdr>
        <w:top w:val="none" w:sz="0" w:space="0" w:color="auto"/>
        <w:left w:val="none" w:sz="0" w:space="0" w:color="auto"/>
        <w:bottom w:val="none" w:sz="0" w:space="0" w:color="auto"/>
        <w:right w:val="none" w:sz="0" w:space="0" w:color="auto"/>
      </w:divBdr>
    </w:div>
    <w:div w:id="905143643">
      <w:marLeft w:val="0"/>
      <w:marRight w:val="0"/>
      <w:marTop w:val="0"/>
      <w:marBottom w:val="0"/>
      <w:divBdr>
        <w:top w:val="none" w:sz="0" w:space="0" w:color="auto"/>
        <w:left w:val="none" w:sz="0" w:space="0" w:color="auto"/>
        <w:bottom w:val="none" w:sz="0" w:space="0" w:color="auto"/>
        <w:right w:val="none" w:sz="0" w:space="0" w:color="auto"/>
      </w:divBdr>
    </w:div>
    <w:div w:id="905143644">
      <w:marLeft w:val="0"/>
      <w:marRight w:val="0"/>
      <w:marTop w:val="0"/>
      <w:marBottom w:val="0"/>
      <w:divBdr>
        <w:top w:val="none" w:sz="0" w:space="0" w:color="auto"/>
        <w:left w:val="none" w:sz="0" w:space="0" w:color="auto"/>
        <w:bottom w:val="none" w:sz="0" w:space="0" w:color="auto"/>
        <w:right w:val="none" w:sz="0" w:space="0" w:color="auto"/>
      </w:divBdr>
    </w:div>
    <w:div w:id="905143645">
      <w:marLeft w:val="0"/>
      <w:marRight w:val="0"/>
      <w:marTop w:val="0"/>
      <w:marBottom w:val="0"/>
      <w:divBdr>
        <w:top w:val="none" w:sz="0" w:space="0" w:color="auto"/>
        <w:left w:val="none" w:sz="0" w:space="0" w:color="auto"/>
        <w:bottom w:val="none" w:sz="0" w:space="0" w:color="auto"/>
        <w:right w:val="none" w:sz="0" w:space="0" w:color="auto"/>
      </w:divBdr>
    </w:div>
    <w:div w:id="905143646">
      <w:marLeft w:val="0"/>
      <w:marRight w:val="0"/>
      <w:marTop w:val="0"/>
      <w:marBottom w:val="0"/>
      <w:divBdr>
        <w:top w:val="none" w:sz="0" w:space="0" w:color="auto"/>
        <w:left w:val="none" w:sz="0" w:space="0" w:color="auto"/>
        <w:bottom w:val="none" w:sz="0" w:space="0" w:color="auto"/>
        <w:right w:val="none" w:sz="0" w:space="0" w:color="auto"/>
      </w:divBdr>
    </w:div>
    <w:div w:id="905143649">
      <w:marLeft w:val="0"/>
      <w:marRight w:val="0"/>
      <w:marTop w:val="0"/>
      <w:marBottom w:val="0"/>
      <w:divBdr>
        <w:top w:val="none" w:sz="0" w:space="0" w:color="auto"/>
        <w:left w:val="none" w:sz="0" w:space="0" w:color="auto"/>
        <w:bottom w:val="none" w:sz="0" w:space="0" w:color="auto"/>
        <w:right w:val="none" w:sz="0" w:space="0" w:color="auto"/>
      </w:divBdr>
    </w:div>
    <w:div w:id="905143651">
      <w:marLeft w:val="0"/>
      <w:marRight w:val="0"/>
      <w:marTop w:val="0"/>
      <w:marBottom w:val="0"/>
      <w:divBdr>
        <w:top w:val="none" w:sz="0" w:space="0" w:color="auto"/>
        <w:left w:val="none" w:sz="0" w:space="0" w:color="auto"/>
        <w:bottom w:val="none" w:sz="0" w:space="0" w:color="auto"/>
        <w:right w:val="none" w:sz="0" w:space="0" w:color="auto"/>
      </w:divBdr>
    </w:div>
    <w:div w:id="905143654">
      <w:marLeft w:val="0"/>
      <w:marRight w:val="0"/>
      <w:marTop w:val="0"/>
      <w:marBottom w:val="0"/>
      <w:divBdr>
        <w:top w:val="none" w:sz="0" w:space="0" w:color="auto"/>
        <w:left w:val="none" w:sz="0" w:space="0" w:color="auto"/>
        <w:bottom w:val="none" w:sz="0" w:space="0" w:color="auto"/>
        <w:right w:val="none" w:sz="0" w:space="0" w:color="auto"/>
      </w:divBdr>
    </w:div>
    <w:div w:id="905143655">
      <w:marLeft w:val="0"/>
      <w:marRight w:val="0"/>
      <w:marTop w:val="0"/>
      <w:marBottom w:val="0"/>
      <w:divBdr>
        <w:top w:val="none" w:sz="0" w:space="0" w:color="auto"/>
        <w:left w:val="none" w:sz="0" w:space="0" w:color="auto"/>
        <w:bottom w:val="none" w:sz="0" w:space="0" w:color="auto"/>
        <w:right w:val="none" w:sz="0" w:space="0" w:color="auto"/>
      </w:divBdr>
      <w:divsChild>
        <w:div w:id="905143607">
          <w:marLeft w:val="0"/>
          <w:marRight w:val="0"/>
          <w:marTop w:val="0"/>
          <w:marBottom w:val="0"/>
          <w:divBdr>
            <w:top w:val="none" w:sz="0" w:space="0" w:color="auto"/>
            <w:left w:val="none" w:sz="0" w:space="0" w:color="auto"/>
            <w:bottom w:val="none" w:sz="0" w:space="0" w:color="auto"/>
            <w:right w:val="none" w:sz="0" w:space="0" w:color="auto"/>
          </w:divBdr>
        </w:div>
        <w:div w:id="905143610">
          <w:marLeft w:val="0"/>
          <w:marRight w:val="0"/>
          <w:marTop w:val="0"/>
          <w:marBottom w:val="0"/>
          <w:divBdr>
            <w:top w:val="none" w:sz="0" w:space="0" w:color="auto"/>
            <w:left w:val="none" w:sz="0" w:space="0" w:color="auto"/>
            <w:bottom w:val="none" w:sz="0" w:space="0" w:color="auto"/>
            <w:right w:val="none" w:sz="0" w:space="0" w:color="auto"/>
          </w:divBdr>
        </w:div>
        <w:div w:id="905143611">
          <w:marLeft w:val="0"/>
          <w:marRight w:val="0"/>
          <w:marTop w:val="0"/>
          <w:marBottom w:val="0"/>
          <w:divBdr>
            <w:top w:val="none" w:sz="0" w:space="0" w:color="auto"/>
            <w:left w:val="none" w:sz="0" w:space="0" w:color="auto"/>
            <w:bottom w:val="none" w:sz="0" w:space="0" w:color="auto"/>
            <w:right w:val="none" w:sz="0" w:space="0" w:color="auto"/>
          </w:divBdr>
        </w:div>
        <w:div w:id="905143612">
          <w:marLeft w:val="0"/>
          <w:marRight w:val="0"/>
          <w:marTop w:val="0"/>
          <w:marBottom w:val="0"/>
          <w:divBdr>
            <w:top w:val="none" w:sz="0" w:space="0" w:color="auto"/>
            <w:left w:val="none" w:sz="0" w:space="0" w:color="auto"/>
            <w:bottom w:val="none" w:sz="0" w:space="0" w:color="auto"/>
            <w:right w:val="none" w:sz="0" w:space="0" w:color="auto"/>
          </w:divBdr>
        </w:div>
        <w:div w:id="905143616">
          <w:marLeft w:val="0"/>
          <w:marRight w:val="0"/>
          <w:marTop w:val="0"/>
          <w:marBottom w:val="0"/>
          <w:divBdr>
            <w:top w:val="none" w:sz="0" w:space="0" w:color="auto"/>
            <w:left w:val="none" w:sz="0" w:space="0" w:color="auto"/>
            <w:bottom w:val="none" w:sz="0" w:space="0" w:color="auto"/>
            <w:right w:val="none" w:sz="0" w:space="0" w:color="auto"/>
          </w:divBdr>
        </w:div>
        <w:div w:id="905143617">
          <w:marLeft w:val="0"/>
          <w:marRight w:val="0"/>
          <w:marTop w:val="0"/>
          <w:marBottom w:val="0"/>
          <w:divBdr>
            <w:top w:val="none" w:sz="0" w:space="0" w:color="auto"/>
            <w:left w:val="none" w:sz="0" w:space="0" w:color="auto"/>
            <w:bottom w:val="none" w:sz="0" w:space="0" w:color="auto"/>
            <w:right w:val="none" w:sz="0" w:space="0" w:color="auto"/>
          </w:divBdr>
        </w:div>
        <w:div w:id="905143619">
          <w:marLeft w:val="0"/>
          <w:marRight w:val="0"/>
          <w:marTop w:val="0"/>
          <w:marBottom w:val="0"/>
          <w:divBdr>
            <w:top w:val="none" w:sz="0" w:space="0" w:color="auto"/>
            <w:left w:val="none" w:sz="0" w:space="0" w:color="auto"/>
            <w:bottom w:val="none" w:sz="0" w:space="0" w:color="auto"/>
            <w:right w:val="none" w:sz="0" w:space="0" w:color="auto"/>
          </w:divBdr>
        </w:div>
        <w:div w:id="905143620">
          <w:marLeft w:val="0"/>
          <w:marRight w:val="0"/>
          <w:marTop w:val="0"/>
          <w:marBottom w:val="0"/>
          <w:divBdr>
            <w:top w:val="none" w:sz="0" w:space="0" w:color="auto"/>
            <w:left w:val="none" w:sz="0" w:space="0" w:color="auto"/>
            <w:bottom w:val="none" w:sz="0" w:space="0" w:color="auto"/>
            <w:right w:val="none" w:sz="0" w:space="0" w:color="auto"/>
          </w:divBdr>
        </w:div>
        <w:div w:id="905143621">
          <w:marLeft w:val="0"/>
          <w:marRight w:val="0"/>
          <w:marTop w:val="0"/>
          <w:marBottom w:val="0"/>
          <w:divBdr>
            <w:top w:val="none" w:sz="0" w:space="0" w:color="auto"/>
            <w:left w:val="none" w:sz="0" w:space="0" w:color="auto"/>
            <w:bottom w:val="none" w:sz="0" w:space="0" w:color="auto"/>
            <w:right w:val="none" w:sz="0" w:space="0" w:color="auto"/>
          </w:divBdr>
        </w:div>
        <w:div w:id="905143647">
          <w:marLeft w:val="0"/>
          <w:marRight w:val="0"/>
          <w:marTop w:val="0"/>
          <w:marBottom w:val="0"/>
          <w:divBdr>
            <w:top w:val="none" w:sz="0" w:space="0" w:color="auto"/>
            <w:left w:val="none" w:sz="0" w:space="0" w:color="auto"/>
            <w:bottom w:val="none" w:sz="0" w:space="0" w:color="auto"/>
            <w:right w:val="none" w:sz="0" w:space="0" w:color="auto"/>
          </w:divBdr>
        </w:div>
        <w:div w:id="905143648">
          <w:marLeft w:val="0"/>
          <w:marRight w:val="0"/>
          <w:marTop w:val="0"/>
          <w:marBottom w:val="0"/>
          <w:divBdr>
            <w:top w:val="none" w:sz="0" w:space="0" w:color="auto"/>
            <w:left w:val="none" w:sz="0" w:space="0" w:color="auto"/>
            <w:bottom w:val="none" w:sz="0" w:space="0" w:color="auto"/>
            <w:right w:val="none" w:sz="0" w:space="0" w:color="auto"/>
          </w:divBdr>
        </w:div>
        <w:div w:id="905143650">
          <w:marLeft w:val="0"/>
          <w:marRight w:val="0"/>
          <w:marTop w:val="0"/>
          <w:marBottom w:val="0"/>
          <w:divBdr>
            <w:top w:val="none" w:sz="0" w:space="0" w:color="auto"/>
            <w:left w:val="none" w:sz="0" w:space="0" w:color="auto"/>
            <w:bottom w:val="none" w:sz="0" w:space="0" w:color="auto"/>
            <w:right w:val="none" w:sz="0" w:space="0" w:color="auto"/>
          </w:divBdr>
        </w:div>
        <w:div w:id="905143652">
          <w:marLeft w:val="0"/>
          <w:marRight w:val="0"/>
          <w:marTop w:val="0"/>
          <w:marBottom w:val="0"/>
          <w:divBdr>
            <w:top w:val="none" w:sz="0" w:space="0" w:color="auto"/>
            <w:left w:val="none" w:sz="0" w:space="0" w:color="auto"/>
            <w:bottom w:val="none" w:sz="0" w:space="0" w:color="auto"/>
            <w:right w:val="none" w:sz="0" w:space="0" w:color="auto"/>
          </w:divBdr>
        </w:div>
        <w:div w:id="905143653">
          <w:marLeft w:val="0"/>
          <w:marRight w:val="0"/>
          <w:marTop w:val="0"/>
          <w:marBottom w:val="0"/>
          <w:divBdr>
            <w:top w:val="none" w:sz="0" w:space="0" w:color="auto"/>
            <w:left w:val="none" w:sz="0" w:space="0" w:color="auto"/>
            <w:bottom w:val="none" w:sz="0" w:space="0" w:color="auto"/>
            <w:right w:val="none" w:sz="0" w:space="0" w:color="auto"/>
          </w:divBdr>
        </w:div>
        <w:div w:id="905143656">
          <w:marLeft w:val="0"/>
          <w:marRight w:val="0"/>
          <w:marTop w:val="0"/>
          <w:marBottom w:val="0"/>
          <w:divBdr>
            <w:top w:val="none" w:sz="0" w:space="0" w:color="auto"/>
            <w:left w:val="none" w:sz="0" w:space="0" w:color="auto"/>
            <w:bottom w:val="none" w:sz="0" w:space="0" w:color="auto"/>
            <w:right w:val="none" w:sz="0" w:space="0" w:color="auto"/>
          </w:divBdr>
        </w:div>
        <w:div w:id="905143658">
          <w:marLeft w:val="0"/>
          <w:marRight w:val="0"/>
          <w:marTop w:val="0"/>
          <w:marBottom w:val="0"/>
          <w:divBdr>
            <w:top w:val="none" w:sz="0" w:space="0" w:color="auto"/>
            <w:left w:val="none" w:sz="0" w:space="0" w:color="auto"/>
            <w:bottom w:val="none" w:sz="0" w:space="0" w:color="auto"/>
            <w:right w:val="none" w:sz="0" w:space="0" w:color="auto"/>
          </w:divBdr>
        </w:div>
        <w:div w:id="905143659">
          <w:marLeft w:val="0"/>
          <w:marRight w:val="0"/>
          <w:marTop w:val="0"/>
          <w:marBottom w:val="0"/>
          <w:divBdr>
            <w:top w:val="none" w:sz="0" w:space="0" w:color="auto"/>
            <w:left w:val="none" w:sz="0" w:space="0" w:color="auto"/>
            <w:bottom w:val="none" w:sz="0" w:space="0" w:color="auto"/>
            <w:right w:val="none" w:sz="0" w:space="0" w:color="auto"/>
          </w:divBdr>
        </w:div>
        <w:div w:id="905143660">
          <w:marLeft w:val="0"/>
          <w:marRight w:val="0"/>
          <w:marTop w:val="0"/>
          <w:marBottom w:val="0"/>
          <w:divBdr>
            <w:top w:val="none" w:sz="0" w:space="0" w:color="auto"/>
            <w:left w:val="none" w:sz="0" w:space="0" w:color="auto"/>
            <w:bottom w:val="none" w:sz="0" w:space="0" w:color="auto"/>
            <w:right w:val="none" w:sz="0" w:space="0" w:color="auto"/>
          </w:divBdr>
        </w:div>
        <w:div w:id="905143663">
          <w:marLeft w:val="0"/>
          <w:marRight w:val="0"/>
          <w:marTop w:val="0"/>
          <w:marBottom w:val="0"/>
          <w:divBdr>
            <w:top w:val="none" w:sz="0" w:space="0" w:color="auto"/>
            <w:left w:val="none" w:sz="0" w:space="0" w:color="auto"/>
            <w:bottom w:val="none" w:sz="0" w:space="0" w:color="auto"/>
            <w:right w:val="none" w:sz="0" w:space="0" w:color="auto"/>
          </w:divBdr>
        </w:div>
        <w:div w:id="905143664">
          <w:marLeft w:val="0"/>
          <w:marRight w:val="0"/>
          <w:marTop w:val="0"/>
          <w:marBottom w:val="0"/>
          <w:divBdr>
            <w:top w:val="none" w:sz="0" w:space="0" w:color="auto"/>
            <w:left w:val="none" w:sz="0" w:space="0" w:color="auto"/>
            <w:bottom w:val="none" w:sz="0" w:space="0" w:color="auto"/>
            <w:right w:val="none" w:sz="0" w:space="0" w:color="auto"/>
          </w:divBdr>
        </w:div>
        <w:div w:id="905143665">
          <w:marLeft w:val="0"/>
          <w:marRight w:val="0"/>
          <w:marTop w:val="0"/>
          <w:marBottom w:val="0"/>
          <w:divBdr>
            <w:top w:val="none" w:sz="0" w:space="0" w:color="auto"/>
            <w:left w:val="none" w:sz="0" w:space="0" w:color="auto"/>
            <w:bottom w:val="none" w:sz="0" w:space="0" w:color="auto"/>
            <w:right w:val="none" w:sz="0" w:space="0" w:color="auto"/>
          </w:divBdr>
        </w:div>
        <w:div w:id="905143667">
          <w:marLeft w:val="0"/>
          <w:marRight w:val="0"/>
          <w:marTop w:val="0"/>
          <w:marBottom w:val="0"/>
          <w:divBdr>
            <w:top w:val="none" w:sz="0" w:space="0" w:color="auto"/>
            <w:left w:val="none" w:sz="0" w:space="0" w:color="auto"/>
            <w:bottom w:val="none" w:sz="0" w:space="0" w:color="auto"/>
            <w:right w:val="none" w:sz="0" w:space="0" w:color="auto"/>
          </w:divBdr>
        </w:div>
      </w:divsChild>
    </w:div>
    <w:div w:id="905143657">
      <w:marLeft w:val="0"/>
      <w:marRight w:val="0"/>
      <w:marTop w:val="0"/>
      <w:marBottom w:val="0"/>
      <w:divBdr>
        <w:top w:val="none" w:sz="0" w:space="0" w:color="auto"/>
        <w:left w:val="none" w:sz="0" w:space="0" w:color="auto"/>
        <w:bottom w:val="none" w:sz="0" w:space="0" w:color="auto"/>
        <w:right w:val="none" w:sz="0" w:space="0" w:color="auto"/>
      </w:divBdr>
    </w:div>
    <w:div w:id="905143661">
      <w:marLeft w:val="0"/>
      <w:marRight w:val="0"/>
      <w:marTop w:val="0"/>
      <w:marBottom w:val="0"/>
      <w:divBdr>
        <w:top w:val="none" w:sz="0" w:space="0" w:color="auto"/>
        <w:left w:val="none" w:sz="0" w:space="0" w:color="auto"/>
        <w:bottom w:val="none" w:sz="0" w:space="0" w:color="auto"/>
        <w:right w:val="none" w:sz="0" w:space="0" w:color="auto"/>
      </w:divBdr>
    </w:div>
    <w:div w:id="905143662">
      <w:marLeft w:val="0"/>
      <w:marRight w:val="0"/>
      <w:marTop w:val="0"/>
      <w:marBottom w:val="0"/>
      <w:divBdr>
        <w:top w:val="none" w:sz="0" w:space="0" w:color="auto"/>
        <w:left w:val="none" w:sz="0" w:space="0" w:color="auto"/>
        <w:bottom w:val="none" w:sz="0" w:space="0" w:color="auto"/>
        <w:right w:val="none" w:sz="0" w:space="0" w:color="auto"/>
      </w:divBdr>
    </w:div>
    <w:div w:id="905143666">
      <w:marLeft w:val="0"/>
      <w:marRight w:val="0"/>
      <w:marTop w:val="0"/>
      <w:marBottom w:val="0"/>
      <w:divBdr>
        <w:top w:val="none" w:sz="0" w:space="0" w:color="auto"/>
        <w:left w:val="none" w:sz="0" w:space="0" w:color="auto"/>
        <w:bottom w:val="none" w:sz="0" w:space="0" w:color="auto"/>
        <w:right w:val="none" w:sz="0" w:space="0" w:color="auto"/>
      </w:divBdr>
    </w:div>
    <w:div w:id="17882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j.edu.pl" TargetMode="External"/><Relationship Id="rId18" Type="http://schemas.openxmlformats.org/officeDocument/2006/relationships/hyperlink" Target="https://www.uzp.gov.pl/__data/assets/pdf_file/0015/32415/Jednolity-Europejski-Dokument-Zamowienia-instrukcja.pdf" TargetMode="External"/><Relationship Id="rId26" Type="http://schemas.openxmlformats.org/officeDocument/2006/relationships/hyperlink" Target="file:///C:\..\..\..\..\AppData\Local\AppData\AppData\Local\Microsoft\Windows\AppData\Local\Microsoft\wasm\AppData\Local\Monika\Desktop\e-mail"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miniportal.uzp.gov.pl/AplikacjaSzyfrowanie.aspx" TargetMode="External"/><Relationship Id="rId34" Type="http://schemas.openxmlformats.org/officeDocument/2006/relationships/footer" Target="footer2.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www.przetargi.uj.edu.pl" TargetMode="External"/><Relationship Id="rId25" Type="http://schemas.openxmlformats.org/officeDocument/2006/relationships/hyperlink" Target="http://www.przetargi.uj.edu.pl" TargetMode="External"/><Relationship Id="rId33" Type="http://schemas.openxmlformats.org/officeDocument/2006/relationships/footer" Target="footer1.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puap.gov.pl/wps/portal" TargetMode="External"/><Relationship Id="rId20" Type="http://schemas.openxmlformats.org/officeDocument/2006/relationships/hyperlink" Target="https://epuap.gov.pl/wps/portal" TargetMode="External"/><Relationship Id="rId29" Type="http://schemas.openxmlformats.org/officeDocument/2006/relationships/hyperlink" Target="http://www"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zetargi.uj.edu.pl" TargetMode="External"/><Relationship Id="rId24" Type="http://schemas.openxmlformats.org/officeDocument/2006/relationships/hyperlink" Target="https://miniportal.uzp.gov.pl/AplikacjaSzyfrowanie.aspx" TargetMode="External"/><Relationship Id="rId32" Type="http://schemas.openxmlformats.org/officeDocument/2006/relationships/header" Target="header1.xml"/><Relationship Id="rId37" Type="http://schemas.openxmlformats.org/officeDocument/2006/relationships/hyperlink" Target="https://epuap.gov.pl/wps/portal" TargetMode="External"/><Relationship Id="rId40"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s://miniportal.uzp.gov.pl/" TargetMode="External"/><Relationship Id="rId23" Type="http://schemas.openxmlformats.org/officeDocument/2006/relationships/hyperlink" Target="http://www.cpubenchmark.net/cpu_list.php" TargetMode="External"/><Relationship Id="rId28" Type="http://schemas.openxmlformats.org/officeDocument/2006/relationships/hyperlink" Target="http://www" TargetMode="External"/><Relationship Id="rId36" Type="http://schemas.openxmlformats.org/officeDocument/2006/relationships/hyperlink" Target="https://miniportal.uzp.gov.pl/" TargetMode="External"/><Relationship Id="rId10" Type="http://schemas.openxmlformats.org/officeDocument/2006/relationships/hyperlink" Target="http://www.uj.edu.pl" TargetMode="External"/><Relationship Id="rId19" Type="http://schemas.openxmlformats.org/officeDocument/2006/relationships/hyperlink" Target="https://miniportal.uzp.gov.pl/" TargetMode="External"/><Relationship Id="rId31" Type="http://schemas.openxmlformats.org/officeDocument/2006/relationships/hyperlink" Target="http://ww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rzetargi.uj.edu.pl/ogloszenia-o-postepowaniach" TargetMode="External"/><Relationship Id="rId22" Type="http://schemas.openxmlformats.org/officeDocument/2006/relationships/hyperlink" Target="mailto:alicja.rajczyk@uj.edu.pl" TargetMode="External"/><Relationship Id="rId27" Type="http://schemas.openxmlformats.org/officeDocument/2006/relationships/hyperlink" Target="mailto:iod@uj.edu.pl" TargetMode="External"/><Relationship Id="rId30" Type="http://schemas.openxmlformats.org/officeDocument/2006/relationships/hyperlink" Target="http://www" TargetMode="External"/><Relationship Id="rId35" Type="http://schemas.openxmlformats.org/officeDocument/2006/relationships/hyperlink" Target="http://www.cpubenchmark.net/cpu_lis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C6B7ACE8B5F246ABA2465AD8961663" ma:contentTypeVersion="2" ma:contentTypeDescription="Utwórz nowy dokument." ma:contentTypeScope="" ma:versionID="d14202314581bc5dd8460a285300b7bb">
  <xsd:schema xmlns:xsd="http://www.w3.org/2001/XMLSchema" xmlns:xs="http://www.w3.org/2001/XMLSchema" xmlns:p="http://schemas.microsoft.com/office/2006/metadata/properties" xmlns:ns2="562082b2-5801-4905-9b3e-89ac35f56755" targetNamespace="http://schemas.microsoft.com/office/2006/metadata/properties" ma:root="true" ma:fieldsID="66c09e984fb31b64f6d0bfbbb19fd9a7" ns2:_="">
    <xsd:import namespace="562082b2-5801-4905-9b3e-89ac35f5675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082b2-5801-4905-9b3e-89ac35f56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5481F-A35E-4B33-BEF1-A6F8EC799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082b2-5801-4905-9b3e-89ac35f56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24A8B-AED3-4204-ADF4-58A8DDB53FC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62082b2-5801-4905-9b3e-89ac35f56755"/>
    <ds:schemaRef ds:uri="http://www.w3.org/XML/1998/namespace"/>
    <ds:schemaRef ds:uri="http://purl.org/dc/dcmitype/"/>
  </ds:schemaRefs>
</ds:datastoreItem>
</file>

<file path=customXml/itemProps3.xml><?xml version="1.0" encoding="utf-8"?>
<ds:datastoreItem xmlns:ds="http://schemas.openxmlformats.org/officeDocument/2006/customXml" ds:itemID="{76B911C0-3C12-4576-AC19-B51078491D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40</Pages>
  <Words>14344</Words>
  <Characters>96054</Characters>
  <Application>Microsoft Office Word</Application>
  <DocSecurity>0</DocSecurity>
  <Lines>800</Lines>
  <Paragraphs>220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Alicja Rajczyk</cp:lastModifiedBy>
  <cp:revision>4</cp:revision>
  <cp:lastPrinted>2020-08-07T09:47:00Z</cp:lastPrinted>
  <dcterms:created xsi:type="dcterms:W3CDTF">2020-08-03T13:24:00Z</dcterms:created>
  <dcterms:modified xsi:type="dcterms:W3CDTF">2020-08-07T09:47:00Z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0x010100BCC6B7ACE8B5F246ABA2465AD8961663</vt:lpwstr>
  </property>
</Properties>
</file>