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030916" w14:textId="7E696FAD" w:rsidR="00C92AEE" w:rsidRPr="00E97404" w:rsidRDefault="00D63D24" w:rsidP="006831F2">
      <w:pPr>
        <w:pStyle w:val="Tr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b/>
          <w:bCs/>
        </w:rPr>
      </w:pPr>
      <w:r w:rsidRPr="003A3899">
        <w:tab/>
      </w:r>
      <w:r w:rsidR="5CD32AA8" w:rsidRPr="5CD32AA8">
        <w:rPr>
          <w:b/>
          <w:bCs/>
        </w:rPr>
        <w:t>Załącznik nr 1 do SIWZ</w:t>
      </w:r>
    </w:p>
    <w:p w14:paraId="78809683" w14:textId="77777777" w:rsidR="00277EBA" w:rsidRDefault="00277EBA" w:rsidP="00277EBA">
      <w:pPr>
        <w:pStyle w:val="Tr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</w:p>
    <w:p w14:paraId="781B13CD" w14:textId="5BC103EE" w:rsidR="00277EBA" w:rsidRPr="003A3899" w:rsidRDefault="006831F2" w:rsidP="00277EBA">
      <w:pPr>
        <w:pStyle w:val="Tr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rPr>
          <w:noProof/>
        </w:rPr>
        <w:drawing>
          <wp:anchor distT="0" distB="6350" distL="114300" distR="114300" simplePos="0" relativeHeight="251661824" behindDoc="1" locked="0" layoutInCell="1" allowOverlap="1" wp14:anchorId="5BE6B2FB" wp14:editId="0D8368AA">
            <wp:simplePos x="0" y="0"/>
            <wp:positionH relativeFrom="column">
              <wp:posOffset>1969135</wp:posOffset>
            </wp:positionH>
            <wp:positionV relativeFrom="paragraph">
              <wp:posOffset>20955</wp:posOffset>
            </wp:positionV>
            <wp:extent cx="1321435" cy="575945"/>
            <wp:effectExtent l="0" t="0" r="0" b="0"/>
            <wp:wrapTight wrapText="bothSides">
              <wp:wrapPolygon edited="0">
                <wp:start x="9964" y="0"/>
                <wp:lineTo x="8407" y="0"/>
                <wp:lineTo x="7785" y="3572"/>
                <wp:lineTo x="8096" y="11431"/>
                <wp:lineTo x="0" y="15003"/>
                <wp:lineTo x="0" y="18576"/>
                <wp:lineTo x="5294" y="20719"/>
                <wp:lineTo x="16192" y="20719"/>
                <wp:lineTo x="21174" y="18576"/>
                <wp:lineTo x="21174" y="15003"/>
                <wp:lineTo x="13078" y="11431"/>
                <wp:lineTo x="13390" y="6430"/>
                <wp:lineTo x="12767" y="0"/>
                <wp:lineTo x="11521" y="0"/>
                <wp:lineTo x="9964" y="0"/>
              </wp:wrapPolygon>
            </wp:wrapTight>
            <wp:docPr id="8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435" cy="575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7EBA">
        <w:rPr>
          <w:noProof/>
        </w:rPr>
        <w:drawing>
          <wp:anchor distT="0" distB="0" distL="114300" distR="114300" simplePos="0" relativeHeight="251659776" behindDoc="1" locked="0" layoutInCell="1" allowOverlap="1" wp14:anchorId="79C69CEF" wp14:editId="537F7635">
            <wp:simplePos x="0" y="0"/>
            <wp:positionH relativeFrom="margin">
              <wp:align>left</wp:align>
            </wp:positionH>
            <wp:positionV relativeFrom="paragraph">
              <wp:posOffset>111125</wp:posOffset>
            </wp:positionV>
            <wp:extent cx="1296035" cy="612140"/>
            <wp:effectExtent l="0" t="0" r="0" b="0"/>
            <wp:wrapTight wrapText="bothSides">
              <wp:wrapPolygon edited="0">
                <wp:start x="0" y="0"/>
                <wp:lineTo x="0" y="20838"/>
                <wp:lineTo x="21272" y="20838"/>
                <wp:lineTo x="21272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D3952F" w14:textId="67E1C7F6" w:rsidR="00277EBA" w:rsidRPr="003A3899" w:rsidRDefault="00277EBA" w:rsidP="00277EBA">
      <w:pPr>
        <w:pStyle w:val="Nagwek"/>
      </w:pPr>
      <w:r>
        <w:rPr>
          <w:noProof/>
        </w:rPr>
        <w:drawing>
          <wp:anchor distT="0" distB="6350" distL="114300" distR="122555" simplePos="0" relativeHeight="251660800" behindDoc="1" locked="0" layoutInCell="1" allowOverlap="1" wp14:anchorId="45FCA249" wp14:editId="07EAA3D6">
            <wp:simplePos x="0" y="0"/>
            <wp:positionH relativeFrom="page">
              <wp:posOffset>5053330</wp:posOffset>
            </wp:positionH>
            <wp:positionV relativeFrom="paragraph">
              <wp:posOffset>-79375</wp:posOffset>
            </wp:positionV>
            <wp:extent cx="1950720" cy="575945"/>
            <wp:effectExtent l="0" t="0" r="0" b="0"/>
            <wp:wrapTight wrapText="bothSides">
              <wp:wrapPolygon edited="0">
                <wp:start x="0" y="0"/>
                <wp:lineTo x="0" y="20719"/>
                <wp:lineTo x="21305" y="20719"/>
                <wp:lineTo x="21305" y="0"/>
                <wp:lineTo x="0" y="0"/>
              </wp:wrapPolygon>
            </wp:wrapTight>
            <wp:docPr id="9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575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3899">
        <w:tab/>
      </w:r>
    </w:p>
    <w:p w14:paraId="6D0F13B3" w14:textId="77777777" w:rsidR="00C176EA" w:rsidRDefault="00C176EA" w:rsidP="00BD1979">
      <w:pPr>
        <w:widowControl/>
        <w:suppressAutoHyphens w:val="0"/>
        <w:jc w:val="both"/>
        <w:rPr>
          <w:bCs/>
        </w:rPr>
      </w:pPr>
    </w:p>
    <w:p w14:paraId="76739BE1" w14:textId="77777777" w:rsidR="00277EBA" w:rsidRDefault="00277EBA" w:rsidP="5CD32AA8">
      <w:pPr>
        <w:widowControl/>
        <w:suppressAutoHyphens w:val="0"/>
        <w:rPr>
          <w:b/>
          <w:bCs/>
          <w:u w:val="single"/>
        </w:rPr>
      </w:pPr>
    </w:p>
    <w:p w14:paraId="4C300FA2" w14:textId="77777777" w:rsidR="00277EBA" w:rsidRDefault="00277EBA" w:rsidP="5CD32AA8">
      <w:pPr>
        <w:widowControl/>
        <w:suppressAutoHyphens w:val="0"/>
        <w:rPr>
          <w:b/>
          <w:bCs/>
          <w:u w:val="single"/>
        </w:rPr>
      </w:pPr>
    </w:p>
    <w:p w14:paraId="6AD48E4B" w14:textId="76511824" w:rsidR="00AB7B29" w:rsidRDefault="5CD32AA8" w:rsidP="5CD32AA8">
      <w:pPr>
        <w:widowControl/>
        <w:suppressAutoHyphens w:val="0"/>
        <w:rPr>
          <w:b/>
          <w:bCs/>
          <w:u w:val="single"/>
        </w:rPr>
      </w:pPr>
      <w:r w:rsidRPr="5CD32AA8">
        <w:rPr>
          <w:b/>
          <w:bCs/>
          <w:u w:val="single"/>
        </w:rPr>
        <w:t>FORMULARZ</w:t>
      </w:r>
      <w:r w:rsidR="007717B6">
        <w:rPr>
          <w:b/>
          <w:bCs/>
          <w:u w:val="single"/>
        </w:rPr>
        <w:t xml:space="preserve"> </w:t>
      </w:r>
      <w:r w:rsidRPr="5CD32AA8">
        <w:rPr>
          <w:b/>
          <w:bCs/>
          <w:u w:val="single"/>
        </w:rPr>
        <w:t xml:space="preserve">OFERTY </w:t>
      </w:r>
      <w:r w:rsidR="005B6F68">
        <w:rPr>
          <w:b/>
          <w:bCs/>
          <w:u w:val="single"/>
        </w:rPr>
        <w:t>– Załącznik nr 2</w:t>
      </w:r>
      <w:bookmarkStart w:id="0" w:name="_GoBack"/>
      <w:bookmarkEnd w:id="0"/>
      <w:r w:rsidR="005B6F68">
        <w:rPr>
          <w:b/>
          <w:bCs/>
          <w:u w:val="single"/>
        </w:rPr>
        <w:t xml:space="preserve"> do Modyfikacji z 6.08.2020</w:t>
      </w:r>
    </w:p>
    <w:p w14:paraId="7763C848" w14:textId="77777777" w:rsidR="00AB7B29" w:rsidRPr="004951C3" w:rsidRDefault="5CD32AA8" w:rsidP="5CD32AA8">
      <w:pPr>
        <w:widowControl/>
        <w:suppressAutoHyphens w:val="0"/>
        <w:ind w:left="540"/>
        <w:jc w:val="both"/>
        <w:rPr>
          <w:b/>
          <w:bCs/>
        </w:rPr>
      </w:pPr>
      <w:r w:rsidRPr="5CD32AA8">
        <w:rPr>
          <w:b/>
          <w:bCs/>
        </w:rPr>
        <w:t>_______________________________________________________________________</w:t>
      </w:r>
    </w:p>
    <w:p w14:paraId="4A0767DE" w14:textId="77777777" w:rsidR="00AB7B29" w:rsidRPr="004951C3" w:rsidRDefault="5CD32AA8" w:rsidP="5CD32AA8">
      <w:pPr>
        <w:widowControl/>
        <w:suppressAutoHyphens w:val="0"/>
        <w:ind w:left="1080" w:hanging="540"/>
        <w:jc w:val="both"/>
        <w:outlineLvl w:val="0"/>
        <w:rPr>
          <w:b/>
          <w:bCs/>
        </w:rPr>
      </w:pPr>
      <w:r w:rsidRPr="5CD32AA8">
        <w:rPr>
          <w:i/>
          <w:iCs/>
          <w:u w:val="single"/>
        </w:rPr>
        <w:t>ZAMAWIAJĄCY –</w:t>
      </w:r>
      <w:r w:rsidR="004A6AD1">
        <w:rPr>
          <w:i/>
          <w:iCs/>
          <w:u w:val="single"/>
        </w:rPr>
        <w:t xml:space="preserve">            </w:t>
      </w:r>
      <w:r w:rsidRPr="5CD32AA8">
        <w:rPr>
          <w:b/>
          <w:bCs/>
        </w:rPr>
        <w:t xml:space="preserve">Uniwersytet Jagielloński </w:t>
      </w:r>
    </w:p>
    <w:p w14:paraId="19289747" w14:textId="77777777" w:rsidR="00AB7B29" w:rsidRPr="00917578" w:rsidRDefault="004A6AD1" w:rsidP="5D77A33E">
      <w:pPr>
        <w:widowControl/>
        <w:suppressAutoHyphens w:val="0"/>
        <w:ind w:left="2496" w:firstLine="336"/>
        <w:jc w:val="both"/>
      </w:pPr>
      <w:r>
        <w:rPr>
          <w:b/>
          <w:bCs/>
        </w:rPr>
        <w:t xml:space="preserve">        </w:t>
      </w:r>
      <w:r w:rsidR="5CD32AA8" w:rsidRPr="5CD32AA8">
        <w:rPr>
          <w:b/>
          <w:bCs/>
        </w:rPr>
        <w:t>Ul. Gołębia 24, 31 – 007 Kraków;</w:t>
      </w:r>
    </w:p>
    <w:p w14:paraId="45403A49" w14:textId="77777777" w:rsidR="00AB7B29" w:rsidRPr="004951C3" w:rsidRDefault="5CD32AA8" w:rsidP="5CD32AA8">
      <w:pPr>
        <w:widowControl/>
        <w:suppressAutoHyphens w:val="0"/>
        <w:ind w:left="1080" w:hanging="540"/>
        <w:jc w:val="both"/>
        <w:rPr>
          <w:b/>
          <w:bCs/>
        </w:rPr>
      </w:pPr>
      <w:r w:rsidRPr="5CD32AA8">
        <w:rPr>
          <w:i/>
          <w:iCs/>
          <w:u w:val="single"/>
        </w:rPr>
        <w:t>Jednostka prowadząca sprawę –</w:t>
      </w:r>
      <w:r w:rsidR="004A6AD1">
        <w:rPr>
          <w:i/>
          <w:iCs/>
          <w:u w:val="single"/>
        </w:rPr>
        <w:t xml:space="preserve"> </w:t>
      </w:r>
      <w:r w:rsidRPr="5CD32AA8">
        <w:rPr>
          <w:b/>
          <w:bCs/>
        </w:rPr>
        <w:t>Dział Zamówień Publicznych UJ</w:t>
      </w:r>
    </w:p>
    <w:p w14:paraId="4C08E4E6" w14:textId="77777777" w:rsidR="00AB7B29" w:rsidRPr="004951C3" w:rsidRDefault="5CD32AA8" w:rsidP="5CD32AA8">
      <w:pPr>
        <w:widowControl/>
        <w:suppressAutoHyphens w:val="0"/>
        <w:ind w:left="3780"/>
        <w:jc w:val="both"/>
        <w:outlineLvl w:val="0"/>
        <w:rPr>
          <w:b/>
          <w:bCs/>
        </w:rPr>
      </w:pPr>
      <w:r w:rsidRPr="5CD32AA8">
        <w:rPr>
          <w:b/>
          <w:bCs/>
        </w:rPr>
        <w:t>Ul. Straszewskiego 25/2, 31 – 113 Kraków</w:t>
      </w:r>
    </w:p>
    <w:p w14:paraId="0C42385B" w14:textId="77777777" w:rsidR="00AB7B29" w:rsidRPr="004951C3" w:rsidRDefault="5CD32AA8" w:rsidP="5CD32AA8">
      <w:pPr>
        <w:widowControl/>
        <w:tabs>
          <w:tab w:val="left" w:pos="540"/>
        </w:tabs>
        <w:suppressAutoHyphens w:val="0"/>
        <w:ind w:left="540"/>
        <w:jc w:val="both"/>
        <w:rPr>
          <w:b/>
          <w:bCs/>
        </w:rPr>
      </w:pPr>
      <w:r w:rsidRPr="5CD32AA8">
        <w:rPr>
          <w:b/>
          <w:bCs/>
        </w:rPr>
        <w:t>_______________________________________________________________________</w:t>
      </w:r>
    </w:p>
    <w:p w14:paraId="6378A4A4" w14:textId="77777777" w:rsidR="00AB7B29" w:rsidRPr="006C1437" w:rsidRDefault="5CD32AA8" w:rsidP="006C1437">
      <w:pPr>
        <w:widowControl/>
        <w:suppressAutoHyphens w:val="0"/>
        <w:ind w:left="540" w:hanging="540"/>
        <w:jc w:val="both"/>
      </w:pPr>
      <w:r w:rsidRPr="006C1437">
        <w:t xml:space="preserve">Nazwa (Firma) Wykonawcy – </w:t>
      </w:r>
    </w:p>
    <w:p w14:paraId="26512084" w14:textId="77777777" w:rsidR="00AB7B29" w:rsidRPr="006C1437" w:rsidRDefault="00AB7B29" w:rsidP="006C1437">
      <w:pPr>
        <w:widowControl/>
        <w:suppressAutoHyphens w:val="0"/>
        <w:ind w:left="540" w:hanging="540"/>
        <w:jc w:val="both"/>
      </w:pPr>
    </w:p>
    <w:p w14:paraId="115921E0" w14:textId="77777777" w:rsidR="00AB7B29" w:rsidRPr="006C1437" w:rsidRDefault="5CD32AA8" w:rsidP="006C1437">
      <w:pPr>
        <w:widowControl/>
        <w:suppressAutoHyphens w:val="0"/>
        <w:ind w:left="540" w:hanging="540"/>
        <w:jc w:val="both"/>
      </w:pPr>
      <w:r w:rsidRPr="006C1437">
        <w:t>………………………………………………………………………………….,</w:t>
      </w:r>
    </w:p>
    <w:p w14:paraId="23755183" w14:textId="77777777" w:rsidR="00AB7B29" w:rsidRPr="006C1437" w:rsidRDefault="5CD32AA8" w:rsidP="006C1437">
      <w:pPr>
        <w:widowControl/>
        <w:suppressAutoHyphens w:val="0"/>
        <w:ind w:left="540" w:hanging="540"/>
        <w:jc w:val="both"/>
      </w:pPr>
      <w:r w:rsidRPr="006C1437">
        <w:t xml:space="preserve">Adres siedziby – </w:t>
      </w:r>
    </w:p>
    <w:p w14:paraId="66C4DED6" w14:textId="77777777" w:rsidR="00AB7B29" w:rsidRPr="006C1437" w:rsidRDefault="00AB7B29" w:rsidP="006C1437">
      <w:pPr>
        <w:widowControl/>
        <w:suppressAutoHyphens w:val="0"/>
        <w:ind w:left="540" w:hanging="540"/>
        <w:jc w:val="both"/>
      </w:pPr>
    </w:p>
    <w:p w14:paraId="29A5A630" w14:textId="77777777" w:rsidR="00AB7B29" w:rsidRPr="006C1437" w:rsidRDefault="5CD32AA8" w:rsidP="006C1437">
      <w:pPr>
        <w:widowControl/>
        <w:suppressAutoHyphens w:val="0"/>
        <w:ind w:left="540" w:hanging="540"/>
        <w:jc w:val="both"/>
      </w:pPr>
      <w:r w:rsidRPr="006C1437">
        <w:t>……………………………………………………………………………………,</w:t>
      </w:r>
    </w:p>
    <w:p w14:paraId="52E54F3C" w14:textId="77777777" w:rsidR="00AB7B29" w:rsidRPr="006C1437" w:rsidRDefault="5CD32AA8" w:rsidP="006C1437">
      <w:pPr>
        <w:widowControl/>
        <w:suppressAutoHyphens w:val="0"/>
        <w:ind w:left="540" w:hanging="540"/>
        <w:jc w:val="both"/>
      </w:pPr>
      <w:r w:rsidRPr="006C1437">
        <w:t xml:space="preserve">Adres do korespondencji – </w:t>
      </w:r>
    </w:p>
    <w:p w14:paraId="421D9BCB" w14:textId="77777777" w:rsidR="00AB7B29" w:rsidRPr="006C1437" w:rsidRDefault="00AB7B29" w:rsidP="006C1437">
      <w:pPr>
        <w:widowControl/>
        <w:suppressAutoHyphens w:val="0"/>
        <w:ind w:left="540" w:hanging="540"/>
        <w:jc w:val="both"/>
      </w:pPr>
    </w:p>
    <w:p w14:paraId="04EEA346" w14:textId="77777777" w:rsidR="00AB7B29" w:rsidRPr="005C38F0" w:rsidRDefault="5CD32AA8" w:rsidP="006C1437">
      <w:pPr>
        <w:widowControl/>
        <w:suppressAutoHyphens w:val="0"/>
        <w:ind w:left="540" w:hanging="540"/>
        <w:jc w:val="both"/>
        <w:rPr>
          <w:lang w:val="fr-FR"/>
        </w:rPr>
      </w:pPr>
      <w:r w:rsidRPr="005C38F0">
        <w:rPr>
          <w:lang w:val="fr-FR"/>
        </w:rPr>
        <w:t>……………………………………………………………………………………,</w:t>
      </w:r>
    </w:p>
    <w:p w14:paraId="51FA76D1" w14:textId="77777777" w:rsidR="00AB7B29" w:rsidRPr="005C38F0" w:rsidRDefault="00AB7B29" w:rsidP="006C1437">
      <w:pPr>
        <w:widowControl/>
        <w:suppressAutoHyphens w:val="0"/>
        <w:ind w:left="540" w:hanging="540"/>
        <w:jc w:val="both"/>
        <w:outlineLvl w:val="0"/>
        <w:rPr>
          <w:lang w:val="fr-FR"/>
        </w:rPr>
      </w:pPr>
    </w:p>
    <w:p w14:paraId="10AD0738" w14:textId="77777777" w:rsidR="00AB7B29" w:rsidRPr="005C38F0" w:rsidRDefault="5CD32AA8" w:rsidP="006C1437">
      <w:pPr>
        <w:widowControl/>
        <w:suppressAutoHyphens w:val="0"/>
        <w:ind w:left="540" w:hanging="540"/>
        <w:jc w:val="both"/>
        <w:outlineLvl w:val="0"/>
        <w:rPr>
          <w:lang w:val="fr-FR"/>
        </w:rPr>
      </w:pPr>
      <w:r w:rsidRPr="005C38F0">
        <w:rPr>
          <w:lang w:val="fr-FR"/>
        </w:rPr>
        <w:t>Tel. - ......................................................; fax - ......................................................;</w:t>
      </w:r>
    </w:p>
    <w:p w14:paraId="58FABA45" w14:textId="77777777" w:rsidR="00AB7B29" w:rsidRPr="005C38F0" w:rsidRDefault="00AB7B29" w:rsidP="006C1437">
      <w:pPr>
        <w:widowControl/>
        <w:suppressAutoHyphens w:val="0"/>
        <w:ind w:left="540" w:hanging="540"/>
        <w:jc w:val="both"/>
        <w:rPr>
          <w:lang w:val="fr-FR"/>
        </w:rPr>
      </w:pPr>
    </w:p>
    <w:p w14:paraId="25C8DB7C" w14:textId="77777777" w:rsidR="00AB7B29" w:rsidRPr="005C38F0" w:rsidRDefault="5CD32AA8" w:rsidP="006C1437">
      <w:pPr>
        <w:widowControl/>
        <w:suppressAutoHyphens w:val="0"/>
        <w:ind w:left="540" w:hanging="540"/>
        <w:jc w:val="both"/>
        <w:outlineLvl w:val="0"/>
        <w:rPr>
          <w:lang w:val="fr-FR"/>
        </w:rPr>
      </w:pPr>
      <w:r w:rsidRPr="005C38F0">
        <w:rPr>
          <w:lang w:val="fr-FR"/>
        </w:rPr>
        <w:t>E-mail: ..............................................................;</w:t>
      </w:r>
    </w:p>
    <w:p w14:paraId="2598E589" w14:textId="77777777" w:rsidR="00AB7B29" w:rsidRPr="005C38F0" w:rsidRDefault="00AB7B29" w:rsidP="006C1437">
      <w:pPr>
        <w:widowControl/>
        <w:suppressAutoHyphens w:val="0"/>
        <w:ind w:left="540" w:hanging="540"/>
        <w:jc w:val="both"/>
        <w:rPr>
          <w:lang w:val="fr-FR"/>
        </w:rPr>
      </w:pPr>
    </w:p>
    <w:p w14:paraId="75AA892A" w14:textId="77777777" w:rsidR="00AB7B29" w:rsidRPr="005C38F0" w:rsidRDefault="00AB7B29" w:rsidP="006C1437">
      <w:pPr>
        <w:widowControl/>
        <w:suppressAutoHyphens w:val="0"/>
        <w:ind w:left="540" w:hanging="540"/>
        <w:jc w:val="both"/>
        <w:outlineLvl w:val="0"/>
        <w:rPr>
          <w:lang w:val="fr-FR"/>
        </w:rPr>
      </w:pPr>
    </w:p>
    <w:p w14:paraId="2A5D0CA4" w14:textId="77777777" w:rsidR="00AB7B29" w:rsidRPr="005C38F0" w:rsidRDefault="5CD32AA8" w:rsidP="006C1437">
      <w:pPr>
        <w:widowControl/>
        <w:suppressAutoHyphens w:val="0"/>
        <w:ind w:left="540" w:hanging="540"/>
        <w:jc w:val="both"/>
        <w:outlineLvl w:val="0"/>
        <w:rPr>
          <w:lang w:val="fr-FR"/>
        </w:rPr>
      </w:pPr>
      <w:r w:rsidRPr="005C38F0">
        <w:rPr>
          <w:lang w:val="fr-FR"/>
        </w:rPr>
        <w:t>NIP - .................................................; REGON - .................................................;</w:t>
      </w:r>
    </w:p>
    <w:p w14:paraId="4EBAB722" w14:textId="77777777" w:rsidR="00AB7B29" w:rsidRPr="005C38F0" w:rsidRDefault="00AB7B29" w:rsidP="00AB7B29">
      <w:pPr>
        <w:jc w:val="both"/>
        <w:rPr>
          <w:i/>
          <w:iCs/>
          <w:u w:val="single"/>
          <w:lang w:val="fr-FR"/>
        </w:rPr>
      </w:pPr>
    </w:p>
    <w:p w14:paraId="6C107F19" w14:textId="77777777" w:rsidR="00AB7B29" w:rsidRPr="000A4E8C" w:rsidRDefault="5CD32AA8" w:rsidP="000A4E8C">
      <w:pPr>
        <w:pStyle w:val="Nagwek"/>
        <w:spacing w:line="276" w:lineRule="auto"/>
        <w:jc w:val="both"/>
        <w:rPr>
          <w:rFonts w:ascii="Times New Roman" w:hAnsi="Times New Roman"/>
          <w:i/>
          <w:iCs/>
          <w:u w:val="single"/>
        </w:rPr>
      </w:pPr>
      <w:r w:rsidRPr="00886927">
        <w:rPr>
          <w:rFonts w:ascii="Times New Roman" w:hAnsi="Times New Roman"/>
          <w:i/>
          <w:iCs/>
          <w:u w:val="single"/>
        </w:rPr>
        <w:t xml:space="preserve">Nawiązując do ogłoszonego przetargu nieograniczonego </w:t>
      </w:r>
      <w:r w:rsidR="00B86172" w:rsidRPr="00886927">
        <w:rPr>
          <w:rFonts w:ascii="Times New Roman" w:hAnsi="Times New Roman"/>
          <w:i/>
          <w:iCs/>
          <w:u w:val="single"/>
        </w:rPr>
        <w:t xml:space="preserve">– </w:t>
      </w:r>
      <w:r w:rsidR="000A4E8C" w:rsidRPr="00886927">
        <w:rPr>
          <w:rFonts w:ascii="Times New Roman" w:hAnsi="Times New Roman"/>
          <w:i/>
          <w:iCs/>
          <w:u w:val="single"/>
        </w:rPr>
        <w:t xml:space="preserve">na wyłonienie Wykonawcy </w:t>
      </w:r>
      <w:r w:rsidR="000A4E8C" w:rsidRPr="00886927">
        <w:rPr>
          <w:rFonts w:ascii="Times New Roman" w:hAnsi="Times New Roman"/>
          <w:i/>
          <w:iCs/>
          <w:u w:val="single"/>
        </w:rPr>
        <w:br/>
        <w:t xml:space="preserve">w zakresie dostawy i wdrożenia oprogramowania LMS </w:t>
      </w:r>
      <w:r w:rsidR="003943A2" w:rsidRPr="00886927">
        <w:rPr>
          <w:rFonts w:ascii="Times New Roman" w:hAnsi="Times New Roman"/>
          <w:i/>
          <w:iCs/>
          <w:u w:val="single"/>
        </w:rPr>
        <w:t>dla</w:t>
      </w:r>
      <w:r w:rsidR="000A4E8C" w:rsidRPr="00886927">
        <w:rPr>
          <w:rFonts w:ascii="Times New Roman" w:hAnsi="Times New Roman"/>
          <w:i/>
          <w:iCs/>
          <w:u w:val="single"/>
        </w:rPr>
        <w:t xml:space="preserve"> Wydzia</w:t>
      </w:r>
      <w:r w:rsidR="003943A2" w:rsidRPr="00886927">
        <w:rPr>
          <w:rFonts w:ascii="Times New Roman" w:hAnsi="Times New Roman"/>
          <w:i/>
          <w:iCs/>
          <w:u w:val="single"/>
        </w:rPr>
        <w:t>łu</w:t>
      </w:r>
      <w:r w:rsidR="000A4E8C" w:rsidRPr="00886927">
        <w:rPr>
          <w:rFonts w:ascii="Times New Roman" w:hAnsi="Times New Roman"/>
          <w:i/>
          <w:iCs/>
          <w:u w:val="single"/>
        </w:rPr>
        <w:t xml:space="preserve"> i Administracji UJ,</w:t>
      </w:r>
      <w:r w:rsidRPr="00886927">
        <w:rPr>
          <w:rFonts w:ascii="Times New Roman" w:hAnsi="Times New Roman"/>
          <w:i/>
          <w:iCs/>
          <w:u w:val="single"/>
        </w:rPr>
        <w:t xml:space="preserve"> znak sprawy: </w:t>
      </w:r>
      <w:r w:rsidR="001D7BA7" w:rsidRPr="00886927">
        <w:rPr>
          <w:rFonts w:ascii="Times New Roman" w:hAnsi="Times New Roman"/>
          <w:i/>
          <w:iCs/>
          <w:u w:val="single"/>
        </w:rPr>
        <w:t>80.272</w:t>
      </w:r>
      <w:r w:rsidR="00AF3699">
        <w:rPr>
          <w:rFonts w:ascii="Times New Roman" w:hAnsi="Times New Roman"/>
          <w:i/>
          <w:iCs/>
          <w:u w:val="single"/>
        </w:rPr>
        <w:t>.238.</w:t>
      </w:r>
      <w:r w:rsidR="00886927" w:rsidRPr="00886927">
        <w:rPr>
          <w:rFonts w:ascii="Times New Roman" w:hAnsi="Times New Roman"/>
          <w:i/>
          <w:iCs/>
          <w:u w:val="single"/>
        </w:rPr>
        <w:t>2020</w:t>
      </w:r>
      <w:r w:rsidRPr="00A3033F">
        <w:rPr>
          <w:rFonts w:ascii="Times New Roman" w:hAnsi="Times New Roman"/>
          <w:i/>
          <w:iCs/>
          <w:u w:val="single"/>
        </w:rPr>
        <w:t>, składamy poniższą ofertę:</w:t>
      </w:r>
    </w:p>
    <w:p w14:paraId="4FE8C390" w14:textId="77777777" w:rsidR="001756BA" w:rsidRPr="000E7F73" w:rsidRDefault="001756BA" w:rsidP="00AB7B29">
      <w:pPr>
        <w:jc w:val="both"/>
        <w:rPr>
          <w:i/>
          <w:iCs/>
          <w:u w:val="single"/>
        </w:rPr>
      </w:pPr>
    </w:p>
    <w:p w14:paraId="2FA3514B" w14:textId="77777777" w:rsidR="00AB7B29" w:rsidRPr="001F27A9" w:rsidRDefault="0020317E" w:rsidP="00750F1C">
      <w:pPr>
        <w:widowControl/>
        <w:numPr>
          <w:ilvl w:val="0"/>
          <w:numId w:val="4"/>
        </w:numPr>
        <w:tabs>
          <w:tab w:val="num" w:pos="426"/>
        </w:tabs>
        <w:suppressAutoHyphens w:val="0"/>
        <w:ind w:left="426" w:hanging="426"/>
        <w:jc w:val="both"/>
      </w:pPr>
      <w:r>
        <w:t>o</w:t>
      </w:r>
      <w:r w:rsidR="5CD32AA8">
        <w:t xml:space="preserve">ferujemy wykonanie </w:t>
      </w:r>
      <w:r w:rsidR="5CD32AA8" w:rsidRPr="000C030C">
        <w:rPr>
          <w:b/>
          <w:u w:val="single"/>
        </w:rPr>
        <w:t xml:space="preserve">całości przedmiotu zamówienia </w:t>
      </w:r>
      <w:r w:rsidR="5CD32AA8" w:rsidRPr="000C030C">
        <w:rPr>
          <w:b/>
          <w:color w:val="000000" w:themeColor="text1"/>
          <w:u w:val="single"/>
        </w:rPr>
        <w:t>podstawowego</w:t>
      </w:r>
      <w:r w:rsidR="5CD32AA8">
        <w:t xml:space="preserve"> </w:t>
      </w:r>
      <w:r w:rsidR="00EE22A0">
        <w:t xml:space="preserve">(bez uwzględnienia prawa opcji) </w:t>
      </w:r>
      <w:r w:rsidR="5CD32AA8">
        <w:t xml:space="preserve">za łączną kwotę netto </w:t>
      </w:r>
      <w:r w:rsidR="5CD32AA8" w:rsidRPr="006C58C1">
        <w:rPr>
          <w:b/>
        </w:rPr>
        <w:t>……………………………</w:t>
      </w:r>
      <w:r w:rsidR="5CD32AA8" w:rsidRPr="006C58C1">
        <w:rPr>
          <w:b/>
          <w:i/>
          <w:iCs/>
        </w:rPr>
        <w:t>*</w:t>
      </w:r>
      <w:r w:rsidR="5CD32AA8" w:rsidRPr="006C58C1">
        <w:rPr>
          <w:b/>
        </w:rPr>
        <w:t>,</w:t>
      </w:r>
      <w:r w:rsidR="5CD32AA8">
        <w:t xml:space="preserve"> plus należny podatek VAT, co daje kwotę brutto </w:t>
      </w:r>
      <w:r w:rsidR="5CD32AA8" w:rsidRPr="006C58C1">
        <w:rPr>
          <w:b/>
        </w:rPr>
        <w:t>…....................... *</w:t>
      </w:r>
      <w:r w:rsidR="004A6AD1">
        <w:rPr>
          <w:i/>
          <w:iCs/>
        </w:rPr>
        <w:t xml:space="preserve"> </w:t>
      </w:r>
      <w:r w:rsidR="5CD32AA8">
        <w:t>(słownie :………....</w:t>
      </w:r>
      <w:r w:rsidR="5CD32AA8" w:rsidRPr="5CD32AA8">
        <w:rPr>
          <w:i/>
          <w:iCs/>
        </w:rPr>
        <w:t xml:space="preserve"> *</w:t>
      </w:r>
      <w:r w:rsidR="5CD32AA8">
        <w:t xml:space="preserve">), </w:t>
      </w:r>
    </w:p>
    <w:p w14:paraId="277265E4" w14:textId="77777777" w:rsidR="00F33FD8" w:rsidRDefault="5CD32AA8" w:rsidP="00750F1C">
      <w:pPr>
        <w:widowControl/>
        <w:numPr>
          <w:ilvl w:val="0"/>
          <w:numId w:val="4"/>
        </w:numPr>
        <w:tabs>
          <w:tab w:val="num" w:pos="360"/>
        </w:tabs>
        <w:suppressAutoHyphens w:val="0"/>
        <w:ind w:left="360" w:hanging="360"/>
        <w:jc w:val="both"/>
      </w:pPr>
      <w:r>
        <w:t>oferujemy termin realizacji zamówienia zgodny z wymaganiami opisanymi w pkt 4) SIWZ.</w:t>
      </w:r>
      <w:r w:rsidR="003026BE">
        <w:t xml:space="preserve"> </w:t>
      </w:r>
      <w:r w:rsidR="003026BE" w:rsidRPr="00B355B7">
        <w:t xml:space="preserve">Jednakże mając na </w:t>
      </w:r>
      <w:r w:rsidR="003026BE" w:rsidRPr="00E57A68">
        <w:t xml:space="preserve">uwadze zapisy punktu 14.4 SIWZ, w celu uzyskania dodatkowych punktów w kryterium oceny ofert oświadczam, że oferuję termin </w:t>
      </w:r>
      <w:r w:rsidR="0053279C">
        <w:rPr>
          <w:bCs/>
        </w:rPr>
        <w:t>wdrożenia</w:t>
      </w:r>
      <w:r w:rsidR="0053279C" w:rsidRPr="00480284">
        <w:rPr>
          <w:bCs/>
        </w:rPr>
        <w:t xml:space="preserve"> platformy</w:t>
      </w:r>
      <w:r w:rsidR="00F33FD8">
        <w:t>:</w:t>
      </w:r>
    </w:p>
    <w:p w14:paraId="6ABBA5C8" w14:textId="77777777" w:rsidR="00F33FD8" w:rsidRPr="001C1E6F" w:rsidRDefault="00F33FD8" w:rsidP="00750F1C">
      <w:pPr>
        <w:widowControl/>
        <w:suppressAutoHyphens w:val="0"/>
        <w:ind w:left="360"/>
        <w:jc w:val="both"/>
        <w:rPr>
          <w:b/>
          <w:bCs/>
        </w:rPr>
      </w:pPr>
      <w:r w:rsidRPr="66BD9364">
        <w:rPr>
          <w:b/>
          <w:bCs/>
        </w:rPr>
        <w:t xml:space="preserve">- do </w:t>
      </w:r>
      <w:r w:rsidR="7C784911" w:rsidRPr="66BD9364">
        <w:rPr>
          <w:b/>
          <w:bCs/>
        </w:rPr>
        <w:t>3</w:t>
      </w:r>
      <w:r w:rsidRPr="66BD9364">
        <w:rPr>
          <w:b/>
          <w:bCs/>
        </w:rPr>
        <w:t xml:space="preserve"> </w:t>
      </w:r>
      <w:r w:rsidRPr="001C1E6F">
        <w:rPr>
          <w:b/>
          <w:bCs/>
        </w:rPr>
        <w:t>miesięcy od</w:t>
      </w:r>
      <w:r w:rsidR="008871DD" w:rsidRPr="001C1E6F">
        <w:rPr>
          <w:b/>
          <w:bCs/>
        </w:rPr>
        <w:t xml:space="preserve"> dnia udostępnienia platformy</w:t>
      </w:r>
      <w:r w:rsidR="008871DD" w:rsidRPr="001C1E6F" w:rsidDel="008871DD">
        <w:rPr>
          <w:b/>
          <w:bCs/>
        </w:rPr>
        <w:t xml:space="preserve"> </w:t>
      </w:r>
      <w:r w:rsidRPr="001C1E6F">
        <w:rPr>
          <w:b/>
          <w:bCs/>
        </w:rPr>
        <w:t>*</w:t>
      </w:r>
    </w:p>
    <w:p w14:paraId="3BD3CE36" w14:textId="77777777" w:rsidR="00F33FD8" w:rsidRPr="001C1E6F" w:rsidRDefault="00F33FD8" w:rsidP="00750F1C">
      <w:pPr>
        <w:widowControl/>
        <w:suppressAutoHyphens w:val="0"/>
        <w:ind w:left="360"/>
        <w:jc w:val="both"/>
        <w:rPr>
          <w:b/>
        </w:rPr>
      </w:pPr>
      <w:r w:rsidRPr="001C1E6F">
        <w:rPr>
          <w:b/>
          <w:bCs/>
        </w:rPr>
        <w:t xml:space="preserve">- do </w:t>
      </w:r>
      <w:r w:rsidR="733D0718" w:rsidRPr="001C1E6F">
        <w:rPr>
          <w:b/>
          <w:bCs/>
        </w:rPr>
        <w:t>4</w:t>
      </w:r>
      <w:r w:rsidRPr="001C1E6F">
        <w:rPr>
          <w:b/>
          <w:bCs/>
        </w:rPr>
        <w:t xml:space="preserve"> miesięcy od</w:t>
      </w:r>
      <w:r w:rsidR="008871DD" w:rsidRPr="001C1E6F">
        <w:rPr>
          <w:b/>
          <w:bCs/>
        </w:rPr>
        <w:t xml:space="preserve"> dnia udostępnienia platformy</w:t>
      </w:r>
      <w:r w:rsidR="008871DD" w:rsidRPr="001C1E6F" w:rsidDel="008871DD">
        <w:rPr>
          <w:b/>
          <w:bCs/>
        </w:rPr>
        <w:t xml:space="preserve"> </w:t>
      </w:r>
      <w:r w:rsidRPr="001C1E6F">
        <w:rPr>
          <w:b/>
          <w:bCs/>
        </w:rPr>
        <w:t>*</w:t>
      </w:r>
    </w:p>
    <w:p w14:paraId="479ABE51" w14:textId="77777777" w:rsidR="00F33FD8" w:rsidRPr="001C1E6F" w:rsidRDefault="00F33FD8" w:rsidP="00750F1C">
      <w:pPr>
        <w:widowControl/>
        <w:suppressAutoHyphens w:val="0"/>
        <w:ind w:left="360"/>
        <w:jc w:val="both"/>
        <w:rPr>
          <w:b/>
        </w:rPr>
      </w:pPr>
      <w:r w:rsidRPr="001C1E6F">
        <w:rPr>
          <w:b/>
        </w:rPr>
        <w:t>- do 5 miesięcy od</w:t>
      </w:r>
      <w:r w:rsidR="008871DD" w:rsidRPr="001C1E6F">
        <w:rPr>
          <w:b/>
          <w:bCs/>
        </w:rPr>
        <w:t xml:space="preserve"> dnia udostępnienia platformy</w:t>
      </w:r>
      <w:r w:rsidR="008871DD" w:rsidRPr="001C1E6F" w:rsidDel="008871DD">
        <w:rPr>
          <w:b/>
        </w:rPr>
        <w:t xml:space="preserve"> </w:t>
      </w:r>
      <w:r w:rsidRPr="001C1E6F">
        <w:rPr>
          <w:b/>
        </w:rPr>
        <w:t>*</w:t>
      </w:r>
    </w:p>
    <w:p w14:paraId="1683F4F5" w14:textId="77777777" w:rsidR="00670FFC" w:rsidRPr="00085B7F" w:rsidRDefault="00670FFC" w:rsidP="00750F1C">
      <w:pPr>
        <w:widowControl/>
        <w:numPr>
          <w:ilvl w:val="0"/>
          <w:numId w:val="4"/>
        </w:numPr>
        <w:tabs>
          <w:tab w:val="num" w:pos="360"/>
        </w:tabs>
        <w:suppressAutoHyphens w:val="0"/>
        <w:ind w:left="360" w:hanging="360"/>
        <w:jc w:val="both"/>
      </w:pPr>
      <w:bookmarkStart w:id="1" w:name="_Hlk44922715"/>
      <w:r w:rsidRPr="00085B7F">
        <w:t>oświadczamy, iż oferowana przez nas platforma edukacyjna posiada</w:t>
      </w:r>
      <w:r w:rsidR="00FD60C8" w:rsidRPr="00085B7F">
        <w:t xml:space="preserve"> wszystkie wymagane </w:t>
      </w:r>
      <w:r w:rsidR="008871DD" w:rsidRPr="00085B7F">
        <w:t xml:space="preserve">w załączniku A do SIWZ funkcjonalności ogólne - Część I </w:t>
      </w:r>
      <w:r w:rsidR="001C1E6F" w:rsidRPr="00085B7F">
        <w:t>oraz</w:t>
      </w:r>
      <w:r w:rsidR="008871DD" w:rsidRPr="00085B7F">
        <w:t xml:space="preserve"> szczegółowe – Część II (oznaczone w Załączniku jako „W”) </w:t>
      </w:r>
      <w:r w:rsidR="00FD60C8" w:rsidRPr="00085B7F">
        <w:t>. W celu uzyskania dodatkowych punktów w kryterium oceny ofert oświadczam, że oferowana przez nas platforma posiada następujące funkcjonalności opcjonalne</w:t>
      </w:r>
      <w:r w:rsidR="006C58C1" w:rsidRPr="00085B7F">
        <w:t xml:space="preserve"> (oznaczone w Załączniku jako „O”)</w:t>
      </w:r>
      <w:r w:rsidRPr="00085B7F">
        <w:t>:</w:t>
      </w:r>
    </w:p>
    <w:bookmarkEnd w:id="1"/>
    <w:p w14:paraId="5F591213" w14:textId="77777777" w:rsidR="003E4C20" w:rsidRDefault="003E4C20" w:rsidP="003E4C20">
      <w:pPr>
        <w:widowControl/>
        <w:suppressAutoHyphens w:val="0"/>
        <w:ind w:left="360"/>
        <w:jc w:val="both"/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825"/>
        <w:gridCol w:w="6796"/>
        <w:gridCol w:w="1446"/>
      </w:tblGrid>
      <w:tr w:rsidR="00FD60C8" w:rsidRPr="00FD60C8" w14:paraId="1FE7DFB3" w14:textId="77777777" w:rsidTr="00750F1C">
        <w:trPr>
          <w:trHeight w:val="266"/>
        </w:trPr>
        <w:tc>
          <w:tcPr>
            <w:tcW w:w="825" w:type="dxa"/>
          </w:tcPr>
          <w:p w14:paraId="77175025" w14:textId="77777777" w:rsidR="00FD60C8" w:rsidRPr="001025E9" w:rsidRDefault="00FD60C8" w:rsidP="00994BB6">
            <w:pPr>
              <w:rPr>
                <w:b/>
                <w:sz w:val="20"/>
                <w:szCs w:val="20"/>
              </w:rPr>
            </w:pPr>
            <w:r w:rsidRPr="001025E9">
              <w:rPr>
                <w:b/>
                <w:sz w:val="20"/>
                <w:szCs w:val="20"/>
              </w:rPr>
              <w:lastRenderedPageBreak/>
              <w:t>L.</w:t>
            </w:r>
            <w:r w:rsidR="00D14C7B" w:rsidRPr="001025E9">
              <w:rPr>
                <w:b/>
                <w:sz w:val="20"/>
                <w:szCs w:val="20"/>
              </w:rPr>
              <w:t xml:space="preserve"> </w:t>
            </w:r>
            <w:r w:rsidRPr="001025E9">
              <w:rPr>
                <w:b/>
                <w:sz w:val="20"/>
                <w:szCs w:val="20"/>
              </w:rPr>
              <w:t>p</w:t>
            </w:r>
            <w:r w:rsidR="00D14C7B" w:rsidRPr="001025E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796" w:type="dxa"/>
          </w:tcPr>
          <w:p w14:paraId="546A9533" w14:textId="77777777" w:rsidR="00FD60C8" w:rsidRPr="001025E9" w:rsidRDefault="00FD60C8" w:rsidP="00994BB6">
            <w:pPr>
              <w:rPr>
                <w:b/>
                <w:sz w:val="20"/>
                <w:szCs w:val="20"/>
              </w:rPr>
            </w:pPr>
            <w:r w:rsidRPr="001025E9">
              <w:rPr>
                <w:b/>
                <w:sz w:val="20"/>
                <w:szCs w:val="20"/>
              </w:rPr>
              <w:t>Opis</w:t>
            </w:r>
          </w:p>
        </w:tc>
        <w:tc>
          <w:tcPr>
            <w:tcW w:w="1446" w:type="dxa"/>
            <w:vAlign w:val="center"/>
          </w:tcPr>
          <w:p w14:paraId="17EAA5D0" w14:textId="77777777" w:rsidR="00FD60C8" w:rsidRPr="001025E9" w:rsidRDefault="00FD60C8" w:rsidP="00994BB6">
            <w:pPr>
              <w:rPr>
                <w:b/>
                <w:sz w:val="20"/>
                <w:szCs w:val="20"/>
              </w:rPr>
            </w:pPr>
            <w:r w:rsidRPr="001025E9">
              <w:rPr>
                <w:b/>
                <w:sz w:val="20"/>
                <w:szCs w:val="20"/>
              </w:rPr>
              <w:t>TAK/NIE</w:t>
            </w:r>
            <w:r w:rsidR="006C58C1" w:rsidRPr="001025E9">
              <w:rPr>
                <w:b/>
                <w:sz w:val="20"/>
                <w:szCs w:val="20"/>
              </w:rPr>
              <w:t>*</w:t>
            </w:r>
          </w:p>
        </w:tc>
      </w:tr>
      <w:tr w:rsidR="00FD60C8" w:rsidRPr="00FD60C8" w14:paraId="7860B9DF" w14:textId="77777777" w:rsidTr="00750F1C">
        <w:trPr>
          <w:trHeight w:val="306"/>
        </w:trPr>
        <w:tc>
          <w:tcPr>
            <w:tcW w:w="9067" w:type="dxa"/>
            <w:gridSpan w:val="3"/>
            <w:vAlign w:val="center"/>
          </w:tcPr>
          <w:p w14:paraId="1D7DA647" w14:textId="77777777" w:rsidR="00FD60C8" w:rsidRPr="001025E9" w:rsidRDefault="00FD60C8" w:rsidP="00FD60C8">
            <w:pPr>
              <w:jc w:val="left"/>
              <w:rPr>
                <w:sz w:val="20"/>
                <w:szCs w:val="20"/>
              </w:rPr>
            </w:pPr>
            <w:r w:rsidRPr="001025E9">
              <w:rPr>
                <w:b/>
                <w:sz w:val="20"/>
                <w:szCs w:val="20"/>
                <w:lang w:val="pl"/>
              </w:rPr>
              <w:t>Wymagania ogólne</w:t>
            </w:r>
          </w:p>
        </w:tc>
      </w:tr>
      <w:tr w:rsidR="00FD60C8" w:rsidRPr="00FD60C8" w14:paraId="19E7C366" w14:textId="77777777" w:rsidTr="00750F1C">
        <w:trPr>
          <w:trHeight w:val="542"/>
        </w:trPr>
        <w:tc>
          <w:tcPr>
            <w:tcW w:w="825" w:type="dxa"/>
          </w:tcPr>
          <w:p w14:paraId="31C7962D" w14:textId="77777777" w:rsidR="00FD60C8" w:rsidRPr="001025E9" w:rsidRDefault="00FD60C8" w:rsidP="00FD60C8">
            <w:pPr>
              <w:rPr>
                <w:sz w:val="20"/>
                <w:szCs w:val="20"/>
              </w:rPr>
            </w:pPr>
            <w:r w:rsidRPr="001025E9">
              <w:rPr>
                <w:sz w:val="20"/>
                <w:szCs w:val="20"/>
              </w:rPr>
              <w:t>1.</w:t>
            </w:r>
          </w:p>
        </w:tc>
        <w:tc>
          <w:tcPr>
            <w:tcW w:w="6796" w:type="dxa"/>
          </w:tcPr>
          <w:p w14:paraId="50D9010E" w14:textId="77777777" w:rsidR="00FD60C8" w:rsidRPr="001025E9" w:rsidRDefault="00272BC2" w:rsidP="00FD60C8">
            <w:pPr>
              <w:jc w:val="both"/>
              <w:rPr>
                <w:sz w:val="20"/>
                <w:szCs w:val="20"/>
                <w:lang w:val="pl"/>
              </w:rPr>
            </w:pPr>
            <w:r w:rsidRPr="001025E9">
              <w:rPr>
                <w:sz w:val="20"/>
                <w:szCs w:val="20"/>
                <w:lang w:val="pl"/>
              </w:rPr>
              <w:t xml:space="preserve">Platforma </w:t>
            </w:r>
            <w:r w:rsidR="00FD60C8" w:rsidRPr="001025E9">
              <w:rPr>
                <w:sz w:val="20"/>
                <w:szCs w:val="20"/>
                <w:lang w:val="pl"/>
              </w:rPr>
              <w:t>musi posiadać repozytorium treści służące do przechowywania i zarządzania materiałami dydaktycznymi. Ma ono zapewnić</w:t>
            </w:r>
            <w:r w:rsidR="004A6AD1" w:rsidRPr="001025E9">
              <w:rPr>
                <w:sz w:val="20"/>
                <w:szCs w:val="20"/>
                <w:lang w:val="pl"/>
              </w:rPr>
              <w:t xml:space="preserve"> </w:t>
            </w:r>
            <w:r w:rsidR="00FD60C8" w:rsidRPr="001025E9">
              <w:rPr>
                <w:sz w:val="20"/>
                <w:szCs w:val="20"/>
              </w:rPr>
              <w:t xml:space="preserve">indywidualną i instytucjonalną przestrzeń przechowywania treści oraz funkcjonalności: wyszukiwania plików, dzielenia się plikami i wersjonowania plików. </w:t>
            </w:r>
            <w:r w:rsidR="00FD60C8" w:rsidRPr="001025E9">
              <w:rPr>
                <w:sz w:val="20"/>
                <w:szCs w:val="20"/>
                <w:lang w:val="pl"/>
              </w:rPr>
              <w:t>Repozytorium to powinno być natywną częścią systemu.</w:t>
            </w:r>
          </w:p>
        </w:tc>
        <w:tc>
          <w:tcPr>
            <w:tcW w:w="1446" w:type="dxa"/>
            <w:vAlign w:val="center"/>
          </w:tcPr>
          <w:p w14:paraId="300A6595" w14:textId="77777777" w:rsidR="00FD60C8" w:rsidRPr="001025E9" w:rsidRDefault="00FD60C8" w:rsidP="00FD60C8">
            <w:pPr>
              <w:rPr>
                <w:sz w:val="20"/>
                <w:szCs w:val="20"/>
              </w:rPr>
            </w:pPr>
          </w:p>
        </w:tc>
      </w:tr>
      <w:tr w:rsidR="00272BC2" w:rsidRPr="00FD60C8" w14:paraId="25246740" w14:textId="77777777" w:rsidTr="00750F1C">
        <w:trPr>
          <w:trHeight w:val="542"/>
        </w:trPr>
        <w:tc>
          <w:tcPr>
            <w:tcW w:w="825" w:type="dxa"/>
          </w:tcPr>
          <w:p w14:paraId="6B3FD15B" w14:textId="77777777" w:rsidR="00272BC2" w:rsidRPr="001025E9" w:rsidRDefault="00272BC2" w:rsidP="00FD60C8">
            <w:pPr>
              <w:rPr>
                <w:sz w:val="20"/>
                <w:szCs w:val="20"/>
              </w:rPr>
            </w:pPr>
            <w:r w:rsidRPr="001025E9">
              <w:rPr>
                <w:sz w:val="20"/>
                <w:szCs w:val="20"/>
              </w:rPr>
              <w:t>2</w:t>
            </w:r>
          </w:p>
        </w:tc>
        <w:tc>
          <w:tcPr>
            <w:tcW w:w="6796" w:type="dxa"/>
          </w:tcPr>
          <w:p w14:paraId="0A4F7DD5" w14:textId="77777777" w:rsidR="00272BC2" w:rsidRPr="001025E9" w:rsidDel="00272BC2" w:rsidRDefault="00272BC2" w:rsidP="00FD60C8">
            <w:pPr>
              <w:jc w:val="both"/>
              <w:rPr>
                <w:sz w:val="20"/>
                <w:szCs w:val="20"/>
                <w:lang w:val="pl"/>
              </w:rPr>
            </w:pPr>
            <w:r w:rsidRPr="001025E9">
              <w:rPr>
                <w:sz w:val="20"/>
                <w:szCs w:val="20"/>
                <w:lang w:val="pl"/>
              </w:rPr>
              <w:t>Następujące obsługiwane przez Platformę języki są możliwe do aktywowania nie później niż do końca wdrożenia: rosyjski, ukraiński francuski, niemiecki, hiszpański, czeski, arabski, duński, chiński, holenderski, włoski, japoński, koreański, portugalski, szwedzki, turecki.</w:t>
            </w:r>
          </w:p>
        </w:tc>
        <w:tc>
          <w:tcPr>
            <w:tcW w:w="1446" w:type="dxa"/>
            <w:vAlign w:val="center"/>
          </w:tcPr>
          <w:p w14:paraId="269B0BE7" w14:textId="77777777" w:rsidR="00272BC2" w:rsidRPr="001025E9" w:rsidRDefault="00272BC2" w:rsidP="00FD60C8">
            <w:pPr>
              <w:rPr>
                <w:sz w:val="20"/>
                <w:szCs w:val="20"/>
              </w:rPr>
            </w:pPr>
          </w:p>
        </w:tc>
      </w:tr>
      <w:tr w:rsidR="00B8429D" w:rsidRPr="00FD60C8" w14:paraId="24F165D4" w14:textId="77777777" w:rsidTr="00750F1C">
        <w:trPr>
          <w:trHeight w:val="307"/>
        </w:trPr>
        <w:tc>
          <w:tcPr>
            <w:tcW w:w="9067" w:type="dxa"/>
            <w:gridSpan w:val="3"/>
            <w:vAlign w:val="center"/>
          </w:tcPr>
          <w:p w14:paraId="0099BCEC" w14:textId="77777777" w:rsidR="00B8429D" w:rsidRPr="001025E9" w:rsidRDefault="00B8429D" w:rsidP="00B8429D">
            <w:pPr>
              <w:jc w:val="left"/>
              <w:rPr>
                <w:b/>
                <w:sz w:val="20"/>
                <w:szCs w:val="20"/>
                <w:lang w:val="pl"/>
              </w:rPr>
            </w:pPr>
            <w:r w:rsidRPr="001025E9">
              <w:rPr>
                <w:b/>
                <w:sz w:val="20"/>
                <w:szCs w:val="20"/>
                <w:lang w:val="pl"/>
              </w:rPr>
              <w:t>Integracja aplikacji</w:t>
            </w:r>
          </w:p>
        </w:tc>
      </w:tr>
      <w:tr w:rsidR="00FD60C8" w:rsidRPr="00FD60C8" w14:paraId="5119EF80" w14:textId="77777777" w:rsidTr="00750F1C">
        <w:trPr>
          <w:trHeight w:val="510"/>
        </w:trPr>
        <w:tc>
          <w:tcPr>
            <w:tcW w:w="825" w:type="dxa"/>
          </w:tcPr>
          <w:p w14:paraId="5BDC436B" w14:textId="77777777" w:rsidR="00FD60C8" w:rsidRPr="001025E9" w:rsidRDefault="006C3740" w:rsidP="00B8429D">
            <w:pPr>
              <w:rPr>
                <w:sz w:val="20"/>
                <w:szCs w:val="20"/>
              </w:rPr>
            </w:pPr>
            <w:r w:rsidRPr="001025E9">
              <w:rPr>
                <w:sz w:val="20"/>
                <w:szCs w:val="20"/>
              </w:rPr>
              <w:t>3</w:t>
            </w:r>
            <w:r w:rsidR="00B8429D" w:rsidRPr="001025E9">
              <w:rPr>
                <w:sz w:val="20"/>
                <w:szCs w:val="20"/>
              </w:rPr>
              <w:t>.</w:t>
            </w:r>
          </w:p>
        </w:tc>
        <w:tc>
          <w:tcPr>
            <w:tcW w:w="6796" w:type="dxa"/>
          </w:tcPr>
          <w:p w14:paraId="2C133734" w14:textId="77777777" w:rsidR="00FD60C8" w:rsidRPr="001025E9" w:rsidRDefault="00272BC2" w:rsidP="00B8429D">
            <w:pPr>
              <w:jc w:val="both"/>
              <w:rPr>
                <w:sz w:val="20"/>
                <w:szCs w:val="20"/>
                <w:lang w:val="pl"/>
              </w:rPr>
            </w:pPr>
            <w:r w:rsidRPr="001025E9">
              <w:rPr>
                <w:sz w:val="20"/>
                <w:szCs w:val="20"/>
                <w:lang w:val="pl"/>
              </w:rPr>
              <w:t>Platforma</w:t>
            </w:r>
            <w:r w:rsidR="00B8429D" w:rsidRPr="001025E9">
              <w:rPr>
                <w:sz w:val="20"/>
                <w:szCs w:val="20"/>
                <w:lang w:val="pl"/>
              </w:rPr>
              <w:t xml:space="preserve"> pozwala na zarządzanie kontami z poziomu systemu dziekanatowego, w tym tworzenie, modyfikowanie, dezaktywację </w:t>
            </w:r>
            <w:r w:rsidR="00B8429D" w:rsidRPr="001025E9">
              <w:rPr>
                <w:sz w:val="20"/>
                <w:szCs w:val="20"/>
                <w:lang w:val="pl"/>
              </w:rPr>
              <w:br/>
              <w:t xml:space="preserve">i usuwanie kont, ról, grup użytkowników, szkieletów kursów </w:t>
            </w:r>
            <w:r w:rsidR="00B8429D" w:rsidRPr="001025E9">
              <w:rPr>
                <w:sz w:val="20"/>
                <w:szCs w:val="20"/>
                <w:lang w:val="pl"/>
              </w:rPr>
              <w:br/>
              <w:t xml:space="preserve">i rejestracji na kursy. System umożliwia strukturyzowanie danych </w:t>
            </w:r>
            <w:r w:rsidR="00B8429D" w:rsidRPr="001025E9">
              <w:rPr>
                <w:sz w:val="20"/>
                <w:szCs w:val="20"/>
                <w:lang w:val="pl"/>
              </w:rPr>
              <w:br/>
              <w:t>w hierarchię i grupowanie ich według kursów, programów czy wydziałów.</w:t>
            </w:r>
          </w:p>
        </w:tc>
        <w:tc>
          <w:tcPr>
            <w:tcW w:w="1446" w:type="dxa"/>
            <w:vAlign w:val="center"/>
          </w:tcPr>
          <w:p w14:paraId="78398115" w14:textId="77777777" w:rsidR="00FD60C8" w:rsidRPr="001025E9" w:rsidRDefault="00FD60C8" w:rsidP="00FD60C8">
            <w:pPr>
              <w:rPr>
                <w:sz w:val="20"/>
                <w:szCs w:val="20"/>
              </w:rPr>
            </w:pPr>
          </w:p>
        </w:tc>
      </w:tr>
      <w:tr w:rsidR="00B8429D" w:rsidRPr="00FD60C8" w14:paraId="5A4F2F31" w14:textId="77777777" w:rsidTr="00750F1C">
        <w:trPr>
          <w:trHeight w:val="306"/>
        </w:trPr>
        <w:tc>
          <w:tcPr>
            <w:tcW w:w="9067" w:type="dxa"/>
            <w:gridSpan w:val="3"/>
            <w:vAlign w:val="center"/>
          </w:tcPr>
          <w:p w14:paraId="6B05D87D" w14:textId="77777777" w:rsidR="00B8429D" w:rsidRPr="001025E9" w:rsidRDefault="00B8429D" w:rsidP="00B8429D">
            <w:pPr>
              <w:jc w:val="left"/>
              <w:rPr>
                <w:b/>
                <w:sz w:val="20"/>
                <w:szCs w:val="20"/>
                <w:lang w:val="pl"/>
              </w:rPr>
            </w:pPr>
            <w:r w:rsidRPr="001025E9">
              <w:rPr>
                <w:b/>
                <w:sz w:val="20"/>
                <w:szCs w:val="20"/>
                <w:lang w:val="pl"/>
              </w:rPr>
              <w:t>Dostępność</w:t>
            </w:r>
          </w:p>
        </w:tc>
      </w:tr>
      <w:tr w:rsidR="00FD60C8" w:rsidRPr="00FD60C8" w14:paraId="2BCFFA1B" w14:textId="77777777" w:rsidTr="00750F1C">
        <w:trPr>
          <w:trHeight w:val="510"/>
        </w:trPr>
        <w:tc>
          <w:tcPr>
            <w:tcW w:w="825" w:type="dxa"/>
          </w:tcPr>
          <w:p w14:paraId="2AD24757" w14:textId="77777777" w:rsidR="00FD60C8" w:rsidRPr="001025E9" w:rsidRDefault="006C3740" w:rsidP="00B8429D">
            <w:pPr>
              <w:rPr>
                <w:sz w:val="20"/>
                <w:szCs w:val="20"/>
              </w:rPr>
            </w:pPr>
            <w:r w:rsidRPr="001025E9">
              <w:rPr>
                <w:sz w:val="20"/>
                <w:szCs w:val="20"/>
              </w:rPr>
              <w:t>4</w:t>
            </w:r>
            <w:r w:rsidR="00B8429D" w:rsidRPr="001025E9">
              <w:rPr>
                <w:sz w:val="20"/>
                <w:szCs w:val="20"/>
              </w:rPr>
              <w:t>.</w:t>
            </w:r>
          </w:p>
        </w:tc>
        <w:tc>
          <w:tcPr>
            <w:tcW w:w="6796" w:type="dxa"/>
          </w:tcPr>
          <w:p w14:paraId="60079498" w14:textId="0A456DC4" w:rsidR="00FD60C8" w:rsidRPr="001025E9" w:rsidRDefault="00B8429D" w:rsidP="00B8429D">
            <w:pPr>
              <w:jc w:val="both"/>
              <w:rPr>
                <w:sz w:val="20"/>
                <w:szCs w:val="20"/>
                <w:lang w:val="pl"/>
              </w:rPr>
            </w:pPr>
            <w:r w:rsidRPr="001025E9">
              <w:rPr>
                <w:sz w:val="20"/>
                <w:szCs w:val="20"/>
                <w:lang w:val="pl"/>
              </w:rPr>
              <w:t xml:space="preserve">Zgodność </w:t>
            </w:r>
            <w:r w:rsidR="00272BC2" w:rsidRPr="001025E9">
              <w:rPr>
                <w:sz w:val="20"/>
                <w:szCs w:val="20"/>
                <w:lang w:val="pl"/>
              </w:rPr>
              <w:t xml:space="preserve">Platformy </w:t>
            </w:r>
            <w:r w:rsidRPr="001025E9">
              <w:rPr>
                <w:sz w:val="20"/>
                <w:szCs w:val="20"/>
                <w:lang w:val="pl"/>
              </w:rPr>
              <w:t>z wytycznymi WCAG 2.</w:t>
            </w:r>
            <w:r w:rsidR="00BE246B" w:rsidRPr="001025E9">
              <w:rPr>
                <w:sz w:val="20"/>
                <w:szCs w:val="20"/>
                <w:lang w:val="pl"/>
              </w:rPr>
              <w:t xml:space="preserve">1 </w:t>
            </w:r>
            <w:r w:rsidRPr="001025E9">
              <w:rPr>
                <w:sz w:val="20"/>
                <w:szCs w:val="20"/>
                <w:lang w:val="pl"/>
              </w:rPr>
              <w:t>AA powinna zostać zweryfikowana i potwierdzona stosownym certyfikatem przez niezależną instytucję.</w:t>
            </w:r>
          </w:p>
        </w:tc>
        <w:tc>
          <w:tcPr>
            <w:tcW w:w="1446" w:type="dxa"/>
            <w:vAlign w:val="center"/>
          </w:tcPr>
          <w:p w14:paraId="1DDC69B5" w14:textId="77777777" w:rsidR="00FD60C8" w:rsidRPr="001025E9" w:rsidRDefault="00FD60C8" w:rsidP="00FD60C8">
            <w:pPr>
              <w:rPr>
                <w:sz w:val="20"/>
                <w:szCs w:val="20"/>
              </w:rPr>
            </w:pPr>
          </w:p>
        </w:tc>
      </w:tr>
      <w:tr w:rsidR="00B8429D" w:rsidRPr="00FD60C8" w14:paraId="6492BC17" w14:textId="77777777" w:rsidTr="00750F1C">
        <w:trPr>
          <w:trHeight w:val="510"/>
        </w:trPr>
        <w:tc>
          <w:tcPr>
            <w:tcW w:w="825" w:type="dxa"/>
          </w:tcPr>
          <w:p w14:paraId="64BA9DDF" w14:textId="77777777" w:rsidR="00B8429D" w:rsidRPr="001025E9" w:rsidRDefault="006C3740" w:rsidP="00B8429D">
            <w:pPr>
              <w:rPr>
                <w:sz w:val="20"/>
                <w:szCs w:val="20"/>
              </w:rPr>
            </w:pPr>
            <w:r w:rsidRPr="001025E9">
              <w:rPr>
                <w:sz w:val="20"/>
                <w:szCs w:val="20"/>
              </w:rPr>
              <w:t>5</w:t>
            </w:r>
            <w:r w:rsidR="00B8429D" w:rsidRPr="001025E9">
              <w:rPr>
                <w:sz w:val="20"/>
                <w:szCs w:val="20"/>
              </w:rPr>
              <w:t>.</w:t>
            </w:r>
          </w:p>
        </w:tc>
        <w:tc>
          <w:tcPr>
            <w:tcW w:w="6796" w:type="dxa"/>
          </w:tcPr>
          <w:p w14:paraId="66475976" w14:textId="77777777" w:rsidR="00B8429D" w:rsidRPr="001025E9" w:rsidRDefault="00272BC2" w:rsidP="00B8429D">
            <w:pPr>
              <w:jc w:val="both"/>
              <w:rPr>
                <w:sz w:val="20"/>
                <w:szCs w:val="20"/>
                <w:lang w:val="pl"/>
              </w:rPr>
            </w:pPr>
            <w:r w:rsidRPr="001025E9">
              <w:rPr>
                <w:sz w:val="20"/>
                <w:szCs w:val="20"/>
                <w:lang w:val="pl"/>
              </w:rPr>
              <w:t xml:space="preserve">Platforma powinna </w:t>
            </w:r>
            <w:r w:rsidR="00B8429D" w:rsidRPr="001025E9">
              <w:rPr>
                <w:sz w:val="20"/>
                <w:szCs w:val="20"/>
                <w:lang w:val="pl"/>
              </w:rPr>
              <w:t>zapewniać studentom dostęp do alternatywnych formatów treści dydaktycznych i plików zamieszczanych na platformie przez wykładowców. Alternatywne formaty powinny być generowane automatycznie i obejmować co najmniej formaty: HTML, elektroniczny braille, epub i pdf.</w:t>
            </w:r>
          </w:p>
        </w:tc>
        <w:tc>
          <w:tcPr>
            <w:tcW w:w="1446" w:type="dxa"/>
            <w:vAlign w:val="center"/>
          </w:tcPr>
          <w:p w14:paraId="5A4001D2" w14:textId="77777777" w:rsidR="00B8429D" w:rsidRPr="001025E9" w:rsidRDefault="00B8429D" w:rsidP="00B8429D">
            <w:pPr>
              <w:rPr>
                <w:sz w:val="20"/>
                <w:szCs w:val="20"/>
              </w:rPr>
            </w:pPr>
          </w:p>
        </w:tc>
      </w:tr>
      <w:tr w:rsidR="00B8429D" w:rsidRPr="00FD60C8" w14:paraId="47E2DA4B" w14:textId="77777777" w:rsidTr="00750F1C">
        <w:trPr>
          <w:trHeight w:val="510"/>
        </w:trPr>
        <w:tc>
          <w:tcPr>
            <w:tcW w:w="825" w:type="dxa"/>
          </w:tcPr>
          <w:p w14:paraId="6C46A049" w14:textId="77777777" w:rsidR="00B8429D" w:rsidRPr="001025E9" w:rsidRDefault="006C3740" w:rsidP="00B8429D">
            <w:pPr>
              <w:rPr>
                <w:sz w:val="20"/>
                <w:szCs w:val="20"/>
              </w:rPr>
            </w:pPr>
            <w:r w:rsidRPr="001025E9">
              <w:rPr>
                <w:sz w:val="20"/>
                <w:szCs w:val="20"/>
              </w:rPr>
              <w:t>6</w:t>
            </w:r>
            <w:r w:rsidR="00B8429D" w:rsidRPr="001025E9">
              <w:rPr>
                <w:sz w:val="20"/>
                <w:szCs w:val="20"/>
              </w:rPr>
              <w:t>.</w:t>
            </w:r>
          </w:p>
        </w:tc>
        <w:tc>
          <w:tcPr>
            <w:tcW w:w="6796" w:type="dxa"/>
          </w:tcPr>
          <w:p w14:paraId="6C7FF9DE" w14:textId="77777777" w:rsidR="00B8429D" w:rsidRPr="001025E9" w:rsidRDefault="00272BC2" w:rsidP="00B8429D">
            <w:pPr>
              <w:jc w:val="both"/>
              <w:rPr>
                <w:sz w:val="20"/>
                <w:szCs w:val="20"/>
                <w:lang w:val="pl"/>
              </w:rPr>
            </w:pPr>
            <w:r w:rsidRPr="001025E9">
              <w:rPr>
                <w:sz w:val="20"/>
                <w:szCs w:val="20"/>
                <w:lang w:val="pl"/>
              </w:rPr>
              <w:t xml:space="preserve">Platforma powinna </w:t>
            </w:r>
            <w:r w:rsidR="00B8429D" w:rsidRPr="001025E9">
              <w:rPr>
                <w:sz w:val="20"/>
                <w:szCs w:val="20"/>
                <w:lang w:val="pl"/>
              </w:rPr>
              <w:t>natywnie (bez konieczności używania dodatkowych wtyczek czy narzędzi zewnętrznych) zapewniać możliwość konwersji plików Word, LibreOffice, PDF na formaty alternatywne (HTML, elektroniczny braille, epub oraz audio).</w:t>
            </w:r>
          </w:p>
        </w:tc>
        <w:tc>
          <w:tcPr>
            <w:tcW w:w="1446" w:type="dxa"/>
            <w:vAlign w:val="center"/>
          </w:tcPr>
          <w:p w14:paraId="04A1A27A" w14:textId="77777777" w:rsidR="00B8429D" w:rsidRPr="001025E9" w:rsidRDefault="00B8429D" w:rsidP="00B8429D">
            <w:pPr>
              <w:rPr>
                <w:sz w:val="20"/>
                <w:szCs w:val="20"/>
              </w:rPr>
            </w:pPr>
          </w:p>
        </w:tc>
      </w:tr>
      <w:tr w:rsidR="00B8429D" w:rsidRPr="00FD60C8" w14:paraId="61BC6862" w14:textId="77777777" w:rsidTr="00750F1C">
        <w:trPr>
          <w:trHeight w:val="510"/>
        </w:trPr>
        <w:tc>
          <w:tcPr>
            <w:tcW w:w="825" w:type="dxa"/>
          </w:tcPr>
          <w:p w14:paraId="64DD3D05" w14:textId="77777777" w:rsidR="00B8429D" w:rsidRPr="001025E9" w:rsidRDefault="006C3740" w:rsidP="00B8429D">
            <w:pPr>
              <w:rPr>
                <w:sz w:val="20"/>
                <w:szCs w:val="20"/>
              </w:rPr>
            </w:pPr>
            <w:r w:rsidRPr="001025E9">
              <w:rPr>
                <w:sz w:val="20"/>
                <w:szCs w:val="20"/>
              </w:rPr>
              <w:t>7</w:t>
            </w:r>
            <w:r w:rsidR="00B8429D" w:rsidRPr="001025E9">
              <w:rPr>
                <w:sz w:val="20"/>
                <w:szCs w:val="20"/>
              </w:rPr>
              <w:t>.</w:t>
            </w:r>
          </w:p>
        </w:tc>
        <w:tc>
          <w:tcPr>
            <w:tcW w:w="6796" w:type="dxa"/>
          </w:tcPr>
          <w:p w14:paraId="167AD77D" w14:textId="77777777" w:rsidR="00B8429D" w:rsidRPr="001025E9" w:rsidRDefault="00272BC2" w:rsidP="00B8429D">
            <w:pPr>
              <w:jc w:val="both"/>
              <w:rPr>
                <w:sz w:val="20"/>
                <w:szCs w:val="20"/>
                <w:lang w:val="pl"/>
              </w:rPr>
            </w:pPr>
            <w:r w:rsidRPr="001025E9">
              <w:rPr>
                <w:sz w:val="20"/>
                <w:szCs w:val="20"/>
                <w:lang w:val="pl"/>
              </w:rPr>
              <w:t xml:space="preserve">Platforma </w:t>
            </w:r>
            <w:r w:rsidR="00B8429D" w:rsidRPr="001025E9">
              <w:rPr>
                <w:sz w:val="20"/>
                <w:szCs w:val="20"/>
                <w:lang w:val="pl"/>
              </w:rPr>
              <w:t>powinno natywnie (bez konieczności używania dodatkowych wtyczek czy narzędzi zewnętrznych) zapewniać możliwość konwersji</w:t>
            </w:r>
            <w:r w:rsidR="004A6AD1" w:rsidRPr="001025E9">
              <w:rPr>
                <w:sz w:val="20"/>
                <w:szCs w:val="20"/>
                <w:lang w:val="pl"/>
              </w:rPr>
              <w:t xml:space="preserve"> </w:t>
            </w:r>
            <w:r w:rsidR="00B8429D" w:rsidRPr="001025E9">
              <w:rPr>
                <w:sz w:val="20"/>
                <w:szCs w:val="20"/>
                <w:lang w:val="pl"/>
              </w:rPr>
              <w:t>plików PowerPoint na formaty alternatywne (HTML, elektroniczny braille, epub oraz audio).</w:t>
            </w:r>
          </w:p>
        </w:tc>
        <w:tc>
          <w:tcPr>
            <w:tcW w:w="1446" w:type="dxa"/>
            <w:vAlign w:val="center"/>
          </w:tcPr>
          <w:p w14:paraId="01A994C1" w14:textId="77777777" w:rsidR="00B8429D" w:rsidRPr="001025E9" w:rsidRDefault="00B8429D" w:rsidP="00B8429D">
            <w:pPr>
              <w:rPr>
                <w:sz w:val="20"/>
                <w:szCs w:val="20"/>
              </w:rPr>
            </w:pPr>
          </w:p>
        </w:tc>
      </w:tr>
      <w:tr w:rsidR="00B8429D" w:rsidRPr="00FD60C8" w14:paraId="2DDE7EF0" w14:textId="77777777" w:rsidTr="00750F1C">
        <w:trPr>
          <w:trHeight w:val="510"/>
        </w:trPr>
        <w:tc>
          <w:tcPr>
            <w:tcW w:w="825" w:type="dxa"/>
          </w:tcPr>
          <w:p w14:paraId="13FD6141" w14:textId="77777777" w:rsidR="00B8429D" w:rsidRPr="001025E9" w:rsidRDefault="006C3740" w:rsidP="00B8429D">
            <w:pPr>
              <w:rPr>
                <w:sz w:val="20"/>
                <w:szCs w:val="20"/>
              </w:rPr>
            </w:pPr>
            <w:r w:rsidRPr="001025E9">
              <w:rPr>
                <w:sz w:val="20"/>
                <w:szCs w:val="20"/>
              </w:rPr>
              <w:t>8</w:t>
            </w:r>
            <w:r w:rsidR="00B8429D" w:rsidRPr="001025E9">
              <w:rPr>
                <w:sz w:val="20"/>
                <w:szCs w:val="20"/>
              </w:rPr>
              <w:t>.</w:t>
            </w:r>
          </w:p>
        </w:tc>
        <w:tc>
          <w:tcPr>
            <w:tcW w:w="6796" w:type="dxa"/>
          </w:tcPr>
          <w:p w14:paraId="7A88BDE5" w14:textId="77777777" w:rsidR="00B8429D" w:rsidRPr="001025E9" w:rsidRDefault="00272BC2" w:rsidP="00B8429D">
            <w:pPr>
              <w:jc w:val="both"/>
              <w:rPr>
                <w:sz w:val="20"/>
                <w:szCs w:val="20"/>
                <w:lang w:val="pl"/>
              </w:rPr>
            </w:pPr>
            <w:r w:rsidRPr="001025E9">
              <w:rPr>
                <w:sz w:val="20"/>
                <w:szCs w:val="20"/>
                <w:lang w:val="pl"/>
              </w:rPr>
              <w:t xml:space="preserve">Platforma powinna </w:t>
            </w:r>
            <w:r w:rsidR="00B8429D" w:rsidRPr="001025E9">
              <w:rPr>
                <w:sz w:val="20"/>
                <w:szCs w:val="20"/>
                <w:lang w:val="pl"/>
              </w:rPr>
              <w:t>informować wykładowców o poziomie dostępności plików zamieszczanych przez nich w ramach kursów w samym interfejsie kursu (poziomy dostępności powinny być wyrażone w procentach).</w:t>
            </w:r>
          </w:p>
        </w:tc>
        <w:tc>
          <w:tcPr>
            <w:tcW w:w="1446" w:type="dxa"/>
            <w:vAlign w:val="center"/>
          </w:tcPr>
          <w:p w14:paraId="6AE9FEBD" w14:textId="77777777" w:rsidR="00B8429D" w:rsidRPr="001025E9" w:rsidRDefault="00B8429D" w:rsidP="00B8429D">
            <w:pPr>
              <w:rPr>
                <w:sz w:val="20"/>
                <w:szCs w:val="20"/>
              </w:rPr>
            </w:pPr>
          </w:p>
        </w:tc>
      </w:tr>
      <w:tr w:rsidR="00B8429D" w:rsidRPr="00FD60C8" w14:paraId="729940A7" w14:textId="77777777" w:rsidTr="00750F1C">
        <w:trPr>
          <w:trHeight w:val="510"/>
        </w:trPr>
        <w:tc>
          <w:tcPr>
            <w:tcW w:w="825" w:type="dxa"/>
          </w:tcPr>
          <w:p w14:paraId="4BB894C7" w14:textId="77777777" w:rsidR="00B8429D" w:rsidRPr="001025E9" w:rsidRDefault="006C3740" w:rsidP="00B8429D">
            <w:pPr>
              <w:rPr>
                <w:sz w:val="20"/>
                <w:szCs w:val="20"/>
              </w:rPr>
            </w:pPr>
            <w:r w:rsidRPr="001025E9">
              <w:rPr>
                <w:sz w:val="20"/>
                <w:szCs w:val="20"/>
              </w:rPr>
              <w:t>9</w:t>
            </w:r>
            <w:r w:rsidR="00B8429D" w:rsidRPr="001025E9">
              <w:rPr>
                <w:sz w:val="20"/>
                <w:szCs w:val="20"/>
              </w:rPr>
              <w:t>.</w:t>
            </w:r>
          </w:p>
        </w:tc>
        <w:tc>
          <w:tcPr>
            <w:tcW w:w="6796" w:type="dxa"/>
          </w:tcPr>
          <w:p w14:paraId="03307D19" w14:textId="77777777" w:rsidR="00B8429D" w:rsidRPr="001025E9" w:rsidRDefault="00272BC2" w:rsidP="00B8429D">
            <w:pPr>
              <w:jc w:val="both"/>
              <w:rPr>
                <w:sz w:val="20"/>
                <w:szCs w:val="20"/>
                <w:lang w:val="pl"/>
              </w:rPr>
            </w:pPr>
            <w:r w:rsidRPr="001025E9">
              <w:rPr>
                <w:sz w:val="20"/>
                <w:szCs w:val="20"/>
                <w:lang w:val="pl"/>
              </w:rPr>
              <w:t xml:space="preserve">Platforma powinna </w:t>
            </w:r>
            <w:r w:rsidR="00B8429D" w:rsidRPr="001025E9">
              <w:rPr>
                <w:sz w:val="20"/>
                <w:szCs w:val="20"/>
                <w:lang w:val="pl"/>
              </w:rPr>
              <w:t>dostarczać wykładowcom informację zwrotną dotyczącą umieszczonych w kursie materiałów dydaktycznych, która ułatwi im zwiększenie poziomu dostępności tych materiałów.</w:t>
            </w:r>
          </w:p>
        </w:tc>
        <w:tc>
          <w:tcPr>
            <w:tcW w:w="1446" w:type="dxa"/>
            <w:vAlign w:val="center"/>
          </w:tcPr>
          <w:p w14:paraId="763BE3A6" w14:textId="77777777" w:rsidR="00B8429D" w:rsidRPr="001025E9" w:rsidRDefault="00B8429D" w:rsidP="00B8429D">
            <w:pPr>
              <w:rPr>
                <w:sz w:val="20"/>
                <w:szCs w:val="20"/>
              </w:rPr>
            </w:pPr>
          </w:p>
        </w:tc>
      </w:tr>
      <w:tr w:rsidR="00B8429D" w:rsidRPr="00FD60C8" w14:paraId="43733E93" w14:textId="77777777" w:rsidTr="00750F1C">
        <w:trPr>
          <w:trHeight w:val="510"/>
        </w:trPr>
        <w:tc>
          <w:tcPr>
            <w:tcW w:w="825" w:type="dxa"/>
          </w:tcPr>
          <w:p w14:paraId="7C52466B" w14:textId="77777777" w:rsidR="00B8429D" w:rsidRPr="001025E9" w:rsidRDefault="006C3740" w:rsidP="00B8429D">
            <w:pPr>
              <w:rPr>
                <w:sz w:val="20"/>
                <w:szCs w:val="20"/>
              </w:rPr>
            </w:pPr>
            <w:r w:rsidRPr="001025E9">
              <w:rPr>
                <w:sz w:val="20"/>
                <w:szCs w:val="20"/>
              </w:rPr>
              <w:t>10</w:t>
            </w:r>
            <w:r w:rsidR="00B8429D" w:rsidRPr="001025E9">
              <w:rPr>
                <w:sz w:val="20"/>
                <w:szCs w:val="20"/>
              </w:rPr>
              <w:t>.</w:t>
            </w:r>
          </w:p>
        </w:tc>
        <w:tc>
          <w:tcPr>
            <w:tcW w:w="6796" w:type="dxa"/>
          </w:tcPr>
          <w:p w14:paraId="7B646B88" w14:textId="77777777" w:rsidR="00B8429D" w:rsidRPr="001025E9" w:rsidRDefault="00272BC2" w:rsidP="00B8429D">
            <w:pPr>
              <w:jc w:val="both"/>
              <w:rPr>
                <w:sz w:val="20"/>
                <w:szCs w:val="20"/>
                <w:lang w:val="pl"/>
              </w:rPr>
            </w:pPr>
            <w:r w:rsidRPr="001025E9">
              <w:rPr>
                <w:sz w:val="20"/>
                <w:szCs w:val="20"/>
                <w:lang w:val="pl"/>
              </w:rPr>
              <w:t xml:space="preserve">Platforma </w:t>
            </w:r>
            <w:r w:rsidR="00D8587F" w:rsidRPr="001025E9">
              <w:rPr>
                <w:sz w:val="20"/>
                <w:szCs w:val="20"/>
                <w:lang w:val="pl"/>
              </w:rPr>
              <w:t>powinn</w:t>
            </w:r>
            <w:r w:rsidRPr="001025E9">
              <w:rPr>
                <w:sz w:val="20"/>
                <w:szCs w:val="20"/>
                <w:lang w:val="pl"/>
              </w:rPr>
              <w:t>a</w:t>
            </w:r>
            <w:r w:rsidR="00D8587F" w:rsidRPr="001025E9">
              <w:rPr>
                <w:sz w:val="20"/>
                <w:szCs w:val="20"/>
                <w:lang w:val="pl"/>
              </w:rPr>
              <w:t xml:space="preserve"> dostarczać wskazówek, pomagających wykładowcom rozwiązać potencjalne zidentyfikowane problemy </w:t>
            </w:r>
            <w:r w:rsidR="006C58C1" w:rsidRPr="001025E9">
              <w:rPr>
                <w:sz w:val="20"/>
                <w:szCs w:val="20"/>
                <w:lang w:val="pl"/>
              </w:rPr>
              <w:br/>
            </w:r>
            <w:r w:rsidR="00D8587F" w:rsidRPr="001025E9">
              <w:rPr>
                <w:sz w:val="20"/>
                <w:szCs w:val="20"/>
                <w:lang w:val="pl"/>
              </w:rPr>
              <w:t xml:space="preserve">z dostępnością materiałów w kursie (poprawa tekstu </w:t>
            </w:r>
            <w:r w:rsidR="006C58C1" w:rsidRPr="001025E9">
              <w:rPr>
                <w:sz w:val="20"/>
                <w:szCs w:val="20"/>
                <w:lang w:val="pl"/>
              </w:rPr>
              <w:br/>
            </w:r>
            <w:r w:rsidR="00D8587F" w:rsidRPr="001025E9">
              <w:rPr>
                <w:sz w:val="20"/>
                <w:szCs w:val="20"/>
                <w:lang w:val="pl"/>
              </w:rPr>
              <w:t>z niewystarczającym kontrastem, dodawanie opisów</w:t>
            </w:r>
            <w:r w:rsidR="004A6AD1" w:rsidRPr="001025E9">
              <w:rPr>
                <w:sz w:val="20"/>
                <w:szCs w:val="20"/>
                <w:lang w:val="pl"/>
              </w:rPr>
              <w:t xml:space="preserve"> </w:t>
            </w:r>
            <w:r w:rsidR="00D8587F" w:rsidRPr="001025E9">
              <w:rPr>
                <w:sz w:val="20"/>
                <w:szCs w:val="20"/>
                <w:lang w:val="pl"/>
              </w:rPr>
              <w:t>dla obrazów, dodawanie nagłówków do dokumentu i tabel, itd.).</w:t>
            </w:r>
          </w:p>
        </w:tc>
        <w:tc>
          <w:tcPr>
            <w:tcW w:w="1446" w:type="dxa"/>
            <w:vAlign w:val="center"/>
          </w:tcPr>
          <w:p w14:paraId="567E3990" w14:textId="77777777" w:rsidR="00B8429D" w:rsidRPr="001025E9" w:rsidRDefault="00B8429D" w:rsidP="00B8429D">
            <w:pPr>
              <w:rPr>
                <w:sz w:val="20"/>
                <w:szCs w:val="20"/>
              </w:rPr>
            </w:pPr>
          </w:p>
        </w:tc>
      </w:tr>
      <w:tr w:rsidR="00B8429D" w:rsidRPr="00FD60C8" w14:paraId="1ECC9BBE" w14:textId="77777777" w:rsidTr="00750F1C">
        <w:trPr>
          <w:trHeight w:val="510"/>
        </w:trPr>
        <w:tc>
          <w:tcPr>
            <w:tcW w:w="825" w:type="dxa"/>
          </w:tcPr>
          <w:p w14:paraId="37347182" w14:textId="77777777" w:rsidR="00B8429D" w:rsidRPr="001025E9" w:rsidRDefault="006C3740" w:rsidP="00B8429D">
            <w:pPr>
              <w:rPr>
                <w:sz w:val="20"/>
                <w:szCs w:val="20"/>
              </w:rPr>
            </w:pPr>
            <w:r w:rsidRPr="001025E9">
              <w:rPr>
                <w:sz w:val="20"/>
                <w:szCs w:val="20"/>
              </w:rPr>
              <w:t>11</w:t>
            </w:r>
            <w:r w:rsidR="00B8429D" w:rsidRPr="001025E9">
              <w:rPr>
                <w:sz w:val="20"/>
                <w:szCs w:val="20"/>
              </w:rPr>
              <w:t>.</w:t>
            </w:r>
          </w:p>
        </w:tc>
        <w:tc>
          <w:tcPr>
            <w:tcW w:w="6796" w:type="dxa"/>
          </w:tcPr>
          <w:p w14:paraId="71F3557A" w14:textId="77777777" w:rsidR="00B8429D" w:rsidRPr="001025E9" w:rsidRDefault="00272BC2" w:rsidP="00B8429D">
            <w:pPr>
              <w:jc w:val="both"/>
              <w:rPr>
                <w:sz w:val="20"/>
                <w:szCs w:val="20"/>
                <w:lang w:val="pl"/>
              </w:rPr>
            </w:pPr>
            <w:r w:rsidRPr="001025E9">
              <w:rPr>
                <w:sz w:val="20"/>
                <w:szCs w:val="20"/>
                <w:lang w:val="pl"/>
              </w:rPr>
              <w:t xml:space="preserve">Platforma </w:t>
            </w:r>
            <w:r w:rsidR="00B8429D" w:rsidRPr="001025E9">
              <w:rPr>
                <w:sz w:val="20"/>
                <w:szCs w:val="20"/>
                <w:lang w:val="pl"/>
              </w:rPr>
              <w:t>powinn</w:t>
            </w:r>
            <w:r w:rsidRPr="001025E9">
              <w:rPr>
                <w:sz w:val="20"/>
                <w:szCs w:val="20"/>
                <w:lang w:val="pl"/>
              </w:rPr>
              <w:t>a</w:t>
            </w:r>
            <w:r w:rsidR="00B8429D" w:rsidRPr="001025E9">
              <w:rPr>
                <w:sz w:val="20"/>
                <w:szCs w:val="20"/>
                <w:lang w:val="pl"/>
              </w:rPr>
              <w:t xml:space="preserve"> umożliwiać wykładowcy lub administratorowi wyłączenie możliwości pobrania plików w postaci alternatywnych formatów.</w:t>
            </w:r>
          </w:p>
        </w:tc>
        <w:tc>
          <w:tcPr>
            <w:tcW w:w="1446" w:type="dxa"/>
            <w:vAlign w:val="center"/>
          </w:tcPr>
          <w:p w14:paraId="1F230D94" w14:textId="77777777" w:rsidR="00B8429D" w:rsidRPr="001025E9" w:rsidRDefault="00B8429D" w:rsidP="00B8429D">
            <w:pPr>
              <w:rPr>
                <w:sz w:val="20"/>
                <w:szCs w:val="20"/>
              </w:rPr>
            </w:pPr>
          </w:p>
        </w:tc>
      </w:tr>
      <w:tr w:rsidR="00B8429D" w:rsidRPr="00FD60C8" w14:paraId="52BE00B2" w14:textId="77777777" w:rsidTr="00750F1C">
        <w:trPr>
          <w:trHeight w:val="510"/>
        </w:trPr>
        <w:tc>
          <w:tcPr>
            <w:tcW w:w="825" w:type="dxa"/>
          </w:tcPr>
          <w:p w14:paraId="2A7F8B9C" w14:textId="77777777" w:rsidR="00B8429D" w:rsidRPr="001025E9" w:rsidRDefault="006C3740" w:rsidP="00B8429D">
            <w:pPr>
              <w:rPr>
                <w:sz w:val="20"/>
                <w:szCs w:val="20"/>
              </w:rPr>
            </w:pPr>
            <w:r w:rsidRPr="001025E9">
              <w:rPr>
                <w:sz w:val="20"/>
                <w:szCs w:val="20"/>
              </w:rPr>
              <w:t>12</w:t>
            </w:r>
            <w:r w:rsidR="00B8429D" w:rsidRPr="001025E9">
              <w:rPr>
                <w:sz w:val="20"/>
                <w:szCs w:val="20"/>
              </w:rPr>
              <w:t>.</w:t>
            </w:r>
          </w:p>
        </w:tc>
        <w:tc>
          <w:tcPr>
            <w:tcW w:w="6796" w:type="dxa"/>
          </w:tcPr>
          <w:p w14:paraId="7A1BB35D" w14:textId="77777777" w:rsidR="00B8429D" w:rsidRPr="001025E9" w:rsidRDefault="00272BC2" w:rsidP="00B8429D">
            <w:pPr>
              <w:jc w:val="both"/>
              <w:rPr>
                <w:sz w:val="20"/>
                <w:szCs w:val="20"/>
                <w:lang w:val="pl"/>
              </w:rPr>
            </w:pPr>
            <w:r w:rsidRPr="001025E9">
              <w:rPr>
                <w:sz w:val="20"/>
                <w:szCs w:val="20"/>
                <w:lang w:val="pl"/>
              </w:rPr>
              <w:t xml:space="preserve">Platforma </w:t>
            </w:r>
            <w:r w:rsidR="00B8429D" w:rsidRPr="001025E9">
              <w:rPr>
                <w:sz w:val="20"/>
                <w:szCs w:val="20"/>
                <w:lang w:val="pl"/>
              </w:rPr>
              <w:t>powinn</w:t>
            </w:r>
            <w:r w:rsidRPr="001025E9">
              <w:rPr>
                <w:sz w:val="20"/>
                <w:szCs w:val="20"/>
                <w:lang w:val="pl"/>
              </w:rPr>
              <w:t>a</w:t>
            </w:r>
            <w:r w:rsidR="00B8429D" w:rsidRPr="001025E9">
              <w:rPr>
                <w:sz w:val="20"/>
                <w:szCs w:val="20"/>
                <w:lang w:val="pl"/>
              </w:rPr>
              <w:t xml:space="preserve"> umożliwiać generowanie raportów dotyczących dostępności materiałów, tak, aby administratorzy mogli monitorować poziom dostępności materiałów na platformie na szczeblu całej uczelni i śledzić postępy w tym zakresie.</w:t>
            </w:r>
          </w:p>
        </w:tc>
        <w:tc>
          <w:tcPr>
            <w:tcW w:w="1446" w:type="dxa"/>
            <w:vAlign w:val="center"/>
          </w:tcPr>
          <w:p w14:paraId="13BCF2DF" w14:textId="77777777" w:rsidR="00B8429D" w:rsidRPr="001025E9" w:rsidRDefault="00B8429D" w:rsidP="00B8429D">
            <w:pPr>
              <w:rPr>
                <w:sz w:val="20"/>
                <w:szCs w:val="20"/>
              </w:rPr>
            </w:pPr>
          </w:p>
        </w:tc>
      </w:tr>
      <w:tr w:rsidR="00B8429D" w:rsidRPr="00FD60C8" w14:paraId="77AC095F" w14:textId="77777777" w:rsidTr="00750F1C">
        <w:trPr>
          <w:trHeight w:val="510"/>
        </w:trPr>
        <w:tc>
          <w:tcPr>
            <w:tcW w:w="825" w:type="dxa"/>
          </w:tcPr>
          <w:p w14:paraId="5E2D8288" w14:textId="77777777" w:rsidR="00B8429D" w:rsidRPr="001025E9" w:rsidRDefault="006C3740" w:rsidP="00B8429D">
            <w:pPr>
              <w:rPr>
                <w:sz w:val="20"/>
                <w:szCs w:val="20"/>
              </w:rPr>
            </w:pPr>
            <w:r w:rsidRPr="001025E9">
              <w:rPr>
                <w:sz w:val="20"/>
                <w:szCs w:val="20"/>
              </w:rPr>
              <w:t>13</w:t>
            </w:r>
            <w:r w:rsidR="00B8429D" w:rsidRPr="001025E9">
              <w:rPr>
                <w:sz w:val="20"/>
                <w:szCs w:val="20"/>
              </w:rPr>
              <w:t>.</w:t>
            </w:r>
          </w:p>
        </w:tc>
        <w:tc>
          <w:tcPr>
            <w:tcW w:w="6796" w:type="dxa"/>
          </w:tcPr>
          <w:p w14:paraId="12F57B64" w14:textId="77777777" w:rsidR="00B8429D" w:rsidRPr="001025E9" w:rsidRDefault="00272BC2" w:rsidP="00B8429D">
            <w:pPr>
              <w:jc w:val="both"/>
              <w:rPr>
                <w:sz w:val="20"/>
                <w:szCs w:val="20"/>
                <w:lang w:val="pl"/>
              </w:rPr>
            </w:pPr>
            <w:r w:rsidRPr="001025E9">
              <w:rPr>
                <w:sz w:val="20"/>
                <w:szCs w:val="20"/>
                <w:lang w:val="pl"/>
              </w:rPr>
              <w:t>Platforma powinna</w:t>
            </w:r>
            <w:r w:rsidR="00B8429D" w:rsidRPr="001025E9">
              <w:rPr>
                <w:sz w:val="20"/>
                <w:szCs w:val="20"/>
                <w:lang w:val="pl"/>
              </w:rPr>
              <w:t xml:space="preserve"> umożliwiać administratorom generowanie raportów dotyczących dostępności materiałów na poziomie wszystkich kursów (np. z podziałem na typy wykrytych problemów).</w:t>
            </w:r>
          </w:p>
        </w:tc>
        <w:tc>
          <w:tcPr>
            <w:tcW w:w="1446" w:type="dxa"/>
            <w:vAlign w:val="center"/>
          </w:tcPr>
          <w:p w14:paraId="6E8B78F4" w14:textId="77777777" w:rsidR="00B8429D" w:rsidRPr="001025E9" w:rsidRDefault="00B8429D" w:rsidP="00B8429D">
            <w:pPr>
              <w:rPr>
                <w:sz w:val="20"/>
                <w:szCs w:val="20"/>
              </w:rPr>
            </w:pPr>
          </w:p>
        </w:tc>
      </w:tr>
      <w:tr w:rsidR="00B8429D" w:rsidRPr="00FD60C8" w14:paraId="7101F227" w14:textId="77777777" w:rsidTr="00750F1C">
        <w:trPr>
          <w:trHeight w:val="510"/>
        </w:trPr>
        <w:tc>
          <w:tcPr>
            <w:tcW w:w="825" w:type="dxa"/>
          </w:tcPr>
          <w:p w14:paraId="1DF06E89" w14:textId="77777777" w:rsidR="00B8429D" w:rsidRPr="001025E9" w:rsidRDefault="006C3740" w:rsidP="00B8429D">
            <w:pPr>
              <w:rPr>
                <w:sz w:val="20"/>
                <w:szCs w:val="20"/>
              </w:rPr>
            </w:pPr>
            <w:r w:rsidRPr="001025E9">
              <w:rPr>
                <w:sz w:val="20"/>
                <w:szCs w:val="20"/>
              </w:rPr>
              <w:t>14</w:t>
            </w:r>
            <w:r w:rsidR="00B8429D" w:rsidRPr="001025E9">
              <w:rPr>
                <w:sz w:val="20"/>
                <w:szCs w:val="20"/>
              </w:rPr>
              <w:t>.</w:t>
            </w:r>
          </w:p>
        </w:tc>
        <w:tc>
          <w:tcPr>
            <w:tcW w:w="6796" w:type="dxa"/>
          </w:tcPr>
          <w:p w14:paraId="2BCD3C56" w14:textId="77777777" w:rsidR="00B8429D" w:rsidRPr="001025E9" w:rsidRDefault="00272BC2" w:rsidP="00750F1C">
            <w:pPr>
              <w:jc w:val="both"/>
              <w:rPr>
                <w:sz w:val="20"/>
                <w:szCs w:val="20"/>
                <w:lang w:val="pl"/>
              </w:rPr>
            </w:pPr>
            <w:r w:rsidRPr="001025E9">
              <w:rPr>
                <w:sz w:val="20"/>
                <w:szCs w:val="20"/>
                <w:lang w:val="pl"/>
              </w:rPr>
              <w:t>Platforma powinna</w:t>
            </w:r>
            <w:r w:rsidR="00B8429D" w:rsidRPr="001025E9">
              <w:rPr>
                <w:sz w:val="20"/>
                <w:szCs w:val="20"/>
                <w:lang w:val="pl"/>
              </w:rPr>
              <w:t xml:space="preserve"> umożliwiać administratorom generowanie raportów dotyczących dostępności materiałów na poziomie pojedynczego kursu (np. z podziałem na typy wykrytych problemów).</w:t>
            </w:r>
          </w:p>
        </w:tc>
        <w:tc>
          <w:tcPr>
            <w:tcW w:w="1446" w:type="dxa"/>
            <w:vAlign w:val="center"/>
          </w:tcPr>
          <w:p w14:paraId="7B907C6A" w14:textId="77777777" w:rsidR="00B8429D" w:rsidRPr="001025E9" w:rsidRDefault="00B8429D" w:rsidP="00B8429D">
            <w:pPr>
              <w:rPr>
                <w:sz w:val="20"/>
                <w:szCs w:val="20"/>
              </w:rPr>
            </w:pPr>
          </w:p>
        </w:tc>
      </w:tr>
      <w:tr w:rsidR="00B8429D" w:rsidRPr="00FD60C8" w14:paraId="0E2FB84D" w14:textId="77777777" w:rsidTr="00750F1C">
        <w:trPr>
          <w:trHeight w:val="510"/>
        </w:trPr>
        <w:tc>
          <w:tcPr>
            <w:tcW w:w="825" w:type="dxa"/>
          </w:tcPr>
          <w:p w14:paraId="72B3C7EA" w14:textId="77777777" w:rsidR="00B8429D" w:rsidRPr="001025E9" w:rsidRDefault="006C3740" w:rsidP="00B8429D">
            <w:pPr>
              <w:rPr>
                <w:sz w:val="20"/>
                <w:szCs w:val="20"/>
              </w:rPr>
            </w:pPr>
            <w:r w:rsidRPr="001025E9">
              <w:rPr>
                <w:sz w:val="20"/>
                <w:szCs w:val="20"/>
              </w:rPr>
              <w:t>15</w:t>
            </w:r>
            <w:r w:rsidR="00B8429D" w:rsidRPr="001025E9">
              <w:rPr>
                <w:sz w:val="20"/>
                <w:szCs w:val="20"/>
              </w:rPr>
              <w:t>.</w:t>
            </w:r>
          </w:p>
        </w:tc>
        <w:tc>
          <w:tcPr>
            <w:tcW w:w="6796" w:type="dxa"/>
          </w:tcPr>
          <w:p w14:paraId="76093EAF" w14:textId="77777777" w:rsidR="00B8429D" w:rsidRPr="001025E9" w:rsidRDefault="00272BC2" w:rsidP="00B8429D">
            <w:pPr>
              <w:jc w:val="both"/>
              <w:rPr>
                <w:sz w:val="20"/>
                <w:szCs w:val="20"/>
                <w:lang w:val="pl"/>
              </w:rPr>
            </w:pPr>
            <w:r w:rsidRPr="001025E9">
              <w:rPr>
                <w:sz w:val="20"/>
                <w:szCs w:val="20"/>
                <w:lang w:val="pl"/>
              </w:rPr>
              <w:t>Platforma powinna</w:t>
            </w:r>
            <w:r w:rsidR="00B8429D" w:rsidRPr="001025E9">
              <w:rPr>
                <w:sz w:val="20"/>
                <w:szCs w:val="20"/>
                <w:lang w:val="pl"/>
              </w:rPr>
              <w:t xml:space="preserve"> umożliwiać administratorom eksport raportów dotyczących dostępności do plików tekstowych (CSV), </w:t>
            </w:r>
            <w:r w:rsidR="00D14C7B" w:rsidRPr="001025E9">
              <w:rPr>
                <w:sz w:val="20"/>
                <w:szCs w:val="20"/>
                <w:lang w:val="pl"/>
              </w:rPr>
              <w:br/>
            </w:r>
            <w:r w:rsidR="00B8429D" w:rsidRPr="001025E9">
              <w:rPr>
                <w:sz w:val="20"/>
                <w:szCs w:val="20"/>
                <w:lang w:val="pl"/>
              </w:rPr>
              <w:t>w celu dalszej ich analizy.</w:t>
            </w:r>
          </w:p>
        </w:tc>
        <w:tc>
          <w:tcPr>
            <w:tcW w:w="1446" w:type="dxa"/>
            <w:vAlign w:val="center"/>
          </w:tcPr>
          <w:p w14:paraId="5BB6C851" w14:textId="77777777" w:rsidR="00B8429D" w:rsidRPr="001025E9" w:rsidRDefault="00B8429D" w:rsidP="00B8429D">
            <w:pPr>
              <w:rPr>
                <w:sz w:val="20"/>
                <w:szCs w:val="20"/>
              </w:rPr>
            </w:pPr>
          </w:p>
        </w:tc>
      </w:tr>
      <w:tr w:rsidR="00124443" w:rsidRPr="00FD60C8" w14:paraId="31D9937E" w14:textId="77777777" w:rsidTr="00750F1C">
        <w:trPr>
          <w:trHeight w:val="226"/>
        </w:trPr>
        <w:tc>
          <w:tcPr>
            <w:tcW w:w="9067" w:type="dxa"/>
            <w:gridSpan w:val="3"/>
            <w:vAlign w:val="center"/>
          </w:tcPr>
          <w:p w14:paraId="57BE1286" w14:textId="77777777" w:rsidR="00124443" w:rsidRPr="001025E9" w:rsidRDefault="00124443" w:rsidP="00124443">
            <w:pPr>
              <w:jc w:val="left"/>
              <w:rPr>
                <w:b/>
                <w:sz w:val="20"/>
                <w:szCs w:val="20"/>
                <w:lang w:val="pl"/>
              </w:rPr>
            </w:pPr>
            <w:r w:rsidRPr="001025E9">
              <w:rPr>
                <w:b/>
                <w:sz w:val="20"/>
                <w:szCs w:val="20"/>
                <w:lang w:val="pl"/>
              </w:rPr>
              <w:t>Zarządzanie zawartością</w:t>
            </w:r>
          </w:p>
        </w:tc>
      </w:tr>
      <w:tr w:rsidR="00124443" w:rsidRPr="00FD60C8" w14:paraId="6FAC2A1E" w14:textId="77777777" w:rsidTr="00750F1C">
        <w:trPr>
          <w:trHeight w:val="510"/>
        </w:trPr>
        <w:tc>
          <w:tcPr>
            <w:tcW w:w="825" w:type="dxa"/>
          </w:tcPr>
          <w:p w14:paraId="02FC296F" w14:textId="77777777" w:rsidR="00124443" w:rsidRPr="001025E9" w:rsidRDefault="006C3740" w:rsidP="00124443">
            <w:pPr>
              <w:rPr>
                <w:sz w:val="20"/>
                <w:szCs w:val="20"/>
              </w:rPr>
            </w:pPr>
            <w:r w:rsidRPr="001025E9">
              <w:rPr>
                <w:sz w:val="20"/>
                <w:szCs w:val="20"/>
              </w:rPr>
              <w:lastRenderedPageBreak/>
              <w:t>16</w:t>
            </w:r>
            <w:r w:rsidR="00124443" w:rsidRPr="001025E9">
              <w:rPr>
                <w:sz w:val="20"/>
                <w:szCs w:val="20"/>
              </w:rPr>
              <w:t>.</w:t>
            </w:r>
          </w:p>
        </w:tc>
        <w:tc>
          <w:tcPr>
            <w:tcW w:w="6796" w:type="dxa"/>
          </w:tcPr>
          <w:p w14:paraId="1ECE46F1" w14:textId="77777777" w:rsidR="00124443" w:rsidRPr="001025E9" w:rsidRDefault="00272BC2" w:rsidP="00124443">
            <w:pPr>
              <w:jc w:val="both"/>
              <w:rPr>
                <w:sz w:val="20"/>
                <w:szCs w:val="20"/>
                <w:lang w:val="pl"/>
              </w:rPr>
            </w:pPr>
            <w:r w:rsidRPr="001025E9">
              <w:rPr>
                <w:sz w:val="20"/>
                <w:szCs w:val="20"/>
                <w:lang w:val="pl"/>
              </w:rPr>
              <w:t xml:space="preserve">Platforma </w:t>
            </w:r>
            <w:r w:rsidR="00124443" w:rsidRPr="001025E9">
              <w:rPr>
                <w:sz w:val="20"/>
                <w:szCs w:val="20"/>
                <w:lang w:val="pl"/>
              </w:rPr>
              <w:t xml:space="preserve">zapewnia przechowywanie elementów kursów </w:t>
            </w:r>
            <w:r w:rsidR="00D14C7B" w:rsidRPr="001025E9">
              <w:rPr>
                <w:sz w:val="20"/>
                <w:szCs w:val="20"/>
                <w:lang w:val="pl"/>
              </w:rPr>
              <w:br/>
            </w:r>
            <w:r w:rsidR="00124443" w:rsidRPr="001025E9">
              <w:rPr>
                <w:sz w:val="20"/>
                <w:szCs w:val="20"/>
                <w:lang w:val="pl"/>
              </w:rPr>
              <w:t>w centralnym repozytorium, co daje możliwość zastosowania danego elementu w każdym kursie i w dowolnej jego sekcji.</w:t>
            </w:r>
          </w:p>
        </w:tc>
        <w:tc>
          <w:tcPr>
            <w:tcW w:w="1446" w:type="dxa"/>
            <w:vAlign w:val="center"/>
          </w:tcPr>
          <w:p w14:paraId="6A844732" w14:textId="77777777" w:rsidR="00124443" w:rsidRPr="001025E9" w:rsidRDefault="00124443" w:rsidP="00124443">
            <w:pPr>
              <w:rPr>
                <w:sz w:val="20"/>
                <w:szCs w:val="20"/>
              </w:rPr>
            </w:pPr>
          </w:p>
        </w:tc>
      </w:tr>
      <w:tr w:rsidR="00124443" w:rsidRPr="00FD60C8" w14:paraId="6A889F75" w14:textId="77777777" w:rsidTr="00750F1C">
        <w:trPr>
          <w:trHeight w:val="268"/>
        </w:trPr>
        <w:tc>
          <w:tcPr>
            <w:tcW w:w="825" w:type="dxa"/>
          </w:tcPr>
          <w:p w14:paraId="3AD8C2C0" w14:textId="77777777" w:rsidR="00124443" w:rsidRPr="001025E9" w:rsidRDefault="006C3740" w:rsidP="00124443">
            <w:pPr>
              <w:rPr>
                <w:sz w:val="20"/>
                <w:szCs w:val="20"/>
              </w:rPr>
            </w:pPr>
            <w:r w:rsidRPr="001025E9">
              <w:rPr>
                <w:sz w:val="20"/>
                <w:szCs w:val="20"/>
              </w:rPr>
              <w:t>17</w:t>
            </w:r>
            <w:r w:rsidR="00124443" w:rsidRPr="001025E9">
              <w:rPr>
                <w:sz w:val="20"/>
                <w:szCs w:val="20"/>
              </w:rPr>
              <w:t>.</w:t>
            </w:r>
          </w:p>
        </w:tc>
        <w:tc>
          <w:tcPr>
            <w:tcW w:w="6796" w:type="dxa"/>
          </w:tcPr>
          <w:p w14:paraId="28B41159" w14:textId="77777777" w:rsidR="00124443" w:rsidRPr="001025E9" w:rsidRDefault="00272BC2" w:rsidP="00124443">
            <w:pPr>
              <w:jc w:val="both"/>
              <w:rPr>
                <w:sz w:val="20"/>
                <w:szCs w:val="20"/>
                <w:lang w:val="pl"/>
              </w:rPr>
            </w:pPr>
            <w:r w:rsidRPr="001025E9">
              <w:rPr>
                <w:sz w:val="20"/>
                <w:szCs w:val="20"/>
                <w:lang w:val="pl"/>
              </w:rPr>
              <w:t xml:space="preserve">Platforma powinna </w:t>
            </w:r>
            <w:r w:rsidR="00124443" w:rsidRPr="001025E9">
              <w:rPr>
                <w:sz w:val="20"/>
                <w:szCs w:val="20"/>
                <w:lang w:val="pl"/>
              </w:rPr>
              <w:t>zapewniać kontrolę wersji plików.</w:t>
            </w:r>
          </w:p>
        </w:tc>
        <w:tc>
          <w:tcPr>
            <w:tcW w:w="1446" w:type="dxa"/>
            <w:vAlign w:val="center"/>
          </w:tcPr>
          <w:p w14:paraId="1F0A55C1" w14:textId="77777777" w:rsidR="00124443" w:rsidRPr="001025E9" w:rsidRDefault="00124443" w:rsidP="00124443">
            <w:pPr>
              <w:rPr>
                <w:sz w:val="20"/>
                <w:szCs w:val="20"/>
              </w:rPr>
            </w:pPr>
          </w:p>
        </w:tc>
      </w:tr>
      <w:tr w:rsidR="00124443" w:rsidRPr="00FD60C8" w14:paraId="36BCA701" w14:textId="77777777" w:rsidTr="00750F1C">
        <w:trPr>
          <w:trHeight w:val="510"/>
        </w:trPr>
        <w:tc>
          <w:tcPr>
            <w:tcW w:w="825" w:type="dxa"/>
          </w:tcPr>
          <w:p w14:paraId="165A3D3F" w14:textId="77777777" w:rsidR="00124443" w:rsidRPr="001025E9" w:rsidRDefault="006C3740" w:rsidP="00124443">
            <w:pPr>
              <w:rPr>
                <w:sz w:val="20"/>
                <w:szCs w:val="20"/>
              </w:rPr>
            </w:pPr>
            <w:r w:rsidRPr="001025E9">
              <w:rPr>
                <w:sz w:val="20"/>
                <w:szCs w:val="20"/>
              </w:rPr>
              <w:t>18</w:t>
            </w:r>
            <w:r w:rsidR="00124443" w:rsidRPr="001025E9">
              <w:rPr>
                <w:sz w:val="20"/>
                <w:szCs w:val="20"/>
              </w:rPr>
              <w:t>.</w:t>
            </w:r>
          </w:p>
        </w:tc>
        <w:tc>
          <w:tcPr>
            <w:tcW w:w="6796" w:type="dxa"/>
          </w:tcPr>
          <w:p w14:paraId="1EEC6963" w14:textId="77777777" w:rsidR="00124443" w:rsidRPr="001025E9" w:rsidRDefault="00272BC2" w:rsidP="00124443">
            <w:pPr>
              <w:jc w:val="both"/>
              <w:rPr>
                <w:sz w:val="20"/>
                <w:szCs w:val="20"/>
                <w:lang w:val="pl"/>
              </w:rPr>
            </w:pPr>
            <w:r w:rsidRPr="001025E9">
              <w:rPr>
                <w:sz w:val="20"/>
                <w:szCs w:val="20"/>
                <w:lang w:val="pl"/>
              </w:rPr>
              <w:t xml:space="preserve">Platforma </w:t>
            </w:r>
            <w:r w:rsidR="00124443" w:rsidRPr="001025E9">
              <w:rPr>
                <w:sz w:val="20"/>
                <w:szCs w:val="20"/>
                <w:lang w:val="pl"/>
              </w:rPr>
              <w:t xml:space="preserve">pozwala na tworzenie i edycję testów, ankiet </w:t>
            </w:r>
            <w:r w:rsidR="006C58C1" w:rsidRPr="001025E9">
              <w:rPr>
                <w:sz w:val="20"/>
                <w:szCs w:val="20"/>
                <w:lang w:val="pl"/>
              </w:rPr>
              <w:br/>
            </w:r>
            <w:r w:rsidR="00124443" w:rsidRPr="001025E9">
              <w:rPr>
                <w:sz w:val="20"/>
                <w:szCs w:val="20"/>
                <w:lang w:val="pl"/>
              </w:rPr>
              <w:t>i banków testów oraz umożliwia wyszukiwanie i konstruowanie testów na podstawie elementów w banku testów.</w:t>
            </w:r>
          </w:p>
        </w:tc>
        <w:tc>
          <w:tcPr>
            <w:tcW w:w="1446" w:type="dxa"/>
            <w:vAlign w:val="center"/>
          </w:tcPr>
          <w:p w14:paraId="6E93CA16" w14:textId="77777777" w:rsidR="00124443" w:rsidRPr="001025E9" w:rsidRDefault="00124443" w:rsidP="00124443">
            <w:pPr>
              <w:rPr>
                <w:sz w:val="20"/>
                <w:szCs w:val="20"/>
              </w:rPr>
            </w:pPr>
          </w:p>
        </w:tc>
      </w:tr>
      <w:tr w:rsidR="00124443" w:rsidRPr="00FD60C8" w14:paraId="50B5F00A" w14:textId="77777777" w:rsidTr="00750F1C">
        <w:trPr>
          <w:trHeight w:val="510"/>
        </w:trPr>
        <w:tc>
          <w:tcPr>
            <w:tcW w:w="825" w:type="dxa"/>
          </w:tcPr>
          <w:p w14:paraId="7E5F9253" w14:textId="77777777" w:rsidR="00124443" w:rsidRPr="001025E9" w:rsidRDefault="006C3740" w:rsidP="00124443">
            <w:pPr>
              <w:rPr>
                <w:sz w:val="20"/>
                <w:szCs w:val="20"/>
              </w:rPr>
            </w:pPr>
            <w:r w:rsidRPr="001025E9">
              <w:rPr>
                <w:sz w:val="20"/>
                <w:szCs w:val="20"/>
              </w:rPr>
              <w:t>19</w:t>
            </w:r>
            <w:r w:rsidR="00124443" w:rsidRPr="001025E9">
              <w:rPr>
                <w:sz w:val="20"/>
                <w:szCs w:val="20"/>
              </w:rPr>
              <w:t>.</w:t>
            </w:r>
          </w:p>
        </w:tc>
        <w:tc>
          <w:tcPr>
            <w:tcW w:w="6796" w:type="dxa"/>
          </w:tcPr>
          <w:p w14:paraId="337D6680" w14:textId="77777777" w:rsidR="00124443" w:rsidRPr="001025E9" w:rsidRDefault="00272BC2" w:rsidP="00124443">
            <w:pPr>
              <w:jc w:val="both"/>
              <w:rPr>
                <w:sz w:val="20"/>
                <w:szCs w:val="20"/>
                <w:lang w:val="pl"/>
              </w:rPr>
            </w:pPr>
            <w:r w:rsidRPr="001025E9">
              <w:rPr>
                <w:sz w:val="20"/>
                <w:szCs w:val="20"/>
                <w:lang w:val="pl"/>
              </w:rPr>
              <w:t xml:space="preserve">Platforma </w:t>
            </w:r>
            <w:r w:rsidR="00124443" w:rsidRPr="001025E9">
              <w:rPr>
                <w:sz w:val="20"/>
                <w:szCs w:val="20"/>
                <w:lang w:val="pl"/>
              </w:rPr>
              <w:t xml:space="preserve">pozwala na wyszukiwanie materiałów </w:t>
            </w:r>
            <w:r w:rsidR="006C58C1" w:rsidRPr="001025E9">
              <w:rPr>
                <w:sz w:val="20"/>
                <w:szCs w:val="20"/>
                <w:lang w:val="pl"/>
              </w:rPr>
              <w:br/>
            </w:r>
            <w:r w:rsidR="00124443" w:rsidRPr="001025E9">
              <w:rPr>
                <w:sz w:val="20"/>
                <w:szCs w:val="20"/>
                <w:lang w:val="pl"/>
              </w:rPr>
              <w:t>w repozytorium treści według różnych kryteriów (nazwa pliku, nazwa folderu, rozmiar pliku, autor pliku, data utworzenia, itd.).</w:t>
            </w:r>
          </w:p>
        </w:tc>
        <w:tc>
          <w:tcPr>
            <w:tcW w:w="1446" w:type="dxa"/>
            <w:vAlign w:val="center"/>
          </w:tcPr>
          <w:p w14:paraId="6CD20926" w14:textId="77777777" w:rsidR="00124443" w:rsidRPr="001025E9" w:rsidRDefault="00124443" w:rsidP="00124443">
            <w:pPr>
              <w:rPr>
                <w:sz w:val="20"/>
                <w:szCs w:val="20"/>
              </w:rPr>
            </w:pPr>
          </w:p>
        </w:tc>
      </w:tr>
      <w:tr w:rsidR="00124443" w:rsidRPr="00FD60C8" w14:paraId="6AB4E829" w14:textId="77777777" w:rsidTr="00750F1C">
        <w:trPr>
          <w:trHeight w:val="510"/>
        </w:trPr>
        <w:tc>
          <w:tcPr>
            <w:tcW w:w="825" w:type="dxa"/>
          </w:tcPr>
          <w:p w14:paraId="6EC68593" w14:textId="77777777" w:rsidR="00124443" w:rsidRPr="001025E9" w:rsidRDefault="006C3740" w:rsidP="00124443">
            <w:pPr>
              <w:rPr>
                <w:sz w:val="20"/>
                <w:szCs w:val="20"/>
              </w:rPr>
            </w:pPr>
            <w:r w:rsidRPr="001025E9">
              <w:rPr>
                <w:sz w:val="20"/>
                <w:szCs w:val="20"/>
              </w:rPr>
              <w:t>20</w:t>
            </w:r>
            <w:r w:rsidR="00124443" w:rsidRPr="001025E9">
              <w:rPr>
                <w:sz w:val="20"/>
                <w:szCs w:val="20"/>
              </w:rPr>
              <w:t>.</w:t>
            </w:r>
          </w:p>
        </w:tc>
        <w:tc>
          <w:tcPr>
            <w:tcW w:w="6796" w:type="dxa"/>
          </w:tcPr>
          <w:p w14:paraId="50FF3F5A" w14:textId="77777777" w:rsidR="00124443" w:rsidRPr="001025E9" w:rsidRDefault="00272BC2" w:rsidP="00124443">
            <w:pPr>
              <w:jc w:val="both"/>
              <w:rPr>
                <w:sz w:val="20"/>
                <w:szCs w:val="20"/>
                <w:lang w:val="pl"/>
              </w:rPr>
            </w:pPr>
            <w:r w:rsidRPr="001025E9">
              <w:rPr>
                <w:sz w:val="20"/>
                <w:szCs w:val="20"/>
                <w:lang w:val="pl"/>
              </w:rPr>
              <w:t xml:space="preserve">Platforma </w:t>
            </w:r>
            <w:r w:rsidR="00124443" w:rsidRPr="001025E9">
              <w:rPr>
                <w:sz w:val="20"/>
                <w:szCs w:val="20"/>
                <w:lang w:val="pl"/>
              </w:rPr>
              <w:t>pozwala na wyszukiwanie materiałów w repozytorium treści na podstawie indeksu treści.</w:t>
            </w:r>
          </w:p>
        </w:tc>
        <w:tc>
          <w:tcPr>
            <w:tcW w:w="1446" w:type="dxa"/>
            <w:vAlign w:val="center"/>
          </w:tcPr>
          <w:p w14:paraId="6B2E4FB6" w14:textId="77777777" w:rsidR="00124443" w:rsidRPr="001025E9" w:rsidRDefault="00124443" w:rsidP="00124443">
            <w:pPr>
              <w:rPr>
                <w:sz w:val="20"/>
                <w:szCs w:val="20"/>
              </w:rPr>
            </w:pPr>
          </w:p>
        </w:tc>
      </w:tr>
      <w:tr w:rsidR="00124443" w:rsidRPr="00FD60C8" w14:paraId="3334DF0A" w14:textId="77777777" w:rsidTr="00750F1C">
        <w:trPr>
          <w:trHeight w:val="251"/>
        </w:trPr>
        <w:tc>
          <w:tcPr>
            <w:tcW w:w="9067" w:type="dxa"/>
            <w:gridSpan w:val="3"/>
            <w:vAlign w:val="center"/>
          </w:tcPr>
          <w:p w14:paraId="393B4E3A" w14:textId="77777777" w:rsidR="00124443" w:rsidRPr="001025E9" w:rsidRDefault="00124443" w:rsidP="00124443">
            <w:pPr>
              <w:jc w:val="left"/>
              <w:rPr>
                <w:b/>
                <w:sz w:val="20"/>
                <w:szCs w:val="20"/>
                <w:lang w:val="pl"/>
              </w:rPr>
            </w:pPr>
            <w:r w:rsidRPr="001025E9">
              <w:rPr>
                <w:b/>
                <w:sz w:val="20"/>
                <w:szCs w:val="20"/>
                <w:lang w:val="pl"/>
              </w:rPr>
              <w:t xml:space="preserve">Warunkowe i adaptacyjne udostępnienie materiałów </w:t>
            </w:r>
          </w:p>
        </w:tc>
      </w:tr>
      <w:tr w:rsidR="00124443" w:rsidRPr="00FD60C8" w14:paraId="78E8A3B1" w14:textId="77777777" w:rsidTr="00750F1C">
        <w:trPr>
          <w:trHeight w:val="510"/>
        </w:trPr>
        <w:tc>
          <w:tcPr>
            <w:tcW w:w="825" w:type="dxa"/>
          </w:tcPr>
          <w:p w14:paraId="0E5D3F8E" w14:textId="77777777" w:rsidR="00124443" w:rsidRPr="001025E9" w:rsidRDefault="006C3740" w:rsidP="00124443">
            <w:pPr>
              <w:rPr>
                <w:sz w:val="20"/>
                <w:szCs w:val="20"/>
              </w:rPr>
            </w:pPr>
            <w:r w:rsidRPr="001025E9">
              <w:rPr>
                <w:sz w:val="20"/>
                <w:szCs w:val="20"/>
              </w:rPr>
              <w:t>21</w:t>
            </w:r>
            <w:r w:rsidR="00124443" w:rsidRPr="001025E9">
              <w:rPr>
                <w:sz w:val="20"/>
                <w:szCs w:val="20"/>
              </w:rPr>
              <w:t>.</w:t>
            </w:r>
          </w:p>
        </w:tc>
        <w:tc>
          <w:tcPr>
            <w:tcW w:w="6796" w:type="dxa"/>
          </w:tcPr>
          <w:p w14:paraId="2A5BD18D" w14:textId="77777777" w:rsidR="00124443" w:rsidRPr="001025E9" w:rsidRDefault="00272BC2" w:rsidP="00124443">
            <w:pPr>
              <w:jc w:val="both"/>
              <w:rPr>
                <w:sz w:val="20"/>
                <w:szCs w:val="20"/>
                <w:lang w:val="pl"/>
              </w:rPr>
            </w:pPr>
            <w:r w:rsidRPr="001025E9">
              <w:rPr>
                <w:sz w:val="20"/>
                <w:szCs w:val="20"/>
                <w:lang w:val="pl"/>
              </w:rPr>
              <w:t xml:space="preserve">Platforma </w:t>
            </w:r>
            <w:r w:rsidR="00124443" w:rsidRPr="001025E9">
              <w:rPr>
                <w:sz w:val="20"/>
                <w:szCs w:val="20"/>
                <w:lang w:val="pl"/>
              </w:rPr>
              <w:t>zapewnia możliwość zbiorczej aktualizacji dat / czasu udostępniania kursu (na przykład w przypadku utworzenia kursu na podstawie kursu z poprzedniego semestru i konieczności dostosowania dat w kursie do dat właściwych dla nowego semestru).</w:t>
            </w:r>
          </w:p>
        </w:tc>
        <w:tc>
          <w:tcPr>
            <w:tcW w:w="1446" w:type="dxa"/>
            <w:vAlign w:val="center"/>
          </w:tcPr>
          <w:p w14:paraId="1F82D316" w14:textId="77777777" w:rsidR="00124443" w:rsidRPr="001025E9" w:rsidRDefault="00124443" w:rsidP="00124443">
            <w:pPr>
              <w:rPr>
                <w:sz w:val="20"/>
                <w:szCs w:val="20"/>
              </w:rPr>
            </w:pPr>
          </w:p>
        </w:tc>
      </w:tr>
      <w:tr w:rsidR="00124443" w:rsidRPr="00FD60C8" w14:paraId="22C08B37" w14:textId="77777777" w:rsidTr="00750F1C">
        <w:trPr>
          <w:trHeight w:val="288"/>
        </w:trPr>
        <w:tc>
          <w:tcPr>
            <w:tcW w:w="9067" w:type="dxa"/>
            <w:gridSpan w:val="3"/>
            <w:vAlign w:val="center"/>
          </w:tcPr>
          <w:p w14:paraId="0FDCC00E" w14:textId="77777777" w:rsidR="00124443" w:rsidRPr="001025E9" w:rsidRDefault="00124443" w:rsidP="00124443">
            <w:pPr>
              <w:jc w:val="left"/>
              <w:rPr>
                <w:b/>
                <w:sz w:val="20"/>
                <w:szCs w:val="20"/>
                <w:lang w:val="pl"/>
              </w:rPr>
            </w:pPr>
            <w:r w:rsidRPr="001025E9">
              <w:rPr>
                <w:b/>
                <w:sz w:val="20"/>
                <w:szCs w:val="20"/>
                <w:lang w:val="pl"/>
              </w:rPr>
              <w:t>Zadania</w:t>
            </w:r>
          </w:p>
        </w:tc>
      </w:tr>
      <w:tr w:rsidR="00124443" w:rsidRPr="00FD60C8" w14:paraId="5AC5DB9E" w14:textId="77777777" w:rsidTr="00750F1C">
        <w:trPr>
          <w:trHeight w:val="510"/>
        </w:trPr>
        <w:tc>
          <w:tcPr>
            <w:tcW w:w="825" w:type="dxa"/>
          </w:tcPr>
          <w:p w14:paraId="4FA98450" w14:textId="77777777" w:rsidR="00124443" w:rsidRPr="001025E9" w:rsidRDefault="006C3740" w:rsidP="00124443">
            <w:pPr>
              <w:rPr>
                <w:sz w:val="20"/>
                <w:szCs w:val="20"/>
              </w:rPr>
            </w:pPr>
            <w:r w:rsidRPr="001025E9">
              <w:rPr>
                <w:sz w:val="20"/>
                <w:szCs w:val="20"/>
              </w:rPr>
              <w:t>22</w:t>
            </w:r>
            <w:r w:rsidR="00124443" w:rsidRPr="001025E9">
              <w:rPr>
                <w:sz w:val="20"/>
                <w:szCs w:val="20"/>
              </w:rPr>
              <w:t>.</w:t>
            </w:r>
          </w:p>
        </w:tc>
        <w:tc>
          <w:tcPr>
            <w:tcW w:w="6796" w:type="dxa"/>
          </w:tcPr>
          <w:p w14:paraId="3545C7E8" w14:textId="77777777" w:rsidR="00124443" w:rsidRPr="001025E9" w:rsidRDefault="00272BC2" w:rsidP="00124443">
            <w:pPr>
              <w:jc w:val="both"/>
              <w:rPr>
                <w:sz w:val="20"/>
                <w:szCs w:val="20"/>
                <w:lang w:val="pl"/>
              </w:rPr>
            </w:pPr>
            <w:r w:rsidRPr="001025E9">
              <w:rPr>
                <w:sz w:val="20"/>
                <w:szCs w:val="20"/>
                <w:lang w:val="pl"/>
              </w:rPr>
              <w:t xml:space="preserve">Platforma </w:t>
            </w:r>
            <w:r w:rsidR="00124443" w:rsidRPr="001025E9">
              <w:rPr>
                <w:sz w:val="20"/>
                <w:szCs w:val="20"/>
                <w:lang w:val="pl"/>
              </w:rPr>
              <w:t>zapewnia możliwość sprawdzania treści zamieszczanych przez studentów w ramach prac pisemnych pod kątem plagiatów. Oryginalność treści musi być weryfikowana co najmniej względem innych treści publikowanych na platformie przez studentów oraz zasobów internetowych – w języku angielskim i polskim.</w:t>
            </w:r>
          </w:p>
        </w:tc>
        <w:tc>
          <w:tcPr>
            <w:tcW w:w="1446" w:type="dxa"/>
            <w:vAlign w:val="center"/>
          </w:tcPr>
          <w:p w14:paraId="5112D6C3" w14:textId="77777777" w:rsidR="00124443" w:rsidRPr="001025E9" w:rsidRDefault="00124443" w:rsidP="00124443">
            <w:pPr>
              <w:rPr>
                <w:sz w:val="20"/>
                <w:szCs w:val="20"/>
              </w:rPr>
            </w:pPr>
          </w:p>
        </w:tc>
      </w:tr>
      <w:tr w:rsidR="00124443" w:rsidRPr="00FD60C8" w14:paraId="5747627F" w14:textId="77777777" w:rsidTr="00750F1C">
        <w:trPr>
          <w:trHeight w:val="510"/>
        </w:trPr>
        <w:tc>
          <w:tcPr>
            <w:tcW w:w="825" w:type="dxa"/>
          </w:tcPr>
          <w:p w14:paraId="73872200" w14:textId="77777777" w:rsidR="00124443" w:rsidRPr="001025E9" w:rsidRDefault="006C3740" w:rsidP="00124443">
            <w:pPr>
              <w:rPr>
                <w:sz w:val="20"/>
                <w:szCs w:val="20"/>
              </w:rPr>
            </w:pPr>
            <w:r w:rsidRPr="001025E9">
              <w:rPr>
                <w:sz w:val="20"/>
                <w:szCs w:val="20"/>
              </w:rPr>
              <w:t>23</w:t>
            </w:r>
            <w:r w:rsidR="00124443" w:rsidRPr="001025E9">
              <w:rPr>
                <w:sz w:val="20"/>
                <w:szCs w:val="20"/>
              </w:rPr>
              <w:t>.</w:t>
            </w:r>
          </w:p>
        </w:tc>
        <w:tc>
          <w:tcPr>
            <w:tcW w:w="6796" w:type="dxa"/>
          </w:tcPr>
          <w:p w14:paraId="22303F88" w14:textId="77777777" w:rsidR="006C58C1" w:rsidRPr="001025E9" w:rsidRDefault="00272BC2" w:rsidP="00124443">
            <w:pPr>
              <w:jc w:val="both"/>
              <w:rPr>
                <w:sz w:val="20"/>
                <w:szCs w:val="20"/>
                <w:lang w:val="pl"/>
              </w:rPr>
            </w:pPr>
            <w:r w:rsidRPr="001025E9">
              <w:rPr>
                <w:sz w:val="20"/>
                <w:szCs w:val="20"/>
                <w:lang w:val="pl"/>
              </w:rPr>
              <w:t xml:space="preserve">Platforma </w:t>
            </w:r>
            <w:r w:rsidR="00124443" w:rsidRPr="001025E9">
              <w:rPr>
                <w:sz w:val="20"/>
                <w:szCs w:val="20"/>
                <w:lang w:val="pl"/>
              </w:rPr>
              <w:t>umożliwia wykładowcy włączenie opcji widoczności raportu dotyczącego sprawdzenia pracy pod względem plagiatów.</w:t>
            </w:r>
          </w:p>
        </w:tc>
        <w:tc>
          <w:tcPr>
            <w:tcW w:w="1446" w:type="dxa"/>
            <w:vAlign w:val="center"/>
          </w:tcPr>
          <w:p w14:paraId="3001FCAE" w14:textId="77777777" w:rsidR="00124443" w:rsidRPr="001025E9" w:rsidRDefault="00124443" w:rsidP="00124443">
            <w:pPr>
              <w:rPr>
                <w:sz w:val="20"/>
                <w:szCs w:val="20"/>
              </w:rPr>
            </w:pPr>
          </w:p>
        </w:tc>
      </w:tr>
      <w:tr w:rsidR="007737CB" w:rsidRPr="00FD60C8" w14:paraId="0A39AFFF" w14:textId="77777777" w:rsidTr="00750F1C">
        <w:trPr>
          <w:trHeight w:val="186"/>
        </w:trPr>
        <w:tc>
          <w:tcPr>
            <w:tcW w:w="9067" w:type="dxa"/>
            <w:gridSpan w:val="3"/>
            <w:vAlign w:val="center"/>
          </w:tcPr>
          <w:p w14:paraId="689A8052" w14:textId="77777777" w:rsidR="007737CB" w:rsidRPr="001025E9" w:rsidRDefault="007737CB" w:rsidP="007737CB">
            <w:pPr>
              <w:jc w:val="left"/>
              <w:rPr>
                <w:b/>
                <w:sz w:val="20"/>
                <w:szCs w:val="20"/>
                <w:lang w:val="pl"/>
              </w:rPr>
            </w:pPr>
            <w:r w:rsidRPr="001025E9">
              <w:rPr>
                <w:b/>
                <w:sz w:val="20"/>
                <w:szCs w:val="20"/>
                <w:lang w:val="pl"/>
              </w:rPr>
              <w:t>Narzędzia komunikacyjne</w:t>
            </w:r>
          </w:p>
        </w:tc>
      </w:tr>
      <w:tr w:rsidR="007737CB" w:rsidRPr="00FD60C8" w14:paraId="4C837C06" w14:textId="77777777" w:rsidTr="00750F1C">
        <w:trPr>
          <w:trHeight w:val="510"/>
        </w:trPr>
        <w:tc>
          <w:tcPr>
            <w:tcW w:w="825" w:type="dxa"/>
          </w:tcPr>
          <w:p w14:paraId="622173D2" w14:textId="77777777" w:rsidR="007737CB" w:rsidRPr="001025E9" w:rsidRDefault="006C3740" w:rsidP="007737CB">
            <w:pPr>
              <w:rPr>
                <w:sz w:val="20"/>
                <w:szCs w:val="20"/>
              </w:rPr>
            </w:pPr>
            <w:r w:rsidRPr="001025E9">
              <w:rPr>
                <w:sz w:val="20"/>
                <w:szCs w:val="20"/>
              </w:rPr>
              <w:t>24</w:t>
            </w:r>
            <w:r w:rsidR="007737CB" w:rsidRPr="001025E9">
              <w:rPr>
                <w:sz w:val="20"/>
                <w:szCs w:val="20"/>
              </w:rPr>
              <w:t>.</w:t>
            </w:r>
          </w:p>
        </w:tc>
        <w:tc>
          <w:tcPr>
            <w:tcW w:w="6796" w:type="dxa"/>
          </w:tcPr>
          <w:p w14:paraId="3865233F" w14:textId="77777777" w:rsidR="007737CB" w:rsidRPr="001025E9" w:rsidRDefault="00272BC2" w:rsidP="007737CB">
            <w:pPr>
              <w:jc w:val="both"/>
              <w:rPr>
                <w:sz w:val="20"/>
                <w:szCs w:val="20"/>
                <w:lang w:val="pl"/>
              </w:rPr>
            </w:pPr>
            <w:r w:rsidRPr="001025E9">
              <w:rPr>
                <w:sz w:val="20"/>
                <w:szCs w:val="20"/>
                <w:lang w:val="pl"/>
              </w:rPr>
              <w:t xml:space="preserve">Platforma </w:t>
            </w:r>
            <w:r w:rsidR="007737CB" w:rsidRPr="001025E9">
              <w:rPr>
                <w:sz w:val="20"/>
                <w:szCs w:val="20"/>
                <w:lang w:val="pl"/>
              </w:rPr>
              <w:t>zapewnia natywnie zintegrowane narzędzie do przeprowadzania wirtualnych wideokonferencji / wirtualny pokój spotkań, bez konieczności pobierania dodatkowego oprogramowania (wtyczki, oprogramowanie firm trzecich) na komputer.</w:t>
            </w:r>
          </w:p>
        </w:tc>
        <w:tc>
          <w:tcPr>
            <w:tcW w:w="1446" w:type="dxa"/>
            <w:vAlign w:val="center"/>
          </w:tcPr>
          <w:p w14:paraId="1B05E734" w14:textId="77777777" w:rsidR="007737CB" w:rsidRPr="001025E9" w:rsidRDefault="007737CB" w:rsidP="007737CB">
            <w:pPr>
              <w:rPr>
                <w:sz w:val="20"/>
                <w:szCs w:val="20"/>
              </w:rPr>
            </w:pPr>
          </w:p>
        </w:tc>
      </w:tr>
      <w:tr w:rsidR="007737CB" w:rsidRPr="00FD60C8" w14:paraId="14396110" w14:textId="77777777" w:rsidTr="00750F1C">
        <w:trPr>
          <w:trHeight w:val="510"/>
        </w:trPr>
        <w:tc>
          <w:tcPr>
            <w:tcW w:w="825" w:type="dxa"/>
          </w:tcPr>
          <w:p w14:paraId="6B39CC9E" w14:textId="77777777" w:rsidR="007737CB" w:rsidRPr="001025E9" w:rsidRDefault="006C3740" w:rsidP="007737CB">
            <w:pPr>
              <w:rPr>
                <w:sz w:val="20"/>
                <w:szCs w:val="20"/>
              </w:rPr>
            </w:pPr>
            <w:r w:rsidRPr="001025E9">
              <w:rPr>
                <w:sz w:val="20"/>
                <w:szCs w:val="20"/>
              </w:rPr>
              <w:t>25</w:t>
            </w:r>
            <w:r w:rsidR="007737CB" w:rsidRPr="001025E9">
              <w:rPr>
                <w:sz w:val="20"/>
                <w:szCs w:val="20"/>
              </w:rPr>
              <w:t>.</w:t>
            </w:r>
          </w:p>
        </w:tc>
        <w:tc>
          <w:tcPr>
            <w:tcW w:w="6796" w:type="dxa"/>
          </w:tcPr>
          <w:p w14:paraId="236BAC75" w14:textId="77777777" w:rsidR="007737CB" w:rsidRPr="001025E9" w:rsidRDefault="007737CB" w:rsidP="007737CB">
            <w:pPr>
              <w:jc w:val="both"/>
              <w:rPr>
                <w:sz w:val="20"/>
                <w:szCs w:val="20"/>
                <w:lang w:val="pl"/>
              </w:rPr>
            </w:pPr>
            <w:r w:rsidRPr="001025E9">
              <w:rPr>
                <w:sz w:val="20"/>
                <w:szCs w:val="20"/>
                <w:lang w:val="pl"/>
              </w:rPr>
              <w:t xml:space="preserve">Moderator ma możliwość zdefiniowania osoby dodającej napisy (notatki) podczas trwania wideokonferencji. </w:t>
            </w:r>
          </w:p>
        </w:tc>
        <w:tc>
          <w:tcPr>
            <w:tcW w:w="1446" w:type="dxa"/>
            <w:vAlign w:val="center"/>
          </w:tcPr>
          <w:p w14:paraId="74C3BD12" w14:textId="77777777" w:rsidR="007737CB" w:rsidRPr="001025E9" w:rsidRDefault="007737CB" w:rsidP="007737CB">
            <w:pPr>
              <w:rPr>
                <w:sz w:val="20"/>
                <w:szCs w:val="20"/>
              </w:rPr>
            </w:pPr>
          </w:p>
        </w:tc>
      </w:tr>
      <w:tr w:rsidR="007737CB" w:rsidRPr="00FD60C8" w14:paraId="3B0BC229" w14:textId="77777777" w:rsidTr="00750F1C">
        <w:trPr>
          <w:trHeight w:val="510"/>
        </w:trPr>
        <w:tc>
          <w:tcPr>
            <w:tcW w:w="825" w:type="dxa"/>
          </w:tcPr>
          <w:p w14:paraId="784D70A9" w14:textId="77777777" w:rsidR="007737CB" w:rsidRPr="001025E9" w:rsidRDefault="006C3740" w:rsidP="007737CB">
            <w:pPr>
              <w:rPr>
                <w:sz w:val="20"/>
                <w:szCs w:val="20"/>
              </w:rPr>
            </w:pPr>
            <w:r w:rsidRPr="001025E9">
              <w:rPr>
                <w:sz w:val="20"/>
                <w:szCs w:val="20"/>
              </w:rPr>
              <w:t>26</w:t>
            </w:r>
            <w:r w:rsidR="007737CB" w:rsidRPr="001025E9">
              <w:rPr>
                <w:sz w:val="20"/>
                <w:szCs w:val="20"/>
              </w:rPr>
              <w:t>.</w:t>
            </w:r>
          </w:p>
        </w:tc>
        <w:tc>
          <w:tcPr>
            <w:tcW w:w="6796" w:type="dxa"/>
          </w:tcPr>
          <w:p w14:paraId="4DE7F908" w14:textId="77777777" w:rsidR="007737CB" w:rsidRPr="001025E9" w:rsidRDefault="007737CB" w:rsidP="007737CB">
            <w:pPr>
              <w:jc w:val="both"/>
              <w:rPr>
                <w:sz w:val="20"/>
                <w:szCs w:val="20"/>
                <w:lang w:val="pl"/>
              </w:rPr>
            </w:pPr>
            <w:r w:rsidRPr="001025E9">
              <w:rPr>
                <w:sz w:val="20"/>
                <w:szCs w:val="20"/>
                <w:lang w:val="pl"/>
              </w:rPr>
              <w:t>Moderator ma możliwość pobrania napisów (notatek) w postaci pliku tekstowego, a także ich modyfikacji i podmiany.</w:t>
            </w:r>
          </w:p>
        </w:tc>
        <w:tc>
          <w:tcPr>
            <w:tcW w:w="1446" w:type="dxa"/>
            <w:vAlign w:val="center"/>
          </w:tcPr>
          <w:p w14:paraId="574988A3" w14:textId="77777777" w:rsidR="007737CB" w:rsidRPr="001025E9" w:rsidRDefault="007737CB" w:rsidP="007737CB">
            <w:pPr>
              <w:rPr>
                <w:sz w:val="20"/>
                <w:szCs w:val="20"/>
              </w:rPr>
            </w:pPr>
          </w:p>
        </w:tc>
      </w:tr>
      <w:tr w:rsidR="00666248" w:rsidRPr="00FD60C8" w14:paraId="5E150C57" w14:textId="77777777" w:rsidTr="00750F1C">
        <w:trPr>
          <w:trHeight w:val="510"/>
        </w:trPr>
        <w:tc>
          <w:tcPr>
            <w:tcW w:w="825" w:type="dxa"/>
          </w:tcPr>
          <w:p w14:paraId="397B88D4" w14:textId="46AF101F" w:rsidR="00666248" w:rsidRPr="001025E9" w:rsidRDefault="00666248" w:rsidP="007737CB">
            <w:pPr>
              <w:rPr>
                <w:sz w:val="20"/>
                <w:szCs w:val="20"/>
              </w:rPr>
            </w:pPr>
            <w:r w:rsidRPr="001025E9">
              <w:rPr>
                <w:sz w:val="20"/>
                <w:szCs w:val="20"/>
              </w:rPr>
              <w:t>27.</w:t>
            </w:r>
          </w:p>
        </w:tc>
        <w:tc>
          <w:tcPr>
            <w:tcW w:w="6796" w:type="dxa"/>
          </w:tcPr>
          <w:p w14:paraId="533D0EB9" w14:textId="3E8A0817" w:rsidR="00666248" w:rsidRPr="001025E9" w:rsidRDefault="00666248" w:rsidP="007737CB">
            <w:pPr>
              <w:jc w:val="both"/>
              <w:rPr>
                <w:sz w:val="20"/>
                <w:szCs w:val="20"/>
                <w:lang w:val="pl"/>
              </w:rPr>
            </w:pPr>
            <w:bookmarkStart w:id="2" w:name="_Hlk47592546"/>
            <w:r w:rsidRPr="001025E9">
              <w:rPr>
                <w:sz w:val="20"/>
                <w:szCs w:val="20"/>
              </w:rPr>
              <w:t>Narzędzie posiada wbudowany czasomierz (np. do określania czasu na odpowiedź/prezentację).</w:t>
            </w:r>
            <w:bookmarkEnd w:id="2"/>
          </w:p>
        </w:tc>
        <w:tc>
          <w:tcPr>
            <w:tcW w:w="1446" w:type="dxa"/>
            <w:vAlign w:val="center"/>
          </w:tcPr>
          <w:p w14:paraId="686AA3A6" w14:textId="77777777" w:rsidR="00666248" w:rsidRPr="001025E9" w:rsidRDefault="00666248" w:rsidP="007737CB">
            <w:pPr>
              <w:rPr>
                <w:sz w:val="20"/>
                <w:szCs w:val="20"/>
              </w:rPr>
            </w:pPr>
          </w:p>
        </w:tc>
      </w:tr>
    </w:tbl>
    <w:p w14:paraId="4D247CC7" w14:textId="77777777" w:rsidR="00670FFC" w:rsidRPr="006C58C1" w:rsidRDefault="00670FFC" w:rsidP="00670FFC">
      <w:pPr>
        <w:widowControl/>
        <w:suppressAutoHyphens w:val="0"/>
        <w:spacing w:line="276" w:lineRule="auto"/>
        <w:ind w:left="360"/>
        <w:jc w:val="both"/>
        <w:rPr>
          <w:sz w:val="16"/>
          <w:highlight w:val="yellow"/>
        </w:rPr>
      </w:pPr>
    </w:p>
    <w:p w14:paraId="0BD3CEFD" w14:textId="599214E8" w:rsidR="00144066" w:rsidRPr="00F4287E" w:rsidRDefault="00085B7F" w:rsidP="00750F1C">
      <w:pPr>
        <w:widowControl/>
        <w:numPr>
          <w:ilvl w:val="0"/>
          <w:numId w:val="4"/>
        </w:numPr>
        <w:tabs>
          <w:tab w:val="num" w:pos="360"/>
        </w:tabs>
        <w:suppressAutoHyphens w:val="0"/>
        <w:ind w:left="360" w:hanging="360"/>
        <w:jc w:val="both"/>
      </w:pPr>
      <w:bookmarkStart w:id="3" w:name="_Hlk44922731"/>
      <w:r>
        <w:t xml:space="preserve">W przypadku zaoferowania funkcji oznaczonych w formularzu oferty numerem 5, 12 i 24 - </w:t>
      </w:r>
      <w:r w:rsidR="00144066" w:rsidRPr="00F4287E">
        <w:t xml:space="preserve">Oświadczamy, że </w:t>
      </w:r>
      <w:bookmarkStart w:id="4" w:name="_Hlk44928530"/>
      <w:r w:rsidR="002717C9" w:rsidRPr="00F4287E">
        <w:t xml:space="preserve">filmy poglądowe prezentujące działanie </w:t>
      </w:r>
      <w:r>
        <w:t xml:space="preserve">ww. </w:t>
      </w:r>
      <w:r w:rsidR="002717C9" w:rsidRPr="00F4287E">
        <w:t xml:space="preserve">funkcjonalności opcjonalnych platformy </w:t>
      </w:r>
      <w:r w:rsidR="001C1E6F" w:rsidRPr="00F4287E">
        <w:t>(</w:t>
      </w:r>
      <w:bookmarkEnd w:id="4"/>
      <w:r w:rsidR="001C1E6F" w:rsidRPr="00F4287E">
        <w:t xml:space="preserve"> </w:t>
      </w:r>
      <w:r w:rsidR="00144066" w:rsidRPr="00F4287E">
        <w:t>dostępn</w:t>
      </w:r>
      <w:r w:rsidR="002717C9" w:rsidRPr="00F4287E">
        <w:t>e są</w:t>
      </w:r>
      <w:r w:rsidR="00144066" w:rsidRPr="00F4287E">
        <w:t xml:space="preserve"> pod</w:t>
      </w:r>
      <w:r w:rsidR="006C58C1" w:rsidRPr="00F4287E">
        <w:t xml:space="preserve"> załączonym</w:t>
      </w:r>
      <w:r w:rsidR="00144066" w:rsidRPr="00F4287E">
        <w:t xml:space="preserve"> adresem</w:t>
      </w:r>
      <w:r w:rsidR="004A6AD1" w:rsidRPr="00F4287E">
        <w:t xml:space="preserve"> </w:t>
      </w:r>
      <w:r w:rsidR="00144066" w:rsidRPr="00F4287E">
        <w:t>URL</w:t>
      </w:r>
      <w:r>
        <w:t>*</w:t>
      </w:r>
      <w:r w:rsidR="00E64B26" w:rsidRPr="00F4287E">
        <w:t>,</w:t>
      </w:r>
    </w:p>
    <w:bookmarkEnd w:id="3"/>
    <w:p w14:paraId="57B87A94" w14:textId="77777777" w:rsidR="00CB4F0D" w:rsidRPr="002632B5" w:rsidRDefault="00D21A13" w:rsidP="00750F1C">
      <w:pPr>
        <w:widowControl/>
        <w:numPr>
          <w:ilvl w:val="0"/>
          <w:numId w:val="4"/>
        </w:numPr>
        <w:tabs>
          <w:tab w:val="num" w:pos="360"/>
        </w:tabs>
        <w:suppressAutoHyphens w:val="0"/>
        <w:ind w:left="360" w:hanging="360"/>
        <w:jc w:val="both"/>
      </w:pPr>
      <w:r w:rsidRPr="002632B5">
        <w:t xml:space="preserve">oświadczamy, że mamy prawo udzielone przez producenta oferowanych produktów do ich </w:t>
      </w:r>
      <w:r w:rsidR="00CB4F0D" w:rsidRPr="002632B5">
        <w:t>sprzedaży,</w:t>
      </w:r>
    </w:p>
    <w:p w14:paraId="5B436238" w14:textId="77777777" w:rsidR="00323D7E" w:rsidRPr="00A30117" w:rsidRDefault="5CD32AA8" w:rsidP="00750F1C">
      <w:pPr>
        <w:widowControl/>
        <w:numPr>
          <w:ilvl w:val="0"/>
          <w:numId w:val="4"/>
        </w:numPr>
        <w:tabs>
          <w:tab w:val="num" w:pos="360"/>
        </w:tabs>
        <w:suppressAutoHyphens w:val="0"/>
        <w:ind w:left="360" w:hanging="360"/>
        <w:jc w:val="both"/>
      </w:pPr>
      <w:r>
        <w:t xml:space="preserve">oświadczamy, że oferujemy przedmiot zamówienia zgodny z wymaganiami i warunkami określonymi przez Zamawiającego w SIWZ i potwierdzamy przyjęcie warunków umownych i warunków płatności zawartych w SIWZ i we wzorze umowy stanowiącym załącznik </w:t>
      </w:r>
      <w:r w:rsidR="00476357">
        <w:t xml:space="preserve">nr 3 </w:t>
      </w:r>
      <w:r>
        <w:t xml:space="preserve">do SIWZ, </w:t>
      </w:r>
    </w:p>
    <w:p w14:paraId="431BF21C" w14:textId="77777777" w:rsidR="00611273" w:rsidRPr="0094447B" w:rsidRDefault="5CD32AA8" w:rsidP="00750F1C">
      <w:pPr>
        <w:widowControl/>
        <w:numPr>
          <w:ilvl w:val="0"/>
          <w:numId w:val="4"/>
        </w:numPr>
        <w:tabs>
          <w:tab w:val="num" w:pos="360"/>
        </w:tabs>
        <w:suppressAutoHyphens w:val="0"/>
        <w:ind w:left="360" w:hanging="360"/>
        <w:jc w:val="both"/>
      </w:pPr>
      <w:r>
        <w:t>oświadczamy, że wybór oferty nie będzie prowadził do powstania u Zamawiającego obowiązku podatkowego zgodnie z przepisami o podatku od towarów i usług.*</w:t>
      </w:r>
    </w:p>
    <w:p w14:paraId="2223E800" w14:textId="77777777" w:rsidR="00611273" w:rsidRPr="0094447B" w:rsidRDefault="5CD32AA8" w:rsidP="00750F1C">
      <w:pPr>
        <w:widowControl/>
        <w:numPr>
          <w:ilvl w:val="0"/>
          <w:numId w:val="4"/>
        </w:numPr>
        <w:tabs>
          <w:tab w:val="num" w:pos="360"/>
        </w:tabs>
        <w:suppressAutoHyphens w:val="0"/>
        <w:ind w:left="360" w:hanging="360"/>
        <w:jc w:val="both"/>
      </w:pPr>
      <w:r>
        <w:t>oświadczamy, że wybór oferty będzie prowadził do powstania u Zamawiającego obowiązku podatkowego zgodnie z przepisami o podatku od towarów i usług. Powyższy obowiązek podatkowy będzie dotyczył</w:t>
      </w:r>
      <w:r w:rsidR="004A6AD1">
        <w:t xml:space="preserve"> </w:t>
      </w:r>
      <w:r>
        <w:t xml:space="preserve">……………………………..………… </w:t>
      </w:r>
      <w:r w:rsidRPr="5CD32AA8">
        <w:rPr>
          <w:sz w:val="18"/>
          <w:szCs w:val="18"/>
        </w:rPr>
        <w:t>(</w:t>
      </w:r>
      <w:r w:rsidRPr="5CD32AA8">
        <w:rPr>
          <w:i/>
          <w:iCs/>
          <w:sz w:val="18"/>
          <w:szCs w:val="18"/>
        </w:rPr>
        <w:t>Wpisać nazwę /rodzaj towaru lub usługi, które będą prowadziły do powstania u Zamawiającego obowiązku podatkowego zgodnie z przepisami o podatku od towarów i usług)</w:t>
      </w:r>
      <w:r w:rsidRPr="5CD32AA8">
        <w:rPr>
          <w:i/>
          <w:iCs/>
          <w:vertAlign w:val="superscript"/>
        </w:rPr>
        <w:t xml:space="preserve"> </w:t>
      </w:r>
      <w:r>
        <w:t>objętych przedmiotem zamówienia.*</w:t>
      </w:r>
    </w:p>
    <w:p w14:paraId="56881AF2" w14:textId="77777777" w:rsidR="00611273" w:rsidRPr="0003676E" w:rsidRDefault="5CD32AA8" w:rsidP="00750F1C">
      <w:pPr>
        <w:widowControl/>
        <w:numPr>
          <w:ilvl w:val="0"/>
          <w:numId w:val="4"/>
        </w:numPr>
        <w:tabs>
          <w:tab w:val="num" w:pos="360"/>
        </w:tabs>
        <w:suppressAutoHyphens w:val="0"/>
        <w:ind w:left="360" w:hanging="360"/>
        <w:jc w:val="both"/>
      </w:pPr>
      <w:r>
        <w:t xml:space="preserve"> oferujemy termin płatności wynoszący do 30 dni liczony od doręczenia faktury odpowiednio dla wymagań określonych w SIWZ, </w:t>
      </w:r>
    </w:p>
    <w:p w14:paraId="3E7E92AD" w14:textId="77777777" w:rsidR="00611273" w:rsidRPr="00A30117" w:rsidRDefault="5CD32AA8" w:rsidP="00750F1C">
      <w:pPr>
        <w:widowControl/>
        <w:numPr>
          <w:ilvl w:val="0"/>
          <w:numId w:val="4"/>
        </w:numPr>
        <w:tabs>
          <w:tab w:val="num" w:pos="360"/>
        </w:tabs>
        <w:suppressAutoHyphens w:val="0"/>
        <w:ind w:left="360" w:hanging="360"/>
        <w:jc w:val="both"/>
      </w:pPr>
      <w:r>
        <w:lastRenderedPageBreak/>
        <w:t>w przypadku przyznania zamówienia - zobowiązujemy się do zawarcia umowy w miejscu i terminie wyznaczonym przez Zamawiającego,</w:t>
      </w:r>
    </w:p>
    <w:p w14:paraId="18CDCBBE" w14:textId="77777777" w:rsidR="00AB7B29" w:rsidRDefault="5CD32AA8" w:rsidP="00750F1C">
      <w:pPr>
        <w:widowControl/>
        <w:numPr>
          <w:ilvl w:val="0"/>
          <w:numId w:val="4"/>
        </w:numPr>
        <w:tabs>
          <w:tab w:val="num" w:pos="360"/>
        </w:tabs>
        <w:suppressAutoHyphens w:val="0"/>
        <w:ind w:left="360" w:hanging="360"/>
        <w:jc w:val="both"/>
      </w:pPr>
      <w:r>
        <w:t xml:space="preserve"> prosimy o zwrot pieniędzy wniesionych tytułem wadium na konto*: ................................................................................... (dotyczy tych Wykonawców, którzy wnoszą wadium przelewem) * ,</w:t>
      </w:r>
    </w:p>
    <w:p w14:paraId="2A0E0A26" w14:textId="77777777" w:rsidR="00CB4F0D" w:rsidRDefault="5CD32AA8" w:rsidP="00750F1C">
      <w:pPr>
        <w:widowControl/>
        <w:numPr>
          <w:ilvl w:val="0"/>
          <w:numId w:val="4"/>
        </w:numPr>
        <w:tabs>
          <w:tab w:val="num" w:pos="360"/>
        </w:tabs>
        <w:suppressAutoHyphens w:val="0"/>
        <w:ind w:left="360" w:hanging="360"/>
        <w:jc w:val="both"/>
      </w:pPr>
      <w:r>
        <w:t xml:space="preserve">oświadczamy, że uważamy się za związanych niniejszą ofertą na czas wskazany w specyfikacji istotnych warunków zamówienia, tj. 60 dni od daty jej otwarcia, </w:t>
      </w:r>
    </w:p>
    <w:p w14:paraId="77A80A46" w14:textId="77777777" w:rsidR="00611273" w:rsidRPr="00A30117" w:rsidRDefault="5CD32AA8" w:rsidP="00750F1C">
      <w:pPr>
        <w:widowControl/>
        <w:numPr>
          <w:ilvl w:val="0"/>
          <w:numId w:val="4"/>
        </w:numPr>
        <w:tabs>
          <w:tab w:val="num" w:pos="360"/>
        </w:tabs>
        <w:suppressAutoHyphens w:val="0"/>
        <w:ind w:left="360" w:hanging="360"/>
        <w:jc w:val="both"/>
      </w:pPr>
      <w:r>
        <w:t xml:space="preserve">osobą upoważnioną do kontaktów z Zamawiającym w zakresie złożonej oferty oraz </w:t>
      </w:r>
      <w:r w:rsidR="00611273">
        <w:br/>
      </w:r>
      <w:r>
        <w:t>w sprawach dotyczących ewentualnej realizacji umowy jest: ……….…………….., e-mail: …………………., tel.: ………………….. (można wypełnić fakultatywnie)</w:t>
      </w:r>
    </w:p>
    <w:p w14:paraId="049F21A9" w14:textId="77777777" w:rsidR="00AB7B29" w:rsidRPr="00A30117" w:rsidRDefault="5CD32AA8" w:rsidP="00750F1C">
      <w:pPr>
        <w:widowControl/>
        <w:numPr>
          <w:ilvl w:val="0"/>
          <w:numId w:val="4"/>
        </w:numPr>
        <w:tabs>
          <w:tab w:val="num" w:pos="360"/>
        </w:tabs>
        <w:suppressAutoHyphens w:val="0"/>
        <w:ind w:left="360" w:hanging="360"/>
        <w:jc w:val="both"/>
      </w:pPr>
      <w:r>
        <w:t>oferta liczy ........................* kolejno ponumerowanych kart,</w:t>
      </w:r>
    </w:p>
    <w:p w14:paraId="67DAF82E" w14:textId="77777777" w:rsidR="00AB7B29" w:rsidRPr="00A30117" w:rsidRDefault="5CD32AA8" w:rsidP="00750F1C">
      <w:pPr>
        <w:widowControl/>
        <w:numPr>
          <w:ilvl w:val="0"/>
          <w:numId w:val="4"/>
        </w:numPr>
        <w:tabs>
          <w:tab w:val="num" w:pos="360"/>
        </w:tabs>
        <w:suppressAutoHyphens w:val="0"/>
        <w:ind w:left="360" w:hanging="360"/>
        <w:jc w:val="both"/>
      </w:pPr>
      <w:r>
        <w:t>załącznikami do niniejszego formularza oferty są:</w:t>
      </w:r>
    </w:p>
    <w:p w14:paraId="566FE7DB" w14:textId="77777777" w:rsidR="00AB7B29" w:rsidRPr="004D18A6" w:rsidRDefault="5CD32AA8" w:rsidP="00750F1C">
      <w:pPr>
        <w:tabs>
          <w:tab w:val="num" w:pos="540"/>
        </w:tabs>
        <w:ind w:left="540" w:hanging="256"/>
        <w:jc w:val="both"/>
      </w:pPr>
      <w:r>
        <w:t xml:space="preserve">Załącznik nr 1 – oświadczenie Wykonawcy o spełnieniu warunków w postępowaniu </w:t>
      </w:r>
      <w:r w:rsidR="00F71C64">
        <w:br/>
      </w:r>
      <w:r w:rsidR="004A6AD1">
        <w:t xml:space="preserve">             </w:t>
      </w:r>
      <w:r w:rsidR="00C83366">
        <w:t xml:space="preserve"> </w:t>
      </w:r>
      <w:r>
        <w:t>i o braku podstaw do wykluczenia (JEDZ),</w:t>
      </w:r>
    </w:p>
    <w:p w14:paraId="1E1EB306" w14:textId="77777777" w:rsidR="001B22C3" w:rsidRDefault="5CD32AA8" w:rsidP="00750F1C">
      <w:pPr>
        <w:tabs>
          <w:tab w:val="num" w:pos="540"/>
        </w:tabs>
        <w:ind w:left="540" w:hanging="256"/>
        <w:jc w:val="both"/>
      </w:pPr>
      <w:r>
        <w:t xml:space="preserve">Załącznik nr 2 – kalkulacja ceny oferty </w:t>
      </w:r>
      <w:r w:rsidR="0014223B">
        <w:t>oraz oferowany przedmiot zamówienia</w:t>
      </w:r>
      <w:r>
        <w:t>,</w:t>
      </w:r>
      <w:r w:rsidR="001B22C3" w:rsidRPr="001B22C3">
        <w:t xml:space="preserve"> </w:t>
      </w:r>
    </w:p>
    <w:p w14:paraId="1AC6A754" w14:textId="77777777" w:rsidR="00C83366" w:rsidRDefault="001B22C3" w:rsidP="00750F1C">
      <w:pPr>
        <w:tabs>
          <w:tab w:val="num" w:pos="540"/>
        </w:tabs>
        <w:ind w:left="540" w:hanging="256"/>
        <w:jc w:val="both"/>
      </w:pPr>
      <w:r>
        <w:t xml:space="preserve">Załącznik nr 3 – </w:t>
      </w:r>
      <w:r w:rsidRPr="007A55D4">
        <w:t xml:space="preserve">Oświadczenie Wykonawcy </w:t>
      </w:r>
      <w:r>
        <w:t>w</w:t>
      </w:r>
      <w:r w:rsidRPr="007A55D4">
        <w:t xml:space="preserve"> </w:t>
      </w:r>
      <w:r>
        <w:t>z</w:t>
      </w:r>
      <w:r w:rsidRPr="007A55D4">
        <w:t xml:space="preserve">akresie </w:t>
      </w:r>
      <w:r>
        <w:t>w</w:t>
      </w:r>
      <w:r w:rsidRPr="007A55D4">
        <w:t xml:space="preserve">ypełnienia </w:t>
      </w:r>
      <w:r>
        <w:t>o</w:t>
      </w:r>
      <w:r w:rsidRPr="007A55D4">
        <w:t>bowiązków</w:t>
      </w:r>
      <w:r w:rsidR="004A6AD1">
        <w:t xml:space="preserve"> </w:t>
      </w:r>
    </w:p>
    <w:p w14:paraId="520DF331" w14:textId="77777777" w:rsidR="001B22C3" w:rsidRPr="009661F0" w:rsidRDefault="004A6AD1" w:rsidP="00750F1C">
      <w:pPr>
        <w:tabs>
          <w:tab w:val="num" w:pos="540"/>
        </w:tabs>
        <w:ind w:left="540" w:hanging="256"/>
        <w:jc w:val="both"/>
      </w:pPr>
      <w:r>
        <w:t xml:space="preserve">             </w:t>
      </w:r>
      <w:r w:rsidR="00C83366">
        <w:t xml:space="preserve"> </w:t>
      </w:r>
      <w:r w:rsidR="001B22C3">
        <w:t>i</w:t>
      </w:r>
      <w:r w:rsidR="001B22C3" w:rsidRPr="007A55D4">
        <w:t xml:space="preserve">nformacyjnych </w:t>
      </w:r>
      <w:r w:rsidR="001B22C3">
        <w:t>p</w:t>
      </w:r>
      <w:r w:rsidR="001B22C3" w:rsidRPr="007A55D4">
        <w:t xml:space="preserve">rzewidzianych </w:t>
      </w:r>
      <w:r w:rsidR="001B22C3">
        <w:t>w</w:t>
      </w:r>
      <w:r w:rsidR="001B22C3" w:rsidRPr="007A55D4">
        <w:t xml:space="preserve"> </w:t>
      </w:r>
      <w:r w:rsidR="001B22C3">
        <w:t>a</w:t>
      </w:r>
      <w:r w:rsidR="001B22C3" w:rsidRPr="007A55D4">
        <w:t xml:space="preserve">rt. 13 </w:t>
      </w:r>
      <w:r w:rsidR="001B22C3">
        <w:t>l</w:t>
      </w:r>
      <w:r w:rsidR="001B22C3" w:rsidRPr="007A55D4">
        <w:t xml:space="preserve">ub </w:t>
      </w:r>
      <w:r w:rsidR="001B22C3">
        <w:t>a</w:t>
      </w:r>
      <w:r w:rsidR="001B22C3" w:rsidRPr="007A55D4">
        <w:t>rt. 14 R</w:t>
      </w:r>
      <w:r w:rsidR="001B22C3">
        <w:t>ODO</w:t>
      </w:r>
    </w:p>
    <w:p w14:paraId="7C37890C" w14:textId="77777777" w:rsidR="0037181B" w:rsidRDefault="5CD32AA8" w:rsidP="00750F1C">
      <w:pPr>
        <w:tabs>
          <w:tab w:val="num" w:pos="540"/>
        </w:tabs>
        <w:ind w:left="540" w:hanging="256"/>
        <w:jc w:val="both"/>
      </w:pPr>
      <w:r>
        <w:t xml:space="preserve">Załącznik nr </w:t>
      </w:r>
      <w:r w:rsidR="001B22C3">
        <w:t xml:space="preserve">4 </w:t>
      </w:r>
      <w:r>
        <w:t>– pisemne zobowiązanie podmiotu trzeciego - (jeżeli dotyczy)*</w:t>
      </w:r>
    </w:p>
    <w:p w14:paraId="799180ED" w14:textId="77777777" w:rsidR="00F71C64" w:rsidRDefault="5CD32AA8" w:rsidP="00750F1C">
      <w:pPr>
        <w:tabs>
          <w:tab w:val="num" w:pos="540"/>
        </w:tabs>
        <w:ind w:left="540" w:hanging="256"/>
        <w:jc w:val="both"/>
      </w:pPr>
      <w:r>
        <w:t xml:space="preserve">Załącznik nr </w:t>
      </w:r>
      <w:r w:rsidR="001B22C3">
        <w:t>5</w:t>
      </w:r>
      <w:r>
        <w:t xml:space="preserve"> – wykaz podwykonawców -</w:t>
      </w:r>
      <w:r w:rsidR="004A6AD1">
        <w:t xml:space="preserve"> </w:t>
      </w:r>
      <w:r>
        <w:t>(jeżeli dotyczy)*</w:t>
      </w:r>
    </w:p>
    <w:p w14:paraId="5E0BEFC5" w14:textId="77777777" w:rsidR="0037181B" w:rsidRDefault="5CD32AA8" w:rsidP="00750F1C">
      <w:pPr>
        <w:tabs>
          <w:tab w:val="num" w:pos="540"/>
        </w:tabs>
        <w:ind w:left="540" w:hanging="256"/>
        <w:jc w:val="both"/>
      </w:pPr>
      <w:r>
        <w:t xml:space="preserve">Załącznik nr </w:t>
      </w:r>
      <w:r w:rsidR="001B22C3">
        <w:t>6</w:t>
      </w:r>
      <w:r>
        <w:t xml:space="preserve"> - oświadczenie podmiotu trzeciego o spełnieniu warunków w postępowaniu </w:t>
      </w:r>
      <w:r w:rsidR="00F71C64">
        <w:br/>
      </w:r>
      <w:r>
        <w:t>i o braku podstaw do wykluczenia (JEDZ) lub oświadczenie JEDZ</w:t>
      </w:r>
      <w:r w:rsidR="004A6AD1">
        <w:t xml:space="preserve"> </w:t>
      </w:r>
      <w:r w:rsidR="00C83366">
        <w:t xml:space="preserve"> </w:t>
      </w:r>
      <w:r w:rsidR="00C83366">
        <w:br/>
      </w:r>
      <w:r>
        <w:t>wszystkich podmiotów składających wspólnie ofertę (np. w formie konsorcjum)</w:t>
      </w:r>
      <w:r w:rsidR="004A6AD1">
        <w:t xml:space="preserve"> </w:t>
      </w:r>
      <w:r>
        <w:t>– jeżeli dotyczy*,</w:t>
      </w:r>
    </w:p>
    <w:p w14:paraId="0AFA3329" w14:textId="77777777" w:rsidR="0037181B" w:rsidRDefault="5CD32AA8" w:rsidP="00750F1C">
      <w:pPr>
        <w:tabs>
          <w:tab w:val="num" w:pos="540"/>
        </w:tabs>
        <w:ind w:left="540" w:hanging="256"/>
        <w:jc w:val="both"/>
      </w:pPr>
      <w:r>
        <w:t xml:space="preserve">Załącznik </w:t>
      </w:r>
      <w:r w:rsidRPr="00EC1C8D">
        <w:t xml:space="preserve">nr </w:t>
      </w:r>
      <w:r w:rsidR="001B22C3" w:rsidRPr="00EC1C8D">
        <w:t>7</w:t>
      </w:r>
      <w:r w:rsidRPr="00EC1C8D">
        <w:t>- o</w:t>
      </w:r>
      <w:r w:rsidRPr="00EC1C8D">
        <w:rPr>
          <w:color w:val="000000" w:themeColor="text1"/>
        </w:rPr>
        <w:t>ryginał pełnomocnictwa (pełnomocnictw) lub notarialnie poświadczoną kopię,</w:t>
      </w:r>
      <w:r w:rsidRPr="00EC1C8D">
        <w:t xml:space="preserve"> (jeżeli dotyczy)</w:t>
      </w:r>
    </w:p>
    <w:p w14:paraId="3B895029" w14:textId="77777777" w:rsidR="0037181B" w:rsidRPr="004D18A6" w:rsidRDefault="5CD32AA8" w:rsidP="00750F1C">
      <w:pPr>
        <w:tabs>
          <w:tab w:val="num" w:pos="540"/>
        </w:tabs>
        <w:ind w:left="540" w:hanging="256"/>
        <w:jc w:val="both"/>
      </w:pPr>
      <w:r>
        <w:t xml:space="preserve">Załącznik nr </w:t>
      </w:r>
      <w:r w:rsidR="001B22C3">
        <w:t>8</w:t>
      </w:r>
      <w:r>
        <w:t xml:space="preserve"> – </w:t>
      </w:r>
      <w:r w:rsidR="00B3215A">
        <w:t>d</w:t>
      </w:r>
      <w:r>
        <w:t>owód wniesienia wadium</w:t>
      </w:r>
      <w:r w:rsidR="00F8697B">
        <w:t>,</w:t>
      </w:r>
    </w:p>
    <w:p w14:paraId="1DD50B70" w14:textId="77777777" w:rsidR="004A6AD1" w:rsidRPr="006409A5" w:rsidRDefault="004F356F" w:rsidP="00750F1C">
      <w:pPr>
        <w:tabs>
          <w:tab w:val="num" w:pos="540"/>
        </w:tabs>
        <w:ind w:left="540" w:hanging="256"/>
        <w:jc w:val="both"/>
      </w:pPr>
      <w:r w:rsidRPr="006409A5">
        <w:t xml:space="preserve">Załącznik nr 9 – </w:t>
      </w:r>
      <w:r w:rsidR="00FF783C" w:rsidRPr="006409A5">
        <w:t xml:space="preserve">dokumentacja funkcjonalności </w:t>
      </w:r>
      <w:r w:rsidR="00F8697B" w:rsidRPr="006409A5">
        <w:t>oferowanego przedmiotu zamówienia</w:t>
      </w:r>
      <w:r w:rsidR="004A6AD1" w:rsidRPr="006409A5">
        <w:t>,</w:t>
      </w:r>
    </w:p>
    <w:p w14:paraId="112499AA" w14:textId="0CAD6151" w:rsidR="004A6AD1" w:rsidRPr="006409A5" w:rsidRDefault="004A6AD1" w:rsidP="00750F1C">
      <w:pPr>
        <w:tabs>
          <w:tab w:val="num" w:pos="540"/>
        </w:tabs>
        <w:ind w:left="540" w:hanging="256"/>
        <w:jc w:val="both"/>
      </w:pPr>
      <w:bookmarkStart w:id="5" w:name="_Hlk37165466"/>
      <w:r w:rsidRPr="00F4287E">
        <w:t xml:space="preserve">Załącznik nr 10 -  dokument z dostępem do </w:t>
      </w:r>
      <w:r w:rsidR="009C13FA" w:rsidRPr="00F4287E">
        <w:t xml:space="preserve">filmów poglądowych prezentujących działanie funkcjonalności opcjonalnych platformy </w:t>
      </w:r>
      <w:r w:rsidRPr="00F4287E">
        <w:t xml:space="preserve">zawierający adres URL z danymi dostępowymi </w:t>
      </w:r>
    </w:p>
    <w:bookmarkEnd w:id="5"/>
    <w:p w14:paraId="4427B74B" w14:textId="77777777" w:rsidR="00AB7B29" w:rsidRPr="000E08D3" w:rsidRDefault="5CD32AA8" w:rsidP="00750F1C">
      <w:pPr>
        <w:tabs>
          <w:tab w:val="num" w:pos="540"/>
        </w:tabs>
        <w:ind w:left="540" w:hanging="256"/>
        <w:jc w:val="both"/>
      </w:pPr>
      <w:r>
        <w:t>inne – .................................................................*.</w:t>
      </w:r>
    </w:p>
    <w:p w14:paraId="42AF9C5A" w14:textId="77777777" w:rsidR="004D18A6" w:rsidRDefault="004D18A6" w:rsidP="00AB7B29">
      <w:pPr>
        <w:ind w:left="360"/>
        <w:jc w:val="both"/>
        <w:rPr>
          <w:b/>
          <w:i/>
          <w:sz w:val="20"/>
          <w:u w:val="single"/>
        </w:rPr>
      </w:pPr>
    </w:p>
    <w:p w14:paraId="660DF5F2" w14:textId="77777777" w:rsidR="00AB7B29" w:rsidRPr="00917578" w:rsidRDefault="5CD32AA8" w:rsidP="00CB4F0D">
      <w:pPr>
        <w:jc w:val="both"/>
      </w:pPr>
      <w:r w:rsidRPr="5CD32AA8">
        <w:rPr>
          <w:b/>
          <w:bCs/>
          <w:i/>
          <w:iCs/>
          <w:sz w:val="20"/>
          <w:szCs w:val="20"/>
          <w:u w:val="single"/>
        </w:rPr>
        <w:t>Uwaga! Miejsca wykropkowane i/lub oznaczone „*” we wzorze formularza oferty i wzorach jego załączników Wykonawca zobowiązany jest odpowiednio do ich treści wypełnić lub skreślić.</w:t>
      </w:r>
    </w:p>
    <w:p w14:paraId="40A1292B" w14:textId="77777777" w:rsidR="00AB7B29" w:rsidRPr="004951C3" w:rsidRDefault="00AB7B29" w:rsidP="00AB7B29">
      <w:pPr>
        <w:widowControl/>
        <w:suppressAutoHyphens w:val="0"/>
        <w:ind w:left="540"/>
        <w:jc w:val="both"/>
        <w:outlineLvl w:val="0"/>
        <w:rPr>
          <w:i/>
          <w:iCs/>
        </w:rPr>
      </w:pPr>
    </w:p>
    <w:p w14:paraId="01B531D0" w14:textId="77777777" w:rsidR="001F27A9" w:rsidRDefault="001F27A9" w:rsidP="00BD1979">
      <w:pPr>
        <w:widowControl/>
        <w:suppressAutoHyphens w:val="0"/>
        <w:jc w:val="both"/>
        <w:rPr>
          <w:b/>
          <w:bCs/>
        </w:rPr>
      </w:pPr>
    </w:p>
    <w:p w14:paraId="1F44AE37" w14:textId="77777777" w:rsidR="00C347EE" w:rsidRDefault="00C347EE" w:rsidP="00BD1979">
      <w:pPr>
        <w:widowControl/>
        <w:suppressAutoHyphens w:val="0"/>
        <w:jc w:val="both"/>
        <w:rPr>
          <w:b/>
          <w:bCs/>
        </w:rPr>
        <w:sectPr w:rsidR="00C347EE" w:rsidSect="0058081D">
          <w:headerReference w:type="default" r:id="rId14"/>
          <w:footerReference w:type="even" r:id="rId15"/>
          <w:footerReference w:type="default" r:id="rId16"/>
          <w:pgSz w:w="11907" w:h="16840" w:code="9"/>
          <w:pgMar w:top="582" w:right="1418" w:bottom="1418" w:left="1418" w:header="568" w:footer="708" w:gutter="0"/>
          <w:cols w:space="708"/>
          <w:noEndnote/>
        </w:sectPr>
      </w:pPr>
    </w:p>
    <w:p w14:paraId="28DC298F" w14:textId="77777777" w:rsidR="00652DCC" w:rsidRDefault="00652DCC" w:rsidP="001F27A9">
      <w:pPr>
        <w:pStyle w:val="Tekstpodstawowy"/>
        <w:spacing w:line="240" w:lineRule="auto"/>
        <w:ind w:left="540"/>
        <w:jc w:val="right"/>
        <w:outlineLvl w:val="0"/>
        <w:rPr>
          <w:b/>
          <w:bCs/>
        </w:rPr>
      </w:pPr>
    </w:p>
    <w:p w14:paraId="2133188F" w14:textId="77777777" w:rsidR="001F27A9" w:rsidRPr="00CA2F8C" w:rsidRDefault="5CD32AA8" w:rsidP="5CD32AA8">
      <w:pPr>
        <w:pStyle w:val="Tekstpodstawowy"/>
        <w:spacing w:line="240" w:lineRule="auto"/>
        <w:ind w:left="540"/>
        <w:jc w:val="right"/>
        <w:outlineLvl w:val="0"/>
        <w:rPr>
          <w:b/>
          <w:bCs/>
        </w:rPr>
      </w:pPr>
      <w:r w:rsidRPr="5CD32AA8">
        <w:rPr>
          <w:b/>
          <w:bCs/>
        </w:rPr>
        <w:t>Załącznik nr 2 do formularza oferty</w:t>
      </w:r>
    </w:p>
    <w:p w14:paraId="4041F5F9" w14:textId="77777777" w:rsidR="001F27A9" w:rsidRPr="00CA2F8C" w:rsidRDefault="001F27A9" w:rsidP="001F27A9">
      <w:pPr>
        <w:pStyle w:val="Tekstpodstawowy"/>
        <w:spacing w:line="240" w:lineRule="auto"/>
        <w:ind w:left="540"/>
        <w:jc w:val="right"/>
        <w:outlineLvl w:val="0"/>
        <w:rPr>
          <w:b/>
          <w:bCs/>
        </w:rPr>
      </w:pPr>
    </w:p>
    <w:p w14:paraId="3D862AFF" w14:textId="77777777" w:rsidR="001F27A9" w:rsidRDefault="001F27A9" w:rsidP="001F27A9">
      <w:pPr>
        <w:pStyle w:val="Tekstpodstawowy"/>
        <w:spacing w:line="240" w:lineRule="auto"/>
      </w:pPr>
    </w:p>
    <w:p w14:paraId="5F2C54CC" w14:textId="77777777" w:rsidR="009D6A4A" w:rsidRPr="00A3033F" w:rsidRDefault="5CD32AA8" w:rsidP="5CD32AA8">
      <w:pPr>
        <w:pStyle w:val="Tekstpodstawowy"/>
        <w:spacing w:line="240" w:lineRule="auto"/>
        <w:jc w:val="center"/>
        <w:rPr>
          <w:b/>
          <w:bCs/>
        </w:rPr>
      </w:pPr>
      <w:r w:rsidRPr="00A3033F">
        <w:rPr>
          <w:b/>
          <w:bCs/>
        </w:rPr>
        <w:t>KALKULACJA CENOWA</w:t>
      </w:r>
    </w:p>
    <w:p w14:paraId="42BDFFFC" w14:textId="77777777" w:rsidR="008536B1" w:rsidRPr="00A3033F" w:rsidRDefault="008536B1" w:rsidP="001F27A9">
      <w:pPr>
        <w:pStyle w:val="Tekstpodstawowy"/>
        <w:spacing w:line="240" w:lineRule="auto"/>
      </w:pPr>
    </w:p>
    <w:p w14:paraId="0E123347" w14:textId="77777777" w:rsidR="001F27A9" w:rsidRDefault="5CD32AA8" w:rsidP="001F27A9">
      <w:pPr>
        <w:pStyle w:val="Tekstpodstawowy"/>
        <w:spacing w:line="240" w:lineRule="auto"/>
      </w:pPr>
      <w:r w:rsidRPr="00A3033F">
        <w:t xml:space="preserve">Niniejszy załącznik zawiera </w:t>
      </w:r>
      <w:r w:rsidR="00CB4F0D">
        <w:t xml:space="preserve">nazwę oferowanego przedmiotu zamówienia oraz </w:t>
      </w:r>
      <w:r w:rsidR="00F54537" w:rsidRPr="00A3033F">
        <w:t>szczegółową kalkulację cenową:</w:t>
      </w:r>
    </w:p>
    <w:p w14:paraId="6B45DE44" w14:textId="77777777" w:rsidR="00783A61" w:rsidRDefault="00086B03" w:rsidP="001F27A9">
      <w:pPr>
        <w:pStyle w:val="Tekstpodstawowy"/>
        <w:spacing w:line="240" w:lineRule="auto"/>
        <w:rPr>
          <w:b/>
          <w:u w:val="single"/>
        </w:rPr>
      </w:pPr>
      <w:r w:rsidRPr="00D10448">
        <w:rPr>
          <w:b/>
          <w:u w:val="single"/>
        </w:rPr>
        <w:t>Zamówienie podstawowe</w:t>
      </w:r>
      <w:r w:rsidR="000C030C">
        <w:rPr>
          <w:b/>
          <w:u w:val="single"/>
        </w:rPr>
        <w:t>:</w:t>
      </w:r>
    </w:p>
    <w:p w14:paraId="726CCEBC" w14:textId="77777777" w:rsidR="000C030C" w:rsidRPr="00D10448" w:rsidRDefault="000C030C" w:rsidP="001F27A9">
      <w:pPr>
        <w:pStyle w:val="Tekstpodstawowy"/>
        <w:spacing w:line="240" w:lineRule="auto"/>
        <w:rPr>
          <w:b/>
          <w:u w:val="single"/>
        </w:rPr>
      </w:pPr>
    </w:p>
    <w:tbl>
      <w:tblPr>
        <w:tblStyle w:val="Tabela-Siatka"/>
        <w:tblW w:w="10916" w:type="dxa"/>
        <w:tblInd w:w="-856" w:type="dxa"/>
        <w:tblLook w:val="04A0" w:firstRow="1" w:lastRow="0" w:firstColumn="1" w:lastColumn="0" w:noHBand="0" w:noVBand="1"/>
      </w:tblPr>
      <w:tblGrid>
        <w:gridCol w:w="2733"/>
        <w:gridCol w:w="1493"/>
        <w:gridCol w:w="1780"/>
        <w:gridCol w:w="1516"/>
        <w:gridCol w:w="1702"/>
        <w:gridCol w:w="1692"/>
      </w:tblGrid>
      <w:tr w:rsidR="00783A61" w:rsidRPr="00E23AAC" w14:paraId="3EAB2984" w14:textId="77777777" w:rsidTr="00994BB6">
        <w:trPr>
          <w:trHeight w:val="588"/>
        </w:trPr>
        <w:tc>
          <w:tcPr>
            <w:tcW w:w="2733" w:type="dxa"/>
            <w:vAlign w:val="center"/>
          </w:tcPr>
          <w:p w14:paraId="53440233" w14:textId="77777777" w:rsidR="00783A61" w:rsidRPr="00E23AAC" w:rsidRDefault="00D65786" w:rsidP="00994BB6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E23AAC">
              <w:rPr>
                <w:b/>
                <w:bCs/>
                <w:sz w:val="20"/>
                <w:szCs w:val="20"/>
              </w:rPr>
              <w:t>Nazwa, producent, typ oferowanego przedmiotu zamówienia</w:t>
            </w:r>
          </w:p>
        </w:tc>
        <w:tc>
          <w:tcPr>
            <w:tcW w:w="1493" w:type="dxa"/>
            <w:vAlign w:val="center"/>
          </w:tcPr>
          <w:p w14:paraId="73153AC3" w14:textId="77777777" w:rsidR="00783A61" w:rsidRPr="00E23AAC" w:rsidRDefault="00783A61" w:rsidP="00994BB6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E23AAC">
              <w:rPr>
                <w:b/>
                <w:bCs/>
                <w:sz w:val="20"/>
                <w:szCs w:val="20"/>
              </w:rPr>
              <w:t xml:space="preserve">Cena </w:t>
            </w:r>
            <w:r w:rsidR="00D65786" w:rsidRPr="00E23AAC">
              <w:rPr>
                <w:b/>
                <w:bCs/>
                <w:sz w:val="20"/>
                <w:szCs w:val="20"/>
              </w:rPr>
              <w:t xml:space="preserve">jednostkowa </w:t>
            </w:r>
            <w:r w:rsidRPr="00E23AAC">
              <w:rPr>
                <w:b/>
                <w:bCs/>
                <w:sz w:val="20"/>
                <w:szCs w:val="20"/>
              </w:rPr>
              <w:t>netto</w:t>
            </w:r>
          </w:p>
        </w:tc>
        <w:tc>
          <w:tcPr>
            <w:tcW w:w="1780" w:type="dxa"/>
            <w:vAlign w:val="center"/>
          </w:tcPr>
          <w:p w14:paraId="107C3BAF" w14:textId="77777777" w:rsidR="00783A61" w:rsidRPr="00E23AAC" w:rsidRDefault="00D65786" w:rsidP="00994BB6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E23AAC">
              <w:rPr>
                <w:b/>
                <w:bCs/>
                <w:sz w:val="20"/>
                <w:szCs w:val="20"/>
              </w:rPr>
              <w:t>Ilość</w:t>
            </w:r>
            <w:r w:rsidR="00783A61" w:rsidRPr="00E23AAC">
              <w:rPr>
                <w:b/>
                <w:bCs/>
                <w:sz w:val="20"/>
                <w:szCs w:val="20"/>
              </w:rPr>
              <w:t xml:space="preserve"> licencji</w:t>
            </w:r>
          </w:p>
        </w:tc>
        <w:tc>
          <w:tcPr>
            <w:tcW w:w="1516" w:type="dxa"/>
            <w:vAlign w:val="center"/>
          </w:tcPr>
          <w:p w14:paraId="090A7155" w14:textId="77777777" w:rsidR="00783A61" w:rsidRPr="00E23AAC" w:rsidRDefault="00D65786" w:rsidP="00994BB6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E23AAC">
              <w:rPr>
                <w:b/>
                <w:bCs/>
                <w:sz w:val="20"/>
                <w:szCs w:val="20"/>
              </w:rPr>
              <w:t>Wartość</w:t>
            </w:r>
            <w:r w:rsidR="00783A61" w:rsidRPr="00E23AAC">
              <w:rPr>
                <w:b/>
                <w:bCs/>
                <w:sz w:val="20"/>
                <w:szCs w:val="20"/>
              </w:rPr>
              <w:t xml:space="preserve"> netto</w:t>
            </w:r>
          </w:p>
        </w:tc>
        <w:tc>
          <w:tcPr>
            <w:tcW w:w="1702" w:type="dxa"/>
            <w:vAlign w:val="center"/>
          </w:tcPr>
          <w:p w14:paraId="70AA8BAA" w14:textId="77777777" w:rsidR="00783A61" w:rsidRPr="00E23AAC" w:rsidRDefault="00783A61" w:rsidP="00994BB6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E23AAC">
              <w:rPr>
                <w:b/>
                <w:bCs/>
                <w:sz w:val="20"/>
                <w:szCs w:val="20"/>
              </w:rPr>
              <w:t>Podatek VAT</w:t>
            </w:r>
          </w:p>
        </w:tc>
        <w:tc>
          <w:tcPr>
            <w:tcW w:w="1692" w:type="dxa"/>
            <w:vAlign w:val="center"/>
          </w:tcPr>
          <w:p w14:paraId="59BCE507" w14:textId="77777777" w:rsidR="00783A61" w:rsidRPr="00E23AAC" w:rsidRDefault="00D65786" w:rsidP="00994BB6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E23AAC">
              <w:rPr>
                <w:b/>
                <w:bCs/>
                <w:sz w:val="20"/>
                <w:szCs w:val="20"/>
              </w:rPr>
              <w:t>Wartość</w:t>
            </w:r>
            <w:r w:rsidR="00783A61" w:rsidRPr="00E23AAC">
              <w:rPr>
                <w:b/>
                <w:bCs/>
                <w:sz w:val="20"/>
                <w:szCs w:val="20"/>
              </w:rPr>
              <w:t xml:space="preserve"> brutto</w:t>
            </w:r>
          </w:p>
        </w:tc>
      </w:tr>
      <w:tr w:rsidR="00783A61" w:rsidRPr="00E23AAC" w14:paraId="3D321324" w14:textId="77777777" w:rsidTr="00994BB6">
        <w:trPr>
          <w:trHeight w:val="1405"/>
        </w:trPr>
        <w:tc>
          <w:tcPr>
            <w:tcW w:w="2733" w:type="dxa"/>
            <w:vAlign w:val="center"/>
          </w:tcPr>
          <w:p w14:paraId="47647CFA" w14:textId="77777777" w:rsidR="00783A61" w:rsidRPr="00E23AAC" w:rsidRDefault="00783A61" w:rsidP="00994BB6">
            <w:pPr>
              <w:spacing w:line="276" w:lineRule="auto"/>
              <w:rPr>
                <w:sz w:val="20"/>
                <w:szCs w:val="20"/>
              </w:rPr>
            </w:pPr>
            <w:r w:rsidRPr="00E23AAC">
              <w:rPr>
                <w:sz w:val="20"/>
                <w:szCs w:val="20"/>
              </w:rPr>
              <w:t>Kwota za dostęp 1 użytkownika podstawowego do platformy LMS</w:t>
            </w:r>
          </w:p>
          <w:p w14:paraId="751B5C5B" w14:textId="77777777" w:rsidR="00CC422D" w:rsidRPr="00E23AAC" w:rsidRDefault="00CC422D" w:rsidP="00CC422D">
            <w:pPr>
              <w:spacing w:line="276" w:lineRule="auto"/>
              <w:rPr>
                <w:sz w:val="20"/>
                <w:szCs w:val="20"/>
              </w:rPr>
            </w:pPr>
            <w:r w:rsidRPr="00E23AAC">
              <w:rPr>
                <w:sz w:val="20"/>
                <w:szCs w:val="20"/>
              </w:rPr>
              <w:t xml:space="preserve">( w tym należy wliczyć wszystkie koszty związane </w:t>
            </w:r>
            <w:r w:rsidR="006C58C1">
              <w:rPr>
                <w:sz w:val="20"/>
                <w:szCs w:val="20"/>
              </w:rPr>
              <w:br/>
            </w:r>
            <w:r w:rsidRPr="00E23AAC">
              <w:rPr>
                <w:sz w:val="20"/>
                <w:szCs w:val="20"/>
              </w:rPr>
              <w:t xml:space="preserve">z uruchomieniem platformy, </w:t>
            </w:r>
            <w:r w:rsidR="006C58C1">
              <w:rPr>
                <w:sz w:val="20"/>
                <w:szCs w:val="20"/>
              </w:rPr>
              <w:br/>
            </w:r>
            <w:r w:rsidRPr="00E23AAC">
              <w:rPr>
                <w:sz w:val="20"/>
                <w:szCs w:val="20"/>
              </w:rPr>
              <w:t>w szczególności koszty wdrożenia oraz opłatę licencyjną do 31.12.2022)</w:t>
            </w:r>
          </w:p>
        </w:tc>
        <w:tc>
          <w:tcPr>
            <w:tcW w:w="1493" w:type="dxa"/>
            <w:vAlign w:val="center"/>
          </w:tcPr>
          <w:p w14:paraId="35B31196" w14:textId="77777777" w:rsidR="00783A61" w:rsidRPr="00E23AAC" w:rsidRDefault="00783A61" w:rsidP="00994BB6">
            <w:pPr>
              <w:spacing w:line="276" w:lineRule="auto"/>
              <w:rPr>
                <w:sz w:val="20"/>
                <w:szCs w:val="20"/>
              </w:rPr>
            </w:pPr>
          </w:p>
          <w:p w14:paraId="31B66B27" w14:textId="77777777" w:rsidR="00783A61" w:rsidRPr="00E23AAC" w:rsidRDefault="00783A61" w:rsidP="00994BB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80" w:type="dxa"/>
            <w:vAlign w:val="center"/>
          </w:tcPr>
          <w:p w14:paraId="3E3991D5" w14:textId="77777777" w:rsidR="00783A61" w:rsidRPr="00E23AAC" w:rsidRDefault="00783A61" w:rsidP="00994BB6">
            <w:pPr>
              <w:spacing w:line="276" w:lineRule="auto"/>
              <w:rPr>
                <w:sz w:val="20"/>
                <w:szCs w:val="20"/>
              </w:rPr>
            </w:pPr>
          </w:p>
          <w:p w14:paraId="419C69FA" w14:textId="77777777" w:rsidR="00783A61" w:rsidRPr="00E23AAC" w:rsidRDefault="00783A61" w:rsidP="00994BB6">
            <w:pPr>
              <w:spacing w:line="276" w:lineRule="auto"/>
              <w:rPr>
                <w:sz w:val="20"/>
                <w:szCs w:val="20"/>
              </w:rPr>
            </w:pPr>
            <w:r w:rsidRPr="00E23AAC">
              <w:rPr>
                <w:sz w:val="20"/>
                <w:szCs w:val="20"/>
              </w:rPr>
              <w:t>5 500</w:t>
            </w:r>
          </w:p>
        </w:tc>
        <w:tc>
          <w:tcPr>
            <w:tcW w:w="1516" w:type="dxa"/>
            <w:vAlign w:val="center"/>
          </w:tcPr>
          <w:p w14:paraId="289A6E3E" w14:textId="77777777" w:rsidR="00783A61" w:rsidRPr="00E23AAC" w:rsidRDefault="00783A61" w:rsidP="00994BB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14:paraId="478412DF" w14:textId="77777777" w:rsidR="00783A61" w:rsidRPr="00E23AAC" w:rsidRDefault="00783A61" w:rsidP="00994BB6">
            <w:pPr>
              <w:spacing w:line="276" w:lineRule="auto"/>
              <w:rPr>
                <w:sz w:val="20"/>
                <w:szCs w:val="20"/>
              </w:rPr>
            </w:pPr>
          </w:p>
          <w:p w14:paraId="30D4C064" w14:textId="77777777" w:rsidR="00783A61" w:rsidRPr="00E23AAC" w:rsidRDefault="00783A61" w:rsidP="00994BB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14:paraId="6CE58BD3" w14:textId="77777777" w:rsidR="00783A61" w:rsidRPr="00E23AAC" w:rsidRDefault="00783A61" w:rsidP="00994BB6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45151EB9" w14:textId="77777777" w:rsidR="00783A61" w:rsidRPr="00E23AAC" w:rsidRDefault="00783A61" w:rsidP="001F27A9">
      <w:pPr>
        <w:pStyle w:val="Tekstpodstawowy"/>
        <w:spacing w:line="240" w:lineRule="auto"/>
        <w:rPr>
          <w:b/>
        </w:rPr>
      </w:pPr>
    </w:p>
    <w:p w14:paraId="56488675" w14:textId="77777777" w:rsidR="00783A61" w:rsidRDefault="00783A61" w:rsidP="001F27A9">
      <w:pPr>
        <w:pStyle w:val="Tekstpodstawowy"/>
        <w:spacing w:line="240" w:lineRule="auto"/>
        <w:rPr>
          <w:b/>
        </w:rPr>
      </w:pPr>
    </w:p>
    <w:p w14:paraId="375B1BE2" w14:textId="77777777" w:rsidR="00086B03" w:rsidRDefault="00086B03" w:rsidP="001F27A9">
      <w:pPr>
        <w:pStyle w:val="Tekstpodstawowy"/>
        <w:spacing w:line="240" w:lineRule="auto"/>
        <w:rPr>
          <w:b/>
          <w:u w:val="single"/>
        </w:rPr>
      </w:pPr>
      <w:r w:rsidRPr="000C030C">
        <w:rPr>
          <w:b/>
          <w:u w:val="single"/>
        </w:rPr>
        <w:t>Zamówienia w ramach prawa opcji</w:t>
      </w:r>
      <w:r w:rsidR="000C030C">
        <w:rPr>
          <w:b/>
          <w:u w:val="single"/>
        </w:rPr>
        <w:t>:</w:t>
      </w:r>
    </w:p>
    <w:p w14:paraId="3D497DBA" w14:textId="77777777" w:rsidR="000C030C" w:rsidRPr="000C030C" w:rsidRDefault="000C030C" w:rsidP="001F27A9">
      <w:pPr>
        <w:pStyle w:val="Tekstpodstawowy"/>
        <w:spacing w:line="240" w:lineRule="auto"/>
        <w:rPr>
          <w:b/>
          <w:u w:val="single"/>
        </w:rPr>
      </w:pPr>
    </w:p>
    <w:tbl>
      <w:tblPr>
        <w:tblStyle w:val="Tabela-Siatka"/>
        <w:tblW w:w="10916" w:type="dxa"/>
        <w:tblInd w:w="-856" w:type="dxa"/>
        <w:tblLook w:val="04A0" w:firstRow="1" w:lastRow="0" w:firstColumn="1" w:lastColumn="0" w:noHBand="0" w:noVBand="1"/>
      </w:tblPr>
      <w:tblGrid>
        <w:gridCol w:w="2613"/>
        <w:gridCol w:w="1476"/>
        <w:gridCol w:w="1407"/>
        <w:gridCol w:w="988"/>
        <w:gridCol w:w="1507"/>
        <w:gridCol w:w="987"/>
        <w:gridCol w:w="1938"/>
      </w:tblGrid>
      <w:tr w:rsidR="000C030C" w:rsidRPr="00E23AAC" w14:paraId="5590FABF" w14:textId="77777777" w:rsidTr="000C030C">
        <w:trPr>
          <w:trHeight w:val="588"/>
        </w:trPr>
        <w:tc>
          <w:tcPr>
            <w:tcW w:w="2613" w:type="dxa"/>
            <w:vAlign w:val="center"/>
          </w:tcPr>
          <w:p w14:paraId="47690D21" w14:textId="77777777" w:rsidR="000C030C" w:rsidRPr="00E23AAC" w:rsidRDefault="000C030C" w:rsidP="00C8504F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E23AAC">
              <w:rPr>
                <w:b/>
                <w:bCs/>
                <w:sz w:val="20"/>
                <w:szCs w:val="20"/>
              </w:rPr>
              <w:t>Nazwa, producent, typ oferowanego przedmiotu zamówienia</w:t>
            </w:r>
          </w:p>
        </w:tc>
        <w:tc>
          <w:tcPr>
            <w:tcW w:w="1476" w:type="dxa"/>
            <w:vAlign w:val="center"/>
          </w:tcPr>
          <w:p w14:paraId="24298C8C" w14:textId="77777777" w:rsidR="000C030C" w:rsidRPr="00E23AAC" w:rsidRDefault="000C030C" w:rsidP="00C8504F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E23AAC">
              <w:rPr>
                <w:b/>
                <w:bCs/>
                <w:sz w:val="20"/>
                <w:szCs w:val="20"/>
              </w:rPr>
              <w:t>Cena j</w:t>
            </w:r>
            <w:r>
              <w:rPr>
                <w:b/>
                <w:bCs/>
                <w:sz w:val="20"/>
                <w:szCs w:val="20"/>
              </w:rPr>
              <w:t xml:space="preserve">ednostkowa jednego pakietu </w:t>
            </w:r>
            <w:r w:rsidRPr="00E23AAC">
              <w:rPr>
                <w:b/>
                <w:bCs/>
                <w:sz w:val="20"/>
                <w:szCs w:val="20"/>
              </w:rPr>
              <w:t>netto</w:t>
            </w:r>
          </w:p>
        </w:tc>
        <w:tc>
          <w:tcPr>
            <w:tcW w:w="1407" w:type="dxa"/>
            <w:vAlign w:val="center"/>
          </w:tcPr>
          <w:p w14:paraId="69019D5D" w14:textId="77777777" w:rsidR="000C030C" w:rsidRPr="00E23AAC" w:rsidRDefault="000C030C" w:rsidP="00C8504F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Liczba pakietów (1 pakiet to 100 licencji)</w:t>
            </w:r>
          </w:p>
        </w:tc>
        <w:tc>
          <w:tcPr>
            <w:tcW w:w="988" w:type="dxa"/>
          </w:tcPr>
          <w:p w14:paraId="7DFEF610" w14:textId="77777777" w:rsidR="000C030C" w:rsidRPr="00E23AAC" w:rsidRDefault="000C030C" w:rsidP="00C8504F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Ilość miesięcy</w:t>
            </w:r>
          </w:p>
        </w:tc>
        <w:tc>
          <w:tcPr>
            <w:tcW w:w="1507" w:type="dxa"/>
            <w:vAlign w:val="center"/>
          </w:tcPr>
          <w:p w14:paraId="3932B8A0" w14:textId="77777777" w:rsidR="000C030C" w:rsidRPr="00E23AAC" w:rsidRDefault="000C030C" w:rsidP="00C8504F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E23AAC">
              <w:rPr>
                <w:b/>
                <w:bCs/>
                <w:sz w:val="20"/>
                <w:szCs w:val="20"/>
              </w:rPr>
              <w:t>Wartość netto</w:t>
            </w:r>
          </w:p>
        </w:tc>
        <w:tc>
          <w:tcPr>
            <w:tcW w:w="987" w:type="dxa"/>
            <w:vAlign w:val="center"/>
          </w:tcPr>
          <w:p w14:paraId="69E1B2DB" w14:textId="77777777" w:rsidR="000C030C" w:rsidRPr="00E23AAC" w:rsidRDefault="000C030C" w:rsidP="00C8504F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E23AAC">
              <w:rPr>
                <w:b/>
                <w:bCs/>
                <w:sz w:val="20"/>
                <w:szCs w:val="20"/>
              </w:rPr>
              <w:t>Podatek VAT</w:t>
            </w:r>
          </w:p>
        </w:tc>
        <w:tc>
          <w:tcPr>
            <w:tcW w:w="1938" w:type="dxa"/>
          </w:tcPr>
          <w:p w14:paraId="12976882" w14:textId="77777777" w:rsidR="000C030C" w:rsidRPr="00E23AAC" w:rsidRDefault="000C030C" w:rsidP="00C8504F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Wartość brutto</w:t>
            </w:r>
          </w:p>
        </w:tc>
      </w:tr>
      <w:tr w:rsidR="000C030C" w:rsidRPr="00E23AAC" w14:paraId="68373E7F" w14:textId="77777777" w:rsidTr="000C030C">
        <w:trPr>
          <w:trHeight w:val="1405"/>
        </w:trPr>
        <w:tc>
          <w:tcPr>
            <w:tcW w:w="2613" w:type="dxa"/>
            <w:vAlign w:val="center"/>
          </w:tcPr>
          <w:p w14:paraId="35F06214" w14:textId="77777777" w:rsidR="000C030C" w:rsidRPr="00E23AAC" w:rsidRDefault="000C030C" w:rsidP="00086B03">
            <w:pPr>
              <w:spacing w:line="276" w:lineRule="auto"/>
              <w:rPr>
                <w:sz w:val="20"/>
                <w:szCs w:val="20"/>
              </w:rPr>
            </w:pPr>
            <w:r w:rsidRPr="00E23AAC">
              <w:rPr>
                <w:sz w:val="20"/>
                <w:szCs w:val="20"/>
              </w:rPr>
              <w:t xml:space="preserve">Kwota za </w:t>
            </w:r>
            <w:r w:rsidRPr="00E23AAC">
              <w:rPr>
                <w:b/>
                <w:sz w:val="20"/>
                <w:szCs w:val="20"/>
              </w:rPr>
              <w:t>miesięczny</w:t>
            </w:r>
            <w:r w:rsidRPr="00E23AAC">
              <w:rPr>
                <w:sz w:val="20"/>
                <w:szCs w:val="20"/>
              </w:rPr>
              <w:t xml:space="preserve"> dostęp dla </w:t>
            </w:r>
            <w:r>
              <w:rPr>
                <w:sz w:val="20"/>
                <w:szCs w:val="20"/>
              </w:rPr>
              <w:t xml:space="preserve"> 1 pakietu (</w:t>
            </w:r>
            <w:r w:rsidRPr="00E23AA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00</w:t>
            </w:r>
            <w:r w:rsidRPr="00E23AA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licencji)</w:t>
            </w:r>
            <w:r w:rsidRPr="00E23AAC">
              <w:rPr>
                <w:sz w:val="20"/>
                <w:szCs w:val="20"/>
              </w:rPr>
              <w:t xml:space="preserve"> dodatkowego do platformy LMS </w:t>
            </w:r>
          </w:p>
          <w:p w14:paraId="61EF7A4C" w14:textId="77777777" w:rsidR="000C030C" w:rsidRPr="00E23AAC" w:rsidRDefault="000C030C" w:rsidP="000C030C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76" w:type="dxa"/>
            <w:vAlign w:val="center"/>
          </w:tcPr>
          <w:p w14:paraId="3B339811" w14:textId="77777777" w:rsidR="000C030C" w:rsidRPr="00E23AAC" w:rsidRDefault="000C030C" w:rsidP="00C8504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07" w:type="dxa"/>
            <w:vAlign w:val="center"/>
          </w:tcPr>
          <w:p w14:paraId="455D9194" w14:textId="77777777" w:rsidR="000C030C" w:rsidRPr="00E23AAC" w:rsidRDefault="000C030C" w:rsidP="00C8504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E23AAC">
              <w:rPr>
                <w:sz w:val="20"/>
                <w:szCs w:val="20"/>
              </w:rPr>
              <w:t>*</w:t>
            </w:r>
          </w:p>
        </w:tc>
        <w:tc>
          <w:tcPr>
            <w:tcW w:w="988" w:type="dxa"/>
          </w:tcPr>
          <w:p w14:paraId="31A6A698" w14:textId="77777777" w:rsidR="000C030C" w:rsidRDefault="000C030C" w:rsidP="00C8504F">
            <w:pPr>
              <w:spacing w:line="276" w:lineRule="auto"/>
              <w:rPr>
                <w:sz w:val="20"/>
                <w:szCs w:val="20"/>
              </w:rPr>
            </w:pPr>
          </w:p>
          <w:p w14:paraId="6151E82A" w14:textId="77777777" w:rsidR="000C030C" w:rsidRDefault="000C030C" w:rsidP="00C8504F">
            <w:pPr>
              <w:spacing w:line="276" w:lineRule="auto"/>
              <w:rPr>
                <w:sz w:val="20"/>
                <w:szCs w:val="20"/>
              </w:rPr>
            </w:pPr>
          </w:p>
          <w:p w14:paraId="1E447005" w14:textId="77777777" w:rsidR="000C030C" w:rsidRPr="00E23AAC" w:rsidRDefault="000C030C" w:rsidP="00C8504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507" w:type="dxa"/>
            <w:vAlign w:val="center"/>
          </w:tcPr>
          <w:p w14:paraId="428A44B6" w14:textId="77777777" w:rsidR="000C030C" w:rsidRPr="00E23AAC" w:rsidRDefault="000C030C" w:rsidP="00C8504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7" w:type="dxa"/>
            <w:vAlign w:val="center"/>
          </w:tcPr>
          <w:p w14:paraId="4D7ACC3D" w14:textId="77777777" w:rsidR="000C030C" w:rsidRPr="00E23AAC" w:rsidRDefault="000C030C" w:rsidP="00C8504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38" w:type="dxa"/>
          </w:tcPr>
          <w:p w14:paraId="7AFA1CFE" w14:textId="77777777" w:rsidR="000C030C" w:rsidRPr="00E23AAC" w:rsidRDefault="000C030C" w:rsidP="00C8504F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2A6582A7" w14:textId="77777777" w:rsidR="00086B03" w:rsidRDefault="00086B03" w:rsidP="001F27A9">
      <w:pPr>
        <w:pStyle w:val="Tekstpodstawowy"/>
        <w:spacing w:line="240" w:lineRule="auto"/>
        <w:rPr>
          <w:b/>
        </w:rPr>
      </w:pPr>
    </w:p>
    <w:p w14:paraId="13520575" w14:textId="77777777" w:rsidR="000C030C" w:rsidRPr="006C58C1" w:rsidRDefault="000C030C" w:rsidP="000C030C">
      <w:pPr>
        <w:pStyle w:val="Tekstpodstawowy"/>
        <w:spacing w:line="240" w:lineRule="auto"/>
        <w:rPr>
          <w:i/>
          <w:sz w:val="22"/>
          <w:szCs w:val="22"/>
        </w:rPr>
      </w:pPr>
      <w:r w:rsidRPr="006C58C1">
        <w:rPr>
          <w:i/>
          <w:sz w:val="22"/>
          <w:szCs w:val="22"/>
        </w:rPr>
        <w:t xml:space="preserve">*Zgodnie z zapisami SIWZ, realizacja dostawy w ramach prawa opcji będzie następowała </w:t>
      </w:r>
      <w:r w:rsidRPr="006C58C1">
        <w:rPr>
          <w:i/>
          <w:sz w:val="22"/>
          <w:szCs w:val="22"/>
        </w:rPr>
        <w:br/>
        <w:t>w zależności od potrzeb Zamawiającego i będzie obejmować wielokrotność 100 dodatkowych licencji do maksymalnej liczby 3 000 kont użytkowników</w:t>
      </w:r>
    </w:p>
    <w:p w14:paraId="4CA8033D" w14:textId="77777777" w:rsidR="0026109B" w:rsidRDefault="0026109B" w:rsidP="00C148EB">
      <w:pPr>
        <w:pStyle w:val="Tekstpodstawowy"/>
        <w:spacing w:line="240" w:lineRule="auto"/>
        <w:ind w:right="-427"/>
        <w:rPr>
          <w:szCs w:val="24"/>
          <w:highlight w:val="yellow"/>
        </w:rPr>
      </w:pPr>
    </w:p>
    <w:p w14:paraId="64911BAA" w14:textId="77777777" w:rsidR="0026109B" w:rsidRPr="000C030C" w:rsidRDefault="0026109B" w:rsidP="0026109B">
      <w:pPr>
        <w:pStyle w:val="Listapunktowana"/>
        <w:numPr>
          <w:ilvl w:val="0"/>
          <w:numId w:val="0"/>
        </w:numPr>
        <w:jc w:val="both"/>
        <w:rPr>
          <w:b/>
        </w:rPr>
      </w:pPr>
      <w:r w:rsidRPr="000C030C">
        <w:rPr>
          <w:b/>
          <w:u w:val="single"/>
        </w:rPr>
        <w:t>Łączna wartość netto</w:t>
      </w:r>
      <w:r w:rsidRPr="000C030C">
        <w:t xml:space="preserve"> (zamówienie podstawowe i prawo opcji)</w:t>
      </w:r>
      <w:r w:rsidR="000C030C">
        <w:t xml:space="preserve"> </w:t>
      </w:r>
      <w:r w:rsidR="000C030C">
        <w:rPr>
          <w:b/>
        </w:rPr>
        <w:t>…………………… PLN</w:t>
      </w:r>
    </w:p>
    <w:p w14:paraId="2DDF472A" w14:textId="77777777" w:rsidR="0026109B" w:rsidRPr="000C030C" w:rsidRDefault="0026109B" w:rsidP="0026109B">
      <w:pPr>
        <w:pStyle w:val="Listapunktowana"/>
        <w:numPr>
          <w:ilvl w:val="0"/>
          <w:numId w:val="0"/>
        </w:numPr>
        <w:jc w:val="both"/>
      </w:pPr>
      <w:r w:rsidRPr="000C030C">
        <w:rPr>
          <w:b/>
          <w:u w:val="single"/>
        </w:rPr>
        <w:t>Łączna wartość brutto</w:t>
      </w:r>
      <w:r w:rsidRPr="000C030C">
        <w:t xml:space="preserve"> (zamówienie podstawowe i prawo opcji)</w:t>
      </w:r>
      <w:r w:rsidR="000C030C">
        <w:t xml:space="preserve"> </w:t>
      </w:r>
      <w:r w:rsidR="000C030C">
        <w:rPr>
          <w:b/>
        </w:rPr>
        <w:t>…………………… PLN</w:t>
      </w:r>
    </w:p>
    <w:p w14:paraId="69B9DA24" w14:textId="77777777" w:rsidR="0026109B" w:rsidRDefault="0026109B" w:rsidP="0026109B">
      <w:pPr>
        <w:pStyle w:val="Listapunktowana"/>
        <w:numPr>
          <w:ilvl w:val="0"/>
          <w:numId w:val="0"/>
        </w:numPr>
        <w:jc w:val="both"/>
        <w:rPr>
          <w:highlight w:val="yellow"/>
        </w:rPr>
      </w:pPr>
    </w:p>
    <w:p w14:paraId="19F286A6" w14:textId="77777777" w:rsidR="0085419D" w:rsidRDefault="0085419D">
      <w:pPr>
        <w:widowControl/>
        <w:suppressAutoHyphens w:val="0"/>
        <w:jc w:val="left"/>
        <w:rPr>
          <w:b/>
          <w:bCs/>
          <w:i/>
          <w:iCs/>
          <w:color w:val="000000" w:themeColor="text1"/>
          <w:szCs w:val="20"/>
        </w:rPr>
      </w:pPr>
      <w:r>
        <w:rPr>
          <w:b/>
          <w:bCs/>
          <w:i/>
          <w:iCs/>
          <w:color w:val="000000" w:themeColor="text1"/>
        </w:rPr>
        <w:br w:type="page"/>
      </w:r>
    </w:p>
    <w:p w14:paraId="0824538B" w14:textId="77777777" w:rsidR="00C92AEE" w:rsidRPr="00917578" w:rsidRDefault="5CD32AA8" w:rsidP="00917578">
      <w:pPr>
        <w:pStyle w:val="Tekstpodstawowy"/>
        <w:ind w:left="540"/>
        <w:jc w:val="right"/>
      </w:pPr>
      <w:r w:rsidRPr="5CD32AA8">
        <w:rPr>
          <w:b/>
          <w:bCs/>
          <w:i/>
          <w:iCs/>
          <w:color w:val="000000" w:themeColor="text1"/>
        </w:rPr>
        <w:lastRenderedPageBreak/>
        <w:t>Załącznik nr 3 do formularza oferty</w:t>
      </w:r>
    </w:p>
    <w:p w14:paraId="74A5A8AD" w14:textId="77777777" w:rsidR="001E441A" w:rsidRPr="007A55D4" w:rsidRDefault="001E441A" w:rsidP="001E441A">
      <w:pPr>
        <w:spacing w:before="120" w:after="120"/>
        <w:jc w:val="both"/>
      </w:pPr>
      <w:r w:rsidRPr="00EC1C8D">
        <w:t>Nazwa Wykonawcy:</w:t>
      </w:r>
      <w:r w:rsidR="004A6AD1">
        <w:t xml:space="preserve">                         </w:t>
      </w:r>
      <w:r w:rsidRPr="007A55D4">
        <w:t xml:space="preserve"> </w:t>
      </w:r>
    </w:p>
    <w:p w14:paraId="1244E2FF" w14:textId="77777777" w:rsidR="001E441A" w:rsidRPr="007A55D4" w:rsidRDefault="001E441A" w:rsidP="001E441A">
      <w:pPr>
        <w:ind w:left="540"/>
        <w:outlineLvl w:val="0"/>
        <w:rPr>
          <w:b/>
          <w:bCs/>
        </w:rPr>
      </w:pPr>
    </w:p>
    <w:p w14:paraId="77C504B5" w14:textId="77777777" w:rsidR="001E441A" w:rsidRPr="007A55D4" w:rsidRDefault="001E441A" w:rsidP="001E441A">
      <w:pPr>
        <w:ind w:left="540"/>
        <w:outlineLvl w:val="0"/>
        <w:rPr>
          <w:b/>
          <w:bCs/>
        </w:rPr>
      </w:pPr>
    </w:p>
    <w:p w14:paraId="5C529D2C" w14:textId="77777777" w:rsidR="001E441A" w:rsidRPr="007A55D4" w:rsidRDefault="001E441A" w:rsidP="001E441A">
      <w:pPr>
        <w:ind w:left="540"/>
        <w:outlineLvl w:val="0"/>
        <w:rPr>
          <w:b/>
          <w:bCs/>
        </w:rPr>
      </w:pPr>
    </w:p>
    <w:p w14:paraId="68647FEB" w14:textId="77777777" w:rsidR="001E441A" w:rsidRPr="007A55D4" w:rsidRDefault="001E441A" w:rsidP="001E441A">
      <w:pPr>
        <w:ind w:left="540"/>
        <w:outlineLvl w:val="0"/>
        <w:rPr>
          <w:b/>
          <w:bCs/>
        </w:rPr>
      </w:pPr>
    </w:p>
    <w:p w14:paraId="728C3987" w14:textId="77777777" w:rsidR="001E441A" w:rsidRPr="007A55D4" w:rsidRDefault="001E441A" w:rsidP="001E441A">
      <w:pPr>
        <w:ind w:left="540"/>
        <w:outlineLvl w:val="0"/>
        <w:rPr>
          <w:b/>
          <w:bCs/>
        </w:rPr>
      </w:pPr>
    </w:p>
    <w:p w14:paraId="0887E41C" w14:textId="77777777" w:rsidR="001E441A" w:rsidRPr="007A55D4" w:rsidRDefault="001E441A" w:rsidP="001E441A">
      <w:pPr>
        <w:ind w:left="540"/>
        <w:outlineLvl w:val="0"/>
        <w:rPr>
          <w:b/>
          <w:bCs/>
        </w:rPr>
      </w:pPr>
      <w:r w:rsidRPr="007A55D4">
        <w:rPr>
          <w:b/>
          <w:bCs/>
        </w:rPr>
        <w:t xml:space="preserve">OŚWIADCZENIE WYKONAWCY </w:t>
      </w:r>
    </w:p>
    <w:p w14:paraId="6046C795" w14:textId="77777777" w:rsidR="001E441A" w:rsidRPr="007A55D4" w:rsidRDefault="001E441A" w:rsidP="001E441A">
      <w:pPr>
        <w:ind w:left="540"/>
        <w:outlineLvl w:val="0"/>
        <w:rPr>
          <w:b/>
          <w:bCs/>
        </w:rPr>
      </w:pPr>
      <w:r w:rsidRPr="007A55D4">
        <w:rPr>
          <w:b/>
          <w:bCs/>
        </w:rPr>
        <w:t>W ZAKRESIE WYPEŁNIENIA OBOWIĄZKÓW INFORMACYJNYCH PRZEWIDZIANYCH W ART. 13 LUB ART. 14 RODO</w:t>
      </w:r>
      <w:r w:rsidRPr="007A55D4">
        <w:rPr>
          <w:b/>
          <w:bCs/>
          <w:vertAlign w:val="superscript"/>
        </w:rPr>
        <w:footnoteReference w:id="2"/>
      </w:r>
    </w:p>
    <w:p w14:paraId="16638EED" w14:textId="77777777" w:rsidR="001E441A" w:rsidRPr="007A55D4" w:rsidRDefault="001E441A" w:rsidP="001E441A">
      <w:pPr>
        <w:jc w:val="both"/>
      </w:pPr>
    </w:p>
    <w:p w14:paraId="046ECDE1" w14:textId="77777777" w:rsidR="001E441A" w:rsidRPr="007A55D4" w:rsidRDefault="001E441A" w:rsidP="001E441A">
      <w:pPr>
        <w:ind w:firstLine="540"/>
        <w:jc w:val="both"/>
      </w:pPr>
      <w:r w:rsidRPr="007A55D4">
        <w:t xml:space="preserve">Niniejszym oświadczam, iż wypełniłam/em/liśmy obowiązki informacyjne przewidziane w art. 13 lub art. 14 </w:t>
      </w:r>
      <w:r w:rsidRPr="007A55D4">
        <w:rPr>
          <w:bCs/>
          <w:i/>
        </w:rPr>
        <w:t xml:space="preserve">Rozporządzenia Parlamentu Europejskiego i Rady UE 2016/679 z dnia 27 kwietnia 2016 r. w sprawie ochrony osób fizycznych w związku z przetwarzaniem danych osobowych i w sprawie swobodnego przepływu takich danych oraz uchylenia dyrektywy 95/46/WE </w:t>
      </w:r>
      <w:r w:rsidRPr="007A55D4">
        <w:rPr>
          <w:bCs/>
        </w:rPr>
        <w:t xml:space="preserve">wobec osób fizycznych, </w:t>
      </w:r>
      <w:r w:rsidRPr="007A55D4">
        <w:t>od których dane osobowe bezpośrednio lub pośrednio pozyskałam/em/liśmy w celu ubiegania się o udzielenie zamówienia publicznego w niniejszym postępowaniu.</w:t>
      </w:r>
    </w:p>
    <w:p w14:paraId="29DCD18F" w14:textId="77777777" w:rsidR="001E441A" w:rsidRPr="007A55D4" w:rsidRDefault="001E441A" w:rsidP="001E441A">
      <w:pPr>
        <w:ind w:firstLine="540"/>
        <w:jc w:val="both"/>
      </w:pPr>
    </w:p>
    <w:p w14:paraId="176023DB" w14:textId="77777777" w:rsidR="001E441A" w:rsidRPr="007A55D4" w:rsidRDefault="001E441A" w:rsidP="001E441A">
      <w:pPr>
        <w:tabs>
          <w:tab w:val="center" w:pos="4536"/>
          <w:tab w:val="right" w:pos="10065"/>
        </w:tabs>
        <w:spacing w:line="360" w:lineRule="auto"/>
      </w:pPr>
    </w:p>
    <w:p w14:paraId="5E4C5848" w14:textId="77777777" w:rsidR="001E441A" w:rsidRDefault="001E441A" w:rsidP="001E441A">
      <w:pPr>
        <w:pStyle w:val="Nagwek2"/>
        <w:jc w:val="both"/>
        <w:rPr>
          <w:rFonts w:ascii="Times New Roman" w:hAnsi="Times New Roman"/>
          <w:i w:val="0"/>
          <w:color w:val="000000" w:themeColor="text1"/>
          <w:sz w:val="24"/>
          <w:szCs w:val="24"/>
        </w:rPr>
      </w:pPr>
    </w:p>
    <w:p w14:paraId="31E3A630" w14:textId="77777777" w:rsidR="001E441A" w:rsidRDefault="001E441A">
      <w:pPr>
        <w:widowControl/>
        <w:suppressAutoHyphens w:val="0"/>
        <w:jc w:val="left"/>
        <w:rPr>
          <w:b/>
          <w:color w:val="000000" w:themeColor="text1"/>
        </w:rPr>
      </w:pPr>
      <w:r>
        <w:rPr>
          <w:i/>
          <w:color w:val="000000" w:themeColor="text1"/>
        </w:rPr>
        <w:br w:type="page"/>
      </w:r>
    </w:p>
    <w:p w14:paraId="056B45B9" w14:textId="77777777" w:rsidR="001E441A" w:rsidRPr="00917578" w:rsidRDefault="001E441A" w:rsidP="001E441A">
      <w:pPr>
        <w:pStyle w:val="Tekstpodstawowy"/>
        <w:ind w:left="540"/>
        <w:jc w:val="right"/>
      </w:pPr>
      <w:r w:rsidRPr="5CD32AA8">
        <w:rPr>
          <w:b/>
          <w:bCs/>
          <w:i/>
          <w:iCs/>
          <w:color w:val="000000" w:themeColor="text1"/>
        </w:rPr>
        <w:lastRenderedPageBreak/>
        <w:t xml:space="preserve">Załącznik nr </w:t>
      </w:r>
      <w:r>
        <w:rPr>
          <w:b/>
          <w:bCs/>
          <w:i/>
          <w:iCs/>
          <w:color w:val="000000" w:themeColor="text1"/>
        </w:rPr>
        <w:t>4</w:t>
      </w:r>
      <w:r w:rsidRPr="5CD32AA8">
        <w:rPr>
          <w:b/>
          <w:bCs/>
          <w:i/>
          <w:iCs/>
          <w:color w:val="000000" w:themeColor="text1"/>
        </w:rPr>
        <w:t xml:space="preserve"> do formularza oferty</w:t>
      </w:r>
    </w:p>
    <w:p w14:paraId="7F5E8C37" w14:textId="77777777" w:rsidR="001E441A" w:rsidRPr="006C1437" w:rsidRDefault="001E441A" w:rsidP="001E441A">
      <w:pPr>
        <w:pStyle w:val="Nagwek2"/>
        <w:jc w:val="both"/>
        <w:rPr>
          <w:rFonts w:ascii="Times New Roman" w:hAnsi="Times New Roman"/>
          <w:i w:val="0"/>
          <w:color w:val="000000" w:themeColor="text1"/>
          <w:sz w:val="24"/>
          <w:szCs w:val="24"/>
        </w:rPr>
      </w:pPr>
      <w:r w:rsidRPr="006C1437">
        <w:rPr>
          <w:rFonts w:ascii="Times New Roman" w:hAnsi="Times New Roman"/>
          <w:sz w:val="24"/>
          <w:szCs w:val="24"/>
        </w:rPr>
        <w:t>Nazwa Podmiotu Trzeciego:</w:t>
      </w:r>
      <w:r w:rsidR="004A6AD1">
        <w:rPr>
          <w:rFonts w:ascii="Times New Roman" w:hAnsi="Times New Roman"/>
          <w:sz w:val="24"/>
          <w:szCs w:val="24"/>
        </w:rPr>
        <w:t xml:space="preserve">                         </w:t>
      </w:r>
      <w:r w:rsidRPr="006C1437">
        <w:rPr>
          <w:rFonts w:ascii="Times New Roman" w:hAnsi="Times New Roman"/>
          <w:sz w:val="24"/>
          <w:szCs w:val="24"/>
        </w:rPr>
        <w:t xml:space="preserve"> </w:t>
      </w:r>
    </w:p>
    <w:p w14:paraId="69361B28" w14:textId="77777777" w:rsidR="00C92AEE" w:rsidRPr="006C1437" w:rsidRDefault="5CD32AA8" w:rsidP="5CD32AA8">
      <w:pPr>
        <w:pStyle w:val="Nagwek2"/>
        <w:jc w:val="both"/>
        <w:rPr>
          <w:rFonts w:ascii="Times New Roman" w:hAnsi="Times New Roman"/>
          <w:i w:val="0"/>
          <w:color w:val="000000" w:themeColor="text1"/>
          <w:sz w:val="24"/>
          <w:szCs w:val="24"/>
        </w:rPr>
      </w:pPr>
      <w:r w:rsidRPr="006C1437">
        <w:rPr>
          <w:rFonts w:ascii="Times New Roman" w:hAnsi="Times New Roman"/>
          <w:i w:val="0"/>
          <w:color w:val="000000" w:themeColor="text1"/>
          <w:sz w:val="24"/>
          <w:szCs w:val="24"/>
        </w:rPr>
        <w:t>PISEMNE ZOBOWIĄZANIE PODMIOTU DO ODDANIA DO DYSPOZYCJI WYKONAWCY NIEZBĘDNYCH ZASOBÓW NA OKRES KORZYSTANIA Z NICH PRZY WYKONYWANIU ZAMÓWIENIA ZGODNIE Z ART. 22a USTAWY PZP</w:t>
      </w:r>
    </w:p>
    <w:p w14:paraId="5BBCAD10" w14:textId="77777777" w:rsidR="00EC1C8D" w:rsidRPr="006C1437" w:rsidRDefault="00EC1C8D" w:rsidP="006C1437"/>
    <w:tbl>
      <w:tblPr>
        <w:tblW w:w="921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6"/>
        <w:gridCol w:w="7225"/>
      </w:tblGrid>
      <w:tr w:rsidR="00C92AEE" w:rsidRPr="006C1437" w14:paraId="659387F0" w14:textId="77777777" w:rsidTr="5CD32AA8">
        <w:tc>
          <w:tcPr>
            <w:tcW w:w="1986" w:type="dxa"/>
          </w:tcPr>
          <w:p w14:paraId="70482F5A" w14:textId="77777777" w:rsidR="00C92AEE" w:rsidRPr="006C1437" w:rsidRDefault="5CD32AA8" w:rsidP="00307848">
            <w:pPr>
              <w:autoSpaceDE w:val="0"/>
              <w:autoSpaceDN w:val="0"/>
              <w:adjustRightInd w:val="0"/>
              <w:spacing w:before="60"/>
            </w:pPr>
            <w:r w:rsidRPr="006C1437">
              <w:t xml:space="preserve">Nazwa </w:t>
            </w:r>
          </w:p>
        </w:tc>
        <w:tc>
          <w:tcPr>
            <w:tcW w:w="7225" w:type="dxa"/>
          </w:tcPr>
          <w:p w14:paraId="1C4D8928" w14:textId="77777777" w:rsidR="00C92AEE" w:rsidRPr="006C1437" w:rsidRDefault="00C92AEE" w:rsidP="5D77A33E">
            <w:pPr>
              <w:autoSpaceDE w:val="0"/>
              <w:autoSpaceDN w:val="0"/>
              <w:adjustRightInd w:val="0"/>
              <w:spacing w:before="60"/>
              <w:rPr>
                <w:spacing w:val="40"/>
              </w:rPr>
            </w:pPr>
            <w:r w:rsidRPr="006C1437">
              <w:t>......................................................................</w:t>
            </w:r>
          </w:p>
        </w:tc>
      </w:tr>
      <w:tr w:rsidR="00C92AEE" w:rsidRPr="006C1437" w14:paraId="1F0CEC77" w14:textId="77777777" w:rsidTr="5CD32AA8">
        <w:tc>
          <w:tcPr>
            <w:tcW w:w="1986" w:type="dxa"/>
          </w:tcPr>
          <w:p w14:paraId="67D2FC2B" w14:textId="77777777" w:rsidR="00C92AEE" w:rsidRPr="006C1437" w:rsidRDefault="5CD32AA8" w:rsidP="00307848">
            <w:pPr>
              <w:autoSpaceDE w:val="0"/>
              <w:autoSpaceDN w:val="0"/>
              <w:adjustRightInd w:val="0"/>
              <w:spacing w:before="60"/>
            </w:pPr>
            <w:r w:rsidRPr="006C1437">
              <w:t xml:space="preserve">Adres </w:t>
            </w:r>
          </w:p>
        </w:tc>
        <w:tc>
          <w:tcPr>
            <w:tcW w:w="7225" w:type="dxa"/>
          </w:tcPr>
          <w:p w14:paraId="2420F2BC" w14:textId="77777777" w:rsidR="00C92AEE" w:rsidRPr="006C1437" w:rsidRDefault="00C92AEE" w:rsidP="00307848">
            <w:pPr>
              <w:autoSpaceDE w:val="0"/>
              <w:autoSpaceDN w:val="0"/>
              <w:adjustRightInd w:val="0"/>
              <w:spacing w:before="60"/>
            </w:pPr>
            <w:r w:rsidRPr="006C1437">
              <w:t>......................................................................</w:t>
            </w:r>
          </w:p>
        </w:tc>
      </w:tr>
    </w:tbl>
    <w:p w14:paraId="4DD866B9" w14:textId="77777777" w:rsidR="00C92AEE" w:rsidRPr="006C1437" w:rsidRDefault="00C92AEE" w:rsidP="00C92AEE">
      <w:pPr>
        <w:pStyle w:val="Tekstpodstawowywcity3"/>
        <w:spacing w:before="60" w:after="0"/>
        <w:ind w:left="284"/>
        <w:jc w:val="both"/>
        <w:rPr>
          <w:sz w:val="24"/>
          <w:szCs w:val="24"/>
        </w:rPr>
      </w:pPr>
    </w:p>
    <w:p w14:paraId="01E9AAB7" w14:textId="77777777" w:rsidR="00C92AEE" w:rsidRPr="00C47225" w:rsidRDefault="5CD32AA8" w:rsidP="006C1437">
      <w:pPr>
        <w:autoSpaceDE w:val="0"/>
        <w:autoSpaceDN w:val="0"/>
        <w:adjustRightInd w:val="0"/>
        <w:jc w:val="both"/>
      </w:pPr>
      <w:r w:rsidRPr="006C1437">
        <w:t xml:space="preserve">Ja (My) </w:t>
      </w:r>
      <w:r w:rsidR="00EC1C8D" w:rsidRPr="006C1437">
        <w:rPr>
          <w:i/>
        </w:rPr>
        <w:t xml:space="preserve">(dokument winien zostać złożony w oryginale i opatrzony </w:t>
      </w:r>
      <w:r w:rsidR="009148AB" w:rsidRPr="006C1437">
        <w:rPr>
          <w:i/>
        </w:rPr>
        <w:t>podpisem</w:t>
      </w:r>
      <w:r w:rsidR="00EC1C8D" w:rsidRPr="006C1437">
        <w:rPr>
          <w:i/>
        </w:rPr>
        <w:t xml:space="preserve"> kwalifikowanym osób reprezentujących podmiot trzeci)</w:t>
      </w:r>
    </w:p>
    <w:p w14:paraId="7C46EA58" w14:textId="77777777" w:rsidR="00C92AEE" w:rsidRPr="00C47225" w:rsidRDefault="00C92AEE" w:rsidP="00C92AEE">
      <w:pPr>
        <w:autoSpaceDE w:val="0"/>
        <w:autoSpaceDN w:val="0"/>
        <w:adjustRightInd w:val="0"/>
      </w:pPr>
    </w:p>
    <w:p w14:paraId="47993732" w14:textId="77777777" w:rsidR="00C92AEE" w:rsidRPr="00C47225" w:rsidRDefault="5CD32AA8" w:rsidP="00C92AEE">
      <w:pPr>
        <w:autoSpaceDE w:val="0"/>
        <w:autoSpaceDN w:val="0"/>
        <w:adjustRightInd w:val="0"/>
      </w:pPr>
      <w:r>
        <w:t>………………………………………………………………………………………………………………………………………………………………………………….</w:t>
      </w:r>
    </w:p>
    <w:p w14:paraId="5BE74211" w14:textId="77777777" w:rsidR="00C92AEE" w:rsidRPr="00C47225" w:rsidRDefault="00C92AEE" w:rsidP="00C92AEE">
      <w:pPr>
        <w:autoSpaceDE w:val="0"/>
        <w:autoSpaceDN w:val="0"/>
        <w:adjustRightInd w:val="0"/>
      </w:pPr>
    </w:p>
    <w:p w14:paraId="51DE7C43" w14:textId="77777777" w:rsidR="00C92AEE" w:rsidRPr="00C47225" w:rsidRDefault="5CD32AA8" w:rsidP="00C92AEE">
      <w:pPr>
        <w:autoSpaceDE w:val="0"/>
        <w:autoSpaceDN w:val="0"/>
        <w:adjustRightInd w:val="0"/>
        <w:jc w:val="left"/>
      </w:pPr>
      <w:r>
        <w:t>działając w imieniu i na rzecz : ……………………………………………………………………………………………………………………………………………………………………………….</w:t>
      </w:r>
    </w:p>
    <w:p w14:paraId="5F51FA5E" w14:textId="77777777" w:rsidR="00C92AEE" w:rsidRPr="00C47225" w:rsidRDefault="00C92AEE" w:rsidP="00C92AEE">
      <w:pPr>
        <w:autoSpaceDE w:val="0"/>
        <w:autoSpaceDN w:val="0"/>
        <w:adjustRightInd w:val="0"/>
      </w:pPr>
    </w:p>
    <w:p w14:paraId="66FED4CB" w14:textId="77777777" w:rsidR="00C92AEE" w:rsidRPr="00C47225" w:rsidRDefault="5CD32AA8" w:rsidP="00C92AEE">
      <w:pPr>
        <w:autoSpaceDE w:val="0"/>
        <w:autoSpaceDN w:val="0"/>
        <w:adjustRightInd w:val="0"/>
        <w:jc w:val="left"/>
      </w:pPr>
      <w:r>
        <w:t>oświadczam(y), że w przetargu nieograniczonym na:</w:t>
      </w:r>
    </w:p>
    <w:p w14:paraId="5936581F" w14:textId="77777777" w:rsidR="00C92AEE" w:rsidRPr="00C47225" w:rsidRDefault="000A4E8C" w:rsidP="000A4E8C">
      <w:pPr>
        <w:autoSpaceDE w:val="0"/>
        <w:autoSpaceDN w:val="0"/>
        <w:adjustRightInd w:val="0"/>
        <w:jc w:val="both"/>
      </w:pPr>
      <w:r w:rsidRPr="000A4E8C">
        <w:rPr>
          <w:u w:val="single"/>
        </w:rPr>
        <w:t xml:space="preserve">na wyłonienie Wykonawcy w zakresie dostawy i wdrożenia oprogramowania LMS </w:t>
      </w:r>
      <w:r w:rsidR="00DA6FCE">
        <w:rPr>
          <w:u w:val="single"/>
        </w:rPr>
        <w:t>dla</w:t>
      </w:r>
      <w:r w:rsidRPr="000A4E8C">
        <w:rPr>
          <w:u w:val="single"/>
        </w:rPr>
        <w:t xml:space="preserve"> Wydzia</w:t>
      </w:r>
      <w:r w:rsidR="00DA6FCE">
        <w:rPr>
          <w:u w:val="single"/>
        </w:rPr>
        <w:t>łu</w:t>
      </w:r>
      <w:r w:rsidRPr="000A4E8C">
        <w:rPr>
          <w:u w:val="single"/>
        </w:rPr>
        <w:t xml:space="preserve"> Prawa i Administracji UJ</w:t>
      </w:r>
      <w:r>
        <w:rPr>
          <w:u w:val="single"/>
        </w:rPr>
        <w:t>,</w:t>
      </w:r>
      <w:r w:rsidR="0034113E">
        <w:rPr>
          <w:u w:val="single"/>
        </w:rPr>
        <w:t xml:space="preserve"> </w:t>
      </w:r>
      <w:r w:rsidR="5CD32AA8">
        <w:t>zobowiązuję (zobowiązujemy) się udostępnić swoje zasoby Wykonawcy:</w:t>
      </w:r>
    </w:p>
    <w:p w14:paraId="14DF7814" w14:textId="77777777" w:rsidR="00C92AEE" w:rsidRPr="00C47225" w:rsidRDefault="00C92AEE" w:rsidP="00C92AEE">
      <w:pPr>
        <w:autoSpaceDE w:val="0"/>
        <w:autoSpaceDN w:val="0"/>
        <w:adjustRightInd w:val="0"/>
      </w:pPr>
    </w:p>
    <w:p w14:paraId="5C0E506F" w14:textId="77777777" w:rsidR="00C92AEE" w:rsidRPr="00C47225" w:rsidRDefault="5CD32AA8" w:rsidP="00C92AEE">
      <w:pPr>
        <w:autoSpaceDE w:val="0"/>
        <w:autoSpaceDN w:val="0"/>
        <w:adjustRightInd w:val="0"/>
      </w:pPr>
      <w:r>
        <w:t>………………………………………………………………………………………………………………………………………………………………………………….</w:t>
      </w:r>
    </w:p>
    <w:p w14:paraId="2C30A2DE" w14:textId="77777777" w:rsidR="00C92AEE" w:rsidRPr="00C47225" w:rsidRDefault="5CD32AA8" w:rsidP="00C92AEE">
      <w:pPr>
        <w:autoSpaceDE w:val="0"/>
        <w:autoSpaceDN w:val="0"/>
        <w:adjustRightInd w:val="0"/>
      </w:pPr>
      <w:r>
        <w:t>(pełna nazwa Wykonawcy i adres/siedziba Wykonawcy)</w:t>
      </w:r>
    </w:p>
    <w:p w14:paraId="60E4F1BE" w14:textId="77777777" w:rsidR="00C92AEE" w:rsidRPr="00C47225" w:rsidRDefault="00C92AEE" w:rsidP="00C92AEE">
      <w:pPr>
        <w:autoSpaceDE w:val="0"/>
        <w:autoSpaceDN w:val="0"/>
        <w:adjustRightInd w:val="0"/>
      </w:pPr>
    </w:p>
    <w:p w14:paraId="4A1AF0B9" w14:textId="77777777" w:rsidR="00C92AEE" w:rsidRPr="00C47225" w:rsidRDefault="5CD32AA8" w:rsidP="00C92AEE">
      <w:pPr>
        <w:autoSpaceDE w:val="0"/>
        <w:autoSpaceDN w:val="0"/>
        <w:adjustRightInd w:val="0"/>
        <w:jc w:val="both"/>
      </w:pPr>
      <w:r>
        <w:t>W celu oceny, czy ww. Wykonawca będzie dysponował moimi zasobami w stopniu niezbędnym dla należytego wykonania zamówienia oraz oceny, czy stosunek nas łączący gwarantuje rzeczywisty dostęp do moich zasobów podaję:</w:t>
      </w:r>
    </w:p>
    <w:p w14:paraId="0691B5DD" w14:textId="77777777" w:rsidR="00C92AEE" w:rsidRPr="00C47225" w:rsidRDefault="00C92AEE" w:rsidP="00C92AEE">
      <w:pPr>
        <w:autoSpaceDE w:val="0"/>
        <w:autoSpaceDN w:val="0"/>
        <w:adjustRightInd w:val="0"/>
      </w:pPr>
    </w:p>
    <w:p w14:paraId="1EFA8BCB" w14:textId="77777777" w:rsidR="00C92AEE" w:rsidRPr="00C47225" w:rsidRDefault="5CD32AA8" w:rsidP="00D50896">
      <w:pPr>
        <w:widowControl/>
        <w:numPr>
          <w:ilvl w:val="0"/>
          <w:numId w:val="18"/>
        </w:numPr>
        <w:tabs>
          <w:tab w:val="clear" w:pos="1260"/>
          <w:tab w:val="num" w:pos="540"/>
        </w:tabs>
        <w:suppressAutoHyphens w:val="0"/>
        <w:autoSpaceDE w:val="0"/>
        <w:autoSpaceDN w:val="0"/>
        <w:adjustRightInd w:val="0"/>
        <w:ind w:hanging="1260"/>
        <w:jc w:val="left"/>
      </w:pPr>
      <w:r>
        <w:t>zakres moich zasobów dostępnych Wykonawcy:</w:t>
      </w:r>
    </w:p>
    <w:p w14:paraId="0CD1C08B" w14:textId="77777777" w:rsidR="00C92AEE" w:rsidRPr="00C47225" w:rsidRDefault="5CD32AA8" w:rsidP="00C92AEE">
      <w:pPr>
        <w:autoSpaceDE w:val="0"/>
        <w:autoSpaceDN w:val="0"/>
        <w:adjustRightInd w:val="0"/>
        <w:ind w:left="567"/>
      </w:pPr>
      <w:r>
        <w:t>………………………………………………………………………………………………………………………………………………………………………</w:t>
      </w:r>
    </w:p>
    <w:p w14:paraId="65D44725" w14:textId="77777777" w:rsidR="00C92AEE" w:rsidRPr="00C47225" w:rsidRDefault="5CD32AA8" w:rsidP="00C92AEE">
      <w:pPr>
        <w:autoSpaceDE w:val="0"/>
        <w:autoSpaceDN w:val="0"/>
        <w:adjustRightInd w:val="0"/>
        <w:ind w:left="567"/>
      </w:pPr>
      <w:r>
        <w:t>………………………………………………………………………………………………………………………………………………………………………</w:t>
      </w:r>
    </w:p>
    <w:p w14:paraId="1BBA4E8E" w14:textId="77777777" w:rsidR="00C92AEE" w:rsidRPr="00C47225" w:rsidRDefault="5CD32AA8" w:rsidP="00C92AEE">
      <w:pPr>
        <w:autoSpaceDE w:val="0"/>
        <w:autoSpaceDN w:val="0"/>
        <w:adjustRightInd w:val="0"/>
        <w:ind w:left="567"/>
      </w:pPr>
      <w:r>
        <w:t>………………………………………………………………………………………………………………………………………………………………………</w:t>
      </w:r>
    </w:p>
    <w:p w14:paraId="55645794" w14:textId="77777777" w:rsidR="00C92AEE" w:rsidRPr="00C47225" w:rsidRDefault="00C92AEE" w:rsidP="00C92AEE">
      <w:pPr>
        <w:autoSpaceDE w:val="0"/>
        <w:autoSpaceDN w:val="0"/>
        <w:adjustRightInd w:val="0"/>
      </w:pPr>
    </w:p>
    <w:p w14:paraId="0580B93D" w14:textId="77777777" w:rsidR="00C92AEE" w:rsidRPr="00C47225" w:rsidRDefault="5CD32AA8" w:rsidP="00D50896">
      <w:pPr>
        <w:widowControl/>
        <w:numPr>
          <w:ilvl w:val="0"/>
          <w:numId w:val="18"/>
        </w:numPr>
        <w:tabs>
          <w:tab w:val="clear" w:pos="1260"/>
          <w:tab w:val="num" w:pos="540"/>
        </w:tabs>
        <w:suppressAutoHyphens w:val="0"/>
        <w:autoSpaceDE w:val="0"/>
        <w:autoSpaceDN w:val="0"/>
        <w:adjustRightInd w:val="0"/>
        <w:ind w:hanging="1260"/>
        <w:jc w:val="left"/>
      </w:pPr>
      <w:r>
        <w:t>sposób wykorzystania moich zasobów przez Wykonawcę przy wykonywaniu zamówienia:</w:t>
      </w:r>
    </w:p>
    <w:p w14:paraId="364EFEED" w14:textId="77777777" w:rsidR="00C92AEE" w:rsidRPr="00C47225" w:rsidRDefault="5CD32AA8" w:rsidP="00C92AEE">
      <w:pPr>
        <w:autoSpaceDE w:val="0"/>
        <w:autoSpaceDN w:val="0"/>
        <w:adjustRightInd w:val="0"/>
        <w:ind w:left="567"/>
      </w:pPr>
      <w:r>
        <w:t>………………………………………………………………………………………………………………………………………………………………………</w:t>
      </w:r>
    </w:p>
    <w:p w14:paraId="0F96928E" w14:textId="77777777" w:rsidR="00C92AEE" w:rsidRPr="00C47225" w:rsidRDefault="5CD32AA8" w:rsidP="00C92AEE">
      <w:pPr>
        <w:autoSpaceDE w:val="0"/>
        <w:autoSpaceDN w:val="0"/>
        <w:adjustRightInd w:val="0"/>
        <w:ind w:left="567"/>
      </w:pPr>
      <w:r>
        <w:lastRenderedPageBreak/>
        <w:t>………………………………………………………………………………………………………………………………………………………………………</w:t>
      </w:r>
    </w:p>
    <w:p w14:paraId="1E811DDE" w14:textId="77777777" w:rsidR="00C92AEE" w:rsidRPr="00C47225" w:rsidRDefault="5CD32AA8" w:rsidP="00C92AEE">
      <w:pPr>
        <w:autoSpaceDE w:val="0"/>
        <w:autoSpaceDN w:val="0"/>
        <w:adjustRightInd w:val="0"/>
        <w:ind w:left="567"/>
      </w:pPr>
      <w:r>
        <w:t>…………………………………………………………………………</w:t>
      </w:r>
    </w:p>
    <w:p w14:paraId="5A637DAD" w14:textId="77777777" w:rsidR="00C92AEE" w:rsidRPr="00C47225" w:rsidRDefault="00C92AEE" w:rsidP="00C92AEE">
      <w:pPr>
        <w:autoSpaceDE w:val="0"/>
        <w:autoSpaceDN w:val="0"/>
        <w:adjustRightInd w:val="0"/>
        <w:ind w:left="567"/>
      </w:pPr>
    </w:p>
    <w:p w14:paraId="35D9403F" w14:textId="77777777" w:rsidR="00C92AEE" w:rsidRPr="00C47225" w:rsidRDefault="5CD32AA8" w:rsidP="00D50896">
      <w:pPr>
        <w:widowControl/>
        <w:numPr>
          <w:ilvl w:val="0"/>
          <w:numId w:val="18"/>
        </w:numPr>
        <w:tabs>
          <w:tab w:val="clear" w:pos="1260"/>
          <w:tab w:val="num" w:pos="540"/>
        </w:tabs>
        <w:suppressAutoHyphens w:val="0"/>
        <w:autoSpaceDE w:val="0"/>
        <w:autoSpaceDN w:val="0"/>
        <w:adjustRightInd w:val="0"/>
        <w:ind w:hanging="1260"/>
        <w:jc w:val="left"/>
      </w:pPr>
      <w:r>
        <w:t>charakteru stosunku, jaki będzie mnie łączył z Wykonawcą:</w:t>
      </w:r>
    </w:p>
    <w:p w14:paraId="6A828807" w14:textId="77777777" w:rsidR="00C92AEE" w:rsidRPr="00C47225" w:rsidRDefault="5CD32AA8" w:rsidP="00C92AEE">
      <w:pPr>
        <w:autoSpaceDE w:val="0"/>
        <w:autoSpaceDN w:val="0"/>
        <w:adjustRightInd w:val="0"/>
        <w:ind w:left="567"/>
      </w:pPr>
      <w:r>
        <w:t>………………………………………………………………………………………………………………………………………………………………………</w:t>
      </w:r>
    </w:p>
    <w:p w14:paraId="2CA957E6" w14:textId="77777777" w:rsidR="00C92AEE" w:rsidRPr="00C47225" w:rsidRDefault="5CD32AA8" w:rsidP="00C92AEE">
      <w:pPr>
        <w:autoSpaceDE w:val="0"/>
        <w:autoSpaceDN w:val="0"/>
        <w:adjustRightInd w:val="0"/>
        <w:ind w:left="567"/>
      </w:pPr>
      <w:r>
        <w:t>………………………………………………………………………………………………………………………………………………………………………</w:t>
      </w:r>
    </w:p>
    <w:p w14:paraId="779DE6D9" w14:textId="77777777" w:rsidR="00C92AEE" w:rsidRPr="00C47225" w:rsidRDefault="5CD32AA8" w:rsidP="00C92AEE">
      <w:pPr>
        <w:autoSpaceDE w:val="0"/>
        <w:autoSpaceDN w:val="0"/>
        <w:adjustRightInd w:val="0"/>
        <w:ind w:left="567"/>
      </w:pPr>
      <w:r>
        <w:t>………………………………………………………………………………………………………………………………………………………………………</w:t>
      </w:r>
    </w:p>
    <w:p w14:paraId="7FADF9EE" w14:textId="77777777" w:rsidR="00C92AEE" w:rsidRPr="00C47225" w:rsidRDefault="00C92AEE" w:rsidP="00C92AEE">
      <w:pPr>
        <w:autoSpaceDE w:val="0"/>
        <w:autoSpaceDN w:val="0"/>
        <w:adjustRightInd w:val="0"/>
      </w:pPr>
    </w:p>
    <w:p w14:paraId="505A1D44" w14:textId="77777777" w:rsidR="00C92AEE" w:rsidRPr="00C47225" w:rsidRDefault="5CD32AA8" w:rsidP="00D50896">
      <w:pPr>
        <w:widowControl/>
        <w:numPr>
          <w:ilvl w:val="0"/>
          <w:numId w:val="18"/>
        </w:numPr>
        <w:tabs>
          <w:tab w:val="clear" w:pos="1260"/>
          <w:tab w:val="num" w:pos="540"/>
        </w:tabs>
        <w:suppressAutoHyphens w:val="0"/>
        <w:autoSpaceDE w:val="0"/>
        <w:autoSpaceDN w:val="0"/>
        <w:adjustRightInd w:val="0"/>
        <w:ind w:hanging="1260"/>
        <w:jc w:val="left"/>
      </w:pPr>
      <w:r>
        <w:t>zakres i okres mojego udziału przy wykonywaniu zamówienia:</w:t>
      </w:r>
    </w:p>
    <w:p w14:paraId="2C2192A5" w14:textId="77777777" w:rsidR="00C92AEE" w:rsidRPr="00C47225" w:rsidRDefault="5CD32AA8" w:rsidP="00C92AEE">
      <w:pPr>
        <w:autoSpaceDE w:val="0"/>
        <w:autoSpaceDN w:val="0"/>
        <w:adjustRightInd w:val="0"/>
        <w:ind w:left="567"/>
      </w:pPr>
      <w:r>
        <w:t>………………………………………………………………………………………………………………………………………………………………………</w:t>
      </w:r>
    </w:p>
    <w:p w14:paraId="1F038EB9" w14:textId="77777777" w:rsidR="00C92AEE" w:rsidRPr="00C47225" w:rsidRDefault="5CD32AA8" w:rsidP="00C92AEE">
      <w:pPr>
        <w:autoSpaceDE w:val="0"/>
        <w:autoSpaceDN w:val="0"/>
        <w:adjustRightInd w:val="0"/>
        <w:ind w:left="567"/>
      </w:pPr>
      <w:r>
        <w:t>………………………………………………………………………………………………………………………………………………………………………</w:t>
      </w:r>
    </w:p>
    <w:p w14:paraId="66870D52" w14:textId="77777777" w:rsidR="00C92AEE" w:rsidRPr="00C47225" w:rsidRDefault="5CD32AA8" w:rsidP="00C92AEE">
      <w:pPr>
        <w:autoSpaceDE w:val="0"/>
        <w:autoSpaceDN w:val="0"/>
        <w:adjustRightInd w:val="0"/>
        <w:ind w:left="567"/>
      </w:pPr>
      <w:r>
        <w:t>………………………………………………………………………………………………………………………………………………………………………</w:t>
      </w:r>
    </w:p>
    <w:p w14:paraId="6616F2E1" w14:textId="77777777" w:rsidR="00C92AEE" w:rsidRDefault="00C92AEE" w:rsidP="00C92AEE">
      <w:pPr>
        <w:autoSpaceDE w:val="0"/>
        <w:autoSpaceDN w:val="0"/>
        <w:adjustRightInd w:val="0"/>
      </w:pPr>
    </w:p>
    <w:p w14:paraId="197097C1" w14:textId="77777777" w:rsidR="00C92AEE" w:rsidRDefault="00C92AEE" w:rsidP="00C92AEE">
      <w:pPr>
        <w:autoSpaceDE w:val="0"/>
        <w:autoSpaceDN w:val="0"/>
        <w:adjustRightInd w:val="0"/>
      </w:pPr>
    </w:p>
    <w:p w14:paraId="0F7A7DD0" w14:textId="77777777" w:rsidR="00C92AEE" w:rsidRDefault="00C92AEE" w:rsidP="00C92AEE">
      <w:pPr>
        <w:autoSpaceDE w:val="0"/>
        <w:autoSpaceDN w:val="0"/>
        <w:adjustRightInd w:val="0"/>
      </w:pPr>
    </w:p>
    <w:p w14:paraId="69395EF7" w14:textId="77777777" w:rsidR="00C92AEE" w:rsidRPr="00685AC7" w:rsidRDefault="00C92AEE" w:rsidP="001E441A">
      <w:pPr>
        <w:pStyle w:val="Tekstpodstawowy"/>
        <w:spacing w:line="240" w:lineRule="auto"/>
        <w:ind w:left="540"/>
        <w:jc w:val="right"/>
        <w:rPr>
          <w:i/>
          <w:iCs/>
        </w:rPr>
      </w:pPr>
    </w:p>
    <w:p w14:paraId="58FD11BB" w14:textId="77777777" w:rsidR="00C92AEE" w:rsidRPr="005767D6" w:rsidRDefault="00C92AEE" w:rsidP="00C92AEE">
      <w:pPr>
        <w:autoSpaceDE w:val="0"/>
        <w:autoSpaceDN w:val="0"/>
        <w:adjustRightInd w:val="0"/>
        <w:rPr>
          <w:lang w:val="x-none"/>
        </w:rPr>
      </w:pPr>
    </w:p>
    <w:p w14:paraId="7F9E1144" w14:textId="77777777" w:rsidR="00F71C64" w:rsidRDefault="00F71C64">
      <w:pPr>
        <w:widowControl/>
        <w:suppressAutoHyphens w:val="0"/>
        <w:jc w:val="left"/>
        <w:rPr>
          <w:spacing w:val="-4"/>
        </w:rPr>
      </w:pPr>
      <w:r>
        <w:rPr>
          <w:spacing w:val="-4"/>
        </w:rPr>
        <w:br w:type="page"/>
      </w:r>
    </w:p>
    <w:p w14:paraId="6E0951D7" w14:textId="77777777" w:rsidR="00F71C64" w:rsidRPr="00917578" w:rsidRDefault="5CD32AA8">
      <w:pPr>
        <w:widowControl/>
        <w:suppressAutoHyphens w:val="0"/>
        <w:jc w:val="right"/>
      </w:pPr>
      <w:r w:rsidRPr="5CD32AA8">
        <w:rPr>
          <w:b/>
          <w:bCs/>
          <w:i/>
          <w:iCs/>
          <w:color w:val="000000" w:themeColor="text1"/>
        </w:rPr>
        <w:lastRenderedPageBreak/>
        <w:t xml:space="preserve">Załącznik nr </w:t>
      </w:r>
      <w:r w:rsidR="00AD6345">
        <w:rPr>
          <w:b/>
          <w:bCs/>
          <w:i/>
          <w:iCs/>
          <w:color w:val="000000" w:themeColor="text1"/>
        </w:rPr>
        <w:t>5</w:t>
      </w:r>
      <w:r w:rsidRPr="5CD32AA8">
        <w:rPr>
          <w:b/>
          <w:bCs/>
          <w:i/>
          <w:iCs/>
          <w:color w:val="000000" w:themeColor="text1"/>
        </w:rPr>
        <w:t xml:space="preserve"> do formularza ofertowego</w:t>
      </w:r>
    </w:p>
    <w:p w14:paraId="769593EC" w14:textId="77777777" w:rsidR="00F71C64" w:rsidRDefault="00F71C64" w:rsidP="00F71C64">
      <w:pPr>
        <w:pStyle w:val="Tekstpodstawowy"/>
        <w:spacing w:line="240" w:lineRule="auto"/>
        <w:ind w:left="540"/>
        <w:jc w:val="right"/>
        <w:rPr>
          <w:b/>
          <w:bCs/>
          <w:i/>
          <w:color w:val="000000"/>
          <w:szCs w:val="24"/>
        </w:rPr>
      </w:pPr>
    </w:p>
    <w:p w14:paraId="6358B773" w14:textId="77777777" w:rsidR="00F71C64" w:rsidRPr="002B78A9" w:rsidRDefault="00F71C64" w:rsidP="00F71C64">
      <w:pPr>
        <w:pStyle w:val="Tekstpodstawowy"/>
        <w:spacing w:line="240" w:lineRule="auto"/>
        <w:ind w:left="540"/>
        <w:jc w:val="right"/>
        <w:rPr>
          <w:b/>
          <w:bCs/>
          <w:i/>
          <w:color w:val="000000"/>
          <w:szCs w:val="24"/>
        </w:rPr>
      </w:pPr>
    </w:p>
    <w:p w14:paraId="5D829436" w14:textId="77777777" w:rsidR="00F71C64" w:rsidRPr="000E08D3" w:rsidRDefault="00AD6345" w:rsidP="00F71C64">
      <w:pPr>
        <w:pStyle w:val="Tekstpodstawowy"/>
        <w:spacing w:line="240" w:lineRule="auto"/>
        <w:ind w:left="540"/>
        <w:rPr>
          <w:i/>
        </w:rPr>
      </w:pPr>
      <w:r w:rsidRPr="00C762B6">
        <w:t>Nazwa Wykonawcy:</w:t>
      </w:r>
      <w:r w:rsidR="004A6AD1">
        <w:t xml:space="preserve">                         </w:t>
      </w:r>
      <w:r w:rsidRPr="007A55D4">
        <w:t xml:space="preserve"> </w:t>
      </w:r>
    </w:p>
    <w:p w14:paraId="757CC8DC" w14:textId="77777777" w:rsidR="00F71C64" w:rsidRPr="000E08D3" w:rsidRDefault="00F71C64" w:rsidP="00F71C64">
      <w:pPr>
        <w:pStyle w:val="Tekstpodstawowy"/>
        <w:spacing w:line="240" w:lineRule="auto"/>
        <w:ind w:left="540"/>
      </w:pPr>
    </w:p>
    <w:p w14:paraId="4F3299AE" w14:textId="77777777" w:rsidR="00F71C64" w:rsidRPr="00917578" w:rsidRDefault="5CD32AA8" w:rsidP="00917578">
      <w:pPr>
        <w:pStyle w:val="Tekstpodstawowy"/>
        <w:ind w:left="540"/>
        <w:jc w:val="center"/>
      </w:pPr>
      <w:r w:rsidRPr="5CD32AA8">
        <w:rPr>
          <w:b/>
          <w:bCs/>
          <w:color w:val="000000" w:themeColor="text1"/>
        </w:rPr>
        <w:t>OŚWIADCZENIE</w:t>
      </w:r>
    </w:p>
    <w:p w14:paraId="633E887E" w14:textId="77777777" w:rsidR="00F71C64" w:rsidRPr="00917578" w:rsidRDefault="5CD32AA8" w:rsidP="00917578">
      <w:pPr>
        <w:pStyle w:val="Tekstpodstawowy"/>
        <w:ind w:left="540"/>
        <w:jc w:val="center"/>
      </w:pPr>
      <w:r w:rsidRPr="5CD32AA8">
        <w:rPr>
          <w:b/>
          <w:bCs/>
          <w:color w:val="000000" w:themeColor="text1"/>
        </w:rPr>
        <w:t>(wykaz podwykonawców)</w:t>
      </w:r>
    </w:p>
    <w:p w14:paraId="71073345" w14:textId="77777777" w:rsidR="00F71C64" w:rsidRPr="00FB1DE3" w:rsidRDefault="00F71C64" w:rsidP="00F71C64">
      <w:pPr>
        <w:pStyle w:val="Tekstpodstawowy"/>
        <w:spacing w:line="240" w:lineRule="auto"/>
        <w:ind w:hanging="142"/>
      </w:pPr>
    </w:p>
    <w:p w14:paraId="3C46D4AE" w14:textId="77777777" w:rsidR="00F71C64" w:rsidRPr="007A6D36" w:rsidRDefault="5CD32AA8" w:rsidP="00F71C64">
      <w:pPr>
        <w:pStyle w:val="Tekstpodstawowy"/>
        <w:spacing w:line="240" w:lineRule="auto"/>
        <w:ind w:hanging="142"/>
      </w:pPr>
      <w:r>
        <w:t>Oświadczamy, że:</w:t>
      </w:r>
    </w:p>
    <w:p w14:paraId="0459DF5F" w14:textId="77777777" w:rsidR="00F71C64" w:rsidRPr="007A6D36" w:rsidRDefault="00F71C64" w:rsidP="00F71C64">
      <w:pPr>
        <w:pStyle w:val="Tekstpodstawowy"/>
        <w:spacing w:line="240" w:lineRule="auto"/>
        <w:ind w:hanging="142"/>
      </w:pPr>
    </w:p>
    <w:p w14:paraId="06DAEFEB" w14:textId="77777777" w:rsidR="00F71C64" w:rsidRPr="007A6D36" w:rsidRDefault="5CD32AA8" w:rsidP="00F71C64">
      <w:pPr>
        <w:pStyle w:val="Tekstpodstawowy"/>
        <w:spacing w:line="240" w:lineRule="auto"/>
        <w:ind w:hanging="142"/>
      </w:pPr>
      <w:r>
        <w:t xml:space="preserve">- </w:t>
      </w:r>
      <w:r w:rsidRPr="5CD32AA8">
        <w:rPr>
          <w:b/>
          <w:bCs/>
        </w:rPr>
        <w:t>powierzam</w:t>
      </w:r>
      <w:r>
        <w:t>y* następującym podwykonawcom wykonanie następujących części (zakresu) zamówienia</w:t>
      </w:r>
    </w:p>
    <w:p w14:paraId="1832CAE3" w14:textId="77777777" w:rsidR="00F71C64" w:rsidRPr="007A6D36" w:rsidRDefault="00F71C64" w:rsidP="00F71C64">
      <w:pPr>
        <w:pStyle w:val="Tekstpodstawowy"/>
        <w:spacing w:line="240" w:lineRule="auto"/>
        <w:ind w:left="540"/>
      </w:pPr>
    </w:p>
    <w:p w14:paraId="6F9E2900" w14:textId="77777777" w:rsidR="00F71C64" w:rsidRPr="00DD0E39" w:rsidRDefault="5CD32AA8" w:rsidP="00F71C64">
      <w:pPr>
        <w:pStyle w:val="Tekstpodstawowy"/>
        <w:spacing w:line="240" w:lineRule="auto"/>
      </w:pPr>
      <w:r>
        <w:t xml:space="preserve">Podwykonawca </w:t>
      </w:r>
      <w:r w:rsidRPr="5CD32AA8">
        <w:rPr>
          <w:i/>
          <w:iCs/>
          <w:sz w:val="16"/>
          <w:szCs w:val="16"/>
        </w:rPr>
        <w:t xml:space="preserve">(podać pełną nazwę/firmę, adres, a także w zależności od podmiotu: NIP/PESEL, KRS/CEiDG) - </w:t>
      </w:r>
      <w:r>
        <w:t>…………………………………………………………………………………………</w:t>
      </w:r>
    </w:p>
    <w:p w14:paraId="2197CA3B" w14:textId="77777777" w:rsidR="00F71C64" w:rsidRDefault="5CD32AA8" w:rsidP="00F71C64">
      <w:pPr>
        <w:pStyle w:val="Tekstpodstawowy"/>
        <w:spacing w:line="240" w:lineRule="auto"/>
        <w:ind w:left="720"/>
      </w:pPr>
      <w:r>
        <w:t xml:space="preserve">zakres zamówienia: </w:t>
      </w:r>
    </w:p>
    <w:p w14:paraId="5735FC32" w14:textId="77777777" w:rsidR="00F71C64" w:rsidRDefault="5CD32AA8" w:rsidP="00F71C64">
      <w:pPr>
        <w:pStyle w:val="Tekstpodstawowy"/>
        <w:spacing w:line="240" w:lineRule="auto"/>
        <w:ind w:left="720"/>
      </w:pPr>
      <w:r>
        <w:t>………………………………………………..........................</w:t>
      </w:r>
    </w:p>
    <w:p w14:paraId="4D18DDEF" w14:textId="77777777" w:rsidR="00F71C64" w:rsidRPr="00DD0E39" w:rsidRDefault="00F71C64" w:rsidP="00F71C64">
      <w:pPr>
        <w:pStyle w:val="Tekstpodstawowy"/>
        <w:spacing w:line="240" w:lineRule="auto"/>
        <w:ind w:left="540"/>
      </w:pPr>
    </w:p>
    <w:p w14:paraId="4E06F683" w14:textId="77777777" w:rsidR="00F71C64" w:rsidRPr="00DD0E39" w:rsidRDefault="5CD32AA8" w:rsidP="00F71C64">
      <w:pPr>
        <w:pStyle w:val="Tekstpodstawowy"/>
        <w:spacing w:line="240" w:lineRule="auto"/>
      </w:pPr>
      <w:r>
        <w:t xml:space="preserve">Podwykonawca </w:t>
      </w:r>
      <w:r w:rsidRPr="5CD32AA8">
        <w:rPr>
          <w:i/>
          <w:iCs/>
          <w:sz w:val="16"/>
          <w:szCs w:val="16"/>
        </w:rPr>
        <w:t xml:space="preserve">(podać pełną nazwę/firmę, adres, a także w zależności od podmiotu: NIP/PESEL, KRS/CEiDG) - </w:t>
      </w:r>
      <w:r>
        <w:t>…………………………………………………………………………………………</w:t>
      </w:r>
    </w:p>
    <w:p w14:paraId="7C2BCD83" w14:textId="77777777" w:rsidR="00F71C64" w:rsidRDefault="00F71C64" w:rsidP="00F71C64">
      <w:pPr>
        <w:pStyle w:val="Tekstpodstawowy"/>
        <w:spacing w:line="240" w:lineRule="auto"/>
        <w:ind w:left="720"/>
      </w:pPr>
    </w:p>
    <w:p w14:paraId="37781732" w14:textId="77777777" w:rsidR="00F71C64" w:rsidRDefault="5CD32AA8" w:rsidP="00F71C64">
      <w:pPr>
        <w:pStyle w:val="Tekstpodstawowy"/>
        <w:spacing w:line="240" w:lineRule="auto"/>
      </w:pPr>
      <w:r>
        <w:t xml:space="preserve">zakres zamówienia: </w:t>
      </w:r>
    </w:p>
    <w:p w14:paraId="151EB5B4" w14:textId="77777777" w:rsidR="00F71C64" w:rsidRDefault="5CD32AA8" w:rsidP="00F71C64">
      <w:pPr>
        <w:pStyle w:val="Tekstpodstawowy"/>
        <w:spacing w:line="240" w:lineRule="auto"/>
      </w:pPr>
      <w:r>
        <w:t>………………………………………………..........................</w:t>
      </w:r>
    </w:p>
    <w:p w14:paraId="562D7A61" w14:textId="77777777" w:rsidR="00F71C64" w:rsidRPr="007A6D36" w:rsidRDefault="00F71C64" w:rsidP="00F71C64">
      <w:pPr>
        <w:pStyle w:val="Tekstpodstawowy"/>
        <w:spacing w:line="240" w:lineRule="auto"/>
      </w:pPr>
    </w:p>
    <w:p w14:paraId="29BCB9B9" w14:textId="77777777" w:rsidR="00F71C64" w:rsidRPr="007A6D36" w:rsidRDefault="5CD32AA8" w:rsidP="00F71C64">
      <w:pPr>
        <w:pStyle w:val="Tekstpodstawowy"/>
        <w:spacing w:line="240" w:lineRule="auto"/>
      </w:pPr>
      <w:r w:rsidRPr="5CD32AA8">
        <w:rPr>
          <w:b/>
          <w:bCs/>
        </w:rPr>
        <w:t>-</w:t>
      </w:r>
      <w:r w:rsidR="004A6AD1">
        <w:rPr>
          <w:b/>
          <w:bCs/>
        </w:rPr>
        <w:t xml:space="preserve"> </w:t>
      </w:r>
      <w:r w:rsidRPr="5CD32AA8">
        <w:rPr>
          <w:b/>
          <w:bCs/>
        </w:rPr>
        <w:t xml:space="preserve"> nie powierzamy</w:t>
      </w:r>
      <w:r>
        <w:t>* podwykonawcom żadnej części (zakresu) zamówienia</w:t>
      </w:r>
    </w:p>
    <w:p w14:paraId="482DC9EB" w14:textId="77777777" w:rsidR="00F71C64" w:rsidRPr="007A6D36" w:rsidRDefault="00F71C64" w:rsidP="00F71C64">
      <w:pPr>
        <w:pStyle w:val="Tekstpodstawowy"/>
        <w:spacing w:line="240" w:lineRule="auto"/>
      </w:pPr>
    </w:p>
    <w:p w14:paraId="1FA822CD" w14:textId="77777777" w:rsidR="00F71C64" w:rsidRPr="007A6D36" w:rsidRDefault="5CD32AA8" w:rsidP="00F71C64">
      <w:pPr>
        <w:pStyle w:val="Tekstpodstawowy"/>
        <w:spacing w:line="240" w:lineRule="auto"/>
      </w:pPr>
      <w:r>
        <w:t>(jeżeli Wykonawca nie wykreśli żadnej z powyższych opcji, Zamawiający uzna, że nie powierza podwykonawcom wykonania żadnych prac objętych niniejszym</w:t>
      </w:r>
      <w:r w:rsidR="004A6AD1">
        <w:t xml:space="preserve"> </w:t>
      </w:r>
      <w:r>
        <w:t>zamówieniem)</w:t>
      </w:r>
    </w:p>
    <w:p w14:paraId="104BD191" w14:textId="77777777" w:rsidR="00F71C64" w:rsidRPr="007A6D36" w:rsidRDefault="00F71C64" w:rsidP="00F71C64">
      <w:pPr>
        <w:pStyle w:val="Tekstpodstawowy"/>
        <w:spacing w:line="240" w:lineRule="auto"/>
        <w:ind w:left="540"/>
      </w:pPr>
    </w:p>
    <w:p w14:paraId="47B358E7" w14:textId="77777777" w:rsidR="00F71C64" w:rsidRPr="007A6D36" w:rsidRDefault="00F71C64" w:rsidP="00F71C64">
      <w:pPr>
        <w:pStyle w:val="Tekstpodstawowy"/>
        <w:ind w:left="540"/>
      </w:pPr>
    </w:p>
    <w:p w14:paraId="46667CB8" w14:textId="77777777" w:rsidR="00F71C64" w:rsidRDefault="00F71C64" w:rsidP="00F71C64">
      <w:pPr>
        <w:pStyle w:val="Tekstpodstawowy"/>
        <w:spacing w:line="240" w:lineRule="auto"/>
        <w:ind w:left="540"/>
      </w:pPr>
    </w:p>
    <w:p w14:paraId="64CB80C6" w14:textId="77777777" w:rsidR="00F71C64" w:rsidRPr="00917578" w:rsidRDefault="5CD32AA8" w:rsidP="00917578">
      <w:pPr>
        <w:pStyle w:val="Tekstpodstawowy"/>
        <w:ind w:left="539"/>
      </w:pPr>
      <w:r w:rsidRPr="5CD32AA8">
        <w:rPr>
          <w:i/>
          <w:iCs/>
        </w:rPr>
        <w:t>* niepotrzebne skreślić</w:t>
      </w:r>
    </w:p>
    <w:p w14:paraId="6E181547" w14:textId="77777777" w:rsidR="002B78A9" w:rsidRDefault="002B78A9" w:rsidP="002B78A9">
      <w:pPr>
        <w:widowControl/>
        <w:suppressAutoHyphens w:val="0"/>
        <w:jc w:val="right"/>
        <w:rPr>
          <w:spacing w:val="-4"/>
        </w:rPr>
      </w:pPr>
      <w:r>
        <w:rPr>
          <w:spacing w:val="-4"/>
        </w:rPr>
        <w:br w:type="page"/>
      </w:r>
    </w:p>
    <w:p w14:paraId="2CF52D78" w14:textId="77777777" w:rsidR="00C92AEE" w:rsidRPr="00917578" w:rsidRDefault="5CD32AA8">
      <w:pPr>
        <w:widowControl/>
        <w:suppressAutoHyphens w:val="0"/>
        <w:ind w:left="540"/>
        <w:jc w:val="right"/>
      </w:pPr>
      <w:r w:rsidRPr="5CD32AA8">
        <w:rPr>
          <w:b/>
          <w:bCs/>
          <w:sz w:val="22"/>
          <w:szCs w:val="22"/>
        </w:rPr>
        <w:lastRenderedPageBreak/>
        <w:t>Załącznik nr 2 do SIWZ</w:t>
      </w:r>
    </w:p>
    <w:p w14:paraId="54DE24FE" w14:textId="77777777" w:rsidR="00C92AEE" w:rsidRPr="00FC7813" w:rsidRDefault="00C92AEE" w:rsidP="00C92AEE">
      <w:pPr>
        <w:widowControl/>
        <w:suppressAutoHyphens w:val="0"/>
        <w:ind w:left="540"/>
        <w:jc w:val="both"/>
        <w:rPr>
          <w:i/>
          <w:lang w:val="x-none" w:eastAsia="x-none"/>
        </w:rPr>
      </w:pPr>
    </w:p>
    <w:p w14:paraId="693DFA4A" w14:textId="77777777" w:rsidR="00C92AEE" w:rsidRPr="00917578" w:rsidRDefault="00AD6345">
      <w:pPr>
        <w:widowControl/>
        <w:suppressAutoHyphens w:val="0"/>
        <w:ind w:left="540"/>
        <w:jc w:val="both"/>
      </w:pPr>
      <w:r w:rsidRPr="00C762B6">
        <w:t>Nazwa Wykonawcy:</w:t>
      </w:r>
      <w:r w:rsidR="004A6AD1">
        <w:t xml:space="preserve">                         </w:t>
      </w:r>
      <w:r w:rsidRPr="007A55D4">
        <w:t xml:space="preserve"> </w:t>
      </w:r>
    </w:p>
    <w:p w14:paraId="09B7D6CE" w14:textId="77777777" w:rsidR="00C92AEE" w:rsidRPr="00FC7813" w:rsidRDefault="00C92AEE" w:rsidP="00C92AEE">
      <w:pPr>
        <w:widowControl/>
        <w:suppressAutoHyphens w:val="0"/>
        <w:ind w:left="540"/>
        <w:outlineLvl w:val="0"/>
        <w:rPr>
          <w:b/>
          <w:bCs/>
          <w:lang w:val="x-none" w:eastAsia="x-none"/>
        </w:rPr>
      </w:pPr>
    </w:p>
    <w:p w14:paraId="6CB86238" w14:textId="77777777" w:rsidR="00C92AEE" w:rsidRPr="00FC7813" w:rsidRDefault="5CD32AA8" w:rsidP="5CD32AA8">
      <w:pPr>
        <w:widowControl/>
        <w:suppressAutoHyphens w:val="0"/>
        <w:ind w:left="539"/>
        <w:outlineLvl w:val="0"/>
        <w:rPr>
          <w:b/>
          <w:bCs/>
        </w:rPr>
      </w:pPr>
      <w:r w:rsidRPr="5CD32AA8">
        <w:rPr>
          <w:b/>
          <w:bCs/>
        </w:rPr>
        <w:t>OŚWIADCZENIE</w:t>
      </w:r>
    </w:p>
    <w:p w14:paraId="789CDFD3" w14:textId="77777777" w:rsidR="00C92AEE" w:rsidRPr="00FC7813" w:rsidRDefault="5CD32AA8" w:rsidP="5CD32AA8">
      <w:pPr>
        <w:widowControl/>
        <w:suppressAutoHyphens w:val="0"/>
        <w:ind w:left="539"/>
        <w:outlineLvl w:val="0"/>
        <w:rPr>
          <w:b/>
          <w:bCs/>
        </w:rPr>
      </w:pPr>
      <w:r w:rsidRPr="5CD32AA8">
        <w:rPr>
          <w:b/>
          <w:bCs/>
        </w:rPr>
        <w:t>(powiązania kapitałowe)</w:t>
      </w:r>
    </w:p>
    <w:p w14:paraId="354387A1" w14:textId="77777777" w:rsidR="00C92AEE" w:rsidRPr="00153FD3" w:rsidRDefault="5CD32AA8" w:rsidP="5CD32AA8">
      <w:pPr>
        <w:widowControl/>
        <w:suppressAutoHyphens w:val="0"/>
        <w:jc w:val="both"/>
        <w:outlineLvl w:val="0"/>
        <w:rPr>
          <w:b/>
          <w:bCs/>
        </w:rPr>
      </w:pPr>
      <w:r w:rsidRPr="5CD32AA8">
        <w:rPr>
          <w:color w:val="0D0D0D" w:themeColor="text1" w:themeTint="F2"/>
          <w:sz w:val="20"/>
          <w:szCs w:val="20"/>
        </w:rPr>
        <w:t xml:space="preserve">Zgodnie z art. 24 ust. 11 ustawy Pzp, </w:t>
      </w:r>
      <w:r w:rsidRPr="5CD32AA8">
        <w:rPr>
          <w:b/>
          <w:bCs/>
          <w:color w:val="0D0D0D" w:themeColor="text1" w:themeTint="F2"/>
          <w:sz w:val="20"/>
          <w:szCs w:val="20"/>
        </w:rPr>
        <w:t xml:space="preserve">Wykonawca, w terminie 3 dni od zamieszczenia na stronie internetowej informacji, o której mowa w art. 86 ust. 5, przekazuje zamawiającemu oświadczenie o przynależności lub braku przynależności do tej samej grupy kapitałowej, </w:t>
      </w:r>
      <w:r w:rsidRPr="5CD32AA8">
        <w:rPr>
          <w:color w:val="0D0D0D" w:themeColor="text1" w:themeTint="F2"/>
          <w:sz w:val="20"/>
          <w:szCs w:val="20"/>
        </w:rPr>
        <w:t>o której mowa w art. 24 ust. 1 pkt 23 ustawy PZP</w:t>
      </w:r>
    </w:p>
    <w:p w14:paraId="7AB70D91" w14:textId="77777777" w:rsidR="00C92AEE" w:rsidRPr="00153FD3" w:rsidRDefault="00C92AEE" w:rsidP="00C92AEE">
      <w:pPr>
        <w:ind w:left="360"/>
        <w:jc w:val="both"/>
        <w:rPr>
          <w:lang w:val="x-none"/>
        </w:rPr>
      </w:pPr>
    </w:p>
    <w:p w14:paraId="5B906AF6" w14:textId="77777777" w:rsidR="00C92AEE" w:rsidRPr="00FC7813" w:rsidRDefault="00C92AEE" w:rsidP="00C92AEE">
      <w:pPr>
        <w:autoSpaceDE w:val="0"/>
        <w:autoSpaceDN w:val="0"/>
        <w:adjustRightInd w:val="0"/>
        <w:spacing w:before="60" w:line="360" w:lineRule="auto"/>
        <w:jc w:val="both"/>
        <w:rPr>
          <w:spacing w:val="-4"/>
        </w:rPr>
      </w:pPr>
    </w:p>
    <w:p w14:paraId="4E643FCD" w14:textId="77777777" w:rsidR="00C92AEE" w:rsidRPr="00917578" w:rsidRDefault="00C92AEE" w:rsidP="00917578">
      <w:pPr>
        <w:autoSpaceDE w:val="0"/>
        <w:autoSpaceDN w:val="0"/>
        <w:adjustRightInd w:val="0"/>
        <w:jc w:val="both"/>
      </w:pPr>
      <w:r w:rsidRPr="00FC7813">
        <w:rPr>
          <w:spacing w:val="-4"/>
        </w:rPr>
        <w:t xml:space="preserve">Nawiązując do zamieszczonej w dniu …………… na stronie internetowej Zamawiającego informacji, o której mowa w art. 86 ust. 5 ustawy Pzp </w:t>
      </w:r>
      <w:r w:rsidRPr="00451D56">
        <w:rPr>
          <w:b/>
          <w:bCs/>
          <w:spacing w:val="-4"/>
        </w:rPr>
        <w:t>oświadczamy, że:</w:t>
      </w:r>
    </w:p>
    <w:p w14:paraId="76F06C8B" w14:textId="77777777" w:rsidR="00C92AEE" w:rsidRPr="00FC7813" w:rsidRDefault="00C92AEE" w:rsidP="00C92AEE">
      <w:pPr>
        <w:autoSpaceDE w:val="0"/>
        <w:autoSpaceDN w:val="0"/>
        <w:adjustRightInd w:val="0"/>
        <w:spacing w:before="60" w:line="360" w:lineRule="auto"/>
        <w:ind w:firstLine="180"/>
        <w:jc w:val="both"/>
        <w:rPr>
          <w:b/>
          <w:spacing w:val="-4"/>
        </w:rPr>
      </w:pPr>
    </w:p>
    <w:p w14:paraId="0080FEDF" w14:textId="77777777" w:rsidR="00C92AEE" w:rsidRPr="00917578" w:rsidRDefault="00C92AEE" w:rsidP="00917578">
      <w:pPr>
        <w:autoSpaceDE w:val="0"/>
        <w:autoSpaceDN w:val="0"/>
        <w:adjustRightInd w:val="0"/>
        <w:jc w:val="both"/>
      </w:pPr>
      <w:r w:rsidRPr="00451D56">
        <w:rPr>
          <w:b/>
          <w:bCs/>
          <w:spacing w:val="-4"/>
        </w:rPr>
        <w:t>nie należymy do tej samej</w:t>
      </w:r>
      <w:r w:rsidR="004A6AD1">
        <w:rPr>
          <w:b/>
          <w:bCs/>
          <w:spacing w:val="-4"/>
        </w:rPr>
        <w:t xml:space="preserve"> </w:t>
      </w:r>
      <w:r w:rsidRPr="00451D56">
        <w:rPr>
          <w:b/>
          <w:bCs/>
          <w:spacing w:val="-4"/>
        </w:rPr>
        <w:t>grupy kapitałowej z żadnym z wykonawców, którzy złożyli ofertę w niniejszym postępowaniu *</w:t>
      </w:r>
      <w:r w:rsidRPr="00FC7813">
        <w:rPr>
          <w:spacing w:val="-4"/>
          <w:vertAlign w:val="superscript"/>
        </w:rPr>
        <w:t>)</w:t>
      </w:r>
    </w:p>
    <w:p w14:paraId="6FBE538D" w14:textId="77777777" w:rsidR="00C92AEE" w:rsidRPr="00FC7813" w:rsidRDefault="00C92AEE" w:rsidP="5D77A33E">
      <w:pPr>
        <w:autoSpaceDE w:val="0"/>
        <w:autoSpaceDN w:val="0"/>
        <w:adjustRightInd w:val="0"/>
        <w:spacing w:before="60" w:line="360" w:lineRule="auto"/>
        <w:ind w:firstLine="180"/>
        <w:jc w:val="both"/>
        <w:rPr>
          <w:spacing w:val="-4"/>
        </w:rPr>
      </w:pPr>
      <w:r w:rsidRPr="00FC7813">
        <w:rPr>
          <w:spacing w:val="-4"/>
        </w:rPr>
        <w:t>lub</w:t>
      </w:r>
    </w:p>
    <w:p w14:paraId="73983E4F" w14:textId="77777777" w:rsidR="00C92AEE" w:rsidRPr="00FC7813" w:rsidRDefault="00C92AEE" w:rsidP="5D77A33E">
      <w:pPr>
        <w:autoSpaceDE w:val="0"/>
        <w:autoSpaceDN w:val="0"/>
        <w:adjustRightInd w:val="0"/>
        <w:spacing w:before="60" w:line="360" w:lineRule="auto"/>
        <w:jc w:val="both"/>
        <w:rPr>
          <w:spacing w:val="-4"/>
        </w:rPr>
      </w:pPr>
      <w:r w:rsidRPr="00451D56">
        <w:rPr>
          <w:b/>
          <w:bCs/>
          <w:spacing w:val="-4"/>
        </w:rPr>
        <w:t>należymy do tej samej grupy kapitałowej z następującymi Wykonawcami *</w:t>
      </w:r>
      <w:r w:rsidRPr="00451D56">
        <w:rPr>
          <w:b/>
          <w:bCs/>
          <w:spacing w:val="-4"/>
          <w:vertAlign w:val="superscript"/>
        </w:rPr>
        <w:t>)</w:t>
      </w:r>
    </w:p>
    <w:p w14:paraId="329B4C45" w14:textId="77777777" w:rsidR="00C92AEE" w:rsidRPr="00FC7813" w:rsidRDefault="00C92AEE" w:rsidP="5D77A33E">
      <w:pPr>
        <w:autoSpaceDE w:val="0"/>
        <w:autoSpaceDN w:val="0"/>
        <w:adjustRightInd w:val="0"/>
        <w:spacing w:before="60" w:line="360" w:lineRule="auto"/>
        <w:jc w:val="both"/>
        <w:rPr>
          <w:spacing w:val="-4"/>
        </w:rPr>
      </w:pPr>
      <w:r w:rsidRPr="00FC7813">
        <w:rPr>
          <w:spacing w:val="-4"/>
        </w:rPr>
        <w:t>w rozumieniu ustawy z dnia 16.02.2007r. o ochronie konkurencji i konsumentów.</w:t>
      </w:r>
    </w:p>
    <w:p w14:paraId="0AC9B861" w14:textId="77777777" w:rsidR="00C92AEE" w:rsidRPr="00FC7813" w:rsidRDefault="00C92AEE" w:rsidP="5CD32AA8">
      <w:pPr>
        <w:autoSpaceDE w:val="0"/>
        <w:autoSpaceDN w:val="0"/>
        <w:adjustRightInd w:val="0"/>
        <w:spacing w:before="60" w:line="360" w:lineRule="auto"/>
        <w:ind w:firstLine="180"/>
        <w:jc w:val="both"/>
        <w:rPr>
          <w:u w:val="single"/>
        </w:rPr>
      </w:pPr>
      <w:r w:rsidRPr="00FC7813">
        <w:rPr>
          <w:spacing w:val="-4"/>
          <w:u w:val="single"/>
        </w:rPr>
        <w:t xml:space="preserve">Lista Wykonawców składających ofertę w niniejszy postępowaniu, należących do tej samej grupy kapitałowej </w:t>
      </w:r>
      <w:r w:rsidRPr="5CD32AA8">
        <w:t>*</w:t>
      </w:r>
      <w:r w:rsidRPr="00FC7813">
        <w:rPr>
          <w:spacing w:val="-4"/>
          <w:vertAlign w:val="superscript"/>
        </w:rPr>
        <w:t>)</w:t>
      </w:r>
    </w:p>
    <w:p w14:paraId="77B31563" w14:textId="77777777" w:rsidR="00C92AEE" w:rsidRPr="00FC7813" w:rsidRDefault="00C92AEE" w:rsidP="5CD32AA8">
      <w:pPr>
        <w:autoSpaceDE w:val="0"/>
        <w:autoSpaceDN w:val="0"/>
        <w:adjustRightInd w:val="0"/>
        <w:spacing w:before="60" w:line="360" w:lineRule="auto"/>
        <w:ind w:left="567"/>
        <w:jc w:val="both"/>
        <w:rPr>
          <w:rFonts w:ascii="Verdana" w:hAnsi="Verdana"/>
          <w:sz w:val="18"/>
          <w:szCs w:val="18"/>
        </w:rPr>
      </w:pPr>
      <w:r w:rsidRPr="00FC7813">
        <w:rPr>
          <w:rFonts w:ascii="Verdana" w:hAnsi="Verdana"/>
          <w:spacing w:val="-4"/>
          <w:sz w:val="18"/>
          <w:szCs w:val="18"/>
        </w:rPr>
        <w:t>.................................................................................................................................</w:t>
      </w:r>
    </w:p>
    <w:p w14:paraId="2C4860FD" w14:textId="77777777" w:rsidR="00C92AEE" w:rsidRPr="00FC7813" w:rsidRDefault="00C92AEE" w:rsidP="5CD32AA8">
      <w:pPr>
        <w:autoSpaceDE w:val="0"/>
        <w:autoSpaceDN w:val="0"/>
        <w:adjustRightInd w:val="0"/>
        <w:spacing w:before="60" w:line="360" w:lineRule="auto"/>
        <w:ind w:left="567"/>
        <w:jc w:val="both"/>
        <w:rPr>
          <w:rFonts w:ascii="Verdana" w:hAnsi="Verdana"/>
          <w:sz w:val="18"/>
          <w:szCs w:val="18"/>
        </w:rPr>
      </w:pPr>
      <w:r w:rsidRPr="00FC7813">
        <w:rPr>
          <w:rFonts w:ascii="Verdana" w:hAnsi="Verdana"/>
          <w:spacing w:val="-4"/>
          <w:sz w:val="18"/>
          <w:szCs w:val="18"/>
        </w:rPr>
        <w:t>.................................................................................................................................</w:t>
      </w:r>
    </w:p>
    <w:p w14:paraId="6FBDA4A5" w14:textId="77777777" w:rsidR="00C92AEE" w:rsidRPr="00FC7813" w:rsidRDefault="00C92AEE" w:rsidP="5CD32AA8">
      <w:pPr>
        <w:autoSpaceDE w:val="0"/>
        <w:autoSpaceDN w:val="0"/>
        <w:adjustRightInd w:val="0"/>
        <w:spacing w:before="60" w:line="360" w:lineRule="auto"/>
        <w:ind w:left="567"/>
        <w:jc w:val="both"/>
        <w:rPr>
          <w:rFonts w:ascii="Verdana" w:hAnsi="Verdana"/>
          <w:sz w:val="18"/>
          <w:szCs w:val="18"/>
        </w:rPr>
      </w:pPr>
      <w:r w:rsidRPr="00FC7813">
        <w:rPr>
          <w:rFonts w:ascii="Verdana" w:hAnsi="Verdana"/>
          <w:spacing w:val="-4"/>
          <w:sz w:val="18"/>
          <w:szCs w:val="18"/>
        </w:rPr>
        <w:t>.................................................................................................................................</w:t>
      </w:r>
    </w:p>
    <w:p w14:paraId="59624CDE" w14:textId="77777777" w:rsidR="00C92AEE" w:rsidRPr="00FC7813" w:rsidRDefault="00C92AEE" w:rsidP="00C92AEE">
      <w:pPr>
        <w:autoSpaceDE w:val="0"/>
        <w:autoSpaceDN w:val="0"/>
        <w:adjustRightInd w:val="0"/>
        <w:spacing w:before="60" w:line="360" w:lineRule="auto"/>
        <w:ind w:left="567"/>
        <w:jc w:val="both"/>
        <w:rPr>
          <w:rFonts w:ascii="Verdana" w:hAnsi="Verdana"/>
          <w:spacing w:val="-4"/>
          <w:sz w:val="18"/>
          <w:szCs w:val="18"/>
        </w:rPr>
      </w:pPr>
    </w:p>
    <w:p w14:paraId="2B2BD577" w14:textId="77777777" w:rsidR="00C92AEE" w:rsidRPr="00FC7813" w:rsidRDefault="5CD32AA8" w:rsidP="5CD32AA8">
      <w:pPr>
        <w:ind w:left="360"/>
        <w:jc w:val="both"/>
        <w:rPr>
          <w:color w:val="0D0D0D" w:themeColor="text1" w:themeTint="F2"/>
          <w:sz w:val="20"/>
          <w:szCs w:val="20"/>
        </w:rPr>
      </w:pPr>
      <w:r w:rsidRPr="5CD32AA8">
        <w:rPr>
          <w:color w:val="0D0D0D" w:themeColor="text1" w:themeTint="F2"/>
          <w:sz w:val="20"/>
          <w:szCs w:val="20"/>
        </w:rPr>
        <w:t>Wraz ze złożeniem oświadczenia, wykonawca może przedstawić dowody, że powiązania z innym wykonawcą nie prowadzą do zakłócenia konkurencji w postępowaniu o udzielenie zamówienia</w:t>
      </w:r>
    </w:p>
    <w:p w14:paraId="4BA8F086" w14:textId="77777777" w:rsidR="00C92AEE" w:rsidRPr="00FC7813" w:rsidRDefault="00C92AEE" w:rsidP="00C92AEE">
      <w:pPr>
        <w:ind w:left="360"/>
        <w:jc w:val="both"/>
        <w:rPr>
          <w:color w:val="0D0D0D"/>
          <w:sz w:val="16"/>
          <w:szCs w:val="16"/>
        </w:rPr>
      </w:pPr>
    </w:p>
    <w:p w14:paraId="2B202AA9" w14:textId="77777777" w:rsidR="00C92AEE" w:rsidRPr="00C762B6" w:rsidRDefault="5CD32AA8" w:rsidP="5D77A33E">
      <w:pPr>
        <w:widowControl/>
        <w:suppressAutoHyphens w:val="0"/>
        <w:ind w:left="539"/>
        <w:jc w:val="both"/>
        <w:rPr>
          <w:lang w:eastAsia="x-none"/>
        </w:rPr>
      </w:pPr>
      <w:r w:rsidRPr="00C762B6">
        <w:rPr>
          <w:i/>
          <w:iCs/>
          <w:u w:val="single"/>
        </w:rPr>
        <w:t>* niepotrzebne skreślić</w:t>
      </w:r>
    </w:p>
    <w:p w14:paraId="0C11510A" w14:textId="77777777" w:rsidR="00C92AEE" w:rsidRPr="00C762B6" w:rsidRDefault="00C92AEE" w:rsidP="00C92AEE">
      <w:pPr>
        <w:widowControl/>
        <w:suppressAutoHyphens w:val="0"/>
        <w:jc w:val="both"/>
        <w:rPr>
          <w:b/>
          <w:bCs/>
        </w:rPr>
      </w:pPr>
    </w:p>
    <w:p w14:paraId="0F5EB697" w14:textId="77777777" w:rsidR="00C92AEE" w:rsidRPr="00917578" w:rsidRDefault="5CD32AA8" w:rsidP="00917578">
      <w:pPr>
        <w:pStyle w:val="Tekstpodstawowy"/>
      </w:pPr>
      <w:r w:rsidRPr="00C762B6">
        <w:rPr>
          <w:b/>
          <w:bCs/>
          <w:sz w:val="22"/>
          <w:szCs w:val="22"/>
        </w:rPr>
        <w:t xml:space="preserve">Oświadczenie </w:t>
      </w:r>
      <w:r w:rsidR="00AD6345" w:rsidRPr="00C762B6">
        <w:rPr>
          <w:b/>
          <w:bCs/>
          <w:sz w:val="22"/>
          <w:szCs w:val="22"/>
        </w:rPr>
        <w:t xml:space="preserve">podpisane podpisem kwalifikowalnym należy złożyć </w:t>
      </w:r>
      <w:r w:rsidR="00AD6345" w:rsidRPr="00C762B6">
        <w:t xml:space="preserve">przy użyciu miniPortalu </w:t>
      </w:r>
      <w:hyperlink r:id="rId17" w:history="1">
        <w:r w:rsidR="00AD6345" w:rsidRPr="00C762B6">
          <w:rPr>
            <w:rStyle w:val="Hipercze"/>
          </w:rPr>
          <w:t>https://miniportal.uzp.gov.pl/</w:t>
        </w:r>
      </w:hyperlink>
      <w:r w:rsidR="00AD6345" w:rsidRPr="00C762B6">
        <w:t xml:space="preserve"> i ePUAPu </w:t>
      </w:r>
      <w:hyperlink r:id="rId18" w:history="1">
        <w:r w:rsidR="00AD6345" w:rsidRPr="00C762B6">
          <w:rPr>
            <w:rStyle w:val="Hipercze"/>
          </w:rPr>
          <w:t>https://epuap.gov.pl/wps/portal</w:t>
        </w:r>
      </w:hyperlink>
      <w:r w:rsidR="00AD6345" w:rsidRPr="00C762B6">
        <w:t xml:space="preserve"> lub przy użyciu poczty elektronicznej </w:t>
      </w:r>
    </w:p>
    <w:p w14:paraId="3F8F7D0C" w14:textId="77777777" w:rsidR="008001E0" w:rsidRDefault="008001E0" w:rsidP="00BD1979">
      <w:pPr>
        <w:widowControl/>
        <w:suppressAutoHyphens w:val="0"/>
        <w:jc w:val="both"/>
        <w:rPr>
          <w:b/>
          <w:bCs/>
        </w:rPr>
      </w:pPr>
    </w:p>
    <w:p w14:paraId="7EBD060E" w14:textId="77777777" w:rsidR="0099174D" w:rsidRPr="00D067B9" w:rsidRDefault="0099174D" w:rsidP="00D067B9">
      <w:pPr>
        <w:widowControl/>
        <w:suppressAutoHyphens w:val="0"/>
        <w:jc w:val="left"/>
        <w:rPr>
          <w:b/>
          <w:bCs/>
        </w:rPr>
      </w:pPr>
    </w:p>
    <w:p w14:paraId="349E38FA" w14:textId="77777777" w:rsidR="00DA0E80" w:rsidRDefault="00DA0E80">
      <w:pPr>
        <w:widowControl/>
        <w:suppressAutoHyphens w:val="0"/>
        <w:jc w:val="left"/>
        <w:rPr>
          <w:b/>
          <w:i/>
          <w:color w:val="000000"/>
        </w:rPr>
      </w:pPr>
    </w:p>
    <w:p w14:paraId="34FCAC42" w14:textId="77777777" w:rsidR="00AD6345" w:rsidRDefault="00AD6345" w:rsidP="00982B43">
      <w:pPr>
        <w:jc w:val="right"/>
      </w:pPr>
    </w:p>
    <w:p w14:paraId="6FBA1B59" w14:textId="4214BE00" w:rsidR="001F2478" w:rsidRPr="00982B43" w:rsidRDefault="001F2478" w:rsidP="006831F2">
      <w:pPr>
        <w:widowControl/>
        <w:suppressAutoHyphens w:val="0"/>
        <w:jc w:val="left"/>
      </w:pPr>
    </w:p>
    <w:sectPr w:rsidR="001F2478" w:rsidRPr="00982B43" w:rsidSect="00FC2CC1">
      <w:headerReference w:type="default" r:id="rId19"/>
      <w:footerReference w:type="even" r:id="rId20"/>
      <w:footerReference w:type="default" r:id="rId21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C816A8" w14:textId="77777777" w:rsidR="00487B9F" w:rsidRDefault="00487B9F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separator/>
      </w:r>
    </w:p>
  </w:endnote>
  <w:endnote w:type="continuationSeparator" w:id="0">
    <w:p w14:paraId="2D6A3777" w14:textId="77777777" w:rsidR="00487B9F" w:rsidRDefault="00487B9F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continuationSeparator/>
      </w:r>
    </w:p>
  </w:endnote>
  <w:endnote w:type="continuationNotice" w:id="1">
    <w:p w14:paraId="1F6BA37F" w14:textId="77777777" w:rsidR="00487B9F" w:rsidRDefault="00487B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Grand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68" w:type="dxa"/>
      <w:tblInd w:w="-38" w:type="dxa"/>
      <w:tblLook w:val="01E0" w:firstRow="1" w:lastRow="1" w:firstColumn="1" w:lastColumn="1" w:noHBand="0" w:noVBand="0"/>
    </w:tblPr>
    <w:tblGrid>
      <w:gridCol w:w="5679"/>
      <w:gridCol w:w="3789"/>
    </w:tblGrid>
    <w:tr w:rsidR="00487B9F" w:rsidRPr="009328EB" w14:paraId="224B9528" w14:textId="77777777" w:rsidTr="5CD32AA8">
      <w:tc>
        <w:tcPr>
          <w:tcW w:w="5570" w:type="dxa"/>
        </w:tcPr>
        <w:p w14:paraId="48312740" w14:textId="77777777" w:rsidR="00487B9F" w:rsidRPr="00956D2B" w:rsidRDefault="00487B9F" w:rsidP="5CD32AA8">
          <w:pPr>
            <w:pStyle w:val="Stopka"/>
            <w:rPr>
              <w:rFonts w:ascii="Arial Narrow" w:hAnsi="Arial Narrow" w:cs="Tahoma"/>
              <w:i/>
              <w:iCs/>
              <w:sz w:val="16"/>
              <w:szCs w:val="16"/>
            </w:rPr>
          </w:pPr>
          <w:r w:rsidRPr="5CD32AA8">
            <w:rPr>
              <w:rFonts w:ascii="Arial Narrow" w:hAnsi="Arial Narrow" w:cs="Tahoma"/>
              <w:i/>
              <w:iCs/>
              <w:sz w:val="16"/>
              <w:szCs w:val="16"/>
            </w:rPr>
            <w:t>……………………………………..</w:t>
          </w:r>
        </w:p>
        <w:p w14:paraId="20BBA9CE" w14:textId="77777777" w:rsidR="00487B9F" w:rsidRPr="00956D2B" w:rsidRDefault="00487B9F">
          <w:pPr>
            <w:pStyle w:val="Stopka"/>
            <w:rPr>
              <w:rFonts w:ascii="Arial Narrow" w:hAnsi="Arial Narrow" w:cs="Tahoma"/>
              <w:i/>
              <w:iCs/>
              <w:sz w:val="16"/>
              <w:szCs w:val="16"/>
            </w:rPr>
          </w:pPr>
          <w:r w:rsidRPr="003D5821">
            <w:rPr>
              <w:rFonts w:ascii="Arial Narrow" w:hAnsi="Arial Narrow" w:cs="Tahoma"/>
              <w:i/>
              <w:iCs/>
              <w:sz w:val="16"/>
              <w:szCs w:val="16"/>
            </w:rPr>
            <w:t>Miejscowość, data</w:t>
          </w:r>
        </w:p>
      </w:tc>
      <w:tc>
        <w:tcPr>
          <w:tcW w:w="3717" w:type="dxa"/>
          <w:tcBorders>
            <w:top w:val="dashed" w:sz="4" w:space="0" w:color="auto"/>
          </w:tcBorders>
        </w:tcPr>
        <w:p w14:paraId="5A6DF85C" w14:textId="77777777" w:rsidR="00487B9F" w:rsidRPr="00956D2B" w:rsidRDefault="00487B9F">
          <w:pPr>
            <w:pStyle w:val="Stopka"/>
            <w:jc w:val="center"/>
            <w:rPr>
              <w:rFonts w:ascii="Arial Narrow" w:hAnsi="Arial Narrow" w:cs="Tahoma"/>
              <w:i/>
              <w:iCs/>
              <w:sz w:val="16"/>
              <w:szCs w:val="16"/>
            </w:rPr>
          </w:pPr>
          <w:r w:rsidRPr="003D5821">
            <w:rPr>
              <w:rFonts w:ascii="Arial Narrow" w:hAnsi="Arial Narrow" w:cs="Tahoma"/>
              <w:i/>
              <w:iCs/>
              <w:sz w:val="16"/>
              <w:szCs w:val="16"/>
            </w:rPr>
            <w:t>pieczęć i podpis upoważnionych</w:t>
          </w:r>
        </w:p>
        <w:p w14:paraId="47DDC7EC" w14:textId="77777777" w:rsidR="00487B9F" w:rsidRPr="009328EB" w:rsidRDefault="00487B9F" w:rsidP="00307848">
          <w:pPr>
            <w:pStyle w:val="Stopka"/>
            <w:jc w:val="center"/>
            <w:rPr>
              <w:rFonts w:ascii="Tahoma" w:hAnsi="Tahoma" w:cs="Tahoma"/>
              <w:sz w:val="18"/>
              <w:szCs w:val="18"/>
            </w:rPr>
          </w:pPr>
          <w:r w:rsidRPr="003D5821">
            <w:rPr>
              <w:rFonts w:ascii="Arial Narrow" w:hAnsi="Arial Narrow" w:cs="Tahoma"/>
              <w:i/>
              <w:iCs/>
              <w:sz w:val="16"/>
              <w:szCs w:val="16"/>
            </w:rPr>
            <w:t>przedstawicieli firmy</w:t>
          </w:r>
        </w:p>
      </w:tc>
    </w:tr>
  </w:tbl>
  <w:p w14:paraId="48A5F300" w14:textId="77777777" w:rsidR="00487B9F" w:rsidRDefault="00487B9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4836486"/>
      <w:docPartObj>
        <w:docPartGallery w:val="Page Numbers (Bottom of Page)"/>
        <w:docPartUnique/>
      </w:docPartObj>
    </w:sdtPr>
    <w:sdtEndPr/>
    <w:sdtContent>
      <w:sdt>
        <w:sdtPr>
          <w:id w:val="1361249321"/>
          <w:docPartObj>
            <w:docPartGallery w:val="Page Numbers (Top of Page)"/>
            <w:docPartUnique/>
          </w:docPartObj>
        </w:sdtPr>
        <w:sdtEndPr/>
        <w:sdtContent>
          <w:p w14:paraId="34C052C2" w14:textId="43FA5A2E" w:rsidR="00487B9F" w:rsidRDefault="00487B9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5B6F68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5B6F68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5133B138" w14:textId="77777777" w:rsidR="00487B9F" w:rsidRPr="00B773B4" w:rsidRDefault="00487B9F" w:rsidP="00307848">
    <w:pPr>
      <w:pStyle w:val="Stopka"/>
      <w:rPr>
        <w:sz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68" w:type="dxa"/>
      <w:tblInd w:w="-38" w:type="dxa"/>
      <w:tblLook w:val="01E0" w:firstRow="1" w:lastRow="1" w:firstColumn="1" w:lastColumn="1" w:noHBand="0" w:noVBand="0"/>
    </w:tblPr>
    <w:tblGrid>
      <w:gridCol w:w="5679"/>
      <w:gridCol w:w="3789"/>
    </w:tblGrid>
    <w:tr w:rsidR="00487B9F" w:rsidRPr="009328EB" w14:paraId="15195749" w14:textId="77777777" w:rsidTr="5CD32AA8">
      <w:tc>
        <w:tcPr>
          <w:tcW w:w="5570" w:type="dxa"/>
        </w:tcPr>
        <w:p w14:paraId="4503745B" w14:textId="77777777" w:rsidR="00487B9F" w:rsidRPr="00956D2B" w:rsidRDefault="00487B9F" w:rsidP="5CD32AA8">
          <w:pPr>
            <w:pStyle w:val="Stopka"/>
            <w:rPr>
              <w:rFonts w:ascii="Arial Narrow" w:hAnsi="Arial Narrow" w:cs="Tahoma"/>
              <w:i/>
              <w:iCs/>
              <w:sz w:val="16"/>
              <w:szCs w:val="16"/>
            </w:rPr>
          </w:pPr>
          <w:r w:rsidRPr="5CD32AA8">
            <w:rPr>
              <w:rFonts w:ascii="Arial Narrow" w:hAnsi="Arial Narrow" w:cs="Tahoma"/>
              <w:i/>
              <w:iCs/>
              <w:sz w:val="16"/>
              <w:szCs w:val="16"/>
            </w:rPr>
            <w:t>……………………………………..</w:t>
          </w:r>
        </w:p>
        <w:p w14:paraId="3093B2A7" w14:textId="77777777" w:rsidR="00487B9F" w:rsidRPr="00956D2B" w:rsidRDefault="00487B9F">
          <w:pPr>
            <w:pStyle w:val="Stopka"/>
            <w:rPr>
              <w:rFonts w:ascii="Arial Narrow" w:hAnsi="Arial Narrow" w:cs="Tahoma"/>
              <w:i/>
              <w:iCs/>
              <w:sz w:val="16"/>
              <w:szCs w:val="16"/>
            </w:rPr>
          </w:pPr>
          <w:r w:rsidRPr="003D5821">
            <w:rPr>
              <w:rFonts w:ascii="Arial Narrow" w:hAnsi="Arial Narrow" w:cs="Tahoma"/>
              <w:i/>
              <w:iCs/>
              <w:sz w:val="16"/>
              <w:szCs w:val="16"/>
            </w:rPr>
            <w:t>Miejscowość, data</w:t>
          </w:r>
        </w:p>
      </w:tc>
      <w:tc>
        <w:tcPr>
          <w:tcW w:w="3717" w:type="dxa"/>
          <w:tcBorders>
            <w:top w:val="dashed" w:sz="4" w:space="0" w:color="auto"/>
          </w:tcBorders>
        </w:tcPr>
        <w:p w14:paraId="2D397C92" w14:textId="77777777" w:rsidR="00487B9F" w:rsidRPr="00956D2B" w:rsidRDefault="00487B9F">
          <w:pPr>
            <w:pStyle w:val="Stopka"/>
            <w:jc w:val="center"/>
            <w:rPr>
              <w:rFonts w:ascii="Arial Narrow" w:hAnsi="Arial Narrow" w:cs="Tahoma"/>
              <w:i/>
              <w:iCs/>
              <w:sz w:val="16"/>
              <w:szCs w:val="16"/>
            </w:rPr>
          </w:pPr>
          <w:r w:rsidRPr="003D5821">
            <w:rPr>
              <w:rFonts w:ascii="Arial Narrow" w:hAnsi="Arial Narrow" w:cs="Tahoma"/>
              <w:i/>
              <w:iCs/>
              <w:sz w:val="16"/>
              <w:szCs w:val="16"/>
            </w:rPr>
            <w:t>pieczęć i podpis upoważnionych</w:t>
          </w:r>
        </w:p>
        <w:p w14:paraId="116CC6F5" w14:textId="77777777" w:rsidR="00487B9F" w:rsidRPr="009328EB" w:rsidRDefault="00487B9F" w:rsidP="00FC7813">
          <w:pPr>
            <w:pStyle w:val="Stopka"/>
            <w:jc w:val="center"/>
            <w:rPr>
              <w:rFonts w:ascii="Tahoma" w:hAnsi="Tahoma" w:cs="Tahoma"/>
              <w:sz w:val="18"/>
              <w:szCs w:val="18"/>
            </w:rPr>
          </w:pPr>
          <w:r w:rsidRPr="003D5821">
            <w:rPr>
              <w:rFonts w:ascii="Arial Narrow" w:hAnsi="Arial Narrow" w:cs="Tahoma"/>
              <w:i/>
              <w:iCs/>
              <w:sz w:val="16"/>
              <w:szCs w:val="16"/>
            </w:rPr>
            <w:t>przedstawicieli firmy</w:t>
          </w:r>
        </w:p>
      </w:tc>
    </w:tr>
  </w:tbl>
  <w:p w14:paraId="08363A6E" w14:textId="77777777" w:rsidR="00487B9F" w:rsidRDefault="00487B9F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167293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9680AC3" w14:textId="40FCAA9E" w:rsidR="00487B9F" w:rsidRDefault="00487B9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5B6F68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5B6F68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77719235" w14:textId="77777777" w:rsidR="00487B9F" w:rsidRDefault="00487B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F5B1B1" w14:textId="77777777" w:rsidR="00487B9F" w:rsidRDefault="00487B9F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separator/>
      </w:r>
    </w:p>
  </w:footnote>
  <w:footnote w:type="continuationSeparator" w:id="0">
    <w:p w14:paraId="1F30FF63" w14:textId="77777777" w:rsidR="00487B9F" w:rsidRDefault="00487B9F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continuationSeparator/>
      </w:r>
    </w:p>
  </w:footnote>
  <w:footnote w:type="continuationNotice" w:id="1">
    <w:p w14:paraId="77380550" w14:textId="77777777" w:rsidR="00487B9F" w:rsidRDefault="00487B9F"/>
  </w:footnote>
  <w:footnote w:id="2">
    <w:p w14:paraId="26DD5578" w14:textId="77777777" w:rsidR="00487B9F" w:rsidRPr="006B6BE9" w:rsidRDefault="00487B9F" w:rsidP="001E441A">
      <w:pPr>
        <w:pStyle w:val="NormalnyWeb"/>
        <w:spacing w:line="276" w:lineRule="auto"/>
        <w:ind w:left="142" w:hanging="142"/>
        <w:jc w:val="both"/>
        <w:rPr>
          <w:sz w:val="22"/>
          <w:szCs w:val="22"/>
        </w:rPr>
      </w:pPr>
      <w:r w:rsidRPr="006B6BE9">
        <w:rPr>
          <w:rStyle w:val="Odwoanieprzypisudolnego"/>
          <w:sz w:val="22"/>
          <w:szCs w:val="22"/>
        </w:rPr>
        <w:footnoteRef/>
      </w:r>
      <w:r w:rsidRPr="006B6BE9">
        <w:rPr>
          <w:sz w:val="22"/>
          <w:szCs w:val="22"/>
        </w:rPr>
        <w:t xml:space="preserve"> </w:t>
      </w:r>
      <w:r w:rsidRPr="006B6BE9">
        <w:rPr>
          <w:color w:val="000000"/>
          <w:sz w:val="20"/>
          <w:szCs w:val="20"/>
        </w:rPr>
        <w:t xml:space="preserve">Wymagane wyłącznie w przypadku, gdy </w:t>
      </w:r>
      <w:r>
        <w:rPr>
          <w:color w:val="000000"/>
          <w:sz w:val="20"/>
          <w:szCs w:val="20"/>
        </w:rPr>
        <w:t>w</w:t>
      </w:r>
      <w:r w:rsidRPr="006B6BE9">
        <w:rPr>
          <w:color w:val="000000"/>
          <w:sz w:val="20"/>
          <w:szCs w:val="20"/>
        </w:rPr>
        <w:t xml:space="preserve">ykonawca </w:t>
      </w:r>
      <w:r w:rsidRPr="006B6BE9">
        <w:rPr>
          <w:sz w:val="20"/>
          <w:szCs w:val="20"/>
        </w:rPr>
        <w:t>przekazuje dane osobowe innych osób niż bezpośrednio jego dotyczących oraz nie zachodzi wyłączenie stosowania obowiązku informacyjnego, stosownie do art. 13 ust. 4 lub art. 14 ust. 5 RODO.</w:t>
      </w:r>
      <w:r>
        <w:rPr>
          <w:sz w:val="20"/>
          <w:szCs w:val="20"/>
        </w:rPr>
        <w:t xml:space="preserve"> </w:t>
      </w:r>
      <w:r w:rsidRPr="006B6BE9">
        <w:rPr>
          <w:sz w:val="20"/>
          <w:szCs w:val="20"/>
        </w:rPr>
        <w:t xml:space="preserve">W pozostałych przypadkach </w:t>
      </w:r>
      <w:r>
        <w:rPr>
          <w:sz w:val="20"/>
          <w:szCs w:val="20"/>
        </w:rPr>
        <w:t>w</w:t>
      </w:r>
      <w:r w:rsidRPr="006B6BE9">
        <w:rPr>
          <w:sz w:val="20"/>
          <w:szCs w:val="20"/>
        </w:rPr>
        <w:t>ykonawca nie składa oświadczenia.</w:t>
      </w:r>
    </w:p>
    <w:p w14:paraId="1424A8CC" w14:textId="77777777" w:rsidR="00487B9F" w:rsidRDefault="00487B9F" w:rsidP="001E441A">
      <w:pPr>
        <w:pStyle w:val="Tekstprzypisudolnego"/>
      </w:pP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E7408" w14:textId="77777777" w:rsidR="00487B9F" w:rsidRDefault="00487B9F" w:rsidP="00277EBA">
    <w:pPr>
      <w:pStyle w:val="Nagwek"/>
      <w:spacing w:line="240" w:lineRule="auto"/>
      <w:rPr>
        <w:rFonts w:ascii="Times New Roman" w:hAnsi="Times New Roman"/>
        <w:i/>
        <w:iCs/>
        <w:sz w:val="20"/>
        <w:u w:val="single"/>
      </w:rPr>
    </w:pPr>
    <w:r w:rsidRPr="00277EBA">
      <w:rPr>
        <w:rFonts w:ascii="Times New Roman" w:hAnsi="Times New Roman"/>
        <w:i/>
        <w:iCs/>
        <w:sz w:val="20"/>
        <w:u w:val="single"/>
      </w:rPr>
      <w:t xml:space="preserve">SIWZ – </w:t>
    </w:r>
    <w:bookmarkStart w:id="6" w:name="_Hlk25732326"/>
    <w:r w:rsidRPr="00277EBA">
      <w:rPr>
        <w:rFonts w:ascii="Times New Roman" w:hAnsi="Times New Roman"/>
        <w:i/>
        <w:iCs/>
        <w:sz w:val="20"/>
        <w:u w:val="single"/>
      </w:rPr>
      <w:t xml:space="preserve">na wyłonienie Wykonawcy w zakresie dostawy i wdrożenia oprogramowania LMS dla Wydziału Prawa </w:t>
    </w:r>
    <w:r w:rsidRPr="00277EBA">
      <w:rPr>
        <w:rFonts w:ascii="Times New Roman" w:hAnsi="Times New Roman"/>
        <w:i/>
        <w:iCs/>
        <w:sz w:val="20"/>
        <w:u w:val="single"/>
      </w:rPr>
      <w:br/>
      <w:t>i Administracji UJ.</w:t>
    </w:r>
    <w:bookmarkEnd w:id="6"/>
  </w:p>
  <w:p w14:paraId="6D463D7B" w14:textId="77777777" w:rsidR="00487B9F" w:rsidRPr="00277EBA" w:rsidRDefault="00487B9F" w:rsidP="00277EBA">
    <w:pPr>
      <w:pStyle w:val="Nagwek"/>
      <w:spacing w:line="240" w:lineRule="auto"/>
      <w:jc w:val="right"/>
      <w:rPr>
        <w:rFonts w:ascii="Times New Roman" w:hAnsi="Times New Roman"/>
        <w:sz w:val="20"/>
      </w:rPr>
    </w:pPr>
    <w:r w:rsidRPr="00886927">
      <w:rPr>
        <w:rFonts w:ascii="Times New Roman" w:hAnsi="Times New Roman"/>
        <w:sz w:val="20"/>
      </w:rPr>
      <w:t>Nr sprawy 80.272</w:t>
    </w:r>
    <w:r>
      <w:rPr>
        <w:rFonts w:ascii="Times New Roman" w:hAnsi="Times New Roman"/>
        <w:sz w:val="20"/>
      </w:rPr>
      <w:t>.238.</w:t>
    </w:r>
    <w:r w:rsidRPr="00886927">
      <w:rPr>
        <w:rFonts w:ascii="Times New Roman" w:hAnsi="Times New Roman"/>
        <w:sz w:val="20"/>
      </w:rPr>
      <w:t>2020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C35EE9" w14:textId="77777777" w:rsidR="00487B9F" w:rsidRDefault="00487B9F" w:rsidP="003A5DFD">
    <w:pPr>
      <w:pStyle w:val="Nagwek"/>
      <w:spacing w:line="240" w:lineRule="auto"/>
      <w:rPr>
        <w:rFonts w:ascii="Times New Roman" w:hAnsi="Times New Roman"/>
        <w:i/>
        <w:iCs/>
        <w:sz w:val="20"/>
        <w:u w:val="single"/>
      </w:rPr>
    </w:pPr>
    <w:r w:rsidRPr="00277EBA">
      <w:rPr>
        <w:rFonts w:ascii="Times New Roman" w:hAnsi="Times New Roman"/>
        <w:i/>
        <w:iCs/>
        <w:sz w:val="20"/>
        <w:u w:val="single"/>
      </w:rPr>
      <w:t xml:space="preserve">SIWZ – na wyłonienie Wykonawcy w zakresie dostawy i wdrożenia oprogramowania LMS dla Wydziału Prawa </w:t>
    </w:r>
    <w:r w:rsidRPr="00277EBA">
      <w:rPr>
        <w:rFonts w:ascii="Times New Roman" w:hAnsi="Times New Roman"/>
        <w:i/>
        <w:iCs/>
        <w:sz w:val="20"/>
        <w:u w:val="single"/>
      </w:rPr>
      <w:br/>
      <w:t>i Administracji UJ.</w:t>
    </w:r>
  </w:p>
  <w:p w14:paraId="031CC566" w14:textId="77777777" w:rsidR="00487B9F" w:rsidRPr="003A5DFD" w:rsidRDefault="00487B9F" w:rsidP="003A5DFD">
    <w:pPr>
      <w:pStyle w:val="Nagwek"/>
      <w:spacing w:line="240" w:lineRule="auto"/>
      <w:jc w:val="right"/>
      <w:rPr>
        <w:rFonts w:ascii="Times New Roman" w:hAnsi="Times New Roman"/>
        <w:sz w:val="20"/>
      </w:rPr>
    </w:pPr>
    <w:r w:rsidRPr="00253017">
      <w:rPr>
        <w:rFonts w:ascii="Times New Roman" w:hAnsi="Times New Roman"/>
        <w:sz w:val="20"/>
      </w:rPr>
      <w:t>Nr sprawy 80.272</w:t>
    </w:r>
    <w:r>
      <w:rPr>
        <w:rFonts w:ascii="Times New Roman" w:hAnsi="Times New Roman"/>
        <w:sz w:val="20"/>
      </w:rPr>
      <w:t>.238.</w:t>
    </w:r>
    <w:r w:rsidRPr="00253017">
      <w:rPr>
        <w:rFonts w:ascii="Times New Roman" w:hAnsi="Times New Roman"/>
        <w:sz w:val="20"/>
      </w:rPr>
      <w:t>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78CDF9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1BD642F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000000A"/>
    <w:multiLevelType w:val="multilevel"/>
    <w:tmpl w:val="0000000A"/>
    <w:name w:val="WW8Num24"/>
    <w:lvl w:ilvl="0">
      <w:start w:val="1"/>
      <w:numFmt w:val="decimal"/>
      <w:lvlText w:val="%1)"/>
      <w:lvlJc w:val="left"/>
      <w:pPr>
        <w:tabs>
          <w:tab w:val="num" w:pos="709"/>
        </w:tabs>
        <w:ind w:left="644" w:hanging="360"/>
      </w:pPr>
      <w:rPr>
        <w:rFonts w:cs="Times New Roman"/>
        <w:b/>
        <w:bCs/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color w:val="auto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  <w:color w:val="00000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</w:abstractNum>
  <w:abstractNum w:abstractNumId="5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D"/>
    <w:multiLevelType w:val="multilevel"/>
    <w:tmpl w:val="665425BE"/>
    <w:name w:val="WW8Num13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7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13"/>
    <w:multiLevelType w:val="singleLevel"/>
    <w:tmpl w:val="00000013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</w:abstractNum>
  <w:abstractNum w:abstractNumId="9" w15:restartNumberingAfterBreak="0">
    <w:nsid w:val="00000018"/>
    <w:multiLevelType w:val="singleLevel"/>
    <w:tmpl w:val="00000018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0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00000037"/>
    <w:multiLevelType w:val="multilevel"/>
    <w:tmpl w:val="00000037"/>
    <w:name w:val="WW8Num5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440"/>
      </w:pPr>
      <w:rPr>
        <w:rFonts w:cs="Times New Roman"/>
      </w:rPr>
    </w:lvl>
  </w:abstractNum>
  <w:abstractNum w:abstractNumId="12" w15:restartNumberingAfterBreak="0">
    <w:nsid w:val="0000003A"/>
    <w:multiLevelType w:val="multilevel"/>
    <w:tmpl w:val="0000003A"/>
    <w:name w:val="WW8Num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3" w15:restartNumberingAfterBreak="0">
    <w:nsid w:val="0000003C"/>
    <w:multiLevelType w:val="singleLevel"/>
    <w:tmpl w:val="0000003C"/>
    <w:name w:val="WW8Num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4" w15:restartNumberingAfterBreak="0">
    <w:nsid w:val="00000042"/>
    <w:multiLevelType w:val="multilevel"/>
    <w:tmpl w:val="00000042"/>
    <w:name w:val="WW8Num6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5" w15:restartNumberingAfterBreak="0">
    <w:nsid w:val="00000046"/>
    <w:multiLevelType w:val="multilevel"/>
    <w:tmpl w:val="00000046"/>
    <w:name w:val="WW8Num7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6" w15:restartNumberingAfterBreak="0">
    <w:nsid w:val="0000004E"/>
    <w:multiLevelType w:val="multilevel"/>
    <w:tmpl w:val="0000004E"/>
    <w:name w:val="Outlin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color w:val="auto"/>
      </w:rPr>
    </w:lvl>
    <w:lvl w:ilvl="2">
      <w:start w:val="1"/>
      <w:numFmt w:val="upperLetter"/>
      <w:lvlText w:val="%3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01467B9D"/>
    <w:multiLevelType w:val="hybridMultilevel"/>
    <w:tmpl w:val="809686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50A8476">
      <w:start w:val="10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5328862E">
      <w:start w:val="1"/>
      <w:numFmt w:val="lowerLetter"/>
      <w:lvlText w:val="%4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04EC0CAA"/>
    <w:multiLevelType w:val="hybridMultilevel"/>
    <w:tmpl w:val="F6A8110E"/>
    <w:name w:val="WW8Num2223322"/>
    <w:lvl w:ilvl="0" w:tplc="11A8E0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5B640F0"/>
    <w:multiLevelType w:val="multilevel"/>
    <w:tmpl w:val="9C2A73A4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066C1F84"/>
    <w:multiLevelType w:val="multilevel"/>
    <w:tmpl w:val="9B64ED4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5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21" w15:restartNumberingAfterBreak="0">
    <w:nsid w:val="0B450475"/>
    <w:multiLevelType w:val="multilevel"/>
    <w:tmpl w:val="AE9C38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2" w15:restartNumberingAfterBreak="0">
    <w:nsid w:val="0C5D0E92"/>
    <w:multiLevelType w:val="hybridMultilevel"/>
    <w:tmpl w:val="5A2839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D6059C9"/>
    <w:multiLevelType w:val="hybridMultilevel"/>
    <w:tmpl w:val="ED686310"/>
    <w:lvl w:ilvl="0" w:tplc="56A46E0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112B54A0"/>
    <w:multiLevelType w:val="multilevel"/>
    <w:tmpl w:val="76E474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5" w15:restartNumberingAfterBreak="0">
    <w:nsid w:val="124F1D24"/>
    <w:multiLevelType w:val="hybridMultilevel"/>
    <w:tmpl w:val="C1A8CA78"/>
    <w:lvl w:ilvl="0" w:tplc="E4C88E3E">
      <w:start w:val="1"/>
      <w:numFmt w:val="decimal"/>
      <w:lvlText w:val="%1)"/>
      <w:lvlJc w:val="left"/>
      <w:pPr>
        <w:tabs>
          <w:tab w:val="num" w:pos="517"/>
        </w:tabs>
        <w:ind w:left="517" w:hanging="375"/>
      </w:pPr>
      <w:rPr>
        <w:rFonts w:cs="Times New Roman"/>
        <w:b w:val="0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13E03609"/>
    <w:multiLevelType w:val="multilevel"/>
    <w:tmpl w:val="9D540B64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142A428A"/>
    <w:multiLevelType w:val="multilevel"/>
    <w:tmpl w:val="67324896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177A6885"/>
    <w:multiLevelType w:val="hybridMultilevel"/>
    <w:tmpl w:val="9F2AB9F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D50A8476">
      <w:start w:val="10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5328862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18192E1D"/>
    <w:multiLevelType w:val="hybridMultilevel"/>
    <w:tmpl w:val="8CD8AAF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02F954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90B035C"/>
    <w:multiLevelType w:val="multilevel"/>
    <w:tmpl w:val="86A4CB44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1A1720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1ADC1271"/>
    <w:multiLevelType w:val="multilevel"/>
    <w:tmpl w:val="59E2CA1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3" w15:restartNumberingAfterBreak="0">
    <w:nsid w:val="1B991B38"/>
    <w:multiLevelType w:val="hybridMultilevel"/>
    <w:tmpl w:val="FB68F03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1BF00338"/>
    <w:multiLevelType w:val="hybridMultilevel"/>
    <w:tmpl w:val="65FCF8BC"/>
    <w:name w:val="WW8Num22233"/>
    <w:lvl w:ilvl="0" w:tplc="27320D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ED45BEF"/>
    <w:multiLevelType w:val="multilevel"/>
    <w:tmpl w:val="DD36DE60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1F6A4D65"/>
    <w:multiLevelType w:val="hybridMultilevel"/>
    <w:tmpl w:val="ABC64B38"/>
    <w:lvl w:ilvl="0" w:tplc="365AACB6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  <w:b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auto"/>
        <w:sz w:val="24"/>
        <w:szCs w:val="24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45FA16F0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21894442"/>
    <w:multiLevelType w:val="hybridMultilevel"/>
    <w:tmpl w:val="B5169972"/>
    <w:lvl w:ilvl="0" w:tplc="93C462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3D27AD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25706A03"/>
    <w:multiLevelType w:val="multilevel"/>
    <w:tmpl w:val="7320ED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40" w15:restartNumberingAfterBreak="0">
    <w:nsid w:val="2703649A"/>
    <w:multiLevelType w:val="hybridMultilevel"/>
    <w:tmpl w:val="D026E9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9FE2B63"/>
    <w:multiLevelType w:val="multilevel"/>
    <w:tmpl w:val="58C87E4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42" w15:restartNumberingAfterBreak="0">
    <w:nsid w:val="2AE133C6"/>
    <w:multiLevelType w:val="hybridMultilevel"/>
    <w:tmpl w:val="BE44AE30"/>
    <w:lvl w:ilvl="0" w:tplc="04150017">
      <w:start w:val="1"/>
      <w:numFmt w:val="lowerLetter"/>
      <w:lvlText w:val="%1)"/>
      <w:lvlJc w:val="left"/>
      <w:pPr>
        <w:tabs>
          <w:tab w:val="num" w:pos="3087"/>
        </w:tabs>
        <w:ind w:left="308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687"/>
        </w:tabs>
        <w:ind w:left="66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407"/>
        </w:tabs>
        <w:ind w:left="74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8127"/>
        </w:tabs>
        <w:ind w:left="81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847"/>
        </w:tabs>
        <w:ind w:left="8847" w:hanging="180"/>
      </w:pPr>
      <w:rPr>
        <w:rFonts w:cs="Times New Roman"/>
      </w:rPr>
    </w:lvl>
  </w:abstractNum>
  <w:abstractNum w:abstractNumId="43" w15:restartNumberingAfterBreak="0">
    <w:nsid w:val="2C2C45C3"/>
    <w:multiLevelType w:val="hybridMultilevel"/>
    <w:tmpl w:val="173497DC"/>
    <w:name w:val="WW8Num222323"/>
    <w:lvl w:ilvl="0" w:tplc="2EA25F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DB3769A"/>
    <w:multiLevelType w:val="multilevel"/>
    <w:tmpl w:val="D3DE884E"/>
    <w:lvl w:ilvl="0">
      <w:start w:val="1"/>
      <w:numFmt w:val="decimal"/>
      <w:pStyle w:val="Moje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pStyle w:val="moje21"/>
      <w:lvlText w:val="%1.%2."/>
      <w:lvlJc w:val="left"/>
      <w:pPr>
        <w:tabs>
          <w:tab w:val="num" w:pos="921"/>
        </w:tabs>
        <w:ind w:left="921" w:hanging="495"/>
      </w:pPr>
      <w:rPr>
        <w:b/>
      </w:rPr>
    </w:lvl>
    <w:lvl w:ilvl="2">
      <w:start w:val="1"/>
      <w:numFmt w:val="decimal"/>
      <w:pStyle w:val="Moje222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5" w15:restartNumberingAfterBreak="0">
    <w:nsid w:val="2DFE1A0C"/>
    <w:multiLevelType w:val="hybridMultilevel"/>
    <w:tmpl w:val="CCAA10A2"/>
    <w:name w:val="WW8Num222332"/>
    <w:lvl w:ilvl="0" w:tplc="64CC5C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E2445F7"/>
    <w:multiLevelType w:val="hybridMultilevel"/>
    <w:tmpl w:val="D2AA56F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2E6C1824"/>
    <w:multiLevelType w:val="multilevel"/>
    <w:tmpl w:val="985EC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</w:lvl>
  </w:abstractNum>
  <w:abstractNum w:abstractNumId="48" w15:restartNumberingAfterBreak="0">
    <w:nsid w:val="2E8B4CE5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9" w15:restartNumberingAfterBreak="0">
    <w:nsid w:val="2F395BF8"/>
    <w:multiLevelType w:val="multilevel"/>
    <w:tmpl w:val="6CAEF136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32663812"/>
    <w:multiLevelType w:val="hybridMultilevel"/>
    <w:tmpl w:val="5E9E2E8C"/>
    <w:lvl w:ilvl="0" w:tplc="F6827FF6">
      <w:start w:val="1"/>
      <w:numFmt w:val="decimal"/>
      <w:lvlText w:val="%1."/>
      <w:lvlJc w:val="left"/>
      <w:pPr>
        <w:ind w:left="12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0" w:hanging="360"/>
      </w:pPr>
    </w:lvl>
    <w:lvl w:ilvl="2" w:tplc="0415001B" w:tentative="1">
      <w:start w:val="1"/>
      <w:numFmt w:val="lowerRoman"/>
      <w:lvlText w:val="%3."/>
      <w:lvlJc w:val="right"/>
      <w:pPr>
        <w:ind w:left="2720" w:hanging="180"/>
      </w:pPr>
    </w:lvl>
    <w:lvl w:ilvl="3" w:tplc="0415000F" w:tentative="1">
      <w:start w:val="1"/>
      <w:numFmt w:val="decimal"/>
      <w:lvlText w:val="%4."/>
      <w:lvlJc w:val="left"/>
      <w:pPr>
        <w:ind w:left="3440" w:hanging="360"/>
      </w:pPr>
    </w:lvl>
    <w:lvl w:ilvl="4" w:tplc="04150019" w:tentative="1">
      <w:start w:val="1"/>
      <w:numFmt w:val="lowerLetter"/>
      <w:lvlText w:val="%5."/>
      <w:lvlJc w:val="left"/>
      <w:pPr>
        <w:ind w:left="4160" w:hanging="360"/>
      </w:pPr>
    </w:lvl>
    <w:lvl w:ilvl="5" w:tplc="0415001B" w:tentative="1">
      <w:start w:val="1"/>
      <w:numFmt w:val="lowerRoman"/>
      <w:lvlText w:val="%6."/>
      <w:lvlJc w:val="right"/>
      <w:pPr>
        <w:ind w:left="4880" w:hanging="180"/>
      </w:pPr>
    </w:lvl>
    <w:lvl w:ilvl="6" w:tplc="0415000F" w:tentative="1">
      <w:start w:val="1"/>
      <w:numFmt w:val="decimal"/>
      <w:lvlText w:val="%7."/>
      <w:lvlJc w:val="left"/>
      <w:pPr>
        <w:ind w:left="5600" w:hanging="360"/>
      </w:pPr>
    </w:lvl>
    <w:lvl w:ilvl="7" w:tplc="04150019" w:tentative="1">
      <w:start w:val="1"/>
      <w:numFmt w:val="lowerLetter"/>
      <w:lvlText w:val="%8."/>
      <w:lvlJc w:val="left"/>
      <w:pPr>
        <w:ind w:left="6320" w:hanging="360"/>
      </w:pPr>
    </w:lvl>
    <w:lvl w:ilvl="8" w:tplc="0415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51" w15:restartNumberingAfterBreak="0">
    <w:nsid w:val="393448FB"/>
    <w:multiLevelType w:val="multilevel"/>
    <w:tmpl w:val="05841A2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52" w15:restartNumberingAfterBreak="0">
    <w:nsid w:val="3B1137FE"/>
    <w:multiLevelType w:val="multilevel"/>
    <w:tmpl w:val="739CBA94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3FC93429"/>
    <w:multiLevelType w:val="multilevel"/>
    <w:tmpl w:val="9A08A09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54" w15:restartNumberingAfterBreak="0">
    <w:nsid w:val="406829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445E0389"/>
    <w:multiLevelType w:val="multilevel"/>
    <w:tmpl w:val="0415001F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56" w15:restartNumberingAfterBreak="0">
    <w:nsid w:val="451320F6"/>
    <w:multiLevelType w:val="multilevel"/>
    <w:tmpl w:val="6C4057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7" w15:restartNumberingAfterBreak="0">
    <w:nsid w:val="485F30B0"/>
    <w:multiLevelType w:val="hybridMultilevel"/>
    <w:tmpl w:val="73E0F5AC"/>
    <w:lvl w:ilvl="0" w:tplc="502624AA">
      <w:start w:val="1"/>
      <w:numFmt w:val="bullet"/>
      <w:pStyle w:val="Spistreci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98402AC"/>
    <w:multiLevelType w:val="multilevel"/>
    <w:tmpl w:val="8422B63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4DA45406"/>
    <w:multiLevelType w:val="multilevel"/>
    <w:tmpl w:val="52E48E66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4DAD3214"/>
    <w:multiLevelType w:val="hybridMultilevel"/>
    <w:tmpl w:val="CCF8C2BC"/>
    <w:name w:val="WW8Num2223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E154C89"/>
    <w:multiLevelType w:val="multilevel"/>
    <w:tmpl w:val="B016C3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2" w15:restartNumberingAfterBreak="0">
    <w:nsid w:val="4EB95D3C"/>
    <w:multiLevelType w:val="multilevel"/>
    <w:tmpl w:val="50BA728C"/>
    <w:lvl w:ilvl="0">
      <w:start w:val="1"/>
      <w:numFmt w:val="lowerLetter"/>
      <w:lvlText w:val="%1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4F301E2F"/>
    <w:multiLevelType w:val="multilevel"/>
    <w:tmpl w:val="68EA39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64" w15:restartNumberingAfterBreak="0">
    <w:nsid w:val="505A4892"/>
    <w:multiLevelType w:val="multilevel"/>
    <w:tmpl w:val="A9D01D3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65" w15:restartNumberingAfterBreak="0">
    <w:nsid w:val="51E876D1"/>
    <w:multiLevelType w:val="hybridMultilevel"/>
    <w:tmpl w:val="A0F66A60"/>
    <w:name w:val="WW8Num62"/>
    <w:lvl w:ilvl="0" w:tplc="5DA27B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2EAE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auto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535D52FF"/>
    <w:multiLevelType w:val="multilevel"/>
    <w:tmpl w:val="A4BE7728"/>
    <w:lvl w:ilvl="0">
      <w:start w:val="1"/>
      <w:numFmt w:val="lowerLetter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 w15:restartNumberingAfterBreak="0">
    <w:nsid w:val="54A45CB9"/>
    <w:multiLevelType w:val="multilevel"/>
    <w:tmpl w:val="8C18E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</w:lvl>
  </w:abstractNum>
  <w:abstractNum w:abstractNumId="68" w15:restartNumberingAfterBreak="0">
    <w:nsid w:val="56DB649D"/>
    <w:multiLevelType w:val="hybridMultilevel"/>
    <w:tmpl w:val="4E322EF6"/>
    <w:lvl w:ilvl="0" w:tplc="5B22B9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8C97241"/>
    <w:multiLevelType w:val="hybridMultilevel"/>
    <w:tmpl w:val="096CE8A4"/>
    <w:name w:val="WW8Num22233222"/>
    <w:lvl w:ilvl="0" w:tplc="A47A58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A506C22"/>
    <w:multiLevelType w:val="hybridMultilevel"/>
    <w:tmpl w:val="21D2B7D2"/>
    <w:name w:val="WW8Num22233222222"/>
    <w:lvl w:ilvl="0" w:tplc="D77AF7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A617F3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 w15:restartNumberingAfterBreak="0">
    <w:nsid w:val="5B3F45AD"/>
    <w:multiLevelType w:val="hybridMultilevel"/>
    <w:tmpl w:val="9FF8716C"/>
    <w:name w:val="WW8Num22232"/>
    <w:lvl w:ilvl="0" w:tplc="3FDAF6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C1C70B5"/>
    <w:multiLevelType w:val="multilevel"/>
    <w:tmpl w:val="199615DA"/>
    <w:styleLink w:val="11111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74" w15:restartNumberingAfterBreak="0">
    <w:nsid w:val="5D0D01A1"/>
    <w:multiLevelType w:val="multilevel"/>
    <w:tmpl w:val="03788E1C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 w15:restartNumberingAfterBreak="0">
    <w:nsid w:val="5D820006"/>
    <w:multiLevelType w:val="hybridMultilevel"/>
    <w:tmpl w:val="D026E9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E1D4E98"/>
    <w:multiLevelType w:val="multilevel"/>
    <w:tmpl w:val="D34C8B7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7" w15:restartNumberingAfterBreak="0">
    <w:nsid w:val="5E2F737F"/>
    <w:multiLevelType w:val="multilevel"/>
    <w:tmpl w:val="5CCA29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78" w15:restartNumberingAfterBreak="0">
    <w:nsid w:val="6017298F"/>
    <w:multiLevelType w:val="hybridMultilevel"/>
    <w:tmpl w:val="0415000F"/>
    <w:styleLink w:val="Styl11"/>
    <w:lvl w:ilvl="0" w:tplc="0415000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1" w:tplc="DD54A1A8">
      <w:start w:val="1"/>
      <w:numFmt w:val="lowerLetter"/>
      <w:lvlText w:val="%2)"/>
      <w:lvlJc w:val="left"/>
      <w:pPr>
        <w:tabs>
          <w:tab w:val="num" w:pos="5850"/>
        </w:tabs>
        <w:ind w:left="5850" w:hanging="45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  <w:rPr>
        <w:rFonts w:cs="Times New Roman"/>
      </w:rPr>
    </w:lvl>
  </w:abstractNum>
  <w:abstractNum w:abstractNumId="79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62B20F53"/>
    <w:multiLevelType w:val="hybridMultilevel"/>
    <w:tmpl w:val="674E8330"/>
    <w:name w:val="WW8Num623"/>
    <w:lvl w:ilvl="0" w:tplc="5C2A2B48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9A406D8"/>
    <w:multiLevelType w:val="multilevel"/>
    <w:tmpl w:val="219A6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 w15:restartNumberingAfterBreak="0">
    <w:nsid w:val="6A547951"/>
    <w:multiLevelType w:val="multilevel"/>
    <w:tmpl w:val="F33E56A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3" w15:restartNumberingAfterBreak="0">
    <w:nsid w:val="6A6D1A1B"/>
    <w:multiLevelType w:val="multilevel"/>
    <w:tmpl w:val="86862C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4" w15:restartNumberingAfterBreak="0">
    <w:nsid w:val="6BC47A33"/>
    <w:multiLevelType w:val="multilevel"/>
    <w:tmpl w:val="30F0BD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5" w15:restartNumberingAfterBreak="0">
    <w:nsid w:val="6C7A5A0B"/>
    <w:multiLevelType w:val="multilevel"/>
    <w:tmpl w:val="4B22BE9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86" w15:restartNumberingAfterBreak="0">
    <w:nsid w:val="6D400E49"/>
    <w:multiLevelType w:val="multilevel"/>
    <w:tmpl w:val="640800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6DAE6AF6"/>
    <w:multiLevelType w:val="multilevel"/>
    <w:tmpl w:val="2B549992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 w15:restartNumberingAfterBreak="0">
    <w:nsid w:val="6E563107"/>
    <w:multiLevelType w:val="hybridMultilevel"/>
    <w:tmpl w:val="CAA6D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9" w15:restartNumberingAfterBreak="0">
    <w:nsid w:val="708A274E"/>
    <w:multiLevelType w:val="multilevel"/>
    <w:tmpl w:val="6F72C9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0" w15:restartNumberingAfterBreak="0">
    <w:nsid w:val="71D71001"/>
    <w:multiLevelType w:val="multilevel"/>
    <w:tmpl w:val="D6D0981C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 w15:restartNumberingAfterBreak="0">
    <w:nsid w:val="7323672C"/>
    <w:multiLevelType w:val="multilevel"/>
    <w:tmpl w:val="7B086C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92" w15:restartNumberingAfterBreak="0">
    <w:nsid w:val="737770B9"/>
    <w:multiLevelType w:val="multilevel"/>
    <w:tmpl w:val="0415001F"/>
    <w:numStyleLink w:val="Styl1"/>
  </w:abstractNum>
  <w:abstractNum w:abstractNumId="93" w15:restartNumberingAfterBreak="0">
    <w:nsid w:val="767832D6"/>
    <w:multiLevelType w:val="hybridMultilevel"/>
    <w:tmpl w:val="D7161876"/>
    <w:name w:val="WW8Num2223322222"/>
    <w:lvl w:ilvl="0" w:tplc="8F8A4B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9417C13"/>
    <w:multiLevelType w:val="hybridMultilevel"/>
    <w:tmpl w:val="79C02FE6"/>
    <w:name w:val="WW8Num222332222"/>
    <w:lvl w:ilvl="0" w:tplc="03E247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DE20EC5"/>
    <w:multiLevelType w:val="multilevel"/>
    <w:tmpl w:val="537E9B4E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 w15:restartNumberingAfterBreak="0">
    <w:nsid w:val="7EE851A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7" w15:restartNumberingAfterBreak="0">
    <w:nsid w:val="7EF42D45"/>
    <w:multiLevelType w:val="multilevel"/>
    <w:tmpl w:val="FEB06A3C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6"/>
  </w:num>
  <w:num w:numId="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8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7"/>
  </w:num>
  <w:num w:numId="6">
    <w:abstractNumId w:val="57"/>
  </w:num>
  <w:num w:numId="7">
    <w:abstractNumId w:val="81"/>
  </w:num>
  <w:num w:numId="8">
    <w:abstractNumId w:val="48"/>
  </w:num>
  <w:num w:numId="9">
    <w:abstractNumId w:val="44"/>
  </w:num>
  <w:num w:numId="10">
    <w:abstractNumId w:val="55"/>
  </w:num>
  <w:num w:numId="11">
    <w:abstractNumId w:val="85"/>
  </w:num>
  <w:num w:numId="12">
    <w:abstractNumId w:val="64"/>
  </w:num>
  <w:num w:numId="13">
    <w:abstractNumId w:val="78"/>
  </w:num>
  <w:num w:numId="14">
    <w:abstractNumId w:val="73"/>
  </w:num>
  <w:num w:numId="15">
    <w:abstractNumId w:val="84"/>
  </w:num>
  <w:num w:numId="16">
    <w:abstractNumId w:val="32"/>
  </w:num>
  <w:num w:numId="17">
    <w:abstractNumId w:val="28"/>
  </w:num>
  <w:num w:numId="18">
    <w:abstractNumId w:val="79"/>
  </w:num>
  <w:num w:numId="19">
    <w:abstractNumId w:val="61"/>
  </w:num>
  <w:num w:numId="20">
    <w:abstractNumId w:val="92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/>
          <w:strike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24"/>
          </w:tabs>
          <w:ind w:left="1224" w:hanging="504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728"/>
          </w:tabs>
          <w:ind w:left="1728" w:hanging="648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232"/>
          </w:tabs>
          <w:ind w:left="2232" w:hanging="792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736"/>
          </w:tabs>
          <w:ind w:left="2736" w:hanging="936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240"/>
          </w:tabs>
          <w:ind w:left="3240" w:hanging="108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744"/>
          </w:tabs>
          <w:ind w:left="3744" w:hanging="1224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320"/>
          </w:tabs>
          <w:ind w:left="4320" w:hanging="1440"/>
        </w:pPr>
        <w:rPr>
          <w:rFonts w:cs="Times New Roman"/>
        </w:rPr>
      </w:lvl>
    </w:lvlOverride>
  </w:num>
  <w:num w:numId="21">
    <w:abstractNumId w:val="76"/>
  </w:num>
  <w:num w:numId="22">
    <w:abstractNumId w:val="68"/>
  </w:num>
  <w:num w:numId="23">
    <w:abstractNumId w:val="24"/>
  </w:num>
  <w:num w:numId="24">
    <w:abstractNumId w:val="86"/>
  </w:num>
  <w:num w:numId="25">
    <w:abstractNumId w:val="23"/>
  </w:num>
  <w:num w:numId="26">
    <w:abstractNumId w:val="89"/>
  </w:num>
  <w:num w:numId="27">
    <w:abstractNumId w:val="58"/>
  </w:num>
  <w:num w:numId="28">
    <w:abstractNumId w:val="56"/>
  </w:num>
  <w:num w:numId="29">
    <w:abstractNumId w:val="41"/>
  </w:num>
  <w:num w:numId="30">
    <w:abstractNumId w:val="51"/>
  </w:num>
  <w:num w:numId="31">
    <w:abstractNumId w:val="49"/>
  </w:num>
  <w:num w:numId="32">
    <w:abstractNumId w:val="97"/>
  </w:num>
  <w:num w:numId="33">
    <w:abstractNumId w:val="19"/>
  </w:num>
  <w:num w:numId="34">
    <w:abstractNumId w:val="26"/>
  </w:num>
  <w:num w:numId="35">
    <w:abstractNumId w:val="74"/>
  </w:num>
  <w:num w:numId="36">
    <w:abstractNumId w:val="87"/>
  </w:num>
  <w:num w:numId="37">
    <w:abstractNumId w:val="30"/>
  </w:num>
  <w:num w:numId="38">
    <w:abstractNumId w:val="90"/>
  </w:num>
  <w:num w:numId="39">
    <w:abstractNumId w:val="62"/>
  </w:num>
  <w:num w:numId="40">
    <w:abstractNumId w:val="27"/>
  </w:num>
  <w:num w:numId="41">
    <w:abstractNumId w:val="96"/>
  </w:num>
  <w:num w:numId="42">
    <w:abstractNumId w:val="66"/>
  </w:num>
  <w:num w:numId="43">
    <w:abstractNumId w:val="59"/>
  </w:num>
  <w:num w:numId="44">
    <w:abstractNumId w:val="42"/>
  </w:num>
  <w:num w:numId="45">
    <w:abstractNumId w:val="21"/>
  </w:num>
  <w:num w:numId="46">
    <w:abstractNumId w:val="95"/>
  </w:num>
  <w:num w:numId="47">
    <w:abstractNumId w:val="8"/>
  </w:num>
  <w:num w:numId="48">
    <w:abstractNumId w:val="29"/>
  </w:num>
  <w:num w:numId="49">
    <w:abstractNumId w:val="35"/>
  </w:num>
  <w:num w:numId="50">
    <w:abstractNumId w:val="40"/>
  </w:num>
  <w:num w:numId="51">
    <w:abstractNumId w:val="52"/>
  </w:num>
  <w:num w:numId="52">
    <w:abstractNumId w:val="22"/>
  </w:num>
  <w:num w:numId="53">
    <w:abstractNumId w:val="63"/>
  </w:num>
  <w:num w:numId="54">
    <w:abstractNumId w:val="71"/>
  </w:num>
  <w:num w:numId="55">
    <w:abstractNumId w:val="31"/>
  </w:num>
  <w:num w:numId="56">
    <w:abstractNumId w:val="83"/>
  </w:num>
  <w:num w:numId="57">
    <w:abstractNumId w:val="38"/>
  </w:num>
  <w:num w:numId="58">
    <w:abstractNumId w:val="50"/>
  </w:num>
  <w:num w:numId="59">
    <w:abstractNumId w:val="37"/>
  </w:num>
  <w:num w:numId="60">
    <w:abstractNumId w:val="91"/>
  </w:num>
  <w:num w:numId="61">
    <w:abstractNumId w:val="53"/>
  </w:num>
  <w:num w:numId="62">
    <w:abstractNumId w:val="20"/>
  </w:num>
  <w:num w:numId="63">
    <w:abstractNumId w:val="17"/>
  </w:num>
  <w:num w:numId="64">
    <w:abstractNumId w:val="46"/>
  </w:num>
  <w:num w:numId="65">
    <w:abstractNumId w:val="54"/>
  </w:num>
  <w:num w:numId="66">
    <w:abstractNumId w:val="0"/>
  </w:num>
  <w:num w:numId="67">
    <w:abstractNumId w:val="75"/>
  </w:num>
  <w:num w:numId="68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9">
    <w:abstractNumId w:val="39"/>
  </w:num>
  <w:num w:numId="70">
    <w:abstractNumId w:val="82"/>
  </w:num>
  <w:num w:numId="71">
    <w:abstractNumId w:val="33"/>
  </w:num>
  <w:num w:numId="72">
    <w:abstractNumId w:val="77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035"/>
    <w:rsid w:val="00000023"/>
    <w:rsid w:val="00001406"/>
    <w:rsid w:val="000014E0"/>
    <w:rsid w:val="0000182F"/>
    <w:rsid w:val="00001C5A"/>
    <w:rsid w:val="00002310"/>
    <w:rsid w:val="00002D7C"/>
    <w:rsid w:val="00002F99"/>
    <w:rsid w:val="000030A0"/>
    <w:rsid w:val="00003546"/>
    <w:rsid w:val="00004608"/>
    <w:rsid w:val="000049F9"/>
    <w:rsid w:val="00005A94"/>
    <w:rsid w:val="00006194"/>
    <w:rsid w:val="00006252"/>
    <w:rsid w:val="0000630B"/>
    <w:rsid w:val="000072DC"/>
    <w:rsid w:val="0000798B"/>
    <w:rsid w:val="00010DF9"/>
    <w:rsid w:val="000110B1"/>
    <w:rsid w:val="0001144A"/>
    <w:rsid w:val="00011A72"/>
    <w:rsid w:val="00012330"/>
    <w:rsid w:val="00012EE9"/>
    <w:rsid w:val="000132B8"/>
    <w:rsid w:val="00013C42"/>
    <w:rsid w:val="00014836"/>
    <w:rsid w:val="00014987"/>
    <w:rsid w:val="00014E9C"/>
    <w:rsid w:val="00015624"/>
    <w:rsid w:val="0001591E"/>
    <w:rsid w:val="00016607"/>
    <w:rsid w:val="00016B11"/>
    <w:rsid w:val="00016D3D"/>
    <w:rsid w:val="00016F5B"/>
    <w:rsid w:val="00017E8E"/>
    <w:rsid w:val="0002076E"/>
    <w:rsid w:val="00020CF4"/>
    <w:rsid w:val="00021006"/>
    <w:rsid w:val="00021A84"/>
    <w:rsid w:val="00021E49"/>
    <w:rsid w:val="000221CB"/>
    <w:rsid w:val="000221EB"/>
    <w:rsid w:val="000235DC"/>
    <w:rsid w:val="00023E26"/>
    <w:rsid w:val="00025271"/>
    <w:rsid w:val="00025551"/>
    <w:rsid w:val="000264E7"/>
    <w:rsid w:val="00026770"/>
    <w:rsid w:val="00026DE4"/>
    <w:rsid w:val="00026E62"/>
    <w:rsid w:val="00027901"/>
    <w:rsid w:val="000300F0"/>
    <w:rsid w:val="000303AA"/>
    <w:rsid w:val="00030965"/>
    <w:rsid w:val="000312A0"/>
    <w:rsid w:val="000313C2"/>
    <w:rsid w:val="00033CD0"/>
    <w:rsid w:val="00033D57"/>
    <w:rsid w:val="00034400"/>
    <w:rsid w:val="00034726"/>
    <w:rsid w:val="00034BE7"/>
    <w:rsid w:val="000355E3"/>
    <w:rsid w:val="0003579A"/>
    <w:rsid w:val="00035990"/>
    <w:rsid w:val="0003662B"/>
    <w:rsid w:val="0003676E"/>
    <w:rsid w:val="00036C2F"/>
    <w:rsid w:val="0003724E"/>
    <w:rsid w:val="00037458"/>
    <w:rsid w:val="0003767E"/>
    <w:rsid w:val="0003796E"/>
    <w:rsid w:val="000401F5"/>
    <w:rsid w:val="0004020F"/>
    <w:rsid w:val="00040241"/>
    <w:rsid w:val="00040807"/>
    <w:rsid w:val="00040C79"/>
    <w:rsid w:val="000415D1"/>
    <w:rsid w:val="000415F0"/>
    <w:rsid w:val="00041EAF"/>
    <w:rsid w:val="000446D4"/>
    <w:rsid w:val="00044771"/>
    <w:rsid w:val="00044823"/>
    <w:rsid w:val="00044CFB"/>
    <w:rsid w:val="00045019"/>
    <w:rsid w:val="000460F6"/>
    <w:rsid w:val="00046580"/>
    <w:rsid w:val="00046AE7"/>
    <w:rsid w:val="00046C79"/>
    <w:rsid w:val="000501A7"/>
    <w:rsid w:val="00051117"/>
    <w:rsid w:val="00051553"/>
    <w:rsid w:val="000517F7"/>
    <w:rsid w:val="00051DF6"/>
    <w:rsid w:val="00051EEB"/>
    <w:rsid w:val="0005238B"/>
    <w:rsid w:val="0005241A"/>
    <w:rsid w:val="00052A28"/>
    <w:rsid w:val="000536DB"/>
    <w:rsid w:val="00053FFF"/>
    <w:rsid w:val="000540AC"/>
    <w:rsid w:val="00054568"/>
    <w:rsid w:val="000553B6"/>
    <w:rsid w:val="000557BC"/>
    <w:rsid w:val="000579D7"/>
    <w:rsid w:val="00057BA7"/>
    <w:rsid w:val="000601D3"/>
    <w:rsid w:val="0006133E"/>
    <w:rsid w:val="00061E6F"/>
    <w:rsid w:val="0006304C"/>
    <w:rsid w:val="00063472"/>
    <w:rsid w:val="000635F7"/>
    <w:rsid w:val="0006372E"/>
    <w:rsid w:val="00063935"/>
    <w:rsid w:val="00064AC4"/>
    <w:rsid w:val="00064F9D"/>
    <w:rsid w:val="0006510D"/>
    <w:rsid w:val="00065571"/>
    <w:rsid w:val="0006609F"/>
    <w:rsid w:val="00066410"/>
    <w:rsid w:val="00066CEB"/>
    <w:rsid w:val="0006786B"/>
    <w:rsid w:val="000703CC"/>
    <w:rsid w:val="00071084"/>
    <w:rsid w:val="00071185"/>
    <w:rsid w:val="000715FF"/>
    <w:rsid w:val="000720B7"/>
    <w:rsid w:val="00072390"/>
    <w:rsid w:val="0007357A"/>
    <w:rsid w:val="000739AA"/>
    <w:rsid w:val="00073FEE"/>
    <w:rsid w:val="00074A05"/>
    <w:rsid w:val="00074B07"/>
    <w:rsid w:val="000753CA"/>
    <w:rsid w:val="00076585"/>
    <w:rsid w:val="00076D08"/>
    <w:rsid w:val="00077B9D"/>
    <w:rsid w:val="00080081"/>
    <w:rsid w:val="000803DF"/>
    <w:rsid w:val="000810D3"/>
    <w:rsid w:val="0008255C"/>
    <w:rsid w:val="00082828"/>
    <w:rsid w:val="000831AA"/>
    <w:rsid w:val="000844FE"/>
    <w:rsid w:val="00084704"/>
    <w:rsid w:val="00084F35"/>
    <w:rsid w:val="00085920"/>
    <w:rsid w:val="00085B7F"/>
    <w:rsid w:val="00086B03"/>
    <w:rsid w:val="00090D65"/>
    <w:rsid w:val="000911C1"/>
    <w:rsid w:val="00091315"/>
    <w:rsid w:val="000916AC"/>
    <w:rsid w:val="0009351C"/>
    <w:rsid w:val="00093653"/>
    <w:rsid w:val="00094E24"/>
    <w:rsid w:val="000950E5"/>
    <w:rsid w:val="00095954"/>
    <w:rsid w:val="00095AC5"/>
    <w:rsid w:val="00096374"/>
    <w:rsid w:val="000A087F"/>
    <w:rsid w:val="000A0C6A"/>
    <w:rsid w:val="000A1A6D"/>
    <w:rsid w:val="000A1D8D"/>
    <w:rsid w:val="000A23ED"/>
    <w:rsid w:val="000A267E"/>
    <w:rsid w:val="000A308F"/>
    <w:rsid w:val="000A329E"/>
    <w:rsid w:val="000A38AC"/>
    <w:rsid w:val="000A40EA"/>
    <w:rsid w:val="000A4C7B"/>
    <w:rsid w:val="000A4E8C"/>
    <w:rsid w:val="000A6309"/>
    <w:rsid w:val="000A6489"/>
    <w:rsid w:val="000A6F14"/>
    <w:rsid w:val="000A6F98"/>
    <w:rsid w:val="000A78BB"/>
    <w:rsid w:val="000B0780"/>
    <w:rsid w:val="000B0C47"/>
    <w:rsid w:val="000B0F61"/>
    <w:rsid w:val="000B2D01"/>
    <w:rsid w:val="000B32F0"/>
    <w:rsid w:val="000B3CE9"/>
    <w:rsid w:val="000B4670"/>
    <w:rsid w:val="000B4A0C"/>
    <w:rsid w:val="000B4EFA"/>
    <w:rsid w:val="000B4FB1"/>
    <w:rsid w:val="000B5927"/>
    <w:rsid w:val="000B5E51"/>
    <w:rsid w:val="000B6FAB"/>
    <w:rsid w:val="000C02D9"/>
    <w:rsid w:val="000C030C"/>
    <w:rsid w:val="000C198C"/>
    <w:rsid w:val="000C1F42"/>
    <w:rsid w:val="000C2803"/>
    <w:rsid w:val="000C2C4A"/>
    <w:rsid w:val="000C320F"/>
    <w:rsid w:val="000C374F"/>
    <w:rsid w:val="000C3F90"/>
    <w:rsid w:val="000C4388"/>
    <w:rsid w:val="000C58BE"/>
    <w:rsid w:val="000C6CF8"/>
    <w:rsid w:val="000C6E3A"/>
    <w:rsid w:val="000C74BA"/>
    <w:rsid w:val="000D094D"/>
    <w:rsid w:val="000D1203"/>
    <w:rsid w:val="000D1718"/>
    <w:rsid w:val="000D1D62"/>
    <w:rsid w:val="000D1DCA"/>
    <w:rsid w:val="000D2AC5"/>
    <w:rsid w:val="000D309F"/>
    <w:rsid w:val="000D3552"/>
    <w:rsid w:val="000D44E9"/>
    <w:rsid w:val="000D45D9"/>
    <w:rsid w:val="000D515B"/>
    <w:rsid w:val="000D53F2"/>
    <w:rsid w:val="000D5AAB"/>
    <w:rsid w:val="000D643C"/>
    <w:rsid w:val="000D6968"/>
    <w:rsid w:val="000D731E"/>
    <w:rsid w:val="000E049C"/>
    <w:rsid w:val="000E06C6"/>
    <w:rsid w:val="000E0BDF"/>
    <w:rsid w:val="000E0D3C"/>
    <w:rsid w:val="000E0E2B"/>
    <w:rsid w:val="000E10E2"/>
    <w:rsid w:val="000E1441"/>
    <w:rsid w:val="000E2089"/>
    <w:rsid w:val="000E219B"/>
    <w:rsid w:val="000E3045"/>
    <w:rsid w:val="000E364A"/>
    <w:rsid w:val="000E390D"/>
    <w:rsid w:val="000E3B51"/>
    <w:rsid w:val="000E3F15"/>
    <w:rsid w:val="000E3F46"/>
    <w:rsid w:val="000E43F5"/>
    <w:rsid w:val="000E60CA"/>
    <w:rsid w:val="000E63D8"/>
    <w:rsid w:val="000E7B64"/>
    <w:rsid w:val="000E7F73"/>
    <w:rsid w:val="000F123C"/>
    <w:rsid w:val="000F38D5"/>
    <w:rsid w:val="000F3CC6"/>
    <w:rsid w:val="000F4621"/>
    <w:rsid w:val="000F46EC"/>
    <w:rsid w:val="000F5EA5"/>
    <w:rsid w:val="000F5EE0"/>
    <w:rsid w:val="000F6DFA"/>
    <w:rsid w:val="000F6EAB"/>
    <w:rsid w:val="000F7177"/>
    <w:rsid w:val="000F74DE"/>
    <w:rsid w:val="000F7612"/>
    <w:rsid w:val="00100576"/>
    <w:rsid w:val="00100BAA"/>
    <w:rsid w:val="001018E6"/>
    <w:rsid w:val="00101DDB"/>
    <w:rsid w:val="001025E9"/>
    <w:rsid w:val="00102E71"/>
    <w:rsid w:val="00102EE1"/>
    <w:rsid w:val="001033BA"/>
    <w:rsid w:val="00105200"/>
    <w:rsid w:val="00105430"/>
    <w:rsid w:val="001054C8"/>
    <w:rsid w:val="00106AED"/>
    <w:rsid w:val="0010777D"/>
    <w:rsid w:val="00107B9C"/>
    <w:rsid w:val="00107D50"/>
    <w:rsid w:val="00107DA3"/>
    <w:rsid w:val="00110202"/>
    <w:rsid w:val="00110558"/>
    <w:rsid w:val="001109EF"/>
    <w:rsid w:val="00110BD4"/>
    <w:rsid w:val="00111EE0"/>
    <w:rsid w:val="00112A18"/>
    <w:rsid w:val="00112CC1"/>
    <w:rsid w:val="00112DCE"/>
    <w:rsid w:val="00112F5E"/>
    <w:rsid w:val="0011379B"/>
    <w:rsid w:val="00113ACF"/>
    <w:rsid w:val="00113D7C"/>
    <w:rsid w:val="0011470A"/>
    <w:rsid w:val="00114FFB"/>
    <w:rsid w:val="0011569D"/>
    <w:rsid w:val="001159A5"/>
    <w:rsid w:val="00115C4D"/>
    <w:rsid w:val="00115D8D"/>
    <w:rsid w:val="00115DB0"/>
    <w:rsid w:val="0011617D"/>
    <w:rsid w:val="00116C38"/>
    <w:rsid w:val="00116D4B"/>
    <w:rsid w:val="001209C8"/>
    <w:rsid w:val="00121850"/>
    <w:rsid w:val="001237EF"/>
    <w:rsid w:val="00124443"/>
    <w:rsid w:val="001250FC"/>
    <w:rsid w:val="001252C9"/>
    <w:rsid w:val="00125844"/>
    <w:rsid w:val="00125936"/>
    <w:rsid w:val="0012609C"/>
    <w:rsid w:val="00126CEC"/>
    <w:rsid w:val="001279A7"/>
    <w:rsid w:val="00130E22"/>
    <w:rsid w:val="00130F1E"/>
    <w:rsid w:val="00131169"/>
    <w:rsid w:val="001318EF"/>
    <w:rsid w:val="00132265"/>
    <w:rsid w:val="0013289B"/>
    <w:rsid w:val="00133135"/>
    <w:rsid w:val="0013352C"/>
    <w:rsid w:val="00133812"/>
    <w:rsid w:val="001338ED"/>
    <w:rsid w:val="001345D4"/>
    <w:rsid w:val="00135833"/>
    <w:rsid w:val="00135C73"/>
    <w:rsid w:val="00137CA8"/>
    <w:rsid w:val="001402AF"/>
    <w:rsid w:val="0014111F"/>
    <w:rsid w:val="001417C7"/>
    <w:rsid w:val="00141967"/>
    <w:rsid w:val="0014223B"/>
    <w:rsid w:val="0014267C"/>
    <w:rsid w:val="00142996"/>
    <w:rsid w:val="00142FA2"/>
    <w:rsid w:val="00144066"/>
    <w:rsid w:val="001440C0"/>
    <w:rsid w:val="001444F1"/>
    <w:rsid w:val="0014557B"/>
    <w:rsid w:val="001461A5"/>
    <w:rsid w:val="00146E0E"/>
    <w:rsid w:val="0015077F"/>
    <w:rsid w:val="001509F9"/>
    <w:rsid w:val="00151248"/>
    <w:rsid w:val="0015149B"/>
    <w:rsid w:val="00151656"/>
    <w:rsid w:val="0015242E"/>
    <w:rsid w:val="00153C00"/>
    <w:rsid w:val="00153F93"/>
    <w:rsid w:val="001540C3"/>
    <w:rsid w:val="00154BD5"/>
    <w:rsid w:val="00154E3E"/>
    <w:rsid w:val="001551B2"/>
    <w:rsid w:val="001553C1"/>
    <w:rsid w:val="00156D0C"/>
    <w:rsid w:val="00156E95"/>
    <w:rsid w:val="00157C13"/>
    <w:rsid w:val="0016029E"/>
    <w:rsid w:val="0016053A"/>
    <w:rsid w:val="001643B0"/>
    <w:rsid w:val="001647E2"/>
    <w:rsid w:val="00166198"/>
    <w:rsid w:val="00166502"/>
    <w:rsid w:val="0016650E"/>
    <w:rsid w:val="0016769D"/>
    <w:rsid w:val="001676ED"/>
    <w:rsid w:val="001679C3"/>
    <w:rsid w:val="001679ED"/>
    <w:rsid w:val="00170706"/>
    <w:rsid w:val="001708E6"/>
    <w:rsid w:val="0017097C"/>
    <w:rsid w:val="00170AEB"/>
    <w:rsid w:val="00171277"/>
    <w:rsid w:val="0017156F"/>
    <w:rsid w:val="00171845"/>
    <w:rsid w:val="00171985"/>
    <w:rsid w:val="00171C95"/>
    <w:rsid w:val="001725D2"/>
    <w:rsid w:val="00173B74"/>
    <w:rsid w:val="00174528"/>
    <w:rsid w:val="00174594"/>
    <w:rsid w:val="00174C06"/>
    <w:rsid w:val="00174F26"/>
    <w:rsid w:val="00175477"/>
    <w:rsid w:val="001756BA"/>
    <w:rsid w:val="00177995"/>
    <w:rsid w:val="001779A2"/>
    <w:rsid w:val="0018044F"/>
    <w:rsid w:val="00180D53"/>
    <w:rsid w:val="00181077"/>
    <w:rsid w:val="0018125F"/>
    <w:rsid w:val="00182402"/>
    <w:rsid w:val="001824FD"/>
    <w:rsid w:val="00182D0E"/>
    <w:rsid w:val="0018326A"/>
    <w:rsid w:val="001843A7"/>
    <w:rsid w:val="001843DA"/>
    <w:rsid w:val="00184DDB"/>
    <w:rsid w:val="00185548"/>
    <w:rsid w:val="0018650D"/>
    <w:rsid w:val="0018679D"/>
    <w:rsid w:val="00186C45"/>
    <w:rsid w:val="00186C96"/>
    <w:rsid w:val="001914C6"/>
    <w:rsid w:val="00191E04"/>
    <w:rsid w:val="0019241E"/>
    <w:rsid w:val="0019283A"/>
    <w:rsid w:val="00192E21"/>
    <w:rsid w:val="00193349"/>
    <w:rsid w:val="001940AD"/>
    <w:rsid w:val="00194238"/>
    <w:rsid w:val="0019472E"/>
    <w:rsid w:val="001949E2"/>
    <w:rsid w:val="00194F9B"/>
    <w:rsid w:val="001951D5"/>
    <w:rsid w:val="00195859"/>
    <w:rsid w:val="00195A6D"/>
    <w:rsid w:val="00195C6A"/>
    <w:rsid w:val="00196A06"/>
    <w:rsid w:val="00196AFD"/>
    <w:rsid w:val="00196D23"/>
    <w:rsid w:val="00197AA5"/>
    <w:rsid w:val="001A07D4"/>
    <w:rsid w:val="001A1BD7"/>
    <w:rsid w:val="001A2CB3"/>
    <w:rsid w:val="001A316F"/>
    <w:rsid w:val="001A3CAD"/>
    <w:rsid w:val="001A4757"/>
    <w:rsid w:val="001A5BAC"/>
    <w:rsid w:val="001A672A"/>
    <w:rsid w:val="001A68A2"/>
    <w:rsid w:val="001A6ACF"/>
    <w:rsid w:val="001A74D5"/>
    <w:rsid w:val="001A7BF9"/>
    <w:rsid w:val="001A7D87"/>
    <w:rsid w:val="001B05C5"/>
    <w:rsid w:val="001B0748"/>
    <w:rsid w:val="001B0A32"/>
    <w:rsid w:val="001B0FBB"/>
    <w:rsid w:val="001B22C3"/>
    <w:rsid w:val="001B2409"/>
    <w:rsid w:val="001B3624"/>
    <w:rsid w:val="001B3EB6"/>
    <w:rsid w:val="001B4791"/>
    <w:rsid w:val="001B4AA2"/>
    <w:rsid w:val="001B5C26"/>
    <w:rsid w:val="001B646C"/>
    <w:rsid w:val="001B7489"/>
    <w:rsid w:val="001B75EF"/>
    <w:rsid w:val="001C07D1"/>
    <w:rsid w:val="001C0C2D"/>
    <w:rsid w:val="001C1E6F"/>
    <w:rsid w:val="001C275B"/>
    <w:rsid w:val="001C2C0D"/>
    <w:rsid w:val="001C3303"/>
    <w:rsid w:val="001C3E00"/>
    <w:rsid w:val="001C4743"/>
    <w:rsid w:val="001C481F"/>
    <w:rsid w:val="001C4AC1"/>
    <w:rsid w:val="001C4C9C"/>
    <w:rsid w:val="001C5D5F"/>
    <w:rsid w:val="001C63E2"/>
    <w:rsid w:val="001C6FA0"/>
    <w:rsid w:val="001C74AA"/>
    <w:rsid w:val="001D0131"/>
    <w:rsid w:val="001D1A58"/>
    <w:rsid w:val="001D1CC2"/>
    <w:rsid w:val="001D1D2A"/>
    <w:rsid w:val="001D1FDD"/>
    <w:rsid w:val="001D2210"/>
    <w:rsid w:val="001D2250"/>
    <w:rsid w:val="001D2A47"/>
    <w:rsid w:val="001D2B1D"/>
    <w:rsid w:val="001D442B"/>
    <w:rsid w:val="001D44B2"/>
    <w:rsid w:val="001D4970"/>
    <w:rsid w:val="001D4C4E"/>
    <w:rsid w:val="001D55B7"/>
    <w:rsid w:val="001D6064"/>
    <w:rsid w:val="001D617D"/>
    <w:rsid w:val="001D62FE"/>
    <w:rsid w:val="001D6D48"/>
    <w:rsid w:val="001D77AD"/>
    <w:rsid w:val="001D783C"/>
    <w:rsid w:val="001D7BA7"/>
    <w:rsid w:val="001E039B"/>
    <w:rsid w:val="001E0A0C"/>
    <w:rsid w:val="001E0B63"/>
    <w:rsid w:val="001E0D62"/>
    <w:rsid w:val="001E2606"/>
    <w:rsid w:val="001E2D22"/>
    <w:rsid w:val="001E348D"/>
    <w:rsid w:val="001E3781"/>
    <w:rsid w:val="001E4324"/>
    <w:rsid w:val="001E441A"/>
    <w:rsid w:val="001E46B6"/>
    <w:rsid w:val="001E48C7"/>
    <w:rsid w:val="001E4BB3"/>
    <w:rsid w:val="001E5BFF"/>
    <w:rsid w:val="001E5C96"/>
    <w:rsid w:val="001E5CB7"/>
    <w:rsid w:val="001E6216"/>
    <w:rsid w:val="001E62FD"/>
    <w:rsid w:val="001E77A9"/>
    <w:rsid w:val="001F0083"/>
    <w:rsid w:val="001F1928"/>
    <w:rsid w:val="001F19F9"/>
    <w:rsid w:val="001F1CD8"/>
    <w:rsid w:val="001F218C"/>
    <w:rsid w:val="001F2478"/>
    <w:rsid w:val="001F27A9"/>
    <w:rsid w:val="001F2FF0"/>
    <w:rsid w:val="001F3414"/>
    <w:rsid w:val="001F4061"/>
    <w:rsid w:val="001F4568"/>
    <w:rsid w:val="001F4FB9"/>
    <w:rsid w:val="001F64EF"/>
    <w:rsid w:val="001F6598"/>
    <w:rsid w:val="001F65DA"/>
    <w:rsid w:val="001F681D"/>
    <w:rsid w:val="001F6CA5"/>
    <w:rsid w:val="001F7399"/>
    <w:rsid w:val="001F764B"/>
    <w:rsid w:val="001F7D22"/>
    <w:rsid w:val="00200A7E"/>
    <w:rsid w:val="00201305"/>
    <w:rsid w:val="00201ECF"/>
    <w:rsid w:val="00202455"/>
    <w:rsid w:val="0020317E"/>
    <w:rsid w:val="00203E7F"/>
    <w:rsid w:val="0020405E"/>
    <w:rsid w:val="00204334"/>
    <w:rsid w:val="00204DD3"/>
    <w:rsid w:val="00204EAD"/>
    <w:rsid w:val="002054B7"/>
    <w:rsid w:val="002059B9"/>
    <w:rsid w:val="00205B40"/>
    <w:rsid w:val="00206579"/>
    <w:rsid w:val="002071D8"/>
    <w:rsid w:val="0020730F"/>
    <w:rsid w:val="00207855"/>
    <w:rsid w:val="002103A3"/>
    <w:rsid w:val="0021067E"/>
    <w:rsid w:val="00210CC1"/>
    <w:rsid w:val="00211178"/>
    <w:rsid w:val="00211512"/>
    <w:rsid w:val="00211A3F"/>
    <w:rsid w:val="00211F87"/>
    <w:rsid w:val="002121FF"/>
    <w:rsid w:val="00212F8B"/>
    <w:rsid w:val="00213216"/>
    <w:rsid w:val="00214316"/>
    <w:rsid w:val="0021463D"/>
    <w:rsid w:val="00215C3D"/>
    <w:rsid w:val="0021675B"/>
    <w:rsid w:val="002168DB"/>
    <w:rsid w:val="00216B2C"/>
    <w:rsid w:val="00216E9F"/>
    <w:rsid w:val="0021708D"/>
    <w:rsid w:val="00217F7A"/>
    <w:rsid w:val="0022103B"/>
    <w:rsid w:val="00221F47"/>
    <w:rsid w:val="00221FD4"/>
    <w:rsid w:val="00222454"/>
    <w:rsid w:val="00222982"/>
    <w:rsid w:val="00223EDB"/>
    <w:rsid w:val="00224B7A"/>
    <w:rsid w:val="00224BC4"/>
    <w:rsid w:val="00225A1D"/>
    <w:rsid w:val="00226B57"/>
    <w:rsid w:val="00227E7E"/>
    <w:rsid w:val="00227F47"/>
    <w:rsid w:val="00230152"/>
    <w:rsid w:val="0023026F"/>
    <w:rsid w:val="00230862"/>
    <w:rsid w:val="002314AD"/>
    <w:rsid w:val="00231C5B"/>
    <w:rsid w:val="00231C95"/>
    <w:rsid w:val="00233279"/>
    <w:rsid w:val="002338F4"/>
    <w:rsid w:val="0023497D"/>
    <w:rsid w:val="00234D63"/>
    <w:rsid w:val="00235009"/>
    <w:rsid w:val="002359F4"/>
    <w:rsid w:val="00235C2C"/>
    <w:rsid w:val="00235D01"/>
    <w:rsid w:val="0023767A"/>
    <w:rsid w:val="00237726"/>
    <w:rsid w:val="002379A5"/>
    <w:rsid w:val="00237D7B"/>
    <w:rsid w:val="00237FB7"/>
    <w:rsid w:val="002424A7"/>
    <w:rsid w:val="0024271A"/>
    <w:rsid w:val="0024326C"/>
    <w:rsid w:val="00243414"/>
    <w:rsid w:val="00243AF1"/>
    <w:rsid w:val="00244047"/>
    <w:rsid w:val="0024410B"/>
    <w:rsid w:val="002455E6"/>
    <w:rsid w:val="002468E8"/>
    <w:rsid w:val="0024697C"/>
    <w:rsid w:val="00246C1C"/>
    <w:rsid w:val="00250B3F"/>
    <w:rsid w:val="00252A34"/>
    <w:rsid w:val="00252BB0"/>
    <w:rsid w:val="00252D41"/>
    <w:rsid w:val="00253017"/>
    <w:rsid w:val="00254D39"/>
    <w:rsid w:val="002566CC"/>
    <w:rsid w:val="00256A01"/>
    <w:rsid w:val="00256E9E"/>
    <w:rsid w:val="002571A8"/>
    <w:rsid w:val="00257244"/>
    <w:rsid w:val="002579F6"/>
    <w:rsid w:val="00260366"/>
    <w:rsid w:val="002605EC"/>
    <w:rsid w:val="002607BA"/>
    <w:rsid w:val="00260C17"/>
    <w:rsid w:val="0026109B"/>
    <w:rsid w:val="00261657"/>
    <w:rsid w:val="00262EAE"/>
    <w:rsid w:val="002632B5"/>
    <w:rsid w:val="0026464C"/>
    <w:rsid w:val="00264683"/>
    <w:rsid w:val="002654A7"/>
    <w:rsid w:val="00265DBA"/>
    <w:rsid w:val="002661E7"/>
    <w:rsid w:val="00266299"/>
    <w:rsid w:val="002666AD"/>
    <w:rsid w:val="002666BD"/>
    <w:rsid w:val="00266F5A"/>
    <w:rsid w:val="002671D3"/>
    <w:rsid w:val="0027153C"/>
    <w:rsid w:val="002717C9"/>
    <w:rsid w:val="0027228C"/>
    <w:rsid w:val="0027293B"/>
    <w:rsid w:val="00272A4F"/>
    <w:rsid w:val="00272BC2"/>
    <w:rsid w:val="00274C33"/>
    <w:rsid w:val="00275868"/>
    <w:rsid w:val="002760D5"/>
    <w:rsid w:val="0027628D"/>
    <w:rsid w:val="00276E40"/>
    <w:rsid w:val="00276F09"/>
    <w:rsid w:val="002776B6"/>
    <w:rsid w:val="00277703"/>
    <w:rsid w:val="00277796"/>
    <w:rsid w:val="0027798C"/>
    <w:rsid w:val="00277EBA"/>
    <w:rsid w:val="00280137"/>
    <w:rsid w:val="00280C28"/>
    <w:rsid w:val="00281421"/>
    <w:rsid w:val="002814A3"/>
    <w:rsid w:val="00283191"/>
    <w:rsid w:val="00283202"/>
    <w:rsid w:val="002837E6"/>
    <w:rsid w:val="00283B24"/>
    <w:rsid w:val="00283F93"/>
    <w:rsid w:val="00284087"/>
    <w:rsid w:val="0028453E"/>
    <w:rsid w:val="00284FA5"/>
    <w:rsid w:val="00285C92"/>
    <w:rsid w:val="00286AD4"/>
    <w:rsid w:val="002871DB"/>
    <w:rsid w:val="002875C3"/>
    <w:rsid w:val="0028764A"/>
    <w:rsid w:val="00287C55"/>
    <w:rsid w:val="00287C7F"/>
    <w:rsid w:val="002901CE"/>
    <w:rsid w:val="00290223"/>
    <w:rsid w:val="002918C4"/>
    <w:rsid w:val="00291FE6"/>
    <w:rsid w:val="00292BEA"/>
    <w:rsid w:val="002935D7"/>
    <w:rsid w:val="002948BA"/>
    <w:rsid w:val="00294B65"/>
    <w:rsid w:val="00294BC3"/>
    <w:rsid w:val="00294E09"/>
    <w:rsid w:val="002951AF"/>
    <w:rsid w:val="0029596C"/>
    <w:rsid w:val="00295AD7"/>
    <w:rsid w:val="00296BF4"/>
    <w:rsid w:val="00296F7E"/>
    <w:rsid w:val="0029739F"/>
    <w:rsid w:val="00297D56"/>
    <w:rsid w:val="002A17E3"/>
    <w:rsid w:val="002A1A81"/>
    <w:rsid w:val="002A2648"/>
    <w:rsid w:val="002A2DA3"/>
    <w:rsid w:val="002A2E43"/>
    <w:rsid w:val="002A36A0"/>
    <w:rsid w:val="002A4276"/>
    <w:rsid w:val="002A43F4"/>
    <w:rsid w:val="002A48AC"/>
    <w:rsid w:val="002A4C50"/>
    <w:rsid w:val="002A502B"/>
    <w:rsid w:val="002A50A3"/>
    <w:rsid w:val="002A5ED4"/>
    <w:rsid w:val="002A5F09"/>
    <w:rsid w:val="002A731D"/>
    <w:rsid w:val="002A780F"/>
    <w:rsid w:val="002B00D0"/>
    <w:rsid w:val="002B057B"/>
    <w:rsid w:val="002B06ED"/>
    <w:rsid w:val="002B0A46"/>
    <w:rsid w:val="002B0FC1"/>
    <w:rsid w:val="002B1C67"/>
    <w:rsid w:val="002B2219"/>
    <w:rsid w:val="002B25A8"/>
    <w:rsid w:val="002B2877"/>
    <w:rsid w:val="002B298D"/>
    <w:rsid w:val="002B2BDF"/>
    <w:rsid w:val="002B301A"/>
    <w:rsid w:val="002B302B"/>
    <w:rsid w:val="002B305C"/>
    <w:rsid w:val="002B359A"/>
    <w:rsid w:val="002B4DD5"/>
    <w:rsid w:val="002B4ECE"/>
    <w:rsid w:val="002B51B5"/>
    <w:rsid w:val="002B5871"/>
    <w:rsid w:val="002B5F74"/>
    <w:rsid w:val="002B64A5"/>
    <w:rsid w:val="002B693A"/>
    <w:rsid w:val="002B6D67"/>
    <w:rsid w:val="002B787C"/>
    <w:rsid w:val="002B78A9"/>
    <w:rsid w:val="002C008A"/>
    <w:rsid w:val="002C0D80"/>
    <w:rsid w:val="002C1273"/>
    <w:rsid w:val="002C14C3"/>
    <w:rsid w:val="002C1AB0"/>
    <w:rsid w:val="002C211E"/>
    <w:rsid w:val="002C235C"/>
    <w:rsid w:val="002C26DA"/>
    <w:rsid w:val="002C2D20"/>
    <w:rsid w:val="002C2D98"/>
    <w:rsid w:val="002C37B2"/>
    <w:rsid w:val="002C4BD7"/>
    <w:rsid w:val="002C58CE"/>
    <w:rsid w:val="002C6796"/>
    <w:rsid w:val="002C6F3A"/>
    <w:rsid w:val="002C7469"/>
    <w:rsid w:val="002C7508"/>
    <w:rsid w:val="002C7A3E"/>
    <w:rsid w:val="002C7CF0"/>
    <w:rsid w:val="002D06EB"/>
    <w:rsid w:val="002D39B8"/>
    <w:rsid w:val="002D3A64"/>
    <w:rsid w:val="002D3A7C"/>
    <w:rsid w:val="002D3AD6"/>
    <w:rsid w:val="002D4A27"/>
    <w:rsid w:val="002D4B5F"/>
    <w:rsid w:val="002D4ED0"/>
    <w:rsid w:val="002D5314"/>
    <w:rsid w:val="002D630C"/>
    <w:rsid w:val="002D640D"/>
    <w:rsid w:val="002D7604"/>
    <w:rsid w:val="002D7DDA"/>
    <w:rsid w:val="002E0150"/>
    <w:rsid w:val="002E078A"/>
    <w:rsid w:val="002E2201"/>
    <w:rsid w:val="002E31B4"/>
    <w:rsid w:val="002E4686"/>
    <w:rsid w:val="002E528E"/>
    <w:rsid w:val="002E5AEF"/>
    <w:rsid w:val="002E6893"/>
    <w:rsid w:val="002E7C71"/>
    <w:rsid w:val="002E7F9C"/>
    <w:rsid w:val="002F04F1"/>
    <w:rsid w:val="002F2A95"/>
    <w:rsid w:val="002F3421"/>
    <w:rsid w:val="002F3717"/>
    <w:rsid w:val="002F41C8"/>
    <w:rsid w:val="002F4398"/>
    <w:rsid w:val="002F44CD"/>
    <w:rsid w:val="002F4D4F"/>
    <w:rsid w:val="002F51E6"/>
    <w:rsid w:val="002F53DD"/>
    <w:rsid w:val="002F59E7"/>
    <w:rsid w:val="002F613C"/>
    <w:rsid w:val="002F628B"/>
    <w:rsid w:val="002F6DB2"/>
    <w:rsid w:val="002F6FD9"/>
    <w:rsid w:val="002F7AC0"/>
    <w:rsid w:val="00300232"/>
    <w:rsid w:val="00300237"/>
    <w:rsid w:val="00300CA4"/>
    <w:rsid w:val="00301CE7"/>
    <w:rsid w:val="00301F34"/>
    <w:rsid w:val="00302231"/>
    <w:rsid w:val="003026BE"/>
    <w:rsid w:val="0030327D"/>
    <w:rsid w:val="0030330E"/>
    <w:rsid w:val="00303F51"/>
    <w:rsid w:val="00304BD5"/>
    <w:rsid w:val="003061DA"/>
    <w:rsid w:val="0030633C"/>
    <w:rsid w:val="00306523"/>
    <w:rsid w:val="003069C9"/>
    <w:rsid w:val="003074B3"/>
    <w:rsid w:val="00307816"/>
    <w:rsid w:val="00307848"/>
    <w:rsid w:val="00310031"/>
    <w:rsid w:val="003100AD"/>
    <w:rsid w:val="003101E3"/>
    <w:rsid w:val="00310687"/>
    <w:rsid w:val="003106CB"/>
    <w:rsid w:val="00310D1B"/>
    <w:rsid w:val="0031187B"/>
    <w:rsid w:val="00311BDC"/>
    <w:rsid w:val="00312697"/>
    <w:rsid w:val="00312798"/>
    <w:rsid w:val="003134D6"/>
    <w:rsid w:val="0031361C"/>
    <w:rsid w:val="00313914"/>
    <w:rsid w:val="003140CF"/>
    <w:rsid w:val="00314114"/>
    <w:rsid w:val="003144EE"/>
    <w:rsid w:val="00314959"/>
    <w:rsid w:val="0031500F"/>
    <w:rsid w:val="003157CE"/>
    <w:rsid w:val="00315D4F"/>
    <w:rsid w:val="00315FEA"/>
    <w:rsid w:val="0031697F"/>
    <w:rsid w:val="00316C2B"/>
    <w:rsid w:val="003175C5"/>
    <w:rsid w:val="00317973"/>
    <w:rsid w:val="0032011B"/>
    <w:rsid w:val="00321E10"/>
    <w:rsid w:val="003224FE"/>
    <w:rsid w:val="00323978"/>
    <w:rsid w:val="00323AE3"/>
    <w:rsid w:val="00323D7E"/>
    <w:rsid w:val="00327106"/>
    <w:rsid w:val="0033089E"/>
    <w:rsid w:val="00330FCA"/>
    <w:rsid w:val="003314A0"/>
    <w:rsid w:val="003314D9"/>
    <w:rsid w:val="0033180B"/>
    <w:rsid w:val="00331A6B"/>
    <w:rsid w:val="00331F19"/>
    <w:rsid w:val="00332D1A"/>
    <w:rsid w:val="003332A9"/>
    <w:rsid w:val="00333793"/>
    <w:rsid w:val="00333C3C"/>
    <w:rsid w:val="00333F9F"/>
    <w:rsid w:val="0033433E"/>
    <w:rsid w:val="00334B6C"/>
    <w:rsid w:val="00334D50"/>
    <w:rsid w:val="003356CA"/>
    <w:rsid w:val="00335FE5"/>
    <w:rsid w:val="00336317"/>
    <w:rsid w:val="0034058B"/>
    <w:rsid w:val="0034067E"/>
    <w:rsid w:val="0034113E"/>
    <w:rsid w:val="00341AAD"/>
    <w:rsid w:val="00342712"/>
    <w:rsid w:val="0034281D"/>
    <w:rsid w:val="003436A8"/>
    <w:rsid w:val="0034373A"/>
    <w:rsid w:val="00347882"/>
    <w:rsid w:val="00347ABE"/>
    <w:rsid w:val="00347FEE"/>
    <w:rsid w:val="0035048B"/>
    <w:rsid w:val="003505F3"/>
    <w:rsid w:val="00350840"/>
    <w:rsid w:val="00350DF0"/>
    <w:rsid w:val="003522F8"/>
    <w:rsid w:val="003527B6"/>
    <w:rsid w:val="00352EB7"/>
    <w:rsid w:val="00352EE5"/>
    <w:rsid w:val="003531EB"/>
    <w:rsid w:val="00354090"/>
    <w:rsid w:val="00354429"/>
    <w:rsid w:val="003549F5"/>
    <w:rsid w:val="003553A3"/>
    <w:rsid w:val="003565DE"/>
    <w:rsid w:val="00356CC2"/>
    <w:rsid w:val="00356E03"/>
    <w:rsid w:val="003572EF"/>
    <w:rsid w:val="00357619"/>
    <w:rsid w:val="00360450"/>
    <w:rsid w:val="003608C8"/>
    <w:rsid w:val="003608D3"/>
    <w:rsid w:val="00360F78"/>
    <w:rsid w:val="0036206B"/>
    <w:rsid w:val="00362450"/>
    <w:rsid w:val="0036263D"/>
    <w:rsid w:val="00362BA8"/>
    <w:rsid w:val="00363171"/>
    <w:rsid w:val="00363F2E"/>
    <w:rsid w:val="003641F9"/>
    <w:rsid w:val="00364396"/>
    <w:rsid w:val="0036499B"/>
    <w:rsid w:val="00364EA7"/>
    <w:rsid w:val="00364FAB"/>
    <w:rsid w:val="0036527B"/>
    <w:rsid w:val="003665FF"/>
    <w:rsid w:val="00366776"/>
    <w:rsid w:val="00366997"/>
    <w:rsid w:val="00366D1C"/>
    <w:rsid w:val="00366F9E"/>
    <w:rsid w:val="00367138"/>
    <w:rsid w:val="00367C77"/>
    <w:rsid w:val="00367EBE"/>
    <w:rsid w:val="00370817"/>
    <w:rsid w:val="0037087B"/>
    <w:rsid w:val="00370B9E"/>
    <w:rsid w:val="0037181B"/>
    <w:rsid w:val="003722C9"/>
    <w:rsid w:val="00374E5D"/>
    <w:rsid w:val="003750D2"/>
    <w:rsid w:val="003756E2"/>
    <w:rsid w:val="003768BD"/>
    <w:rsid w:val="003775BF"/>
    <w:rsid w:val="0037770E"/>
    <w:rsid w:val="00377ADA"/>
    <w:rsid w:val="00380AC1"/>
    <w:rsid w:val="00380CC3"/>
    <w:rsid w:val="00380F01"/>
    <w:rsid w:val="00381088"/>
    <w:rsid w:val="003811C7"/>
    <w:rsid w:val="0038133D"/>
    <w:rsid w:val="00381712"/>
    <w:rsid w:val="00381B81"/>
    <w:rsid w:val="003828AE"/>
    <w:rsid w:val="00382CD0"/>
    <w:rsid w:val="00382FDF"/>
    <w:rsid w:val="00383278"/>
    <w:rsid w:val="00383E57"/>
    <w:rsid w:val="00384741"/>
    <w:rsid w:val="00385CB7"/>
    <w:rsid w:val="003861F5"/>
    <w:rsid w:val="0038674B"/>
    <w:rsid w:val="0038730F"/>
    <w:rsid w:val="00387546"/>
    <w:rsid w:val="003876BB"/>
    <w:rsid w:val="003912A8"/>
    <w:rsid w:val="003913A1"/>
    <w:rsid w:val="0039150B"/>
    <w:rsid w:val="0039174A"/>
    <w:rsid w:val="00391870"/>
    <w:rsid w:val="00391FF0"/>
    <w:rsid w:val="00393160"/>
    <w:rsid w:val="003934B8"/>
    <w:rsid w:val="00393658"/>
    <w:rsid w:val="003943A2"/>
    <w:rsid w:val="00394C83"/>
    <w:rsid w:val="003957D1"/>
    <w:rsid w:val="00396080"/>
    <w:rsid w:val="00396693"/>
    <w:rsid w:val="003966F9"/>
    <w:rsid w:val="0039681B"/>
    <w:rsid w:val="00396FDF"/>
    <w:rsid w:val="003A0A33"/>
    <w:rsid w:val="003A0DE6"/>
    <w:rsid w:val="003A17F1"/>
    <w:rsid w:val="003A23A1"/>
    <w:rsid w:val="003A2A0E"/>
    <w:rsid w:val="003A412F"/>
    <w:rsid w:val="003A426E"/>
    <w:rsid w:val="003A5DFD"/>
    <w:rsid w:val="003A6608"/>
    <w:rsid w:val="003A7D94"/>
    <w:rsid w:val="003B0780"/>
    <w:rsid w:val="003B0F2F"/>
    <w:rsid w:val="003B137F"/>
    <w:rsid w:val="003B19EF"/>
    <w:rsid w:val="003B1A92"/>
    <w:rsid w:val="003B1DB7"/>
    <w:rsid w:val="003B1DEF"/>
    <w:rsid w:val="003B2150"/>
    <w:rsid w:val="003B27E5"/>
    <w:rsid w:val="003B3288"/>
    <w:rsid w:val="003B37A0"/>
    <w:rsid w:val="003B4579"/>
    <w:rsid w:val="003B4E91"/>
    <w:rsid w:val="003B52E8"/>
    <w:rsid w:val="003B6284"/>
    <w:rsid w:val="003B68D9"/>
    <w:rsid w:val="003B71A3"/>
    <w:rsid w:val="003B72B1"/>
    <w:rsid w:val="003B7329"/>
    <w:rsid w:val="003B7CCA"/>
    <w:rsid w:val="003C08CB"/>
    <w:rsid w:val="003C1019"/>
    <w:rsid w:val="003C1037"/>
    <w:rsid w:val="003C1878"/>
    <w:rsid w:val="003C18B7"/>
    <w:rsid w:val="003C23E0"/>
    <w:rsid w:val="003C3105"/>
    <w:rsid w:val="003C33E1"/>
    <w:rsid w:val="003C38D8"/>
    <w:rsid w:val="003C410C"/>
    <w:rsid w:val="003C4BBD"/>
    <w:rsid w:val="003C5280"/>
    <w:rsid w:val="003C57D3"/>
    <w:rsid w:val="003C58DE"/>
    <w:rsid w:val="003C5C5E"/>
    <w:rsid w:val="003C60D8"/>
    <w:rsid w:val="003C64B9"/>
    <w:rsid w:val="003C6610"/>
    <w:rsid w:val="003C6A36"/>
    <w:rsid w:val="003C6B6E"/>
    <w:rsid w:val="003C7499"/>
    <w:rsid w:val="003C7DDD"/>
    <w:rsid w:val="003D1B66"/>
    <w:rsid w:val="003D1BC2"/>
    <w:rsid w:val="003D2476"/>
    <w:rsid w:val="003D2C35"/>
    <w:rsid w:val="003D3998"/>
    <w:rsid w:val="003D3BA5"/>
    <w:rsid w:val="003D56BA"/>
    <w:rsid w:val="003D56E6"/>
    <w:rsid w:val="003D5821"/>
    <w:rsid w:val="003D5B72"/>
    <w:rsid w:val="003D6A42"/>
    <w:rsid w:val="003D6F45"/>
    <w:rsid w:val="003E05C0"/>
    <w:rsid w:val="003E1865"/>
    <w:rsid w:val="003E255E"/>
    <w:rsid w:val="003E4552"/>
    <w:rsid w:val="003E4C20"/>
    <w:rsid w:val="003E51F2"/>
    <w:rsid w:val="003E60C4"/>
    <w:rsid w:val="003E791F"/>
    <w:rsid w:val="003F0842"/>
    <w:rsid w:val="003F0979"/>
    <w:rsid w:val="003F105C"/>
    <w:rsid w:val="003F28BA"/>
    <w:rsid w:val="003F2D20"/>
    <w:rsid w:val="003F421E"/>
    <w:rsid w:val="003F48A2"/>
    <w:rsid w:val="003F48F5"/>
    <w:rsid w:val="003F684F"/>
    <w:rsid w:val="003F7D0A"/>
    <w:rsid w:val="004006FB"/>
    <w:rsid w:val="00400784"/>
    <w:rsid w:val="00400DC1"/>
    <w:rsid w:val="004011FF"/>
    <w:rsid w:val="00401D00"/>
    <w:rsid w:val="00403B2F"/>
    <w:rsid w:val="00403F43"/>
    <w:rsid w:val="00404367"/>
    <w:rsid w:val="00404B04"/>
    <w:rsid w:val="004055DD"/>
    <w:rsid w:val="00406ECE"/>
    <w:rsid w:val="00406F73"/>
    <w:rsid w:val="004079B1"/>
    <w:rsid w:val="00407BAA"/>
    <w:rsid w:val="00407CE6"/>
    <w:rsid w:val="00410053"/>
    <w:rsid w:val="004108A1"/>
    <w:rsid w:val="004117AD"/>
    <w:rsid w:val="00411D67"/>
    <w:rsid w:val="00413096"/>
    <w:rsid w:val="00413176"/>
    <w:rsid w:val="00414B53"/>
    <w:rsid w:val="00414DB3"/>
    <w:rsid w:val="004158C9"/>
    <w:rsid w:val="004178BD"/>
    <w:rsid w:val="00417D83"/>
    <w:rsid w:val="00421437"/>
    <w:rsid w:val="00421BEF"/>
    <w:rsid w:val="00421E65"/>
    <w:rsid w:val="00421F77"/>
    <w:rsid w:val="00422B66"/>
    <w:rsid w:val="004235BA"/>
    <w:rsid w:val="004244AE"/>
    <w:rsid w:val="00425871"/>
    <w:rsid w:val="004259BD"/>
    <w:rsid w:val="00425AB4"/>
    <w:rsid w:val="00426C9A"/>
    <w:rsid w:val="00426F0D"/>
    <w:rsid w:val="0043014D"/>
    <w:rsid w:val="00430EA6"/>
    <w:rsid w:val="00431129"/>
    <w:rsid w:val="00431475"/>
    <w:rsid w:val="00432DB6"/>
    <w:rsid w:val="00432F46"/>
    <w:rsid w:val="0043311A"/>
    <w:rsid w:val="00433A32"/>
    <w:rsid w:val="00433A7D"/>
    <w:rsid w:val="0043423D"/>
    <w:rsid w:val="00434B8C"/>
    <w:rsid w:val="0043524B"/>
    <w:rsid w:val="004361BB"/>
    <w:rsid w:val="004365E9"/>
    <w:rsid w:val="00436EB7"/>
    <w:rsid w:val="00436EF1"/>
    <w:rsid w:val="00437041"/>
    <w:rsid w:val="004370DE"/>
    <w:rsid w:val="00440CAC"/>
    <w:rsid w:val="00440F72"/>
    <w:rsid w:val="00440F9E"/>
    <w:rsid w:val="00441376"/>
    <w:rsid w:val="004414C8"/>
    <w:rsid w:val="00442390"/>
    <w:rsid w:val="004429CD"/>
    <w:rsid w:val="00443559"/>
    <w:rsid w:val="00445384"/>
    <w:rsid w:val="004456D7"/>
    <w:rsid w:val="00445A4A"/>
    <w:rsid w:val="00446042"/>
    <w:rsid w:val="004466AE"/>
    <w:rsid w:val="00446C09"/>
    <w:rsid w:val="00447A07"/>
    <w:rsid w:val="00450904"/>
    <w:rsid w:val="004511B1"/>
    <w:rsid w:val="00451945"/>
    <w:rsid w:val="00451A58"/>
    <w:rsid w:val="00451D56"/>
    <w:rsid w:val="004529B4"/>
    <w:rsid w:val="004538DD"/>
    <w:rsid w:val="00453C7F"/>
    <w:rsid w:val="00453E8E"/>
    <w:rsid w:val="00454921"/>
    <w:rsid w:val="00454D90"/>
    <w:rsid w:val="00454EE2"/>
    <w:rsid w:val="00455C77"/>
    <w:rsid w:val="00456C82"/>
    <w:rsid w:val="00456F11"/>
    <w:rsid w:val="00461276"/>
    <w:rsid w:val="004620B3"/>
    <w:rsid w:val="00462599"/>
    <w:rsid w:val="00463D13"/>
    <w:rsid w:val="0046644B"/>
    <w:rsid w:val="0046789E"/>
    <w:rsid w:val="00467FCD"/>
    <w:rsid w:val="00470EBB"/>
    <w:rsid w:val="00471043"/>
    <w:rsid w:val="00471E32"/>
    <w:rsid w:val="00471E61"/>
    <w:rsid w:val="00472097"/>
    <w:rsid w:val="004726EE"/>
    <w:rsid w:val="00473397"/>
    <w:rsid w:val="004736EA"/>
    <w:rsid w:val="00475085"/>
    <w:rsid w:val="00476357"/>
    <w:rsid w:val="00477177"/>
    <w:rsid w:val="004771BB"/>
    <w:rsid w:val="00480204"/>
    <w:rsid w:val="00480284"/>
    <w:rsid w:val="004809AB"/>
    <w:rsid w:val="004809D3"/>
    <w:rsid w:val="00480DD0"/>
    <w:rsid w:val="0048106A"/>
    <w:rsid w:val="00481EBE"/>
    <w:rsid w:val="00482BAE"/>
    <w:rsid w:val="00484410"/>
    <w:rsid w:val="004844E1"/>
    <w:rsid w:val="00485107"/>
    <w:rsid w:val="0048529B"/>
    <w:rsid w:val="004859B0"/>
    <w:rsid w:val="00485AAE"/>
    <w:rsid w:val="004862E7"/>
    <w:rsid w:val="00486929"/>
    <w:rsid w:val="00486B5F"/>
    <w:rsid w:val="004870B7"/>
    <w:rsid w:val="004874BA"/>
    <w:rsid w:val="00487B9F"/>
    <w:rsid w:val="00487FF7"/>
    <w:rsid w:val="0049008B"/>
    <w:rsid w:val="0049025F"/>
    <w:rsid w:val="00490618"/>
    <w:rsid w:val="00490769"/>
    <w:rsid w:val="00491465"/>
    <w:rsid w:val="00491BED"/>
    <w:rsid w:val="00491E33"/>
    <w:rsid w:val="0049340C"/>
    <w:rsid w:val="00493793"/>
    <w:rsid w:val="00494006"/>
    <w:rsid w:val="0049416E"/>
    <w:rsid w:val="0049421F"/>
    <w:rsid w:val="00494931"/>
    <w:rsid w:val="004949FC"/>
    <w:rsid w:val="00494D23"/>
    <w:rsid w:val="004951C3"/>
    <w:rsid w:val="004952EB"/>
    <w:rsid w:val="0049575D"/>
    <w:rsid w:val="00495A26"/>
    <w:rsid w:val="00495E5D"/>
    <w:rsid w:val="0049620C"/>
    <w:rsid w:val="00497330"/>
    <w:rsid w:val="00497F81"/>
    <w:rsid w:val="004A066E"/>
    <w:rsid w:val="004A0A64"/>
    <w:rsid w:val="004A0C39"/>
    <w:rsid w:val="004A1667"/>
    <w:rsid w:val="004A2254"/>
    <w:rsid w:val="004A23D6"/>
    <w:rsid w:val="004A2935"/>
    <w:rsid w:val="004A3380"/>
    <w:rsid w:val="004A36B2"/>
    <w:rsid w:val="004A3DAB"/>
    <w:rsid w:val="004A43D1"/>
    <w:rsid w:val="004A570E"/>
    <w:rsid w:val="004A5BA1"/>
    <w:rsid w:val="004A60BE"/>
    <w:rsid w:val="004A6249"/>
    <w:rsid w:val="004A6AD1"/>
    <w:rsid w:val="004A715E"/>
    <w:rsid w:val="004A7249"/>
    <w:rsid w:val="004B0352"/>
    <w:rsid w:val="004B05B4"/>
    <w:rsid w:val="004B0F1C"/>
    <w:rsid w:val="004B169E"/>
    <w:rsid w:val="004B19E4"/>
    <w:rsid w:val="004B1F14"/>
    <w:rsid w:val="004B2289"/>
    <w:rsid w:val="004B22F7"/>
    <w:rsid w:val="004B2399"/>
    <w:rsid w:val="004B25E9"/>
    <w:rsid w:val="004B4ED4"/>
    <w:rsid w:val="004B54E8"/>
    <w:rsid w:val="004B595B"/>
    <w:rsid w:val="004B5B7A"/>
    <w:rsid w:val="004B62B4"/>
    <w:rsid w:val="004B6335"/>
    <w:rsid w:val="004B63BA"/>
    <w:rsid w:val="004B6E53"/>
    <w:rsid w:val="004B7195"/>
    <w:rsid w:val="004B7430"/>
    <w:rsid w:val="004B7672"/>
    <w:rsid w:val="004B7B2C"/>
    <w:rsid w:val="004B7C87"/>
    <w:rsid w:val="004C1A2A"/>
    <w:rsid w:val="004C2213"/>
    <w:rsid w:val="004C3BF5"/>
    <w:rsid w:val="004C3D2B"/>
    <w:rsid w:val="004C4ED5"/>
    <w:rsid w:val="004C6527"/>
    <w:rsid w:val="004C695C"/>
    <w:rsid w:val="004C7F46"/>
    <w:rsid w:val="004D08E1"/>
    <w:rsid w:val="004D098F"/>
    <w:rsid w:val="004D18A6"/>
    <w:rsid w:val="004D1B4C"/>
    <w:rsid w:val="004D2467"/>
    <w:rsid w:val="004D294E"/>
    <w:rsid w:val="004D31FD"/>
    <w:rsid w:val="004D331F"/>
    <w:rsid w:val="004D3629"/>
    <w:rsid w:val="004D43F8"/>
    <w:rsid w:val="004D492D"/>
    <w:rsid w:val="004D4AB7"/>
    <w:rsid w:val="004D4AFE"/>
    <w:rsid w:val="004D558F"/>
    <w:rsid w:val="004D583A"/>
    <w:rsid w:val="004D5863"/>
    <w:rsid w:val="004D6B14"/>
    <w:rsid w:val="004D7999"/>
    <w:rsid w:val="004E05DE"/>
    <w:rsid w:val="004E1427"/>
    <w:rsid w:val="004E1650"/>
    <w:rsid w:val="004E1F67"/>
    <w:rsid w:val="004E330C"/>
    <w:rsid w:val="004E4A04"/>
    <w:rsid w:val="004E4F9F"/>
    <w:rsid w:val="004E5403"/>
    <w:rsid w:val="004E60DA"/>
    <w:rsid w:val="004E61B7"/>
    <w:rsid w:val="004E6472"/>
    <w:rsid w:val="004F08D0"/>
    <w:rsid w:val="004F09A4"/>
    <w:rsid w:val="004F0AB7"/>
    <w:rsid w:val="004F0D48"/>
    <w:rsid w:val="004F1B1D"/>
    <w:rsid w:val="004F2481"/>
    <w:rsid w:val="004F356F"/>
    <w:rsid w:val="004F3AFD"/>
    <w:rsid w:val="004F4023"/>
    <w:rsid w:val="004F40B4"/>
    <w:rsid w:val="004F45FA"/>
    <w:rsid w:val="004F5BA9"/>
    <w:rsid w:val="004F6182"/>
    <w:rsid w:val="004F62CE"/>
    <w:rsid w:val="004F7991"/>
    <w:rsid w:val="004F7B00"/>
    <w:rsid w:val="004F7EF2"/>
    <w:rsid w:val="00500207"/>
    <w:rsid w:val="0050022D"/>
    <w:rsid w:val="0050048F"/>
    <w:rsid w:val="0050107B"/>
    <w:rsid w:val="0050111B"/>
    <w:rsid w:val="005012E9"/>
    <w:rsid w:val="0050162E"/>
    <w:rsid w:val="00501FF9"/>
    <w:rsid w:val="00502F6D"/>
    <w:rsid w:val="0050469D"/>
    <w:rsid w:val="005046AB"/>
    <w:rsid w:val="0050493E"/>
    <w:rsid w:val="00504DE0"/>
    <w:rsid w:val="00505373"/>
    <w:rsid w:val="00505A7F"/>
    <w:rsid w:val="00505F28"/>
    <w:rsid w:val="00506E84"/>
    <w:rsid w:val="00507245"/>
    <w:rsid w:val="00507502"/>
    <w:rsid w:val="005075B4"/>
    <w:rsid w:val="0050775A"/>
    <w:rsid w:val="00507D4D"/>
    <w:rsid w:val="00507DC0"/>
    <w:rsid w:val="0051074D"/>
    <w:rsid w:val="005114AE"/>
    <w:rsid w:val="005138A6"/>
    <w:rsid w:val="00513B66"/>
    <w:rsid w:val="00513D4E"/>
    <w:rsid w:val="00514723"/>
    <w:rsid w:val="00515AA2"/>
    <w:rsid w:val="00515E16"/>
    <w:rsid w:val="00515F4B"/>
    <w:rsid w:val="005175F4"/>
    <w:rsid w:val="00521562"/>
    <w:rsid w:val="00521F54"/>
    <w:rsid w:val="00521F56"/>
    <w:rsid w:val="005221D5"/>
    <w:rsid w:val="005223F2"/>
    <w:rsid w:val="00522FED"/>
    <w:rsid w:val="0052313C"/>
    <w:rsid w:val="00523DF6"/>
    <w:rsid w:val="00524DFF"/>
    <w:rsid w:val="00524F7E"/>
    <w:rsid w:val="00524FFC"/>
    <w:rsid w:val="00525056"/>
    <w:rsid w:val="005250BF"/>
    <w:rsid w:val="00525B8F"/>
    <w:rsid w:val="005266F7"/>
    <w:rsid w:val="00526C91"/>
    <w:rsid w:val="00530813"/>
    <w:rsid w:val="00530BD3"/>
    <w:rsid w:val="005310A5"/>
    <w:rsid w:val="0053279C"/>
    <w:rsid w:val="005327A9"/>
    <w:rsid w:val="005333AF"/>
    <w:rsid w:val="005334C3"/>
    <w:rsid w:val="00533CC1"/>
    <w:rsid w:val="00534DA1"/>
    <w:rsid w:val="0053621F"/>
    <w:rsid w:val="0053625B"/>
    <w:rsid w:val="00536403"/>
    <w:rsid w:val="00536542"/>
    <w:rsid w:val="0053683A"/>
    <w:rsid w:val="00536A41"/>
    <w:rsid w:val="00536B4C"/>
    <w:rsid w:val="00536C28"/>
    <w:rsid w:val="00536F9A"/>
    <w:rsid w:val="005370A9"/>
    <w:rsid w:val="0053759B"/>
    <w:rsid w:val="00540177"/>
    <w:rsid w:val="0054064F"/>
    <w:rsid w:val="00540898"/>
    <w:rsid w:val="00540B6B"/>
    <w:rsid w:val="00540F51"/>
    <w:rsid w:val="00541429"/>
    <w:rsid w:val="00542A2D"/>
    <w:rsid w:val="00542C8B"/>
    <w:rsid w:val="0054324A"/>
    <w:rsid w:val="005437A5"/>
    <w:rsid w:val="00543CFB"/>
    <w:rsid w:val="00543F27"/>
    <w:rsid w:val="00544227"/>
    <w:rsid w:val="0054434F"/>
    <w:rsid w:val="00544596"/>
    <w:rsid w:val="0054465C"/>
    <w:rsid w:val="00544A29"/>
    <w:rsid w:val="00545399"/>
    <w:rsid w:val="005458C7"/>
    <w:rsid w:val="00545B43"/>
    <w:rsid w:val="00545B63"/>
    <w:rsid w:val="00546602"/>
    <w:rsid w:val="005474A4"/>
    <w:rsid w:val="00547E2C"/>
    <w:rsid w:val="005504AC"/>
    <w:rsid w:val="00550CA4"/>
    <w:rsid w:val="00551931"/>
    <w:rsid w:val="00551E1F"/>
    <w:rsid w:val="0055269E"/>
    <w:rsid w:val="00552B30"/>
    <w:rsid w:val="00553588"/>
    <w:rsid w:val="0055426A"/>
    <w:rsid w:val="00554BF8"/>
    <w:rsid w:val="00554F7A"/>
    <w:rsid w:val="00555684"/>
    <w:rsid w:val="00555844"/>
    <w:rsid w:val="0055586F"/>
    <w:rsid w:val="00556B48"/>
    <w:rsid w:val="005574EC"/>
    <w:rsid w:val="00557558"/>
    <w:rsid w:val="00557718"/>
    <w:rsid w:val="00557ADE"/>
    <w:rsid w:val="00557CC0"/>
    <w:rsid w:val="0056023B"/>
    <w:rsid w:val="00560D22"/>
    <w:rsid w:val="00561DDA"/>
    <w:rsid w:val="00561EB0"/>
    <w:rsid w:val="005621B1"/>
    <w:rsid w:val="00562211"/>
    <w:rsid w:val="00562C34"/>
    <w:rsid w:val="00563322"/>
    <w:rsid w:val="005639CA"/>
    <w:rsid w:val="00564524"/>
    <w:rsid w:val="005650C2"/>
    <w:rsid w:val="005651F3"/>
    <w:rsid w:val="005660F0"/>
    <w:rsid w:val="0056614B"/>
    <w:rsid w:val="00566186"/>
    <w:rsid w:val="00566530"/>
    <w:rsid w:val="00567727"/>
    <w:rsid w:val="00567D3A"/>
    <w:rsid w:val="005705B4"/>
    <w:rsid w:val="00570804"/>
    <w:rsid w:val="005709E6"/>
    <w:rsid w:val="00570B9F"/>
    <w:rsid w:val="00571401"/>
    <w:rsid w:val="005719B8"/>
    <w:rsid w:val="00571FA8"/>
    <w:rsid w:val="00572862"/>
    <w:rsid w:val="005728BB"/>
    <w:rsid w:val="0057293D"/>
    <w:rsid w:val="0057328A"/>
    <w:rsid w:val="00574183"/>
    <w:rsid w:val="00574DA0"/>
    <w:rsid w:val="00576484"/>
    <w:rsid w:val="00576519"/>
    <w:rsid w:val="005771BF"/>
    <w:rsid w:val="0057754E"/>
    <w:rsid w:val="00577768"/>
    <w:rsid w:val="00577871"/>
    <w:rsid w:val="00580163"/>
    <w:rsid w:val="0058081D"/>
    <w:rsid w:val="005812FD"/>
    <w:rsid w:val="00581E1B"/>
    <w:rsid w:val="005840C3"/>
    <w:rsid w:val="005843B7"/>
    <w:rsid w:val="0058478A"/>
    <w:rsid w:val="00584D31"/>
    <w:rsid w:val="0058625B"/>
    <w:rsid w:val="0058736E"/>
    <w:rsid w:val="00587E74"/>
    <w:rsid w:val="00590821"/>
    <w:rsid w:val="00590E93"/>
    <w:rsid w:val="005929FD"/>
    <w:rsid w:val="00593287"/>
    <w:rsid w:val="0059387D"/>
    <w:rsid w:val="005940BA"/>
    <w:rsid w:val="00594B13"/>
    <w:rsid w:val="00595223"/>
    <w:rsid w:val="0059599C"/>
    <w:rsid w:val="00597899"/>
    <w:rsid w:val="00597C8C"/>
    <w:rsid w:val="005A0643"/>
    <w:rsid w:val="005A0A10"/>
    <w:rsid w:val="005A0C94"/>
    <w:rsid w:val="005A0FA2"/>
    <w:rsid w:val="005A10D5"/>
    <w:rsid w:val="005A155E"/>
    <w:rsid w:val="005A1C0B"/>
    <w:rsid w:val="005A2E75"/>
    <w:rsid w:val="005A41DD"/>
    <w:rsid w:val="005A43BD"/>
    <w:rsid w:val="005A44AF"/>
    <w:rsid w:val="005A4AA6"/>
    <w:rsid w:val="005B012E"/>
    <w:rsid w:val="005B0375"/>
    <w:rsid w:val="005B03A8"/>
    <w:rsid w:val="005B0590"/>
    <w:rsid w:val="005B0EAD"/>
    <w:rsid w:val="005B124A"/>
    <w:rsid w:val="005B13CE"/>
    <w:rsid w:val="005B15AD"/>
    <w:rsid w:val="005B17EA"/>
    <w:rsid w:val="005B23E0"/>
    <w:rsid w:val="005B29EB"/>
    <w:rsid w:val="005B36CC"/>
    <w:rsid w:val="005B3774"/>
    <w:rsid w:val="005B45C3"/>
    <w:rsid w:val="005B49E0"/>
    <w:rsid w:val="005B4CDB"/>
    <w:rsid w:val="005B5E01"/>
    <w:rsid w:val="005B6BD4"/>
    <w:rsid w:val="005B6F68"/>
    <w:rsid w:val="005B75E6"/>
    <w:rsid w:val="005B769E"/>
    <w:rsid w:val="005B7936"/>
    <w:rsid w:val="005B79B8"/>
    <w:rsid w:val="005B7C44"/>
    <w:rsid w:val="005B7CA2"/>
    <w:rsid w:val="005B7FF6"/>
    <w:rsid w:val="005C024B"/>
    <w:rsid w:val="005C084C"/>
    <w:rsid w:val="005C0AB7"/>
    <w:rsid w:val="005C19C2"/>
    <w:rsid w:val="005C1DBD"/>
    <w:rsid w:val="005C20FE"/>
    <w:rsid w:val="005C217F"/>
    <w:rsid w:val="005C2323"/>
    <w:rsid w:val="005C2F19"/>
    <w:rsid w:val="005C38F0"/>
    <w:rsid w:val="005C3E13"/>
    <w:rsid w:val="005C41A7"/>
    <w:rsid w:val="005C46B3"/>
    <w:rsid w:val="005C477A"/>
    <w:rsid w:val="005C4F3C"/>
    <w:rsid w:val="005C54A8"/>
    <w:rsid w:val="005C5DF0"/>
    <w:rsid w:val="005C5FD7"/>
    <w:rsid w:val="005C60C6"/>
    <w:rsid w:val="005C6F17"/>
    <w:rsid w:val="005C7476"/>
    <w:rsid w:val="005C7CE8"/>
    <w:rsid w:val="005D0259"/>
    <w:rsid w:val="005D035D"/>
    <w:rsid w:val="005D1F10"/>
    <w:rsid w:val="005D2ABC"/>
    <w:rsid w:val="005D2C8A"/>
    <w:rsid w:val="005D2CE2"/>
    <w:rsid w:val="005D2EE0"/>
    <w:rsid w:val="005D3233"/>
    <w:rsid w:val="005D3592"/>
    <w:rsid w:val="005D38A8"/>
    <w:rsid w:val="005D38B7"/>
    <w:rsid w:val="005D4028"/>
    <w:rsid w:val="005D418E"/>
    <w:rsid w:val="005D42FA"/>
    <w:rsid w:val="005D5272"/>
    <w:rsid w:val="005D57C4"/>
    <w:rsid w:val="005D59FB"/>
    <w:rsid w:val="005D603C"/>
    <w:rsid w:val="005D6792"/>
    <w:rsid w:val="005D747D"/>
    <w:rsid w:val="005D7B07"/>
    <w:rsid w:val="005E0352"/>
    <w:rsid w:val="005E084B"/>
    <w:rsid w:val="005E2590"/>
    <w:rsid w:val="005E25CE"/>
    <w:rsid w:val="005E27AD"/>
    <w:rsid w:val="005E2F8D"/>
    <w:rsid w:val="005E31C2"/>
    <w:rsid w:val="005E3C5B"/>
    <w:rsid w:val="005E4F58"/>
    <w:rsid w:val="005E4FEC"/>
    <w:rsid w:val="005E5BD6"/>
    <w:rsid w:val="005E5D7F"/>
    <w:rsid w:val="005E5DF1"/>
    <w:rsid w:val="005E5F6C"/>
    <w:rsid w:val="005E7595"/>
    <w:rsid w:val="005E76AE"/>
    <w:rsid w:val="005E7A0D"/>
    <w:rsid w:val="005E7A78"/>
    <w:rsid w:val="005F0B67"/>
    <w:rsid w:val="005F1FA7"/>
    <w:rsid w:val="005F22AE"/>
    <w:rsid w:val="005F4352"/>
    <w:rsid w:val="005F61ED"/>
    <w:rsid w:val="005F631D"/>
    <w:rsid w:val="005F6EAE"/>
    <w:rsid w:val="00600179"/>
    <w:rsid w:val="00600240"/>
    <w:rsid w:val="0060043E"/>
    <w:rsid w:val="00600B24"/>
    <w:rsid w:val="00600E90"/>
    <w:rsid w:val="00601A48"/>
    <w:rsid w:val="00601BFF"/>
    <w:rsid w:val="006021C4"/>
    <w:rsid w:val="006021DB"/>
    <w:rsid w:val="006025A5"/>
    <w:rsid w:val="00602671"/>
    <w:rsid w:val="006034BA"/>
    <w:rsid w:val="00603CFF"/>
    <w:rsid w:val="00604187"/>
    <w:rsid w:val="006044B4"/>
    <w:rsid w:val="00605B32"/>
    <w:rsid w:val="00605F8D"/>
    <w:rsid w:val="006061F0"/>
    <w:rsid w:val="00606E4A"/>
    <w:rsid w:val="0060785F"/>
    <w:rsid w:val="00607D33"/>
    <w:rsid w:val="00610C78"/>
    <w:rsid w:val="00610CD9"/>
    <w:rsid w:val="00611273"/>
    <w:rsid w:val="006116F4"/>
    <w:rsid w:val="00611793"/>
    <w:rsid w:val="00611AF6"/>
    <w:rsid w:val="00612009"/>
    <w:rsid w:val="00612D54"/>
    <w:rsid w:val="00613314"/>
    <w:rsid w:val="00614086"/>
    <w:rsid w:val="00614AF3"/>
    <w:rsid w:val="006159EA"/>
    <w:rsid w:val="006164CD"/>
    <w:rsid w:val="00616A87"/>
    <w:rsid w:val="0061794A"/>
    <w:rsid w:val="0062025B"/>
    <w:rsid w:val="00620E0C"/>
    <w:rsid w:val="00621B85"/>
    <w:rsid w:val="0062238C"/>
    <w:rsid w:val="00623D5E"/>
    <w:rsid w:val="00623FAD"/>
    <w:rsid w:val="00624175"/>
    <w:rsid w:val="00624709"/>
    <w:rsid w:val="006254A2"/>
    <w:rsid w:val="00625B28"/>
    <w:rsid w:val="00625F2F"/>
    <w:rsid w:val="00625F39"/>
    <w:rsid w:val="00631090"/>
    <w:rsid w:val="00631B56"/>
    <w:rsid w:val="0063212A"/>
    <w:rsid w:val="006328DF"/>
    <w:rsid w:val="00632A5C"/>
    <w:rsid w:val="00632CC6"/>
    <w:rsid w:val="00632DF2"/>
    <w:rsid w:val="00633555"/>
    <w:rsid w:val="00633E37"/>
    <w:rsid w:val="00635679"/>
    <w:rsid w:val="006356C1"/>
    <w:rsid w:val="00635B0B"/>
    <w:rsid w:val="006374CB"/>
    <w:rsid w:val="00640844"/>
    <w:rsid w:val="006409A5"/>
    <w:rsid w:val="00640B46"/>
    <w:rsid w:val="006411D3"/>
    <w:rsid w:val="0064127C"/>
    <w:rsid w:val="00641330"/>
    <w:rsid w:val="00641425"/>
    <w:rsid w:val="0064150A"/>
    <w:rsid w:val="0064152F"/>
    <w:rsid w:val="006422A6"/>
    <w:rsid w:val="006423EC"/>
    <w:rsid w:val="00643E21"/>
    <w:rsid w:val="0064430A"/>
    <w:rsid w:val="00645238"/>
    <w:rsid w:val="0064542C"/>
    <w:rsid w:val="00645448"/>
    <w:rsid w:val="006455D3"/>
    <w:rsid w:val="00646925"/>
    <w:rsid w:val="0064791F"/>
    <w:rsid w:val="00647ABD"/>
    <w:rsid w:val="006506E6"/>
    <w:rsid w:val="0065192D"/>
    <w:rsid w:val="00651FC8"/>
    <w:rsid w:val="00652DCC"/>
    <w:rsid w:val="0065347F"/>
    <w:rsid w:val="00653954"/>
    <w:rsid w:val="006542AD"/>
    <w:rsid w:val="0065443A"/>
    <w:rsid w:val="00654827"/>
    <w:rsid w:val="006548AC"/>
    <w:rsid w:val="00654FE7"/>
    <w:rsid w:val="006554EA"/>
    <w:rsid w:val="0065574E"/>
    <w:rsid w:val="00656196"/>
    <w:rsid w:val="00656F1A"/>
    <w:rsid w:val="006577BE"/>
    <w:rsid w:val="00657C8C"/>
    <w:rsid w:val="00657F5A"/>
    <w:rsid w:val="006612FA"/>
    <w:rsid w:val="00661566"/>
    <w:rsid w:val="00661D7A"/>
    <w:rsid w:val="00661DA3"/>
    <w:rsid w:val="00662AC0"/>
    <w:rsid w:val="00662C74"/>
    <w:rsid w:val="00664EAA"/>
    <w:rsid w:val="00665120"/>
    <w:rsid w:val="00665C73"/>
    <w:rsid w:val="00666248"/>
    <w:rsid w:val="00666443"/>
    <w:rsid w:val="00667613"/>
    <w:rsid w:val="0066778F"/>
    <w:rsid w:val="00667C01"/>
    <w:rsid w:val="00667D04"/>
    <w:rsid w:val="00667FBB"/>
    <w:rsid w:val="0067010E"/>
    <w:rsid w:val="0067055C"/>
    <w:rsid w:val="00670FFC"/>
    <w:rsid w:val="0067152D"/>
    <w:rsid w:val="00671540"/>
    <w:rsid w:val="00671A2F"/>
    <w:rsid w:val="00671A5B"/>
    <w:rsid w:val="00672774"/>
    <w:rsid w:val="00672888"/>
    <w:rsid w:val="0067357D"/>
    <w:rsid w:val="0067379E"/>
    <w:rsid w:val="006740D8"/>
    <w:rsid w:val="006751C0"/>
    <w:rsid w:val="006759A7"/>
    <w:rsid w:val="006773D9"/>
    <w:rsid w:val="00677467"/>
    <w:rsid w:val="00677E93"/>
    <w:rsid w:val="00677E9B"/>
    <w:rsid w:val="0068113D"/>
    <w:rsid w:val="00681680"/>
    <w:rsid w:val="006818E8"/>
    <w:rsid w:val="0068233E"/>
    <w:rsid w:val="006825E3"/>
    <w:rsid w:val="00682C1B"/>
    <w:rsid w:val="006831F2"/>
    <w:rsid w:val="006835EE"/>
    <w:rsid w:val="0068452B"/>
    <w:rsid w:val="00685AC7"/>
    <w:rsid w:val="0068630E"/>
    <w:rsid w:val="00686674"/>
    <w:rsid w:val="00686AB5"/>
    <w:rsid w:val="00686CDE"/>
    <w:rsid w:val="006903BF"/>
    <w:rsid w:val="00690853"/>
    <w:rsid w:val="00690B7A"/>
    <w:rsid w:val="00690BE0"/>
    <w:rsid w:val="006910ED"/>
    <w:rsid w:val="00691618"/>
    <w:rsid w:val="0069200F"/>
    <w:rsid w:val="00692609"/>
    <w:rsid w:val="00692987"/>
    <w:rsid w:val="00693668"/>
    <w:rsid w:val="00694321"/>
    <w:rsid w:val="0069454A"/>
    <w:rsid w:val="00694AF5"/>
    <w:rsid w:val="00694B07"/>
    <w:rsid w:val="00695178"/>
    <w:rsid w:val="006955DC"/>
    <w:rsid w:val="0069633A"/>
    <w:rsid w:val="00697227"/>
    <w:rsid w:val="006A02E5"/>
    <w:rsid w:val="006A0603"/>
    <w:rsid w:val="006A0EC0"/>
    <w:rsid w:val="006A173A"/>
    <w:rsid w:val="006A1C19"/>
    <w:rsid w:val="006A30EE"/>
    <w:rsid w:val="006A3638"/>
    <w:rsid w:val="006A4376"/>
    <w:rsid w:val="006A47A1"/>
    <w:rsid w:val="006A57C1"/>
    <w:rsid w:val="006A616E"/>
    <w:rsid w:val="006A6669"/>
    <w:rsid w:val="006A66C9"/>
    <w:rsid w:val="006A69FE"/>
    <w:rsid w:val="006A6BAD"/>
    <w:rsid w:val="006A7034"/>
    <w:rsid w:val="006A7901"/>
    <w:rsid w:val="006B02B0"/>
    <w:rsid w:val="006B03B7"/>
    <w:rsid w:val="006B0F1D"/>
    <w:rsid w:val="006B157E"/>
    <w:rsid w:val="006B2688"/>
    <w:rsid w:val="006B2AF9"/>
    <w:rsid w:val="006B3101"/>
    <w:rsid w:val="006B3182"/>
    <w:rsid w:val="006B366F"/>
    <w:rsid w:val="006B44E9"/>
    <w:rsid w:val="006B60ED"/>
    <w:rsid w:val="006B7B30"/>
    <w:rsid w:val="006B7ED8"/>
    <w:rsid w:val="006C00A2"/>
    <w:rsid w:val="006C05A9"/>
    <w:rsid w:val="006C1437"/>
    <w:rsid w:val="006C221D"/>
    <w:rsid w:val="006C273B"/>
    <w:rsid w:val="006C274F"/>
    <w:rsid w:val="006C2847"/>
    <w:rsid w:val="006C2CFA"/>
    <w:rsid w:val="006C2F9F"/>
    <w:rsid w:val="006C31B8"/>
    <w:rsid w:val="006C3363"/>
    <w:rsid w:val="006C3740"/>
    <w:rsid w:val="006C506C"/>
    <w:rsid w:val="006C5154"/>
    <w:rsid w:val="006C58C1"/>
    <w:rsid w:val="006C5AC2"/>
    <w:rsid w:val="006C5D02"/>
    <w:rsid w:val="006C65F7"/>
    <w:rsid w:val="006C6BC4"/>
    <w:rsid w:val="006C6BD5"/>
    <w:rsid w:val="006C7403"/>
    <w:rsid w:val="006C7C4C"/>
    <w:rsid w:val="006D0396"/>
    <w:rsid w:val="006D0F32"/>
    <w:rsid w:val="006D125B"/>
    <w:rsid w:val="006D1928"/>
    <w:rsid w:val="006D1B80"/>
    <w:rsid w:val="006D2107"/>
    <w:rsid w:val="006D2DD0"/>
    <w:rsid w:val="006D34B6"/>
    <w:rsid w:val="006D4397"/>
    <w:rsid w:val="006D4898"/>
    <w:rsid w:val="006D4CBA"/>
    <w:rsid w:val="006D5C19"/>
    <w:rsid w:val="006D604F"/>
    <w:rsid w:val="006D6688"/>
    <w:rsid w:val="006D6DDF"/>
    <w:rsid w:val="006E0A7F"/>
    <w:rsid w:val="006E0EEA"/>
    <w:rsid w:val="006E12F2"/>
    <w:rsid w:val="006E3275"/>
    <w:rsid w:val="006E4A08"/>
    <w:rsid w:val="006E5576"/>
    <w:rsid w:val="006E5711"/>
    <w:rsid w:val="006E6457"/>
    <w:rsid w:val="006E646E"/>
    <w:rsid w:val="006E697E"/>
    <w:rsid w:val="006E79C5"/>
    <w:rsid w:val="006E7C25"/>
    <w:rsid w:val="006F0484"/>
    <w:rsid w:val="006F0DE6"/>
    <w:rsid w:val="006F0FD4"/>
    <w:rsid w:val="006F1497"/>
    <w:rsid w:val="006F166F"/>
    <w:rsid w:val="006F1D42"/>
    <w:rsid w:val="006F1E60"/>
    <w:rsid w:val="006F1F51"/>
    <w:rsid w:val="006F2534"/>
    <w:rsid w:val="006F2DED"/>
    <w:rsid w:val="006F3DC9"/>
    <w:rsid w:val="006F4D3E"/>
    <w:rsid w:val="006F4EB3"/>
    <w:rsid w:val="006F4FC9"/>
    <w:rsid w:val="006F591D"/>
    <w:rsid w:val="006F59E9"/>
    <w:rsid w:val="006F5DC9"/>
    <w:rsid w:val="006F7298"/>
    <w:rsid w:val="006F7877"/>
    <w:rsid w:val="006F7C38"/>
    <w:rsid w:val="006F7ECD"/>
    <w:rsid w:val="00700B97"/>
    <w:rsid w:val="00701720"/>
    <w:rsid w:val="00701A0A"/>
    <w:rsid w:val="00701F3C"/>
    <w:rsid w:val="0070205C"/>
    <w:rsid w:val="0070311A"/>
    <w:rsid w:val="007039C5"/>
    <w:rsid w:val="0070407C"/>
    <w:rsid w:val="00707D6D"/>
    <w:rsid w:val="007100DC"/>
    <w:rsid w:val="00710966"/>
    <w:rsid w:val="0071226E"/>
    <w:rsid w:val="0071266D"/>
    <w:rsid w:val="00712ACA"/>
    <w:rsid w:val="007135F9"/>
    <w:rsid w:val="00713694"/>
    <w:rsid w:val="00713739"/>
    <w:rsid w:val="00714E18"/>
    <w:rsid w:val="00714F90"/>
    <w:rsid w:val="007153DD"/>
    <w:rsid w:val="00715F36"/>
    <w:rsid w:val="00716BC7"/>
    <w:rsid w:val="007173A0"/>
    <w:rsid w:val="00717E1C"/>
    <w:rsid w:val="00720F11"/>
    <w:rsid w:val="007246FA"/>
    <w:rsid w:val="00724DA5"/>
    <w:rsid w:val="0072580C"/>
    <w:rsid w:val="0072637A"/>
    <w:rsid w:val="007267A3"/>
    <w:rsid w:val="00726976"/>
    <w:rsid w:val="00727EAD"/>
    <w:rsid w:val="007306B3"/>
    <w:rsid w:val="00730C57"/>
    <w:rsid w:val="00730ED1"/>
    <w:rsid w:val="00731072"/>
    <w:rsid w:val="00731A59"/>
    <w:rsid w:val="007322ED"/>
    <w:rsid w:val="007323FF"/>
    <w:rsid w:val="0073314A"/>
    <w:rsid w:val="007332AB"/>
    <w:rsid w:val="00734678"/>
    <w:rsid w:val="00736230"/>
    <w:rsid w:val="007369BD"/>
    <w:rsid w:val="00736C23"/>
    <w:rsid w:val="007373A6"/>
    <w:rsid w:val="007408EB"/>
    <w:rsid w:val="00740E01"/>
    <w:rsid w:val="00741198"/>
    <w:rsid w:val="007417C1"/>
    <w:rsid w:val="00741894"/>
    <w:rsid w:val="007419CE"/>
    <w:rsid w:val="0074202B"/>
    <w:rsid w:val="0074216F"/>
    <w:rsid w:val="007421C9"/>
    <w:rsid w:val="00742322"/>
    <w:rsid w:val="0074338F"/>
    <w:rsid w:val="007446E3"/>
    <w:rsid w:val="0074473E"/>
    <w:rsid w:val="0074607B"/>
    <w:rsid w:val="007465A2"/>
    <w:rsid w:val="00746FBB"/>
    <w:rsid w:val="0075007F"/>
    <w:rsid w:val="0075082B"/>
    <w:rsid w:val="00750CAC"/>
    <w:rsid w:val="00750F1C"/>
    <w:rsid w:val="0075167B"/>
    <w:rsid w:val="007516DB"/>
    <w:rsid w:val="007518BF"/>
    <w:rsid w:val="00752189"/>
    <w:rsid w:val="00752928"/>
    <w:rsid w:val="00752AF1"/>
    <w:rsid w:val="00753703"/>
    <w:rsid w:val="00753EC1"/>
    <w:rsid w:val="007551D2"/>
    <w:rsid w:val="007558A8"/>
    <w:rsid w:val="00755AD9"/>
    <w:rsid w:val="00755DD7"/>
    <w:rsid w:val="00756640"/>
    <w:rsid w:val="007566AA"/>
    <w:rsid w:val="007569EF"/>
    <w:rsid w:val="00756AD2"/>
    <w:rsid w:val="00756F06"/>
    <w:rsid w:val="00756F6E"/>
    <w:rsid w:val="00757C46"/>
    <w:rsid w:val="0076091D"/>
    <w:rsid w:val="00760F54"/>
    <w:rsid w:val="007611EC"/>
    <w:rsid w:val="007617DC"/>
    <w:rsid w:val="00761F4D"/>
    <w:rsid w:val="00762452"/>
    <w:rsid w:val="007625CD"/>
    <w:rsid w:val="00762A5D"/>
    <w:rsid w:val="00763FA1"/>
    <w:rsid w:val="0076403A"/>
    <w:rsid w:val="007642CD"/>
    <w:rsid w:val="007643B0"/>
    <w:rsid w:val="00764724"/>
    <w:rsid w:val="00765844"/>
    <w:rsid w:val="0076600B"/>
    <w:rsid w:val="0076635D"/>
    <w:rsid w:val="007667B3"/>
    <w:rsid w:val="00766C5E"/>
    <w:rsid w:val="0076771F"/>
    <w:rsid w:val="00771414"/>
    <w:rsid w:val="007716CC"/>
    <w:rsid w:val="007717B6"/>
    <w:rsid w:val="00772D23"/>
    <w:rsid w:val="0077303E"/>
    <w:rsid w:val="00773262"/>
    <w:rsid w:val="0077326C"/>
    <w:rsid w:val="00773726"/>
    <w:rsid w:val="007737CB"/>
    <w:rsid w:val="00774377"/>
    <w:rsid w:val="00774750"/>
    <w:rsid w:val="007748CE"/>
    <w:rsid w:val="007748E8"/>
    <w:rsid w:val="00774C3B"/>
    <w:rsid w:val="00774EF7"/>
    <w:rsid w:val="00775A4B"/>
    <w:rsid w:val="00775AAD"/>
    <w:rsid w:val="00776469"/>
    <w:rsid w:val="0077676D"/>
    <w:rsid w:val="00776EF6"/>
    <w:rsid w:val="00777E94"/>
    <w:rsid w:val="007803F5"/>
    <w:rsid w:val="007809E9"/>
    <w:rsid w:val="00780B6A"/>
    <w:rsid w:val="00780E0C"/>
    <w:rsid w:val="0078218E"/>
    <w:rsid w:val="007825D6"/>
    <w:rsid w:val="00782AE0"/>
    <w:rsid w:val="00782E3B"/>
    <w:rsid w:val="00783A61"/>
    <w:rsid w:val="00783D8F"/>
    <w:rsid w:val="00783E57"/>
    <w:rsid w:val="00785B0D"/>
    <w:rsid w:val="007863BA"/>
    <w:rsid w:val="00786786"/>
    <w:rsid w:val="007869C4"/>
    <w:rsid w:val="00786F3B"/>
    <w:rsid w:val="0078728F"/>
    <w:rsid w:val="00787B4F"/>
    <w:rsid w:val="00790280"/>
    <w:rsid w:val="00790986"/>
    <w:rsid w:val="00790E2A"/>
    <w:rsid w:val="00790F3A"/>
    <w:rsid w:val="00791A6D"/>
    <w:rsid w:val="00791E87"/>
    <w:rsid w:val="00796364"/>
    <w:rsid w:val="00797060"/>
    <w:rsid w:val="007978A9"/>
    <w:rsid w:val="007978F9"/>
    <w:rsid w:val="007A018B"/>
    <w:rsid w:val="007A0444"/>
    <w:rsid w:val="007A09C1"/>
    <w:rsid w:val="007A0BD3"/>
    <w:rsid w:val="007A18F3"/>
    <w:rsid w:val="007A1E70"/>
    <w:rsid w:val="007A2265"/>
    <w:rsid w:val="007A2703"/>
    <w:rsid w:val="007A2FCA"/>
    <w:rsid w:val="007A3194"/>
    <w:rsid w:val="007A32AF"/>
    <w:rsid w:val="007A3574"/>
    <w:rsid w:val="007A38CB"/>
    <w:rsid w:val="007A3A97"/>
    <w:rsid w:val="007A3BC0"/>
    <w:rsid w:val="007A3E11"/>
    <w:rsid w:val="007A3EAC"/>
    <w:rsid w:val="007A4005"/>
    <w:rsid w:val="007A410B"/>
    <w:rsid w:val="007A44A5"/>
    <w:rsid w:val="007A52E1"/>
    <w:rsid w:val="007A5AFC"/>
    <w:rsid w:val="007A628B"/>
    <w:rsid w:val="007A6B64"/>
    <w:rsid w:val="007A6B99"/>
    <w:rsid w:val="007A6DDE"/>
    <w:rsid w:val="007A7D48"/>
    <w:rsid w:val="007B068B"/>
    <w:rsid w:val="007B27BD"/>
    <w:rsid w:val="007B2EB8"/>
    <w:rsid w:val="007B3A3F"/>
    <w:rsid w:val="007B437F"/>
    <w:rsid w:val="007B4E10"/>
    <w:rsid w:val="007B5C45"/>
    <w:rsid w:val="007B5F0B"/>
    <w:rsid w:val="007B6121"/>
    <w:rsid w:val="007B6E93"/>
    <w:rsid w:val="007B7854"/>
    <w:rsid w:val="007B786E"/>
    <w:rsid w:val="007B7A91"/>
    <w:rsid w:val="007B7BCB"/>
    <w:rsid w:val="007B7F1D"/>
    <w:rsid w:val="007C0A8F"/>
    <w:rsid w:val="007C10DF"/>
    <w:rsid w:val="007C2802"/>
    <w:rsid w:val="007C2943"/>
    <w:rsid w:val="007C2A40"/>
    <w:rsid w:val="007C3CFF"/>
    <w:rsid w:val="007C3F83"/>
    <w:rsid w:val="007C4E8C"/>
    <w:rsid w:val="007C523B"/>
    <w:rsid w:val="007C5672"/>
    <w:rsid w:val="007C5D58"/>
    <w:rsid w:val="007C612B"/>
    <w:rsid w:val="007C6787"/>
    <w:rsid w:val="007C6CEB"/>
    <w:rsid w:val="007D0937"/>
    <w:rsid w:val="007D093B"/>
    <w:rsid w:val="007D0D36"/>
    <w:rsid w:val="007D1334"/>
    <w:rsid w:val="007D1FD6"/>
    <w:rsid w:val="007D31C0"/>
    <w:rsid w:val="007D33EA"/>
    <w:rsid w:val="007D3DCA"/>
    <w:rsid w:val="007D42CC"/>
    <w:rsid w:val="007D43BD"/>
    <w:rsid w:val="007D48F8"/>
    <w:rsid w:val="007D55B3"/>
    <w:rsid w:val="007D745E"/>
    <w:rsid w:val="007E0899"/>
    <w:rsid w:val="007E152A"/>
    <w:rsid w:val="007E27CC"/>
    <w:rsid w:val="007E2DCA"/>
    <w:rsid w:val="007E3316"/>
    <w:rsid w:val="007E470B"/>
    <w:rsid w:val="007E565C"/>
    <w:rsid w:val="007E586A"/>
    <w:rsid w:val="007E64C1"/>
    <w:rsid w:val="007E6EDC"/>
    <w:rsid w:val="007E70D2"/>
    <w:rsid w:val="007E77FC"/>
    <w:rsid w:val="007F03ED"/>
    <w:rsid w:val="007F1B14"/>
    <w:rsid w:val="007F2209"/>
    <w:rsid w:val="007F26EE"/>
    <w:rsid w:val="007F2CAD"/>
    <w:rsid w:val="007F2EAF"/>
    <w:rsid w:val="007F3EC7"/>
    <w:rsid w:val="007F444A"/>
    <w:rsid w:val="007F4B9C"/>
    <w:rsid w:val="007F639C"/>
    <w:rsid w:val="007F640E"/>
    <w:rsid w:val="007F7137"/>
    <w:rsid w:val="007F7318"/>
    <w:rsid w:val="007F7674"/>
    <w:rsid w:val="007F7723"/>
    <w:rsid w:val="008001E0"/>
    <w:rsid w:val="00800E14"/>
    <w:rsid w:val="008018F1"/>
    <w:rsid w:val="00801C2C"/>
    <w:rsid w:val="00802B44"/>
    <w:rsid w:val="00802D74"/>
    <w:rsid w:val="00803264"/>
    <w:rsid w:val="00803CD7"/>
    <w:rsid w:val="00804875"/>
    <w:rsid w:val="00805A66"/>
    <w:rsid w:val="00805AB5"/>
    <w:rsid w:val="00806CC5"/>
    <w:rsid w:val="00807312"/>
    <w:rsid w:val="00810006"/>
    <w:rsid w:val="008103A5"/>
    <w:rsid w:val="00810818"/>
    <w:rsid w:val="00810D16"/>
    <w:rsid w:val="0081106F"/>
    <w:rsid w:val="008119A3"/>
    <w:rsid w:val="00812D9B"/>
    <w:rsid w:val="008145A7"/>
    <w:rsid w:val="00814B5F"/>
    <w:rsid w:val="00814D67"/>
    <w:rsid w:val="00814FFD"/>
    <w:rsid w:val="00815131"/>
    <w:rsid w:val="00815433"/>
    <w:rsid w:val="00816A42"/>
    <w:rsid w:val="008171C7"/>
    <w:rsid w:val="008171DF"/>
    <w:rsid w:val="008175C1"/>
    <w:rsid w:val="008179FD"/>
    <w:rsid w:val="00821AD6"/>
    <w:rsid w:val="00821DB2"/>
    <w:rsid w:val="00821E78"/>
    <w:rsid w:val="00821FBE"/>
    <w:rsid w:val="00822E6E"/>
    <w:rsid w:val="0082341C"/>
    <w:rsid w:val="0082358E"/>
    <w:rsid w:val="008245E8"/>
    <w:rsid w:val="00826202"/>
    <w:rsid w:val="00826AA1"/>
    <w:rsid w:val="00827395"/>
    <w:rsid w:val="00827430"/>
    <w:rsid w:val="00827AD6"/>
    <w:rsid w:val="008303DD"/>
    <w:rsid w:val="008304AA"/>
    <w:rsid w:val="00830B6F"/>
    <w:rsid w:val="00830CE9"/>
    <w:rsid w:val="00832D11"/>
    <w:rsid w:val="00832EE9"/>
    <w:rsid w:val="00833851"/>
    <w:rsid w:val="008356B3"/>
    <w:rsid w:val="008368D4"/>
    <w:rsid w:val="00836E85"/>
    <w:rsid w:val="008372B1"/>
    <w:rsid w:val="00837812"/>
    <w:rsid w:val="008379C6"/>
    <w:rsid w:val="00837E58"/>
    <w:rsid w:val="00841084"/>
    <w:rsid w:val="00841691"/>
    <w:rsid w:val="008416D6"/>
    <w:rsid w:val="00842875"/>
    <w:rsid w:val="00843AFD"/>
    <w:rsid w:val="00843E20"/>
    <w:rsid w:val="00844B88"/>
    <w:rsid w:val="00844EFF"/>
    <w:rsid w:val="0084506D"/>
    <w:rsid w:val="00847032"/>
    <w:rsid w:val="0084739C"/>
    <w:rsid w:val="008500FB"/>
    <w:rsid w:val="008507E8"/>
    <w:rsid w:val="00850CC3"/>
    <w:rsid w:val="00850F20"/>
    <w:rsid w:val="0085146B"/>
    <w:rsid w:val="0085197B"/>
    <w:rsid w:val="00851AB1"/>
    <w:rsid w:val="00853137"/>
    <w:rsid w:val="008536B1"/>
    <w:rsid w:val="00853C54"/>
    <w:rsid w:val="00853C72"/>
    <w:rsid w:val="0085404C"/>
    <w:rsid w:val="0085419D"/>
    <w:rsid w:val="008547ED"/>
    <w:rsid w:val="008551BC"/>
    <w:rsid w:val="00855F43"/>
    <w:rsid w:val="00855F6C"/>
    <w:rsid w:val="00856472"/>
    <w:rsid w:val="00856695"/>
    <w:rsid w:val="008575F2"/>
    <w:rsid w:val="0086066C"/>
    <w:rsid w:val="00860FB4"/>
    <w:rsid w:val="00861EC2"/>
    <w:rsid w:val="00863797"/>
    <w:rsid w:val="00864547"/>
    <w:rsid w:val="00864B7F"/>
    <w:rsid w:val="0086560D"/>
    <w:rsid w:val="00865923"/>
    <w:rsid w:val="00866039"/>
    <w:rsid w:val="0086692F"/>
    <w:rsid w:val="00866EA4"/>
    <w:rsid w:val="008677CC"/>
    <w:rsid w:val="008707DC"/>
    <w:rsid w:val="008719D1"/>
    <w:rsid w:val="00871D7D"/>
    <w:rsid w:val="00873732"/>
    <w:rsid w:val="008742CB"/>
    <w:rsid w:val="00874797"/>
    <w:rsid w:val="00874956"/>
    <w:rsid w:val="008760A1"/>
    <w:rsid w:val="00876B03"/>
    <w:rsid w:val="00876C7D"/>
    <w:rsid w:val="00876EA4"/>
    <w:rsid w:val="00876F47"/>
    <w:rsid w:val="00877121"/>
    <w:rsid w:val="008777C9"/>
    <w:rsid w:val="00877D62"/>
    <w:rsid w:val="00880313"/>
    <w:rsid w:val="00880D19"/>
    <w:rsid w:val="0088122D"/>
    <w:rsid w:val="00881280"/>
    <w:rsid w:val="0088185D"/>
    <w:rsid w:val="0088272A"/>
    <w:rsid w:val="00882825"/>
    <w:rsid w:val="00883EDD"/>
    <w:rsid w:val="00884919"/>
    <w:rsid w:val="00885A85"/>
    <w:rsid w:val="00885E1B"/>
    <w:rsid w:val="00885E9C"/>
    <w:rsid w:val="00886056"/>
    <w:rsid w:val="00886927"/>
    <w:rsid w:val="00886E31"/>
    <w:rsid w:val="008871DD"/>
    <w:rsid w:val="0088738C"/>
    <w:rsid w:val="00890B65"/>
    <w:rsid w:val="00890CA6"/>
    <w:rsid w:val="00891A89"/>
    <w:rsid w:val="00892802"/>
    <w:rsid w:val="008935A7"/>
    <w:rsid w:val="00893FE0"/>
    <w:rsid w:val="008941A5"/>
    <w:rsid w:val="00894750"/>
    <w:rsid w:val="00894EB2"/>
    <w:rsid w:val="00894F5C"/>
    <w:rsid w:val="0089577A"/>
    <w:rsid w:val="00895CD2"/>
    <w:rsid w:val="0089610C"/>
    <w:rsid w:val="00896385"/>
    <w:rsid w:val="0089657E"/>
    <w:rsid w:val="00896AC9"/>
    <w:rsid w:val="00896B0B"/>
    <w:rsid w:val="00897309"/>
    <w:rsid w:val="008A0A84"/>
    <w:rsid w:val="008A2BED"/>
    <w:rsid w:val="008A36CC"/>
    <w:rsid w:val="008A3CF9"/>
    <w:rsid w:val="008A4332"/>
    <w:rsid w:val="008A45D8"/>
    <w:rsid w:val="008A517E"/>
    <w:rsid w:val="008A5390"/>
    <w:rsid w:val="008A5E0A"/>
    <w:rsid w:val="008A7125"/>
    <w:rsid w:val="008A7C00"/>
    <w:rsid w:val="008B040F"/>
    <w:rsid w:val="008B1225"/>
    <w:rsid w:val="008B1C49"/>
    <w:rsid w:val="008B2617"/>
    <w:rsid w:val="008B2974"/>
    <w:rsid w:val="008B4186"/>
    <w:rsid w:val="008B45C4"/>
    <w:rsid w:val="008B4B02"/>
    <w:rsid w:val="008B4EA7"/>
    <w:rsid w:val="008B4EAE"/>
    <w:rsid w:val="008B5A18"/>
    <w:rsid w:val="008B5E6F"/>
    <w:rsid w:val="008B664C"/>
    <w:rsid w:val="008B66FA"/>
    <w:rsid w:val="008B6E42"/>
    <w:rsid w:val="008B6E89"/>
    <w:rsid w:val="008B6EE9"/>
    <w:rsid w:val="008B7B61"/>
    <w:rsid w:val="008B7FD6"/>
    <w:rsid w:val="008C0348"/>
    <w:rsid w:val="008C04C8"/>
    <w:rsid w:val="008C053C"/>
    <w:rsid w:val="008C0BB8"/>
    <w:rsid w:val="008C0DF2"/>
    <w:rsid w:val="008C1050"/>
    <w:rsid w:val="008C115E"/>
    <w:rsid w:val="008C1843"/>
    <w:rsid w:val="008C302B"/>
    <w:rsid w:val="008C3310"/>
    <w:rsid w:val="008C39D9"/>
    <w:rsid w:val="008C3C13"/>
    <w:rsid w:val="008C5236"/>
    <w:rsid w:val="008C5ED6"/>
    <w:rsid w:val="008C6BDD"/>
    <w:rsid w:val="008C721F"/>
    <w:rsid w:val="008C7568"/>
    <w:rsid w:val="008C7576"/>
    <w:rsid w:val="008C75E6"/>
    <w:rsid w:val="008C7A02"/>
    <w:rsid w:val="008CE7EB"/>
    <w:rsid w:val="008D00F9"/>
    <w:rsid w:val="008D0D79"/>
    <w:rsid w:val="008D23C3"/>
    <w:rsid w:val="008D25DF"/>
    <w:rsid w:val="008D28E0"/>
    <w:rsid w:val="008D3EA1"/>
    <w:rsid w:val="008D4556"/>
    <w:rsid w:val="008D4F5A"/>
    <w:rsid w:val="008D5674"/>
    <w:rsid w:val="008D5DB7"/>
    <w:rsid w:val="008D6297"/>
    <w:rsid w:val="008D7761"/>
    <w:rsid w:val="008D7A4E"/>
    <w:rsid w:val="008D7E2F"/>
    <w:rsid w:val="008E0990"/>
    <w:rsid w:val="008E0B4A"/>
    <w:rsid w:val="008E2776"/>
    <w:rsid w:val="008E2CD6"/>
    <w:rsid w:val="008E30AA"/>
    <w:rsid w:val="008E3DA2"/>
    <w:rsid w:val="008E3DAC"/>
    <w:rsid w:val="008E4C68"/>
    <w:rsid w:val="008E4D92"/>
    <w:rsid w:val="008E4E63"/>
    <w:rsid w:val="008E6392"/>
    <w:rsid w:val="008E64A5"/>
    <w:rsid w:val="008E6D6C"/>
    <w:rsid w:val="008E6F38"/>
    <w:rsid w:val="008E70CE"/>
    <w:rsid w:val="008E7343"/>
    <w:rsid w:val="008E7B9D"/>
    <w:rsid w:val="008F0670"/>
    <w:rsid w:val="008F0823"/>
    <w:rsid w:val="008F0ADF"/>
    <w:rsid w:val="008F1561"/>
    <w:rsid w:val="008F160A"/>
    <w:rsid w:val="008F1C15"/>
    <w:rsid w:val="008F2817"/>
    <w:rsid w:val="008F2A02"/>
    <w:rsid w:val="008F2AD9"/>
    <w:rsid w:val="008F2DFF"/>
    <w:rsid w:val="008F44DD"/>
    <w:rsid w:val="008F4CE2"/>
    <w:rsid w:val="008F5060"/>
    <w:rsid w:val="008F5D68"/>
    <w:rsid w:val="008F603F"/>
    <w:rsid w:val="008F6040"/>
    <w:rsid w:val="008F6172"/>
    <w:rsid w:val="008F643B"/>
    <w:rsid w:val="008F6FDD"/>
    <w:rsid w:val="008F77F7"/>
    <w:rsid w:val="009009F4"/>
    <w:rsid w:val="009010C4"/>
    <w:rsid w:val="00901904"/>
    <w:rsid w:val="00902FE2"/>
    <w:rsid w:val="00903838"/>
    <w:rsid w:val="00903AFF"/>
    <w:rsid w:val="00903C60"/>
    <w:rsid w:val="009047B1"/>
    <w:rsid w:val="00904A4E"/>
    <w:rsid w:val="00904B83"/>
    <w:rsid w:val="00904FA5"/>
    <w:rsid w:val="00905884"/>
    <w:rsid w:val="00905B41"/>
    <w:rsid w:val="009067BD"/>
    <w:rsid w:val="0090725F"/>
    <w:rsid w:val="00907858"/>
    <w:rsid w:val="00907ACF"/>
    <w:rsid w:val="009105C8"/>
    <w:rsid w:val="00910B93"/>
    <w:rsid w:val="00910BE8"/>
    <w:rsid w:val="00910F57"/>
    <w:rsid w:val="00911C83"/>
    <w:rsid w:val="00912028"/>
    <w:rsid w:val="009121A2"/>
    <w:rsid w:val="009124D2"/>
    <w:rsid w:val="009124E9"/>
    <w:rsid w:val="00912DAF"/>
    <w:rsid w:val="009131CA"/>
    <w:rsid w:val="00913305"/>
    <w:rsid w:val="009136BB"/>
    <w:rsid w:val="0091394E"/>
    <w:rsid w:val="00913CBD"/>
    <w:rsid w:val="00913EBB"/>
    <w:rsid w:val="00914325"/>
    <w:rsid w:val="00914611"/>
    <w:rsid w:val="009148AB"/>
    <w:rsid w:val="00914E13"/>
    <w:rsid w:val="00915D1E"/>
    <w:rsid w:val="009160A8"/>
    <w:rsid w:val="00916372"/>
    <w:rsid w:val="009164D1"/>
    <w:rsid w:val="009164F6"/>
    <w:rsid w:val="00917161"/>
    <w:rsid w:val="00917578"/>
    <w:rsid w:val="00917D05"/>
    <w:rsid w:val="009206C7"/>
    <w:rsid w:val="009210B3"/>
    <w:rsid w:val="009225BC"/>
    <w:rsid w:val="00922752"/>
    <w:rsid w:val="00922F71"/>
    <w:rsid w:val="009230CC"/>
    <w:rsid w:val="009238FF"/>
    <w:rsid w:val="00923A64"/>
    <w:rsid w:val="00923B1A"/>
    <w:rsid w:val="0092433A"/>
    <w:rsid w:val="0092451E"/>
    <w:rsid w:val="00924BDB"/>
    <w:rsid w:val="00925092"/>
    <w:rsid w:val="00925647"/>
    <w:rsid w:val="0092648D"/>
    <w:rsid w:val="00926D37"/>
    <w:rsid w:val="00930A06"/>
    <w:rsid w:val="00930D08"/>
    <w:rsid w:val="00930EDA"/>
    <w:rsid w:val="00930F9A"/>
    <w:rsid w:val="00931193"/>
    <w:rsid w:val="00931AE5"/>
    <w:rsid w:val="00931D15"/>
    <w:rsid w:val="00931D27"/>
    <w:rsid w:val="00931DE3"/>
    <w:rsid w:val="00933AD8"/>
    <w:rsid w:val="00935BAB"/>
    <w:rsid w:val="00935FB4"/>
    <w:rsid w:val="00937992"/>
    <w:rsid w:val="00937A64"/>
    <w:rsid w:val="00937FA1"/>
    <w:rsid w:val="00940019"/>
    <w:rsid w:val="00940B59"/>
    <w:rsid w:val="009410D8"/>
    <w:rsid w:val="009412F5"/>
    <w:rsid w:val="00941F07"/>
    <w:rsid w:val="009423AB"/>
    <w:rsid w:val="00942885"/>
    <w:rsid w:val="00942D75"/>
    <w:rsid w:val="009433B0"/>
    <w:rsid w:val="0094376D"/>
    <w:rsid w:val="00943BAA"/>
    <w:rsid w:val="0094430A"/>
    <w:rsid w:val="009443D7"/>
    <w:rsid w:val="0094447B"/>
    <w:rsid w:val="009448A5"/>
    <w:rsid w:val="00944BB7"/>
    <w:rsid w:val="009463EB"/>
    <w:rsid w:val="0094646F"/>
    <w:rsid w:val="00946B81"/>
    <w:rsid w:val="00946CF8"/>
    <w:rsid w:val="00947BB4"/>
    <w:rsid w:val="0095028A"/>
    <w:rsid w:val="009517D5"/>
    <w:rsid w:val="00951BA9"/>
    <w:rsid w:val="00952E12"/>
    <w:rsid w:val="00952E22"/>
    <w:rsid w:val="009531AA"/>
    <w:rsid w:val="00954100"/>
    <w:rsid w:val="00954121"/>
    <w:rsid w:val="00954FA0"/>
    <w:rsid w:val="0095628A"/>
    <w:rsid w:val="0095663F"/>
    <w:rsid w:val="00956AD7"/>
    <w:rsid w:val="00956D2B"/>
    <w:rsid w:val="00957747"/>
    <w:rsid w:val="00957CB3"/>
    <w:rsid w:val="00957F2D"/>
    <w:rsid w:val="0096014C"/>
    <w:rsid w:val="00960A52"/>
    <w:rsid w:val="00961B7E"/>
    <w:rsid w:val="00961EEC"/>
    <w:rsid w:val="00962453"/>
    <w:rsid w:val="00962EA2"/>
    <w:rsid w:val="0096309D"/>
    <w:rsid w:val="009634EF"/>
    <w:rsid w:val="00963906"/>
    <w:rsid w:val="00963C22"/>
    <w:rsid w:val="00963D0E"/>
    <w:rsid w:val="009642F5"/>
    <w:rsid w:val="00964CA8"/>
    <w:rsid w:val="00965038"/>
    <w:rsid w:val="009668E2"/>
    <w:rsid w:val="00966ACD"/>
    <w:rsid w:val="009678E0"/>
    <w:rsid w:val="00967910"/>
    <w:rsid w:val="00970E34"/>
    <w:rsid w:val="0097116B"/>
    <w:rsid w:val="00971F5D"/>
    <w:rsid w:val="009720F1"/>
    <w:rsid w:val="009723D4"/>
    <w:rsid w:val="00972CF8"/>
    <w:rsid w:val="0097379B"/>
    <w:rsid w:val="00973DD3"/>
    <w:rsid w:val="009748A5"/>
    <w:rsid w:val="00975937"/>
    <w:rsid w:val="00975BE6"/>
    <w:rsid w:val="00976ADB"/>
    <w:rsid w:val="00977174"/>
    <w:rsid w:val="0098008C"/>
    <w:rsid w:val="00980F1C"/>
    <w:rsid w:val="00981388"/>
    <w:rsid w:val="00981EA1"/>
    <w:rsid w:val="009827AB"/>
    <w:rsid w:val="00982976"/>
    <w:rsid w:val="00982B43"/>
    <w:rsid w:val="00982EF5"/>
    <w:rsid w:val="00983391"/>
    <w:rsid w:val="00983949"/>
    <w:rsid w:val="00983D96"/>
    <w:rsid w:val="00984407"/>
    <w:rsid w:val="009863D4"/>
    <w:rsid w:val="009868C5"/>
    <w:rsid w:val="0098699D"/>
    <w:rsid w:val="00986AB9"/>
    <w:rsid w:val="00986E82"/>
    <w:rsid w:val="0098714C"/>
    <w:rsid w:val="009872D6"/>
    <w:rsid w:val="00987FEA"/>
    <w:rsid w:val="00990E94"/>
    <w:rsid w:val="009914D0"/>
    <w:rsid w:val="0099174D"/>
    <w:rsid w:val="00993A5B"/>
    <w:rsid w:val="00994000"/>
    <w:rsid w:val="00994191"/>
    <w:rsid w:val="00994BB6"/>
    <w:rsid w:val="0099557B"/>
    <w:rsid w:val="00995684"/>
    <w:rsid w:val="00995A9A"/>
    <w:rsid w:val="00995B07"/>
    <w:rsid w:val="00996076"/>
    <w:rsid w:val="00996154"/>
    <w:rsid w:val="00996A3D"/>
    <w:rsid w:val="009972AB"/>
    <w:rsid w:val="0099773B"/>
    <w:rsid w:val="009A0700"/>
    <w:rsid w:val="009A0D9B"/>
    <w:rsid w:val="009A1219"/>
    <w:rsid w:val="009A1663"/>
    <w:rsid w:val="009A1900"/>
    <w:rsid w:val="009A1F80"/>
    <w:rsid w:val="009A28F2"/>
    <w:rsid w:val="009A2F84"/>
    <w:rsid w:val="009A30A5"/>
    <w:rsid w:val="009A31CD"/>
    <w:rsid w:val="009A3887"/>
    <w:rsid w:val="009A389B"/>
    <w:rsid w:val="009A3DE9"/>
    <w:rsid w:val="009A53BA"/>
    <w:rsid w:val="009A583C"/>
    <w:rsid w:val="009A5FEC"/>
    <w:rsid w:val="009A73B4"/>
    <w:rsid w:val="009B0940"/>
    <w:rsid w:val="009B0C3D"/>
    <w:rsid w:val="009B0D8E"/>
    <w:rsid w:val="009B1BF1"/>
    <w:rsid w:val="009B3406"/>
    <w:rsid w:val="009B3C94"/>
    <w:rsid w:val="009B430E"/>
    <w:rsid w:val="009B458A"/>
    <w:rsid w:val="009B4CA8"/>
    <w:rsid w:val="009B4DFB"/>
    <w:rsid w:val="009B64CB"/>
    <w:rsid w:val="009B6654"/>
    <w:rsid w:val="009B6E3A"/>
    <w:rsid w:val="009B7532"/>
    <w:rsid w:val="009B776C"/>
    <w:rsid w:val="009C03E1"/>
    <w:rsid w:val="009C0727"/>
    <w:rsid w:val="009C0C05"/>
    <w:rsid w:val="009C1004"/>
    <w:rsid w:val="009C13FA"/>
    <w:rsid w:val="009C23B0"/>
    <w:rsid w:val="009C2633"/>
    <w:rsid w:val="009C272D"/>
    <w:rsid w:val="009C28E2"/>
    <w:rsid w:val="009C40BD"/>
    <w:rsid w:val="009C448D"/>
    <w:rsid w:val="009C51DC"/>
    <w:rsid w:val="009C529D"/>
    <w:rsid w:val="009C5402"/>
    <w:rsid w:val="009C5B6F"/>
    <w:rsid w:val="009C5DA2"/>
    <w:rsid w:val="009C601B"/>
    <w:rsid w:val="009C7538"/>
    <w:rsid w:val="009C7BAA"/>
    <w:rsid w:val="009D056B"/>
    <w:rsid w:val="009D075C"/>
    <w:rsid w:val="009D223B"/>
    <w:rsid w:val="009D24F4"/>
    <w:rsid w:val="009D2984"/>
    <w:rsid w:val="009D2F00"/>
    <w:rsid w:val="009D34F4"/>
    <w:rsid w:val="009D3D90"/>
    <w:rsid w:val="009D441C"/>
    <w:rsid w:val="009D4531"/>
    <w:rsid w:val="009D4536"/>
    <w:rsid w:val="009D567B"/>
    <w:rsid w:val="009D6A4A"/>
    <w:rsid w:val="009D6BB4"/>
    <w:rsid w:val="009D6DEA"/>
    <w:rsid w:val="009D709D"/>
    <w:rsid w:val="009D720A"/>
    <w:rsid w:val="009D7688"/>
    <w:rsid w:val="009D7865"/>
    <w:rsid w:val="009D798A"/>
    <w:rsid w:val="009D7D23"/>
    <w:rsid w:val="009E1ACB"/>
    <w:rsid w:val="009E231E"/>
    <w:rsid w:val="009E3220"/>
    <w:rsid w:val="009E38EA"/>
    <w:rsid w:val="009E3F43"/>
    <w:rsid w:val="009E4029"/>
    <w:rsid w:val="009E4B6A"/>
    <w:rsid w:val="009E530E"/>
    <w:rsid w:val="009E67D9"/>
    <w:rsid w:val="009E68EB"/>
    <w:rsid w:val="009F0557"/>
    <w:rsid w:val="009F1425"/>
    <w:rsid w:val="009F145B"/>
    <w:rsid w:val="009F1A41"/>
    <w:rsid w:val="009F2FD7"/>
    <w:rsid w:val="009F3903"/>
    <w:rsid w:val="009F42D8"/>
    <w:rsid w:val="009F57DA"/>
    <w:rsid w:val="009F6106"/>
    <w:rsid w:val="009F69CB"/>
    <w:rsid w:val="009F7011"/>
    <w:rsid w:val="009F70AB"/>
    <w:rsid w:val="00A00275"/>
    <w:rsid w:val="00A005FD"/>
    <w:rsid w:val="00A00A94"/>
    <w:rsid w:val="00A00F1C"/>
    <w:rsid w:val="00A01675"/>
    <w:rsid w:val="00A01AF5"/>
    <w:rsid w:val="00A01C2D"/>
    <w:rsid w:val="00A01D65"/>
    <w:rsid w:val="00A02481"/>
    <w:rsid w:val="00A02B7A"/>
    <w:rsid w:val="00A0476C"/>
    <w:rsid w:val="00A04FF3"/>
    <w:rsid w:val="00A0503A"/>
    <w:rsid w:val="00A0514E"/>
    <w:rsid w:val="00A053FE"/>
    <w:rsid w:val="00A05DF7"/>
    <w:rsid w:val="00A073C7"/>
    <w:rsid w:val="00A07B69"/>
    <w:rsid w:val="00A07DCD"/>
    <w:rsid w:val="00A07E38"/>
    <w:rsid w:val="00A106EA"/>
    <w:rsid w:val="00A10873"/>
    <w:rsid w:val="00A1087D"/>
    <w:rsid w:val="00A11589"/>
    <w:rsid w:val="00A11771"/>
    <w:rsid w:val="00A117B8"/>
    <w:rsid w:val="00A12038"/>
    <w:rsid w:val="00A144FC"/>
    <w:rsid w:val="00A1465E"/>
    <w:rsid w:val="00A148D4"/>
    <w:rsid w:val="00A14EC6"/>
    <w:rsid w:val="00A15D73"/>
    <w:rsid w:val="00A15EF9"/>
    <w:rsid w:val="00A165D2"/>
    <w:rsid w:val="00A16C48"/>
    <w:rsid w:val="00A20843"/>
    <w:rsid w:val="00A21216"/>
    <w:rsid w:val="00A2145C"/>
    <w:rsid w:val="00A2162B"/>
    <w:rsid w:val="00A21BA9"/>
    <w:rsid w:val="00A22037"/>
    <w:rsid w:val="00A222DC"/>
    <w:rsid w:val="00A2279C"/>
    <w:rsid w:val="00A23B99"/>
    <w:rsid w:val="00A23CA2"/>
    <w:rsid w:val="00A242F1"/>
    <w:rsid w:val="00A24B4E"/>
    <w:rsid w:val="00A26DF9"/>
    <w:rsid w:val="00A27316"/>
    <w:rsid w:val="00A279C6"/>
    <w:rsid w:val="00A30117"/>
    <w:rsid w:val="00A3026D"/>
    <w:rsid w:val="00A3033F"/>
    <w:rsid w:val="00A30447"/>
    <w:rsid w:val="00A30748"/>
    <w:rsid w:val="00A30C6A"/>
    <w:rsid w:val="00A315CC"/>
    <w:rsid w:val="00A31647"/>
    <w:rsid w:val="00A32106"/>
    <w:rsid w:val="00A32581"/>
    <w:rsid w:val="00A32FE7"/>
    <w:rsid w:val="00A333BE"/>
    <w:rsid w:val="00A33BCE"/>
    <w:rsid w:val="00A33CF4"/>
    <w:rsid w:val="00A33DEC"/>
    <w:rsid w:val="00A344BC"/>
    <w:rsid w:val="00A34AE8"/>
    <w:rsid w:val="00A34BC4"/>
    <w:rsid w:val="00A34ECE"/>
    <w:rsid w:val="00A350B5"/>
    <w:rsid w:val="00A35618"/>
    <w:rsid w:val="00A356C2"/>
    <w:rsid w:val="00A35C81"/>
    <w:rsid w:val="00A3603A"/>
    <w:rsid w:val="00A36627"/>
    <w:rsid w:val="00A36D34"/>
    <w:rsid w:val="00A37287"/>
    <w:rsid w:val="00A379A3"/>
    <w:rsid w:val="00A37A7A"/>
    <w:rsid w:val="00A37AE0"/>
    <w:rsid w:val="00A404ED"/>
    <w:rsid w:val="00A40837"/>
    <w:rsid w:val="00A40888"/>
    <w:rsid w:val="00A41FA8"/>
    <w:rsid w:val="00A421AE"/>
    <w:rsid w:val="00A434E2"/>
    <w:rsid w:val="00A444D2"/>
    <w:rsid w:val="00A44CD6"/>
    <w:rsid w:val="00A44D61"/>
    <w:rsid w:val="00A4596E"/>
    <w:rsid w:val="00A45C47"/>
    <w:rsid w:val="00A46C95"/>
    <w:rsid w:val="00A50059"/>
    <w:rsid w:val="00A506D0"/>
    <w:rsid w:val="00A51041"/>
    <w:rsid w:val="00A512AC"/>
    <w:rsid w:val="00A517E9"/>
    <w:rsid w:val="00A51E9D"/>
    <w:rsid w:val="00A52DCD"/>
    <w:rsid w:val="00A53162"/>
    <w:rsid w:val="00A5316C"/>
    <w:rsid w:val="00A533AA"/>
    <w:rsid w:val="00A549EF"/>
    <w:rsid w:val="00A54C83"/>
    <w:rsid w:val="00A55484"/>
    <w:rsid w:val="00A556E0"/>
    <w:rsid w:val="00A5572D"/>
    <w:rsid w:val="00A56462"/>
    <w:rsid w:val="00A60C97"/>
    <w:rsid w:val="00A61739"/>
    <w:rsid w:val="00A620A4"/>
    <w:rsid w:val="00A626EB"/>
    <w:rsid w:val="00A648F6"/>
    <w:rsid w:val="00A654AA"/>
    <w:rsid w:val="00A66402"/>
    <w:rsid w:val="00A6668A"/>
    <w:rsid w:val="00A672B2"/>
    <w:rsid w:val="00A673AE"/>
    <w:rsid w:val="00A67DD4"/>
    <w:rsid w:val="00A707B4"/>
    <w:rsid w:val="00A72C3C"/>
    <w:rsid w:val="00A72CDE"/>
    <w:rsid w:val="00A72F00"/>
    <w:rsid w:val="00A73414"/>
    <w:rsid w:val="00A7390E"/>
    <w:rsid w:val="00A73F32"/>
    <w:rsid w:val="00A74050"/>
    <w:rsid w:val="00A74B7E"/>
    <w:rsid w:val="00A74F31"/>
    <w:rsid w:val="00A7548A"/>
    <w:rsid w:val="00A76D6D"/>
    <w:rsid w:val="00A76DEB"/>
    <w:rsid w:val="00A7788D"/>
    <w:rsid w:val="00A807CD"/>
    <w:rsid w:val="00A81340"/>
    <w:rsid w:val="00A8149F"/>
    <w:rsid w:val="00A814BC"/>
    <w:rsid w:val="00A826D8"/>
    <w:rsid w:val="00A82ED0"/>
    <w:rsid w:val="00A84442"/>
    <w:rsid w:val="00A84827"/>
    <w:rsid w:val="00A84DAE"/>
    <w:rsid w:val="00A85B3F"/>
    <w:rsid w:val="00A85B72"/>
    <w:rsid w:val="00A86296"/>
    <w:rsid w:val="00A87712"/>
    <w:rsid w:val="00A8776F"/>
    <w:rsid w:val="00A878AE"/>
    <w:rsid w:val="00A907AE"/>
    <w:rsid w:val="00A91632"/>
    <w:rsid w:val="00A91AD7"/>
    <w:rsid w:val="00A93326"/>
    <w:rsid w:val="00A9378F"/>
    <w:rsid w:val="00A95182"/>
    <w:rsid w:val="00A951B8"/>
    <w:rsid w:val="00A95D36"/>
    <w:rsid w:val="00A9620F"/>
    <w:rsid w:val="00A965BB"/>
    <w:rsid w:val="00A969E1"/>
    <w:rsid w:val="00A96CE7"/>
    <w:rsid w:val="00A96E89"/>
    <w:rsid w:val="00A96E9B"/>
    <w:rsid w:val="00A97660"/>
    <w:rsid w:val="00A977E3"/>
    <w:rsid w:val="00A978B2"/>
    <w:rsid w:val="00A97B7A"/>
    <w:rsid w:val="00AA1AEC"/>
    <w:rsid w:val="00AA22AA"/>
    <w:rsid w:val="00AA2830"/>
    <w:rsid w:val="00AA3BF2"/>
    <w:rsid w:val="00AA5D21"/>
    <w:rsid w:val="00AA5F4E"/>
    <w:rsid w:val="00AA6566"/>
    <w:rsid w:val="00AA76BD"/>
    <w:rsid w:val="00AA775B"/>
    <w:rsid w:val="00AB024F"/>
    <w:rsid w:val="00AB0A53"/>
    <w:rsid w:val="00AB13E1"/>
    <w:rsid w:val="00AB1660"/>
    <w:rsid w:val="00AB1791"/>
    <w:rsid w:val="00AB2337"/>
    <w:rsid w:val="00AB274B"/>
    <w:rsid w:val="00AB3557"/>
    <w:rsid w:val="00AB36B7"/>
    <w:rsid w:val="00AB371C"/>
    <w:rsid w:val="00AB3BFD"/>
    <w:rsid w:val="00AB3D41"/>
    <w:rsid w:val="00AB422F"/>
    <w:rsid w:val="00AB5A0D"/>
    <w:rsid w:val="00AB5C08"/>
    <w:rsid w:val="00AB61BE"/>
    <w:rsid w:val="00AB6263"/>
    <w:rsid w:val="00AB6DA5"/>
    <w:rsid w:val="00AB7B29"/>
    <w:rsid w:val="00AC036F"/>
    <w:rsid w:val="00AC0AE3"/>
    <w:rsid w:val="00AC0C04"/>
    <w:rsid w:val="00AC0DF8"/>
    <w:rsid w:val="00AC1067"/>
    <w:rsid w:val="00AC149F"/>
    <w:rsid w:val="00AC1547"/>
    <w:rsid w:val="00AC217F"/>
    <w:rsid w:val="00AC35BE"/>
    <w:rsid w:val="00AC35DE"/>
    <w:rsid w:val="00AC3938"/>
    <w:rsid w:val="00AC39F8"/>
    <w:rsid w:val="00AC3E49"/>
    <w:rsid w:val="00AC3EE3"/>
    <w:rsid w:val="00AC3FD3"/>
    <w:rsid w:val="00AC4011"/>
    <w:rsid w:val="00AC4A9F"/>
    <w:rsid w:val="00AC4ABA"/>
    <w:rsid w:val="00AC4C40"/>
    <w:rsid w:val="00AC5DE1"/>
    <w:rsid w:val="00AC6E92"/>
    <w:rsid w:val="00AC70B2"/>
    <w:rsid w:val="00AC7163"/>
    <w:rsid w:val="00AC73BC"/>
    <w:rsid w:val="00AC78A6"/>
    <w:rsid w:val="00AD05F4"/>
    <w:rsid w:val="00AD0E38"/>
    <w:rsid w:val="00AD0FA8"/>
    <w:rsid w:val="00AD1B56"/>
    <w:rsid w:val="00AD2966"/>
    <w:rsid w:val="00AD3AFB"/>
    <w:rsid w:val="00AD4CC4"/>
    <w:rsid w:val="00AD4F83"/>
    <w:rsid w:val="00AD4FA8"/>
    <w:rsid w:val="00AD5ED5"/>
    <w:rsid w:val="00AD6138"/>
    <w:rsid w:val="00AD6345"/>
    <w:rsid w:val="00AD6415"/>
    <w:rsid w:val="00AD6AB2"/>
    <w:rsid w:val="00AD6F5C"/>
    <w:rsid w:val="00AE043A"/>
    <w:rsid w:val="00AE0AD2"/>
    <w:rsid w:val="00AE0D86"/>
    <w:rsid w:val="00AE15AA"/>
    <w:rsid w:val="00AE1763"/>
    <w:rsid w:val="00AE1CC9"/>
    <w:rsid w:val="00AE211D"/>
    <w:rsid w:val="00AE2446"/>
    <w:rsid w:val="00AE5632"/>
    <w:rsid w:val="00AE6259"/>
    <w:rsid w:val="00AE6887"/>
    <w:rsid w:val="00AE68AA"/>
    <w:rsid w:val="00AE6E4A"/>
    <w:rsid w:val="00AF0346"/>
    <w:rsid w:val="00AF097C"/>
    <w:rsid w:val="00AF150C"/>
    <w:rsid w:val="00AF16EC"/>
    <w:rsid w:val="00AF2391"/>
    <w:rsid w:val="00AF29AD"/>
    <w:rsid w:val="00AF330D"/>
    <w:rsid w:val="00AF3699"/>
    <w:rsid w:val="00AF4305"/>
    <w:rsid w:val="00AF4BC6"/>
    <w:rsid w:val="00AF4CC1"/>
    <w:rsid w:val="00AF5004"/>
    <w:rsid w:val="00AF5845"/>
    <w:rsid w:val="00AF5F1D"/>
    <w:rsid w:val="00AF6EE8"/>
    <w:rsid w:val="00AF6FAF"/>
    <w:rsid w:val="00AF721B"/>
    <w:rsid w:val="00B0048C"/>
    <w:rsid w:val="00B00896"/>
    <w:rsid w:val="00B00AFD"/>
    <w:rsid w:val="00B010F7"/>
    <w:rsid w:val="00B02053"/>
    <w:rsid w:val="00B022FB"/>
    <w:rsid w:val="00B02ACF"/>
    <w:rsid w:val="00B02BB7"/>
    <w:rsid w:val="00B02FA7"/>
    <w:rsid w:val="00B04008"/>
    <w:rsid w:val="00B0400E"/>
    <w:rsid w:val="00B04EF8"/>
    <w:rsid w:val="00B052B2"/>
    <w:rsid w:val="00B059C3"/>
    <w:rsid w:val="00B06E4A"/>
    <w:rsid w:val="00B07BF1"/>
    <w:rsid w:val="00B07D65"/>
    <w:rsid w:val="00B107FA"/>
    <w:rsid w:val="00B10945"/>
    <w:rsid w:val="00B10D93"/>
    <w:rsid w:val="00B112B6"/>
    <w:rsid w:val="00B11796"/>
    <w:rsid w:val="00B11CA2"/>
    <w:rsid w:val="00B12459"/>
    <w:rsid w:val="00B1295D"/>
    <w:rsid w:val="00B13691"/>
    <w:rsid w:val="00B137D4"/>
    <w:rsid w:val="00B13D7D"/>
    <w:rsid w:val="00B14351"/>
    <w:rsid w:val="00B14393"/>
    <w:rsid w:val="00B147B4"/>
    <w:rsid w:val="00B14857"/>
    <w:rsid w:val="00B161E9"/>
    <w:rsid w:val="00B16F20"/>
    <w:rsid w:val="00B17F06"/>
    <w:rsid w:val="00B20930"/>
    <w:rsid w:val="00B2098E"/>
    <w:rsid w:val="00B20ACD"/>
    <w:rsid w:val="00B20B32"/>
    <w:rsid w:val="00B215A6"/>
    <w:rsid w:val="00B218EA"/>
    <w:rsid w:val="00B221CB"/>
    <w:rsid w:val="00B221EC"/>
    <w:rsid w:val="00B22D72"/>
    <w:rsid w:val="00B22DBF"/>
    <w:rsid w:val="00B22FE3"/>
    <w:rsid w:val="00B23C78"/>
    <w:rsid w:val="00B23DF2"/>
    <w:rsid w:val="00B248C9"/>
    <w:rsid w:val="00B24C56"/>
    <w:rsid w:val="00B25764"/>
    <w:rsid w:val="00B25BD8"/>
    <w:rsid w:val="00B261A9"/>
    <w:rsid w:val="00B262D4"/>
    <w:rsid w:val="00B26AC8"/>
    <w:rsid w:val="00B26CDA"/>
    <w:rsid w:val="00B2771A"/>
    <w:rsid w:val="00B27771"/>
    <w:rsid w:val="00B27AF0"/>
    <w:rsid w:val="00B27E0B"/>
    <w:rsid w:val="00B30140"/>
    <w:rsid w:val="00B30B21"/>
    <w:rsid w:val="00B30CCD"/>
    <w:rsid w:val="00B311A3"/>
    <w:rsid w:val="00B3215A"/>
    <w:rsid w:val="00B33759"/>
    <w:rsid w:val="00B34E5C"/>
    <w:rsid w:val="00B35123"/>
    <w:rsid w:val="00B35F2E"/>
    <w:rsid w:val="00B36503"/>
    <w:rsid w:val="00B36ACF"/>
    <w:rsid w:val="00B3733D"/>
    <w:rsid w:val="00B37560"/>
    <w:rsid w:val="00B37CA0"/>
    <w:rsid w:val="00B428E0"/>
    <w:rsid w:val="00B42981"/>
    <w:rsid w:val="00B42FED"/>
    <w:rsid w:val="00B431EB"/>
    <w:rsid w:val="00B4398B"/>
    <w:rsid w:val="00B43B8A"/>
    <w:rsid w:val="00B4443F"/>
    <w:rsid w:val="00B4485D"/>
    <w:rsid w:val="00B448F5"/>
    <w:rsid w:val="00B44969"/>
    <w:rsid w:val="00B454C7"/>
    <w:rsid w:val="00B46035"/>
    <w:rsid w:val="00B462F7"/>
    <w:rsid w:val="00B46347"/>
    <w:rsid w:val="00B4736A"/>
    <w:rsid w:val="00B50740"/>
    <w:rsid w:val="00B50D6A"/>
    <w:rsid w:val="00B51478"/>
    <w:rsid w:val="00B51A1F"/>
    <w:rsid w:val="00B52798"/>
    <w:rsid w:val="00B527ED"/>
    <w:rsid w:val="00B54549"/>
    <w:rsid w:val="00B54BD1"/>
    <w:rsid w:val="00B54EB8"/>
    <w:rsid w:val="00B55518"/>
    <w:rsid w:val="00B55A8A"/>
    <w:rsid w:val="00B560F9"/>
    <w:rsid w:val="00B564FC"/>
    <w:rsid w:val="00B56B41"/>
    <w:rsid w:val="00B57257"/>
    <w:rsid w:val="00B57329"/>
    <w:rsid w:val="00B57DFC"/>
    <w:rsid w:val="00B60478"/>
    <w:rsid w:val="00B60C24"/>
    <w:rsid w:val="00B6291D"/>
    <w:rsid w:val="00B62DD5"/>
    <w:rsid w:val="00B63BDE"/>
    <w:rsid w:val="00B64562"/>
    <w:rsid w:val="00B64AD6"/>
    <w:rsid w:val="00B64BAB"/>
    <w:rsid w:val="00B6515F"/>
    <w:rsid w:val="00B65537"/>
    <w:rsid w:val="00B6610B"/>
    <w:rsid w:val="00B6625E"/>
    <w:rsid w:val="00B66454"/>
    <w:rsid w:val="00B66ADE"/>
    <w:rsid w:val="00B66D32"/>
    <w:rsid w:val="00B66E19"/>
    <w:rsid w:val="00B67993"/>
    <w:rsid w:val="00B70357"/>
    <w:rsid w:val="00B71136"/>
    <w:rsid w:val="00B71E6D"/>
    <w:rsid w:val="00B72027"/>
    <w:rsid w:val="00B72ACA"/>
    <w:rsid w:val="00B72E4A"/>
    <w:rsid w:val="00B73BE8"/>
    <w:rsid w:val="00B73F75"/>
    <w:rsid w:val="00B75229"/>
    <w:rsid w:val="00B76660"/>
    <w:rsid w:val="00B76D42"/>
    <w:rsid w:val="00B80426"/>
    <w:rsid w:val="00B80BDA"/>
    <w:rsid w:val="00B81023"/>
    <w:rsid w:val="00B8127B"/>
    <w:rsid w:val="00B824D7"/>
    <w:rsid w:val="00B83D19"/>
    <w:rsid w:val="00B83EEF"/>
    <w:rsid w:val="00B8429D"/>
    <w:rsid w:val="00B84B4A"/>
    <w:rsid w:val="00B84DCA"/>
    <w:rsid w:val="00B84EA8"/>
    <w:rsid w:val="00B8576A"/>
    <w:rsid w:val="00B857AC"/>
    <w:rsid w:val="00B85C6C"/>
    <w:rsid w:val="00B86172"/>
    <w:rsid w:val="00B8688C"/>
    <w:rsid w:val="00B86E48"/>
    <w:rsid w:val="00B871AA"/>
    <w:rsid w:val="00B87C35"/>
    <w:rsid w:val="00B9109D"/>
    <w:rsid w:val="00B91194"/>
    <w:rsid w:val="00B91547"/>
    <w:rsid w:val="00B91E58"/>
    <w:rsid w:val="00B920B9"/>
    <w:rsid w:val="00B92707"/>
    <w:rsid w:val="00B93266"/>
    <w:rsid w:val="00B933C3"/>
    <w:rsid w:val="00B93D68"/>
    <w:rsid w:val="00B941E5"/>
    <w:rsid w:val="00B9420F"/>
    <w:rsid w:val="00B947B9"/>
    <w:rsid w:val="00B950DD"/>
    <w:rsid w:val="00B9635D"/>
    <w:rsid w:val="00B96475"/>
    <w:rsid w:val="00B966CC"/>
    <w:rsid w:val="00B96A69"/>
    <w:rsid w:val="00BA07CB"/>
    <w:rsid w:val="00BA11C7"/>
    <w:rsid w:val="00BA14E2"/>
    <w:rsid w:val="00BA1E45"/>
    <w:rsid w:val="00BA2F5A"/>
    <w:rsid w:val="00BA389A"/>
    <w:rsid w:val="00BA481A"/>
    <w:rsid w:val="00BA5C2A"/>
    <w:rsid w:val="00BA5E42"/>
    <w:rsid w:val="00BA5ECE"/>
    <w:rsid w:val="00BA6D95"/>
    <w:rsid w:val="00BA703B"/>
    <w:rsid w:val="00BA7680"/>
    <w:rsid w:val="00BB0056"/>
    <w:rsid w:val="00BB035D"/>
    <w:rsid w:val="00BB068C"/>
    <w:rsid w:val="00BB07BA"/>
    <w:rsid w:val="00BB0859"/>
    <w:rsid w:val="00BB1004"/>
    <w:rsid w:val="00BB105E"/>
    <w:rsid w:val="00BB141E"/>
    <w:rsid w:val="00BB1E1D"/>
    <w:rsid w:val="00BB20C8"/>
    <w:rsid w:val="00BB3115"/>
    <w:rsid w:val="00BB3D1C"/>
    <w:rsid w:val="00BB43AE"/>
    <w:rsid w:val="00BB45B3"/>
    <w:rsid w:val="00BB4757"/>
    <w:rsid w:val="00BB4AEF"/>
    <w:rsid w:val="00BB5243"/>
    <w:rsid w:val="00BB5890"/>
    <w:rsid w:val="00BB5AD6"/>
    <w:rsid w:val="00BB618A"/>
    <w:rsid w:val="00BB6534"/>
    <w:rsid w:val="00BB6982"/>
    <w:rsid w:val="00BB6C3B"/>
    <w:rsid w:val="00BB74DC"/>
    <w:rsid w:val="00BB74F9"/>
    <w:rsid w:val="00BB7BE5"/>
    <w:rsid w:val="00BB7FBE"/>
    <w:rsid w:val="00BC0B74"/>
    <w:rsid w:val="00BC187C"/>
    <w:rsid w:val="00BC1A9B"/>
    <w:rsid w:val="00BC308F"/>
    <w:rsid w:val="00BC35AE"/>
    <w:rsid w:val="00BC388A"/>
    <w:rsid w:val="00BC3C7F"/>
    <w:rsid w:val="00BC49CD"/>
    <w:rsid w:val="00BC4D09"/>
    <w:rsid w:val="00BC4D47"/>
    <w:rsid w:val="00BC4EEA"/>
    <w:rsid w:val="00BC50E6"/>
    <w:rsid w:val="00BC60DB"/>
    <w:rsid w:val="00BC76F7"/>
    <w:rsid w:val="00BC7FCC"/>
    <w:rsid w:val="00BD05E9"/>
    <w:rsid w:val="00BD0840"/>
    <w:rsid w:val="00BD0C18"/>
    <w:rsid w:val="00BD128A"/>
    <w:rsid w:val="00BD14CC"/>
    <w:rsid w:val="00BD1777"/>
    <w:rsid w:val="00BD1979"/>
    <w:rsid w:val="00BD303D"/>
    <w:rsid w:val="00BD3361"/>
    <w:rsid w:val="00BD3FF6"/>
    <w:rsid w:val="00BD4FA9"/>
    <w:rsid w:val="00BD52DC"/>
    <w:rsid w:val="00BD5AD3"/>
    <w:rsid w:val="00BD633A"/>
    <w:rsid w:val="00BD65CA"/>
    <w:rsid w:val="00BD6CFA"/>
    <w:rsid w:val="00BE057D"/>
    <w:rsid w:val="00BE1B0E"/>
    <w:rsid w:val="00BE1B72"/>
    <w:rsid w:val="00BE246B"/>
    <w:rsid w:val="00BE2848"/>
    <w:rsid w:val="00BE2E7B"/>
    <w:rsid w:val="00BE3406"/>
    <w:rsid w:val="00BE3718"/>
    <w:rsid w:val="00BE415C"/>
    <w:rsid w:val="00BE4FB3"/>
    <w:rsid w:val="00BE6037"/>
    <w:rsid w:val="00BE63FF"/>
    <w:rsid w:val="00BE6447"/>
    <w:rsid w:val="00BE6E18"/>
    <w:rsid w:val="00BF162C"/>
    <w:rsid w:val="00BF1BD8"/>
    <w:rsid w:val="00BF2872"/>
    <w:rsid w:val="00BF2CF8"/>
    <w:rsid w:val="00BF35E6"/>
    <w:rsid w:val="00BF36EE"/>
    <w:rsid w:val="00BF5248"/>
    <w:rsid w:val="00BF5B46"/>
    <w:rsid w:val="00BF7F5E"/>
    <w:rsid w:val="00C001FC"/>
    <w:rsid w:val="00C004C2"/>
    <w:rsid w:val="00C0109B"/>
    <w:rsid w:val="00C01AD7"/>
    <w:rsid w:val="00C01D5A"/>
    <w:rsid w:val="00C0255C"/>
    <w:rsid w:val="00C03D93"/>
    <w:rsid w:val="00C04348"/>
    <w:rsid w:val="00C0451A"/>
    <w:rsid w:val="00C0573C"/>
    <w:rsid w:val="00C061A6"/>
    <w:rsid w:val="00C06202"/>
    <w:rsid w:val="00C066F0"/>
    <w:rsid w:val="00C072D1"/>
    <w:rsid w:val="00C0771E"/>
    <w:rsid w:val="00C079EF"/>
    <w:rsid w:val="00C07D6A"/>
    <w:rsid w:val="00C07D94"/>
    <w:rsid w:val="00C10050"/>
    <w:rsid w:val="00C10060"/>
    <w:rsid w:val="00C10825"/>
    <w:rsid w:val="00C10BEA"/>
    <w:rsid w:val="00C10CF4"/>
    <w:rsid w:val="00C110FE"/>
    <w:rsid w:val="00C116D5"/>
    <w:rsid w:val="00C11D6D"/>
    <w:rsid w:val="00C1265B"/>
    <w:rsid w:val="00C12ED8"/>
    <w:rsid w:val="00C14583"/>
    <w:rsid w:val="00C148EB"/>
    <w:rsid w:val="00C14D92"/>
    <w:rsid w:val="00C161CE"/>
    <w:rsid w:val="00C176EA"/>
    <w:rsid w:val="00C20138"/>
    <w:rsid w:val="00C20F79"/>
    <w:rsid w:val="00C21FA7"/>
    <w:rsid w:val="00C22D69"/>
    <w:rsid w:val="00C234C3"/>
    <w:rsid w:val="00C23DF8"/>
    <w:rsid w:val="00C24515"/>
    <w:rsid w:val="00C24C76"/>
    <w:rsid w:val="00C24DF5"/>
    <w:rsid w:val="00C24E21"/>
    <w:rsid w:val="00C252DA"/>
    <w:rsid w:val="00C254D5"/>
    <w:rsid w:val="00C25FC8"/>
    <w:rsid w:val="00C261AE"/>
    <w:rsid w:val="00C2774B"/>
    <w:rsid w:val="00C30197"/>
    <w:rsid w:val="00C30819"/>
    <w:rsid w:val="00C30820"/>
    <w:rsid w:val="00C30B41"/>
    <w:rsid w:val="00C3142D"/>
    <w:rsid w:val="00C31433"/>
    <w:rsid w:val="00C32B7A"/>
    <w:rsid w:val="00C32C6A"/>
    <w:rsid w:val="00C3308B"/>
    <w:rsid w:val="00C3380C"/>
    <w:rsid w:val="00C34429"/>
    <w:rsid w:val="00C347EE"/>
    <w:rsid w:val="00C3481A"/>
    <w:rsid w:val="00C34978"/>
    <w:rsid w:val="00C36117"/>
    <w:rsid w:val="00C3694B"/>
    <w:rsid w:val="00C37043"/>
    <w:rsid w:val="00C40332"/>
    <w:rsid w:val="00C403FB"/>
    <w:rsid w:val="00C4072F"/>
    <w:rsid w:val="00C407A3"/>
    <w:rsid w:val="00C409FD"/>
    <w:rsid w:val="00C40FB8"/>
    <w:rsid w:val="00C416FE"/>
    <w:rsid w:val="00C41823"/>
    <w:rsid w:val="00C44358"/>
    <w:rsid w:val="00C44B16"/>
    <w:rsid w:val="00C46117"/>
    <w:rsid w:val="00C468E1"/>
    <w:rsid w:val="00C46DD6"/>
    <w:rsid w:val="00C47C2D"/>
    <w:rsid w:val="00C506B0"/>
    <w:rsid w:val="00C50A8A"/>
    <w:rsid w:val="00C52E33"/>
    <w:rsid w:val="00C53D9F"/>
    <w:rsid w:val="00C54114"/>
    <w:rsid w:val="00C54DB3"/>
    <w:rsid w:val="00C55408"/>
    <w:rsid w:val="00C555B9"/>
    <w:rsid w:val="00C557D0"/>
    <w:rsid w:val="00C55B34"/>
    <w:rsid w:val="00C55C66"/>
    <w:rsid w:val="00C55DFE"/>
    <w:rsid w:val="00C561D5"/>
    <w:rsid w:val="00C56C08"/>
    <w:rsid w:val="00C57E07"/>
    <w:rsid w:val="00C603D1"/>
    <w:rsid w:val="00C60FFE"/>
    <w:rsid w:val="00C6115C"/>
    <w:rsid w:val="00C61CE2"/>
    <w:rsid w:val="00C61D63"/>
    <w:rsid w:val="00C627C4"/>
    <w:rsid w:val="00C64665"/>
    <w:rsid w:val="00C64C19"/>
    <w:rsid w:val="00C65257"/>
    <w:rsid w:val="00C65EAB"/>
    <w:rsid w:val="00C66615"/>
    <w:rsid w:val="00C66989"/>
    <w:rsid w:val="00C67DA3"/>
    <w:rsid w:val="00C7089E"/>
    <w:rsid w:val="00C70ED2"/>
    <w:rsid w:val="00C71319"/>
    <w:rsid w:val="00C71961"/>
    <w:rsid w:val="00C72404"/>
    <w:rsid w:val="00C727FF"/>
    <w:rsid w:val="00C72D4C"/>
    <w:rsid w:val="00C73A12"/>
    <w:rsid w:val="00C73FAC"/>
    <w:rsid w:val="00C740FB"/>
    <w:rsid w:val="00C7425D"/>
    <w:rsid w:val="00C74D93"/>
    <w:rsid w:val="00C74FD5"/>
    <w:rsid w:val="00C762B6"/>
    <w:rsid w:val="00C7672F"/>
    <w:rsid w:val="00C76ED4"/>
    <w:rsid w:val="00C776E9"/>
    <w:rsid w:val="00C80EC1"/>
    <w:rsid w:val="00C813B2"/>
    <w:rsid w:val="00C81CB2"/>
    <w:rsid w:val="00C8238A"/>
    <w:rsid w:val="00C82754"/>
    <w:rsid w:val="00C829A8"/>
    <w:rsid w:val="00C83366"/>
    <w:rsid w:val="00C83573"/>
    <w:rsid w:val="00C8504F"/>
    <w:rsid w:val="00C8531C"/>
    <w:rsid w:val="00C86050"/>
    <w:rsid w:val="00C861F7"/>
    <w:rsid w:val="00C86250"/>
    <w:rsid w:val="00C870F7"/>
    <w:rsid w:val="00C8735C"/>
    <w:rsid w:val="00C876F0"/>
    <w:rsid w:val="00C87817"/>
    <w:rsid w:val="00C87820"/>
    <w:rsid w:val="00C87967"/>
    <w:rsid w:val="00C87980"/>
    <w:rsid w:val="00C87BC1"/>
    <w:rsid w:val="00C903B4"/>
    <w:rsid w:val="00C9253D"/>
    <w:rsid w:val="00C9279D"/>
    <w:rsid w:val="00C92AEE"/>
    <w:rsid w:val="00C934BD"/>
    <w:rsid w:val="00C939D1"/>
    <w:rsid w:val="00C9407E"/>
    <w:rsid w:val="00C9596E"/>
    <w:rsid w:val="00C97769"/>
    <w:rsid w:val="00C977A5"/>
    <w:rsid w:val="00C97802"/>
    <w:rsid w:val="00C9782D"/>
    <w:rsid w:val="00CA08F9"/>
    <w:rsid w:val="00CA0B7B"/>
    <w:rsid w:val="00CA0EDE"/>
    <w:rsid w:val="00CA3B47"/>
    <w:rsid w:val="00CA3FEE"/>
    <w:rsid w:val="00CA48C4"/>
    <w:rsid w:val="00CA512F"/>
    <w:rsid w:val="00CA5BC4"/>
    <w:rsid w:val="00CA640C"/>
    <w:rsid w:val="00CA741F"/>
    <w:rsid w:val="00CA77EF"/>
    <w:rsid w:val="00CA78B6"/>
    <w:rsid w:val="00CA7A5B"/>
    <w:rsid w:val="00CB0905"/>
    <w:rsid w:val="00CB1301"/>
    <w:rsid w:val="00CB1741"/>
    <w:rsid w:val="00CB19EA"/>
    <w:rsid w:val="00CB4936"/>
    <w:rsid w:val="00CB4F0D"/>
    <w:rsid w:val="00CB4FC4"/>
    <w:rsid w:val="00CB539A"/>
    <w:rsid w:val="00CB5C43"/>
    <w:rsid w:val="00CB61EC"/>
    <w:rsid w:val="00CB624B"/>
    <w:rsid w:val="00CB6ECF"/>
    <w:rsid w:val="00CB71E4"/>
    <w:rsid w:val="00CB7332"/>
    <w:rsid w:val="00CB73E0"/>
    <w:rsid w:val="00CB799D"/>
    <w:rsid w:val="00CB7D3F"/>
    <w:rsid w:val="00CC1233"/>
    <w:rsid w:val="00CC1764"/>
    <w:rsid w:val="00CC3B64"/>
    <w:rsid w:val="00CC422D"/>
    <w:rsid w:val="00CC4FCD"/>
    <w:rsid w:val="00CC5EC5"/>
    <w:rsid w:val="00CC7111"/>
    <w:rsid w:val="00CC7509"/>
    <w:rsid w:val="00CC7623"/>
    <w:rsid w:val="00CC7AF3"/>
    <w:rsid w:val="00CC7C7D"/>
    <w:rsid w:val="00CC7D31"/>
    <w:rsid w:val="00CD253E"/>
    <w:rsid w:val="00CD2652"/>
    <w:rsid w:val="00CD2984"/>
    <w:rsid w:val="00CD2A40"/>
    <w:rsid w:val="00CD2E23"/>
    <w:rsid w:val="00CD3497"/>
    <w:rsid w:val="00CD42C1"/>
    <w:rsid w:val="00CD459A"/>
    <w:rsid w:val="00CD49DA"/>
    <w:rsid w:val="00CD501F"/>
    <w:rsid w:val="00CD506E"/>
    <w:rsid w:val="00CD6406"/>
    <w:rsid w:val="00CD6DE8"/>
    <w:rsid w:val="00CE0084"/>
    <w:rsid w:val="00CE01FC"/>
    <w:rsid w:val="00CE0492"/>
    <w:rsid w:val="00CE0B86"/>
    <w:rsid w:val="00CE0DD6"/>
    <w:rsid w:val="00CE1022"/>
    <w:rsid w:val="00CE16D3"/>
    <w:rsid w:val="00CE2208"/>
    <w:rsid w:val="00CE2798"/>
    <w:rsid w:val="00CE2AAC"/>
    <w:rsid w:val="00CE2B1B"/>
    <w:rsid w:val="00CE3681"/>
    <w:rsid w:val="00CE3C0D"/>
    <w:rsid w:val="00CE4139"/>
    <w:rsid w:val="00CE42E2"/>
    <w:rsid w:val="00CE4C57"/>
    <w:rsid w:val="00CE58A6"/>
    <w:rsid w:val="00CE673E"/>
    <w:rsid w:val="00CE6EC2"/>
    <w:rsid w:val="00CE70F2"/>
    <w:rsid w:val="00CE7260"/>
    <w:rsid w:val="00CE7D24"/>
    <w:rsid w:val="00CE7D8A"/>
    <w:rsid w:val="00CF000B"/>
    <w:rsid w:val="00CF0547"/>
    <w:rsid w:val="00CF074D"/>
    <w:rsid w:val="00CF0A60"/>
    <w:rsid w:val="00CF0B0C"/>
    <w:rsid w:val="00CF0DDF"/>
    <w:rsid w:val="00CF0F4B"/>
    <w:rsid w:val="00CF1771"/>
    <w:rsid w:val="00CF2E21"/>
    <w:rsid w:val="00CF3728"/>
    <w:rsid w:val="00CF3B4E"/>
    <w:rsid w:val="00CF427B"/>
    <w:rsid w:val="00CF65D0"/>
    <w:rsid w:val="00CF6DD4"/>
    <w:rsid w:val="00CF71DF"/>
    <w:rsid w:val="00CF79DF"/>
    <w:rsid w:val="00D0090A"/>
    <w:rsid w:val="00D00FFE"/>
    <w:rsid w:val="00D02396"/>
    <w:rsid w:val="00D0272A"/>
    <w:rsid w:val="00D02B8E"/>
    <w:rsid w:val="00D04DDD"/>
    <w:rsid w:val="00D04DF1"/>
    <w:rsid w:val="00D067B9"/>
    <w:rsid w:val="00D10448"/>
    <w:rsid w:val="00D10488"/>
    <w:rsid w:val="00D10B38"/>
    <w:rsid w:val="00D10C9A"/>
    <w:rsid w:val="00D1244C"/>
    <w:rsid w:val="00D13980"/>
    <w:rsid w:val="00D13B5F"/>
    <w:rsid w:val="00D142C5"/>
    <w:rsid w:val="00D14BBE"/>
    <w:rsid w:val="00D14BE2"/>
    <w:rsid w:val="00D14C7B"/>
    <w:rsid w:val="00D16885"/>
    <w:rsid w:val="00D16C9C"/>
    <w:rsid w:val="00D16E42"/>
    <w:rsid w:val="00D17958"/>
    <w:rsid w:val="00D17DF7"/>
    <w:rsid w:val="00D20344"/>
    <w:rsid w:val="00D20AB0"/>
    <w:rsid w:val="00D20BD5"/>
    <w:rsid w:val="00D21A13"/>
    <w:rsid w:val="00D220ED"/>
    <w:rsid w:val="00D221EF"/>
    <w:rsid w:val="00D223BF"/>
    <w:rsid w:val="00D224CA"/>
    <w:rsid w:val="00D22920"/>
    <w:rsid w:val="00D22CFB"/>
    <w:rsid w:val="00D22D12"/>
    <w:rsid w:val="00D2323D"/>
    <w:rsid w:val="00D2347A"/>
    <w:rsid w:val="00D23AB4"/>
    <w:rsid w:val="00D24137"/>
    <w:rsid w:val="00D2413E"/>
    <w:rsid w:val="00D247E5"/>
    <w:rsid w:val="00D2628A"/>
    <w:rsid w:val="00D27C4B"/>
    <w:rsid w:val="00D303F9"/>
    <w:rsid w:val="00D30553"/>
    <w:rsid w:val="00D3059D"/>
    <w:rsid w:val="00D30C54"/>
    <w:rsid w:val="00D30D0D"/>
    <w:rsid w:val="00D323E9"/>
    <w:rsid w:val="00D32FB2"/>
    <w:rsid w:val="00D33758"/>
    <w:rsid w:val="00D34157"/>
    <w:rsid w:val="00D37062"/>
    <w:rsid w:val="00D3717B"/>
    <w:rsid w:val="00D3796A"/>
    <w:rsid w:val="00D40F58"/>
    <w:rsid w:val="00D41273"/>
    <w:rsid w:val="00D41301"/>
    <w:rsid w:val="00D420B5"/>
    <w:rsid w:val="00D42DA2"/>
    <w:rsid w:val="00D43384"/>
    <w:rsid w:val="00D448ED"/>
    <w:rsid w:val="00D44D0F"/>
    <w:rsid w:val="00D45B46"/>
    <w:rsid w:val="00D470C7"/>
    <w:rsid w:val="00D471ED"/>
    <w:rsid w:val="00D475F9"/>
    <w:rsid w:val="00D47C23"/>
    <w:rsid w:val="00D47EF4"/>
    <w:rsid w:val="00D5050A"/>
    <w:rsid w:val="00D50896"/>
    <w:rsid w:val="00D50D51"/>
    <w:rsid w:val="00D51089"/>
    <w:rsid w:val="00D511F9"/>
    <w:rsid w:val="00D51A2B"/>
    <w:rsid w:val="00D51AB4"/>
    <w:rsid w:val="00D52024"/>
    <w:rsid w:val="00D5260F"/>
    <w:rsid w:val="00D52667"/>
    <w:rsid w:val="00D52836"/>
    <w:rsid w:val="00D5335B"/>
    <w:rsid w:val="00D53382"/>
    <w:rsid w:val="00D53B28"/>
    <w:rsid w:val="00D53BF1"/>
    <w:rsid w:val="00D53EE0"/>
    <w:rsid w:val="00D54088"/>
    <w:rsid w:val="00D563AD"/>
    <w:rsid w:val="00D56576"/>
    <w:rsid w:val="00D5715F"/>
    <w:rsid w:val="00D578AE"/>
    <w:rsid w:val="00D57BAD"/>
    <w:rsid w:val="00D61B6C"/>
    <w:rsid w:val="00D6237A"/>
    <w:rsid w:val="00D627F2"/>
    <w:rsid w:val="00D6285E"/>
    <w:rsid w:val="00D6300A"/>
    <w:rsid w:val="00D63236"/>
    <w:rsid w:val="00D63288"/>
    <w:rsid w:val="00D637DF"/>
    <w:rsid w:val="00D63D24"/>
    <w:rsid w:val="00D63F20"/>
    <w:rsid w:val="00D64345"/>
    <w:rsid w:val="00D6539B"/>
    <w:rsid w:val="00D653BF"/>
    <w:rsid w:val="00D65786"/>
    <w:rsid w:val="00D65D42"/>
    <w:rsid w:val="00D6763D"/>
    <w:rsid w:val="00D67D7C"/>
    <w:rsid w:val="00D70841"/>
    <w:rsid w:val="00D71217"/>
    <w:rsid w:val="00D71C36"/>
    <w:rsid w:val="00D72C69"/>
    <w:rsid w:val="00D73775"/>
    <w:rsid w:val="00D7390C"/>
    <w:rsid w:val="00D74AF1"/>
    <w:rsid w:val="00D75917"/>
    <w:rsid w:val="00D759E0"/>
    <w:rsid w:val="00D75CEA"/>
    <w:rsid w:val="00D76BA7"/>
    <w:rsid w:val="00D76FD0"/>
    <w:rsid w:val="00D777DF"/>
    <w:rsid w:val="00D80BBB"/>
    <w:rsid w:val="00D80D14"/>
    <w:rsid w:val="00D8114B"/>
    <w:rsid w:val="00D825EC"/>
    <w:rsid w:val="00D82671"/>
    <w:rsid w:val="00D82D98"/>
    <w:rsid w:val="00D833C0"/>
    <w:rsid w:val="00D83A2A"/>
    <w:rsid w:val="00D84827"/>
    <w:rsid w:val="00D84ED2"/>
    <w:rsid w:val="00D8587F"/>
    <w:rsid w:val="00D85886"/>
    <w:rsid w:val="00D8689C"/>
    <w:rsid w:val="00D86C1C"/>
    <w:rsid w:val="00D86D18"/>
    <w:rsid w:val="00D914AE"/>
    <w:rsid w:val="00D91674"/>
    <w:rsid w:val="00D9187B"/>
    <w:rsid w:val="00D91DCA"/>
    <w:rsid w:val="00D9277E"/>
    <w:rsid w:val="00D936FD"/>
    <w:rsid w:val="00D93D1F"/>
    <w:rsid w:val="00D941EC"/>
    <w:rsid w:val="00D945C9"/>
    <w:rsid w:val="00D953EE"/>
    <w:rsid w:val="00D95F30"/>
    <w:rsid w:val="00D96AE8"/>
    <w:rsid w:val="00D97B5F"/>
    <w:rsid w:val="00DA0004"/>
    <w:rsid w:val="00DA09DE"/>
    <w:rsid w:val="00DA0E80"/>
    <w:rsid w:val="00DA152C"/>
    <w:rsid w:val="00DA1CFA"/>
    <w:rsid w:val="00DA1D20"/>
    <w:rsid w:val="00DA3559"/>
    <w:rsid w:val="00DA39FD"/>
    <w:rsid w:val="00DA491B"/>
    <w:rsid w:val="00DA498A"/>
    <w:rsid w:val="00DA498D"/>
    <w:rsid w:val="00DA5005"/>
    <w:rsid w:val="00DA5009"/>
    <w:rsid w:val="00DA53F2"/>
    <w:rsid w:val="00DA5588"/>
    <w:rsid w:val="00DA5752"/>
    <w:rsid w:val="00DA58D5"/>
    <w:rsid w:val="00DA66E5"/>
    <w:rsid w:val="00DA6A4F"/>
    <w:rsid w:val="00DA6F35"/>
    <w:rsid w:val="00DA6FCE"/>
    <w:rsid w:val="00DA7D3B"/>
    <w:rsid w:val="00DA7E8D"/>
    <w:rsid w:val="00DA7EA4"/>
    <w:rsid w:val="00DB0DD0"/>
    <w:rsid w:val="00DB144F"/>
    <w:rsid w:val="00DB219D"/>
    <w:rsid w:val="00DB3664"/>
    <w:rsid w:val="00DB3965"/>
    <w:rsid w:val="00DB424A"/>
    <w:rsid w:val="00DB7469"/>
    <w:rsid w:val="00DC0E48"/>
    <w:rsid w:val="00DC0FA8"/>
    <w:rsid w:val="00DC1B79"/>
    <w:rsid w:val="00DC1EE3"/>
    <w:rsid w:val="00DC2530"/>
    <w:rsid w:val="00DC2911"/>
    <w:rsid w:val="00DC2CFF"/>
    <w:rsid w:val="00DC3249"/>
    <w:rsid w:val="00DC3E2A"/>
    <w:rsid w:val="00DC42CF"/>
    <w:rsid w:val="00DC517F"/>
    <w:rsid w:val="00DC5945"/>
    <w:rsid w:val="00DC6922"/>
    <w:rsid w:val="00DC7431"/>
    <w:rsid w:val="00DC7A2A"/>
    <w:rsid w:val="00DC7BB3"/>
    <w:rsid w:val="00DD0022"/>
    <w:rsid w:val="00DD0CAB"/>
    <w:rsid w:val="00DD0DA5"/>
    <w:rsid w:val="00DD1C2E"/>
    <w:rsid w:val="00DD2143"/>
    <w:rsid w:val="00DD2A4F"/>
    <w:rsid w:val="00DD2F76"/>
    <w:rsid w:val="00DD3539"/>
    <w:rsid w:val="00DD3926"/>
    <w:rsid w:val="00DD3CA2"/>
    <w:rsid w:val="00DD43A6"/>
    <w:rsid w:val="00DD4535"/>
    <w:rsid w:val="00DD4FF4"/>
    <w:rsid w:val="00DD51C0"/>
    <w:rsid w:val="00DD57C2"/>
    <w:rsid w:val="00DD5B76"/>
    <w:rsid w:val="00DD5E59"/>
    <w:rsid w:val="00DD6146"/>
    <w:rsid w:val="00DD6784"/>
    <w:rsid w:val="00DD6A0B"/>
    <w:rsid w:val="00DD6A95"/>
    <w:rsid w:val="00DD6B3A"/>
    <w:rsid w:val="00DD6BE5"/>
    <w:rsid w:val="00DD725C"/>
    <w:rsid w:val="00DD78E9"/>
    <w:rsid w:val="00DD7A2A"/>
    <w:rsid w:val="00DE0B92"/>
    <w:rsid w:val="00DE118E"/>
    <w:rsid w:val="00DE17DE"/>
    <w:rsid w:val="00DE2115"/>
    <w:rsid w:val="00DE270C"/>
    <w:rsid w:val="00DE27A4"/>
    <w:rsid w:val="00DE2A6E"/>
    <w:rsid w:val="00DE2E35"/>
    <w:rsid w:val="00DE36D4"/>
    <w:rsid w:val="00DE3E35"/>
    <w:rsid w:val="00DE4721"/>
    <w:rsid w:val="00DE4899"/>
    <w:rsid w:val="00DE4A05"/>
    <w:rsid w:val="00DE4D43"/>
    <w:rsid w:val="00DE5A1D"/>
    <w:rsid w:val="00DE63EE"/>
    <w:rsid w:val="00DE71BA"/>
    <w:rsid w:val="00DE73A4"/>
    <w:rsid w:val="00DF0175"/>
    <w:rsid w:val="00DF08A6"/>
    <w:rsid w:val="00DF0B5F"/>
    <w:rsid w:val="00DF10DE"/>
    <w:rsid w:val="00DF11D1"/>
    <w:rsid w:val="00DF2519"/>
    <w:rsid w:val="00DF2F35"/>
    <w:rsid w:val="00DF3B75"/>
    <w:rsid w:val="00DF43F5"/>
    <w:rsid w:val="00DF45C2"/>
    <w:rsid w:val="00DF4DBC"/>
    <w:rsid w:val="00DF4EDB"/>
    <w:rsid w:val="00DF52E6"/>
    <w:rsid w:val="00DF530D"/>
    <w:rsid w:val="00DF55AD"/>
    <w:rsid w:val="00DF5ACE"/>
    <w:rsid w:val="00DF5C79"/>
    <w:rsid w:val="00DF6568"/>
    <w:rsid w:val="00DF67DA"/>
    <w:rsid w:val="00DF751C"/>
    <w:rsid w:val="00DF7B9A"/>
    <w:rsid w:val="00DF7D72"/>
    <w:rsid w:val="00E00842"/>
    <w:rsid w:val="00E024E7"/>
    <w:rsid w:val="00E04140"/>
    <w:rsid w:val="00E048C1"/>
    <w:rsid w:val="00E04FA6"/>
    <w:rsid w:val="00E050D6"/>
    <w:rsid w:val="00E05594"/>
    <w:rsid w:val="00E055B2"/>
    <w:rsid w:val="00E05904"/>
    <w:rsid w:val="00E0615A"/>
    <w:rsid w:val="00E063BF"/>
    <w:rsid w:val="00E065F0"/>
    <w:rsid w:val="00E066FF"/>
    <w:rsid w:val="00E06D64"/>
    <w:rsid w:val="00E07163"/>
    <w:rsid w:val="00E07E38"/>
    <w:rsid w:val="00E07F65"/>
    <w:rsid w:val="00E1086B"/>
    <w:rsid w:val="00E10CF7"/>
    <w:rsid w:val="00E114B7"/>
    <w:rsid w:val="00E11A08"/>
    <w:rsid w:val="00E12EDF"/>
    <w:rsid w:val="00E13F32"/>
    <w:rsid w:val="00E14D77"/>
    <w:rsid w:val="00E16785"/>
    <w:rsid w:val="00E170F6"/>
    <w:rsid w:val="00E20096"/>
    <w:rsid w:val="00E2009E"/>
    <w:rsid w:val="00E20A86"/>
    <w:rsid w:val="00E22518"/>
    <w:rsid w:val="00E22B17"/>
    <w:rsid w:val="00E22D07"/>
    <w:rsid w:val="00E22FBF"/>
    <w:rsid w:val="00E232FF"/>
    <w:rsid w:val="00E23AAC"/>
    <w:rsid w:val="00E23D5B"/>
    <w:rsid w:val="00E24B7D"/>
    <w:rsid w:val="00E25A03"/>
    <w:rsid w:val="00E25E75"/>
    <w:rsid w:val="00E262AC"/>
    <w:rsid w:val="00E26CE0"/>
    <w:rsid w:val="00E27733"/>
    <w:rsid w:val="00E277B4"/>
    <w:rsid w:val="00E27B2A"/>
    <w:rsid w:val="00E27FE5"/>
    <w:rsid w:val="00E31067"/>
    <w:rsid w:val="00E31B13"/>
    <w:rsid w:val="00E32517"/>
    <w:rsid w:val="00E3275E"/>
    <w:rsid w:val="00E336FC"/>
    <w:rsid w:val="00E343CB"/>
    <w:rsid w:val="00E34600"/>
    <w:rsid w:val="00E34F98"/>
    <w:rsid w:val="00E353E0"/>
    <w:rsid w:val="00E3566A"/>
    <w:rsid w:val="00E35E77"/>
    <w:rsid w:val="00E36BFE"/>
    <w:rsid w:val="00E36D01"/>
    <w:rsid w:val="00E36FBC"/>
    <w:rsid w:val="00E37857"/>
    <w:rsid w:val="00E40457"/>
    <w:rsid w:val="00E41E35"/>
    <w:rsid w:val="00E42241"/>
    <w:rsid w:val="00E428D8"/>
    <w:rsid w:val="00E43CD3"/>
    <w:rsid w:val="00E43D89"/>
    <w:rsid w:val="00E44472"/>
    <w:rsid w:val="00E44E7C"/>
    <w:rsid w:val="00E452D0"/>
    <w:rsid w:val="00E4610B"/>
    <w:rsid w:val="00E47AB4"/>
    <w:rsid w:val="00E51118"/>
    <w:rsid w:val="00E51183"/>
    <w:rsid w:val="00E51711"/>
    <w:rsid w:val="00E52083"/>
    <w:rsid w:val="00E52663"/>
    <w:rsid w:val="00E52960"/>
    <w:rsid w:val="00E52A2C"/>
    <w:rsid w:val="00E52C7B"/>
    <w:rsid w:val="00E52DAE"/>
    <w:rsid w:val="00E52E4A"/>
    <w:rsid w:val="00E54773"/>
    <w:rsid w:val="00E54A21"/>
    <w:rsid w:val="00E54A6D"/>
    <w:rsid w:val="00E54EC1"/>
    <w:rsid w:val="00E54F24"/>
    <w:rsid w:val="00E56769"/>
    <w:rsid w:val="00E56AF4"/>
    <w:rsid w:val="00E56EF5"/>
    <w:rsid w:val="00E574D4"/>
    <w:rsid w:val="00E57DFB"/>
    <w:rsid w:val="00E57E41"/>
    <w:rsid w:val="00E57F28"/>
    <w:rsid w:val="00E602FC"/>
    <w:rsid w:val="00E612CE"/>
    <w:rsid w:val="00E61680"/>
    <w:rsid w:val="00E62488"/>
    <w:rsid w:val="00E625AC"/>
    <w:rsid w:val="00E6310C"/>
    <w:rsid w:val="00E6330E"/>
    <w:rsid w:val="00E633F0"/>
    <w:rsid w:val="00E636CE"/>
    <w:rsid w:val="00E63E76"/>
    <w:rsid w:val="00E6435D"/>
    <w:rsid w:val="00E64B26"/>
    <w:rsid w:val="00E65895"/>
    <w:rsid w:val="00E66124"/>
    <w:rsid w:val="00E661EF"/>
    <w:rsid w:val="00E67322"/>
    <w:rsid w:val="00E677E1"/>
    <w:rsid w:val="00E702DB"/>
    <w:rsid w:val="00E7056B"/>
    <w:rsid w:val="00E714C6"/>
    <w:rsid w:val="00E723F0"/>
    <w:rsid w:val="00E725D2"/>
    <w:rsid w:val="00E725F1"/>
    <w:rsid w:val="00E72A2E"/>
    <w:rsid w:val="00E73C9C"/>
    <w:rsid w:val="00E744C5"/>
    <w:rsid w:val="00E74901"/>
    <w:rsid w:val="00E75092"/>
    <w:rsid w:val="00E804C2"/>
    <w:rsid w:val="00E80E57"/>
    <w:rsid w:val="00E82170"/>
    <w:rsid w:val="00E82B70"/>
    <w:rsid w:val="00E8301C"/>
    <w:rsid w:val="00E842C8"/>
    <w:rsid w:val="00E84320"/>
    <w:rsid w:val="00E84E1F"/>
    <w:rsid w:val="00E85756"/>
    <w:rsid w:val="00E85E25"/>
    <w:rsid w:val="00E868DE"/>
    <w:rsid w:val="00E8745B"/>
    <w:rsid w:val="00E878A5"/>
    <w:rsid w:val="00E90DAD"/>
    <w:rsid w:val="00E93156"/>
    <w:rsid w:val="00E9324C"/>
    <w:rsid w:val="00E94426"/>
    <w:rsid w:val="00E947F3"/>
    <w:rsid w:val="00E9525F"/>
    <w:rsid w:val="00E955F6"/>
    <w:rsid w:val="00E95C0C"/>
    <w:rsid w:val="00E95E39"/>
    <w:rsid w:val="00E95F53"/>
    <w:rsid w:val="00E96784"/>
    <w:rsid w:val="00E97404"/>
    <w:rsid w:val="00E97853"/>
    <w:rsid w:val="00EA03B9"/>
    <w:rsid w:val="00EA067A"/>
    <w:rsid w:val="00EA0BFF"/>
    <w:rsid w:val="00EA135E"/>
    <w:rsid w:val="00EA1725"/>
    <w:rsid w:val="00EA284B"/>
    <w:rsid w:val="00EA509C"/>
    <w:rsid w:val="00EA5554"/>
    <w:rsid w:val="00EA5697"/>
    <w:rsid w:val="00EA5A88"/>
    <w:rsid w:val="00EA6A42"/>
    <w:rsid w:val="00EA6BE8"/>
    <w:rsid w:val="00EA7585"/>
    <w:rsid w:val="00EA7CE5"/>
    <w:rsid w:val="00EA7F70"/>
    <w:rsid w:val="00EB03C9"/>
    <w:rsid w:val="00EB0488"/>
    <w:rsid w:val="00EB0533"/>
    <w:rsid w:val="00EB05FA"/>
    <w:rsid w:val="00EB0708"/>
    <w:rsid w:val="00EB17FA"/>
    <w:rsid w:val="00EB1C11"/>
    <w:rsid w:val="00EB1CA0"/>
    <w:rsid w:val="00EB1D26"/>
    <w:rsid w:val="00EB27BA"/>
    <w:rsid w:val="00EB399B"/>
    <w:rsid w:val="00EB3C90"/>
    <w:rsid w:val="00EB3FF5"/>
    <w:rsid w:val="00EB4360"/>
    <w:rsid w:val="00EB597D"/>
    <w:rsid w:val="00EB5B4B"/>
    <w:rsid w:val="00EB62DA"/>
    <w:rsid w:val="00EB7AB7"/>
    <w:rsid w:val="00EC0377"/>
    <w:rsid w:val="00EC0409"/>
    <w:rsid w:val="00EC1C67"/>
    <w:rsid w:val="00EC1C8D"/>
    <w:rsid w:val="00EC1DCE"/>
    <w:rsid w:val="00EC2A52"/>
    <w:rsid w:val="00EC3033"/>
    <w:rsid w:val="00EC30C4"/>
    <w:rsid w:val="00EC38BD"/>
    <w:rsid w:val="00EC3CB3"/>
    <w:rsid w:val="00EC4EFE"/>
    <w:rsid w:val="00EC5358"/>
    <w:rsid w:val="00EC587C"/>
    <w:rsid w:val="00EC5ED0"/>
    <w:rsid w:val="00EC5F19"/>
    <w:rsid w:val="00EC68F6"/>
    <w:rsid w:val="00EC6F60"/>
    <w:rsid w:val="00EC7C09"/>
    <w:rsid w:val="00ED096A"/>
    <w:rsid w:val="00ED1B47"/>
    <w:rsid w:val="00ED3017"/>
    <w:rsid w:val="00ED322C"/>
    <w:rsid w:val="00ED33C3"/>
    <w:rsid w:val="00ED3A02"/>
    <w:rsid w:val="00ED48EA"/>
    <w:rsid w:val="00ED4B5A"/>
    <w:rsid w:val="00ED6260"/>
    <w:rsid w:val="00ED6AC0"/>
    <w:rsid w:val="00ED6E39"/>
    <w:rsid w:val="00ED73AA"/>
    <w:rsid w:val="00ED7C8A"/>
    <w:rsid w:val="00EE06FF"/>
    <w:rsid w:val="00EE14D8"/>
    <w:rsid w:val="00EE16E6"/>
    <w:rsid w:val="00EE18C3"/>
    <w:rsid w:val="00EE211F"/>
    <w:rsid w:val="00EE2163"/>
    <w:rsid w:val="00EE22A0"/>
    <w:rsid w:val="00EE269D"/>
    <w:rsid w:val="00EE28C2"/>
    <w:rsid w:val="00EE3F88"/>
    <w:rsid w:val="00EE40B4"/>
    <w:rsid w:val="00EE67D4"/>
    <w:rsid w:val="00EE69FE"/>
    <w:rsid w:val="00EE7303"/>
    <w:rsid w:val="00EE7A82"/>
    <w:rsid w:val="00EF049C"/>
    <w:rsid w:val="00EF1553"/>
    <w:rsid w:val="00EF2611"/>
    <w:rsid w:val="00EF4447"/>
    <w:rsid w:val="00EF45F4"/>
    <w:rsid w:val="00EF5626"/>
    <w:rsid w:val="00EF597D"/>
    <w:rsid w:val="00EF5C02"/>
    <w:rsid w:val="00EF5F21"/>
    <w:rsid w:val="00EF5F35"/>
    <w:rsid w:val="00EF65A5"/>
    <w:rsid w:val="00EF66F2"/>
    <w:rsid w:val="00EF6B91"/>
    <w:rsid w:val="00EF723D"/>
    <w:rsid w:val="00EF785E"/>
    <w:rsid w:val="00EF7D28"/>
    <w:rsid w:val="00F00426"/>
    <w:rsid w:val="00F006FA"/>
    <w:rsid w:val="00F00AB3"/>
    <w:rsid w:val="00F00B05"/>
    <w:rsid w:val="00F0152E"/>
    <w:rsid w:val="00F017B7"/>
    <w:rsid w:val="00F01A28"/>
    <w:rsid w:val="00F01E71"/>
    <w:rsid w:val="00F022C4"/>
    <w:rsid w:val="00F023BC"/>
    <w:rsid w:val="00F02848"/>
    <w:rsid w:val="00F02B46"/>
    <w:rsid w:val="00F04A6E"/>
    <w:rsid w:val="00F05238"/>
    <w:rsid w:val="00F06361"/>
    <w:rsid w:val="00F06A61"/>
    <w:rsid w:val="00F06CE6"/>
    <w:rsid w:val="00F07A7A"/>
    <w:rsid w:val="00F10610"/>
    <w:rsid w:val="00F1068B"/>
    <w:rsid w:val="00F10AFD"/>
    <w:rsid w:val="00F11495"/>
    <w:rsid w:val="00F11774"/>
    <w:rsid w:val="00F129F9"/>
    <w:rsid w:val="00F13F24"/>
    <w:rsid w:val="00F14198"/>
    <w:rsid w:val="00F152D3"/>
    <w:rsid w:val="00F16654"/>
    <w:rsid w:val="00F1684B"/>
    <w:rsid w:val="00F16A8C"/>
    <w:rsid w:val="00F179F6"/>
    <w:rsid w:val="00F17F4D"/>
    <w:rsid w:val="00F17FF0"/>
    <w:rsid w:val="00F2090C"/>
    <w:rsid w:val="00F22080"/>
    <w:rsid w:val="00F221C7"/>
    <w:rsid w:val="00F2350E"/>
    <w:rsid w:val="00F23F99"/>
    <w:rsid w:val="00F2433D"/>
    <w:rsid w:val="00F24598"/>
    <w:rsid w:val="00F24C49"/>
    <w:rsid w:val="00F24D3F"/>
    <w:rsid w:val="00F25046"/>
    <w:rsid w:val="00F251DE"/>
    <w:rsid w:val="00F2569D"/>
    <w:rsid w:val="00F2612F"/>
    <w:rsid w:val="00F263CC"/>
    <w:rsid w:val="00F265FE"/>
    <w:rsid w:val="00F26DFC"/>
    <w:rsid w:val="00F27652"/>
    <w:rsid w:val="00F27DF7"/>
    <w:rsid w:val="00F27F13"/>
    <w:rsid w:val="00F30C94"/>
    <w:rsid w:val="00F30E7F"/>
    <w:rsid w:val="00F30EE8"/>
    <w:rsid w:val="00F31918"/>
    <w:rsid w:val="00F31A1A"/>
    <w:rsid w:val="00F31FEB"/>
    <w:rsid w:val="00F32D8C"/>
    <w:rsid w:val="00F32EDC"/>
    <w:rsid w:val="00F32FD3"/>
    <w:rsid w:val="00F33426"/>
    <w:rsid w:val="00F33FD8"/>
    <w:rsid w:val="00F3437A"/>
    <w:rsid w:val="00F34D34"/>
    <w:rsid w:val="00F34D58"/>
    <w:rsid w:val="00F34F6C"/>
    <w:rsid w:val="00F35174"/>
    <w:rsid w:val="00F35C5C"/>
    <w:rsid w:val="00F36105"/>
    <w:rsid w:val="00F3701F"/>
    <w:rsid w:val="00F37139"/>
    <w:rsid w:val="00F373C7"/>
    <w:rsid w:val="00F37DD3"/>
    <w:rsid w:val="00F40178"/>
    <w:rsid w:val="00F40964"/>
    <w:rsid w:val="00F413A2"/>
    <w:rsid w:val="00F41485"/>
    <w:rsid w:val="00F415C2"/>
    <w:rsid w:val="00F41C80"/>
    <w:rsid w:val="00F41DA7"/>
    <w:rsid w:val="00F423A2"/>
    <w:rsid w:val="00F4287E"/>
    <w:rsid w:val="00F42A59"/>
    <w:rsid w:val="00F43A82"/>
    <w:rsid w:val="00F44476"/>
    <w:rsid w:val="00F44ECC"/>
    <w:rsid w:val="00F45549"/>
    <w:rsid w:val="00F45B41"/>
    <w:rsid w:val="00F4633E"/>
    <w:rsid w:val="00F47007"/>
    <w:rsid w:val="00F47822"/>
    <w:rsid w:val="00F50630"/>
    <w:rsid w:val="00F50900"/>
    <w:rsid w:val="00F511FF"/>
    <w:rsid w:val="00F51994"/>
    <w:rsid w:val="00F524A9"/>
    <w:rsid w:val="00F526A7"/>
    <w:rsid w:val="00F52F5B"/>
    <w:rsid w:val="00F539AE"/>
    <w:rsid w:val="00F54537"/>
    <w:rsid w:val="00F55C85"/>
    <w:rsid w:val="00F56106"/>
    <w:rsid w:val="00F56A17"/>
    <w:rsid w:val="00F56E1E"/>
    <w:rsid w:val="00F572CE"/>
    <w:rsid w:val="00F601F8"/>
    <w:rsid w:val="00F605D1"/>
    <w:rsid w:val="00F61E67"/>
    <w:rsid w:val="00F62688"/>
    <w:rsid w:val="00F631E5"/>
    <w:rsid w:val="00F634C5"/>
    <w:rsid w:val="00F6405F"/>
    <w:rsid w:val="00F640F1"/>
    <w:rsid w:val="00F64D17"/>
    <w:rsid w:val="00F6510B"/>
    <w:rsid w:val="00F652AB"/>
    <w:rsid w:val="00F657AB"/>
    <w:rsid w:val="00F65AEE"/>
    <w:rsid w:val="00F65EA7"/>
    <w:rsid w:val="00F65FB4"/>
    <w:rsid w:val="00F65FF3"/>
    <w:rsid w:val="00F674F9"/>
    <w:rsid w:val="00F6764A"/>
    <w:rsid w:val="00F67DAA"/>
    <w:rsid w:val="00F708C5"/>
    <w:rsid w:val="00F70FC1"/>
    <w:rsid w:val="00F710BF"/>
    <w:rsid w:val="00F713E2"/>
    <w:rsid w:val="00F71A24"/>
    <w:rsid w:val="00F71C64"/>
    <w:rsid w:val="00F71D6C"/>
    <w:rsid w:val="00F71E62"/>
    <w:rsid w:val="00F72726"/>
    <w:rsid w:val="00F731D2"/>
    <w:rsid w:val="00F749BD"/>
    <w:rsid w:val="00F74AC6"/>
    <w:rsid w:val="00F759FE"/>
    <w:rsid w:val="00F7602E"/>
    <w:rsid w:val="00F76FA5"/>
    <w:rsid w:val="00F77632"/>
    <w:rsid w:val="00F8071E"/>
    <w:rsid w:val="00F80BBA"/>
    <w:rsid w:val="00F80D71"/>
    <w:rsid w:val="00F80DA1"/>
    <w:rsid w:val="00F80E46"/>
    <w:rsid w:val="00F81099"/>
    <w:rsid w:val="00F81406"/>
    <w:rsid w:val="00F81A51"/>
    <w:rsid w:val="00F82D2A"/>
    <w:rsid w:val="00F83008"/>
    <w:rsid w:val="00F83033"/>
    <w:rsid w:val="00F83418"/>
    <w:rsid w:val="00F851AC"/>
    <w:rsid w:val="00F853F5"/>
    <w:rsid w:val="00F85A28"/>
    <w:rsid w:val="00F8652D"/>
    <w:rsid w:val="00F8697B"/>
    <w:rsid w:val="00F873CA"/>
    <w:rsid w:val="00F905E7"/>
    <w:rsid w:val="00F90B83"/>
    <w:rsid w:val="00F90CFD"/>
    <w:rsid w:val="00F90D81"/>
    <w:rsid w:val="00F9125F"/>
    <w:rsid w:val="00F91E94"/>
    <w:rsid w:val="00F920F8"/>
    <w:rsid w:val="00F933FF"/>
    <w:rsid w:val="00F93403"/>
    <w:rsid w:val="00F93A09"/>
    <w:rsid w:val="00F93B65"/>
    <w:rsid w:val="00F9416B"/>
    <w:rsid w:val="00F950D3"/>
    <w:rsid w:val="00F95798"/>
    <w:rsid w:val="00F96236"/>
    <w:rsid w:val="00F96923"/>
    <w:rsid w:val="00F96E01"/>
    <w:rsid w:val="00F973A4"/>
    <w:rsid w:val="00F978C0"/>
    <w:rsid w:val="00FA027F"/>
    <w:rsid w:val="00FA1C56"/>
    <w:rsid w:val="00FA1F8D"/>
    <w:rsid w:val="00FA3493"/>
    <w:rsid w:val="00FA3832"/>
    <w:rsid w:val="00FA43DC"/>
    <w:rsid w:val="00FA482A"/>
    <w:rsid w:val="00FA4A60"/>
    <w:rsid w:val="00FA510E"/>
    <w:rsid w:val="00FA5E2B"/>
    <w:rsid w:val="00FA5E43"/>
    <w:rsid w:val="00FA5EFB"/>
    <w:rsid w:val="00FA63A7"/>
    <w:rsid w:val="00FA64FA"/>
    <w:rsid w:val="00FA71A9"/>
    <w:rsid w:val="00FB076F"/>
    <w:rsid w:val="00FB1BBC"/>
    <w:rsid w:val="00FB1DF8"/>
    <w:rsid w:val="00FB1EE9"/>
    <w:rsid w:val="00FB211C"/>
    <w:rsid w:val="00FB24F0"/>
    <w:rsid w:val="00FB2E80"/>
    <w:rsid w:val="00FB311A"/>
    <w:rsid w:val="00FB346F"/>
    <w:rsid w:val="00FB34B4"/>
    <w:rsid w:val="00FB46E6"/>
    <w:rsid w:val="00FB4B63"/>
    <w:rsid w:val="00FB5A30"/>
    <w:rsid w:val="00FB5B9D"/>
    <w:rsid w:val="00FB6141"/>
    <w:rsid w:val="00FB6E30"/>
    <w:rsid w:val="00FB71ED"/>
    <w:rsid w:val="00FB73F6"/>
    <w:rsid w:val="00FC0412"/>
    <w:rsid w:val="00FC05D0"/>
    <w:rsid w:val="00FC0EE1"/>
    <w:rsid w:val="00FC1F39"/>
    <w:rsid w:val="00FC2033"/>
    <w:rsid w:val="00FC25A4"/>
    <w:rsid w:val="00FC287C"/>
    <w:rsid w:val="00FC2B5F"/>
    <w:rsid w:val="00FC2CC1"/>
    <w:rsid w:val="00FC305C"/>
    <w:rsid w:val="00FC3907"/>
    <w:rsid w:val="00FC3ACA"/>
    <w:rsid w:val="00FC4022"/>
    <w:rsid w:val="00FC462E"/>
    <w:rsid w:val="00FC5448"/>
    <w:rsid w:val="00FC6077"/>
    <w:rsid w:val="00FC6716"/>
    <w:rsid w:val="00FC7813"/>
    <w:rsid w:val="00FC79AB"/>
    <w:rsid w:val="00FD051B"/>
    <w:rsid w:val="00FD0B46"/>
    <w:rsid w:val="00FD1C0F"/>
    <w:rsid w:val="00FD259B"/>
    <w:rsid w:val="00FD39F4"/>
    <w:rsid w:val="00FD3DF8"/>
    <w:rsid w:val="00FD4118"/>
    <w:rsid w:val="00FD423B"/>
    <w:rsid w:val="00FD4505"/>
    <w:rsid w:val="00FD455D"/>
    <w:rsid w:val="00FD48F4"/>
    <w:rsid w:val="00FD5059"/>
    <w:rsid w:val="00FD5C84"/>
    <w:rsid w:val="00FD60C8"/>
    <w:rsid w:val="00FE0E3F"/>
    <w:rsid w:val="00FE1680"/>
    <w:rsid w:val="00FE1703"/>
    <w:rsid w:val="00FE1BA3"/>
    <w:rsid w:val="00FE206A"/>
    <w:rsid w:val="00FE2169"/>
    <w:rsid w:val="00FE2B94"/>
    <w:rsid w:val="00FE374F"/>
    <w:rsid w:val="00FE3D30"/>
    <w:rsid w:val="00FE3ED9"/>
    <w:rsid w:val="00FE421B"/>
    <w:rsid w:val="00FE42BD"/>
    <w:rsid w:val="00FE5087"/>
    <w:rsid w:val="00FE538E"/>
    <w:rsid w:val="00FE574C"/>
    <w:rsid w:val="00FE579D"/>
    <w:rsid w:val="00FE5EB3"/>
    <w:rsid w:val="00FE6AE7"/>
    <w:rsid w:val="00FE6E56"/>
    <w:rsid w:val="00FE6EB2"/>
    <w:rsid w:val="00FF02ED"/>
    <w:rsid w:val="00FF2486"/>
    <w:rsid w:val="00FF2906"/>
    <w:rsid w:val="00FF29AC"/>
    <w:rsid w:val="00FF2E16"/>
    <w:rsid w:val="00FF3209"/>
    <w:rsid w:val="00FF333E"/>
    <w:rsid w:val="00FF3D3F"/>
    <w:rsid w:val="00FF4BA3"/>
    <w:rsid w:val="00FF50A3"/>
    <w:rsid w:val="00FF5C8F"/>
    <w:rsid w:val="00FF6B8D"/>
    <w:rsid w:val="00FF70E4"/>
    <w:rsid w:val="00FF7349"/>
    <w:rsid w:val="00FF783C"/>
    <w:rsid w:val="00FF78B7"/>
    <w:rsid w:val="011249C6"/>
    <w:rsid w:val="01E53474"/>
    <w:rsid w:val="05BABA1E"/>
    <w:rsid w:val="09F8DC27"/>
    <w:rsid w:val="0B282923"/>
    <w:rsid w:val="0FB787E8"/>
    <w:rsid w:val="11E956A1"/>
    <w:rsid w:val="1426BC32"/>
    <w:rsid w:val="1585EBD8"/>
    <w:rsid w:val="1611E88C"/>
    <w:rsid w:val="166D18A4"/>
    <w:rsid w:val="1815C204"/>
    <w:rsid w:val="1B5037C5"/>
    <w:rsid w:val="1F1058A7"/>
    <w:rsid w:val="1FEE6C27"/>
    <w:rsid w:val="21E4E2EA"/>
    <w:rsid w:val="2237982F"/>
    <w:rsid w:val="2278F975"/>
    <w:rsid w:val="2486A23D"/>
    <w:rsid w:val="2897163A"/>
    <w:rsid w:val="29AAAF8B"/>
    <w:rsid w:val="30BEA03A"/>
    <w:rsid w:val="3439F7E8"/>
    <w:rsid w:val="34C8C5AE"/>
    <w:rsid w:val="374E47C7"/>
    <w:rsid w:val="3B422088"/>
    <w:rsid w:val="3B5060F7"/>
    <w:rsid w:val="3DCF0E81"/>
    <w:rsid w:val="3F0AEEB7"/>
    <w:rsid w:val="41BAF8B8"/>
    <w:rsid w:val="41BCF06D"/>
    <w:rsid w:val="42AA16F8"/>
    <w:rsid w:val="43998ED4"/>
    <w:rsid w:val="465DD90E"/>
    <w:rsid w:val="46BA0D12"/>
    <w:rsid w:val="4A2D8D65"/>
    <w:rsid w:val="4A68CE4D"/>
    <w:rsid w:val="4A7672F4"/>
    <w:rsid w:val="4B89BE53"/>
    <w:rsid w:val="4D6AA64D"/>
    <w:rsid w:val="53F68DA8"/>
    <w:rsid w:val="5718487E"/>
    <w:rsid w:val="5CD32AA8"/>
    <w:rsid w:val="5D77A33E"/>
    <w:rsid w:val="5F0E3B4A"/>
    <w:rsid w:val="5FFB58D2"/>
    <w:rsid w:val="633BC513"/>
    <w:rsid w:val="638E44D2"/>
    <w:rsid w:val="656D63B2"/>
    <w:rsid w:val="66401644"/>
    <w:rsid w:val="66BD9364"/>
    <w:rsid w:val="67C98302"/>
    <w:rsid w:val="68FADD34"/>
    <w:rsid w:val="6C2B80EE"/>
    <w:rsid w:val="733D0718"/>
    <w:rsid w:val="745E0214"/>
    <w:rsid w:val="751A8894"/>
    <w:rsid w:val="7A5EB259"/>
    <w:rsid w:val="7AFFC5CC"/>
    <w:rsid w:val="7C784911"/>
    <w:rsid w:val="7FD69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22A77EDE"/>
  <w15:docId w15:val="{03018C5F-A2F1-496B-A04C-88247EB54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uiPriority="0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uiPriority="0" w:unhideWhenUsed="1"/>
    <w:lsdException w:name="List 5" w:uiPriority="0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uiPriority="0" w:unhideWhenUsed="1"/>
    <w:lsdException w:name="Date" w:uiPriority="0" w:unhideWhenUsed="1"/>
    <w:lsdException w:name="Body Text First Indent" w:uiPriority="0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uiPriority="22" w:qFormat="1"/>
    <w:lsdException w:name="Emphasis" w:qFormat="1"/>
    <w:lsdException w:name="Document Map" w:locked="1" w:semiHidden="1" w:unhideWhenUsed="1"/>
    <w:lsdException w:name="Plain Text" w:locked="1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iPriority="0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27A9"/>
    <w:pPr>
      <w:widowControl w:val="0"/>
      <w:suppressAutoHyphens/>
      <w:jc w:val="center"/>
    </w:pPr>
    <w:rPr>
      <w:sz w:val="24"/>
      <w:szCs w:val="24"/>
    </w:rPr>
  </w:style>
  <w:style w:type="paragraph" w:styleId="Nagwek1">
    <w:name w:val="heading 1"/>
    <w:aliases w:val="T"/>
    <w:basedOn w:val="Normalny"/>
    <w:next w:val="Normalny"/>
    <w:link w:val="Nagwek1Znak"/>
    <w:uiPriority w:val="99"/>
    <w:qFormat/>
    <w:rsid w:val="00D42DA2"/>
    <w:pPr>
      <w:keepNext/>
      <w:widowControl/>
      <w:suppressAutoHyphens w:val="0"/>
      <w:spacing w:before="240" w:after="60" w:line="360" w:lineRule="auto"/>
      <w:jc w:val="left"/>
      <w:outlineLvl w:val="0"/>
    </w:pPr>
    <w:rPr>
      <w:rFonts w:ascii="Cambria" w:hAnsi="Cambria"/>
      <w:b/>
      <w:kern w:val="32"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42DA2"/>
    <w:pPr>
      <w:keepNext/>
      <w:widowControl/>
      <w:suppressAutoHyphens w:val="0"/>
      <w:spacing w:before="240" w:after="60" w:line="360" w:lineRule="auto"/>
      <w:jc w:val="left"/>
      <w:outlineLvl w:val="1"/>
    </w:pPr>
    <w:rPr>
      <w:rFonts w:ascii="Cambria" w:hAnsi="Cambria"/>
      <w:b/>
      <w:i/>
      <w:sz w:val="28"/>
      <w:szCs w:val="20"/>
    </w:rPr>
  </w:style>
  <w:style w:type="paragraph" w:styleId="Nagwek3">
    <w:name w:val="heading 3"/>
    <w:aliases w:val="ASAPHeading 3,h3"/>
    <w:basedOn w:val="Normalny"/>
    <w:next w:val="Normalny"/>
    <w:link w:val="Nagwek3Znak"/>
    <w:qFormat/>
    <w:rsid w:val="00D42DA2"/>
    <w:pPr>
      <w:keepNext/>
      <w:widowControl/>
      <w:numPr>
        <w:ilvl w:val="4"/>
        <w:numId w:val="1"/>
      </w:numPr>
      <w:tabs>
        <w:tab w:val="num" w:pos="709"/>
      </w:tabs>
      <w:suppressAutoHyphens w:val="0"/>
      <w:spacing w:line="360" w:lineRule="auto"/>
      <w:ind w:left="709"/>
      <w:jc w:val="left"/>
      <w:outlineLvl w:val="2"/>
    </w:pPr>
    <w:rPr>
      <w:b/>
      <w:bCs/>
      <w:lang w:val="en-U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42DA2"/>
    <w:pPr>
      <w:keepNext/>
      <w:widowControl/>
      <w:suppressAutoHyphens w:val="0"/>
      <w:spacing w:before="240" w:after="60"/>
      <w:jc w:val="left"/>
      <w:outlineLvl w:val="3"/>
    </w:pPr>
    <w:rPr>
      <w:rFonts w:ascii="Calibri" w:hAnsi="Calibri"/>
      <w:b/>
      <w:sz w:val="28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F3903"/>
    <w:pPr>
      <w:widowControl/>
      <w:suppressAutoHyphens w:val="0"/>
      <w:spacing w:before="240" w:after="60" w:line="360" w:lineRule="auto"/>
      <w:jc w:val="left"/>
      <w:outlineLvl w:val="4"/>
    </w:pPr>
    <w:rPr>
      <w:rFonts w:ascii="Calibri" w:hAnsi="Calibri"/>
      <w:b/>
      <w:i/>
      <w:sz w:val="26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F3903"/>
    <w:pPr>
      <w:widowControl/>
      <w:suppressAutoHyphens w:val="0"/>
      <w:spacing w:before="240" w:after="60"/>
      <w:jc w:val="left"/>
      <w:outlineLvl w:val="5"/>
    </w:pPr>
    <w:rPr>
      <w:rFonts w:ascii="Calibri" w:hAnsi="Calibri"/>
      <w:b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F3903"/>
    <w:pPr>
      <w:widowControl/>
      <w:suppressAutoHyphens w:val="0"/>
      <w:spacing w:before="240" w:after="60" w:line="360" w:lineRule="auto"/>
      <w:jc w:val="left"/>
      <w:outlineLvl w:val="6"/>
    </w:pPr>
    <w:rPr>
      <w:rFonts w:ascii="Calibri" w:hAnsi="Calibri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F3903"/>
    <w:pPr>
      <w:widowControl/>
      <w:suppressAutoHyphens w:val="0"/>
      <w:spacing w:before="240" w:after="60" w:line="360" w:lineRule="auto"/>
      <w:jc w:val="left"/>
      <w:outlineLvl w:val="7"/>
    </w:pPr>
    <w:rPr>
      <w:rFonts w:ascii="Calibri" w:hAnsi="Calibri"/>
      <w:i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F3903"/>
    <w:pPr>
      <w:widowControl/>
      <w:suppressAutoHyphens w:val="0"/>
      <w:spacing w:before="240" w:after="60" w:line="360" w:lineRule="auto"/>
      <w:jc w:val="left"/>
      <w:outlineLvl w:val="8"/>
    </w:pPr>
    <w:rPr>
      <w:rFonts w:ascii="Cambria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aliases w:val="T Char"/>
    <w:uiPriority w:val="99"/>
    <w:locked/>
    <w:rsid w:val="00AF150C"/>
    <w:rPr>
      <w:rFonts w:ascii="Cambria" w:hAnsi="Cambria"/>
      <w:b/>
      <w:kern w:val="32"/>
      <w:sz w:val="32"/>
    </w:rPr>
  </w:style>
  <w:style w:type="character" w:customStyle="1" w:styleId="Heading2Char">
    <w:name w:val="Heading 2 Char"/>
    <w:locked/>
    <w:rsid w:val="00AF150C"/>
    <w:rPr>
      <w:rFonts w:ascii="Cambria" w:hAnsi="Cambria"/>
      <w:b/>
      <w:i/>
      <w:sz w:val="28"/>
    </w:rPr>
  </w:style>
  <w:style w:type="character" w:customStyle="1" w:styleId="Heading3Char">
    <w:name w:val="Heading 3 Char"/>
    <w:locked/>
    <w:rsid w:val="00AF150C"/>
    <w:rPr>
      <w:rFonts w:ascii="Times New Roman" w:hAnsi="Times New Roman"/>
      <w:b/>
      <w:sz w:val="24"/>
      <w:lang w:eastAsia="pl-PL"/>
    </w:rPr>
  </w:style>
  <w:style w:type="character" w:customStyle="1" w:styleId="Heading4Char">
    <w:name w:val="Heading 4 Char"/>
    <w:locked/>
    <w:rsid w:val="00AF150C"/>
    <w:rPr>
      <w:rFonts w:ascii="Calibri" w:hAnsi="Calibri"/>
      <w:b/>
      <w:sz w:val="28"/>
    </w:rPr>
  </w:style>
  <w:style w:type="character" w:customStyle="1" w:styleId="Heading5Char">
    <w:name w:val="Heading 5 Char"/>
    <w:locked/>
    <w:rsid w:val="00AF150C"/>
    <w:rPr>
      <w:rFonts w:ascii="Calibri" w:hAnsi="Calibri"/>
      <w:b/>
      <w:i/>
      <w:sz w:val="26"/>
    </w:rPr>
  </w:style>
  <w:style w:type="character" w:customStyle="1" w:styleId="Heading6Char">
    <w:name w:val="Heading 6 Char"/>
    <w:locked/>
    <w:rsid w:val="00AF150C"/>
    <w:rPr>
      <w:rFonts w:ascii="Calibri" w:hAnsi="Calibri"/>
      <w:b/>
      <w:sz w:val="20"/>
    </w:rPr>
  </w:style>
  <w:style w:type="character" w:customStyle="1" w:styleId="Heading7Char">
    <w:name w:val="Heading 7 Char"/>
    <w:locked/>
    <w:rsid w:val="00AF150C"/>
    <w:rPr>
      <w:rFonts w:ascii="Calibri" w:hAnsi="Calibri"/>
      <w:sz w:val="24"/>
    </w:rPr>
  </w:style>
  <w:style w:type="character" w:customStyle="1" w:styleId="Heading8Char">
    <w:name w:val="Heading 8 Char"/>
    <w:locked/>
    <w:rsid w:val="00AF150C"/>
    <w:rPr>
      <w:rFonts w:ascii="Calibri" w:hAnsi="Calibri"/>
      <w:i/>
      <w:sz w:val="24"/>
    </w:rPr>
  </w:style>
  <w:style w:type="character" w:customStyle="1" w:styleId="Heading9Char">
    <w:name w:val="Heading 9 Char"/>
    <w:locked/>
    <w:rsid w:val="00AF150C"/>
    <w:rPr>
      <w:rFonts w:ascii="Cambria" w:hAnsi="Cambria"/>
      <w:sz w:val="20"/>
    </w:rPr>
  </w:style>
  <w:style w:type="character" w:customStyle="1" w:styleId="Nagwek1Znak">
    <w:name w:val="Nagłówek 1 Znak"/>
    <w:aliases w:val="T Znak"/>
    <w:link w:val="Nagwek1"/>
    <w:uiPriority w:val="99"/>
    <w:locked/>
    <w:rsid w:val="00BB0859"/>
    <w:rPr>
      <w:rFonts w:ascii="Cambria" w:hAnsi="Cambria"/>
      <w:b/>
      <w:kern w:val="32"/>
      <w:sz w:val="32"/>
    </w:rPr>
  </w:style>
  <w:style w:type="character" w:customStyle="1" w:styleId="Nagwek2Znak">
    <w:name w:val="Nagłówek 2 Znak"/>
    <w:link w:val="Nagwek2"/>
    <w:uiPriority w:val="99"/>
    <w:locked/>
    <w:rsid w:val="00BB0859"/>
    <w:rPr>
      <w:rFonts w:ascii="Cambria" w:hAnsi="Cambria"/>
      <w:b/>
      <w:i/>
      <w:sz w:val="28"/>
    </w:rPr>
  </w:style>
  <w:style w:type="character" w:customStyle="1" w:styleId="Nagwek3Znak">
    <w:name w:val="Nagłówek 3 Znak"/>
    <w:aliases w:val="ASAPHeading 3 Znak,h3 Znak"/>
    <w:link w:val="Nagwek3"/>
    <w:locked/>
    <w:rsid w:val="00BB0859"/>
    <w:rPr>
      <w:b/>
      <w:bCs/>
      <w:sz w:val="24"/>
      <w:szCs w:val="24"/>
      <w:lang w:val="en-US"/>
    </w:rPr>
  </w:style>
  <w:style w:type="character" w:customStyle="1" w:styleId="Nagwek4Znak">
    <w:name w:val="Nagłówek 4 Znak"/>
    <w:link w:val="Nagwek4"/>
    <w:uiPriority w:val="99"/>
    <w:locked/>
    <w:rsid w:val="00BB0859"/>
    <w:rPr>
      <w:rFonts w:ascii="Calibri" w:hAnsi="Calibri"/>
      <w:b/>
      <w:sz w:val="28"/>
    </w:rPr>
  </w:style>
  <w:style w:type="character" w:customStyle="1" w:styleId="Nagwek5Znak">
    <w:name w:val="Nagłówek 5 Znak"/>
    <w:link w:val="Nagwek5"/>
    <w:uiPriority w:val="99"/>
    <w:locked/>
    <w:rsid w:val="00BB0859"/>
    <w:rPr>
      <w:rFonts w:ascii="Calibri" w:hAnsi="Calibri"/>
      <w:b/>
      <w:i/>
      <w:sz w:val="26"/>
    </w:rPr>
  </w:style>
  <w:style w:type="character" w:customStyle="1" w:styleId="Nagwek6Znak">
    <w:name w:val="Nagłówek 6 Znak"/>
    <w:link w:val="Nagwek6"/>
    <w:uiPriority w:val="99"/>
    <w:locked/>
    <w:rsid w:val="00BB0859"/>
    <w:rPr>
      <w:rFonts w:ascii="Calibri" w:hAnsi="Calibri"/>
      <w:b/>
    </w:rPr>
  </w:style>
  <w:style w:type="character" w:customStyle="1" w:styleId="Nagwek7Znak">
    <w:name w:val="Nagłówek 7 Znak"/>
    <w:link w:val="Nagwek7"/>
    <w:uiPriority w:val="99"/>
    <w:locked/>
    <w:rsid w:val="00BB0859"/>
    <w:rPr>
      <w:rFonts w:ascii="Calibri" w:hAnsi="Calibri"/>
      <w:sz w:val="24"/>
    </w:rPr>
  </w:style>
  <w:style w:type="character" w:customStyle="1" w:styleId="Nagwek8Znak">
    <w:name w:val="Nagłówek 8 Znak"/>
    <w:link w:val="Nagwek8"/>
    <w:uiPriority w:val="99"/>
    <w:locked/>
    <w:rsid w:val="00BB0859"/>
    <w:rPr>
      <w:rFonts w:ascii="Calibri" w:hAnsi="Calibri"/>
      <w:i/>
      <w:sz w:val="24"/>
    </w:rPr>
  </w:style>
  <w:style w:type="character" w:customStyle="1" w:styleId="Nagwek9Znak">
    <w:name w:val="Nagłówek 9 Znak"/>
    <w:link w:val="Nagwek9"/>
    <w:uiPriority w:val="99"/>
    <w:locked/>
    <w:rsid w:val="00BB0859"/>
    <w:rPr>
      <w:rFonts w:ascii="Cambria" w:hAnsi="Cambria"/>
    </w:rPr>
  </w:style>
  <w:style w:type="paragraph" w:styleId="Stopka">
    <w:name w:val="footer"/>
    <w:basedOn w:val="Normalny"/>
    <w:link w:val="StopkaZnak"/>
    <w:uiPriority w:val="99"/>
    <w:rsid w:val="00D42DA2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szCs w:val="20"/>
    </w:rPr>
  </w:style>
  <w:style w:type="character" w:customStyle="1" w:styleId="FooterChar">
    <w:name w:val="Footer Char"/>
    <w:uiPriority w:val="99"/>
    <w:locked/>
    <w:rsid w:val="00AF150C"/>
    <w:rPr>
      <w:rFonts w:ascii="Times New Roman" w:hAnsi="Times New Roman"/>
      <w:sz w:val="24"/>
    </w:rPr>
  </w:style>
  <w:style w:type="character" w:customStyle="1" w:styleId="StopkaZnak">
    <w:name w:val="Stopka Znak"/>
    <w:link w:val="Stopka"/>
    <w:uiPriority w:val="99"/>
    <w:locked/>
    <w:rsid w:val="00BB0859"/>
    <w:rPr>
      <w:sz w:val="24"/>
    </w:rPr>
  </w:style>
  <w:style w:type="paragraph" w:styleId="Tekstpodstawowy">
    <w:name w:val="Body Text"/>
    <w:basedOn w:val="Normalny"/>
    <w:link w:val="TekstpodstawowyZnak"/>
    <w:uiPriority w:val="99"/>
    <w:qFormat/>
    <w:rsid w:val="00D42DA2"/>
    <w:pPr>
      <w:widowControl/>
      <w:suppressAutoHyphens w:val="0"/>
      <w:spacing w:line="360" w:lineRule="auto"/>
      <w:jc w:val="both"/>
    </w:pPr>
    <w:rPr>
      <w:szCs w:val="20"/>
    </w:rPr>
  </w:style>
  <w:style w:type="character" w:customStyle="1" w:styleId="BodyTextChar">
    <w:name w:val="Body Text Char"/>
    <w:locked/>
    <w:rsid w:val="00AF150C"/>
    <w:rPr>
      <w:rFonts w:ascii="Times New Roman" w:hAnsi="Times New Roman"/>
      <w:sz w:val="24"/>
    </w:rPr>
  </w:style>
  <w:style w:type="character" w:customStyle="1" w:styleId="TekstpodstawowyZnak">
    <w:name w:val="Tekst podstawowy Znak"/>
    <w:link w:val="Tekstpodstawowy"/>
    <w:uiPriority w:val="99"/>
    <w:locked/>
    <w:rsid w:val="00BB0859"/>
    <w:rPr>
      <w:sz w:val="24"/>
    </w:rPr>
  </w:style>
  <w:style w:type="character" w:styleId="Hipercze">
    <w:name w:val="Hyperlink"/>
    <w:rsid w:val="00D42DA2"/>
    <w:rPr>
      <w:rFonts w:cs="Times New Roman"/>
      <w:color w:val="0000FF"/>
      <w:u w:val="single"/>
    </w:rPr>
  </w:style>
  <w:style w:type="paragraph" w:customStyle="1" w:styleId="ust">
    <w:name w:val="ust"/>
    <w:uiPriority w:val="99"/>
    <w:rsid w:val="00D42DA2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akapitdomyslny">
    <w:name w:val="akapitdomyslny"/>
    <w:uiPriority w:val="99"/>
    <w:rsid w:val="00D42DA2"/>
    <w:rPr>
      <w:sz w:val="20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D42DA2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/>
      <w:szCs w:val="20"/>
    </w:rPr>
  </w:style>
  <w:style w:type="character" w:customStyle="1" w:styleId="HeaderChar">
    <w:name w:val="Header Char"/>
    <w:locked/>
    <w:rsid w:val="004A3380"/>
    <w:rPr>
      <w:rFonts w:ascii="Arial" w:hAnsi="Arial"/>
      <w:sz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42DA2"/>
    <w:pPr>
      <w:widowControl/>
      <w:suppressAutoHyphens w:val="0"/>
      <w:spacing w:after="120" w:line="360" w:lineRule="auto"/>
      <w:ind w:left="283"/>
      <w:jc w:val="left"/>
    </w:pPr>
    <w:rPr>
      <w:szCs w:val="20"/>
    </w:rPr>
  </w:style>
  <w:style w:type="character" w:customStyle="1" w:styleId="BodyTextIndentChar">
    <w:name w:val="Body Text Indent Char"/>
    <w:locked/>
    <w:rsid w:val="00AF150C"/>
    <w:rPr>
      <w:rFonts w:ascii="Times New Roman" w:hAnsi="Times New Roman"/>
      <w:sz w:val="24"/>
    </w:rPr>
  </w:style>
  <w:style w:type="character" w:customStyle="1" w:styleId="TekstpodstawowywcityZnak">
    <w:name w:val="Tekst podstawowy wcięty Znak"/>
    <w:link w:val="Tekstpodstawowywcity"/>
    <w:uiPriority w:val="99"/>
    <w:locked/>
    <w:rsid w:val="00BB0859"/>
    <w:rPr>
      <w:sz w:val="24"/>
    </w:rPr>
  </w:style>
  <w:style w:type="paragraph" w:customStyle="1" w:styleId="BodyText22">
    <w:name w:val="Body Text 22"/>
    <w:basedOn w:val="Normalny"/>
    <w:uiPriority w:val="99"/>
    <w:rsid w:val="00D42DA2"/>
    <w:pPr>
      <w:widowControl/>
      <w:suppressAutoHyphens w:val="0"/>
      <w:spacing w:line="360" w:lineRule="auto"/>
      <w:jc w:val="both"/>
    </w:pPr>
    <w:rPr>
      <w:sz w:val="26"/>
      <w:szCs w:val="26"/>
    </w:rPr>
  </w:style>
  <w:style w:type="character" w:customStyle="1" w:styleId="grame">
    <w:name w:val="grame"/>
    <w:uiPriority w:val="99"/>
    <w:rsid w:val="00D42DA2"/>
  </w:style>
  <w:style w:type="paragraph" w:styleId="Tekstdymka">
    <w:name w:val="Balloon Text"/>
    <w:basedOn w:val="Normalny"/>
    <w:link w:val="TekstdymkaZnak"/>
    <w:uiPriority w:val="99"/>
    <w:rsid w:val="001F27A9"/>
    <w:pPr>
      <w:widowControl/>
      <w:suppressAutoHyphens w:val="0"/>
      <w:spacing w:line="360" w:lineRule="auto"/>
      <w:jc w:val="left"/>
    </w:pPr>
    <w:rPr>
      <w:sz w:val="20"/>
      <w:szCs w:val="20"/>
    </w:rPr>
  </w:style>
  <w:style w:type="character" w:customStyle="1" w:styleId="BalloonTextChar">
    <w:name w:val="Balloon Text Char"/>
    <w:semiHidden/>
    <w:locked/>
    <w:rsid w:val="00AF150C"/>
    <w:rPr>
      <w:rFonts w:ascii="Times New Roman" w:hAnsi="Times New Roman"/>
      <w:sz w:val="20"/>
    </w:rPr>
  </w:style>
  <w:style w:type="character" w:customStyle="1" w:styleId="TekstdymkaZnak">
    <w:name w:val="Tekst dymka Znak"/>
    <w:link w:val="Tekstdymka"/>
    <w:uiPriority w:val="99"/>
    <w:locked/>
    <w:rsid w:val="001F27A9"/>
  </w:style>
  <w:style w:type="character" w:customStyle="1" w:styleId="oznaczenie">
    <w:name w:val="oznaczenie"/>
    <w:uiPriority w:val="99"/>
    <w:rsid w:val="00D42DA2"/>
  </w:style>
  <w:style w:type="paragraph" w:styleId="Tytu">
    <w:name w:val="Title"/>
    <w:basedOn w:val="Normalny"/>
    <w:link w:val="TytuZnak"/>
    <w:uiPriority w:val="99"/>
    <w:qFormat/>
    <w:rsid w:val="00D42DA2"/>
    <w:pPr>
      <w:widowControl/>
      <w:suppressAutoHyphens w:val="0"/>
    </w:pPr>
    <w:rPr>
      <w:rFonts w:ascii="Cambria" w:hAnsi="Cambria"/>
      <w:b/>
      <w:kern w:val="28"/>
      <w:sz w:val="32"/>
      <w:szCs w:val="20"/>
    </w:rPr>
  </w:style>
  <w:style w:type="character" w:customStyle="1" w:styleId="TitleChar">
    <w:name w:val="Title Char"/>
    <w:locked/>
    <w:rsid w:val="00AF150C"/>
    <w:rPr>
      <w:rFonts w:ascii="Cambria" w:hAnsi="Cambria"/>
      <w:b/>
      <w:kern w:val="28"/>
      <w:sz w:val="32"/>
    </w:rPr>
  </w:style>
  <w:style w:type="character" w:customStyle="1" w:styleId="TytuZnak">
    <w:name w:val="Tytuł Znak"/>
    <w:link w:val="Tytu"/>
    <w:uiPriority w:val="99"/>
    <w:locked/>
    <w:rsid w:val="00BB0859"/>
    <w:rPr>
      <w:rFonts w:ascii="Cambria" w:hAnsi="Cambria"/>
      <w:b/>
      <w:kern w:val="28"/>
      <w:sz w:val="32"/>
    </w:rPr>
  </w:style>
  <w:style w:type="paragraph" w:styleId="Tekstpodstawowy3">
    <w:name w:val="Body Text 3"/>
    <w:basedOn w:val="Normalny"/>
    <w:link w:val="Tekstpodstawowy3Znak"/>
    <w:uiPriority w:val="99"/>
    <w:rsid w:val="00D42DA2"/>
    <w:pPr>
      <w:widowControl/>
      <w:suppressAutoHyphens w:val="0"/>
      <w:spacing w:after="120" w:line="360" w:lineRule="auto"/>
      <w:jc w:val="left"/>
    </w:pPr>
    <w:rPr>
      <w:sz w:val="16"/>
      <w:szCs w:val="20"/>
    </w:rPr>
  </w:style>
  <w:style w:type="character" w:customStyle="1" w:styleId="BodyText3Char">
    <w:name w:val="Body Text 3 Char"/>
    <w:locked/>
    <w:rsid w:val="00AF150C"/>
    <w:rPr>
      <w:rFonts w:ascii="Times New Roman" w:hAnsi="Times New Roman"/>
      <w:sz w:val="16"/>
    </w:rPr>
  </w:style>
  <w:style w:type="character" w:customStyle="1" w:styleId="Tekstpodstawowy3Znak">
    <w:name w:val="Tekst podstawowy 3 Znak"/>
    <w:link w:val="Tekstpodstawowy3"/>
    <w:uiPriority w:val="99"/>
    <w:locked/>
    <w:rsid w:val="00BB0859"/>
    <w:rPr>
      <w:sz w:val="16"/>
    </w:rPr>
  </w:style>
  <w:style w:type="paragraph" w:styleId="Tekstpodstawowy2">
    <w:name w:val="Body Text 2"/>
    <w:basedOn w:val="Normalny"/>
    <w:link w:val="Tekstpodstawowy2Znak"/>
    <w:uiPriority w:val="99"/>
    <w:rsid w:val="00D42DA2"/>
    <w:pPr>
      <w:suppressAutoHyphens w:val="0"/>
      <w:jc w:val="both"/>
    </w:pPr>
    <w:rPr>
      <w:szCs w:val="20"/>
    </w:rPr>
  </w:style>
  <w:style w:type="character" w:customStyle="1" w:styleId="BodyText2Char">
    <w:name w:val="Body Text 2 Char"/>
    <w:locked/>
    <w:rsid w:val="00AF150C"/>
    <w:rPr>
      <w:rFonts w:ascii="Times New Roman" w:hAnsi="Times New Roman"/>
      <w:sz w:val="24"/>
    </w:rPr>
  </w:style>
  <w:style w:type="character" w:customStyle="1" w:styleId="Tekstpodstawowy2Znak">
    <w:name w:val="Tekst podstawowy 2 Znak"/>
    <w:link w:val="Tekstpodstawowy2"/>
    <w:uiPriority w:val="99"/>
    <w:locked/>
    <w:rsid w:val="00BB0859"/>
    <w:rPr>
      <w:sz w:val="24"/>
    </w:rPr>
  </w:style>
  <w:style w:type="paragraph" w:styleId="Nagwekwykazurde">
    <w:name w:val="toa heading"/>
    <w:basedOn w:val="Normalny"/>
    <w:next w:val="Normalny"/>
    <w:uiPriority w:val="99"/>
    <w:rsid w:val="00D42DA2"/>
    <w:pPr>
      <w:widowControl/>
      <w:suppressAutoHyphens w:val="0"/>
      <w:spacing w:before="120"/>
      <w:jc w:val="both"/>
    </w:pPr>
    <w:rPr>
      <w:rFonts w:ascii="Arial" w:hAnsi="Arial" w:cs="Arial"/>
      <w:b/>
      <w:bCs/>
    </w:rPr>
  </w:style>
  <w:style w:type="paragraph" w:styleId="Podtytu">
    <w:name w:val="Subtitle"/>
    <w:basedOn w:val="Normalny"/>
    <w:link w:val="PodtytuZnak"/>
    <w:uiPriority w:val="99"/>
    <w:qFormat/>
    <w:rsid w:val="00D42DA2"/>
    <w:pPr>
      <w:widowControl/>
      <w:suppressAutoHyphens w:val="0"/>
      <w:spacing w:before="100" w:beforeAutospacing="1" w:after="100" w:afterAutospacing="1"/>
      <w:jc w:val="left"/>
    </w:pPr>
    <w:rPr>
      <w:rFonts w:ascii="Cambria" w:hAnsi="Cambria"/>
      <w:szCs w:val="20"/>
    </w:rPr>
  </w:style>
  <w:style w:type="character" w:customStyle="1" w:styleId="SubtitleChar">
    <w:name w:val="Subtitle Char"/>
    <w:locked/>
    <w:rsid w:val="00AF150C"/>
    <w:rPr>
      <w:rFonts w:ascii="Cambria" w:hAnsi="Cambria"/>
      <w:sz w:val="24"/>
    </w:rPr>
  </w:style>
  <w:style w:type="character" w:customStyle="1" w:styleId="PodtytuZnak">
    <w:name w:val="Podtytuł Znak"/>
    <w:link w:val="Podtytu"/>
    <w:uiPriority w:val="99"/>
    <w:locked/>
    <w:rsid w:val="00BB0859"/>
    <w:rPr>
      <w:rFonts w:ascii="Cambria" w:hAnsi="Cambria"/>
      <w:sz w:val="24"/>
    </w:rPr>
  </w:style>
  <w:style w:type="paragraph" w:styleId="Tekstprzypisukocowego">
    <w:name w:val="endnote text"/>
    <w:basedOn w:val="Normalny"/>
    <w:link w:val="TekstprzypisukocowegoZnak"/>
    <w:uiPriority w:val="99"/>
    <w:rsid w:val="00D42DA2"/>
    <w:pPr>
      <w:widowControl/>
      <w:suppressAutoHyphens w:val="0"/>
      <w:spacing w:line="360" w:lineRule="auto"/>
      <w:jc w:val="left"/>
    </w:pPr>
    <w:rPr>
      <w:sz w:val="20"/>
      <w:szCs w:val="20"/>
    </w:rPr>
  </w:style>
  <w:style w:type="character" w:customStyle="1" w:styleId="EndnoteTextChar">
    <w:name w:val="Endnote Text Char"/>
    <w:semiHidden/>
    <w:locked/>
    <w:rsid w:val="00AF150C"/>
    <w:rPr>
      <w:rFonts w:ascii="Times New Roman" w:hAnsi="Times New Roman"/>
      <w:sz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BB0859"/>
    <w:rPr>
      <w:sz w:val="20"/>
    </w:rPr>
  </w:style>
  <w:style w:type="character" w:styleId="Odwoanieprzypisukocowego">
    <w:name w:val="endnote reference"/>
    <w:uiPriority w:val="99"/>
    <w:rsid w:val="00D42DA2"/>
    <w:rPr>
      <w:rFonts w:cs="Times New Roman"/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rsid w:val="00D42DA2"/>
    <w:pPr>
      <w:widowControl/>
      <w:suppressAutoHyphens w:val="0"/>
      <w:spacing w:after="120" w:line="360" w:lineRule="auto"/>
      <w:ind w:left="283"/>
      <w:jc w:val="left"/>
    </w:pPr>
    <w:rPr>
      <w:sz w:val="16"/>
      <w:szCs w:val="20"/>
    </w:rPr>
  </w:style>
  <w:style w:type="character" w:customStyle="1" w:styleId="BodyTextIndent3Char">
    <w:name w:val="Body Text Indent 3 Char"/>
    <w:locked/>
    <w:rsid w:val="00AF150C"/>
    <w:rPr>
      <w:rFonts w:ascii="Times New Roman" w:hAnsi="Times New Roman"/>
      <w:sz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BB0859"/>
    <w:rPr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F33426"/>
    <w:pPr>
      <w:widowControl/>
      <w:suppressAutoHyphens w:val="0"/>
      <w:spacing w:after="120" w:line="480" w:lineRule="auto"/>
      <w:ind w:left="283"/>
      <w:jc w:val="left"/>
    </w:pPr>
    <w:rPr>
      <w:szCs w:val="20"/>
    </w:rPr>
  </w:style>
  <w:style w:type="character" w:customStyle="1" w:styleId="BodyTextIndent2Char">
    <w:name w:val="Body Text Indent 2 Char"/>
    <w:locked/>
    <w:rsid w:val="00AF150C"/>
    <w:rPr>
      <w:rFonts w:ascii="Times New Roman" w:hAnsi="Times New Roman"/>
      <w:sz w:val="24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BB0859"/>
    <w:rPr>
      <w:sz w:val="24"/>
    </w:rPr>
  </w:style>
  <w:style w:type="paragraph" w:customStyle="1" w:styleId="listapunktowana0">
    <w:name w:val="listapunktowana"/>
    <w:basedOn w:val="Normalny"/>
    <w:uiPriority w:val="99"/>
    <w:rsid w:val="00EB5B4B"/>
    <w:pPr>
      <w:widowControl/>
      <w:suppressAutoHyphens w:val="0"/>
      <w:spacing w:before="100" w:beforeAutospacing="1" w:after="100" w:afterAutospacing="1"/>
      <w:jc w:val="left"/>
    </w:pPr>
  </w:style>
  <w:style w:type="paragraph" w:customStyle="1" w:styleId="listanawias">
    <w:name w:val="listanawias"/>
    <w:basedOn w:val="Normalny"/>
    <w:uiPriority w:val="99"/>
    <w:rsid w:val="00EB5B4B"/>
    <w:pPr>
      <w:widowControl/>
      <w:suppressAutoHyphens w:val="0"/>
      <w:spacing w:before="100" w:beforeAutospacing="1" w:after="100" w:afterAutospacing="1"/>
      <w:jc w:val="left"/>
    </w:pPr>
  </w:style>
  <w:style w:type="paragraph" w:styleId="Spistreci1">
    <w:name w:val="toc 1"/>
    <w:basedOn w:val="Normalny"/>
    <w:next w:val="Normalny"/>
    <w:autoRedefine/>
    <w:uiPriority w:val="99"/>
    <w:rsid w:val="008C7576"/>
    <w:pPr>
      <w:widowControl/>
      <w:numPr>
        <w:numId w:val="6"/>
      </w:numPr>
      <w:suppressAutoHyphens w:val="0"/>
      <w:jc w:val="both"/>
    </w:pPr>
    <w:rPr>
      <w:rFonts w:eastAsia="MS Mincho"/>
      <w:noProof/>
    </w:rPr>
  </w:style>
  <w:style w:type="paragraph" w:customStyle="1" w:styleId="Akapitzlist1">
    <w:name w:val="Akapit z listą1"/>
    <w:basedOn w:val="Normalny"/>
    <w:uiPriority w:val="99"/>
    <w:qFormat/>
    <w:rsid w:val="00AC70B2"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Texte-mail">
    <w:name w:val="Text e-mail"/>
    <w:basedOn w:val="Normalny"/>
    <w:uiPriority w:val="99"/>
    <w:rsid w:val="00AC70B2"/>
    <w:pPr>
      <w:widowControl/>
      <w:suppressAutoHyphens w:val="0"/>
      <w:jc w:val="both"/>
    </w:pPr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uiPriority w:val="99"/>
    <w:rsid w:val="00AC70B2"/>
    <w:pPr>
      <w:widowControl/>
      <w:suppressAutoHyphens w:val="0"/>
      <w:spacing w:before="100" w:beforeAutospacing="1" w:after="100" w:afterAutospacing="1"/>
      <w:jc w:val="left"/>
    </w:pPr>
  </w:style>
  <w:style w:type="character" w:styleId="Pogrubienie">
    <w:name w:val="Strong"/>
    <w:uiPriority w:val="22"/>
    <w:qFormat/>
    <w:rsid w:val="00AC70B2"/>
    <w:rPr>
      <w:rFonts w:cs="Times New Roman"/>
      <w:b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link w:val="Nagwek"/>
    <w:uiPriority w:val="99"/>
    <w:locked/>
    <w:rsid w:val="00FD5C84"/>
    <w:rPr>
      <w:rFonts w:ascii="Arial" w:hAnsi="Arial"/>
      <w:sz w:val="24"/>
      <w:lang w:val="pl-PL" w:eastAsia="pl-PL"/>
    </w:rPr>
  </w:style>
  <w:style w:type="table" w:styleId="Tabela-Siatka">
    <w:name w:val="Table Grid"/>
    <w:basedOn w:val="Standardowy"/>
    <w:uiPriority w:val="39"/>
    <w:rsid w:val="005D2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5B17EA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rsid w:val="005B17EA"/>
    <w:pPr>
      <w:widowControl/>
      <w:suppressAutoHyphens w:val="0"/>
      <w:spacing w:line="360" w:lineRule="auto"/>
      <w:jc w:val="left"/>
    </w:pPr>
    <w:rPr>
      <w:rFonts w:ascii="Arial" w:hAnsi="Arial"/>
      <w:sz w:val="20"/>
      <w:szCs w:val="20"/>
    </w:rPr>
  </w:style>
  <w:style w:type="character" w:customStyle="1" w:styleId="CommentTextChar">
    <w:name w:val="Comment Text Char"/>
    <w:locked/>
    <w:rsid w:val="00AF150C"/>
    <w:rPr>
      <w:rFonts w:ascii="Arial" w:hAnsi="Arial"/>
      <w:sz w:val="20"/>
    </w:rPr>
  </w:style>
  <w:style w:type="character" w:customStyle="1" w:styleId="TekstkomentarzaZnak">
    <w:name w:val="Tekst komentarza Znak"/>
    <w:link w:val="Tekstkomentarza"/>
    <w:locked/>
    <w:rsid w:val="005B17EA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5B17EA"/>
    <w:rPr>
      <w:b/>
    </w:rPr>
  </w:style>
  <w:style w:type="character" w:customStyle="1" w:styleId="CommentSubjectChar">
    <w:name w:val="Comment Subject Char"/>
    <w:locked/>
    <w:rsid w:val="00AF150C"/>
    <w:rPr>
      <w:rFonts w:ascii="Arial" w:hAnsi="Arial"/>
      <w:b/>
      <w:sz w:val="20"/>
    </w:rPr>
  </w:style>
  <w:style w:type="character" w:customStyle="1" w:styleId="TematkomentarzaZnak">
    <w:name w:val="Temat komentarza Znak"/>
    <w:link w:val="Tematkomentarza"/>
    <w:uiPriority w:val="99"/>
    <w:locked/>
    <w:rsid w:val="005B17EA"/>
    <w:rPr>
      <w:rFonts w:ascii="Arial" w:hAnsi="Arial"/>
      <w:b/>
    </w:rPr>
  </w:style>
  <w:style w:type="paragraph" w:customStyle="1" w:styleId="Poprawka1">
    <w:name w:val="Poprawka1"/>
    <w:hidden/>
    <w:uiPriority w:val="99"/>
    <w:semiHidden/>
    <w:rsid w:val="00C44B16"/>
    <w:rPr>
      <w:rFonts w:ascii="Arial" w:hAnsi="Arial" w:cs="Arial"/>
      <w:sz w:val="24"/>
      <w:szCs w:val="24"/>
    </w:rPr>
  </w:style>
  <w:style w:type="paragraph" w:customStyle="1" w:styleId="Moje1">
    <w:name w:val="Moje 1"/>
    <w:basedOn w:val="Nagwek3"/>
    <w:rsid w:val="009A73B4"/>
    <w:pPr>
      <w:numPr>
        <w:ilvl w:val="0"/>
        <w:numId w:val="9"/>
      </w:numPr>
      <w:tabs>
        <w:tab w:val="clear" w:pos="3600"/>
        <w:tab w:val="left" w:pos="851"/>
        <w:tab w:val="left" w:pos="1276"/>
        <w:tab w:val="left" w:pos="6521"/>
        <w:tab w:val="left" w:pos="8505"/>
      </w:tabs>
      <w:jc w:val="both"/>
    </w:pPr>
    <w:rPr>
      <w:bCs w:val="0"/>
      <w:color w:val="000000"/>
      <w:sz w:val="32"/>
      <w:szCs w:val="32"/>
      <w:lang w:val="pl-PL"/>
    </w:rPr>
  </w:style>
  <w:style w:type="paragraph" w:customStyle="1" w:styleId="moje21">
    <w:name w:val="moje 2.1"/>
    <w:basedOn w:val="Normalny"/>
    <w:rsid w:val="009A73B4"/>
    <w:pPr>
      <w:widowControl/>
      <w:numPr>
        <w:ilvl w:val="1"/>
        <w:numId w:val="9"/>
      </w:numPr>
      <w:suppressAutoHyphens w:val="0"/>
      <w:spacing w:line="360" w:lineRule="auto"/>
      <w:jc w:val="both"/>
    </w:pPr>
    <w:rPr>
      <w:b/>
      <w:color w:val="000000"/>
      <w:sz w:val="28"/>
      <w:szCs w:val="28"/>
    </w:rPr>
  </w:style>
  <w:style w:type="paragraph" w:customStyle="1" w:styleId="Moje222">
    <w:name w:val="Moje 2.2.2"/>
    <w:basedOn w:val="moje21"/>
    <w:rsid w:val="009A73B4"/>
    <w:pPr>
      <w:numPr>
        <w:ilvl w:val="2"/>
      </w:numPr>
      <w:tabs>
        <w:tab w:val="num" w:pos="2160"/>
      </w:tabs>
      <w:ind w:left="2160" w:hanging="360"/>
    </w:pPr>
    <w:rPr>
      <w:sz w:val="24"/>
      <w:szCs w:val="24"/>
    </w:rPr>
  </w:style>
  <w:style w:type="character" w:customStyle="1" w:styleId="text1">
    <w:name w:val="text1"/>
    <w:uiPriority w:val="99"/>
    <w:rsid w:val="002F613C"/>
    <w:rPr>
      <w:rFonts w:ascii="Verdana" w:hAnsi="Verdana"/>
      <w:color w:val="000000"/>
      <w:sz w:val="20"/>
    </w:rPr>
  </w:style>
  <w:style w:type="character" w:styleId="UyteHipercze">
    <w:name w:val="FollowedHyperlink"/>
    <w:uiPriority w:val="99"/>
    <w:rsid w:val="00EB1C11"/>
    <w:rPr>
      <w:rFonts w:cs="Times New Roman"/>
      <w:color w:val="800080"/>
      <w:u w:val="single"/>
    </w:rPr>
  </w:style>
  <w:style w:type="paragraph" w:customStyle="1" w:styleId="xl65">
    <w:name w:val="xl65"/>
    <w:basedOn w:val="Normalny"/>
    <w:uiPriority w:val="99"/>
    <w:rsid w:val="00EB1C11"/>
    <w:pPr>
      <w:widowControl/>
      <w:suppressAutoHyphens w:val="0"/>
      <w:spacing w:before="100" w:beforeAutospacing="1" w:after="100" w:afterAutospacing="1"/>
      <w:jc w:val="left"/>
      <w:textAlignment w:val="top"/>
    </w:pPr>
  </w:style>
  <w:style w:type="paragraph" w:customStyle="1" w:styleId="xl66">
    <w:name w:val="xl66"/>
    <w:basedOn w:val="Normalny"/>
    <w:uiPriority w:val="99"/>
    <w:rsid w:val="00EB1C11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color w:val="800080"/>
      <w:sz w:val="17"/>
      <w:szCs w:val="17"/>
    </w:rPr>
  </w:style>
  <w:style w:type="paragraph" w:customStyle="1" w:styleId="xl67">
    <w:name w:val="xl67"/>
    <w:basedOn w:val="Normalny"/>
    <w:uiPriority w:val="99"/>
    <w:rsid w:val="00EB1C11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color w:val="800080"/>
      <w:sz w:val="17"/>
      <w:szCs w:val="17"/>
    </w:rPr>
  </w:style>
  <w:style w:type="paragraph" w:customStyle="1" w:styleId="xl68">
    <w:name w:val="xl68"/>
    <w:basedOn w:val="Normalny"/>
    <w:uiPriority w:val="99"/>
    <w:rsid w:val="00EB1C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008000"/>
      <w:sz w:val="17"/>
      <w:szCs w:val="17"/>
    </w:rPr>
  </w:style>
  <w:style w:type="paragraph" w:customStyle="1" w:styleId="xl69">
    <w:name w:val="xl69"/>
    <w:basedOn w:val="Normalny"/>
    <w:uiPriority w:val="99"/>
    <w:rsid w:val="00EB1C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008000"/>
      <w:sz w:val="17"/>
      <w:szCs w:val="17"/>
    </w:rPr>
  </w:style>
  <w:style w:type="paragraph" w:customStyle="1" w:styleId="xl70">
    <w:name w:val="xl70"/>
    <w:basedOn w:val="Normalny"/>
    <w:uiPriority w:val="99"/>
    <w:rsid w:val="00EB1C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Arial" w:hAnsi="Arial" w:cs="Arial"/>
      <w:b/>
      <w:bCs/>
      <w:color w:val="008000"/>
      <w:sz w:val="17"/>
      <w:szCs w:val="17"/>
    </w:rPr>
  </w:style>
  <w:style w:type="paragraph" w:customStyle="1" w:styleId="xl71">
    <w:name w:val="xl71"/>
    <w:basedOn w:val="Normalny"/>
    <w:uiPriority w:val="99"/>
    <w:rsid w:val="00EB1C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FF0000"/>
      <w:sz w:val="17"/>
      <w:szCs w:val="17"/>
    </w:rPr>
  </w:style>
  <w:style w:type="paragraph" w:customStyle="1" w:styleId="xl72">
    <w:name w:val="xl72"/>
    <w:basedOn w:val="Normalny"/>
    <w:uiPriority w:val="99"/>
    <w:rsid w:val="00EB1C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FF0000"/>
      <w:sz w:val="17"/>
      <w:szCs w:val="17"/>
    </w:rPr>
  </w:style>
  <w:style w:type="paragraph" w:customStyle="1" w:styleId="xl73">
    <w:name w:val="xl73"/>
    <w:basedOn w:val="Normalny"/>
    <w:uiPriority w:val="99"/>
    <w:rsid w:val="00EB1C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Arial" w:hAnsi="Arial" w:cs="Arial"/>
      <w:b/>
      <w:bCs/>
      <w:color w:val="FF0000"/>
      <w:sz w:val="17"/>
      <w:szCs w:val="17"/>
    </w:rPr>
  </w:style>
  <w:style w:type="paragraph" w:customStyle="1" w:styleId="xl74">
    <w:name w:val="xl74"/>
    <w:basedOn w:val="Normalny"/>
    <w:uiPriority w:val="99"/>
    <w:rsid w:val="00EB1C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sz w:val="17"/>
      <w:szCs w:val="17"/>
    </w:rPr>
  </w:style>
  <w:style w:type="paragraph" w:customStyle="1" w:styleId="xl75">
    <w:name w:val="xl75"/>
    <w:basedOn w:val="Normalny"/>
    <w:uiPriority w:val="99"/>
    <w:rsid w:val="00EB1C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sz w:val="17"/>
      <w:szCs w:val="17"/>
    </w:rPr>
  </w:style>
  <w:style w:type="paragraph" w:customStyle="1" w:styleId="xl76">
    <w:name w:val="xl76"/>
    <w:basedOn w:val="Normalny"/>
    <w:uiPriority w:val="99"/>
    <w:rsid w:val="00EB1C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sz w:val="17"/>
      <w:szCs w:val="17"/>
    </w:rPr>
  </w:style>
  <w:style w:type="paragraph" w:customStyle="1" w:styleId="xl77">
    <w:name w:val="xl77"/>
    <w:basedOn w:val="Normalny"/>
    <w:uiPriority w:val="99"/>
    <w:rsid w:val="00EB1C11"/>
    <w:pPr>
      <w:widowControl/>
      <w:pBdr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</w:style>
  <w:style w:type="paragraph" w:customStyle="1" w:styleId="xl78">
    <w:name w:val="xl78"/>
    <w:basedOn w:val="Normalny"/>
    <w:uiPriority w:val="99"/>
    <w:rsid w:val="00EB1C11"/>
    <w:pPr>
      <w:widowControl/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textAlignment w:val="center"/>
    </w:pPr>
  </w:style>
  <w:style w:type="paragraph" w:customStyle="1" w:styleId="xl79">
    <w:name w:val="xl79"/>
    <w:basedOn w:val="Normalny"/>
    <w:uiPriority w:val="99"/>
    <w:rsid w:val="00EB1C11"/>
    <w:pPr>
      <w:widowControl/>
      <w:pBdr>
        <w:top w:val="single" w:sz="8" w:space="0" w:color="auto"/>
      </w:pBdr>
      <w:suppressAutoHyphens w:val="0"/>
      <w:spacing w:before="100" w:beforeAutospacing="1" w:after="100" w:afterAutospacing="1"/>
      <w:textAlignment w:val="center"/>
    </w:pPr>
  </w:style>
  <w:style w:type="paragraph" w:customStyle="1" w:styleId="xl80">
    <w:name w:val="xl80"/>
    <w:basedOn w:val="Normalny"/>
    <w:uiPriority w:val="99"/>
    <w:rsid w:val="00EB1C11"/>
    <w:pPr>
      <w:widowControl/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</w:style>
  <w:style w:type="paragraph" w:customStyle="1" w:styleId="xl81">
    <w:name w:val="xl81"/>
    <w:basedOn w:val="Normalny"/>
    <w:uiPriority w:val="99"/>
    <w:rsid w:val="00EB1C11"/>
    <w:pPr>
      <w:widowControl/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</w:style>
  <w:style w:type="paragraph" w:customStyle="1" w:styleId="xl82">
    <w:name w:val="xl82"/>
    <w:basedOn w:val="Normalny"/>
    <w:uiPriority w:val="99"/>
    <w:rsid w:val="00EB1C11"/>
    <w:pPr>
      <w:widowControl/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</w:style>
  <w:style w:type="paragraph" w:customStyle="1" w:styleId="xl83">
    <w:name w:val="xl83"/>
    <w:basedOn w:val="Normalny"/>
    <w:uiPriority w:val="99"/>
    <w:rsid w:val="00EB1C11"/>
    <w:pPr>
      <w:widowControl/>
      <w:pBdr>
        <w:left w:val="single" w:sz="8" w:space="0" w:color="auto"/>
      </w:pBdr>
      <w:suppressAutoHyphens w:val="0"/>
      <w:spacing w:before="100" w:beforeAutospacing="1" w:after="100" w:afterAutospacing="1"/>
      <w:textAlignment w:val="center"/>
    </w:pPr>
  </w:style>
  <w:style w:type="paragraph" w:customStyle="1" w:styleId="xl84">
    <w:name w:val="xl84"/>
    <w:basedOn w:val="Normalny"/>
    <w:uiPriority w:val="99"/>
    <w:rsid w:val="00EB1C11"/>
    <w:pPr>
      <w:widowControl/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textAlignment w:val="center"/>
    </w:pPr>
  </w:style>
  <w:style w:type="paragraph" w:customStyle="1" w:styleId="xl85">
    <w:name w:val="xl85"/>
    <w:basedOn w:val="Normalny"/>
    <w:uiPriority w:val="99"/>
    <w:rsid w:val="00EB1C11"/>
    <w:pPr>
      <w:widowControl/>
      <w:pBdr>
        <w:top w:val="single" w:sz="8" w:space="0" w:color="auto"/>
      </w:pBdr>
      <w:suppressAutoHyphens w:val="0"/>
      <w:spacing w:before="100" w:beforeAutospacing="1" w:after="100" w:afterAutospacing="1"/>
      <w:jc w:val="left"/>
    </w:pPr>
  </w:style>
  <w:style w:type="paragraph" w:customStyle="1" w:styleId="xl86">
    <w:name w:val="xl86"/>
    <w:basedOn w:val="Normalny"/>
    <w:uiPriority w:val="99"/>
    <w:rsid w:val="00EB1C11"/>
    <w:pPr>
      <w:widowControl/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</w:style>
  <w:style w:type="paragraph" w:customStyle="1" w:styleId="xl87">
    <w:name w:val="xl87"/>
    <w:basedOn w:val="Normalny"/>
    <w:uiPriority w:val="99"/>
    <w:rsid w:val="00EB1C1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008000"/>
      <w:sz w:val="17"/>
      <w:szCs w:val="17"/>
    </w:rPr>
  </w:style>
  <w:style w:type="paragraph" w:customStyle="1" w:styleId="xl88">
    <w:name w:val="xl88"/>
    <w:basedOn w:val="Normalny"/>
    <w:uiPriority w:val="99"/>
    <w:rsid w:val="00EB1C1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008000"/>
      <w:sz w:val="17"/>
      <w:szCs w:val="17"/>
    </w:rPr>
  </w:style>
  <w:style w:type="paragraph" w:customStyle="1" w:styleId="xl89">
    <w:name w:val="xl89"/>
    <w:basedOn w:val="Normalny"/>
    <w:uiPriority w:val="99"/>
    <w:rsid w:val="00EB1C1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Arial" w:hAnsi="Arial" w:cs="Arial"/>
      <w:b/>
      <w:bCs/>
      <w:color w:val="008000"/>
      <w:sz w:val="17"/>
      <w:szCs w:val="17"/>
    </w:rPr>
  </w:style>
  <w:style w:type="paragraph" w:customStyle="1" w:styleId="xl90">
    <w:name w:val="xl90"/>
    <w:basedOn w:val="Normalny"/>
    <w:uiPriority w:val="99"/>
    <w:rsid w:val="00EB1C11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color w:val="800080"/>
      <w:sz w:val="17"/>
      <w:szCs w:val="17"/>
    </w:rPr>
  </w:style>
  <w:style w:type="paragraph" w:customStyle="1" w:styleId="xl91">
    <w:name w:val="xl91"/>
    <w:basedOn w:val="Normalny"/>
    <w:uiPriority w:val="99"/>
    <w:rsid w:val="00EB1C11"/>
    <w:pPr>
      <w:widowControl/>
      <w:pBdr>
        <w:right w:val="single" w:sz="8" w:space="0" w:color="auto"/>
      </w:pBdr>
      <w:suppressAutoHyphens w:val="0"/>
      <w:spacing w:before="100" w:beforeAutospacing="1" w:after="100" w:afterAutospacing="1"/>
      <w:jc w:val="left"/>
    </w:pPr>
  </w:style>
  <w:style w:type="paragraph" w:customStyle="1" w:styleId="xl92">
    <w:name w:val="xl92"/>
    <w:basedOn w:val="Normalny"/>
    <w:uiPriority w:val="99"/>
    <w:rsid w:val="00EB1C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</w:style>
  <w:style w:type="paragraph" w:customStyle="1" w:styleId="xl93">
    <w:name w:val="xl93"/>
    <w:basedOn w:val="Normalny"/>
    <w:uiPriority w:val="99"/>
    <w:rsid w:val="00EB1C11"/>
    <w:pPr>
      <w:widowControl/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Arial" w:hAnsi="Arial" w:cs="Arial"/>
      <w:b/>
      <w:bCs/>
      <w:color w:val="008000"/>
      <w:sz w:val="17"/>
      <w:szCs w:val="17"/>
    </w:rPr>
  </w:style>
  <w:style w:type="paragraph" w:customStyle="1" w:styleId="xl94">
    <w:name w:val="xl94"/>
    <w:basedOn w:val="Normalny"/>
    <w:uiPriority w:val="99"/>
    <w:rsid w:val="00EB1C1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Arial" w:hAnsi="Arial" w:cs="Arial"/>
      <w:b/>
      <w:bCs/>
      <w:color w:val="008000"/>
      <w:sz w:val="17"/>
      <w:szCs w:val="17"/>
    </w:rPr>
  </w:style>
  <w:style w:type="paragraph" w:customStyle="1" w:styleId="xl95">
    <w:name w:val="xl95"/>
    <w:basedOn w:val="Normalny"/>
    <w:uiPriority w:val="99"/>
    <w:rsid w:val="00EB1C1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Arial" w:hAnsi="Arial" w:cs="Arial"/>
      <w:b/>
      <w:bCs/>
      <w:color w:val="FF0000"/>
      <w:sz w:val="17"/>
      <w:szCs w:val="17"/>
    </w:rPr>
  </w:style>
  <w:style w:type="paragraph" w:customStyle="1" w:styleId="xl96">
    <w:name w:val="xl96"/>
    <w:basedOn w:val="Normalny"/>
    <w:uiPriority w:val="99"/>
    <w:rsid w:val="00EB1C1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sz w:val="17"/>
      <w:szCs w:val="17"/>
    </w:rPr>
  </w:style>
  <w:style w:type="paragraph" w:customStyle="1" w:styleId="xl97">
    <w:name w:val="xl97"/>
    <w:basedOn w:val="Normalny"/>
    <w:uiPriority w:val="99"/>
    <w:rsid w:val="00EB1C1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Arial" w:hAnsi="Arial" w:cs="Arial"/>
      <w:sz w:val="17"/>
      <w:szCs w:val="17"/>
    </w:rPr>
  </w:style>
  <w:style w:type="paragraph" w:customStyle="1" w:styleId="xl98">
    <w:name w:val="xl98"/>
    <w:basedOn w:val="Normalny"/>
    <w:uiPriority w:val="99"/>
    <w:rsid w:val="00EB1C1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</w:style>
  <w:style w:type="paragraph" w:customStyle="1" w:styleId="xl99">
    <w:name w:val="xl99"/>
    <w:basedOn w:val="Normalny"/>
    <w:uiPriority w:val="99"/>
    <w:rsid w:val="00EB1C11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8D8D8"/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008000"/>
      <w:sz w:val="17"/>
      <w:szCs w:val="17"/>
    </w:rPr>
  </w:style>
  <w:style w:type="paragraph" w:customStyle="1" w:styleId="xl100">
    <w:name w:val="xl100"/>
    <w:basedOn w:val="Normalny"/>
    <w:uiPriority w:val="99"/>
    <w:rsid w:val="00EB1C11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uppressAutoHyphens w:val="0"/>
      <w:spacing w:before="100" w:beforeAutospacing="1" w:after="100" w:afterAutospacing="1"/>
      <w:jc w:val="left"/>
    </w:pPr>
    <w:rPr>
      <w:rFonts w:ascii="Arial" w:hAnsi="Arial" w:cs="Arial"/>
      <w:b/>
      <w:bCs/>
      <w:color w:val="008000"/>
      <w:sz w:val="17"/>
      <w:szCs w:val="17"/>
    </w:rPr>
  </w:style>
  <w:style w:type="paragraph" w:customStyle="1" w:styleId="xl101">
    <w:name w:val="xl101"/>
    <w:basedOn w:val="Normalny"/>
    <w:uiPriority w:val="99"/>
    <w:rsid w:val="00EB1C11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D8D8D8"/>
      <w:suppressAutoHyphens w:val="0"/>
      <w:spacing w:before="100" w:beforeAutospacing="1" w:after="100" w:afterAutospacing="1"/>
      <w:jc w:val="left"/>
    </w:pPr>
    <w:rPr>
      <w:rFonts w:ascii="Arial" w:hAnsi="Arial" w:cs="Arial"/>
      <w:b/>
      <w:bCs/>
      <w:color w:val="008000"/>
      <w:sz w:val="17"/>
      <w:szCs w:val="17"/>
    </w:rPr>
  </w:style>
  <w:style w:type="paragraph" w:customStyle="1" w:styleId="xl102">
    <w:name w:val="xl102"/>
    <w:basedOn w:val="Normalny"/>
    <w:uiPriority w:val="99"/>
    <w:rsid w:val="00EB1C11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uppressAutoHyphens w:val="0"/>
      <w:spacing w:before="100" w:beforeAutospacing="1" w:after="100" w:afterAutospacing="1"/>
      <w:jc w:val="left"/>
      <w:textAlignment w:val="top"/>
    </w:pPr>
  </w:style>
  <w:style w:type="paragraph" w:customStyle="1" w:styleId="xl103">
    <w:name w:val="xl103"/>
    <w:basedOn w:val="Normalny"/>
    <w:uiPriority w:val="99"/>
    <w:rsid w:val="00EB1C11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8D8D8"/>
      <w:suppressAutoHyphens w:val="0"/>
      <w:spacing w:before="100" w:beforeAutospacing="1" w:after="100" w:afterAutospacing="1"/>
      <w:jc w:val="left"/>
      <w:textAlignment w:val="top"/>
    </w:pPr>
  </w:style>
  <w:style w:type="paragraph" w:customStyle="1" w:styleId="xl104">
    <w:name w:val="xl104"/>
    <w:basedOn w:val="Normalny"/>
    <w:uiPriority w:val="99"/>
    <w:rsid w:val="00EB1C11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sz w:val="17"/>
      <w:szCs w:val="17"/>
    </w:rPr>
  </w:style>
  <w:style w:type="paragraph" w:customStyle="1" w:styleId="xl105">
    <w:name w:val="xl105"/>
    <w:basedOn w:val="Normalny"/>
    <w:uiPriority w:val="99"/>
    <w:rsid w:val="00EB1C11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</w:style>
  <w:style w:type="paragraph" w:customStyle="1" w:styleId="xl106">
    <w:name w:val="xl106"/>
    <w:basedOn w:val="Normalny"/>
    <w:uiPriority w:val="99"/>
    <w:rsid w:val="00EB1C11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</w:style>
  <w:style w:type="paragraph" w:customStyle="1" w:styleId="xl107">
    <w:name w:val="xl107"/>
    <w:basedOn w:val="Normalny"/>
    <w:uiPriority w:val="99"/>
    <w:rsid w:val="00EB1C11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</w:style>
  <w:style w:type="character" w:customStyle="1" w:styleId="FontStyle41">
    <w:name w:val="Font Style41"/>
    <w:uiPriority w:val="99"/>
    <w:rsid w:val="00EB1CA0"/>
    <w:rPr>
      <w:rFonts w:ascii="Arial Unicode MS" w:eastAsia="Arial Unicode MS" w:hAnsi="Arial Unicode MS"/>
      <w:color w:val="000000"/>
      <w:sz w:val="16"/>
    </w:rPr>
  </w:style>
  <w:style w:type="paragraph" w:customStyle="1" w:styleId="Style7">
    <w:name w:val="Style7"/>
    <w:basedOn w:val="Normalny"/>
    <w:rsid w:val="00EB05FA"/>
    <w:pPr>
      <w:suppressAutoHyphens w:val="0"/>
      <w:autoSpaceDE w:val="0"/>
      <w:autoSpaceDN w:val="0"/>
      <w:adjustRightInd w:val="0"/>
      <w:spacing w:line="275" w:lineRule="exact"/>
      <w:jc w:val="both"/>
    </w:pPr>
  </w:style>
  <w:style w:type="character" w:customStyle="1" w:styleId="FontStyle21">
    <w:name w:val="Font Style21"/>
    <w:uiPriority w:val="99"/>
    <w:rsid w:val="00EB05FA"/>
    <w:rPr>
      <w:rFonts w:ascii="Times New Roman" w:hAnsi="Times New Roman"/>
      <w:color w:val="000000"/>
      <w:sz w:val="22"/>
    </w:rPr>
  </w:style>
  <w:style w:type="paragraph" w:customStyle="1" w:styleId="Style6">
    <w:name w:val="Style6"/>
    <w:basedOn w:val="Normalny"/>
    <w:rsid w:val="00C24C76"/>
    <w:pPr>
      <w:suppressAutoHyphens w:val="0"/>
      <w:autoSpaceDE w:val="0"/>
      <w:autoSpaceDN w:val="0"/>
      <w:adjustRightInd w:val="0"/>
      <w:spacing w:line="274" w:lineRule="exact"/>
      <w:jc w:val="left"/>
    </w:pPr>
  </w:style>
  <w:style w:type="paragraph" w:customStyle="1" w:styleId="Style8">
    <w:name w:val="Style8"/>
    <w:basedOn w:val="Normalny"/>
    <w:uiPriority w:val="99"/>
    <w:rsid w:val="00C24C76"/>
    <w:pPr>
      <w:suppressAutoHyphens w:val="0"/>
      <w:autoSpaceDE w:val="0"/>
      <w:autoSpaceDN w:val="0"/>
      <w:adjustRightInd w:val="0"/>
    </w:pPr>
  </w:style>
  <w:style w:type="paragraph" w:customStyle="1" w:styleId="Style10">
    <w:name w:val="Style10"/>
    <w:basedOn w:val="Normalny"/>
    <w:uiPriority w:val="99"/>
    <w:rsid w:val="00C24C76"/>
    <w:pPr>
      <w:suppressAutoHyphens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14">
    <w:name w:val="Style14"/>
    <w:basedOn w:val="Normalny"/>
    <w:uiPriority w:val="99"/>
    <w:rsid w:val="00C24C76"/>
    <w:pPr>
      <w:suppressAutoHyphens w:val="0"/>
      <w:autoSpaceDE w:val="0"/>
      <w:autoSpaceDN w:val="0"/>
      <w:adjustRightInd w:val="0"/>
      <w:spacing w:line="278" w:lineRule="exact"/>
      <w:ind w:hanging="302"/>
      <w:jc w:val="both"/>
    </w:pPr>
  </w:style>
  <w:style w:type="character" w:customStyle="1" w:styleId="FontStyle19">
    <w:name w:val="Font Style19"/>
    <w:uiPriority w:val="99"/>
    <w:rsid w:val="00C24C76"/>
    <w:rPr>
      <w:rFonts w:ascii="Times New Roman" w:hAnsi="Times New Roman"/>
      <w:i/>
      <w:color w:val="000000"/>
      <w:sz w:val="22"/>
    </w:rPr>
  </w:style>
  <w:style w:type="character" w:customStyle="1" w:styleId="FontStyle20">
    <w:name w:val="Font Style20"/>
    <w:uiPriority w:val="99"/>
    <w:rsid w:val="00C24C76"/>
    <w:rPr>
      <w:rFonts w:ascii="Times New Roman" w:hAnsi="Times New Roman"/>
      <w:b/>
      <w:color w:val="000000"/>
      <w:sz w:val="22"/>
    </w:rPr>
  </w:style>
  <w:style w:type="character" w:styleId="Uwydatnienie">
    <w:name w:val="Emphasis"/>
    <w:uiPriority w:val="99"/>
    <w:qFormat/>
    <w:rsid w:val="00C54DB3"/>
    <w:rPr>
      <w:rFonts w:cs="Times New Roman"/>
      <w:i/>
    </w:rPr>
  </w:style>
  <w:style w:type="paragraph" w:customStyle="1" w:styleId="Znak">
    <w:name w:val="Znak"/>
    <w:basedOn w:val="Normalny"/>
    <w:rsid w:val="003C410C"/>
    <w:pPr>
      <w:widowControl/>
      <w:suppressAutoHyphens w:val="0"/>
      <w:jc w:val="left"/>
    </w:pPr>
  </w:style>
  <w:style w:type="paragraph" w:customStyle="1" w:styleId="BodyText21">
    <w:name w:val="Body Text 21"/>
    <w:basedOn w:val="Normalny"/>
    <w:uiPriority w:val="99"/>
    <w:rsid w:val="00B24C56"/>
    <w:pPr>
      <w:suppressAutoHyphens w:val="0"/>
      <w:jc w:val="both"/>
    </w:pPr>
    <w:rPr>
      <w:rFonts w:ascii="Arial" w:hAnsi="Arial"/>
      <w:sz w:val="22"/>
      <w:szCs w:val="20"/>
    </w:rPr>
  </w:style>
  <w:style w:type="paragraph" w:customStyle="1" w:styleId="Tekstpodstawowy31">
    <w:name w:val="Tekst podstawowy 31"/>
    <w:basedOn w:val="Normalny"/>
    <w:uiPriority w:val="99"/>
    <w:rsid w:val="00B24C56"/>
    <w:pPr>
      <w:widowControl/>
      <w:spacing w:after="120" w:line="360" w:lineRule="auto"/>
      <w:jc w:val="left"/>
    </w:pPr>
    <w:rPr>
      <w:rFonts w:ascii="Arial" w:hAnsi="Arial"/>
      <w:sz w:val="16"/>
      <w:szCs w:val="16"/>
      <w:lang w:eastAsia="ar-SA"/>
    </w:rPr>
  </w:style>
  <w:style w:type="character" w:customStyle="1" w:styleId="ZnakZnak12">
    <w:name w:val="Znak Znak12"/>
    <w:uiPriority w:val="99"/>
    <w:semiHidden/>
    <w:locked/>
    <w:rsid w:val="009D7688"/>
    <w:rPr>
      <w:sz w:val="24"/>
    </w:rPr>
  </w:style>
  <w:style w:type="character" w:customStyle="1" w:styleId="ZnakZnak1">
    <w:name w:val="Znak Znak1"/>
    <w:uiPriority w:val="99"/>
    <w:rsid w:val="00221F47"/>
    <w:rPr>
      <w:rFonts w:ascii="Arial" w:hAnsi="Arial"/>
      <w:lang w:val="pl-PL" w:eastAsia="pl-PL"/>
    </w:rPr>
  </w:style>
  <w:style w:type="character" w:customStyle="1" w:styleId="ZwykytekstZnak">
    <w:name w:val="Zwykły tekst Znak"/>
    <w:link w:val="Zwykytekst"/>
    <w:locked/>
    <w:rsid w:val="00AB1660"/>
    <w:rPr>
      <w:rFonts w:ascii="Arial" w:hAnsi="Arial"/>
      <w:sz w:val="24"/>
      <w:lang w:val="pl-PL" w:eastAsia="pl-PL"/>
    </w:rPr>
  </w:style>
  <w:style w:type="paragraph" w:customStyle="1" w:styleId="ListParagraph2">
    <w:name w:val="List Paragraph2"/>
    <w:basedOn w:val="Normalny"/>
    <w:uiPriority w:val="99"/>
    <w:rsid w:val="005B0590"/>
    <w:pPr>
      <w:ind w:left="708"/>
    </w:pPr>
  </w:style>
  <w:style w:type="character" w:customStyle="1" w:styleId="FontStyle61">
    <w:name w:val="Font Style61"/>
    <w:uiPriority w:val="99"/>
    <w:rsid w:val="00844EFF"/>
    <w:rPr>
      <w:rFonts w:ascii="Times New Roman" w:hAnsi="Times New Roman"/>
      <w:color w:val="000000"/>
      <w:sz w:val="22"/>
    </w:rPr>
  </w:style>
  <w:style w:type="character" w:customStyle="1" w:styleId="FontStyle62">
    <w:name w:val="Font Style62"/>
    <w:rsid w:val="00844EFF"/>
    <w:rPr>
      <w:rFonts w:ascii="Times New Roman" w:hAnsi="Times New Roman"/>
      <w:i/>
      <w:color w:val="000000"/>
      <w:sz w:val="22"/>
    </w:rPr>
  </w:style>
  <w:style w:type="paragraph" w:styleId="Tekstprzypisudolnego">
    <w:name w:val="footnote text"/>
    <w:basedOn w:val="Normalny"/>
    <w:link w:val="TekstprzypisudolnegoZnak"/>
    <w:uiPriority w:val="99"/>
    <w:locked/>
    <w:rsid w:val="00286AD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AF150C"/>
    <w:rPr>
      <w:lang w:val="pl-PL" w:eastAsia="pl-PL"/>
    </w:rPr>
  </w:style>
  <w:style w:type="character" w:styleId="Odwoanieprzypisudolnego">
    <w:name w:val="footnote reference"/>
    <w:uiPriority w:val="99"/>
    <w:locked/>
    <w:rsid w:val="00286AD4"/>
    <w:rPr>
      <w:rFonts w:cs="Times New Roman"/>
      <w:vertAlign w:val="superscript"/>
    </w:rPr>
  </w:style>
  <w:style w:type="paragraph" w:customStyle="1" w:styleId="Address">
    <w:name w:val="Address"/>
    <w:basedOn w:val="Normalny"/>
    <w:next w:val="Normalny"/>
    <w:uiPriority w:val="99"/>
    <w:rsid w:val="009443D7"/>
    <w:pPr>
      <w:widowControl/>
      <w:suppressAutoHyphens w:val="0"/>
      <w:autoSpaceDE w:val="0"/>
      <w:autoSpaceDN w:val="0"/>
      <w:adjustRightInd w:val="0"/>
      <w:jc w:val="left"/>
    </w:pPr>
    <w:rPr>
      <w:i/>
      <w:iCs/>
    </w:rPr>
  </w:style>
  <w:style w:type="character" w:customStyle="1" w:styleId="FontStyle49">
    <w:name w:val="Font Style49"/>
    <w:rsid w:val="009A5FEC"/>
    <w:rPr>
      <w:rFonts w:ascii="Times New Roman" w:hAnsi="Times New Roman"/>
      <w:color w:val="000000"/>
      <w:sz w:val="22"/>
    </w:rPr>
  </w:style>
  <w:style w:type="paragraph" w:customStyle="1" w:styleId="ListParagraph1">
    <w:name w:val="List Paragraph1"/>
    <w:basedOn w:val="Normalny"/>
    <w:uiPriority w:val="99"/>
    <w:rsid w:val="00DA39FD"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xl29">
    <w:name w:val="xl29"/>
    <w:basedOn w:val="Normalny"/>
    <w:uiPriority w:val="99"/>
    <w:rsid w:val="007332A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Arial" w:hAnsi="Arial"/>
    </w:rPr>
  </w:style>
  <w:style w:type="character" w:customStyle="1" w:styleId="rainbownormallink">
    <w:name w:val="rainbow_normallink"/>
    <w:uiPriority w:val="99"/>
    <w:rsid w:val="007332AB"/>
  </w:style>
  <w:style w:type="paragraph" w:styleId="Zwykytekst">
    <w:name w:val="Plain Text"/>
    <w:basedOn w:val="Normalny"/>
    <w:link w:val="ZwykytekstZnak"/>
    <w:locked/>
    <w:rsid w:val="007332AB"/>
    <w:pPr>
      <w:widowControl/>
      <w:suppressAutoHyphens w:val="0"/>
      <w:jc w:val="left"/>
    </w:pPr>
    <w:rPr>
      <w:rFonts w:ascii="Arial" w:hAnsi="Arial"/>
      <w:szCs w:val="20"/>
    </w:rPr>
  </w:style>
  <w:style w:type="character" w:customStyle="1" w:styleId="PlainTextChar">
    <w:name w:val="Plain Text Char"/>
    <w:locked/>
    <w:rsid w:val="00AF150C"/>
    <w:rPr>
      <w:rFonts w:ascii="Arial" w:hAnsi="Arial"/>
      <w:sz w:val="24"/>
      <w:lang w:val="pl-PL" w:eastAsia="pl-PL"/>
    </w:rPr>
  </w:style>
  <w:style w:type="paragraph" w:customStyle="1" w:styleId="NoSpacing1">
    <w:name w:val="No Spacing1"/>
    <w:uiPriority w:val="99"/>
    <w:rsid w:val="007332AB"/>
    <w:rPr>
      <w:rFonts w:ascii="Calibri" w:hAnsi="Calibri"/>
      <w:sz w:val="22"/>
      <w:szCs w:val="22"/>
      <w:lang w:eastAsia="en-US"/>
    </w:rPr>
  </w:style>
  <w:style w:type="paragraph" w:customStyle="1" w:styleId="t">
    <w:name w:val="t"/>
    <w:basedOn w:val="Normalny"/>
    <w:uiPriority w:val="99"/>
    <w:rsid w:val="007332AB"/>
    <w:pPr>
      <w:widowControl/>
      <w:tabs>
        <w:tab w:val="left" w:pos="1985"/>
        <w:tab w:val="left" w:pos="3544"/>
      </w:tabs>
      <w:suppressAutoHyphens w:val="0"/>
      <w:ind w:left="1985" w:hanging="1985"/>
      <w:jc w:val="both"/>
    </w:pPr>
    <w:rPr>
      <w:rFonts w:ascii="Century Gothic" w:hAnsi="Century Gothic"/>
      <w:szCs w:val="20"/>
    </w:rPr>
  </w:style>
  <w:style w:type="character" w:customStyle="1" w:styleId="akapitustep1">
    <w:name w:val="akapitustep1"/>
    <w:uiPriority w:val="99"/>
    <w:rsid w:val="0085197B"/>
  </w:style>
  <w:style w:type="character" w:customStyle="1" w:styleId="HeaderChar1">
    <w:name w:val="Header Char1"/>
    <w:uiPriority w:val="99"/>
    <w:locked/>
    <w:rsid w:val="00AF150C"/>
    <w:rPr>
      <w:rFonts w:ascii="Arial" w:hAnsi="Arial"/>
      <w:sz w:val="24"/>
      <w:lang w:val="pl-PL" w:eastAsia="pl-PL"/>
    </w:rPr>
  </w:style>
  <w:style w:type="paragraph" w:customStyle="1" w:styleId="Znak1">
    <w:name w:val="Znak1"/>
    <w:basedOn w:val="Normalny"/>
    <w:uiPriority w:val="99"/>
    <w:rsid w:val="00AF150C"/>
    <w:pPr>
      <w:widowControl/>
      <w:suppressAutoHyphens w:val="0"/>
      <w:jc w:val="left"/>
    </w:pPr>
  </w:style>
  <w:style w:type="character" w:customStyle="1" w:styleId="ZnakZnak121">
    <w:name w:val="Znak Znak121"/>
    <w:uiPriority w:val="99"/>
    <w:semiHidden/>
    <w:locked/>
    <w:rsid w:val="00AF150C"/>
    <w:rPr>
      <w:sz w:val="24"/>
    </w:rPr>
  </w:style>
  <w:style w:type="character" w:customStyle="1" w:styleId="ZnakZnak11">
    <w:name w:val="Znak Znak11"/>
    <w:uiPriority w:val="99"/>
    <w:rsid w:val="00AF150C"/>
    <w:rPr>
      <w:rFonts w:ascii="Arial" w:hAnsi="Arial"/>
      <w:lang w:val="pl-PL" w:eastAsia="pl-PL"/>
    </w:rPr>
  </w:style>
  <w:style w:type="character" w:customStyle="1" w:styleId="PlainTextChar1">
    <w:name w:val="Plain Text Char1"/>
    <w:uiPriority w:val="99"/>
    <w:semiHidden/>
    <w:locked/>
    <w:rsid w:val="00AF150C"/>
    <w:rPr>
      <w:rFonts w:ascii="Consolas" w:hAnsi="Consolas"/>
      <w:sz w:val="21"/>
      <w:lang w:val="pl-PL" w:eastAsia="pl-PL"/>
    </w:rPr>
  </w:style>
  <w:style w:type="paragraph" w:customStyle="1" w:styleId="Default">
    <w:name w:val="Default"/>
    <w:rsid w:val="000408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kapitdomyslny1">
    <w:name w:val="akapitdomyslny1"/>
    <w:rsid w:val="000D643C"/>
  </w:style>
  <w:style w:type="character" w:customStyle="1" w:styleId="st">
    <w:name w:val="st"/>
    <w:rsid w:val="0067055C"/>
  </w:style>
  <w:style w:type="paragraph" w:styleId="Akapitzlist">
    <w:name w:val="List Paragraph"/>
    <w:aliases w:val="CW_Lista"/>
    <w:basedOn w:val="Normalny"/>
    <w:uiPriority w:val="34"/>
    <w:qFormat/>
    <w:rsid w:val="002F6FD9"/>
    <w:pPr>
      <w:widowControl/>
      <w:suppressAutoHyphens w:val="0"/>
      <w:ind w:left="720"/>
      <w:contextualSpacing/>
      <w:jc w:val="left"/>
    </w:pPr>
    <w:rPr>
      <w:szCs w:val="22"/>
      <w:lang w:eastAsia="en-US"/>
    </w:rPr>
  </w:style>
  <w:style w:type="paragraph" w:customStyle="1" w:styleId="xl63">
    <w:name w:val="xl63"/>
    <w:basedOn w:val="Normalny"/>
    <w:uiPriority w:val="99"/>
    <w:rsid w:val="003966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</w:style>
  <w:style w:type="paragraph" w:customStyle="1" w:styleId="xl64">
    <w:name w:val="xl64"/>
    <w:basedOn w:val="Normalny"/>
    <w:uiPriority w:val="99"/>
    <w:rsid w:val="003966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left"/>
    </w:pPr>
  </w:style>
  <w:style w:type="paragraph" w:styleId="Legenda">
    <w:name w:val="caption"/>
    <w:basedOn w:val="Normalny"/>
    <w:next w:val="Normalny"/>
    <w:uiPriority w:val="99"/>
    <w:qFormat/>
    <w:rsid w:val="003966F9"/>
    <w:pPr>
      <w:widowControl/>
      <w:suppressAutoHyphens w:val="0"/>
      <w:spacing w:after="200"/>
      <w:jc w:val="left"/>
    </w:pPr>
    <w:rPr>
      <w:rFonts w:ascii="Calibri" w:hAnsi="Calibri"/>
      <w:i/>
      <w:iCs/>
      <w:color w:val="44546A"/>
      <w:sz w:val="18"/>
      <w:szCs w:val="18"/>
      <w:lang w:eastAsia="en-US"/>
    </w:rPr>
  </w:style>
  <w:style w:type="character" w:customStyle="1" w:styleId="CommentTextChar1">
    <w:name w:val="Comment Text Char1"/>
    <w:uiPriority w:val="99"/>
    <w:locked/>
    <w:rsid w:val="00221FD4"/>
    <w:rPr>
      <w:rFonts w:ascii="Arial" w:hAnsi="Arial"/>
    </w:rPr>
  </w:style>
  <w:style w:type="numbering" w:styleId="111111">
    <w:name w:val="Outline List 2"/>
    <w:basedOn w:val="Bezlisty"/>
    <w:unhideWhenUsed/>
    <w:locked/>
    <w:rsid w:val="007C323C"/>
    <w:pPr>
      <w:numPr>
        <w:numId w:val="8"/>
      </w:numPr>
    </w:pPr>
  </w:style>
  <w:style w:type="numbering" w:customStyle="1" w:styleId="Styl1">
    <w:name w:val="Styl1"/>
    <w:rsid w:val="007C323C"/>
    <w:pPr>
      <w:numPr>
        <w:numId w:val="10"/>
      </w:numPr>
    </w:pPr>
  </w:style>
  <w:style w:type="character" w:customStyle="1" w:styleId="BodyTextChar1">
    <w:name w:val="Body Text Char1"/>
    <w:semiHidden/>
    <w:locked/>
    <w:rsid w:val="00D47EF4"/>
    <w:rPr>
      <w:sz w:val="24"/>
      <w:lang w:val="pl-PL" w:eastAsia="pl-PL" w:bidi="ar-SA"/>
    </w:rPr>
  </w:style>
  <w:style w:type="character" w:customStyle="1" w:styleId="FootnoteTextChar">
    <w:name w:val="Footnote Text Char"/>
    <w:locked/>
    <w:rsid w:val="00D47EF4"/>
    <w:rPr>
      <w:lang w:val="pl-PL" w:eastAsia="pl-PL" w:bidi="ar-SA"/>
    </w:rPr>
  </w:style>
  <w:style w:type="character" w:customStyle="1" w:styleId="highlight">
    <w:name w:val="highlight"/>
    <w:rsid w:val="00CC7AF3"/>
  </w:style>
  <w:style w:type="character" w:customStyle="1" w:styleId="TekstprzypisudolnegoZnak1">
    <w:name w:val="Tekst przypisu dolnego Znak1"/>
    <w:uiPriority w:val="99"/>
    <w:rsid w:val="0055269E"/>
    <w:rPr>
      <w:sz w:val="22"/>
      <w:szCs w:val="22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301CE7"/>
    <w:pPr>
      <w:suppressAutoHyphens w:val="0"/>
      <w:autoSpaceDE w:val="0"/>
      <w:autoSpaceDN w:val="0"/>
      <w:adjustRightInd w:val="0"/>
      <w:jc w:val="left"/>
    </w:pPr>
  </w:style>
  <w:style w:type="table" w:customStyle="1" w:styleId="TabelaSIWZ">
    <w:name w:val="Tabela SIWZ"/>
    <w:basedOn w:val="Standardowy"/>
    <w:uiPriority w:val="99"/>
    <w:rsid w:val="00301CE7"/>
    <w:rPr>
      <w:sz w:val="24"/>
    </w:rPr>
    <w:tblPr/>
    <w:tblStylePr w:type="firstCol">
      <w:rPr>
        <w:rFonts w:ascii="Times New Roman" w:hAnsi="Times New Roman" w:cs="Times New Roman"/>
        <w:b/>
        <w:sz w:val="24"/>
      </w:rPr>
      <w:tblPr/>
      <w:tcPr>
        <w:shd w:val="clear" w:color="auto" w:fill="D9D9D9"/>
      </w:tcPr>
    </w:tblStylePr>
    <w:tblStylePr w:type="lastCol">
      <w:rPr>
        <w:rFonts w:ascii="Times New Roman" w:hAnsi="Times New Roman" w:cs="Times New Roman"/>
        <w:sz w:val="24"/>
      </w:rPr>
    </w:tblStylePr>
  </w:style>
  <w:style w:type="paragraph" w:customStyle="1" w:styleId="Tekstpodstawowy21">
    <w:name w:val="Tekst podstawowy 21"/>
    <w:basedOn w:val="Normalny"/>
    <w:rsid w:val="00301CE7"/>
    <w:pPr>
      <w:suppressAutoHyphens w:val="0"/>
      <w:jc w:val="both"/>
    </w:pPr>
    <w:rPr>
      <w:rFonts w:ascii="Arial" w:hAnsi="Arial"/>
      <w:sz w:val="22"/>
      <w:szCs w:val="20"/>
    </w:rPr>
  </w:style>
  <w:style w:type="character" w:customStyle="1" w:styleId="WW8Num2z0">
    <w:name w:val="WW8Num2z0"/>
    <w:rsid w:val="00301CE7"/>
    <w:rPr>
      <w:rFonts w:ascii="Symbol" w:hAnsi="Symbol"/>
      <w:sz w:val="18"/>
    </w:rPr>
  </w:style>
  <w:style w:type="paragraph" w:styleId="HTML-wstpniesformatowany">
    <w:name w:val="HTML Preformatted"/>
    <w:basedOn w:val="Normalny"/>
    <w:link w:val="HTML-wstpniesformatowanyZnak"/>
    <w:uiPriority w:val="99"/>
    <w:locked/>
    <w:rsid w:val="00301CE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301CE7"/>
    <w:rPr>
      <w:rFonts w:ascii="Courier New" w:hAnsi="Courier New"/>
    </w:rPr>
  </w:style>
  <w:style w:type="character" w:customStyle="1" w:styleId="tekst">
    <w:name w:val="tekst"/>
    <w:rsid w:val="00301CE7"/>
  </w:style>
  <w:style w:type="character" w:customStyle="1" w:styleId="attributenametext">
    <w:name w:val="attribute_name_text"/>
    <w:rsid w:val="00301CE7"/>
  </w:style>
  <w:style w:type="paragraph" w:customStyle="1" w:styleId="1">
    <w:name w:val="1"/>
    <w:basedOn w:val="Normalny"/>
    <w:rsid w:val="00301CE7"/>
    <w:pPr>
      <w:widowControl/>
      <w:suppressAutoHyphens w:val="0"/>
      <w:jc w:val="left"/>
    </w:pPr>
  </w:style>
  <w:style w:type="character" w:customStyle="1" w:styleId="productshowdesc1">
    <w:name w:val="product_show_desc1"/>
    <w:rsid w:val="00301CE7"/>
    <w:rPr>
      <w:sz w:val="15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locked/>
    <w:rsid w:val="00301CE7"/>
    <w:pPr>
      <w:widowControl/>
      <w:pBdr>
        <w:bottom w:val="single" w:sz="6" w:space="1" w:color="auto"/>
      </w:pBdr>
      <w:suppressAutoHyphens w:val="0"/>
    </w:pPr>
    <w:rPr>
      <w:rFonts w:ascii="Arial" w:hAnsi="Arial"/>
      <w:vanish/>
      <w:sz w:val="16"/>
      <w:szCs w:val="16"/>
    </w:rPr>
  </w:style>
  <w:style w:type="character" w:customStyle="1" w:styleId="ZagicieodgryformularzaZnak">
    <w:name w:val="Zagięcie od góry formularza Znak"/>
    <w:link w:val="Zagicieodgryformularza"/>
    <w:uiPriority w:val="99"/>
    <w:rsid w:val="00301CE7"/>
    <w:rPr>
      <w:rFonts w:ascii="Arial" w:hAnsi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locked/>
    <w:rsid w:val="00301CE7"/>
    <w:pPr>
      <w:widowControl/>
      <w:pBdr>
        <w:top w:val="single" w:sz="6" w:space="1" w:color="auto"/>
      </w:pBdr>
      <w:suppressAutoHyphens w:val="0"/>
    </w:pPr>
    <w:rPr>
      <w:rFonts w:ascii="Arial" w:hAnsi="Arial"/>
      <w:vanish/>
      <w:sz w:val="16"/>
      <w:szCs w:val="16"/>
    </w:rPr>
  </w:style>
  <w:style w:type="character" w:customStyle="1" w:styleId="ZagicieoddouformularzaZnak">
    <w:name w:val="Zagięcie od dołu formularza Znak"/>
    <w:link w:val="Zagicieoddouformularza"/>
    <w:uiPriority w:val="99"/>
    <w:rsid w:val="00301CE7"/>
    <w:rPr>
      <w:rFonts w:ascii="Arial" w:hAnsi="Arial"/>
      <w:vanish/>
      <w:sz w:val="16"/>
      <w:szCs w:val="16"/>
    </w:rPr>
  </w:style>
  <w:style w:type="paragraph" w:styleId="Tekstblokowy">
    <w:name w:val="Block Text"/>
    <w:basedOn w:val="Normalny"/>
    <w:uiPriority w:val="99"/>
    <w:locked/>
    <w:rsid w:val="00301CE7"/>
    <w:pPr>
      <w:widowControl/>
      <w:suppressAutoHyphens w:val="0"/>
      <w:spacing w:before="150" w:after="150"/>
      <w:ind w:left="150" w:right="3150"/>
      <w:jc w:val="left"/>
    </w:pPr>
    <w:rPr>
      <w:rFonts w:ascii="Bookman Old Style" w:hAnsi="Bookman Old Style"/>
    </w:rPr>
  </w:style>
  <w:style w:type="paragraph" w:customStyle="1" w:styleId="H1">
    <w:name w:val="H1"/>
    <w:basedOn w:val="Normalny"/>
    <w:next w:val="Normalny"/>
    <w:rsid w:val="00301CE7"/>
    <w:pPr>
      <w:keepNext/>
      <w:widowControl/>
      <w:suppressAutoHyphens w:val="0"/>
      <w:snapToGrid w:val="0"/>
      <w:spacing w:before="100" w:after="100"/>
      <w:jc w:val="left"/>
      <w:outlineLvl w:val="1"/>
    </w:pPr>
    <w:rPr>
      <w:b/>
      <w:kern w:val="36"/>
      <w:sz w:val="48"/>
      <w:szCs w:val="20"/>
    </w:rPr>
  </w:style>
  <w:style w:type="character" w:customStyle="1" w:styleId="themebody">
    <w:name w:val="themebody"/>
    <w:rsid w:val="00301CE7"/>
  </w:style>
  <w:style w:type="paragraph" w:styleId="Bezodstpw">
    <w:name w:val="No Spacing"/>
    <w:uiPriority w:val="1"/>
    <w:qFormat/>
    <w:rsid w:val="00301CE7"/>
    <w:rPr>
      <w:rFonts w:ascii="Calibri" w:hAnsi="Calibri"/>
      <w:sz w:val="22"/>
      <w:szCs w:val="22"/>
      <w:lang w:eastAsia="en-US"/>
    </w:rPr>
  </w:style>
  <w:style w:type="character" w:customStyle="1" w:styleId="FontStyle37">
    <w:name w:val="Font Style37"/>
    <w:rsid w:val="00301CE7"/>
    <w:rPr>
      <w:rFonts w:ascii="Times New Roman" w:hAnsi="Times New Roman"/>
      <w:sz w:val="22"/>
    </w:rPr>
  </w:style>
  <w:style w:type="paragraph" w:customStyle="1" w:styleId="Style5">
    <w:name w:val="Style5"/>
    <w:basedOn w:val="Normalny"/>
    <w:rsid w:val="00301CE7"/>
    <w:pPr>
      <w:suppressAutoHyphens w:val="0"/>
      <w:autoSpaceDE w:val="0"/>
      <w:autoSpaceDN w:val="0"/>
      <w:adjustRightInd w:val="0"/>
      <w:spacing w:line="278" w:lineRule="exact"/>
      <w:jc w:val="left"/>
    </w:pPr>
  </w:style>
  <w:style w:type="paragraph" w:customStyle="1" w:styleId="Style11">
    <w:name w:val="Style11"/>
    <w:basedOn w:val="Normalny"/>
    <w:rsid w:val="00301CE7"/>
    <w:pPr>
      <w:suppressAutoHyphens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36">
    <w:name w:val="Font Style36"/>
    <w:rsid w:val="00301CE7"/>
    <w:rPr>
      <w:rFonts w:ascii="Times New Roman" w:hAnsi="Times New Roman"/>
      <w:b/>
      <w:sz w:val="22"/>
    </w:rPr>
  </w:style>
  <w:style w:type="character" w:customStyle="1" w:styleId="yes1">
    <w:name w:val="yes1"/>
    <w:rsid w:val="00301CE7"/>
    <w:rPr>
      <w:vanish/>
      <w:shd w:val="clear" w:color="auto" w:fill="auto"/>
    </w:rPr>
  </w:style>
  <w:style w:type="character" w:customStyle="1" w:styleId="style30">
    <w:name w:val="style30"/>
    <w:rsid w:val="00301CE7"/>
  </w:style>
  <w:style w:type="table" w:styleId="Tabela-Motyw">
    <w:name w:val="Table Theme"/>
    <w:basedOn w:val="Standardowy"/>
    <w:uiPriority w:val="99"/>
    <w:locked/>
    <w:rsid w:val="00301C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uiPriority w:val="99"/>
    <w:rsid w:val="00301CE7"/>
    <w:pPr>
      <w:suppressLineNumbers/>
      <w:jc w:val="left"/>
    </w:pPr>
    <w:rPr>
      <w:rFonts w:eastAsia="SimSun" w:cs="Mangal"/>
      <w:kern w:val="1"/>
      <w:lang w:eastAsia="hi-IN" w:bidi="hi-IN"/>
    </w:rPr>
  </w:style>
  <w:style w:type="character" w:customStyle="1" w:styleId="ZnakZnak">
    <w:name w:val="Znak Znak"/>
    <w:uiPriority w:val="99"/>
    <w:rsid w:val="00301CE7"/>
    <w:rPr>
      <w:rFonts w:ascii="Arial" w:hAnsi="Arial"/>
      <w:sz w:val="24"/>
      <w:lang w:val="pl-PL" w:eastAsia="pl-PL"/>
    </w:rPr>
  </w:style>
  <w:style w:type="character" w:customStyle="1" w:styleId="olttablecontentcfg">
    <w:name w:val="olt_table_content_cfg"/>
    <w:rsid w:val="00301CE7"/>
  </w:style>
  <w:style w:type="character" w:customStyle="1" w:styleId="techval">
    <w:name w:val="tech_val"/>
    <w:rsid w:val="00301CE7"/>
  </w:style>
  <w:style w:type="character" w:customStyle="1" w:styleId="prodhd1">
    <w:name w:val="prodhd1"/>
    <w:rsid w:val="00301CE7"/>
    <w:rPr>
      <w:color w:val="15223B"/>
      <w:sz w:val="29"/>
    </w:rPr>
  </w:style>
  <w:style w:type="character" w:customStyle="1" w:styleId="st1">
    <w:name w:val="st1"/>
    <w:rsid w:val="00301CE7"/>
  </w:style>
  <w:style w:type="character" w:customStyle="1" w:styleId="FontStyle44">
    <w:name w:val="Font Style44"/>
    <w:uiPriority w:val="99"/>
    <w:rsid w:val="00301CE7"/>
    <w:rPr>
      <w:rFonts w:ascii="Times New Roman" w:hAnsi="Times New Roman"/>
      <w:color w:val="000000"/>
      <w:sz w:val="20"/>
    </w:rPr>
  </w:style>
  <w:style w:type="character" w:customStyle="1" w:styleId="tooltipnompb">
    <w:name w:val="tooltip nompb"/>
    <w:rsid w:val="00301CE7"/>
  </w:style>
  <w:style w:type="paragraph" w:customStyle="1" w:styleId="spist2">
    <w:name w:val="spis_t_2"/>
    <w:basedOn w:val="Normalny"/>
    <w:autoRedefine/>
    <w:rsid w:val="00301CE7"/>
    <w:pPr>
      <w:widowControl/>
      <w:suppressAutoHyphens w:val="0"/>
      <w:spacing w:line="360" w:lineRule="auto"/>
      <w:jc w:val="both"/>
    </w:pPr>
    <w:rPr>
      <w:b/>
      <w:sz w:val="28"/>
      <w:szCs w:val="28"/>
    </w:rPr>
  </w:style>
  <w:style w:type="paragraph" w:customStyle="1" w:styleId="spist1">
    <w:name w:val="spis_t_1"/>
    <w:basedOn w:val="Normalny"/>
    <w:autoRedefine/>
    <w:rsid w:val="00301CE7"/>
    <w:pPr>
      <w:widowControl/>
      <w:suppressAutoHyphens w:val="0"/>
      <w:spacing w:line="360" w:lineRule="auto"/>
      <w:jc w:val="both"/>
    </w:pPr>
    <w:rPr>
      <w:b/>
      <w:sz w:val="32"/>
      <w:szCs w:val="32"/>
    </w:rPr>
  </w:style>
  <w:style w:type="table" w:customStyle="1" w:styleId="Tabela-Siatka1">
    <w:name w:val="Tabela - Siatka1"/>
    <w:basedOn w:val="Standardowy"/>
    <w:next w:val="Tabela-Siatka"/>
    <w:uiPriority w:val="59"/>
    <w:rsid w:val="00301CE7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3">
    <w:name w:val="Body Text 23"/>
    <w:basedOn w:val="Normalny"/>
    <w:rsid w:val="00301CE7"/>
    <w:pPr>
      <w:suppressAutoHyphens w:val="0"/>
      <w:jc w:val="both"/>
    </w:pPr>
    <w:rPr>
      <w:rFonts w:ascii="Arial" w:hAnsi="Arial"/>
      <w:sz w:val="22"/>
      <w:szCs w:val="20"/>
    </w:rPr>
  </w:style>
  <w:style w:type="paragraph" w:customStyle="1" w:styleId="Normal1">
    <w:name w:val="Normal1"/>
    <w:rsid w:val="00301CE7"/>
    <w:pPr>
      <w:widowControl w:val="0"/>
      <w:suppressAutoHyphens/>
      <w:jc w:val="center"/>
    </w:pPr>
    <w:rPr>
      <w:sz w:val="24"/>
    </w:rPr>
  </w:style>
  <w:style w:type="character" w:customStyle="1" w:styleId="ver8b">
    <w:name w:val="ver8b"/>
    <w:rsid w:val="00301CE7"/>
  </w:style>
  <w:style w:type="character" w:customStyle="1" w:styleId="paraintropara">
    <w:name w:val="para_intropara"/>
    <w:rsid w:val="00301CE7"/>
  </w:style>
  <w:style w:type="character" w:customStyle="1" w:styleId="apple-style-span">
    <w:name w:val="apple-style-span"/>
    <w:uiPriority w:val="99"/>
    <w:rsid w:val="00301CE7"/>
  </w:style>
  <w:style w:type="character" w:customStyle="1" w:styleId="apple-converted-space">
    <w:name w:val="apple-converted-space"/>
    <w:uiPriority w:val="99"/>
    <w:rsid w:val="00301CE7"/>
  </w:style>
  <w:style w:type="paragraph" w:customStyle="1" w:styleId="Akapitzlist11">
    <w:name w:val="Akapit z listą11"/>
    <w:basedOn w:val="Normalny"/>
    <w:rsid w:val="00301CE7"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val="en-US" w:eastAsia="en-US"/>
    </w:rPr>
  </w:style>
  <w:style w:type="paragraph" w:customStyle="1" w:styleId="Bezformatowania">
    <w:name w:val="Bez formatowania"/>
    <w:rsid w:val="00301CE7"/>
    <w:pPr>
      <w:jc w:val="center"/>
    </w:pPr>
    <w:rPr>
      <w:rFonts w:ascii="Lucida Grande" w:hAnsi="Lucida Grande"/>
      <w:color w:val="000000"/>
      <w:kern w:val="1"/>
      <w:sz w:val="22"/>
      <w:lang w:eastAsia="hi-IN" w:bidi="hi-IN"/>
    </w:rPr>
  </w:style>
  <w:style w:type="paragraph" w:customStyle="1" w:styleId="Tabela-Siatka2">
    <w:name w:val="Tabela - Siatka2"/>
    <w:rsid w:val="00301CE7"/>
    <w:pPr>
      <w:jc w:val="center"/>
    </w:pPr>
    <w:rPr>
      <w:rFonts w:ascii="Lucida Grande" w:hAnsi="Lucida Grande"/>
      <w:color w:val="000000"/>
      <w:kern w:val="1"/>
      <w:sz w:val="22"/>
      <w:lang w:eastAsia="hi-IN" w:bidi="hi-IN"/>
    </w:rPr>
  </w:style>
  <w:style w:type="paragraph" w:customStyle="1" w:styleId="Akapitzlist12">
    <w:name w:val="Akapit z listą12"/>
    <w:basedOn w:val="Normalny"/>
    <w:rsid w:val="00301CE7"/>
    <w:pPr>
      <w:ind w:left="720"/>
    </w:pPr>
  </w:style>
  <w:style w:type="character" w:customStyle="1" w:styleId="tabulatory">
    <w:name w:val="tabulatory"/>
    <w:rsid w:val="00301CE7"/>
  </w:style>
  <w:style w:type="character" w:customStyle="1" w:styleId="luchili">
    <w:name w:val="luc_hili"/>
    <w:rsid w:val="00301CE7"/>
  </w:style>
  <w:style w:type="character" w:customStyle="1" w:styleId="WW8Num5z0">
    <w:name w:val="WW8Num5z0"/>
    <w:rsid w:val="00301CE7"/>
  </w:style>
  <w:style w:type="paragraph" w:styleId="Poprawka">
    <w:name w:val="Revision"/>
    <w:hidden/>
    <w:uiPriority w:val="99"/>
    <w:semiHidden/>
    <w:rsid w:val="00301CE7"/>
    <w:rPr>
      <w:rFonts w:ascii="Calibri" w:hAnsi="Calibri"/>
      <w:sz w:val="22"/>
      <w:szCs w:val="22"/>
      <w:lang w:val="en-US" w:eastAsia="en-US"/>
    </w:rPr>
  </w:style>
  <w:style w:type="table" w:customStyle="1" w:styleId="Zwykatabela11">
    <w:name w:val="Zwykła tabela 11"/>
    <w:basedOn w:val="Standardowy"/>
    <w:uiPriority w:val="41"/>
    <w:rsid w:val="00301CE7"/>
    <w:rPr>
      <w:rFonts w:ascii="Calibri" w:hAnsi="Calibri"/>
      <w:lang w:eastAsia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customStyle="1" w:styleId="Zwykatabela111">
    <w:name w:val="Zwykła tabela 111"/>
    <w:basedOn w:val="Standardowy"/>
    <w:uiPriority w:val="41"/>
    <w:rsid w:val="00301CE7"/>
    <w:rPr>
      <w:rFonts w:ascii="Calibri" w:hAnsi="Calibri"/>
      <w:lang w:eastAsia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customStyle="1" w:styleId="Tabela-Siatka3">
    <w:name w:val="Tabela - Siatka3"/>
    <w:basedOn w:val="Standardowy"/>
    <w:next w:val="Tabela-Siatka"/>
    <w:uiPriority w:val="59"/>
    <w:rsid w:val="00301CE7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01CE7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uiPriority w:val="99"/>
    <w:qFormat/>
    <w:rsid w:val="00301CE7"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val="en-US" w:eastAsia="en-US"/>
    </w:rPr>
  </w:style>
  <w:style w:type="paragraph" w:customStyle="1" w:styleId="Nagwekspisutreci1">
    <w:name w:val="Nagłówek spisu treści1"/>
    <w:basedOn w:val="Nagwek1"/>
    <w:next w:val="Normalny"/>
    <w:uiPriority w:val="39"/>
    <w:unhideWhenUsed/>
    <w:qFormat/>
    <w:rsid w:val="00301CE7"/>
    <w:pPr>
      <w:keepLines/>
      <w:spacing w:after="0" w:line="259" w:lineRule="auto"/>
      <w:outlineLvl w:val="9"/>
    </w:pPr>
    <w:rPr>
      <w:rFonts w:ascii="Calibri Light" w:hAnsi="Calibri Light"/>
      <w:b w:val="0"/>
      <w:color w:val="2E74B5"/>
      <w:szCs w:val="32"/>
    </w:rPr>
  </w:style>
  <w:style w:type="paragraph" w:customStyle="1" w:styleId="Akapitzlist3">
    <w:name w:val="Akapit z listą3"/>
    <w:basedOn w:val="Normalny"/>
    <w:rsid w:val="00301CE7"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val="en-US"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01CE7"/>
    <w:pPr>
      <w:keepLines/>
      <w:spacing w:after="0" w:line="259" w:lineRule="auto"/>
      <w:outlineLvl w:val="9"/>
    </w:pPr>
    <w:rPr>
      <w:rFonts w:ascii="Calibri Light" w:hAnsi="Calibri Light"/>
      <w:b w:val="0"/>
      <w:color w:val="2E74B5"/>
      <w:szCs w:val="32"/>
    </w:rPr>
  </w:style>
  <w:style w:type="table" w:customStyle="1" w:styleId="Tabela-Siatka5">
    <w:name w:val="Tabela - Siatka5"/>
    <w:basedOn w:val="Standardowy"/>
    <w:next w:val="Tabela-Siatka"/>
    <w:uiPriority w:val="59"/>
    <w:rsid w:val="00301CE7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301CE7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39"/>
    <w:unhideWhenUsed/>
    <w:locked/>
    <w:rsid w:val="00301CE7"/>
    <w:pPr>
      <w:suppressAutoHyphens w:val="0"/>
      <w:autoSpaceDE w:val="0"/>
      <w:autoSpaceDN w:val="0"/>
      <w:adjustRightInd w:val="0"/>
      <w:ind w:left="240"/>
      <w:jc w:val="left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locked/>
    <w:rsid w:val="00301CE7"/>
    <w:pPr>
      <w:suppressAutoHyphens w:val="0"/>
      <w:autoSpaceDE w:val="0"/>
      <w:autoSpaceDN w:val="0"/>
      <w:adjustRightInd w:val="0"/>
      <w:ind w:left="480"/>
      <w:jc w:val="left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locked/>
    <w:rsid w:val="00301CE7"/>
    <w:pPr>
      <w:suppressAutoHyphens w:val="0"/>
      <w:autoSpaceDE w:val="0"/>
      <w:autoSpaceDN w:val="0"/>
      <w:adjustRightInd w:val="0"/>
      <w:ind w:left="720"/>
      <w:jc w:val="left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locked/>
    <w:rsid w:val="00301CE7"/>
    <w:pPr>
      <w:suppressAutoHyphens w:val="0"/>
      <w:autoSpaceDE w:val="0"/>
      <w:autoSpaceDN w:val="0"/>
      <w:adjustRightInd w:val="0"/>
      <w:ind w:left="960"/>
      <w:jc w:val="left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locked/>
    <w:rsid w:val="00301CE7"/>
    <w:pPr>
      <w:suppressAutoHyphens w:val="0"/>
      <w:autoSpaceDE w:val="0"/>
      <w:autoSpaceDN w:val="0"/>
      <w:adjustRightInd w:val="0"/>
      <w:ind w:left="1200"/>
      <w:jc w:val="left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locked/>
    <w:rsid w:val="00301CE7"/>
    <w:pPr>
      <w:suppressAutoHyphens w:val="0"/>
      <w:autoSpaceDE w:val="0"/>
      <w:autoSpaceDN w:val="0"/>
      <w:adjustRightInd w:val="0"/>
      <w:ind w:left="1440"/>
      <w:jc w:val="left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locked/>
    <w:rsid w:val="00301CE7"/>
    <w:pPr>
      <w:suppressAutoHyphens w:val="0"/>
      <w:autoSpaceDE w:val="0"/>
      <w:autoSpaceDN w:val="0"/>
      <w:adjustRightInd w:val="0"/>
      <w:ind w:left="1680"/>
      <w:jc w:val="left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locked/>
    <w:rsid w:val="00301CE7"/>
    <w:pPr>
      <w:suppressAutoHyphens w:val="0"/>
      <w:autoSpaceDE w:val="0"/>
      <w:autoSpaceDN w:val="0"/>
      <w:adjustRightInd w:val="0"/>
      <w:ind w:left="1920"/>
      <w:jc w:val="left"/>
    </w:pPr>
    <w:rPr>
      <w:rFonts w:ascii="Calibri" w:hAnsi="Calibri"/>
      <w:sz w:val="18"/>
      <w:szCs w:val="18"/>
    </w:rPr>
  </w:style>
  <w:style w:type="character" w:customStyle="1" w:styleId="right">
    <w:name w:val="right"/>
    <w:rsid w:val="00301CE7"/>
  </w:style>
  <w:style w:type="numbering" w:customStyle="1" w:styleId="Styl11">
    <w:name w:val="Styl11"/>
    <w:rsid w:val="00301CE7"/>
    <w:pPr>
      <w:numPr>
        <w:numId w:val="13"/>
      </w:numPr>
    </w:pPr>
  </w:style>
  <w:style w:type="numbering" w:customStyle="1" w:styleId="1111111">
    <w:name w:val="1 / 1.1 / 1.1.11"/>
    <w:rsid w:val="00301CE7"/>
    <w:pPr>
      <w:numPr>
        <w:numId w:val="14"/>
      </w:numPr>
    </w:pPr>
  </w:style>
  <w:style w:type="paragraph" w:customStyle="1" w:styleId="Normalny1">
    <w:name w:val="Normalny1"/>
    <w:uiPriority w:val="99"/>
    <w:rsid w:val="000D44E9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xbe">
    <w:name w:val="_xbe"/>
    <w:rsid w:val="00501FF9"/>
  </w:style>
  <w:style w:type="character" w:styleId="Tekstzastpczy">
    <w:name w:val="Placeholder Text"/>
    <w:basedOn w:val="Domylnaczcionkaakapitu"/>
    <w:uiPriority w:val="99"/>
    <w:semiHidden/>
    <w:rsid w:val="005D0259"/>
    <w:rPr>
      <w:color w:val="808080"/>
    </w:rPr>
  </w:style>
  <w:style w:type="paragraph" w:customStyle="1" w:styleId="ListParagraph0">
    <w:name w:val="List Paragraph0"/>
    <w:basedOn w:val="Normalny"/>
    <w:link w:val="AkapitzlistZnak"/>
    <w:uiPriority w:val="99"/>
    <w:rsid w:val="007B7A91"/>
    <w:pPr>
      <w:widowControl/>
      <w:suppressAutoHyphens w:val="0"/>
      <w:spacing w:after="200" w:line="276" w:lineRule="auto"/>
      <w:ind w:left="720"/>
      <w:jc w:val="left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CW_Lista Znak"/>
    <w:link w:val="ListParagraph0"/>
    <w:uiPriority w:val="34"/>
    <w:locked/>
    <w:rsid w:val="007B7A91"/>
    <w:rPr>
      <w:rFonts w:ascii="Calibri" w:eastAsia="Calibri" w:hAnsi="Calibri"/>
      <w:sz w:val="22"/>
      <w:szCs w:val="22"/>
      <w:lang w:val="x-none" w:eastAsia="en-US"/>
    </w:rPr>
  </w:style>
  <w:style w:type="character" w:customStyle="1" w:styleId="IGindeksgrny">
    <w:name w:val="_IG_ – indeks górny"/>
    <w:uiPriority w:val="99"/>
    <w:rsid w:val="00AD6345"/>
    <w:rPr>
      <w:spacing w:val="0"/>
      <w:vertAlign w:val="superscript"/>
    </w:rPr>
  </w:style>
  <w:style w:type="paragraph" w:customStyle="1" w:styleId="Akapitzlist10">
    <w:name w:val="Akapit z listą10"/>
    <w:basedOn w:val="Normalny"/>
    <w:uiPriority w:val="99"/>
    <w:rsid w:val="00AD6345"/>
    <w:pPr>
      <w:widowControl/>
      <w:suppressAutoHyphens w:val="0"/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character" w:customStyle="1" w:styleId="ZnakZnak2">
    <w:name w:val="Znak Znak2"/>
    <w:uiPriority w:val="99"/>
    <w:semiHidden/>
    <w:rsid w:val="00AD6345"/>
    <w:rPr>
      <w:rFonts w:ascii="Arial" w:hAnsi="Arial" w:cs="Arial"/>
      <w:sz w:val="24"/>
      <w:szCs w:val="24"/>
      <w:lang w:val="pl-PL" w:eastAsia="pl-PL"/>
    </w:rPr>
  </w:style>
  <w:style w:type="character" w:styleId="HTML-cytat">
    <w:name w:val="HTML Cite"/>
    <w:uiPriority w:val="99"/>
    <w:locked/>
    <w:rsid w:val="00AD6345"/>
    <w:rPr>
      <w:i/>
      <w:iCs/>
    </w:rPr>
  </w:style>
  <w:style w:type="paragraph" w:customStyle="1" w:styleId="Poprawka2">
    <w:name w:val="Poprawka2"/>
    <w:hidden/>
    <w:uiPriority w:val="99"/>
    <w:semiHidden/>
    <w:rsid w:val="00AD6345"/>
    <w:rPr>
      <w:sz w:val="24"/>
      <w:szCs w:val="24"/>
    </w:rPr>
  </w:style>
  <w:style w:type="character" w:customStyle="1" w:styleId="ZnakZnak15">
    <w:name w:val="Znak Znak15"/>
    <w:uiPriority w:val="99"/>
    <w:semiHidden/>
    <w:locked/>
    <w:rsid w:val="00AD6345"/>
    <w:rPr>
      <w:sz w:val="24"/>
      <w:szCs w:val="24"/>
    </w:rPr>
  </w:style>
  <w:style w:type="paragraph" w:customStyle="1" w:styleId="Style18">
    <w:name w:val="Style18"/>
    <w:basedOn w:val="Normalny"/>
    <w:uiPriority w:val="99"/>
    <w:rsid w:val="00AD6345"/>
    <w:pPr>
      <w:suppressAutoHyphens w:val="0"/>
      <w:autoSpaceDE w:val="0"/>
      <w:spacing w:line="276" w:lineRule="exact"/>
      <w:jc w:val="both"/>
    </w:pPr>
    <w:rPr>
      <w:lang w:eastAsia="ar-SA"/>
    </w:rPr>
  </w:style>
  <w:style w:type="character" w:customStyle="1" w:styleId="hps">
    <w:name w:val="hps"/>
    <w:uiPriority w:val="99"/>
    <w:rsid w:val="00AD6345"/>
  </w:style>
  <w:style w:type="paragraph" w:customStyle="1" w:styleId="Subitemnumbered">
    <w:name w:val="Subitem numbered"/>
    <w:basedOn w:val="Normalny"/>
    <w:uiPriority w:val="99"/>
    <w:rsid w:val="00AD6345"/>
    <w:pPr>
      <w:widowControl/>
      <w:suppressAutoHyphens w:val="0"/>
      <w:spacing w:line="360" w:lineRule="auto"/>
      <w:ind w:left="567" w:hanging="283"/>
      <w:jc w:val="left"/>
    </w:pPr>
    <w:rPr>
      <w:rFonts w:ascii="Arial" w:hAnsi="Arial" w:cs="Arial"/>
      <w:sz w:val="20"/>
      <w:szCs w:val="20"/>
    </w:rPr>
  </w:style>
  <w:style w:type="paragraph" w:customStyle="1" w:styleId="ZnakZnak9ZnakZnakZnakZnakZnakZnak">
    <w:name w:val="Znak Znak9 Znak Znak Znak Znak Znak Znak"/>
    <w:basedOn w:val="Normalny"/>
    <w:uiPriority w:val="99"/>
    <w:rsid w:val="00AD6345"/>
    <w:pPr>
      <w:widowControl/>
      <w:suppressAutoHyphens w:val="0"/>
      <w:jc w:val="left"/>
    </w:pPr>
  </w:style>
  <w:style w:type="paragraph" w:customStyle="1" w:styleId="ZnakZnak4">
    <w:name w:val="Znak Znak4"/>
    <w:basedOn w:val="Normalny"/>
    <w:uiPriority w:val="99"/>
    <w:rsid w:val="00AD6345"/>
    <w:pPr>
      <w:widowControl/>
      <w:suppressAutoHyphens w:val="0"/>
      <w:jc w:val="left"/>
    </w:pPr>
    <w:rPr>
      <w:rFonts w:eastAsia="Calibri"/>
    </w:rPr>
  </w:style>
  <w:style w:type="paragraph" w:customStyle="1" w:styleId="ZnakZnak9ZnakZnakZnakZnakZnakZnakZnakZnak">
    <w:name w:val="Znak Znak9 Znak Znak Znak Znak Znak Znak Znak Znak"/>
    <w:basedOn w:val="Normalny"/>
    <w:uiPriority w:val="99"/>
    <w:rsid w:val="00AD6345"/>
    <w:pPr>
      <w:widowControl/>
      <w:suppressAutoHyphens w:val="0"/>
      <w:jc w:val="left"/>
    </w:pPr>
    <w:rPr>
      <w:rFonts w:eastAsia="Calibri"/>
    </w:rPr>
  </w:style>
  <w:style w:type="character" w:customStyle="1" w:styleId="Tableofcontents">
    <w:name w:val="Table of contents_"/>
    <w:basedOn w:val="Domylnaczcionkaakapitu"/>
    <w:link w:val="Tableofcontents0"/>
    <w:rsid w:val="00FB34B4"/>
    <w:rPr>
      <w:rFonts w:ascii="Calibri" w:eastAsia="Calibri" w:hAnsi="Calibri" w:cs="Calibri"/>
      <w:sz w:val="22"/>
      <w:szCs w:val="22"/>
      <w:shd w:val="clear" w:color="auto" w:fill="FFFFFF"/>
    </w:rPr>
  </w:style>
  <w:style w:type="character" w:customStyle="1" w:styleId="Bodytext2">
    <w:name w:val="Body text (2)_"/>
    <w:basedOn w:val="Domylnaczcionkaakapitu"/>
    <w:link w:val="Bodytext20"/>
    <w:rsid w:val="00FB34B4"/>
    <w:rPr>
      <w:rFonts w:ascii="Calibri" w:eastAsia="Calibri" w:hAnsi="Calibri" w:cs="Calibri"/>
      <w:sz w:val="14"/>
      <w:szCs w:val="14"/>
      <w:shd w:val="clear" w:color="auto" w:fill="FFFFFF"/>
    </w:rPr>
  </w:style>
  <w:style w:type="character" w:customStyle="1" w:styleId="Tablecaption">
    <w:name w:val="Table caption_"/>
    <w:basedOn w:val="Domylnaczcionkaakapitu"/>
    <w:link w:val="Tablecaption0"/>
    <w:rsid w:val="00FB34B4"/>
    <w:rPr>
      <w:rFonts w:ascii="Calibri" w:eastAsia="Calibri" w:hAnsi="Calibri" w:cs="Calibri"/>
      <w:sz w:val="22"/>
      <w:szCs w:val="22"/>
      <w:shd w:val="clear" w:color="auto" w:fill="FFFFFF"/>
    </w:rPr>
  </w:style>
  <w:style w:type="character" w:customStyle="1" w:styleId="Other">
    <w:name w:val="Other_"/>
    <w:basedOn w:val="Domylnaczcionkaakapitu"/>
    <w:link w:val="Other0"/>
    <w:rsid w:val="00FB34B4"/>
    <w:rPr>
      <w:rFonts w:ascii="Calibri" w:eastAsia="Calibri" w:hAnsi="Calibri" w:cs="Calibri"/>
      <w:sz w:val="22"/>
      <w:szCs w:val="22"/>
      <w:shd w:val="clear" w:color="auto" w:fill="FFFFFF"/>
    </w:rPr>
  </w:style>
  <w:style w:type="paragraph" w:customStyle="1" w:styleId="Tableofcontents0">
    <w:name w:val="Table of contents"/>
    <w:basedOn w:val="Normalny"/>
    <w:link w:val="Tableofcontents"/>
    <w:rsid w:val="00FB34B4"/>
    <w:pPr>
      <w:shd w:val="clear" w:color="auto" w:fill="FFFFFF"/>
      <w:suppressAutoHyphens w:val="0"/>
      <w:spacing w:after="130"/>
      <w:ind w:left="580" w:hanging="580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Bodytext20">
    <w:name w:val="Body text (2)"/>
    <w:basedOn w:val="Normalny"/>
    <w:link w:val="Bodytext2"/>
    <w:rsid w:val="00FB34B4"/>
    <w:pPr>
      <w:shd w:val="clear" w:color="auto" w:fill="FFFFFF"/>
      <w:suppressAutoHyphens w:val="0"/>
      <w:spacing w:after="190" w:line="230" w:lineRule="auto"/>
      <w:ind w:left="580" w:hanging="580"/>
      <w:jc w:val="both"/>
    </w:pPr>
    <w:rPr>
      <w:rFonts w:ascii="Calibri" w:eastAsia="Calibri" w:hAnsi="Calibri" w:cs="Calibri"/>
      <w:sz w:val="14"/>
      <w:szCs w:val="14"/>
    </w:rPr>
  </w:style>
  <w:style w:type="paragraph" w:customStyle="1" w:styleId="Tablecaption0">
    <w:name w:val="Table caption"/>
    <w:basedOn w:val="Normalny"/>
    <w:link w:val="Tablecaption"/>
    <w:rsid w:val="00FB34B4"/>
    <w:pPr>
      <w:shd w:val="clear" w:color="auto" w:fill="FFFFFF"/>
      <w:suppressAutoHyphens w:val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Other0">
    <w:name w:val="Other"/>
    <w:basedOn w:val="Normalny"/>
    <w:link w:val="Other"/>
    <w:rsid w:val="00FB34B4"/>
    <w:pPr>
      <w:shd w:val="clear" w:color="auto" w:fill="FFFFFF"/>
      <w:suppressAutoHyphens w:val="0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heading11">
    <w:name w:val="heading 11"/>
    <w:basedOn w:val="Normalny"/>
    <w:rsid w:val="00C30197"/>
    <w:pPr>
      <w:shd w:val="clear" w:color="auto" w:fill="FFFFFF"/>
      <w:suppressAutoHyphens w:val="0"/>
      <w:outlineLvl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Tre">
    <w:name w:val="Treść"/>
    <w:uiPriority w:val="99"/>
    <w:rsid w:val="00D63D2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eastAsia="Arial Unicode MS" w:hAnsi="Helvetica Neue" w:cs="Helvetica Neue"/>
      <w:color w:val="000000"/>
      <w:sz w:val="22"/>
      <w:szCs w:val="22"/>
    </w:rPr>
  </w:style>
  <w:style w:type="numbering" w:customStyle="1" w:styleId="Zaimportowanystyl1">
    <w:name w:val="Zaimportowany styl 1"/>
    <w:rsid w:val="00285C92"/>
  </w:style>
  <w:style w:type="paragraph" w:customStyle="1" w:styleId="paragraph">
    <w:name w:val="paragraph"/>
    <w:basedOn w:val="Normalny"/>
    <w:rsid w:val="00CF0A60"/>
    <w:pPr>
      <w:widowControl/>
      <w:suppressAutoHyphens w:val="0"/>
      <w:spacing w:before="100" w:beforeAutospacing="1" w:after="100" w:afterAutospacing="1"/>
      <w:jc w:val="left"/>
    </w:pPr>
  </w:style>
  <w:style w:type="character" w:customStyle="1" w:styleId="normaltextrun">
    <w:name w:val="normaltextrun"/>
    <w:basedOn w:val="Domylnaczcionkaakapitu"/>
    <w:rsid w:val="00CF0A60"/>
  </w:style>
  <w:style w:type="character" w:customStyle="1" w:styleId="contextualspellingandgrammarerror">
    <w:name w:val="contextualspellingandgrammarerror"/>
    <w:basedOn w:val="Domylnaczcionkaakapitu"/>
    <w:rsid w:val="00CF0A60"/>
  </w:style>
  <w:style w:type="character" w:customStyle="1" w:styleId="eop">
    <w:name w:val="eop"/>
    <w:basedOn w:val="Domylnaczcionkaakapitu"/>
    <w:rsid w:val="00CF0A60"/>
  </w:style>
  <w:style w:type="character" w:customStyle="1" w:styleId="scxw111128281">
    <w:name w:val="scxw111128281"/>
    <w:basedOn w:val="Domylnaczcionkaakapitu"/>
    <w:rsid w:val="00CF0A60"/>
  </w:style>
  <w:style w:type="paragraph" w:styleId="Listapunktowana">
    <w:name w:val="List Bullet"/>
    <w:basedOn w:val="Normalny"/>
    <w:uiPriority w:val="99"/>
    <w:unhideWhenUsed/>
    <w:locked/>
    <w:rsid w:val="0026109B"/>
    <w:pPr>
      <w:numPr>
        <w:numId w:val="66"/>
      </w:numPr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B1D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374617"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37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yperlink" Target="about:blank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about:blank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F6302936045D46811F52BE21769751" ma:contentTypeVersion="12" ma:contentTypeDescription="Utwórz nowy dokument." ma:contentTypeScope="" ma:versionID="b63c9eb99510bcd2a48af1e0d771eaa6">
  <xsd:schema xmlns:xsd="http://www.w3.org/2001/XMLSchema" xmlns:xs="http://www.w3.org/2001/XMLSchema" xmlns:p="http://schemas.microsoft.com/office/2006/metadata/properties" xmlns:ns3="8a6ce58d-ebe4-4a90-a807-036ada5bae54" xmlns:ns4="8267e597-9d42-4fb0-91e8-4985d6d57556" targetNamespace="http://schemas.microsoft.com/office/2006/metadata/properties" ma:root="true" ma:fieldsID="6768f3bdaf30eb0ec5b94189c2ed2894" ns3:_="" ns4:_="">
    <xsd:import namespace="8a6ce58d-ebe4-4a90-a807-036ada5bae54"/>
    <xsd:import namespace="8267e597-9d42-4fb0-91e8-4985d6d5755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ce58d-ebe4-4a90-a807-036ada5bae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7e597-9d42-4fb0-91e8-4985d6d575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B518A-9281-4E1E-9A3D-4B825DB70E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6ce58d-ebe4-4a90-a807-036ada5bae54"/>
    <ds:schemaRef ds:uri="8267e597-9d42-4fb0-91e8-4985d6d575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62FEE1-2FE5-416C-A9AC-E17579A458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94C779-95DA-44B2-85FA-5214AF459EF8}">
  <ds:schemaRefs>
    <ds:schemaRef ds:uri="8267e597-9d42-4fb0-91e8-4985d6d57556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dcmitype/"/>
    <ds:schemaRef ds:uri="http://schemas.openxmlformats.org/package/2006/metadata/core-properties"/>
    <ds:schemaRef ds:uri="8a6ce58d-ebe4-4a90-a807-036ada5bae54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62F3A701-A286-444C-8AB7-941A73618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10</Pages>
  <Words>2058</Words>
  <Characters>16082</Characters>
  <Application>Microsoft Office Word</Application>
  <DocSecurity>0</DocSecurity>
  <Lines>134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>HP</Company>
  <LinksUpToDate>false</LinksUpToDate>
  <CharactersWithSpaces>18104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creator>Wojtek</dc:creator>
  <cp:lastModifiedBy>Alicja Rajczyk</cp:lastModifiedBy>
  <cp:revision>7</cp:revision>
  <cp:lastPrinted>2020-07-13T07:35:00Z</cp:lastPrinted>
  <dcterms:created xsi:type="dcterms:W3CDTF">2020-08-05T14:51:00Z</dcterms:created>
  <dcterms:modified xsi:type="dcterms:W3CDTF">2020-08-06T10:53:00Z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0x01010088F6302936045D46811F52BE21769751</vt:lpwstr>
  </property>
</Properties>
</file>