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A44C" w14:textId="03A0B218" w:rsidR="00251918" w:rsidRDefault="00251918" w:rsidP="00251918">
      <w:pPr>
        <w:widowControl/>
        <w:suppressAutoHyphens w:val="0"/>
        <w:jc w:val="right"/>
        <w:rPr>
          <w:b/>
          <w:bCs/>
          <w:sz w:val="22"/>
          <w:szCs w:val="20"/>
        </w:rPr>
      </w:pPr>
      <w:bookmarkStart w:id="0" w:name="_GoBack"/>
      <w:bookmarkEnd w:id="0"/>
      <w:r>
        <w:rPr>
          <w:b/>
          <w:bCs/>
          <w:sz w:val="22"/>
          <w:szCs w:val="20"/>
        </w:rPr>
        <w:t>Załącznik nr 1 do SIWZ</w:t>
      </w:r>
    </w:p>
    <w:p w14:paraId="29C0A44E" w14:textId="025BB941" w:rsidR="00251918" w:rsidRPr="00852F0E" w:rsidRDefault="00251918" w:rsidP="00251918">
      <w:pPr>
        <w:widowControl/>
        <w:suppressAutoHyphens w:val="0"/>
        <w:rPr>
          <w:b/>
          <w:bCs/>
          <w:color w:val="FF0000"/>
        </w:rPr>
      </w:pPr>
      <w:r>
        <w:rPr>
          <w:b/>
          <w:bCs/>
          <w:u w:val="single"/>
        </w:rPr>
        <w:t>FORMULARZ</w:t>
      </w:r>
      <w:r w:rsidR="0081279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OFERTY</w:t>
      </w:r>
      <w:r w:rsidR="00852F0E">
        <w:rPr>
          <w:b/>
          <w:bCs/>
          <w:u w:val="single"/>
        </w:rPr>
        <w:t xml:space="preserve"> – </w:t>
      </w:r>
      <w:r w:rsidR="00852F0E">
        <w:rPr>
          <w:b/>
          <w:bCs/>
          <w:color w:val="FF0000"/>
          <w:u w:val="single"/>
        </w:rPr>
        <w:t>modyfikacja 22.06</w:t>
      </w:r>
    </w:p>
    <w:p w14:paraId="29C0A44F" w14:textId="77777777" w:rsidR="00251918" w:rsidRDefault="00251918" w:rsidP="00251918">
      <w:pPr>
        <w:widowControl/>
        <w:suppressAutoHyphens w:val="0"/>
        <w:ind w:left="540"/>
        <w:jc w:val="both"/>
        <w:rPr>
          <w:b/>
          <w:bCs/>
        </w:rPr>
      </w:pPr>
      <w:r>
        <w:rPr>
          <w:b/>
          <w:bCs/>
        </w:rPr>
        <w:t>_______________________________________________</w:t>
      </w:r>
    </w:p>
    <w:p w14:paraId="29C0A450" w14:textId="77777777" w:rsidR="00251918" w:rsidRDefault="00251918" w:rsidP="00251918">
      <w:pPr>
        <w:widowControl/>
        <w:suppressAutoHyphens w:val="0"/>
        <w:ind w:left="1080" w:hanging="540"/>
        <w:jc w:val="both"/>
        <w:outlineLvl w:val="0"/>
        <w:rPr>
          <w:b/>
          <w:bCs/>
        </w:rPr>
      </w:pPr>
      <w:r>
        <w:rPr>
          <w:i/>
          <w:iCs/>
          <w:u w:val="single"/>
        </w:rPr>
        <w:t xml:space="preserve">ZAMAWIAJĄCY </w:t>
      </w:r>
      <w:r>
        <w:rPr>
          <w:i/>
          <w:iCs/>
        </w:rPr>
        <w:t>–</w:t>
      </w:r>
      <w:r w:rsidR="00812794">
        <w:rPr>
          <w:i/>
          <w:iCs/>
        </w:rPr>
        <w:t xml:space="preserve">   </w:t>
      </w:r>
      <w:r>
        <w:rPr>
          <w:b/>
          <w:bCs/>
        </w:rPr>
        <w:t xml:space="preserve">Uniwersytet Jagielloński </w:t>
      </w:r>
    </w:p>
    <w:p w14:paraId="29C0A451" w14:textId="77777777" w:rsidR="00251918" w:rsidRDefault="00812794" w:rsidP="00251918">
      <w:pPr>
        <w:widowControl/>
        <w:suppressAutoHyphens w:val="0"/>
        <w:ind w:left="2496" w:firstLine="336"/>
        <w:jc w:val="both"/>
        <w:rPr>
          <w:i/>
          <w:iCs/>
          <w:u w:val="single"/>
        </w:rPr>
      </w:pPr>
      <w:r>
        <w:rPr>
          <w:b/>
          <w:bCs/>
        </w:rPr>
        <w:t xml:space="preserve">  </w:t>
      </w:r>
      <w:r w:rsidR="00251918">
        <w:rPr>
          <w:b/>
          <w:bCs/>
        </w:rPr>
        <w:t>ul. Gołębia 24, 31 – 007 Kraków;</w:t>
      </w:r>
    </w:p>
    <w:p w14:paraId="29C0A452" w14:textId="77777777" w:rsidR="00251918" w:rsidRDefault="00251918" w:rsidP="00251918">
      <w:pPr>
        <w:widowControl/>
        <w:suppressAutoHyphens w:val="0"/>
        <w:ind w:left="1080" w:hanging="540"/>
        <w:jc w:val="both"/>
        <w:rPr>
          <w:b/>
          <w:bCs/>
        </w:rPr>
      </w:pPr>
      <w:r>
        <w:rPr>
          <w:i/>
          <w:iCs/>
          <w:u w:val="single"/>
        </w:rPr>
        <w:t>Jednostka prowadząca sprawę</w:t>
      </w:r>
      <w:r>
        <w:rPr>
          <w:i/>
          <w:iCs/>
        </w:rPr>
        <w:t xml:space="preserve"> – </w:t>
      </w:r>
      <w:r>
        <w:rPr>
          <w:b/>
          <w:bCs/>
        </w:rPr>
        <w:t>Dział Zamówień Publicznych UJ</w:t>
      </w:r>
    </w:p>
    <w:p w14:paraId="29C0A453" w14:textId="77777777" w:rsidR="00251918" w:rsidRDefault="00251918" w:rsidP="00251918">
      <w:pPr>
        <w:widowControl/>
        <w:suppressAutoHyphens w:val="0"/>
        <w:ind w:left="3780"/>
        <w:jc w:val="both"/>
        <w:outlineLvl w:val="0"/>
        <w:rPr>
          <w:b/>
          <w:bCs/>
        </w:rPr>
      </w:pPr>
      <w:r>
        <w:rPr>
          <w:b/>
          <w:bCs/>
        </w:rPr>
        <w:t>ul. Straszewskiego 25/2, 31 – 113 Kraków</w:t>
      </w:r>
    </w:p>
    <w:p w14:paraId="29C0A454" w14:textId="1D17AED0" w:rsidR="00251918" w:rsidRDefault="00251918" w:rsidP="006B587F">
      <w:pPr>
        <w:widowControl/>
        <w:tabs>
          <w:tab w:val="left" w:pos="540"/>
        </w:tabs>
        <w:suppressAutoHyphens w:val="0"/>
        <w:jc w:val="both"/>
        <w:rPr>
          <w:b/>
          <w:bCs/>
        </w:rPr>
      </w:pPr>
      <w:r>
        <w:rPr>
          <w:b/>
          <w:bCs/>
        </w:rPr>
        <w:t>______________________________________________________</w:t>
      </w:r>
    </w:p>
    <w:p w14:paraId="29C0A455" w14:textId="77777777" w:rsidR="00251918" w:rsidRDefault="00251918" w:rsidP="00251918">
      <w:pPr>
        <w:widowControl/>
        <w:suppressAutoHyphens w:val="0"/>
        <w:ind w:left="540"/>
        <w:jc w:val="both"/>
      </w:pPr>
      <w:r>
        <w:t xml:space="preserve">Nazwa (Firma) Wykonawcy – </w:t>
      </w:r>
    </w:p>
    <w:p w14:paraId="29C0A456" w14:textId="77777777" w:rsidR="00251918" w:rsidRDefault="00251918" w:rsidP="00251918">
      <w:pPr>
        <w:widowControl/>
        <w:suppressAutoHyphens w:val="0"/>
        <w:ind w:left="540"/>
        <w:jc w:val="both"/>
      </w:pPr>
      <w:r>
        <w:t>………………………………………………………………………………….,</w:t>
      </w:r>
    </w:p>
    <w:p w14:paraId="29C0A457" w14:textId="77777777" w:rsidR="00251918" w:rsidRDefault="00251918" w:rsidP="00251918">
      <w:pPr>
        <w:widowControl/>
        <w:suppressAutoHyphens w:val="0"/>
        <w:ind w:left="540"/>
        <w:jc w:val="both"/>
      </w:pPr>
      <w:r>
        <w:t xml:space="preserve">Adres siedziby – </w:t>
      </w:r>
    </w:p>
    <w:p w14:paraId="29C0A458" w14:textId="77777777" w:rsidR="00251918" w:rsidRDefault="00251918" w:rsidP="00251918">
      <w:pPr>
        <w:widowControl/>
        <w:suppressAutoHyphens w:val="0"/>
        <w:ind w:left="540"/>
        <w:jc w:val="both"/>
      </w:pPr>
      <w:r>
        <w:t>……………………………………………………………………………………,</w:t>
      </w:r>
    </w:p>
    <w:p w14:paraId="29C0A459" w14:textId="77777777" w:rsidR="00251918" w:rsidRDefault="00251918" w:rsidP="00251918">
      <w:pPr>
        <w:widowControl/>
        <w:suppressAutoHyphens w:val="0"/>
        <w:ind w:left="540"/>
        <w:jc w:val="both"/>
      </w:pPr>
      <w:r>
        <w:t xml:space="preserve">Adres do korespondencji – </w:t>
      </w:r>
    </w:p>
    <w:p w14:paraId="29C0A45A" w14:textId="77777777" w:rsidR="00251918" w:rsidRPr="00AA2650" w:rsidRDefault="00251918" w:rsidP="00251918">
      <w:pPr>
        <w:widowControl/>
        <w:suppressAutoHyphens w:val="0"/>
        <w:ind w:left="540"/>
        <w:jc w:val="both"/>
        <w:rPr>
          <w:lang w:val="fr-FR"/>
        </w:rPr>
      </w:pPr>
      <w:r w:rsidRPr="00AA2650">
        <w:rPr>
          <w:lang w:val="fr-FR"/>
        </w:rPr>
        <w:t>……………………………………………………………………………………,</w:t>
      </w:r>
    </w:p>
    <w:p w14:paraId="29C0A45B" w14:textId="77777777" w:rsidR="00251918" w:rsidRPr="006B587F" w:rsidRDefault="00251918" w:rsidP="00251918">
      <w:pPr>
        <w:widowControl/>
        <w:suppressAutoHyphens w:val="0"/>
        <w:ind w:left="540"/>
        <w:jc w:val="both"/>
        <w:outlineLvl w:val="0"/>
        <w:rPr>
          <w:sz w:val="14"/>
          <w:lang w:val="fr-FR"/>
        </w:rPr>
      </w:pPr>
    </w:p>
    <w:p w14:paraId="29C0A45C" w14:textId="77777777" w:rsidR="00251918" w:rsidRPr="00AA2650" w:rsidRDefault="00251918" w:rsidP="00251918">
      <w:pPr>
        <w:widowControl/>
        <w:suppressAutoHyphens w:val="0"/>
        <w:ind w:left="540"/>
        <w:jc w:val="both"/>
        <w:outlineLvl w:val="0"/>
        <w:rPr>
          <w:lang w:val="fr-FR"/>
        </w:rPr>
      </w:pPr>
      <w:r w:rsidRPr="00AA2650">
        <w:rPr>
          <w:lang w:val="fr-FR"/>
        </w:rPr>
        <w:t>Tel. - ......................................................; fax - ......................................................;</w:t>
      </w:r>
    </w:p>
    <w:p w14:paraId="29C0A45D" w14:textId="77777777" w:rsidR="00251918" w:rsidRPr="006B587F" w:rsidRDefault="00251918" w:rsidP="00251918">
      <w:pPr>
        <w:widowControl/>
        <w:suppressAutoHyphens w:val="0"/>
        <w:ind w:left="540"/>
        <w:jc w:val="both"/>
        <w:outlineLvl w:val="0"/>
        <w:rPr>
          <w:sz w:val="14"/>
          <w:lang w:val="fr-FR"/>
        </w:rPr>
      </w:pPr>
    </w:p>
    <w:p w14:paraId="29C0A45E" w14:textId="77777777" w:rsidR="00251918" w:rsidRPr="00AA2650" w:rsidRDefault="00251918" w:rsidP="00251918">
      <w:pPr>
        <w:widowControl/>
        <w:suppressAutoHyphens w:val="0"/>
        <w:ind w:left="540"/>
        <w:jc w:val="both"/>
        <w:outlineLvl w:val="0"/>
        <w:rPr>
          <w:lang w:val="fr-FR"/>
        </w:rPr>
      </w:pPr>
      <w:r w:rsidRPr="00AA2650">
        <w:rPr>
          <w:lang w:val="fr-FR"/>
        </w:rPr>
        <w:t>E-mail: ..............................................................;</w:t>
      </w:r>
    </w:p>
    <w:p w14:paraId="29C0A45F" w14:textId="77777777" w:rsidR="00251918" w:rsidRPr="006B587F" w:rsidRDefault="00251918" w:rsidP="00251918">
      <w:pPr>
        <w:widowControl/>
        <w:suppressAutoHyphens w:val="0"/>
        <w:ind w:left="540"/>
        <w:jc w:val="both"/>
        <w:rPr>
          <w:sz w:val="14"/>
          <w:lang w:val="fr-FR"/>
        </w:rPr>
      </w:pPr>
    </w:p>
    <w:p w14:paraId="29C0A460" w14:textId="77777777" w:rsidR="00251918" w:rsidRPr="00AA2650" w:rsidRDefault="00251918" w:rsidP="00251918">
      <w:pPr>
        <w:widowControl/>
        <w:suppressAutoHyphens w:val="0"/>
        <w:ind w:left="540"/>
        <w:jc w:val="both"/>
        <w:outlineLvl w:val="0"/>
        <w:rPr>
          <w:lang w:val="fr-FR"/>
        </w:rPr>
      </w:pPr>
      <w:r w:rsidRPr="00AA2650">
        <w:rPr>
          <w:lang w:val="fr-FR"/>
        </w:rPr>
        <w:t>NIP - .................................................; REGON - .................................................;</w:t>
      </w:r>
    </w:p>
    <w:p w14:paraId="29C0A461" w14:textId="77777777" w:rsidR="00251918" w:rsidRPr="006B587F" w:rsidRDefault="00251918" w:rsidP="00251918">
      <w:pPr>
        <w:widowControl/>
        <w:suppressAutoHyphens w:val="0"/>
        <w:ind w:left="540"/>
        <w:jc w:val="both"/>
        <w:outlineLvl w:val="0"/>
        <w:rPr>
          <w:sz w:val="16"/>
          <w:highlight w:val="yellow"/>
          <w:lang w:val="fr-FR"/>
        </w:rPr>
      </w:pPr>
    </w:p>
    <w:p w14:paraId="29C0A462" w14:textId="4585505D" w:rsidR="00251918" w:rsidRPr="00FD6545" w:rsidRDefault="00251918" w:rsidP="00FD6545">
      <w:pPr>
        <w:pStyle w:val="Akapitzlist"/>
        <w:numPr>
          <w:ilvl w:val="3"/>
          <w:numId w:val="8"/>
        </w:numPr>
        <w:jc w:val="both"/>
        <w:rPr>
          <w:rFonts w:ascii="Times New Roman" w:hAnsi="Times New Roman"/>
          <w:i/>
          <w:iCs/>
          <w:sz w:val="24"/>
          <w:szCs w:val="24"/>
          <w:u w:val="single"/>
          <w:lang w:val="pl-PL"/>
        </w:rPr>
      </w:pPr>
      <w:r w:rsidRPr="00A71B4A">
        <w:rPr>
          <w:rFonts w:ascii="Times New Roman" w:hAnsi="Times New Roman"/>
          <w:i/>
          <w:iCs/>
          <w:sz w:val="24"/>
          <w:szCs w:val="24"/>
          <w:u w:val="single"/>
          <w:lang w:val="pl-PL"/>
        </w:rPr>
        <w:t xml:space="preserve">Nawiązując do ogłoszonego przetargu </w:t>
      </w:r>
      <w:r w:rsidR="00FD6545" w:rsidRPr="00FD6545">
        <w:rPr>
          <w:rFonts w:ascii="Times New Roman" w:hAnsi="Times New Roman"/>
          <w:i/>
          <w:iCs/>
          <w:sz w:val="24"/>
          <w:szCs w:val="24"/>
          <w:u w:val="single"/>
          <w:lang w:val="pl-PL"/>
        </w:rPr>
        <w:t>na wyłonienie Wykonawcy w zakresie wykonania przebudowy instalacji wentylacji mechanicznej, centralnego ogrzewania i budowy instalacji klimatyzacji w budynku Collegium Wróblewskiego przy ul. Karola Olszewskiego 2</w:t>
      </w:r>
      <w:r w:rsidR="00FD6545">
        <w:rPr>
          <w:rFonts w:ascii="Times New Roman" w:hAnsi="Times New Roman"/>
          <w:i/>
          <w:iCs/>
          <w:sz w:val="24"/>
          <w:szCs w:val="24"/>
          <w:u w:val="single"/>
          <w:lang w:val="pl-PL"/>
        </w:rPr>
        <w:t xml:space="preserve"> </w:t>
      </w:r>
      <w:r w:rsidR="00FD6545" w:rsidRPr="00FD6545">
        <w:rPr>
          <w:rFonts w:ascii="Times New Roman" w:hAnsi="Times New Roman"/>
          <w:i/>
          <w:iCs/>
          <w:sz w:val="24"/>
          <w:szCs w:val="24"/>
          <w:u w:val="single"/>
          <w:lang w:val="pl-PL"/>
        </w:rPr>
        <w:t>w  Krakowie</w:t>
      </w:r>
      <w:r w:rsidRPr="00FD6545">
        <w:rPr>
          <w:rFonts w:ascii="Times New Roman" w:hAnsi="Times New Roman"/>
          <w:i/>
          <w:iCs/>
          <w:sz w:val="24"/>
          <w:szCs w:val="24"/>
          <w:u w:val="single"/>
          <w:lang w:val="pl-PL"/>
        </w:rPr>
        <w:t>, składamy poniższą ofertę:</w:t>
      </w:r>
    </w:p>
    <w:p w14:paraId="29C0A463" w14:textId="77777777" w:rsidR="00251918" w:rsidRPr="006B587F" w:rsidRDefault="00251918" w:rsidP="00251918">
      <w:pPr>
        <w:jc w:val="both"/>
        <w:rPr>
          <w:i/>
          <w:iCs/>
          <w:sz w:val="16"/>
          <w:u w:val="single"/>
        </w:rPr>
      </w:pPr>
    </w:p>
    <w:p w14:paraId="29C0A464" w14:textId="77777777" w:rsidR="00251918" w:rsidRDefault="00251918" w:rsidP="00E22A15">
      <w:pPr>
        <w:widowControl/>
        <w:numPr>
          <w:ilvl w:val="0"/>
          <w:numId w:val="34"/>
        </w:numPr>
        <w:tabs>
          <w:tab w:val="num" w:pos="284"/>
          <w:tab w:val="num" w:pos="567"/>
        </w:tabs>
        <w:suppressAutoHyphens w:val="0"/>
        <w:ind w:left="540" w:hanging="398"/>
        <w:jc w:val="both"/>
      </w:pPr>
      <w:r>
        <w:t xml:space="preserve">oferujemy wykonanie całości przedmiotu zamówienia za łączną kwotę </w:t>
      </w:r>
      <w:r w:rsidRPr="00AA2650">
        <w:rPr>
          <w:b/>
        </w:rPr>
        <w:t>netto ……………………….…………</w:t>
      </w:r>
      <w:r w:rsidRPr="00AA2650">
        <w:rPr>
          <w:b/>
          <w:i/>
          <w:iCs/>
        </w:rPr>
        <w:t>*</w:t>
      </w:r>
      <w:r>
        <w:t>, plus należny podatek VAT w wysokości ….......</w:t>
      </w:r>
      <w:r>
        <w:rPr>
          <w:i/>
          <w:iCs/>
        </w:rPr>
        <w:t xml:space="preserve"> * </w:t>
      </w:r>
      <w:r>
        <w:t xml:space="preserve">%, co daje kwotę </w:t>
      </w:r>
      <w:r w:rsidRPr="00AA2650">
        <w:rPr>
          <w:b/>
        </w:rPr>
        <w:t>brutto …....................................................</w:t>
      </w:r>
      <w:r w:rsidRPr="00AA2650">
        <w:rPr>
          <w:b/>
          <w:i/>
          <w:iCs/>
        </w:rPr>
        <w:t xml:space="preserve"> *</w:t>
      </w:r>
      <w:r>
        <w:rPr>
          <w:i/>
          <w:iCs/>
        </w:rPr>
        <w:t xml:space="preserve"> </w:t>
      </w:r>
      <w:r>
        <w:t>(słownie : …...................... …................................................................</w:t>
      </w:r>
      <w:r>
        <w:rPr>
          <w:i/>
          <w:iCs/>
        </w:rPr>
        <w:t xml:space="preserve"> *</w:t>
      </w:r>
      <w:r>
        <w:t xml:space="preserve">), </w:t>
      </w:r>
    </w:p>
    <w:p w14:paraId="3FF18C03" w14:textId="77777777" w:rsidR="00FD6545" w:rsidRPr="00F6444E" w:rsidRDefault="00FD6545" w:rsidP="00FD6545">
      <w:pPr>
        <w:widowControl/>
        <w:numPr>
          <w:ilvl w:val="0"/>
          <w:numId w:val="34"/>
        </w:numPr>
        <w:tabs>
          <w:tab w:val="num" w:pos="284"/>
          <w:tab w:val="num" w:pos="567"/>
        </w:tabs>
        <w:suppressAutoHyphens w:val="0"/>
        <w:ind w:left="540" w:hanging="398"/>
        <w:jc w:val="both"/>
      </w:pPr>
      <w:r>
        <w:t xml:space="preserve">oświadczamy, że zgodnie z zapisami SIWZ, pkt 3. 6 SIWZ oferujemy usługi gwarancyjne na </w:t>
      </w:r>
      <w:r w:rsidRPr="00F6444E">
        <w:t>roboty budowlane oraz urządzenia, spełniające warunki i wymagania wynikające ze SIWZ,</w:t>
      </w:r>
    </w:p>
    <w:p w14:paraId="384CD294" w14:textId="77777777" w:rsidR="00852F0E" w:rsidRPr="00852F0E" w:rsidRDefault="00FD6545" w:rsidP="00FD6545">
      <w:pPr>
        <w:widowControl/>
        <w:numPr>
          <w:ilvl w:val="0"/>
          <w:numId w:val="34"/>
        </w:numPr>
        <w:tabs>
          <w:tab w:val="num" w:pos="284"/>
          <w:tab w:val="num" w:pos="567"/>
        </w:tabs>
        <w:suppressAutoHyphens w:val="0"/>
        <w:ind w:left="540" w:hanging="398"/>
        <w:jc w:val="both"/>
      </w:pPr>
      <w:r w:rsidRPr="00F6444E">
        <w:t xml:space="preserve">oświadczamy, że zgodnie z zapisami SIWZ, pkt 4. SIWZ zobowiązujemy się wykonać przedmiot umowy w terminie wskazanym w SIWZ, tj. </w:t>
      </w:r>
      <w:r w:rsidR="001815DF">
        <w:t>do 21 grudnia 2020 r.</w:t>
      </w:r>
      <w:r w:rsidRPr="00F6444E">
        <w:t xml:space="preserve"> Jednakże mając na uwadze zapisy punktu 14.4 SIWZ, w celu uzyskania dodatkowych punktów w kryterium oceny ofert w tym zakresie oświadczam, że oferuję</w:t>
      </w:r>
      <w:r w:rsidRPr="00AA2650">
        <w:rPr>
          <w:b/>
        </w:rPr>
        <w:t xml:space="preserve"> skrócenie terminu wykonania przedmiotu umowy o</w:t>
      </w:r>
      <w:r w:rsidR="00852F0E">
        <w:rPr>
          <w:b/>
        </w:rPr>
        <w:t>:</w:t>
      </w:r>
    </w:p>
    <w:p w14:paraId="55E2430E" w14:textId="2EAEEEC6" w:rsidR="00852F0E" w:rsidRDefault="00852F0E" w:rsidP="00852F0E">
      <w:pPr>
        <w:widowControl/>
        <w:tabs>
          <w:tab w:val="num" w:pos="567"/>
        </w:tabs>
        <w:suppressAutoHyphens w:val="0"/>
        <w:ind w:left="540"/>
        <w:jc w:val="both"/>
        <w:rPr>
          <w:b/>
        </w:rPr>
      </w:pPr>
      <w:r>
        <w:rPr>
          <w:b/>
        </w:rPr>
        <w:t>- 1 tydzień – TAK/NIE*</w:t>
      </w:r>
    </w:p>
    <w:p w14:paraId="30952DBA" w14:textId="283E7F2F" w:rsidR="00FD6545" w:rsidRPr="00AA2650" w:rsidRDefault="00852F0E" w:rsidP="00852F0E">
      <w:pPr>
        <w:widowControl/>
        <w:tabs>
          <w:tab w:val="num" w:pos="567"/>
        </w:tabs>
        <w:suppressAutoHyphens w:val="0"/>
        <w:ind w:left="540"/>
        <w:jc w:val="both"/>
      </w:pPr>
      <w:r>
        <w:rPr>
          <w:b/>
        </w:rPr>
        <w:t xml:space="preserve">- </w:t>
      </w:r>
      <w:r w:rsidR="00FD6545" w:rsidRPr="00AA2650">
        <w:rPr>
          <w:b/>
        </w:rPr>
        <w:t>2 tygodnie – TAK/NIE *,</w:t>
      </w:r>
    </w:p>
    <w:p w14:paraId="12702667" w14:textId="084D42DA" w:rsidR="006B587F" w:rsidRDefault="006B587F" w:rsidP="006B587F">
      <w:pPr>
        <w:widowControl/>
        <w:numPr>
          <w:ilvl w:val="0"/>
          <w:numId w:val="34"/>
        </w:numPr>
        <w:tabs>
          <w:tab w:val="clear" w:pos="517"/>
        </w:tabs>
        <w:suppressAutoHyphens w:val="0"/>
        <w:jc w:val="both"/>
      </w:pPr>
      <w:r w:rsidRPr="00DC4A7A">
        <w:t>ośw</w:t>
      </w:r>
      <w:r w:rsidRPr="00C45C1E">
        <w:t xml:space="preserve">iadczamy, iż </w:t>
      </w:r>
      <w:r>
        <w:t>przy</w:t>
      </w:r>
      <w:r w:rsidRPr="00C45C1E">
        <w:t xml:space="preserve"> realizacji przedmiotowego zamówienia </w:t>
      </w:r>
      <w:r>
        <w:t xml:space="preserve">gwarantujemy zatrudnienie </w:t>
      </w:r>
      <w:r w:rsidRPr="00F57E22">
        <w:t>os</w:t>
      </w:r>
      <w:r>
        <w:t xml:space="preserve">ób </w:t>
      </w:r>
      <w:r w:rsidRPr="00F57E22">
        <w:t>wykonując</w:t>
      </w:r>
      <w:r>
        <w:t>ych</w:t>
      </w:r>
      <w:r w:rsidRPr="00F57E22">
        <w:t xml:space="preserve"> prace</w:t>
      </w:r>
      <w:r>
        <w:t xml:space="preserve"> </w:t>
      </w:r>
      <w:r w:rsidRPr="00117CCA">
        <w:t xml:space="preserve">w zakresie instalacji sanitarnych </w:t>
      </w:r>
      <w:proofErr w:type="spellStart"/>
      <w:r w:rsidRPr="00117CCA">
        <w:t>wod-kan</w:t>
      </w:r>
      <w:proofErr w:type="spellEnd"/>
      <w:r w:rsidRPr="00117CCA">
        <w:t xml:space="preserve"> i c.o. </w:t>
      </w:r>
      <w:r w:rsidRPr="00117CCA">
        <w:br/>
        <w:t xml:space="preserve">tj. bruzdowanie, orurowanie, montaż urządzeń itp., wentylacji, klimatyzacji </w:t>
      </w:r>
      <w:r w:rsidRPr="00117CCA">
        <w:br/>
        <w:t>tj. układanie kanałów, montaż urządzeń itp., w wymiarze 4 (czterech) pełnowymiarowych etatów obsadzonych przez co najwyżej 6 (sześć) osób.</w:t>
      </w:r>
      <w:r>
        <w:t xml:space="preserve"> </w:t>
      </w:r>
      <w:r w:rsidRPr="00F83F07">
        <w:t>Jednakże mając na uwadze zapisy punktu 14.</w:t>
      </w:r>
      <w:r>
        <w:t>4</w:t>
      </w:r>
      <w:r w:rsidRPr="00F83F07">
        <w:t xml:space="preserve"> SIWZ, w celu uzyskania dodatkowych punktów w kryterium oceny ofert w tym zakresie oświadczam, że </w:t>
      </w:r>
      <w:r w:rsidRPr="00C45C1E">
        <w:t xml:space="preserve">liczba etatów </w:t>
      </w:r>
      <w:r w:rsidRPr="006B587F">
        <w:rPr>
          <w:b/>
          <w:u w:val="single"/>
        </w:rPr>
        <w:t xml:space="preserve">dodatkowych </w:t>
      </w:r>
      <w:r w:rsidRPr="00C45C1E">
        <w:t xml:space="preserve">(rozumianych jako etat pełnowymiarowy) dedykowanych dla osób wykonujących </w:t>
      </w:r>
      <w:r>
        <w:t xml:space="preserve">ww. </w:t>
      </w:r>
      <w:r w:rsidRPr="00C45C1E">
        <w:t xml:space="preserve">prace wynosi </w:t>
      </w:r>
      <w:r w:rsidRPr="006B587F">
        <w:rPr>
          <w:b/>
          <w:u w:val="single"/>
        </w:rPr>
        <w:t xml:space="preserve">……* etatów </w:t>
      </w:r>
      <w:r w:rsidRPr="00C45C1E">
        <w:t xml:space="preserve"> obsadzonych co najwyżej </w:t>
      </w:r>
      <w:r w:rsidRPr="006B587F">
        <w:rPr>
          <w:b/>
          <w:u w:val="single"/>
        </w:rPr>
        <w:t>……* osobami</w:t>
      </w:r>
      <w:r w:rsidRPr="00C45C1E">
        <w:t>, (punkt winien być wypełniony w celu uzyskania punktów w kryterium „Wykazanie dodatkowego zatrudnienia”)</w:t>
      </w:r>
      <w:r>
        <w:t xml:space="preserve">, </w:t>
      </w:r>
    </w:p>
    <w:p w14:paraId="29C0A469" w14:textId="77777777" w:rsidR="00251918" w:rsidRDefault="00251918" w:rsidP="004D7C98">
      <w:pPr>
        <w:widowControl/>
        <w:numPr>
          <w:ilvl w:val="0"/>
          <w:numId w:val="80"/>
        </w:numPr>
        <w:tabs>
          <w:tab w:val="clear" w:pos="517"/>
        </w:tabs>
        <w:suppressAutoHyphens w:val="0"/>
        <w:jc w:val="both"/>
      </w:pPr>
      <w:r>
        <w:t>oświadczamy, że wybór oferty:</w:t>
      </w:r>
    </w:p>
    <w:p w14:paraId="29C0A46A" w14:textId="77777777" w:rsidR="00251918" w:rsidRDefault="00251918" w:rsidP="00E22A15">
      <w:pPr>
        <w:widowControl/>
        <w:numPr>
          <w:ilvl w:val="0"/>
          <w:numId w:val="35"/>
        </w:numPr>
        <w:suppressAutoHyphens w:val="0"/>
        <w:jc w:val="both"/>
      </w:pPr>
      <w:r>
        <w:lastRenderedPageBreak/>
        <w:t xml:space="preserve"> nie będzie prowadził do powstania u Zamawiającego obowiązku podatkowego zgodnie </w:t>
      </w:r>
      <w:r>
        <w:br/>
        <w:t>z przepisami o podatku od towarów i usług.*</w:t>
      </w:r>
    </w:p>
    <w:p w14:paraId="29C0A46B" w14:textId="77777777" w:rsidR="00251918" w:rsidRDefault="00251918" w:rsidP="00E22A15">
      <w:pPr>
        <w:widowControl/>
        <w:numPr>
          <w:ilvl w:val="0"/>
          <w:numId w:val="35"/>
        </w:numPr>
        <w:suppressAutoHyphens w:val="0"/>
        <w:jc w:val="both"/>
      </w:pPr>
      <w:r>
        <w:t xml:space="preserve"> będzie prowadził do powstania u Zamawiającego obowiązku podatkowego zgodnie </w:t>
      </w:r>
      <w:r>
        <w:br/>
        <w:t>z przepisami o podatku od towarów i usług. Powyższy obowiązek podatkowy będzie dotyczył ……………………………………… (</w:t>
      </w:r>
      <w:r>
        <w:rPr>
          <w:i/>
        </w:rPr>
        <w:t>Wpisać nazwę /rodzaj towaru lub usługi, które będą prowadziły do powstania u Zamawiającego obowiązku podatkowego zgodnie z przepisami o podatku od towarów i usług)</w:t>
      </w:r>
      <w:r>
        <w:rPr>
          <w:i/>
          <w:vertAlign w:val="superscript"/>
        </w:rPr>
        <w:t xml:space="preserve"> </w:t>
      </w:r>
      <w:r>
        <w:t>objętych przedmiotem zamówienia.*</w:t>
      </w:r>
    </w:p>
    <w:p w14:paraId="29C0A46C" w14:textId="77777777" w:rsidR="00251918" w:rsidRDefault="00251918" w:rsidP="00E22A15">
      <w:pPr>
        <w:widowControl/>
        <w:numPr>
          <w:ilvl w:val="0"/>
          <w:numId w:val="34"/>
        </w:numPr>
        <w:suppressAutoHyphens w:val="0"/>
        <w:ind w:left="516" w:hanging="374"/>
        <w:jc w:val="both"/>
      </w:pPr>
      <w:r>
        <w:t>oświadczamy, że oferujemy przedmiot zamówienia zgodny z wymaganiami i warunkami określonymi przez Zamawiającego w SIWZ i potwierdzamy przyjęcie warunków umownych i warunków płatności zawartych w SIWZ i we wzorze umowy stanowiącym załącznik do SIWZ,</w:t>
      </w:r>
    </w:p>
    <w:p w14:paraId="29C0A46D" w14:textId="77777777" w:rsidR="00251918" w:rsidRPr="002A66DA" w:rsidRDefault="00251918" w:rsidP="00E22A15">
      <w:pPr>
        <w:widowControl/>
        <w:numPr>
          <w:ilvl w:val="0"/>
          <w:numId w:val="34"/>
        </w:numPr>
        <w:suppressAutoHyphens w:val="0"/>
        <w:ind w:left="516" w:hanging="374"/>
        <w:jc w:val="both"/>
      </w:pPr>
      <w:r w:rsidRPr="002A66DA">
        <w:t xml:space="preserve">wadium zostało wniesione w dniu …..….……. w formie: …………………………………… ………………………………………………..……. , </w:t>
      </w:r>
    </w:p>
    <w:p w14:paraId="29C0A46E" w14:textId="77777777" w:rsidR="00251918" w:rsidRPr="002A66DA" w:rsidRDefault="00251918" w:rsidP="00E22A15">
      <w:pPr>
        <w:widowControl/>
        <w:numPr>
          <w:ilvl w:val="0"/>
          <w:numId w:val="34"/>
        </w:numPr>
        <w:suppressAutoHyphens w:val="0"/>
        <w:ind w:left="516" w:hanging="374"/>
        <w:jc w:val="both"/>
      </w:pPr>
      <w:r w:rsidRPr="002A66DA">
        <w:t xml:space="preserve">prosimy o zwrot pieniędzy wniesionych tytułem wadium na konto*: ............................. …………...………………... </w:t>
      </w:r>
      <w:r w:rsidRPr="002A66DA">
        <w:rPr>
          <w:i/>
          <w:iCs/>
        </w:rPr>
        <w:t>(dotyczy tych Wykonawców, którzy wnoszą wadium przelewem)*,</w:t>
      </w:r>
    </w:p>
    <w:p w14:paraId="29C0A46F" w14:textId="77777777" w:rsidR="00251918" w:rsidRPr="002A66DA" w:rsidRDefault="00251918" w:rsidP="00E22A15">
      <w:pPr>
        <w:widowControl/>
        <w:numPr>
          <w:ilvl w:val="0"/>
          <w:numId w:val="34"/>
        </w:numPr>
        <w:suppressAutoHyphens w:val="0"/>
        <w:ind w:left="516" w:hanging="374"/>
        <w:jc w:val="both"/>
      </w:pPr>
      <w:r w:rsidRPr="002A66DA">
        <w:t>oświadczamy, że uważamy się za związanych niniejszą ofertą na czas wskazany w specyfikacji istotnych warunków zamówienia, tj. 30 dni od daty jej otwarcia,</w:t>
      </w:r>
    </w:p>
    <w:p w14:paraId="29C0A470" w14:textId="77777777" w:rsidR="00251918" w:rsidRPr="002A66DA" w:rsidRDefault="00251918" w:rsidP="00E22A15">
      <w:pPr>
        <w:widowControl/>
        <w:numPr>
          <w:ilvl w:val="0"/>
          <w:numId w:val="34"/>
        </w:numPr>
        <w:suppressAutoHyphens w:val="0"/>
        <w:jc w:val="both"/>
      </w:pPr>
      <w:r w:rsidRPr="002A66DA">
        <w:t xml:space="preserve">oświadczamy, że zobowiązujemy się do wniesienia tytułem zabezpieczenia należytego wykonania umowy równowartość 10% wartości ceny ofertowej nie później niż w dacie zawarcia umowy w formie: …………………………………………………………*, </w:t>
      </w:r>
      <w:r w:rsidRPr="002A66DA">
        <w:rPr>
          <w:i/>
        </w:rPr>
        <w:t>(pieniądze, poręczenia itp., zgodnie z pkt 15) 2. SIWZ)*,</w:t>
      </w:r>
    </w:p>
    <w:p w14:paraId="29C0A471" w14:textId="77777777" w:rsidR="00251918" w:rsidRDefault="00251918" w:rsidP="00E22A15">
      <w:pPr>
        <w:widowControl/>
        <w:numPr>
          <w:ilvl w:val="0"/>
          <w:numId w:val="34"/>
        </w:numPr>
        <w:suppressAutoHyphens w:val="0"/>
        <w:jc w:val="both"/>
        <w:rPr>
          <w:b/>
          <w:u w:val="single"/>
        </w:rPr>
      </w:pPr>
      <w:r>
        <w:t>oświadczam, że zgodnie z ustawą z dnia 6 marca 2018 r. Prawo Przedsiębiorców</w:t>
      </w:r>
      <w:r w:rsidR="00812794">
        <w:t xml:space="preserve"> </w:t>
      </w:r>
      <w:r>
        <w:rPr>
          <w:b/>
          <w:u w:val="single"/>
        </w:rPr>
        <w:t>nie jestem*/ jestem*: mikroprzedsiębiorstwem*, małym przedsiębiorstwem*, średnim przedsiębiorstwem*</w:t>
      </w:r>
    </w:p>
    <w:p w14:paraId="29C0A472" w14:textId="77777777" w:rsidR="00251918" w:rsidRDefault="00251918" w:rsidP="00E22A15">
      <w:pPr>
        <w:widowControl/>
        <w:numPr>
          <w:ilvl w:val="0"/>
          <w:numId w:val="34"/>
        </w:numPr>
        <w:suppressAutoHyphens w:val="0"/>
        <w:jc w:val="both"/>
      </w:pPr>
      <w:r>
        <w:t xml:space="preserve">w przypadku przyznania zamówienia - zobowiązujemy się do zawarcia umowy w miejscu </w:t>
      </w:r>
      <w:r>
        <w:br/>
        <w:t>i terminie wyznaczonym przez Zamawiającego,</w:t>
      </w:r>
    </w:p>
    <w:p w14:paraId="29C0A473" w14:textId="77777777" w:rsidR="00251918" w:rsidRDefault="00251918" w:rsidP="00E22A15">
      <w:pPr>
        <w:widowControl/>
        <w:numPr>
          <w:ilvl w:val="0"/>
          <w:numId w:val="34"/>
        </w:numPr>
        <w:suppressAutoHyphens w:val="0"/>
        <w:ind w:left="516" w:hanging="374"/>
        <w:jc w:val="both"/>
      </w:pPr>
      <w:r>
        <w:t xml:space="preserve">osobą upoważnioną do kontaktów z Zamawiającym w zakresie złożonej oferty oraz </w:t>
      </w:r>
      <w:r>
        <w:br/>
        <w:t xml:space="preserve">w sprawach dotyczących ewentualnej realizacji umowy jest: ……….…………….., e-mail: …………………., tel.: ………………….. </w:t>
      </w:r>
      <w:r>
        <w:rPr>
          <w:i/>
        </w:rPr>
        <w:t>(można wypełnić fakultatywnie),</w:t>
      </w:r>
    </w:p>
    <w:p w14:paraId="29C0A474" w14:textId="77777777" w:rsidR="00251918" w:rsidRDefault="00251918" w:rsidP="00E22A15">
      <w:pPr>
        <w:widowControl/>
        <w:numPr>
          <w:ilvl w:val="0"/>
          <w:numId w:val="34"/>
        </w:numPr>
        <w:tabs>
          <w:tab w:val="num" w:pos="720"/>
        </w:tabs>
        <w:suppressAutoHyphens w:val="0"/>
        <w:ind w:left="516" w:hanging="374"/>
        <w:jc w:val="both"/>
      </w:pPr>
      <w:r>
        <w:t xml:space="preserve">oferta liczy </w:t>
      </w:r>
      <w:r>
        <w:rPr>
          <w:b/>
          <w:u w:val="single"/>
        </w:rPr>
        <w:t>........................*</w:t>
      </w:r>
      <w:r>
        <w:t xml:space="preserve"> kolejno ponumerowanych kart,</w:t>
      </w:r>
    </w:p>
    <w:p w14:paraId="29C0A475" w14:textId="77777777" w:rsidR="00251918" w:rsidRDefault="00251918" w:rsidP="00E22A15">
      <w:pPr>
        <w:widowControl/>
        <w:numPr>
          <w:ilvl w:val="0"/>
          <w:numId w:val="34"/>
        </w:numPr>
        <w:tabs>
          <w:tab w:val="num" w:pos="375"/>
          <w:tab w:val="num" w:pos="720"/>
        </w:tabs>
        <w:suppressAutoHyphens w:val="0"/>
        <w:jc w:val="both"/>
      </w:pPr>
      <w:r>
        <w:t>załącznikami do niniejszego formularza oferty są:</w:t>
      </w:r>
    </w:p>
    <w:p w14:paraId="29C0A476" w14:textId="77777777" w:rsidR="00251918" w:rsidRDefault="00251918" w:rsidP="00251918">
      <w:pPr>
        <w:tabs>
          <w:tab w:val="num" w:pos="540"/>
        </w:tabs>
        <w:ind w:left="323" w:firstLine="181"/>
        <w:jc w:val="both"/>
      </w:pPr>
      <w:r>
        <w:t>załącznik nr 1 – oświadczenie Wykonawcy o spełnieniu warunków w postępowaniu,</w:t>
      </w:r>
    </w:p>
    <w:p w14:paraId="29C0A477" w14:textId="77777777" w:rsidR="00251918" w:rsidRDefault="00251918" w:rsidP="00251918">
      <w:pPr>
        <w:tabs>
          <w:tab w:val="num" w:pos="540"/>
        </w:tabs>
        <w:ind w:left="322" w:firstLine="180"/>
        <w:jc w:val="both"/>
      </w:pPr>
      <w:r>
        <w:t>załącznik nr 2 – oświadczenie Wykonawcy o braku podstaw do wykluczenia,</w:t>
      </w:r>
    </w:p>
    <w:p w14:paraId="29C0A478" w14:textId="77777777" w:rsidR="00251918" w:rsidRDefault="00251918" w:rsidP="00251918">
      <w:pPr>
        <w:tabs>
          <w:tab w:val="num" w:pos="540"/>
        </w:tabs>
        <w:ind w:left="323" w:firstLine="181"/>
        <w:jc w:val="both"/>
      </w:pPr>
      <w:r>
        <w:t>załącznik nr 3 – wycena ofertowa,</w:t>
      </w:r>
    </w:p>
    <w:p w14:paraId="29C0A479" w14:textId="77777777" w:rsidR="00251918" w:rsidRDefault="00251918" w:rsidP="00251918">
      <w:pPr>
        <w:tabs>
          <w:tab w:val="num" w:pos="540"/>
        </w:tabs>
        <w:ind w:left="322" w:firstLine="180"/>
        <w:jc w:val="both"/>
      </w:pPr>
      <w:r>
        <w:t>załącznik nr 4 – wykaz podwykonawców (o ile dotyczy),</w:t>
      </w:r>
    </w:p>
    <w:p w14:paraId="29C0A47A" w14:textId="77777777" w:rsidR="00251918" w:rsidRDefault="00251918" w:rsidP="00251918">
      <w:pPr>
        <w:ind w:left="567" w:hanging="63"/>
        <w:jc w:val="both"/>
      </w:pPr>
      <w:r>
        <w:t xml:space="preserve">załącznik nr 5 – wykaz podmiotów trzecich, na zasoby których wykonawca powołuje się </w:t>
      </w:r>
      <w:r>
        <w:br/>
        <w:t>w celu wykazania spełnienia warunków udziału w postępowaniu (o ile dotyczy),</w:t>
      </w:r>
    </w:p>
    <w:p w14:paraId="29C0A47B" w14:textId="77777777" w:rsidR="00251918" w:rsidRDefault="00251918" w:rsidP="00251918">
      <w:pPr>
        <w:ind w:left="567" w:hanging="63"/>
        <w:jc w:val="both"/>
      </w:pPr>
      <w:r>
        <w:t>załącznik nr 6 – Oświadczenie wykonawcy w zakresie wypełnienia obowiązków informacyjnych przewidzianych w art. 13 lub art. 14 RODO</w:t>
      </w:r>
    </w:p>
    <w:p w14:paraId="29C0A47C" w14:textId="77777777" w:rsidR="00251918" w:rsidRDefault="00251918" w:rsidP="00251918">
      <w:pPr>
        <w:tabs>
          <w:tab w:val="num" w:pos="540"/>
        </w:tabs>
        <w:ind w:left="322" w:firstLine="180"/>
        <w:jc w:val="both"/>
      </w:pPr>
      <w:r>
        <w:t>inne – .................................................................*.</w:t>
      </w:r>
    </w:p>
    <w:p w14:paraId="29C0A47D" w14:textId="77777777" w:rsidR="00251918" w:rsidRPr="00852F0E" w:rsidRDefault="00251918" w:rsidP="00251918">
      <w:pPr>
        <w:ind w:left="360"/>
        <w:jc w:val="both"/>
        <w:rPr>
          <w:b/>
          <w:i/>
          <w:sz w:val="12"/>
          <w:highlight w:val="yellow"/>
          <w:u w:val="single"/>
        </w:rPr>
      </w:pPr>
    </w:p>
    <w:p w14:paraId="29C0A47E" w14:textId="77777777" w:rsidR="00251918" w:rsidRDefault="00251918" w:rsidP="00251918">
      <w:pPr>
        <w:ind w:left="360"/>
        <w:jc w:val="both"/>
        <w:rPr>
          <w:sz w:val="20"/>
        </w:rPr>
      </w:pPr>
      <w:r>
        <w:rPr>
          <w:b/>
          <w:i/>
          <w:sz w:val="20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29C0A47F" w14:textId="77777777" w:rsidR="00251918" w:rsidRDefault="00251918" w:rsidP="00251918">
      <w:pPr>
        <w:widowControl/>
        <w:suppressAutoHyphens w:val="0"/>
        <w:ind w:left="540"/>
        <w:jc w:val="both"/>
        <w:outlineLvl w:val="0"/>
        <w:rPr>
          <w:i/>
          <w:iCs/>
          <w:sz w:val="18"/>
        </w:rPr>
      </w:pPr>
    </w:p>
    <w:p w14:paraId="29C0A480" w14:textId="77777777" w:rsidR="00251918" w:rsidRDefault="00251918" w:rsidP="00251918">
      <w:pPr>
        <w:widowControl/>
        <w:suppressAutoHyphens w:val="0"/>
        <w:ind w:left="540"/>
        <w:jc w:val="right"/>
        <w:outlineLvl w:val="0"/>
        <w:rPr>
          <w:i/>
          <w:iCs/>
        </w:rPr>
      </w:pPr>
      <w:r>
        <w:rPr>
          <w:i/>
          <w:iCs/>
        </w:rPr>
        <w:t>Miejscowość .................................................. dnia ........................................... 2020 roku</w:t>
      </w:r>
    </w:p>
    <w:p w14:paraId="29C0A481" w14:textId="77777777" w:rsidR="00251918" w:rsidRDefault="00251918" w:rsidP="00251918">
      <w:pPr>
        <w:widowControl/>
        <w:suppressAutoHyphens w:val="0"/>
        <w:ind w:left="540"/>
        <w:jc w:val="both"/>
        <w:outlineLvl w:val="0"/>
        <w:rPr>
          <w:i/>
          <w:iCs/>
          <w:sz w:val="18"/>
        </w:rPr>
      </w:pPr>
    </w:p>
    <w:p w14:paraId="29C0A482" w14:textId="77777777" w:rsidR="00251918" w:rsidRDefault="00251918" w:rsidP="00251918">
      <w:pPr>
        <w:widowControl/>
        <w:suppressAutoHyphens w:val="0"/>
        <w:jc w:val="right"/>
        <w:rPr>
          <w:i/>
          <w:iCs/>
        </w:rPr>
      </w:pPr>
      <w:r>
        <w:rPr>
          <w:i/>
          <w:iCs/>
        </w:rPr>
        <w:t>........................................................................</w:t>
      </w:r>
    </w:p>
    <w:p w14:paraId="29C0A483" w14:textId="77777777" w:rsidR="00251918" w:rsidRDefault="00251918" w:rsidP="00251918">
      <w:pPr>
        <w:widowControl/>
        <w:suppressAutoHyphens w:val="0"/>
        <w:ind w:left="4248" w:firstLine="708"/>
        <w:jc w:val="right"/>
        <w:rPr>
          <w:i/>
          <w:iCs/>
        </w:rPr>
      </w:pPr>
      <w:r>
        <w:rPr>
          <w:i/>
          <w:iCs/>
        </w:rPr>
        <w:t>(pieczęć i podpis osoby uprawnionej do</w:t>
      </w:r>
    </w:p>
    <w:p w14:paraId="29C0A484" w14:textId="77777777" w:rsidR="00251918" w:rsidRDefault="00251918" w:rsidP="00251918">
      <w:pPr>
        <w:widowControl/>
        <w:suppressAutoHyphens w:val="0"/>
        <w:ind w:left="3540"/>
        <w:jc w:val="right"/>
        <w:rPr>
          <w:i/>
          <w:iCs/>
        </w:rPr>
      </w:pPr>
      <w:r>
        <w:rPr>
          <w:i/>
          <w:iCs/>
        </w:rPr>
        <w:t>składania oświadczeń woli w imieniu Wykonawcy)</w:t>
      </w:r>
    </w:p>
    <w:p w14:paraId="29C0A485" w14:textId="77777777" w:rsidR="00251918" w:rsidRDefault="00251918" w:rsidP="00251918">
      <w:pPr>
        <w:widowControl/>
        <w:suppressAutoHyphens w:val="0"/>
        <w:jc w:val="right"/>
        <w:rPr>
          <w:b/>
          <w:bCs/>
          <w:sz w:val="22"/>
          <w:szCs w:val="20"/>
        </w:rPr>
      </w:pPr>
      <w:r>
        <w:rPr>
          <w:sz w:val="20"/>
          <w:szCs w:val="20"/>
        </w:rPr>
        <w:br w:type="page"/>
      </w:r>
      <w:r>
        <w:rPr>
          <w:b/>
          <w:bCs/>
          <w:sz w:val="22"/>
          <w:szCs w:val="20"/>
        </w:rPr>
        <w:lastRenderedPageBreak/>
        <w:t>Załącznik nr 1 do formularza oferty</w:t>
      </w:r>
    </w:p>
    <w:p w14:paraId="29C0A486" w14:textId="77777777" w:rsidR="00251918" w:rsidRDefault="00251918" w:rsidP="00251918">
      <w:pPr>
        <w:pStyle w:val="Tekstpodstawowy"/>
        <w:spacing w:line="240" w:lineRule="auto"/>
        <w:ind w:left="540"/>
        <w:rPr>
          <w:i/>
          <w:iCs/>
          <w:sz w:val="28"/>
        </w:rPr>
      </w:pPr>
    </w:p>
    <w:p w14:paraId="29C0A487" w14:textId="77777777" w:rsidR="00251918" w:rsidRDefault="00251918" w:rsidP="00251918">
      <w:pPr>
        <w:pStyle w:val="Tekstpodstawowy"/>
        <w:spacing w:line="240" w:lineRule="auto"/>
        <w:ind w:left="540"/>
        <w:rPr>
          <w:b/>
          <w:bCs/>
        </w:rPr>
      </w:pPr>
      <w:r>
        <w:rPr>
          <w:i/>
          <w:iCs/>
        </w:rPr>
        <w:t>(Pieczęć firmowa Wykonawcy)</w:t>
      </w:r>
    </w:p>
    <w:p w14:paraId="29C0A488" w14:textId="77777777" w:rsidR="00251918" w:rsidRDefault="00251918" w:rsidP="00251918">
      <w:pPr>
        <w:pStyle w:val="Tekstpodstawowy"/>
        <w:spacing w:line="240" w:lineRule="auto"/>
        <w:ind w:left="540"/>
        <w:jc w:val="center"/>
        <w:outlineLvl w:val="0"/>
        <w:rPr>
          <w:b/>
          <w:bCs/>
        </w:rPr>
      </w:pPr>
    </w:p>
    <w:p w14:paraId="29C0A489" w14:textId="77777777" w:rsidR="00251918" w:rsidRDefault="00251918" w:rsidP="00251918">
      <w:pPr>
        <w:pStyle w:val="Tekstpodstawowy"/>
        <w:spacing w:line="240" w:lineRule="auto"/>
        <w:ind w:left="540"/>
        <w:jc w:val="center"/>
        <w:outlineLvl w:val="0"/>
        <w:rPr>
          <w:b/>
          <w:bCs/>
        </w:rPr>
      </w:pPr>
      <w:r>
        <w:rPr>
          <w:b/>
          <w:bCs/>
        </w:rPr>
        <w:t>OŚWIADCZENIE</w:t>
      </w:r>
    </w:p>
    <w:p w14:paraId="29C0A48A" w14:textId="77777777" w:rsidR="00251918" w:rsidRDefault="00251918" w:rsidP="00251918">
      <w:pPr>
        <w:pStyle w:val="Tekstpodstawowy"/>
        <w:spacing w:line="240" w:lineRule="auto"/>
        <w:ind w:left="540"/>
        <w:jc w:val="center"/>
        <w:outlineLvl w:val="0"/>
        <w:rPr>
          <w:b/>
          <w:bCs/>
        </w:rPr>
      </w:pPr>
    </w:p>
    <w:p w14:paraId="29C0A48B" w14:textId="1E988D0C" w:rsidR="00251918" w:rsidRDefault="00251918" w:rsidP="00FD6545">
      <w:pPr>
        <w:jc w:val="both"/>
        <w:rPr>
          <w:i/>
          <w:color w:val="000000"/>
          <w:u w:val="single"/>
        </w:rPr>
      </w:pPr>
      <w:r>
        <w:t xml:space="preserve">Składając ofertę w przetargu nieograniczonym </w:t>
      </w:r>
      <w:r>
        <w:rPr>
          <w:i/>
          <w:color w:val="000000"/>
          <w:u w:val="single"/>
        </w:rPr>
        <w:t xml:space="preserve">– </w:t>
      </w:r>
      <w:r w:rsidR="00FD6545" w:rsidRPr="00FD6545">
        <w:rPr>
          <w:i/>
          <w:color w:val="000000"/>
          <w:u w:val="single"/>
        </w:rPr>
        <w:t>na wyłonienie Wykonawcy w zakresie wykonania przebudowy instalacji wentylacji mechanicznej, centralnego ogrzewania i budowy instalacji klimatyzacji w budynku Collegium Wróblewskiego przy ul. Karola Olszewskiego 2 w  Krakowie</w:t>
      </w:r>
      <w:r>
        <w:rPr>
          <w:color w:val="000000"/>
        </w:rPr>
        <w:t xml:space="preserve">, </w:t>
      </w:r>
      <w:r>
        <w:t>oświadczam że spełniam warunki udziału w postępowaniu określone przez zamawiającego w pkt. 5) SIWZ, w szczególności</w:t>
      </w:r>
    </w:p>
    <w:p w14:paraId="39371703" w14:textId="77777777" w:rsidR="00FD6545" w:rsidRDefault="00FD6545" w:rsidP="004D7C98">
      <w:pPr>
        <w:numPr>
          <w:ilvl w:val="3"/>
          <w:numId w:val="96"/>
        </w:numPr>
        <w:tabs>
          <w:tab w:val="clear" w:pos="360"/>
        </w:tabs>
        <w:suppressAutoHyphens w:val="0"/>
        <w:adjustRightInd w:val="0"/>
        <w:ind w:left="709"/>
        <w:jc w:val="both"/>
        <w:textAlignment w:val="baseline"/>
      </w:pPr>
      <w:r>
        <w:t>w zakresie sytuacji ekonomicznej lub finansowej:</w:t>
      </w:r>
    </w:p>
    <w:p w14:paraId="117AB39F" w14:textId="77777777" w:rsidR="00FD6545" w:rsidRPr="002A66DA" w:rsidRDefault="00FD6545" w:rsidP="004D7C98">
      <w:pPr>
        <w:numPr>
          <w:ilvl w:val="1"/>
          <w:numId w:val="95"/>
        </w:numPr>
        <w:adjustRightInd w:val="0"/>
        <w:jc w:val="both"/>
        <w:textAlignment w:val="baseline"/>
      </w:pPr>
      <w:r w:rsidRPr="002A66DA">
        <w:t xml:space="preserve">posiadam środki finansowe lub zdolność kredytową w wysokości co najmniej </w:t>
      </w:r>
      <w:r w:rsidRPr="002A66DA">
        <w:br/>
        <w:t xml:space="preserve"> 1 000 000,00 zł (słownie: jeden milion złotych), </w:t>
      </w:r>
    </w:p>
    <w:p w14:paraId="2B4992F6" w14:textId="77777777" w:rsidR="00FD6545" w:rsidRPr="002A66DA" w:rsidRDefault="00FD6545" w:rsidP="004D7C98">
      <w:pPr>
        <w:numPr>
          <w:ilvl w:val="1"/>
          <w:numId w:val="95"/>
        </w:numPr>
        <w:adjustRightInd w:val="0"/>
        <w:jc w:val="both"/>
        <w:textAlignment w:val="baseline"/>
      </w:pPr>
      <w:r w:rsidRPr="002A66DA">
        <w:t>jestem ubezpieczony od odpowiedzialności cywilnej w zakresie prowadzonej działalności gospodarczej związanej z przedmiotem zamówienia, przy czym kwota ubezpieczenia jest nie mniejsza niż 1 000 000,00 zł (słownie: jeden milion złotych).</w:t>
      </w:r>
    </w:p>
    <w:p w14:paraId="4097A3AF" w14:textId="77777777" w:rsidR="00FD6545" w:rsidRPr="002A66DA" w:rsidRDefault="00FD6545" w:rsidP="004D7C98">
      <w:pPr>
        <w:numPr>
          <w:ilvl w:val="3"/>
          <w:numId w:val="90"/>
        </w:numPr>
        <w:tabs>
          <w:tab w:val="clear" w:pos="360"/>
          <w:tab w:val="num" w:pos="720"/>
        </w:tabs>
        <w:adjustRightInd w:val="0"/>
        <w:ind w:left="720"/>
        <w:jc w:val="both"/>
        <w:textAlignment w:val="baseline"/>
      </w:pPr>
      <w:r w:rsidRPr="002A66DA">
        <w:t>w zakresie zdolności technicznej lub zawodowej:</w:t>
      </w:r>
    </w:p>
    <w:p w14:paraId="146F52E2" w14:textId="77777777" w:rsidR="00FD6545" w:rsidRPr="002A66DA" w:rsidRDefault="00FD6545" w:rsidP="00FD6545">
      <w:pPr>
        <w:numPr>
          <w:ilvl w:val="1"/>
          <w:numId w:val="36"/>
        </w:numPr>
        <w:adjustRightInd w:val="0"/>
        <w:ind w:left="1070"/>
        <w:jc w:val="both"/>
        <w:textAlignment w:val="baseline"/>
      </w:pPr>
      <w:r w:rsidRPr="002A66DA">
        <w:t>dysponuję osobami zdolnymi do realizacji zamówienia o kwalifikacjach i doświadczeniu wymaganym przez Zamawiającego w pkt. 5) 3.1 SIWZ,</w:t>
      </w:r>
    </w:p>
    <w:p w14:paraId="0DCB6792" w14:textId="77777777" w:rsidR="00FD6545" w:rsidRPr="002A66DA" w:rsidRDefault="00FD6545" w:rsidP="00FD6545">
      <w:pPr>
        <w:numPr>
          <w:ilvl w:val="1"/>
          <w:numId w:val="36"/>
        </w:numPr>
        <w:adjustRightInd w:val="0"/>
        <w:ind w:left="1070"/>
        <w:jc w:val="both"/>
        <w:textAlignment w:val="baseline"/>
      </w:pPr>
      <w:r w:rsidRPr="002A66DA">
        <w:t>posiadam doświadczenie opisane przez Zamawiającego w pkt. 5) 3.2 SIWZ.</w:t>
      </w:r>
    </w:p>
    <w:p w14:paraId="4F50F9BF" w14:textId="77777777" w:rsidR="00FD6545" w:rsidRDefault="00FD6545" w:rsidP="00FD6545">
      <w:pPr>
        <w:adjustRightInd w:val="0"/>
        <w:ind w:left="720"/>
        <w:jc w:val="both"/>
        <w:textAlignment w:val="baseline"/>
      </w:pPr>
    </w:p>
    <w:p w14:paraId="29C0A492" w14:textId="77777777" w:rsidR="00251918" w:rsidRDefault="00251918" w:rsidP="00251918">
      <w:pPr>
        <w:adjustRightInd w:val="0"/>
        <w:ind w:left="720"/>
        <w:jc w:val="both"/>
        <w:textAlignment w:val="baseline"/>
      </w:pPr>
    </w:p>
    <w:p w14:paraId="29C0A493" w14:textId="77777777" w:rsidR="00251918" w:rsidRDefault="00251918" w:rsidP="00251918">
      <w:pPr>
        <w:adjustRightInd w:val="0"/>
        <w:jc w:val="both"/>
        <w:textAlignment w:val="baseline"/>
        <w:rPr>
          <w:highlight w:val="yellow"/>
        </w:rPr>
      </w:pPr>
    </w:p>
    <w:p w14:paraId="29C0A494" w14:textId="77777777" w:rsidR="00251918" w:rsidRDefault="00251918" w:rsidP="00251918">
      <w:pPr>
        <w:adjustRightInd w:val="0"/>
        <w:jc w:val="both"/>
        <w:textAlignment w:val="baseline"/>
      </w:pPr>
    </w:p>
    <w:p w14:paraId="29C0A495" w14:textId="77777777" w:rsidR="00251918" w:rsidRDefault="00251918" w:rsidP="00251918">
      <w:pPr>
        <w:spacing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29C0A496" w14:textId="77777777" w:rsidR="00251918" w:rsidRDefault="00251918" w:rsidP="00251918">
      <w:pPr>
        <w:pStyle w:val="Tekstpodstawowy"/>
        <w:spacing w:line="240" w:lineRule="auto"/>
        <w:ind w:left="540"/>
      </w:pPr>
    </w:p>
    <w:p w14:paraId="29C0A497" w14:textId="77777777" w:rsidR="00251918" w:rsidRDefault="00251918" w:rsidP="00251918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14:paraId="29C0A498" w14:textId="77777777" w:rsidR="00251918" w:rsidRDefault="00251918" w:rsidP="00251918">
      <w:pPr>
        <w:widowControl/>
        <w:suppressAutoHyphens w:val="0"/>
        <w:ind w:left="540"/>
        <w:jc w:val="right"/>
        <w:outlineLvl w:val="0"/>
        <w:rPr>
          <w:i/>
          <w:iCs/>
        </w:rPr>
      </w:pPr>
      <w:r>
        <w:rPr>
          <w:i/>
          <w:iCs/>
        </w:rPr>
        <w:t>Miejscowość .................................................. dnia ........................................... 2020 roku</w:t>
      </w:r>
    </w:p>
    <w:p w14:paraId="29C0A499" w14:textId="77777777" w:rsidR="00251918" w:rsidRDefault="00251918" w:rsidP="00251918">
      <w:pPr>
        <w:widowControl/>
        <w:suppressAutoHyphens w:val="0"/>
        <w:jc w:val="right"/>
        <w:rPr>
          <w:i/>
          <w:iCs/>
        </w:rPr>
      </w:pPr>
    </w:p>
    <w:p w14:paraId="29C0A49A" w14:textId="77777777" w:rsidR="00251918" w:rsidRDefault="00251918" w:rsidP="00251918">
      <w:pPr>
        <w:pStyle w:val="Tekstpodstawowy"/>
        <w:spacing w:line="240" w:lineRule="auto"/>
        <w:ind w:left="540"/>
        <w:jc w:val="right"/>
        <w:rPr>
          <w:i/>
          <w:iCs/>
        </w:rPr>
      </w:pPr>
    </w:p>
    <w:p w14:paraId="29C0A49B" w14:textId="77777777" w:rsidR="00251918" w:rsidRDefault="00251918" w:rsidP="00251918">
      <w:pPr>
        <w:pStyle w:val="Tekstpodstawowy"/>
        <w:spacing w:line="240" w:lineRule="auto"/>
        <w:ind w:left="540"/>
        <w:jc w:val="right"/>
        <w:rPr>
          <w:i/>
          <w:iCs/>
        </w:rPr>
      </w:pPr>
      <w:r>
        <w:rPr>
          <w:i/>
          <w:iCs/>
        </w:rPr>
        <w:t>........................................................................</w:t>
      </w:r>
    </w:p>
    <w:p w14:paraId="29C0A49C" w14:textId="77777777" w:rsidR="00251918" w:rsidRDefault="00251918" w:rsidP="00251918">
      <w:pPr>
        <w:pStyle w:val="Tekstpodstawowy"/>
        <w:spacing w:line="240" w:lineRule="auto"/>
        <w:ind w:left="540"/>
        <w:jc w:val="right"/>
        <w:rPr>
          <w:i/>
          <w:iCs/>
        </w:rPr>
      </w:pPr>
      <w:r>
        <w:rPr>
          <w:i/>
          <w:iCs/>
        </w:rPr>
        <w:t>(pieczęć i podpis osoby uprawnionej do</w:t>
      </w:r>
    </w:p>
    <w:p w14:paraId="29C0A49D" w14:textId="77777777" w:rsidR="00251918" w:rsidRDefault="00251918" w:rsidP="00251918">
      <w:pPr>
        <w:pStyle w:val="Tekstpodstawowy"/>
        <w:spacing w:line="240" w:lineRule="auto"/>
        <w:ind w:left="540"/>
        <w:jc w:val="right"/>
        <w:rPr>
          <w:b/>
        </w:rPr>
      </w:pPr>
      <w:r>
        <w:rPr>
          <w:i/>
          <w:iCs/>
        </w:rPr>
        <w:t>składania oświadczeń woli w imieniu Wykonawcy)</w:t>
      </w:r>
    </w:p>
    <w:p w14:paraId="29C0A49E" w14:textId="77777777" w:rsidR="00251918" w:rsidRDefault="00251918" w:rsidP="00251918">
      <w:pPr>
        <w:pStyle w:val="Tekstpodstawowy"/>
        <w:spacing w:line="240" w:lineRule="auto"/>
        <w:ind w:left="540"/>
        <w:jc w:val="right"/>
        <w:outlineLvl w:val="0"/>
        <w:rPr>
          <w:b/>
        </w:rPr>
      </w:pPr>
    </w:p>
    <w:p w14:paraId="29C0A49F" w14:textId="77777777" w:rsidR="00251918" w:rsidRDefault="00251918" w:rsidP="00251918">
      <w:pPr>
        <w:pStyle w:val="Tekstpodstawowy"/>
        <w:spacing w:line="240" w:lineRule="auto"/>
        <w:ind w:left="540"/>
        <w:jc w:val="right"/>
        <w:outlineLvl w:val="0"/>
        <w:rPr>
          <w:b/>
          <w:highlight w:val="yellow"/>
        </w:rPr>
      </w:pPr>
    </w:p>
    <w:p w14:paraId="29C0A4A0" w14:textId="77777777" w:rsidR="00251918" w:rsidRDefault="00251918" w:rsidP="00251918">
      <w:pPr>
        <w:pStyle w:val="Tekstpodstawowy"/>
        <w:spacing w:line="240" w:lineRule="auto"/>
        <w:ind w:left="540"/>
        <w:jc w:val="right"/>
        <w:outlineLvl w:val="0"/>
        <w:rPr>
          <w:b/>
          <w:highlight w:val="yellow"/>
        </w:rPr>
      </w:pPr>
    </w:p>
    <w:p w14:paraId="29C0A4A1" w14:textId="77777777" w:rsidR="00251918" w:rsidRDefault="00251918" w:rsidP="00251918">
      <w:pPr>
        <w:pStyle w:val="Tekstpodstawowy"/>
        <w:spacing w:line="240" w:lineRule="auto"/>
        <w:ind w:left="540"/>
        <w:jc w:val="right"/>
        <w:outlineLvl w:val="0"/>
        <w:rPr>
          <w:b/>
          <w:highlight w:val="yellow"/>
        </w:rPr>
      </w:pPr>
    </w:p>
    <w:p w14:paraId="29C0A4A2" w14:textId="77777777" w:rsidR="00251918" w:rsidRDefault="00251918" w:rsidP="00251918">
      <w:pPr>
        <w:pStyle w:val="Tekstpodstawowy"/>
        <w:spacing w:line="240" w:lineRule="auto"/>
        <w:ind w:left="540"/>
        <w:jc w:val="right"/>
        <w:outlineLvl w:val="0"/>
        <w:rPr>
          <w:b/>
          <w:highlight w:val="yellow"/>
        </w:rPr>
      </w:pPr>
    </w:p>
    <w:p w14:paraId="29C0A4A3" w14:textId="77777777" w:rsidR="00251918" w:rsidRDefault="00251918" w:rsidP="00251918">
      <w:pPr>
        <w:pStyle w:val="Tekstpodstawowy"/>
        <w:spacing w:line="240" w:lineRule="auto"/>
        <w:ind w:left="540"/>
        <w:jc w:val="right"/>
        <w:outlineLvl w:val="0"/>
        <w:rPr>
          <w:b/>
          <w:highlight w:val="yellow"/>
        </w:rPr>
      </w:pPr>
    </w:p>
    <w:p w14:paraId="29C0A4A4" w14:textId="77777777" w:rsidR="00251918" w:rsidRDefault="00251918" w:rsidP="00251918">
      <w:pPr>
        <w:pStyle w:val="Tekstpodstawowy"/>
        <w:spacing w:line="240" w:lineRule="auto"/>
        <w:ind w:left="540"/>
        <w:jc w:val="right"/>
        <w:outlineLvl w:val="0"/>
        <w:rPr>
          <w:b/>
          <w:highlight w:val="yellow"/>
        </w:rPr>
      </w:pPr>
    </w:p>
    <w:p w14:paraId="29C0A4A5" w14:textId="77777777" w:rsidR="00251918" w:rsidRDefault="00251918" w:rsidP="00251918">
      <w:pPr>
        <w:pStyle w:val="Tekstpodstawowy"/>
        <w:spacing w:line="240" w:lineRule="auto"/>
        <w:ind w:left="540"/>
        <w:jc w:val="right"/>
        <w:outlineLvl w:val="0"/>
        <w:rPr>
          <w:b/>
          <w:highlight w:val="yellow"/>
        </w:rPr>
      </w:pPr>
    </w:p>
    <w:p w14:paraId="29C0A4A6" w14:textId="77777777" w:rsidR="00251918" w:rsidRDefault="00251918" w:rsidP="00251918">
      <w:pPr>
        <w:pStyle w:val="Tekstpodstawowy"/>
        <w:spacing w:line="240" w:lineRule="auto"/>
        <w:ind w:left="540"/>
        <w:jc w:val="right"/>
        <w:outlineLvl w:val="0"/>
        <w:rPr>
          <w:b/>
          <w:highlight w:val="yellow"/>
        </w:rPr>
      </w:pPr>
    </w:p>
    <w:p w14:paraId="29C0A4A7" w14:textId="77777777" w:rsidR="00251918" w:rsidRDefault="00251918" w:rsidP="00251918">
      <w:pPr>
        <w:pStyle w:val="Tekstpodstawowy"/>
        <w:spacing w:line="240" w:lineRule="auto"/>
        <w:ind w:left="540"/>
        <w:jc w:val="right"/>
        <w:outlineLvl w:val="0"/>
        <w:rPr>
          <w:b/>
          <w:highlight w:val="yellow"/>
        </w:rPr>
      </w:pPr>
    </w:p>
    <w:p w14:paraId="29C0A4A8" w14:textId="77777777" w:rsidR="00251918" w:rsidRDefault="00251918" w:rsidP="00251918">
      <w:pPr>
        <w:pStyle w:val="Tekstpodstawowy"/>
        <w:spacing w:line="240" w:lineRule="auto"/>
        <w:ind w:left="540"/>
        <w:jc w:val="right"/>
        <w:outlineLvl w:val="0"/>
        <w:rPr>
          <w:b/>
          <w:highlight w:val="yellow"/>
        </w:rPr>
      </w:pPr>
    </w:p>
    <w:p w14:paraId="29C0A4A9" w14:textId="77777777" w:rsidR="00251918" w:rsidRDefault="00251918" w:rsidP="00251918">
      <w:pPr>
        <w:pStyle w:val="Tekstpodstawowy"/>
        <w:spacing w:line="240" w:lineRule="auto"/>
        <w:ind w:left="540"/>
        <w:jc w:val="right"/>
        <w:outlineLvl w:val="0"/>
        <w:rPr>
          <w:b/>
          <w:highlight w:val="yellow"/>
        </w:rPr>
      </w:pPr>
    </w:p>
    <w:p w14:paraId="29C0A4AC" w14:textId="59E35A60" w:rsidR="00251918" w:rsidRDefault="00251918" w:rsidP="0091658A">
      <w:pPr>
        <w:pStyle w:val="Tekstpodstawowy"/>
        <w:spacing w:line="240" w:lineRule="auto"/>
        <w:ind w:left="540"/>
        <w:jc w:val="right"/>
        <w:outlineLvl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lastRenderedPageBreak/>
        <w:t>Załącznik nr 2 do formularza oferty</w:t>
      </w:r>
    </w:p>
    <w:p w14:paraId="29C0A4AD" w14:textId="77777777" w:rsidR="00251918" w:rsidRDefault="00251918" w:rsidP="00251918">
      <w:pPr>
        <w:pStyle w:val="Tekstpodstawowy"/>
        <w:spacing w:line="240" w:lineRule="auto"/>
        <w:ind w:left="540"/>
        <w:rPr>
          <w:i/>
        </w:rPr>
      </w:pPr>
    </w:p>
    <w:p w14:paraId="29C0A4AE" w14:textId="77777777" w:rsidR="00251918" w:rsidRDefault="00251918" w:rsidP="00251918">
      <w:pPr>
        <w:pStyle w:val="Tekstpodstawowy"/>
        <w:spacing w:line="240" w:lineRule="auto"/>
        <w:ind w:left="540"/>
        <w:rPr>
          <w:i/>
        </w:rPr>
      </w:pPr>
      <w:r>
        <w:rPr>
          <w:i/>
        </w:rPr>
        <w:t>(Pieczęć firmowa Wykonawcy)</w:t>
      </w:r>
    </w:p>
    <w:p w14:paraId="29C0A4AF" w14:textId="77777777" w:rsidR="00251918" w:rsidRDefault="00251918" w:rsidP="00251918">
      <w:pPr>
        <w:pStyle w:val="Tekstpodstawowy"/>
        <w:spacing w:line="240" w:lineRule="auto"/>
        <w:ind w:left="540"/>
        <w:jc w:val="center"/>
        <w:outlineLvl w:val="0"/>
        <w:rPr>
          <w:b/>
          <w:bCs/>
        </w:rPr>
      </w:pPr>
    </w:p>
    <w:p w14:paraId="29C0A4B0" w14:textId="77777777" w:rsidR="00251918" w:rsidRDefault="00251918" w:rsidP="00251918">
      <w:pPr>
        <w:pStyle w:val="Tekstpodstawowy"/>
        <w:spacing w:line="240" w:lineRule="auto"/>
        <w:ind w:left="540"/>
        <w:jc w:val="center"/>
        <w:outlineLvl w:val="0"/>
        <w:rPr>
          <w:b/>
          <w:u w:val="single"/>
        </w:rPr>
      </w:pPr>
      <w:r>
        <w:rPr>
          <w:b/>
          <w:bCs/>
        </w:rPr>
        <w:t>OŚWIADCZENIE</w:t>
      </w:r>
      <w:r>
        <w:rPr>
          <w:b/>
          <w:u w:val="single"/>
        </w:rPr>
        <w:t xml:space="preserve"> </w:t>
      </w:r>
    </w:p>
    <w:p w14:paraId="29C0A4B1" w14:textId="77777777" w:rsidR="00251918" w:rsidRDefault="00251918" w:rsidP="00251918">
      <w:pPr>
        <w:pStyle w:val="Tekstpodstawowy"/>
        <w:spacing w:line="240" w:lineRule="auto"/>
        <w:ind w:left="540"/>
        <w:jc w:val="center"/>
        <w:outlineLvl w:val="0"/>
        <w:rPr>
          <w:b/>
          <w:bCs/>
        </w:rPr>
      </w:pPr>
      <w:r>
        <w:rPr>
          <w:b/>
          <w:u w:val="single"/>
        </w:rPr>
        <w:t>DOTYCZĄCE PRZESŁANEK WYKLUCZENIA Z POSTĘPOWANIA</w:t>
      </w:r>
    </w:p>
    <w:p w14:paraId="29C0A4B2" w14:textId="77777777" w:rsidR="00251918" w:rsidRDefault="00251918" w:rsidP="00251918">
      <w:pPr>
        <w:pStyle w:val="Tekstpodstawowy"/>
        <w:spacing w:line="240" w:lineRule="auto"/>
        <w:ind w:left="540"/>
        <w:jc w:val="center"/>
        <w:outlineLvl w:val="0"/>
        <w:rPr>
          <w:b/>
          <w:bCs/>
        </w:rPr>
      </w:pPr>
    </w:p>
    <w:p w14:paraId="29C0A4B3" w14:textId="17B6FE21" w:rsidR="0091658A" w:rsidRPr="0091658A" w:rsidRDefault="00251918" w:rsidP="00FD6545">
      <w:pPr>
        <w:jc w:val="both"/>
        <w:rPr>
          <w:i/>
          <w:u w:val="single"/>
        </w:rPr>
      </w:pPr>
      <w:r>
        <w:t xml:space="preserve">Składając ofertę w przetargu nieograniczonym </w:t>
      </w:r>
      <w:r w:rsidRPr="00B02B68">
        <w:rPr>
          <w:i/>
          <w:u w:val="single"/>
        </w:rPr>
        <w:t xml:space="preserve">– </w:t>
      </w:r>
      <w:r w:rsidR="00FD6545" w:rsidRPr="00FD6545">
        <w:rPr>
          <w:i/>
          <w:u w:val="single"/>
        </w:rPr>
        <w:t>na wyłonienie Wykonawcy w zakresie wykonania przebudowy instalacji wentylacji mechanicznej, centralnego ogrzewania i budowy instalacji klimatyzacji w budynku Collegium Wróblewskiego przy ul. Karola Olszewskiego 2 w  Krakowie</w:t>
      </w:r>
      <w:r w:rsidR="0091658A" w:rsidRPr="0091658A">
        <w:rPr>
          <w:i/>
          <w:u w:val="single"/>
        </w:rPr>
        <w:t xml:space="preserve">. </w:t>
      </w:r>
    </w:p>
    <w:p w14:paraId="29C0A4B4" w14:textId="77777777" w:rsidR="00251918" w:rsidRDefault="00251918" w:rsidP="00251918">
      <w:pPr>
        <w:spacing w:line="360" w:lineRule="auto"/>
        <w:jc w:val="both"/>
        <w:rPr>
          <w:rFonts w:ascii="Arial" w:hAnsi="Arial" w:cs="Arial"/>
        </w:rPr>
      </w:pPr>
    </w:p>
    <w:p w14:paraId="29C0A4B5" w14:textId="77777777" w:rsidR="00251918" w:rsidRDefault="00251918" w:rsidP="00E22A15">
      <w:pPr>
        <w:numPr>
          <w:ilvl w:val="4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</w:t>
      </w:r>
    </w:p>
    <w:p w14:paraId="29C0A4B6" w14:textId="77777777" w:rsidR="00251918" w:rsidRDefault="00251918" w:rsidP="00E22A15">
      <w:pPr>
        <w:pStyle w:val="Akapitzlist"/>
        <w:numPr>
          <w:ilvl w:val="0"/>
          <w:numId w:val="38"/>
        </w:numPr>
        <w:spacing w:line="276" w:lineRule="auto"/>
        <w:contextualSpacing/>
        <w:jc w:val="both"/>
        <w:rPr>
          <w:i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nie podlegam wykluczeniu z postępowania na podstawie art. 24 ust 1 pkt 12-23 ustawy PZP.</w:t>
      </w:r>
    </w:p>
    <w:p w14:paraId="29C0A4B7" w14:textId="77777777" w:rsidR="00251918" w:rsidRDefault="00251918" w:rsidP="00E22A15">
      <w:pPr>
        <w:pStyle w:val="Akapitzlist"/>
        <w:numPr>
          <w:ilvl w:val="0"/>
          <w:numId w:val="38"/>
        </w:numPr>
        <w:spacing w:line="276" w:lineRule="auto"/>
        <w:contextualSpacing/>
        <w:jc w:val="both"/>
        <w:rPr>
          <w:i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nie podlegam wykluczeniu z postępowania na podstawie art. 24 ust. 5 pkt 1, 2, 4 i 8 ustawy PZP.</w:t>
      </w:r>
    </w:p>
    <w:p w14:paraId="29C0A4B8" w14:textId="77777777" w:rsidR="00251918" w:rsidRDefault="00251918" w:rsidP="00251918">
      <w:pPr>
        <w:spacing w:line="360" w:lineRule="auto"/>
        <w:jc w:val="right"/>
        <w:rPr>
          <w:i/>
        </w:rPr>
      </w:pPr>
    </w:p>
    <w:p w14:paraId="29C0A4B9" w14:textId="77777777" w:rsidR="00251918" w:rsidRDefault="00251918" w:rsidP="00251918">
      <w:pPr>
        <w:spacing w:line="360" w:lineRule="auto"/>
        <w:jc w:val="right"/>
        <w:rPr>
          <w:i/>
        </w:rPr>
      </w:pPr>
      <w:r>
        <w:rPr>
          <w:i/>
        </w:rPr>
        <w:t>Miejscowość .................................................. dnia ........................................... 2020 roku</w:t>
      </w:r>
    </w:p>
    <w:p w14:paraId="29C0A4BA" w14:textId="77777777" w:rsidR="00251918" w:rsidRDefault="00251918" w:rsidP="00251918">
      <w:pPr>
        <w:pStyle w:val="Tekstpodstawowy"/>
        <w:spacing w:line="240" w:lineRule="auto"/>
        <w:ind w:left="540"/>
        <w:jc w:val="right"/>
        <w:outlineLvl w:val="0"/>
        <w:rPr>
          <w:i/>
        </w:rPr>
      </w:pPr>
    </w:p>
    <w:p w14:paraId="29C0A4BB" w14:textId="77777777" w:rsidR="00251918" w:rsidRDefault="00251918" w:rsidP="00251918">
      <w:pPr>
        <w:pStyle w:val="Tekstpodstawowy"/>
        <w:spacing w:line="240" w:lineRule="auto"/>
        <w:ind w:left="540"/>
        <w:jc w:val="right"/>
        <w:outlineLvl w:val="0"/>
        <w:rPr>
          <w:i/>
        </w:rPr>
      </w:pPr>
    </w:p>
    <w:p w14:paraId="29C0A4BC" w14:textId="77777777" w:rsidR="00251918" w:rsidRDefault="00251918" w:rsidP="00251918">
      <w:pPr>
        <w:pStyle w:val="Tekstpodstawowy"/>
        <w:spacing w:line="240" w:lineRule="auto"/>
        <w:ind w:left="540"/>
        <w:jc w:val="right"/>
        <w:rPr>
          <w:i/>
        </w:rPr>
      </w:pPr>
      <w:r>
        <w:rPr>
          <w:i/>
        </w:rPr>
        <w:t>........................................................................</w:t>
      </w:r>
    </w:p>
    <w:p w14:paraId="29C0A4BD" w14:textId="77777777" w:rsidR="00251918" w:rsidRDefault="00251918" w:rsidP="00251918">
      <w:pPr>
        <w:pStyle w:val="Tekstpodstawowy"/>
        <w:spacing w:line="240" w:lineRule="auto"/>
        <w:ind w:left="540"/>
        <w:jc w:val="right"/>
        <w:rPr>
          <w:i/>
        </w:rPr>
      </w:pPr>
      <w:r>
        <w:rPr>
          <w:i/>
        </w:rPr>
        <w:t>(pieczęć i podpis osoby uprawnionej do</w:t>
      </w:r>
    </w:p>
    <w:p w14:paraId="29C0A4BE" w14:textId="77777777" w:rsidR="00251918" w:rsidRDefault="00251918" w:rsidP="00251918">
      <w:pPr>
        <w:pStyle w:val="Tekstpodstawowy"/>
        <w:spacing w:line="240" w:lineRule="auto"/>
        <w:ind w:left="540"/>
        <w:jc w:val="right"/>
        <w:rPr>
          <w:i/>
        </w:rPr>
      </w:pPr>
      <w:r>
        <w:rPr>
          <w:i/>
        </w:rPr>
        <w:t>składania oświadczeń woli w imieniu Wykonawcy)</w:t>
      </w:r>
    </w:p>
    <w:p w14:paraId="29C0A4BF" w14:textId="77777777" w:rsidR="00251918" w:rsidRDefault="00251918" w:rsidP="0025191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highlight w:val="yellow"/>
        </w:rPr>
      </w:pPr>
    </w:p>
    <w:p w14:paraId="29C0A4C0" w14:textId="77777777" w:rsidR="00251918" w:rsidRDefault="00251918" w:rsidP="00251918">
      <w:pPr>
        <w:spacing w:line="276" w:lineRule="auto"/>
        <w:jc w:val="both"/>
      </w:pPr>
      <w:r>
        <w:t xml:space="preserve">Oświadczam, że zachodzą w stosunku do mnie podstawy wykluczenia z postępowania na podstawie art. …………. ustawy PZP </w:t>
      </w:r>
      <w:r>
        <w:rPr>
          <w:i/>
        </w:rPr>
        <w:t>(podać mającą zastosowanie podstawę wykluczenia spośród wymienionych w art. 24 ust. 1 pkt 13-14, 16-20 lub art. 24 ust</w:t>
      </w:r>
      <w:r>
        <w:t xml:space="preserve">. 5 pkt 1, 2, 4 i 8 </w:t>
      </w:r>
      <w:r>
        <w:rPr>
          <w:i/>
        </w:rPr>
        <w:t>ustawy PZP).</w:t>
      </w:r>
      <w:r>
        <w:t xml:space="preserve"> Jednocześnie oświadczam, że w związku z ww. okolicznością, na podstawie art. 24 ust. 8 ustawy PZP podjąłem następujące środki naprawcze:</w:t>
      </w:r>
    </w:p>
    <w:p w14:paraId="29C0A4C1" w14:textId="77777777" w:rsidR="00251918" w:rsidRDefault="00251918" w:rsidP="00251918">
      <w:pPr>
        <w:spacing w:line="360" w:lineRule="auto"/>
        <w:jc w:val="both"/>
        <w:rPr>
          <w:sz w:val="21"/>
          <w:szCs w:val="21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</w:t>
      </w:r>
    </w:p>
    <w:p w14:paraId="29C0A4C2" w14:textId="77777777" w:rsidR="00251918" w:rsidRDefault="00251918" w:rsidP="00251918">
      <w:pPr>
        <w:spacing w:line="360" w:lineRule="auto"/>
        <w:jc w:val="both"/>
        <w:rPr>
          <w:sz w:val="20"/>
          <w:szCs w:val="20"/>
        </w:rPr>
      </w:pPr>
    </w:p>
    <w:p w14:paraId="29C0A4C3" w14:textId="77777777" w:rsidR="00251918" w:rsidRDefault="00251918" w:rsidP="00251918">
      <w:pPr>
        <w:spacing w:line="360" w:lineRule="auto"/>
        <w:jc w:val="right"/>
        <w:rPr>
          <w:i/>
        </w:rPr>
      </w:pPr>
      <w:r>
        <w:rPr>
          <w:i/>
        </w:rPr>
        <w:t>Miejscowość .................................................. dnia ........................................... 2020 roku</w:t>
      </w:r>
    </w:p>
    <w:p w14:paraId="29C0A4C4" w14:textId="77777777" w:rsidR="00251918" w:rsidRDefault="00251918" w:rsidP="00251918">
      <w:pPr>
        <w:pStyle w:val="Tekstpodstawowy"/>
        <w:spacing w:line="240" w:lineRule="auto"/>
        <w:outlineLvl w:val="0"/>
        <w:rPr>
          <w:i/>
        </w:rPr>
      </w:pPr>
    </w:p>
    <w:p w14:paraId="29C0A4C5" w14:textId="77777777" w:rsidR="00251918" w:rsidRDefault="00251918" w:rsidP="00251918">
      <w:pPr>
        <w:pStyle w:val="Tekstpodstawowy"/>
        <w:spacing w:line="240" w:lineRule="auto"/>
        <w:ind w:left="540"/>
        <w:jc w:val="right"/>
        <w:rPr>
          <w:i/>
        </w:rPr>
      </w:pPr>
      <w:r>
        <w:rPr>
          <w:i/>
        </w:rPr>
        <w:t>........................................................................</w:t>
      </w:r>
    </w:p>
    <w:p w14:paraId="29C0A4C6" w14:textId="77777777" w:rsidR="00251918" w:rsidRDefault="00251918" w:rsidP="00251918">
      <w:pPr>
        <w:pStyle w:val="Tekstpodstawowy"/>
        <w:spacing w:line="240" w:lineRule="auto"/>
        <w:ind w:left="540"/>
        <w:jc w:val="right"/>
        <w:rPr>
          <w:i/>
        </w:rPr>
      </w:pPr>
      <w:r>
        <w:rPr>
          <w:i/>
        </w:rPr>
        <w:t>(pieczęć i podpis osoby uprawnionej do</w:t>
      </w:r>
    </w:p>
    <w:p w14:paraId="29C0A4C7" w14:textId="77777777" w:rsidR="00251918" w:rsidRDefault="00251918" w:rsidP="00251918">
      <w:pPr>
        <w:pStyle w:val="Tekstpodstawowy"/>
        <w:spacing w:line="240" w:lineRule="auto"/>
        <w:ind w:left="540"/>
        <w:jc w:val="right"/>
        <w:rPr>
          <w:i/>
        </w:rPr>
      </w:pPr>
      <w:r>
        <w:rPr>
          <w:i/>
        </w:rPr>
        <w:t>składania oświadczeń woli w imieniu Wykonawcy)</w:t>
      </w:r>
    </w:p>
    <w:p w14:paraId="29C0A4C8" w14:textId="77777777" w:rsidR="00251918" w:rsidRDefault="00251918" w:rsidP="00251918">
      <w:pPr>
        <w:pStyle w:val="Tekstpodstawowy"/>
        <w:spacing w:line="240" w:lineRule="auto"/>
        <w:ind w:left="540"/>
        <w:jc w:val="right"/>
        <w:rPr>
          <w:i/>
          <w:highlight w:val="yellow"/>
        </w:rPr>
      </w:pPr>
    </w:p>
    <w:p w14:paraId="29C0A4C9" w14:textId="77777777" w:rsidR="00251918" w:rsidRDefault="00251918" w:rsidP="00251918">
      <w:pPr>
        <w:pStyle w:val="Tekstpodstawowy"/>
        <w:spacing w:line="240" w:lineRule="auto"/>
        <w:ind w:left="540"/>
        <w:jc w:val="right"/>
        <w:rPr>
          <w:i/>
          <w:highlight w:val="yellow"/>
        </w:rPr>
      </w:pPr>
    </w:p>
    <w:p w14:paraId="29C0A4CA" w14:textId="77777777" w:rsidR="00251918" w:rsidRDefault="00251918" w:rsidP="00251918">
      <w:pPr>
        <w:pStyle w:val="Tekstpodstawowy"/>
        <w:spacing w:line="240" w:lineRule="auto"/>
        <w:ind w:left="540"/>
        <w:jc w:val="right"/>
        <w:rPr>
          <w:i/>
          <w:highlight w:val="yellow"/>
        </w:rPr>
      </w:pPr>
    </w:p>
    <w:p w14:paraId="29C0A4CB" w14:textId="458F8F7C" w:rsidR="00251918" w:rsidRDefault="00251918" w:rsidP="00251918">
      <w:pPr>
        <w:pStyle w:val="Tekstpodstawowy"/>
        <w:spacing w:line="240" w:lineRule="auto"/>
        <w:ind w:left="540"/>
        <w:jc w:val="right"/>
        <w:rPr>
          <w:i/>
          <w:highlight w:val="yellow"/>
        </w:rPr>
      </w:pPr>
    </w:p>
    <w:p w14:paraId="29C0A4CC" w14:textId="77777777" w:rsidR="00251918" w:rsidRDefault="00251918" w:rsidP="00251918">
      <w:pPr>
        <w:pStyle w:val="Tekstpodstawowy"/>
        <w:spacing w:line="240" w:lineRule="auto"/>
        <w:rPr>
          <w:i/>
          <w:highlight w:val="yellow"/>
        </w:rPr>
      </w:pPr>
    </w:p>
    <w:p w14:paraId="29C0A4CD" w14:textId="77777777" w:rsidR="00251918" w:rsidRDefault="00251918" w:rsidP="00E22A15">
      <w:pPr>
        <w:numPr>
          <w:ilvl w:val="4"/>
          <w:numId w:val="37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WYKONAWCA*</w:t>
      </w:r>
    </w:p>
    <w:p w14:paraId="29C0A4CE" w14:textId="77777777" w:rsidR="00251918" w:rsidRDefault="00251918" w:rsidP="00251918">
      <w:pPr>
        <w:spacing w:line="276" w:lineRule="auto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 się w niniejszym postępowaniu, tj.: </w:t>
      </w:r>
      <w:r>
        <w:rPr>
          <w:i/>
        </w:rPr>
        <w:t>(</w:t>
      </w:r>
      <w:r>
        <w:rPr>
          <w:i/>
          <w:sz w:val="20"/>
          <w:szCs w:val="20"/>
        </w:rPr>
        <w:t>należy 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</w:rPr>
        <w:t>)</w:t>
      </w:r>
      <w:r>
        <w:t> </w:t>
      </w:r>
    </w:p>
    <w:p w14:paraId="29C0A4CF" w14:textId="77777777" w:rsidR="00251918" w:rsidRDefault="00251918" w:rsidP="00251918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……………………………………………………………….……………………………………… </w:t>
      </w:r>
    </w:p>
    <w:p w14:paraId="29C0A4D0" w14:textId="77777777" w:rsidR="00251918" w:rsidRDefault="00251918" w:rsidP="00251918">
      <w:pPr>
        <w:spacing w:line="360" w:lineRule="auto"/>
        <w:jc w:val="both"/>
      </w:pPr>
      <w:r>
        <w:t>nie zachodzą podstawy wykluczenia z postępowania o udzielenie zamówienia.</w:t>
      </w:r>
    </w:p>
    <w:p w14:paraId="29C0A4D1" w14:textId="77777777" w:rsidR="00251918" w:rsidRDefault="00251918" w:rsidP="00251918">
      <w:pPr>
        <w:spacing w:line="360" w:lineRule="auto"/>
        <w:jc w:val="both"/>
        <w:rPr>
          <w:i/>
        </w:rPr>
      </w:pPr>
    </w:p>
    <w:p w14:paraId="29C0A4D2" w14:textId="77777777" w:rsidR="00251918" w:rsidRDefault="00251918" w:rsidP="00251918">
      <w:pPr>
        <w:spacing w:line="360" w:lineRule="auto"/>
        <w:jc w:val="right"/>
        <w:rPr>
          <w:i/>
        </w:rPr>
      </w:pPr>
      <w:r>
        <w:rPr>
          <w:i/>
        </w:rPr>
        <w:t>Miejscowość .................................................. dnia ........................................... 2020 roku</w:t>
      </w:r>
    </w:p>
    <w:p w14:paraId="29C0A4D3" w14:textId="77777777" w:rsidR="00251918" w:rsidRDefault="00251918" w:rsidP="00251918">
      <w:pPr>
        <w:pStyle w:val="Tekstpodstawowy"/>
        <w:spacing w:line="240" w:lineRule="auto"/>
        <w:outlineLvl w:val="0"/>
        <w:rPr>
          <w:i/>
        </w:rPr>
      </w:pPr>
    </w:p>
    <w:p w14:paraId="29C0A4D4" w14:textId="77777777" w:rsidR="00251918" w:rsidRDefault="00251918" w:rsidP="00251918">
      <w:pPr>
        <w:pStyle w:val="Tekstpodstawowy"/>
        <w:spacing w:line="240" w:lineRule="auto"/>
        <w:ind w:left="720"/>
        <w:jc w:val="right"/>
        <w:rPr>
          <w:i/>
        </w:rPr>
      </w:pPr>
      <w:r>
        <w:rPr>
          <w:i/>
        </w:rPr>
        <w:t>........................................................................</w:t>
      </w:r>
    </w:p>
    <w:p w14:paraId="29C0A4D5" w14:textId="77777777" w:rsidR="00251918" w:rsidRDefault="00251918" w:rsidP="00251918">
      <w:pPr>
        <w:pStyle w:val="Tekstpodstawowy"/>
        <w:spacing w:line="240" w:lineRule="auto"/>
        <w:ind w:left="720"/>
        <w:jc w:val="right"/>
        <w:rPr>
          <w:i/>
        </w:rPr>
      </w:pPr>
      <w:r>
        <w:rPr>
          <w:i/>
        </w:rPr>
        <w:t>(pieczęć i podpis osoby uprawnionej do</w:t>
      </w:r>
    </w:p>
    <w:p w14:paraId="29C0A4D6" w14:textId="77777777" w:rsidR="00251918" w:rsidRDefault="00251918" w:rsidP="00251918">
      <w:pPr>
        <w:pStyle w:val="Tekstpodstawowy"/>
        <w:spacing w:line="240" w:lineRule="auto"/>
        <w:ind w:left="720"/>
        <w:jc w:val="right"/>
        <w:rPr>
          <w:i/>
        </w:rPr>
      </w:pPr>
      <w:r>
        <w:rPr>
          <w:i/>
        </w:rPr>
        <w:t>składania oświadczeń woli w imieniu Wykonawcy)</w:t>
      </w:r>
    </w:p>
    <w:p w14:paraId="29C0A4D7" w14:textId="77777777" w:rsidR="00251918" w:rsidRDefault="00251918" w:rsidP="00251918">
      <w:pPr>
        <w:pStyle w:val="Tekstpodstawowy"/>
        <w:spacing w:line="240" w:lineRule="auto"/>
        <w:ind w:left="720"/>
        <w:jc w:val="right"/>
        <w:rPr>
          <w:i/>
          <w:highlight w:val="yellow"/>
        </w:rPr>
      </w:pPr>
    </w:p>
    <w:p w14:paraId="29C0A4D8" w14:textId="77777777" w:rsidR="00251918" w:rsidRDefault="00251918" w:rsidP="00E22A15">
      <w:pPr>
        <w:numPr>
          <w:ilvl w:val="4"/>
          <w:numId w:val="37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WYKONAWCA*</w:t>
      </w:r>
    </w:p>
    <w:p w14:paraId="29C0A4D9" w14:textId="77777777" w:rsidR="00251918" w:rsidRDefault="00251918" w:rsidP="00251918">
      <w:pPr>
        <w:spacing w:line="276" w:lineRule="auto"/>
        <w:jc w:val="both"/>
        <w:rPr>
          <w:sz w:val="16"/>
          <w:szCs w:val="16"/>
        </w:rPr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rPr>
          <w:sz w:val="21"/>
          <w:szCs w:val="21"/>
        </w:rPr>
        <w:t xml:space="preserve">: </w:t>
      </w:r>
      <w:r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sz w:val="16"/>
          <w:szCs w:val="16"/>
        </w:rPr>
        <w:t>,</w:t>
      </w:r>
    </w:p>
    <w:p w14:paraId="29C0A4DA" w14:textId="77777777" w:rsidR="00251918" w:rsidRDefault="00251918" w:rsidP="00251918">
      <w:pPr>
        <w:spacing w:line="276" w:lineRule="auto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>
        <w:rPr>
          <w:sz w:val="21"/>
          <w:szCs w:val="21"/>
        </w:rPr>
        <w:t>……………………………………………………………………..….……</w:t>
      </w:r>
      <w:r>
        <w:rPr>
          <w:sz w:val="20"/>
          <w:szCs w:val="20"/>
        </w:rPr>
        <w:t xml:space="preserve"> </w:t>
      </w:r>
    </w:p>
    <w:p w14:paraId="29C0A4DB" w14:textId="77777777" w:rsidR="00251918" w:rsidRDefault="00251918" w:rsidP="00251918">
      <w:pPr>
        <w:spacing w:line="276" w:lineRule="auto"/>
        <w:jc w:val="both"/>
      </w:pPr>
      <w:r>
        <w:t>nie zachodzą podstawy wykluczenia z postępowania o udzielenie zamówienia.</w:t>
      </w:r>
    </w:p>
    <w:p w14:paraId="29C0A4DC" w14:textId="77777777" w:rsidR="00251918" w:rsidRDefault="00251918" w:rsidP="002519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C0A4DD" w14:textId="77777777" w:rsidR="00251918" w:rsidRDefault="00251918" w:rsidP="00251918">
      <w:pPr>
        <w:spacing w:line="360" w:lineRule="auto"/>
        <w:jc w:val="right"/>
        <w:rPr>
          <w:i/>
        </w:rPr>
      </w:pPr>
      <w:r>
        <w:rPr>
          <w:i/>
        </w:rPr>
        <w:t>Miejscowość .................................................. dnia ........................................... 2020 roku.</w:t>
      </w:r>
    </w:p>
    <w:p w14:paraId="29C0A4DE" w14:textId="77777777" w:rsidR="00251918" w:rsidRDefault="00251918" w:rsidP="00251918">
      <w:pPr>
        <w:pStyle w:val="Tekstpodstawowy"/>
        <w:spacing w:line="240" w:lineRule="auto"/>
        <w:ind w:left="540"/>
        <w:outlineLvl w:val="0"/>
        <w:rPr>
          <w:i/>
        </w:rPr>
      </w:pPr>
    </w:p>
    <w:p w14:paraId="29C0A4DF" w14:textId="77777777" w:rsidR="00251918" w:rsidRDefault="00251918" w:rsidP="00251918">
      <w:pPr>
        <w:pStyle w:val="Tekstpodstawowy"/>
        <w:spacing w:line="240" w:lineRule="auto"/>
        <w:ind w:left="540"/>
        <w:jc w:val="right"/>
        <w:rPr>
          <w:i/>
        </w:rPr>
      </w:pPr>
      <w:r>
        <w:rPr>
          <w:i/>
        </w:rPr>
        <w:t>........................................................................</w:t>
      </w:r>
    </w:p>
    <w:p w14:paraId="29C0A4E0" w14:textId="77777777" w:rsidR="00251918" w:rsidRDefault="00251918" w:rsidP="00251918">
      <w:pPr>
        <w:pStyle w:val="Tekstpodstawowy"/>
        <w:spacing w:line="240" w:lineRule="auto"/>
        <w:ind w:left="540"/>
        <w:jc w:val="right"/>
        <w:rPr>
          <w:i/>
        </w:rPr>
      </w:pPr>
      <w:r>
        <w:rPr>
          <w:i/>
        </w:rPr>
        <w:t>(pieczęć i podpis osoby uprawnionej do</w:t>
      </w:r>
    </w:p>
    <w:p w14:paraId="29C0A4E1" w14:textId="77777777" w:rsidR="00251918" w:rsidRDefault="00251918" w:rsidP="00251918">
      <w:pPr>
        <w:pStyle w:val="Tekstpodstawowy"/>
        <w:spacing w:line="240" w:lineRule="auto"/>
        <w:ind w:left="540"/>
        <w:jc w:val="right"/>
        <w:rPr>
          <w:i/>
        </w:rPr>
      </w:pPr>
      <w:r>
        <w:rPr>
          <w:i/>
        </w:rPr>
        <w:t>składania oświadczeń woli w imieniu Wykonawcy)</w:t>
      </w:r>
    </w:p>
    <w:p w14:paraId="29C0A4E2" w14:textId="77777777" w:rsidR="00251918" w:rsidRDefault="00251918" w:rsidP="00251918">
      <w:pPr>
        <w:spacing w:line="360" w:lineRule="auto"/>
        <w:jc w:val="both"/>
        <w:rPr>
          <w:rFonts w:ascii="Arial" w:hAnsi="Arial" w:cs="Arial"/>
          <w:b/>
        </w:rPr>
      </w:pPr>
    </w:p>
    <w:p w14:paraId="29C0A4E3" w14:textId="77777777" w:rsidR="00251918" w:rsidRDefault="00251918" w:rsidP="00251918">
      <w:pPr>
        <w:spacing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29C0A4E4" w14:textId="77777777" w:rsidR="00251918" w:rsidRDefault="00251918" w:rsidP="002519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C0A4E5" w14:textId="77777777" w:rsidR="00251918" w:rsidRDefault="00251918" w:rsidP="00251918">
      <w:pPr>
        <w:spacing w:line="360" w:lineRule="auto"/>
        <w:jc w:val="right"/>
        <w:rPr>
          <w:i/>
        </w:rPr>
      </w:pPr>
      <w:r>
        <w:rPr>
          <w:i/>
        </w:rPr>
        <w:t>Miejscowość .................................................. dnia ........................................... 2020 roku</w:t>
      </w:r>
    </w:p>
    <w:p w14:paraId="29C0A4E6" w14:textId="77777777" w:rsidR="00251918" w:rsidRDefault="00251918" w:rsidP="00251918">
      <w:pPr>
        <w:pStyle w:val="Tekstpodstawowy"/>
        <w:spacing w:line="240" w:lineRule="auto"/>
        <w:ind w:left="540"/>
        <w:jc w:val="right"/>
        <w:rPr>
          <w:i/>
        </w:rPr>
      </w:pPr>
      <w:r>
        <w:rPr>
          <w:i/>
        </w:rPr>
        <w:t>........................................................................</w:t>
      </w:r>
    </w:p>
    <w:p w14:paraId="29C0A4E7" w14:textId="77777777" w:rsidR="00251918" w:rsidRDefault="00251918" w:rsidP="00251918">
      <w:pPr>
        <w:pStyle w:val="Tekstpodstawowy"/>
        <w:spacing w:line="240" w:lineRule="auto"/>
        <w:ind w:left="540"/>
        <w:jc w:val="right"/>
        <w:rPr>
          <w:i/>
        </w:rPr>
      </w:pPr>
      <w:r>
        <w:rPr>
          <w:i/>
        </w:rPr>
        <w:t>(pieczęć i podpis osoby uprawnionej do</w:t>
      </w:r>
    </w:p>
    <w:p w14:paraId="29C0A4E8" w14:textId="77777777" w:rsidR="00251918" w:rsidRDefault="00251918" w:rsidP="00251918">
      <w:pPr>
        <w:pStyle w:val="Tekstpodstawowy"/>
        <w:spacing w:line="240" w:lineRule="auto"/>
        <w:ind w:left="540"/>
        <w:jc w:val="right"/>
        <w:rPr>
          <w:i/>
        </w:rPr>
      </w:pPr>
      <w:r>
        <w:rPr>
          <w:i/>
        </w:rPr>
        <w:t>składania oświadczeń woli w imieniu Wykonawcy)</w:t>
      </w:r>
    </w:p>
    <w:p w14:paraId="29C0A4E9" w14:textId="77777777" w:rsidR="00251918" w:rsidRDefault="00251918" w:rsidP="00251918">
      <w:pPr>
        <w:widowControl/>
        <w:suppressAutoHyphens w:val="0"/>
        <w:jc w:val="left"/>
        <w:rPr>
          <w:i/>
        </w:rPr>
        <w:sectPr w:rsidR="00251918">
          <w:headerReference w:type="default" r:id="rId11"/>
          <w:footerReference w:type="default" r:id="rId12"/>
          <w:pgSz w:w="11906" w:h="16838"/>
          <w:pgMar w:top="1418" w:right="991" w:bottom="1418" w:left="1418" w:header="708" w:footer="708" w:gutter="0"/>
          <w:cols w:space="708"/>
        </w:sectPr>
      </w:pPr>
    </w:p>
    <w:p w14:paraId="29C0A4EA" w14:textId="77777777" w:rsidR="00251918" w:rsidRDefault="00251918" w:rsidP="00251918">
      <w:pPr>
        <w:pStyle w:val="Tekstpodstawowy"/>
        <w:spacing w:line="240" w:lineRule="auto"/>
        <w:jc w:val="center"/>
        <w:outlineLvl w:val="0"/>
        <w:rPr>
          <w:b/>
          <w:highlight w:val="yellow"/>
        </w:rPr>
      </w:pPr>
    </w:p>
    <w:p w14:paraId="29C0A4EB" w14:textId="77777777" w:rsidR="00251918" w:rsidRDefault="00251918" w:rsidP="00251918">
      <w:pPr>
        <w:pStyle w:val="Tekstpodstawowy"/>
        <w:spacing w:line="240" w:lineRule="auto"/>
        <w:jc w:val="right"/>
        <w:outlineLvl w:val="0"/>
        <w:rPr>
          <w:b/>
          <w:sz w:val="22"/>
          <w:szCs w:val="20"/>
        </w:rPr>
      </w:pPr>
      <w:r>
        <w:rPr>
          <w:b/>
          <w:sz w:val="22"/>
          <w:szCs w:val="20"/>
        </w:rPr>
        <w:t>Załącznik nr 3 do formularza oferty</w:t>
      </w:r>
    </w:p>
    <w:p w14:paraId="29C0A4EC" w14:textId="77777777" w:rsidR="00251918" w:rsidRDefault="00251918" w:rsidP="00251918">
      <w:pPr>
        <w:pStyle w:val="Tekstpodstawowy"/>
        <w:spacing w:line="240" w:lineRule="auto"/>
        <w:ind w:left="539"/>
        <w:rPr>
          <w:i/>
        </w:rPr>
      </w:pPr>
      <w:r>
        <w:rPr>
          <w:i/>
        </w:rPr>
        <w:t xml:space="preserve"> (Pieczęć firmowa Wykonawcy)</w:t>
      </w:r>
    </w:p>
    <w:p w14:paraId="29C0A4ED" w14:textId="77777777" w:rsidR="00251918" w:rsidRDefault="00251918" w:rsidP="00251918">
      <w:pPr>
        <w:pStyle w:val="Tekstpodstawowy"/>
        <w:spacing w:line="240" w:lineRule="auto"/>
        <w:ind w:left="539"/>
        <w:rPr>
          <w:i/>
        </w:rPr>
      </w:pPr>
    </w:p>
    <w:p w14:paraId="29C0A4EE" w14:textId="77777777" w:rsidR="00251918" w:rsidRDefault="00251918" w:rsidP="00251918">
      <w:pPr>
        <w:pStyle w:val="Tekstpodstawowy"/>
        <w:spacing w:line="240" w:lineRule="auto"/>
        <w:rPr>
          <w:i/>
          <w:u w:val="single"/>
        </w:rPr>
      </w:pPr>
    </w:p>
    <w:p w14:paraId="29C0A4EF" w14:textId="77777777" w:rsidR="00251918" w:rsidRDefault="00251918" w:rsidP="00251918">
      <w:pPr>
        <w:pStyle w:val="Tekstpodstawowy"/>
        <w:spacing w:line="240" w:lineRule="auto"/>
        <w:ind w:left="539"/>
        <w:jc w:val="center"/>
        <w:rPr>
          <w:i/>
          <w:u w:val="single"/>
        </w:rPr>
      </w:pPr>
    </w:p>
    <w:p w14:paraId="29C0A4F0" w14:textId="77777777" w:rsidR="00251918" w:rsidRDefault="00251918" w:rsidP="00251918">
      <w:pPr>
        <w:pStyle w:val="Tekstpodstawowy"/>
        <w:spacing w:line="240" w:lineRule="auto"/>
        <w:ind w:left="539"/>
        <w:jc w:val="center"/>
        <w:rPr>
          <w:i/>
        </w:rPr>
      </w:pPr>
      <w:r>
        <w:rPr>
          <w:b/>
          <w:bCs/>
          <w:u w:val="single"/>
        </w:rPr>
        <w:t>WYCENA OFERTOWA DLA REALIZACJI ZAMÓWIENIA</w:t>
      </w:r>
      <w:r w:rsidR="00812794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br/>
      </w:r>
    </w:p>
    <w:p w14:paraId="29C0A4F1" w14:textId="77777777" w:rsidR="00251918" w:rsidRDefault="00251918" w:rsidP="00251918">
      <w:pPr>
        <w:pStyle w:val="Tekstpodstawowy"/>
        <w:spacing w:line="240" w:lineRule="auto"/>
        <w:ind w:left="539"/>
        <w:jc w:val="center"/>
        <w:rPr>
          <w:i/>
        </w:rPr>
      </w:pPr>
    </w:p>
    <w:p w14:paraId="29C0A4F2" w14:textId="77777777" w:rsidR="00251918" w:rsidRDefault="00251918" w:rsidP="00251918">
      <w:pPr>
        <w:pStyle w:val="Tekstpodstawowy"/>
        <w:spacing w:line="240" w:lineRule="auto"/>
        <w:ind w:left="169"/>
      </w:pPr>
      <w:r>
        <w:t xml:space="preserve">Niniejszy załącznik zawiera wyliczoną cenę ryczałtową oferty, indywidualną kalkulację, przy uwzględnieniu zapisów SIWZ i doświadczenia zawodowego Wykonawcy. </w:t>
      </w:r>
    </w:p>
    <w:p w14:paraId="29C0A4F3" w14:textId="77777777" w:rsidR="00251918" w:rsidRDefault="00251918" w:rsidP="00251918">
      <w:pPr>
        <w:pStyle w:val="Tekstpodstawowy"/>
        <w:spacing w:line="240" w:lineRule="auto"/>
        <w:ind w:left="708"/>
        <w:rPr>
          <w:i/>
        </w:rPr>
      </w:pPr>
    </w:p>
    <w:p w14:paraId="29C0A4F4" w14:textId="77777777" w:rsidR="00251918" w:rsidRDefault="00251918" w:rsidP="00251918">
      <w:pPr>
        <w:pStyle w:val="Tekstpodstawowy"/>
        <w:spacing w:line="240" w:lineRule="auto"/>
        <w:ind w:left="540"/>
      </w:pPr>
    </w:p>
    <w:p w14:paraId="29C0A4F5" w14:textId="77777777" w:rsidR="00251918" w:rsidRDefault="00251918" w:rsidP="00251918">
      <w:pPr>
        <w:pStyle w:val="Tekstpodstawowy"/>
        <w:spacing w:line="240" w:lineRule="auto"/>
        <w:rPr>
          <w:i/>
        </w:rPr>
      </w:pPr>
    </w:p>
    <w:p w14:paraId="29C0A4F6" w14:textId="77777777" w:rsidR="00251918" w:rsidRDefault="00251918" w:rsidP="00251918">
      <w:pPr>
        <w:pStyle w:val="Tekstpodstawowy"/>
        <w:spacing w:line="240" w:lineRule="auto"/>
        <w:ind w:left="539"/>
        <w:rPr>
          <w:i/>
        </w:rPr>
      </w:pPr>
    </w:p>
    <w:p w14:paraId="29C0A4F7" w14:textId="77777777" w:rsidR="00251918" w:rsidRDefault="00251918" w:rsidP="00251918">
      <w:pPr>
        <w:pStyle w:val="Tekstpodstawowy"/>
        <w:spacing w:line="240" w:lineRule="auto"/>
        <w:ind w:left="540"/>
      </w:pPr>
    </w:p>
    <w:p w14:paraId="29C0A4F8" w14:textId="77777777" w:rsidR="00251918" w:rsidRDefault="00251918" w:rsidP="00251918">
      <w:pPr>
        <w:widowControl/>
        <w:suppressAutoHyphens w:val="0"/>
        <w:ind w:left="540"/>
        <w:jc w:val="right"/>
        <w:outlineLvl w:val="0"/>
        <w:rPr>
          <w:i/>
          <w:iCs/>
        </w:rPr>
      </w:pPr>
      <w:r>
        <w:rPr>
          <w:i/>
          <w:iCs/>
        </w:rPr>
        <w:t>Miejscowość .................................................. dnia ........................................... 2020 roku</w:t>
      </w:r>
    </w:p>
    <w:p w14:paraId="29C0A4F9" w14:textId="77777777" w:rsidR="00251918" w:rsidRDefault="00251918" w:rsidP="00251918">
      <w:pPr>
        <w:widowControl/>
        <w:suppressAutoHyphens w:val="0"/>
        <w:jc w:val="right"/>
        <w:rPr>
          <w:i/>
          <w:iCs/>
        </w:rPr>
      </w:pPr>
    </w:p>
    <w:p w14:paraId="29C0A4FA" w14:textId="77777777" w:rsidR="00251918" w:rsidRDefault="00812794" w:rsidP="00251918">
      <w:pPr>
        <w:pStyle w:val="Tekstpodstawowy"/>
        <w:spacing w:line="240" w:lineRule="auto"/>
        <w:ind w:left="540"/>
        <w:jc w:val="right"/>
        <w:rPr>
          <w:i/>
          <w:iCs/>
        </w:rPr>
      </w:pPr>
      <w:r>
        <w:rPr>
          <w:i/>
          <w:iCs/>
        </w:rPr>
        <w:t xml:space="preserve">        </w:t>
      </w:r>
      <w:r w:rsidR="00251918">
        <w:rPr>
          <w:i/>
          <w:iCs/>
        </w:rPr>
        <w:t xml:space="preserve"> ........................................................................</w:t>
      </w:r>
    </w:p>
    <w:p w14:paraId="29C0A4FB" w14:textId="77777777" w:rsidR="00251918" w:rsidRDefault="00812794" w:rsidP="00251918">
      <w:pPr>
        <w:pStyle w:val="Tekstpodstawowy"/>
        <w:spacing w:line="240" w:lineRule="auto"/>
        <w:ind w:left="540"/>
        <w:jc w:val="right"/>
        <w:rPr>
          <w:i/>
          <w:iCs/>
        </w:rPr>
      </w:pPr>
      <w:r>
        <w:rPr>
          <w:i/>
          <w:iCs/>
        </w:rPr>
        <w:t xml:space="preserve">         </w:t>
      </w:r>
      <w:r w:rsidR="00251918">
        <w:rPr>
          <w:i/>
          <w:iCs/>
        </w:rPr>
        <w:t>(pieczęć i podpis osoby uprawnionej do</w:t>
      </w:r>
    </w:p>
    <w:p w14:paraId="29C0A4FC" w14:textId="77777777" w:rsidR="00251918" w:rsidRDefault="00812794" w:rsidP="00251918">
      <w:pPr>
        <w:pStyle w:val="Tekstpodstawowy"/>
        <w:spacing w:line="240" w:lineRule="auto"/>
        <w:ind w:left="540"/>
        <w:jc w:val="right"/>
        <w:rPr>
          <w:i/>
          <w:iCs/>
        </w:rPr>
      </w:pPr>
      <w:r>
        <w:rPr>
          <w:i/>
          <w:iCs/>
        </w:rPr>
        <w:t xml:space="preserve">       </w:t>
      </w:r>
      <w:r w:rsidR="00251918">
        <w:rPr>
          <w:i/>
          <w:iCs/>
        </w:rPr>
        <w:t>składania oświadczeń woli w imieniu Wykonawcy)</w:t>
      </w:r>
    </w:p>
    <w:p w14:paraId="29C0A4FD" w14:textId="77777777" w:rsidR="00251918" w:rsidRDefault="00251918" w:rsidP="00251918">
      <w:pPr>
        <w:pStyle w:val="Tekstpodstawowy"/>
        <w:spacing w:line="240" w:lineRule="auto"/>
        <w:ind w:left="539"/>
        <w:rPr>
          <w:i/>
          <w:highlight w:val="yellow"/>
        </w:rPr>
      </w:pPr>
    </w:p>
    <w:p w14:paraId="29C0A4FE" w14:textId="77777777" w:rsidR="00251918" w:rsidRDefault="00251918" w:rsidP="00251918">
      <w:pPr>
        <w:pStyle w:val="Tekstpodstawowy"/>
        <w:spacing w:line="240" w:lineRule="auto"/>
        <w:ind w:left="539"/>
        <w:rPr>
          <w:i/>
          <w:highlight w:val="yellow"/>
        </w:rPr>
      </w:pPr>
    </w:p>
    <w:p w14:paraId="29C0A4FF" w14:textId="77777777" w:rsidR="00251918" w:rsidRDefault="00251918" w:rsidP="00251918">
      <w:pPr>
        <w:pStyle w:val="Tekstpodstawowy"/>
        <w:spacing w:line="240" w:lineRule="auto"/>
        <w:ind w:left="539"/>
        <w:rPr>
          <w:i/>
          <w:highlight w:val="yellow"/>
        </w:rPr>
      </w:pPr>
    </w:p>
    <w:p w14:paraId="29C0A500" w14:textId="77777777" w:rsidR="00251918" w:rsidRDefault="00251918" w:rsidP="00251918">
      <w:pPr>
        <w:pStyle w:val="Tekstpodstawowy"/>
        <w:spacing w:line="240" w:lineRule="auto"/>
        <w:ind w:left="539"/>
        <w:rPr>
          <w:i/>
          <w:highlight w:val="yellow"/>
        </w:rPr>
      </w:pPr>
    </w:p>
    <w:p w14:paraId="29C0A501" w14:textId="77777777" w:rsidR="00251918" w:rsidRDefault="00251918" w:rsidP="00251918">
      <w:pPr>
        <w:pStyle w:val="Tekstpodstawowy"/>
        <w:spacing w:line="240" w:lineRule="auto"/>
        <w:ind w:left="539"/>
        <w:rPr>
          <w:i/>
          <w:highlight w:val="yellow"/>
        </w:rPr>
      </w:pPr>
    </w:p>
    <w:p w14:paraId="29C0A502" w14:textId="77777777" w:rsidR="00251918" w:rsidRDefault="00251918" w:rsidP="00251918">
      <w:pPr>
        <w:pStyle w:val="Tekstpodstawowy"/>
        <w:spacing w:line="240" w:lineRule="auto"/>
        <w:ind w:left="539"/>
        <w:rPr>
          <w:i/>
          <w:highlight w:val="yellow"/>
        </w:rPr>
      </w:pPr>
    </w:p>
    <w:p w14:paraId="29C0A503" w14:textId="77777777" w:rsidR="00251918" w:rsidRDefault="00251918" w:rsidP="00251918">
      <w:pPr>
        <w:pStyle w:val="Tekstpodstawowy"/>
        <w:spacing w:line="240" w:lineRule="auto"/>
        <w:ind w:left="539"/>
        <w:rPr>
          <w:i/>
          <w:highlight w:val="yellow"/>
        </w:rPr>
      </w:pPr>
    </w:p>
    <w:p w14:paraId="29C0A504" w14:textId="77777777" w:rsidR="00251918" w:rsidRDefault="00251918" w:rsidP="00251918">
      <w:pPr>
        <w:pStyle w:val="Tekstpodstawowy"/>
        <w:spacing w:line="240" w:lineRule="auto"/>
        <w:ind w:left="539"/>
        <w:rPr>
          <w:i/>
          <w:highlight w:val="yellow"/>
        </w:rPr>
      </w:pPr>
    </w:p>
    <w:p w14:paraId="29C0A505" w14:textId="77777777" w:rsidR="00251918" w:rsidRDefault="00251918" w:rsidP="00251918">
      <w:pPr>
        <w:pStyle w:val="Tekstpodstawowy"/>
        <w:spacing w:line="240" w:lineRule="auto"/>
        <w:ind w:left="539"/>
        <w:rPr>
          <w:i/>
          <w:highlight w:val="yellow"/>
        </w:rPr>
      </w:pPr>
    </w:p>
    <w:p w14:paraId="29C0A506" w14:textId="77777777" w:rsidR="00251918" w:rsidRDefault="00251918" w:rsidP="00251918">
      <w:pPr>
        <w:pStyle w:val="Tekstpodstawowy"/>
        <w:spacing w:line="240" w:lineRule="auto"/>
        <w:ind w:left="539"/>
        <w:rPr>
          <w:i/>
          <w:highlight w:val="yellow"/>
        </w:rPr>
      </w:pPr>
    </w:p>
    <w:p w14:paraId="29C0A507" w14:textId="77777777" w:rsidR="00251918" w:rsidRDefault="00251918" w:rsidP="00251918">
      <w:pPr>
        <w:pStyle w:val="Tekstpodstawowy"/>
        <w:spacing w:line="240" w:lineRule="auto"/>
        <w:ind w:left="539"/>
        <w:rPr>
          <w:i/>
          <w:highlight w:val="yellow"/>
        </w:rPr>
      </w:pPr>
    </w:p>
    <w:p w14:paraId="29C0A508" w14:textId="77777777" w:rsidR="00251918" w:rsidRDefault="00251918" w:rsidP="00251918">
      <w:pPr>
        <w:pStyle w:val="Tekstpodstawowy"/>
        <w:spacing w:line="240" w:lineRule="auto"/>
        <w:ind w:left="539"/>
        <w:rPr>
          <w:i/>
          <w:highlight w:val="yellow"/>
        </w:rPr>
      </w:pPr>
    </w:p>
    <w:p w14:paraId="29C0A509" w14:textId="77777777" w:rsidR="00251918" w:rsidRDefault="00251918" w:rsidP="00251918">
      <w:pPr>
        <w:pStyle w:val="Tekstpodstawowy"/>
        <w:spacing w:line="240" w:lineRule="auto"/>
        <w:ind w:left="539"/>
        <w:rPr>
          <w:i/>
          <w:highlight w:val="yellow"/>
        </w:rPr>
      </w:pPr>
    </w:p>
    <w:p w14:paraId="29C0A50A" w14:textId="77777777" w:rsidR="00251918" w:rsidRDefault="00251918" w:rsidP="00251918">
      <w:pPr>
        <w:pStyle w:val="Tekstpodstawowy"/>
        <w:spacing w:line="240" w:lineRule="auto"/>
        <w:ind w:left="539"/>
        <w:rPr>
          <w:i/>
          <w:highlight w:val="yellow"/>
        </w:rPr>
      </w:pPr>
    </w:p>
    <w:p w14:paraId="29C0A50B" w14:textId="77777777" w:rsidR="00251918" w:rsidRDefault="00251918" w:rsidP="00251918">
      <w:pPr>
        <w:pStyle w:val="Tekstpodstawowy"/>
        <w:spacing w:line="240" w:lineRule="auto"/>
        <w:ind w:left="539"/>
        <w:rPr>
          <w:i/>
          <w:highlight w:val="yellow"/>
        </w:rPr>
      </w:pPr>
    </w:p>
    <w:p w14:paraId="29C0A50C" w14:textId="77777777" w:rsidR="00251918" w:rsidRDefault="00251918" w:rsidP="00251918">
      <w:pPr>
        <w:pStyle w:val="Tekstpodstawowy"/>
        <w:spacing w:line="240" w:lineRule="auto"/>
        <w:jc w:val="right"/>
        <w:outlineLvl w:val="0"/>
        <w:rPr>
          <w:b/>
          <w:szCs w:val="20"/>
        </w:rPr>
      </w:pPr>
      <w:r>
        <w:rPr>
          <w:b/>
          <w:sz w:val="22"/>
          <w:szCs w:val="20"/>
        </w:rPr>
        <w:br w:type="page"/>
      </w:r>
      <w:r>
        <w:rPr>
          <w:b/>
          <w:szCs w:val="20"/>
        </w:rPr>
        <w:lastRenderedPageBreak/>
        <w:t>Załącznik nr 4 do formularza oferty</w:t>
      </w:r>
    </w:p>
    <w:p w14:paraId="29C0A50D" w14:textId="77777777" w:rsidR="00251918" w:rsidRDefault="00251918" w:rsidP="00251918">
      <w:pPr>
        <w:pStyle w:val="Tekstpodstawowy"/>
        <w:spacing w:line="240" w:lineRule="auto"/>
        <w:ind w:left="540"/>
        <w:rPr>
          <w:i/>
        </w:rPr>
      </w:pPr>
      <w:r>
        <w:rPr>
          <w:i/>
        </w:rPr>
        <w:t>(Pieczęć firmowa Wykonawcy)</w:t>
      </w:r>
    </w:p>
    <w:p w14:paraId="29C0A50E" w14:textId="77777777" w:rsidR="00251918" w:rsidRDefault="00251918" w:rsidP="00251918">
      <w:pPr>
        <w:pStyle w:val="Tekstpodstawowy"/>
        <w:spacing w:line="240" w:lineRule="auto"/>
        <w:ind w:left="540"/>
        <w:rPr>
          <w:i/>
        </w:rPr>
      </w:pPr>
    </w:p>
    <w:p w14:paraId="29C0A50F" w14:textId="77777777" w:rsidR="00251918" w:rsidRDefault="00251918" w:rsidP="00251918">
      <w:pPr>
        <w:pStyle w:val="Tekstpodstawowy"/>
        <w:spacing w:line="240" w:lineRule="auto"/>
        <w:ind w:left="540"/>
      </w:pPr>
    </w:p>
    <w:p w14:paraId="29C0A510" w14:textId="77777777" w:rsidR="00251918" w:rsidRDefault="00251918" w:rsidP="00251918">
      <w:pPr>
        <w:pStyle w:val="Tekstpodstawowy"/>
        <w:spacing w:line="240" w:lineRule="auto"/>
        <w:ind w:left="540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OŚWIADCZENIE</w:t>
      </w:r>
    </w:p>
    <w:p w14:paraId="29C0A511" w14:textId="77777777" w:rsidR="00251918" w:rsidRDefault="00251918" w:rsidP="00251918">
      <w:pPr>
        <w:pStyle w:val="Tekstpodstawowy"/>
        <w:spacing w:line="240" w:lineRule="auto"/>
        <w:ind w:left="540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(wykaz podwykonawców)</w:t>
      </w:r>
    </w:p>
    <w:p w14:paraId="29C0A512" w14:textId="77777777" w:rsidR="00251918" w:rsidRDefault="00251918" w:rsidP="00251918">
      <w:pPr>
        <w:pStyle w:val="Tekstpodstawowy"/>
        <w:spacing w:line="240" w:lineRule="auto"/>
        <w:ind w:left="540"/>
      </w:pPr>
    </w:p>
    <w:p w14:paraId="29C0A513" w14:textId="77777777" w:rsidR="00251918" w:rsidRDefault="00251918" w:rsidP="00251918">
      <w:pPr>
        <w:pStyle w:val="Tekstpodstawowy"/>
        <w:spacing w:line="240" w:lineRule="auto"/>
        <w:ind w:firstLine="540"/>
      </w:pPr>
      <w:r>
        <w:t>Oświadczamy, że:</w:t>
      </w:r>
    </w:p>
    <w:p w14:paraId="29C0A514" w14:textId="77777777" w:rsidR="00251918" w:rsidRDefault="00251918" w:rsidP="00251918">
      <w:pPr>
        <w:pStyle w:val="Tekstpodstawowy"/>
        <w:spacing w:line="240" w:lineRule="auto"/>
        <w:ind w:left="540"/>
      </w:pPr>
    </w:p>
    <w:p w14:paraId="29C0A515" w14:textId="77777777" w:rsidR="00251918" w:rsidRDefault="00251918" w:rsidP="00251918">
      <w:pPr>
        <w:pStyle w:val="Tekstpodstawowy"/>
        <w:spacing w:line="240" w:lineRule="auto"/>
        <w:ind w:left="540"/>
      </w:pPr>
      <w:r>
        <w:t>- powierzamy* następującym podwykonawcom wykonanie następujących części (zakresu) zamówienia</w:t>
      </w:r>
    </w:p>
    <w:p w14:paraId="29C0A516" w14:textId="77777777" w:rsidR="00251918" w:rsidRDefault="00251918" w:rsidP="00251918">
      <w:pPr>
        <w:pStyle w:val="Tekstpodstawowy"/>
        <w:spacing w:line="240" w:lineRule="auto"/>
        <w:ind w:left="540"/>
      </w:pPr>
    </w:p>
    <w:p w14:paraId="29C0A517" w14:textId="77777777" w:rsidR="00251918" w:rsidRDefault="00251918" w:rsidP="00251918">
      <w:pPr>
        <w:pStyle w:val="Tekstpodstawowy"/>
        <w:numPr>
          <w:ilvl w:val="5"/>
          <w:numId w:val="8"/>
        </w:numPr>
        <w:spacing w:line="240" w:lineRule="auto"/>
        <w:ind w:left="720"/>
      </w:pPr>
      <w:r>
        <w:t xml:space="preserve">Podwykonawca </w:t>
      </w: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 xml:space="preserve">) - </w:t>
      </w:r>
      <w:r>
        <w:t>…………………………………………………………………………………………</w:t>
      </w:r>
    </w:p>
    <w:p w14:paraId="29C0A518" w14:textId="77777777" w:rsidR="00251918" w:rsidRDefault="00251918" w:rsidP="00251918">
      <w:pPr>
        <w:pStyle w:val="Tekstpodstawowy"/>
        <w:spacing w:line="240" w:lineRule="auto"/>
        <w:ind w:left="720"/>
      </w:pPr>
      <w:r>
        <w:t xml:space="preserve">zakres zamówienia: </w:t>
      </w:r>
    </w:p>
    <w:p w14:paraId="29C0A519" w14:textId="77777777" w:rsidR="00251918" w:rsidRDefault="00251918" w:rsidP="00251918">
      <w:pPr>
        <w:pStyle w:val="Tekstpodstawowy"/>
        <w:spacing w:line="240" w:lineRule="auto"/>
        <w:ind w:left="720"/>
      </w:pPr>
      <w:r>
        <w:t>………………………………………………..........................</w:t>
      </w:r>
    </w:p>
    <w:p w14:paraId="29C0A51A" w14:textId="77777777" w:rsidR="00251918" w:rsidRDefault="00251918" w:rsidP="00251918">
      <w:pPr>
        <w:pStyle w:val="Tekstpodstawowy"/>
        <w:spacing w:line="240" w:lineRule="auto"/>
        <w:ind w:left="720"/>
      </w:pPr>
    </w:p>
    <w:p w14:paraId="29C0A51B" w14:textId="77777777" w:rsidR="00251918" w:rsidRDefault="00812794" w:rsidP="00D25775">
      <w:pPr>
        <w:pStyle w:val="Tekstpodstawowy"/>
        <w:numPr>
          <w:ilvl w:val="5"/>
          <w:numId w:val="8"/>
        </w:numPr>
        <w:spacing w:line="240" w:lineRule="auto"/>
        <w:ind w:left="720"/>
        <w:rPr>
          <w:i/>
          <w:sz w:val="16"/>
          <w:szCs w:val="16"/>
        </w:rPr>
      </w:pPr>
      <w:r>
        <w:t xml:space="preserve"> </w:t>
      </w:r>
      <w:r w:rsidR="00251918">
        <w:t xml:space="preserve">Podwykonawca </w:t>
      </w:r>
      <w:r w:rsidR="00251918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251918">
        <w:rPr>
          <w:i/>
          <w:sz w:val="16"/>
          <w:szCs w:val="16"/>
        </w:rPr>
        <w:t>CEiDG</w:t>
      </w:r>
      <w:proofErr w:type="spellEnd"/>
      <w:r w:rsidR="00251918">
        <w:rPr>
          <w:i/>
          <w:sz w:val="16"/>
          <w:szCs w:val="16"/>
        </w:rPr>
        <w:t>) -</w:t>
      </w:r>
      <w:r>
        <w:rPr>
          <w:i/>
          <w:sz w:val="16"/>
          <w:szCs w:val="16"/>
        </w:rPr>
        <w:t xml:space="preserve">  </w:t>
      </w:r>
    </w:p>
    <w:p w14:paraId="29C0A51C" w14:textId="77777777" w:rsidR="00251918" w:rsidRDefault="00251918" w:rsidP="00D25775">
      <w:pPr>
        <w:pStyle w:val="Tekstpodstawowy"/>
        <w:spacing w:line="240" w:lineRule="auto"/>
        <w:ind w:left="720"/>
      </w:pPr>
      <w:r>
        <w:rPr>
          <w:i/>
          <w:sz w:val="16"/>
          <w:szCs w:val="16"/>
        </w:rPr>
        <w:t xml:space="preserve"> </w:t>
      </w:r>
      <w:r>
        <w:t>…………………………………………………………………………………………</w:t>
      </w:r>
    </w:p>
    <w:p w14:paraId="29C0A51D" w14:textId="77777777" w:rsidR="00251918" w:rsidRDefault="00251918" w:rsidP="00251918">
      <w:pPr>
        <w:pStyle w:val="Tekstpodstawowy"/>
        <w:spacing w:line="240" w:lineRule="auto"/>
        <w:ind w:left="720"/>
      </w:pPr>
      <w:r>
        <w:t xml:space="preserve">zakres zamówienia: </w:t>
      </w:r>
    </w:p>
    <w:p w14:paraId="29C0A51E" w14:textId="77777777" w:rsidR="00251918" w:rsidRDefault="00251918" w:rsidP="00251918">
      <w:pPr>
        <w:pStyle w:val="Tekstpodstawowy"/>
        <w:spacing w:line="240" w:lineRule="auto"/>
        <w:ind w:left="720"/>
      </w:pPr>
      <w:r>
        <w:t>………………………………………………..........................</w:t>
      </w:r>
    </w:p>
    <w:p w14:paraId="29C0A51F" w14:textId="77777777" w:rsidR="00251918" w:rsidRDefault="00251918" w:rsidP="00251918">
      <w:pPr>
        <w:pStyle w:val="Tekstpodstawowy"/>
        <w:spacing w:line="240" w:lineRule="auto"/>
        <w:ind w:left="540"/>
      </w:pPr>
    </w:p>
    <w:p w14:paraId="29C0A520" w14:textId="77777777" w:rsidR="00251918" w:rsidRDefault="00251918" w:rsidP="00251918">
      <w:pPr>
        <w:pStyle w:val="Tekstpodstawowy"/>
        <w:spacing w:line="240" w:lineRule="auto"/>
        <w:ind w:left="540"/>
      </w:pPr>
      <w:r>
        <w:t>- nie powierzamy* podwykonawcom żadnej części (zakresu) zamówienia</w:t>
      </w:r>
    </w:p>
    <w:p w14:paraId="29C0A521" w14:textId="77777777" w:rsidR="00251918" w:rsidRDefault="00251918" w:rsidP="00251918">
      <w:pPr>
        <w:pStyle w:val="Tekstpodstawowy"/>
        <w:spacing w:line="240" w:lineRule="auto"/>
        <w:ind w:left="540"/>
      </w:pPr>
    </w:p>
    <w:p w14:paraId="29C0A522" w14:textId="77777777" w:rsidR="00251918" w:rsidRDefault="00251918" w:rsidP="00251918">
      <w:pPr>
        <w:pStyle w:val="Tekstpodstawowy"/>
        <w:spacing w:line="240" w:lineRule="auto"/>
        <w:ind w:left="540"/>
      </w:pPr>
      <w:r>
        <w:t>(jeżeli Wykonawca nie wykreśli żadnej z powyższych opcji, Zamawiający uzna, że nie powierza podwykonawcom wykonania żadnych prac objętych niniejszym zamówieniem)</w:t>
      </w:r>
    </w:p>
    <w:p w14:paraId="29C0A523" w14:textId="77777777" w:rsidR="00251918" w:rsidRDefault="00251918" w:rsidP="00251918">
      <w:pPr>
        <w:pStyle w:val="Tekstpodstawowy"/>
        <w:spacing w:line="240" w:lineRule="auto"/>
        <w:ind w:left="540"/>
      </w:pPr>
    </w:p>
    <w:p w14:paraId="29C0A524" w14:textId="77777777" w:rsidR="00251918" w:rsidRDefault="00251918" w:rsidP="00251918">
      <w:pPr>
        <w:pStyle w:val="Tekstpodstawowy"/>
        <w:spacing w:line="240" w:lineRule="auto"/>
        <w:ind w:left="540"/>
      </w:pPr>
    </w:p>
    <w:p w14:paraId="29C0A525" w14:textId="77777777" w:rsidR="00251918" w:rsidRDefault="00251918" w:rsidP="00251918">
      <w:pPr>
        <w:pStyle w:val="Tekstpodstawowy"/>
        <w:spacing w:line="240" w:lineRule="auto"/>
        <w:ind w:left="540"/>
      </w:pPr>
    </w:p>
    <w:p w14:paraId="29C0A526" w14:textId="77777777" w:rsidR="00251918" w:rsidRDefault="00251918" w:rsidP="00251918">
      <w:pPr>
        <w:pStyle w:val="Tekstpodstawowy"/>
        <w:spacing w:line="240" w:lineRule="auto"/>
        <w:ind w:left="540"/>
      </w:pPr>
    </w:p>
    <w:p w14:paraId="29C0A527" w14:textId="77777777" w:rsidR="00251918" w:rsidRDefault="00251918" w:rsidP="00251918">
      <w:pPr>
        <w:widowControl/>
        <w:suppressAutoHyphens w:val="0"/>
        <w:ind w:left="540"/>
        <w:jc w:val="right"/>
        <w:outlineLvl w:val="0"/>
        <w:rPr>
          <w:i/>
          <w:iCs/>
        </w:rPr>
      </w:pPr>
      <w:r>
        <w:rPr>
          <w:i/>
          <w:iCs/>
        </w:rPr>
        <w:t>Miejscowość .................................................. dnia ........................................... 2020 roku</w:t>
      </w:r>
    </w:p>
    <w:p w14:paraId="29C0A528" w14:textId="77777777" w:rsidR="00251918" w:rsidRDefault="00251918" w:rsidP="00251918">
      <w:pPr>
        <w:widowControl/>
        <w:suppressAutoHyphens w:val="0"/>
        <w:jc w:val="both"/>
        <w:rPr>
          <w:i/>
          <w:iCs/>
        </w:rPr>
      </w:pPr>
    </w:p>
    <w:p w14:paraId="29C0A529" w14:textId="77777777" w:rsidR="00251918" w:rsidRDefault="00812794" w:rsidP="00251918">
      <w:pPr>
        <w:pStyle w:val="Tekstpodstawowy"/>
        <w:spacing w:line="240" w:lineRule="auto"/>
        <w:ind w:left="540"/>
        <w:jc w:val="right"/>
        <w:rPr>
          <w:i/>
          <w:iCs/>
        </w:rPr>
      </w:pPr>
      <w:r>
        <w:rPr>
          <w:i/>
          <w:iCs/>
        </w:rPr>
        <w:t xml:space="preserve">        </w:t>
      </w:r>
      <w:r w:rsidR="00251918">
        <w:rPr>
          <w:i/>
          <w:iCs/>
        </w:rPr>
        <w:t xml:space="preserve"> ........................................................................</w:t>
      </w:r>
    </w:p>
    <w:p w14:paraId="29C0A52A" w14:textId="77777777" w:rsidR="00251918" w:rsidRDefault="00812794" w:rsidP="00251918">
      <w:pPr>
        <w:pStyle w:val="Tekstpodstawowy"/>
        <w:spacing w:line="240" w:lineRule="auto"/>
        <w:ind w:left="540"/>
        <w:jc w:val="right"/>
        <w:rPr>
          <w:i/>
          <w:iCs/>
        </w:rPr>
      </w:pPr>
      <w:r>
        <w:rPr>
          <w:i/>
          <w:iCs/>
        </w:rPr>
        <w:t xml:space="preserve">         </w:t>
      </w:r>
      <w:r w:rsidR="00251918">
        <w:rPr>
          <w:i/>
          <w:iCs/>
        </w:rPr>
        <w:t>(pieczęć i podpis osoby uprawnionej do</w:t>
      </w:r>
    </w:p>
    <w:p w14:paraId="29C0A52B" w14:textId="77777777" w:rsidR="00251918" w:rsidRDefault="00812794" w:rsidP="00251918">
      <w:pPr>
        <w:pStyle w:val="Tekstpodstawowy"/>
        <w:spacing w:line="240" w:lineRule="auto"/>
        <w:ind w:left="540"/>
        <w:jc w:val="right"/>
        <w:rPr>
          <w:i/>
          <w:iCs/>
        </w:rPr>
      </w:pPr>
      <w:r>
        <w:rPr>
          <w:i/>
          <w:iCs/>
        </w:rPr>
        <w:t xml:space="preserve">       </w:t>
      </w:r>
      <w:r w:rsidR="00251918">
        <w:rPr>
          <w:i/>
          <w:iCs/>
        </w:rPr>
        <w:t>składania oświadczeń woli w imieniu Wykonawcy)</w:t>
      </w:r>
    </w:p>
    <w:p w14:paraId="29C0A52C" w14:textId="77777777" w:rsidR="00251918" w:rsidRDefault="00251918" w:rsidP="00251918">
      <w:pPr>
        <w:pStyle w:val="Tekstpodstawowy"/>
        <w:spacing w:line="240" w:lineRule="auto"/>
        <w:ind w:left="540"/>
        <w:rPr>
          <w:i/>
          <w:iCs/>
        </w:rPr>
      </w:pPr>
    </w:p>
    <w:p w14:paraId="29C0A52D" w14:textId="77777777" w:rsidR="00251918" w:rsidRDefault="00251918" w:rsidP="00251918">
      <w:pPr>
        <w:pStyle w:val="Tekstpodstawowy"/>
        <w:spacing w:line="240" w:lineRule="auto"/>
        <w:ind w:left="539"/>
        <w:rPr>
          <w:i/>
          <w:u w:val="single"/>
        </w:rPr>
      </w:pPr>
      <w:r>
        <w:rPr>
          <w:i/>
        </w:rPr>
        <w:t>* niepotrzebne skreślić</w:t>
      </w:r>
    </w:p>
    <w:p w14:paraId="29C0A52E" w14:textId="77777777" w:rsidR="00251918" w:rsidRDefault="00251918" w:rsidP="00251918">
      <w:pPr>
        <w:pStyle w:val="Tekstpodstawowy"/>
        <w:spacing w:line="240" w:lineRule="auto"/>
        <w:ind w:left="539"/>
        <w:jc w:val="right"/>
        <w:rPr>
          <w:i/>
          <w:highlight w:val="yellow"/>
        </w:rPr>
      </w:pPr>
    </w:p>
    <w:p w14:paraId="29C0A52F" w14:textId="77777777" w:rsidR="00251918" w:rsidRDefault="00251918" w:rsidP="00251918">
      <w:pPr>
        <w:pStyle w:val="Tekstpodstawowy"/>
        <w:spacing w:line="240" w:lineRule="auto"/>
        <w:ind w:left="539"/>
        <w:jc w:val="right"/>
        <w:rPr>
          <w:i/>
          <w:highlight w:val="yellow"/>
        </w:rPr>
      </w:pPr>
    </w:p>
    <w:p w14:paraId="29C0A530" w14:textId="77777777" w:rsidR="00251918" w:rsidRDefault="00251918" w:rsidP="00251918">
      <w:pPr>
        <w:pStyle w:val="Tekstpodstawowy"/>
        <w:spacing w:line="240" w:lineRule="auto"/>
        <w:ind w:left="539"/>
        <w:jc w:val="right"/>
        <w:rPr>
          <w:i/>
          <w:highlight w:val="yellow"/>
        </w:rPr>
      </w:pPr>
    </w:p>
    <w:p w14:paraId="29C0A531" w14:textId="77777777" w:rsidR="00251918" w:rsidRDefault="00251918" w:rsidP="00251918">
      <w:pPr>
        <w:pStyle w:val="Tekstpodstawowy"/>
        <w:spacing w:line="240" w:lineRule="auto"/>
        <w:ind w:left="539"/>
        <w:jc w:val="right"/>
        <w:rPr>
          <w:i/>
          <w:highlight w:val="yellow"/>
        </w:rPr>
      </w:pPr>
    </w:p>
    <w:p w14:paraId="29C0A532" w14:textId="77777777" w:rsidR="00251918" w:rsidRDefault="00251918" w:rsidP="00251918">
      <w:pPr>
        <w:pStyle w:val="Tekstpodstawowy"/>
        <w:spacing w:line="240" w:lineRule="auto"/>
        <w:ind w:left="539"/>
        <w:jc w:val="right"/>
        <w:rPr>
          <w:i/>
          <w:highlight w:val="yellow"/>
        </w:rPr>
      </w:pPr>
    </w:p>
    <w:p w14:paraId="29C0A533" w14:textId="77777777" w:rsidR="00251918" w:rsidRDefault="00251918" w:rsidP="00251918">
      <w:pPr>
        <w:pStyle w:val="Tekstpodstawowy"/>
        <w:spacing w:line="240" w:lineRule="auto"/>
        <w:ind w:left="539"/>
        <w:jc w:val="right"/>
        <w:rPr>
          <w:i/>
          <w:highlight w:val="yellow"/>
        </w:rPr>
      </w:pPr>
    </w:p>
    <w:p w14:paraId="29C0A534" w14:textId="77777777" w:rsidR="00251918" w:rsidRDefault="00251918" w:rsidP="00251918">
      <w:pPr>
        <w:pStyle w:val="Tekstpodstawowy"/>
        <w:spacing w:line="240" w:lineRule="auto"/>
        <w:jc w:val="right"/>
        <w:outlineLvl w:val="0"/>
        <w:rPr>
          <w:b/>
          <w:sz w:val="20"/>
          <w:szCs w:val="20"/>
        </w:rPr>
      </w:pPr>
      <w:r>
        <w:rPr>
          <w:b/>
          <w:highlight w:val="yellow"/>
        </w:rPr>
        <w:br w:type="page"/>
      </w:r>
      <w:bookmarkStart w:id="3" w:name="_Toc458086117"/>
      <w:r>
        <w:rPr>
          <w:b/>
          <w:sz w:val="22"/>
          <w:szCs w:val="20"/>
        </w:rPr>
        <w:lastRenderedPageBreak/>
        <w:t>Załącznik nr 5 do formularza oferty</w:t>
      </w:r>
    </w:p>
    <w:p w14:paraId="29C0A535" w14:textId="77777777" w:rsidR="00251918" w:rsidRDefault="00251918" w:rsidP="00251918">
      <w:pPr>
        <w:pStyle w:val="Tekstpodstawowy"/>
        <w:spacing w:line="240" w:lineRule="auto"/>
        <w:ind w:left="540"/>
        <w:rPr>
          <w:i/>
        </w:rPr>
      </w:pPr>
    </w:p>
    <w:p w14:paraId="29C0A536" w14:textId="77777777" w:rsidR="00251918" w:rsidRDefault="00251918" w:rsidP="00251918">
      <w:pPr>
        <w:pStyle w:val="Tekstpodstawowy"/>
        <w:spacing w:line="240" w:lineRule="auto"/>
        <w:ind w:left="540"/>
        <w:jc w:val="right"/>
        <w:rPr>
          <w:b/>
        </w:rPr>
      </w:pPr>
    </w:p>
    <w:p w14:paraId="29C0A537" w14:textId="77777777" w:rsidR="00251918" w:rsidRDefault="00251918" w:rsidP="00251918">
      <w:pPr>
        <w:pStyle w:val="Tekstpodstawowy"/>
        <w:spacing w:line="240" w:lineRule="auto"/>
        <w:ind w:left="540"/>
        <w:rPr>
          <w:i/>
        </w:rPr>
      </w:pPr>
    </w:p>
    <w:p w14:paraId="29C0A538" w14:textId="77777777" w:rsidR="00251918" w:rsidRDefault="00251918" w:rsidP="00251918">
      <w:pPr>
        <w:pStyle w:val="Tekstpodstawowy"/>
        <w:spacing w:line="240" w:lineRule="auto"/>
        <w:ind w:left="540"/>
        <w:rPr>
          <w:i/>
        </w:rPr>
      </w:pPr>
      <w:r>
        <w:rPr>
          <w:i/>
        </w:rPr>
        <w:t>(Pieczęć firmowa Wykonawcy)</w:t>
      </w:r>
    </w:p>
    <w:p w14:paraId="29C0A539" w14:textId="77777777" w:rsidR="00251918" w:rsidRDefault="00251918" w:rsidP="00251918">
      <w:pPr>
        <w:pStyle w:val="Tekstpodstawowy"/>
        <w:spacing w:line="240" w:lineRule="auto"/>
        <w:ind w:left="540"/>
        <w:jc w:val="center"/>
        <w:rPr>
          <w:b/>
          <w:iCs/>
          <w:color w:val="000000"/>
        </w:rPr>
      </w:pPr>
    </w:p>
    <w:p w14:paraId="29C0A53A" w14:textId="77777777" w:rsidR="00251918" w:rsidRDefault="00251918" w:rsidP="00251918">
      <w:pPr>
        <w:pStyle w:val="Tekstpodstawowy"/>
        <w:spacing w:line="240" w:lineRule="auto"/>
        <w:ind w:left="540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OŚWIADCZENIE</w:t>
      </w:r>
    </w:p>
    <w:p w14:paraId="29C0A53B" w14:textId="77777777" w:rsidR="00251918" w:rsidRDefault="00251918" w:rsidP="00251918">
      <w:pPr>
        <w:pStyle w:val="Tekstpodstawowy"/>
        <w:spacing w:line="240" w:lineRule="auto"/>
        <w:ind w:left="540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 xml:space="preserve">(dotyczy gdy </w:t>
      </w:r>
      <w:r>
        <w:rPr>
          <w:b/>
        </w:rPr>
        <w:t xml:space="preserve">Wykonawca w celu potwierdzenia spełnienia warunków udziału </w:t>
      </w:r>
      <w:r>
        <w:rPr>
          <w:b/>
        </w:rPr>
        <w:br/>
        <w:t>w postępowaniu polega na zdolnościach innych podmiotów</w:t>
      </w:r>
      <w:r>
        <w:rPr>
          <w:b/>
          <w:iCs/>
          <w:color w:val="000000"/>
        </w:rPr>
        <w:t>)</w:t>
      </w:r>
    </w:p>
    <w:p w14:paraId="29C0A53C" w14:textId="77777777" w:rsidR="00251918" w:rsidRDefault="00251918" w:rsidP="00251918">
      <w:pPr>
        <w:pStyle w:val="Tekstpodstawowy"/>
        <w:spacing w:line="240" w:lineRule="auto"/>
        <w:ind w:left="540"/>
      </w:pPr>
    </w:p>
    <w:p w14:paraId="29C0A53D" w14:textId="77777777" w:rsidR="00251918" w:rsidRDefault="00251918" w:rsidP="00251918">
      <w:pPr>
        <w:pStyle w:val="Tekstpodstawowy"/>
        <w:spacing w:line="240" w:lineRule="auto"/>
        <w:ind w:left="540"/>
      </w:pPr>
    </w:p>
    <w:p w14:paraId="29C0A53E" w14:textId="3DA09661" w:rsidR="00251918" w:rsidRDefault="00251918" w:rsidP="00251918">
      <w:pPr>
        <w:pStyle w:val="Tekstpodstawowy"/>
        <w:spacing w:line="240" w:lineRule="auto"/>
        <w:ind w:left="720"/>
      </w:pPr>
      <w:r>
        <w:t xml:space="preserve">Oświadczam, iż podmiotem, na którego zasoby powołujemy się na zasadach określonych </w:t>
      </w:r>
      <w:r w:rsidR="00E13768">
        <w:br/>
      </w:r>
      <w:r>
        <w:t>w art. 22a, w celu wykazania spełnienia warunków udziału w postępowaniu, jest*:</w:t>
      </w:r>
    </w:p>
    <w:p w14:paraId="29C0A53F" w14:textId="77777777" w:rsidR="00251918" w:rsidRDefault="00251918" w:rsidP="00251918">
      <w:pPr>
        <w:pStyle w:val="Tekstpodstawowy"/>
        <w:ind w:left="540"/>
      </w:pPr>
    </w:p>
    <w:p w14:paraId="29C0A540" w14:textId="77777777" w:rsidR="00251918" w:rsidRDefault="00251918" w:rsidP="00251918">
      <w:pPr>
        <w:pStyle w:val="Tekstpodstawowy"/>
        <w:spacing w:line="240" w:lineRule="auto"/>
        <w:ind w:left="540"/>
      </w:pPr>
      <w:r>
        <w:t>……………………………………………………………………..………………………</w:t>
      </w:r>
    </w:p>
    <w:p w14:paraId="29C0A541" w14:textId="77777777" w:rsidR="00251918" w:rsidRDefault="00251918" w:rsidP="00251918">
      <w:pPr>
        <w:pStyle w:val="Tekstpodstawowy"/>
        <w:spacing w:line="240" w:lineRule="auto"/>
        <w:ind w:left="540"/>
      </w:pPr>
    </w:p>
    <w:p w14:paraId="29C0A542" w14:textId="77777777" w:rsidR="00251918" w:rsidRDefault="00251918" w:rsidP="00251918">
      <w:pPr>
        <w:pStyle w:val="Tekstpodstawowy"/>
        <w:spacing w:line="240" w:lineRule="auto"/>
        <w:ind w:left="540"/>
      </w:pPr>
    </w:p>
    <w:p w14:paraId="29C0A543" w14:textId="77777777" w:rsidR="00251918" w:rsidRDefault="00251918" w:rsidP="00251918">
      <w:pPr>
        <w:pStyle w:val="Tekstpodstawowy"/>
        <w:spacing w:line="240" w:lineRule="auto"/>
        <w:ind w:left="540"/>
      </w:pPr>
    </w:p>
    <w:p w14:paraId="29C0A544" w14:textId="77777777" w:rsidR="00251918" w:rsidRDefault="00251918" w:rsidP="00251918">
      <w:pPr>
        <w:widowControl/>
        <w:suppressAutoHyphens w:val="0"/>
        <w:ind w:left="540"/>
        <w:jc w:val="right"/>
        <w:outlineLvl w:val="0"/>
        <w:rPr>
          <w:i/>
          <w:iCs/>
        </w:rPr>
      </w:pPr>
      <w:r>
        <w:rPr>
          <w:i/>
          <w:iCs/>
        </w:rPr>
        <w:t>Miejscowość .................................................. dnia ........................................... 2020 roku</w:t>
      </w:r>
    </w:p>
    <w:p w14:paraId="29C0A545" w14:textId="77777777" w:rsidR="00251918" w:rsidRDefault="00251918" w:rsidP="00251918">
      <w:pPr>
        <w:widowControl/>
        <w:suppressAutoHyphens w:val="0"/>
        <w:jc w:val="both"/>
        <w:rPr>
          <w:i/>
          <w:iCs/>
        </w:rPr>
      </w:pPr>
    </w:p>
    <w:p w14:paraId="29C0A546" w14:textId="77777777" w:rsidR="00251918" w:rsidRDefault="00812794" w:rsidP="00251918">
      <w:pPr>
        <w:pStyle w:val="Tekstpodstawowy"/>
        <w:spacing w:line="240" w:lineRule="auto"/>
        <w:ind w:left="540"/>
        <w:rPr>
          <w:i/>
          <w:iCs/>
        </w:rPr>
      </w:pPr>
      <w:r>
        <w:rPr>
          <w:i/>
          <w:iCs/>
        </w:rPr>
        <w:t xml:space="preserve">       </w:t>
      </w:r>
      <w:r w:rsidR="00251918">
        <w:rPr>
          <w:i/>
          <w:iCs/>
        </w:rPr>
        <w:t xml:space="preserve"> </w:t>
      </w:r>
    </w:p>
    <w:p w14:paraId="29C0A547" w14:textId="77777777" w:rsidR="00251918" w:rsidRDefault="00251918" w:rsidP="00251918">
      <w:pPr>
        <w:pStyle w:val="Tekstpodstawowy"/>
        <w:spacing w:line="240" w:lineRule="auto"/>
        <w:ind w:left="3540" w:firstLine="708"/>
        <w:jc w:val="right"/>
        <w:rPr>
          <w:i/>
          <w:iCs/>
        </w:rPr>
      </w:pPr>
      <w:r>
        <w:rPr>
          <w:i/>
          <w:iCs/>
        </w:rPr>
        <w:t>............................................................................</w:t>
      </w:r>
    </w:p>
    <w:p w14:paraId="29C0A548" w14:textId="77777777" w:rsidR="00251918" w:rsidRDefault="00812794" w:rsidP="00251918">
      <w:pPr>
        <w:pStyle w:val="Tekstpodstawowy"/>
        <w:spacing w:line="240" w:lineRule="auto"/>
        <w:ind w:left="540"/>
        <w:jc w:val="right"/>
        <w:rPr>
          <w:i/>
          <w:iCs/>
        </w:rPr>
      </w:pPr>
      <w:r>
        <w:rPr>
          <w:i/>
          <w:iCs/>
        </w:rPr>
        <w:t xml:space="preserve">        </w:t>
      </w:r>
      <w:r w:rsidR="00251918">
        <w:rPr>
          <w:i/>
          <w:iCs/>
        </w:rPr>
        <w:t xml:space="preserve"> </w:t>
      </w:r>
      <w:r w:rsidR="00251918">
        <w:rPr>
          <w:i/>
          <w:iCs/>
        </w:rPr>
        <w:tab/>
      </w:r>
      <w:r w:rsidR="00251918">
        <w:rPr>
          <w:i/>
          <w:iCs/>
        </w:rPr>
        <w:tab/>
      </w:r>
      <w:r w:rsidR="00251918">
        <w:rPr>
          <w:i/>
          <w:iCs/>
        </w:rPr>
        <w:tab/>
      </w:r>
      <w:r w:rsidR="00251918">
        <w:rPr>
          <w:i/>
          <w:iCs/>
        </w:rPr>
        <w:tab/>
        <w:t xml:space="preserve"> (pieczęć i podpis osoby uprawnionej do</w:t>
      </w:r>
    </w:p>
    <w:p w14:paraId="29C0A549" w14:textId="77777777" w:rsidR="00251918" w:rsidRDefault="00812794" w:rsidP="00251918">
      <w:pPr>
        <w:pStyle w:val="Tekstpodstawowy"/>
        <w:spacing w:line="240" w:lineRule="auto"/>
        <w:ind w:left="540"/>
        <w:jc w:val="right"/>
        <w:rPr>
          <w:i/>
          <w:iCs/>
        </w:rPr>
      </w:pPr>
      <w:r>
        <w:rPr>
          <w:i/>
          <w:iCs/>
        </w:rPr>
        <w:t xml:space="preserve">     </w:t>
      </w:r>
      <w:r w:rsidR="00251918">
        <w:rPr>
          <w:i/>
          <w:iCs/>
        </w:rPr>
        <w:tab/>
      </w:r>
      <w:r w:rsidR="00251918">
        <w:rPr>
          <w:i/>
          <w:iCs/>
        </w:rPr>
        <w:tab/>
      </w:r>
      <w:r w:rsidR="00251918">
        <w:rPr>
          <w:i/>
          <w:iCs/>
        </w:rPr>
        <w:tab/>
      </w:r>
      <w:r w:rsidR="00251918">
        <w:rPr>
          <w:i/>
          <w:iCs/>
        </w:rPr>
        <w:tab/>
      </w:r>
      <w:r>
        <w:rPr>
          <w:i/>
          <w:iCs/>
        </w:rPr>
        <w:t xml:space="preserve">  </w:t>
      </w:r>
      <w:r w:rsidR="00251918">
        <w:rPr>
          <w:i/>
          <w:iCs/>
        </w:rPr>
        <w:t>składania oświadczeń woli w imieniu Wykonawcy)</w:t>
      </w:r>
    </w:p>
    <w:p w14:paraId="29C0A54A" w14:textId="77777777" w:rsidR="00251918" w:rsidRDefault="00251918" w:rsidP="00251918">
      <w:pPr>
        <w:pStyle w:val="Tekstpodstawowy"/>
        <w:spacing w:line="240" w:lineRule="auto"/>
        <w:ind w:left="540"/>
        <w:jc w:val="right"/>
      </w:pPr>
    </w:p>
    <w:p w14:paraId="29C0A54B" w14:textId="77777777" w:rsidR="00251918" w:rsidRDefault="00251918" w:rsidP="00251918">
      <w:pPr>
        <w:pStyle w:val="Tekstpodstawowy"/>
        <w:spacing w:line="240" w:lineRule="auto"/>
        <w:ind w:left="540"/>
      </w:pPr>
    </w:p>
    <w:p w14:paraId="29C0A54C" w14:textId="77777777" w:rsidR="00251918" w:rsidRDefault="00251918" w:rsidP="00251918">
      <w:pPr>
        <w:pStyle w:val="Nagwek2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 w:val="0"/>
          <w:bCs w:val="0"/>
          <w:i w:val="0"/>
          <w:iCs w:val="0"/>
        </w:rPr>
        <w:br w:type="page"/>
      </w:r>
      <w:bookmarkEnd w:id="3"/>
      <w:r>
        <w:rPr>
          <w:rFonts w:ascii="Times New Roman" w:hAnsi="Times New Roman"/>
          <w:bCs w:val="0"/>
          <w:i w:val="0"/>
          <w:color w:val="000000"/>
          <w:sz w:val="24"/>
          <w:szCs w:val="24"/>
        </w:rPr>
        <w:lastRenderedPageBreak/>
        <w:t>PISEMNE ZOBOWIĄZANIE PODMIOTU DO ODDANIA DO DYSPOZYCJI WYKONAWCY NIEZBĘDNYCH ZASOBÓW NA OKRES KORZYSTANIA Z NICH PRZY WYKONYWANIU ZAMÓWIENIA ZGODNIE Z ART. 22a USTAWY PZP</w:t>
      </w:r>
    </w:p>
    <w:tbl>
      <w:tblPr>
        <w:tblW w:w="9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7225"/>
      </w:tblGrid>
      <w:tr w:rsidR="00251918" w14:paraId="29C0A54F" w14:textId="77777777" w:rsidTr="00251918">
        <w:trPr>
          <w:trHeight w:val="426"/>
        </w:trPr>
        <w:tc>
          <w:tcPr>
            <w:tcW w:w="1986" w:type="dxa"/>
            <w:vAlign w:val="bottom"/>
            <w:hideMark/>
          </w:tcPr>
          <w:p w14:paraId="29C0A54D" w14:textId="77777777" w:rsidR="00251918" w:rsidRDefault="00251918">
            <w:pPr>
              <w:autoSpaceDE w:val="0"/>
              <w:autoSpaceDN w:val="0"/>
              <w:adjustRightInd w:val="0"/>
              <w:spacing w:before="60"/>
            </w:pPr>
            <w:r>
              <w:t xml:space="preserve">Nazwa </w:t>
            </w:r>
          </w:p>
        </w:tc>
        <w:tc>
          <w:tcPr>
            <w:tcW w:w="7225" w:type="dxa"/>
            <w:vAlign w:val="bottom"/>
            <w:hideMark/>
          </w:tcPr>
          <w:p w14:paraId="29C0A54E" w14:textId="77777777" w:rsidR="00251918" w:rsidRDefault="00251918">
            <w:pPr>
              <w:autoSpaceDE w:val="0"/>
              <w:autoSpaceDN w:val="0"/>
              <w:adjustRightInd w:val="0"/>
              <w:spacing w:before="60"/>
              <w:rPr>
                <w:spacing w:val="40"/>
              </w:rPr>
            </w:pPr>
            <w:r>
              <w:rPr>
                <w:spacing w:val="40"/>
              </w:rPr>
              <w:t>......................................................................</w:t>
            </w:r>
          </w:p>
        </w:tc>
      </w:tr>
      <w:tr w:rsidR="00251918" w14:paraId="29C0A552" w14:textId="77777777" w:rsidTr="00251918">
        <w:trPr>
          <w:trHeight w:val="427"/>
        </w:trPr>
        <w:tc>
          <w:tcPr>
            <w:tcW w:w="1986" w:type="dxa"/>
            <w:vAlign w:val="bottom"/>
            <w:hideMark/>
          </w:tcPr>
          <w:p w14:paraId="29C0A550" w14:textId="77777777" w:rsidR="00251918" w:rsidRDefault="00251918">
            <w:pPr>
              <w:autoSpaceDE w:val="0"/>
              <w:autoSpaceDN w:val="0"/>
              <w:adjustRightInd w:val="0"/>
              <w:spacing w:before="60"/>
            </w:pPr>
            <w:r>
              <w:t xml:space="preserve">Adres </w:t>
            </w:r>
          </w:p>
        </w:tc>
        <w:tc>
          <w:tcPr>
            <w:tcW w:w="7225" w:type="dxa"/>
            <w:vAlign w:val="bottom"/>
            <w:hideMark/>
          </w:tcPr>
          <w:p w14:paraId="29C0A551" w14:textId="77777777" w:rsidR="00251918" w:rsidRDefault="00251918">
            <w:pPr>
              <w:autoSpaceDE w:val="0"/>
              <w:autoSpaceDN w:val="0"/>
              <w:adjustRightInd w:val="0"/>
              <w:spacing w:before="60"/>
            </w:pPr>
            <w:r>
              <w:rPr>
                <w:spacing w:val="40"/>
              </w:rPr>
              <w:t>......................................................................</w:t>
            </w:r>
          </w:p>
        </w:tc>
      </w:tr>
    </w:tbl>
    <w:p w14:paraId="29C0A553" w14:textId="77777777" w:rsidR="00251918" w:rsidRDefault="00251918" w:rsidP="00251918">
      <w:pPr>
        <w:pStyle w:val="Tekstpodstawowywcity3"/>
        <w:spacing w:before="60" w:after="0"/>
        <w:ind w:left="284"/>
        <w:jc w:val="both"/>
        <w:rPr>
          <w:sz w:val="24"/>
          <w:szCs w:val="24"/>
        </w:rPr>
      </w:pPr>
    </w:p>
    <w:p w14:paraId="29C0A554" w14:textId="77777777" w:rsidR="00251918" w:rsidRDefault="00251918" w:rsidP="00251918">
      <w:pPr>
        <w:autoSpaceDE w:val="0"/>
        <w:autoSpaceDN w:val="0"/>
        <w:adjustRightInd w:val="0"/>
        <w:jc w:val="left"/>
      </w:pPr>
      <w:r>
        <w:t>Ja (My) niżej podpisany (ni)</w:t>
      </w:r>
    </w:p>
    <w:p w14:paraId="29C0A555" w14:textId="77777777" w:rsidR="00251918" w:rsidRDefault="00251918" w:rsidP="00251918">
      <w:pPr>
        <w:autoSpaceDE w:val="0"/>
        <w:autoSpaceDN w:val="0"/>
        <w:adjustRightInd w:val="0"/>
      </w:pPr>
    </w:p>
    <w:p w14:paraId="29C0A556" w14:textId="77777777" w:rsidR="00251918" w:rsidRDefault="00251918" w:rsidP="00251918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………………………………………………………………………………………………………………………………………………………………………………….</w:t>
      </w:r>
    </w:p>
    <w:p w14:paraId="29C0A557" w14:textId="77777777" w:rsidR="00251918" w:rsidRDefault="00251918" w:rsidP="00251918">
      <w:pPr>
        <w:autoSpaceDE w:val="0"/>
        <w:autoSpaceDN w:val="0"/>
        <w:adjustRightInd w:val="0"/>
      </w:pPr>
    </w:p>
    <w:p w14:paraId="29C0A558" w14:textId="77777777" w:rsidR="00251918" w:rsidRDefault="00251918" w:rsidP="00251918">
      <w:pPr>
        <w:autoSpaceDE w:val="0"/>
        <w:autoSpaceDN w:val="0"/>
        <w:adjustRightInd w:val="0"/>
        <w:jc w:val="left"/>
      </w:pPr>
      <w:r>
        <w:t>działając w imieniu i na rzecz : ……………………………………………………………………………………………………………………………………………………………………………….</w:t>
      </w:r>
    </w:p>
    <w:p w14:paraId="29C0A559" w14:textId="77777777" w:rsidR="00251918" w:rsidRDefault="00251918" w:rsidP="00251918">
      <w:pPr>
        <w:autoSpaceDE w:val="0"/>
        <w:autoSpaceDN w:val="0"/>
        <w:adjustRightInd w:val="0"/>
      </w:pPr>
    </w:p>
    <w:p w14:paraId="29C0A55A" w14:textId="77777777" w:rsidR="00251918" w:rsidRDefault="00251918" w:rsidP="00251918">
      <w:pPr>
        <w:autoSpaceDE w:val="0"/>
        <w:autoSpaceDN w:val="0"/>
        <w:adjustRightInd w:val="0"/>
        <w:jc w:val="left"/>
      </w:pPr>
      <w:r>
        <w:t>oświadczam(y), że w przetargu nieograniczonym na:</w:t>
      </w:r>
    </w:p>
    <w:p w14:paraId="29C0A55B" w14:textId="14E50058" w:rsidR="00251918" w:rsidRDefault="00FD6545" w:rsidP="00FD6545">
      <w:pPr>
        <w:jc w:val="both"/>
        <w:rPr>
          <w:i/>
          <w:u w:val="single"/>
        </w:rPr>
      </w:pPr>
      <w:r w:rsidRPr="00FD6545">
        <w:rPr>
          <w:i/>
          <w:u w:val="single"/>
        </w:rPr>
        <w:t>na wyłonienie Wykonawcy w zakresie wykonania przebudowy instalacji wentylacji mechanicznej, centralnego ogrzewania i budowy instalacji klimatyzacji w budynku Collegium Wróblewskiego przy ul. Karola Olszewskiego 2 w  Krakowie</w:t>
      </w:r>
      <w:r w:rsidR="00A71B4A" w:rsidRPr="00A71B4A">
        <w:rPr>
          <w:i/>
          <w:u w:val="single"/>
        </w:rPr>
        <w:t>.</w:t>
      </w:r>
      <w:r w:rsidR="00251918">
        <w:rPr>
          <w:i/>
        </w:rPr>
        <w:tab/>
      </w:r>
    </w:p>
    <w:p w14:paraId="29C0A55C" w14:textId="77777777" w:rsidR="00251918" w:rsidRDefault="00251918" w:rsidP="00251918">
      <w:pPr>
        <w:pStyle w:val="Nagwek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12794">
        <w:rPr>
          <w:rFonts w:ascii="Times New Roman" w:hAnsi="Times New Roman"/>
        </w:rPr>
        <w:t xml:space="preserve">    </w:t>
      </w:r>
    </w:p>
    <w:p w14:paraId="29C0A55D" w14:textId="77777777" w:rsidR="00251918" w:rsidRDefault="00251918" w:rsidP="00251918">
      <w:pPr>
        <w:autoSpaceDE w:val="0"/>
        <w:autoSpaceDN w:val="0"/>
        <w:adjustRightInd w:val="0"/>
        <w:jc w:val="both"/>
      </w:pPr>
      <w:r>
        <w:t>zobowiązuję (zobowiązujemy) się udostępnić swoje zasoby Wykonawcy:</w:t>
      </w:r>
    </w:p>
    <w:p w14:paraId="29C0A55E" w14:textId="77777777" w:rsidR="00251918" w:rsidRDefault="00251918" w:rsidP="00251918">
      <w:pPr>
        <w:autoSpaceDE w:val="0"/>
        <w:autoSpaceDN w:val="0"/>
        <w:adjustRightInd w:val="0"/>
      </w:pPr>
    </w:p>
    <w:p w14:paraId="29C0A55F" w14:textId="77777777" w:rsidR="00251918" w:rsidRDefault="00251918" w:rsidP="00251918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………………………………………………………………………………………………………………………………………………………………………………….</w:t>
      </w:r>
    </w:p>
    <w:p w14:paraId="29C0A560" w14:textId="77777777" w:rsidR="00251918" w:rsidRDefault="00251918" w:rsidP="00251918">
      <w:pPr>
        <w:autoSpaceDE w:val="0"/>
        <w:autoSpaceDN w:val="0"/>
        <w:adjustRightInd w:val="0"/>
      </w:pPr>
      <w:r>
        <w:t>(pełna nazwa Wykonawcy i adres/siedziba Wykonawcy)</w:t>
      </w:r>
    </w:p>
    <w:p w14:paraId="29C0A561" w14:textId="77777777" w:rsidR="00251918" w:rsidRDefault="00251918" w:rsidP="00251918">
      <w:pPr>
        <w:autoSpaceDE w:val="0"/>
        <w:autoSpaceDN w:val="0"/>
        <w:adjustRightInd w:val="0"/>
      </w:pPr>
    </w:p>
    <w:p w14:paraId="29C0A562" w14:textId="77777777" w:rsidR="00251918" w:rsidRDefault="00251918" w:rsidP="00251918">
      <w:pPr>
        <w:autoSpaceDE w:val="0"/>
        <w:autoSpaceDN w:val="0"/>
        <w:adjustRightInd w:val="0"/>
        <w:jc w:val="both"/>
      </w:pPr>
      <w: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29C0A563" w14:textId="77777777" w:rsidR="00251918" w:rsidRDefault="00251918" w:rsidP="00251918">
      <w:pPr>
        <w:autoSpaceDE w:val="0"/>
        <w:autoSpaceDN w:val="0"/>
        <w:adjustRightInd w:val="0"/>
      </w:pPr>
    </w:p>
    <w:p w14:paraId="29C0A564" w14:textId="77777777" w:rsidR="00251918" w:rsidRDefault="00251918" w:rsidP="00E22A15">
      <w:pPr>
        <w:widowControl/>
        <w:numPr>
          <w:ilvl w:val="0"/>
          <w:numId w:val="39"/>
        </w:numPr>
        <w:tabs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</w:pPr>
      <w:r>
        <w:t>zakres moich zasobów dostępnych Wykonawcy:</w:t>
      </w:r>
    </w:p>
    <w:p w14:paraId="29C0A565" w14:textId="77777777" w:rsidR="00251918" w:rsidRDefault="00251918" w:rsidP="00251918">
      <w:pPr>
        <w:autoSpaceDE w:val="0"/>
        <w:autoSpaceDN w:val="0"/>
        <w:adjustRightInd w:val="0"/>
        <w:ind w:left="567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9C0A566" w14:textId="77777777" w:rsidR="00251918" w:rsidRDefault="00251918" w:rsidP="00251918">
      <w:pPr>
        <w:autoSpaceDE w:val="0"/>
        <w:autoSpaceDN w:val="0"/>
        <w:adjustRightInd w:val="0"/>
        <w:ind w:left="567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9C0A567" w14:textId="77777777" w:rsidR="00251918" w:rsidRDefault="00251918" w:rsidP="00251918">
      <w:pPr>
        <w:autoSpaceDE w:val="0"/>
        <w:autoSpaceDN w:val="0"/>
        <w:adjustRightInd w:val="0"/>
        <w:ind w:left="567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9C0A568" w14:textId="77777777" w:rsidR="00251918" w:rsidRDefault="00251918" w:rsidP="00251918">
      <w:pPr>
        <w:autoSpaceDE w:val="0"/>
        <w:autoSpaceDN w:val="0"/>
        <w:adjustRightInd w:val="0"/>
      </w:pPr>
    </w:p>
    <w:p w14:paraId="29C0A569" w14:textId="77777777" w:rsidR="00251918" w:rsidRDefault="00251918" w:rsidP="00E22A15">
      <w:pPr>
        <w:widowControl/>
        <w:numPr>
          <w:ilvl w:val="0"/>
          <w:numId w:val="39"/>
        </w:numPr>
        <w:tabs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</w:pPr>
      <w:r>
        <w:t>sposób wykorzystania moich zasobów przez Wykonawcę przy wykonywaniu zamówienia:</w:t>
      </w:r>
    </w:p>
    <w:p w14:paraId="29C0A56A" w14:textId="77777777" w:rsidR="00251918" w:rsidRDefault="00251918" w:rsidP="00251918">
      <w:pPr>
        <w:autoSpaceDE w:val="0"/>
        <w:autoSpaceDN w:val="0"/>
        <w:adjustRightInd w:val="0"/>
        <w:ind w:left="567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9C0A56B" w14:textId="77777777" w:rsidR="00251918" w:rsidRDefault="00251918" w:rsidP="00251918">
      <w:pPr>
        <w:autoSpaceDE w:val="0"/>
        <w:autoSpaceDN w:val="0"/>
        <w:adjustRightInd w:val="0"/>
        <w:ind w:left="567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9C0A56C" w14:textId="77777777" w:rsidR="00251918" w:rsidRDefault="00251918" w:rsidP="00251918">
      <w:pPr>
        <w:autoSpaceDE w:val="0"/>
        <w:autoSpaceDN w:val="0"/>
        <w:adjustRightInd w:val="0"/>
        <w:ind w:left="567"/>
      </w:pPr>
      <w:r>
        <w:t>………………………………………………………………………………………….</w:t>
      </w:r>
    </w:p>
    <w:p w14:paraId="29C0A56D" w14:textId="77777777" w:rsidR="00251918" w:rsidRDefault="00251918" w:rsidP="00E22A15">
      <w:pPr>
        <w:widowControl/>
        <w:numPr>
          <w:ilvl w:val="0"/>
          <w:numId w:val="39"/>
        </w:numPr>
        <w:tabs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</w:pPr>
      <w:r>
        <w:t>charakteru stosunku, jaki będzie mnie łączył z Wykonawcą:</w:t>
      </w:r>
    </w:p>
    <w:p w14:paraId="29C0A56E" w14:textId="77777777" w:rsidR="00251918" w:rsidRDefault="00251918" w:rsidP="00251918">
      <w:pPr>
        <w:autoSpaceDE w:val="0"/>
        <w:autoSpaceDN w:val="0"/>
        <w:adjustRightInd w:val="0"/>
        <w:ind w:left="567"/>
      </w:pPr>
      <w:r>
        <w:t>…………………………………………………………………………………………………</w:t>
      </w:r>
      <w:r>
        <w:lastRenderedPageBreak/>
        <w:t>……………………………………………………………………</w:t>
      </w:r>
    </w:p>
    <w:p w14:paraId="29C0A56F" w14:textId="77777777" w:rsidR="00251918" w:rsidRDefault="00251918" w:rsidP="00251918">
      <w:pPr>
        <w:autoSpaceDE w:val="0"/>
        <w:autoSpaceDN w:val="0"/>
        <w:adjustRightInd w:val="0"/>
        <w:ind w:left="567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9C0A570" w14:textId="77777777" w:rsidR="00251918" w:rsidRDefault="00251918" w:rsidP="00251918">
      <w:pPr>
        <w:autoSpaceDE w:val="0"/>
        <w:autoSpaceDN w:val="0"/>
        <w:adjustRightInd w:val="0"/>
        <w:ind w:left="567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9C0A571" w14:textId="77777777" w:rsidR="00251918" w:rsidRDefault="00251918" w:rsidP="00251918">
      <w:pPr>
        <w:autoSpaceDE w:val="0"/>
        <w:autoSpaceDN w:val="0"/>
        <w:adjustRightInd w:val="0"/>
      </w:pPr>
    </w:p>
    <w:p w14:paraId="29C0A572" w14:textId="77777777" w:rsidR="00251918" w:rsidRDefault="00251918" w:rsidP="00E22A15">
      <w:pPr>
        <w:widowControl/>
        <w:numPr>
          <w:ilvl w:val="0"/>
          <w:numId w:val="39"/>
        </w:numPr>
        <w:tabs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</w:pPr>
      <w:r>
        <w:t>zakres i okres mojego udziału przy wykonywaniu zamówienia:</w:t>
      </w:r>
    </w:p>
    <w:p w14:paraId="29C0A573" w14:textId="77777777" w:rsidR="00251918" w:rsidRDefault="00251918" w:rsidP="00251918">
      <w:pPr>
        <w:autoSpaceDE w:val="0"/>
        <w:autoSpaceDN w:val="0"/>
        <w:adjustRightInd w:val="0"/>
        <w:ind w:left="567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9C0A574" w14:textId="77777777" w:rsidR="00251918" w:rsidRDefault="00251918" w:rsidP="00251918">
      <w:pPr>
        <w:autoSpaceDE w:val="0"/>
        <w:autoSpaceDN w:val="0"/>
        <w:adjustRightInd w:val="0"/>
        <w:ind w:left="567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9C0A575" w14:textId="77777777" w:rsidR="00251918" w:rsidRDefault="00251918" w:rsidP="00251918">
      <w:pPr>
        <w:autoSpaceDE w:val="0"/>
        <w:autoSpaceDN w:val="0"/>
        <w:adjustRightInd w:val="0"/>
        <w:ind w:left="567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9C0A576" w14:textId="77777777" w:rsidR="00251918" w:rsidRDefault="00251918" w:rsidP="00251918">
      <w:pPr>
        <w:autoSpaceDE w:val="0"/>
        <w:autoSpaceDN w:val="0"/>
        <w:adjustRightInd w:val="0"/>
      </w:pPr>
    </w:p>
    <w:p w14:paraId="29C0A577" w14:textId="77777777" w:rsidR="00251918" w:rsidRDefault="00251918" w:rsidP="00251918">
      <w:pPr>
        <w:autoSpaceDE w:val="0"/>
        <w:autoSpaceDN w:val="0"/>
        <w:adjustRightInd w:val="0"/>
      </w:pPr>
    </w:p>
    <w:p w14:paraId="29C0A578" w14:textId="77777777" w:rsidR="00251918" w:rsidRDefault="00251918" w:rsidP="00251918">
      <w:pPr>
        <w:autoSpaceDE w:val="0"/>
        <w:autoSpaceDN w:val="0"/>
        <w:adjustRightInd w:val="0"/>
      </w:pPr>
    </w:p>
    <w:p w14:paraId="29C0A579" w14:textId="77777777" w:rsidR="00251918" w:rsidRDefault="00251918" w:rsidP="00251918">
      <w:pPr>
        <w:widowControl/>
        <w:suppressAutoHyphens w:val="0"/>
        <w:ind w:left="540"/>
        <w:jc w:val="right"/>
        <w:outlineLvl w:val="0"/>
        <w:rPr>
          <w:i/>
          <w:iCs/>
        </w:rPr>
      </w:pPr>
      <w:r>
        <w:rPr>
          <w:i/>
          <w:iCs/>
        </w:rPr>
        <w:t>Miejscowość .................................................. dnia ........................................... 2020 roku</w:t>
      </w:r>
    </w:p>
    <w:p w14:paraId="29C0A57A" w14:textId="77777777" w:rsidR="00251918" w:rsidRDefault="00251918" w:rsidP="00251918">
      <w:pPr>
        <w:widowControl/>
        <w:suppressAutoHyphens w:val="0"/>
        <w:jc w:val="both"/>
        <w:rPr>
          <w:i/>
          <w:iCs/>
        </w:rPr>
      </w:pPr>
    </w:p>
    <w:p w14:paraId="29C0A57B" w14:textId="77777777" w:rsidR="00251918" w:rsidRDefault="00812794" w:rsidP="00251918">
      <w:pPr>
        <w:pStyle w:val="Tekstpodstawowy"/>
        <w:spacing w:line="240" w:lineRule="auto"/>
        <w:ind w:left="540"/>
        <w:rPr>
          <w:i/>
          <w:iCs/>
        </w:rPr>
      </w:pPr>
      <w:r>
        <w:rPr>
          <w:i/>
          <w:iCs/>
        </w:rPr>
        <w:t xml:space="preserve">        </w:t>
      </w:r>
      <w:r w:rsidR="00251918">
        <w:rPr>
          <w:i/>
          <w:iCs/>
        </w:rPr>
        <w:t xml:space="preserve"> </w:t>
      </w:r>
    </w:p>
    <w:p w14:paraId="29C0A57C" w14:textId="77777777" w:rsidR="00251918" w:rsidRDefault="00251918" w:rsidP="00251918">
      <w:pPr>
        <w:pStyle w:val="Tekstpodstawowy"/>
        <w:spacing w:line="240" w:lineRule="auto"/>
        <w:ind w:left="540"/>
        <w:jc w:val="right"/>
        <w:rPr>
          <w:i/>
          <w:iCs/>
        </w:rPr>
      </w:pPr>
      <w:r>
        <w:rPr>
          <w:i/>
          <w:iCs/>
        </w:rPr>
        <w:t>........................................................................</w:t>
      </w:r>
    </w:p>
    <w:p w14:paraId="29C0A57D" w14:textId="77777777" w:rsidR="00251918" w:rsidRDefault="00812794" w:rsidP="00251918">
      <w:pPr>
        <w:pStyle w:val="Tekstpodstawowy"/>
        <w:spacing w:line="240" w:lineRule="auto"/>
        <w:ind w:left="540"/>
        <w:jc w:val="right"/>
        <w:rPr>
          <w:i/>
          <w:iCs/>
        </w:rPr>
      </w:pPr>
      <w:r>
        <w:rPr>
          <w:i/>
          <w:iCs/>
        </w:rPr>
        <w:t xml:space="preserve">         </w:t>
      </w:r>
      <w:r w:rsidR="00251918">
        <w:rPr>
          <w:i/>
          <w:iCs/>
        </w:rPr>
        <w:t>(pieczęć i podpis osoby uprawnionej do</w:t>
      </w:r>
    </w:p>
    <w:p w14:paraId="29C0A57E" w14:textId="77777777" w:rsidR="00251918" w:rsidRDefault="00812794" w:rsidP="00251918">
      <w:pPr>
        <w:pStyle w:val="Tekstpodstawowy"/>
        <w:spacing w:line="240" w:lineRule="auto"/>
        <w:ind w:left="540"/>
        <w:jc w:val="right"/>
        <w:rPr>
          <w:i/>
          <w:iCs/>
        </w:rPr>
      </w:pPr>
      <w:r>
        <w:rPr>
          <w:i/>
          <w:iCs/>
        </w:rPr>
        <w:t xml:space="preserve">       </w:t>
      </w:r>
      <w:r w:rsidR="00251918">
        <w:rPr>
          <w:i/>
          <w:iCs/>
        </w:rPr>
        <w:t xml:space="preserve">składania oświadczeń woli w imieniu </w:t>
      </w:r>
    </w:p>
    <w:p w14:paraId="29C0A57F" w14:textId="77777777" w:rsidR="00251918" w:rsidRDefault="00251918" w:rsidP="00251918">
      <w:pPr>
        <w:pStyle w:val="Tekstpodstawowy"/>
        <w:spacing w:line="240" w:lineRule="auto"/>
        <w:ind w:left="540"/>
        <w:jc w:val="right"/>
        <w:rPr>
          <w:i/>
          <w:iCs/>
        </w:rPr>
      </w:pPr>
      <w:r>
        <w:rPr>
          <w:i/>
          <w:iCs/>
        </w:rPr>
        <w:t>podmiotu oddającego do dyspozycji swoje zasoby)</w:t>
      </w:r>
    </w:p>
    <w:p w14:paraId="29C0A580" w14:textId="77777777" w:rsidR="00251918" w:rsidRPr="00E13768" w:rsidRDefault="00251918" w:rsidP="00251918">
      <w:pPr>
        <w:pStyle w:val="Normalny1"/>
        <w:spacing w:line="360" w:lineRule="auto"/>
        <w:ind w:left="540"/>
        <w:jc w:val="right"/>
        <w:rPr>
          <w:rFonts w:ascii="Times New Roman" w:hAnsi="Times New Roman" w:cs="Times New Roman"/>
        </w:rPr>
      </w:pPr>
      <w:r>
        <w:rPr>
          <w:rFonts w:eastAsia="MS PMincho"/>
          <w:b/>
          <w:kern w:val="2"/>
          <w:lang w:eastAsia="hi-IN" w:bidi="hi-IN"/>
        </w:rPr>
        <w:br w:type="page"/>
      </w:r>
      <w:r w:rsidRPr="00E13768">
        <w:rPr>
          <w:rFonts w:ascii="Times New Roman" w:hAnsi="Times New Roman" w:cs="Times New Roman"/>
          <w:b/>
          <w:sz w:val="24"/>
        </w:rPr>
        <w:lastRenderedPageBreak/>
        <w:t>Załącznik nr 6 do formularza oferty</w:t>
      </w:r>
    </w:p>
    <w:p w14:paraId="29C0A581" w14:textId="77777777" w:rsidR="00251918" w:rsidRDefault="00251918" w:rsidP="00251918">
      <w:pPr>
        <w:spacing w:before="120" w:after="120"/>
        <w:jc w:val="both"/>
        <w:rPr>
          <w:rFonts w:cs="Arial"/>
          <w:sz w:val="22"/>
          <w:szCs w:val="22"/>
        </w:rPr>
      </w:pPr>
      <w:r>
        <w:t xml:space="preserve"> (Wykonawca/Pieczęć firmowa Wykonawcy)</w:t>
      </w:r>
      <w:r w:rsidR="00812794">
        <w:t xml:space="preserve">            </w:t>
      </w:r>
      <w:r>
        <w:t xml:space="preserve"> </w:t>
      </w:r>
    </w:p>
    <w:p w14:paraId="29C0A582" w14:textId="77777777" w:rsidR="00251918" w:rsidRDefault="00251918" w:rsidP="00251918">
      <w:pPr>
        <w:ind w:left="540"/>
        <w:outlineLvl w:val="0"/>
        <w:rPr>
          <w:b/>
          <w:bCs/>
        </w:rPr>
      </w:pPr>
    </w:p>
    <w:p w14:paraId="29C0A583" w14:textId="77777777" w:rsidR="00251918" w:rsidRDefault="00251918" w:rsidP="00251918">
      <w:pPr>
        <w:ind w:left="540"/>
        <w:outlineLvl w:val="0"/>
        <w:rPr>
          <w:b/>
          <w:bCs/>
        </w:rPr>
      </w:pPr>
    </w:p>
    <w:p w14:paraId="29C0A584" w14:textId="77777777" w:rsidR="00251918" w:rsidRDefault="00251918" w:rsidP="00251918">
      <w:pPr>
        <w:ind w:left="540"/>
        <w:outlineLvl w:val="0"/>
        <w:rPr>
          <w:b/>
          <w:bCs/>
        </w:rPr>
      </w:pPr>
    </w:p>
    <w:p w14:paraId="29C0A585" w14:textId="77777777" w:rsidR="00251918" w:rsidRDefault="00251918" w:rsidP="00251918">
      <w:pPr>
        <w:ind w:left="540"/>
        <w:outlineLvl w:val="0"/>
        <w:rPr>
          <w:b/>
          <w:bCs/>
        </w:rPr>
      </w:pPr>
    </w:p>
    <w:p w14:paraId="29C0A586" w14:textId="77777777" w:rsidR="00251918" w:rsidRDefault="00251918" w:rsidP="00251918">
      <w:pPr>
        <w:ind w:left="540"/>
        <w:outlineLvl w:val="0"/>
        <w:rPr>
          <w:b/>
          <w:bCs/>
        </w:rPr>
      </w:pPr>
    </w:p>
    <w:p w14:paraId="29C0A587" w14:textId="77777777" w:rsidR="00251918" w:rsidRDefault="00251918" w:rsidP="00251918">
      <w:pPr>
        <w:ind w:left="540"/>
        <w:outlineLvl w:val="0"/>
        <w:rPr>
          <w:b/>
          <w:bCs/>
        </w:rPr>
      </w:pPr>
      <w:r>
        <w:rPr>
          <w:b/>
          <w:bCs/>
        </w:rPr>
        <w:t xml:space="preserve">OŚWIADCZENIE WYKONAWCY </w:t>
      </w:r>
    </w:p>
    <w:p w14:paraId="29C0A588" w14:textId="77777777" w:rsidR="00251918" w:rsidRDefault="00251918" w:rsidP="00251918">
      <w:pPr>
        <w:ind w:left="540"/>
        <w:outlineLvl w:val="0"/>
        <w:rPr>
          <w:b/>
          <w:bCs/>
        </w:rPr>
      </w:pPr>
      <w:r>
        <w:rPr>
          <w:b/>
          <w:bCs/>
        </w:rPr>
        <w:t>W ZAKRESIE WYPEŁNIENIA OBOWIĄZKÓW INFORMACYJNYCH PRZEWIDZIANYCH W ART. 13 LUB ART. 14 RODO</w:t>
      </w:r>
      <w:r>
        <w:rPr>
          <w:b/>
          <w:bCs/>
          <w:vertAlign w:val="superscript"/>
        </w:rPr>
        <w:footnoteReference w:id="1"/>
      </w:r>
    </w:p>
    <w:p w14:paraId="29C0A589" w14:textId="77777777" w:rsidR="00251918" w:rsidRDefault="00251918" w:rsidP="00251918">
      <w:pPr>
        <w:jc w:val="both"/>
      </w:pPr>
    </w:p>
    <w:p w14:paraId="29C0A58A" w14:textId="77777777" w:rsidR="00251918" w:rsidRDefault="00251918" w:rsidP="00251918">
      <w:pPr>
        <w:ind w:firstLine="540"/>
        <w:jc w:val="both"/>
      </w:pPr>
      <w:r>
        <w:t xml:space="preserve">Niniejszym oświadczam, iż wypełniłam/em/liśmy obowiązki informacyjne przewidziane w art. 13 lub art. 14 </w:t>
      </w:r>
      <w:r>
        <w:rPr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</w:rPr>
        <w:t xml:space="preserve">wobec osób fizycznych, </w:t>
      </w:r>
      <w:r>
        <w:t>od których dane osobowe bezpośrednio lub pośrednio pozyskałam/em/liśmy w celu ubiegania się o udzielenie zamówienia publicznego w niniejszym postępowaniu.</w:t>
      </w:r>
    </w:p>
    <w:p w14:paraId="29C0A58B" w14:textId="77777777" w:rsidR="00251918" w:rsidRDefault="00251918" w:rsidP="00251918">
      <w:pPr>
        <w:ind w:firstLine="540"/>
        <w:jc w:val="both"/>
      </w:pPr>
    </w:p>
    <w:p w14:paraId="29C0A58C" w14:textId="77777777" w:rsidR="00251918" w:rsidRDefault="00251918" w:rsidP="00251918">
      <w:pPr>
        <w:tabs>
          <w:tab w:val="center" w:pos="4536"/>
          <w:tab w:val="right" w:pos="10065"/>
        </w:tabs>
        <w:spacing w:line="360" w:lineRule="auto"/>
        <w:jc w:val="right"/>
        <w:rPr>
          <w:i/>
        </w:rPr>
      </w:pPr>
    </w:p>
    <w:p w14:paraId="29C0A58D" w14:textId="77777777" w:rsidR="00251918" w:rsidRDefault="00251918" w:rsidP="00251918">
      <w:pPr>
        <w:tabs>
          <w:tab w:val="left" w:pos="567"/>
        </w:tabs>
        <w:jc w:val="right"/>
        <w:outlineLvl w:val="0"/>
        <w:rPr>
          <w:i/>
          <w:iCs/>
        </w:rPr>
      </w:pPr>
      <w:r>
        <w:rPr>
          <w:i/>
          <w:iCs/>
        </w:rPr>
        <w:t>Miejscowość .................................................. dnia ................................2020 roku.</w:t>
      </w:r>
    </w:p>
    <w:p w14:paraId="29C0A58E" w14:textId="77777777" w:rsidR="00251918" w:rsidRDefault="00251918" w:rsidP="00251918">
      <w:pPr>
        <w:tabs>
          <w:tab w:val="left" w:pos="567"/>
        </w:tabs>
        <w:ind w:left="284"/>
        <w:contextualSpacing/>
        <w:jc w:val="right"/>
        <w:outlineLvl w:val="0"/>
        <w:rPr>
          <w:iCs/>
        </w:rPr>
      </w:pPr>
    </w:p>
    <w:p w14:paraId="29C0A58F" w14:textId="77777777" w:rsidR="00251918" w:rsidRDefault="00251918" w:rsidP="00251918">
      <w:pPr>
        <w:tabs>
          <w:tab w:val="left" w:pos="567"/>
        </w:tabs>
        <w:ind w:left="284"/>
        <w:contextualSpacing/>
        <w:jc w:val="right"/>
        <w:outlineLvl w:val="0"/>
        <w:rPr>
          <w:iCs/>
        </w:rPr>
      </w:pPr>
    </w:p>
    <w:p w14:paraId="29C0A590" w14:textId="77777777" w:rsidR="00251918" w:rsidRDefault="00251918" w:rsidP="00251918">
      <w:pPr>
        <w:pStyle w:val="Normalny1"/>
        <w:jc w:val="right"/>
        <w:rPr>
          <w:rFonts w:cs="Times New Roman"/>
        </w:rPr>
      </w:pPr>
    </w:p>
    <w:p w14:paraId="29C0A591" w14:textId="77777777" w:rsidR="00251918" w:rsidRDefault="00251918" w:rsidP="00251918">
      <w:pPr>
        <w:pStyle w:val="Normalny1"/>
        <w:ind w:left="540"/>
        <w:jc w:val="right"/>
        <w:rPr>
          <w:rFonts w:cs="Times New Roman"/>
        </w:rPr>
      </w:pPr>
      <w:r>
        <w:rPr>
          <w:rFonts w:cs="Times New Roman"/>
          <w:i/>
        </w:rPr>
        <w:t>........................................................................</w:t>
      </w:r>
    </w:p>
    <w:p w14:paraId="29C0A592" w14:textId="77777777" w:rsidR="00251918" w:rsidRPr="00034126" w:rsidRDefault="00251918" w:rsidP="00251918">
      <w:pPr>
        <w:pStyle w:val="Normalny1"/>
        <w:ind w:left="540"/>
        <w:jc w:val="right"/>
        <w:rPr>
          <w:rFonts w:ascii="Times New Roman" w:hAnsi="Times New Roman" w:cs="Times New Roman"/>
          <w:sz w:val="24"/>
        </w:rPr>
      </w:pPr>
      <w:r w:rsidRPr="00034126">
        <w:rPr>
          <w:rFonts w:ascii="Times New Roman" w:hAnsi="Times New Roman" w:cs="Times New Roman"/>
          <w:i/>
          <w:sz w:val="24"/>
        </w:rPr>
        <w:t>(pieczęć i podpis osoby uprawnionej do</w:t>
      </w:r>
    </w:p>
    <w:p w14:paraId="29C0A593" w14:textId="77777777" w:rsidR="00251918" w:rsidRPr="00034126" w:rsidRDefault="00251918" w:rsidP="00251918">
      <w:pPr>
        <w:pStyle w:val="Normalny1"/>
        <w:ind w:left="540"/>
        <w:jc w:val="right"/>
        <w:rPr>
          <w:rFonts w:ascii="Times New Roman" w:hAnsi="Times New Roman" w:cs="Times New Roman"/>
          <w:i/>
          <w:sz w:val="24"/>
        </w:rPr>
      </w:pPr>
      <w:r w:rsidRPr="00034126">
        <w:rPr>
          <w:rFonts w:ascii="Times New Roman" w:hAnsi="Times New Roman" w:cs="Times New Roman"/>
          <w:i/>
          <w:sz w:val="24"/>
        </w:rPr>
        <w:t>składania oświadczeń woli w imieniu Wykonawcy)</w:t>
      </w:r>
    </w:p>
    <w:p w14:paraId="29C0A594" w14:textId="77777777" w:rsidR="00251918" w:rsidRDefault="00251918" w:rsidP="00251918">
      <w:pPr>
        <w:pStyle w:val="Normalny1"/>
        <w:rPr>
          <w:rFonts w:cs="Times New Roman"/>
          <w:b/>
        </w:rPr>
      </w:pPr>
    </w:p>
    <w:p w14:paraId="29C0A595" w14:textId="77777777" w:rsidR="00251918" w:rsidRDefault="00251918" w:rsidP="00251918">
      <w:pPr>
        <w:pStyle w:val="Normalny1"/>
        <w:rPr>
          <w:rFonts w:cs="Times New Roman"/>
          <w:b/>
        </w:rPr>
      </w:pPr>
    </w:p>
    <w:p w14:paraId="29C0A596" w14:textId="77777777" w:rsidR="00251918" w:rsidRDefault="00251918" w:rsidP="00251918">
      <w:pPr>
        <w:pStyle w:val="Normalny1"/>
        <w:rPr>
          <w:rFonts w:cs="Times New Roman"/>
          <w:b/>
        </w:rPr>
      </w:pPr>
    </w:p>
    <w:p w14:paraId="29C0A6C8" w14:textId="777F32D2" w:rsidR="00963AA9" w:rsidRPr="00251918" w:rsidRDefault="00963AA9" w:rsidP="00E13768">
      <w:pPr>
        <w:widowControl/>
        <w:tabs>
          <w:tab w:val="left" w:pos="720"/>
        </w:tabs>
        <w:suppressAutoHyphens w:val="0"/>
        <w:jc w:val="both"/>
      </w:pPr>
    </w:p>
    <w:sectPr w:rsidR="00963AA9" w:rsidRPr="00251918" w:rsidSect="006B0465">
      <w:headerReference w:type="default" r:id="rId13"/>
      <w:footerReference w:type="even" r:id="rId14"/>
      <w:footerReference w:type="default" r:id="rId15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75683" w16cex:dateUtc="2020-06-19T13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A7B74" w14:textId="77777777" w:rsidR="00E35719" w:rsidRDefault="00E35719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722252AE" w14:textId="77777777" w:rsidR="00E35719" w:rsidRDefault="00E35719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Switzerlan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64600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21675F" w14:textId="77777777" w:rsidR="00E35719" w:rsidRPr="00A76BCB" w:rsidRDefault="00E35719" w:rsidP="00912943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left"/>
              <w:rPr>
                <w:b/>
                <w:i/>
                <w:sz w:val="20"/>
                <w:szCs w:val="20"/>
              </w:rPr>
            </w:pPr>
            <w:r w:rsidRPr="00A76BCB">
              <w:rPr>
                <w:b/>
                <w:i/>
                <w:sz w:val="20"/>
                <w:szCs w:val="20"/>
              </w:rPr>
              <w:t>________________________________________________________________________________________</w:t>
            </w:r>
          </w:p>
          <w:p w14:paraId="50CB2E2B" w14:textId="11F20832" w:rsidR="00E35719" w:rsidRPr="00912943" w:rsidRDefault="00E35719" w:rsidP="00912943">
            <w:pPr>
              <w:pStyle w:val="Stopka"/>
              <w:rPr>
                <w:sz w:val="8"/>
              </w:rPr>
            </w:pPr>
            <w:r w:rsidRPr="00A76BCB">
              <w:rPr>
                <w:b/>
                <w:i/>
                <w:sz w:val="20"/>
                <w:szCs w:val="20"/>
              </w:rPr>
              <w:tab/>
              <w:t xml:space="preserve">Strona </w:t>
            </w:r>
            <w:r w:rsidRPr="00A76BCB">
              <w:rPr>
                <w:b/>
                <w:i/>
                <w:sz w:val="20"/>
                <w:szCs w:val="20"/>
              </w:rPr>
              <w:fldChar w:fldCharType="begin"/>
            </w:r>
            <w:r w:rsidRPr="00A76BCB">
              <w:rPr>
                <w:b/>
                <w:i/>
                <w:sz w:val="20"/>
                <w:szCs w:val="20"/>
              </w:rPr>
              <w:instrText xml:space="preserve"> PAGE </w:instrText>
            </w:r>
            <w:r w:rsidRPr="00A76BCB"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33</w:t>
            </w:r>
            <w:r w:rsidRPr="00A76BCB">
              <w:rPr>
                <w:b/>
                <w:i/>
                <w:sz w:val="20"/>
                <w:szCs w:val="20"/>
              </w:rPr>
              <w:fldChar w:fldCharType="end"/>
            </w:r>
            <w:r w:rsidRPr="00A76BCB">
              <w:rPr>
                <w:b/>
                <w:i/>
                <w:sz w:val="20"/>
                <w:szCs w:val="20"/>
              </w:rPr>
              <w:t xml:space="preserve"> z </w:t>
            </w:r>
            <w:r w:rsidRPr="00A76BCB">
              <w:rPr>
                <w:b/>
                <w:i/>
                <w:sz w:val="20"/>
                <w:szCs w:val="20"/>
              </w:rPr>
              <w:fldChar w:fldCharType="begin"/>
            </w:r>
            <w:r w:rsidRPr="00A76BCB">
              <w:rPr>
                <w:b/>
                <w:i/>
                <w:sz w:val="20"/>
                <w:szCs w:val="20"/>
              </w:rPr>
              <w:instrText xml:space="preserve"> NUMPAGES </w:instrText>
            </w:r>
            <w:r w:rsidRPr="00A76BCB"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52</w:t>
            </w:r>
            <w:r w:rsidRPr="00A76BCB">
              <w:rPr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29C0A6DD" w14:textId="77777777" w:rsidR="00E35719" w:rsidRDefault="00E357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E35719" w:rsidRPr="009328EB" w14:paraId="29C0A6E4" w14:textId="77777777" w:rsidTr="00315A11">
      <w:tc>
        <w:tcPr>
          <w:tcW w:w="5570" w:type="dxa"/>
        </w:tcPr>
        <w:p w14:paraId="29C0A6E0" w14:textId="77777777" w:rsidR="00E35719" w:rsidRPr="009328EB" w:rsidRDefault="00E35719" w:rsidP="00315A11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29C0A6E1" w14:textId="77777777" w:rsidR="00E35719" w:rsidRPr="009328EB" w:rsidRDefault="00E35719" w:rsidP="00315A11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29C0A6E2" w14:textId="77777777" w:rsidR="00E35719" w:rsidRPr="009328EB" w:rsidRDefault="00E35719" w:rsidP="00315A11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29C0A6E3" w14:textId="77777777" w:rsidR="00E35719" w:rsidRPr="009328EB" w:rsidRDefault="00E35719" w:rsidP="00315A11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29C0A6E5" w14:textId="77777777" w:rsidR="00E35719" w:rsidRDefault="00E357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68925333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C0A6E6" w14:textId="77777777" w:rsidR="00E35719" w:rsidRPr="00A76BCB" w:rsidRDefault="00E35719" w:rsidP="00537AA0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left"/>
              <w:rPr>
                <w:b/>
                <w:i/>
                <w:sz w:val="20"/>
                <w:szCs w:val="20"/>
              </w:rPr>
            </w:pPr>
            <w:r w:rsidRPr="00A76BCB">
              <w:rPr>
                <w:b/>
                <w:i/>
                <w:sz w:val="20"/>
                <w:szCs w:val="20"/>
              </w:rPr>
              <w:t>________________________________________________________________________________________</w:t>
            </w:r>
          </w:p>
          <w:p w14:paraId="29C0A6E7" w14:textId="77777777" w:rsidR="00E35719" w:rsidRPr="00B773B4" w:rsidRDefault="00E35719" w:rsidP="00537AA0">
            <w:pPr>
              <w:pStyle w:val="Stopka"/>
              <w:rPr>
                <w:sz w:val="8"/>
              </w:rPr>
            </w:pPr>
            <w:r w:rsidRPr="00A76BCB">
              <w:rPr>
                <w:b/>
                <w:i/>
                <w:sz w:val="20"/>
                <w:szCs w:val="20"/>
              </w:rPr>
              <w:tab/>
              <w:t xml:space="preserve">Strona </w:t>
            </w:r>
            <w:r w:rsidRPr="00A76BCB">
              <w:rPr>
                <w:b/>
                <w:i/>
                <w:sz w:val="20"/>
                <w:szCs w:val="20"/>
              </w:rPr>
              <w:fldChar w:fldCharType="begin"/>
            </w:r>
            <w:r w:rsidRPr="00A76BCB">
              <w:rPr>
                <w:b/>
                <w:i/>
                <w:sz w:val="20"/>
                <w:szCs w:val="20"/>
              </w:rPr>
              <w:instrText xml:space="preserve"> PAGE </w:instrText>
            </w:r>
            <w:r w:rsidRPr="00A76BCB"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51</w:t>
            </w:r>
            <w:r w:rsidRPr="00A76BCB">
              <w:rPr>
                <w:b/>
                <w:i/>
                <w:sz w:val="20"/>
                <w:szCs w:val="20"/>
              </w:rPr>
              <w:fldChar w:fldCharType="end"/>
            </w:r>
            <w:r w:rsidRPr="00A76BCB">
              <w:rPr>
                <w:b/>
                <w:i/>
                <w:sz w:val="20"/>
                <w:szCs w:val="20"/>
              </w:rPr>
              <w:t xml:space="preserve"> z </w:t>
            </w:r>
            <w:r w:rsidRPr="00A76BCB">
              <w:rPr>
                <w:b/>
                <w:i/>
                <w:sz w:val="20"/>
                <w:szCs w:val="20"/>
              </w:rPr>
              <w:fldChar w:fldCharType="begin"/>
            </w:r>
            <w:r w:rsidRPr="00A76BCB">
              <w:rPr>
                <w:b/>
                <w:i/>
                <w:sz w:val="20"/>
                <w:szCs w:val="20"/>
              </w:rPr>
              <w:instrText xml:space="preserve"> NUMPAGES </w:instrText>
            </w:r>
            <w:r w:rsidRPr="00A76BCB"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52</w:t>
            </w:r>
            <w:r w:rsidRPr="00A76BCB">
              <w:rPr>
                <w:b/>
                <w:i/>
                <w:sz w:val="20"/>
                <w:szCs w:val="20"/>
              </w:rPr>
              <w:fldChar w:fldCharType="end"/>
            </w:r>
          </w:p>
          <w:p w14:paraId="29C0A6E8" w14:textId="77777777" w:rsidR="00E35719" w:rsidRPr="00251918" w:rsidRDefault="00E13768">
            <w:pPr>
              <w:pStyle w:val="Stopka"/>
              <w:jc w:val="center"/>
              <w:rPr>
                <w:sz w:val="20"/>
                <w:szCs w:val="20"/>
              </w:rPr>
            </w:pPr>
          </w:p>
        </w:sdtContent>
      </w:sdt>
    </w:sdtContent>
  </w:sdt>
  <w:p w14:paraId="29C0A6E9" w14:textId="77777777" w:rsidR="00E35719" w:rsidRPr="00B773B4" w:rsidRDefault="00E35719" w:rsidP="00DB7B6C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3E3C6" w14:textId="77777777" w:rsidR="00E35719" w:rsidRDefault="00E35719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4EAC9674" w14:textId="77777777" w:rsidR="00E35719" w:rsidRDefault="00E35719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id="1">
    <w:p w14:paraId="29C0A6EA" w14:textId="77777777" w:rsidR="00E35719" w:rsidRDefault="00E35719" w:rsidP="00251918">
      <w:pPr>
        <w:pStyle w:val="NormalnyWeb"/>
        <w:spacing w:line="276" w:lineRule="auto"/>
        <w:ind w:left="142" w:hanging="142"/>
        <w:jc w:val="both"/>
        <w:rPr>
          <w:sz w:val="22"/>
          <w:szCs w:val="22"/>
        </w:rPr>
      </w:pPr>
      <w:r>
        <w:rPr>
          <w:rStyle w:val="Odwoanieprzypisudolnego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color w:val="000000"/>
          <w:sz w:val="20"/>
          <w:szCs w:val="20"/>
        </w:rPr>
        <w:t xml:space="preserve">Wymagane wyłącznie w przypadku, gdy wykonawca </w:t>
      </w:r>
      <w:r>
        <w:rPr>
          <w:sz w:val="20"/>
          <w:szCs w:val="20"/>
        </w:rPr>
        <w:t>przekazuje dane osobowe innych osób niż bezpośrednio jego dotyczących oraz nie zachodzi wyłączenie stosowania obowiązku informacyjnego, stosownie do art. 13 ust. 4 lub art. 14 ust. 5 RODO. W pozostałych przypadkach wykonawca nie składa oświadczenia.</w:t>
      </w:r>
    </w:p>
    <w:p w14:paraId="29C0A6EB" w14:textId="77777777" w:rsidR="00E35719" w:rsidRDefault="00E35719" w:rsidP="00251918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6B8C1" w14:textId="72935C5B" w:rsidR="00E35719" w:rsidRPr="00435A64" w:rsidRDefault="00E35719" w:rsidP="0025629D">
    <w:pPr>
      <w:widowControl/>
      <w:tabs>
        <w:tab w:val="center" w:pos="4536"/>
        <w:tab w:val="right" w:pos="9072"/>
      </w:tabs>
      <w:suppressAutoHyphens w:val="0"/>
      <w:jc w:val="both"/>
      <w:rPr>
        <w:i/>
        <w:sz w:val="20"/>
        <w:szCs w:val="20"/>
        <w:u w:val="single"/>
      </w:rPr>
    </w:pPr>
    <w:r w:rsidRPr="003F1179">
      <w:rPr>
        <w:i/>
        <w:iCs/>
        <w:sz w:val="20"/>
        <w:szCs w:val="20"/>
        <w:u w:val="single"/>
      </w:rPr>
      <w:t xml:space="preserve">SIWZ – </w:t>
    </w:r>
    <w:bookmarkStart w:id="1" w:name="_Hlk41559368"/>
    <w:bookmarkStart w:id="2" w:name="_Hlk26275883"/>
    <w:r w:rsidRPr="00435A64">
      <w:rPr>
        <w:i/>
        <w:sz w:val="20"/>
        <w:szCs w:val="20"/>
        <w:u w:val="single"/>
      </w:rPr>
      <w:t xml:space="preserve">na </w:t>
    </w:r>
    <w:r w:rsidRPr="00410DB5">
      <w:rPr>
        <w:i/>
        <w:sz w:val="20"/>
        <w:szCs w:val="20"/>
        <w:u w:val="single"/>
      </w:rPr>
      <w:t>wyłonienie Wykonawcy w zakresie wykonania przebudowy instalacji wentylacji mechanicznej, centralnego ogrzewania i budowy instalacji klimatyzacji w budynku Collegium Wróblewskiego przy ul. Karola Olszewskiego 2</w:t>
    </w:r>
    <w:r w:rsidR="00E13768">
      <w:rPr>
        <w:i/>
        <w:sz w:val="20"/>
        <w:szCs w:val="20"/>
        <w:u w:val="single"/>
      </w:rPr>
      <w:t xml:space="preserve"> </w:t>
    </w:r>
    <w:r w:rsidR="00E13768">
      <w:rPr>
        <w:i/>
        <w:sz w:val="20"/>
        <w:szCs w:val="20"/>
        <w:u w:val="single"/>
      </w:rPr>
      <w:br/>
    </w:r>
    <w:r w:rsidRPr="00410DB5">
      <w:rPr>
        <w:i/>
        <w:sz w:val="20"/>
        <w:szCs w:val="20"/>
        <w:u w:val="single"/>
      </w:rPr>
      <w:t>w  Krakowie</w:t>
    </w:r>
    <w:bookmarkEnd w:id="1"/>
    <w:r w:rsidRPr="00410DB5">
      <w:rPr>
        <w:i/>
        <w:sz w:val="20"/>
        <w:szCs w:val="20"/>
        <w:u w:val="single"/>
      </w:rPr>
      <w:t>.</w:t>
    </w:r>
    <w:r w:rsidRPr="00435A64">
      <w:rPr>
        <w:i/>
        <w:sz w:val="20"/>
        <w:szCs w:val="20"/>
        <w:u w:val="single"/>
      </w:rPr>
      <w:t xml:space="preserve"> </w:t>
    </w:r>
    <w:bookmarkEnd w:id="2"/>
  </w:p>
  <w:p w14:paraId="29C0A6DA" w14:textId="2FDA58CE" w:rsidR="00E35719" w:rsidRPr="00251918" w:rsidRDefault="00E35719" w:rsidP="0025629D">
    <w:pPr>
      <w:widowControl/>
      <w:tabs>
        <w:tab w:val="center" w:pos="4536"/>
        <w:tab w:val="right" w:pos="9072"/>
      </w:tabs>
      <w:suppressAutoHyphens w:val="0"/>
      <w:jc w:val="right"/>
      <w:rPr>
        <w:sz w:val="20"/>
        <w:szCs w:val="20"/>
      </w:rPr>
    </w:pPr>
    <w:r w:rsidRPr="00006354">
      <w:rPr>
        <w:i/>
        <w:sz w:val="20"/>
        <w:szCs w:val="20"/>
      </w:rPr>
      <w:tab/>
    </w:r>
    <w:r>
      <w:rPr>
        <w:i/>
        <w:sz w:val="20"/>
        <w:szCs w:val="20"/>
      </w:rPr>
      <w:t xml:space="preserve"> </w:t>
    </w:r>
    <w:r w:rsidRPr="00006354">
      <w:rPr>
        <w:i/>
        <w:sz w:val="20"/>
        <w:szCs w:val="20"/>
      </w:rPr>
      <w:t xml:space="preserve"> </w:t>
    </w:r>
    <w:r w:rsidRPr="00006354">
      <w:rPr>
        <w:i/>
        <w:sz w:val="20"/>
        <w:szCs w:val="20"/>
      </w:rPr>
      <w:tab/>
    </w:r>
    <w:r>
      <w:rPr>
        <w:i/>
        <w:sz w:val="20"/>
        <w:szCs w:val="20"/>
      </w:rPr>
      <w:t xml:space="preserve">  </w:t>
    </w:r>
    <w:r w:rsidRPr="00CE2A39">
      <w:rPr>
        <w:i/>
        <w:sz w:val="20"/>
        <w:szCs w:val="20"/>
      </w:rPr>
      <w:t xml:space="preserve">Nr </w:t>
    </w:r>
    <w:r w:rsidRPr="009E7878">
      <w:rPr>
        <w:i/>
        <w:sz w:val="20"/>
        <w:szCs w:val="20"/>
      </w:rPr>
      <w:t>sprawy 80.272</w:t>
    </w:r>
    <w:r>
      <w:rPr>
        <w:i/>
        <w:sz w:val="20"/>
        <w:szCs w:val="20"/>
      </w:rPr>
      <w:t>.189.</w:t>
    </w:r>
    <w:r w:rsidRPr="009E7878">
      <w:rPr>
        <w:i/>
        <w:sz w:val="20"/>
        <w:szCs w:val="20"/>
      </w:rPr>
      <w:t>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167BA" w14:textId="145A30FB" w:rsidR="00E35719" w:rsidRPr="00435A64" w:rsidRDefault="00E35719" w:rsidP="002C3B51">
    <w:pPr>
      <w:jc w:val="both"/>
      <w:rPr>
        <w:i/>
        <w:sz w:val="20"/>
        <w:szCs w:val="20"/>
        <w:u w:val="single"/>
      </w:rPr>
    </w:pPr>
    <w:r w:rsidRPr="0069784E">
      <w:rPr>
        <w:i/>
        <w:iCs/>
        <w:sz w:val="20"/>
        <w:szCs w:val="20"/>
        <w:u w:val="single"/>
      </w:rPr>
      <w:t xml:space="preserve">SIWZ – </w:t>
    </w:r>
    <w:r w:rsidRPr="002C3B51">
      <w:rPr>
        <w:i/>
        <w:sz w:val="20"/>
        <w:szCs w:val="20"/>
        <w:u w:val="single"/>
      </w:rPr>
      <w:t>SIWZ – na wyłonienie Wykonawcy w zakresie wykonania przebudowy instalacji wentylacji mechanicznej, centralnego ogrzewania i budowy instalacji klimatyzacji w budynku Collegium Wróblewskiego przy ul. Karola Olszewskiego 2 w  Krakowie.</w:t>
    </w:r>
    <w:r w:rsidRPr="00435A64">
      <w:rPr>
        <w:i/>
        <w:sz w:val="20"/>
        <w:szCs w:val="20"/>
        <w:u w:val="single"/>
      </w:rPr>
      <w:t xml:space="preserve"> </w:t>
    </w:r>
  </w:p>
  <w:p w14:paraId="29C0A6DF" w14:textId="6B5A66B7" w:rsidR="00E35719" w:rsidRPr="00B93BD0" w:rsidRDefault="00E35719" w:rsidP="00B93BD0">
    <w:pPr>
      <w:widowControl/>
      <w:tabs>
        <w:tab w:val="center" w:pos="4536"/>
        <w:tab w:val="right" w:pos="9072"/>
      </w:tabs>
      <w:suppressAutoHyphens w:val="0"/>
      <w:jc w:val="both"/>
      <w:rPr>
        <w:sz w:val="20"/>
        <w:szCs w:val="20"/>
      </w:rPr>
    </w:pPr>
    <w:r w:rsidRPr="0069784E">
      <w:rPr>
        <w:i/>
        <w:sz w:val="20"/>
        <w:szCs w:val="20"/>
      </w:rPr>
      <w:tab/>
    </w:r>
    <w:r>
      <w:rPr>
        <w:i/>
        <w:sz w:val="20"/>
        <w:szCs w:val="20"/>
      </w:rPr>
      <w:t xml:space="preserve"> </w:t>
    </w:r>
    <w:r w:rsidRPr="0069784E">
      <w:rPr>
        <w:i/>
        <w:sz w:val="20"/>
        <w:szCs w:val="20"/>
      </w:rPr>
      <w:t xml:space="preserve"> </w:t>
    </w:r>
    <w:r w:rsidRPr="0069784E">
      <w:rPr>
        <w:i/>
        <w:sz w:val="20"/>
        <w:szCs w:val="20"/>
      </w:rPr>
      <w:tab/>
    </w:r>
    <w:r>
      <w:rPr>
        <w:i/>
        <w:sz w:val="20"/>
        <w:szCs w:val="20"/>
      </w:rPr>
      <w:t xml:space="preserve">  </w:t>
    </w:r>
    <w:r w:rsidRPr="0069784E">
      <w:rPr>
        <w:i/>
        <w:sz w:val="20"/>
        <w:szCs w:val="20"/>
      </w:rPr>
      <w:t xml:space="preserve">Nr </w:t>
    </w:r>
    <w:r w:rsidRPr="00CE2A39">
      <w:rPr>
        <w:i/>
        <w:sz w:val="20"/>
        <w:szCs w:val="20"/>
      </w:rPr>
      <w:t>sprawy 80.272</w:t>
    </w:r>
    <w:r>
      <w:rPr>
        <w:i/>
        <w:sz w:val="20"/>
        <w:szCs w:val="20"/>
      </w:rPr>
      <w:t>.189.</w:t>
    </w:r>
    <w:r w:rsidRPr="009E7878">
      <w:rPr>
        <w:i/>
        <w:sz w:val="20"/>
        <w:szCs w:val="20"/>
      </w:rPr>
      <w:t>20</w:t>
    </w:r>
    <w:r>
      <w:rPr>
        <w:i/>
        <w:sz w:val="20"/>
        <w:szCs w:val="20"/>
      </w:rPr>
      <w:t>20</w:t>
    </w:r>
    <w:r>
      <w:rPr>
        <w:sz w:val="20"/>
        <w:szCs w:val="20"/>
      </w:rPr>
      <w:t xml:space="preserve">   </w:t>
    </w:r>
    <w:r w:rsidRPr="0069784E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7A86C7DA"/>
    <w:styleLink w:val="Zaimportowanystyl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8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134" w:hanging="708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1134" w:hanging="708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1134" w:hanging="708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134" w:hanging="708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134" w:hanging="708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hanging="708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D"/>
    <w:multiLevelType w:val="multilevel"/>
    <w:tmpl w:val="0564055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20"/>
    <w:multiLevelType w:val="multilevel"/>
    <w:tmpl w:val="00000020"/>
    <w:name w:val="WW8Num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1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</w:abstractNum>
  <w:abstractNum w:abstractNumId="1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031"/>
    <w:multiLevelType w:val="multilevel"/>
    <w:tmpl w:val="00000031"/>
    <w:name w:val="WW8Num49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5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/>
      </w:rPr>
    </w:lvl>
  </w:abstractNum>
  <w:abstractNum w:abstractNumId="16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9" w15:restartNumberingAfterBreak="0">
    <w:nsid w:val="00000046"/>
    <w:multiLevelType w:val="multilevel"/>
    <w:tmpl w:val="00000046"/>
    <w:name w:val="WW8Num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0" w15:restartNumberingAfterBreak="0">
    <w:nsid w:val="00000048"/>
    <w:multiLevelType w:val="multilevel"/>
    <w:tmpl w:val="00000048"/>
    <w:name w:val="WW8Num7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4E"/>
    <w:multiLevelType w:val="multilevel"/>
    <w:tmpl w:val="0000004E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2">
      <w:start w:val="1"/>
      <w:numFmt w:val="upperLetter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1467B9D"/>
    <w:multiLevelType w:val="hybridMultilevel"/>
    <w:tmpl w:val="809686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01D62620"/>
    <w:multiLevelType w:val="hybridMultilevel"/>
    <w:tmpl w:val="AC966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0330082C"/>
    <w:multiLevelType w:val="hybridMultilevel"/>
    <w:tmpl w:val="69F8F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7C2072"/>
    <w:multiLevelType w:val="hybridMultilevel"/>
    <w:tmpl w:val="9A0C4E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D6059C9"/>
    <w:multiLevelType w:val="hybridMultilevel"/>
    <w:tmpl w:val="2236B468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0E6D2F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05B3068"/>
    <w:multiLevelType w:val="hybridMultilevel"/>
    <w:tmpl w:val="26107B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24F1D24"/>
    <w:multiLevelType w:val="hybridMultilevel"/>
    <w:tmpl w:val="FF0025E4"/>
    <w:lvl w:ilvl="0" w:tplc="06D46B7C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2" w15:restartNumberingAfterBreak="0">
    <w:nsid w:val="17653253"/>
    <w:multiLevelType w:val="hybridMultilevel"/>
    <w:tmpl w:val="8A1E49A0"/>
    <w:lvl w:ilvl="0" w:tplc="0415000F">
      <w:start w:val="1"/>
      <w:numFmt w:val="decimal"/>
      <w:lvlText w:val="%1."/>
      <w:lvlJc w:val="left"/>
      <w:pPr>
        <w:ind w:left="71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7A6885"/>
    <w:multiLevelType w:val="hybridMultilevel"/>
    <w:tmpl w:val="9F2AB9F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D50A8476">
      <w:start w:val="100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481"/>
        </w:tabs>
        <w:ind w:left="2481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3021"/>
        </w:tabs>
        <w:ind w:left="302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34" w15:restartNumberingAfterBreak="0">
    <w:nsid w:val="1ADC1271"/>
    <w:multiLevelType w:val="multilevel"/>
    <w:tmpl w:val="59E2CA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1B0D763C"/>
    <w:multiLevelType w:val="hybridMultilevel"/>
    <w:tmpl w:val="4D16B5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1C6517AC"/>
    <w:multiLevelType w:val="hybridMultilevel"/>
    <w:tmpl w:val="9D625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CBC0136"/>
    <w:multiLevelType w:val="multilevel"/>
    <w:tmpl w:val="61E4E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1D627429"/>
    <w:multiLevelType w:val="hybridMultilevel"/>
    <w:tmpl w:val="02A85226"/>
    <w:lvl w:ilvl="0" w:tplc="CFFEC56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DBC7757"/>
    <w:multiLevelType w:val="multilevel"/>
    <w:tmpl w:val="43AA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strike w:val="0"/>
        <w:color w:val="auto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1F6A4D65"/>
    <w:multiLevelType w:val="multilevel"/>
    <w:tmpl w:val="082CEA6C"/>
    <w:styleLink w:val="Zaimportowany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strike w:val="0"/>
        <w:color w:val="auto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224617D6"/>
    <w:multiLevelType w:val="hybridMultilevel"/>
    <w:tmpl w:val="DE284E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25F5294"/>
    <w:multiLevelType w:val="multilevel"/>
    <w:tmpl w:val="98E2B83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3" w15:restartNumberingAfterBreak="0">
    <w:nsid w:val="253529F0"/>
    <w:multiLevelType w:val="hybridMultilevel"/>
    <w:tmpl w:val="14CE82CA"/>
    <w:lvl w:ilvl="0" w:tplc="FC12D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26356AD2"/>
    <w:multiLevelType w:val="hybridMultilevel"/>
    <w:tmpl w:val="5C1AEA64"/>
    <w:lvl w:ilvl="0" w:tplc="CFFEC56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6A530D0"/>
    <w:multiLevelType w:val="multilevel"/>
    <w:tmpl w:val="58D41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277E3CEC"/>
    <w:multiLevelType w:val="multilevel"/>
    <w:tmpl w:val="F55677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47" w15:restartNumberingAfterBreak="0">
    <w:nsid w:val="29FE2B63"/>
    <w:multiLevelType w:val="multilevel"/>
    <w:tmpl w:val="58C87E42"/>
    <w:lvl w:ilvl="0">
      <w:start w:val="1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905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cs="Times New Roman"/>
      </w:rPr>
    </w:lvl>
  </w:abstractNum>
  <w:abstractNum w:abstractNumId="48" w15:restartNumberingAfterBreak="0">
    <w:nsid w:val="2D071E0D"/>
    <w:multiLevelType w:val="hybridMultilevel"/>
    <w:tmpl w:val="FC62FA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2DDF0B4E"/>
    <w:multiLevelType w:val="hybridMultilevel"/>
    <w:tmpl w:val="A0EE7D0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2E2445F7"/>
    <w:multiLevelType w:val="hybridMultilevel"/>
    <w:tmpl w:val="D2AA56F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53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4" w15:restartNumberingAfterBreak="0">
    <w:nsid w:val="2F481CE3"/>
    <w:multiLevelType w:val="hybridMultilevel"/>
    <w:tmpl w:val="DFC415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1A66E0E"/>
    <w:multiLevelType w:val="multilevel"/>
    <w:tmpl w:val="C5F0F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6" w15:restartNumberingAfterBreak="0">
    <w:nsid w:val="34D63DBA"/>
    <w:multiLevelType w:val="multilevel"/>
    <w:tmpl w:val="077EBEF0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997"/>
        </w:tabs>
        <w:ind w:left="199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57" w15:restartNumberingAfterBreak="0">
    <w:nsid w:val="357C17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5972619"/>
    <w:multiLevelType w:val="hybridMultilevel"/>
    <w:tmpl w:val="AAF62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B234B6"/>
    <w:multiLevelType w:val="multilevel"/>
    <w:tmpl w:val="F0B4DF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0" w15:restartNumberingAfterBreak="0">
    <w:nsid w:val="38096468"/>
    <w:multiLevelType w:val="hybridMultilevel"/>
    <w:tmpl w:val="C8A04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94419F2"/>
    <w:multiLevelType w:val="hybridMultilevel"/>
    <w:tmpl w:val="1846A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E20FD3"/>
    <w:multiLevelType w:val="hybridMultilevel"/>
    <w:tmpl w:val="943AE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E0341AE"/>
    <w:multiLevelType w:val="hybridMultilevel"/>
    <w:tmpl w:val="B25E4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E587648"/>
    <w:multiLevelType w:val="hybridMultilevel"/>
    <w:tmpl w:val="13D2BE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3E8D5E38"/>
    <w:multiLevelType w:val="hybridMultilevel"/>
    <w:tmpl w:val="9A0C4E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 w15:restartNumberingAfterBreak="0">
    <w:nsid w:val="3EBA1EA2"/>
    <w:multiLevelType w:val="multilevel"/>
    <w:tmpl w:val="BA2806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8" w15:restartNumberingAfterBreak="0">
    <w:nsid w:val="40B46E84"/>
    <w:multiLevelType w:val="hybridMultilevel"/>
    <w:tmpl w:val="C2107166"/>
    <w:lvl w:ilvl="0" w:tplc="F440BD6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2ED447E"/>
    <w:multiLevelType w:val="hybridMultilevel"/>
    <w:tmpl w:val="E5242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FD2B67"/>
    <w:multiLevelType w:val="hybridMultilevel"/>
    <w:tmpl w:val="991EAAB0"/>
    <w:lvl w:ilvl="0" w:tplc="45D21F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5E0389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2" w15:restartNumberingAfterBreak="0">
    <w:nsid w:val="466022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6A444BA"/>
    <w:multiLevelType w:val="hybridMultilevel"/>
    <w:tmpl w:val="F6223D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476943C0"/>
    <w:multiLevelType w:val="hybridMultilevel"/>
    <w:tmpl w:val="821E1E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5" w15:restartNumberingAfterBreak="0">
    <w:nsid w:val="47985755"/>
    <w:multiLevelType w:val="multilevel"/>
    <w:tmpl w:val="4B22DF9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6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AD5E37"/>
    <w:multiLevelType w:val="hybridMultilevel"/>
    <w:tmpl w:val="8C3436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DFF6258"/>
    <w:multiLevelType w:val="hybridMultilevel"/>
    <w:tmpl w:val="3954C356"/>
    <w:lvl w:ilvl="0" w:tplc="0B06596E">
      <w:start w:val="1"/>
      <w:numFmt w:val="decimal"/>
      <w:lvlText w:val="2.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4E705EC1"/>
    <w:multiLevelType w:val="hybridMultilevel"/>
    <w:tmpl w:val="5E58F2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05A4892"/>
    <w:multiLevelType w:val="multilevel"/>
    <w:tmpl w:val="A9D01D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1" w15:restartNumberingAfterBreak="0">
    <w:nsid w:val="5255555E"/>
    <w:multiLevelType w:val="hybridMultilevel"/>
    <w:tmpl w:val="85324A46"/>
    <w:lvl w:ilvl="0" w:tplc="CBA4CFF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4A45CB9"/>
    <w:multiLevelType w:val="multilevel"/>
    <w:tmpl w:val="C84C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83" w15:restartNumberingAfterBreak="0">
    <w:nsid w:val="550575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55CC3580"/>
    <w:multiLevelType w:val="hybridMultilevel"/>
    <w:tmpl w:val="64904AA4"/>
    <w:lvl w:ilvl="0" w:tplc="2398C71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 w15:restartNumberingAfterBreak="0">
    <w:nsid w:val="595B50F1"/>
    <w:multiLevelType w:val="hybridMultilevel"/>
    <w:tmpl w:val="2BD27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BB3E8B"/>
    <w:multiLevelType w:val="hybridMultilevel"/>
    <w:tmpl w:val="622EE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 w15:restartNumberingAfterBreak="0">
    <w:nsid w:val="5ED97766"/>
    <w:multiLevelType w:val="multilevel"/>
    <w:tmpl w:val="CBE6BFC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8" w15:restartNumberingAfterBreak="0">
    <w:nsid w:val="5EE84757"/>
    <w:multiLevelType w:val="hybridMultilevel"/>
    <w:tmpl w:val="4E72E42C"/>
    <w:lvl w:ilvl="0" w:tplc="FDAC3C9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852CBC"/>
    <w:multiLevelType w:val="hybridMultilevel"/>
    <w:tmpl w:val="76EA870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1" w15:restartNumberingAfterBreak="0">
    <w:nsid w:val="686822D2"/>
    <w:multiLevelType w:val="multilevel"/>
    <w:tmpl w:val="124434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2" w15:restartNumberingAfterBreak="0">
    <w:nsid w:val="69524EFC"/>
    <w:multiLevelType w:val="multilevel"/>
    <w:tmpl w:val="9F76153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93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9C50ADC"/>
    <w:multiLevelType w:val="hybridMultilevel"/>
    <w:tmpl w:val="B632479A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5" w15:restartNumberingAfterBreak="0">
    <w:nsid w:val="6A273471"/>
    <w:multiLevelType w:val="hybridMultilevel"/>
    <w:tmpl w:val="FD00A690"/>
    <w:lvl w:ilvl="0" w:tplc="813A1E1A">
      <w:start w:val="1"/>
      <w:numFmt w:val="decimal"/>
      <w:lvlText w:val="6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6" w15:restartNumberingAfterBreak="0">
    <w:nsid w:val="6BC47A33"/>
    <w:multiLevelType w:val="multilevel"/>
    <w:tmpl w:val="30F0B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7" w15:restartNumberingAfterBreak="0">
    <w:nsid w:val="6D400E49"/>
    <w:multiLevelType w:val="multilevel"/>
    <w:tmpl w:val="640800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8" w15:restartNumberingAfterBreak="0">
    <w:nsid w:val="6D9B2602"/>
    <w:multiLevelType w:val="multilevel"/>
    <w:tmpl w:val="077EBEF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9" w15:restartNumberingAfterBreak="0">
    <w:nsid w:val="6E563107"/>
    <w:multiLevelType w:val="hybridMultilevel"/>
    <w:tmpl w:val="CAA6DFA4"/>
    <w:styleLink w:val="Zaimportowanystyl3"/>
    <w:lvl w:ilvl="0" w:tplc="A154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266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22962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1CA8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7A5B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909D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12023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0AEA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5CEA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 w15:restartNumberingAfterBreak="0">
    <w:nsid w:val="6EAA3C2C"/>
    <w:multiLevelType w:val="hybridMultilevel"/>
    <w:tmpl w:val="68501D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01" w15:restartNumberingAfterBreak="0">
    <w:nsid w:val="73623AED"/>
    <w:multiLevelType w:val="multilevel"/>
    <w:tmpl w:val="BE2A0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9EE7589"/>
    <w:multiLevelType w:val="multilevel"/>
    <w:tmpl w:val="4AC4A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3" w15:restartNumberingAfterBreak="0">
    <w:nsid w:val="79F16FA5"/>
    <w:multiLevelType w:val="multilevel"/>
    <w:tmpl w:val="D990E1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4" w15:restartNumberingAfterBreak="0">
    <w:nsid w:val="7A167483"/>
    <w:multiLevelType w:val="hybridMultilevel"/>
    <w:tmpl w:val="02049D4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7CBE6A07"/>
    <w:multiLevelType w:val="multilevel"/>
    <w:tmpl w:val="AD866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6" w15:restartNumberingAfterBreak="0">
    <w:nsid w:val="7CC315E2"/>
    <w:multiLevelType w:val="hybridMultilevel"/>
    <w:tmpl w:val="EEB409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EE851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9"/>
  </w:num>
  <w:num w:numId="4">
    <w:abstractNumId w:val="76"/>
  </w:num>
  <w:num w:numId="5">
    <w:abstractNumId w:val="53"/>
  </w:num>
  <w:num w:numId="6">
    <w:abstractNumId w:val="49"/>
  </w:num>
  <w:num w:numId="7">
    <w:abstractNumId w:val="71"/>
  </w:num>
  <w:num w:numId="8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strike w:val="0"/>
          <w:color w:val="auto"/>
          <w:sz w:val="24"/>
          <w:szCs w:val="24"/>
        </w:rPr>
      </w:lvl>
    </w:lvlOverride>
    <w:lvlOverride w:ilvl="2">
      <w:lvl w:ilvl="2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360" w:hanging="360"/>
        </w:pPr>
        <w:rPr>
          <w:rFonts w:cs="Times New Roman"/>
          <w:b w:val="0"/>
          <w:bCs w:val="0"/>
          <w:i w:val="0"/>
          <w:iCs w:val="0"/>
        </w:rPr>
      </w:lvl>
    </w:lvlOverride>
    <w:lvlOverride w:ilvl="4">
      <w:lvl w:ilvl="4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928"/>
          </w:tabs>
          <w:ind w:left="928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9">
    <w:abstractNumId w:val="3"/>
  </w:num>
  <w:num w:numId="10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838074370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4"/>
  </w:num>
  <w:num w:numId="36">
    <w:abstractNumId w:val="9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9"/>
  </w:num>
  <w:num w:numId="74">
    <w:abstractNumId w:val="4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  <w:color w:val="auto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ascii="Times New Roman" w:eastAsia="Times New Roman" w:hAnsi="Times New Roman" w:cs="Times New Roman"/>
          <w:b/>
          <w:bCs w:val="0"/>
          <w:i w:val="0"/>
          <w:strike w:val="0"/>
          <w:color w:val="auto"/>
          <w:sz w:val="24"/>
          <w:szCs w:val="24"/>
        </w:rPr>
      </w:lvl>
    </w:lvlOverride>
    <w:lvlOverride w:ilvl="2">
      <w:startOverride w:val="12"/>
      <w:lvl w:ilvl="2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360" w:hanging="360"/>
        </w:pPr>
        <w:rPr>
          <w:rFonts w:cs="Times New Roman"/>
          <w:b w:val="0"/>
          <w:bCs w:val="0"/>
          <w:i w:val="0"/>
          <w:iCs w:val="0"/>
        </w:rPr>
      </w:lvl>
    </w:lvlOverride>
    <w:lvlOverride w:ilvl="4">
      <w:startOverride w:val="1"/>
      <w:lvl w:ilvl="4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num" w:pos="928"/>
          </w:tabs>
          <w:ind w:left="928" w:hanging="360"/>
        </w:pPr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75">
    <w:abstractNumId w:val="4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  <w:color w:val="auto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strike w:val="0"/>
          <w:color w:val="auto"/>
          <w:sz w:val="24"/>
          <w:szCs w:val="24"/>
        </w:rPr>
      </w:lvl>
    </w:lvlOverride>
    <w:lvlOverride w:ilvl="2">
      <w:startOverride w:val="12"/>
      <w:lvl w:ilvl="2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360" w:hanging="360"/>
        </w:pPr>
        <w:rPr>
          <w:rFonts w:cs="Times New Roman"/>
          <w:b w:val="0"/>
          <w:bCs w:val="0"/>
          <w:i w:val="0"/>
          <w:iCs w:val="0"/>
        </w:rPr>
      </w:lvl>
    </w:lvlOverride>
    <w:lvlOverride w:ilvl="4">
      <w:startOverride w:val="1"/>
      <w:lvl w:ilvl="4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num" w:pos="928"/>
          </w:tabs>
          <w:ind w:left="928" w:hanging="360"/>
        </w:pPr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76">
    <w:abstractNumId w:val="4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  <w:color w:val="auto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strike w:val="0"/>
          <w:color w:val="auto"/>
          <w:sz w:val="24"/>
          <w:szCs w:val="24"/>
        </w:rPr>
      </w:lvl>
    </w:lvlOverride>
    <w:lvlOverride w:ilvl="2">
      <w:startOverride w:val="12"/>
      <w:lvl w:ilvl="2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360" w:hanging="360"/>
        </w:pPr>
        <w:rPr>
          <w:rFonts w:cs="Times New Roman"/>
          <w:b w:val="0"/>
          <w:bCs w:val="0"/>
          <w:i w:val="0"/>
          <w:iCs w:val="0"/>
        </w:rPr>
      </w:lvl>
    </w:lvlOverride>
    <w:lvlOverride w:ilvl="4">
      <w:startOverride w:val="1"/>
      <w:lvl w:ilvl="4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num" w:pos="928"/>
          </w:tabs>
          <w:ind w:left="928" w:hanging="360"/>
        </w:pPr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77">
    <w:abstractNumId w:val="4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  <w:color w:val="auto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strike w:val="0"/>
          <w:color w:val="auto"/>
          <w:sz w:val="24"/>
          <w:szCs w:val="24"/>
        </w:rPr>
      </w:lvl>
    </w:lvlOverride>
    <w:lvlOverride w:ilvl="2">
      <w:startOverride w:val="12"/>
      <w:lvl w:ilvl="2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360" w:hanging="360"/>
        </w:pPr>
        <w:rPr>
          <w:rFonts w:cs="Times New Roman"/>
          <w:b w:val="0"/>
          <w:bCs w:val="0"/>
          <w:i w:val="0"/>
          <w:iCs w:val="0"/>
        </w:rPr>
      </w:lvl>
    </w:lvlOverride>
    <w:lvlOverride w:ilvl="4">
      <w:startOverride w:val="1"/>
      <w:lvl w:ilvl="4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num" w:pos="928"/>
          </w:tabs>
          <w:ind w:left="928" w:hanging="360"/>
        </w:pPr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78">
    <w:abstractNumId w:val="4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  <w:color w:val="auto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strike w:val="0"/>
          <w:color w:val="auto"/>
          <w:sz w:val="24"/>
          <w:szCs w:val="24"/>
        </w:rPr>
      </w:lvl>
    </w:lvlOverride>
    <w:lvlOverride w:ilvl="2">
      <w:startOverride w:val="12"/>
      <w:lvl w:ilvl="2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360" w:hanging="360"/>
        </w:pPr>
        <w:rPr>
          <w:rFonts w:cs="Times New Roman"/>
          <w:b w:val="0"/>
          <w:bCs w:val="0"/>
          <w:i w:val="0"/>
          <w:iCs w:val="0"/>
        </w:rPr>
      </w:lvl>
    </w:lvlOverride>
    <w:lvlOverride w:ilvl="4">
      <w:startOverride w:val="1"/>
      <w:lvl w:ilvl="4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num" w:pos="928"/>
          </w:tabs>
          <w:ind w:left="928" w:hanging="360"/>
        </w:pPr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79">
    <w:abstractNumId w:val="103"/>
  </w:num>
  <w:num w:numId="80">
    <w:abstractNumId w:val="31"/>
  </w:num>
  <w:num w:numId="81">
    <w:abstractNumId w:val="22"/>
  </w:num>
  <w:num w:numId="82">
    <w:abstractNumId w:val="45"/>
  </w:num>
  <w:num w:numId="83">
    <w:abstractNumId w:val="51"/>
  </w:num>
  <w:num w:numId="8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8"/>
  </w:num>
  <w:num w:numId="87">
    <w:abstractNumId w:val="9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8"/>
  </w:num>
  <w:num w:numId="89">
    <w:abstractNumId w:val="37"/>
  </w:num>
  <w:num w:numId="90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strike w:val="0"/>
          <w:color w:val="auto"/>
          <w:sz w:val="24"/>
          <w:szCs w:val="24"/>
        </w:rPr>
      </w:lvl>
    </w:lvlOverride>
    <w:lvlOverride w:ilvl="2">
      <w:lvl w:ilvl="2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360" w:hanging="360"/>
        </w:pPr>
        <w:rPr>
          <w:rFonts w:cs="Times New Roman"/>
          <w:b w:val="0"/>
          <w:bCs w:val="0"/>
          <w:i w:val="0"/>
          <w:iCs w:val="0"/>
        </w:rPr>
      </w:lvl>
    </w:lvlOverride>
    <w:lvlOverride w:ilvl="4">
      <w:lvl w:ilvl="4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928"/>
          </w:tabs>
          <w:ind w:left="928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9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  <w:color w:val="auto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strike w:val="0"/>
          <w:color w:val="auto"/>
          <w:sz w:val="24"/>
          <w:szCs w:val="24"/>
        </w:rPr>
      </w:lvl>
    </w:lvlOverride>
    <w:lvlOverride w:ilvl="2">
      <w:startOverride w:val="12"/>
      <w:lvl w:ilvl="2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360" w:hanging="360"/>
        </w:pPr>
        <w:rPr>
          <w:rFonts w:cs="Times New Roman"/>
          <w:b w:val="0"/>
          <w:bCs w:val="0"/>
          <w:i w:val="0"/>
          <w:iCs w:val="0"/>
        </w:rPr>
      </w:lvl>
    </w:lvlOverride>
    <w:lvlOverride w:ilvl="4">
      <w:startOverride w:val="1"/>
      <w:lvl w:ilvl="4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num" w:pos="928"/>
          </w:tabs>
          <w:ind w:left="928" w:hanging="360"/>
        </w:pPr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97">
    <w:abstractNumId w:val="58"/>
  </w:num>
  <w:num w:numId="98">
    <w:abstractNumId w:val="4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  <w:color w:val="auto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strike w:val="0"/>
          <w:color w:val="auto"/>
          <w:sz w:val="24"/>
          <w:szCs w:val="24"/>
        </w:rPr>
      </w:lvl>
    </w:lvlOverride>
    <w:lvlOverride w:ilvl="2">
      <w:startOverride w:val="12"/>
      <w:lvl w:ilvl="2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360" w:hanging="360"/>
        </w:pPr>
        <w:rPr>
          <w:rFonts w:cs="Times New Roman"/>
          <w:b w:val="0"/>
          <w:bCs w:val="0"/>
          <w:i w:val="0"/>
          <w:iCs w:val="0"/>
        </w:rPr>
      </w:lvl>
    </w:lvlOverride>
    <w:lvlOverride w:ilvl="4">
      <w:startOverride w:val="1"/>
      <w:lvl w:ilvl="4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num" w:pos="928"/>
          </w:tabs>
          <w:ind w:left="928" w:hanging="360"/>
        </w:pPr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99">
    <w:abstractNumId w:val="4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  <w:color w:val="auto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strike w:val="0"/>
          <w:color w:val="auto"/>
          <w:sz w:val="24"/>
          <w:szCs w:val="24"/>
        </w:rPr>
      </w:lvl>
    </w:lvlOverride>
    <w:lvlOverride w:ilvl="2">
      <w:startOverride w:val="12"/>
      <w:lvl w:ilvl="2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360" w:hanging="360"/>
        </w:pPr>
        <w:rPr>
          <w:rFonts w:cs="Times New Roman"/>
          <w:b w:val="0"/>
          <w:bCs w:val="0"/>
          <w:i w:val="0"/>
          <w:iCs w:val="0"/>
        </w:rPr>
      </w:lvl>
    </w:lvlOverride>
    <w:lvlOverride w:ilvl="4">
      <w:startOverride w:val="1"/>
      <w:lvl w:ilvl="4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num" w:pos="928"/>
          </w:tabs>
          <w:ind w:left="928" w:hanging="360"/>
        </w:pPr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100">
    <w:abstractNumId w:val="41"/>
  </w:num>
  <w:num w:numId="101">
    <w:abstractNumId w:val="30"/>
  </w:num>
  <w:num w:numId="102">
    <w:abstractNumId w:val="4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  <w:color w:val="auto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strike w:val="0"/>
          <w:color w:val="auto"/>
          <w:sz w:val="24"/>
          <w:szCs w:val="24"/>
        </w:rPr>
      </w:lvl>
    </w:lvlOverride>
    <w:lvlOverride w:ilvl="2">
      <w:startOverride w:val="12"/>
      <w:lvl w:ilvl="2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360" w:hanging="360"/>
        </w:pPr>
        <w:rPr>
          <w:rFonts w:cs="Times New Roman"/>
          <w:b w:val="0"/>
          <w:bCs w:val="0"/>
          <w:i w:val="0"/>
          <w:iCs w:val="0"/>
        </w:rPr>
      </w:lvl>
    </w:lvlOverride>
    <w:lvlOverride w:ilvl="4">
      <w:startOverride w:val="1"/>
      <w:lvl w:ilvl="4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num" w:pos="928"/>
          </w:tabs>
          <w:ind w:left="928" w:hanging="360"/>
        </w:pPr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35"/>
    <w:rsid w:val="0000062E"/>
    <w:rsid w:val="00000CF9"/>
    <w:rsid w:val="00001214"/>
    <w:rsid w:val="00002310"/>
    <w:rsid w:val="00002D7C"/>
    <w:rsid w:val="00003546"/>
    <w:rsid w:val="00003E39"/>
    <w:rsid w:val="0000497D"/>
    <w:rsid w:val="00006252"/>
    <w:rsid w:val="0000653C"/>
    <w:rsid w:val="00010DF4"/>
    <w:rsid w:val="00011455"/>
    <w:rsid w:val="00011D49"/>
    <w:rsid w:val="00012C13"/>
    <w:rsid w:val="00012EE9"/>
    <w:rsid w:val="00014480"/>
    <w:rsid w:val="00014987"/>
    <w:rsid w:val="00014E9C"/>
    <w:rsid w:val="00015A02"/>
    <w:rsid w:val="00016607"/>
    <w:rsid w:val="00017E8E"/>
    <w:rsid w:val="000202E3"/>
    <w:rsid w:val="0002229C"/>
    <w:rsid w:val="0002247D"/>
    <w:rsid w:val="00022594"/>
    <w:rsid w:val="00023D4C"/>
    <w:rsid w:val="00023F26"/>
    <w:rsid w:val="00025271"/>
    <w:rsid w:val="00026770"/>
    <w:rsid w:val="00027458"/>
    <w:rsid w:val="00027639"/>
    <w:rsid w:val="00027C32"/>
    <w:rsid w:val="000300F0"/>
    <w:rsid w:val="000307B2"/>
    <w:rsid w:val="00030965"/>
    <w:rsid w:val="000312A0"/>
    <w:rsid w:val="00031D36"/>
    <w:rsid w:val="00034126"/>
    <w:rsid w:val="00034400"/>
    <w:rsid w:val="000355E3"/>
    <w:rsid w:val="0003579A"/>
    <w:rsid w:val="00036204"/>
    <w:rsid w:val="0003662B"/>
    <w:rsid w:val="00036C2F"/>
    <w:rsid w:val="00037626"/>
    <w:rsid w:val="00037CF8"/>
    <w:rsid w:val="0004018D"/>
    <w:rsid w:val="0004020F"/>
    <w:rsid w:val="00040241"/>
    <w:rsid w:val="00040C72"/>
    <w:rsid w:val="00040DAA"/>
    <w:rsid w:val="000415F0"/>
    <w:rsid w:val="000418C4"/>
    <w:rsid w:val="00041F2D"/>
    <w:rsid w:val="000420D1"/>
    <w:rsid w:val="00044653"/>
    <w:rsid w:val="00044CFB"/>
    <w:rsid w:val="0004548A"/>
    <w:rsid w:val="000460F6"/>
    <w:rsid w:val="00046139"/>
    <w:rsid w:val="000464C2"/>
    <w:rsid w:val="0004760C"/>
    <w:rsid w:val="00047F97"/>
    <w:rsid w:val="00050E34"/>
    <w:rsid w:val="0005135E"/>
    <w:rsid w:val="00051553"/>
    <w:rsid w:val="00051D8E"/>
    <w:rsid w:val="00051DE9"/>
    <w:rsid w:val="0005238B"/>
    <w:rsid w:val="0005285D"/>
    <w:rsid w:val="00052E35"/>
    <w:rsid w:val="000536DB"/>
    <w:rsid w:val="00053A5D"/>
    <w:rsid w:val="00053B9B"/>
    <w:rsid w:val="000540AC"/>
    <w:rsid w:val="00055D72"/>
    <w:rsid w:val="00056736"/>
    <w:rsid w:val="00056B7A"/>
    <w:rsid w:val="00056C57"/>
    <w:rsid w:val="0005772D"/>
    <w:rsid w:val="00057936"/>
    <w:rsid w:val="00057BA7"/>
    <w:rsid w:val="00057E23"/>
    <w:rsid w:val="00057F15"/>
    <w:rsid w:val="0006063A"/>
    <w:rsid w:val="0006094F"/>
    <w:rsid w:val="00060E6E"/>
    <w:rsid w:val="0006169F"/>
    <w:rsid w:val="00061BA6"/>
    <w:rsid w:val="00061E6F"/>
    <w:rsid w:val="00062085"/>
    <w:rsid w:val="00062B0A"/>
    <w:rsid w:val="0006304C"/>
    <w:rsid w:val="00063320"/>
    <w:rsid w:val="00063472"/>
    <w:rsid w:val="000635F7"/>
    <w:rsid w:val="00063935"/>
    <w:rsid w:val="00063CD2"/>
    <w:rsid w:val="00063DFB"/>
    <w:rsid w:val="00063E67"/>
    <w:rsid w:val="00064321"/>
    <w:rsid w:val="0006443C"/>
    <w:rsid w:val="000651EE"/>
    <w:rsid w:val="00065571"/>
    <w:rsid w:val="00066CEB"/>
    <w:rsid w:val="000675D0"/>
    <w:rsid w:val="00070CA0"/>
    <w:rsid w:val="00070E17"/>
    <w:rsid w:val="00071037"/>
    <w:rsid w:val="00071DEA"/>
    <w:rsid w:val="00072390"/>
    <w:rsid w:val="00073567"/>
    <w:rsid w:val="000739AA"/>
    <w:rsid w:val="0007470E"/>
    <w:rsid w:val="00074A05"/>
    <w:rsid w:val="000753CA"/>
    <w:rsid w:val="00076585"/>
    <w:rsid w:val="0007779E"/>
    <w:rsid w:val="00077C0D"/>
    <w:rsid w:val="00077FA7"/>
    <w:rsid w:val="00080081"/>
    <w:rsid w:val="000803DF"/>
    <w:rsid w:val="000810D3"/>
    <w:rsid w:val="0008240E"/>
    <w:rsid w:val="0008255C"/>
    <w:rsid w:val="00083A8C"/>
    <w:rsid w:val="00083DAD"/>
    <w:rsid w:val="000843D4"/>
    <w:rsid w:val="00084EB7"/>
    <w:rsid w:val="000857C0"/>
    <w:rsid w:val="00085871"/>
    <w:rsid w:val="000911C1"/>
    <w:rsid w:val="000930FA"/>
    <w:rsid w:val="00093284"/>
    <w:rsid w:val="00093653"/>
    <w:rsid w:val="0009380B"/>
    <w:rsid w:val="0009390A"/>
    <w:rsid w:val="00093AFB"/>
    <w:rsid w:val="0009440F"/>
    <w:rsid w:val="000950E5"/>
    <w:rsid w:val="000953C8"/>
    <w:rsid w:val="000A087F"/>
    <w:rsid w:val="000A0F10"/>
    <w:rsid w:val="000A1420"/>
    <w:rsid w:val="000A1A6D"/>
    <w:rsid w:val="000A2E72"/>
    <w:rsid w:val="000A308F"/>
    <w:rsid w:val="000A3A7C"/>
    <w:rsid w:val="000A3D48"/>
    <w:rsid w:val="000A40EA"/>
    <w:rsid w:val="000A4C7B"/>
    <w:rsid w:val="000A546E"/>
    <w:rsid w:val="000A5D53"/>
    <w:rsid w:val="000A6489"/>
    <w:rsid w:val="000A6CD8"/>
    <w:rsid w:val="000A6F98"/>
    <w:rsid w:val="000A72D8"/>
    <w:rsid w:val="000B017D"/>
    <w:rsid w:val="000B0C47"/>
    <w:rsid w:val="000B0F9D"/>
    <w:rsid w:val="000B17C6"/>
    <w:rsid w:val="000B2C85"/>
    <w:rsid w:val="000B3642"/>
    <w:rsid w:val="000B4000"/>
    <w:rsid w:val="000B4D45"/>
    <w:rsid w:val="000B4EFA"/>
    <w:rsid w:val="000B5813"/>
    <w:rsid w:val="000B5927"/>
    <w:rsid w:val="000B5E51"/>
    <w:rsid w:val="000B6EF0"/>
    <w:rsid w:val="000C02D9"/>
    <w:rsid w:val="000C05B3"/>
    <w:rsid w:val="000C08BE"/>
    <w:rsid w:val="000C0AFD"/>
    <w:rsid w:val="000C1BDE"/>
    <w:rsid w:val="000C1C8D"/>
    <w:rsid w:val="000C1F42"/>
    <w:rsid w:val="000C271B"/>
    <w:rsid w:val="000C285F"/>
    <w:rsid w:val="000C2C4A"/>
    <w:rsid w:val="000C320F"/>
    <w:rsid w:val="000C4388"/>
    <w:rsid w:val="000C4D59"/>
    <w:rsid w:val="000C58BE"/>
    <w:rsid w:val="000C5E2C"/>
    <w:rsid w:val="000C5FFF"/>
    <w:rsid w:val="000C6398"/>
    <w:rsid w:val="000C6E3A"/>
    <w:rsid w:val="000C6ECD"/>
    <w:rsid w:val="000C7332"/>
    <w:rsid w:val="000C74BA"/>
    <w:rsid w:val="000D12A5"/>
    <w:rsid w:val="000D1718"/>
    <w:rsid w:val="000D1D62"/>
    <w:rsid w:val="000D20AD"/>
    <w:rsid w:val="000D2AC5"/>
    <w:rsid w:val="000D3552"/>
    <w:rsid w:val="000D3B9F"/>
    <w:rsid w:val="000D435E"/>
    <w:rsid w:val="000D45D9"/>
    <w:rsid w:val="000D48E3"/>
    <w:rsid w:val="000D515B"/>
    <w:rsid w:val="000D5320"/>
    <w:rsid w:val="000D5AAB"/>
    <w:rsid w:val="000D5D55"/>
    <w:rsid w:val="000D64F1"/>
    <w:rsid w:val="000D746C"/>
    <w:rsid w:val="000D7AAB"/>
    <w:rsid w:val="000E00DA"/>
    <w:rsid w:val="000E0796"/>
    <w:rsid w:val="000E08D3"/>
    <w:rsid w:val="000E10E2"/>
    <w:rsid w:val="000E1441"/>
    <w:rsid w:val="000E1550"/>
    <w:rsid w:val="000E2089"/>
    <w:rsid w:val="000E219B"/>
    <w:rsid w:val="000E2DAA"/>
    <w:rsid w:val="000E32F5"/>
    <w:rsid w:val="000E364A"/>
    <w:rsid w:val="000E3B51"/>
    <w:rsid w:val="000E43F5"/>
    <w:rsid w:val="000E5889"/>
    <w:rsid w:val="000E5D01"/>
    <w:rsid w:val="000E5D6C"/>
    <w:rsid w:val="000E5DFF"/>
    <w:rsid w:val="000E63D8"/>
    <w:rsid w:val="000E65A4"/>
    <w:rsid w:val="000E79C5"/>
    <w:rsid w:val="000F0433"/>
    <w:rsid w:val="000F0F22"/>
    <w:rsid w:val="000F1B36"/>
    <w:rsid w:val="000F38D5"/>
    <w:rsid w:val="000F4B7F"/>
    <w:rsid w:val="000F56A1"/>
    <w:rsid w:val="000F5C45"/>
    <w:rsid w:val="000F5EA5"/>
    <w:rsid w:val="000F5F5E"/>
    <w:rsid w:val="000F6023"/>
    <w:rsid w:val="000F6025"/>
    <w:rsid w:val="000F69E1"/>
    <w:rsid w:val="000F7177"/>
    <w:rsid w:val="000F74DE"/>
    <w:rsid w:val="0010084E"/>
    <w:rsid w:val="00102829"/>
    <w:rsid w:val="00102D0C"/>
    <w:rsid w:val="00102E71"/>
    <w:rsid w:val="00102EE1"/>
    <w:rsid w:val="00103246"/>
    <w:rsid w:val="00103485"/>
    <w:rsid w:val="00103EDB"/>
    <w:rsid w:val="00105430"/>
    <w:rsid w:val="00105907"/>
    <w:rsid w:val="00105F68"/>
    <w:rsid w:val="00106813"/>
    <w:rsid w:val="00107537"/>
    <w:rsid w:val="0010777D"/>
    <w:rsid w:val="00107D50"/>
    <w:rsid w:val="00107DA3"/>
    <w:rsid w:val="00107EA2"/>
    <w:rsid w:val="00110889"/>
    <w:rsid w:val="00111169"/>
    <w:rsid w:val="00111A67"/>
    <w:rsid w:val="00111EE0"/>
    <w:rsid w:val="00112A32"/>
    <w:rsid w:val="00112DCE"/>
    <w:rsid w:val="00112F5E"/>
    <w:rsid w:val="00112F6B"/>
    <w:rsid w:val="001138FF"/>
    <w:rsid w:val="0011470F"/>
    <w:rsid w:val="00115D8D"/>
    <w:rsid w:val="00115DB0"/>
    <w:rsid w:val="0011617D"/>
    <w:rsid w:val="00116935"/>
    <w:rsid w:val="00116FB3"/>
    <w:rsid w:val="00117CCA"/>
    <w:rsid w:val="00120710"/>
    <w:rsid w:val="001209C8"/>
    <w:rsid w:val="00120B20"/>
    <w:rsid w:val="00120C62"/>
    <w:rsid w:val="001215F0"/>
    <w:rsid w:val="00121776"/>
    <w:rsid w:val="00121849"/>
    <w:rsid w:val="00121D9F"/>
    <w:rsid w:val="00122E3F"/>
    <w:rsid w:val="001237EF"/>
    <w:rsid w:val="00130329"/>
    <w:rsid w:val="001305E9"/>
    <w:rsid w:val="00131169"/>
    <w:rsid w:val="00131173"/>
    <w:rsid w:val="00131617"/>
    <w:rsid w:val="001320D7"/>
    <w:rsid w:val="0013267E"/>
    <w:rsid w:val="00133135"/>
    <w:rsid w:val="001335F7"/>
    <w:rsid w:val="001345D4"/>
    <w:rsid w:val="001349CF"/>
    <w:rsid w:val="0013540C"/>
    <w:rsid w:val="001355E2"/>
    <w:rsid w:val="00135C73"/>
    <w:rsid w:val="001401F7"/>
    <w:rsid w:val="001402AF"/>
    <w:rsid w:val="00140BDE"/>
    <w:rsid w:val="0014111F"/>
    <w:rsid w:val="001417C7"/>
    <w:rsid w:val="0014192F"/>
    <w:rsid w:val="0014267C"/>
    <w:rsid w:val="00142996"/>
    <w:rsid w:val="00142FA2"/>
    <w:rsid w:val="00143412"/>
    <w:rsid w:val="00143914"/>
    <w:rsid w:val="00143D8A"/>
    <w:rsid w:val="001440C0"/>
    <w:rsid w:val="0014557B"/>
    <w:rsid w:val="00146FAF"/>
    <w:rsid w:val="001479D2"/>
    <w:rsid w:val="00147EC5"/>
    <w:rsid w:val="0015077F"/>
    <w:rsid w:val="00150CD0"/>
    <w:rsid w:val="001511C4"/>
    <w:rsid w:val="00151D64"/>
    <w:rsid w:val="0015242E"/>
    <w:rsid w:val="00152635"/>
    <w:rsid w:val="00153C00"/>
    <w:rsid w:val="001548B1"/>
    <w:rsid w:val="00154BD5"/>
    <w:rsid w:val="001551B2"/>
    <w:rsid w:val="0015540D"/>
    <w:rsid w:val="0015618D"/>
    <w:rsid w:val="001563A1"/>
    <w:rsid w:val="00156E95"/>
    <w:rsid w:val="00157C13"/>
    <w:rsid w:val="00160CDC"/>
    <w:rsid w:val="00161301"/>
    <w:rsid w:val="00162A5C"/>
    <w:rsid w:val="001647E2"/>
    <w:rsid w:val="001651FA"/>
    <w:rsid w:val="00165906"/>
    <w:rsid w:val="0016650E"/>
    <w:rsid w:val="00166F55"/>
    <w:rsid w:val="00170706"/>
    <w:rsid w:val="0017098A"/>
    <w:rsid w:val="001725D2"/>
    <w:rsid w:val="00173873"/>
    <w:rsid w:val="00173B74"/>
    <w:rsid w:val="0017434E"/>
    <w:rsid w:val="00174A39"/>
    <w:rsid w:val="00174A59"/>
    <w:rsid w:val="00174C06"/>
    <w:rsid w:val="00175BA8"/>
    <w:rsid w:val="001762B6"/>
    <w:rsid w:val="0017642D"/>
    <w:rsid w:val="001768A0"/>
    <w:rsid w:val="00176DE4"/>
    <w:rsid w:val="001776A1"/>
    <w:rsid w:val="00177981"/>
    <w:rsid w:val="00177995"/>
    <w:rsid w:val="001806AE"/>
    <w:rsid w:val="001815DF"/>
    <w:rsid w:val="0018249E"/>
    <w:rsid w:val="001840AE"/>
    <w:rsid w:val="00184DDB"/>
    <w:rsid w:val="00184F0E"/>
    <w:rsid w:val="00186C45"/>
    <w:rsid w:val="0019149B"/>
    <w:rsid w:val="0019188C"/>
    <w:rsid w:val="00191FC8"/>
    <w:rsid w:val="00192035"/>
    <w:rsid w:val="0019283A"/>
    <w:rsid w:val="00192A48"/>
    <w:rsid w:val="00192C32"/>
    <w:rsid w:val="00193349"/>
    <w:rsid w:val="0019488A"/>
    <w:rsid w:val="0019529D"/>
    <w:rsid w:val="00195859"/>
    <w:rsid w:val="00195A6D"/>
    <w:rsid w:val="00197CEB"/>
    <w:rsid w:val="00197E6D"/>
    <w:rsid w:val="00197FBA"/>
    <w:rsid w:val="001A033B"/>
    <w:rsid w:val="001A03A6"/>
    <w:rsid w:val="001A07D4"/>
    <w:rsid w:val="001A1BD7"/>
    <w:rsid w:val="001A20DD"/>
    <w:rsid w:val="001A3CAD"/>
    <w:rsid w:val="001A3D0F"/>
    <w:rsid w:val="001A3F49"/>
    <w:rsid w:val="001A4757"/>
    <w:rsid w:val="001A4C91"/>
    <w:rsid w:val="001A5960"/>
    <w:rsid w:val="001A5BAC"/>
    <w:rsid w:val="001A6002"/>
    <w:rsid w:val="001A68A2"/>
    <w:rsid w:val="001A74D5"/>
    <w:rsid w:val="001A78F8"/>
    <w:rsid w:val="001B0598"/>
    <w:rsid w:val="001B063E"/>
    <w:rsid w:val="001B0932"/>
    <w:rsid w:val="001B0A32"/>
    <w:rsid w:val="001B0FBB"/>
    <w:rsid w:val="001B2CFF"/>
    <w:rsid w:val="001B3278"/>
    <w:rsid w:val="001B34DA"/>
    <w:rsid w:val="001B4791"/>
    <w:rsid w:val="001B5668"/>
    <w:rsid w:val="001B5BBA"/>
    <w:rsid w:val="001B5FFC"/>
    <w:rsid w:val="001B646C"/>
    <w:rsid w:val="001B668E"/>
    <w:rsid w:val="001B70FA"/>
    <w:rsid w:val="001B730D"/>
    <w:rsid w:val="001B75EF"/>
    <w:rsid w:val="001C15A4"/>
    <w:rsid w:val="001C1C04"/>
    <w:rsid w:val="001C275B"/>
    <w:rsid w:val="001C33EC"/>
    <w:rsid w:val="001C3E00"/>
    <w:rsid w:val="001C4743"/>
    <w:rsid w:val="001C481F"/>
    <w:rsid w:val="001C4A72"/>
    <w:rsid w:val="001C4F16"/>
    <w:rsid w:val="001C53D6"/>
    <w:rsid w:val="001C5EB0"/>
    <w:rsid w:val="001C63E2"/>
    <w:rsid w:val="001C76FC"/>
    <w:rsid w:val="001C7CF7"/>
    <w:rsid w:val="001D0131"/>
    <w:rsid w:val="001D0578"/>
    <w:rsid w:val="001D0E14"/>
    <w:rsid w:val="001D0FC6"/>
    <w:rsid w:val="001D1D1A"/>
    <w:rsid w:val="001D2210"/>
    <w:rsid w:val="001D2250"/>
    <w:rsid w:val="001D2397"/>
    <w:rsid w:val="001D2971"/>
    <w:rsid w:val="001D2B1D"/>
    <w:rsid w:val="001D3077"/>
    <w:rsid w:val="001D3081"/>
    <w:rsid w:val="001D3E9B"/>
    <w:rsid w:val="001D44B2"/>
    <w:rsid w:val="001D4970"/>
    <w:rsid w:val="001D4C4E"/>
    <w:rsid w:val="001D6064"/>
    <w:rsid w:val="001D63BF"/>
    <w:rsid w:val="001D6D48"/>
    <w:rsid w:val="001D77AD"/>
    <w:rsid w:val="001D7EBF"/>
    <w:rsid w:val="001E0865"/>
    <w:rsid w:val="001E165F"/>
    <w:rsid w:val="001E2606"/>
    <w:rsid w:val="001E32C4"/>
    <w:rsid w:val="001E3EF0"/>
    <w:rsid w:val="001E4378"/>
    <w:rsid w:val="001E4EC0"/>
    <w:rsid w:val="001E5BFF"/>
    <w:rsid w:val="001E5CB7"/>
    <w:rsid w:val="001E62FD"/>
    <w:rsid w:val="001E6A15"/>
    <w:rsid w:val="001E6BF5"/>
    <w:rsid w:val="001F0083"/>
    <w:rsid w:val="001F02E4"/>
    <w:rsid w:val="001F14FE"/>
    <w:rsid w:val="001F19F9"/>
    <w:rsid w:val="001F1CD8"/>
    <w:rsid w:val="001F24F6"/>
    <w:rsid w:val="001F29A4"/>
    <w:rsid w:val="001F2FF0"/>
    <w:rsid w:val="001F3414"/>
    <w:rsid w:val="001F4568"/>
    <w:rsid w:val="001F507D"/>
    <w:rsid w:val="001F5CF7"/>
    <w:rsid w:val="001F6597"/>
    <w:rsid w:val="001F65DA"/>
    <w:rsid w:val="001F67A8"/>
    <w:rsid w:val="001F7E13"/>
    <w:rsid w:val="00200A7E"/>
    <w:rsid w:val="00200D54"/>
    <w:rsid w:val="00201ECF"/>
    <w:rsid w:val="00202455"/>
    <w:rsid w:val="0020270C"/>
    <w:rsid w:val="002029C0"/>
    <w:rsid w:val="00202AB1"/>
    <w:rsid w:val="00203CA2"/>
    <w:rsid w:val="00203F78"/>
    <w:rsid w:val="0020413B"/>
    <w:rsid w:val="002054B7"/>
    <w:rsid w:val="002059B9"/>
    <w:rsid w:val="00205B40"/>
    <w:rsid w:val="00206579"/>
    <w:rsid w:val="002071D8"/>
    <w:rsid w:val="00207855"/>
    <w:rsid w:val="00210CC1"/>
    <w:rsid w:val="00211624"/>
    <w:rsid w:val="00212516"/>
    <w:rsid w:val="002132B2"/>
    <w:rsid w:val="00213F66"/>
    <w:rsid w:val="002144B4"/>
    <w:rsid w:val="00214885"/>
    <w:rsid w:val="00214D63"/>
    <w:rsid w:val="0021675B"/>
    <w:rsid w:val="00216B2C"/>
    <w:rsid w:val="00216CB2"/>
    <w:rsid w:val="00216E9F"/>
    <w:rsid w:val="002175FE"/>
    <w:rsid w:val="00220237"/>
    <w:rsid w:val="0022175E"/>
    <w:rsid w:val="00222454"/>
    <w:rsid w:val="00222982"/>
    <w:rsid w:val="00223C86"/>
    <w:rsid w:val="00223EDB"/>
    <w:rsid w:val="00224625"/>
    <w:rsid w:val="00225A1D"/>
    <w:rsid w:val="00225DCD"/>
    <w:rsid w:val="002276D1"/>
    <w:rsid w:val="00227CB5"/>
    <w:rsid w:val="00227E38"/>
    <w:rsid w:val="00227E7E"/>
    <w:rsid w:val="00227F47"/>
    <w:rsid w:val="00230862"/>
    <w:rsid w:val="00230D72"/>
    <w:rsid w:val="002314AD"/>
    <w:rsid w:val="00231C95"/>
    <w:rsid w:val="00232F6B"/>
    <w:rsid w:val="00233279"/>
    <w:rsid w:val="002333DD"/>
    <w:rsid w:val="002338F4"/>
    <w:rsid w:val="00233F6D"/>
    <w:rsid w:val="002349D9"/>
    <w:rsid w:val="00234DED"/>
    <w:rsid w:val="00234EA8"/>
    <w:rsid w:val="00235205"/>
    <w:rsid w:val="00235490"/>
    <w:rsid w:val="00235C2C"/>
    <w:rsid w:val="00240E2C"/>
    <w:rsid w:val="00242DA9"/>
    <w:rsid w:val="0024326C"/>
    <w:rsid w:val="00244047"/>
    <w:rsid w:val="002440A9"/>
    <w:rsid w:val="0024410B"/>
    <w:rsid w:val="00244511"/>
    <w:rsid w:val="00244653"/>
    <w:rsid w:val="002468E8"/>
    <w:rsid w:val="00246C1C"/>
    <w:rsid w:val="002475EE"/>
    <w:rsid w:val="002502EE"/>
    <w:rsid w:val="00250B3F"/>
    <w:rsid w:val="0025101E"/>
    <w:rsid w:val="00251918"/>
    <w:rsid w:val="00252D41"/>
    <w:rsid w:val="00253693"/>
    <w:rsid w:val="00253DF0"/>
    <w:rsid w:val="00256136"/>
    <w:rsid w:val="0025629D"/>
    <w:rsid w:val="002566CC"/>
    <w:rsid w:val="00256A01"/>
    <w:rsid w:val="00257244"/>
    <w:rsid w:val="00257E0B"/>
    <w:rsid w:val="002605EC"/>
    <w:rsid w:val="00262706"/>
    <w:rsid w:val="00263137"/>
    <w:rsid w:val="00263FEF"/>
    <w:rsid w:val="00264085"/>
    <w:rsid w:val="0026412A"/>
    <w:rsid w:val="0026464C"/>
    <w:rsid w:val="00264683"/>
    <w:rsid w:val="002654A7"/>
    <w:rsid w:val="0026563F"/>
    <w:rsid w:val="00265A37"/>
    <w:rsid w:val="00265DBA"/>
    <w:rsid w:val="00266299"/>
    <w:rsid w:val="002666AD"/>
    <w:rsid w:val="002666BD"/>
    <w:rsid w:val="00267D13"/>
    <w:rsid w:val="0027044C"/>
    <w:rsid w:val="00270ABB"/>
    <w:rsid w:val="002712B2"/>
    <w:rsid w:val="00271333"/>
    <w:rsid w:val="00272A4F"/>
    <w:rsid w:val="00272AEC"/>
    <w:rsid w:val="00272BF6"/>
    <w:rsid w:val="00273319"/>
    <w:rsid w:val="0027354F"/>
    <w:rsid w:val="00274B62"/>
    <w:rsid w:val="00274C33"/>
    <w:rsid w:val="00274FAC"/>
    <w:rsid w:val="00275868"/>
    <w:rsid w:val="00275D04"/>
    <w:rsid w:val="00275DA2"/>
    <w:rsid w:val="00275DB4"/>
    <w:rsid w:val="00276D23"/>
    <w:rsid w:val="00276F09"/>
    <w:rsid w:val="002776B6"/>
    <w:rsid w:val="00277703"/>
    <w:rsid w:val="00280124"/>
    <w:rsid w:val="00280137"/>
    <w:rsid w:val="00280C28"/>
    <w:rsid w:val="0028123E"/>
    <w:rsid w:val="0028173C"/>
    <w:rsid w:val="00281CA2"/>
    <w:rsid w:val="00282394"/>
    <w:rsid w:val="002825D3"/>
    <w:rsid w:val="00283202"/>
    <w:rsid w:val="00283B24"/>
    <w:rsid w:val="00283B40"/>
    <w:rsid w:val="0028453E"/>
    <w:rsid w:val="00284ED2"/>
    <w:rsid w:val="00285516"/>
    <w:rsid w:val="00285D95"/>
    <w:rsid w:val="0028616D"/>
    <w:rsid w:val="002871DB"/>
    <w:rsid w:val="00287AC0"/>
    <w:rsid w:val="00287ACE"/>
    <w:rsid w:val="00287C55"/>
    <w:rsid w:val="00290223"/>
    <w:rsid w:val="00292874"/>
    <w:rsid w:val="00294BC3"/>
    <w:rsid w:val="00294E09"/>
    <w:rsid w:val="0029511F"/>
    <w:rsid w:val="002951AF"/>
    <w:rsid w:val="002952D8"/>
    <w:rsid w:val="00295320"/>
    <w:rsid w:val="0029570A"/>
    <w:rsid w:val="00296BF4"/>
    <w:rsid w:val="00296D25"/>
    <w:rsid w:val="00296F7E"/>
    <w:rsid w:val="00297D37"/>
    <w:rsid w:val="002A17E3"/>
    <w:rsid w:val="002A1A81"/>
    <w:rsid w:val="002A1DFF"/>
    <w:rsid w:val="002A249A"/>
    <w:rsid w:val="002A2610"/>
    <w:rsid w:val="002A2648"/>
    <w:rsid w:val="002A299A"/>
    <w:rsid w:val="002A2DA3"/>
    <w:rsid w:val="002A2E43"/>
    <w:rsid w:val="002A3040"/>
    <w:rsid w:val="002A34FA"/>
    <w:rsid w:val="002A36A0"/>
    <w:rsid w:val="002A3C40"/>
    <w:rsid w:val="002A3DE1"/>
    <w:rsid w:val="002A4276"/>
    <w:rsid w:val="002A4286"/>
    <w:rsid w:val="002A43F4"/>
    <w:rsid w:val="002A49C3"/>
    <w:rsid w:val="002A502B"/>
    <w:rsid w:val="002A50A3"/>
    <w:rsid w:val="002A54B7"/>
    <w:rsid w:val="002A575B"/>
    <w:rsid w:val="002A66DA"/>
    <w:rsid w:val="002A731D"/>
    <w:rsid w:val="002A7D03"/>
    <w:rsid w:val="002B00D0"/>
    <w:rsid w:val="002B06ED"/>
    <w:rsid w:val="002B0A46"/>
    <w:rsid w:val="002B0BE3"/>
    <w:rsid w:val="002B0FC1"/>
    <w:rsid w:val="002B14CD"/>
    <w:rsid w:val="002B25A8"/>
    <w:rsid w:val="002B301A"/>
    <w:rsid w:val="002B302B"/>
    <w:rsid w:val="002B305C"/>
    <w:rsid w:val="002B31B9"/>
    <w:rsid w:val="002B359A"/>
    <w:rsid w:val="002B3752"/>
    <w:rsid w:val="002B3B07"/>
    <w:rsid w:val="002B3C74"/>
    <w:rsid w:val="002B3F12"/>
    <w:rsid w:val="002B4ECE"/>
    <w:rsid w:val="002B527C"/>
    <w:rsid w:val="002B5871"/>
    <w:rsid w:val="002B590B"/>
    <w:rsid w:val="002B5B57"/>
    <w:rsid w:val="002B5F74"/>
    <w:rsid w:val="002B64A5"/>
    <w:rsid w:val="002B693A"/>
    <w:rsid w:val="002B6F54"/>
    <w:rsid w:val="002B73B5"/>
    <w:rsid w:val="002C0D80"/>
    <w:rsid w:val="002C1273"/>
    <w:rsid w:val="002C1498"/>
    <w:rsid w:val="002C1607"/>
    <w:rsid w:val="002C1AB0"/>
    <w:rsid w:val="002C1AEC"/>
    <w:rsid w:val="002C235C"/>
    <w:rsid w:val="002C2F45"/>
    <w:rsid w:val="002C30E9"/>
    <w:rsid w:val="002C3B51"/>
    <w:rsid w:val="002C3EE8"/>
    <w:rsid w:val="002C58CE"/>
    <w:rsid w:val="002C6E35"/>
    <w:rsid w:val="002C7469"/>
    <w:rsid w:val="002C7508"/>
    <w:rsid w:val="002C7A3E"/>
    <w:rsid w:val="002D02BB"/>
    <w:rsid w:val="002D06EB"/>
    <w:rsid w:val="002D08E5"/>
    <w:rsid w:val="002D0AD8"/>
    <w:rsid w:val="002D0B07"/>
    <w:rsid w:val="002D1876"/>
    <w:rsid w:val="002D25A1"/>
    <w:rsid w:val="002D2C95"/>
    <w:rsid w:val="002D39B8"/>
    <w:rsid w:val="002D3A7C"/>
    <w:rsid w:val="002D45A0"/>
    <w:rsid w:val="002D4A27"/>
    <w:rsid w:val="002D4B5F"/>
    <w:rsid w:val="002D5314"/>
    <w:rsid w:val="002D59AF"/>
    <w:rsid w:val="002D5FDC"/>
    <w:rsid w:val="002D673A"/>
    <w:rsid w:val="002D6933"/>
    <w:rsid w:val="002E078A"/>
    <w:rsid w:val="002E1E7F"/>
    <w:rsid w:val="002E2201"/>
    <w:rsid w:val="002E27EB"/>
    <w:rsid w:val="002E2875"/>
    <w:rsid w:val="002E4534"/>
    <w:rsid w:val="002E475E"/>
    <w:rsid w:val="002E49BE"/>
    <w:rsid w:val="002E4A95"/>
    <w:rsid w:val="002E528E"/>
    <w:rsid w:val="002E5AEF"/>
    <w:rsid w:val="002E5EF4"/>
    <w:rsid w:val="002E6893"/>
    <w:rsid w:val="002E7C71"/>
    <w:rsid w:val="002E7F9C"/>
    <w:rsid w:val="002F0501"/>
    <w:rsid w:val="002F068A"/>
    <w:rsid w:val="002F1743"/>
    <w:rsid w:val="002F2819"/>
    <w:rsid w:val="002F3421"/>
    <w:rsid w:val="002F3717"/>
    <w:rsid w:val="002F3C0A"/>
    <w:rsid w:val="002F3EA4"/>
    <w:rsid w:val="002F4009"/>
    <w:rsid w:val="002F41C8"/>
    <w:rsid w:val="002F44CD"/>
    <w:rsid w:val="002F4D4F"/>
    <w:rsid w:val="002F50CD"/>
    <w:rsid w:val="002F54B4"/>
    <w:rsid w:val="002F580B"/>
    <w:rsid w:val="002F59E7"/>
    <w:rsid w:val="002F613C"/>
    <w:rsid w:val="002F628B"/>
    <w:rsid w:val="00300237"/>
    <w:rsid w:val="00300384"/>
    <w:rsid w:val="00300B8E"/>
    <w:rsid w:val="00300D4A"/>
    <w:rsid w:val="00301325"/>
    <w:rsid w:val="00301B83"/>
    <w:rsid w:val="00301F34"/>
    <w:rsid w:val="00302C45"/>
    <w:rsid w:val="00302D72"/>
    <w:rsid w:val="0030327D"/>
    <w:rsid w:val="0030330E"/>
    <w:rsid w:val="00303780"/>
    <w:rsid w:val="0030633C"/>
    <w:rsid w:val="00307816"/>
    <w:rsid w:val="003100AD"/>
    <w:rsid w:val="003101E3"/>
    <w:rsid w:val="00310A25"/>
    <w:rsid w:val="0031187B"/>
    <w:rsid w:val="00311FD2"/>
    <w:rsid w:val="00312697"/>
    <w:rsid w:val="003134D6"/>
    <w:rsid w:val="0031361C"/>
    <w:rsid w:val="00313914"/>
    <w:rsid w:val="003140F6"/>
    <w:rsid w:val="00314343"/>
    <w:rsid w:val="003144EE"/>
    <w:rsid w:val="00314A99"/>
    <w:rsid w:val="0031500F"/>
    <w:rsid w:val="00315202"/>
    <w:rsid w:val="00315A11"/>
    <w:rsid w:val="00315D4F"/>
    <w:rsid w:val="00315FEA"/>
    <w:rsid w:val="0031697F"/>
    <w:rsid w:val="003175C5"/>
    <w:rsid w:val="00317C18"/>
    <w:rsid w:val="00320760"/>
    <w:rsid w:val="00321554"/>
    <w:rsid w:val="00321C6A"/>
    <w:rsid w:val="00321E10"/>
    <w:rsid w:val="003237D0"/>
    <w:rsid w:val="00324012"/>
    <w:rsid w:val="00325D71"/>
    <w:rsid w:val="00326258"/>
    <w:rsid w:val="00326AF1"/>
    <w:rsid w:val="00327106"/>
    <w:rsid w:val="003315A6"/>
    <w:rsid w:val="00331FA1"/>
    <w:rsid w:val="00332587"/>
    <w:rsid w:val="00332D1A"/>
    <w:rsid w:val="003332A9"/>
    <w:rsid w:val="00333C3C"/>
    <w:rsid w:val="00333F9F"/>
    <w:rsid w:val="00334D50"/>
    <w:rsid w:val="00334F36"/>
    <w:rsid w:val="00335091"/>
    <w:rsid w:val="00335DB5"/>
    <w:rsid w:val="003362C3"/>
    <w:rsid w:val="00336B7E"/>
    <w:rsid w:val="0033719E"/>
    <w:rsid w:val="00337459"/>
    <w:rsid w:val="003402CF"/>
    <w:rsid w:val="00343100"/>
    <w:rsid w:val="003436A8"/>
    <w:rsid w:val="00344BCF"/>
    <w:rsid w:val="00344FE4"/>
    <w:rsid w:val="00345811"/>
    <w:rsid w:val="00345C13"/>
    <w:rsid w:val="0034663C"/>
    <w:rsid w:val="00346968"/>
    <w:rsid w:val="003505D1"/>
    <w:rsid w:val="00350941"/>
    <w:rsid w:val="0035117D"/>
    <w:rsid w:val="00352308"/>
    <w:rsid w:val="00352720"/>
    <w:rsid w:val="003527B6"/>
    <w:rsid w:val="00352EB7"/>
    <w:rsid w:val="0035329E"/>
    <w:rsid w:val="00353E41"/>
    <w:rsid w:val="00354090"/>
    <w:rsid w:val="003553A3"/>
    <w:rsid w:val="003560AA"/>
    <w:rsid w:val="003565DE"/>
    <w:rsid w:val="00356CC2"/>
    <w:rsid w:val="00356E03"/>
    <w:rsid w:val="00356E5D"/>
    <w:rsid w:val="00357FA3"/>
    <w:rsid w:val="003622A8"/>
    <w:rsid w:val="00362361"/>
    <w:rsid w:val="00362450"/>
    <w:rsid w:val="00363AF9"/>
    <w:rsid w:val="003641F9"/>
    <w:rsid w:val="00364C83"/>
    <w:rsid w:val="00364EA7"/>
    <w:rsid w:val="00364FAB"/>
    <w:rsid w:val="003653D1"/>
    <w:rsid w:val="00365E44"/>
    <w:rsid w:val="00366997"/>
    <w:rsid w:val="00367C77"/>
    <w:rsid w:val="00370409"/>
    <w:rsid w:val="00370817"/>
    <w:rsid w:val="00370A6A"/>
    <w:rsid w:val="00370EB1"/>
    <w:rsid w:val="00371546"/>
    <w:rsid w:val="00371E62"/>
    <w:rsid w:val="00372023"/>
    <w:rsid w:val="003747A9"/>
    <w:rsid w:val="00374806"/>
    <w:rsid w:val="00374974"/>
    <w:rsid w:val="00374C8C"/>
    <w:rsid w:val="00374E5D"/>
    <w:rsid w:val="003764CF"/>
    <w:rsid w:val="003765B2"/>
    <w:rsid w:val="003779B2"/>
    <w:rsid w:val="00377C13"/>
    <w:rsid w:val="003810FD"/>
    <w:rsid w:val="003811C7"/>
    <w:rsid w:val="00381787"/>
    <w:rsid w:val="0038262F"/>
    <w:rsid w:val="003828AE"/>
    <w:rsid w:val="00382CD0"/>
    <w:rsid w:val="003839C0"/>
    <w:rsid w:val="00383CF9"/>
    <w:rsid w:val="00383E57"/>
    <w:rsid w:val="00384741"/>
    <w:rsid w:val="00385559"/>
    <w:rsid w:val="003869F4"/>
    <w:rsid w:val="003872AA"/>
    <w:rsid w:val="00387546"/>
    <w:rsid w:val="00387DF5"/>
    <w:rsid w:val="003912A8"/>
    <w:rsid w:val="003913A1"/>
    <w:rsid w:val="0039150B"/>
    <w:rsid w:val="0039174A"/>
    <w:rsid w:val="00391CD0"/>
    <w:rsid w:val="00392208"/>
    <w:rsid w:val="00393160"/>
    <w:rsid w:val="00393658"/>
    <w:rsid w:val="00393B5F"/>
    <w:rsid w:val="00393DCE"/>
    <w:rsid w:val="0039578E"/>
    <w:rsid w:val="003957D1"/>
    <w:rsid w:val="00396080"/>
    <w:rsid w:val="00396693"/>
    <w:rsid w:val="0039681B"/>
    <w:rsid w:val="003979C5"/>
    <w:rsid w:val="00397E43"/>
    <w:rsid w:val="003A138C"/>
    <w:rsid w:val="003A2048"/>
    <w:rsid w:val="003A2D66"/>
    <w:rsid w:val="003A4A08"/>
    <w:rsid w:val="003A5124"/>
    <w:rsid w:val="003A6608"/>
    <w:rsid w:val="003A6C91"/>
    <w:rsid w:val="003B0F2F"/>
    <w:rsid w:val="003B1143"/>
    <w:rsid w:val="003B1D8F"/>
    <w:rsid w:val="003B20FF"/>
    <w:rsid w:val="003B27E5"/>
    <w:rsid w:val="003B4E91"/>
    <w:rsid w:val="003B6284"/>
    <w:rsid w:val="003B72B1"/>
    <w:rsid w:val="003B7329"/>
    <w:rsid w:val="003C03E5"/>
    <w:rsid w:val="003C0BF5"/>
    <w:rsid w:val="003C1004"/>
    <w:rsid w:val="003C13D3"/>
    <w:rsid w:val="003C23E0"/>
    <w:rsid w:val="003C2628"/>
    <w:rsid w:val="003C46F0"/>
    <w:rsid w:val="003C5280"/>
    <w:rsid w:val="003C5326"/>
    <w:rsid w:val="003C5397"/>
    <w:rsid w:val="003C58DE"/>
    <w:rsid w:val="003C5C5E"/>
    <w:rsid w:val="003C60D8"/>
    <w:rsid w:val="003C64B9"/>
    <w:rsid w:val="003C6610"/>
    <w:rsid w:val="003C6B6E"/>
    <w:rsid w:val="003C6F19"/>
    <w:rsid w:val="003C79D1"/>
    <w:rsid w:val="003D1E4D"/>
    <w:rsid w:val="003D1FF1"/>
    <w:rsid w:val="003D2476"/>
    <w:rsid w:val="003D2636"/>
    <w:rsid w:val="003D2C35"/>
    <w:rsid w:val="003D2CEE"/>
    <w:rsid w:val="003D3530"/>
    <w:rsid w:val="003D3998"/>
    <w:rsid w:val="003D3BA5"/>
    <w:rsid w:val="003D3FB5"/>
    <w:rsid w:val="003D49B9"/>
    <w:rsid w:val="003D4C4F"/>
    <w:rsid w:val="003D56BA"/>
    <w:rsid w:val="003D62EC"/>
    <w:rsid w:val="003D6A42"/>
    <w:rsid w:val="003D7533"/>
    <w:rsid w:val="003D764D"/>
    <w:rsid w:val="003E0786"/>
    <w:rsid w:val="003E1865"/>
    <w:rsid w:val="003E3BA4"/>
    <w:rsid w:val="003E4552"/>
    <w:rsid w:val="003E5135"/>
    <w:rsid w:val="003E60A2"/>
    <w:rsid w:val="003E60C4"/>
    <w:rsid w:val="003E6B20"/>
    <w:rsid w:val="003E6CA1"/>
    <w:rsid w:val="003E72BC"/>
    <w:rsid w:val="003E7451"/>
    <w:rsid w:val="003F056B"/>
    <w:rsid w:val="003F0842"/>
    <w:rsid w:val="003F1179"/>
    <w:rsid w:val="003F1E91"/>
    <w:rsid w:val="003F2413"/>
    <w:rsid w:val="003F2B8F"/>
    <w:rsid w:val="003F2DD1"/>
    <w:rsid w:val="003F376C"/>
    <w:rsid w:val="003F3DD8"/>
    <w:rsid w:val="003F48A2"/>
    <w:rsid w:val="003F48F5"/>
    <w:rsid w:val="003F58A9"/>
    <w:rsid w:val="003F5E19"/>
    <w:rsid w:val="003F6289"/>
    <w:rsid w:val="003F6EA6"/>
    <w:rsid w:val="003F71BD"/>
    <w:rsid w:val="003F79A1"/>
    <w:rsid w:val="003F7F3B"/>
    <w:rsid w:val="004000B2"/>
    <w:rsid w:val="0040067F"/>
    <w:rsid w:val="004006FB"/>
    <w:rsid w:val="00400784"/>
    <w:rsid w:val="00400DC1"/>
    <w:rsid w:val="004017A4"/>
    <w:rsid w:val="00401D00"/>
    <w:rsid w:val="0040333B"/>
    <w:rsid w:val="00403F43"/>
    <w:rsid w:val="00404B04"/>
    <w:rsid w:val="004055DD"/>
    <w:rsid w:val="00406BD4"/>
    <w:rsid w:val="004070B1"/>
    <w:rsid w:val="004078C5"/>
    <w:rsid w:val="00407CE6"/>
    <w:rsid w:val="00410573"/>
    <w:rsid w:val="004108A1"/>
    <w:rsid w:val="00411306"/>
    <w:rsid w:val="004113C5"/>
    <w:rsid w:val="004116CF"/>
    <w:rsid w:val="00411D67"/>
    <w:rsid w:val="00411D92"/>
    <w:rsid w:val="004140FE"/>
    <w:rsid w:val="004141AC"/>
    <w:rsid w:val="0041439C"/>
    <w:rsid w:val="00414B53"/>
    <w:rsid w:val="00414CDB"/>
    <w:rsid w:val="004150F2"/>
    <w:rsid w:val="004158C9"/>
    <w:rsid w:val="00415A69"/>
    <w:rsid w:val="004174EF"/>
    <w:rsid w:val="00421A7A"/>
    <w:rsid w:val="00421BEF"/>
    <w:rsid w:val="00421F77"/>
    <w:rsid w:val="004224C3"/>
    <w:rsid w:val="00422B66"/>
    <w:rsid w:val="004244AE"/>
    <w:rsid w:val="004244DA"/>
    <w:rsid w:val="004245D3"/>
    <w:rsid w:val="004246D0"/>
    <w:rsid w:val="004246E0"/>
    <w:rsid w:val="00424768"/>
    <w:rsid w:val="00424AE8"/>
    <w:rsid w:val="00425AB4"/>
    <w:rsid w:val="00426A44"/>
    <w:rsid w:val="00426F0D"/>
    <w:rsid w:val="00427644"/>
    <w:rsid w:val="0043014D"/>
    <w:rsid w:val="00430D78"/>
    <w:rsid w:val="00431475"/>
    <w:rsid w:val="0043282B"/>
    <w:rsid w:val="00432F46"/>
    <w:rsid w:val="0043311A"/>
    <w:rsid w:val="00433307"/>
    <w:rsid w:val="00433465"/>
    <w:rsid w:val="00433564"/>
    <w:rsid w:val="00434B8C"/>
    <w:rsid w:val="0043524B"/>
    <w:rsid w:val="00435A64"/>
    <w:rsid w:val="00436E0B"/>
    <w:rsid w:val="00436EB7"/>
    <w:rsid w:val="00436ED6"/>
    <w:rsid w:val="004370DE"/>
    <w:rsid w:val="0043742C"/>
    <w:rsid w:val="00437AF4"/>
    <w:rsid w:val="00437C2C"/>
    <w:rsid w:val="00440F06"/>
    <w:rsid w:val="00440F72"/>
    <w:rsid w:val="00441075"/>
    <w:rsid w:val="00441CEB"/>
    <w:rsid w:val="00442BF5"/>
    <w:rsid w:val="00443559"/>
    <w:rsid w:val="004441BD"/>
    <w:rsid w:val="00444C3B"/>
    <w:rsid w:val="00445DFB"/>
    <w:rsid w:val="00445FD8"/>
    <w:rsid w:val="00446064"/>
    <w:rsid w:val="004466AE"/>
    <w:rsid w:val="00450C73"/>
    <w:rsid w:val="00450DF4"/>
    <w:rsid w:val="00451994"/>
    <w:rsid w:val="0045234B"/>
    <w:rsid w:val="00452615"/>
    <w:rsid w:val="00452A78"/>
    <w:rsid w:val="00453E8E"/>
    <w:rsid w:val="00453F10"/>
    <w:rsid w:val="00454230"/>
    <w:rsid w:val="00454696"/>
    <w:rsid w:val="00454921"/>
    <w:rsid w:val="00454D90"/>
    <w:rsid w:val="00455480"/>
    <w:rsid w:val="0045676D"/>
    <w:rsid w:val="004570CB"/>
    <w:rsid w:val="00460429"/>
    <w:rsid w:val="0046046D"/>
    <w:rsid w:val="004604F0"/>
    <w:rsid w:val="00460952"/>
    <w:rsid w:val="00460F22"/>
    <w:rsid w:val="00460F55"/>
    <w:rsid w:val="00461106"/>
    <w:rsid w:val="004620B3"/>
    <w:rsid w:val="00462599"/>
    <w:rsid w:val="0046619B"/>
    <w:rsid w:val="00467186"/>
    <w:rsid w:val="00467415"/>
    <w:rsid w:val="0046789E"/>
    <w:rsid w:val="00470125"/>
    <w:rsid w:val="004704D5"/>
    <w:rsid w:val="00471E32"/>
    <w:rsid w:val="00471E61"/>
    <w:rsid w:val="00472F8F"/>
    <w:rsid w:val="004734A7"/>
    <w:rsid w:val="004736EA"/>
    <w:rsid w:val="00476E57"/>
    <w:rsid w:val="00477452"/>
    <w:rsid w:val="00477979"/>
    <w:rsid w:val="00477A1E"/>
    <w:rsid w:val="004806AE"/>
    <w:rsid w:val="004809D3"/>
    <w:rsid w:val="00481E2B"/>
    <w:rsid w:val="00481EBE"/>
    <w:rsid w:val="004829F5"/>
    <w:rsid w:val="00484438"/>
    <w:rsid w:val="004848A4"/>
    <w:rsid w:val="00484D4C"/>
    <w:rsid w:val="004859B0"/>
    <w:rsid w:val="00485AAE"/>
    <w:rsid w:val="004862E7"/>
    <w:rsid w:val="00486929"/>
    <w:rsid w:val="00487597"/>
    <w:rsid w:val="00487A3D"/>
    <w:rsid w:val="00487FF7"/>
    <w:rsid w:val="0049018E"/>
    <w:rsid w:val="00490679"/>
    <w:rsid w:val="00491465"/>
    <w:rsid w:val="004919A2"/>
    <w:rsid w:val="00491BDB"/>
    <w:rsid w:val="00491BF7"/>
    <w:rsid w:val="00491E33"/>
    <w:rsid w:val="00492474"/>
    <w:rsid w:val="00492601"/>
    <w:rsid w:val="0049321A"/>
    <w:rsid w:val="0049340C"/>
    <w:rsid w:val="00493793"/>
    <w:rsid w:val="00494111"/>
    <w:rsid w:val="0049416E"/>
    <w:rsid w:val="0049421F"/>
    <w:rsid w:val="00494848"/>
    <w:rsid w:val="0049485B"/>
    <w:rsid w:val="004952EB"/>
    <w:rsid w:val="004957F5"/>
    <w:rsid w:val="004961BF"/>
    <w:rsid w:val="004972CB"/>
    <w:rsid w:val="004976DA"/>
    <w:rsid w:val="00497C1C"/>
    <w:rsid w:val="00497F81"/>
    <w:rsid w:val="004A0A64"/>
    <w:rsid w:val="004A21F0"/>
    <w:rsid w:val="004A2254"/>
    <w:rsid w:val="004A23D6"/>
    <w:rsid w:val="004A2935"/>
    <w:rsid w:val="004A3380"/>
    <w:rsid w:val="004A3473"/>
    <w:rsid w:val="004A3DAB"/>
    <w:rsid w:val="004A56EA"/>
    <w:rsid w:val="004A59F9"/>
    <w:rsid w:val="004A60BE"/>
    <w:rsid w:val="004A6249"/>
    <w:rsid w:val="004A78D2"/>
    <w:rsid w:val="004A7CAD"/>
    <w:rsid w:val="004B031C"/>
    <w:rsid w:val="004B0352"/>
    <w:rsid w:val="004B099F"/>
    <w:rsid w:val="004B22F7"/>
    <w:rsid w:val="004B2399"/>
    <w:rsid w:val="004B3130"/>
    <w:rsid w:val="004B3900"/>
    <w:rsid w:val="004B491D"/>
    <w:rsid w:val="004B4ED4"/>
    <w:rsid w:val="004B4F59"/>
    <w:rsid w:val="004B54CB"/>
    <w:rsid w:val="004B557E"/>
    <w:rsid w:val="004B6114"/>
    <w:rsid w:val="004B621B"/>
    <w:rsid w:val="004B62B4"/>
    <w:rsid w:val="004B6335"/>
    <w:rsid w:val="004B6756"/>
    <w:rsid w:val="004B6AC4"/>
    <w:rsid w:val="004B6E53"/>
    <w:rsid w:val="004B7195"/>
    <w:rsid w:val="004B74F4"/>
    <w:rsid w:val="004C0754"/>
    <w:rsid w:val="004C1A2A"/>
    <w:rsid w:val="004C1A3D"/>
    <w:rsid w:val="004C1A9E"/>
    <w:rsid w:val="004C2213"/>
    <w:rsid w:val="004C312C"/>
    <w:rsid w:val="004C3D2B"/>
    <w:rsid w:val="004C447C"/>
    <w:rsid w:val="004C4622"/>
    <w:rsid w:val="004C5823"/>
    <w:rsid w:val="004C5A7F"/>
    <w:rsid w:val="004C695C"/>
    <w:rsid w:val="004C6C27"/>
    <w:rsid w:val="004C6F0E"/>
    <w:rsid w:val="004D2771"/>
    <w:rsid w:val="004D287D"/>
    <w:rsid w:val="004D294E"/>
    <w:rsid w:val="004D3038"/>
    <w:rsid w:val="004D31FD"/>
    <w:rsid w:val="004D3629"/>
    <w:rsid w:val="004D4182"/>
    <w:rsid w:val="004D4AB7"/>
    <w:rsid w:val="004D56C7"/>
    <w:rsid w:val="004D583A"/>
    <w:rsid w:val="004D5863"/>
    <w:rsid w:val="004D6B14"/>
    <w:rsid w:val="004D7C98"/>
    <w:rsid w:val="004E0278"/>
    <w:rsid w:val="004E05DE"/>
    <w:rsid w:val="004E1427"/>
    <w:rsid w:val="004E2350"/>
    <w:rsid w:val="004E2883"/>
    <w:rsid w:val="004E28AF"/>
    <w:rsid w:val="004E2FE6"/>
    <w:rsid w:val="004E3532"/>
    <w:rsid w:val="004E37C6"/>
    <w:rsid w:val="004E3BAC"/>
    <w:rsid w:val="004E4B46"/>
    <w:rsid w:val="004E60DA"/>
    <w:rsid w:val="004E62E9"/>
    <w:rsid w:val="004E7432"/>
    <w:rsid w:val="004F00C0"/>
    <w:rsid w:val="004F02DD"/>
    <w:rsid w:val="004F09A4"/>
    <w:rsid w:val="004F0D48"/>
    <w:rsid w:val="004F2279"/>
    <w:rsid w:val="004F43B6"/>
    <w:rsid w:val="004F45FA"/>
    <w:rsid w:val="004F5D4B"/>
    <w:rsid w:val="004F7991"/>
    <w:rsid w:val="004F7B00"/>
    <w:rsid w:val="004F7EF2"/>
    <w:rsid w:val="0050022D"/>
    <w:rsid w:val="00500F3E"/>
    <w:rsid w:val="0050107B"/>
    <w:rsid w:val="0050111B"/>
    <w:rsid w:val="00502322"/>
    <w:rsid w:val="005027CE"/>
    <w:rsid w:val="00502E81"/>
    <w:rsid w:val="00502F6D"/>
    <w:rsid w:val="0050474E"/>
    <w:rsid w:val="005066FA"/>
    <w:rsid w:val="00506E84"/>
    <w:rsid w:val="005077D1"/>
    <w:rsid w:val="005077E0"/>
    <w:rsid w:val="00510717"/>
    <w:rsid w:val="00510A25"/>
    <w:rsid w:val="00510ECA"/>
    <w:rsid w:val="005113CB"/>
    <w:rsid w:val="005114AE"/>
    <w:rsid w:val="00512A96"/>
    <w:rsid w:val="005138A6"/>
    <w:rsid w:val="00513D4E"/>
    <w:rsid w:val="0051427B"/>
    <w:rsid w:val="00514723"/>
    <w:rsid w:val="0051496D"/>
    <w:rsid w:val="00514A7D"/>
    <w:rsid w:val="005155A7"/>
    <w:rsid w:val="005159DA"/>
    <w:rsid w:val="00515E16"/>
    <w:rsid w:val="00515F4B"/>
    <w:rsid w:val="00515F6C"/>
    <w:rsid w:val="005175F4"/>
    <w:rsid w:val="005207B4"/>
    <w:rsid w:val="00521562"/>
    <w:rsid w:val="005223F2"/>
    <w:rsid w:val="00522435"/>
    <w:rsid w:val="00523DF6"/>
    <w:rsid w:val="005245DA"/>
    <w:rsid w:val="00524D7E"/>
    <w:rsid w:val="00524FFC"/>
    <w:rsid w:val="005251DD"/>
    <w:rsid w:val="00526115"/>
    <w:rsid w:val="005277C8"/>
    <w:rsid w:val="00532503"/>
    <w:rsid w:val="00532A95"/>
    <w:rsid w:val="005331C7"/>
    <w:rsid w:val="00533A17"/>
    <w:rsid w:val="00533CC1"/>
    <w:rsid w:val="00533F5C"/>
    <w:rsid w:val="00534A6E"/>
    <w:rsid w:val="00536403"/>
    <w:rsid w:val="005364E5"/>
    <w:rsid w:val="005365C7"/>
    <w:rsid w:val="00536785"/>
    <w:rsid w:val="0053683A"/>
    <w:rsid w:val="00536A41"/>
    <w:rsid w:val="00536B4C"/>
    <w:rsid w:val="005370A9"/>
    <w:rsid w:val="0053759B"/>
    <w:rsid w:val="0053774F"/>
    <w:rsid w:val="00537AA0"/>
    <w:rsid w:val="00540089"/>
    <w:rsid w:val="00540AD3"/>
    <w:rsid w:val="00540B6B"/>
    <w:rsid w:val="005415A4"/>
    <w:rsid w:val="005415EE"/>
    <w:rsid w:val="005418B7"/>
    <w:rsid w:val="00541BA2"/>
    <w:rsid w:val="00542A2D"/>
    <w:rsid w:val="00542A5D"/>
    <w:rsid w:val="00542C8B"/>
    <w:rsid w:val="005435F1"/>
    <w:rsid w:val="005439A4"/>
    <w:rsid w:val="0054434F"/>
    <w:rsid w:val="00544642"/>
    <w:rsid w:val="005458C7"/>
    <w:rsid w:val="005463DF"/>
    <w:rsid w:val="00550A10"/>
    <w:rsid w:val="00550BD2"/>
    <w:rsid w:val="00551958"/>
    <w:rsid w:val="00552B30"/>
    <w:rsid w:val="00553169"/>
    <w:rsid w:val="00553AB3"/>
    <w:rsid w:val="005549E0"/>
    <w:rsid w:val="00554BF8"/>
    <w:rsid w:val="00554BFF"/>
    <w:rsid w:val="0055586F"/>
    <w:rsid w:val="00555CA5"/>
    <w:rsid w:val="00555E30"/>
    <w:rsid w:val="00555F6F"/>
    <w:rsid w:val="005562ED"/>
    <w:rsid w:val="00556946"/>
    <w:rsid w:val="00556C5A"/>
    <w:rsid w:val="005574EC"/>
    <w:rsid w:val="00557558"/>
    <w:rsid w:val="00557ADE"/>
    <w:rsid w:val="00557F86"/>
    <w:rsid w:val="00560D22"/>
    <w:rsid w:val="00560D8E"/>
    <w:rsid w:val="0056132F"/>
    <w:rsid w:val="0056156C"/>
    <w:rsid w:val="00561D6F"/>
    <w:rsid w:val="00561DDA"/>
    <w:rsid w:val="00561EB0"/>
    <w:rsid w:val="00562C34"/>
    <w:rsid w:val="005639CA"/>
    <w:rsid w:val="005650C2"/>
    <w:rsid w:val="00565B14"/>
    <w:rsid w:val="00566435"/>
    <w:rsid w:val="00566530"/>
    <w:rsid w:val="00567433"/>
    <w:rsid w:val="0056765D"/>
    <w:rsid w:val="00567727"/>
    <w:rsid w:val="00567D3A"/>
    <w:rsid w:val="005705C4"/>
    <w:rsid w:val="00570745"/>
    <w:rsid w:val="00570804"/>
    <w:rsid w:val="00571CC3"/>
    <w:rsid w:val="00571FA8"/>
    <w:rsid w:val="00572676"/>
    <w:rsid w:val="00572862"/>
    <w:rsid w:val="0057328A"/>
    <w:rsid w:val="005732BD"/>
    <w:rsid w:val="00574D12"/>
    <w:rsid w:val="00576519"/>
    <w:rsid w:val="005771BF"/>
    <w:rsid w:val="0057754E"/>
    <w:rsid w:val="00577C52"/>
    <w:rsid w:val="00580163"/>
    <w:rsid w:val="005812FD"/>
    <w:rsid w:val="00581314"/>
    <w:rsid w:val="00581C70"/>
    <w:rsid w:val="00581E1B"/>
    <w:rsid w:val="0058206C"/>
    <w:rsid w:val="005824AB"/>
    <w:rsid w:val="00582507"/>
    <w:rsid w:val="00582795"/>
    <w:rsid w:val="005828DE"/>
    <w:rsid w:val="00582C39"/>
    <w:rsid w:val="00582C8E"/>
    <w:rsid w:val="00583BF3"/>
    <w:rsid w:val="0058478A"/>
    <w:rsid w:val="00584D31"/>
    <w:rsid w:val="00585A99"/>
    <w:rsid w:val="005875A1"/>
    <w:rsid w:val="00587E74"/>
    <w:rsid w:val="00590D60"/>
    <w:rsid w:val="00593287"/>
    <w:rsid w:val="0059387D"/>
    <w:rsid w:val="00593FF9"/>
    <w:rsid w:val="005940BA"/>
    <w:rsid w:val="0059411D"/>
    <w:rsid w:val="00594196"/>
    <w:rsid w:val="005941E6"/>
    <w:rsid w:val="00594C18"/>
    <w:rsid w:val="00595223"/>
    <w:rsid w:val="0059599C"/>
    <w:rsid w:val="00595CD5"/>
    <w:rsid w:val="00596650"/>
    <w:rsid w:val="00597C8C"/>
    <w:rsid w:val="005A0643"/>
    <w:rsid w:val="005A069D"/>
    <w:rsid w:val="005A0A10"/>
    <w:rsid w:val="005A0FA2"/>
    <w:rsid w:val="005A1063"/>
    <w:rsid w:val="005A10D5"/>
    <w:rsid w:val="005A1CB4"/>
    <w:rsid w:val="005A217A"/>
    <w:rsid w:val="005A2E75"/>
    <w:rsid w:val="005A301B"/>
    <w:rsid w:val="005A328E"/>
    <w:rsid w:val="005A39DA"/>
    <w:rsid w:val="005A41DA"/>
    <w:rsid w:val="005A43BD"/>
    <w:rsid w:val="005A44AF"/>
    <w:rsid w:val="005A4AA6"/>
    <w:rsid w:val="005A5154"/>
    <w:rsid w:val="005A599E"/>
    <w:rsid w:val="005A7B76"/>
    <w:rsid w:val="005A7C55"/>
    <w:rsid w:val="005B03A8"/>
    <w:rsid w:val="005B0AAD"/>
    <w:rsid w:val="005B124A"/>
    <w:rsid w:val="005B13CE"/>
    <w:rsid w:val="005B17EA"/>
    <w:rsid w:val="005B25B9"/>
    <w:rsid w:val="005B2BA2"/>
    <w:rsid w:val="005B30D8"/>
    <w:rsid w:val="005B3692"/>
    <w:rsid w:val="005B36CC"/>
    <w:rsid w:val="005B3D77"/>
    <w:rsid w:val="005B4528"/>
    <w:rsid w:val="005B4784"/>
    <w:rsid w:val="005B50AC"/>
    <w:rsid w:val="005B5EFC"/>
    <w:rsid w:val="005B6575"/>
    <w:rsid w:val="005B702B"/>
    <w:rsid w:val="005B769E"/>
    <w:rsid w:val="005B7C44"/>
    <w:rsid w:val="005B7C6E"/>
    <w:rsid w:val="005B7CA2"/>
    <w:rsid w:val="005B7F74"/>
    <w:rsid w:val="005C024B"/>
    <w:rsid w:val="005C084C"/>
    <w:rsid w:val="005C0AB7"/>
    <w:rsid w:val="005C19C2"/>
    <w:rsid w:val="005C3E13"/>
    <w:rsid w:val="005C3E7E"/>
    <w:rsid w:val="005C4530"/>
    <w:rsid w:val="005C5A7B"/>
    <w:rsid w:val="005C5A7E"/>
    <w:rsid w:val="005C60C6"/>
    <w:rsid w:val="005C7CBB"/>
    <w:rsid w:val="005C7CE8"/>
    <w:rsid w:val="005D035D"/>
    <w:rsid w:val="005D2ABC"/>
    <w:rsid w:val="005D2CE2"/>
    <w:rsid w:val="005D2EE0"/>
    <w:rsid w:val="005D34EE"/>
    <w:rsid w:val="005D3592"/>
    <w:rsid w:val="005D38B7"/>
    <w:rsid w:val="005D3D48"/>
    <w:rsid w:val="005D44D1"/>
    <w:rsid w:val="005D5272"/>
    <w:rsid w:val="005D57C4"/>
    <w:rsid w:val="005D5A46"/>
    <w:rsid w:val="005D5A83"/>
    <w:rsid w:val="005D603C"/>
    <w:rsid w:val="005D7B1B"/>
    <w:rsid w:val="005D7BD3"/>
    <w:rsid w:val="005D7EB4"/>
    <w:rsid w:val="005E0289"/>
    <w:rsid w:val="005E064F"/>
    <w:rsid w:val="005E188A"/>
    <w:rsid w:val="005E20B4"/>
    <w:rsid w:val="005E25CE"/>
    <w:rsid w:val="005E31C2"/>
    <w:rsid w:val="005E3880"/>
    <w:rsid w:val="005E3D0B"/>
    <w:rsid w:val="005E3F8D"/>
    <w:rsid w:val="005E5385"/>
    <w:rsid w:val="005E5E5C"/>
    <w:rsid w:val="005E6116"/>
    <w:rsid w:val="005E68DB"/>
    <w:rsid w:val="005E70CA"/>
    <w:rsid w:val="005E74D9"/>
    <w:rsid w:val="005E7595"/>
    <w:rsid w:val="005E75C0"/>
    <w:rsid w:val="005E76AE"/>
    <w:rsid w:val="005E7FE9"/>
    <w:rsid w:val="005F091F"/>
    <w:rsid w:val="005F14B4"/>
    <w:rsid w:val="005F164F"/>
    <w:rsid w:val="005F1989"/>
    <w:rsid w:val="005F22AE"/>
    <w:rsid w:val="005F25A4"/>
    <w:rsid w:val="005F276F"/>
    <w:rsid w:val="005F4B71"/>
    <w:rsid w:val="005F5AA3"/>
    <w:rsid w:val="005F5D41"/>
    <w:rsid w:val="005F631D"/>
    <w:rsid w:val="005F69F2"/>
    <w:rsid w:val="005F6B30"/>
    <w:rsid w:val="005F6EAE"/>
    <w:rsid w:val="00600179"/>
    <w:rsid w:val="00600E90"/>
    <w:rsid w:val="00601EBC"/>
    <w:rsid w:val="006025A5"/>
    <w:rsid w:val="00602671"/>
    <w:rsid w:val="00602AC5"/>
    <w:rsid w:val="00603234"/>
    <w:rsid w:val="006034BA"/>
    <w:rsid w:val="0060439C"/>
    <w:rsid w:val="0060573C"/>
    <w:rsid w:val="00605F8D"/>
    <w:rsid w:val="00606E4A"/>
    <w:rsid w:val="00607358"/>
    <w:rsid w:val="00607420"/>
    <w:rsid w:val="00607CB3"/>
    <w:rsid w:val="006103BD"/>
    <w:rsid w:val="00610921"/>
    <w:rsid w:val="00610C6B"/>
    <w:rsid w:val="00610C78"/>
    <w:rsid w:val="00610CD9"/>
    <w:rsid w:val="00612009"/>
    <w:rsid w:val="006126E4"/>
    <w:rsid w:val="00612B60"/>
    <w:rsid w:val="006133AB"/>
    <w:rsid w:val="006139F7"/>
    <w:rsid w:val="00614138"/>
    <w:rsid w:val="00614508"/>
    <w:rsid w:val="0061574C"/>
    <w:rsid w:val="006159EA"/>
    <w:rsid w:val="00616A23"/>
    <w:rsid w:val="00616A87"/>
    <w:rsid w:val="00616FA3"/>
    <w:rsid w:val="0061794A"/>
    <w:rsid w:val="00620E0C"/>
    <w:rsid w:val="00620FE4"/>
    <w:rsid w:val="0062130B"/>
    <w:rsid w:val="006220EB"/>
    <w:rsid w:val="00622611"/>
    <w:rsid w:val="00622760"/>
    <w:rsid w:val="00624139"/>
    <w:rsid w:val="006254A2"/>
    <w:rsid w:val="00625913"/>
    <w:rsid w:val="00625B28"/>
    <w:rsid w:val="00625F39"/>
    <w:rsid w:val="0062669D"/>
    <w:rsid w:val="00627AD0"/>
    <w:rsid w:val="00627B76"/>
    <w:rsid w:val="00627D86"/>
    <w:rsid w:val="00632A35"/>
    <w:rsid w:val="00632A5C"/>
    <w:rsid w:val="00632DF2"/>
    <w:rsid w:val="00633E37"/>
    <w:rsid w:val="00633F3B"/>
    <w:rsid w:val="006354F1"/>
    <w:rsid w:val="006358BA"/>
    <w:rsid w:val="0063624F"/>
    <w:rsid w:val="00636C09"/>
    <w:rsid w:val="00637C9F"/>
    <w:rsid w:val="00640B46"/>
    <w:rsid w:val="006411D3"/>
    <w:rsid w:val="006419FB"/>
    <w:rsid w:val="006422A6"/>
    <w:rsid w:val="006423EC"/>
    <w:rsid w:val="006424DF"/>
    <w:rsid w:val="00642D7B"/>
    <w:rsid w:val="0064338C"/>
    <w:rsid w:val="00643AF2"/>
    <w:rsid w:val="0064430A"/>
    <w:rsid w:val="00645210"/>
    <w:rsid w:val="00645238"/>
    <w:rsid w:val="00646925"/>
    <w:rsid w:val="0064741F"/>
    <w:rsid w:val="00647C17"/>
    <w:rsid w:val="00647FE8"/>
    <w:rsid w:val="00650564"/>
    <w:rsid w:val="006506E6"/>
    <w:rsid w:val="006511DA"/>
    <w:rsid w:val="00651951"/>
    <w:rsid w:val="00651FC8"/>
    <w:rsid w:val="00652625"/>
    <w:rsid w:val="0065347F"/>
    <w:rsid w:val="00653AB4"/>
    <w:rsid w:val="006542AD"/>
    <w:rsid w:val="006548AC"/>
    <w:rsid w:val="00655365"/>
    <w:rsid w:val="006554B6"/>
    <w:rsid w:val="0065574E"/>
    <w:rsid w:val="00656196"/>
    <w:rsid w:val="0065773F"/>
    <w:rsid w:val="00660B54"/>
    <w:rsid w:val="00661D7A"/>
    <w:rsid w:val="00661DA3"/>
    <w:rsid w:val="0066235B"/>
    <w:rsid w:val="00662996"/>
    <w:rsid w:val="00662AC0"/>
    <w:rsid w:val="00662C74"/>
    <w:rsid w:val="006630CC"/>
    <w:rsid w:val="00665002"/>
    <w:rsid w:val="00665120"/>
    <w:rsid w:val="00665C73"/>
    <w:rsid w:val="00666443"/>
    <w:rsid w:val="0066683D"/>
    <w:rsid w:val="00667551"/>
    <w:rsid w:val="00667613"/>
    <w:rsid w:val="0066778F"/>
    <w:rsid w:val="00667D04"/>
    <w:rsid w:val="00667DC3"/>
    <w:rsid w:val="00670C9A"/>
    <w:rsid w:val="00670CFC"/>
    <w:rsid w:val="0067152D"/>
    <w:rsid w:val="00671540"/>
    <w:rsid w:val="00671A2F"/>
    <w:rsid w:val="0067266F"/>
    <w:rsid w:val="00672774"/>
    <w:rsid w:val="006727C6"/>
    <w:rsid w:val="00672888"/>
    <w:rsid w:val="00672CC6"/>
    <w:rsid w:val="0067357D"/>
    <w:rsid w:val="0067379E"/>
    <w:rsid w:val="00673FDE"/>
    <w:rsid w:val="006740D8"/>
    <w:rsid w:val="006743AF"/>
    <w:rsid w:val="006759A7"/>
    <w:rsid w:val="00675C50"/>
    <w:rsid w:val="00677467"/>
    <w:rsid w:val="00677D06"/>
    <w:rsid w:val="00677E93"/>
    <w:rsid w:val="00677E9B"/>
    <w:rsid w:val="00677FC0"/>
    <w:rsid w:val="00680711"/>
    <w:rsid w:val="00680868"/>
    <w:rsid w:val="0068091E"/>
    <w:rsid w:val="00680B2E"/>
    <w:rsid w:val="00680E49"/>
    <w:rsid w:val="006818E8"/>
    <w:rsid w:val="00681B4D"/>
    <w:rsid w:val="006825E3"/>
    <w:rsid w:val="00682C7B"/>
    <w:rsid w:val="006835EE"/>
    <w:rsid w:val="006843EA"/>
    <w:rsid w:val="0068452B"/>
    <w:rsid w:val="0068630E"/>
    <w:rsid w:val="006865BE"/>
    <w:rsid w:val="00686674"/>
    <w:rsid w:val="00686AB5"/>
    <w:rsid w:val="00687310"/>
    <w:rsid w:val="00687768"/>
    <w:rsid w:val="00690253"/>
    <w:rsid w:val="006903BF"/>
    <w:rsid w:val="00690B7A"/>
    <w:rsid w:val="006913B5"/>
    <w:rsid w:val="00693954"/>
    <w:rsid w:val="00694321"/>
    <w:rsid w:val="006943AE"/>
    <w:rsid w:val="00694B07"/>
    <w:rsid w:val="00694B67"/>
    <w:rsid w:val="00694E03"/>
    <w:rsid w:val="00696AE5"/>
    <w:rsid w:val="00697227"/>
    <w:rsid w:val="00697B01"/>
    <w:rsid w:val="006A0603"/>
    <w:rsid w:val="006A0791"/>
    <w:rsid w:val="006A07F3"/>
    <w:rsid w:val="006A0EC0"/>
    <w:rsid w:val="006A1656"/>
    <w:rsid w:val="006A173A"/>
    <w:rsid w:val="006A1C19"/>
    <w:rsid w:val="006A280B"/>
    <w:rsid w:val="006A2840"/>
    <w:rsid w:val="006A29EC"/>
    <w:rsid w:val="006A30EE"/>
    <w:rsid w:val="006A4086"/>
    <w:rsid w:val="006A4BE0"/>
    <w:rsid w:val="006A53E1"/>
    <w:rsid w:val="006A5CC3"/>
    <w:rsid w:val="006A687B"/>
    <w:rsid w:val="006A69FE"/>
    <w:rsid w:val="006A7D5F"/>
    <w:rsid w:val="006B0465"/>
    <w:rsid w:val="006B0845"/>
    <w:rsid w:val="006B0DE0"/>
    <w:rsid w:val="006B0F1D"/>
    <w:rsid w:val="006B157E"/>
    <w:rsid w:val="006B2575"/>
    <w:rsid w:val="006B3101"/>
    <w:rsid w:val="006B3182"/>
    <w:rsid w:val="006B33F9"/>
    <w:rsid w:val="006B366F"/>
    <w:rsid w:val="006B4296"/>
    <w:rsid w:val="006B587F"/>
    <w:rsid w:val="006B58B0"/>
    <w:rsid w:val="006B60ED"/>
    <w:rsid w:val="006B75C8"/>
    <w:rsid w:val="006B7B30"/>
    <w:rsid w:val="006B7ED8"/>
    <w:rsid w:val="006C05A9"/>
    <w:rsid w:val="006C11CC"/>
    <w:rsid w:val="006C14E7"/>
    <w:rsid w:val="006C221D"/>
    <w:rsid w:val="006C2311"/>
    <w:rsid w:val="006C250E"/>
    <w:rsid w:val="006C2847"/>
    <w:rsid w:val="006C29EA"/>
    <w:rsid w:val="006C2CFA"/>
    <w:rsid w:val="006C4445"/>
    <w:rsid w:val="006C506C"/>
    <w:rsid w:val="006C5154"/>
    <w:rsid w:val="006C65F7"/>
    <w:rsid w:val="006C6BC4"/>
    <w:rsid w:val="006C6FF7"/>
    <w:rsid w:val="006C78D7"/>
    <w:rsid w:val="006D0396"/>
    <w:rsid w:val="006D0F32"/>
    <w:rsid w:val="006D0FA8"/>
    <w:rsid w:val="006D125B"/>
    <w:rsid w:val="006D20FE"/>
    <w:rsid w:val="006D2107"/>
    <w:rsid w:val="006D2C3A"/>
    <w:rsid w:val="006D2DD0"/>
    <w:rsid w:val="006D311D"/>
    <w:rsid w:val="006D315E"/>
    <w:rsid w:val="006D5C19"/>
    <w:rsid w:val="006D5DF2"/>
    <w:rsid w:val="006D760D"/>
    <w:rsid w:val="006D76F0"/>
    <w:rsid w:val="006D7A21"/>
    <w:rsid w:val="006E077B"/>
    <w:rsid w:val="006E0A7F"/>
    <w:rsid w:val="006E0B7F"/>
    <w:rsid w:val="006E12F2"/>
    <w:rsid w:val="006E18BE"/>
    <w:rsid w:val="006E1CE2"/>
    <w:rsid w:val="006E3275"/>
    <w:rsid w:val="006E388B"/>
    <w:rsid w:val="006E3DF6"/>
    <w:rsid w:val="006E4BC5"/>
    <w:rsid w:val="006E5576"/>
    <w:rsid w:val="006E5E3E"/>
    <w:rsid w:val="006E66AC"/>
    <w:rsid w:val="006E6FBF"/>
    <w:rsid w:val="006F005A"/>
    <w:rsid w:val="006F0484"/>
    <w:rsid w:val="006F1083"/>
    <w:rsid w:val="006F1188"/>
    <w:rsid w:val="006F1497"/>
    <w:rsid w:val="006F175C"/>
    <w:rsid w:val="006F17AC"/>
    <w:rsid w:val="006F1D42"/>
    <w:rsid w:val="006F1E60"/>
    <w:rsid w:val="006F1F51"/>
    <w:rsid w:val="006F2CE4"/>
    <w:rsid w:val="006F3B5C"/>
    <w:rsid w:val="006F4EB3"/>
    <w:rsid w:val="006F502B"/>
    <w:rsid w:val="006F5298"/>
    <w:rsid w:val="006F591D"/>
    <w:rsid w:val="006F5C6C"/>
    <w:rsid w:val="006F5D14"/>
    <w:rsid w:val="006F5DC9"/>
    <w:rsid w:val="006F66C0"/>
    <w:rsid w:val="006F6B20"/>
    <w:rsid w:val="006F7298"/>
    <w:rsid w:val="006F75E3"/>
    <w:rsid w:val="006F7ECD"/>
    <w:rsid w:val="007012FF"/>
    <w:rsid w:val="00701A0A"/>
    <w:rsid w:val="00701D43"/>
    <w:rsid w:val="00701F3C"/>
    <w:rsid w:val="00702744"/>
    <w:rsid w:val="00703790"/>
    <w:rsid w:val="00703D5B"/>
    <w:rsid w:val="00704499"/>
    <w:rsid w:val="00704B9E"/>
    <w:rsid w:val="00705885"/>
    <w:rsid w:val="00706358"/>
    <w:rsid w:val="00707184"/>
    <w:rsid w:val="0070769F"/>
    <w:rsid w:val="00710966"/>
    <w:rsid w:val="00711191"/>
    <w:rsid w:val="007119FC"/>
    <w:rsid w:val="0071226E"/>
    <w:rsid w:val="00713694"/>
    <w:rsid w:val="007153DD"/>
    <w:rsid w:val="00716BC7"/>
    <w:rsid w:val="007173A0"/>
    <w:rsid w:val="00717605"/>
    <w:rsid w:val="007176F7"/>
    <w:rsid w:val="00717867"/>
    <w:rsid w:val="00717E1C"/>
    <w:rsid w:val="007207BD"/>
    <w:rsid w:val="0072372D"/>
    <w:rsid w:val="00723872"/>
    <w:rsid w:val="00724AD3"/>
    <w:rsid w:val="0072565F"/>
    <w:rsid w:val="00725C61"/>
    <w:rsid w:val="00726CFF"/>
    <w:rsid w:val="00727097"/>
    <w:rsid w:val="007277F4"/>
    <w:rsid w:val="00727EAD"/>
    <w:rsid w:val="00730646"/>
    <w:rsid w:val="007306B3"/>
    <w:rsid w:val="0073105C"/>
    <w:rsid w:val="0073149E"/>
    <w:rsid w:val="007322ED"/>
    <w:rsid w:val="00732BFD"/>
    <w:rsid w:val="00732D9B"/>
    <w:rsid w:val="00734431"/>
    <w:rsid w:val="00735057"/>
    <w:rsid w:val="007361DE"/>
    <w:rsid w:val="007369BD"/>
    <w:rsid w:val="007373A6"/>
    <w:rsid w:val="00741198"/>
    <w:rsid w:val="00741391"/>
    <w:rsid w:val="007417C1"/>
    <w:rsid w:val="007419CE"/>
    <w:rsid w:val="00742035"/>
    <w:rsid w:val="007429FA"/>
    <w:rsid w:val="0074473E"/>
    <w:rsid w:val="00744843"/>
    <w:rsid w:val="0074506F"/>
    <w:rsid w:val="00746C29"/>
    <w:rsid w:val="00747279"/>
    <w:rsid w:val="00750048"/>
    <w:rsid w:val="0075082B"/>
    <w:rsid w:val="00750D6D"/>
    <w:rsid w:val="0075122F"/>
    <w:rsid w:val="00753463"/>
    <w:rsid w:val="00753703"/>
    <w:rsid w:val="00753C35"/>
    <w:rsid w:val="00753EC1"/>
    <w:rsid w:val="00754942"/>
    <w:rsid w:val="00755240"/>
    <w:rsid w:val="007553C9"/>
    <w:rsid w:val="007558A8"/>
    <w:rsid w:val="00755AD9"/>
    <w:rsid w:val="00756218"/>
    <w:rsid w:val="007569EF"/>
    <w:rsid w:val="00757109"/>
    <w:rsid w:val="00757C46"/>
    <w:rsid w:val="0076091D"/>
    <w:rsid w:val="00760F54"/>
    <w:rsid w:val="007615BF"/>
    <w:rsid w:val="007617DC"/>
    <w:rsid w:val="007618EC"/>
    <w:rsid w:val="00761A75"/>
    <w:rsid w:val="00761FCC"/>
    <w:rsid w:val="00762380"/>
    <w:rsid w:val="00763CDA"/>
    <w:rsid w:val="0076403A"/>
    <w:rsid w:val="007645F5"/>
    <w:rsid w:val="0076463E"/>
    <w:rsid w:val="00764724"/>
    <w:rsid w:val="00765606"/>
    <w:rsid w:val="0076635D"/>
    <w:rsid w:val="0076693A"/>
    <w:rsid w:val="00767394"/>
    <w:rsid w:val="0076766D"/>
    <w:rsid w:val="0076771A"/>
    <w:rsid w:val="0076771F"/>
    <w:rsid w:val="00767DE0"/>
    <w:rsid w:val="00771A12"/>
    <w:rsid w:val="00771E45"/>
    <w:rsid w:val="0077303E"/>
    <w:rsid w:val="00773ED1"/>
    <w:rsid w:val="00774668"/>
    <w:rsid w:val="00775775"/>
    <w:rsid w:val="00775838"/>
    <w:rsid w:val="0077631B"/>
    <w:rsid w:val="0077676D"/>
    <w:rsid w:val="007769C4"/>
    <w:rsid w:val="00776EF6"/>
    <w:rsid w:val="00777649"/>
    <w:rsid w:val="007801B2"/>
    <w:rsid w:val="007803F5"/>
    <w:rsid w:val="007809E9"/>
    <w:rsid w:val="00780A24"/>
    <w:rsid w:val="00780B6A"/>
    <w:rsid w:val="00780E0C"/>
    <w:rsid w:val="00782584"/>
    <w:rsid w:val="007826DF"/>
    <w:rsid w:val="007827AD"/>
    <w:rsid w:val="007831C7"/>
    <w:rsid w:val="00783C64"/>
    <w:rsid w:val="00783E57"/>
    <w:rsid w:val="007849BF"/>
    <w:rsid w:val="00785919"/>
    <w:rsid w:val="00785B0D"/>
    <w:rsid w:val="00786786"/>
    <w:rsid w:val="00786F3B"/>
    <w:rsid w:val="00786F3C"/>
    <w:rsid w:val="0078728F"/>
    <w:rsid w:val="007875F9"/>
    <w:rsid w:val="00790524"/>
    <w:rsid w:val="00790E2A"/>
    <w:rsid w:val="00791A18"/>
    <w:rsid w:val="00791E87"/>
    <w:rsid w:val="007920E6"/>
    <w:rsid w:val="00793671"/>
    <w:rsid w:val="00794DA9"/>
    <w:rsid w:val="00794FA0"/>
    <w:rsid w:val="00796111"/>
    <w:rsid w:val="00796364"/>
    <w:rsid w:val="00796452"/>
    <w:rsid w:val="0079799B"/>
    <w:rsid w:val="00797FAB"/>
    <w:rsid w:val="007A09C1"/>
    <w:rsid w:val="007A0D26"/>
    <w:rsid w:val="007A18F3"/>
    <w:rsid w:val="007A1DE1"/>
    <w:rsid w:val="007A244B"/>
    <w:rsid w:val="007A32AF"/>
    <w:rsid w:val="007A3574"/>
    <w:rsid w:val="007A3BC0"/>
    <w:rsid w:val="007A4005"/>
    <w:rsid w:val="007A410B"/>
    <w:rsid w:val="007A556B"/>
    <w:rsid w:val="007A71BE"/>
    <w:rsid w:val="007A7512"/>
    <w:rsid w:val="007A765F"/>
    <w:rsid w:val="007B0EC2"/>
    <w:rsid w:val="007B19FC"/>
    <w:rsid w:val="007B36A2"/>
    <w:rsid w:val="007B3A3F"/>
    <w:rsid w:val="007B4D13"/>
    <w:rsid w:val="007B54FD"/>
    <w:rsid w:val="007B5681"/>
    <w:rsid w:val="007B5C45"/>
    <w:rsid w:val="007B608D"/>
    <w:rsid w:val="007B6121"/>
    <w:rsid w:val="007B6E93"/>
    <w:rsid w:val="007B7854"/>
    <w:rsid w:val="007B7BCB"/>
    <w:rsid w:val="007B7E9E"/>
    <w:rsid w:val="007B7F1D"/>
    <w:rsid w:val="007C0A8F"/>
    <w:rsid w:val="007C1089"/>
    <w:rsid w:val="007C1F00"/>
    <w:rsid w:val="007C2802"/>
    <w:rsid w:val="007C3694"/>
    <w:rsid w:val="007C3B45"/>
    <w:rsid w:val="007C3F83"/>
    <w:rsid w:val="007C43B8"/>
    <w:rsid w:val="007C4B76"/>
    <w:rsid w:val="007C4E8C"/>
    <w:rsid w:val="007C523B"/>
    <w:rsid w:val="007C612B"/>
    <w:rsid w:val="007C6CEB"/>
    <w:rsid w:val="007C71A5"/>
    <w:rsid w:val="007C7A19"/>
    <w:rsid w:val="007D0937"/>
    <w:rsid w:val="007D0B27"/>
    <w:rsid w:val="007D0C8D"/>
    <w:rsid w:val="007D0D36"/>
    <w:rsid w:val="007D1334"/>
    <w:rsid w:val="007D31A9"/>
    <w:rsid w:val="007D31C0"/>
    <w:rsid w:val="007D3509"/>
    <w:rsid w:val="007D3948"/>
    <w:rsid w:val="007D42CC"/>
    <w:rsid w:val="007D43BD"/>
    <w:rsid w:val="007D55B3"/>
    <w:rsid w:val="007D6E0D"/>
    <w:rsid w:val="007D7074"/>
    <w:rsid w:val="007D7916"/>
    <w:rsid w:val="007E0540"/>
    <w:rsid w:val="007E152A"/>
    <w:rsid w:val="007E20C2"/>
    <w:rsid w:val="007E470B"/>
    <w:rsid w:val="007E52A3"/>
    <w:rsid w:val="007E565C"/>
    <w:rsid w:val="007E586A"/>
    <w:rsid w:val="007E5DA1"/>
    <w:rsid w:val="007E64C1"/>
    <w:rsid w:val="007E6EDC"/>
    <w:rsid w:val="007E70C3"/>
    <w:rsid w:val="007E77FC"/>
    <w:rsid w:val="007F1116"/>
    <w:rsid w:val="007F26EE"/>
    <w:rsid w:val="007F2ED8"/>
    <w:rsid w:val="007F2F93"/>
    <w:rsid w:val="007F3031"/>
    <w:rsid w:val="007F3DEA"/>
    <w:rsid w:val="007F4808"/>
    <w:rsid w:val="007F4990"/>
    <w:rsid w:val="007F640E"/>
    <w:rsid w:val="007F6573"/>
    <w:rsid w:val="007F6D87"/>
    <w:rsid w:val="007F7674"/>
    <w:rsid w:val="007F7723"/>
    <w:rsid w:val="007F7E25"/>
    <w:rsid w:val="00800697"/>
    <w:rsid w:val="00800C47"/>
    <w:rsid w:val="0080137A"/>
    <w:rsid w:val="00801FF4"/>
    <w:rsid w:val="008021CC"/>
    <w:rsid w:val="00802D74"/>
    <w:rsid w:val="00803264"/>
    <w:rsid w:val="00803882"/>
    <w:rsid w:val="00803CD7"/>
    <w:rsid w:val="008054A4"/>
    <w:rsid w:val="008058E4"/>
    <w:rsid w:val="008059D0"/>
    <w:rsid w:val="00805A66"/>
    <w:rsid w:val="00806CA8"/>
    <w:rsid w:val="00807312"/>
    <w:rsid w:val="00810241"/>
    <w:rsid w:val="0081106F"/>
    <w:rsid w:val="00812794"/>
    <w:rsid w:val="00812EE8"/>
    <w:rsid w:val="0081311E"/>
    <w:rsid w:val="0081313B"/>
    <w:rsid w:val="0081339C"/>
    <w:rsid w:val="00814D67"/>
    <w:rsid w:val="00814DA6"/>
    <w:rsid w:val="00815433"/>
    <w:rsid w:val="00815C14"/>
    <w:rsid w:val="00816A42"/>
    <w:rsid w:val="008171DF"/>
    <w:rsid w:val="00817214"/>
    <w:rsid w:val="00817409"/>
    <w:rsid w:val="00821E78"/>
    <w:rsid w:val="00821FBE"/>
    <w:rsid w:val="0082358E"/>
    <w:rsid w:val="008245E8"/>
    <w:rsid w:val="00824E8D"/>
    <w:rsid w:val="008251C9"/>
    <w:rsid w:val="00826202"/>
    <w:rsid w:val="00826307"/>
    <w:rsid w:val="008265C6"/>
    <w:rsid w:val="00827151"/>
    <w:rsid w:val="00827395"/>
    <w:rsid w:val="00827687"/>
    <w:rsid w:val="008303DD"/>
    <w:rsid w:val="00830B6F"/>
    <w:rsid w:val="00832E70"/>
    <w:rsid w:val="00833851"/>
    <w:rsid w:val="00833D54"/>
    <w:rsid w:val="0083419D"/>
    <w:rsid w:val="008347B9"/>
    <w:rsid w:val="00836E85"/>
    <w:rsid w:val="008379C6"/>
    <w:rsid w:val="00837C54"/>
    <w:rsid w:val="00837F31"/>
    <w:rsid w:val="00840697"/>
    <w:rsid w:val="00840765"/>
    <w:rsid w:val="0084089F"/>
    <w:rsid w:val="008409E5"/>
    <w:rsid w:val="00841054"/>
    <w:rsid w:val="00841691"/>
    <w:rsid w:val="00842557"/>
    <w:rsid w:val="00842781"/>
    <w:rsid w:val="00842875"/>
    <w:rsid w:val="00844EE0"/>
    <w:rsid w:val="00845039"/>
    <w:rsid w:val="0084506D"/>
    <w:rsid w:val="0084595B"/>
    <w:rsid w:val="00845BA7"/>
    <w:rsid w:val="00847032"/>
    <w:rsid w:val="0084739C"/>
    <w:rsid w:val="00850CC3"/>
    <w:rsid w:val="008523CD"/>
    <w:rsid w:val="00852946"/>
    <w:rsid w:val="00852F0E"/>
    <w:rsid w:val="00853C54"/>
    <w:rsid w:val="00854038"/>
    <w:rsid w:val="0085404C"/>
    <w:rsid w:val="00855F43"/>
    <w:rsid w:val="0085634F"/>
    <w:rsid w:val="00856472"/>
    <w:rsid w:val="00856695"/>
    <w:rsid w:val="0085681A"/>
    <w:rsid w:val="00856C87"/>
    <w:rsid w:val="008575F2"/>
    <w:rsid w:val="00857B64"/>
    <w:rsid w:val="00857B90"/>
    <w:rsid w:val="008605DA"/>
    <w:rsid w:val="0086066C"/>
    <w:rsid w:val="00860FB4"/>
    <w:rsid w:val="00861459"/>
    <w:rsid w:val="00861A27"/>
    <w:rsid w:val="00862541"/>
    <w:rsid w:val="00862C8A"/>
    <w:rsid w:val="00863207"/>
    <w:rsid w:val="00863255"/>
    <w:rsid w:val="00863797"/>
    <w:rsid w:val="00863BE0"/>
    <w:rsid w:val="008640E0"/>
    <w:rsid w:val="00864547"/>
    <w:rsid w:val="00864B7F"/>
    <w:rsid w:val="00864C17"/>
    <w:rsid w:val="00864DD8"/>
    <w:rsid w:val="00865538"/>
    <w:rsid w:val="00865923"/>
    <w:rsid w:val="00865DE2"/>
    <w:rsid w:val="00866039"/>
    <w:rsid w:val="0086705D"/>
    <w:rsid w:val="0086783E"/>
    <w:rsid w:val="00867DDA"/>
    <w:rsid w:val="00870725"/>
    <w:rsid w:val="00871D7D"/>
    <w:rsid w:val="00873D41"/>
    <w:rsid w:val="00873E8A"/>
    <w:rsid w:val="008742CB"/>
    <w:rsid w:val="008746B7"/>
    <w:rsid w:val="00874797"/>
    <w:rsid w:val="0087497A"/>
    <w:rsid w:val="008754CC"/>
    <w:rsid w:val="0087565E"/>
    <w:rsid w:val="0087582E"/>
    <w:rsid w:val="00876EA4"/>
    <w:rsid w:val="00877121"/>
    <w:rsid w:val="00877565"/>
    <w:rsid w:val="008777C9"/>
    <w:rsid w:val="008778F7"/>
    <w:rsid w:val="00880D19"/>
    <w:rsid w:val="00880F21"/>
    <w:rsid w:val="008825B4"/>
    <w:rsid w:val="008829E8"/>
    <w:rsid w:val="00882D4F"/>
    <w:rsid w:val="00883D2E"/>
    <w:rsid w:val="008859D0"/>
    <w:rsid w:val="008864EE"/>
    <w:rsid w:val="00886C21"/>
    <w:rsid w:val="00886DE2"/>
    <w:rsid w:val="008870DE"/>
    <w:rsid w:val="008877E0"/>
    <w:rsid w:val="00890B65"/>
    <w:rsid w:val="00890CA6"/>
    <w:rsid w:val="00891E97"/>
    <w:rsid w:val="008921DB"/>
    <w:rsid w:val="00892802"/>
    <w:rsid w:val="00892E48"/>
    <w:rsid w:val="0089340E"/>
    <w:rsid w:val="0089418F"/>
    <w:rsid w:val="008941A5"/>
    <w:rsid w:val="00894409"/>
    <w:rsid w:val="00894EB2"/>
    <w:rsid w:val="0089577A"/>
    <w:rsid w:val="00895CD2"/>
    <w:rsid w:val="0089657E"/>
    <w:rsid w:val="00896AC9"/>
    <w:rsid w:val="00896B0B"/>
    <w:rsid w:val="00897309"/>
    <w:rsid w:val="008973DE"/>
    <w:rsid w:val="00897640"/>
    <w:rsid w:val="008976AE"/>
    <w:rsid w:val="008A053F"/>
    <w:rsid w:val="008A0850"/>
    <w:rsid w:val="008A08B0"/>
    <w:rsid w:val="008A1078"/>
    <w:rsid w:val="008A110E"/>
    <w:rsid w:val="008A12F9"/>
    <w:rsid w:val="008A177C"/>
    <w:rsid w:val="008A1947"/>
    <w:rsid w:val="008A32BC"/>
    <w:rsid w:val="008A36CC"/>
    <w:rsid w:val="008A3CF9"/>
    <w:rsid w:val="008A4332"/>
    <w:rsid w:val="008A5005"/>
    <w:rsid w:val="008A51C5"/>
    <w:rsid w:val="008A5390"/>
    <w:rsid w:val="008A5E0A"/>
    <w:rsid w:val="008A6755"/>
    <w:rsid w:val="008A78CE"/>
    <w:rsid w:val="008A7C00"/>
    <w:rsid w:val="008B014E"/>
    <w:rsid w:val="008B0D13"/>
    <w:rsid w:val="008B1534"/>
    <w:rsid w:val="008B1C49"/>
    <w:rsid w:val="008B2617"/>
    <w:rsid w:val="008B2974"/>
    <w:rsid w:val="008B2A41"/>
    <w:rsid w:val="008B45C4"/>
    <w:rsid w:val="008B4EA7"/>
    <w:rsid w:val="008B4ED6"/>
    <w:rsid w:val="008B5479"/>
    <w:rsid w:val="008B61BC"/>
    <w:rsid w:val="008B664C"/>
    <w:rsid w:val="008B66FA"/>
    <w:rsid w:val="008B6E89"/>
    <w:rsid w:val="008C0348"/>
    <w:rsid w:val="008C0447"/>
    <w:rsid w:val="008C0BB8"/>
    <w:rsid w:val="008C0DF2"/>
    <w:rsid w:val="008C1050"/>
    <w:rsid w:val="008C107C"/>
    <w:rsid w:val="008C115E"/>
    <w:rsid w:val="008C17F8"/>
    <w:rsid w:val="008C1843"/>
    <w:rsid w:val="008C217D"/>
    <w:rsid w:val="008C26FB"/>
    <w:rsid w:val="008C2932"/>
    <w:rsid w:val="008C302B"/>
    <w:rsid w:val="008C3361"/>
    <w:rsid w:val="008C338E"/>
    <w:rsid w:val="008C49CC"/>
    <w:rsid w:val="008C5236"/>
    <w:rsid w:val="008C5CAB"/>
    <w:rsid w:val="008C6AAE"/>
    <w:rsid w:val="008C6BDD"/>
    <w:rsid w:val="008C6EE7"/>
    <w:rsid w:val="008C7568"/>
    <w:rsid w:val="008C7576"/>
    <w:rsid w:val="008C7A02"/>
    <w:rsid w:val="008C7AA1"/>
    <w:rsid w:val="008D0D79"/>
    <w:rsid w:val="008D10F6"/>
    <w:rsid w:val="008D1345"/>
    <w:rsid w:val="008D146E"/>
    <w:rsid w:val="008D244B"/>
    <w:rsid w:val="008D3444"/>
    <w:rsid w:val="008D3591"/>
    <w:rsid w:val="008D3A06"/>
    <w:rsid w:val="008D4753"/>
    <w:rsid w:val="008D51D6"/>
    <w:rsid w:val="008D5211"/>
    <w:rsid w:val="008D55FE"/>
    <w:rsid w:val="008D5674"/>
    <w:rsid w:val="008D647D"/>
    <w:rsid w:val="008D7047"/>
    <w:rsid w:val="008D7A4E"/>
    <w:rsid w:val="008D7E2F"/>
    <w:rsid w:val="008E01DF"/>
    <w:rsid w:val="008E0372"/>
    <w:rsid w:val="008E0477"/>
    <w:rsid w:val="008E0990"/>
    <w:rsid w:val="008E09AE"/>
    <w:rsid w:val="008E0B4A"/>
    <w:rsid w:val="008E107F"/>
    <w:rsid w:val="008E111B"/>
    <w:rsid w:val="008E2B71"/>
    <w:rsid w:val="008E30AA"/>
    <w:rsid w:val="008E332F"/>
    <w:rsid w:val="008E39F9"/>
    <w:rsid w:val="008E3DAC"/>
    <w:rsid w:val="008E41DC"/>
    <w:rsid w:val="008E470D"/>
    <w:rsid w:val="008E4A5F"/>
    <w:rsid w:val="008E4C68"/>
    <w:rsid w:val="008E4D92"/>
    <w:rsid w:val="008E4E63"/>
    <w:rsid w:val="008E55B2"/>
    <w:rsid w:val="008E586E"/>
    <w:rsid w:val="008E658D"/>
    <w:rsid w:val="008E6F38"/>
    <w:rsid w:val="008E70CE"/>
    <w:rsid w:val="008E75A4"/>
    <w:rsid w:val="008E782D"/>
    <w:rsid w:val="008E7A5E"/>
    <w:rsid w:val="008F0823"/>
    <w:rsid w:val="008F0C66"/>
    <w:rsid w:val="008F1456"/>
    <w:rsid w:val="008F1C31"/>
    <w:rsid w:val="008F1C9D"/>
    <w:rsid w:val="008F2817"/>
    <w:rsid w:val="008F2AD9"/>
    <w:rsid w:val="008F2C3F"/>
    <w:rsid w:val="008F2DFF"/>
    <w:rsid w:val="008F3FDE"/>
    <w:rsid w:val="008F44DD"/>
    <w:rsid w:val="008F4CE2"/>
    <w:rsid w:val="008F522E"/>
    <w:rsid w:val="008F5A20"/>
    <w:rsid w:val="008F6040"/>
    <w:rsid w:val="008F77F7"/>
    <w:rsid w:val="008F7EBD"/>
    <w:rsid w:val="009009F4"/>
    <w:rsid w:val="009010C4"/>
    <w:rsid w:val="00902DC1"/>
    <w:rsid w:val="00902F36"/>
    <w:rsid w:val="00903838"/>
    <w:rsid w:val="00903C60"/>
    <w:rsid w:val="00904A4E"/>
    <w:rsid w:val="00904B83"/>
    <w:rsid w:val="00904FA5"/>
    <w:rsid w:val="00905884"/>
    <w:rsid w:val="0090595B"/>
    <w:rsid w:val="00905B41"/>
    <w:rsid w:val="00906210"/>
    <w:rsid w:val="009067BD"/>
    <w:rsid w:val="00906BD9"/>
    <w:rsid w:val="0090725F"/>
    <w:rsid w:val="009103EF"/>
    <w:rsid w:val="00910BE8"/>
    <w:rsid w:val="00910F57"/>
    <w:rsid w:val="00911578"/>
    <w:rsid w:val="00912943"/>
    <w:rsid w:val="00912A3F"/>
    <w:rsid w:val="00913305"/>
    <w:rsid w:val="00914AF5"/>
    <w:rsid w:val="00915824"/>
    <w:rsid w:val="00916123"/>
    <w:rsid w:val="00916261"/>
    <w:rsid w:val="0091658A"/>
    <w:rsid w:val="00917947"/>
    <w:rsid w:val="00917D05"/>
    <w:rsid w:val="009206C7"/>
    <w:rsid w:val="00921A6B"/>
    <w:rsid w:val="009225BC"/>
    <w:rsid w:val="00922752"/>
    <w:rsid w:val="00922CC9"/>
    <w:rsid w:val="00922EC3"/>
    <w:rsid w:val="00922F71"/>
    <w:rsid w:val="0092451E"/>
    <w:rsid w:val="00924949"/>
    <w:rsid w:val="00925647"/>
    <w:rsid w:val="0092568D"/>
    <w:rsid w:val="00926A2A"/>
    <w:rsid w:val="009278C0"/>
    <w:rsid w:val="0092798F"/>
    <w:rsid w:val="00927DBD"/>
    <w:rsid w:val="00930A8E"/>
    <w:rsid w:val="00931193"/>
    <w:rsid w:val="00931280"/>
    <w:rsid w:val="00931483"/>
    <w:rsid w:val="00931797"/>
    <w:rsid w:val="00931DE3"/>
    <w:rsid w:val="00932FB7"/>
    <w:rsid w:val="0093314F"/>
    <w:rsid w:val="00934BEF"/>
    <w:rsid w:val="00935B77"/>
    <w:rsid w:val="00935BAB"/>
    <w:rsid w:val="00935FB4"/>
    <w:rsid w:val="0093625E"/>
    <w:rsid w:val="0093675E"/>
    <w:rsid w:val="00936CDB"/>
    <w:rsid w:val="009377EC"/>
    <w:rsid w:val="00937BF9"/>
    <w:rsid w:val="00940019"/>
    <w:rsid w:val="00940711"/>
    <w:rsid w:val="00940B59"/>
    <w:rsid w:val="0094138E"/>
    <w:rsid w:val="009418AF"/>
    <w:rsid w:val="00941C69"/>
    <w:rsid w:val="00941F07"/>
    <w:rsid w:val="00942885"/>
    <w:rsid w:val="00942D75"/>
    <w:rsid w:val="0094308B"/>
    <w:rsid w:val="009433B0"/>
    <w:rsid w:val="009448A5"/>
    <w:rsid w:val="00945917"/>
    <w:rsid w:val="00945CB4"/>
    <w:rsid w:val="009463EB"/>
    <w:rsid w:val="00946580"/>
    <w:rsid w:val="00946B81"/>
    <w:rsid w:val="00946EEA"/>
    <w:rsid w:val="00946FF9"/>
    <w:rsid w:val="00947A9B"/>
    <w:rsid w:val="0095028A"/>
    <w:rsid w:val="00950C26"/>
    <w:rsid w:val="009517D5"/>
    <w:rsid w:val="00951BA9"/>
    <w:rsid w:val="00952E22"/>
    <w:rsid w:val="00953576"/>
    <w:rsid w:val="00954FA0"/>
    <w:rsid w:val="0095663F"/>
    <w:rsid w:val="00956AC3"/>
    <w:rsid w:val="00956AD7"/>
    <w:rsid w:val="009570BC"/>
    <w:rsid w:val="00957966"/>
    <w:rsid w:val="00957F2D"/>
    <w:rsid w:val="0096014C"/>
    <w:rsid w:val="0096038A"/>
    <w:rsid w:val="00962453"/>
    <w:rsid w:val="009625D3"/>
    <w:rsid w:val="009626FE"/>
    <w:rsid w:val="00963906"/>
    <w:rsid w:val="00963AA9"/>
    <w:rsid w:val="00963C22"/>
    <w:rsid w:val="00963D0E"/>
    <w:rsid w:val="0096476B"/>
    <w:rsid w:val="00965038"/>
    <w:rsid w:val="009663D4"/>
    <w:rsid w:val="00966ACD"/>
    <w:rsid w:val="0096714D"/>
    <w:rsid w:val="00967554"/>
    <w:rsid w:val="00967910"/>
    <w:rsid w:val="00970365"/>
    <w:rsid w:val="00970A49"/>
    <w:rsid w:val="0097116B"/>
    <w:rsid w:val="009714BD"/>
    <w:rsid w:val="0097195A"/>
    <w:rsid w:val="0097205F"/>
    <w:rsid w:val="009720F1"/>
    <w:rsid w:val="009723D4"/>
    <w:rsid w:val="00973721"/>
    <w:rsid w:val="0097379B"/>
    <w:rsid w:val="00973DD3"/>
    <w:rsid w:val="00974257"/>
    <w:rsid w:val="009748A5"/>
    <w:rsid w:val="0097588D"/>
    <w:rsid w:val="00975937"/>
    <w:rsid w:val="00975EA4"/>
    <w:rsid w:val="00977174"/>
    <w:rsid w:val="009773DB"/>
    <w:rsid w:val="00977D82"/>
    <w:rsid w:val="0098008C"/>
    <w:rsid w:val="009808AE"/>
    <w:rsid w:val="00980F11"/>
    <w:rsid w:val="009819D6"/>
    <w:rsid w:val="0098240D"/>
    <w:rsid w:val="009827AB"/>
    <w:rsid w:val="00982EF5"/>
    <w:rsid w:val="00983BA0"/>
    <w:rsid w:val="00983DA1"/>
    <w:rsid w:val="009863D4"/>
    <w:rsid w:val="009863F2"/>
    <w:rsid w:val="00986636"/>
    <w:rsid w:val="0098699D"/>
    <w:rsid w:val="00987288"/>
    <w:rsid w:val="00987303"/>
    <w:rsid w:val="009879F4"/>
    <w:rsid w:val="009905F1"/>
    <w:rsid w:val="00990660"/>
    <w:rsid w:val="00991BC3"/>
    <w:rsid w:val="00991D53"/>
    <w:rsid w:val="0099242A"/>
    <w:rsid w:val="00992533"/>
    <w:rsid w:val="00993326"/>
    <w:rsid w:val="0099365E"/>
    <w:rsid w:val="00993A5B"/>
    <w:rsid w:val="00994F4F"/>
    <w:rsid w:val="00995684"/>
    <w:rsid w:val="00995A9A"/>
    <w:rsid w:val="00996EF8"/>
    <w:rsid w:val="0099725E"/>
    <w:rsid w:val="009A03F7"/>
    <w:rsid w:val="009A0582"/>
    <w:rsid w:val="009A068D"/>
    <w:rsid w:val="009A0700"/>
    <w:rsid w:val="009A08A3"/>
    <w:rsid w:val="009A0D99"/>
    <w:rsid w:val="009A0D9B"/>
    <w:rsid w:val="009A0DE5"/>
    <w:rsid w:val="009A1150"/>
    <w:rsid w:val="009A19A0"/>
    <w:rsid w:val="009A2CAC"/>
    <w:rsid w:val="009A2ED4"/>
    <w:rsid w:val="009A31A6"/>
    <w:rsid w:val="009A3887"/>
    <w:rsid w:val="009A389B"/>
    <w:rsid w:val="009A4D91"/>
    <w:rsid w:val="009A53BA"/>
    <w:rsid w:val="009A6D8D"/>
    <w:rsid w:val="009A7201"/>
    <w:rsid w:val="009A73B4"/>
    <w:rsid w:val="009A7DB7"/>
    <w:rsid w:val="009B0C3D"/>
    <w:rsid w:val="009B1EB3"/>
    <w:rsid w:val="009B319C"/>
    <w:rsid w:val="009B3D03"/>
    <w:rsid w:val="009B3D54"/>
    <w:rsid w:val="009B430E"/>
    <w:rsid w:val="009B4CC1"/>
    <w:rsid w:val="009B55CF"/>
    <w:rsid w:val="009B64CB"/>
    <w:rsid w:val="009B7532"/>
    <w:rsid w:val="009B7BA7"/>
    <w:rsid w:val="009C060F"/>
    <w:rsid w:val="009C0727"/>
    <w:rsid w:val="009C1004"/>
    <w:rsid w:val="009C14A4"/>
    <w:rsid w:val="009C1641"/>
    <w:rsid w:val="009C23B0"/>
    <w:rsid w:val="009C2626"/>
    <w:rsid w:val="009C2633"/>
    <w:rsid w:val="009C28D8"/>
    <w:rsid w:val="009C28E2"/>
    <w:rsid w:val="009C2A8B"/>
    <w:rsid w:val="009C2E07"/>
    <w:rsid w:val="009C2EBF"/>
    <w:rsid w:val="009C3346"/>
    <w:rsid w:val="009C4013"/>
    <w:rsid w:val="009C448D"/>
    <w:rsid w:val="009C4919"/>
    <w:rsid w:val="009C50A5"/>
    <w:rsid w:val="009C5402"/>
    <w:rsid w:val="009C601B"/>
    <w:rsid w:val="009C646D"/>
    <w:rsid w:val="009C6635"/>
    <w:rsid w:val="009C720C"/>
    <w:rsid w:val="009D01FE"/>
    <w:rsid w:val="009D056B"/>
    <w:rsid w:val="009D075C"/>
    <w:rsid w:val="009D0C13"/>
    <w:rsid w:val="009D27D7"/>
    <w:rsid w:val="009D2984"/>
    <w:rsid w:val="009D2F00"/>
    <w:rsid w:val="009D3D90"/>
    <w:rsid w:val="009D41C3"/>
    <w:rsid w:val="009D5B90"/>
    <w:rsid w:val="009D66F8"/>
    <w:rsid w:val="009D6BCA"/>
    <w:rsid w:val="009D6DEA"/>
    <w:rsid w:val="009D7605"/>
    <w:rsid w:val="009E1ACB"/>
    <w:rsid w:val="009E1C6B"/>
    <w:rsid w:val="009E231E"/>
    <w:rsid w:val="009E2C8F"/>
    <w:rsid w:val="009E3220"/>
    <w:rsid w:val="009E33E1"/>
    <w:rsid w:val="009E3E35"/>
    <w:rsid w:val="009E4B6A"/>
    <w:rsid w:val="009E530E"/>
    <w:rsid w:val="009E55C2"/>
    <w:rsid w:val="009E5642"/>
    <w:rsid w:val="009E5F88"/>
    <w:rsid w:val="009E67D9"/>
    <w:rsid w:val="009E741D"/>
    <w:rsid w:val="009E7878"/>
    <w:rsid w:val="009F0452"/>
    <w:rsid w:val="009F0583"/>
    <w:rsid w:val="009F0E12"/>
    <w:rsid w:val="009F145B"/>
    <w:rsid w:val="009F1547"/>
    <w:rsid w:val="009F1A41"/>
    <w:rsid w:val="009F1BC0"/>
    <w:rsid w:val="009F20FF"/>
    <w:rsid w:val="009F2D43"/>
    <w:rsid w:val="009F3903"/>
    <w:rsid w:val="009F3B26"/>
    <w:rsid w:val="009F40A9"/>
    <w:rsid w:val="009F4289"/>
    <w:rsid w:val="009F432B"/>
    <w:rsid w:val="009F4949"/>
    <w:rsid w:val="009F5B6A"/>
    <w:rsid w:val="009F6105"/>
    <w:rsid w:val="009F62EE"/>
    <w:rsid w:val="009F69CB"/>
    <w:rsid w:val="009F70AB"/>
    <w:rsid w:val="009F727E"/>
    <w:rsid w:val="00A00076"/>
    <w:rsid w:val="00A00F1C"/>
    <w:rsid w:val="00A021A8"/>
    <w:rsid w:val="00A02481"/>
    <w:rsid w:val="00A02549"/>
    <w:rsid w:val="00A0347A"/>
    <w:rsid w:val="00A046C1"/>
    <w:rsid w:val="00A04F2D"/>
    <w:rsid w:val="00A0503A"/>
    <w:rsid w:val="00A053FE"/>
    <w:rsid w:val="00A06BB6"/>
    <w:rsid w:val="00A0715F"/>
    <w:rsid w:val="00A07892"/>
    <w:rsid w:val="00A07B69"/>
    <w:rsid w:val="00A07DCD"/>
    <w:rsid w:val="00A10873"/>
    <w:rsid w:val="00A1087D"/>
    <w:rsid w:val="00A10AB6"/>
    <w:rsid w:val="00A10B18"/>
    <w:rsid w:val="00A11771"/>
    <w:rsid w:val="00A12038"/>
    <w:rsid w:val="00A12C26"/>
    <w:rsid w:val="00A13F76"/>
    <w:rsid w:val="00A1425A"/>
    <w:rsid w:val="00A14EC6"/>
    <w:rsid w:val="00A150A1"/>
    <w:rsid w:val="00A154CD"/>
    <w:rsid w:val="00A15EF9"/>
    <w:rsid w:val="00A16222"/>
    <w:rsid w:val="00A16693"/>
    <w:rsid w:val="00A16C48"/>
    <w:rsid w:val="00A16E86"/>
    <w:rsid w:val="00A173F4"/>
    <w:rsid w:val="00A17ECA"/>
    <w:rsid w:val="00A201AB"/>
    <w:rsid w:val="00A2132F"/>
    <w:rsid w:val="00A2162B"/>
    <w:rsid w:val="00A21BD4"/>
    <w:rsid w:val="00A2279C"/>
    <w:rsid w:val="00A23B99"/>
    <w:rsid w:val="00A246FE"/>
    <w:rsid w:val="00A24E15"/>
    <w:rsid w:val="00A259CA"/>
    <w:rsid w:val="00A26ABF"/>
    <w:rsid w:val="00A26DF9"/>
    <w:rsid w:val="00A3026D"/>
    <w:rsid w:val="00A30447"/>
    <w:rsid w:val="00A30748"/>
    <w:rsid w:val="00A30B7E"/>
    <w:rsid w:val="00A31C3C"/>
    <w:rsid w:val="00A32581"/>
    <w:rsid w:val="00A33BCE"/>
    <w:rsid w:val="00A34BC4"/>
    <w:rsid w:val="00A350B5"/>
    <w:rsid w:val="00A35618"/>
    <w:rsid w:val="00A356C2"/>
    <w:rsid w:val="00A36D34"/>
    <w:rsid w:val="00A36DE8"/>
    <w:rsid w:val="00A379A3"/>
    <w:rsid w:val="00A37AE0"/>
    <w:rsid w:val="00A404ED"/>
    <w:rsid w:val="00A40D10"/>
    <w:rsid w:val="00A41A57"/>
    <w:rsid w:val="00A421AE"/>
    <w:rsid w:val="00A42F69"/>
    <w:rsid w:val="00A4306C"/>
    <w:rsid w:val="00A4469C"/>
    <w:rsid w:val="00A44D61"/>
    <w:rsid w:val="00A458FB"/>
    <w:rsid w:val="00A50059"/>
    <w:rsid w:val="00A5053B"/>
    <w:rsid w:val="00A506D0"/>
    <w:rsid w:val="00A50E64"/>
    <w:rsid w:val="00A51041"/>
    <w:rsid w:val="00A517E9"/>
    <w:rsid w:val="00A5298F"/>
    <w:rsid w:val="00A53162"/>
    <w:rsid w:val="00A5316C"/>
    <w:rsid w:val="00A54471"/>
    <w:rsid w:val="00A55201"/>
    <w:rsid w:val="00A552B0"/>
    <w:rsid w:val="00A55484"/>
    <w:rsid w:val="00A557C8"/>
    <w:rsid w:val="00A56EFF"/>
    <w:rsid w:val="00A570B7"/>
    <w:rsid w:val="00A60BAC"/>
    <w:rsid w:val="00A60C97"/>
    <w:rsid w:val="00A6118B"/>
    <w:rsid w:val="00A620A4"/>
    <w:rsid w:val="00A636CC"/>
    <w:rsid w:val="00A6562E"/>
    <w:rsid w:val="00A66402"/>
    <w:rsid w:val="00A6668A"/>
    <w:rsid w:val="00A66B31"/>
    <w:rsid w:val="00A66BEC"/>
    <w:rsid w:val="00A67228"/>
    <w:rsid w:val="00A67DD4"/>
    <w:rsid w:val="00A67F36"/>
    <w:rsid w:val="00A716EA"/>
    <w:rsid w:val="00A71B4A"/>
    <w:rsid w:val="00A73414"/>
    <w:rsid w:val="00A73D68"/>
    <w:rsid w:val="00A73F32"/>
    <w:rsid w:val="00A750D0"/>
    <w:rsid w:val="00A7788D"/>
    <w:rsid w:val="00A803F9"/>
    <w:rsid w:val="00A805B1"/>
    <w:rsid w:val="00A806C3"/>
    <w:rsid w:val="00A80F82"/>
    <w:rsid w:val="00A8149F"/>
    <w:rsid w:val="00A81520"/>
    <w:rsid w:val="00A81EC5"/>
    <w:rsid w:val="00A826D8"/>
    <w:rsid w:val="00A82ED0"/>
    <w:rsid w:val="00A83DE6"/>
    <w:rsid w:val="00A84442"/>
    <w:rsid w:val="00A853C9"/>
    <w:rsid w:val="00A85B3F"/>
    <w:rsid w:val="00A867DE"/>
    <w:rsid w:val="00A86866"/>
    <w:rsid w:val="00A8776F"/>
    <w:rsid w:val="00A877DE"/>
    <w:rsid w:val="00A878A3"/>
    <w:rsid w:val="00A92432"/>
    <w:rsid w:val="00A9378F"/>
    <w:rsid w:val="00A941DB"/>
    <w:rsid w:val="00A95D36"/>
    <w:rsid w:val="00A96CE7"/>
    <w:rsid w:val="00A96E89"/>
    <w:rsid w:val="00A96E9B"/>
    <w:rsid w:val="00A97626"/>
    <w:rsid w:val="00A977C0"/>
    <w:rsid w:val="00A97ABE"/>
    <w:rsid w:val="00A97B7F"/>
    <w:rsid w:val="00AA1AEC"/>
    <w:rsid w:val="00AA1BF2"/>
    <w:rsid w:val="00AA22AA"/>
    <w:rsid w:val="00AA22E4"/>
    <w:rsid w:val="00AA25C9"/>
    <w:rsid w:val="00AA2650"/>
    <w:rsid w:val="00AA279C"/>
    <w:rsid w:val="00AA3427"/>
    <w:rsid w:val="00AA3BF2"/>
    <w:rsid w:val="00AA3D7C"/>
    <w:rsid w:val="00AA4CE4"/>
    <w:rsid w:val="00AA5F4E"/>
    <w:rsid w:val="00AA60F9"/>
    <w:rsid w:val="00AA6566"/>
    <w:rsid w:val="00AB0A53"/>
    <w:rsid w:val="00AB0EB6"/>
    <w:rsid w:val="00AB1791"/>
    <w:rsid w:val="00AB274B"/>
    <w:rsid w:val="00AB2E39"/>
    <w:rsid w:val="00AB3557"/>
    <w:rsid w:val="00AB371C"/>
    <w:rsid w:val="00AB3971"/>
    <w:rsid w:val="00AB3BFD"/>
    <w:rsid w:val="00AB422F"/>
    <w:rsid w:val="00AB483E"/>
    <w:rsid w:val="00AB48FB"/>
    <w:rsid w:val="00AB4FFF"/>
    <w:rsid w:val="00AB604C"/>
    <w:rsid w:val="00AB6A6E"/>
    <w:rsid w:val="00AB73D7"/>
    <w:rsid w:val="00AB760B"/>
    <w:rsid w:val="00AC06CC"/>
    <w:rsid w:val="00AC0C6B"/>
    <w:rsid w:val="00AC0DF8"/>
    <w:rsid w:val="00AC1381"/>
    <w:rsid w:val="00AC1E9C"/>
    <w:rsid w:val="00AC24C3"/>
    <w:rsid w:val="00AC283B"/>
    <w:rsid w:val="00AC3938"/>
    <w:rsid w:val="00AC4011"/>
    <w:rsid w:val="00AC4A9F"/>
    <w:rsid w:val="00AC4ABA"/>
    <w:rsid w:val="00AC4C40"/>
    <w:rsid w:val="00AC4F53"/>
    <w:rsid w:val="00AC590E"/>
    <w:rsid w:val="00AC6E92"/>
    <w:rsid w:val="00AC70B2"/>
    <w:rsid w:val="00AC71D7"/>
    <w:rsid w:val="00AC78A6"/>
    <w:rsid w:val="00AC7A5D"/>
    <w:rsid w:val="00AD05F4"/>
    <w:rsid w:val="00AD077F"/>
    <w:rsid w:val="00AD08DE"/>
    <w:rsid w:val="00AD0D88"/>
    <w:rsid w:val="00AD0E38"/>
    <w:rsid w:val="00AD1464"/>
    <w:rsid w:val="00AD1B56"/>
    <w:rsid w:val="00AD2966"/>
    <w:rsid w:val="00AD378F"/>
    <w:rsid w:val="00AD3AFB"/>
    <w:rsid w:val="00AD4294"/>
    <w:rsid w:val="00AD4CC4"/>
    <w:rsid w:val="00AD4FA8"/>
    <w:rsid w:val="00AD6138"/>
    <w:rsid w:val="00AD636D"/>
    <w:rsid w:val="00AD6AA1"/>
    <w:rsid w:val="00AD6AB2"/>
    <w:rsid w:val="00AD7135"/>
    <w:rsid w:val="00AE0D86"/>
    <w:rsid w:val="00AE1292"/>
    <w:rsid w:val="00AE15AA"/>
    <w:rsid w:val="00AE1CC9"/>
    <w:rsid w:val="00AE26F8"/>
    <w:rsid w:val="00AE2B5F"/>
    <w:rsid w:val="00AE3233"/>
    <w:rsid w:val="00AE5632"/>
    <w:rsid w:val="00AE5719"/>
    <w:rsid w:val="00AE6887"/>
    <w:rsid w:val="00AE7116"/>
    <w:rsid w:val="00AE7A93"/>
    <w:rsid w:val="00AF0346"/>
    <w:rsid w:val="00AF16EC"/>
    <w:rsid w:val="00AF1BDB"/>
    <w:rsid w:val="00AF1CF2"/>
    <w:rsid w:val="00AF1DF7"/>
    <w:rsid w:val="00AF4305"/>
    <w:rsid w:val="00AF4CC1"/>
    <w:rsid w:val="00AF4D17"/>
    <w:rsid w:val="00AF5845"/>
    <w:rsid w:val="00AF6387"/>
    <w:rsid w:val="00AF67D1"/>
    <w:rsid w:val="00AF6EE8"/>
    <w:rsid w:val="00B004D8"/>
    <w:rsid w:val="00B02ACF"/>
    <w:rsid w:val="00B02B68"/>
    <w:rsid w:val="00B031F8"/>
    <w:rsid w:val="00B03990"/>
    <w:rsid w:val="00B04008"/>
    <w:rsid w:val="00B0400E"/>
    <w:rsid w:val="00B05CE7"/>
    <w:rsid w:val="00B062D8"/>
    <w:rsid w:val="00B06C12"/>
    <w:rsid w:val="00B06ECB"/>
    <w:rsid w:val="00B06F82"/>
    <w:rsid w:val="00B07088"/>
    <w:rsid w:val="00B07D65"/>
    <w:rsid w:val="00B10292"/>
    <w:rsid w:val="00B11E8A"/>
    <w:rsid w:val="00B1242D"/>
    <w:rsid w:val="00B12D11"/>
    <w:rsid w:val="00B13691"/>
    <w:rsid w:val="00B14393"/>
    <w:rsid w:val="00B147B4"/>
    <w:rsid w:val="00B14C10"/>
    <w:rsid w:val="00B15C85"/>
    <w:rsid w:val="00B15DC7"/>
    <w:rsid w:val="00B161E9"/>
    <w:rsid w:val="00B16CBF"/>
    <w:rsid w:val="00B170B0"/>
    <w:rsid w:val="00B17513"/>
    <w:rsid w:val="00B2098E"/>
    <w:rsid w:val="00B20ACD"/>
    <w:rsid w:val="00B20D28"/>
    <w:rsid w:val="00B21C7D"/>
    <w:rsid w:val="00B221CB"/>
    <w:rsid w:val="00B221EC"/>
    <w:rsid w:val="00B22FE3"/>
    <w:rsid w:val="00B258E3"/>
    <w:rsid w:val="00B2594B"/>
    <w:rsid w:val="00B25DC1"/>
    <w:rsid w:val="00B25E38"/>
    <w:rsid w:val="00B261A9"/>
    <w:rsid w:val="00B26A5A"/>
    <w:rsid w:val="00B26EC1"/>
    <w:rsid w:val="00B26F7A"/>
    <w:rsid w:val="00B270F7"/>
    <w:rsid w:val="00B2771A"/>
    <w:rsid w:val="00B27771"/>
    <w:rsid w:val="00B302CA"/>
    <w:rsid w:val="00B30DC9"/>
    <w:rsid w:val="00B32385"/>
    <w:rsid w:val="00B3333E"/>
    <w:rsid w:val="00B345AF"/>
    <w:rsid w:val="00B34E5C"/>
    <w:rsid w:val="00B35123"/>
    <w:rsid w:val="00B3607B"/>
    <w:rsid w:val="00B3617E"/>
    <w:rsid w:val="00B37CA0"/>
    <w:rsid w:val="00B40E1E"/>
    <w:rsid w:val="00B40FC9"/>
    <w:rsid w:val="00B42981"/>
    <w:rsid w:val="00B42FED"/>
    <w:rsid w:val="00B43066"/>
    <w:rsid w:val="00B431EB"/>
    <w:rsid w:val="00B4325F"/>
    <w:rsid w:val="00B4326F"/>
    <w:rsid w:val="00B43405"/>
    <w:rsid w:val="00B4403E"/>
    <w:rsid w:val="00B4443F"/>
    <w:rsid w:val="00B4485D"/>
    <w:rsid w:val="00B448F5"/>
    <w:rsid w:val="00B44969"/>
    <w:rsid w:val="00B46035"/>
    <w:rsid w:val="00B461B7"/>
    <w:rsid w:val="00B462F7"/>
    <w:rsid w:val="00B46347"/>
    <w:rsid w:val="00B468AA"/>
    <w:rsid w:val="00B46F5C"/>
    <w:rsid w:val="00B47046"/>
    <w:rsid w:val="00B47A44"/>
    <w:rsid w:val="00B47C6B"/>
    <w:rsid w:val="00B500C4"/>
    <w:rsid w:val="00B50740"/>
    <w:rsid w:val="00B50758"/>
    <w:rsid w:val="00B50D6A"/>
    <w:rsid w:val="00B51A01"/>
    <w:rsid w:val="00B52798"/>
    <w:rsid w:val="00B52B21"/>
    <w:rsid w:val="00B562C7"/>
    <w:rsid w:val="00B564FC"/>
    <w:rsid w:val="00B56E80"/>
    <w:rsid w:val="00B57329"/>
    <w:rsid w:val="00B60903"/>
    <w:rsid w:val="00B60D75"/>
    <w:rsid w:val="00B62DD5"/>
    <w:rsid w:val="00B62F75"/>
    <w:rsid w:val="00B63BDE"/>
    <w:rsid w:val="00B64562"/>
    <w:rsid w:val="00B64AD6"/>
    <w:rsid w:val="00B64BAB"/>
    <w:rsid w:val="00B64F77"/>
    <w:rsid w:val="00B6610B"/>
    <w:rsid w:val="00B66454"/>
    <w:rsid w:val="00B66D32"/>
    <w:rsid w:val="00B67721"/>
    <w:rsid w:val="00B6796F"/>
    <w:rsid w:val="00B71136"/>
    <w:rsid w:val="00B718A6"/>
    <w:rsid w:val="00B719A4"/>
    <w:rsid w:val="00B72ACA"/>
    <w:rsid w:val="00B73768"/>
    <w:rsid w:val="00B73BFF"/>
    <w:rsid w:val="00B73F75"/>
    <w:rsid w:val="00B74D66"/>
    <w:rsid w:val="00B75229"/>
    <w:rsid w:val="00B756F2"/>
    <w:rsid w:val="00B75A33"/>
    <w:rsid w:val="00B75B52"/>
    <w:rsid w:val="00B76247"/>
    <w:rsid w:val="00B76B7F"/>
    <w:rsid w:val="00B76D42"/>
    <w:rsid w:val="00B77435"/>
    <w:rsid w:val="00B80426"/>
    <w:rsid w:val="00B8127B"/>
    <w:rsid w:val="00B818F3"/>
    <w:rsid w:val="00B81C88"/>
    <w:rsid w:val="00B824D7"/>
    <w:rsid w:val="00B82732"/>
    <w:rsid w:val="00B82A43"/>
    <w:rsid w:val="00B84DCA"/>
    <w:rsid w:val="00B84EA8"/>
    <w:rsid w:val="00B8576A"/>
    <w:rsid w:val="00B857AC"/>
    <w:rsid w:val="00B85C6C"/>
    <w:rsid w:val="00B8643F"/>
    <w:rsid w:val="00B87A8D"/>
    <w:rsid w:val="00B87C35"/>
    <w:rsid w:val="00B87E75"/>
    <w:rsid w:val="00B90300"/>
    <w:rsid w:val="00B9035E"/>
    <w:rsid w:val="00B906FC"/>
    <w:rsid w:val="00B91194"/>
    <w:rsid w:val="00B91547"/>
    <w:rsid w:val="00B91B8A"/>
    <w:rsid w:val="00B91E58"/>
    <w:rsid w:val="00B9258D"/>
    <w:rsid w:val="00B92707"/>
    <w:rsid w:val="00B92A13"/>
    <w:rsid w:val="00B93BD0"/>
    <w:rsid w:val="00B93D68"/>
    <w:rsid w:val="00B94B4F"/>
    <w:rsid w:val="00B94D71"/>
    <w:rsid w:val="00B9556F"/>
    <w:rsid w:val="00B9635D"/>
    <w:rsid w:val="00BA09FF"/>
    <w:rsid w:val="00BA2065"/>
    <w:rsid w:val="00BA481A"/>
    <w:rsid w:val="00BA507C"/>
    <w:rsid w:val="00BA550D"/>
    <w:rsid w:val="00BA6729"/>
    <w:rsid w:val="00BA6D95"/>
    <w:rsid w:val="00BB0859"/>
    <w:rsid w:val="00BB141E"/>
    <w:rsid w:val="00BB1E1D"/>
    <w:rsid w:val="00BB3021"/>
    <w:rsid w:val="00BB34DA"/>
    <w:rsid w:val="00BB3908"/>
    <w:rsid w:val="00BB3D1C"/>
    <w:rsid w:val="00BB43AE"/>
    <w:rsid w:val="00BB45B3"/>
    <w:rsid w:val="00BB49EF"/>
    <w:rsid w:val="00BB4AEF"/>
    <w:rsid w:val="00BB4EC6"/>
    <w:rsid w:val="00BB5890"/>
    <w:rsid w:val="00BB5AD6"/>
    <w:rsid w:val="00BB659D"/>
    <w:rsid w:val="00BB660D"/>
    <w:rsid w:val="00BB7070"/>
    <w:rsid w:val="00BB7176"/>
    <w:rsid w:val="00BB74F9"/>
    <w:rsid w:val="00BB7BE5"/>
    <w:rsid w:val="00BC0B74"/>
    <w:rsid w:val="00BC0E44"/>
    <w:rsid w:val="00BC19B2"/>
    <w:rsid w:val="00BC1A9B"/>
    <w:rsid w:val="00BC2152"/>
    <w:rsid w:val="00BC2A16"/>
    <w:rsid w:val="00BC308F"/>
    <w:rsid w:val="00BC49CD"/>
    <w:rsid w:val="00BC6B7C"/>
    <w:rsid w:val="00BC7FAA"/>
    <w:rsid w:val="00BD05E9"/>
    <w:rsid w:val="00BD0840"/>
    <w:rsid w:val="00BD0C18"/>
    <w:rsid w:val="00BD14CC"/>
    <w:rsid w:val="00BD1777"/>
    <w:rsid w:val="00BD1979"/>
    <w:rsid w:val="00BD1C1F"/>
    <w:rsid w:val="00BD234C"/>
    <w:rsid w:val="00BD3361"/>
    <w:rsid w:val="00BD3FF6"/>
    <w:rsid w:val="00BD52DC"/>
    <w:rsid w:val="00BD6E71"/>
    <w:rsid w:val="00BE07B2"/>
    <w:rsid w:val="00BE095C"/>
    <w:rsid w:val="00BE09B7"/>
    <w:rsid w:val="00BE0D23"/>
    <w:rsid w:val="00BE14EC"/>
    <w:rsid w:val="00BE3436"/>
    <w:rsid w:val="00BE4FB3"/>
    <w:rsid w:val="00BE53C1"/>
    <w:rsid w:val="00BE557E"/>
    <w:rsid w:val="00BE5BEC"/>
    <w:rsid w:val="00BE63FF"/>
    <w:rsid w:val="00BE6447"/>
    <w:rsid w:val="00BE6977"/>
    <w:rsid w:val="00BE6E18"/>
    <w:rsid w:val="00BE787A"/>
    <w:rsid w:val="00BF0F13"/>
    <w:rsid w:val="00BF1092"/>
    <w:rsid w:val="00BF1600"/>
    <w:rsid w:val="00BF162C"/>
    <w:rsid w:val="00BF16C2"/>
    <w:rsid w:val="00BF1787"/>
    <w:rsid w:val="00BF1C8A"/>
    <w:rsid w:val="00BF240C"/>
    <w:rsid w:val="00BF2D0B"/>
    <w:rsid w:val="00BF349D"/>
    <w:rsid w:val="00BF35E6"/>
    <w:rsid w:val="00BF5248"/>
    <w:rsid w:val="00BF5822"/>
    <w:rsid w:val="00BF5C42"/>
    <w:rsid w:val="00BF5CF2"/>
    <w:rsid w:val="00BF6DB8"/>
    <w:rsid w:val="00BF71DD"/>
    <w:rsid w:val="00C015B5"/>
    <w:rsid w:val="00C01822"/>
    <w:rsid w:val="00C018A0"/>
    <w:rsid w:val="00C021E2"/>
    <w:rsid w:val="00C022FB"/>
    <w:rsid w:val="00C025C4"/>
    <w:rsid w:val="00C038D0"/>
    <w:rsid w:val="00C03B0B"/>
    <w:rsid w:val="00C042F7"/>
    <w:rsid w:val="00C04348"/>
    <w:rsid w:val="00C0451A"/>
    <w:rsid w:val="00C04A60"/>
    <w:rsid w:val="00C0573C"/>
    <w:rsid w:val="00C061A6"/>
    <w:rsid w:val="00C062E5"/>
    <w:rsid w:val="00C06B37"/>
    <w:rsid w:val="00C079EF"/>
    <w:rsid w:val="00C07D3C"/>
    <w:rsid w:val="00C07D6A"/>
    <w:rsid w:val="00C07D94"/>
    <w:rsid w:val="00C10060"/>
    <w:rsid w:val="00C110FE"/>
    <w:rsid w:val="00C11266"/>
    <w:rsid w:val="00C118CC"/>
    <w:rsid w:val="00C11D6D"/>
    <w:rsid w:val="00C12ED8"/>
    <w:rsid w:val="00C136EA"/>
    <w:rsid w:val="00C13B03"/>
    <w:rsid w:val="00C13EC3"/>
    <w:rsid w:val="00C14583"/>
    <w:rsid w:val="00C15C0D"/>
    <w:rsid w:val="00C15DCD"/>
    <w:rsid w:val="00C1616E"/>
    <w:rsid w:val="00C16531"/>
    <w:rsid w:val="00C176C3"/>
    <w:rsid w:val="00C20138"/>
    <w:rsid w:val="00C214E1"/>
    <w:rsid w:val="00C228AC"/>
    <w:rsid w:val="00C22D69"/>
    <w:rsid w:val="00C22D6A"/>
    <w:rsid w:val="00C235BB"/>
    <w:rsid w:val="00C23C72"/>
    <w:rsid w:val="00C24515"/>
    <w:rsid w:val="00C24C48"/>
    <w:rsid w:val="00C24C76"/>
    <w:rsid w:val="00C25D0F"/>
    <w:rsid w:val="00C265C1"/>
    <w:rsid w:val="00C26640"/>
    <w:rsid w:val="00C26A71"/>
    <w:rsid w:val="00C308CC"/>
    <w:rsid w:val="00C30B41"/>
    <w:rsid w:val="00C3142D"/>
    <w:rsid w:val="00C32464"/>
    <w:rsid w:val="00C32C20"/>
    <w:rsid w:val="00C32F5B"/>
    <w:rsid w:val="00C3398B"/>
    <w:rsid w:val="00C346A3"/>
    <w:rsid w:val="00C3492A"/>
    <w:rsid w:val="00C34978"/>
    <w:rsid w:val="00C34E1A"/>
    <w:rsid w:val="00C35BCC"/>
    <w:rsid w:val="00C37DE2"/>
    <w:rsid w:val="00C409FD"/>
    <w:rsid w:val="00C40F49"/>
    <w:rsid w:val="00C41662"/>
    <w:rsid w:val="00C41823"/>
    <w:rsid w:val="00C44B16"/>
    <w:rsid w:val="00C44BA3"/>
    <w:rsid w:val="00C44F3A"/>
    <w:rsid w:val="00C4506A"/>
    <w:rsid w:val="00C4574E"/>
    <w:rsid w:val="00C45DFD"/>
    <w:rsid w:val="00C46BE9"/>
    <w:rsid w:val="00C47225"/>
    <w:rsid w:val="00C47C2D"/>
    <w:rsid w:val="00C50894"/>
    <w:rsid w:val="00C50ED4"/>
    <w:rsid w:val="00C51494"/>
    <w:rsid w:val="00C52984"/>
    <w:rsid w:val="00C52A3D"/>
    <w:rsid w:val="00C52E33"/>
    <w:rsid w:val="00C5345C"/>
    <w:rsid w:val="00C54114"/>
    <w:rsid w:val="00C547CE"/>
    <w:rsid w:val="00C54A17"/>
    <w:rsid w:val="00C54DB3"/>
    <w:rsid w:val="00C55408"/>
    <w:rsid w:val="00C557D0"/>
    <w:rsid w:val="00C55894"/>
    <w:rsid w:val="00C55C66"/>
    <w:rsid w:val="00C5601F"/>
    <w:rsid w:val="00C56C08"/>
    <w:rsid w:val="00C57E07"/>
    <w:rsid w:val="00C60FFE"/>
    <w:rsid w:val="00C615F7"/>
    <w:rsid w:val="00C627C4"/>
    <w:rsid w:val="00C633BB"/>
    <w:rsid w:val="00C63C40"/>
    <w:rsid w:val="00C64BF1"/>
    <w:rsid w:val="00C64F56"/>
    <w:rsid w:val="00C650E8"/>
    <w:rsid w:val="00C65257"/>
    <w:rsid w:val="00C65D9A"/>
    <w:rsid w:val="00C65EA3"/>
    <w:rsid w:val="00C66989"/>
    <w:rsid w:val="00C66CA2"/>
    <w:rsid w:val="00C6704C"/>
    <w:rsid w:val="00C6735B"/>
    <w:rsid w:val="00C67CE4"/>
    <w:rsid w:val="00C67DA3"/>
    <w:rsid w:val="00C7089E"/>
    <w:rsid w:val="00C70E02"/>
    <w:rsid w:val="00C71C14"/>
    <w:rsid w:val="00C7214A"/>
    <w:rsid w:val="00C725DE"/>
    <w:rsid w:val="00C72D4C"/>
    <w:rsid w:val="00C7310B"/>
    <w:rsid w:val="00C73A12"/>
    <w:rsid w:val="00C740FB"/>
    <w:rsid w:val="00C7425D"/>
    <w:rsid w:val="00C7601A"/>
    <w:rsid w:val="00C76B07"/>
    <w:rsid w:val="00C76ED4"/>
    <w:rsid w:val="00C76FE1"/>
    <w:rsid w:val="00C771BB"/>
    <w:rsid w:val="00C771DD"/>
    <w:rsid w:val="00C81677"/>
    <w:rsid w:val="00C82754"/>
    <w:rsid w:val="00C832F8"/>
    <w:rsid w:val="00C853F8"/>
    <w:rsid w:val="00C85B28"/>
    <w:rsid w:val="00C86050"/>
    <w:rsid w:val="00C870F7"/>
    <w:rsid w:val="00C876F0"/>
    <w:rsid w:val="00C87817"/>
    <w:rsid w:val="00C87820"/>
    <w:rsid w:val="00C87980"/>
    <w:rsid w:val="00C903B4"/>
    <w:rsid w:val="00C904D3"/>
    <w:rsid w:val="00C90637"/>
    <w:rsid w:val="00C90B9A"/>
    <w:rsid w:val="00C90CA1"/>
    <w:rsid w:val="00C9279D"/>
    <w:rsid w:val="00C938F4"/>
    <w:rsid w:val="00C94A3D"/>
    <w:rsid w:val="00C9596E"/>
    <w:rsid w:val="00C95E5B"/>
    <w:rsid w:val="00C967EE"/>
    <w:rsid w:val="00C979E1"/>
    <w:rsid w:val="00CA08F9"/>
    <w:rsid w:val="00CA1278"/>
    <w:rsid w:val="00CA141D"/>
    <w:rsid w:val="00CA1641"/>
    <w:rsid w:val="00CA3B47"/>
    <w:rsid w:val="00CA3CDA"/>
    <w:rsid w:val="00CA4327"/>
    <w:rsid w:val="00CA48C4"/>
    <w:rsid w:val="00CA512F"/>
    <w:rsid w:val="00CA55C1"/>
    <w:rsid w:val="00CA55E8"/>
    <w:rsid w:val="00CA5646"/>
    <w:rsid w:val="00CA640C"/>
    <w:rsid w:val="00CA741F"/>
    <w:rsid w:val="00CB001B"/>
    <w:rsid w:val="00CB0B56"/>
    <w:rsid w:val="00CB1108"/>
    <w:rsid w:val="00CB19EA"/>
    <w:rsid w:val="00CB2910"/>
    <w:rsid w:val="00CB293A"/>
    <w:rsid w:val="00CB427C"/>
    <w:rsid w:val="00CB4FC4"/>
    <w:rsid w:val="00CB539A"/>
    <w:rsid w:val="00CB5CDA"/>
    <w:rsid w:val="00CB63F2"/>
    <w:rsid w:val="00CB6CCC"/>
    <w:rsid w:val="00CB71E4"/>
    <w:rsid w:val="00CB73E0"/>
    <w:rsid w:val="00CB7816"/>
    <w:rsid w:val="00CB799D"/>
    <w:rsid w:val="00CB7D3F"/>
    <w:rsid w:val="00CC044C"/>
    <w:rsid w:val="00CC1233"/>
    <w:rsid w:val="00CC1764"/>
    <w:rsid w:val="00CC3544"/>
    <w:rsid w:val="00CC35B2"/>
    <w:rsid w:val="00CC37CD"/>
    <w:rsid w:val="00CC5EC5"/>
    <w:rsid w:val="00CC6544"/>
    <w:rsid w:val="00CC6725"/>
    <w:rsid w:val="00CC7111"/>
    <w:rsid w:val="00CC7623"/>
    <w:rsid w:val="00CC7DD6"/>
    <w:rsid w:val="00CD10B6"/>
    <w:rsid w:val="00CD1146"/>
    <w:rsid w:val="00CD1A9E"/>
    <w:rsid w:val="00CD1C13"/>
    <w:rsid w:val="00CD2652"/>
    <w:rsid w:val="00CD2A40"/>
    <w:rsid w:val="00CD2E23"/>
    <w:rsid w:val="00CD480F"/>
    <w:rsid w:val="00CD48DF"/>
    <w:rsid w:val="00CD49DA"/>
    <w:rsid w:val="00CD501F"/>
    <w:rsid w:val="00CD50D9"/>
    <w:rsid w:val="00CD53AD"/>
    <w:rsid w:val="00CE01FC"/>
    <w:rsid w:val="00CE0492"/>
    <w:rsid w:val="00CE070B"/>
    <w:rsid w:val="00CE0B86"/>
    <w:rsid w:val="00CE0D8F"/>
    <w:rsid w:val="00CE0DD6"/>
    <w:rsid w:val="00CE16D3"/>
    <w:rsid w:val="00CE1D2B"/>
    <w:rsid w:val="00CE1E31"/>
    <w:rsid w:val="00CE20A6"/>
    <w:rsid w:val="00CE2208"/>
    <w:rsid w:val="00CE23BF"/>
    <w:rsid w:val="00CE2798"/>
    <w:rsid w:val="00CE2B1B"/>
    <w:rsid w:val="00CE3154"/>
    <w:rsid w:val="00CE335D"/>
    <w:rsid w:val="00CE4139"/>
    <w:rsid w:val="00CE42E2"/>
    <w:rsid w:val="00CE49A0"/>
    <w:rsid w:val="00CE49CA"/>
    <w:rsid w:val="00CE52C2"/>
    <w:rsid w:val="00CE58A6"/>
    <w:rsid w:val="00CE5FAA"/>
    <w:rsid w:val="00CE70F2"/>
    <w:rsid w:val="00CE74DD"/>
    <w:rsid w:val="00CE7C16"/>
    <w:rsid w:val="00CE7D8A"/>
    <w:rsid w:val="00CF000B"/>
    <w:rsid w:val="00CF0401"/>
    <w:rsid w:val="00CF07F0"/>
    <w:rsid w:val="00CF0B0C"/>
    <w:rsid w:val="00CF0F4B"/>
    <w:rsid w:val="00CF1761"/>
    <w:rsid w:val="00CF1FA2"/>
    <w:rsid w:val="00CF2202"/>
    <w:rsid w:val="00CF4217"/>
    <w:rsid w:val="00CF48C8"/>
    <w:rsid w:val="00CF4D7C"/>
    <w:rsid w:val="00CF554A"/>
    <w:rsid w:val="00CF611F"/>
    <w:rsid w:val="00CF6603"/>
    <w:rsid w:val="00CF69EB"/>
    <w:rsid w:val="00CF711B"/>
    <w:rsid w:val="00CF7E7C"/>
    <w:rsid w:val="00D00EAA"/>
    <w:rsid w:val="00D01934"/>
    <w:rsid w:val="00D01B4D"/>
    <w:rsid w:val="00D028C0"/>
    <w:rsid w:val="00D02B8E"/>
    <w:rsid w:val="00D03B75"/>
    <w:rsid w:val="00D04A4E"/>
    <w:rsid w:val="00D04DDD"/>
    <w:rsid w:val="00D04DF1"/>
    <w:rsid w:val="00D0518B"/>
    <w:rsid w:val="00D0560A"/>
    <w:rsid w:val="00D05C67"/>
    <w:rsid w:val="00D07EA2"/>
    <w:rsid w:val="00D10019"/>
    <w:rsid w:val="00D10585"/>
    <w:rsid w:val="00D10913"/>
    <w:rsid w:val="00D10B38"/>
    <w:rsid w:val="00D116DB"/>
    <w:rsid w:val="00D1201F"/>
    <w:rsid w:val="00D1244C"/>
    <w:rsid w:val="00D13980"/>
    <w:rsid w:val="00D142C5"/>
    <w:rsid w:val="00D14354"/>
    <w:rsid w:val="00D1438B"/>
    <w:rsid w:val="00D14BE2"/>
    <w:rsid w:val="00D164FF"/>
    <w:rsid w:val="00D16752"/>
    <w:rsid w:val="00D16C0C"/>
    <w:rsid w:val="00D173B2"/>
    <w:rsid w:val="00D1785B"/>
    <w:rsid w:val="00D17B0B"/>
    <w:rsid w:val="00D17DF7"/>
    <w:rsid w:val="00D20344"/>
    <w:rsid w:val="00D20FC9"/>
    <w:rsid w:val="00D218CC"/>
    <w:rsid w:val="00D220ED"/>
    <w:rsid w:val="00D223BF"/>
    <w:rsid w:val="00D22920"/>
    <w:rsid w:val="00D22BDE"/>
    <w:rsid w:val="00D22CFB"/>
    <w:rsid w:val="00D22D12"/>
    <w:rsid w:val="00D2476F"/>
    <w:rsid w:val="00D252F7"/>
    <w:rsid w:val="00D25775"/>
    <w:rsid w:val="00D25EC6"/>
    <w:rsid w:val="00D26815"/>
    <w:rsid w:val="00D26860"/>
    <w:rsid w:val="00D26B68"/>
    <w:rsid w:val="00D27C2B"/>
    <w:rsid w:val="00D27C4B"/>
    <w:rsid w:val="00D303F9"/>
    <w:rsid w:val="00D30626"/>
    <w:rsid w:val="00D30C54"/>
    <w:rsid w:val="00D30CA4"/>
    <w:rsid w:val="00D323E9"/>
    <w:rsid w:val="00D334F5"/>
    <w:rsid w:val="00D33758"/>
    <w:rsid w:val="00D33782"/>
    <w:rsid w:val="00D33879"/>
    <w:rsid w:val="00D3455A"/>
    <w:rsid w:val="00D36A88"/>
    <w:rsid w:val="00D36D73"/>
    <w:rsid w:val="00D37062"/>
    <w:rsid w:val="00D3717B"/>
    <w:rsid w:val="00D3729D"/>
    <w:rsid w:val="00D3790E"/>
    <w:rsid w:val="00D37C88"/>
    <w:rsid w:val="00D40904"/>
    <w:rsid w:val="00D40F58"/>
    <w:rsid w:val="00D41254"/>
    <w:rsid w:val="00D4195B"/>
    <w:rsid w:val="00D422A7"/>
    <w:rsid w:val="00D42DA2"/>
    <w:rsid w:val="00D432C5"/>
    <w:rsid w:val="00D434B5"/>
    <w:rsid w:val="00D44D0F"/>
    <w:rsid w:val="00D45697"/>
    <w:rsid w:val="00D45D64"/>
    <w:rsid w:val="00D46324"/>
    <w:rsid w:val="00D46E67"/>
    <w:rsid w:val="00D471ED"/>
    <w:rsid w:val="00D4727B"/>
    <w:rsid w:val="00D475F9"/>
    <w:rsid w:val="00D50438"/>
    <w:rsid w:val="00D51089"/>
    <w:rsid w:val="00D51AB4"/>
    <w:rsid w:val="00D53382"/>
    <w:rsid w:val="00D533B0"/>
    <w:rsid w:val="00D53783"/>
    <w:rsid w:val="00D53952"/>
    <w:rsid w:val="00D53AE8"/>
    <w:rsid w:val="00D53B28"/>
    <w:rsid w:val="00D53BF1"/>
    <w:rsid w:val="00D53EE0"/>
    <w:rsid w:val="00D54088"/>
    <w:rsid w:val="00D540A9"/>
    <w:rsid w:val="00D5576C"/>
    <w:rsid w:val="00D563AD"/>
    <w:rsid w:val="00D5715F"/>
    <w:rsid w:val="00D57BAD"/>
    <w:rsid w:val="00D60194"/>
    <w:rsid w:val="00D60AA0"/>
    <w:rsid w:val="00D61B13"/>
    <w:rsid w:val="00D62027"/>
    <w:rsid w:val="00D6237A"/>
    <w:rsid w:val="00D6285E"/>
    <w:rsid w:val="00D62DD9"/>
    <w:rsid w:val="00D637DF"/>
    <w:rsid w:val="00D64345"/>
    <w:rsid w:val="00D653BF"/>
    <w:rsid w:val="00D67A21"/>
    <w:rsid w:val="00D67D7C"/>
    <w:rsid w:val="00D701C2"/>
    <w:rsid w:val="00D70BA1"/>
    <w:rsid w:val="00D71C36"/>
    <w:rsid w:val="00D72744"/>
    <w:rsid w:val="00D7274F"/>
    <w:rsid w:val="00D72839"/>
    <w:rsid w:val="00D72B30"/>
    <w:rsid w:val="00D73775"/>
    <w:rsid w:val="00D7390C"/>
    <w:rsid w:val="00D74114"/>
    <w:rsid w:val="00D76BA7"/>
    <w:rsid w:val="00D76FD0"/>
    <w:rsid w:val="00D7728D"/>
    <w:rsid w:val="00D77864"/>
    <w:rsid w:val="00D8033B"/>
    <w:rsid w:val="00D80974"/>
    <w:rsid w:val="00D80BBB"/>
    <w:rsid w:val="00D81232"/>
    <w:rsid w:val="00D825EC"/>
    <w:rsid w:val="00D82D98"/>
    <w:rsid w:val="00D83A2A"/>
    <w:rsid w:val="00D83B28"/>
    <w:rsid w:val="00D84131"/>
    <w:rsid w:val="00D84614"/>
    <w:rsid w:val="00D84693"/>
    <w:rsid w:val="00D8481F"/>
    <w:rsid w:val="00D852DE"/>
    <w:rsid w:val="00D85BF4"/>
    <w:rsid w:val="00D8621F"/>
    <w:rsid w:val="00D87341"/>
    <w:rsid w:val="00D87379"/>
    <w:rsid w:val="00D87569"/>
    <w:rsid w:val="00D9135C"/>
    <w:rsid w:val="00D914AE"/>
    <w:rsid w:val="00D91C73"/>
    <w:rsid w:val="00D9304D"/>
    <w:rsid w:val="00D932BB"/>
    <w:rsid w:val="00D94715"/>
    <w:rsid w:val="00D94BCD"/>
    <w:rsid w:val="00D951D9"/>
    <w:rsid w:val="00D95558"/>
    <w:rsid w:val="00D95965"/>
    <w:rsid w:val="00D95CBC"/>
    <w:rsid w:val="00D95F30"/>
    <w:rsid w:val="00D96179"/>
    <w:rsid w:val="00D963B9"/>
    <w:rsid w:val="00D968F2"/>
    <w:rsid w:val="00D96AE8"/>
    <w:rsid w:val="00D96B4F"/>
    <w:rsid w:val="00D97978"/>
    <w:rsid w:val="00D97B5F"/>
    <w:rsid w:val="00D97CBC"/>
    <w:rsid w:val="00DA1CFA"/>
    <w:rsid w:val="00DA21D4"/>
    <w:rsid w:val="00DA2541"/>
    <w:rsid w:val="00DA361C"/>
    <w:rsid w:val="00DA491B"/>
    <w:rsid w:val="00DA499B"/>
    <w:rsid w:val="00DA5009"/>
    <w:rsid w:val="00DA53F2"/>
    <w:rsid w:val="00DA66E5"/>
    <w:rsid w:val="00DA6AB5"/>
    <w:rsid w:val="00DA6F35"/>
    <w:rsid w:val="00DA7D3B"/>
    <w:rsid w:val="00DA7E8D"/>
    <w:rsid w:val="00DA7EA4"/>
    <w:rsid w:val="00DA7F90"/>
    <w:rsid w:val="00DB1207"/>
    <w:rsid w:val="00DB144F"/>
    <w:rsid w:val="00DB1852"/>
    <w:rsid w:val="00DB219D"/>
    <w:rsid w:val="00DB3664"/>
    <w:rsid w:val="00DB377D"/>
    <w:rsid w:val="00DB3965"/>
    <w:rsid w:val="00DB5193"/>
    <w:rsid w:val="00DB7B6C"/>
    <w:rsid w:val="00DC0B27"/>
    <w:rsid w:val="00DC0FA8"/>
    <w:rsid w:val="00DC10FF"/>
    <w:rsid w:val="00DC1B79"/>
    <w:rsid w:val="00DC1EE3"/>
    <w:rsid w:val="00DC24B2"/>
    <w:rsid w:val="00DC24F5"/>
    <w:rsid w:val="00DC2530"/>
    <w:rsid w:val="00DC270F"/>
    <w:rsid w:val="00DC2911"/>
    <w:rsid w:val="00DC2CFF"/>
    <w:rsid w:val="00DC4BBB"/>
    <w:rsid w:val="00DC5945"/>
    <w:rsid w:val="00DC6943"/>
    <w:rsid w:val="00DC7431"/>
    <w:rsid w:val="00DC7BB3"/>
    <w:rsid w:val="00DC7CC1"/>
    <w:rsid w:val="00DD0770"/>
    <w:rsid w:val="00DD0DA5"/>
    <w:rsid w:val="00DD0E39"/>
    <w:rsid w:val="00DD17DD"/>
    <w:rsid w:val="00DD2143"/>
    <w:rsid w:val="00DD2EC3"/>
    <w:rsid w:val="00DD2F76"/>
    <w:rsid w:val="00DD3077"/>
    <w:rsid w:val="00DD3305"/>
    <w:rsid w:val="00DD3539"/>
    <w:rsid w:val="00DD3825"/>
    <w:rsid w:val="00DD43A6"/>
    <w:rsid w:val="00DD56B0"/>
    <w:rsid w:val="00DD67C6"/>
    <w:rsid w:val="00DD69C6"/>
    <w:rsid w:val="00DD6CC8"/>
    <w:rsid w:val="00DD712F"/>
    <w:rsid w:val="00DD725C"/>
    <w:rsid w:val="00DE080A"/>
    <w:rsid w:val="00DE118E"/>
    <w:rsid w:val="00DE137A"/>
    <w:rsid w:val="00DE17DE"/>
    <w:rsid w:val="00DE2091"/>
    <w:rsid w:val="00DE270C"/>
    <w:rsid w:val="00DE2787"/>
    <w:rsid w:val="00DE2A6E"/>
    <w:rsid w:val="00DE3E35"/>
    <w:rsid w:val="00DE42B0"/>
    <w:rsid w:val="00DE460E"/>
    <w:rsid w:val="00DE471F"/>
    <w:rsid w:val="00DE4721"/>
    <w:rsid w:val="00DE4899"/>
    <w:rsid w:val="00DE4D43"/>
    <w:rsid w:val="00DE4EC8"/>
    <w:rsid w:val="00DE5341"/>
    <w:rsid w:val="00DE5A1D"/>
    <w:rsid w:val="00DE621F"/>
    <w:rsid w:val="00DE63EE"/>
    <w:rsid w:val="00DE6A7C"/>
    <w:rsid w:val="00DE6CD3"/>
    <w:rsid w:val="00DE6F30"/>
    <w:rsid w:val="00DE7242"/>
    <w:rsid w:val="00DE7329"/>
    <w:rsid w:val="00DE73A4"/>
    <w:rsid w:val="00DE7541"/>
    <w:rsid w:val="00DF06BF"/>
    <w:rsid w:val="00DF08A6"/>
    <w:rsid w:val="00DF10DE"/>
    <w:rsid w:val="00DF11D1"/>
    <w:rsid w:val="00DF146F"/>
    <w:rsid w:val="00DF226E"/>
    <w:rsid w:val="00DF3338"/>
    <w:rsid w:val="00DF3848"/>
    <w:rsid w:val="00DF471B"/>
    <w:rsid w:val="00DF4DBC"/>
    <w:rsid w:val="00DF530D"/>
    <w:rsid w:val="00DF5C79"/>
    <w:rsid w:val="00DF65E3"/>
    <w:rsid w:val="00DF7B9A"/>
    <w:rsid w:val="00DF7D72"/>
    <w:rsid w:val="00DF7D9D"/>
    <w:rsid w:val="00E00829"/>
    <w:rsid w:val="00E00E61"/>
    <w:rsid w:val="00E024E7"/>
    <w:rsid w:val="00E02BC4"/>
    <w:rsid w:val="00E033EB"/>
    <w:rsid w:val="00E04122"/>
    <w:rsid w:val="00E048C1"/>
    <w:rsid w:val="00E04FA6"/>
    <w:rsid w:val="00E050D6"/>
    <w:rsid w:val="00E055B2"/>
    <w:rsid w:val="00E05904"/>
    <w:rsid w:val="00E0615A"/>
    <w:rsid w:val="00E062C8"/>
    <w:rsid w:val="00E063BF"/>
    <w:rsid w:val="00E065F0"/>
    <w:rsid w:val="00E07E38"/>
    <w:rsid w:val="00E102BE"/>
    <w:rsid w:val="00E1085F"/>
    <w:rsid w:val="00E1086B"/>
    <w:rsid w:val="00E11065"/>
    <w:rsid w:val="00E11A08"/>
    <w:rsid w:val="00E12680"/>
    <w:rsid w:val="00E12EDF"/>
    <w:rsid w:val="00E1308F"/>
    <w:rsid w:val="00E13768"/>
    <w:rsid w:val="00E13F32"/>
    <w:rsid w:val="00E14682"/>
    <w:rsid w:val="00E14D77"/>
    <w:rsid w:val="00E14EDE"/>
    <w:rsid w:val="00E16000"/>
    <w:rsid w:val="00E165BC"/>
    <w:rsid w:val="00E16A4D"/>
    <w:rsid w:val="00E16FC5"/>
    <w:rsid w:val="00E17ACA"/>
    <w:rsid w:val="00E22518"/>
    <w:rsid w:val="00E22A15"/>
    <w:rsid w:val="00E22A57"/>
    <w:rsid w:val="00E22B17"/>
    <w:rsid w:val="00E22C3E"/>
    <w:rsid w:val="00E22FBF"/>
    <w:rsid w:val="00E232FF"/>
    <w:rsid w:val="00E23D5B"/>
    <w:rsid w:val="00E23DF3"/>
    <w:rsid w:val="00E23F1C"/>
    <w:rsid w:val="00E2480E"/>
    <w:rsid w:val="00E24A72"/>
    <w:rsid w:val="00E24B7D"/>
    <w:rsid w:val="00E24DF3"/>
    <w:rsid w:val="00E256B2"/>
    <w:rsid w:val="00E2598A"/>
    <w:rsid w:val="00E25DEF"/>
    <w:rsid w:val="00E25E75"/>
    <w:rsid w:val="00E26317"/>
    <w:rsid w:val="00E26B20"/>
    <w:rsid w:val="00E27100"/>
    <w:rsid w:val="00E277B4"/>
    <w:rsid w:val="00E31067"/>
    <w:rsid w:val="00E3135F"/>
    <w:rsid w:val="00E33EDA"/>
    <w:rsid w:val="00E346AE"/>
    <w:rsid w:val="00E34AEE"/>
    <w:rsid w:val="00E34F98"/>
    <w:rsid w:val="00E353E0"/>
    <w:rsid w:val="00E35719"/>
    <w:rsid w:val="00E35CE5"/>
    <w:rsid w:val="00E35DEB"/>
    <w:rsid w:val="00E35E77"/>
    <w:rsid w:val="00E3655E"/>
    <w:rsid w:val="00E37CD0"/>
    <w:rsid w:val="00E37E71"/>
    <w:rsid w:val="00E4040C"/>
    <w:rsid w:val="00E40457"/>
    <w:rsid w:val="00E42271"/>
    <w:rsid w:val="00E42A6F"/>
    <w:rsid w:val="00E43CD3"/>
    <w:rsid w:val="00E43D89"/>
    <w:rsid w:val="00E44472"/>
    <w:rsid w:val="00E44A28"/>
    <w:rsid w:val="00E45844"/>
    <w:rsid w:val="00E459AD"/>
    <w:rsid w:val="00E4676F"/>
    <w:rsid w:val="00E4696C"/>
    <w:rsid w:val="00E46A36"/>
    <w:rsid w:val="00E50021"/>
    <w:rsid w:val="00E500C4"/>
    <w:rsid w:val="00E50EAC"/>
    <w:rsid w:val="00E51118"/>
    <w:rsid w:val="00E51ED1"/>
    <w:rsid w:val="00E5207A"/>
    <w:rsid w:val="00E52960"/>
    <w:rsid w:val="00E52A2C"/>
    <w:rsid w:val="00E52B99"/>
    <w:rsid w:val="00E52D59"/>
    <w:rsid w:val="00E52E4A"/>
    <w:rsid w:val="00E52E72"/>
    <w:rsid w:val="00E54491"/>
    <w:rsid w:val="00E5463D"/>
    <w:rsid w:val="00E54EC1"/>
    <w:rsid w:val="00E54F24"/>
    <w:rsid w:val="00E5561F"/>
    <w:rsid w:val="00E55A71"/>
    <w:rsid w:val="00E565A5"/>
    <w:rsid w:val="00E56AF4"/>
    <w:rsid w:val="00E56FE5"/>
    <w:rsid w:val="00E57544"/>
    <w:rsid w:val="00E57E41"/>
    <w:rsid w:val="00E57F28"/>
    <w:rsid w:val="00E60387"/>
    <w:rsid w:val="00E60D5C"/>
    <w:rsid w:val="00E612CE"/>
    <w:rsid w:val="00E6192E"/>
    <w:rsid w:val="00E61B85"/>
    <w:rsid w:val="00E62017"/>
    <w:rsid w:val="00E62299"/>
    <w:rsid w:val="00E62383"/>
    <w:rsid w:val="00E623ED"/>
    <w:rsid w:val="00E62C06"/>
    <w:rsid w:val="00E6310C"/>
    <w:rsid w:val="00E633F0"/>
    <w:rsid w:val="00E63423"/>
    <w:rsid w:val="00E63E76"/>
    <w:rsid w:val="00E64452"/>
    <w:rsid w:val="00E6534B"/>
    <w:rsid w:val="00E65577"/>
    <w:rsid w:val="00E66095"/>
    <w:rsid w:val="00E661EF"/>
    <w:rsid w:val="00E66893"/>
    <w:rsid w:val="00E66F78"/>
    <w:rsid w:val="00E67322"/>
    <w:rsid w:val="00E677E1"/>
    <w:rsid w:val="00E67F0D"/>
    <w:rsid w:val="00E711EB"/>
    <w:rsid w:val="00E71845"/>
    <w:rsid w:val="00E72A2E"/>
    <w:rsid w:val="00E73C9C"/>
    <w:rsid w:val="00E74A4A"/>
    <w:rsid w:val="00E75092"/>
    <w:rsid w:val="00E75856"/>
    <w:rsid w:val="00E76312"/>
    <w:rsid w:val="00E80896"/>
    <w:rsid w:val="00E80E57"/>
    <w:rsid w:val="00E829DF"/>
    <w:rsid w:val="00E8301C"/>
    <w:rsid w:val="00E833EE"/>
    <w:rsid w:val="00E837BF"/>
    <w:rsid w:val="00E83DE3"/>
    <w:rsid w:val="00E84085"/>
    <w:rsid w:val="00E84734"/>
    <w:rsid w:val="00E84AFD"/>
    <w:rsid w:val="00E84E1F"/>
    <w:rsid w:val="00E85E25"/>
    <w:rsid w:val="00E8658C"/>
    <w:rsid w:val="00E868D0"/>
    <w:rsid w:val="00E868DE"/>
    <w:rsid w:val="00E87039"/>
    <w:rsid w:val="00E87523"/>
    <w:rsid w:val="00E878A5"/>
    <w:rsid w:val="00E91BD3"/>
    <w:rsid w:val="00E92135"/>
    <w:rsid w:val="00E9213F"/>
    <w:rsid w:val="00E93156"/>
    <w:rsid w:val="00E94426"/>
    <w:rsid w:val="00E94C7B"/>
    <w:rsid w:val="00E95B71"/>
    <w:rsid w:val="00E95F53"/>
    <w:rsid w:val="00E96897"/>
    <w:rsid w:val="00E97D92"/>
    <w:rsid w:val="00E97E4B"/>
    <w:rsid w:val="00EA0BFF"/>
    <w:rsid w:val="00EA12F7"/>
    <w:rsid w:val="00EA135E"/>
    <w:rsid w:val="00EA3292"/>
    <w:rsid w:val="00EA509C"/>
    <w:rsid w:val="00EA5554"/>
    <w:rsid w:val="00EA6282"/>
    <w:rsid w:val="00EA6BE8"/>
    <w:rsid w:val="00EA7020"/>
    <w:rsid w:val="00EA75C0"/>
    <w:rsid w:val="00EA7AE0"/>
    <w:rsid w:val="00EA7C5F"/>
    <w:rsid w:val="00EA7F70"/>
    <w:rsid w:val="00EB044C"/>
    <w:rsid w:val="00EB0533"/>
    <w:rsid w:val="00EB05FA"/>
    <w:rsid w:val="00EB0708"/>
    <w:rsid w:val="00EB0BCE"/>
    <w:rsid w:val="00EB1314"/>
    <w:rsid w:val="00EB17FA"/>
    <w:rsid w:val="00EB1C11"/>
    <w:rsid w:val="00EB1CA0"/>
    <w:rsid w:val="00EB2509"/>
    <w:rsid w:val="00EB27BA"/>
    <w:rsid w:val="00EB2E1D"/>
    <w:rsid w:val="00EB399B"/>
    <w:rsid w:val="00EB3FF5"/>
    <w:rsid w:val="00EB4146"/>
    <w:rsid w:val="00EB431F"/>
    <w:rsid w:val="00EB4DAA"/>
    <w:rsid w:val="00EB55E9"/>
    <w:rsid w:val="00EB5B4B"/>
    <w:rsid w:val="00EB62DA"/>
    <w:rsid w:val="00EC08AF"/>
    <w:rsid w:val="00EC095F"/>
    <w:rsid w:val="00EC1C67"/>
    <w:rsid w:val="00EC30C4"/>
    <w:rsid w:val="00EC4374"/>
    <w:rsid w:val="00EC492C"/>
    <w:rsid w:val="00EC4AB3"/>
    <w:rsid w:val="00EC5358"/>
    <w:rsid w:val="00EC60D8"/>
    <w:rsid w:val="00EC6140"/>
    <w:rsid w:val="00EC68F6"/>
    <w:rsid w:val="00ED11A2"/>
    <w:rsid w:val="00ED322C"/>
    <w:rsid w:val="00ED3C88"/>
    <w:rsid w:val="00ED4026"/>
    <w:rsid w:val="00ED44C4"/>
    <w:rsid w:val="00ED460C"/>
    <w:rsid w:val="00ED4748"/>
    <w:rsid w:val="00ED4E71"/>
    <w:rsid w:val="00ED5978"/>
    <w:rsid w:val="00ED59A4"/>
    <w:rsid w:val="00ED6E39"/>
    <w:rsid w:val="00ED73AA"/>
    <w:rsid w:val="00ED7937"/>
    <w:rsid w:val="00ED7C8A"/>
    <w:rsid w:val="00EE01FC"/>
    <w:rsid w:val="00EE16E6"/>
    <w:rsid w:val="00EE18C3"/>
    <w:rsid w:val="00EE3159"/>
    <w:rsid w:val="00EE338F"/>
    <w:rsid w:val="00EE36F4"/>
    <w:rsid w:val="00EE3F88"/>
    <w:rsid w:val="00EE3FD2"/>
    <w:rsid w:val="00EE51C2"/>
    <w:rsid w:val="00EE5CAB"/>
    <w:rsid w:val="00EE6307"/>
    <w:rsid w:val="00EE69FE"/>
    <w:rsid w:val="00EE6FE3"/>
    <w:rsid w:val="00EE7A82"/>
    <w:rsid w:val="00EF049C"/>
    <w:rsid w:val="00EF0D05"/>
    <w:rsid w:val="00EF0F19"/>
    <w:rsid w:val="00EF1A13"/>
    <w:rsid w:val="00EF45F4"/>
    <w:rsid w:val="00EF5014"/>
    <w:rsid w:val="00EF50A8"/>
    <w:rsid w:val="00EF561E"/>
    <w:rsid w:val="00EF5F35"/>
    <w:rsid w:val="00EF70A4"/>
    <w:rsid w:val="00F00BA5"/>
    <w:rsid w:val="00F017B7"/>
    <w:rsid w:val="00F01A28"/>
    <w:rsid w:val="00F022C4"/>
    <w:rsid w:val="00F023BC"/>
    <w:rsid w:val="00F02B46"/>
    <w:rsid w:val="00F02F3C"/>
    <w:rsid w:val="00F03761"/>
    <w:rsid w:val="00F0391F"/>
    <w:rsid w:val="00F03B55"/>
    <w:rsid w:val="00F0497E"/>
    <w:rsid w:val="00F05238"/>
    <w:rsid w:val="00F073BD"/>
    <w:rsid w:val="00F079FE"/>
    <w:rsid w:val="00F07A7A"/>
    <w:rsid w:val="00F10610"/>
    <w:rsid w:val="00F10F67"/>
    <w:rsid w:val="00F11495"/>
    <w:rsid w:val="00F11F9B"/>
    <w:rsid w:val="00F11FBE"/>
    <w:rsid w:val="00F11FD7"/>
    <w:rsid w:val="00F120F6"/>
    <w:rsid w:val="00F129F9"/>
    <w:rsid w:val="00F13813"/>
    <w:rsid w:val="00F14198"/>
    <w:rsid w:val="00F141AC"/>
    <w:rsid w:val="00F1684B"/>
    <w:rsid w:val="00F17E3A"/>
    <w:rsid w:val="00F17E4F"/>
    <w:rsid w:val="00F17F41"/>
    <w:rsid w:val="00F17F4D"/>
    <w:rsid w:val="00F20C12"/>
    <w:rsid w:val="00F21508"/>
    <w:rsid w:val="00F22DEE"/>
    <w:rsid w:val="00F23318"/>
    <w:rsid w:val="00F2350E"/>
    <w:rsid w:val="00F23A6E"/>
    <w:rsid w:val="00F23D33"/>
    <w:rsid w:val="00F2433D"/>
    <w:rsid w:val="00F24AD6"/>
    <w:rsid w:val="00F25046"/>
    <w:rsid w:val="00F251DE"/>
    <w:rsid w:val="00F2612F"/>
    <w:rsid w:val="00F265FE"/>
    <w:rsid w:val="00F268A0"/>
    <w:rsid w:val="00F26F21"/>
    <w:rsid w:val="00F2713E"/>
    <w:rsid w:val="00F27652"/>
    <w:rsid w:val="00F27F13"/>
    <w:rsid w:val="00F30046"/>
    <w:rsid w:val="00F30C94"/>
    <w:rsid w:val="00F30F24"/>
    <w:rsid w:val="00F31918"/>
    <w:rsid w:val="00F31E9F"/>
    <w:rsid w:val="00F31FEB"/>
    <w:rsid w:val="00F32422"/>
    <w:rsid w:val="00F329A8"/>
    <w:rsid w:val="00F32EDC"/>
    <w:rsid w:val="00F32FD3"/>
    <w:rsid w:val="00F3310A"/>
    <w:rsid w:val="00F331D1"/>
    <w:rsid w:val="00F33426"/>
    <w:rsid w:val="00F337EF"/>
    <w:rsid w:val="00F3408D"/>
    <w:rsid w:val="00F34D34"/>
    <w:rsid w:val="00F34D58"/>
    <w:rsid w:val="00F3563F"/>
    <w:rsid w:val="00F356B5"/>
    <w:rsid w:val="00F35A62"/>
    <w:rsid w:val="00F35C5C"/>
    <w:rsid w:val="00F36105"/>
    <w:rsid w:val="00F3701F"/>
    <w:rsid w:val="00F37139"/>
    <w:rsid w:val="00F373C7"/>
    <w:rsid w:val="00F373E6"/>
    <w:rsid w:val="00F40178"/>
    <w:rsid w:val="00F4048E"/>
    <w:rsid w:val="00F40671"/>
    <w:rsid w:val="00F41076"/>
    <w:rsid w:val="00F413A2"/>
    <w:rsid w:val="00F41982"/>
    <w:rsid w:val="00F41DA7"/>
    <w:rsid w:val="00F4428C"/>
    <w:rsid w:val="00F45549"/>
    <w:rsid w:val="00F45B41"/>
    <w:rsid w:val="00F46809"/>
    <w:rsid w:val="00F50313"/>
    <w:rsid w:val="00F50630"/>
    <w:rsid w:val="00F50900"/>
    <w:rsid w:val="00F50A01"/>
    <w:rsid w:val="00F51994"/>
    <w:rsid w:val="00F524A9"/>
    <w:rsid w:val="00F526A7"/>
    <w:rsid w:val="00F52BB3"/>
    <w:rsid w:val="00F53277"/>
    <w:rsid w:val="00F53403"/>
    <w:rsid w:val="00F538A0"/>
    <w:rsid w:val="00F5396E"/>
    <w:rsid w:val="00F539AE"/>
    <w:rsid w:val="00F540D8"/>
    <w:rsid w:val="00F55522"/>
    <w:rsid w:val="00F55C85"/>
    <w:rsid w:val="00F56106"/>
    <w:rsid w:val="00F57E22"/>
    <w:rsid w:val="00F606EA"/>
    <w:rsid w:val="00F6070C"/>
    <w:rsid w:val="00F60EC8"/>
    <w:rsid w:val="00F61060"/>
    <w:rsid w:val="00F610CC"/>
    <w:rsid w:val="00F611E8"/>
    <w:rsid w:val="00F61E67"/>
    <w:rsid w:val="00F62748"/>
    <w:rsid w:val="00F634D5"/>
    <w:rsid w:val="00F640F1"/>
    <w:rsid w:val="00F641FF"/>
    <w:rsid w:val="00F6444E"/>
    <w:rsid w:val="00F6510B"/>
    <w:rsid w:val="00F65AEE"/>
    <w:rsid w:val="00F674F9"/>
    <w:rsid w:val="00F6764A"/>
    <w:rsid w:val="00F67FA6"/>
    <w:rsid w:val="00F704F7"/>
    <w:rsid w:val="00F7154D"/>
    <w:rsid w:val="00F71A24"/>
    <w:rsid w:val="00F72726"/>
    <w:rsid w:val="00F73272"/>
    <w:rsid w:val="00F74D11"/>
    <w:rsid w:val="00F75A23"/>
    <w:rsid w:val="00F77521"/>
    <w:rsid w:val="00F80313"/>
    <w:rsid w:val="00F80919"/>
    <w:rsid w:val="00F809EA"/>
    <w:rsid w:val="00F812FE"/>
    <w:rsid w:val="00F81406"/>
    <w:rsid w:val="00F81D12"/>
    <w:rsid w:val="00F82795"/>
    <w:rsid w:val="00F83008"/>
    <w:rsid w:val="00F83F07"/>
    <w:rsid w:val="00F848EB"/>
    <w:rsid w:val="00F85189"/>
    <w:rsid w:val="00F851AC"/>
    <w:rsid w:val="00F853F5"/>
    <w:rsid w:val="00F85B50"/>
    <w:rsid w:val="00F90317"/>
    <w:rsid w:val="00F90D81"/>
    <w:rsid w:val="00F9125F"/>
    <w:rsid w:val="00F918C5"/>
    <w:rsid w:val="00F920F8"/>
    <w:rsid w:val="00F921EE"/>
    <w:rsid w:val="00F92E79"/>
    <w:rsid w:val="00F92EC3"/>
    <w:rsid w:val="00F933FF"/>
    <w:rsid w:val="00F93403"/>
    <w:rsid w:val="00F9416B"/>
    <w:rsid w:val="00F943DF"/>
    <w:rsid w:val="00F9441F"/>
    <w:rsid w:val="00F95798"/>
    <w:rsid w:val="00F95E92"/>
    <w:rsid w:val="00F95F85"/>
    <w:rsid w:val="00F9620F"/>
    <w:rsid w:val="00F96E34"/>
    <w:rsid w:val="00F973F4"/>
    <w:rsid w:val="00F978C0"/>
    <w:rsid w:val="00F97E55"/>
    <w:rsid w:val="00FA04E8"/>
    <w:rsid w:val="00FA06DB"/>
    <w:rsid w:val="00FA073A"/>
    <w:rsid w:val="00FA0D17"/>
    <w:rsid w:val="00FA1C56"/>
    <w:rsid w:val="00FA1EB3"/>
    <w:rsid w:val="00FA2337"/>
    <w:rsid w:val="00FA249E"/>
    <w:rsid w:val="00FA27F6"/>
    <w:rsid w:val="00FA3832"/>
    <w:rsid w:val="00FA4181"/>
    <w:rsid w:val="00FA4338"/>
    <w:rsid w:val="00FA43DC"/>
    <w:rsid w:val="00FA4A60"/>
    <w:rsid w:val="00FA510E"/>
    <w:rsid w:val="00FA5E2B"/>
    <w:rsid w:val="00FA5E43"/>
    <w:rsid w:val="00FA6198"/>
    <w:rsid w:val="00FA63A7"/>
    <w:rsid w:val="00FA64FA"/>
    <w:rsid w:val="00FA6630"/>
    <w:rsid w:val="00FA682C"/>
    <w:rsid w:val="00FA71A9"/>
    <w:rsid w:val="00FA7DE2"/>
    <w:rsid w:val="00FB076F"/>
    <w:rsid w:val="00FB19F9"/>
    <w:rsid w:val="00FB1BBC"/>
    <w:rsid w:val="00FB1EE9"/>
    <w:rsid w:val="00FB2974"/>
    <w:rsid w:val="00FB2E80"/>
    <w:rsid w:val="00FB4F70"/>
    <w:rsid w:val="00FB5B9D"/>
    <w:rsid w:val="00FB5F04"/>
    <w:rsid w:val="00FB6FC2"/>
    <w:rsid w:val="00FB73F6"/>
    <w:rsid w:val="00FC0412"/>
    <w:rsid w:val="00FC045B"/>
    <w:rsid w:val="00FC0EE1"/>
    <w:rsid w:val="00FC1695"/>
    <w:rsid w:val="00FC2033"/>
    <w:rsid w:val="00FC25A4"/>
    <w:rsid w:val="00FC2B5F"/>
    <w:rsid w:val="00FC377B"/>
    <w:rsid w:val="00FC3907"/>
    <w:rsid w:val="00FC4022"/>
    <w:rsid w:val="00FC462E"/>
    <w:rsid w:val="00FC5448"/>
    <w:rsid w:val="00FC6A0C"/>
    <w:rsid w:val="00FC79AB"/>
    <w:rsid w:val="00FD068B"/>
    <w:rsid w:val="00FD1C0F"/>
    <w:rsid w:val="00FD259B"/>
    <w:rsid w:val="00FD29F9"/>
    <w:rsid w:val="00FD2CC7"/>
    <w:rsid w:val="00FD34DB"/>
    <w:rsid w:val="00FD3542"/>
    <w:rsid w:val="00FD3DF8"/>
    <w:rsid w:val="00FD4108"/>
    <w:rsid w:val="00FD44A9"/>
    <w:rsid w:val="00FD4505"/>
    <w:rsid w:val="00FD455D"/>
    <w:rsid w:val="00FD48F4"/>
    <w:rsid w:val="00FD5850"/>
    <w:rsid w:val="00FD5C84"/>
    <w:rsid w:val="00FD6193"/>
    <w:rsid w:val="00FD6545"/>
    <w:rsid w:val="00FD676F"/>
    <w:rsid w:val="00FD6B98"/>
    <w:rsid w:val="00FD6E62"/>
    <w:rsid w:val="00FD71E7"/>
    <w:rsid w:val="00FD7BA3"/>
    <w:rsid w:val="00FE0060"/>
    <w:rsid w:val="00FE069D"/>
    <w:rsid w:val="00FE07E0"/>
    <w:rsid w:val="00FE0E3F"/>
    <w:rsid w:val="00FE1F47"/>
    <w:rsid w:val="00FE2065"/>
    <w:rsid w:val="00FE243E"/>
    <w:rsid w:val="00FE2B94"/>
    <w:rsid w:val="00FE3EB2"/>
    <w:rsid w:val="00FE3ED9"/>
    <w:rsid w:val="00FE4091"/>
    <w:rsid w:val="00FE41A1"/>
    <w:rsid w:val="00FE5087"/>
    <w:rsid w:val="00FE576C"/>
    <w:rsid w:val="00FE6AE7"/>
    <w:rsid w:val="00FE6E56"/>
    <w:rsid w:val="00FE6EB2"/>
    <w:rsid w:val="00FE7116"/>
    <w:rsid w:val="00FE7FFC"/>
    <w:rsid w:val="00FF0008"/>
    <w:rsid w:val="00FF051F"/>
    <w:rsid w:val="00FF2203"/>
    <w:rsid w:val="00FF2E16"/>
    <w:rsid w:val="00FF3209"/>
    <w:rsid w:val="00FF333E"/>
    <w:rsid w:val="00FF38B7"/>
    <w:rsid w:val="00FF3ECB"/>
    <w:rsid w:val="00FF5443"/>
    <w:rsid w:val="00FF5C8F"/>
    <w:rsid w:val="00FF678B"/>
    <w:rsid w:val="00FF6B8D"/>
    <w:rsid w:val="00FF6DA9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9C0A2FD"/>
  <w15:docId w15:val="{084E8A1E-C7CD-4632-BEBA-C10BA203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99" w:unhideWhenUsed="1"/>
    <w:lsdException w:name="List Bullet" w:locked="1" w:semiHidden="1" w:unhideWhenUsed="1"/>
    <w:lsdException w:name="List Number" w:locked="1"/>
    <w:lsdException w:name="List 2" w:locked="1" w:semiHidden="1" w:uiPriority="99" w:unhideWhenUsed="1"/>
    <w:lsdException w:name="List 3" w:locked="1" w:semiHidden="1" w:uiPriority="99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E52C2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42DA2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42DA2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D42DA2"/>
    <w:pPr>
      <w:keepNext/>
      <w:widowControl/>
      <w:numPr>
        <w:ilvl w:val="4"/>
        <w:numId w:val="1"/>
      </w:numPr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42DA2"/>
    <w:pPr>
      <w:keepNext/>
      <w:widowControl/>
      <w:suppressAutoHyphens w:val="0"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F3903"/>
    <w:pPr>
      <w:widowControl/>
      <w:suppressAutoHyphens w:val="0"/>
      <w:spacing w:before="240" w:after="60" w:line="360" w:lineRule="auto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F3903"/>
    <w:pPr>
      <w:widowControl/>
      <w:suppressAutoHyphens w:val="0"/>
      <w:spacing w:before="240" w:after="6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9F3903"/>
    <w:pPr>
      <w:widowControl/>
      <w:suppressAutoHyphens w:val="0"/>
      <w:spacing w:before="240" w:after="60" w:line="360" w:lineRule="auto"/>
      <w:jc w:val="left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9F3903"/>
    <w:pPr>
      <w:widowControl/>
      <w:suppressAutoHyphens w:val="0"/>
      <w:spacing w:before="240" w:after="60" w:line="360" w:lineRule="auto"/>
      <w:jc w:val="lef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9F3903"/>
    <w:pPr>
      <w:widowControl/>
      <w:suppressAutoHyphens w:val="0"/>
      <w:spacing w:before="240" w:after="60" w:line="360" w:lineRule="auto"/>
      <w:jc w:val="left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BB08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BB08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ASAPHeading 3 Znak,h3 Znak"/>
    <w:link w:val="Nagwek3"/>
    <w:locked/>
    <w:rsid w:val="00BB0859"/>
    <w:rPr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locked/>
    <w:rsid w:val="00BB085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BB085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BB085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locked/>
    <w:rsid w:val="00BB085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BB085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BB0859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42DA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</w:style>
  <w:style w:type="character" w:customStyle="1" w:styleId="StopkaZnak">
    <w:name w:val="Stopka Znak"/>
    <w:link w:val="Stopka"/>
    <w:uiPriority w:val="99"/>
    <w:locked/>
    <w:rsid w:val="00BB0859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qFormat/>
    <w:rsid w:val="00D42DA2"/>
    <w:pPr>
      <w:widowControl/>
      <w:suppressAutoHyphens w:val="0"/>
      <w:spacing w:line="360" w:lineRule="auto"/>
      <w:jc w:val="both"/>
    </w:pPr>
  </w:style>
  <w:style w:type="character" w:customStyle="1" w:styleId="TekstpodstawowyZnak">
    <w:name w:val="Tekst podstawowy Znak"/>
    <w:link w:val="Tekstpodstawowy"/>
    <w:locked/>
    <w:rsid w:val="00BB0859"/>
    <w:rPr>
      <w:rFonts w:cs="Times New Roman"/>
      <w:sz w:val="24"/>
      <w:szCs w:val="24"/>
    </w:rPr>
  </w:style>
  <w:style w:type="character" w:styleId="Hipercze">
    <w:name w:val="Hyperlink"/>
    <w:rsid w:val="00D42DA2"/>
    <w:rPr>
      <w:rFonts w:cs="Times New Roman"/>
      <w:color w:val="0000FF"/>
      <w:u w:val="single"/>
    </w:rPr>
  </w:style>
  <w:style w:type="paragraph" w:customStyle="1" w:styleId="ust">
    <w:name w:val="ust"/>
    <w:rsid w:val="00D42DA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sid w:val="00D42DA2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42DA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HeaderChar">
    <w:name w:val="Header Char"/>
    <w:semiHidden/>
    <w:locked/>
    <w:rsid w:val="004A3380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D42DA2"/>
    <w:pPr>
      <w:widowControl/>
      <w:suppressAutoHyphens w:val="0"/>
      <w:spacing w:after="120" w:line="360" w:lineRule="auto"/>
      <w:ind w:left="283"/>
      <w:jc w:val="left"/>
    </w:pPr>
  </w:style>
  <w:style w:type="character" w:customStyle="1" w:styleId="TekstpodstawowywcityZnak">
    <w:name w:val="Tekst podstawowy wcięty Znak"/>
    <w:link w:val="Tekstpodstawowywcity"/>
    <w:locked/>
    <w:rsid w:val="00BB0859"/>
    <w:rPr>
      <w:rFonts w:cs="Times New Roman"/>
      <w:sz w:val="24"/>
      <w:szCs w:val="24"/>
    </w:rPr>
  </w:style>
  <w:style w:type="paragraph" w:customStyle="1" w:styleId="BodyText22">
    <w:name w:val="Body Text 22"/>
    <w:basedOn w:val="Normalny"/>
    <w:rsid w:val="00D42DA2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sid w:val="00D42DA2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3869F4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3869F4"/>
  </w:style>
  <w:style w:type="character" w:customStyle="1" w:styleId="oznaczenie">
    <w:name w:val="oznaczenie"/>
    <w:rsid w:val="00D42DA2"/>
    <w:rPr>
      <w:rFonts w:cs="Times New Roman"/>
    </w:rPr>
  </w:style>
  <w:style w:type="paragraph" w:styleId="Tytu">
    <w:name w:val="Title"/>
    <w:basedOn w:val="Normalny"/>
    <w:link w:val="TytuZnak"/>
    <w:qFormat/>
    <w:rsid w:val="00D42DA2"/>
    <w:pPr>
      <w:widowControl/>
      <w:suppressAutoHyphens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BB0859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rsid w:val="00D42DA2"/>
    <w:pPr>
      <w:widowControl/>
      <w:suppressAutoHyphens w:val="0"/>
      <w:spacing w:after="120" w:line="360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BB085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D42DA2"/>
    <w:pPr>
      <w:suppressAutoHyphens w:val="0"/>
      <w:jc w:val="both"/>
    </w:pPr>
  </w:style>
  <w:style w:type="character" w:customStyle="1" w:styleId="Tekstpodstawowy2Znak">
    <w:name w:val="Tekst podstawowy 2 Znak"/>
    <w:link w:val="Tekstpodstawowy2"/>
    <w:locked/>
    <w:rsid w:val="00BB0859"/>
    <w:rPr>
      <w:rFonts w:cs="Times New Roman"/>
      <w:sz w:val="24"/>
      <w:szCs w:val="24"/>
    </w:rPr>
  </w:style>
  <w:style w:type="paragraph" w:styleId="Nagwekwykazurde">
    <w:name w:val="toa heading"/>
    <w:basedOn w:val="Normalny"/>
    <w:next w:val="Normalny"/>
    <w:semiHidden/>
    <w:rsid w:val="00D42DA2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D42DA2"/>
    <w:pPr>
      <w:widowControl/>
      <w:suppressAutoHyphens w:val="0"/>
      <w:spacing w:before="100" w:beforeAutospacing="1" w:after="100" w:afterAutospacing="1"/>
      <w:jc w:val="lef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BB0859"/>
    <w:rPr>
      <w:rFonts w:ascii="Cambria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D42DA2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BB0859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D42DA2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rsid w:val="00D42DA2"/>
    <w:pPr>
      <w:widowControl/>
      <w:suppressAutoHyphens w:val="0"/>
      <w:spacing w:after="120" w:line="360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BB0859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F33426"/>
    <w:pPr>
      <w:widowControl/>
      <w:suppressAutoHyphens w:val="0"/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link w:val="Tekstpodstawowywcity2"/>
    <w:locked/>
    <w:rsid w:val="00BB0859"/>
    <w:rPr>
      <w:rFonts w:cs="Times New Roman"/>
      <w:sz w:val="24"/>
      <w:szCs w:val="24"/>
    </w:rPr>
  </w:style>
  <w:style w:type="paragraph" w:customStyle="1" w:styleId="listapunktowana">
    <w:name w:val="listapunktowana"/>
    <w:basedOn w:val="Normalny"/>
    <w:rsid w:val="00EB5B4B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EB5B4B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rsid w:val="008C7576"/>
    <w:pPr>
      <w:widowControl/>
      <w:numPr>
        <w:numId w:val="4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rsid w:val="00AC70B2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rsid w:val="00AC70B2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AC70B2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AC70B2"/>
    <w:rPr>
      <w:rFonts w:cs="Times New Roman"/>
      <w:b/>
      <w:bCs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FD5C84"/>
    <w:rPr>
      <w:rFonts w:ascii="Arial" w:hAnsi="Arial" w:cs="Arial"/>
      <w:sz w:val="24"/>
      <w:szCs w:val="24"/>
      <w:lang w:val="pl-PL" w:eastAsia="pl-PL"/>
    </w:rPr>
  </w:style>
  <w:style w:type="table" w:styleId="Tabela-Siatka">
    <w:name w:val="Table Grid"/>
    <w:basedOn w:val="Standardowy"/>
    <w:rsid w:val="005D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5B17E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27CE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5027C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B17EA"/>
    <w:rPr>
      <w:b/>
      <w:bCs/>
    </w:rPr>
  </w:style>
  <w:style w:type="character" w:customStyle="1" w:styleId="TematkomentarzaZnak">
    <w:name w:val="Temat komentarza Znak"/>
    <w:link w:val="Tematkomentarza"/>
    <w:locked/>
    <w:rsid w:val="005B17EA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sid w:val="00C44B16"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rsid w:val="009A73B4"/>
    <w:pPr>
      <w:numPr>
        <w:ilvl w:val="0"/>
        <w:numId w:val="6"/>
      </w:numPr>
      <w:tabs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rsid w:val="009A73B4"/>
    <w:pPr>
      <w:widowControl/>
      <w:numPr>
        <w:ilvl w:val="1"/>
        <w:numId w:val="6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rsid w:val="009A73B4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rsid w:val="002F613C"/>
    <w:rPr>
      <w:rFonts w:ascii="Verdana" w:hAnsi="Verdana" w:cs="Times New Roman"/>
      <w:color w:val="000000"/>
      <w:sz w:val="20"/>
      <w:szCs w:val="20"/>
    </w:rPr>
  </w:style>
  <w:style w:type="character" w:styleId="UyteHipercze">
    <w:name w:val="FollowedHyperlink"/>
    <w:rsid w:val="00EB1C11"/>
    <w:rPr>
      <w:rFonts w:cs="Times New Roman"/>
      <w:color w:val="800080"/>
      <w:u w:val="single"/>
    </w:rPr>
  </w:style>
  <w:style w:type="paragraph" w:customStyle="1" w:styleId="xl65">
    <w:name w:val="xl65"/>
    <w:basedOn w:val="Normalny"/>
    <w:rsid w:val="00EB1C11"/>
    <w:pPr>
      <w:widowControl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ny"/>
    <w:rsid w:val="00EB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7">
    <w:name w:val="xl67"/>
    <w:basedOn w:val="Normalny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8">
    <w:name w:val="xl68"/>
    <w:basedOn w:val="Normalny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69">
    <w:name w:val="xl69"/>
    <w:basedOn w:val="Normalny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0">
    <w:name w:val="xl70"/>
    <w:basedOn w:val="Normalny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1">
    <w:name w:val="xl71"/>
    <w:basedOn w:val="Normalny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2">
    <w:name w:val="xl72"/>
    <w:basedOn w:val="Normalny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3">
    <w:name w:val="xl73"/>
    <w:basedOn w:val="Normalny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4">
    <w:name w:val="xl74"/>
    <w:basedOn w:val="Normalny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5">
    <w:name w:val="xl75"/>
    <w:basedOn w:val="Normalny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6">
    <w:name w:val="xl76"/>
    <w:basedOn w:val="Normalny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7">
    <w:name w:val="xl77"/>
    <w:basedOn w:val="Normalny"/>
    <w:rsid w:val="00EB1C11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EB1C1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EB1C1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EB1C1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EB1C11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EB1C11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EB1C11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EB1C1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EB1C1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6">
    <w:name w:val="xl86"/>
    <w:basedOn w:val="Normalny"/>
    <w:rsid w:val="00EB1C1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7">
    <w:name w:val="xl87"/>
    <w:basedOn w:val="Normalny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8">
    <w:name w:val="xl88"/>
    <w:basedOn w:val="Normalny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9">
    <w:name w:val="xl89"/>
    <w:basedOn w:val="Normalny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0">
    <w:name w:val="xl90"/>
    <w:basedOn w:val="Normalny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91">
    <w:name w:val="xl91"/>
    <w:basedOn w:val="Normalny"/>
    <w:rsid w:val="00EB1C11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2">
    <w:name w:val="xl92"/>
    <w:basedOn w:val="Normalny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3">
    <w:name w:val="xl93"/>
    <w:basedOn w:val="Normalny"/>
    <w:rsid w:val="00EB1C11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4">
    <w:name w:val="xl94"/>
    <w:basedOn w:val="Normalny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5">
    <w:name w:val="xl95"/>
    <w:basedOn w:val="Normalny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96">
    <w:name w:val="xl96"/>
    <w:basedOn w:val="Normalny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97">
    <w:name w:val="xl97"/>
    <w:basedOn w:val="Normalny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7"/>
      <w:szCs w:val="17"/>
    </w:rPr>
  </w:style>
  <w:style w:type="paragraph" w:customStyle="1" w:styleId="xl98">
    <w:name w:val="xl98"/>
    <w:basedOn w:val="Normalny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9">
    <w:name w:val="xl99"/>
    <w:basedOn w:val="Normalny"/>
    <w:rsid w:val="00EB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0">
    <w:name w:val="xl100"/>
    <w:basedOn w:val="Normalny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1">
    <w:name w:val="xl101"/>
    <w:basedOn w:val="Normalny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2">
    <w:name w:val="xl102"/>
    <w:basedOn w:val="Normalny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Normalny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Normalny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rsid w:val="00EB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6">
    <w:name w:val="xl106"/>
    <w:basedOn w:val="Normalny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7">
    <w:name w:val="xl107"/>
    <w:basedOn w:val="Normalny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character" w:customStyle="1" w:styleId="FontStyle41">
    <w:name w:val="Font Style41"/>
    <w:rsid w:val="00EB1CA0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Style7">
    <w:name w:val="Style7"/>
    <w:basedOn w:val="Normalny"/>
    <w:rsid w:val="00EB05FA"/>
    <w:pPr>
      <w:suppressAutoHyphens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1">
    <w:name w:val="Font Style21"/>
    <w:rsid w:val="00EB05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Normalny"/>
    <w:rsid w:val="00C24C76"/>
    <w:pPr>
      <w:suppressAutoHyphens w:val="0"/>
      <w:autoSpaceDE w:val="0"/>
      <w:autoSpaceDN w:val="0"/>
      <w:adjustRightInd w:val="0"/>
      <w:spacing w:line="274" w:lineRule="exact"/>
      <w:jc w:val="left"/>
    </w:pPr>
  </w:style>
  <w:style w:type="paragraph" w:customStyle="1" w:styleId="Style8">
    <w:name w:val="Style8"/>
    <w:basedOn w:val="Normalny"/>
    <w:rsid w:val="00C24C76"/>
    <w:pPr>
      <w:suppressAutoHyphens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C24C76"/>
    <w:pPr>
      <w:suppressAutoHyphens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4">
    <w:name w:val="Style14"/>
    <w:basedOn w:val="Normalny"/>
    <w:rsid w:val="00C24C76"/>
    <w:pPr>
      <w:suppressAutoHyphens w:val="0"/>
      <w:autoSpaceDE w:val="0"/>
      <w:autoSpaceDN w:val="0"/>
      <w:adjustRightInd w:val="0"/>
      <w:spacing w:line="278" w:lineRule="exact"/>
      <w:ind w:hanging="302"/>
      <w:jc w:val="both"/>
    </w:pPr>
  </w:style>
  <w:style w:type="character" w:customStyle="1" w:styleId="FontStyle19">
    <w:name w:val="Font Style19"/>
    <w:rsid w:val="00C24C7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0">
    <w:name w:val="Font Style20"/>
    <w:rsid w:val="00C24C7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Uwydatnienie">
    <w:name w:val="Emphasis"/>
    <w:qFormat/>
    <w:rsid w:val="00C54DB3"/>
    <w:rPr>
      <w:i/>
    </w:rPr>
  </w:style>
  <w:style w:type="numbering" w:styleId="111111">
    <w:name w:val="Outline List 2"/>
    <w:basedOn w:val="Bezlisty"/>
    <w:rsid w:val="009D4B1E"/>
    <w:pPr>
      <w:numPr>
        <w:numId w:val="5"/>
      </w:numPr>
    </w:pPr>
  </w:style>
  <w:style w:type="numbering" w:customStyle="1" w:styleId="Styl1">
    <w:name w:val="Styl1"/>
    <w:rsid w:val="009D4B1E"/>
    <w:pPr>
      <w:numPr>
        <w:numId w:val="7"/>
      </w:numPr>
    </w:pPr>
  </w:style>
  <w:style w:type="character" w:customStyle="1" w:styleId="ZnakZnak2">
    <w:name w:val="Znak Znak2"/>
    <w:semiHidden/>
    <w:locked/>
    <w:rsid w:val="0075004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1">
    <w:name w:val="Znak Znak21"/>
    <w:semiHidden/>
    <w:locked/>
    <w:rsid w:val="0075004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12">
    <w:name w:val="Znak Znak12"/>
    <w:semiHidden/>
    <w:locked/>
    <w:rsid w:val="00750048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1">
    <w:name w:val="Tekst podstawowy1"/>
    <w:rsid w:val="00E87523"/>
    <w:rPr>
      <w:rFonts w:ascii="PL Switzerland" w:hAnsi="PL Switzerland"/>
      <w:color w:val="000000"/>
      <w:sz w:val="24"/>
      <w:lang w:val="en-US"/>
    </w:rPr>
  </w:style>
  <w:style w:type="paragraph" w:styleId="Tekstprzypisudolnego">
    <w:name w:val="footnote text"/>
    <w:basedOn w:val="Normalny"/>
    <w:link w:val="TekstprzypisudolnegoZnak"/>
    <w:locked/>
    <w:rsid w:val="00E87523"/>
    <w:pPr>
      <w:widowControl/>
      <w:suppressAutoHyphens w:val="0"/>
      <w:jc w:val="left"/>
    </w:pPr>
    <w:rPr>
      <w:rFonts w:ascii="CG Times" w:hAnsi="CG Times"/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rsid w:val="00E87523"/>
    <w:rPr>
      <w:rFonts w:ascii="CG Times" w:hAnsi="CG Times"/>
      <w:lang w:val="en-US"/>
    </w:rPr>
  </w:style>
  <w:style w:type="paragraph" w:customStyle="1" w:styleId="BodySingle">
    <w:name w:val="Body Single"/>
    <w:rsid w:val="00E87523"/>
    <w:rPr>
      <w:rFonts w:ascii="CG Times" w:hAnsi="CG Times"/>
      <w:color w:val="000000"/>
      <w:sz w:val="24"/>
      <w:lang w:val="en-US"/>
    </w:rPr>
  </w:style>
  <w:style w:type="paragraph" w:customStyle="1" w:styleId="Bullet">
    <w:name w:val="Bullet"/>
    <w:rsid w:val="00E87523"/>
    <w:pPr>
      <w:ind w:left="288" w:hanging="288"/>
    </w:pPr>
    <w:rPr>
      <w:rFonts w:ascii="CG Times" w:hAnsi="CG Times"/>
      <w:color w:val="000000"/>
      <w:sz w:val="24"/>
      <w:lang w:val="en-US"/>
    </w:rPr>
  </w:style>
  <w:style w:type="paragraph" w:customStyle="1" w:styleId="Bullet1">
    <w:name w:val="Bullet 1"/>
    <w:rsid w:val="00E87523"/>
    <w:rPr>
      <w:rFonts w:ascii="CG Times" w:hAnsi="CG Times"/>
      <w:color w:val="000000"/>
      <w:sz w:val="24"/>
      <w:lang w:val="en-US"/>
    </w:rPr>
  </w:style>
  <w:style w:type="paragraph" w:customStyle="1" w:styleId="NumberList">
    <w:name w:val="Number List"/>
    <w:rsid w:val="00E87523"/>
    <w:pPr>
      <w:tabs>
        <w:tab w:val="left" w:pos="576"/>
      </w:tabs>
    </w:pPr>
    <w:rPr>
      <w:rFonts w:ascii="CG Times" w:hAnsi="CG Times"/>
      <w:color w:val="000000"/>
      <w:sz w:val="24"/>
      <w:lang w:val="en-US"/>
    </w:rPr>
  </w:style>
  <w:style w:type="paragraph" w:customStyle="1" w:styleId="Subhead">
    <w:name w:val="Subhead"/>
    <w:rsid w:val="00E87523"/>
    <w:rPr>
      <w:rFonts w:ascii="CG Times" w:hAnsi="CG Times"/>
      <w:b/>
      <w:i/>
      <w:color w:val="000000"/>
      <w:sz w:val="24"/>
      <w:lang w:val="en-US"/>
    </w:rPr>
  </w:style>
  <w:style w:type="paragraph" w:customStyle="1" w:styleId="Tytu1">
    <w:name w:val="Tytuł1"/>
    <w:rsid w:val="00E87523"/>
    <w:pPr>
      <w:jc w:val="center"/>
    </w:pPr>
    <w:rPr>
      <w:rFonts w:ascii="Arial MT" w:hAnsi="Arial MT"/>
      <w:b/>
      <w:color w:val="000000"/>
      <w:sz w:val="36"/>
      <w:lang w:val="en-US"/>
    </w:rPr>
  </w:style>
  <w:style w:type="paragraph" w:customStyle="1" w:styleId="Nagwek10">
    <w:name w:val="Nagłówek1"/>
    <w:rsid w:val="00E87523"/>
    <w:rPr>
      <w:rFonts w:ascii="CG Times" w:hAnsi="CG Times"/>
      <w:color w:val="000000"/>
      <w:sz w:val="24"/>
      <w:lang w:val="en-US"/>
    </w:rPr>
  </w:style>
  <w:style w:type="paragraph" w:customStyle="1" w:styleId="Stopka1">
    <w:name w:val="Stopka1"/>
    <w:rsid w:val="00E87523"/>
    <w:rPr>
      <w:rFonts w:ascii="CG Times" w:hAnsi="CG Times"/>
      <w:color w:val="000000"/>
      <w:sz w:val="24"/>
      <w:lang w:val="en-US"/>
    </w:rPr>
  </w:style>
  <w:style w:type="paragraph" w:customStyle="1" w:styleId="TableText">
    <w:name w:val="Table Text"/>
    <w:rsid w:val="00E87523"/>
    <w:rPr>
      <w:rFonts w:ascii="PL Switzerland" w:hAnsi="PL Switzerland"/>
      <w:color w:val="000000"/>
      <w:sz w:val="24"/>
      <w:lang w:val="en-US"/>
    </w:rPr>
  </w:style>
  <w:style w:type="paragraph" w:styleId="Mapadokumentu">
    <w:name w:val="Document Map"/>
    <w:basedOn w:val="Normalny"/>
    <w:link w:val="MapadokumentuZnak"/>
    <w:locked/>
    <w:rsid w:val="00E87523"/>
    <w:pPr>
      <w:widowControl/>
      <w:shd w:val="clear" w:color="auto" w:fill="000080"/>
      <w:suppressAutoHyphens w:val="0"/>
      <w:jc w:val="left"/>
    </w:pPr>
    <w:rPr>
      <w:rFonts w:ascii="Tahoma" w:hAnsi="Tahoma"/>
      <w:sz w:val="20"/>
      <w:szCs w:val="20"/>
      <w:lang w:val="en-US"/>
    </w:rPr>
  </w:style>
  <w:style w:type="character" w:customStyle="1" w:styleId="MapadokumentuZnak">
    <w:name w:val="Mapa dokumentu Znak"/>
    <w:link w:val="Mapadokumentu"/>
    <w:rsid w:val="00E87523"/>
    <w:rPr>
      <w:rFonts w:ascii="Tahoma" w:hAnsi="Tahoma"/>
      <w:shd w:val="clear" w:color="auto" w:fill="000080"/>
      <w:lang w:val="en-US"/>
    </w:rPr>
  </w:style>
  <w:style w:type="character" w:styleId="Odwoanieprzypisudolnego">
    <w:name w:val="footnote reference"/>
    <w:locked/>
    <w:rsid w:val="00E87523"/>
    <w:rPr>
      <w:vertAlign w:val="superscript"/>
    </w:rPr>
  </w:style>
  <w:style w:type="character" w:styleId="Numerstrony">
    <w:name w:val="page number"/>
    <w:basedOn w:val="Domylnaczcionkaakapitu"/>
    <w:locked/>
    <w:rsid w:val="00E87523"/>
  </w:style>
  <w:style w:type="character" w:customStyle="1" w:styleId="WW8Num26z0">
    <w:name w:val="WW8Num26z0"/>
    <w:rsid w:val="00E87523"/>
    <w:rPr>
      <w:b w:val="0"/>
    </w:rPr>
  </w:style>
  <w:style w:type="character" w:customStyle="1" w:styleId="WW8Num22z0">
    <w:name w:val="WW8Num22z0"/>
    <w:rsid w:val="00E87523"/>
    <w:rPr>
      <w:rFonts w:ascii="Times New Roman" w:hAnsi="Times New Roman"/>
    </w:rPr>
  </w:style>
  <w:style w:type="character" w:customStyle="1" w:styleId="WW8Num8z0">
    <w:name w:val="WW8Num8z0"/>
    <w:rsid w:val="00E87523"/>
    <w:rPr>
      <w:rFonts w:ascii="Times New Roman" w:hAnsi="Times New Roman"/>
    </w:rPr>
  </w:style>
  <w:style w:type="character" w:customStyle="1" w:styleId="Absatz-Standardschriftart">
    <w:name w:val="Absatz-Standardschriftart"/>
    <w:rsid w:val="00E87523"/>
  </w:style>
  <w:style w:type="paragraph" w:styleId="Nagwekspisutreci">
    <w:name w:val="TOC Heading"/>
    <w:basedOn w:val="Nagwek1"/>
    <w:next w:val="Normalny"/>
    <w:qFormat/>
    <w:rsid w:val="00E87523"/>
    <w:pPr>
      <w:keepLines/>
      <w:spacing w:before="480" w:after="120" w:line="276" w:lineRule="auto"/>
      <w:contextualSpacing/>
      <w:outlineLvl w:val="9"/>
    </w:pPr>
    <w:rPr>
      <w:color w:val="365F91"/>
      <w:kern w:val="0"/>
      <w:sz w:val="28"/>
      <w:szCs w:val="28"/>
      <w:lang w:val="en-US"/>
    </w:rPr>
  </w:style>
  <w:style w:type="character" w:customStyle="1" w:styleId="Nagwek2Znak1">
    <w:name w:val="Nagłówek 2 Znak1"/>
    <w:rsid w:val="00E87523"/>
    <w:rPr>
      <w:rFonts w:ascii="Calibri" w:eastAsia="MS Mincho" w:hAnsi="Calibri" w:cs="Arial"/>
      <w:b/>
      <w:bCs/>
      <w:snapToGrid/>
      <w:sz w:val="22"/>
      <w:lang w:val="pl-PL" w:eastAsia="pl-PL" w:bidi="ar-SA"/>
    </w:rPr>
  </w:style>
  <w:style w:type="paragraph" w:styleId="Legenda">
    <w:name w:val="caption"/>
    <w:basedOn w:val="Normalny"/>
    <w:next w:val="Normalny"/>
    <w:qFormat/>
    <w:rsid w:val="00E87523"/>
    <w:pPr>
      <w:widowControl/>
      <w:suppressAutoHyphens w:val="0"/>
      <w:spacing w:after="60"/>
      <w:ind w:right="-568"/>
      <w:jc w:val="left"/>
    </w:pPr>
    <w:rPr>
      <w:rFonts w:ascii="Arial" w:hAnsi="Arial"/>
      <w:sz w:val="26"/>
      <w:szCs w:val="20"/>
      <w:lang w:val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87523"/>
    <w:pPr>
      <w:widowControl/>
      <w:suppressAutoHyphens w:val="0"/>
      <w:ind w:left="708"/>
      <w:jc w:val="left"/>
    </w:pPr>
    <w:rPr>
      <w:rFonts w:ascii="CG Times" w:hAnsi="CG Times"/>
      <w:sz w:val="20"/>
      <w:szCs w:val="20"/>
      <w:lang w:val="en-US"/>
    </w:rPr>
  </w:style>
  <w:style w:type="character" w:customStyle="1" w:styleId="Podpistabeli">
    <w:name w:val="Podpis tabeli_"/>
    <w:link w:val="Podpistabeli1"/>
    <w:locked/>
    <w:rsid w:val="002502EE"/>
    <w:rPr>
      <w:rFonts w:ascii="Arial" w:hAnsi="Arial"/>
      <w:b/>
      <w:bCs/>
      <w:sz w:val="12"/>
      <w:szCs w:val="12"/>
      <w:shd w:val="clear" w:color="auto" w:fill="FFFFFF"/>
      <w:lang w:bidi="ar-SA"/>
    </w:rPr>
  </w:style>
  <w:style w:type="character" w:customStyle="1" w:styleId="Podpistabeli0">
    <w:name w:val="Podpis tabeli"/>
    <w:rsid w:val="002502EE"/>
    <w:rPr>
      <w:rFonts w:ascii="Arial" w:hAnsi="Arial"/>
      <w:b/>
      <w:bCs/>
      <w:sz w:val="12"/>
      <w:szCs w:val="12"/>
      <w:u w:val="single"/>
      <w:shd w:val="clear" w:color="auto" w:fill="FFFFFF"/>
      <w:lang w:bidi="ar-SA"/>
    </w:rPr>
  </w:style>
  <w:style w:type="character" w:customStyle="1" w:styleId="Teksttreci4">
    <w:name w:val="Tekst treści (4)_"/>
    <w:link w:val="Teksttreci40"/>
    <w:locked/>
    <w:rsid w:val="002502EE"/>
    <w:rPr>
      <w:rFonts w:ascii="Arial" w:hAnsi="Arial"/>
      <w:smallCaps/>
      <w:sz w:val="12"/>
      <w:szCs w:val="12"/>
      <w:shd w:val="clear" w:color="auto" w:fill="FFFFFF"/>
      <w:lang w:bidi="ar-SA"/>
    </w:rPr>
  </w:style>
  <w:style w:type="character" w:customStyle="1" w:styleId="Teksttreci4Bezmaychliter">
    <w:name w:val="Tekst treści (4) + Bez małych liter"/>
    <w:rsid w:val="002502EE"/>
    <w:rPr>
      <w:rFonts w:ascii="Arial" w:hAnsi="Arial"/>
      <w:smallCaps/>
      <w:sz w:val="12"/>
      <w:szCs w:val="12"/>
      <w:shd w:val="clear" w:color="auto" w:fill="FFFFFF"/>
      <w:lang w:bidi="ar-SA"/>
    </w:rPr>
  </w:style>
  <w:style w:type="character" w:customStyle="1" w:styleId="Teksttreci">
    <w:name w:val="Tekst treści_"/>
    <w:link w:val="Teksttreci0"/>
    <w:locked/>
    <w:rsid w:val="002502EE"/>
    <w:rPr>
      <w:rFonts w:ascii="Arial" w:hAnsi="Arial"/>
      <w:sz w:val="12"/>
      <w:szCs w:val="12"/>
      <w:shd w:val="clear" w:color="auto" w:fill="FFFFFF"/>
      <w:lang w:bidi="ar-SA"/>
    </w:rPr>
  </w:style>
  <w:style w:type="character" w:customStyle="1" w:styleId="Teksttreci3">
    <w:name w:val="Tekst treści (3)_"/>
    <w:link w:val="Teksttreci30"/>
    <w:locked/>
    <w:rsid w:val="002502EE"/>
    <w:rPr>
      <w:rFonts w:ascii="Arial" w:hAnsi="Arial"/>
      <w:b/>
      <w:bCs/>
      <w:sz w:val="12"/>
      <w:szCs w:val="12"/>
      <w:shd w:val="clear" w:color="auto" w:fill="FFFFFF"/>
      <w:lang w:bidi="ar-SA"/>
    </w:rPr>
  </w:style>
  <w:style w:type="paragraph" w:customStyle="1" w:styleId="Podpistabeli1">
    <w:name w:val="Podpis tabeli1"/>
    <w:basedOn w:val="Normalny"/>
    <w:link w:val="Podpistabeli"/>
    <w:rsid w:val="002502EE"/>
    <w:pPr>
      <w:widowControl/>
      <w:shd w:val="clear" w:color="auto" w:fill="FFFFFF"/>
      <w:suppressAutoHyphens w:val="0"/>
      <w:spacing w:line="240" w:lineRule="atLeast"/>
      <w:jc w:val="left"/>
    </w:pPr>
    <w:rPr>
      <w:rFonts w:ascii="Arial" w:hAnsi="Arial"/>
      <w:b/>
      <w:bCs/>
      <w:sz w:val="12"/>
      <w:szCs w:val="1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502EE"/>
    <w:pPr>
      <w:widowControl/>
      <w:shd w:val="clear" w:color="auto" w:fill="FFFFFF"/>
      <w:suppressAutoHyphens w:val="0"/>
      <w:spacing w:line="240" w:lineRule="atLeast"/>
      <w:jc w:val="left"/>
    </w:pPr>
    <w:rPr>
      <w:rFonts w:ascii="Arial" w:hAnsi="Arial"/>
      <w:smallCaps/>
      <w:sz w:val="12"/>
      <w:szCs w:val="1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502EE"/>
    <w:pPr>
      <w:widowControl/>
      <w:shd w:val="clear" w:color="auto" w:fill="FFFFFF"/>
      <w:suppressAutoHyphens w:val="0"/>
      <w:spacing w:line="240" w:lineRule="atLeast"/>
      <w:jc w:val="left"/>
    </w:pPr>
    <w:rPr>
      <w:rFonts w:ascii="Arial" w:hAnsi="Arial"/>
      <w:sz w:val="12"/>
      <w:szCs w:val="1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502EE"/>
    <w:pPr>
      <w:widowControl/>
      <w:shd w:val="clear" w:color="auto" w:fill="FFFFFF"/>
      <w:suppressAutoHyphens w:val="0"/>
      <w:spacing w:line="240" w:lineRule="atLeast"/>
      <w:jc w:val="left"/>
    </w:pPr>
    <w:rPr>
      <w:rFonts w:ascii="Arial" w:hAnsi="Arial"/>
      <w:b/>
      <w:bCs/>
      <w:sz w:val="12"/>
      <w:szCs w:val="12"/>
      <w:shd w:val="clear" w:color="auto" w:fill="FFFFFF"/>
    </w:rPr>
  </w:style>
  <w:style w:type="character" w:customStyle="1" w:styleId="Teksttreci6">
    <w:name w:val="Tekst treści (6)_"/>
    <w:link w:val="Teksttreci60"/>
    <w:locked/>
    <w:rsid w:val="002502EE"/>
    <w:rPr>
      <w:rFonts w:ascii="Arial" w:hAnsi="Arial"/>
      <w:sz w:val="11"/>
      <w:szCs w:val="11"/>
      <w:shd w:val="clear" w:color="auto" w:fill="FFFFFF"/>
      <w:lang w:bidi="ar-SA"/>
    </w:rPr>
  </w:style>
  <w:style w:type="paragraph" w:customStyle="1" w:styleId="Teksttreci1">
    <w:name w:val="Tekst treści1"/>
    <w:basedOn w:val="Normalny"/>
    <w:rsid w:val="002502EE"/>
    <w:pPr>
      <w:widowControl/>
      <w:shd w:val="clear" w:color="auto" w:fill="FFFFFF"/>
      <w:suppressAutoHyphens w:val="0"/>
      <w:spacing w:line="240" w:lineRule="atLeast"/>
      <w:jc w:val="left"/>
    </w:pPr>
    <w:rPr>
      <w:rFonts w:ascii="Arial" w:eastAsia="Calibri" w:hAnsi="Arial" w:cs="Arial"/>
      <w:sz w:val="12"/>
      <w:szCs w:val="12"/>
    </w:rPr>
  </w:style>
  <w:style w:type="paragraph" w:customStyle="1" w:styleId="Teksttreci31">
    <w:name w:val="Tekst treści (3)1"/>
    <w:basedOn w:val="Normalny"/>
    <w:rsid w:val="002502EE"/>
    <w:pPr>
      <w:widowControl/>
      <w:shd w:val="clear" w:color="auto" w:fill="FFFFFF"/>
      <w:suppressAutoHyphens w:val="0"/>
      <w:spacing w:line="240" w:lineRule="atLeast"/>
      <w:jc w:val="left"/>
    </w:pPr>
    <w:rPr>
      <w:rFonts w:ascii="Arial" w:eastAsia="Calibri" w:hAnsi="Arial" w:cs="Arial"/>
      <w:b/>
      <w:bCs/>
      <w:sz w:val="12"/>
      <w:szCs w:val="12"/>
    </w:rPr>
  </w:style>
  <w:style w:type="paragraph" w:customStyle="1" w:styleId="Teksttreci60">
    <w:name w:val="Tekst treści (6)"/>
    <w:basedOn w:val="Normalny"/>
    <w:link w:val="Teksttreci6"/>
    <w:rsid w:val="002502EE"/>
    <w:pPr>
      <w:widowControl/>
      <w:shd w:val="clear" w:color="auto" w:fill="FFFFFF"/>
      <w:suppressAutoHyphens w:val="0"/>
      <w:spacing w:line="240" w:lineRule="atLeast"/>
      <w:jc w:val="both"/>
    </w:pPr>
    <w:rPr>
      <w:rFonts w:ascii="Arial" w:hAnsi="Arial"/>
      <w:sz w:val="11"/>
      <w:szCs w:val="11"/>
      <w:shd w:val="clear" w:color="auto" w:fill="FFFFFF"/>
    </w:rPr>
  </w:style>
  <w:style w:type="character" w:customStyle="1" w:styleId="Teksttreci7">
    <w:name w:val="Tekst treści (7)_"/>
    <w:link w:val="Teksttreci70"/>
    <w:locked/>
    <w:rsid w:val="002502EE"/>
    <w:rPr>
      <w:rFonts w:ascii="Arial" w:hAnsi="Arial"/>
      <w:i/>
      <w:iCs/>
      <w:spacing w:val="-20"/>
      <w:sz w:val="17"/>
      <w:szCs w:val="17"/>
      <w:shd w:val="clear" w:color="auto" w:fill="FFFFFF"/>
      <w:lang w:bidi="ar-SA"/>
    </w:rPr>
  </w:style>
  <w:style w:type="character" w:customStyle="1" w:styleId="Teksttreci7Odstpy0pt">
    <w:name w:val="Tekst treści (7) + Odstępy 0 pt"/>
    <w:rsid w:val="002502EE"/>
    <w:rPr>
      <w:rFonts w:ascii="Arial" w:hAnsi="Arial"/>
      <w:i/>
      <w:iCs/>
      <w:noProof/>
      <w:spacing w:val="0"/>
      <w:sz w:val="17"/>
      <w:szCs w:val="17"/>
      <w:shd w:val="clear" w:color="auto" w:fill="FFFFFF"/>
      <w:lang w:bidi="ar-SA"/>
    </w:rPr>
  </w:style>
  <w:style w:type="character" w:customStyle="1" w:styleId="Nagwek11">
    <w:name w:val="Nagłówek #1_"/>
    <w:link w:val="Nagwek12"/>
    <w:locked/>
    <w:rsid w:val="002502EE"/>
    <w:rPr>
      <w:rFonts w:ascii="Arial Unicode MS" w:eastAsia="Arial Unicode MS"/>
      <w:sz w:val="23"/>
      <w:szCs w:val="23"/>
      <w:shd w:val="clear" w:color="auto" w:fill="FFFFFF"/>
      <w:lang w:bidi="ar-SA"/>
    </w:rPr>
  </w:style>
  <w:style w:type="character" w:customStyle="1" w:styleId="Teksttreci9">
    <w:name w:val="Tekst treści (9)_"/>
    <w:link w:val="Teksttreci91"/>
    <w:locked/>
    <w:rsid w:val="002502EE"/>
    <w:rPr>
      <w:rFonts w:ascii="Arial Unicode MS" w:eastAsia="Arial Unicode MS"/>
      <w:shd w:val="clear" w:color="auto" w:fill="FFFFFF"/>
      <w:lang w:bidi="ar-SA"/>
    </w:rPr>
  </w:style>
  <w:style w:type="character" w:customStyle="1" w:styleId="Teksttreci8">
    <w:name w:val="Tekst treści (8)_"/>
    <w:link w:val="Teksttreci80"/>
    <w:locked/>
    <w:rsid w:val="002502EE"/>
    <w:rPr>
      <w:rFonts w:ascii="Arial Unicode MS" w:eastAsia="Arial Unicode MS"/>
      <w:sz w:val="16"/>
      <w:szCs w:val="16"/>
      <w:shd w:val="clear" w:color="auto" w:fill="FFFFFF"/>
      <w:lang w:bidi="ar-SA"/>
    </w:rPr>
  </w:style>
  <w:style w:type="character" w:customStyle="1" w:styleId="Teksttreci90">
    <w:name w:val="Tekst treści (9)"/>
    <w:rsid w:val="002502EE"/>
    <w:rPr>
      <w:rFonts w:ascii="Arial Unicode MS" w:eastAsia="Arial Unicode MS"/>
      <w:u w:val="single"/>
      <w:shd w:val="clear" w:color="auto" w:fill="FFFFFF"/>
      <w:lang w:bidi="ar-SA"/>
    </w:rPr>
  </w:style>
  <w:style w:type="paragraph" w:customStyle="1" w:styleId="Teksttreci70">
    <w:name w:val="Tekst treści (7)"/>
    <w:basedOn w:val="Normalny"/>
    <w:link w:val="Teksttreci7"/>
    <w:rsid w:val="002502EE"/>
    <w:pPr>
      <w:widowControl/>
      <w:shd w:val="clear" w:color="auto" w:fill="FFFFFF"/>
      <w:suppressAutoHyphens w:val="0"/>
      <w:spacing w:before="780" w:line="240" w:lineRule="atLeast"/>
      <w:jc w:val="left"/>
    </w:pPr>
    <w:rPr>
      <w:rFonts w:ascii="Arial" w:hAnsi="Arial"/>
      <w:i/>
      <w:iCs/>
      <w:spacing w:val="-20"/>
      <w:sz w:val="17"/>
      <w:szCs w:val="17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2502EE"/>
    <w:pPr>
      <w:widowControl/>
      <w:shd w:val="clear" w:color="auto" w:fill="FFFFFF"/>
      <w:suppressAutoHyphens w:val="0"/>
      <w:spacing w:after="840" w:line="274" w:lineRule="exact"/>
      <w:outlineLvl w:val="0"/>
    </w:pPr>
    <w:rPr>
      <w:rFonts w:ascii="Arial Unicode MS" w:eastAsia="Arial Unicode MS"/>
      <w:sz w:val="23"/>
      <w:szCs w:val="23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rsid w:val="002502EE"/>
    <w:pPr>
      <w:widowControl/>
      <w:shd w:val="clear" w:color="auto" w:fill="FFFFFF"/>
      <w:suppressAutoHyphens w:val="0"/>
      <w:spacing w:line="240" w:lineRule="atLeast"/>
      <w:jc w:val="left"/>
    </w:pPr>
    <w:rPr>
      <w:rFonts w:ascii="Arial Unicode MS" w:eastAsia="Arial Unicode MS"/>
      <w:sz w:val="20"/>
      <w:szCs w:val="20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502EE"/>
    <w:pPr>
      <w:widowControl/>
      <w:shd w:val="clear" w:color="auto" w:fill="FFFFFF"/>
      <w:suppressAutoHyphens w:val="0"/>
      <w:spacing w:line="240" w:lineRule="atLeast"/>
      <w:jc w:val="left"/>
    </w:pPr>
    <w:rPr>
      <w:rFonts w:ascii="Arial Unicode MS" w:eastAsia="Arial Unicode MS"/>
      <w:sz w:val="16"/>
      <w:szCs w:val="16"/>
      <w:shd w:val="clear" w:color="auto" w:fill="FFFFFF"/>
    </w:rPr>
  </w:style>
  <w:style w:type="character" w:customStyle="1" w:styleId="Teksttreci11">
    <w:name w:val="Tekst treści (11)_"/>
    <w:link w:val="Teksttreci111"/>
    <w:locked/>
    <w:rsid w:val="002502EE"/>
    <w:rPr>
      <w:rFonts w:ascii="Arial Unicode MS" w:eastAsia="Arial Unicode MS"/>
      <w:b/>
      <w:bCs/>
      <w:shd w:val="clear" w:color="auto" w:fill="FFFFFF"/>
      <w:lang w:bidi="ar-SA"/>
    </w:rPr>
  </w:style>
  <w:style w:type="paragraph" w:customStyle="1" w:styleId="Teksttreci111">
    <w:name w:val="Tekst treści (11)1"/>
    <w:basedOn w:val="Normalny"/>
    <w:link w:val="Teksttreci11"/>
    <w:rsid w:val="002502EE"/>
    <w:pPr>
      <w:widowControl/>
      <w:shd w:val="clear" w:color="auto" w:fill="FFFFFF"/>
      <w:suppressAutoHyphens w:val="0"/>
      <w:spacing w:line="240" w:lineRule="atLeast"/>
      <w:jc w:val="left"/>
    </w:pPr>
    <w:rPr>
      <w:rFonts w:ascii="Arial Unicode MS" w:eastAsia="Arial Unicode MS"/>
      <w:b/>
      <w:bCs/>
      <w:sz w:val="20"/>
      <w:szCs w:val="20"/>
      <w:shd w:val="clear" w:color="auto" w:fill="FFFFFF"/>
    </w:rPr>
  </w:style>
  <w:style w:type="character" w:customStyle="1" w:styleId="WW8Num20z1">
    <w:name w:val="WW8Num20z1"/>
    <w:rsid w:val="00BE53C1"/>
    <w:rPr>
      <w:rFonts w:ascii="Times New Roman" w:eastAsia="Times New Roman" w:hAnsi="Times New Roman" w:cs="Times New Roman"/>
      <w:b w:val="0"/>
    </w:rPr>
  </w:style>
  <w:style w:type="character" w:customStyle="1" w:styleId="akapitdomyslny1">
    <w:name w:val="akapitdomyslny1"/>
    <w:rsid w:val="007827AD"/>
  </w:style>
  <w:style w:type="character" w:customStyle="1" w:styleId="FontStyle61">
    <w:name w:val="Font Style61"/>
    <w:rsid w:val="004F02D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4F02DD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Akapitzlist2">
    <w:name w:val="Akapit z listą2"/>
    <w:basedOn w:val="Normalny"/>
    <w:rsid w:val="00D01934"/>
    <w:pPr>
      <w:ind w:left="720"/>
      <w:contextualSpacing/>
    </w:pPr>
  </w:style>
  <w:style w:type="character" w:customStyle="1" w:styleId="HeaderChar2">
    <w:name w:val="Header Char2"/>
    <w:semiHidden/>
    <w:locked/>
    <w:rsid w:val="0061574C"/>
    <w:rPr>
      <w:rFonts w:ascii="Arial" w:hAnsi="Arial"/>
      <w:sz w:val="24"/>
      <w:lang w:val="pl-PL" w:eastAsia="pl-PL"/>
    </w:rPr>
  </w:style>
  <w:style w:type="paragraph" w:styleId="Poprawka">
    <w:name w:val="Revision"/>
    <w:hidden/>
    <w:uiPriority w:val="99"/>
    <w:semiHidden/>
    <w:rsid w:val="003869F4"/>
    <w:rPr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7225"/>
    <w:pPr>
      <w:widowControl/>
      <w:pBdr>
        <w:top w:val="single" w:sz="4" w:space="10" w:color="5B9BD5"/>
        <w:bottom w:val="single" w:sz="4" w:space="10" w:color="5B9BD5"/>
      </w:pBdr>
      <w:suppressAutoHyphens w:val="0"/>
      <w:spacing w:before="360" w:after="360"/>
      <w:ind w:left="864" w:right="864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47225"/>
    <w:rPr>
      <w:i/>
      <w:iCs/>
      <w:color w:val="5B9BD5"/>
      <w:sz w:val="24"/>
      <w:szCs w:val="24"/>
    </w:rPr>
  </w:style>
  <w:style w:type="paragraph" w:customStyle="1" w:styleId="ZnakZnak9">
    <w:name w:val="Znak Znak9"/>
    <w:basedOn w:val="Normalny"/>
    <w:rsid w:val="00922CC9"/>
    <w:pPr>
      <w:widowControl/>
      <w:suppressAutoHyphens w:val="0"/>
      <w:jc w:val="left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locked/>
    <w:rsid w:val="009625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625D3"/>
    <w:rPr>
      <w:rFonts w:ascii="Courier New" w:hAnsi="Courier New" w:cs="Courier New"/>
    </w:rPr>
  </w:style>
  <w:style w:type="paragraph" w:customStyle="1" w:styleId="ZnakZnak9ZnakZnak">
    <w:name w:val="Znak Znak9 Znak Znak"/>
    <w:basedOn w:val="Normalny"/>
    <w:rsid w:val="007F3031"/>
    <w:pPr>
      <w:widowControl/>
      <w:suppressAutoHyphens w:val="0"/>
      <w:jc w:val="left"/>
    </w:pPr>
  </w:style>
  <w:style w:type="paragraph" w:customStyle="1" w:styleId="Default">
    <w:name w:val="Default"/>
    <w:rsid w:val="002A3D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node">
    <w:name w:val="textnode"/>
    <w:rsid w:val="008C17F8"/>
  </w:style>
  <w:style w:type="character" w:customStyle="1" w:styleId="AkapitzlistZnak">
    <w:name w:val="Akapit z listą Znak"/>
    <w:aliases w:val="CW_Lista Znak"/>
    <w:link w:val="Akapitzlist"/>
    <w:uiPriority w:val="34"/>
    <w:locked/>
    <w:rsid w:val="004B3900"/>
    <w:rPr>
      <w:rFonts w:ascii="CG Times" w:hAnsi="CG Times"/>
      <w:lang w:val="en-US"/>
    </w:rPr>
  </w:style>
  <w:style w:type="paragraph" w:customStyle="1" w:styleId="Normalny1">
    <w:name w:val="Normalny1"/>
    <w:uiPriority w:val="99"/>
    <w:rsid w:val="00E263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uiPriority w:val="99"/>
    <w:semiHidden/>
    <w:locked/>
    <w:rsid w:val="00E26317"/>
    <w:rPr>
      <w:rFonts w:ascii="Arial" w:eastAsia="Arial" w:hAnsi="Arial" w:cs="Arial"/>
      <w:color w:val="000000"/>
    </w:rPr>
  </w:style>
  <w:style w:type="paragraph" w:customStyle="1" w:styleId="Normalny2">
    <w:name w:val="Normalny2"/>
    <w:rsid w:val="003F1179"/>
    <w:pPr>
      <w:widowControl w:val="0"/>
      <w:suppressAutoHyphens/>
      <w:jc w:val="center"/>
    </w:pPr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3F1179"/>
  </w:style>
  <w:style w:type="numbering" w:customStyle="1" w:styleId="Zaimportowanystyl1">
    <w:name w:val="Zaimportowany styl 1"/>
    <w:rsid w:val="003F1179"/>
    <w:pPr>
      <w:numPr>
        <w:numId w:val="1"/>
      </w:numPr>
    </w:pPr>
  </w:style>
  <w:style w:type="numbering" w:customStyle="1" w:styleId="Zaimportowanystyl3">
    <w:name w:val="Zaimportowany styl 3"/>
    <w:autoRedefine/>
    <w:rsid w:val="003F1179"/>
    <w:pPr>
      <w:numPr>
        <w:numId w:val="3"/>
      </w:numPr>
    </w:pPr>
  </w:style>
  <w:style w:type="character" w:customStyle="1" w:styleId="Hyperlink2">
    <w:name w:val="Hyperlink.2"/>
    <w:rsid w:val="003F1179"/>
    <w:rPr>
      <w:rFonts w:ascii="Times New Roman" w:eastAsia="Times New Roman" w:hAnsi="Times New Roman" w:cs="Times New Roman"/>
      <w:color w:val="0000FF"/>
      <w:u w:val="single" w:color="0000FF"/>
      <w:lang w:val="pt-PT"/>
    </w:rPr>
  </w:style>
  <w:style w:type="character" w:customStyle="1" w:styleId="Hyperlink3">
    <w:name w:val="Hyperlink.3"/>
    <w:rsid w:val="003F1179"/>
    <w:rPr>
      <w:rFonts w:ascii="Times New Roman" w:eastAsia="Times New Roman" w:hAnsi="Times New Roman" w:cs="Times New Roman"/>
      <w:color w:val="0000FF"/>
      <w:u w:val="single" w:color="0000FF"/>
    </w:rPr>
  </w:style>
  <w:style w:type="character" w:customStyle="1" w:styleId="Hyperlink4">
    <w:name w:val="Hyperlink.4"/>
    <w:rsid w:val="003F1179"/>
    <w:rPr>
      <w:color w:val="0000FF"/>
      <w:u w:val="single" w:color="0000FF"/>
    </w:rPr>
  </w:style>
  <w:style w:type="character" w:customStyle="1" w:styleId="Pogrubienie1">
    <w:name w:val="Pogrubienie1"/>
    <w:rsid w:val="003F1179"/>
    <w:rPr>
      <w:rFonts w:ascii="Times New Roman" w:eastAsia="Times New Roman" w:hAnsi="Times New Roman" w:cs="Times New Roman"/>
      <w:b/>
      <w:bCs/>
    </w:rPr>
  </w:style>
  <w:style w:type="numbering" w:customStyle="1" w:styleId="Zaimportowanystyl4">
    <w:name w:val="Zaimportowany styl 4"/>
    <w:rsid w:val="003F1179"/>
    <w:pPr>
      <w:numPr>
        <w:numId w:val="9"/>
      </w:numPr>
    </w:pPr>
  </w:style>
  <w:style w:type="paragraph" w:customStyle="1" w:styleId="msonormal0">
    <w:name w:val="msonormal"/>
    <w:basedOn w:val="Normalny"/>
    <w:rsid w:val="00251918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NagwekZnak1">
    <w:name w:val="Nagłówek Znak1"/>
    <w:aliases w:val="Nagłówek strony Znak1,Nagłówek strony1 Znak1,Nagłówek strony11 Znak1,Nagłówek strony11 Znak Znak Znak1,Nagłówek tabeli Znak1"/>
    <w:basedOn w:val="Domylnaczcionkaakapitu"/>
    <w:uiPriority w:val="99"/>
    <w:semiHidden/>
    <w:rsid w:val="00251918"/>
    <w:rPr>
      <w:sz w:val="24"/>
      <w:szCs w:val="24"/>
    </w:rPr>
  </w:style>
  <w:style w:type="paragraph" w:customStyle="1" w:styleId="Tekstpodstawowy20">
    <w:name w:val="Tekst podstawowy2"/>
    <w:rsid w:val="00251918"/>
    <w:rPr>
      <w:rFonts w:ascii="PL Switzerland" w:hAnsi="PL Switzerland"/>
      <w:color w:val="000000"/>
      <w:sz w:val="24"/>
      <w:lang w:val="en-US"/>
    </w:rPr>
  </w:style>
  <w:style w:type="paragraph" w:customStyle="1" w:styleId="Tytu2">
    <w:name w:val="Tytuł2"/>
    <w:rsid w:val="00251918"/>
    <w:pPr>
      <w:jc w:val="center"/>
    </w:pPr>
    <w:rPr>
      <w:rFonts w:ascii="Arial MT" w:hAnsi="Arial MT"/>
      <w:b/>
      <w:color w:val="000000"/>
      <w:sz w:val="36"/>
      <w:lang w:val="en-US"/>
    </w:rPr>
  </w:style>
  <w:style w:type="paragraph" w:customStyle="1" w:styleId="Nagwek20">
    <w:name w:val="Nagłówek2"/>
    <w:rsid w:val="00251918"/>
    <w:rPr>
      <w:rFonts w:ascii="CG Times" w:hAnsi="CG Times"/>
      <w:color w:val="000000"/>
      <w:sz w:val="24"/>
      <w:lang w:val="en-US"/>
    </w:rPr>
  </w:style>
  <w:style w:type="paragraph" w:customStyle="1" w:styleId="Stopka2">
    <w:name w:val="Stopka2"/>
    <w:rsid w:val="00251918"/>
    <w:rPr>
      <w:rFonts w:ascii="CG Times" w:hAnsi="CG Times"/>
      <w:color w:val="000000"/>
      <w:sz w:val="24"/>
      <w:lang w:val="en-US"/>
    </w:rPr>
  </w:style>
  <w:style w:type="character" w:customStyle="1" w:styleId="ListParagraphChar">
    <w:name w:val="List Paragraph Char"/>
    <w:link w:val="Akapitzlist3"/>
    <w:locked/>
    <w:rsid w:val="00251918"/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link w:val="ListParagraphChar"/>
    <w:qFormat/>
    <w:rsid w:val="00251918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1B85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unhideWhenUsed/>
    <w:locked/>
    <w:rsid w:val="006A408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locked/>
    <w:rsid w:val="006A4086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locked/>
    <w:rsid w:val="006A4086"/>
    <w:pPr>
      <w:ind w:left="849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D6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32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E8CA24E2AF794DBBAAEA0B8EE9BEB4" ma:contentTypeVersion="12" ma:contentTypeDescription="Utwórz nowy dokument." ma:contentTypeScope="" ma:versionID="b456b92478ae7df92d379be9ffbe6edd">
  <xsd:schema xmlns:xsd="http://www.w3.org/2001/XMLSchema" xmlns:xs="http://www.w3.org/2001/XMLSchema" xmlns:p="http://schemas.microsoft.com/office/2006/metadata/properties" xmlns:ns3="a70d8a4e-6af4-4562-851c-ade896f1b644" xmlns:ns4="9029a618-25e6-4ec9-88ab-cac19e43357b" targetNamespace="http://schemas.microsoft.com/office/2006/metadata/properties" ma:root="true" ma:fieldsID="4b582767a8f888c794d67398e7b0f1a6" ns3:_="" ns4:_="">
    <xsd:import namespace="a70d8a4e-6af4-4562-851c-ade896f1b644"/>
    <xsd:import namespace="9029a618-25e6-4ec9-88ab-cac19e4335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d8a4e-6af4-4562-851c-ade896f1b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9a618-25e6-4ec9-88ab-cac19e433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23048-2570-441C-9E06-3DD176ABD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d8a4e-6af4-4562-851c-ade896f1b644"/>
    <ds:schemaRef ds:uri="9029a618-25e6-4ec9-88ab-cac19e433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ADEB9-9CFA-4521-AB3E-01B1613C7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FD312-5D2D-474D-AC49-746E9456E27F}">
  <ds:schemaRefs>
    <ds:schemaRef ds:uri="http://schemas.openxmlformats.org/package/2006/metadata/core-properties"/>
    <ds:schemaRef ds:uri="a70d8a4e-6af4-4562-851c-ade896f1b64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029a618-25e6-4ec9-88ab-cac19e43357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826D7F7-16CF-4ABA-A93F-5BA61328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1820</Words>
  <Characters>15689</Characters>
  <Application>Microsoft Office Word</Application>
  <DocSecurity>0</DocSecurity>
  <Lines>130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HP</Company>
  <LinksUpToDate>false</LinksUpToDate>
  <CharactersWithSpaces>17475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Magdalena Rupniewska</cp:lastModifiedBy>
  <cp:revision>11</cp:revision>
  <cp:lastPrinted>2020-06-22T06:42:00Z</cp:lastPrinted>
  <dcterms:created xsi:type="dcterms:W3CDTF">2020-06-22T06:13:00Z</dcterms:created>
  <dcterms:modified xsi:type="dcterms:W3CDTF">2020-06-22T09:42:00Z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0x01010035E8CA24E2AF794DBBAAEA0B8EE9BEB4</vt:lpwstr>
  </property>
</Properties>
</file>